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B44C" w14:textId="629C911D" w:rsidR="00EE7D50" w:rsidRDefault="00EE7D50"/>
    <w:p w14:paraId="2B77E6A5" w14:textId="77777777" w:rsidR="00EE7D50" w:rsidRDefault="00EE7D50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2"/>
        <w:gridCol w:w="2825"/>
      </w:tblGrid>
      <w:tr w:rsidR="00021006" w:rsidRPr="00554F17" w14:paraId="7717A9B6" w14:textId="77777777" w:rsidTr="006F441E">
        <w:trPr>
          <w:trHeight w:val="1525"/>
        </w:trPr>
        <w:tc>
          <w:tcPr>
            <w:tcW w:w="6242" w:type="dxa"/>
            <w:vAlign w:val="center"/>
          </w:tcPr>
          <w:p w14:paraId="6F7B6F30" w14:textId="69CA2238" w:rsidR="00021006" w:rsidRPr="00554F17" w:rsidRDefault="5CD32AA8" w:rsidP="5CD32AA8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</w:rPr>
            </w:pPr>
            <w:r w:rsidRPr="00554F17">
              <w:rPr>
                <w:rFonts w:ascii="Garamond" w:hAnsi="Garamond" w:cs="Garamond"/>
                <w:b/>
                <w:bCs/>
                <w:sz w:val="20"/>
              </w:rPr>
              <w:t>UNIWERSYTET JAGIELLOŃSKI</w:t>
            </w:r>
          </w:p>
          <w:p w14:paraId="6D656D7C" w14:textId="77777777" w:rsidR="00224BC4" w:rsidRPr="00554F17" w:rsidRDefault="5CD32AA8" w:rsidP="5CD32AA8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</w:rPr>
            </w:pPr>
            <w:r w:rsidRPr="00554F17">
              <w:rPr>
                <w:rFonts w:ascii="Garamond" w:hAnsi="Garamond" w:cs="Garamond"/>
                <w:b/>
                <w:bCs/>
                <w:sz w:val="20"/>
              </w:rPr>
              <w:t>DZIAŁ ZAMÓWIEŃ PUBLICZNYCH</w:t>
            </w:r>
          </w:p>
          <w:p w14:paraId="6726215C" w14:textId="73ED6FDF" w:rsidR="00021006" w:rsidRPr="00554F17" w:rsidRDefault="5CD32AA8" w:rsidP="5CD32AA8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</w:rPr>
            </w:pPr>
            <w:r w:rsidRPr="00554F17">
              <w:rPr>
                <w:rFonts w:ascii="Garamond" w:hAnsi="Garamond" w:cs="Garamond"/>
                <w:b/>
                <w:bCs/>
                <w:sz w:val="20"/>
              </w:rPr>
              <w:t>Ul. Straszewskiego 25/</w:t>
            </w:r>
            <w:r w:rsidR="00A72CF4" w:rsidRPr="00554F17">
              <w:rPr>
                <w:rFonts w:ascii="Garamond" w:hAnsi="Garamond" w:cs="Garamond"/>
                <w:b/>
                <w:bCs/>
                <w:sz w:val="20"/>
              </w:rPr>
              <w:t>3 i 4</w:t>
            </w:r>
            <w:r w:rsidRPr="00554F17">
              <w:rPr>
                <w:rFonts w:ascii="Garamond" w:hAnsi="Garamond" w:cs="Garamond"/>
                <w:b/>
                <w:bCs/>
                <w:sz w:val="20"/>
              </w:rPr>
              <w:t>, 31-113 Kraków</w:t>
            </w:r>
          </w:p>
          <w:p w14:paraId="3CDAB53E" w14:textId="24C1743E" w:rsidR="00021006" w:rsidRPr="00554F17" w:rsidRDefault="5CD32AA8" w:rsidP="5CD32AA8">
            <w:pPr>
              <w:pStyle w:val="Stopka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lang w:val="pt-BR"/>
              </w:rPr>
            </w:pPr>
            <w:r w:rsidRPr="00554F17">
              <w:rPr>
                <w:rFonts w:ascii="Garamond" w:hAnsi="Garamond" w:cs="Garamond"/>
                <w:b/>
                <w:bCs/>
                <w:sz w:val="20"/>
                <w:lang w:val="pt-BR"/>
              </w:rPr>
              <w:t>tel. +48</w:t>
            </w:r>
            <w:r w:rsidR="00A76D52" w:rsidRPr="00554F17">
              <w:rPr>
                <w:rFonts w:ascii="Garamond" w:hAnsi="Garamond" w:cs="Garamond"/>
                <w:b/>
                <w:bCs/>
                <w:sz w:val="20"/>
                <w:lang w:val="pt-BR"/>
              </w:rPr>
              <w:t xml:space="preserve"> </w:t>
            </w:r>
            <w:r w:rsidR="006A7ABD" w:rsidRPr="00554F17">
              <w:rPr>
                <w:rFonts w:ascii="Garamond" w:hAnsi="Garamond" w:cs="Garamond"/>
                <w:b/>
                <w:bCs/>
                <w:sz w:val="20"/>
                <w:lang w:val="pt-BR"/>
              </w:rPr>
              <w:t>12</w:t>
            </w:r>
            <w:r w:rsidR="00CE0F00" w:rsidRPr="00554F17">
              <w:rPr>
                <w:rFonts w:ascii="Garamond" w:hAnsi="Garamond" w:cs="Garamond"/>
                <w:b/>
                <w:bCs/>
                <w:sz w:val="20"/>
                <w:lang w:val="pt-BR"/>
              </w:rPr>
              <w:t> 663-39-03</w:t>
            </w:r>
            <w:r w:rsidRPr="00554F17">
              <w:rPr>
                <w:rFonts w:ascii="Garamond" w:hAnsi="Garamond" w:cs="Garamond"/>
                <w:b/>
                <w:bCs/>
                <w:sz w:val="20"/>
                <w:lang w:val="pt-BR"/>
              </w:rPr>
              <w:t xml:space="preserve">, </w:t>
            </w:r>
          </w:p>
          <w:p w14:paraId="2D67D7CD" w14:textId="086A9CB6" w:rsidR="00021006" w:rsidRPr="00554F17" w:rsidRDefault="5CD32AA8" w:rsidP="5CD32AA8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lang w:val="pt-BR"/>
              </w:rPr>
            </w:pPr>
            <w:r w:rsidRPr="00554F17">
              <w:rPr>
                <w:rFonts w:ascii="Garamond" w:hAnsi="Garamond" w:cs="Garamond"/>
                <w:b/>
                <w:bCs/>
                <w:sz w:val="20"/>
                <w:lang w:val="pt-BR"/>
              </w:rPr>
              <w:t xml:space="preserve">e-mail: </w:t>
            </w:r>
            <w:r w:rsidR="00725066" w:rsidRPr="00554F17">
              <w:fldChar w:fldCharType="begin"/>
            </w:r>
            <w:r w:rsidR="00725066" w:rsidRPr="00554F17">
              <w:rPr>
                <w:lang w:val="en-GB"/>
              </w:rPr>
              <w:instrText xml:space="preserve"> HYPERLINK "mailto:bzp@uj.edu.pl" </w:instrText>
            </w:r>
            <w:r w:rsidR="00725066" w:rsidRPr="00554F17">
              <w:fldChar w:fldCharType="separate"/>
            </w:r>
            <w:r w:rsidR="006A7ABD" w:rsidRPr="00554F17">
              <w:rPr>
                <w:rStyle w:val="Hipercze"/>
                <w:rFonts w:ascii="Garamond" w:hAnsi="Garamond" w:cs="Garamond"/>
                <w:b/>
                <w:bCs/>
                <w:sz w:val="20"/>
                <w:lang w:val="pt-BR"/>
              </w:rPr>
              <w:t>bzp@uj.edu.pl</w:t>
            </w:r>
            <w:r w:rsidR="00725066" w:rsidRPr="00554F17">
              <w:rPr>
                <w:rStyle w:val="Hipercze"/>
                <w:rFonts w:ascii="Garamond" w:hAnsi="Garamond" w:cs="Garamond"/>
                <w:b/>
                <w:bCs/>
                <w:sz w:val="20"/>
                <w:lang w:val="pt-BR"/>
              </w:rPr>
              <w:fldChar w:fldCharType="end"/>
            </w:r>
            <w:r w:rsidR="006A7ABD" w:rsidRPr="00554F17">
              <w:rPr>
                <w:rFonts w:ascii="Garamond" w:hAnsi="Garamond" w:cs="Garamond"/>
                <w:b/>
                <w:bCs/>
                <w:sz w:val="20"/>
                <w:lang w:val="pt-BR"/>
              </w:rPr>
              <w:t xml:space="preserve"> </w:t>
            </w:r>
            <w:r w:rsidRPr="00554F17">
              <w:rPr>
                <w:rFonts w:ascii="Garamond" w:hAnsi="Garamond" w:cs="Garamond"/>
                <w:b/>
                <w:bCs/>
                <w:sz w:val="20"/>
                <w:lang w:val="pt-BR"/>
              </w:rPr>
              <w:t xml:space="preserve"> </w:t>
            </w:r>
            <w:hyperlink r:id="rId11">
              <w:r w:rsidRPr="00554F17">
                <w:rPr>
                  <w:rStyle w:val="Hipercze"/>
                  <w:rFonts w:ascii="Garamond" w:hAnsi="Garamond" w:cs="Garamond"/>
                  <w:b/>
                  <w:bCs/>
                  <w:sz w:val="20"/>
                  <w:lang w:val="pt-BR"/>
                </w:rPr>
                <w:t>www.uj.edu.pl</w:t>
              </w:r>
            </w:hyperlink>
          </w:p>
          <w:p w14:paraId="03CEA9DE" w14:textId="77777777" w:rsidR="00224BC4" w:rsidRPr="00554F17" w:rsidRDefault="00725066" w:rsidP="00451D56">
            <w:pPr>
              <w:pStyle w:val="Nagwek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lang w:val="pt-BR"/>
              </w:rPr>
            </w:pPr>
            <w:hyperlink r:id="rId12" w:history="1">
              <w:r w:rsidR="00224BC4" w:rsidRPr="00554F17">
                <w:rPr>
                  <w:rStyle w:val="Hipercze"/>
                  <w:rFonts w:ascii="Garamond" w:hAnsi="Garamond"/>
                  <w:b/>
                  <w:bCs/>
                  <w:sz w:val="20"/>
                  <w:lang w:val="pt-BR"/>
                </w:rPr>
                <w:t>www.przetargi.uj.edu.pl</w:t>
              </w:r>
            </w:hyperlink>
            <w:r w:rsidR="00224BC4" w:rsidRPr="00554F17">
              <w:rPr>
                <w:rFonts w:ascii="Garamond" w:hAnsi="Garamond"/>
                <w:b/>
                <w:bCs/>
                <w:sz w:val="20"/>
                <w:lang w:val="pt-BR"/>
              </w:rPr>
              <w:t xml:space="preserve"> </w:t>
            </w:r>
          </w:p>
        </w:tc>
        <w:tc>
          <w:tcPr>
            <w:tcW w:w="2825" w:type="dxa"/>
          </w:tcPr>
          <w:p w14:paraId="2A576DAF" w14:textId="77777777" w:rsidR="00021006" w:rsidRPr="00554F17" w:rsidRDefault="00A165D2" w:rsidP="009225BC">
            <w:pPr>
              <w:pStyle w:val="Nagwek"/>
              <w:jc w:val="center"/>
              <w:rPr>
                <w:rFonts w:cs="Arial"/>
                <w:szCs w:val="24"/>
              </w:rPr>
            </w:pPr>
            <w:r w:rsidRPr="00554F17">
              <w:rPr>
                <w:rFonts w:cs="Arial"/>
                <w:b/>
                <w:noProof/>
                <w:szCs w:val="24"/>
              </w:rPr>
              <w:drawing>
                <wp:inline distT="0" distB="0" distL="0" distR="0" wp14:anchorId="4D898043" wp14:editId="7E30047C">
                  <wp:extent cx="822960" cy="876372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827" cy="877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E44A31" w14:textId="29555D13" w:rsidR="00021006" w:rsidRPr="00554F17" w:rsidRDefault="00021006" w:rsidP="006F441E">
      <w:pPr>
        <w:widowControl/>
        <w:suppressAutoHyphens w:val="0"/>
        <w:ind w:left="360"/>
        <w:jc w:val="right"/>
        <w:outlineLvl w:val="0"/>
        <w:rPr>
          <w:sz w:val="22"/>
          <w:szCs w:val="22"/>
        </w:rPr>
      </w:pPr>
      <w:r w:rsidRPr="00554F17">
        <w:t xml:space="preserve"> </w:t>
      </w:r>
      <w:r w:rsidR="5CD32AA8" w:rsidRPr="00554F17">
        <w:rPr>
          <w:sz w:val="22"/>
          <w:szCs w:val="22"/>
        </w:rPr>
        <w:t xml:space="preserve">Kraków, dnia </w:t>
      </w:r>
      <w:r w:rsidR="0006700D">
        <w:rPr>
          <w:sz w:val="22"/>
          <w:szCs w:val="22"/>
        </w:rPr>
        <w:t>2.02.</w:t>
      </w:r>
      <w:r w:rsidR="008C2AAB" w:rsidRPr="00554F17">
        <w:rPr>
          <w:sz w:val="22"/>
          <w:szCs w:val="22"/>
        </w:rPr>
        <w:t xml:space="preserve">2022 </w:t>
      </w:r>
      <w:r w:rsidR="5CD32AA8" w:rsidRPr="00554F17">
        <w:rPr>
          <w:sz w:val="22"/>
          <w:szCs w:val="22"/>
        </w:rPr>
        <w:t>r.</w:t>
      </w:r>
    </w:p>
    <w:p w14:paraId="7327A2E9" w14:textId="77777777" w:rsidR="008B1225" w:rsidRPr="00554F17" w:rsidRDefault="008B1225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</w:p>
    <w:p w14:paraId="52A1A7C6" w14:textId="1F8CF52A" w:rsidR="00021006" w:rsidRPr="00554F17" w:rsidRDefault="5CD32AA8" w:rsidP="5CD32AA8">
      <w:pPr>
        <w:widowControl/>
        <w:suppressAutoHyphens w:val="0"/>
        <w:ind w:left="360"/>
        <w:outlineLvl w:val="0"/>
        <w:rPr>
          <w:b/>
          <w:bCs/>
          <w:u w:val="single"/>
        </w:rPr>
      </w:pPr>
      <w:r w:rsidRPr="00554F17">
        <w:rPr>
          <w:b/>
          <w:bCs/>
          <w:u w:val="single"/>
        </w:rPr>
        <w:t xml:space="preserve">SPECYFIKACJA WARUNKÓW ZAMÓWIENIA  </w:t>
      </w:r>
    </w:p>
    <w:p w14:paraId="1EAE484C" w14:textId="7B851584" w:rsidR="00021006" w:rsidRPr="00554F17" w:rsidRDefault="5CD32AA8" w:rsidP="5CD32AA8">
      <w:pPr>
        <w:widowControl/>
        <w:suppressAutoHyphens w:val="0"/>
        <w:ind w:left="360"/>
        <w:rPr>
          <w:b/>
          <w:bCs/>
          <w:u w:val="single"/>
        </w:rPr>
      </w:pPr>
      <w:r w:rsidRPr="00554F17">
        <w:rPr>
          <w:b/>
          <w:bCs/>
          <w:u w:val="single"/>
        </w:rPr>
        <w:t xml:space="preserve">zwana dalej w skrócie </w:t>
      </w:r>
      <w:r w:rsidR="00D26321" w:rsidRPr="00554F17">
        <w:rPr>
          <w:b/>
          <w:bCs/>
          <w:u w:val="single"/>
        </w:rPr>
        <w:t>SWZ</w:t>
      </w:r>
    </w:p>
    <w:p w14:paraId="1F185EA2" w14:textId="77777777" w:rsidR="00021006" w:rsidRPr="00554F17" w:rsidRDefault="00021006">
      <w:pPr>
        <w:widowControl/>
        <w:suppressAutoHyphens w:val="0"/>
        <w:ind w:left="360"/>
        <w:rPr>
          <w:b/>
          <w:bCs/>
          <w:sz w:val="16"/>
          <w:u w:val="single"/>
        </w:rPr>
      </w:pPr>
    </w:p>
    <w:p w14:paraId="04F32A39" w14:textId="43FAABA1" w:rsidR="00021006" w:rsidRPr="00554F17" w:rsidRDefault="00D26321" w:rsidP="00D26321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554F17">
        <w:rPr>
          <w:b/>
          <w:bCs/>
          <w:sz w:val="22"/>
          <w:szCs w:val="22"/>
        </w:rPr>
        <w:t>Rozdział I - Nazwa (firma) oraz adres Zamawiającego</w:t>
      </w:r>
      <w:r w:rsidR="5CD32AA8" w:rsidRPr="00554F17">
        <w:rPr>
          <w:b/>
          <w:bCs/>
          <w:sz w:val="22"/>
          <w:szCs w:val="22"/>
        </w:rPr>
        <w:t>.</w:t>
      </w:r>
    </w:p>
    <w:p w14:paraId="40E7AE83" w14:textId="77777777" w:rsidR="00C74EC7" w:rsidRPr="00554F17" w:rsidRDefault="00C74EC7" w:rsidP="00C74EC7">
      <w:pPr>
        <w:widowControl/>
        <w:numPr>
          <w:ilvl w:val="1"/>
          <w:numId w:val="1"/>
        </w:numPr>
        <w:tabs>
          <w:tab w:val="num" w:pos="426"/>
        </w:tabs>
        <w:suppressAutoHyphens w:val="0"/>
        <w:ind w:left="426" w:hanging="426"/>
        <w:jc w:val="both"/>
        <w:rPr>
          <w:sz w:val="23"/>
          <w:szCs w:val="23"/>
        </w:rPr>
      </w:pPr>
      <w:r w:rsidRPr="00554F17">
        <w:rPr>
          <w:sz w:val="23"/>
          <w:szCs w:val="23"/>
        </w:rPr>
        <w:t>Uniwersytet Jagielloński, ul. Gołębia 24, 31-007 Kraków.</w:t>
      </w:r>
    </w:p>
    <w:p w14:paraId="131EB507" w14:textId="77777777" w:rsidR="00C74EC7" w:rsidRPr="00554F17" w:rsidRDefault="00C74EC7" w:rsidP="00C74EC7">
      <w:pPr>
        <w:widowControl/>
        <w:numPr>
          <w:ilvl w:val="1"/>
          <w:numId w:val="1"/>
        </w:numPr>
        <w:tabs>
          <w:tab w:val="clear" w:pos="720"/>
          <w:tab w:val="num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554F17">
        <w:rPr>
          <w:sz w:val="22"/>
          <w:szCs w:val="22"/>
        </w:rPr>
        <w:t xml:space="preserve"> </w:t>
      </w:r>
      <w:r w:rsidRPr="00554F17">
        <w:rPr>
          <w:sz w:val="22"/>
          <w:szCs w:val="22"/>
          <w:u w:val="single"/>
        </w:rPr>
        <w:t>Jednostka prowadząca sprawę:</w:t>
      </w:r>
    </w:p>
    <w:p w14:paraId="1C13946D" w14:textId="77777777" w:rsidR="00C74EC7" w:rsidRPr="00554F17" w:rsidRDefault="00C74EC7" w:rsidP="0055180D">
      <w:pPr>
        <w:pStyle w:val="Akapitzlist"/>
        <w:numPr>
          <w:ilvl w:val="1"/>
          <w:numId w:val="55"/>
        </w:numPr>
        <w:ind w:left="993" w:hanging="567"/>
        <w:jc w:val="both"/>
        <w:rPr>
          <w:bCs/>
          <w:sz w:val="22"/>
          <w:u w:val="single"/>
        </w:rPr>
      </w:pPr>
      <w:r w:rsidRPr="00554F17">
        <w:rPr>
          <w:bCs/>
          <w:sz w:val="22"/>
        </w:rPr>
        <w:t>Dział Zamówień Publicznych, ul. Straszewskiego 25/3 i 4, 31-113 Kraków;</w:t>
      </w:r>
    </w:p>
    <w:p w14:paraId="3631ECFE" w14:textId="77777777" w:rsidR="00C74EC7" w:rsidRPr="00554F17" w:rsidRDefault="00C74EC7" w:rsidP="00C74EC7">
      <w:pPr>
        <w:ind w:left="720" w:firstLine="273"/>
        <w:jc w:val="both"/>
        <w:rPr>
          <w:bCs/>
          <w:sz w:val="22"/>
          <w:szCs w:val="22"/>
          <w:lang w:val="fr-FR"/>
        </w:rPr>
      </w:pPr>
      <w:r w:rsidRPr="00554F17">
        <w:rPr>
          <w:bCs/>
          <w:sz w:val="22"/>
          <w:szCs w:val="22"/>
          <w:lang w:val="fr-FR"/>
        </w:rPr>
        <w:t>tel.: +4812 663-39-03;</w:t>
      </w:r>
    </w:p>
    <w:p w14:paraId="345DAC7B" w14:textId="77777777" w:rsidR="00C74EC7" w:rsidRPr="00554F17" w:rsidRDefault="00C74EC7" w:rsidP="0055180D">
      <w:pPr>
        <w:pStyle w:val="Akapitzlist"/>
        <w:numPr>
          <w:ilvl w:val="1"/>
          <w:numId w:val="56"/>
        </w:numPr>
        <w:ind w:left="993" w:hanging="567"/>
        <w:jc w:val="both"/>
        <w:rPr>
          <w:bCs/>
          <w:sz w:val="22"/>
          <w:lang w:val="fr-FR"/>
        </w:rPr>
      </w:pPr>
      <w:r w:rsidRPr="00554F17">
        <w:rPr>
          <w:bCs/>
          <w:sz w:val="22"/>
        </w:rPr>
        <w:t>godziny urzędowania: od poniedziałku do piątku; od 7:30 do 15:30, z wyłączeniem dni ustawowo wolnych od pracy;</w:t>
      </w:r>
    </w:p>
    <w:p w14:paraId="08AECD38" w14:textId="77777777" w:rsidR="00C74EC7" w:rsidRPr="00554F17" w:rsidRDefault="00C74EC7" w:rsidP="0055180D">
      <w:pPr>
        <w:pStyle w:val="Akapitzlist"/>
        <w:numPr>
          <w:ilvl w:val="1"/>
          <w:numId w:val="56"/>
        </w:numPr>
        <w:ind w:left="993" w:hanging="567"/>
        <w:jc w:val="both"/>
        <w:rPr>
          <w:rStyle w:val="Hipercze"/>
          <w:bCs/>
          <w:sz w:val="22"/>
          <w:lang w:val="fr-FR"/>
        </w:rPr>
      </w:pPr>
      <w:r w:rsidRPr="00554F17">
        <w:rPr>
          <w:bCs/>
          <w:sz w:val="22"/>
        </w:rPr>
        <w:t xml:space="preserve">strona internetowa (adres </w:t>
      </w:r>
      <w:proofErr w:type="spellStart"/>
      <w:r w:rsidRPr="00554F17">
        <w:rPr>
          <w:bCs/>
          <w:sz w:val="22"/>
        </w:rPr>
        <w:t>url</w:t>
      </w:r>
      <w:proofErr w:type="spellEnd"/>
      <w:r w:rsidRPr="00554F17">
        <w:rPr>
          <w:bCs/>
          <w:sz w:val="22"/>
        </w:rPr>
        <w:t>):</w:t>
      </w:r>
      <w:r w:rsidRPr="00554F17">
        <w:t xml:space="preserve"> </w:t>
      </w:r>
      <w:hyperlink r:id="rId14" w:history="1">
        <w:r w:rsidRPr="00554F17">
          <w:rPr>
            <w:rStyle w:val="Hipercze"/>
            <w:sz w:val="22"/>
          </w:rPr>
          <w:t>https://www.uj.edu.pl/</w:t>
        </w:r>
      </w:hyperlink>
      <w:r w:rsidRPr="00554F17">
        <w:rPr>
          <w:rStyle w:val="Hipercze"/>
          <w:color w:val="auto"/>
          <w:sz w:val="22"/>
          <w:u w:val="none"/>
        </w:rPr>
        <w:t>;</w:t>
      </w:r>
    </w:p>
    <w:p w14:paraId="35038B5A" w14:textId="77777777" w:rsidR="00C74EC7" w:rsidRPr="00554F17" w:rsidRDefault="00C74EC7" w:rsidP="0055180D">
      <w:pPr>
        <w:pStyle w:val="Akapitzlist"/>
        <w:numPr>
          <w:ilvl w:val="1"/>
          <w:numId w:val="56"/>
        </w:numPr>
        <w:ind w:left="993" w:hanging="567"/>
        <w:jc w:val="both"/>
        <w:rPr>
          <w:bCs/>
          <w:sz w:val="22"/>
          <w:lang w:val="fr-FR"/>
        </w:rPr>
      </w:pPr>
      <w:r w:rsidRPr="00554F17">
        <w:rPr>
          <w:bCs/>
          <w:sz w:val="22"/>
        </w:rPr>
        <w:t xml:space="preserve">narzędzie komercyjne do prowadzenia postępowania: </w:t>
      </w:r>
      <w:bookmarkStart w:id="0" w:name="_Hlk92882941"/>
      <w:r w:rsidRPr="00554F17">
        <w:rPr>
          <w:bCs/>
          <w:sz w:val="22"/>
        </w:rPr>
        <w:fldChar w:fldCharType="begin"/>
      </w:r>
      <w:r w:rsidRPr="00554F17">
        <w:rPr>
          <w:bCs/>
          <w:sz w:val="22"/>
        </w:rPr>
        <w:instrText xml:space="preserve"> HYPERLINK "https://platformazakupowa.pl" </w:instrText>
      </w:r>
      <w:r w:rsidRPr="00554F17">
        <w:rPr>
          <w:bCs/>
          <w:sz w:val="22"/>
        </w:rPr>
        <w:fldChar w:fldCharType="separate"/>
      </w:r>
      <w:r w:rsidRPr="00554F17">
        <w:rPr>
          <w:rStyle w:val="Hipercze"/>
          <w:bCs/>
          <w:sz w:val="22"/>
        </w:rPr>
        <w:t>https://platformazakupowa.pl</w:t>
      </w:r>
      <w:r w:rsidRPr="00554F17">
        <w:rPr>
          <w:bCs/>
          <w:sz w:val="22"/>
        </w:rPr>
        <w:fldChar w:fldCharType="end"/>
      </w:r>
      <w:r w:rsidRPr="00554F17">
        <w:rPr>
          <w:rStyle w:val="Hipercze"/>
          <w:color w:val="auto"/>
          <w:sz w:val="22"/>
          <w:u w:val="none"/>
        </w:rPr>
        <w:t>;</w:t>
      </w:r>
      <w:r w:rsidRPr="00554F17">
        <w:rPr>
          <w:bCs/>
          <w:sz w:val="22"/>
        </w:rPr>
        <w:t xml:space="preserve">  </w:t>
      </w:r>
    </w:p>
    <w:bookmarkEnd w:id="0"/>
    <w:p w14:paraId="6405C366" w14:textId="77777777" w:rsidR="00C74EC7" w:rsidRPr="00554F17" w:rsidRDefault="00C74EC7" w:rsidP="0055180D">
      <w:pPr>
        <w:pStyle w:val="Akapitzlist"/>
        <w:numPr>
          <w:ilvl w:val="1"/>
          <w:numId w:val="56"/>
        </w:numPr>
        <w:ind w:left="993" w:hanging="567"/>
        <w:jc w:val="both"/>
        <w:rPr>
          <w:bCs/>
          <w:sz w:val="22"/>
          <w:lang w:val="fr-FR"/>
        </w:rPr>
      </w:pPr>
      <w:r w:rsidRPr="00554F17">
        <w:rPr>
          <w:bCs/>
          <w:sz w:val="22"/>
        </w:rPr>
        <w:t xml:space="preserve">adres strony internetowej prowadzonego postępowania, na której udostępniane będą  zmiany i wyjaśnienia treści SWZ oraz inne dokumenty zamówienia bezpośrednio    związane z postępowaniem (adres profilu nabywcy): </w:t>
      </w:r>
      <w:hyperlink r:id="rId15" w:history="1">
        <w:r w:rsidRPr="00554F17">
          <w:rPr>
            <w:rStyle w:val="Hipercze"/>
            <w:bCs/>
            <w:sz w:val="22"/>
          </w:rPr>
          <w:t>https://platformazakupowa.pl/pn/uj_edu</w:t>
        </w:r>
      </w:hyperlink>
      <w:r w:rsidRPr="00554F17">
        <w:rPr>
          <w:rStyle w:val="Hipercze"/>
          <w:bCs/>
          <w:color w:val="auto"/>
          <w:sz w:val="22"/>
          <w:u w:val="none"/>
        </w:rPr>
        <w:t>.</w:t>
      </w:r>
      <w:r w:rsidRPr="00554F17">
        <w:rPr>
          <w:bCs/>
          <w:sz w:val="22"/>
        </w:rPr>
        <w:t xml:space="preserve"> </w:t>
      </w:r>
    </w:p>
    <w:p w14:paraId="46597CCE" w14:textId="77777777" w:rsidR="00B9420F" w:rsidRPr="00554F17" w:rsidRDefault="00B9420F" w:rsidP="008B040F">
      <w:pPr>
        <w:widowControl/>
        <w:tabs>
          <w:tab w:val="num" w:pos="709"/>
        </w:tabs>
        <w:suppressAutoHyphens w:val="0"/>
        <w:ind w:left="426"/>
        <w:jc w:val="both"/>
        <w:rPr>
          <w:b/>
          <w:bCs/>
          <w:sz w:val="16"/>
          <w:lang w:val="fr-FR"/>
        </w:rPr>
      </w:pPr>
    </w:p>
    <w:p w14:paraId="3686C6BA" w14:textId="77777777" w:rsidR="00D26321" w:rsidRPr="00554F17" w:rsidRDefault="00D26321" w:rsidP="00D26321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554F17">
        <w:rPr>
          <w:b/>
          <w:bCs/>
          <w:sz w:val="22"/>
          <w:szCs w:val="22"/>
        </w:rPr>
        <w:t>Rozdział II - Tryb udzielenia zamówienia.</w:t>
      </w:r>
    </w:p>
    <w:p w14:paraId="19B46363" w14:textId="18FDD745" w:rsidR="00D26321" w:rsidRPr="00554F17" w:rsidRDefault="5CD32AA8" w:rsidP="00D26321">
      <w:pPr>
        <w:widowControl/>
        <w:numPr>
          <w:ilvl w:val="3"/>
          <w:numId w:val="1"/>
        </w:numPr>
        <w:tabs>
          <w:tab w:val="clear" w:pos="720"/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554F17">
        <w:rPr>
          <w:sz w:val="22"/>
          <w:szCs w:val="22"/>
        </w:rPr>
        <w:t xml:space="preserve">Postępowanie prowadzone jest w </w:t>
      </w:r>
      <w:r w:rsidR="00D26321" w:rsidRPr="00554F17">
        <w:rPr>
          <w:b/>
          <w:sz w:val="22"/>
          <w:szCs w:val="22"/>
        </w:rPr>
        <w:t xml:space="preserve">trybie przetargu nieograniczonego </w:t>
      </w:r>
      <w:r w:rsidRPr="00554F17">
        <w:rPr>
          <w:sz w:val="22"/>
          <w:szCs w:val="22"/>
        </w:rPr>
        <w:t xml:space="preserve"> </w:t>
      </w:r>
      <w:r w:rsidR="00D26321" w:rsidRPr="00554F17">
        <w:rPr>
          <w:sz w:val="22"/>
          <w:szCs w:val="22"/>
        </w:rPr>
        <w:t xml:space="preserve">na podstawie art. </w:t>
      </w:r>
      <w:r w:rsidR="00104220" w:rsidRPr="00554F17">
        <w:rPr>
          <w:sz w:val="22"/>
          <w:szCs w:val="22"/>
        </w:rPr>
        <w:t>132</w:t>
      </w:r>
      <w:r w:rsidR="00D26321" w:rsidRPr="00554F17">
        <w:rPr>
          <w:sz w:val="22"/>
          <w:szCs w:val="22"/>
        </w:rPr>
        <w:t xml:space="preserve"> ustawy  z  dnia  11</w:t>
      </w:r>
      <w:r w:rsidR="00D26321" w:rsidRPr="00554F17">
        <w:rPr>
          <w:spacing w:val="-13"/>
          <w:sz w:val="22"/>
          <w:szCs w:val="22"/>
        </w:rPr>
        <w:t xml:space="preserve"> </w:t>
      </w:r>
      <w:r w:rsidR="00D26321" w:rsidRPr="00554F17">
        <w:rPr>
          <w:sz w:val="22"/>
          <w:szCs w:val="22"/>
        </w:rPr>
        <w:t>września</w:t>
      </w:r>
      <w:r w:rsidR="00D26321" w:rsidRPr="00554F17">
        <w:rPr>
          <w:spacing w:val="47"/>
          <w:sz w:val="22"/>
          <w:szCs w:val="22"/>
        </w:rPr>
        <w:t xml:space="preserve"> </w:t>
      </w:r>
      <w:r w:rsidR="00D26321" w:rsidRPr="00554F17">
        <w:rPr>
          <w:sz w:val="22"/>
          <w:szCs w:val="22"/>
        </w:rPr>
        <w:t>2019 r. Prawo zamówień publicznych (</w:t>
      </w:r>
      <w:r w:rsidR="00AE7363" w:rsidRPr="00554F17">
        <w:rPr>
          <w:sz w:val="22"/>
          <w:szCs w:val="22"/>
        </w:rPr>
        <w:t xml:space="preserve">t. j. Dz. U. 2021 poz. </w:t>
      </w:r>
      <w:r w:rsidR="004D3E37" w:rsidRPr="00554F17">
        <w:rPr>
          <w:sz w:val="22"/>
          <w:szCs w:val="22"/>
        </w:rPr>
        <w:t>1129</w:t>
      </w:r>
      <w:r w:rsidR="00AE7363" w:rsidRPr="00554F17">
        <w:rPr>
          <w:sz w:val="22"/>
          <w:szCs w:val="22"/>
        </w:rPr>
        <w:t xml:space="preserve"> </w:t>
      </w:r>
      <w:r w:rsidR="000D49C6" w:rsidRPr="00554F17">
        <w:rPr>
          <w:sz w:val="22"/>
          <w:szCs w:val="22"/>
        </w:rPr>
        <w:br/>
      </w:r>
      <w:r w:rsidR="00AE7363" w:rsidRPr="00554F17">
        <w:rPr>
          <w:sz w:val="22"/>
          <w:szCs w:val="22"/>
        </w:rPr>
        <w:t>ze zm.</w:t>
      </w:r>
      <w:r w:rsidR="00D26321" w:rsidRPr="00554F17">
        <w:rPr>
          <w:sz w:val="22"/>
          <w:szCs w:val="22"/>
        </w:rPr>
        <w:t xml:space="preserve">), zwanej dalej ustawą </w:t>
      </w:r>
      <w:r w:rsidR="0010691C" w:rsidRPr="00554F17">
        <w:rPr>
          <w:sz w:val="22"/>
          <w:szCs w:val="22"/>
        </w:rPr>
        <w:t>„</w:t>
      </w:r>
      <w:r w:rsidR="00D26321" w:rsidRPr="00554F17">
        <w:rPr>
          <w:sz w:val="22"/>
          <w:szCs w:val="22"/>
        </w:rPr>
        <w:t>PZP</w:t>
      </w:r>
      <w:r w:rsidR="0010691C" w:rsidRPr="00554F17">
        <w:rPr>
          <w:sz w:val="22"/>
          <w:szCs w:val="22"/>
        </w:rPr>
        <w:t>”</w:t>
      </w:r>
      <w:r w:rsidR="00D26321" w:rsidRPr="00554F17">
        <w:rPr>
          <w:sz w:val="22"/>
          <w:szCs w:val="22"/>
        </w:rPr>
        <w:t xml:space="preserve">, oraz zgodnie z wymogami określonymi </w:t>
      </w:r>
      <w:r w:rsidR="00AE7363" w:rsidRPr="00554F17">
        <w:rPr>
          <w:sz w:val="22"/>
          <w:szCs w:val="22"/>
        </w:rPr>
        <w:br/>
      </w:r>
      <w:r w:rsidR="00D26321" w:rsidRPr="00554F17">
        <w:rPr>
          <w:sz w:val="22"/>
          <w:szCs w:val="22"/>
        </w:rPr>
        <w:t>w niniejszej Specyfikacji Warunków Zamówienia, zwanej dalej</w:t>
      </w:r>
      <w:r w:rsidR="00D26321" w:rsidRPr="00554F17">
        <w:rPr>
          <w:spacing w:val="-15"/>
          <w:sz w:val="22"/>
          <w:szCs w:val="22"/>
        </w:rPr>
        <w:t xml:space="preserve"> </w:t>
      </w:r>
      <w:r w:rsidR="00D26321" w:rsidRPr="00554F17">
        <w:rPr>
          <w:sz w:val="22"/>
          <w:szCs w:val="22"/>
        </w:rPr>
        <w:t>„SWZ”.</w:t>
      </w:r>
    </w:p>
    <w:p w14:paraId="0BB078B5" w14:textId="2F5BEFE3" w:rsidR="00D26321" w:rsidRPr="00554F17" w:rsidRDefault="00D26321" w:rsidP="00D26321">
      <w:pPr>
        <w:widowControl/>
        <w:numPr>
          <w:ilvl w:val="3"/>
          <w:numId w:val="1"/>
        </w:numPr>
        <w:tabs>
          <w:tab w:val="clear" w:pos="720"/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554F17">
        <w:rPr>
          <w:sz w:val="22"/>
          <w:szCs w:val="22"/>
        </w:rPr>
        <w:t xml:space="preserve">Do czynności podejmowanych przez Zamawiającego i Wykonawców w postępowaniu </w:t>
      </w:r>
      <w:r w:rsidRPr="00554F17">
        <w:rPr>
          <w:sz w:val="22"/>
          <w:szCs w:val="22"/>
        </w:rPr>
        <w:br/>
        <w:t>o udzielenie zamówienia stosuje się przepisy powołanej ustawy PZP oraz aktów wykonawczych wydanych na jej podstawie, a w sprawach nieuregulowanych przepisy ustawy z dnia 23 kwietnia 1964 r. - Kodeks cywilny (</w:t>
      </w:r>
      <w:r w:rsidR="008E3EED" w:rsidRPr="00554F17">
        <w:rPr>
          <w:sz w:val="22"/>
          <w:szCs w:val="22"/>
        </w:rPr>
        <w:t xml:space="preserve">t. j. </w:t>
      </w:r>
      <w:r w:rsidRPr="00554F17">
        <w:rPr>
          <w:sz w:val="22"/>
          <w:szCs w:val="22"/>
        </w:rPr>
        <w:t>Dz. U. 202</w:t>
      </w:r>
      <w:r w:rsidR="004D3E37" w:rsidRPr="00554F17">
        <w:rPr>
          <w:sz w:val="22"/>
          <w:szCs w:val="22"/>
        </w:rPr>
        <w:t>0</w:t>
      </w:r>
      <w:r w:rsidRPr="00554F17">
        <w:rPr>
          <w:sz w:val="22"/>
          <w:szCs w:val="22"/>
        </w:rPr>
        <w:t xml:space="preserve"> poz. </w:t>
      </w:r>
      <w:r w:rsidR="004D3E37" w:rsidRPr="00554F17">
        <w:rPr>
          <w:sz w:val="22"/>
          <w:szCs w:val="22"/>
        </w:rPr>
        <w:t>1740</w:t>
      </w:r>
      <w:r w:rsidRPr="00554F17">
        <w:rPr>
          <w:sz w:val="22"/>
          <w:szCs w:val="22"/>
        </w:rPr>
        <w:t xml:space="preserve"> ze zm.).</w:t>
      </w:r>
    </w:p>
    <w:p w14:paraId="6F0790D4" w14:textId="35DBF74E" w:rsidR="001E7533" w:rsidRPr="00554F17" w:rsidRDefault="5CD32AA8" w:rsidP="00311489">
      <w:pPr>
        <w:widowControl/>
        <w:numPr>
          <w:ilvl w:val="3"/>
          <w:numId w:val="1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554F17">
        <w:rPr>
          <w:sz w:val="22"/>
          <w:szCs w:val="22"/>
        </w:rPr>
        <w:t>Postępowanie prowadzone jest przez komisję przetargową powołaną do przeprowadzenia niniejszego postępowania o udzielenie zamówienia publicznego.</w:t>
      </w:r>
    </w:p>
    <w:p w14:paraId="3F264F90" w14:textId="77777777" w:rsidR="00F06CE6" w:rsidRPr="00554F17" w:rsidRDefault="00F06CE6" w:rsidP="001E7533">
      <w:pPr>
        <w:widowControl/>
        <w:suppressAutoHyphens w:val="0"/>
        <w:jc w:val="both"/>
        <w:rPr>
          <w:sz w:val="16"/>
        </w:rPr>
      </w:pPr>
    </w:p>
    <w:p w14:paraId="3BC70E1F" w14:textId="0F8CDA5B" w:rsidR="00021006" w:rsidRPr="00554F17" w:rsidRDefault="00D26321" w:rsidP="00D26321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554F17">
        <w:rPr>
          <w:b/>
          <w:bCs/>
          <w:sz w:val="22"/>
          <w:szCs w:val="22"/>
        </w:rPr>
        <w:t xml:space="preserve">Rozdział III - </w:t>
      </w:r>
      <w:r w:rsidR="5CD32AA8" w:rsidRPr="00554F17">
        <w:rPr>
          <w:b/>
          <w:bCs/>
          <w:sz w:val="22"/>
          <w:szCs w:val="22"/>
        </w:rPr>
        <w:t>Opis przedmiotu zamówienia.</w:t>
      </w:r>
    </w:p>
    <w:p w14:paraId="5F5E0282" w14:textId="650990EE" w:rsidR="00CE774E" w:rsidRPr="00554F17" w:rsidRDefault="0039710C" w:rsidP="009200B3">
      <w:pPr>
        <w:widowControl/>
        <w:numPr>
          <w:ilvl w:val="0"/>
          <w:numId w:val="33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554F17">
        <w:rPr>
          <w:sz w:val="22"/>
          <w:szCs w:val="22"/>
        </w:rPr>
        <w:t xml:space="preserve">Przedmiotem postępowania i zamówienia jest </w:t>
      </w:r>
      <w:r w:rsidR="00643B15" w:rsidRPr="00554F17">
        <w:rPr>
          <w:sz w:val="22"/>
          <w:szCs w:val="22"/>
        </w:rPr>
        <w:t xml:space="preserve">zakup </w:t>
      </w:r>
      <w:bookmarkStart w:id="1" w:name="_Hlk93926734"/>
      <w:r w:rsidR="00643B15" w:rsidRPr="00554F17">
        <w:rPr>
          <w:sz w:val="22"/>
          <w:szCs w:val="22"/>
        </w:rPr>
        <w:t xml:space="preserve">kasetowego systemu serwerowego wraz </w:t>
      </w:r>
      <w:r w:rsidR="00643B15" w:rsidRPr="00554F17">
        <w:rPr>
          <w:sz w:val="22"/>
          <w:szCs w:val="22"/>
        </w:rPr>
        <w:br/>
        <w:t>z oprogramowaniem zarządzającym oraz 3-letnim wsparciem technicznym</w:t>
      </w:r>
      <w:bookmarkEnd w:id="1"/>
      <w:r w:rsidR="00643B15" w:rsidRPr="00554F17">
        <w:rPr>
          <w:sz w:val="22"/>
          <w:szCs w:val="22"/>
        </w:rPr>
        <w:t xml:space="preserve">, stanowiącego rozszerzenie posiadanej już infrastruktury serwerów kasetowych Cisco </w:t>
      </w:r>
      <w:proofErr w:type="spellStart"/>
      <w:r w:rsidR="00643B15" w:rsidRPr="00554F17">
        <w:rPr>
          <w:sz w:val="22"/>
          <w:szCs w:val="22"/>
        </w:rPr>
        <w:t>Unified</w:t>
      </w:r>
      <w:proofErr w:type="spellEnd"/>
      <w:r w:rsidR="00643B15" w:rsidRPr="00554F17">
        <w:rPr>
          <w:sz w:val="22"/>
          <w:szCs w:val="22"/>
        </w:rPr>
        <w:t xml:space="preserve"> Computing Systems</w:t>
      </w:r>
      <w:r w:rsidR="00C60CB0" w:rsidRPr="00554F17">
        <w:rPr>
          <w:sz w:val="22"/>
          <w:szCs w:val="22"/>
        </w:rPr>
        <w:t xml:space="preserve"> dla </w:t>
      </w:r>
      <w:bookmarkStart w:id="2" w:name="_Hlk93926708"/>
      <w:r w:rsidR="00C60CB0" w:rsidRPr="00554F17">
        <w:rPr>
          <w:sz w:val="22"/>
          <w:szCs w:val="22"/>
        </w:rPr>
        <w:t>Działu Infrastruktury Systemów Informatycznych UJ przy ul. Reymonta 4 30-059 Kraków</w:t>
      </w:r>
      <w:bookmarkEnd w:id="2"/>
      <w:r w:rsidR="00643B15" w:rsidRPr="00554F17">
        <w:rPr>
          <w:sz w:val="22"/>
          <w:szCs w:val="22"/>
        </w:rPr>
        <w:t>.</w:t>
      </w:r>
    </w:p>
    <w:p w14:paraId="4698D5A1" w14:textId="11E570E5" w:rsidR="00FC7D9E" w:rsidRPr="00554F17" w:rsidRDefault="00FC7D9E" w:rsidP="009200B3">
      <w:pPr>
        <w:widowControl/>
        <w:numPr>
          <w:ilvl w:val="0"/>
          <w:numId w:val="33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554F17">
        <w:rPr>
          <w:sz w:val="22"/>
          <w:szCs w:val="22"/>
        </w:rPr>
        <w:t xml:space="preserve">Przedmiot zamówienia obejmuje  </w:t>
      </w:r>
      <w:r w:rsidR="00FA32B9" w:rsidRPr="00554F17">
        <w:rPr>
          <w:sz w:val="22"/>
          <w:szCs w:val="22"/>
        </w:rPr>
        <w:t>dostawę</w:t>
      </w:r>
      <w:r w:rsidRPr="00554F17">
        <w:rPr>
          <w:sz w:val="22"/>
          <w:szCs w:val="22"/>
        </w:rPr>
        <w:t xml:space="preserve"> serwera wraz z</w:t>
      </w:r>
      <w:r w:rsidR="00FA32B9" w:rsidRPr="00554F17">
        <w:rPr>
          <w:sz w:val="22"/>
          <w:szCs w:val="22"/>
        </w:rPr>
        <w:t xml:space="preserve"> jego</w:t>
      </w:r>
      <w:r w:rsidRPr="00554F17">
        <w:rPr>
          <w:sz w:val="22"/>
          <w:szCs w:val="22"/>
        </w:rPr>
        <w:t xml:space="preserve"> instalacją i konfiguracj</w:t>
      </w:r>
      <w:r w:rsidR="004A6ACE" w:rsidRPr="00554F17">
        <w:rPr>
          <w:sz w:val="22"/>
          <w:szCs w:val="22"/>
        </w:rPr>
        <w:t>ą</w:t>
      </w:r>
      <w:r w:rsidR="00FA32B9" w:rsidRPr="00554F17">
        <w:rPr>
          <w:sz w:val="22"/>
          <w:szCs w:val="22"/>
        </w:rPr>
        <w:t xml:space="preserve"> </w:t>
      </w:r>
      <w:r w:rsidR="00C74EC7" w:rsidRPr="00554F17">
        <w:rPr>
          <w:sz w:val="22"/>
          <w:szCs w:val="22"/>
        </w:rPr>
        <w:t>w miejscu wskazanym przez Zamawiającego oraz wsparciem technicznym świadczonym po dostawie</w:t>
      </w:r>
      <w:r w:rsidR="00FA32B9" w:rsidRPr="00554F17">
        <w:rPr>
          <w:sz w:val="22"/>
          <w:szCs w:val="22"/>
        </w:rPr>
        <w:t>.</w:t>
      </w:r>
    </w:p>
    <w:p w14:paraId="6294BB7F" w14:textId="4E26EE82" w:rsidR="0039710C" w:rsidRPr="00554F17" w:rsidRDefault="00CE774E" w:rsidP="009200B3">
      <w:pPr>
        <w:widowControl/>
        <w:numPr>
          <w:ilvl w:val="0"/>
          <w:numId w:val="33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554F17">
        <w:rPr>
          <w:sz w:val="22"/>
          <w:szCs w:val="22"/>
        </w:rPr>
        <w:t>Szczegółowy opis</w:t>
      </w:r>
      <w:r w:rsidR="0039710C" w:rsidRPr="00554F17">
        <w:rPr>
          <w:sz w:val="22"/>
          <w:szCs w:val="22"/>
        </w:rPr>
        <w:t xml:space="preserve"> przedmiotu zamówienia wraz z opisem minimalnych parametrów i wymagań technicznych oraz funkcjonalnych zawiera załącznik A do </w:t>
      </w:r>
      <w:r w:rsidR="004448C1" w:rsidRPr="00554F17">
        <w:rPr>
          <w:sz w:val="22"/>
          <w:szCs w:val="22"/>
        </w:rPr>
        <w:t>SWZ</w:t>
      </w:r>
      <w:r w:rsidR="0039710C" w:rsidRPr="00554F17">
        <w:rPr>
          <w:sz w:val="22"/>
          <w:szCs w:val="22"/>
        </w:rPr>
        <w:t>.</w:t>
      </w:r>
    </w:p>
    <w:p w14:paraId="7EE9DD09" w14:textId="77777777" w:rsidR="0039710C" w:rsidRPr="00554F17" w:rsidRDefault="0039710C" w:rsidP="009200B3">
      <w:pPr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554F17">
        <w:rPr>
          <w:b/>
          <w:sz w:val="22"/>
          <w:szCs w:val="22"/>
          <w:u w:val="single"/>
        </w:rPr>
        <w:t>Wymagania ogólne dla całości zamówienia</w:t>
      </w:r>
      <w:r w:rsidRPr="00554F17">
        <w:rPr>
          <w:sz w:val="22"/>
          <w:szCs w:val="22"/>
        </w:rPr>
        <w:t>:</w:t>
      </w:r>
    </w:p>
    <w:p w14:paraId="6CD1A3AB" w14:textId="505AB0F3" w:rsidR="0039710C" w:rsidRPr="00554F17" w:rsidRDefault="000463E7" w:rsidP="009200B3">
      <w:pPr>
        <w:pStyle w:val="Akapitzlist"/>
        <w:numPr>
          <w:ilvl w:val="1"/>
          <w:numId w:val="32"/>
        </w:numPr>
        <w:autoSpaceDE w:val="0"/>
        <w:autoSpaceDN w:val="0"/>
        <w:adjustRightInd w:val="0"/>
        <w:ind w:left="851" w:hanging="425"/>
        <w:jc w:val="both"/>
        <w:rPr>
          <w:sz w:val="22"/>
        </w:rPr>
      </w:pPr>
      <w:r w:rsidRPr="00554F17">
        <w:rPr>
          <w:sz w:val="22"/>
        </w:rPr>
        <w:t>u</w:t>
      </w:r>
      <w:r w:rsidR="0039710C" w:rsidRPr="00554F17">
        <w:rPr>
          <w:sz w:val="22"/>
        </w:rPr>
        <w:t>rządzeni</w:t>
      </w:r>
      <w:r w:rsidR="00C74EC7" w:rsidRPr="00554F17">
        <w:rPr>
          <w:sz w:val="22"/>
        </w:rPr>
        <w:t>a</w:t>
      </w:r>
      <w:r w:rsidR="0039710C" w:rsidRPr="00554F17">
        <w:rPr>
          <w:sz w:val="22"/>
        </w:rPr>
        <w:t xml:space="preserve"> ma</w:t>
      </w:r>
      <w:r w:rsidR="00C74EC7" w:rsidRPr="00554F17">
        <w:rPr>
          <w:sz w:val="22"/>
        </w:rPr>
        <w:t>ją</w:t>
      </w:r>
      <w:r w:rsidR="0039710C" w:rsidRPr="00554F17">
        <w:rPr>
          <w:sz w:val="22"/>
        </w:rPr>
        <w:t xml:space="preserve"> być fabrycznie nowe (nieużywane) oraz dostarczone w odpowiedni</w:t>
      </w:r>
      <w:r w:rsidR="00F17DA3" w:rsidRPr="00554F17">
        <w:rPr>
          <w:sz w:val="22"/>
        </w:rPr>
        <w:t>m</w:t>
      </w:r>
      <w:r w:rsidR="0039710C" w:rsidRPr="00554F17">
        <w:rPr>
          <w:sz w:val="22"/>
        </w:rPr>
        <w:t xml:space="preserve"> opakowani</w:t>
      </w:r>
      <w:r w:rsidR="00F17DA3" w:rsidRPr="00554F17">
        <w:rPr>
          <w:sz w:val="22"/>
        </w:rPr>
        <w:t>u</w:t>
      </w:r>
      <w:r w:rsidRPr="00554F17">
        <w:rPr>
          <w:sz w:val="22"/>
        </w:rPr>
        <w:t>,</w:t>
      </w:r>
    </w:p>
    <w:p w14:paraId="4180CBA3" w14:textId="29E0E717" w:rsidR="0039710C" w:rsidRPr="00554F17" w:rsidRDefault="000463E7" w:rsidP="009200B3">
      <w:pPr>
        <w:pStyle w:val="Akapitzlist"/>
        <w:numPr>
          <w:ilvl w:val="1"/>
          <w:numId w:val="32"/>
        </w:numPr>
        <w:autoSpaceDE w:val="0"/>
        <w:autoSpaceDN w:val="0"/>
        <w:adjustRightInd w:val="0"/>
        <w:ind w:left="851" w:hanging="425"/>
        <w:jc w:val="both"/>
        <w:rPr>
          <w:sz w:val="22"/>
        </w:rPr>
      </w:pPr>
      <w:r w:rsidRPr="00554F17">
        <w:rPr>
          <w:sz w:val="22"/>
        </w:rPr>
        <w:t>o</w:t>
      </w:r>
      <w:r w:rsidR="0039710C" w:rsidRPr="00554F17">
        <w:rPr>
          <w:sz w:val="22"/>
        </w:rPr>
        <w:t>ferta musi być jednoznaczna i kompleksowa, tj. musi obejmować cały asortyment przedmiotu zamówienia</w:t>
      </w:r>
      <w:r w:rsidRPr="00554F17">
        <w:rPr>
          <w:sz w:val="22"/>
        </w:rPr>
        <w:t>,</w:t>
      </w:r>
    </w:p>
    <w:p w14:paraId="31EDB60E" w14:textId="1D6E8D1C" w:rsidR="00832B00" w:rsidRPr="00554F17" w:rsidRDefault="00832B00" w:rsidP="009200B3">
      <w:pPr>
        <w:pStyle w:val="Akapitzlist"/>
        <w:numPr>
          <w:ilvl w:val="1"/>
          <w:numId w:val="32"/>
        </w:numPr>
        <w:autoSpaceDE w:val="0"/>
        <w:autoSpaceDN w:val="0"/>
        <w:adjustRightInd w:val="0"/>
        <w:ind w:left="851" w:hanging="425"/>
        <w:jc w:val="both"/>
        <w:rPr>
          <w:sz w:val="22"/>
        </w:rPr>
      </w:pPr>
      <w:r w:rsidRPr="00554F17">
        <w:rPr>
          <w:sz w:val="22"/>
        </w:rPr>
        <w:lastRenderedPageBreak/>
        <w:t xml:space="preserve">Wykonawca musi zaoferować przedmiot zamówienia zgodny z wymogami Zamawiającego określonymi w SWZ, przy czym zobowiązany jest do wskazania w załączniku nr 2 </w:t>
      </w:r>
      <w:r w:rsidR="005D140C" w:rsidRPr="00554F17">
        <w:rPr>
          <w:sz w:val="22"/>
        </w:rPr>
        <w:br/>
      </w:r>
      <w:r w:rsidRPr="00554F17">
        <w:rPr>
          <w:sz w:val="22"/>
        </w:rPr>
        <w:t xml:space="preserve">do formularza oferty typ, rodzaj, model, producenta oferowanego sprzętu oraz dołączyć </w:t>
      </w:r>
      <w:r w:rsidR="000D49C6" w:rsidRPr="00554F17">
        <w:rPr>
          <w:sz w:val="22"/>
        </w:rPr>
        <w:br/>
      </w:r>
      <w:r w:rsidRPr="00554F17">
        <w:rPr>
          <w:sz w:val="22"/>
        </w:rPr>
        <w:t xml:space="preserve">do oferty przedmiotowe środki dowodowe określone w Rozdziale </w:t>
      </w:r>
      <w:r w:rsidR="00205C38" w:rsidRPr="00554F17">
        <w:rPr>
          <w:sz w:val="22"/>
        </w:rPr>
        <w:t>IV</w:t>
      </w:r>
      <w:r w:rsidRPr="00554F17">
        <w:rPr>
          <w:sz w:val="22"/>
        </w:rPr>
        <w:t xml:space="preserve"> SWZ służące potwierdzeniu zgodności oferowan</w:t>
      </w:r>
      <w:r w:rsidR="00734476" w:rsidRPr="00554F17">
        <w:rPr>
          <w:sz w:val="22"/>
        </w:rPr>
        <w:t>ego</w:t>
      </w:r>
      <w:r w:rsidRPr="00554F17">
        <w:rPr>
          <w:sz w:val="22"/>
        </w:rPr>
        <w:t xml:space="preserve"> urządze</w:t>
      </w:r>
      <w:r w:rsidR="00734476" w:rsidRPr="00554F17">
        <w:rPr>
          <w:sz w:val="22"/>
        </w:rPr>
        <w:t>nia</w:t>
      </w:r>
      <w:r w:rsidRPr="00554F17">
        <w:rPr>
          <w:sz w:val="22"/>
        </w:rPr>
        <w:t xml:space="preserve"> z wymaganiami, określonymi w opisie przedmiotu zamówienia. Ocena zgodności zostanie dokonana na podstawie informacji zawartych w ofercie, </w:t>
      </w:r>
      <w:proofErr w:type="spellStart"/>
      <w:r w:rsidRPr="00554F17">
        <w:rPr>
          <w:sz w:val="22"/>
        </w:rPr>
        <w:t>tj</w:t>
      </w:r>
      <w:proofErr w:type="spellEnd"/>
      <w:r w:rsidRPr="00554F17">
        <w:rPr>
          <w:sz w:val="22"/>
        </w:rPr>
        <w:t xml:space="preserve">, kalkulacji ceny oferty sporządzonej według wzoru wskazanego </w:t>
      </w:r>
      <w:r w:rsidR="000D49C6" w:rsidRPr="00554F17">
        <w:rPr>
          <w:sz w:val="22"/>
        </w:rPr>
        <w:br/>
      </w:r>
      <w:r w:rsidRPr="00554F17">
        <w:rPr>
          <w:sz w:val="22"/>
        </w:rPr>
        <w:t xml:space="preserve">w Załączniku nr 2 do formularza ofertowego, w tym w szczególności w oparciu o typ, rodzaj, model, producenta oferowanego sprzętu, o przedmiotowe środku dowodowe określone </w:t>
      </w:r>
      <w:r w:rsidR="000D49C6" w:rsidRPr="00554F17">
        <w:rPr>
          <w:sz w:val="22"/>
        </w:rPr>
        <w:br/>
      </w:r>
      <w:r w:rsidRPr="00554F17">
        <w:rPr>
          <w:sz w:val="22"/>
        </w:rPr>
        <w:t>w Rozdziale I</w:t>
      </w:r>
      <w:r w:rsidR="00CA7BC3" w:rsidRPr="00554F17">
        <w:rPr>
          <w:sz w:val="22"/>
        </w:rPr>
        <w:t>V</w:t>
      </w:r>
      <w:r w:rsidRPr="00554F17">
        <w:rPr>
          <w:sz w:val="22"/>
        </w:rPr>
        <w:t xml:space="preserve"> SWZ</w:t>
      </w:r>
      <w:r w:rsidR="000463E7" w:rsidRPr="00554F17">
        <w:rPr>
          <w:sz w:val="22"/>
        </w:rPr>
        <w:t>.</w:t>
      </w:r>
    </w:p>
    <w:p w14:paraId="0510F114" w14:textId="572772D8" w:rsidR="0039710C" w:rsidRPr="00554F17" w:rsidRDefault="0039710C" w:rsidP="009200B3">
      <w:pPr>
        <w:pStyle w:val="Akapitzlist"/>
        <w:numPr>
          <w:ilvl w:val="1"/>
          <w:numId w:val="32"/>
        </w:numPr>
        <w:autoSpaceDE w:val="0"/>
        <w:autoSpaceDN w:val="0"/>
        <w:adjustRightInd w:val="0"/>
        <w:ind w:left="851" w:hanging="425"/>
        <w:jc w:val="both"/>
        <w:rPr>
          <w:sz w:val="22"/>
        </w:rPr>
      </w:pPr>
      <w:r w:rsidRPr="00554F17">
        <w:rPr>
          <w:sz w:val="22"/>
        </w:rPr>
        <w:t xml:space="preserve">Wykonawca musi skalkulować w cenie oferty również koszty transportu i dostawy </w:t>
      </w:r>
      <w:r w:rsidR="00A85500" w:rsidRPr="00554F17">
        <w:rPr>
          <w:sz w:val="22"/>
        </w:rPr>
        <w:t>oraz instal</w:t>
      </w:r>
      <w:r w:rsidR="006D5290" w:rsidRPr="00554F17">
        <w:rPr>
          <w:sz w:val="22"/>
        </w:rPr>
        <w:t>a</w:t>
      </w:r>
      <w:r w:rsidR="00A85500" w:rsidRPr="00554F17">
        <w:rPr>
          <w:sz w:val="22"/>
        </w:rPr>
        <w:t>cj</w:t>
      </w:r>
      <w:r w:rsidR="006D5290" w:rsidRPr="00554F17">
        <w:rPr>
          <w:sz w:val="22"/>
        </w:rPr>
        <w:t>i</w:t>
      </w:r>
      <w:r w:rsidR="00A85500" w:rsidRPr="00554F17">
        <w:rPr>
          <w:sz w:val="22"/>
        </w:rPr>
        <w:t xml:space="preserve"> wraz z konfiguracją</w:t>
      </w:r>
      <w:r w:rsidR="001B6AF3" w:rsidRPr="00554F17">
        <w:rPr>
          <w:sz w:val="22"/>
        </w:rPr>
        <w:t xml:space="preserve"> </w:t>
      </w:r>
      <w:r w:rsidRPr="00554F17">
        <w:rPr>
          <w:sz w:val="22"/>
        </w:rPr>
        <w:t>do określon</w:t>
      </w:r>
      <w:r w:rsidR="00A85500" w:rsidRPr="00554F17">
        <w:rPr>
          <w:sz w:val="22"/>
        </w:rPr>
        <w:t>ej</w:t>
      </w:r>
      <w:r w:rsidRPr="00554F17">
        <w:rPr>
          <w:sz w:val="22"/>
        </w:rPr>
        <w:t xml:space="preserve"> jednostk</w:t>
      </w:r>
      <w:r w:rsidR="00A85500" w:rsidRPr="00554F17">
        <w:rPr>
          <w:sz w:val="22"/>
        </w:rPr>
        <w:t>i</w:t>
      </w:r>
      <w:r w:rsidRPr="00554F17">
        <w:rPr>
          <w:sz w:val="22"/>
        </w:rPr>
        <w:t xml:space="preserve"> organizacyjnych Zamawiającego wyszczególnionych we wzorze umowy (załącznik nr 2 do </w:t>
      </w:r>
      <w:r w:rsidR="004448C1" w:rsidRPr="00554F17">
        <w:rPr>
          <w:sz w:val="22"/>
        </w:rPr>
        <w:t>SWZ</w:t>
      </w:r>
      <w:r w:rsidRPr="00554F17">
        <w:rPr>
          <w:sz w:val="22"/>
        </w:rPr>
        <w:t>)</w:t>
      </w:r>
      <w:r w:rsidR="000463E7" w:rsidRPr="00554F17">
        <w:rPr>
          <w:sz w:val="22"/>
        </w:rPr>
        <w:t>,</w:t>
      </w:r>
      <w:r w:rsidRPr="00554F17">
        <w:rPr>
          <w:sz w:val="22"/>
        </w:rPr>
        <w:t xml:space="preserve"> </w:t>
      </w:r>
    </w:p>
    <w:p w14:paraId="11FCD5A7" w14:textId="01E8F14D" w:rsidR="0039710C" w:rsidRPr="00554F17" w:rsidRDefault="0039710C" w:rsidP="009200B3">
      <w:pPr>
        <w:pStyle w:val="Akapitzlist"/>
        <w:numPr>
          <w:ilvl w:val="1"/>
          <w:numId w:val="32"/>
        </w:numPr>
        <w:autoSpaceDE w:val="0"/>
        <w:autoSpaceDN w:val="0"/>
        <w:adjustRightInd w:val="0"/>
        <w:ind w:left="851" w:hanging="425"/>
        <w:jc w:val="both"/>
        <w:rPr>
          <w:sz w:val="22"/>
        </w:rPr>
      </w:pPr>
      <w:r w:rsidRPr="00554F17">
        <w:rPr>
          <w:sz w:val="22"/>
        </w:rPr>
        <w:t>Wykonawca musi zapewnić termin, sposób i zasady płatności, o których mowa w treści załączonego do niniejszej SWZ wzoru umowy</w:t>
      </w:r>
    </w:p>
    <w:p w14:paraId="0F18D27C" w14:textId="18E1D462" w:rsidR="0039710C" w:rsidRPr="00554F17" w:rsidRDefault="0039710C" w:rsidP="009200B3">
      <w:pPr>
        <w:pStyle w:val="Akapitzlist"/>
        <w:numPr>
          <w:ilvl w:val="1"/>
          <w:numId w:val="32"/>
        </w:numPr>
        <w:autoSpaceDE w:val="0"/>
        <w:autoSpaceDN w:val="0"/>
        <w:adjustRightInd w:val="0"/>
        <w:ind w:left="851" w:hanging="425"/>
        <w:jc w:val="both"/>
        <w:rPr>
          <w:sz w:val="22"/>
        </w:rPr>
      </w:pPr>
      <w:r w:rsidRPr="00554F17">
        <w:rPr>
          <w:sz w:val="22"/>
        </w:rPr>
        <w:t>Składanie ofert równoważnych – przedmiot zamówienia został opisany w sposób precyzyjny i zrozumiały. W przypadku wskazania w zapisach SWZ, nazw własnych, typów, modeli, symboli, itp., należy zapisy te rozumieć jako zapis o produkcie wzorcowym.</w:t>
      </w:r>
    </w:p>
    <w:p w14:paraId="37B29367" w14:textId="67A024E5" w:rsidR="0039710C" w:rsidRPr="00554F17" w:rsidRDefault="0039710C" w:rsidP="009200B3">
      <w:pPr>
        <w:pStyle w:val="Akapitzlist"/>
        <w:numPr>
          <w:ilvl w:val="1"/>
          <w:numId w:val="32"/>
        </w:numPr>
        <w:autoSpaceDE w:val="0"/>
        <w:autoSpaceDN w:val="0"/>
        <w:adjustRightInd w:val="0"/>
        <w:ind w:left="851" w:hanging="425"/>
        <w:jc w:val="both"/>
        <w:rPr>
          <w:sz w:val="22"/>
        </w:rPr>
      </w:pPr>
      <w:r w:rsidRPr="00554F17">
        <w:rPr>
          <w:sz w:val="22"/>
        </w:rPr>
        <w:t>Wykonawca winien wskazać cenę za wszystkie sprzęty wykazane w Załączniku A do SWZ</w:t>
      </w:r>
      <w:r w:rsidR="00505A32" w:rsidRPr="00554F17">
        <w:rPr>
          <w:sz w:val="22"/>
        </w:rPr>
        <w:t xml:space="preserve">, w odniesieniu </w:t>
      </w:r>
      <w:r w:rsidR="0057314A" w:rsidRPr="00554F17">
        <w:rPr>
          <w:sz w:val="22"/>
        </w:rPr>
        <w:t xml:space="preserve">do całości/całości części przedmiotu zamówienia. </w:t>
      </w:r>
    </w:p>
    <w:p w14:paraId="1C4A3CD2" w14:textId="3D1EEED5" w:rsidR="00B73FD9" w:rsidRPr="00554F17" w:rsidRDefault="0039710C" w:rsidP="009200B3">
      <w:pPr>
        <w:pStyle w:val="Akapitzlist"/>
        <w:numPr>
          <w:ilvl w:val="1"/>
          <w:numId w:val="32"/>
        </w:numPr>
        <w:autoSpaceDE w:val="0"/>
        <w:autoSpaceDN w:val="0"/>
        <w:adjustRightInd w:val="0"/>
        <w:ind w:left="851" w:hanging="425"/>
        <w:jc w:val="both"/>
        <w:rPr>
          <w:sz w:val="22"/>
        </w:rPr>
      </w:pPr>
      <w:r w:rsidRPr="00554F17">
        <w:rPr>
          <w:sz w:val="22"/>
        </w:rPr>
        <w:t xml:space="preserve">Wykonawca musi zaoferować </w:t>
      </w:r>
      <w:r w:rsidR="0080116F" w:rsidRPr="00554F17">
        <w:rPr>
          <w:sz w:val="22"/>
        </w:rPr>
        <w:t xml:space="preserve">okres gwarancji producenta wynoszący co najmniej </w:t>
      </w:r>
      <w:r w:rsidR="00BD7211" w:rsidRPr="00554F17">
        <w:rPr>
          <w:sz w:val="22"/>
        </w:rPr>
        <w:t>okres wskazany w załączniku A do SWZ.</w:t>
      </w:r>
      <w:r w:rsidRPr="00554F17">
        <w:rPr>
          <w:sz w:val="22"/>
        </w:rPr>
        <w:t xml:space="preserve"> Gwarancja obejmuje między innymi, poza ujętymi prawnie, nieodpłatną (wliczoną w cenę oferty), naprawę oraz ewentualną konserwację </w:t>
      </w:r>
      <w:r w:rsidR="008F6DE2" w:rsidRPr="00554F17">
        <w:rPr>
          <w:sz w:val="22"/>
        </w:rPr>
        <w:br/>
      </w:r>
      <w:r w:rsidRPr="00554F17">
        <w:rPr>
          <w:sz w:val="22"/>
        </w:rPr>
        <w:t xml:space="preserve">i przeglądy wynikające z warunków gwarancji producenta/ów w okresie gwarancyjnym realizowaną w miejscu użytkowania, przez osoby lub podmioty posiadające stosowną autoryzację producenta/ów. </w:t>
      </w:r>
    </w:p>
    <w:p w14:paraId="7553C305" w14:textId="77777777" w:rsidR="00C74EC7" w:rsidRPr="00554F17" w:rsidRDefault="0039710C" w:rsidP="009200B3">
      <w:pPr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554F17">
        <w:rPr>
          <w:sz w:val="22"/>
          <w:szCs w:val="22"/>
        </w:rPr>
        <w:t>W przypadku, gdy Wykonawca zapowiada zatrudnienie podwykonawców do oferty musi być załączony wykaz z zakresem powierzonych im zadań (części zamówienia), przy czym niedopuszczalnym jest podzlecanie prac przez podwykonawców dla kolejnych podwykonawców.</w:t>
      </w:r>
    </w:p>
    <w:p w14:paraId="141E1949" w14:textId="6CD653A5" w:rsidR="00345D2A" w:rsidRPr="00554F17" w:rsidRDefault="0039710C" w:rsidP="009200B3">
      <w:pPr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554F17">
        <w:rPr>
          <w:sz w:val="22"/>
          <w:szCs w:val="22"/>
        </w:rPr>
        <w:t>Opis przedmiotu zamówienia zgodny z nomenklaturą Wspólnego Słownika Zamówień</w:t>
      </w:r>
      <w:r w:rsidR="00CE774E" w:rsidRPr="00554F17">
        <w:rPr>
          <w:sz w:val="22"/>
          <w:szCs w:val="22"/>
        </w:rPr>
        <w:t xml:space="preserve"> </w:t>
      </w:r>
      <w:r w:rsidR="00CE774E" w:rsidRPr="00554F17">
        <w:rPr>
          <w:sz w:val="22"/>
          <w:szCs w:val="22"/>
        </w:rPr>
        <w:br/>
      </w:r>
      <w:r w:rsidR="007377B8" w:rsidRPr="00554F17">
        <w:rPr>
          <w:i/>
          <w:iCs/>
          <w:sz w:val="22"/>
        </w:rPr>
        <w:t>CPV</w:t>
      </w:r>
      <w:r w:rsidR="007377B8" w:rsidRPr="00554F17">
        <w:rPr>
          <w:b/>
          <w:bCs/>
          <w:i/>
          <w:iCs/>
          <w:sz w:val="22"/>
        </w:rPr>
        <w:t>:</w:t>
      </w:r>
      <w:r w:rsidR="005D68AA" w:rsidRPr="00554F17">
        <w:rPr>
          <w:b/>
          <w:bCs/>
          <w:i/>
          <w:iCs/>
          <w:sz w:val="22"/>
        </w:rPr>
        <w:t xml:space="preserve"> </w:t>
      </w:r>
      <w:r w:rsidR="005D68AA" w:rsidRPr="00554F17">
        <w:rPr>
          <w:i/>
          <w:iCs/>
          <w:sz w:val="22"/>
        </w:rPr>
        <w:t>48820000-6 serwery komputerowe</w:t>
      </w:r>
      <w:r w:rsidR="00C74EC7" w:rsidRPr="00554F17">
        <w:rPr>
          <w:i/>
          <w:iCs/>
          <w:sz w:val="22"/>
        </w:rPr>
        <w:t>, 32420000-3 urządzenia sieciowe</w:t>
      </w:r>
    </w:p>
    <w:p w14:paraId="32C91391" w14:textId="0F13741C" w:rsidR="00F819D9" w:rsidRPr="00554F17" w:rsidRDefault="00F819D9" w:rsidP="007377B8">
      <w:pPr>
        <w:pStyle w:val="Akapitzlist"/>
        <w:autoSpaceDE w:val="0"/>
        <w:autoSpaceDN w:val="0"/>
        <w:adjustRightInd w:val="0"/>
        <w:ind w:left="786"/>
        <w:jc w:val="both"/>
      </w:pPr>
    </w:p>
    <w:p w14:paraId="5A3B7E0B" w14:textId="77777777" w:rsidR="00653260" w:rsidRPr="00554F17" w:rsidRDefault="00653260" w:rsidP="0065326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554F17">
        <w:rPr>
          <w:b/>
          <w:bCs/>
          <w:sz w:val="22"/>
          <w:szCs w:val="22"/>
        </w:rPr>
        <w:t>Rozdział IV – Przedmiotowe środki dowodowe</w:t>
      </w:r>
    </w:p>
    <w:p w14:paraId="3D43D3D1" w14:textId="6A1647BF" w:rsidR="0039710C" w:rsidRPr="00554F17" w:rsidRDefault="0039710C" w:rsidP="009200B3">
      <w:pPr>
        <w:pStyle w:val="Akapitzlist"/>
        <w:numPr>
          <w:ilvl w:val="0"/>
          <w:numId w:val="34"/>
        </w:numPr>
        <w:ind w:left="426" w:hanging="426"/>
        <w:jc w:val="both"/>
        <w:rPr>
          <w:bCs/>
          <w:sz w:val="22"/>
        </w:rPr>
      </w:pPr>
      <w:r w:rsidRPr="00554F17">
        <w:rPr>
          <w:bCs/>
          <w:sz w:val="22"/>
        </w:rPr>
        <w:t xml:space="preserve">Zamawiający wymaga złożenia </w:t>
      </w:r>
      <w:r w:rsidR="00CF2143" w:rsidRPr="00554F17">
        <w:rPr>
          <w:sz w:val="22"/>
        </w:rPr>
        <w:t xml:space="preserve">wraz z ofertą </w:t>
      </w:r>
      <w:r w:rsidRPr="00554F17">
        <w:rPr>
          <w:bCs/>
          <w:sz w:val="22"/>
        </w:rPr>
        <w:t>następujących przedmiotowych środków dowodowych:</w:t>
      </w:r>
    </w:p>
    <w:p w14:paraId="6E21C400" w14:textId="12BF9E79" w:rsidR="0039710C" w:rsidRPr="00554F17" w:rsidRDefault="0039710C" w:rsidP="009200B3">
      <w:pPr>
        <w:pStyle w:val="Akapitzlist"/>
        <w:numPr>
          <w:ilvl w:val="0"/>
          <w:numId w:val="35"/>
        </w:numPr>
        <w:jc w:val="both"/>
        <w:rPr>
          <w:sz w:val="22"/>
        </w:rPr>
      </w:pPr>
      <w:r w:rsidRPr="00554F17">
        <w:rPr>
          <w:color w:val="000000"/>
          <w:sz w:val="22"/>
        </w:rPr>
        <w:t>opisu/ów technicznego/</w:t>
      </w:r>
      <w:proofErr w:type="spellStart"/>
      <w:r w:rsidRPr="00554F17">
        <w:rPr>
          <w:color w:val="000000"/>
          <w:sz w:val="22"/>
        </w:rPr>
        <w:t>ych</w:t>
      </w:r>
      <w:proofErr w:type="spellEnd"/>
      <w:r w:rsidRPr="00554F17">
        <w:rPr>
          <w:color w:val="000000"/>
          <w:sz w:val="22"/>
        </w:rPr>
        <w:t xml:space="preserve"> sporządzonych przez producenta i/lub wydruk/i ze stron internetowych producenta, bądź katalog/i producenta/ów pozwalające na ocenę zgodności oferowanych materiałów oraz ich parametrów z wymaganiami </w:t>
      </w:r>
      <w:r w:rsidR="004448C1" w:rsidRPr="00554F17">
        <w:rPr>
          <w:color w:val="000000"/>
          <w:sz w:val="22"/>
        </w:rPr>
        <w:t>SWZ</w:t>
      </w:r>
      <w:r w:rsidRPr="00554F17">
        <w:rPr>
          <w:color w:val="000000"/>
          <w:sz w:val="22"/>
        </w:rPr>
        <w:t xml:space="preserve">. </w:t>
      </w:r>
      <w:r w:rsidRPr="00554F17">
        <w:rPr>
          <w:snapToGrid w:val="0"/>
          <w:color w:val="000000"/>
          <w:sz w:val="22"/>
        </w:rPr>
        <w:t xml:space="preserve">Wykonawca winien </w:t>
      </w:r>
      <w:r w:rsidR="000D49C6" w:rsidRPr="00554F17">
        <w:rPr>
          <w:snapToGrid w:val="0"/>
          <w:color w:val="000000"/>
          <w:sz w:val="22"/>
        </w:rPr>
        <w:br/>
      </w:r>
      <w:r w:rsidRPr="00554F17">
        <w:rPr>
          <w:color w:val="000000"/>
          <w:sz w:val="22"/>
        </w:rPr>
        <w:t xml:space="preserve">w niniejszych materiałach jednoznacznie wskazać której pozycji dotyczą materiały. </w:t>
      </w:r>
      <w:r w:rsidRPr="00554F17">
        <w:rPr>
          <w:bCs/>
          <w:sz w:val="22"/>
        </w:rPr>
        <w:t>Zamawiający dopuszcza złożenie wyżej wskazanych dokumentów na potwierdzenie spełnienia warunków przedmiotowych w języku angielskim</w:t>
      </w:r>
      <w:r w:rsidRPr="00554F17">
        <w:rPr>
          <w:sz w:val="22"/>
        </w:rPr>
        <w:t xml:space="preserve">. </w:t>
      </w:r>
    </w:p>
    <w:p w14:paraId="4B62914C" w14:textId="0EBF0B23" w:rsidR="000D2CB9" w:rsidRPr="00554F17" w:rsidRDefault="000D2CB9" w:rsidP="009200B3">
      <w:pPr>
        <w:pStyle w:val="Akapitzlist"/>
        <w:numPr>
          <w:ilvl w:val="0"/>
          <w:numId w:val="34"/>
        </w:numPr>
        <w:ind w:left="426" w:hanging="426"/>
        <w:jc w:val="both"/>
        <w:rPr>
          <w:sz w:val="22"/>
        </w:rPr>
      </w:pPr>
      <w:r w:rsidRPr="00554F17">
        <w:rPr>
          <w:sz w:val="22"/>
        </w:rPr>
        <w:t xml:space="preserve">W przypadku, gdy zaproponowane przez </w:t>
      </w:r>
      <w:r w:rsidR="00D703E5" w:rsidRPr="00554F17">
        <w:rPr>
          <w:sz w:val="22"/>
        </w:rPr>
        <w:t>W</w:t>
      </w:r>
      <w:r w:rsidRPr="00554F17">
        <w:rPr>
          <w:sz w:val="22"/>
        </w:rPr>
        <w:t xml:space="preserve">ykonawcę rozwiązania w równoważnym stopniu spełniają wymagania określone w opisie przedmiotu zamówienia, </w:t>
      </w:r>
      <w:r w:rsidR="00D703E5" w:rsidRPr="00554F17">
        <w:rPr>
          <w:sz w:val="22"/>
        </w:rPr>
        <w:t>W</w:t>
      </w:r>
      <w:r w:rsidRPr="00554F17">
        <w:rPr>
          <w:sz w:val="22"/>
        </w:rPr>
        <w:t xml:space="preserve">ykonawca musi udowodnić </w:t>
      </w:r>
      <w:r w:rsidR="009D0ECA" w:rsidRPr="00554F17">
        <w:rPr>
          <w:sz w:val="22"/>
        </w:rPr>
        <w:br/>
      </w:r>
      <w:r w:rsidRPr="00554F17">
        <w:rPr>
          <w:sz w:val="22"/>
        </w:rPr>
        <w:t xml:space="preserve">w ofercie, w szczególności za pomocą przedmiotowych środków dowodowych, że oferowane dostawy spełniają określone przez </w:t>
      </w:r>
      <w:r w:rsidR="00CE774E" w:rsidRPr="00554F17">
        <w:rPr>
          <w:sz w:val="22"/>
        </w:rPr>
        <w:t>Z</w:t>
      </w:r>
      <w:r w:rsidRPr="00554F17">
        <w:rPr>
          <w:sz w:val="22"/>
        </w:rPr>
        <w:t>amawiającego wymagania, cechy lub kryteria.</w:t>
      </w:r>
    </w:p>
    <w:p w14:paraId="3BA0ED3A" w14:textId="43454A5E" w:rsidR="0039710C" w:rsidRPr="00554F17" w:rsidRDefault="0039710C" w:rsidP="009200B3">
      <w:pPr>
        <w:pStyle w:val="Akapitzlist1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54F17">
        <w:rPr>
          <w:rFonts w:ascii="Times New Roman" w:hAnsi="Times New Roman" w:cs="Times New Roman"/>
        </w:rPr>
        <w:t xml:space="preserve">Jeżeli </w:t>
      </w:r>
      <w:r w:rsidR="00D703E5" w:rsidRPr="00554F17">
        <w:rPr>
          <w:rFonts w:ascii="Times New Roman" w:hAnsi="Times New Roman" w:cs="Times New Roman"/>
        </w:rPr>
        <w:t>W</w:t>
      </w:r>
      <w:r w:rsidRPr="00554F17">
        <w:rPr>
          <w:rFonts w:ascii="Times New Roman" w:hAnsi="Times New Roman" w:cs="Times New Roman"/>
        </w:rPr>
        <w:t xml:space="preserve">ykonawca nie złożył przedmiotowych środków dowodowych lub złożone przedmiotowe środki dowodowe są niekompletne, zamawiający wzywa do ich złożenia lub uzupełnienia </w:t>
      </w:r>
      <w:r w:rsidR="009D0ECA" w:rsidRPr="00554F17">
        <w:rPr>
          <w:rFonts w:ascii="Times New Roman" w:hAnsi="Times New Roman" w:cs="Times New Roman"/>
        </w:rPr>
        <w:br/>
      </w:r>
      <w:r w:rsidRPr="00554F17">
        <w:rPr>
          <w:rFonts w:ascii="Times New Roman" w:hAnsi="Times New Roman" w:cs="Times New Roman"/>
        </w:rPr>
        <w:t>w wyznaczonym terminie, nie krótszym niż dwa (2) dni robocze.</w:t>
      </w:r>
    </w:p>
    <w:p w14:paraId="27B98BA2" w14:textId="77777777" w:rsidR="0039710C" w:rsidRPr="00554F17" w:rsidRDefault="0039710C" w:rsidP="009200B3">
      <w:pPr>
        <w:pStyle w:val="Akapitzlist1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54F17">
        <w:rPr>
          <w:rFonts w:ascii="Times New Roman" w:hAnsi="Times New Roman" w:cs="Times New Roman"/>
        </w:rPr>
        <w:t xml:space="preserve">Przepisu ust. 3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 </w:t>
      </w:r>
    </w:p>
    <w:p w14:paraId="142E9D39" w14:textId="23EE9808" w:rsidR="0039710C" w:rsidRPr="00554F17" w:rsidRDefault="0039710C" w:rsidP="009200B3">
      <w:pPr>
        <w:pStyle w:val="Akapitzlist1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54F17">
        <w:rPr>
          <w:rFonts w:ascii="Times New Roman" w:hAnsi="Times New Roman" w:cs="Times New Roman"/>
        </w:rPr>
        <w:lastRenderedPageBreak/>
        <w:t xml:space="preserve">Zamawiający może żądać od </w:t>
      </w:r>
      <w:r w:rsidR="00D703E5" w:rsidRPr="00554F17">
        <w:rPr>
          <w:rFonts w:ascii="Times New Roman" w:hAnsi="Times New Roman" w:cs="Times New Roman"/>
        </w:rPr>
        <w:t>W</w:t>
      </w:r>
      <w:r w:rsidRPr="00554F17">
        <w:rPr>
          <w:rFonts w:ascii="Times New Roman" w:hAnsi="Times New Roman" w:cs="Times New Roman"/>
        </w:rPr>
        <w:t>ykonawców wyjaśnień dotyczących treści przedmiotowych środków dowodowych.</w:t>
      </w:r>
    </w:p>
    <w:p w14:paraId="364A44BB" w14:textId="77777777" w:rsidR="00653260" w:rsidRPr="00554F17" w:rsidRDefault="00653260" w:rsidP="00653260">
      <w:pPr>
        <w:widowControl/>
        <w:suppressAutoHyphens w:val="0"/>
        <w:jc w:val="both"/>
        <w:rPr>
          <w:b/>
          <w:bCs/>
        </w:rPr>
      </w:pPr>
    </w:p>
    <w:p w14:paraId="04135C82" w14:textId="073101A6" w:rsidR="00554F7A" w:rsidRPr="00554F17" w:rsidRDefault="00D76A6B" w:rsidP="0065326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554F17">
        <w:rPr>
          <w:b/>
          <w:bCs/>
          <w:sz w:val="22"/>
          <w:szCs w:val="22"/>
        </w:rPr>
        <w:t xml:space="preserve">Rozdział V - </w:t>
      </w:r>
      <w:r w:rsidR="5CD32AA8" w:rsidRPr="00554F17">
        <w:rPr>
          <w:b/>
          <w:bCs/>
          <w:sz w:val="22"/>
          <w:szCs w:val="22"/>
        </w:rPr>
        <w:t>Termin wykonania zamówienia</w:t>
      </w:r>
      <w:r w:rsidR="00020994" w:rsidRPr="00554F17">
        <w:rPr>
          <w:b/>
          <w:bCs/>
          <w:sz w:val="22"/>
          <w:szCs w:val="22"/>
        </w:rPr>
        <w:t xml:space="preserve"> dla każdej z części przedmiotu zamówienia</w:t>
      </w:r>
      <w:r w:rsidR="5CD32AA8" w:rsidRPr="00554F17">
        <w:rPr>
          <w:b/>
          <w:bCs/>
          <w:sz w:val="22"/>
          <w:szCs w:val="22"/>
        </w:rPr>
        <w:t xml:space="preserve">. </w:t>
      </w:r>
    </w:p>
    <w:p w14:paraId="3E6C3675" w14:textId="689C34D5" w:rsidR="00B04CDB" w:rsidRPr="00554F17" w:rsidRDefault="00E54114" w:rsidP="009200B3">
      <w:pPr>
        <w:numPr>
          <w:ilvl w:val="0"/>
          <w:numId w:val="36"/>
        </w:numPr>
        <w:tabs>
          <w:tab w:val="clear" w:pos="1440"/>
          <w:tab w:val="num" w:pos="1134"/>
        </w:tabs>
        <w:suppressAutoHyphens w:val="0"/>
        <w:adjustRightInd w:val="0"/>
        <w:ind w:left="426" w:hanging="426"/>
        <w:jc w:val="both"/>
        <w:textAlignment w:val="baseline"/>
        <w:rPr>
          <w:bCs/>
          <w:sz w:val="22"/>
          <w:szCs w:val="22"/>
        </w:rPr>
      </w:pPr>
      <w:r w:rsidRPr="00554F17">
        <w:rPr>
          <w:bCs/>
          <w:sz w:val="22"/>
          <w:szCs w:val="22"/>
        </w:rPr>
        <w:t>Przedmiot zamówienia musi zostać wykonany w termini</w:t>
      </w:r>
      <w:r w:rsidR="00CA5C4C" w:rsidRPr="00554F17">
        <w:rPr>
          <w:bCs/>
          <w:sz w:val="22"/>
          <w:szCs w:val="22"/>
        </w:rPr>
        <w:t>e</w:t>
      </w:r>
      <w:r w:rsidR="00CE774E" w:rsidRPr="00554F17">
        <w:rPr>
          <w:bCs/>
          <w:sz w:val="22"/>
          <w:szCs w:val="22"/>
        </w:rPr>
        <w:t xml:space="preserve"> </w:t>
      </w:r>
      <w:r w:rsidR="00DC6124" w:rsidRPr="00554F17">
        <w:rPr>
          <w:b/>
          <w:sz w:val="22"/>
          <w:szCs w:val="22"/>
        </w:rPr>
        <w:t>200 dni</w:t>
      </w:r>
      <w:r w:rsidR="00CE774E" w:rsidRPr="00554F17">
        <w:rPr>
          <w:bCs/>
          <w:sz w:val="22"/>
          <w:szCs w:val="22"/>
        </w:rPr>
        <w:t xml:space="preserve"> od udzielenia zamówienia, tj. od dnia zawarcia umowy.</w:t>
      </w:r>
    </w:p>
    <w:p w14:paraId="0ABDE584" w14:textId="3DAB918F" w:rsidR="001072EB" w:rsidRPr="00554F17" w:rsidRDefault="004D1B38" w:rsidP="009200B3">
      <w:pPr>
        <w:numPr>
          <w:ilvl w:val="0"/>
          <w:numId w:val="36"/>
        </w:numPr>
        <w:tabs>
          <w:tab w:val="clear" w:pos="1440"/>
          <w:tab w:val="num" w:pos="1134"/>
        </w:tabs>
        <w:suppressAutoHyphens w:val="0"/>
        <w:adjustRightInd w:val="0"/>
        <w:ind w:left="426" w:hanging="426"/>
        <w:jc w:val="both"/>
        <w:textAlignment w:val="baseline"/>
        <w:rPr>
          <w:bCs/>
          <w:color w:val="000000"/>
          <w:sz w:val="22"/>
          <w:szCs w:val="22"/>
        </w:rPr>
      </w:pPr>
      <w:r w:rsidRPr="00554F17">
        <w:rPr>
          <w:bCs/>
          <w:sz w:val="22"/>
          <w:szCs w:val="22"/>
        </w:rPr>
        <w:t>Wykonawca zapewnia gotowość do realizacji zamówienia w dniu zawarcia umowy</w:t>
      </w:r>
      <w:r w:rsidRPr="00554F17">
        <w:rPr>
          <w:bCs/>
          <w:color w:val="000000"/>
          <w:sz w:val="22"/>
          <w:szCs w:val="22"/>
        </w:rPr>
        <w:t>.</w:t>
      </w:r>
    </w:p>
    <w:p w14:paraId="79FBE5B9" w14:textId="52F1D225" w:rsidR="00C249C4" w:rsidRPr="00554F17" w:rsidRDefault="00C249C4" w:rsidP="009200B3">
      <w:pPr>
        <w:numPr>
          <w:ilvl w:val="0"/>
          <w:numId w:val="36"/>
        </w:numPr>
        <w:tabs>
          <w:tab w:val="clear" w:pos="1440"/>
          <w:tab w:val="num" w:pos="1134"/>
        </w:tabs>
        <w:suppressAutoHyphens w:val="0"/>
        <w:adjustRightInd w:val="0"/>
        <w:ind w:left="426" w:hanging="426"/>
        <w:jc w:val="both"/>
        <w:textAlignment w:val="baseline"/>
        <w:rPr>
          <w:bCs/>
          <w:color w:val="000000"/>
          <w:sz w:val="22"/>
          <w:szCs w:val="22"/>
        </w:rPr>
      </w:pPr>
      <w:r w:rsidRPr="00554F17">
        <w:rPr>
          <w:bCs/>
          <w:color w:val="000000"/>
          <w:sz w:val="22"/>
          <w:szCs w:val="22"/>
        </w:rPr>
        <w:t>Zamawiający dopuszcza wcześniejszą realizację zamówienia.</w:t>
      </w:r>
    </w:p>
    <w:p w14:paraId="01F0B27B" w14:textId="77777777" w:rsidR="00B04CDB" w:rsidRPr="00554F17" w:rsidRDefault="00B04CDB" w:rsidP="00AE4044">
      <w:pPr>
        <w:jc w:val="both"/>
        <w:rPr>
          <w:sz w:val="22"/>
          <w:szCs w:val="22"/>
        </w:rPr>
      </w:pPr>
    </w:p>
    <w:p w14:paraId="52810FA1" w14:textId="7BEC3D05" w:rsidR="00691618" w:rsidRPr="00554F17" w:rsidRDefault="00D76A6B" w:rsidP="00D76A6B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554F17">
        <w:rPr>
          <w:b/>
          <w:bCs/>
          <w:sz w:val="22"/>
          <w:szCs w:val="22"/>
        </w:rPr>
        <w:t xml:space="preserve">Rozdział VI - </w:t>
      </w:r>
      <w:r w:rsidR="5CD32AA8" w:rsidRPr="00554F17">
        <w:rPr>
          <w:b/>
          <w:bCs/>
          <w:sz w:val="22"/>
          <w:szCs w:val="22"/>
        </w:rPr>
        <w:t>Opis warunków podmiotowych udziału w postępowaniu</w:t>
      </w:r>
    </w:p>
    <w:p w14:paraId="16E9E242" w14:textId="3C4B1E34" w:rsidR="00A00FC8" w:rsidRPr="00554F17" w:rsidRDefault="00D76A6B" w:rsidP="009200B3">
      <w:pPr>
        <w:numPr>
          <w:ilvl w:val="0"/>
          <w:numId w:val="14"/>
        </w:numPr>
        <w:tabs>
          <w:tab w:val="clear" w:pos="720"/>
        </w:tabs>
        <w:suppressAutoHyphens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554F17">
        <w:rPr>
          <w:rFonts w:eastAsia="Calibri" w:cs="Calibri"/>
          <w:sz w:val="22"/>
          <w:szCs w:val="22"/>
          <w:lang w:eastAsia="en-US"/>
        </w:rPr>
        <w:t xml:space="preserve">Zdolność do występowania w obrocie gospodarczym </w:t>
      </w:r>
      <w:r w:rsidR="5CD32AA8" w:rsidRPr="00554F17">
        <w:rPr>
          <w:sz w:val="22"/>
          <w:szCs w:val="22"/>
        </w:rPr>
        <w:t>– Zamawiający nie wyznacza warunku w tym zakresie</w:t>
      </w:r>
      <w:r w:rsidR="000D49C6" w:rsidRPr="00554F17">
        <w:rPr>
          <w:sz w:val="22"/>
          <w:szCs w:val="22"/>
        </w:rPr>
        <w:t>.</w:t>
      </w:r>
    </w:p>
    <w:p w14:paraId="3C416F33" w14:textId="2D18DC86" w:rsidR="00691618" w:rsidRPr="00554F17" w:rsidRDefault="5CD32AA8" w:rsidP="009200B3">
      <w:pPr>
        <w:pStyle w:val="Akapitzlist"/>
        <w:numPr>
          <w:ilvl w:val="0"/>
          <w:numId w:val="14"/>
        </w:numPr>
        <w:tabs>
          <w:tab w:val="clear" w:pos="720"/>
        </w:tabs>
        <w:ind w:left="426" w:hanging="426"/>
        <w:rPr>
          <w:sz w:val="22"/>
          <w:lang w:eastAsia="pl-PL"/>
        </w:rPr>
      </w:pPr>
      <w:r w:rsidRPr="00554F17">
        <w:rPr>
          <w:sz w:val="22"/>
        </w:rPr>
        <w:t xml:space="preserve"> </w:t>
      </w:r>
      <w:r w:rsidR="00A00FC8" w:rsidRPr="00554F17">
        <w:rPr>
          <w:sz w:val="22"/>
          <w:lang w:eastAsia="pl-PL"/>
        </w:rPr>
        <w:t>Uprawnienia do prowadzenia określonej działalności gospodarczej lub zawodowej, o ile wynika to z odrębnych przepisów – zamawiający nie wyznacza warunku w tym zakresie</w:t>
      </w:r>
      <w:r w:rsidR="000D49C6" w:rsidRPr="00554F17">
        <w:rPr>
          <w:sz w:val="22"/>
          <w:lang w:eastAsia="pl-PL"/>
        </w:rPr>
        <w:t>.</w:t>
      </w:r>
    </w:p>
    <w:p w14:paraId="0ADA9229" w14:textId="40507281" w:rsidR="00777B51" w:rsidRPr="00554F17" w:rsidRDefault="5CD32AA8" w:rsidP="009200B3">
      <w:pPr>
        <w:numPr>
          <w:ilvl w:val="0"/>
          <w:numId w:val="14"/>
        </w:numPr>
        <w:tabs>
          <w:tab w:val="clear" w:pos="720"/>
        </w:tabs>
        <w:suppressAutoHyphens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554F17">
        <w:rPr>
          <w:sz w:val="22"/>
          <w:szCs w:val="22"/>
        </w:rPr>
        <w:t xml:space="preserve">Sytuacja ekonomiczna lub finansowa - </w:t>
      </w:r>
      <w:r w:rsidR="006360F8" w:rsidRPr="00554F17">
        <w:rPr>
          <w:sz w:val="22"/>
          <w:szCs w:val="22"/>
        </w:rPr>
        <w:t>Zamawiający nie wyznacza warunku w tym zakresie</w:t>
      </w:r>
      <w:r w:rsidR="000D49C6" w:rsidRPr="00554F17">
        <w:rPr>
          <w:sz w:val="22"/>
          <w:szCs w:val="22"/>
        </w:rPr>
        <w:t>.</w:t>
      </w:r>
    </w:p>
    <w:p w14:paraId="5FE61578" w14:textId="30672763" w:rsidR="004E2FF9" w:rsidRPr="00554F17" w:rsidRDefault="5CD32AA8" w:rsidP="009200B3">
      <w:pPr>
        <w:numPr>
          <w:ilvl w:val="0"/>
          <w:numId w:val="14"/>
        </w:numPr>
        <w:tabs>
          <w:tab w:val="clear" w:pos="720"/>
        </w:tabs>
        <w:suppressAutoHyphens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554F17">
        <w:rPr>
          <w:sz w:val="22"/>
          <w:szCs w:val="22"/>
        </w:rPr>
        <w:t xml:space="preserve">Zdolność techniczna lub zawodowa </w:t>
      </w:r>
      <w:r w:rsidR="00777B51" w:rsidRPr="00554F17">
        <w:rPr>
          <w:sz w:val="22"/>
          <w:szCs w:val="22"/>
        </w:rPr>
        <w:t xml:space="preserve">– </w:t>
      </w:r>
      <w:r w:rsidR="00104220" w:rsidRPr="00554F17">
        <w:rPr>
          <w:sz w:val="22"/>
          <w:szCs w:val="22"/>
        </w:rPr>
        <w:t>Zamawiający nie wyznacza warunku w tym zakresie</w:t>
      </w:r>
      <w:r w:rsidR="000D49C6" w:rsidRPr="00554F17">
        <w:rPr>
          <w:sz w:val="22"/>
          <w:szCs w:val="22"/>
        </w:rPr>
        <w:t>.</w:t>
      </w:r>
    </w:p>
    <w:p w14:paraId="6E63FF0C" w14:textId="77777777" w:rsidR="00955267" w:rsidRPr="00554F17" w:rsidRDefault="00955267" w:rsidP="0021463D">
      <w:pPr>
        <w:suppressAutoHyphens w:val="0"/>
        <w:adjustRightInd w:val="0"/>
        <w:ind w:left="720"/>
        <w:jc w:val="both"/>
        <w:textAlignment w:val="baseline"/>
        <w:rPr>
          <w:sz w:val="16"/>
        </w:rPr>
      </w:pPr>
    </w:p>
    <w:p w14:paraId="423F69E0" w14:textId="2867ACAD" w:rsidR="0071266D" w:rsidRPr="00554F17" w:rsidRDefault="002179DB" w:rsidP="002179DB">
      <w:pPr>
        <w:widowControl/>
        <w:suppressAutoHyphens w:val="0"/>
        <w:jc w:val="both"/>
        <w:rPr>
          <w:b/>
          <w:bCs/>
          <w:color w:val="000000" w:themeColor="text1"/>
          <w:sz w:val="22"/>
          <w:szCs w:val="22"/>
        </w:rPr>
      </w:pPr>
      <w:r w:rsidRPr="00554F17">
        <w:rPr>
          <w:b/>
          <w:bCs/>
          <w:color w:val="000000" w:themeColor="text1"/>
          <w:sz w:val="22"/>
          <w:szCs w:val="22"/>
        </w:rPr>
        <w:t xml:space="preserve">Rozdział VII - </w:t>
      </w:r>
      <w:r w:rsidR="5CD32AA8" w:rsidRPr="00554F17">
        <w:rPr>
          <w:b/>
          <w:bCs/>
          <w:color w:val="000000" w:themeColor="text1"/>
          <w:sz w:val="22"/>
          <w:szCs w:val="22"/>
        </w:rPr>
        <w:t>Podstawy wykluczenia wykonawców</w:t>
      </w:r>
    </w:p>
    <w:p w14:paraId="03417494" w14:textId="64B8FC6A" w:rsidR="002179DB" w:rsidRPr="00554F17" w:rsidRDefault="002179DB" w:rsidP="002179DB">
      <w:pPr>
        <w:pStyle w:val="Akapitzlist1"/>
        <w:numPr>
          <w:ilvl w:val="6"/>
          <w:numId w:val="1"/>
        </w:numPr>
        <w:tabs>
          <w:tab w:val="clear" w:pos="5040"/>
          <w:tab w:val="num" w:pos="468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554F17">
        <w:rPr>
          <w:rFonts w:ascii="Times New Roman" w:eastAsia="Calibri" w:hAnsi="Times New Roman" w:cs="Times New Roman"/>
        </w:rPr>
        <w:t>Zamawiający wykluczy z postępowania Wykonawcę na podstawie obligatoryjnych przesłanek wykluczenia określonych w art. 108 ust. 1 ustawy PZP z</w:t>
      </w:r>
      <w:r w:rsidR="003A3C09" w:rsidRPr="00554F17">
        <w:rPr>
          <w:rFonts w:ascii="Times New Roman" w:eastAsia="Calibri" w:hAnsi="Times New Roman" w:cs="Times New Roman"/>
        </w:rPr>
        <w:t xml:space="preserve"> zastrzeżeniem art. 110 ust. 2 P</w:t>
      </w:r>
      <w:r w:rsidR="00C610F0" w:rsidRPr="00554F17">
        <w:rPr>
          <w:rFonts w:ascii="Times New Roman" w:eastAsia="Calibri" w:hAnsi="Times New Roman" w:cs="Times New Roman"/>
        </w:rPr>
        <w:t>ZP</w:t>
      </w:r>
      <w:r w:rsidRPr="00554F17">
        <w:rPr>
          <w:rFonts w:ascii="Times New Roman" w:eastAsia="Calibri" w:hAnsi="Times New Roman" w:cs="Times New Roman"/>
        </w:rPr>
        <w:t>.</w:t>
      </w:r>
    </w:p>
    <w:p w14:paraId="01220DCA" w14:textId="42304891" w:rsidR="002179DB" w:rsidRPr="00554F17" w:rsidRDefault="002179DB" w:rsidP="002179DB">
      <w:pPr>
        <w:pStyle w:val="Akapitzlist1"/>
        <w:numPr>
          <w:ilvl w:val="6"/>
          <w:numId w:val="1"/>
        </w:numPr>
        <w:tabs>
          <w:tab w:val="clear" w:pos="5040"/>
          <w:tab w:val="num" w:pos="468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554F17">
        <w:rPr>
          <w:rFonts w:ascii="Times New Roman" w:eastAsia="Calibri" w:hAnsi="Times New Roman" w:cs="Times New Roman"/>
        </w:rPr>
        <w:t xml:space="preserve">Stosownie do treści art. 109 ust. </w:t>
      </w:r>
      <w:r w:rsidR="00D015DB" w:rsidRPr="00554F17">
        <w:rPr>
          <w:rFonts w:ascii="Times New Roman" w:eastAsia="Calibri" w:hAnsi="Times New Roman" w:cs="Times New Roman"/>
        </w:rPr>
        <w:t>1</w:t>
      </w:r>
      <w:r w:rsidRPr="00554F17">
        <w:rPr>
          <w:rFonts w:ascii="Times New Roman" w:eastAsia="Calibri" w:hAnsi="Times New Roman" w:cs="Times New Roman"/>
        </w:rPr>
        <w:t xml:space="preserve"> ustawy PZP, Zamawiający wykluczy z postępowania Wykonawcę:</w:t>
      </w:r>
    </w:p>
    <w:p w14:paraId="12779E75" w14:textId="41B53E17" w:rsidR="002179DB" w:rsidRPr="00554F17" w:rsidRDefault="00B5028B" w:rsidP="009200B3">
      <w:pPr>
        <w:pStyle w:val="Akapitzlist"/>
        <w:numPr>
          <w:ilvl w:val="1"/>
          <w:numId w:val="41"/>
        </w:numPr>
        <w:ind w:left="851"/>
        <w:jc w:val="both"/>
        <w:rPr>
          <w:sz w:val="22"/>
        </w:rPr>
      </w:pPr>
      <w:r w:rsidRPr="00554F17">
        <w:rPr>
          <w:sz w:val="22"/>
        </w:rPr>
        <w:t xml:space="preserve">który naruszył obowiązki dotyczące płatności podatków, opłat lub składek na ubezpieczenia społeczne lub zdrowotne, z wyjątkiem przypadku, o którym mowa w art. 108 ust. 1 pkt 3, chyba że wykonawca odpowiednio przed upływem terminu do składania wniosków </w:t>
      </w:r>
      <w:r w:rsidRPr="00554F17">
        <w:rPr>
          <w:sz w:val="22"/>
        </w:rPr>
        <w:br/>
        <w:t>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 (art. 109 ust. 1 pkt 1)</w:t>
      </w:r>
      <w:r w:rsidR="002179DB" w:rsidRPr="00554F17">
        <w:rPr>
          <w:sz w:val="22"/>
        </w:rPr>
        <w:t>;</w:t>
      </w:r>
    </w:p>
    <w:p w14:paraId="1206AF17" w14:textId="6D65BE2C" w:rsidR="002179DB" w:rsidRPr="00554F17" w:rsidRDefault="002179DB" w:rsidP="009200B3">
      <w:pPr>
        <w:pStyle w:val="Akapitzlist"/>
        <w:numPr>
          <w:ilvl w:val="1"/>
          <w:numId w:val="41"/>
        </w:numPr>
        <w:ind w:left="851"/>
        <w:jc w:val="both"/>
        <w:rPr>
          <w:sz w:val="22"/>
        </w:rPr>
      </w:pPr>
      <w:r w:rsidRPr="00554F17">
        <w:rPr>
          <w:sz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2263E4" w:rsidRPr="00554F17">
        <w:rPr>
          <w:sz w:val="22"/>
        </w:rPr>
        <w:t xml:space="preserve"> (art. 109 ust.1 pkt 4)</w:t>
      </w:r>
      <w:r w:rsidRPr="00554F17">
        <w:rPr>
          <w:sz w:val="22"/>
        </w:rPr>
        <w:t>;</w:t>
      </w:r>
    </w:p>
    <w:p w14:paraId="2577BBBD" w14:textId="15B292F5" w:rsidR="002179DB" w:rsidRPr="00554F17" w:rsidRDefault="002179DB" w:rsidP="009200B3">
      <w:pPr>
        <w:pStyle w:val="Akapitzlist"/>
        <w:numPr>
          <w:ilvl w:val="1"/>
          <w:numId w:val="41"/>
        </w:numPr>
        <w:ind w:left="851"/>
        <w:jc w:val="both"/>
        <w:rPr>
          <w:sz w:val="22"/>
        </w:rPr>
      </w:pPr>
      <w:r w:rsidRPr="00554F17">
        <w:rPr>
          <w:rFonts w:eastAsia="Calibri"/>
          <w:sz w:val="22"/>
        </w:rPr>
        <w:t xml:space="preserve">który w sposób zawiniony poważnie naruszył obowiązki zawodowe, co podważa jego uczciwość, w szczególności gdy </w:t>
      </w:r>
      <w:r w:rsidR="00241860" w:rsidRPr="00554F17">
        <w:rPr>
          <w:rFonts w:eastAsia="Calibri"/>
          <w:sz w:val="22"/>
        </w:rPr>
        <w:t>W</w:t>
      </w:r>
      <w:r w:rsidRPr="00554F17">
        <w:rPr>
          <w:rFonts w:eastAsia="Calibri"/>
          <w:sz w:val="22"/>
        </w:rPr>
        <w:t>ykonawca w wyniku zamierzonego działania lub rażącego niedbalstwa nie wykonał lub nienależycie wykonał zamówienie, co zamawiający jest w stanie wykazać za pomocą stosownych dowodów</w:t>
      </w:r>
      <w:r w:rsidR="002263E4" w:rsidRPr="00554F17">
        <w:rPr>
          <w:rFonts w:eastAsia="Calibri"/>
          <w:sz w:val="22"/>
        </w:rPr>
        <w:t xml:space="preserve"> w (art. 109 ust. 1 pkt 5)</w:t>
      </w:r>
      <w:r w:rsidRPr="00554F17">
        <w:rPr>
          <w:rFonts w:eastAsia="Calibri"/>
          <w:sz w:val="22"/>
        </w:rPr>
        <w:t>;</w:t>
      </w:r>
    </w:p>
    <w:p w14:paraId="7D69F809" w14:textId="424E959C" w:rsidR="002179DB" w:rsidRPr="00554F17" w:rsidRDefault="002179DB" w:rsidP="009200B3">
      <w:pPr>
        <w:pStyle w:val="Akapitzlist"/>
        <w:numPr>
          <w:ilvl w:val="1"/>
          <w:numId w:val="41"/>
        </w:numPr>
        <w:ind w:left="851"/>
        <w:jc w:val="both"/>
        <w:rPr>
          <w:sz w:val="22"/>
        </w:rPr>
      </w:pPr>
      <w:r w:rsidRPr="00554F17">
        <w:rPr>
          <w:sz w:val="22"/>
        </w:rPr>
        <w:t>który, z przyczyn leżących po jego stronie, w znacznym stopniu lub zakresie nie wykonał lub nienależycie wykonał albo długotrwale nienależycie wykonywał istotne zobowiązanie wynikające z wcześnie</w:t>
      </w:r>
      <w:r w:rsidRPr="00554F17">
        <w:rPr>
          <w:rFonts w:eastAsia="Calibri"/>
          <w:sz w:val="22"/>
        </w:rPr>
        <w:t>jszej umowy w sprawie zamówienia publicznego lub umowy koncesji, co doprowadziło do wypowiedzenia lub odstąpienia od umowy, odszkodowania, wykonania zastępczego lub realizacji uprawnień z tytułu rękojmi za wady</w:t>
      </w:r>
      <w:r w:rsidR="00FB4D95" w:rsidRPr="00554F17">
        <w:rPr>
          <w:rFonts w:eastAsia="Calibri"/>
          <w:sz w:val="22"/>
        </w:rPr>
        <w:t xml:space="preserve"> </w:t>
      </w:r>
      <w:r w:rsidR="00FB4D95" w:rsidRPr="00554F17">
        <w:t>(art. 109 ust. 1 pkt 7)</w:t>
      </w:r>
      <w:r w:rsidRPr="00554F17">
        <w:rPr>
          <w:rFonts w:eastAsia="Calibri"/>
          <w:sz w:val="22"/>
        </w:rPr>
        <w:t>;</w:t>
      </w:r>
    </w:p>
    <w:p w14:paraId="655D7464" w14:textId="0A16B84B" w:rsidR="002179DB" w:rsidRPr="00554F17" w:rsidRDefault="002179DB" w:rsidP="009200B3">
      <w:pPr>
        <w:pStyle w:val="Akapitzlist"/>
        <w:numPr>
          <w:ilvl w:val="1"/>
          <w:numId w:val="41"/>
        </w:numPr>
        <w:ind w:left="851"/>
        <w:jc w:val="both"/>
        <w:rPr>
          <w:rFonts w:eastAsia="Calibri"/>
          <w:sz w:val="22"/>
        </w:rPr>
      </w:pPr>
      <w:r w:rsidRPr="00554F17">
        <w:rPr>
          <w:sz w:val="22"/>
        </w:rPr>
        <w:t>który w wyniku zamierzonego działania lub ra</w:t>
      </w:r>
      <w:r w:rsidRPr="00554F17">
        <w:rPr>
          <w:rFonts w:eastAsia="Calibri"/>
          <w:sz w:val="22"/>
        </w:rPr>
        <w:t>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</w:t>
      </w:r>
      <w:r w:rsidR="00DD086A" w:rsidRPr="00554F17">
        <w:rPr>
          <w:rFonts w:eastAsia="Calibri"/>
          <w:sz w:val="22"/>
        </w:rPr>
        <w:t xml:space="preserve"> (art. 109 ust. 1 pkt 8)</w:t>
      </w:r>
      <w:r w:rsidRPr="00554F17">
        <w:rPr>
          <w:rFonts w:eastAsia="Calibri"/>
          <w:sz w:val="22"/>
        </w:rPr>
        <w:t xml:space="preserve">; </w:t>
      </w:r>
    </w:p>
    <w:p w14:paraId="094233C5" w14:textId="1AD20D97" w:rsidR="00370E5C" w:rsidRPr="00554F17" w:rsidRDefault="002179DB" w:rsidP="009200B3">
      <w:pPr>
        <w:pStyle w:val="Akapitzlist"/>
        <w:numPr>
          <w:ilvl w:val="1"/>
          <w:numId w:val="41"/>
        </w:numPr>
        <w:ind w:left="851"/>
        <w:jc w:val="both"/>
        <w:rPr>
          <w:rFonts w:eastAsia="Calibri"/>
          <w:sz w:val="22"/>
        </w:rPr>
      </w:pPr>
      <w:r w:rsidRPr="00554F17">
        <w:rPr>
          <w:sz w:val="22"/>
        </w:rPr>
        <w:t>który bezprawnie wpływał lub próbował wpływać na czynności zamawiającego lub próbował pozyskać lub pozyskał informacje</w:t>
      </w:r>
      <w:r w:rsidRPr="00554F17">
        <w:rPr>
          <w:rFonts w:eastAsia="Calibri"/>
          <w:sz w:val="22"/>
        </w:rPr>
        <w:t xml:space="preserve"> poufne, mogące dać mu przewagę w postępowaniu </w:t>
      </w:r>
      <w:r w:rsidR="00DD086A" w:rsidRPr="00554F17">
        <w:rPr>
          <w:rFonts w:eastAsia="Calibri"/>
          <w:sz w:val="22"/>
        </w:rPr>
        <w:br/>
      </w:r>
      <w:r w:rsidRPr="00554F17">
        <w:rPr>
          <w:rFonts w:eastAsia="Calibri"/>
          <w:sz w:val="22"/>
        </w:rPr>
        <w:t>o udzielenie zamówienia</w:t>
      </w:r>
      <w:r w:rsidR="00DD086A" w:rsidRPr="00554F17">
        <w:rPr>
          <w:rFonts w:eastAsia="Calibri"/>
          <w:sz w:val="22"/>
        </w:rPr>
        <w:t xml:space="preserve"> (art. 109 ust. 1 pkt 9)</w:t>
      </w:r>
      <w:r w:rsidRPr="00554F17">
        <w:rPr>
          <w:rFonts w:eastAsia="Calibri"/>
          <w:sz w:val="22"/>
        </w:rPr>
        <w:t xml:space="preserve">; </w:t>
      </w:r>
    </w:p>
    <w:p w14:paraId="3BFFDB5B" w14:textId="188F894D" w:rsidR="002179DB" w:rsidRPr="00554F17" w:rsidRDefault="002179DB" w:rsidP="009200B3">
      <w:pPr>
        <w:pStyle w:val="Akapitzlist"/>
        <w:numPr>
          <w:ilvl w:val="1"/>
          <w:numId w:val="41"/>
        </w:numPr>
        <w:ind w:left="851"/>
        <w:jc w:val="both"/>
        <w:rPr>
          <w:sz w:val="22"/>
        </w:rPr>
      </w:pPr>
      <w:r w:rsidRPr="00554F17">
        <w:rPr>
          <w:sz w:val="22"/>
        </w:rPr>
        <w:lastRenderedPageBreak/>
        <w:t xml:space="preserve">który w wyniku lekkomyślności lub niedbalstwa przedstawił informacje wprowadzające </w:t>
      </w:r>
      <w:r w:rsidR="000D49C6" w:rsidRPr="00554F17">
        <w:rPr>
          <w:sz w:val="22"/>
        </w:rPr>
        <w:br/>
      </w:r>
      <w:r w:rsidRPr="00554F17">
        <w:rPr>
          <w:sz w:val="22"/>
        </w:rPr>
        <w:t xml:space="preserve">w błąd, co mogło mieć istotny wpływ na decyzje podejmowane przez zamawiającego </w:t>
      </w:r>
      <w:r w:rsidR="000D49C6" w:rsidRPr="00554F17">
        <w:rPr>
          <w:sz w:val="22"/>
        </w:rPr>
        <w:br/>
      </w:r>
      <w:r w:rsidRPr="00554F17">
        <w:rPr>
          <w:sz w:val="22"/>
        </w:rPr>
        <w:t>w postępowaniu o udzi</w:t>
      </w:r>
      <w:r w:rsidRPr="00554F17">
        <w:rPr>
          <w:rFonts w:eastAsia="Calibri"/>
          <w:sz w:val="22"/>
        </w:rPr>
        <w:t xml:space="preserve">elenie </w:t>
      </w:r>
      <w:r w:rsidRPr="00554F17">
        <w:rPr>
          <w:sz w:val="22"/>
        </w:rPr>
        <w:t>zamówienia</w:t>
      </w:r>
      <w:r w:rsidR="0068695A" w:rsidRPr="00554F17">
        <w:rPr>
          <w:sz w:val="22"/>
        </w:rPr>
        <w:t xml:space="preserve"> (art. 109 ust. 1 pkt 10)</w:t>
      </w:r>
      <w:r w:rsidRPr="00554F17">
        <w:rPr>
          <w:sz w:val="22"/>
        </w:rPr>
        <w:t>.</w:t>
      </w:r>
    </w:p>
    <w:p w14:paraId="618F06A7" w14:textId="1C8AF6BE" w:rsidR="002179DB" w:rsidRPr="00554F17" w:rsidRDefault="002179DB" w:rsidP="002179DB">
      <w:pPr>
        <w:pStyle w:val="Akapitzlist1"/>
        <w:numPr>
          <w:ilvl w:val="6"/>
          <w:numId w:val="1"/>
        </w:numPr>
        <w:tabs>
          <w:tab w:val="clear" w:pos="5040"/>
          <w:tab w:val="num" w:pos="468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554F17">
        <w:rPr>
          <w:rFonts w:ascii="Times New Roman" w:eastAsia="Calibri" w:hAnsi="Times New Roman" w:cs="Times New Roman"/>
        </w:rPr>
        <w:t>W przypadkach, o których mowa w ust. 2</w:t>
      </w:r>
      <w:r w:rsidR="006561F2" w:rsidRPr="00554F17">
        <w:rPr>
          <w:rFonts w:ascii="Times New Roman" w:eastAsia="Calibri" w:hAnsi="Times New Roman" w:cs="Times New Roman"/>
        </w:rPr>
        <w:t>.1-2.4</w:t>
      </w:r>
      <w:r w:rsidR="00F74183" w:rsidRPr="00554F17">
        <w:rPr>
          <w:rFonts w:ascii="Times New Roman" w:eastAsia="Calibri" w:hAnsi="Times New Roman" w:cs="Times New Roman"/>
        </w:rPr>
        <w:t xml:space="preserve"> niniejszego rozdziału</w:t>
      </w:r>
      <w:r w:rsidRPr="00554F17">
        <w:rPr>
          <w:rFonts w:ascii="Times New Roman" w:eastAsia="Calibri" w:hAnsi="Times New Roman" w:cs="Times New Roman"/>
        </w:rPr>
        <w:t xml:space="preserve">, zamawiający może nie wykluczać </w:t>
      </w:r>
      <w:r w:rsidR="00241860" w:rsidRPr="00554F17">
        <w:rPr>
          <w:rFonts w:ascii="Times New Roman" w:eastAsia="Calibri" w:hAnsi="Times New Roman" w:cs="Times New Roman"/>
        </w:rPr>
        <w:t>W</w:t>
      </w:r>
      <w:r w:rsidRPr="00554F17">
        <w:rPr>
          <w:rFonts w:ascii="Times New Roman" w:eastAsia="Calibri" w:hAnsi="Times New Roman" w:cs="Times New Roman"/>
        </w:rPr>
        <w:t xml:space="preserve">ykonawcy, jeżeli wykluczenie byłoby w sposób oczywisty nieproporcjonalne, </w:t>
      </w:r>
      <w:r w:rsidR="00CF39E4" w:rsidRPr="00554F17">
        <w:rPr>
          <w:rFonts w:ascii="Times New Roman" w:eastAsia="Calibri" w:hAnsi="Times New Roman" w:cs="Times New Roman"/>
        </w:rPr>
        <w:br/>
      </w:r>
      <w:r w:rsidRPr="00554F17">
        <w:rPr>
          <w:rFonts w:ascii="Times New Roman" w:eastAsia="Calibri" w:hAnsi="Times New Roman" w:cs="Times New Roman"/>
        </w:rPr>
        <w:t xml:space="preserve">w szczególności gdy kwota zaległych podatków lub składek na ubezpieczenie społeczne jest niewielka albo sytuacja ekonomiczna lub finansowa </w:t>
      </w:r>
      <w:r w:rsidR="00241860" w:rsidRPr="00554F17">
        <w:rPr>
          <w:rFonts w:ascii="Times New Roman" w:eastAsia="Calibri" w:hAnsi="Times New Roman" w:cs="Times New Roman"/>
        </w:rPr>
        <w:t>W</w:t>
      </w:r>
      <w:r w:rsidRPr="00554F17">
        <w:rPr>
          <w:rFonts w:ascii="Times New Roman" w:eastAsia="Calibri" w:hAnsi="Times New Roman" w:cs="Times New Roman"/>
        </w:rPr>
        <w:t xml:space="preserve">ykonawcy, o którym mowa w ust. </w:t>
      </w:r>
      <w:r w:rsidR="00F74183" w:rsidRPr="00554F17">
        <w:rPr>
          <w:rFonts w:ascii="Times New Roman" w:eastAsia="Calibri" w:hAnsi="Times New Roman" w:cs="Times New Roman"/>
        </w:rPr>
        <w:t>2.</w:t>
      </w:r>
      <w:r w:rsidRPr="00554F17">
        <w:rPr>
          <w:rFonts w:ascii="Times New Roman" w:eastAsia="Calibri" w:hAnsi="Times New Roman" w:cs="Times New Roman"/>
        </w:rPr>
        <w:t>2</w:t>
      </w:r>
      <w:r w:rsidR="00CF39E4" w:rsidRPr="00554F17">
        <w:rPr>
          <w:rFonts w:ascii="Times New Roman" w:eastAsia="Calibri" w:hAnsi="Times New Roman" w:cs="Times New Roman"/>
        </w:rPr>
        <w:t xml:space="preserve"> powyżej</w:t>
      </w:r>
      <w:r w:rsidRPr="00554F17">
        <w:rPr>
          <w:rFonts w:ascii="Times New Roman" w:eastAsia="Calibri" w:hAnsi="Times New Roman" w:cs="Times New Roman"/>
        </w:rPr>
        <w:t>, jest wystarczająca do wykonania zamówienia.</w:t>
      </w:r>
    </w:p>
    <w:p w14:paraId="2D070A46" w14:textId="77777777" w:rsidR="0021463D" w:rsidRPr="00554F17" w:rsidRDefault="0021463D" w:rsidP="0021463D">
      <w:pPr>
        <w:tabs>
          <w:tab w:val="left" w:pos="426"/>
          <w:tab w:val="left" w:pos="709"/>
          <w:tab w:val="left" w:pos="851"/>
        </w:tabs>
        <w:suppressAutoHyphens w:val="0"/>
        <w:adjustRightInd w:val="0"/>
        <w:ind w:left="709"/>
        <w:jc w:val="both"/>
        <w:textAlignment w:val="baseline"/>
        <w:rPr>
          <w:sz w:val="22"/>
          <w:szCs w:val="22"/>
        </w:rPr>
      </w:pPr>
    </w:p>
    <w:p w14:paraId="0221E3B2" w14:textId="05212B3B" w:rsidR="00913EBB" w:rsidRPr="00554F17" w:rsidRDefault="00380C1F" w:rsidP="00380C1F">
      <w:pPr>
        <w:widowControl/>
        <w:suppressAutoHyphens w:val="0"/>
        <w:jc w:val="both"/>
        <w:rPr>
          <w:b/>
          <w:bCs/>
          <w:color w:val="000000" w:themeColor="text1"/>
          <w:sz w:val="22"/>
          <w:szCs w:val="22"/>
        </w:rPr>
      </w:pPr>
      <w:r w:rsidRPr="00554F17">
        <w:rPr>
          <w:b/>
          <w:bCs/>
          <w:color w:val="000000" w:themeColor="text1"/>
          <w:sz w:val="22"/>
          <w:szCs w:val="22"/>
        </w:rPr>
        <w:t xml:space="preserve">Rozdział VIII - </w:t>
      </w:r>
      <w:r w:rsidRPr="00554F17">
        <w:rPr>
          <w:b/>
          <w:bCs/>
          <w:sz w:val="22"/>
          <w:szCs w:val="22"/>
        </w:rPr>
        <w:t>Wykaz oświadczeń i dokumentów, jakie mają dostarczyć Wykonawcy w celu potwierdzenia spełnienia warunków udziału w postępowaniu oraz braku podstaw do wykluczenia</w:t>
      </w:r>
      <w:r w:rsidR="5CD32AA8" w:rsidRPr="00554F17">
        <w:rPr>
          <w:b/>
          <w:bCs/>
          <w:color w:val="000000" w:themeColor="text1"/>
          <w:sz w:val="22"/>
          <w:szCs w:val="22"/>
        </w:rPr>
        <w:t>.</w:t>
      </w:r>
    </w:p>
    <w:p w14:paraId="31CF034E" w14:textId="77777777" w:rsidR="00380C1F" w:rsidRPr="00554F17" w:rsidRDefault="5CD32AA8" w:rsidP="009200B3">
      <w:pPr>
        <w:widowControl/>
        <w:numPr>
          <w:ilvl w:val="0"/>
          <w:numId w:val="15"/>
        </w:numPr>
        <w:tabs>
          <w:tab w:val="clear" w:pos="1440"/>
        </w:tabs>
        <w:suppressAutoHyphens w:val="0"/>
        <w:ind w:left="426" w:hanging="426"/>
        <w:jc w:val="both"/>
        <w:rPr>
          <w:bCs/>
          <w:sz w:val="22"/>
          <w:szCs w:val="22"/>
        </w:rPr>
      </w:pPr>
      <w:r w:rsidRPr="00554F17">
        <w:rPr>
          <w:bCs/>
          <w:sz w:val="22"/>
          <w:szCs w:val="22"/>
        </w:rPr>
        <w:t>Oświadczenia składane obligatoryjnie wraz z ofertą:</w:t>
      </w:r>
    </w:p>
    <w:p w14:paraId="315476DE" w14:textId="77777777" w:rsidR="00704BF2" w:rsidRPr="00554F17" w:rsidRDefault="00704BF2" w:rsidP="009200B3">
      <w:pPr>
        <w:pStyle w:val="Akapitzlist"/>
        <w:numPr>
          <w:ilvl w:val="0"/>
          <w:numId w:val="16"/>
        </w:numPr>
        <w:ind w:left="851" w:hanging="425"/>
        <w:jc w:val="both"/>
        <w:rPr>
          <w:bCs/>
          <w:sz w:val="23"/>
          <w:szCs w:val="23"/>
        </w:rPr>
      </w:pPr>
      <w:r w:rsidRPr="00554F17">
        <w:rPr>
          <w:color w:val="000000" w:themeColor="text1"/>
          <w:sz w:val="23"/>
          <w:szCs w:val="23"/>
        </w:rPr>
        <w:t xml:space="preserve">W celu potwierdzenia spełnienia warunków udziału w postępowaniu oraz braku podstaw do wykluczenia Wykonawcy z postępowania o udzielenie zamówienia publicznego w okolicznościach, o których mowa w Rozdziale VII SWZ, Wykonawca musi dołączyć do oferty oświadczenie – jednolity dokument (JEDZ), którego wzór stanowi załącznik nr 1 do formularza ofertowego. </w:t>
      </w:r>
      <w:r w:rsidRPr="00554F17">
        <w:rPr>
          <w:sz w:val="23"/>
          <w:szCs w:val="23"/>
        </w:rPr>
        <w:t xml:space="preserve">Celem uzupełnienia oświadczenia w formie JEDZ, należy go pobrać ze strony </w:t>
      </w:r>
      <w:hyperlink r:id="rId16" w:history="1">
        <w:r w:rsidRPr="00554F17">
          <w:rPr>
            <w:rStyle w:val="Hipercze"/>
            <w:bCs/>
            <w:sz w:val="22"/>
          </w:rPr>
          <w:t>https://platformazakupowa.pl/pn/uj_edu</w:t>
        </w:r>
      </w:hyperlink>
      <w:r w:rsidRPr="00554F17">
        <w:rPr>
          <w:rStyle w:val="Hipercze"/>
          <w:sz w:val="23"/>
          <w:szCs w:val="23"/>
        </w:rPr>
        <w:t>,</w:t>
      </w:r>
      <w:r w:rsidRPr="00554F17">
        <w:rPr>
          <w:sz w:val="23"/>
          <w:szCs w:val="23"/>
        </w:rPr>
        <w:t xml:space="preserve"> zapisać na dysku, a następnie zaimportować i uzupełnić poprzez serwis ESPD dostępny pod adresem:</w:t>
      </w:r>
      <w:r w:rsidRPr="00554F17">
        <w:rPr>
          <w:rStyle w:val="Hipercze"/>
          <w:sz w:val="23"/>
          <w:szCs w:val="23"/>
          <w:u w:val="none"/>
        </w:rPr>
        <w:t xml:space="preserve"> </w:t>
      </w:r>
      <w:r w:rsidRPr="00554F17">
        <w:rPr>
          <w:rStyle w:val="Hipercze"/>
          <w:sz w:val="23"/>
          <w:szCs w:val="23"/>
        </w:rPr>
        <w:t>http://espd.uzp.gov.pl</w:t>
      </w:r>
      <w:r w:rsidRPr="00554F17">
        <w:rPr>
          <w:rStyle w:val="Hipercze"/>
          <w:color w:val="auto"/>
          <w:sz w:val="23"/>
          <w:szCs w:val="23"/>
          <w:u w:val="none"/>
        </w:rPr>
        <w:t>.</w:t>
      </w:r>
      <w:r w:rsidRPr="00554F17">
        <w:rPr>
          <w:sz w:val="23"/>
          <w:szCs w:val="23"/>
        </w:rPr>
        <w:t xml:space="preserve"> Uzupełniony ESPD należy podpisać podpisem kwalifikowanym. Serwis ESPD nie archiwizuje plików. </w:t>
      </w:r>
    </w:p>
    <w:p w14:paraId="1060F6B9" w14:textId="77777777" w:rsidR="00704BF2" w:rsidRPr="00554F17" w:rsidRDefault="00704BF2" w:rsidP="00704BF2">
      <w:pPr>
        <w:widowControl/>
        <w:tabs>
          <w:tab w:val="left" w:pos="900"/>
        </w:tabs>
        <w:suppressAutoHyphens w:val="0"/>
        <w:ind w:left="851"/>
        <w:jc w:val="both"/>
        <w:rPr>
          <w:color w:val="000000" w:themeColor="text1"/>
          <w:sz w:val="23"/>
          <w:szCs w:val="23"/>
        </w:rPr>
      </w:pPr>
      <w:r w:rsidRPr="00554F17">
        <w:rPr>
          <w:color w:val="000000" w:themeColor="text1"/>
          <w:sz w:val="23"/>
          <w:szCs w:val="23"/>
        </w:rPr>
        <w:t>Zamawiający informuje, iż na stronie Urzędu Zamówień Publicznych:</w:t>
      </w:r>
    </w:p>
    <w:p w14:paraId="72E5C30A" w14:textId="77777777" w:rsidR="00704BF2" w:rsidRPr="00554F17" w:rsidRDefault="00725066" w:rsidP="00704BF2">
      <w:pPr>
        <w:widowControl/>
        <w:tabs>
          <w:tab w:val="left" w:pos="900"/>
        </w:tabs>
        <w:suppressAutoHyphens w:val="0"/>
        <w:ind w:left="851"/>
        <w:jc w:val="both"/>
        <w:rPr>
          <w:rStyle w:val="Hipercze"/>
          <w:color w:val="000000" w:themeColor="text1"/>
          <w:sz w:val="23"/>
          <w:szCs w:val="23"/>
        </w:rPr>
      </w:pPr>
      <w:hyperlink r:id="rId17" w:history="1">
        <w:r w:rsidR="00704BF2" w:rsidRPr="00554F17">
          <w:rPr>
            <w:rStyle w:val="Hipercze"/>
            <w:rFonts w:eastAsia="Calibri"/>
            <w:sz w:val="23"/>
            <w:szCs w:val="23"/>
          </w:rPr>
          <w:t>https://www.uzp.gov.pl/baza-wiedzy/prawo-zamowien-publicznych-regulacje/prawo-krajowe/jednolity-europejski-dokument-zamowienia</w:t>
        </w:r>
      </w:hyperlink>
      <w:r w:rsidR="00704BF2" w:rsidRPr="00554F17">
        <w:rPr>
          <w:rStyle w:val="Hipercze"/>
          <w:rFonts w:eastAsia="Calibri"/>
          <w:sz w:val="23"/>
          <w:szCs w:val="23"/>
        </w:rPr>
        <w:t xml:space="preserve"> </w:t>
      </w:r>
    </w:p>
    <w:p w14:paraId="73783A6F" w14:textId="77777777" w:rsidR="00704BF2" w:rsidRPr="00554F17" w:rsidRDefault="00704BF2" w:rsidP="00704BF2">
      <w:pPr>
        <w:widowControl/>
        <w:tabs>
          <w:tab w:val="left" w:pos="900"/>
        </w:tabs>
        <w:suppressAutoHyphens w:val="0"/>
        <w:ind w:left="851"/>
        <w:jc w:val="both"/>
        <w:rPr>
          <w:color w:val="000000" w:themeColor="text1"/>
          <w:sz w:val="23"/>
          <w:szCs w:val="23"/>
        </w:rPr>
      </w:pPr>
      <w:r w:rsidRPr="00554F17">
        <w:rPr>
          <w:color w:val="000000" w:themeColor="text1"/>
          <w:sz w:val="23"/>
          <w:szCs w:val="23"/>
        </w:rPr>
        <w:t>dostępna jest Instrukcja Wypełniania Jednolitego Europejskiego Dokumentu Zamówienia (w języku polskim).</w:t>
      </w:r>
    </w:p>
    <w:p w14:paraId="2E0C49BD" w14:textId="39A63BC2" w:rsidR="000F7612" w:rsidRPr="00554F17" w:rsidRDefault="000B0F61" w:rsidP="009200B3">
      <w:pPr>
        <w:pStyle w:val="Akapitzlist"/>
        <w:numPr>
          <w:ilvl w:val="0"/>
          <w:numId w:val="16"/>
        </w:numPr>
        <w:ind w:left="851" w:hanging="425"/>
        <w:jc w:val="both"/>
        <w:rPr>
          <w:b/>
          <w:bCs/>
          <w:color w:val="000000" w:themeColor="text1"/>
          <w:sz w:val="22"/>
        </w:rPr>
      </w:pPr>
      <w:r w:rsidRPr="00554F17">
        <w:rPr>
          <w:b/>
          <w:bCs/>
          <w:color w:val="000000" w:themeColor="text1"/>
          <w:sz w:val="22"/>
        </w:rPr>
        <w:t>Jednolity Europejski Dokument Zamówienia (JEDZ) skła</w:t>
      </w:r>
      <w:r w:rsidR="00081B4A" w:rsidRPr="00554F17">
        <w:rPr>
          <w:b/>
          <w:bCs/>
          <w:color w:val="000000" w:themeColor="text1"/>
          <w:sz w:val="22"/>
        </w:rPr>
        <w:t>da się w formie elektronicznej</w:t>
      </w:r>
      <w:r w:rsidRPr="00554F17">
        <w:rPr>
          <w:b/>
          <w:bCs/>
          <w:color w:val="000000" w:themeColor="text1"/>
          <w:sz w:val="22"/>
        </w:rPr>
        <w:t xml:space="preserve"> opatrzonej kwalifikowanym</w:t>
      </w:r>
      <w:r w:rsidR="00EB078B" w:rsidRPr="00554F17">
        <w:rPr>
          <w:b/>
          <w:bCs/>
          <w:color w:val="000000" w:themeColor="text1"/>
          <w:sz w:val="22"/>
        </w:rPr>
        <w:t xml:space="preserve"> podpisem elektronicznym</w:t>
      </w:r>
      <w:r w:rsidRPr="00554F17">
        <w:rPr>
          <w:b/>
          <w:bCs/>
          <w:color w:val="000000" w:themeColor="text1"/>
          <w:sz w:val="22"/>
        </w:rPr>
        <w:t>.</w:t>
      </w:r>
    </w:p>
    <w:p w14:paraId="75ACE891" w14:textId="01E0331B" w:rsidR="00EB078B" w:rsidRPr="00554F17" w:rsidRDefault="00EB078B" w:rsidP="009200B3">
      <w:pPr>
        <w:widowControl/>
        <w:numPr>
          <w:ilvl w:val="0"/>
          <w:numId w:val="15"/>
        </w:numPr>
        <w:tabs>
          <w:tab w:val="clear" w:pos="1440"/>
        </w:tabs>
        <w:suppressAutoHyphens w:val="0"/>
        <w:ind w:left="426" w:hanging="426"/>
        <w:jc w:val="both"/>
        <w:rPr>
          <w:bCs/>
          <w:sz w:val="22"/>
          <w:szCs w:val="22"/>
        </w:rPr>
      </w:pPr>
      <w:r w:rsidRPr="00554F17">
        <w:rPr>
          <w:bCs/>
          <w:sz w:val="22"/>
          <w:szCs w:val="22"/>
        </w:rPr>
        <w:t xml:space="preserve">Dodatkowe oświadczenia składane obligatoryjnie wraz z ofertą w przypadku składania oferty przez </w:t>
      </w:r>
      <w:r w:rsidR="00241860" w:rsidRPr="00554F17">
        <w:rPr>
          <w:bCs/>
          <w:sz w:val="22"/>
          <w:szCs w:val="22"/>
        </w:rPr>
        <w:t>W</w:t>
      </w:r>
      <w:r w:rsidRPr="00554F17">
        <w:rPr>
          <w:bCs/>
          <w:sz w:val="22"/>
          <w:szCs w:val="22"/>
        </w:rPr>
        <w:t>ykonawców wspólnie ubiegających się o udzielenie zamówienia:</w:t>
      </w:r>
    </w:p>
    <w:p w14:paraId="10B9BCE0" w14:textId="59B39C59" w:rsidR="004B6B22" w:rsidRPr="00554F17" w:rsidRDefault="00D65E2A" w:rsidP="009200B3">
      <w:pPr>
        <w:widowControl/>
        <w:numPr>
          <w:ilvl w:val="0"/>
          <w:numId w:val="24"/>
        </w:numPr>
        <w:suppressAutoHyphens w:val="0"/>
        <w:ind w:left="851" w:hanging="425"/>
        <w:jc w:val="both"/>
        <w:rPr>
          <w:b/>
          <w:bCs/>
          <w:sz w:val="22"/>
          <w:szCs w:val="22"/>
        </w:rPr>
      </w:pPr>
      <w:r w:rsidRPr="00554F17">
        <w:rPr>
          <w:color w:val="000000" w:themeColor="text1"/>
          <w:sz w:val="22"/>
          <w:szCs w:val="22"/>
        </w:rPr>
        <w:t>w</w:t>
      </w:r>
      <w:r w:rsidR="004B6B22" w:rsidRPr="00554F17">
        <w:rPr>
          <w:color w:val="000000" w:themeColor="text1"/>
          <w:sz w:val="22"/>
          <w:szCs w:val="22"/>
        </w:rPr>
        <w:t xml:space="preserve"> przypadku wspólnego ubiegania się o zamówienie przez </w:t>
      </w:r>
      <w:r w:rsidR="00241860" w:rsidRPr="00554F17">
        <w:rPr>
          <w:color w:val="000000" w:themeColor="text1"/>
          <w:sz w:val="22"/>
          <w:szCs w:val="22"/>
        </w:rPr>
        <w:t>W</w:t>
      </w:r>
      <w:r w:rsidR="004B6B22" w:rsidRPr="00554F17">
        <w:rPr>
          <w:color w:val="000000" w:themeColor="text1"/>
          <w:sz w:val="22"/>
          <w:szCs w:val="22"/>
        </w:rPr>
        <w:t xml:space="preserve">ykonawców </w:t>
      </w:r>
      <w:r w:rsidR="000D49C6" w:rsidRPr="00554F17">
        <w:rPr>
          <w:color w:val="000000" w:themeColor="text1"/>
          <w:sz w:val="22"/>
          <w:szCs w:val="22"/>
        </w:rPr>
        <w:br/>
      </w:r>
      <w:r w:rsidR="004B6B22" w:rsidRPr="00554F17">
        <w:rPr>
          <w:color w:val="000000" w:themeColor="text1"/>
          <w:sz w:val="22"/>
          <w:szCs w:val="22"/>
        </w:rPr>
        <w:t>(np. w formie konsorcjum), oświadczenie, o który</w:t>
      </w:r>
      <w:r w:rsidR="00C77357" w:rsidRPr="00554F17">
        <w:rPr>
          <w:color w:val="000000" w:themeColor="text1"/>
          <w:sz w:val="22"/>
          <w:szCs w:val="22"/>
        </w:rPr>
        <w:t>m</w:t>
      </w:r>
      <w:r w:rsidR="004B6B22" w:rsidRPr="00554F17">
        <w:rPr>
          <w:color w:val="000000" w:themeColor="text1"/>
          <w:sz w:val="22"/>
          <w:szCs w:val="22"/>
        </w:rPr>
        <w:t xml:space="preserve"> mowa w </w:t>
      </w:r>
      <w:r w:rsidR="00C77357" w:rsidRPr="00554F17">
        <w:rPr>
          <w:color w:val="000000" w:themeColor="text1"/>
          <w:sz w:val="22"/>
          <w:szCs w:val="22"/>
        </w:rPr>
        <w:t>ust. 1 pkt 1)</w:t>
      </w:r>
      <w:r w:rsidR="004B6B22" w:rsidRPr="00554F17">
        <w:rPr>
          <w:color w:val="000000" w:themeColor="text1"/>
          <w:sz w:val="22"/>
          <w:szCs w:val="22"/>
        </w:rPr>
        <w:t xml:space="preserve"> składa każdy </w:t>
      </w:r>
      <w:r w:rsidR="000D49C6" w:rsidRPr="00554F17">
        <w:rPr>
          <w:color w:val="000000" w:themeColor="text1"/>
          <w:sz w:val="22"/>
          <w:szCs w:val="22"/>
        </w:rPr>
        <w:br/>
      </w:r>
      <w:r w:rsidR="004B6B22" w:rsidRPr="00554F17">
        <w:rPr>
          <w:color w:val="000000" w:themeColor="text1"/>
          <w:sz w:val="22"/>
          <w:szCs w:val="22"/>
        </w:rPr>
        <w:t xml:space="preserve">z </w:t>
      </w:r>
      <w:r w:rsidR="00241860" w:rsidRPr="00554F17">
        <w:rPr>
          <w:color w:val="000000" w:themeColor="text1"/>
          <w:sz w:val="22"/>
          <w:szCs w:val="22"/>
        </w:rPr>
        <w:t>W</w:t>
      </w:r>
      <w:r w:rsidR="004B6B22" w:rsidRPr="00554F17">
        <w:rPr>
          <w:color w:val="000000" w:themeColor="text1"/>
          <w:sz w:val="22"/>
          <w:szCs w:val="22"/>
        </w:rPr>
        <w:t xml:space="preserve">ykonawców wspólnie ubiegających się o zamówienie. W tym przypadku, </w:t>
      </w:r>
      <w:r w:rsidR="004B6B22" w:rsidRPr="00554F17">
        <w:rPr>
          <w:b/>
          <w:bCs/>
          <w:sz w:val="22"/>
          <w:szCs w:val="22"/>
        </w:rPr>
        <w:t>Jednolity Europejski Dokument Zamówienia (JEDZ) skła</w:t>
      </w:r>
      <w:r w:rsidR="00081B4A" w:rsidRPr="00554F17">
        <w:rPr>
          <w:b/>
          <w:bCs/>
          <w:sz w:val="22"/>
          <w:szCs w:val="22"/>
        </w:rPr>
        <w:t xml:space="preserve">da się w formie elektronicznej </w:t>
      </w:r>
      <w:r w:rsidR="004B6B22" w:rsidRPr="00554F17">
        <w:rPr>
          <w:b/>
          <w:bCs/>
          <w:sz w:val="22"/>
          <w:szCs w:val="22"/>
        </w:rPr>
        <w:t xml:space="preserve">opatrzonej </w:t>
      </w:r>
      <w:r w:rsidR="004B6B22" w:rsidRPr="00554F17">
        <w:rPr>
          <w:b/>
          <w:bCs/>
          <w:color w:val="000000"/>
          <w:sz w:val="22"/>
          <w:szCs w:val="22"/>
        </w:rPr>
        <w:t>kwalifikowanym</w:t>
      </w:r>
      <w:r w:rsidR="004B6B22" w:rsidRPr="00554F17">
        <w:rPr>
          <w:b/>
          <w:bCs/>
          <w:sz w:val="22"/>
          <w:szCs w:val="22"/>
        </w:rPr>
        <w:t xml:space="preserve"> podpisem elektronicznym wystawionym odpowiednio dla każdego z </w:t>
      </w:r>
      <w:r w:rsidR="00241860" w:rsidRPr="00554F17">
        <w:rPr>
          <w:b/>
          <w:bCs/>
          <w:sz w:val="22"/>
          <w:szCs w:val="22"/>
        </w:rPr>
        <w:t>W</w:t>
      </w:r>
      <w:r w:rsidR="004B6B22" w:rsidRPr="00554F17">
        <w:rPr>
          <w:b/>
          <w:bCs/>
          <w:sz w:val="22"/>
          <w:szCs w:val="22"/>
        </w:rPr>
        <w:t>ykonawców.</w:t>
      </w:r>
    </w:p>
    <w:p w14:paraId="0EFFD24F" w14:textId="713C367E" w:rsidR="00EB078B" w:rsidRPr="00554F17" w:rsidRDefault="00EB078B" w:rsidP="009200B3">
      <w:pPr>
        <w:widowControl/>
        <w:numPr>
          <w:ilvl w:val="0"/>
          <w:numId w:val="24"/>
        </w:numPr>
        <w:suppressAutoHyphens w:val="0"/>
        <w:ind w:left="851" w:hanging="425"/>
        <w:jc w:val="both"/>
        <w:rPr>
          <w:bCs/>
          <w:sz w:val="22"/>
          <w:szCs w:val="22"/>
        </w:rPr>
      </w:pPr>
      <w:r w:rsidRPr="00554F17">
        <w:rPr>
          <w:sz w:val="22"/>
          <w:szCs w:val="22"/>
        </w:rPr>
        <w:t xml:space="preserve">Wykonawcy wspólnie ubiegający się o udzielenie zamówienia dołączają do oferty oświadczenie, z którego wynika, które roboty budowlane, dostawy lub usługi wykonają poszczególni </w:t>
      </w:r>
      <w:r w:rsidR="00241860" w:rsidRPr="00554F17">
        <w:rPr>
          <w:sz w:val="22"/>
          <w:szCs w:val="22"/>
        </w:rPr>
        <w:t>W</w:t>
      </w:r>
      <w:r w:rsidRPr="00554F17">
        <w:rPr>
          <w:sz w:val="22"/>
          <w:szCs w:val="22"/>
        </w:rPr>
        <w:t>ykonawcy.</w:t>
      </w:r>
    </w:p>
    <w:p w14:paraId="59D82B70" w14:textId="69E37161" w:rsidR="00C77357" w:rsidRPr="00554F17" w:rsidRDefault="5CD32AA8" w:rsidP="009200B3">
      <w:pPr>
        <w:widowControl/>
        <w:numPr>
          <w:ilvl w:val="0"/>
          <w:numId w:val="15"/>
        </w:numPr>
        <w:tabs>
          <w:tab w:val="clear" w:pos="1440"/>
        </w:tabs>
        <w:suppressAutoHyphens w:val="0"/>
        <w:ind w:left="567" w:hanging="567"/>
        <w:jc w:val="both"/>
        <w:rPr>
          <w:bCs/>
          <w:sz w:val="22"/>
          <w:szCs w:val="22"/>
        </w:rPr>
      </w:pPr>
      <w:r w:rsidRPr="00554F17">
        <w:rPr>
          <w:bCs/>
          <w:sz w:val="22"/>
          <w:szCs w:val="22"/>
        </w:rPr>
        <w:t xml:space="preserve">Dokumenty i oświadczenia aktualne na dzień złożenia, które Wykonawca będzie zobowiązany złożyć na wezwanie </w:t>
      </w:r>
      <w:r w:rsidR="00A66764" w:rsidRPr="00554F17">
        <w:rPr>
          <w:bCs/>
          <w:sz w:val="22"/>
          <w:szCs w:val="22"/>
        </w:rPr>
        <w:t>Z</w:t>
      </w:r>
      <w:r w:rsidRPr="00554F17">
        <w:rPr>
          <w:bCs/>
          <w:sz w:val="22"/>
          <w:szCs w:val="22"/>
        </w:rPr>
        <w:t xml:space="preserve">amawiającego w wyznaczonym terminie, nie krótszym niż 10 dni - dotyczy </w:t>
      </w:r>
      <w:r w:rsidR="00241860" w:rsidRPr="00554F17">
        <w:rPr>
          <w:bCs/>
          <w:sz w:val="22"/>
          <w:szCs w:val="22"/>
        </w:rPr>
        <w:t>W</w:t>
      </w:r>
      <w:r w:rsidRPr="00554F17">
        <w:rPr>
          <w:bCs/>
          <w:sz w:val="22"/>
          <w:szCs w:val="22"/>
        </w:rPr>
        <w:t>ykonawcy, którego oferta została najwyżej oceniona.</w:t>
      </w:r>
    </w:p>
    <w:p w14:paraId="3ED9A61C" w14:textId="1BC799BB" w:rsidR="00960A52" w:rsidRPr="00554F17" w:rsidRDefault="5CD32AA8" w:rsidP="009200B3">
      <w:pPr>
        <w:pStyle w:val="Akapitzlist"/>
        <w:numPr>
          <w:ilvl w:val="0"/>
          <w:numId w:val="25"/>
        </w:numPr>
        <w:ind w:left="851" w:hanging="425"/>
        <w:jc w:val="both"/>
        <w:rPr>
          <w:bCs/>
          <w:sz w:val="22"/>
          <w:u w:val="single"/>
        </w:rPr>
      </w:pPr>
      <w:r w:rsidRPr="00554F17">
        <w:rPr>
          <w:bCs/>
          <w:sz w:val="22"/>
        </w:rPr>
        <w:t xml:space="preserve">informacja z Krajowego Rejestru Karnego w zakresie określonym w </w:t>
      </w:r>
      <w:r w:rsidR="005B57FD" w:rsidRPr="00554F17">
        <w:rPr>
          <w:bCs/>
          <w:sz w:val="22"/>
        </w:rPr>
        <w:t>art. 108 ust. 1 p</w:t>
      </w:r>
      <w:r w:rsidR="00C20225" w:rsidRPr="00554F17">
        <w:rPr>
          <w:bCs/>
          <w:sz w:val="22"/>
        </w:rPr>
        <w:t>kt.</w:t>
      </w:r>
      <w:r w:rsidR="005B57FD" w:rsidRPr="00554F17">
        <w:rPr>
          <w:bCs/>
          <w:sz w:val="22"/>
        </w:rPr>
        <w:t>1</w:t>
      </w:r>
      <w:r w:rsidR="00C20225" w:rsidRPr="00554F17">
        <w:rPr>
          <w:bCs/>
          <w:sz w:val="22"/>
        </w:rPr>
        <w:t>)</w:t>
      </w:r>
      <w:r w:rsidR="0077369C" w:rsidRPr="00554F17">
        <w:rPr>
          <w:bCs/>
          <w:sz w:val="22"/>
        </w:rPr>
        <w:t xml:space="preserve">, </w:t>
      </w:r>
      <w:r w:rsidR="005B57FD" w:rsidRPr="00554F17">
        <w:rPr>
          <w:bCs/>
          <w:sz w:val="22"/>
        </w:rPr>
        <w:t>2)</w:t>
      </w:r>
      <w:r w:rsidR="004C4958" w:rsidRPr="00554F17">
        <w:rPr>
          <w:bCs/>
          <w:sz w:val="22"/>
        </w:rPr>
        <w:t xml:space="preserve"> ustawy PZP oraz w art. 108 ust. 1 pkt</w:t>
      </w:r>
      <w:r w:rsidR="0077369C" w:rsidRPr="00554F17">
        <w:rPr>
          <w:bCs/>
          <w:sz w:val="22"/>
        </w:rPr>
        <w:t xml:space="preserve"> 4) </w:t>
      </w:r>
      <w:r w:rsidR="004C4958" w:rsidRPr="00554F17">
        <w:rPr>
          <w:bCs/>
          <w:sz w:val="22"/>
        </w:rPr>
        <w:t xml:space="preserve">ustawy PZP, dotyczącej orzeczenia zakazu ubiegania się o zamówienie publiczne tytułem środka karnego </w:t>
      </w:r>
      <w:r w:rsidRPr="00554F17">
        <w:rPr>
          <w:bCs/>
          <w:sz w:val="22"/>
        </w:rPr>
        <w:t xml:space="preserve"> </w:t>
      </w:r>
      <w:r w:rsidR="00C77357" w:rsidRPr="00554F17">
        <w:rPr>
          <w:bCs/>
          <w:sz w:val="22"/>
        </w:rPr>
        <w:t xml:space="preserve">– sporządzonej </w:t>
      </w:r>
      <w:r w:rsidR="00C77357" w:rsidRPr="00554F17">
        <w:rPr>
          <w:bCs/>
          <w:sz w:val="22"/>
          <w:u w:val="single"/>
        </w:rPr>
        <w:t xml:space="preserve">nie wcześniej </w:t>
      </w:r>
      <w:r w:rsidR="000D49C6" w:rsidRPr="00554F17">
        <w:rPr>
          <w:bCs/>
          <w:sz w:val="22"/>
          <w:u w:val="single"/>
        </w:rPr>
        <w:br/>
      </w:r>
      <w:r w:rsidR="00C77357" w:rsidRPr="00554F17">
        <w:rPr>
          <w:bCs/>
          <w:sz w:val="22"/>
          <w:u w:val="single"/>
        </w:rPr>
        <w:t>niż 6 miesięcy przed jej złożeniem</w:t>
      </w:r>
      <w:r w:rsidRPr="00554F17">
        <w:rPr>
          <w:bCs/>
          <w:sz w:val="22"/>
          <w:u w:val="single"/>
        </w:rPr>
        <w:t>,</w:t>
      </w:r>
    </w:p>
    <w:p w14:paraId="732C58A2" w14:textId="0DF61DDC" w:rsidR="0077369C" w:rsidRPr="00554F17" w:rsidRDefault="0077369C" w:rsidP="009200B3">
      <w:pPr>
        <w:pStyle w:val="Akapitzlist"/>
        <w:numPr>
          <w:ilvl w:val="0"/>
          <w:numId w:val="25"/>
        </w:numPr>
        <w:ind w:left="851" w:hanging="425"/>
        <w:jc w:val="both"/>
        <w:rPr>
          <w:bCs/>
          <w:sz w:val="22"/>
        </w:rPr>
      </w:pPr>
      <w:r w:rsidRPr="00554F17">
        <w:rPr>
          <w:bCs/>
          <w:sz w:val="22"/>
        </w:rPr>
        <w:t xml:space="preserve">oświadczenia </w:t>
      </w:r>
      <w:r w:rsidR="00241860" w:rsidRPr="00554F17">
        <w:rPr>
          <w:bCs/>
          <w:sz w:val="22"/>
        </w:rPr>
        <w:t>W</w:t>
      </w:r>
      <w:r w:rsidRPr="00554F17">
        <w:rPr>
          <w:bCs/>
          <w:sz w:val="22"/>
        </w:rPr>
        <w:t xml:space="preserve">ykonawcy, w zakresie art. 108 ust. 1 pkt 5 ustawy, o braku przynależności </w:t>
      </w:r>
      <w:r w:rsidR="00EA37E7" w:rsidRPr="00554F17">
        <w:rPr>
          <w:bCs/>
          <w:sz w:val="22"/>
        </w:rPr>
        <w:br/>
      </w:r>
      <w:r w:rsidRPr="00554F17">
        <w:rPr>
          <w:bCs/>
          <w:sz w:val="22"/>
        </w:rPr>
        <w:t>do tej samej grupy kapitałowej w rozumieniu ustawy z dnia 16 lutego 2007 r. o ochronie konkurencji i konsumentów (</w:t>
      </w:r>
      <w:r w:rsidR="00471601" w:rsidRPr="00554F17">
        <w:rPr>
          <w:bCs/>
          <w:sz w:val="22"/>
        </w:rPr>
        <w:t xml:space="preserve">t. j. </w:t>
      </w:r>
      <w:r w:rsidRPr="00554F17">
        <w:rPr>
          <w:bCs/>
          <w:sz w:val="22"/>
        </w:rPr>
        <w:t>Dz. U. z 202</w:t>
      </w:r>
      <w:r w:rsidR="00D4492B" w:rsidRPr="00554F17">
        <w:rPr>
          <w:bCs/>
          <w:sz w:val="22"/>
        </w:rPr>
        <w:t>0</w:t>
      </w:r>
      <w:r w:rsidRPr="00554F17">
        <w:rPr>
          <w:bCs/>
          <w:sz w:val="22"/>
        </w:rPr>
        <w:t xml:space="preserve"> r. poz. </w:t>
      </w:r>
      <w:r w:rsidR="00786073" w:rsidRPr="00554F17">
        <w:rPr>
          <w:bCs/>
          <w:sz w:val="22"/>
        </w:rPr>
        <w:t>1076 i 1086</w:t>
      </w:r>
      <w:r w:rsidR="007E5392" w:rsidRPr="00554F17">
        <w:rPr>
          <w:bCs/>
          <w:sz w:val="22"/>
        </w:rPr>
        <w:t xml:space="preserve"> ze zm.</w:t>
      </w:r>
      <w:r w:rsidRPr="00554F17">
        <w:rPr>
          <w:bCs/>
          <w:sz w:val="22"/>
        </w:rPr>
        <w:t xml:space="preserve">), z innym </w:t>
      </w:r>
      <w:r w:rsidR="00241860" w:rsidRPr="00554F17">
        <w:rPr>
          <w:bCs/>
          <w:sz w:val="22"/>
        </w:rPr>
        <w:t>W</w:t>
      </w:r>
      <w:r w:rsidRPr="00554F17">
        <w:rPr>
          <w:bCs/>
          <w:sz w:val="22"/>
        </w:rPr>
        <w:t xml:space="preserve">ykonawcą, który złożył odrębną ofertę, ofertę częściową, albo oświadczenia o przynależności do tej samej grupy kapitałowej wraz z dokumentami lub informacjami potwierdzającymi przygotowanie oferty, oferty częściowej niezależnie od innego </w:t>
      </w:r>
      <w:r w:rsidR="00241860" w:rsidRPr="00554F17">
        <w:rPr>
          <w:bCs/>
          <w:sz w:val="22"/>
        </w:rPr>
        <w:t>W</w:t>
      </w:r>
      <w:r w:rsidRPr="00554F17">
        <w:rPr>
          <w:bCs/>
          <w:sz w:val="22"/>
        </w:rPr>
        <w:t>ykonawcy należącego do tej samej grupy kapitałowej,</w:t>
      </w:r>
    </w:p>
    <w:p w14:paraId="2C3E765F" w14:textId="5BA21B68" w:rsidR="0077369C" w:rsidRPr="00554F17" w:rsidRDefault="0077369C" w:rsidP="009200B3">
      <w:pPr>
        <w:pStyle w:val="Akapitzlist"/>
        <w:numPr>
          <w:ilvl w:val="0"/>
          <w:numId w:val="25"/>
        </w:numPr>
        <w:ind w:left="851" w:hanging="425"/>
        <w:jc w:val="both"/>
        <w:rPr>
          <w:bCs/>
          <w:sz w:val="22"/>
        </w:rPr>
      </w:pPr>
      <w:r w:rsidRPr="00554F17">
        <w:rPr>
          <w:bCs/>
          <w:sz w:val="22"/>
        </w:rPr>
        <w:lastRenderedPageBreak/>
        <w:t xml:space="preserve">zaświadczenia właściwego naczelnika urzędu skarbowego potwierdzającego, że </w:t>
      </w:r>
      <w:r w:rsidR="00241860" w:rsidRPr="00554F17">
        <w:rPr>
          <w:bCs/>
          <w:sz w:val="22"/>
        </w:rPr>
        <w:t>W</w:t>
      </w:r>
      <w:r w:rsidRPr="00554F17">
        <w:rPr>
          <w:bCs/>
          <w:sz w:val="22"/>
        </w:rPr>
        <w:t xml:space="preserve">ykonawca nie zalega z opłacaniem podatków i opłat, w zakresie art. 109 ust. 1 pkt 1 ustawy, wystawionego </w:t>
      </w:r>
      <w:r w:rsidRPr="00554F17">
        <w:rPr>
          <w:bCs/>
          <w:sz w:val="22"/>
          <w:u w:val="single"/>
        </w:rPr>
        <w:t>nie wcześniej niż 3 miesiące przed jego złożeniem</w:t>
      </w:r>
      <w:r w:rsidRPr="00554F17">
        <w:rPr>
          <w:bCs/>
          <w:sz w:val="22"/>
        </w:rPr>
        <w:t xml:space="preserve">, a w przypadku zalegania </w:t>
      </w:r>
      <w:r w:rsidR="000D49C6" w:rsidRPr="00554F17">
        <w:rPr>
          <w:bCs/>
          <w:sz w:val="22"/>
        </w:rPr>
        <w:br/>
      </w:r>
      <w:r w:rsidRPr="00554F17">
        <w:rPr>
          <w:bCs/>
          <w:sz w:val="22"/>
        </w:rPr>
        <w:t xml:space="preserve">z opłacaniem podatków lub opłat wraz z zaświadczeniem zamawiający żąda złożenia dokumentów potwierdzających, że odpowiednio przed upływem terminu składania wniosków o dopuszczenie do udziału w postępowaniu albo przed upływem terminu składania ofert </w:t>
      </w:r>
      <w:r w:rsidR="00241860" w:rsidRPr="00554F17">
        <w:rPr>
          <w:bCs/>
          <w:sz w:val="22"/>
        </w:rPr>
        <w:t>W</w:t>
      </w:r>
      <w:r w:rsidRPr="00554F17">
        <w:rPr>
          <w:bCs/>
          <w:sz w:val="22"/>
        </w:rPr>
        <w:t xml:space="preserve">ykonawca dokonał płatności należnych podatków lub opłat wraz z odsetkami </w:t>
      </w:r>
      <w:r w:rsidR="00EA37E7" w:rsidRPr="00554F17">
        <w:rPr>
          <w:bCs/>
          <w:sz w:val="22"/>
        </w:rPr>
        <w:br/>
      </w:r>
      <w:r w:rsidRPr="00554F17">
        <w:rPr>
          <w:bCs/>
          <w:sz w:val="22"/>
        </w:rPr>
        <w:t>lub grzywnami lub zawarł wiążące porozumienie w sprawie spłat tych należności,</w:t>
      </w:r>
    </w:p>
    <w:p w14:paraId="19C3A729" w14:textId="30DA10C8" w:rsidR="0077369C" w:rsidRPr="00554F17" w:rsidRDefault="0077369C" w:rsidP="009200B3">
      <w:pPr>
        <w:pStyle w:val="Akapitzlist"/>
        <w:numPr>
          <w:ilvl w:val="0"/>
          <w:numId w:val="25"/>
        </w:numPr>
        <w:ind w:left="851" w:hanging="425"/>
        <w:jc w:val="both"/>
        <w:rPr>
          <w:bCs/>
          <w:sz w:val="22"/>
        </w:rPr>
      </w:pPr>
      <w:r w:rsidRPr="00554F17">
        <w:rPr>
          <w:bCs/>
          <w:sz w:val="22"/>
        </w:rPr>
        <w:t xml:space="preserve">zaświadczenia albo innego dokumentu właściwej terenowej jednostki organizacyjnej Zakładu Ubezpieczeń Społecznych lub właściwego oddziału regionalnego lub właściwej placówki terenowej Kasy Rolniczego Ubezpieczenia Społecznego potwierdzającego, że </w:t>
      </w:r>
      <w:r w:rsidR="00241860" w:rsidRPr="00554F17">
        <w:rPr>
          <w:bCs/>
          <w:sz w:val="22"/>
        </w:rPr>
        <w:t>W</w:t>
      </w:r>
      <w:r w:rsidRPr="00554F17">
        <w:rPr>
          <w:bCs/>
          <w:sz w:val="22"/>
        </w:rPr>
        <w:t xml:space="preserve">ykonawca nie zalega z opłacaniem składek na ubezpieczenia społeczne i zdrowotne, w zakresie art. 109 ust. 1 pkt 1 ustawy, wystawionego </w:t>
      </w:r>
      <w:r w:rsidRPr="00554F17">
        <w:rPr>
          <w:bCs/>
          <w:sz w:val="22"/>
          <w:u w:val="single"/>
        </w:rPr>
        <w:t>nie wcześniej niż 3 miesiące przed jego złożeniem</w:t>
      </w:r>
      <w:r w:rsidRPr="00554F17">
        <w:rPr>
          <w:bCs/>
          <w:sz w:val="22"/>
        </w:rPr>
        <w:t xml:space="preserve">, </w:t>
      </w:r>
      <w:r w:rsidR="000D49C6" w:rsidRPr="00554F17">
        <w:rPr>
          <w:bCs/>
          <w:sz w:val="22"/>
        </w:rPr>
        <w:br/>
      </w:r>
      <w:r w:rsidRPr="00554F17">
        <w:rPr>
          <w:bCs/>
          <w:sz w:val="22"/>
        </w:rPr>
        <w:t xml:space="preserve">a w przypadku zalegania z opłacaniem składek na ubezpieczenia społeczne lub zdrowotne wraz z zaświadczeniem albo innym dokumentem zamawiający żąda złożenia dokumentów potwierdzających, że odpowiednio przed upływem terminu składania wniosków </w:t>
      </w:r>
      <w:r w:rsidR="000D49C6" w:rsidRPr="00554F17">
        <w:rPr>
          <w:bCs/>
          <w:sz w:val="22"/>
        </w:rPr>
        <w:br/>
      </w:r>
      <w:r w:rsidRPr="00554F17">
        <w:rPr>
          <w:bCs/>
          <w:sz w:val="22"/>
        </w:rPr>
        <w:t xml:space="preserve">o dopuszczenie do udziału w postępowaniu albo przed upływem terminu składania ofert </w:t>
      </w:r>
      <w:r w:rsidR="00241860" w:rsidRPr="00554F17">
        <w:rPr>
          <w:bCs/>
          <w:sz w:val="22"/>
        </w:rPr>
        <w:t>W</w:t>
      </w:r>
      <w:r w:rsidRPr="00554F17">
        <w:rPr>
          <w:bCs/>
          <w:sz w:val="22"/>
        </w:rPr>
        <w:t>ykonawca dokonał płatności należnych składek na ubezpieczenia społeczne lub zdrowotne wraz odsetkami lub grzywnami lub zawarł wiążące porozumienie w sprawie spłat tych należności,</w:t>
      </w:r>
    </w:p>
    <w:p w14:paraId="60CF6466" w14:textId="78824E8F" w:rsidR="00447C7C" w:rsidRPr="00554F17" w:rsidRDefault="0077369C" w:rsidP="009200B3">
      <w:pPr>
        <w:pStyle w:val="Akapitzlist"/>
        <w:numPr>
          <w:ilvl w:val="0"/>
          <w:numId w:val="25"/>
        </w:numPr>
        <w:ind w:left="851" w:hanging="425"/>
        <w:jc w:val="both"/>
        <w:rPr>
          <w:bCs/>
          <w:sz w:val="22"/>
        </w:rPr>
      </w:pPr>
      <w:r w:rsidRPr="00554F17">
        <w:rPr>
          <w:bCs/>
          <w:sz w:val="22"/>
        </w:rPr>
        <w:t xml:space="preserve">odpisu lub informacji z Krajowego Rejestru Sądowego lub z Centralnej Ewidencji i Informacji o Działalności Gospodarczej, w zakresie art. 109 ust. 1 pkt 4 ustawy, sporządzonych </w:t>
      </w:r>
      <w:r w:rsidR="00BA2036" w:rsidRPr="00554F17">
        <w:rPr>
          <w:bCs/>
          <w:sz w:val="22"/>
        </w:rPr>
        <w:br/>
      </w:r>
      <w:r w:rsidRPr="00554F17">
        <w:rPr>
          <w:bCs/>
          <w:sz w:val="22"/>
          <w:u w:val="single"/>
        </w:rPr>
        <w:t>nie wcześniej niż 3 miesiące przed jej złożeniem</w:t>
      </w:r>
      <w:r w:rsidRPr="00554F17">
        <w:rPr>
          <w:bCs/>
          <w:sz w:val="22"/>
        </w:rPr>
        <w:t xml:space="preserve">, jeżeli odrębne przepisy wymagają wpisu </w:t>
      </w:r>
      <w:r w:rsidR="00EA37E7" w:rsidRPr="00554F17">
        <w:rPr>
          <w:bCs/>
          <w:sz w:val="22"/>
        </w:rPr>
        <w:br/>
      </w:r>
      <w:r w:rsidRPr="00554F17">
        <w:rPr>
          <w:bCs/>
          <w:sz w:val="22"/>
        </w:rPr>
        <w:t>do rejestru lub ewidencji,</w:t>
      </w:r>
      <w:r w:rsidR="00CE5249" w:rsidRPr="00554F17">
        <w:rPr>
          <w:bCs/>
          <w:sz w:val="22"/>
        </w:rPr>
        <w:t xml:space="preserve"> chyba że Wykonawca załączył te dokumenty do oferty lub wskazał w treści JEDZ dane umożliwiające dostęp do bezpłatnych i ogólnodostępnych baz danych, </w:t>
      </w:r>
      <w:r w:rsidR="00BA2036" w:rsidRPr="00554F17">
        <w:rPr>
          <w:bCs/>
          <w:sz w:val="22"/>
        </w:rPr>
        <w:br/>
      </w:r>
      <w:r w:rsidR="00CE5249" w:rsidRPr="00554F17">
        <w:rPr>
          <w:bCs/>
          <w:sz w:val="22"/>
        </w:rPr>
        <w:t>z których zamawiający może je uzyskać</w:t>
      </w:r>
      <w:r w:rsidR="00BA2036" w:rsidRPr="00554F17">
        <w:rPr>
          <w:bCs/>
          <w:sz w:val="22"/>
        </w:rPr>
        <w:t>,</w:t>
      </w:r>
    </w:p>
    <w:p w14:paraId="672BFCA0" w14:textId="7F0D0E96" w:rsidR="004C4958" w:rsidRPr="00554F17" w:rsidRDefault="004C4958" w:rsidP="009200B3">
      <w:pPr>
        <w:pStyle w:val="Akapitzlist"/>
        <w:numPr>
          <w:ilvl w:val="0"/>
          <w:numId w:val="25"/>
        </w:numPr>
        <w:ind w:left="851" w:hanging="425"/>
        <w:jc w:val="both"/>
        <w:rPr>
          <w:bCs/>
          <w:sz w:val="22"/>
        </w:rPr>
      </w:pPr>
      <w:r w:rsidRPr="00554F17">
        <w:rPr>
          <w:sz w:val="22"/>
        </w:rPr>
        <w:t xml:space="preserve">oświadczenia </w:t>
      </w:r>
      <w:r w:rsidR="00241860" w:rsidRPr="00554F17">
        <w:rPr>
          <w:sz w:val="22"/>
        </w:rPr>
        <w:t>W</w:t>
      </w:r>
      <w:r w:rsidRPr="00554F17">
        <w:rPr>
          <w:sz w:val="22"/>
        </w:rPr>
        <w:t xml:space="preserve">ykonawcy o aktualności informacji zawartych w oświadczeniu JEDZ złożonym do oferty, w zakresie podstaw wykluczenia z postępowania wskazanych przez zamawiającego, o których mowa w: </w:t>
      </w:r>
    </w:p>
    <w:p w14:paraId="388EEA2F" w14:textId="42D35BFE" w:rsidR="004C4958" w:rsidRPr="00554F17" w:rsidRDefault="004C4958" w:rsidP="009200B3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1134" w:hanging="425"/>
        <w:jc w:val="both"/>
        <w:rPr>
          <w:sz w:val="22"/>
        </w:rPr>
      </w:pPr>
      <w:r w:rsidRPr="00554F17">
        <w:rPr>
          <w:sz w:val="22"/>
        </w:rPr>
        <w:t>art. 108 ust. 1 pkt 3 ustawy PZP,</w:t>
      </w:r>
    </w:p>
    <w:p w14:paraId="6CC64828" w14:textId="38C29D8D" w:rsidR="004C4958" w:rsidRPr="00554F17" w:rsidRDefault="004C4958" w:rsidP="009200B3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1134" w:hanging="425"/>
        <w:jc w:val="both"/>
        <w:rPr>
          <w:sz w:val="22"/>
        </w:rPr>
      </w:pPr>
      <w:r w:rsidRPr="00554F17">
        <w:rPr>
          <w:sz w:val="22"/>
        </w:rPr>
        <w:t xml:space="preserve">art. 108 ust. 1 pkt 4 ustawy PZP, dotyczących orzeczenia zakazu ubiegania się </w:t>
      </w:r>
      <w:r w:rsidR="000D49C6" w:rsidRPr="00554F17">
        <w:rPr>
          <w:sz w:val="22"/>
        </w:rPr>
        <w:br/>
      </w:r>
      <w:r w:rsidRPr="00554F17">
        <w:rPr>
          <w:sz w:val="22"/>
        </w:rPr>
        <w:t xml:space="preserve">o zamówienie publiczne tytułem środka zapobiegawczego, </w:t>
      </w:r>
    </w:p>
    <w:p w14:paraId="61D3569F" w14:textId="0FEE034F" w:rsidR="004C4958" w:rsidRPr="00554F17" w:rsidRDefault="004C4958" w:rsidP="009200B3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1134" w:hanging="425"/>
        <w:jc w:val="both"/>
        <w:rPr>
          <w:sz w:val="22"/>
        </w:rPr>
      </w:pPr>
      <w:r w:rsidRPr="00554F17">
        <w:rPr>
          <w:sz w:val="22"/>
        </w:rPr>
        <w:t xml:space="preserve">art. 108 ust. 1 pkt 5 ustawy PZP, dotyczących zawarcia z innymi </w:t>
      </w:r>
      <w:r w:rsidR="00241860" w:rsidRPr="00554F17">
        <w:rPr>
          <w:sz w:val="22"/>
        </w:rPr>
        <w:t>W</w:t>
      </w:r>
      <w:r w:rsidRPr="00554F17">
        <w:rPr>
          <w:sz w:val="22"/>
        </w:rPr>
        <w:t xml:space="preserve">ykonawcami porozumienia mającego na celu zakłócenie konkurencji, </w:t>
      </w:r>
    </w:p>
    <w:p w14:paraId="69F1A945" w14:textId="5D24DFCE" w:rsidR="004C4958" w:rsidRPr="00554F17" w:rsidRDefault="004C4958" w:rsidP="009200B3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1134" w:hanging="425"/>
        <w:jc w:val="both"/>
        <w:rPr>
          <w:sz w:val="22"/>
        </w:rPr>
      </w:pPr>
      <w:r w:rsidRPr="00554F17">
        <w:rPr>
          <w:sz w:val="22"/>
        </w:rPr>
        <w:t xml:space="preserve">art. 108 ust. 1 pkt 6 ustawy PZP, </w:t>
      </w:r>
    </w:p>
    <w:p w14:paraId="627EF09F" w14:textId="60E73DA4" w:rsidR="004C4958" w:rsidRPr="00554F17" w:rsidRDefault="004C4958" w:rsidP="009200B3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1134" w:hanging="425"/>
        <w:jc w:val="both"/>
        <w:rPr>
          <w:sz w:val="22"/>
        </w:rPr>
      </w:pPr>
      <w:r w:rsidRPr="00554F17">
        <w:rPr>
          <w:sz w:val="22"/>
        </w:rPr>
        <w:t>art. 109 ust. 1 pkt 1 ustawy PZP, odnośnie do naruszenia obowiązków dotyczących płatności podatków i opłat lokalnych, o których mowa w ustawie z dnia 12 stycznia 1991 r. o podatkach i opłatach lokalnych (</w:t>
      </w:r>
      <w:r w:rsidR="00887797" w:rsidRPr="00554F17">
        <w:rPr>
          <w:sz w:val="22"/>
        </w:rPr>
        <w:t xml:space="preserve">t. j. </w:t>
      </w:r>
      <w:r w:rsidRPr="00554F17">
        <w:rPr>
          <w:sz w:val="22"/>
        </w:rPr>
        <w:t xml:space="preserve">Dz. U. z </w:t>
      </w:r>
      <w:r w:rsidR="001151BB" w:rsidRPr="00554F17">
        <w:rPr>
          <w:sz w:val="22"/>
        </w:rPr>
        <w:t>2019</w:t>
      </w:r>
      <w:r w:rsidRPr="00554F17">
        <w:rPr>
          <w:sz w:val="22"/>
        </w:rPr>
        <w:t xml:space="preserve"> r. poz. </w:t>
      </w:r>
      <w:r w:rsidR="001151BB" w:rsidRPr="00554F17">
        <w:rPr>
          <w:sz w:val="22"/>
        </w:rPr>
        <w:t>1170</w:t>
      </w:r>
      <w:r w:rsidR="00887797" w:rsidRPr="00554F17">
        <w:rPr>
          <w:sz w:val="22"/>
        </w:rPr>
        <w:t xml:space="preserve"> </w:t>
      </w:r>
      <w:r w:rsidR="007E5392" w:rsidRPr="00554F17">
        <w:rPr>
          <w:sz w:val="22"/>
        </w:rPr>
        <w:t>ze zm.</w:t>
      </w:r>
      <w:r w:rsidRPr="00554F17">
        <w:rPr>
          <w:sz w:val="22"/>
        </w:rPr>
        <w:t xml:space="preserve">), </w:t>
      </w:r>
    </w:p>
    <w:p w14:paraId="5BCC2C23" w14:textId="2BB4E76C" w:rsidR="0077369C" w:rsidRPr="00554F17" w:rsidRDefault="004C4958" w:rsidP="009200B3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1134" w:hanging="425"/>
        <w:jc w:val="both"/>
        <w:rPr>
          <w:sz w:val="22"/>
        </w:rPr>
      </w:pPr>
      <w:r w:rsidRPr="00554F17">
        <w:rPr>
          <w:sz w:val="22"/>
        </w:rPr>
        <w:t>art. 109 ust. 1 pkt</w:t>
      </w:r>
      <w:r w:rsidR="00B665ED" w:rsidRPr="00554F17">
        <w:rPr>
          <w:sz w:val="22"/>
        </w:rPr>
        <w:t xml:space="preserve"> </w:t>
      </w:r>
      <w:r w:rsidRPr="00554F17">
        <w:rPr>
          <w:sz w:val="22"/>
        </w:rPr>
        <w:t>5 i od 7 do 10 ustawy PZP.</w:t>
      </w:r>
    </w:p>
    <w:p w14:paraId="140CD214" w14:textId="6C84791A" w:rsidR="004F5F2E" w:rsidRPr="00554F17" w:rsidRDefault="5CD32AA8" w:rsidP="009200B3">
      <w:pPr>
        <w:pStyle w:val="Akapitzlist"/>
        <w:numPr>
          <w:ilvl w:val="0"/>
          <w:numId w:val="25"/>
        </w:numPr>
        <w:ind w:left="851" w:hanging="425"/>
        <w:jc w:val="both"/>
        <w:rPr>
          <w:sz w:val="22"/>
        </w:rPr>
      </w:pPr>
      <w:r w:rsidRPr="00554F17">
        <w:rPr>
          <w:sz w:val="22"/>
        </w:rPr>
        <w:t>Jeżeli Wykonawca ma siedzibę lub miejsce zamieszkania poza terytorium Rzeczpospolitej Polskiej, zamiast</w:t>
      </w:r>
      <w:r w:rsidR="00987BA3" w:rsidRPr="00554F17">
        <w:rPr>
          <w:sz w:val="22"/>
        </w:rPr>
        <w:t>:</w:t>
      </w:r>
    </w:p>
    <w:p w14:paraId="18314DC6" w14:textId="2AAFF628" w:rsidR="00894E18" w:rsidRPr="00554F17" w:rsidRDefault="004F5F2E" w:rsidP="009200B3">
      <w:pPr>
        <w:pStyle w:val="Akapitzlist"/>
        <w:numPr>
          <w:ilvl w:val="0"/>
          <w:numId w:val="31"/>
        </w:numPr>
        <w:ind w:left="851"/>
        <w:jc w:val="both"/>
        <w:rPr>
          <w:sz w:val="22"/>
        </w:rPr>
      </w:pPr>
      <w:r w:rsidRPr="00554F17">
        <w:rPr>
          <w:sz w:val="22"/>
        </w:rPr>
        <w:t xml:space="preserve">informacji z Krajowego Rejestru Karnego, o której mowa w ust. </w:t>
      </w:r>
      <w:r w:rsidR="002E6D6E" w:rsidRPr="00554F17">
        <w:rPr>
          <w:sz w:val="22"/>
        </w:rPr>
        <w:t>3</w:t>
      </w:r>
      <w:r w:rsidRPr="00554F17">
        <w:rPr>
          <w:sz w:val="22"/>
        </w:rPr>
        <w:t xml:space="preserve"> pkt 5 </w:t>
      </w:r>
      <w:r w:rsidR="00B84954" w:rsidRPr="00554F17">
        <w:rPr>
          <w:sz w:val="22"/>
        </w:rPr>
        <w:t xml:space="preserve">powyżej </w:t>
      </w:r>
      <w:r w:rsidRPr="00554F17">
        <w:rPr>
          <w:sz w:val="22"/>
        </w:rPr>
        <w:t xml:space="preserve">– składa informację z odpowiedniego rejestru, takiego jak rejestr sądowy, albo, w przypadku braku takiego rejestru, inny równoważny dokument wydany przez właściwy organ sądowy lub administracyjny kraju, w którym </w:t>
      </w:r>
      <w:r w:rsidR="00241860" w:rsidRPr="00554F17">
        <w:rPr>
          <w:sz w:val="22"/>
        </w:rPr>
        <w:t>W</w:t>
      </w:r>
      <w:r w:rsidRPr="00554F17">
        <w:rPr>
          <w:sz w:val="22"/>
        </w:rPr>
        <w:t>ykonawca ma sie</w:t>
      </w:r>
      <w:r w:rsidR="00987BA3" w:rsidRPr="00554F17">
        <w:rPr>
          <w:sz w:val="22"/>
        </w:rPr>
        <w:t>dzibę lub miejsce zamieszkania</w:t>
      </w:r>
      <w:r w:rsidR="00E414A7" w:rsidRPr="00554F17">
        <w:rPr>
          <w:sz w:val="22"/>
        </w:rPr>
        <w:t xml:space="preserve"> - </w:t>
      </w:r>
      <w:r w:rsidR="00987BA3" w:rsidRPr="00554F17">
        <w:rPr>
          <w:sz w:val="22"/>
        </w:rPr>
        <w:t xml:space="preserve"> </w:t>
      </w:r>
      <w:r w:rsidR="00894E18" w:rsidRPr="00554F17">
        <w:rPr>
          <w:sz w:val="22"/>
        </w:rPr>
        <w:t>wystawione nie wcześniej niż 6 miesięcy przed jego złożeniem,</w:t>
      </w:r>
    </w:p>
    <w:p w14:paraId="52A115DC" w14:textId="6815AB22" w:rsidR="00987BA3" w:rsidRPr="00554F17" w:rsidRDefault="004F5F2E" w:rsidP="009200B3">
      <w:pPr>
        <w:pStyle w:val="Akapitzlist"/>
        <w:numPr>
          <w:ilvl w:val="0"/>
          <w:numId w:val="31"/>
        </w:numPr>
        <w:ind w:left="851" w:hanging="425"/>
        <w:jc w:val="both"/>
        <w:rPr>
          <w:sz w:val="22"/>
        </w:rPr>
      </w:pPr>
      <w:r w:rsidRPr="00554F17">
        <w:rPr>
          <w:sz w:val="22"/>
        </w:rPr>
        <w:t xml:space="preserve">zaświadczenia, o którym mowa w </w:t>
      </w:r>
      <w:r w:rsidR="00987BA3" w:rsidRPr="00554F17">
        <w:rPr>
          <w:sz w:val="22"/>
        </w:rPr>
        <w:t xml:space="preserve">o której mowa w ust. </w:t>
      </w:r>
      <w:r w:rsidR="00892923" w:rsidRPr="00554F17">
        <w:rPr>
          <w:sz w:val="22"/>
        </w:rPr>
        <w:t>3</w:t>
      </w:r>
      <w:r w:rsidR="00987BA3" w:rsidRPr="00554F17">
        <w:rPr>
          <w:sz w:val="22"/>
        </w:rPr>
        <w:t xml:space="preserve"> pkt </w:t>
      </w:r>
      <w:r w:rsidR="00D56C7E" w:rsidRPr="00554F17">
        <w:rPr>
          <w:sz w:val="22"/>
        </w:rPr>
        <w:t>4</w:t>
      </w:r>
      <w:r w:rsidRPr="00554F17">
        <w:rPr>
          <w:sz w:val="22"/>
        </w:rPr>
        <w:t xml:space="preserve">, zaświadczenia albo innego dokumentu potwierdzającego, że </w:t>
      </w:r>
      <w:r w:rsidR="00241860" w:rsidRPr="00554F17">
        <w:rPr>
          <w:sz w:val="22"/>
        </w:rPr>
        <w:t>W</w:t>
      </w:r>
      <w:r w:rsidRPr="00554F17">
        <w:rPr>
          <w:sz w:val="22"/>
        </w:rPr>
        <w:t xml:space="preserve">ykonawca nie zalega z opłacaniem składek </w:t>
      </w:r>
      <w:r w:rsidR="00EA37E7" w:rsidRPr="00554F17">
        <w:rPr>
          <w:sz w:val="22"/>
        </w:rPr>
        <w:br/>
      </w:r>
      <w:r w:rsidRPr="00554F17">
        <w:rPr>
          <w:sz w:val="22"/>
        </w:rPr>
        <w:t xml:space="preserve">na ubezpieczenia społeczne lub zdrowotne, o których mowa w </w:t>
      </w:r>
      <w:r w:rsidR="00987BA3" w:rsidRPr="00554F17">
        <w:rPr>
          <w:sz w:val="22"/>
        </w:rPr>
        <w:t xml:space="preserve">ust. </w:t>
      </w:r>
      <w:r w:rsidR="002A36A9" w:rsidRPr="00554F17">
        <w:rPr>
          <w:sz w:val="22"/>
        </w:rPr>
        <w:t>3</w:t>
      </w:r>
      <w:r w:rsidR="00987BA3" w:rsidRPr="00554F17">
        <w:rPr>
          <w:sz w:val="22"/>
        </w:rPr>
        <w:t xml:space="preserve"> pkt </w:t>
      </w:r>
      <w:r w:rsidR="002A36A9" w:rsidRPr="00554F17">
        <w:rPr>
          <w:sz w:val="22"/>
        </w:rPr>
        <w:t>6</w:t>
      </w:r>
      <w:r w:rsidRPr="00554F17">
        <w:rPr>
          <w:sz w:val="22"/>
        </w:rPr>
        <w:t xml:space="preserve">, lub odpisu albo informacji z Krajowego Rejestru Sądowego lub z Centralnej Ewidencji i Informacji </w:t>
      </w:r>
      <w:r w:rsidR="00EA37E7" w:rsidRPr="00554F17">
        <w:rPr>
          <w:sz w:val="22"/>
        </w:rPr>
        <w:br/>
      </w:r>
      <w:r w:rsidRPr="00554F17">
        <w:rPr>
          <w:sz w:val="22"/>
        </w:rPr>
        <w:t xml:space="preserve">o Działalności Gospodarczej, o których mowa </w:t>
      </w:r>
      <w:r w:rsidR="00987BA3" w:rsidRPr="00554F17">
        <w:rPr>
          <w:sz w:val="22"/>
        </w:rPr>
        <w:t xml:space="preserve">w ust. </w:t>
      </w:r>
      <w:r w:rsidR="005F0FB2" w:rsidRPr="00554F17">
        <w:rPr>
          <w:sz w:val="22"/>
        </w:rPr>
        <w:t>3</w:t>
      </w:r>
      <w:r w:rsidR="00987BA3" w:rsidRPr="00554F17">
        <w:rPr>
          <w:sz w:val="22"/>
        </w:rPr>
        <w:t xml:space="preserve"> pkt </w:t>
      </w:r>
      <w:r w:rsidR="001A798E" w:rsidRPr="00554F17">
        <w:rPr>
          <w:sz w:val="22"/>
        </w:rPr>
        <w:t xml:space="preserve">7 lit. </w:t>
      </w:r>
      <w:r w:rsidR="005F0FB2" w:rsidRPr="00554F17">
        <w:rPr>
          <w:sz w:val="22"/>
        </w:rPr>
        <w:t>a</w:t>
      </w:r>
      <w:r w:rsidR="001A798E" w:rsidRPr="00554F17">
        <w:rPr>
          <w:sz w:val="22"/>
        </w:rPr>
        <w:t xml:space="preserve"> powyżej </w:t>
      </w:r>
      <w:r w:rsidR="00987BA3" w:rsidRPr="00554F17">
        <w:rPr>
          <w:sz w:val="22"/>
        </w:rPr>
        <w:t xml:space="preserve"> </w:t>
      </w:r>
      <w:r w:rsidRPr="00554F17">
        <w:rPr>
          <w:sz w:val="22"/>
        </w:rPr>
        <w:t xml:space="preserve">– składa dokument lub dokumenty wystawione w kraju, w którym </w:t>
      </w:r>
      <w:r w:rsidR="00241860" w:rsidRPr="00554F17">
        <w:rPr>
          <w:sz w:val="22"/>
        </w:rPr>
        <w:t>W</w:t>
      </w:r>
      <w:r w:rsidRPr="00554F17">
        <w:rPr>
          <w:sz w:val="22"/>
        </w:rPr>
        <w:t xml:space="preserve">ykonawca ma siedzibę lub miejsce zamieszkania, potwierdzające odpowiednio, że: </w:t>
      </w:r>
    </w:p>
    <w:p w14:paraId="130ACDA5" w14:textId="623798CE" w:rsidR="00987BA3" w:rsidRPr="00554F17" w:rsidRDefault="00987BA3" w:rsidP="00987BA3">
      <w:pPr>
        <w:pStyle w:val="Akapitzlist"/>
        <w:ind w:left="851"/>
        <w:jc w:val="both"/>
        <w:rPr>
          <w:sz w:val="22"/>
        </w:rPr>
      </w:pPr>
      <w:r w:rsidRPr="00554F17">
        <w:rPr>
          <w:sz w:val="22"/>
        </w:rPr>
        <w:lastRenderedPageBreak/>
        <w:t xml:space="preserve">- </w:t>
      </w:r>
      <w:r w:rsidR="004F5F2E" w:rsidRPr="00554F17">
        <w:rPr>
          <w:sz w:val="22"/>
        </w:rPr>
        <w:t xml:space="preserve">nie naruszył obowiązków dotyczących płatności podatków, opłat lub składek </w:t>
      </w:r>
      <w:r w:rsidR="000D49C6" w:rsidRPr="00554F17">
        <w:rPr>
          <w:sz w:val="22"/>
        </w:rPr>
        <w:br/>
      </w:r>
      <w:r w:rsidR="004F5F2E" w:rsidRPr="00554F17">
        <w:rPr>
          <w:sz w:val="22"/>
        </w:rPr>
        <w:t xml:space="preserve">na ubezpieczenie społeczne lub zdrowotne, </w:t>
      </w:r>
    </w:p>
    <w:p w14:paraId="0DD9FC9F" w14:textId="5FB2DAFA" w:rsidR="004F5F2E" w:rsidRPr="00554F17" w:rsidRDefault="00987BA3" w:rsidP="00987BA3">
      <w:pPr>
        <w:pStyle w:val="Akapitzlist"/>
        <w:ind w:left="851"/>
        <w:jc w:val="both"/>
        <w:rPr>
          <w:sz w:val="22"/>
        </w:rPr>
      </w:pPr>
      <w:r w:rsidRPr="00554F17">
        <w:rPr>
          <w:sz w:val="22"/>
        </w:rPr>
        <w:t xml:space="preserve">- </w:t>
      </w:r>
      <w:r w:rsidR="004F5F2E" w:rsidRPr="00554F17">
        <w:rPr>
          <w:sz w:val="22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="00752EB2" w:rsidRPr="00554F17">
        <w:rPr>
          <w:sz w:val="22"/>
        </w:rPr>
        <w:t xml:space="preserve"> -</w:t>
      </w:r>
      <w:r w:rsidRPr="00554F17">
        <w:rPr>
          <w:sz w:val="22"/>
        </w:rPr>
        <w:t xml:space="preserve"> wystawione nie wcześniej niż 3 miesiące przed ich złożeniem.</w:t>
      </w:r>
    </w:p>
    <w:p w14:paraId="5F2D0B51" w14:textId="6BDA7B03" w:rsidR="004F5F2E" w:rsidRPr="00554F17" w:rsidRDefault="004F5F2E" w:rsidP="009200B3">
      <w:pPr>
        <w:pStyle w:val="Akapitzlist"/>
        <w:numPr>
          <w:ilvl w:val="0"/>
          <w:numId w:val="25"/>
        </w:numPr>
        <w:ind w:left="851" w:hanging="425"/>
        <w:jc w:val="both"/>
        <w:rPr>
          <w:sz w:val="22"/>
        </w:rPr>
      </w:pPr>
      <w:r w:rsidRPr="00554F17">
        <w:rPr>
          <w:sz w:val="22"/>
        </w:rPr>
        <w:t xml:space="preserve">Jeżeli w kraju, w którym </w:t>
      </w:r>
      <w:r w:rsidR="00241860" w:rsidRPr="00554F17">
        <w:rPr>
          <w:sz w:val="22"/>
        </w:rPr>
        <w:t>W</w:t>
      </w:r>
      <w:r w:rsidRPr="00554F17">
        <w:rPr>
          <w:sz w:val="22"/>
        </w:rPr>
        <w:t>ykonawca ma siedzibę lub miejsce zamieszkania, nie wydaje się dokumentów, o których mowa w</w:t>
      </w:r>
      <w:r w:rsidR="008E3758" w:rsidRPr="00554F17">
        <w:rPr>
          <w:sz w:val="22"/>
        </w:rPr>
        <w:t xml:space="preserve"> rozdziale VIII</w:t>
      </w:r>
      <w:r w:rsidRPr="00554F17">
        <w:rPr>
          <w:sz w:val="22"/>
        </w:rPr>
        <w:t xml:space="preserve"> </w:t>
      </w:r>
      <w:r w:rsidR="00987BA3" w:rsidRPr="00554F17">
        <w:rPr>
          <w:sz w:val="22"/>
        </w:rPr>
        <w:t xml:space="preserve">punkcie </w:t>
      </w:r>
      <w:r w:rsidR="00D17D79" w:rsidRPr="00554F17">
        <w:rPr>
          <w:sz w:val="22"/>
        </w:rPr>
        <w:t>7</w:t>
      </w:r>
      <w:r w:rsidR="00987BA3" w:rsidRPr="00554F17">
        <w:rPr>
          <w:sz w:val="22"/>
        </w:rPr>
        <w:t>)</w:t>
      </w:r>
      <w:r w:rsidRPr="00554F17">
        <w:rPr>
          <w:sz w:val="22"/>
        </w:rPr>
        <w:t xml:space="preserve">, lub gdy dokumenty te nie odnoszą się do wszystkich przypadków, o których mowa w art. 108 ust. 1 pkt 1, 2 i 4, </w:t>
      </w:r>
      <w:r w:rsidR="001A574C" w:rsidRPr="00554F17">
        <w:rPr>
          <w:sz w:val="22"/>
        </w:rPr>
        <w:t xml:space="preserve">oraz w </w:t>
      </w:r>
      <w:r w:rsidRPr="00554F17">
        <w:rPr>
          <w:sz w:val="22"/>
        </w:rPr>
        <w:t xml:space="preserve">art. 109 ust. 1 pkt 1 ustawy, </w:t>
      </w:r>
      <w:r w:rsidR="001A574C" w:rsidRPr="00554F17">
        <w:rPr>
          <w:sz w:val="22"/>
        </w:rPr>
        <w:t>które wskazane są</w:t>
      </w:r>
      <w:r w:rsidR="00987BA3" w:rsidRPr="00554F17">
        <w:rPr>
          <w:sz w:val="22"/>
        </w:rPr>
        <w:t xml:space="preserve"> w Rozdziale VII ust. 2 pkt 1 </w:t>
      </w:r>
      <w:r w:rsidR="004448C1" w:rsidRPr="00554F17">
        <w:rPr>
          <w:sz w:val="22"/>
        </w:rPr>
        <w:t>SWZ</w:t>
      </w:r>
      <w:r w:rsidR="001A574C" w:rsidRPr="00554F17">
        <w:rPr>
          <w:sz w:val="22"/>
        </w:rPr>
        <w:t>,</w:t>
      </w:r>
      <w:r w:rsidR="00987BA3" w:rsidRPr="00554F17">
        <w:rPr>
          <w:sz w:val="22"/>
        </w:rPr>
        <w:t xml:space="preserve"> </w:t>
      </w:r>
      <w:r w:rsidRPr="00554F17">
        <w:rPr>
          <w:sz w:val="22"/>
        </w:rPr>
        <w:t xml:space="preserve">zastępuje się je odpowiednio w całości lub w części dokumentem zawierającym odpowiednio oświadczenie </w:t>
      </w:r>
      <w:r w:rsidR="00241860" w:rsidRPr="00554F17">
        <w:rPr>
          <w:sz w:val="22"/>
        </w:rPr>
        <w:t>W</w:t>
      </w:r>
      <w:r w:rsidRPr="00554F17">
        <w:rPr>
          <w:sz w:val="22"/>
        </w:rPr>
        <w:t xml:space="preserve">ykonawcy, ze wskazaniem osoby albo osób uprawnionych do jego reprezentacji, </w:t>
      </w:r>
      <w:r w:rsidR="00EA37E7" w:rsidRPr="00554F17">
        <w:rPr>
          <w:sz w:val="22"/>
        </w:rPr>
        <w:br/>
      </w:r>
      <w:r w:rsidRPr="00554F17">
        <w:rPr>
          <w:sz w:val="22"/>
        </w:rPr>
        <w:t xml:space="preserve">lub oświadczenie osoby, której dokument miał dotyczyć, złożone pod przysięgą, lub, jeżeli </w:t>
      </w:r>
      <w:r w:rsidR="000D49C6" w:rsidRPr="00554F17">
        <w:rPr>
          <w:sz w:val="22"/>
        </w:rPr>
        <w:br/>
      </w:r>
      <w:r w:rsidRPr="00554F17">
        <w:rPr>
          <w:sz w:val="22"/>
        </w:rPr>
        <w:t xml:space="preserve">w kraju, w którym </w:t>
      </w:r>
      <w:r w:rsidR="00241860" w:rsidRPr="00554F17">
        <w:rPr>
          <w:sz w:val="22"/>
        </w:rPr>
        <w:t>W</w:t>
      </w:r>
      <w:r w:rsidRPr="00554F17">
        <w:rPr>
          <w:sz w:val="22"/>
        </w:rPr>
        <w:t xml:space="preserve">ykonawca ma siedzibę lub miejsce zamieszkania nie ma przepisów </w:t>
      </w:r>
      <w:r w:rsidR="000D49C6" w:rsidRPr="00554F17">
        <w:rPr>
          <w:sz w:val="22"/>
        </w:rPr>
        <w:br/>
      </w:r>
      <w:r w:rsidRPr="00554F17">
        <w:rPr>
          <w:sz w:val="22"/>
        </w:rPr>
        <w:t xml:space="preserve">o oświadczeniu pod przysięgą, złożone przed organem sądowym lub administracyjnym, notariuszem, organem samorządu zawodowego lub gospodarczego, właściwym ze względu na siedzibę lub miejsce zamieszkania </w:t>
      </w:r>
      <w:r w:rsidR="00241860" w:rsidRPr="00554F17">
        <w:rPr>
          <w:sz w:val="22"/>
        </w:rPr>
        <w:t>W</w:t>
      </w:r>
      <w:r w:rsidRPr="00554F17">
        <w:rPr>
          <w:sz w:val="22"/>
        </w:rPr>
        <w:t xml:space="preserve">ykonawcy. </w:t>
      </w:r>
      <w:r w:rsidR="001A574C" w:rsidRPr="00554F17">
        <w:rPr>
          <w:sz w:val="22"/>
        </w:rPr>
        <w:t>Zapisy dotyczące ważności dokumentów wskazane w</w:t>
      </w:r>
      <w:r w:rsidR="005F6BF7" w:rsidRPr="00554F17">
        <w:rPr>
          <w:sz w:val="22"/>
        </w:rPr>
        <w:t xml:space="preserve"> rozdziale VIII</w:t>
      </w:r>
      <w:r w:rsidR="001A574C" w:rsidRPr="00554F17">
        <w:rPr>
          <w:sz w:val="22"/>
        </w:rPr>
        <w:t xml:space="preserve"> punkcie </w:t>
      </w:r>
      <w:r w:rsidR="00717358" w:rsidRPr="00554F17">
        <w:rPr>
          <w:sz w:val="22"/>
        </w:rPr>
        <w:t>7</w:t>
      </w:r>
      <w:r w:rsidR="001A574C" w:rsidRPr="00554F17">
        <w:rPr>
          <w:sz w:val="22"/>
        </w:rPr>
        <w:t xml:space="preserve"> lit. a) i b) </w:t>
      </w:r>
      <w:r w:rsidRPr="00554F17">
        <w:rPr>
          <w:sz w:val="22"/>
        </w:rPr>
        <w:t xml:space="preserve"> </w:t>
      </w:r>
      <w:r w:rsidR="001A574C" w:rsidRPr="00554F17">
        <w:rPr>
          <w:sz w:val="22"/>
        </w:rPr>
        <w:t>s</w:t>
      </w:r>
      <w:r w:rsidRPr="00554F17">
        <w:rPr>
          <w:sz w:val="22"/>
        </w:rPr>
        <w:t>tosuje się</w:t>
      </w:r>
      <w:r w:rsidR="001A574C" w:rsidRPr="00554F17">
        <w:rPr>
          <w:sz w:val="22"/>
        </w:rPr>
        <w:t xml:space="preserve"> odpowiednio</w:t>
      </w:r>
      <w:r w:rsidRPr="00554F17">
        <w:rPr>
          <w:sz w:val="22"/>
        </w:rPr>
        <w:t>.</w:t>
      </w:r>
    </w:p>
    <w:p w14:paraId="37AE22F8" w14:textId="0A5771DE" w:rsidR="00C54DD0" w:rsidRPr="00554F17" w:rsidRDefault="00C54DD0" w:rsidP="009200B3">
      <w:pPr>
        <w:widowControl/>
        <w:numPr>
          <w:ilvl w:val="0"/>
          <w:numId w:val="15"/>
        </w:numPr>
        <w:tabs>
          <w:tab w:val="clear" w:pos="1440"/>
        </w:tabs>
        <w:suppressAutoHyphens w:val="0"/>
        <w:ind w:left="567" w:hanging="567"/>
        <w:jc w:val="both"/>
        <w:rPr>
          <w:bCs/>
          <w:sz w:val="22"/>
          <w:szCs w:val="22"/>
        </w:rPr>
      </w:pPr>
      <w:r w:rsidRPr="00554F17">
        <w:rPr>
          <w:bCs/>
          <w:sz w:val="22"/>
          <w:szCs w:val="22"/>
        </w:rPr>
        <w:t xml:space="preserve">Jeżeli wykonawca nie złożył JEDZ, podmiotowych środków dowodowych, innych dokumentów lub oświadczeń składanych w postępowaniu lub są one niekompletne lub zawierają błędy, zamawiający wzywa wykonawcę odpowiednio do ich złożenia, poprawienia lub uzupełnienia </w:t>
      </w:r>
      <w:r w:rsidRPr="00554F17">
        <w:rPr>
          <w:bCs/>
          <w:sz w:val="22"/>
          <w:szCs w:val="22"/>
        </w:rPr>
        <w:br/>
        <w:t>w wyznaczonym terminie nie krótszym niż dwa (2) dni robocze, chyba że oferta wykonawcy podlega odrzuceniu bez względu na ich złożenie, uzupełnienie lub poprawienie lub zachodzą przesłanki unieważnienia postępowania.</w:t>
      </w:r>
    </w:p>
    <w:p w14:paraId="74435A9B" w14:textId="74426F8A" w:rsidR="00F436E3" w:rsidRPr="00554F17" w:rsidRDefault="00F436E3" w:rsidP="009200B3">
      <w:pPr>
        <w:widowControl/>
        <w:numPr>
          <w:ilvl w:val="0"/>
          <w:numId w:val="15"/>
        </w:numPr>
        <w:tabs>
          <w:tab w:val="clear" w:pos="1440"/>
        </w:tabs>
        <w:suppressAutoHyphens w:val="0"/>
        <w:ind w:left="567" w:hanging="567"/>
        <w:jc w:val="both"/>
        <w:rPr>
          <w:bCs/>
          <w:sz w:val="22"/>
          <w:szCs w:val="22"/>
        </w:rPr>
      </w:pPr>
      <w:r w:rsidRPr="00554F17">
        <w:rPr>
          <w:bCs/>
          <w:sz w:val="22"/>
          <w:szCs w:val="22"/>
        </w:rPr>
        <w:t xml:space="preserve">Podmiotowe środki dowodowe sporządzone w języku obcym składa się wraz z tłumaczeniem </w:t>
      </w:r>
      <w:r w:rsidR="00ED49F1" w:rsidRPr="00554F17">
        <w:rPr>
          <w:bCs/>
          <w:sz w:val="22"/>
          <w:szCs w:val="22"/>
        </w:rPr>
        <w:br/>
      </w:r>
      <w:r w:rsidRPr="00554F17">
        <w:rPr>
          <w:bCs/>
          <w:sz w:val="22"/>
          <w:szCs w:val="22"/>
        </w:rPr>
        <w:t>na język polski.</w:t>
      </w:r>
    </w:p>
    <w:p w14:paraId="3A54D8E7" w14:textId="77777777" w:rsidR="007C5DB4" w:rsidRPr="00554F17" w:rsidRDefault="007C5DB4" w:rsidP="00B36F47">
      <w:pPr>
        <w:widowControl/>
        <w:suppressAutoHyphens w:val="0"/>
        <w:jc w:val="both"/>
        <w:rPr>
          <w:b/>
          <w:bCs/>
        </w:rPr>
      </w:pPr>
    </w:p>
    <w:p w14:paraId="5AC32D0C" w14:textId="01D4A54E" w:rsidR="00913EBB" w:rsidRPr="00554F17" w:rsidRDefault="00B36F47" w:rsidP="00B36F47">
      <w:pPr>
        <w:widowControl/>
        <w:suppressAutoHyphens w:val="0"/>
        <w:jc w:val="both"/>
        <w:rPr>
          <w:b/>
          <w:bCs/>
          <w:color w:val="000000" w:themeColor="text1"/>
          <w:sz w:val="22"/>
          <w:szCs w:val="22"/>
        </w:rPr>
      </w:pPr>
      <w:r w:rsidRPr="00554F17">
        <w:rPr>
          <w:b/>
          <w:bCs/>
          <w:sz w:val="22"/>
          <w:szCs w:val="22"/>
        </w:rPr>
        <w:t xml:space="preserve">Rozdział IX - Informacja o sposobie porozumiewania się Zamawiającego z Wykonawcami oraz przekazywania oświadczeń i dokumentów, a także wskazanie osób uprawnionych </w:t>
      </w:r>
      <w:r w:rsidR="00EA37E7" w:rsidRPr="00554F17">
        <w:rPr>
          <w:b/>
          <w:bCs/>
          <w:sz w:val="22"/>
          <w:szCs w:val="22"/>
        </w:rPr>
        <w:br/>
      </w:r>
      <w:r w:rsidRPr="00554F17">
        <w:rPr>
          <w:b/>
          <w:bCs/>
          <w:sz w:val="22"/>
          <w:szCs w:val="22"/>
        </w:rPr>
        <w:t>do porozumiewania się z Wykonawcami</w:t>
      </w:r>
      <w:r w:rsidRPr="00554F17">
        <w:rPr>
          <w:b/>
          <w:sz w:val="22"/>
          <w:szCs w:val="22"/>
        </w:rPr>
        <w:t xml:space="preserve"> </w:t>
      </w:r>
    </w:p>
    <w:p w14:paraId="77B71656" w14:textId="77777777" w:rsidR="00704BF2" w:rsidRPr="00554F17" w:rsidRDefault="00704BF2" w:rsidP="0055180D">
      <w:pPr>
        <w:pStyle w:val="Akapitzlist"/>
        <w:numPr>
          <w:ilvl w:val="0"/>
          <w:numId w:val="58"/>
        </w:numPr>
        <w:ind w:left="567" w:hanging="567"/>
        <w:jc w:val="both"/>
        <w:rPr>
          <w:bCs/>
          <w:sz w:val="23"/>
          <w:szCs w:val="23"/>
        </w:rPr>
      </w:pPr>
      <w:r w:rsidRPr="00554F17">
        <w:rPr>
          <w:bCs/>
          <w:sz w:val="23"/>
          <w:szCs w:val="23"/>
        </w:rPr>
        <w:t>Informacje ogólne.</w:t>
      </w:r>
    </w:p>
    <w:p w14:paraId="45E0D53B" w14:textId="77777777" w:rsidR="00704BF2" w:rsidRPr="00554F17" w:rsidRDefault="00704BF2" w:rsidP="0055180D">
      <w:pPr>
        <w:pStyle w:val="Akapitzlist"/>
        <w:numPr>
          <w:ilvl w:val="1"/>
          <w:numId w:val="58"/>
        </w:numPr>
        <w:ind w:hanging="483"/>
        <w:jc w:val="both"/>
        <w:rPr>
          <w:sz w:val="23"/>
          <w:szCs w:val="23"/>
        </w:rPr>
      </w:pPr>
      <w:r w:rsidRPr="00554F17">
        <w:rPr>
          <w:sz w:val="23"/>
          <w:szCs w:val="23"/>
        </w:rPr>
        <w:t xml:space="preserve">Postępowanie o udzielenie zamówienia publicznego prowadzone jest przy użyciu narzędzia komercyjnego </w:t>
      </w:r>
      <w:hyperlink r:id="rId18" w:history="1">
        <w:r w:rsidRPr="00554F17">
          <w:rPr>
            <w:rStyle w:val="Hipercze"/>
            <w:sz w:val="23"/>
            <w:szCs w:val="23"/>
          </w:rPr>
          <w:t>https://platformazakupowa.pl</w:t>
        </w:r>
      </w:hyperlink>
      <w:r w:rsidRPr="00554F17">
        <w:rPr>
          <w:sz w:val="23"/>
          <w:szCs w:val="23"/>
        </w:rPr>
        <w:t xml:space="preserve"> – adres profilu nabywcy: </w:t>
      </w:r>
      <w:hyperlink r:id="rId19" w:history="1">
        <w:r w:rsidRPr="00554F17">
          <w:rPr>
            <w:rStyle w:val="Hipercze"/>
            <w:bCs/>
            <w:sz w:val="23"/>
            <w:szCs w:val="23"/>
          </w:rPr>
          <w:t>https://platformazakupowa.pl/pn/uj_edu</w:t>
        </w:r>
      </w:hyperlink>
      <w:r w:rsidRPr="00554F17">
        <w:rPr>
          <w:rStyle w:val="Hipercze"/>
          <w:bCs/>
          <w:color w:val="auto"/>
          <w:sz w:val="23"/>
          <w:szCs w:val="23"/>
          <w:u w:val="none"/>
        </w:rPr>
        <w:t>.</w:t>
      </w:r>
    </w:p>
    <w:p w14:paraId="5D61192A" w14:textId="77777777" w:rsidR="00704BF2" w:rsidRPr="00554F17" w:rsidRDefault="00704BF2" w:rsidP="0055180D">
      <w:pPr>
        <w:pStyle w:val="Akapitzlist"/>
        <w:numPr>
          <w:ilvl w:val="1"/>
          <w:numId w:val="58"/>
        </w:numPr>
        <w:ind w:hanging="483"/>
        <w:jc w:val="both"/>
        <w:rPr>
          <w:sz w:val="23"/>
          <w:szCs w:val="23"/>
        </w:rPr>
      </w:pPr>
      <w:r w:rsidRPr="00554F17">
        <w:rPr>
          <w:color w:val="000000"/>
          <w:sz w:val="23"/>
          <w:szCs w:val="23"/>
        </w:rPr>
        <w:t>Wykonawca przystępując do niniejszego postępowania o udzielenie zamówienia publicznego:</w:t>
      </w:r>
    </w:p>
    <w:p w14:paraId="710F4D33" w14:textId="77777777" w:rsidR="00704BF2" w:rsidRPr="00554F17" w:rsidRDefault="00704BF2" w:rsidP="0055180D">
      <w:pPr>
        <w:pStyle w:val="Akapitzlist"/>
        <w:numPr>
          <w:ilvl w:val="2"/>
          <w:numId w:val="58"/>
        </w:numPr>
        <w:ind w:left="1843" w:hanging="850"/>
        <w:jc w:val="both"/>
        <w:rPr>
          <w:color w:val="000000"/>
          <w:sz w:val="23"/>
          <w:szCs w:val="23"/>
        </w:rPr>
      </w:pPr>
      <w:r w:rsidRPr="00554F17">
        <w:rPr>
          <w:color w:val="000000"/>
          <w:sz w:val="23"/>
          <w:szCs w:val="23"/>
        </w:rPr>
        <w:t xml:space="preserve">akceptuje warunki korzystania z </w:t>
      </w:r>
      <w:hyperlink r:id="rId20" w:history="1">
        <w:r w:rsidRPr="00554F17">
          <w:rPr>
            <w:rStyle w:val="Hipercze"/>
            <w:sz w:val="23"/>
            <w:szCs w:val="23"/>
          </w:rPr>
          <w:t>https://platformazakupowa.pl</w:t>
        </w:r>
      </w:hyperlink>
      <w:r w:rsidRPr="00554F17">
        <w:rPr>
          <w:color w:val="000000"/>
          <w:sz w:val="23"/>
          <w:szCs w:val="23"/>
        </w:rPr>
        <w:t xml:space="preserve"> określone w regulaminie zamieszczonym w zakładce „Regulamin” oraz uznaje go za wiążący;</w:t>
      </w:r>
    </w:p>
    <w:p w14:paraId="7311A1C6" w14:textId="77777777" w:rsidR="00704BF2" w:rsidRPr="00554F17" w:rsidRDefault="00704BF2" w:rsidP="0055180D">
      <w:pPr>
        <w:pStyle w:val="Akapitzlist"/>
        <w:numPr>
          <w:ilvl w:val="2"/>
          <w:numId w:val="58"/>
        </w:numPr>
        <w:ind w:left="1843" w:hanging="850"/>
        <w:jc w:val="both"/>
        <w:rPr>
          <w:color w:val="000000"/>
          <w:sz w:val="23"/>
          <w:szCs w:val="23"/>
        </w:rPr>
      </w:pPr>
      <w:r w:rsidRPr="00554F17">
        <w:rPr>
          <w:color w:val="000000"/>
          <w:sz w:val="23"/>
          <w:szCs w:val="23"/>
        </w:rPr>
        <w:t xml:space="preserve">zapozna się z instrukcją korzystania z </w:t>
      </w:r>
      <w:hyperlink r:id="rId21" w:history="1">
        <w:r w:rsidRPr="00554F17">
          <w:rPr>
            <w:rStyle w:val="Hipercze"/>
            <w:sz w:val="23"/>
            <w:szCs w:val="23"/>
          </w:rPr>
          <w:t>https://platformazakupowa.pl</w:t>
        </w:r>
      </w:hyperlink>
      <w:r w:rsidRPr="00554F17">
        <w:rPr>
          <w:color w:val="000000"/>
          <w:sz w:val="23"/>
          <w:szCs w:val="23"/>
        </w:rPr>
        <w:t xml:space="preserve">, a w szczególności z zasadami logowania, składania wniosków o wyjaśnienie treści SWZ, składania ofert oraz dokonywania innych czynności w niniejszym postępowaniu przy użyciu </w:t>
      </w:r>
      <w:hyperlink r:id="rId22" w:history="1">
        <w:r w:rsidRPr="00554F17">
          <w:rPr>
            <w:rStyle w:val="Hipercze"/>
            <w:sz w:val="23"/>
            <w:szCs w:val="23"/>
          </w:rPr>
          <w:t>https://platformazakupowa.pl</w:t>
        </w:r>
      </w:hyperlink>
      <w:r w:rsidRPr="00554F17">
        <w:rPr>
          <w:color w:val="000000"/>
          <w:sz w:val="23"/>
          <w:szCs w:val="23"/>
        </w:rPr>
        <w:t xml:space="preserve"> dostępną na </w:t>
      </w:r>
      <w:hyperlink r:id="rId23" w:history="1">
        <w:r w:rsidRPr="00554F17">
          <w:rPr>
            <w:rStyle w:val="Hipercze"/>
            <w:sz w:val="23"/>
            <w:szCs w:val="23"/>
          </w:rPr>
          <w:t>https://platformazakupowa.pl</w:t>
        </w:r>
      </w:hyperlink>
      <w:r w:rsidRPr="00554F17">
        <w:rPr>
          <w:color w:val="000000"/>
          <w:sz w:val="23"/>
          <w:szCs w:val="23"/>
        </w:rPr>
        <w:t xml:space="preserve"> – link poniżej:</w:t>
      </w:r>
    </w:p>
    <w:p w14:paraId="067819B3" w14:textId="77777777" w:rsidR="00704BF2" w:rsidRPr="00554F17" w:rsidRDefault="00704BF2" w:rsidP="00704BF2">
      <w:pPr>
        <w:ind w:left="1418" w:right="-142" w:hanging="1058"/>
        <w:jc w:val="both"/>
        <w:rPr>
          <w:color w:val="000000"/>
          <w:sz w:val="23"/>
          <w:szCs w:val="23"/>
        </w:rPr>
      </w:pPr>
      <w:r w:rsidRPr="00554F17">
        <w:rPr>
          <w:sz w:val="23"/>
          <w:szCs w:val="23"/>
        </w:rPr>
        <w:t xml:space="preserve">                          </w:t>
      </w:r>
      <w:hyperlink r:id="rId24" w:history="1">
        <w:r w:rsidRPr="00554F17">
          <w:rPr>
            <w:rStyle w:val="Hipercze"/>
            <w:sz w:val="23"/>
            <w:szCs w:val="23"/>
          </w:rPr>
          <w:t>https://drive.google.com/file/d/1Kd1DttbBeiNWt4q4slS4t76lZVKPbkyD/view</w:t>
        </w:r>
      </w:hyperlink>
      <w:r w:rsidRPr="00554F17">
        <w:rPr>
          <w:color w:val="000000"/>
          <w:sz w:val="23"/>
          <w:szCs w:val="23"/>
        </w:rPr>
        <w:t xml:space="preserve"> </w:t>
      </w:r>
    </w:p>
    <w:p w14:paraId="487EA9BD" w14:textId="77777777" w:rsidR="00704BF2" w:rsidRPr="00554F17" w:rsidRDefault="00704BF2" w:rsidP="00704BF2">
      <w:pPr>
        <w:tabs>
          <w:tab w:val="left" w:pos="1560"/>
          <w:tab w:val="left" w:pos="3686"/>
          <w:tab w:val="left" w:pos="3828"/>
          <w:tab w:val="left" w:pos="4253"/>
        </w:tabs>
        <w:ind w:left="1843" w:hanging="1483"/>
        <w:jc w:val="both"/>
        <w:rPr>
          <w:color w:val="000000"/>
          <w:sz w:val="23"/>
          <w:szCs w:val="23"/>
        </w:rPr>
      </w:pPr>
      <w:r w:rsidRPr="00554F17">
        <w:rPr>
          <w:color w:val="000000"/>
          <w:sz w:val="23"/>
          <w:szCs w:val="23"/>
        </w:rPr>
        <w:t xml:space="preserve">                          lub w zakładce: </w:t>
      </w:r>
      <w:hyperlink r:id="rId25" w:history="1">
        <w:r w:rsidRPr="00554F17">
          <w:rPr>
            <w:rStyle w:val="Hipercze"/>
            <w:sz w:val="23"/>
            <w:szCs w:val="23"/>
          </w:rPr>
          <w:t>https://platformazakupowa.pl/strona/45-instrukcje</w:t>
        </w:r>
      </w:hyperlink>
      <w:r w:rsidRPr="00554F17">
        <w:rPr>
          <w:color w:val="000000"/>
          <w:sz w:val="23"/>
          <w:szCs w:val="23"/>
        </w:rPr>
        <w:t xml:space="preserve"> oraz będzie ją stosować.</w:t>
      </w:r>
    </w:p>
    <w:p w14:paraId="3E429CF7" w14:textId="77777777" w:rsidR="00704BF2" w:rsidRPr="00554F17" w:rsidRDefault="00704BF2" w:rsidP="0055180D">
      <w:pPr>
        <w:pStyle w:val="Akapitzlist"/>
        <w:numPr>
          <w:ilvl w:val="1"/>
          <w:numId w:val="58"/>
        </w:numPr>
        <w:jc w:val="both"/>
        <w:rPr>
          <w:sz w:val="23"/>
          <w:szCs w:val="23"/>
        </w:rPr>
      </w:pPr>
      <w:r w:rsidRPr="00554F17">
        <w:rPr>
          <w:sz w:val="23"/>
          <w:szCs w:val="23"/>
        </w:rPr>
        <w:t xml:space="preserve">Wymagania techniczne i organizacyjne składania ofert, wysyłania i odbierania dokumentów elektronicznych, cyfrowego odwzorowania z dokumentem w postaci papierowej, oświadczeń oraz informacji przekazywanych z ich użyciem opisane zostały </w:t>
      </w:r>
      <w:r w:rsidRPr="00554F17">
        <w:rPr>
          <w:sz w:val="23"/>
          <w:szCs w:val="23"/>
        </w:rPr>
        <w:lastRenderedPageBreak/>
        <w:t xml:space="preserve">na </w:t>
      </w:r>
      <w:hyperlink r:id="rId26" w:history="1">
        <w:r w:rsidRPr="00554F17">
          <w:rPr>
            <w:rStyle w:val="Hipercze"/>
            <w:sz w:val="23"/>
            <w:szCs w:val="23"/>
          </w:rPr>
          <w:t>https://platformazakupowa.pl</w:t>
        </w:r>
      </w:hyperlink>
      <w:r w:rsidRPr="00554F17">
        <w:rPr>
          <w:sz w:val="23"/>
          <w:szCs w:val="23"/>
        </w:rPr>
        <w:t xml:space="preserve">, </w:t>
      </w:r>
      <w:r w:rsidRPr="00554F17">
        <w:rPr>
          <w:color w:val="000000"/>
          <w:sz w:val="23"/>
          <w:szCs w:val="23"/>
        </w:rPr>
        <w:t>w regulaminie zamieszczonym w zakładce „Regulamin” oraz instrukcji składania ofert (linki w ust. 1.2.2 powyżej).</w:t>
      </w:r>
    </w:p>
    <w:p w14:paraId="1C8C7963" w14:textId="77777777" w:rsidR="00704BF2" w:rsidRPr="00554F17" w:rsidRDefault="00704BF2" w:rsidP="0055180D">
      <w:pPr>
        <w:pStyle w:val="Akapitzlist"/>
        <w:numPr>
          <w:ilvl w:val="1"/>
          <w:numId w:val="58"/>
        </w:numPr>
        <w:jc w:val="both"/>
        <w:rPr>
          <w:sz w:val="23"/>
          <w:szCs w:val="23"/>
        </w:rPr>
      </w:pPr>
      <w:r w:rsidRPr="00554F17">
        <w:rPr>
          <w:sz w:val="23"/>
          <w:szCs w:val="23"/>
        </w:rPr>
        <w:t>Wielkość plików:</w:t>
      </w:r>
    </w:p>
    <w:p w14:paraId="541993A5" w14:textId="77777777" w:rsidR="00704BF2" w:rsidRPr="00554F17" w:rsidRDefault="00704BF2" w:rsidP="0055180D">
      <w:pPr>
        <w:pStyle w:val="Akapitzlist"/>
        <w:numPr>
          <w:ilvl w:val="2"/>
          <w:numId w:val="58"/>
        </w:numPr>
        <w:ind w:left="1843" w:hanging="850"/>
        <w:jc w:val="both"/>
        <w:rPr>
          <w:sz w:val="23"/>
          <w:szCs w:val="23"/>
        </w:rPr>
      </w:pPr>
      <w:r w:rsidRPr="00554F17">
        <w:rPr>
          <w:sz w:val="23"/>
          <w:szCs w:val="23"/>
        </w:rPr>
        <w:t>w odniesieniu do oferty – maksymalna liczba plików to 10 po 150 MB każdy;</w:t>
      </w:r>
    </w:p>
    <w:p w14:paraId="7442021F" w14:textId="77777777" w:rsidR="00704BF2" w:rsidRPr="00554F17" w:rsidRDefault="00704BF2" w:rsidP="0055180D">
      <w:pPr>
        <w:pStyle w:val="Akapitzlist"/>
        <w:numPr>
          <w:ilvl w:val="2"/>
          <w:numId w:val="58"/>
        </w:numPr>
        <w:ind w:left="1843" w:hanging="850"/>
        <w:jc w:val="both"/>
        <w:rPr>
          <w:sz w:val="23"/>
          <w:szCs w:val="23"/>
        </w:rPr>
      </w:pPr>
      <w:r w:rsidRPr="00554F17">
        <w:rPr>
          <w:sz w:val="23"/>
          <w:szCs w:val="23"/>
        </w:rPr>
        <w:t>w przypadku komunikacji – wiadomość do zamawiającego max. 500 MB;</w:t>
      </w:r>
    </w:p>
    <w:p w14:paraId="23584FA8" w14:textId="77777777" w:rsidR="00704BF2" w:rsidRPr="00554F17" w:rsidRDefault="00704BF2" w:rsidP="0055180D">
      <w:pPr>
        <w:pStyle w:val="Akapitzlist"/>
        <w:numPr>
          <w:ilvl w:val="1"/>
          <w:numId w:val="58"/>
        </w:numPr>
        <w:jc w:val="both"/>
        <w:rPr>
          <w:sz w:val="23"/>
          <w:szCs w:val="23"/>
        </w:rPr>
      </w:pPr>
      <w:r w:rsidRPr="00554F17">
        <w:rPr>
          <w:sz w:val="23"/>
          <w:szCs w:val="23"/>
        </w:rPr>
        <w:t xml:space="preserve">Komunikacja między Zamawiającym i Wykonawcami odbywa się przy użyciu narzędzia komercyjnego </w:t>
      </w:r>
      <w:hyperlink r:id="rId27" w:history="1">
        <w:r w:rsidRPr="00554F17">
          <w:rPr>
            <w:rStyle w:val="Hipercze"/>
            <w:sz w:val="23"/>
            <w:szCs w:val="23"/>
          </w:rPr>
          <w:t>https://platformazakupowa.pl</w:t>
        </w:r>
      </w:hyperlink>
      <w:r w:rsidRPr="00554F17">
        <w:rPr>
          <w:sz w:val="23"/>
          <w:szCs w:val="23"/>
        </w:rPr>
        <w:t xml:space="preserve"> – adres profilu nabywcy: </w:t>
      </w:r>
      <w:hyperlink r:id="rId28" w:history="1">
        <w:r w:rsidRPr="00554F17">
          <w:rPr>
            <w:rStyle w:val="Hipercze"/>
            <w:bCs/>
            <w:sz w:val="23"/>
            <w:szCs w:val="23"/>
          </w:rPr>
          <w:t>https://platformazakupowa.pl/pn/uj_edu</w:t>
        </w:r>
      </w:hyperlink>
    </w:p>
    <w:p w14:paraId="0DF4A532" w14:textId="77777777" w:rsidR="00704BF2" w:rsidRPr="00554F17" w:rsidRDefault="00704BF2" w:rsidP="0055180D">
      <w:pPr>
        <w:pStyle w:val="Akapitzlist"/>
        <w:numPr>
          <w:ilvl w:val="2"/>
          <w:numId w:val="58"/>
        </w:numPr>
        <w:ind w:left="1843" w:hanging="850"/>
        <w:jc w:val="both"/>
        <w:rPr>
          <w:bCs/>
          <w:sz w:val="23"/>
          <w:szCs w:val="23"/>
        </w:rPr>
      </w:pPr>
      <w:r w:rsidRPr="00554F17">
        <w:rPr>
          <w:color w:val="000000"/>
          <w:sz w:val="23"/>
          <w:szCs w:val="23"/>
        </w:rPr>
        <w:t>W celu skrócenia czasu udzielenia odpowiedzi na pytania komunikacja między Zamawiającym a Wykonawcami w zakresie:</w:t>
      </w:r>
    </w:p>
    <w:p w14:paraId="7D721560" w14:textId="77777777" w:rsidR="00704BF2" w:rsidRPr="00554F17" w:rsidRDefault="00704BF2" w:rsidP="0055180D">
      <w:pPr>
        <w:pStyle w:val="Akapitzlist"/>
        <w:numPr>
          <w:ilvl w:val="1"/>
          <w:numId w:val="59"/>
        </w:numPr>
        <w:ind w:left="1050" w:hanging="690"/>
        <w:jc w:val="both"/>
        <w:rPr>
          <w:color w:val="000000"/>
          <w:sz w:val="23"/>
          <w:szCs w:val="23"/>
        </w:rPr>
      </w:pPr>
      <w:r w:rsidRPr="00554F17">
        <w:rPr>
          <w:color w:val="000000"/>
          <w:sz w:val="23"/>
          <w:szCs w:val="23"/>
        </w:rPr>
        <w:t>przesyłania Zamawiającemu pytań do treści SWZ;</w:t>
      </w:r>
    </w:p>
    <w:p w14:paraId="1CAAF625" w14:textId="77777777" w:rsidR="00704BF2" w:rsidRPr="00554F17" w:rsidRDefault="00704BF2" w:rsidP="0055180D">
      <w:pPr>
        <w:pStyle w:val="Akapitzlist"/>
        <w:numPr>
          <w:ilvl w:val="1"/>
          <w:numId w:val="59"/>
        </w:numPr>
        <w:ind w:left="1050" w:hanging="690"/>
        <w:jc w:val="both"/>
        <w:rPr>
          <w:color w:val="000000"/>
          <w:sz w:val="23"/>
          <w:szCs w:val="23"/>
        </w:rPr>
      </w:pPr>
      <w:r w:rsidRPr="00554F17">
        <w:rPr>
          <w:sz w:val="23"/>
          <w:szCs w:val="23"/>
        </w:rPr>
        <w:t>przesyłania odpowiedzi na wezwanie Zamawiającego do złożenia podmiotowych środków dowodowych;</w:t>
      </w:r>
    </w:p>
    <w:p w14:paraId="65B19D11" w14:textId="77777777" w:rsidR="00704BF2" w:rsidRPr="00554F17" w:rsidRDefault="00704BF2" w:rsidP="0055180D">
      <w:pPr>
        <w:pStyle w:val="Akapitzlist"/>
        <w:numPr>
          <w:ilvl w:val="1"/>
          <w:numId w:val="59"/>
        </w:numPr>
        <w:ind w:left="1050" w:hanging="690"/>
        <w:jc w:val="both"/>
        <w:rPr>
          <w:color w:val="000000"/>
          <w:sz w:val="23"/>
          <w:szCs w:val="23"/>
        </w:rPr>
      </w:pPr>
      <w:r w:rsidRPr="00554F17">
        <w:rPr>
          <w:color w:val="000000"/>
          <w:sz w:val="23"/>
          <w:szCs w:val="23"/>
          <w:shd w:val="clear" w:color="auto" w:fill="FFFFFF"/>
        </w:rPr>
        <w:t>przesyłania odpowiedzi na wezwanie zamawiającego do złożenia/poprawienia/uzupełnienia oświadczenia, o którym mowa w art. 125 ust. 1, podmiotowych środków dowodowych, innych dokumentów lub oświadczeń składanych w postępowaniu;</w:t>
      </w:r>
    </w:p>
    <w:p w14:paraId="69E374C8" w14:textId="77777777" w:rsidR="00704BF2" w:rsidRPr="00554F17" w:rsidRDefault="00704BF2" w:rsidP="0055180D">
      <w:pPr>
        <w:pStyle w:val="Akapitzlist"/>
        <w:numPr>
          <w:ilvl w:val="1"/>
          <w:numId w:val="59"/>
        </w:numPr>
        <w:ind w:left="1050" w:hanging="690"/>
        <w:jc w:val="both"/>
        <w:rPr>
          <w:color w:val="000000"/>
          <w:sz w:val="23"/>
          <w:szCs w:val="23"/>
        </w:rPr>
      </w:pPr>
      <w:r w:rsidRPr="00554F17">
        <w:rPr>
          <w:color w:val="000000"/>
          <w:sz w:val="23"/>
          <w:szCs w:val="23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5604142A" w14:textId="77777777" w:rsidR="00704BF2" w:rsidRPr="00554F17" w:rsidRDefault="00704BF2" w:rsidP="0055180D">
      <w:pPr>
        <w:pStyle w:val="Akapitzlist"/>
        <w:numPr>
          <w:ilvl w:val="1"/>
          <w:numId w:val="59"/>
        </w:numPr>
        <w:ind w:left="1050" w:hanging="690"/>
        <w:jc w:val="both"/>
        <w:rPr>
          <w:color w:val="000000"/>
          <w:sz w:val="23"/>
          <w:szCs w:val="23"/>
        </w:rPr>
      </w:pPr>
      <w:r w:rsidRPr="00554F17">
        <w:rPr>
          <w:color w:val="000000"/>
          <w:sz w:val="23"/>
          <w:szCs w:val="23"/>
          <w:shd w:val="clear" w:color="auto" w:fill="FFFFFF"/>
        </w:rPr>
        <w:t>przesyłania odpowiedzi na wezwanie Zamawiającego do złożenia wyjaśnień dotyczących treści przedmiotowych środków dowodowych;</w:t>
      </w:r>
    </w:p>
    <w:p w14:paraId="75868498" w14:textId="77777777" w:rsidR="00704BF2" w:rsidRPr="00554F17" w:rsidRDefault="00704BF2" w:rsidP="0055180D">
      <w:pPr>
        <w:pStyle w:val="Akapitzlist"/>
        <w:numPr>
          <w:ilvl w:val="1"/>
          <w:numId w:val="59"/>
        </w:numPr>
        <w:ind w:left="1050" w:hanging="690"/>
        <w:jc w:val="both"/>
        <w:rPr>
          <w:color w:val="000000"/>
          <w:sz w:val="23"/>
          <w:szCs w:val="23"/>
        </w:rPr>
      </w:pPr>
      <w:r w:rsidRPr="00554F17">
        <w:rPr>
          <w:color w:val="000000"/>
          <w:sz w:val="23"/>
          <w:szCs w:val="23"/>
          <w:shd w:val="clear" w:color="auto" w:fill="FFFFFF"/>
        </w:rPr>
        <w:t>przesłania odpowiedzi na inne wezwania zamawiającego wynikające z ustawy – Prawo zamówień publicznych;</w:t>
      </w:r>
    </w:p>
    <w:p w14:paraId="4499A64B" w14:textId="77777777" w:rsidR="00704BF2" w:rsidRPr="00554F17" w:rsidRDefault="00704BF2" w:rsidP="0055180D">
      <w:pPr>
        <w:pStyle w:val="Akapitzlist"/>
        <w:numPr>
          <w:ilvl w:val="1"/>
          <w:numId w:val="59"/>
        </w:numPr>
        <w:ind w:left="1050" w:hanging="690"/>
        <w:jc w:val="both"/>
        <w:rPr>
          <w:color w:val="000000"/>
          <w:sz w:val="23"/>
          <w:szCs w:val="23"/>
        </w:rPr>
      </w:pPr>
      <w:r w:rsidRPr="00554F17">
        <w:rPr>
          <w:sz w:val="23"/>
          <w:szCs w:val="23"/>
        </w:rPr>
        <w:t>przesyłania wniosków, informacji, oświadczeń wykonawcy;</w:t>
      </w:r>
    </w:p>
    <w:p w14:paraId="558D5473" w14:textId="77777777" w:rsidR="00704BF2" w:rsidRPr="00554F17" w:rsidRDefault="00704BF2" w:rsidP="0055180D">
      <w:pPr>
        <w:pStyle w:val="Akapitzlist"/>
        <w:numPr>
          <w:ilvl w:val="1"/>
          <w:numId w:val="59"/>
        </w:numPr>
        <w:ind w:left="1050" w:hanging="690"/>
        <w:jc w:val="both"/>
        <w:rPr>
          <w:color w:val="000000"/>
          <w:sz w:val="23"/>
          <w:szCs w:val="23"/>
        </w:rPr>
      </w:pPr>
      <w:r w:rsidRPr="00554F17">
        <w:rPr>
          <w:sz w:val="23"/>
          <w:szCs w:val="23"/>
        </w:rPr>
        <w:t>przesyłania odwołania/innych</w:t>
      </w:r>
    </w:p>
    <w:p w14:paraId="29EDAB60" w14:textId="77777777" w:rsidR="00704BF2" w:rsidRPr="00554F17" w:rsidRDefault="00704BF2" w:rsidP="00704BF2">
      <w:pPr>
        <w:tabs>
          <w:tab w:val="left" w:pos="2835"/>
          <w:tab w:val="left" w:pos="3119"/>
        </w:tabs>
        <w:ind w:left="1843"/>
        <w:jc w:val="both"/>
        <w:rPr>
          <w:sz w:val="23"/>
          <w:szCs w:val="23"/>
        </w:rPr>
      </w:pPr>
      <w:r w:rsidRPr="00554F17">
        <w:rPr>
          <w:sz w:val="23"/>
          <w:szCs w:val="23"/>
        </w:rPr>
        <w:t xml:space="preserve">odbywa się za pośrednictwem </w:t>
      </w:r>
      <w:hyperlink r:id="rId29" w:history="1">
        <w:r w:rsidRPr="00554F17">
          <w:rPr>
            <w:rStyle w:val="Hipercze"/>
            <w:sz w:val="23"/>
            <w:szCs w:val="23"/>
          </w:rPr>
          <w:t>https://platformazakupowa.pl</w:t>
        </w:r>
      </w:hyperlink>
      <w:r w:rsidRPr="00554F17">
        <w:rPr>
          <w:sz w:val="23"/>
          <w:szCs w:val="23"/>
        </w:rPr>
        <w:t xml:space="preserve"> i formularza: „Wyślij wiadomość do zamawiającego”.</w:t>
      </w:r>
    </w:p>
    <w:p w14:paraId="1DD4556C" w14:textId="77777777" w:rsidR="00704BF2" w:rsidRPr="00554F17" w:rsidRDefault="00704BF2" w:rsidP="00704BF2">
      <w:pPr>
        <w:pStyle w:val="NormalnyWeb"/>
        <w:spacing w:before="0" w:beforeAutospacing="0" w:after="0" w:afterAutospacing="0"/>
        <w:ind w:left="1843"/>
        <w:jc w:val="both"/>
        <w:rPr>
          <w:sz w:val="23"/>
          <w:szCs w:val="23"/>
        </w:rPr>
      </w:pPr>
      <w:r w:rsidRPr="00554F17">
        <w:rPr>
          <w:color w:val="000000"/>
          <w:sz w:val="23"/>
          <w:szCs w:val="23"/>
        </w:rPr>
        <w:t xml:space="preserve">Za datę przekazania (wpływu) oświadczeń, wniosków, zawiadomień oraz informacji przyjmuje się datę ich przesłania za pośrednictwem </w:t>
      </w:r>
      <w:hyperlink r:id="rId30" w:history="1">
        <w:r w:rsidRPr="00554F17">
          <w:rPr>
            <w:rStyle w:val="Hipercze"/>
            <w:sz w:val="23"/>
            <w:szCs w:val="23"/>
          </w:rPr>
          <w:t>https://platformazakupowa.pl</w:t>
        </w:r>
      </w:hyperlink>
      <w:r w:rsidRPr="00554F17">
        <w:rPr>
          <w:color w:val="000000"/>
          <w:sz w:val="23"/>
          <w:szCs w:val="23"/>
        </w:rPr>
        <w:t xml:space="preserve"> poprzez kliknięcie przycisku: „Wyślij wiadomość do zamawiającego”, po którym pojawi się komunikat, że wiadomość została wysłana do Zamawiającego.</w:t>
      </w:r>
    </w:p>
    <w:p w14:paraId="75DDD803" w14:textId="77777777" w:rsidR="00704BF2" w:rsidRPr="00554F17" w:rsidRDefault="00704BF2" w:rsidP="0055180D">
      <w:pPr>
        <w:pStyle w:val="Akapitzlist"/>
        <w:numPr>
          <w:ilvl w:val="2"/>
          <w:numId w:val="58"/>
        </w:numPr>
        <w:ind w:left="1843" w:hanging="709"/>
        <w:jc w:val="both"/>
        <w:rPr>
          <w:sz w:val="23"/>
          <w:szCs w:val="23"/>
        </w:rPr>
      </w:pPr>
      <w:r w:rsidRPr="00554F17">
        <w:rPr>
          <w:sz w:val="23"/>
          <w:szCs w:val="23"/>
        </w:rPr>
        <w:t xml:space="preserve">Zamawiający przekazuje wykonawcom informacje za pośrednictwem </w:t>
      </w:r>
      <w:hyperlink r:id="rId31" w:history="1">
        <w:r w:rsidRPr="00554F17">
          <w:rPr>
            <w:rStyle w:val="Hipercze"/>
            <w:sz w:val="23"/>
            <w:szCs w:val="23"/>
          </w:rPr>
          <w:t>https://platformazakupowa.pl</w:t>
        </w:r>
      </w:hyperlink>
      <w:r w:rsidRPr="00554F17">
        <w:rPr>
          <w:sz w:val="23"/>
          <w:szCs w:val="23"/>
        </w:rPr>
        <w:t xml:space="preserve">. </w:t>
      </w:r>
      <w:r w:rsidRPr="00554F17">
        <w:rPr>
          <w:color w:val="000000"/>
          <w:sz w:val="23"/>
          <w:szCs w:val="23"/>
        </w:rPr>
        <w:t xml:space="preserve">Informacje dotyczące odpowiedzi na pytania, zmiany specyfikacji, zmiany terminu składania i otwarcia ofert Zamawiający zamieszcza na platformie w sekcji: „Komunikaty”. Korespondencja, której zgodnie z obowiązującymi przepisami adresatem jest konkretny wykonawca, będzie przekazywana za pośrednictwem </w:t>
      </w:r>
      <w:hyperlink r:id="rId32" w:history="1">
        <w:r w:rsidRPr="00554F17">
          <w:rPr>
            <w:rStyle w:val="Hipercze"/>
            <w:sz w:val="23"/>
            <w:szCs w:val="23"/>
          </w:rPr>
          <w:t>https://platformazakupowa.pl</w:t>
        </w:r>
      </w:hyperlink>
      <w:r w:rsidRPr="00554F17">
        <w:rPr>
          <w:color w:val="000000"/>
          <w:sz w:val="23"/>
          <w:szCs w:val="23"/>
        </w:rPr>
        <w:t xml:space="preserve"> do konkretnego wykonawcy.</w:t>
      </w:r>
    </w:p>
    <w:p w14:paraId="5AB4EBBE" w14:textId="77777777" w:rsidR="00704BF2" w:rsidRPr="00554F17" w:rsidRDefault="00704BF2" w:rsidP="0055180D">
      <w:pPr>
        <w:pStyle w:val="Akapitzlist"/>
        <w:numPr>
          <w:ilvl w:val="2"/>
          <w:numId w:val="58"/>
        </w:numPr>
        <w:ind w:left="1843" w:hanging="709"/>
        <w:jc w:val="both"/>
        <w:rPr>
          <w:sz w:val="23"/>
          <w:szCs w:val="23"/>
        </w:rPr>
      </w:pPr>
      <w:r w:rsidRPr="00554F17">
        <w:rPr>
          <w:color w:val="000000"/>
          <w:sz w:val="23"/>
          <w:szCs w:val="23"/>
        </w:rPr>
        <w:t xml:space="preserve">Wykonawca jako podmiot profesjonalny ma obowiązek sprawdzania komunikatów i wiadomości bezpośrednio na </w:t>
      </w:r>
      <w:hyperlink r:id="rId33" w:history="1">
        <w:r w:rsidRPr="00554F17">
          <w:rPr>
            <w:rStyle w:val="Hipercze"/>
            <w:sz w:val="23"/>
            <w:szCs w:val="23"/>
          </w:rPr>
          <w:t>https://platformazakupowa.pl</w:t>
        </w:r>
      </w:hyperlink>
      <w:r w:rsidRPr="00554F17">
        <w:rPr>
          <w:color w:val="000000"/>
          <w:sz w:val="23"/>
          <w:szCs w:val="23"/>
        </w:rPr>
        <w:t xml:space="preserve"> przesyłanych przez Zamawiającego, gdyż system powiadomień może ulec awarii lub powiadomienie może trafić do folderu SPAM.</w:t>
      </w:r>
    </w:p>
    <w:p w14:paraId="69C4AD37" w14:textId="77777777" w:rsidR="00704BF2" w:rsidRPr="00554F17" w:rsidRDefault="00704BF2" w:rsidP="0055180D">
      <w:pPr>
        <w:pStyle w:val="Akapitzlist"/>
        <w:numPr>
          <w:ilvl w:val="2"/>
          <w:numId w:val="58"/>
        </w:numPr>
        <w:ind w:left="1843" w:hanging="709"/>
        <w:jc w:val="both"/>
        <w:rPr>
          <w:sz w:val="23"/>
          <w:szCs w:val="23"/>
        </w:rPr>
      </w:pPr>
      <w:r w:rsidRPr="00554F17">
        <w:rPr>
          <w:color w:val="000000"/>
          <w:sz w:val="23"/>
          <w:szCs w:val="23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</w:t>
      </w:r>
      <w:r w:rsidRPr="00554F17">
        <w:rPr>
          <w:color w:val="000000"/>
          <w:sz w:val="23"/>
          <w:szCs w:val="23"/>
        </w:rPr>
        <w:lastRenderedPageBreak/>
        <w:t xml:space="preserve">niezbędne   wymagania sprzętowo-aplikacyjne umożliwiające pracę na </w:t>
      </w:r>
      <w:hyperlink r:id="rId34" w:history="1">
        <w:r w:rsidRPr="00554F17">
          <w:rPr>
            <w:rStyle w:val="Hipercze"/>
            <w:sz w:val="23"/>
            <w:szCs w:val="23"/>
          </w:rPr>
          <w:t>https://platformazakupowa.pl</w:t>
        </w:r>
      </w:hyperlink>
      <w:r w:rsidRPr="00554F17">
        <w:rPr>
          <w:color w:val="000000"/>
          <w:sz w:val="23"/>
          <w:szCs w:val="23"/>
        </w:rPr>
        <w:t>, tj.:</w:t>
      </w:r>
    </w:p>
    <w:p w14:paraId="393604FA" w14:textId="77777777" w:rsidR="00704BF2" w:rsidRPr="00554F17" w:rsidRDefault="00704BF2" w:rsidP="0055180D">
      <w:pPr>
        <w:pStyle w:val="Akapitzlist"/>
        <w:numPr>
          <w:ilvl w:val="1"/>
          <w:numId w:val="57"/>
        </w:numPr>
        <w:ind w:left="2552" w:hanging="709"/>
        <w:jc w:val="both"/>
        <w:rPr>
          <w:color w:val="000000"/>
          <w:sz w:val="23"/>
          <w:szCs w:val="23"/>
        </w:rPr>
      </w:pPr>
      <w:r w:rsidRPr="00554F17">
        <w:rPr>
          <w:color w:val="000000"/>
          <w:sz w:val="23"/>
          <w:szCs w:val="23"/>
        </w:rPr>
        <w:t xml:space="preserve">stały dostęp do sieci Internet o gwarantowanej przepustowości nie mniejszej niż 512 </w:t>
      </w:r>
      <w:proofErr w:type="spellStart"/>
      <w:r w:rsidRPr="00554F17">
        <w:rPr>
          <w:color w:val="000000"/>
          <w:sz w:val="23"/>
          <w:szCs w:val="23"/>
        </w:rPr>
        <w:t>kb</w:t>
      </w:r>
      <w:proofErr w:type="spellEnd"/>
      <w:r w:rsidRPr="00554F17">
        <w:rPr>
          <w:color w:val="000000"/>
          <w:sz w:val="23"/>
          <w:szCs w:val="23"/>
        </w:rPr>
        <w:t>/s;</w:t>
      </w:r>
    </w:p>
    <w:p w14:paraId="6869B72C" w14:textId="77777777" w:rsidR="00704BF2" w:rsidRPr="00554F17" w:rsidRDefault="00704BF2" w:rsidP="0055180D">
      <w:pPr>
        <w:pStyle w:val="Akapitzlist"/>
        <w:numPr>
          <w:ilvl w:val="1"/>
          <w:numId w:val="57"/>
        </w:numPr>
        <w:ind w:left="2552" w:hanging="709"/>
        <w:jc w:val="both"/>
        <w:rPr>
          <w:color w:val="000000"/>
          <w:sz w:val="23"/>
          <w:szCs w:val="23"/>
        </w:rPr>
      </w:pPr>
      <w:r w:rsidRPr="00554F17">
        <w:rPr>
          <w:color w:val="000000"/>
          <w:sz w:val="23"/>
          <w:szCs w:val="23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3AA4F058" w14:textId="77777777" w:rsidR="00704BF2" w:rsidRPr="00554F17" w:rsidRDefault="00704BF2" w:rsidP="0055180D">
      <w:pPr>
        <w:pStyle w:val="Akapitzlist"/>
        <w:numPr>
          <w:ilvl w:val="1"/>
          <w:numId w:val="57"/>
        </w:numPr>
        <w:ind w:left="2552" w:hanging="709"/>
        <w:jc w:val="both"/>
        <w:rPr>
          <w:color w:val="000000"/>
          <w:sz w:val="23"/>
          <w:szCs w:val="23"/>
        </w:rPr>
      </w:pPr>
      <w:r w:rsidRPr="00554F17">
        <w:rPr>
          <w:color w:val="000000"/>
          <w:sz w:val="23"/>
          <w:szCs w:val="23"/>
        </w:rPr>
        <w:t>zainstalowana dowolna, inna przeglądarka internetowa niż Internet Explorer;</w:t>
      </w:r>
    </w:p>
    <w:p w14:paraId="64A5463E" w14:textId="77777777" w:rsidR="00704BF2" w:rsidRPr="00554F17" w:rsidRDefault="00704BF2" w:rsidP="0055180D">
      <w:pPr>
        <w:pStyle w:val="Akapitzlist"/>
        <w:numPr>
          <w:ilvl w:val="1"/>
          <w:numId w:val="57"/>
        </w:numPr>
        <w:ind w:left="2552" w:hanging="709"/>
        <w:jc w:val="both"/>
        <w:rPr>
          <w:color w:val="000000"/>
          <w:sz w:val="23"/>
          <w:szCs w:val="23"/>
        </w:rPr>
      </w:pPr>
      <w:r w:rsidRPr="00554F17">
        <w:rPr>
          <w:color w:val="000000"/>
          <w:sz w:val="23"/>
          <w:szCs w:val="23"/>
        </w:rPr>
        <w:t>włączona obsługa JavaScript;</w:t>
      </w:r>
    </w:p>
    <w:p w14:paraId="3384B667" w14:textId="77777777" w:rsidR="00704BF2" w:rsidRPr="00554F17" w:rsidRDefault="00704BF2" w:rsidP="0055180D">
      <w:pPr>
        <w:pStyle w:val="Akapitzlist"/>
        <w:numPr>
          <w:ilvl w:val="1"/>
          <w:numId w:val="57"/>
        </w:numPr>
        <w:ind w:left="2552" w:hanging="709"/>
        <w:jc w:val="both"/>
        <w:rPr>
          <w:color w:val="000000"/>
          <w:sz w:val="23"/>
          <w:szCs w:val="23"/>
        </w:rPr>
      </w:pPr>
      <w:r w:rsidRPr="00554F17">
        <w:rPr>
          <w:color w:val="000000"/>
          <w:sz w:val="23"/>
          <w:szCs w:val="23"/>
        </w:rPr>
        <w:t xml:space="preserve">zainstalowany program Adobe </w:t>
      </w:r>
      <w:proofErr w:type="spellStart"/>
      <w:r w:rsidRPr="00554F17">
        <w:rPr>
          <w:color w:val="000000"/>
          <w:sz w:val="23"/>
          <w:szCs w:val="23"/>
        </w:rPr>
        <w:t>Acrobat</w:t>
      </w:r>
      <w:proofErr w:type="spellEnd"/>
      <w:r w:rsidRPr="00554F17">
        <w:rPr>
          <w:color w:val="000000"/>
          <w:sz w:val="23"/>
          <w:szCs w:val="23"/>
        </w:rPr>
        <w:t xml:space="preserve"> Reader lub inny obsługujący format plików .pdf.</w:t>
      </w:r>
    </w:p>
    <w:p w14:paraId="05566D41" w14:textId="77777777" w:rsidR="00704BF2" w:rsidRPr="00554F17" w:rsidRDefault="00704BF2" w:rsidP="0055180D">
      <w:pPr>
        <w:pStyle w:val="NormalnyWeb"/>
        <w:numPr>
          <w:ilvl w:val="2"/>
          <w:numId w:val="58"/>
        </w:numPr>
        <w:spacing w:before="0" w:beforeAutospacing="0" w:after="0" w:afterAutospacing="0"/>
        <w:ind w:left="1843" w:hanging="709"/>
        <w:jc w:val="both"/>
        <w:textAlignment w:val="baseline"/>
        <w:rPr>
          <w:color w:val="000000"/>
          <w:sz w:val="23"/>
          <w:szCs w:val="23"/>
        </w:rPr>
      </w:pPr>
      <w:r w:rsidRPr="00554F17">
        <w:rPr>
          <w:color w:val="000000"/>
          <w:sz w:val="23"/>
          <w:szCs w:val="23"/>
        </w:rPr>
        <w:t xml:space="preserve">Szyfrowanie na </w:t>
      </w:r>
      <w:hyperlink r:id="rId35" w:history="1">
        <w:r w:rsidRPr="00554F17">
          <w:rPr>
            <w:rStyle w:val="Hipercze"/>
            <w:sz w:val="23"/>
            <w:szCs w:val="23"/>
          </w:rPr>
          <w:t>https://platformazakupowa.pl</w:t>
        </w:r>
      </w:hyperlink>
      <w:r w:rsidRPr="00554F17">
        <w:rPr>
          <w:color w:val="000000"/>
          <w:sz w:val="23"/>
          <w:szCs w:val="23"/>
        </w:rPr>
        <w:t xml:space="preserve"> odbywa się za pomocą protokołu TLS 1.3.</w:t>
      </w:r>
    </w:p>
    <w:p w14:paraId="5FAA164D" w14:textId="77777777" w:rsidR="00704BF2" w:rsidRPr="00554F17" w:rsidRDefault="00704BF2" w:rsidP="0055180D">
      <w:pPr>
        <w:pStyle w:val="NormalnyWeb"/>
        <w:numPr>
          <w:ilvl w:val="2"/>
          <w:numId w:val="58"/>
        </w:numPr>
        <w:spacing w:before="0" w:beforeAutospacing="0" w:after="0" w:afterAutospacing="0"/>
        <w:ind w:left="1843" w:hanging="709"/>
        <w:jc w:val="both"/>
        <w:textAlignment w:val="baseline"/>
        <w:rPr>
          <w:color w:val="000000"/>
          <w:sz w:val="23"/>
          <w:szCs w:val="23"/>
        </w:rPr>
      </w:pPr>
      <w:r w:rsidRPr="00554F17">
        <w:rPr>
          <w:color w:val="000000"/>
          <w:sz w:val="23"/>
          <w:szCs w:val="23"/>
        </w:rPr>
        <w:t>Oznaczenie czasu odbioru danych przez platformę zakupową stanowi datę oraz  dokładny czas (</w:t>
      </w:r>
      <w:proofErr w:type="spellStart"/>
      <w:r w:rsidRPr="00554F17">
        <w:rPr>
          <w:color w:val="000000"/>
          <w:sz w:val="23"/>
          <w:szCs w:val="23"/>
        </w:rPr>
        <w:t>hh:mm:ss</w:t>
      </w:r>
      <w:proofErr w:type="spellEnd"/>
      <w:r w:rsidRPr="00554F17">
        <w:rPr>
          <w:color w:val="000000"/>
          <w:sz w:val="23"/>
          <w:szCs w:val="23"/>
        </w:rPr>
        <w:t>) generowany według czasu lokalnego serwera synchronizowanego z zegarem Głównego Urzędu Miar.</w:t>
      </w:r>
    </w:p>
    <w:p w14:paraId="1B2670F3" w14:textId="77777777" w:rsidR="00704BF2" w:rsidRPr="00554F17" w:rsidRDefault="00704BF2" w:rsidP="0055180D">
      <w:pPr>
        <w:pStyle w:val="Akapitzlist"/>
        <w:numPr>
          <w:ilvl w:val="1"/>
          <w:numId w:val="58"/>
        </w:numPr>
        <w:jc w:val="both"/>
        <w:rPr>
          <w:bCs/>
          <w:sz w:val="23"/>
          <w:szCs w:val="23"/>
        </w:rPr>
      </w:pPr>
      <w:r w:rsidRPr="00554F17">
        <w:rPr>
          <w:sz w:val="23"/>
          <w:szCs w:val="23"/>
        </w:rPr>
        <w:t>Sposób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dla dokumentów elektronicznych oraz środków komunikacji elektronicznej w postępowaniu o udzielenie zamówienia publicznego lub konkursie</w:t>
      </w:r>
      <w:r w:rsidRPr="00554F17" w:rsidDel="008C4122">
        <w:rPr>
          <w:sz w:val="23"/>
          <w:szCs w:val="23"/>
        </w:rPr>
        <w:t xml:space="preserve"> </w:t>
      </w:r>
      <w:r w:rsidRPr="00554F17">
        <w:rPr>
          <w:sz w:val="23"/>
          <w:szCs w:val="23"/>
        </w:rPr>
        <w:t>(</w:t>
      </w:r>
      <w:proofErr w:type="spellStart"/>
      <w:r w:rsidRPr="00554F17">
        <w:rPr>
          <w:sz w:val="23"/>
          <w:szCs w:val="23"/>
        </w:rPr>
        <w:t>t.j</w:t>
      </w:r>
      <w:proofErr w:type="spellEnd"/>
      <w:r w:rsidRPr="00554F17">
        <w:rPr>
          <w:sz w:val="23"/>
          <w:szCs w:val="23"/>
        </w:rPr>
        <w:t xml:space="preserve">.: Dz. U. 2020 r., poz. 2452 z późn. </w:t>
      </w:r>
      <w:proofErr w:type="spellStart"/>
      <w:r w:rsidRPr="00554F17">
        <w:rPr>
          <w:sz w:val="23"/>
          <w:szCs w:val="23"/>
        </w:rPr>
        <w:t>zm</w:t>
      </w:r>
      <w:proofErr w:type="spellEnd"/>
      <w:r w:rsidRPr="00554F17">
        <w:rPr>
          <w:sz w:val="23"/>
          <w:szCs w:val="23"/>
        </w:rPr>
        <w:t>) oraz rozporządzeniu Ministra Rozwoju, Pracy i Technologii z dnia 23 grudnia 2020 r. w sprawie podmiotowych środków dowodowych oraz innych dokumentów lub oświadczeń, jakich może żądać zamawiający od wykonawcy</w:t>
      </w:r>
      <w:r w:rsidRPr="00554F17" w:rsidDel="008C4122">
        <w:rPr>
          <w:sz w:val="23"/>
          <w:szCs w:val="23"/>
        </w:rPr>
        <w:t xml:space="preserve"> </w:t>
      </w:r>
      <w:r w:rsidRPr="00554F17">
        <w:rPr>
          <w:sz w:val="23"/>
          <w:szCs w:val="23"/>
        </w:rPr>
        <w:t>(t. j.: Dz. U. 2020 r., poz. 2415 z późn. zm.), tj.:</w:t>
      </w:r>
    </w:p>
    <w:p w14:paraId="2CC7E01D" w14:textId="77777777" w:rsidR="00704BF2" w:rsidRPr="00554F17" w:rsidRDefault="00704BF2" w:rsidP="0055180D">
      <w:pPr>
        <w:pStyle w:val="Akapitzlist"/>
        <w:numPr>
          <w:ilvl w:val="1"/>
          <w:numId w:val="60"/>
        </w:numPr>
        <w:ind w:left="1440" w:hanging="360"/>
        <w:jc w:val="both"/>
        <w:rPr>
          <w:bCs/>
          <w:i/>
          <w:iCs/>
          <w:sz w:val="23"/>
          <w:szCs w:val="23"/>
          <w:u w:val="single"/>
        </w:rPr>
      </w:pPr>
      <w:r w:rsidRPr="00554F17">
        <w:rPr>
          <w:sz w:val="23"/>
          <w:szCs w:val="23"/>
        </w:rPr>
        <w:t xml:space="preserve">dokumenty lub oświadczenia, w tym oferta, składane są w oryginale w formie elektronicznej przy użyciu kwalifikowanego podpisu elektronicznego. </w:t>
      </w:r>
      <w:r w:rsidRPr="00554F17">
        <w:rPr>
          <w:color w:val="000000"/>
          <w:sz w:val="23"/>
          <w:szCs w:val="23"/>
        </w:rPr>
        <w:t xml:space="preserve">W przypadku składania podpisu kwalifikowanego i wykorzystania formatu podpisu </w:t>
      </w:r>
      <w:proofErr w:type="spellStart"/>
      <w:r w:rsidRPr="00554F17">
        <w:rPr>
          <w:color w:val="000000"/>
          <w:sz w:val="23"/>
          <w:szCs w:val="23"/>
        </w:rPr>
        <w:t>XAdES</w:t>
      </w:r>
      <w:proofErr w:type="spellEnd"/>
      <w:r w:rsidRPr="00554F17">
        <w:rPr>
          <w:color w:val="000000"/>
          <w:sz w:val="23"/>
          <w:szCs w:val="23"/>
        </w:rPr>
        <w:t xml:space="preserve"> zewnętrzny, zamawiający wymaga dołączenia odpowiedniej ilości plików, tj. podpisywanych plików z danymi oraz plików podpisu w formacie </w:t>
      </w:r>
      <w:proofErr w:type="spellStart"/>
      <w:r w:rsidRPr="00554F17">
        <w:rPr>
          <w:color w:val="000000"/>
          <w:sz w:val="23"/>
          <w:szCs w:val="23"/>
        </w:rPr>
        <w:t>XAdES</w:t>
      </w:r>
      <w:proofErr w:type="spellEnd"/>
      <w:r w:rsidRPr="00554F17">
        <w:rPr>
          <w:color w:val="000000"/>
          <w:sz w:val="23"/>
          <w:szCs w:val="23"/>
        </w:rPr>
        <w:t xml:space="preserve">. </w:t>
      </w:r>
      <w:r w:rsidRPr="00554F17">
        <w:rPr>
          <w:bCs/>
          <w:sz w:val="23"/>
          <w:szCs w:val="23"/>
          <w:lang w:val="x-none"/>
        </w:rPr>
        <w:t>Oferta</w:t>
      </w:r>
      <w:r w:rsidRPr="00554F17">
        <w:rPr>
          <w:bCs/>
          <w:sz w:val="23"/>
          <w:szCs w:val="23"/>
        </w:rPr>
        <w:t xml:space="preserve"> </w:t>
      </w:r>
      <w:r w:rsidRPr="00554F17">
        <w:rPr>
          <w:bCs/>
          <w:sz w:val="23"/>
          <w:szCs w:val="23"/>
          <w:lang w:val="x-none"/>
        </w:rPr>
        <w:t>złożona bez opatrzenia właściwym podpisem elektronicznym podlega odrzuceniu na podstawie art. 226 ust. 1 pkt</w:t>
      </w:r>
      <w:r w:rsidRPr="00554F17">
        <w:rPr>
          <w:bCs/>
          <w:sz w:val="23"/>
          <w:szCs w:val="23"/>
        </w:rPr>
        <w:t> </w:t>
      </w:r>
      <w:r w:rsidRPr="00554F17">
        <w:rPr>
          <w:bCs/>
          <w:sz w:val="23"/>
          <w:szCs w:val="23"/>
          <w:lang w:val="x-none"/>
        </w:rPr>
        <w:t>3 ustawy P</w:t>
      </w:r>
      <w:r w:rsidRPr="00554F17">
        <w:rPr>
          <w:bCs/>
          <w:sz w:val="23"/>
          <w:szCs w:val="23"/>
        </w:rPr>
        <w:t>ZP,</w:t>
      </w:r>
      <w:r w:rsidRPr="00554F17">
        <w:rPr>
          <w:bCs/>
          <w:sz w:val="23"/>
          <w:szCs w:val="23"/>
          <w:lang w:val="x-none"/>
        </w:rPr>
        <w:t xml:space="preserve"> z uwagi na niezgodność z art. 63 </w:t>
      </w:r>
      <w:r w:rsidRPr="00554F17">
        <w:rPr>
          <w:bCs/>
          <w:sz w:val="23"/>
          <w:szCs w:val="23"/>
        </w:rPr>
        <w:t>tej ustawy;</w:t>
      </w:r>
    </w:p>
    <w:p w14:paraId="0AED771B" w14:textId="77777777" w:rsidR="00704BF2" w:rsidRPr="00554F17" w:rsidRDefault="00704BF2" w:rsidP="0055180D">
      <w:pPr>
        <w:pStyle w:val="Akapitzlist"/>
        <w:numPr>
          <w:ilvl w:val="1"/>
          <w:numId w:val="60"/>
        </w:numPr>
        <w:ind w:left="1440" w:hanging="360"/>
        <w:jc w:val="both"/>
        <w:rPr>
          <w:bCs/>
          <w:i/>
          <w:iCs/>
          <w:sz w:val="23"/>
          <w:szCs w:val="23"/>
          <w:u w:val="single"/>
        </w:rPr>
      </w:pPr>
      <w:r w:rsidRPr="00554F17">
        <w:rPr>
          <w:bCs/>
          <w:sz w:val="23"/>
          <w:szCs w:val="23"/>
        </w:rPr>
        <w:t>dokumenty wystawione w formie elektronicznej przekazuje się jako dokumenty elektroniczne, zapewniając Zamawiającemu możliwość weryfikacji podpisów;</w:t>
      </w:r>
    </w:p>
    <w:p w14:paraId="52FEED9F" w14:textId="77777777" w:rsidR="00704BF2" w:rsidRPr="00554F17" w:rsidRDefault="00704BF2" w:rsidP="0055180D">
      <w:pPr>
        <w:pStyle w:val="Akapitzlist"/>
        <w:numPr>
          <w:ilvl w:val="1"/>
          <w:numId w:val="60"/>
        </w:numPr>
        <w:ind w:left="1440" w:hanging="360"/>
        <w:jc w:val="both"/>
        <w:rPr>
          <w:bCs/>
          <w:i/>
          <w:iCs/>
          <w:sz w:val="23"/>
          <w:szCs w:val="23"/>
          <w:u w:val="single"/>
        </w:rPr>
      </w:pPr>
      <w:r w:rsidRPr="00554F17">
        <w:rPr>
          <w:bCs/>
          <w:sz w:val="23"/>
          <w:szCs w:val="23"/>
        </w:rPr>
        <w:t>j</w:t>
      </w:r>
      <w:r w:rsidRPr="00554F17">
        <w:rPr>
          <w:sz w:val="23"/>
          <w:szCs w:val="23"/>
        </w:rPr>
        <w:t>eżeli oryginał dokumentu, oświadczenia lub inne dokumenty składane w postępowaniu o udzielenie zamówienia, nie zostały sporządzone w postaci dokumentu elektronicznego, wykonawca może sporządzić i przekazać cyfrowe odwzorowanie</w:t>
      </w:r>
      <w:r w:rsidRPr="00554F17">
        <w:rPr>
          <w:color w:val="FF0000"/>
          <w:sz w:val="23"/>
          <w:szCs w:val="23"/>
        </w:rPr>
        <w:t xml:space="preserve"> </w:t>
      </w:r>
      <w:r w:rsidRPr="00554F17">
        <w:rPr>
          <w:color w:val="000000" w:themeColor="text1"/>
          <w:sz w:val="23"/>
          <w:szCs w:val="23"/>
        </w:rPr>
        <w:t>z dokumentem lub oświadczeniem w postaci papierowej,</w:t>
      </w:r>
      <w:r w:rsidRPr="00554F17">
        <w:rPr>
          <w:sz w:val="23"/>
          <w:szCs w:val="23"/>
        </w:rPr>
        <w:t xml:space="preserve"> opatrując je kwalifikowanym podpisem elektronicznym, co jest równoznaczne z poświadczeniem przekazywanych dokumentów lub oświadczeń za zgodność z oryginałem;</w:t>
      </w:r>
    </w:p>
    <w:p w14:paraId="18EECA0D" w14:textId="77777777" w:rsidR="00704BF2" w:rsidRPr="00554F17" w:rsidRDefault="00704BF2" w:rsidP="0055180D">
      <w:pPr>
        <w:pStyle w:val="Akapitzlist"/>
        <w:numPr>
          <w:ilvl w:val="1"/>
          <w:numId w:val="60"/>
        </w:numPr>
        <w:ind w:left="1440" w:hanging="360"/>
        <w:jc w:val="both"/>
        <w:rPr>
          <w:bCs/>
          <w:i/>
          <w:iCs/>
          <w:sz w:val="23"/>
          <w:szCs w:val="23"/>
          <w:u w:val="single"/>
        </w:rPr>
      </w:pPr>
      <w:r w:rsidRPr="00554F17">
        <w:rPr>
          <w:sz w:val="23"/>
          <w:szCs w:val="23"/>
        </w:rPr>
        <w:t>w przypadku przekazywania przez Wykonawcę cyfrowego odwzorowania z dokumentem w postaci papierowej, opatrzenie go kwalifikowanym podpisem elektronicznym przez wykonawcę albo odpowiednio przez podmiot, na którego zdolnościach lub sytuacji polega wykonawca na zasadach określonych w art. 118 ustawy PZP, albo przez podwykonawcę jest równoznaczne z poświadczeniem za zgodność z oryginałem;</w:t>
      </w:r>
    </w:p>
    <w:p w14:paraId="1BCA0DAC" w14:textId="77777777" w:rsidR="00704BF2" w:rsidRPr="00554F17" w:rsidRDefault="00704BF2" w:rsidP="0055180D">
      <w:pPr>
        <w:pStyle w:val="Akapitzlist"/>
        <w:numPr>
          <w:ilvl w:val="1"/>
          <w:numId w:val="60"/>
        </w:numPr>
        <w:ind w:left="1440" w:hanging="360"/>
        <w:jc w:val="both"/>
        <w:rPr>
          <w:bCs/>
          <w:i/>
          <w:iCs/>
          <w:sz w:val="23"/>
          <w:szCs w:val="23"/>
          <w:u w:val="single"/>
        </w:rPr>
      </w:pPr>
      <w:r w:rsidRPr="00554F17">
        <w:rPr>
          <w:color w:val="000000"/>
          <w:sz w:val="23"/>
          <w:szCs w:val="23"/>
        </w:rPr>
        <w:lastRenderedPageBreak/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 (w odniesieniu do pełnomocnictw – zgodnie z zasadą opisaną w rozdziale XII ust. 7 niniejszej SWZ).</w:t>
      </w:r>
    </w:p>
    <w:p w14:paraId="317B34C2" w14:textId="77777777" w:rsidR="00704BF2" w:rsidRPr="00554F17" w:rsidRDefault="00704BF2" w:rsidP="0055180D">
      <w:pPr>
        <w:pStyle w:val="Akapitzlist"/>
        <w:numPr>
          <w:ilvl w:val="0"/>
          <w:numId w:val="58"/>
        </w:numPr>
        <w:jc w:val="both"/>
        <w:rPr>
          <w:bCs/>
          <w:sz w:val="23"/>
          <w:szCs w:val="23"/>
        </w:rPr>
      </w:pPr>
      <w:r w:rsidRPr="00554F17">
        <w:rPr>
          <w:bCs/>
          <w:sz w:val="23"/>
          <w:szCs w:val="23"/>
        </w:rPr>
        <w:t>Sposób porozumiewania się zamawiającego z wykonawcami w zakresie skutecznego złożenia oferty.</w:t>
      </w:r>
    </w:p>
    <w:p w14:paraId="5EA3D5EF" w14:textId="77777777" w:rsidR="00704BF2" w:rsidRPr="00554F17" w:rsidRDefault="00704BF2" w:rsidP="0055180D">
      <w:pPr>
        <w:pStyle w:val="Akapitzlist"/>
        <w:numPr>
          <w:ilvl w:val="1"/>
          <w:numId w:val="58"/>
        </w:numPr>
        <w:jc w:val="both"/>
        <w:rPr>
          <w:bCs/>
          <w:sz w:val="23"/>
          <w:szCs w:val="23"/>
        </w:rPr>
      </w:pPr>
      <w:r w:rsidRPr="00554F17">
        <w:rPr>
          <w:sz w:val="23"/>
          <w:szCs w:val="23"/>
        </w:rPr>
        <w:t xml:space="preserve">Oferta musi być sporządzona z zachowaniem postaci elektronicznej w formacie danych </w:t>
      </w:r>
      <w:r w:rsidRPr="00554F17">
        <w:rPr>
          <w:bCs/>
          <w:sz w:val="23"/>
          <w:szCs w:val="23"/>
        </w:rPr>
        <w:t xml:space="preserve">zgodnym z </w:t>
      </w:r>
      <w:r w:rsidRPr="00554F17">
        <w:rPr>
          <w:color w:val="000000"/>
          <w:sz w:val="23"/>
          <w:szCs w:val="23"/>
        </w:rPr>
        <w:t xml:space="preserve">Obwieszczeniem Prezesa Rady Ministrów z dnia 9 listopada 2017 r. w sprawie ogłoszenia jednolitego tekstu rozporządzenia Rady Ministrów w sprawie Krajowych Ram Interoperacyjności, minimalnych wymagań dla rejestrów publicznych i wymiany informacji w postaci elektronicznej oraz minimalnych wymagań dla systemów teleinformatycznych </w:t>
      </w:r>
      <w:r w:rsidRPr="00554F17">
        <w:rPr>
          <w:sz w:val="23"/>
          <w:szCs w:val="23"/>
        </w:rPr>
        <w:t>i podpisana kwalifikowanym podpisem elektronicznym. Zaleca się wykorzystanie formatów: .</w:t>
      </w:r>
      <w:r w:rsidRPr="00554F17">
        <w:rPr>
          <w:b/>
          <w:bCs/>
          <w:i/>
          <w:iCs/>
          <w:sz w:val="23"/>
          <w:szCs w:val="23"/>
        </w:rPr>
        <w:t>pdf, .doc., .xls, .jpg (.</w:t>
      </w:r>
      <w:proofErr w:type="spellStart"/>
      <w:r w:rsidRPr="00554F17">
        <w:rPr>
          <w:b/>
          <w:bCs/>
          <w:i/>
          <w:iCs/>
          <w:sz w:val="23"/>
          <w:szCs w:val="23"/>
        </w:rPr>
        <w:t>jpeg</w:t>
      </w:r>
      <w:proofErr w:type="spellEnd"/>
      <w:r w:rsidRPr="00554F17">
        <w:rPr>
          <w:b/>
          <w:bCs/>
          <w:i/>
          <w:iCs/>
          <w:sz w:val="23"/>
          <w:szCs w:val="23"/>
        </w:rPr>
        <w:t>) ze szczególnym wskazaniem na .pdf.</w:t>
      </w:r>
      <w:r w:rsidRPr="00554F17">
        <w:rPr>
          <w:sz w:val="23"/>
          <w:szCs w:val="23"/>
        </w:rPr>
        <w:t xml:space="preserve"> W celu ewentualnej kompresji danych rekomenduje się wykorzystanie formatów: .</w:t>
      </w:r>
      <w:r w:rsidRPr="00554F17">
        <w:rPr>
          <w:b/>
          <w:bCs/>
          <w:i/>
          <w:iCs/>
          <w:sz w:val="23"/>
          <w:szCs w:val="23"/>
        </w:rPr>
        <w:t>zip, 7Z</w:t>
      </w:r>
      <w:r w:rsidRPr="00554F17">
        <w:rPr>
          <w:sz w:val="23"/>
          <w:szCs w:val="23"/>
        </w:rPr>
        <w:t>. Do formatów powszechnych a nieobjętych treścią rozporządzenia zalicza się: .</w:t>
      </w:r>
      <w:proofErr w:type="spellStart"/>
      <w:r w:rsidRPr="00554F17">
        <w:rPr>
          <w:sz w:val="23"/>
          <w:szCs w:val="23"/>
        </w:rPr>
        <w:t>rar</w:t>
      </w:r>
      <w:proofErr w:type="spellEnd"/>
      <w:r w:rsidRPr="00554F17">
        <w:rPr>
          <w:sz w:val="23"/>
          <w:szCs w:val="23"/>
        </w:rPr>
        <w:t>, .gif, .</w:t>
      </w:r>
      <w:proofErr w:type="spellStart"/>
      <w:r w:rsidRPr="00554F17">
        <w:rPr>
          <w:sz w:val="23"/>
          <w:szCs w:val="23"/>
        </w:rPr>
        <w:t>bmp</w:t>
      </w:r>
      <w:proofErr w:type="spellEnd"/>
      <w:r w:rsidRPr="00554F17">
        <w:rPr>
          <w:sz w:val="23"/>
          <w:szCs w:val="23"/>
        </w:rPr>
        <w:t>, .</w:t>
      </w:r>
      <w:proofErr w:type="spellStart"/>
      <w:r w:rsidRPr="00554F17">
        <w:rPr>
          <w:sz w:val="23"/>
          <w:szCs w:val="23"/>
        </w:rPr>
        <w:t>numbers</w:t>
      </w:r>
      <w:proofErr w:type="spellEnd"/>
      <w:r w:rsidRPr="00554F17">
        <w:rPr>
          <w:sz w:val="23"/>
          <w:szCs w:val="23"/>
        </w:rPr>
        <w:t>, .</w:t>
      </w:r>
      <w:proofErr w:type="spellStart"/>
      <w:r w:rsidRPr="00554F17">
        <w:rPr>
          <w:sz w:val="23"/>
          <w:szCs w:val="23"/>
        </w:rPr>
        <w:t>pages</w:t>
      </w:r>
      <w:proofErr w:type="spellEnd"/>
      <w:r w:rsidRPr="00554F17">
        <w:rPr>
          <w:sz w:val="23"/>
          <w:szCs w:val="23"/>
        </w:rPr>
        <w:t xml:space="preserve">. Dokumenty złożone w takich plikach zostaną uznane za złożone nieskutecznie. </w:t>
      </w:r>
    </w:p>
    <w:p w14:paraId="4E531B66" w14:textId="77777777" w:rsidR="00704BF2" w:rsidRPr="00554F17" w:rsidRDefault="00704BF2" w:rsidP="0055180D">
      <w:pPr>
        <w:pStyle w:val="Akapitzlist"/>
        <w:numPr>
          <w:ilvl w:val="1"/>
          <w:numId w:val="58"/>
        </w:numPr>
        <w:jc w:val="both"/>
        <w:rPr>
          <w:bCs/>
          <w:sz w:val="23"/>
          <w:szCs w:val="23"/>
        </w:rPr>
      </w:pPr>
      <w:r w:rsidRPr="00554F17">
        <w:rPr>
          <w:sz w:val="23"/>
          <w:szCs w:val="23"/>
        </w:rPr>
        <w:t xml:space="preserve">Wykonawca składa ofertę za pośrednictwem </w:t>
      </w:r>
      <w:hyperlink r:id="rId36" w:history="1">
        <w:r w:rsidRPr="00554F17">
          <w:rPr>
            <w:rStyle w:val="Hipercze"/>
            <w:sz w:val="23"/>
            <w:szCs w:val="23"/>
          </w:rPr>
          <w:t>https://platformazakupowa.pl</w:t>
        </w:r>
      </w:hyperlink>
      <w:r w:rsidRPr="00554F17">
        <w:rPr>
          <w:sz w:val="23"/>
          <w:szCs w:val="23"/>
        </w:rPr>
        <w:t xml:space="preserve"> – adres profilu nabywcy </w:t>
      </w:r>
      <w:hyperlink r:id="rId37" w:history="1">
        <w:r w:rsidRPr="00554F17">
          <w:rPr>
            <w:rStyle w:val="Hipercze"/>
            <w:bCs/>
            <w:sz w:val="23"/>
            <w:szCs w:val="23"/>
          </w:rPr>
          <w:t>https://platformazakupowa.pl/pn/uj_edu</w:t>
        </w:r>
      </w:hyperlink>
      <w:r w:rsidRPr="00554F17">
        <w:rPr>
          <w:bCs/>
          <w:sz w:val="23"/>
          <w:szCs w:val="23"/>
        </w:rPr>
        <w:t xml:space="preserve">, </w:t>
      </w:r>
      <w:r w:rsidRPr="00554F17">
        <w:rPr>
          <w:sz w:val="23"/>
          <w:szCs w:val="23"/>
        </w:rPr>
        <w:t xml:space="preserve">zgodnie z regulaminem, o którym mowa w ust. 1 tego rozdziału. </w:t>
      </w:r>
      <w:r w:rsidRPr="00554F17">
        <w:rPr>
          <w:color w:val="000000"/>
          <w:sz w:val="23"/>
          <w:szCs w:val="23"/>
        </w:rPr>
        <w:t>Zamawiający nie ponosi odpowiedzialności za   złożenie oferty w sposób niezgodny z instrukcją korzystania z  </w:t>
      </w:r>
      <w:hyperlink r:id="rId38" w:history="1">
        <w:r w:rsidRPr="00554F17">
          <w:rPr>
            <w:rStyle w:val="Hipercze"/>
            <w:sz w:val="23"/>
            <w:szCs w:val="23"/>
          </w:rPr>
          <w:t>https://platformazakupowa.pl</w:t>
        </w:r>
      </w:hyperlink>
      <w:r w:rsidRPr="00554F17">
        <w:rPr>
          <w:color w:val="000000"/>
          <w:sz w:val="23"/>
          <w:szCs w:val="23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– Prawo zamówień publicznych.</w:t>
      </w:r>
    </w:p>
    <w:p w14:paraId="654EEF45" w14:textId="77777777" w:rsidR="00704BF2" w:rsidRPr="00554F17" w:rsidRDefault="00704BF2" w:rsidP="0055180D">
      <w:pPr>
        <w:pStyle w:val="Akapitzlist"/>
        <w:numPr>
          <w:ilvl w:val="1"/>
          <w:numId w:val="58"/>
        </w:numPr>
        <w:jc w:val="both"/>
        <w:rPr>
          <w:sz w:val="23"/>
          <w:szCs w:val="23"/>
        </w:rPr>
      </w:pPr>
      <w:r w:rsidRPr="00554F17">
        <w:rPr>
          <w:sz w:val="23"/>
          <w:szCs w:val="23"/>
        </w:rPr>
        <w:t xml:space="preserve">Sposób zaszyfrowania oferty opisany został w </w:t>
      </w:r>
      <w:r w:rsidRPr="00554F17">
        <w:rPr>
          <w:color w:val="000000"/>
          <w:sz w:val="23"/>
          <w:szCs w:val="23"/>
        </w:rPr>
        <w:t>instrukcji składania ofert (linki w ust. 1.2.2 powyżej).</w:t>
      </w:r>
    </w:p>
    <w:p w14:paraId="203E1464" w14:textId="77777777" w:rsidR="00704BF2" w:rsidRPr="00554F17" w:rsidRDefault="00704BF2" w:rsidP="0055180D">
      <w:pPr>
        <w:pStyle w:val="Akapitzlist"/>
        <w:numPr>
          <w:ilvl w:val="1"/>
          <w:numId w:val="58"/>
        </w:numPr>
        <w:jc w:val="both"/>
        <w:rPr>
          <w:bCs/>
          <w:sz w:val="23"/>
          <w:szCs w:val="23"/>
        </w:rPr>
      </w:pPr>
      <w:r w:rsidRPr="00554F17">
        <w:rPr>
          <w:bCs/>
          <w:sz w:val="23"/>
          <w:szCs w:val="23"/>
        </w:rPr>
        <w:t>Po upływie terminu składania ofert wykonawca nie może skutecznie dokonać zmiany ani wycofać uprzednio złożonej oferty.</w:t>
      </w:r>
    </w:p>
    <w:p w14:paraId="136423E6" w14:textId="146629F9" w:rsidR="008F1C15" w:rsidRPr="00554F17" w:rsidRDefault="00381E5C" w:rsidP="0055180D">
      <w:pPr>
        <w:widowControl/>
        <w:numPr>
          <w:ilvl w:val="0"/>
          <w:numId w:val="58"/>
        </w:numPr>
        <w:suppressAutoHyphens w:val="0"/>
        <w:jc w:val="both"/>
        <w:rPr>
          <w:rStyle w:val="Hipercze"/>
          <w:color w:val="000000" w:themeColor="text1"/>
          <w:sz w:val="22"/>
          <w:szCs w:val="22"/>
          <w:lang w:val="pt-BR"/>
        </w:rPr>
      </w:pPr>
      <w:r w:rsidRPr="00554F17">
        <w:rPr>
          <w:sz w:val="22"/>
          <w:szCs w:val="22"/>
        </w:rPr>
        <w:t>Do porozumiewania się z Wykonawcami upoważnion</w:t>
      </w:r>
      <w:r w:rsidR="00446DF6" w:rsidRPr="00554F17">
        <w:rPr>
          <w:sz w:val="22"/>
          <w:szCs w:val="22"/>
        </w:rPr>
        <w:t>y</w:t>
      </w:r>
      <w:r w:rsidRPr="00554F17">
        <w:rPr>
          <w:sz w:val="22"/>
          <w:szCs w:val="22"/>
        </w:rPr>
        <w:t xml:space="preserve"> </w:t>
      </w:r>
      <w:r w:rsidR="008F1C15" w:rsidRPr="00554F17">
        <w:rPr>
          <w:color w:val="000000" w:themeColor="text1"/>
          <w:sz w:val="22"/>
          <w:szCs w:val="22"/>
        </w:rPr>
        <w:t xml:space="preserve">w </w:t>
      </w:r>
      <w:r w:rsidR="008F1C15" w:rsidRPr="00554F17">
        <w:rPr>
          <w:color w:val="000000" w:themeColor="text1"/>
          <w:sz w:val="22"/>
          <w:szCs w:val="22"/>
          <w:lang w:val="pt-BR"/>
        </w:rPr>
        <w:t>zakresie</w:t>
      </w:r>
      <w:r w:rsidR="008F1C15" w:rsidRPr="00554F17">
        <w:rPr>
          <w:color w:val="000000" w:themeColor="text1"/>
          <w:sz w:val="22"/>
          <w:szCs w:val="22"/>
        </w:rPr>
        <w:t xml:space="preserve"> formalnym i</w:t>
      </w:r>
      <w:r w:rsidR="00832D11" w:rsidRPr="00554F17">
        <w:rPr>
          <w:color w:val="000000" w:themeColor="text1"/>
          <w:sz w:val="22"/>
          <w:szCs w:val="22"/>
        </w:rPr>
        <w:t xml:space="preserve"> merytorycznym </w:t>
      </w:r>
      <w:r w:rsidRPr="00554F17">
        <w:rPr>
          <w:color w:val="000000" w:themeColor="text1"/>
          <w:sz w:val="22"/>
          <w:szCs w:val="22"/>
        </w:rPr>
        <w:t>jest</w:t>
      </w:r>
      <w:r w:rsidR="004A3A75" w:rsidRPr="00554F17">
        <w:rPr>
          <w:color w:val="000000" w:themeColor="text1"/>
          <w:sz w:val="22"/>
          <w:szCs w:val="22"/>
        </w:rPr>
        <w:t xml:space="preserve"> </w:t>
      </w:r>
      <w:r w:rsidR="00704BF2" w:rsidRPr="00554F17">
        <w:rPr>
          <w:color w:val="000000" w:themeColor="text1"/>
          <w:sz w:val="22"/>
          <w:szCs w:val="22"/>
        </w:rPr>
        <w:t>Jerzy Wordliczek</w:t>
      </w:r>
      <w:r w:rsidR="00832D11" w:rsidRPr="00554F17">
        <w:rPr>
          <w:color w:val="000000" w:themeColor="text1"/>
          <w:sz w:val="22"/>
          <w:szCs w:val="22"/>
        </w:rPr>
        <w:t>,</w:t>
      </w:r>
      <w:r w:rsidR="00CC3495" w:rsidRPr="00554F17">
        <w:rPr>
          <w:color w:val="000000" w:themeColor="text1"/>
          <w:sz w:val="22"/>
          <w:szCs w:val="22"/>
        </w:rPr>
        <w:t xml:space="preserve"> </w:t>
      </w:r>
      <w:r w:rsidR="008F1C15" w:rsidRPr="00554F17">
        <w:rPr>
          <w:color w:val="000000" w:themeColor="text1"/>
          <w:sz w:val="22"/>
          <w:szCs w:val="22"/>
          <w:lang w:val="pt-BR"/>
        </w:rPr>
        <w:t>tel. +48</w:t>
      </w:r>
      <w:r w:rsidR="000D49C6" w:rsidRPr="00554F17">
        <w:rPr>
          <w:color w:val="000000" w:themeColor="text1"/>
          <w:sz w:val="22"/>
          <w:szCs w:val="22"/>
          <w:lang w:val="pt-BR"/>
        </w:rPr>
        <w:t xml:space="preserve"> </w:t>
      </w:r>
      <w:r w:rsidR="008F1C15" w:rsidRPr="00554F17">
        <w:rPr>
          <w:color w:val="000000" w:themeColor="text1"/>
          <w:sz w:val="22"/>
          <w:szCs w:val="22"/>
          <w:lang w:val="pt-BR"/>
        </w:rPr>
        <w:t>12</w:t>
      </w:r>
      <w:r w:rsidR="0043721B" w:rsidRPr="00554F17">
        <w:rPr>
          <w:color w:val="000000" w:themeColor="text1"/>
          <w:sz w:val="22"/>
          <w:szCs w:val="22"/>
          <w:lang w:val="pt-BR"/>
        </w:rPr>
        <w:t> </w:t>
      </w:r>
      <w:r w:rsidR="008F1C15" w:rsidRPr="00554F17">
        <w:rPr>
          <w:color w:val="000000" w:themeColor="text1"/>
          <w:sz w:val="22"/>
          <w:szCs w:val="22"/>
          <w:lang w:val="pt-BR"/>
        </w:rPr>
        <w:t>663</w:t>
      </w:r>
      <w:r w:rsidR="0043721B" w:rsidRPr="00554F17">
        <w:rPr>
          <w:color w:val="000000" w:themeColor="text1"/>
          <w:sz w:val="22"/>
          <w:szCs w:val="22"/>
          <w:lang w:val="pt-BR"/>
        </w:rPr>
        <w:t xml:space="preserve"> </w:t>
      </w:r>
      <w:r w:rsidR="00704BF2" w:rsidRPr="00554F17">
        <w:rPr>
          <w:color w:val="000000" w:themeColor="text1"/>
          <w:sz w:val="22"/>
          <w:szCs w:val="22"/>
          <w:lang w:val="pt-BR"/>
        </w:rPr>
        <w:t>10 66</w:t>
      </w:r>
    </w:p>
    <w:p w14:paraId="24E4361B" w14:textId="771B4ABB" w:rsidR="00EE06FF" w:rsidRPr="00554F17" w:rsidRDefault="00EE06FF" w:rsidP="00EE06FF">
      <w:pPr>
        <w:widowControl/>
        <w:suppressAutoHyphens w:val="0"/>
        <w:ind w:left="1080"/>
        <w:jc w:val="both"/>
        <w:rPr>
          <w:rStyle w:val="Hipercze"/>
          <w:sz w:val="16"/>
          <w:lang w:val="pt-BR"/>
        </w:rPr>
      </w:pPr>
    </w:p>
    <w:p w14:paraId="61FC7449" w14:textId="55DFC0C2" w:rsidR="00021006" w:rsidRPr="00554F17" w:rsidRDefault="00A53C0D" w:rsidP="00A53C0D">
      <w:pPr>
        <w:widowControl/>
        <w:suppressAutoHyphens w:val="0"/>
        <w:jc w:val="both"/>
        <w:rPr>
          <w:b/>
          <w:bCs/>
          <w:color w:val="000000" w:themeColor="text1"/>
          <w:sz w:val="22"/>
          <w:szCs w:val="22"/>
        </w:rPr>
      </w:pPr>
      <w:r w:rsidRPr="00554F17">
        <w:rPr>
          <w:b/>
          <w:bCs/>
          <w:color w:val="000000" w:themeColor="text1"/>
          <w:sz w:val="22"/>
          <w:szCs w:val="22"/>
        </w:rPr>
        <w:t xml:space="preserve">Rozdział X - </w:t>
      </w:r>
      <w:r w:rsidR="5CD32AA8" w:rsidRPr="00554F17">
        <w:rPr>
          <w:b/>
          <w:bCs/>
          <w:color w:val="000000" w:themeColor="text1"/>
          <w:sz w:val="22"/>
          <w:szCs w:val="22"/>
        </w:rPr>
        <w:t xml:space="preserve">Wymagania dotyczące wadium. </w:t>
      </w:r>
    </w:p>
    <w:p w14:paraId="0F70C045" w14:textId="54FF0438" w:rsidR="00C10050" w:rsidRPr="00554F17" w:rsidRDefault="00704E47" w:rsidP="00704E47">
      <w:pPr>
        <w:pStyle w:val="Akapitzlist"/>
        <w:numPr>
          <w:ilvl w:val="7"/>
          <w:numId w:val="1"/>
        </w:numPr>
        <w:tabs>
          <w:tab w:val="clear" w:pos="5760"/>
          <w:tab w:val="num" w:pos="5400"/>
        </w:tabs>
        <w:ind w:left="426" w:hanging="426"/>
        <w:jc w:val="both"/>
        <w:rPr>
          <w:sz w:val="22"/>
        </w:rPr>
      </w:pPr>
      <w:r w:rsidRPr="00554F17">
        <w:rPr>
          <w:sz w:val="22"/>
          <w:lang w:eastAsia="pl-PL"/>
        </w:rPr>
        <w:t>Zamawiający nie wymaga złożenia wadium.</w:t>
      </w:r>
    </w:p>
    <w:p w14:paraId="7FF9F75B" w14:textId="77777777" w:rsidR="00704E47" w:rsidRPr="00554F17" w:rsidRDefault="00704E47" w:rsidP="00704E47">
      <w:pPr>
        <w:pStyle w:val="Akapitzlist"/>
        <w:ind w:left="5760"/>
        <w:jc w:val="both"/>
        <w:rPr>
          <w:sz w:val="16"/>
        </w:rPr>
      </w:pPr>
    </w:p>
    <w:p w14:paraId="738CD8C7" w14:textId="1223B643" w:rsidR="00021006" w:rsidRPr="00554F17" w:rsidRDefault="00A53C0D" w:rsidP="00A53C0D">
      <w:pPr>
        <w:widowControl/>
        <w:tabs>
          <w:tab w:val="left" w:pos="426"/>
        </w:tabs>
        <w:suppressAutoHyphens w:val="0"/>
        <w:jc w:val="both"/>
        <w:rPr>
          <w:b/>
          <w:bCs/>
          <w:color w:val="000000" w:themeColor="text1"/>
          <w:sz w:val="22"/>
          <w:szCs w:val="22"/>
        </w:rPr>
      </w:pPr>
      <w:r w:rsidRPr="00554F17">
        <w:rPr>
          <w:b/>
          <w:bCs/>
          <w:color w:val="000000" w:themeColor="text1"/>
          <w:sz w:val="22"/>
          <w:szCs w:val="22"/>
        </w:rPr>
        <w:t xml:space="preserve">Rozdział XI - </w:t>
      </w:r>
      <w:r w:rsidR="5CD32AA8" w:rsidRPr="00554F17">
        <w:rPr>
          <w:b/>
          <w:bCs/>
          <w:color w:val="000000" w:themeColor="text1"/>
          <w:sz w:val="22"/>
          <w:szCs w:val="22"/>
        </w:rPr>
        <w:t>Termin związania ofertą.</w:t>
      </w:r>
    </w:p>
    <w:p w14:paraId="63812645" w14:textId="6021EBFF" w:rsidR="00A53C0D" w:rsidRPr="00554F17" w:rsidRDefault="00A53C0D" w:rsidP="00A325F4">
      <w:pPr>
        <w:widowControl/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jc w:val="both"/>
        <w:rPr>
          <w:sz w:val="22"/>
          <w:szCs w:val="22"/>
        </w:rPr>
      </w:pPr>
      <w:r w:rsidRPr="00554F17">
        <w:rPr>
          <w:sz w:val="22"/>
          <w:szCs w:val="22"/>
        </w:rPr>
        <w:t xml:space="preserve">Wykonawca jest związany złożoną ofertą od dnia upływu terminu składania ofert do dnia </w:t>
      </w:r>
      <w:r w:rsidR="0006700D">
        <w:rPr>
          <w:b/>
          <w:bCs/>
          <w:sz w:val="22"/>
          <w:szCs w:val="22"/>
        </w:rPr>
        <w:t>30</w:t>
      </w:r>
      <w:r w:rsidR="00B3788C" w:rsidRPr="00554F17">
        <w:rPr>
          <w:b/>
          <w:bCs/>
          <w:sz w:val="22"/>
          <w:szCs w:val="22"/>
        </w:rPr>
        <w:t>.05.2022</w:t>
      </w:r>
      <w:r w:rsidR="000A55A6" w:rsidRPr="00554F17">
        <w:rPr>
          <w:sz w:val="22"/>
          <w:szCs w:val="22"/>
        </w:rPr>
        <w:t xml:space="preserve"> </w:t>
      </w:r>
      <w:r w:rsidR="00361374" w:rsidRPr="00554F17">
        <w:rPr>
          <w:sz w:val="22"/>
          <w:szCs w:val="22"/>
        </w:rPr>
        <w:t>r</w:t>
      </w:r>
      <w:r w:rsidR="00A17009" w:rsidRPr="00554F17">
        <w:rPr>
          <w:sz w:val="22"/>
          <w:szCs w:val="22"/>
        </w:rPr>
        <w:t>.</w:t>
      </w:r>
      <w:r w:rsidR="00F1505A" w:rsidRPr="00554F17">
        <w:rPr>
          <w:sz w:val="22"/>
          <w:szCs w:val="22"/>
        </w:rPr>
        <w:t xml:space="preserve"> </w:t>
      </w:r>
      <w:r w:rsidR="00A17009" w:rsidRPr="00554F17">
        <w:rPr>
          <w:sz w:val="22"/>
          <w:szCs w:val="22"/>
        </w:rPr>
        <w:t>włącznie.</w:t>
      </w:r>
    </w:p>
    <w:p w14:paraId="6CA613F5" w14:textId="4119AD90" w:rsidR="00A53C0D" w:rsidRPr="00554F17" w:rsidRDefault="00A53C0D" w:rsidP="00A325F4">
      <w:pPr>
        <w:widowControl/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jc w:val="both"/>
        <w:rPr>
          <w:sz w:val="22"/>
          <w:szCs w:val="22"/>
        </w:rPr>
      </w:pPr>
      <w:r w:rsidRPr="00554F17">
        <w:rPr>
          <w:sz w:val="22"/>
          <w:szCs w:val="22"/>
        </w:rPr>
        <w:t>W przypadku gdy wybór najkorzystniejszej oferty nie nastąpi przed upływem terminu związania oferta określonego w SWZ, Zamawiający przed upływem terminu związania oferta zwraca się jednokrotnie do Wykonawców o wyrażenie zgody na przedłużenie tego terminu o wskazywany przez niego okres, nie dłuższy niż</w:t>
      </w:r>
      <w:r w:rsidR="00420D1D" w:rsidRPr="00554F17">
        <w:rPr>
          <w:sz w:val="22"/>
          <w:szCs w:val="22"/>
        </w:rPr>
        <w:t xml:space="preserve"> </w:t>
      </w:r>
      <w:r w:rsidR="00585A58" w:rsidRPr="00554F17">
        <w:rPr>
          <w:sz w:val="22"/>
          <w:szCs w:val="22"/>
        </w:rPr>
        <w:t>6</w:t>
      </w:r>
      <w:r w:rsidRPr="00554F17">
        <w:rPr>
          <w:sz w:val="22"/>
          <w:szCs w:val="22"/>
        </w:rPr>
        <w:t>0 dni.</w:t>
      </w:r>
    </w:p>
    <w:p w14:paraId="3A58979D" w14:textId="77777777" w:rsidR="00A53C0D" w:rsidRPr="00554F17" w:rsidRDefault="00A53C0D" w:rsidP="00A325F4">
      <w:pPr>
        <w:widowControl/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jc w:val="both"/>
        <w:rPr>
          <w:sz w:val="22"/>
          <w:szCs w:val="22"/>
        </w:rPr>
      </w:pPr>
      <w:r w:rsidRPr="00554F17">
        <w:rPr>
          <w:sz w:val="22"/>
          <w:szCs w:val="22"/>
        </w:rPr>
        <w:t>Przedłużenie terminu związania oferta, o którym mowa w ust. 2, wymaga złożenia przez Wykonawcę pisemnego oświadczenia o wyrażeniu zgody na przedłużenie terminu związania ofertą.</w:t>
      </w:r>
    </w:p>
    <w:p w14:paraId="73BD3461" w14:textId="1795238E" w:rsidR="00A53C0D" w:rsidRPr="00554F17" w:rsidRDefault="00A53C0D" w:rsidP="00A325F4">
      <w:pPr>
        <w:widowControl/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jc w:val="both"/>
        <w:rPr>
          <w:sz w:val="22"/>
          <w:szCs w:val="22"/>
        </w:rPr>
      </w:pPr>
      <w:r w:rsidRPr="00554F17">
        <w:rPr>
          <w:sz w:val="22"/>
          <w:szCs w:val="22"/>
        </w:rPr>
        <w:t xml:space="preserve">Przedłużenie terminu związania ofertą jest dopuszczalne tylko z jednoczesnym przedłużeniem okresu ważności wadium albo, jeżeli nie jest to możliwe, z wniesieniem nowego wadium </w:t>
      </w:r>
      <w:r w:rsidR="00FF12BD" w:rsidRPr="00554F17">
        <w:rPr>
          <w:sz w:val="22"/>
          <w:szCs w:val="22"/>
        </w:rPr>
        <w:br/>
      </w:r>
      <w:r w:rsidRPr="00554F17">
        <w:rPr>
          <w:sz w:val="22"/>
          <w:szCs w:val="22"/>
        </w:rPr>
        <w:t>na przedłużony okres związania ofertą.</w:t>
      </w:r>
    </w:p>
    <w:p w14:paraId="60E1EAF4" w14:textId="77777777" w:rsidR="00466299" w:rsidRPr="00554F17" w:rsidRDefault="00466299" w:rsidP="000E0BDF">
      <w:pPr>
        <w:widowControl/>
        <w:suppressAutoHyphens w:val="0"/>
        <w:ind w:left="720"/>
        <w:jc w:val="both"/>
        <w:rPr>
          <w:sz w:val="22"/>
          <w:szCs w:val="22"/>
        </w:rPr>
      </w:pPr>
    </w:p>
    <w:p w14:paraId="34136D1D" w14:textId="00968DEB" w:rsidR="00021006" w:rsidRPr="00554F17" w:rsidRDefault="007B72A1" w:rsidP="007B72A1">
      <w:pPr>
        <w:widowControl/>
        <w:tabs>
          <w:tab w:val="left" w:pos="426"/>
        </w:tabs>
        <w:suppressAutoHyphens w:val="0"/>
        <w:jc w:val="both"/>
        <w:rPr>
          <w:b/>
          <w:bCs/>
          <w:color w:val="000000" w:themeColor="text1"/>
          <w:sz w:val="22"/>
          <w:szCs w:val="22"/>
        </w:rPr>
      </w:pPr>
      <w:r w:rsidRPr="00554F17">
        <w:rPr>
          <w:b/>
          <w:bCs/>
          <w:color w:val="000000" w:themeColor="text1"/>
          <w:sz w:val="22"/>
          <w:szCs w:val="22"/>
        </w:rPr>
        <w:lastRenderedPageBreak/>
        <w:t xml:space="preserve">Rozdział XII - </w:t>
      </w:r>
      <w:r w:rsidR="5CD32AA8" w:rsidRPr="00554F17">
        <w:rPr>
          <w:b/>
          <w:bCs/>
          <w:color w:val="000000" w:themeColor="text1"/>
          <w:sz w:val="22"/>
          <w:szCs w:val="22"/>
        </w:rPr>
        <w:t>Opis sposobu przygotowywania ofert.</w:t>
      </w:r>
    </w:p>
    <w:p w14:paraId="62364F3A" w14:textId="386F88B4" w:rsidR="009C1F10" w:rsidRPr="00554F17" w:rsidRDefault="009C1F10" w:rsidP="009200B3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2"/>
        </w:rPr>
      </w:pPr>
      <w:r w:rsidRPr="00554F17">
        <w:rPr>
          <w:bCs/>
          <w:sz w:val="22"/>
        </w:rPr>
        <w:t xml:space="preserve">Każdy </w:t>
      </w:r>
      <w:r w:rsidR="000A55A6" w:rsidRPr="00554F17">
        <w:rPr>
          <w:bCs/>
          <w:sz w:val="22"/>
        </w:rPr>
        <w:t>W</w:t>
      </w:r>
      <w:r w:rsidRPr="00554F17">
        <w:rPr>
          <w:bCs/>
          <w:sz w:val="22"/>
        </w:rPr>
        <w:t>ykonawca może złożyć tylko jedną ofertę na realizacji całości przedmiotu zamówienia</w:t>
      </w:r>
      <w:r w:rsidR="00936158" w:rsidRPr="00554F17">
        <w:rPr>
          <w:bCs/>
          <w:sz w:val="22"/>
        </w:rPr>
        <w:t xml:space="preserve"> / całości części przedmiotu zamówienia</w:t>
      </w:r>
      <w:r w:rsidRPr="00554F17">
        <w:rPr>
          <w:bCs/>
          <w:sz w:val="22"/>
        </w:rPr>
        <w:t>.</w:t>
      </w:r>
    </w:p>
    <w:p w14:paraId="588A5104" w14:textId="77777777" w:rsidR="009C1F10" w:rsidRPr="00554F17" w:rsidRDefault="009C1F10" w:rsidP="009200B3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2"/>
        </w:rPr>
      </w:pPr>
      <w:r w:rsidRPr="00554F17">
        <w:rPr>
          <w:bCs/>
          <w:sz w:val="22"/>
        </w:rPr>
        <w:t>Ofertę składa się z zachowaniem formy i sposobu opisanych w rozdziale IX niniejszej SWZ.</w:t>
      </w:r>
    </w:p>
    <w:p w14:paraId="4D52E456" w14:textId="77777777" w:rsidR="009C1F10" w:rsidRPr="00554F17" w:rsidRDefault="009C1F10" w:rsidP="009200B3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2"/>
        </w:rPr>
      </w:pPr>
      <w:r w:rsidRPr="00554F17">
        <w:rPr>
          <w:bCs/>
          <w:sz w:val="22"/>
        </w:rPr>
        <w:t xml:space="preserve">Dopuszcza się możliwość złożenia oferty przez dwa lub więcej podmiotów wspólnie ubiegających się o udzielenie zamówienia publicznego na zasadach opisanych w treści art. 58 ustawy PZP. </w:t>
      </w:r>
    </w:p>
    <w:p w14:paraId="000EA7F0" w14:textId="77777777" w:rsidR="009C1F10" w:rsidRPr="00554F17" w:rsidRDefault="009C1F10" w:rsidP="009200B3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2"/>
        </w:rPr>
      </w:pPr>
      <w:r w:rsidRPr="00554F17">
        <w:rPr>
          <w:bCs/>
          <w:sz w:val="22"/>
        </w:rPr>
        <w:t xml:space="preserve">Oferta musi być napisana w </w:t>
      </w:r>
      <w:r w:rsidRPr="00554F17">
        <w:rPr>
          <w:bCs/>
          <w:sz w:val="22"/>
          <w:u w:val="single"/>
        </w:rPr>
        <w:t>języku polskim.</w:t>
      </w:r>
    </w:p>
    <w:p w14:paraId="4D4D5CDB" w14:textId="6911DABA" w:rsidR="009C1F10" w:rsidRPr="00554F17" w:rsidRDefault="009C1F10" w:rsidP="009200B3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2"/>
          <w:u w:val="single"/>
        </w:rPr>
      </w:pPr>
      <w:r w:rsidRPr="00554F17">
        <w:rPr>
          <w:bCs/>
          <w:sz w:val="22"/>
        </w:rPr>
        <w:t xml:space="preserve">Oferta wraz ze wszystkimi jej załącznikami musi być podpisana przez osobę (osoby) </w:t>
      </w:r>
      <w:r w:rsidRPr="00554F17">
        <w:rPr>
          <w:bCs/>
          <w:sz w:val="22"/>
          <w:u w:val="single"/>
        </w:rPr>
        <w:t xml:space="preserve">uprawnioną do reprezentacji </w:t>
      </w:r>
      <w:r w:rsidR="000A55A6" w:rsidRPr="00554F17">
        <w:rPr>
          <w:bCs/>
          <w:sz w:val="22"/>
          <w:u w:val="single"/>
        </w:rPr>
        <w:t>W</w:t>
      </w:r>
      <w:r w:rsidRPr="00554F17">
        <w:rPr>
          <w:bCs/>
          <w:sz w:val="22"/>
          <w:u w:val="single"/>
        </w:rPr>
        <w:t>ykonawcy</w:t>
      </w:r>
      <w:r w:rsidRPr="00554F17">
        <w:rPr>
          <w:bCs/>
          <w:sz w:val="22"/>
        </w:rPr>
        <w:t xml:space="preserve">, zgodnie z wpisem do Krajowego Rejestru Sądowego, Centralnej Ewidencji i Informacji o Działalności Gospodarczej lub do innego, właściwego rejestru. </w:t>
      </w:r>
      <w:r w:rsidR="00DC5F56" w:rsidRPr="00554F17">
        <w:rPr>
          <w:bCs/>
          <w:sz w:val="22"/>
        </w:rPr>
        <w:t xml:space="preserve">Powyższe  dokumenty (wpis do Krajowego Rejestru Sądowego, Centralnej Ewidencji i Informacji </w:t>
      </w:r>
      <w:r w:rsidR="00AC0DFA" w:rsidRPr="00554F17">
        <w:rPr>
          <w:bCs/>
          <w:sz w:val="22"/>
        </w:rPr>
        <w:br/>
      </w:r>
      <w:r w:rsidR="00DC5F56" w:rsidRPr="00554F17">
        <w:rPr>
          <w:bCs/>
          <w:sz w:val="22"/>
        </w:rPr>
        <w:t>o Działalności Gospodarczej lub do innego, właściwego rejestru</w:t>
      </w:r>
      <w:r w:rsidR="00AC0DFA" w:rsidRPr="00554F17">
        <w:rPr>
          <w:bCs/>
          <w:sz w:val="22"/>
        </w:rPr>
        <w:t xml:space="preserve"> </w:t>
      </w:r>
      <w:r w:rsidR="000A55A6" w:rsidRPr="00554F17">
        <w:rPr>
          <w:bCs/>
          <w:sz w:val="22"/>
        </w:rPr>
        <w:t>W</w:t>
      </w:r>
      <w:r w:rsidRPr="00554F17">
        <w:rPr>
          <w:bCs/>
          <w:sz w:val="22"/>
        </w:rPr>
        <w:t xml:space="preserve">ykonawca załącza wraz </w:t>
      </w:r>
      <w:r w:rsidR="0017420E" w:rsidRPr="00554F17">
        <w:rPr>
          <w:bCs/>
          <w:sz w:val="22"/>
        </w:rPr>
        <w:br/>
      </w:r>
      <w:r w:rsidRPr="00554F17">
        <w:rPr>
          <w:bCs/>
          <w:sz w:val="22"/>
        </w:rPr>
        <w:t xml:space="preserve">z ofertą, chyba że zmawiający może uzyskać je za pomocą bezpłatnych i ogólnodostępnych baz danych, a </w:t>
      </w:r>
      <w:r w:rsidR="000A55A6" w:rsidRPr="00554F17">
        <w:rPr>
          <w:bCs/>
          <w:sz w:val="22"/>
        </w:rPr>
        <w:t>W</w:t>
      </w:r>
      <w:r w:rsidRPr="00554F17">
        <w:rPr>
          <w:bCs/>
          <w:sz w:val="22"/>
        </w:rPr>
        <w:t>ykonawca wskazał dane umożliwiające dostęp do tych dokumentów w treści oferty</w:t>
      </w:r>
      <w:r w:rsidR="000B4692" w:rsidRPr="00554F17">
        <w:rPr>
          <w:bCs/>
          <w:sz w:val="22"/>
        </w:rPr>
        <w:t xml:space="preserve"> lub JED</w:t>
      </w:r>
      <w:r w:rsidR="00144DC0" w:rsidRPr="00554F17">
        <w:rPr>
          <w:bCs/>
          <w:sz w:val="22"/>
        </w:rPr>
        <w:t>Z</w:t>
      </w:r>
      <w:r w:rsidRPr="00554F17">
        <w:rPr>
          <w:bCs/>
          <w:sz w:val="22"/>
        </w:rPr>
        <w:t xml:space="preserve">. Jeżeli w imieniu </w:t>
      </w:r>
      <w:r w:rsidR="000A55A6" w:rsidRPr="00554F17">
        <w:rPr>
          <w:bCs/>
          <w:sz w:val="22"/>
        </w:rPr>
        <w:t>W</w:t>
      </w:r>
      <w:r w:rsidRPr="00554F17">
        <w:rPr>
          <w:bCs/>
          <w:sz w:val="22"/>
        </w:rPr>
        <w:t xml:space="preserve">ykonawcy działa osoba, której umocowanie nie wynika z ww. dokumentów, </w:t>
      </w:r>
      <w:r w:rsidR="000A55A6" w:rsidRPr="00554F17">
        <w:rPr>
          <w:bCs/>
          <w:sz w:val="22"/>
        </w:rPr>
        <w:t>W</w:t>
      </w:r>
      <w:r w:rsidRPr="00554F17">
        <w:rPr>
          <w:bCs/>
          <w:sz w:val="22"/>
        </w:rPr>
        <w:t xml:space="preserve">ykonawca wraz z ofertą przedkłada pełnomocnictwo lub inny dokument potwierdzający umocowanie do reprezentowania </w:t>
      </w:r>
      <w:r w:rsidR="000A55A6" w:rsidRPr="00554F17">
        <w:rPr>
          <w:bCs/>
          <w:sz w:val="22"/>
        </w:rPr>
        <w:t>W</w:t>
      </w:r>
      <w:r w:rsidRPr="00554F17">
        <w:rPr>
          <w:bCs/>
          <w:sz w:val="22"/>
        </w:rPr>
        <w:t xml:space="preserve">ykonawcy. </w:t>
      </w:r>
      <w:r w:rsidRPr="00554F17">
        <w:rPr>
          <w:sz w:val="22"/>
        </w:rPr>
        <w:t xml:space="preserve">Pełnomocnictwa sporządzone </w:t>
      </w:r>
      <w:r w:rsidR="0017420E" w:rsidRPr="00554F17">
        <w:rPr>
          <w:sz w:val="22"/>
        </w:rPr>
        <w:br/>
      </w:r>
      <w:r w:rsidRPr="00554F17">
        <w:rPr>
          <w:sz w:val="22"/>
        </w:rPr>
        <w:t xml:space="preserve">w języku obcym </w:t>
      </w:r>
      <w:r w:rsidR="000A55A6" w:rsidRPr="00554F17">
        <w:rPr>
          <w:sz w:val="22"/>
        </w:rPr>
        <w:t>W</w:t>
      </w:r>
      <w:r w:rsidRPr="00554F17">
        <w:rPr>
          <w:sz w:val="22"/>
        </w:rPr>
        <w:t>ykonawca składa wraz z tłumaczeniem na język polski.</w:t>
      </w:r>
    </w:p>
    <w:p w14:paraId="2BF02004" w14:textId="4015EEBF" w:rsidR="009C1F10" w:rsidRPr="00554F17" w:rsidRDefault="009C1F10" w:rsidP="009200B3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2"/>
        </w:rPr>
      </w:pPr>
      <w:r w:rsidRPr="00554F17">
        <w:rPr>
          <w:sz w:val="22"/>
        </w:rPr>
        <w:t xml:space="preserve">W przypadku składania oferty przez </w:t>
      </w:r>
      <w:r w:rsidR="000A55A6" w:rsidRPr="00554F17">
        <w:rPr>
          <w:sz w:val="22"/>
        </w:rPr>
        <w:t>W</w:t>
      </w:r>
      <w:r w:rsidRPr="00554F17">
        <w:rPr>
          <w:sz w:val="22"/>
        </w:rPr>
        <w:t xml:space="preserve">ykonawców wspólnie ubiegających się o udzielenie zamówienia lub w sytuacji reprezentowania </w:t>
      </w:r>
      <w:r w:rsidR="000A55A6" w:rsidRPr="00554F17">
        <w:rPr>
          <w:sz w:val="22"/>
        </w:rPr>
        <w:t>W</w:t>
      </w:r>
      <w:r w:rsidRPr="00554F17">
        <w:rPr>
          <w:sz w:val="22"/>
        </w:rPr>
        <w:t xml:space="preserve">ykonawcy przez pełnomocnika do oferty musi być dołączone pełnomocnictwo. Wraz  z pełnomocnictwem winien być złożony dokument potwierdzający możliwość udzielania pełnomocnictwa. </w:t>
      </w:r>
    </w:p>
    <w:p w14:paraId="3609147E" w14:textId="40FCF025" w:rsidR="009C1F10" w:rsidRPr="00554F17" w:rsidRDefault="009C1F10" w:rsidP="009200B3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2"/>
        </w:rPr>
      </w:pPr>
      <w:r w:rsidRPr="00554F17">
        <w:rPr>
          <w:sz w:val="22"/>
        </w:rPr>
        <w:t>Pełnomocnictwo przekazuje się w postaci elektronicznej, opatrzonej kwalifikowanym podpisem elektroniczny</w:t>
      </w:r>
      <w:r w:rsidR="00864852" w:rsidRPr="00554F17">
        <w:rPr>
          <w:sz w:val="22"/>
        </w:rPr>
        <w:t>m</w:t>
      </w:r>
      <w:r w:rsidRPr="00554F17">
        <w:rPr>
          <w:sz w:val="22"/>
        </w:rPr>
        <w:t xml:space="preserve">. Pełnomocnictwo sporządzone jako dokument w postaci papierowej i opatrzony własnoręcznym podpisem przekazuje się jako cyfrowe odwzorowanie tego dokumentu opatrzone kwalifikowanym podpisem elektronicznym, poświadczającym zgodność cyfrowego odwzorowania z dokumentem w postaci papierowej, przy czym poświadczenia dokonuje mocodawca lub notariusz, zgodnie z art. 97 § 2 ustawy z dnia 14 lutego 1991 r.  </w:t>
      </w:r>
      <w:r w:rsidRPr="00554F17">
        <w:rPr>
          <w:b/>
          <w:bCs/>
          <w:sz w:val="22"/>
        </w:rPr>
        <w:t>–</w:t>
      </w:r>
      <w:r w:rsidRPr="00554F17">
        <w:rPr>
          <w:sz w:val="22"/>
        </w:rPr>
        <w:t xml:space="preserve"> Prawo  o notariacie (</w:t>
      </w:r>
      <w:r w:rsidRPr="00554F17">
        <w:rPr>
          <w:iCs/>
          <w:sz w:val="22"/>
        </w:rPr>
        <w:t>Dz. U. 202</w:t>
      </w:r>
      <w:r w:rsidR="00632754" w:rsidRPr="00554F17">
        <w:rPr>
          <w:iCs/>
          <w:sz w:val="22"/>
        </w:rPr>
        <w:t>0</w:t>
      </w:r>
      <w:r w:rsidRPr="00554F17">
        <w:rPr>
          <w:iCs/>
          <w:sz w:val="22"/>
        </w:rPr>
        <w:t> r., poz. </w:t>
      </w:r>
      <w:r w:rsidR="00D228AE" w:rsidRPr="00554F17">
        <w:rPr>
          <w:iCs/>
          <w:sz w:val="22"/>
        </w:rPr>
        <w:t>11</w:t>
      </w:r>
      <w:r w:rsidR="00632754" w:rsidRPr="00554F17">
        <w:rPr>
          <w:iCs/>
          <w:sz w:val="22"/>
        </w:rPr>
        <w:t>92</w:t>
      </w:r>
      <w:r w:rsidRPr="00554F17">
        <w:rPr>
          <w:iCs/>
          <w:sz w:val="22"/>
        </w:rPr>
        <w:t xml:space="preserve"> z późn. zm</w:t>
      </w:r>
      <w:r w:rsidRPr="00554F17">
        <w:rPr>
          <w:sz w:val="22"/>
        </w:rPr>
        <w:t>.)</w:t>
      </w:r>
      <w:r w:rsidRPr="00554F17">
        <w:rPr>
          <w:bCs/>
          <w:sz w:val="22"/>
        </w:rPr>
        <w:t xml:space="preserve">. </w:t>
      </w:r>
    </w:p>
    <w:p w14:paraId="760612A0" w14:textId="4EF8B802" w:rsidR="007B72A1" w:rsidRPr="00554F17" w:rsidRDefault="007B72A1" w:rsidP="009200B3">
      <w:pPr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554F17">
        <w:rPr>
          <w:sz w:val="22"/>
          <w:szCs w:val="22"/>
        </w:rPr>
        <w:t xml:space="preserve">Oferta wraz ze stanowiącymi jej integralną część załącznikami powinna być sporządzona przez </w:t>
      </w:r>
      <w:r w:rsidR="000A55A6" w:rsidRPr="00554F17">
        <w:rPr>
          <w:sz w:val="22"/>
          <w:szCs w:val="22"/>
        </w:rPr>
        <w:t>W</w:t>
      </w:r>
      <w:r w:rsidRPr="00554F17">
        <w:rPr>
          <w:sz w:val="22"/>
          <w:szCs w:val="22"/>
        </w:rPr>
        <w:t xml:space="preserve">ykonawcę według treści postanowień niniejszej SWZ oraz według treści formularza oferty i jego załączników, w szczególności oferta winna zawierać wypełniony i podpisany formularz </w:t>
      </w:r>
      <w:r w:rsidR="00B711A2" w:rsidRPr="00554F17">
        <w:rPr>
          <w:sz w:val="22"/>
          <w:szCs w:val="22"/>
        </w:rPr>
        <w:br/>
      </w:r>
      <w:r w:rsidRPr="00554F17">
        <w:rPr>
          <w:sz w:val="22"/>
          <w:szCs w:val="22"/>
        </w:rPr>
        <w:t>oferty wraz z co najmniej następującymi załącznikami (wypełnionymi i uzupełnionymi</w:t>
      </w:r>
      <w:r w:rsidR="00B711A2" w:rsidRPr="00554F17">
        <w:rPr>
          <w:sz w:val="22"/>
          <w:szCs w:val="22"/>
        </w:rPr>
        <w:t xml:space="preserve"> </w:t>
      </w:r>
      <w:r w:rsidRPr="00554F17">
        <w:rPr>
          <w:sz w:val="22"/>
          <w:szCs w:val="22"/>
        </w:rPr>
        <w:t>lub sporządzonymi zgodnie z ich treścią):</w:t>
      </w:r>
    </w:p>
    <w:p w14:paraId="772AD788" w14:textId="4CE44DD3" w:rsidR="00992779" w:rsidRPr="00554F17" w:rsidRDefault="00992779" w:rsidP="009200B3">
      <w:pPr>
        <w:pStyle w:val="Akapitzlist"/>
        <w:numPr>
          <w:ilvl w:val="3"/>
          <w:numId w:val="17"/>
        </w:numPr>
        <w:ind w:left="851" w:hanging="425"/>
        <w:jc w:val="both"/>
        <w:rPr>
          <w:rFonts w:eastAsia="Calibri"/>
          <w:sz w:val="22"/>
        </w:rPr>
      </w:pPr>
      <w:r w:rsidRPr="00554F17">
        <w:rPr>
          <w:sz w:val="22"/>
        </w:rPr>
        <w:t xml:space="preserve">Jednolity Europejski Dokument Zamówienia (JEDZ) w formie elektronicznej (odrębny plik) opatrzonej kwalifikowanym podpisem elektronicznym - </w:t>
      </w:r>
      <w:r w:rsidRPr="00554F17">
        <w:rPr>
          <w:rFonts w:eastAsia="Calibri"/>
          <w:sz w:val="22"/>
        </w:rPr>
        <w:t xml:space="preserve">w przypadku wspólnego ubiegania się o zamówienie przez Wykonawców, przedmiotowy dokument składa każdy </w:t>
      </w:r>
      <w:r w:rsidR="0017420E" w:rsidRPr="00554F17">
        <w:rPr>
          <w:rFonts w:eastAsia="Calibri"/>
          <w:sz w:val="22"/>
        </w:rPr>
        <w:br/>
      </w:r>
      <w:r w:rsidRPr="00554F17">
        <w:rPr>
          <w:rFonts w:eastAsia="Calibri"/>
          <w:sz w:val="22"/>
        </w:rPr>
        <w:t>z Wykonawców,</w:t>
      </w:r>
    </w:p>
    <w:p w14:paraId="3220FE51" w14:textId="6D8A84F8" w:rsidR="007B72A1" w:rsidRPr="00554F17" w:rsidRDefault="007B72A1" w:rsidP="009200B3">
      <w:pPr>
        <w:pStyle w:val="Akapitzlist"/>
        <w:numPr>
          <w:ilvl w:val="3"/>
          <w:numId w:val="17"/>
        </w:numPr>
        <w:ind w:left="851" w:hanging="425"/>
        <w:jc w:val="both"/>
        <w:rPr>
          <w:rFonts w:ascii="Calibri" w:eastAsia="Calibri" w:hAnsi="Calibri"/>
          <w:sz w:val="22"/>
        </w:rPr>
      </w:pPr>
      <w:r w:rsidRPr="00554F17">
        <w:rPr>
          <w:sz w:val="22"/>
        </w:rPr>
        <w:t xml:space="preserve">indywidualną kalkulację ceny oferty, uwzględniającą wymagania i zapisy SWZ, </w:t>
      </w:r>
      <w:r w:rsidR="0017420E" w:rsidRPr="00554F17">
        <w:rPr>
          <w:sz w:val="22"/>
        </w:rPr>
        <w:br/>
      </w:r>
      <w:r w:rsidRPr="00554F17">
        <w:rPr>
          <w:sz w:val="22"/>
        </w:rPr>
        <w:t>w szcze</w:t>
      </w:r>
      <w:r w:rsidRPr="00554F17">
        <w:rPr>
          <w:rFonts w:eastAsia="Calibri"/>
          <w:sz w:val="22"/>
        </w:rPr>
        <w:t>gólności Wykonawca jest zobowiąz</w:t>
      </w:r>
      <w:r w:rsidR="005352F2" w:rsidRPr="00554F17">
        <w:rPr>
          <w:rFonts w:eastAsia="Calibri"/>
          <w:sz w:val="22"/>
        </w:rPr>
        <w:t xml:space="preserve">any do wypełnienia wszystkich pozycji we tabeli cenowej zawartej </w:t>
      </w:r>
      <w:r w:rsidRPr="00554F17">
        <w:rPr>
          <w:rFonts w:eastAsia="Calibri"/>
          <w:sz w:val="22"/>
        </w:rPr>
        <w:t xml:space="preserve">w załączniku </w:t>
      </w:r>
      <w:r w:rsidRPr="00554F17">
        <w:rPr>
          <w:sz w:val="22"/>
        </w:rPr>
        <w:t>2 do formularza oferty,</w:t>
      </w:r>
    </w:p>
    <w:p w14:paraId="36C92F56" w14:textId="03260909" w:rsidR="007B72A1" w:rsidRPr="00554F17" w:rsidRDefault="007B72A1" w:rsidP="009200B3">
      <w:pPr>
        <w:pStyle w:val="Akapitzlist"/>
        <w:numPr>
          <w:ilvl w:val="3"/>
          <w:numId w:val="17"/>
        </w:numPr>
        <w:ind w:left="851" w:hanging="425"/>
        <w:jc w:val="both"/>
        <w:rPr>
          <w:sz w:val="22"/>
        </w:rPr>
      </w:pPr>
      <w:r w:rsidRPr="00554F17">
        <w:rPr>
          <w:sz w:val="22"/>
        </w:rPr>
        <w:t xml:space="preserve">przedmiotowe środki dowodowe: </w:t>
      </w:r>
      <w:r w:rsidR="009C1F10" w:rsidRPr="00554F17">
        <w:rPr>
          <w:sz w:val="22"/>
        </w:rPr>
        <w:t>zgodnie z zapisami Rozdziału IV SWZ.</w:t>
      </w:r>
      <w:r w:rsidRPr="00554F17">
        <w:rPr>
          <w:sz w:val="22"/>
        </w:rPr>
        <w:t xml:space="preserve"> </w:t>
      </w:r>
    </w:p>
    <w:p w14:paraId="5F29BBC6" w14:textId="31C43237" w:rsidR="007B72A1" w:rsidRPr="00554F17" w:rsidRDefault="007B72A1" w:rsidP="009200B3">
      <w:pPr>
        <w:pStyle w:val="Akapitzlist"/>
        <w:numPr>
          <w:ilvl w:val="3"/>
          <w:numId w:val="17"/>
        </w:numPr>
        <w:ind w:left="851" w:hanging="425"/>
        <w:jc w:val="both"/>
        <w:rPr>
          <w:sz w:val="22"/>
        </w:rPr>
      </w:pPr>
      <w:r w:rsidRPr="00554F17">
        <w:rPr>
          <w:rFonts w:eastAsia="Calibri"/>
          <w:sz w:val="22"/>
        </w:rPr>
        <w:t>oryginał pełnomocnictwa (pełnomocnictw), notarialnie poświadczoną kopię lub kopię poświadczoną za zgodność z oryginałem przez osoby umocowane, o ile oferta będzie podpisana przez pełnomocnika,</w:t>
      </w:r>
    </w:p>
    <w:p w14:paraId="5F158A59" w14:textId="364777BF" w:rsidR="007B72A1" w:rsidRPr="00554F17" w:rsidRDefault="003514D4" w:rsidP="009200B3">
      <w:pPr>
        <w:pStyle w:val="Akapitzlist"/>
        <w:numPr>
          <w:ilvl w:val="3"/>
          <w:numId w:val="17"/>
        </w:numPr>
        <w:ind w:left="851" w:hanging="425"/>
        <w:jc w:val="both"/>
        <w:rPr>
          <w:sz w:val="22"/>
        </w:rPr>
      </w:pPr>
      <w:r w:rsidRPr="00554F17">
        <w:rPr>
          <w:sz w:val="22"/>
        </w:rPr>
        <w:t>wykaz podwykonawców</w:t>
      </w:r>
      <w:r w:rsidR="007B72A1" w:rsidRPr="00554F17">
        <w:rPr>
          <w:sz w:val="22"/>
        </w:rPr>
        <w:t>.</w:t>
      </w:r>
    </w:p>
    <w:p w14:paraId="5C14CD0F" w14:textId="4C16BDEF" w:rsidR="007B72A1" w:rsidRPr="00554F17" w:rsidRDefault="007B72A1" w:rsidP="009200B3">
      <w:pPr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554F17">
        <w:rPr>
          <w:sz w:val="22"/>
          <w:szCs w:val="22"/>
        </w:rPr>
        <w:t xml:space="preserve">Jeżeli </w:t>
      </w:r>
      <w:r w:rsidR="000A55A6" w:rsidRPr="00554F17">
        <w:rPr>
          <w:sz w:val="22"/>
          <w:szCs w:val="22"/>
        </w:rPr>
        <w:t>W</w:t>
      </w:r>
      <w:r w:rsidRPr="00554F17">
        <w:rPr>
          <w:sz w:val="22"/>
          <w:szCs w:val="22"/>
        </w:rPr>
        <w:t xml:space="preserve">ykonawca składając ofertę, zastrzega sobie prawo do nie udostępnienia innym uczestnikom postępowania informacji stanowiących tajemnicę przedsiębiorstwa, w rozumieniu przepisów o zwalczaniu nieuczciwej konkurencji, musi to wyraźnie wskazać w ofercie, poprzez złożenie stosownego oświadczenia zawierającego wykaz zastrzeżonych dokumentów i wykazanie iż zastrzeżone informacje stanowią tajemnice przedsiębiorstwa. Dokumenty opatrzone klauzulą; „Dokument zastrzeżony” winny być załączone łącznie z oświadczeniem i stanowić odrębne pliki zaszyfrowane wraz innymi plikami stanowiącymi ofertę. Wykonawca nie może zastrzec </w:t>
      </w:r>
      <w:r w:rsidRPr="00554F17">
        <w:rPr>
          <w:sz w:val="22"/>
          <w:szCs w:val="22"/>
        </w:rPr>
        <w:lastRenderedPageBreak/>
        <w:t>informacji, o których mowa w art. 222 ust. 5 ustawy PZP.</w:t>
      </w:r>
    </w:p>
    <w:p w14:paraId="250BA5D9" w14:textId="3DC725B3" w:rsidR="007B72A1" w:rsidRPr="00554F17" w:rsidRDefault="007B72A1" w:rsidP="009200B3">
      <w:pPr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554F17">
        <w:rPr>
          <w:sz w:val="22"/>
          <w:szCs w:val="22"/>
        </w:rPr>
        <w:t xml:space="preserve">Zaleca się, aby wszystkie karty oferty wraz z załącznikami były jednoznacznie ponumerowane oraz aby </w:t>
      </w:r>
      <w:r w:rsidR="000A55A6" w:rsidRPr="00554F17">
        <w:rPr>
          <w:sz w:val="22"/>
          <w:szCs w:val="22"/>
        </w:rPr>
        <w:t>W</w:t>
      </w:r>
      <w:r w:rsidRPr="00554F17">
        <w:rPr>
          <w:sz w:val="22"/>
          <w:szCs w:val="22"/>
        </w:rPr>
        <w:t>ykonawca sporządził i dołączył spis treści oferty.</w:t>
      </w:r>
    </w:p>
    <w:p w14:paraId="38C19CC4" w14:textId="7EC3FFB4" w:rsidR="007B72A1" w:rsidRPr="00554F17" w:rsidRDefault="007B72A1" w:rsidP="009200B3">
      <w:pPr>
        <w:numPr>
          <w:ilvl w:val="0"/>
          <w:numId w:val="18"/>
        </w:numPr>
        <w:tabs>
          <w:tab w:val="num" w:pos="2937"/>
        </w:tabs>
        <w:ind w:left="426" w:hanging="426"/>
        <w:jc w:val="both"/>
        <w:rPr>
          <w:sz w:val="22"/>
          <w:szCs w:val="22"/>
        </w:rPr>
      </w:pPr>
      <w:r w:rsidRPr="00554F17">
        <w:rPr>
          <w:sz w:val="22"/>
          <w:szCs w:val="22"/>
        </w:rPr>
        <w:t xml:space="preserve">Wszelkie koszty związane z przygotowaniem i złożeniem oferty ponosi </w:t>
      </w:r>
      <w:r w:rsidR="000A55A6" w:rsidRPr="00554F17">
        <w:rPr>
          <w:sz w:val="22"/>
          <w:szCs w:val="22"/>
        </w:rPr>
        <w:t>W</w:t>
      </w:r>
      <w:r w:rsidRPr="00554F17">
        <w:rPr>
          <w:sz w:val="22"/>
          <w:szCs w:val="22"/>
        </w:rPr>
        <w:t>ykonawca.</w:t>
      </w:r>
    </w:p>
    <w:p w14:paraId="60E23ED1" w14:textId="77777777" w:rsidR="0073527C" w:rsidRPr="00554F17" w:rsidRDefault="0073527C" w:rsidP="00EA6A42">
      <w:pPr>
        <w:widowControl/>
        <w:suppressAutoHyphens w:val="0"/>
        <w:jc w:val="both"/>
        <w:rPr>
          <w:sz w:val="22"/>
          <w:szCs w:val="22"/>
        </w:rPr>
      </w:pPr>
    </w:p>
    <w:p w14:paraId="17512F28" w14:textId="75E4B54F" w:rsidR="004D2467" w:rsidRPr="00554F17" w:rsidRDefault="005957A6" w:rsidP="00834D89">
      <w:pPr>
        <w:widowControl/>
        <w:tabs>
          <w:tab w:val="left" w:pos="426"/>
        </w:tabs>
        <w:suppressAutoHyphens w:val="0"/>
        <w:jc w:val="both"/>
        <w:rPr>
          <w:b/>
          <w:bCs/>
          <w:color w:val="000000"/>
          <w:sz w:val="22"/>
          <w:szCs w:val="22"/>
        </w:rPr>
      </w:pPr>
      <w:r w:rsidRPr="00554F17">
        <w:rPr>
          <w:b/>
          <w:sz w:val="22"/>
          <w:szCs w:val="22"/>
        </w:rPr>
        <w:t>Rozdział</w:t>
      </w:r>
      <w:r w:rsidR="00834D89" w:rsidRPr="00554F17">
        <w:rPr>
          <w:b/>
          <w:sz w:val="22"/>
          <w:szCs w:val="22"/>
        </w:rPr>
        <w:t xml:space="preserve"> XIII </w:t>
      </w:r>
      <w:r w:rsidR="00A325F4" w:rsidRPr="00554F17">
        <w:rPr>
          <w:b/>
          <w:sz w:val="22"/>
          <w:szCs w:val="22"/>
        </w:rPr>
        <w:t>–</w:t>
      </w:r>
      <w:r w:rsidR="00834D89" w:rsidRPr="00554F17">
        <w:rPr>
          <w:b/>
          <w:sz w:val="22"/>
          <w:szCs w:val="22"/>
        </w:rPr>
        <w:t xml:space="preserve"> </w:t>
      </w:r>
      <w:r w:rsidR="00A325F4" w:rsidRPr="00554F17">
        <w:rPr>
          <w:b/>
          <w:sz w:val="22"/>
          <w:szCs w:val="22"/>
        </w:rPr>
        <w:t>Miejsce oraz t</w:t>
      </w:r>
      <w:r w:rsidR="004D2467" w:rsidRPr="00554F17">
        <w:rPr>
          <w:b/>
          <w:bCs/>
          <w:color w:val="000000"/>
          <w:sz w:val="22"/>
          <w:szCs w:val="22"/>
        </w:rPr>
        <w:t>ermin składania i otwarcia ofert.</w:t>
      </w:r>
    </w:p>
    <w:p w14:paraId="59989557" w14:textId="4E05A5EA" w:rsidR="00CD5CAC" w:rsidRPr="00554F17" w:rsidRDefault="00CD5CAC" w:rsidP="0055180D">
      <w:pPr>
        <w:pStyle w:val="Akapitzlist"/>
        <w:numPr>
          <w:ilvl w:val="0"/>
          <w:numId w:val="61"/>
        </w:numPr>
        <w:jc w:val="both"/>
        <w:rPr>
          <w:bCs/>
          <w:sz w:val="22"/>
        </w:rPr>
      </w:pPr>
      <w:r w:rsidRPr="00554F17">
        <w:rPr>
          <w:bCs/>
          <w:sz w:val="22"/>
        </w:rPr>
        <w:t xml:space="preserve">Oferty należy składać w terminie </w:t>
      </w:r>
      <w:r w:rsidRPr="00554F17">
        <w:rPr>
          <w:b/>
          <w:bCs/>
          <w:sz w:val="22"/>
        </w:rPr>
        <w:t xml:space="preserve">do dnia </w:t>
      </w:r>
      <w:r w:rsidR="006403BF">
        <w:rPr>
          <w:b/>
          <w:sz w:val="23"/>
          <w:szCs w:val="23"/>
        </w:rPr>
        <w:t>2</w:t>
      </w:r>
      <w:r w:rsidRPr="00554F17">
        <w:rPr>
          <w:b/>
          <w:sz w:val="23"/>
          <w:szCs w:val="23"/>
        </w:rPr>
        <w:t xml:space="preserve"> </w:t>
      </w:r>
      <w:r w:rsidR="00DC6124" w:rsidRPr="00554F17">
        <w:rPr>
          <w:b/>
          <w:sz w:val="23"/>
          <w:szCs w:val="23"/>
        </w:rPr>
        <w:t>marca</w:t>
      </w:r>
      <w:r w:rsidRPr="00554F17">
        <w:rPr>
          <w:b/>
          <w:sz w:val="23"/>
          <w:szCs w:val="23"/>
        </w:rPr>
        <w:t xml:space="preserve"> 2022 r. do godziny 10:00</w:t>
      </w:r>
      <w:r w:rsidRPr="00554F17">
        <w:rPr>
          <w:b/>
          <w:bCs/>
          <w:sz w:val="22"/>
        </w:rPr>
        <w:t xml:space="preserve">, </w:t>
      </w:r>
      <w:r w:rsidRPr="00554F17">
        <w:rPr>
          <w:bCs/>
          <w:sz w:val="22"/>
        </w:rPr>
        <w:t>na zasadach, opisanych w rozdziale IX ust. 1-2 SWZ.</w:t>
      </w:r>
    </w:p>
    <w:p w14:paraId="4DA61B4C" w14:textId="77777777" w:rsidR="00CD5CAC" w:rsidRPr="00554F17" w:rsidRDefault="00CD5CAC" w:rsidP="0055180D">
      <w:pPr>
        <w:pStyle w:val="Akapitzlist"/>
        <w:numPr>
          <w:ilvl w:val="0"/>
          <w:numId w:val="61"/>
        </w:numPr>
        <w:jc w:val="both"/>
        <w:rPr>
          <w:bCs/>
          <w:sz w:val="22"/>
        </w:rPr>
      </w:pPr>
      <w:r w:rsidRPr="00554F17">
        <w:rPr>
          <w:sz w:val="22"/>
        </w:rPr>
        <w:t xml:space="preserve">Wykonawca przed upływem terminu do składania ofert może wycofać ofertę zgodnie z regulaminem na </w:t>
      </w:r>
      <w:hyperlink r:id="rId39" w:history="1">
        <w:r w:rsidRPr="00554F17">
          <w:rPr>
            <w:rStyle w:val="Hipercze"/>
            <w:sz w:val="22"/>
          </w:rPr>
          <w:t>https://platformazakupowa.pl</w:t>
        </w:r>
      </w:hyperlink>
      <w:r w:rsidRPr="00554F17">
        <w:rPr>
          <w:sz w:val="22"/>
        </w:rPr>
        <w:t xml:space="preserve">. </w:t>
      </w:r>
      <w:r w:rsidRPr="00554F17">
        <w:rPr>
          <w:color w:val="000000"/>
          <w:sz w:val="22"/>
        </w:rPr>
        <w:t xml:space="preserve">Sposób wycofania oferty zamieszczono w instrukcji dostępnej adresem: </w:t>
      </w:r>
      <w:hyperlink r:id="rId40" w:history="1">
        <w:r w:rsidRPr="00554F17">
          <w:rPr>
            <w:rStyle w:val="Hipercze"/>
            <w:sz w:val="22"/>
          </w:rPr>
          <w:t>https://platformazakupowa.pl/strona/45-instrukcje</w:t>
        </w:r>
      </w:hyperlink>
      <w:r w:rsidRPr="00554F17">
        <w:rPr>
          <w:color w:val="000000"/>
          <w:sz w:val="22"/>
        </w:rPr>
        <w:t xml:space="preserve">. Oferta nie może zostać wycofana po upływie terminu składania ofert. </w:t>
      </w:r>
    </w:p>
    <w:p w14:paraId="787213A3" w14:textId="77777777" w:rsidR="00CD5CAC" w:rsidRPr="00554F17" w:rsidRDefault="00CD5CAC" w:rsidP="0055180D">
      <w:pPr>
        <w:pStyle w:val="Akapitzlist"/>
        <w:numPr>
          <w:ilvl w:val="0"/>
          <w:numId w:val="61"/>
        </w:numPr>
        <w:jc w:val="both"/>
        <w:rPr>
          <w:bCs/>
          <w:sz w:val="22"/>
        </w:rPr>
      </w:pPr>
      <w:r w:rsidRPr="00554F17">
        <w:rPr>
          <w:sz w:val="22"/>
        </w:rPr>
        <w:t>Zamawiający odrzuci ofertę złożoną po terminie składania ofert.</w:t>
      </w:r>
    </w:p>
    <w:p w14:paraId="4B685D09" w14:textId="2393C419" w:rsidR="00CD5CAC" w:rsidRPr="00554F17" w:rsidRDefault="00CD5CAC" w:rsidP="0055180D">
      <w:pPr>
        <w:pStyle w:val="Akapitzlist"/>
        <w:numPr>
          <w:ilvl w:val="0"/>
          <w:numId w:val="61"/>
        </w:numPr>
        <w:jc w:val="both"/>
        <w:rPr>
          <w:bCs/>
          <w:sz w:val="22"/>
        </w:rPr>
      </w:pPr>
      <w:r w:rsidRPr="00554F17">
        <w:rPr>
          <w:sz w:val="22"/>
        </w:rPr>
        <w:t xml:space="preserve">Otwarcie ofert nastąpi </w:t>
      </w:r>
      <w:r w:rsidRPr="00554F17">
        <w:rPr>
          <w:rFonts w:cs="Arial"/>
          <w:b/>
          <w:sz w:val="23"/>
          <w:szCs w:val="23"/>
        </w:rPr>
        <w:t xml:space="preserve">w dniu </w:t>
      </w:r>
      <w:r w:rsidR="006403BF">
        <w:rPr>
          <w:rFonts w:cs="Arial"/>
          <w:b/>
          <w:sz w:val="23"/>
          <w:szCs w:val="23"/>
        </w:rPr>
        <w:t>2</w:t>
      </w:r>
      <w:r w:rsidRPr="00554F17">
        <w:rPr>
          <w:rFonts w:cs="Arial"/>
          <w:b/>
          <w:sz w:val="23"/>
          <w:szCs w:val="23"/>
        </w:rPr>
        <w:t xml:space="preserve"> </w:t>
      </w:r>
      <w:r w:rsidR="00DC6124" w:rsidRPr="00554F17">
        <w:rPr>
          <w:rFonts w:cs="Arial"/>
          <w:b/>
          <w:sz w:val="23"/>
          <w:szCs w:val="23"/>
        </w:rPr>
        <w:t>marca</w:t>
      </w:r>
      <w:r w:rsidRPr="00554F17">
        <w:rPr>
          <w:rFonts w:cs="Arial"/>
          <w:b/>
          <w:sz w:val="23"/>
          <w:szCs w:val="23"/>
        </w:rPr>
        <w:t xml:space="preserve"> 2022 r. o godzinie </w:t>
      </w:r>
      <w:r w:rsidR="006403BF">
        <w:rPr>
          <w:rFonts w:cs="Arial"/>
          <w:b/>
          <w:sz w:val="23"/>
          <w:szCs w:val="23"/>
        </w:rPr>
        <w:t>10</w:t>
      </w:r>
      <w:r w:rsidRPr="00554F17">
        <w:rPr>
          <w:rFonts w:cs="Arial"/>
          <w:b/>
          <w:sz w:val="23"/>
          <w:szCs w:val="23"/>
        </w:rPr>
        <w:t>:0</w:t>
      </w:r>
      <w:r w:rsidR="006403BF">
        <w:rPr>
          <w:rFonts w:cs="Arial"/>
          <w:b/>
          <w:sz w:val="23"/>
          <w:szCs w:val="23"/>
        </w:rPr>
        <w:t>5</w:t>
      </w:r>
      <w:r w:rsidRPr="00554F17">
        <w:rPr>
          <w:rFonts w:cs="Arial"/>
          <w:b/>
          <w:sz w:val="23"/>
          <w:szCs w:val="23"/>
        </w:rPr>
        <w:t xml:space="preserve"> </w:t>
      </w:r>
      <w:r w:rsidRPr="00554F17">
        <w:rPr>
          <w:sz w:val="22"/>
        </w:rPr>
        <w:t xml:space="preserve">za pośrednictwem </w:t>
      </w:r>
      <w:hyperlink r:id="rId41" w:history="1">
        <w:r w:rsidRPr="00554F17">
          <w:rPr>
            <w:rStyle w:val="Hipercze"/>
            <w:sz w:val="22"/>
          </w:rPr>
          <w:t>https://platformazakupowa.pl</w:t>
        </w:r>
      </w:hyperlink>
      <w:r w:rsidRPr="00554F17">
        <w:rPr>
          <w:sz w:val="22"/>
        </w:rPr>
        <w:t>.</w:t>
      </w:r>
    </w:p>
    <w:p w14:paraId="7DC5EFD1" w14:textId="77777777" w:rsidR="00CD5CAC" w:rsidRPr="00554F17" w:rsidRDefault="00CD5CAC" w:rsidP="0055180D">
      <w:pPr>
        <w:pStyle w:val="Nagwek"/>
        <w:numPr>
          <w:ilvl w:val="0"/>
          <w:numId w:val="61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554F17">
        <w:rPr>
          <w:rFonts w:ascii="Times New Roman" w:hAnsi="Times New Roman"/>
          <w:sz w:val="22"/>
          <w:szCs w:val="22"/>
        </w:rPr>
        <w:t xml:space="preserve">W przypadku zmiany terminu składania ofert, Zamawiający zamieści informację o   jego   przedłużeniu na </w:t>
      </w:r>
      <w:hyperlink r:id="rId42" w:history="1">
        <w:r w:rsidRPr="00554F17">
          <w:rPr>
            <w:rStyle w:val="Hipercze"/>
            <w:rFonts w:ascii="Times New Roman" w:hAnsi="Times New Roman"/>
            <w:sz w:val="22"/>
            <w:szCs w:val="22"/>
          </w:rPr>
          <w:t>https://platformazakupowa.pl</w:t>
        </w:r>
      </w:hyperlink>
      <w:r w:rsidRPr="00554F17">
        <w:rPr>
          <w:rFonts w:ascii="Times New Roman" w:hAnsi="Times New Roman"/>
          <w:sz w:val="22"/>
          <w:szCs w:val="22"/>
        </w:rPr>
        <w:t xml:space="preserve"> – adres profilu nabywcy – </w:t>
      </w:r>
      <w:hyperlink r:id="rId43" w:history="1">
        <w:r w:rsidRPr="00554F17">
          <w:rPr>
            <w:rStyle w:val="Hipercze"/>
            <w:rFonts w:ascii="Times New Roman" w:hAnsi="Times New Roman"/>
            <w:bCs/>
            <w:sz w:val="22"/>
            <w:szCs w:val="22"/>
          </w:rPr>
          <w:t>https://platformazakupowa.pl/pn/uj_edu</w:t>
        </w:r>
      </w:hyperlink>
      <w:r w:rsidRPr="00554F17">
        <w:rPr>
          <w:rFonts w:ascii="Times New Roman" w:hAnsi="Times New Roman"/>
          <w:bCs/>
          <w:sz w:val="22"/>
          <w:szCs w:val="22"/>
        </w:rPr>
        <w:t>, w zakładce właściwej dla prowadzonego postępowania, w sekcji „Komunikaty”.</w:t>
      </w:r>
    </w:p>
    <w:p w14:paraId="2D8E250E" w14:textId="77777777" w:rsidR="00CD5CAC" w:rsidRPr="00554F17" w:rsidRDefault="00CD5CAC" w:rsidP="0055180D">
      <w:pPr>
        <w:pStyle w:val="Nagwek"/>
        <w:numPr>
          <w:ilvl w:val="0"/>
          <w:numId w:val="61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554F17">
        <w:rPr>
          <w:rFonts w:ascii="Times New Roman" w:hAnsi="Times New Roman"/>
          <w:sz w:val="22"/>
          <w:szCs w:val="22"/>
        </w:rPr>
        <w:t>W przypadku awarii systemu teleinformatycznego, skutkującej brakiem możliwości otwarcia ofert w terminie określonym przez Zamawiającego, otwarcie ofert nastąpi niezwłocznie po usunięciu awarii.</w:t>
      </w:r>
    </w:p>
    <w:p w14:paraId="413054F1" w14:textId="77777777" w:rsidR="00CD5CAC" w:rsidRPr="00554F17" w:rsidRDefault="00CD5CAC" w:rsidP="0055180D">
      <w:pPr>
        <w:pStyle w:val="Nagwek"/>
        <w:numPr>
          <w:ilvl w:val="0"/>
          <w:numId w:val="61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554F17">
        <w:rPr>
          <w:rFonts w:ascii="Times New Roman" w:hAnsi="Times New Roman"/>
          <w:sz w:val="22"/>
          <w:szCs w:val="22"/>
        </w:rPr>
        <w:t xml:space="preserve">Zamawiający najpóźniej przed otwarciem ofert udostępni na </w:t>
      </w:r>
      <w:hyperlink r:id="rId44" w:history="1">
        <w:r w:rsidRPr="00554F17">
          <w:rPr>
            <w:rStyle w:val="Hipercze"/>
            <w:rFonts w:ascii="Times New Roman" w:hAnsi="Times New Roman"/>
            <w:sz w:val="22"/>
            <w:szCs w:val="22"/>
          </w:rPr>
          <w:t>https://platformazakupowa.pl</w:t>
        </w:r>
      </w:hyperlink>
      <w:r w:rsidRPr="00554F17">
        <w:rPr>
          <w:rFonts w:ascii="Times New Roman" w:hAnsi="Times New Roman"/>
          <w:sz w:val="22"/>
          <w:szCs w:val="22"/>
        </w:rPr>
        <w:t xml:space="preserve"> – adres profilu nabywcy – </w:t>
      </w:r>
      <w:hyperlink r:id="rId45" w:history="1">
        <w:r w:rsidRPr="00554F17">
          <w:rPr>
            <w:rStyle w:val="Hipercze"/>
            <w:rFonts w:ascii="Times New Roman" w:hAnsi="Times New Roman"/>
            <w:bCs/>
            <w:sz w:val="22"/>
            <w:szCs w:val="22"/>
          </w:rPr>
          <w:t>https://platformazakupowa.pl/pn/uj_edu</w:t>
        </w:r>
      </w:hyperlink>
      <w:r w:rsidRPr="00554F17">
        <w:rPr>
          <w:rFonts w:ascii="Times New Roman" w:hAnsi="Times New Roman"/>
          <w:bCs/>
          <w:sz w:val="22"/>
          <w:szCs w:val="22"/>
        </w:rPr>
        <w:t xml:space="preserve">, w zakładce właściwej dla prowadzonego postępowania, w sekcji „Komunikaty”, </w:t>
      </w:r>
      <w:r w:rsidRPr="00554F17">
        <w:rPr>
          <w:rFonts w:ascii="Times New Roman" w:hAnsi="Times New Roman"/>
          <w:sz w:val="22"/>
          <w:szCs w:val="22"/>
        </w:rPr>
        <w:t>informację o kwocie, jaką zamierza przeznaczyć na sfinansowanie zamówienia.</w:t>
      </w:r>
    </w:p>
    <w:p w14:paraId="763766A2" w14:textId="77777777" w:rsidR="00CD5CAC" w:rsidRPr="00554F17" w:rsidRDefault="00CD5CAC" w:rsidP="0055180D">
      <w:pPr>
        <w:pStyle w:val="Nagwek"/>
        <w:numPr>
          <w:ilvl w:val="0"/>
          <w:numId w:val="61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554F17">
        <w:rPr>
          <w:rFonts w:ascii="Times New Roman" w:hAnsi="Times New Roman"/>
          <w:sz w:val="22"/>
          <w:szCs w:val="22"/>
        </w:rPr>
        <w:t>Zamawiający niezwłocznie po otwarciu ofert, udostępni na stronie internetowej prowadzonego postępowania informacje o:</w:t>
      </w:r>
    </w:p>
    <w:p w14:paraId="466940D3" w14:textId="77777777" w:rsidR="00CD5CAC" w:rsidRPr="00554F17" w:rsidRDefault="00CD5CAC" w:rsidP="0055180D">
      <w:pPr>
        <w:pStyle w:val="Nagwek"/>
        <w:numPr>
          <w:ilvl w:val="1"/>
          <w:numId w:val="61"/>
        </w:numPr>
        <w:tabs>
          <w:tab w:val="clear" w:pos="4536"/>
          <w:tab w:val="clear" w:pos="9072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554F17">
        <w:rPr>
          <w:rFonts w:ascii="Times New Roman" w:hAnsi="Times New Roman"/>
          <w:sz w:val="22"/>
          <w:szCs w:val="22"/>
        </w:rPr>
        <w:t>nazwach albo imionach i nazwiskach oraz siedzibach lub miejscach prowadzonej działalności gospodarczej albo miejscach zamieszkania wykonawców, których oferty zostały</w:t>
      </w:r>
      <w:r w:rsidRPr="00554F17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554F17">
        <w:rPr>
          <w:rFonts w:ascii="Times New Roman" w:hAnsi="Times New Roman"/>
          <w:sz w:val="22"/>
          <w:szCs w:val="22"/>
        </w:rPr>
        <w:t>otwarte;</w:t>
      </w:r>
    </w:p>
    <w:p w14:paraId="4EE8AEC0" w14:textId="77777777" w:rsidR="00CD5CAC" w:rsidRPr="00554F17" w:rsidRDefault="00CD5CAC" w:rsidP="0055180D">
      <w:pPr>
        <w:pStyle w:val="Nagwek"/>
        <w:numPr>
          <w:ilvl w:val="1"/>
          <w:numId w:val="61"/>
        </w:numPr>
        <w:tabs>
          <w:tab w:val="clear" w:pos="4536"/>
          <w:tab w:val="clear" w:pos="9072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554F17">
        <w:rPr>
          <w:rFonts w:ascii="Times New Roman" w:hAnsi="Times New Roman"/>
          <w:sz w:val="22"/>
          <w:szCs w:val="22"/>
        </w:rPr>
        <w:t>cenach lub kosztach zawartych w</w:t>
      </w:r>
      <w:r w:rsidRPr="00554F17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554F17">
        <w:rPr>
          <w:rFonts w:ascii="Times New Roman" w:hAnsi="Times New Roman"/>
          <w:sz w:val="22"/>
          <w:szCs w:val="22"/>
        </w:rPr>
        <w:t>ofertach.</w:t>
      </w:r>
    </w:p>
    <w:p w14:paraId="4F84DC42" w14:textId="77777777" w:rsidR="00CD5CAC" w:rsidRPr="00554F17" w:rsidRDefault="00CD5CAC" w:rsidP="0055180D">
      <w:pPr>
        <w:pStyle w:val="Akapitzlist"/>
        <w:numPr>
          <w:ilvl w:val="0"/>
          <w:numId w:val="61"/>
        </w:numPr>
        <w:jc w:val="both"/>
        <w:rPr>
          <w:bCs/>
          <w:sz w:val="22"/>
          <w:u w:val="single"/>
        </w:rPr>
      </w:pPr>
      <w:r w:rsidRPr="00554F17">
        <w:rPr>
          <w:sz w:val="22"/>
          <w:u w:val="single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3131A05E" w14:textId="657BF164" w:rsidR="00DC1C5D" w:rsidRPr="00554F17" w:rsidRDefault="00DC1C5D" w:rsidP="00DC1C5D">
      <w:pPr>
        <w:pStyle w:val="Zwykytekst"/>
        <w:ind w:left="426"/>
        <w:jc w:val="both"/>
        <w:rPr>
          <w:rFonts w:ascii="Times New Roman" w:hAnsi="Times New Roman" w:cs="Arial"/>
          <w:sz w:val="22"/>
          <w:szCs w:val="22"/>
          <w:u w:val="single"/>
        </w:rPr>
      </w:pPr>
    </w:p>
    <w:p w14:paraId="3EF798D9" w14:textId="27B47578" w:rsidR="00021006" w:rsidRPr="00554F17" w:rsidRDefault="00A325F4" w:rsidP="00A325F4">
      <w:pPr>
        <w:widowControl/>
        <w:tabs>
          <w:tab w:val="left" w:pos="426"/>
        </w:tabs>
        <w:suppressAutoHyphens w:val="0"/>
        <w:jc w:val="both"/>
        <w:rPr>
          <w:b/>
          <w:bCs/>
          <w:color w:val="000000" w:themeColor="text1"/>
          <w:sz w:val="22"/>
          <w:szCs w:val="22"/>
        </w:rPr>
      </w:pPr>
      <w:r w:rsidRPr="00554F17">
        <w:rPr>
          <w:b/>
          <w:bCs/>
          <w:color w:val="000000" w:themeColor="text1"/>
          <w:sz w:val="22"/>
          <w:szCs w:val="22"/>
        </w:rPr>
        <w:t xml:space="preserve">Rozdział XIV - </w:t>
      </w:r>
      <w:r w:rsidR="5CD32AA8" w:rsidRPr="00554F17">
        <w:rPr>
          <w:b/>
          <w:bCs/>
          <w:color w:val="000000" w:themeColor="text1"/>
          <w:sz w:val="22"/>
          <w:szCs w:val="22"/>
        </w:rPr>
        <w:t>Opis sposobu obliczenia ceny.</w:t>
      </w:r>
    </w:p>
    <w:p w14:paraId="6516FC7B" w14:textId="52F0265A" w:rsidR="001327BA" w:rsidRPr="00554F17" w:rsidRDefault="001327BA" w:rsidP="00643039">
      <w:pPr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554F17">
        <w:rPr>
          <w:sz w:val="22"/>
          <w:szCs w:val="22"/>
        </w:rPr>
        <w:t xml:space="preserve">Wykonawca musi przedstawić w formie indywidualnej kalkulacji cenowej, wyrażoną w polskich złotych (sumaryczną cenę za realizację całości przedmiotu zamówienia/ całości </w:t>
      </w:r>
      <w:r w:rsidR="009B2252" w:rsidRPr="00554F17">
        <w:rPr>
          <w:sz w:val="22"/>
          <w:szCs w:val="22"/>
        </w:rPr>
        <w:t>c</w:t>
      </w:r>
      <w:r w:rsidRPr="00554F17">
        <w:rPr>
          <w:sz w:val="22"/>
          <w:szCs w:val="22"/>
        </w:rPr>
        <w:t xml:space="preserve">zęści przedmiotu zamówienia, z uwzględnieniem cen jednostkowych netto/brutto oraz wysokości </w:t>
      </w:r>
      <w:r w:rsidR="009B2252" w:rsidRPr="00554F17">
        <w:rPr>
          <w:sz w:val="22"/>
          <w:szCs w:val="22"/>
        </w:rPr>
        <w:t>należnego podatku od towarów i usług VAT (zestawienie tabelaryczne w załączniku 2 do formularza oferty).</w:t>
      </w:r>
    </w:p>
    <w:p w14:paraId="4B69272E" w14:textId="77777777" w:rsidR="00A639D2" w:rsidRPr="00554F17" w:rsidRDefault="00A639D2" w:rsidP="00643039">
      <w:pPr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554F17">
        <w:rPr>
          <w:sz w:val="22"/>
          <w:szCs w:val="22"/>
        </w:rPr>
        <w:t xml:space="preserve">Sumaryczna cena za realizację całości przedmiotu zamówienia musi uwzględniać wszystkie wymagania i zapisy ujęte w SWZ i jej załącznikach jak i wszelkie koszty związane z prawidłową realizacją przedmiotu zamówienia (koszt pakowania, ubezpieczenia, transportu, dostawy, wniesienia, montażu i uruchomienia w jednostce organizacyjnej zamawiającego, koszty gwarancyjne – zgodnie z SWZ i wzorem umowy oraz celne – o ile dotyczą), rabaty, opusty itp., których wykonawca zamierza udzielić. </w:t>
      </w:r>
    </w:p>
    <w:p w14:paraId="0E8EB6CD" w14:textId="77777777" w:rsidR="00A639D2" w:rsidRPr="00554F17" w:rsidRDefault="00A639D2" w:rsidP="00643039">
      <w:pPr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554F17">
        <w:rPr>
          <w:sz w:val="22"/>
          <w:szCs w:val="22"/>
        </w:rPr>
        <w:t>Ceny muszą być podane i wyliczone w zaokrągleniu do dwóch miejsc po przecinku (zasada zaokrąglenia – poniżej 5 należy końcówkę pominąć, powyżej i równe 5 należy zaokrąglić w górę)</w:t>
      </w:r>
    </w:p>
    <w:p w14:paraId="688B92FA" w14:textId="77777777" w:rsidR="00A639D2" w:rsidRPr="00554F17" w:rsidRDefault="00A639D2" w:rsidP="00643039">
      <w:pPr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554F17">
        <w:rPr>
          <w:sz w:val="22"/>
          <w:szCs w:val="22"/>
        </w:rPr>
        <w:t xml:space="preserve">Sumaryczna cena wyliczona w indywidualnej kalkulacji wykonawcy winna odpowiadać cenie podanej przez wykonawcę w formularzu oferty dla całości/części przedmiotu zamówienia. </w:t>
      </w:r>
    </w:p>
    <w:p w14:paraId="1DD77FEC" w14:textId="77777777" w:rsidR="00A639D2" w:rsidRPr="00554F17" w:rsidRDefault="00A639D2" w:rsidP="00643039">
      <w:pPr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554F17">
        <w:rPr>
          <w:sz w:val="22"/>
          <w:szCs w:val="22"/>
        </w:rPr>
        <w:t xml:space="preserve">Zamawiający przewiduje płatność zgodnie z postanowieniami załączonego do niniejszej SWZ wzoru umowy. </w:t>
      </w:r>
    </w:p>
    <w:p w14:paraId="12C6145C" w14:textId="77777777" w:rsidR="00A639D2" w:rsidRPr="00554F17" w:rsidRDefault="00A639D2" w:rsidP="00643039">
      <w:pPr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554F17">
        <w:rPr>
          <w:sz w:val="22"/>
          <w:szCs w:val="22"/>
        </w:rPr>
        <w:lastRenderedPageBreak/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14:paraId="7FA62BD6" w14:textId="52222FFE" w:rsidR="00A639D2" w:rsidRPr="00554F17" w:rsidRDefault="00A639D2" w:rsidP="00643039">
      <w:pPr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554F17">
        <w:rPr>
          <w:sz w:val="22"/>
          <w:szCs w:val="22"/>
        </w:rPr>
        <w:t xml:space="preserve">W przypadku złożenia oferty przez wykonawcę niezobowiązanego, bądź zwolnionego z obowiązku odprowadzania podatku od towarów i usług VAT, podczas czynności porównania ofert, zamawiający doliczy do zaoferowanej przez ww. wykonawcę ceny stosowny podatek, </w:t>
      </w:r>
      <w:r w:rsidRPr="00554F17">
        <w:rPr>
          <w:sz w:val="22"/>
          <w:szCs w:val="22"/>
        </w:rPr>
        <w:br/>
        <w:t xml:space="preserve">do uiszczenia którego będzie obowiązany. W tym wypadku koszt podatku pokrywa zamawiający. </w:t>
      </w:r>
    </w:p>
    <w:p w14:paraId="23FA31A9" w14:textId="0497FF5D" w:rsidR="00A639D2" w:rsidRPr="00554F17" w:rsidRDefault="00A639D2" w:rsidP="00643039">
      <w:pPr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554F17">
        <w:rPr>
          <w:sz w:val="22"/>
          <w:szCs w:val="22"/>
        </w:rPr>
        <w:t xml:space="preserve">Wykonawca, składając ofertę, informuje zamawiającego, czy wybór oferty będzie prowadzić </w:t>
      </w:r>
      <w:r w:rsidRPr="00554F17">
        <w:rPr>
          <w:sz w:val="22"/>
          <w:szCs w:val="22"/>
        </w:rPr>
        <w:br/>
        <w:t xml:space="preserve">do powstania u zamawiającego obowiązku podatkowego, wskazując nazwę (rodzaj) towaru lub usługi, których dostawa lub świadczenie będzie prowadzić do jego powstania, oraz wskazując ich wartość bez kwoty podatku. </w:t>
      </w:r>
    </w:p>
    <w:p w14:paraId="143EF9B4" w14:textId="562C4F54" w:rsidR="00A639D2" w:rsidRPr="00554F17" w:rsidRDefault="00A639D2" w:rsidP="00643039">
      <w:pPr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554F17">
        <w:rPr>
          <w:sz w:val="22"/>
          <w:szCs w:val="22"/>
        </w:rPr>
        <w:t xml:space="preserve">W czasie obowiązywania zawartej z wyłonionym wykonawcą umowy wysokość maksymalnego wynagrodzenia należnego wykonawcy może ulec zmianie w drodze pisemnego aneksu </w:t>
      </w:r>
      <w:r w:rsidRPr="00554F17">
        <w:rPr>
          <w:sz w:val="22"/>
          <w:szCs w:val="22"/>
        </w:rPr>
        <w:br/>
        <w:t xml:space="preserve">w przypadkach opisanych w treści załączonego do niniejszej SWZ wzoru umowy. </w:t>
      </w:r>
    </w:p>
    <w:p w14:paraId="61FC358B" w14:textId="74ADFF25" w:rsidR="009B2252" w:rsidRPr="00554F17" w:rsidRDefault="00A639D2" w:rsidP="00643039">
      <w:pPr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554F17">
        <w:rPr>
          <w:sz w:val="22"/>
          <w:szCs w:val="22"/>
        </w:rPr>
        <w:t>Zasady rozliczenia szczegółowo uregulowano w załączonym do SWZ wzorze umowy.</w:t>
      </w:r>
    </w:p>
    <w:p w14:paraId="049B95B6" w14:textId="77777777" w:rsidR="00C176EA" w:rsidRPr="00554F17" w:rsidRDefault="00C176EA" w:rsidP="002C2D20">
      <w:pPr>
        <w:widowControl/>
        <w:tabs>
          <w:tab w:val="left" w:pos="900"/>
        </w:tabs>
        <w:suppressAutoHyphens w:val="0"/>
        <w:ind w:left="720"/>
        <w:jc w:val="both"/>
        <w:rPr>
          <w:sz w:val="22"/>
          <w:szCs w:val="22"/>
        </w:rPr>
      </w:pPr>
    </w:p>
    <w:p w14:paraId="5FCB1B91" w14:textId="5A7392F7" w:rsidR="00021006" w:rsidRPr="00554F17" w:rsidRDefault="00697E01" w:rsidP="00697E01">
      <w:pPr>
        <w:widowControl/>
        <w:tabs>
          <w:tab w:val="left" w:pos="426"/>
        </w:tabs>
        <w:suppressAutoHyphens w:val="0"/>
        <w:jc w:val="both"/>
        <w:rPr>
          <w:b/>
          <w:bCs/>
          <w:color w:val="000000" w:themeColor="text1"/>
          <w:sz w:val="22"/>
          <w:szCs w:val="22"/>
        </w:rPr>
      </w:pPr>
      <w:r w:rsidRPr="00554F17">
        <w:rPr>
          <w:b/>
          <w:bCs/>
          <w:color w:val="000000" w:themeColor="text1"/>
          <w:sz w:val="22"/>
          <w:szCs w:val="22"/>
        </w:rPr>
        <w:t xml:space="preserve">Rozdział XV - </w:t>
      </w:r>
      <w:r w:rsidR="5CD32AA8" w:rsidRPr="00554F17">
        <w:rPr>
          <w:b/>
          <w:bCs/>
          <w:color w:val="000000" w:themeColor="text1"/>
          <w:sz w:val="22"/>
          <w:szCs w:val="22"/>
        </w:rPr>
        <w:t>Opis kryteriów, którymi Zamawiający będzie się kierował przy wyborze oferty wraz z podaniem znaczenia tych kryteriów i sposobu oceny ofert.</w:t>
      </w:r>
    </w:p>
    <w:p w14:paraId="708D5E7E" w14:textId="77777777" w:rsidR="00434BDE" w:rsidRPr="00554F17" w:rsidRDefault="00434BDE" w:rsidP="009200B3">
      <w:pPr>
        <w:widowControl/>
        <w:numPr>
          <w:ilvl w:val="0"/>
          <w:numId w:val="39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554F17">
        <w:rPr>
          <w:sz w:val="22"/>
          <w:szCs w:val="22"/>
        </w:rPr>
        <w:t>Kryterium oceny ofert dla każdej części przedmiotu zamówienia:</w:t>
      </w:r>
    </w:p>
    <w:p w14:paraId="7A6EFBD6" w14:textId="6B1C0EC3" w:rsidR="00434BDE" w:rsidRPr="00554F17" w:rsidRDefault="00434BDE" w:rsidP="009200B3">
      <w:pPr>
        <w:pStyle w:val="Akapitzlist"/>
        <w:numPr>
          <w:ilvl w:val="0"/>
          <w:numId w:val="40"/>
        </w:numPr>
        <w:jc w:val="both"/>
        <w:rPr>
          <w:sz w:val="22"/>
        </w:rPr>
      </w:pPr>
      <w:r w:rsidRPr="00554F17">
        <w:rPr>
          <w:sz w:val="22"/>
        </w:rPr>
        <w:t xml:space="preserve">Cena brutto – </w:t>
      </w:r>
      <w:r w:rsidR="00DD5FE0" w:rsidRPr="00554F17">
        <w:rPr>
          <w:sz w:val="22"/>
        </w:rPr>
        <w:t>60</w:t>
      </w:r>
      <w:r w:rsidRPr="00554F17">
        <w:rPr>
          <w:sz w:val="22"/>
        </w:rPr>
        <w:t>%</w:t>
      </w:r>
    </w:p>
    <w:p w14:paraId="0D8DB857" w14:textId="77777777" w:rsidR="00951A8B" w:rsidRPr="00554F17" w:rsidRDefault="00951A8B" w:rsidP="009200B3">
      <w:pPr>
        <w:pStyle w:val="Akapitzlist"/>
        <w:numPr>
          <w:ilvl w:val="0"/>
          <w:numId w:val="40"/>
        </w:numPr>
        <w:rPr>
          <w:sz w:val="22"/>
        </w:rPr>
      </w:pPr>
      <w:bookmarkStart w:id="3" w:name="_Hlk93927690"/>
      <w:r w:rsidRPr="00554F17">
        <w:rPr>
          <w:sz w:val="22"/>
        </w:rPr>
        <w:t>Możliwość uruchomienia więcej niż 30 wirtualnych interfejsów/ serwer widocznych jako oddzielne urządzenia na szynie PC</w:t>
      </w:r>
      <w:bookmarkEnd w:id="3"/>
      <w:r w:rsidRPr="00554F17">
        <w:rPr>
          <w:sz w:val="22"/>
        </w:rPr>
        <w:t>I – 10%</w:t>
      </w:r>
    </w:p>
    <w:p w14:paraId="1CB8DA39" w14:textId="68EB24A2" w:rsidR="00951A8B" w:rsidRPr="00554F17" w:rsidRDefault="00951A8B" w:rsidP="009200B3">
      <w:pPr>
        <w:pStyle w:val="Akapitzlist"/>
        <w:numPr>
          <w:ilvl w:val="0"/>
          <w:numId w:val="40"/>
        </w:numPr>
        <w:rPr>
          <w:sz w:val="22"/>
        </w:rPr>
      </w:pPr>
      <w:bookmarkStart w:id="4" w:name="_Hlk93929984"/>
      <w:r w:rsidRPr="00554F17">
        <w:rPr>
          <w:sz w:val="22"/>
        </w:rPr>
        <w:t>Możliwość migracji profili serw</w:t>
      </w:r>
      <w:r w:rsidR="007732AD" w:rsidRPr="00554F17">
        <w:rPr>
          <w:sz w:val="22"/>
        </w:rPr>
        <w:t>erowych</w:t>
      </w:r>
      <w:r w:rsidRPr="00554F17">
        <w:rPr>
          <w:sz w:val="22"/>
        </w:rPr>
        <w:t xml:space="preserve"> opisanych powyżej pomiędzy dowolnymi serwerami „</w:t>
      </w:r>
      <w:proofErr w:type="spellStart"/>
      <w:r w:rsidRPr="00554F17">
        <w:rPr>
          <w:sz w:val="22"/>
        </w:rPr>
        <w:t>Rack</w:t>
      </w:r>
      <w:proofErr w:type="spellEnd"/>
      <w:r w:rsidRPr="00554F17">
        <w:rPr>
          <w:sz w:val="22"/>
        </w:rPr>
        <w:t>” i Blade – 15%</w:t>
      </w:r>
    </w:p>
    <w:p w14:paraId="2E6F46E0" w14:textId="760F5F8A" w:rsidR="00951A8B" w:rsidRPr="00554F17" w:rsidRDefault="00951A8B" w:rsidP="009200B3">
      <w:pPr>
        <w:pStyle w:val="Akapitzlist"/>
        <w:numPr>
          <w:ilvl w:val="0"/>
          <w:numId w:val="40"/>
        </w:numPr>
        <w:rPr>
          <w:sz w:val="22"/>
        </w:rPr>
      </w:pPr>
      <w:bookmarkStart w:id="5" w:name="_Hlk93995962"/>
      <w:bookmarkEnd w:id="4"/>
      <w:r w:rsidRPr="00554F17">
        <w:rPr>
          <w:sz w:val="22"/>
        </w:rPr>
        <w:t xml:space="preserve">Możliwość zarządzania posiadanych serwerów Blade oraz nowych urządzeń, tym samym oferowanym oprogramowaniem zarządzającym, z jednej konsoli zarządzającej, bez </w:t>
      </w:r>
      <w:proofErr w:type="spellStart"/>
      <w:r w:rsidRPr="00554F17">
        <w:rPr>
          <w:sz w:val="22"/>
        </w:rPr>
        <w:t>odwołań</w:t>
      </w:r>
      <w:proofErr w:type="spellEnd"/>
      <w:r w:rsidRPr="00554F17">
        <w:rPr>
          <w:sz w:val="22"/>
        </w:rPr>
        <w:t xml:space="preserve"> do innych systemów</w:t>
      </w:r>
      <w:bookmarkEnd w:id="5"/>
      <w:r w:rsidRPr="00554F17">
        <w:rPr>
          <w:sz w:val="22"/>
        </w:rPr>
        <w:t xml:space="preserve">  - 15%</w:t>
      </w:r>
    </w:p>
    <w:p w14:paraId="0EC02885" w14:textId="405912DA" w:rsidR="00434BDE" w:rsidRPr="00554F17" w:rsidRDefault="00434BDE" w:rsidP="0055180D">
      <w:pPr>
        <w:pStyle w:val="Akapitzlist"/>
        <w:numPr>
          <w:ilvl w:val="0"/>
          <w:numId w:val="62"/>
        </w:numPr>
        <w:jc w:val="both"/>
        <w:rPr>
          <w:sz w:val="22"/>
        </w:rPr>
      </w:pPr>
      <w:r w:rsidRPr="00554F17">
        <w:rPr>
          <w:sz w:val="22"/>
        </w:rPr>
        <w:t>Punkty przyznawane za kryterium „Cena brutto”, będą liczone wg następującego wzoru:</w:t>
      </w:r>
    </w:p>
    <w:p w14:paraId="7CDF3FD1" w14:textId="77777777" w:rsidR="00434BDE" w:rsidRPr="00554F17" w:rsidRDefault="00434BDE" w:rsidP="00434BDE">
      <w:pPr>
        <w:pStyle w:val="Zwykytekst"/>
        <w:spacing w:before="120"/>
        <w:ind w:left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554F17">
        <w:rPr>
          <w:rFonts w:ascii="Times New Roman" w:hAnsi="Times New Roman"/>
          <w:color w:val="000000"/>
          <w:sz w:val="22"/>
          <w:szCs w:val="22"/>
        </w:rPr>
        <w:t>C = (</w:t>
      </w:r>
      <w:proofErr w:type="spellStart"/>
      <w:r w:rsidRPr="00554F17">
        <w:rPr>
          <w:rFonts w:ascii="Times New Roman" w:hAnsi="Times New Roman"/>
          <w:color w:val="000000"/>
          <w:sz w:val="22"/>
          <w:szCs w:val="22"/>
        </w:rPr>
        <w:t>Cnaj</w:t>
      </w:r>
      <w:proofErr w:type="spellEnd"/>
      <w:r w:rsidRPr="00554F17">
        <w:rPr>
          <w:rFonts w:ascii="Times New Roman" w:hAnsi="Times New Roman"/>
          <w:color w:val="000000"/>
          <w:sz w:val="22"/>
          <w:szCs w:val="22"/>
        </w:rPr>
        <w:t xml:space="preserve"> /Co) x 10</w:t>
      </w:r>
    </w:p>
    <w:p w14:paraId="1BA03C66" w14:textId="77777777" w:rsidR="00434BDE" w:rsidRPr="00554F17" w:rsidRDefault="00434BDE" w:rsidP="00434BDE">
      <w:pPr>
        <w:pStyle w:val="Zwykytekst"/>
        <w:ind w:left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554F17">
        <w:rPr>
          <w:rFonts w:ascii="Times New Roman" w:hAnsi="Times New Roman"/>
          <w:color w:val="000000"/>
          <w:sz w:val="22"/>
          <w:szCs w:val="22"/>
        </w:rPr>
        <w:t>gdzie:</w:t>
      </w:r>
    </w:p>
    <w:p w14:paraId="6D39D81D" w14:textId="77777777" w:rsidR="00434BDE" w:rsidRPr="00554F17" w:rsidRDefault="00434BDE" w:rsidP="00434BDE">
      <w:pPr>
        <w:pStyle w:val="Zwykytekst"/>
        <w:ind w:left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554F17">
        <w:rPr>
          <w:rFonts w:ascii="Times New Roman" w:hAnsi="Times New Roman"/>
          <w:color w:val="000000"/>
          <w:sz w:val="22"/>
          <w:szCs w:val="22"/>
        </w:rPr>
        <w:t>C – liczba punktów przyznana danej ofercie.</w:t>
      </w:r>
    </w:p>
    <w:p w14:paraId="5F24C02D" w14:textId="77777777" w:rsidR="00434BDE" w:rsidRPr="00554F17" w:rsidRDefault="00434BDE" w:rsidP="00434BDE">
      <w:pPr>
        <w:pStyle w:val="Zwykytekst"/>
        <w:ind w:left="709"/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554F17">
        <w:rPr>
          <w:rFonts w:ascii="Times New Roman" w:hAnsi="Times New Roman"/>
          <w:color w:val="000000"/>
          <w:sz w:val="22"/>
          <w:szCs w:val="22"/>
        </w:rPr>
        <w:t>Cnaj</w:t>
      </w:r>
      <w:proofErr w:type="spellEnd"/>
      <w:r w:rsidRPr="00554F17">
        <w:rPr>
          <w:rFonts w:ascii="Times New Roman" w:hAnsi="Times New Roman"/>
          <w:color w:val="000000"/>
          <w:sz w:val="22"/>
          <w:szCs w:val="22"/>
        </w:rPr>
        <w:t xml:space="preserve"> – najniższa cena spośród ważnych ofert.</w:t>
      </w:r>
    </w:p>
    <w:p w14:paraId="1FED7111" w14:textId="77777777" w:rsidR="00434BDE" w:rsidRPr="00554F17" w:rsidRDefault="00434BDE" w:rsidP="00434BDE">
      <w:pPr>
        <w:pStyle w:val="Zwykytekst"/>
        <w:ind w:left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554F17">
        <w:rPr>
          <w:rFonts w:ascii="Times New Roman" w:hAnsi="Times New Roman"/>
          <w:color w:val="000000"/>
          <w:sz w:val="22"/>
          <w:szCs w:val="22"/>
        </w:rPr>
        <w:t>Co – cena podana przez Wykonawcę dla którego wynik jest obliczany.</w:t>
      </w:r>
    </w:p>
    <w:p w14:paraId="7317502C" w14:textId="354794A5" w:rsidR="00434BDE" w:rsidRPr="00554F17" w:rsidRDefault="00434BDE" w:rsidP="00434BDE">
      <w:pPr>
        <w:spacing w:before="120"/>
        <w:ind w:left="425"/>
        <w:jc w:val="both"/>
        <w:rPr>
          <w:b/>
          <w:bCs/>
          <w:sz w:val="22"/>
          <w:szCs w:val="22"/>
          <w:u w:val="single"/>
        </w:rPr>
      </w:pPr>
      <w:r w:rsidRPr="00554F17">
        <w:rPr>
          <w:b/>
          <w:bCs/>
          <w:sz w:val="22"/>
          <w:szCs w:val="22"/>
          <w:u w:val="single"/>
        </w:rPr>
        <w:t xml:space="preserve">Maksymalna liczba punktów do uzyskania w tym kryterium przez Wykonawcę wynosi </w:t>
      </w:r>
      <w:r w:rsidR="00951A8B" w:rsidRPr="00554F17">
        <w:rPr>
          <w:b/>
          <w:bCs/>
          <w:sz w:val="22"/>
          <w:szCs w:val="22"/>
          <w:u w:val="single"/>
        </w:rPr>
        <w:t>6</w:t>
      </w:r>
      <w:r w:rsidRPr="00554F17">
        <w:rPr>
          <w:b/>
          <w:bCs/>
          <w:sz w:val="22"/>
          <w:szCs w:val="22"/>
          <w:u w:val="single"/>
        </w:rPr>
        <w:t>.</w:t>
      </w:r>
    </w:p>
    <w:p w14:paraId="161E510A" w14:textId="0A5D0043" w:rsidR="00951A8B" w:rsidRPr="00554F17" w:rsidRDefault="00951A8B" w:rsidP="00434BDE">
      <w:pPr>
        <w:spacing w:before="120"/>
        <w:ind w:left="425"/>
        <w:jc w:val="both"/>
        <w:rPr>
          <w:b/>
          <w:bCs/>
          <w:sz w:val="22"/>
          <w:szCs w:val="22"/>
          <w:u w:val="single"/>
        </w:rPr>
      </w:pPr>
    </w:p>
    <w:p w14:paraId="0EDFDEAA" w14:textId="24F83261" w:rsidR="00951A8B" w:rsidRPr="00554F17" w:rsidRDefault="00951A8B" w:rsidP="0055180D">
      <w:pPr>
        <w:pStyle w:val="Akapitzlist"/>
        <w:numPr>
          <w:ilvl w:val="0"/>
          <w:numId w:val="62"/>
        </w:numPr>
        <w:tabs>
          <w:tab w:val="num" w:pos="426"/>
        </w:tabs>
        <w:spacing w:before="120"/>
        <w:jc w:val="both"/>
        <w:rPr>
          <w:sz w:val="22"/>
        </w:rPr>
      </w:pPr>
      <w:r w:rsidRPr="00554F17">
        <w:rPr>
          <w:sz w:val="22"/>
        </w:rPr>
        <w:t>W kryterium nr 2. „</w:t>
      </w:r>
      <w:r w:rsidR="002363AC" w:rsidRPr="00554F17">
        <w:rPr>
          <w:sz w:val="22"/>
        </w:rPr>
        <w:t xml:space="preserve">Możliwość </w:t>
      </w:r>
      <w:bookmarkStart w:id="6" w:name="_Hlk93927824"/>
      <w:r w:rsidR="002363AC" w:rsidRPr="00554F17">
        <w:rPr>
          <w:sz w:val="22"/>
        </w:rPr>
        <w:t>uruchomienia więcej niż 30 wirtualnych interfejsów/ serwer widocznych jako oddzielne urządzenia na szynie PC</w:t>
      </w:r>
      <w:r w:rsidR="00314CD7" w:rsidRPr="00554F17">
        <w:rPr>
          <w:sz w:val="22"/>
        </w:rPr>
        <w:t>I</w:t>
      </w:r>
      <w:bookmarkEnd w:id="6"/>
      <w:r w:rsidRPr="00554F17">
        <w:rPr>
          <w:sz w:val="22"/>
        </w:rPr>
        <w:t>” punkty będą przyznawane w następujący sposób:</w:t>
      </w:r>
    </w:p>
    <w:p w14:paraId="39D77043" w14:textId="2E2AE037" w:rsidR="00951A8B" w:rsidRPr="00554F17" w:rsidRDefault="00314CD7" w:rsidP="00784AB9">
      <w:pPr>
        <w:spacing w:before="120"/>
        <w:ind w:left="425"/>
        <w:jc w:val="both"/>
        <w:rPr>
          <w:sz w:val="22"/>
          <w:szCs w:val="22"/>
        </w:rPr>
      </w:pPr>
      <w:r w:rsidRPr="00554F17">
        <w:rPr>
          <w:sz w:val="22"/>
          <w:szCs w:val="22"/>
        </w:rPr>
        <w:t xml:space="preserve">Istnieje możliwość </w:t>
      </w:r>
      <w:r w:rsidR="002363AC" w:rsidRPr="00554F17">
        <w:rPr>
          <w:sz w:val="22"/>
          <w:szCs w:val="22"/>
        </w:rPr>
        <w:t>uruchomienia więcej niż 30 wirtualnych interfejsów/ serwer widocznych jako oddzielne urządzenia na szynie PC</w:t>
      </w:r>
      <w:r w:rsidRPr="00554F17">
        <w:rPr>
          <w:sz w:val="22"/>
          <w:szCs w:val="22"/>
        </w:rPr>
        <w:t>I  - 1 punkt</w:t>
      </w:r>
    </w:p>
    <w:p w14:paraId="18FA8DBD" w14:textId="5FA4CFF2" w:rsidR="00951A8B" w:rsidRPr="00554F17" w:rsidRDefault="00314CD7" w:rsidP="00784AB9">
      <w:pPr>
        <w:spacing w:before="120"/>
        <w:ind w:left="425"/>
        <w:jc w:val="both"/>
        <w:rPr>
          <w:sz w:val="22"/>
          <w:szCs w:val="22"/>
        </w:rPr>
      </w:pPr>
      <w:r w:rsidRPr="00554F17">
        <w:rPr>
          <w:sz w:val="22"/>
          <w:szCs w:val="22"/>
        </w:rPr>
        <w:t>Brak możliwości</w:t>
      </w:r>
      <w:r w:rsidR="00951A8B" w:rsidRPr="00554F17">
        <w:rPr>
          <w:sz w:val="22"/>
          <w:szCs w:val="22"/>
        </w:rPr>
        <w:t xml:space="preserve"> – 0 pkt.</w:t>
      </w:r>
    </w:p>
    <w:p w14:paraId="2CDFB9C5" w14:textId="4D9C5AA2" w:rsidR="00951A8B" w:rsidRPr="00554F17" w:rsidRDefault="00951A8B" w:rsidP="00784AB9">
      <w:pPr>
        <w:spacing w:before="120"/>
        <w:ind w:left="425"/>
        <w:jc w:val="both"/>
        <w:rPr>
          <w:sz w:val="22"/>
          <w:szCs w:val="22"/>
        </w:rPr>
      </w:pPr>
      <w:r w:rsidRPr="00554F17">
        <w:rPr>
          <w:sz w:val="22"/>
          <w:szCs w:val="22"/>
        </w:rPr>
        <w:t xml:space="preserve">Maksymalna liczba punktów, które Wykonawca może uzyskać w tym kryterium wynosi </w:t>
      </w:r>
      <w:r w:rsidR="00314CD7" w:rsidRPr="00554F17">
        <w:rPr>
          <w:sz w:val="22"/>
          <w:szCs w:val="22"/>
        </w:rPr>
        <w:t>1</w:t>
      </w:r>
      <w:r w:rsidRPr="00554F17">
        <w:rPr>
          <w:sz w:val="22"/>
          <w:szCs w:val="22"/>
        </w:rPr>
        <w:t>.</w:t>
      </w:r>
    </w:p>
    <w:p w14:paraId="4390D356" w14:textId="172EBBD7" w:rsidR="00951A8B" w:rsidRPr="00554F17" w:rsidRDefault="00784AB9" w:rsidP="0055180D">
      <w:pPr>
        <w:pStyle w:val="Akapitzlist"/>
        <w:numPr>
          <w:ilvl w:val="0"/>
          <w:numId w:val="62"/>
        </w:numPr>
        <w:rPr>
          <w:sz w:val="22"/>
        </w:rPr>
      </w:pPr>
      <w:r w:rsidRPr="00554F17">
        <w:rPr>
          <w:sz w:val="22"/>
        </w:rPr>
        <w:t xml:space="preserve"> </w:t>
      </w:r>
      <w:r w:rsidR="00951A8B" w:rsidRPr="00554F17">
        <w:rPr>
          <w:sz w:val="22"/>
        </w:rPr>
        <w:t xml:space="preserve">W kryterium nr </w:t>
      </w:r>
      <w:r w:rsidR="00444932" w:rsidRPr="00554F17">
        <w:rPr>
          <w:sz w:val="22"/>
        </w:rPr>
        <w:t>3</w:t>
      </w:r>
      <w:r w:rsidR="00951A8B" w:rsidRPr="00554F17">
        <w:rPr>
          <w:sz w:val="22"/>
        </w:rPr>
        <w:t>. „</w:t>
      </w:r>
      <w:r w:rsidR="00444932" w:rsidRPr="00554F17">
        <w:rPr>
          <w:sz w:val="22"/>
        </w:rPr>
        <w:t xml:space="preserve">Możliwość migracji profili </w:t>
      </w:r>
      <w:r w:rsidR="007732AD" w:rsidRPr="00554F17">
        <w:rPr>
          <w:sz w:val="22"/>
        </w:rPr>
        <w:t xml:space="preserve">serwerowych </w:t>
      </w:r>
      <w:r w:rsidR="00444932" w:rsidRPr="00554F17">
        <w:rPr>
          <w:sz w:val="22"/>
        </w:rPr>
        <w:t>pomiędzy dowolnymi serwerami „</w:t>
      </w:r>
      <w:proofErr w:type="spellStart"/>
      <w:r w:rsidR="00444932" w:rsidRPr="00554F17">
        <w:rPr>
          <w:sz w:val="22"/>
        </w:rPr>
        <w:t>Rack</w:t>
      </w:r>
      <w:proofErr w:type="spellEnd"/>
      <w:r w:rsidR="00444932" w:rsidRPr="00554F17">
        <w:rPr>
          <w:sz w:val="22"/>
        </w:rPr>
        <w:t xml:space="preserve">” i Blade – 15% </w:t>
      </w:r>
      <w:r w:rsidR="00951A8B" w:rsidRPr="00554F17">
        <w:rPr>
          <w:sz w:val="22"/>
        </w:rPr>
        <w:t>” punkty będą przyznawane w następujący sposób:</w:t>
      </w:r>
    </w:p>
    <w:p w14:paraId="28312B1E" w14:textId="5B3827B6" w:rsidR="00951A8B" w:rsidRPr="00554F17" w:rsidRDefault="00444932" w:rsidP="00784AB9">
      <w:pPr>
        <w:spacing w:before="120"/>
        <w:ind w:left="425"/>
        <w:jc w:val="both"/>
        <w:rPr>
          <w:sz w:val="22"/>
          <w:szCs w:val="22"/>
        </w:rPr>
      </w:pPr>
      <w:r w:rsidRPr="00554F17">
        <w:rPr>
          <w:sz w:val="22"/>
          <w:szCs w:val="22"/>
        </w:rPr>
        <w:t xml:space="preserve">Istnieje możliwość migracji profili serwerowych </w:t>
      </w:r>
      <w:r w:rsidR="00951A8B" w:rsidRPr="00554F17">
        <w:rPr>
          <w:sz w:val="22"/>
          <w:szCs w:val="22"/>
        </w:rPr>
        <w:t xml:space="preserve"> </w:t>
      </w:r>
      <w:r w:rsidRPr="00554F17">
        <w:rPr>
          <w:sz w:val="22"/>
          <w:szCs w:val="22"/>
        </w:rPr>
        <w:t>pomiędzy serwerami „</w:t>
      </w:r>
      <w:proofErr w:type="spellStart"/>
      <w:r w:rsidRPr="00554F17">
        <w:rPr>
          <w:sz w:val="22"/>
          <w:szCs w:val="22"/>
        </w:rPr>
        <w:t>Rack</w:t>
      </w:r>
      <w:proofErr w:type="spellEnd"/>
      <w:r w:rsidRPr="00554F17">
        <w:rPr>
          <w:sz w:val="22"/>
          <w:szCs w:val="22"/>
        </w:rPr>
        <w:t>” i „</w:t>
      </w:r>
      <w:proofErr w:type="spellStart"/>
      <w:r w:rsidRPr="00554F17">
        <w:rPr>
          <w:sz w:val="22"/>
          <w:szCs w:val="22"/>
        </w:rPr>
        <w:t>Balde</w:t>
      </w:r>
      <w:proofErr w:type="spellEnd"/>
      <w:r w:rsidRPr="00554F17">
        <w:rPr>
          <w:sz w:val="22"/>
          <w:szCs w:val="22"/>
        </w:rPr>
        <w:t>”</w:t>
      </w:r>
      <w:r w:rsidR="00951A8B" w:rsidRPr="00554F17">
        <w:rPr>
          <w:sz w:val="22"/>
          <w:szCs w:val="22"/>
        </w:rPr>
        <w:t xml:space="preserve">– </w:t>
      </w:r>
      <w:r w:rsidRPr="00554F17">
        <w:rPr>
          <w:sz w:val="22"/>
          <w:szCs w:val="22"/>
        </w:rPr>
        <w:t xml:space="preserve">1,5 </w:t>
      </w:r>
      <w:r w:rsidR="00951A8B" w:rsidRPr="00554F17">
        <w:rPr>
          <w:sz w:val="22"/>
          <w:szCs w:val="22"/>
        </w:rPr>
        <w:t xml:space="preserve"> pkt</w:t>
      </w:r>
    </w:p>
    <w:p w14:paraId="014FE143" w14:textId="07F57267" w:rsidR="00951A8B" w:rsidRPr="00554F17" w:rsidRDefault="00951A8B" w:rsidP="00784AB9">
      <w:pPr>
        <w:spacing w:before="120"/>
        <w:ind w:left="425"/>
        <w:jc w:val="both"/>
        <w:rPr>
          <w:sz w:val="22"/>
          <w:szCs w:val="22"/>
        </w:rPr>
      </w:pPr>
      <w:bookmarkStart w:id="7" w:name="_Hlk93995900"/>
      <w:r w:rsidRPr="00554F17">
        <w:rPr>
          <w:sz w:val="22"/>
          <w:szCs w:val="22"/>
        </w:rPr>
        <w:t>Oferowan</w:t>
      </w:r>
      <w:r w:rsidR="00DC6124" w:rsidRPr="00554F17">
        <w:rPr>
          <w:sz w:val="22"/>
          <w:szCs w:val="22"/>
        </w:rPr>
        <w:t>e oprogramowanie nie posiada tej funkcjonalności</w:t>
      </w:r>
      <w:bookmarkEnd w:id="7"/>
      <w:r w:rsidRPr="00554F17">
        <w:rPr>
          <w:sz w:val="22"/>
          <w:szCs w:val="22"/>
        </w:rPr>
        <w:t>– 0,00 pkt.</w:t>
      </w:r>
    </w:p>
    <w:p w14:paraId="0E1827E9" w14:textId="0E94B4CB" w:rsidR="00951A8B" w:rsidRPr="00554F17" w:rsidRDefault="00951A8B" w:rsidP="00784AB9">
      <w:pPr>
        <w:spacing w:before="120"/>
        <w:ind w:left="425"/>
        <w:jc w:val="both"/>
        <w:rPr>
          <w:sz w:val="22"/>
          <w:szCs w:val="22"/>
        </w:rPr>
      </w:pPr>
      <w:r w:rsidRPr="00554F17">
        <w:rPr>
          <w:sz w:val="22"/>
          <w:szCs w:val="22"/>
        </w:rPr>
        <w:t xml:space="preserve">Maksymalna liczba punktów, które Wykonawca może uzyskać w tym kryterium wynosi </w:t>
      </w:r>
      <w:r w:rsidR="00DC6124" w:rsidRPr="00554F17">
        <w:rPr>
          <w:sz w:val="22"/>
          <w:szCs w:val="22"/>
        </w:rPr>
        <w:t>1,5 pkt</w:t>
      </w:r>
      <w:r w:rsidRPr="00554F17">
        <w:rPr>
          <w:sz w:val="22"/>
          <w:szCs w:val="22"/>
        </w:rPr>
        <w:t>.</w:t>
      </w:r>
    </w:p>
    <w:p w14:paraId="350DD10E" w14:textId="77777777" w:rsidR="00DC6124" w:rsidRPr="00554F17" w:rsidRDefault="00951A8B" w:rsidP="0055180D">
      <w:pPr>
        <w:pStyle w:val="Akapitzlist"/>
        <w:numPr>
          <w:ilvl w:val="0"/>
          <w:numId w:val="62"/>
        </w:numPr>
        <w:spacing w:before="120"/>
        <w:jc w:val="both"/>
        <w:rPr>
          <w:sz w:val="22"/>
        </w:rPr>
      </w:pPr>
      <w:r w:rsidRPr="00554F17">
        <w:rPr>
          <w:sz w:val="22"/>
        </w:rPr>
        <w:lastRenderedPageBreak/>
        <w:t xml:space="preserve">W kryterium nr </w:t>
      </w:r>
      <w:r w:rsidR="00DC6124" w:rsidRPr="00554F17">
        <w:rPr>
          <w:sz w:val="22"/>
        </w:rPr>
        <w:t>4</w:t>
      </w:r>
      <w:r w:rsidRPr="00554F17">
        <w:rPr>
          <w:sz w:val="22"/>
        </w:rPr>
        <w:t>. „</w:t>
      </w:r>
      <w:r w:rsidR="00DC6124" w:rsidRPr="00554F17">
        <w:rPr>
          <w:sz w:val="22"/>
        </w:rPr>
        <w:t xml:space="preserve">Możliwość </w:t>
      </w:r>
      <w:bookmarkStart w:id="8" w:name="_Hlk93996012"/>
      <w:r w:rsidR="00DC6124" w:rsidRPr="00554F17">
        <w:rPr>
          <w:sz w:val="22"/>
        </w:rPr>
        <w:t xml:space="preserve">zarządzania posiadanych serwerów Blade oraz nowych urządzeń, tym samym oferowanym oprogramowaniem zarządzającym, z jednej konsoli zarządzającej, bez </w:t>
      </w:r>
      <w:proofErr w:type="spellStart"/>
      <w:r w:rsidR="00DC6124" w:rsidRPr="00554F17">
        <w:rPr>
          <w:sz w:val="22"/>
        </w:rPr>
        <w:t>odwołań</w:t>
      </w:r>
      <w:proofErr w:type="spellEnd"/>
      <w:r w:rsidR="00DC6124" w:rsidRPr="00554F17">
        <w:rPr>
          <w:sz w:val="22"/>
        </w:rPr>
        <w:t xml:space="preserve"> do innych systemów</w:t>
      </w:r>
      <w:bookmarkEnd w:id="8"/>
    </w:p>
    <w:p w14:paraId="204D12F1" w14:textId="1C8BAA37" w:rsidR="00951A8B" w:rsidRPr="00554F17" w:rsidRDefault="00951A8B" w:rsidP="00DC6124">
      <w:pPr>
        <w:pStyle w:val="Akapitzlist"/>
        <w:spacing w:before="120"/>
        <w:ind w:left="360"/>
        <w:jc w:val="both"/>
        <w:rPr>
          <w:sz w:val="22"/>
        </w:rPr>
      </w:pPr>
      <w:r w:rsidRPr="00554F17">
        <w:rPr>
          <w:sz w:val="22"/>
        </w:rPr>
        <w:t>” punkty będą przyznawane w następujący sposób:</w:t>
      </w:r>
    </w:p>
    <w:p w14:paraId="70A4B346" w14:textId="45FE27A2" w:rsidR="00951A8B" w:rsidRPr="00554F17" w:rsidRDefault="00DC6124" w:rsidP="00784AB9">
      <w:pPr>
        <w:spacing w:before="120"/>
        <w:ind w:left="425"/>
        <w:jc w:val="both"/>
        <w:rPr>
          <w:sz w:val="22"/>
          <w:szCs w:val="22"/>
        </w:rPr>
      </w:pPr>
      <w:r w:rsidRPr="00554F17">
        <w:rPr>
          <w:sz w:val="22"/>
          <w:szCs w:val="22"/>
        </w:rPr>
        <w:t xml:space="preserve">Istnieje </w:t>
      </w:r>
      <w:r w:rsidR="00A913A9" w:rsidRPr="00554F17">
        <w:rPr>
          <w:sz w:val="22"/>
          <w:szCs w:val="22"/>
        </w:rPr>
        <w:t xml:space="preserve">zarządzania posiadanych serwerów Blade oraz nowych urządzeń, tym samym oferowanym oprogramowaniem zarządzającym, z jednej konsoli zarządzającej, bez </w:t>
      </w:r>
      <w:proofErr w:type="spellStart"/>
      <w:r w:rsidR="00A913A9" w:rsidRPr="00554F17">
        <w:rPr>
          <w:sz w:val="22"/>
          <w:szCs w:val="22"/>
        </w:rPr>
        <w:t>odwołań</w:t>
      </w:r>
      <w:proofErr w:type="spellEnd"/>
      <w:r w:rsidR="00A913A9" w:rsidRPr="00554F17">
        <w:rPr>
          <w:sz w:val="22"/>
          <w:szCs w:val="22"/>
        </w:rPr>
        <w:t xml:space="preserve"> do innych systemów </w:t>
      </w:r>
      <w:r w:rsidR="00951A8B" w:rsidRPr="00554F17">
        <w:rPr>
          <w:sz w:val="22"/>
          <w:szCs w:val="22"/>
        </w:rPr>
        <w:t xml:space="preserve">– </w:t>
      </w:r>
      <w:r w:rsidR="00A913A9" w:rsidRPr="00554F17">
        <w:rPr>
          <w:sz w:val="22"/>
          <w:szCs w:val="22"/>
        </w:rPr>
        <w:t>1</w:t>
      </w:r>
      <w:r w:rsidR="00951A8B" w:rsidRPr="00554F17">
        <w:rPr>
          <w:sz w:val="22"/>
          <w:szCs w:val="22"/>
        </w:rPr>
        <w:t>,</w:t>
      </w:r>
      <w:r w:rsidR="00A913A9" w:rsidRPr="00554F17">
        <w:rPr>
          <w:sz w:val="22"/>
          <w:szCs w:val="22"/>
        </w:rPr>
        <w:t>5</w:t>
      </w:r>
      <w:r w:rsidR="00951A8B" w:rsidRPr="00554F17">
        <w:rPr>
          <w:sz w:val="22"/>
          <w:szCs w:val="22"/>
        </w:rPr>
        <w:t xml:space="preserve"> pkt</w:t>
      </w:r>
    </w:p>
    <w:p w14:paraId="797E7F62" w14:textId="6CEDF1A5" w:rsidR="00951A8B" w:rsidRPr="00554F17" w:rsidRDefault="00951A8B" w:rsidP="00784AB9">
      <w:pPr>
        <w:spacing w:before="120"/>
        <w:ind w:left="425"/>
        <w:jc w:val="both"/>
        <w:rPr>
          <w:sz w:val="22"/>
          <w:szCs w:val="22"/>
        </w:rPr>
      </w:pPr>
      <w:r w:rsidRPr="00554F17">
        <w:rPr>
          <w:sz w:val="22"/>
          <w:szCs w:val="22"/>
        </w:rPr>
        <w:t xml:space="preserve">Oferowana </w:t>
      </w:r>
      <w:r w:rsidR="00A913A9" w:rsidRPr="00554F17">
        <w:rPr>
          <w:sz w:val="22"/>
          <w:szCs w:val="22"/>
        </w:rPr>
        <w:t>system nie posiada tej możliwości</w:t>
      </w:r>
      <w:r w:rsidRPr="00554F17">
        <w:rPr>
          <w:sz w:val="22"/>
          <w:szCs w:val="22"/>
        </w:rPr>
        <w:t xml:space="preserve"> – 0,00 pkt.</w:t>
      </w:r>
    </w:p>
    <w:p w14:paraId="3BECE6BF" w14:textId="73B217AB" w:rsidR="00951A8B" w:rsidRPr="00554F17" w:rsidRDefault="00951A8B" w:rsidP="00784AB9">
      <w:pPr>
        <w:spacing w:before="120" w:after="240"/>
        <w:ind w:left="425"/>
        <w:jc w:val="both"/>
        <w:rPr>
          <w:sz w:val="22"/>
          <w:szCs w:val="22"/>
        </w:rPr>
      </w:pPr>
      <w:r w:rsidRPr="00554F17">
        <w:rPr>
          <w:sz w:val="22"/>
          <w:szCs w:val="22"/>
        </w:rPr>
        <w:t xml:space="preserve">Maksymalna liczba punktów, które Wykonawca może uzyskać w tym kryterium wynosi </w:t>
      </w:r>
      <w:r w:rsidR="00E10B70" w:rsidRPr="00554F17">
        <w:rPr>
          <w:sz w:val="22"/>
          <w:szCs w:val="22"/>
        </w:rPr>
        <w:t>1,5 pkt</w:t>
      </w:r>
      <w:r w:rsidRPr="00554F17">
        <w:rPr>
          <w:sz w:val="22"/>
          <w:szCs w:val="22"/>
        </w:rPr>
        <w:t>.</w:t>
      </w:r>
    </w:p>
    <w:p w14:paraId="606B8E43" w14:textId="77777777" w:rsidR="00434BDE" w:rsidRPr="00554F17" w:rsidRDefault="00434BDE" w:rsidP="00951A8B">
      <w:pPr>
        <w:pStyle w:val="Zwykytekst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93D77EF" w14:textId="77777777" w:rsidR="00434BDE" w:rsidRPr="00554F17" w:rsidRDefault="00434BDE" w:rsidP="0055180D">
      <w:pPr>
        <w:widowControl/>
        <w:numPr>
          <w:ilvl w:val="0"/>
          <w:numId w:val="63"/>
        </w:numPr>
        <w:tabs>
          <w:tab w:val="num" w:pos="720"/>
        </w:tabs>
        <w:suppressAutoHyphens w:val="0"/>
        <w:jc w:val="both"/>
        <w:rPr>
          <w:sz w:val="22"/>
          <w:szCs w:val="22"/>
        </w:rPr>
      </w:pPr>
      <w:r w:rsidRPr="00554F17">
        <w:rPr>
          <w:sz w:val="22"/>
          <w:szCs w:val="22"/>
        </w:rPr>
        <w:t>Wszystkie obliczenia punktów będą dokonywane z dokładnością do dwóch miejsc po przecinku (bez zaokrągleń).</w:t>
      </w:r>
    </w:p>
    <w:p w14:paraId="662ECC43" w14:textId="77777777" w:rsidR="00434BDE" w:rsidRPr="00554F17" w:rsidRDefault="00434BDE" w:rsidP="0055180D">
      <w:pPr>
        <w:widowControl/>
        <w:numPr>
          <w:ilvl w:val="0"/>
          <w:numId w:val="63"/>
        </w:numPr>
        <w:tabs>
          <w:tab w:val="num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554F17">
        <w:rPr>
          <w:sz w:val="22"/>
          <w:szCs w:val="22"/>
        </w:rPr>
        <w:t xml:space="preserve">Oferta Wykonawcy, która uzyska najwyższą liczbę punktów, uznana zostanie za najkorzystniejszą. </w:t>
      </w:r>
    </w:p>
    <w:p w14:paraId="2C5F0846" w14:textId="77777777" w:rsidR="00434BDE" w:rsidRPr="00554F17" w:rsidRDefault="00434BDE" w:rsidP="0055180D">
      <w:pPr>
        <w:widowControl/>
        <w:numPr>
          <w:ilvl w:val="0"/>
          <w:numId w:val="63"/>
        </w:numPr>
        <w:tabs>
          <w:tab w:val="num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554F17">
        <w:rPr>
          <w:sz w:val="22"/>
          <w:szCs w:val="22"/>
        </w:rPr>
        <w:t>Jeżeli zostały złożone oferty o takiej samej cenie, Zamawiający wzywa Wykonawców, którzy złożyli te oferty, do złożenia w terminie określonym przez zamawiającego ofert dodatkowych.</w:t>
      </w:r>
    </w:p>
    <w:p w14:paraId="38AAC2E7" w14:textId="77777777" w:rsidR="0002132C" w:rsidRPr="00554F17" w:rsidRDefault="0002132C" w:rsidP="0002132C">
      <w:pPr>
        <w:widowControl/>
        <w:tabs>
          <w:tab w:val="num" w:pos="567"/>
        </w:tabs>
        <w:suppressAutoHyphens w:val="0"/>
        <w:ind w:left="426"/>
        <w:jc w:val="both"/>
        <w:rPr>
          <w:sz w:val="22"/>
          <w:szCs w:val="22"/>
        </w:rPr>
      </w:pPr>
    </w:p>
    <w:p w14:paraId="0CCBD946" w14:textId="76A29E3F" w:rsidR="00021006" w:rsidRPr="00554F17" w:rsidRDefault="004B00FB" w:rsidP="004B00FB">
      <w:pPr>
        <w:widowControl/>
        <w:tabs>
          <w:tab w:val="left" w:pos="426"/>
        </w:tabs>
        <w:suppressAutoHyphens w:val="0"/>
        <w:jc w:val="both"/>
        <w:rPr>
          <w:b/>
          <w:bCs/>
          <w:sz w:val="22"/>
          <w:szCs w:val="22"/>
        </w:rPr>
      </w:pPr>
      <w:r w:rsidRPr="00554F17">
        <w:rPr>
          <w:b/>
          <w:bCs/>
          <w:color w:val="000000" w:themeColor="text1"/>
          <w:sz w:val="22"/>
          <w:szCs w:val="22"/>
        </w:rPr>
        <w:t xml:space="preserve">Rozdział XVI - </w:t>
      </w:r>
      <w:r w:rsidR="5CD32AA8" w:rsidRPr="00554F17">
        <w:rPr>
          <w:b/>
          <w:bCs/>
          <w:color w:val="000000" w:themeColor="text1"/>
          <w:sz w:val="22"/>
          <w:szCs w:val="22"/>
        </w:rPr>
        <w:t>Informację o formalnościach, jakie powinny zostać dopełnione po wyborze oferty</w:t>
      </w:r>
      <w:r w:rsidR="5CD32AA8" w:rsidRPr="00554F17">
        <w:rPr>
          <w:b/>
          <w:bCs/>
          <w:sz w:val="22"/>
          <w:szCs w:val="22"/>
        </w:rPr>
        <w:t xml:space="preserve"> w celu zawarcia umowy w sprawie zamówienia publicznego.</w:t>
      </w:r>
    </w:p>
    <w:p w14:paraId="216E9389" w14:textId="18655A6B" w:rsidR="004B00FB" w:rsidRPr="00554F17" w:rsidRDefault="004B00FB" w:rsidP="009200B3">
      <w:pPr>
        <w:widowControl/>
        <w:numPr>
          <w:ilvl w:val="3"/>
          <w:numId w:val="19"/>
        </w:numPr>
        <w:suppressAutoHyphens w:val="0"/>
        <w:ind w:left="567" w:hanging="567"/>
        <w:jc w:val="both"/>
        <w:rPr>
          <w:color w:val="000000"/>
          <w:sz w:val="22"/>
          <w:szCs w:val="22"/>
        </w:rPr>
      </w:pPr>
      <w:r w:rsidRPr="00554F17">
        <w:rPr>
          <w:color w:val="000000"/>
          <w:sz w:val="22"/>
          <w:szCs w:val="22"/>
        </w:rPr>
        <w:t xml:space="preserve">Przed podpisaniem umowy </w:t>
      </w:r>
      <w:r w:rsidR="00610E34" w:rsidRPr="00554F17">
        <w:rPr>
          <w:color w:val="000000"/>
          <w:sz w:val="22"/>
          <w:szCs w:val="22"/>
        </w:rPr>
        <w:t>W</w:t>
      </w:r>
      <w:r w:rsidRPr="00554F17">
        <w:rPr>
          <w:color w:val="000000"/>
          <w:sz w:val="22"/>
          <w:szCs w:val="22"/>
        </w:rPr>
        <w:t>ykonawca powinien złożyć:</w:t>
      </w:r>
    </w:p>
    <w:p w14:paraId="2A1EAADD" w14:textId="1C793BAA" w:rsidR="004B00FB" w:rsidRPr="00554F17" w:rsidRDefault="004B00FB" w:rsidP="009200B3">
      <w:pPr>
        <w:pStyle w:val="Akapitzlist"/>
        <w:numPr>
          <w:ilvl w:val="1"/>
          <w:numId w:val="42"/>
        </w:numPr>
        <w:ind w:left="993" w:hanging="426"/>
        <w:jc w:val="both"/>
        <w:rPr>
          <w:rFonts w:eastAsia="Calibri"/>
          <w:sz w:val="22"/>
        </w:rPr>
      </w:pPr>
      <w:r w:rsidRPr="00554F17">
        <w:rPr>
          <w:rFonts w:eastAsia="Calibri"/>
          <w:sz w:val="22"/>
        </w:rPr>
        <w:t>kopię umowy(-ów) określającej podstawy i zasady wspólnego ubiegania się o udzielenie zamówienia publicznego – w przypadku złożenia oferty przez podmioty występujące wspólnie (tj. konsorcjum).</w:t>
      </w:r>
    </w:p>
    <w:p w14:paraId="758DADAF" w14:textId="235FABB2" w:rsidR="004B00FB" w:rsidRPr="00554F17" w:rsidRDefault="004B00FB" w:rsidP="009200B3">
      <w:pPr>
        <w:pStyle w:val="Akapitzlist"/>
        <w:numPr>
          <w:ilvl w:val="1"/>
          <w:numId w:val="42"/>
        </w:numPr>
        <w:ind w:left="993" w:hanging="426"/>
        <w:jc w:val="both"/>
        <w:rPr>
          <w:rFonts w:eastAsia="Calibri"/>
          <w:sz w:val="22"/>
        </w:rPr>
      </w:pPr>
      <w:r w:rsidRPr="00554F17">
        <w:rPr>
          <w:sz w:val="22"/>
        </w:rPr>
        <w:t xml:space="preserve">wykaz podwykonawców z zakresem powierzanych im zadań, o ile przewiduje się ich udział </w:t>
      </w:r>
      <w:r w:rsidR="0017420E" w:rsidRPr="00554F17">
        <w:rPr>
          <w:sz w:val="22"/>
        </w:rPr>
        <w:br/>
      </w:r>
      <w:r w:rsidRPr="00554F17">
        <w:rPr>
          <w:sz w:val="22"/>
        </w:rPr>
        <w:t>w realizacji zamówienia.</w:t>
      </w:r>
    </w:p>
    <w:p w14:paraId="574D04C4" w14:textId="77777777" w:rsidR="004B00FB" w:rsidRPr="00554F17" w:rsidRDefault="004B00FB" w:rsidP="009200B3">
      <w:pPr>
        <w:widowControl/>
        <w:numPr>
          <w:ilvl w:val="3"/>
          <w:numId w:val="19"/>
        </w:numPr>
        <w:suppressAutoHyphens w:val="0"/>
        <w:ind w:left="567" w:hanging="567"/>
        <w:jc w:val="both"/>
        <w:rPr>
          <w:color w:val="000000"/>
          <w:sz w:val="22"/>
          <w:szCs w:val="22"/>
        </w:rPr>
      </w:pPr>
      <w:r w:rsidRPr="00554F17">
        <w:rPr>
          <w:color w:val="000000"/>
          <w:sz w:val="22"/>
          <w:szCs w:val="22"/>
        </w:rPr>
        <w:t>Wybrany Wykonawca jest zobowiązany do zawarcia umowy w terminie i miejscu wyznaczonym przez Zamawiającego.</w:t>
      </w:r>
    </w:p>
    <w:p w14:paraId="1D883EFD" w14:textId="77777777" w:rsidR="00E97404" w:rsidRPr="00554F17" w:rsidRDefault="00E97404" w:rsidP="00E97404">
      <w:pPr>
        <w:widowControl/>
        <w:suppressAutoHyphens w:val="0"/>
        <w:ind w:left="720"/>
        <w:jc w:val="both"/>
        <w:rPr>
          <w:sz w:val="22"/>
          <w:szCs w:val="22"/>
        </w:rPr>
      </w:pPr>
    </w:p>
    <w:p w14:paraId="1134614A" w14:textId="579DD54A" w:rsidR="004B00FB" w:rsidRPr="00554F17" w:rsidRDefault="004B00FB" w:rsidP="004B00FB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554F17">
        <w:rPr>
          <w:b/>
          <w:bCs/>
          <w:sz w:val="22"/>
          <w:szCs w:val="22"/>
        </w:rPr>
        <w:t>Rozdział XVI</w:t>
      </w:r>
      <w:r w:rsidR="00A33322" w:rsidRPr="00554F17">
        <w:rPr>
          <w:b/>
          <w:bCs/>
          <w:sz w:val="22"/>
          <w:szCs w:val="22"/>
        </w:rPr>
        <w:t>I</w:t>
      </w:r>
      <w:r w:rsidRPr="00554F17">
        <w:rPr>
          <w:b/>
          <w:bCs/>
          <w:sz w:val="22"/>
          <w:szCs w:val="22"/>
        </w:rPr>
        <w:t xml:space="preserve"> - Wymagania dotyczące zabezpieczenia należytego wykonania umowy.</w:t>
      </w:r>
    </w:p>
    <w:p w14:paraId="218518AB" w14:textId="77777777" w:rsidR="004B00FB" w:rsidRPr="00554F17" w:rsidRDefault="004B00FB" w:rsidP="004B00FB">
      <w:pPr>
        <w:widowControl/>
        <w:suppressAutoHyphens w:val="0"/>
        <w:jc w:val="both"/>
        <w:rPr>
          <w:sz w:val="22"/>
          <w:szCs w:val="22"/>
        </w:rPr>
      </w:pPr>
      <w:r w:rsidRPr="00554F17">
        <w:rPr>
          <w:sz w:val="22"/>
          <w:szCs w:val="22"/>
        </w:rPr>
        <w:t>Zamawiający nie przewiduje konieczności wniesienia zabezpieczenia należytego wykonania umowy.</w:t>
      </w:r>
    </w:p>
    <w:p w14:paraId="0A102839" w14:textId="77777777" w:rsidR="004B00FB" w:rsidRPr="00554F17" w:rsidRDefault="004B00FB" w:rsidP="004B00FB">
      <w:pPr>
        <w:widowControl/>
        <w:suppressAutoHyphens w:val="0"/>
        <w:jc w:val="both"/>
        <w:rPr>
          <w:sz w:val="22"/>
          <w:szCs w:val="22"/>
        </w:rPr>
      </w:pPr>
    </w:p>
    <w:p w14:paraId="28E3CCDA" w14:textId="6670F019" w:rsidR="004B00FB" w:rsidRPr="00554F17" w:rsidRDefault="004B00FB" w:rsidP="004B00FB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554F17">
        <w:rPr>
          <w:b/>
          <w:bCs/>
          <w:sz w:val="22"/>
          <w:szCs w:val="22"/>
        </w:rPr>
        <w:t xml:space="preserve">Rozdział XVIII - Wzór umowy – </w:t>
      </w:r>
      <w:r w:rsidR="00B01A81" w:rsidRPr="00554F17">
        <w:rPr>
          <w:b/>
          <w:bCs/>
          <w:sz w:val="22"/>
          <w:szCs w:val="22"/>
        </w:rPr>
        <w:t>z</w:t>
      </w:r>
      <w:r w:rsidRPr="00554F17">
        <w:rPr>
          <w:b/>
          <w:bCs/>
          <w:sz w:val="22"/>
          <w:szCs w:val="22"/>
        </w:rPr>
        <w:t xml:space="preserve">ałącznik </w:t>
      </w:r>
      <w:r w:rsidR="00B01A81" w:rsidRPr="00554F17">
        <w:rPr>
          <w:b/>
          <w:bCs/>
          <w:sz w:val="22"/>
          <w:szCs w:val="22"/>
        </w:rPr>
        <w:t>n</w:t>
      </w:r>
      <w:r w:rsidRPr="00554F17">
        <w:rPr>
          <w:b/>
          <w:bCs/>
          <w:sz w:val="22"/>
          <w:szCs w:val="22"/>
        </w:rPr>
        <w:t xml:space="preserve">r </w:t>
      </w:r>
      <w:r w:rsidR="003F47DF" w:rsidRPr="00554F17">
        <w:rPr>
          <w:b/>
          <w:bCs/>
          <w:sz w:val="22"/>
          <w:szCs w:val="22"/>
        </w:rPr>
        <w:t>2</w:t>
      </w:r>
      <w:r w:rsidRPr="00554F17">
        <w:rPr>
          <w:b/>
          <w:bCs/>
          <w:sz w:val="22"/>
          <w:szCs w:val="22"/>
        </w:rPr>
        <w:t xml:space="preserve"> do SWZ.</w:t>
      </w:r>
    </w:p>
    <w:p w14:paraId="70697AAB" w14:textId="3D1C2FC7" w:rsidR="002D7DDA" w:rsidRPr="00554F17" w:rsidRDefault="002D7DDA" w:rsidP="002D7DDA">
      <w:pPr>
        <w:widowControl/>
        <w:suppressAutoHyphens w:val="0"/>
        <w:ind w:left="644"/>
        <w:jc w:val="both"/>
        <w:rPr>
          <w:b/>
          <w:bCs/>
          <w:sz w:val="22"/>
          <w:szCs w:val="22"/>
        </w:rPr>
      </w:pPr>
    </w:p>
    <w:p w14:paraId="61FC15A6" w14:textId="5D0C6234" w:rsidR="004B00FB" w:rsidRPr="00554F17" w:rsidRDefault="004B00FB" w:rsidP="004B00FB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554F17">
        <w:rPr>
          <w:b/>
          <w:bCs/>
          <w:sz w:val="22"/>
          <w:szCs w:val="22"/>
        </w:rPr>
        <w:t xml:space="preserve">Rozdział XIX - Pouczenie o środkach ochrony prawnej przysługujących Wykonawcy </w:t>
      </w:r>
      <w:r w:rsidR="00A33322" w:rsidRPr="00554F17">
        <w:rPr>
          <w:b/>
          <w:bCs/>
          <w:sz w:val="22"/>
          <w:szCs w:val="22"/>
        </w:rPr>
        <w:br/>
      </w:r>
      <w:r w:rsidRPr="00554F17">
        <w:rPr>
          <w:b/>
          <w:bCs/>
          <w:sz w:val="22"/>
          <w:szCs w:val="22"/>
        </w:rPr>
        <w:t>w toku postępowania o udzielenie zamówienia.</w:t>
      </w:r>
    </w:p>
    <w:p w14:paraId="1ED76543" w14:textId="77777777" w:rsidR="004B00FB" w:rsidRPr="00554F17" w:rsidRDefault="004B00FB" w:rsidP="009200B3">
      <w:pPr>
        <w:pStyle w:val="Akapitzlist"/>
        <w:numPr>
          <w:ilvl w:val="0"/>
          <w:numId w:val="20"/>
        </w:numPr>
        <w:ind w:left="426" w:hanging="426"/>
        <w:jc w:val="both"/>
        <w:rPr>
          <w:rFonts w:eastAsia="Calibri"/>
          <w:sz w:val="22"/>
        </w:rPr>
      </w:pPr>
      <w:r w:rsidRPr="00554F17">
        <w:rPr>
          <w:spacing w:val="-1"/>
          <w:sz w:val="22"/>
        </w:rPr>
        <w:t>Ś</w:t>
      </w:r>
      <w:r w:rsidRPr="00554F17">
        <w:rPr>
          <w:rFonts w:eastAsia="Calibri"/>
          <w:spacing w:val="-3"/>
          <w:sz w:val="22"/>
        </w:rPr>
        <w:t>r</w:t>
      </w:r>
      <w:r w:rsidRPr="00554F17">
        <w:rPr>
          <w:rFonts w:eastAsia="Calibri"/>
          <w:sz w:val="22"/>
        </w:rPr>
        <w:t>od</w:t>
      </w:r>
      <w:r w:rsidRPr="00554F17">
        <w:rPr>
          <w:rFonts w:eastAsia="Calibri"/>
          <w:spacing w:val="-5"/>
          <w:sz w:val="22"/>
        </w:rPr>
        <w:t>k</w:t>
      </w:r>
      <w:r w:rsidRPr="00554F17">
        <w:rPr>
          <w:rFonts w:eastAsia="Calibri"/>
          <w:sz w:val="22"/>
        </w:rPr>
        <w:t xml:space="preserve">i </w:t>
      </w:r>
      <w:r w:rsidRPr="00554F17">
        <w:rPr>
          <w:rFonts w:eastAsia="Calibri"/>
          <w:spacing w:val="15"/>
          <w:sz w:val="22"/>
        </w:rPr>
        <w:t xml:space="preserve"> </w:t>
      </w:r>
      <w:r w:rsidRPr="00554F17">
        <w:rPr>
          <w:rFonts w:eastAsia="Calibri"/>
          <w:sz w:val="22"/>
        </w:rPr>
        <w:t>o</w:t>
      </w:r>
      <w:r w:rsidRPr="00554F17">
        <w:rPr>
          <w:rFonts w:eastAsia="Calibri"/>
          <w:spacing w:val="-2"/>
          <w:sz w:val="22"/>
        </w:rPr>
        <w:t>c</w:t>
      </w:r>
      <w:r w:rsidRPr="00554F17">
        <w:rPr>
          <w:rFonts w:eastAsia="Calibri"/>
          <w:spacing w:val="-3"/>
          <w:sz w:val="22"/>
        </w:rPr>
        <w:t>h</w:t>
      </w:r>
      <w:r w:rsidRPr="00554F17">
        <w:rPr>
          <w:rFonts w:eastAsia="Calibri"/>
          <w:sz w:val="22"/>
        </w:rPr>
        <w:t>r</w:t>
      </w:r>
      <w:r w:rsidRPr="00554F17">
        <w:rPr>
          <w:rFonts w:eastAsia="Calibri"/>
          <w:spacing w:val="-3"/>
          <w:sz w:val="22"/>
        </w:rPr>
        <w:t>o</w:t>
      </w:r>
      <w:r w:rsidRPr="00554F17">
        <w:rPr>
          <w:rFonts w:eastAsia="Calibri"/>
          <w:sz w:val="22"/>
        </w:rPr>
        <w:t xml:space="preserve">ny </w:t>
      </w:r>
      <w:r w:rsidRPr="00554F17">
        <w:rPr>
          <w:rFonts w:eastAsia="Calibri"/>
          <w:spacing w:val="14"/>
          <w:sz w:val="22"/>
        </w:rPr>
        <w:t xml:space="preserve"> </w:t>
      </w:r>
      <w:r w:rsidRPr="00554F17">
        <w:rPr>
          <w:rFonts w:eastAsia="Calibri"/>
          <w:spacing w:val="-3"/>
          <w:sz w:val="22"/>
        </w:rPr>
        <w:t>p</w:t>
      </w:r>
      <w:r w:rsidRPr="00554F17">
        <w:rPr>
          <w:rFonts w:eastAsia="Calibri"/>
          <w:spacing w:val="-2"/>
          <w:sz w:val="22"/>
        </w:rPr>
        <w:t>r</w:t>
      </w:r>
      <w:r w:rsidRPr="00554F17">
        <w:rPr>
          <w:rFonts w:eastAsia="Calibri"/>
          <w:sz w:val="22"/>
        </w:rPr>
        <w:t>a</w:t>
      </w:r>
      <w:r w:rsidRPr="00554F17">
        <w:rPr>
          <w:rFonts w:eastAsia="Calibri"/>
          <w:spacing w:val="-4"/>
          <w:sz w:val="22"/>
        </w:rPr>
        <w:t>w</w:t>
      </w:r>
      <w:r w:rsidRPr="00554F17">
        <w:rPr>
          <w:rFonts w:eastAsia="Calibri"/>
          <w:sz w:val="22"/>
        </w:rPr>
        <w:t>n</w:t>
      </w:r>
      <w:r w:rsidRPr="00554F17">
        <w:rPr>
          <w:rFonts w:eastAsia="Calibri"/>
          <w:spacing w:val="-2"/>
          <w:sz w:val="22"/>
        </w:rPr>
        <w:t>e</w:t>
      </w:r>
      <w:r w:rsidRPr="00554F17">
        <w:rPr>
          <w:rFonts w:eastAsia="Calibri"/>
          <w:sz w:val="22"/>
        </w:rPr>
        <w:t xml:space="preserve">j </w:t>
      </w:r>
      <w:r w:rsidRPr="00554F17">
        <w:rPr>
          <w:rFonts w:eastAsia="Calibri"/>
          <w:spacing w:val="17"/>
          <w:sz w:val="22"/>
        </w:rPr>
        <w:t xml:space="preserve"> </w:t>
      </w:r>
      <w:r w:rsidRPr="00554F17">
        <w:rPr>
          <w:rFonts w:eastAsia="Calibri"/>
          <w:sz w:val="22"/>
        </w:rPr>
        <w:t>pr</w:t>
      </w:r>
      <w:r w:rsidRPr="00554F17">
        <w:rPr>
          <w:rFonts w:eastAsia="Calibri"/>
          <w:spacing w:val="-2"/>
          <w:sz w:val="22"/>
        </w:rPr>
        <w:t>z</w:t>
      </w:r>
      <w:r w:rsidRPr="00554F17">
        <w:rPr>
          <w:rFonts w:eastAsia="Calibri"/>
          <w:spacing w:val="-5"/>
          <w:sz w:val="22"/>
        </w:rPr>
        <w:t>y</w:t>
      </w:r>
      <w:r w:rsidRPr="00554F17">
        <w:rPr>
          <w:rFonts w:eastAsia="Calibri"/>
          <w:spacing w:val="-1"/>
          <w:sz w:val="22"/>
        </w:rPr>
        <w:t>sł</w:t>
      </w:r>
      <w:r w:rsidRPr="00554F17">
        <w:rPr>
          <w:rFonts w:eastAsia="Calibri"/>
          <w:sz w:val="22"/>
        </w:rPr>
        <w:t>u</w:t>
      </w:r>
      <w:r w:rsidRPr="00554F17">
        <w:rPr>
          <w:rFonts w:eastAsia="Calibri"/>
          <w:spacing w:val="-3"/>
          <w:sz w:val="22"/>
        </w:rPr>
        <w:t>gu</w:t>
      </w:r>
      <w:r w:rsidRPr="00554F17">
        <w:rPr>
          <w:rFonts w:eastAsia="Calibri"/>
          <w:sz w:val="22"/>
        </w:rPr>
        <w:t>ją</w:t>
      </w:r>
      <w:r w:rsidRPr="00554F17">
        <w:rPr>
          <w:rFonts w:eastAsia="Calibri"/>
          <w:spacing w:val="-2"/>
          <w:sz w:val="22"/>
        </w:rPr>
        <w:t xml:space="preserve"> </w:t>
      </w:r>
      <w:r w:rsidRPr="00554F17">
        <w:rPr>
          <w:rFonts w:eastAsia="Calibri"/>
          <w:sz w:val="22"/>
        </w:rPr>
        <w:t>W</w:t>
      </w:r>
      <w:r w:rsidRPr="00554F17">
        <w:rPr>
          <w:rFonts w:eastAsia="Calibri"/>
          <w:spacing w:val="-2"/>
          <w:sz w:val="22"/>
        </w:rPr>
        <w:t>y</w:t>
      </w:r>
      <w:r w:rsidRPr="00554F17">
        <w:rPr>
          <w:rFonts w:eastAsia="Calibri"/>
          <w:spacing w:val="-3"/>
          <w:sz w:val="22"/>
        </w:rPr>
        <w:t>ko</w:t>
      </w:r>
      <w:r w:rsidRPr="00554F17">
        <w:rPr>
          <w:rFonts w:eastAsia="Calibri"/>
          <w:sz w:val="22"/>
        </w:rPr>
        <w:t>n</w:t>
      </w:r>
      <w:r w:rsidRPr="00554F17">
        <w:rPr>
          <w:rFonts w:eastAsia="Calibri"/>
          <w:spacing w:val="-2"/>
          <w:sz w:val="22"/>
        </w:rPr>
        <w:t>aw</w:t>
      </w:r>
      <w:r w:rsidRPr="00554F17">
        <w:rPr>
          <w:rFonts w:eastAsia="Calibri"/>
          <w:sz w:val="22"/>
        </w:rPr>
        <w:t>c</w:t>
      </w:r>
      <w:r w:rsidRPr="00554F17">
        <w:rPr>
          <w:rFonts w:eastAsia="Calibri"/>
          <w:spacing w:val="-2"/>
          <w:sz w:val="22"/>
        </w:rPr>
        <w:t>y</w:t>
      </w:r>
      <w:r w:rsidRPr="00554F17">
        <w:rPr>
          <w:rFonts w:eastAsia="Calibri"/>
          <w:sz w:val="22"/>
        </w:rPr>
        <w:t xml:space="preserve">, </w:t>
      </w:r>
      <w:r w:rsidRPr="00554F17">
        <w:rPr>
          <w:rFonts w:eastAsia="Calibri"/>
          <w:spacing w:val="12"/>
          <w:sz w:val="22"/>
        </w:rPr>
        <w:t xml:space="preserve"> </w:t>
      </w:r>
      <w:r w:rsidRPr="00554F17">
        <w:rPr>
          <w:rFonts w:eastAsia="Calibri"/>
          <w:sz w:val="22"/>
        </w:rPr>
        <w:t>je</w:t>
      </w:r>
      <w:r w:rsidRPr="00554F17">
        <w:rPr>
          <w:rFonts w:eastAsia="Calibri"/>
          <w:spacing w:val="-2"/>
          <w:sz w:val="22"/>
        </w:rPr>
        <w:t>żel</w:t>
      </w:r>
      <w:r w:rsidRPr="00554F17">
        <w:rPr>
          <w:rFonts w:eastAsia="Calibri"/>
          <w:spacing w:val="1"/>
          <w:sz w:val="22"/>
        </w:rPr>
        <w:t>i</w:t>
      </w:r>
      <w:r w:rsidRPr="00554F17">
        <w:rPr>
          <w:rFonts w:eastAsia="Calibri"/>
          <w:sz w:val="22"/>
        </w:rPr>
        <w:t xml:space="preserve">̇ </w:t>
      </w:r>
      <w:r w:rsidRPr="00554F17">
        <w:rPr>
          <w:rFonts w:eastAsia="Calibri"/>
          <w:spacing w:val="17"/>
          <w:sz w:val="22"/>
        </w:rPr>
        <w:t xml:space="preserve"> </w:t>
      </w:r>
      <w:r w:rsidRPr="00554F17">
        <w:rPr>
          <w:rFonts w:eastAsia="Calibri"/>
          <w:spacing w:val="-4"/>
          <w:sz w:val="22"/>
        </w:rPr>
        <w:t>m</w:t>
      </w:r>
      <w:r w:rsidRPr="00554F17">
        <w:rPr>
          <w:rFonts w:eastAsia="Calibri"/>
          <w:sz w:val="22"/>
        </w:rPr>
        <w:t xml:space="preserve">a </w:t>
      </w:r>
      <w:r w:rsidRPr="00554F17">
        <w:rPr>
          <w:rFonts w:eastAsia="Calibri"/>
          <w:spacing w:val="15"/>
          <w:sz w:val="22"/>
        </w:rPr>
        <w:t xml:space="preserve"> </w:t>
      </w:r>
      <w:r w:rsidRPr="00554F17">
        <w:rPr>
          <w:rFonts w:eastAsia="Calibri"/>
          <w:sz w:val="22"/>
        </w:rPr>
        <w:t>l</w:t>
      </w:r>
      <w:r w:rsidRPr="00554F17">
        <w:rPr>
          <w:rFonts w:eastAsia="Calibri"/>
          <w:spacing w:val="-3"/>
          <w:sz w:val="22"/>
        </w:rPr>
        <w:t>u</w:t>
      </w:r>
      <w:r w:rsidRPr="00554F17">
        <w:rPr>
          <w:rFonts w:eastAsia="Calibri"/>
          <w:sz w:val="22"/>
        </w:rPr>
        <w:t xml:space="preserve">b </w:t>
      </w:r>
      <w:r w:rsidRPr="00554F17">
        <w:rPr>
          <w:rFonts w:eastAsia="Calibri"/>
          <w:spacing w:val="16"/>
          <w:sz w:val="22"/>
        </w:rPr>
        <w:t xml:space="preserve"> </w:t>
      </w:r>
      <w:r w:rsidRPr="00554F17">
        <w:rPr>
          <w:rFonts w:eastAsia="Calibri"/>
          <w:spacing w:val="-4"/>
          <w:sz w:val="22"/>
        </w:rPr>
        <w:t>m</w:t>
      </w:r>
      <w:r w:rsidRPr="00554F17">
        <w:rPr>
          <w:rFonts w:eastAsia="Calibri"/>
          <w:spacing w:val="-2"/>
          <w:sz w:val="22"/>
        </w:rPr>
        <w:t>ia</w:t>
      </w:r>
      <w:r w:rsidRPr="00554F17">
        <w:rPr>
          <w:rFonts w:eastAsia="Calibri"/>
          <w:sz w:val="22"/>
        </w:rPr>
        <w:t xml:space="preserve">ł </w:t>
      </w:r>
      <w:r w:rsidRPr="00554F17">
        <w:rPr>
          <w:rFonts w:eastAsia="Calibri"/>
          <w:spacing w:val="15"/>
          <w:sz w:val="22"/>
        </w:rPr>
        <w:t xml:space="preserve"> </w:t>
      </w:r>
      <w:r w:rsidRPr="00554F17">
        <w:rPr>
          <w:rFonts w:eastAsia="Calibri"/>
          <w:sz w:val="22"/>
        </w:rPr>
        <w:t>i</w:t>
      </w:r>
      <w:r w:rsidRPr="00554F17">
        <w:rPr>
          <w:rFonts w:eastAsia="Calibri"/>
          <w:spacing w:val="-3"/>
          <w:sz w:val="22"/>
        </w:rPr>
        <w:t>n</w:t>
      </w:r>
      <w:r w:rsidRPr="00554F17">
        <w:rPr>
          <w:rFonts w:eastAsia="Calibri"/>
          <w:spacing w:val="-2"/>
          <w:sz w:val="22"/>
        </w:rPr>
        <w:t>ter</w:t>
      </w:r>
      <w:r w:rsidRPr="00554F17">
        <w:rPr>
          <w:rFonts w:eastAsia="Calibri"/>
          <w:sz w:val="22"/>
        </w:rPr>
        <w:t xml:space="preserve">es </w:t>
      </w:r>
      <w:r w:rsidRPr="00554F17">
        <w:rPr>
          <w:rFonts w:eastAsia="Calibri"/>
          <w:spacing w:val="15"/>
          <w:sz w:val="22"/>
        </w:rPr>
        <w:t xml:space="preserve"> </w:t>
      </w:r>
      <w:r w:rsidRPr="00554F17">
        <w:rPr>
          <w:rFonts w:eastAsia="Calibri"/>
          <w:sz w:val="22"/>
        </w:rPr>
        <w:t xml:space="preserve">w </w:t>
      </w:r>
      <w:r w:rsidRPr="00554F17">
        <w:rPr>
          <w:rFonts w:eastAsia="Calibri"/>
          <w:spacing w:val="15"/>
          <w:sz w:val="22"/>
        </w:rPr>
        <w:t xml:space="preserve"> </w:t>
      </w:r>
      <w:r w:rsidRPr="00554F17">
        <w:rPr>
          <w:rFonts w:eastAsia="Calibri"/>
          <w:sz w:val="22"/>
        </w:rPr>
        <w:t>u</w:t>
      </w:r>
      <w:r w:rsidRPr="00554F17">
        <w:rPr>
          <w:rFonts w:eastAsia="Calibri"/>
          <w:spacing w:val="-2"/>
          <w:sz w:val="22"/>
        </w:rPr>
        <w:t>z</w:t>
      </w:r>
      <w:r w:rsidRPr="00554F17">
        <w:rPr>
          <w:rFonts w:eastAsia="Calibri"/>
          <w:spacing w:val="-3"/>
          <w:sz w:val="22"/>
        </w:rPr>
        <w:t>y</w:t>
      </w:r>
      <w:r w:rsidRPr="00554F17">
        <w:rPr>
          <w:rFonts w:eastAsia="Calibri"/>
          <w:spacing w:val="-1"/>
          <w:sz w:val="22"/>
        </w:rPr>
        <w:t>s</w:t>
      </w:r>
      <w:r w:rsidRPr="00554F17">
        <w:rPr>
          <w:rFonts w:eastAsia="Calibri"/>
          <w:spacing w:val="-5"/>
          <w:sz w:val="22"/>
        </w:rPr>
        <w:t>k</w:t>
      </w:r>
      <w:r w:rsidRPr="00554F17">
        <w:rPr>
          <w:rFonts w:eastAsia="Calibri"/>
          <w:sz w:val="22"/>
        </w:rPr>
        <w:t>a</w:t>
      </w:r>
      <w:r w:rsidRPr="00554F17">
        <w:rPr>
          <w:rFonts w:eastAsia="Calibri"/>
          <w:spacing w:val="-2"/>
          <w:sz w:val="22"/>
        </w:rPr>
        <w:t>n</w:t>
      </w:r>
      <w:r w:rsidRPr="00554F17">
        <w:rPr>
          <w:rFonts w:eastAsia="Calibri"/>
          <w:spacing w:val="-4"/>
          <w:sz w:val="22"/>
        </w:rPr>
        <w:t>i</w:t>
      </w:r>
      <w:r w:rsidRPr="00554F17">
        <w:rPr>
          <w:rFonts w:eastAsia="Calibri"/>
          <w:sz w:val="22"/>
        </w:rPr>
        <w:t>u</w:t>
      </w:r>
      <w:r w:rsidRPr="00554F17">
        <w:rPr>
          <w:sz w:val="22"/>
        </w:rPr>
        <w:t xml:space="preserve"> zamówienia oraz poniósł́ lub możė ponieść́ szkodę w</w:t>
      </w:r>
      <w:r w:rsidRPr="00554F17">
        <w:rPr>
          <w:rFonts w:eastAsia="Calibri"/>
          <w:sz w:val="22"/>
        </w:rPr>
        <w:t xml:space="preserve"> wyniku naruszenia przez Zamawiającegǫ przepisów </w:t>
      </w:r>
      <w:r w:rsidRPr="00554F17">
        <w:rPr>
          <w:sz w:val="22"/>
        </w:rPr>
        <w:t>ustawy PZP.</w:t>
      </w:r>
    </w:p>
    <w:p w14:paraId="48547AA7" w14:textId="77777777" w:rsidR="004B00FB" w:rsidRPr="00554F17" w:rsidRDefault="004B00FB" w:rsidP="009200B3">
      <w:pPr>
        <w:pStyle w:val="Akapitzlist"/>
        <w:numPr>
          <w:ilvl w:val="0"/>
          <w:numId w:val="20"/>
        </w:numPr>
        <w:ind w:left="426" w:hanging="426"/>
        <w:jc w:val="both"/>
        <w:rPr>
          <w:sz w:val="22"/>
        </w:rPr>
      </w:pPr>
      <w:r w:rsidRPr="00554F17">
        <w:rPr>
          <w:sz w:val="22"/>
        </w:rPr>
        <w:t>Odwołanie przysługuje na:</w:t>
      </w:r>
    </w:p>
    <w:p w14:paraId="6BF24529" w14:textId="18AF1829" w:rsidR="004B00FB" w:rsidRPr="00554F17" w:rsidRDefault="004B00FB" w:rsidP="009200B3">
      <w:pPr>
        <w:pStyle w:val="Akapitzlist"/>
        <w:numPr>
          <w:ilvl w:val="0"/>
          <w:numId w:val="21"/>
        </w:numPr>
        <w:tabs>
          <w:tab w:val="clear" w:pos="2880"/>
        </w:tabs>
        <w:ind w:left="851" w:hanging="425"/>
        <w:jc w:val="both"/>
        <w:rPr>
          <w:spacing w:val="-1"/>
          <w:sz w:val="22"/>
        </w:rPr>
      </w:pPr>
      <w:r w:rsidRPr="00554F17">
        <w:rPr>
          <w:sz w:val="22"/>
        </w:rPr>
        <w:t xml:space="preserve">niezgodna z przepisami ustawy czynność́́ Zamawiającego, podjętą w postepowanių </w:t>
      </w:r>
      <w:r w:rsidR="0017420E" w:rsidRPr="00554F17">
        <w:rPr>
          <w:sz w:val="22"/>
        </w:rPr>
        <w:br/>
      </w:r>
      <w:r w:rsidRPr="00554F17">
        <w:rPr>
          <w:sz w:val="22"/>
        </w:rPr>
        <w:t>o udzielenie zamówienia,́ w tym na projektowane postanowienie</w:t>
      </w:r>
      <w:r w:rsidRPr="00554F17">
        <w:rPr>
          <w:spacing w:val="-26"/>
          <w:sz w:val="22"/>
        </w:rPr>
        <w:t xml:space="preserve"> </w:t>
      </w:r>
      <w:r w:rsidRPr="00554F17">
        <w:rPr>
          <w:sz w:val="22"/>
        </w:rPr>
        <w:t>umowy;</w:t>
      </w:r>
    </w:p>
    <w:p w14:paraId="485436B2" w14:textId="77777777" w:rsidR="004B00FB" w:rsidRPr="00554F17" w:rsidRDefault="004B00FB" w:rsidP="009200B3">
      <w:pPr>
        <w:pStyle w:val="Akapitzlist"/>
        <w:numPr>
          <w:ilvl w:val="0"/>
          <w:numId w:val="21"/>
        </w:numPr>
        <w:tabs>
          <w:tab w:val="clear" w:pos="2880"/>
        </w:tabs>
        <w:ind w:left="851" w:hanging="425"/>
        <w:jc w:val="both"/>
        <w:rPr>
          <w:sz w:val="22"/>
        </w:rPr>
      </w:pPr>
      <w:r w:rsidRPr="00554F17">
        <w:rPr>
          <w:sz w:val="22"/>
        </w:rPr>
        <w:t>zaniechanie czynnoścí w postepowanių o udzielenie zamówienia,́ do której́ Zamawiający̨ był obowiązany̨ na podstawie ustawy PZP.</w:t>
      </w:r>
    </w:p>
    <w:p w14:paraId="61C32DCB" w14:textId="77777777" w:rsidR="004B00FB" w:rsidRPr="00554F17" w:rsidRDefault="004B00FB" w:rsidP="009200B3">
      <w:pPr>
        <w:pStyle w:val="Akapitzlist"/>
        <w:numPr>
          <w:ilvl w:val="0"/>
          <w:numId w:val="20"/>
        </w:numPr>
        <w:ind w:left="426" w:hanging="426"/>
        <w:jc w:val="both"/>
        <w:rPr>
          <w:sz w:val="22"/>
        </w:rPr>
      </w:pPr>
      <w:r w:rsidRPr="00554F17">
        <w:rPr>
          <w:sz w:val="22"/>
        </w:rPr>
        <w:t>Odwołanie wnosi się ̨ do Prezesa Krajowej Izby Odwoławczej w formie pisemnej albo w formie elektronicznej albo w postaci elektronicznej opatrzone podpisem zaufanym.</w:t>
      </w:r>
    </w:p>
    <w:p w14:paraId="17C0AA80" w14:textId="77777777" w:rsidR="004B00FB" w:rsidRPr="00554F17" w:rsidRDefault="004B00FB" w:rsidP="009200B3">
      <w:pPr>
        <w:pStyle w:val="Akapitzlist"/>
        <w:numPr>
          <w:ilvl w:val="0"/>
          <w:numId w:val="20"/>
        </w:numPr>
        <w:ind w:left="426" w:hanging="426"/>
        <w:jc w:val="both"/>
        <w:rPr>
          <w:sz w:val="22"/>
        </w:rPr>
      </w:pPr>
      <w:r w:rsidRPr="00554F17">
        <w:rPr>
          <w:sz w:val="22"/>
        </w:rPr>
        <w:t>Na orzeczenie Krajowej Izby Odwoławczej oraz postanowienie Prezesa Krajowej Izby Odwoławczej, o któryḿ mowa w art. 519 ust. 1 ustawy PZP, stronom oraz uczestnikom postepowania odwoławczego przysługuje skarga do sadu.̨ Skargę̨ wnosi się ̨ do Sądu Okręgowego w Warszawie, – sądu zamówień publicznych, za pośrednictweḿ Prezesa Krajowej Izby Odwoławczej.</w:t>
      </w:r>
    </w:p>
    <w:p w14:paraId="5559BD9A" w14:textId="77777777" w:rsidR="004B00FB" w:rsidRPr="00554F17" w:rsidRDefault="004B00FB" w:rsidP="009200B3">
      <w:pPr>
        <w:pStyle w:val="Akapitzlist"/>
        <w:numPr>
          <w:ilvl w:val="0"/>
          <w:numId w:val="20"/>
        </w:numPr>
        <w:ind w:left="426" w:hanging="426"/>
        <w:jc w:val="both"/>
        <w:rPr>
          <w:rFonts w:eastAsia="Calibri"/>
          <w:sz w:val="22"/>
        </w:rPr>
      </w:pPr>
      <w:r w:rsidRPr="00554F17">
        <w:rPr>
          <w:sz w:val="22"/>
        </w:rPr>
        <w:t>Szczegółowe informacje dotyczące środków ochrony prawnej określone są w Dziale IX „Środki</w:t>
      </w:r>
      <w:r w:rsidRPr="00554F17">
        <w:rPr>
          <w:rFonts w:eastAsia="Calibri"/>
          <w:sz w:val="22"/>
        </w:rPr>
        <w:t xml:space="preserve"> ochrony prawnej” ustawy PZP.</w:t>
      </w:r>
    </w:p>
    <w:p w14:paraId="2BF319FC" w14:textId="77777777" w:rsidR="00E97404" w:rsidRPr="00554F17" w:rsidRDefault="00E97404" w:rsidP="00E97404">
      <w:pPr>
        <w:widowControl/>
        <w:suppressAutoHyphens w:val="0"/>
        <w:ind w:left="720"/>
        <w:jc w:val="both"/>
        <w:rPr>
          <w:color w:val="000000"/>
          <w:sz w:val="22"/>
          <w:szCs w:val="22"/>
        </w:rPr>
      </w:pPr>
    </w:p>
    <w:p w14:paraId="5BA7901B" w14:textId="77777777" w:rsidR="0009269F" w:rsidRPr="00554F17" w:rsidRDefault="0009269F" w:rsidP="0009269F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554F17">
        <w:rPr>
          <w:b/>
          <w:bCs/>
          <w:sz w:val="22"/>
          <w:szCs w:val="22"/>
        </w:rPr>
        <w:t>Rozdział XX - Postanowienia ogólne.</w:t>
      </w:r>
    </w:p>
    <w:p w14:paraId="59B5EB82" w14:textId="77777777" w:rsidR="00226765" w:rsidRPr="00554F17" w:rsidRDefault="00226765" w:rsidP="00226765">
      <w:pPr>
        <w:widowControl/>
        <w:numPr>
          <w:ilvl w:val="0"/>
          <w:numId w:val="11"/>
        </w:numPr>
        <w:tabs>
          <w:tab w:val="clear" w:pos="644"/>
        </w:tabs>
        <w:suppressAutoHyphens w:val="0"/>
        <w:ind w:left="426" w:hanging="426"/>
        <w:jc w:val="both"/>
        <w:rPr>
          <w:sz w:val="22"/>
          <w:szCs w:val="22"/>
        </w:rPr>
      </w:pPr>
      <w:r w:rsidRPr="00554F17">
        <w:rPr>
          <w:sz w:val="22"/>
          <w:szCs w:val="22"/>
        </w:rPr>
        <w:t>Zamawiający nie dopuszcza składania ofert częściowych.</w:t>
      </w:r>
    </w:p>
    <w:p w14:paraId="3318CA18" w14:textId="4A4D2D4B" w:rsidR="00226765" w:rsidRPr="00554F17" w:rsidRDefault="00226765" w:rsidP="00F02C37">
      <w:pPr>
        <w:widowControl/>
        <w:numPr>
          <w:ilvl w:val="0"/>
          <w:numId w:val="11"/>
        </w:numPr>
        <w:tabs>
          <w:tab w:val="clear" w:pos="644"/>
        </w:tabs>
        <w:suppressAutoHyphens w:val="0"/>
        <w:ind w:left="426" w:hanging="426"/>
        <w:jc w:val="both"/>
        <w:rPr>
          <w:sz w:val="22"/>
          <w:szCs w:val="22"/>
        </w:rPr>
      </w:pPr>
      <w:r w:rsidRPr="00554F17">
        <w:rPr>
          <w:sz w:val="22"/>
          <w:szCs w:val="22"/>
        </w:rPr>
        <w:t xml:space="preserve">Powody niedokonania podziału zamówienia na części: </w:t>
      </w:r>
      <w:r w:rsidR="00F02C37" w:rsidRPr="00554F17">
        <w:rPr>
          <w:sz w:val="22"/>
          <w:szCs w:val="22"/>
        </w:rPr>
        <w:t xml:space="preserve">Wszystkie specyfikowane elementy zamówienia muszą w pełni ze sobą współpracować i tym samym musi być zapewniona pełna kompatybilność między nimi oraz system zarządzającym. Ponadto powinny być objęte serwisem technicznym realizowanym w takim samym reżimie. Dopuszczenie podziału zamówienia na części może spowodować, że w przypadku wystąpienia braku kompatybilności odpowiedzialność będzie przerzucana pomiędzy </w:t>
      </w:r>
      <w:r w:rsidR="000B4BE8" w:rsidRPr="00554F17">
        <w:rPr>
          <w:sz w:val="22"/>
          <w:szCs w:val="22"/>
        </w:rPr>
        <w:t>Wykonawcami</w:t>
      </w:r>
      <w:r w:rsidR="00F02C37" w:rsidRPr="00554F17">
        <w:rPr>
          <w:sz w:val="22"/>
          <w:szCs w:val="22"/>
        </w:rPr>
        <w:t xml:space="preserve"> poszczególnych elementów postępowania.</w:t>
      </w:r>
    </w:p>
    <w:p w14:paraId="0ED92AF6" w14:textId="371BA618" w:rsidR="0009269F" w:rsidRPr="00554F17" w:rsidRDefault="0009269F" w:rsidP="00643039">
      <w:pPr>
        <w:widowControl/>
        <w:numPr>
          <w:ilvl w:val="0"/>
          <w:numId w:val="11"/>
        </w:numPr>
        <w:tabs>
          <w:tab w:val="clear" w:pos="644"/>
        </w:tabs>
        <w:suppressAutoHyphens w:val="0"/>
        <w:ind w:left="426" w:hanging="426"/>
        <w:jc w:val="both"/>
        <w:rPr>
          <w:sz w:val="22"/>
          <w:szCs w:val="22"/>
        </w:rPr>
      </w:pPr>
      <w:r w:rsidRPr="00554F17">
        <w:rPr>
          <w:sz w:val="22"/>
          <w:szCs w:val="22"/>
        </w:rPr>
        <w:t>Zamawiający nie przewiduje możliwości zawarcia umowy ramowej.</w:t>
      </w:r>
    </w:p>
    <w:p w14:paraId="3C51DF6E" w14:textId="6B99CA7B" w:rsidR="0009269F" w:rsidRPr="00554F17" w:rsidRDefault="0009269F" w:rsidP="00643039">
      <w:pPr>
        <w:widowControl/>
        <w:numPr>
          <w:ilvl w:val="0"/>
          <w:numId w:val="11"/>
        </w:numPr>
        <w:tabs>
          <w:tab w:val="clear" w:pos="644"/>
        </w:tabs>
        <w:suppressAutoHyphens w:val="0"/>
        <w:ind w:left="426" w:hanging="426"/>
        <w:jc w:val="both"/>
        <w:rPr>
          <w:sz w:val="22"/>
          <w:szCs w:val="22"/>
        </w:rPr>
      </w:pPr>
      <w:r w:rsidRPr="00554F17">
        <w:rPr>
          <w:sz w:val="22"/>
          <w:szCs w:val="22"/>
        </w:rPr>
        <w:t xml:space="preserve">Zamawiający </w:t>
      </w:r>
      <w:r w:rsidR="00A37473" w:rsidRPr="00554F17">
        <w:rPr>
          <w:sz w:val="22"/>
          <w:szCs w:val="22"/>
        </w:rPr>
        <w:t xml:space="preserve">nie </w:t>
      </w:r>
      <w:r w:rsidRPr="00554F17">
        <w:rPr>
          <w:sz w:val="22"/>
          <w:szCs w:val="22"/>
        </w:rPr>
        <w:t xml:space="preserve">przewiduje możliwości udzielenie zamówienia polegającego na powtórzeniu podobnych </w:t>
      </w:r>
      <w:r w:rsidR="0013184B" w:rsidRPr="00554F17">
        <w:rPr>
          <w:sz w:val="22"/>
          <w:szCs w:val="22"/>
        </w:rPr>
        <w:t>dostaw</w:t>
      </w:r>
      <w:r w:rsidRPr="00554F17">
        <w:rPr>
          <w:sz w:val="22"/>
          <w:szCs w:val="22"/>
        </w:rPr>
        <w:t xml:space="preserve"> podstawie art. 214 ust. 1 pkt </w:t>
      </w:r>
      <w:r w:rsidR="0013184B" w:rsidRPr="00554F17">
        <w:rPr>
          <w:sz w:val="22"/>
          <w:szCs w:val="22"/>
        </w:rPr>
        <w:t>8</w:t>
      </w:r>
      <w:r w:rsidRPr="00554F17">
        <w:rPr>
          <w:sz w:val="22"/>
          <w:szCs w:val="22"/>
        </w:rPr>
        <w:t xml:space="preserve"> ustawy PZP.</w:t>
      </w:r>
    </w:p>
    <w:p w14:paraId="2BF5646A" w14:textId="77777777" w:rsidR="0009269F" w:rsidRPr="00554F17" w:rsidRDefault="0009269F" w:rsidP="00643039">
      <w:pPr>
        <w:widowControl/>
        <w:numPr>
          <w:ilvl w:val="0"/>
          <w:numId w:val="11"/>
        </w:numPr>
        <w:tabs>
          <w:tab w:val="clear" w:pos="644"/>
        </w:tabs>
        <w:suppressAutoHyphens w:val="0"/>
        <w:ind w:left="426" w:hanging="426"/>
        <w:jc w:val="both"/>
        <w:rPr>
          <w:sz w:val="22"/>
          <w:szCs w:val="22"/>
        </w:rPr>
      </w:pPr>
      <w:r w:rsidRPr="00554F17">
        <w:rPr>
          <w:sz w:val="22"/>
          <w:szCs w:val="22"/>
        </w:rPr>
        <w:t>Zamawiający nie dopuszcza składania ofert wariantowych.</w:t>
      </w:r>
    </w:p>
    <w:p w14:paraId="001A0E1A" w14:textId="77777777" w:rsidR="0009269F" w:rsidRPr="00554F17" w:rsidRDefault="0009269F" w:rsidP="00643039">
      <w:pPr>
        <w:widowControl/>
        <w:numPr>
          <w:ilvl w:val="0"/>
          <w:numId w:val="11"/>
        </w:numPr>
        <w:tabs>
          <w:tab w:val="clear" w:pos="644"/>
        </w:tabs>
        <w:suppressAutoHyphens w:val="0"/>
        <w:ind w:left="426" w:hanging="426"/>
        <w:jc w:val="both"/>
        <w:rPr>
          <w:sz w:val="22"/>
          <w:szCs w:val="22"/>
        </w:rPr>
      </w:pPr>
      <w:r w:rsidRPr="00554F17">
        <w:rPr>
          <w:sz w:val="22"/>
          <w:szCs w:val="22"/>
        </w:rPr>
        <w:t xml:space="preserve">Rozliczenia pomiędzy Wykonawcą a Zamawiającym będą dokonywane w złotych polskich (PLN). </w:t>
      </w:r>
    </w:p>
    <w:p w14:paraId="029BBBE3" w14:textId="77777777" w:rsidR="0009269F" w:rsidRPr="00554F17" w:rsidRDefault="0009269F" w:rsidP="00643039">
      <w:pPr>
        <w:widowControl/>
        <w:numPr>
          <w:ilvl w:val="0"/>
          <w:numId w:val="11"/>
        </w:numPr>
        <w:tabs>
          <w:tab w:val="clear" w:pos="644"/>
        </w:tabs>
        <w:suppressAutoHyphens w:val="0"/>
        <w:ind w:left="426" w:hanging="426"/>
        <w:jc w:val="both"/>
        <w:rPr>
          <w:sz w:val="22"/>
          <w:szCs w:val="22"/>
        </w:rPr>
      </w:pPr>
      <w:r w:rsidRPr="00554F17">
        <w:rPr>
          <w:bCs/>
          <w:sz w:val="22"/>
          <w:szCs w:val="22"/>
        </w:rPr>
        <w:t>Zamawiający nie przewiduje aukcji elektronicznej.</w:t>
      </w:r>
    </w:p>
    <w:p w14:paraId="40AB92F1" w14:textId="77777777" w:rsidR="003B281B" w:rsidRPr="00554F17" w:rsidRDefault="0009269F" w:rsidP="003B281B">
      <w:pPr>
        <w:widowControl/>
        <w:numPr>
          <w:ilvl w:val="0"/>
          <w:numId w:val="11"/>
        </w:numPr>
        <w:tabs>
          <w:tab w:val="clear" w:pos="644"/>
        </w:tabs>
        <w:suppressAutoHyphens w:val="0"/>
        <w:ind w:left="426" w:hanging="426"/>
        <w:jc w:val="both"/>
        <w:rPr>
          <w:sz w:val="22"/>
          <w:szCs w:val="22"/>
        </w:rPr>
      </w:pPr>
      <w:r w:rsidRPr="00554F17">
        <w:rPr>
          <w:bCs/>
          <w:sz w:val="22"/>
          <w:szCs w:val="22"/>
        </w:rPr>
        <w:t xml:space="preserve">Zamawiający nie </w:t>
      </w:r>
      <w:r w:rsidRPr="00554F17">
        <w:rPr>
          <w:sz w:val="22"/>
          <w:szCs w:val="22"/>
        </w:rPr>
        <w:t>przewiduje zwrotu kosztów udziału w postępowaniu.</w:t>
      </w:r>
    </w:p>
    <w:p w14:paraId="790DB179" w14:textId="43A589FD" w:rsidR="003B281B" w:rsidRPr="00554F17" w:rsidRDefault="003B281B" w:rsidP="003B281B">
      <w:pPr>
        <w:widowControl/>
        <w:numPr>
          <w:ilvl w:val="0"/>
          <w:numId w:val="11"/>
        </w:numPr>
        <w:tabs>
          <w:tab w:val="clear" w:pos="644"/>
        </w:tabs>
        <w:suppressAutoHyphens w:val="0"/>
        <w:ind w:left="426" w:hanging="426"/>
        <w:jc w:val="both"/>
        <w:rPr>
          <w:sz w:val="22"/>
          <w:szCs w:val="22"/>
        </w:rPr>
      </w:pPr>
      <w:r w:rsidRPr="00554F17">
        <w:rPr>
          <w:sz w:val="22"/>
          <w:szCs w:val="22"/>
        </w:rPr>
        <w:t xml:space="preserve">Zamawiający nie przewiduje udzielenia zaliczki na poczet realizacji umowy o zamówienie publiczne zgodnie z projektowanymi postanowieniami umownymi.   </w:t>
      </w:r>
    </w:p>
    <w:p w14:paraId="75DEBDA1" w14:textId="61CF4CA8" w:rsidR="0009269F" w:rsidRPr="00554F17" w:rsidRDefault="0009269F" w:rsidP="00643039">
      <w:pPr>
        <w:widowControl/>
        <w:numPr>
          <w:ilvl w:val="0"/>
          <w:numId w:val="11"/>
        </w:numPr>
        <w:tabs>
          <w:tab w:val="clear" w:pos="644"/>
          <w:tab w:val="num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554F17">
        <w:rPr>
          <w:sz w:val="22"/>
          <w:szCs w:val="22"/>
        </w:rPr>
        <w:t xml:space="preserve">Zamawiający żąda wskazania w ofercie przez Wykonawcę tej części zamówienia, odpowiednio </w:t>
      </w:r>
      <w:r w:rsidR="00A035BE" w:rsidRPr="00554F17">
        <w:rPr>
          <w:sz w:val="22"/>
          <w:szCs w:val="22"/>
        </w:rPr>
        <w:br/>
      </w:r>
      <w:r w:rsidRPr="00554F17">
        <w:rPr>
          <w:sz w:val="22"/>
          <w:szCs w:val="22"/>
        </w:rPr>
        <w:t>do treści postanowień SWZ, której wykonanie zamierza powierzyć podwykonawcom, a także wskazania nazw (firm) podwykonawców na zasoby, których</w:t>
      </w:r>
      <w:r w:rsidRPr="00554F17">
        <w:rPr>
          <w:bCs/>
          <w:sz w:val="22"/>
          <w:szCs w:val="22"/>
        </w:rPr>
        <w:t xml:space="preserve"> się powołuje w celu spełnienia warunków udziału w postępowaniu, według wzoru stanowiącego załącznik nr 3 do formularza oferty.</w:t>
      </w:r>
    </w:p>
    <w:p w14:paraId="7D1DAD7A" w14:textId="77777777" w:rsidR="0009269F" w:rsidRPr="00554F17" w:rsidRDefault="0009269F" w:rsidP="0009269F">
      <w:pPr>
        <w:widowControl/>
        <w:suppressAutoHyphens w:val="0"/>
        <w:jc w:val="both"/>
        <w:rPr>
          <w:sz w:val="22"/>
          <w:szCs w:val="22"/>
        </w:rPr>
      </w:pPr>
    </w:p>
    <w:p w14:paraId="76951DC6" w14:textId="5A2A55FC" w:rsidR="0009269F" w:rsidRPr="00554F17" w:rsidRDefault="0009269F" w:rsidP="0009269F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554F17">
        <w:rPr>
          <w:b/>
          <w:bCs/>
          <w:sz w:val="22"/>
          <w:szCs w:val="22"/>
        </w:rPr>
        <w:t xml:space="preserve">Rozdział XXI - Informacja o przetwarzaniu danych osobowych - dotyczy </w:t>
      </w:r>
      <w:r w:rsidR="00610E34" w:rsidRPr="00554F17">
        <w:rPr>
          <w:b/>
          <w:bCs/>
          <w:sz w:val="22"/>
          <w:szCs w:val="22"/>
        </w:rPr>
        <w:t>W</w:t>
      </w:r>
      <w:r w:rsidRPr="00554F17">
        <w:rPr>
          <w:b/>
          <w:bCs/>
          <w:sz w:val="22"/>
          <w:szCs w:val="22"/>
        </w:rPr>
        <w:t>ykonawcy będącego osobą fizyczną.</w:t>
      </w:r>
    </w:p>
    <w:p w14:paraId="51A429E4" w14:textId="77777777" w:rsidR="0009269F" w:rsidRPr="00554F17" w:rsidRDefault="0009269F" w:rsidP="0009269F">
      <w:pPr>
        <w:tabs>
          <w:tab w:val="left" w:pos="567"/>
        </w:tabs>
        <w:spacing w:before="60"/>
        <w:jc w:val="both"/>
        <w:rPr>
          <w:sz w:val="22"/>
          <w:szCs w:val="22"/>
        </w:rPr>
      </w:pPr>
      <w:r w:rsidRPr="00554F17">
        <w:rPr>
          <w:sz w:val="22"/>
          <w:szCs w:val="22"/>
        </w:rPr>
        <w:t>Zgodnie z art. 13 ust. 1 i 2 Rozporządzenia Parlamentu Europejskiego i Rady (UE) 2016/679 z dnia 27 kwietnia 2016 r. w sprawie ochrony osób fizycznych w związku z przetwarzaniem danych osobowych i w sprawie swobodnego przepływu takich danych oraz uchylenia dyrektywy 95/46/WE (ogólne rozporządzenie o ochronie danych, dalej „RODO”) w zw. z art. 19 ust. 1 ustawy PZP, Uniwersytet Jagielloński informuje, że:</w:t>
      </w:r>
    </w:p>
    <w:p w14:paraId="21E7FE80" w14:textId="77777777" w:rsidR="0009269F" w:rsidRPr="00554F17" w:rsidRDefault="0009269F" w:rsidP="00643039">
      <w:pPr>
        <w:pStyle w:val="Akapitzlist"/>
        <w:numPr>
          <w:ilvl w:val="3"/>
          <w:numId w:val="12"/>
        </w:numPr>
        <w:ind w:left="644"/>
        <w:jc w:val="both"/>
        <w:rPr>
          <w:sz w:val="22"/>
        </w:rPr>
      </w:pPr>
      <w:r w:rsidRPr="00554F17">
        <w:rPr>
          <w:b/>
          <w:sz w:val="22"/>
        </w:rPr>
        <w:t>Administratorem</w:t>
      </w:r>
      <w:r w:rsidRPr="00554F17">
        <w:rPr>
          <w:sz w:val="22"/>
        </w:rPr>
        <w:t xml:space="preserve"> Pani/Pana danych osobowych jest Uniwersytet Jagielloński, </w:t>
      </w:r>
      <w:r w:rsidRPr="00554F17">
        <w:rPr>
          <w:sz w:val="22"/>
        </w:rPr>
        <w:br/>
        <w:t>ul. Gołębia 24, 31-007 Kraków, reprezentowany przez Rektora UJ.</w:t>
      </w:r>
    </w:p>
    <w:p w14:paraId="5C1B32D7" w14:textId="77777777" w:rsidR="0009269F" w:rsidRPr="00554F17" w:rsidRDefault="0009269F" w:rsidP="00643039">
      <w:pPr>
        <w:pStyle w:val="Akapitzlist"/>
        <w:numPr>
          <w:ilvl w:val="3"/>
          <w:numId w:val="12"/>
        </w:numPr>
        <w:ind w:left="644"/>
        <w:jc w:val="both"/>
        <w:rPr>
          <w:sz w:val="22"/>
        </w:rPr>
      </w:pPr>
      <w:r w:rsidRPr="00554F17">
        <w:rPr>
          <w:b/>
          <w:sz w:val="22"/>
        </w:rPr>
        <w:t>Uniwersytet Jagielloński wyznaczył Inspektora Ochrony Danych</w:t>
      </w:r>
      <w:r w:rsidRPr="00554F17">
        <w:rPr>
          <w:sz w:val="22"/>
        </w:rPr>
        <w:t xml:space="preserve">, ul. Gołębia 24, 31-007 Kraków, pokój nr 5. Kontakt z Inspektorem możliwy jest przez e-mail: </w:t>
      </w:r>
      <w:hyperlink r:id="rId46" w:history="1">
        <w:r w:rsidRPr="00554F17">
          <w:rPr>
            <w:rStyle w:val="Hipercze"/>
            <w:sz w:val="22"/>
          </w:rPr>
          <w:t>iod@uj.edu.pl</w:t>
        </w:r>
      </w:hyperlink>
      <w:r w:rsidRPr="00554F17">
        <w:rPr>
          <w:sz w:val="22"/>
        </w:rPr>
        <w:t xml:space="preserve"> lub pod nr telefonu +4812 663 12 25.</w:t>
      </w:r>
    </w:p>
    <w:p w14:paraId="1A7A40BE" w14:textId="68C60B32" w:rsidR="0009269F" w:rsidRPr="00554F17" w:rsidRDefault="0009269F" w:rsidP="00643039">
      <w:pPr>
        <w:pStyle w:val="Akapitzlist"/>
        <w:numPr>
          <w:ilvl w:val="3"/>
          <w:numId w:val="12"/>
        </w:numPr>
        <w:ind w:left="644"/>
        <w:jc w:val="both"/>
        <w:rPr>
          <w:iCs/>
          <w:sz w:val="22"/>
        </w:rPr>
      </w:pPr>
      <w:r w:rsidRPr="00554F17">
        <w:rPr>
          <w:sz w:val="22"/>
        </w:rPr>
        <w:t>Pani/Pana dane osobowe przetwarzane będą na podstawie art. 6 ust. 1 lit. c) RODO w celu związanym z postępowaniem o udzielenie zamówienia publicznego</w:t>
      </w:r>
      <w:r w:rsidR="005208C9" w:rsidRPr="00554F17">
        <w:rPr>
          <w:i/>
          <w:sz w:val="22"/>
        </w:rPr>
        <w:t xml:space="preserve">, </w:t>
      </w:r>
      <w:r w:rsidR="00754FA4" w:rsidRPr="00554F17">
        <w:rPr>
          <w:iCs/>
          <w:sz w:val="22"/>
        </w:rPr>
        <w:t>nr sprawy 80.272.</w:t>
      </w:r>
      <w:r w:rsidR="003C627E" w:rsidRPr="00554F17">
        <w:rPr>
          <w:iCs/>
          <w:sz w:val="22"/>
        </w:rPr>
        <w:t>63</w:t>
      </w:r>
      <w:r w:rsidR="00EE7D50" w:rsidRPr="00554F17">
        <w:rPr>
          <w:iCs/>
          <w:sz w:val="22"/>
        </w:rPr>
        <w:t>.</w:t>
      </w:r>
      <w:r w:rsidR="00754FA4" w:rsidRPr="00554F17">
        <w:rPr>
          <w:iCs/>
          <w:sz w:val="22"/>
        </w:rPr>
        <w:t>202</w:t>
      </w:r>
      <w:r w:rsidR="00A913A9" w:rsidRPr="00554F17">
        <w:rPr>
          <w:iCs/>
          <w:sz w:val="22"/>
        </w:rPr>
        <w:t>2</w:t>
      </w:r>
      <w:r w:rsidR="00754FA4" w:rsidRPr="00554F17">
        <w:rPr>
          <w:iCs/>
          <w:sz w:val="22"/>
        </w:rPr>
        <w:t>.</w:t>
      </w:r>
    </w:p>
    <w:p w14:paraId="5F127C4F" w14:textId="77777777" w:rsidR="0009269F" w:rsidRPr="00554F17" w:rsidRDefault="0009269F" w:rsidP="00643039">
      <w:pPr>
        <w:pStyle w:val="Akapitzlist"/>
        <w:numPr>
          <w:ilvl w:val="3"/>
          <w:numId w:val="12"/>
        </w:numPr>
        <w:ind w:left="644"/>
        <w:jc w:val="both"/>
        <w:rPr>
          <w:sz w:val="22"/>
        </w:rPr>
      </w:pPr>
      <w:r w:rsidRPr="00554F17">
        <w:rPr>
          <w:sz w:val="22"/>
        </w:rPr>
        <w:t xml:space="preserve">Podanie przez Panią/Pana danych osobowych jest wymogiem ustawowym określonym </w:t>
      </w:r>
      <w:r w:rsidRPr="00554F17">
        <w:rPr>
          <w:sz w:val="22"/>
        </w:rPr>
        <w:br/>
        <w:t xml:space="preserve">w przepisach ustawy PZP związanym z udziałem w postępowaniu o udzielenie zamówienia publicznego. </w:t>
      </w:r>
    </w:p>
    <w:p w14:paraId="6337C0E2" w14:textId="77777777" w:rsidR="0009269F" w:rsidRPr="00554F17" w:rsidRDefault="0009269F" w:rsidP="00643039">
      <w:pPr>
        <w:pStyle w:val="Akapitzlist"/>
        <w:numPr>
          <w:ilvl w:val="3"/>
          <w:numId w:val="12"/>
        </w:numPr>
        <w:ind w:left="644"/>
        <w:jc w:val="both"/>
        <w:rPr>
          <w:sz w:val="22"/>
        </w:rPr>
      </w:pPr>
      <w:r w:rsidRPr="00554F17">
        <w:rPr>
          <w:sz w:val="22"/>
        </w:rPr>
        <w:t>Konsekwencje niepodania danych osobowych wynikają z ustawy PZP.</w:t>
      </w:r>
    </w:p>
    <w:p w14:paraId="6CEF844D" w14:textId="77777777" w:rsidR="0009269F" w:rsidRPr="00554F17" w:rsidRDefault="0009269F" w:rsidP="00643039">
      <w:pPr>
        <w:pStyle w:val="Akapitzlist"/>
        <w:numPr>
          <w:ilvl w:val="3"/>
          <w:numId w:val="12"/>
        </w:numPr>
        <w:ind w:left="644"/>
        <w:jc w:val="both"/>
        <w:rPr>
          <w:sz w:val="22"/>
        </w:rPr>
      </w:pPr>
      <w:r w:rsidRPr="00554F17">
        <w:rPr>
          <w:sz w:val="22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3BB374E2" w14:textId="77777777" w:rsidR="0009269F" w:rsidRPr="00554F17" w:rsidRDefault="0009269F" w:rsidP="00643039">
      <w:pPr>
        <w:pStyle w:val="Akapitzlist"/>
        <w:numPr>
          <w:ilvl w:val="3"/>
          <w:numId w:val="12"/>
        </w:numPr>
        <w:ind w:left="644"/>
        <w:jc w:val="both"/>
        <w:rPr>
          <w:sz w:val="22"/>
        </w:rPr>
      </w:pPr>
      <w:r w:rsidRPr="00554F17">
        <w:rPr>
          <w:sz w:val="22"/>
        </w:rPr>
        <w:t>Pani/Pana dane osobowe będą przechowywane zgodnie z art. 78 ust. 1 ustawy PZP przez okres co najmniej 4 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6E97E621" w14:textId="77777777" w:rsidR="0009269F" w:rsidRPr="00554F17" w:rsidRDefault="0009269F" w:rsidP="00643039">
      <w:pPr>
        <w:pStyle w:val="Akapitzlist"/>
        <w:numPr>
          <w:ilvl w:val="3"/>
          <w:numId w:val="12"/>
        </w:numPr>
        <w:ind w:left="644"/>
        <w:jc w:val="both"/>
        <w:rPr>
          <w:sz w:val="22"/>
        </w:rPr>
      </w:pPr>
      <w:r w:rsidRPr="00554F17">
        <w:rPr>
          <w:sz w:val="22"/>
        </w:rPr>
        <w:t xml:space="preserve">Posiada Pani/Pan prawo do: </w:t>
      </w:r>
    </w:p>
    <w:p w14:paraId="54646CA2" w14:textId="77777777" w:rsidR="0009269F" w:rsidRPr="00554F17" w:rsidRDefault="0009269F" w:rsidP="009200B3">
      <w:pPr>
        <w:pStyle w:val="Akapitzlist"/>
        <w:numPr>
          <w:ilvl w:val="0"/>
          <w:numId w:val="22"/>
        </w:numPr>
        <w:jc w:val="both"/>
        <w:rPr>
          <w:sz w:val="22"/>
        </w:rPr>
      </w:pPr>
      <w:r w:rsidRPr="00554F17">
        <w:rPr>
          <w:sz w:val="22"/>
        </w:rPr>
        <w:t>na podstawie art. 15 RODO prawo dostępu do danych osobowych Pani/Pana dotyczących;</w:t>
      </w:r>
    </w:p>
    <w:p w14:paraId="2BA86B61" w14:textId="77777777" w:rsidR="0009269F" w:rsidRPr="00554F17" w:rsidRDefault="0009269F" w:rsidP="009200B3">
      <w:pPr>
        <w:pStyle w:val="Akapitzlist"/>
        <w:numPr>
          <w:ilvl w:val="0"/>
          <w:numId w:val="22"/>
        </w:numPr>
        <w:jc w:val="both"/>
        <w:rPr>
          <w:sz w:val="22"/>
        </w:rPr>
      </w:pPr>
      <w:r w:rsidRPr="00554F17">
        <w:rPr>
          <w:sz w:val="22"/>
        </w:rPr>
        <w:lastRenderedPageBreak/>
        <w:t>na podstawie art. 16 RODO prawo do sprostowania Pani/Pana danych osobowych;</w:t>
      </w:r>
    </w:p>
    <w:p w14:paraId="772C2A9F" w14:textId="77777777" w:rsidR="0009269F" w:rsidRPr="00554F17" w:rsidRDefault="0009269F" w:rsidP="009200B3">
      <w:pPr>
        <w:pStyle w:val="Akapitzlist"/>
        <w:numPr>
          <w:ilvl w:val="0"/>
          <w:numId w:val="22"/>
        </w:numPr>
        <w:jc w:val="both"/>
        <w:rPr>
          <w:sz w:val="22"/>
        </w:rPr>
      </w:pPr>
      <w:r w:rsidRPr="00554F17">
        <w:rPr>
          <w:sz w:val="22"/>
        </w:rPr>
        <w:t>na podstawie art. 18 RODO prawo żądania od administratora ograniczenia przetwarzania danych osobowych,</w:t>
      </w:r>
    </w:p>
    <w:p w14:paraId="746C136A" w14:textId="77777777" w:rsidR="0009269F" w:rsidRPr="00554F17" w:rsidRDefault="0009269F" w:rsidP="009200B3">
      <w:pPr>
        <w:pStyle w:val="Akapitzlist"/>
        <w:numPr>
          <w:ilvl w:val="0"/>
          <w:numId w:val="22"/>
        </w:numPr>
        <w:jc w:val="both"/>
        <w:rPr>
          <w:sz w:val="22"/>
        </w:rPr>
      </w:pPr>
      <w:r w:rsidRPr="00554F17">
        <w:rPr>
          <w:sz w:val="22"/>
        </w:rPr>
        <w:t>prawo do wniesienia skargi do Prezesa Urzędu Ochrony Danych Osobowych, gdy uzna Pani/Pan, że przetwarzanie danych osobowych Pani/Pana dotyczących narusza przepisy RODO.</w:t>
      </w:r>
    </w:p>
    <w:p w14:paraId="7131BADF" w14:textId="77777777" w:rsidR="0009269F" w:rsidRPr="00554F17" w:rsidRDefault="0009269F" w:rsidP="00643039">
      <w:pPr>
        <w:pStyle w:val="Akapitzlist"/>
        <w:numPr>
          <w:ilvl w:val="3"/>
          <w:numId w:val="12"/>
        </w:numPr>
        <w:ind w:left="644"/>
        <w:jc w:val="both"/>
        <w:rPr>
          <w:sz w:val="22"/>
        </w:rPr>
      </w:pPr>
      <w:r w:rsidRPr="00554F17">
        <w:rPr>
          <w:sz w:val="22"/>
        </w:rPr>
        <w:t>Nie przysługuje Pani/Panu prawo do:</w:t>
      </w:r>
    </w:p>
    <w:p w14:paraId="1BDAF679" w14:textId="77777777" w:rsidR="0009269F" w:rsidRPr="00554F17" w:rsidRDefault="0009269F" w:rsidP="009200B3">
      <w:pPr>
        <w:pStyle w:val="Akapitzlist"/>
        <w:numPr>
          <w:ilvl w:val="0"/>
          <w:numId w:val="23"/>
        </w:numPr>
        <w:jc w:val="both"/>
        <w:rPr>
          <w:sz w:val="22"/>
        </w:rPr>
      </w:pPr>
      <w:r w:rsidRPr="00554F17">
        <w:rPr>
          <w:sz w:val="22"/>
        </w:rPr>
        <w:t>prawo do usunięcia danych osobowych w zw. z art. 17 ust. 3 lit. b), d) lub e) RODO,</w:t>
      </w:r>
    </w:p>
    <w:p w14:paraId="3A2E445E" w14:textId="77777777" w:rsidR="0009269F" w:rsidRPr="00554F17" w:rsidRDefault="0009269F" w:rsidP="009200B3">
      <w:pPr>
        <w:pStyle w:val="Akapitzlist"/>
        <w:numPr>
          <w:ilvl w:val="0"/>
          <w:numId w:val="23"/>
        </w:numPr>
        <w:jc w:val="both"/>
        <w:rPr>
          <w:sz w:val="22"/>
        </w:rPr>
      </w:pPr>
      <w:r w:rsidRPr="00554F17">
        <w:rPr>
          <w:sz w:val="22"/>
        </w:rPr>
        <w:t>prawo do przenoszenia danych osobowych, o którym mowa w art. 20 RODO,</w:t>
      </w:r>
    </w:p>
    <w:p w14:paraId="1C019DC5" w14:textId="77777777" w:rsidR="0009269F" w:rsidRPr="00554F17" w:rsidRDefault="0009269F" w:rsidP="009200B3">
      <w:pPr>
        <w:pStyle w:val="Akapitzlist"/>
        <w:numPr>
          <w:ilvl w:val="0"/>
          <w:numId w:val="23"/>
        </w:numPr>
        <w:jc w:val="both"/>
        <w:rPr>
          <w:sz w:val="22"/>
        </w:rPr>
      </w:pPr>
      <w:r w:rsidRPr="00554F17">
        <w:rPr>
          <w:sz w:val="22"/>
        </w:rPr>
        <w:t>prawo sprzeciwu, wobec przetwarzania danych osobowych, gdyż podstawą prawną przetwarzania Pani/Pana danych osobowych jest art. 6 ust. 1 lit. c) w zw. z art. 21 RODO.</w:t>
      </w:r>
    </w:p>
    <w:p w14:paraId="050E5D52" w14:textId="77777777" w:rsidR="0009269F" w:rsidRPr="00554F17" w:rsidRDefault="0009269F" w:rsidP="00643039">
      <w:pPr>
        <w:pStyle w:val="Akapitzlist"/>
        <w:numPr>
          <w:ilvl w:val="3"/>
          <w:numId w:val="12"/>
        </w:numPr>
        <w:ind w:left="644"/>
        <w:jc w:val="both"/>
        <w:rPr>
          <w:sz w:val="22"/>
        </w:rPr>
      </w:pPr>
      <w:r w:rsidRPr="00554F17">
        <w:rPr>
          <w:b/>
          <w:sz w:val="22"/>
        </w:rPr>
        <w:t>Pana/Pani dane osobowe, o których mowa w art. 10 RODO</w:t>
      </w:r>
      <w:r w:rsidRPr="00554F17">
        <w:rPr>
          <w:sz w:val="22"/>
        </w:rPr>
        <w:t>, mogą zostać udostępnione, w celu umożliwienia korzystania ze środków ochrony prawnej, o których mowa w Dziale IX ustawy PZP, do upływu terminu na ich wniesienie.</w:t>
      </w:r>
    </w:p>
    <w:p w14:paraId="131EC299" w14:textId="77777777" w:rsidR="0009269F" w:rsidRPr="00554F17" w:rsidRDefault="0009269F" w:rsidP="00643039">
      <w:pPr>
        <w:pStyle w:val="Akapitzlist"/>
        <w:numPr>
          <w:ilvl w:val="3"/>
          <w:numId w:val="12"/>
        </w:numPr>
        <w:ind w:left="644"/>
        <w:jc w:val="both"/>
        <w:rPr>
          <w:sz w:val="22"/>
        </w:rPr>
      </w:pPr>
      <w:r w:rsidRPr="00554F17">
        <w:rPr>
          <w:sz w:val="22"/>
        </w:rPr>
        <w:t xml:space="preserve">Zamawiający informuje, że </w:t>
      </w:r>
      <w:r w:rsidRPr="00554F17">
        <w:rPr>
          <w:b/>
          <w:sz w:val="22"/>
        </w:rPr>
        <w:t>w odniesieniu do Pani/Pana danych osobowych</w:t>
      </w:r>
      <w:r w:rsidRPr="00554F17">
        <w:rPr>
          <w:sz w:val="22"/>
        </w:rPr>
        <w:t xml:space="preserve"> decyzje nie będą podejmowane w sposób zautomatyzowany, stosownie do art. 22 RODO.</w:t>
      </w:r>
    </w:p>
    <w:p w14:paraId="1E1C16B7" w14:textId="77777777" w:rsidR="0009269F" w:rsidRPr="00554F17" w:rsidRDefault="0009269F" w:rsidP="00643039">
      <w:pPr>
        <w:pStyle w:val="Akapitzlist"/>
        <w:numPr>
          <w:ilvl w:val="3"/>
          <w:numId w:val="12"/>
        </w:numPr>
        <w:ind w:left="644"/>
        <w:jc w:val="both"/>
        <w:rPr>
          <w:sz w:val="22"/>
        </w:rPr>
      </w:pPr>
      <w:r w:rsidRPr="00554F17">
        <w:rPr>
          <w:sz w:val="22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554F17">
        <w:rPr>
          <w:b/>
          <w:sz w:val="22"/>
        </w:rPr>
        <w:t>Zamawiający może żądać od Pana/Pani</w:t>
      </w:r>
      <w:r w:rsidRPr="00554F17">
        <w:rPr>
          <w:sz w:val="22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36A0279F" w14:textId="77777777" w:rsidR="0009269F" w:rsidRPr="00554F17" w:rsidRDefault="0009269F" w:rsidP="00643039">
      <w:pPr>
        <w:pStyle w:val="Akapitzlist"/>
        <w:numPr>
          <w:ilvl w:val="3"/>
          <w:numId w:val="12"/>
        </w:numPr>
        <w:ind w:left="644"/>
        <w:jc w:val="both"/>
        <w:rPr>
          <w:sz w:val="22"/>
        </w:rPr>
      </w:pPr>
      <w:r w:rsidRPr="00554F17">
        <w:rPr>
          <w:b/>
          <w:sz w:val="22"/>
        </w:rPr>
        <w:t>Skorzystanie przez Panią/Pana</w:t>
      </w:r>
      <w:r w:rsidRPr="00554F17">
        <w:rPr>
          <w:sz w:val="22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ustawą PZP, ani nie może naruszać integralności protokołu postępowania o udzielenie zamówienia publicznego oraz jego załączników.</w:t>
      </w:r>
    </w:p>
    <w:p w14:paraId="391CE0FE" w14:textId="77777777" w:rsidR="0009269F" w:rsidRPr="00554F17" w:rsidRDefault="0009269F" w:rsidP="00643039">
      <w:pPr>
        <w:pStyle w:val="Akapitzlist"/>
        <w:numPr>
          <w:ilvl w:val="3"/>
          <w:numId w:val="12"/>
        </w:numPr>
        <w:ind w:left="644"/>
        <w:jc w:val="both"/>
        <w:rPr>
          <w:sz w:val="22"/>
        </w:rPr>
      </w:pPr>
      <w:r w:rsidRPr="00554F17">
        <w:rPr>
          <w:b/>
          <w:sz w:val="22"/>
        </w:rPr>
        <w:t>Skorzystanie przez Panią/Pana</w:t>
      </w:r>
      <w:r w:rsidRPr="00554F17">
        <w:rPr>
          <w:sz w:val="22"/>
        </w:rPr>
        <w:t>, z uprawnienia wskazanego pkt 8 lit. c) powyżej,</w:t>
      </w:r>
      <w:r w:rsidRPr="00554F17">
        <w:rPr>
          <w:b/>
          <w:sz w:val="22"/>
        </w:rPr>
        <w:t xml:space="preserve"> </w:t>
      </w:r>
      <w:r w:rsidRPr="00554F17">
        <w:rPr>
          <w:sz w:val="22"/>
        </w:rPr>
        <w:t>polegającym na</w:t>
      </w:r>
      <w:r w:rsidRPr="00554F17">
        <w:rPr>
          <w:b/>
          <w:sz w:val="22"/>
        </w:rPr>
        <w:t xml:space="preserve"> </w:t>
      </w:r>
      <w:r w:rsidRPr="00554F17">
        <w:rPr>
          <w:sz w:val="22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554F17">
        <w:rPr>
          <w:i/>
          <w:sz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554F17">
        <w:rPr>
          <w:sz w:val="22"/>
        </w:rPr>
        <w:t>).</w:t>
      </w:r>
    </w:p>
    <w:p w14:paraId="23F04F22" w14:textId="77777777" w:rsidR="0009269F" w:rsidRPr="00554F17" w:rsidRDefault="0009269F" w:rsidP="0009269F">
      <w:pPr>
        <w:jc w:val="both"/>
        <w:rPr>
          <w:sz w:val="22"/>
          <w:szCs w:val="22"/>
        </w:rPr>
      </w:pPr>
    </w:p>
    <w:p w14:paraId="5518A38B" w14:textId="77777777" w:rsidR="0009269F" w:rsidRPr="00554F17" w:rsidRDefault="0009269F" w:rsidP="0009269F">
      <w:pPr>
        <w:widowControl/>
        <w:suppressAutoHyphens w:val="0"/>
        <w:jc w:val="both"/>
        <w:rPr>
          <w:sz w:val="22"/>
          <w:szCs w:val="22"/>
        </w:rPr>
      </w:pPr>
    </w:p>
    <w:p w14:paraId="2D46DD52" w14:textId="77777777" w:rsidR="0009269F" w:rsidRPr="00554F17" w:rsidRDefault="0009269F" w:rsidP="0009269F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554F17">
        <w:rPr>
          <w:b/>
          <w:bCs/>
          <w:sz w:val="22"/>
          <w:szCs w:val="22"/>
        </w:rPr>
        <w:t>Rozdział XXII - Załączniki do SWZ</w:t>
      </w:r>
    </w:p>
    <w:p w14:paraId="12A553C1" w14:textId="588D1818" w:rsidR="0009269F" w:rsidRPr="00554F17" w:rsidRDefault="0009269F" w:rsidP="0009269F">
      <w:pPr>
        <w:widowControl/>
        <w:suppressAutoHyphens w:val="0"/>
        <w:jc w:val="both"/>
        <w:rPr>
          <w:sz w:val="22"/>
          <w:szCs w:val="22"/>
        </w:rPr>
      </w:pPr>
      <w:r w:rsidRPr="00554F17">
        <w:rPr>
          <w:sz w:val="22"/>
          <w:szCs w:val="22"/>
        </w:rPr>
        <w:t>Załącznik A – Opis Przedmiotu Zamówienia</w:t>
      </w:r>
    </w:p>
    <w:p w14:paraId="6B8AD918" w14:textId="77777777" w:rsidR="0009269F" w:rsidRPr="00554F17" w:rsidRDefault="0009269F" w:rsidP="0009269F">
      <w:pPr>
        <w:widowControl/>
        <w:suppressAutoHyphens w:val="0"/>
        <w:jc w:val="both"/>
        <w:rPr>
          <w:sz w:val="22"/>
          <w:szCs w:val="22"/>
        </w:rPr>
      </w:pPr>
      <w:r w:rsidRPr="00554F17">
        <w:rPr>
          <w:sz w:val="22"/>
          <w:szCs w:val="22"/>
        </w:rPr>
        <w:t>Załącznik nr 1 – Formularz oferty</w:t>
      </w:r>
    </w:p>
    <w:p w14:paraId="48B76095" w14:textId="1A0ED2F9" w:rsidR="0009269F" w:rsidRPr="00554F17" w:rsidRDefault="0009269F" w:rsidP="0009269F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554F17">
        <w:rPr>
          <w:sz w:val="22"/>
          <w:szCs w:val="22"/>
        </w:rPr>
        <w:t xml:space="preserve">Załącznik nr 2 – </w:t>
      </w:r>
      <w:r w:rsidR="00B023ED" w:rsidRPr="00554F17">
        <w:rPr>
          <w:sz w:val="22"/>
          <w:szCs w:val="22"/>
        </w:rPr>
        <w:t>Projektowane zapisy umowy</w:t>
      </w:r>
    </w:p>
    <w:p w14:paraId="15F4ADDF" w14:textId="66BEFF81" w:rsidR="0009269F" w:rsidRPr="00554F17" w:rsidRDefault="0009269F" w:rsidP="0009269F">
      <w:pPr>
        <w:widowControl/>
        <w:suppressAutoHyphens w:val="0"/>
        <w:ind w:left="426"/>
        <w:jc w:val="both"/>
        <w:rPr>
          <w:b/>
          <w:bCs/>
          <w:color w:val="000000" w:themeColor="text1"/>
          <w:sz w:val="22"/>
          <w:szCs w:val="22"/>
        </w:rPr>
      </w:pPr>
    </w:p>
    <w:p w14:paraId="7FF026B7" w14:textId="77777777" w:rsidR="00DA0E80" w:rsidRPr="00554F17" w:rsidRDefault="00DA0E80" w:rsidP="00B16F20">
      <w:pPr>
        <w:widowControl/>
        <w:suppressAutoHyphens w:val="0"/>
        <w:jc w:val="both"/>
        <w:rPr>
          <w:bCs/>
          <w:sz w:val="22"/>
          <w:szCs w:val="22"/>
        </w:rPr>
      </w:pPr>
    </w:p>
    <w:p w14:paraId="3B0A300B" w14:textId="77777777" w:rsidR="00E170F6" w:rsidRPr="00554F17" w:rsidRDefault="00E97404" w:rsidP="00BD1979">
      <w:pPr>
        <w:widowControl/>
        <w:suppressAutoHyphens w:val="0"/>
        <w:jc w:val="both"/>
        <w:rPr>
          <w:bCs/>
          <w:sz w:val="22"/>
          <w:szCs w:val="22"/>
        </w:rPr>
      </w:pPr>
      <w:r w:rsidRPr="00554F17">
        <w:rPr>
          <w:bCs/>
          <w:sz w:val="22"/>
          <w:szCs w:val="22"/>
        </w:rPr>
        <w:br w:type="page"/>
      </w:r>
    </w:p>
    <w:p w14:paraId="10E1EFB0" w14:textId="77777777" w:rsidR="00A34ECE" w:rsidRPr="00554F17" w:rsidRDefault="00A34ECE" w:rsidP="5CD32AA8">
      <w:pPr>
        <w:widowControl/>
        <w:suppressAutoHyphens w:val="0"/>
        <w:jc w:val="right"/>
        <w:rPr>
          <w:b/>
          <w:bCs/>
        </w:rPr>
      </w:pPr>
    </w:p>
    <w:p w14:paraId="46B4F6AC" w14:textId="1C17B042" w:rsidR="00C92AEE" w:rsidRPr="00554F17" w:rsidRDefault="5CD32AA8" w:rsidP="5CD32AA8">
      <w:pPr>
        <w:widowControl/>
        <w:suppressAutoHyphens w:val="0"/>
        <w:jc w:val="right"/>
        <w:rPr>
          <w:b/>
          <w:bCs/>
        </w:rPr>
      </w:pPr>
      <w:r w:rsidRPr="00554F17">
        <w:rPr>
          <w:b/>
          <w:bCs/>
        </w:rPr>
        <w:t xml:space="preserve">Załącznik nr 1 do </w:t>
      </w:r>
      <w:r w:rsidR="00D26321" w:rsidRPr="00554F17">
        <w:rPr>
          <w:b/>
          <w:bCs/>
        </w:rPr>
        <w:t>SWZ</w:t>
      </w:r>
    </w:p>
    <w:p w14:paraId="5CBF7A5F" w14:textId="77777777" w:rsidR="00C176EA" w:rsidRPr="00554F17" w:rsidRDefault="00C176EA" w:rsidP="00BD1979">
      <w:pPr>
        <w:widowControl/>
        <w:suppressAutoHyphens w:val="0"/>
        <w:jc w:val="both"/>
        <w:rPr>
          <w:bCs/>
        </w:rPr>
      </w:pPr>
    </w:p>
    <w:p w14:paraId="30AD0AA6" w14:textId="77777777" w:rsidR="00BD7165" w:rsidRPr="00554F17" w:rsidRDefault="00BD7165" w:rsidP="5CD32AA8">
      <w:pPr>
        <w:widowControl/>
        <w:suppressAutoHyphens w:val="0"/>
        <w:rPr>
          <w:b/>
          <w:bCs/>
          <w:u w:val="single"/>
        </w:rPr>
      </w:pPr>
    </w:p>
    <w:p w14:paraId="38C687AC" w14:textId="5B31CF80" w:rsidR="00AB7B29" w:rsidRPr="00554F17" w:rsidRDefault="5CD32AA8" w:rsidP="5CD32AA8">
      <w:pPr>
        <w:widowControl/>
        <w:suppressAutoHyphens w:val="0"/>
        <w:rPr>
          <w:b/>
          <w:bCs/>
          <w:u w:val="single"/>
        </w:rPr>
      </w:pPr>
      <w:r w:rsidRPr="00554F17">
        <w:rPr>
          <w:b/>
          <w:bCs/>
          <w:u w:val="single"/>
        </w:rPr>
        <w:t>FORMULARZ</w:t>
      </w:r>
      <w:r w:rsidR="007717B6" w:rsidRPr="00554F17">
        <w:rPr>
          <w:b/>
          <w:bCs/>
          <w:u w:val="single"/>
        </w:rPr>
        <w:t xml:space="preserve"> </w:t>
      </w:r>
      <w:r w:rsidRPr="00554F17">
        <w:rPr>
          <w:b/>
          <w:bCs/>
          <w:u w:val="single"/>
        </w:rPr>
        <w:t xml:space="preserve">OFERTY </w:t>
      </w:r>
      <w:r w:rsidR="000C3F72" w:rsidRPr="00554F17">
        <w:rPr>
          <w:b/>
          <w:bCs/>
          <w:u w:val="single"/>
        </w:rPr>
        <w:t>- Znak sprawy 80.272.</w:t>
      </w:r>
      <w:r w:rsidR="00E37E49" w:rsidRPr="00554F17">
        <w:rPr>
          <w:b/>
          <w:bCs/>
          <w:u w:val="single"/>
        </w:rPr>
        <w:t>63</w:t>
      </w:r>
      <w:r w:rsidR="000C3F72" w:rsidRPr="00554F17">
        <w:rPr>
          <w:b/>
          <w:bCs/>
          <w:u w:val="single"/>
        </w:rPr>
        <w:t>.202</w:t>
      </w:r>
      <w:r w:rsidR="00E37E49" w:rsidRPr="00554F17">
        <w:rPr>
          <w:b/>
          <w:bCs/>
          <w:u w:val="single"/>
        </w:rPr>
        <w:t>2</w:t>
      </w:r>
    </w:p>
    <w:p w14:paraId="334FA04F" w14:textId="77777777" w:rsidR="001756BA" w:rsidRPr="00554F17" w:rsidRDefault="001756BA" w:rsidP="00AB7B29">
      <w:pPr>
        <w:widowControl/>
        <w:suppressAutoHyphens w:val="0"/>
        <w:rPr>
          <w:b/>
          <w:bCs/>
        </w:rPr>
      </w:pPr>
    </w:p>
    <w:p w14:paraId="10C5D3D7" w14:textId="77777777" w:rsidR="00AB7B29" w:rsidRPr="00554F17" w:rsidRDefault="5CD32AA8" w:rsidP="00323F04">
      <w:pPr>
        <w:widowControl/>
        <w:suppressAutoHyphens w:val="0"/>
        <w:jc w:val="both"/>
        <w:rPr>
          <w:b/>
          <w:bCs/>
        </w:rPr>
      </w:pPr>
      <w:r w:rsidRPr="00554F17">
        <w:rPr>
          <w:b/>
          <w:bCs/>
        </w:rPr>
        <w:t>_______________________________________________________________________</w:t>
      </w:r>
    </w:p>
    <w:p w14:paraId="28263AB2" w14:textId="77777777" w:rsidR="00323F04" w:rsidRPr="00554F17" w:rsidRDefault="00323F04" w:rsidP="00323F04">
      <w:pPr>
        <w:jc w:val="both"/>
        <w:outlineLvl w:val="0"/>
        <w:rPr>
          <w:b/>
          <w:bCs/>
          <w:i/>
          <w:iCs/>
          <w:sz w:val="22"/>
          <w:szCs w:val="22"/>
        </w:rPr>
      </w:pPr>
      <w:r w:rsidRPr="00554F17">
        <w:rPr>
          <w:i/>
          <w:iCs/>
          <w:sz w:val="22"/>
          <w:szCs w:val="22"/>
          <w:u w:val="single"/>
        </w:rPr>
        <w:t>ZAMAWIAJĄCY</w:t>
      </w:r>
      <w:r w:rsidRPr="00554F17">
        <w:rPr>
          <w:i/>
          <w:iCs/>
          <w:sz w:val="22"/>
          <w:szCs w:val="22"/>
        </w:rPr>
        <w:t>:</w:t>
      </w:r>
      <w:r w:rsidRPr="00554F17">
        <w:rPr>
          <w:b/>
          <w:bCs/>
          <w:sz w:val="22"/>
          <w:szCs w:val="22"/>
        </w:rPr>
        <w:tab/>
      </w:r>
      <w:r w:rsidRPr="00554F17">
        <w:rPr>
          <w:b/>
          <w:bCs/>
          <w:i/>
          <w:iCs/>
          <w:sz w:val="22"/>
          <w:szCs w:val="22"/>
        </w:rPr>
        <w:t xml:space="preserve">Uniwersytet Jagielloński </w:t>
      </w:r>
    </w:p>
    <w:p w14:paraId="5DA68F23" w14:textId="594AA473" w:rsidR="00323F04" w:rsidRPr="00554F17" w:rsidRDefault="00323F04" w:rsidP="00323F04">
      <w:pPr>
        <w:ind w:left="1418" w:firstLine="709"/>
        <w:jc w:val="both"/>
        <w:rPr>
          <w:b/>
          <w:bCs/>
          <w:sz w:val="22"/>
          <w:szCs w:val="22"/>
        </w:rPr>
      </w:pPr>
      <w:r w:rsidRPr="00554F17">
        <w:rPr>
          <w:b/>
          <w:bCs/>
          <w:i/>
          <w:iCs/>
          <w:sz w:val="22"/>
          <w:szCs w:val="22"/>
        </w:rPr>
        <w:t>ul. Gołębia 24, 31 – 007 Kraków</w:t>
      </w:r>
    </w:p>
    <w:p w14:paraId="59CE0EB3" w14:textId="66911CD2" w:rsidR="00323F04" w:rsidRPr="00554F17" w:rsidRDefault="00323F04" w:rsidP="00323F04">
      <w:pPr>
        <w:jc w:val="both"/>
        <w:rPr>
          <w:b/>
          <w:bCs/>
          <w:i/>
          <w:iCs/>
          <w:sz w:val="22"/>
          <w:szCs w:val="22"/>
        </w:rPr>
      </w:pPr>
      <w:r w:rsidRPr="00554F17">
        <w:rPr>
          <w:i/>
          <w:iCs/>
          <w:sz w:val="22"/>
          <w:szCs w:val="22"/>
          <w:u w:val="single"/>
        </w:rPr>
        <w:t>Jednostka prowadząca sprawę</w:t>
      </w:r>
      <w:r w:rsidRPr="00554F17">
        <w:rPr>
          <w:i/>
          <w:iCs/>
          <w:sz w:val="22"/>
          <w:szCs w:val="22"/>
        </w:rPr>
        <w:t xml:space="preserve">: </w:t>
      </w:r>
      <w:r w:rsidRPr="00554F17">
        <w:rPr>
          <w:i/>
          <w:iCs/>
          <w:sz w:val="22"/>
          <w:szCs w:val="22"/>
        </w:rPr>
        <w:tab/>
      </w:r>
      <w:r w:rsidRPr="00554F17">
        <w:rPr>
          <w:b/>
          <w:bCs/>
          <w:i/>
          <w:iCs/>
          <w:sz w:val="22"/>
          <w:szCs w:val="22"/>
        </w:rPr>
        <w:t>Dział Zamówień Publicznych UJ</w:t>
      </w:r>
    </w:p>
    <w:p w14:paraId="5116D2D3" w14:textId="77777777" w:rsidR="00323F04" w:rsidRPr="00554F17" w:rsidRDefault="00323F04" w:rsidP="00323F04">
      <w:pPr>
        <w:ind w:left="2836" w:firstLine="709"/>
        <w:jc w:val="both"/>
        <w:outlineLvl w:val="0"/>
        <w:rPr>
          <w:b/>
          <w:bCs/>
          <w:sz w:val="22"/>
          <w:szCs w:val="22"/>
        </w:rPr>
      </w:pPr>
      <w:r w:rsidRPr="00554F17">
        <w:rPr>
          <w:b/>
          <w:bCs/>
          <w:i/>
          <w:iCs/>
          <w:sz w:val="22"/>
          <w:szCs w:val="22"/>
        </w:rPr>
        <w:t>ul. Straszewskiego 25/3 i 4, 31-113 Kraków</w:t>
      </w:r>
    </w:p>
    <w:p w14:paraId="73A2D4C5" w14:textId="10F792DB" w:rsidR="00323F04" w:rsidRPr="00554F17" w:rsidRDefault="00323F04" w:rsidP="00323F04">
      <w:pPr>
        <w:jc w:val="both"/>
        <w:outlineLvl w:val="0"/>
        <w:rPr>
          <w:b/>
          <w:bCs/>
          <w:sz w:val="22"/>
          <w:szCs w:val="22"/>
          <w:u w:val="single"/>
        </w:rPr>
      </w:pPr>
      <w:r w:rsidRPr="00554F17">
        <w:rPr>
          <w:b/>
          <w:bCs/>
          <w:sz w:val="22"/>
          <w:szCs w:val="22"/>
        </w:rPr>
        <w:t>___________________________________________________________________________</w:t>
      </w:r>
    </w:p>
    <w:p w14:paraId="48C98DE4" w14:textId="77777777" w:rsidR="00323F04" w:rsidRPr="00554F17" w:rsidRDefault="00323F04" w:rsidP="00323F04">
      <w:pPr>
        <w:jc w:val="both"/>
        <w:rPr>
          <w:sz w:val="22"/>
          <w:szCs w:val="22"/>
        </w:rPr>
      </w:pPr>
      <w:r w:rsidRPr="00554F17">
        <w:rPr>
          <w:i/>
          <w:iCs/>
          <w:sz w:val="22"/>
          <w:szCs w:val="22"/>
          <w:u w:val="single"/>
        </w:rPr>
        <w:t>Nazwa (Firma) wykonawcy:</w:t>
      </w:r>
      <w:r w:rsidRPr="00554F17">
        <w:rPr>
          <w:sz w:val="22"/>
          <w:szCs w:val="22"/>
        </w:rPr>
        <w:tab/>
      </w:r>
      <w:r w:rsidRPr="00554F17">
        <w:rPr>
          <w:sz w:val="22"/>
          <w:szCs w:val="22"/>
        </w:rPr>
        <w:tab/>
      </w:r>
    </w:p>
    <w:p w14:paraId="77553546" w14:textId="77777777" w:rsidR="00323F04" w:rsidRPr="00554F17" w:rsidRDefault="00323F04" w:rsidP="00323F04">
      <w:pPr>
        <w:jc w:val="right"/>
        <w:rPr>
          <w:sz w:val="22"/>
          <w:szCs w:val="22"/>
          <w:u w:val="single"/>
        </w:rPr>
      </w:pPr>
      <w:r w:rsidRPr="00554F17">
        <w:rPr>
          <w:sz w:val="22"/>
          <w:szCs w:val="22"/>
          <w:u w:val="single"/>
        </w:rPr>
        <w:t>................................................................................</w:t>
      </w:r>
    </w:p>
    <w:p w14:paraId="1AE9A948" w14:textId="77777777" w:rsidR="00323F04" w:rsidRPr="00554F17" w:rsidRDefault="00323F04" w:rsidP="00323F04">
      <w:pPr>
        <w:jc w:val="right"/>
        <w:rPr>
          <w:sz w:val="22"/>
          <w:szCs w:val="22"/>
          <w:u w:val="single"/>
        </w:rPr>
      </w:pPr>
      <w:r w:rsidRPr="00554F17">
        <w:rPr>
          <w:sz w:val="22"/>
          <w:szCs w:val="22"/>
          <w:u w:val="single"/>
        </w:rPr>
        <w:t>................................................................................</w:t>
      </w:r>
    </w:p>
    <w:p w14:paraId="110FE389" w14:textId="77777777" w:rsidR="00323F04" w:rsidRPr="00554F17" w:rsidRDefault="00323F04" w:rsidP="00323F04">
      <w:pPr>
        <w:jc w:val="both"/>
        <w:rPr>
          <w:sz w:val="22"/>
          <w:szCs w:val="22"/>
        </w:rPr>
      </w:pPr>
      <w:r w:rsidRPr="00554F17">
        <w:rPr>
          <w:i/>
          <w:iCs/>
          <w:sz w:val="22"/>
          <w:szCs w:val="22"/>
          <w:u w:val="single"/>
        </w:rPr>
        <w:t xml:space="preserve">Adres siedziby: </w:t>
      </w:r>
      <w:r w:rsidRPr="00554F17">
        <w:rPr>
          <w:sz w:val="22"/>
          <w:szCs w:val="22"/>
        </w:rPr>
        <w:tab/>
      </w:r>
      <w:r w:rsidRPr="00554F17">
        <w:rPr>
          <w:sz w:val="22"/>
          <w:szCs w:val="22"/>
        </w:rPr>
        <w:tab/>
      </w:r>
      <w:r w:rsidRPr="00554F17">
        <w:rPr>
          <w:sz w:val="22"/>
          <w:szCs w:val="22"/>
        </w:rPr>
        <w:tab/>
      </w:r>
      <w:r w:rsidRPr="00554F17">
        <w:rPr>
          <w:sz w:val="22"/>
          <w:szCs w:val="22"/>
        </w:rPr>
        <w:tab/>
      </w:r>
    </w:p>
    <w:p w14:paraId="2998B0F9" w14:textId="77777777" w:rsidR="00323F04" w:rsidRPr="00554F17" w:rsidRDefault="00323F04" w:rsidP="00323F04">
      <w:pPr>
        <w:jc w:val="right"/>
        <w:rPr>
          <w:sz w:val="22"/>
          <w:szCs w:val="22"/>
          <w:u w:val="single"/>
        </w:rPr>
      </w:pPr>
      <w:r w:rsidRPr="00554F17">
        <w:rPr>
          <w:sz w:val="22"/>
          <w:szCs w:val="22"/>
          <w:u w:val="single"/>
        </w:rPr>
        <w:t>................................................................................</w:t>
      </w:r>
    </w:p>
    <w:p w14:paraId="61CA0EC1" w14:textId="77777777" w:rsidR="00323F04" w:rsidRPr="00554F17" w:rsidRDefault="00323F04" w:rsidP="00323F04">
      <w:pPr>
        <w:jc w:val="right"/>
        <w:rPr>
          <w:sz w:val="22"/>
          <w:szCs w:val="22"/>
          <w:u w:val="single"/>
        </w:rPr>
      </w:pPr>
      <w:r w:rsidRPr="00554F17">
        <w:rPr>
          <w:sz w:val="22"/>
          <w:szCs w:val="22"/>
          <w:u w:val="single"/>
        </w:rPr>
        <w:t>................................................................................</w:t>
      </w:r>
    </w:p>
    <w:p w14:paraId="1FA4FB33" w14:textId="77777777" w:rsidR="00323F04" w:rsidRPr="00554F17" w:rsidRDefault="00323F04" w:rsidP="00323F04">
      <w:pPr>
        <w:jc w:val="both"/>
        <w:rPr>
          <w:sz w:val="22"/>
          <w:szCs w:val="22"/>
        </w:rPr>
      </w:pPr>
      <w:r w:rsidRPr="00554F17">
        <w:rPr>
          <w:i/>
          <w:iCs/>
          <w:sz w:val="22"/>
          <w:szCs w:val="22"/>
          <w:u w:val="single"/>
        </w:rPr>
        <w:t>Adres do korespondencji:</w:t>
      </w:r>
      <w:r w:rsidRPr="00554F17">
        <w:rPr>
          <w:sz w:val="22"/>
          <w:szCs w:val="22"/>
        </w:rPr>
        <w:tab/>
      </w:r>
      <w:r w:rsidRPr="00554F17">
        <w:rPr>
          <w:sz w:val="22"/>
          <w:szCs w:val="22"/>
        </w:rPr>
        <w:tab/>
      </w:r>
    </w:p>
    <w:p w14:paraId="17459B63" w14:textId="77777777" w:rsidR="00323F04" w:rsidRPr="00554F17" w:rsidRDefault="00323F04" w:rsidP="00323F04">
      <w:pPr>
        <w:jc w:val="right"/>
        <w:rPr>
          <w:sz w:val="22"/>
          <w:szCs w:val="22"/>
          <w:u w:val="single"/>
          <w:lang w:val="da-DK"/>
        </w:rPr>
      </w:pPr>
      <w:r w:rsidRPr="00554F17">
        <w:rPr>
          <w:sz w:val="22"/>
          <w:szCs w:val="22"/>
          <w:u w:val="single"/>
          <w:lang w:val="da-DK"/>
        </w:rPr>
        <w:t>................................................................................</w:t>
      </w:r>
    </w:p>
    <w:p w14:paraId="6466DFDB" w14:textId="77777777" w:rsidR="00323F04" w:rsidRPr="00554F17" w:rsidRDefault="00323F04" w:rsidP="00323F04">
      <w:pPr>
        <w:jc w:val="right"/>
        <w:rPr>
          <w:i/>
          <w:iCs/>
          <w:sz w:val="22"/>
          <w:szCs w:val="22"/>
          <w:u w:val="single"/>
          <w:lang w:val="de-DE"/>
        </w:rPr>
      </w:pPr>
      <w:r w:rsidRPr="00554F17">
        <w:rPr>
          <w:sz w:val="22"/>
          <w:szCs w:val="22"/>
          <w:u w:val="single"/>
          <w:lang w:val="de-DE"/>
        </w:rPr>
        <w:t>................................................................................</w:t>
      </w:r>
    </w:p>
    <w:p w14:paraId="59A6CBEB" w14:textId="77777777" w:rsidR="00323F04" w:rsidRPr="00554F17" w:rsidRDefault="00323F04" w:rsidP="00323F04">
      <w:pPr>
        <w:jc w:val="both"/>
        <w:rPr>
          <w:i/>
          <w:iCs/>
          <w:sz w:val="22"/>
          <w:szCs w:val="22"/>
          <w:u w:val="single"/>
          <w:lang w:val="de-DE"/>
        </w:rPr>
      </w:pPr>
      <w:r w:rsidRPr="00554F17">
        <w:rPr>
          <w:i/>
          <w:iCs/>
          <w:sz w:val="22"/>
          <w:szCs w:val="22"/>
          <w:u w:val="single"/>
          <w:lang w:val="de-DE"/>
        </w:rPr>
        <w:t>Kontakt:</w:t>
      </w:r>
    </w:p>
    <w:p w14:paraId="1CEDC1E2" w14:textId="16DBF9F5" w:rsidR="00323F04" w:rsidRPr="00554F17" w:rsidRDefault="00323F04" w:rsidP="0027144E">
      <w:pPr>
        <w:ind w:firstLine="282"/>
        <w:jc w:val="right"/>
        <w:outlineLvl w:val="0"/>
        <w:rPr>
          <w:sz w:val="22"/>
          <w:szCs w:val="22"/>
          <w:u w:val="single"/>
          <w:lang w:val="de-DE"/>
        </w:rPr>
      </w:pPr>
      <w:r w:rsidRPr="00554F17">
        <w:rPr>
          <w:i/>
          <w:iCs/>
          <w:sz w:val="22"/>
          <w:szCs w:val="22"/>
          <w:u w:val="single"/>
          <w:lang w:val="de-DE"/>
        </w:rPr>
        <w:t>tel.:</w:t>
      </w:r>
      <w:r w:rsidRPr="00554F17">
        <w:rPr>
          <w:i/>
          <w:iCs/>
          <w:sz w:val="22"/>
          <w:szCs w:val="22"/>
          <w:lang w:val="de-DE"/>
        </w:rPr>
        <w:tab/>
      </w:r>
      <w:r w:rsidRPr="00554F17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6833C38E" w14:textId="499D55EB" w:rsidR="00323F04" w:rsidRPr="00554F17" w:rsidRDefault="00323F04" w:rsidP="00323F04">
      <w:pPr>
        <w:ind w:hanging="279"/>
        <w:outlineLvl w:val="0"/>
        <w:rPr>
          <w:sz w:val="22"/>
          <w:szCs w:val="22"/>
          <w:u w:val="single"/>
          <w:lang w:val="da-DK"/>
        </w:rPr>
      </w:pPr>
      <w:r w:rsidRPr="00554F17">
        <w:rPr>
          <w:i/>
          <w:iCs/>
          <w:sz w:val="22"/>
          <w:szCs w:val="22"/>
          <w:lang w:val="da-DK"/>
        </w:rPr>
        <w:t xml:space="preserve"> </w:t>
      </w:r>
      <w:r w:rsidRPr="00554F17">
        <w:rPr>
          <w:i/>
          <w:iCs/>
          <w:sz w:val="22"/>
          <w:szCs w:val="22"/>
          <w:lang w:val="da-DK"/>
        </w:rPr>
        <w:tab/>
      </w:r>
      <w:r w:rsidRPr="00554F17">
        <w:rPr>
          <w:i/>
          <w:iCs/>
          <w:sz w:val="22"/>
          <w:szCs w:val="22"/>
          <w:lang w:val="da-DK"/>
        </w:rPr>
        <w:tab/>
      </w:r>
      <w:r w:rsidRPr="00554F17">
        <w:rPr>
          <w:i/>
          <w:iCs/>
          <w:sz w:val="22"/>
          <w:szCs w:val="22"/>
          <w:lang w:val="da-DK"/>
        </w:rPr>
        <w:tab/>
      </w:r>
      <w:r w:rsidRPr="00554F17">
        <w:rPr>
          <w:i/>
          <w:iCs/>
          <w:sz w:val="22"/>
          <w:szCs w:val="22"/>
          <w:lang w:val="da-DK"/>
        </w:rPr>
        <w:tab/>
      </w:r>
      <w:r w:rsidRPr="00554F17">
        <w:rPr>
          <w:i/>
          <w:iCs/>
          <w:sz w:val="22"/>
          <w:szCs w:val="22"/>
          <w:lang w:val="da-DK"/>
        </w:rPr>
        <w:tab/>
      </w:r>
      <w:r w:rsidRPr="00554F17">
        <w:rPr>
          <w:i/>
          <w:iCs/>
          <w:sz w:val="22"/>
          <w:szCs w:val="22"/>
          <w:lang w:val="da-DK"/>
        </w:rPr>
        <w:tab/>
      </w:r>
      <w:r w:rsidRPr="00554F17">
        <w:rPr>
          <w:i/>
          <w:iCs/>
          <w:sz w:val="22"/>
          <w:szCs w:val="22"/>
          <w:lang w:val="da-DK"/>
        </w:rPr>
        <w:tab/>
        <w:t xml:space="preserve"> </w:t>
      </w:r>
      <w:r w:rsidR="00CD7AF3" w:rsidRPr="00554F17">
        <w:rPr>
          <w:i/>
          <w:iCs/>
          <w:sz w:val="22"/>
          <w:szCs w:val="22"/>
          <w:lang w:val="da-DK"/>
        </w:rPr>
        <w:t xml:space="preserve">    </w:t>
      </w:r>
      <w:r w:rsidR="00E37E49" w:rsidRPr="00554F17">
        <w:rPr>
          <w:i/>
          <w:iCs/>
          <w:sz w:val="22"/>
          <w:szCs w:val="22"/>
          <w:lang w:val="da-DK"/>
        </w:rPr>
        <w:t xml:space="preserve">   </w:t>
      </w:r>
      <w:r w:rsidRPr="00554F17">
        <w:rPr>
          <w:i/>
          <w:iCs/>
          <w:sz w:val="22"/>
          <w:szCs w:val="22"/>
          <w:u w:val="single"/>
          <w:lang w:val="da-DK"/>
        </w:rPr>
        <w:t>e-mail:</w:t>
      </w:r>
      <w:r w:rsidRPr="00554F17">
        <w:rPr>
          <w:sz w:val="22"/>
          <w:szCs w:val="22"/>
          <w:u w:val="single"/>
          <w:lang w:val="da-DK"/>
        </w:rPr>
        <w:t>..............................................................</w:t>
      </w:r>
      <w:r w:rsidR="00CD7AF3" w:rsidRPr="00554F17">
        <w:rPr>
          <w:sz w:val="22"/>
          <w:szCs w:val="22"/>
          <w:u w:val="single"/>
          <w:lang w:val="da-DK"/>
        </w:rPr>
        <w:t>......</w:t>
      </w:r>
    </w:p>
    <w:p w14:paraId="24E2113A" w14:textId="77777777" w:rsidR="00323F04" w:rsidRPr="00554F17" w:rsidRDefault="00323F04" w:rsidP="00323F04">
      <w:pPr>
        <w:jc w:val="both"/>
        <w:outlineLvl w:val="0"/>
        <w:rPr>
          <w:i/>
          <w:iCs/>
          <w:sz w:val="22"/>
          <w:szCs w:val="22"/>
          <w:u w:val="single"/>
        </w:rPr>
      </w:pPr>
      <w:r w:rsidRPr="00554F17">
        <w:rPr>
          <w:i/>
          <w:iCs/>
          <w:sz w:val="22"/>
          <w:szCs w:val="22"/>
          <w:u w:val="single"/>
        </w:rPr>
        <w:t>Inne dane:</w:t>
      </w:r>
    </w:p>
    <w:p w14:paraId="0FBBB477" w14:textId="77777777" w:rsidR="00323F04" w:rsidRPr="00554F17" w:rsidRDefault="00323F04" w:rsidP="00323F04">
      <w:pPr>
        <w:jc w:val="right"/>
        <w:outlineLvl w:val="0"/>
        <w:rPr>
          <w:sz w:val="22"/>
          <w:szCs w:val="22"/>
          <w:u w:val="single"/>
        </w:rPr>
      </w:pPr>
      <w:r w:rsidRPr="00554F17">
        <w:rPr>
          <w:i/>
          <w:iCs/>
          <w:sz w:val="22"/>
          <w:szCs w:val="22"/>
          <w:u w:val="single"/>
        </w:rPr>
        <w:t>NIP</w:t>
      </w:r>
      <w:r w:rsidRPr="00554F17">
        <w:rPr>
          <w:sz w:val="22"/>
          <w:szCs w:val="22"/>
        </w:rPr>
        <w:t>:</w:t>
      </w:r>
      <w:r w:rsidRPr="00554F17">
        <w:rPr>
          <w:sz w:val="22"/>
          <w:szCs w:val="22"/>
        </w:rPr>
        <w:tab/>
      </w:r>
      <w:r w:rsidRPr="00554F17">
        <w:rPr>
          <w:i/>
          <w:iCs/>
          <w:sz w:val="22"/>
          <w:szCs w:val="22"/>
        </w:rPr>
        <w:t xml:space="preserve"> </w:t>
      </w:r>
      <w:r w:rsidRPr="00554F17">
        <w:rPr>
          <w:sz w:val="22"/>
          <w:szCs w:val="22"/>
          <w:u w:val="single"/>
        </w:rPr>
        <w:t>.............................................................</w:t>
      </w:r>
    </w:p>
    <w:p w14:paraId="2F06FD44" w14:textId="77777777" w:rsidR="00323F04" w:rsidRPr="00554F17" w:rsidRDefault="00323F04" w:rsidP="00323F04">
      <w:pPr>
        <w:jc w:val="right"/>
        <w:outlineLvl w:val="0"/>
        <w:rPr>
          <w:sz w:val="22"/>
          <w:szCs w:val="22"/>
          <w:u w:val="single"/>
        </w:rPr>
      </w:pPr>
      <w:r w:rsidRPr="00554F17">
        <w:rPr>
          <w:i/>
          <w:iCs/>
          <w:sz w:val="22"/>
          <w:szCs w:val="22"/>
          <w:u w:val="single"/>
        </w:rPr>
        <w:t>REGON</w:t>
      </w:r>
      <w:r w:rsidRPr="00554F17">
        <w:rPr>
          <w:sz w:val="22"/>
          <w:szCs w:val="22"/>
        </w:rPr>
        <w:t xml:space="preserve">:   </w:t>
      </w:r>
      <w:r w:rsidRPr="00554F17">
        <w:rPr>
          <w:sz w:val="22"/>
          <w:szCs w:val="22"/>
          <w:u w:val="single"/>
        </w:rPr>
        <w:t>...............................................................</w:t>
      </w:r>
    </w:p>
    <w:p w14:paraId="3A2EF0D8" w14:textId="77777777" w:rsidR="00323F04" w:rsidRPr="00554F17" w:rsidRDefault="00323F04" w:rsidP="00323F04">
      <w:pPr>
        <w:ind w:left="426"/>
        <w:jc w:val="right"/>
        <w:outlineLvl w:val="0"/>
        <w:rPr>
          <w:sz w:val="22"/>
          <w:szCs w:val="22"/>
          <w:u w:val="single"/>
        </w:rPr>
      </w:pPr>
    </w:p>
    <w:p w14:paraId="72D5FF26" w14:textId="364EB1F1" w:rsidR="00FC6439" w:rsidRPr="00554F17" w:rsidRDefault="00FC6439" w:rsidP="006C1437">
      <w:pPr>
        <w:widowControl/>
        <w:suppressAutoHyphens w:val="0"/>
        <w:ind w:left="540" w:hanging="540"/>
        <w:jc w:val="both"/>
        <w:outlineLvl w:val="0"/>
        <w:rPr>
          <w:sz w:val="22"/>
          <w:szCs w:val="22"/>
          <w:lang w:val="fr-FR"/>
        </w:rPr>
      </w:pPr>
    </w:p>
    <w:p w14:paraId="302DA0BF" w14:textId="1ECB4365" w:rsidR="00FC6439" w:rsidRPr="00554F17" w:rsidRDefault="00FC6439" w:rsidP="00FC6439">
      <w:pPr>
        <w:widowControl/>
        <w:suppressAutoHyphens w:val="0"/>
        <w:jc w:val="both"/>
        <w:outlineLvl w:val="0"/>
        <w:rPr>
          <w:b/>
          <w:bCs/>
          <w:sz w:val="22"/>
          <w:szCs w:val="22"/>
        </w:rPr>
      </w:pPr>
      <w:r w:rsidRPr="00554F17">
        <w:rPr>
          <w:b/>
          <w:bCs/>
          <w:sz w:val="22"/>
          <w:szCs w:val="22"/>
        </w:rPr>
        <w:t xml:space="preserve">Dane umożliwiające dostęp do dokumentów potwierdzający umocowanie osoby działającej </w:t>
      </w:r>
      <w:r w:rsidR="00B643FD" w:rsidRPr="00554F17">
        <w:rPr>
          <w:b/>
          <w:bCs/>
          <w:sz w:val="22"/>
          <w:szCs w:val="22"/>
        </w:rPr>
        <w:br/>
      </w:r>
      <w:r w:rsidRPr="00554F17">
        <w:rPr>
          <w:b/>
          <w:bCs/>
          <w:sz w:val="22"/>
          <w:szCs w:val="22"/>
        </w:rPr>
        <w:t xml:space="preserve">w imieniu </w:t>
      </w:r>
      <w:r w:rsidR="009C7F29" w:rsidRPr="00554F17">
        <w:rPr>
          <w:b/>
          <w:bCs/>
          <w:sz w:val="22"/>
          <w:szCs w:val="22"/>
        </w:rPr>
        <w:t>W</w:t>
      </w:r>
      <w:r w:rsidRPr="00554F17">
        <w:rPr>
          <w:b/>
          <w:bCs/>
          <w:sz w:val="22"/>
          <w:szCs w:val="22"/>
        </w:rPr>
        <w:t>ykonawcy znajduje się w bezpłatnych i ogólnodostępnych bazach danych dostępnych pod następującym adresem:</w:t>
      </w:r>
    </w:p>
    <w:p w14:paraId="617C7D47" w14:textId="77777777" w:rsidR="00FC6439" w:rsidRPr="00554F17" w:rsidRDefault="00FC6439" w:rsidP="00FC6439">
      <w:pPr>
        <w:widowControl/>
        <w:suppressAutoHyphens w:val="0"/>
        <w:jc w:val="both"/>
        <w:outlineLvl w:val="0"/>
        <w:rPr>
          <w:b/>
          <w:bCs/>
          <w:sz w:val="22"/>
          <w:szCs w:val="22"/>
        </w:rPr>
      </w:pPr>
      <w:r w:rsidRPr="00554F17">
        <w:rPr>
          <w:b/>
          <w:bCs/>
          <w:sz w:val="22"/>
          <w:szCs w:val="22"/>
        </w:rPr>
        <w:t>https://.........................</w:t>
      </w:r>
    </w:p>
    <w:p w14:paraId="31301943" w14:textId="1F93B0E3" w:rsidR="00FC6439" w:rsidRPr="00554F17" w:rsidRDefault="00FC6439" w:rsidP="006C1437">
      <w:pPr>
        <w:widowControl/>
        <w:suppressAutoHyphens w:val="0"/>
        <w:ind w:left="540" w:hanging="540"/>
        <w:jc w:val="both"/>
        <w:outlineLvl w:val="0"/>
        <w:rPr>
          <w:sz w:val="22"/>
          <w:szCs w:val="22"/>
        </w:rPr>
      </w:pPr>
    </w:p>
    <w:p w14:paraId="7FF5B786" w14:textId="77777777" w:rsidR="00795BE6" w:rsidRPr="00554F17" w:rsidRDefault="00795BE6" w:rsidP="006C1437">
      <w:pPr>
        <w:widowControl/>
        <w:suppressAutoHyphens w:val="0"/>
        <w:ind w:left="540" w:hanging="540"/>
        <w:jc w:val="both"/>
        <w:outlineLvl w:val="0"/>
        <w:rPr>
          <w:sz w:val="22"/>
          <w:szCs w:val="22"/>
        </w:rPr>
      </w:pPr>
    </w:p>
    <w:p w14:paraId="28FA48B1" w14:textId="773753EE" w:rsidR="00DF2508" w:rsidRPr="00554F17" w:rsidRDefault="00DF2508" w:rsidP="00A913A9">
      <w:pPr>
        <w:jc w:val="both"/>
        <w:rPr>
          <w:i/>
          <w:iCs/>
          <w:sz w:val="22"/>
          <w:szCs w:val="22"/>
          <w:u w:val="single"/>
        </w:rPr>
      </w:pPr>
      <w:r w:rsidRPr="00554F17">
        <w:rPr>
          <w:i/>
          <w:iCs/>
          <w:sz w:val="22"/>
          <w:szCs w:val="22"/>
          <w:u w:val="single"/>
        </w:rPr>
        <w:t xml:space="preserve">Nawiązując do ogłoszonego postępowania </w:t>
      </w:r>
      <w:r w:rsidR="00A913A9" w:rsidRPr="00554F17">
        <w:rPr>
          <w:i/>
          <w:iCs/>
          <w:sz w:val="22"/>
          <w:szCs w:val="22"/>
          <w:u w:val="single"/>
        </w:rPr>
        <w:t>na wyłonienie wykonawcy w zakresie dostawy kasetowego systemu serwerowego wraz  z oprogramowaniem zarządzającym oraz 3-letnim wsparciem technicznym dla Działu Infrastruktury Systemów Informatycznych UJ przy ul. Reymonta 4 30-059 Kraków</w:t>
      </w:r>
      <w:r w:rsidRPr="00554F17">
        <w:rPr>
          <w:i/>
          <w:iCs/>
          <w:sz w:val="22"/>
          <w:szCs w:val="22"/>
          <w:u w:val="single"/>
        </w:rPr>
        <w:t>, składamy poniższą ofertę:</w:t>
      </w:r>
    </w:p>
    <w:p w14:paraId="08689601" w14:textId="77777777" w:rsidR="000E14EC" w:rsidRPr="00554F17" w:rsidRDefault="000E14EC" w:rsidP="00AB7B29">
      <w:pPr>
        <w:jc w:val="both"/>
        <w:rPr>
          <w:i/>
          <w:iCs/>
          <w:sz w:val="22"/>
          <w:szCs w:val="22"/>
          <w:u w:val="single"/>
        </w:rPr>
      </w:pPr>
    </w:p>
    <w:p w14:paraId="70BC3AC3" w14:textId="363F55B8" w:rsidR="0025577C" w:rsidRPr="00554F17" w:rsidRDefault="0013184B" w:rsidP="0025577C">
      <w:pPr>
        <w:widowControl/>
        <w:numPr>
          <w:ilvl w:val="0"/>
          <w:numId w:val="3"/>
        </w:numPr>
        <w:tabs>
          <w:tab w:val="clear" w:pos="555"/>
        </w:tabs>
        <w:suppressAutoHyphens w:val="0"/>
        <w:spacing w:after="120"/>
        <w:ind w:left="425" w:hanging="425"/>
        <w:jc w:val="both"/>
        <w:rPr>
          <w:sz w:val="22"/>
          <w:szCs w:val="22"/>
        </w:rPr>
      </w:pPr>
      <w:r w:rsidRPr="00554F17">
        <w:rPr>
          <w:sz w:val="22"/>
          <w:szCs w:val="22"/>
        </w:rPr>
        <w:t>oferujemy wykonanie</w:t>
      </w:r>
      <w:r w:rsidR="00D3621D" w:rsidRPr="00554F17">
        <w:rPr>
          <w:sz w:val="22"/>
          <w:szCs w:val="22"/>
        </w:rPr>
        <w:t xml:space="preserve"> </w:t>
      </w:r>
      <w:r w:rsidRPr="00554F17">
        <w:rPr>
          <w:sz w:val="22"/>
          <w:szCs w:val="22"/>
        </w:rPr>
        <w:t>przedmiotu zamówienia za maksymalną kwotę netto ………………</w:t>
      </w:r>
      <w:r w:rsidR="004A6ACE" w:rsidRPr="00554F17">
        <w:rPr>
          <w:sz w:val="22"/>
          <w:szCs w:val="22"/>
          <w:u w:val="single"/>
        </w:rPr>
        <w:t>PLN</w:t>
      </w:r>
      <w:r w:rsidRPr="00554F17">
        <w:rPr>
          <w:i/>
          <w:iCs/>
          <w:sz w:val="22"/>
          <w:szCs w:val="22"/>
        </w:rPr>
        <w:t>*</w:t>
      </w:r>
      <w:r w:rsidRPr="00554F17">
        <w:rPr>
          <w:sz w:val="22"/>
          <w:szCs w:val="22"/>
        </w:rPr>
        <w:t>, plus należny podatek VAT w wysokości ….......</w:t>
      </w:r>
      <w:r w:rsidRPr="00554F17">
        <w:rPr>
          <w:i/>
          <w:iCs/>
          <w:sz w:val="22"/>
          <w:szCs w:val="22"/>
        </w:rPr>
        <w:t xml:space="preserve"> * </w:t>
      </w:r>
      <w:r w:rsidRPr="00554F17">
        <w:rPr>
          <w:sz w:val="22"/>
          <w:szCs w:val="22"/>
        </w:rPr>
        <w:t>%, co daje kwotę brutto …......................</w:t>
      </w:r>
      <w:r w:rsidR="004A6ACE" w:rsidRPr="00554F17">
        <w:rPr>
          <w:sz w:val="22"/>
          <w:szCs w:val="22"/>
        </w:rPr>
        <w:t xml:space="preserve"> PLN</w:t>
      </w:r>
      <w:r w:rsidRPr="00554F17">
        <w:rPr>
          <w:i/>
          <w:iCs/>
          <w:sz w:val="22"/>
          <w:szCs w:val="22"/>
        </w:rPr>
        <w:t xml:space="preserve"> * </w:t>
      </w:r>
      <w:r w:rsidRPr="00554F17">
        <w:rPr>
          <w:sz w:val="22"/>
          <w:szCs w:val="22"/>
        </w:rPr>
        <w:t>(słownie:</w:t>
      </w:r>
      <w:r w:rsidR="003C127D" w:rsidRPr="00554F17">
        <w:rPr>
          <w:sz w:val="22"/>
          <w:szCs w:val="22"/>
        </w:rPr>
        <w:t xml:space="preserve"> </w:t>
      </w:r>
      <w:r w:rsidRPr="00554F17">
        <w:rPr>
          <w:sz w:val="22"/>
          <w:szCs w:val="22"/>
        </w:rPr>
        <w:t>…………………………………………………....</w:t>
      </w:r>
      <w:r w:rsidRPr="00554F17">
        <w:rPr>
          <w:i/>
          <w:iCs/>
          <w:sz w:val="22"/>
          <w:szCs w:val="22"/>
        </w:rPr>
        <w:t xml:space="preserve"> *</w:t>
      </w:r>
      <w:r w:rsidRPr="00554F17">
        <w:rPr>
          <w:sz w:val="22"/>
          <w:szCs w:val="22"/>
        </w:rPr>
        <w:t xml:space="preserve">), </w:t>
      </w:r>
    </w:p>
    <w:p w14:paraId="24189232" w14:textId="3EBFF93E" w:rsidR="00061338" w:rsidRPr="00554F17" w:rsidRDefault="00061338" w:rsidP="0025577C">
      <w:pPr>
        <w:widowControl/>
        <w:numPr>
          <w:ilvl w:val="0"/>
          <w:numId w:val="3"/>
        </w:numPr>
        <w:tabs>
          <w:tab w:val="clear" w:pos="555"/>
        </w:tabs>
        <w:suppressAutoHyphens w:val="0"/>
        <w:spacing w:after="120"/>
        <w:ind w:left="425" w:hanging="425"/>
        <w:jc w:val="both"/>
        <w:rPr>
          <w:sz w:val="22"/>
          <w:szCs w:val="22"/>
        </w:rPr>
      </w:pPr>
      <w:r w:rsidRPr="00554F17">
        <w:rPr>
          <w:sz w:val="22"/>
          <w:szCs w:val="22"/>
        </w:rPr>
        <w:t xml:space="preserve">oferujemy .......  miesięcy </w:t>
      </w:r>
      <w:r w:rsidR="00A913A9" w:rsidRPr="00554F17">
        <w:rPr>
          <w:sz w:val="22"/>
          <w:szCs w:val="22"/>
        </w:rPr>
        <w:t>wsparcia technicznego</w:t>
      </w:r>
      <w:r w:rsidRPr="00554F17">
        <w:rPr>
          <w:sz w:val="22"/>
          <w:szCs w:val="22"/>
        </w:rPr>
        <w:t xml:space="preserve"> (minimum </w:t>
      </w:r>
      <w:r w:rsidR="00A913A9" w:rsidRPr="00554F17">
        <w:rPr>
          <w:sz w:val="22"/>
          <w:szCs w:val="22"/>
        </w:rPr>
        <w:t>36</w:t>
      </w:r>
      <w:r w:rsidRPr="00554F17">
        <w:rPr>
          <w:sz w:val="22"/>
          <w:szCs w:val="22"/>
        </w:rPr>
        <w:t xml:space="preserve"> miesięcy) licząc od daty wykonania umowy,</w:t>
      </w:r>
      <w:r w:rsidR="00A913A9" w:rsidRPr="00554F17">
        <w:rPr>
          <w:sz w:val="22"/>
          <w:szCs w:val="22"/>
        </w:rPr>
        <w:t xml:space="preserve"> </w:t>
      </w:r>
      <w:r w:rsidRPr="00554F17">
        <w:rPr>
          <w:sz w:val="22"/>
          <w:szCs w:val="22"/>
        </w:rPr>
        <w:t>tj. od daty odbioru przedmiotu umowy, potwierdzonego protokołem odbioru bez zastrzeżeń, z uwzględnieniem zapisów dotyczących warunków gwarancyjnych wynikających z SWZ,</w:t>
      </w:r>
    </w:p>
    <w:p w14:paraId="03DCDB16" w14:textId="6787DBDB" w:rsidR="00394B4A" w:rsidRPr="00554F17" w:rsidRDefault="00394B4A" w:rsidP="009200B3">
      <w:pPr>
        <w:widowControl/>
        <w:numPr>
          <w:ilvl w:val="0"/>
          <w:numId w:val="37"/>
        </w:numPr>
        <w:tabs>
          <w:tab w:val="num" w:pos="426"/>
        </w:tabs>
        <w:suppressAutoHyphens w:val="0"/>
        <w:ind w:left="425" w:hanging="425"/>
        <w:jc w:val="both"/>
        <w:rPr>
          <w:sz w:val="22"/>
          <w:szCs w:val="22"/>
        </w:rPr>
      </w:pPr>
      <w:r w:rsidRPr="00554F17">
        <w:rPr>
          <w:sz w:val="22"/>
          <w:szCs w:val="22"/>
        </w:rPr>
        <w:t xml:space="preserve">oświadczamy, że oferujemy przedmiot zamówienia zgodny z wymaganiami i warunkami określonymi przez Zamawiającego w SWZ i potwierdzamy przyjęcie warunków umownych </w:t>
      </w:r>
      <w:r w:rsidRPr="00554F17">
        <w:rPr>
          <w:sz w:val="22"/>
          <w:szCs w:val="22"/>
        </w:rPr>
        <w:br/>
        <w:t>i warunków płatności zawartych w SWZ i w projektowanych postanowieniach umownych stanowiącym załącznik do SWZ</w:t>
      </w:r>
      <w:r w:rsidR="00E66414" w:rsidRPr="00554F17">
        <w:rPr>
          <w:sz w:val="22"/>
          <w:szCs w:val="22"/>
        </w:rPr>
        <w:t>,</w:t>
      </w:r>
    </w:p>
    <w:p w14:paraId="6553599B" w14:textId="00274A39" w:rsidR="00FC6993" w:rsidRPr="00554F17" w:rsidRDefault="00FC6993" w:rsidP="009200B3">
      <w:pPr>
        <w:widowControl/>
        <w:numPr>
          <w:ilvl w:val="0"/>
          <w:numId w:val="37"/>
        </w:numPr>
        <w:tabs>
          <w:tab w:val="num" w:pos="426"/>
        </w:tabs>
        <w:suppressAutoHyphens w:val="0"/>
        <w:ind w:left="425" w:hanging="425"/>
        <w:jc w:val="both"/>
        <w:rPr>
          <w:sz w:val="22"/>
          <w:szCs w:val="22"/>
        </w:rPr>
      </w:pPr>
      <w:r w:rsidRPr="00554F17">
        <w:rPr>
          <w:sz w:val="22"/>
          <w:szCs w:val="22"/>
        </w:rPr>
        <w:lastRenderedPageBreak/>
        <w:t xml:space="preserve">oświadczamy, iż oferujemy wykonanie przedmiotu zamówienia w terminie wskazanym </w:t>
      </w:r>
      <w:r w:rsidR="009670F9" w:rsidRPr="00554F17">
        <w:rPr>
          <w:sz w:val="22"/>
          <w:szCs w:val="22"/>
        </w:rPr>
        <w:br/>
      </w:r>
      <w:r w:rsidRPr="00554F17">
        <w:rPr>
          <w:sz w:val="22"/>
          <w:szCs w:val="22"/>
        </w:rPr>
        <w:t xml:space="preserve">w </w:t>
      </w:r>
      <w:r w:rsidR="009670F9" w:rsidRPr="00554F17">
        <w:rPr>
          <w:sz w:val="22"/>
          <w:szCs w:val="22"/>
        </w:rPr>
        <w:t xml:space="preserve">Rozdziale V </w:t>
      </w:r>
      <w:r w:rsidRPr="00554F17">
        <w:rPr>
          <w:sz w:val="22"/>
          <w:szCs w:val="22"/>
        </w:rPr>
        <w:t>SWZ,</w:t>
      </w:r>
    </w:p>
    <w:p w14:paraId="7E571816" w14:textId="77777777" w:rsidR="0025577C" w:rsidRPr="00554F17" w:rsidRDefault="0025577C" w:rsidP="0025577C">
      <w:pPr>
        <w:widowControl/>
        <w:suppressAutoHyphens w:val="0"/>
        <w:ind w:left="425"/>
        <w:jc w:val="both"/>
        <w:rPr>
          <w:sz w:val="22"/>
          <w:szCs w:val="22"/>
        </w:rPr>
      </w:pPr>
    </w:p>
    <w:p w14:paraId="311921E5" w14:textId="389D0495" w:rsidR="00023B22" w:rsidRPr="00554F17" w:rsidRDefault="00023B22" w:rsidP="00023B22">
      <w:pPr>
        <w:pStyle w:val="Akapitzlist"/>
        <w:ind w:left="709"/>
        <w:jc w:val="both"/>
        <w:rPr>
          <w:iCs/>
          <w:sz w:val="22"/>
        </w:rPr>
      </w:pPr>
      <w:r w:rsidRPr="00554F17">
        <w:rPr>
          <w:iCs/>
          <w:sz w:val="22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1412"/>
        <w:gridCol w:w="2268"/>
        <w:gridCol w:w="1417"/>
        <w:gridCol w:w="3254"/>
      </w:tblGrid>
      <w:tr w:rsidR="00023B22" w:rsidRPr="00554F17" w14:paraId="675619C7" w14:textId="77777777" w:rsidTr="00E10B70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0BB6" w14:textId="77777777" w:rsidR="00023B22" w:rsidRPr="00554F17" w:rsidRDefault="00023B22">
            <w:pPr>
              <w:pStyle w:val="Akapitzlist"/>
              <w:ind w:left="0"/>
              <w:jc w:val="both"/>
              <w:rPr>
                <w:iCs/>
                <w:sz w:val="22"/>
              </w:rPr>
            </w:pPr>
            <w:r w:rsidRPr="00554F17">
              <w:rPr>
                <w:iCs/>
                <w:sz w:val="22"/>
              </w:rPr>
              <w:t>Nr kryterium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FD77" w14:textId="77777777" w:rsidR="00023B22" w:rsidRPr="00554F17" w:rsidRDefault="00023B22">
            <w:pPr>
              <w:pStyle w:val="Akapitzlist"/>
              <w:ind w:left="0"/>
              <w:jc w:val="both"/>
              <w:rPr>
                <w:iCs/>
                <w:sz w:val="22"/>
              </w:rPr>
            </w:pPr>
            <w:r w:rsidRPr="00554F17">
              <w:rPr>
                <w:iCs/>
                <w:sz w:val="22"/>
              </w:rPr>
              <w:t>Nazwa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887C" w14:textId="77777777" w:rsidR="00023B22" w:rsidRPr="00554F17" w:rsidRDefault="00023B22">
            <w:pPr>
              <w:pStyle w:val="Akapitzlist"/>
              <w:ind w:left="0"/>
              <w:jc w:val="both"/>
              <w:rPr>
                <w:iCs/>
                <w:sz w:val="22"/>
              </w:rPr>
            </w:pPr>
            <w:r w:rsidRPr="00554F17">
              <w:rPr>
                <w:iCs/>
                <w:sz w:val="22"/>
              </w:rPr>
              <w:t xml:space="preserve">Oferowany parametr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D71D" w14:textId="77777777" w:rsidR="00023B22" w:rsidRPr="00554F17" w:rsidRDefault="00023B22">
            <w:pPr>
              <w:rPr>
                <w:iCs/>
                <w:sz w:val="22"/>
                <w:szCs w:val="22"/>
              </w:rPr>
            </w:pPr>
            <w:r w:rsidRPr="00554F17">
              <w:rPr>
                <w:iCs/>
              </w:rPr>
              <w:t>Oferowany parametr  potwierdzony jest poprzez opis zawarty w dokumencie ……………….. na stronie ……….</w:t>
            </w:r>
          </w:p>
          <w:p w14:paraId="7E2833BF" w14:textId="77777777" w:rsidR="00023B22" w:rsidRPr="00554F17" w:rsidRDefault="00023B22">
            <w:pPr>
              <w:pStyle w:val="Akapitzlist"/>
              <w:ind w:left="0"/>
              <w:jc w:val="both"/>
              <w:rPr>
                <w:iCs/>
                <w:sz w:val="22"/>
              </w:rPr>
            </w:pPr>
          </w:p>
        </w:tc>
      </w:tr>
      <w:tr w:rsidR="00023B22" w:rsidRPr="00554F17" w14:paraId="57D7D33A" w14:textId="77777777" w:rsidTr="00E10B70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CDB8" w14:textId="77777777" w:rsidR="00023B22" w:rsidRPr="00554F17" w:rsidRDefault="00023B22">
            <w:pPr>
              <w:pStyle w:val="Akapitzlist"/>
              <w:ind w:left="0"/>
              <w:jc w:val="both"/>
              <w:rPr>
                <w:iCs/>
                <w:sz w:val="22"/>
              </w:rPr>
            </w:pPr>
            <w:r w:rsidRPr="00554F17">
              <w:rPr>
                <w:iCs/>
                <w:sz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F14C" w14:textId="6BEE044A" w:rsidR="00023B22" w:rsidRPr="00554F17" w:rsidRDefault="0061726B">
            <w:pPr>
              <w:pStyle w:val="Akapitzlist"/>
              <w:ind w:left="0"/>
              <w:jc w:val="both"/>
              <w:rPr>
                <w:iCs/>
                <w:sz w:val="22"/>
              </w:rPr>
            </w:pPr>
            <w:r w:rsidRPr="00554F17">
              <w:rPr>
                <w:color w:val="000000"/>
                <w:sz w:val="22"/>
              </w:rPr>
              <w:t xml:space="preserve">uruchomienia więcej niż 30 wirtualnych interfejsów/ serwer widocznych jako oddzielne urządzenia na szynie PCI </w:t>
            </w:r>
            <w:r w:rsidR="00023B22" w:rsidRPr="00554F17">
              <w:rPr>
                <w:color w:val="000000"/>
                <w:sz w:val="22"/>
              </w:rPr>
              <w:t xml:space="preserve">– </w:t>
            </w:r>
            <w:r w:rsidR="008238D4" w:rsidRPr="00554F17">
              <w:rPr>
                <w:color w:val="000000"/>
                <w:sz w:val="22"/>
              </w:rPr>
              <w:t>10</w:t>
            </w:r>
            <w:r w:rsidR="00023B22" w:rsidRPr="00554F17">
              <w:rPr>
                <w:color w:val="000000"/>
                <w:sz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C85B" w14:textId="77777777" w:rsidR="00023B22" w:rsidRPr="00554F17" w:rsidRDefault="00023B22">
            <w:pPr>
              <w:pStyle w:val="Akapitzlist"/>
              <w:ind w:left="0"/>
              <w:jc w:val="both"/>
              <w:rPr>
                <w:iCs/>
                <w:sz w:val="22"/>
              </w:rPr>
            </w:pPr>
            <w:r w:rsidRPr="00554F17">
              <w:rPr>
                <w:iCs/>
                <w:sz w:val="22"/>
              </w:rPr>
              <w:t>*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F311" w14:textId="77777777" w:rsidR="00023B22" w:rsidRPr="00554F17" w:rsidRDefault="00023B22">
            <w:pPr>
              <w:pStyle w:val="Akapitzlist"/>
              <w:ind w:left="0"/>
              <w:jc w:val="both"/>
              <w:rPr>
                <w:iCs/>
                <w:sz w:val="22"/>
              </w:rPr>
            </w:pPr>
            <w:r w:rsidRPr="00554F17">
              <w:rPr>
                <w:iCs/>
                <w:sz w:val="22"/>
              </w:rPr>
              <w:t>*</w:t>
            </w:r>
          </w:p>
        </w:tc>
      </w:tr>
      <w:tr w:rsidR="00023B22" w:rsidRPr="00554F17" w14:paraId="7228335C" w14:textId="77777777" w:rsidTr="00E10B70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423F" w14:textId="77777777" w:rsidR="00023B22" w:rsidRPr="00554F17" w:rsidRDefault="00023B22">
            <w:pPr>
              <w:pStyle w:val="Akapitzlist"/>
              <w:ind w:left="0"/>
              <w:jc w:val="both"/>
              <w:rPr>
                <w:iCs/>
                <w:sz w:val="22"/>
              </w:rPr>
            </w:pPr>
            <w:r w:rsidRPr="00554F17">
              <w:rPr>
                <w:iCs/>
                <w:sz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2D1F" w14:textId="22611F09" w:rsidR="00023B22" w:rsidRPr="00554F17" w:rsidRDefault="008238D4">
            <w:pPr>
              <w:pStyle w:val="Akapitzlist"/>
              <w:ind w:left="0"/>
              <w:jc w:val="both"/>
              <w:rPr>
                <w:iCs/>
                <w:sz w:val="22"/>
              </w:rPr>
            </w:pPr>
            <w:r w:rsidRPr="00554F17">
              <w:rPr>
                <w:color w:val="000000"/>
                <w:sz w:val="22"/>
              </w:rPr>
              <w:t>Możliwość migracji profili serwisowych pomiędzy dowolnymi serwerami „</w:t>
            </w:r>
            <w:proofErr w:type="spellStart"/>
            <w:r w:rsidRPr="00554F17">
              <w:rPr>
                <w:color w:val="000000"/>
                <w:sz w:val="22"/>
              </w:rPr>
              <w:t>Rack</w:t>
            </w:r>
            <w:proofErr w:type="spellEnd"/>
            <w:r w:rsidRPr="00554F17">
              <w:rPr>
                <w:color w:val="000000"/>
                <w:sz w:val="22"/>
              </w:rPr>
              <w:t xml:space="preserve">” i Blade – 15% </w:t>
            </w:r>
            <w:r w:rsidR="00023B22" w:rsidRPr="00554F17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EDFB" w14:textId="77777777" w:rsidR="00023B22" w:rsidRPr="00554F17" w:rsidRDefault="00023B22">
            <w:pPr>
              <w:pStyle w:val="Akapitzlist"/>
              <w:ind w:left="0"/>
              <w:jc w:val="both"/>
              <w:rPr>
                <w:iCs/>
                <w:sz w:val="22"/>
              </w:rPr>
            </w:pPr>
            <w:r w:rsidRPr="00554F17">
              <w:rPr>
                <w:iCs/>
                <w:sz w:val="22"/>
              </w:rPr>
              <w:t>*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895A" w14:textId="77777777" w:rsidR="00023B22" w:rsidRPr="00554F17" w:rsidRDefault="00023B22">
            <w:pPr>
              <w:pStyle w:val="Akapitzlist"/>
              <w:ind w:left="0"/>
              <w:jc w:val="both"/>
              <w:rPr>
                <w:iCs/>
                <w:sz w:val="22"/>
              </w:rPr>
            </w:pPr>
            <w:r w:rsidRPr="00554F17">
              <w:rPr>
                <w:iCs/>
                <w:sz w:val="22"/>
              </w:rPr>
              <w:t>*</w:t>
            </w:r>
          </w:p>
        </w:tc>
      </w:tr>
      <w:tr w:rsidR="00023B22" w:rsidRPr="00554F17" w14:paraId="6FDB2B15" w14:textId="77777777" w:rsidTr="00E10B70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3F52" w14:textId="77777777" w:rsidR="00023B22" w:rsidRPr="00554F17" w:rsidRDefault="00023B22">
            <w:pPr>
              <w:pStyle w:val="Akapitzlist"/>
              <w:ind w:left="0"/>
              <w:jc w:val="both"/>
              <w:rPr>
                <w:iCs/>
                <w:sz w:val="22"/>
              </w:rPr>
            </w:pPr>
            <w:r w:rsidRPr="00554F17">
              <w:rPr>
                <w:iCs/>
                <w:sz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D9AC" w14:textId="61B1D072" w:rsidR="00023B22" w:rsidRPr="00554F17" w:rsidRDefault="00BA5A7B">
            <w:pPr>
              <w:pStyle w:val="Akapitzlist"/>
              <w:ind w:left="0"/>
              <w:jc w:val="both"/>
              <w:rPr>
                <w:iCs/>
                <w:sz w:val="22"/>
              </w:rPr>
            </w:pPr>
            <w:r w:rsidRPr="00554F17">
              <w:rPr>
                <w:color w:val="000000"/>
                <w:sz w:val="22"/>
              </w:rPr>
              <w:t xml:space="preserve">Możliwość zarządzania posiadanych serwerów Blade oraz nowych urządzeń, tym samym oferowanym oprogramowaniem zarządzającym, z jednej konsoli zarządzającej, bez </w:t>
            </w:r>
            <w:proofErr w:type="spellStart"/>
            <w:r w:rsidRPr="00554F17">
              <w:rPr>
                <w:color w:val="000000"/>
                <w:sz w:val="22"/>
              </w:rPr>
              <w:t>odwołań</w:t>
            </w:r>
            <w:proofErr w:type="spellEnd"/>
            <w:r w:rsidRPr="00554F17">
              <w:rPr>
                <w:color w:val="000000"/>
                <w:sz w:val="22"/>
              </w:rPr>
              <w:t xml:space="preserve"> do innych systemów  </w:t>
            </w:r>
            <w:r w:rsidR="00023B22" w:rsidRPr="00554F17">
              <w:rPr>
                <w:color w:val="000000"/>
                <w:sz w:val="22"/>
              </w:rPr>
              <w:t xml:space="preserve">– </w:t>
            </w:r>
            <w:r w:rsidRPr="00554F17">
              <w:rPr>
                <w:color w:val="000000"/>
                <w:sz w:val="22"/>
              </w:rPr>
              <w:t>15</w:t>
            </w:r>
            <w:r w:rsidR="00023B22" w:rsidRPr="00554F17">
              <w:rPr>
                <w:color w:val="000000"/>
                <w:sz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6DC2" w14:textId="77777777" w:rsidR="00023B22" w:rsidRPr="00554F17" w:rsidRDefault="00023B22">
            <w:pPr>
              <w:pStyle w:val="Akapitzlist"/>
              <w:ind w:left="0"/>
              <w:jc w:val="both"/>
              <w:rPr>
                <w:iCs/>
                <w:sz w:val="22"/>
              </w:rPr>
            </w:pPr>
            <w:r w:rsidRPr="00554F17">
              <w:rPr>
                <w:iCs/>
                <w:sz w:val="22"/>
              </w:rPr>
              <w:t>*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6FE3" w14:textId="77777777" w:rsidR="00023B22" w:rsidRPr="00554F17" w:rsidRDefault="00023B22">
            <w:pPr>
              <w:pStyle w:val="Akapitzlist"/>
              <w:ind w:left="0"/>
              <w:jc w:val="both"/>
              <w:rPr>
                <w:iCs/>
                <w:sz w:val="22"/>
              </w:rPr>
            </w:pPr>
            <w:r w:rsidRPr="00554F17">
              <w:rPr>
                <w:iCs/>
                <w:sz w:val="22"/>
              </w:rPr>
              <w:t>*</w:t>
            </w:r>
          </w:p>
        </w:tc>
      </w:tr>
    </w:tbl>
    <w:p w14:paraId="4B5E3B59" w14:textId="77777777" w:rsidR="00023B22" w:rsidRPr="00554F17" w:rsidRDefault="00023B22" w:rsidP="001905F2">
      <w:pPr>
        <w:widowControl/>
        <w:suppressAutoHyphens w:val="0"/>
        <w:ind w:left="425"/>
        <w:jc w:val="both"/>
        <w:rPr>
          <w:iCs/>
          <w:sz w:val="22"/>
          <w:szCs w:val="22"/>
        </w:rPr>
      </w:pPr>
    </w:p>
    <w:p w14:paraId="79179C52" w14:textId="77777777" w:rsidR="00023B22" w:rsidRPr="00554F17" w:rsidRDefault="00023B22" w:rsidP="00023B22">
      <w:pPr>
        <w:pStyle w:val="Akapitzlist"/>
        <w:rPr>
          <w:iCs/>
          <w:sz w:val="22"/>
        </w:rPr>
      </w:pPr>
    </w:p>
    <w:p w14:paraId="2D1AC566" w14:textId="75C96CC2" w:rsidR="0013184B" w:rsidRPr="00554F17" w:rsidRDefault="0013184B" w:rsidP="009200B3">
      <w:pPr>
        <w:widowControl/>
        <w:numPr>
          <w:ilvl w:val="0"/>
          <w:numId w:val="37"/>
        </w:numPr>
        <w:tabs>
          <w:tab w:val="num" w:pos="360"/>
        </w:tabs>
        <w:suppressAutoHyphens w:val="0"/>
        <w:ind w:left="425" w:hanging="425"/>
        <w:jc w:val="both"/>
        <w:rPr>
          <w:iCs/>
          <w:sz w:val="22"/>
          <w:szCs w:val="22"/>
        </w:rPr>
      </w:pPr>
      <w:r w:rsidRPr="00554F17">
        <w:rPr>
          <w:iCs/>
          <w:sz w:val="22"/>
          <w:szCs w:val="22"/>
        </w:rPr>
        <w:t>oświadczamy, że wybór oferty:</w:t>
      </w:r>
    </w:p>
    <w:p w14:paraId="7713A787" w14:textId="77777777" w:rsidR="0013184B" w:rsidRPr="00554F17" w:rsidRDefault="0013184B" w:rsidP="00B643FD">
      <w:pPr>
        <w:widowControl/>
        <w:suppressAutoHyphens w:val="0"/>
        <w:ind w:left="425" w:hanging="425"/>
        <w:jc w:val="both"/>
        <w:rPr>
          <w:sz w:val="22"/>
          <w:szCs w:val="22"/>
        </w:rPr>
      </w:pPr>
      <w:r w:rsidRPr="00554F17">
        <w:rPr>
          <w:sz w:val="22"/>
          <w:szCs w:val="22"/>
        </w:rPr>
        <w:t>- nie będzie prowadził do powstania u Zamawiającego obowiązku podatkowego zgodnie z przepisami o podatku od towarów i usług.*</w:t>
      </w:r>
    </w:p>
    <w:p w14:paraId="480EED97" w14:textId="2A1337A0" w:rsidR="0013184B" w:rsidRPr="00554F17" w:rsidRDefault="0013184B" w:rsidP="00B643FD">
      <w:pPr>
        <w:widowControl/>
        <w:suppressAutoHyphens w:val="0"/>
        <w:spacing w:after="120"/>
        <w:ind w:left="425" w:hanging="425"/>
        <w:jc w:val="both"/>
        <w:rPr>
          <w:sz w:val="22"/>
          <w:szCs w:val="22"/>
        </w:rPr>
      </w:pPr>
      <w:r w:rsidRPr="00554F17">
        <w:rPr>
          <w:sz w:val="22"/>
          <w:szCs w:val="22"/>
        </w:rPr>
        <w:t xml:space="preserve">- </w:t>
      </w:r>
      <w:r w:rsidRPr="00554F17">
        <w:rPr>
          <w:strike/>
          <w:sz w:val="22"/>
          <w:szCs w:val="22"/>
        </w:rPr>
        <w:t xml:space="preserve">będzie prowadził do powstania u Zamawiającego obowiązku podatkowego zgodnie z przepisami </w:t>
      </w:r>
      <w:r w:rsidR="007B1B25" w:rsidRPr="00554F17">
        <w:rPr>
          <w:strike/>
          <w:sz w:val="22"/>
          <w:szCs w:val="22"/>
        </w:rPr>
        <w:br/>
      </w:r>
      <w:r w:rsidRPr="00554F17">
        <w:rPr>
          <w:strike/>
          <w:sz w:val="22"/>
          <w:szCs w:val="22"/>
        </w:rPr>
        <w:t>o podatku od towarów i usług. Powyższy obowiązek podatkowy będzie dotyczył (tak zwany „odwrócony VAT”) ……………………………..………… (</w:t>
      </w:r>
      <w:r w:rsidRPr="00554F17">
        <w:rPr>
          <w:i/>
          <w:strike/>
          <w:sz w:val="22"/>
          <w:szCs w:val="22"/>
        </w:rPr>
        <w:t xml:space="preserve">Wpisać nazwę /rodzaj towaru lub usługi, które będą prowadziły do powstania u Zamawiającego obowiązku podatkowego zgodnie </w:t>
      </w:r>
      <w:r w:rsidR="007B1B25" w:rsidRPr="00554F17">
        <w:rPr>
          <w:i/>
          <w:strike/>
          <w:sz w:val="22"/>
          <w:szCs w:val="22"/>
        </w:rPr>
        <w:br/>
      </w:r>
      <w:r w:rsidRPr="00554F17">
        <w:rPr>
          <w:i/>
          <w:strike/>
          <w:sz w:val="22"/>
          <w:szCs w:val="22"/>
        </w:rPr>
        <w:t>z przepisami o podatku od towarów i usług)</w:t>
      </w:r>
      <w:r w:rsidRPr="00554F17">
        <w:rPr>
          <w:i/>
          <w:strike/>
          <w:sz w:val="22"/>
          <w:szCs w:val="22"/>
          <w:vertAlign w:val="superscript"/>
        </w:rPr>
        <w:t xml:space="preserve"> </w:t>
      </w:r>
      <w:r w:rsidRPr="00554F17">
        <w:rPr>
          <w:strike/>
          <w:sz w:val="22"/>
          <w:szCs w:val="22"/>
        </w:rPr>
        <w:t>objętych przedmiotem zamówienia.*</w:t>
      </w:r>
    </w:p>
    <w:p w14:paraId="7FBD83F5" w14:textId="4392E0F1" w:rsidR="0013184B" w:rsidRPr="00554F17" w:rsidRDefault="0013184B" w:rsidP="009200B3">
      <w:pPr>
        <w:widowControl/>
        <w:numPr>
          <w:ilvl w:val="0"/>
          <w:numId w:val="37"/>
        </w:numPr>
        <w:tabs>
          <w:tab w:val="num" w:pos="360"/>
        </w:tabs>
        <w:suppressAutoHyphens w:val="0"/>
        <w:ind w:left="425" w:hanging="425"/>
        <w:jc w:val="both"/>
        <w:rPr>
          <w:iCs/>
          <w:sz w:val="22"/>
          <w:szCs w:val="22"/>
        </w:rPr>
      </w:pPr>
      <w:r w:rsidRPr="00554F17">
        <w:rPr>
          <w:iCs/>
          <w:sz w:val="22"/>
          <w:szCs w:val="22"/>
        </w:rPr>
        <w:t xml:space="preserve"> oferujemy termin płatności wynoszący do 30 dni liczony od doręczenia faktury odpowiednio dla wymagań</w:t>
      </w:r>
      <w:r w:rsidR="004C3C31" w:rsidRPr="00554F17">
        <w:rPr>
          <w:iCs/>
          <w:sz w:val="22"/>
          <w:szCs w:val="22"/>
        </w:rPr>
        <w:t xml:space="preserve"> określonych w S</w:t>
      </w:r>
      <w:r w:rsidRPr="00554F17">
        <w:rPr>
          <w:iCs/>
          <w:sz w:val="22"/>
          <w:szCs w:val="22"/>
        </w:rPr>
        <w:t xml:space="preserve">WZ, </w:t>
      </w:r>
    </w:p>
    <w:p w14:paraId="4DC31098" w14:textId="1057C23A" w:rsidR="0013184B" w:rsidRPr="00554F17" w:rsidRDefault="0013184B" w:rsidP="009200B3">
      <w:pPr>
        <w:widowControl/>
        <w:numPr>
          <w:ilvl w:val="0"/>
          <w:numId w:val="37"/>
        </w:numPr>
        <w:tabs>
          <w:tab w:val="num" w:pos="360"/>
        </w:tabs>
        <w:suppressAutoHyphens w:val="0"/>
        <w:ind w:left="425" w:hanging="425"/>
        <w:jc w:val="both"/>
        <w:rPr>
          <w:iCs/>
          <w:sz w:val="22"/>
          <w:szCs w:val="22"/>
        </w:rPr>
      </w:pPr>
      <w:r w:rsidRPr="00554F17">
        <w:rPr>
          <w:iCs/>
          <w:sz w:val="22"/>
          <w:szCs w:val="22"/>
        </w:rPr>
        <w:t>w przypadku przyznania zamówienia - zobowiązujemy się do zawarcia umowy w miejscu i terminie wyznaczonym przez Zamawiającego,</w:t>
      </w:r>
    </w:p>
    <w:p w14:paraId="4F60637F" w14:textId="4D3C9403" w:rsidR="0013184B" w:rsidRPr="00554F17" w:rsidRDefault="0013184B" w:rsidP="009200B3">
      <w:pPr>
        <w:widowControl/>
        <w:numPr>
          <w:ilvl w:val="0"/>
          <w:numId w:val="37"/>
        </w:numPr>
        <w:tabs>
          <w:tab w:val="num" w:pos="360"/>
        </w:tabs>
        <w:suppressAutoHyphens w:val="0"/>
        <w:ind w:left="425" w:hanging="425"/>
        <w:jc w:val="both"/>
        <w:rPr>
          <w:iCs/>
          <w:sz w:val="22"/>
          <w:szCs w:val="22"/>
        </w:rPr>
      </w:pPr>
      <w:r w:rsidRPr="00554F17">
        <w:rPr>
          <w:iCs/>
          <w:sz w:val="22"/>
          <w:szCs w:val="22"/>
        </w:rPr>
        <w:t>oświadczamy, że uważamy się za związanych niniejszą ofertą na czas wskazany w </w:t>
      </w:r>
      <w:r w:rsidR="001F505C" w:rsidRPr="00554F17">
        <w:rPr>
          <w:iCs/>
          <w:sz w:val="22"/>
          <w:szCs w:val="22"/>
        </w:rPr>
        <w:t>Rozdz. XI SWZ</w:t>
      </w:r>
      <w:r w:rsidRPr="00554F17">
        <w:rPr>
          <w:iCs/>
          <w:sz w:val="22"/>
          <w:szCs w:val="22"/>
        </w:rPr>
        <w:t xml:space="preserve">, </w:t>
      </w:r>
    </w:p>
    <w:p w14:paraId="133C8293" w14:textId="186A48D7" w:rsidR="00275C5F" w:rsidRPr="00554F17" w:rsidRDefault="00AA05D4" w:rsidP="009200B3">
      <w:pPr>
        <w:widowControl/>
        <w:numPr>
          <w:ilvl w:val="0"/>
          <w:numId w:val="37"/>
        </w:numPr>
        <w:tabs>
          <w:tab w:val="num" w:pos="360"/>
        </w:tabs>
        <w:suppressAutoHyphens w:val="0"/>
        <w:ind w:left="425" w:hanging="425"/>
        <w:jc w:val="both"/>
        <w:rPr>
          <w:iCs/>
          <w:sz w:val="22"/>
          <w:szCs w:val="22"/>
        </w:rPr>
      </w:pPr>
      <w:r w:rsidRPr="00554F17">
        <w:rPr>
          <w:sz w:val="22"/>
          <w:szCs w:val="22"/>
        </w:rPr>
        <w:t xml:space="preserve">oświadczamy, że wypełniliśmy obowiązki informacyjne przewidziane w art. 13 lub art. 14 </w:t>
      </w:r>
      <w:r w:rsidRPr="00554F17">
        <w:rPr>
          <w:bCs/>
          <w:i/>
          <w:sz w:val="22"/>
          <w:szCs w:val="22"/>
        </w:rPr>
        <w:t>Rozporządzenia Parlamentu Europejskiego i Rady UE 2016/679 z dnia 27 kwietnia 2016 r.</w:t>
      </w:r>
      <w:r w:rsidR="007B1B25" w:rsidRPr="00554F17">
        <w:rPr>
          <w:bCs/>
          <w:i/>
          <w:sz w:val="22"/>
          <w:szCs w:val="22"/>
        </w:rPr>
        <w:br/>
      </w:r>
      <w:r w:rsidRPr="00554F17">
        <w:rPr>
          <w:bCs/>
          <w:i/>
          <w:sz w:val="22"/>
          <w:szCs w:val="22"/>
        </w:rPr>
        <w:t xml:space="preserve"> w sprawie ochrony osób fizycznych w związku z przetwarzaniem danych osobowych i w sprawie swobodnego przepływu takich danych oraz uchylenia dyrektywy 95/46/WE </w:t>
      </w:r>
      <w:r w:rsidRPr="00554F17">
        <w:rPr>
          <w:bCs/>
          <w:sz w:val="22"/>
          <w:szCs w:val="22"/>
        </w:rPr>
        <w:t xml:space="preserve">wobec osób fizycznych, </w:t>
      </w:r>
      <w:r w:rsidRPr="00554F17">
        <w:rPr>
          <w:sz w:val="22"/>
          <w:szCs w:val="22"/>
        </w:rPr>
        <w:lastRenderedPageBreak/>
        <w:t>od których dane osobowe bezpośrednio lub pośrednio pozyskaliśmy w celu ubiegania się o udzielenie zamówienia publicznego w niniejszym postępowaniu</w:t>
      </w:r>
      <w:r w:rsidR="00275C5F" w:rsidRPr="00554F17">
        <w:rPr>
          <w:sz w:val="22"/>
          <w:szCs w:val="22"/>
        </w:rPr>
        <w:t>,</w:t>
      </w:r>
    </w:p>
    <w:p w14:paraId="578883DD" w14:textId="1728A95E" w:rsidR="00275C5F" w:rsidRPr="00554F17" w:rsidRDefault="00275C5F" w:rsidP="009200B3">
      <w:pPr>
        <w:widowControl/>
        <w:numPr>
          <w:ilvl w:val="0"/>
          <w:numId w:val="37"/>
        </w:numPr>
        <w:tabs>
          <w:tab w:val="num" w:pos="360"/>
        </w:tabs>
        <w:suppressAutoHyphens w:val="0"/>
        <w:ind w:left="425" w:hanging="425"/>
        <w:jc w:val="both"/>
        <w:rPr>
          <w:iCs/>
          <w:sz w:val="22"/>
          <w:szCs w:val="22"/>
        </w:rPr>
      </w:pPr>
      <w:r w:rsidRPr="00554F17">
        <w:rPr>
          <w:sz w:val="22"/>
          <w:szCs w:val="22"/>
        </w:rPr>
        <w:t xml:space="preserve">osobą upoważnioną do kontaktów z zamawiającym w zakresie złożonej oferty oraz w sprawach związanych z realizacją zamówienia jest: </w:t>
      </w:r>
    </w:p>
    <w:p w14:paraId="0DF63F09" w14:textId="77777777" w:rsidR="00275C5F" w:rsidRPr="00554F17" w:rsidRDefault="00275C5F" w:rsidP="00275C5F">
      <w:pPr>
        <w:widowControl/>
        <w:suppressAutoHyphens w:val="0"/>
        <w:ind w:left="425"/>
        <w:jc w:val="both"/>
        <w:rPr>
          <w:iCs/>
          <w:sz w:val="22"/>
          <w:szCs w:val="22"/>
        </w:rPr>
      </w:pPr>
    </w:p>
    <w:p w14:paraId="02F5B4CE" w14:textId="27271BB2" w:rsidR="00275C5F" w:rsidRPr="00554F17" w:rsidRDefault="00275C5F" w:rsidP="00275C5F">
      <w:pPr>
        <w:widowControl/>
        <w:suppressAutoHyphens w:val="0"/>
        <w:ind w:left="425"/>
        <w:jc w:val="both"/>
        <w:rPr>
          <w:iCs/>
          <w:sz w:val="22"/>
          <w:szCs w:val="22"/>
        </w:rPr>
      </w:pPr>
      <w:r w:rsidRPr="00554F17">
        <w:rPr>
          <w:sz w:val="22"/>
          <w:szCs w:val="22"/>
        </w:rPr>
        <w:t>...............................................................……………………………………………………….</w:t>
      </w:r>
    </w:p>
    <w:p w14:paraId="2725FE7B" w14:textId="77777777" w:rsidR="00275C5F" w:rsidRPr="00554F17" w:rsidRDefault="00275C5F" w:rsidP="00275C5F">
      <w:pPr>
        <w:pStyle w:val="Akapitzlist"/>
        <w:ind w:left="709"/>
        <w:jc w:val="both"/>
        <w:rPr>
          <w:i/>
          <w:sz w:val="22"/>
        </w:rPr>
      </w:pPr>
      <w:r w:rsidRPr="00554F17">
        <w:rPr>
          <w:i/>
          <w:sz w:val="22"/>
        </w:rPr>
        <w:t>[*wypełnić dane personalne i adresowe – tel.; e-mail]</w:t>
      </w:r>
    </w:p>
    <w:p w14:paraId="7103B2C0" w14:textId="77777777" w:rsidR="00275C5F" w:rsidRPr="00554F17" w:rsidRDefault="00275C5F" w:rsidP="00275C5F">
      <w:pPr>
        <w:widowControl/>
        <w:suppressAutoHyphens w:val="0"/>
        <w:jc w:val="both"/>
        <w:rPr>
          <w:iCs/>
          <w:sz w:val="22"/>
          <w:szCs w:val="22"/>
        </w:rPr>
      </w:pPr>
    </w:p>
    <w:p w14:paraId="3FD5D588" w14:textId="50F3A360" w:rsidR="0013184B" w:rsidRPr="00554F17" w:rsidRDefault="0013184B" w:rsidP="009200B3">
      <w:pPr>
        <w:widowControl/>
        <w:numPr>
          <w:ilvl w:val="0"/>
          <w:numId w:val="37"/>
        </w:numPr>
        <w:tabs>
          <w:tab w:val="num" w:pos="360"/>
        </w:tabs>
        <w:suppressAutoHyphens w:val="0"/>
        <w:ind w:left="425" w:hanging="425"/>
        <w:jc w:val="both"/>
        <w:rPr>
          <w:iCs/>
          <w:sz w:val="22"/>
          <w:szCs w:val="22"/>
        </w:rPr>
      </w:pPr>
      <w:r w:rsidRPr="00554F17">
        <w:rPr>
          <w:iCs/>
          <w:sz w:val="22"/>
          <w:szCs w:val="22"/>
        </w:rPr>
        <w:t>oferta liczy ........................* kolejno ponumerowanych kart,</w:t>
      </w:r>
    </w:p>
    <w:p w14:paraId="096D8672" w14:textId="77777777" w:rsidR="0013184B" w:rsidRPr="00554F17" w:rsidRDefault="0013184B" w:rsidP="009200B3">
      <w:pPr>
        <w:widowControl/>
        <w:numPr>
          <w:ilvl w:val="0"/>
          <w:numId w:val="37"/>
        </w:numPr>
        <w:tabs>
          <w:tab w:val="num" w:pos="360"/>
        </w:tabs>
        <w:suppressAutoHyphens w:val="0"/>
        <w:ind w:left="425" w:hanging="425"/>
        <w:jc w:val="both"/>
        <w:rPr>
          <w:iCs/>
          <w:sz w:val="22"/>
          <w:szCs w:val="22"/>
        </w:rPr>
      </w:pPr>
      <w:r w:rsidRPr="00554F17">
        <w:rPr>
          <w:iCs/>
          <w:sz w:val="22"/>
          <w:szCs w:val="22"/>
        </w:rPr>
        <w:t>załącznikami do niniejszego formularza oferty są:</w:t>
      </w:r>
    </w:p>
    <w:p w14:paraId="6C05FD82" w14:textId="77777777" w:rsidR="007B1B25" w:rsidRPr="00554F17" w:rsidRDefault="0013184B" w:rsidP="007B1B25">
      <w:pPr>
        <w:tabs>
          <w:tab w:val="num" w:pos="0"/>
        </w:tabs>
        <w:ind w:left="851" w:hanging="425"/>
        <w:jc w:val="both"/>
        <w:rPr>
          <w:sz w:val="22"/>
          <w:szCs w:val="22"/>
        </w:rPr>
      </w:pPr>
      <w:r w:rsidRPr="00554F17">
        <w:rPr>
          <w:sz w:val="22"/>
          <w:szCs w:val="22"/>
        </w:rPr>
        <w:t>załącznik nr 1 – oświadczenie Wykonawcy o spełnieniu warunków w postępowaniu i braku</w:t>
      </w:r>
      <w:r w:rsidR="007B1B25" w:rsidRPr="00554F17">
        <w:rPr>
          <w:sz w:val="22"/>
          <w:szCs w:val="22"/>
        </w:rPr>
        <w:t xml:space="preserve"> </w:t>
      </w:r>
    </w:p>
    <w:p w14:paraId="370C3F06" w14:textId="77777777" w:rsidR="007B1B25" w:rsidRPr="00554F17" w:rsidRDefault="007B1B25" w:rsidP="007B1B25">
      <w:pPr>
        <w:tabs>
          <w:tab w:val="num" w:pos="0"/>
        </w:tabs>
        <w:ind w:left="851" w:hanging="425"/>
        <w:jc w:val="both"/>
        <w:rPr>
          <w:sz w:val="22"/>
          <w:szCs w:val="22"/>
        </w:rPr>
      </w:pPr>
      <w:r w:rsidRPr="00554F17">
        <w:rPr>
          <w:sz w:val="22"/>
          <w:szCs w:val="22"/>
        </w:rPr>
        <w:tab/>
      </w:r>
      <w:r w:rsidRPr="00554F17">
        <w:rPr>
          <w:sz w:val="22"/>
          <w:szCs w:val="22"/>
        </w:rPr>
        <w:tab/>
        <w:t xml:space="preserve">         </w:t>
      </w:r>
      <w:r w:rsidR="0013184B" w:rsidRPr="00554F17">
        <w:rPr>
          <w:sz w:val="22"/>
          <w:szCs w:val="22"/>
        </w:rPr>
        <w:t xml:space="preserve">podstaw wykluczenia w formie Jednolitego Europejskiego Dokumentu </w:t>
      </w:r>
      <w:r w:rsidRPr="00554F17">
        <w:rPr>
          <w:sz w:val="22"/>
          <w:szCs w:val="22"/>
        </w:rPr>
        <w:t xml:space="preserve"> </w:t>
      </w:r>
    </w:p>
    <w:p w14:paraId="49CB7431" w14:textId="75B48C4E" w:rsidR="0013184B" w:rsidRPr="00554F17" w:rsidRDefault="007B1B25" w:rsidP="007B1B25">
      <w:pPr>
        <w:tabs>
          <w:tab w:val="num" w:pos="0"/>
        </w:tabs>
        <w:ind w:left="851" w:hanging="425"/>
        <w:jc w:val="both"/>
        <w:rPr>
          <w:sz w:val="22"/>
          <w:szCs w:val="22"/>
        </w:rPr>
      </w:pPr>
      <w:r w:rsidRPr="00554F17">
        <w:rPr>
          <w:sz w:val="22"/>
          <w:szCs w:val="22"/>
        </w:rPr>
        <w:tab/>
      </w:r>
      <w:r w:rsidRPr="00554F17">
        <w:rPr>
          <w:sz w:val="22"/>
          <w:szCs w:val="22"/>
        </w:rPr>
        <w:tab/>
        <w:t xml:space="preserve">         </w:t>
      </w:r>
      <w:r w:rsidR="0013184B" w:rsidRPr="00554F17">
        <w:rPr>
          <w:sz w:val="22"/>
          <w:szCs w:val="22"/>
        </w:rPr>
        <w:t>Zamówienia (JEDZ),</w:t>
      </w:r>
    </w:p>
    <w:p w14:paraId="1D355F28" w14:textId="77777777" w:rsidR="0013184B" w:rsidRPr="00554F17" w:rsidRDefault="0013184B" w:rsidP="007B1B25">
      <w:pPr>
        <w:tabs>
          <w:tab w:val="num" w:pos="0"/>
        </w:tabs>
        <w:ind w:left="851" w:hanging="425"/>
        <w:jc w:val="both"/>
        <w:rPr>
          <w:sz w:val="22"/>
          <w:szCs w:val="22"/>
        </w:rPr>
      </w:pPr>
      <w:r w:rsidRPr="00554F17">
        <w:rPr>
          <w:sz w:val="22"/>
          <w:szCs w:val="22"/>
        </w:rPr>
        <w:t xml:space="preserve">załącznik nr 2 – kalkulacja ceny oferty i opis przedmiotu zamówienia, </w:t>
      </w:r>
    </w:p>
    <w:p w14:paraId="239055D4" w14:textId="2A777FBA" w:rsidR="0013184B" w:rsidRPr="00554F17" w:rsidRDefault="0013184B" w:rsidP="007B1B25">
      <w:pPr>
        <w:tabs>
          <w:tab w:val="num" w:pos="0"/>
        </w:tabs>
        <w:ind w:left="851" w:hanging="425"/>
        <w:jc w:val="both"/>
        <w:rPr>
          <w:sz w:val="22"/>
          <w:szCs w:val="22"/>
        </w:rPr>
      </w:pPr>
      <w:r w:rsidRPr="00554F17">
        <w:rPr>
          <w:sz w:val="22"/>
          <w:szCs w:val="22"/>
        </w:rPr>
        <w:t>załącznik nr 3 - wykaz podwykonawców (o ile dotyczy)</w:t>
      </w:r>
      <w:r w:rsidR="007B1B25" w:rsidRPr="00554F17">
        <w:rPr>
          <w:sz w:val="22"/>
          <w:szCs w:val="22"/>
        </w:rPr>
        <w:t>,</w:t>
      </w:r>
    </w:p>
    <w:p w14:paraId="733966C0" w14:textId="456BD1EB" w:rsidR="0013184B" w:rsidRPr="00554F17" w:rsidRDefault="0013184B" w:rsidP="007B1B25">
      <w:pPr>
        <w:tabs>
          <w:tab w:val="num" w:pos="0"/>
        </w:tabs>
        <w:ind w:left="851" w:hanging="425"/>
        <w:jc w:val="both"/>
        <w:rPr>
          <w:sz w:val="22"/>
          <w:szCs w:val="22"/>
        </w:rPr>
      </w:pPr>
      <w:r w:rsidRPr="00554F17">
        <w:rPr>
          <w:sz w:val="22"/>
          <w:szCs w:val="22"/>
        </w:rPr>
        <w:t>załącznik nr 4 – pisemne zobowiązanie podmiotu na zasobach którego polega Wykonawca</w:t>
      </w:r>
      <w:r w:rsidR="007B1B25" w:rsidRPr="00554F17">
        <w:rPr>
          <w:sz w:val="22"/>
          <w:szCs w:val="22"/>
        </w:rPr>
        <w:t>,</w:t>
      </w:r>
    </w:p>
    <w:p w14:paraId="56D6BEE5" w14:textId="77777777" w:rsidR="0013184B" w:rsidRPr="00554F17" w:rsidRDefault="0013184B" w:rsidP="007B1B25">
      <w:pPr>
        <w:tabs>
          <w:tab w:val="num" w:pos="0"/>
        </w:tabs>
        <w:ind w:left="851" w:hanging="425"/>
        <w:jc w:val="both"/>
        <w:rPr>
          <w:sz w:val="22"/>
          <w:szCs w:val="22"/>
        </w:rPr>
      </w:pPr>
      <w:r w:rsidRPr="00554F17">
        <w:rPr>
          <w:sz w:val="22"/>
          <w:szCs w:val="22"/>
        </w:rPr>
        <w:t>inne – .................................................................*.</w:t>
      </w:r>
    </w:p>
    <w:p w14:paraId="52DF7F46" w14:textId="77777777" w:rsidR="00B22DDD" w:rsidRPr="00554F17" w:rsidRDefault="00B22DDD" w:rsidP="00B643FD">
      <w:pPr>
        <w:ind w:left="425" w:hanging="425"/>
        <w:jc w:val="both"/>
        <w:rPr>
          <w:b/>
          <w:bCs/>
          <w:i/>
          <w:iCs/>
          <w:sz w:val="20"/>
          <w:szCs w:val="20"/>
          <w:u w:val="single"/>
        </w:rPr>
      </w:pPr>
    </w:p>
    <w:p w14:paraId="3B6929DF" w14:textId="77777777" w:rsidR="00B22DDD" w:rsidRPr="00554F17" w:rsidRDefault="00B22DDD" w:rsidP="0013184B">
      <w:pPr>
        <w:ind w:left="360"/>
        <w:jc w:val="both"/>
        <w:rPr>
          <w:b/>
          <w:bCs/>
          <w:i/>
          <w:iCs/>
          <w:sz w:val="20"/>
          <w:szCs w:val="20"/>
          <w:u w:val="single"/>
        </w:rPr>
      </w:pPr>
    </w:p>
    <w:p w14:paraId="076642A4" w14:textId="63227180" w:rsidR="0013184B" w:rsidRPr="00554F17" w:rsidRDefault="0013184B" w:rsidP="0013184B">
      <w:pPr>
        <w:ind w:left="360"/>
        <w:jc w:val="both"/>
      </w:pPr>
      <w:r w:rsidRPr="00554F17">
        <w:rPr>
          <w:b/>
          <w:bCs/>
          <w:i/>
          <w:iCs/>
          <w:sz w:val="20"/>
          <w:szCs w:val="20"/>
          <w:u w:val="single"/>
        </w:rPr>
        <w:t>Uwaga! Miejsca wykropkowane i/lub oznaczone „*” we wzorze formularza oferty i wzorach jego załączników Wykonawca zobowiązany jest odpowiednio do ich treści wypełnić lub skreślić.</w:t>
      </w:r>
    </w:p>
    <w:p w14:paraId="05160783" w14:textId="77777777" w:rsidR="00652DCC" w:rsidRPr="00554F17" w:rsidRDefault="00652DCC" w:rsidP="001F27A9">
      <w:pPr>
        <w:pStyle w:val="Tekstpodstawowy"/>
        <w:spacing w:line="240" w:lineRule="auto"/>
        <w:ind w:left="540"/>
        <w:jc w:val="right"/>
        <w:outlineLvl w:val="0"/>
        <w:rPr>
          <w:b/>
          <w:bCs/>
        </w:rPr>
      </w:pPr>
    </w:p>
    <w:p w14:paraId="7B25CCD3" w14:textId="77777777" w:rsidR="001F505C" w:rsidRPr="00554F17" w:rsidRDefault="001F505C" w:rsidP="5CD32AA8">
      <w:pPr>
        <w:pStyle w:val="Tekstpodstawowy"/>
        <w:spacing w:line="240" w:lineRule="auto"/>
        <w:ind w:left="540"/>
        <w:jc w:val="right"/>
        <w:outlineLvl w:val="0"/>
        <w:rPr>
          <w:b/>
          <w:bCs/>
        </w:rPr>
        <w:sectPr w:rsidR="001F505C" w:rsidRPr="00554F17" w:rsidSect="00451D56">
          <w:headerReference w:type="default" r:id="rId47"/>
          <w:footerReference w:type="even" r:id="rId48"/>
          <w:footerReference w:type="default" r:id="rId49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392AD474" w14:textId="2F842254" w:rsidR="001F27A9" w:rsidRPr="00554F17" w:rsidRDefault="5CD32AA8" w:rsidP="5CD32AA8">
      <w:pPr>
        <w:pStyle w:val="Tekstpodstawowy"/>
        <w:spacing w:line="240" w:lineRule="auto"/>
        <w:ind w:left="540"/>
        <w:jc w:val="right"/>
        <w:outlineLvl w:val="0"/>
        <w:rPr>
          <w:b/>
          <w:bCs/>
        </w:rPr>
      </w:pPr>
      <w:r w:rsidRPr="00554F17">
        <w:rPr>
          <w:b/>
          <w:bCs/>
        </w:rPr>
        <w:lastRenderedPageBreak/>
        <w:t>Załącznik nr 2 do formularza oferty</w:t>
      </w:r>
    </w:p>
    <w:p w14:paraId="3B2531E5" w14:textId="77777777" w:rsidR="001F27A9" w:rsidRPr="00554F17" w:rsidRDefault="001F27A9" w:rsidP="001F27A9">
      <w:pPr>
        <w:pStyle w:val="Tekstpodstawowy"/>
        <w:spacing w:line="240" w:lineRule="auto"/>
        <w:ind w:left="540"/>
        <w:jc w:val="right"/>
        <w:outlineLvl w:val="0"/>
        <w:rPr>
          <w:b/>
          <w:bCs/>
        </w:rPr>
      </w:pPr>
    </w:p>
    <w:p w14:paraId="1CF7EA2C" w14:textId="77777777" w:rsidR="001F27A9" w:rsidRPr="00554F17" w:rsidRDefault="001F27A9" w:rsidP="001F27A9">
      <w:pPr>
        <w:pStyle w:val="Tekstpodstawowy"/>
        <w:spacing w:line="240" w:lineRule="auto"/>
        <w:ind w:left="540"/>
        <w:jc w:val="right"/>
        <w:outlineLvl w:val="0"/>
        <w:rPr>
          <w:b/>
          <w:bCs/>
        </w:rPr>
      </w:pPr>
    </w:p>
    <w:p w14:paraId="289002EF" w14:textId="77777777" w:rsidR="001F505C" w:rsidRPr="00554F17" w:rsidRDefault="001F505C" w:rsidP="001F505C">
      <w:pPr>
        <w:pStyle w:val="Tekstpodstawowy"/>
        <w:spacing w:line="240" w:lineRule="auto"/>
      </w:pPr>
      <w:r w:rsidRPr="00554F17">
        <w:t>Niniejszy załącznik zawiera szczegółowy opis techniczny oferowanego sprzętu oraz jego szczegółową kalkulację cenową.</w:t>
      </w:r>
    </w:p>
    <w:p w14:paraId="48DDC340" w14:textId="77777777" w:rsidR="0046307A" w:rsidRPr="00554F17" w:rsidRDefault="0046307A" w:rsidP="001F505C">
      <w:pPr>
        <w:pStyle w:val="Tekstpodstawowy"/>
        <w:spacing w:line="240" w:lineRule="auto"/>
        <w:rPr>
          <w:b/>
          <w:bCs/>
        </w:rPr>
      </w:pPr>
    </w:p>
    <w:p w14:paraId="0A404045" w14:textId="1314EE92" w:rsidR="0046307A" w:rsidRPr="00554F17" w:rsidRDefault="0046307A" w:rsidP="001F505C">
      <w:pPr>
        <w:pStyle w:val="Tekstpodstawowy"/>
        <w:spacing w:line="240" w:lineRule="auto"/>
        <w:rPr>
          <w:b/>
          <w:bCs/>
        </w:rPr>
      </w:pPr>
    </w:p>
    <w:tbl>
      <w:tblPr>
        <w:tblW w:w="134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27"/>
        <w:gridCol w:w="2976"/>
        <w:gridCol w:w="1418"/>
        <w:gridCol w:w="3544"/>
        <w:gridCol w:w="3402"/>
      </w:tblGrid>
      <w:tr w:rsidR="00554F17" w:rsidRPr="00554F17" w14:paraId="65E5F77B" w14:textId="77777777" w:rsidTr="00554F17">
        <w:trPr>
          <w:trHeight w:val="117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9295BD" w14:textId="77777777" w:rsidR="00554F17" w:rsidRPr="00554F17" w:rsidRDefault="00554F17" w:rsidP="00EE7D50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 w:rsidRPr="00554F17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87481B" w14:textId="77777777" w:rsidR="00554F17" w:rsidRPr="00554F17" w:rsidRDefault="00554F17" w:rsidP="00EE7D50">
            <w:pPr>
              <w:widowControl/>
              <w:suppressAutoHyphens w:val="0"/>
              <w:ind w:hanging="127"/>
              <w:rPr>
                <w:b/>
                <w:bCs/>
                <w:sz w:val="22"/>
                <w:szCs w:val="22"/>
              </w:rPr>
            </w:pPr>
            <w:r w:rsidRPr="00554F17">
              <w:rPr>
                <w:b/>
                <w:bCs/>
                <w:sz w:val="22"/>
                <w:szCs w:val="22"/>
              </w:rPr>
              <w:t>Oferowany typ/ rodzaj/ model/ producent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673081" w14:textId="77777777" w:rsidR="00554F17" w:rsidRPr="00554F17" w:rsidRDefault="00554F17" w:rsidP="00EE7D50">
            <w:pPr>
              <w:widowControl/>
              <w:suppressAutoHyphens w:val="0"/>
              <w:ind w:left="34" w:hanging="34"/>
              <w:rPr>
                <w:b/>
                <w:bCs/>
                <w:sz w:val="22"/>
                <w:szCs w:val="22"/>
              </w:rPr>
            </w:pPr>
            <w:r w:rsidRPr="00554F17">
              <w:rPr>
                <w:b/>
                <w:bCs/>
                <w:sz w:val="22"/>
                <w:szCs w:val="22"/>
              </w:rPr>
              <w:t>Ilość urządzeń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BC81A1" w14:textId="77777777" w:rsidR="00554F17" w:rsidRPr="00554F17" w:rsidRDefault="00554F17" w:rsidP="00EE7D50">
            <w:pPr>
              <w:pStyle w:val="Tekstpodstawowy"/>
              <w:spacing w:line="240" w:lineRule="auto"/>
              <w:ind w:left="141"/>
              <w:jc w:val="center"/>
              <w:rPr>
                <w:b/>
                <w:bCs/>
                <w:sz w:val="22"/>
                <w:szCs w:val="22"/>
              </w:rPr>
            </w:pPr>
            <w:r w:rsidRPr="00554F17">
              <w:rPr>
                <w:b/>
                <w:bCs/>
                <w:sz w:val="22"/>
                <w:szCs w:val="22"/>
              </w:rPr>
              <w:t>Wartość netto zamówienia</w:t>
            </w:r>
          </w:p>
          <w:p w14:paraId="01C5E33F" w14:textId="592CB3DF" w:rsidR="00554F17" w:rsidRPr="00554F17" w:rsidRDefault="00554F17" w:rsidP="00EE7D50">
            <w:pPr>
              <w:widowControl/>
              <w:suppressAutoHyphens w:val="0"/>
              <w:ind w:left="14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AB8EA0" w14:textId="77777777" w:rsidR="00554F17" w:rsidRPr="00554F17" w:rsidRDefault="00554F17" w:rsidP="00EE7D50">
            <w:pPr>
              <w:pStyle w:val="Tekstpodstawowy"/>
              <w:spacing w:line="240" w:lineRule="auto"/>
              <w:ind w:left="34" w:hanging="34"/>
              <w:jc w:val="center"/>
              <w:rPr>
                <w:b/>
                <w:bCs/>
                <w:sz w:val="22"/>
                <w:szCs w:val="22"/>
              </w:rPr>
            </w:pPr>
            <w:r w:rsidRPr="00554F17">
              <w:rPr>
                <w:b/>
                <w:bCs/>
                <w:sz w:val="22"/>
                <w:szCs w:val="22"/>
              </w:rPr>
              <w:t>Wartość brutto zamówienia</w:t>
            </w:r>
          </w:p>
          <w:p w14:paraId="138B6673" w14:textId="77777777" w:rsidR="00554F17" w:rsidRPr="00554F17" w:rsidRDefault="00554F17" w:rsidP="00EE7D50">
            <w:pPr>
              <w:widowControl/>
              <w:suppressAutoHyphens w:val="0"/>
              <w:ind w:left="34" w:hanging="34"/>
              <w:rPr>
                <w:b/>
                <w:bCs/>
                <w:sz w:val="22"/>
                <w:szCs w:val="22"/>
              </w:rPr>
            </w:pPr>
            <w:r w:rsidRPr="00554F17">
              <w:rPr>
                <w:b/>
                <w:bCs/>
                <w:sz w:val="22"/>
                <w:szCs w:val="22"/>
              </w:rPr>
              <w:t>(kolumna 4 x kolumna 5)</w:t>
            </w:r>
          </w:p>
        </w:tc>
      </w:tr>
      <w:tr w:rsidR="00554F17" w:rsidRPr="00554F17" w14:paraId="2BBA2D52" w14:textId="77777777" w:rsidTr="00554F17">
        <w:trPr>
          <w:trHeight w:val="6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9FD3E" w14:textId="006F26AA" w:rsidR="00554F17" w:rsidRPr="00554F17" w:rsidRDefault="00554F17" w:rsidP="00BA5A7B">
            <w:pPr>
              <w:widowControl/>
              <w:suppressAutoHyphens w:val="0"/>
              <w:snapToGrid w:val="0"/>
              <w:rPr>
                <w:b/>
                <w:bCs/>
                <w:sz w:val="22"/>
                <w:szCs w:val="22"/>
              </w:rPr>
            </w:pPr>
            <w:r w:rsidRPr="00554F17">
              <w:rPr>
                <w:b/>
                <w:bCs/>
                <w:sz w:val="22"/>
                <w:szCs w:val="22"/>
              </w:rPr>
              <w:t xml:space="preserve">kasetowy system serwerowy wraz </w:t>
            </w:r>
          </w:p>
          <w:p w14:paraId="003814D0" w14:textId="1B650C51" w:rsidR="00554F17" w:rsidRPr="00554F17" w:rsidRDefault="00554F17" w:rsidP="00BA5A7B">
            <w:pPr>
              <w:widowControl/>
              <w:suppressAutoHyphens w:val="0"/>
              <w:snapToGrid w:val="0"/>
              <w:rPr>
                <w:b/>
                <w:bCs/>
                <w:sz w:val="22"/>
                <w:szCs w:val="22"/>
              </w:rPr>
            </w:pPr>
            <w:r w:rsidRPr="00554F17">
              <w:rPr>
                <w:b/>
                <w:bCs/>
                <w:sz w:val="22"/>
                <w:szCs w:val="22"/>
              </w:rPr>
              <w:t>z oprogramowaniem zarządzającym oraz 3-letnim wsparciem technicznym dla Działu Infrastruktury Systemów Informatycznych UJ przy ul. Reymonta 4 30-059 Kraków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31807" w14:textId="77777777" w:rsidR="00554F17" w:rsidRPr="00554F17" w:rsidRDefault="00554F17" w:rsidP="00EE7D50">
            <w:pPr>
              <w:widowControl/>
              <w:suppressAutoHyphens w:val="0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02138" w14:textId="42A2D44F" w:rsidR="00554F17" w:rsidRPr="00554F17" w:rsidRDefault="00554F17" w:rsidP="00EE7D50">
            <w:pPr>
              <w:widowControl/>
              <w:suppressAutoHyphens w:val="0"/>
              <w:snapToGrid w:val="0"/>
              <w:spacing w:line="360" w:lineRule="auto"/>
              <w:ind w:left="30"/>
              <w:rPr>
                <w:sz w:val="22"/>
                <w:szCs w:val="22"/>
              </w:rPr>
            </w:pPr>
            <w:r w:rsidRPr="00554F17">
              <w:rPr>
                <w:sz w:val="22"/>
                <w:szCs w:val="22"/>
              </w:rPr>
              <w:t xml:space="preserve">1 </w:t>
            </w:r>
            <w:proofErr w:type="spellStart"/>
            <w:r w:rsidRPr="00554F1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73604" w14:textId="77777777" w:rsidR="00554F17" w:rsidRPr="00554F17" w:rsidRDefault="00554F17" w:rsidP="00EE7D50">
            <w:pPr>
              <w:widowControl/>
              <w:suppressAutoHyphens w:val="0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FF4AB" w14:textId="77777777" w:rsidR="00554F17" w:rsidRPr="00554F17" w:rsidRDefault="00554F17" w:rsidP="00EE7D50">
            <w:pPr>
              <w:widowControl/>
              <w:suppressAutoHyphens w:val="0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14:paraId="74AE8465" w14:textId="661A0116" w:rsidR="0046307A" w:rsidRPr="00554F17" w:rsidRDefault="0046307A" w:rsidP="001F505C">
      <w:pPr>
        <w:pStyle w:val="Tekstpodstawowy"/>
        <w:spacing w:line="240" w:lineRule="auto"/>
        <w:rPr>
          <w:b/>
          <w:bCs/>
        </w:rPr>
      </w:pPr>
    </w:p>
    <w:p w14:paraId="22D0F5EC" w14:textId="77777777" w:rsidR="0046307A" w:rsidRPr="00554F17" w:rsidRDefault="0046307A" w:rsidP="001F505C">
      <w:pPr>
        <w:pStyle w:val="Tekstpodstawowy"/>
        <w:spacing w:line="240" w:lineRule="auto"/>
        <w:rPr>
          <w:b/>
          <w:bCs/>
        </w:rPr>
      </w:pPr>
    </w:p>
    <w:p w14:paraId="757E3869" w14:textId="78BA05B3" w:rsidR="001F505C" w:rsidRPr="00554F17" w:rsidRDefault="001F505C" w:rsidP="001F505C">
      <w:pPr>
        <w:pStyle w:val="Tekstpodstawowy"/>
        <w:spacing w:line="240" w:lineRule="auto"/>
        <w:ind w:right="806"/>
        <w:rPr>
          <w:b/>
          <w:color w:val="000000"/>
          <w:sz w:val="22"/>
          <w:szCs w:val="22"/>
        </w:rPr>
      </w:pPr>
      <w:r w:rsidRPr="00554F17">
        <w:rPr>
          <w:b/>
          <w:color w:val="000000"/>
          <w:sz w:val="22"/>
          <w:szCs w:val="22"/>
        </w:rPr>
        <w:t xml:space="preserve">Wykonawca musi zaoferować sprzęt spełniający w stopniu minimalnym wymagania Zamawiającego określone w Załączniku A do </w:t>
      </w:r>
      <w:r w:rsidR="004448C1" w:rsidRPr="00554F17">
        <w:rPr>
          <w:b/>
          <w:color w:val="000000"/>
          <w:sz w:val="22"/>
          <w:szCs w:val="22"/>
        </w:rPr>
        <w:t>SWZ</w:t>
      </w:r>
      <w:r w:rsidRPr="00554F17">
        <w:rPr>
          <w:b/>
          <w:color w:val="000000"/>
          <w:sz w:val="22"/>
          <w:szCs w:val="22"/>
        </w:rPr>
        <w:t xml:space="preserve">. </w:t>
      </w:r>
    </w:p>
    <w:p w14:paraId="0646FB79" w14:textId="77777777" w:rsidR="001F505C" w:rsidRPr="00554F17" w:rsidRDefault="001F505C" w:rsidP="001F505C">
      <w:pPr>
        <w:tabs>
          <w:tab w:val="left" w:pos="851"/>
        </w:tabs>
        <w:jc w:val="both"/>
        <w:rPr>
          <w:b/>
          <w:color w:val="000000"/>
          <w:sz w:val="22"/>
          <w:szCs w:val="22"/>
        </w:rPr>
      </w:pPr>
      <w:r w:rsidRPr="00554F17">
        <w:rPr>
          <w:b/>
          <w:color w:val="000000"/>
          <w:sz w:val="22"/>
          <w:szCs w:val="22"/>
          <w:u w:val="single"/>
        </w:rPr>
        <w:t>Do kalkulacji cenowej winny być dołączone</w:t>
      </w:r>
      <w:r w:rsidRPr="00554F17">
        <w:rPr>
          <w:b/>
          <w:color w:val="000000"/>
          <w:sz w:val="22"/>
          <w:szCs w:val="22"/>
        </w:rPr>
        <w:t>:</w:t>
      </w:r>
    </w:p>
    <w:p w14:paraId="6C2A1703" w14:textId="08B17576" w:rsidR="001F505C" w:rsidRPr="00554F17" w:rsidRDefault="001F505C" w:rsidP="001F505C">
      <w:pPr>
        <w:tabs>
          <w:tab w:val="left" w:pos="851"/>
        </w:tabs>
        <w:jc w:val="both"/>
        <w:rPr>
          <w:sz w:val="22"/>
          <w:szCs w:val="22"/>
        </w:rPr>
      </w:pPr>
      <w:r w:rsidRPr="00554F17">
        <w:rPr>
          <w:color w:val="000000"/>
          <w:sz w:val="22"/>
          <w:szCs w:val="22"/>
        </w:rPr>
        <w:t>- opis</w:t>
      </w:r>
      <w:r w:rsidR="000A08FF" w:rsidRPr="00554F17">
        <w:rPr>
          <w:color w:val="000000"/>
          <w:sz w:val="22"/>
          <w:szCs w:val="22"/>
        </w:rPr>
        <w:t>y techniczne sporządzone</w:t>
      </w:r>
      <w:r w:rsidRPr="00554F17">
        <w:rPr>
          <w:color w:val="000000"/>
          <w:sz w:val="22"/>
          <w:szCs w:val="22"/>
        </w:rPr>
        <w:t xml:space="preserve"> przez producenta i/lub wydruk/i ze stron internetowych producenta, bądź katalog/i producenta/ów pozwalające na ocenę zgodności oferowanych materiałów oraz ich parametrów z wymaganiami </w:t>
      </w:r>
      <w:r w:rsidR="004448C1" w:rsidRPr="00554F17">
        <w:rPr>
          <w:color w:val="000000"/>
          <w:sz w:val="22"/>
          <w:szCs w:val="22"/>
        </w:rPr>
        <w:t>SWZ</w:t>
      </w:r>
      <w:r w:rsidRPr="00554F17">
        <w:rPr>
          <w:color w:val="000000"/>
          <w:sz w:val="22"/>
          <w:szCs w:val="22"/>
        </w:rPr>
        <w:t xml:space="preserve">. </w:t>
      </w:r>
      <w:r w:rsidRPr="00554F17">
        <w:rPr>
          <w:snapToGrid w:val="0"/>
          <w:color w:val="000000"/>
          <w:sz w:val="22"/>
          <w:szCs w:val="22"/>
        </w:rPr>
        <w:t xml:space="preserve">Wykonawca winien </w:t>
      </w:r>
      <w:r w:rsidRPr="00554F17">
        <w:rPr>
          <w:color w:val="000000"/>
          <w:sz w:val="22"/>
          <w:szCs w:val="22"/>
        </w:rPr>
        <w:t xml:space="preserve">w niniejszych materiałach jednoznacznie wskazać której pozycji dotyczą </w:t>
      </w:r>
      <w:r w:rsidRPr="00554F17">
        <w:rPr>
          <w:sz w:val="22"/>
          <w:szCs w:val="22"/>
        </w:rPr>
        <w:t xml:space="preserve">materiały. </w:t>
      </w:r>
      <w:r w:rsidRPr="00554F17">
        <w:rPr>
          <w:bCs/>
          <w:sz w:val="22"/>
          <w:szCs w:val="22"/>
        </w:rPr>
        <w:t>Zamawiający dopuszcza złożenie wyżej wskazanych dokumentów na potwierdzenie spełnienia warunków przedmiotowych w języku angielskim</w:t>
      </w:r>
      <w:r w:rsidRPr="00554F17">
        <w:rPr>
          <w:sz w:val="22"/>
          <w:szCs w:val="22"/>
        </w:rPr>
        <w:t xml:space="preserve">. </w:t>
      </w:r>
    </w:p>
    <w:p w14:paraId="161F9010" w14:textId="77777777" w:rsidR="001F505C" w:rsidRPr="00554F17" w:rsidRDefault="001F505C" w:rsidP="001F505C">
      <w:pPr>
        <w:tabs>
          <w:tab w:val="left" w:pos="851"/>
        </w:tabs>
        <w:jc w:val="both"/>
        <w:rPr>
          <w:b/>
        </w:rPr>
      </w:pPr>
    </w:p>
    <w:p w14:paraId="53E67BCB" w14:textId="77777777" w:rsidR="001F505C" w:rsidRPr="00554F17" w:rsidRDefault="001F505C" w:rsidP="001F505C">
      <w:pPr>
        <w:pStyle w:val="Tekstpodstawowy"/>
        <w:spacing w:line="240" w:lineRule="auto"/>
        <w:ind w:right="806"/>
        <w:rPr>
          <w:b/>
          <w:color w:val="000000"/>
        </w:rPr>
      </w:pPr>
    </w:p>
    <w:p w14:paraId="4C280D9C" w14:textId="77777777" w:rsidR="001F505C" w:rsidRPr="00554F17" w:rsidRDefault="001F505C" w:rsidP="001F505C">
      <w:pPr>
        <w:widowControl/>
        <w:suppressAutoHyphens w:val="0"/>
        <w:jc w:val="both"/>
        <w:rPr>
          <w:b/>
          <w:bCs/>
        </w:rPr>
        <w:sectPr w:rsidR="001F505C" w:rsidRPr="00554F17" w:rsidSect="003C2C21">
          <w:pgSz w:w="16840" w:h="11907" w:orient="landscape" w:code="9"/>
          <w:pgMar w:top="1418" w:right="582" w:bottom="1418" w:left="1418" w:header="568" w:footer="708" w:gutter="0"/>
          <w:cols w:space="708"/>
          <w:noEndnote/>
          <w:docGrid w:linePitch="326"/>
        </w:sectPr>
      </w:pPr>
    </w:p>
    <w:p w14:paraId="789DA824" w14:textId="77777777" w:rsidR="00347882" w:rsidRPr="00554F17" w:rsidRDefault="00347882" w:rsidP="008536B1">
      <w:pPr>
        <w:pStyle w:val="Tekstpodstawowy"/>
        <w:spacing w:line="240" w:lineRule="auto"/>
        <w:ind w:left="540"/>
        <w:jc w:val="right"/>
        <w:rPr>
          <w:b/>
          <w:bCs/>
        </w:rPr>
      </w:pPr>
    </w:p>
    <w:p w14:paraId="0EF44A91" w14:textId="2402871B" w:rsidR="00F71C64" w:rsidRPr="00554F17" w:rsidRDefault="5CD32AA8">
      <w:pPr>
        <w:widowControl/>
        <w:suppressAutoHyphens w:val="0"/>
        <w:jc w:val="right"/>
      </w:pPr>
      <w:r w:rsidRPr="00554F17">
        <w:rPr>
          <w:b/>
          <w:bCs/>
          <w:i/>
          <w:iCs/>
          <w:color w:val="000000" w:themeColor="text1"/>
        </w:rPr>
        <w:t xml:space="preserve">Załącznik nr </w:t>
      </w:r>
      <w:r w:rsidR="004D2E12" w:rsidRPr="00554F17">
        <w:rPr>
          <w:b/>
          <w:bCs/>
          <w:i/>
          <w:iCs/>
          <w:color w:val="000000" w:themeColor="text1"/>
        </w:rPr>
        <w:t>3</w:t>
      </w:r>
      <w:r w:rsidRPr="00554F17">
        <w:rPr>
          <w:b/>
          <w:bCs/>
          <w:i/>
          <w:iCs/>
          <w:color w:val="000000" w:themeColor="text1"/>
        </w:rPr>
        <w:t xml:space="preserve"> do formularza ofertowego</w:t>
      </w:r>
    </w:p>
    <w:p w14:paraId="4CDD594B" w14:textId="77777777" w:rsidR="00F71C64" w:rsidRPr="00554F17" w:rsidRDefault="00F71C64" w:rsidP="00F71C64">
      <w:pPr>
        <w:pStyle w:val="Tekstpodstawowy"/>
        <w:spacing w:line="240" w:lineRule="auto"/>
        <w:ind w:left="540"/>
        <w:jc w:val="right"/>
        <w:rPr>
          <w:b/>
          <w:bCs/>
          <w:i/>
          <w:color w:val="000000"/>
          <w:szCs w:val="24"/>
        </w:rPr>
      </w:pPr>
    </w:p>
    <w:p w14:paraId="62B77590" w14:textId="77777777" w:rsidR="00F71C64" w:rsidRPr="00554F17" w:rsidRDefault="00F71C64" w:rsidP="00F71C64">
      <w:pPr>
        <w:pStyle w:val="Tekstpodstawowy"/>
        <w:spacing w:line="240" w:lineRule="auto"/>
        <w:ind w:left="540"/>
        <w:jc w:val="right"/>
        <w:rPr>
          <w:b/>
          <w:bCs/>
          <w:i/>
          <w:color w:val="000000"/>
          <w:szCs w:val="24"/>
        </w:rPr>
      </w:pPr>
    </w:p>
    <w:p w14:paraId="52D88B61" w14:textId="77777777" w:rsidR="00F71C64" w:rsidRPr="00554F17" w:rsidRDefault="00F71C64" w:rsidP="00F71C64">
      <w:pPr>
        <w:pStyle w:val="Tekstpodstawowy"/>
        <w:spacing w:line="240" w:lineRule="auto"/>
        <w:ind w:left="540"/>
      </w:pPr>
    </w:p>
    <w:p w14:paraId="5867F4BC" w14:textId="77777777" w:rsidR="00F71C64" w:rsidRPr="00554F17" w:rsidRDefault="5CD32AA8" w:rsidP="00917578">
      <w:pPr>
        <w:pStyle w:val="Tekstpodstawowy"/>
        <w:ind w:left="540"/>
        <w:jc w:val="center"/>
      </w:pPr>
      <w:r w:rsidRPr="00554F17">
        <w:rPr>
          <w:b/>
          <w:bCs/>
          <w:color w:val="000000" w:themeColor="text1"/>
        </w:rPr>
        <w:t>OŚWIADCZENIE</w:t>
      </w:r>
    </w:p>
    <w:p w14:paraId="2724AABD" w14:textId="77777777" w:rsidR="00F71C64" w:rsidRPr="00554F17" w:rsidRDefault="5CD32AA8" w:rsidP="00917578">
      <w:pPr>
        <w:pStyle w:val="Tekstpodstawowy"/>
        <w:ind w:left="540"/>
        <w:jc w:val="center"/>
      </w:pPr>
      <w:r w:rsidRPr="00554F17">
        <w:rPr>
          <w:b/>
          <w:bCs/>
          <w:color w:val="000000" w:themeColor="text1"/>
        </w:rPr>
        <w:t>(wykaz podwykonawców)</w:t>
      </w:r>
    </w:p>
    <w:p w14:paraId="44B6D15A" w14:textId="77777777" w:rsidR="00F71C64" w:rsidRPr="00554F17" w:rsidRDefault="00F71C64" w:rsidP="00F71C64">
      <w:pPr>
        <w:pStyle w:val="Tekstpodstawowy"/>
        <w:spacing w:line="240" w:lineRule="auto"/>
        <w:ind w:hanging="142"/>
      </w:pPr>
    </w:p>
    <w:p w14:paraId="348A487B" w14:textId="77777777" w:rsidR="00F71C64" w:rsidRPr="00554F17" w:rsidRDefault="5CD32AA8" w:rsidP="00F71C64">
      <w:pPr>
        <w:pStyle w:val="Tekstpodstawowy"/>
        <w:spacing w:line="240" w:lineRule="auto"/>
        <w:ind w:hanging="142"/>
      </w:pPr>
      <w:r w:rsidRPr="00554F17">
        <w:t>Oświadczamy, że:</w:t>
      </w:r>
    </w:p>
    <w:p w14:paraId="380B67E8" w14:textId="77777777" w:rsidR="00F71C64" w:rsidRPr="00554F17" w:rsidRDefault="00F71C64" w:rsidP="00F71C64">
      <w:pPr>
        <w:pStyle w:val="Tekstpodstawowy"/>
        <w:spacing w:line="240" w:lineRule="auto"/>
        <w:ind w:hanging="142"/>
      </w:pPr>
    </w:p>
    <w:p w14:paraId="289E053A" w14:textId="20FBA06C" w:rsidR="00F71C64" w:rsidRPr="00554F17" w:rsidRDefault="5CD32AA8" w:rsidP="00F71C64">
      <w:pPr>
        <w:pStyle w:val="Tekstpodstawowy"/>
        <w:spacing w:line="240" w:lineRule="auto"/>
        <w:ind w:hanging="142"/>
      </w:pPr>
      <w:r w:rsidRPr="00554F17">
        <w:t xml:space="preserve">- </w:t>
      </w:r>
      <w:r w:rsidRPr="00554F17">
        <w:rPr>
          <w:b/>
          <w:bCs/>
        </w:rPr>
        <w:t>powierzam</w:t>
      </w:r>
      <w:r w:rsidRPr="00554F17">
        <w:t>y* następującym podwykonawcom wykonanie następujących części (zakresu) zamówienia</w:t>
      </w:r>
      <w:r w:rsidR="00D10AE2" w:rsidRPr="00554F17">
        <w:t>:</w:t>
      </w:r>
    </w:p>
    <w:p w14:paraId="513B42A8" w14:textId="77777777" w:rsidR="00F71C64" w:rsidRPr="00554F17" w:rsidRDefault="00F71C64" w:rsidP="00F71C64">
      <w:pPr>
        <w:pStyle w:val="Tekstpodstawowy"/>
        <w:spacing w:line="240" w:lineRule="auto"/>
        <w:ind w:left="540"/>
      </w:pPr>
    </w:p>
    <w:p w14:paraId="697916E6" w14:textId="44062470" w:rsidR="00F71C64" w:rsidRPr="00554F17" w:rsidRDefault="5CD32AA8" w:rsidP="00D10AE2">
      <w:pPr>
        <w:pStyle w:val="Tekstpodstawowy"/>
        <w:numPr>
          <w:ilvl w:val="3"/>
          <w:numId w:val="5"/>
        </w:numPr>
        <w:spacing w:line="240" w:lineRule="auto"/>
        <w:ind w:left="284"/>
      </w:pPr>
      <w:r w:rsidRPr="00554F17">
        <w:t xml:space="preserve">Podwykonawca </w:t>
      </w:r>
      <w:r w:rsidRPr="00554F17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554F17">
        <w:rPr>
          <w:i/>
          <w:iCs/>
          <w:sz w:val="16"/>
          <w:szCs w:val="16"/>
        </w:rPr>
        <w:t>CEiDG</w:t>
      </w:r>
      <w:proofErr w:type="spellEnd"/>
      <w:r w:rsidRPr="00554F17">
        <w:rPr>
          <w:i/>
          <w:iCs/>
          <w:sz w:val="16"/>
          <w:szCs w:val="16"/>
        </w:rPr>
        <w:t xml:space="preserve">) - </w:t>
      </w:r>
      <w:r w:rsidRPr="00554F17">
        <w:t>…………………………………………………………………………………………</w:t>
      </w:r>
    </w:p>
    <w:p w14:paraId="657056A9" w14:textId="16F8A9DF" w:rsidR="00F71C64" w:rsidRPr="00554F17" w:rsidRDefault="00611B07" w:rsidP="00611B07">
      <w:pPr>
        <w:pStyle w:val="Tekstpodstawowy"/>
        <w:spacing w:line="240" w:lineRule="auto"/>
        <w:ind w:left="284"/>
      </w:pPr>
      <w:r w:rsidRPr="00554F17">
        <w:t>Z</w:t>
      </w:r>
      <w:r w:rsidR="5CD32AA8" w:rsidRPr="00554F17">
        <w:t xml:space="preserve">akres zamówienia: </w:t>
      </w:r>
    </w:p>
    <w:p w14:paraId="21B97AD2" w14:textId="77777777" w:rsidR="00F71C64" w:rsidRPr="00554F17" w:rsidRDefault="5CD32AA8" w:rsidP="00611B07">
      <w:pPr>
        <w:pStyle w:val="Tekstpodstawowy"/>
        <w:spacing w:line="240" w:lineRule="auto"/>
        <w:ind w:left="284"/>
      </w:pPr>
      <w:r w:rsidRPr="00554F17">
        <w:t>………………………………………………..........................</w:t>
      </w:r>
    </w:p>
    <w:p w14:paraId="63A99391" w14:textId="0ABA31AA" w:rsidR="00F71C64" w:rsidRPr="00554F17" w:rsidRDefault="00206980" w:rsidP="00206980">
      <w:pPr>
        <w:pStyle w:val="Tekstpodstawowy"/>
        <w:spacing w:line="240" w:lineRule="auto"/>
        <w:ind w:left="284"/>
      </w:pPr>
      <w:r w:rsidRPr="00554F17">
        <w:t>(* podać)</w:t>
      </w:r>
    </w:p>
    <w:p w14:paraId="24100DCB" w14:textId="77777777" w:rsidR="00206980" w:rsidRPr="00554F17" w:rsidRDefault="00206980" w:rsidP="00206980">
      <w:pPr>
        <w:pStyle w:val="Tekstpodstawowy"/>
        <w:spacing w:line="240" w:lineRule="auto"/>
        <w:ind w:left="284"/>
      </w:pPr>
    </w:p>
    <w:p w14:paraId="7B8F143D" w14:textId="49C0261C" w:rsidR="00F71C64" w:rsidRPr="00554F17" w:rsidRDefault="5CD32AA8" w:rsidP="00D10AE2">
      <w:pPr>
        <w:pStyle w:val="Tekstpodstawowy"/>
        <w:numPr>
          <w:ilvl w:val="3"/>
          <w:numId w:val="5"/>
        </w:numPr>
        <w:spacing w:line="240" w:lineRule="auto"/>
        <w:ind w:left="284"/>
      </w:pPr>
      <w:r w:rsidRPr="00554F17">
        <w:t xml:space="preserve">Podwykonawca </w:t>
      </w:r>
      <w:r w:rsidRPr="00554F17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554F17">
        <w:rPr>
          <w:i/>
          <w:iCs/>
          <w:sz w:val="16"/>
          <w:szCs w:val="16"/>
        </w:rPr>
        <w:t>CEiDG</w:t>
      </w:r>
      <w:proofErr w:type="spellEnd"/>
      <w:r w:rsidRPr="00554F17">
        <w:rPr>
          <w:i/>
          <w:iCs/>
          <w:sz w:val="16"/>
          <w:szCs w:val="16"/>
        </w:rPr>
        <w:t xml:space="preserve">) - </w:t>
      </w:r>
      <w:r w:rsidRPr="00554F17">
        <w:t>…………………………………………………………………………………………</w:t>
      </w:r>
    </w:p>
    <w:p w14:paraId="3B085DF3" w14:textId="77777777" w:rsidR="00F71C64" w:rsidRPr="00554F17" w:rsidRDefault="00F71C64" w:rsidP="00F71C64">
      <w:pPr>
        <w:pStyle w:val="Tekstpodstawowy"/>
        <w:spacing w:line="240" w:lineRule="auto"/>
        <w:ind w:left="720"/>
      </w:pPr>
    </w:p>
    <w:p w14:paraId="4B08FB6F" w14:textId="3BB33997" w:rsidR="00F71C64" w:rsidRPr="00554F17" w:rsidRDefault="00D10AE2" w:rsidP="00611B07">
      <w:pPr>
        <w:pStyle w:val="Tekstpodstawowy"/>
        <w:spacing w:line="240" w:lineRule="auto"/>
        <w:ind w:left="284"/>
      </w:pPr>
      <w:r w:rsidRPr="00554F17">
        <w:t>Z</w:t>
      </w:r>
      <w:r w:rsidR="5CD32AA8" w:rsidRPr="00554F17">
        <w:t xml:space="preserve">akres zamówienia: </w:t>
      </w:r>
    </w:p>
    <w:p w14:paraId="32A2A818" w14:textId="77777777" w:rsidR="00F71C64" w:rsidRPr="00554F17" w:rsidRDefault="5CD32AA8" w:rsidP="00611B07">
      <w:pPr>
        <w:pStyle w:val="Tekstpodstawowy"/>
        <w:spacing w:line="240" w:lineRule="auto"/>
        <w:ind w:left="284"/>
      </w:pPr>
      <w:r w:rsidRPr="00554F17">
        <w:t>………………………………………………..........................</w:t>
      </w:r>
    </w:p>
    <w:p w14:paraId="1DE58F61" w14:textId="77777777" w:rsidR="00206980" w:rsidRPr="00554F17" w:rsidRDefault="00206980" w:rsidP="00206980">
      <w:pPr>
        <w:pStyle w:val="Tekstpodstawowy"/>
        <w:spacing w:line="240" w:lineRule="auto"/>
        <w:ind w:left="284"/>
      </w:pPr>
      <w:r w:rsidRPr="00554F17">
        <w:t>(* podać)</w:t>
      </w:r>
    </w:p>
    <w:p w14:paraId="2517613C" w14:textId="77777777" w:rsidR="00F71C64" w:rsidRPr="00554F17" w:rsidRDefault="00F71C64" w:rsidP="00F71C64">
      <w:pPr>
        <w:pStyle w:val="Tekstpodstawowy"/>
        <w:spacing w:line="240" w:lineRule="auto"/>
      </w:pPr>
    </w:p>
    <w:p w14:paraId="0CF9FD56" w14:textId="4414A1D8" w:rsidR="00F71C64" w:rsidRPr="00554F17" w:rsidRDefault="5CD32AA8" w:rsidP="00F71C64">
      <w:pPr>
        <w:pStyle w:val="Tekstpodstawowy"/>
        <w:spacing w:line="240" w:lineRule="auto"/>
      </w:pPr>
      <w:r w:rsidRPr="00554F17">
        <w:rPr>
          <w:b/>
          <w:bCs/>
        </w:rPr>
        <w:t>-   nie powierzamy</w:t>
      </w:r>
      <w:r w:rsidRPr="00554F17">
        <w:t>* podwykonawcom żadnej części (zakresu) zamówienia</w:t>
      </w:r>
    </w:p>
    <w:p w14:paraId="6691C125" w14:textId="77777777" w:rsidR="008544BA" w:rsidRPr="00554F17" w:rsidRDefault="008544BA" w:rsidP="00F71C64">
      <w:pPr>
        <w:pStyle w:val="Tekstpodstawowy"/>
        <w:spacing w:line="240" w:lineRule="auto"/>
      </w:pPr>
    </w:p>
    <w:p w14:paraId="6D788B1B" w14:textId="73F136D6" w:rsidR="00F71C64" w:rsidRPr="00554F17" w:rsidRDefault="00F71C64" w:rsidP="00F71C64">
      <w:pPr>
        <w:pStyle w:val="Tekstpodstawowy"/>
        <w:spacing w:line="240" w:lineRule="auto"/>
      </w:pPr>
    </w:p>
    <w:p w14:paraId="280FA3CA" w14:textId="2D21DDFB" w:rsidR="008544BA" w:rsidRPr="00554F17" w:rsidRDefault="008544BA" w:rsidP="008544BA">
      <w:pPr>
        <w:pStyle w:val="Tekstpodstawowy"/>
        <w:ind w:left="539"/>
      </w:pPr>
      <w:r w:rsidRPr="00554F17">
        <w:rPr>
          <w:i/>
          <w:iCs/>
        </w:rPr>
        <w:t>(*</w:t>
      </w:r>
      <w:r w:rsidR="00206980" w:rsidRPr="00554F17">
        <w:rPr>
          <w:i/>
          <w:iCs/>
        </w:rPr>
        <w:t xml:space="preserve"> w razie braku podwykonawców -</w:t>
      </w:r>
      <w:r w:rsidRPr="00554F17">
        <w:rPr>
          <w:i/>
          <w:iCs/>
        </w:rPr>
        <w:t xml:space="preserve"> niepotrzebne skreślić</w:t>
      </w:r>
      <w:r w:rsidR="00206980" w:rsidRPr="00554F17">
        <w:rPr>
          <w:i/>
          <w:iCs/>
        </w:rPr>
        <w:t>)</w:t>
      </w:r>
    </w:p>
    <w:p w14:paraId="07D1A156" w14:textId="102721CF" w:rsidR="008544BA" w:rsidRPr="00554F17" w:rsidRDefault="008544BA" w:rsidP="00F71C64">
      <w:pPr>
        <w:pStyle w:val="Tekstpodstawowy"/>
        <w:spacing w:line="240" w:lineRule="auto"/>
      </w:pPr>
    </w:p>
    <w:p w14:paraId="4848B334" w14:textId="77777777" w:rsidR="008544BA" w:rsidRPr="00554F17" w:rsidRDefault="008544BA" w:rsidP="00F71C64">
      <w:pPr>
        <w:pStyle w:val="Tekstpodstawowy"/>
        <w:spacing w:line="240" w:lineRule="auto"/>
      </w:pPr>
    </w:p>
    <w:p w14:paraId="447D73DC" w14:textId="59E1FE2E" w:rsidR="00F71C64" w:rsidRPr="00554F17" w:rsidRDefault="5CD32AA8" w:rsidP="00F71C64">
      <w:pPr>
        <w:pStyle w:val="Tekstpodstawowy"/>
        <w:spacing w:line="240" w:lineRule="auto"/>
        <w:rPr>
          <w:b/>
          <w:bCs/>
        </w:rPr>
      </w:pPr>
      <w:r w:rsidRPr="00554F17">
        <w:rPr>
          <w:b/>
          <w:bCs/>
        </w:rPr>
        <w:t>(</w:t>
      </w:r>
      <w:r w:rsidR="008544BA" w:rsidRPr="00554F17">
        <w:rPr>
          <w:b/>
          <w:bCs/>
        </w:rPr>
        <w:t>J</w:t>
      </w:r>
      <w:r w:rsidRPr="00554F17">
        <w:rPr>
          <w:b/>
          <w:bCs/>
        </w:rPr>
        <w:t xml:space="preserve">eżeli Wykonawca nie wykreśli żadnej z powyższych opcji, Zamawiający uzna, </w:t>
      </w:r>
      <w:r w:rsidR="00611B07" w:rsidRPr="00554F17">
        <w:rPr>
          <w:b/>
          <w:bCs/>
        </w:rPr>
        <w:br/>
      </w:r>
      <w:r w:rsidRPr="00554F17">
        <w:rPr>
          <w:b/>
          <w:bCs/>
        </w:rPr>
        <w:t>że nie powierza podwykonawcom wykonania żadnych prac objętych niniejszym  zamówieniem</w:t>
      </w:r>
      <w:r w:rsidR="008544BA" w:rsidRPr="00554F17">
        <w:rPr>
          <w:b/>
          <w:bCs/>
        </w:rPr>
        <w:t>.</w:t>
      </w:r>
      <w:r w:rsidRPr="00554F17">
        <w:rPr>
          <w:b/>
          <w:bCs/>
        </w:rPr>
        <w:t>)</w:t>
      </w:r>
    </w:p>
    <w:p w14:paraId="1BD28BE0" w14:textId="77777777" w:rsidR="00F71C64" w:rsidRPr="00554F17" w:rsidRDefault="00F71C64" w:rsidP="00F71C64">
      <w:pPr>
        <w:pStyle w:val="Tekstpodstawowy"/>
        <w:spacing w:line="240" w:lineRule="auto"/>
        <w:ind w:left="540"/>
      </w:pPr>
    </w:p>
    <w:p w14:paraId="774CD8C1" w14:textId="77777777" w:rsidR="00F71C64" w:rsidRPr="00554F17" w:rsidRDefault="00F71C64" w:rsidP="00F71C64">
      <w:pPr>
        <w:pStyle w:val="Tekstpodstawowy"/>
        <w:ind w:left="540"/>
      </w:pPr>
    </w:p>
    <w:p w14:paraId="5A244FC9" w14:textId="77777777" w:rsidR="00F71C64" w:rsidRPr="00554F17" w:rsidRDefault="00F71C64" w:rsidP="00F71C64">
      <w:pPr>
        <w:pStyle w:val="Tekstpodstawowy"/>
        <w:spacing w:line="240" w:lineRule="auto"/>
        <w:ind w:left="540"/>
      </w:pPr>
    </w:p>
    <w:p w14:paraId="19CA73C4" w14:textId="77777777" w:rsidR="002B78A9" w:rsidRPr="00554F17" w:rsidRDefault="002B78A9" w:rsidP="002B78A9">
      <w:pPr>
        <w:widowControl/>
        <w:suppressAutoHyphens w:val="0"/>
        <w:jc w:val="right"/>
        <w:rPr>
          <w:spacing w:val="-4"/>
        </w:rPr>
      </w:pPr>
      <w:r w:rsidRPr="00554F17">
        <w:rPr>
          <w:spacing w:val="-4"/>
        </w:rPr>
        <w:br w:type="page"/>
      </w:r>
    </w:p>
    <w:p w14:paraId="06C7DBDB" w14:textId="616D9550" w:rsidR="00C92AEE" w:rsidRPr="00554F17" w:rsidRDefault="5CD32AA8">
      <w:pPr>
        <w:widowControl/>
        <w:suppressAutoHyphens w:val="0"/>
        <w:ind w:left="540"/>
        <w:jc w:val="right"/>
      </w:pPr>
      <w:r w:rsidRPr="00554F17">
        <w:rPr>
          <w:b/>
          <w:bCs/>
          <w:sz w:val="22"/>
          <w:szCs w:val="22"/>
        </w:rPr>
        <w:lastRenderedPageBreak/>
        <w:t xml:space="preserve">Załącznik nr 2 do </w:t>
      </w:r>
      <w:r w:rsidR="00D26321" w:rsidRPr="00554F17">
        <w:rPr>
          <w:b/>
          <w:bCs/>
          <w:sz w:val="22"/>
          <w:szCs w:val="22"/>
        </w:rPr>
        <w:t>SWZ</w:t>
      </w:r>
    </w:p>
    <w:p w14:paraId="12826FBF" w14:textId="4053C056" w:rsidR="002F70E1" w:rsidRPr="00554F17" w:rsidRDefault="00292ACD" w:rsidP="002F70E1">
      <w:pPr>
        <w:widowControl/>
        <w:suppressAutoHyphens w:val="0"/>
        <w:jc w:val="both"/>
        <w:rPr>
          <w:b/>
          <w:bCs/>
        </w:rPr>
      </w:pPr>
      <w:r w:rsidRPr="00554F17">
        <w:rPr>
          <w:noProof/>
        </w:rPr>
        <w:drawing>
          <wp:inline distT="0" distB="0" distL="0" distR="0" wp14:anchorId="680679C8" wp14:editId="5B7AE5FD">
            <wp:extent cx="679450" cy="889000"/>
            <wp:effectExtent l="0" t="0" r="6350" b="6350"/>
            <wp:docPr id="3" name="Obraz 3" descr="u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uj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59D06" w14:textId="77777777" w:rsidR="002F70E1" w:rsidRPr="00554F17" w:rsidRDefault="002F70E1" w:rsidP="002F70E1">
      <w:pPr>
        <w:widowControl/>
        <w:suppressAutoHyphens w:val="0"/>
        <w:jc w:val="both"/>
        <w:rPr>
          <w:b/>
          <w:bCs/>
          <w:sz w:val="16"/>
        </w:rPr>
      </w:pPr>
    </w:p>
    <w:p w14:paraId="11B277BB" w14:textId="553A6C5D" w:rsidR="003D4BEA" w:rsidRPr="00554F17" w:rsidRDefault="003D4BEA" w:rsidP="003D4BEA">
      <w:pPr>
        <w:pStyle w:val="Tekstpodstawowy"/>
        <w:spacing w:line="240" w:lineRule="auto"/>
        <w:ind w:left="540"/>
        <w:jc w:val="center"/>
        <w:outlineLvl w:val="0"/>
        <w:rPr>
          <w:b/>
          <w:szCs w:val="24"/>
          <w:u w:val="single"/>
        </w:rPr>
      </w:pPr>
      <w:r w:rsidRPr="00554F17">
        <w:rPr>
          <w:b/>
          <w:szCs w:val="24"/>
          <w:u w:val="single"/>
        </w:rPr>
        <w:t xml:space="preserve">UMOWY </w:t>
      </w:r>
      <w:r w:rsidR="00D43253" w:rsidRPr="00554F17">
        <w:rPr>
          <w:b/>
          <w:szCs w:val="24"/>
          <w:u w:val="single"/>
        </w:rPr>
        <w:t>80.272.63.202</w:t>
      </w:r>
      <w:r w:rsidR="00EE492E" w:rsidRPr="00554F17">
        <w:rPr>
          <w:b/>
          <w:szCs w:val="24"/>
          <w:u w:val="single"/>
        </w:rPr>
        <w:t>2</w:t>
      </w:r>
      <w:r w:rsidR="00E24D07" w:rsidRPr="00554F17">
        <w:rPr>
          <w:b/>
          <w:szCs w:val="24"/>
          <w:u w:val="single"/>
        </w:rPr>
        <w:t>.</w:t>
      </w:r>
      <w:r w:rsidR="00B64BED" w:rsidRPr="00554F17">
        <w:rPr>
          <w:b/>
          <w:szCs w:val="24"/>
          <w:u w:val="single"/>
        </w:rPr>
        <w:t xml:space="preserve"> – wzór (projektowane postanowienia umowy)</w:t>
      </w:r>
    </w:p>
    <w:p w14:paraId="06A8075F" w14:textId="77777777" w:rsidR="003D4BEA" w:rsidRPr="00554F17" w:rsidRDefault="003D4BEA" w:rsidP="003D4BEA">
      <w:pPr>
        <w:pStyle w:val="Tekstpodstawowy"/>
        <w:spacing w:line="240" w:lineRule="auto"/>
        <w:ind w:left="540"/>
        <w:jc w:val="center"/>
        <w:outlineLvl w:val="0"/>
        <w:rPr>
          <w:b/>
          <w:sz w:val="16"/>
          <w:szCs w:val="24"/>
          <w:u w:val="single"/>
        </w:rPr>
      </w:pPr>
    </w:p>
    <w:p w14:paraId="772F7118" w14:textId="77777777" w:rsidR="003D4BEA" w:rsidRPr="00554F17" w:rsidRDefault="003D4BEA" w:rsidP="003D4BEA">
      <w:pPr>
        <w:jc w:val="both"/>
        <w:rPr>
          <w:b/>
          <w:sz w:val="22"/>
          <w:szCs w:val="22"/>
        </w:rPr>
      </w:pPr>
      <w:r w:rsidRPr="00554F17">
        <w:rPr>
          <w:b/>
          <w:sz w:val="22"/>
          <w:szCs w:val="22"/>
        </w:rPr>
        <w:t>zawarta w Krakowie w dniu ................ r. pomiędzy:</w:t>
      </w:r>
    </w:p>
    <w:p w14:paraId="72129EA6" w14:textId="77777777" w:rsidR="003D4BEA" w:rsidRPr="00554F17" w:rsidRDefault="003D4BEA" w:rsidP="003D4BEA">
      <w:pPr>
        <w:jc w:val="both"/>
        <w:rPr>
          <w:b/>
          <w:bCs/>
          <w:sz w:val="22"/>
          <w:szCs w:val="22"/>
        </w:rPr>
      </w:pPr>
      <w:r w:rsidRPr="00554F17">
        <w:rPr>
          <w:b/>
          <w:sz w:val="22"/>
          <w:szCs w:val="22"/>
        </w:rPr>
        <w:t xml:space="preserve">Uniwersytetem </w:t>
      </w:r>
      <w:r w:rsidRPr="00554F17">
        <w:rPr>
          <w:b/>
          <w:bCs/>
          <w:sz w:val="22"/>
          <w:szCs w:val="22"/>
        </w:rPr>
        <w:t xml:space="preserve">Jagiellońskim z siedzibą przy ul. Gołębiej 24, 31-007 Kraków, </w:t>
      </w:r>
    </w:p>
    <w:p w14:paraId="4F5D4D1A" w14:textId="77777777" w:rsidR="003D4BEA" w:rsidRPr="00554F17" w:rsidRDefault="003D4BEA" w:rsidP="003D4BEA">
      <w:pPr>
        <w:jc w:val="both"/>
        <w:rPr>
          <w:b/>
          <w:sz w:val="22"/>
          <w:szCs w:val="22"/>
        </w:rPr>
      </w:pPr>
      <w:r w:rsidRPr="00554F17">
        <w:rPr>
          <w:b/>
          <w:bCs/>
          <w:sz w:val="22"/>
          <w:szCs w:val="22"/>
        </w:rPr>
        <w:t>NIP 675-000-22-36, zwanym dalej „Zamawiającym”, reprezentowanym przez:</w:t>
      </w:r>
      <w:r w:rsidRPr="00554F17">
        <w:rPr>
          <w:b/>
          <w:sz w:val="22"/>
          <w:szCs w:val="22"/>
        </w:rPr>
        <w:t xml:space="preserve"> </w:t>
      </w:r>
    </w:p>
    <w:p w14:paraId="4963AF98" w14:textId="77777777" w:rsidR="003D4BEA" w:rsidRPr="00554F17" w:rsidRDefault="003D4BEA" w:rsidP="003D4BEA">
      <w:pPr>
        <w:pStyle w:val="Tekstpodstawowy31"/>
        <w:spacing w:after="0" w:line="240" w:lineRule="auto"/>
        <w:jc w:val="both"/>
        <w:rPr>
          <w:rFonts w:ascii="Times New Roman" w:hAnsi="Times New Roman"/>
          <w:b/>
          <w:sz w:val="22"/>
          <w:szCs w:val="22"/>
          <w:lang w:eastAsia="pl-PL"/>
        </w:rPr>
      </w:pPr>
      <w:r w:rsidRPr="00554F17">
        <w:rPr>
          <w:rFonts w:ascii="Times New Roman" w:hAnsi="Times New Roman"/>
          <w:b/>
          <w:sz w:val="22"/>
          <w:szCs w:val="22"/>
          <w:lang w:eastAsia="pl-PL"/>
        </w:rPr>
        <w:t>……………….  – ………………….. UJ, przy kontrasygnacie finansowej Kwestora UJ</w:t>
      </w:r>
    </w:p>
    <w:p w14:paraId="10542932" w14:textId="77777777" w:rsidR="003D4BEA" w:rsidRPr="00554F17" w:rsidRDefault="003D4BEA" w:rsidP="003D4BEA">
      <w:pPr>
        <w:widowControl/>
        <w:suppressAutoHyphens w:val="0"/>
        <w:jc w:val="both"/>
        <w:rPr>
          <w:b/>
          <w:sz w:val="22"/>
          <w:szCs w:val="22"/>
        </w:rPr>
      </w:pPr>
      <w:r w:rsidRPr="00554F17">
        <w:rPr>
          <w:b/>
          <w:sz w:val="22"/>
          <w:szCs w:val="22"/>
        </w:rPr>
        <w:t xml:space="preserve">a </w:t>
      </w:r>
    </w:p>
    <w:p w14:paraId="07BD27E1" w14:textId="77777777" w:rsidR="003D4BEA" w:rsidRPr="00554F17" w:rsidRDefault="003D4BEA" w:rsidP="003D4BEA">
      <w:pPr>
        <w:widowControl/>
        <w:suppressAutoHyphens w:val="0"/>
        <w:jc w:val="both"/>
        <w:rPr>
          <w:b/>
          <w:sz w:val="22"/>
          <w:szCs w:val="22"/>
        </w:rPr>
      </w:pPr>
      <w:r w:rsidRPr="00554F17">
        <w:rPr>
          <w:b/>
          <w:sz w:val="22"/>
          <w:szCs w:val="22"/>
        </w:rPr>
        <w:t xml:space="preserve">………………………, wpisanym do ………., NIP: ………., REGON: ………, zwanym dalej „Wykonawcą”, reprezentowanym przez: </w:t>
      </w:r>
    </w:p>
    <w:p w14:paraId="7EAF8580" w14:textId="77777777" w:rsidR="003D4BEA" w:rsidRPr="00554F17" w:rsidRDefault="003D4BEA" w:rsidP="003D4BEA">
      <w:pPr>
        <w:pStyle w:val="BodyText21"/>
        <w:widowControl/>
        <w:rPr>
          <w:rFonts w:ascii="Times New Roman" w:hAnsi="Times New Roman"/>
          <w:b/>
          <w:szCs w:val="22"/>
        </w:rPr>
      </w:pPr>
      <w:r w:rsidRPr="00554F17">
        <w:rPr>
          <w:rFonts w:ascii="Times New Roman" w:hAnsi="Times New Roman"/>
          <w:b/>
          <w:bCs/>
          <w:szCs w:val="22"/>
        </w:rPr>
        <w:t>1. ………..</w:t>
      </w:r>
    </w:p>
    <w:p w14:paraId="2EA18A7E" w14:textId="77777777" w:rsidR="003D4BEA" w:rsidRPr="00554F17" w:rsidRDefault="003D4BEA" w:rsidP="003D4BEA">
      <w:pPr>
        <w:pStyle w:val="Tekstpodstawowy"/>
        <w:spacing w:line="240" w:lineRule="auto"/>
        <w:rPr>
          <w:sz w:val="22"/>
          <w:szCs w:val="22"/>
        </w:rPr>
      </w:pPr>
    </w:p>
    <w:p w14:paraId="504B1B8D" w14:textId="75451496" w:rsidR="0029595F" w:rsidRPr="00554F17" w:rsidRDefault="0029595F" w:rsidP="007C2668">
      <w:pPr>
        <w:pStyle w:val="Tekstpodstawowy"/>
        <w:spacing w:line="240" w:lineRule="auto"/>
        <w:rPr>
          <w:i/>
          <w:sz w:val="22"/>
          <w:szCs w:val="22"/>
        </w:rPr>
      </w:pPr>
      <w:r w:rsidRPr="00554F17">
        <w:rPr>
          <w:i/>
          <w:sz w:val="22"/>
          <w:szCs w:val="22"/>
        </w:rPr>
        <w:t xml:space="preserve">W wyniku przeprowadzenia postępowania w trybie </w:t>
      </w:r>
      <w:r w:rsidR="005662B8" w:rsidRPr="00554F17">
        <w:rPr>
          <w:i/>
          <w:sz w:val="22"/>
          <w:szCs w:val="22"/>
        </w:rPr>
        <w:t>przetargu nieograniczonego</w:t>
      </w:r>
      <w:r w:rsidR="007C2668" w:rsidRPr="00554F17">
        <w:rPr>
          <w:i/>
          <w:sz w:val="22"/>
          <w:szCs w:val="22"/>
        </w:rPr>
        <w:t xml:space="preserve"> na podstawie art. 132 ustawy PZP</w:t>
      </w:r>
      <w:r w:rsidRPr="00554F17">
        <w:rPr>
          <w:i/>
          <w:sz w:val="22"/>
          <w:szCs w:val="22"/>
        </w:rPr>
        <w:t xml:space="preserve">, zgodnie z przepisami ustawy z dnia </w:t>
      </w:r>
      <w:r w:rsidR="00E74A5B" w:rsidRPr="00554F17">
        <w:rPr>
          <w:i/>
          <w:sz w:val="22"/>
          <w:szCs w:val="22"/>
        </w:rPr>
        <w:t>11 września 2019</w:t>
      </w:r>
      <w:r w:rsidRPr="00554F17">
        <w:rPr>
          <w:i/>
          <w:sz w:val="22"/>
          <w:szCs w:val="22"/>
        </w:rPr>
        <w:t xml:space="preserve"> r. - Prawo zamówień publicznych </w:t>
      </w:r>
      <w:r w:rsidR="008A04B0" w:rsidRPr="00554F17">
        <w:rPr>
          <w:i/>
          <w:sz w:val="22"/>
          <w:szCs w:val="22"/>
        </w:rPr>
        <w:br/>
      </w:r>
      <w:r w:rsidRPr="00554F17">
        <w:rPr>
          <w:i/>
          <w:sz w:val="22"/>
          <w:szCs w:val="22"/>
        </w:rPr>
        <w:t>(</w:t>
      </w:r>
      <w:r w:rsidR="00CD7567" w:rsidRPr="00554F17">
        <w:rPr>
          <w:i/>
          <w:sz w:val="22"/>
          <w:szCs w:val="22"/>
        </w:rPr>
        <w:t xml:space="preserve">t. j. Dz. U. 2021 poz. </w:t>
      </w:r>
      <w:r w:rsidR="003D3C38" w:rsidRPr="00554F17">
        <w:rPr>
          <w:i/>
          <w:sz w:val="22"/>
          <w:szCs w:val="22"/>
        </w:rPr>
        <w:t>1129</w:t>
      </w:r>
      <w:r w:rsidR="00CD7567" w:rsidRPr="00554F17">
        <w:rPr>
          <w:i/>
          <w:sz w:val="22"/>
          <w:szCs w:val="22"/>
        </w:rPr>
        <w:t xml:space="preserve"> ze zm</w:t>
      </w:r>
      <w:r w:rsidR="008A04B0" w:rsidRPr="00554F17">
        <w:rPr>
          <w:i/>
          <w:sz w:val="22"/>
          <w:szCs w:val="22"/>
        </w:rPr>
        <w:t>.</w:t>
      </w:r>
      <w:r w:rsidRPr="00554F17">
        <w:rPr>
          <w:i/>
          <w:sz w:val="22"/>
          <w:szCs w:val="22"/>
        </w:rPr>
        <w:t>), zwaną dalej ustawą PZP, zawarto umowę następującej treści:</w:t>
      </w:r>
    </w:p>
    <w:p w14:paraId="00D42555" w14:textId="77777777" w:rsidR="003D4BEA" w:rsidRPr="00554F17" w:rsidRDefault="003D4BEA" w:rsidP="003D4BEA">
      <w:pPr>
        <w:widowControl/>
        <w:suppressAutoHyphens w:val="0"/>
        <w:ind w:left="540"/>
        <w:outlineLvl w:val="0"/>
        <w:rPr>
          <w:b/>
          <w:bCs/>
          <w:sz w:val="22"/>
          <w:szCs w:val="22"/>
        </w:rPr>
      </w:pPr>
    </w:p>
    <w:p w14:paraId="1AD471FE" w14:textId="11B61E56" w:rsidR="003D4BEA" w:rsidRPr="00554F17" w:rsidRDefault="003D4BEA" w:rsidP="003D4BEA">
      <w:pPr>
        <w:widowControl/>
        <w:suppressAutoHyphens w:val="0"/>
        <w:ind w:left="540"/>
        <w:outlineLvl w:val="0"/>
        <w:rPr>
          <w:b/>
          <w:bCs/>
          <w:sz w:val="22"/>
          <w:szCs w:val="22"/>
        </w:rPr>
      </w:pPr>
      <w:r w:rsidRPr="00554F17">
        <w:rPr>
          <w:b/>
          <w:bCs/>
          <w:sz w:val="22"/>
          <w:szCs w:val="22"/>
        </w:rPr>
        <w:t>§ 1</w:t>
      </w:r>
    </w:p>
    <w:p w14:paraId="1A72A405" w14:textId="3A18D132" w:rsidR="00004C81" w:rsidRPr="00554F17" w:rsidRDefault="009A20B6" w:rsidP="00BA5A7B">
      <w:pPr>
        <w:widowControl/>
        <w:numPr>
          <w:ilvl w:val="0"/>
          <w:numId w:val="13"/>
        </w:numPr>
        <w:suppressAutoHyphens w:val="0"/>
        <w:jc w:val="both"/>
        <w:outlineLvl w:val="0"/>
        <w:rPr>
          <w:sz w:val="22"/>
          <w:szCs w:val="22"/>
        </w:rPr>
      </w:pPr>
      <w:r w:rsidRPr="00554F17">
        <w:rPr>
          <w:sz w:val="22"/>
          <w:szCs w:val="22"/>
        </w:rPr>
        <w:t>Zamawiający powierza a Wykonawca przyjmuje do zrealizowania</w:t>
      </w:r>
      <w:r w:rsidR="007F633D" w:rsidRPr="00554F17">
        <w:rPr>
          <w:sz w:val="22"/>
          <w:szCs w:val="22"/>
        </w:rPr>
        <w:t xml:space="preserve"> </w:t>
      </w:r>
      <w:r w:rsidR="00BA5A7B" w:rsidRPr="00554F17">
        <w:rPr>
          <w:sz w:val="22"/>
          <w:szCs w:val="22"/>
        </w:rPr>
        <w:t>dostaw</w:t>
      </w:r>
      <w:r w:rsidR="006008F8" w:rsidRPr="00554F17">
        <w:rPr>
          <w:sz w:val="22"/>
          <w:szCs w:val="22"/>
        </w:rPr>
        <w:t>ę</w:t>
      </w:r>
      <w:r w:rsidR="00BA5A7B" w:rsidRPr="00554F17">
        <w:rPr>
          <w:sz w:val="22"/>
          <w:szCs w:val="22"/>
        </w:rPr>
        <w:t xml:space="preserve"> </w:t>
      </w:r>
      <w:r w:rsidR="00BA5A7B" w:rsidRPr="00554F17">
        <w:rPr>
          <w:b/>
          <w:bCs/>
          <w:sz w:val="22"/>
          <w:szCs w:val="22"/>
        </w:rPr>
        <w:t>kasetowego systemu serwerowego wraz oprogramowaniem zarządzającym</w:t>
      </w:r>
      <w:r w:rsidR="00BA5A7B" w:rsidRPr="00554F17">
        <w:rPr>
          <w:sz w:val="22"/>
          <w:szCs w:val="22"/>
        </w:rPr>
        <w:t xml:space="preserve"> </w:t>
      </w:r>
      <w:r w:rsidR="006008F8" w:rsidRPr="00554F17">
        <w:rPr>
          <w:sz w:val="22"/>
          <w:szCs w:val="22"/>
        </w:rPr>
        <w:t xml:space="preserve">o modelu ........................... oraz 3-letnim wsparciem technicznym, to jest sprzętu stanowiącego rozszerzenie posiadanej już infrastruktury serwerów kasetowych Cisco </w:t>
      </w:r>
      <w:proofErr w:type="spellStart"/>
      <w:r w:rsidR="006008F8" w:rsidRPr="00554F17">
        <w:rPr>
          <w:sz w:val="22"/>
          <w:szCs w:val="22"/>
        </w:rPr>
        <w:t>Unified</w:t>
      </w:r>
      <w:proofErr w:type="spellEnd"/>
      <w:r w:rsidR="006008F8" w:rsidRPr="00554F17">
        <w:rPr>
          <w:sz w:val="22"/>
          <w:szCs w:val="22"/>
        </w:rPr>
        <w:t xml:space="preserve"> Computing Systems </w:t>
      </w:r>
      <w:r w:rsidR="00246F54" w:rsidRPr="00554F17">
        <w:rPr>
          <w:sz w:val="22"/>
          <w:szCs w:val="22"/>
        </w:rPr>
        <w:t xml:space="preserve">wraz z </w:t>
      </w:r>
      <w:r w:rsidR="00C65ABC" w:rsidRPr="00554F17">
        <w:rPr>
          <w:sz w:val="22"/>
          <w:szCs w:val="22"/>
        </w:rPr>
        <w:t xml:space="preserve">instalacją i </w:t>
      </w:r>
      <w:r w:rsidR="00A028FB" w:rsidRPr="00554F17">
        <w:rPr>
          <w:sz w:val="22"/>
          <w:szCs w:val="22"/>
        </w:rPr>
        <w:t>konfiguracją</w:t>
      </w:r>
      <w:r w:rsidR="00C65ABC" w:rsidRPr="00554F17">
        <w:rPr>
          <w:sz w:val="22"/>
          <w:szCs w:val="22"/>
        </w:rPr>
        <w:t xml:space="preserve"> w miejscu wyznaczonym</w:t>
      </w:r>
      <w:r w:rsidR="00A028FB" w:rsidRPr="00554F17">
        <w:rPr>
          <w:sz w:val="22"/>
          <w:szCs w:val="22"/>
        </w:rPr>
        <w:t xml:space="preserve"> przez Zamawiające </w:t>
      </w:r>
      <w:r w:rsidR="003A0212" w:rsidRPr="00554F17">
        <w:rPr>
          <w:sz w:val="22"/>
          <w:szCs w:val="22"/>
        </w:rPr>
        <w:t xml:space="preserve">dla </w:t>
      </w:r>
      <w:bookmarkStart w:id="11" w:name="_Hlk94010986"/>
      <w:r w:rsidR="006008F8" w:rsidRPr="00554F17">
        <w:rPr>
          <w:sz w:val="22"/>
          <w:szCs w:val="22"/>
        </w:rPr>
        <w:t>Działu Infrastruktury Systemów Informatycznych UJ</w:t>
      </w:r>
      <w:bookmarkEnd w:id="11"/>
      <w:r w:rsidR="006008F8" w:rsidRPr="00554F17">
        <w:rPr>
          <w:sz w:val="22"/>
          <w:szCs w:val="22"/>
        </w:rPr>
        <w:t xml:space="preserve"> </w:t>
      </w:r>
      <w:r w:rsidR="003A0212" w:rsidRPr="00554F17">
        <w:rPr>
          <w:sz w:val="22"/>
          <w:szCs w:val="22"/>
        </w:rPr>
        <w:t>Uniwersytetu Jagiellońskiego w Krakowie</w:t>
      </w:r>
      <w:r w:rsidR="003A0212" w:rsidRPr="00554F17">
        <w:rPr>
          <w:rFonts w:eastAsia="TimesNewRoman"/>
          <w:sz w:val="22"/>
          <w:szCs w:val="22"/>
        </w:rPr>
        <w:t>.</w:t>
      </w:r>
      <w:r w:rsidR="005F76F8" w:rsidRPr="00554F17">
        <w:rPr>
          <w:color w:val="FF0000"/>
          <w:sz w:val="22"/>
          <w:szCs w:val="22"/>
        </w:rPr>
        <w:t xml:space="preserve"> </w:t>
      </w:r>
      <w:r w:rsidR="003A0212" w:rsidRPr="00554F17">
        <w:rPr>
          <w:sz w:val="22"/>
          <w:szCs w:val="22"/>
        </w:rPr>
        <w:t xml:space="preserve">Szczegółowy opis przedmiotu zamówienia znajduje się w Rozdziale III SWZ, w Załączniku A do SWZ i ofercie Wykonawcy. </w:t>
      </w:r>
    </w:p>
    <w:p w14:paraId="5CEA9856" w14:textId="5C971581" w:rsidR="003A0212" w:rsidRPr="00554F17" w:rsidRDefault="003A0212" w:rsidP="00A21EC7">
      <w:pPr>
        <w:pStyle w:val="Akapitzlist"/>
        <w:numPr>
          <w:ilvl w:val="0"/>
          <w:numId w:val="13"/>
        </w:numPr>
        <w:tabs>
          <w:tab w:val="num" w:pos="426"/>
        </w:tabs>
        <w:ind w:left="426"/>
        <w:jc w:val="both"/>
        <w:rPr>
          <w:sz w:val="22"/>
        </w:rPr>
      </w:pPr>
      <w:r w:rsidRPr="00554F17">
        <w:rPr>
          <w:sz w:val="22"/>
        </w:rPr>
        <w:t xml:space="preserve">Przedmiot umowy zostanie dostarczony do poniżej wskazanej siedziby </w:t>
      </w:r>
      <w:r w:rsidR="00D43253" w:rsidRPr="00554F17">
        <w:rPr>
          <w:sz w:val="22"/>
        </w:rPr>
        <w:t>Działu Infrastruktury Systemów Informatycznych UJ przy ul. Reymonta 4 30-059 Kraków</w:t>
      </w:r>
      <w:r w:rsidRPr="00554F17">
        <w:rPr>
          <w:sz w:val="22"/>
        </w:rPr>
        <w:t>, przy czym osobą odpowiedzialną za odbiór urządzenia i nadzór ze strony Zamawiającego jest Pan/i …,</w:t>
      </w:r>
      <w:r w:rsidRPr="00554F17">
        <w:rPr>
          <w:bCs/>
          <w:sz w:val="22"/>
        </w:rPr>
        <w:t xml:space="preserve"> e-mail: ………… lub inna osoba z ww. jednostki organizacyjnej UJ wskazana przez Zamawiającego, zaś ze strony Wykonawcy </w:t>
      </w:r>
      <w:r w:rsidRPr="00554F17">
        <w:rPr>
          <w:sz w:val="22"/>
        </w:rPr>
        <w:t>jest Pan/i …,</w:t>
      </w:r>
      <w:r w:rsidRPr="00554F17">
        <w:rPr>
          <w:bCs/>
          <w:sz w:val="22"/>
        </w:rPr>
        <w:t xml:space="preserve"> e-mail: ………… lub inna osoba wskazana przez Wykonawcę,</w:t>
      </w:r>
    </w:p>
    <w:p w14:paraId="3F7188E7" w14:textId="5387DD7D" w:rsidR="006008F8" w:rsidRPr="00554F17" w:rsidRDefault="00A21EC7" w:rsidP="006008F8">
      <w:pPr>
        <w:pStyle w:val="Akapitzlist"/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bCs/>
          <w:color w:val="000000" w:themeColor="text1"/>
          <w:sz w:val="22"/>
        </w:rPr>
      </w:pPr>
      <w:r w:rsidRPr="00554F17">
        <w:rPr>
          <w:color w:val="000000" w:themeColor="text1"/>
          <w:sz w:val="22"/>
        </w:rPr>
        <w:t xml:space="preserve">Wykonawca zobowiązany jest zrealizować całość przedmiotu zamówienia umowy w terminie do </w:t>
      </w:r>
      <w:r w:rsidR="004D2B0A" w:rsidRPr="00554F17">
        <w:rPr>
          <w:b/>
          <w:bCs/>
          <w:color w:val="000000" w:themeColor="text1"/>
          <w:sz w:val="22"/>
        </w:rPr>
        <w:t>200 dni</w:t>
      </w:r>
      <w:r w:rsidRPr="00554F17">
        <w:rPr>
          <w:color w:val="000000" w:themeColor="text1"/>
          <w:sz w:val="22"/>
        </w:rPr>
        <w:t xml:space="preserve"> licząc </w:t>
      </w:r>
      <w:r w:rsidR="00643039" w:rsidRPr="00554F17">
        <w:rPr>
          <w:color w:val="000000" w:themeColor="text1"/>
          <w:sz w:val="22"/>
        </w:rPr>
        <w:t xml:space="preserve">od dnia udzielenia zamówienia tj. </w:t>
      </w:r>
      <w:r w:rsidRPr="00554F17">
        <w:rPr>
          <w:color w:val="000000" w:themeColor="text1"/>
          <w:sz w:val="22"/>
        </w:rPr>
        <w:t>od dnia zawarcia umowy.</w:t>
      </w:r>
      <w:r w:rsidR="006008F8" w:rsidRPr="00554F17">
        <w:rPr>
          <w:bCs/>
          <w:sz w:val="22"/>
        </w:rPr>
        <w:t xml:space="preserve"> </w:t>
      </w:r>
      <w:r w:rsidR="006008F8" w:rsidRPr="00554F17">
        <w:rPr>
          <w:bCs/>
          <w:color w:val="000000" w:themeColor="text1"/>
          <w:sz w:val="22"/>
        </w:rPr>
        <w:t>Wykonawca zapewnia gotowość do realizacji zamówienia w dniu zawarcia umowy. Zamawiający dopuszcza wcześniejszą realizację zamówienia.</w:t>
      </w:r>
    </w:p>
    <w:p w14:paraId="6288D7E9" w14:textId="77777777" w:rsidR="003A0212" w:rsidRPr="00554F17" w:rsidRDefault="003A0212" w:rsidP="00643039">
      <w:pPr>
        <w:pStyle w:val="Akapitzlist"/>
        <w:numPr>
          <w:ilvl w:val="0"/>
          <w:numId w:val="13"/>
        </w:numPr>
        <w:ind w:left="426" w:hanging="426"/>
        <w:jc w:val="both"/>
        <w:rPr>
          <w:sz w:val="22"/>
        </w:rPr>
      </w:pPr>
      <w:r w:rsidRPr="00554F17">
        <w:rPr>
          <w:sz w:val="22"/>
        </w:rPr>
        <w:t>Wykonawca zobowiązuje się wykonać wszelkie niezbędne czynności dla zrealizowania przedmiotu umowy określonego w ust. 1.</w:t>
      </w:r>
    </w:p>
    <w:p w14:paraId="36CFE94D" w14:textId="74CC78B6" w:rsidR="003A0212" w:rsidRPr="00554F17" w:rsidRDefault="003A0212" w:rsidP="00643039">
      <w:pPr>
        <w:pStyle w:val="Akapitzlist"/>
        <w:numPr>
          <w:ilvl w:val="0"/>
          <w:numId w:val="13"/>
        </w:numPr>
        <w:ind w:left="426" w:hanging="426"/>
        <w:jc w:val="both"/>
        <w:rPr>
          <w:sz w:val="22"/>
        </w:rPr>
      </w:pPr>
      <w:r w:rsidRPr="00554F17">
        <w:rPr>
          <w:sz w:val="22"/>
        </w:rPr>
        <w:t>Integralną częścią niniejszej umowy są dokumenty postępowania o udzielenie zamówienia, w tym w szczególności SWZ wraz z załącznikami i oferta Wykonawcy z dnia …….……202</w:t>
      </w:r>
      <w:r w:rsidR="004D2B0A" w:rsidRPr="00554F17">
        <w:rPr>
          <w:sz w:val="22"/>
        </w:rPr>
        <w:t>2</w:t>
      </w:r>
      <w:r w:rsidRPr="00554F17">
        <w:rPr>
          <w:sz w:val="22"/>
        </w:rPr>
        <w:t xml:space="preserve"> r.</w:t>
      </w:r>
    </w:p>
    <w:p w14:paraId="6135F8C6" w14:textId="716B1741" w:rsidR="003A0212" w:rsidRPr="00554F17" w:rsidRDefault="003A0212" w:rsidP="00643039">
      <w:pPr>
        <w:pStyle w:val="Akapitzlist"/>
        <w:numPr>
          <w:ilvl w:val="0"/>
          <w:numId w:val="13"/>
        </w:numPr>
        <w:ind w:left="426" w:hanging="426"/>
        <w:jc w:val="both"/>
        <w:rPr>
          <w:sz w:val="22"/>
        </w:rPr>
      </w:pPr>
      <w:r w:rsidRPr="00554F17">
        <w:rPr>
          <w:sz w:val="22"/>
        </w:rPr>
        <w:t xml:space="preserve">Wykonawca ponosi całkowitą odpowiedzialność materialną i prawną za powstałe </w:t>
      </w:r>
      <w:r w:rsidRPr="00554F17">
        <w:rPr>
          <w:sz w:val="22"/>
        </w:rPr>
        <w:br/>
        <w:t>u Zamawiającego, jak i osób trzecich, szkody spowodowane działaniem lub zaniechaniem Wykonawcy lub osób, którymi się posługuje przy realizacji niniejszej umowy</w:t>
      </w:r>
      <w:r w:rsidR="00C83DC9" w:rsidRPr="00554F17">
        <w:rPr>
          <w:sz w:val="22"/>
        </w:rPr>
        <w:t>.</w:t>
      </w:r>
    </w:p>
    <w:p w14:paraId="6E95C0E8" w14:textId="77777777" w:rsidR="003A0212" w:rsidRPr="00554F17" w:rsidRDefault="003A0212" w:rsidP="00643039">
      <w:pPr>
        <w:pStyle w:val="Akapitzlist"/>
        <w:numPr>
          <w:ilvl w:val="0"/>
          <w:numId w:val="13"/>
        </w:numPr>
        <w:ind w:left="426" w:hanging="426"/>
        <w:jc w:val="both"/>
        <w:rPr>
          <w:sz w:val="22"/>
        </w:rPr>
      </w:pPr>
      <w:r w:rsidRPr="00554F17">
        <w:rPr>
          <w:sz w:val="22"/>
        </w:rPr>
        <w:t xml:space="preserve">Zlecenie wykonania części umowy podwykonawcom nie zmienia zobowiązań Wykonawcy wobec Zamawiającego za wykonanie tej części umowy. Wykonawca jest </w:t>
      </w:r>
      <w:r w:rsidRPr="00554F17">
        <w:rPr>
          <w:sz w:val="22"/>
          <w:lang w:val="x-none"/>
        </w:rPr>
        <w:t>odpowiedzialny</w:t>
      </w:r>
      <w:r w:rsidRPr="00554F17">
        <w:rPr>
          <w:sz w:val="22"/>
        </w:rPr>
        <w:t xml:space="preserve"> za działania, uchybienia i zaniedbania podwykonawców i ich pracowników w takim samym stopniu, jakby </w:t>
      </w:r>
      <w:r w:rsidRPr="00554F17">
        <w:rPr>
          <w:sz w:val="22"/>
        </w:rPr>
        <w:br/>
        <w:t>to były działania, uchybienia lub zaniedbania własne.</w:t>
      </w:r>
    </w:p>
    <w:p w14:paraId="02168397" w14:textId="77777777" w:rsidR="003A0212" w:rsidRPr="00554F17" w:rsidRDefault="003A0212" w:rsidP="003A0212">
      <w:pPr>
        <w:jc w:val="both"/>
        <w:rPr>
          <w:b/>
          <w:sz w:val="22"/>
          <w:szCs w:val="22"/>
          <w:lang w:val="x-none"/>
        </w:rPr>
      </w:pPr>
    </w:p>
    <w:p w14:paraId="14526566" w14:textId="77777777" w:rsidR="00554F17" w:rsidRDefault="00554F17" w:rsidP="003A0212">
      <w:pPr>
        <w:rPr>
          <w:b/>
          <w:sz w:val="22"/>
          <w:szCs w:val="22"/>
          <w:lang w:val="x-none"/>
        </w:rPr>
      </w:pPr>
    </w:p>
    <w:p w14:paraId="4165FB86" w14:textId="77777777" w:rsidR="00554F17" w:rsidRDefault="00554F17" w:rsidP="003A0212">
      <w:pPr>
        <w:rPr>
          <w:b/>
          <w:sz w:val="22"/>
          <w:szCs w:val="22"/>
          <w:lang w:val="x-none"/>
        </w:rPr>
      </w:pPr>
    </w:p>
    <w:p w14:paraId="34C2DC59" w14:textId="3808B71F" w:rsidR="003A0212" w:rsidRPr="00554F17" w:rsidRDefault="003A0212" w:rsidP="003A0212">
      <w:pPr>
        <w:rPr>
          <w:sz w:val="22"/>
          <w:szCs w:val="22"/>
        </w:rPr>
      </w:pPr>
      <w:r w:rsidRPr="00554F17">
        <w:rPr>
          <w:b/>
          <w:sz w:val="22"/>
          <w:szCs w:val="22"/>
          <w:lang w:val="x-none"/>
        </w:rPr>
        <w:lastRenderedPageBreak/>
        <w:t>§ 2</w:t>
      </w:r>
    </w:p>
    <w:p w14:paraId="328C076B" w14:textId="77777777" w:rsidR="003A0212" w:rsidRPr="00554F17" w:rsidRDefault="003A0212" w:rsidP="009200B3">
      <w:pPr>
        <w:widowControl/>
        <w:numPr>
          <w:ilvl w:val="0"/>
          <w:numId w:val="52"/>
        </w:numPr>
        <w:tabs>
          <w:tab w:val="clear" w:pos="1440"/>
        </w:tabs>
        <w:ind w:left="357" w:hanging="357"/>
        <w:jc w:val="both"/>
        <w:rPr>
          <w:sz w:val="22"/>
          <w:szCs w:val="22"/>
        </w:rPr>
      </w:pPr>
      <w:r w:rsidRPr="00554F17">
        <w:rPr>
          <w:sz w:val="22"/>
          <w:szCs w:val="22"/>
        </w:rPr>
        <w:t>Wykonawca oświadcza, że posiada odpowiednią wiedzę, doświadczenie i dysponuje stosowną bazą do wykonania przedmiotu umowy.</w:t>
      </w:r>
    </w:p>
    <w:p w14:paraId="4105707C" w14:textId="77777777" w:rsidR="003A0212" w:rsidRPr="00554F17" w:rsidRDefault="003A0212" w:rsidP="009200B3">
      <w:pPr>
        <w:widowControl/>
        <w:numPr>
          <w:ilvl w:val="0"/>
          <w:numId w:val="52"/>
        </w:numPr>
        <w:tabs>
          <w:tab w:val="clear" w:pos="1440"/>
        </w:tabs>
        <w:ind w:left="357" w:hanging="357"/>
        <w:jc w:val="both"/>
        <w:rPr>
          <w:sz w:val="22"/>
          <w:szCs w:val="22"/>
        </w:rPr>
      </w:pPr>
      <w:r w:rsidRPr="00554F17">
        <w:rPr>
          <w:sz w:val="22"/>
          <w:szCs w:val="22"/>
        </w:rPr>
        <w:t>Wykonawca oświadcza, iż przedmiot umowy wykona z zachowaniem wysokiej jakości użytych materiałów oraz dotrzyma umówionych terminów przy zachowaniu</w:t>
      </w:r>
      <w:r w:rsidRPr="00554F17">
        <w:rPr>
          <w:sz w:val="22"/>
          <w:szCs w:val="22"/>
          <w:lang w:val="x-none"/>
        </w:rPr>
        <w:t xml:space="preserve"> należytej staranności uwzględniając zawodowy charakter prowadzonej przez niego działalności.</w:t>
      </w:r>
    </w:p>
    <w:p w14:paraId="08B90C02" w14:textId="3843063D" w:rsidR="003A0212" w:rsidRPr="00554F17" w:rsidRDefault="003A0212" w:rsidP="009200B3">
      <w:pPr>
        <w:widowControl/>
        <w:numPr>
          <w:ilvl w:val="0"/>
          <w:numId w:val="52"/>
        </w:numPr>
        <w:tabs>
          <w:tab w:val="clear" w:pos="1440"/>
        </w:tabs>
        <w:ind w:left="357" w:hanging="357"/>
        <w:jc w:val="both"/>
        <w:rPr>
          <w:sz w:val="22"/>
          <w:szCs w:val="22"/>
        </w:rPr>
      </w:pPr>
      <w:r w:rsidRPr="00554F17">
        <w:rPr>
          <w:sz w:val="22"/>
          <w:szCs w:val="22"/>
        </w:rPr>
        <w:t xml:space="preserve">Wykonawca oświadcza, iż dostarczany sprzęt stanowiący przedmiot niniejszej umowy </w:t>
      </w:r>
      <w:r w:rsidRPr="00554F17">
        <w:rPr>
          <w:sz w:val="22"/>
          <w:szCs w:val="22"/>
        </w:rPr>
        <w:br/>
        <w:t xml:space="preserve">jest fabrycznie nowy (tj. nieregenerowany, nienaprawiany, niefabrykowany, nieużywany we wcześniejszych wdrożeniach), kompletny (w szczególności ze wszystkimi podzespołami, częściami, materiałami niezbędnymi do uruchomienia i użytkowania), jego zakup </w:t>
      </w:r>
      <w:r w:rsidRPr="00554F17">
        <w:rPr>
          <w:sz w:val="22"/>
          <w:szCs w:val="22"/>
        </w:rPr>
        <w:br/>
        <w:t xml:space="preserve">i korzystanie z niego zgodnie z przeznaczeniem, nie narusza prawa, w tym praw osób trzecich, </w:t>
      </w:r>
      <w:r w:rsidRPr="00554F17">
        <w:rPr>
          <w:sz w:val="22"/>
          <w:szCs w:val="22"/>
        </w:rPr>
        <w:br/>
        <w:t>a w zakresie bezpieczeństwa odpowiada normom CE w zakresie bezpieczeństwa urządzeń elektrycznych.</w:t>
      </w:r>
    </w:p>
    <w:p w14:paraId="10A3EC12" w14:textId="77777777" w:rsidR="00EC39A3" w:rsidRPr="00554F17" w:rsidRDefault="00EC39A3" w:rsidP="00EC39A3">
      <w:pPr>
        <w:widowControl/>
        <w:ind w:left="357"/>
        <w:jc w:val="both"/>
        <w:rPr>
          <w:sz w:val="22"/>
          <w:szCs w:val="22"/>
        </w:rPr>
      </w:pPr>
    </w:p>
    <w:p w14:paraId="3E0E5CBA" w14:textId="77777777" w:rsidR="003A0212" w:rsidRPr="00554F17" w:rsidRDefault="003A0212" w:rsidP="003A0212">
      <w:pPr>
        <w:rPr>
          <w:sz w:val="22"/>
          <w:szCs w:val="22"/>
        </w:rPr>
      </w:pPr>
      <w:r w:rsidRPr="00554F17">
        <w:rPr>
          <w:b/>
          <w:sz w:val="22"/>
          <w:szCs w:val="22"/>
          <w:lang w:val="x-none"/>
        </w:rPr>
        <w:t>§ 3</w:t>
      </w:r>
    </w:p>
    <w:p w14:paraId="480827A8" w14:textId="77777777" w:rsidR="003A0212" w:rsidRPr="00554F17" w:rsidRDefault="003A0212" w:rsidP="009200B3">
      <w:pPr>
        <w:widowControl/>
        <w:numPr>
          <w:ilvl w:val="6"/>
          <w:numId w:val="49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554F17">
        <w:rPr>
          <w:sz w:val="22"/>
          <w:szCs w:val="22"/>
          <w:lang w:val="x-none"/>
        </w:rPr>
        <w:t>Wysokość wynagrodzenia przysługującego Wykonawcy za wykonanie przedmiotu umowy ustalona została na podstawie oferty Wykonawcy.</w:t>
      </w:r>
    </w:p>
    <w:p w14:paraId="7BE63AEF" w14:textId="77777777" w:rsidR="003A0212" w:rsidRPr="00554F17" w:rsidRDefault="003A0212" w:rsidP="009200B3">
      <w:pPr>
        <w:widowControl/>
        <w:numPr>
          <w:ilvl w:val="6"/>
          <w:numId w:val="49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554F17">
        <w:rPr>
          <w:sz w:val="22"/>
          <w:szCs w:val="22"/>
          <w:lang w:val="x-none"/>
        </w:rPr>
        <w:t xml:space="preserve">Wynagrodzenie ryczałtowe za przedmiot umowy ustala się na </w:t>
      </w:r>
      <w:r w:rsidRPr="00554F17">
        <w:rPr>
          <w:b/>
          <w:sz w:val="22"/>
          <w:szCs w:val="22"/>
          <w:lang w:val="x-none"/>
        </w:rPr>
        <w:t>kwotę netto: ................ PLN</w:t>
      </w:r>
      <w:r w:rsidRPr="00554F17">
        <w:rPr>
          <w:sz w:val="22"/>
          <w:szCs w:val="22"/>
          <w:lang w:val="x-none"/>
        </w:rPr>
        <w:t xml:space="preserve"> </w:t>
      </w:r>
      <w:r w:rsidRPr="00554F17">
        <w:rPr>
          <w:sz w:val="22"/>
          <w:szCs w:val="22"/>
        </w:rPr>
        <w:t>(</w:t>
      </w:r>
      <w:r w:rsidRPr="00554F17">
        <w:rPr>
          <w:sz w:val="22"/>
          <w:szCs w:val="22"/>
          <w:lang w:val="x-none"/>
        </w:rPr>
        <w:t>słownie:</w:t>
      </w:r>
      <w:r w:rsidRPr="00554F17">
        <w:rPr>
          <w:sz w:val="22"/>
          <w:szCs w:val="22"/>
        </w:rPr>
        <w:t xml:space="preserve"> </w:t>
      </w:r>
      <w:r w:rsidRPr="00554F17">
        <w:rPr>
          <w:sz w:val="22"/>
          <w:szCs w:val="22"/>
          <w:lang w:val="x-none"/>
        </w:rPr>
        <w:t xml:space="preserve"> ............................................ złotych 00/100</w:t>
      </w:r>
      <w:r w:rsidRPr="00554F17">
        <w:rPr>
          <w:sz w:val="22"/>
          <w:szCs w:val="22"/>
        </w:rPr>
        <w:t>)</w:t>
      </w:r>
      <w:r w:rsidRPr="00554F17">
        <w:rPr>
          <w:sz w:val="22"/>
          <w:szCs w:val="22"/>
          <w:lang w:val="x-none"/>
        </w:rPr>
        <w:t xml:space="preserve">, co po doliczeniu należnej stawki podatku VAT daje </w:t>
      </w:r>
      <w:r w:rsidRPr="00554F17">
        <w:rPr>
          <w:b/>
          <w:sz w:val="22"/>
          <w:szCs w:val="22"/>
          <w:lang w:val="x-none"/>
        </w:rPr>
        <w:t>kwotę brutto: ............... PLN</w:t>
      </w:r>
      <w:r w:rsidRPr="00554F17">
        <w:rPr>
          <w:sz w:val="22"/>
          <w:szCs w:val="22"/>
          <w:lang w:val="x-none"/>
        </w:rPr>
        <w:t xml:space="preserve">, </w:t>
      </w:r>
      <w:r w:rsidRPr="00554F17">
        <w:rPr>
          <w:sz w:val="22"/>
          <w:szCs w:val="22"/>
        </w:rPr>
        <w:t>(</w:t>
      </w:r>
      <w:r w:rsidRPr="00554F17">
        <w:rPr>
          <w:sz w:val="22"/>
          <w:szCs w:val="22"/>
          <w:lang w:val="x-none"/>
        </w:rPr>
        <w:t>słownie:</w:t>
      </w:r>
      <w:r w:rsidRPr="00554F17">
        <w:rPr>
          <w:sz w:val="22"/>
          <w:szCs w:val="22"/>
        </w:rPr>
        <w:t xml:space="preserve"> </w:t>
      </w:r>
      <w:r w:rsidRPr="00554F17">
        <w:rPr>
          <w:sz w:val="22"/>
          <w:szCs w:val="22"/>
          <w:lang w:val="x-none"/>
        </w:rPr>
        <w:t xml:space="preserve"> ...................... złotych 00/100</w:t>
      </w:r>
      <w:r w:rsidRPr="00554F17">
        <w:rPr>
          <w:sz w:val="22"/>
          <w:szCs w:val="22"/>
        </w:rPr>
        <w:t>).</w:t>
      </w:r>
    </w:p>
    <w:p w14:paraId="4A6FDA09" w14:textId="18530AA3" w:rsidR="003A0212" w:rsidRPr="00554F17" w:rsidRDefault="003A0212" w:rsidP="009200B3">
      <w:pPr>
        <w:widowControl/>
        <w:numPr>
          <w:ilvl w:val="6"/>
          <w:numId w:val="49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554F17">
        <w:rPr>
          <w:sz w:val="22"/>
          <w:szCs w:val="22"/>
          <w:lang w:val="x-none"/>
        </w:rPr>
        <w:t xml:space="preserve">Zamawiający oświadcza, iż zgodnie z ustawą z dnia 11 marca 2004 r. o podatku </w:t>
      </w:r>
      <w:r w:rsidRPr="00554F17">
        <w:rPr>
          <w:sz w:val="22"/>
          <w:szCs w:val="22"/>
          <w:lang w:val="x-none"/>
        </w:rPr>
        <w:br/>
        <w:t>od towarów i usług (t. j. Dz. U. 202</w:t>
      </w:r>
      <w:r w:rsidR="003D3C38" w:rsidRPr="00554F17">
        <w:rPr>
          <w:sz w:val="22"/>
          <w:szCs w:val="22"/>
        </w:rPr>
        <w:t>0</w:t>
      </w:r>
      <w:r w:rsidRPr="00554F17">
        <w:rPr>
          <w:sz w:val="22"/>
          <w:szCs w:val="22"/>
          <w:lang w:val="x-none"/>
        </w:rPr>
        <w:t xml:space="preserve"> poz. </w:t>
      </w:r>
      <w:r w:rsidR="003D3C38" w:rsidRPr="00554F17">
        <w:rPr>
          <w:sz w:val="22"/>
          <w:szCs w:val="22"/>
        </w:rPr>
        <w:t>106</w:t>
      </w:r>
      <w:r w:rsidRPr="00554F17">
        <w:rPr>
          <w:sz w:val="22"/>
          <w:szCs w:val="22"/>
          <w:lang w:val="x-none"/>
        </w:rPr>
        <w:t xml:space="preserve"> ze zm.) będzie ubiegał się o zgodę na zastosowanie 0% stawki podatku od towarów i usług VAT na </w:t>
      </w:r>
      <w:r w:rsidR="00AF079F" w:rsidRPr="00554F17">
        <w:rPr>
          <w:sz w:val="22"/>
          <w:szCs w:val="22"/>
          <w:lang w:val="x-none"/>
        </w:rPr>
        <w:t>zamawiany</w:t>
      </w:r>
      <w:r w:rsidRPr="00554F17">
        <w:rPr>
          <w:sz w:val="22"/>
          <w:szCs w:val="22"/>
          <w:lang w:val="x-none"/>
        </w:rPr>
        <w:t xml:space="preserve"> sprzęt komputerowy w zakresie objętym ww. stawką podatkową – zgodnie z art. 83 ust. 1 pkt 26 przywołanej ustawy.</w:t>
      </w:r>
    </w:p>
    <w:p w14:paraId="400C64CF" w14:textId="3E93094A" w:rsidR="003A0212" w:rsidRPr="00554F17" w:rsidRDefault="003A0212" w:rsidP="009200B3">
      <w:pPr>
        <w:widowControl/>
        <w:numPr>
          <w:ilvl w:val="6"/>
          <w:numId w:val="49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554F17">
        <w:rPr>
          <w:sz w:val="22"/>
          <w:szCs w:val="22"/>
          <w:lang w:val="x-none"/>
        </w:rPr>
        <w:t xml:space="preserve">Wykonawca w ciągu 14 dni od otrzymania zawiadomienia Zamawiającego przesłanego na adres poczty elektronicznej Wykonawcy o wydaniu zaświadczenia przez ministra właściwego </w:t>
      </w:r>
      <w:r w:rsidRPr="00554F17">
        <w:rPr>
          <w:sz w:val="22"/>
          <w:szCs w:val="22"/>
          <w:lang w:val="x-none"/>
        </w:rPr>
        <w:br/>
        <w:t>ds. szkolnictwa wyższego, potwierdzającego przeznaczenie dostarczonego sprzętu dla placówki oświatowej w rozumieniu art. 83 ust. 1 pkt 26 ustawy z dnia 11 marca 2004 r. o podatku od towarów i usług (t. j. Dz. U. 202</w:t>
      </w:r>
      <w:r w:rsidR="005008D7" w:rsidRPr="00554F17">
        <w:rPr>
          <w:sz w:val="22"/>
          <w:szCs w:val="22"/>
        </w:rPr>
        <w:t>0</w:t>
      </w:r>
      <w:r w:rsidRPr="00554F17">
        <w:rPr>
          <w:sz w:val="22"/>
          <w:szCs w:val="22"/>
          <w:lang w:val="x-none"/>
        </w:rPr>
        <w:t xml:space="preserve"> poz. </w:t>
      </w:r>
      <w:r w:rsidR="005008D7" w:rsidRPr="00554F17">
        <w:rPr>
          <w:sz w:val="22"/>
          <w:szCs w:val="22"/>
        </w:rPr>
        <w:t>106</w:t>
      </w:r>
      <w:r w:rsidRPr="00554F17">
        <w:rPr>
          <w:sz w:val="22"/>
          <w:szCs w:val="22"/>
        </w:rPr>
        <w:t xml:space="preserve"> ze zm.</w:t>
      </w:r>
      <w:r w:rsidRPr="00554F17">
        <w:rPr>
          <w:sz w:val="22"/>
          <w:szCs w:val="22"/>
          <w:lang w:val="x-none"/>
        </w:rPr>
        <w:t xml:space="preserve">), </w:t>
      </w:r>
      <w:r w:rsidRPr="00554F17">
        <w:rPr>
          <w:sz w:val="22"/>
          <w:szCs w:val="22"/>
        </w:rPr>
        <w:t xml:space="preserve">wystawi i </w:t>
      </w:r>
      <w:r w:rsidRPr="00554F17">
        <w:rPr>
          <w:sz w:val="22"/>
          <w:szCs w:val="22"/>
          <w:lang w:val="x-none"/>
        </w:rPr>
        <w:t xml:space="preserve">doręczy </w:t>
      </w:r>
      <w:r w:rsidRPr="00554F17">
        <w:rPr>
          <w:sz w:val="22"/>
          <w:szCs w:val="22"/>
        </w:rPr>
        <w:t xml:space="preserve">Zamawiającemu </w:t>
      </w:r>
      <w:r w:rsidRPr="00554F17">
        <w:rPr>
          <w:sz w:val="22"/>
          <w:szCs w:val="22"/>
          <w:lang w:val="x-none"/>
        </w:rPr>
        <w:t xml:space="preserve">wystawioną korektę faktury opiewającą na kwotę netto wskazaną w § 3 ust. 2 umowy w zakresie objętym stawką 0% VAT do siedziby Działu Zaopatrzenia - Sekcji Aparatury UJ w Krakowie (30-060) przy </w:t>
      </w:r>
      <w:r w:rsidR="00942720" w:rsidRPr="00554F17">
        <w:rPr>
          <w:sz w:val="22"/>
          <w:szCs w:val="22"/>
          <w:lang w:val="x-none"/>
        </w:rPr>
        <w:br/>
      </w:r>
      <w:r w:rsidRPr="00554F17">
        <w:rPr>
          <w:sz w:val="22"/>
          <w:szCs w:val="22"/>
          <w:lang w:val="x-none"/>
        </w:rPr>
        <w:t>ul. Ingardena 3, pokój nr 5</w:t>
      </w:r>
      <w:r w:rsidRPr="00554F17">
        <w:rPr>
          <w:sz w:val="22"/>
          <w:szCs w:val="22"/>
        </w:rPr>
        <w:t>. P</w:t>
      </w:r>
      <w:r w:rsidRPr="00554F17">
        <w:rPr>
          <w:sz w:val="22"/>
          <w:szCs w:val="22"/>
          <w:lang w:val="x-none"/>
        </w:rPr>
        <w:t>ostanowienia zdania pierwszego nie stosuje się w przypadku, gdy Wykonawca wystawił fakturę opiewającą na kwotę wynagrodzenia netto</w:t>
      </w:r>
      <w:r w:rsidRPr="00554F17">
        <w:rPr>
          <w:sz w:val="22"/>
          <w:szCs w:val="22"/>
        </w:rPr>
        <w:t xml:space="preserve"> </w:t>
      </w:r>
      <w:r w:rsidRPr="00554F17">
        <w:rPr>
          <w:sz w:val="22"/>
          <w:szCs w:val="22"/>
          <w:lang w:val="x-none"/>
        </w:rPr>
        <w:t>w zakresie objętym stawką 0%</w:t>
      </w:r>
      <w:r w:rsidRPr="00554F17">
        <w:rPr>
          <w:sz w:val="22"/>
          <w:szCs w:val="22"/>
        </w:rPr>
        <w:t xml:space="preserve"> VAT</w:t>
      </w:r>
      <w:r w:rsidRPr="00554F17">
        <w:rPr>
          <w:sz w:val="22"/>
          <w:szCs w:val="22"/>
          <w:lang w:val="x-none"/>
        </w:rPr>
        <w:t>.</w:t>
      </w:r>
      <w:r w:rsidRPr="00554F17">
        <w:rPr>
          <w:sz w:val="22"/>
          <w:szCs w:val="22"/>
        </w:rPr>
        <w:t xml:space="preserve"> Wykonawca dokona zwrotu należności wskazanej w powyższej fakturze korygującej na wskazany przez Zamawiającego rachunek  bankowy w terminie do 21 dni, licząc od dnia jej wystawienia.</w:t>
      </w:r>
    </w:p>
    <w:p w14:paraId="3684355D" w14:textId="77777777" w:rsidR="003A0212" w:rsidRPr="00554F17" w:rsidRDefault="003A0212" w:rsidP="009200B3">
      <w:pPr>
        <w:widowControl/>
        <w:numPr>
          <w:ilvl w:val="6"/>
          <w:numId w:val="49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554F17">
        <w:rPr>
          <w:sz w:val="22"/>
          <w:szCs w:val="22"/>
          <w:lang w:val="x-none"/>
        </w:rPr>
        <w:t>Wynagrodzenie określone w ust. 2 obejmuje wszystkie koszty, które Wykonawca powinien był przewidzieć w celu prawidłowego wykonania umowy.</w:t>
      </w:r>
    </w:p>
    <w:p w14:paraId="08FFF44D" w14:textId="77777777" w:rsidR="003A0212" w:rsidRPr="00554F17" w:rsidRDefault="003A0212" w:rsidP="009200B3">
      <w:pPr>
        <w:widowControl/>
        <w:numPr>
          <w:ilvl w:val="6"/>
          <w:numId w:val="49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554F17">
        <w:rPr>
          <w:sz w:val="22"/>
          <w:szCs w:val="22"/>
          <w:lang w:val="x-none"/>
        </w:rPr>
        <w:t xml:space="preserve">Zamawiający jest </w:t>
      </w:r>
      <w:r w:rsidRPr="00554F17">
        <w:rPr>
          <w:sz w:val="22"/>
          <w:szCs w:val="22"/>
        </w:rPr>
        <w:t>podatnikiem</w:t>
      </w:r>
      <w:r w:rsidRPr="00554F17">
        <w:rPr>
          <w:sz w:val="22"/>
          <w:szCs w:val="22"/>
          <w:lang w:val="x-none"/>
        </w:rPr>
        <w:t xml:space="preserve"> VAT i posiada NIP 675-000-22-36.</w:t>
      </w:r>
    </w:p>
    <w:p w14:paraId="5E4BD456" w14:textId="77777777" w:rsidR="003A0212" w:rsidRPr="00554F17" w:rsidRDefault="003A0212" w:rsidP="009200B3">
      <w:pPr>
        <w:widowControl/>
        <w:numPr>
          <w:ilvl w:val="6"/>
          <w:numId w:val="49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554F17">
        <w:rPr>
          <w:sz w:val="22"/>
          <w:szCs w:val="22"/>
          <w:lang w:val="x-none"/>
        </w:rPr>
        <w:t>Wykonawca jest p</w:t>
      </w:r>
      <w:r w:rsidRPr="00554F17">
        <w:rPr>
          <w:sz w:val="22"/>
          <w:szCs w:val="22"/>
        </w:rPr>
        <w:t>odatnikiem</w:t>
      </w:r>
      <w:r w:rsidRPr="00554F17">
        <w:rPr>
          <w:sz w:val="22"/>
          <w:szCs w:val="22"/>
          <w:lang w:val="x-none"/>
        </w:rPr>
        <w:t xml:space="preserve"> VAT i posiada NIP ................................ lub nie jest </w:t>
      </w:r>
      <w:r w:rsidRPr="00554F17">
        <w:rPr>
          <w:sz w:val="22"/>
          <w:szCs w:val="22"/>
        </w:rPr>
        <w:t>podatnikiem</w:t>
      </w:r>
      <w:r w:rsidRPr="00554F17">
        <w:rPr>
          <w:sz w:val="22"/>
          <w:szCs w:val="22"/>
          <w:lang w:val="x-none"/>
        </w:rPr>
        <w:t xml:space="preserve"> VAT na terytorium Rzeczypospolitej Polskiej. </w:t>
      </w:r>
    </w:p>
    <w:p w14:paraId="1E1DC115" w14:textId="77777777" w:rsidR="003A0212" w:rsidRPr="00554F17" w:rsidRDefault="003A0212" w:rsidP="009200B3">
      <w:pPr>
        <w:widowControl/>
        <w:numPr>
          <w:ilvl w:val="6"/>
          <w:numId w:val="49"/>
        </w:numPr>
        <w:tabs>
          <w:tab w:val="clear" w:pos="720"/>
        </w:tabs>
        <w:ind w:left="357" w:hanging="357"/>
        <w:jc w:val="both"/>
        <w:rPr>
          <w:sz w:val="22"/>
          <w:szCs w:val="22"/>
          <w:lang w:val="x-none"/>
        </w:rPr>
      </w:pPr>
      <w:r w:rsidRPr="00554F17">
        <w:rPr>
          <w:sz w:val="22"/>
          <w:szCs w:val="22"/>
        </w:rPr>
        <w:t xml:space="preserve">Należny od kwoty wynagrodzenia podatek od towarów i usług VAT, pokryje Zamawiający na konto właściwego </w:t>
      </w:r>
      <w:r w:rsidRPr="00554F17">
        <w:rPr>
          <w:sz w:val="22"/>
          <w:szCs w:val="22"/>
          <w:lang w:val="x-none"/>
        </w:rPr>
        <w:t>Urzędu</w:t>
      </w:r>
      <w:r w:rsidRPr="00554F17">
        <w:rPr>
          <w:sz w:val="22"/>
          <w:szCs w:val="22"/>
        </w:rPr>
        <w:t xml:space="preserve"> Skarbowego w przypadku powstania u Zamawiającego obowiązku podatkowego zgodnie z przepisami o podatku od towarów i usług.</w:t>
      </w:r>
      <w:r w:rsidRPr="00554F17">
        <w:rPr>
          <w:rStyle w:val="Znakiprzypiswdolnych"/>
          <w:sz w:val="22"/>
          <w:szCs w:val="22"/>
        </w:rPr>
        <w:footnoteReference w:id="2"/>
      </w:r>
    </w:p>
    <w:p w14:paraId="7685144C" w14:textId="77777777" w:rsidR="003A0212" w:rsidRPr="00554F17" w:rsidRDefault="003A0212" w:rsidP="003A0212">
      <w:pPr>
        <w:ind w:left="540"/>
        <w:rPr>
          <w:b/>
          <w:sz w:val="22"/>
          <w:szCs w:val="22"/>
          <w:lang w:val="x-none"/>
        </w:rPr>
      </w:pPr>
    </w:p>
    <w:p w14:paraId="6A68A75C" w14:textId="77777777" w:rsidR="003A0212" w:rsidRPr="00554F17" w:rsidRDefault="003A0212" w:rsidP="003A0212">
      <w:pPr>
        <w:rPr>
          <w:b/>
          <w:sz w:val="22"/>
          <w:szCs w:val="22"/>
          <w:lang w:val="x-none"/>
        </w:rPr>
      </w:pPr>
      <w:r w:rsidRPr="00554F17">
        <w:rPr>
          <w:b/>
          <w:sz w:val="22"/>
          <w:szCs w:val="22"/>
          <w:lang w:val="x-none"/>
        </w:rPr>
        <w:t>§ 4</w:t>
      </w:r>
    </w:p>
    <w:p w14:paraId="4BE96916" w14:textId="476A007C" w:rsidR="003A0212" w:rsidRPr="00554F17" w:rsidRDefault="003A0212" w:rsidP="009200B3">
      <w:pPr>
        <w:pStyle w:val="Akapitzlist"/>
        <w:numPr>
          <w:ilvl w:val="0"/>
          <w:numId w:val="51"/>
        </w:numPr>
        <w:jc w:val="both"/>
        <w:rPr>
          <w:sz w:val="22"/>
        </w:rPr>
      </w:pPr>
      <w:r w:rsidRPr="00554F17">
        <w:rPr>
          <w:sz w:val="22"/>
        </w:rPr>
        <w:t xml:space="preserve">Wynagrodzenie, o którym mowa w § 3 umowy zostanie zapłacone jednorazowo po dostawie </w:t>
      </w:r>
      <w:r w:rsidR="00B96A74" w:rsidRPr="00554F17">
        <w:rPr>
          <w:sz w:val="22"/>
        </w:rPr>
        <w:br/>
      </w:r>
      <w:r w:rsidR="00AB56DA" w:rsidRPr="00554F17">
        <w:rPr>
          <w:sz w:val="22"/>
        </w:rPr>
        <w:t xml:space="preserve">i wykonaniu </w:t>
      </w:r>
      <w:r w:rsidRPr="00554F17">
        <w:rPr>
          <w:sz w:val="22"/>
        </w:rPr>
        <w:t>całości przedmiotu umowy do Zamawiającego, potwierdzonej protokołem odbioru podpisanym przez Zamawiającego bez zastrzeżeń.</w:t>
      </w:r>
    </w:p>
    <w:p w14:paraId="547143B6" w14:textId="77777777" w:rsidR="003A0212" w:rsidRPr="00554F17" w:rsidRDefault="003A0212" w:rsidP="009200B3">
      <w:pPr>
        <w:numPr>
          <w:ilvl w:val="0"/>
          <w:numId w:val="51"/>
        </w:numPr>
        <w:suppressAutoHyphens w:val="0"/>
        <w:jc w:val="both"/>
        <w:rPr>
          <w:sz w:val="22"/>
          <w:szCs w:val="22"/>
          <w:lang w:val="x-none" w:eastAsia="x-none"/>
        </w:rPr>
      </w:pPr>
      <w:r w:rsidRPr="00554F17">
        <w:rPr>
          <w:sz w:val="22"/>
          <w:szCs w:val="22"/>
          <w:lang w:val="x-none" w:eastAsia="x-none"/>
        </w:rPr>
        <w:t xml:space="preserve">Zamawiający przystąpi do czynności odbioru po powiadomieniu go przez Wykonawcę o gotowości </w:t>
      </w:r>
      <w:r w:rsidRPr="00554F17">
        <w:rPr>
          <w:sz w:val="22"/>
          <w:szCs w:val="22"/>
          <w:lang w:val="x-none" w:eastAsia="x-none"/>
        </w:rPr>
        <w:lastRenderedPageBreak/>
        <w:t>do odbioru. Dokument zgłoszenia o gotowości do odbioru Wykonawca zobowiązany jest dostarczyć do osoby wskazanej w § 1 ust. 2 umowy na co najmniej 3 dni robocze przed planowanym terminem odbioru.</w:t>
      </w:r>
    </w:p>
    <w:p w14:paraId="183F8B57" w14:textId="77777777" w:rsidR="003A0212" w:rsidRPr="00554F17" w:rsidRDefault="003A0212" w:rsidP="009200B3">
      <w:pPr>
        <w:widowControl/>
        <w:numPr>
          <w:ilvl w:val="0"/>
          <w:numId w:val="51"/>
        </w:numPr>
        <w:suppressAutoHyphens w:val="0"/>
        <w:jc w:val="both"/>
        <w:rPr>
          <w:sz w:val="22"/>
          <w:szCs w:val="22"/>
          <w:lang w:val="x-none" w:eastAsia="x-none"/>
        </w:rPr>
      </w:pPr>
      <w:r w:rsidRPr="00554F17">
        <w:rPr>
          <w:sz w:val="22"/>
          <w:szCs w:val="22"/>
          <w:lang w:val="x-none" w:eastAsia="x-none"/>
        </w:rPr>
        <w:t xml:space="preserve">Za dzień odbioru przedmiotu umowy Strony uważać będą dzień faktycznej realizacji przez Wykonawcę czynności składających się na </w:t>
      </w:r>
      <w:r w:rsidRPr="00554F17">
        <w:rPr>
          <w:sz w:val="22"/>
          <w:szCs w:val="22"/>
          <w:lang w:eastAsia="x-none"/>
        </w:rPr>
        <w:t xml:space="preserve">cały </w:t>
      </w:r>
      <w:r w:rsidRPr="00554F17">
        <w:rPr>
          <w:sz w:val="22"/>
          <w:szCs w:val="22"/>
          <w:lang w:val="x-none" w:eastAsia="x-none"/>
        </w:rPr>
        <w:t>przedmiot zamówienia, który zostanie odnotowany w protokole.</w:t>
      </w:r>
    </w:p>
    <w:p w14:paraId="58D1437F" w14:textId="2FDF4C3B" w:rsidR="003A0212" w:rsidRPr="00554F17" w:rsidRDefault="003A0212" w:rsidP="009200B3">
      <w:pPr>
        <w:widowControl/>
        <w:numPr>
          <w:ilvl w:val="0"/>
          <w:numId w:val="51"/>
        </w:numPr>
        <w:suppressAutoHyphens w:val="0"/>
        <w:jc w:val="both"/>
        <w:rPr>
          <w:sz w:val="22"/>
          <w:szCs w:val="22"/>
          <w:lang w:val="x-none" w:eastAsia="x-none"/>
        </w:rPr>
      </w:pPr>
      <w:r w:rsidRPr="00554F17">
        <w:rPr>
          <w:sz w:val="22"/>
          <w:szCs w:val="22"/>
          <w:lang w:val="x-none" w:eastAsia="x-none"/>
        </w:rPr>
        <w:t>Protokół odbioru przedmiotu umowy będzie sporządzony z udziałem upoważnionych przedstawicieli stron umowy, po sprawdzeniu zgodności realizacji przedmiotu umowy zgodnie z warunkami umowy, SWZ i ofertą Wykonawcy oraz przeprowadzeniu uruchomienia</w:t>
      </w:r>
      <w:r w:rsidR="006A1D54" w:rsidRPr="00554F17">
        <w:rPr>
          <w:sz w:val="22"/>
          <w:szCs w:val="22"/>
          <w:lang w:eastAsia="x-none"/>
        </w:rPr>
        <w:t xml:space="preserve">. </w:t>
      </w:r>
      <w:r w:rsidR="00FC0579" w:rsidRPr="00554F17">
        <w:rPr>
          <w:sz w:val="22"/>
          <w:szCs w:val="22"/>
          <w:lang w:eastAsia="x-none"/>
        </w:rPr>
        <w:t xml:space="preserve"> </w:t>
      </w:r>
      <w:r w:rsidR="006A1D54" w:rsidRPr="00554F17">
        <w:rPr>
          <w:sz w:val="22"/>
          <w:szCs w:val="22"/>
          <w:lang w:eastAsia="x-none"/>
        </w:rPr>
        <w:t>Wykonawca przedstawi również</w:t>
      </w:r>
      <w:r w:rsidR="00FC0579" w:rsidRPr="00554F17">
        <w:rPr>
          <w:sz w:val="22"/>
          <w:szCs w:val="22"/>
          <w:lang w:eastAsia="x-none"/>
        </w:rPr>
        <w:t xml:space="preserve"> </w:t>
      </w:r>
      <w:r w:rsidR="00B913AA" w:rsidRPr="00554F17">
        <w:rPr>
          <w:sz w:val="22"/>
          <w:szCs w:val="22"/>
          <w:lang w:eastAsia="x-none"/>
        </w:rPr>
        <w:t>wymagan</w:t>
      </w:r>
      <w:r w:rsidR="00F02781" w:rsidRPr="00554F17">
        <w:rPr>
          <w:sz w:val="22"/>
          <w:szCs w:val="22"/>
          <w:lang w:eastAsia="x-none"/>
        </w:rPr>
        <w:t>e</w:t>
      </w:r>
      <w:r w:rsidR="00B913AA" w:rsidRPr="00554F17">
        <w:rPr>
          <w:sz w:val="22"/>
          <w:szCs w:val="22"/>
          <w:lang w:eastAsia="x-none"/>
        </w:rPr>
        <w:t xml:space="preserve"> dokument</w:t>
      </w:r>
      <w:r w:rsidR="006A1D54" w:rsidRPr="00554F17">
        <w:rPr>
          <w:sz w:val="22"/>
          <w:szCs w:val="22"/>
          <w:lang w:eastAsia="x-none"/>
        </w:rPr>
        <w:t>y</w:t>
      </w:r>
      <w:r w:rsidR="00C64A0B" w:rsidRPr="00554F17">
        <w:rPr>
          <w:sz w:val="22"/>
          <w:szCs w:val="22"/>
          <w:lang w:eastAsia="x-none"/>
        </w:rPr>
        <w:t xml:space="preserve">, </w:t>
      </w:r>
      <w:r w:rsidR="00B913AA" w:rsidRPr="00554F17">
        <w:rPr>
          <w:sz w:val="22"/>
          <w:szCs w:val="22"/>
          <w:lang w:eastAsia="x-none"/>
        </w:rPr>
        <w:t>oświadcze</w:t>
      </w:r>
      <w:r w:rsidR="00C64A0B" w:rsidRPr="00554F17">
        <w:rPr>
          <w:sz w:val="22"/>
          <w:szCs w:val="22"/>
          <w:lang w:eastAsia="x-none"/>
        </w:rPr>
        <w:t>nia, certyfikaty</w:t>
      </w:r>
      <w:r w:rsidR="006A1D54" w:rsidRPr="00554F17">
        <w:rPr>
          <w:sz w:val="22"/>
          <w:szCs w:val="22"/>
          <w:lang w:eastAsia="x-none"/>
        </w:rPr>
        <w:t xml:space="preserve"> oraz normy</w:t>
      </w:r>
      <w:r w:rsidR="00C64A0B" w:rsidRPr="00554F17">
        <w:rPr>
          <w:sz w:val="22"/>
          <w:szCs w:val="22"/>
          <w:lang w:eastAsia="x-none"/>
        </w:rPr>
        <w:t xml:space="preserve"> dotyczące urządzenia</w:t>
      </w:r>
      <w:r w:rsidR="00F02781" w:rsidRPr="00554F17">
        <w:rPr>
          <w:sz w:val="22"/>
          <w:szCs w:val="22"/>
          <w:lang w:eastAsia="x-none"/>
        </w:rPr>
        <w:t xml:space="preserve"> – jeśli były wymagane zapisami SWZ.</w:t>
      </w:r>
    </w:p>
    <w:p w14:paraId="6F17567F" w14:textId="77777777" w:rsidR="003A0212" w:rsidRPr="00554F17" w:rsidRDefault="003A0212" w:rsidP="009200B3">
      <w:pPr>
        <w:widowControl/>
        <w:numPr>
          <w:ilvl w:val="0"/>
          <w:numId w:val="51"/>
        </w:numPr>
        <w:suppressAutoHyphens w:val="0"/>
        <w:jc w:val="both"/>
        <w:rPr>
          <w:sz w:val="22"/>
          <w:szCs w:val="22"/>
          <w:lang w:val="x-none" w:eastAsia="x-none"/>
        </w:rPr>
      </w:pPr>
      <w:r w:rsidRPr="00554F17">
        <w:rPr>
          <w:sz w:val="22"/>
          <w:szCs w:val="22"/>
          <w:lang w:val="x-none" w:eastAsia="x-none"/>
        </w:rPr>
        <w:t>Zamawiający dokona odbioru całości przedmiotu zamówienia w terminie do 7 dni od dnia otrzymania przez niego zawiadomienia Wykonawcy, pod warunkiem, iż przedmiot umowy będzie wolny od wad.</w:t>
      </w:r>
    </w:p>
    <w:p w14:paraId="6D5E2D89" w14:textId="77777777" w:rsidR="003A0212" w:rsidRPr="00554F17" w:rsidRDefault="003A0212" w:rsidP="009200B3">
      <w:pPr>
        <w:widowControl/>
        <w:numPr>
          <w:ilvl w:val="0"/>
          <w:numId w:val="51"/>
        </w:numPr>
        <w:suppressAutoHyphens w:val="0"/>
        <w:jc w:val="both"/>
        <w:rPr>
          <w:sz w:val="22"/>
          <w:szCs w:val="22"/>
          <w:lang w:val="x-none" w:eastAsia="x-none"/>
        </w:rPr>
      </w:pPr>
      <w:r w:rsidRPr="00554F17">
        <w:rPr>
          <w:sz w:val="22"/>
          <w:szCs w:val="22"/>
          <w:lang w:val="x-none" w:eastAsia="x-none"/>
        </w:rPr>
        <w:t xml:space="preserve">Dostawa </w:t>
      </w:r>
      <w:r w:rsidRPr="00554F17">
        <w:rPr>
          <w:sz w:val="22"/>
          <w:szCs w:val="22"/>
          <w:lang w:eastAsia="x-none"/>
        </w:rPr>
        <w:t>poszczególnych elementów (</w:t>
      </w:r>
      <w:r w:rsidRPr="00554F17">
        <w:rPr>
          <w:sz w:val="22"/>
          <w:szCs w:val="22"/>
          <w:lang w:val="x-none" w:eastAsia="x-none"/>
        </w:rPr>
        <w:t>części</w:t>
      </w:r>
      <w:r w:rsidRPr="00554F17">
        <w:rPr>
          <w:sz w:val="22"/>
          <w:szCs w:val="22"/>
          <w:lang w:eastAsia="x-none"/>
        </w:rPr>
        <w:t>)</w:t>
      </w:r>
      <w:r w:rsidRPr="00554F17">
        <w:rPr>
          <w:sz w:val="22"/>
          <w:szCs w:val="22"/>
          <w:lang w:val="x-none" w:eastAsia="x-none"/>
        </w:rPr>
        <w:t xml:space="preserve"> urządzeń składających się na przedmiot umowy nie jest równoznaczna z przekazaniem go do eksploatacji. Protokół odbioru przedmiotu umowy do eksploatacji może być podpisany dopiero po należytym wykonaniu całości umowy. </w:t>
      </w:r>
    </w:p>
    <w:p w14:paraId="5105D415" w14:textId="77777777" w:rsidR="003A0212" w:rsidRPr="00554F17" w:rsidRDefault="003A0212" w:rsidP="009200B3">
      <w:pPr>
        <w:widowControl/>
        <w:numPr>
          <w:ilvl w:val="0"/>
          <w:numId w:val="51"/>
        </w:numPr>
        <w:suppressAutoHyphens w:val="0"/>
        <w:jc w:val="both"/>
        <w:rPr>
          <w:sz w:val="22"/>
          <w:szCs w:val="22"/>
          <w:lang w:val="x-none" w:eastAsia="x-none"/>
        </w:rPr>
      </w:pPr>
      <w:r w:rsidRPr="00554F17">
        <w:rPr>
          <w:sz w:val="22"/>
          <w:szCs w:val="22"/>
          <w:lang w:val="x-none" w:eastAsia="x-none"/>
        </w:rPr>
        <w:t>Podpisanie protokołu nie wyłącza dochodzenia przez Zamawiającego roszczeń z tytułu nienależytego wykonania umowy, w szczególności w przypadku wykrycia wad przedmiotu umowy przez Zamawiającego po dokonaniu odbioru.</w:t>
      </w:r>
    </w:p>
    <w:p w14:paraId="67A61872" w14:textId="77777777" w:rsidR="003A0212" w:rsidRPr="00554F17" w:rsidRDefault="003A0212" w:rsidP="009200B3">
      <w:pPr>
        <w:pStyle w:val="Akapitzlist"/>
        <w:numPr>
          <w:ilvl w:val="0"/>
          <w:numId w:val="51"/>
        </w:numPr>
        <w:jc w:val="both"/>
        <w:rPr>
          <w:sz w:val="22"/>
        </w:rPr>
      </w:pPr>
      <w:r w:rsidRPr="00554F17">
        <w:rPr>
          <w:color w:val="000000"/>
          <w:sz w:val="22"/>
        </w:rPr>
        <w:t xml:space="preserve">Płatność zostanie dokonana w ciągu 30 dni od daty dostarczenia prawidłowo wystawionej faktury do Zamawiającego po wykonaniu całości przedmiotu umowy. </w:t>
      </w:r>
    </w:p>
    <w:p w14:paraId="6A04C00D" w14:textId="77777777" w:rsidR="003A0212" w:rsidRPr="00554F17" w:rsidRDefault="003A0212" w:rsidP="009200B3">
      <w:pPr>
        <w:widowControl/>
        <w:numPr>
          <w:ilvl w:val="0"/>
          <w:numId w:val="51"/>
        </w:numPr>
        <w:suppressAutoHyphens w:val="0"/>
        <w:jc w:val="both"/>
        <w:rPr>
          <w:sz w:val="22"/>
          <w:szCs w:val="22"/>
          <w:u w:val="single"/>
          <w:lang w:val="x-none" w:eastAsia="x-none"/>
        </w:rPr>
      </w:pPr>
      <w:r w:rsidRPr="00554F17">
        <w:rPr>
          <w:sz w:val="22"/>
          <w:szCs w:val="22"/>
          <w:lang w:val="x-none" w:eastAsia="x-none"/>
        </w:rPr>
        <w:t>Miejscem płatności jest Bank Zamawiającego, a zapłata następuje w dniu zlecenia przelewu przez Zamawiającego</w:t>
      </w:r>
    </w:p>
    <w:p w14:paraId="5348AF7A" w14:textId="77777777" w:rsidR="003A0212" w:rsidRPr="00554F17" w:rsidRDefault="003A0212" w:rsidP="009200B3">
      <w:pPr>
        <w:pStyle w:val="Akapitzlist"/>
        <w:numPr>
          <w:ilvl w:val="0"/>
          <w:numId w:val="51"/>
        </w:numPr>
        <w:spacing w:after="200"/>
        <w:jc w:val="both"/>
        <w:rPr>
          <w:sz w:val="22"/>
        </w:rPr>
      </w:pPr>
      <w:r w:rsidRPr="00554F17">
        <w:rPr>
          <w:sz w:val="22"/>
        </w:rPr>
        <w:t>Faktura winna być wstawiona w następujący sposób:</w:t>
      </w:r>
    </w:p>
    <w:p w14:paraId="2680C5B8" w14:textId="77777777" w:rsidR="003A0212" w:rsidRPr="00554F17" w:rsidRDefault="003A0212" w:rsidP="003A0212">
      <w:pPr>
        <w:pStyle w:val="Akapitzlist"/>
        <w:spacing w:after="200"/>
        <w:ind w:left="360"/>
        <w:rPr>
          <w:b/>
          <w:sz w:val="22"/>
        </w:rPr>
      </w:pPr>
      <w:r w:rsidRPr="00554F17">
        <w:rPr>
          <w:b/>
          <w:sz w:val="22"/>
        </w:rPr>
        <w:t>Uniwersytet Jagielloński, ul Gołębia 24, 31-007 Kraków, Polska</w:t>
      </w:r>
    </w:p>
    <w:p w14:paraId="352DFAFD" w14:textId="7C85B6E5" w:rsidR="003A0212" w:rsidRPr="00554F17" w:rsidRDefault="003A0212" w:rsidP="003A0212">
      <w:pPr>
        <w:pStyle w:val="Akapitzlist"/>
        <w:ind w:left="360"/>
        <w:rPr>
          <w:b/>
          <w:sz w:val="22"/>
        </w:rPr>
      </w:pPr>
      <w:r w:rsidRPr="00554F17">
        <w:rPr>
          <w:b/>
          <w:sz w:val="22"/>
        </w:rPr>
        <w:t>NIP: 675-000-22-36, REGON: 000001270</w:t>
      </w:r>
    </w:p>
    <w:p w14:paraId="400278E7" w14:textId="77777777" w:rsidR="003A0212" w:rsidRPr="00554F17" w:rsidRDefault="003A0212" w:rsidP="003A0212">
      <w:pPr>
        <w:pStyle w:val="Akapitzlist"/>
        <w:ind w:left="360"/>
        <w:rPr>
          <w:sz w:val="22"/>
        </w:rPr>
      </w:pPr>
      <w:r w:rsidRPr="00554F17">
        <w:rPr>
          <w:sz w:val="22"/>
          <w:u w:val="single"/>
        </w:rPr>
        <w:t>i opatrzona dopiskiem, dla jakiej Jednostki Zamawiającego zamówienie zrealizowano.</w:t>
      </w:r>
    </w:p>
    <w:p w14:paraId="39E50A37" w14:textId="77777777" w:rsidR="003A0212" w:rsidRPr="00554F17" w:rsidRDefault="003A0212" w:rsidP="009200B3">
      <w:pPr>
        <w:numPr>
          <w:ilvl w:val="0"/>
          <w:numId w:val="51"/>
        </w:numPr>
        <w:jc w:val="both"/>
        <w:rPr>
          <w:sz w:val="22"/>
          <w:szCs w:val="22"/>
        </w:rPr>
      </w:pPr>
      <w:r w:rsidRPr="00554F17">
        <w:rPr>
          <w:sz w:val="22"/>
          <w:szCs w:val="22"/>
        </w:rPr>
        <w:t xml:space="preserve">W przypadku wystawiania przez Wykonawcę ustrukturyzowanej faktury elektronicznej w rozumieniu art. 6 ust. 1 ustawy z dnia 9 listopada 2018 r. o elektronicznym fakturowaniu w zamówieniach publicznych, koncesjach na roboty budowlane lub usługi oraz partnerstwie publiczno-prywatnym (t. j. Dz. U. 2020 poz. 1666 ze zm.) za pośrednictwem Platformy Elektronicznego Fakturowania dostępnej pod adresem: </w:t>
      </w:r>
      <w:hyperlink r:id="rId51" w:history="1">
        <w:r w:rsidRPr="00554F17">
          <w:rPr>
            <w:rStyle w:val="Hipercze"/>
            <w:color w:val="auto"/>
            <w:sz w:val="22"/>
            <w:szCs w:val="22"/>
          </w:rPr>
          <w:t>https://efaktura.gov.pl/</w:t>
        </w:r>
      </w:hyperlink>
      <w:r w:rsidRPr="00554F17">
        <w:rPr>
          <w:sz w:val="22"/>
          <w:szCs w:val="22"/>
        </w:rPr>
        <w:t xml:space="preserve">, w polu „referencja”, Wykonawca wpisze następujący adres e-mail: …………………………… . </w:t>
      </w:r>
    </w:p>
    <w:p w14:paraId="22C5A0B8" w14:textId="2D56592B" w:rsidR="003A0212" w:rsidRPr="00554F17" w:rsidRDefault="003A0212" w:rsidP="009200B3">
      <w:pPr>
        <w:numPr>
          <w:ilvl w:val="0"/>
          <w:numId w:val="51"/>
        </w:numPr>
        <w:jc w:val="both"/>
        <w:rPr>
          <w:sz w:val="22"/>
          <w:szCs w:val="22"/>
          <w:lang w:val="x-none" w:eastAsia="x-none"/>
        </w:rPr>
      </w:pPr>
      <w:r w:rsidRPr="00554F17">
        <w:rPr>
          <w:sz w:val="22"/>
          <w:szCs w:val="22"/>
          <w:lang w:val="x-none" w:eastAsia="x-none"/>
        </w:rPr>
        <w:t xml:space="preserve">Wykonawca zobowiązany jest do wskazania na fakturze numeru rachunku, który został ujawniony w wykazie podmiotów zarejestrowanych jako podatnicy VAT, niezarejestrowanych oraz wykreślonych i przywróconych do rejestru VAT prowadzonym przez Szefa Krajowej Administracji Skarbowej (tzw. „Biała lista” – art. 96b ust. 1 ustawy z dnia 11 marca 2004 r. o podatku od towarów i usług – t. j. Dz. U. </w:t>
      </w:r>
      <w:r w:rsidR="002A06A5" w:rsidRPr="00554F17">
        <w:rPr>
          <w:sz w:val="22"/>
          <w:szCs w:val="22"/>
          <w:lang w:eastAsia="x-none"/>
        </w:rPr>
        <w:t>202</w:t>
      </w:r>
      <w:r w:rsidR="005008D7" w:rsidRPr="00554F17">
        <w:rPr>
          <w:sz w:val="22"/>
          <w:szCs w:val="22"/>
          <w:lang w:eastAsia="x-none"/>
        </w:rPr>
        <w:t>0</w:t>
      </w:r>
      <w:r w:rsidR="002A06A5" w:rsidRPr="00554F17">
        <w:rPr>
          <w:sz w:val="22"/>
          <w:szCs w:val="22"/>
          <w:lang w:eastAsia="x-none"/>
        </w:rPr>
        <w:t>1</w:t>
      </w:r>
      <w:r w:rsidRPr="00554F17">
        <w:rPr>
          <w:sz w:val="22"/>
          <w:szCs w:val="22"/>
          <w:lang w:val="x-none" w:eastAsia="x-none"/>
        </w:rPr>
        <w:t xml:space="preserve"> poz. </w:t>
      </w:r>
      <w:r w:rsidR="005008D7" w:rsidRPr="00554F17">
        <w:rPr>
          <w:sz w:val="22"/>
          <w:szCs w:val="22"/>
          <w:lang w:eastAsia="x-none"/>
        </w:rPr>
        <w:t>106</w:t>
      </w:r>
      <w:r w:rsidRPr="00554F17">
        <w:rPr>
          <w:sz w:val="22"/>
          <w:szCs w:val="22"/>
          <w:lang w:val="x-none" w:eastAsia="x-none"/>
        </w:rPr>
        <w:t xml:space="preserve"> ze zm.).</w:t>
      </w:r>
    </w:p>
    <w:p w14:paraId="12B38A4A" w14:textId="77777777" w:rsidR="003A0212" w:rsidRPr="00554F17" w:rsidRDefault="003A0212" w:rsidP="009200B3">
      <w:pPr>
        <w:numPr>
          <w:ilvl w:val="0"/>
          <w:numId w:val="51"/>
        </w:numPr>
        <w:jc w:val="both"/>
        <w:rPr>
          <w:sz w:val="22"/>
          <w:szCs w:val="22"/>
          <w:lang w:val="x-none" w:eastAsia="x-none"/>
        </w:rPr>
      </w:pPr>
      <w:r w:rsidRPr="00554F17">
        <w:rPr>
          <w:sz w:val="22"/>
          <w:szCs w:val="22"/>
          <w:lang w:val="x-none" w:eastAsia="x-none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0CCCEB63" w14:textId="1D2B4157" w:rsidR="003A0212" w:rsidRPr="00554F17" w:rsidRDefault="003A0212" w:rsidP="009200B3">
      <w:pPr>
        <w:numPr>
          <w:ilvl w:val="0"/>
          <w:numId w:val="51"/>
        </w:numPr>
        <w:jc w:val="both"/>
        <w:rPr>
          <w:sz w:val="22"/>
          <w:szCs w:val="22"/>
          <w:lang w:val="x-none" w:eastAsia="x-none"/>
        </w:rPr>
      </w:pPr>
      <w:r w:rsidRPr="00554F17">
        <w:rPr>
          <w:sz w:val="22"/>
          <w:szCs w:val="22"/>
          <w:lang w:val="x-none" w:eastAsia="x-none"/>
        </w:rPr>
        <w:t xml:space="preserve">Zamawiający w przypadku, gdy Wykonawca jest zarejestrowany jako czynny podatnik podatku </w:t>
      </w:r>
      <w:r w:rsidR="007D0A27" w:rsidRPr="00554F17">
        <w:rPr>
          <w:sz w:val="22"/>
          <w:szCs w:val="22"/>
          <w:lang w:val="x-none" w:eastAsia="x-none"/>
        </w:rPr>
        <w:br/>
      </w:r>
      <w:r w:rsidRPr="00554F17">
        <w:rPr>
          <w:sz w:val="22"/>
          <w:szCs w:val="22"/>
          <w:lang w:val="x-none" w:eastAsia="x-none"/>
        </w:rPr>
        <w:t xml:space="preserve">od towarów i usług Zamawiający może dokonać płatności wynagrodzenia z zastosowaniem mechanizmu podzielonej płatności, to jest w sposób wskazany w art. 108a ust. 2 ustawy z dnia 11 marca 2004 r. o podatku od towarów i usług (t. j. Dz. U. </w:t>
      </w:r>
      <w:r w:rsidR="000A447F" w:rsidRPr="00554F17">
        <w:rPr>
          <w:sz w:val="22"/>
          <w:szCs w:val="22"/>
          <w:lang w:eastAsia="x-none"/>
        </w:rPr>
        <w:t>202</w:t>
      </w:r>
      <w:r w:rsidR="005008D7" w:rsidRPr="00554F17">
        <w:rPr>
          <w:sz w:val="22"/>
          <w:szCs w:val="22"/>
          <w:lang w:eastAsia="x-none"/>
        </w:rPr>
        <w:t>0</w:t>
      </w:r>
      <w:r w:rsidRPr="00554F17">
        <w:rPr>
          <w:sz w:val="22"/>
          <w:szCs w:val="22"/>
          <w:lang w:val="x-none" w:eastAsia="x-none"/>
        </w:rPr>
        <w:t xml:space="preserve"> poz. </w:t>
      </w:r>
      <w:r w:rsidR="005008D7" w:rsidRPr="00554F17">
        <w:rPr>
          <w:sz w:val="22"/>
          <w:szCs w:val="22"/>
          <w:lang w:eastAsia="x-none"/>
        </w:rPr>
        <w:t>106</w:t>
      </w:r>
      <w:r w:rsidRPr="00554F17">
        <w:rPr>
          <w:sz w:val="22"/>
          <w:szCs w:val="22"/>
          <w:lang w:val="x-none" w:eastAsia="x-none"/>
        </w:rPr>
        <w:t>). Postanowień zdania 1. nie stosuje się, gdy przedmiot umowy stanowi czynność zwolnioną z podatku VAT albo jest on objęty 0% stawką podatku VAT.</w:t>
      </w:r>
    </w:p>
    <w:p w14:paraId="2C6EF8C7" w14:textId="309575AB" w:rsidR="003A0212" w:rsidRPr="00554F17" w:rsidRDefault="003A0212" w:rsidP="009200B3">
      <w:pPr>
        <w:pStyle w:val="Akapitzlist"/>
        <w:numPr>
          <w:ilvl w:val="0"/>
          <w:numId w:val="51"/>
        </w:numPr>
        <w:jc w:val="both"/>
        <w:rPr>
          <w:sz w:val="22"/>
          <w:lang w:eastAsia="x-none"/>
        </w:rPr>
      </w:pPr>
      <w:r w:rsidRPr="00554F17">
        <w:rPr>
          <w:sz w:val="22"/>
          <w:lang w:val="x-none" w:eastAsia="x-none"/>
        </w:rPr>
        <w:t>Wynagrodzenie przysługujące Wykonawcy jest płatne przelewem z rachunku Zamawiającego, na rachunek bankowy Wykonawcy wskazany w fakturze</w:t>
      </w:r>
      <w:r w:rsidRPr="00554F17">
        <w:rPr>
          <w:sz w:val="22"/>
          <w:lang w:eastAsia="x-none"/>
        </w:rPr>
        <w:t>.</w:t>
      </w:r>
    </w:p>
    <w:p w14:paraId="70CFF244" w14:textId="15CF82AC" w:rsidR="00CA7F1C" w:rsidRPr="00554F17" w:rsidRDefault="00CA7F1C" w:rsidP="00CA7F1C">
      <w:pPr>
        <w:pStyle w:val="Akapitzlist"/>
        <w:ind w:left="360"/>
        <w:jc w:val="both"/>
        <w:rPr>
          <w:sz w:val="22"/>
          <w:lang w:eastAsia="x-none"/>
        </w:rPr>
      </w:pPr>
    </w:p>
    <w:p w14:paraId="63A55491" w14:textId="77777777" w:rsidR="00554F17" w:rsidRDefault="00554F17" w:rsidP="003A0212">
      <w:pPr>
        <w:suppressAutoHyphens w:val="0"/>
        <w:rPr>
          <w:b/>
          <w:sz w:val="22"/>
          <w:szCs w:val="22"/>
          <w:lang w:val="x-none"/>
        </w:rPr>
      </w:pPr>
    </w:p>
    <w:p w14:paraId="23C9A6C3" w14:textId="3A3D7B05" w:rsidR="003A0212" w:rsidRPr="00554F17" w:rsidRDefault="003A0212" w:rsidP="003A0212">
      <w:pPr>
        <w:suppressAutoHyphens w:val="0"/>
        <w:rPr>
          <w:sz w:val="22"/>
          <w:szCs w:val="22"/>
        </w:rPr>
      </w:pPr>
      <w:r w:rsidRPr="00554F17">
        <w:rPr>
          <w:b/>
          <w:sz w:val="22"/>
          <w:szCs w:val="22"/>
          <w:lang w:val="x-none"/>
        </w:rPr>
        <w:t>§ 5</w:t>
      </w:r>
    </w:p>
    <w:p w14:paraId="0A0F5A04" w14:textId="77777777" w:rsidR="003A0212" w:rsidRPr="00554F17" w:rsidRDefault="003A0212" w:rsidP="003A0212">
      <w:pPr>
        <w:widowControl/>
        <w:tabs>
          <w:tab w:val="left" w:pos="284"/>
        </w:tabs>
        <w:ind w:left="284" w:hanging="284"/>
        <w:jc w:val="both"/>
        <w:rPr>
          <w:sz w:val="22"/>
          <w:szCs w:val="22"/>
          <w:lang w:val="x-none"/>
        </w:rPr>
      </w:pPr>
      <w:r w:rsidRPr="00554F17">
        <w:rPr>
          <w:sz w:val="22"/>
          <w:szCs w:val="22"/>
        </w:rPr>
        <w:t xml:space="preserve">1. </w:t>
      </w:r>
      <w:r w:rsidRPr="00554F17">
        <w:rPr>
          <w:sz w:val="22"/>
          <w:szCs w:val="22"/>
          <w:lang w:val="x-none"/>
        </w:rPr>
        <w:t>Wykonawca zobowiązuje się wykonać przedmiot umowy bez wad (usterek), przy czym jest zobowiązany zweryfikować zgodność znajdujących się na przedmiocie umowy oznaczeń z danymi zawartymi w dokumencie gwarancyjnym (oświadczeniu gwaranta) wskazanym w ust. 2 niniejszego paragrafu umowy oraz stan plomb i innych umieszczonych na nim zabezpieczeń, o ile takie zabezpieczenia zostały zastosowane.</w:t>
      </w:r>
    </w:p>
    <w:p w14:paraId="09FCF065" w14:textId="77777777" w:rsidR="003A0212" w:rsidRPr="00554F17" w:rsidRDefault="003A0212" w:rsidP="009200B3">
      <w:pPr>
        <w:pStyle w:val="Akapitzlist"/>
        <w:numPr>
          <w:ilvl w:val="0"/>
          <w:numId w:val="49"/>
        </w:numPr>
        <w:tabs>
          <w:tab w:val="clear" w:pos="720"/>
          <w:tab w:val="left" w:pos="142"/>
        </w:tabs>
        <w:ind w:left="284" w:hanging="284"/>
        <w:jc w:val="both"/>
        <w:rPr>
          <w:sz w:val="22"/>
        </w:rPr>
      </w:pPr>
      <w:r w:rsidRPr="00554F17">
        <w:rPr>
          <w:sz w:val="22"/>
          <w:lang w:val="x-none"/>
        </w:rPr>
        <w:t xml:space="preserve">Wykonawca wraz z dostawą całości przedmiotu niniejszej umowy, wyda Zamawiającemu dokument gwarancyjny (oświadczenie gwaranta), którego treść będzie obejmowała co najmniej następujące informacje: nazwę i adres gwaranta lub jego przedstawiciela w Rzeczypospolitej Polskiej, czas trwania i terytorialny zasięg ochrony gwarancyjnej, uprawnienia przysługujące Zamawiającemu </w:t>
      </w:r>
      <w:r w:rsidRPr="00554F17">
        <w:rPr>
          <w:sz w:val="22"/>
          <w:lang w:val="x-none"/>
        </w:rPr>
        <w:br/>
        <w:t>w razie stwierdzenia wady fizycznej, a także stwierdzenie, że gwarancja nie wyłącza, nie ogranicza ani nie zawiesza uprawnień Zamawiającego wynikających z przepisów o rękojmi za wady przedmiotu umowy.</w:t>
      </w:r>
    </w:p>
    <w:p w14:paraId="479F1B39" w14:textId="784F6256" w:rsidR="003A0212" w:rsidRPr="00554F17" w:rsidRDefault="003A0212" w:rsidP="009200B3">
      <w:pPr>
        <w:pStyle w:val="Akapitzlist"/>
        <w:numPr>
          <w:ilvl w:val="0"/>
          <w:numId w:val="49"/>
        </w:numPr>
        <w:tabs>
          <w:tab w:val="clear" w:pos="720"/>
          <w:tab w:val="left" w:pos="142"/>
        </w:tabs>
        <w:ind w:left="284" w:hanging="284"/>
        <w:jc w:val="both"/>
        <w:rPr>
          <w:sz w:val="22"/>
        </w:rPr>
      </w:pPr>
      <w:r w:rsidRPr="00554F17">
        <w:rPr>
          <w:sz w:val="22"/>
          <w:lang w:val="x-none"/>
        </w:rPr>
        <w:t xml:space="preserve">Wykonawca udziela </w:t>
      </w:r>
      <w:r w:rsidR="00A71541" w:rsidRPr="00554F17">
        <w:rPr>
          <w:b/>
          <w:bCs/>
          <w:sz w:val="22"/>
        </w:rPr>
        <w:t>wraz z</w:t>
      </w:r>
      <w:r w:rsidR="00BA5A7B" w:rsidRPr="00554F17">
        <w:rPr>
          <w:b/>
          <w:bCs/>
          <w:sz w:val="22"/>
        </w:rPr>
        <w:t xml:space="preserve"> </w:t>
      </w:r>
      <w:r w:rsidR="00A71541" w:rsidRPr="00554F17">
        <w:rPr>
          <w:b/>
          <w:bCs/>
          <w:sz w:val="22"/>
        </w:rPr>
        <w:t>36 miesięcznym</w:t>
      </w:r>
      <w:r w:rsidR="00BA5A7B" w:rsidRPr="00554F17">
        <w:rPr>
          <w:b/>
          <w:bCs/>
          <w:sz w:val="22"/>
        </w:rPr>
        <w:t xml:space="preserve"> wsparciem technicznym </w:t>
      </w:r>
      <w:r w:rsidRPr="00554F17">
        <w:rPr>
          <w:sz w:val="22"/>
        </w:rPr>
        <w:t xml:space="preserve">na przedmiot zamówienia, </w:t>
      </w:r>
      <w:r w:rsidRPr="00554F17">
        <w:rPr>
          <w:sz w:val="22"/>
          <w:lang w:val="x-none"/>
        </w:rPr>
        <w:t>licząc od daty wykonania umowy</w:t>
      </w:r>
      <w:r w:rsidRPr="00554F17">
        <w:rPr>
          <w:sz w:val="22"/>
        </w:rPr>
        <w:t>,</w:t>
      </w:r>
      <w:r w:rsidRPr="00554F17">
        <w:rPr>
          <w:sz w:val="22"/>
          <w:lang w:val="x-none"/>
        </w:rPr>
        <w:t xml:space="preserve"> tj. od daty odbioru przedmiotu umowy, potwierdzonego protokołem odbioru bez zastrzeżeń, z uwzględnieniem zapisów dotyczących warunków gwarancyjnych wynikających z SWZ</w:t>
      </w:r>
      <w:r w:rsidRPr="00554F17">
        <w:rPr>
          <w:sz w:val="22"/>
        </w:rPr>
        <w:t>. W</w:t>
      </w:r>
      <w:r w:rsidRPr="00554F17">
        <w:rPr>
          <w:sz w:val="22"/>
          <w:lang w:val="x-none"/>
        </w:rPr>
        <w:t xml:space="preserve"> ramach gwarancji Wykonawca będzie zobowiązany m.in. do nieodpłatnej (wliczonej w cenę oferty) bieżącej konserwacji, serwisu i przeglądów technicznych wynikających z warunków gwarancji i naprawy przedmiotu umowy w okresie gwarancyjnym. </w:t>
      </w:r>
      <w:r w:rsidRPr="00554F17">
        <w:rPr>
          <w:sz w:val="22"/>
        </w:rPr>
        <w:t>Wykonawca udziela gwarancji na wszystkie urządzenia, części składowe, podzespoły, oraz inne elementy wchodzące w skład przedmiotu umowy lub usługi nabyte u podmiotów trzecich przez Wykonawcę. Gwarancji podlegają usterki, wady materiałowe i konstrukcyjne, a także nie spełnianie funkcji użytkowych przez dostarczone urządzenia, deklarowanych przez Wykonawcę. Wszystkie koszty związane z realizacją gwarancji pokrywa Wykonawca.</w:t>
      </w:r>
    </w:p>
    <w:p w14:paraId="3E100B91" w14:textId="77777777" w:rsidR="003A0212" w:rsidRPr="00554F17" w:rsidRDefault="003A0212" w:rsidP="009200B3">
      <w:pPr>
        <w:pStyle w:val="Akapitzlist"/>
        <w:numPr>
          <w:ilvl w:val="0"/>
          <w:numId w:val="49"/>
        </w:numPr>
        <w:tabs>
          <w:tab w:val="clear" w:pos="720"/>
          <w:tab w:val="left" w:pos="142"/>
        </w:tabs>
        <w:ind w:left="284" w:hanging="284"/>
        <w:jc w:val="both"/>
        <w:rPr>
          <w:sz w:val="22"/>
        </w:rPr>
      </w:pPr>
      <w:r w:rsidRPr="00554F17">
        <w:rPr>
          <w:sz w:val="22"/>
          <w:lang w:val="x-none"/>
        </w:rPr>
        <w:t>Gwarancja będzie świadczona przez producenta lub autoryzowany przez niego serwis lub osoby na koszt Wykonawcy w siedzibie Zamawiającego, a jeżeli jest to technicznie niemożliwe to wszelkie działania organizacyjne i koszty związane ze świadczeniem usługi gwarancyjnej poza siedzibą Zamawiającego ponosi Wykonawca.</w:t>
      </w:r>
    </w:p>
    <w:p w14:paraId="08988F66" w14:textId="77777777" w:rsidR="003A0212" w:rsidRPr="00554F17" w:rsidRDefault="003A0212" w:rsidP="009200B3">
      <w:pPr>
        <w:pStyle w:val="Akapitzlist"/>
        <w:numPr>
          <w:ilvl w:val="0"/>
          <w:numId w:val="49"/>
        </w:numPr>
        <w:tabs>
          <w:tab w:val="clear" w:pos="720"/>
          <w:tab w:val="left" w:pos="142"/>
        </w:tabs>
        <w:ind w:left="284" w:hanging="284"/>
        <w:jc w:val="both"/>
        <w:rPr>
          <w:sz w:val="22"/>
        </w:rPr>
      </w:pPr>
      <w:r w:rsidRPr="00554F17">
        <w:rPr>
          <w:sz w:val="22"/>
          <w:lang w:val="x-none"/>
        </w:rPr>
        <w:t>W przypadku stwierdzenia wad w wykonanym przedmiocie umowy Wykonawca zobowiązuje się do jego nieodpłatnej wymiany lub usunięcia wad na zasadach i w trybie określonym w treści dokument</w:t>
      </w:r>
      <w:r w:rsidRPr="00554F17">
        <w:rPr>
          <w:sz w:val="22"/>
        </w:rPr>
        <w:t>u</w:t>
      </w:r>
      <w:r w:rsidRPr="00554F17">
        <w:rPr>
          <w:sz w:val="22"/>
          <w:lang w:val="x-none"/>
        </w:rPr>
        <w:t xml:space="preserve"> gwarancyjnego (oświadczeni</w:t>
      </w:r>
      <w:r w:rsidRPr="00554F17">
        <w:rPr>
          <w:sz w:val="22"/>
        </w:rPr>
        <w:t>u</w:t>
      </w:r>
      <w:r w:rsidRPr="00554F17">
        <w:rPr>
          <w:sz w:val="22"/>
          <w:lang w:val="x-none"/>
        </w:rPr>
        <w:t xml:space="preserve"> gwaranta) wskazanego w ust. 2 powyżej, z uwzględnieniem zapisów niniejszego paragrafu umowy.</w:t>
      </w:r>
    </w:p>
    <w:p w14:paraId="5FC1E7BC" w14:textId="77777777" w:rsidR="003A0212" w:rsidRPr="00554F17" w:rsidRDefault="003A0212" w:rsidP="009200B3">
      <w:pPr>
        <w:pStyle w:val="Akapitzlist"/>
        <w:numPr>
          <w:ilvl w:val="0"/>
          <w:numId w:val="49"/>
        </w:numPr>
        <w:tabs>
          <w:tab w:val="clear" w:pos="720"/>
          <w:tab w:val="left" w:pos="142"/>
        </w:tabs>
        <w:ind w:left="284" w:hanging="284"/>
        <w:jc w:val="both"/>
        <w:rPr>
          <w:sz w:val="22"/>
        </w:rPr>
      </w:pPr>
      <w:r w:rsidRPr="00554F17">
        <w:rPr>
          <w:sz w:val="22"/>
          <w:lang w:val="x-none"/>
        </w:rPr>
        <w:t xml:space="preserve">W przypadku stwierdzenia wad w wykonanym przedmiocie umowy Wykonawca zobowiązuje </w:t>
      </w:r>
      <w:r w:rsidRPr="00554F17">
        <w:rPr>
          <w:sz w:val="22"/>
          <w:lang w:val="x-none"/>
        </w:rPr>
        <w:br/>
        <w:t>się do jego nieodpłatnej wymiany lub usunięcia wad w miejscu użytkowania przedmiotowego sprzętu (on-</w:t>
      </w:r>
      <w:proofErr w:type="spellStart"/>
      <w:r w:rsidRPr="00554F17">
        <w:rPr>
          <w:sz w:val="22"/>
          <w:lang w:val="x-none"/>
        </w:rPr>
        <w:t>site</w:t>
      </w:r>
      <w:proofErr w:type="spellEnd"/>
      <w:r w:rsidRPr="00554F17">
        <w:rPr>
          <w:sz w:val="22"/>
          <w:lang w:val="x-none"/>
        </w:rPr>
        <w:t xml:space="preserve">) w terminie uzgodnionym przez Strony, nie dłuższym jednak niż 7 dni, przy czym reakcja serwisu musi nastąpić do 24 godzin od chwili zgłoszenia telefonicznie, faxem lub emailem </w:t>
      </w:r>
      <w:r w:rsidRPr="00554F17">
        <w:rPr>
          <w:sz w:val="22"/>
          <w:lang w:val="x-none"/>
        </w:rPr>
        <w:br/>
        <w:t xml:space="preserve">(tzw. </w:t>
      </w:r>
      <w:proofErr w:type="spellStart"/>
      <w:r w:rsidRPr="00554F17">
        <w:rPr>
          <w:sz w:val="22"/>
          <w:lang w:val="x-none"/>
        </w:rPr>
        <w:t>Next</w:t>
      </w:r>
      <w:proofErr w:type="spellEnd"/>
      <w:r w:rsidRPr="00554F17">
        <w:rPr>
          <w:sz w:val="22"/>
          <w:lang w:val="x-none"/>
        </w:rPr>
        <w:t xml:space="preserve"> Business Day), przy czym wszelkie działania organizacyjne i koszty związane </w:t>
      </w:r>
      <w:r w:rsidRPr="00554F17">
        <w:rPr>
          <w:sz w:val="22"/>
          <w:lang w:val="x-none"/>
        </w:rPr>
        <w:br/>
        <w:t xml:space="preserve">ze świadczeniem usługi gwarancyjnej poza miejscem wykonania umowy ponosi Wykonawca. </w:t>
      </w:r>
      <w:r w:rsidRPr="00554F17">
        <w:rPr>
          <w:sz w:val="22"/>
          <w:lang w:val="x-none"/>
        </w:rPr>
        <w:br/>
        <w:t xml:space="preserve">W przypadku konieczności sprowadzenia specjalistycznych części zamiennych termin ten nie może być dłuższy niż 21 dni, chyba, że Strony w oparciu o stosowny protokół konieczności zgodnie postanowią wydłużyć czas naprawy. </w:t>
      </w:r>
    </w:p>
    <w:p w14:paraId="2CE41388" w14:textId="77777777" w:rsidR="003A0212" w:rsidRPr="00554F17" w:rsidRDefault="003A0212" w:rsidP="009200B3">
      <w:pPr>
        <w:pStyle w:val="Akapitzlist"/>
        <w:numPr>
          <w:ilvl w:val="0"/>
          <w:numId w:val="49"/>
        </w:numPr>
        <w:tabs>
          <w:tab w:val="clear" w:pos="720"/>
          <w:tab w:val="left" w:pos="142"/>
        </w:tabs>
        <w:ind w:left="284" w:hanging="284"/>
        <w:jc w:val="both"/>
        <w:rPr>
          <w:sz w:val="22"/>
        </w:rPr>
      </w:pPr>
      <w:r w:rsidRPr="00554F17">
        <w:rPr>
          <w:sz w:val="22"/>
          <w:lang w:val="x-none"/>
        </w:rPr>
        <w:t xml:space="preserve">Wykonawca gwarantuje najwyższą jakość dostarczonego przedmiotu umowy zgodnie ze specyfikacją techniczną. Odpowiedzialność z tytułu gwarancji obejmuje zarówno wady powstałe z przyczyn tkwiących w przedmiocie umowy w chwili dokonania odbioru przez Zamawiającego jak i wszelkie inne wady fizyczne, powstałe z przyczyn, za które Wykonawca ponosi odpowiedzialność, pod warunkiem, że wady te ujawnią się w ciągu terminu obowiązywania gwarancji. </w:t>
      </w:r>
    </w:p>
    <w:p w14:paraId="44CE0207" w14:textId="6E213DBC" w:rsidR="003A0212" w:rsidRPr="00554F17" w:rsidRDefault="003A0212" w:rsidP="009200B3">
      <w:pPr>
        <w:pStyle w:val="Akapitzlist"/>
        <w:numPr>
          <w:ilvl w:val="0"/>
          <w:numId w:val="49"/>
        </w:numPr>
        <w:tabs>
          <w:tab w:val="clear" w:pos="720"/>
          <w:tab w:val="left" w:pos="0"/>
        </w:tabs>
        <w:ind w:left="284" w:hanging="284"/>
        <w:jc w:val="both"/>
        <w:rPr>
          <w:sz w:val="22"/>
        </w:rPr>
      </w:pPr>
      <w:r w:rsidRPr="00554F17">
        <w:rPr>
          <w:sz w:val="22"/>
          <w:lang w:val="x-none"/>
        </w:rPr>
        <w:t xml:space="preserve">Bieg terminu gwarancji rozpoczyna się w dniu następnym, po odbiorze przedmiotu umowy, </w:t>
      </w:r>
      <w:r w:rsidRPr="00554F17">
        <w:rPr>
          <w:sz w:val="22"/>
          <w:lang w:val="x-none"/>
        </w:rPr>
        <w:br/>
        <w:t xml:space="preserve">przy czym w przypadku wymiany wadliwego przedmiotu umowy (jego elementu lub modułu) </w:t>
      </w:r>
      <w:r w:rsidR="004D2D40" w:rsidRPr="00554F17">
        <w:rPr>
          <w:sz w:val="22"/>
          <w:lang w:val="x-none"/>
        </w:rPr>
        <w:br/>
      </w:r>
      <w:r w:rsidRPr="00554F17">
        <w:rPr>
          <w:sz w:val="22"/>
          <w:lang w:val="x-none"/>
        </w:rPr>
        <w:t>na nowy albo dokonania usunięcia istotnej wady (usterki) termin gwarancji biegnie na nowo od chwili ponownego dostarczenia Zamawiającemu naprawionych rzeczy (odpowiednio przedmiotu umowy, jego elementu lub modułu).</w:t>
      </w:r>
    </w:p>
    <w:p w14:paraId="2E30942C" w14:textId="77777777" w:rsidR="003A0212" w:rsidRPr="00554F17" w:rsidRDefault="003A0212" w:rsidP="009200B3">
      <w:pPr>
        <w:pStyle w:val="Akapitzlist"/>
        <w:numPr>
          <w:ilvl w:val="0"/>
          <w:numId w:val="49"/>
        </w:numPr>
        <w:tabs>
          <w:tab w:val="clear" w:pos="720"/>
          <w:tab w:val="left" w:pos="284"/>
        </w:tabs>
        <w:ind w:left="284" w:hanging="426"/>
        <w:jc w:val="both"/>
        <w:rPr>
          <w:sz w:val="22"/>
        </w:rPr>
      </w:pPr>
      <w:r w:rsidRPr="00554F17">
        <w:rPr>
          <w:sz w:val="22"/>
          <w:lang w:val="x-none"/>
        </w:rPr>
        <w:lastRenderedPageBreak/>
        <w:t xml:space="preserve">Okres gwarancji ulega automatycznie przedłużeniu o okres naprawy, tj. czas liczony od zgłoszenia do usunięcia awarii czy usterki określony w ust. </w:t>
      </w:r>
      <w:r w:rsidRPr="00554F17">
        <w:rPr>
          <w:sz w:val="22"/>
        </w:rPr>
        <w:t>6</w:t>
      </w:r>
      <w:r w:rsidRPr="00554F17">
        <w:rPr>
          <w:sz w:val="22"/>
          <w:lang w:val="x-none"/>
        </w:rPr>
        <w:t xml:space="preserve"> niniejszego paragrafu umowy.</w:t>
      </w:r>
      <w:r w:rsidRPr="00554F17">
        <w:rPr>
          <w:sz w:val="22"/>
        </w:rPr>
        <w:t xml:space="preserve"> </w:t>
      </w:r>
    </w:p>
    <w:p w14:paraId="18B1165B" w14:textId="77777777" w:rsidR="003A0212" w:rsidRPr="00554F17" w:rsidRDefault="003A0212" w:rsidP="009200B3">
      <w:pPr>
        <w:pStyle w:val="Akapitzlist"/>
        <w:numPr>
          <w:ilvl w:val="0"/>
          <w:numId w:val="49"/>
        </w:numPr>
        <w:tabs>
          <w:tab w:val="clear" w:pos="720"/>
          <w:tab w:val="left" w:pos="284"/>
        </w:tabs>
        <w:ind w:left="284" w:hanging="426"/>
        <w:jc w:val="both"/>
        <w:rPr>
          <w:sz w:val="22"/>
          <w:lang w:val="x-none"/>
        </w:rPr>
      </w:pPr>
      <w:r w:rsidRPr="00554F17">
        <w:rPr>
          <w:sz w:val="22"/>
          <w:lang w:val="x-none"/>
        </w:rPr>
        <w:t>Zamawiający może wykonywać uprawnienia z tytułu rękojmi za wady fizyczne rzeczy niezależnie od uprawnień wynikających z gwarancji. Uprawnienia z tytułu rękojmi za wady fizyczne wygasają po upływie 24 miesięcy od momentu dostarczenia Zamawiającemu całości przedmiotu umowy potwierdzonego podpisanym protokołem odbioru bez zastrzeżeń, przy czym w razie wykonywania przez Zamawiającego uprawnień z gwarancji bieg terminu do wykonania uprawnień z tytułu rękojmi ulega zawieszeniu z dniem zawiadomienia Wykonawcy o wadzie (usterce). Termin ten biegnie dalej od dnia odmowy przez Wykonawcy wykonania obowiązków wynikających z gwarancji albo bezskutecznego upływu terminu określonego na usunięcie wady (usterki) przedmiotu umowy.</w:t>
      </w:r>
    </w:p>
    <w:p w14:paraId="5CB367A4" w14:textId="77777777" w:rsidR="003A0212" w:rsidRPr="00554F17" w:rsidRDefault="003A0212" w:rsidP="009200B3">
      <w:pPr>
        <w:pStyle w:val="Akapitzlist"/>
        <w:numPr>
          <w:ilvl w:val="0"/>
          <w:numId w:val="49"/>
        </w:numPr>
        <w:tabs>
          <w:tab w:val="clear" w:pos="720"/>
          <w:tab w:val="left" w:pos="284"/>
        </w:tabs>
        <w:ind w:left="284" w:hanging="426"/>
        <w:jc w:val="both"/>
        <w:rPr>
          <w:sz w:val="22"/>
          <w:lang w:val="x-none"/>
        </w:rPr>
      </w:pPr>
      <w:r w:rsidRPr="00554F17">
        <w:rPr>
          <w:sz w:val="22"/>
          <w:lang w:val="x-none"/>
        </w:rPr>
        <w:t xml:space="preserve">Zamawiającemu w ramach wykonywania uprawnień z tytułu rękojmi za wady fizyczne rzeczy, będzie domagał się wymiany </w:t>
      </w:r>
      <w:r w:rsidRPr="00554F17">
        <w:rPr>
          <w:sz w:val="22"/>
        </w:rPr>
        <w:t xml:space="preserve">rzeczy </w:t>
      </w:r>
      <w:r w:rsidRPr="00554F17">
        <w:rPr>
          <w:sz w:val="22"/>
          <w:lang w:val="x-none"/>
        </w:rPr>
        <w:t>na wolną od wad lub usunięciu wady. W razie niewykonania tego obowiązku przez Wykonawcę ust. 1</w:t>
      </w:r>
      <w:r w:rsidRPr="00554F17">
        <w:rPr>
          <w:sz w:val="22"/>
        </w:rPr>
        <w:t>2</w:t>
      </w:r>
      <w:r w:rsidRPr="00554F17">
        <w:rPr>
          <w:sz w:val="22"/>
          <w:lang w:val="x-none"/>
        </w:rPr>
        <w:t xml:space="preserve"> niniejszego paragrafu umowy stosuje się odpowiednio.</w:t>
      </w:r>
    </w:p>
    <w:p w14:paraId="699BDC76" w14:textId="77777777" w:rsidR="003A0212" w:rsidRPr="00554F17" w:rsidRDefault="003A0212" w:rsidP="009200B3">
      <w:pPr>
        <w:pStyle w:val="Akapitzlist"/>
        <w:numPr>
          <w:ilvl w:val="0"/>
          <w:numId w:val="49"/>
        </w:numPr>
        <w:tabs>
          <w:tab w:val="clear" w:pos="720"/>
          <w:tab w:val="left" w:pos="284"/>
        </w:tabs>
        <w:ind w:left="284" w:hanging="426"/>
        <w:jc w:val="both"/>
        <w:rPr>
          <w:sz w:val="22"/>
          <w:lang w:val="x-none"/>
        </w:rPr>
      </w:pPr>
      <w:r w:rsidRPr="00554F17">
        <w:rPr>
          <w:sz w:val="22"/>
          <w:lang w:val="x-none"/>
        </w:rPr>
        <w:t xml:space="preserve">W przypadku, gdy Wykonawca nie wypełni warunków gwarancji lub nie zastosuje się </w:t>
      </w:r>
      <w:r w:rsidRPr="00554F17">
        <w:rPr>
          <w:sz w:val="22"/>
          <w:lang w:val="x-none"/>
        </w:rPr>
        <w:br/>
        <w:t xml:space="preserve">do powyższych zasad Zamawiający jest uprawniony do usunięcia wad (usterek) w drodze naprawy, na ryzyko i koszt Wykonawcy, zachowując przy tym inne uprawnienia przysługujące mu </w:t>
      </w:r>
      <w:r w:rsidRPr="00554F17">
        <w:rPr>
          <w:sz w:val="22"/>
          <w:lang w:val="x-none"/>
        </w:rPr>
        <w:br/>
        <w:t xml:space="preserve">na podstawie umowy. W takich przypadkach Zamawiający ma prawo zaangażować inny podmiot </w:t>
      </w:r>
      <w:r w:rsidRPr="00554F17">
        <w:rPr>
          <w:sz w:val="22"/>
          <w:lang w:val="x-none"/>
        </w:rPr>
        <w:br/>
        <w:t xml:space="preserve">do usunięcia wad (usterek), a Wykonawca zobowiązany jest pokryć związane z tym koszty w ciągu </w:t>
      </w:r>
      <w:r w:rsidRPr="00554F17">
        <w:rPr>
          <w:sz w:val="22"/>
          <w:lang w:val="x-none"/>
        </w:rPr>
        <w:br/>
        <w:t>14 dni od daty otrzymania wezwania wraz z dowodem zapłaty.</w:t>
      </w:r>
    </w:p>
    <w:p w14:paraId="1B658B90" w14:textId="77777777" w:rsidR="003A0212" w:rsidRPr="00554F17" w:rsidRDefault="003A0212" w:rsidP="009200B3">
      <w:pPr>
        <w:pStyle w:val="Akapitzlist"/>
        <w:numPr>
          <w:ilvl w:val="0"/>
          <w:numId w:val="49"/>
        </w:numPr>
        <w:tabs>
          <w:tab w:val="clear" w:pos="720"/>
          <w:tab w:val="left" w:pos="284"/>
        </w:tabs>
        <w:ind w:left="284" w:hanging="426"/>
        <w:jc w:val="both"/>
        <w:rPr>
          <w:sz w:val="22"/>
          <w:lang w:val="x-none"/>
        </w:rPr>
      </w:pPr>
      <w:r w:rsidRPr="00554F17">
        <w:rPr>
          <w:sz w:val="22"/>
          <w:lang w:val="x-none"/>
        </w:rPr>
        <w:t xml:space="preserve">Zamawiający zobowiązuje się dotrzymywać podstawowych warunków eksploatacji określonych przez producenta w zapisach oświadczenia gwaranta zawartego w dokumentach gwarancyjnych </w:t>
      </w:r>
      <w:r w:rsidRPr="00554F17">
        <w:rPr>
          <w:sz w:val="22"/>
          <w:lang w:val="x-none"/>
        </w:rPr>
        <w:br/>
        <w:t>lub instrukcjach eksploatacji dostarczonych przez Wykonawcę, w zakresie w jakim nie jest ono sprzeczne z postanowieniami niniejszego paragrafu umowy.</w:t>
      </w:r>
    </w:p>
    <w:p w14:paraId="21A7CDFC" w14:textId="77777777" w:rsidR="003A0212" w:rsidRPr="00554F17" w:rsidRDefault="003A0212" w:rsidP="009200B3">
      <w:pPr>
        <w:pStyle w:val="Akapitzlist"/>
        <w:numPr>
          <w:ilvl w:val="0"/>
          <w:numId w:val="49"/>
        </w:numPr>
        <w:tabs>
          <w:tab w:val="clear" w:pos="720"/>
          <w:tab w:val="left" w:pos="284"/>
        </w:tabs>
        <w:ind w:left="284" w:hanging="426"/>
        <w:jc w:val="both"/>
        <w:rPr>
          <w:sz w:val="22"/>
          <w:lang w:val="x-none"/>
        </w:rPr>
      </w:pPr>
      <w:r w:rsidRPr="00554F17">
        <w:rPr>
          <w:sz w:val="22"/>
          <w:lang w:val="x-none"/>
        </w:rPr>
        <w:t>Warunki gwarancji nie mogą nakazywać Zamawiającemu przechowywania opakowań w których sprzęt był dostarczony. Zamawiający może usunąć opakowania urządzeń po ich dostarczeniu, co nie spowoduje utraty gwarancji, a dostarczony sprzęt pomimo braku opakowań będzie podlegał usłudze gwarancyjnej.</w:t>
      </w:r>
    </w:p>
    <w:p w14:paraId="3D95F8A4" w14:textId="77777777" w:rsidR="003A0212" w:rsidRPr="00554F17" w:rsidRDefault="003A0212" w:rsidP="003A0212">
      <w:pPr>
        <w:jc w:val="both"/>
        <w:rPr>
          <w:b/>
          <w:sz w:val="22"/>
          <w:szCs w:val="22"/>
          <w:lang w:val="x-none"/>
        </w:rPr>
      </w:pPr>
    </w:p>
    <w:p w14:paraId="3D7078FB" w14:textId="77777777" w:rsidR="003A0212" w:rsidRPr="00554F17" w:rsidRDefault="003A0212" w:rsidP="003A0212">
      <w:pPr>
        <w:rPr>
          <w:sz w:val="22"/>
          <w:szCs w:val="22"/>
        </w:rPr>
      </w:pPr>
      <w:r w:rsidRPr="00554F17">
        <w:rPr>
          <w:b/>
          <w:sz w:val="22"/>
          <w:szCs w:val="22"/>
          <w:lang w:val="x-none"/>
        </w:rPr>
        <w:t>§ 6</w:t>
      </w:r>
    </w:p>
    <w:p w14:paraId="1EDE0103" w14:textId="77777777" w:rsidR="003A0212" w:rsidRPr="00554F17" w:rsidRDefault="003A0212" w:rsidP="009200B3">
      <w:pPr>
        <w:widowControl/>
        <w:numPr>
          <w:ilvl w:val="3"/>
          <w:numId w:val="50"/>
        </w:numPr>
        <w:tabs>
          <w:tab w:val="left" w:pos="567"/>
          <w:tab w:val="left" w:pos="709"/>
        </w:tabs>
        <w:ind w:left="284" w:hanging="284"/>
        <w:jc w:val="both"/>
        <w:rPr>
          <w:sz w:val="22"/>
          <w:szCs w:val="22"/>
        </w:rPr>
      </w:pPr>
      <w:r w:rsidRPr="00554F17">
        <w:rPr>
          <w:sz w:val="22"/>
          <w:szCs w:val="22"/>
          <w:lang w:val="x-none"/>
        </w:rPr>
        <w:t xml:space="preserve">Strony zastrzegają sobie prawo do dochodzenia kar umownych za </w:t>
      </w:r>
      <w:r w:rsidRPr="00554F17">
        <w:rPr>
          <w:sz w:val="22"/>
          <w:szCs w:val="22"/>
        </w:rPr>
        <w:t xml:space="preserve">niewykonanie </w:t>
      </w:r>
      <w:r w:rsidRPr="00554F17">
        <w:rPr>
          <w:sz w:val="22"/>
          <w:szCs w:val="22"/>
          <w:lang w:val="x-none"/>
        </w:rPr>
        <w:t>lub nienależyte wykonanie zobowiązań z wynikających</w:t>
      </w:r>
      <w:r w:rsidRPr="00554F17">
        <w:rPr>
          <w:sz w:val="22"/>
          <w:szCs w:val="22"/>
        </w:rPr>
        <w:t xml:space="preserve"> umowy</w:t>
      </w:r>
      <w:r w:rsidRPr="00554F17">
        <w:rPr>
          <w:sz w:val="22"/>
          <w:szCs w:val="22"/>
          <w:lang w:val="x-none"/>
        </w:rPr>
        <w:t>.</w:t>
      </w:r>
    </w:p>
    <w:p w14:paraId="45D9A309" w14:textId="77777777" w:rsidR="003A0212" w:rsidRPr="00554F17" w:rsidRDefault="003A0212" w:rsidP="009200B3">
      <w:pPr>
        <w:widowControl/>
        <w:numPr>
          <w:ilvl w:val="3"/>
          <w:numId w:val="50"/>
        </w:numPr>
        <w:ind w:left="284" w:hanging="284"/>
        <w:jc w:val="both"/>
        <w:rPr>
          <w:sz w:val="22"/>
          <w:szCs w:val="22"/>
        </w:rPr>
      </w:pPr>
      <w:r w:rsidRPr="00554F17">
        <w:rPr>
          <w:sz w:val="22"/>
          <w:szCs w:val="22"/>
        </w:rPr>
        <w:t xml:space="preserve">Wykonawca, z zastrzeżeniem ust. 5 niniejszego paragrafu, zapłaci Zamawiającemu karę umowną </w:t>
      </w:r>
      <w:r w:rsidRPr="00554F17">
        <w:rPr>
          <w:sz w:val="22"/>
          <w:szCs w:val="22"/>
        </w:rPr>
        <w:br/>
        <w:t>w poniższej wysokości w przypadku:</w:t>
      </w:r>
    </w:p>
    <w:p w14:paraId="49506D08" w14:textId="77777777" w:rsidR="003A0212" w:rsidRPr="00554F17" w:rsidRDefault="003A0212" w:rsidP="009200B3">
      <w:pPr>
        <w:widowControl/>
        <w:numPr>
          <w:ilvl w:val="0"/>
          <w:numId w:val="48"/>
        </w:numPr>
        <w:tabs>
          <w:tab w:val="left" w:pos="0"/>
        </w:tabs>
        <w:ind w:left="851" w:hanging="567"/>
        <w:jc w:val="both"/>
        <w:rPr>
          <w:sz w:val="22"/>
          <w:szCs w:val="22"/>
        </w:rPr>
      </w:pPr>
      <w:r w:rsidRPr="00554F17">
        <w:rPr>
          <w:sz w:val="22"/>
          <w:szCs w:val="22"/>
          <w:lang w:val="x-none"/>
        </w:rPr>
        <w:t>odstąpienia od umowy wskutek okoliczności od Zamawiającego niezależnych w wysokości 10% wynagrodzenia brutto ustalonego w § 3 ust. 2 umowy,</w:t>
      </w:r>
    </w:p>
    <w:p w14:paraId="2D73A0CD" w14:textId="77777777" w:rsidR="003A0212" w:rsidRPr="00554F17" w:rsidRDefault="003A0212" w:rsidP="009200B3">
      <w:pPr>
        <w:widowControl/>
        <w:numPr>
          <w:ilvl w:val="0"/>
          <w:numId w:val="48"/>
        </w:numPr>
        <w:tabs>
          <w:tab w:val="left" w:pos="0"/>
        </w:tabs>
        <w:ind w:left="851" w:hanging="567"/>
        <w:jc w:val="both"/>
        <w:rPr>
          <w:sz w:val="22"/>
          <w:szCs w:val="22"/>
        </w:rPr>
      </w:pPr>
      <w:r w:rsidRPr="00554F17">
        <w:rPr>
          <w:sz w:val="22"/>
          <w:szCs w:val="22"/>
          <w:lang w:val="x-none"/>
        </w:rPr>
        <w:t>niewykonania lub nienależytego</w:t>
      </w:r>
      <w:r w:rsidRPr="00554F17">
        <w:rPr>
          <w:sz w:val="22"/>
          <w:szCs w:val="22"/>
        </w:rPr>
        <w:t xml:space="preserve"> </w:t>
      </w:r>
      <w:r w:rsidRPr="00554F17">
        <w:rPr>
          <w:sz w:val="22"/>
          <w:szCs w:val="22"/>
          <w:lang w:val="x-none"/>
        </w:rPr>
        <w:t>wykonania umowy w wysokości 10% wynagrodzenia brutto ustalonego w § 3 ust. 2 umowy, przy czym nienależyte</w:t>
      </w:r>
      <w:r w:rsidRPr="00554F17">
        <w:rPr>
          <w:sz w:val="22"/>
          <w:szCs w:val="22"/>
        </w:rPr>
        <w:t xml:space="preserve"> </w:t>
      </w:r>
      <w:r w:rsidRPr="00554F17">
        <w:rPr>
          <w:sz w:val="22"/>
          <w:szCs w:val="22"/>
          <w:lang w:val="x-none"/>
        </w:rPr>
        <w:t>wykonanie umowy to jej realizacja, która pozostaje w sprzeczności z zapisami umowy lub ofertą Wykonawcy,</w:t>
      </w:r>
      <w:r w:rsidRPr="00554F17">
        <w:rPr>
          <w:sz w:val="22"/>
          <w:szCs w:val="22"/>
        </w:rPr>
        <w:t xml:space="preserve"> </w:t>
      </w:r>
      <w:r w:rsidRPr="00554F17">
        <w:rPr>
          <w:sz w:val="22"/>
          <w:szCs w:val="22"/>
          <w:lang w:val="x-none"/>
        </w:rPr>
        <w:t>albo też nie zapewnia osiągnięcia wymaganych parametrów, funkcjonalności i zakresów wynikających z </w:t>
      </w:r>
      <w:r w:rsidRPr="00554F17">
        <w:rPr>
          <w:sz w:val="22"/>
          <w:szCs w:val="22"/>
        </w:rPr>
        <w:t xml:space="preserve">Załącznika A do </w:t>
      </w:r>
      <w:r w:rsidRPr="00554F17">
        <w:rPr>
          <w:sz w:val="22"/>
          <w:szCs w:val="22"/>
          <w:lang w:val="x-none"/>
        </w:rPr>
        <w:t>SWZ</w:t>
      </w:r>
      <w:r w:rsidRPr="00554F17">
        <w:rPr>
          <w:sz w:val="22"/>
          <w:szCs w:val="22"/>
        </w:rPr>
        <w:t xml:space="preserve"> </w:t>
      </w:r>
      <w:r w:rsidRPr="00554F17">
        <w:rPr>
          <w:sz w:val="22"/>
          <w:szCs w:val="22"/>
          <w:lang w:val="x-none"/>
        </w:rPr>
        <w:t>i użytkowych przedmiotu umowy,</w:t>
      </w:r>
    </w:p>
    <w:p w14:paraId="47ECAA98" w14:textId="45EA135D" w:rsidR="003A0212" w:rsidRPr="00554F17" w:rsidRDefault="003A0212" w:rsidP="009200B3">
      <w:pPr>
        <w:widowControl/>
        <w:numPr>
          <w:ilvl w:val="0"/>
          <w:numId w:val="48"/>
        </w:numPr>
        <w:tabs>
          <w:tab w:val="left" w:pos="0"/>
        </w:tabs>
        <w:ind w:left="851" w:hanging="567"/>
        <w:jc w:val="both"/>
        <w:rPr>
          <w:sz w:val="22"/>
          <w:szCs w:val="22"/>
        </w:rPr>
      </w:pPr>
      <w:r w:rsidRPr="00554F17">
        <w:rPr>
          <w:sz w:val="22"/>
          <w:szCs w:val="22"/>
          <w:lang w:val="x-none"/>
        </w:rPr>
        <w:t xml:space="preserve">zwłoki w wykonaniu przedmiotu umowy w wysokości </w:t>
      </w:r>
      <w:r w:rsidRPr="00554F17">
        <w:rPr>
          <w:sz w:val="22"/>
          <w:szCs w:val="22"/>
        </w:rPr>
        <w:t>0,</w:t>
      </w:r>
      <w:r w:rsidR="00AB56DA" w:rsidRPr="00554F17">
        <w:rPr>
          <w:sz w:val="22"/>
          <w:szCs w:val="22"/>
        </w:rPr>
        <w:t>3</w:t>
      </w:r>
      <w:r w:rsidRPr="00554F17">
        <w:rPr>
          <w:sz w:val="22"/>
          <w:szCs w:val="22"/>
          <w:lang w:val="x-none"/>
        </w:rPr>
        <w:t>% wynagrodzenia brutto ustalonego w § 3 ust. 2 umowy</w:t>
      </w:r>
      <w:r w:rsidRPr="00554F17">
        <w:rPr>
          <w:sz w:val="22"/>
          <w:szCs w:val="22"/>
        </w:rPr>
        <w:t xml:space="preserve">, lecz nie mniej niż </w:t>
      </w:r>
      <w:r w:rsidR="00AB56DA" w:rsidRPr="00554F17">
        <w:rPr>
          <w:sz w:val="22"/>
          <w:szCs w:val="22"/>
        </w:rPr>
        <w:t>100</w:t>
      </w:r>
      <w:r w:rsidRPr="00554F17">
        <w:rPr>
          <w:sz w:val="22"/>
          <w:szCs w:val="22"/>
        </w:rPr>
        <w:t xml:space="preserve"> zł,</w:t>
      </w:r>
      <w:r w:rsidRPr="00554F17">
        <w:rPr>
          <w:sz w:val="22"/>
          <w:szCs w:val="22"/>
          <w:lang w:val="x-none"/>
        </w:rPr>
        <w:t xml:space="preserve"> za każdy dzień zwłoki licząc od dnia następnego w stosunku do terminu zakończenia realizacji przedmiotu umowy, określonego w § 1 ust. 3 umowy,</w:t>
      </w:r>
      <w:r w:rsidRPr="00554F17">
        <w:rPr>
          <w:sz w:val="22"/>
          <w:szCs w:val="22"/>
        </w:rPr>
        <w:t xml:space="preserve"> jednak nie więcej niż 20% wynagrodzenia brutto ustalonego w § 3 ust. 2 umowy</w:t>
      </w:r>
      <w:r w:rsidRPr="00554F17">
        <w:rPr>
          <w:sz w:val="22"/>
          <w:szCs w:val="22"/>
          <w:lang w:val="x-none"/>
        </w:rPr>
        <w:t>,</w:t>
      </w:r>
    </w:p>
    <w:p w14:paraId="5D59660E" w14:textId="13281D90" w:rsidR="003A0212" w:rsidRPr="00554F17" w:rsidRDefault="003A0212" w:rsidP="009200B3">
      <w:pPr>
        <w:widowControl/>
        <w:numPr>
          <w:ilvl w:val="0"/>
          <w:numId w:val="48"/>
        </w:numPr>
        <w:tabs>
          <w:tab w:val="left" w:pos="0"/>
        </w:tabs>
        <w:ind w:left="851" w:hanging="567"/>
        <w:jc w:val="both"/>
        <w:rPr>
          <w:sz w:val="22"/>
          <w:szCs w:val="22"/>
        </w:rPr>
      </w:pPr>
      <w:r w:rsidRPr="00554F17">
        <w:rPr>
          <w:sz w:val="22"/>
          <w:szCs w:val="22"/>
          <w:lang w:val="x-none"/>
        </w:rPr>
        <w:t xml:space="preserve">zwłoki w usunięciu wad przedmiotu, umowy stwierdzonych przy odbiorze, w wysokości </w:t>
      </w:r>
      <w:r w:rsidRPr="00554F17">
        <w:rPr>
          <w:sz w:val="22"/>
          <w:szCs w:val="22"/>
        </w:rPr>
        <w:t>0,</w:t>
      </w:r>
      <w:r w:rsidR="00AB56DA" w:rsidRPr="00554F17">
        <w:rPr>
          <w:sz w:val="22"/>
          <w:szCs w:val="22"/>
        </w:rPr>
        <w:t>3</w:t>
      </w:r>
      <w:r w:rsidRPr="00554F17">
        <w:rPr>
          <w:sz w:val="22"/>
          <w:szCs w:val="22"/>
          <w:lang w:val="x-none"/>
        </w:rPr>
        <w:t>% wynagrodzenia brutto ustalonego w § 3 ust. 2</w:t>
      </w:r>
      <w:r w:rsidR="00AB56DA" w:rsidRPr="00554F17">
        <w:rPr>
          <w:sz w:val="22"/>
          <w:szCs w:val="22"/>
        </w:rPr>
        <w:t xml:space="preserve"> umowy</w:t>
      </w:r>
      <w:r w:rsidRPr="00554F17">
        <w:rPr>
          <w:sz w:val="22"/>
          <w:szCs w:val="22"/>
        </w:rPr>
        <w:t xml:space="preserve">, lecz nie mniej niż </w:t>
      </w:r>
      <w:r w:rsidR="00AB56DA" w:rsidRPr="00554F17">
        <w:rPr>
          <w:sz w:val="22"/>
          <w:szCs w:val="22"/>
        </w:rPr>
        <w:t>10</w:t>
      </w:r>
      <w:r w:rsidRPr="00554F17">
        <w:rPr>
          <w:sz w:val="22"/>
          <w:szCs w:val="22"/>
        </w:rPr>
        <w:t>0 zł,</w:t>
      </w:r>
      <w:r w:rsidRPr="00554F17">
        <w:rPr>
          <w:sz w:val="22"/>
          <w:szCs w:val="22"/>
          <w:lang w:val="x-none"/>
        </w:rPr>
        <w:t xml:space="preserve"> za każdy dzień zwłoki, licząc od następnego dnia po upływie terminu określonego przez Zamawiającego w celu usunięcia wad,</w:t>
      </w:r>
      <w:r w:rsidRPr="00554F17">
        <w:rPr>
          <w:sz w:val="22"/>
          <w:szCs w:val="22"/>
        </w:rPr>
        <w:t xml:space="preserve"> jednak nie więcej niż 20% wynagrodzenia brutto ustalonego w § 3 ust. 2 umowy</w:t>
      </w:r>
      <w:r w:rsidRPr="00554F17">
        <w:rPr>
          <w:sz w:val="22"/>
          <w:szCs w:val="22"/>
          <w:lang w:val="x-none"/>
        </w:rPr>
        <w:t>,</w:t>
      </w:r>
    </w:p>
    <w:p w14:paraId="49AD02F3" w14:textId="76D4E332" w:rsidR="003A0212" w:rsidRPr="00554F17" w:rsidRDefault="003A0212" w:rsidP="009200B3">
      <w:pPr>
        <w:widowControl/>
        <w:numPr>
          <w:ilvl w:val="0"/>
          <w:numId w:val="48"/>
        </w:numPr>
        <w:tabs>
          <w:tab w:val="left" w:pos="0"/>
        </w:tabs>
        <w:ind w:left="851" w:hanging="567"/>
        <w:jc w:val="both"/>
        <w:rPr>
          <w:sz w:val="22"/>
          <w:szCs w:val="22"/>
          <w:lang w:val="x-none"/>
        </w:rPr>
      </w:pPr>
      <w:r w:rsidRPr="00554F17">
        <w:rPr>
          <w:sz w:val="22"/>
          <w:szCs w:val="22"/>
          <w:lang w:val="x-none"/>
        </w:rPr>
        <w:t>zwłoki w usunięciu wad stwierdzonych w okresie gwarancji lub rękojmi w wysokości 0</w:t>
      </w:r>
      <w:r w:rsidRPr="00554F17">
        <w:rPr>
          <w:sz w:val="22"/>
          <w:szCs w:val="22"/>
        </w:rPr>
        <w:t>,</w:t>
      </w:r>
      <w:r w:rsidR="00AB56DA" w:rsidRPr="00554F17">
        <w:rPr>
          <w:sz w:val="22"/>
          <w:szCs w:val="22"/>
        </w:rPr>
        <w:t>3</w:t>
      </w:r>
      <w:r w:rsidRPr="00554F17">
        <w:rPr>
          <w:sz w:val="22"/>
          <w:szCs w:val="22"/>
          <w:lang w:val="x-none"/>
        </w:rPr>
        <w:t>% wynagrodzenia brutto ustalonego w § 3 ust. 2 umowy</w:t>
      </w:r>
      <w:r w:rsidR="00AB56DA" w:rsidRPr="00554F17">
        <w:rPr>
          <w:sz w:val="22"/>
          <w:szCs w:val="22"/>
        </w:rPr>
        <w:t>,</w:t>
      </w:r>
      <w:r w:rsidRPr="00554F17">
        <w:rPr>
          <w:sz w:val="22"/>
          <w:szCs w:val="22"/>
          <w:lang w:val="x-none"/>
        </w:rPr>
        <w:t xml:space="preserve"> </w:t>
      </w:r>
      <w:r w:rsidR="00AB56DA" w:rsidRPr="00554F17">
        <w:rPr>
          <w:sz w:val="22"/>
          <w:szCs w:val="22"/>
        </w:rPr>
        <w:t>lecz nie mniej niż 100 zł,</w:t>
      </w:r>
      <w:r w:rsidR="00AB56DA" w:rsidRPr="00554F17">
        <w:rPr>
          <w:sz w:val="22"/>
          <w:szCs w:val="22"/>
          <w:lang w:val="x-none"/>
        </w:rPr>
        <w:t xml:space="preserve"> </w:t>
      </w:r>
      <w:r w:rsidRPr="00554F17">
        <w:rPr>
          <w:sz w:val="22"/>
          <w:szCs w:val="22"/>
          <w:lang w:val="x-none"/>
        </w:rPr>
        <w:t>za każdy dzień zwłoki</w:t>
      </w:r>
      <w:r w:rsidRPr="00554F17">
        <w:rPr>
          <w:sz w:val="22"/>
          <w:szCs w:val="22"/>
        </w:rPr>
        <w:t xml:space="preserve">, </w:t>
      </w:r>
      <w:r w:rsidRPr="00554F17">
        <w:rPr>
          <w:sz w:val="22"/>
          <w:szCs w:val="22"/>
          <w:lang w:val="x-none"/>
        </w:rPr>
        <w:t xml:space="preserve">liczony od dnia następnego w stosunku do terminu (dnia) ustalonego zgodnie </w:t>
      </w:r>
      <w:r w:rsidR="00D7789D" w:rsidRPr="00554F17">
        <w:rPr>
          <w:sz w:val="22"/>
          <w:szCs w:val="22"/>
          <w:lang w:val="x-none"/>
        </w:rPr>
        <w:br/>
      </w:r>
      <w:r w:rsidRPr="00554F17">
        <w:rPr>
          <w:sz w:val="22"/>
          <w:szCs w:val="22"/>
          <w:lang w:val="x-none"/>
        </w:rPr>
        <w:lastRenderedPageBreak/>
        <w:t>z treścią § 5 umowy albo w pisemnym oświadczeniu Stron</w:t>
      </w:r>
      <w:r w:rsidRPr="00554F17">
        <w:rPr>
          <w:sz w:val="22"/>
          <w:szCs w:val="22"/>
        </w:rPr>
        <w:t xml:space="preserve">, </w:t>
      </w:r>
      <w:r w:rsidRPr="00554F17">
        <w:rPr>
          <w:sz w:val="22"/>
          <w:szCs w:val="22"/>
          <w:lang w:val="x-none"/>
        </w:rPr>
        <w:t>jednak nie więcej niż 20% wynagrodzenia brutto ustalonego w § 3 ust. 2 umowy</w:t>
      </w:r>
      <w:r w:rsidRPr="00554F17">
        <w:rPr>
          <w:sz w:val="22"/>
          <w:szCs w:val="22"/>
        </w:rPr>
        <w:t>,</w:t>
      </w:r>
    </w:p>
    <w:p w14:paraId="0D56F248" w14:textId="77777777" w:rsidR="003A0212" w:rsidRPr="00554F17" w:rsidRDefault="003A0212" w:rsidP="009200B3">
      <w:pPr>
        <w:widowControl/>
        <w:numPr>
          <w:ilvl w:val="0"/>
          <w:numId w:val="48"/>
        </w:numPr>
        <w:tabs>
          <w:tab w:val="left" w:pos="0"/>
        </w:tabs>
        <w:ind w:left="851" w:hanging="567"/>
        <w:jc w:val="both"/>
        <w:rPr>
          <w:sz w:val="22"/>
          <w:szCs w:val="22"/>
          <w:lang w:val="x-none"/>
        </w:rPr>
      </w:pPr>
      <w:r w:rsidRPr="00554F17">
        <w:rPr>
          <w:sz w:val="22"/>
          <w:szCs w:val="22"/>
        </w:rPr>
        <w:t xml:space="preserve">braku doręczenia wystawionej korekty faktury w terminie określonym w § 3 ust. 4 umowy - w wysokości stanowiącej równowartość należnego podatku od towarów i usług VAT z tytułu </w:t>
      </w:r>
      <w:r w:rsidRPr="00554F17">
        <w:rPr>
          <w:sz w:val="22"/>
          <w:szCs w:val="22"/>
          <w:lang w:val="x-none"/>
        </w:rPr>
        <w:t>przedmiotowej</w:t>
      </w:r>
      <w:r w:rsidRPr="00554F17">
        <w:rPr>
          <w:sz w:val="22"/>
          <w:szCs w:val="22"/>
        </w:rPr>
        <w:t xml:space="preserve"> dostawy.</w:t>
      </w:r>
    </w:p>
    <w:p w14:paraId="5B996B01" w14:textId="77777777" w:rsidR="003A0212" w:rsidRPr="00554F17" w:rsidRDefault="003A0212" w:rsidP="003A0212">
      <w:pPr>
        <w:suppressAutoHyphens w:val="0"/>
        <w:ind w:left="284" w:right="-42"/>
        <w:jc w:val="both"/>
        <w:rPr>
          <w:sz w:val="22"/>
          <w:szCs w:val="22"/>
        </w:rPr>
      </w:pPr>
      <w:r w:rsidRPr="00554F17">
        <w:rPr>
          <w:sz w:val="22"/>
          <w:szCs w:val="22"/>
        </w:rPr>
        <w:t>przy czym łączna maksymalna wysokość kar umownych ze wszystkich tytułów wskazanych powyżej nie może przekroczyć 25% wynagrodzenia brutto ustalonego w § 3 ust. 2 umowy.</w:t>
      </w:r>
    </w:p>
    <w:p w14:paraId="27AADDB5" w14:textId="09ECB5E7" w:rsidR="003A0212" w:rsidRPr="00554F17" w:rsidRDefault="003A0212" w:rsidP="009200B3">
      <w:pPr>
        <w:widowControl/>
        <w:numPr>
          <w:ilvl w:val="3"/>
          <w:numId w:val="50"/>
        </w:numPr>
        <w:ind w:left="284" w:hanging="284"/>
        <w:jc w:val="both"/>
        <w:rPr>
          <w:sz w:val="22"/>
          <w:szCs w:val="22"/>
        </w:rPr>
      </w:pPr>
      <w:r w:rsidRPr="00554F17">
        <w:rPr>
          <w:sz w:val="22"/>
          <w:szCs w:val="22"/>
        </w:rPr>
        <w:t xml:space="preserve">Zamawiający zapłaci Wykonawcy karę umowę w przypadku odstąpienia od niniejszej umowy przez Wykonawcę z przyczyn leżących wyłącznie po stronie Zamawiającego, z wyłączeniem okoliczności wskazanej w art. 456 ust. 1 pkt 1 ustawy PZP, w wysokości </w:t>
      </w:r>
      <w:r w:rsidR="00AB56DA" w:rsidRPr="00554F17">
        <w:rPr>
          <w:sz w:val="22"/>
          <w:szCs w:val="22"/>
        </w:rPr>
        <w:t>10</w:t>
      </w:r>
      <w:r w:rsidRPr="00554F17">
        <w:rPr>
          <w:sz w:val="22"/>
          <w:szCs w:val="22"/>
        </w:rPr>
        <w:t>%</w:t>
      </w:r>
      <w:r w:rsidRPr="00554F17">
        <w:rPr>
          <w:sz w:val="22"/>
          <w:szCs w:val="22"/>
          <w:lang w:val="x-none"/>
        </w:rPr>
        <w:t xml:space="preserve"> wynagrodzenia brutto ustalonego w § 3 ust. 2 umowy</w:t>
      </w:r>
      <w:r w:rsidRPr="00554F17">
        <w:rPr>
          <w:sz w:val="22"/>
          <w:szCs w:val="22"/>
        </w:rPr>
        <w:t>.</w:t>
      </w:r>
    </w:p>
    <w:p w14:paraId="61082226" w14:textId="77777777" w:rsidR="003A0212" w:rsidRPr="00554F17" w:rsidRDefault="003A0212" w:rsidP="009200B3">
      <w:pPr>
        <w:widowControl/>
        <w:numPr>
          <w:ilvl w:val="3"/>
          <w:numId w:val="50"/>
        </w:numPr>
        <w:ind w:left="284" w:hanging="284"/>
        <w:jc w:val="both"/>
        <w:rPr>
          <w:sz w:val="22"/>
          <w:szCs w:val="22"/>
        </w:rPr>
      </w:pPr>
      <w:r w:rsidRPr="00554F17">
        <w:rPr>
          <w:sz w:val="22"/>
          <w:szCs w:val="22"/>
          <w:lang w:bidi="pl-PL"/>
        </w:rPr>
        <w:t>Zapisy umowy dotyczące naliczania kar umownych nie mają zastosowania za zachowanie wykonawcy niezwiązane bezpośrednio lub pośrednio z przedmiotem umowy lub jej prawidłowym wykonaniem. Wykonawca nie ponosi odpowiedzialności za okoliczności, za które wyłączną odpowiedzialność ponosi Zamawiający.</w:t>
      </w:r>
    </w:p>
    <w:p w14:paraId="1012EAE4" w14:textId="1AE02524" w:rsidR="003A0212" w:rsidRPr="00554F17" w:rsidRDefault="003A0212" w:rsidP="009200B3">
      <w:pPr>
        <w:widowControl/>
        <w:numPr>
          <w:ilvl w:val="3"/>
          <w:numId w:val="50"/>
        </w:numPr>
        <w:ind w:left="284" w:hanging="284"/>
        <w:jc w:val="both"/>
        <w:rPr>
          <w:sz w:val="22"/>
          <w:szCs w:val="22"/>
        </w:rPr>
      </w:pPr>
      <w:r w:rsidRPr="00554F17">
        <w:rPr>
          <w:sz w:val="22"/>
          <w:szCs w:val="22"/>
          <w:lang w:bidi="pl-PL"/>
        </w:rPr>
        <w:t xml:space="preserve">Jeżeli wysokość naliczonych kar umownych nie pokrywa rzeczywiście poniesionej szkody, </w:t>
      </w:r>
      <w:r w:rsidR="00AB56DA" w:rsidRPr="00554F17">
        <w:rPr>
          <w:sz w:val="22"/>
          <w:szCs w:val="22"/>
          <w:lang w:bidi="pl-PL"/>
        </w:rPr>
        <w:t xml:space="preserve">Strony mogą </w:t>
      </w:r>
      <w:r w:rsidRPr="00554F17">
        <w:rPr>
          <w:sz w:val="22"/>
          <w:szCs w:val="22"/>
          <w:lang w:bidi="pl-PL"/>
        </w:rPr>
        <w:t xml:space="preserve">dochodzić odszkodowania uzupełniającego, </w:t>
      </w:r>
      <w:r w:rsidRPr="00554F17">
        <w:rPr>
          <w:sz w:val="22"/>
          <w:szCs w:val="22"/>
        </w:rPr>
        <w:t>przy czym kary umowne określone w ust. 2 i 3 mają charakter zaliczalny na poczet przedmiotowego odszkodowania uzupełniającego.</w:t>
      </w:r>
    </w:p>
    <w:p w14:paraId="40C9F390" w14:textId="77777777" w:rsidR="003A0212" w:rsidRPr="00554F17" w:rsidRDefault="003A0212" w:rsidP="009200B3">
      <w:pPr>
        <w:widowControl/>
        <w:numPr>
          <w:ilvl w:val="3"/>
          <w:numId w:val="50"/>
        </w:numPr>
        <w:ind w:left="284" w:hanging="284"/>
        <w:jc w:val="both"/>
        <w:rPr>
          <w:sz w:val="22"/>
          <w:szCs w:val="22"/>
        </w:rPr>
      </w:pPr>
      <w:r w:rsidRPr="00554F17">
        <w:rPr>
          <w:sz w:val="22"/>
          <w:szCs w:val="22"/>
          <w:lang w:val="x-none"/>
        </w:rPr>
        <w:t>Roszczenie o zapłatę kar umownych staje się wymagalne począwszy od dnia następnego po dniu, w którym miały miejsce okoliczności faktyczne określone w niniejszej umowie stanowiące podstawę do ich naliczenia.</w:t>
      </w:r>
    </w:p>
    <w:p w14:paraId="1E91A0C6" w14:textId="77777777" w:rsidR="003A0212" w:rsidRPr="00554F17" w:rsidRDefault="003A0212" w:rsidP="009200B3">
      <w:pPr>
        <w:widowControl/>
        <w:numPr>
          <w:ilvl w:val="3"/>
          <w:numId w:val="50"/>
        </w:numPr>
        <w:ind w:left="284" w:hanging="284"/>
        <w:jc w:val="both"/>
        <w:rPr>
          <w:sz w:val="22"/>
          <w:szCs w:val="22"/>
        </w:rPr>
      </w:pPr>
      <w:r w:rsidRPr="00554F17">
        <w:rPr>
          <w:sz w:val="22"/>
          <w:szCs w:val="22"/>
          <w:lang w:val="x-none"/>
        </w:rPr>
        <w:t>Zamawiający jest uprawniony do potrącenia ewentualnych kar umownych z należnej Wykonawcy kwoty wynagrodzenia określonej w fakturze</w:t>
      </w:r>
      <w:r w:rsidRPr="00554F17">
        <w:rPr>
          <w:sz w:val="22"/>
          <w:szCs w:val="22"/>
        </w:rPr>
        <w:t xml:space="preserve"> lub innych ewentualnych wierzytelności Wykonawcy względem Zamawiającego, na co Wykonawca wyraża zgodę.</w:t>
      </w:r>
    </w:p>
    <w:p w14:paraId="53D18E04" w14:textId="77777777" w:rsidR="003A0212" w:rsidRPr="00554F17" w:rsidRDefault="003A0212" w:rsidP="009200B3">
      <w:pPr>
        <w:widowControl/>
        <w:numPr>
          <w:ilvl w:val="3"/>
          <w:numId w:val="50"/>
        </w:numPr>
        <w:ind w:left="284" w:hanging="284"/>
        <w:jc w:val="both"/>
        <w:rPr>
          <w:sz w:val="22"/>
          <w:szCs w:val="22"/>
        </w:rPr>
      </w:pPr>
      <w:r w:rsidRPr="00554F17">
        <w:rPr>
          <w:sz w:val="22"/>
          <w:szCs w:val="22"/>
          <w:lang w:val="x-none"/>
        </w:rPr>
        <w:t>Zapłata kar umownych nie zwalnia Wykonawcy od obowiązku wykonania umowy.</w:t>
      </w:r>
    </w:p>
    <w:p w14:paraId="2942113C" w14:textId="77777777" w:rsidR="003A0212" w:rsidRPr="00554F17" w:rsidRDefault="003A0212" w:rsidP="003A0212">
      <w:pPr>
        <w:widowControl/>
        <w:ind w:left="284"/>
        <w:jc w:val="both"/>
        <w:rPr>
          <w:sz w:val="22"/>
          <w:szCs w:val="22"/>
        </w:rPr>
      </w:pPr>
    </w:p>
    <w:p w14:paraId="669C0635" w14:textId="77777777" w:rsidR="003A0212" w:rsidRPr="00554F17" w:rsidRDefault="003A0212" w:rsidP="003A0212">
      <w:pPr>
        <w:tabs>
          <w:tab w:val="left" w:pos="0"/>
        </w:tabs>
        <w:rPr>
          <w:sz w:val="22"/>
          <w:szCs w:val="22"/>
        </w:rPr>
      </w:pPr>
      <w:r w:rsidRPr="00554F17">
        <w:rPr>
          <w:b/>
          <w:bCs/>
          <w:sz w:val="22"/>
          <w:szCs w:val="22"/>
        </w:rPr>
        <w:t>§ 7</w:t>
      </w:r>
    </w:p>
    <w:p w14:paraId="0AA7102D" w14:textId="15729D7A" w:rsidR="003A0212" w:rsidRPr="00554F17" w:rsidRDefault="003A0212" w:rsidP="009200B3">
      <w:pPr>
        <w:widowControl/>
        <w:numPr>
          <w:ilvl w:val="0"/>
          <w:numId w:val="45"/>
        </w:numPr>
        <w:tabs>
          <w:tab w:val="left" w:pos="0"/>
          <w:tab w:val="num" w:pos="284"/>
        </w:tabs>
        <w:ind w:left="284" w:hanging="284"/>
        <w:jc w:val="both"/>
        <w:rPr>
          <w:sz w:val="22"/>
          <w:szCs w:val="22"/>
        </w:rPr>
      </w:pPr>
      <w:r w:rsidRPr="00554F17">
        <w:rPr>
          <w:sz w:val="22"/>
          <w:szCs w:val="22"/>
        </w:rPr>
        <w:t>Oprócz przypadków wymienionych w Kodeksie cywilnym Stronom przysługuje prawo odstąpienia od niniejszej umowy</w:t>
      </w:r>
      <w:r w:rsidR="00120F77" w:rsidRPr="00554F17">
        <w:rPr>
          <w:sz w:val="22"/>
          <w:szCs w:val="22"/>
        </w:rPr>
        <w:t>,</w:t>
      </w:r>
      <w:r w:rsidRPr="00554F17">
        <w:rPr>
          <w:sz w:val="22"/>
          <w:szCs w:val="22"/>
        </w:rPr>
        <w:t xml:space="preserve"> </w:t>
      </w:r>
      <w:r w:rsidR="00AB56DA" w:rsidRPr="00554F17">
        <w:rPr>
          <w:sz w:val="22"/>
          <w:szCs w:val="22"/>
        </w:rPr>
        <w:t xml:space="preserve">w terminie do </w:t>
      </w:r>
      <w:r w:rsidR="00144CD0" w:rsidRPr="00554F17">
        <w:rPr>
          <w:sz w:val="22"/>
          <w:szCs w:val="22"/>
        </w:rPr>
        <w:t xml:space="preserve">siedmiu </w:t>
      </w:r>
      <w:r w:rsidR="00120F77" w:rsidRPr="00554F17">
        <w:rPr>
          <w:sz w:val="22"/>
          <w:szCs w:val="22"/>
        </w:rPr>
        <w:t>miesięcy licząc od dnia zawarcia umowy, w razie zaistnienia okoliczności wskazanych w ust. 2</w:t>
      </w:r>
      <w:r w:rsidRPr="00554F17">
        <w:rPr>
          <w:sz w:val="22"/>
          <w:szCs w:val="22"/>
        </w:rPr>
        <w:t>.</w:t>
      </w:r>
    </w:p>
    <w:p w14:paraId="4624378F" w14:textId="2587DCC3" w:rsidR="003A0212" w:rsidRPr="00554F17" w:rsidRDefault="003A0212" w:rsidP="009200B3">
      <w:pPr>
        <w:widowControl/>
        <w:numPr>
          <w:ilvl w:val="0"/>
          <w:numId w:val="45"/>
        </w:numPr>
        <w:tabs>
          <w:tab w:val="left" w:pos="0"/>
          <w:tab w:val="num" w:pos="284"/>
        </w:tabs>
        <w:ind w:left="284" w:hanging="284"/>
        <w:jc w:val="both"/>
        <w:rPr>
          <w:sz w:val="22"/>
          <w:szCs w:val="22"/>
        </w:rPr>
      </w:pPr>
      <w:r w:rsidRPr="00554F17">
        <w:rPr>
          <w:sz w:val="22"/>
          <w:szCs w:val="22"/>
        </w:rPr>
        <w:t xml:space="preserve">Zamawiający może odstąpić od umowy nie wcześniej niż w terminie 7 dni od dnia powzięcia wiadomości o zaistnieniu jednej z poniższych okoliczności oraz nie później niż do upływu okresu </w:t>
      </w:r>
      <w:r w:rsidR="00144CD0" w:rsidRPr="00554F17">
        <w:rPr>
          <w:sz w:val="22"/>
          <w:szCs w:val="22"/>
        </w:rPr>
        <w:t>określonego w ust. 1</w:t>
      </w:r>
      <w:r w:rsidRPr="00554F17">
        <w:rPr>
          <w:sz w:val="22"/>
          <w:szCs w:val="22"/>
        </w:rPr>
        <w:t>, to jest gdy:</w:t>
      </w:r>
    </w:p>
    <w:p w14:paraId="76743F0A" w14:textId="77777777" w:rsidR="003A0212" w:rsidRPr="00554F17" w:rsidRDefault="003A0212" w:rsidP="009200B3">
      <w:pPr>
        <w:widowControl/>
        <w:numPr>
          <w:ilvl w:val="2"/>
          <w:numId w:val="46"/>
        </w:numPr>
        <w:tabs>
          <w:tab w:val="left" w:pos="0"/>
          <w:tab w:val="left" w:pos="851"/>
        </w:tabs>
        <w:ind w:left="851" w:hanging="567"/>
        <w:jc w:val="both"/>
        <w:rPr>
          <w:sz w:val="22"/>
          <w:szCs w:val="22"/>
        </w:rPr>
      </w:pPr>
      <w:r w:rsidRPr="00554F17">
        <w:rPr>
          <w:sz w:val="22"/>
          <w:szCs w:val="22"/>
        </w:rPr>
        <w:t>Wykonawca na skutek swojej niewypłacalności nie wykonuje zobowiązań pieniężnych przez okres co najmniej 3 miesięcy,</w:t>
      </w:r>
    </w:p>
    <w:p w14:paraId="64A35785" w14:textId="77777777" w:rsidR="003A0212" w:rsidRPr="00554F17" w:rsidRDefault="003A0212" w:rsidP="009200B3">
      <w:pPr>
        <w:widowControl/>
        <w:numPr>
          <w:ilvl w:val="2"/>
          <w:numId w:val="46"/>
        </w:numPr>
        <w:tabs>
          <w:tab w:val="left" w:pos="0"/>
          <w:tab w:val="left" w:pos="851"/>
        </w:tabs>
        <w:ind w:left="851" w:hanging="567"/>
        <w:jc w:val="both"/>
        <w:rPr>
          <w:sz w:val="22"/>
          <w:szCs w:val="22"/>
        </w:rPr>
      </w:pPr>
      <w:r w:rsidRPr="00554F17">
        <w:rPr>
          <w:sz w:val="22"/>
          <w:szCs w:val="22"/>
        </w:rPr>
        <w:t>zostanie podjęta likwidacja Wykonawcy lub rozwiązanie firmy Wykonawcy,</w:t>
      </w:r>
    </w:p>
    <w:p w14:paraId="696170F1" w14:textId="29FBD099" w:rsidR="003A0212" w:rsidRPr="00554F17" w:rsidRDefault="003A0212" w:rsidP="009200B3">
      <w:pPr>
        <w:widowControl/>
        <w:numPr>
          <w:ilvl w:val="2"/>
          <w:numId w:val="46"/>
        </w:numPr>
        <w:tabs>
          <w:tab w:val="left" w:pos="0"/>
          <w:tab w:val="left" w:pos="851"/>
        </w:tabs>
        <w:ind w:left="851" w:hanging="567"/>
        <w:jc w:val="both"/>
        <w:rPr>
          <w:sz w:val="22"/>
          <w:szCs w:val="22"/>
        </w:rPr>
      </w:pPr>
      <w:r w:rsidRPr="00554F17">
        <w:rPr>
          <w:sz w:val="22"/>
          <w:szCs w:val="22"/>
        </w:rPr>
        <w:t>został wydany nakaz zajęcia majątku Wykonawcy</w:t>
      </w:r>
      <w:r w:rsidR="00144CD0" w:rsidRPr="00554F17">
        <w:rPr>
          <w:sz w:val="22"/>
          <w:szCs w:val="22"/>
        </w:rPr>
        <w:t>.</w:t>
      </w:r>
    </w:p>
    <w:p w14:paraId="5A36AF68" w14:textId="2BF07717" w:rsidR="003A0212" w:rsidRPr="00554F17" w:rsidRDefault="003A0212" w:rsidP="009200B3">
      <w:pPr>
        <w:widowControl/>
        <w:numPr>
          <w:ilvl w:val="0"/>
          <w:numId w:val="45"/>
        </w:numPr>
        <w:tabs>
          <w:tab w:val="left" w:pos="0"/>
          <w:tab w:val="num" w:pos="284"/>
        </w:tabs>
        <w:ind w:left="284" w:hanging="284"/>
        <w:jc w:val="both"/>
        <w:rPr>
          <w:sz w:val="22"/>
          <w:szCs w:val="22"/>
          <w:lang w:bidi="pl-PL"/>
        </w:rPr>
      </w:pPr>
      <w:r w:rsidRPr="00554F17">
        <w:rPr>
          <w:sz w:val="22"/>
          <w:szCs w:val="22"/>
          <w:lang w:bidi="pl-PL"/>
        </w:rPr>
        <w:t xml:space="preserve">Ponadto Zamawiający może odstąpić od umowy w przypadku gdy Wykonawca dostarczył sprzęt nie odpowiadający warunkom umowy lub przekroczył terminu realizacji umowy o </w:t>
      </w:r>
      <w:r w:rsidR="00120F77" w:rsidRPr="00554F17">
        <w:rPr>
          <w:sz w:val="22"/>
          <w:szCs w:val="22"/>
          <w:lang w:bidi="pl-PL"/>
        </w:rPr>
        <w:t>14</w:t>
      </w:r>
      <w:r w:rsidRPr="00554F17">
        <w:rPr>
          <w:sz w:val="22"/>
          <w:szCs w:val="22"/>
          <w:lang w:bidi="pl-PL"/>
        </w:rPr>
        <w:t xml:space="preserve"> dni, </w:t>
      </w:r>
      <w:r w:rsidRPr="00554F17">
        <w:rPr>
          <w:sz w:val="22"/>
          <w:szCs w:val="22"/>
          <w:lang w:bidi="pl-PL"/>
        </w:rPr>
        <w:br/>
        <w:t>bez konieczności wskazania przez Zamawiającego dodatkowego terminu dostawy.</w:t>
      </w:r>
    </w:p>
    <w:p w14:paraId="7EF40B29" w14:textId="5399BF07" w:rsidR="003A0212" w:rsidRPr="00554F17" w:rsidRDefault="003A0212" w:rsidP="009200B3">
      <w:pPr>
        <w:widowControl/>
        <w:numPr>
          <w:ilvl w:val="0"/>
          <w:numId w:val="45"/>
        </w:numPr>
        <w:tabs>
          <w:tab w:val="left" w:pos="0"/>
          <w:tab w:val="num" w:pos="284"/>
        </w:tabs>
        <w:ind w:left="284" w:hanging="284"/>
        <w:jc w:val="both"/>
        <w:rPr>
          <w:sz w:val="22"/>
          <w:szCs w:val="22"/>
          <w:lang w:bidi="pl-PL"/>
        </w:rPr>
      </w:pPr>
      <w:r w:rsidRPr="00554F17">
        <w:rPr>
          <w:sz w:val="22"/>
          <w:szCs w:val="22"/>
          <w:lang w:bidi="pl-PL"/>
        </w:rPr>
        <w:t>Ponadto w razie zaistnienia istotnej zmiany okoliczności powodującej, że wykonanie umowy nie leży w interesie publicznym, czego nie można było przewidzieć w chwili zawarcia umowy, Zamawiający może odstąpić od umowy w terminie 30 dni od powzięcia wiadomości o tych okolicznościach (art. 456 ust. 1 pkt 1</w:t>
      </w:r>
      <w:r w:rsidR="00D7789D" w:rsidRPr="00554F17">
        <w:rPr>
          <w:sz w:val="22"/>
          <w:szCs w:val="22"/>
          <w:lang w:bidi="pl-PL"/>
        </w:rPr>
        <w:t xml:space="preserve"> </w:t>
      </w:r>
      <w:r w:rsidRPr="00554F17">
        <w:rPr>
          <w:sz w:val="22"/>
          <w:szCs w:val="22"/>
          <w:lang w:bidi="pl-PL"/>
        </w:rPr>
        <w:t>PZP).</w:t>
      </w:r>
    </w:p>
    <w:p w14:paraId="735D10B0" w14:textId="77777777" w:rsidR="003A0212" w:rsidRPr="00554F17" w:rsidRDefault="003A0212" w:rsidP="009200B3">
      <w:pPr>
        <w:widowControl/>
        <w:numPr>
          <w:ilvl w:val="0"/>
          <w:numId w:val="45"/>
        </w:numPr>
        <w:tabs>
          <w:tab w:val="left" w:pos="0"/>
          <w:tab w:val="num" w:pos="284"/>
        </w:tabs>
        <w:ind w:left="284" w:hanging="284"/>
        <w:jc w:val="both"/>
        <w:rPr>
          <w:sz w:val="22"/>
          <w:szCs w:val="22"/>
          <w:lang w:bidi="pl-PL"/>
        </w:rPr>
      </w:pPr>
      <w:r w:rsidRPr="00554F17">
        <w:rPr>
          <w:sz w:val="22"/>
          <w:szCs w:val="22"/>
          <w:lang w:bidi="pl-PL"/>
        </w:rPr>
        <w:t>W przypadkach odstąpienia od umowy przez Zamawiającego na podstawie ust. 4 powyżej, Wykonawca może żądać wyłącznie wynagrodzenia należnego z tytułu wykonania części umowy potwierdzonego protokołem.</w:t>
      </w:r>
    </w:p>
    <w:p w14:paraId="54562640" w14:textId="77777777" w:rsidR="003A0212" w:rsidRPr="00554F17" w:rsidRDefault="003A0212" w:rsidP="009200B3">
      <w:pPr>
        <w:widowControl/>
        <w:numPr>
          <w:ilvl w:val="0"/>
          <w:numId w:val="45"/>
        </w:numPr>
        <w:tabs>
          <w:tab w:val="left" w:pos="0"/>
          <w:tab w:val="num" w:pos="284"/>
        </w:tabs>
        <w:ind w:left="284" w:hanging="284"/>
        <w:jc w:val="both"/>
        <w:rPr>
          <w:sz w:val="22"/>
          <w:szCs w:val="22"/>
        </w:rPr>
      </w:pPr>
      <w:r w:rsidRPr="00554F17">
        <w:rPr>
          <w:sz w:val="22"/>
          <w:szCs w:val="22"/>
        </w:rPr>
        <w:t>Wykonawcy nie przysługuje odszkodowanie z tytułu odstąpienia przez Zamawiającego od umowy z powodu okoliczności leżących po stronie Wykonawcy.</w:t>
      </w:r>
    </w:p>
    <w:p w14:paraId="080637E6" w14:textId="77777777" w:rsidR="003A0212" w:rsidRPr="00554F17" w:rsidRDefault="003A0212" w:rsidP="009200B3">
      <w:pPr>
        <w:widowControl/>
        <w:numPr>
          <w:ilvl w:val="0"/>
          <w:numId w:val="45"/>
        </w:numPr>
        <w:tabs>
          <w:tab w:val="left" w:pos="0"/>
          <w:tab w:val="num" w:pos="284"/>
        </w:tabs>
        <w:ind w:left="284" w:hanging="284"/>
        <w:jc w:val="both"/>
        <w:rPr>
          <w:sz w:val="22"/>
          <w:szCs w:val="22"/>
        </w:rPr>
      </w:pPr>
      <w:r w:rsidRPr="00554F17">
        <w:rPr>
          <w:sz w:val="22"/>
          <w:szCs w:val="22"/>
        </w:rPr>
        <w:t xml:space="preserve">Odstąpienie od umowy powinno nastąpić w formie pisemnej pod rygorem nieważności takiego oświadczenia i powinno zawierać uzasadnienie. </w:t>
      </w:r>
    </w:p>
    <w:p w14:paraId="719B3371" w14:textId="77777777" w:rsidR="003A0212" w:rsidRPr="00554F17" w:rsidRDefault="003A0212" w:rsidP="009200B3">
      <w:pPr>
        <w:widowControl/>
        <w:numPr>
          <w:ilvl w:val="0"/>
          <w:numId w:val="45"/>
        </w:numPr>
        <w:tabs>
          <w:tab w:val="left" w:pos="0"/>
          <w:tab w:val="num" w:pos="284"/>
        </w:tabs>
        <w:ind w:left="284" w:hanging="284"/>
        <w:jc w:val="both"/>
        <w:rPr>
          <w:sz w:val="22"/>
          <w:szCs w:val="22"/>
        </w:rPr>
      </w:pPr>
      <w:r w:rsidRPr="00554F17">
        <w:rPr>
          <w:sz w:val="22"/>
          <w:szCs w:val="22"/>
        </w:rPr>
        <w:t>Odstąpienie od umowy nie wpływa na istnienie i skuteczność roszczeń o zapłatę kar umownych.</w:t>
      </w:r>
    </w:p>
    <w:p w14:paraId="6A115B6D" w14:textId="77777777" w:rsidR="003A0212" w:rsidRPr="00554F17" w:rsidRDefault="003A0212" w:rsidP="003A0212">
      <w:pPr>
        <w:tabs>
          <w:tab w:val="left" w:pos="2160"/>
        </w:tabs>
        <w:ind w:left="540"/>
        <w:rPr>
          <w:b/>
          <w:bCs/>
          <w:sz w:val="22"/>
          <w:szCs w:val="22"/>
        </w:rPr>
      </w:pPr>
    </w:p>
    <w:p w14:paraId="38053134" w14:textId="77777777" w:rsidR="00554F17" w:rsidRDefault="00554F17" w:rsidP="003A0212">
      <w:pPr>
        <w:tabs>
          <w:tab w:val="left" w:pos="2160"/>
        </w:tabs>
        <w:rPr>
          <w:b/>
          <w:bCs/>
          <w:sz w:val="22"/>
          <w:szCs w:val="22"/>
        </w:rPr>
      </w:pPr>
    </w:p>
    <w:p w14:paraId="36ED5BA9" w14:textId="6AD63D93" w:rsidR="003A0212" w:rsidRPr="00554F17" w:rsidRDefault="003A0212" w:rsidP="003A0212">
      <w:pPr>
        <w:tabs>
          <w:tab w:val="left" w:pos="2160"/>
        </w:tabs>
        <w:rPr>
          <w:sz w:val="22"/>
          <w:szCs w:val="22"/>
        </w:rPr>
      </w:pPr>
      <w:r w:rsidRPr="00554F17">
        <w:rPr>
          <w:b/>
          <w:bCs/>
          <w:sz w:val="22"/>
          <w:szCs w:val="22"/>
        </w:rPr>
        <w:t>§ 8</w:t>
      </w:r>
    </w:p>
    <w:p w14:paraId="4AE22DEC" w14:textId="77777777" w:rsidR="003A0212" w:rsidRPr="00554F17" w:rsidRDefault="003A0212" w:rsidP="009200B3">
      <w:pPr>
        <w:pStyle w:val="Akapitzlist"/>
        <w:numPr>
          <w:ilvl w:val="0"/>
          <w:numId w:val="53"/>
        </w:numPr>
        <w:ind w:left="284" w:hanging="284"/>
        <w:jc w:val="both"/>
        <w:rPr>
          <w:sz w:val="22"/>
        </w:rPr>
      </w:pPr>
      <w:r w:rsidRPr="00554F17">
        <w:rPr>
          <w:sz w:val="22"/>
          <w:lang w:bidi="pl-PL"/>
        </w:rPr>
        <w:t xml:space="preserve">Przez okoliczności siły wyższej Strony rozumieją zdarzenie zewnętrzne o charakterze </w:t>
      </w:r>
      <w:r w:rsidRPr="00554F17">
        <w:rPr>
          <w:sz w:val="22"/>
        </w:rPr>
        <w:t>nadzwyczajnym</w:t>
      </w:r>
      <w:r w:rsidRPr="00554F17">
        <w:rPr>
          <w:sz w:val="22"/>
          <w:lang w:bidi="pl-PL"/>
        </w:rPr>
        <w:t xml:space="preserve">, którego nie można było przewidzieć ani jemu zapobiec, w szczególności takie jak: pożar, powódź, </w:t>
      </w:r>
      <w:r w:rsidRPr="00554F17">
        <w:rPr>
          <w:sz w:val="22"/>
        </w:rPr>
        <w:t xml:space="preserve">epidemia choroby zagrażającej życiu lub zdrowiu ludzi, </w:t>
      </w:r>
      <w:r w:rsidRPr="00554F17">
        <w:rPr>
          <w:sz w:val="22"/>
          <w:lang w:bidi="pl-PL"/>
        </w:rPr>
        <w:t xml:space="preserve">wojna, stan wojenny, </w:t>
      </w:r>
      <w:r w:rsidRPr="00554F17">
        <w:rPr>
          <w:sz w:val="22"/>
          <w:lang w:bidi="pl-PL"/>
        </w:rPr>
        <w:br/>
        <w:t>stan wyjątkowy lub stan klęski żywiołowej.</w:t>
      </w:r>
    </w:p>
    <w:p w14:paraId="6208942B" w14:textId="77777777" w:rsidR="003A0212" w:rsidRPr="00554F17" w:rsidRDefault="003A0212" w:rsidP="009200B3">
      <w:pPr>
        <w:pStyle w:val="Akapitzlist"/>
        <w:numPr>
          <w:ilvl w:val="0"/>
          <w:numId w:val="53"/>
        </w:numPr>
        <w:ind w:left="284" w:hanging="284"/>
        <w:jc w:val="both"/>
        <w:rPr>
          <w:sz w:val="22"/>
        </w:rPr>
      </w:pPr>
      <w:r w:rsidRPr="00554F17">
        <w:rPr>
          <w:sz w:val="22"/>
        </w:rPr>
        <w:t>Jeżeli wskutek okoliczności siły wyższej Strona nie będzie mogła wykonywać swoich obowiązków umownych w całości lub w części, niezwłocznie powiadomi o tym drugą stronę. W takim przypadku Strony uzgodnią sposób i zasady dalszego wykonywania umowy, czasowo zawieszą jej realizację lub umowa zostanie rozwiązana.</w:t>
      </w:r>
    </w:p>
    <w:p w14:paraId="7E2922DD" w14:textId="77777777" w:rsidR="003A0212" w:rsidRPr="00554F17" w:rsidRDefault="003A0212" w:rsidP="009200B3">
      <w:pPr>
        <w:pStyle w:val="Akapitzlist"/>
        <w:numPr>
          <w:ilvl w:val="0"/>
          <w:numId w:val="53"/>
        </w:numPr>
        <w:ind w:left="284" w:hanging="284"/>
        <w:jc w:val="both"/>
        <w:rPr>
          <w:sz w:val="22"/>
        </w:rPr>
      </w:pPr>
      <w:r w:rsidRPr="00554F17">
        <w:rPr>
          <w:sz w:val="22"/>
        </w:rPr>
        <w:t>Bieg terminów określonych w niniejszej umowie ulega zawieszeniu przez czas trwania przeszkody spowodowanej siłą wyższą.</w:t>
      </w:r>
    </w:p>
    <w:p w14:paraId="0B2B720C" w14:textId="77777777" w:rsidR="003A0212" w:rsidRPr="00554F17" w:rsidRDefault="003A0212" w:rsidP="003A0212">
      <w:pPr>
        <w:pStyle w:val="Akapitzlist"/>
        <w:ind w:left="284"/>
        <w:rPr>
          <w:sz w:val="22"/>
        </w:rPr>
      </w:pPr>
    </w:p>
    <w:p w14:paraId="1CC2F048" w14:textId="77777777" w:rsidR="003A0212" w:rsidRPr="00554F17" w:rsidRDefault="003A0212" w:rsidP="003A0212">
      <w:pPr>
        <w:rPr>
          <w:sz w:val="22"/>
          <w:szCs w:val="22"/>
        </w:rPr>
      </w:pPr>
      <w:r w:rsidRPr="00554F17">
        <w:rPr>
          <w:b/>
          <w:bCs/>
          <w:sz w:val="22"/>
          <w:szCs w:val="22"/>
        </w:rPr>
        <w:t>§ 9</w:t>
      </w:r>
    </w:p>
    <w:p w14:paraId="7D88BD4A" w14:textId="3CB59D21" w:rsidR="003A0212" w:rsidRPr="00554F17" w:rsidRDefault="003A0212" w:rsidP="009200B3">
      <w:pPr>
        <w:widowControl/>
        <w:numPr>
          <w:ilvl w:val="3"/>
          <w:numId w:val="44"/>
        </w:numPr>
        <w:tabs>
          <w:tab w:val="clear" w:pos="2880"/>
          <w:tab w:val="left" w:pos="284"/>
        </w:tabs>
        <w:ind w:left="284" w:hanging="284"/>
        <w:jc w:val="both"/>
        <w:rPr>
          <w:sz w:val="22"/>
          <w:szCs w:val="22"/>
        </w:rPr>
      </w:pPr>
      <w:r w:rsidRPr="00554F17">
        <w:rPr>
          <w:sz w:val="22"/>
          <w:szCs w:val="22"/>
        </w:rPr>
        <w:t xml:space="preserve">W ramach niniejszej umowy i wynikającego z niej wynagrodzenia Wykonawcy, wskazanego odpowiednio w § 3 ust. 2 umowy, Zamawiający nabywa nieodwołalne i nieograniczone czasowo prawo do korzystania ze wszelkiego oprogramowania niezbędnego do prawidłowego funkcjonowania przedmiotu umowy w zakresie wskazanym i na polach eksploatacji wymienionych w art. 75 ust. 2 ustawy z dnia 4 lutego 1994 r. o prawie autorskim i prawach pokrewnych (t. j. Dz. U. </w:t>
      </w:r>
      <w:r w:rsidR="00C7227B" w:rsidRPr="00554F17">
        <w:rPr>
          <w:sz w:val="22"/>
          <w:szCs w:val="22"/>
        </w:rPr>
        <w:t>20</w:t>
      </w:r>
      <w:r w:rsidR="005008D7" w:rsidRPr="00554F17">
        <w:rPr>
          <w:sz w:val="22"/>
          <w:szCs w:val="22"/>
        </w:rPr>
        <w:t>19</w:t>
      </w:r>
      <w:r w:rsidRPr="00554F17">
        <w:rPr>
          <w:sz w:val="22"/>
          <w:szCs w:val="22"/>
        </w:rPr>
        <w:t xml:space="preserve"> r., poz. </w:t>
      </w:r>
      <w:r w:rsidR="005008D7" w:rsidRPr="00554F17">
        <w:rPr>
          <w:sz w:val="22"/>
          <w:szCs w:val="22"/>
        </w:rPr>
        <w:t>1231</w:t>
      </w:r>
      <w:r w:rsidRPr="00554F17">
        <w:rPr>
          <w:sz w:val="22"/>
          <w:szCs w:val="22"/>
        </w:rPr>
        <w:t xml:space="preserve"> ze zm.).</w:t>
      </w:r>
    </w:p>
    <w:p w14:paraId="01D2B680" w14:textId="77777777" w:rsidR="003A0212" w:rsidRPr="00554F17" w:rsidRDefault="003A0212" w:rsidP="009200B3">
      <w:pPr>
        <w:widowControl/>
        <w:numPr>
          <w:ilvl w:val="3"/>
          <w:numId w:val="44"/>
        </w:numPr>
        <w:tabs>
          <w:tab w:val="clear" w:pos="2880"/>
          <w:tab w:val="left" w:pos="284"/>
        </w:tabs>
        <w:ind w:left="284" w:hanging="284"/>
        <w:jc w:val="both"/>
        <w:rPr>
          <w:sz w:val="22"/>
          <w:szCs w:val="22"/>
        </w:rPr>
      </w:pPr>
      <w:r w:rsidRPr="00554F17">
        <w:rPr>
          <w:sz w:val="22"/>
          <w:szCs w:val="22"/>
        </w:rPr>
        <w:t>Wykonawca udziela licencji niewyłącznej, tj. prawa do korzystania z oprogramowania w zakresie wskazanym w ust. 1, w chwili podpisania protokołu odbioru bez zastrzeżeń, bez konieczności składania przez Strony dodatkowego oświadczenia woli.</w:t>
      </w:r>
    </w:p>
    <w:p w14:paraId="0BAFEE4C" w14:textId="77777777" w:rsidR="003A0212" w:rsidRPr="00554F17" w:rsidRDefault="003A0212" w:rsidP="009200B3">
      <w:pPr>
        <w:widowControl/>
        <w:numPr>
          <w:ilvl w:val="3"/>
          <w:numId w:val="44"/>
        </w:numPr>
        <w:tabs>
          <w:tab w:val="clear" w:pos="2880"/>
          <w:tab w:val="left" w:pos="284"/>
        </w:tabs>
        <w:ind w:left="284" w:hanging="284"/>
        <w:jc w:val="both"/>
        <w:rPr>
          <w:sz w:val="22"/>
          <w:szCs w:val="22"/>
        </w:rPr>
      </w:pPr>
      <w:r w:rsidRPr="00554F17">
        <w:rPr>
          <w:sz w:val="22"/>
          <w:szCs w:val="22"/>
        </w:rPr>
        <w:t>Przy odbiorze Wykonawca zobowiązany jest dostarczyć Zamawiającemu również egzemplarze oprogramowania stanowiące z dniem udzielenia ww. licencji własność Zamawiającego, w wersjach instalacyjnych albo wskazać adres strony internetowej z której ww. oprogramowanie można pobrać.</w:t>
      </w:r>
    </w:p>
    <w:p w14:paraId="77558A03" w14:textId="77777777" w:rsidR="003A0212" w:rsidRPr="00554F17" w:rsidRDefault="003A0212" w:rsidP="003A0212">
      <w:pPr>
        <w:ind w:left="540"/>
        <w:rPr>
          <w:b/>
          <w:bCs/>
          <w:sz w:val="22"/>
          <w:szCs w:val="22"/>
        </w:rPr>
      </w:pPr>
    </w:p>
    <w:p w14:paraId="279C92F6" w14:textId="77777777" w:rsidR="003A0212" w:rsidRPr="00554F17" w:rsidRDefault="003A0212" w:rsidP="003A0212">
      <w:pPr>
        <w:rPr>
          <w:sz w:val="22"/>
          <w:szCs w:val="22"/>
        </w:rPr>
      </w:pPr>
      <w:r w:rsidRPr="00554F17">
        <w:rPr>
          <w:b/>
          <w:bCs/>
          <w:sz w:val="22"/>
          <w:szCs w:val="22"/>
        </w:rPr>
        <w:t>§ 10</w:t>
      </w:r>
    </w:p>
    <w:p w14:paraId="3CBEB811" w14:textId="77777777" w:rsidR="003A0212" w:rsidRPr="00554F17" w:rsidRDefault="003A0212" w:rsidP="009200B3">
      <w:pPr>
        <w:pStyle w:val="Akapitzlist"/>
        <w:numPr>
          <w:ilvl w:val="3"/>
          <w:numId w:val="47"/>
        </w:numPr>
        <w:tabs>
          <w:tab w:val="clear" w:pos="3087"/>
        </w:tabs>
        <w:ind w:left="284"/>
        <w:jc w:val="both"/>
        <w:rPr>
          <w:sz w:val="22"/>
          <w:lang w:eastAsia="pl-PL"/>
        </w:rPr>
      </w:pPr>
      <w:r w:rsidRPr="00554F17">
        <w:rPr>
          <w:sz w:val="22"/>
          <w:lang w:eastAsia="pl-PL"/>
        </w:rPr>
        <w:t>Wszelkie zmiany lub uzupełnienia niniejszej umowy mogą nastąpić za zgodą Stron w formie pisemnego aneksu pod rygorem nieważności.</w:t>
      </w:r>
    </w:p>
    <w:p w14:paraId="7BA82FB3" w14:textId="77777777" w:rsidR="003A0212" w:rsidRPr="00554F17" w:rsidRDefault="003A0212" w:rsidP="009200B3">
      <w:pPr>
        <w:pStyle w:val="Akapitzlist"/>
        <w:numPr>
          <w:ilvl w:val="3"/>
          <w:numId w:val="47"/>
        </w:numPr>
        <w:tabs>
          <w:tab w:val="clear" w:pos="3087"/>
        </w:tabs>
        <w:ind w:left="284"/>
        <w:jc w:val="both"/>
        <w:rPr>
          <w:sz w:val="22"/>
          <w:lang w:eastAsia="pl-PL"/>
        </w:rPr>
      </w:pPr>
      <w:r w:rsidRPr="00554F17">
        <w:rPr>
          <w:sz w:val="22"/>
        </w:rPr>
        <w:t>Strony przewidują możliwość istotnej zmiany umowy poprzez zawarcie pisemnego aneksu pod rygorem nieważności, przy zachowaniu ryczałtowego charakteru ceny umowy, w następujących przypadkach:</w:t>
      </w:r>
    </w:p>
    <w:p w14:paraId="7E3AE9D3" w14:textId="77777777" w:rsidR="003A0212" w:rsidRPr="00554F17" w:rsidRDefault="003A0212" w:rsidP="009200B3">
      <w:pPr>
        <w:pStyle w:val="Akapitzlist"/>
        <w:numPr>
          <w:ilvl w:val="1"/>
          <w:numId w:val="54"/>
        </w:numPr>
        <w:jc w:val="both"/>
        <w:rPr>
          <w:sz w:val="22"/>
        </w:rPr>
      </w:pPr>
      <w:r w:rsidRPr="00554F17">
        <w:rPr>
          <w:sz w:val="22"/>
        </w:rPr>
        <w:t>zmiany terminu realizacji zamówienia poprzez jego przedłużenie lub zmiany sposobu realizacji poprzez wprowadzenie jego etapów (dostaw częściowych) ze względu na przyczyny leżące po stronie Zamawiającego dotyczące np. braku przygotowania/ przekazania miejsca realizacji/dostawy lub przyczyny lezące po stronie producenta lub dystrybutora sprzętu w przypadku wstrzymania produkcji danego sprzętu lub komponentu niezbędnego do zrealizowania dostawy - po przedstawianiu stosownych dokumentów od producenta lub dystrybutora oraz inne niezawinione przez Strony przyczyny spowodowane przez tzw. siłę wyższą,</w:t>
      </w:r>
    </w:p>
    <w:p w14:paraId="352930F9" w14:textId="77777777" w:rsidR="003A0212" w:rsidRPr="00554F17" w:rsidRDefault="003A0212" w:rsidP="009200B3">
      <w:pPr>
        <w:pStyle w:val="Akapitzlist"/>
        <w:numPr>
          <w:ilvl w:val="1"/>
          <w:numId w:val="54"/>
        </w:numPr>
        <w:jc w:val="both"/>
        <w:rPr>
          <w:sz w:val="22"/>
        </w:rPr>
      </w:pPr>
      <w:r w:rsidRPr="00554F17">
        <w:rPr>
          <w:sz w:val="22"/>
        </w:rPr>
        <w:t>zmiany określonego typu, modelu, nazwy, producenta przedmiotu umowy bądź jego elementów,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dystrybutora, z tym że cena wskazana w § 3 nie może ulec podwyższeniu, a parametry techniczne nie mogą być gorsze niż wskazane w treści oferty,</w:t>
      </w:r>
    </w:p>
    <w:p w14:paraId="08489AE6" w14:textId="77777777" w:rsidR="003A0212" w:rsidRPr="00554F17" w:rsidRDefault="003A0212" w:rsidP="009200B3">
      <w:pPr>
        <w:pStyle w:val="Akapitzlist"/>
        <w:numPr>
          <w:ilvl w:val="1"/>
          <w:numId w:val="54"/>
        </w:numPr>
        <w:jc w:val="both"/>
        <w:rPr>
          <w:sz w:val="22"/>
        </w:rPr>
      </w:pPr>
      <w:r w:rsidRPr="00554F17">
        <w:rPr>
          <w:sz w:val="22"/>
        </w:rPr>
        <w:t>aktualizacji rozwiązań z uwagi na postęp technologiczny lub zmiany obowiązujących przepisów,</w:t>
      </w:r>
    </w:p>
    <w:p w14:paraId="646B263F" w14:textId="77777777" w:rsidR="003A0212" w:rsidRPr="00554F17" w:rsidRDefault="003A0212" w:rsidP="009200B3">
      <w:pPr>
        <w:pStyle w:val="Akapitzlist"/>
        <w:numPr>
          <w:ilvl w:val="1"/>
          <w:numId w:val="54"/>
        </w:numPr>
        <w:jc w:val="both"/>
        <w:rPr>
          <w:sz w:val="22"/>
        </w:rPr>
      </w:pPr>
      <w:r w:rsidRPr="00554F17">
        <w:rPr>
          <w:sz w:val="22"/>
        </w:rPr>
        <w:t>zmiany podwykonawcy, w szczególności ze względów losowych lub innych korzystnych dla Zamawiającego.</w:t>
      </w:r>
    </w:p>
    <w:p w14:paraId="7DA71DAB" w14:textId="4A8FE4C2" w:rsidR="003A0212" w:rsidRPr="00554F17" w:rsidRDefault="003A0212" w:rsidP="009200B3">
      <w:pPr>
        <w:widowControl/>
        <w:numPr>
          <w:ilvl w:val="3"/>
          <w:numId w:val="4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54F17">
        <w:rPr>
          <w:sz w:val="22"/>
          <w:szCs w:val="22"/>
        </w:rPr>
        <w:lastRenderedPageBreak/>
        <w:t xml:space="preserve">Zmiany </w:t>
      </w:r>
      <w:r w:rsidRPr="00554F17">
        <w:rPr>
          <w:sz w:val="22"/>
          <w:szCs w:val="22"/>
          <w:lang w:val="x-none"/>
        </w:rPr>
        <w:t xml:space="preserve">niedotyczące postanowień umownych np. gdy z przyczyn organizacyjnych </w:t>
      </w:r>
      <w:r w:rsidRPr="00554F17">
        <w:rPr>
          <w:sz w:val="22"/>
          <w:szCs w:val="22"/>
        </w:rPr>
        <w:t xml:space="preserve">skutkujące </w:t>
      </w:r>
      <w:r w:rsidRPr="00554F17">
        <w:rPr>
          <w:sz w:val="22"/>
          <w:szCs w:val="22"/>
          <w:lang w:val="x-none"/>
        </w:rPr>
        <w:t>koniec</w:t>
      </w:r>
      <w:r w:rsidRPr="00554F17">
        <w:rPr>
          <w:sz w:val="22"/>
          <w:szCs w:val="22"/>
        </w:rPr>
        <w:t xml:space="preserve">znością </w:t>
      </w:r>
      <w:r w:rsidRPr="00554F17">
        <w:rPr>
          <w:sz w:val="22"/>
          <w:szCs w:val="22"/>
          <w:lang w:val="x-none"/>
        </w:rPr>
        <w:t>zmian</w:t>
      </w:r>
      <w:r w:rsidRPr="00554F17">
        <w:rPr>
          <w:sz w:val="22"/>
          <w:szCs w:val="22"/>
        </w:rPr>
        <w:t>y</w:t>
      </w:r>
      <w:r w:rsidRPr="00554F17">
        <w:rPr>
          <w:sz w:val="22"/>
          <w:szCs w:val="22"/>
          <w:lang w:val="x-none"/>
        </w:rPr>
        <w:t xml:space="preserve"> danych teleadresowych określonych w umowie, </w:t>
      </w:r>
      <w:r w:rsidRPr="00554F17">
        <w:rPr>
          <w:sz w:val="22"/>
          <w:szCs w:val="22"/>
        </w:rPr>
        <w:t xml:space="preserve">w szczególności </w:t>
      </w:r>
      <w:r w:rsidRPr="00554F17">
        <w:rPr>
          <w:sz w:val="22"/>
          <w:szCs w:val="22"/>
          <w:lang w:val="x-none"/>
        </w:rPr>
        <w:t>zmian</w:t>
      </w:r>
      <w:r w:rsidRPr="00554F17">
        <w:rPr>
          <w:sz w:val="22"/>
          <w:szCs w:val="22"/>
        </w:rPr>
        <w:t>y</w:t>
      </w:r>
      <w:r w:rsidRPr="00554F17">
        <w:rPr>
          <w:sz w:val="22"/>
          <w:szCs w:val="22"/>
          <w:lang w:val="x-none"/>
        </w:rPr>
        <w:t xml:space="preserve"> ulegnie numer konta bankowego jednej ze Stron</w:t>
      </w:r>
      <w:r w:rsidRPr="00554F17">
        <w:rPr>
          <w:sz w:val="22"/>
          <w:szCs w:val="22"/>
        </w:rPr>
        <w:t>, nie wymagają zawarcia pisemnego aneksu do umowy, dlatego</w:t>
      </w:r>
      <w:r w:rsidRPr="00554F17">
        <w:rPr>
          <w:sz w:val="22"/>
          <w:szCs w:val="22"/>
          <w:lang w:val="x-none"/>
        </w:rPr>
        <w:t xml:space="preserve"> nastąpią poprzez przekazanie pisemnego oświadczenie Strony, której te zmiany dotyczą, drugiej Stronie.</w:t>
      </w:r>
    </w:p>
    <w:p w14:paraId="0D47B741" w14:textId="77777777" w:rsidR="00683C69" w:rsidRPr="00554F17" w:rsidRDefault="00683C69" w:rsidP="00683C69">
      <w:pPr>
        <w:widowControl/>
        <w:tabs>
          <w:tab w:val="left" w:pos="284"/>
        </w:tabs>
        <w:ind w:left="284"/>
        <w:jc w:val="both"/>
        <w:rPr>
          <w:sz w:val="22"/>
          <w:szCs w:val="22"/>
        </w:rPr>
      </w:pPr>
    </w:p>
    <w:p w14:paraId="0F2A20B6" w14:textId="77777777" w:rsidR="003A0212" w:rsidRPr="00554F17" w:rsidRDefault="003A0212" w:rsidP="003A0212">
      <w:pPr>
        <w:rPr>
          <w:sz w:val="22"/>
          <w:szCs w:val="22"/>
        </w:rPr>
      </w:pPr>
      <w:r w:rsidRPr="00554F17">
        <w:rPr>
          <w:b/>
          <w:bCs/>
          <w:sz w:val="22"/>
          <w:szCs w:val="22"/>
        </w:rPr>
        <w:t>§ 11</w:t>
      </w:r>
    </w:p>
    <w:p w14:paraId="5E3595B2" w14:textId="77777777" w:rsidR="003A0212" w:rsidRPr="00554F17" w:rsidRDefault="003A0212" w:rsidP="009200B3">
      <w:pPr>
        <w:widowControl/>
        <w:numPr>
          <w:ilvl w:val="0"/>
          <w:numId w:val="43"/>
        </w:numPr>
        <w:tabs>
          <w:tab w:val="clear" w:pos="420"/>
          <w:tab w:val="left" w:pos="284"/>
          <w:tab w:val="num" w:pos="3627"/>
        </w:tabs>
        <w:ind w:left="284" w:hanging="284"/>
        <w:jc w:val="both"/>
        <w:rPr>
          <w:sz w:val="22"/>
          <w:szCs w:val="22"/>
        </w:rPr>
      </w:pPr>
      <w:r w:rsidRPr="00554F17">
        <w:rPr>
          <w:sz w:val="22"/>
          <w:szCs w:val="22"/>
          <w:lang w:val="x-none"/>
        </w:rPr>
        <w:t>Żadna ze Stron nie jest uprawniona do przeniesienia swoich praw i zobowiązań z tytułu niniejszej umowy bez uzyskania pisemnej zgody drugiej Strony, w szczególności Wykonawcy nie przysługuje prawo przenoszenia wierzytelności wynikających z niniejszej umowy bez uprzedniej pisemnej zgody Zamawiającego.</w:t>
      </w:r>
    </w:p>
    <w:p w14:paraId="48BCB49E" w14:textId="77777777" w:rsidR="003A0212" w:rsidRPr="00554F17" w:rsidRDefault="003A0212" w:rsidP="009200B3">
      <w:pPr>
        <w:widowControl/>
        <w:numPr>
          <w:ilvl w:val="0"/>
          <w:numId w:val="43"/>
        </w:numPr>
        <w:tabs>
          <w:tab w:val="clear" w:pos="420"/>
          <w:tab w:val="left" w:pos="284"/>
          <w:tab w:val="num" w:pos="3627"/>
        </w:tabs>
        <w:ind w:left="284" w:hanging="284"/>
        <w:jc w:val="both"/>
        <w:rPr>
          <w:sz w:val="22"/>
          <w:szCs w:val="22"/>
        </w:rPr>
      </w:pPr>
      <w:r w:rsidRPr="00554F17">
        <w:rPr>
          <w:sz w:val="22"/>
          <w:szCs w:val="22"/>
        </w:rPr>
        <w:t>Strony zobowiązują się do każdorazowego powiadamiania listem poleconym o zmianie adresu swojej siedziby, pod rygorem uznania za skutecznie doręczoną korespondencję wysłaną pod dotychczas znany adres.</w:t>
      </w:r>
    </w:p>
    <w:p w14:paraId="0A69DAE8" w14:textId="77777777" w:rsidR="003A0212" w:rsidRPr="00554F17" w:rsidRDefault="003A0212" w:rsidP="009200B3">
      <w:pPr>
        <w:widowControl/>
        <w:numPr>
          <w:ilvl w:val="0"/>
          <w:numId w:val="43"/>
        </w:numPr>
        <w:tabs>
          <w:tab w:val="clear" w:pos="420"/>
          <w:tab w:val="left" w:pos="284"/>
          <w:tab w:val="num" w:pos="3627"/>
        </w:tabs>
        <w:ind w:left="284" w:hanging="284"/>
        <w:jc w:val="both"/>
        <w:rPr>
          <w:sz w:val="22"/>
          <w:szCs w:val="22"/>
        </w:rPr>
      </w:pPr>
      <w:r w:rsidRPr="00554F17">
        <w:rPr>
          <w:sz w:val="22"/>
          <w:szCs w:val="22"/>
        </w:rPr>
        <w:t>Sądem właściwym dla wszystkich spraw spornych, które wynikną z realizacji niniejszej umowy będzie sąd miejscowo właściwy dla siedziby Zamawiającego.</w:t>
      </w:r>
    </w:p>
    <w:p w14:paraId="19FFB107" w14:textId="3A7B7F3A" w:rsidR="003A0212" w:rsidRPr="00554F17" w:rsidRDefault="003A0212" w:rsidP="009200B3">
      <w:pPr>
        <w:widowControl/>
        <w:numPr>
          <w:ilvl w:val="0"/>
          <w:numId w:val="43"/>
        </w:numPr>
        <w:tabs>
          <w:tab w:val="clear" w:pos="420"/>
          <w:tab w:val="left" w:pos="284"/>
          <w:tab w:val="num" w:pos="3627"/>
        </w:tabs>
        <w:ind w:left="284" w:hanging="284"/>
        <w:jc w:val="both"/>
        <w:rPr>
          <w:sz w:val="22"/>
          <w:szCs w:val="22"/>
        </w:rPr>
      </w:pPr>
      <w:r w:rsidRPr="00554F17">
        <w:rPr>
          <w:sz w:val="22"/>
          <w:szCs w:val="22"/>
        </w:rPr>
        <w:t xml:space="preserve">W sprawach </w:t>
      </w:r>
      <w:r w:rsidRPr="00554F17">
        <w:rPr>
          <w:snapToGrid w:val="0"/>
          <w:sz w:val="22"/>
          <w:szCs w:val="22"/>
        </w:rPr>
        <w:t>nieuregulowanych</w:t>
      </w:r>
      <w:r w:rsidRPr="00554F17">
        <w:rPr>
          <w:sz w:val="22"/>
          <w:szCs w:val="22"/>
        </w:rPr>
        <w:t xml:space="preserve"> niniejszą umową mają zastosowanie przepisy </w:t>
      </w:r>
      <w:r w:rsidR="001548E9" w:rsidRPr="00554F17">
        <w:rPr>
          <w:sz w:val="22"/>
          <w:szCs w:val="22"/>
        </w:rPr>
        <w:t xml:space="preserve">prawa polskiego (RP), w </w:t>
      </w:r>
      <w:r w:rsidR="005D3A2C" w:rsidRPr="00554F17">
        <w:rPr>
          <w:sz w:val="22"/>
          <w:szCs w:val="22"/>
        </w:rPr>
        <w:t>szczególności ustawy z dnia 11 września 2019 r. -</w:t>
      </w:r>
      <w:r w:rsidRPr="00554F17">
        <w:rPr>
          <w:sz w:val="22"/>
          <w:szCs w:val="22"/>
        </w:rPr>
        <w:t xml:space="preserve"> Prawo zamówień publicznych </w:t>
      </w:r>
      <w:r w:rsidRPr="00554F17">
        <w:rPr>
          <w:iCs/>
          <w:sz w:val="22"/>
          <w:szCs w:val="22"/>
        </w:rPr>
        <w:t xml:space="preserve">(t. j. Dz. U. </w:t>
      </w:r>
      <w:r w:rsidR="007E3264" w:rsidRPr="00554F17">
        <w:rPr>
          <w:iCs/>
          <w:sz w:val="22"/>
          <w:szCs w:val="22"/>
        </w:rPr>
        <w:t>2021</w:t>
      </w:r>
      <w:r w:rsidRPr="00554F17">
        <w:rPr>
          <w:iCs/>
          <w:sz w:val="22"/>
          <w:szCs w:val="22"/>
        </w:rPr>
        <w:t xml:space="preserve"> poz. </w:t>
      </w:r>
      <w:r w:rsidR="005008D7" w:rsidRPr="00554F17">
        <w:rPr>
          <w:iCs/>
          <w:sz w:val="22"/>
          <w:szCs w:val="22"/>
        </w:rPr>
        <w:t>1129</w:t>
      </w:r>
      <w:r w:rsidRPr="00554F17">
        <w:rPr>
          <w:iCs/>
          <w:sz w:val="22"/>
          <w:szCs w:val="22"/>
        </w:rPr>
        <w:t xml:space="preserve"> ze zm.), </w:t>
      </w:r>
      <w:r w:rsidR="005D3A2C" w:rsidRPr="00554F17">
        <w:rPr>
          <w:iCs/>
          <w:sz w:val="22"/>
          <w:szCs w:val="22"/>
        </w:rPr>
        <w:t>ustawy z dnia 20 lipca 2018 r. – Prawo o szkolnictwie wyższym i nauce</w:t>
      </w:r>
      <w:r w:rsidR="00F36DEE" w:rsidRPr="00554F17">
        <w:rPr>
          <w:iCs/>
          <w:sz w:val="22"/>
          <w:szCs w:val="22"/>
        </w:rPr>
        <w:t xml:space="preserve"> </w:t>
      </w:r>
      <w:r w:rsidR="00F36DEE" w:rsidRPr="00554F17">
        <w:rPr>
          <w:iCs/>
          <w:sz w:val="22"/>
          <w:szCs w:val="22"/>
        </w:rPr>
        <w:br/>
        <w:t>(t. j. Dz. U. 202</w:t>
      </w:r>
      <w:r w:rsidR="0036259F" w:rsidRPr="00554F17">
        <w:rPr>
          <w:iCs/>
          <w:sz w:val="22"/>
          <w:szCs w:val="22"/>
        </w:rPr>
        <w:t>0</w:t>
      </w:r>
      <w:r w:rsidR="00F36DEE" w:rsidRPr="00554F17">
        <w:rPr>
          <w:iCs/>
          <w:sz w:val="22"/>
          <w:szCs w:val="22"/>
        </w:rPr>
        <w:t xml:space="preserve"> poz. </w:t>
      </w:r>
      <w:r w:rsidR="0036259F" w:rsidRPr="00554F17">
        <w:rPr>
          <w:iCs/>
          <w:sz w:val="22"/>
          <w:szCs w:val="22"/>
        </w:rPr>
        <w:t>85</w:t>
      </w:r>
      <w:r w:rsidR="00F36DEE" w:rsidRPr="00554F17">
        <w:rPr>
          <w:iCs/>
          <w:sz w:val="22"/>
          <w:szCs w:val="22"/>
        </w:rPr>
        <w:t xml:space="preserve"> ze zm.), </w:t>
      </w:r>
      <w:r w:rsidRPr="00554F17">
        <w:rPr>
          <w:iCs/>
          <w:sz w:val="22"/>
          <w:szCs w:val="22"/>
        </w:rPr>
        <w:t>ustawy z dnia 02 marca 2020 r. o szczególnych rozwiązaniach związanych z zapobieganiem, przeciwdziałaniem i zwalczaniem COVID-19, innych chorób zakaźnych oraz wywołanych nimi sytuacji kryzysowych (t. j. Dz. U. 202</w:t>
      </w:r>
      <w:r w:rsidR="0036259F" w:rsidRPr="00554F17">
        <w:rPr>
          <w:iCs/>
          <w:sz w:val="22"/>
          <w:szCs w:val="22"/>
        </w:rPr>
        <w:t>0</w:t>
      </w:r>
      <w:r w:rsidRPr="00554F17">
        <w:rPr>
          <w:iCs/>
          <w:sz w:val="22"/>
          <w:szCs w:val="22"/>
        </w:rPr>
        <w:t xml:space="preserve"> r., poz. </w:t>
      </w:r>
      <w:r w:rsidR="0036259F" w:rsidRPr="00554F17">
        <w:rPr>
          <w:iCs/>
          <w:sz w:val="22"/>
          <w:szCs w:val="22"/>
        </w:rPr>
        <w:t>18</w:t>
      </w:r>
      <w:r w:rsidR="00A310BE" w:rsidRPr="00554F17">
        <w:rPr>
          <w:iCs/>
          <w:sz w:val="22"/>
          <w:szCs w:val="22"/>
        </w:rPr>
        <w:t xml:space="preserve">42 </w:t>
      </w:r>
      <w:r w:rsidRPr="00554F17">
        <w:rPr>
          <w:iCs/>
          <w:sz w:val="22"/>
          <w:szCs w:val="22"/>
        </w:rPr>
        <w:t xml:space="preserve">ze zm.) </w:t>
      </w:r>
      <w:r w:rsidRPr="00554F17">
        <w:rPr>
          <w:sz w:val="22"/>
          <w:szCs w:val="22"/>
        </w:rPr>
        <w:t xml:space="preserve">oraz </w:t>
      </w:r>
      <w:r w:rsidR="007613A4" w:rsidRPr="00554F17">
        <w:rPr>
          <w:sz w:val="22"/>
          <w:szCs w:val="22"/>
        </w:rPr>
        <w:t xml:space="preserve">przepisy </w:t>
      </w:r>
      <w:r w:rsidRPr="00554F17">
        <w:rPr>
          <w:sz w:val="22"/>
          <w:szCs w:val="22"/>
        </w:rPr>
        <w:t xml:space="preserve">ustawy z dnia 23 kwietnia 1964 r. – Kodeks cywilny </w:t>
      </w:r>
      <w:r w:rsidRPr="00554F17">
        <w:rPr>
          <w:iCs/>
          <w:sz w:val="22"/>
          <w:szCs w:val="22"/>
        </w:rPr>
        <w:t>(t. j. Dz. U. 202</w:t>
      </w:r>
      <w:r w:rsidR="005008D7" w:rsidRPr="00554F17">
        <w:rPr>
          <w:iCs/>
          <w:sz w:val="22"/>
          <w:szCs w:val="22"/>
        </w:rPr>
        <w:t xml:space="preserve">0 </w:t>
      </w:r>
      <w:r w:rsidRPr="00554F17">
        <w:rPr>
          <w:iCs/>
          <w:sz w:val="22"/>
          <w:szCs w:val="22"/>
        </w:rPr>
        <w:t xml:space="preserve">r., poz. </w:t>
      </w:r>
      <w:r w:rsidR="005008D7" w:rsidRPr="00554F17">
        <w:rPr>
          <w:iCs/>
          <w:sz w:val="22"/>
          <w:szCs w:val="22"/>
        </w:rPr>
        <w:t>1740</w:t>
      </w:r>
      <w:r w:rsidRPr="00554F17">
        <w:rPr>
          <w:iCs/>
          <w:sz w:val="22"/>
          <w:szCs w:val="22"/>
        </w:rPr>
        <w:t xml:space="preserve"> ze zm.).</w:t>
      </w:r>
    </w:p>
    <w:p w14:paraId="01371C9C" w14:textId="77777777" w:rsidR="003A0212" w:rsidRPr="00554F17" w:rsidRDefault="003A0212" w:rsidP="009200B3">
      <w:pPr>
        <w:widowControl/>
        <w:numPr>
          <w:ilvl w:val="0"/>
          <w:numId w:val="43"/>
        </w:numPr>
        <w:tabs>
          <w:tab w:val="clear" w:pos="420"/>
          <w:tab w:val="left" w:pos="284"/>
          <w:tab w:val="num" w:pos="1418"/>
        </w:tabs>
        <w:ind w:left="284" w:hanging="284"/>
        <w:jc w:val="both"/>
        <w:rPr>
          <w:sz w:val="22"/>
          <w:szCs w:val="22"/>
        </w:rPr>
      </w:pPr>
      <w:r w:rsidRPr="00554F17">
        <w:rPr>
          <w:sz w:val="22"/>
          <w:szCs w:val="22"/>
        </w:rPr>
        <w:t>Ewentualna nieważność jednego lub kilku postanowień niniejszej umowy nie wpływa na ważność umowy w całości, a w takim przypadku Strony zastępują nieważne postanowienie postanowieniem zgodnym z celem i innymi postanowieniami umowy.</w:t>
      </w:r>
    </w:p>
    <w:p w14:paraId="3A512F97" w14:textId="5E7D87C3" w:rsidR="003A0212" w:rsidRPr="00554F17" w:rsidRDefault="003A0212" w:rsidP="009200B3">
      <w:pPr>
        <w:widowControl/>
        <w:numPr>
          <w:ilvl w:val="0"/>
          <w:numId w:val="43"/>
        </w:numPr>
        <w:tabs>
          <w:tab w:val="clear" w:pos="420"/>
          <w:tab w:val="left" w:pos="284"/>
          <w:tab w:val="num" w:pos="1418"/>
        </w:tabs>
        <w:ind w:left="284" w:hanging="284"/>
        <w:jc w:val="both"/>
        <w:rPr>
          <w:sz w:val="22"/>
          <w:szCs w:val="22"/>
        </w:rPr>
      </w:pPr>
      <w:r w:rsidRPr="00554F17">
        <w:rPr>
          <w:sz w:val="22"/>
          <w:szCs w:val="22"/>
        </w:rPr>
        <w:t>Umowa niniejsza została sporządzona pisemnie na zasadach określonych w  art. 78 i 78</w:t>
      </w:r>
      <w:r w:rsidRPr="00554F17">
        <w:rPr>
          <w:sz w:val="22"/>
          <w:szCs w:val="22"/>
          <w:vertAlign w:val="superscript"/>
        </w:rPr>
        <w:t>1</w:t>
      </w:r>
      <w:r w:rsidRPr="00554F17">
        <w:rPr>
          <w:sz w:val="22"/>
          <w:szCs w:val="22"/>
        </w:rPr>
        <w:t xml:space="preserve"> Kodeksu cywilnego tj. opatrzona przez upoważnionych przedstawicieli obu Stron  podpisami kwalifikowanymi lub  podpisami własnoręcznymi w dwóch (2) jednobrzmiących egzemplarzach, </w:t>
      </w:r>
      <w:r w:rsidR="00F26C08" w:rsidRPr="00554F17">
        <w:rPr>
          <w:sz w:val="22"/>
          <w:szCs w:val="22"/>
        </w:rPr>
        <w:br/>
      </w:r>
      <w:r w:rsidRPr="00554F17">
        <w:rPr>
          <w:sz w:val="22"/>
          <w:szCs w:val="22"/>
        </w:rPr>
        <w:t>po jednym (1) dla każdej ze Stron,</w:t>
      </w:r>
    </w:p>
    <w:p w14:paraId="579B800F" w14:textId="77777777" w:rsidR="003A0212" w:rsidRPr="00554F17" w:rsidRDefault="003A0212" w:rsidP="009200B3">
      <w:pPr>
        <w:widowControl/>
        <w:numPr>
          <w:ilvl w:val="0"/>
          <w:numId w:val="43"/>
        </w:numPr>
        <w:tabs>
          <w:tab w:val="clear" w:pos="420"/>
          <w:tab w:val="left" w:pos="284"/>
          <w:tab w:val="num" w:pos="3627"/>
        </w:tabs>
        <w:ind w:left="284" w:hanging="284"/>
        <w:jc w:val="both"/>
        <w:rPr>
          <w:sz w:val="22"/>
          <w:szCs w:val="22"/>
        </w:rPr>
      </w:pPr>
      <w:r w:rsidRPr="00554F17">
        <w:rPr>
          <w:sz w:val="22"/>
          <w:szCs w:val="22"/>
        </w:rPr>
        <w:t>Strony zgodnie oświadczają, że w przypadku zawarcia niniejszej umowy w formie elektronicznej za pomocą kwalifikowanego podpisu elektronicznego powstały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 Stron.</w:t>
      </w:r>
    </w:p>
    <w:p w14:paraId="038C9A57" w14:textId="77777777" w:rsidR="003A0212" w:rsidRPr="00554F17" w:rsidRDefault="003A0212" w:rsidP="003A0212">
      <w:pPr>
        <w:jc w:val="left"/>
        <w:rPr>
          <w:sz w:val="22"/>
          <w:szCs w:val="22"/>
        </w:rPr>
      </w:pPr>
    </w:p>
    <w:p w14:paraId="4409BBBF" w14:textId="4C49BED3" w:rsidR="003A0212" w:rsidRPr="00554F17" w:rsidRDefault="003A0212" w:rsidP="003A0212">
      <w:pPr>
        <w:rPr>
          <w:i/>
          <w:iCs/>
          <w:sz w:val="22"/>
          <w:szCs w:val="22"/>
          <w:lang w:val="x-none"/>
        </w:rPr>
      </w:pPr>
    </w:p>
    <w:p w14:paraId="442A7A38" w14:textId="2C9FA0D2" w:rsidR="00120F77" w:rsidRPr="00554F17" w:rsidRDefault="00120F77" w:rsidP="003A0212">
      <w:pPr>
        <w:rPr>
          <w:i/>
          <w:iCs/>
          <w:sz w:val="22"/>
          <w:szCs w:val="22"/>
          <w:lang w:val="x-none"/>
        </w:rPr>
      </w:pPr>
    </w:p>
    <w:p w14:paraId="02E9500A" w14:textId="77777777" w:rsidR="00120F77" w:rsidRPr="00554F17" w:rsidRDefault="00120F77" w:rsidP="003A0212">
      <w:pPr>
        <w:rPr>
          <w:i/>
          <w:iCs/>
          <w:sz w:val="22"/>
          <w:szCs w:val="22"/>
          <w:lang w:val="x-none"/>
        </w:rPr>
      </w:pPr>
    </w:p>
    <w:p w14:paraId="44745472" w14:textId="77777777" w:rsidR="003A0212" w:rsidRPr="00554F17" w:rsidRDefault="003A0212" w:rsidP="003A0212">
      <w:pPr>
        <w:rPr>
          <w:sz w:val="22"/>
          <w:szCs w:val="22"/>
        </w:rPr>
      </w:pPr>
      <w:r w:rsidRPr="00554F17">
        <w:rPr>
          <w:i/>
          <w:iCs/>
          <w:sz w:val="22"/>
          <w:szCs w:val="22"/>
          <w:lang w:val="x-none"/>
        </w:rPr>
        <w:t xml:space="preserve">  .............................</w:t>
      </w:r>
      <w:r w:rsidRPr="00554F17">
        <w:rPr>
          <w:i/>
          <w:iCs/>
          <w:sz w:val="22"/>
          <w:szCs w:val="22"/>
        </w:rPr>
        <w:t>........</w:t>
      </w:r>
      <w:r w:rsidRPr="00554F17">
        <w:rPr>
          <w:i/>
          <w:iCs/>
          <w:sz w:val="22"/>
          <w:szCs w:val="22"/>
          <w:lang w:val="x-none"/>
        </w:rPr>
        <w:t>..                                                    .....................................</w:t>
      </w:r>
    </w:p>
    <w:p w14:paraId="3DD86CE2" w14:textId="77777777" w:rsidR="003A0212" w:rsidRPr="00554F17" w:rsidRDefault="003A0212" w:rsidP="003A0212">
      <w:pPr>
        <w:ind w:left="360"/>
        <w:rPr>
          <w:sz w:val="22"/>
          <w:szCs w:val="22"/>
        </w:rPr>
      </w:pPr>
      <w:r w:rsidRPr="00554F17">
        <w:rPr>
          <w:i/>
          <w:iCs/>
          <w:sz w:val="22"/>
          <w:szCs w:val="22"/>
          <w:lang w:val="x-none"/>
        </w:rPr>
        <w:t>Zamawiający</w:t>
      </w:r>
      <w:r w:rsidRPr="00554F17">
        <w:rPr>
          <w:i/>
          <w:iCs/>
          <w:sz w:val="22"/>
          <w:szCs w:val="22"/>
          <w:lang w:val="x-none"/>
        </w:rPr>
        <w:tab/>
      </w:r>
      <w:r w:rsidRPr="00554F17">
        <w:rPr>
          <w:i/>
          <w:iCs/>
          <w:sz w:val="22"/>
          <w:szCs w:val="22"/>
          <w:lang w:val="x-none"/>
        </w:rPr>
        <w:tab/>
      </w:r>
      <w:r w:rsidRPr="00554F17">
        <w:rPr>
          <w:i/>
          <w:iCs/>
          <w:sz w:val="22"/>
          <w:szCs w:val="22"/>
          <w:lang w:val="x-none"/>
        </w:rPr>
        <w:tab/>
      </w:r>
      <w:r w:rsidRPr="00554F17">
        <w:rPr>
          <w:i/>
          <w:iCs/>
          <w:sz w:val="22"/>
          <w:szCs w:val="22"/>
          <w:lang w:val="x-none"/>
        </w:rPr>
        <w:tab/>
      </w:r>
      <w:r w:rsidRPr="00554F17">
        <w:rPr>
          <w:i/>
          <w:iCs/>
          <w:sz w:val="22"/>
          <w:szCs w:val="22"/>
          <w:lang w:val="x-none"/>
        </w:rPr>
        <w:tab/>
      </w:r>
      <w:r w:rsidRPr="00554F17">
        <w:rPr>
          <w:i/>
          <w:iCs/>
          <w:sz w:val="22"/>
          <w:szCs w:val="22"/>
          <w:lang w:val="x-none"/>
        </w:rPr>
        <w:tab/>
        <w:t>Wykonawca</w:t>
      </w:r>
    </w:p>
    <w:p w14:paraId="32D60147" w14:textId="77777777" w:rsidR="003A0212" w:rsidRPr="00554F17" w:rsidRDefault="003A0212" w:rsidP="003A0212">
      <w:pPr>
        <w:jc w:val="left"/>
        <w:rPr>
          <w:b/>
          <w:i/>
          <w:iCs/>
          <w:sz w:val="22"/>
          <w:szCs w:val="22"/>
        </w:rPr>
      </w:pPr>
    </w:p>
    <w:p w14:paraId="17AEA2A3" w14:textId="77777777" w:rsidR="003A0212" w:rsidRPr="00554F17" w:rsidRDefault="003A0212" w:rsidP="003A0212">
      <w:pPr>
        <w:jc w:val="left"/>
        <w:rPr>
          <w:sz w:val="20"/>
          <w:szCs w:val="20"/>
        </w:rPr>
      </w:pPr>
      <w:r w:rsidRPr="00554F17">
        <w:rPr>
          <w:i/>
          <w:iCs/>
          <w:sz w:val="20"/>
          <w:szCs w:val="20"/>
        </w:rPr>
        <w:t>Załącznik do Umowy stanowi:</w:t>
      </w:r>
    </w:p>
    <w:p w14:paraId="609C2D22" w14:textId="3A95485F" w:rsidR="003A0212" w:rsidRPr="00554F17" w:rsidRDefault="003A0212" w:rsidP="00B407D5">
      <w:pPr>
        <w:jc w:val="left"/>
        <w:rPr>
          <w:b/>
          <w:i/>
          <w:iCs/>
          <w:sz w:val="22"/>
          <w:szCs w:val="22"/>
        </w:rPr>
      </w:pPr>
      <w:r w:rsidRPr="00554F17">
        <w:rPr>
          <w:i/>
          <w:iCs/>
          <w:sz w:val="20"/>
          <w:szCs w:val="20"/>
        </w:rPr>
        <w:t xml:space="preserve">  1. Wzór protokołu odbioru.</w:t>
      </w:r>
    </w:p>
    <w:p w14:paraId="627C4C76" w14:textId="77777777" w:rsidR="003A0212" w:rsidRPr="00554F17" w:rsidRDefault="003A0212" w:rsidP="003A0212">
      <w:pPr>
        <w:widowControl/>
        <w:suppressAutoHyphens w:val="0"/>
        <w:jc w:val="left"/>
        <w:rPr>
          <w:bCs/>
          <w:sz w:val="18"/>
          <w:szCs w:val="18"/>
        </w:rPr>
      </w:pPr>
    </w:p>
    <w:p w14:paraId="52C47BA2" w14:textId="77777777" w:rsidR="00F374C3" w:rsidRPr="00554F17" w:rsidRDefault="00F374C3" w:rsidP="009200B3">
      <w:pPr>
        <w:pStyle w:val="Akapitzlist"/>
        <w:numPr>
          <w:ilvl w:val="0"/>
          <w:numId w:val="38"/>
        </w:numPr>
        <w:rPr>
          <w:i/>
          <w:iCs/>
        </w:rPr>
        <w:sectPr w:rsidR="00F374C3" w:rsidRPr="00554F17" w:rsidSect="003C2C21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56C7D4DC" w14:textId="55E3C10C" w:rsidR="00F374C3" w:rsidRPr="00554F17" w:rsidRDefault="00F374C3" w:rsidP="00F374C3">
      <w:pPr>
        <w:widowControl/>
        <w:suppressAutoHyphens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554F17">
        <w:rPr>
          <w:color w:val="000000"/>
          <w:sz w:val="20"/>
          <w:szCs w:val="20"/>
        </w:rPr>
        <w:lastRenderedPageBreak/>
        <w:t xml:space="preserve">Załącznik nr </w:t>
      </w:r>
      <w:r w:rsidR="00C12A74" w:rsidRPr="00554F17">
        <w:rPr>
          <w:color w:val="000000"/>
          <w:sz w:val="20"/>
          <w:szCs w:val="20"/>
        </w:rPr>
        <w:t>1</w:t>
      </w:r>
      <w:r w:rsidRPr="00554F17">
        <w:rPr>
          <w:color w:val="000000"/>
          <w:sz w:val="20"/>
          <w:szCs w:val="20"/>
        </w:rPr>
        <w:t xml:space="preserve"> do Umowy nr 80.272</w:t>
      </w:r>
      <w:r w:rsidR="00F05247" w:rsidRPr="00554F17">
        <w:rPr>
          <w:color w:val="000000"/>
          <w:sz w:val="20"/>
          <w:szCs w:val="20"/>
        </w:rPr>
        <w:t>.</w:t>
      </w:r>
      <w:r w:rsidR="00D43253" w:rsidRPr="00554F17">
        <w:rPr>
          <w:color w:val="000000"/>
          <w:sz w:val="20"/>
          <w:szCs w:val="20"/>
        </w:rPr>
        <w:t>63</w:t>
      </w:r>
      <w:r w:rsidR="00F05247" w:rsidRPr="00554F17">
        <w:rPr>
          <w:color w:val="000000"/>
          <w:sz w:val="20"/>
          <w:szCs w:val="20"/>
        </w:rPr>
        <w:t>.202</w:t>
      </w:r>
      <w:r w:rsidR="00D43253" w:rsidRPr="00554F17">
        <w:rPr>
          <w:color w:val="000000"/>
          <w:sz w:val="20"/>
          <w:szCs w:val="20"/>
        </w:rPr>
        <w:t>2</w:t>
      </w:r>
      <w:r w:rsidRPr="00554F17">
        <w:rPr>
          <w:color w:val="000000"/>
          <w:sz w:val="20"/>
          <w:szCs w:val="20"/>
        </w:rPr>
        <w:t xml:space="preserve"> </w:t>
      </w:r>
    </w:p>
    <w:p w14:paraId="4B3DE20C" w14:textId="77777777" w:rsidR="00F374C3" w:rsidRPr="00554F17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bCs/>
          <w:color w:val="000000"/>
          <w:sz w:val="20"/>
          <w:szCs w:val="20"/>
        </w:rPr>
      </w:pPr>
      <w:r w:rsidRPr="00554F17">
        <w:rPr>
          <w:bCs/>
          <w:color w:val="000000"/>
          <w:sz w:val="20"/>
          <w:szCs w:val="20"/>
        </w:rPr>
        <w:t>……………………………………………….</w:t>
      </w:r>
    </w:p>
    <w:p w14:paraId="2015D64E" w14:textId="77777777" w:rsidR="00F374C3" w:rsidRPr="00554F17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bCs/>
          <w:color w:val="000000"/>
          <w:sz w:val="20"/>
          <w:szCs w:val="20"/>
        </w:rPr>
      </w:pPr>
      <w:r w:rsidRPr="00554F17">
        <w:rPr>
          <w:bCs/>
          <w:color w:val="000000"/>
          <w:sz w:val="20"/>
          <w:szCs w:val="20"/>
        </w:rPr>
        <w:t>pieczątka Jednostki UJ</w:t>
      </w:r>
    </w:p>
    <w:p w14:paraId="00CB300D" w14:textId="77777777" w:rsidR="00F374C3" w:rsidRPr="00554F17" w:rsidRDefault="00F374C3" w:rsidP="00F374C3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14:paraId="0DFF21AA" w14:textId="77777777" w:rsidR="00F374C3" w:rsidRPr="00554F17" w:rsidRDefault="00F374C3" w:rsidP="00F374C3">
      <w:pPr>
        <w:widowControl/>
        <w:suppressAutoHyphens w:val="0"/>
        <w:autoSpaceDE w:val="0"/>
        <w:autoSpaceDN w:val="0"/>
        <w:adjustRightInd w:val="0"/>
        <w:spacing w:after="240"/>
        <w:rPr>
          <w:b/>
          <w:bCs/>
          <w:color w:val="000000"/>
          <w:sz w:val="20"/>
          <w:szCs w:val="20"/>
        </w:rPr>
      </w:pPr>
      <w:r w:rsidRPr="00554F17">
        <w:rPr>
          <w:b/>
          <w:bCs/>
          <w:color w:val="000000"/>
          <w:sz w:val="20"/>
          <w:szCs w:val="20"/>
        </w:rPr>
        <w:t xml:space="preserve">Protokół odbioru towaru / wykonania usługi  …………, </w:t>
      </w:r>
    </w:p>
    <w:p w14:paraId="0FBB406B" w14:textId="77777777" w:rsidR="00F374C3" w:rsidRPr="00554F17" w:rsidRDefault="00F374C3" w:rsidP="00F374C3">
      <w:pPr>
        <w:widowControl/>
        <w:suppressAutoHyphens w:val="0"/>
        <w:autoSpaceDE w:val="0"/>
        <w:autoSpaceDN w:val="0"/>
        <w:adjustRightInd w:val="0"/>
        <w:spacing w:after="240"/>
        <w:rPr>
          <w:color w:val="000000"/>
          <w:sz w:val="20"/>
          <w:szCs w:val="20"/>
        </w:rPr>
      </w:pPr>
      <w:r w:rsidRPr="00554F17">
        <w:rPr>
          <w:b/>
          <w:bCs/>
          <w:color w:val="000000"/>
          <w:sz w:val="20"/>
          <w:szCs w:val="20"/>
        </w:rPr>
        <w:t>dotyczy Zapotrzebowania …………………………………………………………………..</w:t>
      </w:r>
    </w:p>
    <w:p w14:paraId="1DA2F6B1" w14:textId="77777777" w:rsidR="00F374C3" w:rsidRPr="00554F17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554F17">
        <w:rPr>
          <w:color w:val="000000"/>
          <w:sz w:val="20"/>
          <w:szCs w:val="20"/>
        </w:rPr>
        <w:t xml:space="preserve">W dniu ………………………. r. w związku z Umową nr ………….…………..…....….. z dnia ……………………..…….. </w:t>
      </w:r>
    </w:p>
    <w:p w14:paraId="0FDEADC5" w14:textId="77777777" w:rsidR="00F374C3" w:rsidRPr="00554F17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6CBD2901" w14:textId="77777777" w:rsidR="00F374C3" w:rsidRPr="00554F17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554F17">
        <w:rPr>
          <w:b/>
          <w:bCs/>
          <w:color w:val="000000"/>
          <w:sz w:val="20"/>
          <w:szCs w:val="20"/>
        </w:rPr>
        <w:t xml:space="preserve">DOKONANO / NIE DOKONANO* odbioru: </w:t>
      </w:r>
    </w:p>
    <w:p w14:paraId="2FDB0A08" w14:textId="77777777" w:rsidR="00F374C3" w:rsidRPr="00554F17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011C9E1E" w14:textId="77777777" w:rsidR="00F374C3" w:rsidRPr="00554F17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554F17">
        <w:rPr>
          <w:color w:val="000000"/>
          <w:sz w:val="20"/>
          <w:szCs w:val="20"/>
        </w:rPr>
        <w:t>Dane dostawcy ………………………………………………………….</w:t>
      </w:r>
    </w:p>
    <w:p w14:paraId="41EA83C5" w14:textId="77777777" w:rsidR="00F374C3" w:rsidRPr="00554F17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1531"/>
        <w:gridCol w:w="641"/>
        <w:gridCol w:w="1103"/>
        <w:gridCol w:w="1128"/>
        <w:gridCol w:w="1422"/>
        <w:gridCol w:w="1358"/>
        <w:gridCol w:w="1266"/>
        <w:gridCol w:w="1409"/>
      </w:tblGrid>
      <w:tr w:rsidR="00F374C3" w:rsidRPr="00554F17" w14:paraId="4F7395B5" w14:textId="77777777" w:rsidTr="00C12A74">
        <w:tc>
          <w:tcPr>
            <w:tcW w:w="490" w:type="dxa"/>
          </w:tcPr>
          <w:p w14:paraId="5CCDF01C" w14:textId="77777777" w:rsidR="00F374C3" w:rsidRPr="00554F17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554F17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7183" w:type="dxa"/>
            <w:gridSpan w:val="6"/>
          </w:tcPr>
          <w:p w14:paraId="63815BC7" w14:textId="77777777" w:rsidR="00F374C3" w:rsidRPr="00554F17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554F17">
              <w:rPr>
                <w:color w:val="000000"/>
                <w:sz w:val="20"/>
                <w:szCs w:val="20"/>
              </w:rPr>
              <w:t>Specyfikacja dostarczonego sprzętu</w:t>
            </w:r>
          </w:p>
        </w:tc>
        <w:tc>
          <w:tcPr>
            <w:tcW w:w="1266" w:type="dxa"/>
            <w:vMerge w:val="restart"/>
          </w:tcPr>
          <w:p w14:paraId="74AAD9ED" w14:textId="77777777" w:rsidR="00F374C3" w:rsidRPr="00554F17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554F17">
              <w:rPr>
                <w:color w:val="000000"/>
                <w:sz w:val="20"/>
                <w:szCs w:val="20"/>
              </w:rPr>
              <w:t>Data odbioru ilościowego</w:t>
            </w:r>
          </w:p>
        </w:tc>
        <w:tc>
          <w:tcPr>
            <w:tcW w:w="1409" w:type="dxa"/>
            <w:vMerge w:val="restart"/>
          </w:tcPr>
          <w:p w14:paraId="597743DF" w14:textId="77777777" w:rsidR="00F374C3" w:rsidRPr="00554F17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554F17">
              <w:rPr>
                <w:color w:val="000000"/>
                <w:sz w:val="20"/>
                <w:szCs w:val="20"/>
              </w:rPr>
              <w:t>Data odbioru Jakościowego</w:t>
            </w:r>
          </w:p>
        </w:tc>
      </w:tr>
      <w:tr w:rsidR="00F374C3" w:rsidRPr="00554F17" w14:paraId="00FBA2C0" w14:textId="77777777" w:rsidTr="00C12A74">
        <w:tc>
          <w:tcPr>
            <w:tcW w:w="490" w:type="dxa"/>
          </w:tcPr>
          <w:p w14:paraId="20431679" w14:textId="77777777" w:rsidR="00F374C3" w:rsidRPr="00554F17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8C1F201" w14:textId="77777777" w:rsidR="00F374C3" w:rsidRPr="00554F17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554F17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641" w:type="dxa"/>
          </w:tcPr>
          <w:p w14:paraId="536DE63B" w14:textId="77777777" w:rsidR="00F374C3" w:rsidRPr="00554F17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554F17"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03" w:type="dxa"/>
          </w:tcPr>
          <w:p w14:paraId="3A26456B" w14:textId="77777777" w:rsidR="00F374C3" w:rsidRPr="00554F17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554F17">
              <w:rPr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1128" w:type="dxa"/>
          </w:tcPr>
          <w:p w14:paraId="6941E77F" w14:textId="77777777" w:rsidR="00F374C3" w:rsidRPr="00554F17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554F17">
              <w:rPr>
                <w:color w:val="000000"/>
                <w:sz w:val="20"/>
                <w:szCs w:val="20"/>
              </w:rPr>
              <w:t>Model/typ</w:t>
            </w:r>
          </w:p>
        </w:tc>
        <w:tc>
          <w:tcPr>
            <w:tcW w:w="1422" w:type="dxa"/>
          </w:tcPr>
          <w:p w14:paraId="205AD3DF" w14:textId="77777777" w:rsidR="00F374C3" w:rsidRPr="00554F17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554F17">
              <w:rPr>
                <w:color w:val="000000"/>
                <w:sz w:val="20"/>
                <w:szCs w:val="20"/>
              </w:rPr>
              <w:t>Nr fabryczny</w:t>
            </w:r>
          </w:p>
        </w:tc>
        <w:tc>
          <w:tcPr>
            <w:tcW w:w="1358" w:type="dxa"/>
          </w:tcPr>
          <w:p w14:paraId="577ED898" w14:textId="77777777" w:rsidR="00F374C3" w:rsidRPr="00554F17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554F17">
              <w:rPr>
                <w:color w:val="000000"/>
                <w:sz w:val="20"/>
                <w:szCs w:val="20"/>
              </w:rPr>
              <w:t>Data produkcji sprzętu</w:t>
            </w:r>
          </w:p>
        </w:tc>
        <w:tc>
          <w:tcPr>
            <w:tcW w:w="1266" w:type="dxa"/>
            <w:vMerge/>
          </w:tcPr>
          <w:p w14:paraId="38481D1B" w14:textId="77777777" w:rsidR="00F374C3" w:rsidRPr="00554F17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14:paraId="41915F23" w14:textId="77777777" w:rsidR="00F374C3" w:rsidRPr="00554F17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374C3" w:rsidRPr="00554F17" w14:paraId="3602CE67" w14:textId="77777777" w:rsidTr="00C12A74">
        <w:tc>
          <w:tcPr>
            <w:tcW w:w="490" w:type="dxa"/>
          </w:tcPr>
          <w:p w14:paraId="509F5BD8" w14:textId="77777777" w:rsidR="00F374C3" w:rsidRPr="00554F17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  <w:p w14:paraId="0C933AE0" w14:textId="77777777" w:rsidR="00F374C3" w:rsidRPr="00554F17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746544F" w14:textId="77777777" w:rsidR="00F374C3" w:rsidRPr="00554F17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</w:tcPr>
          <w:p w14:paraId="301CFF44" w14:textId="77777777" w:rsidR="00F374C3" w:rsidRPr="00554F17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</w:tcPr>
          <w:p w14:paraId="63799FC1" w14:textId="77777777" w:rsidR="00F374C3" w:rsidRPr="00554F17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4BF296F7" w14:textId="77777777" w:rsidR="00F374C3" w:rsidRPr="00554F17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</w:tcPr>
          <w:p w14:paraId="34965221" w14:textId="77777777" w:rsidR="00F374C3" w:rsidRPr="00554F17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</w:tcPr>
          <w:p w14:paraId="05D99203" w14:textId="77777777" w:rsidR="00F374C3" w:rsidRPr="00554F17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</w:tcPr>
          <w:p w14:paraId="06C31E49" w14:textId="77777777" w:rsidR="00F374C3" w:rsidRPr="00554F17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</w:tcPr>
          <w:p w14:paraId="066D9BE8" w14:textId="77777777" w:rsidR="00F374C3" w:rsidRPr="00554F17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374C3" w:rsidRPr="00554F17" w14:paraId="43A823A4" w14:textId="77777777" w:rsidTr="00C12A74">
        <w:tc>
          <w:tcPr>
            <w:tcW w:w="490" w:type="dxa"/>
          </w:tcPr>
          <w:p w14:paraId="24B504F6" w14:textId="77777777" w:rsidR="00F374C3" w:rsidRPr="00554F17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  <w:p w14:paraId="4F8C060B" w14:textId="77777777" w:rsidR="00F374C3" w:rsidRPr="00554F17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9D0A212" w14:textId="77777777" w:rsidR="00F374C3" w:rsidRPr="00554F17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</w:tcPr>
          <w:p w14:paraId="63E670B7" w14:textId="77777777" w:rsidR="00F374C3" w:rsidRPr="00554F17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</w:tcPr>
          <w:p w14:paraId="1A7F1711" w14:textId="77777777" w:rsidR="00F374C3" w:rsidRPr="00554F17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8A4A0F3" w14:textId="77777777" w:rsidR="00F374C3" w:rsidRPr="00554F17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</w:tcPr>
          <w:p w14:paraId="7EBF3F79" w14:textId="77777777" w:rsidR="00F374C3" w:rsidRPr="00554F17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</w:tcPr>
          <w:p w14:paraId="09F303D0" w14:textId="77777777" w:rsidR="00F374C3" w:rsidRPr="00554F17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</w:tcPr>
          <w:p w14:paraId="4AE609F8" w14:textId="77777777" w:rsidR="00F374C3" w:rsidRPr="00554F17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</w:tcPr>
          <w:p w14:paraId="76194CE7" w14:textId="77777777" w:rsidR="00F374C3" w:rsidRPr="00554F17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0E48D22B" w14:textId="77777777" w:rsidR="00F374C3" w:rsidRPr="00554F17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1AB37B03" w14:textId="77777777" w:rsidR="00F374C3" w:rsidRPr="00554F17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554F17">
        <w:rPr>
          <w:color w:val="000000"/>
          <w:sz w:val="20"/>
          <w:szCs w:val="20"/>
        </w:rPr>
        <w:t xml:space="preserve">Zgodnie z Umową odbiór Sprzętu powinien nastąpić do dnia .............................. </w:t>
      </w:r>
    </w:p>
    <w:p w14:paraId="7282EF30" w14:textId="77777777" w:rsidR="00F374C3" w:rsidRPr="00554F17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241F011F" w14:textId="77777777" w:rsidR="00F374C3" w:rsidRPr="00554F17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554F17">
        <w:rPr>
          <w:color w:val="000000"/>
          <w:sz w:val="20"/>
          <w:szCs w:val="20"/>
        </w:rPr>
        <w:t xml:space="preserve">Odbiór Sprzętu został wykonany w terminie/nie został wykonany w terminie* </w:t>
      </w:r>
    </w:p>
    <w:p w14:paraId="547ABF54" w14:textId="77777777" w:rsidR="00F374C3" w:rsidRPr="00554F17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040AD4C8" w14:textId="77777777" w:rsidR="00F374C3" w:rsidRPr="00554F17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554F17">
        <w:rPr>
          <w:b/>
          <w:color w:val="000000"/>
          <w:sz w:val="20"/>
          <w:szCs w:val="20"/>
        </w:rPr>
        <w:t>BEZ UWAG I ZASTRZEŻEŃ / UWAGI I ZASTRZEŻENIA</w:t>
      </w:r>
      <w:r w:rsidRPr="00554F17">
        <w:rPr>
          <w:color w:val="000000"/>
          <w:sz w:val="20"/>
          <w:szCs w:val="20"/>
        </w:rPr>
        <w:t xml:space="preserve">* </w:t>
      </w:r>
    </w:p>
    <w:p w14:paraId="2E91B946" w14:textId="77777777" w:rsidR="00F374C3" w:rsidRPr="00554F17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277D8A3F" w14:textId="77777777" w:rsidR="00F374C3" w:rsidRPr="00554F17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554F17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2D683C" w14:textId="77777777" w:rsidR="00F374C3" w:rsidRPr="00554F17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67047500" w14:textId="77777777" w:rsidR="00F374C3" w:rsidRPr="00554F17" w:rsidRDefault="00F374C3" w:rsidP="00F374C3">
      <w:pPr>
        <w:widowControl/>
        <w:suppressAutoHyphens w:val="0"/>
        <w:autoSpaceDE w:val="0"/>
        <w:autoSpaceDN w:val="0"/>
        <w:adjustRightInd w:val="0"/>
        <w:spacing w:after="120"/>
        <w:jc w:val="left"/>
        <w:rPr>
          <w:color w:val="000000"/>
          <w:sz w:val="20"/>
          <w:szCs w:val="20"/>
        </w:rPr>
      </w:pPr>
      <w:r w:rsidRPr="00554F17">
        <w:rPr>
          <w:color w:val="000000"/>
          <w:sz w:val="20"/>
          <w:szCs w:val="20"/>
        </w:rPr>
        <w:t>Dotyczy faktury nr ……………………………………………..….. z dnia …………………………………..</w:t>
      </w:r>
    </w:p>
    <w:p w14:paraId="31096B79" w14:textId="77777777" w:rsidR="00F374C3" w:rsidRPr="00554F17" w:rsidRDefault="00F374C3" w:rsidP="00F374C3">
      <w:pPr>
        <w:widowControl/>
        <w:suppressAutoHyphens w:val="0"/>
        <w:autoSpaceDE w:val="0"/>
        <w:autoSpaceDN w:val="0"/>
        <w:adjustRightInd w:val="0"/>
        <w:spacing w:after="120"/>
        <w:jc w:val="left"/>
        <w:rPr>
          <w:color w:val="000000"/>
          <w:sz w:val="20"/>
          <w:szCs w:val="20"/>
        </w:rPr>
      </w:pPr>
      <w:r w:rsidRPr="00554F17">
        <w:rPr>
          <w:color w:val="000000"/>
          <w:sz w:val="20"/>
          <w:szCs w:val="20"/>
        </w:rPr>
        <w:t>Nr dokumentu SAP ……………………………………………………………………………..…………………..</w:t>
      </w:r>
    </w:p>
    <w:p w14:paraId="516CDF11" w14:textId="77777777" w:rsidR="00F374C3" w:rsidRPr="00554F17" w:rsidRDefault="00F374C3" w:rsidP="00F374C3">
      <w:pPr>
        <w:widowControl/>
        <w:suppressAutoHyphens w:val="0"/>
        <w:autoSpaceDE w:val="0"/>
        <w:autoSpaceDN w:val="0"/>
        <w:adjustRightInd w:val="0"/>
        <w:spacing w:after="120"/>
        <w:jc w:val="left"/>
        <w:rPr>
          <w:color w:val="000000"/>
          <w:sz w:val="20"/>
          <w:szCs w:val="20"/>
        </w:rPr>
      </w:pPr>
      <w:r w:rsidRPr="00554F17">
        <w:rPr>
          <w:color w:val="000000"/>
          <w:sz w:val="20"/>
          <w:szCs w:val="20"/>
        </w:rPr>
        <w:t>Wartość towaru/usługi ……………………………………………………………………………………………..</w:t>
      </w:r>
    </w:p>
    <w:p w14:paraId="58B66E69" w14:textId="77777777" w:rsidR="00F374C3" w:rsidRPr="00554F17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69B686D0" w14:textId="77777777" w:rsidR="00F374C3" w:rsidRPr="00554F17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1A5EBD25" w14:textId="77777777" w:rsidR="00F374C3" w:rsidRPr="00554F17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554F17">
        <w:rPr>
          <w:color w:val="000000"/>
          <w:sz w:val="20"/>
          <w:szCs w:val="20"/>
        </w:rPr>
        <w:t>……...................………….………..</w:t>
      </w:r>
      <w:r w:rsidRPr="00554F17">
        <w:rPr>
          <w:color w:val="000000"/>
          <w:sz w:val="20"/>
          <w:szCs w:val="20"/>
        </w:rPr>
        <w:tab/>
      </w:r>
      <w:r w:rsidRPr="00554F17">
        <w:rPr>
          <w:color w:val="000000"/>
          <w:sz w:val="20"/>
          <w:szCs w:val="20"/>
        </w:rPr>
        <w:tab/>
      </w:r>
      <w:r w:rsidRPr="00554F17">
        <w:rPr>
          <w:color w:val="000000"/>
          <w:sz w:val="20"/>
          <w:szCs w:val="20"/>
        </w:rPr>
        <w:tab/>
      </w:r>
      <w:r w:rsidRPr="00554F17">
        <w:rPr>
          <w:color w:val="000000"/>
          <w:sz w:val="20"/>
          <w:szCs w:val="20"/>
        </w:rPr>
        <w:tab/>
      </w:r>
      <w:r w:rsidRPr="00554F17">
        <w:rPr>
          <w:color w:val="000000"/>
          <w:sz w:val="20"/>
          <w:szCs w:val="20"/>
        </w:rPr>
        <w:tab/>
      </w:r>
      <w:r w:rsidRPr="00554F17">
        <w:rPr>
          <w:color w:val="000000"/>
          <w:sz w:val="20"/>
          <w:szCs w:val="20"/>
        </w:rPr>
        <w:tab/>
        <w:t xml:space="preserve"> ……………………………………….. </w:t>
      </w:r>
    </w:p>
    <w:p w14:paraId="3F8AF747" w14:textId="77777777" w:rsidR="00F374C3" w:rsidRPr="00554F17" w:rsidRDefault="00F374C3" w:rsidP="00F374C3">
      <w:pPr>
        <w:widowControl/>
        <w:suppressAutoHyphens w:val="0"/>
        <w:jc w:val="left"/>
        <w:rPr>
          <w:color w:val="000000"/>
          <w:sz w:val="20"/>
          <w:szCs w:val="20"/>
        </w:rPr>
      </w:pPr>
      <w:r w:rsidRPr="00554F17">
        <w:rPr>
          <w:color w:val="000000"/>
          <w:sz w:val="20"/>
          <w:szCs w:val="20"/>
        </w:rPr>
        <w:t xml:space="preserve">podpis osoby odbierającej towar/usługę </w:t>
      </w:r>
    </w:p>
    <w:p w14:paraId="513D3988" w14:textId="77777777" w:rsidR="00F374C3" w:rsidRPr="00554F17" w:rsidRDefault="00F374C3" w:rsidP="00F374C3">
      <w:pPr>
        <w:widowControl/>
        <w:suppressAutoHyphens w:val="0"/>
        <w:jc w:val="left"/>
        <w:rPr>
          <w:color w:val="000000"/>
          <w:sz w:val="20"/>
          <w:szCs w:val="20"/>
        </w:rPr>
      </w:pPr>
      <w:r w:rsidRPr="00554F17">
        <w:rPr>
          <w:color w:val="000000"/>
          <w:sz w:val="20"/>
          <w:szCs w:val="20"/>
        </w:rPr>
        <w:t xml:space="preserve">w imieniu Zamawiającego </w:t>
      </w:r>
      <w:r w:rsidRPr="00554F17">
        <w:rPr>
          <w:color w:val="000000"/>
          <w:sz w:val="20"/>
          <w:szCs w:val="20"/>
        </w:rPr>
        <w:tab/>
      </w:r>
      <w:r w:rsidRPr="00554F17">
        <w:rPr>
          <w:color w:val="000000"/>
          <w:sz w:val="20"/>
          <w:szCs w:val="20"/>
        </w:rPr>
        <w:tab/>
      </w:r>
      <w:r w:rsidRPr="00554F17">
        <w:rPr>
          <w:color w:val="000000"/>
          <w:sz w:val="20"/>
          <w:szCs w:val="20"/>
        </w:rPr>
        <w:tab/>
      </w:r>
      <w:r w:rsidRPr="00554F17">
        <w:rPr>
          <w:color w:val="000000"/>
          <w:sz w:val="20"/>
          <w:szCs w:val="20"/>
        </w:rPr>
        <w:tab/>
      </w:r>
      <w:r w:rsidRPr="00554F17">
        <w:rPr>
          <w:color w:val="000000"/>
          <w:sz w:val="20"/>
          <w:szCs w:val="20"/>
        </w:rPr>
        <w:tab/>
      </w:r>
      <w:r w:rsidRPr="00554F17">
        <w:rPr>
          <w:color w:val="000000"/>
          <w:sz w:val="20"/>
          <w:szCs w:val="20"/>
        </w:rPr>
        <w:tab/>
        <w:t xml:space="preserve">   W imieniu Wykonawcy</w:t>
      </w:r>
    </w:p>
    <w:p w14:paraId="34D4EEF9" w14:textId="77777777" w:rsidR="00F374C3" w:rsidRPr="00554F17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67E094C1" w14:textId="77777777" w:rsidR="00F374C3" w:rsidRPr="00554F17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554F17">
        <w:rPr>
          <w:color w:val="000000"/>
          <w:sz w:val="20"/>
          <w:szCs w:val="20"/>
        </w:rPr>
        <w:t>Telefon kontaktowy: ……………………………………………..</w:t>
      </w:r>
    </w:p>
    <w:p w14:paraId="2DB7A933" w14:textId="77777777" w:rsidR="00F374C3" w:rsidRPr="00554F17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554F17">
        <w:rPr>
          <w:color w:val="000000"/>
          <w:sz w:val="20"/>
          <w:szCs w:val="20"/>
        </w:rPr>
        <w:t>Adres e-mail: ………………………………………………………..</w:t>
      </w:r>
    </w:p>
    <w:p w14:paraId="79E2D161" w14:textId="77777777" w:rsidR="00F374C3" w:rsidRPr="00554F17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0D877DDD" w14:textId="77777777" w:rsidR="00F374C3" w:rsidRPr="00554F17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21F43212" w14:textId="77777777" w:rsidR="00F374C3" w:rsidRPr="00554F17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i/>
          <w:iCs/>
          <w:sz w:val="20"/>
          <w:szCs w:val="20"/>
        </w:rPr>
      </w:pPr>
      <w:r w:rsidRPr="00554F17">
        <w:rPr>
          <w:color w:val="000000"/>
          <w:sz w:val="20"/>
          <w:szCs w:val="20"/>
        </w:rPr>
        <w:t>*Niepotrzebne skreślić</w:t>
      </w:r>
    </w:p>
    <w:p w14:paraId="4DBA0FBE" w14:textId="2F8B67C0" w:rsidR="00AB7B29" w:rsidRPr="00554F17" w:rsidRDefault="00AB7B29" w:rsidP="00F6002F">
      <w:pPr>
        <w:widowControl/>
        <w:suppressAutoHyphens w:val="0"/>
        <w:ind w:left="540"/>
        <w:outlineLvl w:val="0"/>
      </w:pPr>
    </w:p>
    <w:p w14:paraId="0E478B54" w14:textId="77777777" w:rsidR="00C12A74" w:rsidRPr="00554F17" w:rsidRDefault="007377B8" w:rsidP="007377B8">
      <w:pPr>
        <w:widowControl/>
        <w:suppressAutoHyphens w:val="0"/>
        <w:jc w:val="right"/>
        <w:rPr>
          <w:bCs/>
        </w:rPr>
      </w:pPr>
      <w:r w:rsidRPr="00554F17">
        <w:rPr>
          <w:bCs/>
        </w:rPr>
        <w:t xml:space="preserve">  </w:t>
      </w:r>
    </w:p>
    <w:p w14:paraId="70E10B7F" w14:textId="77777777" w:rsidR="00C12A74" w:rsidRPr="00554F17" w:rsidRDefault="00C12A74">
      <w:pPr>
        <w:widowControl/>
        <w:suppressAutoHyphens w:val="0"/>
        <w:jc w:val="left"/>
        <w:rPr>
          <w:bCs/>
        </w:rPr>
      </w:pPr>
      <w:r w:rsidRPr="00554F17">
        <w:rPr>
          <w:bCs/>
        </w:rPr>
        <w:br w:type="page"/>
      </w:r>
    </w:p>
    <w:p w14:paraId="218CBFFB" w14:textId="69B8C817" w:rsidR="007377B8" w:rsidRPr="00554F17" w:rsidRDefault="007377B8" w:rsidP="007377B8">
      <w:pPr>
        <w:widowControl/>
        <w:suppressAutoHyphens w:val="0"/>
        <w:jc w:val="right"/>
        <w:rPr>
          <w:bCs/>
        </w:rPr>
      </w:pPr>
      <w:r w:rsidRPr="00554F17">
        <w:rPr>
          <w:bCs/>
        </w:rPr>
        <w:lastRenderedPageBreak/>
        <w:t>Załącznik A do SWZ – opis przedmiotu zamówienia</w:t>
      </w:r>
    </w:p>
    <w:p w14:paraId="2FADD275" w14:textId="77777777" w:rsidR="007377B8" w:rsidRPr="00554F17" w:rsidRDefault="007377B8" w:rsidP="007377B8">
      <w:pPr>
        <w:widowControl/>
        <w:suppressAutoHyphens w:val="0"/>
        <w:rPr>
          <w:bCs/>
        </w:rPr>
      </w:pPr>
    </w:p>
    <w:p w14:paraId="038D2FE5" w14:textId="35BD5171" w:rsidR="00A87E47" w:rsidRPr="00554F17" w:rsidRDefault="00A87E47" w:rsidP="00A87E47">
      <w:pPr>
        <w:widowControl/>
        <w:suppressAutoHyphens w:val="0"/>
        <w:rPr>
          <w:b/>
          <w:bCs/>
          <w:sz w:val="28"/>
          <w:szCs w:val="28"/>
        </w:rPr>
      </w:pPr>
      <w:r w:rsidRPr="00554F17">
        <w:rPr>
          <w:b/>
          <w:bCs/>
          <w:sz w:val="28"/>
          <w:szCs w:val="28"/>
        </w:rPr>
        <w:t>SZCZEGÓŁOWY OPIS PRZEDMIOTU ZAMÓWIENIA – SPECYFIKACJA TECHNICZNA SERWERA</w:t>
      </w:r>
    </w:p>
    <w:p w14:paraId="5A730529" w14:textId="77777777" w:rsidR="00A87E47" w:rsidRPr="00554F17" w:rsidRDefault="00A87E47" w:rsidP="00A87E47">
      <w:pPr>
        <w:pStyle w:val="Akapitzlist"/>
        <w:ind w:left="0"/>
        <w:rPr>
          <w:b/>
          <w:bCs/>
          <w:sz w:val="22"/>
        </w:rPr>
      </w:pPr>
    </w:p>
    <w:p w14:paraId="3EDA4267" w14:textId="77777777" w:rsidR="00A87E47" w:rsidRPr="00554F17" w:rsidRDefault="00A87E47" w:rsidP="00A87E47">
      <w:pPr>
        <w:widowControl/>
        <w:suppressAutoHyphens w:val="0"/>
        <w:rPr>
          <w:b/>
          <w:u w:val="single"/>
        </w:rPr>
      </w:pPr>
    </w:p>
    <w:p w14:paraId="59882466" w14:textId="77777777" w:rsidR="00A71541" w:rsidRPr="00554F17" w:rsidRDefault="00A71541" w:rsidP="00A71541">
      <w:pPr>
        <w:widowControl/>
        <w:suppressAutoHyphens w:val="0"/>
        <w:spacing w:line="276" w:lineRule="auto"/>
        <w:jc w:val="both"/>
        <w:rPr>
          <w:b/>
          <w:bCs/>
          <w:lang w:eastAsia="ar-SA"/>
        </w:rPr>
      </w:pPr>
      <w:r w:rsidRPr="00554F17">
        <w:rPr>
          <w:b/>
          <w:bCs/>
          <w:lang w:eastAsia="ar-SA"/>
        </w:rPr>
        <w:t>Kasetowy system serwerowy</w:t>
      </w:r>
    </w:p>
    <w:p w14:paraId="56E94102" w14:textId="77777777" w:rsidR="00A71541" w:rsidRPr="00554F17" w:rsidRDefault="00A71541" w:rsidP="00A71541">
      <w:pPr>
        <w:widowControl/>
        <w:suppressAutoHyphens w:val="0"/>
        <w:spacing w:line="276" w:lineRule="auto"/>
        <w:jc w:val="both"/>
        <w:rPr>
          <w:b/>
          <w:bCs/>
          <w:lang w:eastAsia="ar-SA"/>
        </w:rPr>
      </w:pPr>
    </w:p>
    <w:p w14:paraId="4D6FCF67" w14:textId="77777777" w:rsidR="00A71541" w:rsidRPr="00554F17" w:rsidRDefault="00A71541" w:rsidP="00A71541">
      <w:pPr>
        <w:widowControl/>
        <w:suppressAutoHyphens w:val="0"/>
        <w:spacing w:line="276" w:lineRule="auto"/>
        <w:jc w:val="both"/>
        <w:rPr>
          <w:lang w:eastAsia="zh-CN"/>
        </w:rPr>
      </w:pPr>
      <w:r w:rsidRPr="00554F17">
        <w:rPr>
          <w:lang w:eastAsia="zh-CN"/>
        </w:rPr>
        <w:t xml:space="preserve">Przedmiotem postępowania jest zakup kasetowego systemu serwerowego wraz </w:t>
      </w:r>
      <w:r w:rsidRPr="00554F17">
        <w:rPr>
          <w:lang w:eastAsia="zh-CN"/>
        </w:rPr>
        <w:br/>
        <w:t xml:space="preserve">z oprogramowaniem zarządzającym oraz 3-letnim wsparciem technicznym, stanowiącego rozszerzenie posiadanej już infrastruktury serwerów kasetowych Cisco </w:t>
      </w:r>
      <w:proofErr w:type="spellStart"/>
      <w:r w:rsidRPr="00554F17">
        <w:rPr>
          <w:lang w:eastAsia="zh-CN"/>
        </w:rPr>
        <w:t>Unified</w:t>
      </w:r>
      <w:proofErr w:type="spellEnd"/>
      <w:r w:rsidRPr="00554F17">
        <w:rPr>
          <w:lang w:eastAsia="zh-CN"/>
        </w:rPr>
        <w:t xml:space="preserve"> Computing Systems.</w:t>
      </w:r>
    </w:p>
    <w:p w14:paraId="739B8172" w14:textId="77777777" w:rsidR="00A71541" w:rsidRPr="00554F17" w:rsidRDefault="00A71541" w:rsidP="00A71541">
      <w:pPr>
        <w:widowControl/>
        <w:suppressAutoHyphens w:val="0"/>
        <w:spacing w:line="276" w:lineRule="auto"/>
        <w:jc w:val="both"/>
        <w:rPr>
          <w:lang w:eastAsia="zh-CN"/>
        </w:rPr>
      </w:pPr>
    </w:p>
    <w:p w14:paraId="2FC1D578" w14:textId="77777777" w:rsidR="00A71541" w:rsidRPr="00554F17" w:rsidRDefault="00A71541" w:rsidP="00A71541">
      <w:pPr>
        <w:widowControl/>
        <w:suppressAutoHyphens w:val="0"/>
        <w:spacing w:line="276" w:lineRule="auto"/>
        <w:jc w:val="both"/>
        <w:rPr>
          <w:b/>
          <w:bCs/>
          <w:lang w:eastAsia="ar-SA"/>
        </w:rPr>
      </w:pPr>
      <w:r w:rsidRPr="00554F17">
        <w:rPr>
          <w:b/>
          <w:bCs/>
          <w:lang w:eastAsia="ar-SA"/>
        </w:rPr>
        <w:t>Wymagania ogólne</w:t>
      </w:r>
    </w:p>
    <w:p w14:paraId="3A273B87" w14:textId="77777777" w:rsidR="00A71541" w:rsidRPr="00554F17" w:rsidRDefault="00A71541" w:rsidP="0055180D">
      <w:pPr>
        <w:widowControl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Cs/>
          <w:lang w:eastAsia="en-US"/>
        </w:rPr>
      </w:pPr>
      <w:r w:rsidRPr="00554F17">
        <w:rPr>
          <w:rFonts w:eastAsia="Calibri"/>
          <w:bCs/>
          <w:lang w:eastAsia="en-US"/>
        </w:rPr>
        <w:t xml:space="preserve">Wymagane jest, aby dostarczany kasetowy system serwerowy był w pełni kompatybilny z posiadaną już przez Zamawiającego infrastrukturą Cisco UCS i wykorzystywanymi aplikacjami zarządzającymi (UCS </w:t>
      </w:r>
      <w:proofErr w:type="spellStart"/>
      <w:r w:rsidRPr="00554F17">
        <w:rPr>
          <w:rFonts w:eastAsia="Calibri"/>
          <w:bCs/>
          <w:lang w:eastAsia="en-US"/>
        </w:rPr>
        <w:t>Director</w:t>
      </w:r>
      <w:proofErr w:type="spellEnd"/>
      <w:r w:rsidRPr="00554F17">
        <w:rPr>
          <w:rFonts w:eastAsia="Calibri"/>
          <w:bCs/>
          <w:lang w:eastAsia="en-US"/>
        </w:rPr>
        <w:t xml:space="preserve">, UCS </w:t>
      </w:r>
      <w:proofErr w:type="spellStart"/>
      <w:r w:rsidRPr="00554F17">
        <w:rPr>
          <w:rFonts w:eastAsia="Calibri"/>
          <w:bCs/>
          <w:lang w:eastAsia="en-US"/>
        </w:rPr>
        <w:t>Prime</w:t>
      </w:r>
      <w:proofErr w:type="spellEnd"/>
      <w:r w:rsidRPr="00554F17">
        <w:rPr>
          <w:rFonts w:eastAsia="Calibri"/>
          <w:bCs/>
          <w:lang w:eastAsia="en-US"/>
        </w:rPr>
        <w:t xml:space="preserve"> Service </w:t>
      </w:r>
      <w:proofErr w:type="spellStart"/>
      <w:r w:rsidRPr="00554F17">
        <w:rPr>
          <w:rFonts w:eastAsia="Calibri"/>
          <w:bCs/>
          <w:lang w:eastAsia="en-US"/>
        </w:rPr>
        <w:t>Catalog</w:t>
      </w:r>
      <w:proofErr w:type="spellEnd"/>
      <w:r w:rsidRPr="00554F17">
        <w:rPr>
          <w:rFonts w:eastAsia="Calibri"/>
          <w:bCs/>
          <w:lang w:eastAsia="en-US"/>
        </w:rPr>
        <w:t xml:space="preserve">). </w:t>
      </w:r>
    </w:p>
    <w:p w14:paraId="0E238935" w14:textId="77777777" w:rsidR="00A71541" w:rsidRPr="00554F17" w:rsidRDefault="00A71541" w:rsidP="0055180D">
      <w:pPr>
        <w:widowControl/>
        <w:numPr>
          <w:ilvl w:val="0"/>
          <w:numId w:val="64"/>
        </w:numPr>
        <w:suppressAutoHyphens w:val="0"/>
        <w:spacing w:after="200" w:line="276" w:lineRule="auto"/>
        <w:contextualSpacing/>
        <w:jc w:val="both"/>
        <w:rPr>
          <w:lang w:eastAsia="ar-SA"/>
        </w:rPr>
      </w:pPr>
      <w:r w:rsidRPr="00554F17">
        <w:rPr>
          <w:lang w:eastAsia="ar-SA"/>
        </w:rPr>
        <w:t>Przedmiotowy system złożony ma być z:</w:t>
      </w:r>
    </w:p>
    <w:p w14:paraId="04535D98" w14:textId="77777777" w:rsidR="00A71541" w:rsidRPr="00554F17" w:rsidRDefault="00A71541" w:rsidP="0055180D">
      <w:pPr>
        <w:widowControl/>
        <w:numPr>
          <w:ilvl w:val="1"/>
          <w:numId w:val="64"/>
        </w:numPr>
        <w:suppressAutoHyphens w:val="0"/>
        <w:spacing w:after="200" w:line="276" w:lineRule="auto"/>
        <w:contextualSpacing/>
        <w:jc w:val="both"/>
        <w:rPr>
          <w:lang w:eastAsia="ar-SA"/>
        </w:rPr>
      </w:pPr>
      <w:r w:rsidRPr="00554F17">
        <w:rPr>
          <w:lang w:eastAsia="ar-SA"/>
        </w:rPr>
        <w:t xml:space="preserve">Obudowy serwerowej przeznaczonej do montażu w szafie </w:t>
      </w:r>
      <w:proofErr w:type="spellStart"/>
      <w:r w:rsidRPr="00554F17">
        <w:rPr>
          <w:lang w:eastAsia="ar-SA"/>
        </w:rPr>
        <w:t>rack</w:t>
      </w:r>
      <w:proofErr w:type="spellEnd"/>
      <w:r w:rsidRPr="00554F17">
        <w:rPr>
          <w:lang w:eastAsia="ar-SA"/>
        </w:rPr>
        <w:t xml:space="preserve"> 19’’, zawierającej gniazda rozszerzenia przewidziane do instalacji serwerów kasetowych, modułów sieciowych, zasilaczy oraz wentylatorów, </w:t>
      </w:r>
    </w:p>
    <w:p w14:paraId="0D3A518F" w14:textId="77777777" w:rsidR="00A71541" w:rsidRPr="00554F17" w:rsidRDefault="00A71541" w:rsidP="0055180D">
      <w:pPr>
        <w:widowControl/>
        <w:numPr>
          <w:ilvl w:val="1"/>
          <w:numId w:val="64"/>
        </w:numPr>
        <w:suppressAutoHyphens w:val="0"/>
        <w:spacing w:after="200" w:line="276" w:lineRule="auto"/>
        <w:contextualSpacing/>
        <w:jc w:val="both"/>
        <w:rPr>
          <w:lang w:eastAsia="ar-SA"/>
        </w:rPr>
      </w:pPr>
      <w:r w:rsidRPr="00554F17">
        <w:rPr>
          <w:lang w:eastAsia="ar-SA"/>
        </w:rPr>
        <w:t>8 serwerów kasetowych przeznaczonych do instalacji w obudowie, przy czym 4 serwery muszą posiadać parametry opisane w punkcie „Serwery kasetowe typu A”, a 4 serwery muszą posiadać parametry opisane w punkcie „Serwery kasetowe typu B”.</w:t>
      </w:r>
    </w:p>
    <w:p w14:paraId="11579D6A" w14:textId="77777777" w:rsidR="00A71541" w:rsidRPr="00554F17" w:rsidRDefault="00A71541" w:rsidP="0055180D">
      <w:pPr>
        <w:widowControl/>
        <w:numPr>
          <w:ilvl w:val="1"/>
          <w:numId w:val="64"/>
        </w:numPr>
        <w:suppressAutoHyphens w:val="0"/>
        <w:spacing w:after="200" w:line="276" w:lineRule="auto"/>
        <w:contextualSpacing/>
        <w:jc w:val="both"/>
        <w:rPr>
          <w:lang w:eastAsia="ar-SA"/>
        </w:rPr>
      </w:pPr>
      <w:r w:rsidRPr="00554F17">
        <w:rPr>
          <w:lang w:eastAsia="ar-SA"/>
        </w:rPr>
        <w:t>Wspólne połączenie w postaci przełączników agregujących i zarządzanie infrastrukturą serwerów kasetowych.</w:t>
      </w:r>
    </w:p>
    <w:p w14:paraId="693EA367" w14:textId="77777777" w:rsidR="00A71541" w:rsidRPr="00554F17" w:rsidRDefault="00A71541" w:rsidP="0055180D">
      <w:pPr>
        <w:widowControl/>
        <w:numPr>
          <w:ilvl w:val="0"/>
          <w:numId w:val="64"/>
        </w:numPr>
        <w:suppressAutoHyphens w:val="0"/>
        <w:spacing w:after="200" w:line="276" w:lineRule="auto"/>
        <w:contextualSpacing/>
        <w:jc w:val="both"/>
        <w:rPr>
          <w:lang w:eastAsia="ar-SA"/>
        </w:rPr>
      </w:pPr>
      <w:r w:rsidRPr="00554F17">
        <w:rPr>
          <w:lang w:eastAsia="ar-SA"/>
        </w:rPr>
        <w:t>System musi umożliwiać uruchomienie łącznie co najmniej 8 serwerów kasetowych wyspecyfikowanych w dalszej części,</w:t>
      </w:r>
    </w:p>
    <w:p w14:paraId="230F9397" w14:textId="77777777" w:rsidR="00A71541" w:rsidRPr="00554F17" w:rsidRDefault="00A71541" w:rsidP="0055180D">
      <w:pPr>
        <w:widowControl/>
        <w:numPr>
          <w:ilvl w:val="0"/>
          <w:numId w:val="64"/>
        </w:numPr>
        <w:suppressAutoHyphens w:val="0"/>
        <w:spacing w:after="200" w:line="276" w:lineRule="auto"/>
        <w:contextualSpacing/>
        <w:jc w:val="both"/>
        <w:rPr>
          <w:lang w:eastAsia="ar-SA"/>
        </w:rPr>
      </w:pPr>
      <w:r w:rsidRPr="00554F17">
        <w:rPr>
          <w:lang w:eastAsia="ar-SA"/>
        </w:rPr>
        <w:t>Obudowa serwerów kasetowych musi posiadać następujące cechy:</w:t>
      </w:r>
    </w:p>
    <w:p w14:paraId="279DD449" w14:textId="77777777" w:rsidR="00A71541" w:rsidRPr="00554F17" w:rsidRDefault="00A71541" w:rsidP="0055180D">
      <w:pPr>
        <w:widowControl/>
        <w:numPr>
          <w:ilvl w:val="1"/>
          <w:numId w:val="64"/>
        </w:numPr>
        <w:suppressAutoHyphens w:val="0"/>
        <w:spacing w:after="200" w:line="276" w:lineRule="auto"/>
        <w:contextualSpacing/>
        <w:jc w:val="both"/>
        <w:rPr>
          <w:lang w:eastAsia="ar-SA"/>
        </w:rPr>
      </w:pPr>
      <w:r w:rsidRPr="00554F17">
        <w:rPr>
          <w:lang w:eastAsia="ar-SA"/>
        </w:rPr>
        <w:t>Możliwość instalacji co najmniej 8 serwerów kasetowych wyspecyfikowanych w dalszej części,,</w:t>
      </w:r>
    </w:p>
    <w:p w14:paraId="6CE5B27C" w14:textId="77777777" w:rsidR="00A71541" w:rsidRPr="00554F17" w:rsidRDefault="00A71541" w:rsidP="0055180D">
      <w:pPr>
        <w:widowControl/>
        <w:numPr>
          <w:ilvl w:val="1"/>
          <w:numId w:val="64"/>
        </w:numPr>
        <w:suppressAutoHyphens w:val="0"/>
        <w:spacing w:after="200" w:line="276" w:lineRule="auto"/>
        <w:contextualSpacing/>
        <w:jc w:val="both"/>
        <w:rPr>
          <w:lang w:eastAsia="ar-SA"/>
        </w:rPr>
      </w:pPr>
      <w:r w:rsidRPr="00554F17">
        <w:rPr>
          <w:lang w:eastAsia="ar-SA"/>
        </w:rPr>
        <w:t>Zasilacze muszą zapewniać obsługę dwóch źródeł zasilania AC. Dla każdego źródła musi być zapewniona redundancja zasilaczy,</w:t>
      </w:r>
    </w:p>
    <w:p w14:paraId="42FD2134" w14:textId="77777777" w:rsidR="00A71541" w:rsidRPr="00554F17" w:rsidRDefault="00A71541" w:rsidP="0055180D">
      <w:pPr>
        <w:widowControl/>
        <w:numPr>
          <w:ilvl w:val="1"/>
          <w:numId w:val="64"/>
        </w:numPr>
        <w:suppressAutoHyphens w:val="0"/>
        <w:spacing w:after="200" w:line="276" w:lineRule="auto"/>
        <w:contextualSpacing/>
        <w:jc w:val="both"/>
        <w:rPr>
          <w:lang w:eastAsia="ar-SA"/>
        </w:rPr>
      </w:pPr>
      <w:r w:rsidRPr="00554F17">
        <w:rPr>
          <w:lang w:eastAsia="ar-SA"/>
        </w:rPr>
        <w:t>Liczba zainstalowanych wentylatorów odpowiednia do obsługi wskazanych w postępowaniu serwerów kasetowych,</w:t>
      </w:r>
    </w:p>
    <w:p w14:paraId="03EF9FEF" w14:textId="77777777" w:rsidR="00A71541" w:rsidRPr="00554F17" w:rsidRDefault="00A71541" w:rsidP="0055180D">
      <w:pPr>
        <w:widowControl/>
        <w:numPr>
          <w:ilvl w:val="1"/>
          <w:numId w:val="64"/>
        </w:numPr>
        <w:suppressAutoHyphens w:val="0"/>
        <w:spacing w:after="200" w:line="276" w:lineRule="auto"/>
        <w:contextualSpacing/>
        <w:jc w:val="both"/>
        <w:rPr>
          <w:lang w:eastAsia="ar-SA"/>
        </w:rPr>
      </w:pPr>
      <w:r w:rsidRPr="00554F17">
        <w:rPr>
          <w:lang w:eastAsia="ar-SA"/>
        </w:rPr>
        <w:t>Możliwość wymiany „na gorąco” (hot-</w:t>
      </w:r>
      <w:proofErr w:type="spellStart"/>
      <w:r w:rsidRPr="00554F17">
        <w:rPr>
          <w:lang w:eastAsia="ar-SA"/>
        </w:rPr>
        <w:t>swap</w:t>
      </w:r>
      <w:proofErr w:type="spellEnd"/>
      <w:r w:rsidRPr="00554F17">
        <w:rPr>
          <w:lang w:eastAsia="ar-SA"/>
        </w:rPr>
        <w:t>) wentylatorów oraz zasilaczy,</w:t>
      </w:r>
    </w:p>
    <w:p w14:paraId="1AD757B6" w14:textId="77777777" w:rsidR="00A71541" w:rsidRPr="00554F17" w:rsidRDefault="00A71541" w:rsidP="0055180D">
      <w:pPr>
        <w:widowControl/>
        <w:numPr>
          <w:ilvl w:val="1"/>
          <w:numId w:val="64"/>
        </w:numPr>
        <w:suppressAutoHyphens w:val="0"/>
        <w:spacing w:after="200" w:line="276" w:lineRule="auto"/>
        <w:contextualSpacing/>
        <w:jc w:val="both"/>
        <w:rPr>
          <w:lang w:eastAsia="ar-SA"/>
        </w:rPr>
      </w:pPr>
      <w:r w:rsidRPr="00554F17">
        <w:rPr>
          <w:lang w:eastAsia="ar-SA"/>
        </w:rPr>
        <w:t>Możliwość pracy zasilaczy w trybach N+1, N+2, N+N (</w:t>
      </w:r>
      <w:proofErr w:type="spellStart"/>
      <w:r w:rsidRPr="00554F17">
        <w:rPr>
          <w:lang w:eastAsia="ar-SA"/>
        </w:rPr>
        <w:t>Grid</w:t>
      </w:r>
      <w:proofErr w:type="spellEnd"/>
      <w:r w:rsidRPr="00554F17">
        <w:rPr>
          <w:lang w:eastAsia="ar-SA"/>
        </w:rPr>
        <w:t>),</w:t>
      </w:r>
    </w:p>
    <w:p w14:paraId="524CAA52" w14:textId="77777777" w:rsidR="00A71541" w:rsidRPr="00554F17" w:rsidRDefault="00A71541" w:rsidP="0055180D">
      <w:pPr>
        <w:widowControl/>
        <w:numPr>
          <w:ilvl w:val="1"/>
          <w:numId w:val="64"/>
        </w:numPr>
        <w:suppressAutoHyphens w:val="0"/>
        <w:spacing w:after="200" w:line="276" w:lineRule="auto"/>
        <w:contextualSpacing/>
        <w:jc w:val="both"/>
        <w:rPr>
          <w:lang w:eastAsia="ar-SA"/>
        </w:rPr>
      </w:pPr>
      <w:r w:rsidRPr="00554F17">
        <w:rPr>
          <w:lang w:eastAsia="ar-SA"/>
        </w:rPr>
        <w:t xml:space="preserve">Dwa dedykowane moduły sieciowe, każdy umożliwiający dołączenie dowolnego serwera kasetowego co najmniej dwoma dedykowanymi wewnętrznymi interfejsami i pasmem min. 50GE ze wsparciem dla </w:t>
      </w:r>
      <w:proofErr w:type="spellStart"/>
      <w:r w:rsidRPr="00554F17">
        <w:rPr>
          <w:lang w:eastAsia="ar-SA"/>
        </w:rPr>
        <w:t>FCoE</w:t>
      </w:r>
      <w:proofErr w:type="spellEnd"/>
      <w:r w:rsidRPr="00554F17">
        <w:rPr>
          <w:lang w:eastAsia="ar-SA"/>
        </w:rPr>
        <w:t xml:space="preserve"> (FC </w:t>
      </w:r>
      <w:proofErr w:type="spellStart"/>
      <w:r w:rsidRPr="00554F17">
        <w:rPr>
          <w:lang w:eastAsia="ar-SA"/>
        </w:rPr>
        <w:t>over</w:t>
      </w:r>
      <w:proofErr w:type="spellEnd"/>
      <w:r w:rsidRPr="00554F17">
        <w:rPr>
          <w:lang w:eastAsia="ar-SA"/>
        </w:rPr>
        <w:t xml:space="preserve"> Ethernet). Dołączenie musi być realizowane w ramach obudowy (</w:t>
      </w:r>
      <w:proofErr w:type="spellStart"/>
      <w:r w:rsidRPr="00554F17">
        <w:rPr>
          <w:lang w:eastAsia="ar-SA"/>
        </w:rPr>
        <w:t>backplane</w:t>
      </w:r>
      <w:proofErr w:type="spellEnd"/>
      <w:r w:rsidRPr="00554F17">
        <w:rPr>
          <w:lang w:eastAsia="ar-SA"/>
        </w:rPr>
        <w:t>), w sposób nie wymagający użycia kabli.</w:t>
      </w:r>
    </w:p>
    <w:p w14:paraId="622EF762" w14:textId="77777777" w:rsidR="00A71541" w:rsidRPr="00554F17" w:rsidRDefault="00A71541" w:rsidP="0055180D">
      <w:pPr>
        <w:widowControl/>
        <w:numPr>
          <w:ilvl w:val="1"/>
          <w:numId w:val="64"/>
        </w:numPr>
        <w:suppressAutoHyphens w:val="0"/>
        <w:spacing w:after="200" w:line="276" w:lineRule="auto"/>
        <w:contextualSpacing/>
        <w:jc w:val="both"/>
        <w:rPr>
          <w:lang w:eastAsia="ar-SA"/>
        </w:rPr>
      </w:pPr>
      <w:r w:rsidRPr="00554F17">
        <w:rPr>
          <w:lang w:eastAsia="ar-SA"/>
        </w:rPr>
        <w:lastRenderedPageBreak/>
        <w:t xml:space="preserve">Obudowa musi zapewniać podłączenie do sieci LAN/SAN i zarządzania poprzez dwa, występujące w serwerach kasetowych, </w:t>
      </w:r>
      <w:proofErr w:type="spellStart"/>
      <w:r w:rsidRPr="00554F17">
        <w:rPr>
          <w:lang w:eastAsia="ar-SA"/>
        </w:rPr>
        <w:t>konwergentne</w:t>
      </w:r>
      <w:proofErr w:type="spellEnd"/>
      <w:r w:rsidRPr="00554F17">
        <w:rPr>
          <w:lang w:eastAsia="ar-SA"/>
        </w:rPr>
        <w:t xml:space="preserve"> adaptery sieciowe z przepustowością co najmniej 400 </w:t>
      </w:r>
      <w:proofErr w:type="spellStart"/>
      <w:r w:rsidRPr="00554F17">
        <w:rPr>
          <w:lang w:eastAsia="ar-SA"/>
        </w:rPr>
        <w:t>Gbps</w:t>
      </w:r>
      <w:proofErr w:type="spellEnd"/>
      <w:r w:rsidRPr="00554F17">
        <w:rPr>
          <w:lang w:eastAsia="ar-SA"/>
        </w:rPr>
        <w:t>.</w:t>
      </w:r>
    </w:p>
    <w:p w14:paraId="3ED56483" w14:textId="77777777" w:rsidR="00A71541" w:rsidRPr="00554F17" w:rsidRDefault="00A71541" w:rsidP="00A71541">
      <w:pPr>
        <w:widowControl/>
        <w:suppressAutoHyphens w:val="0"/>
        <w:spacing w:line="276" w:lineRule="auto"/>
        <w:ind w:left="720"/>
        <w:contextualSpacing/>
        <w:jc w:val="both"/>
        <w:rPr>
          <w:lang w:eastAsia="ar-SA"/>
        </w:rPr>
      </w:pPr>
    </w:p>
    <w:p w14:paraId="1B7DBD60" w14:textId="77777777" w:rsidR="00A71541" w:rsidRPr="00554F17" w:rsidRDefault="00A71541" w:rsidP="00A71541">
      <w:pPr>
        <w:widowControl/>
        <w:suppressAutoHyphens w:val="0"/>
        <w:spacing w:line="276" w:lineRule="auto"/>
        <w:contextualSpacing/>
        <w:jc w:val="both"/>
        <w:rPr>
          <w:b/>
          <w:bCs/>
          <w:lang w:eastAsia="ar-SA"/>
        </w:rPr>
      </w:pPr>
      <w:r w:rsidRPr="00554F17">
        <w:rPr>
          <w:b/>
          <w:bCs/>
          <w:lang w:eastAsia="ar-SA"/>
        </w:rPr>
        <w:t>Przełącznik agregujący LAN - 2 sztuki</w:t>
      </w:r>
    </w:p>
    <w:p w14:paraId="41D6BFCD" w14:textId="77777777" w:rsidR="00A71541" w:rsidRPr="00554F17" w:rsidRDefault="00A71541" w:rsidP="00A71541">
      <w:pPr>
        <w:widowControl/>
        <w:suppressAutoHyphens w:val="0"/>
        <w:ind w:right="284"/>
        <w:jc w:val="left"/>
        <w:rPr>
          <w:b/>
          <w:bCs/>
        </w:rPr>
      </w:pPr>
    </w:p>
    <w:p w14:paraId="6688F097" w14:textId="77777777" w:rsidR="00A71541" w:rsidRPr="00554F17" w:rsidRDefault="00A71541" w:rsidP="0055180D">
      <w:pPr>
        <w:widowControl/>
        <w:numPr>
          <w:ilvl w:val="0"/>
          <w:numId w:val="65"/>
        </w:numPr>
        <w:suppressAutoHyphens w:val="0"/>
        <w:spacing w:line="276" w:lineRule="auto"/>
        <w:jc w:val="both"/>
        <w:rPr>
          <w:lang w:eastAsia="ar-SA"/>
        </w:rPr>
      </w:pPr>
      <w:r w:rsidRPr="00554F17">
        <w:rPr>
          <w:lang w:eastAsia="ar-SA"/>
        </w:rPr>
        <w:t>Przełącznik przystosowany do montażu w szafie 19”</w:t>
      </w:r>
    </w:p>
    <w:p w14:paraId="2E82B7E2" w14:textId="77777777" w:rsidR="00A71541" w:rsidRPr="00554F17" w:rsidRDefault="00A71541" w:rsidP="0055180D">
      <w:pPr>
        <w:widowControl/>
        <w:numPr>
          <w:ilvl w:val="0"/>
          <w:numId w:val="65"/>
        </w:numPr>
        <w:suppressAutoHyphens w:val="0"/>
        <w:spacing w:line="273" w:lineRule="auto"/>
        <w:jc w:val="both"/>
        <w:rPr>
          <w:lang w:eastAsia="ar-SA"/>
        </w:rPr>
      </w:pPr>
      <w:r w:rsidRPr="00554F17">
        <w:rPr>
          <w:lang w:eastAsia="ar-SA"/>
        </w:rPr>
        <w:t xml:space="preserve">Architekturę nieblokującą, </w:t>
      </w:r>
      <w:proofErr w:type="spellStart"/>
      <w:r w:rsidRPr="00554F17">
        <w:rPr>
          <w:lang w:eastAsia="ar-SA"/>
        </w:rPr>
        <w:t>wirespeed</w:t>
      </w:r>
      <w:proofErr w:type="spellEnd"/>
    </w:p>
    <w:p w14:paraId="67D52993" w14:textId="77777777" w:rsidR="00A71541" w:rsidRPr="00554F17" w:rsidRDefault="00A71541" w:rsidP="0055180D">
      <w:pPr>
        <w:widowControl/>
        <w:numPr>
          <w:ilvl w:val="0"/>
          <w:numId w:val="65"/>
        </w:numPr>
        <w:suppressAutoHyphens w:val="0"/>
        <w:spacing w:line="273" w:lineRule="auto"/>
        <w:jc w:val="both"/>
        <w:rPr>
          <w:lang w:eastAsia="ar-SA"/>
        </w:rPr>
      </w:pPr>
      <w:r w:rsidRPr="00554F17">
        <w:rPr>
          <w:lang w:eastAsia="ar-SA"/>
        </w:rPr>
        <w:t>Minimum 40 fizycznych portów LAN 10/25GE/</w:t>
      </w:r>
      <w:proofErr w:type="spellStart"/>
      <w:r w:rsidRPr="00554F17">
        <w:rPr>
          <w:lang w:eastAsia="ar-SA"/>
        </w:rPr>
        <w:t>FCoE</w:t>
      </w:r>
      <w:proofErr w:type="spellEnd"/>
      <w:r w:rsidRPr="00554F17">
        <w:rPr>
          <w:lang w:eastAsia="ar-SA"/>
        </w:rPr>
        <w:t xml:space="preserve"> oraz minimum 8 fizycznych portów 10/25 GE/</w:t>
      </w:r>
      <w:proofErr w:type="spellStart"/>
      <w:r w:rsidRPr="00554F17">
        <w:rPr>
          <w:lang w:eastAsia="ar-SA"/>
        </w:rPr>
        <w:t>FCoE</w:t>
      </w:r>
      <w:proofErr w:type="spellEnd"/>
      <w:r w:rsidRPr="00554F17">
        <w:rPr>
          <w:lang w:eastAsia="ar-SA"/>
        </w:rPr>
        <w:t> wymiennych na 8/16/32 FC</w:t>
      </w:r>
    </w:p>
    <w:p w14:paraId="77A8C963" w14:textId="77777777" w:rsidR="00A71541" w:rsidRPr="00554F17" w:rsidRDefault="00A71541" w:rsidP="0055180D">
      <w:pPr>
        <w:widowControl/>
        <w:numPr>
          <w:ilvl w:val="0"/>
          <w:numId w:val="65"/>
        </w:numPr>
        <w:suppressAutoHyphens w:val="0"/>
        <w:spacing w:line="273" w:lineRule="auto"/>
        <w:jc w:val="both"/>
        <w:rPr>
          <w:lang w:eastAsia="ar-SA"/>
        </w:rPr>
      </w:pPr>
      <w:r w:rsidRPr="00554F17">
        <w:rPr>
          <w:lang w:eastAsia="ar-SA"/>
        </w:rPr>
        <w:t>Minimum 6 portów 40/100GE</w:t>
      </w:r>
    </w:p>
    <w:p w14:paraId="2142C4C4" w14:textId="77777777" w:rsidR="00A71541" w:rsidRPr="00554F17" w:rsidRDefault="00A71541" w:rsidP="0055180D">
      <w:pPr>
        <w:widowControl/>
        <w:numPr>
          <w:ilvl w:val="0"/>
          <w:numId w:val="65"/>
        </w:numPr>
        <w:suppressAutoHyphens w:val="0"/>
        <w:spacing w:line="273" w:lineRule="auto"/>
        <w:jc w:val="both"/>
        <w:rPr>
          <w:lang w:eastAsia="ar-SA"/>
        </w:rPr>
      </w:pPr>
      <w:r w:rsidRPr="00554F17">
        <w:rPr>
          <w:lang w:eastAsia="ar-SA"/>
        </w:rPr>
        <w:t xml:space="preserve">Przełącznik realizuje dostęp do zewnętrznej sieci LAN obsługując protokoły 1/10GE, </w:t>
      </w:r>
      <w:proofErr w:type="spellStart"/>
      <w:r w:rsidRPr="00554F17">
        <w:rPr>
          <w:lang w:eastAsia="ar-SA"/>
        </w:rPr>
        <w:t>FCoE</w:t>
      </w:r>
      <w:proofErr w:type="spellEnd"/>
      <w:r w:rsidRPr="00554F17">
        <w:rPr>
          <w:lang w:eastAsia="ar-SA"/>
        </w:rPr>
        <w:t xml:space="preserve"> - zgodnie ze specyfikacją ANSI T11.</w:t>
      </w:r>
    </w:p>
    <w:p w14:paraId="198358F7" w14:textId="77777777" w:rsidR="00A71541" w:rsidRPr="00554F17" w:rsidRDefault="00A71541" w:rsidP="0055180D">
      <w:pPr>
        <w:widowControl/>
        <w:numPr>
          <w:ilvl w:val="0"/>
          <w:numId w:val="65"/>
        </w:numPr>
        <w:suppressAutoHyphens w:val="0"/>
        <w:spacing w:line="273" w:lineRule="auto"/>
        <w:jc w:val="both"/>
        <w:rPr>
          <w:lang w:eastAsia="ar-SA"/>
        </w:rPr>
      </w:pPr>
      <w:r w:rsidRPr="00554F17">
        <w:rPr>
          <w:lang w:eastAsia="ar-SA"/>
        </w:rPr>
        <w:t xml:space="preserve">Przełącznik obsługuje rozwiązania: IEEE Data Center </w:t>
      </w:r>
      <w:proofErr w:type="spellStart"/>
      <w:r w:rsidRPr="00554F17">
        <w:rPr>
          <w:lang w:eastAsia="ar-SA"/>
        </w:rPr>
        <w:t>Bridging</w:t>
      </w:r>
      <w:proofErr w:type="spellEnd"/>
      <w:r w:rsidRPr="00554F17">
        <w:rPr>
          <w:lang w:eastAsia="ar-SA"/>
        </w:rPr>
        <w:t xml:space="preserve"> (802.1Qbb PFC, 802.1AB, 802.1Qaz </w:t>
      </w:r>
      <w:proofErr w:type="spellStart"/>
      <w:r w:rsidRPr="00554F17">
        <w:rPr>
          <w:lang w:eastAsia="ar-SA"/>
        </w:rPr>
        <w:t>Enhanced</w:t>
      </w:r>
      <w:proofErr w:type="spellEnd"/>
      <w:r w:rsidRPr="00554F17">
        <w:rPr>
          <w:lang w:eastAsia="ar-SA"/>
        </w:rPr>
        <w:t> </w:t>
      </w:r>
      <w:proofErr w:type="spellStart"/>
      <w:r w:rsidRPr="00554F17">
        <w:rPr>
          <w:lang w:eastAsia="ar-SA"/>
        </w:rPr>
        <w:t>Transmission</w:t>
      </w:r>
      <w:proofErr w:type="spellEnd"/>
      <w:r w:rsidRPr="00554F17">
        <w:rPr>
          <w:lang w:eastAsia="ar-SA"/>
        </w:rPr>
        <w:t> </w:t>
      </w:r>
      <w:proofErr w:type="spellStart"/>
      <w:r w:rsidRPr="00554F17">
        <w:rPr>
          <w:lang w:eastAsia="ar-SA"/>
        </w:rPr>
        <w:t>Selection</w:t>
      </w:r>
      <w:proofErr w:type="spellEnd"/>
      <w:r w:rsidRPr="00554F17">
        <w:rPr>
          <w:lang w:eastAsia="ar-SA"/>
        </w:rPr>
        <w:t>)</w:t>
      </w:r>
    </w:p>
    <w:p w14:paraId="5EF8B353" w14:textId="77777777" w:rsidR="00A71541" w:rsidRPr="00554F17" w:rsidRDefault="00A71541" w:rsidP="0055180D">
      <w:pPr>
        <w:widowControl/>
        <w:numPr>
          <w:ilvl w:val="0"/>
          <w:numId w:val="65"/>
        </w:numPr>
        <w:suppressAutoHyphens w:val="0"/>
        <w:spacing w:line="273" w:lineRule="auto"/>
        <w:jc w:val="both"/>
        <w:rPr>
          <w:lang w:eastAsia="ar-SA"/>
        </w:rPr>
      </w:pPr>
      <w:r w:rsidRPr="00554F17">
        <w:rPr>
          <w:lang w:eastAsia="ar-SA"/>
        </w:rPr>
        <w:t>Przełącznik wyposażony w co najmniej 2 zasilacze z możliwością wymiany w czasie pracy</w:t>
      </w:r>
    </w:p>
    <w:p w14:paraId="06046ED1" w14:textId="77777777" w:rsidR="00A71541" w:rsidRPr="00554F17" w:rsidRDefault="00A71541" w:rsidP="0055180D">
      <w:pPr>
        <w:widowControl/>
        <w:numPr>
          <w:ilvl w:val="0"/>
          <w:numId w:val="65"/>
        </w:numPr>
        <w:suppressAutoHyphens w:val="0"/>
        <w:spacing w:line="273" w:lineRule="auto"/>
        <w:jc w:val="both"/>
        <w:rPr>
          <w:lang w:eastAsia="ar-SA"/>
        </w:rPr>
      </w:pPr>
      <w:r w:rsidRPr="00554F17">
        <w:rPr>
          <w:lang w:eastAsia="ar-SA"/>
        </w:rPr>
        <w:t>Każda obudowa serwerów kasetowych dołączona jest do przełącznika agregującego poprzez min. 4x25GE/</w:t>
      </w:r>
      <w:proofErr w:type="spellStart"/>
      <w:r w:rsidRPr="00554F17">
        <w:rPr>
          <w:lang w:eastAsia="ar-SA"/>
        </w:rPr>
        <w:t>FCoE</w:t>
      </w:r>
      <w:proofErr w:type="spellEnd"/>
    </w:p>
    <w:p w14:paraId="731BFE79" w14:textId="77777777" w:rsidR="00A71541" w:rsidRPr="00554F17" w:rsidRDefault="00A71541" w:rsidP="0055180D">
      <w:pPr>
        <w:widowControl/>
        <w:numPr>
          <w:ilvl w:val="0"/>
          <w:numId w:val="65"/>
        </w:numPr>
        <w:suppressAutoHyphens w:val="0"/>
        <w:spacing w:line="273" w:lineRule="auto"/>
        <w:jc w:val="both"/>
        <w:rPr>
          <w:lang w:eastAsia="ar-SA"/>
        </w:rPr>
      </w:pPr>
      <w:r w:rsidRPr="00554F17">
        <w:rPr>
          <w:lang w:eastAsia="ar-SA"/>
        </w:rPr>
        <w:t>Przełącznik dołączany do zewnętrznej sieci LAN i SAN za pomocą portów 2x40GE MM oraz 2x16G FC</w:t>
      </w:r>
    </w:p>
    <w:p w14:paraId="13FE4ACA" w14:textId="77777777" w:rsidR="00A71541" w:rsidRPr="00554F17" w:rsidRDefault="00A71541" w:rsidP="0055180D">
      <w:pPr>
        <w:widowControl/>
        <w:numPr>
          <w:ilvl w:val="0"/>
          <w:numId w:val="65"/>
        </w:numPr>
        <w:suppressAutoHyphens w:val="0"/>
        <w:spacing w:line="276" w:lineRule="auto"/>
        <w:contextualSpacing/>
        <w:jc w:val="both"/>
        <w:rPr>
          <w:lang w:eastAsia="ar-SA"/>
        </w:rPr>
      </w:pPr>
      <w:r w:rsidRPr="00554F17">
        <w:rPr>
          <w:lang w:eastAsia="ar-SA"/>
        </w:rPr>
        <w:t>Przełącznik musi umożliwiać zarządzanie posiadanymi już przez Zamawiającego serwerami kasetowymi</w:t>
      </w:r>
    </w:p>
    <w:p w14:paraId="1D87F157" w14:textId="77777777" w:rsidR="00A71541" w:rsidRPr="00554F17" w:rsidRDefault="00A71541" w:rsidP="00A71541">
      <w:pPr>
        <w:widowControl/>
        <w:suppressAutoHyphens w:val="0"/>
        <w:spacing w:line="273" w:lineRule="auto"/>
        <w:ind w:left="720"/>
        <w:jc w:val="both"/>
        <w:rPr>
          <w:lang w:eastAsia="ar-SA"/>
        </w:rPr>
      </w:pPr>
    </w:p>
    <w:p w14:paraId="22BBE6CF" w14:textId="77777777" w:rsidR="00A71541" w:rsidRPr="00554F17" w:rsidRDefault="00A71541" w:rsidP="00A71541">
      <w:pPr>
        <w:widowControl/>
        <w:suppressAutoHyphens w:val="0"/>
        <w:spacing w:line="276" w:lineRule="auto"/>
        <w:contextualSpacing/>
        <w:jc w:val="both"/>
        <w:rPr>
          <w:b/>
          <w:bCs/>
          <w:lang w:eastAsia="ar-SA"/>
        </w:rPr>
      </w:pPr>
      <w:r w:rsidRPr="00554F17">
        <w:rPr>
          <w:b/>
          <w:bCs/>
          <w:lang w:eastAsia="ar-SA"/>
        </w:rPr>
        <w:t>Oprogramowanie zarządzające</w:t>
      </w:r>
    </w:p>
    <w:p w14:paraId="1D925EBB" w14:textId="77777777" w:rsidR="00A71541" w:rsidRPr="00554F17" w:rsidRDefault="00A71541" w:rsidP="00A71541">
      <w:pPr>
        <w:widowControl/>
        <w:suppressAutoHyphens w:val="0"/>
        <w:spacing w:line="276" w:lineRule="auto"/>
        <w:contextualSpacing/>
        <w:jc w:val="both"/>
        <w:rPr>
          <w:b/>
          <w:bCs/>
          <w:lang w:eastAsia="ar-SA"/>
        </w:rPr>
      </w:pPr>
    </w:p>
    <w:p w14:paraId="1348FA03" w14:textId="77777777" w:rsidR="00A71541" w:rsidRPr="00554F17" w:rsidRDefault="00A71541" w:rsidP="00A71541">
      <w:pPr>
        <w:widowControl/>
        <w:suppressAutoHyphens w:val="0"/>
        <w:spacing w:line="276" w:lineRule="auto"/>
        <w:jc w:val="both"/>
        <w:rPr>
          <w:lang w:eastAsia="ar-SA"/>
        </w:rPr>
      </w:pPr>
      <w:r w:rsidRPr="00554F17">
        <w:rPr>
          <w:lang w:eastAsia="ar-SA"/>
        </w:rPr>
        <w:t>Oprogramowanie zarządzające musi oferować następujące funkcjonalności:</w:t>
      </w:r>
    </w:p>
    <w:p w14:paraId="71AC02E7" w14:textId="77777777" w:rsidR="00A71541" w:rsidRPr="00554F17" w:rsidRDefault="00A71541" w:rsidP="0055180D">
      <w:pPr>
        <w:widowControl/>
        <w:numPr>
          <w:ilvl w:val="0"/>
          <w:numId w:val="66"/>
        </w:numPr>
        <w:suppressAutoHyphens w:val="0"/>
        <w:spacing w:after="200" w:line="276" w:lineRule="auto"/>
        <w:contextualSpacing/>
        <w:jc w:val="both"/>
        <w:rPr>
          <w:lang w:eastAsia="ar-SA"/>
        </w:rPr>
      </w:pPr>
      <w:r w:rsidRPr="00554F17">
        <w:rPr>
          <w:lang w:eastAsia="ar-SA"/>
        </w:rPr>
        <w:t>Monitorowanie środowiska, przegląd listy serwerów, obudów serwerowych, modułów przełączających</w:t>
      </w:r>
    </w:p>
    <w:p w14:paraId="6EF85280" w14:textId="77777777" w:rsidR="00A71541" w:rsidRPr="00554F17" w:rsidRDefault="00A71541" w:rsidP="0055180D">
      <w:pPr>
        <w:widowControl/>
        <w:numPr>
          <w:ilvl w:val="0"/>
          <w:numId w:val="66"/>
        </w:numPr>
        <w:suppressAutoHyphens w:val="0"/>
        <w:spacing w:after="200" w:line="276" w:lineRule="auto"/>
        <w:contextualSpacing/>
        <w:jc w:val="both"/>
        <w:rPr>
          <w:lang w:eastAsia="ar-SA"/>
        </w:rPr>
      </w:pPr>
      <w:r w:rsidRPr="00554F17">
        <w:rPr>
          <w:lang w:eastAsia="ar-SA"/>
        </w:rPr>
        <w:t>Konfigurowanie: serwerów kasetowych, obudów serwerów kasetowych oraz przełączników, do których dołączone są bezpośrednio obudowy</w:t>
      </w:r>
    </w:p>
    <w:p w14:paraId="4781D8A2" w14:textId="77777777" w:rsidR="00A71541" w:rsidRPr="00554F17" w:rsidRDefault="00A71541" w:rsidP="0055180D">
      <w:pPr>
        <w:widowControl/>
        <w:numPr>
          <w:ilvl w:val="0"/>
          <w:numId w:val="66"/>
        </w:numPr>
        <w:suppressAutoHyphens w:val="0"/>
        <w:spacing w:after="200" w:line="276" w:lineRule="auto"/>
        <w:contextualSpacing/>
        <w:jc w:val="both"/>
        <w:rPr>
          <w:lang w:eastAsia="ar-SA"/>
        </w:rPr>
      </w:pPr>
      <w:r w:rsidRPr="00554F17">
        <w:rPr>
          <w:lang w:eastAsia="ar-SA"/>
        </w:rPr>
        <w:t xml:space="preserve">Wyświetlanie informacji o awariach i zdarzeniach oraz automatyczne powiadamianie o awariach poprzez email do administratora </w:t>
      </w:r>
    </w:p>
    <w:p w14:paraId="5B609A7D" w14:textId="77777777" w:rsidR="00A71541" w:rsidRPr="00554F17" w:rsidRDefault="00A71541" w:rsidP="0055180D">
      <w:pPr>
        <w:widowControl/>
        <w:numPr>
          <w:ilvl w:val="0"/>
          <w:numId w:val="66"/>
        </w:numPr>
        <w:suppressAutoHyphens w:val="0"/>
        <w:spacing w:after="200" w:line="276" w:lineRule="auto"/>
        <w:contextualSpacing/>
        <w:jc w:val="both"/>
        <w:rPr>
          <w:lang w:eastAsia="ar-SA"/>
        </w:rPr>
      </w:pPr>
      <w:r w:rsidRPr="00554F17">
        <w:rPr>
          <w:lang w:eastAsia="ar-SA"/>
        </w:rPr>
        <w:t>Zarządzanie konfiguracjami za pomocą interfejsu graficznego</w:t>
      </w:r>
    </w:p>
    <w:p w14:paraId="24138CDF" w14:textId="77777777" w:rsidR="00A71541" w:rsidRPr="00554F17" w:rsidRDefault="00A71541" w:rsidP="0055180D">
      <w:pPr>
        <w:widowControl/>
        <w:numPr>
          <w:ilvl w:val="0"/>
          <w:numId w:val="66"/>
        </w:numPr>
        <w:suppressAutoHyphens w:val="0"/>
        <w:spacing w:after="200" w:line="276" w:lineRule="auto"/>
        <w:contextualSpacing/>
        <w:jc w:val="both"/>
        <w:rPr>
          <w:lang w:eastAsia="ar-SA"/>
        </w:rPr>
      </w:pPr>
      <w:r w:rsidRPr="00554F17">
        <w:rPr>
          <w:lang w:eastAsia="ar-SA"/>
        </w:rPr>
        <w:t xml:space="preserve">Integracja ze środowiskiem wirtualizacji serwerów </w:t>
      </w:r>
    </w:p>
    <w:p w14:paraId="1D100A3A" w14:textId="77777777" w:rsidR="00A71541" w:rsidRPr="00554F17" w:rsidRDefault="00A71541" w:rsidP="0055180D">
      <w:pPr>
        <w:widowControl/>
        <w:numPr>
          <w:ilvl w:val="0"/>
          <w:numId w:val="66"/>
        </w:numPr>
        <w:suppressAutoHyphens w:val="0"/>
        <w:spacing w:after="200" w:line="276" w:lineRule="auto"/>
        <w:contextualSpacing/>
        <w:jc w:val="both"/>
        <w:rPr>
          <w:lang w:eastAsia="ar-SA"/>
        </w:rPr>
      </w:pPr>
      <w:r w:rsidRPr="00554F17">
        <w:rPr>
          <w:lang w:eastAsia="ar-SA"/>
        </w:rPr>
        <w:t>Obsługa szablonów definiujących serwery - np. zapisanie wzorcowej konfiguracji serwera, a następnie tworzenie nowych konfiguracji z pierwotnie przygotowanego szablonu</w:t>
      </w:r>
    </w:p>
    <w:p w14:paraId="0B6503ED" w14:textId="77777777" w:rsidR="00A71541" w:rsidRPr="00554F17" w:rsidRDefault="00A71541" w:rsidP="0055180D">
      <w:pPr>
        <w:widowControl/>
        <w:numPr>
          <w:ilvl w:val="0"/>
          <w:numId w:val="66"/>
        </w:numPr>
        <w:suppressAutoHyphens w:val="0"/>
        <w:spacing w:after="200" w:line="276" w:lineRule="auto"/>
        <w:contextualSpacing/>
        <w:jc w:val="both"/>
        <w:rPr>
          <w:lang w:eastAsia="ar-SA"/>
        </w:rPr>
      </w:pPr>
      <w:r w:rsidRPr="00554F17">
        <w:rPr>
          <w:lang w:eastAsia="ar-SA"/>
        </w:rPr>
        <w:t xml:space="preserve">Wsparcie konfiguracji serwera poprzez profil logiczny w zakresie sieci LAN i SAN. W zakres logicznego profilu serwerowego muszą wchodzić minimum następujące parametry: adresy MAC, adresy WWNN/WWPN, konfiguracja BIOS, kolejność </w:t>
      </w:r>
      <w:proofErr w:type="spellStart"/>
      <w:r w:rsidRPr="00554F17">
        <w:rPr>
          <w:lang w:eastAsia="ar-SA"/>
        </w:rPr>
        <w:t>bootowania</w:t>
      </w:r>
      <w:proofErr w:type="spellEnd"/>
      <w:r w:rsidRPr="00554F17">
        <w:rPr>
          <w:lang w:eastAsia="ar-SA"/>
        </w:rPr>
        <w:t xml:space="preserve">, wersje </w:t>
      </w:r>
      <w:proofErr w:type="spellStart"/>
      <w:r w:rsidRPr="00554F17">
        <w:rPr>
          <w:lang w:eastAsia="ar-SA"/>
        </w:rPr>
        <w:t>firmware</w:t>
      </w:r>
      <w:proofErr w:type="spellEnd"/>
      <w:r w:rsidRPr="00554F17">
        <w:rPr>
          <w:lang w:eastAsia="ar-SA"/>
        </w:rPr>
        <w:t> komponentów RAID oraz kart serwera.</w:t>
      </w:r>
    </w:p>
    <w:p w14:paraId="3D545F0F" w14:textId="77777777" w:rsidR="00A71541" w:rsidRPr="00554F17" w:rsidRDefault="00A71541" w:rsidP="0055180D">
      <w:pPr>
        <w:widowControl/>
        <w:numPr>
          <w:ilvl w:val="0"/>
          <w:numId w:val="66"/>
        </w:numPr>
        <w:suppressAutoHyphens w:val="0"/>
        <w:spacing w:after="200" w:line="276" w:lineRule="auto"/>
        <w:contextualSpacing/>
        <w:jc w:val="both"/>
        <w:rPr>
          <w:lang w:eastAsia="ar-SA"/>
        </w:rPr>
      </w:pPr>
      <w:r w:rsidRPr="00554F17">
        <w:rPr>
          <w:lang w:eastAsia="ar-SA"/>
        </w:rPr>
        <w:lastRenderedPageBreak/>
        <w:t>Przeniesienie profilu serwera na dowolny inny serwer środowiska blade (profil zdefiniowany wg punktów wyżej)</w:t>
      </w:r>
    </w:p>
    <w:p w14:paraId="68CF929F" w14:textId="77777777" w:rsidR="00A71541" w:rsidRPr="00554F17" w:rsidRDefault="00A71541" w:rsidP="0055180D">
      <w:pPr>
        <w:widowControl/>
        <w:numPr>
          <w:ilvl w:val="0"/>
          <w:numId w:val="66"/>
        </w:numPr>
        <w:suppressAutoHyphens w:val="0"/>
        <w:spacing w:after="200" w:line="276" w:lineRule="auto"/>
        <w:contextualSpacing/>
        <w:jc w:val="both"/>
        <w:rPr>
          <w:lang w:eastAsia="ar-SA"/>
        </w:rPr>
      </w:pPr>
      <w:r w:rsidRPr="00554F17">
        <w:rPr>
          <w:lang w:eastAsia="ar-SA"/>
        </w:rPr>
        <w:t>Zdalne zarządzanie serwerami za pomocą funkcjonalności KVM IP. Zdalne montowanie napędów, zarządzanie serwerami – w tym restart, włączanie, wyłączanie, zdalny dostęp do serwera za pomocą konsoli</w:t>
      </w:r>
    </w:p>
    <w:p w14:paraId="7E38C53C" w14:textId="77777777" w:rsidR="00A71541" w:rsidRPr="00554F17" w:rsidRDefault="00A71541" w:rsidP="0055180D">
      <w:pPr>
        <w:widowControl/>
        <w:numPr>
          <w:ilvl w:val="0"/>
          <w:numId w:val="66"/>
        </w:numPr>
        <w:suppressAutoHyphens w:val="0"/>
        <w:spacing w:after="200" w:line="276" w:lineRule="auto"/>
        <w:contextualSpacing/>
        <w:jc w:val="both"/>
        <w:rPr>
          <w:lang w:eastAsia="ar-SA"/>
        </w:rPr>
      </w:pPr>
      <w:r w:rsidRPr="00554F17">
        <w:rPr>
          <w:lang w:eastAsia="ar-SA"/>
        </w:rPr>
        <w:t xml:space="preserve">Zarządzanie wersjami </w:t>
      </w:r>
      <w:proofErr w:type="spellStart"/>
      <w:r w:rsidRPr="00554F17">
        <w:rPr>
          <w:lang w:eastAsia="ar-SA"/>
        </w:rPr>
        <w:t>firmware</w:t>
      </w:r>
      <w:proofErr w:type="spellEnd"/>
      <w:r w:rsidRPr="00554F17">
        <w:rPr>
          <w:lang w:eastAsia="ar-SA"/>
        </w:rPr>
        <w:t xml:space="preserve"> komponentów zestawu</w:t>
      </w:r>
    </w:p>
    <w:p w14:paraId="62F38914" w14:textId="77777777" w:rsidR="00A71541" w:rsidRPr="00554F17" w:rsidRDefault="00A71541" w:rsidP="0055180D">
      <w:pPr>
        <w:widowControl/>
        <w:numPr>
          <w:ilvl w:val="0"/>
          <w:numId w:val="66"/>
        </w:numPr>
        <w:suppressAutoHyphens w:val="0"/>
        <w:spacing w:after="200" w:line="276" w:lineRule="auto"/>
        <w:contextualSpacing/>
        <w:jc w:val="both"/>
        <w:rPr>
          <w:lang w:eastAsia="ar-SA"/>
        </w:rPr>
      </w:pPr>
      <w:r w:rsidRPr="00554F17">
        <w:rPr>
          <w:lang w:eastAsia="ar-SA"/>
        </w:rPr>
        <w:t xml:space="preserve">Informacje o kompatybilności posiadanego sprzętu z zainstalowanym oprogramowaniem systemowym (HCL). Automatyczna weryfikacja zgodności </w:t>
      </w:r>
      <w:proofErr w:type="spellStart"/>
      <w:r w:rsidRPr="00554F17">
        <w:rPr>
          <w:lang w:eastAsia="ar-SA"/>
        </w:rPr>
        <w:t>firmware</w:t>
      </w:r>
      <w:proofErr w:type="spellEnd"/>
      <w:r w:rsidRPr="00554F17">
        <w:rPr>
          <w:lang w:eastAsia="ar-SA"/>
        </w:rPr>
        <w:t xml:space="preserve"> serwera ze sprzętem, w tym zainstalowanymi kartami adapterów i kontrolerów oraz systemem operacyjnym. Proponowanie konkretnych wersji </w:t>
      </w:r>
      <w:proofErr w:type="spellStart"/>
      <w:r w:rsidRPr="00554F17">
        <w:rPr>
          <w:lang w:eastAsia="ar-SA"/>
        </w:rPr>
        <w:t>firmware</w:t>
      </w:r>
      <w:proofErr w:type="spellEnd"/>
      <w:r w:rsidRPr="00554F17">
        <w:rPr>
          <w:lang w:eastAsia="ar-SA"/>
        </w:rPr>
        <w:t xml:space="preserve"> i przekierowanie do miejsca pobrania konkretnych sterowników pasujących do wykorzystywanych systemów operacyjnych zgodnych z HCL.</w:t>
      </w:r>
    </w:p>
    <w:p w14:paraId="33DEAEE4" w14:textId="77777777" w:rsidR="00A71541" w:rsidRPr="00554F17" w:rsidRDefault="00A71541" w:rsidP="0055180D">
      <w:pPr>
        <w:widowControl/>
        <w:numPr>
          <w:ilvl w:val="0"/>
          <w:numId w:val="66"/>
        </w:numPr>
        <w:suppressAutoHyphens w:val="0"/>
        <w:spacing w:after="200" w:line="276" w:lineRule="auto"/>
        <w:contextualSpacing/>
        <w:jc w:val="both"/>
        <w:rPr>
          <w:lang w:eastAsia="ar-SA"/>
        </w:rPr>
      </w:pPr>
      <w:r w:rsidRPr="00554F17">
        <w:rPr>
          <w:lang w:eastAsia="ar-SA"/>
        </w:rPr>
        <w:t>Otwieranie zgłoszeń serwisowych z automatycznym przekazaniem informacji o zaistniałej awarii pod konkretnym numerem kontraktu posiadacza rozwiązania</w:t>
      </w:r>
    </w:p>
    <w:p w14:paraId="00E82684" w14:textId="77777777" w:rsidR="00A71541" w:rsidRPr="00554F17" w:rsidRDefault="00A71541" w:rsidP="0055180D">
      <w:pPr>
        <w:widowControl/>
        <w:numPr>
          <w:ilvl w:val="0"/>
          <w:numId w:val="66"/>
        </w:numPr>
        <w:suppressAutoHyphens w:val="0"/>
        <w:spacing w:after="200" w:line="276" w:lineRule="auto"/>
        <w:contextualSpacing/>
        <w:jc w:val="both"/>
        <w:rPr>
          <w:lang w:eastAsia="ar-SA"/>
        </w:rPr>
      </w:pPr>
      <w:r w:rsidRPr="00554F17">
        <w:rPr>
          <w:lang w:eastAsia="ar-SA"/>
        </w:rPr>
        <w:t>Automatyczna aktywacja zlecenia wymiany uszkodzonego dysku</w:t>
      </w:r>
    </w:p>
    <w:p w14:paraId="651A4694" w14:textId="30499257" w:rsidR="00A71541" w:rsidRPr="00554F17" w:rsidRDefault="00A71541" w:rsidP="0055180D">
      <w:pPr>
        <w:widowControl/>
        <w:numPr>
          <w:ilvl w:val="0"/>
          <w:numId w:val="66"/>
        </w:numPr>
        <w:suppressAutoHyphens w:val="0"/>
        <w:spacing w:after="200" w:line="276" w:lineRule="auto"/>
        <w:contextualSpacing/>
        <w:jc w:val="both"/>
        <w:rPr>
          <w:b/>
          <w:bCs/>
          <w:lang w:eastAsia="ar-SA"/>
        </w:rPr>
      </w:pPr>
      <w:r w:rsidRPr="00554F17">
        <w:rPr>
          <w:lang w:eastAsia="ar-SA"/>
        </w:rPr>
        <w:t>Musi umożliwiać zarządzanie posiadanymi przez Zamawiającego serwerami kasetowymi i serwerami „</w:t>
      </w:r>
      <w:proofErr w:type="spellStart"/>
      <w:r w:rsidRPr="00554F17">
        <w:rPr>
          <w:lang w:eastAsia="ar-SA"/>
        </w:rPr>
        <w:t>rack</w:t>
      </w:r>
      <w:proofErr w:type="spellEnd"/>
      <w:r w:rsidRPr="00554F17">
        <w:rPr>
          <w:lang w:eastAsia="ar-SA"/>
        </w:rPr>
        <w:t>”</w:t>
      </w:r>
    </w:p>
    <w:p w14:paraId="725DB040" w14:textId="77777777" w:rsidR="00F72BE2" w:rsidRPr="00554F17" w:rsidRDefault="00F72BE2" w:rsidP="00A71541">
      <w:pPr>
        <w:widowControl/>
        <w:suppressAutoHyphens w:val="0"/>
        <w:spacing w:line="276" w:lineRule="auto"/>
        <w:jc w:val="both"/>
        <w:rPr>
          <w:b/>
          <w:bCs/>
          <w:sz w:val="26"/>
          <w:szCs w:val="26"/>
          <w:lang w:eastAsia="ar-SA"/>
        </w:rPr>
      </w:pPr>
    </w:p>
    <w:p w14:paraId="3C12978D" w14:textId="117FE415" w:rsidR="00A71541" w:rsidRPr="00554F17" w:rsidRDefault="00A71541" w:rsidP="00A71541">
      <w:pPr>
        <w:widowControl/>
        <w:suppressAutoHyphens w:val="0"/>
        <w:spacing w:line="276" w:lineRule="auto"/>
        <w:jc w:val="both"/>
        <w:rPr>
          <w:b/>
          <w:bCs/>
          <w:sz w:val="26"/>
          <w:szCs w:val="26"/>
          <w:lang w:eastAsia="ar-SA"/>
        </w:rPr>
      </w:pPr>
      <w:r w:rsidRPr="00554F17">
        <w:rPr>
          <w:b/>
          <w:bCs/>
          <w:sz w:val="26"/>
          <w:szCs w:val="26"/>
          <w:lang w:eastAsia="ar-SA"/>
        </w:rPr>
        <w:t>Serwery kasetowe typu A – 4 sztuki</w:t>
      </w:r>
    </w:p>
    <w:p w14:paraId="304CBDDC" w14:textId="77777777" w:rsidR="00A71541" w:rsidRPr="00554F17" w:rsidRDefault="00A71541" w:rsidP="00A71541">
      <w:pPr>
        <w:widowControl/>
        <w:suppressAutoHyphens w:val="0"/>
        <w:spacing w:line="276" w:lineRule="auto"/>
        <w:jc w:val="both"/>
        <w:rPr>
          <w:sz w:val="22"/>
          <w:szCs w:val="22"/>
          <w:lang w:eastAsia="ar-SA"/>
        </w:rPr>
      </w:pPr>
      <w:r w:rsidRPr="00554F17">
        <w:rPr>
          <w:sz w:val="22"/>
          <w:szCs w:val="22"/>
          <w:lang w:eastAsia="ar-SA"/>
        </w:rPr>
        <w:t>Serwer kasetowy typu A  musi posiadać następujące minimalne parametry:</w:t>
      </w:r>
    </w:p>
    <w:p w14:paraId="0B1C7F43" w14:textId="77777777" w:rsidR="00A71541" w:rsidRPr="00554F17" w:rsidRDefault="00A71541" w:rsidP="0055180D">
      <w:pPr>
        <w:widowControl/>
        <w:numPr>
          <w:ilvl w:val="0"/>
          <w:numId w:val="67"/>
        </w:numPr>
        <w:suppressAutoHyphens w:val="0"/>
        <w:spacing w:after="200" w:line="276" w:lineRule="auto"/>
        <w:contextualSpacing/>
        <w:jc w:val="both"/>
        <w:rPr>
          <w:sz w:val="22"/>
          <w:szCs w:val="22"/>
          <w:lang w:eastAsia="ar-SA"/>
        </w:rPr>
      </w:pPr>
      <w:r w:rsidRPr="00554F17">
        <w:rPr>
          <w:sz w:val="22"/>
          <w:szCs w:val="22"/>
          <w:lang w:eastAsia="ar-SA"/>
        </w:rPr>
        <w:t xml:space="preserve">Dwa procesory wyposażone w minimum 16 rdzeni, zegar 3.1GHz, zapewniające osiągnięcie w teście </w:t>
      </w:r>
      <w:proofErr w:type="spellStart"/>
      <w:r w:rsidRPr="00554F17">
        <w:rPr>
          <w:sz w:val="22"/>
          <w:szCs w:val="22"/>
          <w:lang w:eastAsia="ar-SA"/>
        </w:rPr>
        <w:t>SPECint</w:t>
      </w:r>
      <w:proofErr w:type="spellEnd"/>
      <w:r w:rsidRPr="00554F17">
        <w:rPr>
          <w:sz w:val="22"/>
          <w:szCs w:val="22"/>
          <w:lang w:eastAsia="ar-SA"/>
        </w:rPr>
        <w:t xml:space="preserve"> 2017 Base </w:t>
      </w:r>
      <w:proofErr w:type="spellStart"/>
      <w:r w:rsidRPr="00554F17">
        <w:rPr>
          <w:sz w:val="22"/>
          <w:szCs w:val="22"/>
          <w:lang w:eastAsia="ar-SA"/>
        </w:rPr>
        <w:t>Rate</w:t>
      </w:r>
      <w:proofErr w:type="spellEnd"/>
      <w:r w:rsidRPr="00554F17">
        <w:rPr>
          <w:sz w:val="22"/>
          <w:szCs w:val="22"/>
          <w:lang w:eastAsia="ar-SA"/>
        </w:rPr>
        <w:t xml:space="preserve"> publikowanym na stronach spec.org wyniku minimum 270 punktów</w:t>
      </w:r>
    </w:p>
    <w:p w14:paraId="5F4AD4C0" w14:textId="77777777" w:rsidR="00A71541" w:rsidRPr="00554F17" w:rsidRDefault="00A71541" w:rsidP="0055180D">
      <w:pPr>
        <w:widowControl/>
        <w:numPr>
          <w:ilvl w:val="0"/>
          <w:numId w:val="67"/>
        </w:numPr>
        <w:suppressAutoHyphens w:val="0"/>
        <w:spacing w:after="200" w:line="276" w:lineRule="auto"/>
        <w:contextualSpacing/>
        <w:jc w:val="both"/>
        <w:rPr>
          <w:sz w:val="22"/>
          <w:szCs w:val="22"/>
          <w:lang w:eastAsia="ar-SA"/>
        </w:rPr>
      </w:pPr>
      <w:r w:rsidRPr="00554F17">
        <w:rPr>
          <w:sz w:val="22"/>
          <w:szCs w:val="22"/>
          <w:lang w:eastAsia="ar-SA"/>
        </w:rPr>
        <w:t>512 GB pamięci DRAM DDR4 3200 MHz,</w:t>
      </w:r>
    </w:p>
    <w:p w14:paraId="54D0B86B" w14:textId="77777777" w:rsidR="00A71541" w:rsidRPr="00554F17" w:rsidRDefault="00A71541" w:rsidP="0055180D">
      <w:pPr>
        <w:widowControl/>
        <w:numPr>
          <w:ilvl w:val="0"/>
          <w:numId w:val="67"/>
        </w:numPr>
        <w:suppressAutoHyphens w:val="0"/>
        <w:spacing w:after="200" w:line="276" w:lineRule="auto"/>
        <w:contextualSpacing/>
        <w:jc w:val="both"/>
        <w:rPr>
          <w:sz w:val="22"/>
          <w:szCs w:val="22"/>
          <w:lang w:eastAsia="ar-SA"/>
        </w:rPr>
      </w:pPr>
      <w:proofErr w:type="spellStart"/>
      <w:r w:rsidRPr="00554F17">
        <w:rPr>
          <w:sz w:val="22"/>
          <w:szCs w:val="22"/>
          <w:lang w:eastAsia="ar-SA"/>
        </w:rPr>
        <w:t>Konwergentny</w:t>
      </w:r>
      <w:proofErr w:type="spellEnd"/>
      <w:r w:rsidRPr="00554F17">
        <w:rPr>
          <w:sz w:val="22"/>
          <w:szCs w:val="22"/>
          <w:lang w:eastAsia="ar-SA"/>
        </w:rPr>
        <w:t xml:space="preserve"> adapter sieciowy LAN/SAN 4 x 25GE</w:t>
      </w:r>
    </w:p>
    <w:p w14:paraId="663FC593" w14:textId="77777777" w:rsidR="00A71541" w:rsidRPr="00554F17" w:rsidRDefault="00A71541" w:rsidP="0055180D">
      <w:pPr>
        <w:widowControl/>
        <w:numPr>
          <w:ilvl w:val="0"/>
          <w:numId w:val="67"/>
        </w:numPr>
        <w:suppressAutoHyphens w:val="0"/>
        <w:spacing w:after="200" w:line="276" w:lineRule="auto"/>
        <w:contextualSpacing/>
        <w:jc w:val="both"/>
        <w:rPr>
          <w:sz w:val="22"/>
          <w:szCs w:val="22"/>
          <w:lang w:eastAsia="ar-SA"/>
        </w:rPr>
      </w:pPr>
      <w:r w:rsidRPr="00554F17">
        <w:rPr>
          <w:sz w:val="22"/>
          <w:szCs w:val="22"/>
          <w:lang w:eastAsia="ar-SA"/>
        </w:rPr>
        <w:t>moduł TPM 2.0</w:t>
      </w:r>
    </w:p>
    <w:p w14:paraId="378B770A" w14:textId="77777777" w:rsidR="00A71541" w:rsidRPr="00554F17" w:rsidRDefault="00A71541" w:rsidP="0055180D">
      <w:pPr>
        <w:widowControl/>
        <w:numPr>
          <w:ilvl w:val="0"/>
          <w:numId w:val="67"/>
        </w:numPr>
        <w:suppressAutoHyphens w:val="0"/>
        <w:spacing w:after="200" w:line="276" w:lineRule="auto"/>
        <w:contextualSpacing/>
        <w:jc w:val="both"/>
        <w:rPr>
          <w:sz w:val="22"/>
          <w:szCs w:val="22"/>
          <w:lang w:eastAsia="ar-SA"/>
        </w:rPr>
      </w:pPr>
      <w:r w:rsidRPr="00554F17">
        <w:rPr>
          <w:sz w:val="22"/>
          <w:szCs w:val="22"/>
          <w:lang w:eastAsia="ar-SA"/>
        </w:rPr>
        <w:t>Dwa gniazda dla procesorów 64 bitowych,</w:t>
      </w:r>
    </w:p>
    <w:p w14:paraId="7C627DEA" w14:textId="77777777" w:rsidR="00A71541" w:rsidRPr="00554F17" w:rsidRDefault="00A71541" w:rsidP="0055180D">
      <w:pPr>
        <w:widowControl/>
        <w:numPr>
          <w:ilvl w:val="0"/>
          <w:numId w:val="67"/>
        </w:numPr>
        <w:suppressAutoHyphens w:val="0"/>
        <w:spacing w:after="200" w:line="276" w:lineRule="auto"/>
        <w:contextualSpacing/>
        <w:jc w:val="both"/>
        <w:rPr>
          <w:sz w:val="22"/>
          <w:szCs w:val="22"/>
          <w:lang w:eastAsia="ar-SA"/>
        </w:rPr>
      </w:pPr>
      <w:r w:rsidRPr="00554F17">
        <w:rPr>
          <w:sz w:val="22"/>
          <w:szCs w:val="22"/>
          <w:lang w:eastAsia="ar-SA"/>
        </w:rPr>
        <w:t xml:space="preserve">32 gniazda DIMM przeznaczone do instalacji modułów pamięci DDR4 o częstotliwości 3200 MHz umożliwiających uzyskanie w maksymalnej konfiguracji 8 TB pamięci ze wsparciem dla mechanizmów ECC, Mirror, </w:t>
      </w:r>
      <w:proofErr w:type="spellStart"/>
      <w:r w:rsidRPr="00554F17">
        <w:rPr>
          <w:sz w:val="22"/>
          <w:szCs w:val="22"/>
          <w:lang w:eastAsia="ar-SA"/>
        </w:rPr>
        <w:t>Lockstep</w:t>
      </w:r>
      <w:proofErr w:type="spellEnd"/>
      <w:r w:rsidRPr="00554F17">
        <w:rPr>
          <w:sz w:val="22"/>
          <w:szCs w:val="22"/>
          <w:lang w:eastAsia="ar-SA"/>
        </w:rPr>
        <w:t xml:space="preserve">, </w:t>
      </w:r>
      <w:proofErr w:type="spellStart"/>
      <w:r w:rsidRPr="00554F17">
        <w:rPr>
          <w:sz w:val="22"/>
          <w:szCs w:val="22"/>
          <w:lang w:eastAsia="ar-SA"/>
        </w:rPr>
        <w:t>Rank</w:t>
      </w:r>
      <w:proofErr w:type="spellEnd"/>
      <w:r w:rsidRPr="00554F17">
        <w:rPr>
          <w:sz w:val="22"/>
          <w:szCs w:val="22"/>
          <w:lang w:eastAsia="ar-SA"/>
        </w:rPr>
        <w:t xml:space="preserve"> Sparing</w:t>
      </w:r>
    </w:p>
    <w:p w14:paraId="69857E8E" w14:textId="77777777" w:rsidR="00A71541" w:rsidRPr="00554F17" w:rsidRDefault="00A71541" w:rsidP="0055180D">
      <w:pPr>
        <w:widowControl/>
        <w:numPr>
          <w:ilvl w:val="0"/>
          <w:numId w:val="67"/>
        </w:numPr>
        <w:suppressAutoHyphens w:val="0"/>
        <w:spacing w:after="200" w:line="276" w:lineRule="auto"/>
        <w:contextualSpacing/>
        <w:jc w:val="both"/>
        <w:rPr>
          <w:sz w:val="22"/>
          <w:szCs w:val="22"/>
          <w:lang w:eastAsia="ar-SA"/>
        </w:rPr>
      </w:pPr>
      <w:r w:rsidRPr="00554F17">
        <w:rPr>
          <w:sz w:val="22"/>
          <w:szCs w:val="22"/>
          <w:lang w:eastAsia="ar-SA"/>
        </w:rPr>
        <w:t xml:space="preserve">Umożliwia instalację w gniazdach DIMM modułów </w:t>
      </w:r>
      <w:proofErr w:type="spellStart"/>
      <w:r w:rsidRPr="00554F17">
        <w:rPr>
          <w:sz w:val="22"/>
          <w:szCs w:val="22"/>
          <w:lang w:eastAsia="ar-SA"/>
        </w:rPr>
        <w:t>Persistent</w:t>
      </w:r>
      <w:proofErr w:type="spellEnd"/>
      <w:r w:rsidRPr="00554F17">
        <w:rPr>
          <w:sz w:val="22"/>
          <w:szCs w:val="22"/>
          <w:lang w:eastAsia="ar-SA"/>
        </w:rPr>
        <w:t xml:space="preserve"> Memory o wielkości 128GB, 256GB, 512GB</w:t>
      </w:r>
    </w:p>
    <w:p w14:paraId="4154F3DD" w14:textId="77777777" w:rsidR="00A71541" w:rsidRPr="00554F17" w:rsidRDefault="00A71541" w:rsidP="0055180D">
      <w:pPr>
        <w:widowControl/>
        <w:numPr>
          <w:ilvl w:val="0"/>
          <w:numId w:val="67"/>
        </w:numPr>
        <w:suppressAutoHyphens w:val="0"/>
        <w:spacing w:after="200" w:line="276" w:lineRule="auto"/>
        <w:contextualSpacing/>
        <w:jc w:val="both"/>
        <w:rPr>
          <w:sz w:val="22"/>
          <w:szCs w:val="22"/>
          <w:lang w:eastAsia="ar-SA"/>
        </w:rPr>
      </w:pPr>
      <w:r w:rsidRPr="00554F17">
        <w:rPr>
          <w:sz w:val="22"/>
          <w:szCs w:val="22"/>
          <w:lang w:eastAsia="ar-SA"/>
        </w:rPr>
        <w:t>Umożliwia instalację minimum sześciu dysków HDD lub SSD w formie 2.5-in. SFF 12Gb SAS lub SATA wymiennych od przodu serwera (hot-</w:t>
      </w:r>
      <w:proofErr w:type="spellStart"/>
      <w:r w:rsidRPr="00554F17">
        <w:rPr>
          <w:sz w:val="22"/>
          <w:szCs w:val="22"/>
          <w:lang w:eastAsia="ar-SA"/>
        </w:rPr>
        <w:t>swap</w:t>
      </w:r>
      <w:proofErr w:type="spellEnd"/>
      <w:r w:rsidRPr="00554F17">
        <w:rPr>
          <w:sz w:val="22"/>
          <w:szCs w:val="22"/>
          <w:lang w:eastAsia="ar-SA"/>
        </w:rPr>
        <w:t>)</w:t>
      </w:r>
    </w:p>
    <w:p w14:paraId="731C3CCC" w14:textId="77777777" w:rsidR="00A71541" w:rsidRPr="00554F17" w:rsidRDefault="00A71541" w:rsidP="0055180D">
      <w:pPr>
        <w:widowControl/>
        <w:numPr>
          <w:ilvl w:val="0"/>
          <w:numId w:val="67"/>
        </w:numPr>
        <w:suppressAutoHyphens w:val="0"/>
        <w:spacing w:after="200" w:line="276" w:lineRule="auto"/>
        <w:contextualSpacing/>
        <w:jc w:val="both"/>
        <w:rPr>
          <w:sz w:val="22"/>
          <w:szCs w:val="22"/>
          <w:lang w:eastAsia="ar-SA"/>
        </w:rPr>
      </w:pPr>
      <w:r w:rsidRPr="00554F17">
        <w:rPr>
          <w:sz w:val="22"/>
          <w:szCs w:val="22"/>
          <w:lang w:eastAsia="ar-SA"/>
        </w:rPr>
        <w:t xml:space="preserve">Umożliwia instalację kontrolera RAID </w:t>
      </w:r>
    </w:p>
    <w:p w14:paraId="1D55644F" w14:textId="77777777" w:rsidR="00A71541" w:rsidRPr="00554F17" w:rsidRDefault="00A71541" w:rsidP="0055180D">
      <w:pPr>
        <w:widowControl/>
        <w:numPr>
          <w:ilvl w:val="0"/>
          <w:numId w:val="67"/>
        </w:numPr>
        <w:suppressAutoHyphens w:val="0"/>
        <w:spacing w:after="200" w:line="276" w:lineRule="auto"/>
        <w:contextualSpacing/>
        <w:jc w:val="both"/>
        <w:rPr>
          <w:sz w:val="22"/>
          <w:szCs w:val="22"/>
          <w:lang w:eastAsia="ar-SA"/>
        </w:rPr>
      </w:pPr>
      <w:r w:rsidRPr="00554F17">
        <w:rPr>
          <w:sz w:val="22"/>
          <w:szCs w:val="22"/>
          <w:lang w:eastAsia="ar-SA"/>
        </w:rPr>
        <w:t xml:space="preserve">Umożliwia instalację czterech urządzeń </w:t>
      </w:r>
      <w:proofErr w:type="spellStart"/>
      <w:r w:rsidRPr="00554F17">
        <w:rPr>
          <w:sz w:val="22"/>
          <w:szCs w:val="22"/>
          <w:lang w:eastAsia="ar-SA"/>
        </w:rPr>
        <w:t>NVMe</w:t>
      </w:r>
      <w:proofErr w:type="spellEnd"/>
      <w:r w:rsidRPr="00554F17">
        <w:rPr>
          <w:sz w:val="22"/>
          <w:szCs w:val="22"/>
          <w:lang w:eastAsia="ar-SA"/>
        </w:rPr>
        <w:t xml:space="preserve"> w formacie 2.5in i pojemności co najmniej 15TB w gniazdach przewidzianych dla instalacji dysków SSD/HDD</w:t>
      </w:r>
    </w:p>
    <w:p w14:paraId="6FF5EA76" w14:textId="77777777" w:rsidR="00A71541" w:rsidRPr="00554F17" w:rsidRDefault="00A71541" w:rsidP="0055180D">
      <w:pPr>
        <w:widowControl/>
        <w:numPr>
          <w:ilvl w:val="0"/>
          <w:numId w:val="67"/>
        </w:numPr>
        <w:suppressAutoHyphens w:val="0"/>
        <w:spacing w:after="200" w:line="276" w:lineRule="auto"/>
        <w:contextualSpacing/>
        <w:jc w:val="both"/>
        <w:rPr>
          <w:sz w:val="22"/>
          <w:szCs w:val="22"/>
          <w:lang w:eastAsia="ar-SA"/>
        </w:rPr>
      </w:pPr>
      <w:r w:rsidRPr="00554F17">
        <w:rPr>
          <w:sz w:val="22"/>
          <w:szCs w:val="22"/>
          <w:lang w:eastAsia="ar-SA"/>
        </w:rPr>
        <w:t xml:space="preserve">Umożliwia instalację minimum dwóch modułów M.2 o pojemności min. 900GB każdy </w:t>
      </w:r>
    </w:p>
    <w:p w14:paraId="4830A0CF" w14:textId="77777777" w:rsidR="00A71541" w:rsidRPr="00554F17" w:rsidRDefault="00A71541" w:rsidP="0055180D">
      <w:pPr>
        <w:widowControl/>
        <w:numPr>
          <w:ilvl w:val="0"/>
          <w:numId w:val="67"/>
        </w:numPr>
        <w:suppressAutoHyphens w:val="0"/>
        <w:spacing w:after="200" w:line="276" w:lineRule="auto"/>
        <w:contextualSpacing/>
        <w:jc w:val="both"/>
        <w:rPr>
          <w:sz w:val="22"/>
          <w:szCs w:val="22"/>
          <w:lang w:eastAsia="ar-SA"/>
        </w:rPr>
      </w:pPr>
      <w:r w:rsidRPr="00554F17">
        <w:rPr>
          <w:sz w:val="22"/>
          <w:szCs w:val="22"/>
          <w:lang w:eastAsia="ar-SA"/>
        </w:rPr>
        <w:t xml:space="preserve">Posiada zainstalowany minimum jeden </w:t>
      </w:r>
      <w:proofErr w:type="spellStart"/>
      <w:r w:rsidRPr="00554F17">
        <w:rPr>
          <w:sz w:val="22"/>
          <w:szCs w:val="22"/>
          <w:lang w:eastAsia="ar-SA"/>
        </w:rPr>
        <w:t>konwergentny</w:t>
      </w:r>
      <w:proofErr w:type="spellEnd"/>
      <w:r w:rsidRPr="00554F17">
        <w:rPr>
          <w:sz w:val="22"/>
          <w:szCs w:val="22"/>
          <w:lang w:eastAsia="ar-SA"/>
        </w:rPr>
        <w:t xml:space="preserve"> adapter sieciowy LAN 4 x 25GE, zapewniający łącznie:</w:t>
      </w:r>
    </w:p>
    <w:p w14:paraId="0C960D6E" w14:textId="77777777" w:rsidR="00A71541" w:rsidRPr="00554F17" w:rsidRDefault="00A71541" w:rsidP="0055180D">
      <w:pPr>
        <w:widowControl/>
        <w:numPr>
          <w:ilvl w:val="1"/>
          <w:numId w:val="67"/>
        </w:numPr>
        <w:suppressAutoHyphens w:val="0"/>
        <w:spacing w:after="200" w:line="276" w:lineRule="auto"/>
        <w:contextualSpacing/>
        <w:jc w:val="both"/>
        <w:rPr>
          <w:sz w:val="22"/>
          <w:szCs w:val="22"/>
          <w:lang w:eastAsia="ar-SA"/>
        </w:rPr>
      </w:pPr>
      <w:r w:rsidRPr="00554F17">
        <w:rPr>
          <w:sz w:val="22"/>
          <w:szCs w:val="22"/>
          <w:lang w:eastAsia="ar-SA"/>
        </w:rPr>
        <w:t xml:space="preserve">wirtualizację interfejsów sieciowych w ilości co najmniej 16 wirtualnych interfejsów sieciowych per serwer widzianych z poziomu systemu operacyjnego jako niezależne urządzenia </w:t>
      </w:r>
      <w:proofErr w:type="spellStart"/>
      <w:r w:rsidRPr="00554F17">
        <w:rPr>
          <w:sz w:val="22"/>
          <w:szCs w:val="22"/>
          <w:lang w:eastAsia="ar-SA"/>
        </w:rPr>
        <w:t>PCIe</w:t>
      </w:r>
      <w:proofErr w:type="spellEnd"/>
    </w:p>
    <w:p w14:paraId="738DDB79" w14:textId="77777777" w:rsidR="00A71541" w:rsidRPr="00554F17" w:rsidRDefault="00A71541" w:rsidP="0055180D">
      <w:pPr>
        <w:widowControl/>
        <w:numPr>
          <w:ilvl w:val="1"/>
          <w:numId w:val="67"/>
        </w:numPr>
        <w:suppressAutoHyphens w:val="0"/>
        <w:spacing w:after="200" w:line="276" w:lineRule="auto"/>
        <w:contextualSpacing/>
        <w:jc w:val="both"/>
        <w:rPr>
          <w:sz w:val="22"/>
          <w:szCs w:val="22"/>
          <w:lang w:eastAsia="ar-SA"/>
        </w:rPr>
      </w:pPr>
      <w:r w:rsidRPr="00554F17">
        <w:rPr>
          <w:sz w:val="22"/>
          <w:szCs w:val="22"/>
          <w:lang w:eastAsia="ar-SA"/>
        </w:rPr>
        <w:t xml:space="preserve">Wsparcie dla </w:t>
      </w:r>
      <w:proofErr w:type="spellStart"/>
      <w:r w:rsidRPr="00554F17">
        <w:rPr>
          <w:sz w:val="22"/>
          <w:szCs w:val="22"/>
          <w:lang w:eastAsia="ar-SA"/>
        </w:rPr>
        <w:t>FCoE</w:t>
      </w:r>
      <w:proofErr w:type="spellEnd"/>
      <w:r w:rsidRPr="00554F17">
        <w:rPr>
          <w:sz w:val="22"/>
          <w:szCs w:val="22"/>
          <w:lang w:eastAsia="ar-SA"/>
        </w:rPr>
        <w:t xml:space="preserve"> (FC </w:t>
      </w:r>
      <w:proofErr w:type="spellStart"/>
      <w:r w:rsidRPr="00554F17">
        <w:rPr>
          <w:sz w:val="22"/>
          <w:szCs w:val="22"/>
          <w:lang w:eastAsia="ar-SA"/>
        </w:rPr>
        <w:t>over</w:t>
      </w:r>
      <w:proofErr w:type="spellEnd"/>
      <w:r w:rsidRPr="00554F17">
        <w:rPr>
          <w:sz w:val="22"/>
          <w:szCs w:val="22"/>
          <w:lang w:eastAsia="ar-SA"/>
        </w:rPr>
        <w:t xml:space="preserve"> Ethernet)</w:t>
      </w:r>
    </w:p>
    <w:p w14:paraId="242998BC" w14:textId="77777777" w:rsidR="00A71541" w:rsidRPr="00554F17" w:rsidRDefault="00A71541" w:rsidP="0055180D">
      <w:pPr>
        <w:widowControl/>
        <w:numPr>
          <w:ilvl w:val="1"/>
          <w:numId w:val="67"/>
        </w:numPr>
        <w:suppressAutoHyphens w:val="0"/>
        <w:spacing w:after="200" w:line="276" w:lineRule="auto"/>
        <w:contextualSpacing/>
        <w:jc w:val="both"/>
        <w:rPr>
          <w:sz w:val="22"/>
          <w:szCs w:val="22"/>
          <w:lang w:eastAsia="ar-SA"/>
        </w:rPr>
      </w:pPr>
      <w:r w:rsidRPr="00554F17">
        <w:rPr>
          <w:sz w:val="22"/>
          <w:szCs w:val="22"/>
          <w:lang w:eastAsia="ar-SA"/>
        </w:rPr>
        <w:lastRenderedPageBreak/>
        <w:t xml:space="preserve">Wsparcie dla mechanizmów: VXLAN/NVGRE, RDMA, SMB Direct, </w:t>
      </w:r>
      <w:proofErr w:type="spellStart"/>
      <w:r w:rsidRPr="00554F17">
        <w:rPr>
          <w:sz w:val="22"/>
          <w:szCs w:val="22"/>
          <w:lang w:eastAsia="ar-SA"/>
        </w:rPr>
        <w:t>NetQueue</w:t>
      </w:r>
      <w:proofErr w:type="spellEnd"/>
      <w:r w:rsidRPr="00554F17">
        <w:rPr>
          <w:sz w:val="22"/>
          <w:szCs w:val="22"/>
          <w:lang w:eastAsia="ar-SA"/>
        </w:rPr>
        <w:t>, VMM/VMQ, DPDK</w:t>
      </w:r>
    </w:p>
    <w:p w14:paraId="6AD52DCD" w14:textId="77777777" w:rsidR="00A71541" w:rsidRPr="00554F17" w:rsidRDefault="00A71541" w:rsidP="0055180D">
      <w:pPr>
        <w:widowControl/>
        <w:numPr>
          <w:ilvl w:val="0"/>
          <w:numId w:val="67"/>
        </w:numPr>
        <w:suppressAutoHyphens w:val="0"/>
        <w:spacing w:after="200" w:line="276" w:lineRule="auto"/>
        <w:contextualSpacing/>
        <w:jc w:val="both"/>
        <w:rPr>
          <w:sz w:val="22"/>
          <w:szCs w:val="22"/>
          <w:lang w:eastAsia="ar-SA"/>
        </w:rPr>
      </w:pPr>
      <w:r w:rsidRPr="00554F17">
        <w:rPr>
          <w:sz w:val="22"/>
          <w:szCs w:val="22"/>
          <w:lang w:eastAsia="ar-SA"/>
        </w:rPr>
        <w:t>Umożliwia zainstalowanie modułu TPM</w:t>
      </w:r>
    </w:p>
    <w:p w14:paraId="0F4AF295" w14:textId="77777777" w:rsidR="00A71541" w:rsidRPr="00554F17" w:rsidRDefault="00A71541" w:rsidP="00A71541">
      <w:pPr>
        <w:widowControl/>
        <w:suppressAutoHyphens w:val="0"/>
        <w:spacing w:line="276" w:lineRule="auto"/>
        <w:ind w:left="720"/>
        <w:contextualSpacing/>
        <w:jc w:val="both"/>
        <w:rPr>
          <w:sz w:val="22"/>
          <w:szCs w:val="22"/>
          <w:lang w:eastAsia="ar-SA"/>
        </w:rPr>
      </w:pPr>
    </w:p>
    <w:p w14:paraId="10BF7E15" w14:textId="77777777" w:rsidR="00A71541" w:rsidRPr="00554F17" w:rsidRDefault="00A71541" w:rsidP="00A71541">
      <w:pPr>
        <w:widowControl/>
        <w:suppressAutoHyphens w:val="0"/>
        <w:spacing w:line="276" w:lineRule="auto"/>
        <w:ind w:left="720"/>
        <w:contextualSpacing/>
        <w:jc w:val="both"/>
        <w:rPr>
          <w:sz w:val="22"/>
          <w:szCs w:val="22"/>
          <w:lang w:eastAsia="ar-SA"/>
        </w:rPr>
      </w:pPr>
    </w:p>
    <w:p w14:paraId="1D54B7D5" w14:textId="77777777" w:rsidR="00A71541" w:rsidRPr="00554F17" w:rsidRDefault="00A71541" w:rsidP="00A71541">
      <w:pPr>
        <w:widowControl/>
        <w:suppressAutoHyphens w:val="0"/>
        <w:spacing w:line="276" w:lineRule="auto"/>
        <w:jc w:val="both"/>
        <w:rPr>
          <w:b/>
          <w:bCs/>
          <w:sz w:val="26"/>
          <w:szCs w:val="26"/>
          <w:lang w:eastAsia="ar-SA"/>
        </w:rPr>
      </w:pPr>
      <w:r w:rsidRPr="00554F17">
        <w:rPr>
          <w:b/>
          <w:bCs/>
          <w:sz w:val="26"/>
          <w:szCs w:val="26"/>
          <w:lang w:eastAsia="ar-SA"/>
        </w:rPr>
        <w:t>Serwery kasetowe typu B – 4 sztuki</w:t>
      </w:r>
    </w:p>
    <w:p w14:paraId="561D35CD" w14:textId="77777777" w:rsidR="00A71541" w:rsidRPr="00554F17" w:rsidRDefault="00A71541" w:rsidP="00A71541">
      <w:pPr>
        <w:widowControl/>
        <w:suppressAutoHyphens w:val="0"/>
        <w:spacing w:line="276" w:lineRule="auto"/>
        <w:jc w:val="both"/>
        <w:rPr>
          <w:sz w:val="22"/>
          <w:szCs w:val="22"/>
          <w:lang w:eastAsia="ar-SA"/>
        </w:rPr>
      </w:pPr>
      <w:r w:rsidRPr="00554F17">
        <w:rPr>
          <w:sz w:val="22"/>
          <w:szCs w:val="22"/>
          <w:lang w:eastAsia="ar-SA"/>
        </w:rPr>
        <w:t>Serwer kasetowy typu A  musi posiadać następujące minimalne parametry:</w:t>
      </w:r>
    </w:p>
    <w:p w14:paraId="39A5E7FE" w14:textId="77777777" w:rsidR="00A71541" w:rsidRPr="00554F17" w:rsidRDefault="00A71541" w:rsidP="0055180D">
      <w:pPr>
        <w:widowControl/>
        <w:numPr>
          <w:ilvl w:val="0"/>
          <w:numId w:val="68"/>
        </w:numPr>
        <w:suppressAutoHyphens w:val="0"/>
        <w:spacing w:after="200" w:line="276" w:lineRule="auto"/>
        <w:contextualSpacing/>
        <w:jc w:val="both"/>
        <w:rPr>
          <w:sz w:val="22"/>
          <w:szCs w:val="22"/>
          <w:lang w:eastAsia="ar-SA"/>
        </w:rPr>
      </w:pPr>
      <w:r w:rsidRPr="00554F17">
        <w:rPr>
          <w:sz w:val="22"/>
          <w:szCs w:val="22"/>
          <w:lang w:eastAsia="ar-SA"/>
        </w:rPr>
        <w:t xml:space="preserve">Dwa procesory wyposażone w minimum 32 rdzeni, zegar 2.2GHz, zapewniające osiągnięcie w teście </w:t>
      </w:r>
      <w:proofErr w:type="spellStart"/>
      <w:r w:rsidRPr="00554F17">
        <w:rPr>
          <w:sz w:val="22"/>
          <w:szCs w:val="22"/>
          <w:lang w:eastAsia="ar-SA"/>
        </w:rPr>
        <w:t>SPECint</w:t>
      </w:r>
      <w:proofErr w:type="spellEnd"/>
      <w:r w:rsidRPr="00554F17">
        <w:rPr>
          <w:sz w:val="22"/>
          <w:szCs w:val="22"/>
          <w:lang w:eastAsia="ar-SA"/>
        </w:rPr>
        <w:t xml:space="preserve"> 2017 Base </w:t>
      </w:r>
      <w:proofErr w:type="spellStart"/>
      <w:r w:rsidRPr="00554F17">
        <w:rPr>
          <w:sz w:val="22"/>
          <w:szCs w:val="22"/>
          <w:lang w:eastAsia="ar-SA"/>
        </w:rPr>
        <w:t>Rate</w:t>
      </w:r>
      <w:proofErr w:type="spellEnd"/>
      <w:r w:rsidRPr="00554F17">
        <w:rPr>
          <w:sz w:val="22"/>
          <w:szCs w:val="22"/>
          <w:lang w:eastAsia="ar-SA"/>
        </w:rPr>
        <w:t xml:space="preserve"> publikowanym na stronach spec.org wyniku minimum 420  punktów</w:t>
      </w:r>
    </w:p>
    <w:p w14:paraId="2CC1D20B" w14:textId="77777777" w:rsidR="00A71541" w:rsidRPr="00554F17" w:rsidRDefault="00A71541" w:rsidP="0055180D">
      <w:pPr>
        <w:widowControl/>
        <w:numPr>
          <w:ilvl w:val="0"/>
          <w:numId w:val="68"/>
        </w:numPr>
        <w:suppressAutoHyphens w:val="0"/>
        <w:spacing w:after="200" w:line="276" w:lineRule="auto"/>
        <w:contextualSpacing/>
        <w:jc w:val="both"/>
        <w:rPr>
          <w:sz w:val="22"/>
          <w:szCs w:val="22"/>
          <w:lang w:eastAsia="ar-SA"/>
        </w:rPr>
      </w:pPr>
      <w:r w:rsidRPr="00554F17">
        <w:rPr>
          <w:sz w:val="22"/>
          <w:szCs w:val="22"/>
          <w:lang w:eastAsia="ar-SA"/>
        </w:rPr>
        <w:t>512 GB pamięci DRAM DDR4 3200 MHz,</w:t>
      </w:r>
    </w:p>
    <w:p w14:paraId="22A3B083" w14:textId="77777777" w:rsidR="00A71541" w:rsidRPr="00554F17" w:rsidRDefault="00A71541" w:rsidP="0055180D">
      <w:pPr>
        <w:widowControl/>
        <w:numPr>
          <w:ilvl w:val="0"/>
          <w:numId w:val="68"/>
        </w:numPr>
        <w:suppressAutoHyphens w:val="0"/>
        <w:spacing w:after="200" w:line="276" w:lineRule="auto"/>
        <w:contextualSpacing/>
        <w:jc w:val="both"/>
        <w:rPr>
          <w:sz w:val="22"/>
          <w:szCs w:val="22"/>
          <w:lang w:eastAsia="ar-SA"/>
        </w:rPr>
      </w:pPr>
      <w:proofErr w:type="spellStart"/>
      <w:r w:rsidRPr="00554F17">
        <w:rPr>
          <w:sz w:val="22"/>
          <w:szCs w:val="22"/>
          <w:lang w:eastAsia="ar-SA"/>
        </w:rPr>
        <w:t>Konwergentny</w:t>
      </w:r>
      <w:proofErr w:type="spellEnd"/>
      <w:r w:rsidRPr="00554F17">
        <w:rPr>
          <w:sz w:val="22"/>
          <w:szCs w:val="22"/>
          <w:lang w:eastAsia="ar-SA"/>
        </w:rPr>
        <w:t xml:space="preserve"> adapter sieciowy LAN/SAN 4 x 25GE</w:t>
      </w:r>
    </w:p>
    <w:p w14:paraId="7CB7541F" w14:textId="77777777" w:rsidR="00A71541" w:rsidRPr="00554F17" w:rsidRDefault="00A71541" w:rsidP="0055180D">
      <w:pPr>
        <w:widowControl/>
        <w:numPr>
          <w:ilvl w:val="0"/>
          <w:numId w:val="68"/>
        </w:numPr>
        <w:suppressAutoHyphens w:val="0"/>
        <w:spacing w:after="200" w:line="276" w:lineRule="auto"/>
        <w:contextualSpacing/>
        <w:jc w:val="both"/>
        <w:rPr>
          <w:sz w:val="22"/>
          <w:szCs w:val="22"/>
          <w:lang w:eastAsia="ar-SA"/>
        </w:rPr>
      </w:pPr>
      <w:r w:rsidRPr="00554F17">
        <w:rPr>
          <w:sz w:val="22"/>
          <w:szCs w:val="22"/>
          <w:lang w:eastAsia="ar-SA"/>
        </w:rPr>
        <w:t>moduł TPM 2.0</w:t>
      </w:r>
    </w:p>
    <w:p w14:paraId="202334DB" w14:textId="77777777" w:rsidR="00A71541" w:rsidRPr="00554F17" w:rsidRDefault="00A71541" w:rsidP="0055180D">
      <w:pPr>
        <w:widowControl/>
        <w:numPr>
          <w:ilvl w:val="0"/>
          <w:numId w:val="68"/>
        </w:numPr>
        <w:suppressAutoHyphens w:val="0"/>
        <w:spacing w:after="200" w:line="276" w:lineRule="auto"/>
        <w:contextualSpacing/>
        <w:jc w:val="both"/>
        <w:rPr>
          <w:sz w:val="22"/>
          <w:szCs w:val="22"/>
          <w:lang w:eastAsia="ar-SA"/>
        </w:rPr>
      </w:pPr>
      <w:r w:rsidRPr="00554F17">
        <w:rPr>
          <w:sz w:val="22"/>
          <w:szCs w:val="22"/>
          <w:lang w:eastAsia="ar-SA"/>
        </w:rPr>
        <w:t>Dwa gniazda dla procesorów 64 bitowych,</w:t>
      </w:r>
    </w:p>
    <w:p w14:paraId="01AF7853" w14:textId="77777777" w:rsidR="00A71541" w:rsidRPr="00554F17" w:rsidRDefault="00A71541" w:rsidP="0055180D">
      <w:pPr>
        <w:widowControl/>
        <w:numPr>
          <w:ilvl w:val="0"/>
          <w:numId w:val="68"/>
        </w:numPr>
        <w:suppressAutoHyphens w:val="0"/>
        <w:spacing w:after="200" w:line="276" w:lineRule="auto"/>
        <w:contextualSpacing/>
        <w:jc w:val="both"/>
        <w:rPr>
          <w:sz w:val="22"/>
          <w:szCs w:val="22"/>
          <w:lang w:eastAsia="ar-SA"/>
        </w:rPr>
      </w:pPr>
      <w:r w:rsidRPr="00554F17">
        <w:rPr>
          <w:sz w:val="22"/>
          <w:szCs w:val="22"/>
          <w:lang w:eastAsia="ar-SA"/>
        </w:rPr>
        <w:t xml:space="preserve">32 gniazda DIMM przeznaczone do instalacji modułów pamięci DDR4 o częstotliwości 3200 MHz umożliwiających uzyskanie w maksymalnej konfiguracji 8 TB pamięci ze wsparciem dla mechanizmów ECC, Mirror, </w:t>
      </w:r>
      <w:proofErr w:type="spellStart"/>
      <w:r w:rsidRPr="00554F17">
        <w:rPr>
          <w:sz w:val="22"/>
          <w:szCs w:val="22"/>
          <w:lang w:eastAsia="ar-SA"/>
        </w:rPr>
        <w:t>Lockstep</w:t>
      </w:r>
      <w:proofErr w:type="spellEnd"/>
      <w:r w:rsidRPr="00554F17">
        <w:rPr>
          <w:sz w:val="22"/>
          <w:szCs w:val="22"/>
          <w:lang w:eastAsia="ar-SA"/>
        </w:rPr>
        <w:t xml:space="preserve">, </w:t>
      </w:r>
      <w:proofErr w:type="spellStart"/>
      <w:r w:rsidRPr="00554F17">
        <w:rPr>
          <w:sz w:val="22"/>
          <w:szCs w:val="22"/>
          <w:lang w:eastAsia="ar-SA"/>
        </w:rPr>
        <w:t>Rank</w:t>
      </w:r>
      <w:proofErr w:type="spellEnd"/>
      <w:r w:rsidRPr="00554F17">
        <w:rPr>
          <w:sz w:val="22"/>
          <w:szCs w:val="22"/>
          <w:lang w:eastAsia="ar-SA"/>
        </w:rPr>
        <w:t xml:space="preserve"> Sparing</w:t>
      </w:r>
    </w:p>
    <w:p w14:paraId="43A7B58F" w14:textId="77777777" w:rsidR="00A71541" w:rsidRPr="00554F17" w:rsidRDefault="00A71541" w:rsidP="0055180D">
      <w:pPr>
        <w:widowControl/>
        <w:numPr>
          <w:ilvl w:val="0"/>
          <w:numId w:val="68"/>
        </w:numPr>
        <w:suppressAutoHyphens w:val="0"/>
        <w:spacing w:after="200" w:line="276" w:lineRule="auto"/>
        <w:contextualSpacing/>
        <w:jc w:val="both"/>
        <w:rPr>
          <w:sz w:val="22"/>
          <w:szCs w:val="22"/>
          <w:lang w:eastAsia="ar-SA"/>
        </w:rPr>
      </w:pPr>
      <w:r w:rsidRPr="00554F17">
        <w:rPr>
          <w:sz w:val="22"/>
          <w:szCs w:val="22"/>
          <w:lang w:eastAsia="ar-SA"/>
        </w:rPr>
        <w:t xml:space="preserve">Umożliwia instalację w gniazdach DIMM modułów </w:t>
      </w:r>
      <w:proofErr w:type="spellStart"/>
      <w:r w:rsidRPr="00554F17">
        <w:rPr>
          <w:sz w:val="22"/>
          <w:szCs w:val="22"/>
          <w:lang w:eastAsia="ar-SA"/>
        </w:rPr>
        <w:t>Persistent</w:t>
      </w:r>
      <w:proofErr w:type="spellEnd"/>
      <w:r w:rsidRPr="00554F17">
        <w:rPr>
          <w:sz w:val="22"/>
          <w:szCs w:val="22"/>
          <w:lang w:eastAsia="ar-SA"/>
        </w:rPr>
        <w:t xml:space="preserve"> Memory o wielkości 128GB, 256GB, 512GB</w:t>
      </w:r>
    </w:p>
    <w:p w14:paraId="13ED0BA4" w14:textId="77777777" w:rsidR="00A71541" w:rsidRPr="00554F17" w:rsidRDefault="00A71541" w:rsidP="0055180D">
      <w:pPr>
        <w:widowControl/>
        <w:numPr>
          <w:ilvl w:val="0"/>
          <w:numId w:val="68"/>
        </w:numPr>
        <w:suppressAutoHyphens w:val="0"/>
        <w:spacing w:after="200" w:line="276" w:lineRule="auto"/>
        <w:contextualSpacing/>
        <w:jc w:val="both"/>
        <w:rPr>
          <w:sz w:val="22"/>
          <w:szCs w:val="22"/>
          <w:lang w:eastAsia="ar-SA"/>
        </w:rPr>
      </w:pPr>
      <w:r w:rsidRPr="00554F17">
        <w:rPr>
          <w:sz w:val="22"/>
          <w:szCs w:val="22"/>
          <w:lang w:eastAsia="ar-SA"/>
        </w:rPr>
        <w:t>Umożliwia instalację minimum sześciu dysków HDD lub SSD w formie 2.5-in. SFF 12Gb SAS lub SATA wymiennych od przodu serwera (hot-</w:t>
      </w:r>
      <w:proofErr w:type="spellStart"/>
      <w:r w:rsidRPr="00554F17">
        <w:rPr>
          <w:sz w:val="22"/>
          <w:szCs w:val="22"/>
          <w:lang w:eastAsia="ar-SA"/>
        </w:rPr>
        <w:t>swap</w:t>
      </w:r>
      <w:proofErr w:type="spellEnd"/>
      <w:r w:rsidRPr="00554F17">
        <w:rPr>
          <w:sz w:val="22"/>
          <w:szCs w:val="22"/>
          <w:lang w:eastAsia="ar-SA"/>
        </w:rPr>
        <w:t>)</w:t>
      </w:r>
    </w:p>
    <w:p w14:paraId="07E45126" w14:textId="77777777" w:rsidR="00A71541" w:rsidRPr="00554F17" w:rsidRDefault="00A71541" w:rsidP="0055180D">
      <w:pPr>
        <w:widowControl/>
        <w:numPr>
          <w:ilvl w:val="0"/>
          <w:numId w:val="68"/>
        </w:numPr>
        <w:suppressAutoHyphens w:val="0"/>
        <w:spacing w:after="200" w:line="276" w:lineRule="auto"/>
        <w:contextualSpacing/>
        <w:jc w:val="both"/>
        <w:rPr>
          <w:sz w:val="22"/>
          <w:szCs w:val="22"/>
          <w:lang w:eastAsia="ar-SA"/>
        </w:rPr>
      </w:pPr>
      <w:r w:rsidRPr="00554F17">
        <w:rPr>
          <w:sz w:val="22"/>
          <w:szCs w:val="22"/>
          <w:lang w:eastAsia="ar-SA"/>
        </w:rPr>
        <w:t xml:space="preserve">Umożliwia instalację kontrolera RAID </w:t>
      </w:r>
    </w:p>
    <w:p w14:paraId="5D09C59E" w14:textId="77777777" w:rsidR="00A71541" w:rsidRPr="00554F17" w:rsidRDefault="00A71541" w:rsidP="0055180D">
      <w:pPr>
        <w:widowControl/>
        <w:numPr>
          <w:ilvl w:val="0"/>
          <w:numId w:val="68"/>
        </w:numPr>
        <w:suppressAutoHyphens w:val="0"/>
        <w:spacing w:after="200" w:line="276" w:lineRule="auto"/>
        <w:contextualSpacing/>
        <w:jc w:val="both"/>
        <w:rPr>
          <w:sz w:val="22"/>
          <w:szCs w:val="22"/>
          <w:lang w:eastAsia="ar-SA"/>
        </w:rPr>
      </w:pPr>
      <w:r w:rsidRPr="00554F17">
        <w:rPr>
          <w:sz w:val="22"/>
          <w:szCs w:val="22"/>
          <w:lang w:eastAsia="ar-SA"/>
        </w:rPr>
        <w:t xml:space="preserve">Umożliwia instalację czterech urządzeń </w:t>
      </w:r>
      <w:proofErr w:type="spellStart"/>
      <w:r w:rsidRPr="00554F17">
        <w:rPr>
          <w:sz w:val="22"/>
          <w:szCs w:val="22"/>
          <w:lang w:eastAsia="ar-SA"/>
        </w:rPr>
        <w:t>NVMe</w:t>
      </w:r>
      <w:proofErr w:type="spellEnd"/>
      <w:r w:rsidRPr="00554F17">
        <w:rPr>
          <w:sz w:val="22"/>
          <w:szCs w:val="22"/>
          <w:lang w:eastAsia="ar-SA"/>
        </w:rPr>
        <w:t xml:space="preserve"> w formacie 2.5in i pojemności co najmniej 15TB w gniazdach przewidzianych dla instalacji dysków SSD/HDD</w:t>
      </w:r>
    </w:p>
    <w:p w14:paraId="5AEF1BAF" w14:textId="77777777" w:rsidR="00A71541" w:rsidRPr="00554F17" w:rsidRDefault="00A71541" w:rsidP="0055180D">
      <w:pPr>
        <w:widowControl/>
        <w:numPr>
          <w:ilvl w:val="0"/>
          <w:numId w:val="68"/>
        </w:numPr>
        <w:suppressAutoHyphens w:val="0"/>
        <w:spacing w:after="200" w:line="276" w:lineRule="auto"/>
        <w:contextualSpacing/>
        <w:jc w:val="both"/>
        <w:rPr>
          <w:sz w:val="22"/>
          <w:szCs w:val="22"/>
          <w:lang w:eastAsia="ar-SA"/>
        </w:rPr>
      </w:pPr>
      <w:r w:rsidRPr="00554F17">
        <w:rPr>
          <w:sz w:val="22"/>
          <w:szCs w:val="22"/>
          <w:lang w:eastAsia="ar-SA"/>
        </w:rPr>
        <w:t xml:space="preserve">Umożliwia instalację minimum dwóch modułów M.2 o pojemności min. 900GB każdy </w:t>
      </w:r>
    </w:p>
    <w:p w14:paraId="2205E7E3" w14:textId="77777777" w:rsidR="00A71541" w:rsidRPr="00554F17" w:rsidRDefault="00A71541" w:rsidP="0055180D">
      <w:pPr>
        <w:widowControl/>
        <w:numPr>
          <w:ilvl w:val="0"/>
          <w:numId w:val="68"/>
        </w:numPr>
        <w:suppressAutoHyphens w:val="0"/>
        <w:spacing w:after="200" w:line="276" w:lineRule="auto"/>
        <w:contextualSpacing/>
        <w:jc w:val="both"/>
        <w:rPr>
          <w:sz w:val="22"/>
          <w:szCs w:val="22"/>
          <w:lang w:eastAsia="ar-SA"/>
        </w:rPr>
      </w:pPr>
      <w:r w:rsidRPr="00554F17">
        <w:rPr>
          <w:sz w:val="22"/>
          <w:szCs w:val="22"/>
          <w:lang w:eastAsia="ar-SA"/>
        </w:rPr>
        <w:t xml:space="preserve">Posiada zainstalowany minimum jeden </w:t>
      </w:r>
      <w:proofErr w:type="spellStart"/>
      <w:r w:rsidRPr="00554F17">
        <w:rPr>
          <w:sz w:val="22"/>
          <w:szCs w:val="22"/>
          <w:lang w:eastAsia="ar-SA"/>
        </w:rPr>
        <w:t>konwergentny</w:t>
      </w:r>
      <w:proofErr w:type="spellEnd"/>
      <w:r w:rsidRPr="00554F17">
        <w:rPr>
          <w:sz w:val="22"/>
          <w:szCs w:val="22"/>
          <w:lang w:eastAsia="ar-SA"/>
        </w:rPr>
        <w:t xml:space="preserve"> adapter sieciowy LAN 4 x 25GE, zapewniający łącznie:</w:t>
      </w:r>
    </w:p>
    <w:p w14:paraId="579DA4BD" w14:textId="77777777" w:rsidR="00A71541" w:rsidRPr="00554F17" w:rsidRDefault="00A71541" w:rsidP="0055180D">
      <w:pPr>
        <w:widowControl/>
        <w:numPr>
          <w:ilvl w:val="1"/>
          <w:numId w:val="68"/>
        </w:numPr>
        <w:suppressAutoHyphens w:val="0"/>
        <w:spacing w:after="200" w:line="276" w:lineRule="auto"/>
        <w:contextualSpacing/>
        <w:jc w:val="both"/>
        <w:rPr>
          <w:sz w:val="22"/>
          <w:szCs w:val="22"/>
          <w:lang w:eastAsia="ar-SA"/>
        </w:rPr>
      </w:pPr>
      <w:r w:rsidRPr="00554F17">
        <w:rPr>
          <w:sz w:val="22"/>
          <w:szCs w:val="22"/>
          <w:lang w:eastAsia="ar-SA"/>
        </w:rPr>
        <w:t xml:space="preserve">wirtualizację interfejsów sieciowych w ilości co najmniej 16 wirtualnych interfejsów sieciowych per serwer widzianych z poziomu systemu operacyjnego jako niezależne urządzenia </w:t>
      </w:r>
      <w:proofErr w:type="spellStart"/>
      <w:r w:rsidRPr="00554F17">
        <w:rPr>
          <w:sz w:val="22"/>
          <w:szCs w:val="22"/>
          <w:lang w:eastAsia="ar-SA"/>
        </w:rPr>
        <w:t>PCIe</w:t>
      </w:r>
      <w:proofErr w:type="spellEnd"/>
    </w:p>
    <w:p w14:paraId="55C5C61E" w14:textId="77777777" w:rsidR="00A71541" w:rsidRPr="00554F17" w:rsidRDefault="00A71541" w:rsidP="0055180D">
      <w:pPr>
        <w:widowControl/>
        <w:numPr>
          <w:ilvl w:val="1"/>
          <w:numId w:val="68"/>
        </w:numPr>
        <w:suppressAutoHyphens w:val="0"/>
        <w:spacing w:after="200" w:line="276" w:lineRule="auto"/>
        <w:contextualSpacing/>
        <w:jc w:val="both"/>
        <w:rPr>
          <w:sz w:val="22"/>
          <w:szCs w:val="22"/>
          <w:lang w:eastAsia="ar-SA"/>
        </w:rPr>
      </w:pPr>
      <w:r w:rsidRPr="00554F17">
        <w:rPr>
          <w:sz w:val="22"/>
          <w:szCs w:val="22"/>
          <w:lang w:eastAsia="ar-SA"/>
        </w:rPr>
        <w:t xml:space="preserve">Wsparcie dla </w:t>
      </w:r>
      <w:proofErr w:type="spellStart"/>
      <w:r w:rsidRPr="00554F17">
        <w:rPr>
          <w:sz w:val="22"/>
          <w:szCs w:val="22"/>
          <w:lang w:eastAsia="ar-SA"/>
        </w:rPr>
        <w:t>FCoE</w:t>
      </w:r>
      <w:proofErr w:type="spellEnd"/>
      <w:r w:rsidRPr="00554F17">
        <w:rPr>
          <w:sz w:val="22"/>
          <w:szCs w:val="22"/>
          <w:lang w:eastAsia="ar-SA"/>
        </w:rPr>
        <w:t xml:space="preserve"> (FC </w:t>
      </w:r>
      <w:proofErr w:type="spellStart"/>
      <w:r w:rsidRPr="00554F17">
        <w:rPr>
          <w:sz w:val="22"/>
          <w:szCs w:val="22"/>
          <w:lang w:eastAsia="ar-SA"/>
        </w:rPr>
        <w:t>over</w:t>
      </w:r>
      <w:proofErr w:type="spellEnd"/>
      <w:r w:rsidRPr="00554F17">
        <w:rPr>
          <w:sz w:val="22"/>
          <w:szCs w:val="22"/>
          <w:lang w:eastAsia="ar-SA"/>
        </w:rPr>
        <w:t xml:space="preserve"> Ethernet)</w:t>
      </w:r>
    </w:p>
    <w:p w14:paraId="1F4E567A" w14:textId="77777777" w:rsidR="00A71541" w:rsidRPr="00554F17" w:rsidRDefault="00A71541" w:rsidP="0055180D">
      <w:pPr>
        <w:widowControl/>
        <w:numPr>
          <w:ilvl w:val="1"/>
          <w:numId w:val="68"/>
        </w:numPr>
        <w:suppressAutoHyphens w:val="0"/>
        <w:spacing w:after="200" w:line="276" w:lineRule="auto"/>
        <w:contextualSpacing/>
        <w:jc w:val="both"/>
        <w:rPr>
          <w:sz w:val="22"/>
          <w:szCs w:val="22"/>
          <w:lang w:eastAsia="ar-SA"/>
        </w:rPr>
      </w:pPr>
      <w:r w:rsidRPr="00554F17">
        <w:rPr>
          <w:sz w:val="22"/>
          <w:szCs w:val="22"/>
          <w:lang w:eastAsia="ar-SA"/>
        </w:rPr>
        <w:t xml:space="preserve">Wsparcie dla mechanizmów: VXLAN/NVGRE, RDMA, SMB Direct, </w:t>
      </w:r>
      <w:proofErr w:type="spellStart"/>
      <w:r w:rsidRPr="00554F17">
        <w:rPr>
          <w:sz w:val="22"/>
          <w:szCs w:val="22"/>
          <w:lang w:eastAsia="ar-SA"/>
        </w:rPr>
        <w:t>NetQueue</w:t>
      </w:r>
      <w:proofErr w:type="spellEnd"/>
      <w:r w:rsidRPr="00554F17">
        <w:rPr>
          <w:sz w:val="22"/>
          <w:szCs w:val="22"/>
          <w:lang w:eastAsia="ar-SA"/>
        </w:rPr>
        <w:t>, VMM/VMQ, DPDK</w:t>
      </w:r>
    </w:p>
    <w:p w14:paraId="1B58372D" w14:textId="77777777" w:rsidR="00A71541" w:rsidRPr="00554F17" w:rsidRDefault="00A71541" w:rsidP="0055180D">
      <w:pPr>
        <w:widowControl/>
        <w:numPr>
          <w:ilvl w:val="0"/>
          <w:numId w:val="68"/>
        </w:numPr>
        <w:suppressAutoHyphens w:val="0"/>
        <w:spacing w:after="200" w:line="276" w:lineRule="auto"/>
        <w:contextualSpacing/>
        <w:jc w:val="both"/>
        <w:rPr>
          <w:sz w:val="22"/>
          <w:szCs w:val="22"/>
          <w:lang w:eastAsia="ar-SA"/>
        </w:rPr>
      </w:pPr>
      <w:r w:rsidRPr="00554F17">
        <w:rPr>
          <w:sz w:val="22"/>
          <w:szCs w:val="22"/>
          <w:lang w:eastAsia="ar-SA"/>
        </w:rPr>
        <w:t>Umożliwia zainstalowanie modułu TPM</w:t>
      </w:r>
    </w:p>
    <w:p w14:paraId="78590FDF" w14:textId="77777777" w:rsidR="00A71541" w:rsidRPr="00554F17" w:rsidRDefault="00A71541" w:rsidP="00A71541">
      <w:pPr>
        <w:widowControl/>
        <w:suppressAutoHyphens w:val="0"/>
        <w:spacing w:line="276" w:lineRule="auto"/>
        <w:jc w:val="both"/>
        <w:rPr>
          <w:sz w:val="22"/>
          <w:szCs w:val="22"/>
          <w:lang w:eastAsia="ar-SA"/>
        </w:rPr>
      </w:pPr>
    </w:p>
    <w:p w14:paraId="0BC2C57E" w14:textId="77777777" w:rsidR="00A71541" w:rsidRPr="00554F17" w:rsidRDefault="00A71541" w:rsidP="00A71541">
      <w:pPr>
        <w:widowControl/>
        <w:suppressAutoHyphens w:val="0"/>
        <w:spacing w:line="276" w:lineRule="auto"/>
        <w:jc w:val="both"/>
        <w:rPr>
          <w:b/>
          <w:bCs/>
          <w:sz w:val="26"/>
          <w:szCs w:val="26"/>
          <w:lang w:eastAsia="ar-SA"/>
        </w:rPr>
      </w:pPr>
      <w:r w:rsidRPr="00554F17">
        <w:rPr>
          <w:b/>
          <w:bCs/>
          <w:sz w:val="26"/>
          <w:szCs w:val="26"/>
          <w:lang w:eastAsia="ar-SA"/>
        </w:rPr>
        <w:t>Wsparcie serwisowe</w:t>
      </w:r>
    </w:p>
    <w:p w14:paraId="4A1F2068" w14:textId="77777777" w:rsidR="00A71541" w:rsidRPr="00554F17" w:rsidRDefault="00A71541" w:rsidP="00A71541">
      <w:pPr>
        <w:widowControl/>
        <w:suppressAutoHyphens w:val="0"/>
        <w:spacing w:line="288" w:lineRule="auto"/>
        <w:jc w:val="both"/>
        <w:rPr>
          <w:b/>
          <w:bCs/>
          <w:sz w:val="26"/>
          <w:szCs w:val="26"/>
          <w:lang w:eastAsia="ar-SA"/>
        </w:rPr>
      </w:pPr>
    </w:p>
    <w:p w14:paraId="272B0103" w14:textId="77777777" w:rsidR="00A71541" w:rsidRPr="00A71541" w:rsidRDefault="00A71541" w:rsidP="00A71541">
      <w:pPr>
        <w:widowControl/>
        <w:tabs>
          <w:tab w:val="left" w:pos="317"/>
        </w:tabs>
        <w:suppressAutoHyphens w:val="0"/>
        <w:spacing w:after="200" w:line="288" w:lineRule="auto"/>
        <w:jc w:val="both"/>
        <w:rPr>
          <w:sz w:val="22"/>
          <w:szCs w:val="22"/>
          <w:lang w:eastAsia="ar-SA"/>
        </w:rPr>
      </w:pPr>
      <w:r w:rsidRPr="00554F17">
        <w:rPr>
          <w:sz w:val="22"/>
          <w:szCs w:val="22"/>
          <w:lang w:eastAsia="ar-SA"/>
        </w:rPr>
        <w:t>Całość rozwiązania objęta musi być  minimum 36-miesięcznym wsparciem technicznym oraz gwarancją liczoną od momentu dostawy podmiotu zamówienia. Wsparcie realizowane musi być w reżimie 8x5xNext Bussines Day z możliwością samodzielnego kontaktu z serwisem świadczonym przez producenta sprzętu. Wsparcie musi obejmować możliwość  aktualizacji oprogramowania.</w:t>
      </w:r>
    </w:p>
    <w:p w14:paraId="65FD62A0" w14:textId="77777777" w:rsidR="007377B8" w:rsidRPr="00A71541" w:rsidRDefault="007377B8" w:rsidP="007377B8">
      <w:pPr>
        <w:widowControl/>
        <w:suppressAutoHyphens w:val="0"/>
        <w:jc w:val="both"/>
        <w:rPr>
          <w:b/>
          <w:sz w:val="22"/>
          <w:szCs w:val="22"/>
          <w:u w:val="single"/>
        </w:rPr>
      </w:pPr>
    </w:p>
    <w:sectPr w:rsidR="007377B8" w:rsidRPr="00A71541" w:rsidSect="00451D5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76060" w14:textId="77777777" w:rsidR="00725066" w:rsidRDefault="00725066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668A8C76" w14:textId="77777777" w:rsidR="00725066" w:rsidRDefault="00725066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  <w:endnote w:type="continuationNotice" w:id="1">
    <w:p w14:paraId="41E033E5" w14:textId="77777777" w:rsidR="00725066" w:rsidRDefault="007250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AB56DA" w:rsidRPr="009328EB" w14:paraId="409730AB" w14:textId="77777777" w:rsidTr="5CD32AA8">
      <w:tc>
        <w:tcPr>
          <w:tcW w:w="5570" w:type="dxa"/>
        </w:tcPr>
        <w:p w14:paraId="1ECED826" w14:textId="77777777" w:rsidR="00AB56DA" w:rsidRPr="00956D2B" w:rsidRDefault="00AB56DA" w:rsidP="5CD32AA8">
          <w:pPr>
            <w:pStyle w:val="Stopka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5CD32AA8">
            <w:rPr>
              <w:rFonts w:ascii="Arial Narrow" w:hAnsi="Arial Narrow" w:cs="Tahoma"/>
              <w:i/>
              <w:iCs/>
              <w:sz w:val="16"/>
              <w:szCs w:val="16"/>
            </w:rPr>
            <w:t>……………………………………..</w:t>
          </w:r>
        </w:p>
        <w:p w14:paraId="0046E4C7" w14:textId="77777777" w:rsidR="00AB56DA" w:rsidRPr="00956D2B" w:rsidRDefault="00AB56DA">
          <w:pPr>
            <w:pStyle w:val="Stopka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14:paraId="3AC357E5" w14:textId="77777777" w:rsidR="00AB56DA" w:rsidRPr="00956D2B" w:rsidRDefault="00AB56DA">
          <w:pPr>
            <w:pStyle w:val="Stopka"/>
            <w:jc w:val="center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pieczęć i podpis upoważnionych</w:t>
          </w:r>
        </w:p>
        <w:p w14:paraId="730FCF78" w14:textId="77777777" w:rsidR="00AB56DA" w:rsidRPr="009328EB" w:rsidRDefault="00AB56DA" w:rsidP="00FC7813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przedstawicieli firmy</w:t>
          </w:r>
        </w:p>
      </w:tc>
    </w:tr>
  </w:tbl>
  <w:p w14:paraId="0332F68D" w14:textId="77777777" w:rsidR="00AB56DA" w:rsidRDefault="00AB56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85AA8" w14:textId="14E24067" w:rsidR="00AB56DA" w:rsidRPr="00982B43" w:rsidRDefault="00AB56DA">
    <w:pPr>
      <w:pStyle w:val="Stopka"/>
      <w:jc w:val="right"/>
      <w:rPr>
        <w:sz w:val="20"/>
      </w:rPr>
    </w:pPr>
    <w:r w:rsidRPr="00982B43">
      <w:rPr>
        <w:sz w:val="20"/>
      </w:rPr>
      <w:t xml:space="preserve">Strona </w:t>
    </w:r>
    <w:r w:rsidRPr="00982B43">
      <w:rPr>
        <w:bCs/>
        <w:sz w:val="20"/>
      </w:rPr>
      <w:fldChar w:fldCharType="begin"/>
    </w:r>
    <w:r w:rsidRPr="00982B43">
      <w:rPr>
        <w:bCs/>
        <w:sz w:val="20"/>
      </w:rPr>
      <w:instrText>PAGE  \* Arabic  \* MERGEFORMAT</w:instrText>
    </w:r>
    <w:r w:rsidRPr="00982B43">
      <w:rPr>
        <w:bCs/>
        <w:sz w:val="20"/>
      </w:rPr>
      <w:fldChar w:fldCharType="separate"/>
    </w:r>
    <w:r>
      <w:rPr>
        <w:bCs/>
        <w:noProof/>
        <w:sz w:val="20"/>
      </w:rPr>
      <w:t>8</w:t>
    </w:r>
    <w:r w:rsidRPr="00982B43">
      <w:rPr>
        <w:bCs/>
        <w:sz w:val="20"/>
      </w:rPr>
      <w:fldChar w:fldCharType="end"/>
    </w:r>
    <w:r w:rsidRPr="00982B43">
      <w:rPr>
        <w:sz w:val="20"/>
      </w:rPr>
      <w:t xml:space="preserve"> z </w:t>
    </w:r>
    <w:r w:rsidRPr="00982B43">
      <w:rPr>
        <w:bCs/>
        <w:sz w:val="20"/>
      </w:rPr>
      <w:fldChar w:fldCharType="begin"/>
    </w:r>
    <w:r w:rsidRPr="00982B43">
      <w:rPr>
        <w:bCs/>
        <w:sz w:val="20"/>
      </w:rPr>
      <w:instrText>NUMPAGES  \* Arabic  \* MERGEFORMAT</w:instrText>
    </w:r>
    <w:r w:rsidRPr="00982B43">
      <w:rPr>
        <w:bCs/>
        <w:sz w:val="20"/>
      </w:rPr>
      <w:fldChar w:fldCharType="separate"/>
    </w:r>
    <w:r>
      <w:rPr>
        <w:bCs/>
        <w:noProof/>
        <w:sz w:val="20"/>
      </w:rPr>
      <w:t>40</w:t>
    </w:r>
    <w:r w:rsidRPr="00982B43">
      <w:rPr>
        <w:bCs/>
        <w:sz w:val="20"/>
      </w:rPr>
      <w:fldChar w:fldCharType="end"/>
    </w:r>
  </w:p>
  <w:p w14:paraId="34CAB679" w14:textId="77777777" w:rsidR="00AB56DA" w:rsidRDefault="00AB56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3A66B" w14:textId="77777777" w:rsidR="00725066" w:rsidRDefault="00725066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7E1A7827" w14:textId="77777777" w:rsidR="00725066" w:rsidRDefault="00725066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  <w:footnote w:type="continuationNotice" w:id="1">
    <w:p w14:paraId="53553365" w14:textId="77777777" w:rsidR="00725066" w:rsidRDefault="00725066"/>
  </w:footnote>
  <w:footnote w:id="2">
    <w:p w14:paraId="558E4646" w14:textId="77777777" w:rsidR="00AB56DA" w:rsidRPr="00A34FD1" w:rsidRDefault="00AB56DA" w:rsidP="000179F5">
      <w:pPr>
        <w:pStyle w:val="Tekstprzypisudolnego"/>
        <w:jc w:val="left"/>
      </w:pPr>
      <w:r w:rsidRPr="00A34FD1">
        <w:rPr>
          <w:rStyle w:val="Znakiprzypiswdolnych"/>
        </w:rPr>
        <w:footnoteRef/>
      </w:r>
      <w:r w:rsidRPr="00A34FD1">
        <w:rPr>
          <w:i/>
        </w:rPr>
        <w:t xml:space="preserve"> Jeżeli dotyczy.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36F13" w14:textId="17FADA01" w:rsidR="00AB56DA" w:rsidRPr="00EF47E5" w:rsidRDefault="00AB56DA" w:rsidP="00A76D52">
    <w:pPr>
      <w:pStyle w:val="Normalny1"/>
      <w:tabs>
        <w:tab w:val="center" w:pos="4536"/>
        <w:tab w:val="right" w:pos="9072"/>
      </w:tabs>
      <w:spacing w:line="240" w:lineRule="auto"/>
      <w:jc w:val="both"/>
      <w:rPr>
        <w:rFonts w:ascii="Times New Roman" w:hAnsi="Times New Roman" w:cs="Times New Roman"/>
        <w:i/>
        <w:sz w:val="20"/>
        <w:szCs w:val="20"/>
        <w:u w:val="single"/>
      </w:rPr>
    </w:pPr>
    <w:r>
      <w:rPr>
        <w:rFonts w:ascii="Times New Roman" w:hAnsi="Times New Roman" w:cs="Times New Roman"/>
        <w:i/>
        <w:iCs/>
        <w:sz w:val="20"/>
        <w:szCs w:val="20"/>
        <w:u w:val="single"/>
      </w:rPr>
      <w:t xml:space="preserve">SWZ </w:t>
    </w:r>
    <w:r w:rsidRPr="009A1A5D">
      <w:rPr>
        <w:rFonts w:ascii="Times New Roman" w:hAnsi="Times New Roman" w:cs="Times New Roman"/>
        <w:i/>
        <w:iCs/>
        <w:sz w:val="20"/>
        <w:szCs w:val="20"/>
        <w:u w:val="single"/>
      </w:rPr>
      <w:t>–</w:t>
    </w:r>
    <w:r>
      <w:rPr>
        <w:rFonts w:ascii="Times New Roman" w:hAnsi="Times New Roman" w:cs="Times New Roman"/>
        <w:i/>
        <w:sz w:val="20"/>
        <w:szCs w:val="20"/>
        <w:u w:val="single"/>
      </w:rPr>
      <w:t xml:space="preserve"> </w:t>
    </w:r>
    <w:r w:rsidRPr="00147B5C">
      <w:rPr>
        <w:rFonts w:ascii="Times New Roman" w:hAnsi="Times New Roman" w:cs="Times New Roman"/>
        <w:i/>
        <w:sz w:val="20"/>
        <w:szCs w:val="20"/>
        <w:u w:val="single"/>
      </w:rPr>
      <w:t xml:space="preserve">na wyłonienie Wykonawcy w zakresie </w:t>
    </w:r>
    <w:bookmarkStart w:id="9" w:name="_Hlk93996173"/>
    <w:r w:rsidRPr="00147B5C">
      <w:rPr>
        <w:rFonts w:ascii="Times New Roman" w:hAnsi="Times New Roman" w:cs="Times New Roman"/>
        <w:i/>
        <w:sz w:val="20"/>
        <w:szCs w:val="20"/>
        <w:u w:val="single"/>
      </w:rPr>
      <w:t xml:space="preserve">dostawy </w:t>
    </w:r>
    <w:bookmarkStart w:id="10" w:name="_Hlk63254569"/>
    <w:r w:rsidR="00C60CB0" w:rsidRPr="00C60CB0">
      <w:rPr>
        <w:rFonts w:ascii="Times New Roman" w:hAnsi="Times New Roman" w:cs="Times New Roman"/>
        <w:i/>
        <w:sz w:val="20"/>
        <w:szCs w:val="20"/>
        <w:u w:val="single"/>
      </w:rPr>
      <w:t xml:space="preserve">kasetowego systemu serwerowego wraz </w:t>
    </w:r>
    <w:r w:rsidR="00C60CB0" w:rsidRPr="00C60CB0">
      <w:rPr>
        <w:rFonts w:ascii="Times New Roman" w:hAnsi="Times New Roman" w:cs="Times New Roman"/>
        <w:i/>
        <w:sz w:val="20"/>
        <w:szCs w:val="20"/>
        <w:u w:val="single"/>
      </w:rPr>
      <w:br/>
      <w:t xml:space="preserve">z oprogramowaniem zarządzającym oraz 3-letnim wsparciem technicznym </w:t>
    </w:r>
    <w:r>
      <w:rPr>
        <w:rFonts w:ascii="Times New Roman" w:hAnsi="Times New Roman" w:cs="Times New Roman"/>
        <w:i/>
        <w:sz w:val="20"/>
        <w:szCs w:val="20"/>
        <w:u w:val="single"/>
      </w:rPr>
      <w:t xml:space="preserve">dla </w:t>
    </w:r>
    <w:r w:rsidR="00C60CB0" w:rsidRPr="00C60CB0">
      <w:rPr>
        <w:rFonts w:ascii="Times New Roman" w:hAnsi="Times New Roman" w:cs="Times New Roman"/>
        <w:i/>
        <w:sz w:val="20"/>
        <w:szCs w:val="20"/>
        <w:u w:val="single"/>
      </w:rPr>
      <w:t>Działu Infrastruktury Systemów Informatycznych UJ przy ul. Reymonta 4 30-059 Kraków</w:t>
    </w:r>
    <w:bookmarkEnd w:id="9"/>
    <w:r>
      <w:rPr>
        <w:rFonts w:ascii="Times New Roman" w:hAnsi="Times New Roman" w:cs="Times New Roman"/>
        <w:i/>
        <w:sz w:val="20"/>
        <w:szCs w:val="20"/>
        <w:u w:val="single"/>
      </w:rPr>
      <w:t>.</w:t>
    </w:r>
  </w:p>
  <w:bookmarkEnd w:id="10"/>
  <w:p w14:paraId="4F59EDF2" w14:textId="6DC2F0A6" w:rsidR="00AB56DA" w:rsidRPr="00582795" w:rsidRDefault="00AB56DA" w:rsidP="00A76D52">
    <w:pPr>
      <w:pStyle w:val="Nagwek"/>
      <w:jc w:val="both"/>
      <w:rPr>
        <w:sz w:val="20"/>
      </w:rPr>
    </w:pPr>
    <w:r>
      <w:rPr>
        <w:sz w:val="20"/>
      </w:rPr>
      <w:tab/>
    </w:r>
    <w:r>
      <w:rPr>
        <w:sz w:val="20"/>
      </w:rPr>
      <w:tab/>
    </w:r>
    <w:r w:rsidRPr="00A76D52">
      <w:rPr>
        <w:iCs/>
        <w:sz w:val="20"/>
      </w:rPr>
      <w:t xml:space="preserve">   </w:t>
    </w:r>
    <w:r w:rsidRPr="00A76D52">
      <w:rPr>
        <w:rFonts w:ascii="Times New Roman" w:eastAsia="Arial" w:hAnsi="Times New Roman"/>
        <w:iCs/>
        <w:color w:val="000000"/>
        <w:sz w:val="20"/>
      </w:rPr>
      <w:t>Nr sprawy: 80.272.</w:t>
    </w:r>
    <w:r w:rsidR="00451192">
      <w:rPr>
        <w:rFonts w:ascii="Times New Roman" w:eastAsia="Arial" w:hAnsi="Times New Roman"/>
        <w:iCs/>
        <w:color w:val="000000"/>
        <w:sz w:val="20"/>
      </w:rPr>
      <w:t>63</w:t>
    </w:r>
    <w:r w:rsidRPr="00A76D52">
      <w:rPr>
        <w:rFonts w:ascii="Times New Roman" w:eastAsia="Arial" w:hAnsi="Times New Roman"/>
        <w:iCs/>
        <w:color w:val="000000"/>
        <w:sz w:val="20"/>
      </w:rPr>
      <w:t>.</w:t>
    </w:r>
    <w:r w:rsidR="00C74EC7">
      <w:rPr>
        <w:rFonts w:ascii="Times New Roman" w:eastAsia="Arial" w:hAnsi="Times New Roman"/>
        <w:iCs/>
        <w:color w:val="000000"/>
        <w:sz w:val="20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BD642F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0000009"/>
    <w:multiLevelType w:val="multilevel"/>
    <w:tmpl w:val="7B840B44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2.%3."/>
      <w:lvlJc w:val="left"/>
      <w:pPr>
        <w:tabs>
          <w:tab w:val="num" w:pos="2160"/>
        </w:tabs>
        <w:ind w:left="2160" w:hanging="360"/>
      </w:pPr>
      <w:rPr>
        <w:rFonts w:eastAsia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A"/>
    <w:multiLevelType w:val="multilevel"/>
    <w:tmpl w:val="0000000A"/>
    <w:name w:val="WW8Num24"/>
    <w:lvl w:ilvl="0">
      <w:start w:val="1"/>
      <w:numFmt w:val="decimal"/>
      <w:lvlText w:val="%1)"/>
      <w:lvlJc w:val="left"/>
      <w:pPr>
        <w:tabs>
          <w:tab w:val="num" w:pos="709"/>
        </w:tabs>
        <w:ind w:left="644" w:hanging="360"/>
      </w:pPr>
      <w:rPr>
        <w:rFonts w:cs="Times New Roman"/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color w:val="auto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olor w:val="00000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D"/>
    <w:multiLevelType w:val="multilevel"/>
    <w:tmpl w:val="60C2669E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  <w:b w:val="0"/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00000011"/>
    <w:multiLevelType w:val="multilevel"/>
    <w:tmpl w:val="5A5AAA98"/>
    <w:name w:val="WW8Num1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x-none"/>
      </w:rPr>
    </w:lvl>
    <w:lvl w:ilvl="1">
      <w:start w:val="1"/>
      <w:numFmt w:val="decimal"/>
      <w:isLgl/>
      <w:lvlText w:val="%1.%2"/>
      <w:lvlJc w:val="left"/>
      <w:pPr>
        <w:ind w:left="1757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1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2" w15:restartNumberingAfterBreak="0">
    <w:nsid w:val="00000014"/>
    <w:multiLevelType w:val="singleLevel"/>
    <w:tmpl w:val="7C9A9CA4"/>
    <w:lvl w:ilvl="0">
      <w:start w:val="1"/>
      <w:numFmt w:val="decimal"/>
      <w:lvlText w:val="2.%1."/>
      <w:lvlJc w:val="left"/>
      <w:pPr>
        <w:ind w:left="1080" w:hanging="360"/>
      </w:pPr>
      <w:rPr>
        <w:rFonts w:cs="Times New Roman" w:hint="default"/>
        <w:sz w:val="24"/>
        <w:szCs w:val="24"/>
        <w:lang w:val="x-none"/>
      </w:rPr>
    </w:lvl>
  </w:abstractNum>
  <w:abstractNum w:abstractNumId="13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6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cs="Times New Roman"/>
      </w:rPr>
    </w:lvl>
  </w:abstractNum>
  <w:abstractNum w:abstractNumId="18" w15:restartNumberingAfterBreak="0">
    <w:nsid w:val="0000003A"/>
    <w:multiLevelType w:val="multilevel"/>
    <w:tmpl w:val="441A268A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9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0" w15:restartNumberingAfterBreak="0">
    <w:nsid w:val="00000042"/>
    <w:multiLevelType w:val="multilevel"/>
    <w:tmpl w:val="00000042"/>
    <w:name w:val="WW8Num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1" w15:restartNumberingAfterBreak="0">
    <w:nsid w:val="00000046"/>
    <w:multiLevelType w:val="multilevel"/>
    <w:tmpl w:val="00000046"/>
    <w:name w:val="WW8Num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2" w15:restartNumberingAfterBreak="0">
    <w:nsid w:val="0000004E"/>
    <w:multiLevelType w:val="multilevel"/>
    <w:tmpl w:val="0000004E"/>
    <w:name w:val="Outlin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2">
      <w:start w:val="1"/>
      <w:numFmt w:val="upperLetter"/>
      <w:lvlText w:val="%3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00A904C4"/>
    <w:multiLevelType w:val="multilevel"/>
    <w:tmpl w:val="99FCF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021C2DAC"/>
    <w:multiLevelType w:val="singleLevel"/>
    <w:tmpl w:val="3B4891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x-none"/>
      </w:rPr>
    </w:lvl>
  </w:abstractNum>
  <w:abstractNum w:abstractNumId="26" w15:restartNumberingAfterBreak="0">
    <w:nsid w:val="04EC0CAA"/>
    <w:multiLevelType w:val="hybridMultilevel"/>
    <w:tmpl w:val="F6A8110E"/>
    <w:name w:val="WW8Num2223322"/>
    <w:lvl w:ilvl="0" w:tplc="11A8E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560708B"/>
    <w:multiLevelType w:val="hybridMultilevel"/>
    <w:tmpl w:val="B48A860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06E06B40"/>
    <w:multiLevelType w:val="hybridMultilevel"/>
    <w:tmpl w:val="811EC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8321CD3"/>
    <w:multiLevelType w:val="multilevel"/>
    <w:tmpl w:val="E968EA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36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17285B"/>
    <w:multiLevelType w:val="hybridMultilevel"/>
    <w:tmpl w:val="BFB4C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880"/>
        </w:tabs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4F1D24"/>
    <w:multiLevelType w:val="hybridMultilevel"/>
    <w:tmpl w:val="C1A8CA78"/>
    <w:lvl w:ilvl="0" w:tplc="E4C88E3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b w:val="0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131A0371"/>
    <w:multiLevelType w:val="hybridMultilevel"/>
    <w:tmpl w:val="B0E49520"/>
    <w:lvl w:ilvl="0" w:tplc="5046E5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13317E67"/>
    <w:multiLevelType w:val="hybridMultilevel"/>
    <w:tmpl w:val="4B927358"/>
    <w:lvl w:ilvl="0" w:tplc="D3448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177A6885"/>
    <w:multiLevelType w:val="hybridMultilevel"/>
    <w:tmpl w:val="9F2AB9F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50A8476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1AC52A38"/>
    <w:multiLevelType w:val="hybridMultilevel"/>
    <w:tmpl w:val="CA944EBC"/>
    <w:lvl w:ilvl="0" w:tplc="1C22A5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1BF00338"/>
    <w:multiLevelType w:val="hybridMultilevel"/>
    <w:tmpl w:val="65FCF8BC"/>
    <w:name w:val="WW8Num22233"/>
    <w:lvl w:ilvl="0" w:tplc="27320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A33158"/>
    <w:multiLevelType w:val="hybridMultilevel"/>
    <w:tmpl w:val="6EC8920A"/>
    <w:lvl w:ilvl="0" w:tplc="3D984A5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1" w15:restartNumberingAfterBreak="0">
    <w:nsid w:val="1EC825B0"/>
    <w:multiLevelType w:val="hybridMultilevel"/>
    <w:tmpl w:val="E398F0F2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2" w15:restartNumberingAfterBreak="0">
    <w:nsid w:val="1F6A4D65"/>
    <w:multiLevelType w:val="hybridMultilevel"/>
    <w:tmpl w:val="F3B64006"/>
    <w:lvl w:ilvl="0" w:tplc="365AACB6">
      <w:start w:val="1"/>
      <w:numFmt w:val="decimal"/>
      <w:lvlText w:val="%1)"/>
      <w:lvlJc w:val="left"/>
      <w:pPr>
        <w:tabs>
          <w:tab w:val="num" w:pos="5606"/>
        </w:tabs>
        <w:ind w:left="5606" w:hanging="360"/>
      </w:pPr>
      <w:rPr>
        <w:rFonts w:cs="Times New Roman"/>
        <w:b/>
        <w:color w:val="auto"/>
      </w:rPr>
    </w:lvl>
    <w:lvl w:ilvl="1" w:tplc="1C22A58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color w:val="auto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5FA16F0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082C1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  <w:szCs w:val="22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20FB6B7E"/>
    <w:multiLevelType w:val="multilevel"/>
    <w:tmpl w:val="2C4269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2296007C"/>
    <w:multiLevelType w:val="multilevel"/>
    <w:tmpl w:val="441A0046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851" w:hanging="425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)%3."/>
      <w:lvlJc w:val="left"/>
      <w:pPr>
        <w:ind w:left="1572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)%3.%4."/>
      <w:lvlJc w:val="left"/>
      <w:pPr>
        <w:ind w:left="1998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)%3.%4.%5."/>
      <w:lvlJc w:val="left"/>
      <w:pPr>
        <w:ind w:left="2784" w:hanging="10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)%3.%4.%5.%6."/>
      <w:lvlJc w:val="left"/>
      <w:pPr>
        <w:ind w:left="3210" w:hanging="10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)%3.%4.%5.%6.%7."/>
      <w:lvlJc w:val="left"/>
      <w:pPr>
        <w:ind w:left="3996" w:hanging="14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)%3.%4.%5.%6.%7.%8."/>
      <w:lvlJc w:val="left"/>
      <w:pPr>
        <w:ind w:left="4422" w:hanging="14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)%3.%4.%5.%6.%7.%8.%9."/>
      <w:lvlJc w:val="left"/>
      <w:pPr>
        <w:ind w:left="5208" w:hanging="18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22BF3219"/>
    <w:multiLevelType w:val="multilevel"/>
    <w:tmpl w:val="AE9C38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6" w15:restartNumberingAfterBreak="0">
    <w:nsid w:val="26EE4429"/>
    <w:multiLevelType w:val="multilevel"/>
    <w:tmpl w:val="42148D64"/>
    <w:styleLink w:val="Zaimportowanystyl8"/>
    <w:lvl w:ilvl="0">
      <w:start w:val="1"/>
      <w:numFmt w:val="decimal"/>
      <w:lvlText w:val="%1."/>
      <w:lvlJc w:val="left"/>
      <w:pPr>
        <w:ind w:left="405" w:hanging="40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765" w:hanging="40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65" w:hanging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65" w:hanging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65" w:hanging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65" w:hanging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 w15:restartNumberingAfterBreak="0">
    <w:nsid w:val="2C0D3916"/>
    <w:multiLevelType w:val="hybridMultilevel"/>
    <w:tmpl w:val="973A121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698502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2C2C45C3"/>
    <w:multiLevelType w:val="hybridMultilevel"/>
    <w:tmpl w:val="173497DC"/>
    <w:name w:val="WW8Num222323"/>
    <w:lvl w:ilvl="0" w:tplc="2EA25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B3769A"/>
    <w:multiLevelType w:val="multilevel"/>
    <w:tmpl w:val="D3DE884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isLgl/>
      <w:lvlText w:val="%1.%2."/>
      <w:lvlJc w:val="left"/>
      <w:pPr>
        <w:tabs>
          <w:tab w:val="num" w:pos="921"/>
        </w:tabs>
        <w:ind w:left="921" w:hanging="495"/>
      </w:pPr>
      <w:rPr>
        <w:rFonts w:cs="Times New Roman" w:hint="default"/>
        <w:b/>
      </w:rPr>
    </w:lvl>
    <w:lvl w:ilvl="2">
      <w:start w:val="1"/>
      <w:numFmt w:val="decimal"/>
      <w:pStyle w:val="Moje222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 w15:restartNumberingAfterBreak="0">
    <w:nsid w:val="2DFE1A0C"/>
    <w:multiLevelType w:val="hybridMultilevel"/>
    <w:tmpl w:val="CCAA10A2"/>
    <w:name w:val="WW8Num222332"/>
    <w:lvl w:ilvl="0" w:tplc="64CC5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6C1824"/>
    <w:multiLevelType w:val="multilevel"/>
    <w:tmpl w:val="985EC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</w:rPr>
    </w:lvl>
  </w:abstractNum>
  <w:abstractNum w:abstractNumId="52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3" w15:restartNumberingAfterBreak="0">
    <w:nsid w:val="30ED30BA"/>
    <w:multiLevelType w:val="hybridMultilevel"/>
    <w:tmpl w:val="2D50D706"/>
    <w:lvl w:ilvl="0" w:tplc="45FA1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B25724"/>
    <w:multiLevelType w:val="hybridMultilevel"/>
    <w:tmpl w:val="83BADC6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rPr>
        <w:i w:val="0"/>
        <w:iCs w:val="0"/>
      </w:r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5" w15:restartNumberingAfterBreak="0">
    <w:nsid w:val="386962A2"/>
    <w:multiLevelType w:val="multilevel"/>
    <w:tmpl w:val="4C723D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39A938FD"/>
    <w:multiLevelType w:val="hybridMultilevel"/>
    <w:tmpl w:val="28AC9852"/>
    <w:lvl w:ilvl="0" w:tplc="6698502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8E0685"/>
    <w:multiLevelType w:val="hybridMultilevel"/>
    <w:tmpl w:val="9AC4EEB0"/>
    <w:lvl w:ilvl="0" w:tplc="5B22B96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 w15:restartNumberingAfterBreak="0">
    <w:nsid w:val="3F2653B3"/>
    <w:multiLevelType w:val="hybridMultilevel"/>
    <w:tmpl w:val="0E401DF2"/>
    <w:lvl w:ilvl="0" w:tplc="1080536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99736D"/>
    <w:multiLevelType w:val="hybridMultilevel"/>
    <w:tmpl w:val="73E0BAC4"/>
    <w:lvl w:ilvl="0" w:tplc="EEDAB3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 w15:restartNumberingAfterBreak="0">
    <w:nsid w:val="41047B88"/>
    <w:multiLevelType w:val="hybridMultilevel"/>
    <w:tmpl w:val="D4007D3A"/>
    <w:lvl w:ilvl="0" w:tplc="531A95D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A477F0"/>
    <w:multiLevelType w:val="hybridMultilevel"/>
    <w:tmpl w:val="F97A7A80"/>
    <w:styleLink w:val="Zaimportowanystyl15"/>
    <w:lvl w:ilvl="0" w:tplc="1DDE438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C926596">
      <w:start w:val="1"/>
      <w:numFmt w:val="lowerLetter"/>
      <w:lvlText w:val="%2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732863A">
      <w:start w:val="1"/>
      <w:numFmt w:val="lowerLetter"/>
      <w:lvlText w:val="%3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C3219F4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9EC19BC">
      <w:start w:val="1"/>
      <w:numFmt w:val="upperLetter"/>
      <w:lvlText w:val="%5.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DFEE9BA">
      <w:start w:val="1"/>
      <w:numFmt w:val="upperLetter"/>
      <w:lvlText w:val="%6."/>
      <w:lvlJc w:val="left"/>
      <w:pPr>
        <w:ind w:left="30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BCEB3BA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ABC957C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B32AC7E">
      <w:start w:val="1"/>
      <w:numFmt w:val="lowerRoman"/>
      <w:lvlText w:val="%9."/>
      <w:lvlJc w:val="left"/>
      <w:pPr>
        <w:ind w:left="6840" w:hanging="30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2" w15:restartNumberingAfterBreak="0">
    <w:nsid w:val="42851988"/>
    <w:multiLevelType w:val="multilevel"/>
    <w:tmpl w:val="4F6AFF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3" w15:restartNumberingAfterBreak="0">
    <w:nsid w:val="42E345E3"/>
    <w:multiLevelType w:val="hybridMultilevel"/>
    <w:tmpl w:val="8DCAEFF2"/>
    <w:lvl w:ilvl="0" w:tplc="74ECEFD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5E0389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5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86A50AD"/>
    <w:multiLevelType w:val="hybridMultilevel"/>
    <w:tmpl w:val="1586F41C"/>
    <w:lvl w:ilvl="0" w:tplc="BC9E8C0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492C6620"/>
    <w:multiLevelType w:val="hybridMultilevel"/>
    <w:tmpl w:val="312AA304"/>
    <w:lvl w:ilvl="0" w:tplc="1C22A5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DAD3214"/>
    <w:multiLevelType w:val="hybridMultilevel"/>
    <w:tmpl w:val="CCF8C2BC"/>
    <w:name w:val="WW8Num222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32EAEC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56FD6B5C"/>
    <w:multiLevelType w:val="multilevel"/>
    <w:tmpl w:val="BAAE4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2.%2"/>
      <w:lvlJc w:val="left"/>
      <w:pPr>
        <w:ind w:left="786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  <w:u w:val="none"/>
      </w:rPr>
    </w:lvl>
  </w:abstractNum>
  <w:abstractNum w:abstractNumId="71" w15:restartNumberingAfterBreak="0">
    <w:nsid w:val="58C97241"/>
    <w:multiLevelType w:val="hybridMultilevel"/>
    <w:tmpl w:val="096CE8A4"/>
    <w:name w:val="WW8Num22233222"/>
    <w:lvl w:ilvl="0" w:tplc="A47A5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506C22"/>
    <w:multiLevelType w:val="hybridMultilevel"/>
    <w:tmpl w:val="21D2B7D2"/>
    <w:name w:val="WW8Num22233222222"/>
    <w:lvl w:ilvl="0" w:tplc="D77AF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3F45AD"/>
    <w:multiLevelType w:val="hybridMultilevel"/>
    <w:tmpl w:val="9FF8716C"/>
    <w:name w:val="WW8Num22232"/>
    <w:lvl w:ilvl="0" w:tplc="3FDAF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1C70B5"/>
    <w:multiLevelType w:val="multilevel"/>
    <w:tmpl w:val="199615DA"/>
    <w:styleLink w:val="1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5" w15:restartNumberingAfterBreak="0">
    <w:nsid w:val="5DA72677"/>
    <w:multiLevelType w:val="multilevel"/>
    <w:tmpl w:val="C84EE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6" w15:restartNumberingAfterBreak="0">
    <w:nsid w:val="6017298F"/>
    <w:multiLevelType w:val="hybridMultilevel"/>
    <w:tmpl w:val="0415000F"/>
    <w:styleLink w:val="Styl11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DD54A1A8">
      <w:start w:val="1"/>
      <w:numFmt w:val="lowerLetter"/>
      <w:lvlText w:val="%2)"/>
      <w:lvlJc w:val="left"/>
      <w:pPr>
        <w:tabs>
          <w:tab w:val="num" w:pos="5850"/>
        </w:tabs>
        <w:ind w:left="5850" w:hanging="45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77" w15:restartNumberingAfterBreak="0">
    <w:nsid w:val="61153D9C"/>
    <w:multiLevelType w:val="hybridMultilevel"/>
    <w:tmpl w:val="84D08B68"/>
    <w:styleLink w:val="Zaimportowanystyl19"/>
    <w:lvl w:ilvl="0" w:tplc="84D08B6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76EC80E">
      <w:start w:val="1"/>
      <w:numFmt w:val="decimal"/>
      <w:lvlText w:val="%2."/>
      <w:lvlJc w:val="left"/>
      <w:pPr>
        <w:ind w:left="117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298950C">
      <w:start w:val="1"/>
      <w:numFmt w:val="decimal"/>
      <w:lvlText w:val="%3."/>
      <w:lvlJc w:val="left"/>
      <w:pPr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AB279CC">
      <w:start w:val="1"/>
      <w:numFmt w:val="lowerLetter"/>
      <w:lvlText w:val="%4)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488BFBC">
      <w:start w:val="1"/>
      <w:numFmt w:val="decimal"/>
      <w:lvlText w:val="%5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AEA807A">
      <w:start w:val="1"/>
      <w:numFmt w:val="lowerLetter"/>
      <w:lvlText w:val="%6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282CA0E">
      <w:start w:val="1"/>
      <w:numFmt w:val="decimal"/>
      <w:lvlText w:val="%7.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74C34EA">
      <w:start w:val="1"/>
      <w:numFmt w:val="lowerLetter"/>
      <w:lvlText w:val="%8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4446444">
      <w:start w:val="1"/>
      <w:numFmt w:val="lowerRoman"/>
      <w:lvlText w:val="%9."/>
      <w:lvlJc w:val="left"/>
      <w:pPr>
        <w:ind w:left="612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8" w15:restartNumberingAfterBreak="0">
    <w:nsid w:val="61B52998"/>
    <w:multiLevelType w:val="hybridMultilevel"/>
    <w:tmpl w:val="D7207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B20F53"/>
    <w:multiLevelType w:val="hybridMultilevel"/>
    <w:tmpl w:val="674E8330"/>
    <w:name w:val="WW8Num623"/>
    <w:lvl w:ilvl="0" w:tplc="5C2A2B4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736BF2"/>
    <w:multiLevelType w:val="hybridMultilevel"/>
    <w:tmpl w:val="F9B8B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69A406D8"/>
    <w:multiLevelType w:val="multilevel"/>
    <w:tmpl w:val="219A6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6B817BD5"/>
    <w:multiLevelType w:val="hybridMultilevel"/>
    <w:tmpl w:val="FDA8B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6C9C7C26"/>
    <w:multiLevelType w:val="hybridMultilevel"/>
    <w:tmpl w:val="AF340D78"/>
    <w:lvl w:ilvl="0" w:tplc="24620834">
      <w:start w:val="1"/>
      <w:numFmt w:val="decimal"/>
      <w:lvlText w:val="%1."/>
      <w:lvlJc w:val="left"/>
      <w:pPr>
        <w:ind w:left="720" w:hanging="360"/>
      </w:pPr>
      <w:rPr>
        <w:b w:val="0"/>
        <w:bCs w:val="0"/>
        <w:caps w:val="0"/>
        <w:smallCaps w:val="0"/>
        <w:color w:val="000000" w:themeColor="text1"/>
        <w:spacing w:val="0"/>
        <w:sz w:val="22"/>
        <w:szCs w:val="22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6E563107"/>
    <w:multiLevelType w:val="hybridMultilevel"/>
    <w:tmpl w:val="A2B804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 w15:restartNumberingAfterBreak="0">
    <w:nsid w:val="6E8F4615"/>
    <w:multiLevelType w:val="hybridMultilevel"/>
    <w:tmpl w:val="26EEF04C"/>
    <w:lvl w:ilvl="0" w:tplc="52D6421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71F107F2"/>
    <w:multiLevelType w:val="multilevel"/>
    <w:tmpl w:val="F2BCDB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8" w15:restartNumberingAfterBreak="0">
    <w:nsid w:val="728240A6"/>
    <w:multiLevelType w:val="hybridMultilevel"/>
    <w:tmpl w:val="811EC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67832D6"/>
    <w:multiLevelType w:val="hybridMultilevel"/>
    <w:tmpl w:val="D7161876"/>
    <w:name w:val="WW8Num2223322222"/>
    <w:lvl w:ilvl="0" w:tplc="8F8A4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9417C13"/>
    <w:multiLevelType w:val="hybridMultilevel"/>
    <w:tmpl w:val="79C02FE6"/>
    <w:name w:val="WW8Num222332222"/>
    <w:lvl w:ilvl="0" w:tplc="03E24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9EE7589"/>
    <w:multiLevelType w:val="multilevel"/>
    <w:tmpl w:val="6DFA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2" w15:restartNumberingAfterBreak="0">
    <w:nsid w:val="7DA748F7"/>
    <w:multiLevelType w:val="multilevel"/>
    <w:tmpl w:val="E2F680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num w:numId="1">
    <w:abstractNumId w:val="42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5"/>
  </w:num>
  <w:num w:numId="5">
    <w:abstractNumId w:val="82"/>
  </w:num>
  <w:num w:numId="6">
    <w:abstractNumId w:val="52"/>
  </w:num>
  <w:num w:numId="7">
    <w:abstractNumId w:val="49"/>
  </w:num>
  <w:num w:numId="8">
    <w:abstractNumId w:val="64"/>
  </w:num>
  <w:num w:numId="9">
    <w:abstractNumId w:val="76"/>
  </w:num>
  <w:num w:numId="10">
    <w:abstractNumId w:val="74"/>
  </w:num>
  <w:num w:numId="11">
    <w:abstractNumId w:val="37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9"/>
  </w:num>
  <w:num w:numId="14">
    <w:abstractNumId w:val="53"/>
  </w:num>
  <w:num w:numId="15">
    <w:abstractNumId w:val="38"/>
  </w:num>
  <w:num w:numId="16">
    <w:abstractNumId w:val="66"/>
  </w:num>
  <w:num w:numId="17">
    <w:abstractNumId w:val="47"/>
  </w:num>
  <w:num w:numId="18">
    <w:abstractNumId w:val="85"/>
  </w:num>
  <w:num w:numId="19">
    <w:abstractNumId w:val="63"/>
  </w:num>
  <w:num w:numId="20">
    <w:abstractNumId w:val="27"/>
  </w:num>
  <w:num w:numId="21">
    <w:abstractNumId w:val="56"/>
  </w:num>
  <w:num w:numId="22">
    <w:abstractNumId w:val="36"/>
  </w:num>
  <w:num w:numId="23">
    <w:abstractNumId w:val="24"/>
  </w:num>
  <w:num w:numId="24">
    <w:abstractNumId w:val="86"/>
  </w:num>
  <w:num w:numId="25">
    <w:abstractNumId w:val="60"/>
  </w:num>
  <w:num w:numId="26">
    <w:abstractNumId w:val="57"/>
  </w:num>
  <w:num w:numId="27">
    <w:abstractNumId w:val="44"/>
  </w:num>
  <w:num w:numId="28">
    <w:abstractNumId w:val="46"/>
  </w:num>
  <w:num w:numId="29">
    <w:abstractNumId w:val="61"/>
  </w:num>
  <w:num w:numId="30">
    <w:abstractNumId w:val="77"/>
  </w:num>
  <w:num w:numId="31">
    <w:abstractNumId w:val="59"/>
  </w:num>
  <w:num w:numId="32">
    <w:abstractNumId w:val="62"/>
  </w:num>
  <w:num w:numId="33">
    <w:abstractNumId w:val="23"/>
  </w:num>
  <w:num w:numId="34">
    <w:abstractNumId w:val="75"/>
  </w:num>
  <w:num w:numId="35">
    <w:abstractNumId w:val="58"/>
  </w:num>
  <w:num w:numId="36">
    <w:abstractNumId w:val="67"/>
  </w:num>
  <w:num w:numId="37">
    <w:abstractNumId w:val="32"/>
  </w:num>
  <w:num w:numId="38">
    <w:abstractNumId w:val="45"/>
  </w:num>
  <w:num w:numId="39">
    <w:abstractNumId w:val="91"/>
  </w:num>
  <w:num w:numId="40">
    <w:abstractNumId w:val="33"/>
  </w:num>
  <w:num w:numId="41">
    <w:abstractNumId w:val="92"/>
  </w:num>
  <w:num w:numId="42">
    <w:abstractNumId w:val="87"/>
  </w:num>
  <w:num w:numId="43">
    <w:abstractNumId w:val="0"/>
  </w:num>
  <w:num w:numId="44">
    <w:abstractNumId w:val="1"/>
  </w:num>
  <w:num w:numId="45">
    <w:abstractNumId w:val="2"/>
  </w:num>
  <w:num w:numId="46">
    <w:abstractNumId w:val="3"/>
  </w:num>
  <w:num w:numId="47">
    <w:abstractNumId w:val="9"/>
  </w:num>
  <w:num w:numId="48">
    <w:abstractNumId w:val="12"/>
  </w:num>
  <w:num w:numId="49">
    <w:abstractNumId w:val="13"/>
  </w:num>
  <w:num w:numId="50">
    <w:abstractNumId w:val="14"/>
  </w:num>
  <w:num w:numId="51">
    <w:abstractNumId w:val="34"/>
  </w:num>
  <w:num w:numId="52">
    <w:abstractNumId w:val="25"/>
  </w:num>
  <w:num w:numId="53">
    <w:abstractNumId w:val="78"/>
  </w:num>
  <w:num w:numId="54">
    <w:abstractNumId w:val="43"/>
  </w:num>
  <w:num w:numId="55">
    <w:abstractNumId w:val="70"/>
  </w:num>
  <w:num w:numId="56">
    <w:abstractNumId w:val="29"/>
  </w:num>
  <w:num w:numId="57">
    <w:abstractNumId w:val="31"/>
  </w:num>
  <w:num w:numId="58">
    <w:abstractNumId w:val="81"/>
  </w:num>
  <w:num w:numId="59">
    <w:abstractNumId w:val="41"/>
  </w:num>
  <w:num w:numId="60">
    <w:abstractNumId w:val="54"/>
  </w:num>
  <w:num w:numId="61">
    <w:abstractNumId w:val="35"/>
  </w:num>
  <w:num w:numId="62">
    <w:abstractNumId w:val="40"/>
  </w:num>
  <w:num w:numId="63">
    <w:abstractNumId w:val="55"/>
  </w:num>
  <w:num w:numId="64">
    <w:abstractNumId w:val="80"/>
  </w:num>
  <w:num w:numId="65">
    <w:abstractNumId w:val="83"/>
  </w:num>
  <w:num w:numId="66">
    <w:abstractNumId w:val="84"/>
  </w:num>
  <w:num w:numId="67">
    <w:abstractNumId w:val="28"/>
  </w:num>
  <w:num w:numId="68">
    <w:abstractNumId w:val="8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wNTQ2NjawMDYwNjNQ0lEKTi0uzszPAykwqgUAOKLlTSwAAAA="/>
  </w:docVars>
  <w:rsids>
    <w:rsidRoot w:val="00B46035"/>
    <w:rsid w:val="00000023"/>
    <w:rsid w:val="00000BC9"/>
    <w:rsid w:val="00001048"/>
    <w:rsid w:val="00001406"/>
    <w:rsid w:val="000014E0"/>
    <w:rsid w:val="00001C5A"/>
    <w:rsid w:val="00002118"/>
    <w:rsid w:val="00002310"/>
    <w:rsid w:val="000025C6"/>
    <w:rsid w:val="00002D7C"/>
    <w:rsid w:val="00002F99"/>
    <w:rsid w:val="000030A0"/>
    <w:rsid w:val="00003546"/>
    <w:rsid w:val="0000367A"/>
    <w:rsid w:val="000039E0"/>
    <w:rsid w:val="000044DB"/>
    <w:rsid w:val="00004608"/>
    <w:rsid w:val="000049F9"/>
    <w:rsid w:val="00004C81"/>
    <w:rsid w:val="00005CF4"/>
    <w:rsid w:val="00006194"/>
    <w:rsid w:val="00006252"/>
    <w:rsid w:val="0000630B"/>
    <w:rsid w:val="000072DC"/>
    <w:rsid w:val="0000798B"/>
    <w:rsid w:val="00010DF9"/>
    <w:rsid w:val="000110B1"/>
    <w:rsid w:val="0001144A"/>
    <w:rsid w:val="00012330"/>
    <w:rsid w:val="00012EE9"/>
    <w:rsid w:val="000131D6"/>
    <w:rsid w:val="000132B8"/>
    <w:rsid w:val="00013C42"/>
    <w:rsid w:val="00014836"/>
    <w:rsid w:val="00014987"/>
    <w:rsid w:val="00014E9C"/>
    <w:rsid w:val="00015058"/>
    <w:rsid w:val="000150C8"/>
    <w:rsid w:val="00015624"/>
    <w:rsid w:val="00016607"/>
    <w:rsid w:val="00016B11"/>
    <w:rsid w:val="00016D3D"/>
    <w:rsid w:val="00016F5B"/>
    <w:rsid w:val="00017491"/>
    <w:rsid w:val="000179F5"/>
    <w:rsid w:val="00017E8E"/>
    <w:rsid w:val="0002076E"/>
    <w:rsid w:val="00020994"/>
    <w:rsid w:val="00020CF4"/>
    <w:rsid w:val="00021006"/>
    <w:rsid w:val="0002132C"/>
    <w:rsid w:val="00021A84"/>
    <w:rsid w:val="00021E49"/>
    <w:rsid w:val="000221CB"/>
    <w:rsid w:val="000221EB"/>
    <w:rsid w:val="000235DC"/>
    <w:rsid w:val="00023B22"/>
    <w:rsid w:val="00023E26"/>
    <w:rsid w:val="0002457E"/>
    <w:rsid w:val="00024AFA"/>
    <w:rsid w:val="00025271"/>
    <w:rsid w:val="00025551"/>
    <w:rsid w:val="00026770"/>
    <w:rsid w:val="00026DE4"/>
    <w:rsid w:val="00026E62"/>
    <w:rsid w:val="00027901"/>
    <w:rsid w:val="000300F0"/>
    <w:rsid w:val="000303AA"/>
    <w:rsid w:val="00030965"/>
    <w:rsid w:val="00030A1E"/>
    <w:rsid w:val="000312A0"/>
    <w:rsid w:val="000312B5"/>
    <w:rsid w:val="000313BB"/>
    <w:rsid w:val="000322AA"/>
    <w:rsid w:val="00032F64"/>
    <w:rsid w:val="00033CD0"/>
    <w:rsid w:val="00033D57"/>
    <w:rsid w:val="00034400"/>
    <w:rsid w:val="00034726"/>
    <w:rsid w:val="00034841"/>
    <w:rsid w:val="00034BE7"/>
    <w:rsid w:val="0003548D"/>
    <w:rsid w:val="000355E3"/>
    <w:rsid w:val="0003579A"/>
    <w:rsid w:val="00035990"/>
    <w:rsid w:val="00035A0A"/>
    <w:rsid w:val="000362A2"/>
    <w:rsid w:val="0003662B"/>
    <w:rsid w:val="0003665D"/>
    <w:rsid w:val="0003676E"/>
    <w:rsid w:val="00036C2F"/>
    <w:rsid w:val="0003724E"/>
    <w:rsid w:val="00037458"/>
    <w:rsid w:val="0003767E"/>
    <w:rsid w:val="0003796E"/>
    <w:rsid w:val="0004020F"/>
    <w:rsid w:val="00040241"/>
    <w:rsid w:val="00040807"/>
    <w:rsid w:val="00040C79"/>
    <w:rsid w:val="000415D1"/>
    <w:rsid w:val="000415F0"/>
    <w:rsid w:val="00041EAF"/>
    <w:rsid w:val="00042287"/>
    <w:rsid w:val="00044139"/>
    <w:rsid w:val="000446D4"/>
    <w:rsid w:val="00044823"/>
    <w:rsid w:val="00044CFB"/>
    <w:rsid w:val="00045019"/>
    <w:rsid w:val="0004501A"/>
    <w:rsid w:val="000460F6"/>
    <w:rsid w:val="000463E7"/>
    <w:rsid w:val="00046580"/>
    <w:rsid w:val="00046C79"/>
    <w:rsid w:val="00046C9C"/>
    <w:rsid w:val="00050E0D"/>
    <w:rsid w:val="00051117"/>
    <w:rsid w:val="00051196"/>
    <w:rsid w:val="00051264"/>
    <w:rsid w:val="00051553"/>
    <w:rsid w:val="000517F7"/>
    <w:rsid w:val="00051DF6"/>
    <w:rsid w:val="00051EBA"/>
    <w:rsid w:val="00051EEB"/>
    <w:rsid w:val="0005238B"/>
    <w:rsid w:val="0005241A"/>
    <w:rsid w:val="00052A28"/>
    <w:rsid w:val="000536DB"/>
    <w:rsid w:val="00053DD9"/>
    <w:rsid w:val="00053FFF"/>
    <w:rsid w:val="000540AC"/>
    <w:rsid w:val="000553B6"/>
    <w:rsid w:val="000557BC"/>
    <w:rsid w:val="00055D4B"/>
    <w:rsid w:val="00056226"/>
    <w:rsid w:val="000579D7"/>
    <w:rsid w:val="00057BA7"/>
    <w:rsid w:val="000601D3"/>
    <w:rsid w:val="000606F9"/>
    <w:rsid w:val="00061338"/>
    <w:rsid w:val="0006133E"/>
    <w:rsid w:val="00061E6F"/>
    <w:rsid w:val="0006304C"/>
    <w:rsid w:val="00063472"/>
    <w:rsid w:val="000634E8"/>
    <w:rsid w:val="000635F7"/>
    <w:rsid w:val="00063935"/>
    <w:rsid w:val="00063B10"/>
    <w:rsid w:val="0006510D"/>
    <w:rsid w:val="00065410"/>
    <w:rsid w:val="00065571"/>
    <w:rsid w:val="00065904"/>
    <w:rsid w:val="00066410"/>
    <w:rsid w:val="00066CEB"/>
    <w:rsid w:val="0006700D"/>
    <w:rsid w:val="00067BB5"/>
    <w:rsid w:val="000703CC"/>
    <w:rsid w:val="00071185"/>
    <w:rsid w:val="000715FF"/>
    <w:rsid w:val="000716E4"/>
    <w:rsid w:val="000720B7"/>
    <w:rsid w:val="00072390"/>
    <w:rsid w:val="00072805"/>
    <w:rsid w:val="00072E00"/>
    <w:rsid w:val="0007357A"/>
    <w:rsid w:val="000739AA"/>
    <w:rsid w:val="00073C9C"/>
    <w:rsid w:val="00073FEE"/>
    <w:rsid w:val="00074A05"/>
    <w:rsid w:val="00074B07"/>
    <w:rsid w:val="000753CA"/>
    <w:rsid w:val="000756A9"/>
    <w:rsid w:val="00075934"/>
    <w:rsid w:val="00076585"/>
    <w:rsid w:val="00076D08"/>
    <w:rsid w:val="00080081"/>
    <w:rsid w:val="000803DF"/>
    <w:rsid w:val="000810D3"/>
    <w:rsid w:val="00081B4A"/>
    <w:rsid w:val="00082557"/>
    <w:rsid w:val="0008255C"/>
    <w:rsid w:val="00082828"/>
    <w:rsid w:val="000844FE"/>
    <w:rsid w:val="00084704"/>
    <w:rsid w:val="00084C02"/>
    <w:rsid w:val="00084F35"/>
    <w:rsid w:val="0008533D"/>
    <w:rsid w:val="00085920"/>
    <w:rsid w:val="00085E1D"/>
    <w:rsid w:val="00087978"/>
    <w:rsid w:val="00090D65"/>
    <w:rsid w:val="000911C1"/>
    <w:rsid w:val="000916AC"/>
    <w:rsid w:val="0009269F"/>
    <w:rsid w:val="0009351C"/>
    <w:rsid w:val="00093653"/>
    <w:rsid w:val="00094E24"/>
    <w:rsid w:val="000950E5"/>
    <w:rsid w:val="000952E0"/>
    <w:rsid w:val="00095954"/>
    <w:rsid w:val="0009599D"/>
    <w:rsid w:val="00095AC5"/>
    <w:rsid w:val="00095B4C"/>
    <w:rsid w:val="0009725A"/>
    <w:rsid w:val="000A087F"/>
    <w:rsid w:val="000A08FF"/>
    <w:rsid w:val="000A0C0C"/>
    <w:rsid w:val="000A0C6A"/>
    <w:rsid w:val="000A1A6D"/>
    <w:rsid w:val="000A1D8D"/>
    <w:rsid w:val="000A23ED"/>
    <w:rsid w:val="000A308F"/>
    <w:rsid w:val="000A329E"/>
    <w:rsid w:val="000A38AC"/>
    <w:rsid w:val="000A40EA"/>
    <w:rsid w:val="000A42C1"/>
    <w:rsid w:val="000A447F"/>
    <w:rsid w:val="000A4C7B"/>
    <w:rsid w:val="000A4F7E"/>
    <w:rsid w:val="000A55A6"/>
    <w:rsid w:val="000A6309"/>
    <w:rsid w:val="000A6489"/>
    <w:rsid w:val="000A6F14"/>
    <w:rsid w:val="000A6F98"/>
    <w:rsid w:val="000A7437"/>
    <w:rsid w:val="000A78BB"/>
    <w:rsid w:val="000B0498"/>
    <w:rsid w:val="000B0780"/>
    <w:rsid w:val="000B0C47"/>
    <w:rsid w:val="000B0F61"/>
    <w:rsid w:val="000B14AE"/>
    <w:rsid w:val="000B17B8"/>
    <w:rsid w:val="000B2D01"/>
    <w:rsid w:val="000B32F0"/>
    <w:rsid w:val="000B39BD"/>
    <w:rsid w:val="000B3CE9"/>
    <w:rsid w:val="000B4670"/>
    <w:rsid w:val="000B4692"/>
    <w:rsid w:val="000B4A0C"/>
    <w:rsid w:val="000B4BE8"/>
    <w:rsid w:val="000B4EFA"/>
    <w:rsid w:val="000B4FB1"/>
    <w:rsid w:val="000B5927"/>
    <w:rsid w:val="000B5E51"/>
    <w:rsid w:val="000B6FAB"/>
    <w:rsid w:val="000B71D6"/>
    <w:rsid w:val="000C02D9"/>
    <w:rsid w:val="000C10E6"/>
    <w:rsid w:val="000C1555"/>
    <w:rsid w:val="000C18E7"/>
    <w:rsid w:val="000C198C"/>
    <w:rsid w:val="000C1F42"/>
    <w:rsid w:val="000C2803"/>
    <w:rsid w:val="000C2C4A"/>
    <w:rsid w:val="000C320F"/>
    <w:rsid w:val="000C374F"/>
    <w:rsid w:val="000C3F72"/>
    <w:rsid w:val="000C4388"/>
    <w:rsid w:val="000C58BE"/>
    <w:rsid w:val="000C6CF8"/>
    <w:rsid w:val="000C6E3A"/>
    <w:rsid w:val="000C74BA"/>
    <w:rsid w:val="000D094D"/>
    <w:rsid w:val="000D09EF"/>
    <w:rsid w:val="000D1203"/>
    <w:rsid w:val="000D1718"/>
    <w:rsid w:val="000D1D62"/>
    <w:rsid w:val="000D1DCA"/>
    <w:rsid w:val="000D2AC5"/>
    <w:rsid w:val="000D2CB9"/>
    <w:rsid w:val="000D309F"/>
    <w:rsid w:val="000D3552"/>
    <w:rsid w:val="000D44E9"/>
    <w:rsid w:val="000D45D9"/>
    <w:rsid w:val="000D49C6"/>
    <w:rsid w:val="000D515B"/>
    <w:rsid w:val="000D53F2"/>
    <w:rsid w:val="000D5AAB"/>
    <w:rsid w:val="000D643C"/>
    <w:rsid w:val="000D6968"/>
    <w:rsid w:val="000D7F37"/>
    <w:rsid w:val="000E049C"/>
    <w:rsid w:val="000E05F1"/>
    <w:rsid w:val="000E06C6"/>
    <w:rsid w:val="000E0BDF"/>
    <w:rsid w:val="000E0D3C"/>
    <w:rsid w:val="000E0E2B"/>
    <w:rsid w:val="000E1063"/>
    <w:rsid w:val="000E10E2"/>
    <w:rsid w:val="000E1441"/>
    <w:rsid w:val="000E14EC"/>
    <w:rsid w:val="000E2089"/>
    <w:rsid w:val="000E219B"/>
    <w:rsid w:val="000E2402"/>
    <w:rsid w:val="000E2DAA"/>
    <w:rsid w:val="000E364A"/>
    <w:rsid w:val="000E390D"/>
    <w:rsid w:val="000E3B51"/>
    <w:rsid w:val="000E3F15"/>
    <w:rsid w:val="000E3F46"/>
    <w:rsid w:val="000E43F5"/>
    <w:rsid w:val="000E459E"/>
    <w:rsid w:val="000E60CA"/>
    <w:rsid w:val="000E63D8"/>
    <w:rsid w:val="000E6C58"/>
    <w:rsid w:val="000E780A"/>
    <w:rsid w:val="000E7B64"/>
    <w:rsid w:val="000E7F73"/>
    <w:rsid w:val="000F123C"/>
    <w:rsid w:val="000F1D18"/>
    <w:rsid w:val="000F38D5"/>
    <w:rsid w:val="000F3CC6"/>
    <w:rsid w:val="000F4058"/>
    <w:rsid w:val="000F4621"/>
    <w:rsid w:val="000F46EC"/>
    <w:rsid w:val="000F50C9"/>
    <w:rsid w:val="000F5EA5"/>
    <w:rsid w:val="000F5EE0"/>
    <w:rsid w:val="000F6DFA"/>
    <w:rsid w:val="000F6EAB"/>
    <w:rsid w:val="000F7177"/>
    <w:rsid w:val="000F74DE"/>
    <w:rsid w:val="000F7612"/>
    <w:rsid w:val="00100004"/>
    <w:rsid w:val="00100BAA"/>
    <w:rsid w:val="001018E6"/>
    <w:rsid w:val="00101DDB"/>
    <w:rsid w:val="00102E71"/>
    <w:rsid w:val="00102EE1"/>
    <w:rsid w:val="00104220"/>
    <w:rsid w:val="00105200"/>
    <w:rsid w:val="00105430"/>
    <w:rsid w:val="0010691C"/>
    <w:rsid w:val="001072EB"/>
    <w:rsid w:val="0010777D"/>
    <w:rsid w:val="00107B9C"/>
    <w:rsid w:val="00107D50"/>
    <w:rsid w:val="00107DA3"/>
    <w:rsid w:val="001109EF"/>
    <w:rsid w:val="00110BD4"/>
    <w:rsid w:val="00111EE0"/>
    <w:rsid w:val="00112A18"/>
    <w:rsid w:val="00112DCE"/>
    <w:rsid w:val="00112E9A"/>
    <w:rsid w:val="00112F5E"/>
    <w:rsid w:val="00113001"/>
    <w:rsid w:val="0011379B"/>
    <w:rsid w:val="00113ACF"/>
    <w:rsid w:val="00113D7C"/>
    <w:rsid w:val="0011470A"/>
    <w:rsid w:val="001148AE"/>
    <w:rsid w:val="001151BB"/>
    <w:rsid w:val="0011569D"/>
    <w:rsid w:val="001159A5"/>
    <w:rsid w:val="00115C4D"/>
    <w:rsid w:val="00115D8D"/>
    <w:rsid w:val="00115DB0"/>
    <w:rsid w:val="0011617D"/>
    <w:rsid w:val="00116C38"/>
    <w:rsid w:val="001209C8"/>
    <w:rsid w:val="00120F77"/>
    <w:rsid w:val="001212DA"/>
    <w:rsid w:val="00121521"/>
    <w:rsid w:val="00121850"/>
    <w:rsid w:val="0012210B"/>
    <w:rsid w:val="001235ED"/>
    <w:rsid w:val="001237EF"/>
    <w:rsid w:val="001250FC"/>
    <w:rsid w:val="001252C9"/>
    <w:rsid w:val="00125801"/>
    <w:rsid w:val="00125844"/>
    <w:rsid w:val="00125936"/>
    <w:rsid w:val="0012609C"/>
    <w:rsid w:val="00126A49"/>
    <w:rsid w:val="00126CAA"/>
    <w:rsid w:val="00126EF6"/>
    <w:rsid w:val="001272C9"/>
    <w:rsid w:val="001279A7"/>
    <w:rsid w:val="00130C10"/>
    <w:rsid w:val="00131169"/>
    <w:rsid w:val="0013184B"/>
    <w:rsid w:val="001318EF"/>
    <w:rsid w:val="00132265"/>
    <w:rsid w:val="001327BA"/>
    <w:rsid w:val="0013289B"/>
    <w:rsid w:val="00133135"/>
    <w:rsid w:val="0013352C"/>
    <w:rsid w:val="001338ED"/>
    <w:rsid w:val="001345D4"/>
    <w:rsid w:val="001347BD"/>
    <w:rsid w:val="00135833"/>
    <w:rsid w:val="00135C73"/>
    <w:rsid w:val="00135FE5"/>
    <w:rsid w:val="00137290"/>
    <w:rsid w:val="00137CA8"/>
    <w:rsid w:val="00137F16"/>
    <w:rsid w:val="001402AF"/>
    <w:rsid w:val="0014111F"/>
    <w:rsid w:val="001417C7"/>
    <w:rsid w:val="00141967"/>
    <w:rsid w:val="00141F88"/>
    <w:rsid w:val="0014205E"/>
    <w:rsid w:val="0014267C"/>
    <w:rsid w:val="001427C0"/>
    <w:rsid w:val="00142996"/>
    <w:rsid w:val="00142FA2"/>
    <w:rsid w:val="001440C0"/>
    <w:rsid w:val="001444F1"/>
    <w:rsid w:val="00144CD0"/>
    <w:rsid w:val="00144DC0"/>
    <w:rsid w:val="0014557B"/>
    <w:rsid w:val="001461A5"/>
    <w:rsid w:val="0015077F"/>
    <w:rsid w:val="00151248"/>
    <w:rsid w:val="0015149B"/>
    <w:rsid w:val="00151656"/>
    <w:rsid w:val="0015242E"/>
    <w:rsid w:val="00152EA4"/>
    <w:rsid w:val="00153648"/>
    <w:rsid w:val="00153963"/>
    <w:rsid w:val="00153C00"/>
    <w:rsid w:val="00153F93"/>
    <w:rsid w:val="001540C3"/>
    <w:rsid w:val="00154878"/>
    <w:rsid w:val="001548E9"/>
    <w:rsid w:val="00154BD5"/>
    <w:rsid w:val="00154E3E"/>
    <w:rsid w:val="001551B2"/>
    <w:rsid w:val="001553C1"/>
    <w:rsid w:val="00155B9B"/>
    <w:rsid w:val="00156D0C"/>
    <w:rsid w:val="00156E95"/>
    <w:rsid w:val="00157C13"/>
    <w:rsid w:val="0016029E"/>
    <w:rsid w:val="0016053A"/>
    <w:rsid w:val="001608C7"/>
    <w:rsid w:val="00163EC7"/>
    <w:rsid w:val="001643B0"/>
    <w:rsid w:val="001647E2"/>
    <w:rsid w:val="00164BCB"/>
    <w:rsid w:val="00164EBF"/>
    <w:rsid w:val="00166198"/>
    <w:rsid w:val="00166502"/>
    <w:rsid w:val="0016650E"/>
    <w:rsid w:val="00166639"/>
    <w:rsid w:val="00166CC3"/>
    <w:rsid w:val="0016769D"/>
    <w:rsid w:val="001679C3"/>
    <w:rsid w:val="00170706"/>
    <w:rsid w:val="001708E6"/>
    <w:rsid w:val="0017097C"/>
    <w:rsid w:val="00171277"/>
    <w:rsid w:val="0017156F"/>
    <w:rsid w:val="0017163F"/>
    <w:rsid w:val="00171845"/>
    <w:rsid w:val="001725D2"/>
    <w:rsid w:val="00173B74"/>
    <w:rsid w:val="0017420E"/>
    <w:rsid w:val="00174528"/>
    <w:rsid w:val="00174594"/>
    <w:rsid w:val="00174C06"/>
    <w:rsid w:val="00175477"/>
    <w:rsid w:val="001756BA"/>
    <w:rsid w:val="001758A6"/>
    <w:rsid w:val="0017620A"/>
    <w:rsid w:val="00176AF7"/>
    <w:rsid w:val="00177995"/>
    <w:rsid w:val="001779A2"/>
    <w:rsid w:val="0018044F"/>
    <w:rsid w:val="00180D53"/>
    <w:rsid w:val="0018125F"/>
    <w:rsid w:val="001820AB"/>
    <w:rsid w:val="00182402"/>
    <w:rsid w:val="001824FD"/>
    <w:rsid w:val="00182D0E"/>
    <w:rsid w:val="0018326A"/>
    <w:rsid w:val="00183A4C"/>
    <w:rsid w:val="001843DA"/>
    <w:rsid w:val="00184A02"/>
    <w:rsid w:val="00184A46"/>
    <w:rsid w:val="00184DDB"/>
    <w:rsid w:val="00185548"/>
    <w:rsid w:val="0018650D"/>
    <w:rsid w:val="0018679D"/>
    <w:rsid w:val="00186C45"/>
    <w:rsid w:val="00186C96"/>
    <w:rsid w:val="001902C7"/>
    <w:rsid w:val="001905A4"/>
    <w:rsid w:val="001905F2"/>
    <w:rsid w:val="001909D6"/>
    <w:rsid w:val="00190A14"/>
    <w:rsid w:val="001914C6"/>
    <w:rsid w:val="00191E04"/>
    <w:rsid w:val="0019241E"/>
    <w:rsid w:val="0019283A"/>
    <w:rsid w:val="001931C3"/>
    <w:rsid w:val="00193349"/>
    <w:rsid w:val="00194238"/>
    <w:rsid w:val="0019472E"/>
    <w:rsid w:val="00194F9B"/>
    <w:rsid w:val="001951D5"/>
    <w:rsid w:val="00195772"/>
    <w:rsid w:val="00195859"/>
    <w:rsid w:val="00195A6D"/>
    <w:rsid w:val="00195C6A"/>
    <w:rsid w:val="00196A06"/>
    <w:rsid w:val="00196AFD"/>
    <w:rsid w:val="00196D23"/>
    <w:rsid w:val="00197AA5"/>
    <w:rsid w:val="001A07D4"/>
    <w:rsid w:val="001A099E"/>
    <w:rsid w:val="001A1BD7"/>
    <w:rsid w:val="001A26BE"/>
    <w:rsid w:val="001A2CB3"/>
    <w:rsid w:val="001A2D00"/>
    <w:rsid w:val="001A316F"/>
    <w:rsid w:val="001A3B5F"/>
    <w:rsid w:val="001A3CAD"/>
    <w:rsid w:val="001A4757"/>
    <w:rsid w:val="001A574C"/>
    <w:rsid w:val="001A5BAC"/>
    <w:rsid w:val="001A68A2"/>
    <w:rsid w:val="001A6ACF"/>
    <w:rsid w:val="001A74D5"/>
    <w:rsid w:val="001A798E"/>
    <w:rsid w:val="001A7BF9"/>
    <w:rsid w:val="001A7D87"/>
    <w:rsid w:val="001B05C5"/>
    <w:rsid w:val="001B0A32"/>
    <w:rsid w:val="001B0FBB"/>
    <w:rsid w:val="001B2003"/>
    <w:rsid w:val="001B22C3"/>
    <w:rsid w:val="001B2409"/>
    <w:rsid w:val="001B2C99"/>
    <w:rsid w:val="001B3624"/>
    <w:rsid w:val="001B3EB6"/>
    <w:rsid w:val="001B420D"/>
    <w:rsid w:val="001B4791"/>
    <w:rsid w:val="001B4AA2"/>
    <w:rsid w:val="001B55BA"/>
    <w:rsid w:val="001B5C26"/>
    <w:rsid w:val="001B634A"/>
    <w:rsid w:val="001B646C"/>
    <w:rsid w:val="001B6884"/>
    <w:rsid w:val="001B6AF3"/>
    <w:rsid w:val="001B7489"/>
    <w:rsid w:val="001B75EF"/>
    <w:rsid w:val="001C0152"/>
    <w:rsid w:val="001C07D1"/>
    <w:rsid w:val="001C24E9"/>
    <w:rsid w:val="001C25B1"/>
    <w:rsid w:val="001C275B"/>
    <w:rsid w:val="001C2C0D"/>
    <w:rsid w:val="001C3303"/>
    <w:rsid w:val="001C3B76"/>
    <w:rsid w:val="001C3E00"/>
    <w:rsid w:val="001C4743"/>
    <w:rsid w:val="001C481F"/>
    <w:rsid w:val="001C4AC1"/>
    <w:rsid w:val="001C4C9C"/>
    <w:rsid w:val="001C5D5F"/>
    <w:rsid w:val="001C6000"/>
    <w:rsid w:val="001C63E2"/>
    <w:rsid w:val="001C6AEB"/>
    <w:rsid w:val="001C6FA0"/>
    <w:rsid w:val="001C7039"/>
    <w:rsid w:val="001D0131"/>
    <w:rsid w:val="001D02E0"/>
    <w:rsid w:val="001D05D0"/>
    <w:rsid w:val="001D06DC"/>
    <w:rsid w:val="001D0FDA"/>
    <w:rsid w:val="001D1A58"/>
    <w:rsid w:val="001D1CC2"/>
    <w:rsid w:val="001D1FDD"/>
    <w:rsid w:val="001D2210"/>
    <w:rsid w:val="001D2250"/>
    <w:rsid w:val="001D2A47"/>
    <w:rsid w:val="001D2B1D"/>
    <w:rsid w:val="001D351F"/>
    <w:rsid w:val="001D442B"/>
    <w:rsid w:val="001D44B2"/>
    <w:rsid w:val="001D4970"/>
    <w:rsid w:val="001D4C4E"/>
    <w:rsid w:val="001D55B7"/>
    <w:rsid w:val="001D59AD"/>
    <w:rsid w:val="001D6064"/>
    <w:rsid w:val="001D617D"/>
    <w:rsid w:val="001D62FE"/>
    <w:rsid w:val="001D6D48"/>
    <w:rsid w:val="001D77AD"/>
    <w:rsid w:val="001D783C"/>
    <w:rsid w:val="001D7BA7"/>
    <w:rsid w:val="001D7FCF"/>
    <w:rsid w:val="001E039B"/>
    <w:rsid w:val="001E0A0C"/>
    <w:rsid w:val="001E0B34"/>
    <w:rsid w:val="001E0B63"/>
    <w:rsid w:val="001E0D62"/>
    <w:rsid w:val="001E215B"/>
    <w:rsid w:val="001E2606"/>
    <w:rsid w:val="001E2D22"/>
    <w:rsid w:val="001E348D"/>
    <w:rsid w:val="001E3768"/>
    <w:rsid w:val="001E3781"/>
    <w:rsid w:val="001E4317"/>
    <w:rsid w:val="001E4324"/>
    <w:rsid w:val="001E441A"/>
    <w:rsid w:val="001E46B6"/>
    <w:rsid w:val="001E47E9"/>
    <w:rsid w:val="001E48C7"/>
    <w:rsid w:val="001E4BB3"/>
    <w:rsid w:val="001E5026"/>
    <w:rsid w:val="001E5BFF"/>
    <w:rsid w:val="001E5C96"/>
    <w:rsid w:val="001E5CB7"/>
    <w:rsid w:val="001E6216"/>
    <w:rsid w:val="001E62FD"/>
    <w:rsid w:val="001E6FD6"/>
    <w:rsid w:val="001E7533"/>
    <w:rsid w:val="001E77A9"/>
    <w:rsid w:val="001E7B43"/>
    <w:rsid w:val="001F0083"/>
    <w:rsid w:val="001F17A5"/>
    <w:rsid w:val="001F1928"/>
    <w:rsid w:val="001F19F9"/>
    <w:rsid w:val="001F1CD8"/>
    <w:rsid w:val="001F27A9"/>
    <w:rsid w:val="001F2FF0"/>
    <w:rsid w:val="001F3414"/>
    <w:rsid w:val="001F40DE"/>
    <w:rsid w:val="001F4568"/>
    <w:rsid w:val="001F4FB9"/>
    <w:rsid w:val="001F505C"/>
    <w:rsid w:val="001F561D"/>
    <w:rsid w:val="001F64EF"/>
    <w:rsid w:val="001F6598"/>
    <w:rsid w:val="001F65DA"/>
    <w:rsid w:val="001F681D"/>
    <w:rsid w:val="001F6CA5"/>
    <w:rsid w:val="001F7399"/>
    <w:rsid w:val="001F764B"/>
    <w:rsid w:val="001F7D22"/>
    <w:rsid w:val="00200A7E"/>
    <w:rsid w:val="00201305"/>
    <w:rsid w:val="002018C4"/>
    <w:rsid w:val="00201951"/>
    <w:rsid w:val="00201ECF"/>
    <w:rsid w:val="00202455"/>
    <w:rsid w:val="0020317E"/>
    <w:rsid w:val="0020405E"/>
    <w:rsid w:val="00204334"/>
    <w:rsid w:val="002054B7"/>
    <w:rsid w:val="002059B9"/>
    <w:rsid w:val="00205B40"/>
    <w:rsid w:val="00205C38"/>
    <w:rsid w:val="00206579"/>
    <w:rsid w:val="00206980"/>
    <w:rsid w:val="002071D8"/>
    <w:rsid w:val="0020730F"/>
    <w:rsid w:val="00207855"/>
    <w:rsid w:val="00207CFE"/>
    <w:rsid w:val="002103A3"/>
    <w:rsid w:val="0021067E"/>
    <w:rsid w:val="00210CC1"/>
    <w:rsid w:val="00211178"/>
    <w:rsid w:val="00211512"/>
    <w:rsid w:val="00211A3F"/>
    <w:rsid w:val="00211F87"/>
    <w:rsid w:val="002121FF"/>
    <w:rsid w:val="00213216"/>
    <w:rsid w:val="00214316"/>
    <w:rsid w:val="0021463D"/>
    <w:rsid w:val="00214C44"/>
    <w:rsid w:val="00215C3D"/>
    <w:rsid w:val="002163B2"/>
    <w:rsid w:val="0021675B"/>
    <w:rsid w:val="002168DB"/>
    <w:rsid w:val="00216B2C"/>
    <w:rsid w:val="00216E9F"/>
    <w:rsid w:val="0021708D"/>
    <w:rsid w:val="002179DB"/>
    <w:rsid w:val="00217EFE"/>
    <w:rsid w:val="00217F7A"/>
    <w:rsid w:val="00220174"/>
    <w:rsid w:val="002203FB"/>
    <w:rsid w:val="002217E8"/>
    <w:rsid w:val="00221A16"/>
    <w:rsid w:val="00221DDB"/>
    <w:rsid w:val="00221F47"/>
    <w:rsid w:val="00221FD4"/>
    <w:rsid w:val="00222454"/>
    <w:rsid w:val="002224ED"/>
    <w:rsid w:val="00222982"/>
    <w:rsid w:val="00223EDB"/>
    <w:rsid w:val="00224B7A"/>
    <w:rsid w:val="00224BC4"/>
    <w:rsid w:val="00225A1D"/>
    <w:rsid w:val="002263E4"/>
    <w:rsid w:val="00226765"/>
    <w:rsid w:val="00226B57"/>
    <w:rsid w:val="00227E7E"/>
    <w:rsid w:val="00227F47"/>
    <w:rsid w:val="00230152"/>
    <w:rsid w:val="0023026F"/>
    <w:rsid w:val="0023047B"/>
    <w:rsid w:val="002305D5"/>
    <w:rsid w:val="00230862"/>
    <w:rsid w:val="002314AD"/>
    <w:rsid w:val="00231C5B"/>
    <w:rsid w:val="00231C95"/>
    <w:rsid w:val="00233279"/>
    <w:rsid w:val="002333A0"/>
    <w:rsid w:val="002338F4"/>
    <w:rsid w:val="00235009"/>
    <w:rsid w:val="002359F4"/>
    <w:rsid w:val="00235C2C"/>
    <w:rsid w:val="00235D01"/>
    <w:rsid w:val="002363AC"/>
    <w:rsid w:val="00236648"/>
    <w:rsid w:val="002371B8"/>
    <w:rsid w:val="00237726"/>
    <w:rsid w:val="00237743"/>
    <w:rsid w:val="002379A5"/>
    <w:rsid w:val="00237FB7"/>
    <w:rsid w:val="00241860"/>
    <w:rsid w:val="0024271A"/>
    <w:rsid w:val="0024326C"/>
    <w:rsid w:val="00243414"/>
    <w:rsid w:val="002435F6"/>
    <w:rsid w:val="00243FC4"/>
    <w:rsid w:val="00244047"/>
    <w:rsid w:val="0024410B"/>
    <w:rsid w:val="00245B80"/>
    <w:rsid w:val="00246228"/>
    <w:rsid w:val="002467F2"/>
    <w:rsid w:val="002468E8"/>
    <w:rsid w:val="00246C1C"/>
    <w:rsid w:val="00246F54"/>
    <w:rsid w:val="00250840"/>
    <w:rsid w:val="00250B3F"/>
    <w:rsid w:val="00252A34"/>
    <w:rsid w:val="00252D41"/>
    <w:rsid w:val="00254D39"/>
    <w:rsid w:val="0025577C"/>
    <w:rsid w:val="0025634C"/>
    <w:rsid w:val="002566CC"/>
    <w:rsid w:val="00256A01"/>
    <w:rsid w:val="00256E9E"/>
    <w:rsid w:val="002571A8"/>
    <w:rsid w:val="00257244"/>
    <w:rsid w:val="002579F6"/>
    <w:rsid w:val="00260366"/>
    <w:rsid w:val="002605EC"/>
    <w:rsid w:val="002607BA"/>
    <w:rsid w:val="00260C17"/>
    <w:rsid w:val="00261657"/>
    <w:rsid w:val="002618EB"/>
    <w:rsid w:val="00262BEE"/>
    <w:rsid w:val="00262C26"/>
    <w:rsid w:val="00262EAE"/>
    <w:rsid w:val="0026464C"/>
    <w:rsid w:val="00264683"/>
    <w:rsid w:val="00264E04"/>
    <w:rsid w:val="002654A7"/>
    <w:rsid w:val="00265DBA"/>
    <w:rsid w:val="002661E7"/>
    <w:rsid w:val="00266299"/>
    <w:rsid w:val="002666AD"/>
    <w:rsid w:val="002666BD"/>
    <w:rsid w:val="00266FED"/>
    <w:rsid w:val="002671D3"/>
    <w:rsid w:val="00270A53"/>
    <w:rsid w:val="0027144E"/>
    <w:rsid w:val="0027153C"/>
    <w:rsid w:val="0027293B"/>
    <w:rsid w:val="00272A4F"/>
    <w:rsid w:val="00272F2B"/>
    <w:rsid w:val="00273243"/>
    <w:rsid w:val="0027420A"/>
    <w:rsid w:val="002747F5"/>
    <w:rsid w:val="002748D0"/>
    <w:rsid w:val="00274C33"/>
    <w:rsid w:val="00275868"/>
    <w:rsid w:val="00275C5F"/>
    <w:rsid w:val="002760D5"/>
    <w:rsid w:val="00276A6A"/>
    <w:rsid w:val="00276E40"/>
    <w:rsid w:val="00276F09"/>
    <w:rsid w:val="002776B6"/>
    <w:rsid w:val="00277703"/>
    <w:rsid w:val="00277796"/>
    <w:rsid w:val="0027798C"/>
    <w:rsid w:val="00277FEF"/>
    <w:rsid w:val="00280137"/>
    <w:rsid w:val="00280C28"/>
    <w:rsid w:val="00281421"/>
    <w:rsid w:val="002814A3"/>
    <w:rsid w:val="0028188F"/>
    <w:rsid w:val="00283191"/>
    <w:rsid w:val="00283202"/>
    <w:rsid w:val="002837E6"/>
    <w:rsid w:val="00283B24"/>
    <w:rsid w:val="00283F93"/>
    <w:rsid w:val="00284087"/>
    <w:rsid w:val="0028453E"/>
    <w:rsid w:val="00284FA5"/>
    <w:rsid w:val="00286AD4"/>
    <w:rsid w:val="002871DB"/>
    <w:rsid w:val="002875C3"/>
    <w:rsid w:val="0028764A"/>
    <w:rsid w:val="00287C55"/>
    <w:rsid w:val="002901B0"/>
    <w:rsid w:val="002901CE"/>
    <w:rsid w:val="00290223"/>
    <w:rsid w:val="002918C4"/>
    <w:rsid w:val="00291FE6"/>
    <w:rsid w:val="00292ACD"/>
    <w:rsid w:val="00292BEA"/>
    <w:rsid w:val="00292F35"/>
    <w:rsid w:val="002935D7"/>
    <w:rsid w:val="002940DA"/>
    <w:rsid w:val="0029478E"/>
    <w:rsid w:val="00294BC3"/>
    <w:rsid w:val="00294E09"/>
    <w:rsid w:val="002951AF"/>
    <w:rsid w:val="0029595F"/>
    <w:rsid w:val="002968FD"/>
    <w:rsid w:val="00296BF4"/>
    <w:rsid w:val="00296F7E"/>
    <w:rsid w:val="0029739F"/>
    <w:rsid w:val="00297D56"/>
    <w:rsid w:val="002A06A5"/>
    <w:rsid w:val="002A1263"/>
    <w:rsid w:val="002A134D"/>
    <w:rsid w:val="002A17E3"/>
    <w:rsid w:val="002A17FF"/>
    <w:rsid w:val="002A1A81"/>
    <w:rsid w:val="002A1D5A"/>
    <w:rsid w:val="002A2648"/>
    <w:rsid w:val="002A2DA3"/>
    <w:rsid w:val="002A2E43"/>
    <w:rsid w:val="002A36A0"/>
    <w:rsid w:val="002A36A9"/>
    <w:rsid w:val="002A37A9"/>
    <w:rsid w:val="002A4276"/>
    <w:rsid w:val="002A43F4"/>
    <w:rsid w:val="002A48AC"/>
    <w:rsid w:val="002A4C50"/>
    <w:rsid w:val="002A502B"/>
    <w:rsid w:val="002A50A3"/>
    <w:rsid w:val="002A5ED4"/>
    <w:rsid w:val="002A5F09"/>
    <w:rsid w:val="002A624E"/>
    <w:rsid w:val="002A731D"/>
    <w:rsid w:val="002A780F"/>
    <w:rsid w:val="002A7E4F"/>
    <w:rsid w:val="002B00D0"/>
    <w:rsid w:val="002B057B"/>
    <w:rsid w:val="002B06ED"/>
    <w:rsid w:val="002B0A46"/>
    <w:rsid w:val="002B0FC1"/>
    <w:rsid w:val="002B1C67"/>
    <w:rsid w:val="002B2219"/>
    <w:rsid w:val="002B23E5"/>
    <w:rsid w:val="002B25A8"/>
    <w:rsid w:val="002B2877"/>
    <w:rsid w:val="002B298D"/>
    <w:rsid w:val="002B2A13"/>
    <w:rsid w:val="002B2BDF"/>
    <w:rsid w:val="002B301A"/>
    <w:rsid w:val="002B302B"/>
    <w:rsid w:val="002B305C"/>
    <w:rsid w:val="002B359A"/>
    <w:rsid w:val="002B4ECE"/>
    <w:rsid w:val="002B51B5"/>
    <w:rsid w:val="002B5871"/>
    <w:rsid w:val="002B5F74"/>
    <w:rsid w:val="002B64A5"/>
    <w:rsid w:val="002B693A"/>
    <w:rsid w:val="002B6D67"/>
    <w:rsid w:val="002B787C"/>
    <w:rsid w:val="002B78A9"/>
    <w:rsid w:val="002B7D86"/>
    <w:rsid w:val="002C008A"/>
    <w:rsid w:val="002C0D80"/>
    <w:rsid w:val="002C1273"/>
    <w:rsid w:val="002C14C3"/>
    <w:rsid w:val="002C1AB0"/>
    <w:rsid w:val="002C1FB6"/>
    <w:rsid w:val="002C211E"/>
    <w:rsid w:val="002C235C"/>
    <w:rsid w:val="002C26DA"/>
    <w:rsid w:val="002C2D20"/>
    <w:rsid w:val="002C2D98"/>
    <w:rsid w:val="002C37B2"/>
    <w:rsid w:val="002C3B65"/>
    <w:rsid w:val="002C3FF3"/>
    <w:rsid w:val="002C4BD7"/>
    <w:rsid w:val="002C4C0E"/>
    <w:rsid w:val="002C5581"/>
    <w:rsid w:val="002C58CE"/>
    <w:rsid w:val="002C5FB3"/>
    <w:rsid w:val="002C6796"/>
    <w:rsid w:val="002C6F3A"/>
    <w:rsid w:val="002C7469"/>
    <w:rsid w:val="002C7508"/>
    <w:rsid w:val="002C7A3E"/>
    <w:rsid w:val="002C7BAD"/>
    <w:rsid w:val="002C7CF0"/>
    <w:rsid w:val="002D06EB"/>
    <w:rsid w:val="002D26F2"/>
    <w:rsid w:val="002D3496"/>
    <w:rsid w:val="002D39B8"/>
    <w:rsid w:val="002D3A7C"/>
    <w:rsid w:val="002D3AD6"/>
    <w:rsid w:val="002D400D"/>
    <w:rsid w:val="002D4A27"/>
    <w:rsid w:val="002D4B5F"/>
    <w:rsid w:val="002D4ED0"/>
    <w:rsid w:val="002D5314"/>
    <w:rsid w:val="002D630C"/>
    <w:rsid w:val="002D640D"/>
    <w:rsid w:val="002D726B"/>
    <w:rsid w:val="002D79A1"/>
    <w:rsid w:val="002D7DDA"/>
    <w:rsid w:val="002E078A"/>
    <w:rsid w:val="002E0B63"/>
    <w:rsid w:val="002E0ED6"/>
    <w:rsid w:val="002E1907"/>
    <w:rsid w:val="002E2201"/>
    <w:rsid w:val="002E2F38"/>
    <w:rsid w:val="002E30B4"/>
    <w:rsid w:val="002E3462"/>
    <w:rsid w:val="002E3CBF"/>
    <w:rsid w:val="002E4F1F"/>
    <w:rsid w:val="002E528E"/>
    <w:rsid w:val="002E58FF"/>
    <w:rsid w:val="002E5AEF"/>
    <w:rsid w:val="002E6893"/>
    <w:rsid w:val="002E6D6E"/>
    <w:rsid w:val="002E7C71"/>
    <w:rsid w:val="002E7F9C"/>
    <w:rsid w:val="002F0467"/>
    <w:rsid w:val="002F04F1"/>
    <w:rsid w:val="002F1842"/>
    <w:rsid w:val="002F18CD"/>
    <w:rsid w:val="002F32F7"/>
    <w:rsid w:val="002F3421"/>
    <w:rsid w:val="002F3717"/>
    <w:rsid w:val="002F41C8"/>
    <w:rsid w:val="002F4398"/>
    <w:rsid w:val="002F44CD"/>
    <w:rsid w:val="002F4B1D"/>
    <w:rsid w:val="002F4D4F"/>
    <w:rsid w:val="002F51E6"/>
    <w:rsid w:val="002F56BE"/>
    <w:rsid w:val="002F59E7"/>
    <w:rsid w:val="002F613C"/>
    <w:rsid w:val="002F628B"/>
    <w:rsid w:val="002F65D6"/>
    <w:rsid w:val="002F6DB2"/>
    <w:rsid w:val="002F6FD9"/>
    <w:rsid w:val="002F70E1"/>
    <w:rsid w:val="002F75A1"/>
    <w:rsid w:val="002F7AC0"/>
    <w:rsid w:val="00300232"/>
    <w:rsid w:val="00300237"/>
    <w:rsid w:val="00300CA4"/>
    <w:rsid w:val="003016E1"/>
    <w:rsid w:val="00301CE7"/>
    <w:rsid w:val="00301F34"/>
    <w:rsid w:val="00302231"/>
    <w:rsid w:val="0030327D"/>
    <w:rsid w:val="0030330E"/>
    <w:rsid w:val="00303F51"/>
    <w:rsid w:val="003040D9"/>
    <w:rsid w:val="00304B8E"/>
    <w:rsid w:val="00304BD5"/>
    <w:rsid w:val="00305481"/>
    <w:rsid w:val="003061DA"/>
    <w:rsid w:val="0030633C"/>
    <w:rsid w:val="00306523"/>
    <w:rsid w:val="003069C9"/>
    <w:rsid w:val="003074B3"/>
    <w:rsid w:val="00307816"/>
    <w:rsid w:val="00307848"/>
    <w:rsid w:val="00310031"/>
    <w:rsid w:val="003100AD"/>
    <w:rsid w:val="003101E3"/>
    <w:rsid w:val="00310687"/>
    <w:rsid w:val="003106CB"/>
    <w:rsid w:val="003109BE"/>
    <w:rsid w:val="00310D1B"/>
    <w:rsid w:val="00311489"/>
    <w:rsid w:val="0031187B"/>
    <w:rsid w:val="00311BDC"/>
    <w:rsid w:val="00312697"/>
    <w:rsid w:val="003134D6"/>
    <w:rsid w:val="0031361C"/>
    <w:rsid w:val="00313914"/>
    <w:rsid w:val="00313DFE"/>
    <w:rsid w:val="003140CF"/>
    <w:rsid w:val="00314114"/>
    <w:rsid w:val="003144EE"/>
    <w:rsid w:val="00314959"/>
    <w:rsid w:val="00314CD7"/>
    <w:rsid w:val="0031500F"/>
    <w:rsid w:val="00315D4F"/>
    <w:rsid w:val="00315FEA"/>
    <w:rsid w:val="0031697F"/>
    <w:rsid w:val="00316C2B"/>
    <w:rsid w:val="003175C5"/>
    <w:rsid w:val="00317973"/>
    <w:rsid w:val="00321729"/>
    <w:rsid w:val="00321E10"/>
    <w:rsid w:val="003224FE"/>
    <w:rsid w:val="00322602"/>
    <w:rsid w:val="00323978"/>
    <w:rsid w:val="00323AE3"/>
    <w:rsid w:val="00323D7E"/>
    <w:rsid w:val="00323F04"/>
    <w:rsid w:val="00324439"/>
    <w:rsid w:val="00325735"/>
    <w:rsid w:val="00327106"/>
    <w:rsid w:val="0033089E"/>
    <w:rsid w:val="00330FCA"/>
    <w:rsid w:val="003314D9"/>
    <w:rsid w:val="0033180B"/>
    <w:rsid w:val="00331A6B"/>
    <w:rsid w:val="00331F19"/>
    <w:rsid w:val="00332689"/>
    <w:rsid w:val="00332D1A"/>
    <w:rsid w:val="003332A9"/>
    <w:rsid w:val="00333793"/>
    <w:rsid w:val="00333C3C"/>
    <w:rsid w:val="00333F9F"/>
    <w:rsid w:val="0033433E"/>
    <w:rsid w:val="00334B6C"/>
    <w:rsid w:val="00334D50"/>
    <w:rsid w:val="00335FE5"/>
    <w:rsid w:val="003362CD"/>
    <w:rsid w:val="0033633A"/>
    <w:rsid w:val="0034058B"/>
    <w:rsid w:val="00341AAD"/>
    <w:rsid w:val="00341D20"/>
    <w:rsid w:val="00342712"/>
    <w:rsid w:val="0034281D"/>
    <w:rsid w:val="003436A8"/>
    <w:rsid w:val="0034373A"/>
    <w:rsid w:val="00343F39"/>
    <w:rsid w:val="00345D2A"/>
    <w:rsid w:val="00347882"/>
    <w:rsid w:val="003478D1"/>
    <w:rsid w:val="00347FEE"/>
    <w:rsid w:val="0035048B"/>
    <w:rsid w:val="003505F3"/>
    <w:rsid w:val="00350840"/>
    <w:rsid w:val="003514D4"/>
    <w:rsid w:val="003522F8"/>
    <w:rsid w:val="003526FF"/>
    <w:rsid w:val="003527B6"/>
    <w:rsid w:val="00352E4B"/>
    <w:rsid w:val="00352EB7"/>
    <w:rsid w:val="00352EE5"/>
    <w:rsid w:val="003531EB"/>
    <w:rsid w:val="00353402"/>
    <w:rsid w:val="00354090"/>
    <w:rsid w:val="00354429"/>
    <w:rsid w:val="003549F5"/>
    <w:rsid w:val="003553A3"/>
    <w:rsid w:val="003565DE"/>
    <w:rsid w:val="0035691B"/>
    <w:rsid w:val="00356CC2"/>
    <w:rsid w:val="00356E03"/>
    <w:rsid w:val="003572EF"/>
    <w:rsid w:val="00357619"/>
    <w:rsid w:val="00360450"/>
    <w:rsid w:val="003608C8"/>
    <w:rsid w:val="003608D3"/>
    <w:rsid w:val="00360F78"/>
    <w:rsid w:val="00360FA2"/>
    <w:rsid w:val="00361374"/>
    <w:rsid w:val="00361987"/>
    <w:rsid w:val="00361A81"/>
    <w:rsid w:val="00362450"/>
    <w:rsid w:val="0036259F"/>
    <w:rsid w:val="0036263D"/>
    <w:rsid w:val="00363171"/>
    <w:rsid w:val="00363F2E"/>
    <w:rsid w:val="003641F9"/>
    <w:rsid w:val="00364396"/>
    <w:rsid w:val="00364661"/>
    <w:rsid w:val="0036499B"/>
    <w:rsid w:val="00364EA7"/>
    <w:rsid w:val="00364FAB"/>
    <w:rsid w:val="0036527B"/>
    <w:rsid w:val="003665FF"/>
    <w:rsid w:val="00366776"/>
    <w:rsid w:val="00366997"/>
    <w:rsid w:val="00366D1C"/>
    <w:rsid w:val="00367709"/>
    <w:rsid w:val="00367C77"/>
    <w:rsid w:val="00367EBE"/>
    <w:rsid w:val="00370817"/>
    <w:rsid w:val="0037087B"/>
    <w:rsid w:val="00370B9E"/>
    <w:rsid w:val="00370C00"/>
    <w:rsid w:val="00370E5C"/>
    <w:rsid w:val="0037181B"/>
    <w:rsid w:val="00372E49"/>
    <w:rsid w:val="00374B03"/>
    <w:rsid w:val="00374E5D"/>
    <w:rsid w:val="00374F87"/>
    <w:rsid w:val="003750D2"/>
    <w:rsid w:val="0037522C"/>
    <w:rsid w:val="003756E2"/>
    <w:rsid w:val="003768BD"/>
    <w:rsid w:val="00376EFF"/>
    <w:rsid w:val="003775BF"/>
    <w:rsid w:val="00377ADA"/>
    <w:rsid w:val="00380820"/>
    <w:rsid w:val="00380AC1"/>
    <w:rsid w:val="00380C1F"/>
    <w:rsid w:val="00380CC3"/>
    <w:rsid w:val="003811C7"/>
    <w:rsid w:val="00381349"/>
    <w:rsid w:val="00381712"/>
    <w:rsid w:val="00381B81"/>
    <w:rsid w:val="00381E5C"/>
    <w:rsid w:val="00381E9A"/>
    <w:rsid w:val="003828AE"/>
    <w:rsid w:val="00382CD0"/>
    <w:rsid w:val="00382FDF"/>
    <w:rsid w:val="00383278"/>
    <w:rsid w:val="00383E57"/>
    <w:rsid w:val="00383F79"/>
    <w:rsid w:val="00384741"/>
    <w:rsid w:val="0038514E"/>
    <w:rsid w:val="00385CB7"/>
    <w:rsid w:val="00386192"/>
    <w:rsid w:val="003861F5"/>
    <w:rsid w:val="003866C7"/>
    <w:rsid w:val="0038674B"/>
    <w:rsid w:val="003869C6"/>
    <w:rsid w:val="0038730F"/>
    <w:rsid w:val="00387546"/>
    <w:rsid w:val="003876BB"/>
    <w:rsid w:val="003908FA"/>
    <w:rsid w:val="003912A8"/>
    <w:rsid w:val="003913A1"/>
    <w:rsid w:val="0039150B"/>
    <w:rsid w:val="0039174A"/>
    <w:rsid w:val="00391870"/>
    <w:rsid w:val="00391FF0"/>
    <w:rsid w:val="00392584"/>
    <w:rsid w:val="00393160"/>
    <w:rsid w:val="003933D4"/>
    <w:rsid w:val="003934B8"/>
    <w:rsid w:val="00393658"/>
    <w:rsid w:val="00394B4A"/>
    <w:rsid w:val="00394C83"/>
    <w:rsid w:val="00394E3D"/>
    <w:rsid w:val="00395541"/>
    <w:rsid w:val="0039576E"/>
    <w:rsid w:val="003957D1"/>
    <w:rsid w:val="00395CA7"/>
    <w:rsid w:val="00396080"/>
    <w:rsid w:val="00396693"/>
    <w:rsid w:val="003966F9"/>
    <w:rsid w:val="0039681B"/>
    <w:rsid w:val="00396D81"/>
    <w:rsid w:val="00396F26"/>
    <w:rsid w:val="00396FDF"/>
    <w:rsid w:val="0039710C"/>
    <w:rsid w:val="003971ED"/>
    <w:rsid w:val="003A0212"/>
    <w:rsid w:val="003A0A33"/>
    <w:rsid w:val="003A0DE6"/>
    <w:rsid w:val="003A17F1"/>
    <w:rsid w:val="003A23A1"/>
    <w:rsid w:val="003A2A0E"/>
    <w:rsid w:val="003A3C09"/>
    <w:rsid w:val="003A412F"/>
    <w:rsid w:val="003A426E"/>
    <w:rsid w:val="003A428A"/>
    <w:rsid w:val="003A4E8C"/>
    <w:rsid w:val="003A62E3"/>
    <w:rsid w:val="003A6608"/>
    <w:rsid w:val="003A7D94"/>
    <w:rsid w:val="003B0508"/>
    <w:rsid w:val="003B0780"/>
    <w:rsid w:val="003B0F2F"/>
    <w:rsid w:val="003B137F"/>
    <w:rsid w:val="003B16F5"/>
    <w:rsid w:val="003B1A92"/>
    <w:rsid w:val="003B1AD2"/>
    <w:rsid w:val="003B1C68"/>
    <w:rsid w:val="003B1DB7"/>
    <w:rsid w:val="003B1FBE"/>
    <w:rsid w:val="003B2150"/>
    <w:rsid w:val="003B2220"/>
    <w:rsid w:val="003B27E5"/>
    <w:rsid w:val="003B281B"/>
    <w:rsid w:val="003B3288"/>
    <w:rsid w:val="003B4579"/>
    <w:rsid w:val="003B4625"/>
    <w:rsid w:val="003B4E91"/>
    <w:rsid w:val="003B52E8"/>
    <w:rsid w:val="003B6284"/>
    <w:rsid w:val="003B6971"/>
    <w:rsid w:val="003B71A3"/>
    <w:rsid w:val="003B72B1"/>
    <w:rsid w:val="003B7329"/>
    <w:rsid w:val="003B7CCA"/>
    <w:rsid w:val="003B7D64"/>
    <w:rsid w:val="003C08CB"/>
    <w:rsid w:val="003C1019"/>
    <w:rsid w:val="003C127D"/>
    <w:rsid w:val="003C18B7"/>
    <w:rsid w:val="003C23E0"/>
    <w:rsid w:val="003C2C21"/>
    <w:rsid w:val="003C3105"/>
    <w:rsid w:val="003C33E1"/>
    <w:rsid w:val="003C38D8"/>
    <w:rsid w:val="003C410C"/>
    <w:rsid w:val="003C5280"/>
    <w:rsid w:val="003C58DE"/>
    <w:rsid w:val="003C5C5E"/>
    <w:rsid w:val="003C60D8"/>
    <w:rsid w:val="003C6223"/>
    <w:rsid w:val="003C627E"/>
    <w:rsid w:val="003C64B9"/>
    <w:rsid w:val="003C6610"/>
    <w:rsid w:val="003C6A36"/>
    <w:rsid w:val="003C6B6E"/>
    <w:rsid w:val="003C7499"/>
    <w:rsid w:val="003D0CD1"/>
    <w:rsid w:val="003D12E9"/>
    <w:rsid w:val="003D13F1"/>
    <w:rsid w:val="003D1B66"/>
    <w:rsid w:val="003D1BC2"/>
    <w:rsid w:val="003D1D4F"/>
    <w:rsid w:val="003D2476"/>
    <w:rsid w:val="003D2C35"/>
    <w:rsid w:val="003D2E10"/>
    <w:rsid w:val="003D2F09"/>
    <w:rsid w:val="003D3998"/>
    <w:rsid w:val="003D3BA5"/>
    <w:rsid w:val="003D3C38"/>
    <w:rsid w:val="003D3E47"/>
    <w:rsid w:val="003D4BEA"/>
    <w:rsid w:val="003D56BA"/>
    <w:rsid w:val="003D56E6"/>
    <w:rsid w:val="003D5821"/>
    <w:rsid w:val="003D6457"/>
    <w:rsid w:val="003D6859"/>
    <w:rsid w:val="003D6A42"/>
    <w:rsid w:val="003D6F45"/>
    <w:rsid w:val="003D74F1"/>
    <w:rsid w:val="003E05C0"/>
    <w:rsid w:val="003E1865"/>
    <w:rsid w:val="003E24B8"/>
    <w:rsid w:val="003E255E"/>
    <w:rsid w:val="003E4552"/>
    <w:rsid w:val="003E51F2"/>
    <w:rsid w:val="003E5297"/>
    <w:rsid w:val="003E5AAB"/>
    <w:rsid w:val="003E60C4"/>
    <w:rsid w:val="003E76C7"/>
    <w:rsid w:val="003E791C"/>
    <w:rsid w:val="003E791F"/>
    <w:rsid w:val="003E7DB2"/>
    <w:rsid w:val="003F0842"/>
    <w:rsid w:val="003F0979"/>
    <w:rsid w:val="003F105C"/>
    <w:rsid w:val="003F1CC8"/>
    <w:rsid w:val="003F25EF"/>
    <w:rsid w:val="003F28BA"/>
    <w:rsid w:val="003F2CA0"/>
    <w:rsid w:val="003F2D20"/>
    <w:rsid w:val="003F376E"/>
    <w:rsid w:val="003F421E"/>
    <w:rsid w:val="003F437B"/>
    <w:rsid w:val="003F47DF"/>
    <w:rsid w:val="003F48A2"/>
    <w:rsid w:val="003F48F5"/>
    <w:rsid w:val="003F4AF0"/>
    <w:rsid w:val="003F5799"/>
    <w:rsid w:val="003F6AFD"/>
    <w:rsid w:val="003F723B"/>
    <w:rsid w:val="004004C2"/>
    <w:rsid w:val="004006FB"/>
    <w:rsid w:val="00400784"/>
    <w:rsid w:val="00400DC1"/>
    <w:rsid w:val="004011FF"/>
    <w:rsid w:val="00401D00"/>
    <w:rsid w:val="00403745"/>
    <w:rsid w:val="00403B2F"/>
    <w:rsid w:val="00403F43"/>
    <w:rsid w:val="00404367"/>
    <w:rsid w:val="00404459"/>
    <w:rsid w:val="00404B04"/>
    <w:rsid w:val="004055DD"/>
    <w:rsid w:val="00406ECE"/>
    <w:rsid w:val="004079B1"/>
    <w:rsid w:val="00407BAA"/>
    <w:rsid w:val="00407CE6"/>
    <w:rsid w:val="004108A1"/>
    <w:rsid w:val="00411484"/>
    <w:rsid w:val="00411576"/>
    <w:rsid w:val="004117AD"/>
    <w:rsid w:val="00411D67"/>
    <w:rsid w:val="00413096"/>
    <w:rsid w:val="00413176"/>
    <w:rsid w:val="004136E1"/>
    <w:rsid w:val="00414398"/>
    <w:rsid w:val="00414B53"/>
    <w:rsid w:val="00414DB3"/>
    <w:rsid w:val="00414DDB"/>
    <w:rsid w:val="00414F08"/>
    <w:rsid w:val="004158C9"/>
    <w:rsid w:val="00417465"/>
    <w:rsid w:val="004178BD"/>
    <w:rsid w:val="00417D83"/>
    <w:rsid w:val="00420A3B"/>
    <w:rsid w:val="00420B77"/>
    <w:rsid w:val="00420D1D"/>
    <w:rsid w:val="00421BEF"/>
    <w:rsid w:val="00421F77"/>
    <w:rsid w:val="00422B66"/>
    <w:rsid w:val="004235BA"/>
    <w:rsid w:val="004244AE"/>
    <w:rsid w:val="00425871"/>
    <w:rsid w:val="004259BD"/>
    <w:rsid w:val="00425AB4"/>
    <w:rsid w:val="004260D9"/>
    <w:rsid w:val="00426220"/>
    <w:rsid w:val="00426F0D"/>
    <w:rsid w:val="00427206"/>
    <w:rsid w:val="00427B69"/>
    <w:rsid w:val="00430035"/>
    <w:rsid w:val="0043014D"/>
    <w:rsid w:val="00430353"/>
    <w:rsid w:val="00430EA6"/>
    <w:rsid w:val="00431129"/>
    <w:rsid w:val="00431475"/>
    <w:rsid w:val="00431D5B"/>
    <w:rsid w:val="00432DB6"/>
    <w:rsid w:val="00432F46"/>
    <w:rsid w:val="0043311A"/>
    <w:rsid w:val="0043398C"/>
    <w:rsid w:val="00433A32"/>
    <w:rsid w:val="00433A7D"/>
    <w:rsid w:val="0043423D"/>
    <w:rsid w:val="00434B19"/>
    <w:rsid w:val="00434B8C"/>
    <w:rsid w:val="00434BDE"/>
    <w:rsid w:val="0043524B"/>
    <w:rsid w:val="004360F4"/>
    <w:rsid w:val="004361BB"/>
    <w:rsid w:val="004365E9"/>
    <w:rsid w:val="00436EB7"/>
    <w:rsid w:val="00436EF1"/>
    <w:rsid w:val="00437041"/>
    <w:rsid w:val="004370DE"/>
    <w:rsid w:val="0043721B"/>
    <w:rsid w:val="00440CAC"/>
    <w:rsid w:val="00440F72"/>
    <w:rsid w:val="00440F9E"/>
    <w:rsid w:val="00441376"/>
    <w:rsid w:val="004414C8"/>
    <w:rsid w:val="00442390"/>
    <w:rsid w:val="00442640"/>
    <w:rsid w:val="00443026"/>
    <w:rsid w:val="00443559"/>
    <w:rsid w:val="0044469C"/>
    <w:rsid w:val="004448C1"/>
    <w:rsid w:val="00444932"/>
    <w:rsid w:val="00444FE4"/>
    <w:rsid w:val="00445384"/>
    <w:rsid w:val="00445582"/>
    <w:rsid w:val="00446042"/>
    <w:rsid w:val="004466AE"/>
    <w:rsid w:val="0044682F"/>
    <w:rsid w:val="00446C09"/>
    <w:rsid w:val="00446DF6"/>
    <w:rsid w:val="00447A07"/>
    <w:rsid w:val="00447C7C"/>
    <w:rsid w:val="0045023D"/>
    <w:rsid w:val="00450904"/>
    <w:rsid w:val="00451192"/>
    <w:rsid w:val="004511B1"/>
    <w:rsid w:val="0045176D"/>
    <w:rsid w:val="00451945"/>
    <w:rsid w:val="00451A58"/>
    <w:rsid w:val="00451D56"/>
    <w:rsid w:val="004529B4"/>
    <w:rsid w:val="004532B5"/>
    <w:rsid w:val="004538DD"/>
    <w:rsid w:val="00453C7F"/>
    <w:rsid w:val="00453E8E"/>
    <w:rsid w:val="004545B1"/>
    <w:rsid w:val="00454921"/>
    <w:rsid w:val="00454D90"/>
    <w:rsid w:val="00454EE2"/>
    <w:rsid w:val="00455A01"/>
    <w:rsid w:val="00455C77"/>
    <w:rsid w:val="00456C82"/>
    <w:rsid w:val="00456CE8"/>
    <w:rsid w:val="00457505"/>
    <w:rsid w:val="00457F80"/>
    <w:rsid w:val="004604A0"/>
    <w:rsid w:val="0046106B"/>
    <w:rsid w:val="00461276"/>
    <w:rsid w:val="004620B3"/>
    <w:rsid w:val="00462599"/>
    <w:rsid w:val="004629D8"/>
    <w:rsid w:val="0046307A"/>
    <w:rsid w:val="00463D13"/>
    <w:rsid w:val="004659C2"/>
    <w:rsid w:val="00466299"/>
    <w:rsid w:val="0046644B"/>
    <w:rsid w:val="00466999"/>
    <w:rsid w:val="00466FD9"/>
    <w:rsid w:val="004675AD"/>
    <w:rsid w:val="0046789E"/>
    <w:rsid w:val="004679CE"/>
    <w:rsid w:val="00467FCD"/>
    <w:rsid w:val="0047088D"/>
    <w:rsid w:val="00470EBB"/>
    <w:rsid w:val="00471043"/>
    <w:rsid w:val="00471601"/>
    <w:rsid w:val="00471988"/>
    <w:rsid w:val="00471B55"/>
    <w:rsid w:val="00471E32"/>
    <w:rsid w:val="00471E61"/>
    <w:rsid w:val="00472097"/>
    <w:rsid w:val="004726B4"/>
    <w:rsid w:val="004726EE"/>
    <w:rsid w:val="004728A7"/>
    <w:rsid w:val="00473397"/>
    <w:rsid w:val="004733E6"/>
    <w:rsid w:val="004736EA"/>
    <w:rsid w:val="004738D8"/>
    <w:rsid w:val="00473FD5"/>
    <w:rsid w:val="00475085"/>
    <w:rsid w:val="00476357"/>
    <w:rsid w:val="00477177"/>
    <w:rsid w:val="00480204"/>
    <w:rsid w:val="004809AB"/>
    <w:rsid w:val="004809D3"/>
    <w:rsid w:val="00480DD0"/>
    <w:rsid w:val="0048106A"/>
    <w:rsid w:val="004815BB"/>
    <w:rsid w:val="00481CF6"/>
    <w:rsid w:val="00481EBE"/>
    <w:rsid w:val="00482BAE"/>
    <w:rsid w:val="00483C65"/>
    <w:rsid w:val="004844E1"/>
    <w:rsid w:val="00484579"/>
    <w:rsid w:val="00485107"/>
    <w:rsid w:val="0048529B"/>
    <w:rsid w:val="004859B0"/>
    <w:rsid w:val="00485AAE"/>
    <w:rsid w:val="004862E7"/>
    <w:rsid w:val="00486929"/>
    <w:rsid w:val="00486B5F"/>
    <w:rsid w:val="004870B7"/>
    <w:rsid w:val="00487FF7"/>
    <w:rsid w:val="0049008B"/>
    <w:rsid w:val="0049025F"/>
    <w:rsid w:val="00490618"/>
    <w:rsid w:val="00490769"/>
    <w:rsid w:val="0049106A"/>
    <w:rsid w:val="00491367"/>
    <w:rsid w:val="00491465"/>
    <w:rsid w:val="0049151C"/>
    <w:rsid w:val="00491571"/>
    <w:rsid w:val="00491BED"/>
    <w:rsid w:val="00491E33"/>
    <w:rsid w:val="00492050"/>
    <w:rsid w:val="00492F6F"/>
    <w:rsid w:val="0049340C"/>
    <w:rsid w:val="00493793"/>
    <w:rsid w:val="00493AE8"/>
    <w:rsid w:val="00494006"/>
    <w:rsid w:val="0049416E"/>
    <w:rsid w:val="0049421F"/>
    <w:rsid w:val="00494931"/>
    <w:rsid w:val="004949FC"/>
    <w:rsid w:val="00494D23"/>
    <w:rsid w:val="0049516F"/>
    <w:rsid w:val="004951C3"/>
    <w:rsid w:val="004952EB"/>
    <w:rsid w:val="0049575D"/>
    <w:rsid w:val="00495A26"/>
    <w:rsid w:val="00495E5D"/>
    <w:rsid w:val="004961AC"/>
    <w:rsid w:val="004963AF"/>
    <w:rsid w:val="00497330"/>
    <w:rsid w:val="00497F81"/>
    <w:rsid w:val="004A046B"/>
    <w:rsid w:val="004A060F"/>
    <w:rsid w:val="004A066E"/>
    <w:rsid w:val="004A0A64"/>
    <w:rsid w:val="004A0C39"/>
    <w:rsid w:val="004A0E48"/>
    <w:rsid w:val="004A102E"/>
    <w:rsid w:val="004A1667"/>
    <w:rsid w:val="004A2254"/>
    <w:rsid w:val="004A23D6"/>
    <w:rsid w:val="004A2935"/>
    <w:rsid w:val="004A3380"/>
    <w:rsid w:val="004A33C2"/>
    <w:rsid w:val="004A36B2"/>
    <w:rsid w:val="004A3A75"/>
    <w:rsid w:val="004A3C94"/>
    <w:rsid w:val="004A3DAB"/>
    <w:rsid w:val="004A43D1"/>
    <w:rsid w:val="004A570E"/>
    <w:rsid w:val="004A5736"/>
    <w:rsid w:val="004A5BA1"/>
    <w:rsid w:val="004A60BE"/>
    <w:rsid w:val="004A6249"/>
    <w:rsid w:val="004A6ACE"/>
    <w:rsid w:val="004A715E"/>
    <w:rsid w:val="004A7249"/>
    <w:rsid w:val="004B00FB"/>
    <w:rsid w:val="004B0352"/>
    <w:rsid w:val="004B05B4"/>
    <w:rsid w:val="004B19E4"/>
    <w:rsid w:val="004B1F14"/>
    <w:rsid w:val="004B2289"/>
    <w:rsid w:val="004B22F7"/>
    <w:rsid w:val="004B2399"/>
    <w:rsid w:val="004B25E9"/>
    <w:rsid w:val="004B4ED4"/>
    <w:rsid w:val="004B54E8"/>
    <w:rsid w:val="004B62B4"/>
    <w:rsid w:val="004B6335"/>
    <w:rsid w:val="004B63BA"/>
    <w:rsid w:val="004B656A"/>
    <w:rsid w:val="004B6684"/>
    <w:rsid w:val="004B6B22"/>
    <w:rsid w:val="004B6E53"/>
    <w:rsid w:val="004B7195"/>
    <w:rsid w:val="004B71ED"/>
    <w:rsid w:val="004B7430"/>
    <w:rsid w:val="004B7672"/>
    <w:rsid w:val="004B7B2C"/>
    <w:rsid w:val="004C1A2A"/>
    <w:rsid w:val="004C2213"/>
    <w:rsid w:val="004C3BF5"/>
    <w:rsid w:val="004C3C31"/>
    <w:rsid w:val="004C3D2B"/>
    <w:rsid w:val="004C4958"/>
    <w:rsid w:val="004C695C"/>
    <w:rsid w:val="004D08E1"/>
    <w:rsid w:val="004D098F"/>
    <w:rsid w:val="004D18A6"/>
    <w:rsid w:val="004D1B38"/>
    <w:rsid w:val="004D2467"/>
    <w:rsid w:val="004D294E"/>
    <w:rsid w:val="004D2B0A"/>
    <w:rsid w:val="004D2D40"/>
    <w:rsid w:val="004D2E12"/>
    <w:rsid w:val="004D31FD"/>
    <w:rsid w:val="004D331F"/>
    <w:rsid w:val="004D3629"/>
    <w:rsid w:val="004D3E37"/>
    <w:rsid w:val="004D43F8"/>
    <w:rsid w:val="004D492D"/>
    <w:rsid w:val="004D4AB7"/>
    <w:rsid w:val="004D4AFE"/>
    <w:rsid w:val="004D558F"/>
    <w:rsid w:val="004D583A"/>
    <w:rsid w:val="004D5863"/>
    <w:rsid w:val="004D6276"/>
    <w:rsid w:val="004D6B14"/>
    <w:rsid w:val="004E05DE"/>
    <w:rsid w:val="004E1427"/>
    <w:rsid w:val="004E1650"/>
    <w:rsid w:val="004E1BF7"/>
    <w:rsid w:val="004E1F67"/>
    <w:rsid w:val="004E2905"/>
    <w:rsid w:val="004E2FF9"/>
    <w:rsid w:val="004E330C"/>
    <w:rsid w:val="004E33F4"/>
    <w:rsid w:val="004E4A04"/>
    <w:rsid w:val="004E4F9F"/>
    <w:rsid w:val="004E5403"/>
    <w:rsid w:val="004E60DA"/>
    <w:rsid w:val="004E61B7"/>
    <w:rsid w:val="004E6472"/>
    <w:rsid w:val="004E6870"/>
    <w:rsid w:val="004E6AFF"/>
    <w:rsid w:val="004F08D0"/>
    <w:rsid w:val="004F09A4"/>
    <w:rsid w:val="004F09E6"/>
    <w:rsid w:val="004F0D48"/>
    <w:rsid w:val="004F1266"/>
    <w:rsid w:val="004F2481"/>
    <w:rsid w:val="004F2DF2"/>
    <w:rsid w:val="004F3AFD"/>
    <w:rsid w:val="004F4023"/>
    <w:rsid w:val="004F40B4"/>
    <w:rsid w:val="004F424E"/>
    <w:rsid w:val="004F4251"/>
    <w:rsid w:val="004F45FA"/>
    <w:rsid w:val="004F5BA9"/>
    <w:rsid w:val="004F5F2E"/>
    <w:rsid w:val="004F62CE"/>
    <w:rsid w:val="004F6381"/>
    <w:rsid w:val="004F639C"/>
    <w:rsid w:val="004F756E"/>
    <w:rsid w:val="004F7991"/>
    <w:rsid w:val="004F7B00"/>
    <w:rsid w:val="004F7EF2"/>
    <w:rsid w:val="00500207"/>
    <w:rsid w:val="0050022D"/>
    <w:rsid w:val="0050048F"/>
    <w:rsid w:val="005008D7"/>
    <w:rsid w:val="0050107B"/>
    <w:rsid w:val="0050111B"/>
    <w:rsid w:val="005012E9"/>
    <w:rsid w:val="00501FF9"/>
    <w:rsid w:val="00502F6D"/>
    <w:rsid w:val="00503EDE"/>
    <w:rsid w:val="0050469D"/>
    <w:rsid w:val="005046AB"/>
    <w:rsid w:val="0050493E"/>
    <w:rsid w:val="00504DE0"/>
    <w:rsid w:val="00505373"/>
    <w:rsid w:val="005054B8"/>
    <w:rsid w:val="00505A32"/>
    <w:rsid w:val="00505A7F"/>
    <w:rsid w:val="00506E84"/>
    <w:rsid w:val="00507245"/>
    <w:rsid w:val="00507502"/>
    <w:rsid w:val="005075B4"/>
    <w:rsid w:val="0050775A"/>
    <w:rsid w:val="00507D4D"/>
    <w:rsid w:val="00507DC0"/>
    <w:rsid w:val="0051074D"/>
    <w:rsid w:val="005114AE"/>
    <w:rsid w:val="005138A6"/>
    <w:rsid w:val="00513B66"/>
    <w:rsid w:val="00513C36"/>
    <w:rsid w:val="00513D4E"/>
    <w:rsid w:val="00514723"/>
    <w:rsid w:val="00515AA2"/>
    <w:rsid w:val="00515E16"/>
    <w:rsid w:val="00515F4B"/>
    <w:rsid w:val="005175F4"/>
    <w:rsid w:val="005208C9"/>
    <w:rsid w:val="00521562"/>
    <w:rsid w:val="00521F54"/>
    <w:rsid w:val="005221D5"/>
    <w:rsid w:val="005222E1"/>
    <w:rsid w:val="005223F2"/>
    <w:rsid w:val="00522836"/>
    <w:rsid w:val="00522FED"/>
    <w:rsid w:val="0052313C"/>
    <w:rsid w:val="00523DF6"/>
    <w:rsid w:val="00524122"/>
    <w:rsid w:val="0052477D"/>
    <w:rsid w:val="00524F7E"/>
    <w:rsid w:val="00524FFC"/>
    <w:rsid w:val="00525056"/>
    <w:rsid w:val="0052560A"/>
    <w:rsid w:val="00526830"/>
    <w:rsid w:val="00526C91"/>
    <w:rsid w:val="005276B0"/>
    <w:rsid w:val="00527796"/>
    <w:rsid w:val="00530813"/>
    <w:rsid w:val="00530BD3"/>
    <w:rsid w:val="005310A5"/>
    <w:rsid w:val="00531486"/>
    <w:rsid w:val="005327A9"/>
    <w:rsid w:val="005334C3"/>
    <w:rsid w:val="00533CC1"/>
    <w:rsid w:val="00534742"/>
    <w:rsid w:val="00534DA1"/>
    <w:rsid w:val="005352F2"/>
    <w:rsid w:val="0053621F"/>
    <w:rsid w:val="0053625B"/>
    <w:rsid w:val="00536403"/>
    <w:rsid w:val="00536542"/>
    <w:rsid w:val="00536718"/>
    <w:rsid w:val="005367F9"/>
    <w:rsid w:val="0053683A"/>
    <w:rsid w:val="00536A41"/>
    <w:rsid w:val="00536B4C"/>
    <w:rsid w:val="00536C28"/>
    <w:rsid w:val="00536F9A"/>
    <w:rsid w:val="005370A9"/>
    <w:rsid w:val="0053759B"/>
    <w:rsid w:val="00540091"/>
    <w:rsid w:val="00540177"/>
    <w:rsid w:val="00540898"/>
    <w:rsid w:val="00540B6B"/>
    <w:rsid w:val="00540F51"/>
    <w:rsid w:val="00541429"/>
    <w:rsid w:val="00542864"/>
    <w:rsid w:val="00542A2D"/>
    <w:rsid w:val="00542C8B"/>
    <w:rsid w:val="0054324A"/>
    <w:rsid w:val="00543CFB"/>
    <w:rsid w:val="00543F27"/>
    <w:rsid w:val="0054434F"/>
    <w:rsid w:val="00544596"/>
    <w:rsid w:val="0054465C"/>
    <w:rsid w:val="00544A29"/>
    <w:rsid w:val="00545399"/>
    <w:rsid w:val="005458C7"/>
    <w:rsid w:val="00545B43"/>
    <w:rsid w:val="00545B63"/>
    <w:rsid w:val="00546602"/>
    <w:rsid w:val="00546A77"/>
    <w:rsid w:val="005474A4"/>
    <w:rsid w:val="00547E2C"/>
    <w:rsid w:val="005504AC"/>
    <w:rsid w:val="00550CA4"/>
    <w:rsid w:val="0055180D"/>
    <w:rsid w:val="00551931"/>
    <w:rsid w:val="00552141"/>
    <w:rsid w:val="00552306"/>
    <w:rsid w:val="0055269E"/>
    <w:rsid w:val="00552879"/>
    <w:rsid w:val="00552B30"/>
    <w:rsid w:val="0055302E"/>
    <w:rsid w:val="0055426A"/>
    <w:rsid w:val="00554ACE"/>
    <w:rsid w:val="00554BF8"/>
    <w:rsid w:val="00554F17"/>
    <w:rsid w:val="00554F7A"/>
    <w:rsid w:val="00555684"/>
    <w:rsid w:val="00555844"/>
    <w:rsid w:val="0055586F"/>
    <w:rsid w:val="005561D6"/>
    <w:rsid w:val="00556B48"/>
    <w:rsid w:val="005574EC"/>
    <w:rsid w:val="00557558"/>
    <w:rsid w:val="00557718"/>
    <w:rsid w:val="00557ADE"/>
    <w:rsid w:val="00557B36"/>
    <w:rsid w:val="00557CC0"/>
    <w:rsid w:val="0056023B"/>
    <w:rsid w:val="00560D22"/>
    <w:rsid w:val="00561C18"/>
    <w:rsid w:val="00561DDA"/>
    <w:rsid w:val="00561EB0"/>
    <w:rsid w:val="005621B1"/>
    <w:rsid w:val="00562211"/>
    <w:rsid w:val="0056268C"/>
    <w:rsid w:val="00562C34"/>
    <w:rsid w:val="00563021"/>
    <w:rsid w:val="00563322"/>
    <w:rsid w:val="005639CA"/>
    <w:rsid w:val="00564201"/>
    <w:rsid w:val="00564524"/>
    <w:rsid w:val="005650C2"/>
    <w:rsid w:val="005651F3"/>
    <w:rsid w:val="00565407"/>
    <w:rsid w:val="005660F0"/>
    <w:rsid w:val="00566186"/>
    <w:rsid w:val="005662B8"/>
    <w:rsid w:val="00566530"/>
    <w:rsid w:val="00566987"/>
    <w:rsid w:val="00567727"/>
    <w:rsid w:val="00567D3A"/>
    <w:rsid w:val="0057046F"/>
    <w:rsid w:val="005705B4"/>
    <w:rsid w:val="00570804"/>
    <w:rsid w:val="005709E6"/>
    <w:rsid w:val="00570B6C"/>
    <w:rsid w:val="00570B9F"/>
    <w:rsid w:val="00571401"/>
    <w:rsid w:val="005719B8"/>
    <w:rsid w:val="00571FA8"/>
    <w:rsid w:val="005726EE"/>
    <w:rsid w:val="00572862"/>
    <w:rsid w:val="0057293D"/>
    <w:rsid w:val="00572B0B"/>
    <w:rsid w:val="0057314A"/>
    <w:rsid w:val="0057328A"/>
    <w:rsid w:val="005733FA"/>
    <w:rsid w:val="00574183"/>
    <w:rsid w:val="00574DA0"/>
    <w:rsid w:val="00576484"/>
    <w:rsid w:val="00576519"/>
    <w:rsid w:val="005771BF"/>
    <w:rsid w:val="005773B3"/>
    <w:rsid w:val="0057754E"/>
    <w:rsid w:val="005776A7"/>
    <w:rsid w:val="00577768"/>
    <w:rsid w:val="00577871"/>
    <w:rsid w:val="00580163"/>
    <w:rsid w:val="0058081D"/>
    <w:rsid w:val="005812FD"/>
    <w:rsid w:val="00581E1B"/>
    <w:rsid w:val="005840C3"/>
    <w:rsid w:val="005843B7"/>
    <w:rsid w:val="0058478A"/>
    <w:rsid w:val="00584D31"/>
    <w:rsid w:val="00585A58"/>
    <w:rsid w:val="0058625B"/>
    <w:rsid w:val="005877C2"/>
    <w:rsid w:val="00587E74"/>
    <w:rsid w:val="00590821"/>
    <w:rsid w:val="00590E93"/>
    <w:rsid w:val="00590FC1"/>
    <w:rsid w:val="005929FD"/>
    <w:rsid w:val="00593287"/>
    <w:rsid w:val="0059387D"/>
    <w:rsid w:val="00593ED9"/>
    <w:rsid w:val="005940BA"/>
    <w:rsid w:val="00594B13"/>
    <w:rsid w:val="00595223"/>
    <w:rsid w:val="005957A6"/>
    <w:rsid w:val="0059599C"/>
    <w:rsid w:val="00597832"/>
    <w:rsid w:val="00597899"/>
    <w:rsid w:val="00597C8C"/>
    <w:rsid w:val="005A0643"/>
    <w:rsid w:val="005A0A10"/>
    <w:rsid w:val="005A0C94"/>
    <w:rsid w:val="005A0FA2"/>
    <w:rsid w:val="005A10D5"/>
    <w:rsid w:val="005A1E9E"/>
    <w:rsid w:val="005A2E75"/>
    <w:rsid w:val="005A346D"/>
    <w:rsid w:val="005A41DD"/>
    <w:rsid w:val="005A43BD"/>
    <w:rsid w:val="005A44AF"/>
    <w:rsid w:val="005A4AA6"/>
    <w:rsid w:val="005A5F1F"/>
    <w:rsid w:val="005A64D8"/>
    <w:rsid w:val="005A7AFF"/>
    <w:rsid w:val="005B0375"/>
    <w:rsid w:val="005B03A8"/>
    <w:rsid w:val="005B0590"/>
    <w:rsid w:val="005B0C9C"/>
    <w:rsid w:val="005B0EAD"/>
    <w:rsid w:val="005B124A"/>
    <w:rsid w:val="005B13CE"/>
    <w:rsid w:val="005B15AD"/>
    <w:rsid w:val="005B17EA"/>
    <w:rsid w:val="005B29EB"/>
    <w:rsid w:val="005B36CC"/>
    <w:rsid w:val="005B3774"/>
    <w:rsid w:val="005B45C3"/>
    <w:rsid w:val="005B49E0"/>
    <w:rsid w:val="005B4C5A"/>
    <w:rsid w:val="005B4CDB"/>
    <w:rsid w:val="005B57FD"/>
    <w:rsid w:val="005B5E01"/>
    <w:rsid w:val="005B6BD4"/>
    <w:rsid w:val="005B6E68"/>
    <w:rsid w:val="005B75E6"/>
    <w:rsid w:val="005B769E"/>
    <w:rsid w:val="005B7936"/>
    <w:rsid w:val="005B7945"/>
    <w:rsid w:val="005B79B8"/>
    <w:rsid w:val="005B7C44"/>
    <w:rsid w:val="005B7CA2"/>
    <w:rsid w:val="005B7FF6"/>
    <w:rsid w:val="005C024B"/>
    <w:rsid w:val="005C084C"/>
    <w:rsid w:val="005C0AB7"/>
    <w:rsid w:val="005C1152"/>
    <w:rsid w:val="005C19C2"/>
    <w:rsid w:val="005C1AE6"/>
    <w:rsid w:val="005C1DBD"/>
    <w:rsid w:val="005C2058"/>
    <w:rsid w:val="005C20FE"/>
    <w:rsid w:val="005C217F"/>
    <w:rsid w:val="005C2323"/>
    <w:rsid w:val="005C2826"/>
    <w:rsid w:val="005C2F19"/>
    <w:rsid w:val="005C3E13"/>
    <w:rsid w:val="005C416C"/>
    <w:rsid w:val="005C41A7"/>
    <w:rsid w:val="005C46B3"/>
    <w:rsid w:val="005C4F3C"/>
    <w:rsid w:val="005C54A8"/>
    <w:rsid w:val="005C5DF0"/>
    <w:rsid w:val="005C5FD7"/>
    <w:rsid w:val="005C60C6"/>
    <w:rsid w:val="005C7476"/>
    <w:rsid w:val="005C7CE8"/>
    <w:rsid w:val="005D0259"/>
    <w:rsid w:val="005D035D"/>
    <w:rsid w:val="005D11E4"/>
    <w:rsid w:val="005D140C"/>
    <w:rsid w:val="005D172A"/>
    <w:rsid w:val="005D1CB9"/>
    <w:rsid w:val="005D1F10"/>
    <w:rsid w:val="005D2ABC"/>
    <w:rsid w:val="005D2C8A"/>
    <w:rsid w:val="005D2CE2"/>
    <w:rsid w:val="005D2EE0"/>
    <w:rsid w:val="005D3233"/>
    <w:rsid w:val="005D33D5"/>
    <w:rsid w:val="005D3533"/>
    <w:rsid w:val="005D3592"/>
    <w:rsid w:val="005D3844"/>
    <w:rsid w:val="005D38A8"/>
    <w:rsid w:val="005D38B7"/>
    <w:rsid w:val="005D3A2C"/>
    <w:rsid w:val="005D4028"/>
    <w:rsid w:val="005D418E"/>
    <w:rsid w:val="005D5272"/>
    <w:rsid w:val="005D57C4"/>
    <w:rsid w:val="005D603C"/>
    <w:rsid w:val="005D625E"/>
    <w:rsid w:val="005D678E"/>
    <w:rsid w:val="005D6792"/>
    <w:rsid w:val="005D6793"/>
    <w:rsid w:val="005D68AA"/>
    <w:rsid w:val="005D6FE6"/>
    <w:rsid w:val="005D747D"/>
    <w:rsid w:val="005D7B07"/>
    <w:rsid w:val="005E0352"/>
    <w:rsid w:val="005E1244"/>
    <w:rsid w:val="005E13B3"/>
    <w:rsid w:val="005E168D"/>
    <w:rsid w:val="005E2590"/>
    <w:rsid w:val="005E25CE"/>
    <w:rsid w:val="005E27AD"/>
    <w:rsid w:val="005E2F8D"/>
    <w:rsid w:val="005E31C2"/>
    <w:rsid w:val="005E3C5B"/>
    <w:rsid w:val="005E4F58"/>
    <w:rsid w:val="005E4FEC"/>
    <w:rsid w:val="005E5BD6"/>
    <w:rsid w:val="005E5D7F"/>
    <w:rsid w:val="005E5DF1"/>
    <w:rsid w:val="005E5F6C"/>
    <w:rsid w:val="005E7543"/>
    <w:rsid w:val="005E7595"/>
    <w:rsid w:val="005E76AE"/>
    <w:rsid w:val="005E7A0D"/>
    <w:rsid w:val="005E7A78"/>
    <w:rsid w:val="005F02F7"/>
    <w:rsid w:val="005F0B67"/>
    <w:rsid w:val="005F0FB2"/>
    <w:rsid w:val="005F1FA7"/>
    <w:rsid w:val="005F22AE"/>
    <w:rsid w:val="005F2889"/>
    <w:rsid w:val="005F4352"/>
    <w:rsid w:val="005F5E6F"/>
    <w:rsid w:val="005F631D"/>
    <w:rsid w:val="005F6BF7"/>
    <w:rsid w:val="005F6CB0"/>
    <w:rsid w:val="005F6EAE"/>
    <w:rsid w:val="005F76F8"/>
    <w:rsid w:val="00600179"/>
    <w:rsid w:val="00600240"/>
    <w:rsid w:val="006008F8"/>
    <w:rsid w:val="00600B24"/>
    <w:rsid w:val="00600E90"/>
    <w:rsid w:val="00600F96"/>
    <w:rsid w:val="00601A48"/>
    <w:rsid w:val="00601BFF"/>
    <w:rsid w:val="00601FEA"/>
    <w:rsid w:val="006021DB"/>
    <w:rsid w:val="006025A5"/>
    <w:rsid w:val="00602671"/>
    <w:rsid w:val="006034BA"/>
    <w:rsid w:val="00603CFF"/>
    <w:rsid w:val="00604275"/>
    <w:rsid w:val="006044B4"/>
    <w:rsid w:val="0060572C"/>
    <w:rsid w:val="00605B32"/>
    <w:rsid w:val="00605B50"/>
    <w:rsid w:val="00605F8D"/>
    <w:rsid w:val="00605FC6"/>
    <w:rsid w:val="006061F0"/>
    <w:rsid w:val="00606E4A"/>
    <w:rsid w:val="0060785F"/>
    <w:rsid w:val="00607D33"/>
    <w:rsid w:val="00610C78"/>
    <w:rsid w:val="00610CD9"/>
    <w:rsid w:val="00610E34"/>
    <w:rsid w:val="00611273"/>
    <w:rsid w:val="006116F4"/>
    <w:rsid w:val="00611793"/>
    <w:rsid w:val="00611AF6"/>
    <w:rsid w:val="00611B07"/>
    <w:rsid w:val="00612009"/>
    <w:rsid w:val="00612706"/>
    <w:rsid w:val="006127DC"/>
    <w:rsid w:val="00612D54"/>
    <w:rsid w:val="00613314"/>
    <w:rsid w:val="00614086"/>
    <w:rsid w:val="00614AF3"/>
    <w:rsid w:val="006159EA"/>
    <w:rsid w:val="006164CD"/>
    <w:rsid w:val="00616A87"/>
    <w:rsid w:val="0061726B"/>
    <w:rsid w:val="0061794A"/>
    <w:rsid w:val="00620070"/>
    <w:rsid w:val="00620E0C"/>
    <w:rsid w:val="00621B85"/>
    <w:rsid w:val="00621BF1"/>
    <w:rsid w:val="0062238C"/>
    <w:rsid w:val="0062315C"/>
    <w:rsid w:val="00623D5E"/>
    <w:rsid w:val="00623E92"/>
    <w:rsid w:val="00623F10"/>
    <w:rsid w:val="00624175"/>
    <w:rsid w:val="00624709"/>
    <w:rsid w:val="00624943"/>
    <w:rsid w:val="00624F8D"/>
    <w:rsid w:val="006254A2"/>
    <w:rsid w:val="00625B28"/>
    <w:rsid w:val="00625F2F"/>
    <w:rsid w:val="00625F39"/>
    <w:rsid w:val="00627B2A"/>
    <w:rsid w:val="00631090"/>
    <w:rsid w:val="0063212A"/>
    <w:rsid w:val="00632754"/>
    <w:rsid w:val="006328DF"/>
    <w:rsid w:val="00632A5C"/>
    <w:rsid w:val="00632CC6"/>
    <w:rsid w:val="00632DF2"/>
    <w:rsid w:val="00633555"/>
    <w:rsid w:val="00633E37"/>
    <w:rsid w:val="00633F5F"/>
    <w:rsid w:val="00634B1A"/>
    <w:rsid w:val="00635679"/>
    <w:rsid w:val="006360F8"/>
    <w:rsid w:val="006374CB"/>
    <w:rsid w:val="006403BF"/>
    <w:rsid w:val="00640844"/>
    <w:rsid w:val="00640B46"/>
    <w:rsid w:val="00640C8E"/>
    <w:rsid w:val="006411D3"/>
    <w:rsid w:val="0064127C"/>
    <w:rsid w:val="00641330"/>
    <w:rsid w:val="00641425"/>
    <w:rsid w:val="0064150A"/>
    <w:rsid w:val="0064152F"/>
    <w:rsid w:val="006422A6"/>
    <w:rsid w:val="006423EC"/>
    <w:rsid w:val="00643039"/>
    <w:rsid w:val="00643B15"/>
    <w:rsid w:val="00643E21"/>
    <w:rsid w:val="0064430A"/>
    <w:rsid w:val="00645238"/>
    <w:rsid w:val="0064542C"/>
    <w:rsid w:val="00645448"/>
    <w:rsid w:val="006455D3"/>
    <w:rsid w:val="00646035"/>
    <w:rsid w:val="00646925"/>
    <w:rsid w:val="006478AC"/>
    <w:rsid w:val="0064791F"/>
    <w:rsid w:val="00647ABD"/>
    <w:rsid w:val="006506E6"/>
    <w:rsid w:val="00650CD0"/>
    <w:rsid w:val="0065192D"/>
    <w:rsid w:val="00651FC8"/>
    <w:rsid w:val="00652816"/>
    <w:rsid w:val="00652971"/>
    <w:rsid w:val="00652DCC"/>
    <w:rsid w:val="00653260"/>
    <w:rsid w:val="0065347F"/>
    <w:rsid w:val="0065362E"/>
    <w:rsid w:val="00653954"/>
    <w:rsid w:val="006542AD"/>
    <w:rsid w:val="0065443A"/>
    <w:rsid w:val="006548AC"/>
    <w:rsid w:val="00654FE7"/>
    <w:rsid w:val="006554EA"/>
    <w:rsid w:val="0065574E"/>
    <w:rsid w:val="00656196"/>
    <w:rsid w:val="006561F2"/>
    <w:rsid w:val="006569E1"/>
    <w:rsid w:val="00656F1A"/>
    <w:rsid w:val="006577BE"/>
    <w:rsid w:val="006578C7"/>
    <w:rsid w:val="00657C8C"/>
    <w:rsid w:val="00657F5A"/>
    <w:rsid w:val="00660A0D"/>
    <w:rsid w:val="006612FA"/>
    <w:rsid w:val="00661566"/>
    <w:rsid w:val="00661A04"/>
    <w:rsid w:val="00661D7A"/>
    <w:rsid w:val="00661DA3"/>
    <w:rsid w:val="006621BE"/>
    <w:rsid w:val="00662241"/>
    <w:rsid w:val="00662AC0"/>
    <w:rsid w:val="00662C74"/>
    <w:rsid w:val="006636AF"/>
    <w:rsid w:val="00665120"/>
    <w:rsid w:val="00665C73"/>
    <w:rsid w:val="006662B5"/>
    <w:rsid w:val="00666443"/>
    <w:rsid w:val="00666A1B"/>
    <w:rsid w:val="00667613"/>
    <w:rsid w:val="0066778F"/>
    <w:rsid w:val="00667C01"/>
    <w:rsid w:val="00667D04"/>
    <w:rsid w:val="00667E49"/>
    <w:rsid w:val="00670261"/>
    <w:rsid w:val="0067055C"/>
    <w:rsid w:val="0067152D"/>
    <w:rsid w:val="00671540"/>
    <w:rsid w:val="00671A2F"/>
    <w:rsid w:val="00671A5B"/>
    <w:rsid w:val="00672774"/>
    <w:rsid w:val="00672888"/>
    <w:rsid w:val="0067357D"/>
    <w:rsid w:val="00673759"/>
    <w:rsid w:val="0067379E"/>
    <w:rsid w:val="00673E7F"/>
    <w:rsid w:val="006740D8"/>
    <w:rsid w:val="006751C0"/>
    <w:rsid w:val="006759A7"/>
    <w:rsid w:val="00675C34"/>
    <w:rsid w:val="00675DE2"/>
    <w:rsid w:val="00677467"/>
    <w:rsid w:val="00677A04"/>
    <w:rsid w:val="00677E93"/>
    <w:rsid w:val="00677E9B"/>
    <w:rsid w:val="0068113D"/>
    <w:rsid w:val="00681680"/>
    <w:rsid w:val="006818E8"/>
    <w:rsid w:val="00681EBB"/>
    <w:rsid w:val="0068233E"/>
    <w:rsid w:val="00682535"/>
    <w:rsid w:val="006825E3"/>
    <w:rsid w:val="00682C1B"/>
    <w:rsid w:val="006835EE"/>
    <w:rsid w:val="00683769"/>
    <w:rsid w:val="00683838"/>
    <w:rsid w:val="00683978"/>
    <w:rsid w:val="006839F2"/>
    <w:rsid w:val="00683C69"/>
    <w:rsid w:val="0068452B"/>
    <w:rsid w:val="00685AC7"/>
    <w:rsid w:val="0068630E"/>
    <w:rsid w:val="00686674"/>
    <w:rsid w:val="0068695A"/>
    <w:rsid w:val="00686AB5"/>
    <w:rsid w:val="006903BF"/>
    <w:rsid w:val="00690853"/>
    <w:rsid w:val="00690B7A"/>
    <w:rsid w:val="00690BE0"/>
    <w:rsid w:val="00690CFE"/>
    <w:rsid w:val="006910ED"/>
    <w:rsid w:val="0069115C"/>
    <w:rsid w:val="00691618"/>
    <w:rsid w:val="0069200F"/>
    <w:rsid w:val="00692987"/>
    <w:rsid w:val="00693668"/>
    <w:rsid w:val="00694321"/>
    <w:rsid w:val="0069454A"/>
    <w:rsid w:val="00694AF5"/>
    <w:rsid w:val="00694B07"/>
    <w:rsid w:val="00695178"/>
    <w:rsid w:val="006954FF"/>
    <w:rsid w:val="006955DC"/>
    <w:rsid w:val="00695A84"/>
    <w:rsid w:val="0069633A"/>
    <w:rsid w:val="006969DE"/>
    <w:rsid w:val="00697227"/>
    <w:rsid w:val="00697E01"/>
    <w:rsid w:val="006A02E5"/>
    <w:rsid w:val="006A0603"/>
    <w:rsid w:val="006A0A4F"/>
    <w:rsid w:val="006A0EC0"/>
    <w:rsid w:val="006A173A"/>
    <w:rsid w:val="006A1C19"/>
    <w:rsid w:val="006A1D54"/>
    <w:rsid w:val="006A1FA9"/>
    <w:rsid w:val="006A30EE"/>
    <w:rsid w:val="006A3638"/>
    <w:rsid w:val="006A3FB6"/>
    <w:rsid w:val="006A4376"/>
    <w:rsid w:val="006A47A1"/>
    <w:rsid w:val="006A616E"/>
    <w:rsid w:val="006A65F4"/>
    <w:rsid w:val="006A6669"/>
    <w:rsid w:val="006A66C9"/>
    <w:rsid w:val="006A69BB"/>
    <w:rsid w:val="006A69FE"/>
    <w:rsid w:val="006A6BAD"/>
    <w:rsid w:val="006A7034"/>
    <w:rsid w:val="006A7901"/>
    <w:rsid w:val="006A7ABD"/>
    <w:rsid w:val="006B02B0"/>
    <w:rsid w:val="006B03B7"/>
    <w:rsid w:val="006B0F1D"/>
    <w:rsid w:val="006B157E"/>
    <w:rsid w:val="006B1F0D"/>
    <w:rsid w:val="006B2688"/>
    <w:rsid w:val="006B2AF9"/>
    <w:rsid w:val="006B3101"/>
    <w:rsid w:val="006B3182"/>
    <w:rsid w:val="006B34A5"/>
    <w:rsid w:val="006B3619"/>
    <w:rsid w:val="006B366F"/>
    <w:rsid w:val="006B487C"/>
    <w:rsid w:val="006B5C95"/>
    <w:rsid w:val="006B60ED"/>
    <w:rsid w:val="006B7901"/>
    <w:rsid w:val="006B7B30"/>
    <w:rsid w:val="006B7ED8"/>
    <w:rsid w:val="006C00A2"/>
    <w:rsid w:val="006C05A9"/>
    <w:rsid w:val="006C1437"/>
    <w:rsid w:val="006C221D"/>
    <w:rsid w:val="006C2575"/>
    <w:rsid w:val="006C273B"/>
    <w:rsid w:val="006C274F"/>
    <w:rsid w:val="006C2847"/>
    <w:rsid w:val="006C2CFA"/>
    <w:rsid w:val="006C2F9F"/>
    <w:rsid w:val="006C31B8"/>
    <w:rsid w:val="006C3363"/>
    <w:rsid w:val="006C3A44"/>
    <w:rsid w:val="006C506C"/>
    <w:rsid w:val="006C5154"/>
    <w:rsid w:val="006C57A5"/>
    <w:rsid w:val="006C5C23"/>
    <w:rsid w:val="006C6169"/>
    <w:rsid w:val="006C65F7"/>
    <w:rsid w:val="006C6BC4"/>
    <w:rsid w:val="006C6BD5"/>
    <w:rsid w:val="006C7403"/>
    <w:rsid w:val="006C7C4C"/>
    <w:rsid w:val="006D0396"/>
    <w:rsid w:val="006D0F32"/>
    <w:rsid w:val="006D125B"/>
    <w:rsid w:val="006D1928"/>
    <w:rsid w:val="006D1B80"/>
    <w:rsid w:val="006D2107"/>
    <w:rsid w:val="006D2397"/>
    <w:rsid w:val="006D2D85"/>
    <w:rsid w:val="006D2DD0"/>
    <w:rsid w:val="006D34B6"/>
    <w:rsid w:val="006D4397"/>
    <w:rsid w:val="006D4CBA"/>
    <w:rsid w:val="006D50D0"/>
    <w:rsid w:val="006D5290"/>
    <w:rsid w:val="006D5C19"/>
    <w:rsid w:val="006D604F"/>
    <w:rsid w:val="006D6496"/>
    <w:rsid w:val="006D6B31"/>
    <w:rsid w:val="006E0A7F"/>
    <w:rsid w:val="006E0DFE"/>
    <w:rsid w:val="006E12F2"/>
    <w:rsid w:val="006E2866"/>
    <w:rsid w:val="006E3275"/>
    <w:rsid w:val="006E4A08"/>
    <w:rsid w:val="006E5576"/>
    <w:rsid w:val="006E5711"/>
    <w:rsid w:val="006E6457"/>
    <w:rsid w:val="006E65DA"/>
    <w:rsid w:val="006E667F"/>
    <w:rsid w:val="006E7504"/>
    <w:rsid w:val="006E79C5"/>
    <w:rsid w:val="006E7C25"/>
    <w:rsid w:val="006F0349"/>
    <w:rsid w:val="006F0484"/>
    <w:rsid w:val="006F0DE6"/>
    <w:rsid w:val="006F1497"/>
    <w:rsid w:val="006F19EF"/>
    <w:rsid w:val="006F1D42"/>
    <w:rsid w:val="006F1E60"/>
    <w:rsid w:val="006F1F51"/>
    <w:rsid w:val="006F2534"/>
    <w:rsid w:val="006F2DED"/>
    <w:rsid w:val="006F441E"/>
    <w:rsid w:val="006F4D3E"/>
    <w:rsid w:val="006F4EB3"/>
    <w:rsid w:val="006F4FC9"/>
    <w:rsid w:val="006F591D"/>
    <w:rsid w:val="006F59E9"/>
    <w:rsid w:val="006F5DC9"/>
    <w:rsid w:val="006F7298"/>
    <w:rsid w:val="006F7877"/>
    <w:rsid w:val="006F7C38"/>
    <w:rsid w:val="006F7ECD"/>
    <w:rsid w:val="006F7FDE"/>
    <w:rsid w:val="0070012B"/>
    <w:rsid w:val="00700B97"/>
    <w:rsid w:val="007012C2"/>
    <w:rsid w:val="00701720"/>
    <w:rsid w:val="00701A0A"/>
    <w:rsid w:val="00701F3C"/>
    <w:rsid w:val="0070205C"/>
    <w:rsid w:val="00702BA4"/>
    <w:rsid w:val="0070311A"/>
    <w:rsid w:val="007039C5"/>
    <w:rsid w:val="00703A88"/>
    <w:rsid w:val="0070407C"/>
    <w:rsid w:val="00704BF2"/>
    <w:rsid w:val="00704D56"/>
    <w:rsid w:val="00704E47"/>
    <w:rsid w:val="00707D6D"/>
    <w:rsid w:val="007100DC"/>
    <w:rsid w:val="00710966"/>
    <w:rsid w:val="00711301"/>
    <w:rsid w:val="00711315"/>
    <w:rsid w:val="00711808"/>
    <w:rsid w:val="00711F24"/>
    <w:rsid w:val="0071226E"/>
    <w:rsid w:val="0071266D"/>
    <w:rsid w:val="00712ACA"/>
    <w:rsid w:val="007135F9"/>
    <w:rsid w:val="00713694"/>
    <w:rsid w:val="00713739"/>
    <w:rsid w:val="00713C78"/>
    <w:rsid w:val="0071435B"/>
    <w:rsid w:val="00714E18"/>
    <w:rsid w:val="00714F90"/>
    <w:rsid w:val="007153DD"/>
    <w:rsid w:val="00715F36"/>
    <w:rsid w:val="00716BC7"/>
    <w:rsid w:val="00716E90"/>
    <w:rsid w:val="00717358"/>
    <w:rsid w:val="007173A0"/>
    <w:rsid w:val="00717E1C"/>
    <w:rsid w:val="00723C13"/>
    <w:rsid w:val="00724DA5"/>
    <w:rsid w:val="00725066"/>
    <w:rsid w:val="0072580C"/>
    <w:rsid w:val="0072637A"/>
    <w:rsid w:val="007267A3"/>
    <w:rsid w:val="00727EAD"/>
    <w:rsid w:val="00727F99"/>
    <w:rsid w:val="0073065D"/>
    <w:rsid w:val="007306B3"/>
    <w:rsid w:val="00730C57"/>
    <w:rsid w:val="00730ED1"/>
    <w:rsid w:val="00731072"/>
    <w:rsid w:val="0073126A"/>
    <w:rsid w:val="00731A59"/>
    <w:rsid w:val="00731EFD"/>
    <w:rsid w:val="00732160"/>
    <w:rsid w:val="007322ED"/>
    <w:rsid w:val="007323FF"/>
    <w:rsid w:val="00732787"/>
    <w:rsid w:val="0073314A"/>
    <w:rsid w:val="007332AB"/>
    <w:rsid w:val="00734075"/>
    <w:rsid w:val="00734476"/>
    <w:rsid w:val="00734678"/>
    <w:rsid w:val="0073527C"/>
    <w:rsid w:val="007364CA"/>
    <w:rsid w:val="007369BD"/>
    <w:rsid w:val="00736C23"/>
    <w:rsid w:val="007373A6"/>
    <w:rsid w:val="007377B8"/>
    <w:rsid w:val="00737B25"/>
    <w:rsid w:val="007408EB"/>
    <w:rsid w:val="00740E01"/>
    <w:rsid w:val="00741198"/>
    <w:rsid w:val="007417C1"/>
    <w:rsid w:val="00741894"/>
    <w:rsid w:val="007419CE"/>
    <w:rsid w:val="0074202B"/>
    <w:rsid w:val="0074216F"/>
    <w:rsid w:val="00742322"/>
    <w:rsid w:val="00742BA0"/>
    <w:rsid w:val="0074338F"/>
    <w:rsid w:val="007446E3"/>
    <w:rsid w:val="0074473E"/>
    <w:rsid w:val="0074607B"/>
    <w:rsid w:val="007463FD"/>
    <w:rsid w:val="007465A2"/>
    <w:rsid w:val="00746D07"/>
    <w:rsid w:val="00746FBB"/>
    <w:rsid w:val="00747294"/>
    <w:rsid w:val="00747B3C"/>
    <w:rsid w:val="0075007F"/>
    <w:rsid w:val="0075082B"/>
    <w:rsid w:val="00750CAC"/>
    <w:rsid w:val="00751425"/>
    <w:rsid w:val="0075167B"/>
    <w:rsid w:val="007518BF"/>
    <w:rsid w:val="007519A5"/>
    <w:rsid w:val="00751FCB"/>
    <w:rsid w:val="00752189"/>
    <w:rsid w:val="00752928"/>
    <w:rsid w:val="00752A35"/>
    <w:rsid w:val="00752AF1"/>
    <w:rsid w:val="00752EB2"/>
    <w:rsid w:val="00753537"/>
    <w:rsid w:val="00753703"/>
    <w:rsid w:val="00753B03"/>
    <w:rsid w:val="00753EC1"/>
    <w:rsid w:val="00754FA4"/>
    <w:rsid w:val="007551D2"/>
    <w:rsid w:val="007558A8"/>
    <w:rsid w:val="00755AD9"/>
    <w:rsid w:val="00755DD7"/>
    <w:rsid w:val="00756640"/>
    <w:rsid w:val="007566AA"/>
    <w:rsid w:val="007569EF"/>
    <w:rsid w:val="00756AD2"/>
    <w:rsid w:val="00756F06"/>
    <w:rsid w:val="00756F6E"/>
    <w:rsid w:val="00757478"/>
    <w:rsid w:val="00757C46"/>
    <w:rsid w:val="0076091D"/>
    <w:rsid w:val="00760F54"/>
    <w:rsid w:val="007613A4"/>
    <w:rsid w:val="007617DC"/>
    <w:rsid w:val="00761F4D"/>
    <w:rsid w:val="00762452"/>
    <w:rsid w:val="007625CD"/>
    <w:rsid w:val="00762A5D"/>
    <w:rsid w:val="007631FD"/>
    <w:rsid w:val="00763FA1"/>
    <w:rsid w:val="0076403A"/>
    <w:rsid w:val="007642CD"/>
    <w:rsid w:val="007643B0"/>
    <w:rsid w:val="00764724"/>
    <w:rsid w:val="00765844"/>
    <w:rsid w:val="0076600B"/>
    <w:rsid w:val="00766349"/>
    <w:rsid w:val="0076635D"/>
    <w:rsid w:val="00766C5E"/>
    <w:rsid w:val="0076771F"/>
    <w:rsid w:val="007704F2"/>
    <w:rsid w:val="00771414"/>
    <w:rsid w:val="007717B6"/>
    <w:rsid w:val="00772D23"/>
    <w:rsid w:val="0077303E"/>
    <w:rsid w:val="00773262"/>
    <w:rsid w:val="0077326C"/>
    <w:rsid w:val="007732AD"/>
    <w:rsid w:val="0077369C"/>
    <w:rsid w:val="00773726"/>
    <w:rsid w:val="00774377"/>
    <w:rsid w:val="00774750"/>
    <w:rsid w:val="007748CE"/>
    <w:rsid w:val="00774B9F"/>
    <w:rsid w:val="00774C3B"/>
    <w:rsid w:val="00774EF7"/>
    <w:rsid w:val="0077519F"/>
    <w:rsid w:val="00775A4B"/>
    <w:rsid w:val="00775AAD"/>
    <w:rsid w:val="00776469"/>
    <w:rsid w:val="0077673C"/>
    <w:rsid w:val="0077676D"/>
    <w:rsid w:val="00776EF6"/>
    <w:rsid w:val="0077726F"/>
    <w:rsid w:val="00777B51"/>
    <w:rsid w:val="00777E94"/>
    <w:rsid w:val="007803F5"/>
    <w:rsid w:val="007809E9"/>
    <w:rsid w:val="00780B6A"/>
    <w:rsid w:val="00780E0C"/>
    <w:rsid w:val="0078218E"/>
    <w:rsid w:val="00782AE0"/>
    <w:rsid w:val="00782E3B"/>
    <w:rsid w:val="00783E57"/>
    <w:rsid w:val="00784A7A"/>
    <w:rsid w:val="00784AB9"/>
    <w:rsid w:val="00784FEB"/>
    <w:rsid w:val="00785B0D"/>
    <w:rsid w:val="00786073"/>
    <w:rsid w:val="007863BA"/>
    <w:rsid w:val="00786786"/>
    <w:rsid w:val="007869C4"/>
    <w:rsid w:val="00786F3B"/>
    <w:rsid w:val="0078728F"/>
    <w:rsid w:val="00790280"/>
    <w:rsid w:val="00790986"/>
    <w:rsid w:val="00790E2A"/>
    <w:rsid w:val="00790F3A"/>
    <w:rsid w:val="00791413"/>
    <w:rsid w:val="00791A6D"/>
    <w:rsid w:val="00791E87"/>
    <w:rsid w:val="00792340"/>
    <w:rsid w:val="00792F6A"/>
    <w:rsid w:val="00795BE6"/>
    <w:rsid w:val="00796364"/>
    <w:rsid w:val="00797060"/>
    <w:rsid w:val="007978A9"/>
    <w:rsid w:val="007978F9"/>
    <w:rsid w:val="007A0444"/>
    <w:rsid w:val="007A09C1"/>
    <w:rsid w:val="007A0BD3"/>
    <w:rsid w:val="007A18F3"/>
    <w:rsid w:val="007A1E70"/>
    <w:rsid w:val="007A2265"/>
    <w:rsid w:val="007A3194"/>
    <w:rsid w:val="007A3198"/>
    <w:rsid w:val="007A32AF"/>
    <w:rsid w:val="007A3574"/>
    <w:rsid w:val="007A3A97"/>
    <w:rsid w:val="007A3BC0"/>
    <w:rsid w:val="007A3E11"/>
    <w:rsid w:val="007A4005"/>
    <w:rsid w:val="007A410B"/>
    <w:rsid w:val="007A5AFC"/>
    <w:rsid w:val="007A604E"/>
    <w:rsid w:val="007A628B"/>
    <w:rsid w:val="007A6B99"/>
    <w:rsid w:val="007A6DDE"/>
    <w:rsid w:val="007A7D48"/>
    <w:rsid w:val="007B068B"/>
    <w:rsid w:val="007B1392"/>
    <w:rsid w:val="007B1B25"/>
    <w:rsid w:val="007B21C6"/>
    <w:rsid w:val="007B27BD"/>
    <w:rsid w:val="007B2B21"/>
    <w:rsid w:val="007B2BAE"/>
    <w:rsid w:val="007B2EB8"/>
    <w:rsid w:val="007B3A3F"/>
    <w:rsid w:val="007B437F"/>
    <w:rsid w:val="007B43D2"/>
    <w:rsid w:val="007B4569"/>
    <w:rsid w:val="007B4E10"/>
    <w:rsid w:val="007B53AB"/>
    <w:rsid w:val="007B5C45"/>
    <w:rsid w:val="007B6121"/>
    <w:rsid w:val="007B6E93"/>
    <w:rsid w:val="007B72A1"/>
    <w:rsid w:val="007B7854"/>
    <w:rsid w:val="007B786E"/>
    <w:rsid w:val="007B7A91"/>
    <w:rsid w:val="007B7AD2"/>
    <w:rsid w:val="007B7BCB"/>
    <w:rsid w:val="007B7C0B"/>
    <w:rsid w:val="007B7F1D"/>
    <w:rsid w:val="007C0A8F"/>
    <w:rsid w:val="007C10DF"/>
    <w:rsid w:val="007C23C0"/>
    <w:rsid w:val="007C2668"/>
    <w:rsid w:val="007C2802"/>
    <w:rsid w:val="007C2943"/>
    <w:rsid w:val="007C2A40"/>
    <w:rsid w:val="007C3CFF"/>
    <w:rsid w:val="007C3F83"/>
    <w:rsid w:val="007C484D"/>
    <w:rsid w:val="007C4E8C"/>
    <w:rsid w:val="007C5091"/>
    <w:rsid w:val="007C523B"/>
    <w:rsid w:val="007C5672"/>
    <w:rsid w:val="007C5D58"/>
    <w:rsid w:val="007C5DB4"/>
    <w:rsid w:val="007C612B"/>
    <w:rsid w:val="007C6787"/>
    <w:rsid w:val="007C6CEB"/>
    <w:rsid w:val="007D0937"/>
    <w:rsid w:val="007D093B"/>
    <w:rsid w:val="007D0A27"/>
    <w:rsid w:val="007D0D36"/>
    <w:rsid w:val="007D1073"/>
    <w:rsid w:val="007D1334"/>
    <w:rsid w:val="007D136A"/>
    <w:rsid w:val="007D1FD6"/>
    <w:rsid w:val="007D31C0"/>
    <w:rsid w:val="007D33EA"/>
    <w:rsid w:val="007D3DCA"/>
    <w:rsid w:val="007D42CC"/>
    <w:rsid w:val="007D43BD"/>
    <w:rsid w:val="007D476B"/>
    <w:rsid w:val="007D4CDA"/>
    <w:rsid w:val="007D55B3"/>
    <w:rsid w:val="007D745E"/>
    <w:rsid w:val="007E0899"/>
    <w:rsid w:val="007E1140"/>
    <w:rsid w:val="007E152A"/>
    <w:rsid w:val="007E24F6"/>
    <w:rsid w:val="007E2DCA"/>
    <w:rsid w:val="007E3264"/>
    <w:rsid w:val="007E3316"/>
    <w:rsid w:val="007E470B"/>
    <w:rsid w:val="007E5392"/>
    <w:rsid w:val="007E565C"/>
    <w:rsid w:val="007E56B2"/>
    <w:rsid w:val="007E586A"/>
    <w:rsid w:val="007E64C1"/>
    <w:rsid w:val="007E6EDC"/>
    <w:rsid w:val="007E70D2"/>
    <w:rsid w:val="007E77FC"/>
    <w:rsid w:val="007E7B9D"/>
    <w:rsid w:val="007F02F0"/>
    <w:rsid w:val="007F03ED"/>
    <w:rsid w:val="007F1210"/>
    <w:rsid w:val="007F1B14"/>
    <w:rsid w:val="007F2209"/>
    <w:rsid w:val="007F26EE"/>
    <w:rsid w:val="007F2CAD"/>
    <w:rsid w:val="007F2EAF"/>
    <w:rsid w:val="007F3DAC"/>
    <w:rsid w:val="007F3EC7"/>
    <w:rsid w:val="007F444A"/>
    <w:rsid w:val="007F475E"/>
    <w:rsid w:val="007F49A7"/>
    <w:rsid w:val="007F568A"/>
    <w:rsid w:val="007F633D"/>
    <w:rsid w:val="007F639C"/>
    <w:rsid w:val="007F640E"/>
    <w:rsid w:val="007F7137"/>
    <w:rsid w:val="007F7318"/>
    <w:rsid w:val="007F7674"/>
    <w:rsid w:val="007F7723"/>
    <w:rsid w:val="008001E0"/>
    <w:rsid w:val="00800E14"/>
    <w:rsid w:val="0080116F"/>
    <w:rsid w:val="008018F1"/>
    <w:rsid w:val="00801C2C"/>
    <w:rsid w:val="0080235A"/>
    <w:rsid w:val="00802B44"/>
    <w:rsid w:val="00802D74"/>
    <w:rsid w:val="00803264"/>
    <w:rsid w:val="00803CD7"/>
    <w:rsid w:val="008043F5"/>
    <w:rsid w:val="00804875"/>
    <w:rsid w:val="00805A66"/>
    <w:rsid w:val="00805AB5"/>
    <w:rsid w:val="00805DB5"/>
    <w:rsid w:val="00806CC5"/>
    <w:rsid w:val="00806E21"/>
    <w:rsid w:val="00807312"/>
    <w:rsid w:val="0081034A"/>
    <w:rsid w:val="008103A5"/>
    <w:rsid w:val="00810818"/>
    <w:rsid w:val="00810D16"/>
    <w:rsid w:val="0081106F"/>
    <w:rsid w:val="008119A3"/>
    <w:rsid w:val="00811C67"/>
    <w:rsid w:val="00812D9B"/>
    <w:rsid w:val="008145A7"/>
    <w:rsid w:val="00814D67"/>
    <w:rsid w:val="00814FFD"/>
    <w:rsid w:val="00815131"/>
    <w:rsid w:val="00815433"/>
    <w:rsid w:val="00816A42"/>
    <w:rsid w:val="008171DF"/>
    <w:rsid w:val="008175C1"/>
    <w:rsid w:val="0082152E"/>
    <w:rsid w:val="00821AD6"/>
    <w:rsid w:val="00821DB2"/>
    <w:rsid w:val="00821E78"/>
    <w:rsid w:val="00821FBE"/>
    <w:rsid w:val="008221BE"/>
    <w:rsid w:val="00822E6E"/>
    <w:rsid w:val="0082341C"/>
    <w:rsid w:val="0082358E"/>
    <w:rsid w:val="008238D4"/>
    <w:rsid w:val="008245E8"/>
    <w:rsid w:val="00824CB8"/>
    <w:rsid w:val="00824F35"/>
    <w:rsid w:val="00826202"/>
    <w:rsid w:val="00826AA1"/>
    <w:rsid w:val="00826CEB"/>
    <w:rsid w:val="00826EDF"/>
    <w:rsid w:val="00827395"/>
    <w:rsid w:val="00827449"/>
    <w:rsid w:val="008303DD"/>
    <w:rsid w:val="008304AA"/>
    <w:rsid w:val="00830B6F"/>
    <w:rsid w:val="00830CE9"/>
    <w:rsid w:val="00831C1D"/>
    <w:rsid w:val="00831C69"/>
    <w:rsid w:val="008324BA"/>
    <w:rsid w:val="00832B00"/>
    <w:rsid w:val="00832D11"/>
    <w:rsid w:val="00832EE9"/>
    <w:rsid w:val="00833359"/>
    <w:rsid w:val="00833851"/>
    <w:rsid w:val="00833D3E"/>
    <w:rsid w:val="00834D89"/>
    <w:rsid w:val="00836315"/>
    <w:rsid w:val="008368D4"/>
    <w:rsid w:val="00836E85"/>
    <w:rsid w:val="008372B1"/>
    <w:rsid w:val="00837812"/>
    <w:rsid w:val="008379C6"/>
    <w:rsid w:val="00837ABF"/>
    <w:rsid w:val="00837C6F"/>
    <w:rsid w:val="00837E58"/>
    <w:rsid w:val="008400AC"/>
    <w:rsid w:val="00840D92"/>
    <w:rsid w:val="00841691"/>
    <w:rsid w:val="008416D6"/>
    <w:rsid w:val="008417E4"/>
    <w:rsid w:val="00842875"/>
    <w:rsid w:val="00843AFD"/>
    <w:rsid w:val="00843E20"/>
    <w:rsid w:val="008445B4"/>
    <w:rsid w:val="008446AD"/>
    <w:rsid w:val="00844EFF"/>
    <w:rsid w:val="0084506D"/>
    <w:rsid w:val="00847032"/>
    <w:rsid w:val="0084739C"/>
    <w:rsid w:val="00847ABC"/>
    <w:rsid w:val="008500FB"/>
    <w:rsid w:val="008507E8"/>
    <w:rsid w:val="00850A43"/>
    <w:rsid w:val="00850CC3"/>
    <w:rsid w:val="0085146B"/>
    <w:rsid w:val="0085197B"/>
    <w:rsid w:val="00851AB1"/>
    <w:rsid w:val="008523E3"/>
    <w:rsid w:val="00853137"/>
    <w:rsid w:val="008536B1"/>
    <w:rsid w:val="00853C28"/>
    <w:rsid w:val="00853C54"/>
    <w:rsid w:val="00853C72"/>
    <w:rsid w:val="0085404C"/>
    <w:rsid w:val="008544BA"/>
    <w:rsid w:val="008547ED"/>
    <w:rsid w:val="008551BC"/>
    <w:rsid w:val="00855F43"/>
    <w:rsid w:val="00855F6C"/>
    <w:rsid w:val="00856472"/>
    <w:rsid w:val="00856695"/>
    <w:rsid w:val="00856942"/>
    <w:rsid w:val="008569CD"/>
    <w:rsid w:val="00857506"/>
    <w:rsid w:val="008575F2"/>
    <w:rsid w:val="0086066C"/>
    <w:rsid w:val="00860FB4"/>
    <w:rsid w:val="00861EC2"/>
    <w:rsid w:val="00863797"/>
    <w:rsid w:val="00864547"/>
    <w:rsid w:val="00864852"/>
    <w:rsid w:val="008649A6"/>
    <w:rsid w:val="00864B7F"/>
    <w:rsid w:val="0086560D"/>
    <w:rsid w:val="008656FF"/>
    <w:rsid w:val="00865923"/>
    <w:rsid w:val="00866039"/>
    <w:rsid w:val="008677CC"/>
    <w:rsid w:val="008707DC"/>
    <w:rsid w:val="00871512"/>
    <w:rsid w:val="008719D1"/>
    <w:rsid w:val="00871D7D"/>
    <w:rsid w:val="008724F4"/>
    <w:rsid w:val="00872996"/>
    <w:rsid w:val="00873732"/>
    <w:rsid w:val="008742CB"/>
    <w:rsid w:val="00874797"/>
    <w:rsid w:val="00874956"/>
    <w:rsid w:val="00876B03"/>
    <w:rsid w:val="00876C7D"/>
    <w:rsid w:val="00876EA4"/>
    <w:rsid w:val="00876F47"/>
    <w:rsid w:val="00877121"/>
    <w:rsid w:val="008777C9"/>
    <w:rsid w:val="00880313"/>
    <w:rsid w:val="00880D19"/>
    <w:rsid w:val="00880E31"/>
    <w:rsid w:val="0088122D"/>
    <w:rsid w:val="00881280"/>
    <w:rsid w:val="0088185D"/>
    <w:rsid w:val="00882825"/>
    <w:rsid w:val="0088371C"/>
    <w:rsid w:val="00883EDD"/>
    <w:rsid w:val="00884919"/>
    <w:rsid w:val="00885A85"/>
    <w:rsid w:val="00885E1B"/>
    <w:rsid w:val="00885E9C"/>
    <w:rsid w:val="00886056"/>
    <w:rsid w:val="0088613D"/>
    <w:rsid w:val="00886714"/>
    <w:rsid w:val="00886E31"/>
    <w:rsid w:val="0088738C"/>
    <w:rsid w:val="00887797"/>
    <w:rsid w:val="00890B65"/>
    <w:rsid w:val="00890CA6"/>
    <w:rsid w:val="00891789"/>
    <w:rsid w:val="00891A89"/>
    <w:rsid w:val="00892802"/>
    <w:rsid w:val="00892923"/>
    <w:rsid w:val="00893217"/>
    <w:rsid w:val="00893FE0"/>
    <w:rsid w:val="008941A5"/>
    <w:rsid w:val="0089459B"/>
    <w:rsid w:val="00894935"/>
    <w:rsid w:val="00894BCA"/>
    <w:rsid w:val="00894E18"/>
    <w:rsid w:val="00894EB2"/>
    <w:rsid w:val="00894F5C"/>
    <w:rsid w:val="00895310"/>
    <w:rsid w:val="00895670"/>
    <w:rsid w:val="0089577A"/>
    <w:rsid w:val="008959D5"/>
    <w:rsid w:val="00895CD2"/>
    <w:rsid w:val="0089610C"/>
    <w:rsid w:val="00896385"/>
    <w:rsid w:val="0089657E"/>
    <w:rsid w:val="00896AC9"/>
    <w:rsid w:val="00896B0B"/>
    <w:rsid w:val="00897309"/>
    <w:rsid w:val="008A04B0"/>
    <w:rsid w:val="008A0A84"/>
    <w:rsid w:val="008A1B92"/>
    <w:rsid w:val="008A22AA"/>
    <w:rsid w:val="008A2BED"/>
    <w:rsid w:val="008A2D84"/>
    <w:rsid w:val="008A36CC"/>
    <w:rsid w:val="008A371A"/>
    <w:rsid w:val="008A3CF9"/>
    <w:rsid w:val="008A4332"/>
    <w:rsid w:val="008A45D8"/>
    <w:rsid w:val="008A517E"/>
    <w:rsid w:val="008A5390"/>
    <w:rsid w:val="008A5E0A"/>
    <w:rsid w:val="008A628C"/>
    <w:rsid w:val="008A63FB"/>
    <w:rsid w:val="008A7125"/>
    <w:rsid w:val="008A7C00"/>
    <w:rsid w:val="008B040F"/>
    <w:rsid w:val="008B0D51"/>
    <w:rsid w:val="008B1225"/>
    <w:rsid w:val="008B1C49"/>
    <w:rsid w:val="008B2617"/>
    <w:rsid w:val="008B2974"/>
    <w:rsid w:val="008B35A2"/>
    <w:rsid w:val="008B4186"/>
    <w:rsid w:val="008B45C4"/>
    <w:rsid w:val="008B4EA7"/>
    <w:rsid w:val="008B4EAE"/>
    <w:rsid w:val="008B5A18"/>
    <w:rsid w:val="008B5E6F"/>
    <w:rsid w:val="008B664C"/>
    <w:rsid w:val="008B66FA"/>
    <w:rsid w:val="008B6E42"/>
    <w:rsid w:val="008B6E89"/>
    <w:rsid w:val="008B6EE9"/>
    <w:rsid w:val="008B7B61"/>
    <w:rsid w:val="008B7F6C"/>
    <w:rsid w:val="008B7FD6"/>
    <w:rsid w:val="008C0348"/>
    <w:rsid w:val="008C04C8"/>
    <w:rsid w:val="008C06E7"/>
    <w:rsid w:val="008C0BB8"/>
    <w:rsid w:val="008C0DF2"/>
    <w:rsid w:val="008C1050"/>
    <w:rsid w:val="008C115E"/>
    <w:rsid w:val="008C1843"/>
    <w:rsid w:val="008C2AAB"/>
    <w:rsid w:val="008C302B"/>
    <w:rsid w:val="008C3310"/>
    <w:rsid w:val="008C39B9"/>
    <w:rsid w:val="008C3C13"/>
    <w:rsid w:val="008C4A97"/>
    <w:rsid w:val="008C5236"/>
    <w:rsid w:val="008C5ED6"/>
    <w:rsid w:val="008C676D"/>
    <w:rsid w:val="008C6BDD"/>
    <w:rsid w:val="008C721F"/>
    <w:rsid w:val="008C737A"/>
    <w:rsid w:val="008C7568"/>
    <w:rsid w:val="008C7576"/>
    <w:rsid w:val="008C75E6"/>
    <w:rsid w:val="008C7A02"/>
    <w:rsid w:val="008D0D79"/>
    <w:rsid w:val="008D1BDB"/>
    <w:rsid w:val="008D23C3"/>
    <w:rsid w:val="008D25DF"/>
    <w:rsid w:val="008D28E0"/>
    <w:rsid w:val="008D3358"/>
    <w:rsid w:val="008D4556"/>
    <w:rsid w:val="008D4F5A"/>
    <w:rsid w:val="008D5674"/>
    <w:rsid w:val="008D6297"/>
    <w:rsid w:val="008D7492"/>
    <w:rsid w:val="008D7556"/>
    <w:rsid w:val="008D7761"/>
    <w:rsid w:val="008D79AA"/>
    <w:rsid w:val="008D7A4E"/>
    <w:rsid w:val="008D7DF8"/>
    <w:rsid w:val="008D7E2F"/>
    <w:rsid w:val="008E0990"/>
    <w:rsid w:val="008E0B4A"/>
    <w:rsid w:val="008E0E9D"/>
    <w:rsid w:val="008E0ED3"/>
    <w:rsid w:val="008E2776"/>
    <w:rsid w:val="008E28ED"/>
    <w:rsid w:val="008E2CD6"/>
    <w:rsid w:val="008E30AA"/>
    <w:rsid w:val="008E3758"/>
    <w:rsid w:val="008E3DAC"/>
    <w:rsid w:val="008E3EED"/>
    <w:rsid w:val="008E4C68"/>
    <w:rsid w:val="008E4D92"/>
    <w:rsid w:val="008E4E63"/>
    <w:rsid w:val="008E6392"/>
    <w:rsid w:val="008E64A5"/>
    <w:rsid w:val="008E6D6C"/>
    <w:rsid w:val="008E6F38"/>
    <w:rsid w:val="008E70CE"/>
    <w:rsid w:val="008E7343"/>
    <w:rsid w:val="008E7B9D"/>
    <w:rsid w:val="008F0823"/>
    <w:rsid w:val="008F1388"/>
    <w:rsid w:val="008F1561"/>
    <w:rsid w:val="008F160A"/>
    <w:rsid w:val="008F1C15"/>
    <w:rsid w:val="008F2817"/>
    <w:rsid w:val="008F2AD9"/>
    <w:rsid w:val="008F2DFF"/>
    <w:rsid w:val="008F3258"/>
    <w:rsid w:val="008F3621"/>
    <w:rsid w:val="008F44DD"/>
    <w:rsid w:val="008F4CE2"/>
    <w:rsid w:val="008F5060"/>
    <w:rsid w:val="008F53EF"/>
    <w:rsid w:val="008F5D68"/>
    <w:rsid w:val="008F603F"/>
    <w:rsid w:val="008F6040"/>
    <w:rsid w:val="008F6172"/>
    <w:rsid w:val="008F643B"/>
    <w:rsid w:val="008F6DE2"/>
    <w:rsid w:val="008F6E0C"/>
    <w:rsid w:val="008F6FDD"/>
    <w:rsid w:val="008F77F7"/>
    <w:rsid w:val="009009F4"/>
    <w:rsid w:val="009010C4"/>
    <w:rsid w:val="00901904"/>
    <w:rsid w:val="00902F32"/>
    <w:rsid w:val="00902FE2"/>
    <w:rsid w:val="00903838"/>
    <w:rsid w:val="00903C60"/>
    <w:rsid w:val="0090479A"/>
    <w:rsid w:val="009047B1"/>
    <w:rsid w:val="00904A4E"/>
    <w:rsid w:val="00904B83"/>
    <w:rsid w:val="00904FA5"/>
    <w:rsid w:val="00905884"/>
    <w:rsid w:val="00905AEE"/>
    <w:rsid w:val="00905B41"/>
    <w:rsid w:val="009067BD"/>
    <w:rsid w:val="0090725F"/>
    <w:rsid w:val="009077CD"/>
    <w:rsid w:val="00907858"/>
    <w:rsid w:val="009079F6"/>
    <w:rsid w:val="00907ACF"/>
    <w:rsid w:val="009105C8"/>
    <w:rsid w:val="00910B93"/>
    <w:rsid w:val="00910BE8"/>
    <w:rsid w:val="00910F57"/>
    <w:rsid w:val="009113D7"/>
    <w:rsid w:val="00911C83"/>
    <w:rsid w:val="00911ED0"/>
    <w:rsid w:val="00912028"/>
    <w:rsid w:val="009121A2"/>
    <w:rsid w:val="009124D2"/>
    <w:rsid w:val="009124E9"/>
    <w:rsid w:val="00912DAF"/>
    <w:rsid w:val="009131CA"/>
    <w:rsid w:val="00913305"/>
    <w:rsid w:val="009136BB"/>
    <w:rsid w:val="00913823"/>
    <w:rsid w:val="0091394E"/>
    <w:rsid w:val="00913EBB"/>
    <w:rsid w:val="00914325"/>
    <w:rsid w:val="00914611"/>
    <w:rsid w:val="009148AB"/>
    <w:rsid w:val="00914E13"/>
    <w:rsid w:val="00915397"/>
    <w:rsid w:val="009160A8"/>
    <w:rsid w:val="00916372"/>
    <w:rsid w:val="00916443"/>
    <w:rsid w:val="009164D1"/>
    <w:rsid w:val="009164F6"/>
    <w:rsid w:val="0091703B"/>
    <w:rsid w:val="00917146"/>
    <w:rsid w:val="00917161"/>
    <w:rsid w:val="00917578"/>
    <w:rsid w:val="00917D05"/>
    <w:rsid w:val="009200B3"/>
    <w:rsid w:val="009206C7"/>
    <w:rsid w:val="00920CF3"/>
    <w:rsid w:val="009210B3"/>
    <w:rsid w:val="00921A65"/>
    <w:rsid w:val="009225BC"/>
    <w:rsid w:val="00922752"/>
    <w:rsid w:val="00922CB5"/>
    <w:rsid w:val="00922F71"/>
    <w:rsid w:val="009230CC"/>
    <w:rsid w:val="009238FF"/>
    <w:rsid w:val="00923A64"/>
    <w:rsid w:val="00923B1A"/>
    <w:rsid w:val="0092433A"/>
    <w:rsid w:val="0092451E"/>
    <w:rsid w:val="00924BDB"/>
    <w:rsid w:val="00925647"/>
    <w:rsid w:val="00925E59"/>
    <w:rsid w:val="00925EE2"/>
    <w:rsid w:val="0092648D"/>
    <w:rsid w:val="009266DE"/>
    <w:rsid w:val="00926BA3"/>
    <w:rsid w:val="00926D37"/>
    <w:rsid w:val="00927A4E"/>
    <w:rsid w:val="009301C6"/>
    <w:rsid w:val="00930A06"/>
    <w:rsid w:val="00930BDB"/>
    <w:rsid w:val="00930D08"/>
    <w:rsid w:val="00930F9A"/>
    <w:rsid w:val="00931193"/>
    <w:rsid w:val="00931AE5"/>
    <w:rsid w:val="00931D15"/>
    <w:rsid w:val="00931D27"/>
    <w:rsid w:val="00931DE3"/>
    <w:rsid w:val="00932C76"/>
    <w:rsid w:val="00933465"/>
    <w:rsid w:val="00933AD8"/>
    <w:rsid w:val="00935BAB"/>
    <w:rsid w:val="00935BE9"/>
    <w:rsid w:val="00935FB4"/>
    <w:rsid w:val="00936158"/>
    <w:rsid w:val="00936B47"/>
    <w:rsid w:val="009370BA"/>
    <w:rsid w:val="00937992"/>
    <w:rsid w:val="00937A64"/>
    <w:rsid w:val="00937DCE"/>
    <w:rsid w:val="00937FA1"/>
    <w:rsid w:val="00940019"/>
    <w:rsid w:val="00940B59"/>
    <w:rsid w:val="009410D8"/>
    <w:rsid w:val="009412F5"/>
    <w:rsid w:val="00941F07"/>
    <w:rsid w:val="009423AB"/>
    <w:rsid w:val="00942720"/>
    <w:rsid w:val="00942885"/>
    <w:rsid w:val="00942D75"/>
    <w:rsid w:val="00943277"/>
    <w:rsid w:val="009433B0"/>
    <w:rsid w:val="0094376D"/>
    <w:rsid w:val="0094430A"/>
    <w:rsid w:val="009443D7"/>
    <w:rsid w:val="0094447B"/>
    <w:rsid w:val="009448A5"/>
    <w:rsid w:val="00944BB7"/>
    <w:rsid w:val="009452E1"/>
    <w:rsid w:val="009463EB"/>
    <w:rsid w:val="0094646F"/>
    <w:rsid w:val="00946B81"/>
    <w:rsid w:val="00946CF8"/>
    <w:rsid w:val="00947BB4"/>
    <w:rsid w:val="0095028A"/>
    <w:rsid w:val="009517D5"/>
    <w:rsid w:val="00951A8B"/>
    <w:rsid w:val="00951BA9"/>
    <w:rsid w:val="00952C25"/>
    <w:rsid w:val="00952E12"/>
    <w:rsid w:val="00952E22"/>
    <w:rsid w:val="00953A44"/>
    <w:rsid w:val="00953B35"/>
    <w:rsid w:val="00954100"/>
    <w:rsid w:val="00954121"/>
    <w:rsid w:val="00954FA0"/>
    <w:rsid w:val="00955267"/>
    <w:rsid w:val="00955B47"/>
    <w:rsid w:val="0095628A"/>
    <w:rsid w:val="0095663F"/>
    <w:rsid w:val="00956AD7"/>
    <w:rsid w:val="00956D2B"/>
    <w:rsid w:val="00957085"/>
    <w:rsid w:val="00957747"/>
    <w:rsid w:val="00957CB3"/>
    <w:rsid w:val="00957F2D"/>
    <w:rsid w:val="0096014C"/>
    <w:rsid w:val="00960A52"/>
    <w:rsid w:val="009610F6"/>
    <w:rsid w:val="009614AF"/>
    <w:rsid w:val="00961B7E"/>
    <w:rsid w:val="00961EEC"/>
    <w:rsid w:val="00962453"/>
    <w:rsid w:val="00962EA2"/>
    <w:rsid w:val="0096309D"/>
    <w:rsid w:val="009634EF"/>
    <w:rsid w:val="00963906"/>
    <w:rsid w:val="00963C22"/>
    <w:rsid w:val="00963D0E"/>
    <w:rsid w:val="009642F5"/>
    <w:rsid w:val="00964B4C"/>
    <w:rsid w:val="00964B9A"/>
    <w:rsid w:val="00964CA8"/>
    <w:rsid w:val="00965038"/>
    <w:rsid w:val="009668E2"/>
    <w:rsid w:val="00966ACD"/>
    <w:rsid w:val="009670F9"/>
    <w:rsid w:val="009678E0"/>
    <w:rsid w:val="00967910"/>
    <w:rsid w:val="00967C78"/>
    <w:rsid w:val="0097033B"/>
    <w:rsid w:val="00970E34"/>
    <w:rsid w:val="00971150"/>
    <w:rsid w:val="0097116B"/>
    <w:rsid w:val="009719A4"/>
    <w:rsid w:val="009719ED"/>
    <w:rsid w:val="00971F5D"/>
    <w:rsid w:val="009720F1"/>
    <w:rsid w:val="009723D4"/>
    <w:rsid w:val="00972CF8"/>
    <w:rsid w:val="0097379B"/>
    <w:rsid w:val="00973DD3"/>
    <w:rsid w:val="009748A5"/>
    <w:rsid w:val="00975937"/>
    <w:rsid w:val="00975BE6"/>
    <w:rsid w:val="00976ADB"/>
    <w:rsid w:val="00977174"/>
    <w:rsid w:val="0098008C"/>
    <w:rsid w:val="00980F1C"/>
    <w:rsid w:val="00981388"/>
    <w:rsid w:val="00981EA1"/>
    <w:rsid w:val="009827AB"/>
    <w:rsid w:val="00982976"/>
    <w:rsid w:val="00982A5D"/>
    <w:rsid w:val="00982B43"/>
    <w:rsid w:val="00982EF5"/>
    <w:rsid w:val="00983949"/>
    <w:rsid w:val="00983D96"/>
    <w:rsid w:val="00984297"/>
    <w:rsid w:val="00984407"/>
    <w:rsid w:val="009863D4"/>
    <w:rsid w:val="0098699D"/>
    <w:rsid w:val="00986AB9"/>
    <w:rsid w:val="00986B6A"/>
    <w:rsid w:val="0098714C"/>
    <w:rsid w:val="009872D6"/>
    <w:rsid w:val="00987746"/>
    <w:rsid w:val="00987BA3"/>
    <w:rsid w:val="009905C0"/>
    <w:rsid w:val="00990E94"/>
    <w:rsid w:val="00991497"/>
    <w:rsid w:val="009914D0"/>
    <w:rsid w:val="0099174D"/>
    <w:rsid w:val="009917E6"/>
    <w:rsid w:val="00992779"/>
    <w:rsid w:val="009935DF"/>
    <w:rsid w:val="00993947"/>
    <w:rsid w:val="00993A5B"/>
    <w:rsid w:val="00993CF9"/>
    <w:rsid w:val="00994000"/>
    <w:rsid w:val="00994191"/>
    <w:rsid w:val="00994A4C"/>
    <w:rsid w:val="00995463"/>
    <w:rsid w:val="0099557B"/>
    <w:rsid w:val="00995684"/>
    <w:rsid w:val="00995A9A"/>
    <w:rsid w:val="00995B07"/>
    <w:rsid w:val="00996076"/>
    <w:rsid w:val="00996154"/>
    <w:rsid w:val="00996A3D"/>
    <w:rsid w:val="009972AB"/>
    <w:rsid w:val="00997503"/>
    <w:rsid w:val="0099773B"/>
    <w:rsid w:val="009A035B"/>
    <w:rsid w:val="009A06E0"/>
    <w:rsid w:val="009A0700"/>
    <w:rsid w:val="009A0D9B"/>
    <w:rsid w:val="009A1663"/>
    <w:rsid w:val="009A1900"/>
    <w:rsid w:val="009A1A94"/>
    <w:rsid w:val="009A1B94"/>
    <w:rsid w:val="009A20B6"/>
    <w:rsid w:val="009A28F2"/>
    <w:rsid w:val="009A2F84"/>
    <w:rsid w:val="009A30A5"/>
    <w:rsid w:val="009A31CD"/>
    <w:rsid w:val="009A3704"/>
    <w:rsid w:val="009A37E9"/>
    <w:rsid w:val="009A3887"/>
    <w:rsid w:val="009A389B"/>
    <w:rsid w:val="009A3DE9"/>
    <w:rsid w:val="009A5321"/>
    <w:rsid w:val="009A53BA"/>
    <w:rsid w:val="009A583C"/>
    <w:rsid w:val="009A5F11"/>
    <w:rsid w:val="009A5FEC"/>
    <w:rsid w:val="009A73B4"/>
    <w:rsid w:val="009B039A"/>
    <w:rsid w:val="009B0940"/>
    <w:rsid w:val="009B0C3D"/>
    <w:rsid w:val="009B0D8E"/>
    <w:rsid w:val="009B16DB"/>
    <w:rsid w:val="009B2252"/>
    <w:rsid w:val="009B2458"/>
    <w:rsid w:val="009B3406"/>
    <w:rsid w:val="009B430E"/>
    <w:rsid w:val="009B4CA8"/>
    <w:rsid w:val="009B4DFB"/>
    <w:rsid w:val="009B5979"/>
    <w:rsid w:val="009B64CB"/>
    <w:rsid w:val="009B6654"/>
    <w:rsid w:val="009B6E3A"/>
    <w:rsid w:val="009B7532"/>
    <w:rsid w:val="009B776C"/>
    <w:rsid w:val="009B78A6"/>
    <w:rsid w:val="009B7FD4"/>
    <w:rsid w:val="009C03E1"/>
    <w:rsid w:val="009C0727"/>
    <w:rsid w:val="009C0C05"/>
    <w:rsid w:val="009C1004"/>
    <w:rsid w:val="009C1F10"/>
    <w:rsid w:val="009C23B0"/>
    <w:rsid w:val="009C2633"/>
    <w:rsid w:val="009C28E2"/>
    <w:rsid w:val="009C40BD"/>
    <w:rsid w:val="009C448D"/>
    <w:rsid w:val="009C51DC"/>
    <w:rsid w:val="009C529D"/>
    <w:rsid w:val="009C5402"/>
    <w:rsid w:val="009C5B6F"/>
    <w:rsid w:val="009C601B"/>
    <w:rsid w:val="009C7264"/>
    <w:rsid w:val="009C7538"/>
    <w:rsid w:val="009C7BAA"/>
    <w:rsid w:val="009C7F29"/>
    <w:rsid w:val="009D056B"/>
    <w:rsid w:val="009D075C"/>
    <w:rsid w:val="009D0955"/>
    <w:rsid w:val="009D0ECA"/>
    <w:rsid w:val="009D223B"/>
    <w:rsid w:val="009D24F4"/>
    <w:rsid w:val="009D2984"/>
    <w:rsid w:val="009D2F00"/>
    <w:rsid w:val="009D2F40"/>
    <w:rsid w:val="009D34F4"/>
    <w:rsid w:val="009D3D90"/>
    <w:rsid w:val="009D3FC0"/>
    <w:rsid w:val="009D441C"/>
    <w:rsid w:val="009D44B7"/>
    <w:rsid w:val="009D4536"/>
    <w:rsid w:val="009D48CA"/>
    <w:rsid w:val="009D53F0"/>
    <w:rsid w:val="009D567B"/>
    <w:rsid w:val="009D63A1"/>
    <w:rsid w:val="009D6A4A"/>
    <w:rsid w:val="009D6BB4"/>
    <w:rsid w:val="009D6C7F"/>
    <w:rsid w:val="009D6DEA"/>
    <w:rsid w:val="009D709D"/>
    <w:rsid w:val="009D720A"/>
    <w:rsid w:val="009D7688"/>
    <w:rsid w:val="009D7865"/>
    <w:rsid w:val="009D7D23"/>
    <w:rsid w:val="009E054C"/>
    <w:rsid w:val="009E1ACB"/>
    <w:rsid w:val="009E231E"/>
    <w:rsid w:val="009E3220"/>
    <w:rsid w:val="009E38EA"/>
    <w:rsid w:val="009E3F43"/>
    <w:rsid w:val="009E4029"/>
    <w:rsid w:val="009E4B6A"/>
    <w:rsid w:val="009E530E"/>
    <w:rsid w:val="009E67D9"/>
    <w:rsid w:val="009E68EB"/>
    <w:rsid w:val="009E71E1"/>
    <w:rsid w:val="009F0557"/>
    <w:rsid w:val="009F1425"/>
    <w:rsid w:val="009F145B"/>
    <w:rsid w:val="009F1A41"/>
    <w:rsid w:val="009F2FD7"/>
    <w:rsid w:val="009F38CF"/>
    <w:rsid w:val="009F3903"/>
    <w:rsid w:val="009F42D8"/>
    <w:rsid w:val="009F55B2"/>
    <w:rsid w:val="009F57DA"/>
    <w:rsid w:val="009F5DCE"/>
    <w:rsid w:val="009F6106"/>
    <w:rsid w:val="009F65F7"/>
    <w:rsid w:val="009F69CB"/>
    <w:rsid w:val="009F7011"/>
    <w:rsid w:val="009F70AB"/>
    <w:rsid w:val="00A00F1C"/>
    <w:rsid w:val="00A00FC8"/>
    <w:rsid w:val="00A016C8"/>
    <w:rsid w:val="00A01C2D"/>
    <w:rsid w:val="00A01D65"/>
    <w:rsid w:val="00A02481"/>
    <w:rsid w:val="00A028FB"/>
    <w:rsid w:val="00A02B7A"/>
    <w:rsid w:val="00A035BE"/>
    <w:rsid w:val="00A03A51"/>
    <w:rsid w:val="00A04305"/>
    <w:rsid w:val="00A0476C"/>
    <w:rsid w:val="00A04FF3"/>
    <w:rsid w:val="00A0503A"/>
    <w:rsid w:val="00A0514E"/>
    <w:rsid w:val="00A053FE"/>
    <w:rsid w:val="00A054C4"/>
    <w:rsid w:val="00A05572"/>
    <w:rsid w:val="00A058CF"/>
    <w:rsid w:val="00A05DF7"/>
    <w:rsid w:val="00A06697"/>
    <w:rsid w:val="00A073C7"/>
    <w:rsid w:val="00A07B69"/>
    <w:rsid w:val="00A07DCD"/>
    <w:rsid w:val="00A07E38"/>
    <w:rsid w:val="00A07F53"/>
    <w:rsid w:val="00A106EA"/>
    <w:rsid w:val="00A10873"/>
    <w:rsid w:val="00A1087D"/>
    <w:rsid w:val="00A11589"/>
    <w:rsid w:val="00A11771"/>
    <w:rsid w:val="00A117B8"/>
    <w:rsid w:val="00A12038"/>
    <w:rsid w:val="00A136C2"/>
    <w:rsid w:val="00A144FC"/>
    <w:rsid w:val="00A1465E"/>
    <w:rsid w:val="00A148D4"/>
    <w:rsid w:val="00A14EC6"/>
    <w:rsid w:val="00A151ED"/>
    <w:rsid w:val="00A15A30"/>
    <w:rsid w:val="00A15D73"/>
    <w:rsid w:val="00A15EF9"/>
    <w:rsid w:val="00A162A9"/>
    <w:rsid w:val="00A165D2"/>
    <w:rsid w:val="00A16C48"/>
    <w:rsid w:val="00A17009"/>
    <w:rsid w:val="00A17D0C"/>
    <w:rsid w:val="00A206BA"/>
    <w:rsid w:val="00A20843"/>
    <w:rsid w:val="00A20855"/>
    <w:rsid w:val="00A2145C"/>
    <w:rsid w:val="00A2162B"/>
    <w:rsid w:val="00A21DC8"/>
    <w:rsid w:val="00A21EC7"/>
    <w:rsid w:val="00A22037"/>
    <w:rsid w:val="00A222DC"/>
    <w:rsid w:val="00A225CC"/>
    <w:rsid w:val="00A2279C"/>
    <w:rsid w:val="00A22FF3"/>
    <w:rsid w:val="00A23B99"/>
    <w:rsid w:val="00A23CA2"/>
    <w:rsid w:val="00A242F1"/>
    <w:rsid w:val="00A24B4E"/>
    <w:rsid w:val="00A24E57"/>
    <w:rsid w:val="00A25EDA"/>
    <w:rsid w:val="00A2644E"/>
    <w:rsid w:val="00A269A8"/>
    <w:rsid w:val="00A26A8C"/>
    <w:rsid w:val="00A26DF9"/>
    <w:rsid w:val="00A270A4"/>
    <w:rsid w:val="00A279C6"/>
    <w:rsid w:val="00A30117"/>
    <w:rsid w:val="00A3026D"/>
    <w:rsid w:val="00A30447"/>
    <w:rsid w:val="00A30567"/>
    <w:rsid w:val="00A30748"/>
    <w:rsid w:val="00A30937"/>
    <w:rsid w:val="00A30C6A"/>
    <w:rsid w:val="00A310BE"/>
    <w:rsid w:val="00A315CC"/>
    <w:rsid w:val="00A31647"/>
    <w:rsid w:val="00A31AA1"/>
    <w:rsid w:val="00A32106"/>
    <w:rsid w:val="00A32581"/>
    <w:rsid w:val="00A325F4"/>
    <w:rsid w:val="00A32FE7"/>
    <w:rsid w:val="00A33322"/>
    <w:rsid w:val="00A333BE"/>
    <w:rsid w:val="00A33BCE"/>
    <w:rsid w:val="00A33CF4"/>
    <w:rsid w:val="00A344BC"/>
    <w:rsid w:val="00A34AE8"/>
    <w:rsid w:val="00A34BC4"/>
    <w:rsid w:val="00A34C25"/>
    <w:rsid w:val="00A34ECE"/>
    <w:rsid w:val="00A350B5"/>
    <w:rsid w:val="00A35618"/>
    <w:rsid w:val="00A356C2"/>
    <w:rsid w:val="00A35C81"/>
    <w:rsid w:val="00A3603A"/>
    <w:rsid w:val="00A36627"/>
    <w:rsid w:val="00A36D34"/>
    <w:rsid w:val="00A37287"/>
    <w:rsid w:val="00A37473"/>
    <w:rsid w:val="00A379A3"/>
    <w:rsid w:val="00A37A7A"/>
    <w:rsid w:val="00A37AE0"/>
    <w:rsid w:val="00A404ED"/>
    <w:rsid w:val="00A40837"/>
    <w:rsid w:val="00A418F2"/>
    <w:rsid w:val="00A41FA8"/>
    <w:rsid w:val="00A421AE"/>
    <w:rsid w:val="00A42C19"/>
    <w:rsid w:val="00A444D2"/>
    <w:rsid w:val="00A44CD6"/>
    <w:rsid w:val="00A44D61"/>
    <w:rsid w:val="00A44FDD"/>
    <w:rsid w:val="00A45C47"/>
    <w:rsid w:val="00A46C95"/>
    <w:rsid w:val="00A50059"/>
    <w:rsid w:val="00A506D0"/>
    <w:rsid w:val="00A50A42"/>
    <w:rsid w:val="00A51041"/>
    <w:rsid w:val="00A512AC"/>
    <w:rsid w:val="00A517E9"/>
    <w:rsid w:val="00A51E9D"/>
    <w:rsid w:val="00A529F1"/>
    <w:rsid w:val="00A52DCD"/>
    <w:rsid w:val="00A53162"/>
    <w:rsid w:val="00A5316C"/>
    <w:rsid w:val="00A533D0"/>
    <w:rsid w:val="00A53C0D"/>
    <w:rsid w:val="00A5467D"/>
    <w:rsid w:val="00A549EF"/>
    <w:rsid w:val="00A54D04"/>
    <w:rsid w:val="00A553C6"/>
    <w:rsid w:val="00A55484"/>
    <w:rsid w:val="00A556E0"/>
    <w:rsid w:val="00A5572D"/>
    <w:rsid w:val="00A56462"/>
    <w:rsid w:val="00A56C6B"/>
    <w:rsid w:val="00A5741E"/>
    <w:rsid w:val="00A60C97"/>
    <w:rsid w:val="00A61472"/>
    <w:rsid w:val="00A61739"/>
    <w:rsid w:val="00A620A4"/>
    <w:rsid w:val="00A626EB"/>
    <w:rsid w:val="00A639D2"/>
    <w:rsid w:val="00A63FF4"/>
    <w:rsid w:val="00A648F6"/>
    <w:rsid w:val="00A64F19"/>
    <w:rsid w:val="00A654AA"/>
    <w:rsid w:val="00A66402"/>
    <w:rsid w:val="00A6668A"/>
    <w:rsid w:val="00A66764"/>
    <w:rsid w:val="00A672B2"/>
    <w:rsid w:val="00A67DD4"/>
    <w:rsid w:val="00A71541"/>
    <w:rsid w:val="00A72C3C"/>
    <w:rsid w:val="00A72CF4"/>
    <w:rsid w:val="00A72E06"/>
    <w:rsid w:val="00A73414"/>
    <w:rsid w:val="00A7390E"/>
    <w:rsid w:val="00A73F32"/>
    <w:rsid w:val="00A74050"/>
    <w:rsid w:val="00A74B7E"/>
    <w:rsid w:val="00A74F31"/>
    <w:rsid w:val="00A7548A"/>
    <w:rsid w:val="00A76D52"/>
    <w:rsid w:val="00A76D6D"/>
    <w:rsid w:val="00A76DEB"/>
    <w:rsid w:val="00A7788D"/>
    <w:rsid w:val="00A77D37"/>
    <w:rsid w:val="00A80BD7"/>
    <w:rsid w:val="00A80C67"/>
    <w:rsid w:val="00A8149F"/>
    <w:rsid w:val="00A814BC"/>
    <w:rsid w:val="00A826D8"/>
    <w:rsid w:val="00A827DB"/>
    <w:rsid w:val="00A82ED0"/>
    <w:rsid w:val="00A83834"/>
    <w:rsid w:val="00A84442"/>
    <w:rsid w:val="00A84827"/>
    <w:rsid w:val="00A84DAE"/>
    <w:rsid w:val="00A85500"/>
    <w:rsid w:val="00A85B3F"/>
    <w:rsid w:val="00A85B72"/>
    <w:rsid w:val="00A85E8B"/>
    <w:rsid w:val="00A85E91"/>
    <w:rsid w:val="00A86296"/>
    <w:rsid w:val="00A864FA"/>
    <w:rsid w:val="00A87712"/>
    <w:rsid w:val="00A8776F"/>
    <w:rsid w:val="00A878AE"/>
    <w:rsid w:val="00A87E47"/>
    <w:rsid w:val="00A90411"/>
    <w:rsid w:val="00A907AE"/>
    <w:rsid w:val="00A913A9"/>
    <w:rsid w:val="00A91632"/>
    <w:rsid w:val="00A9198D"/>
    <w:rsid w:val="00A93326"/>
    <w:rsid w:val="00A9378F"/>
    <w:rsid w:val="00A9405F"/>
    <w:rsid w:val="00A9431B"/>
    <w:rsid w:val="00A95182"/>
    <w:rsid w:val="00A951B8"/>
    <w:rsid w:val="00A95D36"/>
    <w:rsid w:val="00A9620F"/>
    <w:rsid w:val="00A965BB"/>
    <w:rsid w:val="00A9669E"/>
    <w:rsid w:val="00A969E1"/>
    <w:rsid w:val="00A96A73"/>
    <w:rsid w:val="00A96BD6"/>
    <w:rsid w:val="00A96CE7"/>
    <w:rsid w:val="00A96E89"/>
    <w:rsid w:val="00A96E9B"/>
    <w:rsid w:val="00A97660"/>
    <w:rsid w:val="00A977E3"/>
    <w:rsid w:val="00A978B2"/>
    <w:rsid w:val="00A97B7A"/>
    <w:rsid w:val="00AA05D4"/>
    <w:rsid w:val="00AA1AEC"/>
    <w:rsid w:val="00AA22AA"/>
    <w:rsid w:val="00AA2830"/>
    <w:rsid w:val="00AA3BF2"/>
    <w:rsid w:val="00AA5D21"/>
    <w:rsid w:val="00AA5F4E"/>
    <w:rsid w:val="00AA6566"/>
    <w:rsid w:val="00AA76BD"/>
    <w:rsid w:val="00AA775B"/>
    <w:rsid w:val="00AA77E9"/>
    <w:rsid w:val="00AB024F"/>
    <w:rsid w:val="00AB0A53"/>
    <w:rsid w:val="00AB0CB8"/>
    <w:rsid w:val="00AB1660"/>
    <w:rsid w:val="00AB1791"/>
    <w:rsid w:val="00AB2337"/>
    <w:rsid w:val="00AB274B"/>
    <w:rsid w:val="00AB3557"/>
    <w:rsid w:val="00AB36B7"/>
    <w:rsid w:val="00AB371C"/>
    <w:rsid w:val="00AB3BFD"/>
    <w:rsid w:val="00AB422F"/>
    <w:rsid w:val="00AB56DA"/>
    <w:rsid w:val="00AB5A0D"/>
    <w:rsid w:val="00AB5C08"/>
    <w:rsid w:val="00AB6122"/>
    <w:rsid w:val="00AB61BE"/>
    <w:rsid w:val="00AB6263"/>
    <w:rsid w:val="00AB6A3E"/>
    <w:rsid w:val="00AB6DA5"/>
    <w:rsid w:val="00AB7B29"/>
    <w:rsid w:val="00AB7D61"/>
    <w:rsid w:val="00AC036F"/>
    <w:rsid w:val="00AC0AE3"/>
    <w:rsid w:val="00AC0C04"/>
    <w:rsid w:val="00AC0DF8"/>
    <w:rsid w:val="00AC0DFA"/>
    <w:rsid w:val="00AC1067"/>
    <w:rsid w:val="00AC149F"/>
    <w:rsid w:val="00AC1508"/>
    <w:rsid w:val="00AC1547"/>
    <w:rsid w:val="00AC1813"/>
    <w:rsid w:val="00AC1E6A"/>
    <w:rsid w:val="00AC2159"/>
    <w:rsid w:val="00AC217F"/>
    <w:rsid w:val="00AC2673"/>
    <w:rsid w:val="00AC35BE"/>
    <w:rsid w:val="00AC35DE"/>
    <w:rsid w:val="00AC3938"/>
    <w:rsid w:val="00AC39F8"/>
    <w:rsid w:val="00AC3E49"/>
    <w:rsid w:val="00AC3FD3"/>
    <w:rsid w:val="00AC4011"/>
    <w:rsid w:val="00AC4A9F"/>
    <w:rsid w:val="00AC4ABA"/>
    <w:rsid w:val="00AC4C40"/>
    <w:rsid w:val="00AC5105"/>
    <w:rsid w:val="00AC5DE1"/>
    <w:rsid w:val="00AC66F6"/>
    <w:rsid w:val="00AC6E92"/>
    <w:rsid w:val="00AC70B2"/>
    <w:rsid w:val="00AC7163"/>
    <w:rsid w:val="00AC781C"/>
    <w:rsid w:val="00AC78A6"/>
    <w:rsid w:val="00AD05F4"/>
    <w:rsid w:val="00AD0E38"/>
    <w:rsid w:val="00AD0FA8"/>
    <w:rsid w:val="00AD1233"/>
    <w:rsid w:val="00AD196D"/>
    <w:rsid w:val="00AD1B56"/>
    <w:rsid w:val="00AD1DB4"/>
    <w:rsid w:val="00AD20D4"/>
    <w:rsid w:val="00AD2966"/>
    <w:rsid w:val="00AD2EC7"/>
    <w:rsid w:val="00AD3AFB"/>
    <w:rsid w:val="00AD4CC4"/>
    <w:rsid w:val="00AD4FA8"/>
    <w:rsid w:val="00AD5ED5"/>
    <w:rsid w:val="00AD6138"/>
    <w:rsid w:val="00AD6345"/>
    <w:rsid w:val="00AD6AB2"/>
    <w:rsid w:val="00AD7520"/>
    <w:rsid w:val="00AE043A"/>
    <w:rsid w:val="00AE0565"/>
    <w:rsid w:val="00AE0D86"/>
    <w:rsid w:val="00AE15AA"/>
    <w:rsid w:val="00AE1763"/>
    <w:rsid w:val="00AE1CC9"/>
    <w:rsid w:val="00AE1F8F"/>
    <w:rsid w:val="00AE211D"/>
    <w:rsid w:val="00AE2446"/>
    <w:rsid w:val="00AE4044"/>
    <w:rsid w:val="00AE5632"/>
    <w:rsid w:val="00AE6259"/>
    <w:rsid w:val="00AE6887"/>
    <w:rsid w:val="00AE7363"/>
    <w:rsid w:val="00AE75D5"/>
    <w:rsid w:val="00AF0346"/>
    <w:rsid w:val="00AF079F"/>
    <w:rsid w:val="00AF0A73"/>
    <w:rsid w:val="00AF150C"/>
    <w:rsid w:val="00AF16EC"/>
    <w:rsid w:val="00AF2391"/>
    <w:rsid w:val="00AF29AD"/>
    <w:rsid w:val="00AF4305"/>
    <w:rsid w:val="00AF435B"/>
    <w:rsid w:val="00AF4BC6"/>
    <w:rsid w:val="00AF4CC1"/>
    <w:rsid w:val="00AF5004"/>
    <w:rsid w:val="00AF5845"/>
    <w:rsid w:val="00AF6EE8"/>
    <w:rsid w:val="00AF6FAF"/>
    <w:rsid w:val="00AF721B"/>
    <w:rsid w:val="00B0048C"/>
    <w:rsid w:val="00B00735"/>
    <w:rsid w:val="00B00896"/>
    <w:rsid w:val="00B00AFD"/>
    <w:rsid w:val="00B010F7"/>
    <w:rsid w:val="00B0153C"/>
    <w:rsid w:val="00B01633"/>
    <w:rsid w:val="00B01A81"/>
    <w:rsid w:val="00B02053"/>
    <w:rsid w:val="00B022FB"/>
    <w:rsid w:val="00B023ED"/>
    <w:rsid w:val="00B02ACF"/>
    <w:rsid w:val="00B02BB7"/>
    <w:rsid w:val="00B02FA7"/>
    <w:rsid w:val="00B04008"/>
    <w:rsid w:val="00B0400E"/>
    <w:rsid w:val="00B04CDB"/>
    <w:rsid w:val="00B052B2"/>
    <w:rsid w:val="00B059C3"/>
    <w:rsid w:val="00B06E4A"/>
    <w:rsid w:val="00B07BF1"/>
    <w:rsid w:val="00B07D65"/>
    <w:rsid w:val="00B10945"/>
    <w:rsid w:val="00B10D93"/>
    <w:rsid w:val="00B112B6"/>
    <w:rsid w:val="00B11796"/>
    <w:rsid w:val="00B11CA2"/>
    <w:rsid w:val="00B12459"/>
    <w:rsid w:val="00B13691"/>
    <w:rsid w:val="00B137D4"/>
    <w:rsid w:val="00B13B13"/>
    <w:rsid w:val="00B13D7D"/>
    <w:rsid w:val="00B14351"/>
    <w:rsid w:val="00B14393"/>
    <w:rsid w:val="00B147B4"/>
    <w:rsid w:val="00B14857"/>
    <w:rsid w:val="00B16101"/>
    <w:rsid w:val="00B161E9"/>
    <w:rsid w:val="00B16CDF"/>
    <w:rsid w:val="00B16F20"/>
    <w:rsid w:val="00B17F06"/>
    <w:rsid w:val="00B20930"/>
    <w:rsid w:val="00B2098E"/>
    <w:rsid w:val="00B20ACD"/>
    <w:rsid w:val="00B20B32"/>
    <w:rsid w:val="00B215A6"/>
    <w:rsid w:val="00B2211C"/>
    <w:rsid w:val="00B221CB"/>
    <w:rsid w:val="00B221EC"/>
    <w:rsid w:val="00B22DBF"/>
    <w:rsid w:val="00B22DDD"/>
    <w:rsid w:val="00B22FE3"/>
    <w:rsid w:val="00B23877"/>
    <w:rsid w:val="00B23C78"/>
    <w:rsid w:val="00B23DF2"/>
    <w:rsid w:val="00B248C9"/>
    <w:rsid w:val="00B24C56"/>
    <w:rsid w:val="00B261A9"/>
    <w:rsid w:val="00B262D4"/>
    <w:rsid w:val="00B26AC8"/>
    <w:rsid w:val="00B26CDA"/>
    <w:rsid w:val="00B2771A"/>
    <w:rsid w:val="00B27771"/>
    <w:rsid w:val="00B27AF0"/>
    <w:rsid w:val="00B27E0B"/>
    <w:rsid w:val="00B30140"/>
    <w:rsid w:val="00B30637"/>
    <w:rsid w:val="00B30CCD"/>
    <w:rsid w:val="00B30D4B"/>
    <w:rsid w:val="00B311A3"/>
    <w:rsid w:val="00B3215A"/>
    <w:rsid w:val="00B32E85"/>
    <w:rsid w:val="00B334F3"/>
    <w:rsid w:val="00B34E5C"/>
    <w:rsid w:val="00B35123"/>
    <w:rsid w:val="00B35F2E"/>
    <w:rsid w:val="00B36F47"/>
    <w:rsid w:val="00B372F7"/>
    <w:rsid w:val="00B3733D"/>
    <w:rsid w:val="00B37560"/>
    <w:rsid w:val="00B3788C"/>
    <w:rsid w:val="00B37CA0"/>
    <w:rsid w:val="00B407D5"/>
    <w:rsid w:val="00B428E0"/>
    <w:rsid w:val="00B42981"/>
    <w:rsid w:val="00B42DA3"/>
    <w:rsid w:val="00B42FED"/>
    <w:rsid w:val="00B431EB"/>
    <w:rsid w:val="00B4398B"/>
    <w:rsid w:val="00B43B8A"/>
    <w:rsid w:val="00B43CA9"/>
    <w:rsid w:val="00B4443F"/>
    <w:rsid w:val="00B4462D"/>
    <w:rsid w:val="00B4485D"/>
    <w:rsid w:val="00B448F5"/>
    <w:rsid w:val="00B44969"/>
    <w:rsid w:val="00B454C7"/>
    <w:rsid w:val="00B46035"/>
    <w:rsid w:val="00B462F7"/>
    <w:rsid w:val="00B46347"/>
    <w:rsid w:val="00B4736A"/>
    <w:rsid w:val="00B5028B"/>
    <w:rsid w:val="00B50740"/>
    <w:rsid w:val="00B50D6A"/>
    <w:rsid w:val="00B51284"/>
    <w:rsid w:val="00B51478"/>
    <w:rsid w:val="00B51A1F"/>
    <w:rsid w:val="00B51A7C"/>
    <w:rsid w:val="00B52798"/>
    <w:rsid w:val="00B527ED"/>
    <w:rsid w:val="00B52CDB"/>
    <w:rsid w:val="00B52FEA"/>
    <w:rsid w:val="00B53B61"/>
    <w:rsid w:val="00B54549"/>
    <w:rsid w:val="00B54BD1"/>
    <w:rsid w:val="00B54EB8"/>
    <w:rsid w:val="00B55518"/>
    <w:rsid w:val="00B55A8A"/>
    <w:rsid w:val="00B560F9"/>
    <w:rsid w:val="00B564FC"/>
    <w:rsid w:val="00B57257"/>
    <w:rsid w:val="00B5729E"/>
    <w:rsid w:val="00B57329"/>
    <w:rsid w:val="00B60478"/>
    <w:rsid w:val="00B60995"/>
    <w:rsid w:val="00B60C24"/>
    <w:rsid w:val="00B612A1"/>
    <w:rsid w:val="00B6180E"/>
    <w:rsid w:val="00B6228B"/>
    <w:rsid w:val="00B6291D"/>
    <w:rsid w:val="00B62DD5"/>
    <w:rsid w:val="00B63BDE"/>
    <w:rsid w:val="00B643FD"/>
    <w:rsid w:val="00B64562"/>
    <w:rsid w:val="00B64AD6"/>
    <w:rsid w:val="00B64BAB"/>
    <w:rsid w:val="00B64BED"/>
    <w:rsid w:val="00B64CAD"/>
    <w:rsid w:val="00B6515F"/>
    <w:rsid w:val="00B65537"/>
    <w:rsid w:val="00B65B37"/>
    <w:rsid w:val="00B6610B"/>
    <w:rsid w:val="00B6625E"/>
    <w:rsid w:val="00B663B5"/>
    <w:rsid w:val="00B66454"/>
    <w:rsid w:val="00B665ED"/>
    <w:rsid w:val="00B66ADE"/>
    <w:rsid w:val="00B66D32"/>
    <w:rsid w:val="00B66E19"/>
    <w:rsid w:val="00B70357"/>
    <w:rsid w:val="00B7091F"/>
    <w:rsid w:val="00B71136"/>
    <w:rsid w:val="00B711A2"/>
    <w:rsid w:val="00B71976"/>
    <w:rsid w:val="00B71E6D"/>
    <w:rsid w:val="00B72027"/>
    <w:rsid w:val="00B72ACA"/>
    <w:rsid w:val="00B72E4A"/>
    <w:rsid w:val="00B73F75"/>
    <w:rsid w:val="00B73FD9"/>
    <w:rsid w:val="00B74723"/>
    <w:rsid w:val="00B75229"/>
    <w:rsid w:val="00B76660"/>
    <w:rsid w:val="00B76D42"/>
    <w:rsid w:val="00B77762"/>
    <w:rsid w:val="00B80070"/>
    <w:rsid w:val="00B80195"/>
    <w:rsid w:val="00B80426"/>
    <w:rsid w:val="00B80610"/>
    <w:rsid w:val="00B80BDA"/>
    <w:rsid w:val="00B81023"/>
    <w:rsid w:val="00B811AC"/>
    <w:rsid w:val="00B8127B"/>
    <w:rsid w:val="00B81584"/>
    <w:rsid w:val="00B8172F"/>
    <w:rsid w:val="00B824D7"/>
    <w:rsid w:val="00B82DA6"/>
    <w:rsid w:val="00B83D19"/>
    <w:rsid w:val="00B83EEF"/>
    <w:rsid w:val="00B83F90"/>
    <w:rsid w:val="00B84954"/>
    <w:rsid w:val="00B84B4A"/>
    <w:rsid w:val="00B84DCA"/>
    <w:rsid w:val="00B84EA8"/>
    <w:rsid w:val="00B8576A"/>
    <w:rsid w:val="00B857AC"/>
    <w:rsid w:val="00B85C6C"/>
    <w:rsid w:val="00B8613D"/>
    <w:rsid w:val="00B8688C"/>
    <w:rsid w:val="00B86925"/>
    <w:rsid w:val="00B86E48"/>
    <w:rsid w:val="00B871AA"/>
    <w:rsid w:val="00B87C35"/>
    <w:rsid w:val="00B91062"/>
    <w:rsid w:val="00B91194"/>
    <w:rsid w:val="00B913AA"/>
    <w:rsid w:val="00B91547"/>
    <w:rsid w:val="00B91E58"/>
    <w:rsid w:val="00B920B9"/>
    <w:rsid w:val="00B92707"/>
    <w:rsid w:val="00B93266"/>
    <w:rsid w:val="00B933C3"/>
    <w:rsid w:val="00B93BAA"/>
    <w:rsid w:val="00B93D68"/>
    <w:rsid w:val="00B941E5"/>
    <w:rsid w:val="00B9420F"/>
    <w:rsid w:val="00B94744"/>
    <w:rsid w:val="00B947B9"/>
    <w:rsid w:val="00B950DD"/>
    <w:rsid w:val="00B9544E"/>
    <w:rsid w:val="00B95CDE"/>
    <w:rsid w:val="00B9635D"/>
    <w:rsid w:val="00B96475"/>
    <w:rsid w:val="00B96A69"/>
    <w:rsid w:val="00B96A74"/>
    <w:rsid w:val="00B96CAD"/>
    <w:rsid w:val="00BA07CB"/>
    <w:rsid w:val="00BA14E2"/>
    <w:rsid w:val="00BA1E45"/>
    <w:rsid w:val="00BA2036"/>
    <w:rsid w:val="00BA2B8F"/>
    <w:rsid w:val="00BA2F5A"/>
    <w:rsid w:val="00BA389A"/>
    <w:rsid w:val="00BA481A"/>
    <w:rsid w:val="00BA5A7B"/>
    <w:rsid w:val="00BA5A94"/>
    <w:rsid w:val="00BA5C2A"/>
    <w:rsid w:val="00BA5E42"/>
    <w:rsid w:val="00BA6D95"/>
    <w:rsid w:val="00BA7680"/>
    <w:rsid w:val="00BB0056"/>
    <w:rsid w:val="00BB032B"/>
    <w:rsid w:val="00BB06D2"/>
    <w:rsid w:val="00BB07BA"/>
    <w:rsid w:val="00BB0859"/>
    <w:rsid w:val="00BB1004"/>
    <w:rsid w:val="00BB105E"/>
    <w:rsid w:val="00BB141E"/>
    <w:rsid w:val="00BB178F"/>
    <w:rsid w:val="00BB1A5D"/>
    <w:rsid w:val="00BB1E1D"/>
    <w:rsid w:val="00BB20C8"/>
    <w:rsid w:val="00BB3115"/>
    <w:rsid w:val="00BB3D1C"/>
    <w:rsid w:val="00BB43AE"/>
    <w:rsid w:val="00BB45B3"/>
    <w:rsid w:val="00BB4757"/>
    <w:rsid w:val="00BB4AEF"/>
    <w:rsid w:val="00BB5243"/>
    <w:rsid w:val="00BB5890"/>
    <w:rsid w:val="00BB5911"/>
    <w:rsid w:val="00BB5AD6"/>
    <w:rsid w:val="00BB618A"/>
    <w:rsid w:val="00BB6534"/>
    <w:rsid w:val="00BB6982"/>
    <w:rsid w:val="00BB6C3B"/>
    <w:rsid w:val="00BB74DC"/>
    <w:rsid w:val="00BB74F9"/>
    <w:rsid w:val="00BB7BE5"/>
    <w:rsid w:val="00BB7FBE"/>
    <w:rsid w:val="00BC0190"/>
    <w:rsid w:val="00BC05E4"/>
    <w:rsid w:val="00BC0AA9"/>
    <w:rsid w:val="00BC0B74"/>
    <w:rsid w:val="00BC187C"/>
    <w:rsid w:val="00BC1A9B"/>
    <w:rsid w:val="00BC308F"/>
    <w:rsid w:val="00BC388A"/>
    <w:rsid w:val="00BC3C7F"/>
    <w:rsid w:val="00BC49CD"/>
    <w:rsid w:val="00BC4D09"/>
    <w:rsid w:val="00BC4D47"/>
    <w:rsid w:val="00BC4EEA"/>
    <w:rsid w:val="00BC50E6"/>
    <w:rsid w:val="00BC60DB"/>
    <w:rsid w:val="00BC66DB"/>
    <w:rsid w:val="00BC6AE3"/>
    <w:rsid w:val="00BC7268"/>
    <w:rsid w:val="00BC76F7"/>
    <w:rsid w:val="00BD05E9"/>
    <w:rsid w:val="00BD0840"/>
    <w:rsid w:val="00BD0C18"/>
    <w:rsid w:val="00BD128A"/>
    <w:rsid w:val="00BD14CC"/>
    <w:rsid w:val="00BD1777"/>
    <w:rsid w:val="00BD1979"/>
    <w:rsid w:val="00BD22D8"/>
    <w:rsid w:val="00BD2B51"/>
    <w:rsid w:val="00BD2CF2"/>
    <w:rsid w:val="00BD2DB1"/>
    <w:rsid w:val="00BD30D3"/>
    <w:rsid w:val="00BD3361"/>
    <w:rsid w:val="00BD3B58"/>
    <w:rsid w:val="00BD3FF6"/>
    <w:rsid w:val="00BD4FA9"/>
    <w:rsid w:val="00BD52DC"/>
    <w:rsid w:val="00BD5AD3"/>
    <w:rsid w:val="00BD633A"/>
    <w:rsid w:val="00BD65CA"/>
    <w:rsid w:val="00BD6CFA"/>
    <w:rsid w:val="00BD6E94"/>
    <w:rsid w:val="00BD7165"/>
    <w:rsid w:val="00BD7211"/>
    <w:rsid w:val="00BD7DF1"/>
    <w:rsid w:val="00BE1B0E"/>
    <w:rsid w:val="00BE1B72"/>
    <w:rsid w:val="00BE2538"/>
    <w:rsid w:val="00BE2848"/>
    <w:rsid w:val="00BE2B34"/>
    <w:rsid w:val="00BE2E7B"/>
    <w:rsid w:val="00BE3406"/>
    <w:rsid w:val="00BE3718"/>
    <w:rsid w:val="00BE415C"/>
    <w:rsid w:val="00BE4FB3"/>
    <w:rsid w:val="00BE59E6"/>
    <w:rsid w:val="00BE5EFD"/>
    <w:rsid w:val="00BE6037"/>
    <w:rsid w:val="00BE63FF"/>
    <w:rsid w:val="00BE6447"/>
    <w:rsid w:val="00BE6E18"/>
    <w:rsid w:val="00BF05AB"/>
    <w:rsid w:val="00BF0FE9"/>
    <w:rsid w:val="00BF162C"/>
    <w:rsid w:val="00BF1BD8"/>
    <w:rsid w:val="00BF2872"/>
    <w:rsid w:val="00BF2CF8"/>
    <w:rsid w:val="00BF30F3"/>
    <w:rsid w:val="00BF35E6"/>
    <w:rsid w:val="00BF5248"/>
    <w:rsid w:val="00BF5B46"/>
    <w:rsid w:val="00BF699E"/>
    <w:rsid w:val="00BF7250"/>
    <w:rsid w:val="00BF7B3E"/>
    <w:rsid w:val="00BF7F5E"/>
    <w:rsid w:val="00C004C2"/>
    <w:rsid w:val="00C01AD7"/>
    <w:rsid w:val="00C01D5A"/>
    <w:rsid w:val="00C0255C"/>
    <w:rsid w:val="00C034DE"/>
    <w:rsid w:val="00C03F6A"/>
    <w:rsid w:val="00C0431E"/>
    <w:rsid w:val="00C04348"/>
    <w:rsid w:val="00C0451A"/>
    <w:rsid w:val="00C047B8"/>
    <w:rsid w:val="00C0573C"/>
    <w:rsid w:val="00C061A6"/>
    <w:rsid w:val="00C06202"/>
    <w:rsid w:val="00C072D1"/>
    <w:rsid w:val="00C0771E"/>
    <w:rsid w:val="00C079EF"/>
    <w:rsid w:val="00C07AE9"/>
    <w:rsid w:val="00C07D6A"/>
    <w:rsid w:val="00C07D94"/>
    <w:rsid w:val="00C10050"/>
    <w:rsid w:val="00C10060"/>
    <w:rsid w:val="00C10825"/>
    <w:rsid w:val="00C10BEA"/>
    <w:rsid w:val="00C10CF4"/>
    <w:rsid w:val="00C10E03"/>
    <w:rsid w:val="00C110FE"/>
    <w:rsid w:val="00C116D5"/>
    <w:rsid w:val="00C11D0B"/>
    <w:rsid w:val="00C11D6D"/>
    <w:rsid w:val="00C1265B"/>
    <w:rsid w:val="00C12A74"/>
    <w:rsid w:val="00C12ED8"/>
    <w:rsid w:val="00C137F1"/>
    <w:rsid w:val="00C13A30"/>
    <w:rsid w:val="00C14583"/>
    <w:rsid w:val="00C14D92"/>
    <w:rsid w:val="00C15445"/>
    <w:rsid w:val="00C161CE"/>
    <w:rsid w:val="00C176EA"/>
    <w:rsid w:val="00C20138"/>
    <w:rsid w:val="00C20225"/>
    <w:rsid w:val="00C20F79"/>
    <w:rsid w:val="00C22618"/>
    <w:rsid w:val="00C22D69"/>
    <w:rsid w:val="00C22FEA"/>
    <w:rsid w:val="00C234C3"/>
    <w:rsid w:val="00C23DF8"/>
    <w:rsid w:val="00C24063"/>
    <w:rsid w:val="00C24515"/>
    <w:rsid w:val="00C249C4"/>
    <w:rsid w:val="00C24C76"/>
    <w:rsid w:val="00C24DF5"/>
    <w:rsid w:val="00C24E21"/>
    <w:rsid w:val="00C252DA"/>
    <w:rsid w:val="00C254D5"/>
    <w:rsid w:val="00C25FC8"/>
    <w:rsid w:val="00C261AE"/>
    <w:rsid w:val="00C2774B"/>
    <w:rsid w:val="00C30819"/>
    <w:rsid w:val="00C30820"/>
    <w:rsid w:val="00C30B41"/>
    <w:rsid w:val="00C3142D"/>
    <w:rsid w:val="00C31433"/>
    <w:rsid w:val="00C32B7A"/>
    <w:rsid w:val="00C32C6A"/>
    <w:rsid w:val="00C3308B"/>
    <w:rsid w:val="00C332FB"/>
    <w:rsid w:val="00C3380C"/>
    <w:rsid w:val="00C347EE"/>
    <w:rsid w:val="00C3481A"/>
    <w:rsid w:val="00C34978"/>
    <w:rsid w:val="00C349D0"/>
    <w:rsid w:val="00C36117"/>
    <w:rsid w:val="00C3694B"/>
    <w:rsid w:val="00C37D37"/>
    <w:rsid w:val="00C40332"/>
    <w:rsid w:val="00C4072F"/>
    <w:rsid w:val="00C407A3"/>
    <w:rsid w:val="00C409FD"/>
    <w:rsid w:val="00C40A70"/>
    <w:rsid w:val="00C416FE"/>
    <w:rsid w:val="00C41823"/>
    <w:rsid w:val="00C44B16"/>
    <w:rsid w:val="00C44E03"/>
    <w:rsid w:val="00C44E3E"/>
    <w:rsid w:val="00C458F4"/>
    <w:rsid w:val="00C46117"/>
    <w:rsid w:val="00C468E1"/>
    <w:rsid w:val="00C46CD1"/>
    <w:rsid w:val="00C47C2D"/>
    <w:rsid w:val="00C506B0"/>
    <w:rsid w:val="00C50DAE"/>
    <w:rsid w:val="00C52E33"/>
    <w:rsid w:val="00C53D9F"/>
    <w:rsid w:val="00C54114"/>
    <w:rsid w:val="00C54DB3"/>
    <w:rsid w:val="00C54DD0"/>
    <w:rsid w:val="00C55408"/>
    <w:rsid w:val="00C557D0"/>
    <w:rsid w:val="00C55B34"/>
    <w:rsid w:val="00C55C66"/>
    <w:rsid w:val="00C561D5"/>
    <w:rsid w:val="00C56C08"/>
    <w:rsid w:val="00C57858"/>
    <w:rsid w:val="00C57E07"/>
    <w:rsid w:val="00C603D1"/>
    <w:rsid w:val="00C60CB0"/>
    <w:rsid w:val="00C60FFE"/>
    <w:rsid w:val="00C610F0"/>
    <w:rsid w:val="00C61CE2"/>
    <w:rsid w:val="00C61D63"/>
    <w:rsid w:val="00C61DEA"/>
    <w:rsid w:val="00C621A3"/>
    <w:rsid w:val="00C62528"/>
    <w:rsid w:val="00C627C4"/>
    <w:rsid w:val="00C64665"/>
    <w:rsid w:val="00C64A0B"/>
    <w:rsid w:val="00C65118"/>
    <w:rsid w:val="00C65257"/>
    <w:rsid w:val="00C6528F"/>
    <w:rsid w:val="00C65ABC"/>
    <w:rsid w:val="00C65EAB"/>
    <w:rsid w:val="00C66615"/>
    <w:rsid w:val="00C66989"/>
    <w:rsid w:val="00C67DA3"/>
    <w:rsid w:val="00C703DB"/>
    <w:rsid w:val="00C7089E"/>
    <w:rsid w:val="00C70ED2"/>
    <w:rsid w:val="00C71961"/>
    <w:rsid w:val="00C72195"/>
    <w:rsid w:val="00C7227B"/>
    <w:rsid w:val="00C72404"/>
    <w:rsid w:val="00C727FF"/>
    <w:rsid w:val="00C72D4C"/>
    <w:rsid w:val="00C7361D"/>
    <w:rsid w:val="00C73A12"/>
    <w:rsid w:val="00C73FAC"/>
    <w:rsid w:val="00C740FB"/>
    <w:rsid w:val="00C7425D"/>
    <w:rsid w:val="00C74294"/>
    <w:rsid w:val="00C74D93"/>
    <w:rsid w:val="00C74EC7"/>
    <w:rsid w:val="00C75DAE"/>
    <w:rsid w:val="00C75F50"/>
    <w:rsid w:val="00C762B6"/>
    <w:rsid w:val="00C76744"/>
    <w:rsid w:val="00C76ED4"/>
    <w:rsid w:val="00C77357"/>
    <w:rsid w:val="00C776E9"/>
    <w:rsid w:val="00C813B2"/>
    <w:rsid w:val="00C81CB2"/>
    <w:rsid w:val="00C8238A"/>
    <w:rsid w:val="00C82754"/>
    <w:rsid w:val="00C829A8"/>
    <w:rsid w:val="00C83573"/>
    <w:rsid w:val="00C83DC9"/>
    <w:rsid w:val="00C8526B"/>
    <w:rsid w:val="00C8531C"/>
    <w:rsid w:val="00C858F9"/>
    <w:rsid w:val="00C85AF3"/>
    <w:rsid w:val="00C86050"/>
    <w:rsid w:val="00C861F7"/>
    <w:rsid w:val="00C86250"/>
    <w:rsid w:val="00C870F7"/>
    <w:rsid w:val="00C8735C"/>
    <w:rsid w:val="00C876F0"/>
    <w:rsid w:val="00C87817"/>
    <w:rsid w:val="00C87820"/>
    <w:rsid w:val="00C87967"/>
    <w:rsid w:val="00C87980"/>
    <w:rsid w:val="00C87BC1"/>
    <w:rsid w:val="00C903B4"/>
    <w:rsid w:val="00C90499"/>
    <w:rsid w:val="00C9253D"/>
    <w:rsid w:val="00C9279D"/>
    <w:rsid w:val="00C92AEE"/>
    <w:rsid w:val="00C934BD"/>
    <w:rsid w:val="00C93695"/>
    <w:rsid w:val="00C939D1"/>
    <w:rsid w:val="00C9407E"/>
    <w:rsid w:val="00C9596E"/>
    <w:rsid w:val="00C96F56"/>
    <w:rsid w:val="00C976F3"/>
    <w:rsid w:val="00C97769"/>
    <w:rsid w:val="00CA08F9"/>
    <w:rsid w:val="00CA0B7B"/>
    <w:rsid w:val="00CA0EDE"/>
    <w:rsid w:val="00CA1743"/>
    <w:rsid w:val="00CA1EA6"/>
    <w:rsid w:val="00CA3995"/>
    <w:rsid w:val="00CA3B47"/>
    <w:rsid w:val="00CA3C21"/>
    <w:rsid w:val="00CA3FEE"/>
    <w:rsid w:val="00CA48C4"/>
    <w:rsid w:val="00CA512F"/>
    <w:rsid w:val="00CA5BC4"/>
    <w:rsid w:val="00CA5C4C"/>
    <w:rsid w:val="00CA640C"/>
    <w:rsid w:val="00CA741F"/>
    <w:rsid w:val="00CA77EF"/>
    <w:rsid w:val="00CA78B6"/>
    <w:rsid w:val="00CA7A5B"/>
    <w:rsid w:val="00CA7BC3"/>
    <w:rsid w:val="00CA7F1C"/>
    <w:rsid w:val="00CB010A"/>
    <w:rsid w:val="00CB0905"/>
    <w:rsid w:val="00CB1301"/>
    <w:rsid w:val="00CB1741"/>
    <w:rsid w:val="00CB19EA"/>
    <w:rsid w:val="00CB470F"/>
    <w:rsid w:val="00CB4936"/>
    <w:rsid w:val="00CB4FC4"/>
    <w:rsid w:val="00CB539A"/>
    <w:rsid w:val="00CB5C43"/>
    <w:rsid w:val="00CB61EC"/>
    <w:rsid w:val="00CB624B"/>
    <w:rsid w:val="00CB6ECF"/>
    <w:rsid w:val="00CB71E4"/>
    <w:rsid w:val="00CB7275"/>
    <w:rsid w:val="00CB7332"/>
    <w:rsid w:val="00CB73E0"/>
    <w:rsid w:val="00CB799D"/>
    <w:rsid w:val="00CB7D3F"/>
    <w:rsid w:val="00CC1233"/>
    <w:rsid w:val="00CC1764"/>
    <w:rsid w:val="00CC1BD9"/>
    <w:rsid w:val="00CC1ED5"/>
    <w:rsid w:val="00CC3495"/>
    <w:rsid w:val="00CC3B64"/>
    <w:rsid w:val="00CC4FCD"/>
    <w:rsid w:val="00CC5E1D"/>
    <w:rsid w:val="00CC5EC5"/>
    <w:rsid w:val="00CC7111"/>
    <w:rsid w:val="00CC7509"/>
    <w:rsid w:val="00CC7623"/>
    <w:rsid w:val="00CC7AF3"/>
    <w:rsid w:val="00CC7C7D"/>
    <w:rsid w:val="00CC7D31"/>
    <w:rsid w:val="00CC7E32"/>
    <w:rsid w:val="00CD178E"/>
    <w:rsid w:val="00CD18AE"/>
    <w:rsid w:val="00CD253E"/>
    <w:rsid w:val="00CD2652"/>
    <w:rsid w:val="00CD2984"/>
    <w:rsid w:val="00CD2A40"/>
    <w:rsid w:val="00CD2E23"/>
    <w:rsid w:val="00CD3497"/>
    <w:rsid w:val="00CD42C1"/>
    <w:rsid w:val="00CD459A"/>
    <w:rsid w:val="00CD49DA"/>
    <w:rsid w:val="00CD501F"/>
    <w:rsid w:val="00CD5CAC"/>
    <w:rsid w:val="00CD6406"/>
    <w:rsid w:val="00CD6DE8"/>
    <w:rsid w:val="00CD7567"/>
    <w:rsid w:val="00CD7AF3"/>
    <w:rsid w:val="00CE0084"/>
    <w:rsid w:val="00CE01FC"/>
    <w:rsid w:val="00CE0492"/>
    <w:rsid w:val="00CE0B86"/>
    <w:rsid w:val="00CE0DD6"/>
    <w:rsid w:val="00CE0F00"/>
    <w:rsid w:val="00CE1022"/>
    <w:rsid w:val="00CE12E8"/>
    <w:rsid w:val="00CE1589"/>
    <w:rsid w:val="00CE16D3"/>
    <w:rsid w:val="00CE1907"/>
    <w:rsid w:val="00CE2208"/>
    <w:rsid w:val="00CE2798"/>
    <w:rsid w:val="00CE2AAC"/>
    <w:rsid w:val="00CE2B03"/>
    <w:rsid w:val="00CE2B1B"/>
    <w:rsid w:val="00CE31A2"/>
    <w:rsid w:val="00CE3681"/>
    <w:rsid w:val="00CE3C0D"/>
    <w:rsid w:val="00CE4139"/>
    <w:rsid w:val="00CE42E2"/>
    <w:rsid w:val="00CE4C19"/>
    <w:rsid w:val="00CE4D33"/>
    <w:rsid w:val="00CE5249"/>
    <w:rsid w:val="00CE58A6"/>
    <w:rsid w:val="00CE673E"/>
    <w:rsid w:val="00CE6EC2"/>
    <w:rsid w:val="00CE70F2"/>
    <w:rsid w:val="00CE7260"/>
    <w:rsid w:val="00CE774E"/>
    <w:rsid w:val="00CE7D24"/>
    <w:rsid w:val="00CE7D8A"/>
    <w:rsid w:val="00CF000B"/>
    <w:rsid w:val="00CF0547"/>
    <w:rsid w:val="00CF074D"/>
    <w:rsid w:val="00CF0B0C"/>
    <w:rsid w:val="00CF0DDF"/>
    <w:rsid w:val="00CF0ECD"/>
    <w:rsid w:val="00CF0F4B"/>
    <w:rsid w:val="00CF1771"/>
    <w:rsid w:val="00CF19AD"/>
    <w:rsid w:val="00CF2143"/>
    <w:rsid w:val="00CF2286"/>
    <w:rsid w:val="00CF2B67"/>
    <w:rsid w:val="00CF2C92"/>
    <w:rsid w:val="00CF2E21"/>
    <w:rsid w:val="00CF3728"/>
    <w:rsid w:val="00CF39E4"/>
    <w:rsid w:val="00CF3B4E"/>
    <w:rsid w:val="00CF427B"/>
    <w:rsid w:val="00CF431C"/>
    <w:rsid w:val="00CF53E6"/>
    <w:rsid w:val="00CF65D0"/>
    <w:rsid w:val="00CF71DF"/>
    <w:rsid w:val="00CF7730"/>
    <w:rsid w:val="00CF79DF"/>
    <w:rsid w:val="00D015DB"/>
    <w:rsid w:val="00D02396"/>
    <w:rsid w:val="00D02B8E"/>
    <w:rsid w:val="00D02BCA"/>
    <w:rsid w:val="00D0479B"/>
    <w:rsid w:val="00D04DDD"/>
    <w:rsid w:val="00D04DF1"/>
    <w:rsid w:val="00D04FC1"/>
    <w:rsid w:val="00D10488"/>
    <w:rsid w:val="00D10AE2"/>
    <w:rsid w:val="00D10B38"/>
    <w:rsid w:val="00D10C9A"/>
    <w:rsid w:val="00D1244C"/>
    <w:rsid w:val="00D12CA7"/>
    <w:rsid w:val="00D13557"/>
    <w:rsid w:val="00D13980"/>
    <w:rsid w:val="00D13B5F"/>
    <w:rsid w:val="00D142C5"/>
    <w:rsid w:val="00D14573"/>
    <w:rsid w:val="00D14BBE"/>
    <w:rsid w:val="00D14BE2"/>
    <w:rsid w:val="00D16C9C"/>
    <w:rsid w:val="00D16CCC"/>
    <w:rsid w:val="00D16E42"/>
    <w:rsid w:val="00D17D79"/>
    <w:rsid w:val="00D17DF7"/>
    <w:rsid w:val="00D202DF"/>
    <w:rsid w:val="00D20344"/>
    <w:rsid w:val="00D20AB0"/>
    <w:rsid w:val="00D220ED"/>
    <w:rsid w:val="00D221EF"/>
    <w:rsid w:val="00D223BF"/>
    <w:rsid w:val="00D224CA"/>
    <w:rsid w:val="00D228AE"/>
    <w:rsid w:val="00D22920"/>
    <w:rsid w:val="00D22AE5"/>
    <w:rsid w:val="00D22CFB"/>
    <w:rsid w:val="00D22D12"/>
    <w:rsid w:val="00D2323D"/>
    <w:rsid w:val="00D23AB4"/>
    <w:rsid w:val="00D24137"/>
    <w:rsid w:val="00D2413E"/>
    <w:rsid w:val="00D247E5"/>
    <w:rsid w:val="00D250FD"/>
    <w:rsid w:val="00D25799"/>
    <w:rsid w:val="00D2628A"/>
    <w:rsid w:val="00D26321"/>
    <w:rsid w:val="00D27895"/>
    <w:rsid w:val="00D27C4B"/>
    <w:rsid w:val="00D303F9"/>
    <w:rsid w:val="00D30553"/>
    <w:rsid w:val="00D3059D"/>
    <w:rsid w:val="00D309CF"/>
    <w:rsid w:val="00D30C54"/>
    <w:rsid w:val="00D31A9B"/>
    <w:rsid w:val="00D31BE8"/>
    <w:rsid w:val="00D323E9"/>
    <w:rsid w:val="00D32AB9"/>
    <w:rsid w:val="00D32FB2"/>
    <w:rsid w:val="00D33758"/>
    <w:rsid w:val="00D34157"/>
    <w:rsid w:val="00D3435A"/>
    <w:rsid w:val="00D3621D"/>
    <w:rsid w:val="00D37062"/>
    <w:rsid w:val="00D3717B"/>
    <w:rsid w:val="00D37816"/>
    <w:rsid w:val="00D3796A"/>
    <w:rsid w:val="00D40F58"/>
    <w:rsid w:val="00D41076"/>
    <w:rsid w:val="00D41273"/>
    <w:rsid w:val="00D41301"/>
    <w:rsid w:val="00D424F5"/>
    <w:rsid w:val="00D42DA2"/>
    <w:rsid w:val="00D43253"/>
    <w:rsid w:val="00D448ED"/>
    <w:rsid w:val="00D4492B"/>
    <w:rsid w:val="00D44D0F"/>
    <w:rsid w:val="00D45B46"/>
    <w:rsid w:val="00D46EB5"/>
    <w:rsid w:val="00D470C7"/>
    <w:rsid w:val="00D471ED"/>
    <w:rsid w:val="00D475F9"/>
    <w:rsid w:val="00D47C23"/>
    <w:rsid w:val="00D47EF4"/>
    <w:rsid w:val="00D50307"/>
    <w:rsid w:val="00D50D51"/>
    <w:rsid w:val="00D51089"/>
    <w:rsid w:val="00D51AB4"/>
    <w:rsid w:val="00D52024"/>
    <w:rsid w:val="00D5260F"/>
    <w:rsid w:val="00D52667"/>
    <w:rsid w:val="00D52836"/>
    <w:rsid w:val="00D52D50"/>
    <w:rsid w:val="00D5335B"/>
    <w:rsid w:val="00D53382"/>
    <w:rsid w:val="00D53910"/>
    <w:rsid w:val="00D53B28"/>
    <w:rsid w:val="00D53BF1"/>
    <w:rsid w:val="00D53EE0"/>
    <w:rsid w:val="00D54088"/>
    <w:rsid w:val="00D563AD"/>
    <w:rsid w:val="00D56538"/>
    <w:rsid w:val="00D56576"/>
    <w:rsid w:val="00D56581"/>
    <w:rsid w:val="00D56C7E"/>
    <w:rsid w:val="00D5715F"/>
    <w:rsid w:val="00D578AE"/>
    <w:rsid w:val="00D57BAD"/>
    <w:rsid w:val="00D619D3"/>
    <w:rsid w:val="00D61B6C"/>
    <w:rsid w:val="00D62167"/>
    <w:rsid w:val="00D6237A"/>
    <w:rsid w:val="00D627F2"/>
    <w:rsid w:val="00D6285E"/>
    <w:rsid w:val="00D6300A"/>
    <w:rsid w:val="00D63236"/>
    <w:rsid w:val="00D63288"/>
    <w:rsid w:val="00D637DF"/>
    <w:rsid w:val="00D63F20"/>
    <w:rsid w:val="00D64345"/>
    <w:rsid w:val="00D64807"/>
    <w:rsid w:val="00D6539B"/>
    <w:rsid w:val="00D653BF"/>
    <w:rsid w:val="00D65D42"/>
    <w:rsid w:val="00D65E2A"/>
    <w:rsid w:val="00D6763D"/>
    <w:rsid w:val="00D67D7C"/>
    <w:rsid w:val="00D67E2C"/>
    <w:rsid w:val="00D703E5"/>
    <w:rsid w:val="00D70841"/>
    <w:rsid w:val="00D713E3"/>
    <w:rsid w:val="00D71C36"/>
    <w:rsid w:val="00D7299D"/>
    <w:rsid w:val="00D73775"/>
    <w:rsid w:val="00D7390C"/>
    <w:rsid w:val="00D74AC8"/>
    <w:rsid w:val="00D74AF1"/>
    <w:rsid w:val="00D75373"/>
    <w:rsid w:val="00D75917"/>
    <w:rsid w:val="00D759E0"/>
    <w:rsid w:val="00D75CEA"/>
    <w:rsid w:val="00D76A6B"/>
    <w:rsid w:val="00D76BA7"/>
    <w:rsid w:val="00D76FD0"/>
    <w:rsid w:val="00D777DF"/>
    <w:rsid w:val="00D7789D"/>
    <w:rsid w:val="00D80BBB"/>
    <w:rsid w:val="00D825C6"/>
    <w:rsid w:val="00D825EC"/>
    <w:rsid w:val="00D82671"/>
    <w:rsid w:val="00D82D98"/>
    <w:rsid w:val="00D833C0"/>
    <w:rsid w:val="00D83A2A"/>
    <w:rsid w:val="00D84262"/>
    <w:rsid w:val="00D84827"/>
    <w:rsid w:val="00D84ED2"/>
    <w:rsid w:val="00D85886"/>
    <w:rsid w:val="00D8689C"/>
    <w:rsid w:val="00D86C1C"/>
    <w:rsid w:val="00D86D18"/>
    <w:rsid w:val="00D87AC6"/>
    <w:rsid w:val="00D914AE"/>
    <w:rsid w:val="00D91674"/>
    <w:rsid w:val="00D9187B"/>
    <w:rsid w:val="00D91DCA"/>
    <w:rsid w:val="00D91E20"/>
    <w:rsid w:val="00D9277E"/>
    <w:rsid w:val="00D936FD"/>
    <w:rsid w:val="00D93D1F"/>
    <w:rsid w:val="00D941EC"/>
    <w:rsid w:val="00D945C9"/>
    <w:rsid w:val="00D94E1D"/>
    <w:rsid w:val="00D95123"/>
    <w:rsid w:val="00D953EE"/>
    <w:rsid w:val="00D95F30"/>
    <w:rsid w:val="00D96AE8"/>
    <w:rsid w:val="00D97B5F"/>
    <w:rsid w:val="00DA0004"/>
    <w:rsid w:val="00DA09DE"/>
    <w:rsid w:val="00DA0E80"/>
    <w:rsid w:val="00DA152C"/>
    <w:rsid w:val="00DA1712"/>
    <w:rsid w:val="00DA1CFA"/>
    <w:rsid w:val="00DA1D20"/>
    <w:rsid w:val="00DA3559"/>
    <w:rsid w:val="00DA39FD"/>
    <w:rsid w:val="00DA454E"/>
    <w:rsid w:val="00DA491B"/>
    <w:rsid w:val="00DA498A"/>
    <w:rsid w:val="00DA498D"/>
    <w:rsid w:val="00DA4F46"/>
    <w:rsid w:val="00DA5009"/>
    <w:rsid w:val="00DA53F2"/>
    <w:rsid w:val="00DA5588"/>
    <w:rsid w:val="00DA5752"/>
    <w:rsid w:val="00DA58D5"/>
    <w:rsid w:val="00DA66E5"/>
    <w:rsid w:val="00DA6A4F"/>
    <w:rsid w:val="00DA6F35"/>
    <w:rsid w:val="00DA776A"/>
    <w:rsid w:val="00DA7D3B"/>
    <w:rsid w:val="00DA7E8D"/>
    <w:rsid w:val="00DA7EA4"/>
    <w:rsid w:val="00DB07B5"/>
    <w:rsid w:val="00DB09D3"/>
    <w:rsid w:val="00DB0DD0"/>
    <w:rsid w:val="00DB11C2"/>
    <w:rsid w:val="00DB144F"/>
    <w:rsid w:val="00DB219D"/>
    <w:rsid w:val="00DB2D35"/>
    <w:rsid w:val="00DB3664"/>
    <w:rsid w:val="00DB388D"/>
    <w:rsid w:val="00DB3965"/>
    <w:rsid w:val="00DB424A"/>
    <w:rsid w:val="00DB505A"/>
    <w:rsid w:val="00DC0150"/>
    <w:rsid w:val="00DC0E48"/>
    <w:rsid w:val="00DC0FA8"/>
    <w:rsid w:val="00DC1B79"/>
    <w:rsid w:val="00DC1C5D"/>
    <w:rsid w:val="00DC1D3D"/>
    <w:rsid w:val="00DC1EE3"/>
    <w:rsid w:val="00DC2530"/>
    <w:rsid w:val="00DC2911"/>
    <w:rsid w:val="00DC2CFF"/>
    <w:rsid w:val="00DC3249"/>
    <w:rsid w:val="00DC3E2A"/>
    <w:rsid w:val="00DC42CF"/>
    <w:rsid w:val="00DC4B2A"/>
    <w:rsid w:val="00DC4E35"/>
    <w:rsid w:val="00DC517F"/>
    <w:rsid w:val="00DC5945"/>
    <w:rsid w:val="00DC5F56"/>
    <w:rsid w:val="00DC6124"/>
    <w:rsid w:val="00DC7431"/>
    <w:rsid w:val="00DC7A2A"/>
    <w:rsid w:val="00DC7BB3"/>
    <w:rsid w:val="00DD0022"/>
    <w:rsid w:val="00DD086A"/>
    <w:rsid w:val="00DD0CAB"/>
    <w:rsid w:val="00DD0DA5"/>
    <w:rsid w:val="00DD1103"/>
    <w:rsid w:val="00DD1C2E"/>
    <w:rsid w:val="00DD2143"/>
    <w:rsid w:val="00DD2F76"/>
    <w:rsid w:val="00DD3539"/>
    <w:rsid w:val="00DD3926"/>
    <w:rsid w:val="00DD43A6"/>
    <w:rsid w:val="00DD4535"/>
    <w:rsid w:val="00DD483E"/>
    <w:rsid w:val="00DD4FF4"/>
    <w:rsid w:val="00DD57C2"/>
    <w:rsid w:val="00DD5B76"/>
    <w:rsid w:val="00DD5E59"/>
    <w:rsid w:val="00DD5FE0"/>
    <w:rsid w:val="00DD6146"/>
    <w:rsid w:val="00DD6784"/>
    <w:rsid w:val="00DD6A0B"/>
    <w:rsid w:val="00DD6B3A"/>
    <w:rsid w:val="00DD6BE5"/>
    <w:rsid w:val="00DD725C"/>
    <w:rsid w:val="00DD75B2"/>
    <w:rsid w:val="00DD78E9"/>
    <w:rsid w:val="00DD7A2A"/>
    <w:rsid w:val="00DE0B92"/>
    <w:rsid w:val="00DE118E"/>
    <w:rsid w:val="00DE17DE"/>
    <w:rsid w:val="00DE2115"/>
    <w:rsid w:val="00DE270C"/>
    <w:rsid w:val="00DE27A4"/>
    <w:rsid w:val="00DE2A6E"/>
    <w:rsid w:val="00DE2E35"/>
    <w:rsid w:val="00DE387E"/>
    <w:rsid w:val="00DE3E35"/>
    <w:rsid w:val="00DE3F3C"/>
    <w:rsid w:val="00DE4190"/>
    <w:rsid w:val="00DE4721"/>
    <w:rsid w:val="00DE4899"/>
    <w:rsid w:val="00DE4A05"/>
    <w:rsid w:val="00DE4D43"/>
    <w:rsid w:val="00DE5A1D"/>
    <w:rsid w:val="00DE5E22"/>
    <w:rsid w:val="00DE63EE"/>
    <w:rsid w:val="00DE73A4"/>
    <w:rsid w:val="00DF0175"/>
    <w:rsid w:val="00DF08A6"/>
    <w:rsid w:val="00DF0B5F"/>
    <w:rsid w:val="00DF10DE"/>
    <w:rsid w:val="00DF11D1"/>
    <w:rsid w:val="00DF2508"/>
    <w:rsid w:val="00DF2519"/>
    <w:rsid w:val="00DF2F35"/>
    <w:rsid w:val="00DF43F5"/>
    <w:rsid w:val="00DF4DBC"/>
    <w:rsid w:val="00DF4EDB"/>
    <w:rsid w:val="00DF52E6"/>
    <w:rsid w:val="00DF530D"/>
    <w:rsid w:val="00DF55AD"/>
    <w:rsid w:val="00DF58BE"/>
    <w:rsid w:val="00DF5ACE"/>
    <w:rsid w:val="00DF5C79"/>
    <w:rsid w:val="00DF60F2"/>
    <w:rsid w:val="00DF6568"/>
    <w:rsid w:val="00DF751C"/>
    <w:rsid w:val="00DF78AE"/>
    <w:rsid w:val="00DF7B9A"/>
    <w:rsid w:val="00DF7D72"/>
    <w:rsid w:val="00E00842"/>
    <w:rsid w:val="00E024E7"/>
    <w:rsid w:val="00E039B6"/>
    <w:rsid w:val="00E03BBD"/>
    <w:rsid w:val="00E03FAD"/>
    <w:rsid w:val="00E048C1"/>
    <w:rsid w:val="00E04FA6"/>
    <w:rsid w:val="00E050D6"/>
    <w:rsid w:val="00E05594"/>
    <w:rsid w:val="00E055B2"/>
    <w:rsid w:val="00E05904"/>
    <w:rsid w:val="00E0615A"/>
    <w:rsid w:val="00E063BF"/>
    <w:rsid w:val="00E065F0"/>
    <w:rsid w:val="00E066FF"/>
    <w:rsid w:val="00E06D64"/>
    <w:rsid w:val="00E07163"/>
    <w:rsid w:val="00E07DA1"/>
    <w:rsid w:val="00E07E38"/>
    <w:rsid w:val="00E07F65"/>
    <w:rsid w:val="00E10484"/>
    <w:rsid w:val="00E1086B"/>
    <w:rsid w:val="00E10B70"/>
    <w:rsid w:val="00E10CF7"/>
    <w:rsid w:val="00E114B7"/>
    <w:rsid w:val="00E11A08"/>
    <w:rsid w:val="00E12EDF"/>
    <w:rsid w:val="00E13335"/>
    <w:rsid w:val="00E13F32"/>
    <w:rsid w:val="00E14D77"/>
    <w:rsid w:val="00E14F31"/>
    <w:rsid w:val="00E16E81"/>
    <w:rsid w:val="00E170F6"/>
    <w:rsid w:val="00E17B13"/>
    <w:rsid w:val="00E20096"/>
    <w:rsid w:val="00E2094D"/>
    <w:rsid w:val="00E20A86"/>
    <w:rsid w:val="00E22301"/>
    <w:rsid w:val="00E22518"/>
    <w:rsid w:val="00E22890"/>
    <w:rsid w:val="00E22B17"/>
    <w:rsid w:val="00E22D07"/>
    <w:rsid w:val="00E22FBF"/>
    <w:rsid w:val="00E232FF"/>
    <w:rsid w:val="00E234A7"/>
    <w:rsid w:val="00E23D5B"/>
    <w:rsid w:val="00E24B7D"/>
    <w:rsid w:val="00E24D07"/>
    <w:rsid w:val="00E25A03"/>
    <w:rsid w:val="00E25E75"/>
    <w:rsid w:val="00E2627D"/>
    <w:rsid w:val="00E26543"/>
    <w:rsid w:val="00E26801"/>
    <w:rsid w:val="00E26CE0"/>
    <w:rsid w:val="00E27733"/>
    <w:rsid w:val="00E277B4"/>
    <w:rsid w:val="00E27B17"/>
    <w:rsid w:val="00E27B2A"/>
    <w:rsid w:val="00E27FE5"/>
    <w:rsid w:val="00E31067"/>
    <w:rsid w:val="00E31B13"/>
    <w:rsid w:val="00E3239D"/>
    <w:rsid w:val="00E3275E"/>
    <w:rsid w:val="00E3276C"/>
    <w:rsid w:val="00E32981"/>
    <w:rsid w:val="00E336FC"/>
    <w:rsid w:val="00E343CB"/>
    <w:rsid w:val="00E34600"/>
    <w:rsid w:val="00E34F98"/>
    <w:rsid w:val="00E353E0"/>
    <w:rsid w:val="00E3566A"/>
    <w:rsid w:val="00E35E77"/>
    <w:rsid w:val="00E36BFE"/>
    <w:rsid w:val="00E36D01"/>
    <w:rsid w:val="00E36FBC"/>
    <w:rsid w:val="00E378A8"/>
    <w:rsid w:val="00E37E49"/>
    <w:rsid w:val="00E40457"/>
    <w:rsid w:val="00E414A7"/>
    <w:rsid w:val="00E41E35"/>
    <w:rsid w:val="00E428D8"/>
    <w:rsid w:val="00E42D1F"/>
    <w:rsid w:val="00E43CD3"/>
    <w:rsid w:val="00E43D89"/>
    <w:rsid w:val="00E44315"/>
    <w:rsid w:val="00E44472"/>
    <w:rsid w:val="00E452D0"/>
    <w:rsid w:val="00E4610B"/>
    <w:rsid w:val="00E47AB4"/>
    <w:rsid w:val="00E50807"/>
    <w:rsid w:val="00E51118"/>
    <w:rsid w:val="00E51183"/>
    <w:rsid w:val="00E51711"/>
    <w:rsid w:val="00E52083"/>
    <w:rsid w:val="00E52960"/>
    <w:rsid w:val="00E52A2C"/>
    <w:rsid w:val="00E52DAE"/>
    <w:rsid w:val="00E52E4A"/>
    <w:rsid w:val="00E53F0C"/>
    <w:rsid w:val="00E54114"/>
    <w:rsid w:val="00E54773"/>
    <w:rsid w:val="00E54A21"/>
    <w:rsid w:val="00E54A6D"/>
    <w:rsid w:val="00E54EC1"/>
    <w:rsid w:val="00E54F24"/>
    <w:rsid w:val="00E5545D"/>
    <w:rsid w:val="00E55BE9"/>
    <w:rsid w:val="00E56769"/>
    <w:rsid w:val="00E56AF4"/>
    <w:rsid w:val="00E56EF5"/>
    <w:rsid w:val="00E574D4"/>
    <w:rsid w:val="00E57DFB"/>
    <w:rsid w:val="00E57E41"/>
    <w:rsid w:val="00E57F28"/>
    <w:rsid w:val="00E602FC"/>
    <w:rsid w:val="00E60E70"/>
    <w:rsid w:val="00E612CE"/>
    <w:rsid w:val="00E62488"/>
    <w:rsid w:val="00E625AC"/>
    <w:rsid w:val="00E6310C"/>
    <w:rsid w:val="00E6330E"/>
    <w:rsid w:val="00E633F0"/>
    <w:rsid w:val="00E636CE"/>
    <w:rsid w:val="00E63E76"/>
    <w:rsid w:val="00E64152"/>
    <w:rsid w:val="00E6435D"/>
    <w:rsid w:val="00E64FF6"/>
    <w:rsid w:val="00E6574A"/>
    <w:rsid w:val="00E65895"/>
    <w:rsid w:val="00E659CF"/>
    <w:rsid w:val="00E65CED"/>
    <w:rsid w:val="00E66124"/>
    <w:rsid w:val="00E661EF"/>
    <w:rsid w:val="00E66414"/>
    <w:rsid w:val="00E67322"/>
    <w:rsid w:val="00E677E1"/>
    <w:rsid w:val="00E70081"/>
    <w:rsid w:val="00E702DB"/>
    <w:rsid w:val="00E7056B"/>
    <w:rsid w:val="00E70DAB"/>
    <w:rsid w:val="00E714C6"/>
    <w:rsid w:val="00E723F0"/>
    <w:rsid w:val="00E725D2"/>
    <w:rsid w:val="00E725F1"/>
    <w:rsid w:val="00E72A2E"/>
    <w:rsid w:val="00E73C9C"/>
    <w:rsid w:val="00E744C5"/>
    <w:rsid w:val="00E74901"/>
    <w:rsid w:val="00E74A5B"/>
    <w:rsid w:val="00E75092"/>
    <w:rsid w:val="00E755C3"/>
    <w:rsid w:val="00E804C2"/>
    <w:rsid w:val="00E80E57"/>
    <w:rsid w:val="00E81E85"/>
    <w:rsid w:val="00E82170"/>
    <w:rsid w:val="00E82B70"/>
    <w:rsid w:val="00E82C71"/>
    <w:rsid w:val="00E8301C"/>
    <w:rsid w:val="00E83BB3"/>
    <w:rsid w:val="00E842C8"/>
    <w:rsid w:val="00E848E0"/>
    <w:rsid w:val="00E84E1F"/>
    <w:rsid w:val="00E853A5"/>
    <w:rsid w:val="00E85406"/>
    <w:rsid w:val="00E85E25"/>
    <w:rsid w:val="00E868DE"/>
    <w:rsid w:val="00E8690F"/>
    <w:rsid w:val="00E87457"/>
    <w:rsid w:val="00E8745B"/>
    <w:rsid w:val="00E878A5"/>
    <w:rsid w:val="00E912FE"/>
    <w:rsid w:val="00E93156"/>
    <w:rsid w:val="00E9324C"/>
    <w:rsid w:val="00E94426"/>
    <w:rsid w:val="00E945E0"/>
    <w:rsid w:val="00E955F6"/>
    <w:rsid w:val="00E95C0C"/>
    <w:rsid w:val="00E95E39"/>
    <w:rsid w:val="00E95F53"/>
    <w:rsid w:val="00E96784"/>
    <w:rsid w:val="00E97404"/>
    <w:rsid w:val="00E97853"/>
    <w:rsid w:val="00EA03B9"/>
    <w:rsid w:val="00EA067A"/>
    <w:rsid w:val="00EA0BFF"/>
    <w:rsid w:val="00EA135E"/>
    <w:rsid w:val="00EA1725"/>
    <w:rsid w:val="00EA284B"/>
    <w:rsid w:val="00EA37E7"/>
    <w:rsid w:val="00EA509C"/>
    <w:rsid w:val="00EA5554"/>
    <w:rsid w:val="00EA5A88"/>
    <w:rsid w:val="00EA6949"/>
    <w:rsid w:val="00EA6A42"/>
    <w:rsid w:val="00EA6BE8"/>
    <w:rsid w:val="00EA7585"/>
    <w:rsid w:val="00EA7CE5"/>
    <w:rsid w:val="00EA7F70"/>
    <w:rsid w:val="00EB03C9"/>
    <w:rsid w:val="00EB0533"/>
    <w:rsid w:val="00EB05FA"/>
    <w:rsid w:val="00EB0708"/>
    <w:rsid w:val="00EB078B"/>
    <w:rsid w:val="00EB17FA"/>
    <w:rsid w:val="00EB1843"/>
    <w:rsid w:val="00EB1C11"/>
    <w:rsid w:val="00EB1CA0"/>
    <w:rsid w:val="00EB27BA"/>
    <w:rsid w:val="00EB399B"/>
    <w:rsid w:val="00EB3C90"/>
    <w:rsid w:val="00EB3FF5"/>
    <w:rsid w:val="00EB424F"/>
    <w:rsid w:val="00EB4360"/>
    <w:rsid w:val="00EB579F"/>
    <w:rsid w:val="00EB597D"/>
    <w:rsid w:val="00EB5B4B"/>
    <w:rsid w:val="00EB62DA"/>
    <w:rsid w:val="00EB7383"/>
    <w:rsid w:val="00EB7AB7"/>
    <w:rsid w:val="00EB7FC3"/>
    <w:rsid w:val="00EC0409"/>
    <w:rsid w:val="00EC08D3"/>
    <w:rsid w:val="00EC1C67"/>
    <w:rsid w:val="00EC1C8D"/>
    <w:rsid w:val="00EC1DCE"/>
    <w:rsid w:val="00EC2A52"/>
    <w:rsid w:val="00EC3033"/>
    <w:rsid w:val="00EC30C4"/>
    <w:rsid w:val="00EC38BD"/>
    <w:rsid w:val="00EC39A3"/>
    <w:rsid w:val="00EC4EFE"/>
    <w:rsid w:val="00EC5358"/>
    <w:rsid w:val="00EC587C"/>
    <w:rsid w:val="00EC68F6"/>
    <w:rsid w:val="00EC6F60"/>
    <w:rsid w:val="00EC74D4"/>
    <w:rsid w:val="00ED096A"/>
    <w:rsid w:val="00ED1B47"/>
    <w:rsid w:val="00ED1D1E"/>
    <w:rsid w:val="00ED3017"/>
    <w:rsid w:val="00ED322C"/>
    <w:rsid w:val="00ED33C3"/>
    <w:rsid w:val="00ED3A02"/>
    <w:rsid w:val="00ED48EA"/>
    <w:rsid w:val="00ED49F1"/>
    <w:rsid w:val="00ED4B5A"/>
    <w:rsid w:val="00ED62DF"/>
    <w:rsid w:val="00ED6AB3"/>
    <w:rsid w:val="00ED6AC0"/>
    <w:rsid w:val="00ED6E39"/>
    <w:rsid w:val="00ED73AA"/>
    <w:rsid w:val="00ED7C8A"/>
    <w:rsid w:val="00EE06FF"/>
    <w:rsid w:val="00EE14D8"/>
    <w:rsid w:val="00EE16E6"/>
    <w:rsid w:val="00EE18C3"/>
    <w:rsid w:val="00EE211F"/>
    <w:rsid w:val="00EE2163"/>
    <w:rsid w:val="00EE269D"/>
    <w:rsid w:val="00EE28C2"/>
    <w:rsid w:val="00EE2C66"/>
    <w:rsid w:val="00EE3F88"/>
    <w:rsid w:val="00EE40B4"/>
    <w:rsid w:val="00EE492E"/>
    <w:rsid w:val="00EE5916"/>
    <w:rsid w:val="00EE5C29"/>
    <w:rsid w:val="00EE6541"/>
    <w:rsid w:val="00EE67D4"/>
    <w:rsid w:val="00EE69FE"/>
    <w:rsid w:val="00EE7303"/>
    <w:rsid w:val="00EE7A82"/>
    <w:rsid w:val="00EE7D50"/>
    <w:rsid w:val="00EF049C"/>
    <w:rsid w:val="00EF0AB1"/>
    <w:rsid w:val="00EF1553"/>
    <w:rsid w:val="00EF2B7B"/>
    <w:rsid w:val="00EF3A04"/>
    <w:rsid w:val="00EF4518"/>
    <w:rsid w:val="00EF45F4"/>
    <w:rsid w:val="00EF597D"/>
    <w:rsid w:val="00EF5C02"/>
    <w:rsid w:val="00EF5F21"/>
    <w:rsid w:val="00EF5F35"/>
    <w:rsid w:val="00EF6160"/>
    <w:rsid w:val="00EF65A5"/>
    <w:rsid w:val="00EF6B91"/>
    <w:rsid w:val="00EF723D"/>
    <w:rsid w:val="00EF785E"/>
    <w:rsid w:val="00EF7D28"/>
    <w:rsid w:val="00F00426"/>
    <w:rsid w:val="00F006FA"/>
    <w:rsid w:val="00F00AB3"/>
    <w:rsid w:val="00F00B05"/>
    <w:rsid w:val="00F0152E"/>
    <w:rsid w:val="00F017B7"/>
    <w:rsid w:val="00F01A28"/>
    <w:rsid w:val="00F01C22"/>
    <w:rsid w:val="00F01E54"/>
    <w:rsid w:val="00F01E71"/>
    <w:rsid w:val="00F022C4"/>
    <w:rsid w:val="00F023BC"/>
    <w:rsid w:val="00F02781"/>
    <w:rsid w:val="00F02848"/>
    <w:rsid w:val="00F02B46"/>
    <w:rsid w:val="00F02C37"/>
    <w:rsid w:val="00F05238"/>
    <w:rsid w:val="00F05247"/>
    <w:rsid w:val="00F05C55"/>
    <w:rsid w:val="00F06361"/>
    <w:rsid w:val="00F06A61"/>
    <w:rsid w:val="00F06CE6"/>
    <w:rsid w:val="00F07A7A"/>
    <w:rsid w:val="00F10610"/>
    <w:rsid w:val="00F10AFD"/>
    <w:rsid w:val="00F11495"/>
    <w:rsid w:val="00F126A8"/>
    <w:rsid w:val="00F129F9"/>
    <w:rsid w:val="00F12C7F"/>
    <w:rsid w:val="00F13F24"/>
    <w:rsid w:val="00F14198"/>
    <w:rsid w:val="00F1505A"/>
    <w:rsid w:val="00F156DA"/>
    <w:rsid w:val="00F15FC9"/>
    <w:rsid w:val="00F16654"/>
    <w:rsid w:val="00F1684B"/>
    <w:rsid w:val="00F179F6"/>
    <w:rsid w:val="00F17DA3"/>
    <w:rsid w:val="00F17F4D"/>
    <w:rsid w:val="00F17FF0"/>
    <w:rsid w:val="00F2090C"/>
    <w:rsid w:val="00F21723"/>
    <w:rsid w:val="00F2350E"/>
    <w:rsid w:val="00F23F99"/>
    <w:rsid w:val="00F2433D"/>
    <w:rsid w:val="00F24598"/>
    <w:rsid w:val="00F24C49"/>
    <w:rsid w:val="00F24D3F"/>
    <w:rsid w:val="00F24D4A"/>
    <w:rsid w:val="00F25046"/>
    <w:rsid w:val="00F251DE"/>
    <w:rsid w:val="00F2569D"/>
    <w:rsid w:val="00F2612F"/>
    <w:rsid w:val="00F263CC"/>
    <w:rsid w:val="00F265FE"/>
    <w:rsid w:val="00F26C08"/>
    <w:rsid w:val="00F26DFC"/>
    <w:rsid w:val="00F27652"/>
    <w:rsid w:val="00F27DF7"/>
    <w:rsid w:val="00F27F13"/>
    <w:rsid w:val="00F30C94"/>
    <w:rsid w:val="00F30E7F"/>
    <w:rsid w:val="00F30EE8"/>
    <w:rsid w:val="00F31918"/>
    <w:rsid w:val="00F31A1A"/>
    <w:rsid w:val="00F31FEB"/>
    <w:rsid w:val="00F32C44"/>
    <w:rsid w:val="00F32EDC"/>
    <w:rsid w:val="00F32FD3"/>
    <w:rsid w:val="00F330E1"/>
    <w:rsid w:val="00F33426"/>
    <w:rsid w:val="00F34D34"/>
    <w:rsid w:val="00F34D58"/>
    <w:rsid w:val="00F34F6C"/>
    <w:rsid w:val="00F35174"/>
    <w:rsid w:val="00F35C5C"/>
    <w:rsid w:val="00F36105"/>
    <w:rsid w:val="00F3645B"/>
    <w:rsid w:val="00F36DEE"/>
    <w:rsid w:val="00F3701F"/>
    <w:rsid w:val="00F37139"/>
    <w:rsid w:val="00F373C7"/>
    <w:rsid w:val="00F374C3"/>
    <w:rsid w:val="00F37DD3"/>
    <w:rsid w:val="00F40178"/>
    <w:rsid w:val="00F40964"/>
    <w:rsid w:val="00F413A2"/>
    <w:rsid w:val="00F415C2"/>
    <w:rsid w:val="00F41DA7"/>
    <w:rsid w:val="00F423A2"/>
    <w:rsid w:val="00F42A59"/>
    <w:rsid w:val="00F436E3"/>
    <w:rsid w:val="00F43A82"/>
    <w:rsid w:val="00F44476"/>
    <w:rsid w:val="00F44ECC"/>
    <w:rsid w:val="00F45549"/>
    <w:rsid w:val="00F45B41"/>
    <w:rsid w:val="00F4633E"/>
    <w:rsid w:val="00F47007"/>
    <w:rsid w:val="00F47822"/>
    <w:rsid w:val="00F47FD0"/>
    <w:rsid w:val="00F502FA"/>
    <w:rsid w:val="00F5057A"/>
    <w:rsid w:val="00F50630"/>
    <w:rsid w:val="00F50900"/>
    <w:rsid w:val="00F511FF"/>
    <w:rsid w:val="00F51994"/>
    <w:rsid w:val="00F524A9"/>
    <w:rsid w:val="00F526A7"/>
    <w:rsid w:val="00F52F0C"/>
    <w:rsid w:val="00F52F5B"/>
    <w:rsid w:val="00F539AE"/>
    <w:rsid w:val="00F54537"/>
    <w:rsid w:val="00F55C85"/>
    <w:rsid w:val="00F56106"/>
    <w:rsid w:val="00F56A17"/>
    <w:rsid w:val="00F56E1E"/>
    <w:rsid w:val="00F5710B"/>
    <w:rsid w:val="00F572CE"/>
    <w:rsid w:val="00F57ADF"/>
    <w:rsid w:val="00F6002F"/>
    <w:rsid w:val="00F601F8"/>
    <w:rsid w:val="00F605D1"/>
    <w:rsid w:val="00F60B3E"/>
    <w:rsid w:val="00F61635"/>
    <w:rsid w:val="00F61E67"/>
    <w:rsid w:val="00F62688"/>
    <w:rsid w:val="00F631E5"/>
    <w:rsid w:val="00F634C5"/>
    <w:rsid w:val="00F640F1"/>
    <w:rsid w:val="00F64D17"/>
    <w:rsid w:val="00F6510B"/>
    <w:rsid w:val="00F652AB"/>
    <w:rsid w:val="00F657AB"/>
    <w:rsid w:val="00F65AEE"/>
    <w:rsid w:val="00F65EA7"/>
    <w:rsid w:val="00F65FF3"/>
    <w:rsid w:val="00F66526"/>
    <w:rsid w:val="00F674F9"/>
    <w:rsid w:val="00F6764A"/>
    <w:rsid w:val="00F67A3C"/>
    <w:rsid w:val="00F67DAA"/>
    <w:rsid w:val="00F708C5"/>
    <w:rsid w:val="00F70C77"/>
    <w:rsid w:val="00F70FC1"/>
    <w:rsid w:val="00F710BF"/>
    <w:rsid w:val="00F713E2"/>
    <w:rsid w:val="00F71A24"/>
    <w:rsid w:val="00F71C64"/>
    <w:rsid w:val="00F71D6C"/>
    <w:rsid w:val="00F71E62"/>
    <w:rsid w:val="00F72726"/>
    <w:rsid w:val="00F72BE2"/>
    <w:rsid w:val="00F731D2"/>
    <w:rsid w:val="00F73B94"/>
    <w:rsid w:val="00F74183"/>
    <w:rsid w:val="00F749BD"/>
    <w:rsid w:val="00F74AC6"/>
    <w:rsid w:val="00F7602E"/>
    <w:rsid w:val="00F77555"/>
    <w:rsid w:val="00F8012D"/>
    <w:rsid w:val="00F80BBA"/>
    <w:rsid w:val="00F80D71"/>
    <w:rsid w:val="00F80DA1"/>
    <w:rsid w:val="00F80E46"/>
    <w:rsid w:val="00F81099"/>
    <w:rsid w:val="00F8125E"/>
    <w:rsid w:val="00F81406"/>
    <w:rsid w:val="00F819D9"/>
    <w:rsid w:val="00F81A51"/>
    <w:rsid w:val="00F82D2A"/>
    <w:rsid w:val="00F83008"/>
    <w:rsid w:val="00F83033"/>
    <w:rsid w:val="00F83418"/>
    <w:rsid w:val="00F84F2A"/>
    <w:rsid w:val="00F851AC"/>
    <w:rsid w:val="00F853F5"/>
    <w:rsid w:val="00F85F8E"/>
    <w:rsid w:val="00F871A7"/>
    <w:rsid w:val="00F8730D"/>
    <w:rsid w:val="00F873CA"/>
    <w:rsid w:val="00F9035D"/>
    <w:rsid w:val="00F905E7"/>
    <w:rsid w:val="00F90B83"/>
    <w:rsid w:val="00F90CFD"/>
    <w:rsid w:val="00F90D81"/>
    <w:rsid w:val="00F9125F"/>
    <w:rsid w:val="00F91E94"/>
    <w:rsid w:val="00F920F8"/>
    <w:rsid w:val="00F933FF"/>
    <w:rsid w:val="00F93403"/>
    <w:rsid w:val="00F93A09"/>
    <w:rsid w:val="00F93B65"/>
    <w:rsid w:val="00F93F24"/>
    <w:rsid w:val="00F9416B"/>
    <w:rsid w:val="00F9461E"/>
    <w:rsid w:val="00F950D3"/>
    <w:rsid w:val="00F95798"/>
    <w:rsid w:val="00F96236"/>
    <w:rsid w:val="00F96801"/>
    <w:rsid w:val="00F96923"/>
    <w:rsid w:val="00F96E01"/>
    <w:rsid w:val="00F973A4"/>
    <w:rsid w:val="00F978C0"/>
    <w:rsid w:val="00FA027F"/>
    <w:rsid w:val="00FA1C56"/>
    <w:rsid w:val="00FA26AF"/>
    <w:rsid w:val="00FA32B9"/>
    <w:rsid w:val="00FA3493"/>
    <w:rsid w:val="00FA3832"/>
    <w:rsid w:val="00FA43DC"/>
    <w:rsid w:val="00FA482A"/>
    <w:rsid w:val="00FA4A60"/>
    <w:rsid w:val="00FA4CDE"/>
    <w:rsid w:val="00FA510E"/>
    <w:rsid w:val="00FA55FF"/>
    <w:rsid w:val="00FA5A67"/>
    <w:rsid w:val="00FA5E2B"/>
    <w:rsid w:val="00FA5E43"/>
    <w:rsid w:val="00FA5EFB"/>
    <w:rsid w:val="00FA63A7"/>
    <w:rsid w:val="00FA64FA"/>
    <w:rsid w:val="00FA71A9"/>
    <w:rsid w:val="00FB076F"/>
    <w:rsid w:val="00FB0FFD"/>
    <w:rsid w:val="00FB1BBC"/>
    <w:rsid w:val="00FB1EE9"/>
    <w:rsid w:val="00FB2063"/>
    <w:rsid w:val="00FB211C"/>
    <w:rsid w:val="00FB241A"/>
    <w:rsid w:val="00FB24F0"/>
    <w:rsid w:val="00FB2873"/>
    <w:rsid w:val="00FB2E80"/>
    <w:rsid w:val="00FB311A"/>
    <w:rsid w:val="00FB346F"/>
    <w:rsid w:val="00FB4081"/>
    <w:rsid w:val="00FB43EE"/>
    <w:rsid w:val="00FB46E6"/>
    <w:rsid w:val="00FB4B63"/>
    <w:rsid w:val="00FB4D95"/>
    <w:rsid w:val="00FB58E7"/>
    <w:rsid w:val="00FB5A30"/>
    <w:rsid w:val="00FB5B9D"/>
    <w:rsid w:val="00FB6141"/>
    <w:rsid w:val="00FB6A78"/>
    <w:rsid w:val="00FB6E30"/>
    <w:rsid w:val="00FB71ED"/>
    <w:rsid w:val="00FB73F6"/>
    <w:rsid w:val="00FB7BF3"/>
    <w:rsid w:val="00FC0412"/>
    <w:rsid w:val="00FC0579"/>
    <w:rsid w:val="00FC05D0"/>
    <w:rsid w:val="00FC0EE1"/>
    <w:rsid w:val="00FC1F39"/>
    <w:rsid w:val="00FC2033"/>
    <w:rsid w:val="00FC25A4"/>
    <w:rsid w:val="00FC287C"/>
    <w:rsid w:val="00FC2B5F"/>
    <w:rsid w:val="00FC305C"/>
    <w:rsid w:val="00FC33AA"/>
    <w:rsid w:val="00FC3907"/>
    <w:rsid w:val="00FC3ACA"/>
    <w:rsid w:val="00FC4022"/>
    <w:rsid w:val="00FC462E"/>
    <w:rsid w:val="00FC515F"/>
    <w:rsid w:val="00FC5448"/>
    <w:rsid w:val="00FC5854"/>
    <w:rsid w:val="00FC6077"/>
    <w:rsid w:val="00FC6439"/>
    <w:rsid w:val="00FC6716"/>
    <w:rsid w:val="00FC6993"/>
    <w:rsid w:val="00FC6C5D"/>
    <w:rsid w:val="00FC7357"/>
    <w:rsid w:val="00FC7813"/>
    <w:rsid w:val="00FC79AB"/>
    <w:rsid w:val="00FC7D9E"/>
    <w:rsid w:val="00FD051B"/>
    <w:rsid w:val="00FD0B46"/>
    <w:rsid w:val="00FD17F0"/>
    <w:rsid w:val="00FD1C0F"/>
    <w:rsid w:val="00FD1D92"/>
    <w:rsid w:val="00FD259B"/>
    <w:rsid w:val="00FD328A"/>
    <w:rsid w:val="00FD39F4"/>
    <w:rsid w:val="00FD3DF8"/>
    <w:rsid w:val="00FD4118"/>
    <w:rsid w:val="00FD423B"/>
    <w:rsid w:val="00FD4505"/>
    <w:rsid w:val="00FD455D"/>
    <w:rsid w:val="00FD48F4"/>
    <w:rsid w:val="00FD5059"/>
    <w:rsid w:val="00FD5C84"/>
    <w:rsid w:val="00FE0E3F"/>
    <w:rsid w:val="00FE1019"/>
    <w:rsid w:val="00FE1680"/>
    <w:rsid w:val="00FE1703"/>
    <w:rsid w:val="00FE1BA3"/>
    <w:rsid w:val="00FE206A"/>
    <w:rsid w:val="00FE2169"/>
    <w:rsid w:val="00FE2AFD"/>
    <w:rsid w:val="00FE2B94"/>
    <w:rsid w:val="00FE3852"/>
    <w:rsid w:val="00FE3C0B"/>
    <w:rsid w:val="00FE3C1F"/>
    <w:rsid w:val="00FE3D30"/>
    <w:rsid w:val="00FE3ED9"/>
    <w:rsid w:val="00FE42BD"/>
    <w:rsid w:val="00FE4F5F"/>
    <w:rsid w:val="00FE5087"/>
    <w:rsid w:val="00FE574C"/>
    <w:rsid w:val="00FE579D"/>
    <w:rsid w:val="00FE5EB3"/>
    <w:rsid w:val="00FE6AE7"/>
    <w:rsid w:val="00FE6E56"/>
    <w:rsid w:val="00FE6EB2"/>
    <w:rsid w:val="00FF12BD"/>
    <w:rsid w:val="00FF1C86"/>
    <w:rsid w:val="00FF1E7F"/>
    <w:rsid w:val="00FF2486"/>
    <w:rsid w:val="00FF2906"/>
    <w:rsid w:val="00FF297F"/>
    <w:rsid w:val="00FF29AC"/>
    <w:rsid w:val="00FF2E16"/>
    <w:rsid w:val="00FF311D"/>
    <w:rsid w:val="00FF3209"/>
    <w:rsid w:val="00FF333E"/>
    <w:rsid w:val="00FF4BA3"/>
    <w:rsid w:val="00FF50A3"/>
    <w:rsid w:val="00FF5C8F"/>
    <w:rsid w:val="00FF6188"/>
    <w:rsid w:val="00FF6B8D"/>
    <w:rsid w:val="00FF70E4"/>
    <w:rsid w:val="00FF7349"/>
    <w:rsid w:val="00FF78B7"/>
    <w:rsid w:val="34C8C5AE"/>
    <w:rsid w:val="5CD32AA8"/>
    <w:rsid w:val="5D77A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3A725B"/>
  <w15:docId w15:val="{74D600C3-3C75-4462-81D6-2321905C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0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iPriority="0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7A9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aliases w:val="T"/>
    <w:basedOn w:val="Normalny"/>
    <w:next w:val="Normalny"/>
    <w:link w:val="Nagwek1Znak"/>
    <w:uiPriority w:val="99"/>
    <w:qFormat/>
    <w:rsid w:val="00D42DA2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2DA2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D42DA2"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42DA2"/>
    <w:pPr>
      <w:keepNext/>
      <w:widowControl/>
      <w:suppressAutoHyphens w:val="0"/>
      <w:spacing w:before="240" w:after="60"/>
      <w:jc w:val="left"/>
      <w:outlineLvl w:val="3"/>
    </w:pPr>
    <w:rPr>
      <w:rFonts w:ascii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F3903"/>
    <w:pPr>
      <w:widowControl/>
      <w:suppressAutoHyphens w:val="0"/>
      <w:spacing w:before="240" w:after="60" w:line="360" w:lineRule="auto"/>
      <w:jc w:val="left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F3903"/>
    <w:pPr>
      <w:widowControl/>
      <w:suppressAutoHyphens w:val="0"/>
      <w:spacing w:before="240" w:after="60"/>
      <w:jc w:val="left"/>
      <w:outlineLvl w:val="5"/>
    </w:pPr>
    <w:rPr>
      <w:rFonts w:ascii="Calibri" w:hAnsi="Calibri"/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F3903"/>
    <w:pPr>
      <w:widowControl/>
      <w:suppressAutoHyphens w:val="0"/>
      <w:spacing w:before="240" w:after="60" w:line="360" w:lineRule="auto"/>
      <w:jc w:val="left"/>
      <w:outlineLvl w:val="6"/>
    </w:pPr>
    <w:rPr>
      <w:rFonts w:ascii="Calibri" w:hAnsi="Calibri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F3903"/>
    <w:pPr>
      <w:widowControl/>
      <w:suppressAutoHyphens w:val="0"/>
      <w:spacing w:before="240" w:after="60" w:line="360" w:lineRule="auto"/>
      <w:jc w:val="left"/>
      <w:outlineLvl w:val="7"/>
    </w:pPr>
    <w:rPr>
      <w:rFonts w:ascii="Calibri" w:hAnsi="Calibri"/>
      <w:i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F3903"/>
    <w:pPr>
      <w:widowControl/>
      <w:suppressAutoHyphens w:val="0"/>
      <w:spacing w:before="240" w:after="60" w:line="360" w:lineRule="auto"/>
      <w:jc w:val="left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aliases w:val="T Char"/>
    <w:uiPriority w:val="99"/>
    <w:locked/>
    <w:rsid w:val="00AF150C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ocked/>
    <w:rsid w:val="00AF150C"/>
    <w:rPr>
      <w:rFonts w:ascii="Cambria" w:hAnsi="Cambria"/>
      <w:b/>
      <w:i/>
      <w:sz w:val="28"/>
    </w:rPr>
  </w:style>
  <w:style w:type="character" w:customStyle="1" w:styleId="Heading3Char">
    <w:name w:val="Heading 3 Char"/>
    <w:locked/>
    <w:rsid w:val="00AF150C"/>
    <w:rPr>
      <w:rFonts w:ascii="Times New Roman" w:hAnsi="Times New Roman"/>
      <w:b/>
      <w:sz w:val="24"/>
      <w:lang w:eastAsia="pl-PL"/>
    </w:rPr>
  </w:style>
  <w:style w:type="character" w:customStyle="1" w:styleId="Heading4Char">
    <w:name w:val="Heading 4 Char"/>
    <w:locked/>
    <w:rsid w:val="00AF150C"/>
    <w:rPr>
      <w:rFonts w:ascii="Calibri" w:hAnsi="Calibri"/>
      <w:b/>
      <w:sz w:val="28"/>
    </w:rPr>
  </w:style>
  <w:style w:type="character" w:customStyle="1" w:styleId="Heading5Char">
    <w:name w:val="Heading 5 Char"/>
    <w:locked/>
    <w:rsid w:val="00AF150C"/>
    <w:rPr>
      <w:rFonts w:ascii="Calibri" w:hAnsi="Calibri"/>
      <w:b/>
      <w:i/>
      <w:sz w:val="26"/>
    </w:rPr>
  </w:style>
  <w:style w:type="character" w:customStyle="1" w:styleId="Heading6Char">
    <w:name w:val="Heading 6 Char"/>
    <w:locked/>
    <w:rsid w:val="00AF150C"/>
    <w:rPr>
      <w:rFonts w:ascii="Calibri" w:hAnsi="Calibri"/>
      <w:b/>
      <w:sz w:val="20"/>
    </w:rPr>
  </w:style>
  <w:style w:type="character" w:customStyle="1" w:styleId="Heading7Char">
    <w:name w:val="Heading 7 Char"/>
    <w:locked/>
    <w:rsid w:val="00AF150C"/>
    <w:rPr>
      <w:rFonts w:ascii="Calibri" w:hAnsi="Calibri"/>
      <w:sz w:val="24"/>
    </w:rPr>
  </w:style>
  <w:style w:type="character" w:customStyle="1" w:styleId="Heading8Char">
    <w:name w:val="Heading 8 Char"/>
    <w:locked/>
    <w:rsid w:val="00AF150C"/>
    <w:rPr>
      <w:rFonts w:ascii="Calibri" w:hAnsi="Calibri"/>
      <w:i/>
      <w:sz w:val="24"/>
    </w:rPr>
  </w:style>
  <w:style w:type="character" w:customStyle="1" w:styleId="Heading9Char">
    <w:name w:val="Heading 9 Char"/>
    <w:locked/>
    <w:rsid w:val="00AF150C"/>
    <w:rPr>
      <w:rFonts w:ascii="Cambria" w:hAnsi="Cambria"/>
      <w:sz w:val="20"/>
    </w:rPr>
  </w:style>
  <w:style w:type="character" w:customStyle="1" w:styleId="Nagwek1Znak">
    <w:name w:val="Nagłówek 1 Znak"/>
    <w:aliases w:val="T Znak"/>
    <w:link w:val="Nagwek1"/>
    <w:uiPriority w:val="99"/>
    <w:locked/>
    <w:rsid w:val="00BB0859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link w:val="Nagwek2"/>
    <w:uiPriority w:val="99"/>
    <w:locked/>
    <w:rsid w:val="00BB0859"/>
    <w:rPr>
      <w:rFonts w:ascii="Cambria" w:hAnsi="Cambria"/>
      <w:b/>
      <w:i/>
      <w:sz w:val="28"/>
    </w:rPr>
  </w:style>
  <w:style w:type="character" w:customStyle="1" w:styleId="Nagwek3Znak">
    <w:name w:val="Nagłówek 3 Znak"/>
    <w:aliases w:val="ASAPHeading 3 Znak,h3 Znak"/>
    <w:link w:val="Nagwek3"/>
    <w:locked/>
    <w:rsid w:val="00BB0859"/>
    <w:rPr>
      <w:b/>
      <w:bCs/>
      <w:sz w:val="24"/>
      <w:szCs w:val="24"/>
      <w:lang w:val="en-US"/>
    </w:rPr>
  </w:style>
  <w:style w:type="character" w:customStyle="1" w:styleId="Nagwek4Znak">
    <w:name w:val="Nagłówek 4 Znak"/>
    <w:link w:val="Nagwek4"/>
    <w:uiPriority w:val="99"/>
    <w:locked/>
    <w:rsid w:val="00BB0859"/>
    <w:rPr>
      <w:rFonts w:ascii="Calibri" w:hAnsi="Calibri"/>
      <w:b/>
      <w:sz w:val="28"/>
    </w:rPr>
  </w:style>
  <w:style w:type="character" w:customStyle="1" w:styleId="Nagwek5Znak">
    <w:name w:val="Nagłówek 5 Znak"/>
    <w:link w:val="Nagwek5"/>
    <w:uiPriority w:val="99"/>
    <w:locked/>
    <w:rsid w:val="00BB0859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uiPriority w:val="99"/>
    <w:locked/>
    <w:rsid w:val="00BB0859"/>
    <w:rPr>
      <w:rFonts w:ascii="Calibri" w:hAnsi="Calibri"/>
      <w:b/>
    </w:rPr>
  </w:style>
  <w:style w:type="character" w:customStyle="1" w:styleId="Nagwek7Znak">
    <w:name w:val="Nagłówek 7 Znak"/>
    <w:link w:val="Nagwek7"/>
    <w:uiPriority w:val="99"/>
    <w:locked/>
    <w:rsid w:val="00BB0859"/>
    <w:rPr>
      <w:rFonts w:ascii="Calibri" w:hAnsi="Calibri"/>
      <w:sz w:val="24"/>
    </w:rPr>
  </w:style>
  <w:style w:type="character" w:customStyle="1" w:styleId="Nagwek8Znak">
    <w:name w:val="Nagłówek 8 Znak"/>
    <w:link w:val="Nagwek8"/>
    <w:uiPriority w:val="99"/>
    <w:locked/>
    <w:rsid w:val="00BB0859"/>
    <w:rPr>
      <w:rFonts w:ascii="Calibri" w:hAnsi="Calibri"/>
      <w:i/>
      <w:sz w:val="24"/>
    </w:rPr>
  </w:style>
  <w:style w:type="character" w:customStyle="1" w:styleId="Nagwek9Znak">
    <w:name w:val="Nagłówek 9 Znak"/>
    <w:link w:val="Nagwek9"/>
    <w:uiPriority w:val="99"/>
    <w:locked/>
    <w:rsid w:val="00BB085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rsid w:val="00D42DA2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Cs w:val="20"/>
    </w:rPr>
  </w:style>
  <w:style w:type="character" w:customStyle="1" w:styleId="FooterChar">
    <w:name w:val="Footer Char"/>
    <w:uiPriority w:val="99"/>
    <w:locked/>
    <w:rsid w:val="00AF150C"/>
    <w:rPr>
      <w:rFonts w:ascii="Times New Roman" w:hAnsi="Times New Roman"/>
      <w:sz w:val="24"/>
    </w:rPr>
  </w:style>
  <w:style w:type="character" w:customStyle="1" w:styleId="StopkaZnak">
    <w:name w:val="Stopka Znak"/>
    <w:link w:val="Stopka"/>
    <w:uiPriority w:val="99"/>
    <w:locked/>
    <w:rsid w:val="00BB0859"/>
    <w:rPr>
      <w:sz w:val="24"/>
    </w:rPr>
  </w:style>
  <w:style w:type="paragraph" w:styleId="Tekstpodstawowy">
    <w:name w:val="Body Text"/>
    <w:basedOn w:val="Normalny"/>
    <w:link w:val="TekstpodstawowyZnak"/>
    <w:uiPriority w:val="99"/>
    <w:qFormat/>
    <w:rsid w:val="00D42DA2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BodyTextChar">
    <w:name w:val="Body Text Char"/>
    <w:locked/>
    <w:rsid w:val="00AF150C"/>
    <w:rPr>
      <w:rFonts w:ascii="Times New Roman" w:hAnsi="Times New Roman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B0859"/>
    <w:rPr>
      <w:sz w:val="24"/>
    </w:rPr>
  </w:style>
  <w:style w:type="character" w:styleId="Hipercze">
    <w:name w:val="Hyperlink"/>
    <w:uiPriority w:val="99"/>
    <w:rsid w:val="00D42DA2"/>
    <w:rPr>
      <w:rFonts w:cs="Times New Roman"/>
      <w:color w:val="0000FF"/>
      <w:u w:val="single"/>
    </w:rPr>
  </w:style>
  <w:style w:type="paragraph" w:customStyle="1" w:styleId="ust">
    <w:name w:val="ust"/>
    <w:uiPriority w:val="99"/>
    <w:rsid w:val="00D42DA2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uiPriority w:val="99"/>
    <w:rsid w:val="00D42DA2"/>
    <w:rPr>
      <w:sz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42DA2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character" w:customStyle="1" w:styleId="HeaderChar">
    <w:name w:val="Header Char"/>
    <w:locked/>
    <w:rsid w:val="004A3380"/>
    <w:rPr>
      <w:rFonts w:ascii="Arial" w:hAnsi="Arial"/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42DA2"/>
    <w:pPr>
      <w:widowControl/>
      <w:suppressAutoHyphens w:val="0"/>
      <w:spacing w:after="120" w:line="360" w:lineRule="auto"/>
      <w:ind w:left="283"/>
      <w:jc w:val="left"/>
    </w:pPr>
    <w:rPr>
      <w:szCs w:val="20"/>
    </w:rPr>
  </w:style>
  <w:style w:type="character" w:customStyle="1" w:styleId="BodyTextIndentChar">
    <w:name w:val="Body Text Indent Char"/>
    <w:locked/>
    <w:rsid w:val="00AF150C"/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B0859"/>
    <w:rPr>
      <w:sz w:val="24"/>
    </w:rPr>
  </w:style>
  <w:style w:type="paragraph" w:customStyle="1" w:styleId="BodyText22">
    <w:name w:val="Body Text 22"/>
    <w:basedOn w:val="Normalny"/>
    <w:uiPriority w:val="99"/>
    <w:rsid w:val="00D42DA2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uiPriority w:val="99"/>
    <w:rsid w:val="00D42DA2"/>
  </w:style>
  <w:style w:type="paragraph" w:styleId="Tekstdymka">
    <w:name w:val="Balloon Text"/>
    <w:basedOn w:val="Normalny"/>
    <w:link w:val="TekstdymkaZnak"/>
    <w:uiPriority w:val="99"/>
    <w:rsid w:val="001F27A9"/>
    <w:pPr>
      <w:widowControl/>
      <w:suppressAutoHyphens w:val="0"/>
      <w:spacing w:line="360" w:lineRule="auto"/>
      <w:jc w:val="left"/>
    </w:pPr>
    <w:rPr>
      <w:sz w:val="20"/>
      <w:szCs w:val="20"/>
    </w:rPr>
  </w:style>
  <w:style w:type="character" w:customStyle="1" w:styleId="BalloonTextChar">
    <w:name w:val="Balloon Text Char"/>
    <w:semiHidden/>
    <w:locked/>
    <w:rsid w:val="00AF150C"/>
    <w:rPr>
      <w:rFonts w:ascii="Times New Roman" w:hAnsi="Times New Roman"/>
      <w:sz w:val="20"/>
    </w:rPr>
  </w:style>
  <w:style w:type="character" w:customStyle="1" w:styleId="TekstdymkaZnak">
    <w:name w:val="Tekst dymka Znak"/>
    <w:link w:val="Tekstdymka"/>
    <w:uiPriority w:val="99"/>
    <w:locked/>
    <w:rsid w:val="001F27A9"/>
  </w:style>
  <w:style w:type="character" w:customStyle="1" w:styleId="oznaczenie">
    <w:name w:val="oznaczenie"/>
    <w:uiPriority w:val="99"/>
    <w:rsid w:val="00D42DA2"/>
  </w:style>
  <w:style w:type="paragraph" w:styleId="Tytu">
    <w:name w:val="Title"/>
    <w:basedOn w:val="Normalny"/>
    <w:link w:val="TytuZnak"/>
    <w:uiPriority w:val="99"/>
    <w:qFormat/>
    <w:rsid w:val="00D42DA2"/>
    <w:pPr>
      <w:widowControl/>
      <w:suppressAutoHyphens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ocked/>
    <w:rsid w:val="00AF150C"/>
    <w:rPr>
      <w:rFonts w:ascii="Cambria" w:hAnsi="Cambria"/>
      <w:b/>
      <w:kern w:val="28"/>
      <w:sz w:val="32"/>
    </w:rPr>
  </w:style>
  <w:style w:type="character" w:customStyle="1" w:styleId="TytuZnak">
    <w:name w:val="Tytuł Znak"/>
    <w:link w:val="Tytu"/>
    <w:uiPriority w:val="99"/>
    <w:locked/>
    <w:rsid w:val="00BB0859"/>
    <w:rPr>
      <w:rFonts w:ascii="Cambria" w:hAnsi="Cambria"/>
      <w:b/>
      <w:kern w:val="28"/>
      <w:sz w:val="32"/>
    </w:rPr>
  </w:style>
  <w:style w:type="paragraph" w:styleId="Tekstpodstawowy3">
    <w:name w:val="Body Text 3"/>
    <w:basedOn w:val="Normalny"/>
    <w:link w:val="Tekstpodstawowy3Znak"/>
    <w:uiPriority w:val="99"/>
    <w:rsid w:val="00D42DA2"/>
    <w:pPr>
      <w:widowControl/>
      <w:suppressAutoHyphens w:val="0"/>
      <w:spacing w:after="120" w:line="360" w:lineRule="auto"/>
      <w:jc w:val="left"/>
    </w:pPr>
    <w:rPr>
      <w:sz w:val="16"/>
      <w:szCs w:val="20"/>
    </w:rPr>
  </w:style>
  <w:style w:type="character" w:customStyle="1" w:styleId="BodyText3Char">
    <w:name w:val="Body Text 3 Char"/>
    <w:locked/>
    <w:rsid w:val="00AF150C"/>
    <w:rPr>
      <w:rFonts w:ascii="Times New Roman" w:hAnsi="Times New Roman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BB0859"/>
    <w:rPr>
      <w:sz w:val="16"/>
    </w:rPr>
  </w:style>
  <w:style w:type="paragraph" w:styleId="Tekstpodstawowy2">
    <w:name w:val="Body Text 2"/>
    <w:basedOn w:val="Normalny"/>
    <w:link w:val="Tekstpodstawowy2Znak"/>
    <w:uiPriority w:val="99"/>
    <w:rsid w:val="00D42DA2"/>
    <w:pPr>
      <w:suppressAutoHyphens w:val="0"/>
      <w:jc w:val="both"/>
    </w:pPr>
    <w:rPr>
      <w:szCs w:val="20"/>
    </w:rPr>
  </w:style>
  <w:style w:type="character" w:customStyle="1" w:styleId="BodyText2Char">
    <w:name w:val="Body Text 2 Char"/>
    <w:locked/>
    <w:rsid w:val="00AF150C"/>
    <w:rPr>
      <w:rFonts w:ascii="Times New Roman" w:hAnsi="Times New Roman"/>
      <w:sz w:val="24"/>
    </w:rPr>
  </w:style>
  <w:style w:type="character" w:customStyle="1" w:styleId="Tekstpodstawowy2Znak">
    <w:name w:val="Tekst podstawowy 2 Znak"/>
    <w:link w:val="Tekstpodstawowy2"/>
    <w:uiPriority w:val="99"/>
    <w:locked/>
    <w:rsid w:val="00BB0859"/>
    <w:rPr>
      <w:sz w:val="24"/>
    </w:rPr>
  </w:style>
  <w:style w:type="paragraph" w:styleId="Nagwekwykazurde">
    <w:name w:val="toa heading"/>
    <w:basedOn w:val="Normalny"/>
    <w:next w:val="Normalny"/>
    <w:uiPriority w:val="99"/>
    <w:rsid w:val="00D42DA2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uiPriority w:val="99"/>
    <w:qFormat/>
    <w:rsid w:val="00D42DA2"/>
    <w:pPr>
      <w:widowControl/>
      <w:suppressAutoHyphens w:val="0"/>
      <w:spacing w:before="100" w:beforeAutospacing="1" w:after="100" w:afterAutospacing="1"/>
      <w:jc w:val="left"/>
    </w:pPr>
    <w:rPr>
      <w:rFonts w:ascii="Cambria" w:hAnsi="Cambria"/>
      <w:szCs w:val="20"/>
    </w:rPr>
  </w:style>
  <w:style w:type="character" w:customStyle="1" w:styleId="SubtitleChar">
    <w:name w:val="Subtitle Char"/>
    <w:locked/>
    <w:rsid w:val="00AF150C"/>
    <w:rPr>
      <w:rFonts w:ascii="Cambria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BB0859"/>
    <w:rPr>
      <w:rFonts w:ascii="Cambria" w:hAnsi="Cambria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D42DA2"/>
    <w:pPr>
      <w:widowControl/>
      <w:suppressAutoHyphens w:val="0"/>
      <w:spacing w:line="360" w:lineRule="auto"/>
      <w:jc w:val="left"/>
    </w:pPr>
    <w:rPr>
      <w:sz w:val="20"/>
      <w:szCs w:val="20"/>
    </w:rPr>
  </w:style>
  <w:style w:type="character" w:customStyle="1" w:styleId="EndnoteTextChar">
    <w:name w:val="Endnote Text Char"/>
    <w:semiHidden/>
    <w:locked/>
    <w:rsid w:val="00AF150C"/>
    <w:rPr>
      <w:rFonts w:ascii="Times New Roman" w:hAnsi="Times New Roman"/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BB0859"/>
    <w:rPr>
      <w:sz w:val="20"/>
    </w:rPr>
  </w:style>
  <w:style w:type="character" w:styleId="Odwoanieprzypisukocowego">
    <w:name w:val="endnote reference"/>
    <w:uiPriority w:val="99"/>
    <w:rsid w:val="00D42DA2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D42DA2"/>
    <w:pPr>
      <w:widowControl/>
      <w:suppressAutoHyphens w:val="0"/>
      <w:spacing w:after="120" w:line="360" w:lineRule="auto"/>
      <w:ind w:left="283"/>
      <w:jc w:val="left"/>
    </w:pPr>
    <w:rPr>
      <w:sz w:val="16"/>
      <w:szCs w:val="20"/>
    </w:rPr>
  </w:style>
  <w:style w:type="character" w:customStyle="1" w:styleId="BodyTextIndent3Char">
    <w:name w:val="Body Text Indent 3 Char"/>
    <w:locked/>
    <w:rsid w:val="00AF150C"/>
    <w:rPr>
      <w:rFonts w:ascii="Times New Roman" w:hAnsi="Times New Roman"/>
      <w:sz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BB0859"/>
    <w:rPr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F33426"/>
    <w:pPr>
      <w:widowControl/>
      <w:suppressAutoHyphens w:val="0"/>
      <w:spacing w:after="120" w:line="480" w:lineRule="auto"/>
      <w:ind w:left="283"/>
      <w:jc w:val="left"/>
    </w:pPr>
    <w:rPr>
      <w:szCs w:val="20"/>
    </w:rPr>
  </w:style>
  <w:style w:type="character" w:customStyle="1" w:styleId="BodyTextIndent2Char">
    <w:name w:val="Body Text Indent 2 Char"/>
    <w:locked/>
    <w:rsid w:val="00AF150C"/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BB0859"/>
    <w:rPr>
      <w:sz w:val="24"/>
    </w:rPr>
  </w:style>
  <w:style w:type="paragraph" w:customStyle="1" w:styleId="listapunktowana">
    <w:name w:val="listapunktowana"/>
    <w:basedOn w:val="Normalny"/>
    <w:uiPriority w:val="99"/>
    <w:rsid w:val="00EB5B4B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uiPriority w:val="99"/>
    <w:rsid w:val="00EB5B4B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rsid w:val="008C7576"/>
    <w:pPr>
      <w:widowControl/>
      <w:numPr>
        <w:numId w:val="4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qFormat/>
    <w:rsid w:val="00AC70B2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uiPriority w:val="99"/>
    <w:rsid w:val="00AC70B2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rsid w:val="00AC70B2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sid w:val="00AC70B2"/>
    <w:rPr>
      <w:rFonts w:cs="Times New Roman"/>
      <w:b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FD5C84"/>
    <w:rPr>
      <w:rFonts w:ascii="Arial" w:hAnsi="Arial"/>
      <w:sz w:val="24"/>
      <w:lang w:val="pl-PL" w:eastAsia="pl-PL"/>
    </w:rPr>
  </w:style>
  <w:style w:type="table" w:styleId="Tabela-Siatka">
    <w:name w:val="Table Grid"/>
    <w:basedOn w:val="Standardowy"/>
    <w:uiPriority w:val="39"/>
    <w:rsid w:val="005D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5B17E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B17EA"/>
    <w:pPr>
      <w:widowControl/>
      <w:suppressAutoHyphens w:val="0"/>
      <w:spacing w:line="360" w:lineRule="auto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ocked/>
    <w:rsid w:val="00AF150C"/>
    <w:rPr>
      <w:rFonts w:ascii="Arial" w:hAnsi="Arial"/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5B17E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B17EA"/>
    <w:rPr>
      <w:b/>
    </w:rPr>
  </w:style>
  <w:style w:type="character" w:customStyle="1" w:styleId="CommentSubjectChar">
    <w:name w:val="Comment Subject Char"/>
    <w:locked/>
    <w:rsid w:val="00AF150C"/>
    <w:rPr>
      <w:rFonts w:ascii="Arial" w:hAnsi="Arial"/>
      <w:b/>
      <w:sz w:val="20"/>
    </w:rPr>
  </w:style>
  <w:style w:type="character" w:customStyle="1" w:styleId="TematkomentarzaZnak">
    <w:name w:val="Temat komentarza Znak"/>
    <w:link w:val="Tematkomentarza"/>
    <w:uiPriority w:val="99"/>
    <w:locked/>
    <w:rsid w:val="005B17EA"/>
    <w:rPr>
      <w:rFonts w:ascii="Arial" w:hAnsi="Arial"/>
      <w:b/>
    </w:rPr>
  </w:style>
  <w:style w:type="paragraph" w:customStyle="1" w:styleId="Poprawka1">
    <w:name w:val="Poprawka1"/>
    <w:hidden/>
    <w:uiPriority w:val="99"/>
    <w:semiHidden/>
    <w:rsid w:val="00C44B16"/>
    <w:rPr>
      <w:rFonts w:ascii="Arial" w:hAnsi="Arial" w:cs="Arial"/>
      <w:sz w:val="24"/>
      <w:szCs w:val="24"/>
    </w:rPr>
  </w:style>
  <w:style w:type="paragraph" w:customStyle="1" w:styleId="Moje1">
    <w:name w:val="Moje 1"/>
    <w:basedOn w:val="Nagwek3"/>
    <w:rsid w:val="009A73B4"/>
    <w:pPr>
      <w:numPr>
        <w:ilvl w:val="0"/>
        <w:numId w:val="7"/>
      </w:numPr>
      <w:tabs>
        <w:tab w:val="left" w:pos="851"/>
        <w:tab w:val="left" w:pos="1276"/>
        <w:tab w:val="left" w:pos="6521"/>
        <w:tab w:val="left" w:pos="8505"/>
      </w:tabs>
      <w:jc w:val="both"/>
    </w:pPr>
    <w:rPr>
      <w:bCs w:val="0"/>
      <w:color w:val="000000"/>
      <w:sz w:val="32"/>
      <w:szCs w:val="32"/>
      <w:lang w:val="pl-PL"/>
    </w:rPr>
  </w:style>
  <w:style w:type="paragraph" w:customStyle="1" w:styleId="moje21">
    <w:name w:val="moje 2.1"/>
    <w:basedOn w:val="Normalny"/>
    <w:rsid w:val="009A73B4"/>
    <w:pPr>
      <w:widowControl/>
      <w:numPr>
        <w:ilvl w:val="1"/>
        <w:numId w:val="7"/>
      </w:numPr>
      <w:suppressAutoHyphens w:val="0"/>
      <w:spacing w:line="360" w:lineRule="auto"/>
      <w:jc w:val="both"/>
    </w:pPr>
    <w:rPr>
      <w:b/>
      <w:color w:val="000000"/>
      <w:sz w:val="28"/>
      <w:szCs w:val="28"/>
    </w:rPr>
  </w:style>
  <w:style w:type="paragraph" w:customStyle="1" w:styleId="Moje222">
    <w:name w:val="Moje 2.2.2"/>
    <w:basedOn w:val="moje21"/>
    <w:rsid w:val="009A73B4"/>
    <w:pPr>
      <w:numPr>
        <w:ilvl w:val="2"/>
      </w:numPr>
      <w:tabs>
        <w:tab w:val="num" w:pos="2160"/>
      </w:tabs>
      <w:ind w:left="2160" w:hanging="360"/>
    </w:pPr>
    <w:rPr>
      <w:sz w:val="24"/>
      <w:szCs w:val="24"/>
    </w:rPr>
  </w:style>
  <w:style w:type="character" w:customStyle="1" w:styleId="text1">
    <w:name w:val="text1"/>
    <w:uiPriority w:val="99"/>
    <w:rsid w:val="002F613C"/>
    <w:rPr>
      <w:rFonts w:ascii="Verdana" w:hAnsi="Verdana"/>
      <w:color w:val="000000"/>
      <w:sz w:val="20"/>
    </w:rPr>
  </w:style>
  <w:style w:type="character" w:styleId="UyteHipercze">
    <w:name w:val="FollowedHyperlink"/>
    <w:uiPriority w:val="99"/>
    <w:rsid w:val="00EB1C11"/>
    <w:rPr>
      <w:rFonts w:cs="Times New Roman"/>
      <w:color w:val="800080"/>
      <w:u w:val="single"/>
    </w:rPr>
  </w:style>
  <w:style w:type="paragraph" w:customStyle="1" w:styleId="xl65">
    <w:name w:val="xl65"/>
    <w:basedOn w:val="Normalny"/>
    <w:uiPriority w:val="99"/>
    <w:rsid w:val="00EB1C11"/>
    <w:pPr>
      <w:widowControl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66">
    <w:name w:val="xl66"/>
    <w:basedOn w:val="Normalny"/>
    <w:uiPriority w:val="99"/>
    <w:rsid w:val="00EB1C1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67">
    <w:name w:val="xl67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68">
    <w:name w:val="xl68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69">
    <w:name w:val="xl69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70">
    <w:name w:val="xl70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71">
    <w:name w:val="xl71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2">
    <w:name w:val="xl72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3">
    <w:name w:val="xl73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4">
    <w:name w:val="xl74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5">
    <w:name w:val="xl75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6">
    <w:name w:val="xl76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7">
    <w:name w:val="xl77"/>
    <w:basedOn w:val="Normalny"/>
    <w:uiPriority w:val="99"/>
    <w:rsid w:val="00EB1C11"/>
    <w:pPr>
      <w:widowControl/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uiPriority w:val="99"/>
    <w:rsid w:val="00EB1C11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uiPriority w:val="99"/>
    <w:rsid w:val="00EB1C11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uiPriority w:val="99"/>
    <w:rsid w:val="00EB1C11"/>
    <w:pPr>
      <w:widowControl/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uiPriority w:val="99"/>
    <w:rsid w:val="00EB1C11"/>
    <w:pPr>
      <w:widowControl/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uiPriority w:val="99"/>
    <w:rsid w:val="00EB1C11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uiPriority w:val="99"/>
    <w:rsid w:val="00EB1C11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uiPriority w:val="99"/>
    <w:rsid w:val="00EB1C11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uiPriority w:val="99"/>
    <w:rsid w:val="00EB1C11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86">
    <w:name w:val="xl86"/>
    <w:basedOn w:val="Normalny"/>
    <w:uiPriority w:val="99"/>
    <w:rsid w:val="00EB1C11"/>
    <w:pPr>
      <w:widowControl/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87">
    <w:name w:val="xl87"/>
    <w:basedOn w:val="Normalny"/>
    <w:uiPriority w:val="99"/>
    <w:rsid w:val="00EB1C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88">
    <w:name w:val="xl88"/>
    <w:basedOn w:val="Normalny"/>
    <w:uiPriority w:val="99"/>
    <w:rsid w:val="00EB1C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89">
    <w:name w:val="xl89"/>
    <w:basedOn w:val="Normalny"/>
    <w:uiPriority w:val="99"/>
    <w:rsid w:val="00EB1C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0">
    <w:name w:val="xl90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91">
    <w:name w:val="xl91"/>
    <w:basedOn w:val="Normalny"/>
    <w:uiPriority w:val="99"/>
    <w:rsid w:val="00EB1C11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2">
    <w:name w:val="xl92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3">
    <w:name w:val="xl93"/>
    <w:basedOn w:val="Normalny"/>
    <w:uiPriority w:val="99"/>
    <w:rsid w:val="00EB1C11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4">
    <w:name w:val="xl94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5">
    <w:name w:val="xl95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96">
    <w:name w:val="xl96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97">
    <w:name w:val="xl97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sz w:val="17"/>
      <w:szCs w:val="17"/>
    </w:rPr>
  </w:style>
  <w:style w:type="paragraph" w:customStyle="1" w:styleId="xl98">
    <w:name w:val="xl98"/>
    <w:basedOn w:val="Normalny"/>
    <w:uiPriority w:val="99"/>
    <w:rsid w:val="00EB1C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9">
    <w:name w:val="xl99"/>
    <w:basedOn w:val="Normalny"/>
    <w:uiPriority w:val="99"/>
    <w:rsid w:val="00EB1C1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0">
    <w:name w:val="xl100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1">
    <w:name w:val="xl101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2">
    <w:name w:val="xl102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103">
    <w:name w:val="xl103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104">
    <w:name w:val="xl104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xl105">
    <w:name w:val="xl105"/>
    <w:basedOn w:val="Normalny"/>
    <w:uiPriority w:val="99"/>
    <w:rsid w:val="00EB1C1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106">
    <w:name w:val="xl106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107">
    <w:name w:val="xl107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character" w:customStyle="1" w:styleId="FontStyle41">
    <w:name w:val="Font Style41"/>
    <w:uiPriority w:val="99"/>
    <w:rsid w:val="00EB1CA0"/>
    <w:rPr>
      <w:rFonts w:ascii="Arial Unicode MS" w:eastAsia="Arial Unicode MS" w:hAnsi="Arial Unicode MS"/>
      <w:color w:val="000000"/>
      <w:sz w:val="16"/>
    </w:rPr>
  </w:style>
  <w:style w:type="paragraph" w:customStyle="1" w:styleId="Style7">
    <w:name w:val="Style7"/>
    <w:basedOn w:val="Normalny"/>
    <w:rsid w:val="00EB05FA"/>
    <w:pPr>
      <w:suppressAutoHyphens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21">
    <w:name w:val="Font Style21"/>
    <w:uiPriority w:val="99"/>
    <w:rsid w:val="00EB05FA"/>
    <w:rPr>
      <w:rFonts w:ascii="Times New Roman" w:hAnsi="Times New Roman"/>
      <w:color w:val="000000"/>
      <w:sz w:val="22"/>
    </w:rPr>
  </w:style>
  <w:style w:type="paragraph" w:customStyle="1" w:styleId="Style6">
    <w:name w:val="Style6"/>
    <w:basedOn w:val="Normalny"/>
    <w:rsid w:val="00C24C76"/>
    <w:pPr>
      <w:suppressAutoHyphens w:val="0"/>
      <w:autoSpaceDE w:val="0"/>
      <w:autoSpaceDN w:val="0"/>
      <w:adjustRightInd w:val="0"/>
      <w:spacing w:line="274" w:lineRule="exact"/>
      <w:jc w:val="left"/>
    </w:pPr>
  </w:style>
  <w:style w:type="paragraph" w:customStyle="1" w:styleId="Style8">
    <w:name w:val="Style8"/>
    <w:basedOn w:val="Normalny"/>
    <w:uiPriority w:val="99"/>
    <w:rsid w:val="00C24C76"/>
    <w:pPr>
      <w:suppressAutoHyphens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uiPriority w:val="99"/>
    <w:rsid w:val="00C24C76"/>
    <w:pPr>
      <w:suppressAutoHyphens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4">
    <w:name w:val="Style14"/>
    <w:basedOn w:val="Normalny"/>
    <w:uiPriority w:val="99"/>
    <w:rsid w:val="00C24C76"/>
    <w:pPr>
      <w:suppressAutoHyphens w:val="0"/>
      <w:autoSpaceDE w:val="0"/>
      <w:autoSpaceDN w:val="0"/>
      <w:adjustRightInd w:val="0"/>
      <w:spacing w:line="278" w:lineRule="exact"/>
      <w:ind w:hanging="302"/>
      <w:jc w:val="both"/>
    </w:pPr>
  </w:style>
  <w:style w:type="character" w:customStyle="1" w:styleId="FontStyle19">
    <w:name w:val="Font Style19"/>
    <w:uiPriority w:val="99"/>
    <w:rsid w:val="00C24C76"/>
    <w:rPr>
      <w:rFonts w:ascii="Times New Roman" w:hAnsi="Times New Roman"/>
      <w:i/>
      <w:color w:val="000000"/>
      <w:sz w:val="22"/>
    </w:rPr>
  </w:style>
  <w:style w:type="character" w:customStyle="1" w:styleId="FontStyle20">
    <w:name w:val="Font Style20"/>
    <w:uiPriority w:val="99"/>
    <w:rsid w:val="00C24C76"/>
    <w:rPr>
      <w:rFonts w:ascii="Times New Roman" w:hAnsi="Times New Roman"/>
      <w:b/>
      <w:color w:val="000000"/>
      <w:sz w:val="22"/>
    </w:rPr>
  </w:style>
  <w:style w:type="character" w:styleId="Uwydatnienie">
    <w:name w:val="Emphasis"/>
    <w:uiPriority w:val="20"/>
    <w:qFormat/>
    <w:rsid w:val="00C54DB3"/>
    <w:rPr>
      <w:rFonts w:cs="Times New Roman"/>
      <w:i/>
    </w:rPr>
  </w:style>
  <w:style w:type="paragraph" w:customStyle="1" w:styleId="Znak">
    <w:name w:val="Znak"/>
    <w:basedOn w:val="Normalny"/>
    <w:rsid w:val="003C410C"/>
    <w:pPr>
      <w:widowControl/>
      <w:suppressAutoHyphens w:val="0"/>
      <w:jc w:val="left"/>
    </w:pPr>
  </w:style>
  <w:style w:type="paragraph" w:customStyle="1" w:styleId="BodyText21">
    <w:name w:val="Body Text 21"/>
    <w:basedOn w:val="Normalny"/>
    <w:uiPriority w:val="99"/>
    <w:rsid w:val="00B24C56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B24C56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ZnakZnak12">
    <w:name w:val="Znak Znak12"/>
    <w:uiPriority w:val="99"/>
    <w:semiHidden/>
    <w:locked/>
    <w:rsid w:val="009D7688"/>
    <w:rPr>
      <w:sz w:val="24"/>
    </w:rPr>
  </w:style>
  <w:style w:type="character" w:customStyle="1" w:styleId="ZnakZnak1">
    <w:name w:val="Znak Znak1"/>
    <w:uiPriority w:val="99"/>
    <w:rsid w:val="00221F47"/>
    <w:rPr>
      <w:rFonts w:ascii="Arial" w:hAnsi="Arial"/>
      <w:lang w:val="pl-PL" w:eastAsia="pl-PL"/>
    </w:rPr>
  </w:style>
  <w:style w:type="character" w:customStyle="1" w:styleId="ZwykytekstZnak">
    <w:name w:val="Zwykły tekst Znak"/>
    <w:link w:val="Zwykytekst"/>
    <w:uiPriority w:val="99"/>
    <w:locked/>
    <w:rsid w:val="00AB1660"/>
    <w:rPr>
      <w:rFonts w:ascii="Arial" w:hAnsi="Arial"/>
      <w:sz w:val="24"/>
      <w:lang w:val="pl-PL" w:eastAsia="pl-PL"/>
    </w:rPr>
  </w:style>
  <w:style w:type="paragraph" w:customStyle="1" w:styleId="ListParagraph2">
    <w:name w:val="List Paragraph2"/>
    <w:basedOn w:val="Normalny"/>
    <w:uiPriority w:val="99"/>
    <w:rsid w:val="005B0590"/>
    <w:pPr>
      <w:ind w:left="708"/>
    </w:pPr>
  </w:style>
  <w:style w:type="character" w:customStyle="1" w:styleId="FontStyle61">
    <w:name w:val="Font Style61"/>
    <w:uiPriority w:val="99"/>
    <w:rsid w:val="00844EFF"/>
    <w:rPr>
      <w:rFonts w:ascii="Times New Roman" w:hAnsi="Times New Roman"/>
      <w:color w:val="000000"/>
      <w:sz w:val="22"/>
    </w:rPr>
  </w:style>
  <w:style w:type="character" w:customStyle="1" w:styleId="FontStyle62">
    <w:name w:val="Font Style62"/>
    <w:rsid w:val="00844EFF"/>
    <w:rPr>
      <w:rFonts w:ascii="Times New Roman" w:hAnsi="Times New Roman"/>
      <w:i/>
      <w:color w:val="000000"/>
      <w:sz w:val="22"/>
    </w:rPr>
  </w:style>
  <w:style w:type="paragraph" w:styleId="Tekstprzypisudolnego">
    <w:name w:val="footnote text"/>
    <w:basedOn w:val="Normalny"/>
    <w:link w:val="TekstprzypisudolnegoZnak"/>
    <w:uiPriority w:val="99"/>
    <w:locked/>
    <w:rsid w:val="00286AD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AF150C"/>
    <w:rPr>
      <w:lang w:val="pl-PL" w:eastAsia="pl-PL"/>
    </w:rPr>
  </w:style>
  <w:style w:type="character" w:styleId="Odwoanieprzypisudolnego">
    <w:name w:val="footnote reference"/>
    <w:uiPriority w:val="99"/>
    <w:locked/>
    <w:rsid w:val="00286AD4"/>
    <w:rPr>
      <w:rFonts w:cs="Times New Roman"/>
      <w:vertAlign w:val="superscript"/>
    </w:rPr>
  </w:style>
  <w:style w:type="paragraph" w:customStyle="1" w:styleId="Address">
    <w:name w:val="Address"/>
    <w:basedOn w:val="Normalny"/>
    <w:next w:val="Normalny"/>
    <w:uiPriority w:val="99"/>
    <w:rsid w:val="009443D7"/>
    <w:pPr>
      <w:widowControl/>
      <w:suppressAutoHyphens w:val="0"/>
      <w:autoSpaceDE w:val="0"/>
      <w:autoSpaceDN w:val="0"/>
      <w:adjustRightInd w:val="0"/>
      <w:jc w:val="left"/>
    </w:pPr>
    <w:rPr>
      <w:i/>
      <w:iCs/>
    </w:rPr>
  </w:style>
  <w:style w:type="character" w:customStyle="1" w:styleId="FontStyle49">
    <w:name w:val="Font Style49"/>
    <w:rsid w:val="009A5FEC"/>
    <w:rPr>
      <w:rFonts w:ascii="Times New Roman" w:hAnsi="Times New Roman"/>
      <w:color w:val="000000"/>
      <w:sz w:val="22"/>
    </w:rPr>
  </w:style>
  <w:style w:type="paragraph" w:customStyle="1" w:styleId="ListParagraph1">
    <w:name w:val="List Paragraph1"/>
    <w:basedOn w:val="Normalny"/>
    <w:uiPriority w:val="99"/>
    <w:rsid w:val="00DA39FD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xl29">
    <w:name w:val="xl29"/>
    <w:basedOn w:val="Normalny"/>
    <w:uiPriority w:val="99"/>
    <w:rsid w:val="007332A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/>
    </w:rPr>
  </w:style>
  <w:style w:type="character" w:customStyle="1" w:styleId="rainbownormallink">
    <w:name w:val="rainbow_normallink"/>
    <w:uiPriority w:val="99"/>
    <w:rsid w:val="007332AB"/>
  </w:style>
  <w:style w:type="paragraph" w:styleId="Zwykytekst">
    <w:name w:val="Plain Text"/>
    <w:basedOn w:val="Normalny"/>
    <w:link w:val="ZwykytekstZnak"/>
    <w:uiPriority w:val="99"/>
    <w:locked/>
    <w:rsid w:val="007332AB"/>
    <w:pPr>
      <w:widowControl/>
      <w:suppressAutoHyphens w:val="0"/>
      <w:jc w:val="left"/>
    </w:pPr>
    <w:rPr>
      <w:rFonts w:ascii="Arial" w:hAnsi="Arial"/>
      <w:szCs w:val="20"/>
    </w:rPr>
  </w:style>
  <w:style w:type="character" w:customStyle="1" w:styleId="PlainTextChar">
    <w:name w:val="Plain Text Char"/>
    <w:locked/>
    <w:rsid w:val="00AF150C"/>
    <w:rPr>
      <w:rFonts w:ascii="Arial" w:hAnsi="Arial"/>
      <w:sz w:val="24"/>
      <w:lang w:val="pl-PL" w:eastAsia="pl-PL"/>
    </w:rPr>
  </w:style>
  <w:style w:type="paragraph" w:customStyle="1" w:styleId="NoSpacing1">
    <w:name w:val="No Spacing1"/>
    <w:uiPriority w:val="99"/>
    <w:rsid w:val="007332AB"/>
    <w:rPr>
      <w:rFonts w:ascii="Calibri" w:hAnsi="Calibri"/>
      <w:sz w:val="22"/>
      <w:szCs w:val="22"/>
      <w:lang w:eastAsia="en-US"/>
    </w:rPr>
  </w:style>
  <w:style w:type="paragraph" w:customStyle="1" w:styleId="t">
    <w:name w:val="t"/>
    <w:basedOn w:val="Normalny"/>
    <w:uiPriority w:val="99"/>
    <w:rsid w:val="007332AB"/>
    <w:pPr>
      <w:widowControl/>
      <w:tabs>
        <w:tab w:val="left" w:pos="1985"/>
        <w:tab w:val="left" w:pos="3544"/>
      </w:tabs>
      <w:suppressAutoHyphens w:val="0"/>
      <w:ind w:left="1985" w:hanging="1985"/>
      <w:jc w:val="both"/>
    </w:pPr>
    <w:rPr>
      <w:rFonts w:ascii="Century Gothic" w:hAnsi="Century Gothic"/>
      <w:szCs w:val="20"/>
    </w:rPr>
  </w:style>
  <w:style w:type="character" w:customStyle="1" w:styleId="akapitustep1">
    <w:name w:val="akapitustep1"/>
    <w:uiPriority w:val="99"/>
    <w:rsid w:val="0085197B"/>
  </w:style>
  <w:style w:type="character" w:customStyle="1" w:styleId="HeaderChar1">
    <w:name w:val="Header Char1"/>
    <w:uiPriority w:val="99"/>
    <w:locked/>
    <w:rsid w:val="00AF150C"/>
    <w:rPr>
      <w:rFonts w:ascii="Arial" w:hAnsi="Arial"/>
      <w:sz w:val="24"/>
      <w:lang w:val="pl-PL" w:eastAsia="pl-PL"/>
    </w:rPr>
  </w:style>
  <w:style w:type="paragraph" w:customStyle="1" w:styleId="Znak1">
    <w:name w:val="Znak1"/>
    <w:basedOn w:val="Normalny"/>
    <w:uiPriority w:val="99"/>
    <w:rsid w:val="00AF150C"/>
    <w:pPr>
      <w:widowControl/>
      <w:suppressAutoHyphens w:val="0"/>
      <w:jc w:val="left"/>
    </w:pPr>
  </w:style>
  <w:style w:type="character" w:customStyle="1" w:styleId="ZnakZnak121">
    <w:name w:val="Znak Znak121"/>
    <w:uiPriority w:val="99"/>
    <w:semiHidden/>
    <w:locked/>
    <w:rsid w:val="00AF150C"/>
    <w:rPr>
      <w:sz w:val="24"/>
    </w:rPr>
  </w:style>
  <w:style w:type="character" w:customStyle="1" w:styleId="ZnakZnak11">
    <w:name w:val="Znak Znak11"/>
    <w:uiPriority w:val="99"/>
    <w:rsid w:val="00AF150C"/>
    <w:rPr>
      <w:rFonts w:ascii="Arial" w:hAnsi="Arial"/>
      <w:lang w:val="pl-PL" w:eastAsia="pl-PL"/>
    </w:rPr>
  </w:style>
  <w:style w:type="character" w:customStyle="1" w:styleId="PlainTextChar1">
    <w:name w:val="Plain Text Char1"/>
    <w:uiPriority w:val="99"/>
    <w:semiHidden/>
    <w:locked/>
    <w:rsid w:val="00AF150C"/>
    <w:rPr>
      <w:rFonts w:ascii="Consolas" w:hAnsi="Consolas"/>
      <w:sz w:val="21"/>
      <w:lang w:val="pl-PL" w:eastAsia="pl-PL"/>
    </w:rPr>
  </w:style>
  <w:style w:type="paragraph" w:customStyle="1" w:styleId="Default">
    <w:name w:val="Default"/>
    <w:rsid w:val="000408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domyslny1">
    <w:name w:val="akapitdomyslny1"/>
    <w:rsid w:val="000D643C"/>
  </w:style>
  <w:style w:type="character" w:customStyle="1" w:styleId="st">
    <w:name w:val="st"/>
    <w:rsid w:val="0067055C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1"/>
    <w:uiPriority w:val="34"/>
    <w:qFormat/>
    <w:rsid w:val="002F6FD9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paragraph" w:customStyle="1" w:styleId="xl63">
    <w:name w:val="xl63"/>
    <w:basedOn w:val="Normalny"/>
    <w:uiPriority w:val="99"/>
    <w:rsid w:val="003966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64">
    <w:name w:val="xl64"/>
    <w:basedOn w:val="Normalny"/>
    <w:uiPriority w:val="99"/>
    <w:rsid w:val="003966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</w:pPr>
  </w:style>
  <w:style w:type="paragraph" w:styleId="Legenda">
    <w:name w:val="caption"/>
    <w:basedOn w:val="Normalny"/>
    <w:next w:val="Normalny"/>
    <w:uiPriority w:val="99"/>
    <w:qFormat/>
    <w:rsid w:val="003966F9"/>
    <w:pPr>
      <w:widowControl/>
      <w:suppressAutoHyphens w:val="0"/>
      <w:spacing w:after="200"/>
      <w:jc w:val="left"/>
    </w:pPr>
    <w:rPr>
      <w:rFonts w:ascii="Calibri" w:hAnsi="Calibri"/>
      <w:i/>
      <w:iCs/>
      <w:color w:val="44546A"/>
      <w:sz w:val="18"/>
      <w:szCs w:val="18"/>
      <w:lang w:eastAsia="en-US"/>
    </w:rPr>
  </w:style>
  <w:style w:type="character" w:customStyle="1" w:styleId="CommentTextChar1">
    <w:name w:val="Comment Text Char1"/>
    <w:uiPriority w:val="99"/>
    <w:locked/>
    <w:rsid w:val="00221FD4"/>
    <w:rPr>
      <w:rFonts w:ascii="Arial" w:hAnsi="Arial"/>
    </w:rPr>
  </w:style>
  <w:style w:type="numbering" w:styleId="111111">
    <w:name w:val="Outline List 2"/>
    <w:basedOn w:val="Bezlisty"/>
    <w:unhideWhenUsed/>
    <w:locked/>
    <w:rsid w:val="007C323C"/>
    <w:pPr>
      <w:numPr>
        <w:numId w:val="6"/>
      </w:numPr>
    </w:pPr>
  </w:style>
  <w:style w:type="numbering" w:customStyle="1" w:styleId="Styl1">
    <w:name w:val="Styl1"/>
    <w:rsid w:val="007C323C"/>
    <w:pPr>
      <w:numPr>
        <w:numId w:val="8"/>
      </w:numPr>
    </w:pPr>
  </w:style>
  <w:style w:type="character" w:customStyle="1" w:styleId="BodyTextChar1">
    <w:name w:val="Body Text Char1"/>
    <w:semiHidden/>
    <w:locked/>
    <w:rsid w:val="00D47EF4"/>
    <w:rPr>
      <w:sz w:val="24"/>
      <w:lang w:val="pl-PL" w:eastAsia="pl-PL" w:bidi="ar-SA"/>
    </w:rPr>
  </w:style>
  <w:style w:type="character" w:customStyle="1" w:styleId="FootnoteTextChar">
    <w:name w:val="Footnote Text Char"/>
    <w:locked/>
    <w:rsid w:val="00D47EF4"/>
    <w:rPr>
      <w:lang w:val="pl-PL" w:eastAsia="pl-PL" w:bidi="ar-SA"/>
    </w:rPr>
  </w:style>
  <w:style w:type="character" w:customStyle="1" w:styleId="highlight">
    <w:name w:val="highlight"/>
    <w:rsid w:val="00CC7AF3"/>
  </w:style>
  <w:style w:type="character" w:customStyle="1" w:styleId="TekstprzypisudolnegoZnak1">
    <w:name w:val="Tekst przypisu dolnego Znak1"/>
    <w:uiPriority w:val="99"/>
    <w:rsid w:val="0055269E"/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301CE7"/>
    <w:pPr>
      <w:suppressAutoHyphens w:val="0"/>
      <w:autoSpaceDE w:val="0"/>
      <w:autoSpaceDN w:val="0"/>
      <w:adjustRightInd w:val="0"/>
      <w:jc w:val="left"/>
    </w:pPr>
  </w:style>
  <w:style w:type="table" w:customStyle="1" w:styleId="TabelaSIWZ">
    <w:name w:val="Tabela SIWZ"/>
    <w:basedOn w:val="Standardowy"/>
    <w:uiPriority w:val="99"/>
    <w:rsid w:val="00301CE7"/>
    <w:rPr>
      <w:sz w:val="24"/>
    </w:rPr>
    <w:tblPr/>
    <w:tblStylePr w:type="firstCol">
      <w:rPr>
        <w:rFonts w:ascii="Times New Roman" w:hAnsi="Times New Roman" w:cs="Times New Roman"/>
        <w:b/>
        <w:sz w:val="24"/>
      </w:rPr>
      <w:tblPr/>
      <w:tcPr>
        <w:shd w:val="clear" w:color="auto" w:fill="D9D9D9"/>
      </w:tcPr>
    </w:tblStylePr>
    <w:tblStylePr w:type="lastCol">
      <w:rPr>
        <w:rFonts w:ascii="Times New Roman" w:hAnsi="Times New Roman" w:cs="Times New Roman"/>
        <w:sz w:val="24"/>
      </w:rPr>
    </w:tblStylePr>
  </w:style>
  <w:style w:type="paragraph" w:customStyle="1" w:styleId="Tekstpodstawowy21">
    <w:name w:val="Tekst podstawowy 21"/>
    <w:basedOn w:val="Normalny"/>
    <w:rsid w:val="00301CE7"/>
    <w:pPr>
      <w:suppressAutoHyphens w:val="0"/>
      <w:jc w:val="both"/>
    </w:pPr>
    <w:rPr>
      <w:rFonts w:ascii="Arial" w:hAnsi="Arial"/>
      <w:sz w:val="22"/>
      <w:szCs w:val="20"/>
    </w:rPr>
  </w:style>
  <w:style w:type="character" w:customStyle="1" w:styleId="WW8Num2z0">
    <w:name w:val="WW8Num2z0"/>
    <w:rsid w:val="00301CE7"/>
    <w:rPr>
      <w:rFonts w:ascii="Symbol" w:hAnsi="Symbol"/>
      <w:sz w:val="18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301C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01CE7"/>
    <w:rPr>
      <w:rFonts w:ascii="Courier New" w:hAnsi="Courier New"/>
    </w:rPr>
  </w:style>
  <w:style w:type="character" w:customStyle="1" w:styleId="tekst">
    <w:name w:val="tekst"/>
    <w:rsid w:val="00301CE7"/>
  </w:style>
  <w:style w:type="character" w:customStyle="1" w:styleId="attributenametext">
    <w:name w:val="attribute_name_text"/>
    <w:rsid w:val="00301CE7"/>
  </w:style>
  <w:style w:type="paragraph" w:customStyle="1" w:styleId="1">
    <w:name w:val="1"/>
    <w:basedOn w:val="Normalny"/>
    <w:rsid w:val="00301CE7"/>
    <w:pPr>
      <w:widowControl/>
      <w:suppressAutoHyphens w:val="0"/>
      <w:jc w:val="left"/>
    </w:pPr>
  </w:style>
  <w:style w:type="character" w:customStyle="1" w:styleId="productshowdesc1">
    <w:name w:val="product_show_desc1"/>
    <w:rsid w:val="00301CE7"/>
    <w:rPr>
      <w:sz w:val="15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locked/>
    <w:rsid w:val="00301CE7"/>
    <w:pPr>
      <w:widowControl/>
      <w:pBdr>
        <w:bottom w:val="single" w:sz="6" w:space="1" w:color="auto"/>
      </w:pBdr>
      <w:suppressAutoHyphens w:val="0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rsid w:val="00301CE7"/>
    <w:rPr>
      <w:rFonts w:ascii="Arial" w:hAnsi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locked/>
    <w:rsid w:val="00301CE7"/>
    <w:pPr>
      <w:widowControl/>
      <w:pBdr>
        <w:top w:val="single" w:sz="6" w:space="1" w:color="auto"/>
      </w:pBdr>
      <w:suppressAutoHyphens w:val="0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rsid w:val="00301CE7"/>
    <w:rPr>
      <w:rFonts w:ascii="Arial" w:hAnsi="Arial"/>
      <w:vanish/>
      <w:sz w:val="16"/>
      <w:szCs w:val="16"/>
    </w:rPr>
  </w:style>
  <w:style w:type="paragraph" w:styleId="Tekstblokowy">
    <w:name w:val="Block Text"/>
    <w:basedOn w:val="Normalny"/>
    <w:uiPriority w:val="99"/>
    <w:locked/>
    <w:rsid w:val="00301CE7"/>
    <w:pPr>
      <w:widowControl/>
      <w:suppressAutoHyphens w:val="0"/>
      <w:spacing w:before="150" w:after="150"/>
      <w:ind w:left="150" w:right="3150"/>
      <w:jc w:val="left"/>
    </w:pPr>
    <w:rPr>
      <w:rFonts w:ascii="Bookman Old Style" w:hAnsi="Bookman Old Style"/>
    </w:rPr>
  </w:style>
  <w:style w:type="paragraph" w:customStyle="1" w:styleId="H1">
    <w:name w:val="H1"/>
    <w:basedOn w:val="Normalny"/>
    <w:next w:val="Normalny"/>
    <w:rsid w:val="00301CE7"/>
    <w:pPr>
      <w:keepNext/>
      <w:widowControl/>
      <w:suppressAutoHyphens w:val="0"/>
      <w:snapToGrid w:val="0"/>
      <w:spacing w:before="100" w:after="100"/>
      <w:jc w:val="left"/>
      <w:outlineLvl w:val="1"/>
    </w:pPr>
    <w:rPr>
      <w:b/>
      <w:kern w:val="36"/>
      <w:sz w:val="48"/>
      <w:szCs w:val="20"/>
    </w:rPr>
  </w:style>
  <w:style w:type="character" w:customStyle="1" w:styleId="themebody">
    <w:name w:val="themebody"/>
    <w:rsid w:val="00301CE7"/>
  </w:style>
  <w:style w:type="paragraph" w:styleId="Bezodstpw">
    <w:name w:val="No Spacing"/>
    <w:uiPriority w:val="1"/>
    <w:qFormat/>
    <w:rsid w:val="00301CE7"/>
    <w:rPr>
      <w:rFonts w:ascii="Calibri" w:hAnsi="Calibri"/>
      <w:sz w:val="22"/>
      <w:szCs w:val="22"/>
      <w:lang w:eastAsia="en-US"/>
    </w:rPr>
  </w:style>
  <w:style w:type="character" w:customStyle="1" w:styleId="FontStyle37">
    <w:name w:val="Font Style37"/>
    <w:rsid w:val="00301CE7"/>
    <w:rPr>
      <w:rFonts w:ascii="Times New Roman" w:hAnsi="Times New Roman"/>
      <w:sz w:val="22"/>
    </w:rPr>
  </w:style>
  <w:style w:type="paragraph" w:customStyle="1" w:styleId="Style5">
    <w:name w:val="Style5"/>
    <w:basedOn w:val="Normalny"/>
    <w:rsid w:val="00301CE7"/>
    <w:pPr>
      <w:suppressAutoHyphens w:val="0"/>
      <w:autoSpaceDE w:val="0"/>
      <w:autoSpaceDN w:val="0"/>
      <w:adjustRightInd w:val="0"/>
      <w:spacing w:line="278" w:lineRule="exact"/>
      <w:jc w:val="left"/>
    </w:pPr>
  </w:style>
  <w:style w:type="paragraph" w:customStyle="1" w:styleId="Style11">
    <w:name w:val="Style11"/>
    <w:basedOn w:val="Normalny"/>
    <w:rsid w:val="00301CE7"/>
    <w:pPr>
      <w:suppressAutoHyphens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36">
    <w:name w:val="Font Style36"/>
    <w:rsid w:val="00301CE7"/>
    <w:rPr>
      <w:rFonts w:ascii="Times New Roman" w:hAnsi="Times New Roman"/>
      <w:b/>
      <w:sz w:val="22"/>
    </w:rPr>
  </w:style>
  <w:style w:type="character" w:customStyle="1" w:styleId="yes1">
    <w:name w:val="yes1"/>
    <w:rsid w:val="00301CE7"/>
    <w:rPr>
      <w:vanish/>
      <w:shd w:val="clear" w:color="auto" w:fill="auto"/>
    </w:rPr>
  </w:style>
  <w:style w:type="character" w:customStyle="1" w:styleId="style30">
    <w:name w:val="style30"/>
    <w:rsid w:val="00301CE7"/>
  </w:style>
  <w:style w:type="table" w:styleId="Tabela-Motyw">
    <w:name w:val="Table Theme"/>
    <w:basedOn w:val="Standardowy"/>
    <w:uiPriority w:val="99"/>
    <w:locked/>
    <w:rsid w:val="00301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301CE7"/>
    <w:pPr>
      <w:suppressLineNumbers/>
      <w:jc w:val="left"/>
    </w:pPr>
    <w:rPr>
      <w:rFonts w:eastAsia="SimSun" w:cs="Mangal"/>
      <w:kern w:val="1"/>
      <w:lang w:eastAsia="hi-IN" w:bidi="hi-IN"/>
    </w:rPr>
  </w:style>
  <w:style w:type="character" w:customStyle="1" w:styleId="ZnakZnak">
    <w:name w:val="Znak Znak"/>
    <w:uiPriority w:val="99"/>
    <w:rsid w:val="00301CE7"/>
    <w:rPr>
      <w:rFonts w:ascii="Arial" w:hAnsi="Arial"/>
      <w:sz w:val="24"/>
      <w:lang w:val="pl-PL" w:eastAsia="pl-PL"/>
    </w:rPr>
  </w:style>
  <w:style w:type="character" w:customStyle="1" w:styleId="olttablecontentcfg">
    <w:name w:val="olt_table_content_cfg"/>
    <w:rsid w:val="00301CE7"/>
  </w:style>
  <w:style w:type="character" w:customStyle="1" w:styleId="techval">
    <w:name w:val="tech_val"/>
    <w:rsid w:val="00301CE7"/>
  </w:style>
  <w:style w:type="character" w:customStyle="1" w:styleId="prodhd1">
    <w:name w:val="prodhd1"/>
    <w:rsid w:val="00301CE7"/>
    <w:rPr>
      <w:color w:val="15223B"/>
      <w:sz w:val="29"/>
    </w:rPr>
  </w:style>
  <w:style w:type="character" w:customStyle="1" w:styleId="st1">
    <w:name w:val="st1"/>
    <w:rsid w:val="00301CE7"/>
  </w:style>
  <w:style w:type="character" w:customStyle="1" w:styleId="FontStyle44">
    <w:name w:val="Font Style44"/>
    <w:uiPriority w:val="99"/>
    <w:rsid w:val="00301CE7"/>
    <w:rPr>
      <w:rFonts w:ascii="Times New Roman" w:hAnsi="Times New Roman"/>
      <w:color w:val="000000"/>
      <w:sz w:val="20"/>
    </w:rPr>
  </w:style>
  <w:style w:type="character" w:customStyle="1" w:styleId="tooltipnompb">
    <w:name w:val="tooltip nompb"/>
    <w:rsid w:val="00301CE7"/>
  </w:style>
  <w:style w:type="paragraph" w:customStyle="1" w:styleId="spist2">
    <w:name w:val="spis_t_2"/>
    <w:basedOn w:val="Normalny"/>
    <w:autoRedefine/>
    <w:rsid w:val="00301CE7"/>
    <w:pPr>
      <w:widowControl/>
      <w:suppressAutoHyphens w:val="0"/>
      <w:spacing w:line="360" w:lineRule="auto"/>
      <w:jc w:val="both"/>
    </w:pPr>
    <w:rPr>
      <w:b/>
      <w:sz w:val="28"/>
      <w:szCs w:val="28"/>
    </w:rPr>
  </w:style>
  <w:style w:type="paragraph" w:customStyle="1" w:styleId="spist1">
    <w:name w:val="spis_t_1"/>
    <w:basedOn w:val="Normalny"/>
    <w:autoRedefine/>
    <w:rsid w:val="00301CE7"/>
    <w:pPr>
      <w:widowControl/>
      <w:suppressAutoHyphens w:val="0"/>
      <w:spacing w:line="360" w:lineRule="auto"/>
      <w:jc w:val="both"/>
    </w:pPr>
    <w:rPr>
      <w:b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39"/>
    <w:rsid w:val="00301CE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3">
    <w:name w:val="Body Text 23"/>
    <w:basedOn w:val="Normalny"/>
    <w:rsid w:val="00301CE7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Normal1">
    <w:name w:val="Normal1"/>
    <w:rsid w:val="00301CE7"/>
    <w:pPr>
      <w:widowControl w:val="0"/>
      <w:suppressAutoHyphens/>
      <w:jc w:val="center"/>
    </w:pPr>
    <w:rPr>
      <w:sz w:val="24"/>
    </w:rPr>
  </w:style>
  <w:style w:type="character" w:customStyle="1" w:styleId="ver8b">
    <w:name w:val="ver8b"/>
    <w:rsid w:val="00301CE7"/>
  </w:style>
  <w:style w:type="character" w:customStyle="1" w:styleId="paraintropara">
    <w:name w:val="para_intropara"/>
    <w:rsid w:val="00301CE7"/>
  </w:style>
  <w:style w:type="character" w:customStyle="1" w:styleId="apple-style-span">
    <w:name w:val="apple-style-span"/>
    <w:uiPriority w:val="99"/>
    <w:rsid w:val="00301CE7"/>
  </w:style>
  <w:style w:type="character" w:customStyle="1" w:styleId="apple-converted-space">
    <w:name w:val="apple-converted-space"/>
    <w:uiPriority w:val="99"/>
    <w:rsid w:val="00301CE7"/>
  </w:style>
  <w:style w:type="paragraph" w:customStyle="1" w:styleId="Akapitzlist11">
    <w:name w:val="Akapit z listą11"/>
    <w:basedOn w:val="Normalny"/>
    <w:rsid w:val="00301CE7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Bezformatowania">
    <w:name w:val="Bez formatowania"/>
    <w:rsid w:val="00301CE7"/>
    <w:pPr>
      <w:jc w:val="center"/>
    </w:pPr>
    <w:rPr>
      <w:rFonts w:ascii="Lucida Grande" w:hAnsi="Lucida Grande"/>
      <w:color w:val="000000"/>
      <w:kern w:val="1"/>
      <w:sz w:val="22"/>
      <w:lang w:eastAsia="hi-IN" w:bidi="hi-IN"/>
    </w:rPr>
  </w:style>
  <w:style w:type="paragraph" w:customStyle="1" w:styleId="Tabela-Siatka2">
    <w:name w:val="Tabela - Siatka2"/>
    <w:rsid w:val="00301CE7"/>
    <w:pPr>
      <w:jc w:val="center"/>
    </w:pPr>
    <w:rPr>
      <w:rFonts w:ascii="Lucida Grande" w:hAnsi="Lucida Grande"/>
      <w:color w:val="000000"/>
      <w:kern w:val="1"/>
      <w:sz w:val="22"/>
      <w:lang w:eastAsia="hi-IN" w:bidi="hi-IN"/>
    </w:rPr>
  </w:style>
  <w:style w:type="paragraph" w:customStyle="1" w:styleId="Akapitzlist12">
    <w:name w:val="Akapit z listą12"/>
    <w:basedOn w:val="Normalny"/>
    <w:rsid w:val="00301CE7"/>
    <w:pPr>
      <w:ind w:left="720"/>
    </w:pPr>
  </w:style>
  <w:style w:type="character" w:customStyle="1" w:styleId="tabulatory">
    <w:name w:val="tabulatory"/>
    <w:rsid w:val="00301CE7"/>
  </w:style>
  <w:style w:type="character" w:customStyle="1" w:styleId="luchili">
    <w:name w:val="luc_hili"/>
    <w:rsid w:val="00301CE7"/>
  </w:style>
  <w:style w:type="character" w:customStyle="1" w:styleId="WW8Num5z0">
    <w:name w:val="WW8Num5z0"/>
    <w:rsid w:val="00301CE7"/>
  </w:style>
  <w:style w:type="paragraph" w:styleId="Poprawka">
    <w:name w:val="Revision"/>
    <w:hidden/>
    <w:uiPriority w:val="99"/>
    <w:semiHidden/>
    <w:rsid w:val="00301CE7"/>
    <w:rPr>
      <w:rFonts w:ascii="Calibri" w:hAnsi="Calibri"/>
      <w:sz w:val="22"/>
      <w:szCs w:val="22"/>
      <w:lang w:val="en-US" w:eastAsia="en-US"/>
    </w:rPr>
  </w:style>
  <w:style w:type="table" w:customStyle="1" w:styleId="Zwykatabela11">
    <w:name w:val="Zwykła tabela 11"/>
    <w:basedOn w:val="Standardowy"/>
    <w:uiPriority w:val="41"/>
    <w:rsid w:val="00301CE7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Zwykatabela111">
    <w:name w:val="Zwykła tabela 111"/>
    <w:basedOn w:val="Standardowy"/>
    <w:uiPriority w:val="41"/>
    <w:rsid w:val="00301CE7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-Siatka3">
    <w:name w:val="Tabela - Siatka3"/>
    <w:basedOn w:val="Standardowy"/>
    <w:next w:val="Tabela-Siatka"/>
    <w:uiPriority w:val="59"/>
    <w:rsid w:val="00301CE7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01CE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99"/>
    <w:qFormat/>
    <w:rsid w:val="00301CE7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301CE7"/>
    <w:pPr>
      <w:keepLines/>
      <w:spacing w:after="0" w:line="259" w:lineRule="auto"/>
      <w:outlineLvl w:val="9"/>
    </w:pPr>
    <w:rPr>
      <w:rFonts w:ascii="Calibri Light" w:hAnsi="Calibri Light"/>
      <w:b w:val="0"/>
      <w:color w:val="2E74B5"/>
      <w:szCs w:val="32"/>
    </w:rPr>
  </w:style>
  <w:style w:type="paragraph" w:customStyle="1" w:styleId="Akapitzlist3">
    <w:name w:val="Akapit z listą3"/>
    <w:basedOn w:val="Normalny"/>
    <w:rsid w:val="00301CE7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1CE7"/>
    <w:pPr>
      <w:keepLines/>
      <w:spacing w:after="0" w:line="259" w:lineRule="auto"/>
      <w:outlineLvl w:val="9"/>
    </w:pPr>
    <w:rPr>
      <w:rFonts w:ascii="Calibri Light" w:hAnsi="Calibri Light"/>
      <w:b w:val="0"/>
      <w:color w:val="2E74B5"/>
      <w:szCs w:val="32"/>
    </w:rPr>
  </w:style>
  <w:style w:type="table" w:customStyle="1" w:styleId="Tabela-Siatka5">
    <w:name w:val="Tabela - Siatka5"/>
    <w:basedOn w:val="Standardowy"/>
    <w:next w:val="Tabela-Siatka"/>
    <w:uiPriority w:val="59"/>
    <w:rsid w:val="00301CE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301CE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locked/>
    <w:rsid w:val="00301CE7"/>
    <w:pPr>
      <w:suppressAutoHyphens w:val="0"/>
      <w:autoSpaceDE w:val="0"/>
      <w:autoSpaceDN w:val="0"/>
      <w:adjustRightInd w:val="0"/>
      <w:ind w:left="240"/>
      <w:jc w:val="left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301CE7"/>
    <w:pPr>
      <w:suppressAutoHyphens w:val="0"/>
      <w:autoSpaceDE w:val="0"/>
      <w:autoSpaceDN w:val="0"/>
      <w:adjustRightInd w:val="0"/>
      <w:ind w:left="480"/>
      <w:jc w:val="left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301CE7"/>
    <w:pPr>
      <w:suppressAutoHyphens w:val="0"/>
      <w:autoSpaceDE w:val="0"/>
      <w:autoSpaceDN w:val="0"/>
      <w:adjustRightInd w:val="0"/>
      <w:ind w:left="720"/>
      <w:jc w:val="left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301CE7"/>
    <w:pPr>
      <w:suppressAutoHyphens w:val="0"/>
      <w:autoSpaceDE w:val="0"/>
      <w:autoSpaceDN w:val="0"/>
      <w:adjustRightInd w:val="0"/>
      <w:ind w:left="960"/>
      <w:jc w:val="left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301CE7"/>
    <w:pPr>
      <w:suppressAutoHyphens w:val="0"/>
      <w:autoSpaceDE w:val="0"/>
      <w:autoSpaceDN w:val="0"/>
      <w:adjustRightInd w:val="0"/>
      <w:ind w:left="1200"/>
      <w:jc w:val="left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301CE7"/>
    <w:pPr>
      <w:suppressAutoHyphens w:val="0"/>
      <w:autoSpaceDE w:val="0"/>
      <w:autoSpaceDN w:val="0"/>
      <w:adjustRightInd w:val="0"/>
      <w:ind w:left="1440"/>
      <w:jc w:val="left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301CE7"/>
    <w:pPr>
      <w:suppressAutoHyphens w:val="0"/>
      <w:autoSpaceDE w:val="0"/>
      <w:autoSpaceDN w:val="0"/>
      <w:adjustRightInd w:val="0"/>
      <w:ind w:left="1680"/>
      <w:jc w:val="left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301CE7"/>
    <w:pPr>
      <w:suppressAutoHyphens w:val="0"/>
      <w:autoSpaceDE w:val="0"/>
      <w:autoSpaceDN w:val="0"/>
      <w:adjustRightInd w:val="0"/>
      <w:ind w:left="1920"/>
      <w:jc w:val="left"/>
    </w:pPr>
    <w:rPr>
      <w:rFonts w:ascii="Calibri" w:hAnsi="Calibri"/>
      <w:sz w:val="18"/>
      <w:szCs w:val="18"/>
    </w:rPr>
  </w:style>
  <w:style w:type="character" w:customStyle="1" w:styleId="right">
    <w:name w:val="right"/>
    <w:rsid w:val="00301CE7"/>
  </w:style>
  <w:style w:type="numbering" w:customStyle="1" w:styleId="Styl11">
    <w:name w:val="Styl11"/>
    <w:rsid w:val="00301CE7"/>
    <w:pPr>
      <w:numPr>
        <w:numId w:val="9"/>
      </w:numPr>
    </w:pPr>
  </w:style>
  <w:style w:type="numbering" w:customStyle="1" w:styleId="1111111">
    <w:name w:val="1 / 1.1 / 1.1.11"/>
    <w:rsid w:val="00301CE7"/>
    <w:pPr>
      <w:numPr>
        <w:numId w:val="10"/>
      </w:numPr>
    </w:pPr>
  </w:style>
  <w:style w:type="paragraph" w:customStyle="1" w:styleId="Normalny1">
    <w:name w:val="Normalny1"/>
    <w:uiPriority w:val="99"/>
    <w:rsid w:val="000D44E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xbe">
    <w:name w:val="_xbe"/>
    <w:rsid w:val="00501FF9"/>
  </w:style>
  <w:style w:type="character" w:styleId="Tekstzastpczy">
    <w:name w:val="Placeholder Text"/>
    <w:basedOn w:val="Domylnaczcionkaakapitu"/>
    <w:uiPriority w:val="99"/>
    <w:semiHidden/>
    <w:rsid w:val="005D0259"/>
    <w:rPr>
      <w:color w:val="808080"/>
    </w:rPr>
  </w:style>
  <w:style w:type="paragraph" w:customStyle="1" w:styleId="ListParagraph0">
    <w:name w:val="List Paragraph0"/>
    <w:basedOn w:val="Normalny"/>
    <w:link w:val="AkapitzlistZnak"/>
    <w:uiPriority w:val="99"/>
    <w:rsid w:val="007B7A91"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ListParagraph0"/>
    <w:uiPriority w:val="34"/>
    <w:qFormat/>
    <w:locked/>
    <w:rsid w:val="007B7A91"/>
    <w:rPr>
      <w:rFonts w:ascii="Calibri" w:eastAsia="Calibri" w:hAnsi="Calibri"/>
      <w:sz w:val="22"/>
      <w:szCs w:val="22"/>
      <w:lang w:val="x-none" w:eastAsia="en-US"/>
    </w:rPr>
  </w:style>
  <w:style w:type="character" w:customStyle="1" w:styleId="IGindeksgrny">
    <w:name w:val="_IG_ – indeks górny"/>
    <w:uiPriority w:val="99"/>
    <w:rsid w:val="00AD6345"/>
    <w:rPr>
      <w:spacing w:val="0"/>
      <w:vertAlign w:val="superscript"/>
    </w:rPr>
  </w:style>
  <w:style w:type="paragraph" w:customStyle="1" w:styleId="Akapitzlist10">
    <w:name w:val="Akapit z listą10"/>
    <w:basedOn w:val="Normalny"/>
    <w:uiPriority w:val="99"/>
    <w:rsid w:val="00AD6345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ZnakZnak2">
    <w:name w:val="Znak Znak2"/>
    <w:uiPriority w:val="99"/>
    <w:semiHidden/>
    <w:rsid w:val="00AD6345"/>
    <w:rPr>
      <w:rFonts w:ascii="Arial" w:hAnsi="Arial" w:cs="Arial"/>
      <w:sz w:val="24"/>
      <w:szCs w:val="24"/>
      <w:lang w:val="pl-PL" w:eastAsia="pl-PL"/>
    </w:rPr>
  </w:style>
  <w:style w:type="character" w:styleId="HTML-cytat">
    <w:name w:val="HTML Cite"/>
    <w:uiPriority w:val="99"/>
    <w:locked/>
    <w:rsid w:val="00AD6345"/>
    <w:rPr>
      <w:i/>
      <w:iCs/>
    </w:rPr>
  </w:style>
  <w:style w:type="paragraph" w:customStyle="1" w:styleId="Poprawka2">
    <w:name w:val="Poprawka2"/>
    <w:hidden/>
    <w:uiPriority w:val="99"/>
    <w:semiHidden/>
    <w:rsid w:val="00AD6345"/>
    <w:rPr>
      <w:sz w:val="24"/>
      <w:szCs w:val="24"/>
    </w:rPr>
  </w:style>
  <w:style w:type="character" w:customStyle="1" w:styleId="ZnakZnak15">
    <w:name w:val="Znak Znak15"/>
    <w:uiPriority w:val="99"/>
    <w:semiHidden/>
    <w:locked/>
    <w:rsid w:val="00AD6345"/>
    <w:rPr>
      <w:sz w:val="24"/>
      <w:szCs w:val="24"/>
    </w:rPr>
  </w:style>
  <w:style w:type="paragraph" w:customStyle="1" w:styleId="Style18">
    <w:name w:val="Style18"/>
    <w:basedOn w:val="Normalny"/>
    <w:uiPriority w:val="99"/>
    <w:rsid w:val="00AD6345"/>
    <w:pPr>
      <w:suppressAutoHyphens w:val="0"/>
      <w:autoSpaceDE w:val="0"/>
      <w:spacing w:line="276" w:lineRule="exact"/>
      <w:jc w:val="both"/>
    </w:pPr>
    <w:rPr>
      <w:lang w:eastAsia="ar-SA"/>
    </w:rPr>
  </w:style>
  <w:style w:type="character" w:customStyle="1" w:styleId="hps">
    <w:name w:val="hps"/>
    <w:uiPriority w:val="99"/>
    <w:rsid w:val="00AD6345"/>
  </w:style>
  <w:style w:type="paragraph" w:customStyle="1" w:styleId="Subitemnumbered">
    <w:name w:val="Subitem numbered"/>
    <w:basedOn w:val="Normalny"/>
    <w:uiPriority w:val="99"/>
    <w:rsid w:val="00AD6345"/>
    <w:pPr>
      <w:widowControl/>
      <w:suppressAutoHyphens w:val="0"/>
      <w:spacing w:line="360" w:lineRule="auto"/>
      <w:ind w:left="567" w:hanging="283"/>
      <w:jc w:val="left"/>
    </w:pPr>
    <w:rPr>
      <w:rFonts w:ascii="Arial" w:hAnsi="Arial" w:cs="Arial"/>
      <w:sz w:val="20"/>
      <w:szCs w:val="20"/>
    </w:rPr>
  </w:style>
  <w:style w:type="paragraph" w:customStyle="1" w:styleId="ZnakZnak9ZnakZnakZnakZnakZnakZnak">
    <w:name w:val="Znak Znak9 Znak Znak Znak Znak Znak Znak"/>
    <w:basedOn w:val="Normalny"/>
    <w:uiPriority w:val="99"/>
    <w:rsid w:val="00AD6345"/>
    <w:pPr>
      <w:widowControl/>
      <w:suppressAutoHyphens w:val="0"/>
      <w:jc w:val="left"/>
    </w:pPr>
  </w:style>
  <w:style w:type="paragraph" w:customStyle="1" w:styleId="ZnakZnak4">
    <w:name w:val="Znak Znak4"/>
    <w:basedOn w:val="Normalny"/>
    <w:uiPriority w:val="99"/>
    <w:rsid w:val="00AD6345"/>
    <w:pPr>
      <w:widowControl/>
      <w:suppressAutoHyphens w:val="0"/>
      <w:jc w:val="left"/>
    </w:pPr>
    <w:rPr>
      <w:rFonts w:eastAsia="Calibri"/>
    </w:rPr>
  </w:style>
  <w:style w:type="paragraph" w:customStyle="1" w:styleId="ZnakZnak9ZnakZnakZnakZnakZnakZnakZnakZnak">
    <w:name w:val="Znak Znak9 Znak Znak Znak Znak Znak Znak Znak Znak"/>
    <w:basedOn w:val="Normalny"/>
    <w:uiPriority w:val="99"/>
    <w:rsid w:val="00AD6345"/>
    <w:pPr>
      <w:widowControl/>
      <w:suppressAutoHyphens w:val="0"/>
      <w:jc w:val="left"/>
    </w:pPr>
    <w:rPr>
      <w:rFonts w:eastAsia="Calibri"/>
    </w:rPr>
  </w:style>
  <w:style w:type="paragraph" w:customStyle="1" w:styleId="ZnakZnak9ZnakZnak">
    <w:name w:val="Znak Znak9 Znak Znak"/>
    <w:basedOn w:val="Normalny"/>
    <w:rsid w:val="0071435B"/>
    <w:pPr>
      <w:widowControl/>
      <w:suppressAutoHyphens w:val="0"/>
      <w:jc w:val="left"/>
    </w:pPr>
  </w:style>
  <w:style w:type="character" w:customStyle="1" w:styleId="Heading1">
    <w:name w:val="Heading #1_"/>
    <w:basedOn w:val="Domylnaczcionkaakapitu"/>
    <w:link w:val="Heading10"/>
    <w:rsid w:val="00E5545D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Other">
    <w:name w:val="Other_"/>
    <w:basedOn w:val="Domylnaczcionkaakapitu"/>
    <w:link w:val="Other0"/>
    <w:rsid w:val="00E5545D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E5545D"/>
    <w:pPr>
      <w:shd w:val="clear" w:color="auto" w:fill="FFFFFF"/>
      <w:suppressAutoHyphens w:val="0"/>
      <w:spacing w:after="70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Other0">
    <w:name w:val="Other"/>
    <w:basedOn w:val="Normalny"/>
    <w:link w:val="Other"/>
    <w:rsid w:val="00E5545D"/>
    <w:pPr>
      <w:shd w:val="clear" w:color="auto" w:fill="FFFFFF"/>
      <w:suppressAutoHyphens w:val="0"/>
    </w:pPr>
    <w:rPr>
      <w:rFonts w:ascii="Calibri" w:eastAsia="Calibri" w:hAnsi="Calibri" w:cs="Calibri"/>
      <w:sz w:val="22"/>
      <w:szCs w:val="22"/>
    </w:rPr>
  </w:style>
  <w:style w:type="character" w:customStyle="1" w:styleId="width100prc">
    <w:name w:val="width100prc"/>
    <w:basedOn w:val="Domylnaczcionkaakapitu"/>
    <w:rsid w:val="00121521"/>
  </w:style>
  <w:style w:type="character" w:customStyle="1" w:styleId="ListParagraphChar">
    <w:name w:val="List Paragraph Char"/>
    <w:link w:val="Akapitzlist4"/>
    <w:locked/>
    <w:rsid w:val="00A5741E"/>
    <w:rPr>
      <w:rFonts w:ascii="Calibri" w:hAnsi="Calibri" w:cs="Calibri"/>
      <w:sz w:val="22"/>
      <w:szCs w:val="22"/>
      <w:lang w:val="x-none" w:eastAsia="en-US"/>
    </w:rPr>
  </w:style>
  <w:style w:type="paragraph" w:customStyle="1" w:styleId="Akapitzlist4">
    <w:name w:val="Akapit z listą4"/>
    <w:basedOn w:val="Normalny"/>
    <w:link w:val="ListParagraphChar"/>
    <w:qFormat/>
    <w:rsid w:val="00A5741E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x-none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2D8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5BE9"/>
    <w:rPr>
      <w:color w:val="605E5C"/>
      <w:shd w:val="clear" w:color="auto" w:fill="E1DFDD"/>
    </w:rPr>
  </w:style>
  <w:style w:type="numbering" w:customStyle="1" w:styleId="Zaimportowanystyl5">
    <w:name w:val="Zaimportowany styl 5"/>
    <w:rsid w:val="00D67E2C"/>
    <w:pPr>
      <w:numPr>
        <w:numId w:val="27"/>
      </w:numPr>
    </w:pPr>
  </w:style>
  <w:style w:type="character" w:customStyle="1" w:styleId="TekstkomentarzaZnak1">
    <w:name w:val="Tekst komentarza Znak1"/>
    <w:rsid w:val="0027420A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rak">
    <w:name w:val="Brak"/>
    <w:uiPriority w:val="99"/>
    <w:rsid w:val="0027420A"/>
  </w:style>
  <w:style w:type="character" w:customStyle="1" w:styleId="normaltextrun">
    <w:name w:val="normaltextrun"/>
    <w:uiPriority w:val="99"/>
    <w:rsid w:val="00DD75B2"/>
  </w:style>
  <w:style w:type="numbering" w:customStyle="1" w:styleId="Zaimportowanystyl8">
    <w:name w:val="Zaimportowany styl 8"/>
    <w:rsid w:val="00DD75B2"/>
    <w:pPr>
      <w:numPr>
        <w:numId w:val="28"/>
      </w:numPr>
    </w:pPr>
  </w:style>
  <w:style w:type="numbering" w:customStyle="1" w:styleId="Zaimportowanystyl15">
    <w:name w:val="Zaimportowany styl 15"/>
    <w:rsid w:val="00DD75B2"/>
    <w:pPr>
      <w:numPr>
        <w:numId w:val="29"/>
      </w:numPr>
    </w:pPr>
  </w:style>
  <w:style w:type="paragraph" w:customStyle="1" w:styleId="Normalny3">
    <w:name w:val="Normalny3"/>
    <w:uiPriority w:val="99"/>
    <w:rsid w:val="00DD75B2"/>
    <w:rPr>
      <w:rFonts w:ascii="Calibri" w:eastAsia="Arial Unicode MS" w:hAnsi="Calibri" w:cs="Calibri"/>
      <w:color w:val="000000"/>
    </w:rPr>
  </w:style>
  <w:style w:type="numbering" w:customStyle="1" w:styleId="Zaimportowanystyl19">
    <w:name w:val="Zaimportowany styl 19"/>
    <w:rsid w:val="00DD75B2"/>
    <w:pPr>
      <w:numPr>
        <w:numId w:val="30"/>
      </w:numPr>
    </w:pPr>
  </w:style>
  <w:style w:type="paragraph" w:styleId="Lista">
    <w:name w:val="List"/>
    <w:basedOn w:val="Normalny"/>
    <w:uiPriority w:val="99"/>
    <w:unhideWhenUsed/>
    <w:locked/>
    <w:rsid w:val="00395CA7"/>
    <w:pPr>
      <w:ind w:left="283" w:hanging="283"/>
      <w:contextualSpacing/>
    </w:pPr>
  </w:style>
  <w:style w:type="character" w:customStyle="1" w:styleId="AkapitzlistZnak1">
    <w:name w:val="Akapit z listą Znak1"/>
    <w:aliases w:val="CW_Lista Znak1,Wypunktowanie Znak1,L1 Znak1,Numerowanie Znak1,Akapit z listą BS Znak1,wypunktowanie Znak1,Podsis rysunku Znak1,Akapit z listą numerowaną Znak1,lp1 Znak1,Bullet List Znak1,FooterText Znak1,numbered Znak1,列出段落 Znak"/>
    <w:link w:val="Akapitzlist"/>
    <w:uiPriority w:val="99"/>
    <w:locked/>
    <w:rsid w:val="009C1F10"/>
    <w:rPr>
      <w:sz w:val="24"/>
      <w:szCs w:val="22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615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7ABD"/>
    <w:rPr>
      <w:color w:val="605E5C"/>
      <w:shd w:val="clear" w:color="auto" w:fill="E1DFDD"/>
    </w:rPr>
  </w:style>
  <w:style w:type="character" w:customStyle="1" w:styleId="czeinternetowe">
    <w:name w:val="Łącze internetowe"/>
    <w:rsid w:val="004733E6"/>
    <w:rPr>
      <w:color w:val="0000FF"/>
      <w:u w:val="single"/>
    </w:rPr>
  </w:style>
  <w:style w:type="character" w:customStyle="1" w:styleId="Znakiprzypiswdolnych">
    <w:name w:val="Znaki przypisów dolnych"/>
    <w:rsid w:val="003A02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4617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s://platformazakupowa.pl" TargetMode="External"/><Relationship Id="rId26" Type="http://schemas.openxmlformats.org/officeDocument/2006/relationships/hyperlink" Target="https://platformazakupowa.pl" TargetMode="External"/><Relationship Id="rId39" Type="http://schemas.openxmlformats.org/officeDocument/2006/relationships/hyperlink" Target="https://platformazakupowa.pl" TargetMode="External"/><Relationship Id="rId21" Type="http://schemas.openxmlformats.org/officeDocument/2006/relationships/hyperlink" Target="https://platformazakupowa.pl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yperlink" Target="https://platformazakupowa.pl" TargetMode="External"/><Relationship Id="rId47" Type="http://schemas.openxmlformats.org/officeDocument/2006/relationships/header" Target="header1.xml"/><Relationship Id="rId50" Type="http://schemas.openxmlformats.org/officeDocument/2006/relationships/image" Target="media/image2.png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uj_edu" TargetMode="External"/><Relationship Id="rId29" Type="http://schemas.openxmlformats.org/officeDocument/2006/relationships/hyperlink" Target="https://platformazakupowa.pl" TargetMode="External"/><Relationship Id="rId11" Type="http://schemas.openxmlformats.org/officeDocument/2006/relationships/hyperlink" Target="http://www.uj.edu.pl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/pn/uj_edu" TargetMode="External"/><Relationship Id="rId40" Type="http://schemas.openxmlformats.org/officeDocument/2006/relationships/hyperlink" Target="https://platformazakupowa.pl/strona/45-instrukcje" TargetMode="External"/><Relationship Id="rId45" Type="http://schemas.openxmlformats.org/officeDocument/2006/relationships/hyperlink" Target="https://platformazakupowa.pl/pn/uj_edu" TargetMode="External"/><Relationship Id="rId53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/pn/uj_edu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https://platformazakupowa.pl" TargetMode="Externa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j.edu.pl/" TargetMode="External"/><Relationship Id="rId22" Type="http://schemas.openxmlformats.org/officeDocument/2006/relationships/hyperlink" Target="https://platformazakupowa.pl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" TargetMode="External"/><Relationship Id="rId43" Type="http://schemas.openxmlformats.org/officeDocument/2006/relationships/hyperlink" Target="https://platformazakupowa.pl/pn/uj_edu" TargetMode="External"/><Relationship Id="rId48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hyperlink" Target="https://efaktura.gov.pl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przetargi.uj.edu.pl" TargetMode="External"/><Relationship Id="rId17" Type="http://schemas.openxmlformats.org/officeDocument/2006/relationships/hyperlink" Target="https://www.uzp.gov.pl/baza-wiedzy/prawo-zamowien-publicznych-regulacje/prawo-krajowe/jednolity-europejski-dokument-zamowienia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" TargetMode="External"/><Relationship Id="rId46" Type="http://schemas.openxmlformats.org/officeDocument/2006/relationships/hyperlink" Target="mailto:iod@uj.edu.pl" TargetMode="External"/><Relationship Id="rId20" Type="http://schemas.openxmlformats.org/officeDocument/2006/relationships/hyperlink" Target="https://platformazakupowa.pl" TargetMode="External"/><Relationship Id="rId41" Type="http://schemas.openxmlformats.org/officeDocument/2006/relationships/hyperlink" Target="https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platformazakupowa.pl/pn/uj_edu" TargetMode="External"/><Relationship Id="rId23" Type="http://schemas.openxmlformats.org/officeDocument/2006/relationships/hyperlink" Target="https://platformazakupowa.pl" TargetMode="External"/><Relationship Id="rId28" Type="http://schemas.openxmlformats.org/officeDocument/2006/relationships/hyperlink" Target="https://platformazakupowa.pl/pn/uj_edu" TargetMode="External"/><Relationship Id="rId36" Type="http://schemas.openxmlformats.org/officeDocument/2006/relationships/hyperlink" Target="https://platformazakupowa.pl" TargetMode="External"/><Relationship Id="rId4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A8216-C3BC-44AF-BD25-40C3A21EAC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0E44BE-17FB-49C7-B008-21DF8B8BE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179E7-8BF1-45C6-AAB9-942237297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C52010-8606-4AD0-B9AC-6FA92F74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33</Pages>
  <Words>14286</Words>
  <Characters>85719</Characters>
  <Application>Microsoft Office Word</Application>
  <DocSecurity>0</DocSecurity>
  <Lines>714</Lines>
  <Paragraphs>199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HP</Company>
  <LinksUpToDate>false</LinksUpToDate>
  <CharactersWithSpaces>99806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dc:description/>
  <cp:lastModifiedBy>Jerzy Wordliczek</cp:lastModifiedBy>
  <cp:revision>2</cp:revision>
  <cp:lastPrinted>2021-12-28T08:29:00Z</cp:lastPrinted>
  <dcterms:created xsi:type="dcterms:W3CDTF">2022-02-02T10:15:00Z</dcterms:created>
  <dcterms:modified xsi:type="dcterms:W3CDTF">2022-02-02T10:15:00Z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0x01010088F6302936045D46811F52BE21769751</vt:lpwstr>
  </property>
</Properties>
</file>