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100A36C4" w:rsidR="007915BC" w:rsidRPr="005F54F1" w:rsidRDefault="006C1374" w:rsidP="005F54F1">
      <w:pPr>
        <w:pStyle w:val="Nagwek1"/>
        <w:rPr>
          <w:rFonts w:eastAsia="Times New Roman"/>
          <w:b/>
          <w:szCs w:val="24"/>
        </w:rPr>
      </w:pPr>
      <w:r w:rsidRPr="005F54F1">
        <w:rPr>
          <w:rFonts w:eastAsia="Times New Roman"/>
          <w:b/>
          <w:szCs w:val="24"/>
        </w:rPr>
        <w:t xml:space="preserve">Załącznik nr </w:t>
      </w:r>
      <w:r w:rsidR="00817E1F" w:rsidRPr="005F54F1">
        <w:rPr>
          <w:rFonts w:eastAsia="Times New Roman"/>
          <w:b/>
          <w:szCs w:val="24"/>
        </w:rPr>
        <w:t>1</w:t>
      </w:r>
      <w:r w:rsidR="002B6E09" w:rsidRPr="005F54F1">
        <w:rPr>
          <w:rFonts w:eastAsia="Times New Roman"/>
          <w:b/>
          <w:szCs w:val="24"/>
        </w:rPr>
        <w:t xml:space="preserve"> do S</w:t>
      </w:r>
      <w:r w:rsidR="00B87AF2" w:rsidRPr="005F54F1">
        <w:rPr>
          <w:rFonts w:eastAsia="Times New Roman"/>
          <w:b/>
          <w:szCs w:val="24"/>
        </w:rPr>
        <w:t>WZ</w:t>
      </w:r>
    </w:p>
    <w:p w14:paraId="1DE04FD9" w14:textId="77777777" w:rsidR="00093DD9" w:rsidRPr="005F54F1" w:rsidRDefault="00093DD9" w:rsidP="005F54F1">
      <w:pPr>
        <w:pStyle w:val="Nagwek2"/>
        <w:spacing w:line="360" w:lineRule="auto"/>
        <w:jc w:val="center"/>
        <w:rPr>
          <w:rFonts w:eastAsia="Times New Roman"/>
          <w:szCs w:val="24"/>
        </w:rPr>
      </w:pPr>
      <w:r w:rsidRPr="005F54F1">
        <w:rPr>
          <w:rFonts w:eastAsia="Times New Roman"/>
          <w:szCs w:val="24"/>
        </w:rPr>
        <w:t>OFERTA</w:t>
      </w:r>
    </w:p>
    <w:p w14:paraId="4163E8D6" w14:textId="77777777" w:rsidR="00093DD9" w:rsidRPr="005F54F1" w:rsidRDefault="00093DD9" w:rsidP="005F54F1">
      <w:pPr>
        <w:spacing w:line="360" w:lineRule="auto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5F54F1" w14:paraId="2FE8994D" w14:textId="77777777" w:rsidTr="00FC4846">
        <w:tc>
          <w:tcPr>
            <w:tcW w:w="5096" w:type="dxa"/>
          </w:tcPr>
          <w:p w14:paraId="70905263" w14:textId="272DFDAF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  <w:r w:rsidRPr="005F54F1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F54F1" w14:paraId="5A9E3BBD" w14:textId="77777777" w:rsidTr="00FC4846">
        <w:tc>
          <w:tcPr>
            <w:tcW w:w="5096" w:type="dxa"/>
          </w:tcPr>
          <w:p w14:paraId="094DE5EF" w14:textId="58D08FA1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5F54F1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F54F1" w14:paraId="65FA3124" w14:textId="77777777" w:rsidTr="00FC4846">
        <w:tc>
          <w:tcPr>
            <w:tcW w:w="5096" w:type="dxa"/>
          </w:tcPr>
          <w:p w14:paraId="0366A492" w14:textId="4880A8D6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  <w:r w:rsidRPr="005F54F1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F54F1" w14:paraId="46E18A2F" w14:textId="77777777" w:rsidTr="00FC4846">
        <w:tc>
          <w:tcPr>
            <w:tcW w:w="5096" w:type="dxa"/>
          </w:tcPr>
          <w:p w14:paraId="4A3C2DA2" w14:textId="2BAD665C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  <w:r w:rsidRPr="005F54F1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  <w:r w:rsidR="0035659A" w:rsidRPr="005F54F1">
              <w:rPr>
                <w:rFonts w:ascii="Calibri" w:eastAsia="Times New Roman" w:hAnsi="Calibri" w:cs="Times New Roman"/>
                <w:iCs/>
                <w:color w:val="auto"/>
              </w:rPr>
              <w:t>/PESEL</w:t>
            </w:r>
          </w:p>
        </w:tc>
        <w:tc>
          <w:tcPr>
            <w:tcW w:w="5097" w:type="dxa"/>
          </w:tcPr>
          <w:p w14:paraId="01AF8DDA" w14:textId="77777777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F54F1" w14:paraId="3BA1A5C2" w14:textId="77777777" w:rsidTr="00FC4846">
        <w:tc>
          <w:tcPr>
            <w:tcW w:w="5096" w:type="dxa"/>
          </w:tcPr>
          <w:p w14:paraId="557F0A70" w14:textId="5422E83B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5F54F1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5F54F1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F54F1" w14:paraId="27BDC286" w14:textId="77777777" w:rsidTr="00FC4846">
        <w:tc>
          <w:tcPr>
            <w:tcW w:w="5096" w:type="dxa"/>
          </w:tcPr>
          <w:p w14:paraId="4360E422" w14:textId="767DF297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5F54F1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5F54F1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5F54F1" w:rsidRDefault="00F56AEB" w:rsidP="005F54F1">
      <w:pPr>
        <w:spacing w:line="360" w:lineRule="auto"/>
        <w:rPr>
          <w:rFonts w:ascii="Calibri" w:hAnsi="Calibri"/>
          <w:lang w:eastAsia="pl-PL"/>
        </w:rPr>
      </w:pPr>
    </w:p>
    <w:p w14:paraId="1180DB42" w14:textId="77777777" w:rsidR="00093DD9" w:rsidRPr="005F54F1" w:rsidRDefault="00093DD9" w:rsidP="005F54F1">
      <w:pPr>
        <w:spacing w:line="360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5F54F1">
        <w:rPr>
          <w:rFonts w:ascii="Calibri" w:hAnsi="Calibri"/>
          <w:lang w:eastAsia="pl-PL"/>
        </w:rPr>
        <w:t>Czy wykonawca to mikro-/mały/średni przedsiębiorca</w:t>
      </w:r>
      <w:r w:rsidRPr="005F54F1">
        <w:rPr>
          <w:rStyle w:val="Odwoanieprzypisudolnego"/>
          <w:rFonts w:ascii="Calibri" w:hAnsi="Calibri"/>
          <w:lang w:eastAsia="pl-PL"/>
        </w:rPr>
        <w:footnoteReference w:id="1"/>
      </w:r>
      <w:r w:rsidRPr="005F54F1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5F54F1" w:rsidRDefault="00093DD9" w:rsidP="005F54F1">
      <w:pPr>
        <w:spacing w:line="360" w:lineRule="auto"/>
        <w:rPr>
          <w:rFonts w:ascii="Calibri" w:hAnsi="Calibri"/>
          <w:lang w:eastAsia="pl-PL"/>
        </w:rPr>
      </w:pPr>
      <w:r w:rsidRPr="005F54F1">
        <w:rPr>
          <w:rFonts w:ascii="Calibri" w:hAnsi="Calibri"/>
          <w:lang w:eastAsia="pl-PL"/>
        </w:rPr>
        <w:t xml:space="preserve">(* </w:t>
      </w:r>
      <w:r w:rsidR="00802479" w:rsidRPr="005F54F1">
        <w:rPr>
          <w:rFonts w:ascii="Calibri" w:hAnsi="Calibri"/>
          <w:lang w:eastAsia="pl-PL"/>
        </w:rPr>
        <w:t>podkreślić właściwe</w:t>
      </w:r>
      <w:r w:rsidRPr="005F54F1">
        <w:rPr>
          <w:rFonts w:ascii="Calibri" w:hAnsi="Calibri"/>
          <w:lang w:eastAsia="pl-PL"/>
        </w:rPr>
        <w:t>)</w:t>
      </w:r>
    </w:p>
    <w:p w14:paraId="3EB6F9E8" w14:textId="77777777" w:rsidR="008357BD" w:rsidRDefault="008357BD" w:rsidP="008357BD">
      <w:pPr>
        <w:spacing w:before="240" w:after="240" w:line="276" w:lineRule="auto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Biuro Obsługi Jednostek Oświatowych w Sulejowie </w:t>
      </w:r>
      <w:r>
        <w:rPr>
          <w:rFonts w:asciiTheme="minorHAnsi" w:eastAsia="Times New Roman" w:hAnsiTheme="minorHAnsi" w:cs="Times New Roman"/>
          <w:color w:val="auto"/>
        </w:rPr>
        <w:br/>
        <w:t>ul. Targowa 20</w:t>
      </w:r>
      <w:r>
        <w:rPr>
          <w:rFonts w:asciiTheme="minorHAnsi" w:eastAsia="Times New Roman" w:hAnsiTheme="minorHAnsi" w:cs="Times New Roman"/>
          <w:color w:val="auto"/>
        </w:rPr>
        <w:br/>
        <w:t>97-330 Sulejów</w:t>
      </w:r>
    </w:p>
    <w:p w14:paraId="16909112" w14:textId="014D42EC" w:rsidR="003A7D9F" w:rsidRPr="005F54F1" w:rsidRDefault="003A7D9F" w:rsidP="005F54F1">
      <w:pPr>
        <w:spacing w:line="360" w:lineRule="auto"/>
        <w:rPr>
          <w:rFonts w:ascii="Calibri" w:eastAsia="Times New Roman" w:hAnsi="Calibri" w:cs="Times New Roman"/>
          <w:color w:val="auto"/>
        </w:rPr>
      </w:pPr>
      <w:bookmarkStart w:id="0" w:name="_GoBack"/>
      <w:bookmarkEnd w:id="0"/>
      <w:r w:rsidRPr="005F54F1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D10BDF" w:rsidRPr="00D10BDF">
        <w:rPr>
          <w:rFonts w:ascii="Calibri" w:hAnsi="Calibri"/>
          <w:b/>
          <w:noProof/>
        </w:rPr>
        <w:t xml:space="preserve">Dowóz uczniów z terenu Gminy Sulejów do placówek oświatowych w roku szkolnym 2024/2025 </w:t>
      </w:r>
      <w:r w:rsidRPr="005F54F1">
        <w:rPr>
          <w:rFonts w:ascii="Calibri" w:hAnsi="Calibri" w:cs="Times New Roman"/>
          <w:bCs/>
        </w:rPr>
        <w:t>o</w:t>
      </w:r>
      <w:r w:rsidRPr="005F54F1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5F54F1" w:rsidRDefault="0068417C" w:rsidP="005F54F1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5F54F1">
        <w:rPr>
          <w:rFonts w:ascii="Calibri" w:eastAsia="Times New Roman" w:hAnsi="Calibri" w:cs="Times New Roman"/>
          <w:color w:val="auto"/>
        </w:rPr>
        <w:t>Kryterium I: Cena</w:t>
      </w:r>
    </w:p>
    <w:p w14:paraId="27EF5572" w14:textId="77777777" w:rsidR="00495463" w:rsidRPr="005F54F1" w:rsidRDefault="00495463" w:rsidP="005F54F1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Times New Roman" w:hAnsi="Calibri" w:cs="Times New Roman"/>
          <w:color w:val="auto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Cena biletu miesięcznego i wartość oferty"/>
        <w:tblDescription w:val="Tabela zawiera wskazania cen jednostkowych brutto biletów oraz wartości oferty brutto dla poszczególnych części"/>
      </w:tblPr>
      <w:tblGrid>
        <w:gridCol w:w="3544"/>
        <w:gridCol w:w="1559"/>
        <w:gridCol w:w="2268"/>
        <w:gridCol w:w="2977"/>
      </w:tblGrid>
      <w:tr w:rsidR="00495463" w:rsidRPr="005F54F1" w14:paraId="212A2A51" w14:textId="77777777" w:rsidTr="00495463">
        <w:trPr>
          <w:cantSplit/>
          <w:trHeight w:val="596"/>
          <w:tblHeader/>
        </w:trPr>
        <w:tc>
          <w:tcPr>
            <w:tcW w:w="3544" w:type="dxa"/>
            <w:shd w:val="clear" w:color="auto" w:fill="auto"/>
            <w:vAlign w:val="center"/>
          </w:tcPr>
          <w:p w14:paraId="4C049842" w14:textId="4439D4EA" w:rsidR="00495463" w:rsidRPr="005F54F1" w:rsidRDefault="00495463" w:rsidP="005F54F1">
            <w:pPr>
              <w:spacing w:before="60" w:after="60" w:line="360" w:lineRule="auto"/>
              <w:rPr>
                <w:rFonts w:ascii="Calibri" w:hAnsi="Calibri" w:cs="Times New Roman"/>
                <w:color w:val="auto"/>
              </w:rPr>
            </w:pPr>
            <w:r w:rsidRPr="005F54F1">
              <w:rPr>
                <w:rFonts w:ascii="Calibri" w:hAnsi="Calibri" w:cs="Times New Roman"/>
                <w:color w:val="auto"/>
              </w:rPr>
              <w:lastRenderedPageBreak/>
              <w:t>Nazwa części</w:t>
            </w:r>
            <w:r w:rsidR="009E4A10" w:rsidRPr="005F54F1">
              <w:rPr>
                <w:rFonts w:ascii="Calibri" w:hAnsi="Calibri" w:cs="Times New Roman"/>
                <w:i/>
              </w:rPr>
              <w:t xml:space="preserve"> </w:t>
            </w:r>
            <w:r w:rsidR="009E4A10" w:rsidRPr="005F54F1">
              <w:rPr>
                <w:rFonts w:ascii="Calibri" w:hAnsi="Calibri" w:cs="Times New Roman"/>
              </w:rPr>
              <w:t>(oferty można składać na poszczególne części</w:t>
            </w:r>
            <w:r w:rsidR="009E4A10" w:rsidRPr="005F54F1">
              <w:rPr>
                <w:rFonts w:ascii="Calibri" w:hAnsi="Calibri" w:cs="Times New Roman"/>
                <w:color w:val="auto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51FC8F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color w:val="auto"/>
              </w:rPr>
            </w:pPr>
            <w:r w:rsidRPr="005F54F1">
              <w:rPr>
                <w:rFonts w:ascii="Calibri" w:hAnsi="Calibri" w:cs="Times New Roman"/>
                <w:color w:val="auto"/>
              </w:rPr>
              <w:t>Ilość biletów w miesiącu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50CC8A" w14:textId="77777777" w:rsidR="00495463" w:rsidRPr="005F54F1" w:rsidRDefault="00495463" w:rsidP="005F54F1">
            <w:pPr>
              <w:spacing w:before="60" w:after="60" w:line="360" w:lineRule="auto"/>
              <w:rPr>
                <w:rFonts w:ascii="Calibri" w:hAnsi="Calibri" w:cs="Times New Roman"/>
                <w:color w:val="auto"/>
              </w:rPr>
            </w:pPr>
            <w:r w:rsidRPr="005F54F1">
              <w:rPr>
                <w:rFonts w:ascii="Calibri" w:hAnsi="Calibri" w:cs="Times New Roman"/>
                <w:color w:val="auto"/>
              </w:rPr>
              <w:t>Cena 1 biletu brutto</w:t>
            </w:r>
          </w:p>
          <w:p w14:paraId="4DC38926" w14:textId="77777777" w:rsidR="00495463" w:rsidRPr="005F54F1" w:rsidRDefault="00495463" w:rsidP="005F54F1">
            <w:pPr>
              <w:spacing w:before="60" w:after="60" w:line="360" w:lineRule="auto"/>
              <w:rPr>
                <w:rFonts w:ascii="Calibri" w:hAnsi="Calibri" w:cs="Times New Roman"/>
                <w:color w:val="auto"/>
              </w:rPr>
            </w:pPr>
            <w:proofErr w:type="gramStart"/>
            <w:r w:rsidRPr="005F54F1">
              <w:rPr>
                <w:rFonts w:ascii="Calibri" w:hAnsi="Calibri" w:cs="Times New Roman"/>
                <w:color w:val="auto"/>
              </w:rPr>
              <w:t>w</w:t>
            </w:r>
            <w:proofErr w:type="gramEnd"/>
            <w:r w:rsidRPr="005F54F1">
              <w:rPr>
                <w:rFonts w:ascii="Calibri" w:hAnsi="Calibri" w:cs="Times New Roman"/>
                <w:color w:val="auto"/>
              </w:rPr>
              <w:t xml:space="preserve"> zł/1m-c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0F472B" w14:textId="455E769A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  <w:color w:val="auto"/>
              </w:rPr>
            </w:pPr>
            <w:r w:rsidRPr="005F54F1">
              <w:rPr>
                <w:rFonts w:ascii="Calibri" w:hAnsi="Calibri" w:cs="Times New Roman"/>
                <w:color w:val="auto"/>
              </w:rPr>
              <w:t>Wartość brutto w zł (kol. 2 x kol. 3</w:t>
            </w:r>
            <w:r w:rsidRPr="005F54F1">
              <w:rPr>
                <w:rFonts w:ascii="Calibri" w:hAnsi="Calibri" w:cs="Times New Roman"/>
                <w:b/>
                <w:color w:val="auto"/>
              </w:rPr>
              <w:t xml:space="preserve"> x 10 miesięcy)</w:t>
            </w:r>
          </w:p>
        </w:tc>
      </w:tr>
      <w:tr w:rsidR="00495463" w:rsidRPr="005F54F1" w14:paraId="1DA65510" w14:textId="77777777" w:rsidTr="00495463">
        <w:trPr>
          <w:cantSplit/>
          <w:trHeight w:val="242"/>
          <w:tblHeader/>
        </w:trPr>
        <w:tc>
          <w:tcPr>
            <w:tcW w:w="3544" w:type="dxa"/>
            <w:vAlign w:val="center"/>
          </w:tcPr>
          <w:p w14:paraId="69A63C44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14:paraId="2962EA8D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14:paraId="25E0AA75" w14:textId="66B27E4A" w:rsidR="00495463" w:rsidRPr="005F54F1" w:rsidRDefault="00495463" w:rsidP="005F54F1">
            <w:pPr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14:paraId="638C6FB5" w14:textId="19459581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4</w:t>
            </w:r>
          </w:p>
        </w:tc>
      </w:tr>
      <w:tr w:rsidR="00495463" w:rsidRPr="005F54F1" w14:paraId="4E5C1C7C" w14:textId="77777777" w:rsidTr="00495463">
        <w:trPr>
          <w:cantSplit/>
          <w:trHeight w:val="1151"/>
          <w:tblHeader/>
        </w:trPr>
        <w:tc>
          <w:tcPr>
            <w:tcW w:w="3544" w:type="dxa"/>
            <w:vAlign w:val="center"/>
          </w:tcPr>
          <w:p w14:paraId="111A0648" w14:textId="77777777" w:rsidR="00495463" w:rsidRPr="00E20E4C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</w:rPr>
            </w:pPr>
            <w:r w:rsidRPr="00E20E4C">
              <w:rPr>
                <w:rFonts w:ascii="Calibri" w:hAnsi="Calibri" w:cs="Times New Roman"/>
              </w:rPr>
              <w:t>Część I</w:t>
            </w:r>
          </w:p>
          <w:p w14:paraId="2E6FA5DD" w14:textId="77777777" w:rsidR="00495463" w:rsidRPr="00E20E4C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</w:rPr>
            </w:pPr>
            <w:r w:rsidRPr="00E20E4C">
              <w:rPr>
                <w:rFonts w:ascii="Calibri" w:hAnsi="Calibri" w:cs="Times New Roman"/>
              </w:rPr>
              <w:t>Dowóz i odwóz (przewóz regularny) uczniów Szkoły Podstawowej w Łęcznie</w:t>
            </w:r>
          </w:p>
        </w:tc>
        <w:tc>
          <w:tcPr>
            <w:tcW w:w="1559" w:type="dxa"/>
            <w:vAlign w:val="center"/>
          </w:tcPr>
          <w:p w14:paraId="0C3AE17C" w14:textId="124E95E8" w:rsidR="00495463" w:rsidRPr="005F54F1" w:rsidRDefault="00D10BDF" w:rsidP="005F54F1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112</w:t>
            </w:r>
          </w:p>
        </w:tc>
        <w:tc>
          <w:tcPr>
            <w:tcW w:w="2268" w:type="dxa"/>
            <w:vAlign w:val="center"/>
          </w:tcPr>
          <w:p w14:paraId="6E6CD48A" w14:textId="77777777" w:rsidR="00495463" w:rsidRPr="005F54F1" w:rsidRDefault="00495463" w:rsidP="005F54F1">
            <w:pPr>
              <w:spacing w:before="60" w:after="60"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977" w:type="dxa"/>
            <w:vAlign w:val="center"/>
          </w:tcPr>
          <w:p w14:paraId="2E1A9F40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Calibri" w:hAnsi="Calibri" w:cs="Times New Roman"/>
                <w:b/>
              </w:rPr>
            </w:pPr>
          </w:p>
        </w:tc>
      </w:tr>
      <w:tr w:rsidR="00495463" w:rsidRPr="005F54F1" w14:paraId="7DD9D226" w14:textId="77777777" w:rsidTr="00495463">
        <w:trPr>
          <w:cantSplit/>
          <w:trHeight w:val="1818"/>
          <w:tblHeader/>
        </w:trPr>
        <w:tc>
          <w:tcPr>
            <w:tcW w:w="3544" w:type="dxa"/>
            <w:vAlign w:val="center"/>
          </w:tcPr>
          <w:p w14:paraId="3EBDB0C4" w14:textId="77777777" w:rsidR="00495463" w:rsidRPr="00E20E4C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</w:rPr>
            </w:pPr>
            <w:r w:rsidRPr="00E20E4C">
              <w:rPr>
                <w:rFonts w:ascii="Calibri" w:hAnsi="Calibri" w:cs="Times New Roman"/>
              </w:rPr>
              <w:t>Część II</w:t>
            </w:r>
          </w:p>
          <w:p w14:paraId="0E332260" w14:textId="77777777" w:rsidR="00495463" w:rsidRPr="00E20E4C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</w:rPr>
            </w:pPr>
            <w:r w:rsidRPr="00E20E4C">
              <w:rPr>
                <w:rFonts w:ascii="Calibri" w:hAnsi="Calibri" w:cs="Times New Roman"/>
                <w:lang w:eastAsia="pl-PL"/>
              </w:rPr>
              <w:t>Dowóz i odwóz (przewóz regularny) uczniów Szkoły Podstawowej im. Przyjaciół Przyrody we Włodzimierzowie</w:t>
            </w:r>
          </w:p>
        </w:tc>
        <w:tc>
          <w:tcPr>
            <w:tcW w:w="1559" w:type="dxa"/>
            <w:vAlign w:val="center"/>
          </w:tcPr>
          <w:p w14:paraId="5ABA882D" w14:textId="326C0387" w:rsidR="00495463" w:rsidRPr="005F54F1" w:rsidRDefault="00D10BDF" w:rsidP="005F54F1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79</w:t>
            </w:r>
          </w:p>
        </w:tc>
        <w:tc>
          <w:tcPr>
            <w:tcW w:w="2268" w:type="dxa"/>
            <w:vAlign w:val="center"/>
          </w:tcPr>
          <w:p w14:paraId="2E915DD7" w14:textId="77777777" w:rsidR="00495463" w:rsidRPr="005F54F1" w:rsidRDefault="00495463" w:rsidP="005F54F1">
            <w:pPr>
              <w:spacing w:before="60" w:after="60"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977" w:type="dxa"/>
            <w:vAlign w:val="center"/>
          </w:tcPr>
          <w:p w14:paraId="6CAB2C92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Calibri" w:hAnsi="Calibri" w:cs="Times New Roman"/>
                <w:b/>
              </w:rPr>
            </w:pPr>
          </w:p>
        </w:tc>
      </w:tr>
      <w:tr w:rsidR="00495463" w:rsidRPr="005F54F1" w14:paraId="6366480D" w14:textId="77777777" w:rsidTr="00495463">
        <w:trPr>
          <w:cantSplit/>
          <w:trHeight w:val="1151"/>
          <w:tblHeader/>
        </w:trPr>
        <w:tc>
          <w:tcPr>
            <w:tcW w:w="3544" w:type="dxa"/>
            <w:vAlign w:val="center"/>
          </w:tcPr>
          <w:p w14:paraId="285FF86A" w14:textId="77777777" w:rsidR="00495463" w:rsidRPr="00E20E4C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</w:rPr>
            </w:pPr>
            <w:r w:rsidRPr="00E20E4C">
              <w:rPr>
                <w:rFonts w:ascii="Calibri" w:hAnsi="Calibri" w:cs="Times New Roman"/>
              </w:rPr>
              <w:t>Część III</w:t>
            </w:r>
          </w:p>
          <w:p w14:paraId="04C9B0AF" w14:textId="77777777" w:rsidR="00495463" w:rsidRPr="00E20E4C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</w:rPr>
            </w:pPr>
            <w:r w:rsidRPr="00E20E4C">
              <w:rPr>
                <w:rFonts w:ascii="Calibri" w:hAnsi="Calibri" w:cs="Times New Roman"/>
                <w:lang w:eastAsia="pl-PL"/>
              </w:rPr>
              <w:t>Dowóz i odwóz (przewóz regularny) uczniów Szkoły Podstawowej im. Jana Pawła II w Witowie – Kolonii</w:t>
            </w:r>
          </w:p>
        </w:tc>
        <w:tc>
          <w:tcPr>
            <w:tcW w:w="1559" w:type="dxa"/>
            <w:vAlign w:val="center"/>
          </w:tcPr>
          <w:p w14:paraId="488BE990" w14:textId="4827ECE7" w:rsidR="00495463" w:rsidRPr="005F54F1" w:rsidRDefault="00D10BDF" w:rsidP="005F54F1">
            <w:pPr>
              <w:spacing w:before="60" w:after="60" w:line="360" w:lineRule="auto"/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145</w:t>
            </w:r>
          </w:p>
        </w:tc>
        <w:tc>
          <w:tcPr>
            <w:tcW w:w="2268" w:type="dxa"/>
            <w:vAlign w:val="center"/>
          </w:tcPr>
          <w:p w14:paraId="7A1A06B6" w14:textId="77777777" w:rsidR="00495463" w:rsidRPr="005F54F1" w:rsidRDefault="00495463" w:rsidP="005F54F1">
            <w:pPr>
              <w:spacing w:before="60" w:after="60"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977" w:type="dxa"/>
            <w:vAlign w:val="center"/>
          </w:tcPr>
          <w:p w14:paraId="03B8CB92" w14:textId="77777777" w:rsidR="00495463" w:rsidRPr="005F54F1" w:rsidRDefault="00495463" w:rsidP="005F54F1">
            <w:pPr>
              <w:spacing w:before="60" w:after="60" w:line="360" w:lineRule="auto"/>
              <w:jc w:val="right"/>
              <w:rPr>
                <w:rFonts w:ascii="Calibri" w:hAnsi="Calibri" w:cs="Times New Roman"/>
              </w:rPr>
            </w:pPr>
          </w:p>
        </w:tc>
      </w:tr>
    </w:tbl>
    <w:p w14:paraId="0E45CDF0" w14:textId="77777777" w:rsidR="00495463" w:rsidRPr="005F54F1" w:rsidRDefault="00495463" w:rsidP="005F54F1">
      <w:pPr>
        <w:pStyle w:val="awciety"/>
        <w:tabs>
          <w:tab w:val="left" w:pos="12496"/>
        </w:tabs>
        <w:spacing w:line="360" w:lineRule="auto"/>
        <w:ind w:left="0" w:firstLine="0"/>
        <w:rPr>
          <w:rFonts w:ascii="Calibri" w:eastAsia="Calibri" w:hAnsi="Calibri" w:cs="Times New Roman"/>
          <w:b/>
          <w:color w:val="auto"/>
          <w:sz w:val="24"/>
          <w:lang w:bidi="ar-SA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Cena biletu miesięcznego i wartość oferty"/>
        <w:tblDescription w:val="Tabela zawiera wskazania cen jednostkowych brutto biletów oraz wartości oferty brutto dla poszczególnych części"/>
      </w:tblPr>
      <w:tblGrid>
        <w:gridCol w:w="3544"/>
        <w:gridCol w:w="2268"/>
        <w:gridCol w:w="1560"/>
        <w:gridCol w:w="2834"/>
      </w:tblGrid>
      <w:tr w:rsidR="00D10BDF" w:rsidRPr="005F54F1" w14:paraId="6B9D0EA0" w14:textId="3D006140" w:rsidTr="00D10BDF">
        <w:trPr>
          <w:cantSplit/>
          <w:trHeight w:val="596"/>
          <w:tblHeader/>
        </w:trPr>
        <w:tc>
          <w:tcPr>
            <w:tcW w:w="3544" w:type="dxa"/>
            <w:shd w:val="clear" w:color="auto" w:fill="auto"/>
            <w:vAlign w:val="center"/>
          </w:tcPr>
          <w:p w14:paraId="1D858763" w14:textId="77777777" w:rsidR="00D10BDF" w:rsidRPr="005F54F1" w:rsidRDefault="00D10BDF" w:rsidP="000574B9">
            <w:pPr>
              <w:spacing w:before="60" w:after="60" w:line="360" w:lineRule="auto"/>
              <w:rPr>
                <w:rFonts w:ascii="Calibri" w:hAnsi="Calibri" w:cs="Times New Roman"/>
                <w:color w:val="auto"/>
              </w:rPr>
            </w:pPr>
            <w:r w:rsidRPr="005F54F1">
              <w:rPr>
                <w:rFonts w:ascii="Calibri" w:hAnsi="Calibri" w:cs="Times New Roman"/>
                <w:color w:val="auto"/>
              </w:rPr>
              <w:lastRenderedPageBreak/>
              <w:t>Nazwa części</w:t>
            </w:r>
            <w:r w:rsidRPr="005F54F1">
              <w:rPr>
                <w:rFonts w:ascii="Calibri" w:hAnsi="Calibri" w:cs="Times New Roman"/>
                <w:i/>
              </w:rPr>
              <w:t xml:space="preserve"> </w:t>
            </w:r>
            <w:r w:rsidRPr="005F54F1">
              <w:rPr>
                <w:rFonts w:ascii="Calibri" w:hAnsi="Calibri" w:cs="Times New Roman"/>
              </w:rPr>
              <w:t>(oferty można składać na poszczególne części</w:t>
            </w:r>
            <w:r w:rsidRPr="005F54F1">
              <w:rPr>
                <w:rFonts w:ascii="Calibri" w:hAnsi="Calibri" w:cs="Times New Roman"/>
                <w:color w:val="auto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EF8C66" w14:textId="28DC865F" w:rsidR="00D10BDF" w:rsidRPr="005F54F1" w:rsidRDefault="00D10BDF" w:rsidP="000574B9">
            <w:pPr>
              <w:spacing w:before="60" w:after="60" w:line="360" w:lineRule="auto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hAnsi="Calibri" w:cs="Times New Roman"/>
                <w:color w:val="auto"/>
              </w:rPr>
              <w:t>Ilość dni nauki szkolnej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E9E904" w14:textId="230C54D4" w:rsidR="00D10BDF" w:rsidRPr="005F54F1" w:rsidRDefault="00D10BDF" w:rsidP="00D10BD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color w:val="auto"/>
              </w:rPr>
              <w:t xml:space="preserve">Stawka ryczałtowa dzienna w zł </w:t>
            </w:r>
          </w:p>
        </w:tc>
        <w:tc>
          <w:tcPr>
            <w:tcW w:w="2834" w:type="dxa"/>
          </w:tcPr>
          <w:p w14:paraId="529FB0C9" w14:textId="06C353EC" w:rsidR="00D10BDF" w:rsidRDefault="00D10BDF" w:rsidP="00D10BD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hAnsi="Calibri" w:cs="Times New Roman"/>
                <w:color w:val="auto"/>
              </w:rPr>
              <w:t>Wartość brutto oferty w zł (kol. 2 x kol. 3)</w:t>
            </w:r>
          </w:p>
        </w:tc>
      </w:tr>
      <w:tr w:rsidR="00D10BDF" w:rsidRPr="00D10BDF" w14:paraId="74D39801" w14:textId="534DF55F" w:rsidTr="00D10BDF">
        <w:trPr>
          <w:cantSplit/>
          <w:trHeight w:val="242"/>
          <w:tblHeader/>
        </w:trPr>
        <w:tc>
          <w:tcPr>
            <w:tcW w:w="3544" w:type="dxa"/>
            <w:vAlign w:val="center"/>
          </w:tcPr>
          <w:p w14:paraId="0346F79B" w14:textId="77777777" w:rsidR="00D10BDF" w:rsidRPr="00D10BDF" w:rsidRDefault="00D10BDF" w:rsidP="000574B9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</w:rPr>
            </w:pPr>
            <w:r w:rsidRPr="00D10BDF">
              <w:rPr>
                <w:rFonts w:ascii="Calibri" w:hAnsi="Calibri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0B98C2C9" w14:textId="6FBF612F" w:rsidR="00D10BDF" w:rsidRPr="00D10BDF" w:rsidRDefault="00D10BDF" w:rsidP="000574B9">
            <w:pPr>
              <w:spacing w:before="60" w:after="60" w:line="360" w:lineRule="auto"/>
              <w:rPr>
                <w:rFonts w:ascii="Calibri" w:hAnsi="Calibri" w:cs="Times New Roman"/>
              </w:rPr>
            </w:pPr>
            <w:r w:rsidRPr="00D10BDF">
              <w:rPr>
                <w:rFonts w:ascii="Calibri" w:hAnsi="Calibri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7E754B38" w14:textId="46947A89" w:rsidR="00D10BDF" w:rsidRPr="00D10BDF" w:rsidRDefault="00D10BDF" w:rsidP="000574B9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</w:rPr>
            </w:pPr>
            <w:r w:rsidRPr="00D10BDF">
              <w:rPr>
                <w:rFonts w:ascii="Calibri" w:hAnsi="Calibri" w:cs="Times New Roman"/>
              </w:rPr>
              <w:t>3</w:t>
            </w:r>
          </w:p>
        </w:tc>
        <w:tc>
          <w:tcPr>
            <w:tcW w:w="2834" w:type="dxa"/>
          </w:tcPr>
          <w:p w14:paraId="70CB1BFE" w14:textId="7285816E" w:rsidR="00D10BDF" w:rsidRPr="00D10BDF" w:rsidRDefault="00D10BDF" w:rsidP="000574B9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</w:rPr>
            </w:pPr>
            <w:r w:rsidRPr="00D10BDF">
              <w:rPr>
                <w:rFonts w:ascii="Calibri" w:hAnsi="Calibri" w:cs="Times New Roman"/>
              </w:rPr>
              <w:t>4</w:t>
            </w:r>
          </w:p>
        </w:tc>
      </w:tr>
      <w:tr w:rsidR="00D10BDF" w:rsidRPr="005F54F1" w14:paraId="58F393AF" w14:textId="3AFDE159" w:rsidTr="00D10BDF">
        <w:trPr>
          <w:cantSplit/>
          <w:trHeight w:val="1151"/>
          <w:tblHeader/>
        </w:trPr>
        <w:tc>
          <w:tcPr>
            <w:tcW w:w="3544" w:type="dxa"/>
            <w:vAlign w:val="center"/>
          </w:tcPr>
          <w:p w14:paraId="747B5785" w14:textId="1DBD9C7C" w:rsidR="00D10BDF" w:rsidRPr="00D10BDF" w:rsidRDefault="00D10BDF" w:rsidP="000574B9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</w:rPr>
            </w:pPr>
            <w:r w:rsidRPr="00D10BDF">
              <w:rPr>
                <w:rFonts w:ascii="Calibri" w:hAnsi="Calibri" w:cs="Times New Roman"/>
              </w:rPr>
              <w:t>Część IV</w:t>
            </w:r>
          </w:p>
          <w:p w14:paraId="3AD97E94" w14:textId="3E825577" w:rsidR="00D10BDF" w:rsidRPr="00D10BDF" w:rsidRDefault="00D10BDF" w:rsidP="000574B9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</w:rPr>
            </w:pPr>
            <w:r w:rsidRPr="00D10BDF">
              <w:rPr>
                <w:rFonts w:ascii="Calibri" w:hAnsi="Calibri" w:cs="Times New Roman"/>
              </w:rPr>
              <w:t>Dowóz i odwóz uczniów Zespołu Szkolno - Przedszkolnego w Uszczynie</w:t>
            </w:r>
          </w:p>
        </w:tc>
        <w:tc>
          <w:tcPr>
            <w:tcW w:w="2268" w:type="dxa"/>
            <w:vAlign w:val="center"/>
          </w:tcPr>
          <w:p w14:paraId="743E3321" w14:textId="0D8E3EA3" w:rsidR="00D10BDF" w:rsidRPr="00902A33" w:rsidRDefault="00D10BDF" w:rsidP="000574B9">
            <w:pPr>
              <w:spacing w:before="60" w:after="60" w:line="360" w:lineRule="auto"/>
              <w:jc w:val="right"/>
              <w:rPr>
                <w:rFonts w:ascii="Calibri" w:hAnsi="Calibri" w:cs="Times New Roman"/>
              </w:rPr>
            </w:pPr>
            <w:r w:rsidRPr="00902A33">
              <w:rPr>
                <w:rFonts w:ascii="Calibri" w:hAnsi="Calibri" w:cs="Times New Roman"/>
              </w:rPr>
              <w:t>18</w:t>
            </w: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1560" w:type="dxa"/>
            <w:vAlign w:val="center"/>
          </w:tcPr>
          <w:p w14:paraId="113C7F7D" w14:textId="77777777" w:rsidR="00D10BDF" w:rsidRPr="005F54F1" w:rsidRDefault="00D10BDF" w:rsidP="000574B9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Calibri" w:hAnsi="Calibri" w:cs="Times New Roman"/>
                <w:b/>
              </w:rPr>
            </w:pPr>
          </w:p>
        </w:tc>
        <w:tc>
          <w:tcPr>
            <w:tcW w:w="2834" w:type="dxa"/>
          </w:tcPr>
          <w:p w14:paraId="38BAF9C3" w14:textId="77777777" w:rsidR="00D10BDF" w:rsidRPr="005F54F1" w:rsidRDefault="00D10BDF" w:rsidP="000574B9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Calibri" w:hAnsi="Calibri" w:cs="Times New Roman"/>
                <w:b/>
              </w:rPr>
            </w:pPr>
          </w:p>
        </w:tc>
      </w:tr>
      <w:tr w:rsidR="00D10BDF" w:rsidRPr="005F54F1" w14:paraId="498BAEE4" w14:textId="77777777" w:rsidTr="00D10BDF">
        <w:trPr>
          <w:cantSplit/>
          <w:trHeight w:val="1151"/>
          <w:tblHeader/>
        </w:trPr>
        <w:tc>
          <w:tcPr>
            <w:tcW w:w="3544" w:type="dxa"/>
            <w:vAlign w:val="center"/>
          </w:tcPr>
          <w:p w14:paraId="5C66B4E1" w14:textId="77777777" w:rsidR="00D10BDF" w:rsidRPr="00D10BDF" w:rsidRDefault="00D10BDF" w:rsidP="000574B9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</w:rPr>
            </w:pPr>
            <w:r w:rsidRPr="00D10BDF">
              <w:rPr>
                <w:rFonts w:ascii="Calibri" w:hAnsi="Calibri" w:cs="Times New Roman"/>
              </w:rPr>
              <w:t xml:space="preserve">Część V </w:t>
            </w:r>
          </w:p>
          <w:p w14:paraId="1328A1C8" w14:textId="3AC5835D" w:rsidR="00D10BDF" w:rsidRPr="00D10BDF" w:rsidRDefault="00D10BDF" w:rsidP="000574B9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</w:rPr>
            </w:pPr>
            <w:r w:rsidRPr="00D10BDF">
              <w:rPr>
                <w:rFonts w:ascii="Calibri" w:hAnsi="Calibri" w:cs="Times New Roman"/>
              </w:rPr>
              <w:t xml:space="preserve">Dowóz i odwóz uczniów niepełnosprawnych Centrum </w:t>
            </w:r>
            <w:proofErr w:type="spellStart"/>
            <w:r w:rsidRPr="00D10BDF">
              <w:rPr>
                <w:rFonts w:ascii="Calibri" w:hAnsi="Calibri" w:cs="Times New Roman"/>
              </w:rPr>
              <w:t>Edukacyjno</w:t>
            </w:r>
            <w:proofErr w:type="spellEnd"/>
            <w:r w:rsidRPr="00D10BDF">
              <w:rPr>
                <w:rFonts w:ascii="Calibri" w:hAnsi="Calibri" w:cs="Times New Roman"/>
              </w:rPr>
              <w:t xml:space="preserve"> – Rehabilitacyjnego „Szansa” w Piotrkowie Tryb.</w:t>
            </w:r>
          </w:p>
        </w:tc>
        <w:tc>
          <w:tcPr>
            <w:tcW w:w="2268" w:type="dxa"/>
            <w:vAlign w:val="center"/>
          </w:tcPr>
          <w:p w14:paraId="799E3AD8" w14:textId="6AC2A179" w:rsidR="00D10BDF" w:rsidRPr="00902A33" w:rsidRDefault="00D10BDF" w:rsidP="000574B9">
            <w:pPr>
              <w:spacing w:before="60" w:after="60"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188</w:t>
            </w:r>
          </w:p>
        </w:tc>
        <w:tc>
          <w:tcPr>
            <w:tcW w:w="1560" w:type="dxa"/>
            <w:vAlign w:val="center"/>
          </w:tcPr>
          <w:p w14:paraId="46447983" w14:textId="77777777" w:rsidR="00D10BDF" w:rsidRPr="005F54F1" w:rsidRDefault="00D10BDF" w:rsidP="000574B9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Calibri" w:hAnsi="Calibri" w:cs="Times New Roman"/>
                <w:b/>
              </w:rPr>
            </w:pPr>
          </w:p>
        </w:tc>
        <w:tc>
          <w:tcPr>
            <w:tcW w:w="2834" w:type="dxa"/>
          </w:tcPr>
          <w:p w14:paraId="4BF678F8" w14:textId="77777777" w:rsidR="00D10BDF" w:rsidRPr="005F54F1" w:rsidRDefault="00D10BDF" w:rsidP="000574B9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Calibri" w:hAnsi="Calibri" w:cs="Times New Roman"/>
                <w:b/>
              </w:rPr>
            </w:pPr>
          </w:p>
        </w:tc>
      </w:tr>
      <w:tr w:rsidR="00D10BDF" w:rsidRPr="005F54F1" w14:paraId="35570AEC" w14:textId="77777777" w:rsidTr="00D10BDF">
        <w:trPr>
          <w:cantSplit/>
          <w:trHeight w:val="1151"/>
          <w:tblHeader/>
        </w:trPr>
        <w:tc>
          <w:tcPr>
            <w:tcW w:w="3544" w:type="dxa"/>
            <w:vAlign w:val="center"/>
          </w:tcPr>
          <w:p w14:paraId="27AC9D53" w14:textId="77777777" w:rsidR="00D10BDF" w:rsidRPr="00D10BDF" w:rsidRDefault="00D10BDF" w:rsidP="000574B9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</w:rPr>
            </w:pPr>
            <w:r w:rsidRPr="00D10BDF">
              <w:rPr>
                <w:rFonts w:ascii="Calibri" w:hAnsi="Calibri" w:cs="Times New Roman"/>
              </w:rPr>
              <w:t xml:space="preserve">Część VI </w:t>
            </w:r>
          </w:p>
          <w:p w14:paraId="77051215" w14:textId="241C4941" w:rsidR="00D10BDF" w:rsidRPr="00D10BDF" w:rsidRDefault="00D10BDF" w:rsidP="000574B9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</w:rPr>
            </w:pPr>
            <w:r w:rsidRPr="00D10BDF">
              <w:rPr>
                <w:rFonts w:ascii="Calibri" w:hAnsi="Calibri" w:cs="Times New Roman"/>
              </w:rPr>
              <w:t>Dowóz ucznia niepełnosprawnego Szkoły Podstawowej im. Św. Jana Pawła II w Gazomii Starej</w:t>
            </w:r>
          </w:p>
        </w:tc>
        <w:tc>
          <w:tcPr>
            <w:tcW w:w="2268" w:type="dxa"/>
            <w:vAlign w:val="center"/>
          </w:tcPr>
          <w:p w14:paraId="7329A301" w14:textId="47B98695" w:rsidR="00D10BDF" w:rsidRPr="00902A33" w:rsidRDefault="00D10BDF" w:rsidP="000574B9">
            <w:pPr>
              <w:spacing w:before="60" w:after="60" w:line="360" w:lineRule="auto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188</w:t>
            </w:r>
          </w:p>
        </w:tc>
        <w:tc>
          <w:tcPr>
            <w:tcW w:w="1560" w:type="dxa"/>
            <w:vAlign w:val="center"/>
          </w:tcPr>
          <w:p w14:paraId="1F5F57F3" w14:textId="77777777" w:rsidR="00D10BDF" w:rsidRPr="005F54F1" w:rsidRDefault="00D10BDF" w:rsidP="000574B9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Calibri" w:hAnsi="Calibri" w:cs="Times New Roman"/>
                <w:b/>
              </w:rPr>
            </w:pPr>
          </w:p>
        </w:tc>
        <w:tc>
          <w:tcPr>
            <w:tcW w:w="2834" w:type="dxa"/>
          </w:tcPr>
          <w:p w14:paraId="27BDBF0D" w14:textId="77777777" w:rsidR="00D10BDF" w:rsidRPr="005F54F1" w:rsidRDefault="00D10BDF" w:rsidP="000574B9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Calibri" w:hAnsi="Calibri" w:cs="Times New Roman"/>
                <w:b/>
              </w:rPr>
            </w:pPr>
          </w:p>
        </w:tc>
      </w:tr>
    </w:tbl>
    <w:p w14:paraId="7086394E" w14:textId="77777777" w:rsidR="00594C82" w:rsidRDefault="00594C82" w:rsidP="005F54F1">
      <w:pPr>
        <w:pStyle w:val="awciety"/>
        <w:tabs>
          <w:tab w:val="left" w:pos="12496"/>
        </w:tabs>
        <w:spacing w:line="360" w:lineRule="auto"/>
        <w:ind w:left="0" w:firstLine="0"/>
        <w:rPr>
          <w:rFonts w:ascii="Calibri" w:eastAsia="Calibri" w:hAnsi="Calibri" w:cs="Times New Roman"/>
          <w:b/>
          <w:color w:val="auto"/>
          <w:sz w:val="24"/>
          <w:lang w:bidi="ar-SA"/>
        </w:rPr>
      </w:pPr>
    </w:p>
    <w:p w14:paraId="26FA25D7" w14:textId="6208DB16" w:rsidR="00495463" w:rsidRPr="005F54F1" w:rsidRDefault="00495463" w:rsidP="005F54F1">
      <w:pPr>
        <w:pStyle w:val="awciety"/>
        <w:tabs>
          <w:tab w:val="left" w:pos="12496"/>
        </w:tabs>
        <w:spacing w:line="360" w:lineRule="auto"/>
        <w:ind w:left="0" w:firstLine="0"/>
        <w:rPr>
          <w:rFonts w:ascii="Calibri" w:eastAsia="Calibri" w:hAnsi="Calibri" w:cs="Times New Roman"/>
          <w:b/>
          <w:color w:val="auto"/>
          <w:sz w:val="24"/>
          <w:lang w:bidi="ar-SA"/>
        </w:rPr>
      </w:pPr>
      <w:r w:rsidRPr="005F54F1">
        <w:rPr>
          <w:rFonts w:ascii="Calibri" w:eastAsia="Calibri" w:hAnsi="Calibri" w:cs="Times New Roman"/>
          <w:b/>
          <w:color w:val="auto"/>
          <w:sz w:val="24"/>
          <w:lang w:bidi="ar-SA"/>
        </w:rPr>
        <w:t>Kryterium nr II: Szybkość podstawienia pojazdu zastępczego:</w:t>
      </w:r>
    </w:p>
    <w:p w14:paraId="6563EE7F" w14:textId="5451DC86" w:rsidR="00495463" w:rsidRDefault="00495463" w:rsidP="005F54F1">
      <w:pPr>
        <w:pStyle w:val="awciety"/>
        <w:tabs>
          <w:tab w:val="left" w:pos="12496"/>
        </w:tabs>
        <w:spacing w:line="360" w:lineRule="auto"/>
        <w:ind w:left="0" w:firstLine="0"/>
        <w:rPr>
          <w:rFonts w:ascii="Calibri" w:eastAsia="Calibri" w:hAnsi="Calibri" w:cs="Times New Roman"/>
          <w:color w:val="auto"/>
          <w:sz w:val="24"/>
          <w:lang w:bidi="ar-SA"/>
        </w:rPr>
      </w:pPr>
      <w:r w:rsidRPr="005F54F1">
        <w:rPr>
          <w:rFonts w:ascii="Calibri" w:eastAsia="Calibri" w:hAnsi="Calibri" w:cs="Times New Roman"/>
          <w:color w:val="auto"/>
          <w:sz w:val="24"/>
          <w:lang w:bidi="ar-SA"/>
        </w:rPr>
        <w:t>Zaznaczyć odpowiednio do danej części</w:t>
      </w:r>
      <w:r w:rsidR="009E4A10" w:rsidRPr="005F54F1">
        <w:rPr>
          <w:rFonts w:ascii="Calibri" w:eastAsia="Calibri" w:hAnsi="Calibri" w:cs="Times New Roman"/>
          <w:color w:val="auto"/>
          <w:sz w:val="24"/>
          <w:lang w:bidi="ar-SA"/>
        </w:rPr>
        <w:t xml:space="preserve"> znakiem X</w:t>
      </w:r>
      <w:r w:rsidRPr="005F54F1">
        <w:rPr>
          <w:rFonts w:ascii="Calibri" w:eastAsia="Calibri" w:hAnsi="Calibri" w:cs="Times New Roman"/>
          <w:color w:val="auto"/>
          <w:sz w:val="24"/>
          <w:lang w:bidi="ar-SA"/>
        </w:rPr>
        <w:t>, na którą jest składana oferta</w:t>
      </w:r>
    </w:p>
    <w:tbl>
      <w:tblPr>
        <w:tblStyle w:val="Tabela-Siatka"/>
        <w:tblW w:w="10426" w:type="dxa"/>
        <w:tblInd w:w="137" w:type="dxa"/>
        <w:tblLook w:val="04A0" w:firstRow="1" w:lastRow="0" w:firstColumn="1" w:lastColumn="0" w:noHBand="0" w:noVBand="1"/>
        <w:tblCaption w:val="Kryterium II: Szybkość podstawienia pojazdu zastępczego"/>
        <w:tblDescription w:val="Tabela zawiera dopuszczalne czasy podstawienia pojazdu zastępczego dla poszczególnych części"/>
      </w:tblPr>
      <w:tblGrid>
        <w:gridCol w:w="3402"/>
        <w:gridCol w:w="1134"/>
        <w:gridCol w:w="1276"/>
        <w:gridCol w:w="1134"/>
        <w:gridCol w:w="1302"/>
        <w:gridCol w:w="1157"/>
        <w:gridCol w:w="1021"/>
      </w:tblGrid>
      <w:tr w:rsidR="00D10BDF" w:rsidRPr="005F54F1" w14:paraId="59D05152" w14:textId="3188CE75" w:rsidTr="00880D61">
        <w:trPr>
          <w:tblHeader/>
        </w:trPr>
        <w:tc>
          <w:tcPr>
            <w:tcW w:w="3402" w:type="dxa"/>
          </w:tcPr>
          <w:p w14:paraId="19F9BCD3" w14:textId="02F8B9D9" w:rsidR="00D10BDF" w:rsidRPr="005F54F1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>Czas podstawienia pojazdu zastępczego</w:t>
            </w:r>
          </w:p>
        </w:tc>
        <w:tc>
          <w:tcPr>
            <w:tcW w:w="1134" w:type="dxa"/>
          </w:tcPr>
          <w:p w14:paraId="1CCD9AD5" w14:textId="2D77D23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>20 min</w:t>
            </w:r>
            <w:r>
              <w:rPr>
                <w:rFonts w:ascii="Calibri" w:eastAsia="Times New Roman" w:hAnsi="Calibri" w:cs="Times New Roman"/>
                <w:bCs/>
                <w:sz w:val="24"/>
              </w:rPr>
              <w:t>.</w:t>
            </w:r>
          </w:p>
        </w:tc>
        <w:tc>
          <w:tcPr>
            <w:tcW w:w="1276" w:type="dxa"/>
          </w:tcPr>
          <w:p w14:paraId="5EADAEA4" w14:textId="439D1092" w:rsidR="00D10BDF" w:rsidRPr="005F54F1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proofErr w:type="gramStart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>powyżej</w:t>
            </w:r>
            <w:proofErr w:type="gramEnd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 xml:space="preserve"> 20 do 30 min</w:t>
            </w:r>
            <w:r>
              <w:rPr>
                <w:rFonts w:ascii="Calibri" w:eastAsia="Times New Roman" w:hAnsi="Calibri" w:cs="Times New Roman"/>
                <w:bCs/>
                <w:sz w:val="24"/>
              </w:rPr>
              <w:t>.</w:t>
            </w:r>
            <w:r w:rsidRPr="005F54F1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t xml:space="preserve"> </w:t>
            </w:r>
          </w:p>
          <w:p w14:paraId="16B9AF5A" w14:textId="3090B018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</w:p>
        </w:tc>
        <w:tc>
          <w:tcPr>
            <w:tcW w:w="1134" w:type="dxa"/>
          </w:tcPr>
          <w:p w14:paraId="7A065956" w14:textId="63A9156C" w:rsidR="00D10BDF" w:rsidRPr="005F54F1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proofErr w:type="gramStart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>powyżej</w:t>
            </w:r>
            <w:proofErr w:type="gramEnd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 xml:space="preserve"> 30 do 40 min</w:t>
            </w:r>
            <w:r>
              <w:rPr>
                <w:rFonts w:ascii="Calibri" w:eastAsia="Times New Roman" w:hAnsi="Calibri" w:cs="Times New Roman"/>
                <w:bCs/>
                <w:sz w:val="24"/>
              </w:rPr>
              <w:t>.</w:t>
            </w:r>
          </w:p>
          <w:p w14:paraId="6C88DE98" w14:textId="1693AF7D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</w:p>
        </w:tc>
        <w:tc>
          <w:tcPr>
            <w:tcW w:w="1302" w:type="dxa"/>
          </w:tcPr>
          <w:p w14:paraId="7C22585C" w14:textId="0A91F110" w:rsidR="00D10BDF" w:rsidRPr="005F54F1" w:rsidRDefault="00D10BDF" w:rsidP="004F1A1D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proofErr w:type="gramStart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>powyżej</w:t>
            </w:r>
            <w:proofErr w:type="gramEnd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 xml:space="preserve"> 40 do 50 min</w:t>
            </w:r>
            <w:r>
              <w:rPr>
                <w:rFonts w:ascii="Calibri" w:eastAsia="Times New Roman" w:hAnsi="Calibri" w:cs="Times New Roman"/>
                <w:bCs/>
                <w:sz w:val="24"/>
              </w:rPr>
              <w:t>.</w:t>
            </w:r>
          </w:p>
        </w:tc>
        <w:tc>
          <w:tcPr>
            <w:tcW w:w="1157" w:type="dxa"/>
          </w:tcPr>
          <w:p w14:paraId="55F1B43C" w14:textId="7A30DA5E" w:rsidR="00D10BDF" w:rsidRPr="005F54F1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Times New Roman" w:hAnsi="Calibri" w:cs="Times New Roman"/>
                <w:bCs/>
                <w:sz w:val="24"/>
              </w:rPr>
            </w:pPr>
            <w:proofErr w:type="gramStart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>powyżej</w:t>
            </w:r>
            <w:proofErr w:type="gramEnd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 xml:space="preserve"> 50 do 60 min</w:t>
            </w:r>
            <w:r>
              <w:rPr>
                <w:rFonts w:ascii="Calibri" w:eastAsia="Times New Roman" w:hAnsi="Calibri" w:cs="Times New Roman"/>
                <w:bCs/>
                <w:sz w:val="24"/>
              </w:rPr>
              <w:t>.</w:t>
            </w:r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 xml:space="preserve"> </w:t>
            </w:r>
          </w:p>
        </w:tc>
        <w:tc>
          <w:tcPr>
            <w:tcW w:w="1021" w:type="dxa"/>
          </w:tcPr>
          <w:p w14:paraId="68652682" w14:textId="32BF61C4" w:rsidR="00D10BDF" w:rsidRPr="005F54F1" w:rsidRDefault="00D10BDF" w:rsidP="004F1A1D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Times New Roman" w:hAnsi="Calibri" w:cs="Times New Roman"/>
                <w:bCs/>
                <w:sz w:val="24"/>
              </w:rPr>
            </w:pPr>
            <w:proofErr w:type="gramStart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>powyżej</w:t>
            </w:r>
            <w:proofErr w:type="gramEnd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 xml:space="preserve"> 60 min</w:t>
            </w:r>
            <w:r>
              <w:rPr>
                <w:rFonts w:ascii="Calibri" w:eastAsia="Times New Roman" w:hAnsi="Calibri" w:cs="Times New Roman"/>
                <w:bCs/>
                <w:sz w:val="24"/>
              </w:rPr>
              <w:t>.</w:t>
            </w:r>
          </w:p>
        </w:tc>
      </w:tr>
      <w:tr w:rsidR="00D10BDF" w:rsidRPr="005F54F1" w14:paraId="514B6FF2" w14:textId="0B83386C" w:rsidTr="00D10BDF">
        <w:tc>
          <w:tcPr>
            <w:tcW w:w="3402" w:type="dxa"/>
            <w:vAlign w:val="center"/>
          </w:tcPr>
          <w:p w14:paraId="0C227DBF" w14:textId="77777777" w:rsidR="00D10BDF" w:rsidRPr="005F54F1" w:rsidRDefault="00D10BDF" w:rsidP="00D10BDF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</w:rPr>
            </w:pPr>
            <w:r w:rsidRPr="005F54F1">
              <w:rPr>
                <w:rFonts w:ascii="Calibri" w:hAnsi="Calibri" w:cs="Times New Roman"/>
              </w:rPr>
              <w:t>Część I</w:t>
            </w:r>
          </w:p>
          <w:p w14:paraId="27CCAA68" w14:textId="65729115" w:rsidR="00D10BDF" w:rsidRPr="005F54F1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  <w:r w:rsidRPr="005F54F1">
              <w:rPr>
                <w:rFonts w:ascii="Calibri" w:hAnsi="Calibri" w:cs="Times New Roman"/>
                <w:sz w:val="24"/>
              </w:rPr>
              <w:t>Dowóz i odwóz (przewóz regularny) uczniów Szkoły Podstawowej w Łęcznie</w:t>
            </w:r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71B215AB" w14:textId="7777777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276" w:type="dxa"/>
          </w:tcPr>
          <w:p w14:paraId="57F642AC" w14:textId="7777777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134" w:type="dxa"/>
          </w:tcPr>
          <w:p w14:paraId="1D689C93" w14:textId="7777777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302" w:type="dxa"/>
          </w:tcPr>
          <w:p w14:paraId="656602BC" w14:textId="7777777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157" w:type="dxa"/>
          </w:tcPr>
          <w:p w14:paraId="6BC7C9EF" w14:textId="7777777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021" w:type="dxa"/>
          </w:tcPr>
          <w:p w14:paraId="44184FFD" w14:textId="7777777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</w:tr>
      <w:tr w:rsidR="00D10BDF" w:rsidRPr="005F54F1" w14:paraId="45FB0EFC" w14:textId="73C1850F" w:rsidTr="00D10BDF">
        <w:tc>
          <w:tcPr>
            <w:tcW w:w="3402" w:type="dxa"/>
            <w:vAlign w:val="center"/>
          </w:tcPr>
          <w:p w14:paraId="5F85FFE4" w14:textId="77777777" w:rsidR="00D10BDF" w:rsidRPr="005F54F1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r w:rsidRPr="005F54F1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t>Część II</w:t>
            </w:r>
          </w:p>
          <w:p w14:paraId="561267C3" w14:textId="32B6A93E" w:rsidR="00D10BDF" w:rsidRPr="005F54F1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  <w:r w:rsidRPr="005F54F1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t>Dowóz i odwóz (przewóz regularny) uczniów Szkoły Podstawowej im. Przyjaciół Przyrody we Włodzimierzowie</w:t>
            </w:r>
          </w:p>
        </w:tc>
        <w:tc>
          <w:tcPr>
            <w:tcW w:w="1134" w:type="dxa"/>
          </w:tcPr>
          <w:p w14:paraId="1B237D4F" w14:textId="7777777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276" w:type="dxa"/>
          </w:tcPr>
          <w:p w14:paraId="3B8AEE88" w14:textId="7777777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134" w:type="dxa"/>
          </w:tcPr>
          <w:p w14:paraId="5BED9F09" w14:textId="7777777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302" w:type="dxa"/>
          </w:tcPr>
          <w:p w14:paraId="7E31C50F" w14:textId="7777777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157" w:type="dxa"/>
          </w:tcPr>
          <w:p w14:paraId="4C09D63A" w14:textId="7777777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021" w:type="dxa"/>
          </w:tcPr>
          <w:p w14:paraId="621A7CB8" w14:textId="7777777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</w:tr>
      <w:tr w:rsidR="00D10BDF" w:rsidRPr="005F54F1" w14:paraId="3B1521DE" w14:textId="2D2F8AD1" w:rsidTr="00D10BDF">
        <w:tc>
          <w:tcPr>
            <w:tcW w:w="3402" w:type="dxa"/>
            <w:vAlign w:val="center"/>
          </w:tcPr>
          <w:p w14:paraId="14CE1116" w14:textId="05BDC434" w:rsidR="00D10BDF" w:rsidRPr="005F54F1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r w:rsidRPr="005F54F1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lastRenderedPageBreak/>
              <w:t>Część III</w:t>
            </w:r>
          </w:p>
          <w:p w14:paraId="4B7AB6E8" w14:textId="40722D5E" w:rsidR="00D10BDF" w:rsidRPr="005F54F1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  <w:r w:rsidRPr="005F54F1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t>Dowóz i odwóz (przewóz regularny) uczniów Szkoły Podstawowej im. Jana Pawła II w Witowie - Kolonii</w:t>
            </w:r>
          </w:p>
        </w:tc>
        <w:tc>
          <w:tcPr>
            <w:tcW w:w="1134" w:type="dxa"/>
          </w:tcPr>
          <w:p w14:paraId="3DC7C88F" w14:textId="7777777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276" w:type="dxa"/>
          </w:tcPr>
          <w:p w14:paraId="3465ED77" w14:textId="7777777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134" w:type="dxa"/>
          </w:tcPr>
          <w:p w14:paraId="4553CE10" w14:textId="7777777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302" w:type="dxa"/>
          </w:tcPr>
          <w:p w14:paraId="01914837" w14:textId="7777777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157" w:type="dxa"/>
          </w:tcPr>
          <w:p w14:paraId="46E7F0CA" w14:textId="7777777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021" w:type="dxa"/>
          </w:tcPr>
          <w:p w14:paraId="13ED43F4" w14:textId="7777777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</w:tr>
      <w:tr w:rsidR="00D10BDF" w:rsidRPr="005F54F1" w14:paraId="43691E3B" w14:textId="10549AD2" w:rsidTr="00D10BDF">
        <w:tc>
          <w:tcPr>
            <w:tcW w:w="3402" w:type="dxa"/>
            <w:vAlign w:val="center"/>
          </w:tcPr>
          <w:p w14:paraId="37A71666" w14:textId="77777777" w:rsidR="00D10BDF" w:rsidRPr="004F1A1D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r w:rsidRPr="004F1A1D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t>Część IV</w:t>
            </w:r>
          </w:p>
          <w:p w14:paraId="34C10443" w14:textId="52158ECC" w:rsidR="00D10BDF" w:rsidRPr="005F54F1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  <w:r w:rsidRPr="004F1A1D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t>Dowóz i odwóz uczniów Zespołu Szkolno - Przedszkolnego w Uszczynie</w:t>
            </w:r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6BCD442C" w14:textId="7777777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276" w:type="dxa"/>
          </w:tcPr>
          <w:p w14:paraId="3CBD30EA" w14:textId="7777777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134" w:type="dxa"/>
          </w:tcPr>
          <w:p w14:paraId="410A4E42" w14:textId="7777777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302" w:type="dxa"/>
          </w:tcPr>
          <w:p w14:paraId="420A1711" w14:textId="7777777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157" w:type="dxa"/>
          </w:tcPr>
          <w:p w14:paraId="574EFEC4" w14:textId="7777777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021" w:type="dxa"/>
          </w:tcPr>
          <w:p w14:paraId="18C42017" w14:textId="77777777" w:rsidR="00D10BDF" w:rsidRPr="005F54F1" w:rsidRDefault="00D10BDF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</w:tr>
      <w:tr w:rsidR="00D10BDF" w:rsidRPr="005F54F1" w14:paraId="48C51D7D" w14:textId="370FD5DE" w:rsidTr="00D10BDF">
        <w:tc>
          <w:tcPr>
            <w:tcW w:w="3402" w:type="dxa"/>
            <w:vAlign w:val="center"/>
          </w:tcPr>
          <w:p w14:paraId="685A25DE" w14:textId="77777777" w:rsidR="00D10BDF" w:rsidRPr="00D10BDF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r w:rsidRPr="00D10BDF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t xml:space="preserve">Część V </w:t>
            </w:r>
          </w:p>
          <w:p w14:paraId="32B9989F" w14:textId="656BB241" w:rsidR="00D10BDF" w:rsidRPr="00D10BDF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r w:rsidRPr="00D10BDF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t xml:space="preserve">Dowóz i odwóz uczniów niepełnosprawnych Centrum </w:t>
            </w:r>
            <w:proofErr w:type="spellStart"/>
            <w:r w:rsidRPr="00D10BDF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t>Edukacyjno</w:t>
            </w:r>
            <w:proofErr w:type="spellEnd"/>
            <w:r w:rsidRPr="00D10BDF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t xml:space="preserve"> – Rehabilitacyjnego „Szansa” w Piotrkowie Tryb.</w:t>
            </w:r>
          </w:p>
        </w:tc>
        <w:tc>
          <w:tcPr>
            <w:tcW w:w="1134" w:type="dxa"/>
          </w:tcPr>
          <w:p w14:paraId="1520E7C7" w14:textId="77777777" w:rsidR="00D10BDF" w:rsidRPr="005F54F1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276" w:type="dxa"/>
          </w:tcPr>
          <w:p w14:paraId="2A6872DE" w14:textId="77777777" w:rsidR="00D10BDF" w:rsidRPr="005F54F1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134" w:type="dxa"/>
          </w:tcPr>
          <w:p w14:paraId="040B839F" w14:textId="77777777" w:rsidR="00D10BDF" w:rsidRPr="005F54F1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302" w:type="dxa"/>
          </w:tcPr>
          <w:p w14:paraId="2DC4D2BB" w14:textId="77777777" w:rsidR="00D10BDF" w:rsidRPr="005F54F1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157" w:type="dxa"/>
          </w:tcPr>
          <w:p w14:paraId="22D60796" w14:textId="77777777" w:rsidR="00D10BDF" w:rsidRPr="005F54F1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021" w:type="dxa"/>
          </w:tcPr>
          <w:p w14:paraId="758C725F" w14:textId="77777777" w:rsidR="00D10BDF" w:rsidRPr="005F54F1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</w:tr>
      <w:tr w:rsidR="00D10BDF" w:rsidRPr="005F54F1" w14:paraId="348AE228" w14:textId="280CA6B7" w:rsidTr="00D10BDF">
        <w:tc>
          <w:tcPr>
            <w:tcW w:w="3402" w:type="dxa"/>
            <w:vAlign w:val="center"/>
          </w:tcPr>
          <w:p w14:paraId="6108B89D" w14:textId="77777777" w:rsidR="00D10BDF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r w:rsidRPr="00D10BDF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t xml:space="preserve">Część VI </w:t>
            </w:r>
          </w:p>
          <w:p w14:paraId="4D091D20" w14:textId="269F440A" w:rsidR="00D10BDF" w:rsidRPr="00D10BDF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r w:rsidRPr="00D10BDF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t>Dowóz ucznia niepełnosprawnego Szkoły Podstawowej im. Św. Jana Pawła II w Gazomii Starej</w:t>
            </w:r>
          </w:p>
        </w:tc>
        <w:tc>
          <w:tcPr>
            <w:tcW w:w="1134" w:type="dxa"/>
          </w:tcPr>
          <w:p w14:paraId="71AF30DC" w14:textId="77777777" w:rsidR="00D10BDF" w:rsidRPr="005F54F1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276" w:type="dxa"/>
          </w:tcPr>
          <w:p w14:paraId="68F258C3" w14:textId="77777777" w:rsidR="00D10BDF" w:rsidRPr="005F54F1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134" w:type="dxa"/>
          </w:tcPr>
          <w:p w14:paraId="34441FF6" w14:textId="77777777" w:rsidR="00D10BDF" w:rsidRPr="005F54F1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302" w:type="dxa"/>
          </w:tcPr>
          <w:p w14:paraId="7585700C" w14:textId="77777777" w:rsidR="00D10BDF" w:rsidRPr="005F54F1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157" w:type="dxa"/>
          </w:tcPr>
          <w:p w14:paraId="49110EE8" w14:textId="77777777" w:rsidR="00D10BDF" w:rsidRPr="005F54F1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1021" w:type="dxa"/>
          </w:tcPr>
          <w:p w14:paraId="08648C3B" w14:textId="77777777" w:rsidR="00D10BDF" w:rsidRPr="005F54F1" w:rsidRDefault="00D10BDF" w:rsidP="00D10BDF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</w:tr>
    </w:tbl>
    <w:p w14:paraId="5CCF5331" w14:textId="77777777" w:rsidR="00495463" w:rsidRPr="005F54F1" w:rsidRDefault="00495463" w:rsidP="005F54F1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Times New Roman" w:hAnsi="Calibri" w:cs="Times New Roman"/>
          <w:color w:val="auto"/>
        </w:rPr>
      </w:pPr>
    </w:p>
    <w:p w14:paraId="775C4B29" w14:textId="0F137C05" w:rsidR="00D93A62" w:rsidRPr="005F54F1" w:rsidRDefault="007A382E" w:rsidP="005F54F1">
      <w:pPr>
        <w:widowControl/>
        <w:suppressAutoHyphens w:val="0"/>
        <w:snapToGrid w:val="0"/>
        <w:spacing w:after="200" w:line="360" w:lineRule="auto"/>
        <w:contextualSpacing/>
        <w:rPr>
          <w:rFonts w:ascii="Calibri" w:hAnsi="Calibri" w:cs="Times New Roman"/>
        </w:rPr>
      </w:pPr>
      <w:r w:rsidRPr="005F54F1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5F54F1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5F54F1">
        <w:rPr>
          <w:rFonts w:ascii="Calibri" w:hAnsi="Calibri" w:cs="Times New Roman"/>
        </w:rPr>
        <w:t>, że:</w:t>
      </w:r>
    </w:p>
    <w:p w14:paraId="2ABC6E24" w14:textId="77777777" w:rsidR="00765BDD" w:rsidRPr="005F54F1" w:rsidRDefault="001C5508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p</w:t>
      </w:r>
      <w:r w:rsidR="00765BDD" w:rsidRPr="005F54F1">
        <w:rPr>
          <w:rFonts w:ascii="Calibri" w:eastAsia="Calibri" w:hAnsi="Calibri" w:cs="Times New Roman"/>
          <w:bCs/>
          <w:color w:val="auto"/>
          <w:lang w:bidi="ar-SA"/>
        </w:rPr>
        <w:t>rzedmiot</w:t>
      </w:r>
      <w:proofErr w:type="gramEnd"/>
      <w:r w:rsidR="00765BDD" w:rsidRPr="005F54F1">
        <w:rPr>
          <w:rFonts w:ascii="Calibri" w:hAnsi="Calibri"/>
        </w:rPr>
        <w:t xml:space="preserve"> </w:t>
      </w:r>
      <w:r w:rsidR="00765BDD" w:rsidRPr="005F54F1">
        <w:rPr>
          <w:rFonts w:ascii="Calibri" w:eastAsia="Calibri" w:hAnsi="Calibri" w:cs="Times New Roman"/>
          <w:bCs/>
          <w:color w:val="auto"/>
          <w:lang w:bidi="ar-SA"/>
        </w:rPr>
        <w:t>zamówienia wykonamy w t</w:t>
      </w:r>
      <w:r w:rsidR="00E45E32" w:rsidRPr="005F54F1">
        <w:rPr>
          <w:rFonts w:ascii="Calibri" w:eastAsia="Calibri" w:hAnsi="Calibri" w:cs="Times New Roman"/>
          <w:bCs/>
          <w:color w:val="auto"/>
          <w:lang w:bidi="ar-SA"/>
        </w:rPr>
        <w:t>erminie wskazanym w treści SWZ</w:t>
      </w:r>
      <w:r w:rsidR="00641FF4" w:rsidRPr="005F54F1">
        <w:rPr>
          <w:rFonts w:ascii="Calibri" w:eastAsia="Calibri" w:hAnsi="Calibri" w:cs="Times New Roman"/>
          <w:bCs/>
          <w:color w:val="auto"/>
          <w:lang w:bidi="ar-SA"/>
        </w:rPr>
        <w:t>;</w:t>
      </w:r>
    </w:p>
    <w:p w14:paraId="2EE21D27" w14:textId="40098CBA" w:rsidR="00E500B7" w:rsidRPr="005F54F1" w:rsidRDefault="00E500B7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zapoznaliśmy</w:t>
      </w:r>
      <w:proofErr w:type="gramEnd"/>
      <w:r w:rsidR="00E45E32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się ze specyfikacją 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warunków </w:t>
      </w:r>
      <w:r w:rsidR="006F31E4" w:rsidRPr="005F54F1">
        <w:rPr>
          <w:rFonts w:ascii="Calibri" w:eastAsia="Calibri" w:hAnsi="Calibri" w:cs="Times New Roman"/>
          <w:bCs/>
          <w:color w:val="auto"/>
          <w:lang w:bidi="ar-SA"/>
        </w:rPr>
        <w:t>zamówienia i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nie wnosimy do </w:t>
      </w:r>
      <w:r w:rsidR="0029179F" w:rsidRPr="005F54F1">
        <w:rPr>
          <w:rFonts w:ascii="Calibri" w:eastAsia="Calibri" w:hAnsi="Calibri" w:cs="Times New Roman"/>
          <w:bCs/>
          <w:color w:val="auto"/>
          <w:lang w:bidi="ar-SA"/>
        </w:rPr>
        <w:t>nich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5F54F1">
        <w:rPr>
          <w:rFonts w:ascii="Calibri" w:eastAsia="Calibri" w:hAnsi="Calibri" w:cs="Times New Roman"/>
          <w:bCs/>
          <w:color w:val="auto"/>
          <w:lang w:bidi="ar-SA"/>
        </w:rPr>
        <w:t>łaściwego wykonania zamówienia</w:t>
      </w:r>
      <w:r w:rsidR="00641FF4" w:rsidRPr="005F54F1">
        <w:rPr>
          <w:rFonts w:ascii="Calibri" w:eastAsia="Calibri" w:hAnsi="Calibri" w:cs="Times New Roman"/>
          <w:bCs/>
          <w:color w:val="auto"/>
          <w:lang w:bidi="ar-SA"/>
        </w:rPr>
        <w:t>;</w:t>
      </w:r>
    </w:p>
    <w:p w14:paraId="338521C2" w14:textId="041BA96D" w:rsidR="00773A75" w:rsidRPr="005F54F1" w:rsidRDefault="004E47B2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gwarantujemy wykonanie całości niniejszego </w:t>
      </w:r>
      <w:r w:rsidR="00E45E32" w:rsidRPr="005F54F1">
        <w:rPr>
          <w:rFonts w:ascii="Calibri" w:eastAsia="Calibri" w:hAnsi="Calibri" w:cs="Times New Roman"/>
          <w:bCs/>
          <w:color w:val="auto"/>
          <w:lang w:bidi="ar-SA"/>
        </w:rPr>
        <w:t>zamówienia zgodnie z treścią S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>WZ, wyj</w:t>
      </w:r>
      <w:r w:rsidR="00E45E32" w:rsidRPr="005F54F1">
        <w:rPr>
          <w:rFonts w:ascii="Calibri" w:eastAsia="Calibri" w:hAnsi="Calibri" w:cs="Times New Roman"/>
          <w:bCs/>
          <w:color w:val="auto"/>
          <w:lang w:bidi="ar-SA"/>
        </w:rPr>
        <w:t>aśnień do S</w:t>
      </w:r>
      <w:r w:rsidR="00641FF4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WZ oraz </w:t>
      </w:r>
      <w:proofErr w:type="gramStart"/>
      <w:r w:rsidR="00641FF4" w:rsidRPr="005F54F1">
        <w:rPr>
          <w:rFonts w:ascii="Calibri" w:eastAsia="Calibri" w:hAnsi="Calibri" w:cs="Times New Roman"/>
          <w:bCs/>
          <w:color w:val="auto"/>
          <w:lang w:bidi="ar-SA"/>
        </w:rPr>
        <w:t>modyfikacji</w:t>
      </w:r>
      <w:r w:rsidR="006F31E4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(jeśli</w:t>
      </w:r>
      <w:proofErr w:type="gramEnd"/>
      <w:r w:rsidR="006F31E4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5F54F1" w:rsidRDefault="003E4982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zawarte</w:t>
      </w:r>
      <w:proofErr w:type="gramEnd"/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nie </w:t>
      </w:r>
      <w:r w:rsidR="00641FF4" w:rsidRPr="005F54F1">
        <w:rPr>
          <w:rFonts w:ascii="Calibri" w:eastAsia="Calibri" w:hAnsi="Calibr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5F54F1" w:rsidRDefault="00E23F52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u</w:t>
      </w:r>
      <w:r w:rsidR="00E500B7" w:rsidRPr="005F54F1">
        <w:rPr>
          <w:rFonts w:ascii="Calibri" w:eastAsia="Calibri" w:hAnsi="Calibri" w:cs="Times New Roman"/>
          <w:bCs/>
          <w:color w:val="auto"/>
          <w:lang w:bidi="ar-SA"/>
        </w:rPr>
        <w:t>ważamy</w:t>
      </w:r>
      <w:proofErr w:type="gramEnd"/>
      <w:r w:rsidR="00E500B7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kazany w specyfikacji </w:t>
      </w:r>
      <w:r w:rsidR="00E500B7" w:rsidRPr="005F54F1">
        <w:rPr>
          <w:rFonts w:ascii="Calibri" w:eastAsia="Calibri" w:hAnsi="Calibri" w:cs="Times New Roman"/>
          <w:bCs/>
          <w:color w:val="auto"/>
          <w:lang w:bidi="ar-SA"/>
        </w:rPr>
        <w:t>warunków zamówienia</w:t>
      </w:r>
      <w:r w:rsidR="00641FF4" w:rsidRPr="005F54F1">
        <w:rPr>
          <w:rFonts w:ascii="Calibri" w:eastAsia="Calibri" w:hAnsi="Calibri" w:cs="Times New Roman"/>
          <w:bCs/>
          <w:color w:val="auto"/>
          <w:lang w:bidi="ar-SA"/>
        </w:rPr>
        <w:t>;</w:t>
      </w:r>
    </w:p>
    <w:p w14:paraId="087BA831" w14:textId="77777777" w:rsidR="00D93A62" w:rsidRPr="005F54F1" w:rsidRDefault="00D93A62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zamówienia (jeśli</w:t>
      </w:r>
      <w:proofErr w:type="gramEnd"/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dotyczy):*</w:t>
      </w: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5F54F1" w14:paraId="5153F5E7" w14:textId="77777777" w:rsidTr="007A382E">
        <w:tc>
          <w:tcPr>
            <w:tcW w:w="522" w:type="dxa"/>
          </w:tcPr>
          <w:p w14:paraId="36AD61A4" w14:textId="77777777" w:rsidR="00D93A62" w:rsidRPr="005F54F1" w:rsidRDefault="006428AC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5F54F1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5F54F1" w:rsidRDefault="00D93A62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5F54F1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5F54F1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5F54F1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5F54F1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5F54F1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5F54F1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5F54F1" w:rsidRDefault="00D93A62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5F54F1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5F54F1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5F54F1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5F54F1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5F54F1" w14:paraId="5D75E429" w14:textId="77777777" w:rsidTr="007A382E">
        <w:tc>
          <w:tcPr>
            <w:tcW w:w="522" w:type="dxa"/>
          </w:tcPr>
          <w:p w14:paraId="1D0D7D7B" w14:textId="77777777" w:rsidR="00D93A62" w:rsidRPr="005F54F1" w:rsidRDefault="00D93A62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5F54F1" w:rsidRDefault="00D93A62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5F54F1" w:rsidRDefault="00D93A62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5F54F1" w14:paraId="502A817A" w14:textId="77777777" w:rsidTr="007A382E">
        <w:tc>
          <w:tcPr>
            <w:tcW w:w="522" w:type="dxa"/>
          </w:tcPr>
          <w:p w14:paraId="0EBEF355" w14:textId="77777777" w:rsidR="00D93A62" w:rsidRPr="005F54F1" w:rsidRDefault="00D93A62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5F54F1" w:rsidRDefault="00D93A62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5F54F1" w:rsidRDefault="00D93A62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5F54F1" w:rsidRDefault="00D93A62" w:rsidP="005F54F1">
      <w:pPr>
        <w:pStyle w:val="1"/>
        <w:tabs>
          <w:tab w:val="left" w:pos="720"/>
          <w:tab w:val="left" w:pos="19431"/>
        </w:tabs>
        <w:spacing w:line="360" w:lineRule="auto"/>
        <w:ind w:left="0" w:firstLine="0"/>
        <w:jc w:val="left"/>
        <w:rPr>
          <w:rFonts w:ascii="Calibri" w:eastAsia="Calibri" w:hAnsi="Calibri" w:cs="Times New Roman"/>
          <w:bCs/>
          <w:color w:val="auto"/>
          <w:sz w:val="24"/>
          <w:lang w:bidi="ar-SA"/>
        </w:rPr>
      </w:pPr>
      <w:r w:rsidRPr="005F54F1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5F54F1">
        <w:rPr>
          <w:rFonts w:ascii="Calibri" w:eastAsia="Calibri" w:hAnsi="Calibri" w:cs="Times New Roman"/>
          <w:bCs/>
          <w:color w:val="auto"/>
          <w:sz w:val="24"/>
          <w:lang w:bidi="ar-SA"/>
        </w:rPr>
        <w:t>Wykreślić jeśli</w:t>
      </w:r>
      <w:proofErr w:type="gramEnd"/>
      <w:r w:rsidRPr="005F54F1">
        <w:rPr>
          <w:rFonts w:ascii="Calibri" w:eastAsia="Calibri" w:hAnsi="Calibr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 w:rsidRPr="005F54F1">
        <w:rPr>
          <w:rFonts w:ascii="Calibri" w:eastAsia="Calibri" w:hAnsi="Calibri" w:cs="Times New Roman"/>
          <w:bCs/>
          <w:color w:val="auto"/>
          <w:sz w:val="24"/>
          <w:lang w:bidi="ar-SA"/>
        </w:rPr>
        <w:t>,</w:t>
      </w:r>
      <w:r w:rsidRPr="005F54F1">
        <w:rPr>
          <w:rFonts w:ascii="Calibri" w:eastAsia="Calibri" w:hAnsi="Calibr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5F54F1">
        <w:rPr>
          <w:rFonts w:ascii="Calibri" w:eastAsia="Calibri" w:hAnsi="Calibri" w:cs="Times New Roman"/>
          <w:bCs/>
          <w:color w:val="auto"/>
          <w:sz w:val="24"/>
          <w:lang w:bidi="ar-SA"/>
        </w:rPr>
        <w:t>bez powierzania prac podwykonawcom</w:t>
      </w:r>
      <w:r w:rsidRPr="005F54F1">
        <w:rPr>
          <w:rFonts w:ascii="Calibri" w:eastAsia="Calibri" w:hAnsi="Calibri" w:cs="Times New Roman"/>
          <w:bCs/>
          <w:color w:val="auto"/>
          <w:sz w:val="24"/>
          <w:lang w:bidi="ar-SA"/>
        </w:rPr>
        <w:t>.</w:t>
      </w:r>
    </w:p>
    <w:p w14:paraId="2452CD5B" w14:textId="77777777" w:rsidR="00110AE4" w:rsidRPr="005F54F1" w:rsidRDefault="0049690F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hAnsi="Calibri" w:cs="Times New Roman"/>
        </w:rPr>
        <w:t xml:space="preserve"> 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>Oświadczam</w:t>
      </w:r>
      <w:r w:rsidR="00110AE4" w:rsidRPr="005F54F1">
        <w:rPr>
          <w:rFonts w:ascii="Calibri" w:eastAsia="Calibri" w:hAnsi="Calibri" w:cs="Times New Roman"/>
          <w:bCs/>
          <w:color w:val="auto"/>
          <w:lang w:bidi="ar-SA"/>
        </w:rPr>
        <w:t>y, że wypełniliśmy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RODO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footnoteReference w:id="2"/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 wobec</w:t>
      </w:r>
      <w:proofErr w:type="gramEnd"/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osób fizycznych, od których dane osobowe bezpo</w:t>
      </w:r>
      <w:r w:rsidR="00110AE4" w:rsidRPr="005F54F1">
        <w:rPr>
          <w:rFonts w:ascii="Calibri" w:eastAsia="Calibri" w:hAnsi="Calibri" w:cs="Times New Roman"/>
          <w:bCs/>
          <w:color w:val="auto"/>
          <w:lang w:bidi="ar-SA"/>
        </w:rPr>
        <w:t>średnio lub pośrednio pozyskaliśmy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5F54F1" w:rsidRDefault="00110AE4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Osobą wyznaczoną do kontaktów w sprawie </w:t>
      </w:r>
      <w:r w:rsidR="00C90995" w:rsidRPr="005F54F1">
        <w:rPr>
          <w:rFonts w:ascii="Calibri" w:eastAsia="Calibri" w:hAnsi="Calibri" w:cs="Times New Roman"/>
          <w:bCs/>
          <w:color w:val="auto"/>
          <w:lang w:bidi="ar-SA"/>
        </w:rPr>
        <w:t>złożonej oferty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5F54F1" w:rsidRDefault="00110AE4" w:rsidP="005F54F1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>Sposób kontaktu:</w:t>
      </w:r>
    </w:p>
    <w:p w14:paraId="231266B7" w14:textId="2B4B9B10" w:rsidR="00110AE4" w:rsidRPr="005F54F1" w:rsidRDefault="00110AE4" w:rsidP="005F54F1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telefon</w:t>
      </w:r>
      <w:proofErr w:type="gramEnd"/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5F54F1" w:rsidRDefault="00110AE4" w:rsidP="005F54F1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e-mail</w:t>
      </w:r>
      <w:proofErr w:type="gramEnd"/>
      <w:r w:rsidRPr="005F54F1">
        <w:rPr>
          <w:rFonts w:ascii="Calibri" w:eastAsia="Calibri" w:hAnsi="Calibri" w:cs="Times New Roman"/>
          <w:bCs/>
          <w:color w:val="auto"/>
          <w:lang w:bidi="ar-SA"/>
        </w:rPr>
        <w:t>: ………………………….</w:t>
      </w:r>
    </w:p>
    <w:p w14:paraId="66143B29" w14:textId="53252025" w:rsidR="009E4A10" w:rsidRPr="005F54F1" w:rsidRDefault="008126C2" w:rsidP="004F1A1D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9E4A10" w:rsidRPr="005F54F1">
        <w:rPr>
          <w:rFonts w:ascii="Calibri" w:eastAsia="Calibri" w:hAnsi="Calibri" w:cs="Times New Roman"/>
          <w:bCs/>
          <w:color w:val="auto"/>
          <w:lang w:bidi="ar-SA"/>
        </w:rPr>
        <w:t>Zgodnie z treścią art. 225 ust. 2 ustawy Pzp wybór przedmiotowej oferty - wskazać właściwe:</w:t>
      </w:r>
    </w:p>
    <w:p w14:paraId="312E790D" w14:textId="77777777" w:rsidR="009E4A10" w:rsidRPr="005F54F1" w:rsidRDefault="009E4A10" w:rsidP="005F54F1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>* nie będzie prowadził do powstania u Zamawiającego obowiązku podatkowego zgodnie z przepisami o podatku od towarów i usług.</w:t>
      </w:r>
    </w:p>
    <w:p w14:paraId="5EE6BA71" w14:textId="77777777" w:rsidR="009E4A10" w:rsidRPr="005F54F1" w:rsidRDefault="009E4A10" w:rsidP="005F54F1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>* będzie prowadził do powstania u Zamawiającego obowiązku podatkowego zgodnie z przepisami o podatku od towarów i usług w zakresie</w:t>
      </w:r>
    </w:p>
    <w:p w14:paraId="548B6F45" w14:textId="54D003B6" w:rsidR="009E4A10" w:rsidRPr="005F54F1" w:rsidRDefault="009E4A10" w:rsidP="005F54F1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>…………………………………………………………………………………………….. (</w:t>
      </w: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należy</w:t>
      </w:r>
      <w:proofErr w:type="gramEnd"/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wskazać nazwę (rodzaj) towaru lub usługi, których dostawa lub świadczenie będzie prowadzić do powstania takiego obowiązku podatkowego o wartości ………………….PLN bez kwoty podatku VAT (należy wskazać wartość tego towaru lub usługi bez kwoty podatku od towarów i usług) i stawka podatku od towarów lub usług wynosi ……%.</w:t>
      </w:r>
    </w:p>
    <w:p w14:paraId="4121C236" w14:textId="77777777" w:rsidR="00401AEA" w:rsidRPr="00401AEA" w:rsidRDefault="009E4A10" w:rsidP="00401AEA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 w:cs="Times New Roman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</w:t>
      </w:r>
      <w:r w:rsidR="00401AEA" w:rsidRPr="00F649B5">
        <w:rPr>
          <w:rFonts w:asciiTheme="minorHAnsi" w:eastAsia="Calibri" w:hAnsiTheme="minorHAnsi" w:cs="Times New Roman"/>
          <w:bCs/>
          <w:color w:val="auto"/>
          <w:lang w:bidi="ar-SA"/>
        </w:rPr>
        <w:t>Żadna</w:t>
      </w:r>
      <w:r w:rsidR="00401AEA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="00401AEA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="00401AEA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="00401AEA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="00401AEA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="00401AEA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="00401AEA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="00401AEA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p w14:paraId="1FD8158A" w14:textId="77777777" w:rsidR="00401AEA" w:rsidRDefault="00401AEA" w:rsidP="00401AEA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Times New Roman" w:hAnsiTheme="minorHAnsi" w:cs="Times New Roman"/>
          <w:color w:val="auto"/>
          <w:lang w:eastAsia="pl-PL" w:bidi="ar-SA"/>
        </w:rPr>
      </w:pPr>
    </w:p>
    <w:p w14:paraId="3FBF0814" w14:textId="77777777" w:rsidR="00401AEA" w:rsidRDefault="00401AEA" w:rsidP="00401AEA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Times New Roman" w:hAnsiTheme="minorHAnsi" w:cs="Times New Roman"/>
          <w:color w:val="auto"/>
          <w:lang w:eastAsia="pl-PL" w:bidi="ar-SA"/>
        </w:rPr>
      </w:pPr>
    </w:p>
    <w:p w14:paraId="1EA5C2E8" w14:textId="77777777" w:rsidR="00401AEA" w:rsidRPr="00050869" w:rsidRDefault="00401AEA" w:rsidP="00401AEA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401AEA" w:rsidRPr="00050869" w14:paraId="27FECE35" w14:textId="77777777" w:rsidTr="000574B9">
        <w:tc>
          <w:tcPr>
            <w:tcW w:w="534" w:type="dxa"/>
            <w:vMerge w:val="restart"/>
          </w:tcPr>
          <w:p w14:paraId="47245C05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58EB13D1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4D641743" w14:textId="77777777" w:rsidR="00401AEA" w:rsidRPr="00050869" w:rsidRDefault="00401AEA" w:rsidP="00401AE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13DD331E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401AEA" w:rsidRPr="00050869" w14:paraId="60E324E9" w14:textId="77777777" w:rsidTr="000574B9">
        <w:tc>
          <w:tcPr>
            <w:tcW w:w="534" w:type="dxa"/>
            <w:vMerge/>
          </w:tcPr>
          <w:p w14:paraId="75398597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3AC6F6DB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DF8F2EA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528C0686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401AEA" w:rsidRPr="00050869" w14:paraId="2CB24DA8" w14:textId="77777777" w:rsidTr="000574B9">
        <w:tc>
          <w:tcPr>
            <w:tcW w:w="534" w:type="dxa"/>
          </w:tcPr>
          <w:p w14:paraId="050BDD82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333D760E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7E6C8E8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BB6539B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401AEA" w:rsidRPr="00050869" w14:paraId="564B2D13" w14:textId="77777777" w:rsidTr="000574B9">
        <w:tc>
          <w:tcPr>
            <w:tcW w:w="534" w:type="dxa"/>
          </w:tcPr>
          <w:p w14:paraId="4F59F288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48BA36B4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2AD1756D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092AEDD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401AEA" w:rsidRPr="00050869" w14:paraId="7AFD7FF0" w14:textId="77777777" w:rsidTr="000574B9">
        <w:tc>
          <w:tcPr>
            <w:tcW w:w="534" w:type="dxa"/>
          </w:tcPr>
          <w:p w14:paraId="1D0D151C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19EF9988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17E1BF64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A780FA8" w14:textId="77777777" w:rsidR="00401AEA" w:rsidRPr="00050869" w:rsidRDefault="00401AEA" w:rsidP="00401AEA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6A220735" w14:textId="77777777" w:rsidR="00401AEA" w:rsidRPr="00050869" w:rsidRDefault="00401AEA" w:rsidP="00401AE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367B612F" w14:textId="77777777" w:rsidR="00401AEA" w:rsidRPr="00F649B5" w:rsidRDefault="00401AEA" w:rsidP="00401AE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poufności –  art</w:t>
      </w:r>
      <w:proofErr w:type="gramEnd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. 11 ust. 2 ustawy z dnia 16 kwietnia 1993 r. o zwalczaniu nieuczciwej konkurencji (t.j.DZ. U z 2022 r. r poz. 1233 z późn. </w:t>
      </w:r>
      <w:proofErr w:type="gramStart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zm</w:t>
      </w:r>
      <w:proofErr w:type="gramEnd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.).</w:t>
      </w:r>
    </w:p>
    <w:p w14:paraId="364C1540" w14:textId="77777777" w:rsidR="00401AEA" w:rsidRPr="00F649B5" w:rsidRDefault="00401AEA" w:rsidP="00401AE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371475A2" w14:textId="707EA578" w:rsidR="00E848E0" w:rsidRPr="005F54F1" w:rsidRDefault="00831A68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wypełnić jeśli</w:t>
      </w:r>
      <w:proofErr w:type="gramEnd"/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0E7639F9" w14:textId="66C4CE06" w:rsidR="00D93A62" w:rsidRPr="005F54F1" w:rsidRDefault="00D93A62" w:rsidP="005F54F1">
      <w:pPr>
        <w:tabs>
          <w:tab w:val="num" w:pos="1260"/>
        </w:tabs>
        <w:spacing w:line="360" w:lineRule="auto"/>
        <w:rPr>
          <w:rFonts w:ascii="Calibri" w:hAnsi="Calibri" w:cs="Times New Roman"/>
        </w:rPr>
      </w:pPr>
    </w:p>
    <w:p w14:paraId="14FFE01E" w14:textId="38D2D481" w:rsidR="007915BC" w:rsidRPr="005F54F1" w:rsidRDefault="007E58E9" w:rsidP="005F54F1">
      <w:pPr>
        <w:tabs>
          <w:tab w:val="left" w:pos="1095"/>
        </w:tabs>
        <w:spacing w:line="360" w:lineRule="auto"/>
        <w:rPr>
          <w:rFonts w:ascii="Calibri" w:hAnsi="Calibri" w:cs="Times New Roman"/>
          <w:b/>
        </w:rPr>
      </w:pPr>
      <w:r w:rsidRPr="005F54F1">
        <w:rPr>
          <w:rFonts w:ascii="Calibri" w:hAnsi="Calibri" w:cs="Times New Roman"/>
          <w:b/>
        </w:rPr>
        <w:t>Uwaga: Ofertę składa się, pod rygorem nieważ</w:t>
      </w:r>
      <w:r w:rsidR="00AD4E91" w:rsidRPr="005F54F1">
        <w:rPr>
          <w:rFonts w:ascii="Calibri" w:hAnsi="Calibri" w:cs="Times New Roman"/>
          <w:b/>
        </w:rPr>
        <w:t xml:space="preserve">ności, w formie elektronicznej </w:t>
      </w:r>
      <w:r w:rsidR="00731592" w:rsidRPr="005F54F1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5F54F1">
        <w:rPr>
          <w:rFonts w:ascii="Calibri" w:hAnsi="Calibri" w:cs="Times New Roman"/>
          <w:b/>
        </w:rPr>
        <w:t xml:space="preserve">lub </w:t>
      </w:r>
      <w:r w:rsidRPr="005F54F1">
        <w:rPr>
          <w:rFonts w:ascii="Calibri" w:hAnsi="Calibri" w:cs="Times New Roman"/>
          <w:b/>
        </w:rPr>
        <w:t xml:space="preserve">w postaci elektronicznej opatrzonej </w:t>
      </w:r>
      <w:r w:rsidR="00AD4E91" w:rsidRPr="005F54F1">
        <w:rPr>
          <w:rFonts w:ascii="Calibri" w:hAnsi="Calibri" w:cs="Times New Roman"/>
          <w:b/>
        </w:rPr>
        <w:t>podpisem zaufanym lub podpisem osobistym.</w:t>
      </w:r>
    </w:p>
    <w:p w14:paraId="3E2987AB" w14:textId="77777777" w:rsidR="005F54F1" w:rsidRPr="005F54F1" w:rsidRDefault="005F54F1">
      <w:pPr>
        <w:tabs>
          <w:tab w:val="left" w:pos="1095"/>
        </w:tabs>
        <w:spacing w:line="360" w:lineRule="auto"/>
        <w:rPr>
          <w:rFonts w:ascii="Calibri" w:hAnsi="Calibri" w:cs="Times New Roman"/>
          <w:b/>
        </w:rPr>
      </w:pPr>
    </w:p>
    <w:sectPr w:rsidR="005F54F1" w:rsidRPr="005F54F1" w:rsidSect="00496F03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867E" w14:textId="77777777" w:rsidR="009C789B" w:rsidRDefault="009C789B" w:rsidP="00745D06">
      <w:r>
        <w:separator/>
      </w:r>
    </w:p>
  </w:endnote>
  <w:endnote w:type="continuationSeparator" w:id="0">
    <w:p w14:paraId="04F1D0A6" w14:textId="77777777" w:rsidR="009C789B" w:rsidRDefault="009C789B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A253" w14:textId="77777777" w:rsidR="009C789B" w:rsidRDefault="009C789B" w:rsidP="00745D06">
      <w:r>
        <w:separator/>
      </w:r>
    </w:p>
  </w:footnote>
  <w:footnote w:type="continuationSeparator" w:id="0">
    <w:p w14:paraId="6D7128FB" w14:textId="77777777" w:rsidR="009C789B" w:rsidRDefault="009C789B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E2879"/>
    <w:multiLevelType w:val="multilevel"/>
    <w:tmpl w:val="92904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5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4"/>
  </w:num>
  <w:num w:numId="12">
    <w:abstractNumId w:val="15"/>
  </w:num>
  <w:num w:numId="13">
    <w:abstractNumId w:val="3"/>
  </w:num>
  <w:num w:numId="14">
    <w:abstractNumId w:val="13"/>
  </w:num>
  <w:num w:numId="15">
    <w:abstractNumId w:val="12"/>
  </w:num>
  <w:num w:numId="16">
    <w:abstractNumId w:val="11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17EF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61D0C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5659A"/>
    <w:rsid w:val="00363B76"/>
    <w:rsid w:val="00370F04"/>
    <w:rsid w:val="00397E60"/>
    <w:rsid w:val="003A5520"/>
    <w:rsid w:val="003A7D9F"/>
    <w:rsid w:val="003B5414"/>
    <w:rsid w:val="003C4F77"/>
    <w:rsid w:val="003E0A4A"/>
    <w:rsid w:val="003E4982"/>
    <w:rsid w:val="003F66C0"/>
    <w:rsid w:val="00401644"/>
    <w:rsid w:val="00401AEA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5463"/>
    <w:rsid w:val="0049690F"/>
    <w:rsid w:val="00496F03"/>
    <w:rsid w:val="004A138B"/>
    <w:rsid w:val="004A13E3"/>
    <w:rsid w:val="004A610C"/>
    <w:rsid w:val="004B7F72"/>
    <w:rsid w:val="004D0322"/>
    <w:rsid w:val="004D11C4"/>
    <w:rsid w:val="004D1446"/>
    <w:rsid w:val="004D290B"/>
    <w:rsid w:val="004E1176"/>
    <w:rsid w:val="004E47B2"/>
    <w:rsid w:val="004E4F87"/>
    <w:rsid w:val="004E6B7A"/>
    <w:rsid w:val="004F1A1D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94C82"/>
    <w:rsid w:val="005A09C7"/>
    <w:rsid w:val="005A1909"/>
    <w:rsid w:val="005A4F04"/>
    <w:rsid w:val="005A6747"/>
    <w:rsid w:val="005B07A7"/>
    <w:rsid w:val="005B4279"/>
    <w:rsid w:val="005C4A19"/>
    <w:rsid w:val="005D4DE5"/>
    <w:rsid w:val="005F0177"/>
    <w:rsid w:val="005F54F1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15FA9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357BD"/>
    <w:rsid w:val="00851FD3"/>
    <w:rsid w:val="00852A42"/>
    <w:rsid w:val="00857160"/>
    <w:rsid w:val="008574C6"/>
    <w:rsid w:val="00873126"/>
    <w:rsid w:val="00880D61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2A33"/>
    <w:rsid w:val="009030A4"/>
    <w:rsid w:val="00911155"/>
    <w:rsid w:val="00913062"/>
    <w:rsid w:val="009141AA"/>
    <w:rsid w:val="009204E9"/>
    <w:rsid w:val="00931FC3"/>
    <w:rsid w:val="0094154A"/>
    <w:rsid w:val="0095451B"/>
    <w:rsid w:val="009745E7"/>
    <w:rsid w:val="009836FB"/>
    <w:rsid w:val="00996033"/>
    <w:rsid w:val="009A6565"/>
    <w:rsid w:val="009B0B7F"/>
    <w:rsid w:val="009C033F"/>
    <w:rsid w:val="009C093D"/>
    <w:rsid w:val="009C789B"/>
    <w:rsid w:val="009D19EC"/>
    <w:rsid w:val="009D2A62"/>
    <w:rsid w:val="009D54F5"/>
    <w:rsid w:val="009E202B"/>
    <w:rsid w:val="009E23D2"/>
    <w:rsid w:val="009E4A10"/>
    <w:rsid w:val="00A00751"/>
    <w:rsid w:val="00A02B66"/>
    <w:rsid w:val="00A03DE3"/>
    <w:rsid w:val="00A16D87"/>
    <w:rsid w:val="00A17E14"/>
    <w:rsid w:val="00A20B11"/>
    <w:rsid w:val="00A27A8D"/>
    <w:rsid w:val="00A45BF7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66C6"/>
    <w:rsid w:val="00B97EE2"/>
    <w:rsid w:val="00BA026D"/>
    <w:rsid w:val="00BA5BB8"/>
    <w:rsid w:val="00BC42F1"/>
    <w:rsid w:val="00BC43E5"/>
    <w:rsid w:val="00BD0A0E"/>
    <w:rsid w:val="00BD1198"/>
    <w:rsid w:val="00BD2682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0BDF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373F"/>
    <w:rsid w:val="00DC6789"/>
    <w:rsid w:val="00DD0DB3"/>
    <w:rsid w:val="00DD143D"/>
    <w:rsid w:val="00DF0B18"/>
    <w:rsid w:val="00DF18D2"/>
    <w:rsid w:val="00E17493"/>
    <w:rsid w:val="00E20E4C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5BAB"/>
    <w:rsid w:val="00E86C84"/>
    <w:rsid w:val="00E92E63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2D63"/>
    <w:rsid w:val="00F73BB2"/>
    <w:rsid w:val="00F74A46"/>
    <w:rsid w:val="00F81A02"/>
    <w:rsid w:val="00FB02EE"/>
    <w:rsid w:val="00FC0BFD"/>
    <w:rsid w:val="00FC404B"/>
    <w:rsid w:val="00FC4846"/>
    <w:rsid w:val="00FD46CE"/>
    <w:rsid w:val="00FD5CE2"/>
    <w:rsid w:val="00FE1265"/>
    <w:rsid w:val="00FE1D24"/>
    <w:rsid w:val="00FE1FF2"/>
    <w:rsid w:val="00FE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3E0A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376A1-EAEF-4649-B9EA-097A275B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939</Words>
  <Characters>5909</Characters>
  <Application>Microsoft Office Word</Application>
  <DocSecurity>0</DocSecurity>
  <Lines>118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UM Sulejow</Company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Izabela Dróżdż</dc:creator>
  <cp:lastModifiedBy>Izabela ID. Dróżdż</cp:lastModifiedBy>
  <cp:revision>19</cp:revision>
  <cp:lastPrinted>2024-07-01T14:36:00Z</cp:lastPrinted>
  <dcterms:created xsi:type="dcterms:W3CDTF">2022-06-07T10:45:00Z</dcterms:created>
  <dcterms:modified xsi:type="dcterms:W3CDTF">2024-07-01T15:07:00Z</dcterms:modified>
</cp:coreProperties>
</file>