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1C4EED3E" w:rsidR="00257A12" w:rsidRPr="00FF2049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A031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56B1B7D7" w14:textId="77777777" w:rsidR="00C80659" w:rsidRPr="00FF2049" w:rsidRDefault="00C80659" w:rsidP="00C80659">
      <w:pPr>
        <w:rPr>
          <w:rFonts w:ascii="Times New Roman" w:hAnsi="Times New Roman" w:cs="Times New Roman"/>
          <w:sz w:val="24"/>
          <w:szCs w:val="24"/>
        </w:rPr>
      </w:pPr>
    </w:p>
    <w:p w14:paraId="0DC491D9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491BF724" w14:textId="53A32018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50E4FA97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7B6E5CE0" w14:textId="59BED500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7DD5AB6C" w14:textId="6C7FDBBD" w:rsidR="00DA5F9F" w:rsidRDefault="00FF2049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53EDFE67" w14:textId="001DE131" w:rsid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/WYKONAWCY WSPÓLNIE UBIEGAJĄCEGO SIĘ O UDZIELENIE ZAMÓWIENIA* </w:t>
      </w:r>
      <w:r w:rsidR="00FF2049"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10826885" w14:textId="77777777" w:rsidR="006C0EF8" w:rsidRDefault="006C0EF8" w:rsidP="006C0EF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3EEB6E" w14:textId="21DAC895" w:rsidR="00703732" w:rsidRPr="00703732" w:rsidRDefault="00703732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3732">
        <w:rPr>
          <w:rFonts w:ascii="Times New Roman" w:hAnsi="Times New Roman" w:cs="Times New Roman"/>
          <w:b/>
          <w:sz w:val="18"/>
          <w:szCs w:val="18"/>
        </w:rPr>
        <w:t xml:space="preserve">UWZGLĘDNIAJĄCE PRZESŁANKI WYKLUCZENIA Z ART. 7 UST. 1 USTAWY 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o szczególnych rozwiąz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a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 xml:space="preserve">niach w zakresie przeciwdziałania wspieraniu agresji na Ukrainę oraz służących ochronie bezpieczeństwa narodowego </w:t>
      </w:r>
      <w:r w:rsidRPr="0070373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- </w:t>
      </w:r>
      <w:r w:rsidRPr="00703732">
        <w:rPr>
          <w:rFonts w:ascii="Times New Roman" w:eastAsia="Calibri" w:hAnsi="Times New Roman" w:cs="Times New Roman"/>
          <w:b/>
          <w:sz w:val="24"/>
          <w:szCs w:val="24"/>
        </w:rPr>
        <w:t>dołączyć do oferty</w:t>
      </w:r>
    </w:p>
    <w:p w14:paraId="614DCC13" w14:textId="77777777" w:rsidR="00703732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AD6691" w14:textId="2A3988DA" w:rsidR="00703732" w:rsidRPr="00531C97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C97">
        <w:rPr>
          <w:rFonts w:ascii="Times New Roman" w:hAnsi="Times New Roman" w:cs="Times New Roman"/>
          <w:b/>
          <w:sz w:val="20"/>
          <w:szCs w:val="20"/>
        </w:rPr>
        <w:t xml:space="preserve">składane </w:t>
      </w:r>
    </w:p>
    <w:p w14:paraId="5B46D8DE" w14:textId="52A30B06" w:rsidR="00703732" w:rsidRPr="00FF2049" w:rsidRDefault="00703732" w:rsidP="0070373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a potrzeby postępowania o udzielenie zamówienia publicznego pn.: </w:t>
      </w:r>
    </w:p>
    <w:p w14:paraId="402744DF" w14:textId="222A3807" w:rsidR="005C26EC" w:rsidRPr="005C26EC" w:rsidRDefault="005C26EC" w:rsidP="005C26EC">
      <w:pPr>
        <w:spacing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5C26EC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„Sukcesywna dostawa odczynników i dzierżawa sprzętu do badań z zakresu koagulologii</w:t>
      </w:r>
    </w:p>
    <w:p w14:paraId="6F59492B" w14:textId="48B419BE" w:rsidR="005C26EC" w:rsidRDefault="005C26EC" w:rsidP="005C26EC">
      <w:pPr>
        <w:spacing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5C26EC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dla SPZOZ w Grodzisku Wielkopolskim”</w:t>
      </w:r>
    </w:p>
    <w:p w14:paraId="7401845B" w14:textId="4F58F134" w:rsidR="00703732" w:rsidRPr="005A4418" w:rsidRDefault="00703732" w:rsidP="005C26EC">
      <w:pPr>
        <w:spacing w:after="36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1926ED4E" w14:textId="0AE5BABD" w:rsidR="00703732" w:rsidRPr="00D92212" w:rsidRDefault="00703732" w:rsidP="00703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12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D92212">
        <w:rPr>
          <w:rFonts w:ascii="Times New Roman" w:eastAsia="Calibri" w:hAnsi="Times New Roman" w:cs="Times New Roman"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</w:t>
      </w:r>
      <w:proofErr w:type="spellStart"/>
      <w:r w:rsidRPr="00D92212">
        <w:rPr>
          <w:rFonts w:ascii="Times New Roman" w:hAnsi="Times New Roman"/>
          <w:sz w:val="24"/>
          <w:szCs w:val="24"/>
        </w:rPr>
        <w:t>t.j</w:t>
      </w:r>
      <w:proofErr w:type="spellEnd"/>
      <w:r w:rsidRPr="00D92212">
        <w:rPr>
          <w:rFonts w:ascii="Times New Roman" w:hAnsi="Times New Roman"/>
          <w:sz w:val="24"/>
          <w:szCs w:val="24"/>
        </w:rPr>
        <w:t>. Dz. U. z 2023 r., poz. 1497</w:t>
      </w:r>
      <w:r w:rsidRPr="00D9221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2FB20C1" w14:textId="77777777" w:rsidR="00703732" w:rsidRPr="00D92212" w:rsidRDefault="00703732" w:rsidP="0070373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37A50A" w14:textId="77777777" w:rsidR="00FF2049" w:rsidRPr="00FF2049" w:rsidRDefault="00FF2049" w:rsidP="00FF2049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3E3E35F6" w14:textId="219E4BC8" w:rsidR="00FF2049" w:rsidRPr="00FF2049" w:rsidRDefault="00FF2049" w:rsidP="00D92212">
      <w:pPr>
        <w:suppressAutoHyphens w:val="0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(podpisano elektronicznie)</w:t>
      </w:r>
    </w:p>
    <w:p w14:paraId="3DBAD21B" w14:textId="77777777" w:rsidR="005A4418" w:rsidRPr="005A4418" w:rsidRDefault="005A4418" w:rsidP="005A4418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431B1A85" w14:textId="77777777" w:rsidR="005A4418" w:rsidRPr="005A4418" w:rsidRDefault="005A4418" w:rsidP="005A4418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7FF6EAC4" w14:textId="77777777" w:rsidR="00AF256F" w:rsidRDefault="00AF256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2EE152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2AEA355" w14:textId="38338B73" w:rsidR="005A4418" w:rsidRPr="00DA5F9F" w:rsidRDefault="00DA5F9F" w:rsidP="005A4418">
      <w:pPr>
        <w:tabs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 w:rsidRPr="00DA5F9F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50BCBAC3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73559E3B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6A44401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41396905" w14:textId="782F4B7C" w:rsidR="005A4418" w:rsidRPr="00FF2049" w:rsidRDefault="005A4418" w:rsidP="005A4418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OŚWIADCZENIA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84D15AD" w14:textId="55E5F923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</w:t>
      </w:r>
      <w:r w:rsidR="00B975A2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 xml:space="preserve">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04570AF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03008D18" w14:textId="77777777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473188F1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525F68BE" w14:textId="2E8C5B4D" w:rsidR="005A4418" w:rsidRPr="00FF2049" w:rsidRDefault="005A4418" w:rsidP="005A4418">
      <w:pPr>
        <w:suppressAutoHyphens w:val="0"/>
        <w:spacing w:after="3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0961ABA4" w14:textId="77777777" w:rsidR="009C493C" w:rsidRPr="00703732" w:rsidRDefault="009C493C" w:rsidP="009C493C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3732">
        <w:rPr>
          <w:rFonts w:ascii="Times New Roman" w:hAnsi="Times New Roman" w:cs="Times New Roman"/>
          <w:b/>
          <w:sz w:val="18"/>
          <w:szCs w:val="18"/>
        </w:rPr>
        <w:t xml:space="preserve">UWZGLĘDNIAJĄCE PRZESŁANKI WYKLUCZENIA Z ART. 7 UST. 1 USTAWY 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o szczególnych rozwiąz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a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 xml:space="preserve">niach w zakresie przeciwdziałania wspieraniu agresji na Ukrainę oraz służących ochronie bezpieczeństwa narodowego </w:t>
      </w:r>
      <w:r w:rsidRPr="0070373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- </w:t>
      </w:r>
      <w:r w:rsidRPr="00703732">
        <w:rPr>
          <w:rFonts w:ascii="Times New Roman" w:eastAsia="Calibri" w:hAnsi="Times New Roman" w:cs="Times New Roman"/>
          <w:b/>
          <w:sz w:val="24"/>
          <w:szCs w:val="24"/>
        </w:rPr>
        <w:t>dołączyć do oferty</w:t>
      </w:r>
    </w:p>
    <w:p w14:paraId="03025F64" w14:textId="77777777" w:rsidR="009C493C" w:rsidRDefault="009C493C" w:rsidP="009C493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122445" w14:textId="77777777" w:rsidR="009C493C" w:rsidRPr="00531C97" w:rsidRDefault="009C493C" w:rsidP="009C493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C97">
        <w:rPr>
          <w:rFonts w:ascii="Times New Roman" w:hAnsi="Times New Roman" w:cs="Times New Roman"/>
          <w:b/>
          <w:sz w:val="20"/>
          <w:szCs w:val="20"/>
        </w:rPr>
        <w:t xml:space="preserve">składane </w:t>
      </w:r>
    </w:p>
    <w:p w14:paraId="0C06339A" w14:textId="77777777" w:rsidR="009C493C" w:rsidRPr="00FF2049" w:rsidRDefault="009C493C" w:rsidP="009C493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a potrzeby postępowania o udzielenie zamówienia publicznego pn.: </w:t>
      </w:r>
    </w:p>
    <w:p w14:paraId="747195CD" w14:textId="20B7D46A" w:rsidR="005C26EC" w:rsidRPr="005C26EC" w:rsidRDefault="005C26EC" w:rsidP="005C26EC">
      <w:pPr>
        <w:spacing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5C26EC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„Sukcesywna dostawa odczynników i dzierżawa sprzętu do badań z zakresu koagulologii</w:t>
      </w:r>
    </w:p>
    <w:p w14:paraId="68234F37" w14:textId="475CB495" w:rsidR="005C26EC" w:rsidRDefault="005C26EC" w:rsidP="005C26EC">
      <w:pPr>
        <w:spacing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5C26EC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dla SPZOZ w Grodzisku Wielkopolskim”</w:t>
      </w:r>
    </w:p>
    <w:p w14:paraId="5AA07E99" w14:textId="2DA2D3BD" w:rsidR="009C493C" w:rsidRPr="005A4418" w:rsidRDefault="009C493C" w:rsidP="005C26EC">
      <w:pPr>
        <w:spacing w:after="36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  <w:bookmarkStart w:id="0" w:name="_GoBack"/>
      <w:bookmarkEnd w:id="0"/>
    </w:p>
    <w:p w14:paraId="07ECA3FA" w14:textId="2304B8FF" w:rsidR="005A4418" w:rsidRDefault="009C493C" w:rsidP="009C4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12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D92212">
        <w:rPr>
          <w:rFonts w:ascii="Times New Roman" w:eastAsia="Calibri" w:hAnsi="Times New Roman" w:cs="Times New Roman"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</w:t>
      </w:r>
      <w:proofErr w:type="spellStart"/>
      <w:r w:rsidRPr="00D92212">
        <w:rPr>
          <w:rFonts w:ascii="Times New Roman" w:hAnsi="Times New Roman"/>
          <w:sz w:val="24"/>
          <w:szCs w:val="24"/>
        </w:rPr>
        <w:t>t.j</w:t>
      </w:r>
      <w:proofErr w:type="spellEnd"/>
      <w:r w:rsidRPr="00D92212">
        <w:rPr>
          <w:rFonts w:ascii="Times New Roman" w:hAnsi="Times New Roman"/>
          <w:sz w:val="24"/>
          <w:szCs w:val="24"/>
        </w:rPr>
        <w:t>. Dz. U. z 2023 r., poz. 1497</w:t>
      </w:r>
      <w:r w:rsidRPr="00D9221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739DD3E" w14:textId="77777777" w:rsidR="009C493C" w:rsidRPr="009C493C" w:rsidRDefault="009C493C" w:rsidP="009C4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B6D49" w14:textId="77777777" w:rsidR="005A4418" w:rsidRPr="00FF2049" w:rsidRDefault="005A4418" w:rsidP="005A4418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55177FC2" w14:textId="2B2418C6" w:rsidR="00B975A2" w:rsidRDefault="005A4418" w:rsidP="009C493C">
      <w:pPr>
        <w:suppressAutoHyphens w:val="0"/>
        <w:spacing w:after="36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(podpisano elektronicznie)</w:t>
      </w:r>
    </w:p>
    <w:p w14:paraId="1EC4A33E" w14:textId="77777777" w:rsidR="00B975A2" w:rsidRPr="005A4418" w:rsidRDefault="00B975A2" w:rsidP="00B975A2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78B7434F" w14:textId="77777777" w:rsidR="00B975A2" w:rsidRPr="005A4418" w:rsidRDefault="00B975A2" w:rsidP="00B975A2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018D24AD" w14:textId="77777777" w:rsidR="00B975A2" w:rsidRPr="00FF2049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sectPr w:rsidR="00B975A2" w:rsidRPr="00FF2049" w:rsidSect="00AC03C4">
      <w:headerReference w:type="default" r:id="rId8"/>
      <w:footerReference w:type="default" r:id="rId9"/>
      <w:pgSz w:w="11906" w:h="16838"/>
      <w:pgMar w:top="1525" w:right="1133" w:bottom="1135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410B1" w14:textId="77777777" w:rsidR="00444CF3" w:rsidRDefault="00444CF3">
      <w:r>
        <w:separator/>
      </w:r>
    </w:p>
  </w:endnote>
  <w:endnote w:type="continuationSeparator" w:id="0">
    <w:p w14:paraId="6B20AB13" w14:textId="77777777" w:rsidR="00444CF3" w:rsidRDefault="0044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7777777" w:rsidR="007908E5" w:rsidRDefault="007908E5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C26E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C26E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128B8CE4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2605" cy="1270"/>
              <wp:effectExtent l="0" t="0" r="0" b="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18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C3D3832"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" o:allowincell="f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6AF0F" w14:textId="77777777" w:rsidR="00444CF3" w:rsidRDefault="00444CF3">
      <w:r>
        <w:separator/>
      </w:r>
    </w:p>
  </w:footnote>
  <w:footnote w:type="continuationSeparator" w:id="0">
    <w:p w14:paraId="29105E4B" w14:textId="77777777" w:rsidR="00444CF3" w:rsidRDefault="0044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190149E5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617CA7DD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78AD9512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SPZOZ.DLA.2300.1</w:t>
                          </w:r>
                          <w:r w:rsidR="005C26EC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.2023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78AD9512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SPZOZ.DLA.2300.1</w:t>
                    </w:r>
                    <w:r w:rsidR="005C26EC">
                      <w:rPr>
                        <w:rFonts w:ascii="Times New Roman" w:hAnsi="Times New Roman" w:cs="Times New Roman"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.2023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2"/>
  </w:num>
  <w:num w:numId="6">
    <w:abstractNumId w:val="24"/>
  </w:num>
  <w:num w:numId="7">
    <w:abstractNumId w:val="25"/>
  </w:num>
  <w:num w:numId="8">
    <w:abstractNumId w:val="31"/>
  </w:num>
  <w:num w:numId="9">
    <w:abstractNumId w:val="15"/>
  </w:num>
  <w:num w:numId="10">
    <w:abstractNumId w:val="14"/>
  </w:num>
  <w:num w:numId="11">
    <w:abstractNumId w:val="27"/>
  </w:num>
  <w:num w:numId="12">
    <w:abstractNumId w:val="19"/>
  </w:num>
  <w:num w:numId="13">
    <w:abstractNumId w:val="32"/>
  </w:num>
  <w:num w:numId="14">
    <w:abstractNumId w:val="28"/>
  </w:num>
  <w:num w:numId="15">
    <w:abstractNumId w:val="20"/>
  </w:num>
  <w:num w:numId="16">
    <w:abstractNumId w:val="17"/>
  </w:num>
  <w:num w:numId="17">
    <w:abstractNumId w:val="16"/>
  </w:num>
  <w:num w:numId="18">
    <w:abstractNumId w:val="30"/>
  </w:num>
  <w:num w:numId="19">
    <w:abstractNumId w:val="23"/>
  </w:num>
  <w:num w:numId="20">
    <w:abstractNumId w:val="18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26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2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86CE2"/>
    <w:rsid w:val="000C620F"/>
    <w:rsid w:val="000C6ACA"/>
    <w:rsid w:val="0010024A"/>
    <w:rsid w:val="00111E89"/>
    <w:rsid w:val="00150A2F"/>
    <w:rsid w:val="00161376"/>
    <w:rsid w:val="001D36F5"/>
    <w:rsid w:val="00225157"/>
    <w:rsid w:val="00257A12"/>
    <w:rsid w:val="002601E8"/>
    <w:rsid w:val="00265285"/>
    <w:rsid w:val="003075B0"/>
    <w:rsid w:val="00320E15"/>
    <w:rsid w:val="003257B4"/>
    <w:rsid w:val="00330942"/>
    <w:rsid w:val="0038212A"/>
    <w:rsid w:val="00382E7F"/>
    <w:rsid w:val="003B5BD0"/>
    <w:rsid w:val="003C176B"/>
    <w:rsid w:val="003F2BB9"/>
    <w:rsid w:val="00401E8F"/>
    <w:rsid w:val="004063F9"/>
    <w:rsid w:val="004230D3"/>
    <w:rsid w:val="00437792"/>
    <w:rsid w:val="00444CF3"/>
    <w:rsid w:val="004860F1"/>
    <w:rsid w:val="00492390"/>
    <w:rsid w:val="00495FC5"/>
    <w:rsid w:val="004B5FE2"/>
    <w:rsid w:val="004D0B75"/>
    <w:rsid w:val="004F258B"/>
    <w:rsid w:val="005033EC"/>
    <w:rsid w:val="0051437E"/>
    <w:rsid w:val="00521044"/>
    <w:rsid w:val="00536E9B"/>
    <w:rsid w:val="005723D2"/>
    <w:rsid w:val="00590477"/>
    <w:rsid w:val="005A1F7E"/>
    <w:rsid w:val="005A4418"/>
    <w:rsid w:val="005C26EC"/>
    <w:rsid w:val="005E56BD"/>
    <w:rsid w:val="00622B40"/>
    <w:rsid w:val="006C0EF8"/>
    <w:rsid w:val="006D494C"/>
    <w:rsid w:val="006D7B46"/>
    <w:rsid w:val="00703732"/>
    <w:rsid w:val="007229C5"/>
    <w:rsid w:val="007307AC"/>
    <w:rsid w:val="00740CF9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A031D"/>
    <w:rsid w:val="008A58A0"/>
    <w:rsid w:val="008F0BCA"/>
    <w:rsid w:val="008F31CF"/>
    <w:rsid w:val="00904EB5"/>
    <w:rsid w:val="009121E6"/>
    <w:rsid w:val="00942CA6"/>
    <w:rsid w:val="0098038B"/>
    <w:rsid w:val="009978C6"/>
    <w:rsid w:val="009C493C"/>
    <w:rsid w:val="009D6638"/>
    <w:rsid w:val="00A16B11"/>
    <w:rsid w:val="00A35EA1"/>
    <w:rsid w:val="00A40AEC"/>
    <w:rsid w:val="00A76EB1"/>
    <w:rsid w:val="00AB2614"/>
    <w:rsid w:val="00AC03C4"/>
    <w:rsid w:val="00AC1C78"/>
    <w:rsid w:val="00AF256F"/>
    <w:rsid w:val="00B05E9C"/>
    <w:rsid w:val="00B51774"/>
    <w:rsid w:val="00B57D83"/>
    <w:rsid w:val="00B975A2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D83C30"/>
    <w:rsid w:val="00D85428"/>
    <w:rsid w:val="00D918C6"/>
    <w:rsid w:val="00D92212"/>
    <w:rsid w:val="00DA5F9F"/>
    <w:rsid w:val="00DB1778"/>
    <w:rsid w:val="00DD17A5"/>
    <w:rsid w:val="00DF1F5A"/>
    <w:rsid w:val="00DF379A"/>
    <w:rsid w:val="00E514C2"/>
    <w:rsid w:val="00F07F56"/>
    <w:rsid w:val="00F14E28"/>
    <w:rsid w:val="00F25AF9"/>
    <w:rsid w:val="00F42374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2</cp:revision>
  <cp:lastPrinted>2023-07-10T08:28:00Z</cp:lastPrinted>
  <dcterms:created xsi:type="dcterms:W3CDTF">2023-10-26T10:26:00Z</dcterms:created>
  <dcterms:modified xsi:type="dcterms:W3CDTF">2023-10-26T10:26:00Z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