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54F9C" w:rsidRPr="002629DF" w:rsidRDefault="002629DF" w:rsidP="002629DF">
      <w:pPr>
        <w:pStyle w:val="Nagwek6"/>
        <w:pageBreakBefore/>
        <w:tabs>
          <w:tab w:val="left" w:pos="3686"/>
        </w:tabs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         </w:t>
      </w:r>
      <w:r w:rsidR="00E54F9C">
        <w:rPr>
          <w:rFonts w:ascii="Calibri" w:hAnsi="Calibri" w:cs="Calibri"/>
          <w:color w:val="000000"/>
        </w:rPr>
        <w:t xml:space="preserve">Załącznik nr </w:t>
      </w:r>
      <w:r w:rsidR="00B0582F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 xml:space="preserve"> </w:t>
      </w:r>
      <w:r w:rsidR="00E54F9C">
        <w:rPr>
          <w:rFonts w:ascii="Calibri" w:hAnsi="Calibri" w:cs="Calibri"/>
          <w:color w:val="000000"/>
        </w:rPr>
        <w:t>do SIWZ</w:t>
      </w:r>
    </w:p>
    <w:p w:rsidR="00E54F9C" w:rsidRDefault="00E54F9C">
      <w:pPr>
        <w:ind w:right="98"/>
        <w:rPr>
          <w:rFonts w:ascii="Calibri" w:hAnsi="Calibri" w:cs="Calibri"/>
          <w:b/>
          <w:color w:val="000000"/>
          <w:sz w:val="22"/>
          <w:szCs w:val="22"/>
        </w:rPr>
      </w:pPr>
    </w:p>
    <w:p w:rsidR="0058316A" w:rsidRDefault="0058316A" w:rsidP="0058316A">
      <w:pPr>
        <w:numPr>
          <w:ilvl w:val="0"/>
          <w:numId w:val="1"/>
        </w:numPr>
        <w:rPr>
          <w:sz w:val="16"/>
        </w:rPr>
      </w:pPr>
      <w:r>
        <w:t>..............................                                                                                        ………………………</w:t>
      </w:r>
    </w:p>
    <w:p w:rsidR="00E54F9C" w:rsidRPr="0058316A" w:rsidRDefault="0058316A" w:rsidP="0058316A">
      <w:pPr>
        <w:numPr>
          <w:ilvl w:val="0"/>
          <w:numId w:val="1"/>
        </w:numPr>
        <w:rPr>
          <w:rFonts w:ascii="Tahoma" w:hAnsi="Tahoma" w:cs="Tahoma"/>
          <w:sz w:val="16"/>
        </w:rPr>
      </w:pPr>
      <w:r>
        <w:rPr>
          <w:sz w:val="16"/>
        </w:rPr>
        <w:t xml:space="preserve">    nazwa  Wykonawcy</w:t>
      </w:r>
      <w:r w:rsidR="00E54F9C">
        <w:t xml:space="preserve">      </w:t>
      </w:r>
      <w:r>
        <w:t xml:space="preserve">                                                                                                      </w:t>
      </w:r>
      <w:r w:rsidR="00E54F9C">
        <w:t xml:space="preserve"> </w:t>
      </w:r>
      <w:r w:rsidRPr="0058316A">
        <w:rPr>
          <w:sz w:val="16"/>
          <w:szCs w:val="16"/>
        </w:rPr>
        <w:t>data</w:t>
      </w:r>
    </w:p>
    <w:p w:rsidR="00E54F9C" w:rsidRDefault="00E54F9C" w:rsidP="005B5CAC">
      <w:pPr>
        <w:numPr>
          <w:ilvl w:val="0"/>
          <w:numId w:val="1"/>
        </w:numPr>
        <w:jc w:val="center"/>
        <w:rPr>
          <w:rFonts w:ascii="Tahoma" w:hAnsi="Tahoma" w:cs="Tahoma"/>
          <w:sz w:val="16"/>
        </w:rPr>
      </w:pPr>
    </w:p>
    <w:p w:rsidR="00E54F9C" w:rsidRDefault="00E54F9C" w:rsidP="005B5CAC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Oświadczenie Wykonawcy</w:t>
      </w:r>
    </w:p>
    <w:p w:rsidR="00E54F9C" w:rsidRDefault="00E54F9C" w:rsidP="005B5CAC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 przynależ</w:t>
      </w:r>
      <w:r w:rsidR="00486A23">
        <w:rPr>
          <w:rFonts w:ascii="Tahoma" w:hAnsi="Tahoma" w:cs="Tahoma"/>
          <w:b/>
          <w:color w:val="000000"/>
          <w:sz w:val="22"/>
          <w:szCs w:val="22"/>
        </w:rPr>
        <w:t xml:space="preserve">ności lub braku przynależności </w:t>
      </w:r>
      <w:r>
        <w:rPr>
          <w:rFonts w:ascii="Tahoma" w:hAnsi="Tahoma" w:cs="Tahoma"/>
          <w:b/>
          <w:color w:val="000000"/>
          <w:sz w:val="22"/>
          <w:szCs w:val="22"/>
        </w:rPr>
        <w:t>do grupy kapitałowej,</w:t>
      </w:r>
    </w:p>
    <w:p w:rsidR="00E54F9C" w:rsidRDefault="00486A23" w:rsidP="005B5CAC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 której mowa w</w:t>
      </w:r>
      <w:r w:rsidR="00E54F9C">
        <w:rPr>
          <w:rFonts w:ascii="Tahoma" w:hAnsi="Tahoma" w:cs="Tahoma"/>
          <w:b/>
          <w:color w:val="000000"/>
          <w:sz w:val="22"/>
          <w:szCs w:val="22"/>
        </w:rPr>
        <w:t xml:space="preserve"> art. 24 ust. 1 pkt 23  ustawy Prawo zamówień publicznych*</w:t>
      </w:r>
    </w:p>
    <w:p w:rsidR="00E54F9C" w:rsidRDefault="00E54F9C" w:rsidP="005B5CAC">
      <w:pPr>
        <w:numPr>
          <w:ilvl w:val="0"/>
          <w:numId w:val="1"/>
        </w:numPr>
        <w:rPr>
          <w:rFonts w:ascii="Tahoma" w:hAnsi="Tahoma" w:cs="Tahoma"/>
          <w:b/>
          <w:color w:val="000000"/>
          <w:sz w:val="22"/>
          <w:szCs w:val="22"/>
        </w:rPr>
      </w:pPr>
    </w:p>
    <w:p w:rsidR="00E54F9C" w:rsidRPr="0058316A" w:rsidRDefault="00E54F9C" w:rsidP="005B5CAC">
      <w:pPr>
        <w:pStyle w:val="Tekstpodstawowy35"/>
        <w:numPr>
          <w:ilvl w:val="0"/>
          <w:numId w:val="1"/>
        </w:numPr>
        <w:ind w:left="0" w:firstLine="0"/>
        <w:rPr>
          <w:rFonts w:ascii="Calibri" w:hAnsi="Calibri" w:cs="Calibri"/>
          <w:b/>
          <w:sz w:val="20"/>
          <w:szCs w:val="20"/>
        </w:rPr>
      </w:pPr>
      <w:r w:rsidRPr="0058316A">
        <w:rPr>
          <w:rFonts w:ascii="Tahoma" w:hAnsi="Tahoma" w:cs="Tahoma"/>
          <w:b/>
          <w:bCs/>
          <w:sz w:val="20"/>
          <w:szCs w:val="20"/>
        </w:rPr>
        <w:t>Przystępując do postępowania o zamówienie publiczne  w trybie przetargu nieograniczonego na:</w:t>
      </w:r>
    </w:p>
    <w:p w:rsidR="00FC4406" w:rsidRPr="00C53695" w:rsidRDefault="004B2D3F" w:rsidP="00C53695">
      <w:pPr>
        <w:pStyle w:val="BodyTextIndentZnak"/>
        <w:numPr>
          <w:ilvl w:val="0"/>
          <w:numId w:val="1"/>
        </w:numPr>
        <w:spacing w:line="240" w:lineRule="auto"/>
        <w:ind w:left="0" w:firstLine="0"/>
        <w:rPr>
          <w:rFonts w:ascii="Tahoma" w:eastAsia="Calibri" w:hAnsi="Tahoma" w:cs="Tahoma"/>
          <w:b/>
          <w:sz w:val="22"/>
          <w:szCs w:val="22"/>
        </w:rPr>
      </w:pPr>
      <w:r w:rsidRPr="00C53695">
        <w:rPr>
          <w:rFonts w:ascii="Tahoma" w:hAnsi="Tahoma" w:cs="Tahoma"/>
          <w:b/>
          <w:sz w:val="22"/>
          <w:szCs w:val="22"/>
        </w:rPr>
        <w:t>Remont, przebudowa i termomodernizacja budynków Centrum Szkoleniowo–Konferencyjnego Uniwersytetu Łódzkiego przy ul. Kopcińskiego 16/18 w Łodzi – etap II</w:t>
      </w:r>
      <w:r w:rsidR="00C53695" w:rsidRPr="00C53695">
        <w:rPr>
          <w:rFonts w:ascii="Tahoma" w:hAnsi="Tahoma" w:cs="Tahoma"/>
          <w:b/>
          <w:sz w:val="22"/>
          <w:szCs w:val="22"/>
        </w:rPr>
        <w:t xml:space="preserve"> </w:t>
      </w:r>
      <w:r w:rsidRPr="00C53695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486A23" w:rsidRPr="00C53695">
        <w:rPr>
          <w:rFonts w:ascii="Tahoma" w:hAnsi="Tahoma" w:cs="Tahoma"/>
          <w:b/>
          <w:sz w:val="22"/>
          <w:szCs w:val="22"/>
          <w:lang w:eastAsia="pl-PL"/>
        </w:rPr>
        <w:t>(</w:t>
      </w:r>
      <w:r w:rsidR="00590CBE" w:rsidRPr="00C53695">
        <w:rPr>
          <w:rFonts w:ascii="Tahoma" w:hAnsi="Tahoma" w:cs="Tahoma"/>
          <w:b/>
          <w:sz w:val="22"/>
          <w:szCs w:val="22"/>
          <w:lang w:eastAsia="pl-PL"/>
        </w:rPr>
        <w:t>Nr sprawy</w:t>
      </w:r>
      <w:r w:rsidR="00A70967" w:rsidRPr="00C53695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C53695" w:rsidRPr="00C53695">
        <w:rPr>
          <w:rFonts w:ascii="Tahoma" w:hAnsi="Tahoma" w:cs="Tahoma"/>
          <w:b/>
          <w:sz w:val="22"/>
          <w:szCs w:val="22"/>
          <w:lang w:eastAsia="pl-PL"/>
        </w:rPr>
        <w:t>22</w:t>
      </w:r>
      <w:r w:rsidR="007A3C0E" w:rsidRPr="00C53695">
        <w:rPr>
          <w:rFonts w:ascii="Tahoma" w:hAnsi="Tahoma" w:cs="Tahoma"/>
          <w:b/>
          <w:sz w:val="22"/>
          <w:szCs w:val="22"/>
          <w:lang w:eastAsia="pl-PL"/>
        </w:rPr>
        <w:t>/DIR/UŁ/201</w:t>
      </w:r>
      <w:r w:rsidRPr="00C53695">
        <w:rPr>
          <w:rFonts w:ascii="Tahoma" w:hAnsi="Tahoma" w:cs="Tahoma"/>
          <w:b/>
          <w:sz w:val="22"/>
          <w:szCs w:val="22"/>
          <w:lang w:eastAsia="pl-PL"/>
        </w:rPr>
        <w:t>9</w:t>
      </w:r>
      <w:r w:rsidR="00486A23" w:rsidRPr="00C53695">
        <w:rPr>
          <w:rFonts w:ascii="Tahoma" w:hAnsi="Tahoma" w:cs="Tahoma"/>
          <w:b/>
          <w:sz w:val="22"/>
          <w:szCs w:val="22"/>
          <w:lang w:eastAsia="pl-PL"/>
        </w:rPr>
        <w:t>)</w:t>
      </w:r>
    </w:p>
    <w:p w:rsidR="007A3C0E" w:rsidRDefault="007A3C0E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</w:p>
    <w:p w:rsidR="00E54F9C" w:rsidRDefault="00E54F9C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Reprezentując </w:t>
      </w:r>
      <w:r w:rsidR="00486A23">
        <w:rPr>
          <w:rFonts w:ascii="Tahoma" w:hAnsi="Tahoma" w:cs="Tahoma"/>
          <w:sz w:val="20"/>
          <w:szCs w:val="20"/>
        </w:rPr>
        <w:t>Wykonawcę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</w:p>
    <w:p w:rsidR="00E54F9C" w:rsidRDefault="00E54F9C" w:rsidP="005B5CAC">
      <w:pPr>
        <w:numPr>
          <w:ilvl w:val="0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E54F9C" w:rsidRPr="0058316A" w:rsidRDefault="00E54F9C" w:rsidP="005B5CAC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</w:t>
      </w:r>
      <w:r w:rsidR="00486A23">
        <w:rPr>
          <w:rFonts w:ascii="Tahoma" w:eastAsia="Tahoma" w:hAnsi="Tahoma" w:cs="Tahoma"/>
          <w:sz w:val="20"/>
          <w:szCs w:val="20"/>
        </w:rPr>
        <w:t xml:space="preserve">           </w:t>
      </w:r>
      <w:r w:rsidR="00486A23" w:rsidRPr="0058316A">
        <w:rPr>
          <w:rFonts w:ascii="Tahoma" w:hAnsi="Tahoma" w:cs="Tahoma"/>
          <w:sz w:val="16"/>
          <w:szCs w:val="16"/>
        </w:rPr>
        <w:t>pełna nazwa i adres Wykonawcy</w:t>
      </w:r>
    </w:p>
    <w:p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</w:p>
    <w:p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b/>
          <w:sz w:val="20"/>
          <w:szCs w:val="20"/>
        </w:rPr>
        <w:t>i będąc należycie upoważnionym do jego reprezentowania</w:t>
      </w:r>
      <w:r w:rsidR="00486A23" w:rsidRPr="00486A23">
        <w:rPr>
          <w:rFonts w:ascii="Tahoma" w:hAnsi="Tahoma" w:cs="Tahoma"/>
          <w:sz w:val="20"/>
          <w:szCs w:val="20"/>
        </w:rPr>
        <w:t xml:space="preserve"> oświadczam, że </w:t>
      </w:r>
    </w:p>
    <w:p w:rsidR="00486A23" w:rsidRPr="00486A23" w:rsidRDefault="00486A23" w:rsidP="00486A23">
      <w:pPr>
        <w:pStyle w:val="Akapitzlist"/>
        <w:rPr>
          <w:rFonts w:ascii="Tahoma" w:hAnsi="Tahoma" w:cs="Tahoma"/>
          <w:sz w:val="10"/>
          <w:szCs w:val="10"/>
        </w:rPr>
      </w:pPr>
    </w:p>
    <w:p w:rsidR="00E54F9C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nie należy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</w:t>
      </w:r>
      <w:r w:rsidRPr="00486A23">
        <w:rPr>
          <w:rFonts w:ascii="Tahoma" w:hAnsi="Tahoma" w:cs="Tahoma"/>
          <w:sz w:val="20"/>
          <w:szCs w:val="20"/>
        </w:rPr>
        <w:t xml:space="preserve"> w rozumieniu ustawy z dnia 16 lutego 2017 r. </w:t>
      </w:r>
      <w:r w:rsidR="00DE0359">
        <w:rPr>
          <w:rFonts w:ascii="Tahoma" w:hAnsi="Tahoma" w:cs="Tahoma"/>
          <w:sz w:val="20"/>
          <w:szCs w:val="20"/>
          <w:lang w:val="pl-PL"/>
        </w:rPr>
        <w:br/>
      </w:r>
      <w:r w:rsidRPr="00486A23">
        <w:rPr>
          <w:rFonts w:ascii="Tahoma" w:hAnsi="Tahoma" w:cs="Tahoma"/>
          <w:sz w:val="20"/>
          <w:szCs w:val="20"/>
        </w:rPr>
        <w:t>o ochronie konkurencji i konsumentów (</w:t>
      </w:r>
      <w:proofErr w:type="spellStart"/>
      <w:r w:rsidR="004B2D3F">
        <w:rPr>
          <w:rFonts w:ascii="Tahoma" w:hAnsi="Tahoma" w:cs="Tahoma"/>
          <w:sz w:val="18"/>
          <w:szCs w:val="20"/>
        </w:rPr>
        <w:t>t.j</w:t>
      </w:r>
      <w:proofErr w:type="spellEnd"/>
      <w:r w:rsidR="004B2D3F">
        <w:rPr>
          <w:rFonts w:ascii="Tahoma" w:hAnsi="Tahoma" w:cs="Tahoma"/>
          <w:sz w:val="18"/>
          <w:szCs w:val="20"/>
        </w:rPr>
        <w:t xml:space="preserve">. Dz.U. 2019 r. poz. 369 z </w:t>
      </w:r>
      <w:proofErr w:type="spellStart"/>
      <w:r w:rsidR="004B2D3F">
        <w:rPr>
          <w:rFonts w:ascii="Tahoma" w:hAnsi="Tahoma" w:cs="Tahoma"/>
          <w:sz w:val="18"/>
          <w:szCs w:val="20"/>
        </w:rPr>
        <w:t>późn</w:t>
      </w:r>
      <w:proofErr w:type="spellEnd"/>
      <w:r w:rsidR="004B2D3F">
        <w:rPr>
          <w:rFonts w:ascii="Tahoma" w:hAnsi="Tahoma" w:cs="Tahoma"/>
          <w:sz w:val="18"/>
          <w:szCs w:val="20"/>
        </w:rPr>
        <w:t>. zm.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>z Wykonawcami, którzy złożyli oferty w przedmiotowym postępowaniu o udzielenie zamówienia</w:t>
      </w:r>
    </w:p>
    <w:p w:rsidR="00486A23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należy 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 </w:t>
      </w:r>
      <w:r w:rsidRPr="00486A23">
        <w:rPr>
          <w:rFonts w:ascii="Tahoma" w:hAnsi="Tahoma" w:cs="Tahoma"/>
          <w:sz w:val="20"/>
          <w:szCs w:val="20"/>
        </w:rPr>
        <w:t xml:space="preserve">w rozumieniu ustawy z dnia 16 lutego 2017 r. </w:t>
      </w:r>
      <w:r w:rsidRPr="00486A23">
        <w:rPr>
          <w:rFonts w:ascii="Tahoma" w:hAnsi="Tahoma" w:cs="Tahoma"/>
          <w:sz w:val="20"/>
          <w:szCs w:val="20"/>
        </w:rPr>
        <w:br/>
        <w:t>o ochronie konkurencji i konsumentów (</w:t>
      </w:r>
      <w:proofErr w:type="spellStart"/>
      <w:r w:rsidR="004B2D3F">
        <w:rPr>
          <w:rFonts w:ascii="Tahoma" w:hAnsi="Tahoma" w:cs="Tahoma"/>
          <w:sz w:val="18"/>
          <w:szCs w:val="20"/>
        </w:rPr>
        <w:t>t.j</w:t>
      </w:r>
      <w:proofErr w:type="spellEnd"/>
      <w:r w:rsidR="004B2D3F">
        <w:rPr>
          <w:rFonts w:ascii="Tahoma" w:hAnsi="Tahoma" w:cs="Tahoma"/>
          <w:sz w:val="18"/>
          <w:szCs w:val="20"/>
        </w:rPr>
        <w:t xml:space="preserve">. Dz.U. 2019 r. poz. 369 z </w:t>
      </w:r>
      <w:proofErr w:type="spellStart"/>
      <w:r w:rsidR="004B2D3F">
        <w:rPr>
          <w:rFonts w:ascii="Tahoma" w:hAnsi="Tahoma" w:cs="Tahoma"/>
          <w:sz w:val="18"/>
          <w:szCs w:val="20"/>
        </w:rPr>
        <w:t>późn</w:t>
      </w:r>
      <w:proofErr w:type="spellEnd"/>
      <w:r w:rsidR="004B2D3F">
        <w:rPr>
          <w:rFonts w:ascii="Tahoma" w:hAnsi="Tahoma" w:cs="Tahoma"/>
          <w:sz w:val="18"/>
          <w:szCs w:val="20"/>
        </w:rPr>
        <w:t>. zm.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następującymi Wykonawcami, którzy złożyli odrębne oferty w przedmiotowym postępowaniu </w:t>
      </w:r>
      <w:r w:rsidRPr="00486A23">
        <w:rPr>
          <w:rFonts w:ascii="Tahoma" w:hAnsi="Tahoma" w:cs="Tahoma"/>
          <w:b/>
          <w:sz w:val="20"/>
          <w:szCs w:val="20"/>
        </w:rPr>
        <w:br/>
        <w:t>o udzielenie zamówienia:</w:t>
      </w:r>
    </w:p>
    <w:p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:rsid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486A23">
        <w:rPr>
          <w:rFonts w:ascii="Tahoma" w:hAnsi="Tahoma" w:cs="Tahoma"/>
          <w:b/>
          <w:sz w:val="20"/>
          <w:szCs w:val="20"/>
        </w:rPr>
        <w:t>Przedstawiam w załączeniu następujące dowody:</w:t>
      </w:r>
    </w:p>
    <w:p w:rsidR="00486A23" w:rsidRP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…………………………..</w:t>
      </w:r>
    </w:p>
    <w:p w:rsid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………………………….,</w:t>
      </w:r>
    </w:p>
    <w:p w:rsidR="00486A23" w:rsidRPr="00486A23" w:rsidRDefault="00486A23" w:rsidP="00486A23">
      <w:pPr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486A23">
        <w:rPr>
          <w:rFonts w:ascii="Tahoma" w:hAnsi="Tahoma" w:cs="Tahoma"/>
          <w:b/>
          <w:sz w:val="20"/>
          <w:szCs w:val="20"/>
        </w:rPr>
        <w:t xml:space="preserve">że powiązania z w/w Wykonawcami nie prowadzą do zakłócenia konkurencji </w:t>
      </w:r>
      <w:r w:rsidR="00DE0359">
        <w:rPr>
          <w:rFonts w:ascii="Tahoma" w:hAnsi="Tahoma" w:cs="Tahoma"/>
          <w:b/>
          <w:sz w:val="20"/>
          <w:szCs w:val="20"/>
        </w:rPr>
        <w:br/>
      </w:r>
      <w:r w:rsidRPr="00486A23">
        <w:rPr>
          <w:rFonts w:ascii="Tahoma" w:hAnsi="Tahoma" w:cs="Tahoma"/>
          <w:b/>
          <w:sz w:val="20"/>
          <w:szCs w:val="20"/>
        </w:rPr>
        <w:t>w postępowaniu o udzielenie zamówienia.</w:t>
      </w:r>
    </w:p>
    <w:p w:rsidR="00E54F9C" w:rsidRDefault="00E54F9C" w:rsidP="0058316A">
      <w:pPr>
        <w:rPr>
          <w:rFonts w:ascii="Tahoma" w:hAnsi="Tahoma" w:cs="Tahoma"/>
          <w:sz w:val="22"/>
          <w:szCs w:val="22"/>
        </w:rPr>
      </w:pPr>
    </w:p>
    <w:p w:rsidR="00E54F9C" w:rsidRPr="0058316A" w:rsidRDefault="00E54F9C" w:rsidP="0058316A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58316A">
        <w:rPr>
          <w:rFonts w:ascii="Tahoma" w:hAnsi="Tahoma" w:cs="Tahoma"/>
          <w:b/>
          <w:sz w:val="20"/>
          <w:szCs w:val="20"/>
        </w:rPr>
        <w:t>Jednocześnie oświadczam , że  jestem świadom odpowiedzialności karnej za składanie fałszywych oświadczeń. Prawdziwość powyższych danych potwierdzam wła</w:t>
      </w:r>
      <w:r w:rsidR="0058316A" w:rsidRPr="0058316A">
        <w:rPr>
          <w:rFonts w:ascii="Tahoma" w:hAnsi="Tahoma" w:cs="Tahoma"/>
          <w:b/>
          <w:sz w:val="20"/>
          <w:szCs w:val="20"/>
        </w:rPr>
        <w:t xml:space="preserve">snoręcznym podpisem świadom </w:t>
      </w:r>
      <w:r w:rsidRPr="0058316A">
        <w:rPr>
          <w:rFonts w:ascii="Tahoma" w:hAnsi="Tahoma" w:cs="Tahoma"/>
          <w:b/>
          <w:sz w:val="20"/>
          <w:szCs w:val="20"/>
        </w:rPr>
        <w:t>odpowiedzialności karnej.</w:t>
      </w:r>
    </w:p>
    <w:p w:rsidR="00E54F9C" w:rsidRDefault="00E54F9C" w:rsidP="005B5CAC">
      <w:pPr>
        <w:numPr>
          <w:ilvl w:val="0"/>
          <w:numId w:val="1"/>
        </w:numPr>
        <w:rPr>
          <w:sz w:val="22"/>
          <w:szCs w:val="22"/>
        </w:rPr>
      </w:pPr>
    </w:p>
    <w:p w:rsidR="00E54F9C" w:rsidRDefault="00E54F9C" w:rsidP="005B5CAC">
      <w:pPr>
        <w:numPr>
          <w:ilvl w:val="0"/>
          <w:numId w:val="1"/>
        </w:numPr>
        <w:rPr>
          <w:sz w:val="16"/>
          <w:szCs w:val="16"/>
        </w:rPr>
      </w:pPr>
      <w:r>
        <w:t xml:space="preserve">                                                                                            </w:t>
      </w:r>
      <w:r>
        <w:rPr>
          <w:sz w:val="18"/>
        </w:rPr>
        <w:t>…....................................................</w:t>
      </w:r>
    </w:p>
    <w:p w:rsidR="00E54F9C" w:rsidRPr="00940F33" w:rsidRDefault="00E54F9C" w:rsidP="0016323A">
      <w:pPr>
        <w:numPr>
          <w:ilvl w:val="0"/>
          <w:numId w:val="1"/>
        </w:numPr>
        <w:rPr>
          <w:sz w:val="16"/>
          <w:szCs w:val="16"/>
        </w:rPr>
      </w:pPr>
      <w:r w:rsidRPr="00940F33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940F33" w:rsidRPr="00940F33">
        <w:rPr>
          <w:sz w:val="16"/>
          <w:szCs w:val="16"/>
        </w:rPr>
        <w:t xml:space="preserve">               </w:t>
      </w:r>
      <w:r w:rsidRPr="00940F33">
        <w:rPr>
          <w:sz w:val="16"/>
          <w:szCs w:val="16"/>
        </w:rPr>
        <w:t xml:space="preserve"> podpis upełnomocnionego </w:t>
      </w:r>
      <w:r w:rsidR="00940F33" w:rsidRPr="00940F33">
        <w:rPr>
          <w:sz w:val="16"/>
          <w:szCs w:val="16"/>
        </w:rPr>
        <w:br/>
        <w:t xml:space="preserve">                                                                                                                               </w:t>
      </w:r>
      <w:r w:rsidR="00940F33">
        <w:rPr>
          <w:sz w:val="16"/>
          <w:szCs w:val="16"/>
        </w:rPr>
        <w:t xml:space="preserve">         </w:t>
      </w:r>
      <w:r w:rsidRPr="00940F33">
        <w:rPr>
          <w:sz w:val="16"/>
          <w:szCs w:val="16"/>
        </w:rPr>
        <w:t xml:space="preserve">przedstawiciela </w:t>
      </w:r>
      <w:r w:rsidR="00940F33">
        <w:rPr>
          <w:sz w:val="16"/>
          <w:szCs w:val="16"/>
        </w:rPr>
        <w:t xml:space="preserve">Wykonawcy           </w:t>
      </w:r>
      <w:r w:rsidRPr="00940F33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*   podpisuje każdy Wykonawca składający ofertę;</w:t>
      </w:r>
    </w:p>
    <w:p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*   w przypadku Wykonawców wspólnie ubiegających się o zamówienie </w:t>
      </w:r>
      <w:r w:rsidR="0058316A">
        <w:rPr>
          <w:sz w:val="18"/>
          <w:szCs w:val="18"/>
        </w:rPr>
        <w:t xml:space="preserve">(np. konsorcjum, spółka cywilna) </w:t>
      </w:r>
      <w:r>
        <w:rPr>
          <w:sz w:val="18"/>
          <w:szCs w:val="18"/>
        </w:rPr>
        <w:t>powyższy do</w:t>
      </w:r>
      <w:r w:rsidR="0058316A">
        <w:rPr>
          <w:sz w:val="18"/>
          <w:szCs w:val="18"/>
        </w:rPr>
        <w:t>kument składa każdy z partnerów konsorcjum w imieniu swojej firmy, a w przypadku spółki cywilnej każdy</w:t>
      </w:r>
      <w:r>
        <w:rPr>
          <w:sz w:val="18"/>
          <w:szCs w:val="18"/>
        </w:rPr>
        <w:t xml:space="preserve"> </w:t>
      </w:r>
      <w:r w:rsidR="0058316A">
        <w:rPr>
          <w:sz w:val="18"/>
          <w:szCs w:val="18"/>
        </w:rPr>
        <w:t>ze wspólników spółki cywilnej</w:t>
      </w:r>
    </w:p>
    <w:p w:rsidR="00E54F9C" w:rsidRPr="0058316A" w:rsidRDefault="00E54F9C" w:rsidP="0058316A">
      <w:pPr>
        <w:numPr>
          <w:ilvl w:val="0"/>
          <w:numId w:val="1"/>
        </w:numPr>
        <w:ind w:left="142"/>
        <w:rPr>
          <w:b/>
          <w:sz w:val="18"/>
          <w:szCs w:val="18"/>
        </w:rPr>
      </w:pPr>
      <w:r w:rsidRPr="0058316A">
        <w:rPr>
          <w:sz w:val="18"/>
          <w:szCs w:val="18"/>
        </w:rPr>
        <w:t xml:space="preserve">     </w:t>
      </w:r>
      <w:r w:rsidR="0058316A">
        <w:rPr>
          <w:sz w:val="18"/>
          <w:szCs w:val="18"/>
        </w:rPr>
        <w:t xml:space="preserve"> </w:t>
      </w:r>
      <w:r w:rsidRPr="0058316A">
        <w:rPr>
          <w:b/>
          <w:sz w:val="18"/>
          <w:szCs w:val="18"/>
        </w:rPr>
        <w:t>**</w:t>
      </w:r>
      <w:r w:rsidR="0058316A">
        <w:rPr>
          <w:b/>
          <w:sz w:val="18"/>
          <w:szCs w:val="18"/>
        </w:rPr>
        <w:t xml:space="preserve"> </w:t>
      </w:r>
      <w:r w:rsidRPr="0058316A">
        <w:rPr>
          <w:b/>
          <w:sz w:val="18"/>
          <w:szCs w:val="18"/>
        </w:rPr>
        <w:t xml:space="preserve"> niepotrzebne skreślić</w:t>
      </w:r>
    </w:p>
    <w:p w:rsidR="00E54F9C" w:rsidRDefault="00E54F9C" w:rsidP="005B5CAC">
      <w:pPr>
        <w:numPr>
          <w:ilvl w:val="0"/>
          <w:numId w:val="1"/>
        </w:numPr>
        <w:rPr>
          <w:b/>
          <w:sz w:val="18"/>
          <w:szCs w:val="18"/>
        </w:rPr>
      </w:pPr>
    </w:p>
    <w:p w:rsidR="00E54F9C" w:rsidRDefault="00E54F9C" w:rsidP="005B5CAC">
      <w:pPr>
        <w:numPr>
          <w:ilvl w:val="0"/>
          <w:numId w:val="1"/>
        </w:numPr>
        <w:rPr>
          <w:rFonts w:ascii="Tahoma" w:eastAsia="Calibri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lastRenderedPageBreak/>
        <w:t>UWAGA!</w:t>
      </w:r>
    </w:p>
    <w:p w:rsidR="00505405" w:rsidRPr="00305103" w:rsidRDefault="00E54F9C" w:rsidP="00305103">
      <w:pPr>
        <w:jc w:val="both"/>
        <w:rPr>
          <w:rFonts w:ascii="Calibri" w:hAnsi="Calibri" w:cs="Calibri"/>
          <w:b/>
          <w:color w:val="000000"/>
        </w:rPr>
      </w:pPr>
      <w:r>
        <w:rPr>
          <w:rFonts w:ascii="Tahoma" w:eastAsia="Calibri" w:hAnsi="Tahoma" w:cs="Tahoma"/>
          <w:b/>
          <w:color w:val="000000"/>
          <w:sz w:val="18"/>
          <w:szCs w:val="18"/>
        </w:rPr>
        <w:t xml:space="preserve">Wykonawca w terminie 3 dni od dnia </w:t>
      </w:r>
      <w:r w:rsidR="00EB666C">
        <w:rPr>
          <w:rFonts w:ascii="Tahoma" w:eastAsia="Calibri" w:hAnsi="Tahoma" w:cs="Tahoma"/>
          <w:b/>
          <w:color w:val="000000"/>
          <w:sz w:val="18"/>
          <w:szCs w:val="18"/>
        </w:rPr>
        <w:t>opublikowania przez</w:t>
      </w:r>
      <w:r>
        <w:rPr>
          <w:rFonts w:ascii="Tahoma" w:eastAsia="Calibri" w:hAnsi="Tahoma" w:cs="Tahoma"/>
          <w:b/>
          <w:color w:val="000000"/>
          <w:sz w:val="18"/>
          <w:szCs w:val="18"/>
        </w:rPr>
        <w:t xml:space="preserve"> Zamawiającego </w:t>
      </w:r>
      <w:r w:rsidRPr="00EB666C">
        <w:rPr>
          <w:rFonts w:ascii="Tahoma" w:eastAsia="Calibri" w:hAnsi="Tahoma" w:cs="Tahoma"/>
          <w:b/>
          <w:color w:val="000000"/>
          <w:sz w:val="18"/>
          <w:szCs w:val="18"/>
        </w:rPr>
        <w:t>Informacji z otwarcia ofert</w:t>
      </w:r>
      <w:r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Calibri" w:hAnsi="Tahoma" w:cs="Tahoma"/>
          <w:b/>
          <w:color w:val="000000"/>
          <w:sz w:val="18"/>
          <w:szCs w:val="18"/>
        </w:rPr>
        <w:t xml:space="preserve">przekazuje </w:t>
      </w:r>
      <w:r w:rsidR="0058316A">
        <w:rPr>
          <w:rFonts w:ascii="Tahoma" w:eastAsia="Calibri" w:hAnsi="Tahoma" w:cs="Tahoma"/>
          <w:b/>
          <w:color w:val="000000"/>
          <w:sz w:val="18"/>
          <w:szCs w:val="18"/>
        </w:rPr>
        <w:t>Z</w:t>
      </w:r>
      <w:r>
        <w:rPr>
          <w:rFonts w:ascii="Tahoma" w:eastAsia="Calibri" w:hAnsi="Tahoma" w:cs="Tahoma"/>
          <w:b/>
          <w:color w:val="000000"/>
          <w:sz w:val="18"/>
          <w:szCs w:val="18"/>
        </w:rPr>
        <w:t xml:space="preserve">amawiającemu oświadczenie o przynależności lub braku przynależności do grupy kapitałowej, o której mowa w art. 24 ust. 1 pkt 23. Wraz ze złożeniem oświadczenia, </w:t>
      </w:r>
      <w:r w:rsidR="0058316A">
        <w:rPr>
          <w:rFonts w:ascii="Tahoma" w:eastAsia="Calibri" w:hAnsi="Tahoma" w:cs="Tahoma"/>
          <w:b/>
          <w:color w:val="000000"/>
          <w:sz w:val="18"/>
          <w:szCs w:val="18"/>
        </w:rPr>
        <w:t>W</w:t>
      </w:r>
      <w:r>
        <w:rPr>
          <w:rFonts w:ascii="Tahoma" w:eastAsia="Calibri" w:hAnsi="Tahoma" w:cs="Tahoma"/>
          <w:b/>
          <w:color w:val="000000"/>
          <w:sz w:val="18"/>
          <w:szCs w:val="18"/>
        </w:rPr>
        <w:t xml:space="preserve">ykonawca może przedstawić dowody, że powiązania z innym </w:t>
      </w:r>
      <w:r w:rsidR="00DE0359">
        <w:rPr>
          <w:rFonts w:ascii="Tahoma" w:eastAsia="Calibri" w:hAnsi="Tahoma" w:cs="Tahoma"/>
          <w:b/>
          <w:color w:val="000000"/>
          <w:sz w:val="18"/>
          <w:szCs w:val="18"/>
        </w:rPr>
        <w:t>W</w:t>
      </w:r>
      <w:r>
        <w:rPr>
          <w:rFonts w:ascii="Tahoma" w:eastAsia="Calibri" w:hAnsi="Tahoma" w:cs="Tahoma"/>
          <w:b/>
          <w:color w:val="000000"/>
          <w:sz w:val="18"/>
          <w:szCs w:val="18"/>
        </w:rPr>
        <w:t>ykonawcą nie prowadzą do zakłócenia konkurencji w postępowaniu o udzielenie zamówienia.</w:t>
      </w:r>
      <w:bookmarkStart w:id="0" w:name="_GoBack"/>
      <w:bookmarkEnd w:id="0"/>
    </w:p>
    <w:sectPr w:rsidR="00505405" w:rsidRPr="00305103">
      <w:headerReference w:type="even" r:id="rId8"/>
      <w:headerReference w:type="default" r:id="rId9"/>
      <w:footerReference w:type="default" r:id="rId10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189" w:rsidRDefault="00B15189">
      <w:r>
        <w:separator/>
      </w:r>
    </w:p>
  </w:endnote>
  <w:endnote w:type="continuationSeparator" w:id="0">
    <w:p w:rsidR="00B15189" w:rsidRDefault="00B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3CE" w:rsidRDefault="00F653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70967" w:rsidRPr="00A70967">
      <w:rPr>
        <w:noProof/>
        <w:lang w:val="pl-PL"/>
      </w:rPr>
      <w:t>1</w:t>
    </w:r>
    <w:r>
      <w:fldChar w:fldCharType="end"/>
    </w:r>
  </w:p>
  <w:p w:rsidR="00F653CE" w:rsidRDefault="00F65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189" w:rsidRDefault="00B15189">
      <w:r>
        <w:separator/>
      </w:r>
    </w:p>
  </w:footnote>
  <w:footnote w:type="continuationSeparator" w:id="0">
    <w:p w:rsidR="00B15189" w:rsidRDefault="00B15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3CE" w:rsidRPr="00893BB5" w:rsidRDefault="00F653CE" w:rsidP="0037475E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  <w:r w:rsidRPr="000C743D">
      <w:rPr>
        <w:rFonts w:ascii="Calibri" w:hAnsi="Calibri" w:cs="Calibri"/>
        <w:b/>
        <w:sz w:val="22"/>
        <w:szCs w:val="22"/>
      </w:rPr>
      <w:t xml:space="preserve">Nr sprawy  </w:t>
    </w:r>
    <w:r w:rsidR="006F6A57">
      <w:rPr>
        <w:rFonts w:ascii="Calibri" w:hAnsi="Calibri" w:cs="Calibri"/>
        <w:b/>
        <w:sz w:val="22"/>
        <w:szCs w:val="22"/>
        <w:lang w:val="pl-PL"/>
      </w:rPr>
      <w:t>2</w:t>
    </w:r>
    <w:r w:rsidR="00EB666C">
      <w:rPr>
        <w:rFonts w:ascii="Calibri" w:hAnsi="Calibri" w:cs="Calibri"/>
        <w:b/>
        <w:sz w:val="22"/>
        <w:szCs w:val="22"/>
        <w:lang w:val="pl-PL"/>
      </w:rPr>
      <w:t>9</w:t>
    </w:r>
    <w:r>
      <w:rPr>
        <w:rFonts w:ascii="Calibri" w:hAnsi="Calibri" w:cs="Calibri"/>
        <w:b/>
        <w:sz w:val="22"/>
        <w:szCs w:val="22"/>
        <w:lang w:val="pl-PL"/>
      </w:rPr>
      <w:t>/DIR/UŁ/201</w:t>
    </w:r>
    <w:r w:rsidR="00825B6F">
      <w:rPr>
        <w:rFonts w:ascii="Calibri" w:hAnsi="Calibri" w:cs="Calibri"/>
        <w:b/>
        <w:sz w:val="22"/>
        <w:szCs w:val="22"/>
        <w:lang w:val="pl-PL"/>
      </w:rPr>
      <w:t>9</w:t>
    </w:r>
  </w:p>
  <w:p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  <w:p w:rsidR="00F653CE" w:rsidRPr="00BA5AAC" w:rsidRDefault="00F653CE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3CE" w:rsidRPr="00893BB5" w:rsidRDefault="00F653CE" w:rsidP="00F03C7F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  <w:r w:rsidRPr="000C743D">
      <w:rPr>
        <w:rFonts w:ascii="Calibri" w:hAnsi="Calibri" w:cs="Calibri"/>
        <w:b/>
        <w:sz w:val="22"/>
        <w:szCs w:val="22"/>
      </w:rPr>
      <w:t xml:space="preserve">Nr sprawy  </w:t>
    </w:r>
    <w:r w:rsidR="00C53695">
      <w:rPr>
        <w:rFonts w:ascii="Calibri" w:hAnsi="Calibri" w:cs="Calibri"/>
        <w:b/>
        <w:sz w:val="22"/>
        <w:szCs w:val="22"/>
        <w:lang w:val="pl-PL"/>
      </w:rPr>
      <w:t>2</w:t>
    </w:r>
    <w:r w:rsidR="00EB666C">
      <w:rPr>
        <w:rFonts w:ascii="Calibri" w:hAnsi="Calibri" w:cs="Calibri"/>
        <w:b/>
        <w:sz w:val="22"/>
        <w:szCs w:val="22"/>
        <w:lang w:val="pl-PL"/>
      </w:rPr>
      <w:t>9</w:t>
    </w:r>
    <w:r>
      <w:rPr>
        <w:rFonts w:ascii="Calibri" w:hAnsi="Calibri" w:cs="Calibri"/>
        <w:b/>
        <w:sz w:val="22"/>
        <w:szCs w:val="22"/>
        <w:lang w:val="pl-PL"/>
      </w:rPr>
      <w:t>/DIR/UŁ/201</w:t>
    </w:r>
    <w:r w:rsidR="00D00ACF">
      <w:rPr>
        <w:rFonts w:ascii="Calibri" w:hAnsi="Calibri" w:cs="Calibri"/>
        <w:b/>
        <w:sz w:val="22"/>
        <w:szCs w:val="22"/>
        <w:lang w:val="pl-PL"/>
      </w:rPr>
      <w:t>9</w:t>
    </w:r>
  </w:p>
  <w:p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1"/>
    <w:multiLevelType w:val="singleLevel"/>
    <w:tmpl w:val="00000031"/>
    <w:lvl w:ilvl="0">
      <w:start w:val="1"/>
      <w:numFmt w:val="lowerLetter"/>
      <w:lvlText w:val="%1)"/>
      <w:lvlJc w:val="left"/>
      <w:pPr>
        <w:tabs>
          <w:tab w:val="num" w:pos="-141"/>
        </w:tabs>
        <w:ind w:left="927" w:hanging="360"/>
      </w:pPr>
      <w:rPr>
        <w:rFonts w:ascii="Calibri" w:hAnsi="Calibri" w:cs="Calibri" w:hint="default"/>
        <w:kern w:val="1"/>
        <w:sz w:val="22"/>
        <w:szCs w:val="22"/>
      </w:rPr>
    </w:lvl>
  </w:abstractNum>
  <w:abstractNum w:abstractNumId="47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8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9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0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2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3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5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6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8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9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 w:themeColor="text2"/>
        <w:sz w:val="22"/>
        <w:szCs w:val="22"/>
        <w:lang w:val="pl-PL"/>
      </w:rPr>
    </w:lvl>
  </w:abstractNum>
  <w:abstractNum w:abstractNumId="60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1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2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3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4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5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 w:themeColor="text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 w:themeColor="text2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7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8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9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0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1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2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3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4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5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020D671A"/>
    <w:multiLevelType w:val="hybridMultilevel"/>
    <w:tmpl w:val="2796EA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07B25ECE"/>
    <w:multiLevelType w:val="multilevel"/>
    <w:tmpl w:val="7B2822A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080736EF"/>
    <w:multiLevelType w:val="hybridMultilevel"/>
    <w:tmpl w:val="72468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196D3026"/>
    <w:multiLevelType w:val="multilevel"/>
    <w:tmpl w:val="B51EEE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0" w15:restartNumberingAfterBreak="0">
    <w:nsid w:val="21724351"/>
    <w:multiLevelType w:val="hybridMultilevel"/>
    <w:tmpl w:val="6D84D742"/>
    <w:lvl w:ilvl="0" w:tplc="A4E2F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26049C7"/>
    <w:multiLevelType w:val="multilevel"/>
    <w:tmpl w:val="2CC031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F497D" w:themeColor="text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1F497D" w:themeColor="text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1F497D" w:themeColor="text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1F497D" w:themeColor="text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1F497D" w:themeColor="text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1F497D" w:themeColor="text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1F497D" w:themeColor="text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1F497D" w:themeColor="text2"/>
      </w:rPr>
    </w:lvl>
  </w:abstractNum>
  <w:abstractNum w:abstractNumId="92" w15:restartNumberingAfterBreak="0">
    <w:nsid w:val="38294A7A"/>
    <w:multiLevelType w:val="multilevel"/>
    <w:tmpl w:val="E4369E5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44" w:hanging="1440"/>
      </w:pPr>
      <w:rPr>
        <w:rFonts w:hint="default"/>
      </w:rPr>
    </w:lvl>
  </w:abstractNum>
  <w:abstractNum w:abstractNumId="93" w15:restartNumberingAfterBreak="0">
    <w:nsid w:val="3BBC68A8"/>
    <w:multiLevelType w:val="hybridMultilevel"/>
    <w:tmpl w:val="47529E2A"/>
    <w:lvl w:ilvl="0" w:tplc="93F80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421D12D4"/>
    <w:multiLevelType w:val="multilevel"/>
    <w:tmpl w:val="2548A3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5" w15:restartNumberingAfterBreak="0">
    <w:nsid w:val="45EE7BCD"/>
    <w:multiLevelType w:val="hybridMultilevel"/>
    <w:tmpl w:val="56209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8F36384"/>
    <w:multiLevelType w:val="multilevel"/>
    <w:tmpl w:val="08808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97" w15:restartNumberingAfterBreak="0">
    <w:nsid w:val="492C5E67"/>
    <w:multiLevelType w:val="multilevel"/>
    <w:tmpl w:val="A1CEC8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  <w:color w:val="1F497D" w:themeColor="text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b w:val="0"/>
        <w:i w:val="0"/>
        <w:color w:val="1F497D" w:themeColor="text2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i w:val="0"/>
        <w:color w:val="1F497D" w:themeColor="text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 w:val="0"/>
        <w:color w:val="1F497D" w:themeColor="text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 w:val="0"/>
        <w:color w:val="1F497D" w:themeColor="text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 w:val="0"/>
        <w:color w:val="1F497D" w:themeColor="text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 w:val="0"/>
        <w:color w:val="1F497D" w:themeColor="text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 w:val="0"/>
        <w:color w:val="1F497D" w:themeColor="text2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i w:val="0"/>
        <w:color w:val="1F497D" w:themeColor="text2"/>
      </w:rPr>
    </w:lvl>
  </w:abstractNum>
  <w:abstractNum w:abstractNumId="98" w15:restartNumberingAfterBreak="0">
    <w:nsid w:val="4A973927"/>
    <w:multiLevelType w:val="hybridMultilevel"/>
    <w:tmpl w:val="93EA2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4C4C3F75"/>
    <w:multiLevelType w:val="multilevel"/>
    <w:tmpl w:val="5B2C1E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0" w15:restartNumberingAfterBreak="0">
    <w:nsid w:val="4CE76D4C"/>
    <w:multiLevelType w:val="hybridMultilevel"/>
    <w:tmpl w:val="B62E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D13968"/>
    <w:multiLevelType w:val="hybridMultilevel"/>
    <w:tmpl w:val="292E5426"/>
    <w:lvl w:ilvl="0" w:tplc="A888E2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53FD6919"/>
    <w:multiLevelType w:val="multilevel"/>
    <w:tmpl w:val="957AFBB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3" w15:restartNumberingAfterBreak="0">
    <w:nsid w:val="54476E82"/>
    <w:multiLevelType w:val="hybridMultilevel"/>
    <w:tmpl w:val="9F5032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6D329D5"/>
    <w:multiLevelType w:val="hybridMultilevel"/>
    <w:tmpl w:val="05A4D3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5" w15:restartNumberingAfterBreak="0">
    <w:nsid w:val="56F42356"/>
    <w:multiLevelType w:val="multilevel"/>
    <w:tmpl w:val="BA76E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58435636"/>
    <w:multiLevelType w:val="multilevel"/>
    <w:tmpl w:val="214E00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5CED4C89"/>
    <w:multiLevelType w:val="multilevel"/>
    <w:tmpl w:val="A43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641A0664"/>
    <w:multiLevelType w:val="multilevel"/>
    <w:tmpl w:val="95E61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45F67E4"/>
    <w:multiLevelType w:val="hybridMultilevel"/>
    <w:tmpl w:val="B430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E52DD7"/>
    <w:multiLevelType w:val="hybridMultilevel"/>
    <w:tmpl w:val="A2ECB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8FE184D"/>
    <w:multiLevelType w:val="hybridMultilevel"/>
    <w:tmpl w:val="435ED976"/>
    <w:lvl w:ilvl="0" w:tplc="DBA86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A6020E8"/>
    <w:multiLevelType w:val="multilevel"/>
    <w:tmpl w:val="F614DEE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  <w:color w:val="1F497D" w:themeColor="text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6AC8444D"/>
    <w:multiLevelType w:val="multilevel"/>
    <w:tmpl w:val="AEBCD28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15" w15:restartNumberingAfterBreak="0">
    <w:nsid w:val="6D3E2044"/>
    <w:multiLevelType w:val="hybridMultilevel"/>
    <w:tmpl w:val="27F07C4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6" w15:restartNumberingAfterBreak="0">
    <w:nsid w:val="73607632"/>
    <w:multiLevelType w:val="multilevel"/>
    <w:tmpl w:val="6C7EA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768E7FC6"/>
    <w:multiLevelType w:val="multilevel"/>
    <w:tmpl w:val="7FC297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1F497D" w:themeColor="text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78B511C1"/>
    <w:multiLevelType w:val="multilevel"/>
    <w:tmpl w:val="6B620A3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9" w15:restartNumberingAfterBreak="0">
    <w:nsid w:val="7C424A3A"/>
    <w:multiLevelType w:val="multilevel"/>
    <w:tmpl w:val="C958C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5"/>
  </w:num>
  <w:num w:numId="23">
    <w:abstractNumId w:val="29"/>
  </w:num>
  <w:num w:numId="24">
    <w:abstractNumId w:val="33"/>
  </w:num>
  <w:num w:numId="25">
    <w:abstractNumId w:val="35"/>
  </w:num>
  <w:num w:numId="26">
    <w:abstractNumId w:val="36"/>
  </w:num>
  <w:num w:numId="27">
    <w:abstractNumId w:val="37"/>
  </w:num>
  <w:num w:numId="28">
    <w:abstractNumId w:val="38"/>
  </w:num>
  <w:num w:numId="29">
    <w:abstractNumId w:val="40"/>
  </w:num>
  <w:num w:numId="30">
    <w:abstractNumId w:val="41"/>
  </w:num>
  <w:num w:numId="31">
    <w:abstractNumId w:val="42"/>
  </w:num>
  <w:num w:numId="32">
    <w:abstractNumId w:val="43"/>
  </w:num>
  <w:num w:numId="33">
    <w:abstractNumId w:val="44"/>
  </w:num>
  <w:num w:numId="34">
    <w:abstractNumId w:val="45"/>
  </w:num>
  <w:num w:numId="35">
    <w:abstractNumId w:val="46"/>
  </w:num>
  <w:num w:numId="36">
    <w:abstractNumId w:val="48"/>
  </w:num>
  <w:num w:numId="37">
    <w:abstractNumId w:val="49"/>
  </w:num>
  <w:num w:numId="38">
    <w:abstractNumId w:val="50"/>
  </w:num>
  <w:num w:numId="39">
    <w:abstractNumId w:val="52"/>
  </w:num>
  <w:num w:numId="40">
    <w:abstractNumId w:val="53"/>
  </w:num>
  <w:num w:numId="41">
    <w:abstractNumId w:val="56"/>
  </w:num>
  <w:num w:numId="42">
    <w:abstractNumId w:val="57"/>
  </w:num>
  <w:num w:numId="43">
    <w:abstractNumId w:val="61"/>
  </w:num>
  <w:num w:numId="44">
    <w:abstractNumId w:val="62"/>
  </w:num>
  <w:num w:numId="45">
    <w:abstractNumId w:val="64"/>
  </w:num>
  <w:num w:numId="46">
    <w:abstractNumId w:val="65"/>
  </w:num>
  <w:num w:numId="47">
    <w:abstractNumId w:val="66"/>
  </w:num>
  <w:num w:numId="48">
    <w:abstractNumId w:val="69"/>
  </w:num>
  <w:num w:numId="49">
    <w:abstractNumId w:val="70"/>
  </w:num>
  <w:num w:numId="50">
    <w:abstractNumId w:val="71"/>
  </w:num>
  <w:num w:numId="51">
    <w:abstractNumId w:val="74"/>
  </w:num>
  <w:num w:numId="52">
    <w:abstractNumId w:val="75"/>
  </w:num>
  <w:num w:numId="53">
    <w:abstractNumId w:val="76"/>
  </w:num>
  <w:num w:numId="54">
    <w:abstractNumId w:val="77"/>
  </w:num>
  <w:num w:numId="55">
    <w:abstractNumId w:val="78"/>
  </w:num>
  <w:num w:numId="56">
    <w:abstractNumId w:val="79"/>
  </w:num>
  <w:num w:numId="57">
    <w:abstractNumId w:val="80"/>
  </w:num>
  <w:num w:numId="58">
    <w:abstractNumId w:val="81"/>
  </w:num>
  <w:num w:numId="59">
    <w:abstractNumId w:val="82"/>
  </w:num>
  <w:num w:numId="60">
    <w:abstractNumId w:val="83"/>
  </w:num>
  <w:num w:numId="61">
    <w:abstractNumId w:val="86"/>
  </w:num>
  <w:num w:numId="62">
    <w:abstractNumId w:val="116"/>
  </w:num>
  <w:num w:numId="63">
    <w:abstractNumId w:val="91"/>
  </w:num>
  <w:num w:numId="64">
    <w:abstractNumId w:val="101"/>
  </w:num>
  <w:num w:numId="65">
    <w:abstractNumId w:val="90"/>
  </w:num>
  <w:num w:numId="66">
    <w:abstractNumId w:val="115"/>
  </w:num>
  <w:num w:numId="67">
    <w:abstractNumId w:val="84"/>
  </w:num>
  <w:num w:numId="68">
    <w:abstractNumId w:val="103"/>
  </w:num>
  <w:num w:numId="69">
    <w:abstractNumId w:val="110"/>
  </w:num>
  <w:num w:numId="70">
    <w:abstractNumId w:val="98"/>
  </w:num>
  <w:num w:numId="71">
    <w:abstractNumId w:val="113"/>
  </w:num>
  <w:num w:numId="72">
    <w:abstractNumId w:val="105"/>
  </w:num>
  <w:num w:numId="73">
    <w:abstractNumId w:val="97"/>
  </w:num>
  <w:num w:numId="74">
    <w:abstractNumId w:val="94"/>
  </w:num>
  <w:num w:numId="75">
    <w:abstractNumId w:val="114"/>
  </w:num>
  <w:num w:numId="76">
    <w:abstractNumId w:val="102"/>
  </w:num>
  <w:num w:numId="77">
    <w:abstractNumId w:val="117"/>
  </w:num>
  <w:num w:numId="78">
    <w:abstractNumId w:val="93"/>
  </w:num>
  <w:num w:numId="79">
    <w:abstractNumId w:val="107"/>
  </w:num>
  <w:num w:numId="80">
    <w:abstractNumId w:val="100"/>
  </w:num>
  <w:num w:numId="81">
    <w:abstractNumId w:val="111"/>
  </w:num>
  <w:num w:numId="82">
    <w:abstractNumId w:val="119"/>
  </w:num>
  <w:num w:numId="83">
    <w:abstractNumId w:val="96"/>
  </w:num>
  <w:num w:numId="84">
    <w:abstractNumId w:val="109"/>
  </w:num>
  <w:num w:numId="85">
    <w:abstractNumId w:val="118"/>
  </w:num>
  <w:num w:numId="86">
    <w:abstractNumId w:val="89"/>
  </w:num>
  <w:num w:numId="87">
    <w:abstractNumId w:val="106"/>
  </w:num>
  <w:num w:numId="88">
    <w:abstractNumId w:val="99"/>
  </w:num>
  <w:num w:numId="89">
    <w:abstractNumId w:val="85"/>
  </w:num>
  <w:num w:numId="90">
    <w:abstractNumId w:val="92"/>
  </w:num>
  <w:num w:numId="91">
    <w:abstractNumId w:val="112"/>
  </w:num>
  <w:num w:numId="92">
    <w:abstractNumId w:val="104"/>
  </w:num>
  <w:num w:numId="93">
    <w:abstractNumId w:val="88"/>
  </w:num>
  <w:num w:numId="94">
    <w:abstractNumId w:val="108"/>
  </w:num>
  <w:num w:numId="95">
    <w:abstractNumId w:val="95"/>
  </w:num>
  <w:num w:numId="96">
    <w:abstractNumId w:val="8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0F4"/>
    <w:rsid w:val="000007F5"/>
    <w:rsid w:val="00001269"/>
    <w:rsid w:val="000023E3"/>
    <w:rsid w:val="00004D75"/>
    <w:rsid w:val="00006E6C"/>
    <w:rsid w:val="00007F40"/>
    <w:rsid w:val="00007F44"/>
    <w:rsid w:val="0001169D"/>
    <w:rsid w:val="00025340"/>
    <w:rsid w:val="00030738"/>
    <w:rsid w:val="00041D4A"/>
    <w:rsid w:val="00043A3A"/>
    <w:rsid w:val="00051E6F"/>
    <w:rsid w:val="00055E12"/>
    <w:rsid w:val="00057302"/>
    <w:rsid w:val="00061775"/>
    <w:rsid w:val="00061C82"/>
    <w:rsid w:val="0006283E"/>
    <w:rsid w:val="00063160"/>
    <w:rsid w:val="00063842"/>
    <w:rsid w:val="0006749B"/>
    <w:rsid w:val="00070254"/>
    <w:rsid w:val="00074397"/>
    <w:rsid w:val="00081748"/>
    <w:rsid w:val="00082203"/>
    <w:rsid w:val="00095C2C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1F28"/>
    <w:rsid w:val="000D49CC"/>
    <w:rsid w:val="000E26FE"/>
    <w:rsid w:val="000E3B51"/>
    <w:rsid w:val="000E5156"/>
    <w:rsid w:val="000E5377"/>
    <w:rsid w:val="000E7573"/>
    <w:rsid w:val="000F4773"/>
    <w:rsid w:val="000F6616"/>
    <w:rsid w:val="000F76FE"/>
    <w:rsid w:val="000F7E71"/>
    <w:rsid w:val="00100DA0"/>
    <w:rsid w:val="001022DE"/>
    <w:rsid w:val="00107C2D"/>
    <w:rsid w:val="001117DC"/>
    <w:rsid w:val="00111FC5"/>
    <w:rsid w:val="00116DA9"/>
    <w:rsid w:val="0011727E"/>
    <w:rsid w:val="00117EE9"/>
    <w:rsid w:val="00131827"/>
    <w:rsid w:val="0013379E"/>
    <w:rsid w:val="001479C0"/>
    <w:rsid w:val="00161D2A"/>
    <w:rsid w:val="00162DAD"/>
    <w:rsid w:val="00164F9A"/>
    <w:rsid w:val="001666F1"/>
    <w:rsid w:val="00166C3D"/>
    <w:rsid w:val="001675FD"/>
    <w:rsid w:val="001747D8"/>
    <w:rsid w:val="00176A81"/>
    <w:rsid w:val="00177BC1"/>
    <w:rsid w:val="00177DC3"/>
    <w:rsid w:val="0018466C"/>
    <w:rsid w:val="0018536B"/>
    <w:rsid w:val="00195C4D"/>
    <w:rsid w:val="0019756C"/>
    <w:rsid w:val="001A5FFE"/>
    <w:rsid w:val="001B2418"/>
    <w:rsid w:val="001B4991"/>
    <w:rsid w:val="001C0D59"/>
    <w:rsid w:val="001C1CA5"/>
    <w:rsid w:val="001D45E7"/>
    <w:rsid w:val="001D7D17"/>
    <w:rsid w:val="001E0587"/>
    <w:rsid w:val="001E7F19"/>
    <w:rsid w:val="001F3B11"/>
    <w:rsid w:val="001F3C7F"/>
    <w:rsid w:val="001F411B"/>
    <w:rsid w:val="001F4E2E"/>
    <w:rsid w:val="00202B29"/>
    <w:rsid w:val="00203231"/>
    <w:rsid w:val="002036DB"/>
    <w:rsid w:val="00204E88"/>
    <w:rsid w:val="002141EF"/>
    <w:rsid w:val="00216E42"/>
    <w:rsid w:val="002242D4"/>
    <w:rsid w:val="00233C8F"/>
    <w:rsid w:val="00236065"/>
    <w:rsid w:val="002429CF"/>
    <w:rsid w:val="002435EF"/>
    <w:rsid w:val="002540FA"/>
    <w:rsid w:val="002550E9"/>
    <w:rsid w:val="00256FE1"/>
    <w:rsid w:val="00257196"/>
    <w:rsid w:val="002572C4"/>
    <w:rsid w:val="002629DF"/>
    <w:rsid w:val="00265519"/>
    <w:rsid w:val="00271810"/>
    <w:rsid w:val="00277D49"/>
    <w:rsid w:val="0028442D"/>
    <w:rsid w:val="0028507F"/>
    <w:rsid w:val="00285CD4"/>
    <w:rsid w:val="00287D4D"/>
    <w:rsid w:val="00290E6D"/>
    <w:rsid w:val="00292DD4"/>
    <w:rsid w:val="0029413A"/>
    <w:rsid w:val="00294C8C"/>
    <w:rsid w:val="002A3475"/>
    <w:rsid w:val="002A3C23"/>
    <w:rsid w:val="002A552D"/>
    <w:rsid w:val="002A5B28"/>
    <w:rsid w:val="002A6933"/>
    <w:rsid w:val="002B23AA"/>
    <w:rsid w:val="002B4F4F"/>
    <w:rsid w:val="002C161D"/>
    <w:rsid w:val="002D3B87"/>
    <w:rsid w:val="002D5F38"/>
    <w:rsid w:val="002D6438"/>
    <w:rsid w:val="002D790C"/>
    <w:rsid w:val="002E1856"/>
    <w:rsid w:val="002E2C74"/>
    <w:rsid w:val="002E35DB"/>
    <w:rsid w:val="002E6B23"/>
    <w:rsid w:val="002F0387"/>
    <w:rsid w:val="002F62E6"/>
    <w:rsid w:val="002F6386"/>
    <w:rsid w:val="002F750E"/>
    <w:rsid w:val="002F7F88"/>
    <w:rsid w:val="00300637"/>
    <w:rsid w:val="00305103"/>
    <w:rsid w:val="003065F6"/>
    <w:rsid w:val="00312056"/>
    <w:rsid w:val="00314C59"/>
    <w:rsid w:val="003178C9"/>
    <w:rsid w:val="00317D8A"/>
    <w:rsid w:val="00320BFD"/>
    <w:rsid w:val="0032571B"/>
    <w:rsid w:val="0032637B"/>
    <w:rsid w:val="00326E36"/>
    <w:rsid w:val="00331FF6"/>
    <w:rsid w:val="00332215"/>
    <w:rsid w:val="00333C2E"/>
    <w:rsid w:val="003351CC"/>
    <w:rsid w:val="003362EA"/>
    <w:rsid w:val="00336B26"/>
    <w:rsid w:val="0033769D"/>
    <w:rsid w:val="00340DBF"/>
    <w:rsid w:val="00344597"/>
    <w:rsid w:val="00352076"/>
    <w:rsid w:val="00356A0E"/>
    <w:rsid w:val="00364502"/>
    <w:rsid w:val="003654C3"/>
    <w:rsid w:val="0037263C"/>
    <w:rsid w:val="00372A85"/>
    <w:rsid w:val="003736C2"/>
    <w:rsid w:val="0037475E"/>
    <w:rsid w:val="00376AA9"/>
    <w:rsid w:val="00380E32"/>
    <w:rsid w:val="00384C32"/>
    <w:rsid w:val="00385D46"/>
    <w:rsid w:val="00385D78"/>
    <w:rsid w:val="00387E21"/>
    <w:rsid w:val="00394DEE"/>
    <w:rsid w:val="00396557"/>
    <w:rsid w:val="003C493A"/>
    <w:rsid w:val="003C4B64"/>
    <w:rsid w:val="003C6476"/>
    <w:rsid w:val="003C6F67"/>
    <w:rsid w:val="003C7448"/>
    <w:rsid w:val="003C7FA6"/>
    <w:rsid w:val="003C7FBB"/>
    <w:rsid w:val="003D374D"/>
    <w:rsid w:val="003E3A54"/>
    <w:rsid w:val="00405141"/>
    <w:rsid w:val="00406369"/>
    <w:rsid w:val="00412B23"/>
    <w:rsid w:val="00416D4B"/>
    <w:rsid w:val="00417E39"/>
    <w:rsid w:val="00422C27"/>
    <w:rsid w:val="004258C4"/>
    <w:rsid w:val="00427A13"/>
    <w:rsid w:val="00430761"/>
    <w:rsid w:val="00432056"/>
    <w:rsid w:val="004323FB"/>
    <w:rsid w:val="00437048"/>
    <w:rsid w:val="004406F1"/>
    <w:rsid w:val="00440DA4"/>
    <w:rsid w:val="004456BC"/>
    <w:rsid w:val="004478DF"/>
    <w:rsid w:val="0046242D"/>
    <w:rsid w:val="00463619"/>
    <w:rsid w:val="0047432C"/>
    <w:rsid w:val="004767D9"/>
    <w:rsid w:val="00476A67"/>
    <w:rsid w:val="004807CF"/>
    <w:rsid w:val="00482465"/>
    <w:rsid w:val="00485274"/>
    <w:rsid w:val="00486A23"/>
    <w:rsid w:val="0048717D"/>
    <w:rsid w:val="00493239"/>
    <w:rsid w:val="00493B3C"/>
    <w:rsid w:val="00493D84"/>
    <w:rsid w:val="00495968"/>
    <w:rsid w:val="004977BE"/>
    <w:rsid w:val="004A093F"/>
    <w:rsid w:val="004A6136"/>
    <w:rsid w:val="004A6EC1"/>
    <w:rsid w:val="004B2D3F"/>
    <w:rsid w:val="004B6A4A"/>
    <w:rsid w:val="004C0A8D"/>
    <w:rsid w:val="004D036D"/>
    <w:rsid w:val="004D06F4"/>
    <w:rsid w:val="004D0F1E"/>
    <w:rsid w:val="004D19FC"/>
    <w:rsid w:val="004D1AF6"/>
    <w:rsid w:val="004D4223"/>
    <w:rsid w:val="004D46F8"/>
    <w:rsid w:val="004E49BA"/>
    <w:rsid w:val="004E72BA"/>
    <w:rsid w:val="004F25D5"/>
    <w:rsid w:val="004F3819"/>
    <w:rsid w:val="005007CD"/>
    <w:rsid w:val="00503E8E"/>
    <w:rsid w:val="00503F56"/>
    <w:rsid w:val="00505372"/>
    <w:rsid w:val="00505405"/>
    <w:rsid w:val="00505A0A"/>
    <w:rsid w:val="0051680E"/>
    <w:rsid w:val="00517819"/>
    <w:rsid w:val="00525273"/>
    <w:rsid w:val="00527A77"/>
    <w:rsid w:val="00533CEA"/>
    <w:rsid w:val="00533F72"/>
    <w:rsid w:val="00534A57"/>
    <w:rsid w:val="005379E0"/>
    <w:rsid w:val="00542323"/>
    <w:rsid w:val="00543CD8"/>
    <w:rsid w:val="00543E9F"/>
    <w:rsid w:val="00554982"/>
    <w:rsid w:val="00555B8B"/>
    <w:rsid w:val="005561F5"/>
    <w:rsid w:val="0055691E"/>
    <w:rsid w:val="00557DBB"/>
    <w:rsid w:val="00570507"/>
    <w:rsid w:val="00575410"/>
    <w:rsid w:val="00577CA5"/>
    <w:rsid w:val="0058316A"/>
    <w:rsid w:val="00590CBE"/>
    <w:rsid w:val="00590F62"/>
    <w:rsid w:val="005914FD"/>
    <w:rsid w:val="005917F5"/>
    <w:rsid w:val="005949E5"/>
    <w:rsid w:val="005A2851"/>
    <w:rsid w:val="005A310F"/>
    <w:rsid w:val="005A4B0C"/>
    <w:rsid w:val="005A7EC2"/>
    <w:rsid w:val="005B02F5"/>
    <w:rsid w:val="005B2E7C"/>
    <w:rsid w:val="005B3E0F"/>
    <w:rsid w:val="005B5CAC"/>
    <w:rsid w:val="005C01DB"/>
    <w:rsid w:val="005C4479"/>
    <w:rsid w:val="005D2F20"/>
    <w:rsid w:val="005D4A41"/>
    <w:rsid w:val="005D5127"/>
    <w:rsid w:val="005D6911"/>
    <w:rsid w:val="005E19A0"/>
    <w:rsid w:val="005E20A7"/>
    <w:rsid w:val="005E2283"/>
    <w:rsid w:val="005E245A"/>
    <w:rsid w:val="005E5344"/>
    <w:rsid w:val="005E6656"/>
    <w:rsid w:val="005F417D"/>
    <w:rsid w:val="005F5039"/>
    <w:rsid w:val="005F54C5"/>
    <w:rsid w:val="005F54EC"/>
    <w:rsid w:val="005F6236"/>
    <w:rsid w:val="00600C57"/>
    <w:rsid w:val="00602125"/>
    <w:rsid w:val="006147E2"/>
    <w:rsid w:val="0061549A"/>
    <w:rsid w:val="006178FD"/>
    <w:rsid w:val="00621494"/>
    <w:rsid w:val="0062249B"/>
    <w:rsid w:val="006226FA"/>
    <w:rsid w:val="00625D37"/>
    <w:rsid w:val="006300F9"/>
    <w:rsid w:val="006317DD"/>
    <w:rsid w:val="0064015E"/>
    <w:rsid w:val="00640B8D"/>
    <w:rsid w:val="0064175B"/>
    <w:rsid w:val="006437CF"/>
    <w:rsid w:val="00647406"/>
    <w:rsid w:val="00650CED"/>
    <w:rsid w:val="00657880"/>
    <w:rsid w:val="00664D60"/>
    <w:rsid w:val="006704B8"/>
    <w:rsid w:val="00683665"/>
    <w:rsid w:val="006952F5"/>
    <w:rsid w:val="00696AF5"/>
    <w:rsid w:val="006A20B7"/>
    <w:rsid w:val="006A3919"/>
    <w:rsid w:val="006A3F76"/>
    <w:rsid w:val="006A57F2"/>
    <w:rsid w:val="006B264F"/>
    <w:rsid w:val="006B4227"/>
    <w:rsid w:val="006B4319"/>
    <w:rsid w:val="006B6D8F"/>
    <w:rsid w:val="006B7C68"/>
    <w:rsid w:val="006C0766"/>
    <w:rsid w:val="006C158A"/>
    <w:rsid w:val="006C2687"/>
    <w:rsid w:val="006C49BF"/>
    <w:rsid w:val="006C543C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F045C"/>
    <w:rsid w:val="006F6181"/>
    <w:rsid w:val="006F6A57"/>
    <w:rsid w:val="007031D7"/>
    <w:rsid w:val="00703C4F"/>
    <w:rsid w:val="00707A66"/>
    <w:rsid w:val="007117F1"/>
    <w:rsid w:val="00712395"/>
    <w:rsid w:val="00716D68"/>
    <w:rsid w:val="00717C16"/>
    <w:rsid w:val="0072260C"/>
    <w:rsid w:val="0073060B"/>
    <w:rsid w:val="00731488"/>
    <w:rsid w:val="00731B15"/>
    <w:rsid w:val="00732B4C"/>
    <w:rsid w:val="00735827"/>
    <w:rsid w:val="00736BAE"/>
    <w:rsid w:val="00737391"/>
    <w:rsid w:val="00740086"/>
    <w:rsid w:val="0074316D"/>
    <w:rsid w:val="007544AD"/>
    <w:rsid w:val="00755C74"/>
    <w:rsid w:val="0075613D"/>
    <w:rsid w:val="00762A3E"/>
    <w:rsid w:val="00771C94"/>
    <w:rsid w:val="007735D5"/>
    <w:rsid w:val="007755DD"/>
    <w:rsid w:val="0079075D"/>
    <w:rsid w:val="00790D4D"/>
    <w:rsid w:val="0079152D"/>
    <w:rsid w:val="00791B82"/>
    <w:rsid w:val="00796BE0"/>
    <w:rsid w:val="007A32F5"/>
    <w:rsid w:val="007A3C0E"/>
    <w:rsid w:val="007B6E14"/>
    <w:rsid w:val="007C3A6D"/>
    <w:rsid w:val="007C4006"/>
    <w:rsid w:val="007D22A6"/>
    <w:rsid w:val="007D7B0C"/>
    <w:rsid w:val="007E050B"/>
    <w:rsid w:val="007E0FBC"/>
    <w:rsid w:val="007E1B20"/>
    <w:rsid w:val="007E2488"/>
    <w:rsid w:val="007E5253"/>
    <w:rsid w:val="007E6140"/>
    <w:rsid w:val="007F7AAD"/>
    <w:rsid w:val="008032F9"/>
    <w:rsid w:val="00803F14"/>
    <w:rsid w:val="0080586C"/>
    <w:rsid w:val="00811633"/>
    <w:rsid w:val="0081217A"/>
    <w:rsid w:val="00812F45"/>
    <w:rsid w:val="00812FCA"/>
    <w:rsid w:val="008249B7"/>
    <w:rsid w:val="00824E2A"/>
    <w:rsid w:val="00825B6F"/>
    <w:rsid w:val="008308D2"/>
    <w:rsid w:val="00833830"/>
    <w:rsid w:val="008377A8"/>
    <w:rsid w:val="008405C2"/>
    <w:rsid w:val="00845032"/>
    <w:rsid w:val="00847DE8"/>
    <w:rsid w:val="0085104D"/>
    <w:rsid w:val="00851678"/>
    <w:rsid w:val="00856492"/>
    <w:rsid w:val="00862D76"/>
    <w:rsid w:val="00871C20"/>
    <w:rsid w:val="008729EA"/>
    <w:rsid w:val="008754C8"/>
    <w:rsid w:val="00875583"/>
    <w:rsid w:val="00876A92"/>
    <w:rsid w:val="008826A3"/>
    <w:rsid w:val="00883865"/>
    <w:rsid w:val="008839F3"/>
    <w:rsid w:val="00883A68"/>
    <w:rsid w:val="008855A7"/>
    <w:rsid w:val="00886BAE"/>
    <w:rsid w:val="00886EFB"/>
    <w:rsid w:val="00890989"/>
    <w:rsid w:val="008930F7"/>
    <w:rsid w:val="00893BB5"/>
    <w:rsid w:val="00893FA8"/>
    <w:rsid w:val="00893FB4"/>
    <w:rsid w:val="008A0104"/>
    <w:rsid w:val="008A280F"/>
    <w:rsid w:val="008A53ED"/>
    <w:rsid w:val="008A541C"/>
    <w:rsid w:val="008A68F2"/>
    <w:rsid w:val="008B2F4B"/>
    <w:rsid w:val="008B7640"/>
    <w:rsid w:val="008B775D"/>
    <w:rsid w:val="008C26D8"/>
    <w:rsid w:val="008C2FFD"/>
    <w:rsid w:val="008C66AB"/>
    <w:rsid w:val="008D1713"/>
    <w:rsid w:val="008D2535"/>
    <w:rsid w:val="008E41EF"/>
    <w:rsid w:val="008E4750"/>
    <w:rsid w:val="008F0229"/>
    <w:rsid w:val="008F0749"/>
    <w:rsid w:val="008F51F8"/>
    <w:rsid w:val="009116C4"/>
    <w:rsid w:val="009141BF"/>
    <w:rsid w:val="00915DEA"/>
    <w:rsid w:val="00924C86"/>
    <w:rsid w:val="0092759D"/>
    <w:rsid w:val="00934DCD"/>
    <w:rsid w:val="00936584"/>
    <w:rsid w:val="00936C7E"/>
    <w:rsid w:val="0093717D"/>
    <w:rsid w:val="00940F33"/>
    <w:rsid w:val="00941ADB"/>
    <w:rsid w:val="009423A7"/>
    <w:rsid w:val="00944ECD"/>
    <w:rsid w:val="00947B0B"/>
    <w:rsid w:val="00950B4F"/>
    <w:rsid w:val="00952594"/>
    <w:rsid w:val="00952EF0"/>
    <w:rsid w:val="009542E9"/>
    <w:rsid w:val="00954536"/>
    <w:rsid w:val="009574DA"/>
    <w:rsid w:val="009655C4"/>
    <w:rsid w:val="00973815"/>
    <w:rsid w:val="00973F4A"/>
    <w:rsid w:val="00981262"/>
    <w:rsid w:val="009859C4"/>
    <w:rsid w:val="009870B8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2088"/>
    <w:rsid w:val="009B56FE"/>
    <w:rsid w:val="009B754F"/>
    <w:rsid w:val="009C0624"/>
    <w:rsid w:val="009C28BA"/>
    <w:rsid w:val="009D3BE7"/>
    <w:rsid w:val="009D41B7"/>
    <w:rsid w:val="009D46D1"/>
    <w:rsid w:val="009D4A76"/>
    <w:rsid w:val="009D5825"/>
    <w:rsid w:val="009E09ED"/>
    <w:rsid w:val="009F1F43"/>
    <w:rsid w:val="009F28F4"/>
    <w:rsid w:val="009F6E79"/>
    <w:rsid w:val="00A001B0"/>
    <w:rsid w:val="00A02847"/>
    <w:rsid w:val="00A0307B"/>
    <w:rsid w:val="00A0431B"/>
    <w:rsid w:val="00A06A6B"/>
    <w:rsid w:val="00A10996"/>
    <w:rsid w:val="00A15BC5"/>
    <w:rsid w:val="00A21474"/>
    <w:rsid w:val="00A25774"/>
    <w:rsid w:val="00A3081F"/>
    <w:rsid w:val="00A4026A"/>
    <w:rsid w:val="00A42708"/>
    <w:rsid w:val="00A5522A"/>
    <w:rsid w:val="00A554C9"/>
    <w:rsid w:val="00A5637E"/>
    <w:rsid w:val="00A60498"/>
    <w:rsid w:val="00A638F3"/>
    <w:rsid w:val="00A63D44"/>
    <w:rsid w:val="00A65AC3"/>
    <w:rsid w:val="00A70967"/>
    <w:rsid w:val="00A74302"/>
    <w:rsid w:val="00A75062"/>
    <w:rsid w:val="00A830FA"/>
    <w:rsid w:val="00A85D63"/>
    <w:rsid w:val="00A92903"/>
    <w:rsid w:val="00AA2E25"/>
    <w:rsid w:val="00AA7045"/>
    <w:rsid w:val="00AA7598"/>
    <w:rsid w:val="00AB21A4"/>
    <w:rsid w:val="00AB3BE2"/>
    <w:rsid w:val="00AB44C9"/>
    <w:rsid w:val="00AB45DA"/>
    <w:rsid w:val="00AB51C0"/>
    <w:rsid w:val="00AB5AEB"/>
    <w:rsid w:val="00AC3AA5"/>
    <w:rsid w:val="00AC4077"/>
    <w:rsid w:val="00AC493D"/>
    <w:rsid w:val="00AC6E56"/>
    <w:rsid w:val="00AD6665"/>
    <w:rsid w:val="00AE1954"/>
    <w:rsid w:val="00AE1C84"/>
    <w:rsid w:val="00AE2044"/>
    <w:rsid w:val="00AE3DFA"/>
    <w:rsid w:val="00AE454C"/>
    <w:rsid w:val="00AE6DF2"/>
    <w:rsid w:val="00AF11AA"/>
    <w:rsid w:val="00AF199D"/>
    <w:rsid w:val="00AF2156"/>
    <w:rsid w:val="00AF43AC"/>
    <w:rsid w:val="00B0232F"/>
    <w:rsid w:val="00B034EE"/>
    <w:rsid w:val="00B0582F"/>
    <w:rsid w:val="00B0593B"/>
    <w:rsid w:val="00B10F64"/>
    <w:rsid w:val="00B117F4"/>
    <w:rsid w:val="00B13E8C"/>
    <w:rsid w:val="00B15189"/>
    <w:rsid w:val="00B153BC"/>
    <w:rsid w:val="00B22699"/>
    <w:rsid w:val="00B22A0A"/>
    <w:rsid w:val="00B22CB4"/>
    <w:rsid w:val="00B26F78"/>
    <w:rsid w:val="00B27331"/>
    <w:rsid w:val="00B32CE8"/>
    <w:rsid w:val="00B35E17"/>
    <w:rsid w:val="00B36122"/>
    <w:rsid w:val="00B40372"/>
    <w:rsid w:val="00B4236B"/>
    <w:rsid w:val="00B4668E"/>
    <w:rsid w:val="00B47308"/>
    <w:rsid w:val="00B475A3"/>
    <w:rsid w:val="00B47DDB"/>
    <w:rsid w:val="00B600EE"/>
    <w:rsid w:val="00B627A1"/>
    <w:rsid w:val="00B67C08"/>
    <w:rsid w:val="00B72F91"/>
    <w:rsid w:val="00B775A6"/>
    <w:rsid w:val="00B832C7"/>
    <w:rsid w:val="00B8434A"/>
    <w:rsid w:val="00B934DC"/>
    <w:rsid w:val="00B9375A"/>
    <w:rsid w:val="00B956C3"/>
    <w:rsid w:val="00BA1900"/>
    <w:rsid w:val="00BA5AAC"/>
    <w:rsid w:val="00BA6704"/>
    <w:rsid w:val="00BB122E"/>
    <w:rsid w:val="00BB16AE"/>
    <w:rsid w:val="00BB1715"/>
    <w:rsid w:val="00BB75A0"/>
    <w:rsid w:val="00BC03C0"/>
    <w:rsid w:val="00BC4437"/>
    <w:rsid w:val="00BC4B44"/>
    <w:rsid w:val="00BD1214"/>
    <w:rsid w:val="00BD3A55"/>
    <w:rsid w:val="00BD5AFD"/>
    <w:rsid w:val="00BE0289"/>
    <w:rsid w:val="00BE1631"/>
    <w:rsid w:val="00BE48A4"/>
    <w:rsid w:val="00BE59D6"/>
    <w:rsid w:val="00BE6A46"/>
    <w:rsid w:val="00BF17D2"/>
    <w:rsid w:val="00BF7B1B"/>
    <w:rsid w:val="00C13F41"/>
    <w:rsid w:val="00C21520"/>
    <w:rsid w:val="00C30518"/>
    <w:rsid w:val="00C32406"/>
    <w:rsid w:val="00C32DF2"/>
    <w:rsid w:val="00C33403"/>
    <w:rsid w:val="00C3556B"/>
    <w:rsid w:val="00C400F2"/>
    <w:rsid w:val="00C449ED"/>
    <w:rsid w:val="00C47A91"/>
    <w:rsid w:val="00C509F6"/>
    <w:rsid w:val="00C51B84"/>
    <w:rsid w:val="00C53695"/>
    <w:rsid w:val="00C53B3D"/>
    <w:rsid w:val="00C65749"/>
    <w:rsid w:val="00C7047B"/>
    <w:rsid w:val="00C80160"/>
    <w:rsid w:val="00C80EA5"/>
    <w:rsid w:val="00C855D8"/>
    <w:rsid w:val="00C90669"/>
    <w:rsid w:val="00C91C70"/>
    <w:rsid w:val="00C92F8C"/>
    <w:rsid w:val="00C933CE"/>
    <w:rsid w:val="00C95690"/>
    <w:rsid w:val="00C96D8C"/>
    <w:rsid w:val="00C977CA"/>
    <w:rsid w:val="00CA444C"/>
    <w:rsid w:val="00CA6E44"/>
    <w:rsid w:val="00CB1756"/>
    <w:rsid w:val="00CB47EC"/>
    <w:rsid w:val="00CB59EF"/>
    <w:rsid w:val="00CB649C"/>
    <w:rsid w:val="00CC02AE"/>
    <w:rsid w:val="00CC4C98"/>
    <w:rsid w:val="00CC5C16"/>
    <w:rsid w:val="00CD3A5C"/>
    <w:rsid w:val="00CD421B"/>
    <w:rsid w:val="00CE00C9"/>
    <w:rsid w:val="00CE5331"/>
    <w:rsid w:val="00CE6F52"/>
    <w:rsid w:val="00CF2C99"/>
    <w:rsid w:val="00CF2E1C"/>
    <w:rsid w:val="00CF6A84"/>
    <w:rsid w:val="00D00ACF"/>
    <w:rsid w:val="00D05001"/>
    <w:rsid w:val="00D05008"/>
    <w:rsid w:val="00D21C3E"/>
    <w:rsid w:val="00D24540"/>
    <w:rsid w:val="00D27011"/>
    <w:rsid w:val="00D35C5B"/>
    <w:rsid w:val="00D3642E"/>
    <w:rsid w:val="00D50A21"/>
    <w:rsid w:val="00D52245"/>
    <w:rsid w:val="00D551D0"/>
    <w:rsid w:val="00D60B93"/>
    <w:rsid w:val="00D61000"/>
    <w:rsid w:val="00D64B68"/>
    <w:rsid w:val="00D670A2"/>
    <w:rsid w:val="00D76F49"/>
    <w:rsid w:val="00D779D9"/>
    <w:rsid w:val="00D80904"/>
    <w:rsid w:val="00D8491A"/>
    <w:rsid w:val="00D87E42"/>
    <w:rsid w:val="00D90C28"/>
    <w:rsid w:val="00D928C6"/>
    <w:rsid w:val="00D92A7B"/>
    <w:rsid w:val="00D95A21"/>
    <w:rsid w:val="00DA0300"/>
    <w:rsid w:val="00DA7F6F"/>
    <w:rsid w:val="00DB3DC1"/>
    <w:rsid w:val="00DC0033"/>
    <w:rsid w:val="00DC1949"/>
    <w:rsid w:val="00DC2813"/>
    <w:rsid w:val="00DC281E"/>
    <w:rsid w:val="00DC4D37"/>
    <w:rsid w:val="00DD2547"/>
    <w:rsid w:val="00DD3C5E"/>
    <w:rsid w:val="00DD6BF8"/>
    <w:rsid w:val="00DD7CFA"/>
    <w:rsid w:val="00DE0359"/>
    <w:rsid w:val="00DE0DF8"/>
    <w:rsid w:val="00DE2048"/>
    <w:rsid w:val="00DE3FD8"/>
    <w:rsid w:val="00DE567B"/>
    <w:rsid w:val="00DE5D47"/>
    <w:rsid w:val="00DE6895"/>
    <w:rsid w:val="00DE6F56"/>
    <w:rsid w:val="00DF582E"/>
    <w:rsid w:val="00E01666"/>
    <w:rsid w:val="00E0209E"/>
    <w:rsid w:val="00E02742"/>
    <w:rsid w:val="00E02881"/>
    <w:rsid w:val="00E07536"/>
    <w:rsid w:val="00E12F75"/>
    <w:rsid w:val="00E13012"/>
    <w:rsid w:val="00E14040"/>
    <w:rsid w:val="00E14323"/>
    <w:rsid w:val="00E165C0"/>
    <w:rsid w:val="00E16DB8"/>
    <w:rsid w:val="00E22D72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4730"/>
    <w:rsid w:val="00E7197E"/>
    <w:rsid w:val="00E75822"/>
    <w:rsid w:val="00E82618"/>
    <w:rsid w:val="00E864C7"/>
    <w:rsid w:val="00E937F2"/>
    <w:rsid w:val="00E94CC8"/>
    <w:rsid w:val="00E9547B"/>
    <w:rsid w:val="00E97B5B"/>
    <w:rsid w:val="00EA1418"/>
    <w:rsid w:val="00EA4F94"/>
    <w:rsid w:val="00EA59FF"/>
    <w:rsid w:val="00EB2498"/>
    <w:rsid w:val="00EB6540"/>
    <w:rsid w:val="00EB666C"/>
    <w:rsid w:val="00EB68D8"/>
    <w:rsid w:val="00EB6F6F"/>
    <w:rsid w:val="00EC416D"/>
    <w:rsid w:val="00ED1082"/>
    <w:rsid w:val="00ED34CD"/>
    <w:rsid w:val="00ED38D1"/>
    <w:rsid w:val="00ED5918"/>
    <w:rsid w:val="00EE6788"/>
    <w:rsid w:val="00EE7C4D"/>
    <w:rsid w:val="00EF174B"/>
    <w:rsid w:val="00EF3FCC"/>
    <w:rsid w:val="00F01508"/>
    <w:rsid w:val="00F03C7F"/>
    <w:rsid w:val="00F06EDB"/>
    <w:rsid w:val="00F07581"/>
    <w:rsid w:val="00F11F63"/>
    <w:rsid w:val="00F20901"/>
    <w:rsid w:val="00F215F3"/>
    <w:rsid w:val="00F22A7A"/>
    <w:rsid w:val="00F233BC"/>
    <w:rsid w:val="00F4283D"/>
    <w:rsid w:val="00F47E6C"/>
    <w:rsid w:val="00F5287A"/>
    <w:rsid w:val="00F53A51"/>
    <w:rsid w:val="00F54EFA"/>
    <w:rsid w:val="00F60AFD"/>
    <w:rsid w:val="00F627CB"/>
    <w:rsid w:val="00F653CE"/>
    <w:rsid w:val="00F65FEF"/>
    <w:rsid w:val="00F7166A"/>
    <w:rsid w:val="00F718C3"/>
    <w:rsid w:val="00F738DE"/>
    <w:rsid w:val="00F73C1F"/>
    <w:rsid w:val="00F750F8"/>
    <w:rsid w:val="00F84823"/>
    <w:rsid w:val="00F84843"/>
    <w:rsid w:val="00F935D1"/>
    <w:rsid w:val="00F93623"/>
    <w:rsid w:val="00F96FDE"/>
    <w:rsid w:val="00F97964"/>
    <w:rsid w:val="00FA1FCC"/>
    <w:rsid w:val="00FB2550"/>
    <w:rsid w:val="00FC2FE1"/>
    <w:rsid w:val="00FC4077"/>
    <w:rsid w:val="00FC439F"/>
    <w:rsid w:val="00FC4406"/>
    <w:rsid w:val="00FC473C"/>
    <w:rsid w:val="00FC602D"/>
    <w:rsid w:val="00FD073B"/>
    <w:rsid w:val="00FD4FE8"/>
    <w:rsid w:val="00FE2BA4"/>
    <w:rsid w:val="00FE37FC"/>
    <w:rsid w:val="00FE7F68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1C707FA4"/>
  <w15:docId w15:val="{6F7CEA92-A15B-45F6-8B04-0A2839F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Calibri" w:hAnsi="Calibri" w:cs="Calibri"/>
      <w:sz w:val="22"/>
      <w:szCs w:val="22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Pr>
      <w:rFonts w:ascii="Times" w:hAnsi="Times" w:cs="Times"/>
      <w:sz w:val="22"/>
      <w:szCs w:val="22"/>
    </w:rPr>
  </w:style>
  <w:style w:type="character" w:customStyle="1" w:styleId="WW8Num5z4">
    <w:name w:val="WW8Num5z4"/>
    <w:rPr>
      <w:rFonts w:ascii="Wingdings 2" w:hAnsi="Wingdings 2" w:cs="Wingdings 2"/>
    </w:rPr>
  </w:style>
  <w:style w:type="character" w:customStyle="1" w:styleId="WW8Num6z0">
    <w:name w:val="WW8Num6z0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Pr>
      <w:rFonts w:ascii="Wingdings 2" w:hAnsi="Wingdings 2" w:cs="Wingdings 2"/>
    </w:rPr>
  </w:style>
  <w:style w:type="character" w:customStyle="1" w:styleId="WW8Num7z0">
    <w:name w:val="WW8Num7z0"/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Pr>
      <w:u w:val="none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Pr>
      <w:rFonts w:ascii="Symbol" w:hAnsi="Symbol" w:cs="Times New Roman" w:hint="default"/>
      <w:highlight w:val="yellow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Pr>
      <w:rFonts w:ascii="Tahoma" w:eastAsia="Calibri" w:hAnsi="Tahoma" w:cs="Tahoma"/>
    </w:rPr>
  </w:style>
  <w:style w:type="character" w:customStyle="1" w:styleId="WW8Num17z2">
    <w:name w:val="WW8Num17z2"/>
    <w:rPr>
      <w:rFonts w:cs="Times New Roman"/>
    </w:rPr>
  </w:style>
  <w:style w:type="character" w:customStyle="1" w:styleId="WW8Num17z3">
    <w:name w:val="WW8Num17z3"/>
    <w:rPr>
      <w:rFonts w:cs="Times New Roman"/>
      <w:b w:val="0"/>
      <w:bCs w:val="0"/>
    </w:rPr>
  </w:style>
  <w:style w:type="character" w:customStyle="1" w:styleId="WW8Num18z0">
    <w:name w:val="WW8Num18z0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Pr>
      <w:rFonts w:ascii="Liberation Serif" w:hAnsi="Liberation Serif" w:cs="Liberation Serif" w:hint="default"/>
    </w:rPr>
  </w:style>
  <w:style w:type="character" w:customStyle="1" w:styleId="WW8Num26z0">
    <w:name w:val="WW8Num26z0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Pr>
      <w:rFonts w:hint="default"/>
      <w:color w:val="0F0F0F"/>
    </w:rPr>
  </w:style>
  <w:style w:type="character" w:customStyle="1" w:styleId="WW8Num32z1">
    <w:name w:val="WW8Num32z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Pr>
      <w:rFonts w:cs="Calibri" w:hint="default"/>
    </w:rPr>
  </w:style>
  <w:style w:type="character" w:customStyle="1" w:styleId="WW8Num34z0">
    <w:name w:val="WW8Num34z0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Pr>
      <w:rFonts w:cs="Calibri" w:hint="default"/>
      <w:color w:val="auto"/>
    </w:rPr>
  </w:style>
  <w:style w:type="character" w:customStyle="1" w:styleId="WW8Num41z0">
    <w:name w:val="WW8Num41z0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Pr>
      <w:rFonts w:ascii="Liberation Serif" w:hAnsi="Liberation Serif" w:cs="Liberation Serif" w:hint="default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Pr>
      <w:rFonts w:ascii="Tahoma" w:hAnsi="Tahoma" w:cs="Tahoma" w:hint="default"/>
      <w:sz w:val="20"/>
    </w:rPr>
  </w:style>
  <w:style w:type="character" w:customStyle="1" w:styleId="WW8Num51z0">
    <w:name w:val="WW8Num51z0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Pr>
      <w:rFonts w:hint="default"/>
    </w:rPr>
  </w:style>
  <w:style w:type="character" w:customStyle="1" w:styleId="WW8Num59z0">
    <w:name w:val="WW8Num59z0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</w:style>
  <w:style w:type="character" w:customStyle="1" w:styleId="WW8Num62z0">
    <w:name w:val="WW8Num62z0"/>
  </w:style>
  <w:style w:type="character" w:customStyle="1" w:styleId="WW8Num63z0">
    <w:name w:val="WW8Num63z0"/>
    <w:rPr>
      <w:rFonts w:hint="default"/>
      <w:bCs/>
    </w:rPr>
  </w:style>
  <w:style w:type="character" w:customStyle="1" w:styleId="WW8Num64z0">
    <w:name w:val="WW8Num64z0"/>
    <w:rPr>
      <w:rFonts w:hint="default"/>
      <w:b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5z0">
    <w:name w:val="WW8Num65z0"/>
  </w:style>
  <w:style w:type="character" w:customStyle="1" w:styleId="WW8Num66z0">
    <w:name w:val="WW8Num66z0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</w:style>
  <w:style w:type="character" w:customStyle="1" w:styleId="WW8Num70z0">
    <w:name w:val="WW8Num70z0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Pr>
      <w:rFonts w:hint="default"/>
    </w:rPr>
  </w:style>
  <w:style w:type="character" w:customStyle="1" w:styleId="WW8Num74z0">
    <w:name w:val="WW8Num74z0"/>
  </w:style>
  <w:style w:type="character" w:customStyle="1" w:styleId="WW8Num74z1">
    <w:name w:val="WW8Num74z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Pr>
      <w:rFonts w:ascii="Liberation Serif" w:hAnsi="Liberation Serif" w:cs="Liberation Serif" w:hint="default"/>
    </w:rPr>
  </w:style>
  <w:style w:type="character" w:customStyle="1" w:styleId="WW8Num76z0">
    <w:name w:val="WW8Num76z0"/>
    <w:rPr>
      <w:rFonts w:hint="default"/>
      <w:color w:val="0F0F0F"/>
      <w:w w:val="105"/>
    </w:rPr>
  </w:style>
  <w:style w:type="character" w:customStyle="1" w:styleId="WW8Num76z1">
    <w:name w:val="WW8Num76z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Pr>
      <w:rFonts w:hint="default"/>
      <w:b w:val="0"/>
      <w:bCs/>
      <w:u w:val="none"/>
    </w:rPr>
  </w:style>
  <w:style w:type="character" w:customStyle="1" w:styleId="WW8Num77z1">
    <w:name w:val="WW8Num77z1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Pr>
      <w:rFonts w:hint="default"/>
      <w:b w:val="0"/>
    </w:rPr>
  </w:style>
  <w:style w:type="character" w:customStyle="1" w:styleId="WW8Num78z1">
    <w:name w:val="WW8Num78z1"/>
    <w:rPr>
      <w:rFonts w:ascii="Times New Roman" w:hAnsi="Times New Roman" w:cs="Times New Roman" w:hint="default"/>
    </w:rPr>
  </w:style>
  <w:style w:type="character" w:customStyle="1" w:styleId="WW8Num78z2">
    <w:name w:val="WW8Num78z2"/>
    <w:rPr>
      <w:rFonts w:hint="default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</w:style>
  <w:style w:type="character" w:customStyle="1" w:styleId="WW8Num81z0">
    <w:name w:val="WW8Num81z0"/>
    <w:rPr>
      <w:rFonts w:hint="default"/>
    </w:rPr>
  </w:style>
  <w:style w:type="character" w:customStyle="1" w:styleId="WW8Num81z1">
    <w:name w:val="WW8Num81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Pr>
      <w:rFonts w:ascii="Liberation Serif" w:hAnsi="Liberation Serif" w:cs="Liberation Serif" w:hint="default"/>
    </w:rPr>
  </w:style>
  <w:style w:type="character" w:customStyle="1" w:styleId="WW8Num82z0">
    <w:name w:val="WW8Num82z0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Pr>
      <w:rFonts w:ascii="Liberation Serif" w:hAnsi="Liberation Serif" w:cs="Liberation Serif" w:hint="default"/>
    </w:rPr>
  </w:style>
  <w:style w:type="character" w:customStyle="1" w:styleId="WW8Num85z0">
    <w:name w:val="WW8Num85z0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Pr>
      <w:rFonts w:ascii="Symbol" w:hAnsi="Symbol" w:cs="Symbol" w:hint="default"/>
    </w:rPr>
  </w:style>
  <w:style w:type="character" w:customStyle="1" w:styleId="WW8Num85z2">
    <w:name w:val="WW8Num85z2"/>
    <w:rPr>
      <w:rFonts w:hint="default"/>
      <w:b w:val="0"/>
      <w:u w:val="none"/>
    </w:rPr>
  </w:style>
  <w:style w:type="character" w:customStyle="1" w:styleId="WW8Num86z0">
    <w:name w:val="WW8Num86z0"/>
  </w:style>
  <w:style w:type="character" w:customStyle="1" w:styleId="WW8Num86z1">
    <w:name w:val="WW8Num86z1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b w:val="0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b/>
      <w:bCs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6z3">
    <w:name w:val="WW8Num6z3"/>
    <w:rPr>
      <w:rFonts w:ascii="Calibri" w:hAnsi="Calibri" w:cs="Calibri"/>
      <w:sz w:val="22"/>
      <w:szCs w:val="22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7z2">
    <w:name w:val="WW8Num7z2"/>
    <w:rPr>
      <w:rFonts w:cs="Times New Roman"/>
      <w:b/>
      <w:u w:val="none"/>
    </w:rPr>
  </w:style>
  <w:style w:type="character" w:customStyle="1" w:styleId="WW8Num8z2">
    <w:name w:val="WW8Num8z2"/>
    <w:rPr>
      <w:b w:val="0"/>
      <w:u w:val="none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cs="Times New Roman"/>
    </w:rPr>
  </w:style>
  <w:style w:type="character" w:customStyle="1" w:styleId="WW8Num19z1">
    <w:name w:val="WW8Num19z1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Pr>
      <w:rFonts w:ascii="Wingdings 2" w:hAnsi="Wingdings 2" w:cs="Wingdings 2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2">
    <w:name w:val="WW8Num22z2"/>
    <w:rPr>
      <w:rFonts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cs="Times New Roman"/>
    </w:rPr>
  </w:style>
  <w:style w:type="character" w:customStyle="1" w:styleId="WW8Num27z1">
    <w:name w:val="WW8Num27z1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Pr>
      <w:rFonts w:cs="Times New Roman"/>
    </w:rPr>
  </w:style>
  <w:style w:type="character" w:customStyle="1" w:styleId="WW8Num29z2">
    <w:name w:val="WW8Num29z2"/>
    <w:rPr>
      <w:rFonts w:cs="Times New Roman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hint="default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8z2">
    <w:name w:val="WW8Num38z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Pr>
      <w:rFonts w:ascii="Times New Roman" w:hAnsi="Times New Roman" w:cs="Times New Roman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6z1">
    <w:name w:val="WW8Num46z1"/>
  </w:style>
  <w:style w:type="character" w:customStyle="1" w:styleId="WW8Num46z2">
    <w:name w:val="WW8Num46z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  <w:rPr>
      <w:rFonts w:ascii="Tahoma" w:eastAsia="Calibri" w:hAnsi="Tahoma" w:cs="Tahoma"/>
    </w:rPr>
  </w:style>
  <w:style w:type="character" w:customStyle="1" w:styleId="WW8Num54z2">
    <w:name w:val="WW8Num54z2"/>
    <w:rPr>
      <w:rFonts w:cs="Times New Roman"/>
    </w:rPr>
  </w:style>
  <w:style w:type="character" w:customStyle="1" w:styleId="WW8Num54z3">
    <w:name w:val="WW8Num54z3"/>
    <w:rPr>
      <w:rFonts w:cs="Times New Roman"/>
      <w:b w:val="0"/>
      <w:bCs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8z1">
    <w:name w:val="WW8Num58z1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Pr>
      <w:rFonts w:hint="default"/>
    </w:rPr>
  </w:style>
  <w:style w:type="character" w:customStyle="1" w:styleId="WW8Num64z8">
    <w:name w:val="WW8Num64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1">
    <w:name w:val="WW8Num66z1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1">
    <w:name w:val="WW8Num69z1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2z3">
    <w:name w:val="WW8Num82z3"/>
    <w:rPr>
      <w:rFonts w:ascii="Symbol" w:hAnsi="Symbol" w:cs="Symbol" w:hint="default"/>
    </w:rPr>
  </w:style>
  <w:style w:type="character" w:customStyle="1" w:styleId="WW8Num82z4">
    <w:name w:val="WW8Num82z4"/>
    <w:rPr>
      <w:rFonts w:ascii="Courier New" w:hAnsi="Courier New" w:cs="Courier New" w:hint="default"/>
    </w:rPr>
  </w:style>
  <w:style w:type="character" w:customStyle="1" w:styleId="WW8Num82z5">
    <w:name w:val="WW8Num82z5"/>
    <w:rPr>
      <w:rFonts w:ascii="Wingdings" w:hAnsi="Wingdings" w:cs="Wingdings" w:hint="default"/>
    </w:rPr>
  </w:style>
  <w:style w:type="character" w:customStyle="1" w:styleId="WW8Num83z1">
    <w:name w:val="WW8Num83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95z0">
    <w:name w:val="WW8Num95z0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hint="default"/>
    </w:rPr>
  </w:style>
  <w:style w:type="character" w:customStyle="1" w:styleId="WW8Num98z0">
    <w:name w:val="WW8Num98z0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Pr>
      <w:rFonts w:ascii="Courier New" w:hAnsi="Courier New" w:cs="Courier New" w:hint="default"/>
    </w:rPr>
  </w:style>
  <w:style w:type="character" w:customStyle="1" w:styleId="WW8Num99z2">
    <w:name w:val="WW8Num99z2"/>
    <w:rPr>
      <w:rFonts w:ascii="Wingdings" w:hAnsi="Wingdings" w:cs="Wingdings" w:hint="default"/>
    </w:rPr>
  </w:style>
  <w:style w:type="character" w:customStyle="1" w:styleId="WW8Num99z3">
    <w:name w:val="WW8Num99z3"/>
    <w:rPr>
      <w:rFonts w:ascii="Symbol" w:hAnsi="Symbol" w:cs="Symbol" w:hint="default"/>
    </w:rPr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hint="default"/>
    </w:rPr>
  </w:style>
  <w:style w:type="character" w:customStyle="1" w:styleId="WW8Num101z1">
    <w:name w:val="WW8Num101z1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hint="default"/>
      <w:b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5z0">
    <w:name w:val="WW8Num105z0"/>
    <w:rPr>
      <w:rFonts w:hint="default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hint="default"/>
    </w:rPr>
  </w:style>
  <w:style w:type="character" w:customStyle="1" w:styleId="WW8Num111z0">
    <w:name w:val="WW8Num111z0"/>
  </w:style>
  <w:style w:type="character" w:customStyle="1" w:styleId="WW8Num112z0">
    <w:name w:val="WW8Num112z0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Pr>
      <w:rFonts w:hint="default"/>
    </w:rPr>
  </w:style>
  <w:style w:type="character" w:customStyle="1" w:styleId="WW8Num115z1">
    <w:name w:val="WW8Num115z1"/>
    <w:rPr>
      <w:rFonts w:ascii="Courier New" w:hAnsi="Courier New" w:cs="Courier New" w:hint="default"/>
    </w:rPr>
  </w:style>
  <w:style w:type="character" w:customStyle="1" w:styleId="WW8Num115z2">
    <w:name w:val="WW8Num115z2"/>
    <w:rPr>
      <w:rFonts w:ascii="Wingdings" w:hAnsi="Wingdings" w:cs="Wingdings" w:hint="default"/>
    </w:rPr>
  </w:style>
  <w:style w:type="character" w:customStyle="1" w:styleId="WW8Num115z3">
    <w:name w:val="WW8Num115z3"/>
    <w:rPr>
      <w:rFonts w:ascii="Symbol" w:hAnsi="Symbol" w:cs="Symbol" w:hint="default"/>
    </w:rPr>
  </w:style>
  <w:style w:type="character" w:customStyle="1" w:styleId="WW8Num116z0">
    <w:name w:val="WW8Num116z0"/>
  </w:style>
  <w:style w:type="character" w:customStyle="1" w:styleId="WW8Num116z1">
    <w:name w:val="WW8Num116z1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Pr>
      <w:rFonts w:hint="default"/>
    </w:rPr>
  </w:style>
  <w:style w:type="character" w:customStyle="1" w:styleId="WW8Num118z0">
    <w:name w:val="WW8Num118z0"/>
    <w:rPr>
      <w:rFonts w:hint="default"/>
      <w:color w:val="0F0F0F"/>
      <w:w w:val="105"/>
    </w:rPr>
  </w:style>
  <w:style w:type="character" w:customStyle="1" w:styleId="WW8Num118z1">
    <w:name w:val="WW8Num118z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Pr>
      <w:rFonts w:hint="default"/>
      <w:b w:val="0"/>
      <w:bCs/>
      <w:u w:val="none"/>
    </w:rPr>
  </w:style>
  <w:style w:type="character" w:customStyle="1" w:styleId="WW8Num119z1">
    <w:name w:val="WW8Num119z1"/>
    <w:rPr>
      <w:rFonts w:hint="default"/>
    </w:rPr>
  </w:style>
  <w:style w:type="character" w:customStyle="1" w:styleId="WW8Num120z0">
    <w:name w:val="WW8Num120z0"/>
    <w:rPr>
      <w:rFonts w:hint="default"/>
      <w:b w:val="0"/>
    </w:rPr>
  </w:style>
  <w:style w:type="character" w:customStyle="1" w:styleId="WW8Num120z1">
    <w:name w:val="WW8Num120z1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Pr>
      <w:rFonts w:hint="default"/>
    </w:rPr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</w:style>
  <w:style w:type="character" w:customStyle="1" w:styleId="WW8Num122z1">
    <w:name w:val="WW8Num122z1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hint="default"/>
    </w:rPr>
  </w:style>
  <w:style w:type="character" w:customStyle="1" w:styleId="WW8Num123z1">
    <w:name w:val="WW8Num123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hint="default"/>
    </w:rPr>
  </w:style>
  <w:style w:type="character" w:customStyle="1" w:styleId="WW8Num126z0">
    <w:name w:val="WW8Num126z0"/>
    <w:rPr>
      <w:rFonts w:hint="default"/>
    </w:rPr>
  </w:style>
  <w:style w:type="character" w:customStyle="1" w:styleId="WW8Num126z1">
    <w:name w:val="WW8Num126z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Pr>
      <w:rFonts w:ascii="Symbol" w:hAnsi="Symbol" w:cs="Symbol" w:hint="default"/>
    </w:rPr>
  </w:style>
  <w:style w:type="character" w:customStyle="1" w:styleId="WW8Num127z2">
    <w:name w:val="WW8Num127z2"/>
    <w:rPr>
      <w:rFonts w:hint="default"/>
      <w:b w:val="0"/>
      <w:u w:val="none"/>
    </w:rPr>
  </w:style>
  <w:style w:type="character" w:customStyle="1" w:styleId="Domylnaczcionkaakapitu3">
    <w:name w:val="Domyślna czcionka akapitu3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  <w:rPr>
      <w:b w:val="0"/>
      <w:u w:val="none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36z2">
    <w:name w:val="WW8Num36z2"/>
    <w:rPr>
      <w:rFonts w:cs="Times New Roman"/>
      <w:b w:val="0"/>
    </w:rPr>
  </w:style>
  <w:style w:type="character" w:customStyle="1" w:styleId="WW8Num39z1">
    <w:name w:val="WW8Num39z1"/>
    <w:rPr>
      <w:rFonts w:cs="Times New Roman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Pr>
      <w:rFonts w:cs="Times New Roman"/>
    </w:rPr>
  </w:style>
  <w:style w:type="character" w:customStyle="1" w:styleId="WW8NumSt12z0">
    <w:name w:val="WW8NumSt12z0"/>
    <w:rPr>
      <w:rFonts w:cs="Times New Roman"/>
    </w:rPr>
  </w:style>
  <w:style w:type="character" w:customStyle="1" w:styleId="WW8NumSt18z0">
    <w:name w:val="WW8NumSt18z0"/>
    <w:rPr>
      <w:rFonts w:cs="Times New Roman"/>
      <w:b/>
      <w:i w:val="0"/>
    </w:rPr>
  </w:style>
  <w:style w:type="character" w:customStyle="1" w:styleId="WW8NumSt18z1">
    <w:name w:val="WW8NumSt18z1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Pr>
      <w:b/>
      <w:sz w:val="28"/>
      <w:lang w:val="pl-PL"/>
    </w:rPr>
  </w:style>
  <w:style w:type="character" w:customStyle="1" w:styleId="Nagwek4Znak">
    <w:name w:val="Nagłówek 4 Znak"/>
    <w:rPr>
      <w:b/>
      <w:sz w:val="24"/>
      <w:lang w:val="pl-PL"/>
    </w:rPr>
  </w:style>
  <w:style w:type="character" w:customStyle="1" w:styleId="Nagwek5Znak">
    <w:name w:val="Nagłówek 5 Znak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Pr>
      <w:b/>
      <w:bCs/>
      <w:sz w:val="22"/>
      <w:szCs w:val="24"/>
      <w:lang w:val="pl-PL"/>
    </w:rPr>
  </w:style>
  <w:style w:type="character" w:customStyle="1" w:styleId="Nagwek8Znak">
    <w:name w:val="Nagłówek 8 Znak"/>
    <w:rPr>
      <w:b/>
      <w:bCs/>
      <w:sz w:val="24"/>
      <w:lang w:val="pl-PL"/>
    </w:rPr>
  </w:style>
  <w:style w:type="character" w:customStyle="1" w:styleId="Nagwek9Znak">
    <w:name w:val="Nagłówek 9 Znak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Pr>
      <w:position w:val="6"/>
      <w:sz w:val="24"/>
      <w:lang w:val="pl-PL"/>
    </w:rPr>
  </w:style>
  <w:style w:type="character" w:customStyle="1" w:styleId="TytuZnak">
    <w:name w:val="Tytuł Znak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2Znak">
    <w:name w:val="Tekst podstawowy 2 Znak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Pr>
      <w:sz w:val="24"/>
      <w:szCs w:val="24"/>
      <w:lang w:val="pl-PL"/>
    </w:rPr>
  </w:style>
  <w:style w:type="character" w:customStyle="1" w:styleId="h1">
    <w:name w:val="h1"/>
    <w:basedOn w:val="Domylnaczcionkaakapitu2"/>
  </w:style>
  <w:style w:type="character" w:customStyle="1" w:styleId="Tekstpodstawowywcity3Znak">
    <w:name w:val="Tekst podstawowy wcięty 3 Znak"/>
    <w:rPr>
      <w:sz w:val="16"/>
      <w:szCs w:val="16"/>
      <w:lang w:val="pl-PL"/>
    </w:rPr>
  </w:style>
  <w:style w:type="character" w:customStyle="1" w:styleId="Nagwek2Znak">
    <w:name w:val="Nagłówek 2 Znak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Pr>
      <w:rFonts w:ascii="Times New Roman" w:hAnsi="Times New Roman" w:cs="Times New Roman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3z5">
    <w:name w:val="WW8Num33z5"/>
    <w:rPr>
      <w:rFonts w:ascii="Wingdings" w:hAnsi="Wingdings" w:cs="Wingdings"/>
    </w:rPr>
  </w:style>
  <w:style w:type="character" w:customStyle="1" w:styleId="WW8NumSt26z0">
    <w:name w:val="WW8NumSt26z0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</w:style>
  <w:style w:type="character" w:styleId="Numerstrony">
    <w:name w:val="page number"/>
    <w:rPr>
      <w:rFonts w:cs="Times New Roman"/>
    </w:rPr>
  </w:style>
  <w:style w:type="character" w:customStyle="1" w:styleId="PodtytuZnak">
    <w:name w:val="Podtytuł Znak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Pr>
      <w:sz w:val="24"/>
      <w:szCs w:val="24"/>
      <w:lang w:val="pl-PL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text">
    <w:name w:val="text"/>
    <w:rPr>
      <w:rFonts w:cs="Times New Roman"/>
    </w:rPr>
  </w:style>
  <w:style w:type="character" w:customStyle="1" w:styleId="BodyTextIndentChar">
    <w:name w:val="Body Text Indent Char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lang w:val="pl-PL"/>
    </w:rPr>
  </w:style>
  <w:style w:type="character" w:customStyle="1" w:styleId="TematkomentarzaZnak">
    <w:name w:val="Temat komentarza Znak"/>
    <w:rPr>
      <w:b/>
      <w:bCs/>
      <w:lang w:val="pl-PL"/>
    </w:rPr>
  </w:style>
  <w:style w:type="character" w:customStyle="1" w:styleId="TekstprzypisukocowegoZnak">
    <w:name w:val="Tekst przypisu końcowego Znak"/>
    <w:rPr>
      <w:lang w:val="pl-PL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PlandokumentuZnak">
    <w:name w:val="Plan dokumentu Znak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dolnegoZnak">
    <w:name w:val="Tekst przypisu dolnego Znak"/>
    <w:rPr>
      <w:lang w:val="pl-P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googqs-tidbit">
    <w:name w:val="goog_qs-tidbit"/>
    <w:basedOn w:val="Domylnaczcionkaakapitu2"/>
  </w:style>
  <w:style w:type="character" w:styleId="Pogrubienie">
    <w:name w:val="Strong"/>
    <w:qFormat/>
    <w:rPr>
      <w:b/>
      <w:bCs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</w:style>
  <w:style w:type="character" w:customStyle="1" w:styleId="Tekstpodstawowywcity2Znak1">
    <w:name w:val="Tekst podstawowy wcięty 2 Znak1"/>
    <w:rPr>
      <w:sz w:val="24"/>
      <w:szCs w:val="24"/>
    </w:rPr>
  </w:style>
  <w:style w:type="character" w:customStyle="1" w:styleId="Tekstpodstawowy3Znak1">
    <w:name w:val="Tekst podstawowy 3 Znak1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Pr>
      <w:position w:val="6"/>
      <w:sz w:val="24"/>
    </w:rPr>
  </w:style>
  <w:style w:type="character" w:customStyle="1" w:styleId="NagwekZnak1">
    <w:name w:val="Nagłówek Znak1"/>
    <w:rPr>
      <w:sz w:val="24"/>
      <w:szCs w:val="24"/>
    </w:rPr>
  </w:style>
  <w:style w:type="character" w:customStyle="1" w:styleId="StopkaZnak1">
    <w:name w:val="Stopka Znak1"/>
    <w:rPr>
      <w:sz w:val="24"/>
      <w:szCs w:val="24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Pr>
      <w:b/>
      <w:position w:val="6"/>
      <w:sz w:val="24"/>
    </w:rPr>
  </w:style>
  <w:style w:type="character" w:customStyle="1" w:styleId="PodtytuZnak1">
    <w:name w:val="Podtytuł Znak1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Pr>
      <w:b/>
      <w:bCs/>
    </w:rPr>
  </w:style>
  <w:style w:type="character" w:customStyle="1" w:styleId="TekstprzypisukocowegoZnak1">
    <w:name w:val="Tekst przypisu końcowego Znak1"/>
  </w:style>
  <w:style w:type="character" w:customStyle="1" w:styleId="TekstprzypisudolnegoZnak1">
    <w:name w:val="Tekst przypisu dolnego Znak1"/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30">
    <w:name w:val="Nagłówek3"/>
    <w:basedOn w:val="Normalny"/>
    <w:next w:val="Podtytu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"/>
    <w:basedOn w:val="Normalny"/>
    <w:uiPriority w:val="34"/>
    <w:qFormat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blokowy1">
    <w:name w:val="Tekst blokowy1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pPr>
      <w:ind w:left="353" w:hanging="353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Plandokumentu">
    <w:name w:val="Plan dokumentu"/>
    <w:basedOn w:val="Normalny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pPr>
      <w:ind w:left="849" w:hanging="283"/>
      <w:jc w:val="both"/>
    </w:pPr>
  </w:style>
  <w:style w:type="paragraph" w:customStyle="1" w:styleId="Lista41">
    <w:name w:val="Lista 41"/>
    <w:basedOn w:val="Normalny"/>
    <w:pPr>
      <w:ind w:left="1132" w:hanging="283"/>
      <w:jc w:val="both"/>
    </w:pPr>
  </w:style>
  <w:style w:type="paragraph" w:customStyle="1" w:styleId="Listapunktowana21">
    <w:name w:val="Lista punktowana 21"/>
    <w:basedOn w:val="Normalny"/>
    <w:pPr>
      <w:jc w:val="both"/>
    </w:pPr>
  </w:style>
  <w:style w:type="paragraph" w:customStyle="1" w:styleId="Listapunktowana31">
    <w:name w:val="Lista punktowana 31"/>
    <w:basedOn w:val="Normalny"/>
    <w:pPr>
      <w:jc w:val="both"/>
    </w:pPr>
  </w:style>
  <w:style w:type="paragraph" w:customStyle="1" w:styleId="Lista-kontynuacja1">
    <w:name w:val="Lista - kontynuacja1"/>
    <w:basedOn w:val="Normalny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80DEA-C220-4003-9A02-AE2A32E8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3729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Sławomir Jaroszczak</cp:lastModifiedBy>
  <cp:revision>26</cp:revision>
  <cp:lastPrinted>2017-07-11T11:19:00Z</cp:lastPrinted>
  <dcterms:created xsi:type="dcterms:W3CDTF">2017-06-14T07:43:00Z</dcterms:created>
  <dcterms:modified xsi:type="dcterms:W3CDTF">2019-11-28T09:44:00Z</dcterms:modified>
</cp:coreProperties>
</file>