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426" w14:textId="77777777" w:rsidR="00A0188D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61B019B2" w14:textId="68874620" w:rsidR="00A0188D" w:rsidRPr="00A0188D" w:rsidRDefault="00A0188D" w:rsidP="00A0188D">
      <w:pPr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.2</w:t>
      </w:r>
      <w:r>
        <w:rPr>
          <w:rFonts w:ascii="Calibri" w:hAnsi="Calibri" w:cs="Calibri"/>
          <w:snapToGrid w:val="0"/>
        </w:rPr>
        <w:t>.2021.AS</w:t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 w:rsidRPr="003F17C5">
        <w:rPr>
          <w:rFonts w:ascii="Calibri" w:hAnsi="Calibri" w:cs="Calibri"/>
          <w:snapToGrid w:val="0"/>
        </w:rPr>
        <w:t xml:space="preserve">Lubawka </w:t>
      </w:r>
      <w:r w:rsidR="00F977F4" w:rsidRPr="00F977F4">
        <w:rPr>
          <w:rFonts w:ascii="Calibri" w:hAnsi="Calibri" w:cs="Calibri"/>
          <w:snapToGrid w:val="0"/>
        </w:rPr>
        <w:t>0</w:t>
      </w:r>
      <w:r w:rsidR="007C7D34">
        <w:rPr>
          <w:rFonts w:ascii="Calibri" w:hAnsi="Calibri" w:cs="Calibri"/>
          <w:snapToGrid w:val="0"/>
        </w:rPr>
        <w:t>5</w:t>
      </w:r>
      <w:r w:rsidR="00F977F4" w:rsidRPr="00F977F4">
        <w:rPr>
          <w:rFonts w:ascii="Calibri" w:hAnsi="Calibri" w:cs="Calibri"/>
          <w:snapToGrid w:val="0"/>
        </w:rPr>
        <w:t>.05.2021</w:t>
      </w:r>
      <w:r w:rsidR="00A76B00">
        <w:rPr>
          <w:rFonts w:ascii="Calibri" w:hAnsi="Calibri" w:cs="Calibri"/>
          <w:snapToGrid w:val="0"/>
          <w:color w:val="FF0000"/>
        </w:rPr>
        <w:t>.</w:t>
      </w:r>
      <w:r w:rsidR="003F17C5" w:rsidRPr="003F17C5">
        <w:rPr>
          <w:rFonts w:ascii="Calibri" w:hAnsi="Calibri" w:cs="Calibri"/>
          <w:snapToGrid w:val="0"/>
        </w:rPr>
        <w:t xml:space="preserve"> r.</w:t>
      </w:r>
    </w:p>
    <w:p w14:paraId="3BD69BBA" w14:textId="77777777" w:rsidR="00A0188D" w:rsidRDefault="00A0188D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33211526" w14:textId="77777777" w:rsidR="00992A42" w:rsidRPr="00A0188D" w:rsidRDefault="00992A42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17351FD5" w14:textId="77777777" w:rsidR="00A0188D" w:rsidRPr="00A0188D" w:rsidRDefault="00A0188D" w:rsidP="00A0188D">
      <w:pPr>
        <w:pStyle w:val="Nagwek1"/>
        <w:rPr>
          <w:rFonts w:ascii="Calibri" w:hAnsi="Calibri" w:cs="Calibri"/>
          <w:i w:val="0"/>
          <w:iCs w:val="0"/>
          <w:sz w:val="28"/>
          <w:szCs w:val="28"/>
        </w:rPr>
      </w:pPr>
      <w:r w:rsidRPr="00A0188D">
        <w:rPr>
          <w:rFonts w:ascii="Calibri" w:hAnsi="Calibri" w:cs="Calibri"/>
          <w:i w:val="0"/>
          <w:iCs w:val="0"/>
          <w:sz w:val="28"/>
          <w:szCs w:val="28"/>
        </w:rPr>
        <w:t>Z A P Y T A N I E         O F E R T O W E</w:t>
      </w:r>
    </w:p>
    <w:p w14:paraId="6C12FDBA" w14:textId="77777777" w:rsidR="00A0188D" w:rsidRPr="00A0188D" w:rsidRDefault="00A0188D" w:rsidP="00A0188D">
      <w:pPr>
        <w:rPr>
          <w:rFonts w:ascii="Calibri" w:hAnsi="Calibri" w:cs="Calibri"/>
          <w:snapToGrid w:val="0"/>
        </w:rPr>
      </w:pPr>
    </w:p>
    <w:p w14:paraId="2F9CB01F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>Gmina Lubawka, Plac Wolności 1, 58-420 Lubawka,</w:t>
      </w:r>
    </w:p>
    <w:p w14:paraId="291D704D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NIP: 614-10-01-909;   REGON:  230821339</w:t>
      </w:r>
    </w:p>
    <w:p w14:paraId="696A080C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tel. (0-75) 74 11 588     fax (0-75) 74 11 262</w:t>
      </w:r>
    </w:p>
    <w:p w14:paraId="23C3988A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 xml:space="preserve">email: lubawka@lubawka.eu  </w:t>
      </w:r>
    </w:p>
    <w:p w14:paraId="21BFBA5B" w14:textId="77777777" w:rsidR="00A0188D" w:rsidRDefault="003F17C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</w:p>
    <w:p w14:paraId="535CEED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>Mie</w:t>
      </w:r>
      <w:r w:rsidR="003F17C5">
        <w:rPr>
          <w:rFonts w:ascii="Calibri" w:hAnsi="Calibri" w:cs="Calibri"/>
          <w:b/>
          <w:bCs/>
          <w:snapToGrid w:val="0"/>
          <w:lang w:val="en-US"/>
        </w:rPr>
        <w:t>jsko</w:t>
      </w:r>
      <w:r>
        <w:rPr>
          <w:rFonts w:ascii="Calibri" w:hAnsi="Calibri" w:cs="Calibri"/>
          <w:b/>
          <w:bCs/>
          <w:snapToGrid w:val="0"/>
          <w:lang w:val="en-US"/>
        </w:rPr>
        <w:t>- Gminny Ośrodek Pomocy Społecznej w Lubawce</w:t>
      </w:r>
    </w:p>
    <w:p w14:paraId="2F43169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>58-420 Lubawka ul. Dworcowa 33</w:t>
      </w:r>
    </w:p>
    <w:p w14:paraId="3BC60442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Tel.75 74 11 800 lub </w:t>
      </w:r>
      <w:r w:rsidRPr="00F80AEC">
        <w:rPr>
          <w:rFonts w:ascii="Calibri" w:hAnsi="Calibri" w:cs="Calibri"/>
          <w:b/>
          <w:bCs/>
        </w:rPr>
        <w:t>607 568 705, fax 75 74 11 800 wew. 19</w:t>
      </w:r>
    </w:p>
    <w:p w14:paraId="369E1F4F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 w:rsidRPr="00F80AEC">
        <w:rPr>
          <w:rFonts w:ascii="Calibri" w:hAnsi="Calibri" w:cs="Calibri"/>
          <w:b/>
          <w:bCs/>
        </w:rPr>
        <w:t xml:space="preserve">Email: </w:t>
      </w:r>
      <w:hyperlink r:id="rId8" w:history="1">
        <w:r w:rsidRPr="00F80AEC">
          <w:rPr>
            <w:rStyle w:val="Hipercze"/>
            <w:rFonts w:ascii="Calibri" w:hAnsi="Calibri" w:cs="Calibri"/>
            <w:b/>
            <w:bCs/>
          </w:rPr>
          <w:t>sekertariat@mgops.lubawka.eu</w:t>
        </w:r>
      </w:hyperlink>
      <w:r w:rsidRPr="00F80AEC">
        <w:rPr>
          <w:rFonts w:ascii="Calibri" w:hAnsi="Calibri" w:cs="Calibri"/>
          <w:b/>
          <w:bCs/>
        </w:rPr>
        <w:t xml:space="preserve">, </w:t>
      </w:r>
      <w:hyperlink r:id="rId9" w:history="1">
        <w:r w:rsidRPr="00F80AEC">
          <w:rPr>
            <w:rStyle w:val="Hipercze"/>
            <w:rFonts w:ascii="Calibri" w:hAnsi="Calibri" w:cs="Calibri"/>
            <w:b/>
            <w:bCs/>
          </w:rPr>
          <w:t>a.szawiola@mgops.lubawka.eu</w:t>
        </w:r>
      </w:hyperlink>
    </w:p>
    <w:p w14:paraId="6B23F08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5CCFCBF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2AD11AC0" w14:textId="1F273EB7" w:rsidR="00A0188D" w:rsidRPr="00A0188D" w:rsidRDefault="004261F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noProof/>
        </w:rPr>
        <w:drawing>
          <wp:inline distT="0" distB="0" distL="0" distR="0" wp14:anchorId="0C120382" wp14:editId="6D52DE4E">
            <wp:extent cx="2939415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04ED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0955D563" w14:textId="77777777" w:rsidR="00A0188D" w:rsidRPr="00A0188D" w:rsidRDefault="00A0188D" w:rsidP="00A0188D">
      <w:pPr>
        <w:jc w:val="center"/>
        <w:rPr>
          <w:rFonts w:ascii="Calibri" w:hAnsi="Calibri" w:cs="Calibri"/>
          <w:bCs/>
          <w:snapToGrid w:val="0"/>
        </w:rPr>
      </w:pPr>
      <w:r w:rsidRPr="00A0188D">
        <w:rPr>
          <w:rFonts w:ascii="Calibri" w:hAnsi="Calibri" w:cs="Calibri"/>
          <w:bCs/>
          <w:snapToGrid w:val="0"/>
        </w:rPr>
        <w:t xml:space="preserve">zaprasza do składania ofert </w:t>
      </w:r>
      <w:r w:rsidR="003F17C5" w:rsidRPr="00A0188D">
        <w:rPr>
          <w:rFonts w:ascii="Calibri" w:hAnsi="Calibri" w:cs="Calibri"/>
          <w:bCs/>
          <w:snapToGrid w:val="0"/>
        </w:rPr>
        <w:t>na:</w:t>
      </w:r>
    </w:p>
    <w:p w14:paraId="3CE7EFE9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  <w:bookmarkStart w:id="0" w:name="_Hlk11742527"/>
    </w:p>
    <w:p w14:paraId="28EB9949" w14:textId="77777777" w:rsidR="00A0188D" w:rsidRPr="00A0188D" w:rsidRDefault="00A0188D" w:rsidP="00A0188D">
      <w:pPr>
        <w:jc w:val="center"/>
        <w:rPr>
          <w:rFonts w:ascii="Calibri" w:hAnsi="Calibri" w:cs="Calibri"/>
          <w:snapToGrid w:val="0"/>
        </w:rPr>
      </w:pPr>
      <w:r w:rsidRPr="00A0188D">
        <w:rPr>
          <w:rFonts w:ascii="Calibri" w:hAnsi="Calibri" w:cs="Calibri"/>
          <w:b/>
          <w:bCs/>
          <w:snapToGrid w:val="0"/>
        </w:rPr>
        <w:t>” STANOWISKO</w:t>
      </w:r>
      <w:r>
        <w:rPr>
          <w:rFonts w:ascii="Calibri" w:hAnsi="Calibri" w:cs="Calibri"/>
          <w:b/>
          <w:bCs/>
          <w:snapToGrid w:val="0"/>
        </w:rPr>
        <w:t xml:space="preserve"> WYCHOWAWCÓW W PLACÓWKACH WSPARCIA DZIENNEGO W LUBAWCE I MISZKOWICACH W ROKU 2021”</w:t>
      </w:r>
      <w:r w:rsidRPr="00A0188D">
        <w:rPr>
          <w:rFonts w:ascii="Calibri" w:hAnsi="Calibri" w:cs="Calibri"/>
          <w:b/>
          <w:bCs/>
          <w:snapToGrid w:val="0"/>
        </w:rPr>
        <w:br/>
      </w:r>
    </w:p>
    <w:bookmarkEnd w:id="0"/>
    <w:p w14:paraId="71643E9D" w14:textId="77777777" w:rsidR="00A0188D" w:rsidRPr="00A0188D" w:rsidRDefault="00A0188D" w:rsidP="00A0188D">
      <w:pPr>
        <w:jc w:val="both"/>
        <w:rPr>
          <w:rFonts w:ascii="Calibri" w:hAnsi="Calibri" w:cs="Calibri"/>
        </w:rPr>
      </w:pPr>
      <w:r w:rsidRPr="00A0188D">
        <w:rPr>
          <w:rFonts w:ascii="Calibri" w:hAnsi="Calibri" w:cs="Calibri"/>
          <w:color w:val="333333"/>
        </w:rPr>
        <w:t>Informujemy, iż niniejsze zapytanie ofertowe nie stanowi oferty w myśl art. 66 Kodeksu Cywilnego ani zaproszenia w rozumieniu ustawy Prawo zamówień publicznych.</w:t>
      </w:r>
      <w:r w:rsidRPr="00A0188D">
        <w:rPr>
          <w:rFonts w:ascii="Calibri" w:hAnsi="Calibri" w:cs="Calibri"/>
        </w:rPr>
        <w:t> </w:t>
      </w:r>
    </w:p>
    <w:p w14:paraId="2DC2F69C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</w:p>
    <w:p w14:paraId="2B7B95F7" w14:textId="77777777" w:rsidR="003F17C5" w:rsidRDefault="00A0188D" w:rsidP="003F17C5">
      <w:pPr>
        <w:ind w:right="-286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 w:rsidRPr="00A0188D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3F17C5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</w:t>
      </w:r>
    </w:p>
    <w:p w14:paraId="3F34EFA9" w14:textId="77777777" w:rsidR="00A0188D" w:rsidRPr="003F17C5" w:rsidRDefault="003F17C5" w:rsidP="003F17C5">
      <w:pPr>
        <w:ind w:right="-286"/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</w:t>
      </w:r>
      <w:r w:rsidR="00A0188D" w:rsidRPr="003F17C5">
        <w:rPr>
          <w:rFonts w:ascii="Calibri" w:hAnsi="Calibri" w:cs="Calibri"/>
          <w:b/>
          <w:bCs/>
          <w:snapToGrid w:val="0"/>
        </w:rPr>
        <w:t>Zatwierdzam:</w:t>
      </w:r>
    </w:p>
    <w:p w14:paraId="6CDAF272" w14:textId="77777777" w:rsidR="003F17C5" w:rsidRPr="003F17C5" w:rsidRDefault="00A0188D" w:rsidP="00B66D51">
      <w:pPr>
        <w:ind w:left="4942" w:right="707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>Kierownik Miejsko-Gminnego</w:t>
      </w:r>
    </w:p>
    <w:p w14:paraId="2693E744" w14:textId="77777777" w:rsidR="00A0188D" w:rsidRPr="003F17C5" w:rsidRDefault="00A0188D" w:rsidP="00B66D51">
      <w:pPr>
        <w:ind w:right="140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 xml:space="preserve"> </w:t>
      </w:r>
      <w:r w:rsidR="00B66D51">
        <w:rPr>
          <w:rFonts w:ascii="Calibri" w:hAnsi="Calibri" w:cs="Calibri"/>
          <w:bCs/>
          <w:snapToGrid w:val="0"/>
        </w:rPr>
        <w:t xml:space="preserve">        </w:t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  <w:t xml:space="preserve"> </w:t>
      </w:r>
      <w:r w:rsidRPr="003F17C5">
        <w:rPr>
          <w:rFonts w:ascii="Calibri" w:hAnsi="Calibri" w:cs="Calibri"/>
          <w:bCs/>
          <w:snapToGrid w:val="0"/>
        </w:rPr>
        <w:t xml:space="preserve">Ośrodka Pomocy Społecznej </w:t>
      </w:r>
      <w:r w:rsidR="003F17C5" w:rsidRPr="003F17C5">
        <w:rPr>
          <w:rFonts w:ascii="Calibri" w:hAnsi="Calibri" w:cs="Calibri"/>
          <w:bCs/>
          <w:snapToGrid w:val="0"/>
        </w:rPr>
        <w:t xml:space="preserve">w </w:t>
      </w:r>
      <w:r w:rsidRPr="003F17C5">
        <w:rPr>
          <w:rFonts w:ascii="Calibri" w:hAnsi="Calibri" w:cs="Calibri"/>
          <w:bCs/>
          <w:snapToGrid w:val="0"/>
        </w:rPr>
        <w:t>Lubawce</w:t>
      </w:r>
    </w:p>
    <w:p w14:paraId="131BEC41" w14:textId="77777777" w:rsidR="00A0188D" w:rsidRDefault="00A0188D" w:rsidP="00B66D51">
      <w:pPr>
        <w:ind w:left="4236" w:right="281" w:firstLine="706"/>
        <w:jc w:val="both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 xml:space="preserve">/-/ </w:t>
      </w:r>
      <w:r w:rsidR="003F17C5" w:rsidRPr="003F17C5">
        <w:rPr>
          <w:rFonts w:ascii="Calibri" w:hAnsi="Calibri" w:cs="Calibri"/>
          <w:snapToGrid w:val="0"/>
        </w:rPr>
        <w:t>mgr Aldona Popardowsk</w:t>
      </w:r>
      <w:r w:rsidR="003F17C5">
        <w:rPr>
          <w:rFonts w:ascii="Calibri" w:hAnsi="Calibri" w:cs="Calibri"/>
          <w:snapToGrid w:val="0"/>
        </w:rPr>
        <w:t>a</w:t>
      </w:r>
    </w:p>
    <w:p w14:paraId="31433735" w14:textId="77777777" w:rsidR="003F17C5" w:rsidRDefault="003F17C5" w:rsidP="00B66D51">
      <w:pPr>
        <w:ind w:left="5040"/>
        <w:jc w:val="both"/>
        <w:rPr>
          <w:rFonts w:ascii="Calibri" w:hAnsi="Calibri" w:cs="Calibri"/>
          <w:snapToGrid w:val="0"/>
        </w:rPr>
      </w:pPr>
    </w:p>
    <w:p w14:paraId="7AA9AB91" w14:textId="77777777" w:rsid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5A27C62C" w14:textId="77777777" w:rsid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42EA606C" w14:textId="77777777" w:rsidR="003F17C5" w:rsidRP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3481F24A" w14:textId="77777777" w:rsidR="00A0188D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7838DFAA" w14:textId="77777777" w:rsidR="000F766B" w:rsidRPr="0063774D" w:rsidRDefault="000F766B" w:rsidP="000F766B">
      <w:pPr>
        <w:widowControl/>
        <w:shd w:val="clear" w:color="auto" w:fill="FFFFFF"/>
        <w:suppressAutoHyphens w:val="0"/>
        <w:autoSpaceDN/>
        <w:spacing w:after="120"/>
        <w:ind w:left="1080"/>
        <w:jc w:val="center"/>
        <w:textAlignment w:val="auto"/>
        <w:rPr>
          <w:rFonts w:ascii="Calibri" w:eastAsia="Calibri" w:hAnsi="Calibri" w:cs="Calibri"/>
          <w:i/>
          <w:color w:val="000000"/>
          <w:kern w:val="0"/>
          <w:lang w:eastAsia="en-US"/>
        </w:rPr>
      </w:pPr>
    </w:p>
    <w:p w14:paraId="38E97458" w14:textId="77777777" w:rsidR="007E22E8" w:rsidRPr="00E76066" w:rsidRDefault="007E22E8" w:rsidP="00836C5C"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Nazwa i adres zamawiającego</w:t>
      </w:r>
    </w:p>
    <w:p w14:paraId="6F2129E9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Miejsko – Gminny Ośrodek Pomocy Społecznej w Lubawce, </w:t>
      </w:r>
    </w:p>
    <w:p w14:paraId="6651B698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ul. Dworcowa 33, 58 – 420 Lubawka, </w:t>
      </w:r>
    </w:p>
    <w:p w14:paraId="67D6D53C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tel. 75 74 </w:t>
      </w:r>
      <w:r w:rsidR="00E56AA8" w:rsidRPr="0063774D">
        <w:rPr>
          <w:rFonts w:ascii="Calibri" w:eastAsia="Calibri" w:hAnsi="Calibri" w:cs="Calibri"/>
          <w:color w:val="000000"/>
          <w:kern w:val="0"/>
          <w:lang w:eastAsia="en-US"/>
        </w:rPr>
        <w:t>11</w:t>
      </w:r>
      <w:r w:rsidR="00E56AA8">
        <w:rPr>
          <w:rFonts w:ascii="Calibri" w:eastAsia="Calibri" w:hAnsi="Calibri" w:cs="Calibri"/>
          <w:color w:val="000000"/>
          <w:kern w:val="0"/>
          <w:lang w:eastAsia="en-US"/>
        </w:rPr>
        <w:t xml:space="preserve"> 800 lub </w:t>
      </w:r>
      <w:r w:rsidR="00E56AA8" w:rsidRPr="00E56AA8">
        <w:rPr>
          <w:rFonts w:ascii="Calibri" w:hAnsi="Calibri" w:cs="Calibri"/>
        </w:rPr>
        <w:t>607 568</w:t>
      </w:r>
      <w:r w:rsidR="00E56AA8">
        <w:rPr>
          <w:rFonts w:ascii="Calibri" w:hAnsi="Calibri" w:cs="Calibri"/>
        </w:rPr>
        <w:t> </w:t>
      </w:r>
      <w:r w:rsidR="00E56AA8" w:rsidRPr="00E56AA8">
        <w:rPr>
          <w:rFonts w:ascii="Calibri" w:hAnsi="Calibri" w:cs="Calibri"/>
        </w:rPr>
        <w:t>705</w:t>
      </w:r>
      <w:r w:rsidR="00E56AA8">
        <w:rPr>
          <w:rFonts w:ascii="Calibri" w:hAnsi="Calibri" w:cs="Calibri"/>
        </w:rPr>
        <w:t xml:space="preserve"> fax</w:t>
      </w:r>
      <w:r w:rsidR="00C23DA0">
        <w:rPr>
          <w:rFonts w:ascii="Calibri" w:hAnsi="Calibri" w:cs="Calibri"/>
        </w:rPr>
        <w:t>:75 74 11 800 wew. 19</w:t>
      </w:r>
    </w:p>
    <w:p w14:paraId="37BF4DD7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 e-mail: </w:t>
      </w:r>
      <w:hyperlink r:id="rId11" w:history="1">
        <w:r w:rsidR="00503417" w:rsidRPr="0063774D">
          <w:rPr>
            <w:rStyle w:val="Hipercze"/>
            <w:rFonts w:ascii="Calibri" w:eastAsia="Calibri" w:hAnsi="Calibri" w:cs="Calibri"/>
            <w:color w:val="000000"/>
            <w:kern w:val="0"/>
            <w:lang w:eastAsia="en-US"/>
          </w:rPr>
          <w:t>sekretariat@mgops.lubawka.eu</w:t>
        </w:r>
      </w:hyperlink>
    </w:p>
    <w:p w14:paraId="411A124A" w14:textId="77777777" w:rsidR="0096544C" w:rsidRDefault="00503417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hAnsi="Calibri"/>
          <w:color w:val="000000"/>
        </w:rPr>
        <w:t xml:space="preserve"> </w:t>
      </w:r>
      <w:r w:rsidR="009C7CF8" w:rsidRPr="0063774D">
        <w:rPr>
          <w:rFonts w:ascii="Calibri" w:eastAsia="Calibri" w:hAnsi="Calibri" w:cs="Calibri"/>
          <w:color w:val="000000"/>
          <w:kern w:val="0"/>
          <w:lang w:eastAsia="en-US"/>
        </w:rPr>
        <w:t>Strona www:</w:t>
      </w:r>
      <w:r w:rsidR="009C7CF8" w:rsidRPr="0063774D">
        <w:rPr>
          <w:rFonts w:ascii="Calibri" w:eastAsia="Calibri" w:hAnsi="Calibri" w:cs="Calibri"/>
          <w:color w:val="000000"/>
          <w:kern w:val="0"/>
          <w:u w:val="single"/>
          <w:lang w:eastAsia="en-US"/>
        </w:rPr>
        <w:t xml:space="preserve"> mgops.lubawka.eu</w:t>
      </w:r>
    </w:p>
    <w:p w14:paraId="203C6AEA" w14:textId="77777777" w:rsidR="0077246F" w:rsidRPr="00BC341E" w:rsidRDefault="00A76B00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hAnsi="Calibri"/>
          <w:color w:val="000000"/>
        </w:rPr>
      </w:pPr>
      <w:r w:rsidRPr="00BC341E">
        <w:rPr>
          <w:rFonts w:ascii="Calibri" w:hAnsi="Calibri"/>
          <w:color w:val="000000"/>
        </w:rPr>
        <w:t>Kod CPV-</w:t>
      </w:r>
      <w:r w:rsidR="00BC341E" w:rsidRPr="00BC341E">
        <w:rPr>
          <w:rFonts w:ascii="Calibri" w:hAnsi="Calibri"/>
          <w:color w:val="000000"/>
        </w:rPr>
        <w:t>85312110-3</w:t>
      </w:r>
    </w:p>
    <w:p w14:paraId="48DE582B" w14:textId="77777777" w:rsidR="0077246F" w:rsidRDefault="007E22E8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II.</w:t>
      </w:r>
      <w:r w:rsidR="0077246F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 </w:t>
      </w:r>
      <w:r w:rsidR="0077246F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Tryb udzielenia zamówienia</w:t>
      </w:r>
    </w:p>
    <w:p w14:paraId="14E93633" w14:textId="3691B46A" w:rsidR="0077246F" w:rsidRPr="0097202A" w:rsidRDefault="0077246F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W związku z faktem,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iż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przedmiotem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zamówienia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są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usługi społeczne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 xml:space="preserve">i ich wartość nie przekracza kwot wskazanych w przepisie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art. 359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ustawy z dnia 11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września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r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>.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Prawo zamówień publicznych (</w:t>
      </w:r>
      <w:r w:rsidR="00E56AA8"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2019r. poz.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1D7CD2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ze zm.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), z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a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mówienie udzielane jest na zasadach określonych w art. 44 ust</w:t>
      </w:r>
      <w:r w:rsidR="00E56AA8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awy z dnia 27.08.2009r. o finansach publicznych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(tj.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2021</w:t>
      </w:r>
      <w:r w:rsidR="00982100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r. poz. 305).</w:t>
      </w:r>
    </w:p>
    <w:p w14:paraId="51D10E6E" w14:textId="77777777" w:rsidR="00E56AA8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Celem postępowania jest rozeznanie cen rynkowych usług określonych w niniejszym zapytaniu ofertowym oraz dokonanie wybor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u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ich wykonawcy, z zastrzeżeniem postanowień zawartych w ust</w:t>
      </w:r>
      <w:r w:rsidR="006A6567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II pkt.3 i XI pkt.4.</w:t>
      </w:r>
    </w:p>
    <w:p w14:paraId="5C236BE0" w14:textId="6B4EF4B0" w:rsidR="00E56AA8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Zamawiający może w oparciu o przekazane oferty dokonać wyboru Wykonawcy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,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n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iniejsze zaproszenie do składnia ofert nie stanowi jednak oferty w rozumieniu Kodeksu cywilnego i tym samym zobowiązania Zamawiającego do udzielenia zamówienia w oparciu o otrzymane oferty.</w:t>
      </w:r>
    </w:p>
    <w:p w14:paraId="55EE4904" w14:textId="77777777" w:rsidR="00E56AA8" w:rsidRPr="0097202A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Wykonawcy zobowiązani są we wszelkich kontaktach z Zamawiającym do powoływania się na nr sprawy:</w:t>
      </w:r>
      <w:r w:rsidRPr="00E56A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.2</w:t>
      </w:r>
      <w:r>
        <w:rPr>
          <w:rFonts w:ascii="Calibri" w:hAnsi="Calibri" w:cs="Calibri"/>
          <w:snapToGrid w:val="0"/>
        </w:rPr>
        <w:t>.2021.AS</w:t>
      </w:r>
    </w:p>
    <w:p w14:paraId="3173F3B9" w14:textId="77777777" w:rsidR="00B273B3" w:rsidRPr="00E76066" w:rsidRDefault="0077246F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color w:val="000000"/>
          <w:kern w:val="0"/>
          <w:lang w:eastAsia="en-US"/>
        </w:rPr>
        <w:t>III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</w:t>
      </w:r>
      <w:r w:rsidR="007E22E8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 Przedmiot zamówienia:</w:t>
      </w:r>
    </w:p>
    <w:p w14:paraId="4859CECE" w14:textId="51A0E6F6" w:rsidR="00BC13EE" w:rsidRDefault="00B273B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</w:rPr>
      </w:pPr>
      <w:r w:rsidRPr="0063774D">
        <w:rPr>
          <w:rFonts w:ascii="Calibri" w:hAnsi="Calibri"/>
          <w:color w:val="000000"/>
        </w:rPr>
        <w:t xml:space="preserve">Przedmiotem zamówienia jest wybór wychowawców do prowadzenia zajęć w dwóch </w:t>
      </w:r>
      <w:r w:rsidR="002A4BAF" w:rsidRPr="0063774D">
        <w:rPr>
          <w:rFonts w:ascii="Calibri" w:hAnsi="Calibri"/>
          <w:color w:val="000000"/>
        </w:rPr>
        <w:t>P</w:t>
      </w:r>
      <w:r w:rsidRPr="0063774D">
        <w:rPr>
          <w:rFonts w:ascii="Calibri" w:hAnsi="Calibri"/>
          <w:color w:val="000000"/>
        </w:rPr>
        <w:t xml:space="preserve">lacówkach </w:t>
      </w:r>
      <w:r w:rsidR="002A4BAF" w:rsidRPr="0063774D">
        <w:rPr>
          <w:rFonts w:ascii="Calibri" w:hAnsi="Calibri"/>
          <w:color w:val="000000"/>
        </w:rPr>
        <w:t>W</w:t>
      </w:r>
      <w:r w:rsidRPr="0063774D">
        <w:rPr>
          <w:rFonts w:ascii="Calibri" w:hAnsi="Calibri"/>
          <w:color w:val="000000"/>
        </w:rPr>
        <w:t xml:space="preserve">sparcia </w:t>
      </w:r>
      <w:r w:rsidR="002A4BAF" w:rsidRPr="0063774D">
        <w:rPr>
          <w:rFonts w:ascii="Calibri" w:hAnsi="Calibri"/>
          <w:color w:val="000000"/>
        </w:rPr>
        <w:t>D</w:t>
      </w:r>
      <w:r w:rsidRPr="0063774D">
        <w:rPr>
          <w:rFonts w:ascii="Calibri" w:hAnsi="Calibri"/>
          <w:color w:val="000000"/>
        </w:rPr>
        <w:t>ziennego</w:t>
      </w:r>
      <w:r w:rsidR="001C0E8F">
        <w:rPr>
          <w:rFonts w:ascii="Calibri" w:hAnsi="Calibri"/>
          <w:color w:val="000000"/>
        </w:rPr>
        <w:t xml:space="preserve"> prowadzonych przez Miejsko-Gminny Ośrodek Pomocy Społecznej w </w:t>
      </w:r>
      <w:r w:rsidR="001C0E8F" w:rsidRPr="00F977F4">
        <w:rPr>
          <w:rFonts w:ascii="Calibri" w:hAnsi="Calibri"/>
        </w:rPr>
        <w:t>Lubawce i usytuowanych w gminie Lubawka</w:t>
      </w:r>
      <w:r w:rsidR="001C0E8F">
        <w:rPr>
          <w:rFonts w:ascii="Calibri" w:hAnsi="Calibri"/>
          <w:color w:val="000000"/>
        </w:rPr>
        <w:t xml:space="preserve">, </w:t>
      </w:r>
      <w:r w:rsidR="00B169C1" w:rsidRPr="0063774D">
        <w:rPr>
          <w:rFonts w:ascii="Calibri" w:hAnsi="Calibri"/>
          <w:color w:val="000000"/>
        </w:rPr>
        <w:t xml:space="preserve">funkcjonujących od poniedziałku do piątku w godzinach od 16:00 do 20:00, z wyłączeniem dni ustawowo wolnych od </w:t>
      </w:r>
      <w:r w:rsidR="00494A84" w:rsidRPr="0063774D">
        <w:rPr>
          <w:rFonts w:ascii="Calibri" w:hAnsi="Calibri"/>
          <w:color w:val="000000"/>
        </w:rPr>
        <w:t>pracy</w:t>
      </w:r>
      <w:r w:rsidR="00E13D9B">
        <w:rPr>
          <w:rFonts w:ascii="Calibri" w:hAnsi="Calibri"/>
          <w:color w:val="000000"/>
        </w:rPr>
        <w:t>. Placówki Wsparcia Dziennego</w:t>
      </w:r>
      <w:r w:rsidR="00990EFF">
        <w:rPr>
          <w:rFonts w:ascii="Calibri" w:hAnsi="Calibri"/>
          <w:color w:val="000000"/>
        </w:rPr>
        <w:t xml:space="preserve"> (PWD)</w:t>
      </w:r>
      <w:r w:rsidR="00E13D9B">
        <w:rPr>
          <w:rFonts w:ascii="Calibri" w:hAnsi="Calibri"/>
          <w:color w:val="000000"/>
        </w:rPr>
        <w:t xml:space="preserve"> położone są </w:t>
      </w:r>
      <w:r w:rsidR="00727102">
        <w:rPr>
          <w:rFonts w:ascii="Calibri" w:hAnsi="Calibri"/>
          <w:color w:val="000000"/>
        </w:rPr>
        <w:t>w</w:t>
      </w:r>
      <w:r w:rsidR="00833C69">
        <w:rPr>
          <w:rFonts w:ascii="Calibri" w:hAnsi="Calibri"/>
          <w:color w:val="000000"/>
        </w:rPr>
        <w:t xml:space="preserve"> mieście Lubawka i miejscowości Miszko</w:t>
      </w:r>
      <w:r w:rsidR="00990EFF">
        <w:rPr>
          <w:rFonts w:ascii="Calibri" w:hAnsi="Calibri"/>
          <w:color w:val="000000"/>
        </w:rPr>
        <w:t xml:space="preserve">wice, przy czym prowadzenie zajęć w PWD w Miszkowicach </w:t>
      </w:r>
      <w:r w:rsidR="001164CB">
        <w:rPr>
          <w:rFonts w:ascii="Calibri" w:hAnsi="Calibri"/>
          <w:color w:val="000000"/>
        </w:rPr>
        <w:t xml:space="preserve">będzie się odbywało w </w:t>
      </w:r>
      <w:r w:rsidR="00E345D6" w:rsidRPr="0063774D">
        <w:rPr>
          <w:rFonts w:ascii="Calibri" w:hAnsi="Calibri"/>
          <w:color w:val="000000"/>
        </w:rPr>
        <w:t>momencie zaistnienia takiej potrzeby</w:t>
      </w:r>
      <w:r w:rsidR="0097202A">
        <w:rPr>
          <w:rFonts w:ascii="Calibri" w:hAnsi="Calibri"/>
          <w:color w:val="000000"/>
        </w:rPr>
        <w:t>.</w:t>
      </w:r>
      <w:r w:rsidR="00713FE3">
        <w:rPr>
          <w:rFonts w:ascii="Calibri" w:hAnsi="Calibri"/>
          <w:color w:val="000000"/>
        </w:rPr>
        <w:t xml:space="preserve"> </w:t>
      </w:r>
      <w:r w:rsidR="009B00D5" w:rsidRPr="0063774D">
        <w:rPr>
          <w:rFonts w:ascii="Calibri" w:hAnsi="Calibri"/>
          <w:color w:val="000000"/>
        </w:rPr>
        <w:t>W</w:t>
      </w:r>
      <w:r w:rsidR="00E1056E" w:rsidRPr="0063774D">
        <w:rPr>
          <w:rFonts w:ascii="Calibri" w:hAnsi="Calibri"/>
          <w:color w:val="000000"/>
        </w:rPr>
        <w:t xml:space="preserve"> okresie ferii i wakacji</w:t>
      </w:r>
      <w:r w:rsidR="009B00D5" w:rsidRPr="0063774D">
        <w:rPr>
          <w:rFonts w:ascii="Calibri" w:hAnsi="Calibri"/>
          <w:color w:val="000000"/>
        </w:rPr>
        <w:t xml:space="preserve"> planowany czas funkcjonowania Placówek </w:t>
      </w:r>
      <w:r w:rsidR="00EA1E59" w:rsidRPr="0063774D">
        <w:rPr>
          <w:rFonts w:ascii="Calibri" w:hAnsi="Calibri"/>
          <w:color w:val="000000"/>
        </w:rPr>
        <w:t>mieścił</w:t>
      </w:r>
      <w:r w:rsidR="009B00D5" w:rsidRPr="0063774D">
        <w:rPr>
          <w:rFonts w:ascii="Calibri" w:hAnsi="Calibri"/>
          <w:color w:val="000000"/>
        </w:rPr>
        <w:t xml:space="preserve"> się będzie</w:t>
      </w:r>
      <w:r w:rsidR="00E1056E" w:rsidRPr="0063774D">
        <w:rPr>
          <w:rFonts w:ascii="Calibri" w:hAnsi="Calibri"/>
          <w:color w:val="000000"/>
        </w:rPr>
        <w:t xml:space="preserve"> w godz.10.00-14.00</w:t>
      </w:r>
      <w:r w:rsidR="009B00D5" w:rsidRPr="0063774D">
        <w:rPr>
          <w:rFonts w:ascii="Calibri" w:hAnsi="Calibri"/>
          <w:color w:val="000000"/>
        </w:rPr>
        <w:t xml:space="preserve"> z wyłączeniem dni ustawowo wolnych od pracy z zastrzeżeniem</w:t>
      </w:r>
      <w:r w:rsidR="00EA1E59" w:rsidRPr="0063774D">
        <w:rPr>
          <w:rFonts w:ascii="Calibri" w:hAnsi="Calibri"/>
          <w:color w:val="000000"/>
        </w:rPr>
        <w:t>,</w:t>
      </w:r>
      <w:r w:rsidR="009B00D5" w:rsidRPr="0063774D">
        <w:rPr>
          <w:rFonts w:ascii="Calibri" w:hAnsi="Calibri"/>
          <w:color w:val="000000"/>
        </w:rPr>
        <w:t xml:space="preserve"> iż w Placówce w Miszkowicach zajęcia będą się odbywać w momencie zaistnienia takiej potrzeby</w:t>
      </w:r>
      <w:r w:rsidR="00D11119">
        <w:rPr>
          <w:rFonts w:ascii="Calibri" w:hAnsi="Calibri"/>
          <w:color w:val="000000"/>
        </w:rPr>
        <w:t xml:space="preserve"> </w:t>
      </w:r>
      <w:r w:rsidR="00D11119">
        <w:rPr>
          <w:rFonts w:ascii="Calibri" w:hAnsi="Calibri"/>
          <w:color w:val="000000"/>
        </w:rPr>
        <w:lastRenderedPageBreak/>
        <w:t xml:space="preserve">i zamiennie w ramach pracy w PWD w Lubawce. </w:t>
      </w:r>
      <w:r w:rsidRPr="0063774D">
        <w:rPr>
          <w:rFonts w:ascii="Calibri" w:hAnsi="Calibri"/>
        </w:rPr>
        <w:t>Zamówienie obejmuje</w:t>
      </w:r>
      <w:r w:rsidR="000A340F" w:rsidRPr="0063774D">
        <w:rPr>
          <w:rFonts w:ascii="Calibri" w:hAnsi="Calibri"/>
        </w:rPr>
        <w:t xml:space="preserve"> świadczenie usług </w:t>
      </w:r>
      <w:r w:rsidR="00B66D51" w:rsidRPr="0063774D">
        <w:rPr>
          <w:rFonts w:ascii="Calibri" w:hAnsi="Calibri"/>
        </w:rPr>
        <w:t xml:space="preserve">przez </w:t>
      </w:r>
      <w:r w:rsidR="00BC341E">
        <w:rPr>
          <w:rFonts w:ascii="Calibri" w:hAnsi="Calibri"/>
        </w:rPr>
        <w:t>wychowawców</w:t>
      </w:r>
      <w:r w:rsidR="00E847E6">
        <w:rPr>
          <w:rFonts w:ascii="Calibri" w:hAnsi="Calibri"/>
          <w:color w:val="FF0000"/>
        </w:rPr>
        <w:t>,</w:t>
      </w:r>
      <w:r w:rsidR="000A340F" w:rsidRPr="0063774D">
        <w:rPr>
          <w:rFonts w:ascii="Calibri" w:hAnsi="Calibri"/>
        </w:rPr>
        <w:t xml:space="preserve"> </w:t>
      </w:r>
      <w:r w:rsidR="0097202A">
        <w:rPr>
          <w:rFonts w:ascii="Calibri" w:hAnsi="Calibri"/>
        </w:rPr>
        <w:t xml:space="preserve">którzy zapewnią pełną obsadę wychowawców </w:t>
      </w:r>
      <w:r w:rsidR="000A340F" w:rsidRPr="0063774D">
        <w:rPr>
          <w:rFonts w:ascii="Calibri" w:hAnsi="Calibri"/>
        </w:rPr>
        <w:t>w</w:t>
      </w:r>
      <w:r w:rsidR="00C333AC" w:rsidRPr="0063774D">
        <w:rPr>
          <w:rFonts w:ascii="Calibri" w:hAnsi="Calibri"/>
        </w:rPr>
        <w:t xml:space="preserve"> PWD w Lubawce</w:t>
      </w:r>
      <w:r w:rsidR="00B66D51">
        <w:rPr>
          <w:rFonts w:ascii="Calibri" w:hAnsi="Calibri"/>
        </w:rPr>
        <w:t xml:space="preserve"> i PWD w Miszkowicach</w:t>
      </w:r>
      <w:r w:rsidR="0097202A">
        <w:rPr>
          <w:rFonts w:ascii="Calibri" w:hAnsi="Calibri"/>
        </w:rPr>
        <w:t>. Zadanie polega na</w:t>
      </w:r>
      <w:bookmarkStart w:id="1" w:name="_Hlk26175351"/>
      <w:r w:rsidR="001D601D" w:rsidRPr="0063774D">
        <w:rPr>
          <w:rFonts w:ascii="Calibri" w:hAnsi="Calibri"/>
        </w:rPr>
        <w:t xml:space="preserve"> sprawowani</w:t>
      </w:r>
      <w:r w:rsidR="0097202A">
        <w:rPr>
          <w:rFonts w:ascii="Calibri" w:hAnsi="Calibri"/>
        </w:rPr>
        <w:t>u</w:t>
      </w:r>
      <w:r w:rsidR="001D601D" w:rsidRPr="0063774D">
        <w:rPr>
          <w:rFonts w:ascii="Calibri" w:hAnsi="Calibri"/>
        </w:rPr>
        <w:t xml:space="preserve"> opieki i organizowania zajęć dla wychowanków w przedziale wiekowym 7 - 16 lat</w:t>
      </w:r>
      <w:bookmarkEnd w:id="1"/>
      <w:r w:rsidR="009B00D5" w:rsidRPr="0063774D">
        <w:rPr>
          <w:rFonts w:ascii="Calibri" w:hAnsi="Calibri"/>
        </w:rPr>
        <w:t>.</w:t>
      </w:r>
      <w:r w:rsidR="00BC13EE" w:rsidRPr="0063774D">
        <w:rPr>
          <w:rFonts w:ascii="Calibri" w:hAnsi="Calibri"/>
        </w:rPr>
        <w:t xml:space="preserve"> </w:t>
      </w:r>
    </w:p>
    <w:p w14:paraId="385FA36E" w14:textId="77777777" w:rsidR="00E847E6" w:rsidRPr="00D11119" w:rsidRDefault="00E847E6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</w:p>
    <w:p w14:paraId="480D90B2" w14:textId="77777777" w:rsidR="00BC13EE" w:rsidRPr="0063774D" w:rsidRDefault="00BC13EE" w:rsidP="00BC13EE">
      <w:pPr>
        <w:pStyle w:val="Default"/>
        <w:spacing w:line="360" w:lineRule="auto"/>
        <w:jc w:val="both"/>
        <w:rPr>
          <w:rFonts w:ascii="Calibri" w:hAnsi="Calibri"/>
        </w:rPr>
      </w:pPr>
      <w:r w:rsidRPr="0063774D">
        <w:rPr>
          <w:rFonts w:ascii="Calibri" w:hAnsi="Calibri"/>
          <w:b/>
          <w:bCs/>
        </w:rPr>
        <w:t xml:space="preserve"> Do obowiązków każdego wychowawcy należeć będzie</w:t>
      </w:r>
      <w:r w:rsidRPr="0063774D">
        <w:rPr>
          <w:rFonts w:ascii="Calibri" w:hAnsi="Calibri"/>
        </w:rPr>
        <w:t xml:space="preserve">: </w:t>
      </w:r>
    </w:p>
    <w:p w14:paraId="4B74DF6B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zapewnienie pomocy w nauce, wspieranie dzieci w przezwyciężaniu trudności w nauce oraz stałe monitorowanie realizacji obowiązku szkolnego;</w:t>
      </w:r>
    </w:p>
    <w:p w14:paraId="5DABF525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color w:val="000000"/>
          <w:sz w:val="24"/>
          <w:szCs w:val="24"/>
        </w:rPr>
        <w:t>rozwijanie umiejętności i zdolności edukacyjnych uczestników;</w:t>
      </w:r>
    </w:p>
    <w:p w14:paraId="28E86E26" w14:textId="77777777" w:rsidR="00BC13EE" w:rsidRPr="0063774D" w:rsidRDefault="00BC13EE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organizacja czasu wolnego, zabaw, zajęć sportowych, kółek zainteresowań;</w:t>
      </w:r>
    </w:p>
    <w:p w14:paraId="77D67C3F" w14:textId="77777777" w:rsidR="003739C0" w:rsidRPr="0063774D" w:rsidRDefault="003739C0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stała współpraca z rodzicami lub opiekunami wychowanków oraz z placówkami</w:t>
      </w:r>
      <w:r w:rsidR="00992A42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 xml:space="preserve"> oświatowymi i podmiotami leczniczymi oraz z innymi osobami, instytucjami;</w:t>
      </w:r>
    </w:p>
    <w:p w14:paraId="7A6971EC" w14:textId="77777777" w:rsidR="00895B93" w:rsidRDefault="003739C0" w:rsidP="00836C5C">
      <w:pPr>
        <w:pStyle w:val="redniasiatka1akcent21"/>
        <w:numPr>
          <w:ilvl w:val="0"/>
          <w:numId w:val="13"/>
        </w:numPr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 xml:space="preserve">prowadzenie warsztatów kulinarnych, mających walor edukacyjny tj. wspólne przygotowywanie posiłków ze świeżych i wartościowych składników, zgodnie z zasadami </w:t>
      </w:r>
      <w:r w:rsidR="00992A42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63774D">
        <w:rPr>
          <w:rFonts w:eastAsia="Times New Roman" w:cs="Calibri"/>
          <w:color w:val="000000"/>
          <w:sz w:val="24"/>
          <w:szCs w:val="24"/>
          <w:lang w:eastAsia="pl-PL"/>
        </w:rPr>
        <w:t>racjonalnego odżywiania.</w:t>
      </w:r>
    </w:p>
    <w:p w14:paraId="3A446073" w14:textId="77777777" w:rsidR="0097202A" w:rsidRDefault="0097202A" w:rsidP="0097202A">
      <w:pPr>
        <w:pStyle w:val="redniasiatka1akcent21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Ze względów na specyficzny rodzaj i potrzeby działalności</w:t>
      </w:r>
      <w:r w:rsidR="00465170">
        <w:rPr>
          <w:rFonts w:eastAsia="Times New Roman" w:cs="Calibri"/>
          <w:color w:val="000000"/>
          <w:sz w:val="24"/>
          <w:szCs w:val="24"/>
          <w:lang w:eastAsia="pl-PL"/>
        </w:rPr>
        <w:t xml:space="preserve"> placówek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zamówienie podzielone zostało </w:t>
      </w:r>
      <w:r w:rsidR="001969BD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="00E847E6">
        <w:rPr>
          <w:rFonts w:eastAsia="Times New Roman" w:cs="Calibri"/>
          <w:color w:val="000000"/>
          <w:sz w:val="24"/>
          <w:szCs w:val="24"/>
          <w:lang w:eastAsia="pl-PL"/>
        </w:rPr>
        <w:t>4</w:t>
      </w:r>
      <w:r w:rsidR="001969BD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części.</w:t>
      </w:r>
    </w:p>
    <w:p w14:paraId="6C34DD0A" w14:textId="77777777" w:rsidR="005412AB" w:rsidRPr="00666C69" w:rsidRDefault="005412AB" w:rsidP="0097202A">
      <w:pPr>
        <w:pStyle w:val="redniasiatka1akcent21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310AA7D" w14:textId="34E1E9E3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>Część I</w:t>
      </w:r>
      <w:r w:rsidR="00C23DA0">
        <w:rPr>
          <w:rFonts w:ascii="Calibri" w:hAnsi="Calibri"/>
          <w:b/>
          <w:bCs/>
          <w:sz w:val="28"/>
          <w:szCs w:val="28"/>
        </w:rPr>
        <w:t xml:space="preserve">- obejmuje pracę </w:t>
      </w:r>
      <w:r w:rsidR="002C6F63">
        <w:rPr>
          <w:rFonts w:ascii="Calibri" w:hAnsi="Calibri"/>
          <w:b/>
          <w:bCs/>
          <w:sz w:val="28"/>
          <w:szCs w:val="28"/>
        </w:rPr>
        <w:t>pierwszego (I)</w:t>
      </w:r>
      <w:r w:rsidR="00C23DA0"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71695FF0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 wychowawcy</w:t>
      </w:r>
      <w:r w:rsidRPr="0063774D">
        <w:rPr>
          <w:rFonts w:ascii="Calibri" w:hAnsi="Calibri"/>
        </w:rPr>
        <w:t xml:space="preserve">: </w:t>
      </w:r>
    </w:p>
    <w:p w14:paraId="729274EB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a) praca przez 5 dni w tygodniu od poniedziałku do piątku w ilości 4 godziny dziennie (w godz. 16.00 - 20.00)</w:t>
      </w:r>
    </w:p>
    <w:p w14:paraId="779C4996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b) Szacunkowa liczba godzin w okresie obowiązywania umowy</w:t>
      </w:r>
      <w:r w:rsidRPr="004B2020">
        <w:rPr>
          <w:rFonts w:ascii="Calibri" w:hAnsi="Calibri"/>
          <w:b/>
          <w:bCs/>
        </w:rPr>
        <w:t xml:space="preserve">: </w:t>
      </w:r>
      <w:r w:rsidR="004B2020" w:rsidRPr="004B2020">
        <w:rPr>
          <w:rFonts w:ascii="Calibri" w:hAnsi="Calibri"/>
          <w:b/>
          <w:bCs/>
        </w:rPr>
        <w:t>572</w:t>
      </w:r>
      <w:r w:rsidRPr="0063774D">
        <w:rPr>
          <w:rFonts w:ascii="Calibri" w:hAnsi="Calibri"/>
        </w:rPr>
        <w:t xml:space="preserve"> godzin. </w:t>
      </w:r>
    </w:p>
    <w:p w14:paraId="41C00730" w14:textId="116D256A" w:rsidR="003739C0" w:rsidRPr="00F977F4" w:rsidRDefault="003739C0" w:rsidP="003F17C5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 xml:space="preserve">c) </w:t>
      </w:r>
      <w:bookmarkStart w:id="2" w:name="_Hlk70419978"/>
      <w:r w:rsidR="00FF2370" w:rsidRPr="00F977F4">
        <w:rPr>
          <w:rFonts w:ascii="Calibri" w:hAnsi="Calibri"/>
          <w:color w:val="auto"/>
        </w:rPr>
        <w:t>T</w:t>
      </w:r>
      <w:r w:rsidR="007558CB" w:rsidRPr="00F977F4">
        <w:rPr>
          <w:rFonts w:ascii="Calibri" w:hAnsi="Calibri"/>
          <w:color w:val="auto"/>
        </w:rPr>
        <w:t xml:space="preserve">ermin </w:t>
      </w:r>
      <w:r w:rsidR="00CF0986" w:rsidRPr="00F977F4">
        <w:rPr>
          <w:rFonts w:ascii="Calibri" w:hAnsi="Calibri"/>
          <w:color w:val="auto"/>
        </w:rPr>
        <w:t xml:space="preserve">wykonania </w:t>
      </w:r>
      <w:r w:rsidR="007558CB" w:rsidRPr="00F977F4">
        <w:rPr>
          <w:rFonts w:ascii="Calibri" w:hAnsi="Calibri"/>
          <w:color w:val="auto"/>
        </w:rPr>
        <w:t>usługi</w:t>
      </w:r>
      <w:r w:rsidRPr="00F977F4">
        <w:rPr>
          <w:rFonts w:ascii="Calibri" w:hAnsi="Calibri"/>
          <w:color w:val="auto"/>
        </w:rPr>
        <w:t xml:space="preserve">: od dnia </w:t>
      </w:r>
      <w:r w:rsidR="00FF2370" w:rsidRPr="00F977F4">
        <w:rPr>
          <w:rFonts w:ascii="Calibri" w:hAnsi="Calibri"/>
          <w:color w:val="auto"/>
        </w:rPr>
        <w:t>podpisania umowy</w:t>
      </w:r>
      <w:r w:rsidR="00CF0986" w:rsidRPr="00F977F4">
        <w:rPr>
          <w:rFonts w:ascii="Calibri" w:hAnsi="Calibri"/>
          <w:color w:val="auto"/>
        </w:rPr>
        <w:t xml:space="preserve"> </w:t>
      </w:r>
      <w:r w:rsidR="00496D1C" w:rsidRPr="00F977F4">
        <w:rPr>
          <w:rFonts w:ascii="Calibri" w:hAnsi="Calibri"/>
          <w:color w:val="auto"/>
        </w:rPr>
        <w:t>(</w:t>
      </w:r>
      <w:r w:rsidR="00CF0986" w:rsidRPr="00F977F4">
        <w:rPr>
          <w:rFonts w:ascii="Calibri" w:hAnsi="Calibri"/>
          <w:color w:val="auto"/>
        </w:rPr>
        <w:t>nie wcześniej niż od dnia 01 czerwca 2021 r.</w:t>
      </w:r>
      <w:r w:rsidR="00496D1C" w:rsidRPr="00F977F4">
        <w:rPr>
          <w:rFonts w:ascii="Calibri" w:hAnsi="Calibri"/>
          <w:color w:val="auto"/>
        </w:rPr>
        <w:t>)</w:t>
      </w:r>
      <w:r w:rsidR="00FF2370" w:rsidRPr="00F977F4">
        <w:rPr>
          <w:rFonts w:ascii="Calibri" w:hAnsi="Calibri"/>
          <w:color w:val="auto"/>
        </w:rPr>
        <w:t xml:space="preserve"> do </w:t>
      </w:r>
      <w:r w:rsidRPr="00F977F4">
        <w:rPr>
          <w:rFonts w:ascii="Calibri" w:hAnsi="Calibri"/>
          <w:color w:val="auto"/>
        </w:rPr>
        <w:t xml:space="preserve">dnia </w:t>
      </w:r>
      <w:r w:rsidR="000120CF" w:rsidRPr="00F977F4">
        <w:rPr>
          <w:rFonts w:ascii="Calibri" w:hAnsi="Calibri"/>
          <w:color w:val="auto"/>
        </w:rPr>
        <w:t>27</w:t>
      </w:r>
      <w:r w:rsidR="00CF0986" w:rsidRPr="00F977F4">
        <w:rPr>
          <w:rFonts w:ascii="Calibri" w:hAnsi="Calibri"/>
          <w:color w:val="auto"/>
        </w:rPr>
        <w:t xml:space="preserve"> grudnia </w:t>
      </w:r>
      <w:r w:rsidRPr="00F977F4">
        <w:rPr>
          <w:rFonts w:ascii="Calibri" w:hAnsi="Calibri"/>
          <w:color w:val="auto"/>
        </w:rPr>
        <w:t>202</w:t>
      </w:r>
      <w:r w:rsidR="00E96D52" w:rsidRPr="00F977F4">
        <w:rPr>
          <w:rFonts w:ascii="Calibri" w:hAnsi="Calibri"/>
          <w:color w:val="auto"/>
        </w:rPr>
        <w:t>1</w:t>
      </w:r>
      <w:r w:rsidR="00CF0986" w:rsidRPr="00F977F4">
        <w:rPr>
          <w:rFonts w:ascii="Calibri" w:hAnsi="Calibri"/>
          <w:color w:val="auto"/>
        </w:rPr>
        <w:t xml:space="preserve"> </w:t>
      </w:r>
      <w:r w:rsidRPr="00F977F4">
        <w:rPr>
          <w:rFonts w:ascii="Calibri" w:hAnsi="Calibri"/>
          <w:color w:val="auto"/>
        </w:rPr>
        <w:t xml:space="preserve">r. </w:t>
      </w:r>
      <w:bookmarkEnd w:id="2"/>
    </w:p>
    <w:p w14:paraId="7EE0947A" w14:textId="77777777" w:rsidR="003739C0" w:rsidRPr="0063774D" w:rsidRDefault="003739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Lubawka)</w:t>
      </w:r>
      <w:r w:rsidR="00D6624C" w:rsidRPr="0063774D">
        <w:rPr>
          <w:rFonts w:ascii="Calibri" w:hAnsi="Calibri"/>
        </w:rPr>
        <w:t>.</w:t>
      </w:r>
    </w:p>
    <w:p w14:paraId="08ACF693" w14:textId="77777777" w:rsidR="00494A84" w:rsidRDefault="00494A84" w:rsidP="00D87EBE">
      <w:pPr>
        <w:pStyle w:val="Default"/>
        <w:spacing w:line="276" w:lineRule="auto"/>
        <w:jc w:val="both"/>
        <w:rPr>
          <w:rFonts w:ascii="Calibri" w:hAnsi="Calibri"/>
        </w:rPr>
      </w:pPr>
    </w:p>
    <w:p w14:paraId="6E7C0864" w14:textId="77777777" w:rsidR="00D87EBE" w:rsidRPr="0063774D" w:rsidRDefault="00D87EBE" w:rsidP="00D87EBE">
      <w:pPr>
        <w:pStyle w:val="Default"/>
        <w:spacing w:line="276" w:lineRule="auto"/>
        <w:jc w:val="both"/>
        <w:rPr>
          <w:rFonts w:ascii="Calibri" w:hAnsi="Calibri"/>
        </w:rPr>
      </w:pPr>
    </w:p>
    <w:p w14:paraId="275ADDDD" w14:textId="59F5A5B2" w:rsidR="003B3BAE" w:rsidRDefault="00BC13EE" w:rsidP="003C3DDE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>Czę</w:t>
      </w:r>
      <w:r w:rsidR="00BD0D5A" w:rsidRPr="0063774D">
        <w:rPr>
          <w:rFonts w:ascii="Calibri" w:hAnsi="Calibri"/>
          <w:b/>
          <w:bCs/>
          <w:sz w:val="28"/>
          <w:szCs w:val="28"/>
        </w:rPr>
        <w:t xml:space="preserve">ść </w:t>
      </w:r>
      <w:r w:rsidR="00DD1E97">
        <w:rPr>
          <w:rFonts w:ascii="Calibri" w:hAnsi="Calibri"/>
          <w:b/>
          <w:bCs/>
          <w:sz w:val="28"/>
          <w:szCs w:val="28"/>
        </w:rPr>
        <w:t>I</w:t>
      </w:r>
      <w:r w:rsidR="00BD0D5A" w:rsidRPr="0063774D">
        <w:rPr>
          <w:rFonts w:ascii="Calibri" w:hAnsi="Calibri"/>
          <w:b/>
          <w:bCs/>
          <w:sz w:val="28"/>
          <w:szCs w:val="28"/>
        </w:rPr>
        <w:t>I</w:t>
      </w:r>
      <w:r w:rsidR="00C23DA0">
        <w:rPr>
          <w:rFonts w:ascii="Calibri" w:hAnsi="Calibri"/>
          <w:b/>
          <w:bCs/>
          <w:sz w:val="28"/>
          <w:szCs w:val="28"/>
        </w:rPr>
        <w:t>- obejmuje prac</w:t>
      </w:r>
      <w:r w:rsidR="00DD1E97">
        <w:rPr>
          <w:rFonts w:ascii="Calibri" w:hAnsi="Calibri"/>
          <w:b/>
          <w:bCs/>
          <w:sz w:val="28"/>
          <w:szCs w:val="28"/>
        </w:rPr>
        <w:t>ę</w:t>
      </w:r>
      <w:r w:rsidR="00C23DA0">
        <w:rPr>
          <w:rFonts w:ascii="Calibri" w:hAnsi="Calibri"/>
          <w:b/>
          <w:bCs/>
          <w:sz w:val="28"/>
          <w:szCs w:val="28"/>
        </w:rPr>
        <w:t xml:space="preserve"> </w:t>
      </w:r>
      <w:r w:rsidR="00F07548">
        <w:rPr>
          <w:rFonts w:ascii="Calibri" w:hAnsi="Calibri"/>
          <w:b/>
          <w:bCs/>
          <w:sz w:val="28"/>
          <w:szCs w:val="28"/>
        </w:rPr>
        <w:t>drugiego</w:t>
      </w:r>
      <w:r w:rsidR="002C6F63">
        <w:rPr>
          <w:rFonts w:ascii="Calibri" w:hAnsi="Calibri"/>
          <w:b/>
          <w:bCs/>
          <w:sz w:val="28"/>
          <w:szCs w:val="28"/>
        </w:rPr>
        <w:t xml:space="preserve"> (II)</w:t>
      </w:r>
      <w:r w:rsidR="00C23DA0">
        <w:rPr>
          <w:rFonts w:ascii="Calibri" w:hAnsi="Calibri"/>
          <w:b/>
          <w:bCs/>
          <w:sz w:val="28"/>
          <w:szCs w:val="28"/>
        </w:rPr>
        <w:t xml:space="preserve"> wychowawc</w:t>
      </w:r>
      <w:r w:rsidR="00DD1E97">
        <w:rPr>
          <w:rFonts w:ascii="Calibri" w:hAnsi="Calibri"/>
          <w:b/>
          <w:bCs/>
          <w:sz w:val="28"/>
          <w:szCs w:val="28"/>
        </w:rPr>
        <w:t>y</w:t>
      </w:r>
      <w:r w:rsidR="00C23DA0">
        <w:rPr>
          <w:rFonts w:ascii="Calibri" w:hAnsi="Calibri"/>
          <w:b/>
          <w:bCs/>
          <w:sz w:val="28"/>
          <w:szCs w:val="28"/>
        </w:rPr>
        <w:t xml:space="preserve"> w </w:t>
      </w:r>
      <w:r w:rsidR="009C4E62">
        <w:rPr>
          <w:rFonts w:ascii="Calibri" w:hAnsi="Calibri"/>
          <w:b/>
          <w:bCs/>
          <w:sz w:val="28"/>
          <w:szCs w:val="28"/>
        </w:rPr>
        <w:t>oparciu o:</w:t>
      </w:r>
    </w:p>
    <w:p w14:paraId="63FE32BC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I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29ED5321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poniedziałk</w:t>
      </w:r>
      <w:r>
        <w:rPr>
          <w:rFonts w:ascii="Calibri" w:hAnsi="Calibri"/>
        </w:rPr>
        <w:t xml:space="preserve">i i wtorki </w:t>
      </w:r>
      <w:r w:rsidRPr="0063774D">
        <w:rPr>
          <w:rFonts w:ascii="Calibri" w:hAnsi="Calibri"/>
        </w:rPr>
        <w:t>w ilości 4 godziny dziennie (w godz. 16.00 - 20.00)</w:t>
      </w:r>
    </w:p>
    <w:p w14:paraId="109AE3FF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4B2020" w:rsidRPr="0063774D">
        <w:rPr>
          <w:rFonts w:ascii="Calibri" w:hAnsi="Calibri"/>
        </w:rPr>
        <w:t xml:space="preserve">umowy: </w:t>
      </w:r>
      <w:r w:rsidR="004B2020" w:rsidRPr="00494A84">
        <w:rPr>
          <w:rFonts w:ascii="Calibri" w:hAnsi="Calibri"/>
          <w:b/>
          <w:bCs/>
        </w:rPr>
        <w:t>236</w:t>
      </w:r>
      <w:r w:rsidRPr="0063774D">
        <w:rPr>
          <w:rFonts w:ascii="Calibri" w:hAnsi="Calibri"/>
        </w:rPr>
        <w:t xml:space="preserve"> godzin. </w:t>
      </w:r>
    </w:p>
    <w:p w14:paraId="21295A4C" w14:textId="13276975" w:rsidR="00DD1E97" w:rsidRPr="00F977F4" w:rsidRDefault="007558CB" w:rsidP="00DD1E9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 xml:space="preserve">c) </w:t>
      </w:r>
      <w:r w:rsidR="00496D1C" w:rsidRPr="00F977F4">
        <w:rPr>
          <w:rFonts w:ascii="Calibri" w:hAnsi="Calibri"/>
          <w:color w:val="auto"/>
        </w:rPr>
        <w:t>Termin wykonania usługi: od dnia podpisania umowy (nie wcześniej niż od dnia 01 czerwca 2021 r.) do dnia 27 grudnia 2021 r.</w:t>
      </w:r>
    </w:p>
    <w:p w14:paraId="4A79D2FA" w14:textId="77777777" w:rsidR="00E847E6" w:rsidRPr="0063774D" w:rsidRDefault="00DD1E97" w:rsidP="00E847E6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</w:t>
      </w:r>
      <w:r w:rsidR="00E847E6">
        <w:rPr>
          <w:rFonts w:ascii="Calibri" w:hAnsi="Calibri"/>
        </w:rPr>
        <w:t xml:space="preserve"> i w PWD w Miszkowicach w momencie zaistnienia takiej</w:t>
      </w:r>
      <w:r w:rsidR="00992A42">
        <w:rPr>
          <w:rFonts w:ascii="Calibri" w:hAnsi="Calibri"/>
        </w:rPr>
        <w:br/>
      </w:r>
      <w:r w:rsidR="00E847E6">
        <w:rPr>
          <w:rFonts w:ascii="Calibri" w:hAnsi="Calibri"/>
        </w:rPr>
        <w:t xml:space="preserve"> potrzeby.</w:t>
      </w:r>
    </w:p>
    <w:p w14:paraId="3E9F9198" w14:textId="77777777" w:rsidR="00E847E6" w:rsidRDefault="00E847E6" w:rsidP="00DD1E97">
      <w:pPr>
        <w:pStyle w:val="Default"/>
        <w:spacing w:line="276" w:lineRule="auto"/>
        <w:jc w:val="both"/>
        <w:rPr>
          <w:rFonts w:ascii="Calibri" w:hAnsi="Calibri"/>
        </w:rPr>
      </w:pPr>
    </w:p>
    <w:p w14:paraId="0AA146B8" w14:textId="60C7991B" w:rsidR="00DD1E97" w:rsidRDefault="00DD1E97" w:rsidP="00DD1E97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lastRenderedPageBreak/>
        <w:t xml:space="preserve">Część </w:t>
      </w:r>
      <w:r>
        <w:rPr>
          <w:rFonts w:ascii="Calibri" w:hAnsi="Calibri"/>
          <w:b/>
          <w:bCs/>
          <w:sz w:val="28"/>
          <w:szCs w:val="28"/>
        </w:rPr>
        <w:t>II</w:t>
      </w:r>
      <w:r w:rsidRPr="0063774D">
        <w:rPr>
          <w:rFonts w:ascii="Calibri" w:hAnsi="Calibri"/>
          <w:b/>
          <w:bCs/>
          <w:sz w:val="28"/>
          <w:szCs w:val="28"/>
        </w:rPr>
        <w:t>I</w:t>
      </w:r>
      <w:r>
        <w:rPr>
          <w:rFonts w:ascii="Calibri" w:hAnsi="Calibri"/>
          <w:b/>
          <w:bCs/>
          <w:sz w:val="28"/>
          <w:szCs w:val="28"/>
        </w:rPr>
        <w:t xml:space="preserve">- obejmuje pracę </w:t>
      </w:r>
      <w:r w:rsidR="00F07548">
        <w:rPr>
          <w:rFonts w:ascii="Calibri" w:hAnsi="Calibri"/>
          <w:b/>
          <w:bCs/>
          <w:sz w:val="28"/>
          <w:szCs w:val="28"/>
        </w:rPr>
        <w:t>trzeciego</w:t>
      </w:r>
      <w:r w:rsidR="002C6F63">
        <w:rPr>
          <w:rFonts w:ascii="Calibri" w:hAnsi="Calibri"/>
          <w:b/>
          <w:bCs/>
          <w:sz w:val="28"/>
          <w:szCs w:val="28"/>
        </w:rPr>
        <w:t xml:space="preserve"> (III)</w:t>
      </w:r>
      <w:r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6822B3CB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II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1658605E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środy i czwartki </w:t>
      </w:r>
      <w:r w:rsidRPr="0063774D">
        <w:rPr>
          <w:rFonts w:ascii="Calibri" w:hAnsi="Calibri"/>
        </w:rPr>
        <w:t>w ilości 4 godziny dziennie (w godz. 16.00 - 20.00)</w:t>
      </w:r>
    </w:p>
    <w:p w14:paraId="5775C605" w14:textId="04971A93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F977F4" w:rsidRPr="0063774D">
        <w:rPr>
          <w:rFonts w:ascii="Calibri" w:hAnsi="Calibri"/>
        </w:rPr>
        <w:t>umowy</w:t>
      </w:r>
      <w:r w:rsidR="00F977F4" w:rsidRPr="004261F5">
        <w:rPr>
          <w:rFonts w:ascii="Calibri" w:hAnsi="Calibri"/>
          <w:color w:val="7030A0"/>
        </w:rPr>
        <w:t xml:space="preserve">: </w:t>
      </w:r>
      <w:r w:rsidR="00F977F4" w:rsidRPr="00F977F4">
        <w:rPr>
          <w:rFonts w:ascii="Calibri" w:hAnsi="Calibri"/>
          <w:b/>
          <w:bCs/>
          <w:color w:val="auto"/>
        </w:rPr>
        <w:t>228</w:t>
      </w:r>
      <w:r w:rsidRPr="00F977F4">
        <w:rPr>
          <w:rFonts w:ascii="Calibri" w:hAnsi="Calibri"/>
          <w:color w:val="auto"/>
        </w:rPr>
        <w:t xml:space="preserve"> godzin</w:t>
      </w:r>
      <w:r w:rsidRPr="0063774D">
        <w:rPr>
          <w:rFonts w:ascii="Calibri" w:hAnsi="Calibri"/>
        </w:rPr>
        <w:t xml:space="preserve">. </w:t>
      </w:r>
    </w:p>
    <w:p w14:paraId="266165D7" w14:textId="77777777" w:rsidR="00496D1C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c) </w:t>
      </w:r>
      <w:r w:rsidR="00496D1C" w:rsidRPr="00F977F4">
        <w:rPr>
          <w:rFonts w:ascii="Calibri" w:hAnsi="Calibri"/>
          <w:color w:val="auto"/>
        </w:rPr>
        <w:t xml:space="preserve">Termin wykonania usługi: od dnia podpisania umowy (nie wcześniej niż od dnia 01 czerwca 2021 r.) do dnia 27 grudnia 2021 r. </w:t>
      </w:r>
    </w:p>
    <w:p w14:paraId="5010A00F" w14:textId="085E57F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d) Miejsce realizacji: Placówka Wsparcia Dziennego w Lubawce (budynek ZSP w Lubawce ul. </w:t>
      </w:r>
      <w:r w:rsidRPr="0063774D">
        <w:rPr>
          <w:rFonts w:ascii="Calibri" w:hAnsi="Calibri"/>
        </w:rPr>
        <w:br/>
        <w:t>Mickiewicza 4, 58-420 Lubawka</w:t>
      </w:r>
      <w:r>
        <w:rPr>
          <w:rFonts w:ascii="Calibri" w:hAnsi="Calibri"/>
        </w:rPr>
        <w:t xml:space="preserve"> i w PWD w Miszkowicach w momencie zaistnienia takiej </w:t>
      </w:r>
      <w:r w:rsidR="00992A42">
        <w:rPr>
          <w:rFonts w:ascii="Calibri" w:hAnsi="Calibri"/>
        </w:rPr>
        <w:br/>
      </w:r>
      <w:r>
        <w:rPr>
          <w:rFonts w:ascii="Calibri" w:hAnsi="Calibri"/>
        </w:rPr>
        <w:t>potrzeby</w:t>
      </w:r>
      <w:r w:rsidR="00E847E6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28D94893" w14:textId="77777777" w:rsidR="00DD1E97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</w:p>
    <w:p w14:paraId="32C2032C" w14:textId="25F89028" w:rsidR="00DD1E97" w:rsidRDefault="00DD1E97" w:rsidP="00DD1E97">
      <w:pPr>
        <w:pStyle w:val="Default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63774D">
        <w:rPr>
          <w:rFonts w:ascii="Calibri" w:hAnsi="Calibri"/>
          <w:b/>
          <w:bCs/>
          <w:sz w:val="28"/>
          <w:szCs w:val="28"/>
        </w:rPr>
        <w:t xml:space="preserve">Część </w:t>
      </w:r>
      <w:r>
        <w:rPr>
          <w:rFonts w:ascii="Calibri" w:hAnsi="Calibri"/>
          <w:b/>
          <w:bCs/>
          <w:sz w:val="28"/>
          <w:szCs w:val="28"/>
        </w:rPr>
        <w:t xml:space="preserve">IV- obejmuje prace </w:t>
      </w:r>
      <w:r w:rsidR="002C6F63">
        <w:rPr>
          <w:rFonts w:ascii="Calibri" w:hAnsi="Calibri"/>
          <w:b/>
          <w:bCs/>
          <w:sz w:val="28"/>
          <w:szCs w:val="28"/>
        </w:rPr>
        <w:t>czwartego (IV)</w:t>
      </w:r>
      <w:r>
        <w:rPr>
          <w:rFonts w:ascii="Calibri" w:hAnsi="Calibri"/>
          <w:b/>
          <w:bCs/>
          <w:sz w:val="28"/>
          <w:szCs w:val="28"/>
        </w:rPr>
        <w:t xml:space="preserve"> wychowawcy w oparciu o:</w:t>
      </w:r>
    </w:p>
    <w:p w14:paraId="58008BAB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1.Harmonogram pracy </w:t>
      </w:r>
      <w:r w:rsidRPr="003F17C5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V</w:t>
      </w:r>
      <w:r w:rsidRPr="003F17C5">
        <w:rPr>
          <w:rFonts w:ascii="Calibri" w:hAnsi="Calibri"/>
          <w:b/>
          <w:bCs/>
        </w:rPr>
        <w:t xml:space="preserve"> wychowawcy</w:t>
      </w:r>
      <w:r w:rsidRPr="0063774D">
        <w:rPr>
          <w:rFonts w:ascii="Calibri" w:hAnsi="Calibri"/>
        </w:rPr>
        <w:t xml:space="preserve">: </w:t>
      </w:r>
    </w:p>
    <w:p w14:paraId="27FB1369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a) praca przez </w:t>
      </w:r>
      <w:r>
        <w:rPr>
          <w:rFonts w:ascii="Calibri" w:hAnsi="Calibri"/>
        </w:rPr>
        <w:t>2</w:t>
      </w:r>
      <w:r w:rsidRPr="0063774D">
        <w:rPr>
          <w:rFonts w:ascii="Calibri" w:hAnsi="Calibri"/>
        </w:rPr>
        <w:t xml:space="preserve"> dni w tygodniu </w:t>
      </w:r>
      <w:r>
        <w:rPr>
          <w:rFonts w:ascii="Calibri" w:hAnsi="Calibri"/>
        </w:rPr>
        <w:t>w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czwartki i piątki </w:t>
      </w:r>
      <w:r w:rsidRPr="0063774D">
        <w:rPr>
          <w:rFonts w:ascii="Calibri" w:hAnsi="Calibri"/>
        </w:rPr>
        <w:t>w ilości 4 godziny dziennie (w godz. 16.00 - 20.00)</w:t>
      </w:r>
    </w:p>
    <w:p w14:paraId="66247963" w14:textId="364E65C3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b) Szacunkowa liczba godzin w okresie obowiązywania </w:t>
      </w:r>
      <w:r w:rsidR="00F977F4" w:rsidRPr="0063774D">
        <w:rPr>
          <w:rFonts w:ascii="Calibri" w:hAnsi="Calibri"/>
        </w:rPr>
        <w:t>umowy</w:t>
      </w:r>
      <w:r w:rsidR="00F977F4" w:rsidRPr="004261F5">
        <w:rPr>
          <w:rFonts w:ascii="Calibri" w:hAnsi="Calibri"/>
          <w:color w:val="FFFF00"/>
        </w:rPr>
        <w:t xml:space="preserve">: </w:t>
      </w:r>
      <w:r w:rsidR="00F977F4" w:rsidRPr="00F977F4">
        <w:rPr>
          <w:rFonts w:ascii="Calibri" w:hAnsi="Calibri"/>
          <w:b/>
          <w:bCs/>
          <w:color w:val="auto"/>
        </w:rPr>
        <w:t>232</w:t>
      </w:r>
      <w:r w:rsidRPr="00F977F4">
        <w:rPr>
          <w:rFonts w:ascii="Calibri" w:hAnsi="Calibri"/>
          <w:color w:val="auto"/>
        </w:rPr>
        <w:t xml:space="preserve"> </w:t>
      </w:r>
      <w:r w:rsidRPr="0063774D">
        <w:rPr>
          <w:rFonts w:ascii="Calibri" w:hAnsi="Calibri"/>
        </w:rPr>
        <w:t xml:space="preserve">godzin. </w:t>
      </w:r>
    </w:p>
    <w:p w14:paraId="2051A76E" w14:textId="0C8A98D8" w:rsidR="00DD1E97" w:rsidRPr="00F977F4" w:rsidRDefault="00DD1E97" w:rsidP="00DD1E9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63774D">
        <w:rPr>
          <w:rFonts w:ascii="Calibri" w:hAnsi="Calibri"/>
        </w:rPr>
        <w:t xml:space="preserve">c) </w:t>
      </w:r>
      <w:r w:rsidR="00496D1C" w:rsidRPr="00F977F4">
        <w:rPr>
          <w:rFonts w:ascii="Calibri" w:hAnsi="Calibri"/>
          <w:color w:val="auto"/>
        </w:rPr>
        <w:t>Termin wykonania usługi: od dnia podpisania umowy (nie wcześniej niż od dnia 01 czerwca 2021 r.) do dnia 27 grudnia 2021 r.</w:t>
      </w:r>
    </w:p>
    <w:p w14:paraId="7790DFFA" w14:textId="77777777" w:rsidR="00DD1E97" w:rsidRPr="0063774D" w:rsidRDefault="00DD1E97" w:rsidP="00DD1E97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d) Miejsce realizacji: Placówka Wsparcia Dziennego w Lubawce (budynek ZSP w Lubawce ul. Mickiewicza 4, 58-420 Lubawka</w:t>
      </w:r>
      <w:r>
        <w:rPr>
          <w:rFonts w:ascii="Calibri" w:hAnsi="Calibri"/>
        </w:rPr>
        <w:t xml:space="preserve"> i w PWD w Miszkowicach w momencie zaistnienia takiej</w:t>
      </w:r>
      <w:r w:rsidR="00992A42">
        <w:rPr>
          <w:rFonts w:ascii="Calibri" w:hAnsi="Calibri"/>
        </w:rPr>
        <w:br/>
      </w:r>
      <w:r>
        <w:rPr>
          <w:rFonts w:ascii="Calibri" w:hAnsi="Calibri"/>
        </w:rPr>
        <w:t xml:space="preserve"> potrzeby).</w:t>
      </w:r>
    </w:p>
    <w:p w14:paraId="0BED82CB" w14:textId="77777777" w:rsidR="001072B4" w:rsidRDefault="00C45F79" w:rsidP="00E847E6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Jednakże zamawiający zastrzega sobie prawo do negocjacji z poszczególnymi oferentami w celu wyłonienia </w:t>
      </w:r>
      <w:r w:rsidR="0097202A">
        <w:rPr>
          <w:rFonts w:ascii="Calibri" w:hAnsi="Calibri"/>
        </w:rPr>
        <w:t>wykonawcy,</w:t>
      </w:r>
      <w:r>
        <w:rPr>
          <w:rFonts w:ascii="Calibri" w:hAnsi="Calibri"/>
        </w:rPr>
        <w:t xml:space="preserve"> gdy: oferenci będą mieli taką samą ilość </w:t>
      </w:r>
      <w:r w:rsidR="00A8242E">
        <w:rPr>
          <w:rFonts w:ascii="Calibri" w:hAnsi="Calibri"/>
        </w:rPr>
        <w:t>przyznanych punktów</w:t>
      </w:r>
      <w:r>
        <w:rPr>
          <w:rFonts w:ascii="Calibri" w:hAnsi="Calibri"/>
        </w:rPr>
        <w:t xml:space="preserve"> z kryterium oraz</w:t>
      </w:r>
      <w:r w:rsidR="009C4E62">
        <w:rPr>
          <w:rFonts w:ascii="Calibri" w:hAnsi="Calibri"/>
        </w:rPr>
        <w:t xml:space="preserve"> gdy zadeklarowane p</w:t>
      </w:r>
      <w:r w:rsidR="007F4CF4">
        <w:rPr>
          <w:rFonts w:ascii="Calibri" w:hAnsi="Calibri"/>
        </w:rPr>
        <w:t>rzez</w:t>
      </w:r>
      <w:r w:rsidR="009C4E62">
        <w:rPr>
          <w:rFonts w:ascii="Calibri" w:hAnsi="Calibri"/>
        </w:rPr>
        <w:t xml:space="preserve"> oferentów dni </w:t>
      </w:r>
      <w:r w:rsidR="007F4CF4">
        <w:rPr>
          <w:rFonts w:ascii="Calibri" w:hAnsi="Calibri"/>
        </w:rPr>
        <w:t xml:space="preserve">pracy nie zapewnią pełnej obsługi </w:t>
      </w:r>
      <w:r w:rsidR="00992A42">
        <w:rPr>
          <w:rFonts w:ascii="Calibri" w:hAnsi="Calibri"/>
        </w:rPr>
        <w:br/>
      </w:r>
      <w:r w:rsidR="007F4CF4">
        <w:rPr>
          <w:rFonts w:ascii="Calibri" w:hAnsi="Calibri"/>
        </w:rPr>
        <w:t>placówki i nie będzie można</w:t>
      </w:r>
      <w:r>
        <w:rPr>
          <w:rFonts w:ascii="Calibri" w:hAnsi="Calibri"/>
        </w:rPr>
        <w:t xml:space="preserve"> opracowa</w:t>
      </w:r>
      <w:r w:rsidR="007F4CF4">
        <w:rPr>
          <w:rFonts w:ascii="Calibri" w:hAnsi="Calibri"/>
        </w:rPr>
        <w:t>ć prawidłowego</w:t>
      </w:r>
      <w:r>
        <w:rPr>
          <w:rFonts w:ascii="Calibri" w:hAnsi="Calibri"/>
        </w:rPr>
        <w:t xml:space="preserve"> harmonogramu</w:t>
      </w:r>
      <w:r w:rsidR="00A8242E">
        <w:rPr>
          <w:rFonts w:ascii="Calibri" w:hAnsi="Calibri"/>
        </w:rPr>
        <w:t xml:space="preserve"> pracy placówek.</w:t>
      </w:r>
    </w:p>
    <w:p w14:paraId="31BF5AB9" w14:textId="77777777" w:rsidR="00E847E6" w:rsidRPr="00E847E6" w:rsidRDefault="00E847E6" w:rsidP="00E847E6">
      <w:pPr>
        <w:pStyle w:val="Default"/>
        <w:spacing w:line="276" w:lineRule="auto"/>
        <w:jc w:val="both"/>
        <w:rPr>
          <w:rFonts w:ascii="Calibri" w:hAnsi="Calibri"/>
        </w:rPr>
      </w:pPr>
    </w:p>
    <w:p w14:paraId="15082ECC" w14:textId="77777777" w:rsidR="007E22E8" w:rsidRPr="0063774D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Termin wykonania zamówienia</w:t>
      </w:r>
    </w:p>
    <w:p w14:paraId="75F7F570" w14:textId="1301F3ED" w:rsidR="00694FA1" w:rsidRPr="00F977F4" w:rsidRDefault="007E22E8" w:rsidP="00054E0B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63774D">
        <w:rPr>
          <w:rFonts w:ascii="Calibri" w:hAnsi="Calibri"/>
        </w:rPr>
        <w:t>Przedmiot zamówienia będzie r</w:t>
      </w:r>
      <w:r w:rsidR="00BC13EE" w:rsidRPr="0063774D">
        <w:rPr>
          <w:rFonts w:ascii="Calibri" w:hAnsi="Calibri"/>
        </w:rPr>
        <w:t xml:space="preserve">ealizowany </w:t>
      </w:r>
      <w:r w:rsidR="00AD32E5" w:rsidRPr="00F977F4">
        <w:rPr>
          <w:rFonts w:ascii="Calibri" w:hAnsi="Calibri"/>
          <w:color w:val="auto"/>
        </w:rPr>
        <w:t>od dnia podpisania umowy (nie wcześniej niż od dnia 01 czerwca 2021 r.) do dnia 27 grudnia 2021 r</w:t>
      </w:r>
    </w:p>
    <w:p w14:paraId="448FC5C5" w14:textId="77777777" w:rsidR="00A330F3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Warunki wymagane od Wykonawcy</w:t>
      </w:r>
    </w:p>
    <w:p w14:paraId="5AA2E89D" w14:textId="5CD43825" w:rsidR="007E22E8" w:rsidRPr="0063774D" w:rsidRDefault="007E22E8" w:rsidP="00836C5C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 udzielenie zamówienia może ubiegać się </w:t>
      </w:r>
      <w:r w:rsidR="00AD32E5">
        <w:rPr>
          <w:rFonts w:ascii="Calibri" w:hAnsi="Calibri"/>
        </w:rPr>
        <w:t>Wykonawca</w:t>
      </w:r>
      <w:r w:rsidRPr="0063774D">
        <w:rPr>
          <w:rFonts w:ascii="Calibri" w:hAnsi="Calibri"/>
        </w:rPr>
        <w:t xml:space="preserve">, który spełnia poniższe warunki: </w:t>
      </w:r>
    </w:p>
    <w:p w14:paraId="36C2A4E7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posiada wykształcenie wyższe na kierunku pedagogika; pedagogika specjalna, psychologia, socjologia, praca socjalna, nauki o rodzinie lub na innym kierunku, którego program obejmuje resocjalizację, pracę socjalną, pedagogikę opiekuńczo-wychowawczą lub na dowolnym kierunku, uzupełnione studiami podyplomowymi w zakresie psychologii, pedagogiki, nauk o rodzinie, resocjalizacji lub kursem kwalifikacyjnym z zakresu pedagogiki opiekuńczo-wychowawczej,</w:t>
      </w:r>
    </w:p>
    <w:p w14:paraId="643D11E6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>posiada co najmniej roczne doświadczenie zawodowe w pracy z dziećmi</w:t>
      </w:r>
      <w:r w:rsidR="00992A42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rodzin z problemami opiekuńczo-wychowawczymi lub wykonuje czynnie zawód nauczyciela - kwalifikacje potwierdzone kopiami zaświadczeń, umów, świadectw pracy lub innymi dokumentami, </w:t>
      </w:r>
    </w:p>
    <w:p w14:paraId="15E4988C" w14:textId="77777777" w:rsidR="007E22E8" w:rsidRPr="0063774D" w:rsidRDefault="007E22E8" w:rsidP="00836C5C">
      <w:pPr>
        <w:pStyle w:val="Default"/>
        <w:numPr>
          <w:ilvl w:val="1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nie jest i nie był pozbawiony władzy rodzicielskiej</w:t>
      </w:r>
      <w:r w:rsidR="008D6881" w:rsidRPr="0063774D">
        <w:rPr>
          <w:rFonts w:ascii="Calibri" w:hAnsi="Calibri"/>
        </w:rPr>
        <w:t xml:space="preserve">, a także jego </w:t>
      </w:r>
      <w:r w:rsidRPr="0063774D">
        <w:rPr>
          <w:rFonts w:ascii="Calibri" w:hAnsi="Calibri"/>
        </w:rPr>
        <w:t xml:space="preserve">władza rodzicielska nie jest ograniczona ani zawieszona, wypełnia obowiązek alimentacyjny – w przypadku, gdy taki obowiązek w stosunku do niego wynika z tytułu </w:t>
      </w:r>
      <w:r w:rsidR="00992A42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egzekucyjnego oraz nie był skazany prawomocnym wyrokiem za umyślne przestępstwo lub umyślne przestępstwo skarbowe – oświadczenie (załącznik nr 3). </w:t>
      </w:r>
    </w:p>
    <w:p w14:paraId="7DBCED3A" w14:textId="725A8361" w:rsidR="007E22E8" w:rsidRPr="0063774D" w:rsidRDefault="007E22E8" w:rsidP="00836C5C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Ocena spełniania ww. warunków nastąpi na podstawie załącznika nr 2 do niniejszego zapytania ofertowego</w:t>
      </w:r>
      <w:r w:rsidR="00AC19B5">
        <w:rPr>
          <w:rFonts w:ascii="Calibri" w:hAnsi="Calibri"/>
        </w:rPr>
        <w:t xml:space="preserve"> oraz przesłanych kopi</w:t>
      </w:r>
      <w:r w:rsidR="00537612">
        <w:rPr>
          <w:rFonts w:ascii="Calibri" w:hAnsi="Calibri"/>
        </w:rPr>
        <w:t>i</w:t>
      </w:r>
      <w:r w:rsidR="00AC19B5">
        <w:rPr>
          <w:rFonts w:ascii="Calibri" w:hAnsi="Calibri"/>
        </w:rPr>
        <w:t>/skanów dokumentów dotyczących</w:t>
      </w:r>
      <w:r w:rsidR="00AC19B5">
        <w:rPr>
          <w:rFonts w:ascii="Calibri" w:hAnsi="Calibri"/>
        </w:rPr>
        <w:br/>
        <w:t xml:space="preserve"> kwalifikacji potwierdzonych za zgodność z oryginałem.</w:t>
      </w:r>
    </w:p>
    <w:p w14:paraId="53E5B704" w14:textId="77777777" w:rsidR="007E22E8" w:rsidRDefault="007E22E8" w:rsidP="00836C5C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>O</w:t>
      </w:r>
      <w:r w:rsidR="008D6881" w:rsidRPr="0063774D">
        <w:rPr>
          <w:rFonts w:ascii="Calibri" w:hAnsi="Calibri"/>
          <w:color w:val="000000"/>
        </w:rPr>
        <w:t xml:space="preserve">ferty </w:t>
      </w:r>
      <w:r w:rsidR="0081274D">
        <w:rPr>
          <w:rFonts w:ascii="Calibri" w:hAnsi="Calibri"/>
          <w:color w:val="000000"/>
        </w:rPr>
        <w:t>wykonawców</w:t>
      </w:r>
      <w:r w:rsidR="008D6881" w:rsidRPr="0063774D">
        <w:rPr>
          <w:rFonts w:ascii="Calibri" w:hAnsi="Calibri"/>
          <w:color w:val="000000"/>
        </w:rPr>
        <w:t>, którzy nie spełniają</w:t>
      </w:r>
      <w:r w:rsidRPr="0063774D">
        <w:rPr>
          <w:rFonts w:ascii="Calibri" w:hAnsi="Calibri"/>
          <w:color w:val="000000"/>
        </w:rPr>
        <w:t xml:space="preserve"> warunków </w:t>
      </w:r>
      <w:r w:rsidR="008D6881" w:rsidRPr="0063774D">
        <w:rPr>
          <w:rFonts w:ascii="Calibri" w:hAnsi="Calibri"/>
          <w:color w:val="000000"/>
        </w:rPr>
        <w:t xml:space="preserve">określonych w pkt. 1 i 2 powyżej </w:t>
      </w:r>
      <w:r w:rsidRPr="0063774D">
        <w:rPr>
          <w:rFonts w:ascii="Calibri" w:hAnsi="Calibri"/>
          <w:color w:val="000000"/>
        </w:rPr>
        <w:t>zostaną odrzu</w:t>
      </w:r>
      <w:r w:rsidR="008D6881" w:rsidRPr="0063774D">
        <w:rPr>
          <w:rFonts w:ascii="Calibri" w:hAnsi="Calibri"/>
          <w:color w:val="000000"/>
        </w:rPr>
        <w:t>cone</w:t>
      </w:r>
      <w:r w:rsidRPr="0063774D">
        <w:rPr>
          <w:rFonts w:ascii="Calibri" w:hAnsi="Calibri"/>
          <w:color w:val="000000"/>
        </w:rPr>
        <w:t>.</w:t>
      </w:r>
    </w:p>
    <w:p w14:paraId="2EAAF27D" w14:textId="77777777" w:rsidR="00BF3876" w:rsidRDefault="00BF3876" w:rsidP="00DA295A">
      <w:pPr>
        <w:pStyle w:val="Jasnasiatkaakcent31"/>
        <w:widowControl/>
        <w:suppressAutoHyphens w:val="0"/>
        <w:spacing w:line="360" w:lineRule="auto"/>
        <w:ind w:left="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</w:p>
    <w:p w14:paraId="6F257DAC" w14:textId="77777777" w:rsidR="00A449D1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. Istotne warunki zamówienia  </w:t>
      </w:r>
    </w:p>
    <w:p w14:paraId="0C532EA4" w14:textId="77777777" w:rsidR="00DE23E9" w:rsidRPr="0063774D" w:rsidRDefault="00DE23E9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ma obowiązek przekazywania na bieżąco Zamawiającemu wszelkiej </w:t>
      </w:r>
      <w:r w:rsidR="00303B5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dokumentacji związanej z realizacją zamówienia. </w:t>
      </w:r>
    </w:p>
    <w:p w14:paraId="6E31067E" w14:textId="77777777" w:rsidR="00A449D1" w:rsidRDefault="00DE23E9" w:rsidP="00836C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>Wykonawca zaakceptuje klauzulę, że otrzyma wynagrodzenie tylko za zajęcia, które</w:t>
      </w:r>
      <w:r w:rsidR="00992A42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 xml:space="preserve"> rzeczywiście się odbyły.</w:t>
      </w:r>
    </w:p>
    <w:p w14:paraId="69D30376" w14:textId="4DB4D660" w:rsidR="007558CB" w:rsidRPr="00303B5C" w:rsidRDefault="00A647C5" w:rsidP="00303B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>
        <w:rPr>
          <w:rFonts w:ascii="Calibri" w:hAnsi="Calibri"/>
          <w:color w:val="000000"/>
        </w:rPr>
        <w:t>Wykonawca będzie zobowiązany we wła</w:t>
      </w:r>
      <w:r w:rsidR="008B0CED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nym zakresie i na własny koszt zabezpieczyć sobie środki ochrony osobistej związanej z sytuacją epidemiczną i obowiązującymi w tym zakresie przepisami.</w:t>
      </w:r>
    </w:p>
    <w:p w14:paraId="5F38B117" w14:textId="77777777" w:rsidR="00694FA1" w:rsidRPr="0063774D" w:rsidRDefault="00694FA1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1CEE966D" w14:textId="77777777" w:rsidR="007E22E8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. 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Opis sposobu przygotowania oferty </w:t>
      </w:r>
    </w:p>
    <w:p w14:paraId="080D89A0" w14:textId="3E552515" w:rsidR="009D3BAE" w:rsidRDefault="00747743" w:rsidP="00982BD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63774D">
        <w:rPr>
          <w:rFonts w:ascii="Calibri" w:hAnsi="Calibri"/>
        </w:rPr>
        <w:t xml:space="preserve">Ofertę należy </w:t>
      </w:r>
      <w:r w:rsidR="009D3BAE" w:rsidRPr="0063774D">
        <w:rPr>
          <w:rFonts w:ascii="Calibri" w:hAnsi="Calibri"/>
        </w:rPr>
        <w:t xml:space="preserve">złożyć </w:t>
      </w:r>
      <w:r w:rsidR="009D3BAE">
        <w:rPr>
          <w:rFonts w:ascii="Calibri" w:hAnsi="Calibri"/>
        </w:rPr>
        <w:t>za</w:t>
      </w:r>
      <w:r w:rsidR="00E76066">
        <w:rPr>
          <w:rFonts w:ascii="Calibri" w:hAnsi="Calibri"/>
        </w:rPr>
        <w:t xml:space="preserve"> pomocą platformy </w:t>
      </w:r>
      <w:r w:rsidR="009D3BAE">
        <w:rPr>
          <w:rFonts w:ascii="Calibri" w:hAnsi="Calibri"/>
        </w:rPr>
        <w:t>zakupowej pod</w:t>
      </w:r>
      <w:r w:rsidR="00E76066">
        <w:rPr>
          <w:rFonts w:ascii="Calibri" w:hAnsi="Calibri"/>
        </w:rPr>
        <w:t xml:space="preserve"> adresem </w:t>
      </w:r>
      <w:r w:rsidR="007C7D34">
        <w:rPr>
          <w:rFonts w:ascii="Calibri" w:hAnsi="Calibri"/>
        </w:rPr>
        <w:br/>
      </w:r>
      <w:hyperlink r:id="rId12" w:history="1">
        <w:r w:rsidR="007C7D34" w:rsidRPr="00A6631A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 w:rsidR="00E76066" w:rsidRPr="00EC4B1E">
        <w:rPr>
          <w:rFonts w:ascii="Calibri" w:hAnsi="Calibri" w:cs="Calibri"/>
          <w:bCs/>
        </w:rPr>
        <w:t xml:space="preserve"> na stronie dotyczącej odpowiedniego </w:t>
      </w:r>
      <w:r w:rsidR="007C7D34">
        <w:rPr>
          <w:rFonts w:ascii="Calibri" w:hAnsi="Calibri" w:cs="Calibri"/>
          <w:bCs/>
        </w:rPr>
        <w:br/>
      </w:r>
      <w:r w:rsidR="00E76066" w:rsidRPr="00EC4B1E">
        <w:rPr>
          <w:rFonts w:ascii="Calibri" w:hAnsi="Calibri" w:cs="Calibri"/>
          <w:bCs/>
        </w:rPr>
        <w:t>postępowania</w:t>
      </w:r>
      <w:r w:rsidR="009F4E31">
        <w:rPr>
          <w:rFonts w:ascii="Calibri" w:hAnsi="Calibri" w:cs="Calibri"/>
          <w:bCs/>
        </w:rPr>
        <w:t xml:space="preserve"> określając:</w:t>
      </w:r>
    </w:p>
    <w:p w14:paraId="0A65712E" w14:textId="177E4B5F" w:rsidR="009D3BAE" w:rsidRPr="009D3BAE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stawkę brutto za pełn</w:t>
      </w:r>
      <w:r w:rsidR="000F15E8">
        <w:rPr>
          <w:rFonts w:ascii="Calibri" w:hAnsi="Calibri"/>
        </w:rPr>
        <w:t>ą</w:t>
      </w:r>
      <w:r>
        <w:rPr>
          <w:rFonts w:ascii="Calibri" w:hAnsi="Calibri"/>
        </w:rPr>
        <w:t xml:space="preserve"> godzinę usługi</w:t>
      </w:r>
      <w:r w:rsidR="00AC19B5">
        <w:rPr>
          <w:rFonts w:ascii="Calibri" w:hAnsi="Calibri"/>
        </w:rPr>
        <w:t>.</w:t>
      </w:r>
    </w:p>
    <w:p w14:paraId="70B3B212" w14:textId="631E337B" w:rsidR="009D3BAE" w:rsidRPr="00AC19B5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staż pracy w pełnych latach</w:t>
      </w:r>
      <w:r w:rsidR="00AC19B5">
        <w:rPr>
          <w:rFonts w:ascii="Calibri" w:hAnsi="Calibri"/>
        </w:rPr>
        <w:t>.</w:t>
      </w:r>
    </w:p>
    <w:p w14:paraId="38C35DDE" w14:textId="6D56D903" w:rsidR="00AC19B5" w:rsidRPr="009D3BAE" w:rsidRDefault="00AC19B5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F977F4">
        <w:rPr>
          <w:rFonts w:ascii="Calibri" w:hAnsi="Calibri"/>
        </w:rPr>
        <w:t>częś</w:t>
      </w:r>
      <w:r w:rsidR="007C7D34">
        <w:rPr>
          <w:rFonts w:ascii="Calibri" w:hAnsi="Calibri"/>
        </w:rPr>
        <w:t>ci</w:t>
      </w:r>
      <w:r w:rsidRPr="00F977F4">
        <w:rPr>
          <w:rFonts w:ascii="Calibri" w:hAnsi="Calibri"/>
        </w:rPr>
        <w:t xml:space="preserve"> zapytania </w:t>
      </w:r>
      <w:r w:rsidR="004261F5" w:rsidRPr="00F977F4">
        <w:rPr>
          <w:rFonts w:ascii="Calibri" w:hAnsi="Calibri"/>
        </w:rPr>
        <w:t xml:space="preserve">w </w:t>
      </w:r>
      <w:r w:rsidR="00F977F4" w:rsidRPr="00F977F4">
        <w:rPr>
          <w:rFonts w:ascii="Calibri" w:hAnsi="Calibri"/>
        </w:rPr>
        <w:t>której będą</w:t>
      </w:r>
      <w:r w:rsidRPr="00F977F4">
        <w:rPr>
          <w:rFonts w:ascii="Calibri" w:hAnsi="Calibri"/>
        </w:rPr>
        <w:t xml:space="preserve"> </w:t>
      </w:r>
      <w:r>
        <w:rPr>
          <w:rFonts w:ascii="Calibri" w:hAnsi="Calibri"/>
        </w:rPr>
        <w:t>uczestniczyć</w:t>
      </w:r>
    </w:p>
    <w:p w14:paraId="00989829" w14:textId="13D1949F" w:rsidR="00982BDE" w:rsidRPr="00C44133" w:rsidRDefault="00E76066" w:rsidP="00C44133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oraz </w:t>
      </w:r>
      <w:r w:rsidR="009F4E31">
        <w:rPr>
          <w:rFonts w:ascii="Calibri" w:hAnsi="Calibri"/>
        </w:rPr>
        <w:t>dołączając</w:t>
      </w:r>
      <w:r>
        <w:rPr>
          <w:rFonts w:ascii="Calibri" w:hAnsi="Calibri"/>
        </w:rPr>
        <w:t xml:space="preserve"> </w:t>
      </w:r>
      <w:r w:rsidR="009D3BAE">
        <w:rPr>
          <w:rFonts w:ascii="Calibri" w:hAnsi="Calibri"/>
        </w:rPr>
        <w:t>wymagan</w:t>
      </w:r>
      <w:r w:rsidR="009F4E31">
        <w:rPr>
          <w:rFonts w:ascii="Calibri" w:hAnsi="Calibri"/>
        </w:rPr>
        <w:t>e</w:t>
      </w:r>
      <w:r w:rsidR="009D3BAE">
        <w:rPr>
          <w:rFonts w:ascii="Calibri" w:hAnsi="Calibri"/>
        </w:rPr>
        <w:t xml:space="preserve"> oświadczeń </w:t>
      </w:r>
      <w:r w:rsidR="00C44133">
        <w:rPr>
          <w:rFonts w:ascii="Calibri" w:hAnsi="Calibri"/>
        </w:rPr>
        <w:t xml:space="preserve">na </w:t>
      </w:r>
      <w:r>
        <w:rPr>
          <w:rFonts w:ascii="Calibri" w:hAnsi="Calibri"/>
        </w:rPr>
        <w:t>formularz</w:t>
      </w:r>
      <w:r w:rsidR="00C44133">
        <w:rPr>
          <w:rFonts w:ascii="Calibri" w:hAnsi="Calibri"/>
        </w:rPr>
        <w:t>ach</w:t>
      </w:r>
      <w:r>
        <w:rPr>
          <w:rFonts w:ascii="Calibri" w:hAnsi="Calibri"/>
        </w:rPr>
        <w:t xml:space="preserve"> w formie skanu</w:t>
      </w:r>
      <w:r w:rsidR="00747743" w:rsidRPr="0063774D">
        <w:rPr>
          <w:rFonts w:ascii="Calibri" w:hAnsi="Calibri"/>
        </w:rPr>
        <w:t>, których</w:t>
      </w:r>
      <w:r w:rsidR="00C44133">
        <w:rPr>
          <w:rFonts w:ascii="Calibri" w:hAnsi="Calibri" w:cs="Calibri"/>
          <w:bCs/>
        </w:rPr>
        <w:t xml:space="preserve"> </w:t>
      </w:r>
      <w:r w:rsidR="00747743" w:rsidRPr="00C44133">
        <w:rPr>
          <w:rFonts w:ascii="Calibri" w:hAnsi="Calibri"/>
        </w:rPr>
        <w:t>wzory stanowią załączniki do niniejszego zapytania ofertowego</w:t>
      </w:r>
      <w:r w:rsidR="00982BDE" w:rsidRPr="00C44133">
        <w:rPr>
          <w:rFonts w:ascii="Calibri" w:hAnsi="Calibri"/>
        </w:rPr>
        <w:t xml:space="preserve"> </w:t>
      </w:r>
      <w:r w:rsidR="00C44133">
        <w:rPr>
          <w:rFonts w:ascii="Calibri" w:hAnsi="Calibri"/>
        </w:rPr>
        <w:t>i</w:t>
      </w:r>
      <w:r w:rsidR="00346BD6" w:rsidRPr="00C44133">
        <w:rPr>
          <w:rFonts w:ascii="Calibri" w:hAnsi="Calibri"/>
        </w:rPr>
        <w:t xml:space="preserve"> </w:t>
      </w:r>
      <w:r w:rsidR="00A647C5" w:rsidRPr="00C44133">
        <w:rPr>
          <w:rFonts w:ascii="Calibri" w:hAnsi="Calibri" w:cs="Calibri"/>
          <w:bCs/>
        </w:rPr>
        <w:t>należą</w:t>
      </w:r>
      <w:r w:rsidR="00982BDE" w:rsidRPr="00C44133">
        <w:rPr>
          <w:rFonts w:ascii="Calibri" w:hAnsi="Calibri" w:cs="Calibri"/>
          <w:bCs/>
        </w:rPr>
        <w:t xml:space="preserve"> do nich:</w:t>
      </w:r>
    </w:p>
    <w:p w14:paraId="79120221" w14:textId="77777777" w:rsidR="00982BDE" w:rsidRPr="005412AB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5412AB">
        <w:rPr>
          <w:rFonts w:ascii="Calibri" w:hAnsi="Calibri"/>
        </w:rPr>
        <w:t xml:space="preserve">Formularz ofertowy – </w:t>
      </w:r>
      <w:r w:rsidRPr="005412AB">
        <w:rPr>
          <w:rFonts w:ascii="Calibri" w:hAnsi="Calibri"/>
          <w:b/>
          <w:bCs/>
        </w:rPr>
        <w:t>załącznik nr 1</w:t>
      </w:r>
      <w:r w:rsidR="002F5556" w:rsidRPr="005412AB">
        <w:rPr>
          <w:rFonts w:ascii="Calibri" w:hAnsi="Calibri"/>
          <w:b/>
          <w:bCs/>
        </w:rPr>
        <w:t>,</w:t>
      </w:r>
    </w:p>
    <w:p w14:paraId="42E8B6C2" w14:textId="1E2DD793" w:rsidR="00982BD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Oświadczenie o spełnianiu wymogów dotyczących kwalifikacji i doświadczenia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zawodowego – </w:t>
      </w:r>
      <w:r w:rsidRPr="0063774D">
        <w:rPr>
          <w:rFonts w:ascii="Calibri" w:hAnsi="Calibri"/>
          <w:b/>
          <w:bCs/>
        </w:rPr>
        <w:t xml:space="preserve">załącznik nr </w:t>
      </w:r>
      <w:r w:rsidR="00B9506C" w:rsidRPr="0063774D">
        <w:rPr>
          <w:rFonts w:ascii="Calibri" w:hAnsi="Calibri"/>
          <w:b/>
          <w:bCs/>
        </w:rPr>
        <w:t>2,</w:t>
      </w:r>
      <w:r w:rsidR="00B9506C" w:rsidRPr="00AC19B5">
        <w:rPr>
          <w:rFonts w:ascii="Calibri" w:hAnsi="Calibri"/>
        </w:rPr>
        <w:t xml:space="preserve"> wraz</w:t>
      </w:r>
      <w:r w:rsidR="00AC19B5" w:rsidRPr="00AC19B5">
        <w:rPr>
          <w:rFonts w:ascii="Calibri" w:hAnsi="Calibri"/>
        </w:rPr>
        <w:t xml:space="preserve"> z kopiami dokumentów potwierdzających</w:t>
      </w:r>
      <w:r w:rsidR="00992A42">
        <w:rPr>
          <w:rFonts w:ascii="Calibri" w:hAnsi="Calibri"/>
        </w:rPr>
        <w:br/>
      </w:r>
      <w:r w:rsidR="00AC19B5" w:rsidRPr="00AC19B5">
        <w:rPr>
          <w:rFonts w:ascii="Calibri" w:hAnsi="Calibri"/>
        </w:rPr>
        <w:t xml:space="preserve"> kwalifikacje</w:t>
      </w:r>
      <w:r w:rsidR="00AC19B5">
        <w:rPr>
          <w:rFonts w:ascii="Calibri" w:hAnsi="Calibri"/>
        </w:rPr>
        <w:t xml:space="preserve"> (dokumenty muszą być potwierdzone za zgodność z oryginałem)</w:t>
      </w:r>
    </w:p>
    <w:p w14:paraId="74B7FEC6" w14:textId="77777777" w:rsidR="00475020" w:rsidRPr="00982BDE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63774D">
        <w:rPr>
          <w:rFonts w:ascii="Calibri" w:hAnsi="Calibri"/>
        </w:rPr>
        <w:lastRenderedPageBreak/>
        <w:t>Oświadczenie o spełnianiu warunków określonych w art. 26 ust. 2 pkt. 1-3 ustawy z dnia 9 czerwca 2011 r. o wspieraniu rodziny i systemie pieczy zastępczej (</w:t>
      </w:r>
      <w:bookmarkStart w:id="3" w:name="_Hlk26264057"/>
      <w:r w:rsidRPr="0063774D">
        <w:rPr>
          <w:rFonts w:ascii="Calibri" w:hAnsi="Calibri"/>
        </w:rPr>
        <w:t>Dz. U. z 20</w:t>
      </w:r>
      <w:r w:rsidR="00303997">
        <w:rPr>
          <w:rFonts w:ascii="Calibri" w:hAnsi="Calibri"/>
        </w:rPr>
        <w:t>20</w:t>
      </w:r>
      <w:r w:rsidRPr="0063774D">
        <w:rPr>
          <w:rFonts w:ascii="Calibri" w:hAnsi="Calibri"/>
        </w:rPr>
        <w:t xml:space="preserve"> r. poz.</w:t>
      </w:r>
      <w:r w:rsidR="004B2E5F">
        <w:rPr>
          <w:rFonts w:ascii="Calibri" w:hAnsi="Calibri"/>
        </w:rPr>
        <w:t xml:space="preserve"> </w:t>
      </w:r>
      <w:r w:rsidR="00303997">
        <w:rPr>
          <w:rFonts w:ascii="Calibri" w:hAnsi="Calibri"/>
        </w:rPr>
        <w:t>821</w:t>
      </w:r>
      <w:r w:rsidRPr="0063774D">
        <w:rPr>
          <w:rFonts w:ascii="Calibri" w:hAnsi="Calibri"/>
        </w:rPr>
        <w:t xml:space="preserve"> ze zm.</w:t>
      </w:r>
      <w:bookmarkEnd w:id="3"/>
      <w:r w:rsidRPr="0063774D">
        <w:rPr>
          <w:rFonts w:ascii="Calibri" w:hAnsi="Calibri"/>
        </w:rPr>
        <w:t xml:space="preserve">) </w:t>
      </w:r>
      <w:r w:rsidRPr="0063774D">
        <w:rPr>
          <w:rFonts w:ascii="Calibri" w:hAnsi="Calibri"/>
          <w:b/>
          <w:bCs/>
        </w:rPr>
        <w:t>- załącznik nr 3</w:t>
      </w:r>
      <w:r w:rsidR="002F5556" w:rsidRPr="0063774D">
        <w:rPr>
          <w:rFonts w:ascii="Calibri" w:hAnsi="Calibri"/>
          <w:b/>
          <w:bCs/>
        </w:rPr>
        <w:t>.</w:t>
      </w:r>
    </w:p>
    <w:p w14:paraId="51B5EB03" w14:textId="77777777" w:rsidR="00F85C84" w:rsidRPr="0063774D" w:rsidRDefault="00F85C84" w:rsidP="00303B5C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Calibri" w:hAnsi="Calibri" w:cs="Calibri"/>
          <w:b/>
          <w:bCs/>
        </w:rPr>
      </w:pPr>
      <w:r w:rsidRPr="0063774D">
        <w:rPr>
          <w:rFonts w:ascii="Calibri" w:hAnsi="Calibri" w:cs="Calibri"/>
        </w:rPr>
        <w:t xml:space="preserve">Zaparafowany </w:t>
      </w:r>
      <w:r w:rsidR="00AC19B5">
        <w:rPr>
          <w:rFonts w:ascii="Calibri" w:hAnsi="Calibri" w:cs="Calibri"/>
        </w:rPr>
        <w:t>p</w:t>
      </w:r>
      <w:r w:rsidRPr="0063774D">
        <w:rPr>
          <w:rFonts w:ascii="Calibri" w:hAnsi="Calibri" w:cs="Calibri"/>
        </w:rPr>
        <w:t xml:space="preserve">rojekt umowy dla składających oferty pracy w PWD w </w:t>
      </w:r>
      <w:r w:rsidR="00494A84" w:rsidRPr="0063774D">
        <w:rPr>
          <w:rFonts w:ascii="Calibri" w:hAnsi="Calibri" w:cs="Calibri"/>
        </w:rPr>
        <w:t>Lubawce</w:t>
      </w:r>
      <w:r w:rsidR="00A647C5">
        <w:rPr>
          <w:rFonts w:ascii="Calibri" w:hAnsi="Calibri" w:cs="Calibri"/>
        </w:rPr>
        <w:t xml:space="preserve"> i </w:t>
      </w:r>
      <w:r w:rsidR="00303B5C">
        <w:rPr>
          <w:rFonts w:ascii="Calibri" w:hAnsi="Calibri" w:cs="Calibri"/>
        </w:rPr>
        <w:br/>
      </w:r>
      <w:r w:rsidR="00A647C5">
        <w:rPr>
          <w:rFonts w:ascii="Calibri" w:hAnsi="Calibri" w:cs="Calibri"/>
        </w:rPr>
        <w:t>Mis</w:t>
      </w:r>
      <w:r w:rsidR="00303B5C">
        <w:rPr>
          <w:rFonts w:ascii="Calibri" w:hAnsi="Calibri" w:cs="Calibri"/>
        </w:rPr>
        <w:t>z</w:t>
      </w:r>
      <w:r w:rsidR="00A647C5">
        <w:rPr>
          <w:rFonts w:ascii="Calibri" w:hAnsi="Calibri" w:cs="Calibri"/>
        </w:rPr>
        <w:t>kowicach</w:t>
      </w:r>
      <w:r w:rsidR="00494A84" w:rsidRPr="0063774D">
        <w:rPr>
          <w:rFonts w:ascii="Calibri" w:hAnsi="Calibri" w:cs="Calibri"/>
          <w:b/>
          <w:bCs/>
        </w:rPr>
        <w:t>. -</w:t>
      </w:r>
      <w:r w:rsidRPr="0063774D">
        <w:rPr>
          <w:rFonts w:ascii="Calibri" w:hAnsi="Calibri" w:cs="Calibri"/>
          <w:b/>
          <w:bCs/>
        </w:rPr>
        <w:t xml:space="preserve"> załącznik nr 4</w:t>
      </w:r>
    </w:p>
    <w:p w14:paraId="4B05C04F" w14:textId="2B16FABF" w:rsidR="00DA295A" w:rsidRDefault="00475020" w:rsidP="00303B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Podpisaną klauzulę R</w:t>
      </w:r>
      <w:r w:rsidR="00CD06A2">
        <w:rPr>
          <w:rFonts w:ascii="Calibri" w:hAnsi="Calibri"/>
        </w:rPr>
        <w:t>ODO</w:t>
      </w:r>
      <w:r w:rsidRPr="0063774D">
        <w:rPr>
          <w:rFonts w:ascii="Calibri" w:hAnsi="Calibri"/>
        </w:rPr>
        <w:t xml:space="preserve"> – </w:t>
      </w:r>
      <w:r w:rsidRPr="0063774D">
        <w:rPr>
          <w:rFonts w:ascii="Calibri" w:hAnsi="Calibri"/>
          <w:b/>
          <w:bCs/>
        </w:rPr>
        <w:t xml:space="preserve">załącznik nr </w:t>
      </w:r>
      <w:r w:rsidR="00BF3876">
        <w:rPr>
          <w:rFonts w:ascii="Calibri" w:hAnsi="Calibri"/>
          <w:b/>
          <w:bCs/>
        </w:rPr>
        <w:t>5</w:t>
      </w:r>
      <w:r w:rsidRPr="0063774D">
        <w:rPr>
          <w:rFonts w:ascii="Calibri" w:hAnsi="Calibri"/>
          <w:b/>
          <w:bCs/>
        </w:rPr>
        <w:t>.</w:t>
      </w:r>
    </w:p>
    <w:p w14:paraId="36AF77F5" w14:textId="77777777" w:rsidR="00BC341E" w:rsidRPr="00836C5C" w:rsidRDefault="00BC341E" w:rsidP="00836C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836C5C">
        <w:rPr>
          <w:rFonts w:ascii="Calibri" w:hAnsi="Calibri" w:cs="Calibri"/>
        </w:rPr>
        <w:t xml:space="preserve">Podpisane Oświadczenie o wypełnieniu obowiązków informacyjnych przewidzianych w art 13 oraz 14 Rozporządzenia Parlamentu Europejskiego i Rady (UE) 2016/679 z dnia 27 kwietnia 2016 r (RODO)- </w:t>
      </w:r>
      <w:r w:rsidRPr="00836C5C">
        <w:rPr>
          <w:rFonts w:ascii="Calibri" w:hAnsi="Calibri" w:cs="Calibri"/>
          <w:b/>
          <w:bCs/>
        </w:rPr>
        <w:t>załącznik nr 6</w:t>
      </w:r>
    </w:p>
    <w:p w14:paraId="0499C301" w14:textId="77777777" w:rsidR="00B65915" w:rsidRPr="00AC19B5" w:rsidRDefault="00BF3876" w:rsidP="00303B5C">
      <w:pPr>
        <w:pStyle w:val="Default"/>
        <w:spacing w:line="276" w:lineRule="auto"/>
        <w:ind w:left="284"/>
        <w:jc w:val="both"/>
        <w:rPr>
          <w:rFonts w:ascii="Calibri" w:hAnsi="Calibri"/>
          <w:color w:val="auto"/>
        </w:rPr>
      </w:pPr>
      <w:r w:rsidRPr="00DA295A">
        <w:rPr>
          <w:rFonts w:ascii="Calibri" w:hAnsi="Calibri"/>
          <w:color w:val="auto"/>
        </w:rPr>
        <w:t xml:space="preserve"> </w:t>
      </w:r>
      <w:r w:rsidRPr="00DA295A">
        <w:rPr>
          <w:rFonts w:ascii="Calibri" w:hAnsi="Calibri" w:cs="Calibri"/>
          <w:color w:val="auto"/>
        </w:rPr>
        <w:t>Oferta</w:t>
      </w:r>
      <w:r w:rsidR="007E22E8" w:rsidRPr="00DA295A">
        <w:rPr>
          <w:rFonts w:ascii="Calibri" w:hAnsi="Calibri" w:cs="Calibri"/>
          <w:color w:val="auto"/>
        </w:rPr>
        <w:t xml:space="preserve"> wraz z załącznikami winna być napisana w języku polskim, trwałą i czytelną </w:t>
      </w:r>
      <w:r w:rsidR="00303B5C">
        <w:rPr>
          <w:rFonts w:ascii="Calibri" w:hAnsi="Calibri" w:cs="Calibri"/>
          <w:color w:val="auto"/>
        </w:rPr>
        <w:br/>
      </w:r>
      <w:r w:rsidR="007E22E8" w:rsidRPr="00DA295A">
        <w:rPr>
          <w:rFonts w:ascii="Calibri" w:hAnsi="Calibri" w:cs="Calibri"/>
          <w:color w:val="auto"/>
        </w:rPr>
        <w:t>tec</w:t>
      </w:r>
      <w:r w:rsidR="00303B5C">
        <w:rPr>
          <w:rFonts w:ascii="Calibri" w:hAnsi="Calibri" w:cs="Calibri"/>
          <w:color w:val="auto"/>
        </w:rPr>
        <w:t>h</w:t>
      </w:r>
      <w:r w:rsidR="007E22E8" w:rsidRPr="00DA295A">
        <w:rPr>
          <w:rFonts w:ascii="Calibri" w:hAnsi="Calibri" w:cs="Calibri"/>
          <w:color w:val="auto"/>
        </w:rPr>
        <w:t xml:space="preserve">niką. Wykonawca poniesie wszelkie koszty związane z przygotowaniem i złożeniem oferty. W ramach zapytania ofertowego każdy z Wykonawców może złożyć </w:t>
      </w:r>
      <w:r w:rsidRPr="00DA295A">
        <w:rPr>
          <w:rFonts w:ascii="Calibri" w:hAnsi="Calibri" w:cs="Calibri"/>
          <w:color w:val="auto"/>
        </w:rPr>
        <w:t>jedną</w:t>
      </w:r>
      <w:r w:rsidR="00B9506C">
        <w:rPr>
          <w:rFonts w:ascii="Calibri" w:hAnsi="Calibri" w:cs="Calibri"/>
          <w:color w:val="auto"/>
        </w:rPr>
        <w:br/>
      </w:r>
      <w:r w:rsidRPr="00DA295A">
        <w:rPr>
          <w:rFonts w:ascii="Calibri" w:hAnsi="Calibri" w:cs="Calibri"/>
          <w:color w:val="auto"/>
        </w:rPr>
        <w:t xml:space="preserve"> ofertę</w:t>
      </w:r>
      <w:r w:rsidR="00B65915">
        <w:rPr>
          <w:rFonts w:ascii="Calibri" w:hAnsi="Calibri" w:cs="Calibri"/>
          <w:color w:val="auto"/>
        </w:rPr>
        <w:t>.</w:t>
      </w:r>
      <w:r w:rsidR="00DA295A" w:rsidRPr="00DA295A">
        <w:rPr>
          <w:rFonts w:ascii="Calibri" w:hAnsi="Calibri" w:cs="Calibri"/>
          <w:color w:val="auto"/>
        </w:rPr>
        <w:t xml:space="preserve"> </w:t>
      </w:r>
      <w:r w:rsidR="007E22E8" w:rsidRPr="00DA295A">
        <w:rPr>
          <w:rFonts w:ascii="Calibri" w:hAnsi="Calibri"/>
          <w:color w:val="auto"/>
        </w:rPr>
        <w:t xml:space="preserve">Zamawiający dopuszcza możliwości </w:t>
      </w:r>
      <w:r w:rsidR="004B2E5F" w:rsidRPr="00DA295A">
        <w:rPr>
          <w:rFonts w:ascii="Calibri" w:hAnsi="Calibri"/>
          <w:color w:val="auto"/>
        </w:rPr>
        <w:t>składania ofert</w:t>
      </w:r>
      <w:r w:rsidR="007E22E8" w:rsidRPr="00DA295A">
        <w:rPr>
          <w:rFonts w:ascii="Calibri" w:hAnsi="Calibri"/>
          <w:color w:val="auto"/>
        </w:rPr>
        <w:t xml:space="preserve"> częściowych. </w:t>
      </w:r>
    </w:p>
    <w:p w14:paraId="19DABE67" w14:textId="77777777" w:rsidR="00B65915" w:rsidRPr="0063774D" w:rsidRDefault="00B65915" w:rsidP="00BF3876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</w:p>
    <w:p w14:paraId="77C7425E" w14:textId="77777777" w:rsidR="00EC4B1E" w:rsidRPr="00DA295A" w:rsidRDefault="007E22E8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VII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>I</w:t>
      </w: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. Miejsce oraz termin składania ofert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 xml:space="preserve"> oraz</w:t>
      </w:r>
      <w:r w:rsidR="00EC4B1E" w:rsidRPr="00CB6543">
        <w:rPr>
          <w:rFonts w:ascii="Calibri" w:hAnsi="Calibri" w:cs="Calibri"/>
          <w:b/>
          <w:bCs/>
        </w:rPr>
        <w:t xml:space="preserve"> </w:t>
      </w:r>
      <w:r w:rsidR="00DA295A">
        <w:rPr>
          <w:rFonts w:ascii="Calibri" w:hAnsi="Calibri" w:cs="Calibri"/>
          <w:b/>
          <w:bCs/>
        </w:rPr>
        <w:t>o</w:t>
      </w:r>
      <w:r w:rsidR="00EC4B1E" w:rsidRPr="00CB6543">
        <w:rPr>
          <w:rFonts w:ascii="Calibri" w:hAnsi="Calibri" w:cs="Calibri"/>
          <w:b/>
          <w:bCs/>
        </w:rPr>
        <w:t>pis sposobu przygotowania i złożenia ofert.</w:t>
      </w:r>
    </w:p>
    <w:p w14:paraId="3249FEE5" w14:textId="42232A61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Ofertę należy złożyć</w:t>
      </w:r>
      <w:r w:rsidR="007F4CF4">
        <w:rPr>
          <w:rFonts w:ascii="Calibri" w:hAnsi="Calibri" w:cs="Calibri"/>
          <w:bCs/>
        </w:rPr>
        <w:t xml:space="preserve"> do dnia</w:t>
      </w:r>
      <w:r w:rsidR="00F977F4">
        <w:rPr>
          <w:rFonts w:ascii="Calibri" w:hAnsi="Calibri" w:cs="Calibri"/>
          <w:bCs/>
        </w:rPr>
        <w:t xml:space="preserve"> 17.05.2021 r. </w:t>
      </w:r>
      <w:r w:rsidRPr="00EC4B1E">
        <w:rPr>
          <w:rFonts w:ascii="Calibri" w:hAnsi="Calibri" w:cs="Calibri"/>
          <w:bCs/>
        </w:rPr>
        <w:t xml:space="preserve">poprzez Platformę Zakupową pod adresem </w:t>
      </w:r>
      <w:bookmarkStart w:id="4" w:name="_Hlk66873675"/>
      <w:r w:rsidRPr="00EC4B1E">
        <w:fldChar w:fldCharType="begin"/>
      </w:r>
      <w:r>
        <w:instrText xml:space="preserve"> HYPERLINK "https://platformazakupowa.pl/pn/lubawka" </w:instrText>
      </w:r>
      <w:r w:rsidRPr="00EC4B1E">
        <w:fldChar w:fldCharType="separate"/>
      </w:r>
      <w:r w:rsidRPr="00EC4B1E">
        <w:rPr>
          <w:rStyle w:val="Hipercze"/>
          <w:rFonts w:ascii="Calibri" w:hAnsi="Calibri" w:cs="Calibri"/>
          <w:bCs/>
        </w:rPr>
        <w:t>https://platformazakupowa.pl/pn/lubawka</w:t>
      </w:r>
      <w:r w:rsidRPr="00EC4B1E">
        <w:rPr>
          <w:rStyle w:val="Hipercze"/>
          <w:rFonts w:ascii="Calibri" w:hAnsi="Calibri" w:cs="Calibri"/>
          <w:bCs/>
          <w:color w:val="auto"/>
        </w:rPr>
        <w:fldChar w:fldCharType="end"/>
      </w:r>
      <w:bookmarkEnd w:id="4"/>
      <w:r w:rsidRPr="00EC4B1E">
        <w:rPr>
          <w:rFonts w:ascii="Calibri" w:hAnsi="Calibri" w:cs="Calibri"/>
          <w:bCs/>
        </w:rPr>
        <w:t xml:space="preserve"> na stronie dotyczącej odpowiedniego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postępowania.</w:t>
      </w:r>
    </w:p>
    <w:p w14:paraId="5BC45CA6" w14:textId="77777777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Do oferty należy dołączyć: dokumenty wymienione w pkt</w:t>
      </w:r>
      <w:r w:rsidR="00465170" w:rsidRPr="00F977F4">
        <w:rPr>
          <w:rFonts w:ascii="Calibri" w:hAnsi="Calibri" w:cs="Calibri"/>
          <w:bCs/>
        </w:rPr>
        <w:t>. VII</w:t>
      </w:r>
    </w:p>
    <w:p w14:paraId="172334C2" w14:textId="194EF2A1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Każdy Wykonawca może złożyć tylko jedn</w:t>
      </w:r>
      <w:r w:rsidR="001E5144">
        <w:rPr>
          <w:rFonts w:ascii="Calibri" w:hAnsi="Calibri" w:cs="Calibri"/>
          <w:bCs/>
        </w:rPr>
        <w:t>ą</w:t>
      </w:r>
      <w:r w:rsidRPr="00EC4B1E">
        <w:rPr>
          <w:rFonts w:ascii="Calibri" w:hAnsi="Calibri" w:cs="Calibri"/>
          <w:bCs/>
        </w:rPr>
        <w:t xml:space="preserve"> ofertę z możliwością </w:t>
      </w:r>
      <w:r w:rsidR="0019680D">
        <w:rPr>
          <w:rFonts w:ascii="Calibri" w:hAnsi="Calibri" w:cs="Calibri"/>
          <w:bCs/>
        </w:rPr>
        <w:t>wybor</w:t>
      </w:r>
      <w:r w:rsidR="007B24C4">
        <w:rPr>
          <w:rFonts w:ascii="Calibri" w:hAnsi="Calibri" w:cs="Calibri"/>
          <w:bCs/>
        </w:rPr>
        <w:t>u części zamówienia</w:t>
      </w:r>
      <w:r w:rsidR="00092E01">
        <w:rPr>
          <w:rFonts w:ascii="Calibri" w:hAnsi="Calibri" w:cs="Calibri"/>
          <w:bCs/>
        </w:rPr>
        <w:t>.</w:t>
      </w:r>
    </w:p>
    <w:p w14:paraId="3CABB1E5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 xml:space="preserve">Złożenie przez jednego wykonawcę więcej niż jednej oferty lub oferty zawierającej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 xml:space="preserve">alternatywy powoduje odrzucenie wszystkich ofert złożonych przez danego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Wykonawcę.</w:t>
      </w:r>
    </w:p>
    <w:p w14:paraId="21D4799B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Wykonawca ponosi wszelkie koszty związane z przygotowaniem i złożeniem oferty.</w:t>
      </w:r>
    </w:p>
    <w:p w14:paraId="6F49F9DC" w14:textId="761B97E6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  <w:r w:rsidRPr="00EC4B1E">
        <w:rPr>
          <w:rFonts w:ascii="Calibri" w:hAnsi="Calibri" w:cs="Calibri"/>
          <w:bCs/>
        </w:rPr>
        <w:t xml:space="preserve">Ofertę wraz z załącznikami należy złożyć w postaci elektronicznej w sposób opisany w </w:t>
      </w:r>
      <w:r w:rsidRPr="00F977F4">
        <w:rPr>
          <w:rFonts w:ascii="Calibri" w:hAnsi="Calibri" w:cs="Calibri"/>
          <w:bCs/>
        </w:rPr>
        <w:t xml:space="preserve">ust. </w:t>
      </w:r>
      <w:r w:rsidR="00DA295A" w:rsidRPr="00F977F4">
        <w:rPr>
          <w:rFonts w:ascii="Calibri" w:hAnsi="Calibri" w:cs="Calibri"/>
          <w:bCs/>
        </w:rPr>
        <w:t>VII</w:t>
      </w:r>
      <w:r w:rsidRPr="00F977F4">
        <w:rPr>
          <w:rFonts w:ascii="Calibri" w:hAnsi="Calibri" w:cs="Calibri"/>
          <w:bCs/>
        </w:rPr>
        <w:t>.</w:t>
      </w:r>
    </w:p>
    <w:p w14:paraId="1B9F40ED" w14:textId="77777777" w:rsidR="00F977F4" w:rsidRPr="007F4CF4" w:rsidRDefault="00F977F4" w:rsidP="00F977F4">
      <w:pPr>
        <w:widowControl/>
        <w:suppressAutoHyphens w:val="0"/>
        <w:autoSpaceDE w:val="0"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</w:p>
    <w:p w14:paraId="040362DD" w14:textId="77777777" w:rsidR="007F4CF4" w:rsidRPr="00B65915" w:rsidRDefault="00DA295A" w:rsidP="007F4CF4">
      <w:pPr>
        <w:widowControl/>
        <w:suppressAutoHyphens w:val="0"/>
        <w:autoSpaceDE w:val="0"/>
        <w:spacing w:line="276" w:lineRule="auto"/>
        <w:ind w:left="360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B65915">
        <w:rPr>
          <w:rFonts w:ascii="Calibri" w:hAnsi="Calibri" w:cs="Calibri"/>
          <w:b/>
          <w:sz w:val="28"/>
          <w:szCs w:val="28"/>
        </w:rPr>
        <w:t>IX</w:t>
      </w:r>
      <w:r w:rsidR="007F4CF4" w:rsidRPr="00B65915">
        <w:rPr>
          <w:rFonts w:ascii="Calibri" w:hAnsi="Calibri" w:cs="Calibri"/>
          <w:b/>
          <w:sz w:val="28"/>
          <w:szCs w:val="28"/>
        </w:rPr>
        <w:t>. Termin otwarcia ofert:</w:t>
      </w:r>
    </w:p>
    <w:p w14:paraId="10F4682B" w14:textId="3840C3DE" w:rsidR="007F4CF4" w:rsidRPr="007F4CF4" w:rsidRDefault="007F4CF4" w:rsidP="00836C5C">
      <w:pPr>
        <w:widowControl/>
        <w:numPr>
          <w:ilvl w:val="0"/>
          <w:numId w:val="4"/>
        </w:numPr>
        <w:suppressAutoHyphens w:val="0"/>
        <w:autoSpaceDE w:val="0"/>
        <w:spacing w:line="276" w:lineRule="auto"/>
        <w:ind w:left="709" w:hanging="425"/>
        <w:jc w:val="both"/>
        <w:textAlignment w:val="auto"/>
        <w:rPr>
          <w:rFonts w:ascii="Calibri" w:hAnsi="Calibri" w:cs="Calibri"/>
          <w:bCs/>
        </w:rPr>
      </w:pPr>
      <w:r w:rsidRPr="007F4CF4">
        <w:rPr>
          <w:rFonts w:ascii="Calibri" w:hAnsi="Calibri" w:cs="Calibri"/>
          <w:bCs/>
        </w:rPr>
        <w:t>Otwarcie i ocena ofert zostaną dokonane w dniu</w:t>
      </w:r>
      <w:r w:rsidR="00F977F4">
        <w:rPr>
          <w:rFonts w:ascii="Calibri" w:hAnsi="Calibri" w:cs="Calibri"/>
          <w:bCs/>
        </w:rPr>
        <w:t xml:space="preserve"> 17.05.2021 r.</w:t>
      </w:r>
    </w:p>
    <w:p w14:paraId="0B4CEFB9" w14:textId="77777777" w:rsidR="007E22E8" w:rsidRPr="0063774D" w:rsidRDefault="007E22E8" w:rsidP="003C3DDE">
      <w:pPr>
        <w:pStyle w:val="Default"/>
        <w:spacing w:line="360" w:lineRule="auto"/>
        <w:jc w:val="both"/>
        <w:rPr>
          <w:rFonts w:ascii="Calibri" w:hAnsi="Calibri"/>
        </w:rPr>
      </w:pPr>
    </w:p>
    <w:p w14:paraId="2195453B" w14:textId="77777777" w:rsidR="005E1CC0" w:rsidRPr="00B65915" w:rsidRDefault="00DA295A" w:rsidP="007F658C">
      <w:pPr>
        <w:spacing w:line="360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7E22E8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     Kryterium wyboru oferty</w:t>
      </w:r>
    </w:p>
    <w:p w14:paraId="768DA4AC" w14:textId="77777777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procesie wyboru Wykonawcy pod uwagę zostaną wzięte następujące kryteria: </w:t>
      </w:r>
    </w:p>
    <w:p w14:paraId="32F35C30" w14:textId="77777777" w:rsidR="005E1CC0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>1. C</w:t>
      </w:r>
      <w:r w:rsidR="00C435AD" w:rsidRPr="0063774D">
        <w:rPr>
          <w:rFonts w:ascii="Calibri" w:hAnsi="Calibri"/>
        </w:rPr>
        <w:t>ena – 60% (maksymalnie 60 pkt. -</w:t>
      </w:r>
      <w:r w:rsidRPr="0063774D">
        <w:rPr>
          <w:rFonts w:ascii="Calibri" w:hAnsi="Calibri"/>
        </w:rPr>
        <w:t xml:space="preserve"> </w:t>
      </w:r>
      <w:r w:rsidR="00C435AD" w:rsidRPr="0063774D">
        <w:rPr>
          <w:rFonts w:ascii="Calibri" w:hAnsi="Calibri"/>
        </w:rPr>
        <w:t>punkty będą liczone do dwóch miejsc po przecinku)</w:t>
      </w:r>
    </w:p>
    <w:p w14:paraId="3D246119" w14:textId="77777777" w:rsidR="00694FA1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2. Doświadczenie – 40% (maksymalnie 40 pkt.). </w:t>
      </w:r>
    </w:p>
    <w:p w14:paraId="37ADD6BF" w14:textId="77777777" w:rsidR="00694FA1" w:rsidRPr="0063774D" w:rsidRDefault="00694FA1" w:rsidP="003F17C5">
      <w:pPr>
        <w:pStyle w:val="Default"/>
        <w:spacing w:line="276" w:lineRule="auto"/>
        <w:jc w:val="both"/>
        <w:rPr>
          <w:rFonts w:ascii="Calibri" w:hAnsi="Calibri"/>
        </w:rPr>
      </w:pPr>
    </w:p>
    <w:p w14:paraId="23142EFC" w14:textId="77777777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Sposób wyliczenia punktacji</w:t>
      </w:r>
      <w:r w:rsidR="00DA295A">
        <w:rPr>
          <w:rFonts w:ascii="Calibri" w:hAnsi="Calibri"/>
        </w:rPr>
        <w:t xml:space="preserve"> dla części I</w:t>
      </w:r>
      <w:r w:rsidR="0019680D">
        <w:rPr>
          <w:rFonts w:ascii="Calibri" w:hAnsi="Calibri"/>
        </w:rPr>
        <w:t xml:space="preserve">, </w:t>
      </w:r>
      <w:r w:rsidR="00DA295A">
        <w:rPr>
          <w:rFonts w:ascii="Calibri" w:hAnsi="Calibri"/>
        </w:rPr>
        <w:t>II</w:t>
      </w:r>
      <w:r w:rsidR="0019680D">
        <w:rPr>
          <w:rFonts w:ascii="Calibri" w:hAnsi="Calibri"/>
        </w:rPr>
        <w:t>, III, IV</w:t>
      </w:r>
      <w:r w:rsidR="00DA295A">
        <w:rPr>
          <w:rFonts w:ascii="Calibri" w:hAnsi="Calibri"/>
        </w:rPr>
        <w:t>.</w:t>
      </w:r>
      <w:r w:rsidRPr="0063774D">
        <w:rPr>
          <w:rFonts w:ascii="Calibri" w:hAnsi="Calibri"/>
        </w:rPr>
        <w:t xml:space="preserve"> </w:t>
      </w:r>
    </w:p>
    <w:p w14:paraId="585B4BF8" w14:textId="77777777" w:rsidR="005E1CC0" w:rsidRPr="0063774D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 xml:space="preserve">Kryterium cenowe. Ocenie podlegać będzie </w:t>
      </w:r>
      <w:r w:rsidR="007F4CF4">
        <w:rPr>
          <w:rFonts w:ascii="Calibri" w:hAnsi="Calibri"/>
        </w:rPr>
        <w:t>stawka/</w:t>
      </w:r>
      <w:r w:rsidRPr="0063774D">
        <w:rPr>
          <w:rFonts w:ascii="Calibri" w:hAnsi="Calibri"/>
        </w:rPr>
        <w:t>c</w:t>
      </w:r>
      <w:r w:rsidR="007F4CF4">
        <w:rPr>
          <w:rFonts w:ascii="Calibri" w:hAnsi="Calibri"/>
        </w:rPr>
        <w:t xml:space="preserve">ena brutto za 1 godzinę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wykonani</w:t>
      </w:r>
      <w:r w:rsidR="007F4CF4">
        <w:rPr>
          <w:rFonts w:ascii="Calibri" w:hAnsi="Calibri"/>
        </w:rPr>
        <w:t>a</w:t>
      </w:r>
      <w:r w:rsidRPr="0063774D">
        <w:rPr>
          <w:rFonts w:ascii="Calibri" w:hAnsi="Calibri"/>
        </w:rPr>
        <w:t xml:space="preserve"> usługi wskazana na podstawie formularza ofertowego - załącznika nr 1 do niniejszego zapytania ofertowego. </w:t>
      </w:r>
    </w:p>
    <w:p w14:paraId="417E3B71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</w:rPr>
      </w:pPr>
      <w:r w:rsidRPr="0063774D">
        <w:rPr>
          <w:rFonts w:ascii="Calibri" w:hAnsi="Calibri"/>
        </w:rPr>
        <w:t>Punkty za cenę będą obliczane wg wzoru:</w:t>
      </w:r>
    </w:p>
    <w:p w14:paraId="22BB296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</w:t>
      </w:r>
      <w:r w:rsidR="00334150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5E1CC0" w:rsidRPr="0063774D">
        <w:rPr>
          <w:rFonts w:ascii="Calibri" w:hAnsi="Calibri"/>
          <w:b/>
          <w:bCs/>
          <w:sz w:val="20"/>
          <w:szCs w:val="20"/>
        </w:rPr>
        <w:t xml:space="preserve">Najniższa </w:t>
      </w:r>
      <w:r>
        <w:rPr>
          <w:rFonts w:ascii="Calibri" w:hAnsi="Calibri"/>
          <w:b/>
          <w:bCs/>
          <w:sz w:val="20"/>
          <w:szCs w:val="20"/>
        </w:rPr>
        <w:t>stawka/</w:t>
      </w:r>
      <w:r w:rsidR="005E1CC0" w:rsidRPr="0063774D">
        <w:rPr>
          <w:rFonts w:ascii="Calibri" w:hAnsi="Calibri"/>
          <w:b/>
          <w:bCs/>
          <w:sz w:val="20"/>
          <w:szCs w:val="20"/>
        </w:rPr>
        <w:t>cena oferty</w:t>
      </w:r>
    </w:p>
    <w:p w14:paraId="01313077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 w:rsidRPr="0063774D">
        <w:rPr>
          <w:rFonts w:ascii="Calibri" w:hAnsi="Calibri"/>
          <w:b/>
          <w:bCs/>
          <w:sz w:val="20"/>
          <w:szCs w:val="20"/>
        </w:rPr>
        <w:t>Liczba punktów = ------------</w:t>
      </w:r>
      <w:r w:rsidR="000A27E9" w:rsidRPr="0063774D">
        <w:rPr>
          <w:rFonts w:ascii="Calibri" w:hAnsi="Calibri"/>
          <w:b/>
          <w:bCs/>
          <w:sz w:val="20"/>
          <w:szCs w:val="20"/>
        </w:rPr>
        <w:t xml:space="preserve">--------------------------x </w:t>
      </w:r>
      <w:r w:rsidRPr="0063774D">
        <w:rPr>
          <w:rFonts w:ascii="Calibri" w:hAnsi="Calibri"/>
          <w:b/>
          <w:bCs/>
          <w:sz w:val="20"/>
          <w:szCs w:val="20"/>
        </w:rPr>
        <w:t>60</w:t>
      </w:r>
    </w:p>
    <w:p w14:paraId="571CEDF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</w:t>
      </w:r>
      <w:r w:rsidR="00334150">
        <w:rPr>
          <w:rFonts w:ascii="Calibri" w:hAnsi="Calibri"/>
          <w:b/>
          <w:bCs/>
          <w:sz w:val="20"/>
          <w:szCs w:val="20"/>
        </w:rPr>
        <w:t xml:space="preserve">           </w:t>
      </w:r>
      <w:r>
        <w:rPr>
          <w:rFonts w:ascii="Calibri" w:hAnsi="Calibri"/>
          <w:b/>
          <w:bCs/>
          <w:sz w:val="20"/>
          <w:szCs w:val="20"/>
        </w:rPr>
        <w:t xml:space="preserve"> Stawka/c</w:t>
      </w:r>
      <w:r w:rsidR="005E1CC0" w:rsidRPr="0063774D">
        <w:rPr>
          <w:rFonts w:ascii="Calibri" w:hAnsi="Calibri"/>
          <w:b/>
          <w:bCs/>
          <w:sz w:val="20"/>
          <w:szCs w:val="20"/>
        </w:rPr>
        <w:t>ena badanej oferty</w:t>
      </w:r>
    </w:p>
    <w:p w14:paraId="0BE2FBED" w14:textId="77777777" w:rsidR="005E1CC0" w:rsidRPr="0063774D" w:rsidRDefault="005E1CC0" w:rsidP="005412AB">
      <w:pPr>
        <w:widowControl/>
        <w:suppressAutoHyphens w:val="0"/>
        <w:spacing w:line="276" w:lineRule="auto"/>
        <w:jc w:val="center"/>
        <w:textAlignment w:val="auto"/>
        <w:rPr>
          <w:rFonts w:ascii="Calibri" w:hAnsi="Calibri"/>
          <w:color w:val="000000"/>
          <w:sz w:val="20"/>
          <w:szCs w:val="20"/>
        </w:rPr>
      </w:pPr>
    </w:p>
    <w:p w14:paraId="1DE75917" w14:textId="4834719C" w:rsidR="005E1CC0" w:rsidRPr="0063774D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Kryterium doświadczenia. Ocenie będzie podlegać okres pracy </w:t>
      </w:r>
      <w:r w:rsidR="007C619E">
        <w:rPr>
          <w:rFonts w:ascii="Calibri" w:hAnsi="Calibri"/>
        </w:rPr>
        <w:t>Wykonawcy</w:t>
      </w:r>
      <w:r w:rsidRPr="0063774D">
        <w:rPr>
          <w:rFonts w:ascii="Calibri" w:hAnsi="Calibri"/>
        </w:rPr>
        <w:t xml:space="preserve"> z dziećmi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rodzin z problemami opiekuńczo-wychowawczymi lub staż pracy w zawodzie nauczyciela. Doświadczenie </w:t>
      </w:r>
      <w:r w:rsidR="007C619E">
        <w:rPr>
          <w:rFonts w:ascii="Calibri" w:hAnsi="Calibri"/>
        </w:rPr>
        <w:t>Wykonawcy</w:t>
      </w:r>
      <w:r w:rsidRPr="0063774D">
        <w:rPr>
          <w:rFonts w:ascii="Calibri" w:hAnsi="Calibri"/>
        </w:rPr>
        <w:t xml:space="preserve"> będzie uwzględniane w okresie nie dłuższym niż 10 lat i obejmuje pełne lata. </w:t>
      </w:r>
    </w:p>
    <w:p w14:paraId="4F517E5A" w14:textId="77777777" w:rsidR="005E1CC0" w:rsidRPr="0063774D" w:rsidRDefault="005E1CC0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Punkty </w:t>
      </w:r>
      <w:r w:rsidR="0025544E" w:rsidRPr="0063774D">
        <w:rPr>
          <w:rFonts w:ascii="Calibri" w:hAnsi="Calibri"/>
        </w:rPr>
        <w:t>z</w:t>
      </w:r>
      <w:r w:rsidRPr="0063774D">
        <w:rPr>
          <w:rFonts w:ascii="Calibri" w:hAnsi="Calibri"/>
        </w:rPr>
        <w:t>a doświadczenie będą obliczane wg wzoru:</w:t>
      </w:r>
    </w:p>
    <w:p w14:paraId="046928FA" w14:textId="77777777" w:rsidR="005E1CC0" w:rsidRPr="0063774D" w:rsidRDefault="00AA7BB2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>Od 1 roku do 3</w:t>
      </w:r>
      <w:r w:rsidR="005E1CC0" w:rsidRPr="0063774D">
        <w:rPr>
          <w:rFonts w:ascii="Calibri" w:hAnsi="Calibri"/>
        </w:rPr>
        <w:t xml:space="preserve"> lat – </w:t>
      </w:r>
      <w:r w:rsidRPr="0063774D">
        <w:rPr>
          <w:rFonts w:ascii="Calibri" w:hAnsi="Calibri"/>
        </w:rPr>
        <w:t>15</w:t>
      </w:r>
      <w:r w:rsidR="005E1CC0" w:rsidRPr="0063774D">
        <w:rPr>
          <w:rFonts w:ascii="Calibri" w:hAnsi="Calibri"/>
        </w:rPr>
        <w:t xml:space="preserve"> pkt.,</w:t>
      </w:r>
    </w:p>
    <w:p w14:paraId="5155AFF9" w14:textId="77777777" w:rsidR="00AA7BB2" w:rsidRPr="0063774D" w:rsidRDefault="00AA7BB2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Od 4 do </w:t>
      </w:r>
      <w:r w:rsidR="00303B5C">
        <w:rPr>
          <w:rFonts w:ascii="Calibri" w:hAnsi="Calibri"/>
        </w:rPr>
        <w:t>6</w:t>
      </w:r>
      <w:r w:rsidRPr="0063774D">
        <w:rPr>
          <w:rFonts w:ascii="Calibri" w:hAnsi="Calibri"/>
        </w:rPr>
        <w:t xml:space="preserve"> lat – 30 pkt</w:t>
      </w:r>
    </w:p>
    <w:p w14:paraId="5F4CC34A" w14:textId="77777777" w:rsidR="00AA7BB2" w:rsidRDefault="005E1CC0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Od </w:t>
      </w:r>
      <w:r w:rsidR="00303B5C">
        <w:rPr>
          <w:rFonts w:ascii="Calibri" w:hAnsi="Calibri"/>
        </w:rPr>
        <w:t>7</w:t>
      </w:r>
      <w:r w:rsidRPr="0063774D">
        <w:rPr>
          <w:rFonts w:ascii="Calibri" w:hAnsi="Calibri"/>
        </w:rPr>
        <w:t xml:space="preserve"> lat do 10 lat – </w:t>
      </w:r>
      <w:r w:rsidR="00AA7BB2" w:rsidRPr="0063774D">
        <w:rPr>
          <w:rFonts w:ascii="Calibri" w:hAnsi="Calibri"/>
        </w:rPr>
        <w:t>4</w:t>
      </w:r>
      <w:r w:rsidR="0097753B" w:rsidRPr="0063774D">
        <w:rPr>
          <w:rFonts w:ascii="Calibri" w:hAnsi="Calibri"/>
        </w:rPr>
        <w:t>0</w:t>
      </w:r>
      <w:r w:rsidRPr="0063774D">
        <w:rPr>
          <w:rFonts w:ascii="Calibri" w:hAnsi="Calibri"/>
        </w:rPr>
        <w:t xml:space="preserve"> pkt.</w:t>
      </w:r>
    </w:p>
    <w:p w14:paraId="1EECD3F0" w14:textId="26082A4D" w:rsidR="00FC646A" w:rsidRDefault="00FC646A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Ofert</w:t>
      </w:r>
      <w:r w:rsidR="00D06788">
        <w:rPr>
          <w:rFonts w:ascii="Calibri" w:hAnsi="Calibri"/>
        </w:rPr>
        <w:t>ą</w:t>
      </w:r>
      <w:r>
        <w:rPr>
          <w:rFonts w:ascii="Calibri" w:hAnsi="Calibri"/>
        </w:rPr>
        <w:t xml:space="preserve"> wygrywając</w:t>
      </w:r>
      <w:r w:rsidR="00D11119">
        <w:rPr>
          <w:rFonts w:ascii="Calibri" w:hAnsi="Calibri"/>
        </w:rPr>
        <w:t>ą</w:t>
      </w:r>
      <w:r>
        <w:rPr>
          <w:rFonts w:ascii="Calibri" w:hAnsi="Calibri"/>
        </w:rPr>
        <w:t xml:space="preserve"> będzie oferta, która uzyska największą ilość punktów łącznie w dwóch kryteriach w poszczególnych częściach zapytania.</w:t>
      </w:r>
    </w:p>
    <w:p w14:paraId="7E8B60CC" w14:textId="77777777" w:rsidR="00AA7BB2" w:rsidRPr="0063774D" w:rsidRDefault="00AA7BB2" w:rsidP="003C3DDE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440D5E4E" w14:textId="77777777" w:rsidR="00B945B4" w:rsidRPr="00B65915" w:rsidRDefault="00DA295A" w:rsidP="00DA295A">
      <w:pPr>
        <w:pStyle w:val="Jasnasiatkaakcent31"/>
        <w:spacing w:line="276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XI. </w:t>
      </w:r>
      <w:r w:rsidR="00870F0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Wybór najkorzystniejszej oferty</w:t>
      </w:r>
    </w:p>
    <w:p w14:paraId="4FE7BB44" w14:textId="77777777" w:rsidR="00B945B4" w:rsidRPr="0063774D" w:rsidRDefault="00D11119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>
        <w:rPr>
          <w:rFonts w:ascii="Calibri" w:hAnsi="Calibri"/>
          <w:color w:val="000000"/>
        </w:rPr>
        <w:t xml:space="preserve">Wykonawcy, którzy złożyli oferty zostaną poinformowani o wyniku postępowania </w:t>
      </w:r>
      <w:r w:rsidR="00B9506C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poprzez wiadomość publiczną opublikowaną na platformie zakupowej pod adresem </w:t>
      </w:r>
      <w:hyperlink r:id="rId13" w:history="1">
        <w:r w:rsidRPr="00EC4B1E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>
        <w:rPr>
          <w:rFonts w:ascii="Calibri" w:hAnsi="Calibri"/>
          <w:color w:val="000000"/>
        </w:rPr>
        <w:t>,</w:t>
      </w:r>
    </w:p>
    <w:p w14:paraId="0807ECE2" w14:textId="52EEB7A0" w:rsidR="00B945B4" w:rsidRPr="0063774D" w:rsidRDefault="00B945B4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W toku oceny ofert Zamawiający może żądać od </w:t>
      </w:r>
      <w:r w:rsidR="00D06788">
        <w:rPr>
          <w:rFonts w:ascii="Calibri" w:hAnsi="Calibri"/>
          <w:color w:val="000000"/>
        </w:rPr>
        <w:t>Wykonawcy</w:t>
      </w:r>
      <w:r w:rsidRPr="0063774D">
        <w:rPr>
          <w:rFonts w:ascii="Calibri" w:hAnsi="Calibri"/>
          <w:color w:val="000000"/>
        </w:rPr>
        <w:t xml:space="preserve"> wyjaśnień dotyczących </w:t>
      </w:r>
      <w:r w:rsidR="00B9506C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>złożonej oferty</w:t>
      </w:r>
      <w:r w:rsidR="00D11119">
        <w:rPr>
          <w:rFonts w:ascii="Calibri" w:hAnsi="Calibri"/>
          <w:color w:val="000000"/>
        </w:rPr>
        <w:t xml:space="preserve"> poprzez korespondencję na platformie zakupowej. </w:t>
      </w:r>
    </w:p>
    <w:p w14:paraId="33175106" w14:textId="7F3FE9D9" w:rsidR="00BE41F0" w:rsidRPr="0063774D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prowadzenia dalszych negocjacji z wybranymi </w:t>
      </w:r>
      <w:r w:rsidR="00D06788">
        <w:rPr>
          <w:rFonts w:ascii="Calibri" w:hAnsi="Calibri"/>
        </w:rPr>
        <w:t>Wykonawcami</w:t>
      </w:r>
      <w:r w:rsidRPr="0063774D">
        <w:rPr>
          <w:rFonts w:ascii="Calibri" w:hAnsi="Calibri"/>
        </w:rPr>
        <w:t xml:space="preserve">, także cenowych w przypadku złożenia oferty na cenę wyższą niż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przewidziana w budżecie</w:t>
      </w:r>
      <w:r w:rsidR="00F51490">
        <w:rPr>
          <w:rFonts w:ascii="Calibri" w:hAnsi="Calibri"/>
        </w:rPr>
        <w:t xml:space="preserve"> </w:t>
      </w:r>
      <w:r w:rsidR="00F51490" w:rsidRPr="00F977F4">
        <w:rPr>
          <w:rFonts w:ascii="Calibri" w:hAnsi="Calibri"/>
          <w:color w:val="auto"/>
        </w:rPr>
        <w:t>oraz w przypadku</w:t>
      </w:r>
      <w:r w:rsidR="007C7D34">
        <w:rPr>
          <w:rFonts w:ascii="Calibri" w:hAnsi="Calibri"/>
          <w:color w:val="auto"/>
        </w:rPr>
        <w:t xml:space="preserve"> gdy</w:t>
      </w:r>
      <w:r w:rsidR="00F977F4" w:rsidRPr="00F977F4">
        <w:rPr>
          <w:rFonts w:ascii="Calibri" w:hAnsi="Calibri"/>
          <w:color w:val="auto"/>
        </w:rPr>
        <w:t xml:space="preserve"> </w:t>
      </w:r>
      <w:r w:rsidR="00F977F4" w:rsidRPr="00F977F4">
        <w:rPr>
          <w:rFonts w:ascii="Calibri" w:hAnsi="Calibri"/>
          <w:color w:val="auto"/>
        </w:rPr>
        <w:t>Wykonawcy uzyskają taką sam</w:t>
      </w:r>
      <w:r w:rsidR="009444C8">
        <w:rPr>
          <w:rFonts w:ascii="Calibri" w:hAnsi="Calibri"/>
          <w:color w:val="auto"/>
        </w:rPr>
        <w:t>ą</w:t>
      </w:r>
      <w:r w:rsidR="00F977F4" w:rsidRPr="00F977F4">
        <w:rPr>
          <w:rFonts w:ascii="Calibri" w:hAnsi="Calibri"/>
          <w:color w:val="auto"/>
        </w:rPr>
        <w:t xml:space="preserve"> liczbę punktów w danej części zapytania</w:t>
      </w:r>
      <w:r w:rsidR="00F51490" w:rsidRPr="00F977F4">
        <w:rPr>
          <w:rFonts w:ascii="Calibri" w:hAnsi="Calibri"/>
          <w:color w:val="auto"/>
        </w:rPr>
        <w:t>.</w:t>
      </w:r>
      <w:r w:rsidR="00F51490">
        <w:rPr>
          <w:rFonts w:ascii="Calibri" w:hAnsi="Calibri"/>
        </w:rPr>
        <w:t xml:space="preserve"> Wtedy zostanie przeprowadzony etap rozmów, który wyłoni poszczególnych oferentów.</w:t>
      </w:r>
    </w:p>
    <w:p w14:paraId="208C327E" w14:textId="77777777" w:rsidR="00BE41F0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Ocenie merytorycznej podlegają tylko oferty spełniające kryteria formalne.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W przypadku braku załączonych do oferty Wykonawcy wymaganych niniejszym zapytaniem ofertowym </w:t>
      </w:r>
      <w:r w:rsidR="002627B7" w:rsidRPr="0063774D">
        <w:rPr>
          <w:rFonts w:ascii="Calibri" w:hAnsi="Calibri"/>
        </w:rPr>
        <w:t>dokumentów, Zamawiający</w:t>
      </w:r>
      <w:r w:rsidRPr="0063774D">
        <w:rPr>
          <w:rFonts w:ascii="Calibri" w:hAnsi="Calibri"/>
        </w:rPr>
        <w:t xml:space="preserve"> ofertę odrzuca. </w:t>
      </w:r>
    </w:p>
    <w:p w14:paraId="3D79C10C" w14:textId="77777777" w:rsidR="00F52D34" w:rsidRPr="00F52D34" w:rsidRDefault="00F52D34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F52D34">
        <w:rPr>
          <w:rFonts w:ascii="Calibri" w:eastAsia="Times New Roman" w:hAnsi="Calibri"/>
          <w:b/>
        </w:rPr>
        <w:t>Zamawiający ma prawo do Odrzucenia oferty, jeżeli:</w:t>
      </w:r>
    </w:p>
    <w:p w14:paraId="02EFC8D2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jej treść nie odpowiada treści zapytania ofertowego,</w:t>
      </w:r>
    </w:p>
    <w:p w14:paraId="43F7E380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zawiera błędy w obliczeniu ceny</w:t>
      </w:r>
    </w:p>
    <w:p w14:paraId="17DF7CB9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została złożona po terminie</w:t>
      </w:r>
    </w:p>
    <w:p w14:paraId="73C079CE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 xml:space="preserve">została złożona przez wykonawcę, który w okresie 3 -letnim poprzedzającym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 xml:space="preserve">złożenie ofert nie wykonał lub wykonał nienależycie na rzecz zamawiającego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>zamówienia publiczne, w szczególności:</w:t>
      </w:r>
    </w:p>
    <w:p w14:paraId="3A0DC14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wykonał zamówienia w umówionym terminie,</w:t>
      </w:r>
    </w:p>
    <w:p w14:paraId="3CBDB5B6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lastRenderedPageBreak/>
        <w:t>nie dostarczył przedmiotu zamówienia o właściwej jakości i parametrach,</w:t>
      </w:r>
    </w:p>
    <w:p w14:paraId="54F0E1EE" w14:textId="77777777" w:rsid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wywiązywał się w terminie z warunków gwarancji lub rękojmi,</w:t>
      </w:r>
    </w:p>
    <w:p w14:paraId="381846F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/>
        </w:rPr>
        <w:t>wykonał zamówienie, które było obarczone wadami powodującymi konieczność poniesienia dodatkowych nakładów finansowych lub prac przez zamawiającego</w:t>
      </w:r>
      <w:r>
        <w:rPr>
          <w:rFonts w:ascii="Calibri" w:eastAsia="Times New Roman" w:hAnsi="Calibri"/>
        </w:rPr>
        <w:t>.</w:t>
      </w:r>
    </w:p>
    <w:p w14:paraId="16686ED2" w14:textId="124F9F0D" w:rsidR="00870F09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 </w:t>
      </w:r>
      <w:r w:rsidR="00465170">
        <w:rPr>
          <w:rFonts w:ascii="Calibri" w:hAnsi="Calibri"/>
        </w:rPr>
        <w:t>o</w:t>
      </w:r>
      <w:r w:rsidRPr="0063774D">
        <w:rPr>
          <w:rFonts w:ascii="Calibri" w:hAnsi="Calibri"/>
        </w:rPr>
        <w:t>ferentami, których oferty zostaną wybrane będą podpisane umowy w miejscu i w terminie wskazanym przez Zamawiającego.</w:t>
      </w:r>
    </w:p>
    <w:p w14:paraId="13957172" w14:textId="77777777" w:rsidR="00F977F4" w:rsidRPr="00F52D34" w:rsidRDefault="00F977F4" w:rsidP="00F977F4">
      <w:pPr>
        <w:pStyle w:val="Default"/>
        <w:spacing w:line="276" w:lineRule="auto"/>
        <w:jc w:val="both"/>
        <w:rPr>
          <w:rFonts w:ascii="Calibri" w:hAnsi="Calibri"/>
        </w:rPr>
      </w:pPr>
    </w:p>
    <w:p w14:paraId="3F701B06" w14:textId="77777777" w:rsidR="00CB4E75" w:rsidRPr="00B65915" w:rsidRDefault="00146D0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DA295A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II</w:t>
      </w: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Sp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osób porozumiewania się z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wykonawcami</w:t>
      </w:r>
    </w:p>
    <w:p w14:paraId="4AC97984" w14:textId="77777777" w:rsidR="00CB4E75" w:rsidRPr="00CB4E75" w:rsidRDefault="00CB4E75" w:rsidP="00836C5C">
      <w:pPr>
        <w:pStyle w:val="Jasnasiatkaakcent3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CB4E75">
        <w:rPr>
          <w:rFonts w:ascii="Calibri" w:eastAsia="SimSun" w:hAnsi="Calibri" w:cs="Calibri"/>
          <w:bCs/>
          <w:color w:val="000000"/>
          <w:lang w:eastAsia="zh-CN" w:bidi="hi-IN"/>
        </w:rPr>
        <w:t>W przypadku pytań merytorycznych – kontakt poprzez przycisk w prawym dolnym rogu formularza” Wyślij wiadomość”</w:t>
      </w:r>
    </w:p>
    <w:p w14:paraId="2E47899B" w14:textId="14B5CF4D" w:rsidR="00B65915" w:rsidRPr="00B65915" w:rsidRDefault="00F4068A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u w:val="single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W przypadku </w:t>
      </w:r>
      <w:r w:rsidR="00C13AD8">
        <w:rPr>
          <w:rFonts w:ascii="Calibri" w:eastAsia="SimSun" w:hAnsi="Calibri" w:cs="Calibri"/>
          <w:bCs/>
          <w:color w:val="000000"/>
          <w:lang w:eastAsia="zh-CN" w:bidi="hi-IN"/>
        </w:rPr>
        <w:t>pytań z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wiązanych z obsługą platformy- kontakt z </w:t>
      </w:r>
      <w:r w:rsidR="00465170" w:rsidRPr="00CB4E75">
        <w:rPr>
          <w:rFonts w:ascii="Calibri" w:eastAsia="SimSun" w:hAnsi="Calibri" w:cs="Calibri"/>
          <w:bCs/>
          <w:color w:val="000000"/>
          <w:lang w:eastAsia="zh-CN" w:bidi="hi-IN"/>
        </w:rPr>
        <w:t>Centrum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wsparcia klienta platformy zakupowej Open </w:t>
      </w:r>
      <w:r w:rsidR="00465170">
        <w:rPr>
          <w:rFonts w:ascii="Calibri" w:eastAsia="SimSun" w:hAnsi="Calibri" w:cs="Calibri"/>
          <w:bCs/>
          <w:color w:val="000000"/>
          <w:lang w:eastAsia="zh-CN" w:bidi="hi-IN"/>
        </w:rPr>
        <w:t>N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exus, czynnym od poniedziałku do piątku w dni robocze w godzinach od 8.00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do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17.00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tel. 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221010202, </w:t>
      </w:r>
      <w:r w:rsidR="00303B5C" w:rsidRPr="00CB4E75">
        <w:rPr>
          <w:rFonts w:ascii="Calibri" w:eastAsia="SimSun" w:hAnsi="Calibri" w:cs="Calibri"/>
          <w:bCs/>
          <w:color w:val="000000"/>
          <w:lang w:eastAsia="zh-CN" w:bidi="hi-IN"/>
        </w:rPr>
        <w:t>email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:</w:t>
      </w:r>
      <w:r w:rsidR="00B65915">
        <w:rPr>
          <w:rFonts w:ascii="Calibri" w:eastAsia="SimSun" w:hAnsi="Calibri" w:cs="Calibri"/>
          <w:bCs/>
          <w:color w:val="000000"/>
          <w:lang w:eastAsia="zh-CN" w:bidi="hi-IN"/>
        </w:rPr>
        <w:t xml:space="preserve"> </w:t>
      </w:r>
      <w:r w:rsidR="00BF61A2" w:rsidRPr="00B65915">
        <w:rPr>
          <w:rFonts w:ascii="Calibri" w:eastAsia="SimSun" w:hAnsi="Calibri" w:cs="Calibri"/>
          <w:bCs/>
          <w:color w:val="000000"/>
          <w:u w:val="single"/>
          <w:lang w:eastAsia="zh-CN" w:bidi="hi-IN"/>
        </w:rPr>
        <w:t>cwk@platformazakupowa.pl</w:t>
      </w:r>
    </w:p>
    <w:p w14:paraId="0976D22F" w14:textId="77777777" w:rsidR="00BF61A2" w:rsidRPr="00BF61A2" w:rsidRDefault="00BF61A2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Do kontaktów z Wykonawcami upoważnion</w:t>
      </w:r>
      <w:r>
        <w:rPr>
          <w:rFonts w:ascii="Calibri" w:hAnsi="Calibri" w:cs="Calibri"/>
          <w:color w:val="000000"/>
          <w:kern w:val="0"/>
          <w:sz w:val="22"/>
          <w:szCs w:val="22"/>
        </w:rPr>
        <w:t>a</w:t>
      </w: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jest: </w:t>
      </w:r>
    </w:p>
    <w:p w14:paraId="2E6A0481" w14:textId="77777777" w:rsidR="00BF61A2" w:rsidRDefault="00BF61A2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a) </w:t>
      </w:r>
      <w:r w:rsidRPr="00BF61A2">
        <w:rPr>
          <w:rFonts w:ascii="Calibri" w:eastAsia="SimSun" w:hAnsi="Calibri" w:cs="Calibri"/>
          <w:bCs/>
          <w:color w:val="000000"/>
          <w:lang w:eastAsia="zh-CN" w:bidi="hi-IN"/>
        </w:rPr>
        <w:t xml:space="preserve">Pani Anita Szawioła pod numerem telefonu (75) 74 11 800 wew.21 godzinach pracy MGOPS: poniedziałek 08:00-16:00, wtorek - piątek 07:00 -15:00 oraz adresem e-mail: </w:t>
      </w:r>
      <w:hyperlink r:id="rId14" w:history="1">
        <w:r w:rsidR="00B65915" w:rsidRPr="007B3CAE">
          <w:rPr>
            <w:rStyle w:val="Hipercze"/>
            <w:rFonts w:ascii="Calibri" w:eastAsia="SimSun" w:hAnsi="Calibri" w:cs="Calibri"/>
            <w:bCs/>
            <w:lang w:eastAsia="zh-CN" w:bidi="hi-IN"/>
          </w:rPr>
          <w:t>a.szawiola@mgops.lubawka.eu</w:t>
        </w:r>
      </w:hyperlink>
    </w:p>
    <w:p w14:paraId="343BA1E1" w14:textId="77777777" w:rsidR="00B65915" w:rsidRPr="00CB4E75" w:rsidRDefault="00B65915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</w:p>
    <w:p w14:paraId="6EBE067C" w14:textId="77777777" w:rsidR="00870F09" w:rsidRPr="00F52D34" w:rsidRDefault="00DA295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XIII.</w:t>
      </w:r>
      <w:r w:rsidR="00146D0A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870F09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Informacje dodatkowe</w:t>
      </w:r>
    </w:p>
    <w:p w14:paraId="0B0BA36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5888970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weryfikacji prawdziwości oferty, w tym podanego doświadczenia poprzez wgląd w dokumenty potwierdzające kwalifikacje i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doświadczenie załączone do oferty. </w:t>
      </w:r>
    </w:p>
    <w:p w14:paraId="0B170E5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związany jest ofertą przez okres 30 dni od terminu złożenia oferty. </w:t>
      </w:r>
    </w:p>
    <w:p w14:paraId="0E8DB97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unieważnienia postępowania na każdym etapie bez podania przyczyny. </w:t>
      </w:r>
    </w:p>
    <w:p w14:paraId="6E108A87" w14:textId="7C716086" w:rsidR="00351777" w:rsidRPr="00F977F4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>Każdy Wykonawca</w:t>
      </w:r>
      <w:r w:rsidR="006A3DAF" w:rsidRPr="00F977F4">
        <w:rPr>
          <w:rFonts w:ascii="Calibri" w:hAnsi="Calibri"/>
          <w:color w:val="auto"/>
        </w:rPr>
        <w:t xml:space="preserve"> </w:t>
      </w:r>
      <w:r w:rsidRPr="00F977F4">
        <w:rPr>
          <w:rFonts w:ascii="Calibri" w:hAnsi="Calibri"/>
          <w:color w:val="auto"/>
        </w:rPr>
        <w:t xml:space="preserve">w ofercie podaje </w:t>
      </w:r>
      <w:r w:rsidR="006A3DAF" w:rsidRPr="00F977F4">
        <w:rPr>
          <w:rFonts w:ascii="Calibri" w:hAnsi="Calibri"/>
          <w:color w:val="auto"/>
        </w:rPr>
        <w:t xml:space="preserve">wynagrodzenie </w:t>
      </w:r>
      <w:r w:rsidR="00FA409D" w:rsidRPr="00F977F4">
        <w:rPr>
          <w:rFonts w:ascii="Calibri" w:hAnsi="Calibri"/>
          <w:color w:val="auto"/>
        </w:rPr>
        <w:t xml:space="preserve">brutto </w:t>
      </w:r>
      <w:r w:rsidR="006A3DAF" w:rsidRPr="00F977F4">
        <w:rPr>
          <w:rFonts w:ascii="Calibri" w:hAnsi="Calibri"/>
          <w:color w:val="auto"/>
        </w:rPr>
        <w:t xml:space="preserve">za 1 (jedną) godzinę </w:t>
      </w:r>
      <w:r w:rsidR="002122E8" w:rsidRPr="00F977F4">
        <w:rPr>
          <w:rFonts w:ascii="Calibri" w:hAnsi="Calibri"/>
          <w:color w:val="auto"/>
        </w:rPr>
        <w:t xml:space="preserve">zegarową </w:t>
      </w:r>
      <w:r w:rsidR="006D641B" w:rsidRPr="00F977F4">
        <w:rPr>
          <w:rFonts w:ascii="Calibri" w:hAnsi="Calibri"/>
          <w:color w:val="auto"/>
        </w:rPr>
        <w:t xml:space="preserve">świadczenia usługi, która to wartość </w:t>
      </w:r>
      <w:r w:rsidR="001B7989" w:rsidRPr="00F977F4">
        <w:rPr>
          <w:rFonts w:ascii="Calibri" w:hAnsi="Calibri"/>
          <w:color w:val="auto"/>
        </w:rPr>
        <w:t xml:space="preserve">brutto </w:t>
      </w:r>
      <w:r w:rsidR="006D641B" w:rsidRPr="00F977F4">
        <w:rPr>
          <w:rFonts w:ascii="Calibri" w:hAnsi="Calibri"/>
          <w:color w:val="auto"/>
        </w:rPr>
        <w:t xml:space="preserve">powinna zawierać </w:t>
      </w:r>
      <w:r w:rsidR="00E304A3" w:rsidRPr="00F977F4">
        <w:rPr>
          <w:rFonts w:ascii="Calibri" w:hAnsi="Calibri"/>
          <w:color w:val="auto"/>
        </w:rPr>
        <w:t>całościowy koszt ponoszony przez Zamawiającego</w:t>
      </w:r>
      <w:r w:rsidR="00743C89" w:rsidRPr="00F977F4">
        <w:rPr>
          <w:rFonts w:ascii="Calibri" w:hAnsi="Calibri"/>
          <w:color w:val="auto"/>
        </w:rPr>
        <w:t>, to jest</w:t>
      </w:r>
      <w:r w:rsidR="00AD3941" w:rsidRPr="00F977F4">
        <w:rPr>
          <w:rFonts w:ascii="Calibri" w:hAnsi="Calibri"/>
          <w:color w:val="auto"/>
        </w:rPr>
        <w:t xml:space="preserve"> w szczególności</w:t>
      </w:r>
      <w:r w:rsidR="00743C89" w:rsidRPr="00F977F4">
        <w:rPr>
          <w:rFonts w:ascii="Calibri" w:hAnsi="Calibri"/>
          <w:color w:val="auto"/>
        </w:rPr>
        <w:t>: podatek VAT</w:t>
      </w:r>
      <w:r w:rsidR="006D641B" w:rsidRPr="00F977F4">
        <w:rPr>
          <w:rFonts w:ascii="Calibri" w:hAnsi="Calibri"/>
          <w:color w:val="auto"/>
        </w:rPr>
        <w:t xml:space="preserve"> </w:t>
      </w:r>
      <w:r w:rsidR="00743C89" w:rsidRPr="00F977F4">
        <w:rPr>
          <w:rFonts w:ascii="Calibri" w:hAnsi="Calibri"/>
          <w:color w:val="auto"/>
        </w:rPr>
        <w:t>(jeśli</w:t>
      </w:r>
      <w:r w:rsidR="00800313" w:rsidRPr="00F977F4">
        <w:rPr>
          <w:rFonts w:ascii="Calibri" w:hAnsi="Calibri"/>
          <w:color w:val="auto"/>
        </w:rPr>
        <w:t xml:space="preserve"> jest to wymagane), składki</w:t>
      </w:r>
      <w:r w:rsidR="009E0FD2" w:rsidRPr="00F977F4">
        <w:rPr>
          <w:rFonts w:ascii="Calibri" w:hAnsi="Calibri"/>
          <w:color w:val="auto"/>
        </w:rPr>
        <w:t xml:space="preserve"> </w:t>
      </w:r>
      <w:r w:rsidR="00AD3941" w:rsidRPr="00F977F4">
        <w:rPr>
          <w:rFonts w:ascii="Calibri" w:hAnsi="Calibri"/>
          <w:color w:val="auto"/>
        </w:rPr>
        <w:t>na ubezpieczenie społeczne i emerytalno-ren</w:t>
      </w:r>
      <w:r w:rsidR="00D836A6" w:rsidRPr="00F977F4">
        <w:rPr>
          <w:rFonts w:ascii="Calibri" w:hAnsi="Calibri"/>
          <w:color w:val="auto"/>
        </w:rPr>
        <w:t>towe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AD3941" w:rsidRPr="00F977F4">
        <w:rPr>
          <w:rFonts w:ascii="Calibri" w:hAnsi="Calibri"/>
          <w:color w:val="auto"/>
        </w:rPr>
        <w:t>,</w:t>
      </w:r>
      <w:r w:rsidR="00D836A6" w:rsidRPr="00F977F4">
        <w:rPr>
          <w:rFonts w:ascii="Calibri" w:hAnsi="Calibri"/>
          <w:color w:val="auto"/>
        </w:rPr>
        <w:t xml:space="preserve"> składki na ubezpieczenie zdrowotne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D836A6" w:rsidRPr="00F977F4">
        <w:rPr>
          <w:rFonts w:ascii="Calibri" w:hAnsi="Calibri"/>
          <w:color w:val="auto"/>
        </w:rPr>
        <w:t>, składki na Fundusz Pracy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D836A6" w:rsidRPr="00F977F4">
        <w:rPr>
          <w:rFonts w:ascii="Calibri" w:hAnsi="Calibri"/>
          <w:color w:val="auto"/>
        </w:rPr>
        <w:t>, podatek dochodowy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 i inne należne obciążenia wynikające z właściwych przepisów prawa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. </w:t>
      </w:r>
      <w:r w:rsidR="00F45DEF" w:rsidRPr="00F977F4">
        <w:rPr>
          <w:rFonts w:ascii="Calibri" w:hAnsi="Calibri"/>
          <w:color w:val="auto"/>
        </w:rPr>
        <w:t xml:space="preserve">Właściwe </w:t>
      </w:r>
      <w:r w:rsidR="00F45DEF" w:rsidRPr="00F977F4">
        <w:rPr>
          <w:rFonts w:ascii="Calibri" w:hAnsi="Calibri"/>
          <w:color w:val="auto"/>
        </w:rPr>
        <w:lastRenderedPageBreak/>
        <w:t xml:space="preserve">określenie stawki wynagrodzenia </w:t>
      </w:r>
      <w:r w:rsidR="00633687" w:rsidRPr="00F977F4">
        <w:rPr>
          <w:rFonts w:ascii="Calibri" w:hAnsi="Calibri"/>
          <w:color w:val="auto"/>
        </w:rPr>
        <w:t>uwzględniającego wskazane powyżej obciążenia należy do Wykonawcy</w:t>
      </w:r>
      <w:r w:rsidR="00E44EC1" w:rsidRPr="00F977F4">
        <w:rPr>
          <w:rFonts w:ascii="Calibri" w:hAnsi="Calibri"/>
          <w:color w:val="auto"/>
        </w:rPr>
        <w:t>.</w:t>
      </w:r>
      <w:r w:rsidR="002122E8" w:rsidRPr="00F977F4">
        <w:rPr>
          <w:rFonts w:ascii="Calibri" w:hAnsi="Calibri"/>
          <w:color w:val="auto"/>
        </w:rPr>
        <w:t xml:space="preserve"> </w:t>
      </w:r>
    </w:p>
    <w:p w14:paraId="0B9F52C2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Wszelkie rozliczenia między Zamawiającym a Wykonawcą dokonywane będą w złotych polskich. </w:t>
      </w:r>
    </w:p>
    <w:p w14:paraId="7A369DBC" w14:textId="1DDE6AFB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Zapłata za zrealizowaną usługę nastąpi na podstawie sporządzonej przez Wykonawcę faktury/ rachunku, w terminie </w:t>
      </w:r>
      <w:r w:rsidR="009B00D5" w:rsidRPr="0063774D">
        <w:rPr>
          <w:rFonts w:ascii="Calibri" w:hAnsi="Calibri"/>
        </w:rPr>
        <w:t>21</w:t>
      </w:r>
      <w:r w:rsidRPr="0063774D">
        <w:rPr>
          <w:rFonts w:ascii="Calibri" w:hAnsi="Calibri"/>
        </w:rPr>
        <w:t xml:space="preserve"> (</w:t>
      </w:r>
      <w:r w:rsidR="009B00D5" w:rsidRPr="0063774D">
        <w:rPr>
          <w:rFonts w:ascii="Calibri" w:hAnsi="Calibri"/>
        </w:rPr>
        <w:t>dwudziestu jeden</w:t>
      </w:r>
      <w:r w:rsidRPr="0063774D">
        <w:rPr>
          <w:rFonts w:ascii="Calibri" w:hAnsi="Calibri"/>
        </w:rPr>
        <w:t>) dni od dnia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doręczenia Zamawiającemu faktury /rachunku, z takim zastrzeżeniem, że wystawienie faktury/ rachunku nastąpi po podpisaniu protokołu odbioru dokumentującego zakończenie realizacji przedmiotu danego zamówienia. </w:t>
      </w:r>
    </w:p>
    <w:p w14:paraId="1C4E3D85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jest uprawniony do poprawienia w ofer</w:t>
      </w:r>
      <w:r w:rsidR="00465170">
        <w:rPr>
          <w:rFonts w:ascii="Calibri" w:hAnsi="Calibri"/>
        </w:rPr>
        <w:t>cie</w:t>
      </w:r>
      <w:r w:rsidRPr="0063774D">
        <w:rPr>
          <w:rFonts w:ascii="Calibri" w:hAnsi="Calibri"/>
        </w:rPr>
        <w:t xml:space="preserve"> oczywistych omyłek pisarskich, niezwłocznie zawiadamiając o tym danego Oferenta. </w:t>
      </w:r>
    </w:p>
    <w:p w14:paraId="009AD37D" w14:textId="77777777" w:rsidR="003D62A8" w:rsidRPr="0063774D" w:rsidRDefault="003D62A8" w:rsidP="00836C5C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Zamawiający przewiduje karę umowną w wysokości 100% łącznego wynagrodzenia Wykonawcy - w przypadku </w:t>
      </w:r>
      <w:r w:rsidR="00CB6543" w:rsidRPr="0063774D">
        <w:rPr>
          <w:rFonts w:ascii="Calibri" w:hAnsi="Calibri"/>
          <w:color w:val="000000"/>
        </w:rPr>
        <w:t>nierealizowania</w:t>
      </w:r>
      <w:r w:rsidRPr="0063774D">
        <w:rPr>
          <w:rFonts w:ascii="Calibri" w:hAnsi="Calibri"/>
          <w:color w:val="000000"/>
        </w:rPr>
        <w:t xml:space="preserve"> umowy na rzecz Zamawiającego w ustalonej ilości godzin, niezgodnie z grafikiem, tj. zmiany wyznaczonych dni i godzin bez uzgodnienia z Zamawiającym; dotyczy to również spóźnień na spotkania i zajęcia. </w:t>
      </w:r>
    </w:p>
    <w:p w14:paraId="4EB0106A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przewiduje karę umowną w wysokości 100% łącznego wynagrodzenia Wykonawcy - w przypadku gdy Wykonawca zrealizuje zlecenie w sposób niezgodny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postanowieniami umowy oraz bez zachowania należytej staranności w szczególności nieuwzględniania dodatkowych wymagań Zamawiającego zgłaszanych podczas zajęć dotyczących indywidualnych potrzeb uczestnika, programu, zawartości merytorycznej i sposobu ich </w:t>
      </w:r>
      <w:r w:rsidR="00DA2FB9" w:rsidRPr="0063774D">
        <w:rPr>
          <w:rFonts w:ascii="Calibri" w:hAnsi="Calibri"/>
        </w:rPr>
        <w:t>prowadzenia</w:t>
      </w:r>
      <w:r w:rsidRPr="0063774D">
        <w:rPr>
          <w:rFonts w:ascii="Calibri" w:hAnsi="Calibri"/>
        </w:rPr>
        <w:t xml:space="preserve">, jakichkolwiek nieuzasadnionych opóźnień w dostarczaniu dokumentacji oraz informowaniu o nieobecnościach. </w:t>
      </w:r>
    </w:p>
    <w:p w14:paraId="5372A094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zastrzega sobie możliwość potrącenia naliczonych kar umownych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wynagrodzenia Wykonawcy. </w:t>
      </w:r>
    </w:p>
    <w:p w14:paraId="6F872C8C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</w:r>
    </w:p>
    <w:p w14:paraId="2FC4EE72" w14:textId="77777777" w:rsidR="003D62A8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niezwłocznego odstąpienia od umowy przez </w:t>
      </w:r>
      <w:r w:rsidR="004F0497" w:rsidRPr="0063774D">
        <w:rPr>
          <w:rFonts w:ascii="Calibri" w:hAnsi="Calibri"/>
        </w:rPr>
        <w:br/>
      </w:r>
      <w:r w:rsidRPr="0063774D">
        <w:rPr>
          <w:rFonts w:ascii="Calibri" w:hAnsi="Calibri"/>
        </w:rPr>
        <w:t>Zamawiającego w przypadku naruszenia przez Wykonawcę warunków podpisanej umowy, w tym m.in. stwierdzenia przez Zamawiającego jakiegokolwiek uchybienia, zmiany, opóźnienia, skracania zajęć i realizacji przedmiotu umowy niezgodnie z przedstawianym przez Zamawiającego grafikiem oraz nieuwzględniania dodatkowych wymagań Zamawiającego zgłaszanych podczas zajęć dotyczących indywidualnych potrzeb uczestnika, programu, zawartości merytorycznej i sposobu ich prowadzenia</w:t>
      </w:r>
      <w:r w:rsidR="004F0497" w:rsidRPr="0063774D">
        <w:rPr>
          <w:rFonts w:ascii="Calibri" w:hAnsi="Calibri"/>
        </w:rPr>
        <w:t>,</w:t>
      </w:r>
      <w:r w:rsidRPr="0063774D">
        <w:rPr>
          <w:rFonts w:ascii="Calibri" w:hAnsi="Calibri"/>
        </w:rPr>
        <w:t xml:space="preserve"> </w:t>
      </w:r>
      <w:r w:rsidR="00DA2FB9" w:rsidRPr="0063774D">
        <w:rPr>
          <w:rFonts w:ascii="Calibri" w:hAnsi="Calibri"/>
        </w:rPr>
        <w:t>przez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Wykonawc</w:t>
      </w:r>
      <w:r w:rsidR="00DA2FB9" w:rsidRPr="0063774D">
        <w:rPr>
          <w:rFonts w:ascii="Calibri" w:hAnsi="Calibri"/>
        </w:rPr>
        <w:t>ę</w:t>
      </w:r>
      <w:r w:rsidRPr="0063774D">
        <w:rPr>
          <w:rFonts w:ascii="Calibri" w:hAnsi="Calibri"/>
        </w:rPr>
        <w:t xml:space="preserve"> w trakcie realizacji przedmiotu umowy. </w:t>
      </w:r>
    </w:p>
    <w:p w14:paraId="30FC615C" w14:textId="77777777" w:rsidR="00BF61A2" w:rsidRPr="00BF61A2" w:rsidRDefault="00BF61A2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BF61A2">
        <w:rPr>
          <w:rFonts w:ascii="Calibri" w:hAnsi="Calibri" w:cs="Calibri"/>
        </w:rPr>
        <w:t>Wykonawcy, którzy złożyli oferty zostaną poinformowani o wyniku postępowania poprzez wiadomość publiczną opublikowaną na platformie zakupowej pod adresem https://platformazakupowa.pl/pn/lubawka na stronie dotyczącej odpowiedniego</w:t>
      </w:r>
      <w:r w:rsidR="00B9506C">
        <w:rPr>
          <w:rFonts w:ascii="Calibri" w:hAnsi="Calibri" w:cs="Calibri"/>
        </w:rPr>
        <w:br/>
      </w:r>
      <w:r w:rsidRPr="00BF61A2">
        <w:rPr>
          <w:rFonts w:ascii="Calibri" w:hAnsi="Calibri" w:cs="Calibri"/>
        </w:rPr>
        <w:t xml:space="preserve"> postępowania. </w:t>
      </w:r>
    </w:p>
    <w:p w14:paraId="4AD131D5" w14:textId="77777777" w:rsidR="00F977F4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="00A1037C" w:rsidRPr="0063774D">
        <w:rPr>
          <w:rFonts w:ascii="Calibri" w:hAnsi="Calibri" w:cs="Calibri"/>
          <w:color w:val="000000"/>
          <w:kern w:val="0"/>
        </w:rPr>
        <w:t xml:space="preserve"> </w:t>
      </w:r>
    </w:p>
    <w:p w14:paraId="5D2FC702" w14:textId="27A6F351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lastRenderedPageBreak/>
        <w:t>Kierownik Miejsko-Gminnego</w:t>
      </w:r>
      <w:r w:rsidR="00ED0FD0" w:rsidRPr="0063774D">
        <w:rPr>
          <w:rFonts w:ascii="Calibri" w:hAnsi="Calibri" w:cs="Calibri"/>
          <w:color w:val="000000"/>
          <w:kern w:val="0"/>
        </w:rPr>
        <w:t xml:space="preserve"> </w:t>
      </w:r>
      <w:r w:rsidRPr="0063774D">
        <w:rPr>
          <w:rFonts w:ascii="Calibri" w:hAnsi="Calibri" w:cs="Calibri"/>
          <w:color w:val="000000"/>
          <w:kern w:val="0"/>
        </w:rPr>
        <w:t>Ośro</w:t>
      </w:r>
      <w:r w:rsidR="00ED0FD0" w:rsidRPr="0063774D">
        <w:rPr>
          <w:rFonts w:ascii="Calibri" w:hAnsi="Calibri" w:cs="Calibri"/>
          <w:color w:val="000000"/>
          <w:kern w:val="0"/>
        </w:rPr>
        <w:t>d</w:t>
      </w:r>
      <w:r w:rsidRPr="0063774D">
        <w:rPr>
          <w:rFonts w:ascii="Calibri" w:hAnsi="Calibri" w:cs="Calibri"/>
          <w:color w:val="000000"/>
          <w:kern w:val="0"/>
        </w:rPr>
        <w:t>ka</w:t>
      </w:r>
    </w:p>
    <w:p w14:paraId="0CF28799" w14:textId="77777777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   </w:t>
      </w:r>
      <w:r w:rsidRPr="0063774D">
        <w:rPr>
          <w:rFonts w:ascii="Calibri" w:hAnsi="Calibri" w:cs="Calibri"/>
          <w:color w:val="000000"/>
          <w:kern w:val="0"/>
        </w:rPr>
        <w:t>Pomocy Społecznej w Lubawce</w:t>
      </w:r>
    </w:p>
    <w:p w14:paraId="4F48B353" w14:textId="77777777" w:rsidR="004F0497" w:rsidRPr="0063774D" w:rsidRDefault="0080727B" w:rsidP="00FC646A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 xml:space="preserve">                                                                                       </w:t>
      </w:r>
      <w:r w:rsidR="009D5CC3" w:rsidRPr="0063774D">
        <w:rPr>
          <w:rFonts w:ascii="Calibri" w:hAnsi="Calibri" w:cs="Calibri"/>
          <w:color w:val="000000"/>
          <w:kern w:val="0"/>
        </w:rPr>
        <w:t xml:space="preserve">            </w:t>
      </w:r>
      <w:r w:rsidRPr="0063774D">
        <w:rPr>
          <w:rFonts w:ascii="Calibri" w:hAnsi="Calibri" w:cs="Calibri"/>
          <w:color w:val="000000"/>
          <w:kern w:val="0"/>
        </w:rPr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</w:t>
      </w:r>
      <w:r w:rsidRPr="0063774D">
        <w:rPr>
          <w:rFonts w:ascii="Calibri" w:hAnsi="Calibri" w:cs="Calibri"/>
          <w:color w:val="000000"/>
          <w:kern w:val="0"/>
        </w:rPr>
        <w:t xml:space="preserve"> /-/</w:t>
      </w:r>
      <w:r w:rsidR="00334150">
        <w:rPr>
          <w:rFonts w:ascii="Calibri" w:hAnsi="Calibri" w:cs="Calibri"/>
          <w:color w:val="000000"/>
          <w:kern w:val="0"/>
        </w:rPr>
        <w:t>mgr</w:t>
      </w:r>
      <w:r w:rsidRPr="0063774D">
        <w:rPr>
          <w:rFonts w:ascii="Calibri" w:hAnsi="Calibri" w:cs="Calibri"/>
          <w:color w:val="000000"/>
          <w:kern w:val="0"/>
        </w:rPr>
        <w:t xml:space="preserve"> </w:t>
      </w:r>
      <w:r w:rsidR="00A1037C" w:rsidRPr="0063774D">
        <w:rPr>
          <w:rFonts w:ascii="Calibri" w:hAnsi="Calibri" w:cs="Calibri"/>
          <w:color w:val="000000"/>
          <w:kern w:val="0"/>
        </w:rPr>
        <w:t>Aldona Popardowska</w:t>
      </w:r>
    </w:p>
    <w:p w14:paraId="33146094" w14:textId="77777777" w:rsidR="0080727B" w:rsidRPr="0063774D" w:rsidRDefault="0080727B" w:rsidP="00FC646A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2FC9D70C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D4BB38F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0C346ABD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51EF9CD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705FD4B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276F712E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7955B452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7F399FC" w14:textId="77777777" w:rsidR="0080727B" w:rsidRPr="00836C5C" w:rsidRDefault="0080727B" w:rsidP="003D62A8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07673D7B" w14:textId="77777777" w:rsidR="003D62A8" w:rsidRPr="00836C5C" w:rsidRDefault="003D62A8" w:rsidP="003D62A8">
      <w:pPr>
        <w:pStyle w:val="Default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b/>
          <w:bCs/>
          <w:sz w:val="18"/>
          <w:szCs w:val="18"/>
        </w:rPr>
        <w:t xml:space="preserve">Załączniki: </w:t>
      </w:r>
    </w:p>
    <w:p w14:paraId="1EAE3E80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1. Formularz ofertowy – załącznik nr 1. </w:t>
      </w:r>
    </w:p>
    <w:p w14:paraId="1DA06B6D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2. Oświadczenie o spełnianiu wymogów dotyczących kwalifikacji i doświadczenia zawodowego – załącznik nr 2. </w:t>
      </w:r>
    </w:p>
    <w:p w14:paraId="2E45ED8B" w14:textId="77777777" w:rsidR="003D62A8" w:rsidRPr="00F977F4" w:rsidRDefault="003D62A8" w:rsidP="00A45B68">
      <w:pPr>
        <w:pStyle w:val="Default"/>
        <w:spacing w:after="20"/>
        <w:ind w:left="142" w:hanging="142"/>
        <w:rPr>
          <w:rFonts w:ascii="Calibri" w:hAnsi="Calibri" w:cs="Calibri"/>
          <w:color w:val="auto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3. Oświadczenie o spełnianiu warunków określonych w art. 26 ust. 2 pkt. 1-3 ustawy z dnia 9 czerwca 2011 r o wspieraniu rodziny i systemie pieczy </w:t>
      </w:r>
      <w:r w:rsidRPr="00F977F4">
        <w:rPr>
          <w:rFonts w:ascii="Calibri" w:hAnsi="Calibri" w:cs="Calibri"/>
          <w:color w:val="auto"/>
          <w:sz w:val="18"/>
          <w:szCs w:val="18"/>
        </w:rPr>
        <w:t>zastępczej (Dz. U. z 20</w:t>
      </w:r>
      <w:r w:rsidR="00303997" w:rsidRPr="00F977F4">
        <w:rPr>
          <w:rFonts w:ascii="Calibri" w:hAnsi="Calibri" w:cs="Calibri"/>
          <w:color w:val="auto"/>
          <w:sz w:val="18"/>
          <w:szCs w:val="18"/>
        </w:rPr>
        <w:t>20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r. poz.</w:t>
      </w:r>
      <w:r w:rsidR="00303997" w:rsidRPr="00F977F4">
        <w:rPr>
          <w:rFonts w:ascii="Calibri" w:hAnsi="Calibri" w:cs="Calibri"/>
          <w:color w:val="auto"/>
          <w:sz w:val="18"/>
          <w:szCs w:val="18"/>
        </w:rPr>
        <w:t>821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ze zm.) - załącznik nr 3. </w:t>
      </w:r>
    </w:p>
    <w:p w14:paraId="4BB6C922" w14:textId="77777777" w:rsidR="004B057A" w:rsidRPr="00836C5C" w:rsidRDefault="004B057A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bookmarkStart w:id="5" w:name="_Hlk26272938"/>
      <w:r w:rsidRPr="00836C5C">
        <w:rPr>
          <w:rFonts w:ascii="Calibri" w:hAnsi="Calibri" w:cs="Calibri"/>
          <w:sz w:val="18"/>
          <w:szCs w:val="18"/>
        </w:rPr>
        <w:t xml:space="preserve">4, Projekt umowy dla składających oferty pracy w PWD w </w:t>
      </w:r>
      <w:r w:rsidR="00303997" w:rsidRPr="00836C5C">
        <w:rPr>
          <w:rFonts w:ascii="Calibri" w:hAnsi="Calibri" w:cs="Calibri"/>
          <w:sz w:val="18"/>
          <w:szCs w:val="18"/>
        </w:rPr>
        <w:t xml:space="preserve">Lubawce. </w:t>
      </w:r>
      <w:r w:rsidR="0019680D" w:rsidRPr="00836C5C">
        <w:rPr>
          <w:rFonts w:ascii="Calibri" w:hAnsi="Calibri" w:cs="Calibri"/>
          <w:sz w:val="18"/>
          <w:szCs w:val="18"/>
        </w:rPr>
        <w:t>i Miszkowicach</w:t>
      </w:r>
      <w:r w:rsidR="00303997" w:rsidRPr="00836C5C">
        <w:rPr>
          <w:rFonts w:ascii="Calibri" w:hAnsi="Calibri" w:cs="Calibri"/>
          <w:sz w:val="18"/>
          <w:szCs w:val="18"/>
        </w:rPr>
        <w:t>-</w:t>
      </w:r>
      <w:r w:rsidRPr="00836C5C">
        <w:rPr>
          <w:rFonts w:ascii="Calibri" w:hAnsi="Calibri" w:cs="Calibri"/>
          <w:sz w:val="18"/>
          <w:szCs w:val="18"/>
        </w:rPr>
        <w:t xml:space="preserve"> załącznik nr 4</w:t>
      </w:r>
    </w:p>
    <w:p w14:paraId="3E4EFCD0" w14:textId="77777777" w:rsidR="004B057A" w:rsidRPr="00836C5C" w:rsidRDefault="004B057A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>5.</w:t>
      </w:r>
      <w:bookmarkEnd w:id="5"/>
      <w:r w:rsidRPr="00836C5C">
        <w:rPr>
          <w:rFonts w:ascii="Calibri" w:hAnsi="Calibri" w:cs="Calibri"/>
          <w:sz w:val="18"/>
          <w:szCs w:val="18"/>
        </w:rPr>
        <w:t xml:space="preserve"> Klauzula RODO- załącznik nr </w:t>
      </w:r>
      <w:r w:rsidR="00334150" w:rsidRPr="00836C5C">
        <w:rPr>
          <w:rFonts w:ascii="Calibri" w:hAnsi="Calibri" w:cs="Calibri"/>
          <w:sz w:val="18"/>
          <w:szCs w:val="18"/>
        </w:rPr>
        <w:t>5</w:t>
      </w:r>
    </w:p>
    <w:p w14:paraId="77457AC5" w14:textId="77777777" w:rsidR="00334150" w:rsidRPr="00836C5C" w:rsidRDefault="00334150" w:rsidP="00334150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>6. Oświadczenie o wypełnieniu obowiązków informacyjnych przewidzianych w art 13 oraz 14 Rozporządzenia Parlamentu Europejskiego i Rady (UE) 2016/679 z dnia 27 kwietnia 2016 r (RODO)- załącznik nr</w:t>
      </w:r>
      <w:r w:rsidRPr="00836C5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36C5C">
        <w:rPr>
          <w:rFonts w:ascii="Calibri" w:hAnsi="Calibri" w:cs="Calibri"/>
          <w:sz w:val="18"/>
          <w:szCs w:val="18"/>
        </w:rPr>
        <w:t>6</w:t>
      </w:r>
    </w:p>
    <w:p w14:paraId="3F83D526" w14:textId="77777777" w:rsidR="00334150" w:rsidRPr="00836C5C" w:rsidRDefault="00334150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</w:p>
    <w:p w14:paraId="3F94D6C4" w14:textId="77777777" w:rsidR="003D62A8" w:rsidRPr="0063774D" w:rsidRDefault="003D62A8" w:rsidP="003D62A8">
      <w:pPr>
        <w:widowControl/>
        <w:suppressAutoHyphens w:val="0"/>
        <w:spacing w:line="360" w:lineRule="auto"/>
        <w:jc w:val="both"/>
        <w:textAlignment w:val="auto"/>
        <w:rPr>
          <w:color w:val="000000"/>
          <w:sz w:val="22"/>
          <w:szCs w:val="22"/>
        </w:rPr>
      </w:pPr>
    </w:p>
    <w:p w14:paraId="4BFFED60" w14:textId="77777777" w:rsidR="00870F09" w:rsidRPr="0063774D" w:rsidRDefault="00870F09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</w:p>
    <w:p w14:paraId="3442635A" w14:textId="77777777" w:rsidR="00071FD3" w:rsidRPr="0063774D" w:rsidRDefault="00071FD3">
      <w:pPr>
        <w:tabs>
          <w:tab w:val="left" w:pos="4335"/>
        </w:tabs>
        <w:rPr>
          <w:color w:val="000000"/>
        </w:rPr>
      </w:pPr>
    </w:p>
    <w:p w14:paraId="71EA479D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3CA3CA9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085E527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6BB4E720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1613AE4A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sectPr w:rsidR="00A1037C" w:rsidRPr="0063774D" w:rsidSect="00024300">
      <w:headerReference w:type="default" r:id="rId15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F109" w14:textId="77777777" w:rsidR="00F26861" w:rsidRDefault="00F26861">
      <w:r>
        <w:separator/>
      </w:r>
    </w:p>
  </w:endnote>
  <w:endnote w:type="continuationSeparator" w:id="0">
    <w:p w14:paraId="01C9E918" w14:textId="77777777" w:rsidR="00F26861" w:rsidRDefault="00F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1DA1" w14:textId="77777777" w:rsidR="00F26861" w:rsidRDefault="00F26861">
      <w:r>
        <w:rPr>
          <w:color w:val="000000"/>
        </w:rPr>
        <w:separator/>
      </w:r>
    </w:p>
  </w:footnote>
  <w:footnote w:type="continuationSeparator" w:id="0">
    <w:p w14:paraId="5E52A4F3" w14:textId="77777777" w:rsidR="00F26861" w:rsidRDefault="00F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D90" w14:textId="77777777" w:rsidR="00024300" w:rsidRDefault="00024300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2A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3"/>
      <w:numFmt w:val="decimal"/>
      <w:lvlText w:val="%1."/>
      <w:lvlJc w:val="left"/>
      <w:pPr>
        <w:tabs>
          <w:tab w:val="num" w:pos="849"/>
        </w:tabs>
        <w:ind w:left="849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multilevel"/>
    <w:tmpl w:val="94F4F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AB4591"/>
    <w:multiLevelType w:val="hybridMultilevel"/>
    <w:tmpl w:val="F7AAE7F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6F56"/>
    <w:multiLevelType w:val="hybridMultilevel"/>
    <w:tmpl w:val="FE4C3B6C"/>
    <w:lvl w:ilvl="0" w:tplc="6D48E2C8">
      <w:start w:val="1"/>
      <w:numFmt w:val="lowerLetter"/>
      <w:lvlText w:val="%1)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BBE"/>
    <w:multiLevelType w:val="hybridMultilevel"/>
    <w:tmpl w:val="1618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E1C92"/>
    <w:multiLevelType w:val="hybridMultilevel"/>
    <w:tmpl w:val="B438770E"/>
    <w:lvl w:ilvl="0" w:tplc="F91A0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73D56"/>
    <w:multiLevelType w:val="hybridMultilevel"/>
    <w:tmpl w:val="A2A64D04"/>
    <w:lvl w:ilvl="0" w:tplc="ACC8F19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376FB"/>
    <w:multiLevelType w:val="hybridMultilevel"/>
    <w:tmpl w:val="B830B8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A2190B"/>
    <w:multiLevelType w:val="hybridMultilevel"/>
    <w:tmpl w:val="01D00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0F5950"/>
    <w:multiLevelType w:val="hybridMultilevel"/>
    <w:tmpl w:val="EA80AF1A"/>
    <w:lvl w:ilvl="0" w:tplc="ADF2A0E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530"/>
    <w:multiLevelType w:val="hybridMultilevel"/>
    <w:tmpl w:val="0C1A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15B8"/>
    <w:multiLevelType w:val="hybridMultilevel"/>
    <w:tmpl w:val="D3A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C3E"/>
    <w:multiLevelType w:val="hybridMultilevel"/>
    <w:tmpl w:val="34BA4B10"/>
    <w:lvl w:ilvl="0" w:tplc="3B36E5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F4ED4"/>
    <w:multiLevelType w:val="hybridMultilevel"/>
    <w:tmpl w:val="6B32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9341D"/>
    <w:multiLevelType w:val="hybridMultilevel"/>
    <w:tmpl w:val="D4149194"/>
    <w:lvl w:ilvl="0" w:tplc="36B06C3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392A"/>
    <w:multiLevelType w:val="hybridMultilevel"/>
    <w:tmpl w:val="62C2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1A91"/>
    <w:multiLevelType w:val="hybridMultilevel"/>
    <w:tmpl w:val="B428DF0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1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3"/>
    <w:rsid w:val="00003A12"/>
    <w:rsid w:val="000120CF"/>
    <w:rsid w:val="0002392B"/>
    <w:rsid w:val="00024300"/>
    <w:rsid w:val="00025B05"/>
    <w:rsid w:val="00026C8C"/>
    <w:rsid w:val="00027DB7"/>
    <w:rsid w:val="000355A9"/>
    <w:rsid w:val="00054E0B"/>
    <w:rsid w:val="00066600"/>
    <w:rsid w:val="00071FD3"/>
    <w:rsid w:val="00092E01"/>
    <w:rsid w:val="000A27E9"/>
    <w:rsid w:val="000A2D6D"/>
    <w:rsid w:val="000A340F"/>
    <w:rsid w:val="000B14DB"/>
    <w:rsid w:val="000D59E9"/>
    <w:rsid w:val="000E43F0"/>
    <w:rsid w:val="000F0863"/>
    <w:rsid w:val="000F15E8"/>
    <w:rsid w:val="000F3253"/>
    <w:rsid w:val="000F766B"/>
    <w:rsid w:val="001072B4"/>
    <w:rsid w:val="00110C42"/>
    <w:rsid w:val="0011605D"/>
    <w:rsid w:val="001164CB"/>
    <w:rsid w:val="00117730"/>
    <w:rsid w:val="00146D0A"/>
    <w:rsid w:val="00150B3F"/>
    <w:rsid w:val="00157758"/>
    <w:rsid w:val="001718A2"/>
    <w:rsid w:val="001833B6"/>
    <w:rsid w:val="0019680D"/>
    <w:rsid w:val="001969BD"/>
    <w:rsid w:val="001A7783"/>
    <w:rsid w:val="001B391F"/>
    <w:rsid w:val="001B7989"/>
    <w:rsid w:val="001C0E8F"/>
    <w:rsid w:val="001C3E42"/>
    <w:rsid w:val="001D601D"/>
    <w:rsid w:val="001D7CD2"/>
    <w:rsid w:val="001E4DC0"/>
    <w:rsid w:val="001E5144"/>
    <w:rsid w:val="001F609A"/>
    <w:rsid w:val="00201E60"/>
    <w:rsid w:val="00202250"/>
    <w:rsid w:val="002122E8"/>
    <w:rsid w:val="00223AB9"/>
    <w:rsid w:val="002477C9"/>
    <w:rsid w:val="00250948"/>
    <w:rsid w:val="0025544E"/>
    <w:rsid w:val="0026135D"/>
    <w:rsid w:val="002627B7"/>
    <w:rsid w:val="00265B33"/>
    <w:rsid w:val="00287D48"/>
    <w:rsid w:val="00294811"/>
    <w:rsid w:val="002968DF"/>
    <w:rsid w:val="002A4BAF"/>
    <w:rsid w:val="002B1708"/>
    <w:rsid w:val="002B401C"/>
    <w:rsid w:val="002B41BF"/>
    <w:rsid w:val="002C05E6"/>
    <w:rsid w:val="002C6F63"/>
    <w:rsid w:val="002C7E60"/>
    <w:rsid w:val="002D06CD"/>
    <w:rsid w:val="002E2B7A"/>
    <w:rsid w:val="002E49C0"/>
    <w:rsid w:val="002E6571"/>
    <w:rsid w:val="002F5556"/>
    <w:rsid w:val="002F5992"/>
    <w:rsid w:val="002F7CD4"/>
    <w:rsid w:val="00303997"/>
    <w:rsid w:val="00303B5C"/>
    <w:rsid w:val="00307FFA"/>
    <w:rsid w:val="0032298F"/>
    <w:rsid w:val="00322C64"/>
    <w:rsid w:val="003234A7"/>
    <w:rsid w:val="00334150"/>
    <w:rsid w:val="00346BD6"/>
    <w:rsid w:val="00351777"/>
    <w:rsid w:val="00362FC0"/>
    <w:rsid w:val="0037339F"/>
    <w:rsid w:val="003733E7"/>
    <w:rsid w:val="003739C0"/>
    <w:rsid w:val="003743AC"/>
    <w:rsid w:val="003804CF"/>
    <w:rsid w:val="00382C7C"/>
    <w:rsid w:val="00392871"/>
    <w:rsid w:val="003A378A"/>
    <w:rsid w:val="003A44DB"/>
    <w:rsid w:val="003A55CF"/>
    <w:rsid w:val="003B10A1"/>
    <w:rsid w:val="003B3BAE"/>
    <w:rsid w:val="003C2AF9"/>
    <w:rsid w:val="003C3DDE"/>
    <w:rsid w:val="003D62A8"/>
    <w:rsid w:val="003E7BDA"/>
    <w:rsid w:val="003F17C5"/>
    <w:rsid w:val="003F3C04"/>
    <w:rsid w:val="00404ADB"/>
    <w:rsid w:val="00411DDB"/>
    <w:rsid w:val="00420629"/>
    <w:rsid w:val="00420F6A"/>
    <w:rsid w:val="00421838"/>
    <w:rsid w:val="004261F5"/>
    <w:rsid w:val="00437100"/>
    <w:rsid w:val="00465170"/>
    <w:rsid w:val="00467EBC"/>
    <w:rsid w:val="00475020"/>
    <w:rsid w:val="004942CD"/>
    <w:rsid w:val="00494A84"/>
    <w:rsid w:val="00496C5C"/>
    <w:rsid w:val="00496D1C"/>
    <w:rsid w:val="004A4DE9"/>
    <w:rsid w:val="004B057A"/>
    <w:rsid w:val="004B2020"/>
    <w:rsid w:val="004B287A"/>
    <w:rsid w:val="004B2E5F"/>
    <w:rsid w:val="004B4AFF"/>
    <w:rsid w:val="004B72D5"/>
    <w:rsid w:val="004B773A"/>
    <w:rsid w:val="004C5509"/>
    <w:rsid w:val="004C7A0E"/>
    <w:rsid w:val="004F0497"/>
    <w:rsid w:val="00502048"/>
    <w:rsid w:val="00503417"/>
    <w:rsid w:val="00507F99"/>
    <w:rsid w:val="00512861"/>
    <w:rsid w:val="00515511"/>
    <w:rsid w:val="00517500"/>
    <w:rsid w:val="005176A5"/>
    <w:rsid w:val="00520D58"/>
    <w:rsid w:val="005300D4"/>
    <w:rsid w:val="00532BA9"/>
    <w:rsid w:val="005347EF"/>
    <w:rsid w:val="00534BF8"/>
    <w:rsid w:val="00537612"/>
    <w:rsid w:val="005412AB"/>
    <w:rsid w:val="00542018"/>
    <w:rsid w:val="00570342"/>
    <w:rsid w:val="00582B21"/>
    <w:rsid w:val="005850EC"/>
    <w:rsid w:val="00592F92"/>
    <w:rsid w:val="00594C6B"/>
    <w:rsid w:val="005A4218"/>
    <w:rsid w:val="005A48BC"/>
    <w:rsid w:val="005B2B6E"/>
    <w:rsid w:val="005B6F14"/>
    <w:rsid w:val="005C439F"/>
    <w:rsid w:val="005C7F79"/>
    <w:rsid w:val="005E1CC0"/>
    <w:rsid w:val="006019AC"/>
    <w:rsid w:val="006237BA"/>
    <w:rsid w:val="00633687"/>
    <w:rsid w:val="00633BE6"/>
    <w:rsid w:val="0063774D"/>
    <w:rsid w:val="00656A1D"/>
    <w:rsid w:val="006637F6"/>
    <w:rsid w:val="0066413D"/>
    <w:rsid w:val="00666762"/>
    <w:rsid w:val="00666C69"/>
    <w:rsid w:val="00672F35"/>
    <w:rsid w:val="006865D4"/>
    <w:rsid w:val="006907E1"/>
    <w:rsid w:val="00694FA1"/>
    <w:rsid w:val="006961F5"/>
    <w:rsid w:val="006A24AA"/>
    <w:rsid w:val="006A3DAF"/>
    <w:rsid w:val="006A6567"/>
    <w:rsid w:val="006B2CEB"/>
    <w:rsid w:val="006B4082"/>
    <w:rsid w:val="006C41E6"/>
    <w:rsid w:val="006C4C9E"/>
    <w:rsid w:val="006C76E5"/>
    <w:rsid w:val="006D641B"/>
    <w:rsid w:val="006E5740"/>
    <w:rsid w:val="006F1AB2"/>
    <w:rsid w:val="007000D4"/>
    <w:rsid w:val="00700A5C"/>
    <w:rsid w:val="00705B03"/>
    <w:rsid w:val="00713FE3"/>
    <w:rsid w:val="0071599F"/>
    <w:rsid w:val="00727102"/>
    <w:rsid w:val="00743C89"/>
    <w:rsid w:val="00747743"/>
    <w:rsid w:val="007510AA"/>
    <w:rsid w:val="00753D6A"/>
    <w:rsid w:val="007558CB"/>
    <w:rsid w:val="007629BE"/>
    <w:rsid w:val="00762F0F"/>
    <w:rsid w:val="007649D4"/>
    <w:rsid w:val="0077246F"/>
    <w:rsid w:val="00790C2D"/>
    <w:rsid w:val="00796D1B"/>
    <w:rsid w:val="007B24C4"/>
    <w:rsid w:val="007C3B23"/>
    <w:rsid w:val="007C619E"/>
    <w:rsid w:val="007C7D34"/>
    <w:rsid w:val="007D138E"/>
    <w:rsid w:val="007D18B7"/>
    <w:rsid w:val="007D35F9"/>
    <w:rsid w:val="007E22E8"/>
    <w:rsid w:val="007F1A0F"/>
    <w:rsid w:val="007F2FCD"/>
    <w:rsid w:val="007F4CF4"/>
    <w:rsid w:val="007F658C"/>
    <w:rsid w:val="00800313"/>
    <w:rsid w:val="00803AFD"/>
    <w:rsid w:val="00803C03"/>
    <w:rsid w:val="00804BA1"/>
    <w:rsid w:val="0080727B"/>
    <w:rsid w:val="0081274D"/>
    <w:rsid w:val="00833C69"/>
    <w:rsid w:val="00836C5C"/>
    <w:rsid w:val="008400A3"/>
    <w:rsid w:val="008675F3"/>
    <w:rsid w:val="00870F09"/>
    <w:rsid w:val="0087645A"/>
    <w:rsid w:val="008774D2"/>
    <w:rsid w:val="0088404F"/>
    <w:rsid w:val="008921DE"/>
    <w:rsid w:val="00895B93"/>
    <w:rsid w:val="00896CB5"/>
    <w:rsid w:val="008B0CED"/>
    <w:rsid w:val="008D6881"/>
    <w:rsid w:val="008E33A6"/>
    <w:rsid w:val="008F0211"/>
    <w:rsid w:val="0090373E"/>
    <w:rsid w:val="00926237"/>
    <w:rsid w:val="00930131"/>
    <w:rsid w:val="00936E8F"/>
    <w:rsid w:val="00936ED8"/>
    <w:rsid w:val="009436F2"/>
    <w:rsid w:val="009444C8"/>
    <w:rsid w:val="00945087"/>
    <w:rsid w:val="00945B4F"/>
    <w:rsid w:val="0095099A"/>
    <w:rsid w:val="00962CD1"/>
    <w:rsid w:val="00963E09"/>
    <w:rsid w:val="0096544C"/>
    <w:rsid w:val="0097202A"/>
    <w:rsid w:val="00976D0E"/>
    <w:rsid w:val="0097753B"/>
    <w:rsid w:val="00982100"/>
    <w:rsid w:val="00982B43"/>
    <w:rsid w:val="00982BDE"/>
    <w:rsid w:val="009838DB"/>
    <w:rsid w:val="009869AB"/>
    <w:rsid w:val="00990EFF"/>
    <w:rsid w:val="00992A42"/>
    <w:rsid w:val="009977C2"/>
    <w:rsid w:val="009A7187"/>
    <w:rsid w:val="009B00D5"/>
    <w:rsid w:val="009B356D"/>
    <w:rsid w:val="009B686B"/>
    <w:rsid w:val="009C4E62"/>
    <w:rsid w:val="009C7CF8"/>
    <w:rsid w:val="009D3BAE"/>
    <w:rsid w:val="009D5CC3"/>
    <w:rsid w:val="009E0FD2"/>
    <w:rsid w:val="009F1563"/>
    <w:rsid w:val="009F4E31"/>
    <w:rsid w:val="00A0188D"/>
    <w:rsid w:val="00A01C97"/>
    <w:rsid w:val="00A03988"/>
    <w:rsid w:val="00A05C50"/>
    <w:rsid w:val="00A1037C"/>
    <w:rsid w:val="00A30384"/>
    <w:rsid w:val="00A330F3"/>
    <w:rsid w:val="00A44294"/>
    <w:rsid w:val="00A449D1"/>
    <w:rsid w:val="00A45B68"/>
    <w:rsid w:val="00A47B3F"/>
    <w:rsid w:val="00A647C5"/>
    <w:rsid w:val="00A7558F"/>
    <w:rsid w:val="00A76B00"/>
    <w:rsid w:val="00A77B6C"/>
    <w:rsid w:val="00A8242E"/>
    <w:rsid w:val="00A82E16"/>
    <w:rsid w:val="00A928A7"/>
    <w:rsid w:val="00AA7BB2"/>
    <w:rsid w:val="00AB12E8"/>
    <w:rsid w:val="00AB2E7E"/>
    <w:rsid w:val="00AB5AA0"/>
    <w:rsid w:val="00AC008B"/>
    <w:rsid w:val="00AC19B5"/>
    <w:rsid w:val="00AD00DB"/>
    <w:rsid w:val="00AD0DFA"/>
    <w:rsid w:val="00AD32E5"/>
    <w:rsid w:val="00AD3941"/>
    <w:rsid w:val="00AD6191"/>
    <w:rsid w:val="00AE1DEC"/>
    <w:rsid w:val="00AE424B"/>
    <w:rsid w:val="00AF7714"/>
    <w:rsid w:val="00B15320"/>
    <w:rsid w:val="00B169C1"/>
    <w:rsid w:val="00B16A95"/>
    <w:rsid w:val="00B273B3"/>
    <w:rsid w:val="00B30A97"/>
    <w:rsid w:val="00B3667C"/>
    <w:rsid w:val="00B65915"/>
    <w:rsid w:val="00B66D51"/>
    <w:rsid w:val="00B84099"/>
    <w:rsid w:val="00B92A2E"/>
    <w:rsid w:val="00B93316"/>
    <w:rsid w:val="00B945B4"/>
    <w:rsid w:val="00B9506C"/>
    <w:rsid w:val="00B97180"/>
    <w:rsid w:val="00BB4F9B"/>
    <w:rsid w:val="00BC0364"/>
    <w:rsid w:val="00BC13EE"/>
    <w:rsid w:val="00BC341E"/>
    <w:rsid w:val="00BC595A"/>
    <w:rsid w:val="00BC7BD1"/>
    <w:rsid w:val="00BD0D5A"/>
    <w:rsid w:val="00BD5EF7"/>
    <w:rsid w:val="00BD790A"/>
    <w:rsid w:val="00BE0D12"/>
    <w:rsid w:val="00BE10FC"/>
    <w:rsid w:val="00BE41F0"/>
    <w:rsid w:val="00BE5E9B"/>
    <w:rsid w:val="00BF3876"/>
    <w:rsid w:val="00BF61A2"/>
    <w:rsid w:val="00C06E24"/>
    <w:rsid w:val="00C075AF"/>
    <w:rsid w:val="00C13AD8"/>
    <w:rsid w:val="00C23DA0"/>
    <w:rsid w:val="00C2484D"/>
    <w:rsid w:val="00C3245D"/>
    <w:rsid w:val="00C333AC"/>
    <w:rsid w:val="00C342E7"/>
    <w:rsid w:val="00C3732F"/>
    <w:rsid w:val="00C4334C"/>
    <w:rsid w:val="00C435AD"/>
    <w:rsid w:val="00C44133"/>
    <w:rsid w:val="00C45F79"/>
    <w:rsid w:val="00C5466D"/>
    <w:rsid w:val="00C71A68"/>
    <w:rsid w:val="00C8552F"/>
    <w:rsid w:val="00C934CC"/>
    <w:rsid w:val="00CB1649"/>
    <w:rsid w:val="00CB4E75"/>
    <w:rsid w:val="00CB6543"/>
    <w:rsid w:val="00CD06A2"/>
    <w:rsid w:val="00CD3190"/>
    <w:rsid w:val="00CD3961"/>
    <w:rsid w:val="00CD5A0A"/>
    <w:rsid w:val="00CE10C0"/>
    <w:rsid w:val="00CF0986"/>
    <w:rsid w:val="00D00513"/>
    <w:rsid w:val="00D04F2A"/>
    <w:rsid w:val="00D06788"/>
    <w:rsid w:val="00D11119"/>
    <w:rsid w:val="00D6624C"/>
    <w:rsid w:val="00D83602"/>
    <w:rsid w:val="00D836A6"/>
    <w:rsid w:val="00D87EBE"/>
    <w:rsid w:val="00DA295A"/>
    <w:rsid w:val="00DA2FB9"/>
    <w:rsid w:val="00DC5BCB"/>
    <w:rsid w:val="00DD11EB"/>
    <w:rsid w:val="00DD1E97"/>
    <w:rsid w:val="00DE23E9"/>
    <w:rsid w:val="00DE3BE0"/>
    <w:rsid w:val="00DF176B"/>
    <w:rsid w:val="00E05E6D"/>
    <w:rsid w:val="00E1056E"/>
    <w:rsid w:val="00E13D9B"/>
    <w:rsid w:val="00E20B14"/>
    <w:rsid w:val="00E2154A"/>
    <w:rsid w:val="00E304A3"/>
    <w:rsid w:val="00E30AAD"/>
    <w:rsid w:val="00E345D6"/>
    <w:rsid w:val="00E37046"/>
    <w:rsid w:val="00E44EC1"/>
    <w:rsid w:val="00E453F6"/>
    <w:rsid w:val="00E519A4"/>
    <w:rsid w:val="00E56AA8"/>
    <w:rsid w:val="00E6614A"/>
    <w:rsid w:val="00E76066"/>
    <w:rsid w:val="00E812B1"/>
    <w:rsid w:val="00E82552"/>
    <w:rsid w:val="00E847E6"/>
    <w:rsid w:val="00E9110A"/>
    <w:rsid w:val="00E93C19"/>
    <w:rsid w:val="00E95619"/>
    <w:rsid w:val="00E96D52"/>
    <w:rsid w:val="00EA1809"/>
    <w:rsid w:val="00EA1E59"/>
    <w:rsid w:val="00EA543A"/>
    <w:rsid w:val="00EB69C1"/>
    <w:rsid w:val="00EC3787"/>
    <w:rsid w:val="00EC4B1E"/>
    <w:rsid w:val="00ED0FD0"/>
    <w:rsid w:val="00ED2BBD"/>
    <w:rsid w:val="00ED72F8"/>
    <w:rsid w:val="00EE1F9E"/>
    <w:rsid w:val="00EE3702"/>
    <w:rsid w:val="00EE79C6"/>
    <w:rsid w:val="00EF3400"/>
    <w:rsid w:val="00F00A00"/>
    <w:rsid w:val="00F07548"/>
    <w:rsid w:val="00F10DA3"/>
    <w:rsid w:val="00F11A72"/>
    <w:rsid w:val="00F202E0"/>
    <w:rsid w:val="00F2514E"/>
    <w:rsid w:val="00F26861"/>
    <w:rsid w:val="00F26CE9"/>
    <w:rsid w:val="00F27930"/>
    <w:rsid w:val="00F37350"/>
    <w:rsid w:val="00F4068A"/>
    <w:rsid w:val="00F45DEF"/>
    <w:rsid w:val="00F47EBC"/>
    <w:rsid w:val="00F51490"/>
    <w:rsid w:val="00F52B26"/>
    <w:rsid w:val="00F52D34"/>
    <w:rsid w:val="00F6355B"/>
    <w:rsid w:val="00F71C7D"/>
    <w:rsid w:val="00F80AEC"/>
    <w:rsid w:val="00F85C84"/>
    <w:rsid w:val="00F977F4"/>
    <w:rsid w:val="00F97835"/>
    <w:rsid w:val="00FA409D"/>
    <w:rsid w:val="00FA698F"/>
    <w:rsid w:val="00FC61A6"/>
    <w:rsid w:val="00FC640E"/>
    <w:rsid w:val="00FC646A"/>
    <w:rsid w:val="00FC672B"/>
    <w:rsid w:val="00FD3B04"/>
    <w:rsid w:val="00FE4D58"/>
    <w:rsid w:val="00FF2322"/>
    <w:rsid w:val="00FF237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1770"/>
  <w15:docId w15:val="{910322F5-0A8C-4EDF-A213-BF1889D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88D"/>
    <w:pPr>
      <w:keepNext/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i/>
      <w:iCs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Jasnasiatkaakcent31">
    <w:name w:val="Jasna siatka — akcent 31"/>
    <w:basedOn w:val="Normalny"/>
    <w:qFormat/>
    <w:pPr>
      <w:ind w:left="720"/>
    </w:pPr>
  </w:style>
  <w:style w:type="paragraph" w:styleId="Tekstpodstawowy">
    <w:name w:val="Body Text"/>
    <w:basedOn w:val="Normalny"/>
    <w:link w:val="TekstpodstawowyZnak"/>
    <w:rsid w:val="007D35F9"/>
    <w:pPr>
      <w:widowControl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7D35F9"/>
    <w:rPr>
      <w:rFonts w:eastAsia="Times New Roman"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5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645A"/>
    <w:rPr>
      <w:rFonts w:ascii="Segoe UI" w:hAnsi="Segoe UI" w:cs="Segoe UI"/>
      <w:kern w:val="3"/>
      <w:sz w:val="18"/>
      <w:szCs w:val="18"/>
    </w:rPr>
  </w:style>
  <w:style w:type="paragraph" w:customStyle="1" w:styleId="Style4">
    <w:name w:val="Style4"/>
    <w:basedOn w:val="Normalny"/>
    <w:rsid w:val="00C3732F"/>
    <w:pPr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kern w:val="0"/>
    </w:rPr>
  </w:style>
  <w:style w:type="character" w:customStyle="1" w:styleId="FontStyle11">
    <w:name w:val="Font Style11"/>
    <w:rsid w:val="00C3732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FC672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CD396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396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aliases w:val="Footnote Reference Number"/>
    <w:rsid w:val="00CD39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6B2CEB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B2CEB"/>
    <w:rPr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B3B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BAE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B3BAE"/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BAE"/>
    <w:rPr>
      <w:b/>
      <w:bCs/>
      <w:kern w:val="3"/>
      <w:sz w:val="24"/>
      <w:szCs w:val="24"/>
    </w:rPr>
  </w:style>
  <w:style w:type="paragraph" w:customStyle="1" w:styleId="Standarduser">
    <w:name w:val="Standard (user)"/>
    <w:rsid w:val="007510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7510A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WW-Default">
    <w:name w:val="WW-Default"/>
    <w:rsid w:val="001B391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character" w:customStyle="1" w:styleId="FontStyle58">
    <w:name w:val="Font Style58"/>
    <w:rsid w:val="00A44294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next w:val="Normalny"/>
    <w:rsid w:val="00A44294"/>
    <w:pPr>
      <w:autoSpaceDE w:val="0"/>
      <w:autoSpaceDN/>
      <w:textAlignment w:val="auto"/>
    </w:pPr>
    <w:rPr>
      <w:rFonts w:ascii="Calibri" w:eastAsia="Calibri" w:hAnsi="Calibri" w:cs="Times New Roman"/>
      <w:kern w:val="0"/>
    </w:rPr>
  </w:style>
  <w:style w:type="character" w:customStyle="1" w:styleId="WW8Num1z0">
    <w:name w:val="WW8Num1z0"/>
    <w:rsid w:val="00003A12"/>
    <w:rPr>
      <w:rFonts w:hint="default"/>
      <w:b w:val="0"/>
      <w:sz w:val="24"/>
      <w:szCs w:val="24"/>
    </w:rPr>
  </w:style>
  <w:style w:type="character" w:styleId="Hipercze">
    <w:name w:val="Hyperlink"/>
    <w:rsid w:val="009869AB"/>
    <w:rPr>
      <w:color w:val="000080"/>
      <w:u w:val="single"/>
    </w:rPr>
  </w:style>
  <w:style w:type="paragraph" w:customStyle="1" w:styleId="Akapitzlist1">
    <w:name w:val="Akapit z listą1"/>
    <w:basedOn w:val="Normalny"/>
    <w:rsid w:val="009869AB"/>
    <w:pPr>
      <w:autoSpaceDN/>
      <w:spacing w:after="160"/>
      <w:ind w:left="720"/>
      <w:contextualSpacing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0341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A0188D"/>
    <w:rPr>
      <w:rFonts w:eastAsia="Times New Roman" w:cs="Times New Roman"/>
      <w:b/>
      <w:bCs/>
      <w:i/>
      <w:iCs/>
      <w:sz w:val="32"/>
      <w:szCs w:val="32"/>
    </w:rPr>
  </w:style>
  <w:style w:type="table" w:styleId="Tabela-Siatka">
    <w:name w:val="Table Grid"/>
    <w:basedOn w:val="Standardowy"/>
    <w:uiPriority w:val="39"/>
    <w:rsid w:val="006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ertariat@mgops.lubawka.eu" TargetMode="External"/><Relationship Id="rId13" Type="http://schemas.openxmlformats.org/officeDocument/2006/relationships/hyperlink" Target="https://platformazakupowa.pl/pn/luba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gops.lubawk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szawiola@mgops.lubawka.eu" TargetMode="External"/><Relationship Id="rId14" Type="http://schemas.openxmlformats.org/officeDocument/2006/relationships/hyperlink" Target="mailto:a.szawiola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154-C612-4410-AE56-52550F9E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</vt:lpstr>
    </vt:vector>
  </TitlesOfParts>
  <Company/>
  <LinksUpToDate>false</LinksUpToDate>
  <CharactersWithSpaces>20608</CharactersWithSpaces>
  <SharedDoc>false</SharedDoc>
  <HLinks>
    <vt:vector size="42" baseType="variant">
      <vt:variant>
        <vt:i4>4784235</vt:i4>
      </vt:variant>
      <vt:variant>
        <vt:i4>18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mailto:sekertariat@mgops.lubawka.eu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</dc:title>
  <dc:creator>MGOPS</dc:creator>
  <cp:lastModifiedBy>MGOPS</cp:lastModifiedBy>
  <cp:revision>3</cp:revision>
  <cp:lastPrinted>2021-05-05T09:37:00Z</cp:lastPrinted>
  <dcterms:created xsi:type="dcterms:W3CDTF">2021-05-05T11:38:00Z</dcterms:created>
  <dcterms:modified xsi:type="dcterms:W3CDTF">2021-05-05T11:49:00Z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