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4F7B" w14:textId="77777777" w:rsidR="00B230AE" w:rsidRPr="00B230AE" w:rsidRDefault="00B230AE" w:rsidP="00B230AE">
      <w:pPr>
        <w:pageBreakBefore/>
        <w:suppressAutoHyphens/>
        <w:spacing w:after="0" w:line="240" w:lineRule="auto"/>
        <w:ind w:left="3544"/>
        <w:jc w:val="right"/>
        <w:rPr>
          <w:rFonts w:ascii="Times New Roman" w:eastAsia="Times New Roman" w:hAnsi="Times New Roman" w:cs="Times New Roman"/>
          <w:b/>
          <w:strike/>
          <w:u w:val="single"/>
          <w:lang w:eastAsia="zh-CN"/>
        </w:rPr>
      </w:pPr>
    </w:p>
    <w:p w14:paraId="5321F8F9" w14:textId="77777777" w:rsidR="00B230AE" w:rsidRPr="00B230AE" w:rsidRDefault="00B230AE" w:rsidP="00B230AE">
      <w:pPr>
        <w:suppressAutoHyphens/>
        <w:spacing w:after="0" w:line="240" w:lineRule="auto"/>
        <w:ind w:left="3544"/>
        <w:jc w:val="right"/>
        <w:rPr>
          <w:rFonts w:ascii="Times New Roman" w:eastAsia="Times New Roman" w:hAnsi="Times New Roman" w:cs="Times New Roman"/>
          <w:u w:val="single"/>
          <w:lang w:eastAsia="zh-CN"/>
        </w:rPr>
      </w:pPr>
    </w:p>
    <w:p w14:paraId="595959BF" w14:textId="77777777" w:rsidR="00B230AE" w:rsidRPr="00B230AE" w:rsidRDefault="00B230AE" w:rsidP="00B230AE">
      <w:pPr>
        <w:suppressAutoHyphens/>
        <w:spacing w:after="0" w:line="240" w:lineRule="auto"/>
        <w:rPr>
          <w:rFonts w:ascii="Times New Roman" w:eastAsia="Times New Roman" w:hAnsi="Times New Roman" w:cs="Times New Roman"/>
          <w:u w:val="single"/>
          <w:lang w:eastAsia="zh-CN"/>
        </w:rPr>
      </w:pPr>
    </w:p>
    <w:p w14:paraId="53D4E6CD" w14:textId="77777777" w:rsidR="00B230AE" w:rsidRPr="00B230AE" w:rsidRDefault="00B230AE" w:rsidP="00B230AE">
      <w:pPr>
        <w:suppressAutoHyphens/>
        <w:spacing w:after="0" w:line="240" w:lineRule="auto"/>
        <w:ind w:left="3544"/>
        <w:jc w:val="right"/>
        <w:rPr>
          <w:rFonts w:ascii="Times New Roman" w:eastAsia="Times New Roman" w:hAnsi="Times New Roman" w:cs="Times New Roman"/>
          <w:u w:val="single"/>
          <w:lang w:eastAsia="zh-CN"/>
        </w:rPr>
      </w:pPr>
    </w:p>
    <w:p w14:paraId="1FDCDE5A"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0DD61E59"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7D07D738" w14:textId="22162784" w:rsidR="000F6A24" w:rsidRPr="000F6A24" w:rsidRDefault="000F6A24" w:rsidP="000F6A24">
      <w:pPr>
        <w:suppressAutoHyphens/>
        <w:spacing w:after="0" w:line="240" w:lineRule="auto"/>
        <w:rPr>
          <w:rFonts w:ascii="Times New Roman" w:eastAsia="Times New Roman" w:hAnsi="Times New Roman" w:cs="Times New Roman"/>
          <w:b/>
          <w:sz w:val="36"/>
          <w:szCs w:val="20"/>
          <w:lang w:eastAsia="zh-CN"/>
        </w:rPr>
      </w:pPr>
      <w:r w:rsidRPr="000F6A24">
        <w:rPr>
          <w:rFonts w:ascii="Times New Roman" w:eastAsia="Times New Roman" w:hAnsi="Times New Roman" w:cs="Times New Roman"/>
          <w:b/>
          <w:lang w:eastAsia="zh-CN"/>
        </w:rPr>
        <w:t>Znak:</w:t>
      </w:r>
      <w:r w:rsidRPr="000F6A24">
        <w:rPr>
          <w:rFonts w:ascii="Times New Roman" w:eastAsia="Times New Roman" w:hAnsi="Times New Roman" w:cs="Times New Roman"/>
          <w:bCs/>
          <w:lang w:eastAsia="zh-CN"/>
        </w:rPr>
        <w:t xml:space="preserve"> </w:t>
      </w:r>
      <w:r w:rsidRPr="000F6A24">
        <w:rPr>
          <w:rFonts w:ascii="Times New Roman" w:eastAsia="Times New Roman" w:hAnsi="Times New Roman" w:cs="Times New Roman"/>
          <w:b/>
          <w:bCs/>
          <w:lang w:eastAsia="zh-CN"/>
        </w:rPr>
        <w:t>ZP/PN/4</w:t>
      </w:r>
      <w:r w:rsidR="00A66772">
        <w:rPr>
          <w:rFonts w:ascii="Times New Roman" w:eastAsia="Times New Roman" w:hAnsi="Times New Roman" w:cs="Times New Roman"/>
          <w:b/>
          <w:bCs/>
          <w:lang w:eastAsia="zh-CN"/>
        </w:rPr>
        <w:t>7</w:t>
      </w:r>
      <w:r w:rsidRPr="000F6A24">
        <w:rPr>
          <w:rFonts w:ascii="Times New Roman" w:eastAsia="Times New Roman" w:hAnsi="Times New Roman" w:cs="Times New Roman"/>
          <w:b/>
          <w:bCs/>
          <w:lang w:eastAsia="zh-CN"/>
        </w:rPr>
        <w:t>/11/202</w:t>
      </w:r>
      <w:r w:rsidR="00A66772">
        <w:rPr>
          <w:rFonts w:ascii="Times New Roman" w:eastAsia="Times New Roman" w:hAnsi="Times New Roman" w:cs="Times New Roman"/>
          <w:b/>
          <w:bCs/>
          <w:lang w:eastAsia="zh-CN"/>
        </w:rPr>
        <w:t>1</w:t>
      </w:r>
      <w:r w:rsidRPr="000F6A24">
        <w:rPr>
          <w:rFonts w:ascii="Times New Roman" w:eastAsia="Times New Roman" w:hAnsi="Times New Roman" w:cs="Times New Roman"/>
          <w:b/>
          <w:bCs/>
          <w:lang w:eastAsia="zh-CN"/>
        </w:rPr>
        <w:t>.</w:t>
      </w:r>
      <w:r w:rsidRPr="000F6A24">
        <w:rPr>
          <w:rFonts w:ascii="Times New Roman" w:eastAsia="Times New Roman" w:hAnsi="Times New Roman" w:cs="Times New Roman"/>
          <w:b/>
          <w:lang w:eastAsia="zh-CN"/>
        </w:rPr>
        <w:t xml:space="preserve"> </w:t>
      </w:r>
      <w:r w:rsidRPr="000F6A24">
        <w:rPr>
          <w:rFonts w:ascii="Times New Roman" w:eastAsia="Times New Roman" w:hAnsi="Times New Roman" w:cs="Times New Roman"/>
          <w:b/>
          <w:lang w:eastAsia="zh-CN"/>
        </w:rPr>
        <w:tab/>
      </w:r>
      <w:r w:rsidRPr="000F6A24">
        <w:rPr>
          <w:rFonts w:ascii="Times New Roman" w:eastAsia="Times New Roman" w:hAnsi="Times New Roman" w:cs="Times New Roman"/>
          <w:b/>
          <w:lang w:eastAsia="zh-CN"/>
        </w:rPr>
        <w:tab/>
      </w:r>
      <w:r w:rsidRPr="000F6A24">
        <w:rPr>
          <w:rFonts w:ascii="Times New Roman" w:eastAsia="Times New Roman" w:hAnsi="Times New Roman" w:cs="Times New Roman"/>
          <w:b/>
          <w:lang w:eastAsia="zh-CN"/>
        </w:rPr>
        <w:tab/>
      </w:r>
      <w:r w:rsidRPr="000F6A24">
        <w:rPr>
          <w:rFonts w:ascii="Times New Roman" w:eastAsia="Times New Roman" w:hAnsi="Times New Roman" w:cs="Times New Roman"/>
          <w:b/>
          <w:lang w:eastAsia="zh-CN"/>
        </w:rPr>
        <w:tab/>
      </w:r>
      <w:r w:rsidRPr="000F6A24">
        <w:rPr>
          <w:rFonts w:ascii="Times New Roman" w:eastAsia="Times New Roman" w:hAnsi="Times New Roman" w:cs="Times New Roman"/>
          <w:b/>
          <w:lang w:eastAsia="zh-CN"/>
        </w:rPr>
        <w:tab/>
      </w:r>
      <w:r w:rsidRPr="000F6A24">
        <w:rPr>
          <w:rFonts w:ascii="Times New Roman" w:eastAsia="Times New Roman" w:hAnsi="Times New Roman" w:cs="Times New Roman"/>
          <w:b/>
          <w:lang w:eastAsia="zh-CN"/>
        </w:rPr>
        <w:tab/>
      </w:r>
      <w:r w:rsidRPr="000F6A24">
        <w:rPr>
          <w:rFonts w:ascii="Times New Roman" w:eastAsia="Times New Roman" w:hAnsi="Times New Roman" w:cs="Times New Roman"/>
          <w:b/>
          <w:lang w:eastAsia="zh-CN"/>
        </w:rPr>
        <w:tab/>
      </w:r>
      <w:r w:rsidRPr="000F6A24">
        <w:rPr>
          <w:rFonts w:ascii="Times New Roman" w:eastAsia="Times New Roman" w:hAnsi="Times New Roman" w:cs="Times New Roman"/>
          <w:b/>
          <w:lang w:eastAsia="zh-CN"/>
        </w:rPr>
        <w:tab/>
      </w:r>
    </w:p>
    <w:p w14:paraId="30D882EB" w14:textId="4F18541B" w:rsidR="000F6A24" w:rsidRPr="000F6A24" w:rsidRDefault="000F6A24" w:rsidP="000F6A24">
      <w:pPr>
        <w:suppressAutoHyphens/>
        <w:spacing w:after="0" w:line="240" w:lineRule="auto"/>
        <w:ind w:left="7090"/>
        <w:jc w:val="right"/>
        <w:rPr>
          <w:rFonts w:ascii="Times New Roman" w:eastAsia="Times New Roman" w:hAnsi="Times New Roman" w:cs="Times New Roman"/>
          <w:b/>
          <w:sz w:val="36"/>
          <w:szCs w:val="20"/>
          <w:lang w:eastAsia="zh-CN"/>
        </w:rPr>
      </w:pPr>
      <w:r w:rsidRPr="000F6A24">
        <w:rPr>
          <w:rFonts w:ascii="Times New Roman" w:eastAsia="Times New Roman" w:hAnsi="Times New Roman" w:cs="Times New Roman"/>
          <w:b/>
          <w:lang w:eastAsia="zh-CN"/>
        </w:rPr>
        <w:t xml:space="preserve">      Załącznik nr </w:t>
      </w:r>
      <w:r w:rsidR="00A66772">
        <w:rPr>
          <w:rFonts w:ascii="Times New Roman" w:eastAsia="Times New Roman" w:hAnsi="Times New Roman" w:cs="Times New Roman"/>
          <w:b/>
          <w:lang w:eastAsia="zh-CN"/>
        </w:rPr>
        <w:t>2</w:t>
      </w:r>
    </w:p>
    <w:p w14:paraId="7D2349B5" w14:textId="77777777" w:rsidR="000F6A24" w:rsidRPr="000F6A24" w:rsidRDefault="000F6A24" w:rsidP="000F6A24">
      <w:pPr>
        <w:suppressAutoHyphens/>
        <w:spacing w:after="0" w:line="240" w:lineRule="auto"/>
        <w:jc w:val="center"/>
        <w:rPr>
          <w:rFonts w:ascii="Times New Roman" w:eastAsia="Times New Roman" w:hAnsi="Times New Roman" w:cs="Times New Roman"/>
          <w:b/>
          <w:lang w:eastAsia="zh-CN"/>
        </w:rPr>
      </w:pPr>
    </w:p>
    <w:p w14:paraId="4DCFAAE0" w14:textId="77777777" w:rsidR="000F6A24" w:rsidRPr="000F6A24" w:rsidRDefault="000F6A24" w:rsidP="000F6A24">
      <w:pPr>
        <w:suppressAutoHyphens/>
        <w:spacing w:after="0" w:line="240" w:lineRule="auto"/>
        <w:rPr>
          <w:rFonts w:ascii="Times New Roman" w:eastAsia="Times New Roman" w:hAnsi="Times New Roman" w:cs="Times New Roman"/>
          <w:lang w:eastAsia="zh-CN"/>
        </w:rPr>
      </w:pPr>
    </w:p>
    <w:p w14:paraId="32DB329C" w14:textId="552401CA" w:rsidR="000F6A24" w:rsidRPr="000F6A24" w:rsidRDefault="000F6A24" w:rsidP="000F6A24">
      <w:pPr>
        <w:suppressAutoHyphens/>
        <w:spacing w:after="0" w:line="240" w:lineRule="auto"/>
        <w:jc w:val="both"/>
        <w:rPr>
          <w:rFonts w:ascii="Times New Roman" w:eastAsia="Times New Roman" w:hAnsi="Times New Roman" w:cs="Times New Roman"/>
          <w:b/>
          <w:strike/>
          <w:sz w:val="20"/>
          <w:szCs w:val="20"/>
          <w:u w:val="single"/>
          <w:lang w:eastAsia="zh-CN"/>
        </w:rPr>
      </w:pPr>
      <w:r w:rsidRPr="000F6A24">
        <w:rPr>
          <w:rFonts w:ascii="Times New Roman" w:eastAsia="Times New Roman" w:hAnsi="Times New Roman" w:cs="Times New Roman"/>
          <w:b/>
          <w:strike/>
          <w:noProof/>
          <w:sz w:val="20"/>
          <w:szCs w:val="20"/>
          <w:u w:val="single"/>
          <w:lang w:eastAsia="pl-PL"/>
        </w:rPr>
        <mc:AlternateContent>
          <mc:Choice Requires="wpg">
            <w:drawing>
              <wp:anchor distT="0" distB="0" distL="0" distR="0" simplePos="0" relativeHeight="251669504" behindDoc="0" locked="0" layoutInCell="1" allowOverlap="1" wp14:anchorId="20196C67" wp14:editId="19F48877">
                <wp:simplePos x="0" y="0"/>
                <wp:positionH relativeFrom="column">
                  <wp:posOffset>-86995</wp:posOffset>
                </wp:positionH>
                <wp:positionV relativeFrom="paragraph">
                  <wp:posOffset>118110</wp:posOffset>
                </wp:positionV>
                <wp:extent cx="2513965" cy="967105"/>
                <wp:effectExtent l="8890" t="11430" r="10795" b="1206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967105"/>
                          <a:chOff x="-360" y="-432"/>
                          <a:chExt cx="3959" cy="2009"/>
                        </a:xfrm>
                      </wpg:grpSpPr>
                      <wps:wsp>
                        <wps:cNvPr id="8" name="AutoShape 3"/>
                        <wps:cNvSpPr>
                          <a:spLocks noChangeArrowheads="1"/>
                        </wps:cNvSpPr>
                        <wps:spPr bwMode="auto">
                          <a:xfrm>
                            <a:off x="-360" y="-432"/>
                            <a:ext cx="3958" cy="2008"/>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4"/>
                        <wps:cNvSpPr txBox="1">
                          <a:spLocks noChangeArrowheads="1"/>
                        </wps:cNvSpPr>
                        <wps:spPr bwMode="auto">
                          <a:xfrm>
                            <a:off x="-262" y="-334"/>
                            <a:ext cx="3762" cy="1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A607B4C" w14:textId="77777777" w:rsidR="000F6A24" w:rsidRDefault="000F6A24" w:rsidP="000F6A24">
                              <w:pPr>
                                <w:overflowPunct w:val="0"/>
                                <w:rPr>
                                  <w:rFonts w:ascii="Liberation Serif" w:eastAsia="SimSun" w:hAnsi="Liberation Serif" w:cs="Mangal" w:hint="eastAsia"/>
                                  <w:kern w:val="1"/>
                                  <w:sz w:val="24"/>
                                  <w:szCs w:val="24"/>
                                  <w:lang w:bidi="hi-IN"/>
                                </w:rPr>
                              </w:pPr>
                            </w:p>
                            <w:p w14:paraId="3266B7DA" w14:textId="77777777" w:rsidR="000F6A24" w:rsidRDefault="000F6A24" w:rsidP="000F6A24">
                              <w:pPr>
                                <w:overflowPunct w:val="0"/>
                                <w:rPr>
                                  <w:rFonts w:ascii="Liberation Serif" w:eastAsia="SimSun" w:hAnsi="Liberation Serif" w:cs="Mangal" w:hint="eastAsia"/>
                                  <w:kern w:val="1"/>
                                  <w:sz w:val="24"/>
                                  <w:szCs w:val="24"/>
                                  <w:lang w:bidi="hi-IN"/>
                                </w:rPr>
                              </w:pPr>
                            </w:p>
                            <w:p w14:paraId="29A7E43D" w14:textId="77777777" w:rsidR="000F6A24" w:rsidRDefault="000F6A24" w:rsidP="000F6A24">
                              <w:pPr>
                                <w:overflowPunct w:val="0"/>
                                <w:rPr>
                                  <w:rFonts w:ascii="Liberation Serif" w:eastAsia="SimSun" w:hAnsi="Liberation Serif" w:cs="Mangal" w:hint="eastAsia"/>
                                  <w:kern w:val="1"/>
                                  <w:sz w:val="24"/>
                                  <w:szCs w:val="24"/>
                                  <w:lang w:bidi="hi-IN"/>
                                </w:rPr>
                              </w:pPr>
                            </w:p>
                            <w:p w14:paraId="28EBBAEC" w14:textId="77777777" w:rsidR="000F6A24" w:rsidRDefault="000F6A24" w:rsidP="000F6A24">
                              <w:pPr>
                                <w:overflowPunct w:val="0"/>
                                <w:rPr>
                                  <w:rFonts w:ascii="Liberation Serif" w:eastAsia="SimSun" w:hAnsi="Liberation Serif" w:cs="Mangal" w:hint="eastAsia"/>
                                  <w:kern w:val="1"/>
                                  <w:sz w:val="24"/>
                                  <w:szCs w:val="24"/>
                                  <w:lang w:bidi="hi-IN"/>
                                </w:rPr>
                              </w:pPr>
                            </w:p>
                            <w:p w14:paraId="766EC380" w14:textId="77777777" w:rsidR="000F6A24" w:rsidRDefault="000F6A24" w:rsidP="000F6A24">
                              <w:pPr>
                                <w:overflowPunct w:val="0"/>
                                <w:jc w:val="center"/>
                                <w:rPr>
                                  <w:rFonts w:ascii="Arial Narrow" w:hAnsi="Arial Narrow" w:cs="Arial Narrow"/>
                                  <w:kern w:val="1"/>
                                  <w:sz w:val="16"/>
                                  <w:szCs w:val="16"/>
                                </w:rPr>
                              </w:pPr>
                              <w:r>
                                <w:rPr>
                                  <w:rFonts w:ascii="Arial Narrow" w:hAnsi="Arial Narrow" w:cs="Arial Narrow"/>
                                  <w:kern w:val="1"/>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0196C67" id="Grupa 7" o:spid="_x0000_s1026" style="position:absolute;left:0;text-align:left;margin-left:-6.85pt;margin-top:9.3pt;width:197.95pt;height:76.15pt;z-index:251669504;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">
                <v:roundrect id="AutoShape 3" o:spid="_x0000_s1027" style="position:absolute;left:-360;top:-432;width:3958;height:200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" strokeweight=".26mm">
                  <v:stroke joinstyle="miter" endcap="square"/>
                </v:roundrect>
                <v:shapetype id="_x0000_t202" coordsize="21600,21600" o:spt="202" path="m,l,21600r21600,l21600,xe">
                  <v:stroke joinstyle="miter"/>
                  <v:path gradientshapeok="t" o:connecttype="rect"/>
                </v:shapetype>
                <v:shape id="Text Box 4" o:spid="_x0000_s1028" type="#_x0000_t202" style="position:absolute;left:-262;top:-334;width:3762;height: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" filled="f" stroked="f" strokecolor="#3465a4">
                  <v:stroke joinstyle="round"/>
                  <v:textbox>
                    <w:txbxContent>
                      <w:p w14:paraId="0A607B4C" w14:textId="77777777" w:rsidR="000F6A24" w:rsidRDefault="000F6A24" w:rsidP="000F6A24">
                        <w:pPr>
                          <w:overflowPunct w:val="0"/>
                          <w:rPr>
                            <w:rFonts w:ascii="Liberation Serif" w:eastAsia="SimSun" w:hAnsi="Liberation Serif" w:cs="Mangal" w:hint="eastAsia"/>
                            <w:kern w:val="1"/>
                            <w:sz w:val="24"/>
                            <w:szCs w:val="24"/>
                            <w:lang w:bidi="hi-IN"/>
                          </w:rPr>
                        </w:pPr>
                      </w:p>
                      <w:p w14:paraId="3266B7DA" w14:textId="77777777" w:rsidR="000F6A24" w:rsidRDefault="000F6A24" w:rsidP="000F6A24">
                        <w:pPr>
                          <w:overflowPunct w:val="0"/>
                          <w:rPr>
                            <w:rFonts w:ascii="Liberation Serif" w:eastAsia="SimSun" w:hAnsi="Liberation Serif" w:cs="Mangal" w:hint="eastAsia"/>
                            <w:kern w:val="1"/>
                            <w:sz w:val="24"/>
                            <w:szCs w:val="24"/>
                            <w:lang w:bidi="hi-IN"/>
                          </w:rPr>
                        </w:pPr>
                      </w:p>
                      <w:p w14:paraId="29A7E43D" w14:textId="77777777" w:rsidR="000F6A24" w:rsidRDefault="000F6A24" w:rsidP="000F6A24">
                        <w:pPr>
                          <w:overflowPunct w:val="0"/>
                          <w:rPr>
                            <w:rFonts w:ascii="Liberation Serif" w:eastAsia="SimSun" w:hAnsi="Liberation Serif" w:cs="Mangal" w:hint="eastAsia"/>
                            <w:kern w:val="1"/>
                            <w:sz w:val="24"/>
                            <w:szCs w:val="24"/>
                            <w:lang w:bidi="hi-IN"/>
                          </w:rPr>
                        </w:pPr>
                      </w:p>
                      <w:p w14:paraId="28EBBAEC" w14:textId="77777777" w:rsidR="000F6A24" w:rsidRDefault="000F6A24" w:rsidP="000F6A24">
                        <w:pPr>
                          <w:overflowPunct w:val="0"/>
                          <w:rPr>
                            <w:rFonts w:ascii="Liberation Serif" w:eastAsia="SimSun" w:hAnsi="Liberation Serif" w:cs="Mangal" w:hint="eastAsia"/>
                            <w:kern w:val="1"/>
                            <w:sz w:val="24"/>
                            <w:szCs w:val="24"/>
                            <w:lang w:bidi="hi-IN"/>
                          </w:rPr>
                        </w:pPr>
                      </w:p>
                      <w:p w14:paraId="766EC380" w14:textId="77777777" w:rsidR="000F6A24" w:rsidRDefault="000F6A24" w:rsidP="000F6A24">
                        <w:pPr>
                          <w:overflowPunct w:val="0"/>
                          <w:jc w:val="center"/>
                          <w:rPr>
                            <w:rFonts w:ascii="Arial Narrow" w:hAnsi="Arial Narrow" w:cs="Arial Narrow"/>
                            <w:kern w:val="1"/>
                            <w:sz w:val="16"/>
                            <w:szCs w:val="16"/>
                          </w:rPr>
                        </w:pPr>
                        <w:r>
                          <w:rPr>
                            <w:rFonts w:ascii="Arial Narrow" w:hAnsi="Arial Narrow" w:cs="Arial Narrow"/>
                            <w:kern w:val="1"/>
                            <w:sz w:val="16"/>
                            <w:szCs w:val="16"/>
                          </w:rPr>
                          <w:t xml:space="preserve">Pieczęć wykonawcy </w:t>
                        </w:r>
                      </w:p>
                    </w:txbxContent>
                  </v:textbox>
                </v:shape>
              </v:group>
            </w:pict>
          </mc:Fallback>
        </mc:AlternateContent>
      </w:r>
      <w:r w:rsidRPr="000F6A24">
        <w:rPr>
          <w:rFonts w:ascii="Times New Roman" w:eastAsia="Times New Roman" w:hAnsi="Times New Roman" w:cs="Times New Roman"/>
          <w:b/>
          <w:strike/>
          <w:sz w:val="20"/>
          <w:szCs w:val="20"/>
          <w:u w:val="single"/>
          <w:lang w:eastAsia="zh-CN"/>
        </w:rPr>
        <w:br/>
      </w:r>
    </w:p>
    <w:p w14:paraId="1E315F58" w14:textId="77777777" w:rsidR="000F6A24" w:rsidRPr="000F6A24" w:rsidRDefault="000F6A24" w:rsidP="000F6A24">
      <w:pPr>
        <w:suppressAutoHyphens/>
        <w:spacing w:after="0" w:line="240" w:lineRule="auto"/>
        <w:jc w:val="both"/>
        <w:rPr>
          <w:rFonts w:ascii="Times New Roman" w:eastAsia="Times New Roman" w:hAnsi="Times New Roman" w:cs="Times New Roman"/>
          <w:b/>
          <w:strike/>
          <w:sz w:val="20"/>
          <w:szCs w:val="20"/>
          <w:u w:val="single"/>
          <w:lang w:eastAsia="zh-CN"/>
        </w:rPr>
      </w:pPr>
    </w:p>
    <w:p w14:paraId="6723702F" w14:textId="77777777" w:rsidR="000F6A24" w:rsidRPr="000F6A24" w:rsidRDefault="000F6A24" w:rsidP="000F6A24">
      <w:pPr>
        <w:suppressAutoHyphens/>
        <w:spacing w:after="0" w:line="240" w:lineRule="auto"/>
        <w:jc w:val="both"/>
        <w:rPr>
          <w:rFonts w:ascii="Times New Roman" w:eastAsia="Times New Roman" w:hAnsi="Times New Roman" w:cs="Times New Roman"/>
          <w:b/>
          <w:strike/>
          <w:sz w:val="20"/>
          <w:szCs w:val="20"/>
          <w:u w:val="single"/>
          <w:lang w:eastAsia="zh-CN"/>
        </w:rPr>
      </w:pPr>
    </w:p>
    <w:p w14:paraId="5593A446" w14:textId="77777777" w:rsidR="000F6A24" w:rsidRPr="000F6A24" w:rsidRDefault="000F6A24" w:rsidP="000F6A24">
      <w:pPr>
        <w:suppressAutoHyphens/>
        <w:spacing w:after="0" w:line="240" w:lineRule="auto"/>
        <w:jc w:val="both"/>
        <w:rPr>
          <w:rFonts w:ascii="Times New Roman" w:eastAsia="Times New Roman" w:hAnsi="Times New Roman" w:cs="Times New Roman"/>
          <w:b/>
          <w:strike/>
          <w:sz w:val="20"/>
          <w:szCs w:val="20"/>
          <w:u w:val="single"/>
          <w:lang w:eastAsia="zh-CN"/>
        </w:rPr>
      </w:pPr>
    </w:p>
    <w:p w14:paraId="1C11EC2C" w14:textId="77777777" w:rsidR="000F6A24" w:rsidRPr="000F6A24" w:rsidRDefault="000F6A24" w:rsidP="000F6A24">
      <w:pPr>
        <w:suppressAutoHyphens/>
        <w:spacing w:after="0" w:line="240" w:lineRule="auto"/>
        <w:jc w:val="both"/>
        <w:rPr>
          <w:rFonts w:ascii="Times New Roman" w:eastAsia="Times New Roman" w:hAnsi="Times New Roman" w:cs="Times New Roman"/>
          <w:b/>
          <w:strike/>
          <w:sz w:val="20"/>
          <w:szCs w:val="20"/>
          <w:u w:val="single"/>
          <w:lang w:eastAsia="zh-CN"/>
        </w:rPr>
      </w:pPr>
    </w:p>
    <w:p w14:paraId="769E062F" w14:textId="77777777" w:rsidR="000F6A24" w:rsidRPr="000F6A24" w:rsidRDefault="000F6A24" w:rsidP="000F6A24">
      <w:pPr>
        <w:suppressAutoHyphens/>
        <w:spacing w:after="0" w:line="240" w:lineRule="auto"/>
        <w:jc w:val="both"/>
        <w:rPr>
          <w:rFonts w:ascii="Times New Roman" w:eastAsia="Times New Roman" w:hAnsi="Times New Roman" w:cs="Times New Roman"/>
          <w:b/>
          <w:strike/>
          <w:sz w:val="20"/>
          <w:szCs w:val="20"/>
          <w:u w:val="single"/>
          <w:lang w:eastAsia="zh-CN"/>
        </w:rPr>
      </w:pPr>
    </w:p>
    <w:p w14:paraId="27602DBD" w14:textId="77777777" w:rsidR="000F6A24" w:rsidRPr="000F6A24" w:rsidRDefault="000F6A24" w:rsidP="000F6A24">
      <w:pPr>
        <w:suppressAutoHyphens/>
        <w:spacing w:after="0" w:line="240" w:lineRule="auto"/>
        <w:jc w:val="both"/>
        <w:rPr>
          <w:rFonts w:ascii="Times New Roman" w:eastAsia="Times New Roman" w:hAnsi="Times New Roman" w:cs="Times New Roman"/>
          <w:b/>
          <w:strike/>
          <w:sz w:val="20"/>
          <w:szCs w:val="20"/>
          <w:u w:val="single"/>
          <w:lang w:eastAsia="zh-CN"/>
        </w:rPr>
      </w:pPr>
    </w:p>
    <w:p w14:paraId="2FC77E75" w14:textId="77777777" w:rsidR="000F6A24" w:rsidRPr="000F6A24" w:rsidRDefault="000F6A24" w:rsidP="000F6A24">
      <w:pPr>
        <w:suppressAutoHyphens/>
        <w:spacing w:after="0" w:line="360" w:lineRule="auto"/>
        <w:rPr>
          <w:rFonts w:ascii="Times New Roman" w:eastAsia="Times New Roman" w:hAnsi="Times New Roman" w:cs="Times New Roman"/>
          <w:sz w:val="24"/>
          <w:szCs w:val="24"/>
          <w:u w:val="single"/>
          <w:lang w:eastAsia="zh-CN"/>
        </w:rPr>
      </w:pPr>
    </w:p>
    <w:p w14:paraId="134B1D55" w14:textId="77777777" w:rsidR="000F6A24" w:rsidRPr="000F6A24" w:rsidRDefault="000F6A24" w:rsidP="000F6A24">
      <w:pPr>
        <w:suppressAutoHyphens/>
        <w:spacing w:after="0" w:line="360" w:lineRule="auto"/>
        <w:rPr>
          <w:rFonts w:ascii="Times New Roman" w:eastAsia="Times New Roman" w:hAnsi="Times New Roman" w:cs="Times New Roman"/>
          <w:sz w:val="24"/>
          <w:szCs w:val="24"/>
          <w:u w:val="single"/>
          <w:lang w:eastAsia="zh-CN"/>
        </w:rPr>
      </w:pPr>
    </w:p>
    <w:p w14:paraId="43B0FCA7" w14:textId="77777777" w:rsidR="000F6A24" w:rsidRPr="000F6A24" w:rsidRDefault="000F6A24" w:rsidP="000F6A24">
      <w:pPr>
        <w:suppressAutoHyphens/>
        <w:spacing w:after="0" w:line="360" w:lineRule="auto"/>
        <w:rPr>
          <w:rFonts w:ascii="Times New Roman" w:eastAsia="Times New Roman" w:hAnsi="Times New Roman" w:cs="Times New Roman"/>
          <w:b/>
          <w:sz w:val="24"/>
          <w:szCs w:val="24"/>
          <w:u w:val="single"/>
          <w:lang w:eastAsia="zh-CN"/>
        </w:rPr>
      </w:pPr>
      <w:r w:rsidRPr="000F6A24">
        <w:rPr>
          <w:rFonts w:ascii="Times New Roman" w:eastAsia="Times New Roman" w:hAnsi="Times New Roman" w:cs="Times New Roman"/>
          <w:b/>
          <w:sz w:val="24"/>
          <w:szCs w:val="24"/>
          <w:u w:val="single"/>
          <w:lang w:eastAsia="zh-CN"/>
        </w:rPr>
        <w:t xml:space="preserve">Zakres usługi : </w:t>
      </w:r>
    </w:p>
    <w:p w14:paraId="77D96409" w14:textId="77777777" w:rsidR="000F6A24" w:rsidRPr="000F6A24" w:rsidRDefault="000F6A24" w:rsidP="000F6A24">
      <w:pPr>
        <w:numPr>
          <w:ilvl w:val="0"/>
          <w:numId w:val="2"/>
        </w:numPr>
        <w:tabs>
          <w:tab w:val="clear" w:pos="360"/>
          <w:tab w:val="num" w:pos="720"/>
        </w:tabs>
        <w:suppressAutoHyphens/>
        <w:spacing w:after="0" w:line="360" w:lineRule="auto"/>
        <w:ind w:left="720"/>
        <w:rPr>
          <w:rFonts w:ascii="Times New Roman" w:eastAsia="Times New Roman" w:hAnsi="Times New Roman" w:cs="Times New Roman"/>
          <w:sz w:val="24"/>
          <w:szCs w:val="24"/>
          <w:lang w:eastAsia="zh-CN"/>
        </w:rPr>
      </w:pPr>
      <w:r w:rsidRPr="000F6A24">
        <w:rPr>
          <w:rFonts w:ascii="Times New Roman" w:eastAsia="Times New Roman" w:hAnsi="Times New Roman" w:cs="Times New Roman"/>
          <w:sz w:val="24"/>
          <w:szCs w:val="24"/>
          <w:lang w:eastAsia="zh-CN"/>
        </w:rPr>
        <w:t xml:space="preserve">transport pacjentów do i ze Stacji Dializ, </w:t>
      </w:r>
    </w:p>
    <w:p w14:paraId="69DFB783" w14:textId="77777777" w:rsidR="000F6A24" w:rsidRPr="000F6A24" w:rsidRDefault="000F6A24" w:rsidP="000F6A24">
      <w:pPr>
        <w:numPr>
          <w:ilvl w:val="0"/>
          <w:numId w:val="2"/>
        </w:numPr>
        <w:tabs>
          <w:tab w:val="clear" w:pos="360"/>
          <w:tab w:val="num" w:pos="720"/>
        </w:tabs>
        <w:suppressAutoHyphens/>
        <w:spacing w:after="0" w:line="360" w:lineRule="auto"/>
        <w:ind w:left="720"/>
        <w:rPr>
          <w:rFonts w:ascii="Times New Roman" w:eastAsia="Times New Roman" w:hAnsi="Times New Roman" w:cs="Times New Roman"/>
          <w:sz w:val="24"/>
          <w:szCs w:val="24"/>
          <w:lang w:eastAsia="zh-CN"/>
        </w:rPr>
      </w:pPr>
      <w:r w:rsidRPr="000F6A24">
        <w:rPr>
          <w:rFonts w:ascii="Times New Roman" w:eastAsia="Times New Roman" w:hAnsi="Times New Roman" w:cs="Times New Roman"/>
          <w:sz w:val="24"/>
          <w:szCs w:val="24"/>
          <w:lang w:eastAsia="zh-CN"/>
        </w:rPr>
        <w:t>transport pacjentów do i ze szpitala  w Jeleniej Górze,  ZOL w Bolkowie i szpitala „Wysoka Łąka” w Kowarach,</w:t>
      </w:r>
    </w:p>
    <w:p w14:paraId="468FFB60" w14:textId="77777777" w:rsidR="000F6A24" w:rsidRPr="000F6A24" w:rsidRDefault="000F6A24" w:rsidP="000F6A24">
      <w:pPr>
        <w:numPr>
          <w:ilvl w:val="0"/>
          <w:numId w:val="2"/>
        </w:numPr>
        <w:tabs>
          <w:tab w:val="clear" w:pos="360"/>
          <w:tab w:val="num" w:pos="720"/>
        </w:tabs>
        <w:suppressAutoHyphens/>
        <w:spacing w:after="0" w:line="360" w:lineRule="auto"/>
        <w:ind w:left="720"/>
        <w:rPr>
          <w:rFonts w:ascii="Times New Roman" w:eastAsia="Times New Roman" w:hAnsi="Times New Roman" w:cs="Times New Roman"/>
          <w:sz w:val="24"/>
          <w:szCs w:val="24"/>
          <w:lang w:eastAsia="zh-CN"/>
        </w:rPr>
      </w:pPr>
      <w:r w:rsidRPr="000F6A24">
        <w:rPr>
          <w:rFonts w:ascii="Times New Roman" w:eastAsia="Times New Roman" w:hAnsi="Times New Roman" w:cs="Times New Roman"/>
          <w:sz w:val="24"/>
          <w:szCs w:val="24"/>
          <w:lang w:eastAsia="zh-CN"/>
        </w:rPr>
        <w:t xml:space="preserve">transport dla potrzeb POZ (nocna i świąteczna pomoc medyczna), </w:t>
      </w:r>
    </w:p>
    <w:p w14:paraId="1CAB631A" w14:textId="77777777" w:rsidR="000F6A24" w:rsidRPr="000F6A24" w:rsidRDefault="000F6A24" w:rsidP="000F6A24">
      <w:pPr>
        <w:numPr>
          <w:ilvl w:val="0"/>
          <w:numId w:val="2"/>
        </w:numPr>
        <w:tabs>
          <w:tab w:val="clear" w:pos="360"/>
          <w:tab w:val="num" w:pos="720"/>
        </w:tabs>
        <w:suppressAutoHyphens/>
        <w:spacing w:after="0" w:line="360" w:lineRule="auto"/>
        <w:ind w:left="720"/>
        <w:rPr>
          <w:rFonts w:ascii="Times New Roman" w:eastAsia="Times New Roman" w:hAnsi="Times New Roman" w:cs="Times New Roman"/>
          <w:sz w:val="24"/>
          <w:szCs w:val="24"/>
          <w:lang w:eastAsia="zh-CN"/>
        </w:rPr>
      </w:pPr>
      <w:r w:rsidRPr="000F6A24">
        <w:rPr>
          <w:rFonts w:ascii="Times New Roman" w:eastAsia="Times New Roman" w:hAnsi="Times New Roman" w:cs="Times New Roman"/>
          <w:sz w:val="24"/>
          <w:szCs w:val="24"/>
          <w:lang w:eastAsia="zh-CN"/>
        </w:rPr>
        <w:t xml:space="preserve">przewóz krwi i preparatów krwiopochodnych, materiałów do badań, apteki, drobnego sprzętu, dokumentacji  – </w:t>
      </w:r>
      <w:proofErr w:type="spellStart"/>
      <w:r w:rsidRPr="000F6A24">
        <w:rPr>
          <w:rFonts w:ascii="Times New Roman" w:eastAsia="Times New Roman" w:hAnsi="Times New Roman" w:cs="Times New Roman"/>
          <w:sz w:val="24"/>
          <w:szCs w:val="24"/>
          <w:lang w:eastAsia="zh-CN"/>
        </w:rPr>
        <w:t>loco</w:t>
      </w:r>
      <w:proofErr w:type="spellEnd"/>
      <w:r w:rsidRPr="000F6A24">
        <w:rPr>
          <w:rFonts w:ascii="Times New Roman" w:eastAsia="Times New Roman" w:hAnsi="Times New Roman" w:cs="Times New Roman"/>
          <w:sz w:val="24"/>
          <w:szCs w:val="24"/>
          <w:lang w:eastAsia="zh-CN"/>
        </w:rPr>
        <w:t xml:space="preserve"> miejsce wskazane przez Zamawiającego.</w:t>
      </w:r>
    </w:p>
    <w:p w14:paraId="25B618CD"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642FFD68"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2CE94431"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2618E1E4"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1A7EA58F"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6F0E7840"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347AD4DB"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4FB95CDB"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5ABDB0DE"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6F58AA61"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3F8902C5"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4B3A15DB"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621EF4F9" w14:textId="395E19B2" w:rsidR="000F6A24" w:rsidRDefault="000F6A24" w:rsidP="00B230AE">
      <w:pPr>
        <w:suppressAutoHyphens/>
        <w:spacing w:after="0" w:line="240" w:lineRule="auto"/>
        <w:rPr>
          <w:rFonts w:ascii="Arial" w:eastAsia="Times New Roman" w:hAnsi="Arial" w:cs="Times New Roman"/>
          <w:sz w:val="20"/>
          <w:szCs w:val="20"/>
          <w:lang w:eastAsia="zh-CN"/>
        </w:rPr>
      </w:pPr>
    </w:p>
    <w:p w14:paraId="6A0C9B20" w14:textId="00A81630" w:rsidR="00A66772" w:rsidRDefault="00A66772" w:rsidP="00B230AE">
      <w:pPr>
        <w:suppressAutoHyphens/>
        <w:spacing w:after="0" w:line="240" w:lineRule="auto"/>
        <w:rPr>
          <w:rFonts w:ascii="Arial" w:eastAsia="Times New Roman" w:hAnsi="Arial" w:cs="Times New Roman"/>
          <w:sz w:val="20"/>
          <w:szCs w:val="20"/>
          <w:lang w:eastAsia="zh-CN"/>
        </w:rPr>
      </w:pPr>
    </w:p>
    <w:p w14:paraId="4B67D0B5" w14:textId="68BE7C1B" w:rsidR="00A66772" w:rsidRDefault="00A66772" w:rsidP="00B230AE">
      <w:pPr>
        <w:suppressAutoHyphens/>
        <w:spacing w:after="0" w:line="240" w:lineRule="auto"/>
        <w:rPr>
          <w:rFonts w:ascii="Arial" w:eastAsia="Times New Roman" w:hAnsi="Arial" w:cs="Times New Roman"/>
          <w:sz w:val="20"/>
          <w:szCs w:val="20"/>
          <w:lang w:eastAsia="zh-CN"/>
        </w:rPr>
      </w:pPr>
    </w:p>
    <w:p w14:paraId="6EAC00A1" w14:textId="57A1251C" w:rsidR="00A66772" w:rsidRDefault="00A66772" w:rsidP="00B230AE">
      <w:pPr>
        <w:suppressAutoHyphens/>
        <w:spacing w:after="0" w:line="240" w:lineRule="auto"/>
        <w:rPr>
          <w:rFonts w:ascii="Arial" w:eastAsia="Times New Roman" w:hAnsi="Arial" w:cs="Times New Roman"/>
          <w:sz w:val="20"/>
          <w:szCs w:val="20"/>
          <w:lang w:eastAsia="zh-CN"/>
        </w:rPr>
      </w:pPr>
    </w:p>
    <w:p w14:paraId="5C19907E" w14:textId="5BC90C23" w:rsidR="00A66772" w:rsidRDefault="00A66772" w:rsidP="00B230AE">
      <w:pPr>
        <w:suppressAutoHyphens/>
        <w:spacing w:after="0" w:line="240" w:lineRule="auto"/>
        <w:rPr>
          <w:rFonts w:ascii="Arial" w:eastAsia="Times New Roman" w:hAnsi="Arial" w:cs="Times New Roman"/>
          <w:sz w:val="20"/>
          <w:szCs w:val="20"/>
          <w:lang w:eastAsia="zh-CN"/>
        </w:rPr>
      </w:pPr>
    </w:p>
    <w:p w14:paraId="4AE376CD" w14:textId="13517962" w:rsidR="00A66772" w:rsidRDefault="00A66772" w:rsidP="00B230AE">
      <w:pPr>
        <w:suppressAutoHyphens/>
        <w:spacing w:after="0" w:line="240" w:lineRule="auto"/>
        <w:rPr>
          <w:rFonts w:ascii="Arial" w:eastAsia="Times New Roman" w:hAnsi="Arial" w:cs="Times New Roman"/>
          <w:sz w:val="20"/>
          <w:szCs w:val="20"/>
          <w:lang w:eastAsia="zh-CN"/>
        </w:rPr>
      </w:pPr>
    </w:p>
    <w:p w14:paraId="37AA4F16" w14:textId="1BA8D876" w:rsidR="00A66772" w:rsidRDefault="00A66772" w:rsidP="00B230AE">
      <w:pPr>
        <w:suppressAutoHyphens/>
        <w:spacing w:after="0" w:line="240" w:lineRule="auto"/>
        <w:rPr>
          <w:rFonts w:ascii="Arial" w:eastAsia="Times New Roman" w:hAnsi="Arial" w:cs="Times New Roman"/>
          <w:sz w:val="20"/>
          <w:szCs w:val="20"/>
          <w:lang w:eastAsia="zh-CN"/>
        </w:rPr>
      </w:pPr>
    </w:p>
    <w:p w14:paraId="3784D5B3" w14:textId="7E06FBA8" w:rsidR="00A66772" w:rsidRDefault="00A66772" w:rsidP="00B230AE">
      <w:pPr>
        <w:suppressAutoHyphens/>
        <w:spacing w:after="0" w:line="240" w:lineRule="auto"/>
        <w:rPr>
          <w:rFonts w:ascii="Arial" w:eastAsia="Times New Roman" w:hAnsi="Arial" w:cs="Times New Roman"/>
          <w:sz w:val="20"/>
          <w:szCs w:val="20"/>
          <w:lang w:eastAsia="zh-CN"/>
        </w:rPr>
      </w:pPr>
    </w:p>
    <w:p w14:paraId="6CF14EBE" w14:textId="0066D2D4" w:rsidR="00A66772" w:rsidRDefault="00A66772" w:rsidP="00B230AE">
      <w:pPr>
        <w:suppressAutoHyphens/>
        <w:spacing w:after="0" w:line="240" w:lineRule="auto"/>
        <w:rPr>
          <w:rFonts w:ascii="Arial" w:eastAsia="Times New Roman" w:hAnsi="Arial" w:cs="Times New Roman"/>
          <w:sz w:val="20"/>
          <w:szCs w:val="20"/>
          <w:lang w:eastAsia="zh-CN"/>
        </w:rPr>
      </w:pPr>
    </w:p>
    <w:p w14:paraId="03B2AF9D" w14:textId="7907CE09" w:rsidR="00A66772" w:rsidRDefault="00A66772" w:rsidP="00B230AE">
      <w:pPr>
        <w:suppressAutoHyphens/>
        <w:spacing w:after="0" w:line="240" w:lineRule="auto"/>
        <w:rPr>
          <w:rFonts w:ascii="Arial" w:eastAsia="Times New Roman" w:hAnsi="Arial" w:cs="Times New Roman"/>
          <w:sz w:val="20"/>
          <w:szCs w:val="20"/>
          <w:lang w:eastAsia="zh-CN"/>
        </w:rPr>
      </w:pPr>
    </w:p>
    <w:p w14:paraId="3B7819BB" w14:textId="097FE232" w:rsidR="00A66772" w:rsidRDefault="00A66772" w:rsidP="00B230AE">
      <w:pPr>
        <w:suppressAutoHyphens/>
        <w:spacing w:after="0" w:line="240" w:lineRule="auto"/>
        <w:rPr>
          <w:rFonts w:ascii="Arial" w:eastAsia="Times New Roman" w:hAnsi="Arial" w:cs="Times New Roman"/>
          <w:sz w:val="20"/>
          <w:szCs w:val="20"/>
          <w:lang w:eastAsia="zh-CN"/>
        </w:rPr>
      </w:pPr>
    </w:p>
    <w:p w14:paraId="0A1541AE" w14:textId="77777777" w:rsidR="00A66772" w:rsidRDefault="00A66772" w:rsidP="00B230AE">
      <w:pPr>
        <w:suppressAutoHyphens/>
        <w:spacing w:after="0" w:line="240" w:lineRule="auto"/>
        <w:rPr>
          <w:rFonts w:ascii="Arial" w:eastAsia="Times New Roman" w:hAnsi="Arial" w:cs="Times New Roman"/>
          <w:sz w:val="20"/>
          <w:szCs w:val="20"/>
          <w:lang w:eastAsia="zh-CN"/>
        </w:rPr>
      </w:pPr>
    </w:p>
    <w:p w14:paraId="5EB72E83" w14:textId="77777777" w:rsidR="000F6A24" w:rsidRDefault="000F6A24" w:rsidP="00B230AE">
      <w:pPr>
        <w:suppressAutoHyphens/>
        <w:spacing w:after="0" w:line="240" w:lineRule="auto"/>
        <w:rPr>
          <w:rFonts w:ascii="Arial" w:eastAsia="Times New Roman" w:hAnsi="Arial" w:cs="Times New Roman"/>
          <w:sz w:val="20"/>
          <w:szCs w:val="20"/>
          <w:lang w:eastAsia="zh-CN"/>
        </w:rPr>
      </w:pPr>
    </w:p>
    <w:p w14:paraId="6A794D23" w14:textId="77777777" w:rsidR="00A66772" w:rsidRPr="00B230AE" w:rsidRDefault="00A66772" w:rsidP="00A66772">
      <w:pPr>
        <w:suppressAutoHyphens/>
        <w:spacing w:after="0" w:line="240" w:lineRule="auto"/>
        <w:rPr>
          <w:rFonts w:ascii="Times New Roman" w:eastAsia="Times New Roman" w:hAnsi="Times New Roman" w:cs="Times New Roman"/>
          <w:b/>
          <w:lang w:eastAsia="zh-CN"/>
        </w:rPr>
      </w:pPr>
      <w:r w:rsidRPr="00B230AE">
        <w:rPr>
          <w:rFonts w:ascii="Times New Roman" w:eastAsia="Times New Roman" w:hAnsi="Times New Roman" w:cs="Times New Roman"/>
          <w:b/>
          <w:lang w:eastAsia="zh-CN"/>
        </w:rPr>
        <w:lastRenderedPageBreak/>
        <w:t xml:space="preserve">Znak: </w:t>
      </w:r>
      <w:r w:rsidRPr="00B230AE">
        <w:rPr>
          <w:rFonts w:ascii="Times New Roman" w:eastAsia="Times New Roman" w:hAnsi="Times New Roman" w:cs="Times New Roman"/>
          <w:b/>
          <w:bCs/>
          <w:lang w:eastAsia="zh-CN"/>
        </w:rPr>
        <w:t>ZP/PN/4</w:t>
      </w:r>
      <w:r>
        <w:rPr>
          <w:rFonts w:ascii="Times New Roman" w:eastAsia="Times New Roman" w:hAnsi="Times New Roman" w:cs="Times New Roman"/>
          <w:b/>
          <w:bCs/>
          <w:lang w:eastAsia="zh-CN"/>
        </w:rPr>
        <w:t>7</w:t>
      </w:r>
      <w:r w:rsidRPr="00B230AE">
        <w:rPr>
          <w:rFonts w:ascii="Times New Roman" w:eastAsia="Times New Roman" w:hAnsi="Times New Roman" w:cs="Times New Roman"/>
          <w:b/>
          <w:bCs/>
          <w:lang w:eastAsia="zh-CN"/>
        </w:rPr>
        <w:t>/11/202</w:t>
      </w:r>
      <w:r>
        <w:rPr>
          <w:rFonts w:ascii="Times New Roman" w:eastAsia="Times New Roman" w:hAnsi="Times New Roman" w:cs="Times New Roman"/>
          <w:b/>
          <w:bCs/>
          <w:lang w:eastAsia="zh-CN"/>
        </w:rPr>
        <w:t>1</w:t>
      </w:r>
      <w:r w:rsidRPr="00B230AE">
        <w:rPr>
          <w:rFonts w:ascii="Times New Roman" w:eastAsia="Times New Roman" w:hAnsi="Times New Roman" w:cs="Times New Roman"/>
          <w:b/>
          <w:bCs/>
          <w:lang w:eastAsia="zh-CN"/>
        </w:rPr>
        <w:t>.</w:t>
      </w:r>
      <w:r w:rsidRPr="00B230AE">
        <w:rPr>
          <w:rFonts w:ascii="Times New Roman" w:eastAsia="Times New Roman" w:hAnsi="Times New Roman" w:cs="Times New Roman"/>
          <w:b/>
          <w:lang w:eastAsia="zh-CN"/>
        </w:rPr>
        <w:tab/>
      </w:r>
    </w:p>
    <w:p w14:paraId="4A91275C" w14:textId="77777777" w:rsidR="00A66772" w:rsidRPr="00B230AE" w:rsidRDefault="00A66772" w:rsidP="00A66772">
      <w:pPr>
        <w:suppressAutoHyphens/>
        <w:spacing w:after="0" w:line="240" w:lineRule="auto"/>
        <w:jc w:val="right"/>
        <w:rPr>
          <w:rFonts w:ascii="Times New Roman" w:eastAsia="Times New Roman" w:hAnsi="Times New Roman" w:cs="Times New Roman"/>
          <w:b/>
          <w:sz w:val="36"/>
          <w:szCs w:val="20"/>
          <w:lang w:eastAsia="zh-CN"/>
        </w:rPr>
      </w:pP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p>
    <w:p w14:paraId="3D9FC0A0" w14:textId="77777777" w:rsidR="00A66772" w:rsidRPr="00B230AE" w:rsidRDefault="00A66772" w:rsidP="00A66772">
      <w:pPr>
        <w:suppressAutoHyphens/>
        <w:spacing w:after="0" w:line="240" w:lineRule="auto"/>
        <w:jc w:val="right"/>
        <w:rPr>
          <w:rFonts w:ascii="Times New Roman" w:eastAsia="Times New Roman" w:hAnsi="Times New Roman" w:cs="Times New Roman"/>
          <w:b/>
          <w:lang w:eastAsia="zh-CN"/>
        </w:rPr>
      </w:pPr>
      <w:r w:rsidRPr="00B230AE">
        <w:rPr>
          <w:rFonts w:ascii="Times New Roman" w:eastAsia="Times New Roman" w:hAnsi="Times New Roman" w:cs="Times New Roman"/>
          <w:b/>
          <w:noProof/>
          <w:u w:val="single"/>
          <w:lang w:eastAsia="pl-PL"/>
        </w:rPr>
        <mc:AlternateContent>
          <mc:Choice Requires="wpg">
            <w:drawing>
              <wp:anchor distT="0" distB="0" distL="0" distR="0" simplePos="0" relativeHeight="251671552" behindDoc="0" locked="0" layoutInCell="1" allowOverlap="1" wp14:anchorId="2F7E0A8A" wp14:editId="11670CAE">
                <wp:simplePos x="0" y="0"/>
                <wp:positionH relativeFrom="column">
                  <wp:posOffset>65405</wp:posOffset>
                </wp:positionH>
                <wp:positionV relativeFrom="paragraph">
                  <wp:posOffset>109855</wp:posOffset>
                </wp:positionV>
                <wp:extent cx="2513965" cy="967105"/>
                <wp:effectExtent l="8890" t="13970" r="10795" b="952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967105"/>
                          <a:chOff x="-360" y="-432"/>
                          <a:chExt cx="3959" cy="2009"/>
                        </a:xfrm>
                      </wpg:grpSpPr>
                      <wps:wsp>
                        <wps:cNvPr id="5" name="AutoShape 18"/>
                        <wps:cNvSpPr>
                          <a:spLocks noChangeArrowheads="1"/>
                        </wps:cNvSpPr>
                        <wps:spPr bwMode="auto">
                          <a:xfrm>
                            <a:off x="-360" y="-432"/>
                            <a:ext cx="3958" cy="2008"/>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Text Box 19"/>
                        <wps:cNvSpPr txBox="1">
                          <a:spLocks noChangeArrowheads="1"/>
                        </wps:cNvSpPr>
                        <wps:spPr bwMode="auto">
                          <a:xfrm>
                            <a:off x="-262" y="-334"/>
                            <a:ext cx="3762" cy="1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44E098B" w14:textId="77777777" w:rsidR="00A66772" w:rsidRDefault="00A66772" w:rsidP="00A66772">
                              <w:pPr>
                                <w:overflowPunct w:val="0"/>
                                <w:rPr>
                                  <w:rFonts w:ascii="Liberation Serif" w:eastAsia="SimSun" w:hAnsi="Liberation Serif" w:cs="Mangal" w:hint="eastAsia"/>
                                  <w:kern w:val="1"/>
                                  <w:sz w:val="24"/>
                                  <w:szCs w:val="24"/>
                                  <w:lang w:bidi="hi-IN"/>
                                </w:rPr>
                              </w:pPr>
                            </w:p>
                            <w:p w14:paraId="70D10637" w14:textId="77777777" w:rsidR="00A66772" w:rsidRDefault="00A66772" w:rsidP="00A66772">
                              <w:pPr>
                                <w:overflowPunct w:val="0"/>
                                <w:rPr>
                                  <w:rFonts w:ascii="Liberation Serif" w:eastAsia="SimSun" w:hAnsi="Liberation Serif" w:cs="Mangal" w:hint="eastAsia"/>
                                  <w:kern w:val="1"/>
                                  <w:sz w:val="24"/>
                                  <w:szCs w:val="24"/>
                                  <w:lang w:bidi="hi-IN"/>
                                </w:rPr>
                              </w:pPr>
                            </w:p>
                            <w:p w14:paraId="1DE85B67" w14:textId="77777777" w:rsidR="00A66772" w:rsidRDefault="00A66772" w:rsidP="00A66772">
                              <w:pPr>
                                <w:overflowPunct w:val="0"/>
                                <w:rPr>
                                  <w:rFonts w:ascii="Liberation Serif" w:eastAsia="SimSun" w:hAnsi="Liberation Serif" w:cs="Mangal" w:hint="eastAsia"/>
                                  <w:kern w:val="1"/>
                                  <w:sz w:val="24"/>
                                  <w:szCs w:val="24"/>
                                  <w:lang w:bidi="hi-IN"/>
                                </w:rPr>
                              </w:pPr>
                            </w:p>
                            <w:p w14:paraId="760735C9" w14:textId="77777777" w:rsidR="00A66772" w:rsidRDefault="00A66772" w:rsidP="00A66772">
                              <w:pPr>
                                <w:overflowPunct w:val="0"/>
                                <w:rPr>
                                  <w:rFonts w:ascii="Liberation Serif" w:eastAsia="SimSun" w:hAnsi="Liberation Serif" w:cs="Mangal" w:hint="eastAsia"/>
                                  <w:kern w:val="1"/>
                                  <w:sz w:val="24"/>
                                  <w:szCs w:val="24"/>
                                  <w:lang w:bidi="hi-IN"/>
                                </w:rPr>
                              </w:pPr>
                            </w:p>
                            <w:p w14:paraId="0DA76924" w14:textId="77777777" w:rsidR="00A66772" w:rsidRDefault="00A66772" w:rsidP="00A66772">
                              <w:pPr>
                                <w:overflowPunct w:val="0"/>
                                <w:jc w:val="center"/>
                                <w:rPr>
                                  <w:rFonts w:ascii="Arial Narrow" w:hAnsi="Arial Narrow" w:cs="Arial Narrow"/>
                                  <w:kern w:val="1"/>
                                  <w:sz w:val="16"/>
                                  <w:szCs w:val="16"/>
                                </w:rPr>
                              </w:pPr>
                              <w:r>
                                <w:rPr>
                                  <w:rFonts w:ascii="Arial Narrow" w:hAnsi="Arial Narrow" w:cs="Arial Narrow"/>
                                  <w:kern w:val="1"/>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2F7E0A8A" id="Grupa 4" o:spid="_x0000_s1029" style="position:absolute;left:0;text-align:left;margin-left:5.15pt;margin-top:8.65pt;width:197.95pt;height:76.15pt;z-index:251671552;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">
                <v:roundrect id="AutoShape 18" o:spid="_x0000_s1030" style="position:absolute;left:-360;top:-432;width:3958;height:200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" strokeweight=".26mm">
                  <v:stroke joinstyle="miter" endcap="square"/>
                </v:roundrect>
                <v:shape id="Text Box 19" o:spid="_x0000_s1031" type="#_x0000_t202" style="position:absolute;left:-262;top:-334;width:3762;height: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" filled="f" stroked="f" strokecolor="#3465a4">
                  <v:stroke joinstyle="round"/>
                  <v:textbox>
                    <w:txbxContent>
                      <w:p w14:paraId="744E098B" w14:textId="77777777" w:rsidR="00A66772" w:rsidRDefault="00A66772" w:rsidP="00A66772">
                        <w:pPr>
                          <w:overflowPunct w:val="0"/>
                          <w:rPr>
                            <w:rFonts w:ascii="Liberation Serif" w:eastAsia="SimSun" w:hAnsi="Liberation Serif" w:cs="Mangal" w:hint="eastAsia"/>
                            <w:kern w:val="1"/>
                            <w:sz w:val="24"/>
                            <w:szCs w:val="24"/>
                            <w:lang w:bidi="hi-IN"/>
                          </w:rPr>
                        </w:pPr>
                      </w:p>
                      <w:p w14:paraId="70D10637" w14:textId="77777777" w:rsidR="00A66772" w:rsidRDefault="00A66772" w:rsidP="00A66772">
                        <w:pPr>
                          <w:overflowPunct w:val="0"/>
                          <w:rPr>
                            <w:rFonts w:ascii="Liberation Serif" w:eastAsia="SimSun" w:hAnsi="Liberation Serif" w:cs="Mangal" w:hint="eastAsia"/>
                            <w:kern w:val="1"/>
                            <w:sz w:val="24"/>
                            <w:szCs w:val="24"/>
                            <w:lang w:bidi="hi-IN"/>
                          </w:rPr>
                        </w:pPr>
                      </w:p>
                      <w:p w14:paraId="1DE85B67" w14:textId="77777777" w:rsidR="00A66772" w:rsidRDefault="00A66772" w:rsidP="00A66772">
                        <w:pPr>
                          <w:overflowPunct w:val="0"/>
                          <w:rPr>
                            <w:rFonts w:ascii="Liberation Serif" w:eastAsia="SimSun" w:hAnsi="Liberation Serif" w:cs="Mangal" w:hint="eastAsia"/>
                            <w:kern w:val="1"/>
                            <w:sz w:val="24"/>
                            <w:szCs w:val="24"/>
                            <w:lang w:bidi="hi-IN"/>
                          </w:rPr>
                        </w:pPr>
                      </w:p>
                      <w:p w14:paraId="760735C9" w14:textId="77777777" w:rsidR="00A66772" w:rsidRDefault="00A66772" w:rsidP="00A66772">
                        <w:pPr>
                          <w:overflowPunct w:val="0"/>
                          <w:rPr>
                            <w:rFonts w:ascii="Liberation Serif" w:eastAsia="SimSun" w:hAnsi="Liberation Serif" w:cs="Mangal" w:hint="eastAsia"/>
                            <w:kern w:val="1"/>
                            <w:sz w:val="24"/>
                            <w:szCs w:val="24"/>
                            <w:lang w:bidi="hi-IN"/>
                          </w:rPr>
                        </w:pPr>
                      </w:p>
                      <w:p w14:paraId="0DA76924" w14:textId="77777777" w:rsidR="00A66772" w:rsidRDefault="00A66772" w:rsidP="00A66772">
                        <w:pPr>
                          <w:overflowPunct w:val="0"/>
                          <w:jc w:val="center"/>
                          <w:rPr>
                            <w:rFonts w:ascii="Arial Narrow" w:hAnsi="Arial Narrow" w:cs="Arial Narrow"/>
                            <w:kern w:val="1"/>
                            <w:sz w:val="16"/>
                            <w:szCs w:val="16"/>
                          </w:rPr>
                        </w:pPr>
                        <w:r>
                          <w:rPr>
                            <w:rFonts w:ascii="Arial Narrow" w:hAnsi="Arial Narrow" w:cs="Arial Narrow"/>
                            <w:kern w:val="1"/>
                            <w:sz w:val="16"/>
                            <w:szCs w:val="16"/>
                          </w:rPr>
                          <w:t xml:space="preserve">Pieczęć wykonawcy </w:t>
                        </w:r>
                      </w:p>
                    </w:txbxContent>
                  </v:textbox>
                </v:shape>
              </v:group>
            </w:pict>
          </mc:Fallback>
        </mc:AlternateContent>
      </w:r>
      <w:r w:rsidRPr="00B230AE">
        <w:rPr>
          <w:rFonts w:ascii="Times New Roman" w:eastAsia="Times New Roman" w:hAnsi="Times New Roman" w:cs="Times New Roman"/>
          <w:b/>
          <w:lang w:eastAsia="zh-CN"/>
        </w:rPr>
        <w:t xml:space="preserve">Załącznik nr </w:t>
      </w:r>
      <w:r>
        <w:rPr>
          <w:rFonts w:ascii="Times New Roman" w:eastAsia="Times New Roman" w:hAnsi="Times New Roman" w:cs="Times New Roman"/>
          <w:b/>
          <w:lang w:eastAsia="zh-CN"/>
        </w:rPr>
        <w:t>4</w:t>
      </w:r>
    </w:p>
    <w:p w14:paraId="34AD898D" w14:textId="77777777" w:rsidR="00A66772" w:rsidRPr="00B230AE" w:rsidRDefault="00A66772" w:rsidP="00A66772">
      <w:pPr>
        <w:suppressAutoHyphens/>
        <w:spacing w:after="0" w:line="240" w:lineRule="auto"/>
        <w:rPr>
          <w:rFonts w:ascii="Times New Roman" w:eastAsia="Times New Roman" w:hAnsi="Times New Roman" w:cs="Times New Roman"/>
          <w:sz w:val="24"/>
          <w:szCs w:val="20"/>
          <w:lang w:eastAsia="zh-CN"/>
        </w:rPr>
      </w:pPr>
    </w:p>
    <w:p w14:paraId="0082AE62" w14:textId="77777777" w:rsidR="00A66772" w:rsidRPr="00B230AE" w:rsidRDefault="00A66772" w:rsidP="00A66772">
      <w:pPr>
        <w:suppressAutoHyphens/>
        <w:spacing w:after="0" w:line="240" w:lineRule="auto"/>
        <w:rPr>
          <w:rFonts w:ascii="Times New Roman" w:eastAsia="Times New Roman" w:hAnsi="Times New Roman" w:cs="Times New Roman"/>
          <w:sz w:val="24"/>
          <w:szCs w:val="20"/>
          <w:lang w:eastAsia="zh-CN"/>
        </w:rPr>
      </w:pPr>
    </w:p>
    <w:p w14:paraId="30689602" w14:textId="77777777" w:rsidR="00A66772" w:rsidRPr="00B230AE" w:rsidRDefault="00A66772" w:rsidP="00A66772">
      <w:pPr>
        <w:suppressAutoHyphens/>
        <w:spacing w:after="0" w:line="240" w:lineRule="auto"/>
        <w:rPr>
          <w:rFonts w:ascii="Times New Roman" w:eastAsia="Times New Roman" w:hAnsi="Times New Roman" w:cs="Times New Roman"/>
          <w:sz w:val="24"/>
          <w:szCs w:val="20"/>
          <w:lang w:eastAsia="zh-CN"/>
        </w:rPr>
      </w:pPr>
    </w:p>
    <w:p w14:paraId="374F8B3E" w14:textId="77777777" w:rsidR="00A66772" w:rsidRPr="00B230AE" w:rsidRDefault="00A66772" w:rsidP="00A66772">
      <w:pPr>
        <w:suppressAutoHyphens/>
        <w:spacing w:after="0" w:line="240" w:lineRule="auto"/>
        <w:rPr>
          <w:rFonts w:ascii="Times New Roman" w:eastAsia="Times New Roman" w:hAnsi="Times New Roman" w:cs="Times New Roman"/>
          <w:sz w:val="24"/>
          <w:szCs w:val="20"/>
          <w:lang w:eastAsia="zh-CN"/>
        </w:rPr>
      </w:pPr>
    </w:p>
    <w:p w14:paraId="019D9791" w14:textId="77777777" w:rsidR="00A66772" w:rsidRPr="00B230AE" w:rsidRDefault="00A66772" w:rsidP="00A66772">
      <w:pPr>
        <w:suppressAutoHyphens/>
        <w:spacing w:after="0" w:line="240" w:lineRule="auto"/>
        <w:rPr>
          <w:rFonts w:ascii="Times New Roman" w:eastAsia="Times New Roman" w:hAnsi="Times New Roman" w:cs="Times New Roman"/>
          <w:sz w:val="24"/>
          <w:szCs w:val="20"/>
          <w:lang w:eastAsia="zh-CN"/>
        </w:rPr>
      </w:pPr>
    </w:p>
    <w:p w14:paraId="15CC3CCB" w14:textId="77777777" w:rsidR="00A66772" w:rsidRPr="00B230AE" w:rsidRDefault="00A66772" w:rsidP="00A66772">
      <w:pPr>
        <w:suppressAutoHyphens/>
        <w:spacing w:after="0" w:line="240" w:lineRule="auto"/>
        <w:rPr>
          <w:rFonts w:ascii="Times New Roman" w:eastAsia="Times New Roman" w:hAnsi="Times New Roman" w:cs="Times New Roman"/>
          <w:sz w:val="24"/>
          <w:szCs w:val="20"/>
          <w:lang w:eastAsia="zh-CN"/>
        </w:rPr>
      </w:pPr>
    </w:p>
    <w:p w14:paraId="5744E42E" w14:textId="77777777" w:rsidR="00A66772" w:rsidRPr="00B230AE" w:rsidRDefault="00A66772" w:rsidP="00A66772">
      <w:pPr>
        <w:suppressAutoHyphens/>
        <w:spacing w:after="0" w:line="240" w:lineRule="auto"/>
        <w:rPr>
          <w:rFonts w:ascii="Times New Roman" w:eastAsia="Times New Roman" w:hAnsi="Times New Roman" w:cs="Times New Roman"/>
          <w:sz w:val="24"/>
          <w:szCs w:val="20"/>
          <w:lang w:eastAsia="zh-CN"/>
        </w:rPr>
      </w:pPr>
    </w:p>
    <w:p w14:paraId="08F2930A" w14:textId="77777777" w:rsidR="00A66772" w:rsidRPr="00B230AE" w:rsidRDefault="00A66772" w:rsidP="00A66772">
      <w:pPr>
        <w:suppressAutoHyphens/>
        <w:spacing w:after="0" w:line="240" w:lineRule="auto"/>
        <w:rPr>
          <w:rFonts w:ascii="Arial" w:eastAsia="Times New Roman" w:hAnsi="Arial" w:cs="Times New Roman"/>
          <w:i/>
          <w:sz w:val="20"/>
          <w:szCs w:val="20"/>
          <w:lang w:eastAsia="zh-CN"/>
        </w:rPr>
      </w:pPr>
    </w:p>
    <w:p w14:paraId="5CFFAC04" w14:textId="77777777" w:rsidR="00A66772" w:rsidRPr="00B230AE" w:rsidRDefault="00A66772" w:rsidP="00A66772">
      <w:pPr>
        <w:suppressAutoHyphens/>
        <w:spacing w:after="0" w:line="240" w:lineRule="auto"/>
        <w:jc w:val="center"/>
        <w:rPr>
          <w:rFonts w:ascii="Arial" w:eastAsia="Times New Roman" w:hAnsi="Arial" w:cs="Times New Roman"/>
          <w:i/>
          <w:sz w:val="20"/>
          <w:szCs w:val="20"/>
          <w:lang w:eastAsia="zh-CN"/>
        </w:rPr>
      </w:pPr>
      <w:r w:rsidRPr="00B230AE">
        <w:rPr>
          <w:rFonts w:ascii="Arial" w:eastAsia="Times New Roman" w:hAnsi="Arial" w:cs="Times New Roman"/>
          <w:i/>
          <w:sz w:val="20"/>
          <w:szCs w:val="20"/>
          <w:lang w:eastAsia="zh-CN"/>
        </w:rPr>
        <w:tab/>
      </w:r>
      <w:r w:rsidRPr="00B230AE">
        <w:rPr>
          <w:rFonts w:ascii="Arial" w:eastAsia="Times New Roman" w:hAnsi="Arial" w:cs="Times New Roman"/>
          <w:i/>
          <w:sz w:val="20"/>
          <w:szCs w:val="20"/>
          <w:lang w:eastAsia="zh-CN"/>
        </w:rPr>
        <w:tab/>
      </w:r>
      <w:r w:rsidRPr="00B230AE">
        <w:rPr>
          <w:rFonts w:ascii="Arial" w:eastAsia="Times New Roman" w:hAnsi="Arial" w:cs="Times New Roman"/>
          <w:i/>
          <w:sz w:val="20"/>
          <w:szCs w:val="20"/>
          <w:lang w:eastAsia="zh-CN"/>
        </w:rPr>
        <w:tab/>
      </w:r>
      <w:r w:rsidRPr="00B230AE">
        <w:rPr>
          <w:rFonts w:ascii="Arial" w:eastAsia="Times New Roman" w:hAnsi="Arial" w:cs="Times New Roman"/>
          <w:i/>
          <w:sz w:val="20"/>
          <w:szCs w:val="20"/>
          <w:lang w:eastAsia="zh-CN"/>
        </w:rPr>
        <w:tab/>
      </w:r>
      <w:r w:rsidRPr="00B230AE">
        <w:rPr>
          <w:rFonts w:ascii="Arial" w:eastAsia="Times New Roman" w:hAnsi="Arial" w:cs="Times New Roman"/>
          <w:i/>
          <w:sz w:val="20"/>
          <w:szCs w:val="20"/>
          <w:lang w:eastAsia="zh-CN"/>
        </w:rPr>
        <w:tab/>
      </w:r>
      <w:r w:rsidRPr="00B230AE">
        <w:rPr>
          <w:rFonts w:ascii="Arial" w:eastAsia="Times New Roman" w:hAnsi="Arial" w:cs="Times New Roman"/>
          <w:i/>
          <w:sz w:val="20"/>
          <w:szCs w:val="20"/>
          <w:lang w:eastAsia="zh-CN"/>
        </w:rPr>
        <w:tab/>
      </w:r>
    </w:p>
    <w:p w14:paraId="5776F6EF" w14:textId="77777777" w:rsidR="00A66772" w:rsidRPr="00B230AE" w:rsidRDefault="00A66772" w:rsidP="00A66772">
      <w:pPr>
        <w:suppressAutoHyphens/>
        <w:spacing w:after="0" w:line="240" w:lineRule="auto"/>
        <w:jc w:val="center"/>
        <w:rPr>
          <w:rFonts w:ascii="Times New Roman" w:eastAsia="Times New Roman" w:hAnsi="Times New Roman" w:cs="Times New Roman"/>
          <w:b/>
          <w:sz w:val="28"/>
          <w:szCs w:val="28"/>
          <w:u w:val="single"/>
          <w:lang w:eastAsia="zh-CN"/>
        </w:rPr>
      </w:pPr>
      <w:r w:rsidRPr="00B230AE">
        <w:rPr>
          <w:rFonts w:ascii="Times New Roman" w:eastAsia="Times New Roman" w:hAnsi="Times New Roman" w:cs="Times New Roman"/>
          <w:b/>
          <w:sz w:val="28"/>
          <w:szCs w:val="28"/>
          <w:u w:val="single"/>
          <w:lang w:eastAsia="zh-CN"/>
        </w:rPr>
        <w:t xml:space="preserve">WYKAZ ŚRODKÓW TRANSPORTU </w:t>
      </w:r>
    </w:p>
    <w:p w14:paraId="09EC14BB" w14:textId="77777777" w:rsidR="00A66772" w:rsidRPr="00B230AE" w:rsidRDefault="00A66772" w:rsidP="00A66772">
      <w:pPr>
        <w:suppressAutoHyphens/>
        <w:spacing w:after="0" w:line="240" w:lineRule="auto"/>
        <w:jc w:val="center"/>
        <w:rPr>
          <w:rFonts w:ascii="Times New Roman" w:eastAsia="Times New Roman" w:hAnsi="Times New Roman" w:cs="Times New Roman"/>
          <w:b/>
          <w:sz w:val="32"/>
          <w:szCs w:val="20"/>
          <w:u w:val="single"/>
          <w:lang w:eastAsia="zh-CN"/>
        </w:rPr>
      </w:pPr>
    </w:p>
    <w:tbl>
      <w:tblPr>
        <w:tblW w:w="9072"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5103"/>
        <w:gridCol w:w="1417"/>
        <w:gridCol w:w="1985"/>
      </w:tblGrid>
      <w:tr w:rsidR="00A66772" w:rsidRPr="00B230AE" w14:paraId="3E57EC88" w14:textId="77777777" w:rsidTr="000A59C0">
        <w:tc>
          <w:tcPr>
            <w:tcW w:w="567" w:type="dxa"/>
            <w:shd w:val="pct20" w:color="auto" w:fill="auto"/>
          </w:tcPr>
          <w:p w14:paraId="40E3FE9C" w14:textId="77777777" w:rsidR="00A66772" w:rsidRPr="00B230AE" w:rsidRDefault="00A66772" w:rsidP="000A59C0">
            <w:pPr>
              <w:suppressAutoHyphens/>
              <w:spacing w:after="0" w:line="240" w:lineRule="auto"/>
              <w:jc w:val="center"/>
              <w:rPr>
                <w:rFonts w:ascii="Times New Roman" w:eastAsia="Times New Roman" w:hAnsi="Times New Roman" w:cs="Times New Roman"/>
                <w:b/>
                <w:sz w:val="24"/>
                <w:szCs w:val="24"/>
                <w:lang w:eastAsia="zh-CN"/>
              </w:rPr>
            </w:pPr>
          </w:p>
          <w:p w14:paraId="05AB74C0" w14:textId="77777777" w:rsidR="00A66772" w:rsidRPr="00B230AE" w:rsidRDefault="00A66772" w:rsidP="000A59C0">
            <w:pPr>
              <w:suppressAutoHyphens/>
              <w:spacing w:after="0" w:line="240" w:lineRule="auto"/>
              <w:jc w:val="center"/>
              <w:rPr>
                <w:rFonts w:ascii="Times New Roman" w:eastAsia="Times New Roman" w:hAnsi="Times New Roman" w:cs="Times New Roman"/>
                <w:b/>
                <w:sz w:val="24"/>
                <w:szCs w:val="24"/>
                <w:lang w:eastAsia="zh-CN"/>
              </w:rPr>
            </w:pPr>
            <w:r w:rsidRPr="00B230AE">
              <w:rPr>
                <w:rFonts w:ascii="Times New Roman" w:eastAsia="Times New Roman" w:hAnsi="Times New Roman" w:cs="Times New Roman"/>
                <w:b/>
                <w:sz w:val="24"/>
                <w:szCs w:val="24"/>
                <w:lang w:eastAsia="zh-CN"/>
              </w:rPr>
              <w:t>Lp.</w:t>
            </w:r>
          </w:p>
        </w:tc>
        <w:tc>
          <w:tcPr>
            <w:tcW w:w="5103" w:type="dxa"/>
            <w:shd w:val="pct20" w:color="auto" w:fill="auto"/>
          </w:tcPr>
          <w:p w14:paraId="1DAAA791" w14:textId="77777777" w:rsidR="00A66772" w:rsidRPr="00B230AE" w:rsidRDefault="00A66772" w:rsidP="000A59C0">
            <w:pPr>
              <w:suppressAutoHyphens/>
              <w:spacing w:after="0" w:line="240" w:lineRule="auto"/>
              <w:jc w:val="center"/>
              <w:rPr>
                <w:rFonts w:ascii="Times New Roman" w:eastAsia="Times New Roman" w:hAnsi="Times New Roman" w:cs="Times New Roman"/>
                <w:b/>
                <w:sz w:val="24"/>
                <w:szCs w:val="24"/>
                <w:lang w:eastAsia="zh-CN"/>
              </w:rPr>
            </w:pPr>
          </w:p>
          <w:p w14:paraId="36EB39E5" w14:textId="77777777" w:rsidR="00A66772" w:rsidRPr="00B230AE" w:rsidRDefault="00A66772" w:rsidP="000A59C0">
            <w:pPr>
              <w:suppressAutoHyphens/>
              <w:spacing w:after="0" w:line="240" w:lineRule="auto"/>
              <w:jc w:val="center"/>
              <w:rPr>
                <w:rFonts w:ascii="Times New Roman" w:eastAsia="Times New Roman" w:hAnsi="Times New Roman" w:cs="Times New Roman"/>
                <w:b/>
                <w:sz w:val="24"/>
                <w:szCs w:val="24"/>
                <w:lang w:eastAsia="zh-CN"/>
              </w:rPr>
            </w:pPr>
            <w:r w:rsidRPr="00B230AE">
              <w:rPr>
                <w:rFonts w:ascii="Times New Roman" w:eastAsia="Times New Roman" w:hAnsi="Times New Roman" w:cs="Times New Roman"/>
                <w:b/>
                <w:sz w:val="24"/>
                <w:szCs w:val="24"/>
                <w:lang w:eastAsia="zh-CN"/>
              </w:rPr>
              <w:t xml:space="preserve">RODZAJ ŚRODKÓW TRANSPORTU  </w:t>
            </w:r>
          </w:p>
        </w:tc>
        <w:tc>
          <w:tcPr>
            <w:tcW w:w="1417" w:type="dxa"/>
            <w:shd w:val="pct20" w:color="auto" w:fill="auto"/>
          </w:tcPr>
          <w:p w14:paraId="7918E652" w14:textId="77777777" w:rsidR="00A66772" w:rsidRPr="00B230AE" w:rsidRDefault="00A66772" w:rsidP="000A59C0">
            <w:pPr>
              <w:suppressAutoHyphens/>
              <w:spacing w:after="0" w:line="240" w:lineRule="auto"/>
              <w:jc w:val="center"/>
              <w:rPr>
                <w:rFonts w:ascii="Times New Roman" w:eastAsia="Times New Roman" w:hAnsi="Times New Roman" w:cs="Times New Roman"/>
                <w:b/>
                <w:sz w:val="24"/>
                <w:szCs w:val="24"/>
                <w:lang w:eastAsia="zh-CN"/>
              </w:rPr>
            </w:pPr>
          </w:p>
          <w:p w14:paraId="4B48D9B7" w14:textId="77777777" w:rsidR="00A66772" w:rsidRPr="00B230AE" w:rsidRDefault="00A66772" w:rsidP="000A59C0">
            <w:pPr>
              <w:suppressAutoHyphens/>
              <w:spacing w:after="0" w:line="240" w:lineRule="auto"/>
              <w:jc w:val="center"/>
              <w:rPr>
                <w:rFonts w:ascii="Times New Roman" w:eastAsia="Times New Roman" w:hAnsi="Times New Roman" w:cs="Times New Roman"/>
                <w:b/>
                <w:sz w:val="24"/>
                <w:szCs w:val="24"/>
                <w:lang w:eastAsia="zh-CN"/>
              </w:rPr>
            </w:pPr>
            <w:r w:rsidRPr="00B230AE">
              <w:rPr>
                <w:rFonts w:ascii="Times New Roman" w:eastAsia="Times New Roman" w:hAnsi="Times New Roman" w:cs="Times New Roman"/>
                <w:b/>
                <w:sz w:val="24"/>
                <w:szCs w:val="24"/>
                <w:lang w:eastAsia="zh-CN"/>
              </w:rPr>
              <w:t>ILOŚĆ</w:t>
            </w:r>
          </w:p>
        </w:tc>
        <w:tc>
          <w:tcPr>
            <w:tcW w:w="1985" w:type="dxa"/>
            <w:shd w:val="pct20" w:color="auto" w:fill="auto"/>
          </w:tcPr>
          <w:p w14:paraId="44D51A1F" w14:textId="77777777" w:rsidR="00A66772" w:rsidRPr="00B230AE" w:rsidRDefault="00A66772" w:rsidP="000A59C0">
            <w:pPr>
              <w:suppressAutoHyphens/>
              <w:spacing w:after="0" w:line="240" w:lineRule="auto"/>
              <w:jc w:val="center"/>
              <w:rPr>
                <w:rFonts w:ascii="Times New Roman" w:eastAsia="Times New Roman" w:hAnsi="Times New Roman" w:cs="Times New Roman"/>
                <w:b/>
                <w:sz w:val="24"/>
                <w:szCs w:val="24"/>
                <w:lang w:eastAsia="zh-CN"/>
              </w:rPr>
            </w:pPr>
            <w:r w:rsidRPr="00B230AE">
              <w:rPr>
                <w:rFonts w:ascii="Times New Roman" w:eastAsia="Times New Roman" w:hAnsi="Times New Roman" w:cs="Times New Roman"/>
                <w:b/>
                <w:sz w:val="24"/>
                <w:szCs w:val="24"/>
                <w:lang w:eastAsia="zh-CN"/>
              </w:rPr>
              <w:t>DATA PRODUKCJI</w:t>
            </w:r>
          </w:p>
        </w:tc>
      </w:tr>
      <w:tr w:rsidR="00A66772" w:rsidRPr="00B230AE" w14:paraId="632350C8" w14:textId="77777777" w:rsidTr="000A59C0">
        <w:tc>
          <w:tcPr>
            <w:tcW w:w="567" w:type="dxa"/>
          </w:tcPr>
          <w:p w14:paraId="4E19EC01"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537FD0F5"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698024B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740E496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55685E71" w14:textId="77777777" w:rsidTr="000A59C0">
        <w:tc>
          <w:tcPr>
            <w:tcW w:w="567" w:type="dxa"/>
          </w:tcPr>
          <w:p w14:paraId="5CDEEA70"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6ED4A619"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6EF4FDFF"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47C115A6"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5BA10237" w14:textId="77777777" w:rsidTr="000A59C0">
        <w:tc>
          <w:tcPr>
            <w:tcW w:w="567" w:type="dxa"/>
          </w:tcPr>
          <w:p w14:paraId="1FFBE66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1DC3A11E"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7508B43E"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69F79F23"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09265B31" w14:textId="77777777" w:rsidTr="000A59C0">
        <w:tc>
          <w:tcPr>
            <w:tcW w:w="567" w:type="dxa"/>
          </w:tcPr>
          <w:p w14:paraId="4ADEE586"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641834F2"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0FB41E01"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0BEFCA08"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03D48940" w14:textId="77777777" w:rsidTr="000A59C0">
        <w:tc>
          <w:tcPr>
            <w:tcW w:w="567" w:type="dxa"/>
          </w:tcPr>
          <w:p w14:paraId="1F8528D1"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527B8E60"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6911D868"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6CA7FE52"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72351CF1" w14:textId="77777777" w:rsidTr="000A59C0">
        <w:tc>
          <w:tcPr>
            <w:tcW w:w="567" w:type="dxa"/>
          </w:tcPr>
          <w:p w14:paraId="0BA220A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65CBC703"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559EB33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444DA80F"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0E655FD5" w14:textId="77777777" w:rsidTr="000A59C0">
        <w:tc>
          <w:tcPr>
            <w:tcW w:w="567" w:type="dxa"/>
          </w:tcPr>
          <w:p w14:paraId="7AA42D0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07615452"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3BEC865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7BEB569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3D058A20" w14:textId="77777777" w:rsidTr="000A59C0">
        <w:tc>
          <w:tcPr>
            <w:tcW w:w="567" w:type="dxa"/>
          </w:tcPr>
          <w:p w14:paraId="621A2FC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21A8482E"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4FE5C07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3C164298"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42567509" w14:textId="77777777" w:rsidTr="000A59C0">
        <w:tc>
          <w:tcPr>
            <w:tcW w:w="567" w:type="dxa"/>
          </w:tcPr>
          <w:p w14:paraId="1890BD5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03BCE35E"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006B2D12"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2AACCD8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1FC9D8D8" w14:textId="77777777" w:rsidTr="000A59C0">
        <w:tc>
          <w:tcPr>
            <w:tcW w:w="567" w:type="dxa"/>
          </w:tcPr>
          <w:p w14:paraId="09D4C54F"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42A21A33"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5FD400B3"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632BBBA0"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45D9285A" w14:textId="77777777" w:rsidTr="000A59C0">
        <w:tc>
          <w:tcPr>
            <w:tcW w:w="567" w:type="dxa"/>
          </w:tcPr>
          <w:p w14:paraId="1D90A9A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51C8C3E1"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1E0F7DA2"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53538319"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74AE3CF0" w14:textId="77777777" w:rsidTr="000A59C0">
        <w:tc>
          <w:tcPr>
            <w:tcW w:w="567" w:type="dxa"/>
          </w:tcPr>
          <w:p w14:paraId="36EDEF78"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6108A236"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2343E6BB"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7EF76A19"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66000095" w14:textId="77777777" w:rsidTr="000A59C0">
        <w:tc>
          <w:tcPr>
            <w:tcW w:w="567" w:type="dxa"/>
          </w:tcPr>
          <w:p w14:paraId="5B64A6C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3F5E967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2ABFA807"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159DE8F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6D02E4B1" w14:textId="77777777" w:rsidTr="000A59C0">
        <w:tc>
          <w:tcPr>
            <w:tcW w:w="567" w:type="dxa"/>
          </w:tcPr>
          <w:p w14:paraId="292349B1"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49CEE4E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2130C82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677ACC77"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26EC8EAC" w14:textId="77777777" w:rsidTr="000A59C0">
        <w:tc>
          <w:tcPr>
            <w:tcW w:w="567" w:type="dxa"/>
          </w:tcPr>
          <w:p w14:paraId="230C56F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2B71BE9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45AA684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35700E97"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08D39353" w14:textId="77777777" w:rsidTr="000A59C0">
        <w:tc>
          <w:tcPr>
            <w:tcW w:w="567" w:type="dxa"/>
          </w:tcPr>
          <w:p w14:paraId="5C2A31D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59C66795"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2B80A99B"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01F7570F"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610C5310" w14:textId="77777777" w:rsidTr="000A59C0">
        <w:tc>
          <w:tcPr>
            <w:tcW w:w="567" w:type="dxa"/>
          </w:tcPr>
          <w:p w14:paraId="37C78576"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7C57D413"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506FD41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6D293612"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31D8E59D" w14:textId="77777777" w:rsidTr="000A59C0">
        <w:tc>
          <w:tcPr>
            <w:tcW w:w="567" w:type="dxa"/>
          </w:tcPr>
          <w:p w14:paraId="30DB76D6"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6E6ACA67"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11E3C962"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6AB160BB"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202BC302" w14:textId="77777777" w:rsidTr="000A59C0">
        <w:tc>
          <w:tcPr>
            <w:tcW w:w="567" w:type="dxa"/>
          </w:tcPr>
          <w:p w14:paraId="68ED7F4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7A39301E"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7EF7E0D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067A62C5"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0BEE3BF4" w14:textId="77777777" w:rsidTr="000A59C0">
        <w:tc>
          <w:tcPr>
            <w:tcW w:w="567" w:type="dxa"/>
          </w:tcPr>
          <w:p w14:paraId="49E4FA58"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7064DAE8"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682EE76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6A70FED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04B56459" w14:textId="77777777" w:rsidTr="000A59C0">
        <w:tc>
          <w:tcPr>
            <w:tcW w:w="567" w:type="dxa"/>
          </w:tcPr>
          <w:p w14:paraId="4D7EC70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13A6F52C"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07185C59"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4C9B811F"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388210C9" w14:textId="77777777" w:rsidTr="000A59C0">
        <w:tc>
          <w:tcPr>
            <w:tcW w:w="567" w:type="dxa"/>
          </w:tcPr>
          <w:p w14:paraId="3DD754E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08E08F4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29E4CE6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49CF8083"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6B7FD1F5" w14:textId="77777777" w:rsidTr="000A59C0">
        <w:tc>
          <w:tcPr>
            <w:tcW w:w="567" w:type="dxa"/>
          </w:tcPr>
          <w:p w14:paraId="70CAB7C6"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2BF90F15"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0CC45EB1"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64715968"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1136458E" w14:textId="77777777" w:rsidTr="000A59C0">
        <w:tc>
          <w:tcPr>
            <w:tcW w:w="567" w:type="dxa"/>
          </w:tcPr>
          <w:p w14:paraId="21A6826A"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0BE5F141"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0F650EC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32F58D30"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64C9C025" w14:textId="77777777" w:rsidTr="000A59C0">
        <w:tc>
          <w:tcPr>
            <w:tcW w:w="567" w:type="dxa"/>
          </w:tcPr>
          <w:p w14:paraId="6A17074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107E9BC4"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642A5C6F"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4828EAEF"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r w:rsidR="00A66772" w:rsidRPr="00B230AE" w14:paraId="5445A5AD" w14:textId="77777777" w:rsidTr="000A59C0">
        <w:tc>
          <w:tcPr>
            <w:tcW w:w="567" w:type="dxa"/>
          </w:tcPr>
          <w:p w14:paraId="2ADD25CE"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5103" w:type="dxa"/>
          </w:tcPr>
          <w:p w14:paraId="01002BED"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417" w:type="dxa"/>
          </w:tcPr>
          <w:p w14:paraId="7EA1DFA3"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c>
          <w:tcPr>
            <w:tcW w:w="1985" w:type="dxa"/>
          </w:tcPr>
          <w:p w14:paraId="230D676E" w14:textId="77777777" w:rsidR="00A66772" w:rsidRPr="00B230AE" w:rsidRDefault="00A66772" w:rsidP="000A59C0">
            <w:pPr>
              <w:suppressAutoHyphens/>
              <w:spacing w:after="0" w:line="240" w:lineRule="auto"/>
              <w:jc w:val="center"/>
              <w:rPr>
                <w:rFonts w:ascii="Arial" w:eastAsia="Times New Roman" w:hAnsi="Arial" w:cs="Times New Roman"/>
                <w:b/>
                <w:sz w:val="20"/>
                <w:szCs w:val="20"/>
                <w:u w:val="single"/>
                <w:lang w:eastAsia="zh-CN"/>
              </w:rPr>
            </w:pPr>
          </w:p>
        </w:tc>
      </w:tr>
    </w:tbl>
    <w:p w14:paraId="0EF1B8F7" w14:textId="77777777" w:rsidR="00A66772" w:rsidRPr="00B230AE" w:rsidRDefault="00A66772" w:rsidP="00A66772">
      <w:pPr>
        <w:suppressAutoHyphens/>
        <w:spacing w:after="0" w:line="240" w:lineRule="auto"/>
        <w:jc w:val="both"/>
        <w:rPr>
          <w:rFonts w:ascii="Times New Roman" w:eastAsia="Times New Roman" w:hAnsi="Times New Roman" w:cs="Times New Roman"/>
          <w:sz w:val="20"/>
          <w:szCs w:val="20"/>
          <w:lang w:eastAsia="zh-CN"/>
        </w:rPr>
      </w:pPr>
    </w:p>
    <w:p w14:paraId="6A518A69" w14:textId="77777777" w:rsidR="00A66772" w:rsidRPr="00B230AE" w:rsidRDefault="00A66772" w:rsidP="00A66772">
      <w:pPr>
        <w:suppressAutoHyphens/>
        <w:spacing w:after="0" w:line="240" w:lineRule="auto"/>
        <w:rPr>
          <w:rFonts w:ascii="Times New Roman" w:eastAsia="Times New Roman" w:hAnsi="Times New Roman" w:cs="Times New Roman"/>
          <w:i/>
          <w:sz w:val="20"/>
          <w:szCs w:val="20"/>
          <w:lang w:eastAsia="zh-CN"/>
        </w:rPr>
      </w:pPr>
      <w:r w:rsidRPr="00B230AE">
        <w:rPr>
          <w:rFonts w:ascii="Times New Roman" w:eastAsia="Times New Roman" w:hAnsi="Times New Roman" w:cs="Times New Roman"/>
          <w:sz w:val="20"/>
          <w:szCs w:val="20"/>
          <w:lang w:eastAsia="zh-CN"/>
        </w:rPr>
        <w:t xml:space="preserve">                                                                                                  </w:t>
      </w:r>
    </w:p>
    <w:p w14:paraId="5537BE34" w14:textId="77777777" w:rsidR="00A66772" w:rsidRPr="00B230AE" w:rsidRDefault="00A66772" w:rsidP="00A66772">
      <w:pPr>
        <w:suppressAutoHyphens/>
        <w:spacing w:after="0" w:line="240" w:lineRule="auto"/>
        <w:jc w:val="right"/>
        <w:rPr>
          <w:rFonts w:ascii="Times New Roman" w:eastAsia="Times New Roman" w:hAnsi="Times New Roman" w:cs="Times New Roman"/>
          <w:sz w:val="20"/>
          <w:szCs w:val="20"/>
          <w:lang w:eastAsia="zh-CN"/>
        </w:rPr>
      </w:pPr>
      <w:r w:rsidRPr="00B230AE">
        <w:rPr>
          <w:rFonts w:ascii="Times New Roman" w:eastAsia="Times New Roman" w:hAnsi="Times New Roman" w:cs="Times New Roman"/>
          <w:lang w:eastAsia="zh-CN"/>
        </w:rPr>
        <w:t>…………………………………………………………………….</w:t>
      </w:r>
    </w:p>
    <w:p w14:paraId="5688A57C" w14:textId="77777777" w:rsidR="00A66772" w:rsidRPr="00B230AE" w:rsidRDefault="00A66772" w:rsidP="00A66772">
      <w:pPr>
        <w:suppressAutoHyphens/>
        <w:spacing w:after="0" w:line="240" w:lineRule="auto"/>
        <w:ind w:left="3544"/>
        <w:jc w:val="center"/>
        <w:rPr>
          <w:rFonts w:ascii="Times New Roman" w:eastAsia="Times New Roman" w:hAnsi="Times New Roman" w:cs="Times New Roman"/>
          <w:sz w:val="18"/>
          <w:szCs w:val="18"/>
          <w:lang w:eastAsia="zh-CN"/>
        </w:rPr>
      </w:pPr>
      <w:r w:rsidRPr="00B230AE">
        <w:rPr>
          <w:rFonts w:ascii="Times New Roman" w:eastAsia="Times New Roman" w:hAnsi="Times New Roman" w:cs="Times New Roman"/>
          <w:sz w:val="18"/>
          <w:szCs w:val="18"/>
          <w:lang w:eastAsia="zh-CN"/>
        </w:rPr>
        <w:t>Pieczątka imienna lub nazwisko i imię Wykonawcy lub osób uprawnionych do reprezentowania Wykonawcy w dokumentach rejestrowych lub we właściwym upoważnieniu oraz podpis/y</w:t>
      </w:r>
    </w:p>
    <w:p w14:paraId="534162A8" w14:textId="77777777" w:rsidR="00A66772" w:rsidRPr="00B230AE" w:rsidRDefault="00A66772" w:rsidP="00A66772">
      <w:pPr>
        <w:suppressAutoHyphens/>
        <w:spacing w:after="0" w:line="240" w:lineRule="auto"/>
        <w:rPr>
          <w:rFonts w:ascii="Arial" w:eastAsia="Times New Roman" w:hAnsi="Arial" w:cs="Times New Roman"/>
          <w:b/>
          <w:i/>
          <w:sz w:val="20"/>
          <w:szCs w:val="20"/>
          <w:lang w:eastAsia="zh-CN"/>
        </w:rPr>
      </w:pPr>
    </w:p>
    <w:p w14:paraId="0E72B45B" w14:textId="77777777" w:rsidR="00A66772" w:rsidRPr="00B230AE" w:rsidRDefault="00A66772" w:rsidP="00A66772">
      <w:pPr>
        <w:suppressAutoHyphens/>
        <w:spacing w:after="0" w:line="240" w:lineRule="auto"/>
        <w:rPr>
          <w:rFonts w:ascii="Arial" w:eastAsia="Times New Roman" w:hAnsi="Arial" w:cs="Times New Roman"/>
          <w:sz w:val="20"/>
          <w:szCs w:val="20"/>
          <w:lang w:eastAsia="zh-CN"/>
        </w:rPr>
      </w:pPr>
      <w:r w:rsidRPr="00B230AE">
        <w:rPr>
          <w:rFonts w:ascii="Arial" w:eastAsia="Times New Roman" w:hAnsi="Arial" w:cs="Times New Roman"/>
          <w:sz w:val="20"/>
          <w:szCs w:val="20"/>
          <w:lang w:eastAsia="zh-CN"/>
        </w:rPr>
        <w:tab/>
      </w:r>
    </w:p>
    <w:p w14:paraId="617DBB0F" w14:textId="77777777" w:rsidR="00A66772" w:rsidRPr="00B230AE" w:rsidRDefault="00A66772" w:rsidP="00A66772">
      <w:pPr>
        <w:suppressAutoHyphens/>
        <w:spacing w:after="0" w:line="240" w:lineRule="auto"/>
        <w:jc w:val="center"/>
        <w:rPr>
          <w:rFonts w:ascii="Arial" w:eastAsia="Times New Roman" w:hAnsi="Arial" w:cs="Times New Roman"/>
          <w:sz w:val="20"/>
          <w:szCs w:val="20"/>
          <w:lang w:eastAsia="zh-CN"/>
        </w:rPr>
      </w:pPr>
      <w:r w:rsidRPr="00B230AE">
        <w:rPr>
          <w:rFonts w:ascii="Arial" w:eastAsia="Times New Roman" w:hAnsi="Arial" w:cs="Times New Roman"/>
          <w:sz w:val="20"/>
          <w:szCs w:val="20"/>
          <w:lang w:eastAsia="zh-CN"/>
        </w:rPr>
        <w:br w:type="page"/>
      </w:r>
    </w:p>
    <w:p w14:paraId="686B5A42" w14:textId="4D6C28E5" w:rsidR="00B230AE" w:rsidRPr="00B230AE" w:rsidRDefault="00B230AE" w:rsidP="008F4FA2">
      <w:pPr>
        <w:suppressAutoHyphens/>
        <w:spacing w:after="0" w:line="240" w:lineRule="auto"/>
        <w:rPr>
          <w:rFonts w:ascii="Times New Roman" w:eastAsia="Times New Roman" w:hAnsi="Times New Roman" w:cs="Times New Roman"/>
          <w:b/>
          <w:sz w:val="36"/>
          <w:szCs w:val="20"/>
          <w:lang w:eastAsia="zh-CN"/>
        </w:rPr>
      </w:pPr>
      <w:r w:rsidRPr="00B230AE">
        <w:rPr>
          <w:rFonts w:ascii="Times New Roman" w:eastAsia="Times New Roman" w:hAnsi="Times New Roman" w:cs="Times New Roman"/>
          <w:b/>
          <w:noProof/>
          <w:sz w:val="24"/>
          <w:szCs w:val="24"/>
          <w:lang w:eastAsia="pl-PL"/>
        </w:rPr>
        <w:lastRenderedPageBreak/>
        <mc:AlternateContent>
          <mc:Choice Requires="wpg">
            <w:drawing>
              <wp:anchor distT="0" distB="0" distL="0" distR="0" simplePos="0" relativeHeight="251667456" behindDoc="0" locked="0" layoutInCell="1" allowOverlap="1" wp14:anchorId="37293D93" wp14:editId="07CFB516">
                <wp:simplePos x="0" y="0"/>
                <wp:positionH relativeFrom="column">
                  <wp:posOffset>-152400</wp:posOffset>
                </wp:positionH>
                <wp:positionV relativeFrom="paragraph">
                  <wp:posOffset>175260</wp:posOffset>
                </wp:positionV>
                <wp:extent cx="2513965" cy="967105"/>
                <wp:effectExtent l="10160" t="13970" r="9525" b="952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967105"/>
                          <a:chOff x="-360" y="-432"/>
                          <a:chExt cx="3959" cy="2009"/>
                        </a:xfrm>
                      </wpg:grpSpPr>
                      <wps:wsp>
                        <wps:cNvPr id="2" name="AutoShape 21"/>
                        <wps:cNvSpPr>
                          <a:spLocks noChangeArrowheads="1"/>
                        </wps:cNvSpPr>
                        <wps:spPr bwMode="auto">
                          <a:xfrm>
                            <a:off x="-360" y="-432"/>
                            <a:ext cx="3958" cy="2008"/>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Text Box 22"/>
                        <wps:cNvSpPr txBox="1">
                          <a:spLocks noChangeArrowheads="1"/>
                        </wps:cNvSpPr>
                        <wps:spPr bwMode="auto">
                          <a:xfrm>
                            <a:off x="-262" y="-334"/>
                            <a:ext cx="3762" cy="1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F64C1EA" w14:textId="77777777" w:rsidR="00B230AE" w:rsidRDefault="00B230AE" w:rsidP="00B230AE">
                              <w:pPr>
                                <w:overflowPunct w:val="0"/>
                                <w:rPr>
                                  <w:rFonts w:ascii="Liberation Serif" w:eastAsia="SimSun" w:hAnsi="Liberation Serif" w:cs="Mangal" w:hint="eastAsia"/>
                                  <w:kern w:val="1"/>
                                  <w:sz w:val="24"/>
                                  <w:szCs w:val="24"/>
                                  <w:lang w:bidi="hi-IN"/>
                                </w:rPr>
                              </w:pPr>
                            </w:p>
                            <w:p w14:paraId="577032B4" w14:textId="77777777" w:rsidR="00B230AE" w:rsidRDefault="00B230AE" w:rsidP="00B230AE">
                              <w:pPr>
                                <w:overflowPunct w:val="0"/>
                                <w:rPr>
                                  <w:rFonts w:ascii="Liberation Serif" w:eastAsia="SimSun" w:hAnsi="Liberation Serif" w:cs="Mangal" w:hint="eastAsia"/>
                                  <w:kern w:val="1"/>
                                  <w:sz w:val="24"/>
                                  <w:szCs w:val="24"/>
                                  <w:lang w:bidi="hi-IN"/>
                                </w:rPr>
                              </w:pPr>
                            </w:p>
                            <w:p w14:paraId="0656179C" w14:textId="77777777" w:rsidR="00B230AE" w:rsidRDefault="00B230AE" w:rsidP="00B230AE">
                              <w:pPr>
                                <w:overflowPunct w:val="0"/>
                                <w:rPr>
                                  <w:rFonts w:ascii="Liberation Serif" w:eastAsia="SimSun" w:hAnsi="Liberation Serif" w:cs="Mangal" w:hint="eastAsia"/>
                                  <w:kern w:val="1"/>
                                  <w:sz w:val="24"/>
                                  <w:szCs w:val="24"/>
                                  <w:lang w:bidi="hi-IN"/>
                                </w:rPr>
                              </w:pPr>
                            </w:p>
                            <w:p w14:paraId="2FD46496" w14:textId="77777777" w:rsidR="00B230AE" w:rsidRDefault="00B230AE" w:rsidP="00B230AE">
                              <w:pPr>
                                <w:overflowPunct w:val="0"/>
                                <w:rPr>
                                  <w:rFonts w:ascii="Liberation Serif" w:eastAsia="SimSun" w:hAnsi="Liberation Serif" w:cs="Mangal" w:hint="eastAsia"/>
                                  <w:kern w:val="1"/>
                                  <w:sz w:val="24"/>
                                  <w:szCs w:val="24"/>
                                  <w:lang w:bidi="hi-IN"/>
                                </w:rPr>
                              </w:pPr>
                            </w:p>
                            <w:p w14:paraId="022388B7" w14:textId="77777777" w:rsidR="00B230AE" w:rsidRDefault="00B230AE" w:rsidP="00B230AE">
                              <w:pPr>
                                <w:overflowPunct w:val="0"/>
                                <w:jc w:val="center"/>
                                <w:rPr>
                                  <w:rFonts w:ascii="Arial Narrow" w:hAnsi="Arial Narrow" w:cs="Arial Narrow"/>
                                  <w:kern w:val="1"/>
                                  <w:sz w:val="16"/>
                                  <w:szCs w:val="16"/>
                                </w:rPr>
                              </w:pPr>
                              <w:r>
                                <w:rPr>
                                  <w:rFonts w:ascii="Arial Narrow" w:hAnsi="Arial Narrow" w:cs="Arial Narrow"/>
                                  <w:kern w:val="1"/>
                                  <w:sz w:val="16"/>
                                  <w:szCs w:val="16"/>
                                </w:rPr>
                                <w:t xml:space="preserve">Pieczęć wykonawcy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7293D93" id="Grupa 1" o:spid="_x0000_s1032" style="position:absolute;margin-left:-12pt;margin-top:13.8pt;width:197.95pt;height:76.15pt;z-index:251667456;mso-wrap-distance-left:0;mso-wrap-distance-right:0" coordorigin="-360,-432" coordsize="3959,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">
                <v:roundrect id="AutoShape 21" o:spid="_x0000_s1033" style="position:absolute;left:-360;top:-432;width:3958;height:200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" strokeweight=".26mm">
                  <v:stroke joinstyle="miter" endcap="square"/>
                </v:roundrect>
                <v:shape id="Text Box 22" o:spid="_x0000_s1034" type="#_x0000_t202" style="position:absolute;left:-262;top:-334;width:3762;height: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" filled="f" stroked="f" strokecolor="#3465a4">
                  <v:stroke joinstyle="round"/>
                  <v:textbox>
                    <w:txbxContent>
                      <w:p w14:paraId="7F64C1EA" w14:textId="77777777" w:rsidR="00B230AE" w:rsidRDefault="00B230AE" w:rsidP="00B230AE">
                        <w:pPr>
                          <w:overflowPunct w:val="0"/>
                          <w:rPr>
                            <w:rFonts w:ascii="Liberation Serif" w:eastAsia="SimSun" w:hAnsi="Liberation Serif" w:cs="Mangal" w:hint="eastAsia"/>
                            <w:kern w:val="1"/>
                            <w:sz w:val="24"/>
                            <w:szCs w:val="24"/>
                            <w:lang w:bidi="hi-IN"/>
                          </w:rPr>
                        </w:pPr>
                      </w:p>
                      <w:p w14:paraId="577032B4" w14:textId="77777777" w:rsidR="00B230AE" w:rsidRDefault="00B230AE" w:rsidP="00B230AE">
                        <w:pPr>
                          <w:overflowPunct w:val="0"/>
                          <w:rPr>
                            <w:rFonts w:ascii="Liberation Serif" w:eastAsia="SimSun" w:hAnsi="Liberation Serif" w:cs="Mangal" w:hint="eastAsia"/>
                            <w:kern w:val="1"/>
                            <w:sz w:val="24"/>
                            <w:szCs w:val="24"/>
                            <w:lang w:bidi="hi-IN"/>
                          </w:rPr>
                        </w:pPr>
                      </w:p>
                      <w:p w14:paraId="0656179C" w14:textId="77777777" w:rsidR="00B230AE" w:rsidRDefault="00B230AE" w:rsidP="00B230AE">
                        <w:pPr>
                          <w:overflowPunct w:val="0"/>
                          <w:rPr>
                            <w:rFonts w:ascii="Liberation Serif" w:eastAsia="SimSun" w:hAnsi="Liberation Serif" w:cs="Mangal" w:hint="eastAsia"/>
                            <w:kern w:val="1"/>
                            <w:sz w:val="24"/>
                            <w:szCs w:val="24"/>
                            <w:lang w:bidi="hi-IN"/>
                          </w:rPr>
                        </w:pPr>
                      </w:p>
                      <w:p w14:paraId="2FD46496" w14:textId="77777777" w:rsidR="00B230AE" w:rsidRDefault="00B230AE" w:rsidP="00B230AE">
                        <w:pPr>
                          <w:overflowPunct w:val="0"/>
                          <w:rPr>
                            <w:rFonts w:ascii="Liberation Serif" w:eastAsia="SimSun" w:hAnsi="Liberation Serif" w:cs="Mangal" w:hint="eastAsia"/>
                            <w:kern w:val="1"/>
                            <w:sz w:val="24"/>
                            <w:szCs w:val="24"/>
                            <w:lang w:bidi="hi-IN"/>
                          </w:rPr>
                        </w:pPr>
                      </w:p>
                      <w:p w14:paraId="022388B7" w14:textId="77777777" w:rsidR="00B230AE" w:rsidRDefault="00B230AE" w:rsidP="00B230AE">
                        <w:pPr>
                          <w:overflowPunct w:val="0"/>
                          <w:jc w:val="center"/>
                          <w:rPr>
                            <w:rFonts w:ascii="Arial Narrow" w:hAnsi="Arial Narrow" w:cs="Arial Narrow"/>
                            <w:kern w:val="1"/>
                            <w:sz w:val="16"/>
                            <w:szCs w:val="16"/>
                          </w:rPr>
                        </w:pPr>
                        <w:r>
                          <w:rPr>
                            <w:rFonts w:ascii="Arial Narrow" w:hAnsi="Arial Narrow" w:cs="Arial Narrow"/>
                            <w:kern w:val="1"/>
                            <w:sz w:val="16"/>
                            <w:szCs w:val="16"/>
                          </w:rPr>
                          <w:t xml:space="preserve">Pieczęć wykonawcy </w:t>
                        </w:r>
                      </w:p>
                    </w:txbxContent>
                  </v:textbox>
                </v:shape>
              </v:group>
            </w:pict>
          </mc:Fallback>
        </mc:AlternateContent>
      </w:r>
    </w:p>
    <w:p w14:paraId="7972767B" w14:textId="52505A3E" w:rsidR="00B230AE" w:rsidRPr="00B230AE" w:rsidRDefault="00B230AE" w:rsidP="00B230AE">
      <w:pPr>
        <w:suppressAutoHyphens/>
        <w:spacing w:after="0" w:line="240" w:lineRule="auto"/>
        <w:jc w:val="right"/>
        <w:rPr>
          <w:rFonts w:ascii="Times New Roman" w:eastAsia="Times New Roman" w:hAnsi="Times New Roman" w:cs="Times New Roman"/>
          <w:b/>
          <w:lang w:eastAsia="zh-CN"/>
        </w:rPr>
      </w:pPr>
      <w:r w:rsidRPr="00B230AE">
        <w:rPr>
          <w:rFonts w:ascii="Times New Roman" w:eastAsia="Times New Roman" w:hAnsi="Times New Roman" w:cs="Times New Roman"/>
          <w:b/>
          <w:lang w:eastAsia="zh-CN"/>
        </w:rPr>
        <w:t xml:space="preserve">Załącznik nr </w:t>
      </w:r>
      <w:r w:rsidR="002A0531">
        <w:rPr>
          <w:rFonts w:ascii="Times New Roman" w:eastAsia="Times New Roman" w:hAnsi="Times New Roman" w:cs="Times New Roman"/>
          <w:b/>
          <w:lang w:eastAsia="zh-CN"/>
        </w:rPr>
        <w:t>5</w:t>
      </w:r>
    </w:p>
    <w:p w14:paraId="37384B17"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4"/>
          <w:szCs w:val="24"/>
          <w:lang w:eastAsia="zh-CN"/>
        </w:rPr>
      </w:pPr>
    </w:p>
    <w:p w14:paraId="05A57552"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4"/>
          <w:szCs w:val="24"/>
          <w:lang w:eastAsia="zh-CN"/>
        </w:rPr>
      </w:pPr>
    </w:p>
    <w:p w14:paraId="3792749A"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4"/>
          <w:szCs w:val="24"/>
          <w:lang w:eastAsia="zh-CN"/>
        </w:rPr>
      </w:pPr>
    </w:p>
    <w:p w14:paraId="088FF910"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4"/>
          <w:szCs w:val="24"/>
          <w:lang w:eastAsia="zh-CN"/>
        </w:rPr>
      </w:pPr>
    </w:p>
    <w:p w14:paraId="1652885F" w14:textId="387F0995" w:rsidR="00B230AE" w:rsidRPr="00B230AE" w:rsidRDefault="00B230AE" w:rsidP="00B230AE">
      <w:pPr>
        <w:suppressAutoHyphens/>
        <w:spacing w:after="0" w:line="240" w:lineRule="auto"/>
        <w:rPr>
          <w:rFonts w:ascii="Times New Roman" w:eastAsia="Times New Roman" w:hAnsi="Times New Roman" w:cs="Times New Roman"/>
          <w:b/>
          <w:lang w:eastAsia="zh-CN"/>
        </w:rPr>
      </w:pPr>
      <w:r w:rsidRPr="00B230AE">
        <w:rPr>
          <w:rFonts w:ascii="Times New Roman" w:eastAsia="Times New Roman" w:hAnsi="Times New Roman" w:cs="Times New Roman"/>
          <w:b/>
          <w:lang w:eastAsia="zh-CN"/>
        </w:rPr>
        <w:t xml:space="preserve">Znak: </w:t>
      </w:r>
      <w:r w:rsidRPr="00B230AE">
        <w:rPr>
          <w:rFonts w:ascii="Times New Roman" w:eastAsia="Times New Roman" w:hAnsi="Times New Roman" w:cs="Times New Roman"/>
          <w:b/>
          <w:bCs/>
          <w:lang w:eastAsia="zh-CN"/>
        </w:rPr>
        <w:t>ZP/PN/4</w:t>
      </w:r>
      <w:r w:rsidR="00B444E7">
        <w:rPr>
          <w:rFonts w:ascii="Times New Roman" w:eastAsia="Times New Roman" w:hAnsi="Times New Roman" w:cs="Times New Roman"/>
          <w:b/>
          <w:bCs/>
          <w:lang w:eastAsia="zh-CN"/>
        </w:rPr>
        <w:t>7</w:t>
      </w:r>
      <w:r w:rsidRPr="00B230AE">
        <w:rPr>
          <w:rFonts w:ascii="Times New Roman" w:eastAsia="Times New Roman" w:hAnsi="Times New Roman" w:cs="Times New Roman"/>
          <w:b/>
          <w:bCs/>
          <w:lang w:eastAsia="zh-CN"/>
        </w:rPr>
        <w:t>/11/202</w:t>
      </w:r>
      <w:r w:rsidR="00B444E7">
        <w:rPr>
          <w:rFonts w:ascii="Times New Roman" w:eastAsia="Times New Roman" w:hAnsi="Times New Roman" w:cs="Times New Roman"/>
          <w:b/>
          <w:bCs/>
          <w:lang w:eastAsia="zh-CN"/>
        </w:rPr>
        <w:t>1</w:t>
      </w:r>
      <w:r w:rsidRPr="00B230AE">
        <w:rPr>
          <w:rFonts w:ascii="Times New Roman" w:eastAsia="Times New Roman" w:hAnsi="Times New Roman" w:cs="Times New Roman"/>
          <w:b/>
          <w:bCs/>
          <w:lang w:eastAsia="zh-CN"/>
        </w:rPr>
        <w:t>.</w:t>
      </w:r>
      <w:r w:rsidRPr="00B230AE">
        <w:rPr>
          <w:rFonts w:ascii="Times New Roman" w:eastAsia="Times New Roman" w:hAnsi="Times New Roman" w:cs="Times New Roman"/>
          <w:b/>
          <w:lang w:eastAsia="zh-CN"/>
        </w:rPr>
        <w:tab/>
      </w:r>
    </w:p>
    <w:p w14:paraId="774668C5"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4"/>
          <w:szCs w:val="24"/>
          <w:lang w:eastAsia="zh-CN"/>
        </w:rPr>
      </w:pPr>
    </w:p>
    <w:p w14:paraId="632E399C" w14:textId="77777777" w:rsidR="00B230AE" w:rsidRPr="00B230AE" w:rsidRDefault="00B230AE" w:rsidP="00B230AE">
      <w:pPr>
        <w:suppressAutoHyphens/>
        <w:spacing w:after="0" w:line="240" w:lineRule="auto"/>
        <w:rPr>
          <w:rFonts w:ascii="Times New Roman" w:eastAsia="Times New Roman" w:hAnsi="Times New Roman" w:cs="Times New Roman"/>
          <w:b/>
          <w:sz w:val="24"/>
          <w:szCs w:val="24"/>
          <w:lang w:eastAsia="zh-CN"/>
        </w:rPr>
      </w:pPr>
    </w:p>
    <w:p w14:paraId="7F65132C"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4"/>
          <w:szCs w:val="24"/>
          <w:lang w:eastAsia="zh-CN"/>
        </w:rPr>
      </w:pPr>
    </w:p>
    <w:p w14:paraId="639D88B3"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4"/>
          <w:szCs w:val="24"/>
          <w:lang w:eastAsia="zh-CN"/>
        </w:rPr>
      </w:pPr>
      <w:r w:rsidRPr="00B230AE">
        <w:rPr>
          <w:rFonts w:ascii="Times New Roman" w:eastAsia="Times New Roman" w:hAnsi="Times New Roman" w:cs="Times New Roman"/>
          <w:b/>
          <w:sz w:val="24"/>
          <w:szCs w:val="24"/>
          <w:lang w:eastAsia="zh-CN"/>
        </w:rPr>
        <w:t xml:space="preserve">WYKAZ  PERSONELU ODPOWIEDZIALNEGO ZA REALIZACJĘ USŁUGI  </w:t>
      </w:r>
    </w:p>
    <w:p w14:paraId="2D9235D6" w14:textId="77777777" w:rsidR="00B230AE" w:rsidRPr="00B230AE" w:rsidRDefault="00B230AE" w:rsidP="00B230AE">
      <w:pPr>
        <w:suppressAutoHyphens/>
        <w:spacing w:after="0" w:line="240" w:lineRule="auto"/>
        <w:jc w:val="both"/>
        <w:rPr>
          <w:rFonts w:ascii="Arial" w:eastAsia="Times New Roman" w:hAnsi="Arial" w:cs="Times New Roman"/>
          <w:b/>
          <w:i/>
          <w:sz w:val="20"/>
          <w:szCs w:val="20"/>
          <w:lang w:eastAsia="zh-CN"/>
        </w:rPr>
      </w:pPr>
    </w:p>
    <w:p w14:paraId="5D28216A"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tbl>
      <w:tblPr>
        <w:tblW w:w="0" w:type="auto"/>
        <w:tblLayout w:type="fixed"/>
        <w:tblCellMar>
          <w:left w:w="70" w:type="dxa"/>
          <w:right w:w="70" w:type="dxa"/>
        </w:tblCellMar>
        <w:tblLook w:val="00A0" w:firstRow="1" w:lastRow="0" w:firstColumn="1" w:lastColumn="0" w:noHBand="0" w:noVBand="0"/>
      </w:tblPr>
      <w:tblGrid>
        <w:gridCol w:w="3114"/>
        <w:gridCol w:w="1702"/>
        <w:gridCol w:w="4043"/>
      </w:tblGrid>
      <w:tr w:rsidR="00B230AE" w:rsidRPr="00B230AE" w14:paraId="1B0BB5E4" w14:textId="77777777" w:rsidTr="00E50E5E">
        <w:trPr>
          <w:trHeight w:val="631"/>
        </w:trPr>
        <w:tc>
          <w:tcPr>
            <w:tcW w:w="3114" w:type="dxa"/>
            <w:tcBorders>
              <w:top w:val="single" w:sz="6" w:space="0" w:color="000000"/>
              <w:left w:val="single" w:sz="12" w:space="0" w:color="000000"/>
              <w:right w:val="single" w:sz="6" w:space="0" w:color="000000"/>
            </w:tcBorders>
            <w:shd w:val="pct30" w:color="C0C0C0" w:fill="FFFFFF"/>
          </w:tcPr>
          <w:p w14:paraId="6796D511"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8"/>
                <w:szCs w:val="20"/>
                <w:lang w:eastAsia="zh-CN"/>
              </w:rPr>
            </w:pPr>
            <w:r w:rsidRPr="00B230AE">
              <w:rPr>
                <w:rFonts w:ascii="Times New Roman" w:eastAsia="Times New Roman" w:hAnsi="Times New Roman" w:cs="Times New Roman"/>
                <w:b/>
                <w:sz w:val="28"/>
                <w:szCs w:val="20"/>
                <w:lang w:eastAsia="zh-CN"/>
              </w:rPr>
              <w:t>Rodzaj personelu</w:t>
            </w:r>
          </w:p>
        </w:tc>
        <w:tc>
          <w:tcPr>
            <w:tcW w:w="1702" w:type="dxa"/>
            <w:tcBorders>
              <w:top w:val="single" w:sz="6" w:space="0" w:color="000000"/>
              <w:left w:val="single" w:sz="6" w:space="0" w:color="000000"/>
              <w:right w:val="single" w:sz="6" w:space="0" w:color="000000"/>
            </w:tcBorders>
            <w:shd w:val="pct30" w:color="C0C0C0" w:fill="FFFFFF"/>
          </w:tcPr>
          <w:p w14:paraId="2078ED28" w14:textId="77777777" w:rsidR="00B230AE" w:rsidRPr="00B230AE" w:rsidRDefault="00B230AE" w:rsidP="00B230AE">
            <w:pPr>
              <w:suppressAutoHyphens/>
              <w:spacing w:after="0" w:line="240" w:lineRule="auto"/>
              <w:jc w:val="center"/>
              <w:rPr>
                <w:rFonts w:ascii="Times New Roman" w:eastAsia="Times New Roman" w:hAnsi="Times New Roman" w:cs="Times New Roman"/>
                <w:b/>
                <w:sz w:val="28"/>
                <w:szCs w:val="20"/>
                <w:lang w:eastAsia="zh-CN"/>
              </w:rPr>
            </w:pPr>
            <w:r w:rsidRPr="00B230AE">
              <w:rPr>
                <w:rFonts w:ascii="Times New Roman" w:eastAsia="Times New Roman" w:hAnsi="Times New Roman" w:cs="Times New Roman"/>
                <w:b/>
                <w:sz w:val="28"/>
                <w:szCs w:val="20"/>
                <w:lang w:eastAsia="zh-CN"/>
              </w:rPr>
              <w:t>Liczba osób</w:t>
            </w:r>
          </w:p>
        </w:tc>
        <w:tc>
          <w:tcPr>
            <w:tcW w:w="4043" w:type="dxa"/>
            <w:tcBorders>
              <w:top w:val="single" w:sz="6" w:space="0" w:color="000000"/>
              <w:left w:val="single" w:sz="6" w:space="0" w:color="000000"/>
              <w:right w:val="single" w:sz="12" w:space="0" w:color="000000"/>
            </w:tcBorders>
            <w:shd w:val="pct30" w:color="C0C0C0" w:fill="FFFFFF"/>
          </w:tcPr>
          <w:p w14:paraId="5A2ED44C" w14:textId="77777777" w:rsidR="00B230AE" w:rsidRPr="00B230AE" w:rsidRDefault="00B230AE" w:rsidP="00B230AE">
            <w:pPr>
              <w:suppressAutoHyphens/>
              <w:spacing w:after="0" w:line="240" w:lineRule="auto"/>
              <w:rPr>
                <w:rFonts w:ascii="Times New Roman" w:eastAsia="Times New Roman" w:hAnsi="Times New Roman" w:cs="Times New Roman"/>
                <w:b/>
                <w:sz w:val="28"/>
                <w:szCs w:val="20"/>
                <w:lang w:eastAsia="zh-CN"/>
              </w:rPr>
            </w:pPr>
            <w:r w:rsidRPr="00B230AE">
              <w:rPr>
                <w:rFonts w:ascii="Times New Roman" w:eastAsia="Times New Roman" w:hAnsi="Times New Roman" w:cs="Times New Roman"/>
                <w:b/>
                <w:sz w:val="28"/>
                <w:szCs w:val="20"/>
                <w:lang w:eastAsia="zh-CN"/>
              </w:rPr>
              <w:t xml:space="preserve">Lata doświadczenia </w:t>
            </w:r>
          </w:p>
          <w:p w14:paraId="51934D5C" w14:textId="77777777" w:rsidR="00B230AE" w:rsidRPr="00B230AE" w:rsidRDefault="00B230AE" w:rsidP="00B230AE">
            <w:pPr>
              <w:suppressAutoHyphens/>
              <w:spacing w:after="0" w:line="240" w:lineRule="auto"/>
              <w:rPr>
                <w:rFonts w:ascii="Times New Roman" w:eastAsia="Times New Roman" w:hAnsi="Times New Roman" w:cs="Times New Roman"/>
                <w:b/>
                <w:sz w:val="28"/>
                <w:szCs w:val="20"/>
                <w:lang w:eastAsia="zh-CN"/>
              </w:rPr>
            </w:pPr>
            <w:r w:rsidRPr="00B230AE">
              <w:rPr>
                <w:rFonts w:ascii="Times New Roman" w:eastAsia="Times New Roman" w:hAnsi="Times New Roman" w:cs="Times New Roman"/>
                <w:b/>
                <w:sz w:val="28"/>
                <w:szCs w:val="20"/>
                <w:lang w:eastAsia="zh-CN"/>
              </w:rPr>
              <w:t xml:space="preserve">Posiadane uprawnienia </w:t>
            </w:r>
          </w:p>
        </w:tc>
      </w:tr>
      <w:tr w:rsidR="00B230AE" w:rsidRPr="00B230AE" w14:paraId="2EFE07EF" w14:textId="77777777" w:rsidTr="00E50E5E">
        <w:trPr>
          <w:trHeight w:val="2740"/>
        </w:trPr>
        <w:tc>
          <w:tcPr>
            <w:tcW w:w="3114" w:type="dxa"/>
            <w:tcBorders>
              <w:top w:val="single" w:sz="6" w:space="0" w:color="000000"/>
              <w:left w:val="single" w:sz="12" w:space="0" w:color="000000"/>
              <w:bottom w:val="single" w:sz="6" w:space="0" w:color="000000"/>
              <w:right w:val="single" w:sz="6" w:space="0" w:color="000000"/>
            </w:tcBorders>
          </w:tcPr>
          <w:p w14:paraId="2B4D9BC9"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r w:rsidRPr="00B230AE">
              <w:rPr>
                <w:rFonts w:ascii="Times New Roman" w:eastAsia="Times New Roman" w:hAnsi="Times New Roman" w:cs="Times New Roman"/>
                <w:sz w:val="20"/>
                <w:szCs w:val="20"/>
                <w:lang w:eastAsia="zh-CN"/>
              </w:rPr>
              <w:t xml:space="preserve">Personel kierowniczy </w:t>
            </w:r>
          </w:p>
          <w:p w14:paraId="5B5E2B16"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r w:rsidRPr="00B230AE">
              <w:rPr>
                <w:rFonts w:ascii="Times New Roman" w:eastAsia="Times New Roman" w:hAnsi="Times New Roman" w:cs="Times New Roman"/>
                <w:sz w:val="20"/>
                <w:szCs w:val="20"/>
                <w:lang w:eastAsia="zh-CN"/>
              </w:rPr>
              <w:t xml:space="preserve">- nadzór </w:t>
            </w:r>
          </w:p>
          <w:p w14:paraId="46A7C641"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2D6D8E98"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5F043508"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3F736F9D"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4A8DAF9A"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3896916B"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035593FC"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051AE36C"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tc>
        <w:tc>
          <w:tcPr>
            <w:tcW w:w="1702" w:type="dxa"/>
            <w:tcBorders>
              <w:top w:val="single" w:sz="6" w:space="0" w:color="000000"/>
              <w:left w:val="single" w:sz="6" w:space="0" w:color="000000"/>
              <w:bottom w:val="single" w:sz="6" w:space="0" w:color="000000"/>
              <w:right w:val="single" w:sz="6" w:space="0" w:color="000000"/>
            </w:tcBorders>
          </w:tcPr>
          <w:p w14:paraId="7393548A"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761F15B6"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2190D065"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4B976E1C"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0B680397"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tc>
        <w:tc>
          <w:tcPr>
            <w:tcW w:w="4043" w:type="dxa"/>
            <w:tcBorders>
              <w:top w:val="single" w:sz="6" w:space="0" w:color="000000"/>
              <w:left w:val="single" w:sz="6" w:space="0" w:color="000000"/>
              <w:bottom w:val="single" w:sz="6" w:space="0" w:color="000000"/>
              <w:right w:val="single" w:sz="12" w:space="0" w:color="000000"/>
            </w:tcBorders>
          </w:tcPr>
          <w:p w14:paraId="305E5C0C"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tc>
      </w:tr>
      <w:tr w:rsidR="00B230AE" w:rsidRPr="00B230AE" w14:paraId="19B37FA8" w14:textId="77777777" w:rsidTr="00E50E5E">
        <w:trPr>
          <w:trHeight w:val="4077"/>
        </w:trPr>
        <w:tc>
          <w:tcPr>
            <w:tcW w:w="3114" w:type="dxa"/>
            <w:tcBorders>
              <w:top w:val="single" w:sz="6" w:space="0" w:color="000000"/>
              <w:left w:val="single" w:sz="12" w:space="0" w:color="000000"/>
              <w:bottom w:val="single" w:sz="6" w:space="0" w:color="000000"/>
              <w:right w:val="single" w:sz="6" w:space="0" w:color="000000"/>
            </w:tcBorders>
          </w:tcPr>
          <w:p w14:paraId="628331EA"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5E1ED2E5"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r w:rsidRPr="00B230AE">
              <w:rPr>
                <w:rFonts w:ascii="Times New Roman" w:eastAsia="Times New Roman" w:hAnsi="Times New Roman" w:cs="Times New Roman"/>
                <w:sz w:val="20"/>
                <w:szCs w:val="20"/>
                <w:lang w:eastAsia="zh-CN"/>
              </w:rPr>
              <w:t>Personel podstawowy</w:t>
            </w:r>
          </w:p>
          <w:p w14:paraId="5F8D82D1"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52E06DC8"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06E0740A"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6BD06A10"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3581DE20"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52334445"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13CEF252"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0532F2CF"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0E999976"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35A1086D"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7DCD1F27"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4131080A"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110E3EA1"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6A85558A"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p w14:paraId="182F9209"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tc>
        <w:tc>
          <w:tcPr>
            <w:tcW w:w="1702" w:type="dxa"/>
            <w:tcBorders>
              <w:top w:val="single" w:sz="6" w:space="0" w:color="000000"/>
              <w:left w:val="single" w:sz="6" w:space="0" w:color="000000"/>
              <w:bottom w:val="single" w:sz="6" w:space="0" w:color="000000"/>
              <w:right w:val="single" w:sz="6" w:space="0" w:color="000000"/>
            </w:tcBorders>
          </w:tcPr>
          <w:p w14:paraId="74022341"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tc>
        <w:tc>
          <w:tcPr>
            <w:tcW w:w="4043" w:type="dxa"/>
            <w:tcBorders>
              <w:top w:val="single" w:sz="6" w:space="0" w:color="000000"/>
              <w:left w:val="single" w:sz="6" w:space="0" w:color="000000"/>
              <w:bottom w:val="single" w:sz="6" w:space="0" w:color="000000"/>
              <w:right w:val="single" w:sz="12" w:space="0" w:color="000000"/>
            </w:tcBorders>
          </w:tcPr>
          <w:p w14:paraId="110F7977" w14:textId="77777777" w:rsidR="00B230AE" w:rsidRPr="00B230AE" w:rsidRDefault="00B230AE" w:rsidP="00B230AE">
            <w:pPr>
              <w:suppressAutoHyphens/>
              <w:spacing w:after="0" w:line="240" w:lineRule="auto"/>
              <w:jc w:val="both"/>
              <w:rPr>
                <w:rFonts w:ascii="Times New Roman" w:eastAsia="Times New Roman" w:hAnsi="Times New Roman" w:cs="Times New Roman"/>
                <w:sz w:val="20"/>
                <w:szCs w:val="20"/>
                <w:lang w:eastAsia="zh-CN"/>
              </w:rPr>
            </w:pPr>
          </w:p>
        </w:tc>
      </w:tr>
    </w:tbl>
    <w:p w14:paraId="16351711" w14:textId="77777777" w:rsidR="00B230AE" w:rsidRPr="00B230AE" w:rsidRDefault="00B230AE" w:rsidP="00B230AE">
      <w:pPr>
        <w:suppressAutoHyphens/>
        <w:spacing w:after="0" w:line="240" w:lineRule="auto"/>
        <w:jc w:val="both"/>
        <w:rPr>
          <w:rFonts w:ascii="Arial" w:eastAsia="Times New Roman" w:hAnsi="Arial" w:cs="Times New Roman"/>
          <w:sz w:val="20"/>
          <w:szCs w:val="20"/>
          <w:lang w:eastAsia="zh-CN"/>
        </w:rPr>
      </w:pPr>
      <w:r w:rsidRPr="00B230AE">
        <w:rPr>
          <w:rFonts w:ascii="Arial" w:eastAsia="Times New Roman" w:hAnsi="Arial" w:cs="Times New Roman"/>
          <w:i/>
          <w:sz w:val="20"/>
          <w:szCs w:val="20"/>
          <w:lang w:eastAsia="zh-CN"/>
        </w:rPr>
        <w:tab/>
      </w:r>
      <w:r w:rsidRPr="00B230AE">
        <w:rPr>
          <w:rFonts w:ascii="Arial" w:eastAsia="Times New Roman" w:hAnsi="Arial" w:cs="Times New Roman"/>
          <w:i/>
          <w:sz w:val="20"/>
          <w:szCs w:val="20"/>
          <w:lang w:eastAsia="zh-CN"/>
        </w:rPr>
        <w:tab/>
      </w:r>
      <w:r w:rsidRPr="00B230AE">
        <w:rPr>
          <w:rFonts w:ascii="Arial" w:eastAsia="Times New Roman" w:hAnsi="Arial" w:cs="Times New Roman"/>
          <w:i/>
          <w:sz w:val="20"/>
          <w:szCs w:val="20"/>
          <w:lang w:eastAsia="zh-CN"/>
        </w:rPr>
        <w:tab/>
      </w:r>
      <w:r w:rsidRPr="00B230AE">
        <w:rPr>
          <w:rFonts w:ascii="Arial" w:eastAsia="Times New Roman" w:hAnsi="Arial" w:cs="Times New Roman"/>
          <w:i/>
          <w:sz w:val="20"/>
          <w:szCs w:val="20"/>
          <w:lang w:eastAsia="zh-CN"/>
        </w:rPr>
        <w:tab/>
      </w:r>
    </w:p>
    <w:p w14:paraId="0DC2A226" w14:textId="77777777" w:rsidR="00B230AE" w:rsidRPr="00B230AE" w:rsidRDefault="00B230AE" w:rsidP="00B230AE">
      <w:pPr>
        <w:suppressAutoHyphens/>
        <w:spacing w:after="0" w:line="240" w:lineRule="auto"/>
        <w:rPr>
          <w:rFonts w:ascii="Arial" w:eastAsia="Times New Roman" w:hAnsi="Arial" w:cs="Times New Roman"/>
          <w:sz w:val="20"/>
          <w:szCs w:val="20"/>
          <w:lang w:eastAsia="zh-CN"/>
        </w:rPr>
      </w:pPr>
      <w:r w:rsidRPr="00B230AE">
        <w:rPr>
          <w:rFonts w:ascii="Arial" w:eastAsia="Times New Roman" w:hAnsi="Arial" w:cs="Times New Roman"/>
          <w:sz w:val="20"/>
          <w:szCs w:val="20"/>
          <w:lang w:eastAsia="zh-CN"/>
        </w:rPr>
        <w:tab/>
        <w:t xml:space="preserve">                                                       </w:t>
      </w:r>
    </w:p>
    <w:p w14:paraId="7ED33D67" w14:textId="77777777" w:rsidR="00B230AE" w:rsidRPr="00B230AE" w:rsidRDefault="00B230AE" w:rsidP="00B230AE">
      <w:pPr>
        <w:suppressAutoHyphens/>
        <w:spacing w:after="0" w:line="240" w:lineRule="auto"/>
        <w:rPr>
          <w:rFonts w:ascii="Arial" w:eastAsia="Times New Roman" w:hAnsi="Arial" w:cs="Times New Roman"/>
          <w:sz w:val="20"/>
          <w:szCs w:val="20"/>
          <w:lang w:eastAsia="zh-CN"/>
        </w:rPr>
      </w:pPr>
    </w:p>
    <w:p w14:paraId="08E7A211" w14:textId="77777777" w:rsidR="00B230AE" w:rsidRPr="00B230AE" w:rsidRDefault="00B230AE" w:rsidP="00B230AE">
      <w:pPr>
        <w:suppressAutoHyphens/>
        <w:spacing w:after="0" w:line="240" w:lineRule="auto"/>
        <w:rPr>
          <w:rFonts w:ascii="Arial" w:eastAsia="Times New Roman" w:hAnsi="Arial" w:cs="Times New Roman"/>
          <w:sz w:val="20"/>
          <w:szCs w:val="20"/>
          <w:lang w:eastAsia="zh-CN"/>
        </w:rPr>
      </w:pPr>
      <w:r w:rsidRPr="00B230AE">
        <w:rPr>
          <w:rFonts w:ascii="Arial" w:eastAsia="Times New Roman" w:hAnsi="Arial" w:cs="Times New Roman"/>
          <w:sz w:val="20"/>
          <w:szCs w:val="20"/>
          <w:lang w:eastAsia="zh-CN"/>
        </w:rPr>
        <w:t xml:space="preserve">                          </w:t>
      </w:r>
    </w:p>
    <w:p w14:paraId="39410D37" w14:textId="77777777" w:rsidR="00B230AE" w:rsidRPr="00B230AE" w:rsidRDefault="00B230AE" w:rsidP="00B230AE">
      <w:pPr>
        <w:suppressAutoHyphens/>
        <w:autoSpaceDN w:val="0"/>
        <w:adjustRightInd w:val="0"/>
        <w:spacing w:after="0" w:line="240" w:lineRule="auto"/>
        <w:ind w:left="9912" w:firstLine="708"/>
        <w:rPr>
          <w:rFonts w:ascii="Arial" w:eastAsia="Times New Roman" w:hAnsi="Arial" w:cs="Times New Roman"/>
          <w:b/>
          <w:sz w:val="28"/>
          <w:szCs w:val="20"/>
          <w:lang w:eastAsia="zh-CN"/>
        </w:rPr>
      </w:pPr>
    </w:p>
    <w:p w14:paraId="0FA4C2D0" w14:textId="77777777" w:rsidR="00B230AE" w:rsidRPr="00B230AE" w:rsidRDefault="00B230AE" w:rsidP="00B230AE">
      <w:pPr>
        <w:suppressAutoHyphens/>
        <w:spacing w:after="0" w:line="240" w:lineRule="auto"/>
        <w:jc w:val="right"/>
        <w:rPr>
          <w:rFonts w:ascii="Times New Roman" w:eastAsia="Times New Roman" w:hAnsi="Times New Roman" w:cs="Times New Roman"/>
          <w:sz w:val="20"/>
          <w:szCs w:val="20"/>
          <w:lang w:eastAsia="zh-CN"/>
        </w:rPr>
      </w:pPr>
      <w:r w:rsidRPr="00B230AE">
        <w:rPr>
          <w:rFonts w:ascii="Times New Roman" w:eastAsia="Times New Roman" w:hAnsi="Times New Roman" w:cs="Times New Roman"/>
          <w:lang w:eastAsia="zh-CN"/>
        </w:rPr>
        <w:t>…………………………………………………………………….</w:t>
      </w:r>
    </w:p>
    <w:p w14:paraId="3ED25225" w14:textId="77777777" w:rsidR="00B230AE" w:rsidRPr="00B230AE" w:rsidRDefault="00B230AE" w:rsidP="00B230AE">
      <w:pPr>
        <w:suppressAutoHyphens/>
        <w:spacing w:after="0" w:line="240" w:lineRule="auto"/>
        <w:ind w:left="3544"/>
        <w:jc w:val="center"/>
        <w:rPr>
          <w:rFonts w:ascii="Times New Roman" w:eastAsia="Times New Roman" w:hAnsi="Times New Roman" w:cs="Times New Roman"/>
          <w:sz w:val="18"/>
          <w:szCs w:val="18"/>
          <w:lang w:eastAsia="zh-CN"/>
        </w:rPr>
      </w:pPr>
      <w:r w:rsidRPr="00B230AE">
        <w:rPr>
          <w:rFonts w:ascii="Times New Roman" w:eastAsia="Times New Roman" w:hAnsi="Times New Roman" w:cs="Times New Roman"/>
          <w:sz w:val="18"/>
          <w:szCs w:val="18"/>
          <w:lang w:eastAsia="zh-CN"/>
        </w:rPr>
        <w:t>Pieczątka imienna lub nazwisko i imię Wykonawcy lub osób uprawnionych do reprezentowania Wykonawcy w dokumentach rejestrowych lub we właściwym upoważnieniu oraz podpis/y</w:t>
      </w:r>
    </w:p>
    <w:p w14:paraId="25A63234" w14:textId="77777777" w:rsidR="00B230AE" w:rsidRPr="00B230AE" w:rsidRDefault="00B230AE" w:rsidP="00B230AE">
      <w:pPr>
        <w:suppressAutoHyphens/>
        <w:spacing w:after="0" w:line="240" w:lineRule="auto"/>
        <w:jc w:val="center"/>
        <w:rPr>
          <w:rFonts w:ascii="Arial" w:eastAsia="Times New Roman" w:hAnsi="Arial" w:cs="Times New Roman"/>
          <w:b/>
          <w:sz w:val="20"/>
          <w:szCs w:val="20"/>
          <w:lang w:eastAsia="zh-CN"/>
        </w:rPr>
      </w:pPr>
    </w:p>
    <w:p w14:paraId="73E0C9C8" w14:textId="77777777" w:rsidR="00B230AE" w:rsidRPr="00B230AE" w:rsidRDefault="00B230AE" w:rsidP="00B230AE">
      <w:pPr>
        <w:suppressAutoHyphens/>
        <w:spacing w:after="0" w:line="240" w:lineRule="auto"/>
        <w:rPr>
          <w:rFonts w:ascii="Times New Roman" w:eastAsia="Times New Roman" w:hAnsi="Times New Roman" w:cs="Times New Roman"/>
          <w:strike/>
          <w:u w:val="single"/>
          <w:lang w:eastAsia="zh-CN"/>
        </w:rPr>
      </w:pPr>
    </w:p>
    <w:p w14:paraId="11A9F625" w14:textId="77777777" w:rsidR="00B230AE" w:rsidRPr="00B230AE" w:rsidRDefault="00B230AE" w:rsidP="00B230AE">
      <w:pPr>
        <w:pageBreakBefore/>
        <w:suppressAutoHyphens/>
        <w:spacing w:after="0" w:line="240" w:lineRule="auto"/>
        <w:ind w:left="3544"/>
        <w:jc w:val="right"/>
        <w:rPr>
          <w:rFonts w:ascii="Times New Roman" w:eastAsia="Times New Roman" w:hAnsi="Times New Roman" w:cs="Times New Roman"/>
          <w:strike/>
          <w:u w:val="single"/>
          <w:lang w:eastAsia="zh-CN"/>
        </w:rPr>
      </w:pPr>
    </w:p>
    <w:p w14:paraId="40549FEA" w14:textId="77777777" w:rsidR="00B230AE" w:rsidRPr="00B230AE" w:rsidRDefault="00B230AE" w:rsidP="00B230AE">
      <w:pPr>
        <w:suppressAutoHyphens/>
        <w:spacing w:after="0" w:line="240" w:lineRule="auto"/>
        <w:jc w:val="right"/>
        <w:rPr>
          <w:rFonts w:ascii="Times New Roman" w:eastAsia="Times New Roman" w:hAnsi="Times New Roman" w:cs="Times New Roman"/>
          <w:sz w:val="20"/>
          <w:szCs w:val="20"/>
          <w:lang w:eastAsia="zh-CN"/>
        </w:rPr>
      </w:pP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r w:rsidRPr="00B230AE">
        <w:rPr>
          <w:rFonts w:ascii="Times New Roman" w:eastAsia="Times New Roman" w:hAnsi="Times New Roman" w:cs="Times New Roman"/>
          <w:lang w:eastAsia="zh-CN"/>
        </w:rPr>
        <w:tab/>
      </w:r>
    </w:p>
    <w:p w14:paraId="0987AFE0" w14:textId="7B2FCF74" w:rsidR="00B230AE" w:rsidRPr="00B230AE" w:rsidRDefault="00B230AE" w:rsidP="00B230AE">
      <w:pPr>
        <w:suppressAutoHyphens/>
        <w:spacing w:after="0" w:line="240" w:lineRule="auto"/>
        <w:rPr>
          <w:rFonts w:ascii="Times New Roman" w:eastAsia="Times New Roman" w:hAnsi="Times New Roman" w:cs="Times New Roman"/>
          <w:b/>
          <w:lang w:eastAsia="zh-CN"/>
        </w:rPr>
      </w:pPr>
      <w:r w:rsidRPr="00B230AE">
        <w:rPr>
          <w:rFonts w:ascii="Times New Roman" w:eastAsia="Times New Roman" w:hAnsi="Times New Roman" w:cs="Times New Roman"/>
          <w:b/>
          <w:lang w:eastAsia="zh-CN"/>
        </w:rPr>
        <w:t xml:space="preserve">Znak: </w:t>
      </w:r>
      <w:r w:rsidRPr="00B230AE">
        <w:rPr>
          <w:rFonts w:ascii="Times New Roman" w:eastAsia="Times New Roman" w:hAnsi="Times New Roman" w:cs="Times New Roman"/>
          <w:b/>
          <w:bCs/>
          <w:lang w:eastAsia="zh-CN"/>
        </w:rPr>
        <w:t>ZP/PN/</w:t>
      </w:r>
      <w:r w:rsidR="00B444E7">
        <w:rPr>
          <w:rFonts w:ascii="Times New Roman" w:eastAsia="Times New Roman" w:hAnsi="Times New Roman" w:cs="Times New Roman"/>
          <w:b/>
          <w:bCs/>
          <w:lang w:eastAsia="zh-CN"/>
        </w:rPr>
        <w:t>47</w:t>
      </w:r>
      <w:r w:rsidRPr="00B230AE">
        <w:rPr>
          <w:rFonts w:ascii="Times New Roman" w:eastAsia="Times New Roman" w:hAnsi="Times New Roman" w:cs="Times New Roman"/>
          <w:b/>
          <w:bCs/>
          <w:lang w:eastAsia="zh-CN"/>
        </w:rPr>
        <w:t>/</w:t>
      </w:r>
      <w:r w:rsidR="00B444E7">
        <w:rPr>
          <w:rFonts w:ascii="Times New Roman" w:eastAsia="Times New Roman" w:hAnsi="Times New Roman" w:cs="Times New Roman"/>
          <w:b/>
          <w:bCs/>
          <w:lang w:eastAsia="zh-CN"/>
        </w:rPr>
        <w:t>11</w:t>
      </w:r>
      <w:r w:rsidRPr="00B230AE">
        <w:rPr>
          <w:rFonts w:ascii="Times New Roman" w:eastAsia="Times New Roman" w:hAnsi="Times New Roman" w:cs="Times New Roman"/>
          <w:b/>
          <w:bCs/>
          <w:lang w:eastAsia="zh-CN"/>
        </w:rPr>
        <w:t>/20</w:t>
      </w:r>
      <w:r w:rsidR="00B444E7">
        <w:rPr>
          <w:rFonts w:ascii="Times New Roman" w:eastAsia="Times New Roman" w:hAnsi="Times New Roman" w:cs="Times New Roman"/>
          <w:b/>
          <w:bCs/>
          <w:lang w:eastAsia="zh-CN"/>
        </w:rPr>
        <w:t>21</w:t>
      </w:r>
      <w:r w:rsidRPr="00B230AE">
        <w:rPr>
          <w:rFonts w:ascii="Times New Roman" w:eastAsia="Times New Roman" w:hAnsi="Times New Roman" w:cs="Times New Roman"/>
          <w:b/>
          <w:lang w:eastAsia="zh-CN"/>
        </w:rPr>
        <w:tab/>
      </w:r>
    </w:p>
    <w:p w14:paraId="3572CC03" w14:textId="659DAC4F" w:rsidR="00B230AE" w:rsidRPr="00B230AE" w:rsidRDefault="00B230AE" w:rsidP="00B230AE">
      <w:pPr>
        <w:suppressAutoHyphens/>
        <w:spacing w:after="0" w:line="240" w:lineRule="auto"/>
        <w:jc w:val="right"/>
        <w:rPr>
          <w:rFonts w:ascii="Times New Roman" w:eastAsia="Times New Roman" w:hAnsi="Times New Roman" w:cs="Times New Roman"/>
          <w:b/>
          <w:lang w:eastAsia="zh-CN"/>
        </w:rPr>
      </w:pP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r w:rsidRPr="00B230AE">
        <w:rPr>
          <w:rFonts w:ascii="Times New Roman" w:eastAsia="Times New Roman" w:hAnsi="Times New Roman" w:cs="Times New Roman"/>
          <w:b/>
          <w:lang w:eastAsia="zh-CN"/>
        </w:rPr>
        <w:tab/>
      </w:r>
    </w:p>
    <w:p w14:paraId="10096C4E" w14:textId="22C61DD5" w:rsidR="00B230AE" w:rsidRPr="00B230AE" w:rsidRDefault="00B230AE" w:rsidP="00B230AE">
      <w:pPr>
        <w:suppressAutoHyphens/>
        <w:spacing w:after="0" w:line="240" w:lineRule="auto"/>
        <w:jc w:val="right"/>
        <w:rPr>
          <w:rFonts w:ascii="Times New Roman" w:eastAsia="Times New Roman" w:hAnsi="Times New Roman" w:cs="Times New Roman"/>
          <w:sz w:val="20"/>
          <w:szCs w:val="20"/>
          <w:lang w:eastAsia="zh-CN"/>
        </w:rPr>
      </w:pPr>
      <w:r w:rsidRPr="00B230AE">
        <w:rPr>
          <w:rFonts w:ascii="Times New Roman" w:eastAsia="Times New Roman" w:hAnsi="Times New Roman" w:cs="Times New Roman"/>
          <w:b/>
          <w:lang w:eastAsia="zh-CN"/>
        </w:rPr>
        <w:t xml:space="preserve">Załącznik nr </w:t>
      </w:r>
      <w:r w:rsidR="002A0531">
        <w:rPr>
          <w:rFonts w:ascii="Times New Roman" w:eastAsia="Times New Roman" w:hAnsi="Times New Roman" w:cs="Times New Roman"/>
          <w:b/>
          <w:lang w:eastAsia="zh-CN"/>
        </w:rPr>
        <w:t>6</w:t>
      </w:r>
    </w:p>
    <w:p w14:paraId="548C9E50" w14:textId="77777777" w:rsidR="00B230AE" w:rsidRPr="00B230AE" w:rsidRDefault="00B230AE" w:rsidP="00B230AE">
      <w:pPr>
        <w:suppressAutoHyphens/>
        <w:spacing w:after="0" w:line="240" w:lineRule="auto"/>
        <w:rPr>
          <w:rFonts w:ascii="Times New Roman" w:eastAsia="Times New Roman" w:hAnsi="Times New Roman" w:cs="Times New Roman"/>
          <w:b/>
          <w:lang w:eastAsia="zh-CN"/>
        </w:rPr>
      </w:pPr>
    </w:p>
    <w:p w14:paraId="31A242D2" w14:textId="77777777" w:rsidR="00B230AE" w:rsidRPr="00B230AE" w:rsidRDefault="00B230AE" w:rsidP="00B230AE">
      <w:pPr>
        <w:keepNext/>
        <w:suppressAutoHyphens/>
        <w:spacing w:after="0" w:line="240" w:lineRule="auto"/>
        <w:outlineLvl w:val="0"/>
        <w:rPr>
          <w:rFonts w:ascii="Times New Roman" w:eastAsia="Times New Roman" w:hAnsi="Times New Roman" w:cs="Times New Roman"/>
          <w:b/>
          <w:lang w:eastAsia="zh-CN"/>
        </w:rPr>
      </w:pPr>
    </w:p>
    <w:p w14:paraId="38EA5160" w14:textId="77777777" w:rsidR="00B230AE" w:rsidRPr="00B230AE" w:rsidRDefault="00B230AE" w:rsidP="00B230AE">
      <w:pPr>
        <w:widowControl w:val="0"/>
        <w:shd w:val="clear" w:color="auto" w:fill="FFFFFF"/>
        <w:suppressAutoHyphens/>
        <w:autoSpaceDE w:val="0"/>
        <w:spacing w:after="0" w:line="240" w:lineRule="auto"/>
        <w:ind w:left="284" w:right="10" w:hanging="284"/>
        <w:rPr>
          <w:rFonts w:ascii="Times New Roman" w:eastAsia="Times New Roman" w:hAnsi="Times New Roman" w:cs="Times New Roman"/>
          <w:b/>
          <w:sz w:val="24"/>
          <w:szCs w:val="24"/>
          <w:u w:val="single"/>
          <w:lang w:eastAsia="zh-CN"/>
        </w:rPr>
      </w:pPr>
      <w:r w:rsidRPr="00B230AE">
        <w:rPr>
          <w:rFonts w:ascii="Times New Roman" w:eastAsia="Times New Roman" w:hAnsi="Times New Roman" w:cs="Times New Roman"/>
          <w:b/>
          <w:sz w:val="24"/>
          <w:szCs w:val="24"/>
          <w:u w:val="single"/>
          <w:lang w:eastAsia="zh-CN"/>
        </w:rPr>
        <w:t>Prawa i obowiązki związane z wykonaniem usługi transportu:</w:t>
      </w:r>
    </w:p>
    <w:p w14:paraId="1040969C" w14:textId="77777777" w:rsidR="00B230AE" w:rsidRPr="00B230AE" w:rsidRDefault="00B230AE" w:rsidP="00B230AE">
      <w:pPr>
        <w:widowControl w:val="0"/>
        <w:shd w:val="clear" w:color="auto" w:fill="FFFFFF"/>
        <w:suppressAutoHyphens/>
        <w:autoSpaceDE w:val="0"/>
        <w:spacing w:after="0" w:line="240" w:lineRule="auto"/>
        <w:ind w:left="284" w:right="10" w:hanging="284"/>
        <w:rPr>
          <w:rFonts w:ascii="Times New Roman" w:eastAsia="Times New Roman" w:hAnsi="Times New Roman" w:cs="Times New Roman"/>
          <w:b/>
          <w:sz w:val="24"/>
          <w:szCs w:val="24"/>
          <w:u w:val="single"/>
          <w:lang w:eastAsia="zh-CN"/>
        </w:rPr>
      </w:pPr>
    </w:p>
    <w:p w14:paraId="18DEA422" w14:textId="77777777" w:rsidR="00B230AE" w:rsidRPr="00B230AE" w:rsidRDefault="00B230AE" w:rsidP="00B230AE">
      <w:pPr>
        <w:tabs>
          <w:tab w:val="left" w:pos="4718"/>
          <w:tab w:val="left" w:pos="6096"/>
        </w:tabs>
        <w:suppressAutoHyphens/>
        <w:spacing w:after="0" w:line="360" w:lineRule="auto"/>
        <w:jc w:val="both"/>
        <w:rPr>
          <w:rFonts w:ascii="Times New Roman" w:eastAsia="Times New Roman" w:hAnsi="Times New Roman" w:cs="Times New Roman"/>
          <w:b/>
          <w:bCs/>
          <w:sz w:val="24"/>
          <w:szCs w:val="24"/>
          <w:lang w:eastAsia="zh-CN"/>
        </w:rPr>
      </w:pPr>
      <w:r w:rsidRPr="00B230AE">
        <w:rPr>
          <w:rFonts w:ascii="Times New Roman" w:eastAsia="Times New Roman" w:hAnsi="Times New Roman" w:cs="Times New Roman"/>
          <w:b/>
          <w:sz w:val="24"/>
          <w:szCs w:val="24"/>
          <w:lang w:eastAsia="zh-CN"/>
        </w:rPr>
        <w:t>I.</w:t>
      </w:r>
      <w:r w:rsidRPr="00B230AE">
        <w:rPr>
          <w:rFonts w:ascii="Times New Roman" w:eastAsia="Times New Roman" w:hAnsi="Times New Roman" w:cs="Times New Roman"/>
          <w:b/>
          <w:bCs/>
          <w:sz w:val="24"/>
          <w:szCs w:val="24"/>
          <w:lang w:eastAsia="zh-CN"/>
        </w:rPr>
        <w:t xml:space="preserve"> Obowiązki i prawa Wykonawcy związane z wykonaniem przedmiotu umowy:</w:t>
      </w:r>
      <w:r w:rsidRPr="00B230AE">
        <w:rPr>
          <w:rFonts w:ascii="Times New Roman" w:eastAsia="Times New Roman" w:hAnsi="Times New Roman" w:cs="Times New Roman"/>
          <w:b/>
          <w:sz w:val="24"/>
          <w:szCs w:val="24"/>
          <w:lang w:eastAsia="zh-CN"/>
        </w:rPr>
        <w:t xml:space="preserve">    </w:t>
      </w:r>
    </w:p>
    <w:p w14:paraId="304B6E71"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1.Wykonawca ponosi pełną odpowiedzialność za stan  techniczny pojazdu.</w:t>
      </w:r>
    </w:p>
    <w:p w14:paraId="58D8A078"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2.Wykonawca zobowiązuje się do zapewnienia obsługi środka transportowego przez osoby posiadające aktualne uprawnienia  do świadczenia przedmiotowej usługi.</w:t>
      </w:r>
    </w:p>
    <w:p w14:paraId="0990F703"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3.Wykonawca przedstawi wykaz osób i podmiotów, które będą uczestniczyć w realizacji zamówienia wraz z informacjami na temat posiadania licencji.</w:t>
      </w:r>
    </w:p>
    <w:p w14:paraId="1960D248"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4.Wykonawca przedstawi wykaz niezbędnych do wykonania zamówienia środków transportu jakimi dysponuje.</w:t>
      </w:r>
    </w:p>
    <w:p w14:paraId="326FE3BB"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5.Wykonawca oświadcza, że posiada polisę a w przypadku jej braku inny dokument potwierdzający, że Wykonawca jest ubezpieczony od odpowiedzialności cywilnej w zakresie prowadzonej działalności.</w:t>
      </w:r>
    </w:p>
    <w:p w14:paraId="09805308"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6.Wykonawca podstawi każdorazowo do dyspozycji Zamawiającego samochód wraz kierowcą w terminie określonym przez osobę odpowiedzialną za realizację przedmiotu umowy w ciągu max </w:t>
      </w:r>
      <w:r w:rsidRPr="00B230AE">
        <w:rPr>
          <w:rFonts w:ascii="Times New Roman" w:eastAsia="Times New Roman" w:hAnsi="Times New Roman" w:cs="Times New Roman"/>
          <w:b/>
          <w:bCs/>
          <w:sz w:val="24"/>
          <w:szCs w:val="24"/>
          <w:lang w:eastAsia="zh-CN"/>
        </w:rPr>
        <w:t>15 min. / 30 min. ( wg. oferty)</w:t>
      </w:r>
      <w:r w:rsidRPr="00B230AE">
        <w:rPr>
          <w:rFonts w:ascii="Times New Roman" w:eastAsia="Times New Roman" w:hAnsi="Times New Roman" w:cs="Times New Roman"/>
          <w:bCs/>
          <w:sz w:val="24"/>
          <w:szCs w:val="24"/>
          <w:lang w:eastAsia="zh-CN"/>
        </w:rPr>
        <w:t xml:space="preserve">  od chwili telefonicznego zgłoszenia.</w:t>
      </w:r>
    </w:p>
    <w:p w14:paraId="1AFE0212"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7.każdy kierowca zobowiązany jest do posiadania aktywnego telefonu komórkowego</w:t>
      </w:r>
    </w:p>
    <w:p w14:paraId="1DA22DCE"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8.W zależności od potrzeb Zamawiającego Wykonawca jest zobowiązany zgłosić gotowość podstawienia 15 samochodów jednocześnie, sprawnych technicznie.</w:t>
      </w:r>
    </w:p>
    <w:p w14:paraId="71C3F354"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9.Wykonawca przedstawi wykaz personelu realizującego przedmiot  umowy oraz osobę nadzorującą realizację umowy ze strony Wykonawcy.</w:t>
      </w:r>
    </w:p>
    <w:p w14:paraId="055ABFE6"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10.W przypadku wyrządzenia szkody przez Wykonawcę, w trakcie realizacji usługi transportowej odpowiedzialność za pokrycie tej szkody  w całości obciążają Wykonawcę </w:t>
      </w:r>
    </w:p>
    <w:p w14:paraId="0580A111"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11.Wykonawca  realizujący usługę na rzecz Zamawiającego będzie posiadał ważne ubezpieczenie OC na kwotę minimum 100.000,00zł. oraz NW, </w:t>
      </w:r>
    </w:p>
    <w:p w14:paraId="32AFB9BB"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12.Wykonawca przedstawi koncesję, zezwolenia lub licencję na podjęcie działalności gospodarczej w zakresie objętym zamówieniem publicznym jeżeli ustawy nakładają obowiązek posiadania koncesji, zezwolenia lub licencji na podjęcie działalności gospodarczej w zakresie objętym zamówieniem – jeżeli nie jest wymagane to należy dołączyć pisemne oświadczenie </w:t>
      </w:r>
      <w:r w:rsidRPr="00B230AE">
        <w:rPr>
          <w:rFonts w:ascii="Times New Roman" w:eastAsia="Times New Roman" w:hAnsi="Times New Roman" w:cs="Times New Roman"/>
          <w:bCs/>
          <w:sz w:val="24"/>
          <w:szCs w:val="24"/>
          <w:lang w:eastAsia="zh-CN"/>
        </w:rPr>
        <w:br/>
        <w:t xml:space="preserve">w tej sprawie. </w:t>
      </w:r>
    </w:p>
    <w:p w14:paraId="1A750963"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13.Wykonawca będzie dyspozycyjny przez 24 godziny na dobę przez wszystkie dni </w:t>
      </w:r>
      <w:r w:rsidRPr="00B230AE">
        <w:rPr>
          <w:rFonts w:ascii="Times New Roman" w:eastAsia="Times New Roman" w:hAnsi="Times New Roman" w:cs="Times New Roman"/>
          <w:bCs/>
          <w:sz w:val="24"/>
          <w:szCs w:val="24"/>
          <w:lang w:eastAsia="zh-CN"/>
        </w:rPr>
        <w:br/>
        <w:t>w tygodniu, bez wyłączania sobót, niedziel i świąt zgodnie z potrzebami Zamawiającego.</w:t>
      </w:r>
    </w:p>
    <w:p w14:paraId="16F5D543"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14.Wykonawca w momencie wykonywania transportu krwi i preparatów krwiopochodnych zobowiązany jest do wykonania tej usługi zgodnie z procedurami (w załączeniu) obowiązującymi w WCSKJ oraz podpisać oświadczenie, że zapoznał się z jej treścią.</w:t>
      </w:r>
    </w:p>
    <w:p w14:paraId="70032AF4" w14:textId="77777777" w:rsidR="00B230AE" w:rsidRPr="00B230AE" w:rsidRDefault="00B230AE" w:rsidP="00B230AE">
      <w:pPr>
        <w:tabs>
          <w:tab w:val="left" w:pos="567"/>
          <w:tab w:val="left" w:pos="1418"/>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 14.1.Procedura nr QP-08/LA-02 STANDARDOWA PROCEDURA TRANSFUZJOLOGICZNA. TRANSPORT PREPARATÓW KRWIOPOCHODNYCH DO BANKU KRWI.</w:t>
      </w:r>
    </w:p>
    <w:p w14:paraId="4493B4A6"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15.Instrukcja transportu i preparatów krwiopochodnych krwi.</w:t>
      </w:r>
    </w:p>
    <w:p w14:paraId="71860E42"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16.Zasady BHP obowiązujące podczas transportu.</w:t>
      </w:r>
    </w:p>
    <w:p w14:paraId="3EDDDE88"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17.Postępowanie w przypadku awarii samochodu lub wypadku komunikacyjnego.</w:t>
      </w:r>
    </w:p>
    <w:p w14:paraId="60AED841"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18.Postępowanie w przypadku niezgodności.</w:t>
      </w:r>
    </w:p>
    <w:p w14:paraId="2EAB0F14" w14:textId="77777777" w:rsidR="00B230AE" w:rsidRPr="00E1488C"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color w:val="000000" w:themeColor="text1"/>
          <w:sz w:val="24"/>
          <w:szCs w:val="24"/>
          <w:lang w:eastAsia="zh-CN"/>
        </w:rPr>
      </w:pPr>
      <w:r w:rsidRPr="00E1488C">
        <w:rPr>
          <w:rFonts w:ascii="Times New Roman" w:eastAsia="Times New Roman" w:hAnsi="Times New Roman" w:cs="Times New Roman"/>
          <w:bCs/>
          <w:color w:val="000000" w:themeColor="text1"/>
          <w:sz w:val="24"/>
          <w:szCs w:val="24"/>
          <w:lang w:eastAsia="zh-CN"/>
        </w:rPr>
        <w:lastRenderedPageBreak/>
        <w:t>19.Standard nr QS-1.3/KZ-02 Załącznik nr 3 pkt.3 – DEKONTAMINACJA KARETKI TRANSPORTOWEJ.</w:t>
      </w:r>
    </w:p>
    <w:p w14:paraId="736E4775"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20.Problemy personalne i techniczne nie będą miały wpływu na sposób i przebieg realizacji usług na rzecz Zamawiającego.</w:t>
      </w:r>
    </w:p>
    <w:p w14:paraId="68B8417F"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21.W przypadku przewożenia pacjenta mającego problem w  poruszaniu się Wykonawca  jest zobowiązany do  pomocy.</w:t>
      </w:r>
    </w:p>
    <w:p w14:paraId="7FB597D9" w14:textId="77777777" w:rsidR="00B230AE" w:rsidRPr="00B230AE" w:rsidRDefault="00B230AE" w:rsidP="00B230AE">
      <w:pPr>
        <w:suppressAutoHyphens/>
        <w:spacing w:after="0" w:line="240" w:lineRule="auto"/>
        <w:rPr>
          <w:rFonts w:ascii="Times New Roman" w:eastAsia="Times New Roman" w:hAnsi="Times New Roman" w:cs="Times New Roman"/>
          <w:b/>
          <w:bCs/>
          <w:sz w:val="24"/>
          <w:szCs w:val="24"/>
          <w:lang w:eastAsia="zh-CN"/>
        </w:rPr>
      </w:pPr>
    </w:p>
    <w:p w14:paraId="748F638E" w14:textId="77777777" w:rsidR="00B230AE" w:rsidRPr="00B230AE" w:rsidRDefault="00B230AE" w:rsidP="00B230AE">
      <w:pPr>
        <w:tabs>
          <w:tab w:val="left" w:pos="4718"/>
          <w:tab w:val="left" w:pos="6096"/>
        </w:tabs>
        <w:suppressAutoHyphens/>
        <w:spacing w:after="0" w:line="360" w:lineRule="auto"/>
        <w:jc w:val="both"/>
        <w:rPr>
          <w:rFonts w:ascii="Times New Roman" w:eastAsia="Times New Roman" w:hAnsi="Times New Roman" w:cs="Times New Roman"/>
          <w:b/>
          <w:bCs/>
          <w:sz w:val="24"/>
          <w:szCs w:val="24"/>
          <w:lang w:eastAsia="zh-CN"/>
        </w:rPr>
      </w:pPr>
      <w:r w:rsidRPr="00B230AE">
        <w:rPr>
          <w:rFonts w:ascii="Times New Roman" w:eastAsia="Times New Roman" w:hAnsi="Times New Roman" w:cs="Times New Roman"/>
          <w:b/>
          <w:bCs/>
          <w:sz w:val="24"/>
          <w:szCs w:val="24"/>
          <w:lang w:eastAsia="zh-CN"/>
        </w:rPr>
        <w:t>II. Obowiązki i prawa Zamawiającego związane z wykonaniem przedmiotu umowy:</w:t>
      </w:r>
    </w:p>
    <w:p w14:paraId="3BEB2503"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1.Strony ustalają, że Zamawiającego będą obciążały kilometry od miejsca wyznaczonego przez Zamawiającego do miejsca wyznaczonego przez Zamawiającego oraz odstawienia pojazdu do najbliższego postoju. </w:t>
      </w:r>
    </w:p>
    <w:p w14:paraId="46F7C99E"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2.W przypadkach wyjątkowych, awaryjnych,  których Wykonawca nie mógł przewidzieć </w:t>
      </w:r>
      <w:r w:rsidRPr="00B230AE">
        <w:rPr>
          <w:rFonts w:ascii="Times New Roman" w:eastAsia="Times New Roman" w:hAnsi="Times New Roman" w:cs="Times New Roman"/>
          <w:bCs/>
          <w:sz w:val="24"/>
          <w:szCs w:val="24"/>
          <w:lang w:eastAsia="zh-CN"/>
        </w:rPr>
        <w:br/>
        <w:t>w chwili podpisywania umowy i nie może się wywiązać z jej postanowień Zamawiający może powierzyć usługę innej osobie. Różnica w ewentualnych kosztach zostanie pokryta przez Wykonawcę</w:t>
      </w:r>
    </w:p>
    <w:p w14:paraId="2AFE90F6"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3.Zamawiający potwierdzi pieczątką i czytelnym podpisem na wystawionym przez Wykonawcę rachunku wykonanie usługi, czas jej trwania, ilość przejechanych kilometrów co będzie stanowiło podstawę  do naliczenia należności za wykonaną usługę</w:t>
      </w:r>
    </w:p>
    <w:p w14:paraId="030BE9B0"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4.W czasie trwania umowy Zamawiający zapewnia cztery miejsca postojowe dla Wykonawcy </w:t>
      </w:r>
    </w:p>
    <w:p w14:paraId="7B10C0E0"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 xml:space="preserve">5.W okresie realizacji przedmiotu umowy Zamawiający zastrzega sobie prawo zmniejszenia zakresu usługi jeżeli wystąpią niemożliwe do przewidzenia w chwili podpisania umowy okoliczności powodujące, że wykonanie określonej części Zamówienia nie będzie leżało </w:t>
      </w:r>
      <w:r w:rsidRPr="00B230AE">
        <w:rPr>
          <w:rFonts w:ascii="Times New Roman" w:eastAsia="Times New Roman" w:hAnsi="Times New Roman" w:cs="Times New Roman"/>
          <w:bCs/>
          <w:sz w:val="24"/>
          <w:szCs w:val="24"/>
          <w:lang w:eastAsia="zh-CN"/>
        </w:rPr>
        <w:br/>
        <w:t xml:space="preserve">w interesie Zamawiającego ze względów ekonomicznych, organizacyjnych i technicznych lub zwiększenia zakresu usług jeżeli nastąpią okoliczności, których nie można było przewidzieć </w:t>
      </w:r>
      <w:r w:rsidRPr="00B230AE">
        <w:rPr>
          <w:rFonts w:ascii="Times New Roman" w:eastAsia="Times New Roman" w:hAnsi="Times New Roman" w:cs="Times New Roman"/>
          <w:bCs/>
          <w:sz w:val="24"/>
          <w:szCs w:val="24"/>
          <w:lang w:eastAsia="zh-CN"/>
        </w:rPr>
        <w:br/>
        <w:t>w chwili podpisania umowy</w:t>
      </w:r>
    </w:p>
    <w:p w14:paraId="4CC45D91"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6.Zamawiający zobowiązuje się do upoważnienia osób/ osoby do współpracy w ramach wykonywania niniejszej umowy</w:t>
      </w:r>
    </w:p>
    <w:p w14:paraId="24466EC0"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7.Płatność następować będzie przelewem  na podstawie oryginalnych faktur VAT lub rachunków wystawionych przez Wykonawcę .</w:t>
      </w:r>
    </w:p>
    <w:p w14:paraId="3D1384E1"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bCs/>
          <w:sz w:val="24"/>
          <w:szCs w:val="24"/>
          <w:lang w:eastAsia="zh-CN"/>
        </w:rPr>
      </w:pPr>
      <w:r w:rsidRPr="00B230AE">
        <w:rPr>
          <w:rFonts w:ascii="Times New Roman" w:eastAsia="Times New Roman" w:hAnsi="Times New Roman" w:cs="Times New Roman"/>
          <w:bCs/>
          <w:sz w:val="24"/>
          <w:szCs w:val="24"/>
          <w:lang w:eastAsia="zh-CN"/>
        </w:rPr>
        <w:t>8.Rozliczanie miesiąca będzie następowało zestawieniem kosztów  za  dwa tygodnie  wykonania usług transportowych. Za pierwsze dwa tygodnie Wykonawca  przekaże zestawienie kosztów   Zamawiającemu do dnia 17 każdego miesiąca, za następne dwa tygodnie w terminie 7 dni od zakończenia miesiąca</w:t>
      </w:r>
    </w:p>
    <w:p w14:paraId="30DD905E" w14:textId="77777777" w:rsidR="00B230AE" w:rsidRPr="00B230AE" w:rsidRDefault="00B230AE" w:rsidP="00B230AE">
      <w:pPr>
        <w:tabs>
          <w:tab w:val="left" w:pos="1134"/>
          <w:tab w:val="left" w:pos="3864"/>
        </w:tabs>
        <w:suppressAutoHyphens/>
        <w:spacing w:after="0" w:line="240" w:lineRule="auto"/>
        <w:jc w:val="both"/>
        <w:rPr>
          <w:rFonts w:ascii="Times New Roman" w:eastAsia="Times New Roman" w:hAnsi="Times New Roman" w:cs="Times New Roman"/>
          <w:sz w:val="24"/>
          <w:szCs w:val="24"/>
          <w:lang w:eastAsia="zh-CN"/>
        </w:rPr>
      </w:pPr>
      <w:r w:rsidRPr="00B230AE">
        <w:rPr>
          <w:rFonts w:ascii="Times New Roman" w:eastAsia="Times New Roman" w:hAnsi="Times New Roman" w:cs="Times New Roman"/>
          <w:bCs/>
          <w:sz w:val="24"/>
          <w:szCs w:val="24"/>
          <w:lang w:eastAsia="zh-CN"/>
        </w:rPr>
        <w:t>9.Zamawiający będzie określał czas i miejsce podstawienia pojazdów w zależności od potrzeb telefonicznie dyspozytorowi</w:t>
      </w:r>
    </w:p>
    <w:p w14:paraId="3EF83DD1" w14:textId="77777777" w:rsidR="00B230AE" w:rsidRPr="00B230AE" w:rsidRDefault="00B230AE" w:rsidP="00B230AE">
      <w:pPr>
        <w:suppressAutoHyphens/>
        <w:spacing w:after="0" w:line="240" w:lineRule="auto"/>
        <w:jc w:val="both"/>
        <w:rPr>
          <w:rFonts w:ascii="Times New Roman" w:eastAsia="Times New Roman" w:hAnsi="Times New Roman" w:cs="Times New Roman"/>
          <w:sz w:val="24"/>
          <w:szCs w:val="24"/>
          <w:lang w:eastAsia="zh-CN"/>
        </w:rPr>
      </w:pPr>
    </w:p>
    <w:p w14:paraId="54684255" w14:textId="77777777" w:rsidR="00B230AE" w:rsidRPr="00B230AE" w:rsidRDefault="00B230AE" w:rsidP="00B230AE">
      <w:pPr>
        <w:suppressAutoHyphens/>
        <w:spacing w:after="0" w:line="240" w:lineRule="auto"/>
        <w:ind w:left="3544"/>
        <w:jc w:val="right"/>
        <w:rPr>
          <w:rFonts w:ascii="Times New Roman" w:eastAsia="Times New Roman" w:hAnsi="Times New Roman" w:cs="Times New Roman"/>
          <w:u w:val="single"/>
          <w:lang w:eastAsia="zh-CN"/>
        </w:rPr>
      </w:pPr>
    </w:p>
    <w:p w14:paraId="3EC594B1" w14:textId="77777777" w:rsidR="00B230AE" w:rsidRPr="00B230AE" w:rsidRDefault="00B230AE" w:rsidP="00B230AE">
      <w:pPr>
        <w:suppressAutoHyphens/>
        <w:spacing w:after="0" w:line="240" w:lineRule="auto"/>
        <w:jc w:val="right"/>
        <w:rPr>
          <w:rFonts w:ascii="Times New Roman" w:eastAsia="Times New Roman" w:hAnsi="Times New Roman" w:cs="Times New Roman"/>
          <w:sz w:val="20"/>
          <w:szCs w:val="20"/>
          <w:lang w:eastAsia="zh-CN"/>
        </w:rPr>
      </w:pPr>
      <w:r w:rsidRPr="00B230AE">
        <w:rPr>
          <w:rFonts w:ascii="Times New Roman" w:eastAsia="Times New Roman" w:hAnsi="Times New Roman" w:cs="Times New Roman"/>
          <w:sz w:val="20"/>
          <w:szCs w:val="20"/>
          <w:lang w:eastAsia="zh-CN"/>
        </w:rPr>
        <w:t xml:space="preserve">                                          </w:t>
      </w:r>
      <w:r w:rsidRPr="00B230AE">
        <w:rPr>
          <w:rFonts w:ascii="Times New Roman" w:eastAsia="Times New Roman" w:hAnsi="Times New Roman" w:cs="Times New Roman"/>
          <w:lang w:eastAsia="zh-CN"/>
        </w:rPr>
        <w:t>…………………………………………………………………….</w:t>
      </w:r>
    </w:p>
    <w:p w14:paraId="3CE60DA9" w14:textId="77777777" w:rsidR="00B230AE" w:rsidRPr="00B230AE" w:rsidRDefault="00B230AE" w:rsidP="00B230AE">
      <w:pPr>
        <w:suppressAutoHyphens/>
        <w:spacing w:after="0" w:line="240" w:lineRule="auto"/>
        <w:ind w:left="3544"/>
        <w:jc w:val="center"/>
        <w:rPr>
          <w:rFonts w:ascii="Times New Roman" w:eastAsia="Times New Roman" w:hAnsi="Times New Roman" w:cs="Times New Roman"/>
          <w:sz w:val="18"/>
          <w:szCs w:val="18"/>
          <w:lang w:eastAsia="zh-CN"/>
        </w:rPr>
      </w:pPr>
      <w:r w:rsidRPr="00B230AE">
        <w:rPr>
          <w:rFonts w:ascii="Times New Roman" w:eastAsia="Times New Roman" w:hAnsi="Times New Roman" w:cs="Times New Roman"/>
          <w:sz w:val="18"/>
          <w:szCs w:val="18"/>
          <w:lang w:eastAsia="zh-CN"/>
        </w:rPr>
        <w:t>Pieczątka imienna lub nazwisko i imię Wykonawcy lub osób uprawnionych do reprezentowania Wykonawcy w dokumentach rejestrowych lub we właściwym upoważnieniu oraz podpis/y</w:t>
      </w:r>
    </w:p>
    <w:p w14:paraId="60A6F18C" w14:textId="77777777" w:rsidR="00B230AE" w:rsidRPr="00B230AE" w:rsidRDefault="00B230AE" w:rsidP="00B230AE">
      <w:pPr>
        <w:suppressAutoHyphens/>
        <w:spacing w:after="0" w:line="240" w:lineRule="auto"/>
        <w:rPr>
          <w:rFonts w:ascii="Times New Roman" w:eastAsia="Times New Roman" w:hAnsi="Times New Roman" w:cs="Times New Roman"/>
          <w:u w:val="single"/>
          <w:lang w:eastAsia="zh-CN"/>
        </w:rPr>
      </w:pPr>
    </w:p>
    <w:p w14:paraId="7F8D69F0" w14:textId="77777777" w:rsidR="00B230AE" w:rsidRPr="00B230AE" w:rsidRDefault="00B230AE" w:rsidP="00B230AE">
      <w:pPr>
        <w:suppressAutoHyphens/>
        <w:spacing w:after="0" w:line="240" w:lineRule="auto"/>
        <w:ind w:left="3544"/>
        <w:jc w:val="right"/>
        <w:rPr>
          <w:rFonts w:ascii="Times New Roman" w:eastAsia="Times New Roman" w:hAnsi="Times New Roman" w:cs="Times New Roman"/>
          <w:u w:val="single"/>
          <w:lang w:eastAsia="zh-CN"/>
        </w:rPr>
      </w:pPr>
      <w:r w:rsidRPr="00B230AE">
        <w:rPr>
          <w:rFonts w:ascii="Times New Roman" w:eastAsia="Times New Roman" w:hAnsi="Times New Roman" w:cs="Times New Roman"/>
          <w:u w:val="single"/>
          <w:lang w:eastAsia="zh-CN"/>
        </w:rPr>
        <w:br w:type="page"/>
      </w:r>
    </w:p>
    <w:p w14:paraId="6F261379" w14:textId="77777777" w:rsidR="00B230AE" w:rsidRPr="00B230AE" w:rsidRDefault="00B230AE" w:rsidP="00B230AE">
      <w:pPr>
        <w:suppressAutoHyphens/>
        <w:spacing w:after="0" w:line="240" w:lineRule="auto"/>
        <w:ind w:left="3544"/>
        <w:jc w:val="right"/>
        <w:rPr>
          <w:rFonts w:ascii="Times New Roman" w:eastAsia="Times New Roman" w:hAnsi="Times New Roman" w:cs="Times New Roman"/>
          <w:u w:val="single"/>
          <w:lang w:eastAsia="zh-CN"/>
        </w:rPr>
      </w:pPr>
    </w:p>
    <w:p w14:paraId="22C5E964" w14:textId="34D001F7" w:rsidR="00B230AE" w:rsidRPr="00B230AE" w:rsidRDefault="00D555A9" w:rsidP="00B230AE">
      <w:pPr>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Załącznik nr 3 do SWZ</w:t>
      </w:r>
    </w:p>
    <w:p w14:paraId="1D97727A" w14:textId="77777777" w:rsidR="00B230AE" w:rsidRPr="00B230AE" w:rsidRDefault="00B230AE" w:rsidP="00B230AE">
      <w:pPr>
        <w:suppressAutoHyphens/>
        <w:spacing w:after="0" w:line="240" w:lineRule="auto"/>
        <w:jc w:val="right"/>
        <w:rPr>
          <w:rFonts w:ascii="Times New Roman" w:eastAsia="Times New Roman" w:hAnsi="Times New Roman" w:cs="Times New Roman"/>
          <w:sz w:val="20"/>
          <w:szCs w:val="20"/>
          <w:lang w:eastAsia="zh-CN"/>
        </w:rPr>
      </w:pPr>
    </w:p>
    <w:p w14:paraId="560F814B" w14:textId="2966ACDC" w:rsidR="00B230AE" w:rsidRPr="00B230AE" w:rsidRDefault="00B230AE" w:rsidP="00B230AE">
      <w:pPr>
        <w:widowControl w:val="0"/>
        <w:suppressAutoHyphens/>
        <w:spacing w:after="0" w:line="240" w:lineRule="auto"/>
        <w:jc w:val="center"/>
        <w:rPr>
          <w:rFonts w:ascii="Times New Roman" w:eastAsia="Times New Roman" w:hAnsi="Times New Roman" w:cs="Times New Roman"/>
          <w:sz w:val="20"/>
          <w:szCs w:val="20"/>
          <w:lang w:eastAsia="zh-CN"/>
        </w:rPr>
      </w:pPr>
      <w:r w:rsidRPr="00B230AE">
        <w:rPr>
          <w:rFonts w:ascii="Times New Roman" w:eastAsia="Lucida Sans Unicode" w:hAnsi="Times New Roman" w:cs="Times New Roman"/>
          <w:b/>
          <w:kern w:val="1"/>
          <w:sz w:val="28"/>
          <w:szCs w:val="24"/>
          <w:lang w:eastAsia="ar-SA"/>
        </w:rPr>
        <w:t>UMOWA   nr   PN/……  /202</w:t>
      </w:r>
      <w:r w:rsidR="00D555A9">
        <w:rPr>
          <w:rFonts w:ascii="Times New Roman" w:eastAsia="Lucida Sans Unicode" w:hAnsi="Times New Roman" w:cs="Times New Roman"/>
          <w:b/>
          <w:kern w:val="1"/>
          <w:sz w:val="28"/>
          <w:szCs w:val="24"/>
          <w:lang w:eastAsia="ar-SA"/>
        </w:rPr>
        <w:t>1</w:t>
      </w:r>
      <w:r w:rsidRPr="00B230AE">
        <w:rPr>
          <w:rFonts w:ascii="Times New Roman" w:eastAsia="Lucida Sans Unicode" w:hAnsi="Times New Roman" w:cs="Times New Roman"/>
          <w:b/>
          <w:kern w:val="1"/>
          <w:sz w:val="28"/>
          <w:szCs w:val="24"/>
          <w:lang w:eastAsia="ar-SA"/>
        </w:rPr>
        <w:t xml:space="preserve"> projekt    </w:t>
      </w:r>
      <w:r w:rsidRPr="00B230AE">
        <w:rPr>
          <w:rFonts w:ascii="Times New Roman" w:eastAsia="Lucida Sans Unicode" w:hAnsi="Times New Roman" w:cs="Times New Roman"/>
          <w:b/>
          <w:kern w:val="1"/>
          <w:sz w:val="24"/>
          <w:szCs w:val="24"/>
          <w:lang w:eastAsia="ar-SA"/>
        </w:rPr>
        <w:t xml:space="preserve">  </w:t>
      </w:r>
    </w:p>
    <w:p w14:paraId="2BE00552" w14:textId="4127DDA6" w:rsidR="00B230AE" w:rsidRPr="00B230AE" w:rsidRDefault="00B230AE" w:rsidP="00B230AE">
      <w:pPr>
        <w:widowControl w:val="0"/>
        <w:suppressAutoHyphens/>
        <w:spacing w:before="280" w:after="0" w:line="240" w:lineRule="auto"/>
        <w:rPr>
          <w:rFonts w:ascii="Times New Roman" w:eastAsia="Times New Roman" w:hAnsi="Times New Roman" w:cs="Times New Roman"/>
          <w:sz w:val="24"/>
          <w:szCs w:val="24"/>
          <w:lang w:eastAsia="zh-CN"/>
        </w:rPr>
      </w:pPr>
      <w:r w:rsidRPr="00B230AE">
        <w:rPr>
          <w:rFonts w:ascii="Times New Roman" w:eastAsia="Lucida Sans Unicode" w:hAnsi="Times New Roman" w:cs="Times New Roman"/>
          <w:kern w:val="1"/>
          <w:sz w:val="24"/>
          <w:szCs w:val="24"/>
          <w:lang w:eastAsia="ar-SA"/>
        </w:rPr>
        <w:t>zawarta w dniu  …………………  202</w:t>
      </w:r>
      <w:r w:rsidR="00D555A9">
        <w:rPr>
          <w:rFonts w:ascii="Times New Roman" w:eastAsia="Lucida Sans Unicode" w:hAnsi="Times New Roman" w:cs="Times New Roman"/>
          <w:kern w:val="1"/>
          <w:sz w:val="24"/>
          <w:szCs w:val="24"/>
          <w:lang w:eastAsia="ar-SA"/>
        </w:rPr>
        <w:t>1</w:t>
      </w:r>
      <w:r w:rsidRPr="00B230AE">
        <w:rPr>
          <w:rFonts w:ascii="Times New Roman" w:eastAsia="Lucida Sans Unicode" w:hAnsi="Times New Roman" w:cs="Times New Roman"/>
          <w:kern w:val="1"/>
          <w:sz w:val="24"/>
          <w:szCs w:val="24"/>
          <w:lang w:eastAsia="ar-SA"/>
        </w:rPr>
        <w:t xml:space="preserve">  roku  Jeleniej Górze pomiędzy:</w:t>
      </w:r>
    </w:p>
    <w:p w14:paraId="4C38E3EB" w14:textId="77777777" w:rsidR="00B230AE" w:rsidRPr="00B230AE" w:rsidRDefault="00B230AE" w:rsidP="00B230AE">
      <w:pPr>
        <w:widowControl w:val="0"/>
        <w:suppressAutoHyphens/>
        <w:spacing w:after="0" w:line="240" w:lineRule="auto"/>
        <w:rPr>
          <w:rFonts w:ascii="Times New Roman" w:eastAsia="Lucida Sans Unicode" w:hAnsi="Times New Roman" w:cs="Times New Roman"/>
          <w:kern w:val="1"/>
          <w:sz w:val="24"/>
          <w:szCs w:val="24"/>
          <w:lang w:eastAsia="ar-SA"/>
        </w:rPr>
      </w:pPr>
    </w:p>
    <w:p w14:paraId="3D8C9300" w14:textId="77777777" w:rsidR="00B230AE" w:rsidRPr="00B230AE" w:rsidRDefault="00B230AE" w:rsidP="00B230AE">
      <w:pPr>
        <w:widowControl w:val="0"/>
        <w:suppressAutoHyphens/>
        <w:spacing w:after="0" w:line="240" w:lineRule="auto"/>
        <w:jc w:val="both"/>
        <w:rPr>
          <w:rFonts w:ascii="Times New Roman" w:eastAsia="Times New Roman" w:hAnsi="Times New Roman" w:cs="Times New Roman"/>
          <w:sz w:val="24"/>
          <w:szCs w:val="24"/>
          <w:lang w:eastAsia="zh-CN"/>
        </w:rPr>
      </w:pPr>
      <w:r w:rsidRPr="00B230AE">
        <w:rPr>
          <w:rFonts w:ascii="Times New Roman" w:eastAsia="Lucida Sans Unicode" w:hAnsi="Times New Roman" w:cs="Times New Roman"/>
          <w:b/>
          <w:kern w:val="1"/>
          <w:sz w:val="24"/>
          <w:szCs w:val="24"/>
          <w:lang w:eastAsia="ar-SA"/>
        </w:rPr>
        <w:t xml:space="preserve">Wojewódzkim Centrum Szpitalnym Kotliny Jeleniogórskiej, 58-506 Jelenia Góra, </w:t>
      </w:r>
      <w:r w:rsidRPr="00B230AE">
        <w:rPr>
          <w:rFonts w:ascii="Times New Roman" w:eastAsia="Lucida Sans Unicode" w:hAnsi="Times New Roman" w:cs="Times New Roman"/>
          <w:b/>
          <w:kern w:val="1"/>
          <w:sz w:val="24"/>
          <w:szCs w:val="24"/>
          <w:lang w:eastAsia="ar-SA"/>
        </w:rPr>
        <w:br/>
        <w:t xml:space="preserve">ul. Ogińskiego 6, NIP 611-12-13-469,  REGON 000293640,  </w:t>
      </w:r>
      <w:r w:rsidRPr="00B230AE">
        <w:rPr>
          <w:rFonts w:ascii="Times New Roman" w:eastAsia="Lucida Sans Unicode" w:hAnsi="Times New Roman" w:cs="Times New Roman"/>
          <w:kern w:val="1"/>
          <w:sz w:val="24"/>
          <w:szCs w:val="24"/>
          <w:lang w:eastAsia="ar-SA"/>
        </w:rPr>
        <w:t>zarejestrowanym w Sądzie Rejonowym dla Wrocławia Fabrycznej, IX Wydział Gospodarczy Krajowego Rejestru Sądowego pod numerem KRS  0000083901,</w:t>
      </w:r>
      <w:r w:rsidRPr="00B230AE">
        <w:rPr>
          <w:rFonts w:ascii="Times New Roman" w:eastAsia="Lucida Sans Unicode" w:hAnsi="Times New Roman" w:cs="Times New Roman"/>
          <w:b/>
          <w:kern w:val="1"/>
          <w:sz w:val="24"/>
          <w:szCs w:val="24"/>
          <w:lang w:eastAsia="ar-SA"/>
        </w:rPr>
        <w:t xml:space="preserve"> </w:t>
      </w:r>
      <w:r w:rsidRPr="00B230AE">
        <w:rPr>
          <w:rFonts w:ascii="Times New Roman" w:eastAsia="Lucida Sans Unicode" w:hAnsi="Times New Roman" w:cs="Times New Roman"/>
          <w:kern w:val="1"/>
          <w:sz w:val="24"/>
          <w:szCs w:val="24"/>
          <w:lang w:eastAsia="ar-SA"/>
        </w:rPr>
        <w:t>reprezentowanym  przez:</w:t>
      </w:r>
    </w:p>
    <w:p w14:paraId="54F03EAA" w14:textId="77777777" w:rsidR="00B230AE" w:rsidRPr="00B230AE" w:rsidRDefault="00B230AE" w:rsidP="00B230AE">
      <w:pPr>
        <w:suppressAutoHyphens/>
        <w:spacing w:after="0" w:line="240" w:lineRule="auto"/>
        <w:rPr>
          <w:rFonts w:ascii="Times New Roman" w:eastAsia="Times New Roman" w:hAnsi="Times New Roman" w:cs="Times New Roman"/>
          <w:sz w:val="24"/>
          <w:szCs w:val="24"/>
          <w:lang w:eastAsia="zh-CN"/>
        </w:rPr>
      </w:pPr>
      <w:proofErr w:type="spellStart"/>
      <w:r w:rsidRPr="00B230AE">
        <w:rPr>
          <w:rFonts w:ascii="Times New Roman" w:eastAsia="Arial" w:hAnsi="Times New Roman" w:cs="Times New Roman"/>
          <w:b/>
          <w:kern w:val="1"/>
          <w:sz w:val="24"/>
          <w:szCs w:val="24"/>
          <w:lang w:eastAsia="ar-SA"/>
        </w:rPr>
        <w:t>Nikolaja</w:t>
      </w:r>
      <w:proofErr w:type="spellEnd"/>
      <w:r w:rsidRPr="00B230AE">
        <w:rPr>
          <w:rFonts w:ascii="Times New Roman" w:eastAsia="Arial" w:hAnsi="Times New Roman" w:cs="Times New Roman"/>
          <w:b/>
          <w:kern w:val="1"/>
          <w:sz w:val="24"/>
          <w:szCs w:val="24"/>
          <w:lang w:eastAsia="ar-SA"/>
        </w:rPr>
        <w:t xml:space="preserve"> </w:t>
      </w:r>
      <w:proofErr w:type="spellStart"/>
      <w:r w:rsidRPr="00B230AE">
        <w:rPr>
          <w:rFonts w:ascii="Times New Roman" w:eastAsia="Arial" w:hAnsi="Times New Roman" w:cs="Times New Roman"/>
          <w:b/>
          <w:kern w:val="1"/>
          <w:sz w:val="24"/>
          <w:szCs w:val="24"/>
          <w:lang w:eastAsia="ar-SA"/>
        </w:rPr>
        <w:t>Lambrinowa</w:t>
      </w:r>
      <w:proofErr w:type="spellEnd"/>
      <w:r w:rsidRPr="00B230AE">
        <w:rPr>
          <w:rFonts w:ascii="Times New Roman" w:eastAsia="Arial" w:hAnsi="Times New Roman" w:cs="Times New Roman"/>
          <w:b/>
          <w:kern w:val="1"/>
          <w:sz w:val="24"/>
          <w:szCs w:val="24"/>
          <w:lang w:eastAsia="ar-SA"/>
        </w:rPr>
        <w:t xml:space="preserve">           -  Dyrektora </w:t>
      </w:r>
    </w:p>
    <w:p w14:paraId="1FA0ED88" w14:textId="77777777" w:rsidR="00B230AE" w:rsidRPr="00B230AE" w:rsidRDefault="00B230AE" w:rsidP="00B230AE">
      <w:pPr>
        <w:widowControl w:val="0"/>
        <w:suppressAutoHyphens/>
        <w:spacing w:after="0" w:line="240" w:lineRule="auto"/>
        <w:rPr>
          <w:rFonts w:ascii="Times New Roman" w:eastAsia="Times New Roman" w:hAnsi="Times New Roman" w:cs="Times New Roman"/>
          <w:sz w:val="24"/>
          <w:szCs w:val="24"/>
          <w:lang w:eastAsia="zh-CN"/>
        </w:rPr>
      </w:pPr>
      <w:r w:rsidRPr="00B230AE">
        <w:rPr>
          <w:rFonts w:ascii="Times New Roman" w:eastAsia="Lucida Sans Unicode" w:hAnsi="Times New Roman" w:cs="Times New Roman"/>
          <w:b/>
          <w:kern w:val="1"/>
          <w:sz w:val="24"/>
          <w:szCs w:val="24"/>
          <w:lang w:eastAsia="ar-SA"/>
        </w:rPr>
        <w:t>zwanym w treści umowy „Zamawiającym”</w:t>
      </w:r>
    </w:p>
    <w:p w14:paraId="7BC531DA" w14:textId="77777777" w:rsidR="00B230AE" w:rsidRPr="00B230AE" w:rsidRDefault="00B230AE" w:rsidP="00B230AE">
      <w:pPr>
        <w:widowControl w:val="0"/>
        <w:suppressAutoHyphens/>
        <w:spacing w:after="0" w:line="240" w:lineRule="auto"/>
        <w:rPr>
          <w:rFonts w:ascii="Times New Roman" w:eastAsia="Times New Roman" w:hAnsi="Times New Roman" w:cs="Times New Roman"/>
          <w:sz w:val="24"/>
          <w:szCs w:val="24"/>
          <w:lang w:eastAsia="zh-CN"/>
        </w:rPr>
      </w:pPr>
      <w:r w:rsidRPr="00B230AE">
        <w:rPr>
          <w:rFonts w:ascii="Times New Roman" w:eastAsia="Lucida Sans Unicode" w:hAnsi="Times New Roman" w:cs="Times New Roman"/>
          <w:bCs/>
          <w:kern w:val="1"/>
          <w:sz w:val="24"/>
          <w:szCs w:val="24"/>
          <w:lang w:eastAsia="ar-SA"/>
        </w:rPr>
        <w:t xml:space="preserve">a </w:t>
      </w:r>
    </w:p>
    <w:p w14:paraId="571661EB" w14:textId="77777777" w:rsidR="00B230AE" w:rsidRPr="00B230AE" w:rsidRDefault="00B230AE" w:rsidP="00B230AE">
      <w:pPr>
        <w:widowControl w:val="0"/>
        <w:suppressAutoHyphens/>
        <w:spacing w:after="0" w:line="240" w:lineRule="auto"/>
        <w:rPr>
          <w:rFonts w:ascii="Times New Roman" w:eastAsia="Times New Roman" w:hAnsi="Times New Roman" w:cs="Times New Roman"/>
          <w:sz w:val="24"/>
          <w:szCs w:val="24"/>
          <w:lang w:eastAsia="zh-CN"/>
        </w:rPr>
      </w:pPr>
      <w:r w:rsidRPr="00B230AE">
        <w:rPr>
          <w:rFonts w:ascii="Times New Roman" w:eastAsia="Times New Roman" w:hAnsi="Times New Roman" w:cs="Times New Roman"/>
          <w:b/>
          <w:kern w:val="1"/>
          <w:sz w:val="24"/>
          <w:szCs w:val="24"/>
          <w:lang w:eastAsia="ar-SA"/>
        </w:rPr>
        <w:t>……………………</w:t>
      </w:r>
      <w:r w:rsidRPr="00B230AE">
        <w:rPr>
          <w:rFonts w:ascii="Times New Roman" w:eastAsia="Lucida Sans Unicode" w:hAnsi="Times New Roman" w:cs="Times New Roman"/>
          <w:b/>
          <w:kern w:val="1"/>
          <w:sz w:val="24"/>
          <w:szCs w:val="24"/>
          <w:lang w:eastAsia="ar-SA"/>
        </w:rPr>
        <w:t>.., prowadzącym  działalność gospodarczą pod nazwą …………………………. w …………………………………….. ( kod. poczt. 00-000) , przy ul. ……………………………….,</w:t>
      </w:r>
      <w:r w:rsidRPr="00B230AE">
        <w:rPr>
          <w:rFonts w:ascii="Times New Roman" w:eastAsia="Lucida Sans Unicode" w:hAnsi="Times New Roman" w:cs="Times New Roman"/>
          <w:kern w:val="1"/>
          <w:sz w:val="24"/>
          <w:szCs w:val="24"/>
          <w:lang w:eastAsia="ar-SA"/>
        </w:rPr>
        <w:t xml:space="preserve"> wpisanym do…………………………. prowadzonej przez …………………………………………… pod numerem …………. , NIP ………………………………….., REGON …………………………,</w:t>
      </w:r>
    </w:p>
    <w:p w14:paraId="10B7599A" w14:textId="77777777" w:rsidR="00B230AE" w:rsidRPr="00B230AE" w:rsidRDefault="00B230AE" w:rsidP="00B230AE">
      <w:pPr>
        <w:widowControl w:val="0"/>
        <w:suppressAutoHyphens/>
        <w:spacing w:before="100" w:after="0" w:line="240" w:lineRule="auto"/>
        <w:jc w:val="both"/>
        <w:rPr>
          <w:rFonts w:ascii="Times New Roman" w:eastAsia="Times New Roman" w:hAnsi="Times New Roman" w:cs="Times New Roman"/>
          <w:sz w:val="24"/>
          <w:szCs w:val="24"/>
          <w:lang w:eastAsia="zh-CN"/>
        </w:rPr>
      </w:pPr>
      <w:r w:rsidRPr="00B230AE">
        <w:rPr>
          <w:rFonts w:ascii="Times New Roman" w:eastAsia="Lucida Sans Unicode" w:hAnsi="Times New Roman" w:cs="Times New Roman"/>
          <w:kern w:val="1"/>
          <w:sz w:val="24"/>
          <w:szCs w:val="24"/>
          <w:lang w:eastAsia="ar-SA"/>
        </w:rPr>
        <w:t>w imieniu  którego działają:</w:t>
      </w:r>
    </w:p>
    <w:p w14:paraId="64F52BA1" w14:textId="77777777" w:rsidR="00B230AE" w:rsidRPr="00B230AE" w:rsidRDefault="00B230AE" w:rsidP="00B230AE">
      <w:pPr>
        <w:widowControl w:val="0"/>
        <w:suppressAutoHyphens/>
        <w:spacing w:after="0" w:line="240" w:lineRule="auto"/>
        <w:rPr>
          <w:rFonts w:ascii="Times New Roman" w:eastAsia="Times New Roman" w:hAnsi="Times New Roman" w:cs="Times New Roman"/>
          <w:sz w:val="24"/>
          <w:szCs w:val="24"/>
          <w:lang w:eastAsia="zh-CN"/>
        </w:rPr>
      </w:pPr>
      <w:r w:rsidRPr="00B230AE">
        <w:rPr>
          <w:rFonts w:ascii="Times New Roman" w:eastAsia="Times New Roman" w:hAnsi="Times New Roman" w:cs="Times New Roman"/>
          <w:b/>
          <w:kern w:val="1"/>
          <w:sz w:val="24"/>
          <w:szCs w:val="24"/>
          <w:lang w:eastAsia="ar-SA"/>
        </w:rPr>
        <w:t>…………………………………</w:t>
      </w:r>
      <w:r w:rsidRPr="00B230AE">
        <w:rPr>
          <w:rFonts w:ascii="Times New Roman" w:eastAsia="Lucida Sans Unicode" w:hAnsi="Times New Roman" w:cs="Times New Roman"/>
          <w:b/>
          <w:kern w:val="1"/>
          <w:sz w:val="24"/>
          <w:szCs w:val="24"/>
          <w:lang w:eastAsia="ar-SA"/>
        </w:rPr>
        <w:t>. -  ………………………………</w:t>
      </w:r>
    </w:p>
    <w:p w14:paraId="2C97B2A8" w14:textId="77777777" w:rsidR="00B230AE" w:rsidRPr="00B230AE" w:rsidRDefault="00B230AE" w:rsidP="00B230AE">
      <w:pPr>
        <w:widowControl w:val="0"/>
        <w:suppressAutoHyphens/>
        <w:spacing w:after="0" w:line="240" w:lineRule="auto"/>
        <w:rPr>
          <w:rFonts w:ascii="Times New Roman" w:eastAsia="Times New Roman" w:hAnsi="Times New Roman" w:cs="Times New Roman"/>
          <w:sz w:val="24"/>
          <w:szCs w:val="24"/>
          <w:lang w:eastAsia="zh-CN"/>
        </w:rPr>
      </w:pPr>
      <w:r w:rsidRPr="00B230AE">
        <w:rPr>
          <w:rFonts w:ascii="Times New Roman" w:eastAsia="Lucida Sans Unicode" w:hAnsi="Times New Roman" w:cs="Times New Roman"/>
          <w:b/>
          <w:kern w:val="1"/>
          <w:sz w:val="24"/>
          <w:szCs w:val="24"/>
          <w:lang w:eastAsia="ar-SA"/>
        </w:rPr>
        <w:t>zwanym w dalszej części umowy  ,, Wykonawcą”</w:t>
      </w:r>
    </w:p>
    <w:p w14:paraId="52AD9179" w14:textId="77777777" w:rsidR="00B230AE" w:rsidRPr="00B230AE" w:rsidRDefault="00B230AE" w:rsidP="00B230AE">
      <w:pPr>
        <w:widowControl w:val="0"/>
        <w:suppressAutoHyphens/>
        <w:spacing w:before="280" w:after="0" w:line="240" w:lineRule="auto"/>
        <w:jc w:val="both"/>
        <w:rPr>
          <w:rFonts w:ascii="Times New Roman" w:eastAsia="Times New Roman" w:hAnsi="Times New Roman" w:cs="Times New Roman"/>
          <w:sz w:val="24"/>
          <w:szCs w:val="24"/>
          <w:lang w:eastAsia="zh-CN"/>
        </w:rPr>
      </w:pPr>
      <w:r w:rsidRPr="00B230AE">
        <w:rPr>
          <w:rFonts w:ascii="Times New Roman" w:eastAsia="Lucida Sans Unicode" w:hAnsi="Times New Roman" w:cs="Times New Roman"/>
          <w:kern w:val="1"/>
          <w:sz w:val="24"/>
          <w:szCs w:val="24"/>
          <w:lang w:eastAsia="ar-SA"/>
        </w:rPr>
        <w:t>o następującej treści:</w:t>
      </w:r>
    </w:p>
    <w:p w14:paraId="67B2C2DE" w14:textId="77777777" w:rsidR="00B230AE" w:rsidRPr="00B230AE" w:rsidRDefault="00B230AE" w:rsidP="00B230AE">
      <w:pPr>
        <w:widowControl w:val="0"/>
        <w:suppressAutoHyphens/>
        <w:spacing w:after="0" w:line="240" w:lineRule="auto"/>
        <w:jc w:val="both"/>
        <w:rPr>
          <w:rFonts w:ascii="Times New Roman" w:eastAsia="Lucida Sans Unicode" w:hAnsi="Times New Roman" w:cs="Times New Roman"/>
          <w:b/>
          <w:kern w:val="1"/>
          <w:sz w:val="24"/>
          <w:szCs w:val="24"/>
          <w:lang w:eastAsia="ar-SA"/>
        </w:rPr>
      </w:pPr>
    </w:p>
    <w:p w14:paraId="40B84AF8" w14:textId="1FC0FA1A" w:rsidR="00D555A9" w:rsidRPr="00B0620C" w:rsidRDefault="00D555A9" w:rsidP="00D555A9">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Zgodnie z ofertą z dnia ……………………… roku</w:t>
      </w:r>
      <w:r>
        <w:rPr>
          <w:rFonts w:ascii="Times New Roman" w:eastAsia="Arial" w:hAnsi="Times New Roman" w:cs="Times New Roman"/>
          <w:kern w:val="1"/>
          <w:sz w:val="24"/>
          <w:szCs w:val="24"/>
          <w:lang w:eastAsia="ar-SA"/>
        </w:rPr>
        <w:t xml:space="preserve"> (data otwarcia…..)</w:t>
      </w:r>
      <w:r w:rsidRPr="00B0620C">
        <w:rPr>
          <w:rFonts w:ascii="Times New Roman" w:eastAsia="Arial" w:hAnsi="Times New Roman" w:cs="Times New Roman"/>
          <w:kern w:val="1"/>
          <w:sz w:val="24"/>
          <w:szCs w:val="24"/>
          <w:lang w:eastAsia="ar-SA"/>
        </w:rPr>
        <w:t xml:space="preserve"> zgodnie z Ustawą Praw</w:t>
      </w:r>
      <w:r>
        <w:rPr>
          <w:rFonts w:ascii="Times New Roman" w:eastAsia="Arial" w:hAnsi="Times New Roman" w:cs="Times New Roman"/>
          <w:kern w:val="1"/>
          <w:sz w:val="24"/>
          <w:szCs w:val="24"/>
          <w:lang w:eastAsia="ar-SA"/>
        </w:rPr>
        <w:t>o</w:t>
      </w:r>
      <w:r w:rsidRPr="00B0620C">
        <w:rPr>
          <w:rFonts w:ascii="Times New Roman" w:eastAsia="Arial" w:hAnsi="Times New Roman" w:cs="Times New Roman"/>
          <w:kern w:val="1"/>
          <w:sz w:val="24"/>
          <w:szCs w:val="24"/>
          <w:lang w:eastAsia="ar-SA"/>
        </w:rPr>
        <w:t xml:space="preserve"> Zamówień Publicznych (</w:t>
      </w:r>
      <w:r w:rsidRPr="005A4ADE">
        <w:rPr>
          <w:rFonts w:ascii="Times New Roman" w:eastAsia="Arial" w:hAnsi="Times New Roman" w:cs="Times New Roman"/>
          <w:kern w:val="1"/>
          <w:sz w:val="24"/>
          <w:szCs w:val="24"/>
          <w:lang w:eastAsia="ar-SA"/>
        </w:rPr>
        <w:t>Dz. U. z 20</w:t>
      </w:r>
      <w:r>
        <w:rPr>
          <w:rFonts w:ascii="Times New Roman" w:eastAsia="Arial" w:hAnsi="Times New Roman" w:cs="Times New Roman"/>
          <w:kern w:val="1"/>
          <w:sz w:val="24"/>
          <w:szCs w:val="24"/>
          <w:lang w:eastAsia="ar-SA"/>
        </w:rPr>
        <w:t>21</w:t>
      </w:r>
      <w:r w:rsidRPr="005A4ADE">
        <w:rPr>
          <w:rFonts w:ascii="Times New Roman" w:eastAsia="Arial" w:hAnsi="Times New Roman" w:cs="Times New Roman"/>
          <w:kern w:val="1"/>
          <w:sz w:val="24"/>
          <w:szCs w:val="24"/>
          <w:lang w:eastAsia="ar-SA"/>
        </w:rPr>
        <w:t xml:space="preserve"> r., poz. </w:t>
      </w:r>
      <w:r>
        <w:rPr>
          <w:rFonts w:ascii="Times New Roman" w:eastAsia="Arial" w:hAnsi="Times New Roman" w:cs="Times New Roman"/>
          <w:kern w:val="1"/>
          <w:sz w:val="24"/>
          <w:szCs w:val="24"/>
          <w:lang w:eastAsia="ar-SA"/>
        </w:rPr>
        <w:t>1129</w:t>
      </w:r>
      <w:r w:rsidRPr="005A4ADE">
        <w:rPr>
          <w:rFonts w:ascii="Times New Roman" w:eastAsia="Arial" w:hAnsi="Times New Roman" w:cs="Times New Roman"/>
          <w:kern w:val="1"/>
          <w:sz w:val="24"/>
          <w:szCs w:val="24"/>
          <w:lang w:eastAsia="ar-SA"/>
        </w:rPr>
        <w:t xml:space="preserve"> z </w:t>
      </w:r>
      <w:proofErr w:type="spellStart"/>
      <w:r w:rsidRPr="005A4ADE">
        <w:rPr>
          <w:rFonts w:ascii="Times New Roman" w:eastAsia="Arial" w:hAnsi="Times New Roman" w:cs="Times New Roman"/>
          <w:kern w:val="1"/>
          <w:sz w:val="24"/>
          <w:szCs w:val="24"/>
          <w:lang w:eastAsia="ar-SA"/>
        </w:rPr>
        <w:t>późn</w:t>
      </w:r>
      <w:proofErr w:type="spellEnd"/>
      <w:r w:rsidRPr="005A4ADE">
        <w:rPr>
          <w:rFonts w:ascii="Times New Roman" w:eastAsia="Arial" w:hAnsi="Times New Roman" w:cs="Times New Roman"/>
          <w:kern w:val="1"/>
          <w:sz w:val="24"/>
          <w:szCs w:val="24"/>
          <w:lang w:eastAsia="ar-SA"/>
        </w:rPr>
        <w:t>. zm</w:t>
      </w:r>
      <w:r>
        <w:rPr>
          <w:rFonts w:ascii="Times New Roman" w:eastAsia="Arial" w:hAnsi="Times New Roman" w:cs="Times New Roman"/>
          <w:kern w:val="1"/>
          <w:sz w:val="24"/>
          <w:szCs w:val="24"/>
          <w:lang w:eastAsia="ar-SA"/>
        </w:rPr>
        <w:t>.)</w:t>
      </w:r>
      <w:r w:rsidRPr="005A4ADE">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kern w:val="1"/>
          <w:sz w:val="24"/>
          <w:szCs w:val="24"/>
          <w:lang w:eastAsia="ar-SA"/>
        </w:rPr>
        <w:t>została zawart</w:t>
      </w:r>
      <w:r>
        <w:rPr>
          <w:rFonts w:ascii="Times New Roman" w:eastAsia="Arial" w:hAnsi="Times New Roman" w:cs="Times New Roman"/>
          <w:kern w:val="1"/>
          <w:sz w:val="24"/>
          <w:szCs w:val="24"/>
          <w:lang w:eastAsia="ar-SA"/>
        </w:rPr>
        <w:t>a umowa o następującej treści</w:t>
      </w:r>
      <w:r w:rsidRPr="00B0620C">
        <w:rPr>
          <w:rFonts w:ascii="Times New Roman" w:eastAsia="Arial" w:hAnsi="Times New Roman" w:cs="Times New Roman"/>
          <w:kern w:val="1"/>
          <w:sz w:val="24"/>
          <w:szCs w:val="24"/>
          <w:lang w:eastAsia="ar-SA"/>
        </w:rPr>
        <w:t>:</w:t>
      </w:r>
    </w:p>
    <w:p w14:paraId="4FEABEC6" w14:textId="6D25F984" w:rsidR="00B230AE" w:rsidRPr="00B230AE" w:rsidRDefault="00B230AE" w:rsidP="00B230AE">
      <w:pPr>
        <w:suppressAutoHyphens/>
        <w:spacing w:after="0" w:line="240" w:lineRule="auto"/>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w:t>
      </w:r>
    </w:p>
    <w:p w14:paraId="7BA5A2FE" w14:textId="77777777" w:rsidR="00B230AE" w:rsidRP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Arial" w:eastAsia="Times New Roman" w:hAnsi="Arial" w:cs="Arial"/>
          <w:sz w:val="24"/>
          <w:szCs w:val="20"/>
          <w:lang w:eastAsia="ar-SA"/>
        </w:rPr>
        <w:tab/>
      </w:r>
      <w:r w:rsidRPr="00B230AE">
        <w:rPr>
          <w:rFonts w:ascii="Arial" w:eastAsia="Times New Roman" w:hAnsi="Arial" w:cs="Arial"/>
          <w:sz w:val="24"/>
          <w:szCs w:val="20"/>
          <w:lang w:eastAsia="ar-SA"/>
        </w:rPr>
        <w:tab/>
      </w:r>
      <w:r w:rsidRPr="00B230AE">
        <w:rPr>
          <w:rFonts w:ascii="Arial" w:eastAsia="Times New Roman" w:hAnsi="Arial" w:cs="Arial"/>
          <w:sz w:val="24"/>
          <w:szCs w:val="20"/>
          <w:lang w:eastAsia="ar-SA"/>
        </w:rPr>
        <w:tab/>
      </w:r>
      <w:r w:rsidRPr="00B230AE">
        <w:rPr>
          <w:rFonts w:ascii="Arial" w:eastAsia="Times New Roman" w:hAnsi="Arial" w:cs="Arial"/>
          <w:sz w:val="24"/>
          <w:szCs w:val="20"/>
          <w:lang w:eastAsia="ar-SA"/>
        </w:rPr>
        <w:tab/>
      </w:r>
      <w:r w:rsidRPr="00B230AE">
        <w:rPr>
          <w:rFonts w:ascii="Arial" w:eastAsia="Times New Roman" w:hAnsi="Arial" w:cs="Arial"/>
          <w:sz w:val="24"/>
          <w:szCs w:val="20"/>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1. </w:t>
      </w:r>
    </w:p>
    <w:p w14:paraId="1C6AEE26" w14:textId="565C5586" w:rsidR="00B230AE" w:rsidRP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Przedmiotem umowy jest świadczenie usług transportowych przez Wykonawcę  na rzecz Zamawiającego zgodnie z ofertą z dnia......................................................, złożoną w </w:t>
      </w:r>
      <w:r w:rsidR="00D555A9">
        <w:rPr>
          <w:rFonts w:ascii="Times New Roman" w:eastAsia="Times New Roman" w:hAnsi="Times New Roman" w:cs="Times New Roman"/>
          <w:sz w:val="24"/>
          <w:szCs w:val="24"/>
          <w:lang w:eastAsia="ar-SA"/>
        </w:rPr>
        <w:t>postępowaniu w trybie podstawowym</w:t>
      </w:r>
      <w:r w:rsidRPr="00B230AE">
        <w:rPr>
          <w:rFonts w:ascii="Times New Roman" w:eastAsia="Times New Roman" w:hAnsi="Times New Roman" w:cs="Times New Roman"/>
          <w:sz w:val="24"/>
          <w:szCs w:val="24"/>
          <w:lang w:eastAsia="ar-SA"/>
        </w:rPr>
        <w:t xml:space="preserve"> .</w:t>
      </w:r>
    </w:p>
    <w:p w14:paraId="4D3EF5A8" w14:textId="77777777" w:rsidR="00B230AE" w:rsidRP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2.</w:t>
      </w:r>
    </w:p>
    <w:p w14:paraId="0362FD4F" w14:textId="77777777" w:rsidR="00B230AE" w:rsidRPr="00B230AE" w:rsidRDefault="00B230AE" w:rsidP="00B230AE">
      <w:pPr>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Strony ustalają następujące ceny za świadczenie usług transportowych przez Wykonawcę na rzecz Zamawiającego w ramach jednego kursu : </w:t>
      </w:r>
    </w:p>
    <w:p w14:paraId="079C79EC" w14:textId="77777777" w:rsidR="00B230AE" w:rsidRPr="00B230AE" w:rsidRDefault="00B230AE" w:rsidP="00B230AE">
      <w:pPr>
        <w:numPr>
          <w:ilvl w:val="0"/>
          <w:numId w:val="7"/>
        </w:numPr>
        <w:suppressAutoHyphen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cena za przejazd jednego kilometra na terenie miasta Jeleniej Góry i poza nim przy ogólnym przebiegu do 100 km wynosi:    </w:t>
      </w:r>
      <w:r w:rsidRPr="00B230AE">
        <w:rPr>
          <w:rFonts w:ascii="Times New Roman" w:eastAsia="Times New Roman" w:hAnsi="Times New Roman" w:cs="Times New Roman"/>
          <w:b/>
          <w:sz w:val="24"/>
          <w:szCs w:val="24"/>
          <w:lang w:eastAsia="ar-SA"/>
        </w:rPr>
        <w:t>.................. zł ( słownie: …………)</w:t>
      </w:r>
      <w:r w:rsidRPr="00B230AE">
        <w:rPr>
          <w:rFonts w:ascii="Times New Roman" w:eastAsia="Times New Roman" w:hAnsi="Times New Roman" w:cs="Times New Roman"/>
          <w:sz w:val="24"/>
          <w:szCs w:val="24"/>
          <w:lang w:eastAsia="ar-SA"/>
        </w:rPr>
        <w:t xml:space="preserve"> </w:t>
      </w:r>
    </w:p>
    <w:p w14:paraId="18FE0B62" w14:textId="77777777" w:rsidR="00B230AE" w:rsidRPr="00B230AE" w:rsidRDefault="00B230AE" w:rsidP="00B230AE">
      <w:pPr>
        <w:numPr>
          <w:ilvl w:val="0"/>
          <w:numId w:val="7"/>
        </w:numPr>
        <w:suppressAutoHyphen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b/>
          <w:sz w:val="24"/>
          <w:szCs w:val="24"/>
          <w:lang w:eastAsia="ar-SA"/>
        </w:rPr>
      </w:pPr>
      <w:r w:rsidRPr="00B230AE">
        <w:rPr>
          <w:rFonts w:ascii="Times New Roman" w:eastAsia="Times New Roman" w:hAnsi="Times New Roman" w:cs="Times New Roman"/>
          <w:sz w:val="24"/>
          <w:szCs w:val="24"/>
          <w:lang w:eastAsia="ar-SA"/>
        </w:rPr>
        <w:t xml:space="preserve">cena za przejazd jednego kilometra przy ogólnym przebiegu powyżej 100 km  wynosi: </w:t>
      </w:r>
      <w:r w:rsidRPr="00B230AE">
        <w:rPr>
          <w:rFonts w:ascii="Times New Roman" w:eastAsia="Times New Roman" w:hAnsi="Times New Roman" w:cs="Times New Roman"/>
          <w:b/>
          <w:sz w:val="24"/>
          <w:szCs w:val="24"/>
          <w:lang w:eastAsia="ar-SA"/>
        </w:rPr>
        <w:t>................... zł  ( słownie : .................. )</w:t>
      </w:r>
    </w:p>
    <w:p w14:paraId="65076E5D" w14:textId="77777777" w:rsidR="00B230AE" w:rsidRPr="00B230AE" w:rsidRDefault="00B230AE" w:rsidP="00B230AE">
      <w:pPr>
        <w:numPr>
          <w:ilvl w:val="0"/>
          <w:numId w:val="7"/>
        </w:numPr>
        <w:suppressAutoHyphens/>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cena za czas oczekiwania taksówki w przypadku wyjazdu w promieniu do 30 km licząc od punktu rozpoczęcia zlecenia wynosi</w:t>
      </w:r>
      <w:r w:rsidRPr="00B230AE">
        <w:rPr>
          <w:rFonts w:ascii="Times New Roman" w:eastAsia="Times New Roman" w:hAnsi="Times New Roman" w:cs="Times New Roman"/>
          <w:b/>
          <w:sz w:val="24"/>
          <w:szCs w:val="24"/>
          <w:lang w:eastAsia="ar-SA"/>
        </w:rPr>
        <w:t>: ............... zł ( słownie : ...............)</w:t>
      </w:r>
    </w:p>
    <w:p w14:paraId="6921D5BA" w14:textId="2132B213" w:rsidR="00B230AE" w:rsidRPr="00B230AE" w:rsidRDefault="00B230AE" w:rsidP="00B230AE">
      <w:pPr>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W okresie trwania umowy Zamawiający </w:t>
      </w:r>
      <w:r w:rsidR="00F06398">
        <w:rPr>
          <w:rFonts w:ascii="Times New Roman" w:eastAsia="Times New Roman" w:hAnsi="Times New Roman" w:cs="Times New Roman"/>
          <w:sz w:val="24"/>
          <w:szCs w:val="24"/>
          <w:lang w:eastAsia="ar-SA"/>
        </w:rPr>
        <w:t xml:space="preserve">nie </w:t>
      </w:r>
      <w:r w:rsidRPr="00B230AE">
        <w:rPr>
          <w:rFonts w:ascii="Times New Roman" w:eastAsia="Times New Roman" w:hAnsi="Times New Roman" w:cs="Times New Roman"/>
          <w:sz w:val="24"/>
          <w:szCs w:val="24"/>
          <w:lang w:eastAsia="ar-SA"/>
        </w:rPr>
        <w:t xml:space="preserve">zapewnia </w:t>
      </w:r>
      <w:r w:rsidR="00F06398">
        <w:rPr>
          <w:rFonts w:ascii="Times New Roman" w:eastAsia="Times New Roman" w:hAnsi="Times New Roman" w:cs="Times New Roman"/>
          <w:sz w:val="24"/>
          <w:szCs w:val="24"/>
          <w:lang w:eastAsia="ar-SA"/>
        </w:rPr>
        <w:t>miejsc postojowych na terenie własnym</w:t>
      </w:r>
      <w:r w:rsidRPr="00B230AE">
        <w:rPr>
          <w:rFonts w:ascii="Times New Roman" w:eastAsia="Times New Roman" w:hAnsi="Times New Roman" w:cs="Times New Roman"/>
          <w:sz w:val="24"/>
          <w:szCs w:val="24"/>
          <w:lang w:eastAsia="ar-SA"/>
        </w:rPr>
        <w:t xml:space="preserve">. </w:t>
      </w:r>
    </w:p>
    <w:p w14:paraId="521128A5" w14:textId="77777777" w:rsidR="00B230AE" w:rsidRPr="00B230AE" w:rsidRDefault="00B230AE" w:rsidP="00B230AE">
      <w:pPr>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W przypadku wyjazdu w promieniu powyżej 30 km Zamawiający nie będzie obciążany kosztami postoju. </w:t>
      </w:r>
    </w:p>
    <w:p w14:paraId="7751273E" w14:textId="73A369FC" w:rsidR="00B230AE" w:rsidRPr="00B230AE" w:rsidRDefault="00B230AE" w:rsidP="00B230AE">
      <w:pPr>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Strony ustalają, że Zamawiającego będą obciążały kilometry od miejsca wyznaczonego przez Zamawiającego do miejsca wyznaczonego przez Zamawiającego</w:t>
      </w:r>
      <w:r w:rsidR="00132E83">
        <w:rPr>
          <w:rFonts w:ascii="Times New Roman" w:eastAsia="Times New Roman" w:hAnsi="Times New Roman" w:cs="Times New Roman"/>
          <w:sz w:val="24"/>
          <w:szCs w:val="24"/>
          <w:lang w:eastAsia="ar-SA"/>
        </w:rPr>
        <w:t>.</w:t>
      </w:r>
    </w:p>
    <w:p w14:paraId="7F5B658A" w14:textId="77777777" w:rsidR="00B230AE" w:rsidRPr="00B230AE" w:rsidRDefault="00B230AE" w:rsidP="00B230AE">
      <w:pPr>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Wyżej wymienione stawki są podane jako ceny brutto i zawierają podatek VAT. </w:t>
      </w:r>
    </w:p>
    <w:p w14:paraId="70534E40" w14:textId="756F4937" w:rsidR="00B230AE" w:rsidRPr="00B230AE" w:rsidRDefault="00B230AE" w:rsidP="00B230AE">
      <w:pPr>
        <w:spacing w:after="0" w:line="240" w:lineRule="auto"/>
        <w:ind w:left="284" w:hanging="284"/>
        <w:jc w:val="both"/>
        <w:rPr>
          <w:rFonts w:ascii="Times New Roman" w:eastAsia="Times New Roman" w:hAnsi="Times New Roman" w:cs="Times New Roman"/>
          <w:sz w:val="24"/>
          <w:szCs w:val="24"/>
          <w:lang w:eastAsia="pl-PL"/>
        </w:rPr>
      </w:pPr>
      <w:r w:rsidRPr="00B230AE">
        <w:rPr>
          <w:rFonts w:ascii="Times New Roman" w:eastAsia="Times New Roman" w:hAnsi="Times New Roman" w:cs="Times New Roman"/>
          <w:sz w:val="24"/>
          <w:szCs w:val="24"/>
          <w:lang w:eastAsia="pl-PL"/>
        </w:rPr>
        <w:lastRenderedPageBreak/>
        <w:t xml:space="preserve">6. Strony ustalają, że ceny jednostkowe wyszczególnione w załączniku nr </w:t>
      </w:r>
      <w:r w:rsidR="00EA0631">
        <w:rPr>
          <w:rFonts w:ascii="Times New Roman" w:eastAsia="Times New Roman" w:hAnsi="Times New Roman" w:cs="Times New Roman"/>
          <w:b/>
          <w:sz w:val="24"/>
          <w:szCs w:val="24"/>
          <w:lang w:eastAsia="pl-PL"/>
        </w:rPr>
        <w:t>1</w:t>
      </w:r>
      <w:r w:rsidRPr="00B230AE">
        <w:rPr>
          <w:rFonts w:ascii="Times New Roman" w:eastAsia="Times New Roman" w:hAnsi="Times New Roman" w:cs="Times New Roman"/>
          <w:b/>
          <w:sz w:val="24"/>
          <w:szCs w:val="24"/>
          <w:lang w:eastAsia="pl-PL"/>
        </w:rPr>
        <w:t xml:space="preserve"> </w:t>
      </w:r>
      <w:r w:rsidRPr="00B230AE">
        <w:rPr>
          <w:rFonts w:ascii="Times New Roman" w:eastAsia="Times New Roman" w:hAnsi="Times New Roman" w:cs="Times New Roman"/>
          <w:sz w:val="24"/>
          <w:szCs w:val="24"/>
          <w:lang w:eastAsia="pl-PL"/>
        </w:rPr>
        <w:t>do niniejszej    umowy, obowiązują przez okres 12 miesięcy od momentu podpisania umowy. Po tym   okresie Wykonawca może negocjować z Zamawiającym  wzrost  cen za usługę. Wzrost nie może być wyższy niż wskaźnik wzrostu poziomu cen i usług ogłaszany przez GUS za  poprzedni rok , zaś konieczność jej dokonania  musi być przez Usługobiorcę odpowiednio udokumentowana</w:t>
      </w:r>
      <w:r w:rsidRPr="00B230AE">
        <w:rPr>
          <w:rFonts w:ascii="Times New Roman" w:eastAsia="Times New Roman" w:hAnsi="Times New Roman" w:cs="Times New Roman"/>
          <w:iCs/>
          <w:sz w:val="24"/>
          <w:szCs w:val="24"/>
          <w:lang w:eastAsia="pl-PL"/>
        </w:rPr>
        <w:t xml:space="preserve">. </w:t>
      </w:r>
      <w:r w:rsidRPr="00B230AE">
        <w:rPr>
          <w:rFonts w:ascii="Times New Roman" w:eastAsia="Times New Roman" w:hAnsi="Times New Roman" w:cs="Times New Roman"/>
          <w:sz w:val="24"/>
          <w:szCs w:val="24"/>
          <w:lang w:eastAsia="pl-PL"/>
        </w:rPr>
        <w:t xml:space="preserve">Ewentualny wcześniejszy wzrost  cen, może mieć miejsce jedynie </w:t>
      </w:r>
      <w:r w:rsidRPr="00B230AE">
        <w:rPr>
          <w:rFonts w:ascii="Times New Roman" w:eastAsia="Times New Roman" w:hAnsi="Times New Roman" w:cs="Times New Roman"/>
          <w:sz w:val="24"/>
          <w:szCs w:val="24"/>
          <w:lang w:eastAsia="pl-PL"/>
        </w:rPr>
        <w:br/>
        <w:t xml:space="preserve">w przypadku  zmiany przepisów </w:t>
      </w:r>
      <w:proofErr w:type="spellStart"/>
      <w:r w:rsidRPr="00B230AE">
        <w:rPr>
          <w:rFonts w:ascii="Times New Roman" w:eastAsia="Times New Roman" w:hAnsi="Times New Roman" w:cs="Times New Roman"/>
          <w:sz w:val="24"/>
          <w:szCs w:val="24"/>
          <w:lang w:eastAsia="pl-PL"/>
        </w:rPr>
        <w:t>celno</w:t>
      </w:r>
      <w:proofErr w:type="spellEnd"/>
      <w:r w:rsidRPr="00B230AE">
        <w:rPr>
          <w:rFonts w:ascii="Times New Roman" w:eastAsia="Times New Roman" w:hAnsi="Times New Roman" w:cs="Times New Roman"/>
          <w:sz w:val="24"/>
          <w:szCs w:val="24"/>
          <w:lang w:eastAsia="pl-PL"/>
        </w:rPr>
        <w:t xml:space="preserve"> - podatkowych.  </w:t>
      </w:r>
    </w:p>
    <w:p w14:paraId="7041926C" w14:textId="77777777" w:rsidR="0016454A" w:rsidRPr="00B230AE" w:rsidRDefault="00B230AE" w:rsidP="0016454A">
      <w:pPr>
        <w:spacing w:after="0" w:line="240" w:lineRule="auto"/>
        <w:ind w:left="284" w:hanging="284"/>
        <w:jc w:val="both"/>
        <w:rPr>
          <w:rFonts w:ascii="Times New Roman" w:eastAsia="Times New Roman" w:hAnsi="Times New Roman" w:cs="Times New Roman"/>
          <w:sz w:val="24"/>
          <w:szCs w:val="24"/>
          <w:lang w:eastAsia="pl-PL"/>
        </w:rPr>
      </w:pPr>
      <w:r w:rsidRPr="00B230AE">
        <w:rPr>
          <w:rFonts w:ascii="Times New Roman" w:eastAsia="Times New Roman" w:hAnsi="Times New Roman" w:cs="Times New Roman"/>
          <w:sz w:val="24"/>
          <w:szCs w:val="24"/>
          <w:lang w:eastAsia="pl-PL"/>
        </w:rPr>
        <w:t xml:space="preserve">7. </w:t>
      </w:r>
      <w:r w:rsidR="0016454A" w:rsidRPr="00B230AE">
        <w:rPr>
          <w:rFonts w:ascii="Times New Roman" w:eastAsia="Times New Roman" w:hAnsi="Times New Roman" w:cs="Times New Roman"/>
          <w:sz w:val="24"/>
          <w:szCs w:val="24"/>
          <w:lang w:eastAsia="pl-PL"/>
        </w:rPr>
        <w:t>Zmiany, w trakcie realizacji umowy zawartej na czas dłuższy niż 12 miesięcy:</w:t>
      </w:r>
    </w:p>
    <w:p w14:paraId="1E9B3B89" w14:textId="77777777" w:rsidR="0016454A" w:rsidRPr="00B230AE" w:rsidRDefault="0016454A" w:rsidP="0016454A">
      <w:pPr>
        <w:spacing w:after="0" w:line="240" w:lineRule="auto"/>
        <w:ind w:left="284"/>
        <w:jc w:val="both"/>
        <w:rPr>
          <w:rFonts w:ascii="Times New Roman" w:eastAsia="Times New Roman" w:hAnsi="Times New Roman" w:cs="Times New Roman"/>
          <w:sz w:val="24"/>
          <w:szCs w:val="24"/>
          <w:lang w:eastAsia="pl-PL"/>
        </w:rPr>
      </w:pPr>
      <w:r w:rsidRPr="00B230AE">
        <w:rPr>
          <w:rFonts w:ascii="Times New Roman" w:eastAsia="Times New Roman" w:hAnsi="Times New Roman" w:cs="Times New Roman"/>
          <w:sz w:val="24"/>
          <w:szCs w:val="24"/>
          <w:lang w:eastAsia="pl-PL"/>
        </w:rPr>
        <w:t>- stawek podatku od towarów i usług, związanych z przedmiotem zamówienia,</w:t>
      </w:r>
    </w:p>
    <w:p w14:paraId="4447CBD0" w14:textId="77777777" w:rsidR="0016454A" w:rsidRPr="00B230AE" w:rsidRDefault="0016454A" w:rsidP="0016454A">
      <w:pPr>
        <w:spacing w:after="0" w:line="240" w:lineRule="auto"/>
        <w:ind w:left="284"/>
        <w:jc w:val="both"/>
        <w:rPr>
          <w:rFonts w:ascii="Times New Roman" w:eastAsia="Times New Roman" w:hAnsi="Times New Roman" w:cs="Times New Roman"/>
          <w:sz w:val="24"/>
          <w:szCs w:val="24"/>
          <w:lang w:eastAsia="pl-PL"/>
        </w:rPr>
      </w:pPr>
      <w:r w:rsidRPr="00B230AE">
        <w:rPr>
          <w:rFonts w:ascii="Times New Roman" w:eastAsia="Times New Roman" w:hAnsi="Times New Roman" w:cs="Times New Roman"/>
          <w:sz w:val="24"/>
          <w:szCs w:val="24"/>
          <w:lang w:eastAsia="pl-PL"/>
        </w:rPr>
        <w:t>- wysokości minimalnego wynagrodzenia za pracę pracowników zatrudnionych</w:t>
      </w:r>
      <w:r w:rsidRPr="00B230AE">
        <w:rPr>
          <w:rFonts w:ascii="Times New Roman" w:eastAsia="Times New Roman" w:hAnsi="Times New Roman" w:cs="Times New Roman"/>
          <w:sz w:val="24"/>
          <w:szCs w:val="24"/>
          <w:lang w:eastAsia="pl-PL"/>
        </w:rPr>
        <w:br/>
        <w:t xml:space="preserve">u Wykonawcy przy wykonywaniu niniejszej umowy, określonego na podstawie ustawy   </w:t>
      </w:r>
      <w:r w:rsidRPr="00B230AE">
        <w:rPr>
          <w:rFonts w:ascii="Times New Roman" w:eastAsia="Times New Roman" w:hAnsi="Times New Roman" w:cs="Times New Roman"/>
          <w:sz w:val="24"/>
          <w:szCs w:val="24"/>
          <w:lang w:eastAsia="pl-PL"/>
        </w:rPr>
        <w:br/>
        <w:t>z dnia 10 października 2012 r. o minimalnym wynagrodzeniu za pracę,</w:t>
      </w:r>
    </w:p>
    <w:p w14:paraId="1162CAA0" w14:textId="77777777" w:rsidR="0016454A" w:rsidRPr="00B230AE" w:rsidRDefault="0016454A" w:rsidP="0016454A">
      <w:pPr>
        <w:spacing w:after="0" w:line="240" w:lineRule="auto"/>
        <w:ind w:left="284"/>
        <w:jc w:val="both"/>
        <w:rPr>
          <w:rFonts w:ascii="Times New Roman" w:eastAsia="Times New Roman" w:hAnsi="Times New Roman" w:cs="Times New Roman"/>
          <w:sz w:val="24"/>
          <w:szCs w:val="24"/>
          <w:lang w:eastAsia="pl-PL"/>
        </w:rPr>
      </w:pPr>
      <w:r w:rsidRPr="00B230AE">
        <w:rPr>
          <w:rFonts w:ascii="Times New Roman" w:eastAsia="Times New Roman" w:hAnsi="Times New Roman" w:cs="Times New Roman"/>
          <w:sz w:val="24"/>
          <w:szCs w:val="24"/>
          <w:lang w:eastAsia="pl-PL"/>
        </w:rPr>
        <w:t xml:space="preserve">- zasad podlegania ubezpieczeniom społecznym lub ubezpieczeniu zdrowotnemu lub wysokości stawki składki na ubezpieczenia społeczne lub zdrowotne, pracowników Wykonawcy zatrudnionych przy wykonywaniu niniejszej umowy, mogą stanowić podstawę zmiany wynagrodzenia wynikającego z niniejszej umowy na zasadach określonych w ust. 8, jeżeli będą miały wpływ na koszty wykonania zamówienia przez Wykonawcę. </w:t>
      </w:r>
    </w:p>
    <w:p w14:paraId="45DBF086" w14:textId="458D8F0F" w:rsidR="00B230AE" w:rsidRDefault="00B230AE" w:rsidP="00B230AE">
      <w:pPr>
        <w:spacing w:after="0" w:line="240" w:lineRule="auto"/>
        <w:ind w:left="284" w:hanging="284"/>
        <w:jc w:val="both"/>
        <w:rPr>
          <w:rFonts w:ascii="Times New Roman" w:eastAsia="Times New Roman" w:hAnsi="Times New Roman" w:cs="Times New Roman"/>
          <w:iCs/>
          <w:sz w:val="24"/>
          <w:szCs w:val="24"/>
          <w:lang w:eastAsia="pl-PL"/>
        </w:rPr>
      </w:pPr>
      <w:r w:rsidRPr="00B230AE">
        <w:rPr>
          <w:rFonts w:ascii="Times New Roman" w:eastAsia="Times New Roman" w:hAnsi="Times New Roman" w:cs="Times New Roman"/>
          <w:sz w:val="24"/>
          <w:szCs w:val="24"/>
          <w:lang w:eastAsia="pl-PL"/>
        </w:rPr>
        <w:t xml:space="preserve">8. 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w:t>
      </w:r>
      <w:r w:rsidRPr="00B230AE">
        <w:rPr>
          <w:rFonts w:ascii="Times New Roman" w:eastAsia="Times New Roman" w:hAnsi="Times New Roman" w:cs="Times New Roman"/>
          <w:sz w:val="24"/>
          <w:szCs w:val="24"/>
          <w:lang w:eastAsia="pl-PL"/>
        </w:rPr>
        <w:br/>
        <w:t>3 miesięczny okres wypowiedzenia umowy z przyczyn niezależnych od każdej ze stron.</w:t>
      </w:r>
      <w:r w:rsidRPr="00B230AE">
        <w:rPr>
          <w:rFonts w:ascii="Times New Roman" w:eastAsia="Times New Roman" w:hAnsi="Times New Roman" w:cs="Times New Roman"/>
          <w:iCs/>
          <w:sz w:val="24"/>
          <w:szCs w:val="24"/>
          <w:lang w:eastAsia="pl-PL"/>
        </w:rPr>
        <w:t xml:space="preserve"> </w:t>
      </w:r>
    </w:p>
    <w:p w14:paraId="25B78A0E" w14:textId="74CDD63F" w:rsidR="00B230AE" w:rsidRPr="00FE2160" w:rsidRDefault="00593CED" w:rsidP="00593CED">
      <w:pPr>
        <w:pStyle w:val="Akapitzlist"/>
        <w:numPr>
          <w:ilvl w:val="0"/>
          <w:numId w:val="4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593CED">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usługi,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1BB28D09" w14:textId="77777777" w:rsidR="00FE2160" w:rsidRPr="00C374E1" w:rsidRDefault="00FE2160" w:rsidP="00FE2160">
      <w:pPr>
        <w:numPr>
          <w:ilvl w:val="0"/>
          <w:numId w:val="48"/>
        </w:numPr>
        <w:overflowPunct w:val="0"/>
        <w:autoSpaceDE w:val="0"/>
        <w:autoSpaceDN w:val="0"/>
        <w:adjustRightInd w:val="0"/>
        <w:spacing w:after="0" w:line="240" w:lineRule="auto"/>
        <w:ind w:left="142" w:hanging="142"/>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trakcie obowiązywania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strony dopuszczają zmiany cen w przypadku:</w:t>
      </w:r>
    </w:p>
    <w:p w14:paraId="2BD95927" w14:textId="77777777" w:rsidR="00FE2160" w:rsidRPr="00C374E1" w:rsidRDefault="00FE2160" w:rsidP="00FE2160">
      <w:pPr>
        <w:numPr>
          <w:ilvl w:val="1"/>
          <w:numId w:val="48"/>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zmian stawek opłat publicznoprawnych (w tym opłat celnych) wprowadzonych decyzjami odpowiednich władz;</w:t>
      </w:r>
    </w:p>
    <w:p w14:paraId="4C3E0090" w14:textId="77777777" w:rsidR="00FE2160" w:rsidRDefault="00FE2160" w:rsidP="00FE2160">
      <w:pPr>
        <w:numPr>
          <w:ilvl w:val="1"/>
          <w:numId w:val="48"/>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zmiany kursu euro lub dolara jeżeli kurs będzie odbiegał o 15% od kursu średniego ogłoszonego przez NBP z dnia zawarcia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(kurs euro/dolara </w:t>
      </w:r>
      <w:r>
        <w:rPr>
          <w:rFonts w:ascii="Times New Roman" w:eastAsia="Calibri" w:hAnsi="Times New Roman" w:cs="Times New Roman"/>
          <w:sz w:val="24"/>
          <w:szCs w:val="24"/>
        </w:rPr>
        <w:br/>
      </w:r>
      <w:r w:rsidRPr="00C374E1">
        <w:rPr>
          <w:rFonts w:ascii="Times New Roman" w:eastAsia="Calibri" w:hAnsi="Times New Roman" w:cs="Times New Roman"/>
          <w:sz w:val="24"/>
          <w:szCs w:val="24"/>
        </w:rPr>
        <w:t>z dnia zawarcia w wysokości</w:t>
      </w:r>
      <w:r>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w:t>
      </w:r>
      <w:r>
        <w:rPr>
          <w:rFonts w:ascii="Times New Roman" w:eastAsia="Calibri" w:hAnsi="Times New Roman" w:cs="Times New Roman"/>
          <w:sz w:val="24"/>
          <w:szCs w:val="24"/>
        </w:rPr>
        <w:t>;</w:t>
      </w:r>
    </w:p>
    <w:p w14:paraId="01A87486" w14:textId="77777777" w:rsidR="00FE2160" w:rsidRPr="00E4316C" w:rsidRDefault="00FE2160" w:rsidP="00FE2160">
      <w:pPr>
        <w:numPr>
          <w:ilvl w:val="1"/>
          <w:numId w:val="48"/>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4316C">
        <w:rPr>
          <w:rFonts w:ascii="Times New Roman" w:eastAsia="Calibri" w:hAnsi="Times New Roman" w:cs="Times New Roman"/>
          <w:sz w:val="24"/>
          <w:szCs w:val="24"/>
        </w:rPr>
        <w:t xml:space="preserve">jeżeli w czasie obowiązywania </w:t>
      </w:r>
      <w:r>
        <w:rPr>
          <w:rFonts w:ascii="Times New Roman" w:eastAsia="Calibri" w:hAnsi="Times New Roman" w:cs="Times New Roman"/>
          <w:sz w:val="24"/>
          <w:szCs w:val="24"/>
        </w:rPr>
        <w:t>U</w:t>
      </w:r>
      <w:r w:rsidRPr="00E4316C">
        <w:rPr>
          <w:rFonts w:ascii="Times New Roman" w:eastAsia="Calibri" w:hAnsi="Times New Roman" w:cs="Times New Roman"/>
          <w:sz w:val="24"/>
          <w:szCs w:val="24"/>
        </w:rPr>
        <w:t>mowy średnia cena rynkowa towaru ulegnie obniżeniu co najmniej o 15%  w stosunku do ceny bieżącej.</w:t>
      </w:r>
    </w:p>
    <w:p w14:paraId="368AF4D9" w14:textId="25141205" w:rsidR="00FE2160" w:rsidRDefault="00FE2160" w:rsidP="008F35C3">
      <w:pPr>
        <w:numPr>
          <w:ilvl w:val="0"/>
          <w:numId w:val="48"/>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Do zmiany opisanej w ust. 5 stosuje się odpowiednio zasady określone w ust. 9.  </w:t>
      </w:r>
    </w:p>
    <w:p w14:paraId="0E042289" w14:textId="4FAB1C16" w:rsidR="008F35C3" w:rsidRPr="00A57CBA" w:rsidRDefault="008F35C3" w:rsidP="008F35C3">
      <w:pPr>
        <w:numPr>
          <w:ilvl w:val="0"/>
          <w:numId w:val="48"/>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57CBA">
        <w:rPr>
          <w:rFonts w:ascii="Times New Roman" w:eastAsia="Calibri" w:hAnsi="Times New Roman" w:cs="Times New Roman"/>
          <w:sz w:val="24"/>
          <w:szCs w:val="24"/>
        </w:rPr>
        <w:t xml:space="preserve">Minimalny poziom realizacji zamówienia wynosi </w:t>
      </w:r>
      <w:r w:rsidR="00A57CBA">
        <w:rPr>
          <w:rFonts w:ascii="Times New Roman" w:eastAsia="Calibri" w:hAnsi="Times New Roman" w:cs="Times New Roman"/>
          <w:sz w:val="24"/>
          <w:szCs w:val="24"/>
        </w:rPr>
        <w:t>6</w:t>
      </w:r>
      <w:r w:rsidRPr="00A57CBA">
        <w:rPr>
          <w:rFonts w:ascii="Times New Roman" w:eastAsia="Calibri" w:hAnsi="Times New Roman" w:cs="Times New Roman"/>
          <w:sz w:val="24"/>
          <w:szCs w:val="24"/>
        </w:rPr>
        <w:t>0%.</w:t>
      </w:r>
    </w:p>
    <w:p w14:paraId="17A1226E" w14:textId="77777777" w:rsidR="00FE2160" w:rsidRPr="00593CED" w:rsidRDefault="00FE2160" w:rsidP="00FE2160">
      <w:pPr>
        <w:pStyle w:val="Akapitzlist"/>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ar-SA"/>
        </w:rPr>
      </w:pPr>
    </w:p>
    <w:p w14:paraId="0D380CB0" w14:textId="77777777" w:rsidR="00B230AE" w:rsidRP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3.</w:t>
      </w:r>
    </w:p>
    <w:p w14:paraId="3A4B67FF" w14:textId="306596DB" w:rsidR="00B230AE" w:rsidRPr="00B230AE" w:rsidRDefault="00B230AE" w:rsidP="00B230AE">
      <w:pPr>
        <w:numPr>
          <w:ilvl w:val="0"/>
          <w:numId w:val="9"/>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Wykonawca podstawi każdorazowo do dyspozycji Zamawiającego samochód wraz </w:t>
      </w:r>
      <w:r w:rsidRPr="00B230AE">
        <w:rPr>
          <w:rFonts w:ascii="Times New Roman" w:eastAsia="Times New Roman" w:hAnsi="Times New Roman" w:cs="Times New Roman"/>
          <w:sz w:val="24"/>
          <w:szCs w:val="24"/>
          <w:lang w:eastAsia="ar-SA"/>
        </w:rPr>
        <w:br/>
        <w:t xml:space="preserve">z kierowcą w terminie określonym przez osobę odpowiedzialną za realizację przedmiotu umowy, w ciągu </w:t>
      </w:r>
      <w:r w:rsidRPr="00B230AE">
        <w:rPr>
          <w:rFonts w:ascii="Times New Roman" w:eastAsia="Times New Roman" w:hAnsi="Times New Roman" w:cs="Times New Roman"/>
          <w:b/>
          <w:sz w:val="24"/>
          <w:szCs w:val="24"/>
          <w:lang w:eastAsia="ar-SA"/>
        </w:rPr>
        <w:t>max 15 min/30 min (wg. oferty)</w:t>
      </w:r>
      <w:r w:rsidRPr="00B230AE">
        <w:rPr>
          <w:rFonts w:ascii="Times New Roman" w:eastAsia="Times New Roman" w:hAnsi="Times New Roman" w:cs="Times New Roman"/>
          <w:sz w:val="24"/>
          <w:szCs w:val="24"/>
          <w:lang w:eastAsia="ar-SA"/>
        </w:rPr>
        <w:t xml:space="preserve"> od chwili telefonicznego zgłoszenia, przy czym : </w:t>
      </w:r>
    </w:p>
    <w:p w14:paraId="79E173FB" w14:textId="77777777" w:rsidR="00B230AE" w:rsidRPr="00B230AE" w:rsidRDefault="00B230AE" w:rsidP="00B230AE">
      <w:p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lastRenderedPageBreak/>
        <w:t xml:space="preserve"> 1.1.W zależności od potrzeb Zmawiającego Wykonawca zgłasza gotowość do podstawienia </w:t>
      </w:r>
      <w:r w:rsidRPr="00B230AE">
        <w:rPr>
          <w:rFonts w:ascii="Times New Roman" w:eastAsia="Times New Roman" w:hAnsi="Times New Roman" w:cs="Times New Roman"/>
          <w:sz w:val="24"/>
          <w:szCs w:val="24"/>
          <w:lang w:eastAsia="ar-SA"/>
        </w:rPr>
        <w:br/>
        <w:t>od 1 do 15 samochodów jednocześnie .</w:t>
      </w:r>
    </w:p>
    <w:p w14:paraId="592B55EC" w14:textId="77777777" w:rsidR="00B230AE" w:rsidRPr="00B230AE" w:rsidRDefault="00B230AE" w:rsidP="00B230AE">
      <w:pPr>
        <w:overflowPunct w:val="0"/>
        <w:autoSpaceDE w:val="0"/>
        <w:autoSpaceDN w:val="0"/>
        <w:adjustRightInd w:val="0"/>
        <w:spacing w:after="0" w:line="240" w:lineRule="auto"/>
        <w:ind w:left="1"/>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1.2.Podstawiony pojazd będzie sprawny technicznie.</w:t>
      </w:r>
    </w:p>
    <w:p w14:paraId="6E8C34BE" w14:textId="44591937" w:rsidR="00B230AE" w:rsidRPr="00B230AE" w:rsidRDefault="00B230AE" w:rsidP="00B230AE">
      <w:pPr>
        <w:numPr>
          <w:ilvl w:val="0"/>
          <w:numId w:val="9"/>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Kierowca realizujący usługę na rzecz Zmawiającego będzie posiadał ważne ubezpieczenie OC, NW, prawo jazdy, dowód rejestracyjny pojazdu, licencję na prowadzenie działalności w zakresie transportu drogowego i inne dokumenty wymagane stosownymi przepisami. </w:t>
      </w:r>
    </w:p>
    <w:p w14:paraId="13D06073" w14:textId="77777777" w:rsidR="00B230AE" w:rsidRPr="00B230AE" w:rsidRDefault="00B230AE" w:rsidP="00B230AE">
      <w:pPr>
        <w:numPr>
          <w:ilvl w:val="0"/>
          <w:numId w:val="9"/>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Każdy kierowca musi posiadać łączność radiową z dyspozytorem korporacji przez 24 h na dobę oraz aktywny telefon komórkowy.  </w:t>
      </w:r>
    </w:p>
    <w:p w14:paraId="3C10E655" w14:textId="77777777" w:rsidR="00B230AE" w:rsidRPr="00B230AE" w:rsidRDefault="00B230AE" w:rsidP="00B230AE">
      <w:pPr>
        <w:numPr>
          <w:ilvl w:val="0"/>
          <w:numId w:val="9"/>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W przypadku wyrządzenia szkody przez Wykonawcę, jego pojazd lub kierowcę </w:t>
      </w:r>
      <w:r w:rsidRPr="00B230AE">
        <w:rPr>
          <w:rFonts w:ascii="Times New Roman" w:eastAsia="Times New Roman" w:hAnsi="Times New Roman" w:cs="Times New Roman"/>
          <w:sz w:val="24"/>
          <w:szCs w:val="24"/>
          <w:lang w:eastAsia="ar-SA"/>
        </w:rPr>
        <w:br/>
        <w:t xml:space="preserve">w trakcie realizacji usługi transportowej odpowiedzialność za pokrycie tej szkody obciążają Wykonawcę. </w:t>
      </w:r>
    </w:p>
    <w:p w14:paraId="6F611A73" w14:textId="77777777" w:rsidR="00B230AE" w:rsidRPr="00B230AE" w:rsidRDefault="00B230AE" w:rsidP="00B230AE">
      <w:pPr>
        <w:numPr>
          <w:ilvl w:val="0"/>
          <w:numId w:val="9"/>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Wykonawca będzie dyspozycyjny przez 24 godziny na dobę przez 7 dni w tygodniu, bez wyłączania sobót, niedziel i świąt zgodnie z potrzebami Zmawiającego. </w:t>
      </w:r>
    </w:p>
    <w:p w14:paraId="7B40AA3B" w14:textId="77777777" w:rsidR="00B230AE" w:rsidRPr="00B230AE" w:rsidRDefault="00B230AE" w:rsidP="00B230AE">
      <w:pPr>
        <w:numPr>
          <w:ilvl w:val="0"/>
          <w:numId w:val="9"/>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Problemy personalne oraz techniczne Wykonawcy  nie będą miały wpływu na sposób </w:t>
      </w:r>
      <w:r w:rsidRPr="00B230AE">
        <w:rPr>
          <w:rFonts w:ascii="Times New Roman" w:eastAsia="Times New Roman" w:hAnsi="Times New Roman" w:cs="Times New Roman"/>
          <w:sz w:val="24"/>
          <w:szCs w:val="24"/>
          <w:lang w:eastAsia="ar-SA"/>
        </w:rPr>
        <w:br/>
        <w:t>i przebieg realizacji usług na rzecz Zamawiającego.</w:t>
      </w:r>
    </w:p>
    <w:p w14:paraId="7ACF8E65" w14:textId="77777777" w:rsidR="00B230AE" w:rsidRPr="00B230AE" w:rsidRDefault="00B230AE" w:rsidP="00B230AE">
      <w:pPr>
        <w:numPr>
          <w:ilvl w:val="0"/>
          <w:numId w:val="9"/>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W przypadku przewożenia pacjenta nie mogącego się poruszać o własnych siłach Zamawiający jest zobowiązany do zapewnienia pomocy dla kierowcy tj. wyznaczenia  sanitariusza.  </w:t>
      </w:r>
    </w:p>
    <w:p w14:paraId="7D5FD492" w14:textId="05363EA1" w:rsidR="00E1488C" w:rsidRPr="00FE2160" w:rsidRDefault="00E1488C" w:rsidP="00FE2160">
      <w:pPr>
        <w:pStyle w:val="Akapitzlist"/>
        <w:numPr>
          <w:ilvl w:val="0"/>
          <w:numId w:val="9"/>
        </w:numPr>
        <w:tabs>
          <w:tab w:val="left" w:pos="707"/>
        </w:tabs>
        <w:suppressAutoHyphens/>
        <w:spacing w:after="0" w:line="240" w:lineRule="auto"/>
        <w:jc w:val="both"/>
        <w:rPr>
          <w:rFonts w:ascii="Times New Roman" w:eastAsia="Arial" w:hAnsi="Times New Roman" w:cs="Times New Roman"/>
          <w:kern w:val="1"/>
          <w:sz w:val="24"/>
          <w:szCs w:val="24"/>
          <w:lang w:eastAsia="ar-SA"/>
        </w:rPr>
      </w:pPr>
      <w:r w:rsidRPr="00E1488C">
        <w:rPr>
          <w:rFonts w:ascii="Times New Roman" w:eastAsia="Arial" w:hAnsi="Times New Roman" w:cs="Times New Roman"/>
          <w:kern w:val="1"/>
          <w:sz w:val="24"/>
          <w:szCs w:val="24"/>
          <w:lang w:eastAsia="ar-SA"/>
        </w:rPr>
        <w:t xml:space="preserve">Stosownie do treści art. </w:t>
      </w:r>
      <w:r w:rsidRPr="00E1488C">
        <w:rPr>
          <w:rFonts w:ascii="Times New Roman" w:eastAsia="Arial" w:hAnsi="Times New Roman" w:cs="Times New Roman"/>
          <w:color w:val="000000"/>
          <w:kern w:val="1"/>
          <w:sz w:val="24"/>
          <w:szCs w:val="24"/>
          <w:lang w:eastAsia="ar-SA"/>
        </w:rPr>
        <w:t>96</w:t>
      </w:r>
      <w:r w:rsidRPr="00E1488C">
        <w:rPr>
          <w:rFonts w:ascii="Times New Roman" w:eastAsia="Arial" w:hAnsi="Times New Roman" w:cs="Times New Roman"/>
          <w:kern w:val="1"/>
          <w:sz w:val="24"/>
          <w:szCs w:val="24"/>
          <w:lang w:eastAsia="ar-SA"/>
        </w:rPr>
        <w:t xml:space="preserve"> ust. </w:t>
      </w:r>
      <w:r w:rsidRPr="00E1488C">
        <w:rPr>
          <w:rFonts w:ascii="Times New Roman" w:eastAsia="Arial" w:hAnsi="Times New Roman" w:cs="Times New Roman"/>
          <w:color w:val="000000"/>
          <w:kern w:val="1"/>
          <w:sz w:val="24"/>
          <w:szCs w:val="24"/>
          <w:lang w:eastAsia="ar-SA"/>
        </w:rPr>
        <w:t>2 pkt 2</w:t>
      </w:r>
      <w:r w:rsidRPr="00E1488C">
        <w:rPr>
          <w:rFonts w:ascii="Times New Roman" w:eastAsia="Arial" w:hAnsi="Times New Roman" w:cs="Times New Roman"/>
          <w:kern w:val="1"/>
          <w:sz w:val="24"/>
          <w:szCs w:val="24"/>
          <w:lang w:eastAsia="ar-SA"/>
        </w:rPr>
        <w:t xml:space="preserve"> ustawy PZP Zamawiający wymaga zatrudnienia przez Wykonawcę </w:t>
      </w:r>
      <w:r w:rsidRPr="00E1488C">
        <w:rPr>
          <w:rFonts w:ascii="Times New Roman" w:hAnsi="Times New Roman" w:cs="Times New Roman"/>
          <w:b/>
          <w:bCs/>
          <w:sz w:val="24"/>
          <w:szCs w:val="24"/>
        </w:rPr>
        <w:t>minimum 1 osoby</w:t>
      </w:r>
      <w:r>
        <w:t xml:space="preserve"> </w:t>
      </w:r>
      <w:r w:rsidRPr="00E1488C">
        <w:rPr>
          <w:rFonts w:ascii="Times New Roman" w:eastAsia="Arial" w:hAnsi="Times New Roman" w:cs="Times New Roman"/>
          <w:kern w:val="1"/>
          <w:sz w:val="24"/>
          <w:szCs w:val="24"/>
          <w:lang w:eastAsia="ar-SA"/>
        </w:rPr>
        <w:t>na podstawie umowy o pracę, w rozumieniu przepisów ustawy z dnia 26 czerwca 1974 r. — Kodeks pracy (Dz.U. z 2014 r., poz. 1502 z </w:t>
      </w:r>
      <w:proofErr w:type="spellStart"/>
      <w:r w:rsidRPr="00E1488C">
        <w:rPr>
          <w:rFonts w:ascii="Times New Roman" w:eastAsia="Arial" w:hAnsi="Times New Roman" w:cs="Times New Roman"/>
          <w:kern w:val="1"/>
          <w:sz w:val="24"/>
          <w:szCs w:val="24"/>
          <w:lang w:eastAsia="ar-SA"/>
        </w:rPr>
        <w:t>późn</w:t>
      </w:r>
      <w:proofErr w:type="spellEnd"/>
      <w:r w:rsidRPr="00E1488C">
        <w:rPr>
          <w:rFonts w:ascii="Times New Roman" w:eastAsia="Arial" w:hAnsi="Times New Roman" w:cs="Times New Roman"/>
          <w:kern w:val="1"/>
          <w:sz w:val="24"/>
          <w:szCs w:val="24"/>
          <w:lang w:eastAsia="ar-SA"/>
        </w:rPr>
        <w:t>. zm.) wykonujących czynności bezpośrednio związane z przedmiotem zamówienia w zakresie wykonywanej usługi</w:t>
      </w:r>
      <w:r w:rsidR="00FE2160">
        <w:rPr>
          <w:rFonts w:ascii="Times New Roman" w:eastAsia="Arial" w:hAnsi="Times New Roman" w:cs="Times New Roman"/>
          <w:kern w:val="1"/>
          <w:sz w:val="24"/>
          <w:szCs w:val="24"/>
          <w:lang w:eastAsia="ar-SA"/>
        </w:rPr>
        <w:t>.</w:t>
      </w:r>
    </w:p>
    <w:p w14:paraId="47D5DA84" w14:textId="299370FE" w:rsidR="00B230AE" w:rsidRPr="00B230AE" w:rsidRDefault="00B230AE" w:rsidP="00B230AE">
      <w:pPr>
        <w:numPr>
          <w:ilvl w:val="0"/>
          <w:numId w:val="9"/>
        </w:numPr>
        <w:tabs>
          <w:tab w:val="left" w:pos="707"/>
        </w:tabs>
        <w:suppressAutoHyphens/>
        <w:spacing w:after="0" w:line="240" w:lineRule="auto"/>
        <w:jc w:val="both"/>
        <w:rPr>
          <w:rFonts w:ascii="Times New Roman" w:eastAsia="Arial" w:hAnsi="Times New Roman" w:cs="Times New Roman"/>
          <w:kern w:val="1"/>
          <w:sz w:val="24"/>
          <w:szCs w:val="24"/>
          <w:lang w:eastAsia="ar-SA"/>
        </w:rPr>
      </w:pPr>
      <w:r w:rsidRPr="00B230AE">
        <w:rPr>
          <w:rFonts w:ascii="Times New Roman" w:eastAsia="Arial" w:hAnsi="Times New Roman" w:cs="Times New Roman"/>
          <w:kern w:val="1"/>
          <w:sz w:val="24"/>
          <w:szCs w:val="24"/>
          <w:lang w:eastAsia="ar-SA"/>
        </w:rPr>
        <w:t xml:space="preserve">Każdorazowo na żądanie Zamawiającego, w terminie wskazanym przez Zamawiającego, nie krótszym niż 10 dni roboczych, Wykonawca zobowiązuje się przedłożyć oświadczenie o ilości osób zatrudnionych na umowę o pracę  wykonujących czynności bezpośrednio związane z przedmiotem zamówienia w zakresie wykonywanej usługi. </w:t>
      </w:r>
    </w:p>
    <w:p w14:paraId="722CD883" w14:textId="77777777" w:rsidR="00B230AE" w:rsidRPr="00B230AE" w:rsidRDefault="00B230AE" w:rsidP="00B230AE">
      <w:pPr>
        <w:numPr>
          <w:ilvl w:val="0"/>
          <w:numId w:val="9"/>
        </w:numPr>
        <w:tabs>
          <w:tab w:val="left" w:pos="707"/>
        </w:tabs>
        <w:suppressAutoHyphens/>
        <w:spacing w:after="0" w:line="240" w:lineRule="auto"/>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 xml:space="preserve">Nieprzedłożenie przez Wykonawcę oświadczenia zawartego w pkt. 11 będzie traktowane jako niewypełnienie obowiązku zatrudnienia pracowników na podstawie umowy o prace oraz będzie skutkować naliczeniem kar umownych w wysokości określonej w załączonym do SIWZ wzorze umowy, a także zawiadomieniem Państwowej Inspekcji Pracy </w:t>
      </w:r>
      <w:r w:rsidRPr="00B230AE">
        <w:rPr>
          <w:rFonts w:ascii="Times New Roman" w:eastAsia="Arial" w:hAnsi="Times New Roman" w:cs="Times New Roman"/>
          <w:kern w:val="1"/>
          <w:sz w:val="24"/>
          <w:szCs w:val="24"/>
          <w:lang w:eastAsia="ar-SA"/>
        </w:rPr>
        <w:br/>
        <w:t>o podejrzeniu zastąpienia umowy o pracę z osobami wykonującymi pracę na warunkach określonych w art. 22 1 ustawy Kodeks Pracy, umową cywilnoprawną. </w:t>
      </w:r>
    </w:p>
    <w:p w14:paraId="3D7AFC45" w14:textId="77777777" w:rsidR="00B230AE" w:rsidRPr="00B230AE" w:rsidRDefault="00B230AE" w:rsidP="00B230AE">
      <w:pPr>
        <w:numPr>
          <w:ilvl w:val="0"/>
          <w:numId w:val="9"/>
        </w:numPr>
        <w:tabs>
          <w:tab w:val="left" w:pos="707"/>
        </w:tabs>
        <w:suppressAutoHyphens/>
        <w:spacing w:after="0" w:line="240" w:lineRule="auto"/>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 xml:space="preserve">Zamawiający zastrzega sobie możliwość kontroli zatrudnienia w/w osób przez cały okres realizacji wykonywanych przez niego czynności, w szczególności poprzez wezwanie do okazania dokumentów potwierdzających bieżące opłacanie składek i należnych podatków </w:t>
      </w:r>
      <w:r w:rsidRPr="00B230AE">
        <w:rPr>
          <w:rFonts w:ascii="Times New Roman" w:eastAsia="Arial" w:hAnsi="Times New Roman" w:cs="Times New Roman"/>
          <w:kern w:val="1"/>
          <w:sz w:val="24"/>
          <w:szCs w:val="24"/>
          <w:lang w:eastAsia="ar-SA"/>
        </w:rPr>
        <w:br/>
        <w:t>z tytułu zatrudnienia w/w osób. Kontrola może być przeprowadzona bez wcześniejszego uprzedzenia Wykonawcy.</w:t>
      </w:r>
    </w:p>
    <w:p w14:paraId="322CC573" w14:textId="320C207C" w:rsidR="00B230AE" w:rsidRPr="00B230AE" w:rsidRDefault="00B230AE" w:rsidP="00B230AE">
      <w:pPr>
        <w:numPr>
          <w:ilvl w:val="0"/>
          <w:numId w:val="9"/>
        </w:numPr>
        <w:tabs>
          <w:tab w:val="left" w:pos="707"/>
        </w:tabs>
        <w:suppressAutoHyphens/>
        <w:spacing w:after="0" w:line="240" w:lineRule="auto"/>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Powyższy wymóg określony w punkcie 5 dotyczy również podwykonawców wykonujących wskazane wyżej prace</w:t>
      </w:r>
      <w:r w:rsidR="00030D7F">
        <w:rPr>
          <w:rFonts w:ascii="Times New Roman" w:eastAsia="Arial" w:hAnsi="Times New Roman" w:cs="Times New Roman"/>
          <w:kern w:val="1"/>
          <w:sz w:val="24"/>
          <w:szCs w:val="24"/>
          <w:lang w:eastAsia="ar-SA"/>
        </w:rPr>
        <w:t>.</w:t>
      </w:r>
    </w:p>
    <w:p w14:paraId="7A9F9335" w14:textId="77777777" w:rsidR="00B230AE" w:rsidRPr="00B230AE" w:rsidRDefault="00B230AE" w:rsidP="00B230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14:paraId="56DF4E91" w14:textId="49225875" w:rsid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4.</w:t>
      </w:r>
    </w:p>
    <w:p w14:paraId="45A8697A" w14:textId="76C0236B" w:rsidR="004D0045" w:rsidRPr="00A57CBA" w:rsidRDefault="004D0045"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57CBA">
        <w:rPr>
          <w:rFonts w:ascii="Times New Roman" w:eastAsia="Times New Roman" w:hAnsi="Times New Roman" w:cs="Times New Roman"/>
          <w:sz w:val="24"/>
          <w:szCs w:val="24"/>
          <w:lang w:eastAsia="ar-SA"/>
        </w:rPr>
        <w:t>1. Wykonawca ma obowiązek wykonania usługi transportowej możliwie najkrótszą trasą.</w:t>
      </w:r>
      <w:r w:rsidR="00874A16" w:rsidRPr="00A57CBA">
        <w:rPr>
          <w:rFonts w:ascii="Times New Roman" w:eastAsia="Times New Roman" w:hAnsi="Times New Roman" w:cs="Times New Roman"/>
          <w:sz w:val="24"/>
          <w:szCs w:val="24"/>
          <w:lang w:eastAsia="ar-SA"/>
        </w:rPr>
        <w:t xml:space="preserve"> Zamawiający zastrzega sobie prawo do kontrolowania, czy usługa transportowa została wykonana możliwie najkrótszą trasą.</w:t>
      </w:r>
    </w:p>
    <w:p w14:paraId="4FD5E352" w14:textId="776DCD07" w:rsidR="00B230AE" w:rsidRDefault="00874A16"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4D0045">
        <w:rPr>
          <w:rFonts w:ascii="Times New Roman" w:eastAsia="Times New Roman" w:hAnsi="Times New Roman" w:cs="Times New Roman"/>
          <w:sz w:val="24"/>
          <w:szCs w:val="24"/>
          <w:lang w:eastAsia="ar-SA"/>
        </w:rPr>
        <w:t xml:space="preserve">. </w:t>
      </w:r>
      <w:r w:rsidR="00B230AE" w:rsidRPr="00B230AE">
        <w:rPr>
          <w:rFonts w:ascii="Times New Roman" w:eastAsia="Times New Roman" w:hAnsi="Times New Roman" w:cs="Times New Roman"/>
          <w:sz w:val="24"/>
          <w:szCs w:val="24"/>
          <w:lang w:eastAsia="ar-SA"/>
        </w:rPr>
        <w:t xml:space="preserve">Po wykonaniu usługi transportowej Zamawiający potwierdzi pieczątką i czytelnym podpisem - na wystawionej przez Wykonawcę j lub rachunku - wykonania usługi- trasa przejazdu ( czas jej trwania oraz ilość przejechanych kilometrów) co będzie stanowiło podstawę naliczenia należności za wykonaną usługę. </w:t>
      </w:r>
    </w:p>
    <w:p w14:paraId="22D2E3A7" w14:textId="4DC5E045" w:rsidR="00874A16" w:rsidRPr="00A57CBA" w:rsidRDefault="00874A16"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57CBA">
        <w:rPr>
          <w:rFonts w:ascii="Times New Roman" w:eastAsia="Times New Roman" w:hAnsi="Times New Roman" w:cs="Times New Roman"/>
          <w:sz w:val="24"/>
          <w:szCs w:val="24"/>
          <w:lang w:eastAsia="ar-SA"/>
        </w:rPr>
        <w:lastRenderedPageBreak/>
        <w:t>3. Wykonawca jest zobowiązany do wykonywania usług transportowych siłami własnymi bez pomocy podwykonawców.</w:t>
      </w:r>
    </w:p>
    <w:p w14:paraId="76973DAE" w14:textId="77777777" w:rsidR="008F35C3"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p>
    <w:p w14:paraId="5B7EA80A" w14:textId="2326293C" w:rsidR="00B230AE" w:rsidRPr="00B230AE" w:rsidRDefault="00B230AE" w:rsidP="008F35C3">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5.</w:t>
      </w:r>
    </w:p>
    <w:p w14:paraId="25016D03" w14:textId="77777777" w:rsidR="00B230AE" w:rsidRPr="00B230AE" w:rsidRDefault="00B230AE" w:rsidP="00B230AE">
      <w:pPr>
        <w:numPr>
          <w:ilvl w:val="0"/>
          <w:numId w:val="1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Harmonogram postanowień będzie określał czas i miejsce podstawienia pojazdów dla Zamawiającego oraz podległych mu jednostek organizacyjnych w zależności od potrzeb </w:t>
      </w:r>
      <w:r w:rsidRPr="00B230AE">
        <w:rPr>
          <w:rFonts w:ascii="Times New Roman" w:eastAsia="Times New Roman" w:hAnsi="Times New Roman" w:cs="Times New Roman"/>
          <w:sz w:val="24"/>
          <w:szCs w:val="24"/>
          <w:lang w:eastAsia="ar-SA"/>
        </w:rPr>
        <w:br/>
        <w:t xml:space="preserve">i będzie zgłaszany telefonicznie dyspozytorowi. </w:t>
      </w:r>
    </w:p>
    <w:p w14:paraId="42BFDCB6" w14:textId="15CECB8D" w:rsidR="00B230AE" w:rsidRPr="00B230AE" w:rsidRDefault="00B230AE" w:rsidP="00B230AE">
      <w:pPr>
        <w:numPr>
          <w:ilvl w:val="0"/>
          <w:numId w:val="1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Osob</w:t>
      </w:r>
      <w:r w:rsidR="00030D7F">
        <w:rPr>
          <w:rFonts w:ascii="Times New Roman" w:eastAsia="Times New Roman" w:hAnsi="Times New Roman" w:cs="Times New Roman"/>
          <w:sz w:val="24"/>
          <w:szCs w:val="24"/>
          <w:lang w:eastAsia="ar-SA"/>
        </w:rPr>
        <w:t>ą</w:t>
      </w:r>
      <w:r w:rsidRPr="00B230AE">
        <w:rPr>
          <w:rFonts w:ascii="Times New Roman" w:eastAsia="Times New Roman" w:hAnsi="Times New Roman" w:cs="Times New Roman"/>
          <w:sz w:val="24"/>
          <w:szCs w:val="24"/>
          <w:lang w:eastAsia="ar-SA"/>
        </w:rPr>
        <w:t xml:space="preserve"> organizując</w:t>
      </w:r>
      <w:r w:rsidR="00030D7F">
        <w:rPr>
          <w:rFonts w:ascii="Times New Roman" w:eastAsia="Times New Roman" w:hAnsi="Times New Roman" w:cs="Times New Roman"/>
          <w:sz w:val="24"/>
          <w:szCs w:val="24"/>
          <w:lang w:eastAsia="ar-SA"/>
        </w:rPr>
        <w:t>ą</w:t>
      </w:r>
      <w:r w:rsidRPr="00B230AE">
        <w:rPr>
          <w:rFonts w:ascii="Times New Roman" w:eastAsia="Times New Roman" w:hAnsi="Times New Roman" w:cs="Times New Roman"/>
          <w:sz w:val="24"/>
          <w:szCs w:val="24"/>
          <w:lang w:eastAsia="ar-SA"/>
        </w:rPr>
        <w:t xml:space="preserve"> i dysponując</w:t>
      </w:r>
      <w:r w:rsidR="00030D7F">
        <w:rPr>
          <w:rFonts w:ascii="Times New Roman" w:eastAsia="Times New Roman" w:hAnsi="Times New Roman" w:cs="Times New Roman"/>
          <w:sz w:val="24"/>
          <w:szCs w:val="24"/>
          <w:lang w:eastAsia="ar-SA"/>
        </w:rPr>
        <w:t>ą</w:t>
      </w:r>
      <w:r w:rsidRPr="00B230AE">
        <w:rPr>
          <w:rFonts w:ascii="Times New Roman" w:eastAsia="Times New Roman" w:hAnsi="Times New Roman" w:cs="Times New Roman"/>
          <w:sz w:val="24"/>
          <w:szCs w:val="24"/>
          <w:lang w:eastAsia="ar-SA"/>
        </w:rPr>
        <w:t xml:space="preserve"> transportem ze strony WCSKJ  jest …………...……….. -  tel. kontaktowy: …………………..….. .</w:t>
      </w:r>
    </w:p>
    <w:p w14:paraId="55831D0A" w14:textId="77777777" w:rsidR="00B230AE" w:rsidRPr="00B230AE" w:rsidRDefault="00B230AE" w:rsidP="00B230AE">
      <w:pPr>
        <w:numPr>
          <w:ilvl w:val="0"/>
          <w:numId w:val="1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Osobą organizującą i kontrolującą pracę kierowców Usługodawcy jest :</w:t>
      </w:r>
    </w:p>
    <w:p w14:paraId="21FDEA31" w14:textId="77777777" w:rsidR="00B230AE" w:rsidRP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w:t>
      </w:r>
    </w:p>
    <w:p w14:paraId="250E204F" w14:textId="77777777" w:rsidR="00B230AE" w:rsidRP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  </w:t>
      </w:r>
    </w:p>
    <w:p w14:paraId="73D288DA" w14:textId="77777777" w:rsidR="00FE2160" w:rsidRDefault="00B230AE" w:rsidP="00FE216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p>
    <w:p w14:paraId="028074DA" w14:textId="2DF6E596" w:rsidR="00B230AE" w:rsidRPr="00B230AE" w:rsidRDefault="00B230AE" w:rsidP="00FE2160">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6.</w:t>
      </w:r>
    </w:p>
    <w:p w14:paraId="150F897E" w14:textId="77777777" w:rsidR="00B230AE" w:rsidRPr="00B230AE" w:rsidRDefault="00B230AE" w:rsidP="00B230AE">
      <w:pPr>
        <w:numPr>
          <w:ilvl w:val="0"/>
          <w:numId w:val="1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Płatność następować będzie przelewem  na podstawie oryginalnych, prawidłowo wystawionych  faktur VAT lub rachunków wystawionych przez Wykonawcę .</w:t>
      </w:r>
    </w:p>
    <w:p w14:paraId="101A6665" w14:textId="3963A049" w:rsidR="00B230AE" w:rsidRPr="00B230AE" w:rsidRDefault="00B230AE" w:rsidP="00B230AE">
      <w:pPr>
        <w:numPr>
          <w:ilvl w:val="0"/>
          <w:numId w:val="1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Rozliczanie miesiąca będzie następowało zestawieniem kosztów za dwa tygodnie  wykonania usług transportowych. </w:t>
      </w:r>
    </w:p>
    <w:p w14:paraId="5FD6DCF9" w14:textId="77777777" w:rsidR="00B230AE" w:rsidRPr="00B230AE" w:rsidRDefault="00B230AE" w:rsidP="00B230AE">
      <w:pPr>
        <w:numPr>
          <w:ilvl w:val="0"/>
          <w:numId w:val="1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Zestawienie nr 1 za I połowę miesiąca należy przekazać Zamawiającemu do dnia 17 - go każdego miesiąca.</w:t>
      </w:r>
    </w:p>
    <w:p w14:paraId="50E823B5" w14:textId="77777777" w:rsidR="00B230AE" w:rsidRPr="00B230AE" w:rsidRDefault="00B230AE" w:rsidP="00B230AE">
      <w:pPr>
        <w:numPr>
          <w:ilvl w:val="0"/>
          <w:numId w:val="1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Zestawienie nr 2 za II połowę miesiąca należy przekazać Zamawiającemu w terminie do </w:t>
      </w:r>
      <w:r w:rsidRPr="00B230AE">
        <w:rPr>
          <w:rFonts w:ascii="Times New Roman" w:eastAsia="Times New Roman" w:hAnsi="Times New Roman" w:cs="Times New Roman"/>
          <w:sz w:val="24"/>
          <w:szCs w:val="24"/>
          <w:lang w:eastAsia="ar-SA"/>
        </w:rPr>
        <w:br/>
        <w:t>7 dni po zakończeniu miesiąca.</w:t>
      </w:r>
    </w:p>
    <w:p w14:paraId="74AEBC21" w14:textId="462EC704" w:rsidR="00B230AE" w:rsidRPr="00B230AE" w:rsidRDefault="00B230AE" w:rsidP="00B230AE">
      <w:pPr>
        <w:numPr>
          <w:ilvl w:val="0"/>
          <w:numId w:val="1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Termin płatności  ustala się na </w:t>
      </w:r>
      <w:r w:rsidR="00D555A9" w:rsidRPr="00030D7F">
        <w:rPr>
          <w:rFonts w:ascii="Times New Roman" w:eastAsia="Times New Roman" w:hAnsi="Times New Roman" w:cs="Times New Roman"/>
          <w:b/>
          <w:bCs/>
          <w:sz w:val="24"/>
          <w:szCs w:val="24"/>
          <w:lang w:eastAsia="ar-SA"/>
        </w:rPr>
        <w:t>60</w:t>
      </w:r>
      <w:r w:rsidRPr="00030D7F">
        <w:rPr>
          <w:rFonts w:ascii="Times New Roman" w:eastAsia="Times New Roman" w:hAnsi="Times New Roman" w:cs="Times New Roman"/>
          <w:b/>
          <w:bCs/>
          <w:sz w:val="24"/>
          <w:szCs w:val="24"/>
          <w:lang w:eastAsia="ar-SA"/>
        </w:rPr>
        <w:t xml:space="preserve"> dni</w:t>
      </w:r>
      <w:r w:rsidRPr="00B230AE">
        <w:rPr>
          <w:rFonts w:ascii="Times New Roman" w:eastAsia="Times New Roman" w:hAnsi="Times New Roman" w:cs="Times New Roman"/>
          <w:sz w:val="24"/>
          <w:szCs w:val="24"/>
          <w:lang w:eastAsia="ar-SA"/>
        </w:rPr>
        <w:t xml:space="preserve"> licząc od daty wpływu prawidłowo wystawionego  r-ku na dziennik podawczy WCSKJ. </w:t>
      </w:r>
    </w:p>
    <w:p w14:paraId="2862E121" w14:textId="77777777" w:rsidR="00CC2AF3" w:rsidRDefault="00CC2AF3" w:rsidP="00CC2AF3">
      <w:pPr>
        <w:pStyle w:val="Akapitzlist"/>
        <w:numPr>
          <w:ilvl w:val="0"/>
          <w:numId w:val="11"/>
        </w:numPr>
        <w:spacing w:line="259" w:lineRule="auto"/>
        <w:jc w:val="both"/>
        <w:rPr>
          <w:rFonts w:ascii="Times New Roman" w:eastAsia="Times New Roman" w:hAnsi="Times New Roman" w:cs="Times New Roman"/>
          <w:color w:val="000000"/>
          <w:sz w:val="24"/>
          <w:szCs w:val="24"/>
          <w:lang w:eastAsia="pl-PL"/>
        </w:rPr>
      </w:pPr>
      <w:r w:rsidRPr="00057497">
        <w:rPr>
          <w:rFonts w:ascii="Times New Roman" w:eastAsia="Times New Roman" w:hAnsi="Times New Roman" w:cs="Times New Roman"/>
          <w:color w:val="000000"/>
          <w:sz w:val="24"/>
          <w:szCs w:val="24"/>
          <w:lang w:eastAsia="pl-PL"/>
        </w:rPr>
        <w:t>W przypadku przekroczenia terminu płatności, Zamawiający zastrzega sobie prawo negocjowania odroczenia terminu płatności i wysokości naliczonych odsetek</w:t>
      </w:r>
      <w:r>
        <w:rPr>
          <w:rFonts w:ascii="Times New Roman" w:eastAsia="Times New Roman" w:hAnsi="Times New Roman" w:cs="Times New Roman"/>
          <w:color w:val="000000"/>
          <w:sz w:val="24"/>
          <w:szCs w:val="24"/>
          <w:lang w:eastAsia="pl-PL"/>
        </w:rPr>
        <w:t>.</w:t>
      </w:r>
    </w:p>
    <w:p w14:paraId="7B211F60" w14:textId="1274DD85" w:rsidR="00B230AE" w:rsidRPr="00CC2AF3" w:rsidRDefault="00B230AE" w:rsidP="00CC2AF3">
      <w:pPr>
        <w:pStyle w:val="Akapitzlist"/>
        <w:numPr>
          <w:ilvl w:val="0"/>
          <w:numId w:val="11"/>
        </w:numPr>
        <w:spacing w:after="0" w:line="259" w:lineRule="auto"/>
        <w:ind w:left="284" w:hanging="284"/>
        <w:jc w:val="both"/>
        <w:rPr>
          <w:rFonts w:ascii="Times New Roman" w:eastAsia="Times New Roman" w:hAnsi="Times New Roman" w:cs="Times New Roman"/>
          <w:color w:val="000000"/>
          <w:sz w:val="24"/>
          <w:szCs w:val="24"/>
          <w:lang w:eastAsia="pl-PL"/>
        </w:rPr>
      </w:pPr>
      <w:r w:rsidRPr="00CC2AF3">
        <w:rPr>
          <w:rFonts w:ascii="Times New Roman" w:eastAsia="Times New Roman" w:hAnsi="Times New Roman" w:cs="Times New Roman"/>
          <w:sz w:val="24"/>
          <w:szCs w:val="24"/>
          <w:lang w:eastAsia="ar-SA"/>
        </w:rPr>
        <w:t>Koszty bankowe powstałe w Banku Wykonawcy  pokrywa Wykonawca  natomiast  powstałe w Banku Zamawiającego pokrywa Zamawiający.</w:t>
      </w:r>
    </w:p>
    <w:p w14:paraId="2E9560FB" w14:textId="6AFEE28B" w:rsidR="00EA0631" w:rsidRPr="00EA0631" w:rsidRDefault="00EA0631" w:rsidP="00EA0631">
      <w:pPr>
        <w:pStyle w:val="Bezodstpw"/>
        <w:numPr>
          <w:ilvl w:val="0"/>
          <w:numId w:val="11"/>
        </w:numPr>
        <w:jc w:val="both"/>
        <w:rPr>
          <w:rFonts w:ascii="Times New Roman" w:hAnsi="Times New Roman"/>
          <w:color w:val="000000"/>
          <w:sz w:val="24"/>
          <w:szCs w:val="24"/>
        </w:rPr>
      </w:pPr>
      <w:r w:rsidRPr="00FB34A3">
        <w:rPr>
          <w:rFonts w:ascii="Times New Roman" w:hAnsi="Times New Roman"/>
          <w:color w:val="000000"/>
          <w:sz w:val="24"/>
          <w:szCs w:val="24"/>
        </w:rPr>
        <w:t xml:space="preserve">Wykonawca oświadcza, że rachunek bankowy </w:t>
      </w:r>
      <w:r>
        <w:rPr>
          <w:rFonts w:ascii="Times New Roman" w:hAnsi="Times New Roman"/>
          <w:color w:val="000000"/>
          <w:sz w:val="24"/>
          <w:szCs w:val="24"/>
        </w:rPr>
        <w:t xml:space="preserve">Wykonawcy wskazany na Fakturze, </w:t>
      </w:r>
      <w:r w:rsidRPr="00FB34A3">
        <w:rPr>
          <w:rFonts w:ascii="Times New Roman" w:hAnsi="Times New Roman"/>
          <w:color w:val="000000"/>
          <w:sz w:val="24"/>
          <w:szCs w:val="24"/>
        </w:rPr>
        <w:t xml:space="preserve"> znajduje się w rejestrze podatników VAT prowadzonym przez Szefa  Krajowej Administracji Skarbowej. W przypadku braku w rejestrze Szefa KAS  wskazanego na fakturze rachunku bankowego płatność zostanie zrealizowana na rachunek widniejący w rejestrze na pierwszej pozycji.</w:t>
      </w:r>
    </w:p>
    <w:p w14:paraId="40BDADDF" w14:textId="77777777" w:rsidR="00B230AE" w:rsidRPr="00B230AE" w:rsidRDefault="00B230AE" w:rsidP="00B230AE">
      <w:pPr>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pl-PL"/>
        </w:rPr>
      </w:pPr>
      <w:r w:rsidRPr="00B230AE">
        <w:rPr>
          <w:rFonts w:ascii="Times New Roman" w:eastAsia="Times New Roman" w:hAnsi="Times New Roman" w:cs="Times New Roman"/>
          <w:sz w:val="24"/>
          <w:szCs w:val="24"/>
          <w:lang w:eastAsia="pl-PL"/>
        </w:rPr>
        <w:t xml:space="preserve"> Wszelkie czynności zmierzające do zmiany wierzyciela pod jakimkolwiek tytułem prawnym wymagają zgody Zamawiającego oraz organu założycielskiego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47C41190" w14:textId="77777777" w:rsidR="00B230AE" w:rsidRPr="0045651B" w:rsidRDefault="00B230AE" w:rsidP="00B230AE">
      <w:pPr>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pl-PL"/>
        </w:rPr>
      </w:pPr>
      <w:r w:rsidRPr="00A57CBA">
        <w:rPr>
          <w:rFonts w:ascii="Times New Roman" w:eastAsia="Times New Roman" w:hAnsi="Times New Roman" w:cs="Times New Roman"/>
          <w:sz w:val="24"/>
          <w:szCs w:val="24"/>
          <w:lang w:eastAsia="pl-PL"/>
        </w:rPr>
        <w:t xml:space="preserve">Wykonawca zobowiązuje się do niedokonywania przekazu świadczenia Zamawiającego </w:t>
      </w:r>
      <w:r w:rsidRPr="0045651B">
        <w:rPr>
          <w:rFonts w:ascii="Times New Roman" w:eastAsia="Times New Roman" w:hAnsi="Times New Roman" w:cs="Times New Roman"/>
          <w:sz w:val="24"/>
          <w:szCs w:val="24"/>
          <w:lang w:eastAsia="pl-PL"/>
        </w:rPr>
        <w:t>(w rozumieniu art. 921</w:t>
      </w:r>
      <w:r w:rsidRPr="0045651B">
        <w:rPr>
          <w:rFonts w:ascii="Times New Roman" w:eastAsia="Times New Roman" w:hAnsi="Times New Roman" w:cs="Times New Roman"/>
          <w:sz w:val="24"/>
          <w:szCs w:val="24"/>
          <w:vertAlign w:val="superscript"/>
          <w:lang w:eastAsia="pl-PL"/>
        </w:rPr>
        <w:t>1</w:t>
      </w:r>
      <w:r w:rsidRPr="0045651B">
        <w:rPr>
          <w:rFonts w:ascii="Times New Roman" w:eastAsia="Times New Roman" w:hAnsi="Times New Roman" w:cs="Times New Roman"/>
          <w:sz w:val="24"/>
          <w:szCs w:val="24"/>
          <w:lang w:eastAsia="pl-PL"/>
        </w:rPr>
        <w:t>-921</w:t>
      </w:r>
      <w:r w:rsidRPr="0045651B">
        <w:rPr>
          <w:rFonts w:ascii="Times New Roman" w:eastAsia="Times New Roman" w:hAnsi="Times New Roman" w:cs="Times New Roman"/>
          <w:sz w:val="24"/>
          <w:szCs w:val="24"/>
          <w:vertAlign w:val="superscript"/>
          <w:lang w:eastAsia="pl-PL"/>
        </w:rPr>
        <w:t>5</w:t>
      </w:r>
      <w:r w:rsidRPr="0045651B">
        <w:rPr>
          <w:rFonts w:ascii="Times New Roman" w:eastAsia="Times New Roman" w:hAnsi="Times New Roman" w:cs="Times New Roman"/>
          <w:sz w:val="24"/>
          <w:szCs w:val="24"/>
          <w:lang w:eastAsia="pl-PL"/>
        </w:rPr>
        <w:t xml:space="preserve"> </w:t>
      </w:r>
      <w:proofErr w:type="spellStart"/>
      <w:r w:rsidRPr="0045651B">
        <w:rPr>
          <w:rFonts w:ascii="Times New Roman" w:eastAsia="Times New Roman" w:hAnsi="Times New Roman" w:cs="Times New Roman"/>
          <w:sz w:val="24"/>
          <w:szCs w:val="24"/>
          <w:lang w:eastAsia="pl-PL"/>
        </w:rPr>
        <w:t>Kc</w:t>
      </w:r>
      <w:proofErr w:type="spellEnd"/>
      <w:r w:rsidRPr="0045651B">
        <w:rPr>
          <w:rFonts w:ascii="Times New Roman" w:eastAsia="Times New Roman" w:hAnsi="Times New Roman" w:cs="Times New Roman"/>
          <w:sz w:val="24"/>
          <w:szCs w:val="24"/>
          <w:lang w:eastAsia="pl-PL"/>
        </w:rPr>
        <w:t>), w całości lub w części, należnego na podstawie niniejszej umowy. W razie niewywiązania się z niniejszego zobowiązania, Wykonawca zapłaci Zamawiającemu karę umowną w wysokości wartości przekazanego świadczenia.</w:t>
      </w:r>
    </w:p>
    <w:p w14:paraId="47E29B14" w14:textId="353EA07A" w:rsidR="00B230AE" w:rsidRPr="0045651B" w:rsidRDefault="00B230AE" w:rsidP="00B230AE">
      <w:pPr>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pl-PL"/>
        </w:rPr>
      </w:pPr>
      <w:r w:rsidRPr="0045651B">
        <w:rPr>
          <w:rFonts w:ascii="Times New Roman" w:eastAsia="Times New Roman" w:hAnsi="Times New Roman" w:cs="Times New Roman"/>
          <w:sz w:val="24"/>
          <w:szCs w:val="24"/>
          <w:lang w:eastAsia="pl-PL"/>
        </w:rPr>
        <w:t xml:space="preserve">Wykonawca zobowiązuje się do niezawierania umowy poręczenia przez osoby trzecie za długi Zamawiającego należne na podstawie niniejszej umowy  (w rozumieniu art. 876-887 </w:t>
      </w:r>
      <w:proofErr w:type="spellStart"/>
      <w:r w:rsidRPr="0045651B">
        <w:rPr>
          <w:rFonts w:ascii="Times New Roman" w:eastAsia="Times New Roman" w:hAnsi="Times New Roman" w:cs="Times New Roman"/>
          <w:sz w:val="24"/>
          <w:szCs w:val="24"/>
          <w:lang w:eastAsia="pl-PL"/>
        </w:rPr>
        <w:t>Kc</w:t>
      </w:r>
      <w:proofErr w:type="spellEnd"/>
      <w:r w:rsidRPr="0045651B">
        <w:rPr>
          <w:rFonts w:ascii="Times New Roman" w:eastAsia="Times New Roman" w:hAnsi="Times New Roman" w:cs="Times New Roman"/>
          <w:sz w:val="24"/>
          <w:szCs w:val="24"/>
          <w:lang w:eastAsia="pl-PL"/>
        </w:rPr>
        <w:t>). W razie niewywiązania się z niniejszego zobowiązania, Wykonawca zapłaci Zamawiającemu karę umowną w wysokości wartości świadczenia, które poręczyciel spełnił wobec Wykonawcy.</w:t>
      </w:r>
      <w:r w:rsidR="00BE11B3" w:rsidRPr="0045651B">
        <w:rPr>
          <w:rFonts w:ascii="Times New Roman" w:eastAsia="Times New Roman" w:hAnsi="Times New Roman" w:cs="Times New Roman"/>
          <w:sz w:val="24"/>
          <w:szCs w:val="24"/>
          <w:lang w:eastAsia="pl-PL"/>
        </w:rPr>
        <w:t xml:space="preserve"> </w:t>
      </w:r>
    </w:p>
    <w:p w14:paraId="2A1EBF9B" w14:textId="5D15CB6F" w:rsidR="00B230AE" w:rsidRPr="0045651B" w:rsidRDefault="00B230AE" w:rsidP="007E00EF">
      <w:pPr>
        <w:numPr>
          <w:ilvl w:val="0"/>
          <w:numId w:val="1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45651B">
        <w:rPr>
          <w:rFonts w:ascii="Times New Roman" w:eastAsia="Times New Roman" w:hAnsi="Times New Roman" w:cs="Times New Roman"/>
          <w:sz w:val="24"/>
          <w:szCs w:val="24"/>
          <w:lang w:eastAsia="pl-PL"/>
        </w:rPr>
        <w:t>W związku z obowiązkami Zamawiającego</w:t>
      </w:r>
      <w:r w:rsidRPr="00A57CBA">
        <w:rPr>
          <w:rFonts w:ascii="Times New Roman" w:eastAsia="Times New Roman" w:hAnsi="Times New Roman" w:cs="Times New Roman"/>
          <w:sz w:val="24"/>
          <w:szCs w:val="24"/>
          <w:lang w:eastAsia="pl-PL"/>
        </w:rPr>
        <w:t xml:space="preserve"> wynikających z ustaw  obowiązków obronnych oraz kryzysowych i nadzwyczajnych Wykonawca zobowiązany jest do zapewnienia </w:t>
      </w:r>
      <w:r w:rsidRPr="00A57CBA">
        <w:rPr>
          <w:rFonts w:ascii="Times New Roman" w:eastAsia="Times New Roman" w:hAnsi="Times New Roman" w:cs="Times New Roman"/>
          <w:sz w:val="24"/>
          <w:szCs w:val="24"/>
          <w:lang w:eastAsia="pl-PL"/>
        </w:rPr>
        <w:lastRenderedPageBreak/>
        <w:t xml:space="preserve">ciągłości  świadczenia usługi w sytuacjach kryzysowych i stanach nadzwyczajnych </w:t>
      </w:r>
      <w:r w:rsidRPr="00A57CBA">
        <w:rPr>
          <w:rFonts w:ascii="Times New Roman" w:eastAsia="Times New Roman" w:hAnsi="Times New Roman" w:cs="Times New Roman"/>
          <w:sz w:val="24"/>
          <w:szCs w:val="24"/>
          <w:lang w:eastAsia="pl-PL"/>
        </w:rPr>
        <w:br/>
      </w:r>
      <w:r w:rsidRPr="0045651B">
        <w:rPr>
          <w:rFonts w:ascii="Times New Roman" w:eastAsia="Times New Roman" w:hAnsi="Times New Roman" w:cs="Times New Roman"/>
          <w:sz w:val="24"/>
          <w:szCs w:val="24"/>
          <w:lang w:eastAsia="pl-PL"/>
        </w:rPr>
        <w:t xml:space="preserve">w których Zamawiający obowiązany jest do działania. </w:t>
      </w:r>
    </w:p>
    <w:p w14:paraId="21F614FA" w14:textId="2D291A7B" w:rsidR="004D0045" w:rsidRPr="0045651B"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5651B">
        <w:rPr>
          <w:rFonts w:ascii="Times New Roman" w:eastAsia="Times New Roman" w:hAnsi="Times New Roman" w:cs="Times New Roman"/>
          <w:sz w:val="24"/>
          <w:szCs w:val="24"/>
          <w:lang w:eastAsia="ar-SA"/>
        </w:rPr>
        <w:tab/>
      </w:r>
      <w:r w:rsidRPr="0045651B">
        <w:rPr>
          <w:rFonts w:ascii="Times New Roman" w:eastAsia="Times New Roman" w:hAnsi="Times New Roman" w:cs="Times New Roman"/>
          <w:sz w:val="24"/>
          <w:szCs w:val="24"/>
          <w:lang w:eastAsia="ar-SA"/>
        </w:rPr>
        <w:tab/>
      </w:r>
      <w:r w:rsidRPr="0045651B">
        <w:rPr>
          <w:rFonts w:ascii="Times New Roman" w:eastAsia="Times New Roman" w:hAnsi="Times New Roman" w:cs="Times New Roman"/>
          <w:sz w:val="24"/>
          <w:szCs w:val="24"/>
          <w:lang w:eastAsia="ar-SA"/>
        </w:rPr>
        <w:tab/>
      </w:r>
      <w:r w:rsidRPr="0045651B">
        <w:rPr>
          <w:rFonts w:ascii="Times New Roman" w:eastAsia="Times New Roman" w:hAnsi="Times New Roman" w:cs="Times New Roman"/>
          <w:sz w:val="24"/>
          <w:szCs w:val="24"/>
          <w:lang w:eastAsia="ar-SA"/>
        </w:rPr>
        <w:tab/>
      </w:r>
      <w:r w:rsidRPr="0045651B">
        <w:rPr>
          <w:rFonts w:ascii="Times New Roman" w:eastAsia="Times New Roman" w:hAnsi="Times New Roman" w:cs="Times New Roman"/>
          <w:sz w:val="24"/>
          <w:szCs w:val="24"/>
          <w:lang w:eastAsia="ar-SA"/>
        </w:rPr>
        <w:tab/>
      </w:r>
      <w:r w:rsidRPr="0045651B">
        <w:rPr>
          <w:rFonts w:ascii="Times New Roman" w:eastAsia="Times New Roman" w:hAnsi="Times New Roman" w:cs="Times New Roman"/>
          <w:sz w:val="24"/>
          <w:szCs w:val="24"/>
          <w:lang w:eastAsia="ar-SA"/>
        </w:rPr>
        <w:tab/>
      </w:r>
    </w:p>
    <w:p w14:paraId="78A96B28" w14:textId="3E9F2C6E" w:rsidR="00B230AE" w:rsidRPr="0045651B" w:rsidRDefault="00B230AE" w:rsidP="004D004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45651B">
        <w:rPr>
          <w:rFonts w:ascii="Times New Roman" w:eastAsia="Times New Roman" w:hAnsi="Times New Roman" w:cs="Times New Roman"/>
          <w:sz w:val="24"/>
          <w:szCs w:val="24"/>
          <w:lang w:eastAsia="ar-SA"/>
        </w:rPr>
        <w:sym w:font="Times New Roman" w:char="00A7"/>
      </w:r>
      <w:r w:rsidRPr="0045651B">
        <w:rPr>
          <w:rFonts w:ascii="Times New Roman" w:eastAsia="Times New Roman" w:hAnsi="Times New Roman" w:cs="Times New Roman"/>
          <w:sz w:val="24"/>
          <w:szCs w:val="24"/>
          <w:lang w:eastAsia="ar-SA"/>
        </w:rPr>
        <w:t xml:space="preserve"> 7.</w:t>
      </w:r>
    </w:p>
    <w:p w14:paraId="7B785611" w14:textId="528ACFC6" w:rsidR="004D0045" w:rsidRPr="0045651B" w:rsidRDefault="004D0045" w:rsidP="004D004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503971A9" w14:textId="77777777" w:rsidR="004D0045" w:rsidRPr="0045651B" w:rsidRDefault="004D0045" w:rsidP="004D0045">
      <w:pPr>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45651B">
        <w:rPr>
          <w:rFonts w:ascii="Times New Roman" w:eastAsia="Times New Roman" w:hAnsi="Times New Roman" w:cs="Times New Roman"/>
          <w:sz w:val="24"/>
          <w:szCs w:val="24"/>
          <w:lang w:eastAsia="pl-PL"/>
        </w:rPr>
        <w:t xml:space="preserve">W razie zwłoki w rozpoczęciu realizacji zgłoszonej usługi transportowej ponad czas wskazany w § 3 ust. 1 w okresie objętym Umową, Zamawiający zastrzega sobie prawo do naliczenia kar umownych w wysokości 10% wartości wykonanej usługi.  </w:t>
      </w:r>
    </w:p>
    <w:p w14:paraId="46CA3570" w14:textId="77777777" w:rsidR="004D0045" w:rsidRPr="0045651B" w:rsidRDefault="004D0045" w:rsidP="004D0045">
      <w:pPr>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45651B">
        <w:rPr>
          <w:rFonts w:ascii="Times New Roman" w:eastAsia="Times New Roman" w:hAnsi="Times New Roman" w:cs="Times New Roman"/>
          <w:sz w:val="24"/>
          <w:szCs w:val="24"/>
          <w:lang w:eastAsia="pl-PL"/>
        </w:rPr>
        <w:t>W razie pięciokrotnej zwłoki w rozpoczęciu realizacji zgłoszonej usługi transportowej ponad czas wskazany w § 3 ust. 1 w okresie objętym Umową, Zamawiający zastrzega sobie prawo do odstąpienia od Umowy z przyczyn leżących po stronie Wykonawcy.</w:t>
      </w:r>
    </w:p>
    <w:p w14:paraId="5670E9BF" w14:textId="77777777" w:rsidR="004D0045" w:rsidRPr="0045651B" w:rsidRDefault="004D0045" w:rsidP="004D0045">
      <w:pPr>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45651B">
        <w:rPr>
          <w:rFonts w:ascii="Times New Roman" w:eastAsia="Times New Roman" w:hAnsi="Times New Roman" w:cs="Times New Roman"/>
          <w:sz w:val="24"/>
          <w:szCs w:val="24"/>
          <w:lang w:eastAsia="pl-PL"/>
        </w:rPr>
        <w:t xml:space="preserve">Zamawiający zastrzega sobie prawo odstąpienia od Umowy także w przypadku, jeżeli Wykonawca mimo uprzedniego wezwania na piśmie i wyznaczenia terminu dodatkowego do usunięcia uchybienia, narusza inne postanowienia Umowy. </w:t>
      </w:r>
    </w:p>
    <w:p w14:paraId="44C418FB" w14:textId="77777777" w:rsidR="004D0045" w:rsidRPr="0045651B" w:rsidRDefault="004D0045" w:rsidP="004D0045">
      <w:pPr>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45651B">
        <w:rPr>
          <w:rFonts w:ascii="Times New Roman" w:eastAsia="Times New Roman" w:hAnsi="Times New Roman" w:cs="Times New Roman"/>
          <w:sz w:val="24"/>
          <w:szCs w:val="24"/>
          <w:lang w:eastAsia="pl-PL"/>
        </w:rPr>
        <w:t xml:space="preserve">W przypadku rozwiązania Umowy z przyczyn leżących po stronie Wykonawcy, zapłaci on Zamawiającemu karę umowną w wysokości 20 % wartości niezrealizowanej części Umowy, nie mniej jednak niż 5 % wartości całej umowy. </w:t>
      </w:r>
    </w:p>
    <w:p w14:paraId="31FF31CC" w14:textId="77777777" w:rsidR="004D0045" w:rsidRPr="0045651B" w:rsidRDefault="004D0045" w:rsidP="004D0045">
      <w:pPr>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45651B">
        <w:rPr>
          <w:rFonts w:ascii="Times New Roman" w:eastAsia="Times New Roman" w:hAnsi="Times New Roman" w:cs="Times New Roman"/>
          <w:sz w:val="24"/>
          <w:szCs w:val="24"/>
          <w:lang w:eastAsia="pl-PL"/>
        </w:rPr>
        <w:t xml:space="preserve">Niezależnie od kar umownych Zamawiający zastrzega sobie prawo żądania odszkodowania przekraczającego wartość zastrzeżonych kar umownych w szczególności wyrównania strat wynikających z różnic w cenie i kosztach wynikających z konieczności realizacji transportu u innego przewoźnika. </w:t>
      </w:r>
    </w:p>
    <w:p w14:paraId="26262612" w14:textId="21B7C4C8" w:rsidR="004D0045" w:rsidRPr="0045651B" w:rsidRDefault="004D0045" w:rsidP="004D0045">
      <w:pPr>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45651B">
        <w:rPr>
          <w:rFonts w:ascii="Times New Roman" w:eastAsia="Times New Roman" w:hAnsi="Times New Roman" w:cs="Times New Roman"/>
          <w:sz w:val="24"/>
          <w:szCs w:val="24"/>
          <w:lang w:eastAsia="pl-PL"/>
        </w:rPr>
        <w:t>Zamawiający w razie zwłoki Wykonawcy w rozpoczęciu w realizacji zamówionej usługi transportowej ponad czas wskazany w § 3 ust. 1 może powierzyć wykonanie transportu osobie trzeciej na koszt i ryzyko Wykonawcy</w:t>
      </w:r>
      <w:r w:rsidR="00091835" w:rsidRPr="0045651B">
        <w:rPr>
          <w:rFonts w:ascii="Times New Roman" w:eastAsia="Times New Roman" w:hAnsi="Times New Roman" w:cs="Times New Roman"/>
          <w:sz w:val="24"/>
          <w:szCs w:val="24"/>
          <w:lang w:eastAsia="pl-PL"/>
        </w:rPr>
        <w:t xml:space="preserve"> lub transport zrealizować samodzielnie</w:t>
      </w:r>
      <w:r w:rsidRPr="0045651B">
        <w:rPr>
          <w:rFonts w:ascii="Times New Roman" w:eastAsia="Times New Roman" w:hAnsi="Times New Roman" w:cs="Times New Roman"/>
          <w:sz w:val="24"/>
          <w:szCs w:val="24"/>
          <w:lang w:eastAsia="pl-PL"/>
        </w:rPr>
        <w:t>. Wykonawca zobowiązany będzie w szczególności do wyrównania strat wynikających z różnic w cenie i kosztach transportu wynikających z konieczności realizacji przedmiotu zamówienia u innego przewoźnika.</w:t>
      </w:r>
    </w:p>
    <w:p w14:paraId="2204F26B" w14:textId="5A9F1299" w:rsidR="0045651B" w:rsidRPr="0045651B" w:rsidRDefault="0045651B" w:rsidP="004D0045">
      <w:pPr>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45651B">
        <w:rPr>
          <w:rFonts w:ascii="Times New Roman" w:eastAsia="Times New Roman" w:hAnsi="Times New Roman" w:cs="Times New Roman"/>
          <w:sz w:val="24"/>
          <w:szCs w:val="24"/>
          <w:lang w:eastAsia="pl-PL"/>
        </w:rPr>
        <w:t>Łączna wysokość kar umownych z tytułu realizacji zamówienie nie może przekroczyć 30% wartości umowy.</w:t>
      </w:r>
    </w:p>
    <w:p w14:paraId="3251B3AD" w14:textId="5E3825A6" w:rsidR="004D0045" w:rsidRDefault="004D0045" w:rsidP="004D004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1B1C2CDB" w14:textId="27BBF340" w:rsidR="004D0045" w:rsidRDefault="004D0045" w:rsidP="004D004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w:t>
      </w:r>
      <w:r w:rsidRPr="00B230AE">
        <w:rPr>
          <w:rFonts w:ascii="Times New Roman" w:eastAsia="Times New Roman" w:hAnsi="Times New Roman" w:cs="Times New Roman"/>
          <w:sz w:val="24"/>
          <w:szCs w:val="24"/>
          <w:lang w:eastAsia="ar-SA"/>
        </w:rPr>
        <w:t>.</w:t>
      </w:r>
    </w:p>
    <w:p w14:paraId="2B0933FD" w14:textId="77777777" w:rsidR="004D0045" w:rsidRPr="00B230AE" w:rsidRDefault="004D0045" w:rsidP="004D0045">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14:paraId="1680D32C" w14:textId="77777777" w:rsidR="00B230AE" w:rsidRP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1.W razie naruszenia warunków umowy przez Wykonawcę w zakresie terminów i jakości usług, naruszenia przepisów transportowych obowiązujących Wykonawcę, mających istotny wpływ na działalność Zamawiającego, ma on możliwość rozwiązania niniejszej umowy </w:t>
      </w:r>
      <w:r w:rsidRPr="00B230AE">
        <w:rPr>
          <w:rFonts w:ascii="Times New Roman" w:eastAsia="Times New Roman" w:hAnsi="Times New Roman" w:cs="Times New Roman"/>
          <w:sz w:val="24"/>
          <w:szCs w:val="24"/>
          <w:lang w:eastAsia="ar-SA"/>
        </w:rPr>
        <w:br/>
        <w:t xml:space="preserve">z jednomiesięcznym okresem wypowiedzenia.  </w:t>
      </w:r>
    </w:p>
    <w:p w14:paraId="6731F95A" w14:textId="77777777" w:rsidR="00B230AE" w:rsidRPr="00B230AE" w:rsidRDefault="00B230AE" w:rsidP="00B230AE">
      <w:pPr>
        <w:tabs>
          <w:tab w:val="left" w:pos="283"/>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 2.Niewykorzystania w trakcie umowy pełnej ilości przedmiotu umowy przez Zamawiającego nie stanowi niewykonania lub nienależytego wykonania umowy przez Zamawiającego. Odbiorca zobowiązuje się do nie dochodzenia roszczeń odszkodowawczych z tego tytułu. </w:t>
      </w:r>
    </w:p>
    <w:p w14:paraId="0337DEA5" w14:textId="77777777" w:rsidR="00B230AE" w:rsidRPr="00B230AE" w:rsidRDefault="00B230AE" w:rsidP="00B230AE">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3.Strony zastrzegają sobie umowne prawo odstąpienia przez Zamawiającego od umowy </w:t>
      </w:r>
      <w:r w:rsidRPr="00B230AE">
        <w:rPr>
          <w:rFonts w:ascii="Times New Roman" w:eastAsia="Times New Roman" w:hAnsi="Times New Roman" w:cs="Times New Roman"/>
          <w:sz w:val="24"/>
          <w:szCs w:val="24"/>
          <w:lang w:eastAsia="ar-SA"/>
        </w:rPr>
        <w:br/>
        <w:t xml:space="preserve">w przypadku likwidacji Zamawiającego ze skutkiem na dzień zakończenia likwidacji lub zakończenia działalności medycznej. </w:t>
      </w:r>
    </w:p>
    <w:p w14:paraId="11651777" w14:textId="77777777" w:rsidR="00B230AE" w:rsidRPr="00B230AE" w:rsidRDefault="00B230AE" w:rsidP="00B230AE">
      <w:pPr>
        <w:tabs>
          <w:tab w:val="left" w:pos="72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4.Wykonawca  wyraża zgodę na cesję praw i obowiązków wynikających z niniejszej umowy na inny podmiot który kontynuować będzie działalność medyczną Zamawiającego w związku </w:t>
      </w:r>
      <w:r w:rsidRPr="00B230AE">
        <w:rPr>
          <w:rFonts w:ascii="Times New Roman" w:eastAsia="Times New Roman" w:hAnsi="Times New Roman" w:cs="Times New Roman"/>
          <w:sz w:val="24"/>
          <w:szCs w:val="24"/>
          <w:lang w:eastAsia="ar-SA"/>
        </w:rPr>
        <w:br/>
        <w:t xml:space="preserve">z likwidacją lub zakończeniem działalności medycznej przez  Zamawiającego.   </w:t>
      </w:r>
    </w:p>
    <w:p w14:paraId="6E41FA8F" w14:textId="77777777" w:rsidR="00B230AE" w:rsidRPr="00B230AE" w:rsidRDefault="00B230AE" w:rsidP="00B230A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5. Wykonawca  oświadcza, że posiada stosowne koncesje, licencje  i zezwolenia niezbędne do realizacji przedmiotu umowy. Wykonawca zobowiązany jest do powiadomienia Zamawiającego  o wszelkich okolicznościach faktycznych lub prawnych które mogą mieć wpływ na możliwość prawidłowego realizowania przedmiotu zamówienia. </w:t>
      </w:r>
    </w:p>
    <w:p w14:paraId="743637FB" w14:textId="77777777" w:rsidR="00B230AE" w:rsidRPr="00B230AE" w:rsidRDefault="00B230AE" w:rsidP="00B230AE">
      <w:pPr>
        <w:tabs>
          <w:tab w:val="left" w:pos="72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lastRenderedPageBreak/>
        <w:t>6.Wykonawca oświadcza, że jego działalność jest ubezpieczona od odpowiedzialności cywilnej na kwotę ........................................................., Polisa Nr .................................................. ,  zakład ubezpieczeń .............................................................. .</w:t>
      </w:r>
    </w:p>
    <w:p w14:paraId="5F0E9816" w14:textId="748FE115" w:rsid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14:paraId="3F850CB0" w14:textId="77777777" w:rsidR="0045651B" w:rsidRDefault="0045651B"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14:paraId="4DED603A" w14:textId="6E448092" w:rsidR="00B230AE" w:rsidRPr="00B230AE" w:rsidRDefault="00B230AE" w:rsidP="0045651B">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w:t>
      </w:r>
      <w:r w:rsidR="004D0045">
        <w:rPr>
          <w:rFonts w:ascii="Times New Roman" w:eastAsia="Times New Roman" w:hAnsi="Times New Roman" w:cs="Times New Roman"/>
          <w:sz w:val="24"/>
          <w:szCs w:val="24"/>
          <w:lang w:eastAsia="ar-SA"/>
        </w:rPr>
        <w:t>9</w:t>
      </w:r>
      <w:r w:rsidRPr="00B230AE">
        <w:rPr>
          <w:rFonts w:ascii="Times New Roman" w:eastAsia="Times New Roman" w:hAnsi="Times New Roman" w:cs="Times New Roman"/>
          <w:sz w:val="24"/>
          <w:szCs w:val="24"/>
          <w:lang w:eastAsia="ar-SA"/>
        </w:rPr>
        <w:t>.</w:t>
      </w:r>
    </w:p>
    <w:p w14:paraId="269181EA" w14:textId="230B0CDF" w:rsidR="00B230AE" w:rsidRPr="00B230AE" w:rsidRDefault="00B230AE" w:rsidP="00B230AE">
      <w:pPr>
        <w:numPr>
          <w:ilvl w:val="0"/>
          <w:numId w:val="1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Umowa niniejsza zawarta został</w:t>
      </w:r>
      <w:r w:rsidR="00132E83">
        <w:rPr>
          <w:rFonts w:ascii="Times New Roman" w:eastAsia="Times New Roman" w:hAnsi="Times New Roman" w:cs="Times New Roman"/>
          <w:sz w:val="24"/>
          <w:szCs w:val="24"/>
          <w:lang w:eastAsia="ar-SA"/>
        </w:rPr>
        <w:t>a</w:t>
      </w:r>
      <w:r w:rsidRPr="00B230AE">
        <w:rPr>
          <w:rFonts w:ascii="Times New Roman" w:eastAsia="Times New Roman" w:hAnsi="Times New Roman" w:cs="Times New Roman"/>
          <w:sz w:val="24"/>
          <w:szCs w:val="24"/>
          <w:lang w:eastAsia="ar-SA"/>
        </w:rPr>
        <w:t xml:space="preserve"> w wyniku udzielenia zamówienia publicznego w trybie przetargu nieograniczonego i wchodzi w życie z dniem jej podpisania przez obie strony </w:t>
      </w:r>
      <w:r w:rsidRPr="00B230AE">
        <w:rPr>
          <w:rFonts w:ascii="Times New Roman" w:eastAsia="Times New Roman" w:hAnsi="Times New Roman" w:cs="Times New Roman"/>
          <w:sz w:val="24"/>
          <w:szCs w:val="24"/>
          <w:lang w:eastAsia="ar-SA"/>
        </w:rPr>
        <w:br/>
        <w:t xml:space="preserve">i obowiązuje na czas ściśle określony tj. przez okres </w:t>
      </w:r>
      <w:r w:rsidRPr="00B230AE">
        <w:rPr>
          <w:rFonts w:ascii="Times New Roman" w:eastAsia="Times New Roman" w:hAnsi="Times New Roman" w:cs="Times New Roman"/>
          <w:b/>
          <w:sz w:val="24"/>
          <w:szCs w:val="24"/>
          <w:lang w:eastAsia="ar-SA"/>
        </w:rPr>
        <w:t>12 miesięcy</w:t>
      </w:r>
      <w:r w:rsidRPr="00B230AE">
        <w:rPr>
          <w:rFonts w:ascii="Times New Roman" w:eastAsia="Times New Roman" w:hAnsi="Times New Roman" w:cs="Times New Roman"/>
          <w:sz w:val="24"/>
          <w:szCs w:val="24"/>
          <w:lang w:eastAsia="ar-SA"/>
        </w:rPr>
        <w:t xml:space="preserve"> od daty jej podpisania od dnia ............................. do dnia ................................ .</w:t>
      </w:r>
    </w:p>
    <w:p w14:paraId="3731B69D" w14:textId="44C20A87" w:rsidR="00B230AE" w:rsidRPr="00B230AE" w:rsidRDefault="00B230AE" w:rsidP="00B230AE">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B230AE">
        <w:rPr>
          <w:rFonts w:ascii="Times New Roman" w:eastAsia="Times New Roman" w:hAnsi="Times New Roman" w:cs="Times New Roman"/>
          <w:sz w:val="24"/>
          <w:szCs w:val="24"/>
          <w:lang w:eastAsia="ar-SA"/>
        </w:rPr>
        <w:t xml:space="preserve">Nie dopuszcza się wprowadzania zmian do niniejszej umowy chyba, że zachodzą okoliczności o których mowa w art. </w:t>
      </w:r>
      <w:r w:rsidR="00943816">
        <w:rPr>
          <w:rFonts w:ascii="Times New Roman" w:eastAsia="Times New Roman" w:hAnsi="Times New Roman" w:cs="Times New Roman"/>
          <w:sz w:val="24"/>
          <w:szCs w:val="24"/>
          <w:lang w:eastAsia="ar-SA"/>
        </w:rPr>
        <w:t>455</w:t>
      </w:r>
      <w:r w:rsidRPr="00B230AE">
        <w:rPr>
          <w:rFonts w:ascii="Times New Roman" w:eastAsia="Times New Roman" w:hAnsi="Times New Roman" w:cs="Times New Roman"/>
          <w:sz w:val="24"/>
          <w:szCs w:val="24"/>
          <w:lang w:eastAsia="ar-SA"/>
        </w:rPr>
        <w:t xml:space="preserve"> pkt. 1 Ustawy  Prawo Zamówień  Publicznych, </w:t>
      </w:r>
      <w:r w:rsidRPr="00B230AE">
        <w:rPr>
          <w:rFonts w:ascii="Times New Roman" w:eastAsia="Times New Roman" w:hAnsi="Times New Roman" w:cs="Times New Roman"/>
          <w:sz w:val="24"/>
          <w:szCs w:val="24"/>
          <w:lang w:eastAsia="ar-SA"/>
        </w:rPr>
        <w:br/>
      </w:r>
      <w:r w:rsidRPr="00B230AE">
        <w:rPr>
          <w:rFonts w:ascii="Times New Roman" w:eastAsia="Arial" w:hAnsi="Times New Roman" w:cs="Times New Roman"/>
          <w:kern w:val="1"/>
          <w:sz w:val="24"/>
          <w:szCs w:val="24"/>
          <w:lang w:eastAsia="ar-SA"/>
        </w:rPr>
        <w:t xml:space="preserve">w tym dopuszcza się zmiany: </w:t>
      </w:r>
    </w:p>
    <w:p w14:paraId="09377F41" w14:textId="77777777" w:rsidR="00B230AE" w:rsidRPr="00B230AE" w:rsidRDefault="00B230AE" w:rsidP="00B230AE">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1) Ogólne:</w:t>
      </w:r>
    </w:p>
    <w:p w14:paraId="31198867" w14:textId="77777777" w:rsidR="00B230AE" w:rsidRPr="00B230AE" w:rsidRDefault="00B230AE" w:rsidP="00B230AE">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a) zmiana adresu/siedziby Zamawiającego/Wykonawcy,</w:t>
      </w:r>
    </w:p>
    <w:p w14:paraId="3B929C34" w14:textId="77777777" w:rsidR="00B230AE" w:rsidRPr="00B230AE" w:rsidRDefault="00B230AE" w:rsidP="00B230AE">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b) zmiana osób występujących po stronie Zamawiającego/Wykonawcy,</w:t>
      </w:r>
    </w:p>
    <w:p w14:paraId="027F46FE" w14:textId="77777777" w:rsidR="00B230AE" w:rsidRPr="00B230AE" w:rsidRDefault="00B230AE" w:rsidP="00B230AE">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c) zmiana literówek, systematyki umowy,</w:t>
      </w:r>
    </w:p>
    <w:p w14:paraId="67D3386A" w14:textId="77777777" w:rsidR="00B230AE" w:rsidRPr="00B230AE" w:rsidRDefault="00B230AE" w:rsidP="00B230AE">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B230AE">
        <w:rPr>
          <w:rFonts w:ascii="Times New Roman" w:eastAsia="Arial" w:hAnsi="Times New Roman" w:cs="Times New Roman"/>
          <w:kern w:val="1"/>
          <w:sz w:val="24"/>
          <w:szCs w:val="24"/>
          <w:lang w:eastAsia="ar-SA"/>
        </w:rPr>
        <w:t>d) zmiana podstaw prawnych aktów prawnych przywołanych w umowie,</w:t>
      </w:r>
    </w:p>
    <w:p w14:paraId="7B1C43E4" w14:textId="77777777" w:rsidR="00B230AE" w:rsidRPr="00B230AE" w:rsidRDefault="00B230AE" w:rsidP="00B230AE">
      <w:pPr>
        <w:widowControl w:val="0"/>
        <w:suppressAutoHyphens/>
        <w:spacing w:after="0" w:line="240" w:lineRule="auto"/>
        <w:ind w:left="284" w:hanging="284"/>
        <w:jc w:val="both"/>
        <w:rPr>
          <w:rFonts w:ascii="Times New Roman" w:eastAsia="Times New Roman" w:hAnsi="Times New Roman" w:cs="Times New Roman"/>
          <w:sz w:val="24"/>
          <w:szCs w:val="24"/>
          <w:lang w:eastAsia="zh-CN"/>
        </w:rPr>
      </w:pPr>
      <w:r w:rsidRPr="00B230AE">
        <w:rPr>
          <w:rFonts w:ascii="Times New Roman" w:eastAsia="Times New Roman" w:hAnsi="Times New Roman" w:cs="Times New Roman"/>
          <w:kern w:val="1"/>
          <w:sz w:val="24"/>
          <w:szCs w:val="24"/>
          <w:lang w:eastAsia="ar-SA"/>
        </w:rPr>
        <w:t xml:space="preserve">     </w:t>
      </w:r>
      <w:r w:rsidRPr="00B230AE">
        <w:rPr>
          <w:rFonts w:ascii="Times New Roman" w:eastAsia="Arial" w:hAnsi="Times New Roman" w:cs="Times New Roman"/>
          <w:kern w:val="1"/>
          <w:sz w:val="24"/>
          <w:szCs w:val="24"/>
          <w:lang w:eastAsia="ar-SA"/>
        </w:rPr>
        <w:t>2)Inne zmiany, których nie można przewidzieć w chwili zawierania umowy pod warunkiem że zmiany te będą korzystne dla zamawiającego oraz są zgodne z obowiązującymi przepisami prawa.</w:t>
      </w:r>
    </w:p>
    <w:p w14:paraId="15B2E80E" w14:textId="410FD5EC" w:rsidR="00B230AE" w:rsidRPr="00B230AE" w:rsidRDefault="00B230AE" w:rsidP="00B230AE">
      <w:pPr>
        <w:numPr>
          <w:ilvl w:val="0"/>
          <w:numId w:val="1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Zamawiający dopuszcza możliwość odstąpienia od umowy w trybie art. </w:t>
      </w:r>
      <w:r w:rsidR="0016454A">
        <w:rPr>
          <w:rFonts w:ascii="Times New Roman" w:eastAsia="Times New Roman" w:hAnsi="Times New Roman" w:cs="Times New Roman"/>
          <w:sz w:val="24"/>
          <w:szCs w:val="24"/>
          <w:lang w:eastAsia="ar-SA"/>
        </w:rPr>
        <w:t>456</w:t>
      </w:r>
      <w:r w:rsidRPr="00B230AE">
        <w:rPr>
          <w:rFonts w:ascii="Times New Roman" w:eastAsia="Times New Roman" w:hAnsi="Times New Roman" w:cs="Times New Roman"/>
          <w:sz w:val="24"/>
          <w:szCs w:val="24"/>
          <w:lang w:eastAsia="ar-SA"/>
        </w:rPr>
        <w:t xml:space="preserve"> Ustawy - Prawo Zamówień Publicznych z zachowaniem miesięcznego terminu wypowiedzenia, </w:t>
      </w:r>
      <w:r w:rsidRPr="00B230AE">
        <w:rPr>
          <w:rFonts w:ascii="Times New Roman" w:eastAsia="Times New Roman" w:hAnsi="Times New Roman" w:cs="Times New Roman"/>
          <w:sz w:val="24"/>
          <w:szCs w:val="24"/>
          <w:lang w:eastAsia="ar-SA"/>
        </w:rPr>
        <w:br/>
        <w:t xml:space="preserve">i w tym przypadku nie mają zastosowania postanowienia o karze umownej a zatem Wykonawca nie może żądać odszkodowania. </w:t>
      </w:r>
    </w:p>
    <w:p w14:paraId="0B7D2DE4" w14:textId="77777777" w:rsidR="00B230AE" w:rsidRPr="00B230AE" w:rsidRDefault="00B230AE" w:rsidP="00B230AE">
      <w:pPr>
        <w:numPr>
          <w:ilvl w:val="0"/>
          <w:numId w:val="1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 xml:space="preserve">Wszelkie zmiany niniejszej umowy wymagają formy pisemnej w postaci aneksu pod rygorem nieważności. </w:t>
      </w:r>
    </w:p>
    <w:p w14:paraId="5C563E45" w14:textId="18C0318D" w:rsidR="00B230AE" w:rsidRDefault="00B230AE" w:rsidP="00B230AE">
      <w:pPr>
        <w:numPr>
          <w:ilvl w:val="0"/>
          <w:numId w:val="1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W spawach nieuregulowanych niniejszą umową mają zastosowanie przepisy Kodeksu Cywilnego.</w:t>
      </w:r>
    </w:p>
    <w:p w14:paraId="1A7AA5D9" w14:textId="77777777" w:rsidR="004D0045" w:rsidRDefault="004D0045" w:rsidP="00061EE3">
      <w:pPr>
        <w:pStyle w:val="Akapitzlist"/>
        <w:suppressAutoHyphens/>
        <w:overflowPunct w:val="0"/>
        <w:autoSpaceDE w:val="0"/>
        <w:spacing w:after="0" w:line="240" w:lineRule="auto"/>
        <w:ind w:left="283"/>
        <w:jc w:val="center"/>
        <w:textAlignment w:val="baseline"/>
        <w:rPr>
          <w:lang w:eastAsia="ar-SA"/>
        </w:rPr>
      </w:pPr>
    </w:p>
    <w:p w14:paraId="2039AAD8" w14:textId="5F6AACF9" w:rsidR="00BE11B3" w:rsidRDefault="00061EE3" w:rsidP="00061EE3">
      <w:pPr>
        <w:pStyle w:val="Akapitzlist"/>
        <w:suppressAutoHyphens/>
        <w:overflowPunct w:val="0"/>
        <w:autoSpaceDE w:val="0"/>
        <w:spacing w:after="0" w:line="240" w:lineRule="auto"/>
        <w:ind w:left="283"/>
        <w:jc w:val="center"/>
        <w:textAlignment w:val="baseline"/>
        <w:rPr>
          <w:rFonts w:ascii="Times New Roman" w:eastAsia="Times New Roman" w:hAnsi="Times New Roman" w:cs="Times New Roman"/>
          <w:sz w:val="24"/>
          <w:szCs w:val="24"/>
          <w:lang w:eastAsia="ar-SA"/>
        </w:rPr>
      </w:pPr>
      <w:r w:rsidRPr="00B230AE">
        <w:rPr>
          <w:lang w:eastAsia="ar-SA"/>
        </w:rPr>
        <w:sym w:font="Times New Roman" w:char="00A7"/>
      </w:r>
      <w:r w:rsidRPr="00061EE3">
        <w:rPr>
          <w:rFonts w:ascii="Times New Roman" w:eastAsia="Times New Roman" w:hAnsi="Times New Roman" w:cs="Times New Roman"/>
          <w:sz w:val="24"/>
          <w:szCs w:val="24"/>
          <w:lang w:eastAsia="ar-SA"/>
        </w:rPr>
        <w:t xml:space="preserve"> </w:t>
      </w:r>
      <w:r w:rsidR="004D0045">
        <w:rPr>
          <w:rFonts w:ascii="Times New Roman" w:eastAsia="Times New Roman" w:hAnsi="Times New Roman" w:cs="Times New Roman"/>
          <w:sz w:val="24"/>
          <w:szCs w:val="24"/>
          <w:lang w:eastAsia="ar-SA"/>
        </w:rPr>
        <w:t>10</w:t>
      </w:r>
      <w:r w:rsidRPr="00061EE3">
        <w:rPr>
          <w:rFonts w:ascii="Times New Roman" w:eastAsia="Times New Roman" w:hAnsi="Times New Roman" w:cs="Times New Roman"/>
          <w:sz w:val="24"/>
          <w:szCs w:val="24"/>
          <w:lang w:eastAsia="ar-SA"/>
        </w:rPr>
        <w:t>.</w:t>
      </w:r>
    </w:p>
    <w:p w14:paraId="3A8874D6" w14:textId="77777777" w:rsidR="00BE11B3" w:rsidRPr="00BE11B3" w:rsidRDefault="00BE11B3" w:rsidP="00BE11B3">
      <w:pPr>
        <w:widowControl w:val="0"/>
        <w:numPr>
          <w:ilvl w:val="2"/>
          <w:numId w:val="45"/>
        </w:numPr>
        <w:tabs>
          <w:tab w:val="clear" w:pos="0"/>
          <w:tab w:val="num" w:pos="284"/>
          <w:tab w:val="num" w:pos="1440"/>
        </w:tabs>
        <w:suppressAutoHyphens/>
        <w:spacing w:after="0" w:line="276" w:lineRule="auto"/>
        <w:ind w:left="284" w:hanging="284"/>
        <w:jc w:val="both"/>
        <w:rPr>
          <w:rFonts w:ascii="Times New Roman" w:eastAsia="Lucida Sans Unicode" w:hAnsi="Times New Roman" w:cs="Times New Roman"/>
          <w:kern w:val="1"/>
          <w:sz w:val="24"/>
          <w:szCs w:val="24"/>
          <w:lang w:eastAsia="ar-SA"/>
        </w:rPr>
      </w:pPr>
      <w:r w:rsidRPr="00BE11B3">
        <w:rPr>
          <w:rFonts w:ascii="Times New Roman" w:eastAsia="Calibri" w:hAnsi="Times New Roman" w:cs="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1FF6F9DB" w14:textId="77777777" w:rsidR="00BE11B3" w:rsidRPr="00BE11B3" w:rsidRDefault="00BE11B3" w:rsidP="00BE11B3">
      <w:pPr>
        <w:widowControl w:val="0"/>
        <w:numPr>
          <w:ilvl w:val="2"/>
          <w:numId w:val="45"/>
        </w:numPr>
        <w:tabs>
          <w:tab w:val="clear" w:pos="0"/>
          <w:tab w:val="num" w:pos="284"/>
          <w:tab w:val="num" w:pos="1440"/>
        </w:tabs>
        <w:suppressAutoHyphens/>
        <w:spacing w:after="0" w:line="276" w:lineRule="auto"/>
        <w:ind w:left="284" w:hanging="284"/>
        <w:jc w:val="both"/>
        <w:rPr>
          <w:rFonts w:ascii="Times New Roman" w:eastAsia="Lucida Sans Unicode" w:hAnsi="Times New Roman" w:cs="Times New Roman"/>
          <w:kern w:val="1"/>
          <w:sz w:val="24"/>
          <w:szCs w:val="24"/>
          <w:lang w:eastAsia="ar-SA"/>
        </w:rPr>
      </w:pPr>
      <w:r w:rsidRPr="00BE11B3">
        <w:rPr>
          <w:rFonts w:ascii="Times New Roman" w:eastAsia="Calibri" w:hAnsi="Times New Roman" w:cs="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60DBFE4E" w14:textId="77777777" w:rsidR="00BE11B3" w:rsidRPr="00BE11B3" w:rsidRDefault="00BE11B3" w:rsidP="00BE11B3">
      <w:pPr>
        <w:widowControl w:val="0"/>
        <w:numPr>
          <w:ilvl w:val="2"/>
          <w:numId w:val="45"/>
        </w:numPr>
        <w:tabs>
          <w:tab w:val="clear" w:pos="0"/>
          <w:tab w:val="num" w:pos="284"/>
          <w:tab w:val="num" w:pos="1440"/>
        </w:tabs>
        <w:suppressAutoHyphens/>
        <w:spacing w:after="0" w:line="276" w:lineRule="auto"/>
        <w:ind w:left="284" w:hanging="284"/>
        <w:jc w:val="both"/>
        <w:rPr>
          <w:rFonts w:ascii="Times New Roman" w:eastAsia="Lucida Sans Unicode" w:hAnsi="Times New Roman" w:cs="Times New Roman"/>
          <w:kern w:val="1"/>
          <w:sz w:val="24"/>
          <w:szCs w:val="24"/>
          <w:lang w:eastAsia="ar-SA"/>
        </w:rPr>
      </w:pPr>
      <w:r w:rsidRPr="00BE11B3">
        <w:rPr>
          <w:rFonts w:ascii="Times New Roman" w:eastAsia="Calibri" w:hAnsi="Times New Roman" w:cs="Times New Roman"/>
          <w:sz w:val="24"/>
          <w:szCs w:val="24"/>
        </w:rPr>
        <w:t>Jeżeli postanowień umowy nie da się zastąpić postanowieniami ważnymi i w pełni skutecznymi albo jeżeli okaże się,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w:t>
      </w:r>
    </w:p>
    <w:p w14:paraId="60912013" w14:textId="6E39440E" w:rsidR="00BE11B3" w:rsidRDefault="00BE11B3" w:rsidP="00BE11B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14:paraId="25F4BF34" w14:textId="55054990" w:rsidR="004D0045" w:rsidRDefault="004D0045" w:rsidP="00BE11B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14:paraId="46E40223" w14:textId="3432D6FA" w:rsidR="0045651B" w:rsidRDefault="0045651B" w:rsidP="00BE11B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14:paraId="1D6DFBA1" w14:textId="77777777" w:rsidR="0045651B" w:rsidRPr="00B230AE" w:rsidRDefault="0045651B" w:rsidP="00BE11B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14:paraId="739FD0FA" w14:textId="7F1C7A66" w:rsid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lastRenderedPageBreak/>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w:t>
      </w:r>
      <w:r w:rsidR="00061EE3">
        <w:rPr>
          <w:rFonts w:ascii="Times New Roman" w:eastAsia="Times New Roman" w:hAnsi="Times New Roman" w:cs="Times New Roman"/>
          <w:sz w:val="24"/>
          <w:szCs w:val="24"/>
          <w:lang w:eastAsia="ar-SA"/>
        </w:rPr>
        <w:t>1</w:t>
      </w:r>
      <w:r w:rsidR="004D0045">
        <w:rPr>
          <w:rFonts w:ascii="Times New Roman" w:eastAsia="Times New Roman" w:hAnsi="Times New Roman" w:cs="Times New Roman"/>
          <w:sz w:val="24"/>
          <w:szCs w:val="24"/>
          <w:lang w:eastAsia="ar-SA"/>
        </w:rPr>
        <w:t>1</w:t>
      </w:r>
      <w:r w:rsidRPr="00B230AE">
        <w:rPr>
          <w:rFonts w:ascii="Times New Roman" w:eastAsia="Times New Roman" w:hAnsi="Times New Roman" w:cs="Times New Roman"/>
          <w:sz w:val="24"/>
          <w:szCs w:val="24"/>
          <w:lang w:eastAsia="ar-SA"/>
        </w:rPr>
        <w:t>.</w:t>
      </w:r>
    </w:p>
    <w:p w14:paraId="0FDF84E6" w14:textId="1CD5E537" w:rsidR="00BE11B3" w:rsidRDefault="00BE11B3" w:rsidP="00BE11B3">
      <w:pPr>
        <w:tabs>
          <w:tab w:val="left" w:pos="720"/>
        </w:tabs>
        <w:overflowPunct w:val="0"/>
        <w:autoSpaceDE w:val="0"/>
        <w:spacing w:after="0" w:line="276" w:lineRule="auto"/>
        <w:ind w:left="284" w:hanging="284"/>
        <w:jc w:val="both"/>
        <w:textAlignment w:val="baseline"/>
        <w:rPr>
          <w:rFonts w:ascii="Times New Roman" w:eastAsia="SimSun" w:hAnsi="Times New Roman" w:cs="Times New Roman"/>
          <w:sz w:val="24"/>
          <w:szCs w:val="24"/>
          <w:lang w:eastAsia="pl-PL"/>
        </w:rPr>
      </w:pPr>
      <w:r>
        <w:rPr>
          <w:rFonts w:ascii="Times New Roman" w:eastAsia="SimSun" w:hAnsi="Times New Roman" w:cs="Times New Roman"/>
          <w:sz w:val="24"/>
          <w:szCs w:val="24"/>
          <w:lang w:eastAsia="pl-PL"/>
        </w:rPr>
        <w:t xml:space="preserve">1. </w:t>
      </w:r>
      <w:r w:rsidRPr="00BE11B3">
        <w:rPr>
          <w:rFonts w:ascii="Times New Roman" w:eastAsia="SimSun" w:hAnsi="Times New Roman" w:cs="Times New Roman"/>
          <w:sz w:val="24"/>
          <w:szCs w:val="24"/>
          <w:lang w:eastAsia="pl-PL"/>
        </w:rPr>
        <w:t xml:space="preserve">Wszelkie zmiany treści umowy wymagają formy pisemnej pod rygorem nieważności, </w:t>
      </w:r>
      <w:r w:rsidRPr="00BE11B3">
        <w:rPr>
          <w:rFonts w:ascii="Times New Roman" w:eastAsia="SimSun" w:hAnsi="Times New Roman" w:cs="Times New Roman"/>
          <w:sz w:val="24"/>
          <w:szCs w:val="24"/>
          <w:lang w:eastAsia="pl-PL"/>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552106F2" w14:textId="2A2C43D2" w:rsidR="00B230AE" w:rsidRDefault="00B230AE" w:rsidP="00BE11B3">
      <w:pPr>
        <w:pStyle w:val="Akapitzlist"/>
        <w:numPr>
          <w:ilvl w:val="0"/>
          <w:numId w:val="44"/>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ar-SA"/>
        </w:rPr>
      </w:pPr>
      <w:r w:rsidRPr="00BE11B3">
        <w:rPr>
          <w:rFonts w:ascii="Times New Roman" w:eastAsia="Times New Roman" w:hAnsi="Times New Roman" w:cs="Times New Roman"/>
          <w:sz w:val="24"/>
          <w:szCs w:val="24"/>
          <w:lang w:eastAsia="ar-SA"/>
        </w:rPr>
        <w:t>Wszelkie kontrowersje mogące wynikać w trakcie realizacji niniejszej umowy stron</w:t>
      </w:r>
      <w:r w:rsidR="00BE11B3">
        <w:rPr>
          <w:rFonts w:ascii="Times New Roman" w:eastAsia="Times New Roman" w:hAnsi="Times New Roman" w:cs="Times New Roman"/>
          <w:sz w:val="24"/>
          <w:szCs w:val="24"/>
          <w:lang w:eastAsia="ar-SA"/>
        </w:rPr>
        <w:t xml:space="preserve">y </w:t>
      </w:r>
      <w:r w:rsidRPr="00BE11B3">
        <w:rPr>
          <w:rFonts w:ascii="Times New Roman" w:eastAsia="Times New Roman" w:hAnsi="Times New Roman" w:cs="Times New Roman"/>
          <w:sz w:val="24"/>
          <w:szCs w:val="24"/>
          <w:lang w:eastAsia="ar-SA"/>
        </w:rPr>
        <w:t xml:space="preserve">zobowiązują się rozwiązywać na zasadzie wzajemnego zrozumienia. </w:t>
      </w:r>
    </w:p>
    <w:p w14:paraId="6F146321" w14:textId="7860032C" w:rsidR="00B230AE" w:rsidRDefault="00B230AE" w:rsidP="00BE11B3">
      <w:pPr>
        <w:pStyle w:val="Akapitzlist"/>
        <w:numPr>
          <w:ilvl w:val="0"/>
          <w:numId w:val="44"/>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ar-SA"/>
        </w:rPr>
      </w:pPr>
      <w:r w:rsidRPr="00BE11B3">
        <w:rPr>
          <w:rFonts w:ascii="Times New Roman" w:eastAsia="Times New Roman" w:hAnsi="Times New Roman" w:cs="Times New Roman"/>
          <w:sz w:val="24"/>
          <w:szCs w:val="24"/>
          <w:lang w:eastAsia="ar-SA"/>
        </w:rPr>
        <w:t xml:space="preserve">Spory rozstrzygane będą przez właściwy rzeczowo Sąd dla siedziby Zamawiającego </w:t>
      </w:r>
      <w:r w:rsidRPr="00BE11B3">
        <w:rPr>
          <w:rFonts w:ascii="Times New Roman" w:eastAsia="Times New Roman" w:hAnsi="Times New Roman" w:cs="Times New Roman"/>
          <w:sz w:val="24"/>
          <w:szCs w:val="24"/>
          <w:lang w:eastAsia="ar-SA"/>
        </w:rPr>
        <w:br/>
        <w:t>w oparciu o obowiązujące przepisy.</w:t>
      </w:r>
    </w:p>
    <w:p w14:paraId="7C2BD46F" w14:textId="77777777" w:rsidR="00B230AE" w:rsidRPr="00BE11B3" w:rsidRDefault="00B230AE" w:rsidP="00BE11B3">
      <w:pPr>
        <w:pStyle w:val="Akapitzlist"/>
        <w:numPr>
          <w:ilvl w:val="0"/>
          <w:numId w:val="44"/>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ar-SA"/>
        </w:rPr>
      </w:pPr>
      <w:r w:rsidRPr="00BE11B3">
        <w:rPr>
          <w:rFonts w:ascii="Times New Roman" w:eastAsia="Times New Roman" w:hAnsi="Times New Roman" w:cs="Times New Roman"/>
          <w:sz w:val="24"/>
          <w:szCs w:val="24"/>
          <w:lang w:eastAsia="ar-SA"/>
        </w:rPr>
        <w:t>W sprawach nie uregulowanych niniejszą umową zastosowanie będą miały przepisy Kodeksu Cywilnego.</w:t>
      </w:r>
    </w:p>
    <w:p w14:paraId="3FCCF20C" w14:textId="7596EF57" w:rsidR="00D27308"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r w:rsidRPr="00B230AE">
        <w:rPr>
          <w:rFonts w:ascii="Times New Roman" w:eastAsia="Times New Roman" w:hAnsi="Times New Roman" w:cs="Times New Roman"/>
          <w:sz w:val="24"/>
          <w:szCs w:val="24"/>
          <w:lang w:eastAsia="ar-SA"/>
        </w:rPr>
        <w:tab/>
      </w:r>
    </w:p>
    <w:p w14:paraId="105CA92D" w14:textId="77777777" w:rsidR="00D27308" w:rsidRDefault="00D27308"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14:paraId="5DDBFD73" w14:textId="63B24588" w:rsidR="00B230AE" w:rsidRPr="00B230AE" w:rsidRDefault="00B230AE" w:rsidP="00D27308">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sym w:font="Times New Roman" w:char="00A7"/>
      </w:r>
      <w:r w:rsidRPr="00B230AE">
        <w:rPr>
          <w:rFonts w:ascii="Times New Roman" w:eastAsia="Times New Roman" w:hAnsi="Times New Roman" w:cs="Times New Roman"/>
          <w:sz w:val="24"/>
          <w:szCs w:val="24"/>
          <w:lang w:eastAsia="ar-SA"/>
        </w:rPr>
        <w:t xml:space="preserve"> 1</w:t>
      </w:r>
      <w:r w:rsidR="004D0045">
        <w:rPr>
          <w:rFonts w:ascii="Times New Roman" w:eastAsia="Times New Roman" w:hAnsi="Times New Roman" w:cs="Times New Roman"/>
          <w:sz w:val="24"/>
          <w:szCs w:val="24"/>
          <w:lang w:eastAsia="ar-SA"/>
        </w:rPr>
        <w:t>2</w:t>
      </w:r>
      <w:r w:rsidRPr="00B230AE">
        <w:rPr>
          <w:rFonts w:ascii="Times New Roman" w:eastAsia="Times New Roman" w:hAnsi="Times New Roman" w:cs="Times New Roman"/>
          <w:sz w:val="24"/>
          <w:szCs w:val="24"/>
          <w:lang w:eastAsia="ar-SA"/>
        </w:rPr>
        <w:t>.</w:t>
      </w:r>
    </w:p>
    <w:p w14:paraId="5B96FD0B" w14:textId="77777777" w:rsidR="00B230AE" w:rsidRPr="00B230AE" w:rsidRDefault="00B230AE" w:rsidP="00B230AE">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ar-SA"/>
        </w:rPr>
      </w:pPr>
      <w:r w:rsidRPr="00B230AE">
        <w:rPr>
          <w:rFonts w:ascii="Times New Roman" w:eastAsia="Times New Roman" w:hAnsi="Times New Roman" w:cs="Times New Roman"/>
          <w:sz w:val="24"/>
          <w:szCs w:val="24"/>
          <w:lang w:eastAsia="ar-SA"/>
        </w:rPr>
        <w:t>Niniejszą umowę sporządzono w dwóch jednobrzmiących egzemplarzach po jednym dla każdej ze Stron.</w:t>
      </w:r>
    </w:p>
    <w:p w14:paraId="4A7667C9" w14:textId="77777777" w:rsidR="00B230AE" w:rsidRPr="00B230AE" w:rsidRDefault="00B230AE" w:rsidP="00B230AE">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ar-SA"/>
        </w:rPr>
      </w:pPr>
    </w:p>
    <w:p w14:paraId="3B786D3A" w14:textId="77777777" w:rsidR="00B230AE" w:rsidRPr="00B230AE" w:rsidRDefault="00B230AE" w:rsidP="00B230A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14:paraId="1603106E"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B230AE">
        <w:rPr>
          <w:rFonts w:ascii="Times New Roman" w:eastAsia="Times New Roman" w:hAnsi="Times New Roman" w:cs="Times New Roman"/>
          <w:b/>
          <w:sz w:val="24"/>
          <w:szCs w:val="24"/>
          <w:lang w:eastAsia="ar-SA"/>
        </w:rPr>
        <w:t xml:space="preserve">              WYKONAWCA                                                          ZAMAWIAJĄCY </w:t>
      </w:r>
      <w:r w:rsidRPr="00B230AE">
        <w:rPr>
          <w:rFonts w:ascii="Times New Roman" w:eastAsia="Times New Roman" w:hAnsi="Times New Roman" w:cs="Times New Roman"/>
          <w:b/>
          <w:sz w:val="24"/>
          <w:szCs w:val="24"/>
          <w:lang w:eastAsia="ar-SA"/>
        </w:rPr>
        <w:tab/>
      </w:r>
    </w:p>
    <w:p w14:paraId="0E9A14F2"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14:paraId="4822383E"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14:paraId="63D4826E"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14:paraId="51884383" w14:textId="77777777" w:rsidR="00D27308" w:rsidRDefault="00D27308" w:rsidP="00B230AE">
      <w:pPr>
        <w:suppressAutoHyphens/>
        <w:overflowPunct w:val="0"/>
        <w:autoSpaceDE w:val="0"/>
        <w:spacing w:after="0" w:line="240" w:lineRule="auto"/>
        <w:textAlignment w:val="baseline"/>
        <w:rPr>
          <w:rFonts w:ascii="Times New Roman" w:eastAsia="Times New Roman" w:hAnsi="Times New Roman" w:cs="Times New Roman"/>
          <w:b/>
          <w:u w:val="single"/>
          <w:lang w:eastAsia="ar-SA"/>
        </w:rPr>
      </w:pPr>
    </w:p>
    <w:p w14:paraId="65881623" w14:textId="77777777" w:rsidR="00D27308" w:rsidRDefault="00D27308" w:rsidP="00B230AE">
      <w:pPr>
        <w:suppressAutoHyphens/>
        <w:overflowPunct w:val="0"/>
        <w:autoSpaceDE w:val="0"/>
        <w:spacing w:after="0" w:line="240" w:lineRule="auto"/>
        <w:textAlignment w:val="baseline"/>
        <w:rPr>
          <w:rFonts w:ascii="Times New Roman" w:eastAsia="Times New Roman" w:hAnsi="Times New Roman" w:cs="Times New Roman"/>
          <w:b/>
          <w:u w:val="single"/>
          <w:lang w:eastAsia="ar-SA"/>
        </w:rPr>
      </w:pPr>
    </w:p>
    <w:p w14:paraId="6A9CA2FB" w14:textId="7392E5D5" w:rsidR="00B230AE" w:rsidRPr="00B230AE" w:rsidRDefault="00B230AE" w:rsidP="00B230AE">
      <w:pPr>
        <w:suppressAutoHyphens/>
        <w:overflowPunct w:val="0"/>
        <w:autoSpaceDE w:val="0"/>
        <w:spacing w:after="0" w:line="240" w:lineRule="auto"/>
        <w:textAlignment w:val="baseline"/>
        <w:rPr>
          <w:rFonts w:ascii="Times New Roman" w:eastAsia="Times New Roman" w:hAnsi="Times New Roman" w:cs="Times New Roman"/>
          <w:b/>
          <w:u w:val="single"/>
          <w:lang w:eastAsia="ar-SA"/>
        </w:rPr>
      </w:pPr>
      <w:r w:rsidRPr="00B230AE">
        <w:rPr>
          <w:rFonts w:ascii="Times New Roman" w:eastAsia="Times New Roman" w:hAnsi="Times New Roman" w:cs="Times New Roman"/>
          <w:b/>
          <w:u w:val="single"/>
          <w:lang w:eastAsia="ar-SA"/>
        </w:rPr>
        <w:t>Załączniki do umowy głównej:</w:t>
      </w:r>
    </w:p>
    <w:p w14:paraId="16255C0A" w14:textId="77777777" w:rsidR="00B230AE" w:rsidRPr="00B230AE" w:rsidRDefault="00B230AE" w:rsidP="00B230AE">
      <w:pPr>
        <w:suppressAutoHyphens/>
        <w:overflowPunct w:val="0"/>
        <w:autoSpaceDE w:val="0"/>
        <w:spacing w:after="0" w:line="240" w:lineRule="auto"/>
        <w:textAlignment w:val="baseline"/>
        <w:rPr>
          <w:rFonts w:ascii="Times New Roman" w:eastAsia="Times New Roman" w:hAnsi="Times New Roman" w:cs="Times New Roman"/>
          <w:b/>
          <w:lang w:eastAsia="ar-SA"/>
        </w:rPr>
      </w:pPr>
    </w:p>
    <w:p w14:paraId="3248B1D7" w14:textId="77777777" w:rsidR="00B230AE" w:rsidRPr="00B230AE" w:rsidRDefault="00B230AE" w:rsidP="00B230AE">
      <w:pPr>
        <w:spacing w:line="240" w:lineRule="auto"/>
        <w:rPr>
          <w:rFonts w:ascii="Times New Roman" w:eastAsia="Calibri" w:hAnsi="Times New Roman" w:cs="Times New Roman"/>
          <w:b/>
          <w:bCs/>
        </w:rPr>
      </w:pPr>
      <w:r w:rsidRPr="00B230AE">
        <w:rPr>
          <w:rFonts w:ascii="Times New Roman" w:eastAsia="Times New Roman" w:hAnsi="Times New Roman" w:cs="Times New Roman"/>
          <w:lang w:eastAsia="ar-SA"/>
        </w:rPr>
        <w:t xml:space="preserve">Zał. nr 1A – </w:t>
      </w:r>
      <w:r w:rsidRPr="00B230AE">
        <w:rPr>
          <w:rFonts w:ascii="Times New Roman" w:eastAsia="Calibri" w:hAnsi="Times New Roman" w:cs="Times New Roman"/>
          <w:bCs/>
        </w:rPr>
        <w:t>Umowa Powierzenia Przetwarzania Danych Osobowych.</w:t>
      </w:r>
    </w:p>
    <w:p w14:paraId="797B4AB4" w14:textId="77777777" w:rsidR="007B1559" w:rsidRDefault="00B230AE" w:rsidP="007B1559">
      <w:pPr>
        <w:suppressAutoHyphens/>
        <w:overflowPunct w:val="0"/>
        <w:autoSpaceDE w:val="0"/>
        <w:spacing w:after="0" w:line="240" w:lineRule="auto"/>
        <w:textAlignment w:val="baseline"/>
        <w:rPr>
          <w:rFonts w:ascii="Times New Roman" w:eastAsia="Times New Roman" w:hAnsi="Times New Roman" w:cs="Times New Roman"/>
          <w:lang w:eastAsia="zh-CN"/>
        </w:rPr>
      </w:pPr>
      <w:r w:rsidRPr="00B230AE">
        <w:rPr>
          <w:rFonts w:ascii="Times New Roman" w:eastAsia="Times New Roman" w:hAnsi="Times New Roman" w:cs="Times New Roman"/>
          <w:lang w:eastAsia="ar-SA"/>
        </w:rPr>
        <w:t>Zał. nr 1B  -</w:t>
      </w:r>
      <w:r w:rsidRPr="00B230AE">
        <w:rPr>
          <w:rFonts w:ascii="Times New Roman" w:eastAsia="Times New Roman" w:hAnsi="Times New Roman" w:cs="Times New Roman"/>
          <w:b/>
          <w:lang w:eastAsia="zh-CN"/>
        </w:rPr>
        <w:t xml:space="preserve"> </w:t>
      </w:r>
      <w:r w:rsidRPr="00B230AE">
        <w:rPr>
          <w:rFonts w:ascii="Times New Roman" w:eastAsia="Times New Roman" w:hAnsi="Times New Roman" w:cs="Times New Roman"/>
          <w:lang w:eastAsia="zh-CN"/>
        </w:rPr>
        <w:t xml:space="preserve">Ankieta oceny podmiotu. </w:t>
      </w:r>
    </w:p>
    <w:p w14:paraId="60F88E86"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p w14:paraId="3A8089D7"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p>
    <w:p w14:paraId="7034CACE"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14:paraId="3455288A"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14:paraId="4200F898" w14:textId="77777777" w:rsidR="00B230AE" w:rsidRPr="00B230AE" w:rsidRDefault="00B230AE" w:rsidP="00B230A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B230AE">
        <w:rPr>
          <w:rFonts w:ascii="Times New Roman" w:eastAsia="Times New Roman" w:hAnsi="Times New Roman" w:cs="Times New Roman"/>
          <w:b/>
          <w:sz w:val="24"/>
          <w:szCs w:val="24"/>
          <w:lang w:eastAsia="ar-SA"/>
        </w:rPr>
        <w:br w:type="page"/>
      </w:r>
    </w:p>
    <w:p w14:paraId="3A4DBD7B" w14:textId="285E0D8F" w:rsidR="00B230AE" w:rsidRPr="00B230AE" w:rsidRDefault="00B230AE" w:rsidP="00B230AE">
      <w:pPr>
        <w:shd w:val="clear" w:color="auto" w:fill="FFFFFF"/>
        <w:tabs>
          <w:tab w:val="left" w:pos="5650"/>
        </w:tabs>
        <w:spacing w:after="0" w:line="240" w:lineRule="auto"/>
        <w:ind w:left="5"/>
        <w:jc w:val="right"/>
        <w:rPr>
          <w:rFonts w:ascii="Times New Roman" w:eastAsia="Times New Roman" w:hAnsi="Times New Roman" w:cs="Times New Roman"/>
          <w:b/>
          <w:spacing w:val="-5"/>
          <w:lang w:eastAsia="pl-PL"/>
        </w:rPr>
      </w:pPr>
      <w:r w:rsidRPr="00B230AE">
        <w:rPr>
          <w:rFonts w:ascii="Times New Roman" w:eastAsia="Times New Roman" w:hAnsi="Times New Roman" w:cs="Times New Roman"/>
          <w:b/>
          <w:spacing w:val="-5"/>
          <w:lang w:eastAsia="pl-PL"/>
        </w:rPr>
        <w:lastRenderedPageBreak/>
        <w:t>Załącznik nr 1A do Umowy głównej do SWZ</w:t>
      </w:r>
    </w:p>
    <w:p w14:paraId="536ADE7D" w14:textId="77777777" w:rsidR="00B230AE" w:rsidRPr="00B230AE" w:rsidRDefault="00B230AE" w:rsidP="00B230AE">
      <w:pPr>
        <w:shd w:val="clear" w:color="auto" w:fill="FFFFFF"/>
        <w:tabs>
          <w:tab w:val="left" w:pos="5650"/>
        </w:tabs>
        <w:spacing w:after="0" w:line="240" w:lineRule="auto"/>
        <w:ind w:left="5"/>
        <w:jc w:val="center"/>
        <w:rPr>
          <w:rFonts w:ascii="Calibri" w:eastAsia="Calibri" w:hAnsi="Calibri" w:cs="Times New Roman"/>
          <w:b/>
          <w:bCs/>
          <w:color w:val="FF0000"/>
        </w:rPr>
      </w:pPr>
    </w:p>
    <w:p w14:paraId="4E7FF01A" w14:textId="77777777" w:rsidR="007B1559" w:rsidRDefault="007B1559" w:rsidP="007B1559">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Umowa Powierzenia Przetwarzania Danych Osobowych</w:t>
      </w:r>
    </w:p>
    <w:p w14:paraId="1D2AF6DB" w14:textId="77777777" w:rsidR="007B1559" w:rsidRDefault="007B1559" w:rsidP="007B1559">
      <w:pPr>
        <w:rPr>
          <w:rFonts w:ascii="Times New Roman" w:eastAsia="Calibri" w:hAnsi="Times New Roman" w:cs="Times New Roman"/>
          <w:b/>
          <w:sz w:val="24"/>
          <w:szCs w:val="24"/>
        </w:rPr>
      </w:pPr>
      <w:r>
        <w:rPr>
          <w:rFonts w:ascii="Times New Roman" w:eastAsia="Calibri" w:hAnsi="Times New Roman" w:cs="Times New Roman"/>
          <w:sz w:val="24"/>
          <w:szCs w:val="24"/>
        </w:rPr>
        <w:t>do Umowy ………………………………….. z dnia ………………………..</w:t>
      </w:r>
    </w:p>
    <w:p w14:paraId="144CE822"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zwana dalej Umową Powierzenia</w:t>
      </w:r>
    </w:p>
    <w:p w14:paraId="65721925"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zawarta w Jeleniej Górze w dniu  ……………………………. r. pomiędzy:</w:t>
      </w:r>
    </w:p>
    <w:p w14:paraId="653B9481" w14:textId="77777777" w:rsidR="007B1559" w:rsidRDefault="007B1559" w:rsidP="007B1559">
      <w:pPr>
        <w:rPr>
          <w:rFonts w:ascii="Times New Roman" w:eastAsia="Calibri" w:hAnsi="Times New Roman" w:cs="Times New Roman"/>
          <w:b/>
          <w:sz w:val="24"/>
          <w:szCs w:val="24"/>
        </w:rPr>
      </w:pPr>
      <w:bookmarkStart w:id="0" w:name="bSekcjaOrganizacji"/>
      <w:bookmarkEnd w:id="0"/>
      <w:r>
        <w:rPr>
          <w:rFonts w:ascii="Times New Roman" w:eastAsia="Calibri" w:hAnsi="Times New Roman" w:cs="Times New Roman"/>
          <w:b/>
          <w:sz w:val="24"/>
          <w:szCs w:val="24"/>
        </w:rPr>
        <w:t>………………………………………………………………………………………………</w:t>
      </w:r>
    </w:p>
    <w:p w14:paraId="39BD0091"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(dane zamawiającego)</w:t>
      </w:r>
    </w:p>
    <w:p w14:paraId="22CB7D24"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 xml:space="preserve">którą reprezentuje: </w:t>
      </w:r>
    </w:p>
    <w:p w14:paraId="738C85F9" w14:textId="77777777" w:rsidR="007B1559" w:rsidRDefault="007B1559" w:rsidP="007B1559">
      <w:pPr>
        <w:rPr>
          <w:rFonts w:ascii="Times New Roman" w:eastAsia="Calibri" w:hAnsi="Times New Roman" w:cs="Times New Roman"/>
          <w:b/>
          <w:sz w:val="24"/>
          <w:szCs w:val="24"/>
        </w:rPr>
      </w:pPr>
      <w:r>
        <w:rPr>
          <w:rFonts w:ascii="Times New Roman" w:eastAsia="Calibri" w:hAnsi="Times New Roman" w:cs="Times New Roman"/>
          <w:b/>
          <w:sz w:val="24"/>
          <w:szCs w:val="24"/>
        </w:rPr>
        <w:t>…………………………………………… - ……………………………………….</w:t>
      </w:r>
    </w:p>
    <w:p w14:paraId="70FC8EA0"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uprawniony do reprezentacji na podstawie ………………………………………………………………………………………………</w:t>
      </w:r>
    </w:p>
    <w:p w14:paraId="23F882FE"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 xml:space="preserve">zwaną dalej </w:t>
      </w:r>
      <w:r>
        <w:rPr>
          <w:rFonts w:ascii="Times New Roman" w:eastAsia="Calibri" w:hAnsi="Times New Roman" w:cs="Times New Roman"/>
          <w:b/>
          <w:sz w:val="24"/>
          <w:szCs w:val="24"/>
        </w:rPr>
        <w:t xml:space="preserve">Administratorem </w:t>
      </w:r>
    </w:p>
    <w:p w14:paraId="0FC60F49"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a</w:t>
      </w:r>
    </w:p>
    <w:p w14:paraId="3C452229"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p>
    <w:p w14:paraId="433C530A"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(dane podmiotu przetwarzającego)</w:t>
      </w:r>
    </w:p>
    <w:p w14:paraId="7C4A7FCB"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którą reprezentuje:</w:t>
      </w:r>
    </w:p>
    <w:p w14:paraId="511594CB" w14:textId="77777777" w:rsidR="007B1559" w:rsidRDefault="007B1559" w:rsidP="007B1559">
      <w:pPr>
        <w:rPr>
          <w:rFonts w:ascii="Times New Roman" w:eastAsia="Calibri" w:hAnsi="Times New Roman" w:cs="Times New Roman"/>
          <w:b/>
          <w:sz w:val="24"/>
          <w:szCs w:val="24"/>
        </w:rPr>
      </w:pPr>
      <w:bookmarkStart w:id="1" w:name="_Hlk511804884"/>
      <w:r>
        <w:rPr>
          <w:rFonts w:ascii="Times New Roman" w:eastAsia="Calibri" w:hAnsi="Times New Roman" w:cs="Times New Roman"/>
          <w:b/>
          <w:sz w:val="24"/>
          <w:szCs w:val="24"/>
        </w:rPr>
        <w:t>…………………………….. – ……………………………………………</w:t>
      </w:r>
    </w:p>
    <w:bookmarkEnd w:id="1"/>
    <w:p w14:paraId="43FA07F0"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 xml:space="preserve">zwana dalej </w:t>
      </w:r>
      <w:r>
        <w:rPr>
          <w:rFonts w:ascii="Times New Roman" w:eastAsia="Calibri" w:hAnsi="Times New Roman" w:cs="Times New Roman"/>
          <w:b/>
          <w:sz w:val="24"/>
          <w:szCs w:val="24"/>
        </w:rPr>
        <w:t>Podmiotem Przetwarzającym</w:t>
      </w:r>
    </w:p>
    <w:p w14:paraId="6A0F5402"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 xml:space="preserve">zwanymi w dalszej części łącznie </w:t>
      </w:r>
      <w:r>
        <w:rPr>
          <w:rFonts w:ascii="Times New Roman" w:eastAsia="Calibri" w:hAnsi="Times New Roman" w:cs="Times New Roman"/>
          <w:b/>
          <w:sz w:val="24"/>
          <w:szCs w:val="24"/>
        </w:rPr>
        <w:t>Stronami</w:t>
      </w:r>
      <w:r>
        <w:rPr>
          <w:rFonts w:ascii="Times New Roman" w:eastAsia="Calibri" w:hAnsi="Times New Roman" w:cs="Times New Roman"/>
          <w:sz w:val="24"/>
          <w:szCs w:val="24"/>
        </w:rPr>
        <w:t xml:space="preserve">, a osobno </w:t>
      </w:r>
      <w:r>
        <w:rPr>
          <w:rFonts w:ascii="Times New Roman" w:eastAsia="Calibri" w:hAnsi="Times New Roman" w:cs="Times New Roman"/>
          <w:b/>
          <w:sz w:val="24"/>
          <w:szCs w:val="24"/>
        </w:rPr>
        <w:t>Stroną</w:t>
      </w:r>
    </w:p>
    <w:p w14:paraId="6916B80D" w14:textId="77777777" w:rsidR="007B1559" w:rsidRDefault="007B1559" w:rsidP="007B1559">
      <w:pPr>
        <w:jc w:val="both"/>
        <w:rPr>
          <w:rFonts w:ascii="Times New Roman" w:eastAsia="Calibri" w:hAnsi="Times New Roman" w:cs="Times New Roman"/>
          <w:sz w:val="24"/>
          <w:szCs w:val="24"/>
        </w:rPr>
      </w:pPr>
      <w:r>
        <w:rPr>
          <w:rFonts w:ascii="Times New Roman" w:eastAsia="Calibri" w:hAnsi="Times New Roman" w:cs="Times New Roman"/>
          <w:sz w:val="24"/>
          <w:szCs w:val="24"/>
        </w:rPr>
        <w:t>Zważywszy, że:</w:t>
      </w:r>
    </w:p>
    <w:p w14:paraId="279FB712" w14:textId="77777777" w:rsidR="007B1559" w:rsidRDefault="007B1559" w:rsidP="007B1559">
      <w:pPr>
        <w:numPr>
          <w:ilvl w:val="0"/>
          <w:numId w:val="29"/>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będzie wykonywał Umowę …………………………………….. na rzecz Administratora;</w:t>
      </w:r>
    </w:p>
    <w:p w14:paraId="353EFA0B" w14:textId="77777777" w:rsidR="007B1559" w:rsidRDefault="007B1559" w:rsidP="007B1559">
      <w:pPr>
        <w:numPr>
          <w:ilvl w:val="0"/>
          <w:numId w:val="29"/>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w ramach wykonywania umowy będzie miał dostęp do danych osobowych przetwarzanych przez Administratora,</w:t>
      </w:r>
    </w:p>
    <w:p w14:paraId="4C0B3CEE" w14:textId="77777777" w:rsidR="007B1559" w:rsidRDefault="007B1559" w:rsidP="007B1559">
      <w:pPr>
        <w:jc w:val="both"/>
        <w:rPr>
          <w:rFonts w:ascii="Times New Roman" w:eastAsia="Calibri" w:hAnsi="Times New Roman" w:cs="Times New Roman"/>
          <w:sz w:val="24"/>
          <w:szCs w:val="24"/>
        </w:rPr>
      </w:pPr>
      <w:r>
        <w:rPr>
          <w:rFonts w:ascii="Times New Roman" w:eastAsia="Calibri" w:hAnsi="Times New Roman" w:cs="Times New Roman"/>
          <w:sz w:val="24"/>
          <w:szCs w:val="24"/>
        </w:rPr>
        <w:t>Strony niniejszym postanawiają zawrzeć umowę powierzenia przetwarzania danych osobowych o następującej treści:</w:t>
      </w:r>
    </w:p>
    <w:p w14:paraId="662D547E"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1</w:t>
      </w:r>
    </w:p>
    <w:p w14:paraId="740F6466"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Definicje</w:t>
      </w:r>
    </w:p>
    <w:p w14:paraId="0D8B9C36"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Następujące definicje oraz zasady interpretacji mają zastosowanie do niniejszej Umowy Powierzenia:</w:t>
      </w:r>
    </w:p>
    <w:p w14:paraId="3FF48089" w14:textId="77777777" w:rsidR="007B1559" w:rsidRDefault="007B1559" w:rsidP="007B1559">
      <w:pPr>
        <w:numPr>
          <w:ilvl w:val="0"/>
          <w:numId w:val="30"/>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b/>
          <w:sz w:val="24"/>
          <w:szCs w:val="24"/>
        </w:rPr>
        <w:t>Umowa główna:</w:t>
      </w:r>
      <w:r>
        <w:rPr>
          <w:rFonts w:ascii="Times New Roman" w:eastAsia="Calibri" w:hAnsi="Times New Roman" w:cs="Times New Roman"/>
          <w:sz w:val="24"/>
          <w:szCs w:val="24"/>
        </w:rPr>
        <w:t xml:space="preserve"> Umowa ………………………………………………………………, zawarta w dniu ………………… r. pomiędzy ……………………        …………………………….. , …………………………………………….;</w:t>
      </w:r>
    </w:p>
    <w:p w14:paraId="21F3D519" w14:textId="77777777" w:rsidR="007B1559" w:rsidRDefault="007B1559" w:rsidP="007B1559">
      <w:pPr>
        <w:numPr>
          <w:ilvl w:val="0"/>
          <w:numId w:val="30"/>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Umowa powierzenia</w:t>
      </w:r>
      <w:r>
        <w:rPr>
          <w:rFonts w:ascii="Times New Roman" w:eastAsia="Calibri" w:hAnsi="Times New Roman" w:cs="Times New Roman"/>
          <w:sz w:val="24"/>
          <w:szCs w:val="24"/>
        </w:rPr>
        <w:t xml:space="preserve"> – niniejsza umowa powierzenia przetwarzania danych osobowych;</w:t>
      </w:r>
    </w:p>
    <w:p w14:paraId="2242E4F1" w14:textId="77777777" w:rsidR="007B1559" w:rsidRDefault="007B1559" w:rsidP="007B1559">
      <w:pPr>
        <w:numPr>
          <w:ilvl w:val="0"/>
          <w:numId w:val="30"/>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b/>
          <w:sz w:val="24"/>
          <w:szCs w:val="24"/>
        </w:rPr>
        <w:t>Naruszenie bezpieczeństwa danych osobowych:</w:t>
      </w:r>
      <w:r>
        <w:rPr>
          <w:rFonts w:ascii="Times New Roman" w:eastAsia="Calibri" w:hAnsi="Times New Roman" w:cs="Times New Roman"/>
          <w:sz w:val="24"/>
          <w:szCs w:val="24"/>
        </w:rPr>
        <w:t xml:space="preserve"> naruszenie bezpieczeństwa skutkujące przypadkowym lub bezprawnym zniszczeniem, utratą, zmianą, nieuprawnionym ujawnieniem lub dostępem do udostępnionych danych osobowych;</w:t>
      </w:r>
      <w:bookmarkStart w:id="2" w:name="_Hlk511644715"/>
    </w:p>
    <w:p w14:paraId="7B55C89D" w14:textId="77777777" w:rsidR="007B1559" w:rsidRDefault="007B1559" w:rsidP="007B1559">
      <w:pPr>
        <w:numPr>
          <w:ilvl w:val="0"/>
          <w:numId w:val="30"/>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b/>
          <w:sz w:val="24"/>
          <w:szCs w:val="24"/>
        </w:rPr>
        <w:t>Regulacje dotyczące Ochrony Danych</w:t>
      </w:r>
      <w:bookmarkEnd w:id="2"/>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Pr>
          <w:rFonts w:ascii="Times New Roman" w:eastAsia="Calibri" w:hAnsi="Times New Roman" w:cs="Times New Roman"/>
          <w:b/>
          <w:sz w:val="24"/>
          <w:szCs w:val="24"/>
        </w:rPr>
        <w:t>RODO</w:t>
      </w:r>
      <w:r>
        <w:rPr>
          <w:rFonts w:ascii="Times New Roman" w:eastAsia="Calibri" w:hAnsi="Times New Roman" w:cs="Times New Roman"/>
          <w:sz w:val="24"/>
          <w:szCs w:val="24"/>
        </w:rPr>
        <w:t xml:space="preserve">, oraz ustawą o ochronie danych, zwana dalej </w:t>
      </w:r>
      <w:r>
        <w:rPr>
          <w:rFonts w:ascii="Times New Roman" w:eastAsia="Calibri" w:hAnsi="Times New Roman" w:cs="Times New Roman"/>
          <w:b/>
          <w:sz w:val="24"/>
          <w:szCs w:val="24"/>
        </w:rPr>
        <w:t>Ustawą</w:t>
      </w:r>
      <w:r>
        <w:rPr>
          <w:rFonts w:ascii="Times New Roman" w:eastAsia="Calibri" w:hAnsi="Times New Roman" w:cs="Times New Roman"/>
          <w:sz w:val="24"/>
          <w:szCs w:val="24"/>
        </w:rPr>
        <w:t xml:space="preserve">, a także wszelkie przepisy i regulacje </w:t>
      </w:r>
      <w:r>
        <w:rPr>
          <w:rFonts w:ascii="Times New Roman" w:eastAsia="Calibri" w:hAnsi="Times New Roman" w:cs="Times New Roman"/>
          <w:sz w:val="24"/>
          <w:szCs w:val="24"/>
        </w:rPr>
        <w:br/>
        <w:t>w przedmiocie przetwarzania danych osobowych oraz prywatności. Odniesienia do ustawodawstwa obejmują również jakiekolwiek jego późniejsze zmiany.</w:t>
      </w:r>
    </w:p>
    <w:p w14:paraId="24FE31C9"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2</w:t>
      </w:r>
    </w:p>
    <w:p w14:paraId="46C8C482"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Przedmiot Umowy Powierzenia</w:t>
      </w:r>
    </w:p>
    <w:p w14:paraId="1F279CED" w14:textId="77777777" w:rsidR="007B1559" w:rsidRDefault="007B1559" w:rsidP="007B1559">
      <w:pPr>
        <w:numPr>
          <w:ilvl w:val="0"/>
          <w:numId w:val="31"/>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trybie art. art. 28 ust. 3 RODO, Administrator powierza Podmiotowi Przetwarzającemu do przetwarzania dane osobowe wskazane w ust. 2 i 3, a Podmiot Przetwarzający zobowiązuje się do ich przetwarzania na zasadach i w celu określonym w Umowie Głównej. </w:t>
      </w:r>
    </w:p>
    <w:p w14:paraId="4DBBE093" w14:textId="77777777" w:rsidR="007B1559" w:rsidRDefault="007B1559" w:rsidP="007B1559">
      <w:pPr>
        <w:numPr>
          <w:ilvl w:val="0"/>
          <w:numId w:val="31"/>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 powierza Podmiotowi Przetwarzającemu dane osobowe następujących kategorii osób, których dane dotyczą pacjentów*, pracowników*.</w:t>
      </w:r>
    </w:p>
    <w:p w14:paraId="3BA3553F" w14:textId="32D57F07" w:rsidR="007B1559" w:rsidRDefault="007B1559" w:rsidP="007B1559">
      <w:pPr>
        <w:numPr>
          <w:ilvl w:val="0"/>
          <w:numId w:val="31"/>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Zakres powierzonych Podmiotowi Przetwarzającemu do przetwarzania danych osobowych obejmuje dane podmiotów wyszczególnionych w ust. 2 powyżej, tj.: (dane identyfikacyjne, w tym: imię i nazwisko*,</w:t>
      </w:r>
      <w:r w:rsidR="00726C75">
        <w:rPr>
          <w:rFonts w:ascii="Times New Roman" w:eastAsia="Calibri" w:hAnsi="Times New Roman" w:cs="Times New Roman"/>
          <w:sz w:val="24"/>
          <w:szCs w:val="24"/>
        </w:rPr>
        <w:t xml:space="preserve"> dane adresowe</w:t>
      </w:r>
      <w:r w:rsidR="00F830F9">
        <w:rPr>
          <w:rFonts w:ascii="Times New Roman" w:eastAsia="Calibri" w:hAnsi="Times New Roman" w:cs="Times New Roman"/>
          <w:sz w:val="24"/>
          <w:szCs w:val="24"/>
        </w:rPr>
        <w:t>, dane komórkowe…</w:t>
      </w:r>
      <w:r w:rsidR="00726C75">
        <w:rPr>
          <w:rFonts w:ascii="Times New Roman" w:eastAsia="Calibri" w:hAnsi="Times New Roman" w:cs="Times New Roman"/>
          <w:sz w:val="24"/>
          <w:szCs w:val="24"/>
        </w:rPr>
        <w:t>).</w:t>
      </w:r>
    </w:p>
    <w:p w14:paraId="040A36AB"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3</w:t>
      </w:r>
    </w:p>
    <w:p w14:paraId="16DFFD5D" w14:textId="77777777" w:rsidR="007B1559" w:rsidRDefault="007B1559" w:rsidP="007B1559">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Zasady przetwarzania danych osobowych</w:t>
      </w:r>
    </w:p>
    <w:p w14:paraId="2A0797F4" w14:textId="77777777" w:rsidR="007B1559" w:rsidRDefault="007B1559" w:rsidP="007B1559">
      <w:pPr>
        <w:numPr>
          <w:ilvl w:val="0"/>
          <w:numId w:val="3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potwierdza, iż będzie przetwarzał dane osobowe, zgodnie z Umową Główną.</w:t>
      </w:r>
    </w:p>
    <w:p w14:paraId="005D23D7" w14:textId="77777777" w:rsidR="007B1559" w:rsidRDefault="007B1559" w:rsidP="007B1559">
      <w:pPr>
        <w:numPr>
          <w:ilvl w:val="0"/>
          <w:numId w:val="3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Strony oświadczają, że dane osobowe przekazane Podmiotowi Przetwarzającemu są adekwatne oraz związane z uzgodnionymi celami wskazanymi w § 4.</w:t>
      </w:r>
    </w:p>
    <w:p w14:paraId="1034AB6D" w14:textId="77777777" w:rsidR="007B1559" w:rsidRDefault="007B1559" w:rsidP="007B1559">
      <w:pPr>
        <w:numPr>
          <w:ilvl w:val="0"/>
          <w:numId w:val="3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nie będzie ujawniał oraz przekazywał danych osobowych jakiemukolwiek podmiotowi trzeciemu bez pisemnej zgody Administratora.</w:t>
      </w:r>
    </w:p>
    <w:p w14:paraId="4FA1308B" w14:textId="77777777" w:rsidR="007B1559" w:rsidRDefault="007B1559" w:rsidP="007B1559">
      <w:pPr>
        <w:numPr>
          <w:ilvl w:val="0"/>
          <w:numId w:val="3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Powyższe postanowienia nie dotyczą danych osobowych, do których ujawnienia Podmiot Przetwarzający będzie zobowiązany na podstawie powszechnie obowiązujących przepisów prawa.</w:t>
      </w:r>
    </w:p>
    <w:p w14:paraId="75D01253" w14:textId="77777777" w:rsidR="007B1559" w:rsidRDefault="007B1559" w:rsidP="007B1559">
      <w:pPr>
        <w:numPr>
          <w:ilvl w:val="0"/>
          <w:numId w:val="3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oświadcza, że dysponuje zasobami, doświadczeniem, wiedzą fachową i wykwalifikowanym personelem, które umożliwiają mu prawidłowe wykonanie Umowy Głównej oraz wdrożenie odpowiednich środków technicznych i organizacyjnych, by przetwarzanie spełniało wymogi Ustawy oraz RODO.</w:t>
      </w:r>
    </w:p>
    <w:p w14:paraId="4A5BF7A8" w14:textId="77777777" w:rsidR="007B1559" w:rsidRDefault="007B1559" w:rsidP="007B1559">
      <w:pPr>
        <w:numPr>
          <w:ilvl w:val="0"/>
          <w:numId w:val="3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Dane Osobowe będą traktowane jako informacje chronione/poufne, a osoby działające </w:t>
      </w:r>
      <w:r>
        <w:rPr>
          <w:rFonts w:ascii="Times New Roman" w:eastAsia="Calibri" w:hAnsi="Times New Roman" w:cs="Times New Roman"/>
          <w:sz w:val="24"/>
          <w:szCs w:val="24"/>
        </w:rPr>
        <w:br/>
        <w:t>w imieniu Podmiotu Przetwarzającego zostaną przeszkolone z zakresu przepisów dotyczących ochrony danych osobowych, upoważnione do przetwarzania danych osobowych i zobowiązane do zachowania w tajemnicy danych osobowych oraz sposobów ich zabezpieczenia w trakcie ich zatrudnienia jak również po jego ustaniu.</w:t>
      </w:r>
    </w:p>
    <w:p w14:paraId="4538CB76" w14:textId="77777777" w:rsidR="007B1559" w:rsidRDefault="007B1559" w:rsidP="007B1559">
      <w:pPr>
        <w:numPr>
          <w:ilvl w:val="0"/>
          <w:numId w:val="3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oświadcza, iż posiada wdrożone środki techniczne i organizacyjne przetwarzania danych osobowych zapewniające odpowiedni stopień bezpieczeństwa przetwarzania danych, zgodnie z obowiązującym prawem, stanem wiedzy technicznej oraz charakterem zakresem, kontekstem i celem przetwarzania.</w:t>
      </w:r>
      <w:bookmarkStart w:id="3" w:name="_Hlk510685620"/>
    </w:p>
    <w:p w14:paraId="2EE24922"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4</w:t>
      </w:r>
    </w:p>
    <w:bookmarkEnd w:id="3"/>
    <w:p w14:paraId="3A1C59F8"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Cel przetwarzania</w:t>
      </w:r>
    </w:p>
    <w:p w14:paraId="6CB456E8" w14:textId="77777777" w:rsidR="007B1559" w:rsidRDefault="007B1559" w:rsidP="007B1559">
      <w:pPr>
        <w:numPr>
          <w:ilvl w:val="0"/>
          <w:numId w:val="33"/>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Strony potwierdzają, iż inicjatywa powierzenia przetwarzania danych osobowych jest niezbędna, aby Podmiot Przetwarzający mógł wykonywać Umowę Główną. </w:t>
      </w:r>
    </w:p>
    <w:p w14:paraId="5D76FDFD" w14:textId="77777777" w:rsidR="007B1559" w:rsidRDefault="007B1559" w:rsidP="007B1559">
      <w:pPr>
        <w:numPr>
          <w:ilvl w:val="0"/>
          <w:numId w:val="33"/>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potwierdza, że dane osobowe będą przetwarzane wyłącznie zgodnie z wytycznymi Administratora Danych oraz wyłącznie mając na celu wykonywanie Umowy Głównej z zastrzeżeniem § 3 Umowy Powierzenia. Strony nie będą przetwarzać danych osobowych w sposób sprzeczny z celem opisanym w niniejszym paragrafie.</w:t>
      </w:r>
    </w:p>
    <w:p w14:paraId="38FAA88E"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5</w:t>
      </w:r>
    </w:p>
    <w:p w14:paraId="03211AAB"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Podwykonawstwo w zakresie przetwarzania danych</w:t>
      </w:r>
    </w:p>
    <w:p w14:paraId="2808C5C0"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Podmiot </w:t>
      </w:r>
      <w:proofErr w:type="spellStart"/>
      <w:r>
        <w:rPr>
          <w:rFonts w:ascii="Times New Roman" w:hAnsi="Times New Roman" w:cs="Times New Roman"/>
          <w:sz w:val="24"/>
          <w:szCs w:val="24"/>
        </w:rPr>
        <w:t>przetwarzajacy</w:t>
      </w:r>
      <w:proofErr w:type="spellEnd"/>
      <w:r>
        <w:rPr>
          <w:rFonts w:ascii="Times New Roman" w:hAnsi="Times New Roman" w:cs="Times New Roman"/>
          <w:sz w:val="24"/>
          <w:szCs w:val="24"/>
        </w:rPr>
        <w:t xml:space="preserve"> może zlecić </w:t>
      </w:r>
      <w:proofErr w:type="spellStart"/>
      <w:r>
        <w:rPr>
          <w:rFonts w:ascii="Times New Roman" w:hAnsi="Times New Roman" w:cs="Times New Roman"/>
          <w:sz w:val="24"/>
          <w:szCs w:val="24"/>
        </w:rPr>
        <w:t>podprzetwarzającym</w:t>
      </w:r>
      <w:proofErr w:type="spellEnd"/>
      <w:r>
        <w:rPr>
          <w:rFonts w:ascii="Times New Roman" w:hAnsi="Times New Roman" w:cs="Times New Roman"/>
          <w:sz w:val="24"/>
          <w:szCs w:val="24"/>
        </w:rPr>
        <w:t xml:space="preserve"> („podwykonawca przetwarzający dane”) realizację określonych czynności w zakresie przetwarzania danych. </w:t>
      </w:r>
      <w:proofErr w:type="spellStart"/>
      <w:r>
        <w:rPr>
          <w:rFonts w:ascii="Times New Roman" w:hAnsi="Times New Roman" w:cs="Times New Roman"/>
          <w:sz w:val="24"/>
          <w:szCs w:val="24"/>
        </w:rPr>
        <w:t>Podprzetwarzający</w:t>
      </w:r>
      <w:proofErr w:type="spellEnd"/>
      <w:r>
        <w:rPr>
          <w:rFonts w:ascii="Times New Roman" w:hAnsi="Times New Roman" w:cs="Times New Roman"/>
          <w:sz w:val="24"/>
          <w:szCs w:val="24"/>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Pr>
          <w:rFonts w:ascii="Times New Roman" w:hAnsi="Times New Roman" w:cs="Times New Roman"/>
          <w:sz w:val="24"/>
          <w:szCs w:val="24"/>
        </w:rPr>
        <w:t>podprzetwarzającym</w:t>
      </w:r>
      <w:proofErr w:type="spellEnd"/>
      <w:r>
        <w:rPr>
          <w:rFonts w:ascii="Times New Roman" w:hAnsi="Times New Roman" w:cs="Times New Roman"/>
          <w:sz w:val="24"/>
          <w:szCs w:val="24"/>
        </w:rPr>
        <w:t xml:space="preserve"> przez Podmiot przetwarzający, </w:t>
      </w:r>
      <w:proofErr w:type="spellStart"/>
      <w:r>
        <w:rPr>
          <w:rFonts w:ascii="Times New Roman" w:hAnsi="Times New Roman" w:cs="Times New Roman"/>
          <w:sz w:val="24"/>
          <w:szCs w:val="24"/>
        </w:rPr>
        <w:t>podprzetwarzający</w:t>
      </w:r>
      <w:proofErr w:type="spellEnd"/>
      <w:r>
        <w:rPr>
          <w:rFonts w:ascii="Times New Roman" w:hAnsi="Times New Roman" w:cs="Times New Roman"/>
          <w:sz w:val="24"/>
          <w:szCs w:val="24"/>
        </w:rPr>
        <w:t xml:space="preserve"> będą podlegać pisemnym zobowiązaniom w zakresie ochrony danych, zapewniających co najmniej taki sam poziom ochrony, jaki określono w niniejszej umowie. </w:t>
      </w:r>
    </w:p>
    <w:p w14:paraId="73970FFF"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Wykaz </w:t>
      </w:r>
      <w:proofErr w:type="spellStart"/>
      <w:r>
        <w:rPr>
          <w:rFonts w:ascii="Times New Roman" w:hAnsi="Times New Roman" w:cs="Times New Roman"/>
          <w:sz w:val="24"/>
          <w:szCs w:val="24"/>
        </w:rPr>
        <w:t>podprzetwarzających</w:t>
      </w:r>
      <w:proofErr w:type="spellEnd"/>
      <w:r>
        <w:rPr>
          <w:rFonts w:ascii="Times New Roman" w:hAnsi="Times New Roman" w:cs="Times New Roman"/>
          <w:sz w:val="24"/>
          <w:szCs w:val="24"/>
        </w:rPr>
        <w:t xml:space="preserve">, którym Podmiot przetwarzający obecnie zleca czynności, stanowi Załącznik  do niniejszej umowy. </w:t>
      </w:r>
    </w:p>
    <w:p w14:paraId="054D91CA"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Administrator Danych niniejszym upoważnia Podmiot przetwarzający do zlecania czynności podmiotom ujętym w wykazie jako </w:t>
      </w:r>
      <w:proofErr w:type="spellStart"/>
      <w:r>
        <w:rPr>
          <w:rFonts w:ascii="Times New Roman" w:hAnsi="Times New Roman" w:cs="Times New Roman"/>
          <w:sz w:val="24"/>
          <w:szCs w:val="24"/>
        </w:rPr>
        <w:t>podprzetwarzającym</w:t>
      </w:r>
      <w:proofErr w:type="spellEnd"/>
      <w:r>
        <w:rPr>
          <w:rFonts w:ascii="Times New Roman" w:hAnsi="Times New Roman" w:cs="Times New Roman"/>
          <w:sz w:val="24"/>
          <w:szCs w:val="24"/>
        </w:rPr>
        <w:t>.</w:t>
      </w:r>
    </w:p>
    <w:p w14:paraId="0BDEB872"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Zlecenie czynności lub zastąpienie </w:t>
      </w:r>
      <w:proofErr w:type="spellStart"/>
      <w:r>
        <w:rPr>
          <w:rFonts w:ascii="Times New Roman" w:hAnsi="Times New Roman" w:cs="Times New Roman"/>
          <w:sz w:val="24"/>
          <w:szCs w:val="24"/>
        </w:rPr>
        <w:t>podprzetwarzającego</w:t>
      </w:r>
      <w:proofErr w:type="spellEnd"/>
      <w:r>
        <w:rPr>
          <w:rFonts w:ascii="Times New Roman" w:hAnsi="Times New Roman" w:cs="Times New Roman"/>
          <w:sz w:val="24"/>
          <w:szCs w:val="24"/>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7A569A85"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zgłoszenia zastrzeżeń przez administratora danych, Administrator Danych przedstawi Podmiotowi przetwarzającemu szczegółowe informacje o przyczynach zastrzeżeń. </w:t>
      </w:r>
    </w:p>
    <w:p w14:paraId="6772C77E"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Po zgłoszeniu zastrzeżeń Podmiot przetwarzający może według własnego uznania</w:t>
      </w:r>
    </w:p>
    <w:p w14:paraId="395C0B42" w14:textId="77777777" w:rsidR="007B1559" w:rsidRDefault="007B1559" w:rsidP="007B1559">
      <w:pPr>
        <w:pStyle w:val="Akapitzlist"/>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zaproponować innego </w:t>
      </w:r>
      <w:proofErr w:type="spellStart"/>
      <w:r>
        <w:rPr>
          <w:rFonts w:ascii="Times New Roman" w:hAnsi="Times New Roman" w:cs="Times New Roman"/>
          <w:sz w:val="24"/>
          <w:szCs w:val="24"/>
        </w:rPr>
        <w:t>podprzetwarzającego</w:t>
      </w:r>
      <w:proofErr w:type="spellEnd"/>
      <w:r>
        <w:rPr>
          <w:rFonts w:ascii="Times New Roman" w:hAnsi="Times New Roman" w:cs="Times New Roman"/>
          <w:sz w:val="24"/>
          <w:szCs w:val="24"/>
        </w:rPr>
        <w:t xml:space="preserve"> w miejsce odrzuconego </w:t>
      </w:r>
      <w:proofErr w:type="spellStart"/>
      <w:r>
        <w:rPr>
          <w:rFonts w:ascii="Times New Roman" w:hAnsi="Times New Roman" w:cs="Times New Roman"/>
          <w:sz w:val="24"/>
          <w:szCs w:val="24"/>
        </w:rPr>
        <w:t>podprzetwarzającego</w:t>
      </w:r>
      <w:proofErr w:type="spellEnd"/>
      <w:r>
        <w:rPr>
          <w:rFonts w:ascii="Times New Roman" w:hAnsi="Times New Roman" w:cs="Times New Roman"/>
          <w:sz w:val="24"/>
          <w:szCs w:val="24"/>
        </w:rPr>
        <w:t>; lub</w:t>
      </w:r>
    </w:p>
    <w:p w14:paraId="1B28BEB1" w14:textId="77777777" w:rsidR="007B1559" w:rsidRDefault="007B1559" w:rsidP="007B1559">
      <w:pPr>
        <w:pStyle w:val="Akapitzlist"/>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podjąć działania w celu rozwiązania problemów zgłoszonych przez Administratora danych, które wyeliminują jego zastrzeżenia.</w:t>
      </w:r>
    </w:p>
    <w:p w14:paraId="05284C5E"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niewykonania przez </w:t>
      </w:r>
      <w:proofErr w:type="spellStart"/>
      <w:r>
        <w:rPr>
          <w:rFonts w:ascii="Times New Roman" w:hAnsi="Times New Roman" w:cs="Times New Roman"/>
          <w:sz w:val="24"/>
          <w:szCs w:val="24"/>
        </w:rPr>
        <w:t>podprzetwarzającego</w:t>
      </w:r>
      <w:proofErr w:type="spellEnd"/>
      <w:r>
        <w:rPr>
          <w:rFonts w:ascii="Times New Roman" w:hAnsi="Times New Roman" w:cs="Times New Roman"/>
          <w:sz w:val="24"/>
          <w:szCs w:val="24"/>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Pr>
          <w:rFonts w:ascii="Times New Roman" w:hAnsi="Times New Roman" w:cs="Times New Roman"/>
          <w:sz w:val="24"/>
          <w:szCs w:val="24"/>
        </w:rPr>
        <w:t>podprzetwarzającym</w:t>
      </w:r>
      <w:proofErr w:type="spellEnd"/>
      <w:r>
        <w:rPr>
          <w:rFonts w:ascii="Times New Roman" w:hAnsi="Times New Roman" w:cs="Times New Roman"/>
          <w:sz w:val="24"/>
          <w:szCs w:val="24"/>
        </w:rPr>
        <w:t xml:space="preserve">. </w:t>
      </w:r>
    </w:p>
    <w:p w14:paraId="7606713C"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zlecenia przez Podmiot przetwarzający czynności </w:t>
      </w:r>
      <w:proofErr w:type="spellStart"/>
      <w:r>
        <w:rPr>
          <w:rFonts w:ascii="Times New Roman" w:hAnsi="Times New Roman" w:cs="Times New Roman"/>
          <w:sz w:val="24"/>
          <w:szCs w:val="24"/>
        </w:rPr>
        <w:t>podprzetwarzającemu</w:t>
      </w:r>
      <w:proofErr w:type="spellEnd"/>
      <w:r>
        <w:rPr>
          <w:rFonts w:ascii="Times New Roman" w:hAnsi="Times New Roman" w:cs="Times New Roman"/>
          <w:sz w:val="24"/>
          <w:szCs w:val="24"/>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03308C0" w14:textId="77777777" w:rsidR="007B1559" w:rsidRDefault="007B1559" w:rsidP="007B1559">
      <w:pPr>
        <w:pStyle w:val="Akapitzlist"/>
        <w:numPr>
          <w:ilvl w:val="0"/>
          <w:numId w:val="3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Pr>
          <w:rFonts w:ascii="Times New Roman" w:hAnsi="Times New Roman" w:cs="Times New Roman"/>
          <w:sz w:val="24"/>
          <w:szCs w:val="24"/>
        </w:rPr>
        <w:t>podprzetwarzającego</w:t>
      </w:r>
      <w:proofErr w:type="spellEnd"/>
      <w:r>
        <w:rPr>
          <w:rFonts w:ascii="Times New Roman" w:hAnsi="Times New Roman" w:cs="Times New Roman"/>
          <w:sz w:val="24"/>
          <w:szCs w:val="24"/>
        </w:rPr>
        <w:t xml:space="preserve"> przy zawieraniu takich standardowych klauzul ochrony danych.”</w:t>
      </w:r>
    </w:p>
    <w:p w14:paraId="70E394A0"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6</w:t>
      </w:r>
    </w:p>
    <w:p w14:paraId="65C9A719"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Kontrola</w:t>
      </w:r>
    </w:p>
    <w:p w14:paraId="041C565B" w14:textId="77777777" w:rsidR="007B1559" w:rsidRDefault="007B1559" w:rsidP="007B1559">
      <w:pPr>
        <w:numPr>
          <w:ilvl w:val="0"/>
          <w:numId w:val="35"/>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 ma prawo kontroli, czy środki zastosowane przez Podmiot Przetwarzający przy przetwarzaniu danych spełniają postanowienia Umowy powierzenia i ogólnego rozporządzenia o ochronie danych.</w:t>
      </w:r>
    </w:p>
    <w:p w14:paraId="4E29A697" w14:textId="77777777" w:rsidR="007B1559" w:rsidRDefault="007B1559" w:rsidP="007B1559">
      <w:pPr>
        <w:numPr>
          <w:ilvl w:val="0"/>
          <w:numId w:val="35"/>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na każdy pisemny wniosek Administratora zobowiązany jest do udzielenia pisemnej informacji dotyczącej przetwarzania powierzonych mu danych osobowych w terminie 14 dni od dnia otrzymania takiego wniosku.</w:t>
      </w:r>
    </w:p>
    <w:p w14:paraId="2EE8DE46" w14:textId="77777777" w:rsidR="007B1559" w:rsidRDefault="007B1559" w:rsidP="007B1559">
      <w:pPr>
        <w:numPr>
          <w:ilvl w:val="0"/>
          <w:numId w:val="35"/>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 ma prawo do faktycznej weryfikacji sposobu przetwarzania danych osobowych wskazanych w  §2 Umowy powierzenia, w sposób każdorazowo ustalony przez Strony, po zgłoszeniu zamiaru takiej weryfikacji przez Administratora z wyprzedzeniem minimum 14 dni.</w:t>
      </w:r>
    </w:p>
    <w:p w14:paraId="36A40117" w14:textId="77777777" w:rsidR="007B1559" w:rsidRDefault="007B1559" w:rsidP="007B1559">
      <w:pPr>
        <w:numPr>
          <w:ilvl w:val="0"/>
          <w:numId w:val="35"/>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stwierdzeniu naruszeń niniejszej Umowy powierzenia przez Administratora, Podmiot przetwarzający jest zobowiązany do niezwłocznego ich usunięcia, nie później jednak niż </w:t>
      </w:r>
      <w:r>
        <w:rPr>
          <w:rFonts w:ascii="Times New Roman" w:eastAsia="Calibri" w:hAnsi="Times New Roman" w:cs="Times New Roman"/>
          <w:sz w:val="24"/>
          <w:szCs w:val="24"/>
        </w:rPr>
        <w:br/>
        <w:t>w terminie i w sposób ustalony pomiędzy Stronami.</w:t>
      </w:r>
    </w:p>
    <w:p w14:paraId="4CCAAB24"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7</w:t>
      </w:r>
    </w:p>
    <w:p w14:paraId="1614717A"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Prawa podmiotów, których dane dotyczą</w:t>
      </w:r>
    </w:p>
    <w:p w14:paraId="2952104A" w14:textId="77777777" w:rsidR="007B1559" w:rsidRDefault="007B1559" w:rsidP="007B1559">
      <w:pPr>
        <w:numPr>
          <w:ilvl w:val="0"/>
          <w:numId w:val="36"/>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Na podstawie Regulacji dot. Ochrony Danych, podmioty, których dane dotyczą posiadają uprawnienia w związku z ich danymi osobowymi, tj.:</w:t>
      </w:r>
    </w:p>
    <w:p w14:paraId="4C47BED9" w14:textId="77777777" w:rsidR="007B1559" w:rsidRDefault="007B1559" w:rsidP="007B1559">
      <w:pPr>
        <w:numPr>
          <w:ilvl w:val="0"/>
          <w:numId w:val="37"/>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prawo do bycia informowanym;</w:t>
      </w:r>
    </w:p>
    <w:p w14:paraId="77716E1C" w14:textId="77777777" w:rsidR="007B1559" w:rsidRDefault="007B1559" w:rsidP="007B1559">
      <w:pPr>
        <w:numPr>
          <w:ilvl w:val="0"/>
          <w:numId w:val="37"/>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prawo dostępu do danych;</w:t>
      </w:r>
    </w:p>
    <w:p w14:paraId="559A1BDC" w14:textId="77777777" w:rsidR="007B1559" w:rsidRDefault="007B1559" w:rsidP="007B1559">
      <w:pPr>
        <w:numPr>
          <w:ilvl w:val="0"/>
          <w:numId w:val="37"/>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prawo do poprawiania danych;</w:t>
      </w:r>
    </w:p>
    <w:p w14:paraId="142BB226" w14:textId="77777777" w:rsidR="007B1559" w:rsidRDefault="007B1559" w:rsidP="007B1559">
      <w:pPr>
        <w:numPr>
          <w:ilvl w:val="0"/>
          <w:numId w:val="37"/>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prawo do usuwania danych;</w:t>
      </w:r>
    </w:p>
    <w:p w14:paraId="6B5E0C81" w14:textId="77777777" w:rsidR="007B1559" w:rsidRDefault="007B1559" w:rsidP="007B1559">
      <w:pPr>
        <w:numPr>
          <w:ilvl w:val="0"/>
          <w:numId w:val="37"/>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prawo do ograniczenia przetwarzania danych;</w:t>
      </w:r>
    </w:p>
    <w:p w14:paraId="1212B39E" w14:textId="77777777" w:rsidR="007B1559" w:rsidRDefault="007B1559" w:rsidP="007B1559">
      <w:pPr>
        <w:numPr>
          <w:ilvl w:val="0"/>
          <w:numId w:val="37"/>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prawo do przenoszenia danych;</w:t>
      </w:r>
    </w:p>
    <w:p w14:paraId="72816686" w14:textId="77777777" w:rsidR="007B1559" w:rsidRDefault="007B1559" w:rsidP="007B1559">
      <w:pPr>
        <w:numPr>
          <w:ilvl w:val="0"/>
          <w:numId w:val="37"/>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prawo do wniesienia sprzeciwu;</w:t>
      </w:r>
    </w:p>
    <w:p w14:paraId="6947105F" w14:textId="77777777" w:rsidR="007B1559" w:rsidRDefault="007B1559" w:rsidP="007B1559">
      <w:pPr>
        <w:numPr>
          <w:ilvl w:val="0"/>
          <w:numId w:val="37"/>
        </w:numPr>
        <w:spacing w:line="256"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prawa związane z zautomatyzowanym procesem decyzyjnym oraz profilowaniem.</w:t>
      </w:r>
    </w:p>
    <w:p w14:paraId="664C09B7" w14:textId="77777777" w:rsidR="007B1559" w:rsidRDefault="007B1559" w:rsidP="007B1559">
      <w:pPr>
        <w:numPr>
          <w:ilvl w:val="0"/>
          <w:numId w:val="36"/>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 celu ułatwienia korzystania z powyższych praw, Podmiot Przetwarzający potwierdza, iż dane osobowe przetwarzane zgodnie z niniejszą Umową Powierzenia będą przechowywane lub nagrywane w sposób powszechnie przyjęty w przedsiębiorstwie Podmiotu Przetwarzającego.</w:t>
      </w:r>
    </w:p>
    <w:p w14:paraId="0E1D9F54" w14:textId="77777777" w:rsidR="007B1559" w:rsidRDefault="007B1559" w:rsidP="007B1559">
      <w:pPr>
        <w:numPr>
          <w:ilvl w:val="0"/>
          <w:numId w:val="36"/>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zobowiązuje się niezwłocznie powiadomić Administratora Danych, jednak nie później niż w terminie 48 godzin od otrzymania przez Podmiot Przetwarzający wezwania lub zgłoszenia jakiegokolwiek roszczenia od podmiotu zamierzającego skorzystać z któregokolwiek ze swoich uprawnień na podstawie Regulacji dot. Ochrony Danych, w tym praw wskazanych w ust. 1. powyżej. Podmiot Przetwarzający będzie ściśle współpracował i wspierał Administratora Danych w związku ze zgłoszonym roszczeniem lub żądaniem ze strony podmiotu, którego dane dotyczą w zakresie przetwarzania danych osobowych zgodnie z Umową Powierzenia.</w:t>
      </w:r>
    </w:p>
    <w:p w14:paraId="217617EF" w14:textId="77777777" w:rsidR="007B1559" w:rsidRDefault="007B1559" w:rsidP="007B1559">
      <w:pPr>
        <w:numPr>
          <w:ilvl w:val="0"/>
          <w:numId w:val="36"/>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zobowiązuje się działać wyłącznie na podstawie udokumentowanych wytycznych Administratora Danych w związku z jakimikolwiek podjętymi działaniami mającymi na celu ustosunkowanie się do zgłoszonych roszczeń, a także podejmować działania w związku z żądaniami wystosowanymi przez podmioty na podstawie § 6.</w:t>
      </w:r>
    </w:p>
    <w:p w14:paraId="4A80EB10"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8</w:t>
      </w:r>
    </w:p>
    <w:p w14:paraId="4EC6AA57"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Przechowywanie oraz usuwanie danych</w:t>
      </w:r>
    </w:p>
    <w:p w14:paraId="3681AA2A" w14:textId="77777777" w:rsidR="007B1559" w:rsidRDefault="007B1559" w:rsidP="007B1559">
      <w:pPr>
        <w:numPr>
          <w:ilvl w:val="0"/>
          <w:numId w:val="38"/>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Podmiot Przetwarzający nie jest uprawniony do przechowywania lub przetwarzania danych osobowych przez okres dłuższy niż potrzebny do uzyskania zamierzonych celów (w szczególności przez okres realizacji Umowy Głównej i okres przedawnienia roszczeń wynikających z realizowanej przez Strony Umowy Głównej, a także okres obowiązku przechowywania dokumentów księgowych, związanych z realizowaną Umową Główną, w szczególności na podstawie przepisów ustawy z dnia 29 września 1994 r. o rachunkowości (Dz.U.2016.1047 </w:t>
      </w:r>
      <w:proofErr w:type="spellStart"/>
      <w:r>
        <w:rPr>
          <w:rFonts w:ascii="Times New Roman" w:eastAsia="Calibri" w:hAnsi="Times New Roman" w:cs="Times New Roman"/>
          <w:sz w:val="24"/>
          <w:szCs w:val="24"/>
        </w:rPr>
        <w:t>t.j</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z dnia 19.07.2016 r.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xml:space="preserve">. zm.), jeżeli okresy te nie są tożsame) lub przez okres dłuższy niż wskazany przez Administratora Danych. W celu uniknięcia wątpliwości, Administrator </w:t>
      </w:r>
      <w:r>
        <w:rPr>
          <w:rFonts w:ascii="Times New Roman" w:eastAsia="Calibri" w:hAnsi="Times New Roman" w:cs="Times New Roman"/>
          <w:sz w:val="24"/>
          <w:szCs w:val="24"/>
        </w:rPr>
        <w:lastRenderedPageBreak/>
        <w:t>Danych zastrzega sobie prawo do określenia terminów, do których upływu Podmiot Przetwarzający może przechowywać dane osobowe przetwarzane zgodnie z Umową, o ile wskazane terminy są co najmniej takie same, jak wynika to z powszechnie obowiązujących przepisów prawa.</w:t>
      </w:r>
    </w:p>
    <w:p w14:paraId="2769EFF1" w14:textId="77777777" w:rsidR="007B1559" w:rsidRDefault="007B1559" w:rsidP="007B1559">
      <w:pPr>
        <w:numPr>
          <w:ilvl w:val="0"/>
          <w:numId w:val="38"/>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Zgodnie z wytycznymi Administratora Danych, Podmiot Przetwarzający zobowiązany jest zapewnić, że dane osobowe, przetwarzane zgodnie z Umową, zostaną zwrócone (wraz </w:t>
      </w:r>
      <w:r>
        <w:rPr>
          <w:rFonts w:ascii="Times New Roman" w:eastAsia="Calibri" w:hAnsi="Times New Roman" w:cs="Times New Roman"/>
          <w:sz w:val="24"/>
          <w:szCs w:val="24"/>
        </w:rPr>
        <w:br/>
        <w:t>z nośnikami) do Administratora Danych (jeżeli fizyczne przekazanie danych osobowych miało miejsce) lub zniszczone. Na podstawie niniejszego ustępu, Administrator Danych zastrzega sobie prawo do wydania w każdym czasie zaleceń dla Podmiotu Przetwarzającego w tym zakresie.</w:t>
      </w:r>
    </w:p>
    <w:p w14:paraId="2626AC7F" w14:textId="77777777" w:rsidR="007B1559" w:rsidRDefault="007B1559" w:rsidP="007B1559">
      <w:pPr>
        <w:numPr>
          <w:ilvl w:val="0"/>
          <w:numId w:val="38"/>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Po zniszczeniu danych osobowych zgodnie z ust. 2, Podmiot Przetwarzający zobowiązany jest na żądanie Administratora Danych powiadomić Administratora Danych, że dane osobowe zostały usunięte.</w:t>
      </w:r>
    </w:p>
    <w:p w14:paraId="34B4439A"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9</w:t>
      </w:r>
    </w:p>
    <w:p w14:paraId="02923F05"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Naruszenie bezpieczeństwa danych osobowych oraz Procedury raportowania</w:t>
      </w:r>
    </w:p>
    <w:p w14:paraId="3F884EA6" w14:textId="77777777" w:rsidR="007B1559" w:rsidRDefault="007B1559" w:rsidP="007B1559">
      <w:pPr>
        <w:numPr>
          <w:ilvl w:val="0"/>
          <w:numId w:val="39"/>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jest bezwzględnie zobowiązany do niezwłocznego poinformowania Administratora o jakimkolwiek podejrzeniu naruszenia lub stwierdzonym naruszeniu bezpieczeństwa danych osobowych, jednak nie później niż w terminie 24 godzin od momentu stwierdzenia naruszenia lub podejrzeniu jego wystąpienia.</w:t>
      </w:r>
    </w:p>
    <w:p w14:paraId="6B3E1A1C" w14:textId="77777777" w:rsidR="007B1559" w:rsidRDefault="007B1559" w:rsidP="007B1559">
      <w:pPr>
        <w:numPr>
          <w:ilvl w:val="0"/>
          <w:numId w:val="39"/>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Podmiot Przetwarzający niezwłocznie po stwierdzeniu zdarzenia zagrażającego bezpieczeństwu powierzonych danych osobowych zobowiązany jest:</w:t>
      </w:r>
    </w:p>
    <w:p w14:paraId="487C92EA" w14:textId="77777777" w:rsidR="007B1559" w:rsidRDefault="007B1559" w:rsidP="007B1559">
      <w:pPr>
        <w:numPr>
          <w:ilvl w:val="0"/>
          <w:numId w:val="40"/>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zabezpieczyć wszelkie dowody na okoliczność zdarzenia;</w:t>
      </w:r>
    </w:p>
    <w:p w14:paraId="6E1D06D4" w14:textId="77777777" w:rsidR="007B1559" w:rsidRDefault="007B1559" w:rsidP="007B1559">
      <w:pPr>
        <w:numPr>
          <w:ilvl w:val="0"/>
          <w:numId w:val="40"/>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wyeliminować przyczynę naruszenia o ile jest to możliwe;</w:t>
      </w:r>
    </w:p>
    <w:p w14:paraId="6A9BDB77" w14:textId="77777777" w:rsidR="007B1559" w:rsidRDefault="007B1559" w:rsidP="007B1559">
      <w:pPr>
        <w:numPr>
          <w:ilvl w:val="0"/>
          <w:numId w:val="40"/>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podjąć stosowne środki zaradcze dla ograniczenia skutków wystąpienia naruszenia.</w:t>
      </w:r>
    </w:p>
    <w:p w14:paraId="783F4629" w14:textId="77777777" w:rsidR="007B1559" w:rsidRDefault="007B1559" w:rsidP="007B1559">
      <w:pPr>
        <w:numPr>
          <w:ilvl w:val="0"/>
          <w:numId w:val="39"/>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 sytuacji wystąpienia naruszenia bezpieczeństwa danych osobowych, wymaga się, aby Podmiot Przetwarzający przedstawił Administratorowi następujące informacje:</w:t>
      </w:r>
    </w:p>
    <w:p w14:paraId="2E737C3F" w14:textId="77777777" w:rsidR="007B1559" w:rsidRDefault="007B1559" w:rsidP="007B1559">
      <w:pPr>
        <w:numPr>
          <w:ilvl w:val="0"/>
          <w:numId w:val="41"/>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data i godzina zdarzenia (jeśli jest znana lub przybliżone określenie czasu);</w:t>
      </w:r>
    </w:p>
    <w:p w14:paraId="1F723F5A" w14:textId="77777777" w:rsidR="007B1559" w:rsidRDefault="007B1559" w:rsidP="007B1559">
      <w:pPr>
        <w:numPr>
          <w:ilvl w:val="0"/>
          <w:numId w:val="41"/>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data i godzina kiedy powziął informację o zdarzeniu;</w:t>
      </w:r>
    </w:p>
    <w:p w14:paraId="7CF51797" w14:textId="77777777" w:rsidR="007B1559" w:rsidRDefault="007B1559" w:rsidP="007B1559">
      <w:pPr>
        <w:numPr>
          <w:ilvl w:val="0"/>
          <w:numId w:val="41"/>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opis charakteru i okoliczności naruszenia (w tym wskazanie na czym polegało naruszenie; określenie miejsca, w którym fizycznie doszło do naruszenia; wskazanie nośników, na których znajdowały się dane będące przedmiotem naruszenia);</w:t>
      </w:r>
    </w:p>
    <w:p w14:paraId="6196E906" w14:textId="77777777" w:rsidR="007B1559" w:rsidRDefault="007B1559" w:rsidP="007B1559">
      <w:pPr>
        <w:numPr>
          <w:ilvl w:val="0"/>
          <w:numId w:val="41"/>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kategorie i przybliżoną liczbę wpisów (rekordów) danych, których dotyczyło naruszenie;</w:t>
      </w:r>
    </w:p>
    <w:p w14:paraId="75767E0B" w14:textId="77777777" w:rsidR="007B1559" w:rsidRDefault="007B1559" w:rsidP="007B1559">
      <w:pPr>
        <w:numPr>
          <w:ilvl w:val="0"/>
          <w:numId w:val="41"/>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kategorie i przybliżoną liczbę osób, których dotyczyło naruszenie;</w:t>
      </w:r>
    </w:p>
    <w:p w14:paraId="5DCE574B" w14:textId="77777777" w:rsidR="007B1559" w:rsidRDefault="007B1559" w:rsidP="007B1559">
      <w:pPr>
        <w:numPr>
          <w:ilvl w:val="0"/>
          <w:numId w:val="41"/>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akcje podjęte do momentu zgłoszenia (co zostało zrobione, komu przekazano informacje i jakie).</w:t>
      </w:r>
    </w:p>
    <w:p w14:paraId="4FF7B648" w14:textId="77777777" w:rsidR="007B1559" w:rsidRDefault="007B1559" w:rsidP="007B1559">
      <w:pPr>
        <w:numPr>
          <w:ilvl w:val="0"/>
          <w:numId w:val="39"/>
        </w:numPr>
        <w:spacing w:line="25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Informacje, o których mowa w ust. 2 powinny zostać przesłane na adres e-mail Administratora: </w:t>
      </w:r>
      <w:hyperlink r:id="rId8" w:history="1">
        <w:r>
          <w:rPr>
            <w:rStyle w:val="Hipercze"/>
            <w:rFonts w:eastAsia="Calibri"/>
            <w:sz w:val="24"/>
            <w:szCs w:val="24"/>
          </w:rPr>
          <w:t>sekretariat@spzoz.jgora.pl</w:t>
        </w:r>
      </w:hyperlink>
      <w:r>
        <w:rPr>
          <w:rFonts w:ascii="Times New Roman" w:eastAsia="Calibri" w:hAnsi="Times New Roman" w:cs="Times New Roman"/>
          <w:sz w:val="24"/>
          <w:szCs w:val="24"/>
        </w:rPr>
        <w:t xml:space="preserve">  w terminie określonym w ust. 1.</w:t>
      </w:r>
    </w:p>
    <w:p w14:paraId="6D18C06B"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10</w:t>
      </w:r>
    </w:p>
    <w:p w14:paraId="699AC806"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Rozwiązanie Umowy Powierzenia</w:t>
      </w:r>
    </w:p>
    <w:p w14:paraId="71F87175" w14:textId="77777777" w:rsidR="007B1559" w:rsidRDefault="007B1559" w:rsidP="007B1559">
      <w:pPr>
        <w:rPr>
          <w:rFonts w:ascii="Times New Roman" w:eastAsia="Calibri" w:hAnsi="Times New Roman" w:cs="Times New Roman"/>
          <w:sz w:val="24"/>
          <w:szCs w:val="24"/>
        </w:rPr>
      </w:pPr>
      <w:r>
        <w:rPr>
          <w:rFonts w:ascii="Times New Roman" w:eastAsia="Calibri" w:hAnsi="Times New Roman" w:cs="Times New Roman"/>
          <w:sz w:val="24"/>
          <w:szCs w:val="24"/>
        </w:rPr>
        <w:t>Rozwiązanie Umowy Głównej skutkuje rozwiązaniem niniejszej Umowy Powierzenia z zastrzeżeniem obowiązków wynikających z § 8.</w:t>
      </w:r>
    </w:p>
    <w:p w14:paraId="63258931"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11</w:t>
      </w:r>
    </w:p>
    <w:p w14:paraId="320D0806" w14:textId="77777777" w:rsidR="007B1559" w:rsidRDefault="007B1559" w:rsidP="007B15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Postanowienia końcowe</w:t>
      </w:r>
    </w:p>
    <w:p w14:paraId="38F9A53F" w14:textId="77777777" w:rsidR="007B1559" w:rsidRDefault="007B1559" w:rsidP="007B1559">
      <w:pPr>
        <w:numPr>
          <w:ilvl w:val="0"/>
          <w:numId w:val="4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 sytuacji powstania sporu lub roszczenia ze strony podmiotu, którego dane dotyczą lub Organu Ochrony Danych w przedmiocie przetwarzania danych osobowych skierowanego wobec jednej lub obu Stron, w związku z wykonywaniem niniejszej Umowy Powierzenia, Strony zobowiązują się informować wzajemnie o wszelkich takich sporach lub roszczeniach oraz będą współpracować w celu ich ugodowego zakończenia w odpowiednim czasie.</w:t>
      </w:r>
    </w:p>
    <w:p w14:paraId="5C453E46" w14:textId="77777777" w:rsidR="007B1559" w:rsidRDefault="007B1559" w:rsidP="007B1559">
      <w:pPr>
        <w:numPr>
          <w:ilvl w:val="0"/>
          <w:numId w:val="4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Jeżeli którekolwiek postanowienie niniejszej Umowy Powierzenia lub jego część jest lub stanie się nieważne, niezgodne z prawem lub niewykonalne, winno ono zostać zmodyfikowane </w:t>
      </w:r>
      <w:r>
        <w:rPr>
          <w:rFonts w:ascii="Times New Roman" w:eastAsia="Calibri" w:hAnsi="Times New Roman" w:cs="Times New Roman"/>
          <w:sz w:val="24"/>
          <w:szCs w:val="24"/>
        </w:rPr>
        <w:br/>
        <w:t xml:space="preserve">w najmniejszym możliwym zakresie w celu przywrócenia jego ważności, zgodności z prawem </w:t>
      </w:r>
      <w:r>
        <w:rPr>
          <w:rFonts w:ascii="Times New Roman" w:eastAsia="Calibri" w:hAnsi="Times New Roman" w:cs="Times New Roman"/>
          <w:sz w:val="24"/>
          <w:szCs w:val="24"/>
        </w:rPr>
        <w:br/>
        <w:t>i wykonalności. Jeżeli taka modyfikacja nie jest możliwa, odpowiednie postanowienie lub jego część winno zostać uznane za usunięte. Wszelkie modyfikacje lub usunięcia postanowień lub ich części zgodnie z niniejszym ustępem nie wypłyną na ważność i wykonalność pozostałych postanowień niniejszej Umowy.</w:t>
      </w:r>
    </w:p>
    <w:p w14:paraId="6772DBD8" w14:textId="77777777" w:rsidR="007B1559" w:rsidRDefault="007B1559" w:rsidP="007B1559">
      <w:pPr>
        <w:numPr>
          <w:ilvl w:val="0"/>
          <w:numId w:val="4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mające zastosowanie Regulacje dot. Ochrony Danych oraz regulacje do nich uzupełniające ulegną zmianie, powodując, iż niniejsza Umowa przestanie być adekwatna w stosunku do celu, dla którego została zawarta, Strony zastrzegają sobie prawo do zmiany Umowy Powierzenia. W takiej sytuacji, Strony drogą pisemnego aneksu pod rygorem nieważności, podpisanego przez obie Strony, zmienią postanowienia niniejszej Umowy Powierzenia w takim zakresie, aby cel niniejszej Umowy Powierzenia odpowiadał zmianom Regulacji dot. Ochrony Danych. Brak porozumienia Stron w tym zakresie może stanowić podstawę do rozwiązania niniejszej Umowy Powierzenia za porozumieniem Stron. </w:t>
      </w:r>
    </w:p>
    <w:p w14:paraId="3C68D432" w14:textId="77777777" w:rsidR="007B1559" w:rsidRDefault="007B1559" w:rsidP="007B1559">
      <w:pPr>
        <w:numPr>
          <w:ilvl w:val="0"/>
          <w:numId w:val="4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Niniejsza Umowa, a także wszelkie spory lub roszczenia (w tym spory oraz roszczenia pozaumowne) wynikające z lub pozostające w związku z przedmiotem niniejszej Umowy Powierzenia, podlegają prawu polskiemu oraz RODO. </w:t>
      </w:r>
    </w:p>
    <w:p w14:paraId="1CA15D21" w14:textId="77777777" w:rsidR="007B1559" w:rsidRDefault="007B1559" w:rsidP="007B1559">
      <w:pPr>
        <w:numPr>
          <w:ilvl w:val="0"/>
          <w:numId w:val="4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Wszelkie spory powstałe w związku z niniejszą Umową będzie rozstrzygał wyłącznie Sąd właściwy dla siedziby Administratora Danych.</w:t>
      </w:r>
    </w:p>
    <w:p w14:paraId="757E8218" w14:textId="77777777" w:rsidR="007B1559" w:rsidRDefault="007B1559" w:rsidP="007B1559">
      <w:pPr>
        <w:numPr>
          <w:ilvl w:val="0"/>
          <w:numId w:val="4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zmiany niniejszej Umowy powinny być dokonane w formie pisemnej pod rygorem nieważności. </w:t>
      </w:r>
    </w:p>
    <w:p w14:paraId="1151BB06" w14:textId="77777777" w:rsidR="007B1559" w:rsidRDefault="007B1559" w:rsidP="007B1559">
      <w:pPr>
        <w:numPr>
          <w:ilvl w:val="0"/>
          <w:numId w:val="4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zakresie nieuregulowanym niniejszą Umową Przetwarzania zastosowanie znajdą odpowiednie przepisy ustawy z dnia 23 kwietnia 1964 r. Kodeks Cywilny (Dz.U.2017.459 tj. z dnia 02.03.2017 r. z </w:t>
      </w:r>
      <w:proofErr w:type="spellStart"/>
      <w:r>
        <w:rPr>
          <w:rFonts w:ascii="Times New Roman" w:eastAsia="Calibri" w:hAnsi="Times New Roman" w:cs="Times New Roman"/>
          <w:sz w:val="24"/>
          <w:szCs w:val="24"/>
        </w:rPr>
        <w:t>późn</w:t>
      </w:r>
      <w:proofErr w:type="spellEnd"/>
      <w:r>
        <w:rPr>
          <w:rFonts w:ascii="Times New Roman" w:eastAsia="Calibri" w:hAnsi="Times New Roman" w:cs="Times New Roman"/>
          <w:sz w:val="24"/>
          <w:szCs w:val="24"/>
        </w:rPr>
        <w:t>. zm.).</w:t>
      </w:r>
    </w:p>
    <w:p w14:paraId="078082AA" w14:textId="77777777" w:rsidR="007B1559" w:rsidRDefault="007B1559" w:rsidP="007B1559">
      <w:pPr>
        <w:numPr>
          <w:ilvl w:val="0"/>
          <w:numId w:val="42"/>
        </w:numPr>
        <w:spacing w:line="25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Umowa została sporządzona w 2 (dwóch) egzemplarzach, po jednym dla każdej ze Stron.</w:t>
      </w:r>
    </w:p>
    <w:tbl>
      <w:tblPr>
        <w:tblW w:w="13143" w:type="dxa"/>
        <w:tblInd w:w="84" w:type="dxa"/>
        <w:tblCellMar>
          <w:left w:w="70" w:type="dxa"/>
          <w:right w:w="70" w:type="dxa"/>
        </w:tblCellMar>
        <w:tblLook w:val="04A0" w:firstRow="1" w:lastRow="0" w:firstColumn="1" w:lastColumn="0" w:noHBand="0" w:noVBand="1"/>
      </w:tblPr>
      <w:tblGrid>
        <w:gridCol w:w="8847"/>
        <w:gridCol w:w="4296"/>
      </w:tblGrid>
      <w:tr w:rsidR="007B1559" w14:paraId="3F34D44C" w14:textId="77777777" w:rsidTr="007B1559">
        <w:tc>
          <w:tcPr>
            <w:tcW w:w="8847" w:type="dxa"/>
            <w:vAlign w:val="center"/>
          </w:tcPr>
          <w:p w14:paraId="6821710C" w14:textId="77777777" w:rsidR="007B1559" w:rsidRDefault="007B1559">
            <w:pPr>
              <w:ind w:left="426" w:right="-4071" w:hanging="426"/>
              <w:rPr>
                <w:rFonts w:ascii="Times New Roman" w:eastAsia="Calibri" w:hAnsi="Times New Roman" w:cs="Times New Roman"/>
                <w:sz w:val="24"/>
                <w:szCs w:val="24"/>
              </w:rPr>
            </w:pPr>
          </w:p>
          <w:p w14:paraId="65FAC986" w14:textId="77777777" w:rsidR="007B1559" w:rsidRDefault="007B1559">
            <w:pPr>
              <w:ind w:left="426" w:right="-4071" w:hanging="426"/>
              <w:rPr>
                <w:rFonts w:ascii="Times New Roman" w:eastAsia="Calibri" w:hAnsi="Times New Roman" w:cs="Times New Roman"/>
                <w:sz w:val="24"/>
                <w:szCs w:val="24"/>
              </w:rPr>
            </w:pPr>
          </w:p>
          <w:p w14:paraId="611216A9" w14:textId="77777777" w:rsidR="007B1559" w:rsidRDefault="007B1559">
            <w:pPr>
              <w:ind w:left="426" w:right="-4071" w:hanging="426"/>
              <w:rPr>
                <w:rFonts w:ascii="Times New Roman" w:eastAsia="Calibri" w:hAnsi="Times New Roman" w:cs="Times New Roman"/>
                <w:sz w:val="24"/>
                <w:szCs w:val="24"/>
              </w:rPr>
            </w:pPr>
            <w:r>
              <w:rPr>
                <w:rFonts w:ascii="Times New Roman" w:eastAsia="Calibri" w:hAnsi="Times New Roman" w:cs="Times New Roman"/>
                <w:sz w:val="24"/>
                <w:szCs w:val="24"/>
              </w:rPr>
              <w:t>………………………………………                      ………………………………………………………………</w:t>
            </w:r>
          </w:p>
          <w:p w14:paraId="0DFC2A56" w14:textId="77777777" w:rsidR="007B1559" w:rsidRDefault="007B1559">
            <w:pPr>
              <w:ind w:left="426" w:right="-4071"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       Podmiot przetwarzający                                                  Administrator danych </w:t>
            </w:r>
          </w:p>
        </w:tc>
        <w:tc>
          <w:tcPr>
            <w:tcW w:w="4296" w:type="dxa"/>
            <w:vAlign w:val="center"/>
          </w:tcPr>
          <w:p w14:paraId="1DF0F006" w14:textId="77777777" w:rsidR="007B1559" w:rsidRDefault="007B1559">
            <w:pPr>
              <w:ind w:left="3185"/>
              <w:rPr>
                <w:rFonts w:ascii="Times New Roman" w:eastAsia="Calibri" w:hAnsi="Times New Roman" w:cs="Times New Roman"/>
                <w:sz w:val="24"/>
                <w:szCs w:val="24"/>
              </w:rPr>
            </w:pPr>
          </w:p>
        </w:tc>
      </w:tr>
    </w:tbl>
    <w:p w14:paraId="68C13156" w14:textId="77777777" w:rsidR="007B1559" w:rsidRDefault="007B1559" w:rsidP="007B1559">
      <w:pPr>
        <w:rPr>
          <w:rFonts w:ascii="Times New Roman" w:eastAsia="Calibri" w:hAnsi="Times New Roman" w:cs="Times New Roman"/>
          <w:b/>
          <w:sz w:val="24"/>
          <w:szCs w:val="24"/>
        </w:rPr>
      </w:pPr>
    </w:p>
    <w:p w14:paraId="568EA641" w14:textId="77777777" w:rsidR="007B1559" w:rsidRDefault="007B1559" w:rsidP="007B1559">
      <w:pPr>
        <w:numPr>
          <w:ilvl w:val="0"/>
          <w:numId w:val="43"/>
        </w:num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Niepotrzebne skreślić</w:t>
      </w:r>
      <w:r>
        <w:rPr>
          <w:rFonts w:ascii="Times New Roman" w:eastAsia="Calibri" w:hAnsi="Times New Roman" w:cs="Times New Roman"/>
          <w:b/>
          <w:sz w:val="24"/>
          <w:szCs w:val="24"/>
        </w:rPr>
        <w:br w:type="page"/>
      </w:r>
    </w:p>
    <w:p w14:paraId="398CE8AD" w14:textId="3935D1E9" w:rsidR="007B1559" w:rsidRDefault="007B1559" w:rsidP="007B1559">
      <w:pPr>
        <w:ind w:left="-709" w:right="-426"/>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Załącznik 1B do Umowy głównej</w:t>
      </w:r>
    </w:p>
    <w:p w14:paraId="6DC6FF40" w14:textId="77777777" w:rsidR="007B1559" w:rsidRDefault="007B1559" w:rsidP="007B1559">
      <w:pPr>
        <w:ind w:left="-709" w:right="-426"/>
        <w:jc w:val="center"/>
        <w:rPr>
          <w:rFonts w:ascii="Times New Roman" w:hAnsi="Times New Roman" w:cs="Times New Roman"/>
          <w:b/>
          <w:sz w:val="24"/>
          <w:szCs w:val="24"/>
        </w:rPr>
      </w:pPr>
      <w:r>
        <w:rPr>
          <w:rFonts w:ascii="Times New Roman" w:hAnsi="Times New Roman" w:cs="Times New Roman"/>
          <w:b/>
          <w:sz w:val="24"/>
          <w:szCs w:val="24"/>
        </w:rPr>
        <w:t>ANKIETA OCENY PODMIOTU</w:t>
      </w:r>
    </w:p>
    <w:p w14:paraId="063B2241" w14:textId="77777777" w:rsidR="007B1559" w:rsidRDefault="007B1559" w:rsidP="007B1559">
      <w:pPr>
        <w:ind w:left="-709" w:right="-426"/>
        <w:jc w:val="center"/>
        <w:rPr>
          <w:rFonts w:ascii="Times New Roman" w:hAnsi="Times New Roman" w:cs="Times New Roman"/>
          <w:sz w:val="24"/>
          <w:szCs w:val="24"/>
        </w:rPr>
      </w:pPr>
      <w:r>
        <w:rPr>
          <w:rFonts w:ascii="Times New Roman" w:hAnsi="Times New Roman" w:cs="Times New Roman"/>
          <w:b/>
          <w:sz w:val="24"/>
          <w:szCs w:val="24"/>
        </w:rPr>
        <w:t>W ZWIĄZKU Z ZAMIAREM POWIERZENIA PRZETWARZANIA DANYCH OSOBOWYCH</w:t>
      </w:r>
      <w:r>
        <w:rPr>
          <w:rFonts w:ascii="Times New Roman" w:hAnsi="Times New Roman" w:cs="Times New Roman"/>
          <w:sz w:val="24"/>
          <w:szCs w:val="24"/>
        </w:rPr>
        <w:t xml:space="preserve"> </w:t>
      </w:r>
    </w:p>
    <w:p w14:paraId="259DCF96" w14:textId="77777777" w:rsidR="007B1559" w:rsidRDefault="007B1559" w:rsidP="007B1559">
      <w:pPr>
        <w:ind w:right="-2"/>
        <w:jc w:val="center"/>
        <w:rPr>
          <w:rFonts w:ascii="Times New Roman" w:hAnsi="Times New Roman" w:cs="Times New Roman"/>
          <w:sz w:val="24"/>
          <w:szCs w:val="24"/>
          <w:shd w:val="clear" w:color="auto" w:fill="F2DBDB"/>
        </w:rPr>
      </w:pPr>
      <w:r>
        <w:rPr>
          <w:rFonts w:ascii="Times New Roman" w:hAnsi="Times New Roman" w:cs="Times New Roman"/>
          <w:sz w:val="24"/>
          <w:szCs w:val="24"/>
        </w:rPr>
        <w:t>Załącznik  do umowy powierzenia danych osobowych nr:</w:t>
      </w:r>
      <w:r>
        <w:rPr>
          <w:rFonts w:ascii="Times New Roman" w:hAnsi="Times New Roman" w:cs="Times New Roman"/>
          <w:sz w:val="24"/>
          <w:szCs w:val="24"/>
          <w:shd w:val="clear" w:color="auto" w:fill="F2DBDB"/>
        </w:rPr>
        <w:t xml:space="preserve"> ………………….….</w:t>
      </w:r>
      <w:r>
        <w:rPr>
          <w:rFonts w:ascii="Times New Roman" w:hAnsi="Times New Roman" w:cs="Times New Roman"/>
          <w:sz w:val="24"/>
          <w:szCs w:val="24"/>
        </w:rPr>
        <w:t xml:space="preserve"> z dnia: </w:t>
      </w:r>
      <w:r>
        <w:rPr>
          <w:rFonts w:ascii="Times New Roman" w:hAnsi="Times New Roman" w:cs="Times New Roman"/>
          <w:sz w:val="24"/>
          <w:szCs w:val="24"/>
          <w:shd w:val="clear" w:color="auto" w:fill="F2DBDB"/>
        </w:rPr>
        <w:t>…………………….… .</w:t>
      </w:r>
    </w:p>
    <w:p w14:paraId="32317B45" w14:textId="77777777" w:rsidR="007B1559" w:rsidRDefault="007B1559" w:rsidP="007B1559">
      <w:pPr>
        <w:ind w:right="-2"/>
        <w:jc w:val="center"/>
        <w:rPr>
          <w:rFonts w:ascii="Times New Roman" w:hAnsi="Times New Roman" w:cs="Times New Roman"/>
          <w:bCs/>
          <w:sz w:val="24"/>
          <w:szCs w:val="24"/>
        </w:rPr>
      </w:pPr>
      <w:r>
        <w:rPr>
          <w:rFonts w:ascii="Times New Roman" w:hAnsi="Times New Roman" w:cs="Times New Roman"/>
          <w:bCs/>
          <w:sz w:val="24"/>
          <w:szCs w:val="24"/>
        </w:rPr>
        <w:t>Wyjaśnienie: (podstawa prawna)</w:t>
      </w:r>
      <w:r>
        <w:rPr>
          <w:rFonts w:ascii="Times New Roman" w:hAnsi="Times New Roman" w:cs="Times New Roman"/>
          <w:sz w:val="24"/>
          <w:szCs w:val="24"/>
        </w:rPr>
        <w:t xml:space="preserve"> </w:t>
      </w:r>
      <w:r>
        <w:rPr>
          <w:rFonts w:ascii="Times New Roman" w:hAnsi="Times New Roman" w:cs="Times New Roman"/>
          <w:bCs/>
          <w:sz w:val="24"/>
          <w:szCs w:val="24"/>
        </w:rPr>
        <w:t>Zgodnie z art. 28 ust. 1 RODO*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w:t>
      </w:r>
    </w:p>
    <w:tbl>
      <w:tblPr>
        <w:tblW w:w="10215" w:type="dxa"/>
        <w:tblInd w:w="-152" w:type="dxa"/>
        <w:tblLayout w:type="fixed"/>
        <w:tblLook w:val="04A0" w:firstRow="1" w:lastRow="0" w:firstColumn="1" w:lastColumn="0" w:noHBand="0" w:noVBand="1"/>
      </w:tblPr>
      <w:tblGrid>
        <w:gridCol w:w="3404"/>
        <w:gridCol w:w="6811"/>
      </w:tblGrid>
      <w:tr w:rsidR="007B1559" w14:paraId="76EFD79D" w14:textId="77777777" w:rsidTr="007B1559">
        <w:trPr>
          <w:trHeight w:val="624"/>
        </w:trPr>
        <w:tc>
          <w:tcPr>
            <w:tcW w:w="3403" w:type="dxa"/>
            <w:tcBorders>
              <w:top w:val="single" w:sz="4" w:space="0" w:color="000000"/>
              <w:left w:val="single" w:sz="4" w:space="0" w:color="000000"/>
              <w:bottom w:val="single" w:sz="4" w:space="0" w:color="000000"/>
              <w:right w:val="nil"/>
            </w:tcBorders>
            <w:vAlign w:val="center"/>
            <w:hideMark/>
          </w:tcPr>
          <w:p w14:paraId="2F52CE60" w14:textId="77777777" w:rsidR="007B1559" w:rsidRDefault="007B1559">
            <w:pPr>
              <w:rPr>
                <w:rFonts w:ascii="Times New Roman" w:hAnsi="Times New Roman" w:cs="Times New Roman"/>
                <w:b/>
                <w:bCs/>
                <w:sz w:val="24"/>
                <w:szCs w:val="24"/>
              </w:rPr>
            </w:pPr>
            <w:r>
              <w:rPr>
                <w:rFonts w:ascii="Times New Roman" w:hAnsi="Times New Roman" w:cs="Times New Roman"/>
                <w:b/>
                <w:bCs/>
                <w:sz w:val="24"/>
                <w:szCs w:val="24"/>
              </w:rPr>
              <w:t>Podmiot przetwarzający:</w:t>
            </w:r>
          </w:p>
        </w:tc>
        <w:tc>
          <w:tcPr>
            <w:tcW w:w="6809" w:type="dxa"/>
            <w:tcBorders>
              <w:top w:val="single" w:sz="4" w:space="0" w:color="000000"/>
              <w:left w:val="single" w:sz="4" w:space="0" w:color="000000"/>
              <w:bottom w:val="single" w:sz="4" w:space="0" w:color="000000"/>
              <w:right w:val="single" w:sz="4" w:space="0" w:color="000000"/>
            </w:tcBorders>
          </w:tcPr>
          <w:p w14:paraId="16C3F738" w14:textId="77777777" w:rsidR="007B1559" w:rsidRDefault="007B1559">
            <w:pPr>
              <w:snapToGrid w:val="0"/>
              <w:jc w:val="center"/>
              <w:rPr>
                <w:rFonts w:ascii="Times New Roman" w:hAnsi="Times New Roman" w:cs="Times New Roman"/>
                <w:b/>
                <w:bCs/>
                <w:sz w:val="24"/>
                <w:szCs w:val="24"/>
              </w:rPr>
            </w:pPr>
          </w:p>
        </w:tc>
      </w:tr>
      <w:tr w:rsidR="007B1559" w14:paraId="73C0366B" w14:textId="77777777" w:rsidTr="007B1559">
        <w:trPr>
          <w:trHeight w:val="624"/>
        </w:trPr>
        <w:tc>
          <w:tcPr>
            <w:tcW w:w="3403" w:type="dxa"/>
            <w:tcBorders>
              <w:top w:val="single" w:sz="4" w:space="0" w:color="000000"/>
              <w:left w:val="single" w:sz="4" w:space="0" w:color="000000"/>
              <w:bottom w:val="single" w:sz="4" w:space="0" w:color="000000"/>
              <w:right w:val="nil"/>
            </w:tcBorders>
            <w:vAlign w:val="center"/>
            <w:hideMark/>
          </w:tcPr>
          <w:p w14:paraId="6A2F8BAF" w14:textId="77777777" w:rsidR="007B1559" w:rsidRDefault="007B1559">
            <w:pPr>
              <w:rPr>
                <w:rFonts w:ascii="Times New Roman" w:hAnsi="Times New Roman" w:cs="Times New Roman"/>
                <w:b/>
                <w:bCs/>
                <w:sz w:val="24"/>
                <w:szCs w:val="24"/>
              </w:rPr>
            </w:pPr>
            <w:r>
              <w:rPr>
                <w:rFonts w:ascii="Times New Roman" w:hAnsi="Times New Roman" w:cs="Times New Roman"/>
                <w:b/>
                <w:bCs/>
                <w:sz w:val="24"/>
                <w:szCs w:val="24"/>
              </w:rPr>
              <w:t>Imię I Nazwisko osoby wypełniającej</w:t>
            </w:r>
          </w:p>
        </w:tc>
        <w:tc>
          <w:tcPr>
            <w:tcW w:w="6809" w:type="dxa"/>
            <w:tcBorders>
              <w:top w:val="single" w:sz="4" w:space="0" w:color="000000"/>
              <w:left w:val="single" w:sz="4" w:space="0" w:color="000000"/>
              <w:bottom w:val="single" w:sz="4" w:space="0" w:color="000000"/>
              <w:right w:val="single" w:sz="4" w:space="0" w:color="000000"/>
            </w:tcBorders>
          </w:tcPr>
          <w:p w14:paraId="3D0E96E9" w14:textId="77777777" w:rsidR="007B1559" w:rsidRDefault="007B1559">
            <w:pPr>
              <w:snapToGrid w:val="0"/>
              <w:jc w:val="center"/>
              <w:rPr>
                <w:rFonts w:ascii="Times New Roman" w:hAnsi="Times New Roman" w:cs="Times New Roman"/>
                <w:b/>
                <w:bCs/>
                <w:sz w:val="24"/>
                <w:szCs w:val="24"/>
              </w:rPr>
            </w:pPr>
          </w:p>
        </w:tc>
      </w:tr>
      <w:tr w:rsidR="007B1559" w14:paraId="5617D73F" w14:textId="77777777" w:rsidTr="007B1559">
        <w:trPr>
          <w:trHeight w:val="624"/>
        </w:trPr>
        <w:tc>
          <w:tcPr>
            <w:tcW w:w="3403" w:type="dxa"/>
            <w:tcBorders>
              <w:top w:val="single" w:sz="4" w:space="0" w:color="000000"/>
              <w:left w:val="single" w:sz="4" w:space="0" w:color="000000"/>
              <w:bottom w:val="single" w:sz="4" w:space="0" w:color="000000"/>
              <w:right w:val="nil"/>
            </w:tcBorders>
            <w:vAlign w:val="center"/>
            <w:hideMark/>
          </w:tcPr>
          <w:p w14:paraId="2FF4958B" w14:textId="77777777" w:rsidR="007B1559" w:rsidRDefault="007B1559">
            <w:pPr>
              <w:ind w:left="10"/>
              <w:rPr>
                <w:rFonts w:ascii="Times New Roman" w:hAnsi="Times New Roman" w:cs="Times New Roman"/>
                <w:b/>
                <w:bCs/>
                <w:sz w:val="24"/>
                <w:szCs w:val="24"/>
              </w:rPr>
            </w:pPr>
            <w:r>
              <w:rPr>
                <w:rFonts w:ascii="Times New Roman" w:hAnsi="Times New Roman" w:cs="Times New Roman"/>
                <w:b/>
                <w:bCs/>
                <w:sz w:val="24"/>
                <w:szCs w:val="24"/>
              </w:rPr>
              <w:t>Stanowisko</w:t>
            </w:r>
          </w:p>
        </w:tc>
        <w:tc>
          <w:tcPr>
            <w:tcW w:w="6809" w:type="dxa"/>
            <w:tcBorders>
              <w:top w:val="single" w:sz="4" w:space="0" w:color="000000"/>
              <w:left w:val="single" w:sz="4" w:space="0" w:color="000000"/>
              <w:bottom w:val="single" w:sz="4" w:space="0" w:color="000000"/>
              <w:right w:val="single" w:sz="4" w:space="0" w:color="000000"/>
            </w:tcBorders>
          </w:tcPr>
          <w:p w14:paraId="5519B3E9" w14:textId="77777777" w:rsidR="007B1559" w:rsidRDefault="007B1559">
            <w:pPr>
              <w:snapToGrid w:val="0"/>
              <w:jc w:val="center"/>
              <w:rPr>
                <w:rFonts w:ascii="Times New Roman" w:hAnsi="Times New Roman" w:cs="Times New Roman"/>
                <w:b/>
                <w:bCs/>
                <w:sz w:val="24"/>
                <w:szCs w:val="24"/>
              </w:rPr>
            </w:pPr>
          </w:p>
        </w:tc>
      </w:tr>
      <w:tr w:rsidR="007B1559" w14:paraId="289E4502" w14:textId="77777777" w:rsidTr="007B1559">
        <w:trPr>
          <w:trHeight w:val="624"/>
        </w:trPr>
        <w:tc>
          <w:tcPr>
            <w:tcW w:w="3403" w:type="dxa"/>
            <w:tcBorders>
              <w:top w:val="single" w:sz="4" w:space="0" w:color="000000"/>
              <w:left w:val="single" w:sz="4" w:space="0" w:color="000000"/>
              <w:bottom w:val="single" w:sz="4" w:space="0" w:color="000000"/>
              <w:right w:val="nil"/>
            </w:tcBorders>
            <w:vAlign w:val="center"/>
            <w:hideMark/>
          </w:tcPr>
          <w:p w14:paraId="6BA9716A" w14:textId="77777777" w:rsidR="007B1559" w:rsidRDefault="007B1559">
            <w:pPr>
              <w:rPr>
                <w:rFonts w:ascii="Times New Roman" w:hAnsi="Times New Roman" w:cs="Times New Roman"/>
                <w:b/>
                <w:bCs/>
                <w:sz w:val="24"/>
                <w:szCs w:val="24"/>
              </w:rPr>
            </w:pPr>
            <w:r>
              <w:rPr>
                <w:rFonts w:ascii="Times New Roman" w:hAnsi="Times New Roman" w:cs="Times New Roman"/>
                <w:b/>
                <w:bCs/>
                <w:sz w:val="24"/>
                <w:szCs w:val="24"/>
              </w:rPr>
              <w:t>Adres e-mail i nr telefonu</w:t>
            </w:r>
          </w:p>
        </w:tc>
        <w:tc>
          <w:tcPr>
            <w:tcW w:w="6809" w:type="dxa"/>
            <w:tcBorders>
              <w:top w:val="single" w:sz="4" w:space="0" w:color="000000"/>
              <w:left w:val="single" w:sz="4" w:space="0" w:color="000000"/>
              <w:bottom w:val="single" w:sz="4" w:space="0" w:color="000000"/>
              <w:right w:val="single" w:sz="4" w:space="0" w:color="000000"/>
            </w:tcBorders>
          </w:tcPr>
          <w:p w14:paraId="5E70CE11" w14:textId="77777777" w:rsidR="007B1559" w:rsidRDefault="007B1559">
            <w:pPr>
              <w:snapToGrid w:val="0"/>
              <w:jc w:val="center"/>
              <w:rPr>
                <w:rFonts w:ascii="Times New Roman" w:hAnsi="Times New Roman" w:cs="Times New Roman"/>
                <w:b/>
                <w:bCs/>
                <w:sz w:val="24"/>
                <w:szCs w:val="24"/>
              </w:rPr>
            </w:pPr>
          </w:p>
        </w:tc>
      </w:tr>
    </w:tbl>
    <w:p w14:paraId="5ACA279B" w14:textId="77777777" w:rsidR="007B1559" w:rsidRDefault="007B1559" w:rsidP="007B1559">
      <w:pPr>
        <w:jc w:val="center"/>
        <w:rPr>
          <w:rFonts w:ascii="Times New Roman" w:hAnsi="Times New Roman" w:cs="Times New Roman"/>
          <w:b/>
          <w:bCs/>
          <w:sz w:val="24"/>
          <w:szCs w:val="24"/>
        </w:rPr>
      </w:pPr>
    </w:p>
    <w:tbl>
      <w:tblPr>
        <w:tblW w:w="10215" w:type="dxa"/>
        <w:tblInd w:w="-152" w:type="dxa"/>
        <w:tblLayout w:type="fixed"/>
        <w:tblCellMar>
          <w:left w:w="70" w:type="dxa"/>
          <w:right w:w="70" w:type="dxa"/>
        </w:tblCellMar>
        <w:tblLook w:val="04A0" w:firstRow="1" w:lastRow="0" w:firstColumn="1" w:lastColumn="0" w:noHBand="0" w:noVBand="1"/>
      </w:tblPr>
      <w:tblGrid>
        <w:gridCol w:w="417"/>
        <w:gridCol w:w="5056"/>
        <w:gridCol w:w="1365"/>
        <w:gridCol w:w="3377"/>
      </w:tblGrid>
      <w:tr w:rsidR="007B1559" w14:paraId="4712AE45" w14:textId="77777777" w:rsidTr="007B1559">
        <w:trPr>
          <w:trHeight w:val="389"/>
        </w:trPr>
        <w:tc>
          <w:tcPr>
            <w:tcW w:w="416" w:type="dxa"/>
            <w:tcBorders>
              <w:top w:val="single" w:sz="4" w:space="0" w:color="000000"/>
              <w:left w:val="single" w:sz="4" w:space="0" w:color="000000"/>
              <w:bottom w:val="single" w:sz="4" w:space="0" w:color="000000"/>
              <w:right w:val="nil"/>
            </w:tcBorders>
            <w:shd w:val="clear" w:color="auto" w:fill="DBE5F1"/>
            <w:vAlign w:val="center"/>
            <w:hideMark/>
          </w:tcPr>
          <w:p w14:paraId="185E42E6" w14:textId="77777777" w:rsidR="007B1559" w:rsidRDefault="007B1559">
            <w:pPr>
              <w:jc w:val="center"/>
              <w:rPr>
                <w:rFonts w:ascii="Times New Roman" w:hAnsi="Times New Roman" w:cs="Times New Roman"/>
                <w:b/>
                <w:bCs/>
                <w:sz w:val="24"/>
                <w:szCs w:val="24"/>
              </w:rPr>
            </w:pPr>
            <w:r>
              <w:rPr>
                <w:rFonts w:ascii="Times New Roman" w:hAnsi="Times New Roman" w:cs="Times New Roman"/>
                <w:b/>
                <w:bCs/>
                <w:sz w:val="24"/>
                <w:szCs w:val="24"/>
              </w:rPr>
              <w:t>Lp.</w:t>
            </w:r>
          </w:p>
        </w:tc>
        <w:tc>
          <w:tcPr>
            <w:tcW w:w="5055" w:type="dxa"/>
            <w:tcBorders>
              <w:top w:val="single" w:sz="4" w:space="0" w:color="000000"/>
              <w:left w:val="single" w:sz="4" w:space="0" w:color="000000"/>
              <w:bottom w:val="single" w:sz="4" w:space="0" w:color="000000"/>
              <w:right w:val="nil"/>
            </w:tcBorders>
            <w:shd w:val="clear" w:color="auto" w:fill="DBE5F1"/>
            <w:vAlign w:val="center"/>
            <w:hideMark/>
          </w:tcPr>
          <w:p w14:paraId="73392002" w14:textId="77777777" w:rsidR="007B1559" w:rsidRDefault="007B1559">
            <w:pPr>
              <w:jc w:val="center"/>
              <w:rPr>
                <w:rFonts w:ascii="Times New Roman" w:hAnsi="Times New Roman" w:cs="Times New Roman"/>
                <w:b/>
                <w:bCs/>
                <w:sz w:val="24"/>
                <w:szCs w:val="24"/>
              </w:rPr>
            </w:pPr>
            <w:r>
              <w:rPr>
                <w:rFonts w:ascii="Times New Roman" w:hAnsi="Times New Roman" w:cs="Times New Roman"/>
                <w:b/>
                <w:bCs/>
                <w:sz w:val="24"/>
                <w:szCs w:val="24"/>
              </w:rPr>
              <w:t>Pytanie</w:t>
            </w:r>
          </w:p>
        </w:tc>
        <w:tc>
          <w:tcPr>
            <w:tcW w:w="1365" w:type="dxa"/>
            <w:tcBorders>
              <w:top w:val="single" w:sz="4" w:space="0" w:color="000000"/>
              <w:left w:val="single" w:sz="4" w:space="0" w:color="000000"/>
              <w:bottom w:val="single" w:sz="4" w:space="0" w:color="000000"/>
              <w:right w:val="nil"/>
            </w:tcBorders>
            <w:shd w:val="clear" w:color="auto" w:fill="DBE5F1"/>
            <w:vAlign w:val="center"/>
            <w:hideMark/>
          </w:tcPr>
          <w:p w14:paraId="718DDE3D" w14:textId="77777777" w:rsidR="007B1559" w:rsidRDefault="007B1559">
            <w:pPr>
              <w:jc w:val="center"/>
              <w:rPr>
                <w:rFonts w:ascii="Times New Roman" w:hAnsi="Times New Roman" w:cs="Times New Roman"/>
                <w:b/>
                <w:bCs/>
                <w:sz w:val="24"/>
                <w:szCs w:val="24"/>
              </w:rPr>
            </w:pPr>
            <w:r>
              <w:rPr>
                <w:rFonts w:ascii="Times New Roman" w:hAnsi="Times New Roman" w:cs="Times New Roman"/>
                <w:b/>
                <w:bCs/>
                <w:sz w:val="24"/>
                <w:szCs w:val="24"/>
              </w:rPr>
              <w:t>Odpowiedź</w:t>
            </w:r>
          </w:p>
          <w:p w14:paraId="6A93D18E" w14:textId="77777777" w:rsidR="007B1559" w:rsidRDefault="007B1559">
            <w:pPr>
              <w:jc w:val="center"/>
              <w:rPr>
                <w:rFonts w:ascii="Times New Roman" w:hAnsi="Times New Roman" w:cs="Times New Roman"/>
                <w:b/>
                <w:bCs/>
                <w:sz w:val="24"/>
                <w:szCs w:val="24"/>
              </w:rPr>
            </w:pPr>
            <w:r>
              <w:rPr>
                <w:rFonts w:ascii="Times New Roman" w:hAnsi="Times New Roman" w:cs="Times New Roman"/>
                <w:b/>
                <w:bCs/>
                <w:sz w:val="24"/>
                <w:szCs w:val="24"/>
              </w:rPr>
              <w:t>TAK/NIE/ND</w:t>
            </w:r>
          </w:p>
        </w:tc>
        <w:tc>
          <w:tcPr>
            <w:tcW w:w="337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3DB171E" w14:textId="77777777" w:rsidR="007B1559" w:rsidRDefault="007B1559">
            <w:pPr>
              <w:jc w:val="center"/>
              <w:rPr>
                <w:rFonts w:ascii="Times New Roman" w:hAnsi="Times New Roman" w:cs="Times New Roman"/>
                <w:sz w:val="24"/>
                <w:szCs w:val="24"/>
              </w:rPr>
            </w:pPr>
            <w:r>
              <w:rPr>
                <w:rFonts w:ascii="Times New Roman" w:hAnsi="Times New Roman" w:cs="Times New Roman"/>
                <w:b/>
                <w:bCs/>
                <w:sz w:val="24"/>
                <w:szCs w:val="24"/>
              </w:rPr>
              <w:t>Uwagi</w:t>
            </w:r>
          </w:p>
        </w:tc>
      </w:tr>
      <w:tr w:rsidR="007B1559" w14:paraId="67F812CE"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32B454C6"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55" w:type="dxa"/>
            <w:tcBorders>
              <w:top w:val="single" w:sz="4" w:space="0" w:color="000000"/>
              <w:left w:val="single" w:sz="4" w:space="0" w:color="000000"/>
              <w:bottom w:val="single" w:sz="4" w:space="0" w:color="000000"/>
              <w:right w:val="nil"/>
            </w:tcBorders>
            <w:shd w:val="clear" w:color="auto" w:fill="FFFFFF"/>
            <w:vAlign w:val="center"/>
            <w:hideMark/>
          </w:tcPr>
          <w:p w14:paraId="4B250340"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Czy w Państwa organizacji wdrożono Politykę(i) ochrony danych lub inny dokument(y) regulujący(-ce) zasady ochrony danych osobowych?  </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65FA877D"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2CAD10"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697F08E8"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32F65A6E"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55" w:type="dxa"/>
            <w:tcBorders>
              <w:top w:val="single" w:sz="4" w:space="0" w:color="000000"/>
              <w:left w:val="single" w:sz="4" w:space="0" w:color="000000"/>
              <w:bottom w:val="single" w:sz="4" w:space="0" w:color="000000"/>
              <w:right w:val="nil"/>
            </w:tcBorders>
            <w:shd w:val="clear" w:color="auto" w:fill="FFFFFF"/>
            <w:vAlign w:val="center"/>
            <w:hideMark/>
          </w:tcPr>
          <w:p w14:paraId="2FF7EF86"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Czy w Państwa organizacji wdraża się środki organizacyjne i techniczne, aby przetwarzanie danych odbywało się zgodnie z RODO?</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55ACBF0C"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2A0141"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134ECDDB"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49859482"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249F0C1B"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Czy wyznaczyli Państwo osobę, która będzie odpowiedzialna za zapewnienie zgodności przetwarzania danych z przepisami i bezpieczeństwa danych?</w:t>
            </w:r>
          </w:p>
        </w:tc>
        <w:tc>
          <w:tcPr>
            <w:tcW w:w="1365" w:type="dxa"/>
            <w:tcBorders>
              <w:top w:val="single" w:sz="4" w:space="0" w:color="000000"/>
              <w:left w:val="single" w:sz="4" w:space="0" w:color="000000"/>
              <w:bottom w:val="single" w:sz="4" w:space="0" w:color="000000"/>
              <w:right w:val="nil"/>
            </w:tcBorders>
            <w:shd w:val="clear" w:color="auto" w:fill="FFFFFF"/>
            <w:vAlign w:val="center"/>
          </w:tcPr>
          <w:p w14:paraId="04A0293A" w14:textId="77777777" w:rsidR="007B1559" w:rsidRDefault="007B1559">
            <w:pPr>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A3924" w14:textId="77777777" w:rsidR="007B1559" w:rsidRDefault="007B1559">
            <w:pPr>
              <w:jc w:val="both"/>
              <w:rPr>
                <w:rFonts w:ascii="Times New Roman" w:hAnsi="Times New Roman" w:cs="Times New Roman"/>
                <w:sz w:val="24"/>
                <w:szCs w:val="24"/>
              </w:rPr>
            </w:pPr>
          </w:p>
        </w:tc>
      </w:tr>
      <w:tr w:rsidR="007B1559" w14:paraId="02619518"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513C11BD"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08816EEF"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Czy Państwa personel został przeszkolony z zasad przetwarzania danych osobowych zgodnych z RODO, w tym zasad bezpieczeństwa?</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6889702F"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19F1A"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7A2CBD1C"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74A17BE1"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721A4F7D"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Czy do przetwarzania danych w Państwa organizacji są dopuszczone wyłącznie osoby posiadające upoważnienia?</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76685CC7"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C2D90"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3911B277"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215FC62C"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72424825"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Czy osoby te zostały zobowiązane do zachowania poufności danych oraz informacji o stosowanych przez Państwa zabezpieczeniach?</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73D69C30"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32DB3F"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4228951E"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76F84A02"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2E3C1335"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Czy powierzone dane osobowe będą przekazywane poza EOG? Np. ze względu na lokalizację systemu IT, będą przetwarzane przez osoby zlokalizowane poza EOG lub osoby te będą miały możliwość dostępu do tych danych?</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51B9A20F"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AF011"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0106A3D6"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29ED6AAE"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14225354" w14:textId="77777777" w:rsidR="007B1559" w:rsidRDefault="007B1559">
            <w:pP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Jeżeli Państwa organizacja dokonuje transferów danych do państw poza EOG, to czy zapewniony jest mechanizm legalizujący taki transfer?  </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03E38740"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84B89"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7405056F"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76C7ECC8"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6ED39CA8"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Czy korzystają Państwo z usług podwykonawców i </w:t>
            </w:r>
            <w:proofErr w:type="spellStart"/>
            <w:r>
              <w:rPr>
                <w:rFonts w:ascii="Times New Roman" w:hAnsi="Times New Roman" w:cs="Times New Roman"/>
                <w:color w:val="000000"/>
                <w:sz w:val="24"/>
                <w:szCs w:val="24"/>
              </w:rPr>
              <w:t>podpowierzają</w:t>
            </w:r>
            <w:proofErr w:type="spellEnd"/>
            <w:r>
              <w:rPr>
                <w:rFonts w:ascii="Times New Roman" w:hAnsi="Times New Roman" w:cs="Times New Roman"/>
                <w:color w:val="000000"/>
                <w:sz w:val="24"/>
                <w:szCs w:val="24"/>
              </w:rPr>
              <w:t xml:space="preserve"> lub planują </w:t>
            </w:r>
            <w:proofErr w:type="spellStart"/>
            <w:r>
              <w:rPr>
                <w:rFonts w:ascii="Times New Roman" w:hAnsi="Times New Roman" w:cs="Times New Roman"/>
                <w:color w:val="000000"/>
                <w:sz w:val="24"/>
                <w:szCs w:val="24"/>
              </w:rPr>
              <w:t>podpowierzyć</w:t>
            </w:r>
            <w:proofErr w:type="spellEnd"/>
            <w:r>
              <w:rPr>
                <w:rFonts w:ascii="Times New Roman" w:hAnsi="Times New Roman" w:cs="Times New Roman"/>
                <w:color w:val="000000"/>
                <w:sz w:val="24"/>
                <w:szCs w:val="24"/>
              </w:rPr>
              <w:t xml:space="preserve"> im przetwarzanie danych przekazanych przez administratora danych?</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472DC2E8"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B0B15"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1D24B27E"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7FAE673C"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60BB68FF"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Jeśli tak, to czy z podwykonawcami zawarto pisemne umowy powierzenia danych odpowiadające wymogom określonym w art. 28 RODO?</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10B7F6C0"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1DDBE"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37333197"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23E057FA"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709BE13E"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Czy wdrożyli Państwo instrukcję postępowania w przypadku sytuacji naruszenia ochrony danych osobowych?</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271CF60B"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7DAD7"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74558BF6"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42022C45"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686938AB"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Jeśli tak, to czy zgodnie z tą instrukcją zdołają Państwo przekazać administratorowi danych informacje o incydencie w ciągu 24 godzin od stwierdzenia naruszenia?</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27AFDDA7"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707DE"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7BB4B097"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10E7650A"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181BF01A" w14:textId="77777777" w:rsidR="007B1559" w:rsidRDefault="007B1559">
            <w:pPr>
              <w:rPr>
                <w:rFonts w:ascii="Times New Roman" w:hAnsi="Times New Roman" w:cs="Times New Roman"/>
                <w:color w:val="000000"/>
                <w:sz w:val="24"/>
                <w:szCs w:val="24"/>
              </w:rPr>
            </w:pPr>
            <w:r>
              <w:rPr>
                <w:rFonts w:ascii="Times New Roman" w:hAnsi="Times New Roman" w:cs="Times New Roman"/>
                <w:color w:val="000000"/>
                <w:sz w:val="24"/>
                <w:szCs w:val="24"/>
              </w:rPr>
              <w:t>Czy w przypadku przekazywania danych osobowych środkami telekomunikacyjnymi lub na nośnikach zewnętrznych, przekazywane dane są szyfrowane?</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02D6C328"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9815E"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3342A761"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5DE77F97"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1516A065" w14:textId="77777777" w:rsidR="007B1559" w:rsidRDefault="007B1559">
            <w:pPr>
              <w:jc w:val="both"/>
              <w:rPr>
                <w:rFonts w:ascii="Times New Roman" w:hAnsi="Times New Roman" w:cs="Times New Roman"/>
                <w:color w:val="000000"/>
                <w:sz w:val="24"/>
                <w:szCs w:val="24"/>
              </w:rPr>
            </w:pPr>
            <w:r>
              <w:rPr>
                <w:rFonts w:ascii="Times New Roman" w:hAnsi="Times New Roman" w:cs="Times New Roman"/>
                <w:color w:val="000000"/>
                <w:sz w:val="24"/>
                <w:szCs w:val="24"/>
              </w:rPr>
              <w:t>Czy w Państwa organizacji są stosowane środki służące ochronie systemów IT przed działaniem tzw. złośliwego oprogramowania?</w:t>
            </w:r>
          </w:p>
        </w:tc>
        <w:tc>
          <w:tcPr>
            <w:tcW w:w="1365" w:type="dxa"/>
            <w:tcBorders>
              <w:top w:val="single" w:sz="4" w:space="0" w:color="000000"/>
              <w:left w:val="single" w:sz="4" w:space="0" w:color="000000"/>
              <w:bottom w:val="single" w:sz="4" w:space="0" w:color="000000"/>
              <w:right w:val="nil"/>
            </w:tcBorders>
            <w:shd w:val="clear" w:color="auto" w:fill="FFFFFF"/>
            <w:vAlign w:val="center"/>
            <w:hideMark/>
          </w:tcPr>
          <w:p w14:paraId="201402AF"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7ABB2" w14:textId="77777777" w:rsidR="007B1559" w:rsidRDefault="007B1559">
            <w:pPr>
              <w:jc w:val="both"/>
              <w:rPr>
                <w:rFonts w:ascii="Times New Roman" w:hAnsi="Times New Roman" w:cs="Times New Roman"/>
                <w:sz w:val="24"/>
                <w:szCs w:val="24"/>
              </w:rPr>
            </w:pPr>
            <w:r>
              <w:rPr>
                <w:rFonts w:ascii="Times New Roman" w:hAnsi="Times New Roman" w:cs="Times New Roman"/>
                <w:sz w:val="24"/>
                <w:szCs w:val="24"/>
              </w:rPr>
              <w:t> </w:t>
            </w:r>
          </w:p>
        </w:tc>
      </w:tr>
      <w:tr w:rsidR="007B1559" w14:paraId="14447218" w14:textId="77777777" w:rsidTr="007B1559">
        <w:trPr>
          <w:trHeight w:val="680"/>
        </w:trPr>
        <w:tc>
          <w:tcPr>
            <w:tcW w:w="416" w:type="dxa"/>
            <w:tcBorders>
              <w:top w:val="single" w:sz="4" w:space="0" w:color="000000"/>
              <w:left w:val="single" w:sz="4" w:space="0" w:color="000000"/>
              <w:bottom w:val="single" w:sz="4" w:space="0" w:color="000000"/>
              <w:right w:val="nil"/>
            </w:tcBorders>
            <w:shd w:val="clear" w:color="auto" w:fill="FFFFFF"/>
            <w:vAlign w:val="bottom"/>
            <w:hideMark/>
          </w:tcPr>
          <w:p w14:paraId="1F1BF44E" w14:textId="77777777" w:rsidR="007B1559" w:rsidRDefault="007B155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5055" w:type="dxa"/>
            <w:tcBorders>
              <w:top w:val="single" w:sz="4" w:space="0" w:color="000000"/>
              <w:left w:val="single" w:sz="4" w:space="0" w:color="000000"/>
              <w:bottom w:val="single" w:sz="4" w:space="0" w:color="000000"/>
              <w:right w:val="nil"/>
            </w:tcBorders>
            <w:shd w:val="clear" w:color="auto" w:fill="FFFFFF"/>
            <w:vAlign w:val="bottom"/>
            <w:hideMark/>
          </w:tcPr>
          <w:p w14:paraId="0E78136E" w14:textId="77777777" w:rsidR="007B1559" w:rsidRDefault="007B1559">
            <w:pPr>
              <w:jc w:val="both"/>
              <w:rPr>
                <w:rFonts w:ascii="Times New Roman" w:hAnsi="Times New Roman" w:cs="Times New Roman"/>
                <w:color w:val="000000"/>
                <w:sz w:val="24"/>
                <w:szCs w:val="24"/>
              </w:rPr>
            </w:pPr>
            <w:r>
              <w:rPr>
                <w:rFonts w:ascii="Times New Roman" w:hAnsi="Times New Roman" w:cs="Times New Roman"/>
                <w:color w:val="000000"/>
                <w:sz w:val="24"/>
                <w:szCs w:val="24"/>
              </w:rPr>
              <w:t>Jeśli tak, to czy podlegają one cyklicznej aktualizacji?</w:t>
            </w:r>
          </w:p>
        </w:tc>
        <w:tc>
          <w:tcPr>
            <w:tcW w:w="1365" w:type="dxa"/>
            <w:tcBorders>
              <w:top w:val="single" w:sz="4" w:space="0" w:color="000000"/>
              <w:left w:val="single" w:sz="4" w:space="0" w:color="000000"/>
              <w:bottom w:val="single" w:sz="4" w:space="0" w:color="000000"/>
              <w:right w:val="nil"/>
            </w:tcBorders>
            <w:shd w:val="clear" w:color="auto" w:fill="FFFFFF"/>
            <w:vAlign w:val="center"/>
          </w:tcPr>
          <w:p w14:paraId="2F8E1431" w14:textId="77777777" w:rsidR="007B1559" w:rsidRDefault="007B1559">
            <w:pPr>
              <w:jc w:val="both"/>
              <w:rPr>
                <w:rFonts w:ascii="Times New Roman" w:hAnsi="Times New Roman" w:cs="Times New Roman"/>
                <w:sz w:val="24"/>
                <w:szCs w:val="24"/>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95C3C" w14:textId="77777777" w:rsidR="007B1559" w:rsidRDefault="007B1559">
            <w:pPr>
              <w:jc w:val="both"/>
              <w:rPr>
                <w:rFonts w:ascii="Times New Roman" w:hAnsi="Times New Roman" w:cs="Times New Roman"/>
                <w:sz w:val="24"/>
                <w:szCs w:val="24"/>
              </w:rPr>
            </w:pPr>
          </w:p>
        </w:tc>
      </w:tr>
    </w:tbl>
    <w:p w14:paraId="20D9C5C8" w14:textId="77777777" w:rsidR="007B1559" w:rsidRDefault="007B1559" w:rsidP="007B1559">
      <w:pPr>
        <w:pStyle w:val="Standard"/>
        <w:spacing w:after="0" w:line="240" w:lineRule="auto"/>
        <w:ind w:firstLine="708"/>
        <w:rPr>
          <w:rFonts w:ascii="Times New Roman" w:hAnsi="Times New Roman"/>
          <w:sz w:val="24"/>
          <w:szCs w:val="24"/>
        </w:rPr>
      </w:pPr>
    </w:p>
    <w:p w14:paraId="5D8552EF" w14:textId="77777777" w:rsidR="007B1559" w:rsidRDefault="007B1559" w:rsidP="007B1559">
      <w:pPr>
        <w:pStyle w:val="Standard"/>
        <w:spacing w:after="0" w:line="240" w:lineRule="auto"/>
        <w:ind w:firstLine="708"/>
        <w:rPr>
          <w:rFonts w:ascii="Times New Roman" w:hAnsi="Times New Roman"/>
          <w:sz w:val="24"/>
          <w:szCs w:val="24"/>
        </w:rPr>
      </w:pPr>
    </w:p>
    <w:p w14:paraId="5ECB8D63" w14:textId="77777777" w:rsidR="007B1559" w:rsidRDefault="007B1559" w:rsidP="007B1559">
      <w:pPr>
        <w:pStyle w:val="Standard"/>
        <w:spacing w:after="0" w:line="240" w:lineRule="auto"/>
        <w:ind w:firstLine="708"/>
        <w:rPr>
          <w:rFonts w:ascii="Times New Roman" w:hAnsi="Times New Roman"/>
          <w:sz w:val="24"/>
          <w:szCs w:val="24"/>
        </w:rPr>
      </w:pPr>
    </w:p>
    <w:p w14:paraId="41FC04C1" w14:textId="77777777" w:rsidR="007B1559" w:rsidRDefault="007B1559" w:rsidP="007B1559">
      <w:pPr>
        <w:pStyle w:val="Standard"/>
        <w:spacing w:after="0" w:line="240" w:lineRule="auto"/>
        <w:ind w:firstLine="708"/>
        <w:rPr>
          <w:rFonts w:ascii="Times New Roman" w:hAnsi="Times New Roman"/>
          <w:sz w:val="24"/>
          <w:szCs w:val="24"/>
        </w:rPr>
      </w:pPr>
      <w:r>
        <w:rPr>
          <w:rFonts w:ascii="Times New Roman" w:hAnsi="Times New Roman"/>
          <w:sz w:val="24"/>
          <w:szCs w:val="24"/>
        </w:rPr>
        <w:t>……………………………………………….………………..</w:t>
      </w:r>
    </w:p>
    <w:p w14:paraId="7C4F2844" w14:textId="77777777" w:rsidR="007B1559" w:rsidRDefault="007B1559" w:rsidP="007B1559">
      <w:pPr>
        <w:pStyle w:val="Standard"/>
        <w:spacing w:after="0" w:line="240" w:lineRule="auto"/>
        <w:rPr>
          <w:rFonts w:ascii="Times New Roman" w:hAnsi="Times New Roman"/>
          <w:sz w:val="24"/>
          <w:szCs w:val="24"/>
        </w:rPr>
      </w:pPr>
      <w:r>
        <w:rPr>
          <w:rFonts w:ascii="Times New Roman" w:hAnsi="Times New Roman"/>
          <w:sz w:val="24"/>
          <w:szCs w:val="24"/>
        </w:rPr>
        <w:t xml:space="preserve">                        (podpis Wykonawcy)</w:t>
      </w:r>
    </w:p>
    <w:p w14:paraId="03C8B5D6" w14:textId="77777777" w:rsidR="007B1559" w:rsidRDefault="007B1559" w:rsidP="007B1559">
      <w:pPr>
        <w:pStyle w:val="Standard"/>
        <w:spacing w:after="0" w:line="240" w:lineRule="auto"/>
        <w:rPr>
          <w:rFonts w:ascii="Times New Roman" w:hAnsi="Times New Roman"/>
          <w:sz w:val="24"/>
          <w:szCs w:val="24"/>
        </w:rPr>
      </w:pPr>
    </w:p>
    <w:p w14:paraId="45F49368" w14:textId="77777777" w:rsidR="007B1559" w:rsidRDefault="007B1559" w:rsidP="007B1559">
      <w:pPr>
        <w:rPr>
          <w:rFonts w:ascii="Times New Roman" w:hAnsi="Times New Roman" w:cs="Times New Roman"/>
          <w:sz w:val="24"/>
          <w:szCs w:val="24"/>
        </w:rPr>
      </w:pPr>
    </w:p>
    <w:p w14:paraId="52C7CD41" w14:textId="77777777" w:rsidR="007B1559" w:rsidRDefault="007B1559" w:rsidP="007B1559">
      <w:pPr>
        <w:rPr>
          <w:rFonts w:ascii="Times New Roman" w:hAnsi="Times New Roman" w:cs="Times New Roman"/>
          <w:sz w:val="24"/>
          <w:szCs w:val="24"/>
        </w:rPr>
      </w:pPr>
    </w:p>
    <w:p w14:paraId="45E65433" w14:textId="77777777" w:rsidR="00B230AE" w:rsidRPr="00B230AE" w:rsidRDefault="00B230AE" w:rsidP="00B230AE">
      <w:pPr>
        <w:rPr>
          <w:rFonts w:ascii="Calibri" w:eastAsia="Calibri" w:hAnsi="Calibri" w:cs="Times New Roman"/>
          <w:b/>
          <w:bCs/>
        </w:rPr>
      </w:pPr>
    </w:p>
    <w:sectPr w:rsidR="00B230AE" w:rsidRPr="00B230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07DB" w14:textId="77777777" w:rsidR="00B230AE" w:rsidRDefault="00B230AE" w:rsidP="00B230AE">
      <w:pPr>
        <w:spacing w:after="0" w:line="240" w:lineRule="auto"/>
      </w:pPr>
      <w:r>
        <w:separator/>
      </w:r>
    </w:p>
  </w:endnote>
  <w:endnote w:type="continuationSeparator" w:id="0">
    <w:p w14:paraId="3EDC4F31" w14:textId="77777777" w:rsidR="00B230AE" w:rsidRDefault="00B230AE" w:rsidP="00B2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ArialNarrow">
    <w:altName w:val="Arial Unicode MS"/>
    <w:charset w:val="80"/>
    <w:family w:val="swiss"/>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167630"/>
      <w:docPartObj>
        <w:docPartGallery w:val="Page Numbers (Bottom of Page)"/>
        <w:docPartUnique/>
      </w:docPartObj>
    </w:sdtPr>
    <w:sdtEndPr/>
    <w:sdtContent>
      <w:p w14:paraId="35C33D05" w14:textId="4D7762DD" w:rsidR="00132E83" w:rsidRDefault="00132E83">
        <w:pPr>
          <w:pStyle w:val="Stopka"/>
          <w:jc w:val="center"/>
        </w:pPr>
        <w:r>
          <w:fldChar w:fldCharType="begin"/>
        </w:r>
        <w:r>
          <w:instrText>PAGE   \* MERGEFORMAT</w:instrText>
        </w:r>
        <w:r>
          <w:fldChar w:fldCharType="separate"/>
        </w:r>
        <w:r>
          <w:t>2</w:t>
        </w:r>
        <w:r>
          <w:fldChar w:fldCharType="end"/>
        </w:r>
      </w:p>
    </w:sdtContent>
  </w:sdt>
  <w:p w14:paraId="0B09B0D9" w14:textId="77777777" w:rsidR="00132E83" w:rsidRDefault="00132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6D6F" w14:textId="77777777" w:rsidR="00B230AE" w:rsidRDefault="00B230AE" w:rsidP="00B230AE">
      <w:pPr>
        <w:spacing w:after="0" w:line="240" w:lineRule="auto"/>
      </w:pPr>
      <w:r>
        <w:separator/>
      </w:r>
    </w:p>
  </w:footnote>
  <w:footnote w:type="continuationSeparator" w:id="0">
    <w:p w14:paraId="3B9B67B0" w14:textId="77777777" w:rsidR="00B230AE" w:rsidRDefault="00B230AE" w:rsidP="00B23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1CDAD0"/>
    <w:lvl w:ilvl="0">
      <w:numFmt w:val="bullet"/>
      <w:lvlText w:val="*"/>
      <w:lvlJc w:val="left"/>
    </w:lvl>
  </w:abstractNum>
  <w:abstractNum w:abstractNumId="1" w15:restartNumberingAfterBreak="0">
    <w:nsid w:val="00000001"/>
    <w:multiLevelType w:val="multilevel"/>
    <w:tmpl w:val="8488CCB2"/>
    <w:lvl w:ilvl="0">
      <w:start w:val="1"/>
      <w:numFmt w:val="upperRoman"/>
      <w:pStyle w:val="Nagwek1"/>
      <w:lvlText w:val="%1."/>
      <w:lvlJc w:val="right"/>
      <w:pPr>
        <w:tabs>
          <w:tab w:val="num" w:pos="709"/>
        </w:tabs>
        <w:ind w:left="360" w:hanging="360"/>
      </w:pPr>
      <w:rPr>
        <w:rFonts w:hint="default"/>
        <w:b/>
        <w:i w:val="0"/>
        <w:sz w:val="24"/>
      </w:rPr>
    </w:lvl>
    <w:lvl w:ilvl="1">
      <w:start w:val="1"/>
      <w:numFmt w:val="decimal"/>
      <w:pStyle w:val="Nagwek2"/>
      <w:lvlText w:val="%1.%2."/>
      <w:lvlJc w:val="left"/>
      <w:pPr>
        <w:tabs>
          <w:tab w:val="num" w:pos="840"/>
        </w:tabs>
        <w:ind w:left="840" w:hanging="720"/>
      </w:pPr>
      <w:rPr>
        <w:rFonts w:hint="default"/>
        <w:sz w:val="22"/>
        <w:szCs w:val="22"/>
      </w:rPr>
    </w:lvl>
    <w:lvl w:ilvl="2">
      <w:start w:val="1"/>
      <w:numFmt w:val="decimal"/>
      <w:pStyle w:val="Nagwek3"/>
      <w:lvlText w:val="%1.%2.%3."/>
      <w:lvlJc w:val="left"/>
      <w:pPr>
        <w:tabs>
          <w:tab w:val="num" w:pos="960"/>
        </w:tabs>
        <w:ind w:left="960" w:hanging="720"/>
      </w:pPr>
      <w:rPr>
        <w:rFonts w:hint="default"/>
      </w:rPr>
    </w:lvl>
    <w:lvl w:ilvl="3">
      <w:start w:val="1"/>
      <w:numFmt w:val="decimal"/>
      <w:pStyle w:val="Nagwek4"/>
      <w:lvlText w:val="%1.%2.%3.%4."/>
      <w:lvlJc w:val="left"/>
      <w:pPr>
        <w:tabs>
          <w:tab w:val="num" w:pos="1440"/>
        </w:tabs>
        <w:ind w:left="1440" w:hanging="1080"/>
      </w:pPr>
      <w:rPr>
        <w:rFont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0"/>
        </w:tabs>
        <w:ind w:left="1440" w:hanging="360"/>
      </w:pPr>
      <w:rPr>
        <w:rFonts w:hint="default"/>
        <w:sz w:val="22"/>
        <w:szCs w:val="22"/>
      </w:rPr>
    </w:lvl>
  </w:abstractNum>
  <w:abstractNum w:abstractNumId="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5" w15:restartNumberingAfterBreak="0">
    <w:nsid w:val="00000010"/>
    <w:multiLevelType w:val="multilevel"/>
    <w:tmpl w:val="00000010"/>
    <w:name w:val="WW8Num16"/>
    <w:lvl w:ilvl="0">
      <w:start w:val="4"/>
      <w:numFmt w:val="decimal"/>
      <w:lvlText w:val="%1."/>
      <w:lvlJc w:val="left"/>
      <w:pPr>
        <w:tabs>
          <w:tab w:val="num" w:pos="0"/>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1070" w:hanging="360"/>
      </w:pPr>
      <w:rPr>
        <w:rFonts w:cs="Times New Roman" w:hint="default"/>
      </w:rPr>
    </w:lvl>
    <w:lvl w:ilvl="2">
      <w:start w:val="1"/>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100"/>
        </w:tabs>
        <w:ind w:left="2100" w:hanging="72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150"/>
        </w:tabs>
        <w:ind w:left="3150" w:hanging="108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200"/>
        </w:tabs>
        <w:ind w:left="4200" w:hanging="1440"/>
      </w:pPr>
      <w:rPr>
        <w:rFonts w:cs="Times New Roman" w:hint="default"/>
      </w:rPr>
    </w:lvl>
  </w:abstractNum>
  <w:abstractNum w:abstractNumId="7" w15:restartNumberingAfterBreak="0">
    <w:nsid w:val="00000012"/>
    <w:multiLevelType w:val="multilevel"/>
    <w:tmpl w:val="00000012"/>
    <w:name w:val="WW8Num18"/>
    <w:lvl w:ilvl="0">
      <w:start w:val="2"/>
      <w:numFmt w:val="decimal"/>
      <w:lvlText w:val="%1."/>
      <w:lvlJc w:val="left"/>
      <w:pPr>
        <w:tabs>
          <w:tab w:val="num" w:pos="709"/>
        </w:tabs>
        <w:ind w:left="1004" w:hanging="360"/>
      </w:pPr>
      <w:rPr>
        <w:rFonts w:hint="default"/>
        <w:iCs/>
        <w:sz w:val="22"/>
        <w:szCs w:val="22"/>
      </w:rPr>
    </w:lvl>
    <w:lvl w:ilvl="1">
      <w:start w:val="2"/>
      <w:numFmt w:val="lowerLetter"/>
      <w:lvlText w:val="%2)"/>
      <w:lvlJc w:val="left"/>
      <w:pPr>
        <w:tabs>
          <w:tab w:val="num" w:pos="1724"/>
        </w:tabs>
        <w:ind w:left="1724" w:hanging="360"/>
      </w:pPr>
      <w:rPr>
        <w:rFonts w:hint="default"/>
        <w:iCs/>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00000013"/>
    <w:multiLevelType w:val="singleLevel"/>
    <w:tmpl w:val="00000013"/>
    <w:name w:val="WW8Num20"/>
    <w:lvl w:ilvl="0">
      <w:start w:val="1"/>
      <w:numFmt w:val="decimal"/>
      <w:lvlText w:val="%1."/>
      <w:lvlJc w:val="left"/>
      <w:pPr>
        <w:tabs>
          <w:tab w:val="num" w:pos="0"/>
        </w:tabs>
        <w:ind w:left="786" w:hanging="360"/>
      </w:pPr>
      <w:rPr>
        <w:rFonts w:hint="default"/>
        <w:sz w:val="22"/>
        <w:szCs w:val="22"/>
      </w:rPr>
    </w:lvl>
  </w:abstractNum>
  <w:abstractNum w:abstractNumId="9" w15:restartNumberingAfterBreak="0">
    <w:nsid w:val="00000014"/>
    <w:multiLevelType w:val="singleLevel"/>
    <w:tmpl w:val="00000014"/>
    <w:name w:val="WW8Num21"/>
    <w:lvl w:ilvl="0">
      <w:start w:val="2"/>
      <w:numFmt w:val="decimal"/>
      <w:lvlText w:val="%1."/>
      <w:lvlJc w:val="left"/>
      <w:pPr>
        <w:tabs>
          <w:tab w:val="num" w:pos="709"/>
        </w:tabs>
        <w:ind w:left="5040" w:hanging="360"/>
      </w:pPr>
      <w:rPr>
        <w:rFonts w:hint="default"/>
      </w:rPr>
    </w:lvl>
  </w:abstractNum>
  <w:abstractNum w:abstractNumId="10" w15:restartNumberingAfterBreak="0">
    <w:nsid w:val="00000015"/>
    <w:multiLevelType w:val="singleLevel"/>
    <w:tmpl w:val="00000015"/>
    <w:name w:val="WW8Num22"/>
    <w:lvl w:ilvl="0">
      <w:start w:val="1"/>
      <w:numFmt w:val="lowerLetter"/>
      <w:lvlText w:val="%1)"/>
      <w:lvlJc w:val="left"/>
      <w:pPr>
        <w:tabs>
          <w:tab w:val="num" w:pos="709"/>
        </w:tabs>
        <w:ind w:left="2340" w:hanging="360"/>
      </w:pPr>
      <w:rPr>
        <w:rFonts w:hint="default"/>
        <w:sz w:val="22"/>
        <w:szCs w:val="22"/>
      </w:rPr>
    </w:lvl>
  </w:abstractNum>
  <w:abstractNum w:abstractNumId="11" w15:restartNumberingAfterBreak="0">
    <w:nsid w:val="00000016"/>
    <w:multiLevelType w:val="multilevel"/>
    <w:tmpl w:val="00000016"/>
    <w:name w:val="WW8Num23"/>
    <w:lvl w:ilvl="0">
      <w:start w:val="1"/>
      <w:numFmt w:val="decimal"/>
      <w:lvlText w:val="%1."/>
      <w:lvlJc w:val="left"/>
      <w:pPr>
        <w:tabs>
          <w:tab w:val="num" w:pos="660"/>
        </w:tabs>
        <w:ind w:left="660" w:hanging="360"/>
      </w:pPr>
      <w:rPr>
        <w:rFonts w:hint="default"/>
        <w:sz w:val="22"/>
        <w:szCs w:val="22"/>
      </w:rPr>
    </w:lvl>
    <w:lvl w:ilvl="1">
      <w:start w:val="1"/>
      <w:numFmt w:val="decimal"/>
      <w:lvlText w:val="%2)"/>
      <w:lvlJc w:val="left"/>
      <w:pPr>
        <w:tabs>
          <w:tab w:val="num" w:pos="1380"/>
        </w:tabs>
        <w:ind w:left="1380" w:hanging="360"/>
      </w:pPr>
      <w:rPr>
        <w:rFonts w:hint="default"/>
        <w:sz w:val="22"/>
        <w:szCs w:val="22"/>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15:restartNumberingAfterBreak="0">
    <w:nsid w:val="00000018"/>
    <w:multiLevelType w:val="multilevel"/>
    <w:tmpl w:val="6AB298E2"/>
    <w:name w:val="WW8Num26"/>
    <w:lvl w:ilvl="0">
      <w:start w:val="16"/>
      <w:numFmt w:val="upperRoman"/>
      <w:lvlText w:val="%1."/>
      <w:lvlJc w:val="right"/>
      <w:pPr>
        <w:tabs>
          <w:tab w:val="num" w:pos="709"/>
        </w:tabs>
        <w:ind w:left="360" w:hanging="360"/>
      </w:pPr>
      <w:rPr>
        <w:rFonts w:hint="default"/>
        <w:b/>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B"/>
    <w:multiLevelType w:val="singleLevel"/>
    <w:tmpl w:val="0000001B"/>
    <w:name w:val="WW8Num29"/>
    <w:lvl w:ilvl="0">
      <w:start w:val="1"/>
      <w:numFmt w:val="decimal"/>
      <w:lvlText w:val="%1."/>
      <w:lvlJc w:val="left"/>
      <w:pPr>
        <w:tabs>
          <w:tab w:val="num" w:pos="1140"/>
        </w:tabs>
        <w:ind w:left="1140" w:hanging="360"/>
      </w:pPr>
      <w:rPr>
        <w:rFonts w:hint="default"/>
        <w:sz w:val="22"/>
        <w:szCs w:val="22"/>
      </w:rPr>
    </w:lvl>
  </w:abstractNum>
  <w:abstractNum w:abstractNumId="14" w15:restartNumberingAfterBreak="0">
    <w:nsid w:val="0000001D"/>
    <w:multiLevelType w:val="singleLevel"/>
    <w:tmpl w:val="0000001D"/>
    <w:name w:val="WW8Num31"/>
    <w:lvl w:ilvl="0">
      <w:start w:val="23"/>
      <w:numFmt w:val="upperRoman"/>
      <w:lvlText w:val="%1."/>
      <w:lvlJc w:val="right"/>
      <w:pPr>
        <w:tabs>
          <w:tab w:val="num" w:pos="709"/>
        </w:tabs>
        <w:ind w:left="360" w:hanging="360"/>
      </w:pPr>
      <w:rPr>
        <w:rFonts w:hint="default"/>
        <w:b/>
        <w:sz w:val="22"/>
        <w:szCs w:val="22"/>
      </w:rPr>
    </w:lvl>
  </w:abstractNum>
  <w:abstractNum w:abstractNumId="15" w15:restartNumberingAfterBreak="0">
    <w:nsid w:val="00000021"/>
    <w:multiLevelType w:val="singleLevel"/>
    <w:tmpl w:val="00000021"/>
    <w:name w:val="WW8Num37"/>
    <w:lvl w:ilvl="0">
      <w:start w:val="3"/>
      <w:numFmt w:val="lowerLetter"/>
      <w:lvlText w:val="%1)"/>
      <w:lvlJc w:val="left"/>
      <w:pPr>
        <w:tabs>
          <w:tab w:val="num" w:pos="2340"/>
        </w:tabs>
        <w:ind w:left="2340" w:hanging="360"/>
      </w:pPr>
      <w:rPr>
        <w:rFonts w:hint="default"/>
        <w:sz w:val="22"/>
        <w:szCs w:val="22"/>
      </w:rPr>
    </w:lvl>
  </w:abstractNum>
  <w:abstractNum w:abstractNumId="16" w15:restartNumberingAfterBreak="0">
    <w:nsid w:val="00000025"/>
    <w:multiLevelType w:val="singleLevel"/>
    <w:tmpl w:val="00000025"/>
    <w:name w:val="WW8Num42"/>
    <w:lvl w:ilvl="0">
      <w:start w:val="2"/>
      <w:numFmt w:val="decimal"/>
      <w:lvlText w:val="%1."/>
      <w:lvlJc w:val="left"/>
      <w:pPr>
        <w:tabs>
          <w:tab w:val="num" w:pos="0"/>
        </w:tabs>
        <w:ind w:left="786" w:hanging="360"/>
      </w:pPr>
      <w:rPr>
        <w:rFonts w:hint="default"/>
        <w:b/>
        <w:sz w:val="22"/>
        <w:szCs w:val="22"/>
      </w:rPr>
    </w:lvl>
  </w:abstractNum>
  <w:abstractNum w:abstractNumId="17" w15:restartNumberingAfterBreak="0">
    <w:nsid w:val="00000026"/>
    <w:multiLevelType w:val="multilevel"/>
    <w:tmpl w:val="B9847A9E"/>
    <w:name w:val="WW8Num45"/>
    <w:lvl w:ilvl="0">
      <w:start w:val="7"/>
      <w:numFmt w:val="upperRoman"/>
      <w:lvlText w:val="%1."/>
      <w:lvlJc w:val="right"/>
      <w:pPr>
        <w:tabs>
          <w:tab w:val="num" w:pos="0"/>
        </w:tabs>
        <w:ind w:left="360" w:hanging="360"/>
      </w:p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786" w:hanging="360"/>
      </w:pPr>
      <w:rPr>
        <w:bCs/>
        <w:sz w:val="22"/>
        <w:szCs w:val="22"/>
      </w:rPr>
    </w:lvl>
    <w:lvl w:ilvl="3">
      <w:start w:val="1"/>
      <w:numFmt w:val="decimal"/>
      <w:lvlText w:val="%4)"/>
      <w:lvlJc w:val="left"/>
      <w:pPr>
        <w:tabs>
          <w:tab w:val="num" w:pos="0"/>
        </w:tabs>
        <w:ind w:left="2880" w:hanging="360"/>
      </w:pPr>
      <w:rPr>
        <w:sz w:val="22"/>
        <w:szCs w:val="22"/>
      </w:rPr>
    </w:lvl>
    <w:lvl w:ilvl="4">
      <w:start w:val="1"/>
      <w:numFmt w:val="decimal"/>
      <w:lvlText w:val="%5."/>
      <w:lvlJc w:val="left"/>
      <w:pPr>
        <w:tabs>
          <w:tab w:val="num" w:pos="709"/>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sz w:val="22"/>
        <w:szCs w:val="2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8"/>
    <w:multiLevelType w:val="multilevel"/>
    <w:tmpl w:val="00000028"/>
    <w:name w:val="WW8Num47"/>
    <w:lvl w:ilvl="0">
      <w:start w:val="1"/>
      <w:numFmt w:val="decimal"/>
      <w:lvlText w:val="%1."/>
      <w:lvlJc w:val="left"/>
      <w:pPr>
        <w:tabs>
          <w:tab w:val="num" w:pos="0"/>
        </w:tabs>
        <w:ind w:left="644" w:hanging="360"/>
      </w:pPr>
      <w:rPr>
        <w:rFonts w:hint="default"/>
        <w:sz w:val="22"/>
      </w:rPr>
    </w:lvl>
    <w:lvl w:ilvl="1">
      <w:start w:val="1"/>
      <w:numFmt w:val="decimal"/>
      <w:lvlText w:val="%1.%2"/>
      <w:lvlJc w:val="left"/>
      <w:pPr>
        <w:tabs>
          <w:tab w:val="num" w:pos="644"/>
        </w:tabs>
        <w:ind w:left="644" w:hanging="360"/>
      </w:pPr>
      <w:rPr>
        <w:rFonts w:hint="default"/>
        <w:sz w:val="22"/>
      </w:rPr>
    </w:lvl>
    <w:lvl w:ilvl="2">
      <w:start w:val="1"/>
      <w:numFmt w:val="decimal"/>
      <w:lvlText w:val="%1.%2.%3"/>
      <w:lvlJc w:val="left"/>
      <w:pPr>
        <w:tabs>
          <w:tab w:val="num" w:pos="1004"/>
        </w:tabs>
        <w:ind w:left="1004" w:hanging="720"/>
      </w:pPr>
      <w:rPr>
        <w:rFonts w:hint="default"/>
        <w:sz w:val="22"/>
      </w:rPr>
    </w:lvl>
    <w:lvl w:ilvl="3">
      <w:start w:val="1"/>
      <w:numFmt w:val="decimal"/>
      <w:lvlText w:val="%1.%2.%3.%4"/>
      <w:lvlJc w:val="left"/>
      <w:pPr>
        <w:tabs>
          <w:tab w:val="num" w:pos="1004"/>
        </w:tabs>
        <w:ind w:left="1004" w:hanging="720"/>
      </w:pPr>
      <w:rPr>
        <w:rFonts w:hint="default"/>
        <w:sz w:val="22"/>
      </w:rPr>
    </w:lvl>
    <w:lvl w:ilvl="4">
      <w:start w:val="1"/>
      <w:numFmt w:val="decimal"/>
      <w:lvlText w:val="%1.%2.%3.%4.%5"/>
      <w:lvlJc w:val="left"/>
      <w:pPr>
        <w:tabs>
          <w:tab w:val="num" w:pos="1364"/>
        </w:tabs>
        <w:ind w:left="1364" w:hanging="1080"/>
      </w:pPr>
      <w:rPr>
        <w:rFonts w:hint="default"/>
        <w:sz w:val="22"/>
      </w:rPr>
    </w:lvl>
    <w:lvl w:ilvl="5">
      <w:start w:val="1"/>
      <w:numFmt w:val="decimal"/>
      <w:lvlText w:val="%1.%2.%3.%4.%5.%6"/>
      <w:lvlJc w:val="left"/>
      <w:pPr>
        <w:tabs>
          <w:tab w:val="num" w:pos="1364"/>
        </w:tabs>
        <w:ind w:left="1364" w:hanging="1080"/>
      </w:pPr>
      <w:rPr>
        <w:rFonts w:hint="default"/>
        <w:sz w:val="22"/>
      </w:rPr>
    </w:lvl>
    <w:lvl w:ilvl="6">
      <w:start w:val="1"/>
      <w:numFmt w:val="decimal"/>
      <w:lvlText w:val="%1.%2.%3.%4.%5.%6.%7"/>
      <w:lvlJc w:val="left"/>
      <w:pPr>
        <w:tabs>
          <w:tab w:val="num" w:pos="1724"/>
        </w:tabs>
        <w:ind w:left="1724" w:hanging="1440"/>
      </w:pPr>
      <w:rPr>
        <w:rFonts w:hint="default"/>
        <w:sz w:val="22"/>
      </w:rPr>
    </w:lvl>
    <w:lvl w:ilvl="7">
      <w:start w:val="1"/>
      <w:numFmt w:val="decimal"/>
      <w:lvlText w:val="%1.%2.%3.%4.%5.%6.%7.%8"/>
      <w:lvlJc w:val="left"/>
      <w:pPr>
        <w:tabs>
          <w:tab w:val="num" w:pos="1724"/>
        </w:tabs>
        <w:ind w:left="1724" w:hanging="1440"/>
      </w:pPr>
      <w:rPr>
        <w:rFonts w:hint="default"/>
        <w:sz w:val="22"/>
      </w:rPr>
    </w:lvl>
    <w:lvl w:ilvl="8">
      <w:start w:val="1"/>
      <w:numFmt w:val="decimal"/>
      <w:lvlText w:val="%1.%2.%3.%4.%5.%6.%7.%8.%9"/>
      <w:lvlJc w:val="left"/>
      <w:pPr>
        <w:tabs>
          <w:tab w:val="num" w:pos="1724"/>
        </w:tabs>
        <w:ind w:left="1724" w:hanging="1440"/>
      </w:pPr>
      <w:rPr>
        <w:rFonts w:hint="default"/>
        <w:sz w:val="22"/>
      </w:rPr>
    </w:lvl>
  </w:abstractNum>
  <w:abstractNum w:abstractNumId="19" w15:restartNumberingAfterBreak="0">
    <w:nsid w:val="00000029"/>
    <w:multiLevelType w:val="singleLevel"/>
    <w:tmpl w:val="00000029"/>
    <w:name w:val="WW8Num48"/>
    <w:lvl w:ilvl="0">
      <w:start w:val="1"/>
      <w:numFmt w:val="bullet"/>
      <w:lvlText w:val="-"/>
      <w:lvlJc w:val="left"/>
      <w:pPr>
        <w:tabs>
          <w:tab w:val="num" w:pos="360"/>
        </w:tabs>
        <w:ind w:left="360" w:hanging="360"/>
      </w:pPr>
      <w:rPr>
        <w:rFonts w:ascii="Liberation Serif" w:hAnsi="Liberation Serif" w:hint="default"/>
        <w:sz w:val="22"/>
        <w:szCs w:val="22"/>
      </w:rPr>
    </w:lvl>
  </w:abstractNum>
  <w:abstractNum w:abstractNumId="20" w15:restartNumberingAfterBreak="0">
    <w:nsid w:val="0000002A"/>
    <w:multiLevelType w:val="singleLevel"/>
    <w:tmpl w:val="0000002A"/>
    <w:name w:val="WW8Num49"/>
    <w:lvl w:ilvl="0">
      <w:start w:val="1"/>
      <w:numFmt w:val="decimal"/>
      <w:lvlText w:val="%1."/>
      <w:lvlJc w:val="left"/>
      <w:pPr>
        <w:tabs>
          <w:tab w:val="num" w:pos="709"/>
        </w:tabs>
        <w:ind w:left="360" w:hanging="360"/>
      </w:pPr>
      <w:rPr>
        <w:rFonts w:hint="default"/>
        <w:sz w:val="22"/>
        <w:szCs w:val="22"/>
      </w:rPr>
    </w:lvl>
  </w:abstractNum>
  <w:abstractNum w:abstractNumId="21" w15:restartNumberingAfterBreak="0">
    <w:nsid w:val="0000002B"/>
    <w:multiLevelType w:val="multilevel"/>
    <w:tmpl w:val="0000002B"/>
    <w:name w:val="WW8Num51"/>
    <w:lvl w:ilvl="0">
      <w:start w:val="17"/>
      <w:numFmt w:val="upperRoman"/>
      <w:lvlText w:val="%1."/>
      <w:lvlJc w:val="left"/>
      <w:pPr>
        <w:tabs>
          <w:tab w:val="num" w:pos="720"/>
        </w:tabs>
        <w:ind w:left="720" w:hanging="720"/>
      </w:pPr>
      <w:rPr>
        <w:rFonts w:cs="Times New Roman" w:hint="default"/>
        <w:b/>
        <w:sz w:val="22"/>
        <w:szCs w:val="22"/>
      </w:rPr>
    </w:lvl>
    <w:lvl w:ilvl="1">
      <w:start w:val="2"/>
      <w:numFmt w:val="lowerLetter"/>
      <w:lvlText w:val="%2)"/>
      <w:lvlJc w:val="left"/>
      <w:pPr>
        <w:tabs>
          <w:tab w:val="num" w:pos="1440"/>
        </w:tabs>
        <w:ind w:left="1440" w:hanging="360"/>
      </w:pPr>
      <w:rPr>
        <w:rFonts w:eastAsia="ArialNarrow"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E"/>
    <w:multiLevelType w:val="singleLevel"/>
    <w:tmpl w:val="0000002E"/>
    <w:name w:val="WW8Num54"/>
    <w:lvl w:ilvl="0">
      <w:start w:val="1"/>
      <w:numFmt w:val="decimal"/>
      <w:lvlText w:val="%1)"/>
      <w:lvlJc w:val="left"/>
      <w:pPr>
        <w:tabs>
          <w:tab w:val="num" w:pos="0"/>
        </w:tabs>
        <w:ind w:left="720" w:hanging="360"/>
      </w:pPr>
      <w:rPr>
        <w:rFonts w:hint="default"/>
        <w:sz w:val="22"/>
        <w:szCs w:val="22"/>
      </w:rPr>
    </w:lvl>
  </w:abstractNum>
  <w:abstractNum w:abstractNumId="23" w15:restartNumberingAfterBreak="0">
    <w:nsid w:val="0000002F"/>
    <w:multiLevelType w:val="singleLevel"/>
    <w:tmpl w:val="0000002F"/>
    <w:name w:val="WW8Num55"/>
    <w:lvl w:ilvl="0">
      <w:start w:val="1"/>
      <w:numFmt w:val="decimal"/>
      <w:lvlText w:val="%1."/>
      <w:lvlJc w:val="left"/>
      <w:pPr>
        <w:tabs>
          <w:tab w:val="num" w:pos="720"/>
        </w:tabs>
        <w:ind w:left="720" w:hanging="360"/>
      </w:pPr>
      <w:rPr>
        <w:rFonts w:cs="Times New Roman" w:hint="default"/>
        <w:sz w:val="22"/>
        <w:szCs w:val="22"/>
      </w:rPr>
    </w:lvl>
  </w:abstractNum>
  <w:abstractNum w:abstractNumId="24" w15:restartNumberingAfterBreak="0">
    <w:nsid w:val="00000031"/>
    <w:multiLevelType w:val="multilevel"/>
    <w:tmpl w:val="00000031"/>
    <w:name w:val="WW8Num57"/>
    <w:lvl w:ilvl="0">
      <w:start w:val="6"/>
      <w:numFmt w:val="upperRoman"/>
      <w:lvlText w:val="%1."/>
      <w:lvlJc w:val="right"/>
      <w:pPr>
        <w:tabs>
          <w:tab w:val="num" w:pos="300"/>
        </w:tabs>
        <w:ind w:left="660" w:hanging="360"/>
      </w:pPr>
      <w:rPr>
        <w:rFonts w:hint="default"/>
        <w:b/>
        <w:i w:val="0"/>
        <w:sz w:val="22"/>
        <w:szCs w:val="22"/>
      </w:rPr>
    </w:lvl>
    <w:lvl w:ilvl="1">
      <w:start w:val="11"/>
      <w:numFmt w:val="decimal"/>
      <w:lvlText w:val="%2."/>
      <w:lvlJc w:val="left"/>
      <w:pPr>
        <w:tabs>
          <w:tab w:val="num" w:pos="709"/>
        </w:tabs>
        <w:ind w:left="1440" w:hanging="36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33"/>
    <w:multiLevelType w:val="singleLevel"/>
    <w:tmpl w:val="00000033"/>
    <w:name w:val="WW8Num60"/>
    <w:lvl w:ilvl="0">
      <w:start w:val="1"/>
      <w:numFmt w:val="lowerLetter"/>
      <w:lvlText w:val="%1)"/>
      <w:lvlJc w:val="left"/>
      <w:pPr>
        <w:tabs>
          <w:tab w:val="num" w:pos="644"/>
        </w:tabs>
        <w:ind w:left="644" w:hanging="360"/>
      </w:pPr>
      <w:rPr>
        <w:rFonts w:hint="default"/>
        <w:sz w:val="22"/>
        <w:szCs w:val="22"/>
      </w:rPr>
    </w:lvl>
  </w:abstractNum>
  <w:abstractNum w:abstractNumId="26" w15:restartNumberingAfterBreak="0">
    <w:nsid w:val="00000035"/>
    <w:multiLevelType w:val="singleLevel"/>
    <w:tmpl w:val="00000035"/>
    <w:name w:val="WW8Num62"/>
    <w:lvl w:ilvl="0">
      <w:start w:val="105"/>
      <w:numFmt w:val="bullet"/>
      <w:lvlText w:val="-"/>
      <w:lvlJc w:val="left"/>
      <w:pPr>
        <w:tabs>
          <w:tab w:val="num" w:pos="360"/>
        </w:tabs>
        <w:ind w:left="360" w:hanging="360"/>
      </w:pPr>
      <w:rPr>
        <w:rFonts w:ascii="Liberation Serif" w:hAnsi="Liberation Serif" w:hint="default"/>
        <w:color w:val="000000"/>
        <w:sz w:val="22"/>
        <w:szCs w:val="22"/>
      </w:rPr>
    </w:lvl>
  </w:abstractNum>
  <w:abstractNum w:abstractNumId="27" w15:restartNumberingAfterBreak="0">
    <w:nsid w:val="00000038"/>
    <w:multiLevelType w:val="multilevel"/>
    <w:tmpl w:val="0000003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rPr>
        <w:rFonts w:eastAsia="Symbol" w:cs="Symbo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9D382F"/>
    <w:multiLevelType w:val="singleLevel"/>
    <w:tmpl w:val="DA34BFC6"/>
    <w:lvl w:ilvl="0">
      <w:start w:val="1"/>
      <w:numFmt w:val="decimal"/>
      <w:lvlText w:val="%1."/>
      <w:legacy w:legacy="1" w:legacySpace="0" w:legacyIndent="283"/>
      <w:lvlJc w:val="left"/>
      <w:pPr>
        <w:ind w:left="283" w:hanging="283"/>
      </w:pPr>
      <w:rPr>
        <w:color w:val="auto"/>
      </w:rPr>
    </w:lvl>
  </w:abstractNum>
  <w:abstractNum w:abstractNumId="30"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48F5AC8"/>
    <w:multiLevelType w:val="hybridMultilevel"/>
    <w:tmpl w:val="326CAE66"/>
    <w:lvl w:ilvl="0" w:tplc="0415000F">
      <w:start w:val="9"/>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27077301"/>
    <w:multiLevelType w:val="hybridMultilevel"/>
    <w:tmpl w:val="6A36F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B3722E"/>
    <w:multiLevelType w:val="singleLevel"/>
    <w:tmpl w:val="9BC69AB0"/>
    <w:lvl w:ilvl="0">
      <w:start w:val="1"/>
      <w:numFmt w:val="decimal"/>
      <w:lvlText w:val="%1."/>
      <w:legacy w:legacy="1" w:legacySpace="0" w:legacyIndent="283"/>
      <w:lvlJc w:val="left"/>
      <w:pPr>
        <w:ind w:left="283" w:hanging="283"/>
      </w:pPr>
    </w:lvl>
  </w:abstractNum>
  <w:abstractNum w:abstractNumId="40"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345B95"/>
    <w:multiLevelType w:val="singleLevel"/>
    <w:tmpl w:val="9BC69AB0"/>
    <w:lvl w:ilvl="0">
      <w:start w:val="1"/>
      <w:numFmt w:val="decimal"/>
      <w:lvlText w:val="%1."/>
      <w:legacy w:legacy="1" w:legacySpace="0" w:legacyIndent="283"/>
      <w:lvlJc w:val="left"/>
      <w:pPr>
        <w:ind w:left="283" w:hanging="283"/>
      </w:pPr>
    </w:lvl>
  </w:abstractNum>
  <w:abstractNum w:abstractNumId="46" w15:restartNumberingAfterBreak="0">
    <w:nsid w:val="4CCD09EB"/>
    <w:multiLevelType w:val="singleLevel"/>
    <w:tmpl w:val="DA34BFC6"/>
    <w:lvl w:ilvl="0">
      <w:start w:val="1"/>
      <w:numFmt w:val="decimal"/>
      <w:lvlText w:val="%1."/>
      <w:legacy w:legacy="1" w:legacySpace="0" w:legacyIndent="283"/>
      <w:lvlJc w:val="left"/>
      <w:pPr>
        <w:ind w:left="283" w:hanging="283"/>
      </w:pPr>
      <w:rPr>
        <w:color w:val="auto"/>
      </w:rPr>
    </w:lvl>
  </w:abstractNum>
  <w:abstractNum w:abstractNumId="47"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38B5326"/>
    <w:multiLevelType w:val="singleLevel"/>
    <w:tmpl w:val="9BC69AB0"/>
    <w:lvl w:ilvl="0">
      <w:start w:val="1"/>
      <w:numFmt w:val="decimal"/>
      <w:lvlText w:val="%1."/>
      <w:legacy w:legacy="1" w:legacySpace="0" w:legacyIndent="283"/>
      <w:lvlJc w:val="left"/>
      <w:pPr>
        <w:ind w:left="283" w:hanging="283"/>
      </w:pPr>
    </w:lvl>
  </w:abstractNum>
  <w:abstractNum w:abstractNumId="49"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2920CF"/>
    <w:multiLevelType w:val="hybridMultilevel"/>
    <w:tmpl w:val="6B8097A2"/>
    <w:lvl w:ilvl="0" w:tplc="8376CB8C">
      <w:start w:val="2"/>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15:restartNumberingAfterBreak="0">
    <w:nsid w:val="6CA6584B"/>
    <w:multiLevelType w:val="hybridMultilevel"/>
    <w:tmpl w:val="DD06EE54"/>
    <w:lvl w:ilvl="0" w:tplc="47FE6B0A">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125B45"/>
    <w:multiLevelType w:val="singleLevel"/>
    <w:tmpl w:val="9BC69AB0"/>
    <w:lvl w:ilvl="0">
      <w:start w:val="1"/>
      <w:numFmt w:val="decimal"/>
      <w:lvlText w:val="%1."/>
      <w:legacy w:legacy="1" w:legacySpace="0" w:legacyIndent="283"/>
      <w:lvlJc w:val="left"/>
      <w:pPr>
        <w:ind w:left="283" w:hanging="283"/>
      </w:pPr>
    </w:lvl>
  </w:abstractNum>
  <w:abstractNum w:abstractNumId="54"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1"/>
  </w:num>
  <w:num w:numId="2">
    <w:abstractNumId w:val="2"/>
  </w:num>
  <w:num w:numId="3">
    <w:abstractNumId w:val="4"/>
  </w:num>
  <w:num w:numId="4">
    <w:abstractNumId w:val="22"/>
  </w:num>
  <w:num w:numId="5">
    <w:abstractNumId w:val="23"/>
  </w:num>
  <w:num w:numId="6">
    <w:abstractNumId w:val="27"/>
  </w:num>
  <w:num w:numId="7">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8">
    <w:abstractNumId w:val="53"/>
  </w:num>
  <w:num w:numId="9">
    <w:abstractNumId w:val="45"/>
  </w:num>
  <w:num w:numId="10">
    <w:abstractNumId w:val="48"/>
  </w:num>
  <w:num w:numId="11">
    <w:abstractNumId w:val="46"/>
  </w:num>
  <w:num w:numId="12">
    <w:abstractNumId w:val="39"/>
  </w:num>
  <w:num w:numId="13">
    <w:abstractNumId w:val="52"/>
  </w:num>
  <w:num w:numId="14">
    <w:abstractNumId w:val="33"/>
  </w:num>
  <w:num w:numId="15">
    <w:abstractNumId w:val="34"/>
  </w:num>
  <w:num w:numId="16">
    <w:abstractNumId w:val="44"/>
  </w:num>
  <w:num w:numId="17">
    <w:abstractNumId w:val="40"/>
  </w:num>
  <w:num w:numId="18">
    <w:abstractNumId w:val="49"/>
  </w:num>
  <w:num w:numId="19">
    <w:abstractNumId w:val="28"/>
  </w:num>
  <w:num w:numId="20">
    <w:abstractNumId w:val="54"/>
  </w:num>
  <w:num w:numId="21">
    <w:abstractNumId w:val="41"/>
  </w:num>
  <w:num w:numId="22">
    <w:abstractNumId w:val="50"/>
  </w:num>
  <w:num w:numId="23">
    <w:abstractNumId w:val="38"/>
  </w:num>
  <w:num w:numId="24">
    <w:abstractNumId w:val="43"/>
  </w:num>
  <w:num w:numId="25">
    <w:abstractNumId w:val="30"/>
  </w:num>
  <w:num w:numId="26">
    <w:abstractNumId w:val="42"/>
  </w:num>
  <w:num w:numId="27">
    <w:abstractNumId w:val="35"/>
  </w:num>
  <w:num w:numId="28">
    <w:abstractNumId w:val="32"/>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51"/>
  </w:num>
  <w:num w:numId="45">
    <w:abstractNumId w:val="3"/>
  </w:num>
  <w:num w:numId="46">
    <w:abstractNumId w:val="36"/>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7"/>
  </w:num>
  <w:num w:numId="5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AE"/>
    <w:rsid w:val="00030D7F"/>
    <w:rsid w:val="00061EE3"/>
    <w:rsid w:val="00091835"/>
    <w:rsid w:val="000F6A24"/>
    <w:rsid w:val="00132E83"/>
    <w:rsid w:val="0016454A"/>
    <w:rsid w:val="002A0531"/>
    <w:rsid w:val="002A19FE"/>
    <w:rsid w:val="0045651B"/>
    <w:rsid w:val="00462239"/>
    <w:rsid w:val="00490314"/>
    <w:rsid w:val="004D0045"/>
    <w:rsid w:val="00593CED"/>
    <w:rsid w:val="005C10E2"/>
    <w:rsid w:val="005F4BEC"/>
    <w:rsid w:val="00726C75"/>
    <w:rsid w:val="007B1559"/>
    <w:rsid w:val="00874A16"/>
    <w:rsid w:val="008F35C3"/>
    <w:rsid w:val="008F4FA2"/>
    <w:rsid w:val="00943816"/>
    <w:rsid w:val="00A57CBA"/>
    <w:rsid w:val="00A66772"/>
    <w:rsid w:val="00B230AE"/>
    <w:rsid w:val="00B444E7"/>
    <w:rsid w:val="00BE11B3"/>
    <w:rsid w:val="00C103BE"/>
    <w:rsid w:val="00CC2AF3"/>
    <w:rsid w:val="00D27308"/>
    <w:rsid w:val="00D555A9"/>
    <w:rsid w:val="00E1488C"/>
    <w:rsid w:val="00E55F2E"/>
    <w:rsid w:val="00EA0631"/>
    <w:rsid w:val="00F06398"/>
    <w:rsid w:val="00F830F9"/>
    <w:rsid w:val="00FE2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DD55"/>
  <w15:chartTrackingRefBased/>
  <w15:docId w15:val="{CADFA22C-E369-4A08-BA19-78DAB3AC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230AE"/>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qFormat/>
    <w:rsid w:val="00B230AE"/>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lang w:eastAsia="zh-CN"/>
    </w:rPr>
  </w:style>
  <w:style w:type="paragraph" w:styleId="Nagwek3">
    <w:name w:val="heading 3"/>
    <w:basedOn w:val="Normalny"/>
    <w:next w:val="Normalny"/>
    <w:link w:val="Nagwek3Znak"/>
    <w:qFormat/>
    <w:rsid w:val="00B230AE"/>
    <w:pPr>
      <w:keepNext/>
      <w:numPr>
        <w:ilvl w:val="2"/>
        <w:numId w:val="1"/>
      </w:numPr>
      <w:suppressAutoHyphens/>
      <w:spacing w:after="0" w:line="240" w:lineRule="auto"/>
      <w:jc w:val="center"/>
      <w:outlineLvl w:val="2"/>
    </w:pPr>
    <w:rPr>
      <w:rFonts w:ascii="Times New Roman" w:eastAsia="Times New Roman" w:hAnsi="Times New Roman" w:cs="Times New Roman"/>
      <w:sz w:val="28"/>
      <w:szCs w:val="20"/>
      <w:lang w:eastAsia="zh-CN"/>
    </w:rPr>
  </w:style>
  <w:style w:type="paragraph" w:styleId="Nagwek4">
    <w:name w:val="heading 4"/>
    <w:basedOn w:val="Normalny"/>
    <w:next w:val="Normalny"/>
    <w:link w:val="Nagwek4Znak"/>
    <w:qFormat/>
    <w:rsid w:val="00B230AE"/>
    <w:pPr>
      <w:keepNext/>
      <w:numPr>
        <w:ilvl w:val="3"/>
        <w:numId w:val="1"/>
      </w:numPr>
      <w:suppressAutoHyphens/>
      <w:spacing w:after="0" w:line="240" w:lineRule="auto"/>
      <w:outlineLvl w:val="3"/>
    </w:pPr>
    <w:rPr>
      <w:rFonts w:ascii="Times New Roman" w:eastAsia="Times New Roman" w:hAnsi="Times New Roman" w:cs="Times New Roman"/>
      <w:sz w:val="28"/>
      <w:szCs w:val="20"/>
      <w:lang w:eastAsia="zh-CN"/>
    </w:rPr>
  </w:style>
  <w:style w:type="paragraph" w:styleId="Nagwek5">
    <w:name w:val="heading 5"/>
    <w:basedOn w:val="Normalny"/>
    <w:next w:val="Normalny"/>
    <w:link w:val="Nagwek5Znak"/>
    <w:qFormat/>
    <w:rsid w:val="00B230AE"/>
    <w:pPr>
      <w:keepNext/>
      <w:suppressAutoHyphens/>
      <w:spacing w:after="0" w:line="240" w:lineRule="auto"/>
      <w:ind w:left="510"/>
      <w:outlineLvl w:val="4"/>
    </w:pPr>
    <w:rPr>
      <w:rFonts w:ascii="Times New Roman" w:eastAsia="Times New Roman" w:hAnsi="Times New Roman" w:cs="Times New Roman"/>
      <w:sz w:val="24"/>
      <w:szCs w:val="20"/>
      <w:lang w:eastAsia="zh-CN"/>
    </w:rPr>
  </w:style>
  <w:style w:type="paragraph" w:styleId="Nagwek6">
    <w:name w:val="heading 6"/>
    <w:basedOn w:val="Normalny"/>
    <w:next w:val="Normalny"/>
    <w:link w:val="Nagwek6Znak"/>
    <w:qFormat/>
    <w:rsid w:val="00B230AE"/>
    <w:pPr>
      <w:keepNext/>
      <w:suppressAutoHyphens/>
      <w:spacing w:after="0" w:line="240" w:lineRule="auto"/>
      <w:outlineLvl w:val="5"/>
    </w:pPr>
    <w:rPr>
      <w:rFonts w:ascii="Times New Roman" w:eastAsia="Times New Roman" w:hAnsi="Times New Roman" w:cs="Times New Roman"/>
      <w:sz w:val="24"/>
      <w:szCs w:val="20"/>
      <w:lang w:eastAsia="zh-CN"/>
    </w:rPr>
  </w:style>
  <w:style w:type="paragraph" w:styleId="Nagwek7">
    <w:name w:val="heading 7"/>
    <w:basedOn w:val="Normalny"/>
    <w:next w:val="Normalny"/>
    <w:link w:val="Nagwek7Znak"/>
    <w:qFormat/>
    <w:rsid w:val="00B230AE"/>
    <w:pPr>
      <w:keepNext/>
      <w:suppressAutoHyphens/>
      <w:spacing w:after="0" w:line="240" w:lineRule="auto"/>
      <w:ind w:left="360"/>
      <w:outlineLvl w:val="6"/>
    </w:pPr>
    <w:rPr>
      <w:rFonts w:ascii="Times New Roman" w:eastAsia="Times New Roman" w:hAnsi="Times New Roman" w:cs="Times New Roman"/>
      <w:sz w:val="24"/>
      <w:szCs w:val="20"/>
      <w:lang w:eastAsia="zh-CN"/>
    </w:rPr>
  </w:style>
  <w:style w:type="paragraph" w:styleId="Nagwek8">
    <w:name w:val="heading 8"/>
    <w:basedOn w:val="Normalny"/>
    <w:next w:val="Normalny"/>
    <w:link w:val="Nagwek8Znak"/>
    <w:qFormat/>
    <w:rsid w:val="00B230AE"/>
    <w:pPr>
      <w:keepNext/>
      <w:suppressAutoHyphens/>
      <w:spacing w:after="0" w:line="240" w:lineRule="auto"/>
      <w:outlineLvl w:val="7"/>
    </w:pPr>
    <w:rPr>
      <w:rFonts w:ascii="Times New Roman" w:eastAsia="Times New Roman" w:hAnsi="Times New Roman" w:cs="Times New Roman"/>
      <w:b/>
      <w:sz w:val="24"/>
      <w:szCs w:val="20"/>
      <w:lang w:eastAsia="zh-CN"/>
    </w:rPr>
  </w:style>
  <w:style w:type="paragraph" w:styleId="Nagwek9">
    <w:name w:val="heading 9"/>
    <w:basedOn w:val="Normalny"/>
    <w:next w:val="Normalny"/>
    <w:link w:val="Nagwek9Znak"/>
    <w:qFormat/>
    <w:rsid w:val="00B230AE"/>
    <w:pPr>
      <w:keepNext/>
      <w:suppressAutoHyphens/>
      <w:spacing w:after="0" w:line="240" w:lineRule="auto"/>
      <w:outlineLvl w:val="8"/>
    </w:pPr>
    <w:rPr>
      <w:rFonts w:ascii="Times New Roman" w:eastAsia="Times New Roman" w:hAnsi="Times New Roman" w:cs="Times New Roman"/>
      <w:b/>
      <w:sz w:val="32"/>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0AE"/>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rsid w:val="00B230AE"/>
    <w:rPr>
      <w:rFonts w:ascii="Times New Roman" w:eastAsia="Times New Roman" w:hAnsi="Times New Roman" w:cs="Times New Roman"/>
      <w:b/>
      <w:sz w:val="28"/>
      <w:szCs w:val="20"/>
      <w:lang w:eastAsia="zh-CN"/>
    </w:rPr>
  </w:style>
  <w:style w:type="character" w:customStyle="1" w:styleId="Nagwek3Znak">
    <w:name w:val="Nagłówek 3 Znak"/>
    <w:basedOn w:val="Domylnaczcionkaakapitu"/>
    <w:link w:val="Nagwek3"/>
    <w:rsid w:val="00B230AE"/>
    <w:rPr>
      <w:rFonts w:ascii="Times New Roman" w:eastAsia="Times New Roman" w:hAnsi="Times New Roman" w:cs="Times New Roman"/>
      <w:sz w:val="28"/>
      <w:szCs w:val="20"/>
      <w:lang w:eastAsia="zh-CN"/>
    </w:rPr>
  </w:style>
  <w:style w:type="character" w:customStyle="1" w:styleId="Nagwek4Znak">
    <w:name w:val="Nagłówek 4 Znak"/>
    <w:basedOn w:val="Domylnaczcionkaakapitu"/>
    <w:link w:val="Nagwek4"/>
    <w:rsid w:val="00B230AE"/>
    <w:rPr>
      <w:rFonts w:ascii="Times New Roman" w:eastAsia="Times New Roman" w:hAnsi="Times New Roman" w:cs="Times New Roman"/>
      <w:sz w:val="28"/>
      <w:szCs w:val="20"/>
      <w:lang w:eastAsia="zh-CN"/>
    </w:rPr>
  </w:style>
  <w:style w:type="character" w:customStyle="1" w:styleId="Nagwek5Znak">
    <w:name w:val="Nagłówek 5 Znak"/>
    <w:basedOn w:val="Domylnaczcionkaakapitu"/>
    <w:link w:val="Nagwek5"/>
    <w:rsid w:val="00B230AE"/>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rsid w:val="00B230AE"/>
    <w:rPr>
      <w:rFonts w:ascii="Times New Roman" w:eastAsia="Times New Roman" w:hAnsi="Times New Roman" w:cs="Times New Roman"/>
      <w:sz w:val="24"/>
      <w:szCs w:val="20"/>
      <w:lang w:eastAsia="zh-CN"/>
    </w:rPr>
  </w:style>
  <w:style w:type="character" w:customStyle="1" w:styleId="Nagwek7Znak">
    <w:name w:val="Nagłówek 7 Znak"/>
    <w:basedOn w:val="Domylnaczcionkaakapitu"/>
    <w:link w:val="Nagwek7"/>
    <w:rsid w:val="00B230AE"/>
    <w:rPr>
      <w:rFonts w:ascii="Times New Roman" w:eastAsia="Times New Roman" w:hAnsi="Times New Roman" w:cs="Times New Roman"/>
      <w:sz w:val="24"/>
      <w:szCs w:val="20"/>
      <w:lang w:eastAsia="zh-CN"/>
    </w:rPr>
  </w:style>
  <w:style w:type="character" w:customStyle="1" w:styleId="Nagwek8Znak">
    <w:name w:val="Nagłówek 8 Znak"/>
    <w:basedOn w:val="Domylnaczcionkaakapitu"/>
    <w:link w:val="Nagwek8"/>
    <w:rsid w:val="00B230AE"/>
    <w:rPr>
      <w:rFonts w:ascii="Times New Roman" w:eastAsia="Times New Roman" w:hAnsi="Times New Roman" w:cs="Times New Roman"/>
      <w:b/>
      <w:sz w:val="24"/>
      <w:szCs w:val="20"/>
      <w:lang w:eastAsia="zh-CN"/>
    </w:rPr>
  </w:style>
  <w:style w:type="character" w:customStyle="1" w:styleId="Nagwek9Znak">
    <w:name w:val="Nagłówek 9 Znak"/>
    <w:basedOn w:val="Domylnaczcionkaakapitu"/>
    <w:link w:val="Nagwek9"/>
    <w:rsid w:val="00B230AE"/>
    <w:rPr>
      <w:rFonts w:ascii="Times New Roman" w:eastAsia="Times New Roman" w:hAnsi="Times New Roman" w:cs="Times New Roman"/>
      <w:b/>
      <w:sz w:val="32"/>
      <w:szCs w:val="20"/>
      <w:lang w:eastAsia="zh-CN"/>
    </w:rPr>
  </w:style>
  <w:style w:type="numbering" w:customStyle="1" w:styleId="Bezlisty1">
    <w:name w:val="Bez listy1"/>
    <w:next w:val="Bezlisty"/>
    <w:uiPriority w:val="99"/>
    <w:semiHidden/>
    <w:unhideWhenUsed/>
    <w:rsid w:val="00B230AE"/>
  </w:style>
  <w:style w:type="character" w:customStyle="1" w:styleId="WW8Num1z0">
    <w:name w:val="WW8Num1z0"/>
    <w:rsid w:val="00B230AE"/>
  </w:style>
  <w:style w:type="character" w:customStyle="1" w:styleId="WW8Num2z0">
    <w:name w:val="WW8Num2z0"/>
    <w:rsid w:val="00B230AE"/>
    <w:rPr>
      <w:rFonts w:hint="default"/>
      <w:b/>
      <w:bCs/>
      <w:kern w:val="1"/>
      <w:sz w:val="22"/>
      <w:szCs w:val="22"/>
      <w:lang w:eastAsia="hi-IN" w:bidi="hi-IN"/>
    </w:rPr>
  </w:style>
  <w:style w:type="character" w:customStyle="1" w:styleId="WW8Num3z0">
    <w:name w:val="WW8Num3z0"/>
    <w:rsid w:val="00B230AE"/>
    <w:rPr>
      <w:rFonts w:ascii="Symbol" w:hAnsi="Symbol" w:cs="StarSymbol"/>
      <w:color w:val="000000"/>
      <w:sz w:val="18"/>
      <w:szCs w:val="18"/>
    </w:rPr>
  </w:style>
  <w:style w:type="character" w:customStyle="1" w:styleId="WW8Num3z1">
    <w:name w:val="WW8Num3z1"/>
    <w:rsid w:val="00B230AE"/>
    <w:rPr>
      <w:rFonts w:ascii="OpenSymbol" w:hAnsi="OpenSymbol" w:cs="OpenSymbol"/>
      <w:b/>
    </w:rPr>
  </w:style>
  <w:style w:type="character" w:customStyle="1" w:styleId="WW8Num4z0">
    <w:name w:val="WW8Num4z0"/>
    <w:rsid w:val="00B230AE"/>
    <w:rPr>
      <w:rFonts w:ascii="Symbol" w:hAnsi="Symbol" w:cs="Symbol"/>
    </w:rPr>
  </w:style>
  <w:style w:type="character" w:customStyle="1" w:styleId="WW8Num5z0">
    <w:name w:val="WW8Num5z0"/>
    <w:rsid w:val="00B230AE"/>
    <w:rPr>
      <w:b/>
      <w:bCs/>
      <w:kern w:val="1"/>
      <w:sz w:val="22"/>
      <w:szCs w:val="22"/>
      <w:lang w:eastAsia="hi-IN" w:bidi="hi-IN"/>
    </w:rPr>
  </w:style>
  <w:style w:type="character" w:customStyle="1" w:styleId="WW8Num5z1">
    <w:name w:val="WW8Num5z1"/>
    <w:rsid w:val="00B230AE"/>
  </w:style>
  <w:style w:type="character" w:customStyle="1" w:styleId="WW8Num5z2">
    <w:name w:val="WW8Num5z2"/>
    <w:rsid w:val="00B230AE"/>
  </w:style>
  <w:style w:type="character" w:customStyle="1" w:styleId="WW8Num5z3">
    <w:name w:val="WW8Num5z3"/>
    <w:rsid w:val="00B230AE"/>
  </w:style>
  <w:style w:type="character" w:customStyle="1" w:styleId="WW8Num5z4">
    <w:name w:val="WW8Num5z4"/>
    <w:rsid w:val="00B230AE"/>
  </w:style>
  <w:style w:type="character" w:customStyle="1" w:styleId="WW8Num5z5">
    <w:name w:val="WW8Num5z5"/>
    <w:rsid w:val="00B230AE"/>
  </w:style>
  <w:style w:type="character" w:customStyle="1" w:styleId="WW8Num5z6">
    <w:name w:val="WW8Num5z6"/>
    <w:rsid w:val="00B230AE"/>
  </w:style>
  <w:style w:type="character" w:customStyle="1" w:styleId="WW8Num5z7">
    <w:name w:val="WW8Num5z7"/>
    <w:rsid w:val="00B230AE"/>
  </w:style>
  <w:style w:type="character" w:customStyle="1" w:styleId="WW8Num5z8">
    <w:name w:val="WW8Num5z8"/>
    <w:rsid w:val="00B230AE"/>
  </w:style>
  <w:style w:type="character" w:customStyle="1" w:styleId="WW8Num6z0">
    <w:name w:val="WW8Num6z0"/>
    <w:rsid w:val="00B230AE"/>
    <w:rPr>
      <w:b/>
    </w:rPr>
  </w:style>
  <w:style w:type="character" w:customStyle="1" w:styleId="WW8Num6z1">
    <w:name w:val="WW8Num6z1"/>
    <w:rsid w:val="00B230AE"/>
    <w:rPr>
      <w:rFonts w:ascii="Wingdings 2" w:hAnsi="Wingdings 2" w:cs="StarSymbol"/>
      <w:sz w:val="18"/>
      <w:szCs w:val="18"/>
    </w:rPr>
  </w:style>
  <w:style w:type="character" w:customStyle="1" w:styleId="WW8Num6z2">
    <w:name w:val="WW8Num6z2"/>
    <w:rsid w:val="00B230AE"/>
    <w:rPr>
      <w:rFonts w:ascii="StarSymbol" w:hAnsi="StarSymbol" w:cs="StarSymbol"/>
      <w:sz w:val="18"/>
      <w:szCs w:val="18"/>
    </w:rPr>
  </w:style>
  <w:style w:type="character" w:customStyle="1" w:styleId="WW8Num6z3">
    <w:name w:val="WW8Num6z3"/>
    <w:rsid w:val="00B230AE"/>
    <w:rPr>
      <w:rFonts w:ascii="Wingdings" w:hAnsi="Wingdings" w:cs="StarSymbol"/>
      <w:sz w:val="18"/>
      <w:szCs w:val="18"/>
    </w:rPr>
  </w:style>
  <w:style w:type="character" w:customStyle="1" w:styleId="WW8Num6z4">
    <w:name w:val="WW8Num6z4"/>
    <w:rsid w:val="00B230AE"/>
  </w:style>
  <w:style w:type="character" w:customStyle="1" w:styleId="WW8Num6z5">
    <w:name w:val="WW8Num6z5"/>
    <w:rsid w:val="00B230AE"/>
  </w:style>
  <w:style w:type="character" w:customStyle="1" w:styleId="WW8Num6z6">
    <w:name w:val="WW8Num6z6"/>
    <w:rsid w:val="00B230AE"/>
  </w:style>
  <w:style w:type="character" w:customStyle="1" w:styleId="WW8Num6z7">
    <w:name w:val="WW8Num6z7"/>
    <w:rsid w:val="00B230AE"/>
  </w:style>
  <w:style w:type="character" w:customStyle="1" w:styleId="WW8Num6z8">
    <w:name w:val="WW8Num6z8"/>
    <w:rsid w:val="00B230AE"/>
  </w:style>
  <w:style w:type="character" w:customStyle="1" w:styleId="WW8Num7z0">
    <w:name w:val="WW8Num7z0"/>
    <w:rsid w:val="00B230AE"/>
    <w:rPr>
      <w:rFonts w:ascii="Symbol" w:hAnsi="Symbol" w:cs="Symbol"/>
      <w:b w:val="0"/>
    </w:rPr>
  </w:style>
  <w:style w:type="character" w:customStyle="1" w:styleId="WW8Num7z1">
    <w:name w:val="WW8Num7z1"/>
    <w:rsid w:val="00B230AE"/>
    <w:rPr>
      <w:rFonts w:ascii="OpenSymbol" w:hAnsi="OpenSymbol" w:cs="StarSymbol"/>
      <w:sz w:val="18"/>
      <w:szCs w:val="18"/>
    </w:rPr>
  </w:style>
  <w:style w:type="character" w:customStyle="1" w:styleId="WW8Num8z0">
    <w:name w:val="WW8Num8z0"/>
    <w:rsid w:val="00B230AE"/>
    <w:rPr>
      <w:rFonts w:ascii="Symbol" w:hAnsi="Symbol" w:cs="OpenSymbol"/>
    </w:rPr>
  </w:style>
  <w:style w:type="character" w:customStyle="1" w:styleId="WW8Num8z1">
    <w:name w:val="WW8Num8z1"/>
    <w:rsid w:val="00B230AE"/>
    <w:rPr>
      <w:rFonts w:ascii="OpenSymbol" w:hAnsi="OpenSymbol" w:cs="OpenSymbol"/>
    </w:rPr>
  </w:style>
  <w:style w:type="character" w:customStyle="1" w:styleId="WW8Num9z0">
    <w:name w:val="WW8Num9z0"/>
    <w:rsid w:val="00B230AE"/>
  </w:style>
  <w:style w:type="character" w:customStyle="1" w:styleId="WW8Num9z1">
    <w:name w:val="WW8Num9z1"/>
    <w:rsid w:val="00B230AE"/>
  </w:style>
  <w:style w:type="character" w:customStyle="1" w:styleId="WW8Num9z2">
    <w:name w:val="WW8Num9z2"/>
    <w:rsid w:val="00B230AE"/>
  </w:style>
  <w:style w:type="character" w:customStyle="1" w:styleId="WW8Num9z3">
    <w:name w:val="WW8Num9z3"/>
    <w:rsid w:val="00B230AE"/>
  </w:style>
  <w:style w:type="character" w:customStyle="1" w:styleId="WW8Num9z4">
    <w:name w:val="WW8Num9z4"/>
    <w:rsid w:val="00B230AE"/>
  </w:style>
  <w:style w:type="character" w:customStyle="1" w:styleId="WW8Num9z5">
    <w:name w:val="WW8Num9z5"/>
    <w:rsid w:val="00B230AE"/>
  </w:style>
  <w:style w:type="character" w:customStyle="1" w:styleId="WW8Num9z6">
    <w:name w:val="WW8Num9z6"/>
    <w:rsid w:val="00B230AE"/>
  </w:style>
  <w:style w:type="character" w:customStyle="1" w:styleId="WW8Num9z7">
    <w:name w:val="WW8Num9z7"/>
    <w:rsid w:val="00B230AE"/>
  </w:style>
  <w:style w:type="character" w:customStyle="1" w:styleId="WW8Num9z8">
    <w:name w:val="WW8Num9z8"/>
    <w:rsid w:val="00B230AE"/>
  </w:style>
  <w:style w:type="character" w:customStyle="1" w:styleId="WW8Num10z0">
    <w:name w:val="WW8Num10z0"/>
    <w:rsid w:val="00B230AE"/>
    <w:rPr>
      <w:rFonts w:cs="Times New Roman"/>
      <w:b w:val="0"/>
      <w:i w:val="0"/>
      <w:sz w:val="20"/>
      <w:szCs w:val="20"/>
    </w:rPr>
  </w:style>
  <w:style w:type="character" w:customStyle="1" w:styleId="WW8Num10z1">
    <w:name w:val="WW8Num10z1"/>
    <w:rsid w:val="00B230AE"/>
    <w:rPr>
      <w:rFonts w:cs="Times New Roman"/>
    </w:rPr>
  </w:style>
  <w:style w:type="character" w:customStyle="1" w:styleId="WW8Num11z0">
    <w:name w:val="WW8Num11z0"/>
    <w:rsid w:val="00B230AE"/>
  </w:style>
  <w:style w:type="character" w:customStyle="1" w:styleId="WW8Num11z1">
    <w:name w:val="WW8Num11z1"/>
    <w:rsid w:val="00B230AE"/>
  </w:style>
  <w:style w:type="character" w:customStyle="1" w:styleId="WW8Num11z2">
    <w:name w:val="WW8Num11z2"/>
    <w:rsid w:val="00B230AE"/>
  </w:style>
  <w:style w:type="character" w:customStyle="1" w:styleId="WW8Num11z3">
    <w:name w:val="WW8Num11z3"/>
    <w:rsid w:val="00B230AE"/>
  </w:style>
  <w:style w:type="character" w:customStyle="1" w:styleId="WW8Num11z4">
    <w:name w:val="WW8Num11z4"/>
    <w:rsid w:val="00B230AE"/>
  </w:style>
  <w:style w:type="character" w:customStyle="1" w:styleId="WW8Num11z5">
    <w:name w:val="WW8Num11z5"/>
    <w:rsid w:val="00B230AE"/>
  </w:style>
  <w:style w:type="character" w:customStyle="1" w:styleId="WW8Num11z6">
    <w:name w:val="WW8Num11z6"/>
    <w:rsid w:val="00B230AE"/>
  </w:style>
  <w:style w:type="character" w:customStyle="1" w:styleId="WW8Num11z7">
    <w:name w:val="WW8Num11z7"/>
    <w:rsid w:val="00B230AE"/>
  </w:style>
  <w:style w:type="character" w:customStyle="1" w:styleId="WW8Num11z8">
    <w:name w:val="WW8Num11z8"/>
    <w:rsid w:val="00B230AE"/>
  </w:style>
  <w:style w:type="character" w:customStyle="1" w:styleId="WW8Num12z0">
    <w:name w:val="WW8Num12z0"/>
    <w:rsid w:val="00B230AE"/>
    <w:rPr>
      <w:rFonts w:ascii="Symbol" w:hAnsi="Symbol" w:cs="Symbol" w:hint="default"/>
      <w:sz w:val="22"/>
      <w:szCs w:val="22"/>
    </w:rPr>
  </w:style>
  <w:style w:type="character" w:customStyle="1" w:styleId="WW8Num12z1">
    <w:name w:val="WW8Num12z1"/>
    <w:rsid w:val="00B230AE"/>
    <w:rPr>
      <w:rFonts w:ascii="Courier New" w:hAnsi="Courier New" w:cs="Courier New" w:hint="default"/>
    </w:rPr>
  </w:style>
  <w:style w:type="character" w:customStyle="1" w:styleId="WW8Num12z2">
    <w:name w:val="WW8Num12z2"/>
    <w:rsid w:val="00B230AE"/>
    <w:rPr>
      <w:rFonts w:ascii="Wingdings" w:hAnsi="Wingdings" w:cs="Wingdings" w:hint="default"/>
    </w:rPr>
  </w:style>
  <w:style w:type="character" w:customStyle="1" w:styleId="WW8Num13z0">
    <w:name w:val="WW8Num13z0"/>
    <w:rsid w:val="00B230AE"/>
    <w:rPr>
      <w:rFonts w:eastAsia="Lucida Sans Unicode"/>
      <w:kern w:val="1"/>
      <w:sz w:val="22"/>
      <w:szCs w:val="22"/>
      <w:lang w:eastAsia="ar-SA"/>
    </w:rPr>
  </w:style>
  <w:style w:type="character" w:customStyle="1" w:styleId="WW8Num14z0">
    <w:name w:val="WW8Num14z0"/>
    <w:rsid w:val="00B230AE"/>
    <w:rPr>
      <w:rFonts w:hint="default"/>
      <w:sz w:val="22"/>
      <w:szCs w:val="22"/>
    </w:rPr>
  </w:style>
  <w:style w:type="character" w:customStyle="1" w:styleId="WW8Num14z1">
    <w:name w:val="WW8Num14z1"/>
    <w:rsid w:val="00B230AE"/>
  </w:style>
  <w:style w:type="character" w:customStyle="1" w:styleId="WW8Num14z2">
    <w:name w:val="WW8Num14z2"/>
    <w:rsid w:val="00B230AE"/>
  </w:style>
  <w:style w:type="character" w:customStyle="1" w:styleId="WW8Num14z3">
    <w:name w:val="WW8Num14z3"/>
    <w:rsid w:val="00B230AE"/>
  </w:style>
  <w:style w:type="character" w:customStyle="1" w:styleId="WW8Num14z4">
    <w:name w:val="WW8Num14z4"/>
    <w:rsid w:val="00B230AE"/>
  </w:style>
  <w:style w:type="character" w:customStyle="1" w:styleId="WW8Num14z5">
    <w:name w:val="WW8Num14z5"/>
    <w:rsid w:val="00B230AE"/>
  </w:style>
  <w:style w:type="character" w:customStyle="1" w:styleId="WW8Num14z6">
    <w:name w:val="WW8Num14z6"/>
    <w:rsid w:val="00B230AE"/>
  </w:style>
  <w:style w:type="character" w:customStyle="1" w:styleId="WW8Num14z7">
    <w:name w:val="WW8Num14z7"/>
    <w:rsid w:val="00B230AE"/>
  </w:style>
  <w:style w:type="character" w:customStyle="1" w:styleId="WW8Num14z8">
    <w:name w:val="WW8Num14z8"/>
    <w:rsid w:val="00B230AE"/>
  </w:style>
  <w:style w:type="character" w:customStyle="1" w:styleId="WW8Num15z0">
    <w:name w:val="WW8Num15z0"/>
    <w:rsid w:val="00B230AE"/>
    <w:rPr>
      <w:rFonts w:ascii="Times New Roman" w:hAnsi="Times New Roman" w:cs="Times New Roman" w:hint="default"/>
      <w:b/>
      <w:sz w:val="24"/>
      <w:szCs w:val="24"/>
    </w:rPr>
  </w:style>
  <w:style w:type="character" w:customStyle="1" w:styleId="WW8Num15z1">
    <w:name w:val="WW8Num15z1"/>
    <w:rsid w:val="00B230AE"/>
    <w:rPr>
      <w:rFonts w:cs="Times New Roman"/>
    </w:rPr>
  </w:style>
  <w:style w:type="character" w:customStyle="1" w:styleId="WW8Num16z0">
    <w:name w:val="WW8Num16z0"/>
    <w:rsid w:val="00B230AE"/>
    <w:rPr>
      <w:rFonts w:hint="default"/>
    </w:rPr>
  </w:style>
  <w:style w:type="character" w:customStyle="1" w:styleId="WW8Num16z2">
    <w:name w:val="WW8Num16z2"/>
    <w:rsid w:val="00B230AE"/>
  </w:style>
  <w:style w:type="character" w:customStyle="1" w:styleId="WW8Num16z3">
    <w:name w:val="WW8Num16z3"/>
    <w:rsid w:val="00B230AE"/>
  </w:style>
  <w:style w:type="character" w:customStyle="1" w:styleId="WW8Num16z4">
    <w:name w:val="WW8Num16z4"/>
    <w:rsid w:val="00B230AE"/>
  </w:style>
  <w:style w:type="character" w:customStyle="1" w:styleId="WW8Num16z5">
    <w:name w:val="WW8Num16z5"/>
    <w:rsid w:val="00B230AE"/>
  </w:style>
  <w:style w:type="character" w:customStyle="1" w:styleId="WW8Num16z6">
    <w:name w:val="WW8Num16z6"/>
    <w:rsid w:val="00B230AE"/>
  </w:style>
  <w:style w:type="character" w:customStyle="1" w:styleId="WW8Num16z7">
    <w:name w:val="WW8Num16z7"/>
    <w:rsid w:val="00B230AE"/>
  </w:style>
  <w:style w:type="character" w:customStyle="1" w:styleId="WW8Num16z8">
    <w:name w:val="WW8Num16z8"/>
    <w:rsid w:val="00B230AE"/>
  </w:style>
  <w:style w:type="character" w:customStyle="1" w:styleId="WW8Num17z0">
    <w:name w:val="WW8Num17z0"/>
    <w:rsid w:val="00B230AE"/>
    <w:rPr>
      <w:rFonts w:cs="Times New Roman" w:hint="default"/>
    </w:rPr>
  </w:style>
  <w:style w:type="character" w:customStyle="1" w:styleId="WW8Num18z0">
    <w:name w:val="WW8Num18z0"/>
    <w:rsid w:val="00B230AE"/>
    <w:rPr>
      <w:rFonts w:hint="default"/>
      <w:iCs/>
      <w:sz w:val="22"/>
      <w:szCs w:val="22"/>
    </w:rPr>
  </w:style>
  <w:style w:type="character" w:customStyle="1" w:styleId="WW8Num18z2">
    <w:name w:val="WW8Num18z2"/>
    <w:rsid w:val="00B230AE"/>
  </w:style>
  <w:style w:type="character" w:customStyle="1" w:styleId="WW8Num18z3">
    <w:name w:val="WW8Num18z3"/>
    <w:rsid w:val="00B230AE"/>
  </w:style>
  <w:style w:type="character" w:customStyle="1" w:styleId="WW8Num18z4">
    <w:name w:val="WW8Num18z4"/>
    <w:rsid w:val="00B230AE"/>
  </w:style>
  <w:style w:type="character" w:customStyle="1" w:styleId="WW8Num18z5">
    <w:name w:val="WW8Num18z5"/>
    <w:rsid w:val="00B230AE"/>
  </w:style>
  <w:style w:type="character" w:customStyle="1" w:styleId="WW8Num18z6">
    <w:name w:val="WW8Num18z6"/>
    <w:rsid w:val="00B230AE"/>
  </w:style>
  <w:style w:type="character" w:customStyle="1" w:styleId="WW8Num18z7">
    <w:name w:val="WW8Num18z7"/>
    <w:rsid w:val="00B230AE"/>
  </w:style>
  <w:style w:type="character" w:customStyle="1" w:styleId="WW8Num18z8">
    <w:name w:val="WW8Num18z8"/>
    <w:rsid w:val="00B230AE"/>
  </w:style>
  <w:style w:type="character" w:customStyle="1" w:styleId="WW8Num19z0">
    <w:name w:val="WW8Num19z0"/>
    <w:rsid w:val="00B230AE"/>
    <w:rPr>
      <w:rFonts w:eastAsia="Lucida Sans Unicode"/>
      <w:kern w:val="1"/>
      <w:sz w:val="22"/>
      <w:szCs w:val="22"/>
      <w:lang w:eastAsia="ar-SA"/>
    </w:rPr>
  </w:style>
  <w:style w:type="character" w:customStyle="1" w:styleId="WW8Num20z0">
    <w:name w:val="WW8Num20z0"/>
    <w:rsid w:val="00B230AE"/>
    <w:rPr>
      <w:rFonts w:hint="default"/>
      <w:sz w:val="22"/>
      <w:szCs w:val="22"/>
    </w:rPr>
  </w:style>
  <w:style w:type="character" w:customStyle="1" w:styleId="WW8Num20z1">
    <w:name w:val="WW8Num20z1"/>
    <w:rsid w:val="00B230AE"/>
  </w:style>
  <w:style w:type="character" w:customStyle="1" w:styleId="WW8Num20z2">
    <w:name w:val="WW8Num20z2"/>
    <w:rsid w:val="00B230AE"/>
  </w:style>
  <w:style w:type="character" w:customStyle="1" w:styleId="WW8Num20z3">
    <w:name w:val="WW8Num20z3"/>
    <w:rsid w:val="00B230AE"/>
  </w:style>
  <w:style w:type="character" w:customStyle="1" w:styleId="WW8Num20z4">
    <w:name w:val="WW8Num20z4"/>
    <w:rsid w:val="00B230AE"/>
  </w:style>
  <w:style w:type="character" w:customStyle="1" w:styleId="WW8Num20z5">
    <w:name w:val="WW8Num20z5"/>
    <w:rsid w:val="00B230AE"/>
  </w:style>
  <w:style w:type="character" w:customStyle="1" w:styleId="WW8Num20z6">
    <w:name w:val="WW8Num20z6"/>
    <w:rsid w:val="00B230AE"/>
  </w:style>
  <w:style w:type="character" w:customStyle="1" w:styleId="WW8Num20z7">
    <w:name w:val="WW8Num20z7"/>
    <w:rsid w:val="00B230AE"/>
  </w:style>
  <w:style w:type="character" w:customStyle="1" w:styleId="WW8Num20z8">
    <w:name w:val="WW8Num20z8"/>
    <w:rsid w:val="00B230AE"/>
  </w:style>
  <w:style w:type="character" w:customStyle="1" w:styleId="WW8Num21z0">
    <w:name w:val="WW8Num21z0"/>
    <w:rsid w:val="00B230AE"/>
    <w:rPr>
      <w:rFonts w:hint="default"/>
    </w:rPr>
  </w:style>
  <w:style w:type="character" w:customStyle="1" w:styleId="WW8Num21z1">
    <w:name w:val="WW8Num21z1"/>
    <w:rsid w:val="00B230AE"/>
  </w:style>
  <w:style w:type="character" w:customStyle="1" w:styleId="WW8Num21z2">
    <w:name w:val="WW8Num21z2"/>
    <w:rsid w:val="00B230AE"/>
  </w:style>
  <w:style w:type="character" w:customStyle="1" w:styleId="WW8Num21z3">
    <w:name w:val="WW8Num21z3"/>
    <w:rsid w:val="00B230AE"/>
  </w:style>
  <w:style w:type="character" w:customStyle="1" w:styleId="WW8Num21z4">
    <w:name w:val="WW8Num21z4"/>
    <w:rsid w:val="00B230AE"/>
  </w:style>
  <w:style w:type="character" w:customStyle="1" w:styleId="WW8Num21z5">
    <w:name w:val="WW8Num21z5"/>
    <w:rsid w:val="00B230AE"/>
  </w:style>
  <w:style w:type="character" w:customStyle="1" w:styleId="WW8Num21z6">
    <w:name w:val="WW8Num21z6"/>
    <w:rsid w:val="00B230AE"/>
  </w:style>
  <w:style w:type="character" w:customStyle="1" w:styleId="WW8Num21z7">
    <w:name w:val="WW8Num21z7"/>
    <w:rsid w:val="00B230AE"/>
  </w:style>
  <w:style w:type="character" w:customStyle="1" w:styleId="WW8Num21z8">
    <w:name w:val="WW8Num21z8"/>
    <w:rsid w:val="00B230AE"/>
  </w:style>
  <w:style w:type="character" w:customStyle="1" w:styleId="WW8Num22z0">
    <w:name w:val="WW8Num22z0"/>
    <w:rsid w:val="00B230AE"/>
    <w:rPr>
      <w:rFonts w:hint="default"/>
      <w:sz w:val="22"/>
      <w:szCs w:val="22"/>
    </w:rPr>
  </w:style>
  <w:style w:type="character" w:customStyle="1" w:styleId="WW8Num22z1">
    <w:name w:val="WW8Num22z1"/>
    <w:rsid w:val="00B230AE"/>
  </w:style>
  <w:style w:type="character" w:customStyle="1" w:styleId="WW8Num22z2">
    <w:name w:val="WW8Num22z2"/>
    <w:rsid w:val="00B230AE"/>
  </w:style>
  <w:style w:type="character" w:customStyle="1" w:styleId="WW8Num22z3">
    <w:name w:val="WW8Num22z3"/>
    <w:rsid w:val="00B230AE"/>
  </w:style>
  <w:style w:type="character" w:customStyle="1" w:styleId="WW8Num22z4">
    <w:name w:val="WW8Num22z4"/>
    <w:rsid w:val="00B230AE"/>
  </w:style>
  <w:style w:type="character" w:customStyle="1" w:styleId="WW8Num22z5">
    <w:name w:val="WW8Num22z5"/>
    <w:rsid w:val="00B230AE"/>
  </w:style>
  <w:style w:type="character" w:customStyle="1" w:styleId="WW8Num22z6">
    <w:name w:val="WW8Num22z6"/>
    <w:rsid w:val="00B230AE"/>
  </w:style>
  <w:style w:type="character" w:customStyle="1" w:styleId="WW8Num22z7">
    <w:name w:val="WW8Num22z7"/>
    <w:rsid w:val="00B230AE"/>
  </w:style>
  <w:style w:type="character" w:customStyle="1" w:styleId="WW8Num22z8">
    <w:name w:val="WW8Num22z8"/>
    <w:rsid w:val="00B230AE"/>
  </w:style>
  <w:style w:type="character" w:customStyle="1" w:styleId="WW8Num23z0">
    <w:name w:val="WW8Num23z0"/>
    <w:rsid w:val="00B230AE"/>
    <w:rPr>
      <w:rFonts w:hint="default"/>
      <w:sz w:val="22"/>
      <w:szCs w:val="22"/>
    </w:rPr>
  </w:style>
  <w:style w:type="character" w:customStyle="1" w:styleId="WW8Num23z2">
    <w:name w:val="WW8Num23z2"/>
    <w:rsid w:val="00B230AE"/>
  </w:style>
  <w:style w:type="character" w:customStyle="1" w:styleId="WW8Num23z3">
    <w:name w:val="WW8Num23z3"/>
    <w:rsid w:val="00B230AE"/>
  </w:style>
  <w:style w:type="character" w:customStyle="1" w:styleId="WW8Num23z4">
    <w:name w:val="WW8Num23z4"/>
    <w:rsid w:val="00B230AE"/>
  </w:style>
  <w:style w:type="character" w:customStyle="1" w:styleId="WW8Num23z5">
    <w:name w:val="WW8Num23z5"/>
    <w:rsid w:val="00B230AE"/>
  </w:style>
  <w:style w:type="character" w:customStyle="1" w:styleId="WW8Num23z6">
    <w:name w:val="WW8Num23z6"/>
    <w:rsid w:val="00B230AE"/>
  </w:style>
  <w:style w:type="character" w:customStyle="1" w:styleId="WW8Num23z7">
    <w:name w:val="WW8Num23z7"/>
    <w:rsid w:val="00B230AE"/>
  </w:style>
  <w:style w:type="character" w:customStyle="1" w:styleId="WW8Num23z8">
    <w:name w:val="WW8Num23z8"/>
    <w:rsid w:val="00B230AE"/>
  </w:style>
  <w:style w:type="character" w:customStyle="1" w:styleId="WW8Num24z0">
    <w:name w:val="WW8Num24z0"/>
    <w:rsid w:val="00B230AE"/>
    <w:rPr>
      <w:rFonts w:hint="default"/>
    </w:rPr>
  </w:style>
  <w:style w:type="character" w:customStyle="1" w:styleId="WW8Num24z1">
    <w:name w:val="WW8Num24z1"/>
    <w:rsid w:val="00B230AE"/>
  </w:style>
  <w:style w:type="character" w:customStyle="1" w:styleId="WW8Num24z2">
    <w:name w:val="WW8Num24z2"/>
    <w:rsid w:val="00B230AE"/>
  </w:style>
  <w:style w:type="character" w:customStyle="1" w:styleId="WW8Num24z3">
    <w:name w:val="WW8Num24z3"/>
    <w:rsid w:val="00B230AE"/>
  </w:style>
  <w:style w:type="character" w:customStyle="1" w:styleId="WW8Num24z4">
    <w:name w:val="WW8Num24z4"/>
    <w:rsid w:val="00B230AE"/>
  </w:style>
  <w:style w:type="character" w:customStyle="1" w:styleId="WW8Num24z5">
    <w:name w:val="WW8Num24z5"/>
    <w:rsid w:val="00B230AE"/>
  </w:style>
  <w:style w:type="character" w:customStyle="1" w:styleId="WW8Num24z6">
    <w:name w:val="WW8Num24z6"/>
    <w:rsid w:val="00B230AE"/>
  </w:style>
  <w:style w:type="character" w:customStyle="1" w:styleId="WW8Num24z7">
    <w:name w:val="WW8Num24z7"/>
    <w:rsid w:val="00B230AE"/>
  </w:style>
  <w:style w:type="character" w:customStyle="1" w:styleId="WW8Num24z8">
    <w:name w:val="WW8Num24z8"/>
    <w:rsid w:val="00B230AE"/>
  </w:style>
  <w:style w:type="character" w:customStyle="1" w:styleId="WW8Num25z0">
    <w:name w:val="WW8Num25z0"/>
    <w:rsid w:val="00B230AE"/>
    <w:rPr>
      <w:rFonts w:cs="Times New Roman"/>
    </w:rPr>
  </w:style>
  <w:style w:type="character" w:customStyle="1" w:styleId="WW8Num25z1">
    <w:name w:val="WW8Num25z1"/>
    <w:rsid w:val="00B230AE"/>
    <w:rPr>
      <w:rFonts w:cs="Times New Roman" w:hint="default"/>
    </w:rPr>
  </w:style>
  <w:style w:type="character" w:customStyle="1" w:styleId="WW8Num26z0">
    <w:name w:val="WW8Num26z0"/>
    <w:rsid w:val="00B230AE"/>
    <w:rPr>
      <w:rFonts w:hint="default"/>
      <w:sz w:val="22"/>
      <w:szCs w:val="22"/>
    </w:rPr>
  </w:style>
  <w:style w:type="character" w:customStyle="1" w:styleId="WW8Num26z1">
    <w:name w:val="WW8Num26z1"/>
    <w:rsid w:val="00B230AE"/>
  </w:style>
  <w:style w:type="character" w:customStyle="1" w:styleId="WW8Num26z3">
    <w:name w:val="WW8Num26z3"/>
    <w:rsid w:val="00B230AE"/>
  </w:style>
  <w:style w:type="character" w:customStyle="1" w:styleId="WW8Num26z4">
    <w:name w:val="WW8Num26z4"/>
    <w:rsid w:val="00B230AE"/>
  </w:style>
  <w:style w:type="character" w:customStyle="1" w:styleId="WW8Num26z5">
    <w:name w:val="WW8Num26z5"/>
    <w:rsid w:val="00B230AE"/>
  </w:style>
  <w:style w:type="character" w:customStyle="1" w:styleId="WW8Num26z6">
    <w:name w:val="WW8Num26z6"/>
    <w:rsid w:val="00B230AE"/>
  </w:style>
  <w:style w:type="character" w:customStyle="1" w:styleId="WW8Num26z7">
    <w:name w:val="WW8Num26z7"/>
    <w:rsid w:val="00B230AE"/>
  </w:style>
  <w:style w:type="character" w:customStyle="1" w:styleId="WW8Num26z8">
    <w:name w:val="WW8Num26z8"/>
    <w:rsid w:val="00B230AE"/>
  </w:style>
  <w:style w:type="character" w:customStyle="1" w:styleId="WW8Num27z0">
    <w:name w:val="WW8Num27z0"/>
    <w:rsid w:val="00B230AE"/>
  </w:style>
  <w:style w:type="character" w:customStyle="1" w:styleId="WW8Num27z1">
    <w:name w:val="WW8Num27z1"/>
    <w:rsid w:val="00B230AE"/>
  </w:style>
  <w:style w:type="character" w:customStyle="1" w:styleId="WW8Num27z2">
    <w:name w:val="WW8Num27z2"/>
    <w:rsid w:val="00B230AE"/>
  </w:style>
  <w:style w:type="character" w:customStyle="1" w:styleId="WW8Num27z3">
    <w:name w:val="WW8Num27z3"/>
    <w:rsid w:val="00B230AE"/>
  </w:style>
  <w:style w:type="character" w:customStyle="1" w:styleId="WW8Num27z4">
    <w:name w:val="WW8Num27z4"/>
    <w:rsid w:val="00B230AE"/>
  </w:style>
  <w:style w:type="character" w:customStyle="1" w:styleId="WW8Num27z5">
    <w:name w:val="WW8Num27z5"/>
    <w:rsid w:val="00B230AE"/>
  </w:style>
  <w:style w:type="character" w:customStyle="1" w:styleId="WW8Num27z6">
    <w:name w:val="WW8Num27z6"/>
    <w:rsid w:val="00B230AE"/>
  </w:style>
  <w:style w:type="character" w:customStyle="1" w:styleId="WW8Num27z7">
    <w:name w:val="WW8Num27z7"/>
    <w:rsid w:val="00B230AE"/>
  </w:style>
  <w:style w:type="character" w:customStyle="1" w:styleId="WW8Num27z8">
    <w:name w:val="WW8Num27z8"/>
    <w:rsid w:val="00B230AE"/>
  </w:style>
  <w:style w:type="character" w:customStyle="1" w:styleId="WW8Num28z0">
    <w:name w:val="WW8Num28z0"/>
    <w:rsid w:val="00B230AE"/>
    <w:rPr>
      <w:rFonts w:ascii="Symbol" w:hAnsi="Symbol" w:cs="Symbol" w:hint="default"/>
      <w:sz w:val="22"/>
      <w:szCs w:val="22"/>
    </w:rPr>
  </w:style>
  <w:style w:type="character" w:customStyle="1" w:styleId="WW8Num28z1">
    <w:name w:val="WW8Num28z1"/>
    <w:rsid w:val="00B230AE"/>
    <w:rPr>
      <w:rFonts w:ascii="Courier New" w:hAnsi="Courier New" w:cs="Courier New" w:hint="default"/>
    </w:rPr>
  </w:style>
  <w:style w:type="character" w:customStyle="1" w:styleId="WW8Num28z2">
    <w:name w:val="WW8Num28z2"/>
    <w:rsid w:val="00B230AE"/>
    <w:rPr>
      <w:rFonts w:ascii="Wingdings" w:hAnsi="Wingdings" w:cs="Wingdings" w:hint="default"/>
    </w:rPr>
  </w:style>
  <w:style w:type="character" w:customStyle="1" w:styleId="WW8Num29z0">
    <w:name w:val="WW8Num29z0"/>
    <w:rsid w:val="00B230AE"/>
    <w:rPr>
      <w:rFonts w:hint="default"/>
      <w:sz w:val="22"/>
      <w:szCs w:val="22"/>
    </w:rPr>
  </w:style>
  <w:style w:type="character" w:customStyle="1" w:styleId="WW8Num29z1">
    <w:name w:val="WW8Num29z1"/>
    <w:rsid w:val="00B230AE"/>
  </w:style>
  <w:style w:type="character" w:customStyle="1" w:styleId="WW8Num29z2">
    <w:name w:val="WW8Num29z2"/>
    <w:rsid w:val="00B230AE"/>
  </w:style>
  <w:style w:type="character" w:customStyle="1" w:styleId="WW8Num29z3">
    <w:name w:val="WW8Num29z3"/>
    <w:rsid w:val="00B230AE"/>
  </w:style>
  <w:style w:type="character" w:customStyle="1" w:styleId="WW8Num29z4">
    <w:name w:val="WW8Num29z4"/>
    <w:rsid w:val="00B230AE"/>
  </w:style>
  <w:style w:type="character" w:customStyle="1" w:styleId="WW8Num29z5">
    <w:name w:val="WW8Num29z5"/>
    <w:rsid w:val="00B230AE"/>
  </w:style>
  <w:style w:type="character" w:customStyle="1" w:styleId="WW8Num29z6">
    <w:name w:val="WW8Num29z6"/>
    <w:rsid w:val="00B230AE"/>
  </w:style>
  <w:style w:type="character" w:customStyle="1" w:styleId="WW8Num29z7">
    <w:name w:val="WW8Num29z7"/>
    <w:rsid w:val="00B230AE"/>
  </w:style>
  <w:style w:type="character" w:customStyle="1" w:styleId="WW8Num29z8">
    <w:name w:val="WW8Num29z8"/>
    <w:rsid w:val="00B230AE"/>
  </w:style>
  <w:style w:type="character" w:customStyle="1" w:styleId="WW8Num30z0">
    <w:name w:val="WW8Num30z0"/>
    <w:rsid w:val="00B230AE"/>
    <w:rPr>
      <w:rFonts w:eastAsia="Arial"/>
      <w:kern w:val="1"/>
      <w:sz w:val="22"/>
      <w:szCs w:val="22"/>
      <w:lang w:eastAsia="ar-SA"/>
    </w:rPr>
  </w:style>
  <w:style w:type="character" w:customStyle="1" w:styleId="WW8Num31z0">
    <w:name w:val="WW8Num31z0"/>
    <w:rsid w:val="00B230AE"/>
    <w:rPr>
      <w:rFonts w:hint="default"/>
      <w:b/>
      <w:sz w:val="22"/>
      <w:szCs w:val="22"/>
    </w:rPr>
  </w:style>
  <w:style w:type="character" w:customStyle="1" w:styleId="WW8Num31z1">
    <w:name w:val="WW8Num31z1"/>
    <w:rsid w:val="00B230AE"/>
  </w:style>
  <w:style w:type="character" w:customStyle="1" w:styleId="WW8Num31z2">
    <w:name w:val="WW8Num31z2"/>
    <w:rsid w:val="00B230AE"/>
  </w:style>
  <w:style w:type="character" w:customStyle="1" w:styleId="WW8Num31z3">
    <w:name w:val="WW8Num31z3"/>
    <w:rsid w:val="00B230AE"/>
  </w:style>
  <w:style w:type="character" w:customStyle="1" w:styleId="WW8Num31z4">
    <w:name w:val="WW8Num31z4"/>
    <w:rsid w:val="00B230AE"/>
  </w:style>
  <w:style w:type="character" w:customStyle="1" w:styleId="WW8Num31z5">
    <w:name w:val="WW8Num31z5"/>
    <w:rsid w:val="00B230AE"/>
  </w:style>
  <w:style w:type="character" w:customStyle="1" w:styleId="WW8Num31z6">
    <w:name w:val="WW8Num31z6"/>
    <w:rsid w:val="00B230AE"/>
  </w:style>
  <w:style w:type="character" w:customStyle="1" w:styleId="WW8Num31z7">
    <w:name w:val="WW8Num31z7"/>
    <w:rsid w:val="00B230AE"/>
  </w:style>
  <w:style w:type="character" w:customStyle="1" w:styleId="WW8Num31z8">
    <w:name w:val="WW8Num31z8"/>
    <w:rsid w:val="00B230AE"/>
  </w:style>
  <w:style w:type="character" w:customStyle="1" w:styleId="WW8Num32z0">
    <w:name w:val="WW8Num32z0"/>
    <w:rsid w:val="00B230AE"/>
    <w:rPr>
      <w:rFonts w:ascii="Times New Roman" w:hAnsi="Times New Roman" w:cs="Times New Roman" w:hint="default"/>
      <w:sz w:val="24"/>
      <w:szCs w:val="24"/>
    </w:rPr>
  </w:style>
  <w:style w:type="character" w:customStyle="1" w:styleId="WW8Num32z1">
    <w:name w:val="WW8Num32z1"/>
    <w:rsid w:val="00B230AE"/>
  </w:style>
  <w:style w:type="character" w:customStyle="1" w:styleId="WW8Num32z2">
    <w:name w:val="WW8Num32z2"/>
    <w:rsid w:val="00B230AE"/>
  </w:style>
  <w:style w:type="character" w:customStyle="1" w:styleId="WW8Num32z3">
    <w:name w:val="WW8Num32z3"/>
    <w:rsid w:val="00B230AE"/>
  </w:style>
  <w:style w:type="character" w:customStyle="1" w:styleId="WW8Num32z4">
    <w:name w:val="WW8Num32z4"/>
    <w:rsid w:val="00B230AE"/>
  </w:style>
  <w:style w:type="character" w:customStyle="1" w:styleId="WW8Num32z5">
    <w:name w:val="WW8Num32z5"/>
    <w:rsid w:val="00B230AE"/>
  </w:style>
  <w:style w:type="character" w:customStyle="1" w:styleId="WW8Num32z6">
    <w:name w:val="WW8Num32z6"/>
    <w:rsid w:val="00B230AE"/>
  </w:style>
  <w:style w:type="character" w:customStyle="1" w:styleId="WW8Num32z7">
    <w:name w:val="WW8Num32z7"/>
    <w:rsid w:val="00B230AE"/>
  </w:style>
  <w:style w:type="character" w:customStyle="1" w:styleId="WW8Num32z8">
    <w:name w:val="WW8Num32z8"/>
    <w:rsid w:val="00B230AE"/>
  </w:style>
  <w:style w:type="character" w:customStyle="1" w:styleId="WW8Num33z0">
    <w:name w:val="WW8Num33z0"/>
    <w:rsid w:val="00B230AE"/>
  </w:style>
  <w:style w:type="character" w:customStyle="1" w:styleId="WW8Num33z1">
    <w:name w:val="WW8Num33z1"/>
    <w:rsid w:val="00B230AE"/>
  </w:style>
  <w:style w:type="character" w:customStyle="1" w:styleId="WW8Num33z2">
    <w:name w:val="WW8Num33z2"/>
    <w:rsid w:val="00B230AE"/>
  </w:style>
  <w:style w:type="character" w:customStyle="1" w:styleId="WW8Num33z3">
    <w:name w:val="WW8Num33z3"/>
    <w:rsid w:val="00B230AE"/>
  </w:style>
  <w:style w:type="character" w:customStyle="1" w:styleId="WW8Num33z4">
    <w:name w:val="WW8Num33z4"/>
    <w:rsid w:val="00B230AE"/>
  </w:style>
  <w:style w:type="character" w:customStyle="1" w:styleId="WW8Num33z5">
    <w:name w:val="WW8Num33z5"/>
    <w:rsid w:val="00B230AE"/>
  </w:style>
  <w:style w:type="character" w:customStyle="1" w:styleId="WW8Num33z6">
    <w:name w:val="WW8Num33z6"/>
    <w:rsid w:val="00B230AE"/>
  </w:style>
  <w:style w:type="character" w:customStyle="1" w:styleId="WW8Num33z7">
    <w:name w:val="WW8Num33z7"/>
    <w:rsid w:val="00B230AE"/>
  </w:style>
  <w:style w:type="character" w:customStyle="1" w:styleId="WW8Num33z8">
    <w:name w:val="WW8Num33z8"/>
    <w:rsid w:val="00B230AE"/>
  </w:style>
  <w:style w:type="character" w:customStyle="1" w:styleId="WW8Num34z0">
    <w:name w:val="WW8Num34z0"/>
    <w:rsid w:val="00B230AE"/>
    <w:rPr>
      <w:rFonts w:eastAsia="Lucida Sans Unicode"/>
      <w:kern w:val="1"/>
      <w:sz w:val="22"/>
      <w:szCs w:val="22"/>
      <w:lang w:eastAsia="ar-SA"/>
    </w:rPr>
  </w:style>
  <w:style w:type="character" w:customStyle="1" w:styleId="WW8Num35z0">
    <w:name w:val="WW8Num35z0"/>
    <w:rsid w:val="00B230AE"/>
    <w:rPr>
      <w:rFonts w:ascii="Symbol" w:hAnsi="Symbol" w:cs="Symbol" w:hint="default"/>
    </w:rPr>
  </w:style>
  <w:style w:type="character" w:customStyle="1" w:styleId="WW8Num35z1">
    <w:name w:val="WW8Num35z1"/>
    <w:rsid w:val="00B230AE"/>
    <w:rPr>
      <w:rFonts w:ascii="Courier New" w:hAnsi="Courier New" w:cs="Courier New" w:hint="default"/>
    </w:rPr>
  </w:style>
  <w:style w:type="character" w:customStyle="1" w:styleId="WW8Num35z2">
    <w:name w:val="WW8Num35z2"/>
    <w:rsid w:val="00B230AE"/>
    <w:rPr>
      <w:rFonts w:ascii="Wingdings" w:hAnsi="Wingdings" w:cs="Wingdings" w:hint="default"/>
    </w:rPr>
  </w:style>
  <w:style w:type="character" w:customStyle="1" w:styleId="WW8Num36z0">
    <w:name w:val="WW8Num36z0"/>
    <w:rsid w:val="00B230AE"/>
  </w:style>
  <w:style w:type="character" w:customStyle="1" w:styleId="WW8Num36z1">
    <w:name w:val="WW8Num36z1"/>
    <w:rsid w:val="00B230AE"/>
    <w:rPr>
      <w:rFonts w:eastAsia="Symbol" w:cs="Symbol"/>
      <w:sz w:val="22"/>
      <w:szCs w:val="22"/>
    </w:rPr>
  </w:style>
  <w:style w:type="character" w:customStyle="1" w:styleId="WW8Num36z2">
    <w:name w:val="WW8Num36z2"/>
    <w:rsid w:val="00B230AE"/>
  </w:style>
  <w:style w:type="character" w:customStyle="1" w:styleId="WW8Num36z3">
    <w:name w:val="WW8Num36z3"/>
    <w:rsid w:val="00B230AE"/>
  </w:style>
  <w:style w:type="character" w:customStyle="1" w:styleId="WW8Num36z4">
    <w:name w:val="WW8Num36z4"/>
    <w:rsid w:val="00B230AE"/>
  </w:style>
  <w:style w:type="character" w:customStyle="1" w:styleId="WW8Num36z5">
    <w:name w:val="WW8Num36z5"/>
    <w:rsid w:val="00B230AE"/>
  </w:style>
  <w:style w:type="character" w:customStyle="1" w:styleId="WW8Num36z6">
    <w:name w:val="WW8Num36z6"/>
    <w:rsid w:val="00B230AE"/>
  </w:style>
  <w:style w:type="character" w:customStyle="1" w:styleId="WW8Num36z7">
    <w:name w:val="WW8Num36z7"/>
    <w:rsid w:val="00B230AE"/>
  </w:style>
  <w:style w:type="character" w:customStyle="1" w:styleId="WW8Num36z8">
    <w:name w:val="WW8Num36z8"/>
    <w:rsid w:val="00B230AE"/>
  </w:style>
  <w:style w:type="character" w:customStyle="1" w:styleId="WW8Num37z0">
    <w:name w:val="WW8Num37z0"/>
    <w:rsid w:val="00B230AE"/>
    <w:rPr>
      <w:rFonts w:hint="default"/>
      <w:sz w:val="22"/>
      <w:szCs w:val="22"/>
    </w:rPr>
  </w:style>
  <w:style w:type="character" w:customStyle="1" w:styleId="WW8Num37z1">
    <w:name w:val="WW8Num37z1"/>
    <w:rsid w:val="00B230AE"/>
  </w:style>
  <w:style w:type="character" w:customStyle="1" w:styleId="WW8Num37z2">
    <w:name w:val="WW8Num37z2"/>
    <w:rsid w:val="00B230AE"/>
  </w:style>
  <w:style w:type="character" w:customStyle="1" w:styleId="WW8Num37z3">
    <w:name w:val="WW8Num37z3"/>
    <w:rsid w:val="00B230AE"/>
  </w:style>
  <w:style w:type="character" w:customStyle="1" w:styleId="WW8Num37z4">
    <w:name w:val="WW8Num37z4"/>
    <w:rsid w:val="00B230AE"/>
  </w:style>
  <w:style w:type="character" w:customStyle="1" w:styleId="WW8Num37z5">
    <w:name w:val="WW8Num37z5"/>
    <w:rsid w:val="00B230AE"/>
  </w:style>
  <w:style w:type="character" w:customStyle="1" w:styleId="WW8Num37z6">
    <w:name w:val="WW8Num37z6"/>
    <w:rsid w:val="00B230AE"/>
  </w:style>
  <w:style w:type="character" w:customStyle="1" w:styleId="WW8Num37z7">
    <w:name w:val="WW8Num37z7"/>
    <w:rsid w:val="00B230AE"/>
  </w:style>
  <w:style w:type="character" w:customStyle="1" w:styleId="WW8Num37z8">
    <w:name w:val="WW8Num37z8"/>
    <w:rsid w:val="00B230AE"/>
  </w:style>
  <w:style w:type="character" w:customStyle="1" w:styleId="WW8Num38z0">
    <w:name w:val="WW8Num38z0"/>
    <w:rsid w:val="00B230AE"/>
    <w:rPr>
      <w:rFonts w:hint="default"/>
      <w:b/>
      <w:sz w:val="22"/>
      <w:szCs w:val="22"/>
    </w:rPr>
  </w:style>
  <w:style w:type="character" w:customStyle="1" w:styleId="WW8Num38z1">
    <w:name w:val="WW8Num38z1"/>
    <w:rsid w:val="00B230AE"/>
  </w:style>
  <w:style w:type="character" w:customStyle="1" w:styleId="WW8Num38z2">
    <w:name w:val="WW8Num38z2"/>
    <w:rsid w:val="00B230AE"/>
  </w:style>
  <w:style w:type="character" w:customStyle="1" w:styleId="WW8Num38z3">
    <w:name w:val="WW8Num38z3"/>
    <w:rsid w:val="00B230AE"/>
  </w:style>
  <w:style w:type="character" w:customStyle="1" w:styleId="WW8Num38z4">
    <w:name w:val="WW8Num38z4"/>
    <w:rsid w:val="00B230AE"/>
  </w:style>
  <w:style w:type="character" w:customStyle="1" w:styleId="WW8Num38z5">
    <w:name w:val="WW8Num38z5"/>
    <w:rsid w:val="00B230AE"/>
  </w:style>
  <w:style w:type="character" w:customStyle="1" w:styleId="WW8Num38z6">
    <w:name w:val="WW8Num38z6"/>
    <w:rsid w:val="00B230AE"/>
  </w:style>
  <w:style w:type="character" w:customStyle="1" w:styleId="WW8Num38z7">
    <w:name w:val="WW8Num38z7"/>
    <w:rsid w:val="00B230AE"/>
  </w:style>
  <w:style w:type="character" w:customStyle="1" w:styleId="WW8Num38z8">
    <w:name w:val="WW8Num38z8"/>
    <w:rsid w:val="00B230AE"/>
  </w:style>
  <w:style w:type="character" w:customStyle="1" w:styleId="WW8Num39z0">
    <w:name w:val="WW8Num39z0"/>
    <w:rsid w:val="00B230AE"/>
  </w:style>
  <w:style w:type="character" w:customStyle="1" w:styleId="WW8Num39z1">
    <w:name w:val="WW8Num39z1"/>
    <w:rsid w:val="00B230AE"/>
  </w:style>
  <w:style w:type="character" w:customStyle="1" w:styleId="WW8Num39z2">
    <w:name w:val="WW8Num39z2"/>
    <w:rsid w:val="00B230AE"/>
  </w:style>
  <w:style w:type="character" w:customStyle="1" w:styleId="WW8Num39z3">
    <w:name w:val="WW8Num39z3"/>
    <w:rsid w:val="00B230AE"/>
  </w:style>
  <w:style w:type="character" w:customStyle="1" w:styleId="WW8Num39z4">
    <w:name w:val="WW8Num39z4"/>
    <w:rsid w:val="00B230AE"/>
  </w:style>
  <w:style w:type="character" w:customStyle="1" w:styleId="WW8Num39z5">
    <w:name w:val="WW8Num39z5"/>
    <w:rsid w:val="00B230AE"/>
  </w:style>
  <w:style w:type="character" w:customStyle="1" w:styleId="WW8Num39z6">
    <w:name w:val="WW8Num39z6"/>
    <w:rsid w:val="00B230AE"/>
  </w:style>
  <w:style w:type="character" w:customStyle="1" w:styleId="WW8Num39z7">
    <w:name w:val="WW8Num39z7"/>
    <w:rsid w:val="00B230AE"/>
  </w:style>
  <w:style w:type="character" w:customStyle="1" w:styleId="WW8Num39z8">
    <w:name w:val="WW8Num39z8"/>
    <w:rsid w:val="00B230AE"/>
  </w:style>
  <w:style w:type="character" w:customStyle="1" w:styleId="WW8Num40z0">
    <w:name w:val="WW8Num40z0"/>
    <w:rsid w:val="00B230AE"/>
    <w:rPr>
      <w:rFonts w:hint="default"/>
      <w:sz w:val="22"/>
      <w:szCs w:val="22"/>
    </w:rPr>
  </w:style>
  <w:style w:type="character" w:customStyle="1" w:styleId="WW8Num40z1">
    <w:name w:val="WW8Num40z1"/>
    <w:rsid w:val="00B230AE"/>
  </w:style>
  <w:style w:type="character" w:customStyle="1" w:styleId="WW8Num40z3">
    <w:name w:val="WW8Num40z3"/>
    <w:rsid w:val="00B230AE"/>
  </w:style>
  <w:style w:type="character" w:customStyle="1" w:styleId="WW8Num40z4">
    <w:name w:val="WW8Num40z4"/>
    <w:rsid w:val="00B230AE"/>
  </w:style>
  <w:style w:type="character" w:customStyle="1" w:styleId="WW8Num40z5">
    <w:name w:val="WW8Num40z5"/>
    <w:rsid w:val="00B230AE"/>
  </w:style>
  <w:style w:type="character" w:customStyle="1" w:styleId="WW8Num40z6">
    <w:name w:val="WW8Num40z6"/>
    <w:rsid w:val="00B230AE"/>
  </w:style>
  <w:style w:type="character" w:customStyle="1" w:styleId="WW8Num40z7">
    <w:name w:val="WW8Num40z7"/>
    <w:rsid w:val="00B230AE"/>
  </w:style>
  <w:style w:type="character" w:customStyle="1" w:styleId="WW8Num40z8">
    <w:name w:val="WW8Num40z8"/>
    <w:rsid w:val="00B230AE"/>
  </w:style>
  <w:style w:type="character" w:customStyle="1" w:styleId="WW8Num41z0">
    <w:name w:val="WW8Num41z0"/>
    <w:rsid w:val="00B230AE"/>
    <w:rPr>
      <w:rFonts w:ascii="Symbol" w:hAnsi="Symbol" w:cs="Symbol" w:hint="default"/>
    </w:rPr>
  </w:style>
  <w:style w:type="character" w:customStyle="1" w:styleId="WW8Num42z0">
    <w:name w:val="WW8Num42z0"/>
    <w:rsid w:val="00B230AE"/>
    <w:rPr>
      <w:rFonts w:hint="default"/>
      <w:b/>
      <w:sz w:val="22"/>
      <w:szCs w:val="22"/>
    </w:rPr>
  </w:style>
  <w:style w:type="character" w:customStyle="1" w:styleId="WW8Num42z1">
    <w:name w:val="WW8Num42z1"/>
    <w:rsid w:val="00B230AE"/>
  </w:style>
  <w:style w:type="character" w:customStyle="1" w:styleId="WW8Num42z2">
    <w:name w:val="WW8Num42z2"/>
    <w:rsid w:val="00B230AE"/>
  </w:style>
  <w:style w:type="character" w:customStyle="1" w:styleId="WW8Num42z3">
    <w:name w:val="WW8Num42z3"/>
    <w:rsid w:val="00B230AE"/>
  </w:style>
  <w:style w:type="character" w:customStyle="1" w:styleId="WW8Num42z4">
    <w:name w:val="WW8Num42z4"/>
    <w:rsid w:val="00B230AE"/>
  </w:style>
  <w:style w:type="character" w:customStyle="1" w:styleId="WW8Num42z5">
    <w:name w:val="WW8Num42z5"/>
    <w:rsid w:val="00B230AE"/>
  </w:style>
  <w:style w:type="character" w:customStyle="1" w:styleId="WW8Num42z6">
    <w:name w:val="WW8Num42z6"/>
    <w:rsid w:val="00B230AE"/>
  </w:style>
  <w:style w:type="character" w:customStyle="1" w:styleId="WW8Num42z7">
    <w:name w:val="WW8Num42z7"/>
    <w:rsid w:val="00B230AE"/>
  </w:style>
  <w:style w:type="character" w:customStyle="1" w:styleId="WW8Num42z8">
    <w:name w:val="WW8Num42z8"/>
    <w:rsid w:val="00B230AE"/>
  </w:style>
  <w:style w:type="character" w:customStyle="1" w:styleId="WW8Num43z0">
    <w:name w:val="WW8Num43z0"/>
    <w:rsid w:val="00B230AE"/>
    <w:rPr>
      <w:rFonts w:hint="default"/>
      <w:b/>
      <w:i w:val="0"/>
      <w:sz w:val="24"/>
    </w:rPr>
  </w:style>
  <w:style w:type="character" w:customStyle="1" w:styleId="WW8Num43z1">
    <w:name w:val="WW8Num43z1"/>
    <w:rsid w:val="00B230AE"/>
    <w:rPr>
      <w:rFonts w:hint="default"/>
    </w:rPr>
  </w:style>
  <w:style w:type="character" w:customStyle="1" w:styleId="WW8Num44z0">
    <w:name w:val="WW8Num44z0"/>
    <w:rsid w:val="00B230AE"/>
    <w:rPr>
      <w:rFonts w:hint="default"/>
    </w:rPr>
  </w:style>
  <w:style w:type="character" w:customStyle="1" w:styleId="WW8Num44z1">
    <w:name w:val="WW8Num44z1"/>
    <w:rsid w:val="00B230AE"/>
  </w:style>
  <w:style w:type="character" w:customStyle="1" w:styleId="WW8Num44z2">
    <w:name w:val="WW8Num44z2"/>
    <w:rsid w:val="00B230AE"/>
  </w:style>
  <w:style w:type="character" w:customStyle="1" w:styleId="WW8Num44z3">
    <w:name w:val="WW8Num44z3"/>
    <w:rsid w:val="00B230AE"/>
  </w:style>
  <w:style w:type="character" w:customStyle="1" w:styleId="WW8Num44z4">
    <w:name w:val="WW8Num44z4"/>
    <w:rsid w:val="00B230AE"/>
  </w:style>
  <w:style w:type="character" w:customStyle="1" w:styleId="WW8Num44z5">
    <w:name w:val="WW8Num44z5"/>
    <w:rsid w:val="00B230AE"/>
  </w:style>
  <w:style w:type="character" w:customStyle="1" w:styleId="WW8Num44z6">
    <w:name w:val="WW8Num44z6"/>
    <w:rsid w:val="00B230AE"/>
  </w:style>
  <w:style w:type="character" w:customStyle="1" w:styleId="WW8Num44z7">
    <w:name w:val="WW8Num44z7"/>
    <w:rsid w:val="00B230AE"/>
  </w:style>
  <w:style w:type="character" w:customStyle="1" w:styleId="WW8Num44z8">
    <w:name w:val="WW8Num44z8"/>
    <w:rsid w:val="00B230AE"/>
  </w:style>
  <w:style w:type="character" w:customStyle="1" w:styleId="WW8Num45z0">
    <w:name w:val="WW8Num45z0"/>
    <w:rsid w:val="00B230AE"/>
  </w:style>
  <w:style w:type="character" w:customStyle="1" w:styleId="WW8Num45z1">
    <w:name w:val="WW8Num45z1"/>
    <w:rsid w:val="00B230AE"/>
  </w:style>
  <w:style w:type="character" w:customStyle="1" w:styleId="WW8Num45z2">
    <w:name w:val="WW8Num45z2"/>
    <w:rsid w:val="00B230AE"/>
    <w:rPr>
      <w:bCs/>
      <w:sz w:val="22"/>
      <w:szCs w:val="22"/>
    </w:rPr>
  </w:style>
  <w:style w:type="character" w:customStyle="1" w:styleId="WW8Num45z3">
    <w:name w:val="WW8Num45z3"/>
    <w:rsid w:val="00B230AE"/>
    <w:rPr>
      <w:sz w:val="22"/>
      <w:szCs w:val="22"/>
    </w:rPr>
  </w:style>
  <w:style w:type="character" w:customStyle="1" w:styleId="WW8Num45z4">
    <w:name w:val="WW8Num45z4"/>
    <w:rsid w:val="00B230AE"/>
  </w:style>
  <w:style w:type="character" w:customStyle="1" w:styleId="WW8Num45z5">
    <w:name w:val="WW8Num45z5"/>
    <w:rsid w:val="00B230AE"/>
  </w:style>
  <w:style w:type="character" w:customStyle="1" w:styleId="WW8Num45z6">
    <w:name w:val="WW8Num45z6"/>
    <w:rsid w:val="00B230AE"/>
    <w:rPr>
      <w:sz w:val="22"/>
      <w:szCs w:val="22"/>
    </w:rPr>
  </w:style>
  <w:style w:type="character" w:customStyle="1" w:styleId="WW8Num45z7">
    <w:name w:val="WW8Num45z7"/>
    <w:rsid w:val="00B230AE"/>
  </w:style>
  <w:style w:type="character" w:customStyle="1" w:styleId="WW8Num45z8">
    <w:name w:val="WW8Num45z8"/>
    <w:rsid w:val="00B230AE"/>
  </w:style>
  <w:style w:type="character" w:customStyle="1" w:styleId="WW8Num46z0">
    <w:name w:val="WW8Num46z0"/>
    <w:rsid w:val="00B230AE"/>
    <w:rPr>
      <w:b/>
      <w:sz w:val="22"/>
      <w:szCs w:val="22"/>
    </w:rPr>
  </w:style>
  <w:style w:type="character" w:customStyle="1" w:styleId="WW8Num46z1">
    <w:name w:val="WW8Num46z1"/>
    <w:rsid w:val="00B230AE"/>
  </w:style>
  <w:style w:type="character" w:customStyle="1" w:styleId="WW8Num46z2">
    <w:name w:val="WW8Num46z2"/>
    <w:rsid w:val="00B230AE"/>
  </w:style>
  <w:style w:type="character" w:customStyle="1" w:styleId="WW8Num46z3">
    <w:name w:val="WW8Num46z3"/>
    <w:rsid w:val="00B230AE"/>
  </w:style>
  <w:style w:type="character" w:customStyle="1" w:styleId="WW8Num46z4">
    <w:name w:val="WW8Num46z4"/>
    <w:rsid w:val="00B230AE"/>
  </w:style>
  <w:style w:type="character" w:customStyle="1" w:styleId="WW8Num46z5">
    <w:name w:val="WW8Num46z5"/>
    <w:rsid w:val="00B230AE"/>
  </w:style>
  <w:style w:type="character" w:customStyle="1" w:styleId="WW8Num46z6">
    <w:name w:val="WW8Num46z6"/>
    <w:rsid w:val="00B230AE"/>
  </w:style>
  <w:style w:type="character" w:customStyle="1" w:styleId="WW8Num46z7">
    <w:name w:val="WW8Num46z7"/>
    <w:rsid w:val="00B230AE"/>
  </w:style>
  <w:style w:type="character" w:customStyle="1" w:styleId="WW8Num46z8">
    <w:name w:val="WW8Num46z8"/>
    <w:rsid w:val="00B230AE"/>
  </w:style>
  <w:style w:type="character" w:customStyle="1" w:styleId="WW8Num47z0">
    <w:name w:val="WW8Num47z0"/>
    <w:rsid w:val="00B230AE"/>
    <w:rPr>
      <w:rFonts w:hint="default"/>
      <w:sz w:val="22"/>
    </w:rPr>
  </w:style>
  <w:style w:type="character" w:customStyle="1" w:styleId="WW8Num48z0">
    <w:name w:val="WW8Num48z0"/>
    <w:rsid w:val="00B230AE"/>
    <w:rPr>
      <w:rFonts w:hint="default"/>
      <w:sz w:val="22"/>
      <w:szCs w:val="22"/>
    </w:rPr>
  </w:style>
  <w:style w:type="character" w:customStyle="1" w:styleId="WW8Num49z0">
    <w:name w:val="WW8Num49z0"/>
    <w:rsid w:val="00B230AE"/>
    <w:rPr>
      <w:rFonts w:hint="default"/>
      <w:sz w:val="22"/>
      <w:szCs w:val="22"/>
    </w:rPr>
  </w:style>
  <w:style w:type="character" w:customStyle="1" w:styleId="WW8Num49z1">
    <w:name w:val="WW8Num49z1"/>
    <w:rsid w:val="00B230AE"/>
  </w:style>
  <w:style w:type="character" w:customStyle="1" w:styleId="WW8Num49z2">
    <w:name w:val="WW8Num49z2"/>
    <w:rsid w:val="00B230AE"/>
  </w:style>
  <w:style w:type="character" w:customStyle="1" w:styleId="WW8Num49z3">
    <w:name w:val="WW8Num49z3"/>
    <w:rsid w:val="00B230AE"/>
  </w:style>
  <w:style w:type="character" w:customStyle="1" w:styleId="WW8Num49z4">
    <w:name w:val="WW8Num49z4"/>
    <w:rsid w:val="00B230AE"/>
  </w:style>
  <w:style w:type="character" w:customStyle="1" w:styleId="WW8Num49z5">
    <w:name w:val="WW8Num49z5"/>
    <w:rsid w:val="00B230AE"/>
  </w:style>
  <w:style w:type="character" w:customStyle="1" w:styleId="WW8Num49z6">
    <w:name w:val="WW8Num49z6"/>
    <w:rsid w:val="00B230AE"/>
  </w:style>
  <w:style w:type="character" w:customStyle="1" w:styleId="WW8Num49z7">
    <w:name w:val="WW8Num49z7"/>
    <w:rsid w:val="00B230AE"/>
  </w:style>
  <w:style w:type="character" w:customStyle="1" w:styleId="WW8Num49z8">
    <w:name w:val="WW8Num49z8"/>
    <w:rsid w:val="00B230AE"/>
  </w:style>
  <w:style w:type="character" w:customStyle="1" w:styleId="WW8Num50z0">
    <w:name w:val="WW8Num50z0"/>
    <w:rsid w:val="00B230AE"/>
    <w:rPr>
      <w:rFonts w:hint="default"/>
      <w:b/>
    </w:rPr>
  </w:style>
  <w:style w:type="character" w:customStyle="1" w:styleId="WW8Num50z1">
    <w:name w:val="WW8Num50z1"/>
    <w:rsid w:val="00B230AE"/>
  </w:style>
  <w:style w:type="character" w:customStyle="1" w:styleId="WW8Num50z2">
    <w:name w:val="WW8Num50z2"/>
    <w:rsid w:val="00B230AE"/>
  </w:style>
  <w:style w:type="character" w:customStyle="1" w:styleId="WW8Num50z3">
    <w:name w:val="WW8Num50z3"/>
    <w:rsid w:val="00B230AE"/>
  </w:style>
  <w:style w:type="character" w:customStyle="1" w:styleId="WW8Num50z4">
    <w:name w:val="WW8Num50z4"/>
    <w:rsid w:val="00B230AE"/>
  </w:style>
  <w:style w:type="character" w:customStyle="1" w:styleId="WW8Num50z5">
    <w:name w:val="WW8Num50z5"/>
    <w:rsid w:val="00B230AE"/>
  </w:style>
  <w:style w:type="character" w:customStyle="1" w:styleId="WW8Num50z6">
    <w:name w:val="WW8Num50z6"/>
    <w:rsid w:val="00B230AE"/>
  </w:style>
  <w:style w:type="character" w:customStyle="1" w:styleId="WW8Num50z7">
    <w:name w:val="WW8Num50z7"/>
    <w:rsid w:val="00B230AE"/>
  </w:style>
  <w:style w:type="character" w:customStyle="1" w:styleId="WW8Num50z8">
    <w:name w:val="WW8Num50z8"/>
    <w:rsid w:val="00B230AE"/>
  </w:style>
  <w:style w:type="character" w:customStyle="1" w:styleId="WW8Num51z0">
    <w:name w:val="WW8Num51z0"/>
    <w:rsid w:val="00B230AE"/>
    <w:rPr>
      <w:rFonts w:cs="Times New Roman" w:hint="default"/>
      <w:b/>
      <w:sz w:val="22"/>
      <w:szCs w:val="22"/>
    </w:rPr>
  </w:style>
  <w:style w:type="character" w:customStyle="1" w:styleId="WW8Num51z1">
    <w:name w:val="WW8Num51z1"/>
    <w:rsid w:val="00B230AE"/>
    <w:rPr>
      <w:rFonts w:eastAsia="ArialNarrow" w:hint="default"/>
      <w:sz w:val="22"/>
      <w:szCs w:val="22"/>
    </w:rPr>
  </w:style>
  <w:style w:type="character" w:customStyle="1" w:styleId="WW8Num51z2">
    <w:name w:val="WW8Num51z2"/>
    <w:rsid w:val="00B230AE"/>
  </w:style>
  <w:style w:type="character" w:customStyle="1" w:styleId="WW8Num51z3">
    <w:name w:val="WW8Num51z3"/>
    <w:rsid w:val="00B230AE"/>
  </w:style>
  <w:style w:type="character" w:customStyle="1" w:styleId="WW8Num51z4">
    <w:name w:val="WW8Num51z4"/>
    <w:rsid w:val="00B230AE"/>
  </w:style>
  <w:style w:type="character" w:customStyle="1" w:styleId="WW8Num51z5">
    <w:name w:val="WW8Num51z5"/>
    <w:rsid w:val="00B230AE"/>
  </w:style>
  <w:style w:type="character" w:customStyle="1" w:styleId="WW8Num51z6">
    <w:name w:val="WW8Num51z6"/>
    <w:rsid w:val="00B230AE"/>
  </w:style>
  <w:style w:type="character" w:customStyle="1" w:styleId="WW8Num51z7">
    <w:name w:val="WW8Num51z7"/>
    <w:rsid w:val="00B230AE"/>
  </w:style>
  <w:style w:type="character" w:customStyle="1" w:styleId="WW8Num51z8">
    <w:name w:val="WW8Num51z8"/>
    <w:rsid w:val="00B230AE"/>
  </w:style>
  <w:style w:type="character" w:customStyle="1" w:styleId="WW8Num52z0">
    <w:name w:val="WW8Num52z0"/>
    <w:rsid w:val="00B230AE"/>
    <w:rPr>
      <w:rFonts w:hint="default"/>
      <w:sz w:val="22"/>
      <w:szCs w:val="22"/>
    </w:rPr>
  </w:style>
  <w:style w:type="character" w:customStyle="1" w:styleId="WW8Num52z1">
    <w:name w:val="WW8Num52z1"/>
    <w:rsid w:val="00B230AE"/>
  </w:style>
  <w:style w:type="character" w:customStyle="1" w:styleId="WW8Num52z3">
    <w:name w:val="WW8Num52z3"/>
    <w:rsid w:val="00B230AE"/>
  </w:style>
  <w:style w:type="character" w:customStyle="1" w:styleId="WW8Num52z4">
    <w:name w:val="WW8Num52z4"/>
    <w:rsid w:val="00B230AE"/>
  </w:style>
  <w:style w:type="character" w:customStyle="1" w:styleId="WW8Num52z5">
    <w:name w:val="WW8Num52z5"/>
    <w:rsid w:val="00B230AE"/>
  </w:style>
  <w:style w:type="character" w:customStyle="1" w:styleId="WW8Num52z6">
    <w:name w:val="WW8Num52z6"/>
    <w:rsid w:val="00B230AE"/>
  </w:style>
  <w:style w:type="character" w:customStyle="1" w:styleId="WW8Num52z7">
    <w:name w:val="WW8Num52z7"/>
    <w:rsid w:val="00B230AE"/>
  </w:style>
  <w:style w:type="character" w:customStyle="1" w:styleId="WW8Num52z8">
    <w:name w:val="WW8Num52z8"/>
    <w:rsid w:val="00B230AE"/>
  </w:style>
  <w:style w:type="character" w:customStyle="1" w:styleId="WW8Num53z0">
    <w:name w:val="WW8Num53z0"/>
    <w:rsid w:val="00B230AE"/>
    <w:rPr>
      <w:rFonts w:eastAsia="Lucida Sans Unicode" w:cs="Times New Roman"/>
      <w:kern w:val="1"/>
      <w:sz w:val="22"/>
      <w:szCs w:val="22"/>
      <w:lang w:val="x-none" w:eastAsia="ar-SA"/>
    </w:rPr>
  </w:style>
  <w:style w:type="character" w:customStyle="1" w:styleId="WW8Num54z0">
    <w:name w:val="WW8Num54z0"/>
    <w:rsid w:val="00B230AE"/>
    <w:rPr>
      <w:rFonts w:hint="default"/>
      <w:sz w:val="22"/>
      <w:szCs w:val="22"/>
    </w:rPr>
  </w:style>
  <w:style w:type="character" w:customStyle="1" w:styleId="WW8Num54z2">
    <w:name w:val="WW8Num54z2"/>
    <w:rsid w:val="00B230AE"/>
  </w:style>
  <w:style w:type="character" w:customStyle="1" w:styleId="WW8Num54z3">
    <w:name w:val="WW8Num54z3"/>
    <w:rsid w:val="00B230AE"/>
  </w:style>
  <w:style w:type="character" w:customStyle="1" w:styleId="WW8Num54z4">
    <w:name w:val="WW8Num54z4"/>
    <w:rsid w:val="00B230AE"/>
  </w:style>
  <w:style w:type="character" w:customStyle="1" w:styleId="WW8Num54z5">
    <w:name w:val="WW8Num54z5"/>
    <w:rsid w:val="00B230AE"/>
  </w:style>
  <w:style w:type="character" w:customStyle="1" w:styleId="WW8Num54z6">
    <w:name w:val="WW8Num54z6"/>
    <w:rsid w:val="00B230AE"/>
  </w:style>
  <w:style w:type="character" w:customStyle="1" w:styleId="WW8Num54z7">
    <w:name w:val="WW8Num54z7"/>
    <w:rsid w:val="00B230AE"/>
  </w:style>
  <w:style w:type="character" w:customStyle="1" w:styleId="WW8Num54z8">
    <w:name w:val="WW8Num54z8"/>
    <w:rsid w:val="00B230AE"/>
  </w:style>
  <w:style w:type="character" w:customStyle="1" w:styleId="WW8Num55z0">
    <w:name w:val="WW8Num55z0"/>
    <w:rsid w:val="00B230AE"/>
    <w:rPr>
      <w:rFonts w:cs="Times New Roman" w:hint="default"/>
      <w:sz w:val="22"/>
      <w:szCs w:val="22"/>
    </w:rPr>
  </w:style>
  <w:style w:type="character" w:customStyle="1" w:styleId="WW8Num55z1">
    <w:name w:val="WW8Num55z1"/>
    <w:rsid w:val="00B230AE"/>
    <w:rPr>
      <w:rFonts w:ascii="Courier New" w:hAnsi="Courier New" w:cs="Courier New" w:hint="default"/>
    </w:rPr>
  </w:style>
  <w:style w:type="character" w:customStyle="1" w:styleId="WW8Num55z2">
    <w:name w:val="WW8Num55z2"/>
    <w:rsid w:val="00B230AE"/>
    <w:rPr>
      <w:rFonts w:ascii="Wingdings" w:hAnsi="Wingdings" w:cs="Wingdings" w:hint="default"/>
    </w:rPr>
  </w:style>
  <w:style w:type="character" w:customStyle="1" w:styleId="WW8Num55z3">
    <w:name w:val="WW8Num55z3"/>
    <w:rsid w:val="00B230AE"/>
    <w:rPr>
      <w:rFonts w:ascii="Symbol" w:hAnsi="Symbol" w:cs="Symbol" w:hint="default"/>
    </w:rPr>
  </w:style>
  <w:style w:type="character" w:customStyle="1" w:styleId="WW8Num56z0">
    <w:name w:val="WW8Num56z0"/>
    <w:rsid w:val="00B230AE"/>
    <w:rPr>
      <w:rFonts w:eastAsia="Arial"/>
      <w:kern w:val="1"/>
      <w:sz w:val="22"/>
      <w:szCs w:val="22"/>
      <w:lang w:eastAsia="ar-SA"/>
    </w:rPr>
  </w:style>
  <w:style w:type="character" w:customStyle="1" w:styleId="WW8Num56z1">
    <w:name w:val="WW8Num56z1"/>
    <w:rsid w:val="00B230AE"/>
  </w:style>
  <w:style w:type="character" w:customStyle="1" w:styleId="WW8Num56z2">
    <w:name w:val="WW8Num56z2"/>
    <w:rsid w:val="00B230AE"/>
  </w:style>
  <w:style w:type="character" w:customStyle="1" w:styleId="WW8Num56z3">
    <w:name w:val="WW8Num56z3"/>
    <w:rsid w:val="00B230AE"/>
  </w:style>
  <w:style w:type="character" w:customStyle="1" w:styleId="WW8Num56z4">
    <w:name w:val="WW8Num56z4"/>
    <w:rsid w:val="00B230AE"/>
  </w:style>
  <w:style w:type="character" w:customStyle="1" w:styleId="WW8Num56z5">
    <w:name w:val="WW8Num56z5"/>
    <w:rsid w:val="00B230AE"/>
  </w:style>
  <w:style w:type="character" w:customStyle="1" w:styleId="WW8Num56z6">
    <w:name w:val="WW8Num56z6"/>
    <w:rsid w:val="00B230AE"/>
  </w:style>
  <w:style w:type="character" w:customStyle="1" w:styleId="WW8Num56z7">
    <w:name w:val="WW8Num56z7"/>
    <w:rsid w:val="00B230AE"/>
  </w:style>
  <w:style w:type="character" w:customStyle="1" w:styleId="WW8Num56z8">
    <w:name w:val="WW8Num56z8"/>
    <w:rsid w:val="00B230AE"/>
  </w:style>
  <w:style w:type="character" w:customStyle="1" w:styleId="WW8Num57z0">
    <w:name w:val="WW8Num57z0"/>
    <w:rsid w:val="00B230AE"/>
    <w:rPr>
      <w:rFonts w:hint="default"/>
      <w:b/>
      <w:i w:val="0"/>
      <w:sz w:val="22"/>
      <w:szCs w:val="22"/>
    </w:rPr>
  </w:style>
  <w:style w:type="character" w:customStyle="1" w:styleId="WW8Num57z2">
    <w:name w:val="WW8Num57z2"/>
    <w:rsid w:val="00B230AE"/>
  </w:style>
  <w:style w:type="character" w:customStyle="1" w:styleId="WW8Num57z3">
    <w:name w:val="WW8Num57z3"/>
    <w:rsid w:val="00B230AE"/>
  </w:style>
  <w:style w:type="character" w:customStyle="1" w:styleId="WW8Num57z4">
    <w:name w:val="WW8Num57z4"/>
    <w:rsid w:val="00B230AE"/>
  </w:style>
  <w:style w:type="character" w:customStyle="1" w:styleId="WW8Num57z5">
    <w:name w:val="WW8Num57z5"/>
    <w:rsid w:val="00B230AE"/>
  </w:style>
  <w:style w:type="character" w:customStyle="1" w:styleId="WW8Num57z6">
    <w:name w:val="WW8Num57z6"/>
    <w:rsid w:val="00B230AE"/>
  </w:style>
  <w:style w:type="character" w:customStyle="1" w:styleId="WW8Num57z7">
    <w:name w:val="WW8Num57z7"/>
    <w:rsid w:val="00B230AE"/>
  </w:style>
  <w:style w:type="character" w:customStyle="1" w:styleId="WW8Num57z8">
    <w:name w:val="WW8Num57z8"/>
    <w:rsid w:val="00B230AE"/>
  </w:style>
  <w:style w:type="character" w:customStyle="1" w:styleId="WW8Num58z0">
    <w:name w:val="WW8Num58z0"/>
    <w:rsid w:val="00B230AE"/>
    <w:rPr>
      <w:rFonts w:ascii="StarSymbol" w:hAnsi="StarSymbol" w:cs="StarSymbol" w:hint="default"/>
      <w:b/>
    </w:rPr>
  </w:style>
  <w:style w:type="character" w:customStyle="1" w:styleId="WW8Num58z1">
    <w:name w:val="WW8Num58z1"/>
    <w:rsid w:val="00B230AE"/>
  </w:style>
  <w:style w:type="character" w:customStyle="1" w:styleId="WW8Num58z2">
    <w:name w:val="WW8Num58z2"/>
    <w:rsid w:val="00B230AE"/>
  </w:style>
  <w:style w:type="character" w:customStyle="1" w:styleId="WW8Num58z3">
    <w:name w:val="WW8Num58z3"/>
    <w:rsid w:val="00B230AE"/>
  </w:style>
  <w:style w:type="character" w:customStyle="1" w:styleId="WW8Num58z4">
    <w:name w:val="WW8Num58z4"/>
    <w:rsid w:val="00B230AE"/>
  </w:style>
  <w:style w:type="character" w:customStyle="1" w:styleId="WW8Num58z5">
    <w:name w:val="WW8Num58z5"/>
    <w:rsid w:val="00B230AE"/>
  </w:style>
  <w:style w:type="character" w:customStyle="1" w:styleId="WW8Num58z6">
    <w:name w:val="WW8Num58z6"/>
    <w:rsid w:val="00B230AE"/>
  </w:style>
  <w:style w:type="character" w:customStyle="1" w:styleId="WW8Num58z7">
    <w:name w:val="WW8Num58z7"/>
    <w:rsid w:val="00B230AE"/>
  </w:style>
  <w:style w:type="character" w:customStyle="1" w:styleId="WW8Num58z8">
    <w:name w:val="WW8Num58z8"/>
    <w:rsid w:val="00B230AE"/>
  </w:style>
  <w:style w:type="character" w:customStyle="1" w:styleId="WW8Num59z0">
    <w:name w:val="WW8Num59z0"/>
    <w:rsid w:val="00B230AE"/>
    <w:rPr>
      <w:rFonts w:eastAsia="Lucida Sans Unicode" w:cs="Times New Roman"/>
      <w:kern w:val="1"/>
      <w:sz w:val="22"/>
      <w:szCs w:val="22"/>
      <w:lang w:eastAsia="ar-SA"/>
    </w:rPr>
  </w:style>
  <w:style w:type="character" w:customStyle="1" w:styleId="WW8Num60z0">
    <w:name w:val="WW8Num60z0"/>
    <w:rsid w:val="00B230AE"/>
    <w:rPr>
      <w:rFonts w:hint="default"/>
      <w:sz w:val="22"/>
      <w:szCs w:val="22"/>
    </w:rPr>
  </w:style>
  <w:style w:type="character" w:customStyle="1" w:styleId="WW8Num60z1">
    <w:name w:val="WW8Num60z1"/>
    <w:rsid w:val="00B230AE"/>
  </w:style>
  <w:style w:type="character" w:customStyle="1" w:styleId="WW8Num60z2">
    <w:name w:val="WW8Num60z2"/>
    <w:rsid w:val="00B230AE"/>
  </w:style>
  <w:style w:type="character" w:customStyle="1" w:styleId="WW8Num60z3">
    <w:name w:val="WW8Num60z3"/>
    <w:rsid w:val="00B230AE"/>
  </w:style>
  <w:style w:type="character" w:customStyle="1" w:styleId="WW8Num60z4">
    <w:name w:val="WW8Num60z4"/>
    <w:rsid w:val="00B230AE"/>
  </w:style>
  <w:style w:type="character" w:customStyle="1" w:styleId="WW8Num60z5">
    <w:name w:val="WW8Num60z5"/>
    <w:rsid w:val="00B230AE"/>
  </w:style>
  <w:style w:type="character" w:customStyle="1" w:styleId="WW8Num60z6">
    <w:name w:val="WW8Num60z6"/>
    <w:rsid w:val="00B230AE"/>
  </w:style>
  <w:style w:type="character" w:customStyle="1" w:styleId="WW8Num60z7">
    <w:name w:val="WW8Num60z7"/>
    <w:rsid w:val="00B230AE"/>
  </w:style>
  <w:style w:type="character" w:customStyle="1" w:styleId="WW8Num60z8">
    <w:name w:val="WW8Num60z8"/>
    <w:rsid w:val="00B230AE"/>
  </w:style>
  <w:style w:type="character" w:customStyle="1" w:styleId="WW8Num61z0">
    <w:name w:val="WW8Num61z0"/>
    <w:rsid w:val="00B230AE"/>
    <w:rPr>
      <w:rFonts w:hint="default"/>
    </w:rPr>
  </w:style>
  <w:style w:type="character" w:customStyle="1" w:styleId="WW8Num62z0">
    <w:name w:val="WW8Num62z0"/>
    <w:rsid w:val="00B230AE"/>
    <w:rPr>
      <w:rFonts w:hint="default"/>
      <w:color w:val="000000"/>
      <w:sz w:val="22"/>
      <w:szCs w:val="22"/>
    </w:rPr>
  </w:style>
  <w:style w:type="character" w:customStyle="1" w:styleId="WW8NumSt47z0">
    <w:name w:val="WW8NumSt47z0"/>
    <w:rsid w:val="00B230AE"/>
    <w:rPr>
      <w:rFonts w:ascii="Symbol" w:eastAsia="Lucida Sans Unicode" w:hAnsi="Symbol" w:cs="Symbol" w:hint="default"/>
      <w:kern w:val="1"/>
      <w:sz w:val="22"/>
      <w:szCs w:val="22"/>
      <w:lang w:eastAsia="ar-SA"/>
    </w:rPr>
  </w:style>
  <w:style w:type="character" w:customStyle="1" w:styleId="Domylnaczcionkaakapitu1">
    <w:name w:val="Domyślna czcionka akapitu1"/>
    <w:uiPriority w:val="99"/>
    <w:rsid w:val="00B230AE"/>
  </w:style>
  <w:style w:type="character" w:customStyle="1" w:styleId="Znakiprzypiswdolnych">
    <w:name w:val="Znaki przypisów dolnych"/>
    <w:rsid w:val="00B230AE"/>
    <w:rPr>
      <w:vertAlign w:val="superscript"/>
    </w:rPr>
  </w:style>
  <w:style w:type="character" w:styleId="Numerstrony">
    <w:name w:val="page number"/>
    <w:basedOn w:val="Domylnaczcionkaakapitu1"/>
    <w:rsid w:val="00B230AE"/>
  </w:style>
  <w:style w:type="character" w:customStyle="1" w:styleId="ZnakZnak">
    <w:name w:val="Znak Znak"/>
    <w:rsid w:val="00B230AE"/>
    <w:rPr>
      <w:b/>
      <w:sz w:val="36"/>
      <w:lang w:eastAsia="zh-CN"/>
    </w:rPr>
  </w:style>
  <w:style w:type="character" w:customStyle="1" w:styleId="ZnakZnak3">
    <w:name w:val="Znak Znak3"/>
    <w:rsid w:val="00B230AE"/>
    <w:rPr>
      <w:b/>
      <w:sz w:val="28"/>
    </w:rPr>
  </w:style>
  <w:style w:type="character" w:customStyle="1" w:styleId="ZnakZnak2">
    <w:name w:val="Znak Znak2"/>
    <w:rsid w:val="00B230AE"/>
    <w:rPr>
      <w:b/>
      <w:sz w:val="28"/>
    </w:rPr>
  </w:style>
  <w:style w:type="character" w:customStyle="1" w:styleId="ZnakZnak1">
    <w:name w:val="Znak Znak1"/>
    <w:rsid w:val="00B230AE"/>
    <w:rPr>
      <w:sz w:val="24"/>
    </w:rPr>
  </w:style>
  <w:style w:type="character" w:styleId="Hipercze">
    <w:name w:val="Hyperlink"/>
    <w:rsid w:val="00B230AE"/>
    <w:rPr>
      <w:color w:val="0000FF"/>
      <w:u w:val="single"/>
    </w:rPr>
  </w:style>
  <w:style w:type="character" w:customStyle="1" w:styleId="TytuZnak">
    <w:name w:val="Tytuł Znak"/>
    <w:link w:val="Tytu"/>
    <w:uiPriority w:val="99"/>
    <w:rsid w:val="00B230AE"/>
    <w:rPr>
      <w:b/>
      <w:sz w:val="36"/>
      <w:lang w:eastAsia="zh-CN"/>
    </w:rPr>
  </w:style>
  <w:style w:type="character" w:styleId="Pogrubienie">
    <w:name w:val="Strong"/>
    <w:qFormat/>
    <w:rsid w:val="00B230AE"/>
    <w:rPr>
      <w:b/>
      <w:bCs/>
    </w:rPr>
  </w:style>
  <w:style w:type="character" w:customStyle="1" w:styleId="NagwekZnak">
    <w:name w:val="Nagłówek Znak"/>
    <w:rsid w:val="00B230AE"/>
    <w:rPr>
      <w:lang w:val="pl-PL" w:bidi="ar-SA"/>
    </w:rPr>
  </w:style>
  <w:style w:type="character" w:customStyle="1" w:styleId="c101">
    <w:name w:val="c101"/>
    <w:rsid w:val="00B230AE"/>
    <w:rPr>
      <w:rFonts w:ascii="MS Sans Serif" w:hAnsi="MS Sans Serif" w:cs="MS Sans Serif"/>
      <w:sz w:val="20"/>
    </w:rPr>
  </w:style>
  <w:style w:type="character" w:customStyle="1" w:styleId="Znakinumeracji">
    <w:name w:val="Znaki numeracji"/>
    <w:rsid w:val="00B230AE"/>
    <w:rPr>
      <w:sz w:val="20"/>
    </w:rPr>
  </w:style>
  <w:style w:type="character" w:customStyle="1" w:styleId="TematkomentarzaZnak">
    <w:name w:val="Temat komentarza Znak"/>
    <w:rsid w:val="00B230AE"/>
    <w:rPr>
      <w:rFonts w:eastAsia="Calibri"/>
      <w:b/>
      <w:bCs/>
      <w:lang w:val="pl-PL" w:bidi="ar-SA"/>
    </w:rPr>
  </w:style>
  <w:style w:type="character" w:styleId="Uwydatnienie">
    <w:name w:val="Emphasis"/>
    <w:qFormat/>
    <w:rsid w:val="00B230AE"/>
    <w:rPr>
      <w:i/>
      <w:iCs/>
    </w:rPr>
  </w:style>
  <w:style w:type="character" w:customStyle="1" w:styleId="Znakiprzypiswkocowych">
    <w:name w:val="Znaki przypisów końcowych"/>
    <w:rsid w:val="00B230AE"/>
    <w:rPr>
      <w:vertAlign w:val="superscript"/>
    </w:rPr>
  </w:style>
  <w:style w:type="character" w:styleId="Odwoanieprzypisudolnego">
    <w:name w:val="footnote reference"/>
    <w:rsid w:val="00B230AE"/>
    <w:rPr>
      <w:vertAlign w:val="superscript"/>
    </w:rPr>
  </w:style>
  <w:style w:type="character" w:styleId="Odwoanieprzypisukocowego">
    <w:name w:val="endnote reference"/>
    <w:rsid w:val="00B230AE"/>
    <w:rPr>
      <w:vertAlign w:val="superscript"/>
    </w:rPr>
  </w:style>
  <w:style w:type="paragraph" w:customStyle="1" w:styleId="Nagwek10">
    <w:name w:val="Nagłówek1"/>
    <w:basedOn w:val="Normalny"/>
    <w:next w:val="Tekstpodstawowy"/>
    <w:rsid w:val="00B230AE"/>
    <w:pPr>
      <w:suppressAutoHyphens/>
      <w:spacing w:after="0" w:line="240" w:lineRule="auto"/>
      <w:jc w:val="center"/>
    </w:pPr>
    <w:rPr>
      <w:rFonts w:ascii="Times New Roman" w:eastAsia="Times New Roman" w:hAnsi="Times New Roman" w:cs="Times New Roman"/>
      <w:b/>
      <w:sz w:val="36"/>
      <w:szCs w:val="20"/>
      <w:lang w:eastAsia="zh-CN"/>
    </w:rPr>
  </w:style>
  <w:style w:type="paragraph" w:styleId="Tekstpodstawowy">
    <w:name w:val="Body Text"/>
    <w:basedOn w:val="Normalny"/>
    <w:link w:val="TekstpodstawowyZnak"/>
    <w:rsid w:val="00B230AE"/>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B230AE"/>
    <w:rPr>
      <w:rFonts w:ascii="Times New Roman" w:eastAsia="Times New Roman" w:hAnsi="Times New Roman" w:cs="Times New Roman"/>
      <w:sz w:val="24"/>
      <w:szCs w:val="20"/>
      <w:lang w:eastAsia="zh-CN"/>
    </w:rPr>
  </w:style>
  <w:style w:type="paragraph" w:styleId="Lista">
    <w:name w:val="List"/>
    <w:basedOn w:val="Tekstpodstawowy"/>
    <w:rsid w:val="00B230AE"/>
    <w:rPr>
      <w:rFonts w:cs="Mangal"/>
    </w:rPr>
  </w:style>
  <w:style w:type="paragraph" w:styleId="Legenda">
    <w:name w:val="caption"/>
    <w:basedOn w:val="Normalny"/>
    <w:qFormat/>
    <w:rsid w:val="00B230A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B230AE"/>
    <w:pPr>
      <w:suppressLineNumbers/>
      <w:suppressAutoHyphens/>
      <w:spacing w:after="0" w:line="240" w:lineRule="auto"/>
    </w:pPr>
    <w:rPr>
      <w:rFonts w:ascii="Times New Roman" w:eastAsia="Times New Roman" w:hAnsi="Times New Roman" w:cs="Mangal"/>
      <w:sz w:val="20"/>
      <w:szCs w:val="20"/>
      <w:lang w:eastAsia="zh-CN"/>
    </w:rPr>
  </w:style>
  <w:style w:type="paragraph" w:styleId="Tekstprzypisudolnego">
    <w:name w:val="footnote text"/>
    <w:aliases w:val="Podrozdział,Footnote,Podrozdzia3"/>
    <w:basedOn w:val="Normalny"/>
    <w:link w:val="TekstprzypisudolnegoZnak"/>
    <w:uiPriority w:val="99"/>
    <w:rsid w:val="00B230A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Podrozdział Znak,Footnote Znak,Podrozdzia3 Znak"/>
    <w:basedOn w:val="Domylnaczcionkaakapitu"/>
    <w:link w:val="Tekstprzypisudolnego"/>
    <w:uiPriority w:val="99"/>
    <w:rsid w:val="00B230AE"/>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B230AE"/>
    <w:pPr>
      <w:suppressAutoHyphens/>
      <w:spacing w:after="0" w:line="240" w:lineRule="auto"/>
      <w:ind w:left="510"/>
    </w:pPr>
    <w:rPr>
      <w:rFonts w:ascii="Times New Roman" w:eastAsia="Times New Roman" w:hAnsi="Times New Roman" w:cs="Times New Roman"/>
      <w:b/>
      <w:sz w:val="24"/>
      <w:szCs w:val="20"/>
      <w:lang w:eastAsia="zh-CN"/>
    </w:rPr>
  </w:style>
  <w:style w:type="character" w:customStyle="1" w:styleId="TekstpodstawowywcityZnak">
    <w:name w:val="Tekst podstawowy wcięty Znak"/>
    <w:basedOn w:val="Domylnaczcionkaakapitu"/>
    <w:link w:val="Tekstpodstawowywcity"/>
    <w:rsid w:val="00B230AE"/>
    <w:rPr>
      <w:rFonts w:ascii="Times New Roman" w:eastAsia="Times New Roman" w:hAnsi="Times New Roman" w:cs="Times New Roman"/>
      <w:b/>
      <w:sz w:val="24"/>
      <w:szCs w:val="20"/>
      <w:lang w:eastAsia="zh-CN"/>
    </w:rPr>
  </w:style>
  <w:style w:type="paragraph" w:customStyle="1" w:styleId="Tekstpodstawowy22">
    <w:name w:val="Tekst podstawowy 22"/>
    <w:basedOn w:val="Normalny"/>
    <w:rsid w:val="00B230AE"/>
    <w:pPr>
      <w:suppressAutoHyphens/>
      <w:spacing w:after="0" w:line="240" w:lineRule="auto"/>
      <w:jc w:val="center"/>
    </w:pPr>
    <w:rPr>
      <w:rFonts w:ascii="Times New Roman" w:eastAsia="Times New Roman" w:hAnsi="Times New Roman" w:cs="Times New Roman"/>
      <w:b/>
      <w:sz w:val="24"/>
      <w:szCs w:val="20"/>
      <w:lang w:eastAsia="zh-CN"/>
    </w:rPr>
  </w:style>
  <w:style w:type="paragraph" w:styleId="Stopka">
    <w:name w:val="footer"/>
    <w:basedOn w:val="Normalny"/>
    <w:link w:val="StopkaZnak"/>
    <w:uiPriority w:val="99"/>
    <w:rsid w:val="00B230A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B230AE"/>
    <w:rPr>
      <w:rFonts w:ascii="Times New Roman" w:eastAsia="Times New Roman" w:hAnsi="Times New Roman" w:cs="Times New Roman"/>
      <w:sz w:val="20"/>
      <w:szCs w:val="20"/>
      <w:lang w:eastAsia="zh-CN"/>
    </w:rPr>
  </w:style>
  <w:style w:type="paragraph" w:styleId="Nagwek">
    <w:name w:val="header"/>
    <w:basedOn w:val="Normalny"/>
    <w:link w:val="NagwekZnak1"/>
    <w:rsid w:val="00B230AE"/>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rsid w:val="00B230AE"/>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B230AE"/>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B230AE"/>
    <w:pPr>
      <w:suppressAutoHyphens/>
      <w:spacing w:after="0" w:line="240" w:lineRule="auto"/>
      <w:ind w:left="420"/>
      <w:jc w:val="both"/>
    </w:pPr>
    <w:rPr>
      <w:rFonts w:ascii="Times New Roman" w:eastAsia="Times New Roman" w:hAnsi="Times New Roman" w:cs="Times New Roman"/>
      <w:sz w:val="24"/>
      <w:szCs w:val="20"/>
      <w:lang w:eastAsia="zh-CN"/>
    </w:rPr>
  </w:style>
  <w:style w:type="paragraph" w:customStyle="1" w:styleId="Tekstpodstawowywcity32">
    <w:name w:val="Tekst podstawowy wcięty 32"/>
    <w:basedOn w:val="Normalny"/>
    <w:rsid w:val="00B230AE"/>
    <w:pPr>
      <w:suppressAutoHyphens/>
      <w:spacing w:after="0" w:line="240" w:lineRule="auto"/>
      <w:ind w:left="510"/>
      <w:jc w:val="both"/>
    </w:pPr>
    <w:rPr>
      <w:rFonts w:ascii="Times New Roman" w:eastAsia="Times New Roman" w:hAnsi="Times New Roman" w:cs="Times New Roman"/>
      <w:b/>
      <w:bCs/>
      <w:sz w:val="24"/>
      <w:szCs w:val="20"/>
      <w:lang w:eastAsia="zh-CN"/>
    </w:rPr>
  </w:style>
  <w:style w:type="paragraph" w:customStyle="1" w:styleId="WW-Tekstpodstawowy3">
    <w:name w:val="WW-Tekst podstawowy 3"/>
    <w:basedOn w:val="Normalny"/>
    <w:rsid w:val="00B230AE"/>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B230AE"/>
    <w:pPr>
      <w:suppressAutoHyphens/>
      <w:spacing w:after="120" w:line="240" w:lineRule="auto"/>
    </w:pPr>
    <w:rPr>
      <w:rFonts w:ascii="Times New Roman" w:eastAsia="Times New Roman" w:hAnsi="Times New Roman" w:cs="Times New Roman"/>
      <w:szCs w:val="16"/>
      <w:lang w:eastAsia="zh-CN"/>
    </w:rPr>
  </w:style>
  <w:style w:type="paragraph" w:customStyle="1" w:styleId="Tekstpodstawowy21">
    <w:name w:val="Tekst podstawowy 21"/>
    <w:basedOn w:val="Normalny"/>
    <w:rsid w:val="00B230AE"/>
    <w:pPr>
      <w:suppressAutoHyphens/>
      <w:spacing w:after="120" w:line="480" w:lineRule="auto"/>
    </w:pPr>
    <w:rPr>
      <w:rFonts w:ascii="Times New Roman" w:eastAsia="Times New Roman" w:hAnsi="Times New Roman" w:cs="Times New Roman"/>
      <w:szCs w:val="20"/>
      <w:lang w:eastAsia="zh-CN"/>
    </w:rPr>
  </w:style>
  <w:style w:type="paragraph" w:styleId="NormalnyWeb">
    <w:name w:val="Normal (Web)"/>
    <w:basedOn w:val="Normalny"/>
    <w:uiPriority w:val="99"/>
    <w:rsid w:val="00B230A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Default">
    <w:name w:val="Default"/>
    <w:rsid w:val="00B230A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dymka">
    <w:name w:val="Balloon Text"/>
    <w:basedOn w:val="Normalny"/>
    <w:link w:val="TekstdymkaZnak"/>
    <w:rsid w:val="00B230AE"/>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B230AE"/>
    <w:rPr>
      <w:rFonts w:ascii="Tahoma" w:eastAsia="Times New Roman" w:hAnsi="Tahoma" w:cs="Tahoma"/>
      <w:sz w:val="16"/>
      <w:szCs w:val="16"/>
      <w:lang w:eastAsia="zh-CN"/>
    </w:rPr>
  </w:style>
  <w:style w:type="paragraph" w:customStyle="1" w:styleId="StylNagwek4NiePogrubienieZlewej0cmPierwszywiersz">
    <w:name w:val="Styl Nagłówek 4 + Nie Pogrubienie Z lewej:  0 cm Pierwszy wiersz..."/>
    <w:basedOn w:val="Nagwek4"/>
    <w:rsid w:val="00B230AE"/>
    <w:pPr>
      <w:keepNext w:val="0"/>
      <w:numPr>
        <w:ilvl w:val="0"/>
        <w:numId w:val="0"/>
      </w:numPr>
      <w:jc w:val="both"/>
    </w:pPr>
    <w:rPr>
      <w:b/>
      <w:sz w:val="24"/>
    </w:rPr>
  </w:style>
  <w:style w:type="paragraph" w:customStyle="1" w:styleId="ProPublico11">
    <w:name w:val="ProPublico1.1"/>
    <w:basedOn w:val="Normalny"/>
    <w:rsid w:val="00B230AE"/>
    <w:pPr>
      <w:suppressAutoHyphens/>
      <w:spacing w:after="0" w:line="360" w:lineRule="auto"/>
      <w:jc w:val="both"/>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B230AE"/>
    <w:pPr>
      <w:suppressAutoHyphens/>
      <w:spacing w:after="200" w:line="276" w:lineRule="auto"/>
      <w:ind w:left="720"/>
      <w:contextualSpacing/>
    </w:pPr>
    <w:rPr>
      <w:rFonts w:ascii="Calibri" w:eastAsia="Times New Roman" w:hAnsi="Calibri" w:cs="Calibri"/>
      <w:lang w:eastAsia="zh-CN"/>
    </w:rPr>
  </w:style>
  <w:style w:type="paragraph" w:customStyle="1" w:styleId="Tekstpodstawowywcity31">
    <w:name w:val="Tekst podstawowy wcięty 31"/>
    <w:basedOn w:val="Normalny"/>
    <w:rsid w:val="00B230AE"/>
    <w:pPr>
      <w:suppressAutoHyphens/>
      <w:spacing w:after="0" w:line="240" w:lineRule="auto"/>
      <w:ind w:left="426" w:hanging="426"/>
    </w:pPr>
    <w:rPr>
      <w:rFonts w:ascii="Times New Roman" w:eastAsia="Calibri" w:hAnsi="Times New Roman" w:cs="Times New Roman"/>
      <w:sz w:val="24"/>
      <w:szCs w:val="20"/>
      <w:lang w:eastAsia="zh-CN"/>
    </w:rPr>
  </w:style>
  <w:style w:type="paragraph" w:customStyle="1" w:styleId="Podpis2">
    <w:name w:val="Podpis2"/>
    <w:basedOn w:val="Normalny"/>
    <w:rsid w:val="00B230AE"/>
    <w:pPr>
      <w:suppressLineNumbers/>
      <w:suppressAutoHyphens/>
      <w:spacing w:before="120" w:after="120" w:line="240" w:lineRule="auto"/>
    </w:pPr>
    <w:rPr>
      <w:rFonts w:ascii="Times New Roman" w:eastAsia="Calibri" w:hAnsi="Times New Roman" w:cs="Tahoma"/>
      <w:i/>
      <w:iCs/>
      <w:sz w:val="24"/>
      <w:szCs w:val="24"/>
      <w:lang w:eastAsia="zh-CN"/>
    </w:rPr>
  </w:style>
  <w:style w:type="paragraph" w:customStyle="1" w:styleId="Adres">
    <w:name w:val="Adres"/>
    <w:basedOn w:val="Tekstpodstawowy"/>
    <w:rsid w:val="00B230AE"/>
    <w:pPr>
      <w:keepLines/>
    </w:pPr>
    <w:rPr>
      <w:rFonts w:ascii="Arial" w:eastAsia="Calibri" w:hAnsi="Arial" w:cs="Arial"/>
      <w:sz w:val="20"/>
    </w:rPr>
  </w:style>
  <w:style w:type="paragraph" w:customStyle="1" w:styleId="Tekstkomentarza1">
    <w:name w:val="Tekst komentarza1"/>
    <w:basedOn w:val="Normalny"/>
    <w:rsid w:val="00B230AE"/>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semiHidden/>
    <w:unhideWhenUsed/>
    <w:rsid w:val="00B230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30AE"/>
    <w:rPr>
      <w:sz w:val="20"/>
      <w:szCs w:val="20"/>
    </w:rPr>
  </w:style>
  <w:style w:type="paragraph" w:styleId="Tematkomentarza">
    <w:name w:val="annotation subject"/>
    <w:basedOn w:val="Normalny"/>
    <w:next w:val="Normalny"/>
    <w:link w:val="TematkomentarzaZnak1"/>
    <w:rsid w:val="00B230AE"/>
    <w:pPr>
      <w:suppressAutoHyphens/>
      <w:spacing w:after="0" w:line="240" w:lineRule="auto"/>
    </w:pPr>
    <w:rPr>
      <w:rFonts w:ascii="Times New Roman" w:eastAsia="Calibri" w:hAnsi="Times New Roman" w:cs="Times New Roman"/>
      <w:b/>
      <w:bCs/>
      <w:sz w:val="20"/>
      <w:szCs w:val="20"/>
      <w:lang w:eastAsia="zh-CN"/>
    </w:rPr>
  </w:style>
  <w:style w:type="character" w:customStyle="1" w:styleId="TematkomentarzaZnak1">
    <w:name w:val="Temat komentarza Znak1"/>
    <w:basedOn w:val="TekstkomentarzaZnak"/>
    <w:link w:val="Tematkomentarza"/>
    <w:rsid w:val="00B230AE"/>
    <w:rPr>
      <w:rFonts w:ascii="Times New Roman" w:eastAsia="Calibri" w:hAnsi="Times New Roman" w:cs="Times New Roman"/>
      <w:b/>
      <w:bCs/>
      <w:sz w:val="20"/>
      <w:szCs w:val="20"/>
      <w:lang w:eastAsia="zh-CN"/>
    </w:rPr>
  </w:style>
  <w:style w:type="paragraph" w:customStyle="1" w:styleId="WW-Tekstpodstawowy2">
    <w:name w:val="WW-Tekst podstawowy 2"/>
    <w:basedOn w:val="Normalny"/>
    <w:rsid w:val="00B230AE"/>
    <w:pPr>
      <w:suppressAutoHyphens/>
      <w:spacing w:after="0" w:line="240" w:lineRule="auto"/>
    </w:pPr>
    <w:rPr>
      <w:rFonts w:ascii="Times New Roman" w:eastAsia="Calibri" w:hAnsi="Times New Roman" w:cs="Times New Roman"/>
      <w:sz w:val="28"/>
      <w:szCs w:val="20"/>
      <w:lang w:eastAsia="zh-CN"/>
    </w:rPr>
  </w:style>
  <w:style w:type="paragraph" w:styleId="Tekstprzypisukocowego">
    <w:name w:val="endnote text"/>
    <w:basedOn w:val="Normalny"/>
    <w:link w:val="TekstprzypisukocowegoZnak"/>
    <w:rsid w:val="00B230A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230AE"/>
    <w:rPr>
      <w:rFonts w:ascii="Times New Roman" w:eastAsia="Times New Roman" w:hAnsi="Times New Roman" w:cs="Times New Roman"/>
      <w:sz w:val="20"/>
      <w:szCs w:val="20"/>
      <w:lang w:eastAsia="zh-CN"/>
    </w:rPr>
  </w:style>
  <w:style w:type="paragraph" w:styleId="Podtytu">
    <w:name w:val="Subtitle"/>
    <w:basedOn w:val="Normalny"/>
    <w:next w:val="Tekstpodstawowy"/>
    <w:link w:val="PodtytuZnak"/>
    <w:qFormat/>
    <w:rsid w:val="00B230AE"/>
    <w:pPr>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zh-CN"/>
    </w:rPr>
  </w:style>
  <w:style w:type="character" w:customStyle="1" w:styleId="PodtytuZnak">
    <w:name w:val="Podtytuł Znak"/>
    <w:basedOn w:val="Domylnaczcionkaakapitu"/>
    <w:link w:val="Podtytu"/>
    <w:rsid w:val="00B230AE"/>
    <w:rPr>
      <w:rFonts w:ascii="Times New Roman" w:eastAsia="Times New Roman" w:hAnsi="Times New Roman" w:cs="Times New Roman"/>
      <w:b/>
      <w:sz w:val="28"/>
      <w:szCs w:val="20"/>
      <w:lang w:eastAsia="zh-CN"/>
    </w:rPr>
  </w:style>
  <w:style w:type="paragraph" w:customStyle="1" w:styleId="Zawartotabeli">
    <w:name w:val="Zawartość tabeli"/>
    <w:basedOn w:val="Normalny"/>
    <w:rsid w:val="00B230AE"/>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B230AE"/>
    <w:pPr>
      <w:jc w:val="center"/>
    </w:pPr>
    <w:rPr>
      <w:b/>
      <w:bCs/>
    </w:rPr>
  </w:style>
  <w:style w:type="paragraph" w:customStyle="1" w:styleId="Zawartoramki">
    <w:name w:val="Zawartość ramki"/>
    <w:basedOn w:val="Normalny"/>
    <w:rsid w:val="00B230AE"/>
    <w:pPr>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semiHidden/>
    <w:rsid w:val="00B230AE"/>
    <w:rPr>
      <w:sz w:val="16"/>
      <w:szCs w:val="16"/>
    </w:rPr>
  </w:style>
  <w:style w:type="paragraph" w:customStyle="1" w:styleId="Standard">
    <w:name w:val="Standard"/>
    <w:rsid w:val="00B230AE"/>
    <w:pPr>
      <w:suppressAutoHyphens/>
      <w:autoSpaceDN w:val="0"/>
      <w:spacing w:after="200" w:line="276" w:lineRule="auto"/>
      <w:textAlignment w:val="baseline"/>
    </w:pPr>
    <w:rPr>
      <w:rFonts w:ascii="Calibri" w:eastAsia="Times New Roman" w:hAnsi="Calibri" w:cs="Times New Roman"/>
      <w:kern w:val="3"/>
      <w:lang w:eastAsia="pl-PL"/>
    </w:rPr>
  </w:style>
  <w:style w:type="character" w:customStyle="1" w:styleId="FontStyle13">
    <w:name w:val="Font Style13"/>
    <w:uiPriority w:val="99"/>
    <w:rsid w:val="00B230AE"/>
    <w:rPr>
      <w:rFonts w:ascii="Times New Roman" w:hAnsi="Times New Roman" w:cs="Times New Roman"/>
      <w:sz w:val="22"/>
      <w:szCs w:val="22"/>
    </w:rPr>
  </w:style>
  <w:style w:type="paragraph" w:styleId="Tytu">
    <w:name w:val="Title"/>
    <w:basedOn w:val="Normalny"/>
    <w:next w:val="Podtytu"/>
    <w:link w:val="TytuZnak"/>
    <w:uiPriority w:val="99"/>
    <w:qFormat/>
    <w:rsid w:val="00B230AE"/>
    <w:pPr>
      <w:suppressAutoHyphens/>
      <w:spacing w:after="0" w:line="360" w:lineRule="auto"/>
      <w:jc w:val="center"/>
    </w:pPr>
    <w:rPr>
      <w:b/>
      <w:sz w:val="36"/>
      <w:lang w:eastAsia="zh-CN"/>
    </w:rPr>
  </w:style>
  <w:style w:type="character" w:customStyle="1" w:styleId="TytuZnak1">
    <w:name w:val="Tytuł Znak1"/>
    <w:basedOn w:val="Domylnaczcionkaakapitu"/>
    <w:uiPriority w:val="10"/>
    <w:rsid w:val="00B230AE"/>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7B1559"/>
    <w:pPr>
      <w:spacing w:line="256" w:lineRule="auto"/>
      <w:ind w:left="720"/>
      <w:contextualSpacing/>
    </w:pPr>
  </w:style>
  <w:style w:type="paragraph" w:styleId="Bezodstpw">
    <w:name w:val="No Spacing"/>
    <w:uiPriority w:val="1"/>
    <w:qFormat/>
    <w:rsid w:val="00EA0631"/>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jgor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83AA-3431-4526-9070-13A817B6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6618</Words>
  <Characters>39710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Szeląg</dc:creator>
  <cp:keywords/>
  <dc:description/>
  <cp:lastModifiedBy>Przemysław Bogdanowicz</cp:lastModifiedBy>
  <cp:revision>15</cp:revision>
  <dcterms:created xsi:type="dcterms:W3CDTF">2021-11-18T13:15:00Z</dcterms:created>
  <dcterms:modified xsi:type="dcterms:W3CDTF">2021-11-26T10:57:00Z</dcterms:modified>
</cp:coreProperties>
</file>