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92478F5" w14:textId="3C35F634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A40FCA">
        <w:rPr>
          <w:sz w:val="24"/>
          <w:lang w:val="pl-PL"/>
        </w:rPr>
        <w:t>23.04</w:t>
      </w:r>
      <w:r w:rsidR="00280957">
        <w:rPr>
          <w:sz w:val="24"/>
          <w:lang w:val="pl-PL"/>
        </w:rPr>
        <w:t>.2024</w:t>
      </w:r>
      <w:r w:rsidR="008C10ED" w:rsidRPr="004A00EF">
        <w:rPr>
          <w:sz w:val="24"/>
          <w:lang w:val="pl-PL"/>
        </w:rPr>
        <w:t xml:space="preserve"> </w:t>
      </w:r>
      <w:r w:rsidR="0039075B" w:rsidRPr="004A00EF">
        <w:rPr>
          <w:sz w:val="24"/>
          <w:lang w:val="pl-PL"/>
        </w:rPr>
        <w:t>r.</w:t>
      </w:r>
    </w:p>
    <w:p w14:paraId="174122ED" w14:textId="77777777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685D63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85D63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6A6A462B" w:rsidR="0077270D" w:rsidRPr="008B4B4E" w:rsidRDefault="00EF4F45" w:rsidP="004D4DBD">
      <w:pPr>
        <w:pStyle w:val="Tekstpodstawowywcity2"/>
        <w:spacing w:after="0" w:line="240" w:lineRule="auto"/>
        <w:jc w:val="center"/>
        <w:rPr>
          <w:b/>
          <w:bCs/>
          <w:i/>
          <w:sz w:val="24"/>
        </w:rPr>
      </w:pPr>
      <w:r w:rsidRPr="008B4B4E">
        <w:rPr>
          <w:b/>
          <w:bCs/>
          <w:i/>
          <w:sz w:val="24"/>
        </w:rPr>
        <w:t>„</w:t>
      </w:r>
      <w:r w:rsidR="002206E6" w:rsidRPr="002206E6">
        <w:rPr>
          <w:b/>
          <w:bCs/>
          <w:i/>
          <w:sz w:val="24"/>
        </w:rPr>
        <w:t>Dostawa</w:t>
      </w:r>
      <w:r w:rsidR="00A40FCA">
        <w:rPr>
          <w:b/>
          <w:bCs/>
          <w:i/>
          <w:sz w:val="24"/>
        </w:rPr>
        <w:t xml:space="preserve"> środków dezynfekcyjnych</w:t>
      </w:r>
      <w:r w:rsidR="008B4B4E" w:rsidRPr="008B4B4E">
        <w:rPr>
          <w:b/>
          <w:bCs/>
          <w:i/>
          <w:sz w:val="24"/>
        </w:rPr>
        <w:t>”</w:t>
      </w:r>
    </w:p>
    <w:p w14:paraId="01EEBF5E" w14:textId="3B664EC8" w:rsidR="0077270D" w:rsidRPr="00685D63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685D63">
        <w:rPr>
          <w:i/>
          <w:sz w:val="24"/>
        </w:rPr>
        <w:t>nr sprawy: SZP/</w:t>
      </w:r>
      <w:r w:rsidR="00A40FCA">
        <w:rPr>
          <w:i/>
          <w:sz w:val="24"/>
        </w:rPr>
        <w:t>12</w:t>
      </w:r>
      <w:r w:rsidRPr="00685D63">
        <w:rPr>
          <w:i/>
          <w:sz w:val="24"/>
        </w:rPr>
        <w:t>/202</w:t>
      </w:r>
      <w:r w:rsidR="00A40FCA">
        <w:rPr>
          <w:i/>
          <w:sz w:val="24"/>
        </w:rPr>
        <w:t>4</w:t>
      </w:r>
    </w:p>
    <w:p w14:paraId="3F303923" w14:textId="7CBBEB3E" w:rsidR="0077270D" w:rsidRPr="00685D63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685D63">
        <w:rPr>
          <w:i/>
          <w:sz w:val="24"/>
        </w:rPr>
        <w:t xml:space="preserve">z dnia </w:t>
      </w:r>
      <w:r w:rsidR="00A40FCA">
        <w:rPr>
          <w:i/>
          <w:sz w:val="24"/>
        </w:rPr>
        <w:t>23.04</w:t>
      </w:r>
      <w:r w:rsidR="00280957">
        <w:rPr>
          <w:i/>
          <w:sz w:val="24"/>
        </w:rPr>
        <w:t>.2024</w:t>
      </w:r>
      <w:r w:rsidRPr="00685D63">
        <w:rPr>
          <w:i/>
          <w:sz w:val="24"/>
        </w:rPr>
        <w:t xml:space="preserve"> r. – godz. </w:t>
      </w:r>
      <w:r w:rsidR="002206E6">
        <w:rPr>
          <w:i/>
          <w:sz w:val="24"/>
        </w:rPr>
        <w:t>1</w:t>
      </w:r>
      <w:r w:rsidR="00F66FC0">
        <w:rPr>
          <w:i/>
          <w:sz w:val="24"/>
        </w:rPr>
        <w:t>0</w:t>
      </w:r>
      <w:r w:rsidR="00C96320">
        <w:rPr>
          <w:i/>
          <w:sz w:val="24"/>
        </w:rPr>
        <w:t>:05</w:t>
      </w:r>
    </w:p>
    <w:p w14:paraId="0EFB3754" w14:textId="77777777" w:rsidR="00E6191D" w:rsidRDefault="00E6191D" w:rsidP="005B3AB4">
      <w:pPr>
        <w:widowControl w:val="0"/>
        <w:jc w:val="both"/>
      </w:pPr>
    </w:p>
    <w:p w14:paraId="25A7B7A0" w14:textId="77B6766C" w:rsidR="003A417E" w:rsidRDefault="000F19B7" w:rsidP="005B3AB4">
      <w:pPr>
        <w:widowControl w:val="0"/>
        <w:jc w:val="both"/>
      </w:pPr>
      <w:r w:rsidRPr="00FE1221">
        <w:t>Do dnia</w:t>
      </w:r>
      <w:r w:rsidR="00C96320" w:rsidRPr="00FE1221">
        <w:t xml:space="preserve"> </w:t>
      </w:r>
      <w:r w:rsidR="00A40FCA">
        <w:t>23.04</w:t>
      </w:r>
      <w:r w:rsidR="00280957">
        <w:t>.2024</w:t>
      </w:r>
      <w:r w:rsidR="00C96320" w:rsidRPr="00FE1221">
        <w:t xml:space="preserve"> r.</w:t>
      </w:r>
      <w:r w:rsidRPr="00FE1221">
        <w:t xml:space="preserve">, do godz. </w:t>
      </w:r>
      <w:r w:rsidR="002206E6">
        <w:t>1</w:t>
      </w:r>
      <w:r w:rsidR="00F66FC0">
        <w:t>0</w:t>
      </w:r>
      <w:r w:rsidR="00C96320" w:rsidRPr="00FE1221">
        <w:t>:0</w:t>
      </w:r>
      <w:r w:rsidR="005912D8" w:rsidRPr="00FE1221">
        <w:t>0</w:t>
      </w:r>
      <w:r w:rsidR="00DF5F98" w:rsidRPr="00FE1221">
        <w:t xml:space="preserve"> </w:t>
      </w:r>
      <w:r w:rsidRPr="00FE1221">
        <w:t xml:space="preserve">tj. do </w:t>
      </w:r>
      <w:r w:rsidRPr="00CB29B3">
        <w:t>wyznaczonego terminu składania ofert, wpłynęł</w:t>
      </w:r>
      <w:r w:rsidR="00A56EDC" w:rsidRPr="00CB29B3">
        <w:t>o</w:t>
      </w:r>
      <w:r w:rsidR="00CB29B3" w:rsidRPr="00CB29B3">
        <w:t xml:space="preserve"> </w:t>
      </w:r>
      <w:r w:rsidR="008B1F4F">
        <w:t xml:space="preserve">9 </w:t>
      </w:r>
      <w:r w:rsidRPr="00CB29B3">
        <w:t>ofert</w:t>
      </w:r>
      <w:r w:rsidR="003A417E" w:rsidRPr="00CB29B3">
        <w:t>, zestawienie złożon</w:t>
      </w:r>
      <w:r w:rsidR="00B06BC0" w:rsidRPr="00CB29B3">
        <w:t>ych</w:t>
      </w:r>
      <w:r w:rsidR="003A417E" w:rsidRPr="00CB29B3">
        <w:t xml:space="preserve"> ofert przedstawia </w:t>
      </w:r>
      <w:r w:rsidR="00280957">
        <w:t>poniższa tabela</w:t>
      </w:r>
      <w:r w:rsidR="001F257B" w:rsidRPr="00CB29B3">
        <w:t>.</w:t>
      </w:r>
    </w:p>
    <w:p w14:paraId="56016103" w14:textId="77777777" w:rsidR="00280957" w:rsidRPr="00FE1221" w:rsidRDefault="00280957" w:rsidP="005B3AB4">
      <w:pPr>
        <w:widowControl w:val="0"/>
        <w:jc w:val="both"/>
      </w:pPr>
    </w:p>
    <w:tbl>
      <w:tblPr>
        <w:tblW w:w="935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134"/>
        <w:gridCol w:w="2410"/>
      </w:tblGrid>
      <w:tr w:rsidR="00280957" w:rsidRPr="00E23CE1" w14:paraId="01BF4AE2" w14:textId="77777777" w:rsidTr="008B1F4F">
        <w:trPr>
          <w:trHeight w:val="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483D3F" w14:textId="77777777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nr oferty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624F03" w14:textId="77777777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Wykonawca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7DF79D" w14:textId="77777777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Nr pakietu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910D7D" w14:textId="73C6471D" w:rsidR="00280957" w:rsidRPr="00E23CE1" w:rsidRDefault="00280957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[zł brutto]</w:t>
            </w:r>
          </w:p>
        </w:tc>
      </w:tr>
      <w:tr w:rsidR="008B1F4F" w:rsidRPr="00E23CE1" w14:paraId="28E83979" w14:textId="77777777" w:rsidTr="008B1F4F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864BE" w14:textId="77777777" w:rsidR="008B1F4F" w:rsidRPr="00E23CE1" w:rsidRDefault="008B1F4F" w:rsidP="0064087B">
            <w:pPr>
              <w:jc w:val="center"/>
              <w:rPr>
                <w:sz w:val="22"/>
                <w:szCs w:val="22"/>
              </w:rPr>
            </w:pPr>
            <w:r w:rsidRPr="00E23CE1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202F" w14:textId="77777777" w:rsidR="008B1F4F" w:rsidRDefault="008B1F4F" w:rsidP="0064087B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MEDILAB Firma Wytwórczo-Usługowa Sp. z o. o.</w:t>
            </w:r>
          </w:p>
          <w:p w14:paraId="472B8DA4" w14:textId="25AB583D" w:rsidR="008B1F4F" w:rsidRPr="00A40FCA" w:rsidRDefault="008B1F4F" w:rsidP="0064087B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Niedźwiedzia 60, 15-531 Białystok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9FE5" w14:textId="58CADC81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13CB" w14:textId="29FF3C65" w:rsidR="008B1F4F" w:rsidRPr="00A40FCA" w:rsidRDefault="008B1F4F" w:rsidP="002A2232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22 852,80</w:t>
            </w:r>
          </w:p>
        </w:tc>
      </w:tr>
      <w:tr w:rsidR="008B1F4F" w:rsidRPr="00E23CE1" w14:paraId="51680143" w14:textId="77777777" w:rsidTr="008B1F4F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9D4996" w14:textId="77777777" w:rsidR="008B1F4F" w:rsidRPr="00E23CE1" w:rsidRDefault="008B1F4F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835" w14:textId="77777777" w:rsidR="008B1F4F" w:rsidRPr="008B1F4F" w:rsidRDefault="008B1F4F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AE45" w14:textId="797A2125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5C91" w14:textId="0E585A2B" w:rsidR="008B1F4F" w:rsidRPr="00A40FCA" w:rsidRDefault="008B1F4F" w:rsidP="002A2232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80 926,62</w:t>
            </w:r>
          </w:p>
        </w:tc>
      </w:tr>
      <w:tr w:rsidR="008B1F4F" w:rsidRPr="00E23CE1" w14:paraId="4CBBFC59" w14:textId="77777777" w:rsidTr="008B1F4F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55856" w14:textId="77777777" w:rsidR="008B1F4F" w:rsidRPr="00E23CE1" w:rsidRDefault="008B1F4F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B6C" w14:textId="77777777" w:rsidR="008B1F4F" w:rsidRPr="008B1F4F" w:rsidRDefault="008B1F4F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8034" w14:textId="5D5671F0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4027" w14:textId="091ABD95" w:rsidR="008B1F4F" w:rsidRPr="00A40FCA" w:rsidRDefault="008B1F4F" w:rsidP="002A2232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234 141,84</w:t>
            </w:r>
          </w:p>
        </w:tc>
      </w:tr>
      <w:tr w:rsidR="008B1F4F" w:rsidRPr="00E23CE1" w14:paraId="7CD11A6F" w14:textId="77777777" w:rsidTr="008B1F4F">
        <w:trPr>
          <w:trHeight w:val="1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B44046" w14:textId="4898A58A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A40FCA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10EB5" w14:textId="77777777" w:rsidR="008B1F4F" w:rsidRDefault="008B1F4F" w:rsidP="0064087B">
            <w:pPr>
              <w:rPr>
                <w:sz w:val="22"/>
                <w:szCs w:val="22"/>
              </w:rPr>
            </w:pPr>
            <w:proofErr w:type="spellStart"/>
            <w:r w:rsidRPr="008B1F4F">
              <w:rPr>
                <w:sz w:val="22"/>
                <w:szCs w:val="22"/>
              </w:rPr>
              <w:t>Bialmed</w:t>
            </w:r>
            <w:proofErr w:type="spellEnd"/>
            <w:r w:rsidRPr="008B1F4F">
              <w:rPr>
                <w:sz w:val="22"/>
                <w:szCs w:val="22"/>
              </w:rPr>
              <w:t xml:space="preserve"> sp. z o. o.</w:t>
            </w:r>
          </w:p>
          <w:p w14:paraId="4D12A9ED" w14:textId="29FE883D" w:rsidR="008B1F4F" w:rsidRPr="00A40FCA" w:rsidRDefault="008B1F4F" w:rsidP="0064087B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Ul. Kazimierzowska 46/48/35 02-546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DC389" w14:textId="517F1BC1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341D4" w14:textId="4F3152BB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229,38</w:t>
            </w:r>
          </w:p>
        </w:tc>
      </w:tr>
      <w:tr w:rsidR="008B1F4F" w:rsidRPr="00E23CE1" w14:paraId="0D2D7FD8" w14:textId="77777777" w:rsidTr="008B1F4F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7E9B3" w14:textId="77777777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D6EDF" w14:textId="77777777" w:rsidR="008B1F4F" w:rsidRPr="008B1F4F" w:rsidRDefault="008B1F4F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30846" w14:textId="14589807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1462A" w14:textId="323FC114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996,20</w:t>
            </w:r>
          </w:p>
        </w:tc>
      </w:tr>
      <w:tr w:rsidR="008B1F4F" w:rsidRPr="00E23CE1" w14:paraId="2DE85432" w14:textId="77777777" w:rsidTr="008B1F4F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8E38FE" w14:textId="77777777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D329A" w14:textId="77777777" w:rsidR="008B1F4F" w:rsidRPr="008B1F4F" w:rsidRDefault="008B1F4F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B1EFA" w14:textId="25CD0103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3F46" w14:textId="52DEDA61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124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766,89</w:t>
            </w:r>
          </w:p>
        </w:tc>
      </w:tr>
      <w:tr w:rsidR="008B1F4F" w:rsidRPr="00E23CE1" w14:paraId="62410083" w14:textId="77777777" w:rsidTr="008B1F4F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F2CDFE" w14:textId="77777777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55C38" w14:textId="77777777" w:rsidR="008B1F4F" w:rsidRPr="008B1F4F" w:rsidRDefault="008B1F4F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FAD1A" w14:textId="44AC99F8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0B9B3" w14:textId="4A6CAB55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419,60</w:t>
            </w:r>
          </w:p>
        </w:tc>
      </w:tr>
      <w:tr w:rsidR="008B1F4F" w:rsidRPr="00E23CE1" w14:paraId="641DD00B" w14:textId="77777777" w:rsidTr="008B1F4F">
        <w:trPr>
          <w:trHeight w:val="1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BD7E6C" w14:textId="77777777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7F775" w14:textId="77777777" w:rsidR="008B1F4F" w:rsidRPr="008B1F4F" w:rsidRDefault="008B1F4F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D3804" w14:textId="2C9B9CAE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ADC9B" w14:textId="45F5AB87" w:rsidR="008B1F4F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606,90</w:t>
            </w:r>
          </w:p>
        </w:tc>
      </w:tr>
      <w:tr w:rsidR="00AE6F30" w:rsidRPr="00E23CE1" w14:paraId="4AAFA1B0" w14:textId="77777777" w:rsidTr="00A40FCA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3F9593" w14:textId="015878B9" w:rsidR="00AE6F30" w:rsidRDefault="00A40FCA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DF65" w14:textId="77777777" w:rsidR="008B1F4F" w:rsidRPr="008B1F4F" w:rsidRDefault="008B1F4F" w:rsidP="008B1F4F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PURE S.C. GRZEGORZ ADAMCZYK, TOMASZ</w:t>
            </w:r>
          </w:p>
          <w:p w14:paraId="2079A6FE" w14:textId="77777777" w:rsidR="00AE6F30" w:rsidRDefault="008B1F4F" w:rsidP="008B1F4F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MROCZEK</w:t>
            </w:r>
          </w:p>
          <w:p w14:paraId="4059EE9C" w14:textId="186F4B8D" w:rsidR="008B1F4F" w:rsidRPr="00A40FCA" w:rsidRDefault="008B1F4F" w:rsidP="008B1F4F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UL. CENTRALNA 41 BRAMA F, 31-586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B814" w14:textId="426EC3A0" w:rsidR="00AE6F30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633" w14:textId="53494E45" w:rsidR="00AE6F30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105 192,00</w:t>
            </w:r>
          </w:p>
        </w:tc>
      </w:tr>
      <w:tr w:rsidR="00A40FCA" w:rsidRPr="00E23CE1" w14:paraId="6971612C" w14:textId="77777777" w:rsidTr="009D68EB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9501" w14:textId="5DEE573D" w:rsidR="00A40FCA" w:rsidRDefault="00A40FCA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193DF" w14:textId="77777777" w:rsidR="00A40FCA" w:rsidRDefault="008B1F4F" w:rsidP="0064087B">
            <w:pPr>
              <w:rPr>
                <w:sz w:val="22"/>
                <w:szCs w:val="22"/>
              </w:rPr>
            </w:pPr>
            <w:proofErr w:type="spellStart"/>
            <w:r w:rsidRPr="008B1F4F">
              <w:rPr>
                <w:sz w:val="22"/>
                <w:szCs w:val="22"/>
              </w:rPr>
              <w:t>Schulke</w:t>
            </w:r>
            <w:proofErr w:type="spellEnd"/>
            <w:r w:rsidRPr="008B1F4F">
              <w:rPr>
                <w:sz w:val="22"/>
                <w:szCs w:val="22"/>
              </w:rPr>
              <w:t xml:space="preserve"> Polska Sp. z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o.o.</w:t>
            </w:r>
          </w:p>
          <w:p w14:paraId="43D51537" w14:textId="33A785F7" w:rsidR="008B1F4F" w:rsidRPr="00A40FCA" w:rsidRDefault="008B1F4F" w:rsidP="0064087B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Al. Jerozolimskie 132; 02-305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BAE41" w14:textId="3CCB1A0A" w:rsidR="00A40FCA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8D432" w14:textId="16239EF2" w:rsidR="00A40FCA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27 330,05</w:t>
            </w:r>
          </w:p>
        </w:tc>
      </w:tr>
      <w:tr w:rsidR="00A40FCA" w:rsidRPr="00E23CE1" w14:paraId="01881DDD" w14:textId="77777777" w:rsidTr="00A40FCA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4963D9" w14:textId="1B95A298" w:rsidR="00A40FCA" w:rsidRDefault="00A40FCA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798F" w14:textId="77777777" w:rsidR="00A40FCA" w:rsidRDefault="008B1F4F" w:rsidP="0064087B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 xml:space="preserve">Henry </w:t>
            </w:r>
            <w:proofErr w:type="spellStart"/>
            <w:r w:rsidRPr="008B1F4F">
              <w:rPr>
                <w:sz w:val="22"/>
                <w:szCs w:val="22"/>
              </w:rPr>
              <w:t>Kruse</w:t>
            </w:r>
            <w:proofErr w:type="spellEnd"/>
            <w:r w:rsidRPr="008B1F4F">
              <w:rPr>
                <w:sz w:val="22"/>
                <w:szCs w:val="22"/>
              </w:rPr>
              <w:t xml:space="preserve"> Sp. z o. o.</w:t>
            </w:r>
          </w:p>
          <w:p w14:paraId="12C384BE" w14:textId="77777777" w:rsidR="008B1F4F" w:rsidRPr="008B1F4F" w:rsidRDefault="008B1F4F" w:rsidP="008B1F4F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Ul. Kolejowa 3, Bielany Wrocławskie, 55-040</w:t>
            </w:r>
          </w:p>
          <w:p w14:paraId="3B884616" w14:textId="71C83613" w:rsidR="008B1F4F" w:rsidRPr="00A40FCA" w:rsidRDefault="008B1F4F" w:rsidP="008B1F4F">
            <w:pPr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Kobierzyce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40E" w14:textId="28CF7AEE" w:rsidR="00A40FCA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C3A9" w14:textId="04D1AF32" w:rsidR="00A40FCA" w:rsidRPr="00A40FCA" w:rsidRDefault="008B1F4F" w:rsidP="0064087B">
            <w:pPr>
              <w:jc w:val="center"/>
              <w:rPr>
                <w:sz w:val="22"/>
                <w:szCs w:val="22"/>
              </w:rPr>
            </w:pPr>
            <w:r w:rsidRPr="008B1F4F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 xml:space="preserve"> </w:t>
            </w:r>
            <w:r w:rsidRPr="008B1F4F">
              <w:rPr>
                <w:sz w:val="22"/>
                <w:szCs w:val="22"/>
              </w:rPr>
              <w:t>056,80</w:t>
            </w:r>
          </w:p>
        </w:tc>
      </w:tr>
      <w:tr w:rsidR="00A40FCA" w:rsidRPr="00E23CE1" w14:paraId="7BCA21D2" w14:textId="77777777" w:rsidTr="009D68EB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ECA3" w14:textId="568B6195" w:rsidR="00A40FCA" w:rsidRDefault="00A40FCA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10CE1" w14:textId="77777777" w:rsidR="008B1F4F" w:rsidRDefault="009D68EB" w:rsidP="006408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Medisept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14:paraId="2CFB175C" w14:textId="2D2CFC8F" w:rsidR="009D68EB" w:rsidRPr="00A40FCA" w:rsidRDefault="009D68EB" w:rsidP="00640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Ludwika </w:t>
            </w:r>
            <w:proofErr w:type="spellStart"/>
            <w:r>
              <w:rPr>
                <w:sz w:val="22"/>
                <w:szCs w:val="22"/>
              </w:rPr>
              <w:t>Spiessa</w:t>
            </w:r>
            <w:proofErr w:type="spellEnd"/>
            <w:r>
              <w:rPr>
                <w:sz w:val="22"/>
                <w:szCs w:val="22"/>
              </w:rPr>
              <w:t xml:space="preserve"> 4, 20-270 Lublin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BFEB6" w14:textId="31E1D5F6" w:rsidR="00A40FCA" w:rsidRPr="00A40FCA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613C" w14:textId="217393F4" w:rsidR="00A40FCA" w:rsidRPr="00A40FCA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45 401,04</w:t>
            </w:r>
          </w:p>
        </w:tc>
      </w:tr>
      <w:tr w:rsidR="00A40FCA" w:rsidRPr="00E23CE1" w14:paraId="0BE52942" w14:textId="77777777" w:rsidTr="009D68EB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E61159" w14:textId="3F0CD5F4" w:rsidR="00A40FCA" w:rsidRDefault="00A40FCA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C68C" w14:textId="77777777" w:rsidR="00A40FCA" w:rsidRDefault="009D68EB" w:rsidP="0064087B">
            <w:pPr>
              <w:rPr>
                <w:sz w:val="22"/>
                <w:szCs w:val="22"/>
              </w:rPr>
            </w:pPr>
            <w:proofErr w:type="spellStart"/>
            <w:r w:rsidRPr="009D68EB">
              <w:rPr>
                <w:sz w:val="22"/>
                <w:szCs w:val="22"/>
              </w:rPr>
              <w:t>Biachem</w:t>
            </w:r>
            <w:proofErr w:type="spellEnd"/>
            <w:r w:rsidRPr="009D68EB">
              <w:rPr>
                <w:sz w:val="22"/>
                <w:szCs w:val="22"/>
              </w:rPr>
              <w:t xml:space="preserve"> Spółka z ograniczoną odpowiedzialnością</w:t>
            </w:r>
          </w:p>
          <w:p w14:paraId="2B342C52" w14:textId="5B18FB9E" w:rsidR="009D68EB" w:rsidRPr="00A40FCA" w:rsidRDefault="009D68EB" w:rsidP="0064087B">
            <w:pPr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 xml:space="preserve">Sowlany, ul. </w:t>
            </w:r>
            <w:proofErr w:type="spellStart"/>
            <w:r w:rsidRPr="009D68EB">
              <w:rPr>
                <w:sz w:val="22"/>
                <w:szCs w:val="22"/>
              </w:rPr>
              <w:t>Alejkowa</w:t>
            </w:r>
            <w:proofErr w:type="spellEnd"/>
            <w:r w:rsidRPr="009D68EB">
              <w:rPr>
                <w:sz w:val="22"/>
                <w:szCs w:val="22"/>
              </w:rPr>
              <w:t xml:space="preserve"> 21 lok.B9, 15-528 Białystok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06FB" w14:textId="6879B4F6" w:rsidR="00A40FCA" w:rsidRPr="00A40FCA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7FB5" w14:textId="2B86F461" w:rsidR="00A40FCA" w:rsidRPr="00A40FCA" w:rsidRDefault="009D68EB" w:rsidP="0064087B">
            <w:pPr>
              <w:jc w:val="center"/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46 436,76</w:t>
            </w:r>
          </w:p>
        </w:tc>
      </w:tr>
      <w:tr w:rsidR="009D68EB" w:rsidRPr="00E23CE1" w14:paraId="1723806B" w14:textId="77777777" w:rsidTr="009D68EB">
        <w:trPr>
          <w:trHeight w:val="1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D18BC" w14:textId="6A78C57C" w:rsidR="009D68EB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FB687" w14:textId="77777777" w:rsidR="009D68EB" w:rsidRDefault="009D68EB" w:rsidP="0064087B">
            <w:pPr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Centrum Zaopatrzenia Medycznego „CEZAL” S.A. Wrocław, Oddział Kraków</w:t>
            </w:r>
          </w:p>
          <w:p w14:paraId="3F0ADA4F" w14:textId="657A9AE0" w:rsidR="009D68EB" w:rsidRPr="00AE6F30" w:rsidRDefault="009D68EB" w:rsidP="0064087B">
            <w:pPr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Ul. Balicka 117, 30 – 149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5E5D6" w14:textId="31C0CEBB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F141D" w14:textId="2608D3EF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176 844,92</w:t>
            </w:r>
          </w:p>
        </w:tc>
      </w:tr>
      <w:tr w:rsidR="009D68EB" w:rsidRPr="00E23CE1" w14:paraId="0C47868F" w14:textId="77777777" w:rsidTr="009D68E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E47278" w14:textId="77777777" w:rsidR="009D68EB" w:rsidRDefault="009D68EB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82403" w14:textId="77777777" w:rsidR="009D68EB" w:rsidRPr="009D68EB" w:rsidRDefault="009D68EB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A4654" w14:textId="4CC7BB8B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8EA0B" w14:textId="55EF58E0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26 330,40</w:t>
            </w:r>
          </w:p>
        </w:tc>
      </w:tr>
      <w:tr w:rsidR="009D68EB" w:rsidRPr="00E23CE1" w14:paraId="2589A71A" w14:textId="77777777" w:rsidTr="009D68E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01D845" w14:textId="77777777" w:rsidR="009D68EB" w:rsidRDefault="009D68EB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28B02" w14:textId="77777777" w:rsidR="009D68EB" w:rsidRPr="009D68EB" w:rsidRDefault="009D68EB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BB18E" w14:textId="257294A5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768BB" w14:textId="22F5058C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34 924,50</w:t>
            </w:r>
          </w:p>
        </w:tc>
      </w:tr>
      <w:tr w:rsidR="009D68EB" w:rsidRPr="00E23CE1" w14:paraId="77FD5526" w14:textId="77777777" w:rsidTr="009D68EB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DC49C4" w14:textId="77777777" w:rsidR="009D68EB" w:rsidRDefault="009D68EB" w:rsidP="00640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6BC52" w14:textId="77777777" w:rsidR="009D68EB" w:rsidRPr="009D68EB" w:rsidRDefault="009D68EB" w:rsidP="006408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60A5" w14:textId="37BD4CEB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F5F06" w14:textId="7D08A923" w:rsidR="009D68EB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65 163,96</w:t>
            </w:r>
          </w:p>
        </w:tc>
      </w:tr>
      <w:tr w:rsidR="00A40FCA" w:rsidRPr="00E23CE1" w14:paraId="72A4D6D5" w14:textId="77777777" w:rsidTr="00A40FCA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B39F76" w14:textId="363D09B4" w:rsidR="00A40FCA" w:rsidRDefault="00A40FCA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E5FA" w14:textId="77777777" w:rsidR="00A40FCA" w:rsidRDefault="009D68EB" w:rsidP="0064087B">
            <w:pPr>
              <w:rPr>
                <w:sz w:val="22"/>
                <w:szCs w:val="22"/>
              </w:rPr>
            </w:pPr>
            <w:proofErr w:type="spellStart"/>
            <w:r w:rsidRPr="009D68EB">
              <w:rPr>
                <w:sz w:val="22"/>
                <w:szCs w:val="22"/>
              </w:rPr>
              <w:t>Medilab</w:t>
            </w:r>
            <w:proofErr w:type="spellEnd"/>
            <w:r w:rsidRPr="009D68EB">
              <w:rPr>
                <w:sz w:val="22"/>
                <w:szCs w:val="22"/>
              </w:rPr>
              <w:t xml:space="preserve"> Sp. z o.o.</w:t>
            </w:r>
          </w:p>
          <w:p w14:paraId="15F94903" w14:textId="27D108AE" w:rsidR="009D68EB" w:rsidRPr="00AE6F30" w:rsidRDefault="009D68EB" w:rsidP="0064087B">
            <w:pPr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Ul. Wysockiego 6c, 03-371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B516" w14:textId="1946D294" w:rsidR="00A40FCA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BAED" w14:textId="10D6F3A8" w:rsidR="00A40FCA" w:rsidRPr="00E23CE1" w:rsidRDefault="009D68EB" w:rsidP="0064087B">
            <w:pPr>
              <w:jc w:val="center"/>
              <w:rPr>
                <w:sz w:val="22"/>
                <w:szCs w:val="22"/>
              </w:rPr>
            </w:pPr>
            <w:r w:rsidRPr="009D68EB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</w:t>
            </w:r>
            <w:r w:rsidRPr="009D68EB">
              <w:rPr>
                <w:sz w:val="22"/>
                <w:szCs w:val="22"/>
              </w:rPr>
              <w:t>387,84</w:t>
            </w:r>
          </w:p>
        </w:tc>
      </w:tr>
    </w:tbl>
    <w:p w14:paraId="4AF62C8A" w14:textId="77777777" w:rsidR="001F257B" w:rsidRDefault="001F257B" w:rsidP="008C10ED">
      <w:pPr>
        <w:widowControl w:val="0"/>
        <w:spacing w:line="360" w:lineRule="auto"/>
        <w:ind w:left="357" w:right="68"/>
      </w:pPr>
    </w:p>
    <w:p w14:paraId="40B641CD" w14:textId="77777777" w:rsidR="00CE4AB7" w:rsidRDefault="00CE4AB7" w:rsidP="000F1AB9">
      <w:pPr>
        <w:widowControl w:val="0"/>
        <w:ind w:left="4248"/>
        <w:rPr>
          <w:iCs/>
        </w:rPr>
      </w:pPr>
    </w:p>
    <w:p w14:paraId="1E6FE756" w14:textId="1D9D9051" w:rsidR="00CE4AB7" w:rsidRDefault="00CE4AB7" w:rsidP="000F1AB9">
      <w:pPr>
        <w:widowControl w:val="0"/>
        <w:ind w:left="4248"/>
        <w:rPr>
          <w:iCs/>
        </w:rPr>
      </w:pPr>
      <w:r>
        <w:rPr>
          <w:iCs/>
        </w:rPr>
        <w:t>Starszy specjalista ds. zamówień publicznych</w:t>
      </w:r>
    </w:p>
    <w:p w14:paraId="460A8BAF" w14:textId="77777777" w:rsidR="00CE4AB7" w:rsidRDefault="00CE4AB7" w:rsidP="000F1AB9">
      <w:pPr>
        <w:widowControl w:val="0"/>
        <w:ind w:left="4248"/>
        <w:rPr>
          <w:iCs/>
        </w:rPr>
      </w:pPr>
      <w:r>
        <w:rPr>
          <w:iCs/>
        </w:rPr>
        <w:t>mgr inż. Kinga Polak-Wiatrowska</w:t>
      </w:r>
    </w:p>
    <w:p w14:paraId="7B234C4A" w14:textId="402538B1" w:rsidR="005F2DBB" w:rsidRPr="00D60D20" w:rsidRDefault="005F2DBB" w:rsidP="00CE4AB7">
      <w:pPr>
        <w:widowControl w:val="0"/>
        <w:spacing w:line="360" w:lineRule="auto"/>
        <w:ind w:left="357" w:right="68"/>
      </w:pPr>
    </w:p>
    <w:sectPr w:rsidR="005F2DBB" w:rsidRPr="00D60D2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0594AD" w14:textId="77777777" w:rsidR="00822FA7" w:rsidRDefault="00822FA7" w:rsidP="006E2A73">
      <w:r>
        <w:separator/>
      </w:r>
    </w:p>
  </w:endnote>
  <w:endnote w:type="continuationSeparator" w:id="0">
    <w:p w14:paraId="50452330" w14:textId="77777777" w:rsidR="00822FA7" w:rsidRDefault="00822FA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A1A1" w14:textId="77777777" w:rsidR="00822FA7" w:rsidRDefault="00822FA7" w:rsidP="006E2A73">
      <w:r>
        <w:separator/>
      </w:r>
    </w:p>
  </w:footnote>
  <w:footnote w:type="continuationSeparator" w:id="0">
    <w:p w14:paraId="7691A449" w14:textId="77777777" w:rsidR="00822FA7" w:rsidRDefault="00822FA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410942142" name="Obraz 1410942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E4AB7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1028" DrawAspect="Content" ObjectID="_1775375851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616613421" name="Obraz 161661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68B41BC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227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2082E"/>
    <w:rsid w:val="0004001A"/>
    <w:rsid w:val="00053448"/>
    <w:rsid w:val="00071BB5"/>
    <w:rsid w:val="00072CDD"/>
    <w:rsid w:val="00076347"/>
    <w:rsid w:val="00076BE9"/>
    <w:rsid w:val="0008652A"/>
    <w:rsid w:val="000B48DC"/>
    <w:rsid w:val="000B6DFC"/>
    <w:rsid w:val="000C1121"/>
    <w:rsid w:val="000C30A1"/>
    <w:rsid w:val="000D191B"/>
    <w:rsid w:val="000D4D7E"/>
    <w:rsid w:val="000D7BCF"/>
    <w:rsid w:val="000E079E"/>
    <w:rsid w:val="000E77CB"/>
    <w:rsid w:val="000F19B7"/>
    <w:rsid w:val="000F66D8"/>
    <w:rsid w:val="001014C5"/>
    <w:rsid w:val="00103E81"/>
    <w:rsid w:val="00115AEF"/>
    <w:rsid w:val="00140350"/>
    <w:rsid w:val="0015545F"/>
    <w:rsid w:val="00156972"/>
    <w:rsid w:val="00160FE8"/>
    <w:rsid w:val="00167628"/>
    <w:rsid w:val="0018593B"/>
    <w:rsid w:val="001B4A7F"/>
    <w:rsid w:val="001D7A65"/>
    <w:rsid w:val="001E222D"/>
    <w:rsid w:val="001E2812"/>
    <w:rsid w:val="001F257B"/>
    <w:rsid w:val="002008CC"/>
    <w:rsid w:val="002206E6"/>
    <w:rsid w:val="00220ABB"/>
    <w:rsid w:val="002221F4"/>
    <w:rsid w:val="00235370"/>
    <w:rsid w:val="00250CA0"/>
    <w:rsid w:val="00260E97"/>
    <w:rsid w:val="0026734F"/>
    <w:rsid w:val="0027041B"/>
    <w:rsid w:val="00270ABA"/>
    <w:rsid w:val="0027633C"/>
    <w:rsid w:val="00280957"/>
    <w:rsid w:val="0028240B"/>
    <w:rsid w:val="00292D59"/>
    <w:rsid w:val="00294A5B"/>
    <w:rsid w:val="00294CE0"/>
    <w:rsid w:val="00297FFB"/>
    <w:rsid w:val="002A2232"/>
    <w:rsid w:val="002A672A"/>
    <w:rsid w:val="002B4B3E"/>
    <w:rsid w:val="002C3A48"/>
    <w:rsid w:val="002D1143"/>
    <w:rsid w:val="002D54DE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3E1D14"/>
    <w:rsid w:val="003F19F9"/>
    <w:rsid w:val="0040160F"/>
    <w:rsid w:val="0041145A"/>
    <w:rsid w:val="00413D79"/>
    <w:rsid w:val="00426325"/>
    <w:rsid w:val="0044017F"/>
    <w:rsid w:val="004471F2"/>
    <w:rsid w:val="00455E5B"/>
    <w:rsid w:val="00463B77"/>
    <w:rsid w:val="00474757"/>
    <w:rsid w:val="00493580"/>
    <w:rsid w:val="004A00EF"/>
    <w:rsid w:val="004A5203"/>
    <w:rsid w:val="004A72A5"/>
    <w:rsid w:val="004B2EA9"/>
    <w:rsid w:val="004B33A2"/>
    <w:rsid w:val="004D4DBD"/>
    <w:rsid w:val="0050330D"/>
    <w:rsid w:val="00510054"/>
    <w:rsid w:val="00522FB6"/>
    <w:rsid w:val="005342D3"/>
    <w:rsid w:val="00563EB5"/>
    <w:rsid w:val="00576027"/>
    <w:rsid w:val="00583B59"/>
    <w:rsid w:val="0058737D"/>
    <w:rsid w:val="00587A0E"/>
    <w:rsid w:val="005912D8"/>
    <w:rsid w:val="005968A8"/>
    <w:rsid w:val="005B362D"/>
    <w:rsid w:val="005B3AB4"/>
    <w:rsid w:val="005B665F"/>
    <w:rsid w:val="005B79F5"/>
    <w:rsid w:val="005C6BFD"/>
    <w:rsid w:val="005F2DBB"/>
    <w:rsid w:val="006131C5"/>
    <w:rsid w:val="0061427E"/>
    <w:rsid w:val="00620309"/>
    <w:rsid w:val="00624A77"/>
    <w:rsid w:val="0062734A"/>
    <w:rsid w:val="006276CC"/>
    <w:rsid w:val="00630279"/>
    <w:rsid w:val="006338A0"/>
    <w:rsid w:val="00633E82"/>
    <w:rsid w:val="0064194D"/>
    <w:rsid w:val="00663B68"/>
    <w:rsid w:val="00663F60"/>
    <w:rsid w:val="00663FD6"/>
    <w:rsid w:val="00674680"/>
    <w:rsid w:val="00685D63"/>
    <w:rsid w:val="00687ECD"/>
    <w:rsid w:val="006A504A"/>
    <w:rsid w:val="006A727B"/>
    <w:rsid w:val="006E2A73"/>
    <w:rsid w:val="006F0CB2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2FA7"/>
    <w:rsid w:val="00826226"/>
    <w:rsid w:val="00870C65"/>
    <w:rsid w:val="00872080"/>
    <w:rsid w:val="0088178F"/>
    <w:rsid w:val="0089729F"/>
    <w:rsid w:val="008B00D1"/>
    <w:rsid w:val="008B1F4F"/>
    <w:rsid w:val="008B47A4"/>
    <w:rsid w:val="008B4B4E"/>
    <w:rsid w:val="008B69A3"/>
    <w:rsid w:val="008C10ED"/>
    <w:rsid w:val="008D2021"/>
    <w:rsid w:val="008D301D"/>
    <w:rsid w:val="008D50DE"/>
    <w:rsid w:val="008D5666"/>
    <w:rsid w:val="008E1DF0"/>
    <w:rsid w:val="008E6E59"/>
    <w:rsid w:val="008F3CFB"/>
    <w:rsid w:val="0090316A"/>
    <w:rsid w:val="009122F4"/>
    <w:rsid w:val="00926D46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C71E0"/>
    <w:rsid w:val="009D42FD"/>
    <w:rsid w:val="009D51D8"/>
    <w:rsid w:val="009D57AA"/>
    <w:rsid w:val="009D68EB"/>
    <w:rsid w:val="009E493C"/>
    <w:rsid w:val="009F5B66"/>
    <w:rsid w:val="00A02D2B"/>
    <w:rsid w:val="00A05121"/>
    <w:rsid w:val="00A16DF7"/>
    <w:rsid w:val="00A17119"/>
    <w:rsid w:val="00A35E16"/>
    <w:rsid w:val="00A35E3B"/>
    <w:rsid w:val="00A40FCA"/>
    <w:rsid w:val="00A4712B"/>
    <w:rsid w:val="00A54830"/>
    <w:rsid w:val="00A56EDC"/>
    <w:rsid w:val="00A75AFE"/>
    <w:rsid w:val="00A76AE2"/>
    <w:rsid w:val="00A83DE2"/>
    <w:rsid w:val="00A85F07"/>
    <w:rsid w:val="00AB5441"/>
    <w:rsid w:val="00AC6540"/>
    <w:rsid w:val="00AD7DCA"/>
    <w:rsid w:val="00AE6F30"/>
    <w:rsid w:val="00AF4D03"/>
    <w:rsid w:val="00B06BC0"/>
    <w:rsid w:val="00B2457C"/>
    <w:rsid w:val="00B3226D"/>
    <w:rsid w:val="00B35D78"/>
    <w:rsid w:val="00B366C5"/>
    <w:rsid w:val="00B446D8"/>
    <w:rsid w:val="00B47D37"/>
    <w:rsid w:val="00B553A0"/>
    <w:rsid w:val="00B57B2F"/>
    <w:rsid w:val="00B65C54"/>
    <w:rsid w:val="00B67D31"/>
    <w:rsid w:val="00B75245"/>
    <w:rsid w:val="00B80D53"/>
    <w:rsid w:val="00B92745"/>
    <w:rsid w:val="00B94F87"/>
    <w:rsid w:val="00BA216A"/>
    <w:rsid w:val="00BC157A"/>
    <w:rsid w:val="00BC67C0"/>
    <w:rsid w:val="00BD24F6"/>
    <w:rsid w:val="00BD375E"/>
    <w:rsid w:val="00BD7139"/>
    <w:rsid w:val="00BF055D"/>
    <w:rsid w:val="00BF6F35"/>
    <w:rsid w:val="00C11A66"/>
    <w:rsid w:val="00C11DD2"/>
    <w:rsid w:val="00C15527"/>
    <w:rsid w:val="00C254EF"/>
    <w:rsid w:val="00C26522"/>
    <w:rsid w:val="00C34303"/>
    <w:rsid w:val="00C563B9"/>
    <w:rsid w:val="00C56928"/>
    <w:rsid w:val="00C65613"/>
    <w:rsid w:val="00C65A1E"/>
    <w:rsid w:val="00C66B7E"/>
    <w:rsid w:val="00C71A07"/>
    <w:rsid w:val="00C74803"/>
    <w:rsid w:val="00C75F59"/>
    <w:rsid w:val="00C83153"/>
    <w:rsid w:val="00C84B07"/>
    <w:rsid w:val="00C92B3E"/>
    <w:rsid w:val="00C96320"/>
    <w:rsid w:val="00CA27A3"/>
    <w:rsid w:val="00CA63C1"/>
    <w:rsid w:val="00CA65EB"/>
    <w:rsid w:val="00CB29B3"/>
    <w:rsid w:val="00CB50BF"/>
    <w:rsid w:val="00CC03EE"/>
    <w:rsid w:val="00CC7AA3"/>
    <w:rsid w:val="00CD02B1"/>
    <w:rsid w:val="00CD4CE8"/>
    <w:rsid w:val="00CE3464"/>
    <w:rsid w:val="00CE3603"/>
    <w:rsid w:val="00CE4AB7"/>
    <w:rsid w:val="00CE7C3D"/>
    <w:rsid w:val="00CF22DC"/>
    <w:rsid w:val="00CF23A6"/>
    <w:rsid w:val="00D03E7A"/>
    <w:rsid w:val="00D06D31"/>
    <w:rsid w:val="00D13467"/>
    <w:rsid w:val="00D23B81"/>
    <w:rsid w:val="00D27DDD"/>
    <w:rsid w:val="00D42883"/>
    <w:rsid w:val="00D45BA2"/>
    <w:rsid w:val="00D467E1"/>
    <w:rsid w:val="00D60D20"/>
    <w:rsid w:val="00D86186"/>
    <w:rsid w:val="00D94F93"/>
    <w:rsid w:val="00DB35E3"/>
    <w:rsid w:val="00DB48C1"/>
    <w:rsid w:val="00DB53A7"/>
    <w:rsid w:val="00DB54EE"/>
    <w:rsid w:val="00DC44D3"/>
    <w:rsid w:val="00DE374C"/>
    <w:rsid w:val="00DF5F98"/>
    <w:rsid w:val="00E0008F"/>
    <w:rsid w:val="00E177CF"/>
    <w:rsid w:val="00E20A42"/>
    <w:rsid w:val="00E307F8"/>
    <w:rsid w:val="00E47EAE"/>
    <w:rsid w:val="00E51AEA"/>
    <w:rsid w:val="00E6191D"/>
    <w:rsid w:val="00E61B0D"/>
    <w:rsid w:val="00E62800"/>
    <w:rsid w:val="00E62E55"/>
    <w:rsid w:val="00E77B69"/>
    <w:rsid w:val="00E82660"/>
    <w:rsid w:val="00E922A8"/>
    <w:rsid w:val="00E964BE"/>
    <w:rsid w:val="00EA5454"/>
    <w:rsid w:val="00EA6AF7"/>
    <w:rsid w:val="00EB4524"/>
    <w:rsid w:val="00EB58C5"/>
    <w:rsid w:val="00EC0375"/>
    <w:rsid w:val="00EC7AEE"/>
    <w:rsid w:val="00ED6E6F"/>
    <w:rsid w:val="00EE2918"/>
    <w:rsid w:val="00EE75D5"/>
    <w:rsid w:val="00EE7C00"/>
    <w:rsid w:val="00EF0D9B"/>
    <w:rsid w:val="00EF4F45"/>
    <w:rsid w:val="00F00BB9"/>
    <w:rsid w:val="00F0428E"/>
    <w:rsid w:val="00F33EAF"/>
    <w:rsid w:val="00F3469A"/>
    <w:rsid w:val="00F365D6"/>
    <w:rsid w:val="00F44B33"/>
    <w:rsid w:val="00F44D3B"/>
    <w:rsid w:val="00F52A50"/>
    <w:rsid w:val="00F65050"/>
    <w:rsid w:val="00F653A4"/>
    <w:rsid w:val="00F66FC0"/>
    <w:rsid w:val="00F70E42"/>
    <w:rsid w:val="00F75AE5"/>
    <w:rsid w:val="00F82A6E"/>
    <w:rsid w:val="00F861E3"/>
    <w:rsid w:val="00F878AF"/>
    <w:rsid w:val="00F900C5"/>
    <w:rsid w:val="00FA654F"/>
    <w:rsid w:val="00FB7DC8"/>
    <w:rsid w:val="00FD6073"/>
    <w:rsid w:val="00FE1221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1391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Kinga</cp:lastModifiedBy>
  <cp:revision>3</cp:revision>
  <cp:lastPrinted>2023-07-26T08:44:00Z</cp:lastPrinted>
  <dcterms:created xsi:type="dcterms:W3CDTF">2024-04-23T09:11:00Z</dcterms:created>
  <dcterms:modified xsi:type="dcterms:W3CDTF">2024-04-23T09:11:00Z</dcterms:modified>
</cp:coreProperties>
</file>