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9AB0B1" w14:textId="1DB96375" w:rsidR="006D04BC" w:rsidRDefault="00C63D66" w:rsidP="00A04E4F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43772" w:rsidRDefault="002437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43772" w:rsidRPr="003C55D0" w:rsidRDefault="0024377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243772" w:rsidRDefault="0024377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43772" w:rsidRPr="003C55D0" w:rsidRDefault="0024377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43772" w:rsidRDefault="002437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43772" w:rsidRDefault="002437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43772" w:rsidRDefault="002437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43772" w:rsidRDefault="002437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43772" w:rsidRDefault="002437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243772" w:rsidRPr="00632943" w:rsidRDefault="0024377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243772" w:rsidRDefault="002437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43772" w:rsidRDefault="002437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43772" w:rsidRDefault="002437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43772" w:rsidRDefault="002437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43772" w:rsidRDefault="002437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243772" w:rsidRPr="00632943" w:rsidRDefault="0024377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7BF7E309" w14:textId="6D3FD259" w:rsidR="00C2459C" w:rsidRPr="00A928D8" w:rsidRDefault="000D1F37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3A416F" w:rsidRPr="003A416F">
        <w:rPr>
          <w:rFonts w:ascii="Encode Sans Compressed" w:hAnsi="Encode Sans Compressed"/>
          <w:b/>
          <w:sz w:val="22"/>
          <w:szCs w:val="22"/>
          <w:lang w:val="pl-PL"/>
        </w:rPr>
        <w:t>Pielęgnacja drzew przydrożnych w ciągu dróg wojewódzkich na obszarze działania                                                  RDW w Ostrowie Wlkp.</w:t>
      </w: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5741FB9B" w14:textId="77777777" w:rsidR="00E823FF" w:rsidRDefault="00E823FF" w:rsidP="00E823F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67BCB131" w14:textId="2AD3E2C8" w:rsidR="003A416F" w:rsidRPr="003A416F" w:rsidRDefault="003A416F" w:rsidP="003A416F">
      <w:pPr>
        <w:pStyle w:val="Akapitzlist"/>
        <w:rPr>
          <w:rFonts w:ascii="Encode Sans Compressed" w:hAnsi="Encode Sans Compressed"/>
          <w:b/>
          <w:sz w:val="22"/>
          <w:szCs w:val="22"/>
        </w:rPr>
      </w:pPr>
      <w:r w:rsidRPr="003A416F">
        <w:rPr>
          <w:rFonts w:ascii="Encode Sans Compressed" w:hAnsi="Encode Sans Compressed"/>
          <w:b/>
          <w:sz w:val="22"/>
          <w:szCs w:val="22"/>
        </w:rPr>
        <w:t xml:space="preserve">Pielęgnacja drzew   </w:t>
      </w:r>
      <w:r w:rsidR="00A928D8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3A416F">
        <w:rPr>
          <w:rFonts w:ascii="Encode Sans Compressed" w:hAnsi="Encode Sans Compressed"/>
          <w:sz w:val="22"/>
          <w:szCs w:val="22"/>
        </w:rPr>
        <w:t xml:space="preserve">……….………………………………    </w:t>
      </w:r>
      <w:r w:rsidRPr="003A416F">
        <w:rPr>
          <w:rFonts w:ascii="Encode Sans Compressed" w:hAnsi="Encode Sans Compressed"/>
          <w:b/>
          <w:sz w:val="22"/>
          <w:szCs w:val="22"/>
        </w:rPr>
        <w:t xml:space="preserve">    x     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307 </w:t>
      </w:r>
      <w:r w:rsidRPr="003A416F">
        <w:rPr>
          <w:rFonts w:ascii="Encode Sans Compressed" w:hAnsi="Encode Sans Compressed"/>
          <w:b/>
          <w:bCs/>
          <w:sz w:val="22"/>
          <w:szCs w:val="22"/>
        </w:rPr>
        <w:t>szt.</w:t>
      </w:r>
      <w:r w:rsidRPr="003A416F">
        <w:rPr>
          <w:rFonts w:ascii="Encode Sans Compressed" w:hAnsi="Encode Sans Compressed"/>
          <w:b/>
          <w:sz w:val="22"/>
          <w:szCs w:val="22"/>
        </w:rPr>
        <w:t xml:space="preserve">      =                   </w:t>
      </w:r>
      <w:r w:rsidRPr="003A416F">
        <w:rPr>
          <w:rFonts w:ascii="Encode Sans Compressed" w:hAnsi="Encode Sans Compressed"/>
          <w:sz w:val="22"/>
          <w:szCs w:val="22"/>
        </w:rPr>
        <w:t>………………….………..……   zł</w:t>
      </w:r>
      <w:r w:rsidRPr="003A416F">
        <w:rPr>
          <w:rFonts w:ascii="Encode Sans Compressed" w:hAnsi="Encode Sans Compressed"/>
          <w:b/>
          <w:sz w:val="22"/>
          <w:szCs w:val="22"/>
        </w:rPr>
        <w:t xml:space="preserve">  </w:t>
      </w:r>
    </w:p>
    <w:p w14:paraId="4CE68289" w14:textId="77777777" w:rsidR="003A416F" w:rsidRPr="003A416F" w:rsidRDefault="003A416F" w:rsidP="003A416F">
      <w:pPr>
        <w:pStyle w:val="Akapitzlist"/>
        <w:ind w:left="360"/>
        <w:rPr>
          <w:rFonts w:ascii="Encode Sans Compressed" w:hAnsi="Encode Sans Compressed"/>
          <w:sz w:val="22"/>
          <w:szCs w:val="22"/>
        </w:rPr>
      </w:pPr>
      <w:r w:rsidRPr="003A416F">
        <w:rPr>
          <w:rFonts w:ascii="Encode Sans Compressed" w:hAnsi="Encode Sans Compressed"/>
          <w:sz w:val="22"/>
          <w:szCs w:val="22"/>
        </w:rPr>
        <w:t xml:space="preserve">                                                 (cena jednostkowa netto)                                                             (wartość netto)</w:t>
      </w:r>
    </w:p>
    <w:p w14:paraId="03E92266" w14:textId="7185C577" w:rsidR="00E823FF" w:rsidRPr="008C0205" w:rsidRDefault="008C0205" w:rsidP="008C0205">
      <w:pPr>
        <w:pStyle w:val="Akapitzlist"/>
        <w:ind w:left="360"/>
        <w:rPr>
          <w:rFonts w:ascii="Encode Sans Compressed" w:hAnsi="Encode Sans Compressed"/>
          <w:sz w:val="20"/>
          <w:szCs w:val="20"/>
        </w:rPr>
      </w:pPr>
      <w:r w:rsidRPr="008C0205">
        <w:rPr>
          <w:rFonts w:ascii="Encode Sans Compressed" w:hAnsi="Encode Sans Compressed"/>
          <w:sz w:val="20"/>
          <w:szCs w:val="20"/>
        </w:rPr>
        <w:t xml:space="preserve">      </w:t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  <w:r w:rsidRPr="008C0205">
        <w:rPr>
          <w:rFonts w:ascii="Encode Sans Compressed" w:hAnsi="Encode Sans Compressed"/>
          <w:sz w:val="20"/>
          <w:szCs w:val="20"/>
        </w:rPr>
        <w:tab/>
      </w:r>
    </w:p>
    <w:p w14:paraId="21D95A94" w14:textId="59309881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Podatek VAT  8 </w:t>
      </w:r>
      <w:r w:rsidRPr="00E823FF">
        <w:rPr>
          <w:rFonts w:ascii="Encode Sans Compressed" w:hAnsi="Encode Sans Compressed"/>
          <w:sz w:val="22"/>
          <w:szCs w:val="22"/>
        </w:rPr>
        <w:t>%:    ....................................... zł</w:t>
      </w:r>
    </w:p>
    <w:p w14:paraId="1A71B826" w14:textId="77777777" w:rsidR="00A928D8" w:rsidRDefault="00A928D8" w:rsidP="00E823FF">
      <w:pPr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8AE3BC0" w14:textId="17B24DC4" w:rsidR="00E823FF" w:rsidRPr="00A928D8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 Razem kwota </w:t>
      </w:r>
      <w:r w:rsidRPr="00E823FF">
        <w:rPr>
          <w:rFonts w:ascii="Encode Sans Compressed" w:hAnsi="Encode Sans Compressed"/>
          <w:b/>
          <w:sz w:val="22"/>
          <w:szCs w:val="22"/>
        </w:rPr>
        <w:t>brutto</w:t>
      </w:r>
      <w:r w:rsidRPr="00E823FF">
        <w:rPr>
          <w:rFonts w:ascii="Encode Sans Compressed" w:hAnsi="Encode Sans Compressed"/>
          <w:sz w:val="22"/>
          <w:szCs w:val="22"/>
        </w:rPr>
        <w:t xml:space="preserve"> w wysokości:     ……...…..……..……..….….… zł</w:t>
      </w:r>
    </w:p>
    <w:p w14:paraId="2F371735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12616E08" w14:textId="33F56097" w:rsidR="003C552F" w:rsidRPr="008C0205" w:rsidRDefault="00E823FF" w:rsidP="008C0205">
      <w:pPr>
        <w:jc w:val="both"/>
      </w:pPr>
      <w:r w:rsidRPr="00E823FF">
        <w:rPr>
          <w:rFonts w:ascii="Encode Sans Compressed" w:hAnsi="Encode Sans Compressed"/>
          <w:sz w:val="22"/>
          <w:szCs w:val="22"/>
        </w:rPr>
        <w:t>(słownie  ...................................................................................................................................zł    ….…..  /100).</w:t>
      </w:r>
    </w:p>
    <w:p w14:paraId="53D6992A" w14:textId="70CE225F" w:rsidR="003C552F" w:rsidRPr="0056372B" w:rsidRDefault="003C552F" w:rsidP="003C552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 w:rsidR="00697241">
        <w:rPr>
          <w:rFonts w:ascii="Encode Sans Compressed" w:hAnsi="Encode Sans Compressed"/>
          <w:color w:val="FF0000"/>
          <w:sz w:val="22"/>
          <w:szCs w:val="22"/>
        </w:rPr>
        <w:t>(wpisać 13, 15 lub 17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14:paraId="6ABEB73F" w14:textId="50E1A43A" w:rsidR="003C552F" w:rsidRPr="007176A2" w:rsidRDefault="003C552F" w:rsidP="003C5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458F5576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17A6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17A68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4F6093C2" w14:textId="77777777" w:rsidR="00AA18BB" w:rsidRDefault="00AA18BB" w:rsidP="00860478">
      <w:pPr>
        <w:rPr>
          <w:lang w:val="x-none"/>
        </w:rPr>
      </w:pPr>
    </w:p>
    <w:p w14:paraId="47115A49" w14:textId="77777777" w:rsidR="00AA18BB" w:rsidRDefault="00AA18BB" w:rsidP="00860478">
      <w:pPr>
        <w:rPr>
          <w:lang w:val="x-none"/>
        </w:rPr>
      </w:pPr>
    </w:p>
    <w:p w14:paraId="7FC17011" w14:textId="77777777" w:rsidR="00AA18BB" w:rsidRPr="00860478" w:rsidRDefault="00AA18BB" w:rsidP="00860478">
      <w:pPr>
        <w:rPr>
          <w:lang w:val="x-none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43772" w:rsidRPr="006960E4" w:rsidRDefault="0024377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243772" w:rsidRPr="006960E4" w:rsidRDefault="0024377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243772" w:rsidRDefault="0024377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243772" w:rsidRPr="006960E4" w:rsidRDefault="0024377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243772" w:rsidRPr="006960E4" w:rsidRDefault="0024377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243772" w:rsidRPr="006960E4" w:rsidRDefault="0024377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243772" w:rsidRDefault="00243772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243772" w:rsidRPr="006960E4" w:rsidRDefault="0024377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3D56B539" w14:textId="151BA2DD" w:rsidR="00AA18BB" w:rsidRPr="00AA18BB" w:rsidRDefault="00BF0A89" w:rsidP="00AA18BB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BF0A89">
        <w:rPr>
          <w:rFonts w:ascii="Encode Sans Compressed" w:hAnsi="Encode Sans Compressed"/>
          <w:b/>
          <w:iCs/>
          <w:sz w:val="22"/>
          <w:szCs w:val="22"/>
        </w:rPr>
        <w:t xml:space="preserve">Pielęgnacja drzew przydrożnych w ciągu dróg wojewódzkich na obszarze działania                                                  </w:t>
      </w:r>
      <w:r>
        <w:rPr>
          <w:rFonts w:ascii="Encode Sans Compressed" w:hAnsi="Encode Sans Compressed"/>
          <w:b/>
          <w:iCs/>
          <w:sz w:val="22"/>
          <w:szCs w:val="22"/>
        </w:rPr>
        <w:t>RDW w Ostrowie Wlkp</w:t>
      </w:r>
      <w:r w:rsidR="00AA18BB" w:rsidRPr="00AA18BB">
        <w:rPr>
          <w:rFonts w:ascii="Encode Sans Compressed" w:hAnsi="Encode Sans Compressed"/>
          <w:b/>
          <w:iCs/>
          <w:sz w:val="22"/>
          <w:szCs w:val="22"/>
        </w:rPr>
        <w:t>.</w:t>
      </w:r>
    </w:p>
    <w:p w14:paraId="65D78DFF" w14:textId="6FC63508" w:rsidR="00C2459C" w:rsidRPr="00BD7918" w:rsidRDefault="006D0503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6D0503"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</w:t>
      </w:r>
      <w:r w:rsidR="003C552F"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712566B" w14:textId="77777777" w:rsidR="00AA18BB" w:rsidRDefault="00AA18BB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43772" w:rsidRPr="006960E4" w:rsidRDefault="0024377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243772" w:rsidRDefault="0024377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243772" w:rsidRPr="006960E4" w:rsidRDefault="0024377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243772" w:rsidRPr="006960E4" w:rsidRDefault="0024377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243772" w:rsidRDefault="00243772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243772" w:rsidRPr="006960E4" w:rsidRDefault="0024377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6EE1977" w14:textId="77777777" w:rsidR="006D0503" w:rsidRDefault="006D0503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1DFBF79B" w14:textId="77777777" w:rsidR="00BF0A89" w:rsidRDefault="00BF0A89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BF0A89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Pielęgnacja drzew przydrożnych w ciągu dróg wojewódzkich na obszarze działania                                                  RDW w Ostrowie Wlkp.</w:t>
      </w:r>
    </w:p>
    <w:p w14:paraId="17D0BCD7" w14:textId="6656BCCA" w:rsidR="00C2459C" w:rsidRPr="0087137D" w:rsidRDefault="006D0503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                            </w:t>
      </w: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26055F5D" w14:textId="77777777" w:rsidR="00BF0A89" w:rsidRPr="00BF0A89" w:rsidRDefault="00BF0A89" w:rsidP="00BF0A89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0A89">
        <w:rPr>
          <w:rFonts w:ascii="Encode Sans Compressed" w:eastAsia="Calibri" w:hAnsi="Encode Sans Compressed"/>
          <w:sz w:val="22"/>
          <w:szCs w:val="22"/>
          <w:lang w:eastAsia="en-US"/>
        </w:rPr>
        <w:t>w pkt 7.2. ppkt 4 lit. a) Instrukcji dla Wykonawców (Tom I Rozdział 1 SWZ);</w:t>
      </w:r>
    </w:p>
    <w:p w14:paraId="2895762A" w14:textId="2A01757D" w:rsidR="00BF0A89" w:rsidRPr="00BF0A89" w:rsidRDefault="00BF0A89" w:rsidP="00BF0A89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0A89">
        <w:rPr>
          <w:rFonts w:ascii="Encode Sans Compressed" w:eastAsia="Calibri" w:hAnsi="Encode Sans Compressed"/>
          <w:sz w:val="22"/>
          <w:szCs w:val="22"/>
          <w:lang w:eastAsia="en-US"/>
        </w:rPr>
        <w:t>w pkt 7.2. ppkt 4 lit. b)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43772" w:rsidRPr="0087679F" w:rsidRDefault="0024377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243772" w:rsidRPr="0087679F" w:rsidRDefault="0024377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243772" w:rsidRPr="0087679F" w:rsidRDefault="0024377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243772" w:rsidRPr="0087679F" w:rsidRDefault="0024377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13944336" w14:textId="77777777" w:rsidR="00BF0A89" w:rsidRPr="00BF0A89" w:rsidRDefault="00BF0A89" w:rsidP="00BF0A8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F0A89">
        <w:rPr>
          <w:rFonts w:ascii="Encode Sans Compressed" w:hAnsi="Encode Sans Compressed"/>
          <w:b/>
          <w:bCs/>
          <w:iCs/>
          <w:sz w:val="22"/>
          <w:szCs w:val="22"/>
        </w:rPr>
        <w:t>Pielęgnacja drzew przydrożnych w ciągu dróg wojewódzkich na obszarze działania                                                  RDW w Ostrowie Wlkp.</w:t>
      </w:r>
    </w:p>
    <w:p w14:paraId="39E330C8" w14:textId="77777777" w:rsidR="00BF0A89" w:rsidRPr="00BF0A89" w:rsidRDefault="00BF0A89" w:rsidP="00BF0A8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F0A89">
        <w:rPr>
          <w:rFonts w:ascii="Encode Sans Compressed" w:hAnsi="Encode Sans Compressed"/>
          <w:b/>
          <w:bCs/>
          <w:iCs/>
          <w:sz w:val="22"/>
          <w:szCs w:val="22"/>
        </w:rPr>
        <w:t xml:space="preserve">                             </w:t>
      </w:r>
    </w:p>
    <w:p w14:paraId="2EE32A57" w14:textId="77777777" w:rsidR="00EA41ED" w:rsidRDefault="00EA41ED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6D45FB16" w14:textId="77777777" w:rsidR="00AA18BB" w:rsidRDefault="00AA18BB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sectPr w:rsidR="00AA294E" w:rsidRPr="001370E0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243772" w:rsidRDefault="00243772">
      <w:r>
        <w:separator/>
      </w:r>
    </w:p>
  </w:endnote>
  <w:endnote w:type="continuationSeparator" w:id="0">
    <w:p w14:paraId="0B23A694" w14:textId="77777777" w:rsidR="00243772" w:rsidRDefault="0024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243772" w:rsidRDefault="002437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243772" w:rsidRPr="00997D31" w:rsidRDefault="00243772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243772" w:rsidRPr="00997D31" w:rsidRDefault="00243772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A04E4F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10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243772" w:rsidRPr="00997D31" w:rsidRDefault="00243772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A04E4F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10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243772" w:rsidRDefault="002437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243772" w:rsidRDefault="00243772">
      <w:r>
        <w:separator/>
      </w:r>
    </w:p>
  </w:footnote>
  <w:footnote w:type="continuationSeparator" w:id="0">
    <w:p w14:paraId="1DA3441F" w14:textId="77777777" w:rsidR="00243772" w:rsidRDefault="0024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243772" w:rsidRDefault="002437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243772" w:rsidRDefault="002437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243772" w:rsidRDefault="002437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149747F"/>
    <w:multiLevelType w:val="hybridMultilevel"/>
    <w:tmpl w:val="B3320D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0C455BAA"/>
    <w:multiLevelType w:val="hybridMultilevel"/>
    <w:tmpl w:val="7F8A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1CA29AC"/>
    <w:multiLevelType w:val="hybridMultilevel"/>
    <w:tmpl w:val="B7061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3A87B37"/>
    <w:multiLevelType w:val="hybridMultilevel"/>
    <w:tmpl w:val="A0124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2A04544"/>
    <w:multiLevelType w:val="hybridMultilevel"/>
    <w:tmpl w:val="5434E9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9" w15:restartNumberingAfterBreak="0">
    <w:nsid w:val="52A07E0B"/>
    <w:multiLevelType w:val="hybridMultilevel"/>
    <w:tmpl w:val="77068C0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0" w15:restartNumberingAfterBreak="0">
    <w:nsid w:val="550267DF"/>
    <w:multiLevelType w:val="hybridMultilevel"/>
    <w:tmpl w:val="D382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EE41A9"/>
    <w:multiLevelType w:val="hybridMultilevel"/>
    <w:tmpl w:val="E82A5440"/>
    <w:lvl w:ilvl="0" w:tplc="469082F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2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7" w15:restartNumberingAfterBreak="0">
    <w:nsid w:val="666E458B"/>
    <w:multiLevelType w:val="hybridMultilevel"/>
    <w:tmpl w:val="5FE0A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A02237A"/>
    <w:multiLevelType w:val="hybridMultilevel"/>
    <w:tmpl w:val="5888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C61D87"/>
    <w:multiLevelType w:val="hybridMultilevel"/>
    <w:tmpl w:val="1A2E9A00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8ED003E"/>
    <w:multiLevelType w:val="hybridMultilevel"/>
    <w:tmpl w:val="70C835B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3" w15:restartNumberingAfterBreak="0">
    <w:nsid w:val="79AE5B2A"/>
    <w:multiLevelType w:val="hybridMultilevel"/>
    <w:tmpl w:val="BC303576"/>
    <w:lvl w:ilvl="0" w:tplc="0AEEAAE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4" w15:restartNumberingAfterBreak="0">
    <w:nsid w:val="7B117E25"/>
    <w:multiLevelType w:val="hybridMultilevel"/>
    <w:tmpl w:val="777C65A0"/>
    <w:lvl w:ilvl="0" w:tplc="3DB819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E89C6">
      <w:numFmt w:val="none"/>
      <w:lvlText w:val=""/>
      <w:lvlJc w:val="left"/>
      <w:pPr>
        <w:tabs>
          <w:tab w:val="num" w:pos="360"/>
        </w:tabs>
      </w:pPr>
    </w:lvl>
    <w:lvl w:ilvl="2" w:tplc="1A56ACE4">
      <w:numFmt w:val="none"/>
      <w:lvlText w:val=""/>
      <w:lvlJc w:val="left"/>
      <w:pPr>
        <w:tabs>
          <w:tab w:val="num" w:pos="360"/>
        </w:tabs>
      </w:pPr>
    </w:lvl>
    <w:lvl w:ilvl="3" w:tplc="2176F6DA">
      <w:numFmt w:val="none"/>
      <w:lvlText w:val=""/>
      <w:lvlJc w:val="left"/>
      <w:pPr>
        <w:tabs>
          <w:tab w:val="num" w:pos="360"/>
        </w:tabs>
      </w:pPr>
    </w:lvl>
    <w:lvl w:ilvl="4" w:tplc="AF76BB68">
      <w:numFmt w:val="none"/>
      <w:lvlText w:val=""/>
      <w:lvlJc w:val="left"/>
      <w:pPr>
        <w:tabs>
          <w:tab w:val="num" w:pos="360"/>
        </w:tabs>
      </w:pPr>
    </w:lvl>
    <w:lvl w:ilvl="5" w:tplc="2C865B1A">
      <w:numFmt w:val="none"/>
      <w:lvlText w:val=""/>
      <w:lvlJc w:val="left"/>
      <w:pPr>
        <w:tabs>
          <w:tab w:val="num" w:pos="360"/>
        </w:tabs>
      </w:pPr>
    </w:lvl>
    <w:lvl w:ilvl="6" w:tplc="4D485A80">
      <w:numFmt w:val="none"/>
      <w:lvlText w:val=""/>
      <w:lvlJc w:val="left"/>
      <w:pPr>
        <w:tabs>
          <w:tab w:val="num" w:pos="360"/>
        </w:tabs>
      </w:pPr>
    </w:lvl>
    <w:lvl w:ilvl="7" w:tplc="653E7522">
      <w:numFmt w:val="none"/>
      <w:lvlText w:val=""/>
      <w:lvlJc w:val="left"/>
      <w:pPr>
        <w:tabs>
          <w:tab w:val="num" w:pos="360"/>
        </w:tabs>
      </w:pPr>
    </w:lvl>
    <w:lvl w:ilvl="8" w:tplc="370A0D56">
      <w:numFmt w:val="none"/>
      <w:lvlText w:val=""/>
      <w:lvlJc w:val="left"/>
      <w:pPr>
        <w:tabs>
          <w:tab w:val="num" w:pos="360"/>
        </w:tabs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6"/>
  </w:num>
  <w:num w:numId="3">
    <w:abstractNumId w:val="36"/>
  </w:num>
  <w:num w:numId="4">
    <w:abstractNumId w:val="45"/>
  </w:num>
  <w:num w:numId="5">
    <w:abstractNumId w:val="40"/>
  </w:num>
  <w:num w:numId="6">
    <w:abstractNumId w:val="35"/>
  </w:num>
  <w:num w:numId="7">
    <w:abstractNumId w:val="49"/>
  </w:num>
  <w:num w:numId="8">
    <w:abstractNumId w:val="64"/>
  </w:num>
  <w:num w:numId="9">
    <w:abstractNumId w:val="51"/>
  </w:num>
  <w:num w:numId="10">
    <w:abstractNumId w:val="69"/>
  </w:num>
  <w:num w:numId="11">
    <w:abstractNumId w:val="52"/>
  </w:num>
  <w:num w:numId="12">
    <w:abstractNumId w:val="71"/>
  </w:num>
  <w:num w:numId="13">
    <w:abstractNumId w:val="38"/>
  </w:num>
  <w:num w:numId="14">
    <w:abstractNumId w:val="43"/>
  </w:num>
  <w:num w:numId="15">
    <w:abstractNumId w:val="33"/>
  </w:num>
  <w:num w:numId="16">
    <w:abstractNumId w:val="44"/>
  </w:num>
  <w:num w:numId="17">
    <w:abstractNumId w:val="54"/>
  </w:num>
  <w:num w:numId="18">
    <w:abstractNumId w:val="58"/>
  </w:num>
  <w:num w:numId="19">
    <w:abstractNumId w:val="46"/>
  </w:num>
  <w:num w:numId="20">
    <w:abstractNumId w:val="47"/>
  </w:num>
  <w:num w:numId="21">
    <w:abstractNumId w:val="37"/>
  </w:num>
  <w:num w:numId="22">
    <w:abstractNumId w:val="42"/>
  </w:num>
  <w:num w:numId="23">
    <w:abstractNumId w:val="75"/>
  </w:num>
  <w:num w:numId="24">
    <w:abstractNumId w:val="63"/>
  </w:num>
  <w:num w:numId="25">
    <w:abstractNumId w:val="50"/>
  </w:num>
  <w:num w:numId="26">
    <w:abstractNumId w:val="55"/>
  </w:num>
  <w:num w:numId="27">
    <w:abstractNumId w:val="57"/>
  </w:num>
  <w:num w:numId="28">
    <w:abstractNumId w:val="62"/>
  </w:num>
  <w:num w:numId="29">
    <w:abstractNumId w:val="65"/>
  </w:num>
  <w:num w:numId="30">
    <w:abstractNumId w:val="66"/>
  </w:num>
  <w:num w:numId="31">
    <w:abstractNumId w:val="60"/>
  </w:num>
  <w:num w:numId="32">
    <w:abstractNumId w:val="34"/>
  </w:num>
  <w:num w:numId="33">
    <w:abstractNumId w:val="67"/>
  </w:num>
  <w:num w:numId="34">
    <w:abstractNumId w:val="59"/>
  </w:num>
  <w:num w:numId="35">
    <w:abstractNumId w:val="73"/>
  </w:num>
  <w:num w:numId="36">
    <w:abstractNumId w:val="61"/>
  </w:num>
  <w:num w:numId="37">
    <w:abstractNumId w:val="48"/>
  </w:num>
  <w:num w:numId="38">
    <w:abstractNumId w:val="74"/>
  </w:num>
  <w:num w:numId="39">
    <w:abstractNumId w:val="72"/>
  </w:num>
  <w:num w:numId="40">
    <w:abstractNumId w:val="53"/>
  </w:num>
  <w:num w:numId="41">
    <w:abstractNumId w:val="39"/>
  </w:num>
  <w:num w:numId="42">
    <w:abstractNumId w:val="68"/>
  </w:num>
  <w:num w:numId="43">
    <w:abstractNumId w:val="41"/>
  </w:num>
  <w:num w:numId="44">
    <w:abstractNumId w:val="7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1C39"/>
    <w:rsid w:val="000942A2"/>
    <w:rsid w:val="000957EA"/>
    <w:rsid w:val="00095C35"/>
    <w:rsid w:val="000A38D0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28E9"/>
    <w:rsid w:val="001109CC"/>
    <w:rsid w:val="00110B1F"/>
    <w:rsid w:val="00112B8E"/>
    <w:rsid w:val="00112E12"/>
    <w:rsid w:val="00112FDD"/>
    <w:rsid w:val="00114B7D"/>
    <w:rsid w:val="00114E5A"/>
    <w:rsid w:val="001168E4"/>
    <w:rsid w:val="0012182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0E1F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1A0A"/>
    <w:rsid w:val="0019216F"/>
    <w:rsid w:val="00193512"/>
    <w:rsid w:val="00194A64"/>
    <w:rsid w:val="001A534D"/>
    <w:rsid w:val="001A5D8D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0402"/>
    <w:rsid w:val="00243772"/>
    <w:rsid w:val="0024478E"/>
    <w:rsid w:val="00244941"/>
    <w:rsid w:val="00245046"/>
    <w:rsid w:val="00245F22"/>
    <w:rsid w:val="00246F21"/>
    <w:rsid w:val="002503C6"/>
    <w:rsid w:val="00265ECD"/>
    <w:rsid w:val="00267FD4"/>
    <w:rsid w:val="00272039"/>
    <w:rsid w:val="00273C7B"/>
    <w:rsid w:val="00275B75"/>
    <w:rsid w:val="00276C31"/>
    <w:rsid w:val="00286107"/>
    <w:rsid w:val="00291CD0"/>
    <w:rsid w:val="0029270A"/>
    <w:rsid w:val="00293261"/>
    <w:rsid w:val="0029409A"/>
    <w:rsid w:val="002973FC"/>
    <w:rsid w:val="00297A83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0A49"/>
    <w:rsid w:val="002D2396"/>
    <w:rsid w:val="002D294B"/>
    <w:rsid w:val="002D31C9"/>
    <w:rsid w:val="002D7ADB"/>
    <w:rsid w:val="002E18F9"/>
    <w:rsid w:val="002E26FA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1235"/>
    <w:rsid w:val="00312AD6"/>
    <w:rsid w:val="00312C95"/>
    <w:rsid w:val="00313729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422AF"/>
    <w:rsid w:val="00351150"/>
    <w:rsid w:val="003536F5"/>
    <w:rsid w:val="00354FBB"/>
    <w:rsid w:val="003641A2"/>
    <w:rsid w:val="00364CD6"/>
    <w:rsid w:val="00372BA0"/>
    <w:rsid w:val="0037619E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2700"/>
    <w:rsid w:val="003A347F"/>
    <w:rsid w:val="003A398F"/>
    <w:rsid w:val="003A416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443C"/>
    <w:rsid w:val="003E22F5"/>
    <w:rsid w:val="003E2827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469A7"/>
    <w:rsid w:val="004507A6"/>
    <w:rsid w:val="004507C3"/>
    <w:rsid w:val="004517AD"/>
    <w:rsid w:val="004557D6"/>
    <w:rsid w:val="00456627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BBC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402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78DB"/>
    <w:rsid w:val="0058200F"/>
    <w:rsid w:val="00582A09"/>
    <w:rsid w:val="00583045"/>
    <w:rsid w:val="00585469"/>
    <w:rsid w:val="00590166"/>
    <w:rsid w:val="005908D1"/>
    <w:rsid w:val="0059636A"/>
    <w:rsid w:val="005A7F9F"/>
    <w:rsid w:val="005B17CC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1CB2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84B48"/>
    <w:rsid w:val="006941C9"/>
    <w:rsid w:val="006960E4"/>
    <w:rsid w:val="00697241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2513"/>
    <w:rsid w:val="006C32D6"/>
    <w:rsid w:val="006C5641"/>
    <w:rsid w:val="006D0383"/>
    <w:rsid w:val="006D04BC"/>
    <w:rsid w:val="006D0503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B69"/>
    <w:rsid w:val="007634B3"/>
    <w:rsid w:val="00763728"/>
    <w:rsid w:val="0076409F"/>
    <w:rsid w:val="00767B21"/>
    <w:rsid w:val="00773505"/>
    <w:rsid w:val="00773AA2"/>
    <w:rsid w:val="007770DA"/>
    <w:rsid w:val="00782F49"/>
    <w:rsid w:val="00784C3D"/>
    <w:rsid w:val="00786A94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7F7645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3C8"/>
    <w:rsid w:val="008868C5"/>
    <w:rsid w:val="00887DD9"/>
    <w:rsid w:val="00891AF2"/>
    <w:rsid w:val="00891EC4"/>
    <w:rsid w:val="00894858"/>
    <w:rsid w:val="00897805"/>
    <w:rsid w:val="008A0734"/>
    <w:rsid w:val="008A11BC"/>
    <w:rsid w:val="008A1202"/>
    <w:rsid w:val="008B0004"/>
    <w:rsid w:val="008B0FBD"/>
    <w:rsid w:val="008C0205"/>
    <w:rsid w:val="008C2EC7"/>
    <w:rsid w:val="008C2F27"/>
    <w:rsid w:val="008C34E9"/>
    <w:rsid w:val="008C6E74"/>
    <w:rsid w:val="008D23CA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62F4"/>
    <w:rsid w:val="008F7488"/>
    <w:rsid w:val="009009D8"/>
    <w:rsid w:val="00904616"/>
    <w:rsid w:val="00906E79"/>
    <w:rsid w:val="00910F58"/>
    <w:rsid w:val="00912677"/>
    <w:rsid w:val="00913042"/>
    <w:rsid w:val="00913309"/>
    <w:rsid w:val="00914D5E"/>
    <w:rsid w:val="0091501F"/>
    <w:rsid w:val="00915089"/>
    <w:rsid w:val="009152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6B74"/>
    <w:rsid w:val="00996FFA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4E4F"/>
    <w:rsid w:val="00A052A7"/>
    <w:rsid w:val="00A060C7"/>
    <w:rsid w:val="00A11713"/>
    <w:rsid w:val="00A12AC2"/>
    <w:rsid w:val="00A22A61"/>
    <w:rsid w:val="00A231DC"/>
    <w:rsid w:val="00A322FB"/>
    <w:rsid w:val="00A3335D"/>
    <w:rsid w:val="00A34E06"/>
    <w:rsid w:val="00A37CA1"/>
    <w:rsid w:val="00A424DB"/>
    <w:rsid w:val="00A4372A"/>
    <w:rsid w:val="00A43E87"/>
    <w:rsid w:val="00A4521E"/>
    <w:rsid w:val="00A47DF3"/>
    <w:rsid w:val="00A500A8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82A"/>
    <w:rsid w:val="00A60CB1"/>
    <w:rsid w:val="00A6168D"/>
    <w:rsid w:val="00A62297"/>
    <w:rsid w:val="00A62485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28D8"/>
    <w:rsid w:val="00A9395B"/>
    <w:rsid w:val="00AA04A5"/>
    <w:rsid w:val="00AA0CEA"/>
    <w:rsid w:val="00AA18BB"/>
    <w:rsid w:val="00AA294E"/>
    <w:rsid w:val="00AA43B5"/>
    <w:rsid w:val="00AA5B2C"/>
    <w:rsid w:val="00AA6005"/>
    <w:rsid w:val="00AB27ED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A4BB0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B7A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0A89"/>
    <w:rsid w:val="00BF15A8"/>
    <w:rsid w:val="00BF2CC4"/>
    <w:rsid w:val="00BF45D7"/>
    <w:rsid w:val="00C0542A"/>
    <w:rsid w:val="00C05BF3"/>
    <w:rsid w:val="00C228CE"/>
    <w:rsid w:val="00C2459C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1FCF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0F49"/>
    <w:rsid w:val="00D61772"/>
    <w:rsid w:val="00D71263"/>
    <w:rsid w:val="00D7133D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5B99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75F"/>
    <w:rsid w:val="00E44CBA"/>
    <w:rsid w:val="00E4519F"/>
    <w:rsid w:val="00E46074"/>
    <w:rsid w:val="00E46BF0"/>
    <w:rsid w:val="00E51A31"/>
    <w:rsid w:val="00E526B5"/>
    <w:rsid w:val="00E52EB7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4ED2"/>
    <w:rsid w:val="00E75F5A"/>
    <w:rsid w:val="00E76B96"/>
    <w:rsid w:val="00E80B00"/>
    <w:rsid w:val="00E80DD1"/>
    <w:rsid w:val="00E823FF"/>
    <w:rsid w:val="00E8351B"/>
    <w:rsid w:val="00E86461"/>
    <w:rsid w:val="00E87CEB"/>
    <w:rsid w:val="00E90A11"/>
    <w:rsid w:val="00E928DF"/>
    <w:rsid w:val="00E95365"/>
    <w:rsid w:val="00E954EA"/>
    <w:rsid w:val="00E95770"/>
    <w:rsid w:val="00E95B67"/>
    <w:rsid w:val="00E96E98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96581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  <w:style w:type="paragraph" w:customStyle="1" w:styleId="Standard">
    <w:name w:val="Standard"/>
    <w:rsid w:val="002D0A4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0A49"/>
    <w:rPr>
      <w:color w:val="800080"/>
      <w:u w:val="single"/>
    </w:rPr>
  </w:style>
  <w:style w:type="paragraph" w:customStyle="1" w:styleId="xl65">
    <w:name w:val="xl65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66">
    <w:name w:val="xl6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7">
    <w:name w:val="xl67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68">
    <w:name w:val="xl6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0">
    <w:name w:val="xl70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1">
    <w:name w:val="xl71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2">
    <w:name w:val="xl72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3">
    <w:name w:val="xl7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4">
    <w:name w:val="xl7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5">
    <w:name w:val="xl7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6">
    <w:name w:val="xl7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7">
    <w:name w:val="xl7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8">
    <w:name w:val="xl7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9">
    <w:name w:val="xl7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80">
    <w:name w:val="xl80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1">
    <w:name w:val="xl81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3">
    <w:name w:val="xl8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4">
    <w:name w:val="xl8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5">
    <w:name w:val="xl8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6">
    <w:name w:val="xl8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7">
    <w:name w:val="xl8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92">
    <w:name w:val="xl92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93">
    <w:name w:val="xl9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5">
    <w:name w:val="xl9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6">
    <w:name w:val="xl9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7">
    <w:name w:val="xl97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8">
    <w:name w:val="xl98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9">
    <w:name w:val="xl99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0">
    <w:name w:val="xl100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1">
    <w:name w:val="xl101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102">
    <w:name w:val="xl102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3">
    <w:name w:val="xl10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4">
    <w:name w:val="xl10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5">
    <w:name w:val="xl10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6">
    <w:name w:val="xl10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7">
    <w:name w:val="xl10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8">
    <w:name w:val="xl10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9">
    <w:name w:val="xl10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0">
    <w:name w:val="xl11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1">
    <w:name w:val="xl111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2">
    <w:name w:val="xl112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3">
    <w:name w:val="xl113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4">
    <w:name w:val="xl11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5">
    <w:name w:val="xl11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6">
    <w:name w:val="xl116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7">
    <w:name w:val="xl117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8">
    <w:name w:val="xl118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9">
    <w:name w:val="xl119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1">
    <w:name w:val="xl12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2">
    <w:name w:val="xl122"/>
    <w:basedOn w:val="Normalny"/>
    <w:rsid w:val="002D0A4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3">
    <w:name w:val="xl123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4">
    <w:name w:val="xl124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5">
    <w:name w:val="xl125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6">
    <w:name w:val="xl126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7">
    <w:name w:val="xl12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8">
    <w:name w:val="xl12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9">
    <w:name w:val="xl12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0">
    <w:name w:val="xl130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2">
    <w:name w:val="xl132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3">
    <w:name w:val="xl13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4">
    <w:name w:val="xl134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5">
    <w:name w:val="xl135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6">
    <w:name w:val="xl136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7">
    <w:name w:val="xl137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38">
    <w:name w:val="xl138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9">
    <w:name w:val="xl139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0">
    <w:name w:val="xl140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1">
    <w:name w:val="xl141"/>
    <w:basedOn w:val="Normalny"/>
    <w:rsid w:val="002D0A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2">
    <w:name w:val="xl142"/>
    <w:basedOn w:val="Normalny"/>
    <w:rsid w:val="002D0A4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3">
    <w:name w:val="xl143"/>
    <w:basedOn w:val="Normalny"/>
    <w:rsid w:val="002D0A4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4">
    <w:name w:val="xl14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5">
    <w:name w:val="xl14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6">
    <w:name w:val="xl14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7">
    <w:name w:val="xl14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8">
    <w:name w:val="xl14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9">
    <w:name w:val="xl14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50">
    <w:name w:val="xl15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1">
    <w:name w:val="xl151"/>
    <w:basedOn w:val="Normalny"/>
    <w:rsid w:val="002D0A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2">
    <w:name w:val="xl152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3">
    <w:name w:val="xl15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4">
    <w:name w:val="xl154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5">
    <w:name w:val="xl155"/>
    <w:basedOn w:val="Normalny"/>
    <w:rsid w:val="002D0A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6">
    <w:name w:val="xl156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B0C0-61FA-4259-8E9E-8E49DBF7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2418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2023-08-31T07:01:00Z</cp:lastPrinted>
  <dcterms:created xsi:type="dcterms:W3CDTF">2023-08-31T07:10:00Z</dcterms:created>
  <dcterms:modified xsi:type="dcterms:W3CDTF">2023-08-31T07:10:00Z</dcterms:modified>
</cp:coreProperties>
</file>