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F6750" w:rsidRPr="00955168" w:rsidRDefault="00CF6750" w:rsidP="00F63AE9">
      <w:pPr>
        <w:widowControl w:val="0"/>
        <w:spacing w:line="360" w:lineRule="auto"/>
        <w:jc w:val="center"/>
        <w:rPr>
          <w:rFonts w:ascii="Arial" w:hAnsi="Arial"/>
        </w:rPr>
      </w:pPr>
      <w:r w:rsidRPr="00955168">
        <w:rPr>
          <w:rFonts w:ascii="Arial" w:hAnsi="Arial"/>
          <w:b/>
        </w:rPr>
        <w:t>UMOW</w:t>
      </w:r>
      <w:r w:rsidR="00E344F1">
        <w:rPr>
          <w:rFonts w:ascii="Arial" w:hAnsi="Arial"/>
          <w:b/>
        </w:rPr>
        <w:t xml:space="preserve">A </w:t>
      </w:r>
      <w:r w:rsidR="00FB277D">
        <w:rPr>
          <w:rFonts w:ascii="Arial" w:hAnsi="Arial"/>
          <w:b/>
        </w:rPr>
        <w:t xml:space="preserve">nr </w:t>
      </w:r>
      <w:r w:rsidR="00E344F1" w:rsidRPr="001808FC">
        <w:rPr>
          <w:rFonts w:ascii="Arial" w:hAnsi="Arial"/>
          <w:b/>
        </w:rPr>
        <w:t>…….</w:t>
      </w:r>
      <w:r w:rsidR="00BD3545" w:rsidRPr="001808FC">
        <w:rPr>
          <w:rFonts w:ascii="Arial" w:hAnsi="Arial"/>
          <w:b/>
        </w:rPr>
        <w:t>/202</w:t>
      </w:r>
      <w:r w:rsidR="001808FC" w:rsidRPr="001808FC">
        <w:rPr>
          <w:rFonts w:ascii="Arial" w:hAnsi="Arial"/>
          <w:b/>
        </w:rPr>
        <w:t>3</w:t>
      </w:r>
    </w:p>
    <w:p w:rsidR="00CF6750" w:rsidRPr="00955168" w:rsidRDefault="00CF6750" w:rsidP="00F63AE9">
      <w:pPr>
        <w:spacing w:line="360" w:lineRule="auto"/>
        <w:rPr>
          <w:rFonts w:ascii="Arial" w:hAnsi="Arial"/>
        </w:rPr>
      </w:pPr>
    </w:p>
    <w:p w:rsidR="00CF6750" w:rsidRPr="00955168" w:rsidRDefault="00CF6750" w:rsidP="00F63AE9">
      <w:pPr>
        <w:spacing w:line="360" w:lineRule="auto"/>
        <w:jc w:val="center"/>
        <w:rPr>
          <w:rFonts w:ascii="Arial" w:hAnsi="Arial"/>
        </w:rPr>
      </w:pPr>
      <w:r w:rsidRPr="00955168">
        <w:rPr>
          <w:rFonts w:ascii="Arial" w:hAnsi="Arial"/>
        </w:rPr>
        <w:t>zawarta w dniu</w:t>
      </w:r>
      <w:r w:rsidR="00412CAB">
        <w:rPr>
          <w:rFonts w:ascii="Arial" w:hAnsi="Arial"/>
        </w:rPr>
        <w:t xml:space="preserve"> </w:t>
      </w:r>
      <w:r w:rsidR="004A5212">
        <w:rPr>
          <w:rFonts w:ascii="Arial" w:hAnsi="Arial"/>
        </w:rPr>
        <w:t>…….2023r.</w:t>
      </w:r>
      <w:r w:rsidRPr="00955168">
        <w:rPr>
          <w:rFonts w:ascii="Arial" w:hAnsi="Arial"/>
        </w:rPr>
        <w:t xml:space="preserve"> w Mogilnie</w:t>
      </w:r>
    </w:p>
    <w:p w:rsidR="00CF6750" w:rsidRPr="00955168" w:rsidRDefault="00CF6750" w:rsidP="00F63AE9">
      <w:pPr>
        <w:spacing w:line="360" w:lineRule="auto"/>
        <w:jc w:val="center"/>
        <w:rPr>
          <w:rFonts w:ascii="Arial" w:hAnsi="Arial"/>
        </w:rPr>
      </w:pPr>
    </w:p>
    <w:p w:rsidR="00CF6750" w:rsidRPr="00955168" w:rsidRDefault="00CF6750" w:rsidP="00F63AE9">
      <w:pPr>
        <w:spacing w:line="360" w:lineRule="auto"/>
        <w:jc w:val="both"/>
        <w:rPr>
          <w:rFonts w:ascii="Arial" w:hAnsi="Arial"/>
        </w:rPr>
      </w:pPr>
      <w:r w:rsidRPr="00955168">
        <w:rPr>
          <w:rFonts w:ascii="Arial" w:hAnsi="Arial"/>
        </w:rPr>
        <w:t>pomiędzy:</w:t>
      </w:r>
    </w:p>
    <w:p w:rsidR="00CD161F" w:rsidRPr="00955168" w:rsidRDefault="00CD161F" w:rsidP="00F63AE9">
      <w:pPr>
        <w:spacing w:line="360" w:lineRule="auto"/>
        <w:jc w:val="both"/>
        <w:rPr>
          <w:rFonts w:ascii="Arial" w:hAnsi="Arial"/>
        </w:rPr>
      </w:pPr>
      <w:r w:rsidRPr="00955168">
        <w:rPr>
          <w:rFonts w:ascii="Arial" w:hAnsi="Arial"/>
          <w:b/>
        </w:rPr>
        <w:t>Samodzielnym Publicznym Zakładem Opieki Zdrowotnej w Mogilnie z siedzibą przy ul. Kościuszki 10, 88-300 Mogilno</w:t>
      </w:r>
      <w:r w:rsidRPr="00955168">
        <w:rPr>
          <w:rFonts w:ascii="Arial" w:hAnsi="Arial"/>
        </w:rPr>
        <w:t xml:space="preserve">, wpisanym do rejestru stowarzyszeń, innych organizacji społecznych </w:t>
      </w:r>
      <w:r w:rsidR="00635061">
        <w:rPr>
          <w:rFonts w:ascii="Arial" w:hAnsi="Arial"/>
        </w:rPr>
        <w:br/>
      </w:r>
      <w:r w:rsidRPr="00955168">
        <w:rPr>
          <w:rFonts w:ascii="Arial" w:hAnsi="Arial"/>
        </w:rPr>
        <w:t>i zawodowych, fundacji oraz samodzielnych publicznych zakładów opieki zdrowotnych, prowadzonego przez Sąd Rejonowy w Bydgoszczy, XIII Wydział Gospodarczy Krajowego Rejestru Sądowego pod nr 0000011220, NIP: 5571520586, REGON: 092358112, reprezentowanym przez:</w:t>
      </w:r>
    </w:p>
    <w:p w:rsidR="00CD161F" w:rsidRPr="00955168" w:rsidRDefault="00CD161F" w:rsidP="00F63AE9">
      <w:pPr>
        <w:spacing w:line="360" w:lineRule="auto"/>
        <w:jc w:val="both"/>
        <w:rPr>
          <w:rFonts w:ascii="Arial" w:hAnsi="Arial"/>
        </w:rPr>
      </w:pPr>
      <w:r w:rsidRPr="00955168">
        <w:rPr>
          <w:rFonts w:ascii="Arial" w:hAnsi="Arial"/>
        </w:rPr>
        <w:t>-</w:t>
      </w:r>
      <w:r w:rsidR="00007733">
        <w:rPr>
          <w:rFonts w:ascii="Arial" w:hAnsi="Arial"/>
        </w:rPr>
        <w:t>Ewę Bonk Woźniakiewicz</w:t>
      </w:r>
      <w:r w:rsidR="00BD3545">
        <w:rPr>
          <w:rFonts w:ascii="Arial" w:hAnsi="Arial"/>
        </w:rPr>
        <w:t xml:space="preserve"> – </w:t>
      </w:r>
      <w:r w:rsidR="00007733">
        <w:rPr>
          <w:rFonts w:ascii="Arial" w:hAnsi="Arial"/>
        </w:rPr>
        <w:t>Dyrektora</w:t>
      </w:r>
    </w:p>
    <w:p w:rsidR="00195D6D" w:rsidRPr="00955168" w:rsidRDefault="00195D6D" w:rsidP="00F63AE9">
      <w:pPr>
        <w:spacing w:line="360" w:lineRule="auto"/>
        <w:rPr>
          <w:rFonts w:ascii="Arial" w:hAnsi="Arial"/>
        </w:rPr>
      </w:pPr>
    </w:p>
    <w:p w:rsidR="00CF6750" w:rsidRPr="00955168" w:rsidRDefault="00CF6750" w:rsidP="00F63AE9">
      <w:pPr>
        <w:spacing w:line="360" w:lineRule="auto"/>
        <w:rPr>
          <w:rFonts w:ascii="Arial" w:hAnsi="Arial"/>
        </w:rPr>
      </w:pPr>
      <w:r w:rsidRPr="00955168">
        <w:rPr>
          <w:rFonts w:ascii="Arial" w:hAnsi="Arial"/>
        </w:rPr>
        <w:t xml:space="preserve">a  firmą </w:t>
      </w:r>
    </w:p>
    <w:p w:rsidR="00E344F1" w:rsidRPr="00955168" w:rsidRDefault="00E344F1" w:rsidP="00F63AE9">
      <w:pPr>
        <w:spacing w:line="360" w:lineRule="auto"/>
        <w:jc w:val="both"/>
        <w:rPr>
          <w:rFonts w:ascii="Arial" w:hAnsi="Arial"/>
        </w:rPr>
      </w:pPr>
    </w:p>
    <w:p w:rsidR="00E344F1" w:rsidRPr="00955168" w:rsidRDefault="00E344F1" w:rsidP="00F63AE9">
      <w:pPr>
        <w:spacing w:line="360" w:lineRule="auto"/>
        <w:jc w:val="both"/>
        <w:rPr>
          <w:rFonts w:ascii="Arial" w:hAnsi="Arial"/>
        </w:rPr>
      </w:pPr>
      <w:r w:rsidRPr="00955168">
        <w:rPr>
          <w:rFonts w:ascii="Arial" w:hAnsi="Arial"/>
        </w:rPr>
        <w:t>.................................................................................................................</w:t>
      </w:r>
    </w:p>
    <w:p w:rsidR="00E344F1" w:rsidRPr="00955168" w:rsidRDefault="00E344F1" w:rsidP="00F63AE9">
      <w:pPr>
        <w:spacing w:line="360" w:lineRule="auto"/>
        <w:jc w:val="both"/>
        <w:rPr>
          <w:rFonts w:ascii="Arial" w:hAnsi="Arial"/>
        </w:rPr>
      </w:pPr>
      <w:r w:rsidRPr="00955168">
        <w:rPr>
          <w:rFonts w:ascii="Arial" w:hAnsi="Arial"/>
        </w:rPr>
        <w:t>.................................................................................................................</w:t>
      </w:r>
    </w:p>
    <w:p w:rsidR="00E344F1" w:rsidRPr="00955168" w:rsidRDefault="00E344F1" w:rsidP="00F63AE9">
      <w:pPr>
        <w:spacing w:line="360" w:lineRule="auto"/>
        <w:jc w:val="both"/>
        <w:rPr>
          <w:rFonts w:ascii="Arial" w:hAnsi="Arial"/>
        </w:rPr>
      </w:pPr>
      <w:r w:rsidRPr="00955168">
        <w:rPr>
          <w:rFonts w:ascii="Arial" w:hAnsi="Arial"/>
        </w:rPr>
        <w:t>.................................................................................................................</w:t>
      </w:r>
    </w:p>
    <w:p w:rsidR="00E344F1" w:rsidRPr="00955168" w:rsidRDefault="00E344F1" w:rsidP="00F63AE9">
      <w:pPr>
        <w:spacing w:line="360" w:lineRule="auto"/>
        <w:jc w:val="both"/>
        <w:rPr>
          <w:rFonts w:ascii="Arial" w:hAnsi="Arial"/>
        </w:rPr>
      </w:pPr>
      <w:r w:rsidRPr="00955168">
        <w:rPr>
          <w:rFonts w:ascii="Arial" w:hAnsi="Arial"/>
        </w:rPr>
        <w:t>.................................................................................................................</w:t>
      </w:r>
    </w:p>
    <w:p w:rsidR="00CF6750" w:rsidRPr="006E5054" w:rsidRDefault="00CF6750" w:rsidP="00F63AE9">
      <w:pPr>
        <w:spacing w:line="360" w:lineRule="auto"/>
        <w:jc w:val="both"/>
        <w:rPr>
          <w:rFonts w:ascii="Arial" w:hAnsi="Arial"/>
        </w:rPr>
      </w:pPr>
    </w:p>
    <w:p w:rsidR="00CF6750" w:rsidRPr="00955168" w:rsidRDefault="00CF6750" w:rsidP="00F63AE9">
      <w:pPr>
        <w:spacing w:line="360" w:lineRule="auto"/>
        <w:jc w:val="both"/>
        <w:rPr>
          <w:rFonts w:ascii="Arial" w:hAnsi="Arial"/>
        </w:rPr>
      </w:pPr>
      <w:r w:rsidRPr="00955168">
        <w:rPr>
          <w:rFonts w:ascii="Arial" w:hAnsi="Arial"/>
        </w:rPr>
        <w:t xml:space="preserve">zwaną dalej „Wykonawcą”, w imieniu i na rzecz którego działa: </w:t>
      </w:r>
    </w:p>
    <w:p w:rsidR="00CF6750" w:rsidRPr="00955168" w:rsidRDefault="00CF6750" w:rsidP="00F63AE9">
      <w:pPr>
        <w:spacing w:line="360" w:lineRule="auto"/>
        <w:jc w:val="both"/>
        <w:rPr>
          <w:rFonts w:ascii="Arial" w:hAnsi="Arial"/>
        </w:rPr>
      </w:pPr>
      <w:r w:rsidRPr="00955168">
        <w:rPr>
          <w:rFonts w:ascii="Arial" w:hAnsi="Arial"/>
        </w:rPr>
        <w:t>.................................................................................................................</w:t>
      </w:r>
    </w:p>
    <w:p w:rsidR="00CF6750" w:rsidRPr="00955168" w:rsidRDefault="00CF6750" w:rsidP="00F63AE9">
      <w:pPr>
        <w:spacing w:line="360" w:lineRule="auto"/>
        <w:jc w:val="both"/>
        <w:rPr>
          <w:rFonts w:ascii="Arial" w:hAnsi="Arial"/>
        </w:rPr>
      </w:pPr>
    </w:p>
    <w:p w:rsidR="00CF6750" w:rsidRDefault="00E344F1" w:rsidP="00F63AE9">
      <w:pPr>
        <w:widowControl w:val="0"/>
        <w:spacing w:line="360" w:lineRule="auto"/>
        <w:jc w:val="both"/>
        <w:rPr>
          <w:rFonts w:ascii="Arial" w:hAnsi="Arial"/>
        </w:rPr>
      </w:pPr>
      <w:r w:rsidRPr="00E344F1">
        <w:rPr>
          <w:rFonts w:ascii="Arial" w:hAnsi="Arial"/>
        </w:rPr>
        <w:t xml:space="preserve">w wyniku przeprowadzonego </w:t>
      </w:r>
      <w:r w:rsidR="005F5061">
        <w:rPr>
          <w:rFonts w:ascii="Arial" w:hAnsi="Arial"/>
        </w:rPr>
        <w:t>zapytania</w:t>
      </w:r>
      <w:r w:rsidRPr="00E344F1">
        <w:rPr>
          <w:rFonts w:ascii="Arial" w:hAnsi="Arial"/>
        </w:rPr>
        <w:t xml:space="preserve"> na dostawę sprzętu medycznego </w:t>
      </w:r>
      <w:r w:rsidR="00FC26DD" w:rsidRPr="00FC26DD">
        <w:rPr>
          <w:rFonts w:ascii="Arial" w:hAnsi="Arial"/>
        </w:rPr>
        <w:t xml:space="preserve">wraz z ich instalacją na potrzeby oddziału położniczego w Mogilnie </w:t>
      </w:r>
      <w:r w:rsidRPr="00E344F1">
        <w:rPr>
          <w:rFonts w:ascii="Arial" w:hAnsi="Arial"/>
        </w:rPr>
        <w:t xml:space="preserve">w </w:t>
      </w:r>
      <w:r w:rsidR="005F5061">
        <w:rPr>
          <w:rFonts w:ascii="Arial" w:hAnsi="Arial"/>
        </w:rPr>
        <w:t xml:space="preserve">zapytania ofertowego </w:t>
      </w:r>
      <w:r w:rsidRPr="00E344F1">
        <w:rPr>
          <w:rFonts w:ascii="Arial" w:hAnsi="Arial"/>
        </w:rPr>
        <w:t xml:space="preserve"> przez Samodzielny Publiczny Zakład Opieki Zdrowotnej w Mogilnie, ul. Kościuszki 10.</w:t>
      </w:r>
    </w:p>
    <w:p w:rsidR="00E344F1" w:rsidRPr="00955168" w:rsidRDefault="00E344F1" w:rsidP="00F63AE9">
      <w:pPr>
        <w:widowControl w:val="0"/>
        <w:spacing w:line="360" w:lineRule="auto"/>
        <w:jc w:val="both"/>
        <w:rPr>
          <w:rFonts w:ascii="Arial" w:hAnsi="Arial"/>
        </w:rPr>
      </w:pPr>
    </w:p>
    <w:p w:rsidR="00CF6750" w:rsidRPr="00955168" w:rsidRDefault="00CF6750" w:rsidP="00F63AE9">
      <w:pPr>
        <w:widowControl w:val="0"/>
        <w:spacing w:line="360" w:lineRule="auto"/>
        <w:jc w:val="center"/>
        <w:rPr>
          <w:rFonts w:ascii="Arial" w:hAnsi="Arial"/>
          <w:b/>
        </w:rPr>
      </w:pPr>
      <w:r w:rsidRPr="00955168">
        <w:rPr>
          <w:rFonts w:ascii="Arial" w:hAnsi="Arial"/>
          <w:b/>
        </w:rPr>
        <w:t>§ 1</w:t>
      </w:r>
    </w:p>
    <w:p w:rsidR="00CF6750" w:rsidRPr="00955168" w:rsidRDefault="00CF6750" w:rsidP="00F63AE9">
      <w:pPr>
        <w:widowControl w:val="0"/>
        <w:spacing w:line="360" w:lineRule="auto"/>
        <w:jc w:val="center"/>
        <w:rPr>
          <w:rFonts w:ascii="Arial" w:hAnsi="Arial"/>
        </w:rPr>
      </w:pPr>
      <w:r w:rsidRPr="00955168">
        <w:rPr>
          <w:rFonts w:ascii="Arial" w:hAnsi="Arial"/>
          <w:b/>
        </w:rPr>
        <w:t>Przedmiot i zakres dostaw</w:t>
      </w:r>
    </w:p>
    <w:p w:rsidR="00D86177" w:rsidRPr="00955168" w:rsidRDefault="00D86177" w:rsidP="00F63AE9">
      <w:pPr>
        <w:pStyle w:val="Tekstpodstawowy"/>
        <w:numPr>
          <w:ilvl w:val="0"/>
          <w:numId w:val="18"/>
        </w:numPr>
        <w:rPr>
          <w:rFonts w:ascii="Arial" w:hAnsi="Arial"/>
          <w:sz w:val="20"/>
        </w:rPr>
      </w:pPr>
      <w:r w:rsidRPr="00955168">
        <w:rPr>
          <w:rFonts w:ascii="Arial" w:hAnsi="Arial"/>
          <w:sz w:val="20"/>
        </w:rPr>
        <w:t xml:space="preserve">Przedmiotem umowy jest dostawa </w:t>
      </w:r>
      <w:r w:rsidRPr="00174E98">
        <w:rPr>
          <w:rFonts w:ascii="Arial" w:hAnsi="Arial"/>
          <w:sz w:val="20"/>
        </w:rPr>
        <w:t>nowo wyprodukowanych wyrobów medycznych</w:t>
      </w:r>
      <w:r w:rsidRPr="00955168">
        <w:rPr>
          <w:rFonts w:ascii="Arial" w:hAnsi="Arial"/>
          <w:sz w:val="20"/>
        </w:rPr>
        <w:t>, zwanych dalej towarem do Zamawiającego, ul.</w:t>
      </w:r>
      <w:r w:rsidR="00174E98">
        <w:rPr>
          <w:rFonts w:ascii="Arial" w:hAnsi="Arial"/>
          <w:sz w:val="20"/>
        </w:rPr>
        <w:t xml:space="preserve"> Kościuszki 10, 88-300 Mogilno </w:t>
      </w:r>
    </w:p>
    <w:p w:rsidR="00D86177" w:rsidRPr="00955168" w:rsidRDefault="00D86177" w:rsidP="00F63AE9">
      <w:pPr>
        <w:pStyle w:val="Tekstpodstawowy"/>
        <w:numPr>
          <w:ilvl w:val="0"/>
          <w:numId w:val="18"/>
        </w:numPr>
        <w:rPr>
          <w:rFonts w:ascii="Arial" w:hAnsi="Arial"/>
          <w:sz w:val="20"/>
        </w:rPr>
      </w:pPr>
      <w:r w:rsidRPr="00955168">
        <w:rPr>
          <w:rFonts w:ascii="Arial" w:hAnsi="Arial"/>
          <w:sz w:val="20"/>
        </w:rPr>
        <w:t xml:space="preserve">Zakres rzeczowy przedmiotu umowy określa formularz </w:t>
      </w:r>
      <w:r w:rsidR="005F5061">
        <w:rPr>
          <w:rFonts w:ascii="Arial" w:hAnsi="Arial"/>
          <w:sz w:val="20"/>
        </w:rPr>
        <w:t>ofertowy</w:t>
      </w:r>
      <w:r w:rsidRPr="00955168">
        <w:rPr>
          <w:rFonts w:ascii="Arial" w:hAnsi="Arial"/>
          <w:sz w:val="20"/>
        </w:rPr>
        <w:t xml:space="preserve">, stanowiący Załącznik nr </w:t>
      </w:r>
      <w:r w:rsidR="005F5061">
        <w:rPr>
          <w:rFonts w:ascii="Arial" w:hAnsi="Arial"/>
          <w:sz w:val="20"/>
        </w:rPr>
        <w:t>1</w:t>
      </w:r>
      <w:r w:rsidRPr="00955168">
        <w:rPr>
          <w:rFonts w:ascii="Arial" w:hAnsi="Arial"/>
          <w:sz w:val="20"/>
        </w:rPr>
        <w:t xml:space="preserve"> do niniejszej umowy.</w:t>
      </w:r>
    </w:p>
    <w:p w:rsidR="00CF6750" w:rsidRPr="001808FC" w:rsidRDefault="00D86177" w:rsidP="001808FC">
      <w:pPr>
        <w:pStyle w:val="Tekstpodstawowy"/>
        <w:numPr>
          <w:ilvl w:val="0"/>
          <w:numId w:val="18"/>
        </w:numPr>
        <w:rPr>
          <w:rFonts w:ascii="Arial" w:hAnsi="Arial"/>
          <w:color w:val="FF0000"/>
          <w:sz w:val="20"/>
        </w:rPr>
      </w:pPr>
      <w:r w:rsidRPr="00E344F1">
        <w:rPr>
          <w:rFonts w:ascii="Arial" w:hAnsi="Arial"/>
          <w:sz w:val="20"/>
        </w:rPr>
        <w:t xml:space="preserve">Wszystkie towary będące przedmiotem niniejszej umowy muszą spełniać wymagania zawarte </w:t>
      </w:r>
      <w:r w:rsidR="00884430" w:rsidRPr="00E344F1">
        <w:rPr>
          <w:rFonts w:ascii="Arial" w:hAnsi="Arial"/>
          <w:sz w:val="20"/>
        </w:rPr>
        <w:br/>
      </w:r>
      <w:r w:rsidRPr="00E344F1">
        <w:rPr>
          <w:rFonts w:ascii="Arial" w:hAnsi="Arial"/>
          <w:sz w:val="20"/>
        </w:rPr>
        <w:t xml:space="preserve">w opisie przedmiotu zamówienia (parametry, wymagania) </w:t>
      </w:r>
      <w:r w:rsidR="00E344F1" w:rsidRPr="00E344F1">
        <w:rPr>
          <w:rFonts w:ascii="Arial" w:hAnsi="Arial"/>
          <w:sz w:val="20"/>
        </w:rPr>
        <w:t xml:space="preserve">stanowiącym Załącznik nr </w:t>
      </w:r>
      <w:r w:rsidR="005F5061">
        <w:rPr>
          <w:rFonts w:ascii="Arial" w:hAnsi="Arial"/>
          <w:sz w:val="20"/>
        </w:rPr>
        <w:t>1</w:t>
      </w:r>
      <w:r w:rsidR="00E344F1" w:rsidRPr="00E344F1">
        <w:rPr>
          <w:rFonts w:ascii="Arial" w:hAnsi="Arial"/>
          <w:sz w:val="20"/>
        </w:rPr>
        <w:t xml:space="preserve"> do niniejszej </w:t>
      </w:r>
      <w:r w:rsidR="00E344F1" w:rsidRPr="00FB10ED">
        <w:rPr>
          <w:rFonts w:ascii="Arial" w:hAnsi="Arial"/>
          <w:sz w:val="20"/>
        </w:rPr>
        <w:t>umowy, w Rozporządzeniu Parlamentu Europejskiego i Rady (UE) 2017/745 z dnia 5 kwietnia 2017 r. w sprawie wyrobów medycznych.</w:t>
      </w:r>
    </w:p>
    <w:p w:rsidR="00F63AE9" w:rsidRDefault="00F63AE9" w:rsidP="00F63AE9">
      <w:pPr>
        <w:spacing w:line="360" w:lineRule="auto"/>
        <w:jc w:val="center"/>
        <w:rPr>
          <w:rFonts w:ascii="Arial" w:hAnsi="Arial"/>
          <w:b/>
          <w:bCs/>
        </w:rPr>
      </w:pPr>
    </w:p>
    <w:p w:rsidR="00412CAB" w:rsidRDefault="00412CAB" w:rsidP="00F63AE9">
      <w:pPr>
        <w:spacing w:line="360" w:lineRule="auto"/>
        <w:jc w:val="center"/>
        <w:rPr>
          <w:rFonts w:ascii="Arial" w:hAnsi="Arial"/>
          <w:b/>
          <w:bCs/>
        </w:rPr>
      </w:pPr>
    </w:p>
    <w:p w:rsidR="00CF6750" w:rsidRPr="00955168" w:rsidRDefault="00CF6750" w:rsidP="00F63AE9">
      <w:pPr>
        <w:spacing w:line="360" w:lineRule="auto"/>
        <w:jc w:val="center"/>
        <w:rPr>
          <w:rFonts w:ascii="Arial" w:hAnsi="Arial"/>
          <w:b/>
          <w:bCs/>
        </w:rPr>
      </w:pPr>
      <w:r w:rsidRPr="00955168">
        <w:rPr>
          <w:rFonts w:ascii="Arial" w:hAnsi="Arial"/>
          <w:b/>
          <w:bCs/>
        </w:rPr>
        <w:t>§ 2</w:t>
      </w:r>
    </w:p>
    <w:p w:rsidR="00CF6750" w:rsidRPr="00955168" w:rsidRDefault="00CF6750" w:rsidP="00F63AE9">
      <w:pPr>
        <w:spacing w:line="360" w:lineRule="auto"/>
        <w:jc w:val="center"/>
        <w:rPr>
          <w:rFonts w:ascii="Arial" w:hAnsi="Arial"/>
        </w:rPr>
      </w:pPr>
      <w:r w:rsidRPr="00955168">
        <w:rPr>
          <w:rFonts w:ascii="Arial" w:hAnsi="Arial"/>
          <w:b/>
          <w:bCs/>
        </w:rPr>
        <w:lastRenderedPageBreak/>
        <w:t>Termin dostawy</w:t>
      </w:r>
    </w:p>
    <w:p w:rsidR="00174E98" w:rsidRPr="004772FF" w:rsidRDefault="00174E98" w:rsidP="00F63AE9">
      <w:pPr>
        <w:numPr>
          <w:ilvl w:val="0"/>
          <w:numId w:val="15"/>
        </w:numPr>
        <w:tabs>
          <w:tab w:val="clear" w:pos="0"/>
          <w:tab w:val="num" w:pos="-360"/>
        </w:tabs>
        <w:spacing w:line="360" w:lineRule="auto"/>
        <w:ind w:left="360"/>
        <w:jc w:val="both"/>
        <w:rPr>
          <w:rFonts w:ascii="Arial" w:hAnsi="Arial"/>
        </w:rPr>
      </w:pPr>
      <w:r w:rsidRPr="004772FF">
        <w:rPr>
          <w:rFonts w:ascii="Arial" w:hAnsi="Arial"/>
        </w:rPr>
        <w:t xml:space="preserve">Dostawa towaru określonego w § 1 będzie zrealizowana jednorazowo w terminie </w:t>
      </w:r>
      <w:r w:rsidR="006274F6">
        <w:rPr>
          <w:rFonts w:ascii="Arial" w:hAnsi="Arial"/>
          <w:b/>
        </w:rPr>
        <w:t>3</w:t>
      </w:r>
      <w:r w:rsidR="00FB277D" w:rsidRPr="00FB277D">
        <w:rPr>
          <w:rFonts w:ascii="Arial" w:hAnsi="Arial"/>
          <w:b/>
        </w:rPr>
        <w:t>0</w:t>
      </w:r>
      <w:r w:rsidR="006274F6">
        <w:rPr>
          <w:rFonts w:ascii="Arial" w:hAnsi="Arial"/>
          <w:b/>
        </w:rPr>
        <w:t xml:space="preserve"> </w:t>
      </w:r>
      <w:r w:rsidR="006C1AD5" w:rsidRPr="00FB277D">
        <w:rPr>
          <w:rFonts w:ascii="Arial" w:hAnsi="Arial"/>
          <w:b/>
        </w:rPr>
        <w:t>dni</w:t>
      </w:r>
      <w:r w:rsidR="00412CAB">
        <w:rPr>
          <w:rFonts w:ascii="Arial" w:hAnsi="Arial"/>
          <w:b/>
        </w:rPr>
        <w:t xml:space="preserve"> </w:t>
      </w:r>
      <w:r w:rsidRPr="004772FF">
        <w:rPr>
          <w:rFonts w:ascii="Arial" w:hAnsi="Arial"/>
        </w:rPr>
        <w:t>od daty zawarcia umowy.</w:t>
      </w:r>
    </w:p>
    <w:p w:rsidR="00174E98" w:rsidRPr="004772FF" w:rsidRDefault="00174E98" w:rsidP="00F63AE9">
      <w:pPr>
        <w:numPr>
          <w:ilvl w:val="0"/>
          <w:numId w:val="15"/>
        </w:numPr>
        <w:tabs>
          <w:tab w:val="clear" w:pos="0"/>
          <w:tab w:val="num" w:pos="-360"/>
        </w:tabs>
        <w:spacing w:line="360" w:lineRule="auto"/>
        <w:ind w:left="360"/>
        <w:jc w:val="both"/>
        <w:rPr>
          <w:rFonts w:ascii="Arial" w:hAnsi="Arial"/>
        </w:rPr>
      </w:pPr>
      <w:r w:rsidRPr="004772FF">
        <w:rPr>
          <w:rFonts w:ascii="Arial" w:hAnsi="Arial"/>
          <w:color w:val="000000"/>
        </w:rPr>
        <w:t>Za dostawę towaru uznaje się dostawę zrealizowaną zgodnie z ust. 1 i potwierdzoną przez osobę, o której mowa w ust. 4.</w:t>
      </w:r>
    </w:p>
    <w:p w:rsidR="00874ABA" w:rsidRDefault="00174E98" w:rsidP="00F63AE9">
      <w:pPr>
        <w:numPr>
          <w:ilvl w:val="0"/>
          <w:numId w:val="15"/>
        </w:numPr>
        <w:tabs>
          <w:tab w:val="clear" w:pos="0"/>
          <w:tab w:val="num" w:pos="-360"/>
        </w:tabs>
        <w:spacing w:line="360" w:lineRule="auto"/>
        <w:ind w:left="360"/>
        <w:jc w:val="both"/>
        <w:rPr>
          <w:rFonts w:ascii="Arial" w:hAnsi="Arial"/>
        </w:rPr>
      </w:pPr>
      <w:r w:rsidRPr="004772FF">
        <w:rPr>
          <w:rFonts w:ascii="Arial" w:hAnsi="Arial"/>
        </w:rPr>
        <w:t>Dostawa towaru nastąpi do siedziby Zamawiającego w dniach roboczych w godzinach 07</w:t>
      </w:r>
      <w:r w:rsidRPr="004772FF">
        <w:rPr>
          <w:rFonts w:ascii="Arial" w:hAnsi="Arial"/>
          <w:u w:val="single"/>
          <w:vertAlign w:val="superscript"/>
        </w:rPr>
        <w:t>00</w:t>
      </w:r>
      <w:r w:rsidRPr="004772FF">
        <w:rPr>
          <w:rFonts w:ascii="Arial" w:hAnsi="Arial"/>
        </w:rPr>
        <w:t xml:space="preserve"> - 13</w:t>
      </w:r>
      <w:r w:rsidRPr="004772FF">
        <w:rPr>
          <w:rFonts w:ascii="Arial" w:hAnsi="Arial"/>
          <w:u w:val="single"/>
          <w:vertAlign w:val="superscript"/>
        </w:rPr>
        <w:t>00</w:t>
      </w:r>
      <w:r w:rsidRPr="004772FF">
        <w:rPr>
          <w:rFonts w:ascii="Arial" w:hAnsi="Arial"/>
        </w:rPr>
        <w:t>.</w:t>
      </w:r>
    </w:p>
    <w:p w:rsidR="00E344F1" w:rsidRPr="005F5061" w:rsidRDefault="00174E98" w:rsidP="00F63AE9">
      <w:pPr>
        <w:spacing w:line="360" w:lineRule="auto"/>
        <w:ind w:left="360"/>
        <w:jc w:val="both"/>
        <w:rPr>
          <w:rFonts w:ascii="Arial" w:hAnsi="Arial"/>
        </w:rPr>
      </w:pPr>
      <w:r w:rsidRPr="00874ABA">
        <w:rPr>
          <w:rFonts w:ascii="Arial" w:hAnsi="Arial"/>
        </w:rPr>
        <w:t xml:space="preserve">Do odbioru towaru ze strony Zamawiającego upoważniony/-a jest kierownik działu lub osoba ją zastępująca: </w:t>
      </w:r>
      <w:r w:rsidR="00E344F1" w:rsidRPr="00874ABA">
        <w:rPr>
          <w:rFonts w:ascii="Arial" w:hAnsi="Arial"/>
        </w:rPr>
        <w:t>................................................................................................................. .................................................................................................................</w:t>
      </w:r>
    </w:p>
    <w:p w:rsidR="00174E98" w:rsidRPr="004772FF" w:rsidRDefault="00174E98" w:rsidP="00F63AE9">
      <w:pPr>
        <w:numPr>
          <w:ilvl w:val="0"/>
          <w:numId w:val="15"/>
        </w:numPr>
        <w:spacing w:line="360" w:lineRule="auto"/>
        <w:ind w:left="426" w:hanging="426"/>
        <w:jc w:val="both"/>
        <w:rPr>
          <w:rFonts w:ascii="Arial" w:hAnsi="Arial"/>
          <w:b/>
        </w:rPr>
      </w:pPr>
      <w:r w:rsidRPr="004772FF">
        <w:rPr>
          <w:rFonts w:ascii="Arial" w:hAnsi="Arial"/>
        </w:rPr>
        <w:t xml:space="preserve">Wykonawca wyznacza do przyjmowania w jego imieniu oświadczeń oraz reprezentowania </w:t>
      </w:r>
      <w:r>
        <w:rPr>
          <w:rFonts w:ascii="Arial" w:hAnsi="Arial"/>
        </w:rPr>
        <w:br/>
      </w:r>
      <w:r w:rsidRPr="004772FF">
        <w:rPr>
          <w:rFonts w:ascii="Arial" w:hAnsi="Arial"/>
        </w:rPr>
        <w:t xml:space="preserve">w sprawach związanych z realizacją niniejszej umowy osobę </w:t>
      </w:r>
    </w:p>
    <w:p w:rsidR="00E344F1" w:rsidRPr="00955168" w:rsidRDefault="00E344F1" w:rsidP="00F63AE9">
      <w:pPr>
        <w:spacing w:line="360" w:lineRule="auto"/>
        <w:jc w:val="both"/>
        <w:rPr>
          <w:rFonts w:ascii="Arial" w:hAnsi="Arial"/>
        </w:rPr>
      </w:pPr>
      <w:r w:rsidRPr="00955168">
        <w:rPr>
          <w:rFonts w:ascii="Arial" w:hAnsi="Arial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E344F1" w:rsidRPr="00955168" w:rsidRDefault="00E344F1" w:rsidP="00F63AE9">
      <w:pPr>
        <w:spacing w:line="360" w:lineRule="auto"/>
        <w:jc w:val="both"/>
        <w:rPr>
          <w:rFonts w:ascii="Arial" w:hAnsi="Arial"/>
        </w:rPr>
      </w:pPr>
      <w:r w:rsidRPr="00955168">
        <w:rPr>
          <w:rFonts w:ascii="Arial" w:hAnsi="Arial"/>
        </w:rPr>
        <w:t>.................................................................................................................</w:t>
      </w:r>
    </w:p>
    <w:p w:rsidR="00C16B6F" w:rsidRDefault="00174E98" w:rsidP="00F63AE9">
      <w:pPr>
        <w:numPr>
          <w:ilvl w:val="0"/>
          <w:numId w:val="15"/>
        </w:numPr>
        <w:tabs>
          <w:tab w:val="clear" w:pos="0"/>
          <w:tab w:val="num" w:pos="-360"/>
        </w:tabs>
        <w:spacing w:line="360" w:lineRule="auto"/>
        <w:ind w:left="360"/>
        <w:jc w:val="both"/>
        <w:rPr>
          <w:rFonts w:ascii="Arial" w:hAnsi="Arial"/>
        </w:rPr>
      </w:pPr>
      <w:r w:rsidRPr="00C16B6F">
        <w:rPr>
          <w:rFonts w:ascii="Arial" w:hAnsi="Arial"/>
        </w:rPr>
        <w:t xml:space="preserve">W przypadku niezrealizowania zamówienia w terminie, o którym mowa w ust. 1, Zamawiający zastrzega sobie prawo dokonania zakupu interwencyjnego u innego Wykonawcy </w:t>
      </w:r>
    </w:p>
    <w:p w:rsidR="00174E98" w:rsidRPr="004772FF" w:rsidRDefault="00174E98" w:rsidP="00F63AE9">
      <w:pPr>
        <w:numPr>
          <w:ilvl w:val="0"/>
          <w:numId w:val="15"/>
        </w:numPr>
        <w:tabs>
          <w:tab w:val="clear" w:pos="0"/>
          <w:tab w:val="num" w:pos="-360"/>
        </w:tabs>
        <w:spacing w:line="360" w:lineRule="auto"/>
        <w:ind w:left="360"/>
        <w:jc w:val="both"/>
        <w:rPr>
          <w:rFonts w:ascii="Arial" w:hAnsi="Arial"/>
          <w:b/>
        </w:rPr>
      </w:pPr>
      <w:r w:rsidRPr="004772FF">
        <w:rPr>
          <w:rFonts w:ascii="Arial" w:hAnsi="Arial"/>
        </w:rPr>
        <w:t>W przypadku zakupu interwencyjnego Wykonawca zobowiązany jest do zwrotu Zamawiającemu różnicy pomiędzy ceną zakupu interwencyjnego i ceną z umowy oraz ewentualne koszty transportu.</w:t>
      </w:r>
    </w:p>
    <w:p w:rsidR="00CF6750" w:rsidRPr="00955168" w:rsidRDefault="00CF6750" w:rsidP="00F63AE9">
      <w:pPr>
        <w:pStyle w:val="Tekstpodstawowy"/>
        <w:tabs>
          <w:tab w:val="left" w:pos="284"/>
        </w:tabs>
        <w:rPr>
          <w:rFonts w:ascii="Arial" w:hAnsi="Arial"/>
          <w:b/>
          <w:sz w:val="20"/>
        </w:rPr>
      </w:pPr>
    </w:p>
    <w:p w:rsidR="00CF6750" w:rsidRPr="00955168" w:rsidRDefault="00CF6750" w:rsidP="00F63AE9">
      <w:pPr>
        <w:spacing w:line="360" w:lineRule="auto"/>
        <w:jc w:val="center"/>
        <w:rPr>
          <w:rFonts w:ascii="Arial" w:hAnsi="Arial"/>
          <w:b/>
          <w:bCs/>
        </w:rPr>
      </w:pPr>
      <w:r w:rsidRPr="00955168">
        <w:rPr>
          <w:rFonts w:ascii="Arial" w:hAnsi="Arial"/>
          <w:b/>
          <w:bCs/>
        </w:rPr>
        <w:t>§ 3</w:t>
      </w:r>
    </w:p>
    <w:p w:rsidR="00CF6750" w:rsidRPr="00955168" w:rsidRDefault="00CF6750" w:rsidP="00F63AE9">
      <w:pPr>
        <w:spacing w:line="360" w:lineRule="auto"/>
        <w:jc w:val="center"/>
        <w:rPr>
          <w:rFonts w:ascii="Arial" w:hAnsi="Arial"/>
        </w:rPr>
      </w:pPr>
      <w:r w:rsidRPr="00955168">
        <w:rPr>
          <w:rFonts w:ascii="Arial" w:hAnsi="Arial"/>
          <w:b/>
          <w:bCs/>
        </w:rPr>
        <w:t>Cena</w:t>
      </w:r>
    </w:p>
    <w:p w:rsidR="00CF6750" w:rsidRPr="00955168" w:rsidRDefault="00CF6750" w:rsidP="00F63AE9">
      <w:pPr>
        <w:numPr>
          <w:ilvl w:val="0"/>
          <w:numId w:val="27"/>
        </w:numPr>
        <w:spacing w:line="360" w:lineRule="auto"/>
        <w:ind w:left="426" w:hanging="426"/>
        <w:jc w:val="both"/>
        <w:rPr>
          <w:rFonts w:ascii="Arial" w:hAnsi="Arial"/>
        </w:rPr>
      </w:pPr>
      <w:r w:rsidRPr="00AF2D9A">
        <w:rPr>
          <w:rFonts w:ascii="Arial" w:hAnsi="Arial"/>
        </w:rPr>
        <w:t>Wartość umowy</w:t>
      </w:r>
      <w:r w:rsidR="005F5061">
        <w:rPr>
          <w:rFonts w:ascii="Arial" w:hAnsi="Arial"/>
        </w:rPr>
        <w:t xml:space="preserve"> </w:t>
      </w:r>
      <w:r w:rsidR="001270E3" w:rsidRPr="00AF2D9A">
        <w:rPr>
          <w:rFonts w:ascii="Arial" w:hAnsi="Arial"/>
        </w:rPr>
        <w:t xml:space="preserve">zgodnie </w:t>
      </w:r>
      <w:r w:rsidR="00174E98" w:rsidRPr="00AF2D9A">
        <w:rPr>
          <w:rFonts w:ascii="Arial" w:hAnsi="Arial"/>
        </w:rPr>
        <w:t>w formularz</w:t>
      </w:r>
      <w:r w:rsidR="001270E3" w:rsidRPr="00AF2D9A">
        <w:rPr>
          <w:rFonts w:ascii="Arial" w:hAnsi="Arial"/>
        </w:rPr>
        <w:t>em</w:t>
      </w:r>
      <w:r w:rsidR="00174E98" w:rsidRPr="00AF2D9A">
        <w:rPr>
          <w:rFonts w:ascii="Arial" w:hAnsi="Arial"/>
        </w:rPr>
        <w:t xml:space="preserve"> ofer</w:t>
      </w:r>
      <w:r w:rsidR="001270E3" w:rsidRPr="00AF2D9A">
        <w:rPr>
          <w:rFonts w:ascii="Arial" w:hAnsi="Arial"/>
        </w:rPr>
        <w:t>t</w:t>
      </w:r>
      <w:r w:rsidR="00174E98" w:rsidRPr="00AF2D9A">
        <w:rPr>
          <w:rFonts w:ascii="Arial" w:hAnsi="Arial"/>
        </w:rPr>
        <w:t>owym</w:t>
      </w:r>
      <w:r w:rsidR="005F5061">
        <w:rPr>
          <w:rFonts w:ascii="Arial" w:hAnsi="Arial"/>
        </w:rPr>
        <w:t xml:space="preserve"> </w:t>
      </w:r>
      <w:r w:rsidRPr="00AF2D9A">
        <w:rPr>
          <w:rFonts w:ascii="Arial" w:hAnsi="Arial"/>
        </w:rPr>
        <w:t xml:space="preserve">(Załącznik nr </w:t>
      </w:r>
      <w:r w:rsidR="001744AA">
        <w:rPr>
          <w:rFonts w:ascii="Arial" w:hAnsi="Arial"/>
        </w:rPr>
        <w:t>1</w:t>
      </w:r>
      <w:r w:rsidRPr="00AF2D9A">
        <w:rPr>
          <w:rFonts w:ascii="Arial" w:hAnsi="Arial"/>
        </w:rPr>
        <w:t xml:space="preserve"> do umowy) </w:t>
      </w:r>
      <w:r w:rsidR="002E452B" w:rsidRPr="00AF2D9A">
        <w:rPr>
          <w:rFonts w:ascii="Arial" w:hAnsi="Arial"/>
        </w:rPr>
        <w:t xml:space="preserve">wynosi kwotę </w:t>
      </w:r>
      <w:r w:rsidRPr="00AF2D9A">
        <w:rPr>
          <w:rFonts w:ascii="Arial" w:hAnsi="Arial"/>
          <w:b/>
        </w:rPr>
        <w:t xml:space="preserve">netto </w:t>
      </w:r>
      <w:r w:rsidR="00E344F1">
        <w:rPr>
          <w:rFonts w:ascii="Arial" w:hAnsi="Arial"/>
          <w:b/>
        </w:rPr>
        <w:t>……PLN</w:t>
      </w:r>
      <w:r w:rsidRPr="00AF2D9A">
        <w:rPr>
          <w:rFonts w:ascii="Arial" w:hAnsi="Arial"/>
        </w:rPr>
        <w:t xml:space="preserve"> (słownie netto: </w:t>
      </w:r>
      <w:r w:rsidR="00E344F1">
        <w:rPr>
          <w:rFonts w:ascii="Arial" w:hAnsi="Arial"/>
        </w:rPr>
        <w:t>…………………………………</w:t>
      </w:r>
      <w:r w:rsidR="009C2510" w:rsidRPr="009C2510">
        <w:rPr>
          <w:rFonts w:ascii="Arial" w:hAnsi="Arial"/>
        </w:rPr>
        <w:t>/100</w:t>
      </w:r>
      <w:r w:rsidRPr="00AF2D9A">
        <w:rPr>
          <w:rFonts w:ascii="Arial" w:hAnsi="Arial"/>
        </w:rPr>
        <w:t>) + należny podatek</w:t>
      </w:r>
      <w:r w:rsidRPr="00955168">
        <w:rPr>
          <w:rFonts w:ascii="Arial" w:hAnsi="Arial"/>
        </w:rPr>
        <w:t xml:space="preserve"> VAT, co stanowi kwotę </w:t>
      </w:r>
      <w:r w:rsidRPr="00955168">
        <w:rPr>
          <w:rFonts w:ascii="Arial" w:hAnsi="Arial"/>
          <w:b/>
        </w:rPr>
        <w:t xml:space="preserve">brutto </w:t>
      </w:r>
      <w:r w:rsidR="00E344F1">
        <w:rPr>
          <w:rFonts w:ascii="Arial" w:hAnsi="Arial"/>
          <w:b/>
        </w:rPr>
        <w:t>…….</w:t>
      </w:r>
      <w:r w:rsidRPr="00955168">
        <w:rPr>
          <w:rFonts w:ascii="Arial" w:hAnsi="Arial"/>
          <w:b/>
        </w:rPr>
        <w:t>PLN</w:t>
      </w:r>
      <w:r w:rsidRPr="00955168">
        <w:rPr>
          <w:rFonts w:ascii="Arial" w:hAnsi="Arial"/>
        </w:rPr>
        <w:t xml:space="preserve"> (słownie brutto: </w:t>
      </w:r>
      <w:r w:rsidR="00E344F1">
        <w:rPr>
          <w:rFonts w:ascii="Arial" w:hAnsi="Arial"/>
        </w:rPr>
        <w:t>………………………………………….</w:t>
      </w:r>
      <w:r w:rsidR="009C2510" w:rsidRPr="009C2510">
        <w:rPr>
          <w:rFonts w:ascii="Arial" w:hAnsi="Arial"/>
        </w:rPr>
        <w:t>/100</w:t>
      </w:r>
      <w:r w:rsidRPr="00955168">
        <w:rPr>
          <w:rFonts w:ascii="Arial" w:hAnsi="Arial"/>
        </w:rPr>
        <w:t xml:space="preserve">). </w:t>
      </w:r>
    </w:p>
    <w:p w:rsidR="009C2510" w:rsidRPr="009C2510" w:rsidRDefault="00CF6750" w:rsidP="00F63AE9">
      <w:pPr>
        <w:numPr>
          <w:ilvl w:val="0"/>
          <w:numId w:val="27"/>
        </w:numPr>
        <w:spacing w:line="360" w:lineRule="auto"/>
        <w:ind w:left="357" w:hanging="357"/>
        <w:jc w:val="both"/>
        <w:rPr>
          <w:rFonts w:ascii="Arial" w:hAnsi="Arial"/>
        </w:rPr>
      </w:pPr>
      <w:r w:rsidRPr="009C2510">
        <w:rPr>
          <w:rFonts w:ascii="Arial" w:hAnsi="Arial"/>
          <w:color w:val="000000"/>
        </w:rPr>
        <w:t xml:space="preserve">Cena rozumiana jest </w:t>
      </w:r>
      <w:r w:rsidR="00E344F1">
        <w:rPr>
          <w:rFonts w:ascii="Arial" w:hAnsi="Arial"/>
          <w:color w:val="000000"/>
        </w:rPr>
        <w:t>franco</w:t>
      </w:r>
      <w:r w:rsidRPr="009C2510">
        <w:rPr>
          <w:rFonts w:ascii="Arial" w:hAnsi="Arial"/>
          <w:color w:val="000000"/>
        </w:rPr>
        <w:t xml:space="preserve"> magazyn Zamawiającego </w:t>
      </w:r>
    </w:p>
    <w:p w:rsidR="00CF6750" w:rsidRPr="009C2510" w:rsidRDefault="00CF6750" w:rsidP="00F63AE9">
      <w:pPr>
        <w:numPr>
          <w:ilvl w:val="0"/>
          <w:numId w:val="27"/>
        </w:numPr>
        <w:spacing w:line="360" w:lineRule="auto"/>
        <w:ind w:left="357" w:hanging="357"/>
        <w:jc w:val="both"/>
        <w:rPr>
          <w:rFonts w:ascii="Arial" w:hAnsi="Arial"/>
        </w:rPr>
      </w:pPr>
      <w:r w:rsidRPr="009C2510">
        <w:rPr>
          <w:rFonts w:ascii="Arial" w:hAnsi="Arial"/>
          <w:color w:val="000000"/>
        </w:rPr>
        <w:t xml:space="preserve">W cenie zawarte są koszty w tym między innymi: koszty opakowania, ubezpieczenia towaru, transportu do miejsca dostawy.  </w:t>
      </w:r>
    </w:p>
    <w:p w:rsidR="00CF6750" w:rsidRPr="00955168" w:rsidRDefault="00CF6750" w:rsidP="00F63AE9">
      <w:pPr>
        <w:spacing w:line="360" w:lineRule="auto"/>
        <w:jc w:val="both"/>
        <w:rPr>
          <w:rFonts w:ascii="Arial" w:hAnsi="Arial"/>
        </w:rPr>
      </w:pPr>
    </w:p>
    <w:p w:rsidR="00CF6750" w:rsidRPr="00955168" w:rsidRDefault="00CF6750" w:rsidP="00F63AE9">
      <w:pPr>
        <w:spacing w:line="360" w:lineRule="auto"/>
        <w:jc w:val="center"/>
        <w:rPr>
          <w:rFonts w:ascii="Arial" w:hAnsi="Arial"/>
          <w:b/>
          <w:bCs/>
        </w:rPr>
      </w:pPr>
      <w:r w:rsidRPr="00955168">
        <w:rPr>
          <w:rFonts w:ascii="Arial" w:hAnsi="Arial"/>
          <w:b/>
          <w:bCs/>
        </w:rPr>
        <w:t>§ 4</w:t>
      </w:r>
    </w:p>
    <w:p w:rsidR="00CF6750" w:rsidRPr="00955168" w:rsidRDefault="00CF6750" w:rsidP="00F63AE9">
      <w:pPr>
        <w:spacing w:line="360" w:lineRule="auto"/>
        <w:jc w:val="center"/>
        <w:rPr>
          <w:rFonts w:ascii="Arial" w:hAnsi="Arial"/>
        </w:rPr>
      </w:pPr>
      <w:r w:rsidRPr="00955168">
        <w:rPr>
          <w:rFonts w:ascii="Arial" w:hAnsi="Arial"/>
          <w:b/>
          <w:bCs/>
        </w:rPr>
        <w:t>Warunki płatności</w:t>
      </w:r>
    </w:p>
    <w:p w:rsidR="00CF6750" w:rsidRPr="00874ABA" w:rsidRDefault="00CF6750" w:rsidP="00F63AE9">
      <w:pPr>
        <w:numPr>
          <w:ilvl w:val="0"/>
          <w:numId w:val="9"/>
        </w:numPr>
        <w:spacing w:line="360" w:lineRule="auto"/>
        <w:jc w:val="both"/>
        <w:rPr>
          <w:rFonts w:ascii="Arial" w:hAnsi="Arial"/>
        </w:rPr>
      </w:pPr>
      <w:r w:rsidRPr="00955168">
        <w:rPr>
          <w:rFonts w:ascii="Arial" w:hAnsi="Arial"/>
        </w:rPr>
        <w:t>Płatność będzie dokonana przez Zamawiającego przelewem w złotych polskich na konto</w:t>
      </w:r>
      <w:r w:rsidR="005F5061">
        <w:rPr>
          <w:rFonts w:ascii="Arial" w:hAnsi="Arial"/>
        </w:rPr>
        <w:t xml:space="preserve"> </w:t>
      </w:r>
      <w:r w:rsidRPr="00874ABA">
        <w:rPr>
          <w:rFonts w:ascii="Arial" w:hAnsi="Arial"/>
        </w:rPr>
        <w:t>po</w:t>
      </w:r>
      <w:r w:rsidR="009C2510" w:rsidRPr="00874ABA">
        <w:rPr>
          <w:rFonts w:ascii="Arial" w:hAnsi="Arial"/>
        </w:rPr>
        <w:t xml:space="preserve">dane na fakturze w terminie do </w:t>
      </w:r>
      <w:r w:rsidR="001808FC">
        <w:rPr>
          <w:rFonts w:ascii="Arial" w:hAnsi="Arial"/>
        </w:rPr>
        <w:t>60</w:t>
      </w:r>
      <w:r w:rsidRPr="001808FC">
        <w:rPr>
          <w:rFonts w:ascii="Arial" w:hAnsi="Arial"/>
        </w:rPr>
        <w:t xml:space="preserve"> dni</w:t>
      </w:r>
      <w:r w:rsidRPr="00874ABA">
        <w:rPr>
          <w:rFonts w:ascii="Arial" w:hAnsi="Arial"/>
        </w:rPr>
        <w:t xml:space="preserve"> od daty otrzymania przez Zamawiającego prawidłowo wystawione</w:t>
      </w:r>
      <w:r w:rsidR="00FC26DD" w:rsidRPr="00874ABA">
        <w:rPr>
          <w:rFonts w:ascii="Arial" w:hAnsi="Arial"/>
        </w:rPr>
        <w:t xml:space="preserve">j faktury, po dostawie towaru oraz instalacji sprzętu potwierdzonej protokołem. </w:t>
      </w:r>
    </w:p>
    <w:p w:rsidR="00CF6750" w:rsidRPr="00955168" w:rsidRDefault="00CF6750" w:rsidP="00F63AE9">
      <w:pPr>
        <w:numPr>
          <w:ilvl w:val="0"/>
          <w:numId w:val="9"/>
        </w:numPr>
        <w:spacing w:line="360" w:lineRule="auto"/>
        <w:jc w:val="both"/>
        <w:rPr>
          <w:rFonts w:ascii="Arial" w:hAnsi="Arial"/>
        </w:rPr>
      </w:pPr>
      <w:r w:rsidRPr="00955168">
        <w:rPr>
          <w:rFonts w:ascii="Arial" w:hAnsi="Arial"/>
        </w:rPr>
        <w:t>Faktura Wykonawcy wystawiona będzie zgodnie z warunkami zawartymi w § 3.</w:t>
      </w:r>
    </w:p>
    <w:p w:rsidR="00CF6750" w:rsidRPr="00955168" w:rsidRDefault="00CF6750" w:rsidP="00F63AE9">
      <w:pPr>
        <w:numPr>
          <w:ilvl w:val="0"/>
          <w:numId w:val="9"/>
        </w:numPr>
        <w:spacing w:line="360" w:lineRule="auto"/>
        <w:jc w:val="both"/>
        <w:rPr>
          <w:rFonts w:ascii="Arial" w:hAnsi="Arial"/>
        </w:rPr>
      </w:pPr>
      <w:r w:rsidRPr="00955168">
        <w:rPr>
          <w:rFonts w:ascii="Arial" w:hAnsi="Arial"/>
        </w:rPr>
        <w:t>W przypadku gdy Wykonawca będzie korzystał z Platformy Elektronicznego Fakturowania w celu wystawienia i przesłania faktur Zamawiającemu za realizowane dostawy, to Strony uznają fakturę za doręczoną w danym dniu, jeżeli Zamawiający otrzyma ją do godz. 14.00. Faktury</w:t>
      </w:r>
      <w:r w:rsidR="00D729CF" w:rsidRPr="00955168">
        <w:rPr>
          <w:rFonts w:ascii="Arial" w:hAnsi="Arial"/>
        </w:rPr>
        <w:t>,</w:t>
      </w:r>
      <w:r w:rsidRPr="00955168">
        <w:rPr>
          <w:rFonts w:ascii="Arial" w:hAnsi="Arial"/>
        </w:rPr>
        <w:t xml:space="preserve"> które </w:t>
      </w:r>
      <w:r w:rsidRPr="00955168">
        <w:rPr>
          <w:rFonts w:ascii="Arial" w:hAnsi="Arial"/>
        </w:rPr>
        <w:lastRenderedPageBreak/>
        <w:t>zostaną umieszczone na Platformie po godz. 14.00 będą traktowane jako doręczone kolejnego dnia roboczego.</w:t>
      </w:r>
    </w:p>
    <w:p w:rsidR="00CF6750" w:rsidRPr="00955168" w:rsidRDefault="00CF6750" w:rsidP="00F63AE9">
      <w:pPr>
        <w:numPr>
          <w:ilvl w:val="0"/>
          <w:numId w:val="9"/>
        </w:numPr>
        <w:spacing w:line="360" w:lineRule="auto"/>
        <w:jc w:val="both"/>
        <w:rPr>
          <w:rFonts w:ascii="Arial" w:hAnsi="Arial"/>
        </w:rPr>
      </w:pPr>
      <w:r w:rsidRPr="00955168">
        <w:rPr>
          <w:rFonts w:ascii="Arial" w:hAnsi="Arial"/>
        </w:rPr>
        <w:t xml:space="preserve">Za datę płatności uważa się datę </w:t>
      </w:r>
      <w:r w:rsidR="00AD1EF6" w:rsidRPr="00052355">
        <w:rPr>
          <w:rFonts w:ascii="Arial" w:hAnsi="Arial"/>
        </w:rPr>
        <w:t>obciążenia</w:t>
      </w:r>
      <w:r w:rsidR="005F5061">
        <w:rPr>
          <w:rFonts w:ascii="Arial" w:hAnsi="Arial"/>
        </w:rPr>
        <w:t xml:space="preserve"> </w:t>
      </w:r>
      <w:r w:rsidRPr="00955168">
        <w:rPr>
          <w:rFonts w:ascii="Arial" w:hAnsi="Arial"/>
        </w:rPr>
        <w:t>rachunku bankowego Zamawiającego.</w:t>
      </w:r>
    </w:p>
    <w:p w:rsidR="0007595B" w:rsidRPr="00955168" w:rsidRDefault="00CF6750" w:rsidP="00F63AE9">
      <w:pPr>
        <w:numPr>
          <w:ilvl w:val="0"/>
          <w:numId w:val="9"/>
        </w:numPr>
        <w:spacing w:line="360" w:lineRule="auto"/>
        <w:jc w:val="both"/>
        <w:rPr>
          <w:rFonts w:ascii="Arial" w:hAnsi="Arial"/>
        </w:rPr>
      </w:pPr>
      <w:r w:rsidRPr="00955168">
        <w:rPr>
          <w:rFonts w:ascii="Arial" w:hAnsi="Arial"/>
        </w:rPr>
        <w:t>Koszty obsługi bankowej powstałe w banku Zamawiającego pokrywa Zamawiający; koszty obsługi bankowej powstałe w banku Wykonawcy pokrywa Wykonawca.</w:t>
      </w:r>
    </w:p>
    <w:p w:rsidR="00CF6750" w:rsidRDefault="00CF6750" w:rsidP="00F63AE9">
      <w:pPr>
        <w:spacing w:line="360" w:lineRule="auto"/>
        <w:jc w:val="both"/>
        <w:rPr>
          <w:rFonts w:ascii="Arial" w:hAnsi="Arial"/>
        </w:rPr>
      </w:pPr>
    </w:p>
    <w:p w:rsidR="00FB277D" w:rsidRPr="00955168" w:rsidRDefault="00FB277D" w:rsidP="00F63AE9">
      <w:pPr>
        <w:spacing w:line="360" w:lineRule="auto"/>
        <w:jc w:val="both"/>
        <w:rPr>
          <w:rFonts w:ascii="Arial" w:hAnsi="Arial"/>
        </w:rPr>
      </w:pPr>
    </w:p>
    <w:p w:rsidR="00CF6750" w:rsidRPr="00955168" w:rsidRDefault="00CF6750" w:rsidP="00F63AE9">
      <w:pPr>
        <w:spacing w:line="360" w:lineRule="auto"/>
        <w:jc w:val="center"/>
        <w:rPr>
          <w:rFonts w:ascii="Arial" w:hAnsi="Arial"/>
          <w:b/>
          <w:bCs/>
        </w:rPr>
      </w:pPr>
      <w:r w:rsidRPr="00955168">
        <w:rPr>
          <w:rFonts w:ascii="Arial" w:hAnsi="Arial"/>
          <w:b/>
          <w:bCs/>
        </w:rPr>
        <w:t>§ 5</w:t>
      </w:r>
    </w:p>
    <w:p w:rsidR="00CF6750" w:rsidRPr="00AA6662" w:rsidRDefault="00CF6750" w:rsidP="00F63AE9">
      <w:pPr>
        <w:spacing w:line="360" w:lineRule="auto"/>
        <w:jc w:val="center"/>
        <w:rPr>
          <w:rFonts w:ascii="Arial" w:hAnsi="Arial"/>
          <w:b/>
        </w:rPr>
      </w:pPr>
      <w:r w:rsidRPr="00AA6662">
        <w:rPr>
          <w:rFonts w:ascii="Arial" w:hAnsi="Arial"/>
          <w:b/>
          <w:bCs/>
        </w:rPr>
        <w:t>Pakowanie i znakowanie</w:t>
      </w:r>
    </w:p>
    <w:p w:rsidR="001744AA" w:rsidRDefault="00CF6750" w:rsidP="00F63AE9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Arial" w:hAnsi="Arial"/>
        </w:rPr>
      </w:pPr>
      <w:r w:rsidRPr="001744AA">
        <w:rPr>
          <w:rFonts w:ascii="Arial" w:hAnsi="Arial"/>
        </w:rPr>
        <w:t>Opakowanie powinno być odpowiednie do rodzaju transportu i będzie chroniło towar przed wszystkimi możliwymi warunkami, których można się spodziewać w czasie transportu.</w:t>
      </w:r>
    </w:p>
    <w:p w:rsidR="00C95DF8" w:rsidRPr="001744AA" w:rsidRDefault="00CF6750" w:rsidP="00F63AE9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Arial" w:hAnsi="Arial"/>
        </w:rPr>
      </w:pPr>
      <w:r w:rsidRPr="001744AA">
        <w:rPr>
          <w:rFonts w:ascii="Arial" w:hAnsi="Arial"/>
        </w:rPr>
        <w:t>Opakowanie towaru musi być oznakowane w następujący sposób:</w:t>
      </w:r>
    </w:p>
    <w:p w:rsidR="00C95DF8" w:rsidRPr="00955168" w:rsidRDefault="00CF6750" w:rsidP="00F63AE9">
      <w:pPr>
        <w:spacing w:line="360" w:lineRule="auto"/>
        <w:ind w:left="360"/>
        <w:jc w:val="both"/>
        <w:rPr>
          <w:rFonts w:ascii="Arial" w:hAnsi="Arial"/>
        </w:rPr>
      </w:pPr>
      <w:r w:rsidRPr="00955168">
        <w:rPr>
          <w:rFonts w:ascii="Arial" w:hAnsi="Arial"/>
        </w:rPr>
        <w:t>Nazwa i adres odbiorcy:</w:t>
      </w:r>
    </w:p>
    <w:p w:rsidR="00C95DF8" w:rsidRDefault="00CF6750" w:rsidP="00F63AE9">
      <w:pPr>
        <w:spacing w:line="360" w:lineRule="auto"/>
        <w:ind w:left="360"/>
        <w:jc w:val="both"/>
        <w:rPr>
          <w:rFonts w:ascii="Arial" w:hAnsi="Arial"/>
        </w:rPr>
      </w:pPr>
      <w:r w:rsidRPr="00955168">
        <w:rPr>
          <w:rFonts w:ascii="Arial" w:hAnsi="Arial"/>
        </w:rPr>
        <w:t xml:space="preserve">Samodzielny Publiczny Zakład Opieki Zdrowotnej w Mogilnie </w:t>
      </w:r>
    </w:p>
    <w:p w:rsidR="00CF6750" w:rsidRPr="00955168" w:rsidRDefault="00CF6750" w:rsidP="00F63AE9">
      <w:pPr>
        <w:spacing w:line="360" w:lineRule="auto"/>
        <w:ind w:left="360"/>
        <w:jc w:val="both"/>
        <w:rPr>
          <w:rFonts w:ascii="Arial" w:hAnsi="Arial"/>
        </w:rPr>
      </w:pPr>
      <w:r w:rsidRPr="00955168">
        <w:rPr>
          <w:rFonts w:ascii="Arial" w:hAnsi="Arial"/>
        </w:rPr>
        <w:t>ul. Kościuszki 10; 88-300 Mogilno, Polska</w:t>
      </w:r>
    </w:p>
    <w:p w:rsidR="00F12E98" w:rsidRPr="00955168" w:rsidRDefault="00F12E98" w:rsidP="00F63AE9">
      <w:pPr>
        <w:spacing w:line="360" w:lineRule="auto"/>
        <w:ind w:left="360"/>
        <w:jc w:val="both"/>
        <w:rPr>
          <w:rFonts w:ascii="Arial" w:hAnsi="Arial"/>
        </w:rPr>
      </w:pPr>
    </w:p>
    <w:p w:rsidR="002E452B" w:rsidRPr="00AF2D9A" w:rsidRDefault="00CF6750" w:rsidP="00F63AE9">
      <w:pPr>
        <w:spacing w:line="360" w:lineRule="auto"/>
        <w:jc w:val="center"/>
        <w:rPr>
          <w:rFonts w:ascii="Arial" w:hAnsi="Arial"/>
          <w:b/>
        </w:rPr>
      </w:pPr>
      <w:r w:rsidRPr="00AF2D9A">
        <w:rPr>
          <w:rFonts w:ascii="Arial" w:hAnsi="Arial"/>
          <w:b/>
          <w:bCs/>
        </w:rPr>
        <w:t>§ 6</w:t>
      </w:r>
    </w:p>
    <w:p w:rsidR="002E452B" w:rsidRPr="00AF2D9A" w:rsidRDefault="002E452B" w:rsidP="00F63AE9">
      <w:pPr>
        <w:spacing w:line="360" w:lineRule="auto"/>
        <w:jc w:val="both"/>
        <w:rPr>
          <w:rFonts w:ascii="Arial" w:hAnsi="Arial"/>
        </w:rPr>
      </w:pPr>
      <w:r w:rsidRPr="00AF2D9A">
        <w:rPr>
          <w:rFonts w:ascii="Arial" w:hAnsi="Arial"/>
        </w:rPr>
        <w:t>Odpowiedzialność z tytułu gwarancji jakości obejmuje zarówno wady powstałe z przyczyn tkwiących</w:t>
      </w:r>
      <w:r w:rsidR="001744AA">
        <w:rPr>
          <w:rFonts w:ascii="Arial" w:hAnsi="Arial"/>
        </w:rPr>
        <w:br/>
      </w:r>
      <w:r w:rsidRPr="00AF2D9A">
        <w:rPr>
          <w:rFonts w:ascii="Arial" w:hAnsi="Arial"/>
        </w:rPr>
        <w:t>w przedmiocie zamówienia w chwili dokonania odbioru przez Zamawiającego, jak i wszelkie inne wady fizyczne, powstałe z przyczyn, za które Zamawiający nie ponosi odpowiedzialności, pod warunkiem, że wady te ujawnią się w ciągu terminu obowiązywania gwarancji.</w:t>
      </w:r>
    </w:p>
    <w:p w:rsidR="002E452B" w:rsidRPr="00AF2D9A" w:rsidRDefault="002E452B" w:rsidP="00F63AE9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:rsidR="002E452B" w:rsidRPr="00AF2D9A" w:rsidRDefault="002E452B" w:rsidP="00F63AE9">
      <w:pPr>
        <w:spacing w:line="360" w:lineRule="auto"/>
        <w:jc w:val="center"/>
        <w:rPr>
          <w:rFonts w:ascii="Arial" w:hAnsi="Arial"/>
          <w:b/>
          <w:bCs/>
        </w:rPr>
      </w:pPr>
      <w:r w:rsidRPr="00AF2D9A">
        <w:rPr>
          <w:rFonts w:ascii="Arial" w:hAnsi="Arial"/>
          <w:b/>
          <w:bCs/>
        </w:rPr>
        <w:t>§ 7</w:t>
      </w:r>
    </w:p>
    <w:p w:rsidR="002E452B" w:rsidRPr="00AF2D9A" w:rsidRDefault="002E452B" w:rsidP="00F63AE9">
      <w:pPr>
        <w:numPr>
          <w:ilvl w:val="0"/>
          <w:numId w:val="26"/>
        </w:numPr>
        <w:spacing w:line="360" w:lineRule="auto"/>
        <w:jc w:val="both"/>
        <w:rPr>
          <w:rFonts w:ascii="Arial" w:hAnsi="Arial"/>
        </w:rPr>
      </w:pPr>
      <w:r w:rsidRPr="00AF2D9A">
        <w:rPr>
          <w:rFonts w:ascii="Arial" w:hAnsi="Arial"/>
        </w:rPr>
        <w:t xml:space="preserve">Wykonawca udziela Zamawiającemu </w:t>
      </w:r>
      <w:r w:rsidR="00BD3545">
        <w:rPr>
          <w:rFonts w:ascii="Arial" w:hAnsi="Arial"/>
        </w:rPr>
        <w:t xml:space="preserve">gwarancji i rękojmi na okres </w:t>
      </w:r>
      <w:r w:rsidR="00BC5A99" w:rsidRPr="00BC5A99">
        <w:rPr>
          <w:rFonts w:ascii="Arial" w:hAnsi="Arial"/>
        </w:rPr>
        <w:t>.........</w:t>
      </w:r>
      <w:r w:rsidRPr="00BC5A99">
        <w:rPr>
          <w:rFonts w:ascii="Arial" w:hAnsi="Arial"/>
        </w:rPr>
        <w:t xml:space="preserve"> miesięcy</w:t>
      </w:r>
      <w:r w:rsidRPr="00AF2D9A">
        <w:rPr>
          <w:rFonts w:ascii="Arial" w:hAnsi="Arial"/>
        </w:rPr>
        <w:t xml:space="preserve"> zgodnie ze złożoną ofertą na dostarczony sprzęt i oprogramowanie</w:t>
      </w:r>
      <w:r w:rsidR="00BC5A99">
        <w:rPr>
          <w:rFonts w:ascii="Arial" w:hAnsi="Arial"/>
        </w:rPr>
        <w:t xml:space="preserve"> (jeżeli dotyczy)</w:t>
      </w:r>
      <w:r w:rsidRPr="00AF2D9A">
        <w:rPr>
          <w:rFonts w:ascii="Arial" w:hAnsi="Arial"/>
        </w:rPr>
        <w:t>.</w:t>
      </w:r>
    </w:p>
    <w:p w:rsidR="002E452B" w:rsidRPr="00AF2D9A" w:rsidRDefault="002E452B" w:rsidP="00F63AE9">
      <w:pPr>
        <w:numPr>
          <w:ilvl w:val="0"/>
          <w:numId w:val="26"/>
        </w:numPr>
        <w:spacing w:line="360" w:lineRule="auto"/>
        <w:jc w:val="both"/>
        <w:rPr>
          <w:rFonts w:ascii="Arial" w:hAnsi="Arial"/>
        </w:rPr>
      </w:pPr>
      <w:r w:rsidRPr="00AF2D9A">
        <w:rPr>
          <w:rFonts w:ascii="Arial" w:hAnsi="Arial"/>
        </w:rPr>
        <w:t>Jeżeli gwarancja producenta przewiduje dłuższy okres gwarancji niż określony w umowie wówczas gwarancja Wykonawcy udzielona jest na okres wskazany w gwarancji producenta sprzętu. Wykonawca jest zobowiązany do przekazania dokumentu gwarancyjnego producenta.</w:t>
      </w:r>
    </w:p>
    <w:p w:rsidR="002E452B" w:rsidRPr="00BC16B2" w:rsidRDefault="002E452B" w:rsidP="00F63AE9">
      <w:pPr>
        <w:numPr>
          <w:ilvl w:val="0"/>
          <w:numId w:val="26"/>
        </w:numPr>
        <w:spacing w:line="360" w:lineRule="auto"/>
        <w:jc w:val="both"/>
        <w:rPr>
          <w:rFonts w:ascii="Arial" w:hAnsi="Arial"/>
        </w:rPr>
      </w:pPr>
      <w:r w:rsidRPr="00BC16B2">
        <w:rPr>
          <w:rFonts w:ascii="Arial" w:hAnsi="Arial"/>
        </w:rPr>
        <w:t>Gwarancja obejmuje wymianę wszystkich niezużywalnych części oraz prace i dojazd serwisu.</w:t>
      </w:r>
    </w:p>
    <w:p w:rsidR="002E452B" w:rsidRPr="006E5054" w:rsidRDefault="002E452B" w:rsidP="00F63AE9">
      <w:pPr>
        <w:numPr>
          <w:ilvl w:val="0"/>
          <w:numId w:val="26"/>
        </w:numPr>
        <w:spacing w:line="360" w:lineRule="auto"/>
        <w:jc w:val="both"/>
        <w:rPr>
          <w:rFonts w:ascii="Arial" w:hAnsi="Arial"/>
        </w:rPr>
      </w:pPr>
      <w:r w:rsidRPr="00AF2D9A">
        <w:rPr>
          <w:rFonts w:ascii="Arial" w:hAnsi="Arial"/>
        </w:rPr>
        <w:t xml:space="preserve">Bieg terminu gwarancji rozpoczyna się w </w:t>
      </w:r>
      <w:r w:rsidRPr="006E5054">
        <w:rPr>
          <w:rFonts w:ascii="Arial" w:hAnsi="Arial"/>
        </w:rPr>
        <w:t>dniu następnym, po odbiorze przedmiotu umowy.</w:t>
      </w:r>
    </w:p>
    <w:p w:rsidR="002E452B" w:rsidRPr="00BC5A99" w:rsidRDefault="002E452B" w:rsidP="00F63AE9">
      <w:pPr>
        <w:numPr>
          <w:ilvl w:val="0"/>
          <w:numId w:val="26"/>
        </w:numPr>
        <w:spacing w:line="360" w:lineRule="auto"/>
        <w:jc w:val="both"/>
        <w:rPr>
          <w:rFonts w:ascii="Arial" w:hAnsi="Arial"/>
        </w:rPr>
      </w:pPr>
      <w:r w:rsidRPr="00BC5A99">
        <w:rPr>
          <w:rFonts w:ascii="Arial" w:hAnsi="Arial"/>
        </w:rPr>
        <w:t xml:space="preserve">Czas reakcji serwisu gwarancyjnego wyniesie </w:t>
      </w:r>
      <w:r w:rsidR="00A44D7A" w:rsidRPr="00BC5A99">
        <w:rPr>
          <w:rFonts w:ascii="Arial" w:hAnsi="Arial"/>
        </w:rPr>
        <w:t>2</w:t>
      </w:r>
      <w:r w:rsidR="00B512DD" w:rsidRPr="00BC5A99">
        <w:rPr>
          <w:rFonts w:ascii="Arial" w:hAnsi="Arial"/>
        </w:rPr>
        <w:t xml:space="preserve">dni licząc </w:t>
      </w:r>
      <w:r w:rsidRPr="00BC5A99">
        <w:rPr>
          <w:rFonts w:ascii="Arial" w:hAnsi="Arial"/>
        </w:rPr>
        <w:t>od zgłoszenia faksem, telefonicznie lub mailem.</w:t>
      </w:r>
    </w:p>
    <w:p w:rsidR="002E452B" w:rsidRPr="00BC5A99" w:rsidRDefault="002E452B" w:rsidP="00F63AE9">
      <w:pPr>
        <w:numPr>
          <w:ilvl w:val="0"/>
          <w:numId w:val="26"/>
        </w:numPr>
        <w:spacing w:line="360" w:lineRule="auto"/>
        <w:jc w:val="both"/>
        <w:rPr>
          <w:rFonts w:ascii="Arial" w:hAnsi="Arial"/>
        </w:rPr>
      </w:pPr>
      <w:r w:rsidRPr="00BC5A99">
        <w:rPr>
          <w:rFonts w:ascii="Arial" w:hAnsi="Arial"/>
        </w:rPr>
        <w:t xml:space="preserve">Maksymalny czas na usunięcie uszkodzenia wynosi </w:t>
      </w:r>
      <w:r w:rsidR="00A44D7A" w:rsidRPr="00BC5A99">
        <w:rPr>
          <w:rFonts w:ascii="Arial" w:hAnsi="Arial"/>
        </w:rPr>
        <w:t>5</w:t>
      </w:r>
      <w:r w:rsidRPr="00BC5A99">
        <w:rPr>
          <w:rFonts w:ascii="Arial" w:hAnsi="Arial"/>
        </w:rPr>
        <w:t>dni od dnia zgłoszenia.</w:t>
      </w:r>
    </w:p>
    <w:p w:rsidR="002E452B" w:rsidRPr="00BC5A99" w:rsidRDefault="002E452B" w:rsidP="00F63AE9">
      <w:pPr>
        <w:numPr>
          <w:ilvl w:val="0"/>
          <w:numId w:val="26"/>
        </w:numPr>
        <w:spacing w:line="360" w:lineRule="auto"/>
        <w:jc w:val="both"/>
        <w:rPr>
          <w:rFonts w:ascii="Arial" w:hAnsi="Arial"/>
        </w:rPr>
      </w:pPr>
      <w:r w:rsidRPr="00BC5A99">
        <w:rPr>
          <w:rFonts w:ascii="Arial" w:hAnsi="Arial"/>
        </w:rPr>
        <w:t xml:space="preserve">Graniczny czas naprawy, po przekroczeniu którego przedłuża się gwarancja o czas przerwy </w:t>
      </w:r>
      <w:r w:rsidR="001744AA" w:rsidRPr="00BC5A99">
        <w:rPr>
          <w:rFonts w:ascii="Arial" w:hAnsi="Arial"/>
        </w:rPr>
        <w:br/>
      </w:r>
      <w:r w:rsidRPr="00BC5A99">
        <w:rPr>
          <w:rFonts w:ascii="Arial" w:hAnsi="Arial"/>
        </w:rPr>
        <w:t xml:space="preserve">w eksploatacji – wynosi </w:t>
      </w:r>
      <w:r w:rsidR="00A44D7A" w:rsidRPr="00BC5A99">
        <w:rPr>
          <w:rFonts w:ascii="Arial" w:hAnsi="Arial"/>
        </w:rPr>
        <w:t>10</w:t>
      </w:r>
      <w:r w:rsidRPr="00BC5A99">
        <w:rPr>
          <w:rFonts w:ascii="Arial" w:hAnsi="Arial"/>
        </w:rPr>
        <w:t>dni.</w:t>
      </w:r>
    </w:p>
    <w:p w:rsidR="002E452B" w:rsidRPr="00BC5A99" w:rsidRDefault="002E452B" w:rsidP="00F63AE9">
      <w:pPr>
        <w:numPr>
          <w:ilvl w:val="0"/>
          <w:numId w:val="26"/>
        </w:numPr>
        <w:spacing w:line="360" w:lineRule="auto"/>
        <w:jc w:val="both"/>
        <w:rPr>
          <w:rFonts w:ascii="Arial" w:hAnsi="Arial"/>
        </w:rPr>
      </w:pPr>
      <w:r w:rsidRPr="00BC5A99">
        <w:rPr>
          <w:rFonts w:ascii="Arial" w:hAnsi="Arial"/>
        </w:rPr>
        <w:t>Liczba napraw gwarancyjnych</w:t>
      </w:r>
      <w:r w:rsidR="006E7422" w:rsidRPr="00BC5A99">
        <w:rPr>
          <w:rFonts w:ascii="Arial" w:hAnsi="Arial"/>
        </w:rPr>
        <w:t xml:space="preserve"> elementu lub części przedmiotu umowy</w:t>
      </w:r>
      <w:r w:rsidRPr="00BC5A99">
        <w:rPr>
          <w:rFonts w:ascii="Arial" w:hAnsi="Arial"/>
        </w:rPr>
        <w:t xml:space="preserve"> uprawnionych do wymiany</w:t>
      </w:r>
      <w:r w:rsidR="006E7422" w:rsidRPr="00BC5A99">
        <w:rPr>
          <w:rFonts w:ascii="Arial" w:hAnsi="Arial"/>
        </w:rPr>
        <w:t xml:space="preserve"> elementu lub części</w:t>
      </w:r>
      <w:r w:rsidRPr="00BC5A99">
        <w:rPr>
          <w:rFonts w:ascii="Arial" w:hAnsi="Arial"/>
        </w:rPr>
        <w:t xml:space="preserve"> przedmiotu zamówienia na nowy wynosi 3. Wykonawca jest zobowiązany do wymiany w terminie 14 dni.</w:t>
      </w:r>
    </w:p>
    <w:p w:rsidR="002E452B" w:rsidRPr="00AF2D9A" w:rsidRDefault="002E452B" w:rsidP="00F63AE9">
      <w:pPr>
        <w:numPr>
          <w:ilvl w:val="0"/>
          <w:numId w:val="26"/>
        </w:numPr>
        <w:spacing w:line="360" w:lineRule="auto"/>
        <w:jc w:val="both"/>
        <w:rPr>
          <w:rFonts w:ascii="Arial" w:hAnsi="Arial"/>
        </w:rPr>
      </w:pPr>
      <w:r w:rsidRPr="00AF2D9A">
        <w:rPr>
          <w:rFonts w:ascii="Arial" w:hAnsi="Arial"/>
        </w:rPr>
        <w:lastRenderedPageBreak/>
        <w:t>W okresie gwarancyjnym Wykonawca zobowiązuje się do nieodpłatnych napraw wadliwego lub uszkodzonego sprzętu, które nie wynikają z winy Zamawiającego.</w:t>
      </w:r>
    </w:p>
    <w:p w:rsidR="002E452B" w:rsidRPr="00AF2D9A" w:rsidRDefault="002E452B" w:rsidP="00F63AE9">
      <w:pPr>
        <w:numPr>
          <w:ilvl w:val="0"/>
          <w:numId w:val="26"/>
        </w:numPr>
        <w:spacing w:line="360" w:lineRule="auto"/>
        <w:jc w:val="both"/>
        <w:rPr>
          <w:rFonts w:ascii="Arial" w:hAnsi="Arial"/>
        </w:rPr>
      </w:pPr>
      <w:r w:rsidRPr="00AF2D9A">
        <w:rPr>
          <w:rFonts w:ascii="Arial" w:hAnsi="Arial"/>
        </w:rPr>
        <w:t xml:space="preserve">Wykonawca zobowiązuje się do odbioru </w:t>
      </w:r>
      <w:r w:rsidR="00B512DD" w:rsidRPr="00AF2D9A">
        <w:rPr>
          <w:rFonts w:ascii="Arial" w:hAnsi="Arial"/>
        </w:rPr>
        <w:t xml:space="preserve">przedmiotu umowy </w:t>
      </w:r>
      <w:r w:rsidRPr="00AF2D9A">
        <w:rPr>
          <w:rFonts w:ascii="Arial" w:hAnsi="Arial"/>
        </w:rPr>
        <w:t>do naprawy serwisowej z miejsca, gdzie się znajduje na własny koszt i ryzyko zapewniając jego opakowanie</w:t>
      </w:r>
      <w:r w:rsidR="00B512DD" w:rsidRPr="00AF2D9A">
        <w:rPr>
          <w:rFonts w:ascii="Arial" w:hAnsi="Arial"/>
        </w:rPr>
        <w:t>, jeżeli naprawa nie może być wykonana u Zamawiającego</w:t>
      </w:r>
    </w:p>
    <w:p w:rsidR="002E452B" w:rsidRPr="00AF2D9A" w:rsidRDefault="002E452B" w:rsidP="00F63AE9">
      <w:pPr>
        <w:numPr>
          <w:ilvl w:val="0"/>
          <w:numId w:val="26"/>
        </w:numPr>
        <w:spacing w:line="360" w:lineRule="auto"/>
        <w:jc w:val="both"/>
        <w:rPr>
          <w:rFonts w:ascii="Arial" w:hAnsi="Arial"/>
        </w:rPr>
      </w:pPr>
      <w:r w:rsidRPr="00AF2D9A">
        <w:rPr>
          <w:rFonts w:ascii="Arial" w:hAnsi="Arial"/>
        </w:rPr>
        <w:t>Jeżeli usługi gwarancyjnej, ze względów technicznych, nie będzie można wykonać w siedzibie Zamawiającego, Wykonawca na swój koszt odbierze, a po wykonanej usłudze dostarczy do siedziby Zamawiającego serwisowany sprzęt.</w:t>
      </w:r>
    </w:p>
    <w:p w:rsidR="002E452B" w:rsidRPr="00AF2D9A" w:rsidRDefault="002E452B" w:rsidP="00F63AE9">
      <w:pPr>
        <w:numPr>
          <w:ilvl w:val="0"/>
          <w:numId w:val="26"/>
        </w:numPr>
        <w:spacing w:line="360" w:lineRule="auto"/>
        <w:jc w:val="both"/>
        <w:rPr>
          <w:rFonts w:ascii="Arial" w:hAnsi="Arial"/>
        </w:rPr>
      </w:pPr>
      <w:r w:rsidRPr="00AF2D9A">
        <w:rPr>
          <w:rFonts w:ascii="Arial" w:hAnsi="Arial"/>
        </w:rPr>
        <w:t>Utrata uprawnień gwarancyjnych może nastąpić jedynie w wyniku nieprawidłowej obsługi, przeprowadzania napraw przez osoby nieuprawnione.</w:t>
      </w:r>
    </w:p>
    <w:p w:rsidR="002E452B" w:rsidRPr="00AF2D9A" w:rsidRDefault="002E452B" w:rsidP="00F63AE9">
      <w:pPr>
        <w:numPr>
          <w:ilvl w:val="0"/>
          <w:numId w:val="26"/>
        </w:numPr>
        <w:spacing w:line="360" w:lineRule="auto"/>
        <w:jc w:val="both"/>
        <w:rPr>
          <w:rFonts w:ascii="Arial" w:hAnsi="Arial"/>
        </w:rPr>
      </w:pPr>
      <w:r w:rsidRPr="00AF2D9A">
        <w:rPr>
          <w:rFonts w:ascii="Arial" w:hAnsi="Arial"/>
        </w:rPr>
        <w:t>Serwis gwarancyjny świadczony będzie przez: Wykonawcę.</w:t>
      </w:r>
    </w:p>
    <w:p w:rsidR="002E452B" w:rsidRPr="00AF2D9A" w:rsidRDefault="002E452B" w:rsidP="00F63AE9">
      <w:pPr>
        <w:numPr>
          <w:ilvl w:val="0"/>
          <w:numId w:val="26"/>
        </w:numPr>
        <w:spacing w:line="360" w:lineRule="auto"/>
        <w:jc w:val="both"/>
        <w:rPr>
          <w:rFonts w:ascii="Arial" w:hAnsi="Arial"/>
        </w:rPr>
      </w:pPr>
      <w:r w:rsidRPr="00AF2D9A">
        <w:rPr>
          <w:rFonts w:ascii="Arial" w:hAnsi="Arial"/>
        </w:rPr>
        <w:t>Przy wymianie sprzętu, gwarancję liczy się od dnia podpisania przez strony Protokołu Wymiany.</w:t>
      </w:r>
    </w:p>
    <w:p w:rsidR="00CF6750" w:rsidRPr="00955168" w:rsidRDefault="00CF6750" w:rsidP="00F63AE9">
      <w:pPr>
        <w:spacing w:line="360" w:lineRule="auto"/>
        <w:jc w:val="center"/>
        <w:rPr>
          <w:rFonts w:ascii="Arial" w:hAnsi="Arial"/>
          <w:b/>
          <w:bCs/>
        </w:rPr>
      </w:pPr>
      <w:r w:rsidRPr="00955168">
        <w:rPr>
          <w:rFonts w:ascii="Arial" w:hAnsi="Arial"/>
          <w:b/>
          <w:bCs/>
        </w:rPr>
        <w:t>§ 8</w:t>
      </w:r>
    </w:p>
    <w:p w:rsidR="00CF6750" w:rsidRPr="00955168" w:rsidRDefault="00CF6750" w:rsidP="00F63AE9">
      <w:pPr>
        <w:spacing w:line="360" w:lineRule="auto"/>
        <w:jc w:val="center"/>
        <w:rPr>
          <w:rFonts w:ascii="Arial" w:hAnsi="Arial"/>
          <w:color w:val="000000"/>
        </w:rPr>
      </w:pPr>
      <w:r w:rsidRPr="00955168">
        <w:rPr>
          <w:rFonts w:ascii="Arial" w:hAnsi="Arial"/>
          <w:b/>
          <w:bCs/>
        </w:rPr>
        <w:t>Kary umowne</w:t>
      </w:r>
    </w:p>
    <w:p w:rsidR="005D6852" w:rsidRDefault="00CF6750" w:rsidP="00F63AE9">
      <w:pPr>
        <w:numPr>
          <w:ilvl w:val="0"/>
          <w:numId w:val="11"/>
        </w:numPr>
        <w:spacing w:line="360" w:lineRule="auto"/>
        <w:ind w:left="357" w:hanging="357"/>
        <w:jc w:val="both"/>
        <w:rPr>
          <w:rFonts w:ascii="Arial" w:hAnsi="Arial"/>
          <w:color w:val="000000"/>
        </w:rPr>
      </w:pPr>
      <w:r w:rsidRPr="00955168">
        <w:rPr>
          <w:rFonts w:ascii="Arial" w:hAnsi="Arial"/>
          <w:color w:val="000000"/>
        </w:rPr>
        <w:t>Wykonawca jest obowiązany zapłacić Zamawiającemu karę umowną w przypadku niedotrzymania terminów określonych w § 2 i § 7 niniejszej umowy z przyczyn leżących po stronie Wyk</w:t>
      </w:r>
      <w:r w:rsidR="005D6852">
        <w:rPr>
          <w:rFonts w:ascii="Arial" w:hAnsi="Arial"/>
          <w:color w:val="000000"/>
        </w:rPr>
        <w:t xml:space="preserve">onawcy </w:t>
      </w:r>
      <w:r w:rsidR="00F63AE9">
        <w:rPr>
          <w:rFonts w:ascii="Arial" w:hAnsi="Arial"/>
          <w:color w:val="000000"/>
        </w:rPr>
        <w:br/>
      </w:r>
      <w:r w:rsidR="005D6852">
        <w:rPr>
          <w:rFonts w:ascii="Arial" w:hAnsi="Arial"/>
          <w:color w:val="000000"/>
        </w:rPr>
        <w:t xml:space="preserve">w następującej wysokości </w:t>
      </w:r>
      <w:r w:rsidRPr="005D6852">
        <w:rPr>
          <w:rFonts w:ascii="Arial" w:hAnsi="Arial"/>
          <w:color w:val="000000"/>
        </w:rPr>
        <w:t>0,</w:t>
      </w:r>
      <w:r w:rsidR="005D6852">
        <w:rPr>
          <w:rFonts w:ascii="Arial" w:hAnsi="Arial"/>
          <w:color w:val="000000"/>
        </w:rPr>
        <w:t>1</w:t>
      </w:r>
      <w:r w:rsidRPr="005D6852">
        <w:rPr>
          <w:rFonts w:ascii="Arial" w:hAnsi="Arial"/>
        </w:rPr>
        <w:t>% wartości brutto dostawy za każdy dzień zwłoki w dostawie</w:t>
      </w:r>
      <w:r w:rsidR="00B512DD" w:rsidRPr="005D6852">
        <w:rPr>
          <w:rFonts w:ascii="Arial" w:hAnsi="Arial"/>
        </w:rPr>
        <w:t xml:space="preserve"> albo dokonaniu naprawy gwarancyjnej</w:t>
      </w:r>
      <w:r w:rsidRPr="005D6852">
        <w:rPr>
          <w:rFonts w:ascii="Arial" w:hAnsi="Arial"/>
        </w:rPr>
        <w:t>,</w:t>
      </w:r>
    </w:p>
    <w:p w:rsidR="005D6852" w:rsidRPr="005D6852" w:rsidRDefault="005D6852" w:rsidP="00F63AE9">
      <w:pPr>
        <w:numPr>
          <w:ilvl w:val="0"/>
          <w:numId w:val="11"/>
        </w:numPr>
        <w:spacing w:line="360" w:lineRule="auto"/>
        <w:ind w:left="357" w:hanging="357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Kara umowna z tytułu zwłoki w dokonaniu naprawy gwarancyjnej nie będzie naliczana w przypadku dostarczenia przez Wykonawcę na czas naprawy sprzętu zastępczego. </w:t>
      </w:r>
    </w:p>
    <w:p w:rsidR="00CF6750" w:rsidRPr="00955168" w:rsidRDefault="00CF6750" w:rsidP="00F63AE9">
      <w:pPr>
        <w:numPr>
          <w:ilvl w:val="0"/>
          <w:numId w:val="11"/>
        </w:numPr>
        <w:spacing w:line="360" w:lineRule="auto"/>
        <w:ind w:left="357" w:hanging="357"/>
        <w:jc w:val="both"/>
        <w:rPr>
          <w:rFonts w:ascii="Arial" w:hAnsi="Arial"/>
        </w:rPr>
      </w:pPr>
      <w:r w:rsidRPr="00955168">
        <w:rPr>
          <w:rFonts w:ascii="Arial" w:hAnsi="Arial"/>
          <w:color w:val="000000"/>
        </w:rPr>
        <w:t>Naliczoną kwotę kary określonej w ust. 1 Zamawiający</w:t>
      </w:r>
      <w:r w:rsidR="00B512DD">
        <w:rPr>
          <w:rFonts w:ascii="Arial" w:hAnsi="Arial"/>
          <w:color w:val="000000"/>
        </w:rPr>
        <w:t xml:space="preserve"> może</w:t>
      </w:r>
      <w:r w:rsidRPr="00955168">
        <w:rPr>
          <w:rFonts w:ascii="Arial" w:hAnsi="Arial"/>
          <w:color w:val="000000"/>
        </w:rPr>
        <w:t xml:space="preserve"> potrąci</w:t>
      </w:r>
      <w:r w:rsidR="00B512DD">
        <w:rPr>
          <w:rFonts w:ascii="Arial" w:hAnsi="Arial"/>
          <w:color w:val="000000"/>
        </w:rPr>
        <w:t>ć</w:t>
      </w:r>
      <w:r w:rsidRPr="00955168">
        <w:rPr>
          <w:rFonts w:ascii="Arial" w:hAnsi="Arial"/>
          <w:color w:val="000000"/>
        </w:rPr>
        <w:t xml:space="preserve"> z wynagrodzenia przysługującego Wykonawcy, sporządzając notę księgową wraz z pisemnym uzasadnieniem. </w:t>
      </w:r>
    </w:p>
    <w:p w:rsidR="00CF6750" w:rsidRPr="00174E98" w:rsidRDefault="00CF6750" w:rsidP="00F63AE9">
      <w:pPr>
        <w:numPr>
          <w:ilvl w:val="0"/>
          <w:numId w:val="11"/>
        </w:numPr>
        <w:spacing w:line="360" w:lineRule="auto"/>
        <w:ind w:left="357" w:hanging="357"/>
        <w:jc w:val="both"/>
        <w:rPr>
          <w:rFonts w:ascii="Arial" w:hAnsi="Arial"/>
        </w:rPr>
      </w:pPr>
      <w:r w:rsidRPr="00955168">
        <w:rPr>
          <w:rFonts w:ascii="Arial" w:hAnsi="Arial"/>
        </w:rPr>
        <w:t xml:space="preserve">W przypadku odstąpienia od umowy przez którąkolwiek ze Stron z przyczyn dotyczących Wykonawcy, Wykonawca zapłaci Zamawiającemu karę w wysokości 10% wartości brutto umowy, </w:t>
      </w:r>
      <w:r w:rsidRPr="00174E98">
        <w:rPr>
          <w:rFonts w:ascii="Arial" w:hAnsi="Arial"/>
        </w:rPr>
        <w:t>wynikającej z § 3 ust. 1.</w:t>
      </w:r>
    </w:p>
    <w:p w:rsidR="00CF6750" w:rsidRPr="00174E98" w:rsidRDefault="00CF6750" w:rsidP="00F63AE9">
      <w:pPr>
        <w:numPr>
          <w:ilvl w:val="0"/>
          <w:numId w:val="11"/>
        </w:numPr>
        <w:spacing w:line="360" w:lineRule="auto"/>
        <w:ind w:left="357" w:hanging="357"/>
        <w:jc w:val="both"/>
        <w:rPr>
          <w:rStyle w:val="Uwydatnieniewprowadzajce"/>
          <w:rFonts w:ascii="Arial" w:hAnsi="Arial"/>
          <w:b w:val="0"/>
          <w:i w:val="0"/>
          <w:color w:val="000000"/>
        </w:rPr>
      </w:pPr>
      <w:r w:rsidRPr="00174E98">
        <w:rPr>
          <w:rFonts w:ascii="Arial" w:hAnsi="Arial"/>
        </w:rPr>
        <w:t>Jeżeli wysokość zastrzeżonych kar umownych nie pokrywa poniesionej szkody, strony mogą dochodzić odszkodowania uzupełniającego na zasadach ogólnych.</w:t>
      </w:r>
    </w:p>
    <w:p w:rsidR="00CF6750" w:rsidRPr="00174E98" w:rsidRDefault="00CF6750" w:rsidP="00F63AE9">
      <w:pPr>
        <w:numPr>
          <w:ilvl w:val="0"/>
          <w:numId w:val="11"/>
        </w:numPr>
        <w:spacing w:line="360" w:lineRule="auto"/>
        <w:ind w:left="357" w:hanging="357"/>
        <w:jc w:val="both"/>
        <w:rPr>
          <w:rStyle w:val="Uwydatnieniewprowadzajce"/>
          <w:rFonts w:ascii="Arial" w:hAnsi="Arial"/>
          <w:bCs/>
          <w:i w:val="0"/>
        </w:rPr>
      </w:pPr>
      <w:r w:rsidRPr="00174E98">
        <w:rPr>
          <w:rStyle w:val="Uwydatnieniewprowadzajce"/>
          <w:rFonts w:ascii="Arial" w:hAnsi="Arial"/>
          <w:b w:val="0"/>
          <w:i w:val="0"/>
          <w:color w:val="000000"/>
        </w:rPr>
        <w:t xml:space="preserve">W przypadku odstąpienia od umowy z </w:t>
      </w:r>
      <w:r w:rsidRPr="00174E98">
        <w:rPr>
          <w:rFonts w:ascii="Arial" w:hAnsi="Arial"/>
        </w:rPr>
        <w:t xml:space="preserve">przyczyn dotyczących </w:t>
      </w:r>
      <w:r w:rsidRPr="00174E98">
        <w:rPr>
          <w:rStyle w:val="Uwydatnieniewprowadzajce"/>
          <w:rFonts w:ascii="Arial" w:hAnsi="Arial"/>
          <w:b w:val="0"/>
          <w:i w:val="0"/>
          <w:color w:val="000000"/>
        </w:rPr>
        <w:t>Wykonawcy Zamawiającemu przysługuje roszczenie o zapłatę naliczonych już kar umownych na podstawie niniejszej umowy.</w:t>
      </w:r>
    </w:p>
    <w:p w:rsidR="00F63AE9" w:rsidRPr="005F5061" w:rsidRDefault="00AD1EF6" w:rsidP="00F63AE9">
      <w:pPr>
        <w:numPr>
          <w:ilvl w:val="0"/>
          <w:numId w:val="11"/>
        </w:numPr>
        <w:spacing w:line="360" w:lineRule="auto"/>
        <w:ind w:left="357" w:hanging="357"/>
        <w:jc w:val="both"/>
        <w:rPr>
          <w:rFonts w:ascii="Arial" w:hAnsi="Arial"/>
          <w:b/>
          <w:bCs/>
        </w:rPr>
      </w:pPr>
      <w:r w:rsidRPr="00174E98">
        <w:rPr>
          <w:rFonts w:ascii="Arial" w:hAnsi="Arial"/>
          <w:bCs/>
        </w:rPr>
        <w:t>Łączna maksymalna wysokość kar umownych, których mogą dochodzić strony wynosi 15% wartości brutto umowy, wynikającej z § 3 ust. 1.</w:t>
      </w:r>
    </w:p>
    <w:p w:rsidR="00CF6750" w:rsidRPr="00955168" w:rsidRDefault="00CF6750" w:rsidP="00F63AE9">
      <w:pPr>
        <w:spacing w:line="360" w:lineRule="auto"/>
        <w:jc w:val="center"/>
        <w:rPr>
          <w:rFonts w:ascii="Arial" w:hAnsi="Arial"/>
          <w:b/>
          <w:bCs/>
        </w:rPr>
      </w:pPr>
      <w:r w:rsidRPr="00955168">
        <w:rPr>
          <w:rFonts w:ascii="Arial" w:hAnsi="Arial"/>
          <w:b/>
          <w:bCs/>
        </w:rPr>
        <w:t>§ 9</w:t>
      </w:r>
    </w:p>
    <w:p w:rsidR="00CF6750" w:rsidRPr="00955168" w:rsidRDefault="00CF6750" w:rsidP="00F63AE9">
      <w:pPr>
        <w:spacing w:line="360" w:lineRule="auto"/>
        <w:jc w:val="center"/>
        <w:rPr>
          <w:rFonts w:ascii="Arial" w:hAnsi="Arial"/>
          <w:color w:val="000000"/>
        </w:rPr>
      </w:pPr>
      <w:r w:rsidRPr="00955168">
        <w:rPr>
          <w:rFonts w:ascii="Arial" w:hAnsi="Arial"/>
          <w:b/>
          <w:bCs/>
        </w:rPr>
        <w:t>Spory</w:t>
      </w:r>
    </w:p>
    <w:p w:rsidR="00CF6750" w:rsidRPr="00BC5A99" w:rsidRDefault="00CF6750" w:rsidP="00F63AE9">
      <w:pPr>
        <w:spacing w:line="360" w:lineRule="auto"/>
        <w:jc w:val="both"/>
        <w:rPr>
          <w:rFonts w:ascii="Arial" w:hAnsi="Arial"/>
          <w:b/>
          <w:bCs/>
        </w:rPr>
      </w:pPr>
      <w:r w:rsidRPr="00955168">
        <w:rPr>
          <w:rFonts w:ascii="Arial" w:hAnsi="Arial"/>
          <w:color w:val="000000"/>
        </w:rPr>
        <w:t>Ewentualne spory wynikłe na tle wykonywania niniejszej umowy, których nie udałoby się rozstrzygnąć Stronom ugodowo, będzie rozstrzygał Sąd Powszechny miejscowo właściwy</w:t>
      </w:r>
      <w:r w:rsidRPr="00955168">
        <w:rPr>
          <w:rFonts w:ascii="Arial" w:hAnsi="Arial"/>
        </w:rPr>
        <w:t xml:space="preserve"> dla siedziby </w:t>
      </w:r>
      <w:r w:rsidR="008C21B1">
        <w:rPr>
          <w:rFonts w:ascii="Arial" w:hAnsi="Arial"/>
        </w:rPr>
        <w:t>Za</w:t>
      </w:r>
      <w:r w:rsidRPr="00955168">
        <w:rPr>
          <w:rFonts w:ascii="Arial" w:hAnsi="Arial"/>
        </w:rPr>
        <w:t>mawiającego.</w:t>
      </w:r>
    </w:p>
    <w:p w:rsidR="00CF6750" w:rsidRPr="00955168" w:rsidRDefault="00C16B6F" w:rsidP="00F63AE9">
      <w:pPr>
        <w:spacing w:line="360" w:lineRule="auto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§ 10</w:t>
      </w:r>
    </w:p>
    <w:p w:rsidR="00CF6750" w:rsidRPr="00955168" w:rsidRDefault="00CF6750" w:rsidP="00F63AE9">
      <w:pPr>
        <w:spacing w:line="360" w:lineRule="auto"/>
        <w:jc w:val="center"/>
        <w:rPr>
          <w:rFonts w:ascii="Arial" w:hAnsi="Arial"/>
        </w:rPr>
      </w:pPr>
      <w:r w:rsidRPr="00955168">
        <w:rPr>
          <w:rFonts w:ascii="Arial" w:hAnsi="Arial"/>
          <w:b/>
          <w:bCs/>
        </w:rPr>
        <w:t>Przeniesienie praw</w:t>
      </w:r>
    </w:p>
    <w:p w:rsidR="00CF6750" w:rsidRPr="00955168" w:rsidRDefault="00CF6750" w:rsidP="00F63AE9">
      <w:pPr>
        <w:widowControl w:val="0"/>
        <w:spacing w:line="360" w:lineRule="auto"/>
        <w:ind w:left="360"/>
        <w:jc w:val="both"/>
        <w:rPr>
          <w:rFonts w:ascii="Arial" w:hAnsi="Arial"/>
        </w:rPr>
      </w:pPr>
      <w:r w:rsidRPr="00955168">
        <w:rPr>
          <w:rFonts w:ascii="Arial" w:hAnsi="Arial"/>
        </w:rPr>
        <w:t xml:space="preserve">Wykonawca zobowiązuje się, że bez zgody Zamawiającego oraz jego organu tworzącego – </w:t>
      </w:r>
      <w:r w:rsidRPr="00955168">
        <w:rPr>
          <w:rFonts w:ascii="Arial" w:hAnsi="Arial"/>
        </w:rPr>
        <w:lastRenderedPageBreak/>
        <w:t>Powiatu Mogileńskiego, wyrażonej w formie pisemnej pod rygorem nieważności:</w:t>
      </w:r>
    </w:p>
    <w:p w:rsidR="00CF6750" w:rsidRPr="00955168" w:rsidRDefault="00CF6750" w:rsidP="00F63AE9">
      <w:pPr>
        <w:widowControl w:val="0"/>
        <w:numPr>
          <w:ilvl w:val="0"/>
          <w:numId w:val="19"/>
        </w:numPr>
        <w:suppressAutoHyphens w:val="0"/>
        <w:spacing w:line="360" w:lineRule="auto"/>
        <w:jc w:val="both"/>
        <w:rPr>
          <w:rFonts w:ascii="Arial" w:hAnsi="Arial"/>
        </w:rPr>
      </w:pPr>
      <w:r w:rsidRPr="00955168">
        <w:rPr>
          <w:rFonts w:ascii="Arial" w:hAnsi="Arial"/>
        </w:rPr>
        <w:t>nie dokona cesji wierzytelności wynikających lub związanych z realizacją niniejszej umowy;</w:t>
      </w:r>
    </w:p>
    <w:p w:rsidR="00CF6750" w:rsidRPr="00955168" w:rsidRDefault="00CF6750" w:rsidP="00F63AE9">
      <w:pPr>
        <w:widowControl w:val="0"/>
        <w:numPr>
          <w:ilvl w:val="0"/>
          <w:numId w:val="19"/>
        </w:numPr>
        <w:suppressAutoHyphens w:val="0"/>
        <w:spacing w:line="360" w:lineRule="auto"/>
        <w:jc w:val="both"/>
        <w:rPr>
          <w:rFonts w:ascii="Arial" w:hAnsi="Arial"/>
        </w:rPr>
      </w:pPr>
      <w:r w:rsidRPr="00955168">
        <w:rPr>
          <w:rFonts w:ascii="Arial" w:hAnsi="Arial"/>
        </w:rPr>
        <w:t xml:space="preserve">nie udzieli pełnomocnictwa do dochodzenia wierzytelności wynikających lub związanych </w:t>
      </w:r>
      <w:r w:rsidR="001744AA">
        <w:rPr>
          <w:rFonts w:ascii="Arial" w:hAnsi="Arial"/>
        </w:rPr>
        <w:br/>
      </w:r>
      <w:r w:rsidRPr="00955168">
        <w:rPr>
          <w:rFonts w:ascii="Arial" w:hAnsi="Arial"/>
        </w:rPr>
        <w:t>z realizacją niniejszej umowy na drodze sądowej lub pozasądowej, za wyjątkiem pełnomocnictwa dla radcy prawnego lub adwokata;</w:t>
      </w:r>
    </w:p>
    <w:p w:rsidR="00CF6750" w:rsidRPr="00F63AE9" w:rsidRDefault="00CF6750" w:rsidP="00F63AE9">
      <w:pPr>
        <w:widowControl w:val="0"/>
        <w:numPr>
          <w:ilvl w:val="0"/>
          <w:numId w:val="19"/>
        </w:numPr>
        <w:suppressAutoHyphens w:val="0"/>
        <w:spacing w:line="360" w:lineRule="auto"/>
        <w:jc w:val="both"/>
        <w:rPr>
          <w:rFonts w:ascii="Arial" w:hAnsi="Arial"/>
        </w:rPr>
      </w:pPr>
      <w:r w:rsidRPr="00955168">
        <w:rPr>
          <w:rFonts w:ascii="Arial" w:hAnsi="Arial"/>
        </w:rPr>
        <w:t xml:space="preserve">nie zawrze umowy poręczenia dotyczącej wierzytelności wynikających lub związanych </w:t>
      </w:r>
      <w:r w:rsidR="001744AA">
        <w:rPr>
          <w:rFonts w:ascii="Arial" w:hAnsi="Arial"/>
        </w:rPr>
        <w:br/>
      </w:r>
      <w:r w:rsidRPr="00955168">
        <w:rPr>
          <w:rFonts w:ascii="Arial" w:hAnsi="Arial"/>
        </w:rPr>
        <w:t>z realizacją niniejszej umowy.</w:t>
      </w:r>
    </w:p>
    <w:p w:rsidR="00C961D9" w:rsidRDefault="00C961D9" w:rsidP="00F63AE9">
      <w:pPr>
        <w:spacing w:line="360" w:lineRule="auto"/>
        <w:jc w:val="center"/>
        <w:rPr>
          <w:rFonts w:ascii="Arial" w:hAnsi="Arial"/>
          <w:b/>
          <w:bCs/>
        </w:rPr>
      </w:pPr>
    </w:p>
    <w:p w:rsidR="005F5061" w:rsidRPr="00955168" w:rsidRDefault="005F5061" w:rsidP="00F63AE9">
      <w:pPr>
        <w:spacing w:line="360" w:lineRule="auto"/>
        <w:jc w:val="center"/>
        <w:rPr>
          <w:rFonts w:ascii="Arial" w:hAnsi="Arial"/>
          <w:b/>
          <w:bCs/>
        </w:rPr>
      </w:pPr>
    </w:p>
    <w:p w:rsidR="00CF6750" w:rsidRPr="00955168" w:rsidRDefault="00C16B6F" w:rsidP="00F63AE9">
      <w:pPr>
        <w:spacing w:line="360" w:lineRule="auto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§ 11</w:t>
      </w:r>
    </w:p>
    <w:p w:rsidR="00CF6750" w:rsidRPr="00955168" w:rsidRDefault="00CF6750" w:rsidP="00F63AE9">
      <w:pPr>
        <w:spacing w:line="360" w:lineRule="auto"/>
        <w:jc w:val="center"/>
        <w:rPr>
          <w:rFonts w:ascii="Arial" w:hAnsi="Arial"/>
        </w:rPr>
      </w:pPr>
      <w:r w:rsidRPr="00955168">
        <w:rPr>
          <w:rFonts w:ascii="Arial" w:hAnsi="Arial"/>
          <w:b/>
          <w:bCs/>
        </w:rPr>
        <w:t>Odstąpienia</w:t>
      </w:r>
    </w:p>
    <w:p w:rsidR="00CF6750" w:rsidRPr="00955168" w:rsidRDefault="00CF6750" w:rsidP="00F63AE9">
      <w:pPr>
        <w:numPr>
          <w:ilvl w:val="0"/>
          <w:numId w:val="2"/>
        </w:numPr>
        <w:spacing w:line="360" w:lineRule="auto"/>
        <w:ind w:left="357" w:hanging="357"/>
        <w:jc w:val="both"/>
        <w:rPr>
          <w:rFonts w:ascii="Arial" w:hAnsi="Arial"/>
        </w:rPr>
      </w:pPr>
      <w:r w:rsidRPr="00955168">
        <w:rPr>
          <w:rFonts w:ascii="Arial" w:hAnsi="Arial"/>
        </w:rPr>
        <w:t xml:space="preserve">W razie zaistnienia istotnej zmiany okoliczności powodującej, że wykonanie umowy nie leży </w:t>
      </w:r>
      <w:r w:rsidR="001744AA">
        <w:rPr>
          <w:rFonts w:ascii="Arial" w:hAnsi="Arial"/>
        </w:rPr>
        <w:br/>
      </w:r>
      <w:r w:rsidRPr="00955168">
        <w:rPr>
          <w:rFonts w:ascii="Arial" w:hAnsi="Arial"/>
        </w:rPr>
        <w:t>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</w:t>
      </w:r>
    </w:p>
    <w:p w:rsidR="00CF6750" w:rsidRPr="00955168" w:rsidRDefault="00CF6750" w:rsidP="00F63AE9">
      <w:pPr>
        <w:numPr>
          <w:ilvl w:val="0"/>
          <w:numId w:val="2"/>
        </w:numPr>
        <w:spacing w:line="360" w:lineRule="auto"/>
        <w:ind w:left="357" w:hanging="357"/>
        <w:jc w:val="both"/>
        <w:rPr>
          <w:rFonts w:ascii="Arial" w:hAnsi="Arial"/>
        </w:rPr>
      </w:pPr>
      <w:r w:rsidRPr="00955168">
        <w:rPr>
          <w:rFonts w:ascii="Arial" w:hAnsi="Arial"/>
        </w:rPr>
        <w:t>W przypadku, o którym mowa w ust. 1, Wykonawca może żądać wyłącznie wynagrodzenia należnego mu z tytułu wykonania części umowy.</w:t>
      </w:r>
    </w:p>
    <w:p w:rsidR="00007733" w:rsidRDefault="00007733" w:rsidP="00F63AE9">
      <w:pPr>
        <w:spacing w:line="360" w:lineRule="auto"/>
        <w:jc w:val="both"/>
        <w:rPr>
          <w:rFonts w:ascii="Arial" w:hAnsi="Arial"/>
        </w:rPr>
      </w:pPr>
    </w:p>
    <w:p w:rsidR="005F5061" w:rsidRPr="00955168" w:rsidRDefault="005F5061" w:rsidP="00F63AE9">
      <w:pPr>
        <w:spacing w:line="360" w:lineRule="auto"/>
        <w:jc w:val="both"/>
        <w:rPr>
          <w:rFonts w:ascii="Arial" w:hAnsi="Arial"/>
        </w:rPr>
      </w:pPr>
    </w:p>
    <w:p w:rsidR="00F12E98" w:rsidRPr="00955168" w:rsidRDefault="00C16B6F" w:rsidP="00F63AE9">
      <w:pPr>
        <w:spacing w:line="36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§ 12</w:t>
      </w:r>
    </w:p>
    <w:p w:rsidR="00F12E98" w:rsidRPr="00955168" w:rsidRDefault="00F12E98" w:rsidP="00F63AE9">
      <w:pPr>
        <w:spacing w:line="360" w:lineRule="auto"/>
        <w:jc w:val="center"/>
        <w:rPr>
          <w:rFonts w:ascii="Arial" w:hAnsi="Arial"/>
          <w:b/>
        </w:rPr>
      </w:pPr>
      <w:r w:rsidRPr="00955168">
        <w:rPr>
          <w:rFonts w:ascii="Arial" w:hAnsi="Arial"/>
          <w:b/>
        </w:rPr>
        <w:t>Zachowanie poufności</w:t>
      </w:r>
    </w:p>
    <w:p w:rsidR="001744AA" w:rsidRDefault="00F12E98" w:rsidP="00F63AE9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/>
        </w:rPr>
      </w:pPr>
      <w:r w:rsidRPr="001744AA">
        <w:rPr>
          <w:rFonts w:ascii="Arial" w:hAnsi="Arial"/>
        </w:rPr>
        <w:t>Wykonawca zobowiązuje się do zachowania w tajemnicy wszelkich informacji i danych otrzymanych i uzyskanych od Zamawiającego w związku z wykonaniem zobowiązań wynikających z Umowy.</w:t>
      </w:r>
    </w:p>
    <w:p w:rsidR="001744AA" w:rsidRDefault="00F12E98" w:rsidP="00F63AE9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/>
        </w:rPr>
      </w:pPr>
      <w:r w:rsidRPr="001744AA">
        <w:rPr>
          <w:rFonts w:ascii="Arial" w:hAnsi="Arial"/>
        </w:rPr>
        <w:t>Strony zobowiązują się do przestrzegania przy wykonywaniu Umowy wszystkich postanowień zawartych w obowiązujących przepisach prawnych związanych z ochroną informacji niejawnych oraz danych osobowych.</w:t>
      </w:r>
    </w:p>
    <w:p w:rsidR="001744AA" w:rsidRDefault="00F12E98" w:rsidP="00F63AE9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/>
        </w:rPr>
      </w:pPr>
      <w:r w:rsidRPr="001744AA">
        <w:rPr>
          <w:rFonts w:ascii="Arial" w:hAnsi="Arial"/>
        </w:rPr>
        <w:t>Wykonawca zobowiązuje się do zachowania w tajemnicy wszelkich informacji technicznych, technologicznych, prawnych i organizacyjnych dotyczących zasobów sprzętowych i programowych systemu teleinformatycznego Zamawiającego, uzyskanych w trakcie wykonywania Umowy niezależnie od formy przekazania tych informacji i ich źródła.</w:t>
      </w:r>
    </w:p>
    <w:p w:rsidR="001744AA" w:rsidRDefault="00F12E98" w:rsidP="00F63AE9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/>
        </w:rPr>
      </w:pPr>
      <w:r w:rsidRPr="001744AA">
        <w:rPr>
          <w:rFonts w:ascii="Arial" w:hAnsi="Arial"/>
        </w:rPr>
        <w:t xml:space="preserve">Obowiązek określony w ust. 1 niniejszego paragrafu nie dotyczy informacji powszechnie znanych oraz udostępniania informacji na podstawie bezwzględnie obowiązujących przepisów prawa, </w:t>
      </w:r>
      <w:r w:rsidR="00F63AE9">
        <w:rPr>
          <w:rFonts w:ascii="Arial" w:hAnsi="Arial"/>
        </w:rPr>
        <w:br/>
      </w:r>
      <w:r w:rsidRPr="001744AA">
        <w:rPr>
          <w:rFonts w:ascii="Arial" w:hAnsi="Arial"/>
        </w:rPr>
        <w:t>a w szczególności na żądanie sądu, prokuratury, organów podatkowych lub organów kontrolnych.</w:t>
      </w:r>
    </w:p>
    <w:p w:rsidR="001744AA" w:rsidRDefault="00F12E98" w:rsidP="00F63AE9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/>
        </w:rPr>
      </w:pPr>
      <w:r w:rsidRPr="001744AA">
        <w:rPr>
          <w:rFonts w:ascii="Arial" w:hAnsi="Arial"/>
        </w:rPr>
        <w:t>Wykonawca ponosi odpowiedzialność za zachowanie tajemnicy przez swoich pracowników, podwykonawców i wszelkie inne osoby, którymi będzie się posługiwać przy wykonywaniu Umowy.</w:t>
      </w:r>
    </w:p>
    <w:p w:rsidR="001744AA" w:rsidRDefault="00F12E98" w:rsidP="00F63AE9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/>
        </w:rPr>
      </w:pPr>
      <w:r w:rsidRPr="001744AA">
        <w:rPr>
          <w:rFonts w:ascii="Arial" w:hAnsi="Arial"/>
        </w:rPr>
        <w:t xml:space="preserve">Wykonawca odpowiada za szkodę wyrządzoną Zamawiającemu przez ujawnienie, przekazanie, wykorzystanie, zbycie lub oferowanie do zbycia informacji otrzymanych od Zamawiającego, </w:t>
      </w:r>
      <w:r w:rsidRPr="001744AA">
        <w:rPr>
          <w:rFonts w:ascii="Arial" w:hAnsi="Arial"/>
        </w:rPr>
        <w:lastRenderedPageBreak/>
        <w:t>wbrew postanowieniom umowy. Zobowiązanie to wiąże Wykonawcę również po wykonaniu przedmiotu umowy lub jej rozwiązaniu, bez względu na przyczynę i podlega wygaśnięciu według zasad określonych w przepisach dotyczących zabezpieczania informacji niejawnych i innych tajemnic prawnie chronionych.</w:t>
      </w:r>
    </w:p>
    <w:p w:rsidR="001744AA" w:rsidRDefault="00F12E98" w:rsidP="00F63AE9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/>
        </w:rPr>
      </w:pPr>
      <w:r w:rsidRPr="001744AA">
        <w:rPr>
          <w:rFonts w:ascii="Arial" w:hAnsi="Arial"/>
        </w:rPr>
        <w:t>Wykonawca zobowiązuje się do odnotowywania i zgłaszania wszelkich zaobserwowanych lub podejrzewanych słabości związanych z bezpieczeństwem informacji w systemach lub usługach.</w:t>
      </w:r>
    </w:p>
    <w:p w:rsidR="001744AA" w:rsidRDefault="00F12E98" w:rsidP="00F63AE9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/>
        </w:rPr>
      </w:pPr>
      <w:r w:rsidRPr="001744AA">
        <w:rPr>
          <w:rFonts w:ascii="Arial" w:hAnsi="Arial"/>
        </w:rPr>
        <w:t>Wykonawca ma prawo kopiować, powielać i rozpowszechniać informacje pozyskane od Zamawiającego lub też dotyczące Zamawiającego wyłącznie w ramach obowiązującej strony umowy i wyłącznie na potrzeby jej należytej realizacji. W pozostałych przypadkach kopiowanie, powielanie i rozpowszechnianie przedmiotowych informacji przez Wykonawcę wymaga uzyskania przez niego pisemnej, wyraźnej zgody Zamawiającego (Samodzielny Publiczny Zakład Opieki Zdrowotnej w Mogilnie).</w:t>
      </w:r>
    </w:p>
    <w:p w:rsidR="001744AA" w:rsidRDefault="00F12E98" w:rsidP="00F63AE9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/>
        </w:rPr>
      </w:pPr>
      <w:r w:rsidRPr="001744AA">
        <w:rPr>
          <w:rFonts w:ascii="Arial" w:hAnsi="Arial"/>
        </w:rPr>
        <w:t>Wykonawca oświadcza, iż podczas realizacji przedmiotowej umowy będzie przestrzegał przepisów Rozporządzenia Parlamentu Europejskiego i Rady 2016/679 z dnia 27 kwietnia 2016 r. w sprawie ochrony danych osób fizycznych w związku z przetwarzaniem danych osobowych i w sprawie swobodnego przepływu takich danych (RODO). Powyższe dotyczy także okresu po zakończeniu realizacji niniejszej umowy</w:t>
      </w:r>
      <w:r w:rsidR="002E452B" w:rsidRPr="001744AA">
        <w:rPr>
          <w:rFonts w:ascii="Arial" w:hAnsi="Arial"/>
        </w:rPr>
        <w:t>,</w:t>
      </w:r>
      <w:r w:rsidRPr="001744AA">
        <w:rPr>
          <w:rFonts w:ascii="Arial" w:hAnsi="Arial"/>
        </w:rPr>
        <w:t xml:space="preserve"> jeżeli wynika to z przepisów wskazanego Rozporządzenia.</w:t>
      </w:r>
    </w:p>
    <w:p w:rsidR="001744AA" w:rsidRDefault="00F12E98" w:rsidP="00F63AE9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/>
        </w:rPr>
      </w:pPr>
      <w:r w:rsidRPr="001744AA">
        <w:rPr>
          <w:rFonts w:ascii="Arial" w:hAnsi="Arial"/>
        </w:rPr>
        <w:t>Zamawiający informuje, iż informacje, o których mowa w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udostępnione są w miejscu publicznie dostępnym w siedzibie Zamawiającego.</w:t>
      </w:r>
    </w:p>
    <w:p w:rsidR="00F12E98" w:rsidRPr="001744AA" w:rsidRDefault="00F12E98" w:rsidP="00F63AE9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/>
        </w:rPr>
      </w:pPr>
      <w:r w:rsidRPr="001744AA">
        <w:rPr>
          <w:rFonts w:ascii="Arial" w:hAnsi="Arial"/>
        </w:rPr>
        <w:t>Zapisy niniejszego paragrafu obowiązują także podwykonawców lub dalszych podwykonawców.</w:t>
      </w:r>
    </w:p>
    <w:p w:rsidR="008E74E6" w:rsidRPr="00955168" w:rsidRDefault="008E74E6" w:rsidP="00F63AE9">
      <w:pPr>
        <w:spacing w:line="360" w:lineRule="auto"/>
        <w:jc w:val="both"/>
        <w:rPr>
          <w:rFonts w:ascii="Arial" w:hAnsi="Arial"/>
        </w:rPr>
      </w:pPr>
    </w:p>
    <w:p w:rsidR="00CF6750" w:rsidRPr="00955168" w:rsidRDefault="00C16B6F" w:rsidP="00F63AE9">
      <w:pPr>
        <w:spacing w:line="360" w:lineRule="auto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§ 13</w:t>
      </w:r>
    </w:p>
    <w:p w:rsidR="00CF6750" w:rsidRPr="00955168" w:rsidRDefault="00CF6750" w:rsidP="00F63AE9">
      <w:pPr>
        <w:spacing w:line="360" w:lineRule="auto"/>
        <w:jc w:val="center"/>
        <w:rPr>
          <w:rFonts w:ascii="Arial" w:hAnsi="Arial"/>
        </w:rPr>
      </w:pPr>
      <w:r w:rsidRPr="00955168">
        <w:rPr>
          <w:rFonts w:ascii="Arial" w:hAnsi="Arial"/>
          <w:b/>
          <w:bCs/>
        </w:rPr>
        <w:t>Regulacja prawna</w:t>
      </w:r>
    </w:p>
    <w:p w:rsidR="005F5061" w:rsidRPr="005F5061" w:rsidRDefault="005F5061" w:rsidP="005F5061">
      <w:pPr>
        <w:spacing w:line="360" w:lineRule="auto"/>
        <w:jc w:val="both"/>
        <w:rPr>
          <w:rFonts w:ascii="Arial" w:hAnsi="Arial"/>
        </w:rPr>
      </w:pPr>
      <w:r w:rsidRPr="005F5061">
        <w:rPr>
          <w:rFonts w:ascii="Arial" w:hAnsi="Arial"/>
        </w:rPr>
        <w:t>1. Do spraw nieuregulowanych w umowie mają zastosowanie przepisy Kodeksu Cywilnego oraz inne przepisy właściwe ze względu na przedmiot umowy.</w:t>
      </w:r>
    </w:p>
    <w:p w:rsidR="005F5061" w:rsidRPr="005F5061" w:rsidRDefault="005F5061" w:rsidP="005F5061">
      <w:pPr>
        <w:spacing w:line="360" w:lineRule="auto"/>
        <w:jc w:val="both"/>
        <w:rPr>
          <w:rFonts w:ascii="Arial" w:hAnsi="Arial"/>
        </w:rPr>
      </w:pPr>
      <w:r w:rsidRPr="005F5061">
        <w:rPr>
          <w:rFonts w:ascii="Arial" w:hAnsi="Arial"/>
        </w:rPr>
        <w:t>2. Wszelkie zmiany i uzupełnienia umowy mogą nastąpić wyłącznie za zgodą obu Stron i pod rygorem nieważności wymagają one formy pisemnej.</w:t>
      </w:r>
    </w:p>
    <w:p w:rsidR="005F5061" w:rsidRPr="005F5061" w:rsidRDefault="005F5061" w:rsidP="005F5061">
      <w:pPr>
        <w:spacing w:line="360" w:lineRule="auto"/>
        <w:jc w:val="both"/>
        <w:rPr>
          <w:rFonts w:ascii="Arial" w:hAnsi="Arial"/>
        </w:rPr>
      </w:pPr>
      <w:r w:rsidRPr="005F5061">
        <w:rPr>
          <w:rFonts w:ascii="Arial" w:hAnsi="Arial"/>
        </w:rPr>
        <w:t xml:space="preserve">3. Wszelkie spory wynikające z umowy lub powstające w związku z nią, strony zobowiązują się rozstrzygać na drodze polubownej, a w przypadku braku porozumienia przekazać sprawę do rozstrzygnięcia przez sąd właściwy miejscowo dla siedziby Zamawiającego. </w:t>
      </w:r>
    </w:p>
    <w:p w:rsidR="005F5061" w:rsidRPr="005F5061" w:rsidRDefault="005F5061" w:rsidP="005F5061">
      <w:pPr>
        <w:spacing w:line="360" w:lineRule="auto"/>
        <w:jc w:val="both"/>
        <w:rPr>
          <w:rFonts w:ascii="Arial" w:hAnsi="Arial"/>
        </w:rPr>
      </w:pPr>
      <w:r w:rsidRPr="005F5061">
        <w:rPr>
          <w:rFonts w:ascii="Arial" w:hAnsi="Arial"/>
        </w:rPr>
        <w:t xml:space="preserve">4. Umowa wchodzi w życie z dniem podpisania. </w:t>
      </w:r>
    </w:p>
    <w:p w:rsidR="00CF6750" w:rsidRPr="00955168" w:rsidRDefault="005F5061" w:rsidP="005F5061">
      <w:pPr>
        <w:spacing w:line="360" w:lineRule="auto"/>
        <w:jc w:val="both"/>
        <w:rPr>
          <w:rFonts w:ascii="Arial" w:hAnsi="Arial"/>
        </w:rPr>
      </w:pPr>
      <w:r w:rsidRPr="005F5061">
        <w:rPr>
          <w:rFonts w:ascii="Arial" w:hAnsi="Arial"/>
        </w:rPr>
        <w:t>5. Załącznikiem stanowiącym integralną część umowy jest Formularz ofertowy i oferta Wykonawcy.</w:t>
      </w:r>
    </w:p>
    <w:p w:rsidR="005F5061" w:rsidRDefault="005F5061" w:rsidP="00F63AE9">
      <w:pPr>
        <w:spacing w:line="360" w:lineRule="auto"/>
        <w:jc w:val="center"/>
        <w:rPr>
          <w:rFonts w:ascii="Arial" w:hAnsi="Arial"/>
          <w:b/>
          <w:bCs/>
        </w:rPr>
      </w:pPr>
    </w:p>
    <w:p w:rsidR="005F5061" w:rsidRDefault="005F5061" w:rsidP="00F63AE9">
      <w:pPr>
        <w:spacing w:line="360" w:lineRule="auto"/>
        <w:jc w:val="center"/>
        <w:rPr>
          <w:rFonts w:ascii="Arial" w:hAnsi="Arial"/>
          <w:b/>
          <w:bCs/>
        </w:rPr>
      </w:pPr>
    </w:p>
    <w:p w:rsidR="005F5061" w:rsidRDefault="005F5061" w:rsidP="00F63AE9">
      <w:pPr>
        <w:spacing w:line="360" w:lineRule="auto"/>
        <w:jc w:val="center"/>
        <w:rPr>
          <w:rFonts w:ascii="Arial" w:hAnsi="Arial"/>
          <w:b/>
          <w:bCs/>
        </w:rPr>
      </w:pPr>
    </w:p>
    <w:p w:rsidR="00CF6750" w:rsidRPr="00955168" w:rsidRDefault="00C16B6F" w:rsidP="00F63AE9">
      <w:pPr>
        <w:spacing w:line="360" w:lineRule="auto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lastRenderedPageBreak/>
        <w:t>§ 14</w:t>
      </w:r>
    </w:p>
    <w:p w:rsidR="00CF6750" w:rsidRPr="00955168" w:rsidRDefault="00CF6750" w:rsidP="00F63AE9">
      <w:pPr>
        <w:spacing w:line="360" w:lineRule="auto"/>
        <w:jc w:val="center"/>
        <w:rPr>
          <w:rFonts w:ascii="Arial" w:hAnsi="Arial"/>
        </w:rPr>
      </w:pPr>
      <w:r w:rsidRPr="00955168">
        <w:rPr>
          <w:rFonts w:ascii="Arial" w:hAnsi="Arial"/>
          <w:b/>
          <w:bCs/>
        </w:rPr>
        <w:t>Postanowienia ogólne</w:t>
      </w:r>
    </w:p>
    <w:p w:rsidR="00CF6750" w:rsidRPr="00955168" w:rsidRDefault="00CF6750" w:rsidP="00F63AE9">
      <w:pPr>
        <w:spacing w:line="360" w:lineRule="auto"/>
        <w:jc w:val="both"/>
        <w:rPr>
          <w:rFonts w:ascii="Arial" w:hAnsi="Arial"/>
        </w:rPr>
      </w:pPr>
      <w:r w:rsidRPr="00955168">
        <w:rPr>
          <w:rFonts w:ascii="Arial" w:hAnsi="Arial"/>
        </w:rPr>
        <w:t>Umowę sporządzono w dwóch jednobrzmiących egzemplarzach po jednym dla każdej ze stron.</w:t>
      </w:r>
    </w:p>
    <w:p w:rsidR="00CF6750" w:rsidRPr="00955168" w:rsidRDefault="00CF6750" w:rsidP="00F63AE9">
      <w:pPr>
        <w:spacing w:line="360" w:lineRule="auto"/>
        <w:jc w:val="both"/>
        <w:rPr>
          <w:rFonts w:ascii="Arial" w:hAnsi="Arial"/>
        </w:rPr>
      </w:pPr>
    </w:p>
    <w:p w:rsidR="00291F71" w:rsidRDefault="00291F71" w:rsidP="00F63AE9">
      <w:pPr>
        <w:spacing w:line="360" w:lineRule="auto"/>
        <w:jc w:val="both"/>
        <w:rPr>
          <w:rFonts w:ascii="Arial" w:hAnsi="Arial"/>
        </w:rPr>
      </w:pPr>
    </w:p>
    <w:p w:rsidR="00E344F1" w:rsidRPr="00955168" w:rsidRDefault="00E344F1" w:rsidP="00F63AE9">
      <w:pPr>
        <w:spacing w:line="360" w:lineRule="auto"/>
        <w:jc w:val="both"/>
        <w:rPr>
          <w:rFonts w:ascii="Arial" w:hAnsi="Arial"/>
        </w:rPr>
      </w:pPr>
    </w:p>
    <w:p w:rsidR="00CF6750" w:rsidRPr="00F63AE9" w:rsidRDefault="00CF6750" w:rsidP="00F63AE9">
      <w:pPr>
        <w:spacing w:line="360" w:lineRule="auto"/>
        <w:jc w:val="both"/>
        <w:rPr>
          <w:rFonts w:ascii="Arial" w:hAnsi="Arial"/>
          <w:sz w:val="18"/>
          <w:szCs w:val="18"/>
        </w:rPr>
      </w:pPr>
      <w:r w:rsidRPr="00F63AE9">
        <w:rPr>
          <w:rFonts w:ascii="Arial" w:hAnsi="Arial"/>
          <w:sz w:val="18"/>
          <w:szCs w:val="18"/>
        </w:rPr>
        <w:t>Załączniki:</w:t>
      </w:r>
    </w:p>
    <w:p w:rsidR="007C6237" w:rsidRPr="00F63AE9" w:rsidRDefault="0087441E" w:rsidP="00F63AE9">
      <w:pPr>
        <w:numPr>
          <w:ilvl w:val="0"/>
          <w:numId w:val="6"/>
        </w:numPr>
        <w:spacing w:line="360" w:lineRule="auto"/>
        <w:jc w:val="both"/>
        <w:rPr>
          <w:rFonts w:ascii="Arial" w:hAnsi="Arial"/>
          <w:sz w:val="18"/>
          <w:szCs w:val="18"/>
        </w:rPr>
      </w:pPr>
      <w:r w:rsidRPr="00F63AE9">
        <w:rPr>
          <w:rFonts w:ascii="Arial" w:hAnsi="Arial"/>
          <w:sz w:val="18"/>
          <w:szCs w:val="18"/>
        </w:rPr>
        <w:t xml:space="preserve">Formularz ofertowy </w:t>
      </w:r>
      <w:r w:rsidR="007C6237" w:rsidRPr="00F63AE9">
        <w:rPr>
          <w:rFonts w:ascii="Arial" w:hAnsi="Arial"/>
          <w:sz w:val="18"/>
          <w:szCs w:val="18"/>
        </w:rPr>
        <w:t>- (załącznik nr 1)</w:t>
      </w:r>
    </w:p>
    <w:p w:rsidR="00CF6750" w:rsidRPr="00955168" w:rsidRDefault="00CF6750" w:rsidP="00F63AE9">
      <w:pPr>
        <w:spacing w:line="360" w:lineRule="auto"/>
        <w:jc w:val="both"/>
        <w:rPr>
          <w:rFonts w:ascii="Arial" w:hAnsi="Arial"/>
        </w:rPr>
      </w:pPr>
    </w:p>
    <w:p w:rsidR="00CF6750" w:rsidRPr="00955168" w:rsidRDefault="00CF6750" w:rsidP="00F63AE9">
      <w:pPr>
        <w:spacing w:line="360" w:lineRule="auto"/>
        <w:jc w:val="both"/>
        <w:rPr>
          <w:rFonts w:ascii="Arial" w:hAnsi="Arial"/>
        </w:rPr>
      </w:pPr>
    </w:p>
    <w:p w:rsidR="00CF6750" w:rsidRPr="00955168" w:rsidRDefault="00CF6750" w:rsidP="00F63AE9">
      <w:pPr>
        <w:spacing w:line="360" w:lineRule="auto"/>
        <w:jc w:val="both"/>
        <w:rPr>
          <w:rFonts w:ascii="Arial" w:hAnsi="Arial"/>
        </w:rPr>
      </w:pPr>
    </w:p>
    <w:p w:rsidR="00CF6750" w:rsidRPr="00955168" w:rsidRDefault="00CF6750" w:rsidP="00F63AE9">
      <w:pPr>
        <w:spacing w:line="360" w:lineRule="auto"/>
        <w:jc w:val="both"/>
        <w:rPr>
          <w:rFonts w:ascii="Arial" w:hAnsi="Arial"/>
        </w:rPr>
      </w:pPr>
    </w:p>
    <w:p w:rsidR="00CF6750" w:rsidRPr="00955168" w:rsidRDefault="00CF6750" w:rsidP="00F63AE9">
      <w:pPr>
        <w:pStyle w:val="Tekstpodstawowy31"/>
        <w:spacing w:line="360" w:lineRule="auto"/>
        <w:jc w:val="center"/>
        <w:rPr>
          <w:bCs/>
          <w:sz w:val="20"/>
        </w:rPr>
      </w:pPr>
      <w:r w:rsidRPr="00955168">
        <w:rPr>
          <w:bCs/>
          <w:sz w:val="20"/>
        </w:rPr>
        <w:t xml:space="preserve">Zamawiający:                                 </w:t>
      </w:r>
      <w:r w:rsidRPr="00955168">
        <w:rPr>
          <w:bCs/>
          <w:sz w:val="20"/>
        </w:rPr>
        <w:tab/>
      </w:r>
      <w:r w:rsidRPr="00955168">
        <w:rPr>
          <w:bCs/>
          <w:sz w:val="20"/>
        </w:rPr>
        <w:tab/>
      </w:r>
      <w:r w:rsidRPr="00955168">
        <w:rPr>
          <w:bCs/>
          <w:sz w:val="20"/>
        </w:rPr>
        <w:tab/>
        <w:t>Wykonawca:</w:t>
      </w:r>
    </w:p>
    <w:p w:rsidR="00CF6750" w:rsidRPr="00955168" w:rsidRDefault="00CF6750" w:rsidP="00F63AE9">
      <w:pPr>
        <w:pStyle w:val="Tekstpodstawowy31"/>
        <w:spacing w:line="360" w:lineRule="auto"/>
        <w:jc w:val="center"/>
        <w:rPr>
          <w:bCs/>
          <w:sz w:val="20"/>
        </w:rPr>
      </w:pPr>
    </w:p>
    <w:p w:rsidR="00CF6750" w:rsidRPr="00955168" w:rsidRDefault="00CF6750" w:rsidP="00F63AE9">
      <w:pPr>
        <w:pStyle w:val="Tekstpodstawowy31"/>
        <w:spacing w:line="360" w:lineRule="auto"/>
        <w:jc w:val="center"/>
        <w:rPr>
          <w:bCs/>
          <w:sz w:val="20"/>
        </w:rPr>
      </w:pPr>
    </w:p>
    <w:p w:rsidR="00CF6750" w:rsidRPr="00955168" w:rsidRDefault="00CF6750" w:rsidP="00F63AE9">
      <w:pPr>
        <w:pStyle w:val="Tekstpodstawowy31"/>
        <w:spacing w:line="360" w:lineRule="auto"/>
        <w:jc w:val="center"/>
        <w:rPr>
          <w:bCs/>
          <w:sz w:val="20"/>
        </w:rPr>
      </w:pPr>
    </w:p>
    <w:p w:rsidR="00CF6750" w:rsidRPr="00955168" w:rsidRDefault="00A058B8" w:rsidP="00F63AE9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ab/>
      </w:r>
      <w:r w:rsidR="00CF6750" w:rsidRPr="00955168">
        <w:rPr>
          <w:rFonts w:ascii="Arial" w:hAnsi="Arial"/>
        </w:rPr>
        <w:t xml:space="preserve">..............................................   </w:t>
      </w:r>
      <w:r w:rsidR="00CF6750" w:rsidRPr="00955168">
        <w:rPr>
          <w:rFonts w:ascii="Arial" w:hAnsi="Arial"/>
        </w:rPr>
        <w:tab/>
      </w:r>
      <w:r w:rsidR="00CF6750" w:rsidRPr="00955168"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CF6750" w:rsidRPr="00955168">
        <w:rPr>
          <w:rFonts w:ascii="Arial" w:hAnsi="Arial"/>
        </w:rPr>
        <w:t xml:space="preserve"> .............................................</w:t>
      </w:r>
    </w:p>
    <w:sectPr w:rsidR="00CF6750" w:rsidRPr="00955168" w:rsidSect="00D06A9A">
      <w:headerReference w:type="default" r:id="rId7"/>
      <w:footerReference w:type="default" r:id="rId8"/>
      <w:pgSz w:w="11906" w:h="16838"/>
      <w:pgMar w:top="1134" w:right="1418" w:bottom="1134" w:left="1418" w:header="709" w:footer="709" w:gutter="0"/>
      <w:cols w:space="708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711F" w:rsidRDefault="00BD711F">
      <w:r>
        <w:separator/>
      </w:r>
    </w:p>
  </w:endnote>
  <w:endnote w:type="continuationSeparator" w:id="1">
    <w:p w:rsidR="00BD711F" w:rsidRDefault="00BD71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Calibri"/>
    <w:panose1 w:val="020B0602030504020204"/>
    <w:charset w:val="EE"/>
    <w:family w:val="swiss"/>
    <w:pitch w:val="variable"/>
    <w:sig w:usb0="8100AAF7" w:usb1="0000807B" w:usb2="00000008" w:usb3="00000000" w:csb0="000100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750" w:rsidRDefault="00CF6750">
    <w:pPr>
      <w:pStyle w:val="Stopka"/>
      <w:ind w:right="360"/>
      <w:jc w:val="right"/>
    </w:pPr>
    <w:r>
      <w:rPr>
        <w:rFonts w:cs="Verdana"/>
        <w:b/>
        <w:sz w:val="14"/>
        <w:szCs w:val="14"/>
      </w:rPr>
      <w:t xml:space="preserve">Strona </w:t>
    </w:r>
    <w:r w:rsidR="007A0B98">
      <w:rPr>
        <w:rStyle w:val="Numerstrony"/>
        <w:rFonts w:cs="Verdana"/>
        <w:b/>
        <w:sz w:val="14"/>
        <w:szCs w:val="14"/>
      </w:rPr>
      <w:fldChar w:fldCharType="begin"/>
    </w:r>
    <w:r>
      <w:rPr>
        <w:rStyle w:val="Numerstrony"/>
        <w:rFonts w:cs="Verdana"/>
        <w:b/>
        <w:sz w:val="14"/>
        <w:szCs w:val="14"/>
      </w:rPr>
      <w:instrText xml:space="preserve"> PAGE </w:instrText>
    </w:r>
    <w:r w:rsidR="007A0B98">
      <w:rPr>
        <w:rStyle w:val="Numerstrony"/>
        <w:rFonts w:cs="Verdana"/>
        <w:b/>
        <w:sz w:val="14"/>
        <w:szCs w:val="14"/>
      </w:rPr>
      <w:fldChar w:fldCharType="separate"/>
    </w:r>
    <w:r w:rsidR="00D317A3">
      <w:rPr>
        <w:rStyle w:val="Numerstrony"/>
        <w:rFonts w:cs="Verdana"/>
        <w:b/>
        <w:noProof/>
        <w:sz w:val="14"/>
        <w:szCs w:val="14"/>
      </w:rPr>
      <w:t>2</w:t>
    </w:r>
    <w:r w:rsidR="007A0B98">
      <w:rPr>
        <w:rStyle w:val="Numerstrony"/>
        <w:rFonts w:cs="Verdana"/>
        <w:b/>
        <w:sz w:val="14"/>
        <w:szCs w:val="14"/>
      </w:rPr>
      <w:fldChar w:fldCharType="end"/>
    </w:r>
    <w:r>
      <w:rPr>
        <w:rStyle w:val="Numerstrony"/>
        <w:rFonts w:cs="Verdana"/>
        <w:b/>
        <w:sz w:val="14"/>
        <w:szCs w:val="14"/>
      </w:rPr>
      <w:t xml:space="preserve"> z </w:t>
    </w:r>
    <w:r w:rsidR="007A0B98">
      <w:rPr>
        <w:rStyle w:val="Numerstrony"/>
        <w:rFonts w:cs="Verdana"/>
        <w:b/>
        <w:sz w:val="14"/>
        <w:szCs w:val="14"/>
      </w:rPr>
      <w:fldChar w:fldCharType="begin"/>
    </w:r>
    <w:r>
      <w:rPr>
        <w:rStyle w:val="Numerstrony"/>
        <w:rFonts w:cs="Verdana"/>
        <w:b/>
        <w:sz w:val="14"/>
        <w:szCs w:val="14"/>
      </w:rPr>
      <w:instrText xml:space="preserve"> NUMPAGES \*Arabic </w:instrText>
    </w:r>
    <w:r w:rsidR="007A0B98">
      <w:rPr>
        <w:rStyle w:val="Numerstrony"/>
        <w:rFonts w:cs="Verdana"/>
        <w:b/>
        <w:sz w:val="14"/>
        <w:szCs w:val="14"/>
      </w:rPr>
      <w:fldChar w:fldCharType="separate"/>
    </w:r>
    <w:r w:rsidR="00D317A3">
      <w:rPr>
        <w:rStyle w:val="Numerstrony"/>
        <w:rFonts w:cs="Verdana"/>
        <w:b/>
        <w:noProof/>
        <w:sz w:val="14"/>
        <w:szCs w:val="14"/>
      </w:rPr>
      <w:t>7</w:t>
    </w:r>
    <w:r w:rsidR="007A0B98">
      <w:rPr>
        <w:rStyle w:val="Numerstrony"/>
        <w:rFonts w:cs="Verdana"/>
        <w:b/>
        <w:sz w:val="14"/>
        <w:szCs w:val="14"/>
      </w:rPr>
      <w:fldChar w:fldCharType="end"/>
    </w:r>
  </w:p>
  <w:p w:rsidR="00CF6750" w:rsidRPr="005E761E" w:rsidRDefault="005E761E" w:rsidP="005E761E">
    <w:pPr>
      <w:pBdr>
        <w:top w:val="single" w:sz="4" w:space="1" w:color="auto"/>
      </w:pBdr>
      <w:ind w:hanging="2"/>
      <w:jc w:val="center"/>
      <w:rPr>
        <w:rFonts w:ascii="Times New Roman" w:hAnsi="Times New Roman"/>
        <w:i/>
        <w:sz w:val="16"/>
        <w:szCs w:val="16"/>
      </w:rPr>
    </w:pPr>
    <w:r w:rsidRPr="008A3B39">
      <w:rPr>
        <w:rFonts w:ascii="Times New Roman" w:hAnsi="Times New Roman"/>
        <w:i/>
        <w:sz w:val="16"/>
        <w:szCs w:val="16"/>
      </w:rPr>
      <w:t>Specyfikacja Warunków Zamówienia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711F" w:rsidRDefault="00BD711F">
      <w:r>
        <w:separator/>
      </w:r>
    </w:p>
  </w:footnote>
  <w:footnote w:type="continuationSeparator" w:id="1">
    <w:p w:rsidR="00BD711F" w:rsidRDefault="00BD71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061" w:rsidRDefault="005F5061" w:rsidP="00174E98">
    <w:pPr>
      <w:pStyle w:val="Nagwek"/>
      <w:jc w:val="center"/>
      <w:rPr>
        <w:rFonts w:ascii="Times New Roman" w:hAnsi="Times New Roman" w:cs="Times New Roman"/>
        <w:szCs w:val="16"/>
      </w:rPr>
    </w:pPr>
    <w:r w:rsidRPr="005F5061">
      <w:rPr>
        <w:rFonts w:ascii="Times New Roman" w:hAnsi="Times New Roman" w:cs="Times New Roman"/>
        <w:noProof/>
        <w:szCs w:val="16"/>
        <w:lang w:eastAsia="pl-PL"/>
      </w:rPr>
      <w:drawing>
        <wp:inline distT="0" distB="0" distL="0" distR="0">
          <wp:extent cx="5756910" cy="612140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121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F5061" w:rsidRPr="005F5061" w:rsidRDefault="005F5061" w:rsidP="005F5061">
    <w:pPr>
      <w:pStyle w:val="Header"/>
      <w:jc w:val="center"/>
      <w:rPr>
        <w:rFonts w:ascii="Times New Roman" w:hAnsi="Times New Roman" w:cs="Times New Roman"/>
        <w:i/>
        <w:sz w:val="20"/>
        <w:szCs w:val="20"/>
      </w:rPr>
    </w:pPr>
    <w:r w:rsidRPr="005F5061">
      <w:rPr>
        <w:rFonts w:ascii="Times New Roman" w:hAnsi="Times New Roman" w:cs="Times New Roman"/>
        <w:i/>
        <w:sz w:val="20"/>
        <w:szCs w:val="20"/>
      </w:rPr>
      <w:t>15ZAPspzoz2023 – Dostawa sprzętu medycznego wraz z instalacją na potrzeby oddziału położniczego</w:t>
    </w:r>
  </w:p>
  <w:p w:rsidR="00DB589C" w:rsidRPr="00671588" w:rsidRDefault="007A0B98" w:rsidP="00174E98">
    <w:pPr>
      <w:pStyle w:val="Nagwek"/>
      <w:jc w:val="center"/>
      <w:rPr>
        <w:rFonts w:ascii="Times New Roman" w:hAnsi="Times New Roman" w:cs="Times New Roman"/>
        <w:szCs w:val="16"/>
      </w:rPr>
    </w:pPr>
    <w:r>
      <w:rPr>
        <w:rFonts w:ascii="Times New Roman" w:hAnsi="Times New Roman" w:cs="Times New Roman"/>
        <w:noProof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SIPCMf9444ee59358a76b8b3673bd" o:spid="_x0000_s1026" type="#_x0000_t202" alt="{&quot;HashCode&quot;:25983820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21.55pt;z-index:25165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" o:allowincell="f" filled="f" stroked="f">
          <v:textbox inset="20pt,0,,0">
            <w:txbxContent>
              <w:p w:rsidR="006E7422" w:rsidRPr="006E7422" w:rsidRDefault="006E7422" w:rsidP="006E7422">
                <w:pPr>
                  <w:rPr>
                    <w:rFonts w:ascii="Calibri" w:hAnsi="Calibri" w:cs="Calibri"/>
                    <w:color w:val="F6A800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9A30C256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Verdana" w:hAnsi="Verdana" w:cs="Verdana" w:hint="default"/>
        <w:b w:val="0"/>
        <w:i w:val="0"/>
        <w:color w:val="000000"/>
        <w:sz w:val="20"/>
        <w:szCs w:val="2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lowerRoman"/>
      <w:lvlText w:val="%1."/>
      <w:lvlJc w:val="right"/>
      <w:pPr>
        <w:tabs>
          <w:tab w:val="num" w:pos="0"/>
        </w:tabs>
        <w:ind w:left="1440" w:hanging="360"/>
      </w:pPr>
      <w:rPr>
        <w:rFonts w:hint="default"/>
        <w:b w:val="0"/>
        <w:i w:val="0"/>
        <w:strike w:val="0"/>
        <w:dstrike w:val="0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8">
    <w:nsid w:val="0000000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color w:val="000000"/>
      </w:rPr>
    </w:lvl>
  </w:abstractNum>
  <w:abstractNum w:abstractNumId="10">
    <w:nsid w:val="0000000B"/>
    <w:multiLevelType w:val="singleLevel"/>
    <w:tmpl w:val="54D8446C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bCs/>
        <w:i w:val="0"/>
        <w:color w:val="000000"/>
      </w:rPr>
    </w:lvl>
  </w:abstractNum>
  <w:abstractNum w:abstractNumId="11">
    <w:nsid w:val="0000000C"/>
    <w:multiLevelType w:val="singleLevel"/>
    <w:tmpl w:val="B4A48728"/>
    <w:name w:val="WW8Num12"/>
    <w:lvl w:ilvl="0">
      <w:start w:val="1"/>
      <w:numFmt w:val="lowerRoman"/>
      <w:lvlText w:val="%1."/>
      <w:lvlJc w:val="right"/>
      <w:rPr>
        <w:rFonts w:ascii="Verdana" w:hAnsi="Verdana" w:cs="Verdana" w:hint="default"/>
        <w:b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</w:abstractNum>
  <w:abstractNum w:abstractNumId="12">
    <w:nsid w:val="0000000D"/>
    <w:multiLevelType w:val="singleLevel"/>
    <w:tmpl w:val="7AD251E8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2"/>
        <w:szCs w:val="22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2"/>
        <w:szCs w:val="22"/>
      </w:rPr>
    </w:lvl>
    <w:lvl w:ilvl="1">
      <w:start w:val="1"/>
      <w:numFmt w:val="lowerRoman"/>
      <w:lvlText w:val="%2."/>
      <w:lvlJc w:val="righ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0000000F"/>
    <w:multiLevelType w:val="singleLevel"/>
    <w:tmpl w:val="D5245108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i w:val="0"/>
        <w:color w:val="000000"/>
        <w:sz w:val="20"/>
        <w:szCs w:val="20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lowerRoman"/>
      <w:lvlText w:val="%1."/>
      <w:lvlJc w:val="right"/>
      <w:pPr>
        <w:tabs>
          <w:tab w:val="num" w:pos="0"/>
        </w:tabs>
        <w:ind w:left="1440" w:hanging="360"/>
      </w:p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Verdana" w:hAnsi="Verdana" w:cs="Arial"/>
        <w:b w:val="0"/>
        <w:i w:val="0"/>
        <w:color w:val="000000"/>
      </w:rPr>
    </w:lvl>
  </w:abstractNum>
  <w:abstractNum w:abstractNumId="17">
    <w:nsid w:val="00000012"/>
    <w:multiLevelType w:val="singleLevel"/>
    <w:tmpl w:val="BC64E7B6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auto"/>
        <w:sz w:val="20"/>
      </w:rPr>
    </w:lvl>
  </w:abstractNum>
  <w:abstractNum w:abstractNumId="18">
    <w:nsid w:val="00000013"/>
    <w:multiLevelType w:val="singleLevel"/>
    <w:tmpl w:val="00000013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9">
    <w:nsid w:val="26CE6398"/>
    <w:multiLevelType w:val="hybridMultilevel"/>
    <w:tmpl w:val="C6CC3A18"/>
    <w:lvl w:ilvl="0" w:tplc="A5AA138A">
      <w:start w:val="1"/>
      <w:numFmt w:val="decimal"/>
      <w:lvlText w:val="%1."/>
      <w:lvlJc w:val="left"/>
      <w:pPr>
        <w:ind w:left="360" w:hanging="360"/>
      </w:pPr>
      <w:rPr>
        <w:rFonts w:ascii="Verdana" w:hAnsi="Verdana" w:cs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ECD180A"/>
    <w:multiLevelType w:val="hybridMultilevel"/>
    <w:tmpl w:val="D0C25C0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09013BF"/>
    <w:multiLevelType w:val="hybridMultilevel"/>
    <w:tmpl w:val="9AE49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287BDF"/>
    <w:multiLevelType w:val="hybridMultilevel"/>
    <w:tmpl w:val="F92007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42A122A"/>
    <w:multiLevelType w:val="hybridMultilevel"/>
    <w:tmpl w:val="A9C2EDF0"/>
    <w:name w:val="WW8Num92"/>
    <w:lvl w:ilvl="0" w:tplc="0415000F">
      <w:start w:val="1"/>
      <w:numFmt w:val="decimal"/>
      <w:lvlText w:val="%1."/>
      <w:lvlJc w:val="left"/>
      <w:rPr>
        <w:rFonts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 w:tplc="60ECB138">
      <w:start w:val="1"/>
      <w:numFmt w:val="lowerRoman"/>
      <w:lvlText w:val="%2."/>
      <w:lvlJc w:val="right"/>
      <w:rPr>
        <w:rFonts w:ascii="Verdana" w:hAnsi="Verdana" w:cs="Verdana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8B1379"/>
    <w:multiLevelType w:val="singleLevel"/>
    <w:tmpl w:val="00481D5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i w:val="0"/>
        <w:color w:val="000000"/>
        <w:sz w:val="20"/>
        <w:szCs w:val="20"/>
      </w:rPr>
    </w:lvl>
  </w:abstractNum>
  <w:abstractNum w:abstractNumId="25">
    <w:nsid w:val="56EC5107"/>
    <w:multiLevelType w:val="singleLevel"/>
    <w:tmpl w:val="610C82C4"/>
    <w:name w:val="WW8Num12"/>
    <w:lvl w:ilvl="0">
      <w:start w:val="1"/>
      <w:numFmt w:val="lowerRoman"/>
      <w:lvlText w:val="%1."/>
      <w:lvlJc w:val="right"/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</w:abstractNum>
  <w:abstractNum w:abstractNumId="26">
    <w:nsid w:val="66686EA7"/>
    <w:multiLevelType w:val="hybridMultilevel"/>
    <w:tmpl w:val="B6882D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3BB1554"/>
    <w:multiLevelType w:val="hybridMultilevel"/>
    <w:tmpl w:val="74E86B0A"/>
    <w:lvl w:ilvl="0" w:tplc="CFF0B8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CD1B50"/>
    <w:multiLevelType w:val="hybridMultilevel"/>
    <w:tmpl w:val="EE54BA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23"/>
  </w:num>
  <w:num w:numId="21">
    <w:abstractNumId w:val="27"/>
  </w:num>
  <w:num w:numId="22">
    <w:abstractNumId w:val="25"/>
  </w:num>
  <w:num w:numId="23">
    <w:abstractNumId w:val="19"/>
  </w:num>
  <w:num w:numId="24">
    <w:abstractNumId w:val="19"/>
  </w:num>
  <w:num w:numId="25">
    <w:abstractNumId w:val="20"/>
  </w:num>
  <w:num w:numId="26">
    <w:abstractNumId w:val="22"/>
  </w:num>
  <w:num w:numId="27">
    <w:abstractNumId w:val="24"/>
  </w:num>
  <w:num w:numId="28">
    <w:abstractNumId w:val="28"/>
  </w:num>
  <w:num w:numId="29">
    <w:abstractNumId w:val="26"/>
  </w:num>
  <w:num w:numId="3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229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392333"/>
    <w:rsid w:val="00007733"/>
    <w:rsid w:val="00025E53"/>
    <w:rsid w:val="00027255"/>
    <w:rsid w:val="00052355"/>
    <w:rsid w:val="00054A1F"/>
    <w:rsid w:val="00057D56"/>
    <w:rsid w:val="0007595B"/>
    <w:rsid w:val="0009506A"/>
    <w:rsid w:val="000B7B87"/>
    <w:rsid w:val="000C5E13"/>
    <w:rsid w:val="000E0445"/>
    <w:rsid w:val="001270E3"/>
    <w:rsid w:val="001426C0"/>
    <w:rsid w:val="00172C9E"/>
    <w:rsid w:val="001744AA"/>
    <w:rsid w:val="00174E98"/>
    <w:rsid w:val="001751B1"/>
    <w:rsid w:val="001808FC"/>
    <w:rsid w:val="00195D6D"/>
    <w:rsid w:val="001D1811"/>
    <w:rsid w:val="001E16FC"/>
    <w:rsid w:val="001F0928"/>
    <w:rsid w:val="00220BD9"/>
    <w:rsid w:val="002875C9"/>
    <w:rsid w:val="00291F71"/>
    <w:rsid w:val="002A1179"/>
    <w:rsid w:val="002D0F25"/>
    <w:rsid w:val="002E452B"/>
    <w:rsid w:val="002E6BF5"/>
    <w:rsid w:val="002F1684"/>
    <w:rsid w:val="00345F56"/>
    <w:rsid w:val="003529F1"/>
    <w:rsid w:val="00392333"/>
    <w:rsid w:val="003940D9"/>
    <w:rsid w:val="003C655D"/>
    <w:rsid w:val="003D12EC"/>
    <w:rsid w:val="003E5941"/>
    <w:rsid w:val="00412CAB"/>
    <w:rsid w:val="00412DB1"/>
    <w:rsid w:val="00413F6B"/>
    <w:rsid w:val="00425A05"/>
    <w:rsid w:val="00431466"/>
    <w:rsid w:val="004375C4"/>
    <w:rsid w:val="00455E34"/>
    <w:rsid w:val="0047172F"/>
    <w:rsid w:val="004A5212"/>
    <w:rsid w:val="004C4A44"/>
    <w:rsid w:val="004D7B0B"/>
    <w:rsid w:val="004E1F68"/>
    <w:rsid w:val="0051220A"/>
    <w:rsid w:val="005225C3"/>
    <w:rsid w:val="00530A18"/>
    <w:rsid w:val="005345F0"/>
    <w:rsid w:val="005662FE"/>
    <w:rsid w:val="00594410"/>
    <w:rsid w:val="005C5B47"/>
    <w:rsid w:val="005D01D2"/>
    <w:rsid w:val="005D6852"/>
    <w:rsid w:val="005E761E"/>
    <w:rsid w:val="005F5061"/>
    <w:rsid w:val="006204DE"/>
    <w:rsid w:val="006270E1"/>
    <w:rsid w:val="006274F6"/>
    <w:rsid w:val="00635061"/>
    <w:rsid w:val="00651B84"/>
    <w:rsid w:val="00671588"/>
    <w:rsid w:val="00691BF7"/>
    <w:rsid w:val="006A3718"/>
    <w:rsid w:val="006B1D18"/>
    <w:rsid w:val="006C1AD5"/>
    <w:rsid w:val="006E5054"/>
    <w:rsid w:val="006E7422"/>
    <w:rsid w:val="00727EF7"/>
    <w:rsid w:val="007356F9"/>
    <w:rsid w:val="0077626A"/>
    <w:rsid w:val="007A0B98"/>
    <w:rsid w:val="007A753F"/>
    <w:rsid w:val="007A7F8A"/>
    <w:rsid w:val="007B3168"/>
    <w:rsid w:val="007C1D15"/>
    <w:rsid w:val="007C6237"/>
    <w:rsid w:val="007D01E5"/>
    <w:rsid w:val="00801E1B"/>
    <w:rsid w:val="00807EBD"/>
    <w:rsid w:val="008448EA"/>
    <w:rsid w:val="00847186"/>
    <w:rsid w:val="008550D8"/>
    <w:rsid w:val="0087441E"/>
    <w:rsid w:val="00874ABA"/>
    <w:rsid w:val="00884430"/>
    <w:rsid w:val="008958BE"/>
    <w:rsid w:val="008C21B1"/>
    <w:rsid w:val="008D114B"/>
    <w:rsid w:val="008E74E6"/>
    <w:rsid w:val="008F1B87"/>
    <w:rsid w:val="00922B2E"/>
    <w:rsid w:val="00955168"/>
    <w:rsid w:val="00957E33"/>
    <w:rsid w:val="00960664"/>
    <w:rsid w:val="00973AD6"/>
    <w:rsid w:val="00993D70"/>
    <w:rsid w:val="009A5194"/>
    <w:rsid w:val="009C2510"/>
    <w:rsid w:val="009C564F"/>
    <w:rsid w:val="009C6157"/>
    <w:rsid w:val="00A058B8"/>
    <w:rsid w:val="00A44D7A"/>
    <w:rsid w:val="00A82F7E"/>
    <w:rsid w:val="00A92BD5"/>
    <w:rsid w:val="00AA6662"/>
    <w:rsid w:val="00AD1EF6"/>
    <w:rsid w:val="00AF2D9A"/>
    <w:rsid w:val="00AF5182"/>
    <w:rsid w:val="00B3082F"/>
    <w:rsid w:val="00B43A4D"/>
    <w:rsid w:val="00B512DD"/>
    <w:rsid w:val="00B73A75"/>
    <w:rsid w:val="00BC16B2"/>
    <w:rsid w:val="00BC5A99"/>
    <w:rsid w:val="00BD3545"/>
    <w:rsid w:val="00BD711F"/>
    <w:rsid w:val="00BE4DC4"/>
    <w:rsid w:val="00C02F2F"/>
    <w:rsid w:val="00C124C2"/>
    <w:rsid w:val="00C13BAE"/>
    <w:rsid w:val="00C16B6F"/>
    <w:rsid w:val="00C26EA7"/>
    <w:rsid w:val="00C50C87"/>
    <w:rsid w:val="00C52A63"/>
    <w:rsid w:val="00C662F5"/>
    <w:rsid w:val="00C800C0"/>
    <w:rsid w:val="00C90D38"/>
    <w:rsid w:val="00C956BE"/>
    <w:rsid w:val="00C95DF8"/>
    <w:rsid w:val="00C961D9"/>
    <w:rsid w:val="00CB3B7D"/>
    <w:rsid w:val="00CD0715"/>
    <w:rsid w:val="00CD161F"/>
    <w:rsid w:val="00CF500A"/>
    <w:rsid w:val="00CF6750"/>
    <w:rsid w:val="00D0691F"/>
    <w:rsid w:val="00D06A9A"/>
    <w:rsid w:val="00D317A3"/>
    <w:rsid w:val="00D52F22"/>
    <w:rsid w:val="00D55901"/>
    <w:rsid w:val="00D7154A"/>
    <w:rsid w:val="00D729CF"/>
    <w:rsid w:val="00D86177"/>
    <w:rsid w:val="00D940D0"/>
    <w:rsid w:val="00DA2161"/>
    <w:rsid w:val="00DA7403"/>
    <w:rsid w:val="00DB07F9"/>
    <w:rsid w:val="00DB589C"/>
    <w:rsid w:val="00DD1E7F"/>
    <w:rsid w:val="00DD79B9"/>
    <w:rsid w:val="00DE6529"/>
    <w:rsid w:val="00E1651F"/>
    <w:rsid w:val="00E2445D"/>
    <w:rsid w:val="00E344F1"/>
    <w:rsid w:val="00E54955"/>
    <w:rsid w:val="00E71E3C"/>
    <w:rsid w:val="00E75BC6"/>
    <w:rsid w:val="00E91098"/>
    <w:rsid w:val="00EB5C5A"/>
    <w:rsid w:val="00EC104A"/>
    <w:rsid w:val="00EC32F5"/>
    <w:rsid w:val="00EC426A"/>
    <w:rsid w:val="00F12E98"/>
    <w:rsid w:val="00F63AE9"/>
    <w:rsid w:val="00F721A2"/>
    <w:rsid w:val="00F7713D"/>
    <w:rsid w:val="00F9584D"/>
    <w:rsid w:val="00FB10ED"/>
    <w:rsid w:val="00FB277D"/>
    <w:rsid w:val="00FC2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Times New Roman" w:hAnsi="Verdana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44F1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D06A9A"/>
    <w:pPr>
      <w:keepNext/>
      <w:numPr>
        <w:numId w:val="1"/>
      </w:numPr>
      <w:tabs>
        <w:tab w:val="left" w:pos="709"/>
      </w:tabs>
      <w:spacing w:before="120" w:after="240"/>
      <w:outlineLvl w:val="0"/>
    </w:pPr>
    <w:rPr>
      <w:b/>
      <w:sz w:val="28"/>
    </w:rPr>
  </w:style>
  <w:style w:type="paragraph" w:styleId="Nagwek6">
    <w:name w:val="heading 6"/>
    <w:basedOn w:val="Normalny"/>
    <w:next w:val="Normalny"/>
    <w:qFormat/>
    <w:rsid w:val="00D06A9A"/>
    <w:pPr>
      <w:keepNext/>
      <w:numPr>
        <w:ilvl w:val="5"/>
        <w:numId w:val="1"/>
      </w:numPr>
      <w:spacing w:before="60"/>
      <w:outlineLvl w:val="5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D06A9A"/>
    <w:rPr>
      <w:rFonts w:hint="default"/>
    </w:rPr>
  </w:style>
  <w:style w:type="character" w:customStyle="1" w:styleId="WW8Num1z1">
    <w:name w:val="WW8Num1z1"/>
    <w:rsid w:val="00D06A9A"/>
  </w:style>
  <w:style w:type="character" w:customStyle="1" w:styleId="WW8Num1z2">
    <w:name w:val="WW8Num1z2"/>
    <w:rsid w:val="00D06A9A"/>
  </w:style>
  <w:style w:type="character" w:customStyle="1" w:styleId="WW8Num1z3">
    <w:name w:val="WW8Num1z3"/>
    <w:rsid w:val="00D06A9A"/>
  </w:style>
  <w:style w:type="character" w:customStyle="1" w:styleId="WW8Num1z4">
    <w:name w:val="WW8Num1z4"/>
    <w:rsid w:val="00D06A9A"/>
  </w:style>
  <w:style w:type="character" w:customStyle="1" w:styleId="WW8Num1z5">
    <w:name w:val="WW8Num1z5"/>
    <w:rsid w:val="00D06A9A"/>
  </w:style>
  <w:style w:type="character" w:customStyle="1" w:styleId="WW8Num1z6">
    <w:name w:val="WW8Num1z6"/>
    <w:rsid w:val="00D06A9A"/>
  </w:style>
  <w:style w:type="character" w:customStyle="1" w:styleId="WW8Num1z7">
    <w:name w:val="WW8Num1z7"/>
    <w:rsid w:val="00D06A9A"/>
  </w:style>
  <w:style w:type="character" w:customStyle="1" w:styleId="WW8Num1z8">
    <w:name w:val="WW8Num1z8"/>
    <w:rsid w:val="00D06A9A"/>
  </w:style>
  <w:style w:type="character" w:customStyle="1" w:styleId="WW8Num2z0">
    <w:name w:val="WW8Num2z0"/>
    <w:rsid w:val="00D06A9A"/>
    <w:rPr>
      <w:rFonts w:ascii="Verdana" w:hAnsi="Verdana" w:cs="Arial"/>
    </w:rPr>
  </w:style>
  <w:style w:type="character" w:customStyle="1" w:styleId="WW8Num3z0">
    <w:name w:val="WW8Num3z0"/>
    <w:rsid w:val="00D06A9A"/>
    <w:rPr>
      <w:rFonts w:ascii="Verdana" w:hAnsi="Verdana" w:cs="Verdana" w:hint="default"/>
      <w:b w:val="0"/>
      <w:i w:val="0"/>
      <w:color w:val="000000"/>
      <w:sz w:val="20"/>
      <w:szCs w:val="20"/>
    </w:rPr>
  </w:style>
  <w:style w:type="character" w:customStyle="1" w:styleId="WW8Num4z0">
    <w:name w:val="WW8Num4z0"/>
    <w:rsid w:val="00D06A9A"/>
  </w:style>
  <w:style w:type="character" w:customStyle="1" w:styleId="WW8Num5z0">
    <w:name w:val="WW8Num5z0"/>
    <w:rsid w:val="00D06A9A"/>
  </w:style>
  <w:style w:type="character" w:customStyle="1" w:styleId="WW8Num5z1">
    <w:name w:val="WW8Num5z1"/>
    <w:rsid w:val="00D06A9A"/>
  </w:style>
  <w:style w:type="character" w:customStyle="1" w:styleId="WW8Num5z2">
    <w:name w:val="WW8Num5z2"/>
    <w:rsid w:val="00D06A9A"/>
  </w:style>
  <w:style w:type="character" w:customStyle="1" w:styleId="WW8Num5z3">
    <w:name w:val="WW8Num5z3"/>
    <w:rsid w:val="00D06A9A"/>
  </w:style>
  <w:style w:type="character" w:customStyle="1" w:styleId="WW8Num5z4">
    <w:name w:val="WW8Num5z4"/>
    <w:rsid w:val="00D06A9A"/>
  </w:style>
  <w:style w:type="character" w:customStyle="1" w:styleId="WW8Num5z5">
    <w:name w:val="WW8Num5z5"/>
    <w:rsid w:val="00D06A9A"/>
  </w:style>
  <w:style w:type="character" w:customStyle="1" w:styleId="WW8Num5z6">
    <w:name w:val="WW8Num5z6"/>
    <w:rsid w:val="00D06A9A"/>
  </w:style>
  <w:style w:type="character" w:customStyle="1" w:styleId="WW8Num5z7">
    <w:name w:val="WW8Num5z7"/>
    <w:rsid w:val="00D06A9A"/>
  </w:style>
  <w:style w:type="character" w:customStyle="1" w:styleId="WW8Num5z8">
    <w:name w:val="WW8Num5z8"/>
    <w:rsid w:val="00D06A9A"/>
  </w:style>
  <w:style w:type="character" w:customStyle="1" w:styleId="WW8Num6z0">
    <w:name w:val="WW8Num6z0"/>
    <w:rsid w:val="00D06A9A"/>
    <w:rPr>
      <w:rFonts w:hint="default"/>
    </w:rPr>
  </w:style>
  <w:style w:type="character" w:customStyle="1" w:styleId="WW8Num7z0">
    <w:name w:val="WW8Num7z0"/>
    <w:rsid w:val="00D06A9A"/>
    <w:rPr>
      <w:rFonts w:hint="default"/>
      <w:b w:val="0"/>
      <w:i w:val="0"/>
      <w:strike w:val="0"/>
      <w:dstrike w:val="0"/>
    </w:rPr>
  </w:style>
  <w:style w:type="character" w:customStyle="1" w:styleId="WW8Num8z0">
    <w:name w:val="WW8Num8z0"/>
    <w:rsid w:val="00D06A9A"/>
    <w:rPr>
      <w:rFonts w:hint="default"/>
    </w:rPr>
  </w:style>
  <w:style w:type="character" w:customStyle="1" w:styleId="WW8Num9z0">
    <w:name w:val="WW8Num9z0"/>
    <w:rsid w:val="00D06A9A"/>
    <w:rPr>
      <w:rFonts w:ascii="Verdana" w:hAnsi="Verdana" w:cs="Verdana" w:hint="default"/>
      <w:b w:val="0"/>
      <w:sz w:val="22"/>
      <w:szCs w:val="22"/>
    </w:rPr>
  </w:style>
  <w:style w:type="character" w:customStyle="1" w:styleId="WW8Num10z0">
    <w:name w:val="WW8Num10z0"/>
    <w:rsid w:val="00D06A9A"/>
    <w:rPr>
      <w:rFonts w:ascii="Verdana" w:hAnsi="Verdana" w:cs="Arial"/>
      <w:color w:val="000000"/>
    </w:rPr>
  </w:style>
  <w:style w:type="character" w:customStyle="1" w:styleId="WW8Num11z0">
    <w:name w:val="WW8Num11z0"/>
    <w:rsid w:val="00D06A9A"/>
    <w:rPr>
      <w:rFonts w:ascii="Verdana" w:hAnsi="Verdana" w:cs="Arial"/>
      <w:b w:val="0"/>
      <w:bCs/>
      <w:i w:val="0"/>
      <w:color w:val="000000"/>
    </w:rPr>
  </w:style>
  <w:style w:type="character" w:customStyle="1" w:styleId="WW8Num12z0">
    <w:name w:val="WW8Num12z0"/>
    <w:rsid w:val="00D06A9A"/>
    <w:rPr>
      <w:rFonts w:ascii="Verdana" w:hAnsi="Verdana" w:cs="Verdana" w:hint="default"/>
      <w:b/>
      <w:i w:val="0"/>
      <w:sz w:val="22"/>
      <w:szCs w:val="22"/>
    </w:rPr>
  </w:style>
  <w:style w:type="character" w:customStyle="1" w:styleId="WW8Num13z0">
    <w:name w:val="WW8Num13z0"/>
    <w:rsid w:val="00D06A9A"/>
    <w:rPr>
      <w:rFonts w:ascii="Verdana" w:hAnsi="Verdana" w:cs="Verdana" w:hint="default"/>
      <w:b/>
      <w:i w:val="0"/>
      <w:sz w:val="22"/>
      <w:szCs w:val="22"/>
    </w:rPr>
  </w:style>
  <w:style w:type="character" w:customStyle="1" w:styleId="WW8Num14z0">
    <w:name w:val="WW8Num14z0"/>
    <w:rsid w:val="00D06A9A"/>
    <w:rPr>
      <w:rFonts w:ascii="Verdana" w:hAnsi="Verdana" w:cs="Verdana" w:hint="default"/>
      <w:b/>
      <w:i w:val="0"/>
      <w:sz w:val="22"/>
      <w:szCs w:val="22"/>
    </w:rPr>
  </w:style>
  <w:style w:type="character" w:customStyle="1" w:styleId="WW8Num14z1">
    <w:name w:val="WW8Num14z1"/>
    <w:rsid w:val="00D06A9A"/>
  </w:style>
  <w:style w:type="character" w:customStyle="1" w:styleId="WW8Num14z2">
    <w:name w:val="WW8Num14z2"/>
    <w:rsid w:val="00D06A9A"/>
  </w:style>
  <w:style w:type="character" w:customStyle="1" w:styleId="WW8Num14z3">
    <w:name w:val="WW8Num14z3"/>
    <w:rsid w:val="00D06A9A"/>
  </w:style>
  <w:style w:type="character" w:customStyle="1" w:styleId="WW8Num14z4">
    <w:name w:val="WW8Num14z4"/>
    <w:rsid w:val="00D06A9A"/>
  </w:style>
  <w:style w:type="character" w:customStyle="1" w:styleId="WW8Num14z5">
    <w:name w:val="WW8Num14z5"/>
    <w:rsid w:val="00D06A9A"/>
  </w:style>
  <w:style w:type="character" w:customStyle="1" w:styleId="WW8Num14z6">
    <w:name w:val="WW8Num14z6"/>
    <w:rsid w:val="00D06A9A"/>
  </w:style>
  <w:style w:type="character" w:customStyle="1" w:styleId="WW8Num14z7">
    <w:name w:val="WW8Num14z7"/>
    <w:rsid w:val="00D06A9A"/>
  </w:style>
  <w:style w:type="character" w:customStyle="1" w:styleId="WW8Num14z8">
    <w:name w:val="WW8Num14z8"/>
    <w:rsid w:val="00D06A9A"/>
  </w:style>
  <w:style w:type="character" w:customStyle="1" w:styleId="WW8Num15z0">
    <w:name w:val="WW8Num15z0"/>
    <w:rsid w:val="00D06A9A"/>
    <w:rPr>
      <w:rFonts w:ascii="Verdana" w:hAnsi="Verdana" w:cs="Verdana" w:hint="default"/>
      <w:b w:val="0"/>
      <w:i w:val="0"/>
      <w:color w:val="000000"/>
      <w:sz w:val="20"/>
      <w:szCs w:val="20"/>
    </w:rPr>
  </w:style>
  <w:style w:type="character" w:customStyle="1" w:styleId="WW8Num16z0">
    <w:name w:val="WW8Num16z0"/>
    <w:rsid w:val="00D06A9A"/>
  </w:style>
  <w:style w:type="character" w:customStyle="1" w:styleId="WW8Num17z0">
    <w:name w:val="WW8Num17z0"/>
    <w:rsid w:val="00D06A9A"/>
    <w:rPr>
      <w:rFonts w:ascii="Verdana" w:hAnsi="Verdana" w:cs="Arial"/>
      <w:b w:val="0"/>
      <w:i w:val="0"/>
      <w:color w:val="000000"/>
    </w:rPr>
  </w:style>
  <w:style w:type="character" w:customStyle="1" w:styleId="WW8Num18z0">
    <w:name w:val="WW8Num18z0"/>
    <w:rsid w:val="00D06A9A"/>
    <w:rPr>
      <w:rFonts w:ascii="Verdana" w:hAnsi="Verdana" w:cs="Tahoma" w:hint="default"/>
      <w:color w:val="FF0000"/>
      <w:sz w:val="20"/>
    </w:rPr>
  </w:style>
  <w:style w:type="character" w:customStyle="1" w:styleId="WW8Num19z0">
    <w:name w:val="WW8Num19z0"/>
    <w:rsid w:val="00D06A9A"/>
    <w:rPr>
      <w:rFonts w:ascii="Verdana" w:hAnsi="Verdana" w:cs="Verdana" w:hint="default"/>
      <w:b w:val="0"/>
      <w:i w:val="0"/>
      <w:sz w:val="22"/>
      <w:szCs w:val="22"/>
    </w:rPr>
  </w:style>
  <w:style w:type="character" w:customStyle="1" w:styleId="WW8Num19z1">
    <w:name w:val="WW8Num19z1"/>
    <w:rsid w:val="00D06A9A"/>
    <w:rPr>
      <w:rFonts w:hint="default"/>
    </w:rPr>
  </w:style>
  <w:style w:type="character" w:customStyle="1" w:styleId="WW8Num19z2">
    <w:name w:val="WW8Num19z2"/>
    <w:rsid w:val="00D06A9A"/>
  </w:style>
  <w:style w:type="character" w:customStyle="1" w:styleId="WW8Num19z3">
    <w:name w:val="WW8Num19z3"/>
    <w:rsid w:val="00D06A9A"/>
  </w:style>
  <w:style w:type="character" w:customStyle="1" w:styleId="WW8Num19z4">
    <w:name w:val="WW8Num19z4"/>
    <w:rsid w:val="00D06A9A"/>
  </w:style>
  <w:style w:type="character" w:customStyle="1" w:styleId="WW8Num19z5">
    <w:name w:val="WW8Num19z5"/>
    <w:rsid w:val="00D06A9A"/>
  </w:style>
  <w:style w:type="character" w:customStyle="1" w:styleId="WW8Num19z6">
    <w:name w:val="WW8Num19z6"/>
    <w:rsid w:val="00D06A9A"/>
  </w:style>
  <w:style w:type="character" w:customStyle="1" w:styleId="WW8Num19z7">
    <w:name w:val="WW8Num19z7"/>
    <w:rsid w:val="00D06A9A"/>
  </w:style>
  <w:style w:type="character" w:customStyle="1" w:styleId="WW8Num19z8">
    <w:name w:val="WW8Num19z8"/>
    <w:rsid w:val="00D06A9A"/>
  </w:style>
  <w:style w:type="character" w:customStyle="1" w:styleId="WW8Num20z0">
    <w:name w:val="WW8Num20z0"/>
    <w:rsid w:val="00D06A9A"/>
  </w:style>
  <w:style w:type="character" w:customStyle="1" w:styleId="WW8Num20z1">
    <w:name w:val="WW8Num20z1"/>
    <w:rsid w:val="00D06A9A"/>
  </w:style>
  <w:style w:type="character" w:customStyle="1" w:styleId="WW8Num20z2">
    <w:name w:val="WW8Num20z2"/>
    <w:rsid w:val="00D06A9A"/>
  </w:style>
  <w:style w:type="character" w:customStyle="1" w:styleId="WW8Num20z3">
    <w:name w:val="WW8Num20z3"/>
    <w:rsid w:val="00D06A9A"/>
  </w:style>
  <w:style w:type="character" w:customStyle="1" w:styleId="WW8Num20z4">
    <w:name w:val="WW8Num20z4"/>
    <w:rsid w:val="00D06A9A"/>
  </w:style>
  <w:style w:type="character" w:customStyle="1" w:styleId="WW8Num20z5">
    <w:name w:val="WW8Num20z5"/>
    <w:rsid w:val="00D06A9A"/>
  </w:style>
  <w:style w:type="character" w:customStyle="1" w:styleId="WW8Num20z6">
    <w:name w:val="WW8Num20z6"/>
    <w:rsid w:val="00D06A9A"/>
  </w:style>
  <w:style w:type="character" w:customStyle="1" w:styleId="WW8Num20z7">
    <w:name w:val="WW8Num20z7"/>
    <w:rsid w:val="00D06A9A"/>
  </w:style>
  <w:style w:type="character" w:customStyle="1" w:styleId="WW8Num20z8">
    <w:name w:val="WW8Num20z8"/>
    <w:rsid w:val="00D06A9A"/>
  </w:style>
  <w:style w:type="character" w:customStyle="1" w:styleId="Domylnaczcionkaakapitu2">
    <w:name w:val="Domyślna czcionka akapitu2"/>
    <w:rsid w:val="00D06A9A"/>
  </w:style>
  <w:style w:type="character" w:customStyle="1" w:styleId="WW8Num2z1">
    <w:name w:val="WW8Num2z1"/>
    <w:rsid w:val="00D06A9A"/>
  </w:style>
  <w:style w:type="character" w:customStyle="1" w:styleId="WW8Num2z2">
    <w:name w:val="WW8Num2z2"/>
    <w:rsid w:val="00D06A9A"/>
  </w:style>
  <w:style w:type="character" w:customStyle="1" w:styleId="WW8Num2z3">
    <w:name w:val="WW8Num2z3"/>
    <w:rsid w:val="00D06A9A"/>
  </w:style>
  <w:style w:type="character" w:customStyle="1" w:styleId="WW8Num2z4">
    <w:name w:val="WW8Num2z4"/>
    <w:rsid w:val="00D06A9A"/>
  </w:style>
  <w:style w:type="character" w:customStyle="1" w:styleId="WW8Num2z5">
    <w:name w:val="WW8Num2z5"/>
    <w:rsid w:val="00D06A9A"/>
  </w:style>
  <w:style w:type="character" w:customStyle="1" w:styleId="WW8Num2z6">
    <w:name w:val="WW8Num2z6"/>
    <w:rsid w:val="00D06A9A"/>
  </w:style>
  <w:style w:type="character" w:customStyle="1" w:styleId="WW8Num2z7">
    <w:name w:val="WW8Num2z7"/>
    <w:rsid w:val="00D06A9A"/>
  </w:style>
  <w:style w:type="character" w:customStyle="1" w:styleId="WW8Num2z8">
    <w:name w:val="WW8Num2z8"/>
    <w:rsid w:val="00D06A9A"/>
  </w:style>
  <w:style w:type="character" w:customStyle="1" w:styleId="WW8Num3z1">
    <w:name w:val="WW8Num3z1"/>
    <w:rsid w:val="00D06A9A"/>
  </w:style>
  <w:style w:type="character" w:customStyle="1" w:styleId="WW8Num3z2">
    <w:name w:val="WW8Num3z2"/>
    <w:rsid w:val="00D06A9A"/>
  </w:style>
  <w:style w:type="character" w:customStyle="1" w:styleId="WW8Num3z3">
    <w:name w:val="WW8Num3z3"/>
    <w:rsid w:val="00D06A9A"/>
  </w:style>
  <w:style w:type="character" w:customStyle="1" w:styleId="WW8Num3z4">
    <w:name w:val="WW8Num3z4"/>
    <w:rsid w:val="00D06A9A"/>
  </w:style>
  <w:style w:type="character" w:customStyle="1" w:styleId="WW8Num3z5">
    <w:name w:val="WW8Num3z5"/>
    <w:rsid w:val="00D06A9A"/>
  </w:style>
  <w:style w:type="character" w:customStyle="1" w:styleId="WW8Num3z6">
    <w:name w:val="WW8Num3z6"/>
    <w:rsid w:val="00D06A9A"/>
  </w:style>
  <w:style w:type="character" w:customStyle="1" w:styleId="WW8Num3z7">
    <w:name w:val="WW8Num3z7"/>
    <w:rsid w:val="00D06A9A"/>
  </w:style>
  <w:style w:type="character" w:customStyle="1" w:styleId="WW8Num3z8">
    <w:name w:val="WW8Num3z8"/>
    <w:rsid w:val="00D06A9A"/>
  </w:style>
  <w:style w:type="character" w:customStyle="1" w:styleId="WW8Num4z1">
    <w:name w:val="WW8Num4z1"/>
    <w:rsid w:val="00D06A9A"/>
  </w:style>
  <w:style w:type="character" w:customStyle="1" w:styleId="WW8Num4z2">
    <w:name w:val="WW8Num4z2"/>
    <w:rsid w:val="00D06A9A"/>
  </w:style>
  <w:style w:type="character" w:customStyle="1" w:styleId="WW8Num4z3">
    <w:name w:val="WW8Num4z3"/>
    <w:rsid w:val="00D06A9A"/>
  </w:style>
  <w:style w:type="character" w:customStyle="1" w:styleId="WW8Num4z4">
    <w:name w:val="WW8Num4z4"/>
    <w:rsid w:val="00D06A9A"/>
  </w:style>
  <w:style w:type="character" w:customStyle="1" w:styleId="WW8Num4z5">
    <w:name w:val="WW8Num4z5"/>
    <w:rsid w:val="00D06A9A"/>
  </w:style>
  <w:style w:type="character" w:customStyle="1" w:styleId="WW8Num4z6">
    <w:name w:val="WW8Num4z6"/>
    <w:rsid w:val="00D06A9A"/>
  </w:style>
  <w:style w:type="character" w:customStyle="1" w:styleId="WW8Num4z7">
    <w:name w:val="WW8Num4z7"/>
    <w:rsid w:val="00D06A9A"/>
  </w:style>
  <w:style w:type="character" w:customStyle="1" w:styleId="WW8Num4z8">
    <w:name w:val="WW8Num4z8"/>
    <w:rsid w:val="00D06A9A"/>
  </w:style>
  <w:style w:type="character" w:customStyle="1" w:styleId="WW8Num7z1">
    <w:name w:val="WW8Num7z1"/>
    <w:rsid w:val="00D06A9A"/>
  </w:style>
  <w:style w:type="character" w:customStyle="1" w:styleId="WW8Num7z2">
    <w:name w:val="WW8Num7z2"/>
    <w:rsid w:val="00D06A9A"/>
  </w:style>
  <w:style w:type="character" w:customStyle="1" w:styleId="WW8Num7z3">
    <w:name w:val="WW8Num7z3"/>
    <w:rsid w:val="00D06A9A"/>
  </w:style>
  <w:style w:type="character" w:customStyle="1" w:styleId="WW8Num7z4">
    <w:name w:val="WW8Num7z4"/>
    <w:rsid w:val="00D06A9A"/>
  </w:style>
  <w:style w:type="character" w:customStyle="1" w:styleId="WW8Num7z5">
    <w:name w:val="WW8Num7z5"/>
    <w:rsid w:val="00D06A9A"/>
  </w:style>
  <w:style w:type="character" w:customStyle="1" w:styleId="WW8Num7z6">
    <w:name w:val="WW8Num7z6"/>
    <w:rsid w:val="00D06A9A"/>
  </w:style>
  <w:style w:type="character" w:customStyle="1" w:styleId="WW8Num7z7">
    <w:name w:val="WW8Num7z7"/>
    <w:rsid w:val="00D06A9A"/>
  </w:style>
  <w:style w:type="character" w:customStyle="1" w:styleId="WW8Num7z8">
    <w:name w:val="WW8Num7z8"/>
    <w:rsid w:val="00D06A9A"/>
  </w:style>
  <w:style w:type="character" w:customStyle="1" w:styleId="WW8Num8z1">
    <w:name w:val="WW8Num8z1"/>
    <w:rsid w:val="00D06A9A"/>
  </w:style>
  <w:style w:type="character" w:customStyle="1" w:styleId="WW8Num8z2">
    <w:name w:val="WW8Num8z2"/>
    <w:rsid w:val="00D06A9A"/>
  </w:style>
  <w:style w:type="character" w:customStyle="1" w:styleId="WW8Num8z3">
    <w:name w:val="WW8Num8z3"/>
    <w:rsid w:val="00D06A9A"/>
  </w:style>
  <w:style w:type="character" w:customStyle="1" w:styleId="WW8Num8z4">
    <w:name w:val="WW8Num8z4"/>
    <w:rsid w:val="00D06A9A"/>
  </w:style>
  <w:style w:type="character" w:customStyle="1" w:styleId="WW8Num8z5">
    <w:name w:val="WW8Num8z5"/>
    <w:rsid w:val="00D06A9A"/>
  </w:style>
  <w:style w:type="character" w:customStyle="1" w:styleId="WW8Num8z6">
    <w:name w:val="WW8Num8z6"/>
    <w:rsid w:val="00D06A9A"/>
  </w:style>
  <w:style w:type="character" w:customStyle="1" w:styleId="WW8Num8z7">
    <w:name w:val="WW8Num8z7"/>
    <w:rsid w:val="00D06A9A"/>
  </w:style>
  <w:style w:type="character" w:customStyle="1" w:styleId="WW8Num8z8">
    <w:name w:val="WW8Num8z8"/>
    <w:rsid w:val="00D06A9A"/>
  </w:style>
  <w:style w:type="character" w:customStyle="1" w:styleId="WW8Num9z1">
    <w:name w:val="WW8Num9z1"/>
    <w:rsid w:val="00D06A9A"/>
  </w:style>
  <w:style w:type="character" w:customStyle="1" w:styleId="WW8Num9z2">
    <w:name w:val="WW8Num9z2"/>
    <w:rsid w:val="00D06A9A"/>
  </w:style>
  <w:style w:type="character" w:customStyle="1" w:styleId="WW8Num9z3">
    <w:name w:val="WW8Num9z3"/>
    <w:rsid w:val="00D06A9A"/>
  </w:style>
  <w:style w:type="character" w:customStyle="1" w:styleId="WW8Num9z4">
    <w:name w:val="WW8Num9z4"/>
    <w:rsid w:val="00D06A9A"/>
  </w:style>
  <w:style w:type="character" w:customStyle="1" w:styleId="WW8Num9z5">
    <w:name w:val="WW8Num9z5"/>
    <w:rsid w:val="00D06A9A"/>
  </w:style>
  <w:style w:type="character" w:customStyle="1" w:styleId="WW8Num9z6">
    <w:name w:val="WW8Num9z6"/>
    <w:rsid w:val="00D06A9A"/>
  </w:style>
  <w:style w:type="character" w:customStyle="1" w:styleId="WW8Num9z7">
    <w:name w:val="WW8Num9z7"/>
    <w:rsid w:val="00D06A9A"/>
  </w:style>
  <w:style w:type="character" w:customStyle="1" w:styleId="WW8Num9z8">
    <w:name w:val="WW8Num9z8"/>
    <w:rsid w:val="00D06A9A"/>
  </w:style>
  <w:style w:type="character" w:customStyle="1" w:styleId="WW8Num10z1">
    <w:name w:val="WW8Num10z1"/>
    <w:rsid w:val="00D06A9A"/>
  </w:style>
  <w:style w:type="character" w:customStyle="1" w:styleId="WW8Num10z2">
    <w:name w:val="WW8Num10z2"/>
    <w:rsid w:val="00D06A9A"/>
  </w:style>
  <w:style w:type="character" w:customStyle="1" w:styleId="WW8Num10z3">
    <w:name w:val="WW8Num10z3"/>
    <w:rsid w:val="00D06A9A"/>
  </w:style>
  <w:style w:type="character" w:customStyle="1" w:styleId="WW8Num10z4">
    <w:name w:val="WW8Num10z4"/>
    <w:rsid w:val="00D06A9A"/>
  </w:style>
  <w:style w:type="character" w:customStyle="1" w:styleId="WW8Num10z5">
    <w:name w:val="WW8Num10z5"/>
    <w:rsid w:val="00D06A9A"/>
  </w:style>
  <w:style w:type="character" w:customStyle="1" w:styleId="WW8Num10z6">
    <w:name w:val="WW8Num10z6"/>
    <w:rsid w:val="00D06A9A"/>
  </w:style>
  <w:style w:type="character" w:customStyle="1" w:styleId="WW8Num10z7">
    <w:name w:val="WW8Num10z7"/>
    <w:rsid w:val="00D06A9A"/>
  </w:style>
  <w:style w:type="character" w:customStyle="1" w:styleId="WW8Num10z8">
    <w:name w:val="WW8Num10z8"/>
    <w:rsid w:val="00D06A9A"/>
  </w:style>
  <w:style w:type="character" w:customStyle="1" w:styleId="WW8Num11z1">
    <w:name w:val="WW8Num11z1"/>
    <w:rsid w:val="00D06A9A"/>
  </w:style>
  <w:style w:type="character" w:customStyle="1" w:styleId="WW8Num11z2">
    <w:name w:val="WW8Num11z2"/>
    <w:rsid w:val="00D06A9A"/>
  </w:style>
  <w:style w:type="character" w:customStyle="1" w:styleId="WW8Num11z3">
    <w:name w:val="WW8Num11z3"/>
    <w:rsid w:val="00D06A9A"/>
  </w:style>
  <w:style w:type="character" w:customStyle="1" w:styleId="WW8Num11z4">
    <w:name w:val="WW8Num11z4"/>
    <w:rsid w:val="00D06A9A"/>
  </w:style>
  <w:style w:type="character" w:customStyle="1" w:styleId="WW8Num11z5">
    <w:name w:val="WW8Num11z5"/>
    <w:rsid w:val="00D06A9A"/>
  </w:style>
  <w:style w:type="character" w:customStyle="1" w:styleId="WW8Num11z6">
    <w:name w:val="WW8Num11z6"/>
    <w:rsid w:val="00D06A9A"/>
  </w:style>
  <w:style w:type="character" w:customStyle="1" w:styleId="WW8Num11z7">
    <w:name w:val="WW8Num11z7"/>
    <w:rsid w:val="00D06A9A"/>
  </w:style>
  <w:style w:type="character" w:customStyle="1" w:styleId="WW8Num11z8">
    <w:name w:val="WW8Num11z8"/>
    <w:rsid w:val="00D06A9A"/>
  </w:style>
  <w:style w:type="character" w:customStyle="1" w:styleId="WW8Num12z1">
    <w:name w:val="WW8Num12z1"/>
    <w:rsid w:val="00D06A9A"/>
    <w:rPr>
      <w:rFonts w:hint="default"/>
    </w:rPr>
  </w:style>
  <w:style w:type="character" w:customStyle="1" w:styleId="WW8Num13z1">
    <w:name w:val="WW8Num13z1"/>
    <w:rsid w:val="00D06A9A"/>
    <w:rPr>
      <w:rFonts w:hint="default"/>
    </w:rPr>
  </w:style>
  <w:style w:type="character" w:customStyle="1" w:styleId="WW8Num15z1">
    <w:name w:val="WW8Num15z1"/>
    <w:rsid w:val="00D06A9A"/>
  </w:style>
  <w:style w:type="character" w:customStyle="1" w:styleId="WW8Num15z2">
    <w:name w:val="WW8Num15z2"/>
    <w:rsid w:val="00D06A9A"/>
  </w:style>
  <w:style w:type="character" w:customStyle="1" w:styleId="WW8Num15z3">
    <w:name w:val="WW8Num15z3"/>
    <w:rsid w:val="00D06A9A"/>
  </w:style>
  <w:style w:type="character" w:customStyle="1" w:styleId="WW8Num15z4">
    <w:name w:val="WW8Num15z4"/>
    <w:rsid w:val="00D06A9A"/>
  </w:style>
  <w:style w:type="character" w:customStyle="1" w:styleId="WW8Num15z5">
    <w:name w:val="WW8Num15z5"/>
    <w:rsid w:val="00D06A9A"/>
  </w:style>
  <w:style w:type="character" w:customStyle="1" w:styleId="WW8Num15z6">
    <w:name w:val="WW8Num15z6"/>
    <w:rsid w:val="00D06A9A"/>
  </w:style>
  <w:style w:type="character" w:customStyle="1" w:styleId="WW8Num15z7">
    <w:name w:val="WW8Num15z7"/>
    <w:rsid w:val="00D06A9A"/>
  </w:style>
  <w:style w:type="character" w:customStyle="1" w:styleId="WW8Num15z8">
    <w:name w:val="WW8Num15z8"/>
    <w:rsid w:val="00D06A9A"/>
  </w:style>
  <w:style w:type="character" w:customStyle="1" w:styleId="WW8Num16z1">
    <w:name w:val="WW8Num16z1"/>
    <w:rsid w:val="00D06A9A"/>
  </w:style>
  <w:style w:type="character" w:customStyle="1" w:styleId="WW8Num16z2">
    <w:name w:val="WW8Num16z2"/>
    <w:rsid w:val="00D06A9A"/>
  </w:style>
  <w:style w:type="character" w:customStyle="1" w:styleId="WW8Num16z3">
    <w:name w:val="WW8Num16z3"/>
    <w:rsid w:val="00D06A9A"/>
  </w:style>
  <w:style w:type="character" w:customStyle="1" w:styleId="WW8Num16z4">
    <w:name w:val="WW8Num16z4"/>
    <w:rsid w:val="00D06A9A"/>
  </w:style>
  <w:style w:type="character" w:customStyle="1" w:styleId="WW8Num16z5">
    <w:name w:val="WW8Num16z5"/>
    <w:rsid w:val="00D06A9A"/>
  </w:style>
  <w:style w:type="character" w:customStyle="1" w:styleId="WW8Num16z6">
    <w:name w:val="WW8Num16z6"/>
    <w:rsid w:val="00D06A9A"/>
  </w:style>
  <w:style w:type="character" w:customStyle="1" w:styleId="WW8Num16z7">
    <w:name w:val="WW8Num16z7"/>
    <w:rsid w:val="00D06A9A"/>
  </w:style>
  <w:style w:type="character" w:customStyle="1" w:styleId="WW8Num16z8">
    <w:name w:val="WW8Num16z8"/>
    <w:rsid w:val="00D06A9A"/>
  </w:style>
  <w:style w:type="character" w:customStyle="1" w:styleId="WW8Num17z1">
    <w:name w:val="WW8Num17z1"/>
    <w:rsid w:val="00D06A9A"/>
  </w:style>
  <w:style w:type="character" w:customStyle="1" w:styleId="WW8Num17z2">
    <w:name w:val="WW8Num17z2"/>
    <w:rsid w:val="00D06A9A"/>
  </w:style>
  <w:style w:type="character" w:customStyle="1" w:styleId="WW8Num17z3">
    <w:name w:val="WW8Num17z3"/>
    <w:rsid w:val="00D06A9A"/>
  </w:style>
  <w:style w:type="character" w:customStyle="1" w:styleId="WW8Num17z4">
    <w:name w:val="WW8Num17z4"/>
    <w:rsid w:val="00D06A9A"/>
  </w:style>
  <w:style w:type="character" w:customStyle="1" w:styleId="WW8Num17z5">
    <w:name w:val="WW8Num17z5"/>
    <w:rsid w:val="00D06A9A"/>
  </w:style>
  <w:style w:type="character" w:customStyle="1" w:styleId="WW8Num17z6">
    <w:name w:val="WW8Num17z6"/>
    <w:rsid w:val="00D06A9A"/>
  </w:style>
  <w:style w:type="character" w:customStyle="1" w:styleId="WW8Num17z7">
    <w:name w:val="WW8Num17z7"/>
    <w:rsid w:val="00D06A9A"/>
  </w:style>
  <w:style w:type="character" w:customStyle="1" w:styleId="WW8Num17z8">
    <w:name w:val="WW8Num17z8"/>
    <w:rsid w:val="00D06A9A"/>
  </w:style>
  <w:style w:type="character" w:customStyle="1" w:styleId="WW8Num21z0">
    <w:name w:val="WW8Num21z0"/>
    <w:rsid w:val="00D06A9A"/>
    <w:rPr>
      <w:rFonts w:ascii="Verdana" w:hAnsi="Verdana" w:cs="Verdana" w:hint="default"/>
      <w:b w:val="0"/>
      <w:i w:val="0"/>
      <w:sz w:val="22"/>
    </w:rPr>
  </w:style>
  <w:style w:type="character" w:customStyle="1" w:styleId="WW8Num21z1">
    <w:name w:val="WW8Num21z1"/>
    <w:rsid w:val="00D06A9A"/>
    <w:rPr>
      <w:rFonts w:hint="default"/>
    </w:rPr>
  </w:style>
  <w:style w:type="character" w:customStyle="1" w:styleId="WW8Num22z0">
    <w:name w:val="WW8Num22z0"/>
    <w:rsid w:val="00D06A9A"/>
    <w:rPr>
      <w:rFonts w:ascii="Verdana" w:hAnsi="Verdana" w:cs="Verdana" w:hint="default"/>
      <w:b w:val="0"/>
      <w:i w:val="0"/>
      <w:sz w:val="22"/>
      <w:szCs w:val="22"/>
    </w:rPr>
  </w:style>
  <w:style w:type="character" w:customStyle="1" w:styleId="WW8Num22z2">
    <w:name w:val="WW8Num22z2"/>
    <w:rsid w:val="00D06A9A"/>
    <w:rPr>
      <w:rFonts w:hint="default"/>
    </w:rPr>
  </w:style>
  <w:style w:type="character" w:customStyle="1" w:styleId="WW8Num23z0">
    <w:name w:val="WW8Num23z0"/>
    <w:rsid w:val="00D06A9A"/>
    <w:rPr>
      <w:rFonts w:hint="default"/>
    </w:rPr>
  </w:style>
  <w:style w:type="character" w:customStyle="1" w:styleId="WW8Num23z1">
    <w:name w:val="WW8Num23z1"/>
    <w:rsid w:val="00D06A9A"/>
  </w:style>
  <w:style w:type="character" w:customStyle="1" w:styleId="WW8Num23z2">
    <w:name w:val="WW8Num23z2"/>
    <w:rsid w:val="00D06A9A"/>
  </w:style>
  <w:style w:type="character" w:customStyle="1" w:styleId="WW8Num23z3">
    <w:name w:val="WW8Num23z3"/>
    <w:rsid w:val="00D06A9A"/>
  </w:style>
  <w:style w:type="character" w:customStyle="1" w:styleId="WW8Num23z4">
    <w:name w:val="WW8Num23z4"/>
    <w:rsid w:val="00D06A9A"/>
  </w:style>
  <w:style w:type="character" w:customStyle="1" w:styleId="WW8Num23z5">
    <w:name w:val="WW8Num23z5"/>
    <w:rsid w:val="00D06A9A"/>
  </w:style>
  <w:style w:type="character" w:customStyle="1" w:styleId="WW8Num23z6">
    <w:name w:val="WW8Num23z6"/>
    <w:rsid w:val="00D06A9A"/>
  </w:style>
  <w:style w:type="character" w:customStyle="1" w:styleId="WW8Num23z7">
    <w:name w:val="WW8Num23z7"/>
    <w:rsid w:val="00D06A9A"/>
  </w:style>
  <w:style w:type="character" w:customStyle="1" w:styleId="WW8Num23z8">
    <w:name w:val="WW8Num23z8"/>
    <w:rsid w:val="00D06A9A"/>
  </w:style>
  <w:style w:type="character" w:customStyle="1" w:styleId="WW8Num24z0">
    <w:name w:val="WW8Num24z0"/>
    <w:rsid w:val="00D06A9A"/>
  </w:style>
  <w:style w:type="character" w:customStyle="1" w:styleId="WW8Num24z1">
    <w:name w:val="WW8Num24z1"/>
    <w:rsid w:val="00D06A9A"/>
  </w:style>
  <w:style w:type="character" w:customStyle="1" w:styleId="WW8Num24z2">
    <w:name w:val="WW8Num24z2"/>
    <w:rsid w:val="00D06A9A"/>
  </w:style>
  <w:style w:type="character" w:customStyle="1" w:styleId="WW8Num24z3">
    <w:name w:val="WW8Num24z3"/>
    <w:rsid w:val="00D06A9A"/>
  </w:style>
  <w:style w:type="character" w:customStyle="1" w:styleId="WW8Num24z4">
    <w:name w:val="WW8Num24z4"/>
    <w:rsid w:val="00D06A9A"/>
  </w:style>
  <w:style w:type="character" w:customStyle="1" w:styleId="WW8Num24z5">
    <w:name w:val="WW8Num24z5"/>
    <w:rsid w:val="00D06A9A"/>
  </w:style>
  <w:style w:type="character" w:customStyle="1" w:styleId="WW8Num24z6">
    <w:name w:val="WW8Num24z6"/>
    <w:rsid w:val="00D06A9A"/>
  </w:style>
  <w:style w:type="character" w:customStyle="1" w:styleId="WW8Num24z7">
    <w:name w:val="WW8Num24z7"/>
    <w:rsid w:val="00D06A9A"/>
  </w:style>
  <w:style w:type="character" w:customStyle="1" w:styleId="WW8Num24z8">
    <w:name w:val="WW8Num24z8"/>
    <w:rsid w:val="00D06A9A"/>
  </w:style>
  <w:style w:type="character" w:customStyle="1" w:styleId="WW8Num25z0">
    <w:name w:val="WW8Num25z0"/>
    <w:rsid w:val="00D06A9A"/>
  </w:style>
  <w:style w:type="character" w:customStyle="1" w:styleId="WW8Num25z1">
    <w:name w:val="WW8Num25z1"/>
    <w:rsid w:val="00D06A9A"/>
  </w:style>
  <w:style w:type="character" w:customStyle="1" w:styleId="WW8Num25z2">
    <w:name w:val="WW8Num25z2"/>
    <w:rsid w:val="00D06A9A"/>
  </w:style>
  <w:style w:type="character" w:customStyle="1" w:styleId="WW8Num25z3">
    <w:name w:val="WW8Num25z3"/>
    <w:rsid w:val="00D06A9A"/>
  </w:style>
  <w:style w:type="character" w:customStyle="1" w:styleId="WW8Num25z4">
    <w:name w:val="WW8Num25z4"/>
    <w:rsid w:val="00D06A9A"/>
  </w:style>
  <w:style w:type="character" w:customStyle="1" w:styleId="WW8Num25z5">
    <w:name w:val="WW8Num25z5"/>
    <w:rsid w:val="00D06A9A"/>
  </w:style>
  <w:style w:type="character" w:customStyle="1" w:styleId="WW8Num25z6">
    <w:name w:val="WW8Num25z6"/>
    <w:rsid w:val="00D06A9A"/>
  </w:style>
  <w:style w:type="character" w:customStyle="1" w:styleId="WW8Num25z7">
    <w:name w:val="WW8Num25z7"/>
    <w:rsid w:val="00D06A9A"/>
  </w:style>
  <w:style w:type="character" w:customStyle="1" w:styleId="WW8Num25z8">
    <w:name w:val="WW8Num25z8"/>
    <w:rsid w:val="00D06A9A"/>
  </w:style>
  <w:style w:type="character" w:customStyle="1" w:styleId="WW8Num26z0">
    <w:name w:val="WW8Num26z0"/>
    <w:rsid w:val="00D06A9A"/>
    <w:rPr>
      <w:rFonts w:cs="Verdana"/>
    </w:rPr>
  </w:style>
  <w:style w:type="character" w:customStyle="1" w:styleId="WW8Num26z1">
    <w:name w:val="WW8Num26z1"/>
    <w:rsid w:val="00D06A9A"/>
  </w:style>
  <w:style w:type="character" w:customStyle="1" w:styleId="WW8Num26z2">
    <w:name w:val="WW8Num26z2"/>
    <w:rsid w:val="00D06A9A"/>
  </w:style>
  <w:style w:type="character" w:customStyle="1" w:styleId="WW8Num26z3">
    <w:name w:val="WW8Num26z3"/>
    <w:rsid w:val="00D06A9A"/>
  </w:style>
  <w:style w:type="character" w:customStyle="1" w:styleId="WW8Num26z4">
    <w:name w:val="WW8Num26z4"/>
    <w:rsid w:val="00D06A9A"/>
  </w:style>
  <w:style w:type="character" w:customStyle="1" w:styleId="WW8Num26z5">
    <w:name w:val="WW8Num26z5"/>
    <w:rsid w:val="00D06A9A"/>
  </w:style>
  <w:style w:type="character" w:customStyle="1" w:styleId="WW8Num26z6">
    <w:name w:val="WW8Num26z6"/>
    <w:rsid w:val="00D06A9A"/>
  </w:style>
  <w:style w:type="character" w:customStyle="1" w:styleId="WW8Num26z7">
    <w:name w:val="WW8Num26z7"/>
    <w:rsid w:val="00D06A9A"/>
  </w:style>
  <w:style w:type="character" w:customStyle="1" w:styleId="WW8Num26z8">
    <w:name w:val="WW8Num26z8"/>
    <w:rsid w:val="00D06A9A"/>
  </w:style>
  <w:style w:type="character" w:customStyle="1" w:styleId="WW8Num27z0">
    <w:name w:val="WW8Num27z0"/>
    <w:rsid w:val="00D06A9A"/>
  </w:style>
  <w:style w:type="character" w:customStyle="1" w:styleId="WW8Num27z1">
    <w:name w:val="WW8Num27z1"/>
    <w:rsid w:val="00D06A9A"/>
  </w:style>
  <w:style w:type="character" w:customStyle="1" w:styleId="WW8Num27z2">
    <w:name w:val="WW8Num27z2"/>
    <w:rsid w:val="00D06A9A"/>
  </w:style>
  <w:style w:type="character" w:customStyle="1" w:styleId="WW8Num27z3">
    <w:name w:val="WW8Num27z3"/>
    <w:rsid w:val="00D06A9A"/>
  </w:style>
  <w:style w:type="character" w:customStyle="1" w:styleId="WW8Num27z4">
    <w:name w:val="WW8Num27z4"/>
    <w:rsid w:val="00D06A9A"/>
  </w:style>
  <w:style w:type="character" w:customStyle="1" w:styleId="WW8Num27z5">
    <w:name w:val="WW8Num27z5"/>
    <w:rsid w:val="00D06A9A"/>
  </w:style>
  <w:style w:type="character" w:customStyle="1" w:styleId="WW8Num27z6">
    <w:name w:val="WW8Num27z6"/>
    <w:rsid w:val="00D06A9A"/>
  </w:style>
  <w:style w:type="character" w:customStyle="1" w:styleId="WW8Num27z7">
    <w:name w:val="WW8Num27z7"/>
    <w:rsid w:val="00D06A9A"/>
  </w:style>
  <w:style w:type="character" w:customStyle="1" w:styleId="WW8Num27z8">
    <w:name w:val="WW8Num27z8"/>
    <w:rsid w:val="00D06A9A"/>
  </w:style>
  <w:style w:type="character" w:customStyle="1" w:styleId="WW8Num28z0">
    <w:name w:val="WW8Num28z0"/>
    <w:rsid w:val="00D06A9A"/>
    <w:rPr>
      <w:rFonts w:ascii="Verdana" w:hAnsi="Verdana" w:cs="Times New Roman" w:hint="default"/>
      <w:b w:val="0"/>
      <w:bCs/>
      <w:i w:val="0"/>
      <w:color w:val="000000"/>
      <w:sz w:val="20"/>
      <w:szCs w:val="20"/>
    </w:rPr>
  </w:style>
  <w:style w:type="character" w:customStyle="1" w:styleId="WW8Num28z1">
    <w:name w:val="WW8Num28z1"/>
    <w:rsid w:val="00D06A9A"/>
  </w:style>
  <w:style w:type="character" w:customStyle="1" w:styleId="WW8Num28z2">
    <w:name w:val="WW8Num28z2"/>
    <w:rsid w:val="00D06A9A"/>
  </w:style>
  <w:style w:type="character" w:customStyle="1" w:styleId="WW8Num28z3">
    <w:name w:val="WW8Num28z3"/>
    <w:rsid w:val="00D06A9A"/>
  </w:style>
  <w:style w:type="character" w:customStyle="1" w:styleId="WW8Num28z4">
    <w:name w:val="WW8Num28z4"/>
    <w:rsid w:val="00D06A9A"/>
  </w:style>
  <w:style w:type="character" w:customStyle="1" w:styleId="WW8Num28z5">
    <w:name w:val="WW8Num28z5"/>
    <w:rsid w:val="00D06A9A"/>
  </w:style>
  <w:style w:type="character" w:customStyle="1" w:styleId="WW8Num28z6">
    <w:name w:val="WW8Num28z6"/>
    <w:rsid w:val="00D06A9A"/>
  </w:style>
  <w:style w:type="character" w:customStyle="1" w:styleId="WW8Num28z7">
    <w:name w:val="WW8Num28z7"/>
    <w:rsid w:val="00D06A9A"/>
  </w:style>
  <w:style w:type="character" w:customStyle="1" w:styleId="WW8Num28z8">
    <w:name w:val="WW8Num28z8"/>
    <w:rsid w:val="00D06A9A"/>
  </w:style>
  <w:style w:type="character" w:customStyle="1" w:styleId="WW8Num29z0">
    <w:name w:val="WW8Num29z0"/>
    <w:rsid w:val="00D06A9A"/>
    <w:rPr>
      <w:rFonts w:hint="default"/>
    </w:rPr>
  </w:style>
  <w:style w:type="character" w:customStyle="1" w:styleId="WW8Num30z0">
    <w:name w:val="WW8Num30z0"/>
    <w:rsid w:val="00D06A9A"/>
    <w:rPr>
      <w:rFonts w:ascii="Verdana" w:hAnsi="Verdana" w:cs="Tahoma" w:hint="default"/>
      <w:b w:val="0"/>
      <w:i w:val="0"/>
      <w:sz w:val="20"/>
      <w:szCs w:val="20"/>
    </w:rPr>
  </w:style>
  <w:style w:type="character" w:customStyle="1" w:styleId="WW8Num30z1">
    <w:name w:val="WW8Num30z1"/>
    <w:rsid w:val="00D06A9A"/>
    <w:rPr>
      <w:rFonts w:hint="default"/>
    </w:rPr>
  </w:style>
  <w:style w:type="character" w:customStyle="1" w:styleId="WW8Num30z2">
    <w:name w:val="WW8Num30z2"/>
    <w:rsid w:val="00D06A9A"/>
  </w:style>
  <w:style w:type="character" w:customStyle="1" w:styleId="WW8Num30z3">
    <w:name w:val="WW8Num30z3"/>
    <w:rsid w:val="00D06A9A"/>
  </w:style>
  <w:style w:type="character" w:customStyle="1" w:styleId="WW8Num30z4">
    <w:name w:val="WW8Num30z4"/>
    <w:rsid w:val="00D06A9A"/>
  </w:style>
  <w:style w:type="character" w:customStyle="1" w:styleId="WW8Num30z5">
    <w:name w:val="WW8Num30z5"/>
    <w:rsid w:val="00D06A9A"/>
  </w:style>
  <w:style w:type="character" w:customStyle="1" w:styleId="WW8Num30z6">
    <w:name w:val="WW8Num30z6"/>
    <w:rsid w:val="00D06A9A"/>
  </w:style>
  <w:style w:type="character" w:customStyle="1" w:styleId="WW8Num30z7">
    <w:name w:val="WW8Num30z7"/>
    <w:rsid w:val="00D06A9A"/>
  </w:style>
  <w:style w:type="character" w:customStyle="1" w:styleId="WW8Num30z8">
    <w:name w:val="WW8Num30z8"/>
    <w:rsid w:val="00D06A9A"/>
  </w:style>
  <w:style w:type="character" w:customStyle="1" w:styleId="WW8Num31z0">
    <w:name w:val="WW8Num31z0"/>
    <w:rsid w:val="00D06A9A"/>
    <w:rPr>
      <w:rFonts w:ascii="Verdana" w:hAnsi="Verdana" w:cs="Verdana" w:hint="default"/>
      <w:b/>
      <w:i w:val="0"/>
      <w:sz w:val="20"/>
      <w:szCs w:val="18"/>
    </w:rPr>
  </w:style>
  <w:style w:type="character" w:customStyle="1" w:styleId="WW8Num31z1">
    <w:name w:val="WW8Num31z1"/>
    <w:rsid w:val="00D06A9A"/>
  </w:style>
  <w:style w:type="character" w:customStyle="1" w:styleId="WW8Num31z2">
    <w:name w:val="WW8Num31z2"/>
    <w:rsid w:val="00D06A9A"/>
  </w:style>
  <w:style w:type="character" w:customStyle="1" w:styleId="WW8Num31z3">
    <w:name w:val="WW8Num31z3"/>
    <w:rsid w:val="00D06A9A"/>
  </w:style>
  <w:style w:type="character" w:customStyle="1" w:styleId="WW8Num31z4">
    <w:name w:val="WW8Num31z4"/>
    <w:rsid w:val="00D06A9A"/>
  </w:style>
  <w:style w:type="character" w:customStyle="1" w:styleId="WW8Num31z5">
    <w:name w:val="WW8Num31z5"/>
    <w:rsid w:val="00D06A9A"/>
  </w:style>
  <w:style w:type="character" w:customStyle="1" w:styleId="WW8Num31z6">
    <w:name w:val="WW8Num31z6"/>
    <w:rsid w:val="00D06A9A"/>
  </w:style>
  <w:style w:type="character" w:customStyle="1" w:styleId="WW8Num31z7">
    <w:name w:val="WW8Num31z7"/>
    <w:rsid w:val="00D06A9A"/>
  </w:style>
  <w:style w:type="character" w:customStyle="1" w:styleId="WW8Num31z8">
    <w:name w:val="WW8Num31z8"/>
    <w:rsid w:val="00D06A9A"/>
  </w:style>
  <w:style w:type="character" w:customStyle="1" w:styleId="Domylnaczcionkaakapitu1">
    <w:name w:val="Domyślna czcionka akapitu1"/>
    <w:rsid w:val="00D06A9A"/>
  </w:style>
  <w:style w:type="character" w:customStyle="1" w:styleId="Uwydatnieniewprowadzajce">
    <w:name w:val="Uwydatnienie wprowadzające"/>
    <w:rsid w:val="00D06A9A"/>
    <w:rPr>
      <w:b/>
      <w:bCs w:val="0"/>
      <w:i/>
      <w:iCs w:val="0"/>
      <w:lang w:val="pl-PL"/>
    </w:rPr>
  </w:style>
  <w:style w:type="character" w:customStyle="1" w:styleId="ZnakZnak1">
    <w:name w:val="Znak Znak1"/>
    <w:basedOn w:val="Domylnaczcionkaakapitu1"/>
    <w:rsid w:val="00D06A9A"/>
  </w:style>
  <w:style w:type="character" w:customStyle="1" w:styleId="ZnakZnak">
    <w:name w:val="Znak Znak"/>
    <w:basedOn w:val="Domylnaczcionkaakapitu1"/>
    <w:rsid w:val="00D06A9A"/>
  </w:style>
  <w:style w:type="character" w:customStyle="1" w:styleId="ZnakZnak2">
    <w:name w:val="Znak Znak2"/>
    <w:rsid w:val="00D06A9A"/>
    <w:rPr>
      <w:sz w:val="24"/>
    </w:rPr>
  </w:style>
  <w:style w:type="character" w:styleId="Numerstrony">
    <w:name w:val="page number"/>
    <w:basedOn w:val="Domylnaczcionkaakapitu1"/>
    <w:rsid w:val="00D06A9A"/>
  </w:style>
  <w:style w:type="character" w:customStyle="1" w:styleId="TekstprzypisukocowegoZnak">
    <w:name w:val="Tekst przypisu końcowego Znak"/>
    <w:basedOn w:val="Domylnaczcionkaakapitu1"/>
    <w:rsid w:val="00D06A9A"/>
  </w:style>
  <w:style w:type="character" w:customStyle="1" w:styleId="Znakiprzypiswkocowych">
    <w:name w:val="Znaki przypisów końcowych"/>
    <w:rsid w:val="00D06A9A"/>
    <w:rPr>
      <w:vertAlign w:val="superscript"/>
    </w:rPr>
  </w:style>
  <w:style w:type="paragraph" w:customStyle="1" w:styleId="Nagwek2">
    <w:name w:val="Nagłówek2"/>
    <w:basedOn w:val="Normalny"/>
    <w:next w:val="Tekstpodstawowy"/>
    <w:rsid w:val="00D06A9A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rsid w:val="00D06A9A"/>
    <w:pPr>
      <w:spacing w:line="360" w:lineRule="auto"/>
      <w:jc w:val="both"/>
    </w:pPr>
    <w:rPr>
      <w:sz w:val="24"/>
    </w:rPr>
  </w:style>
  <w:style w:type="paragraph" w:styleId="Lista">
    <w:name w:val="List"/>
    <w:basedOn w:val="Tekstpodstawowy"/>
    <w:rsid w:val="00D06A9A"/>
    <w:rPr>
      <w:rFonts w:cs="Lucida Sans"/>
    </w:rPr>
  </w:style>
  <w:style w:type="paragraph" w:customStyle="1" w:styleId="Podpis2">
    <w:name w:val="Podpis2"/>
    <w:basedOn w:val="Normalny"/>
    <w:rsid w:val="00D06A9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rsid w:val="00D06A9A"/>
    <w:pPr>
      <w:suppressLineNumbers/>
    </w:pPr>
    <w:rPr>
      <w:rFonts w:cs="Lucida Sans"/>
    </w:rPr>
  </w:style>
  <w:style w:type="paragraph" w:customStyle="1" w:styleId="Nagwek10">
    <w:name w:val="Nagłówek1"/>
    <w:basedOn w:val="Normalny"/>
    <w:next w:val="Tekstpodstawowy"/>
    <w:rsid w:val="00D06A9A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Podpis1">
    <w:name w:val="Podpis1"/>
    <w:basedOn w:val="Normalny"/>
    <w:rsid w:val="00D06A9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Tytu">
    <w:name w:val="Title"/>
    <w:basedOn w:val="Normalny"/>
    <w:next w:val="Podtytu"/>
    <w:qFormat/>
    <w:rsid w:val="00D06A9A"/>
    <w:pPr>
      <w:jc w:val="center"/>
    </w:pPr>
    <w:rPr>
      <w:rFonts w:ascii="Arial" w:hAnsi="Arial"/>
      <w:b/>
      <w:sz w:val="28"/>
    </w:rPr>
  </w:style>
  <w:style w:type="paragraph" w:styleId="Podtytu">
    <w:name w:val="Subtitle"/>
    <w:basedOn w:val="Nagwek10"/>
    <w:next w:val="Tekstpodstawowy"/>
    <w:qFormat/>
    <w:rsid w:val="00D06A9A"/>
    <w:pPr>
      <w:jc w:val="center"/>
    </w:pPr>
    <w:rPr>
      <w:i/>
      <w:iCs/>
    </w:rPr>
  </w:style>
  <w:style w:type="paragraph" w:customStyle="1" w:styleId="Tekstpodstawowy31">
    <w:name w:val="Tekst podstawowy 31"/>
    <w:basedOn w:val="Normalny"/>
    <w:rsid w:val="00D06A9A"/>
    <w:rPr>
      <w:rFonts w:ascii="Arial" w:hAnsi="Arial"/>
      <w:b/>
      <w:sz w:val="22"/>
    </w:rPr>
  </w:style>
  <w:style w:type="paragraph" w:styleId="Nagwek">
    <w:name w:val="header"/>
    <w:basedOn w:val="Normalny"/>
    <w:link w:val="NagwekZnak"/>
    <w:uiPriority w:val="99"/>
    <w:qFormat/>
    <w:rsid w:val="00D06A9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06A9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D06A9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D06A9A"/>
  </w:style>
  <w:style w:type="paragraph" w:styleId="Akapitzlist">
    <w:name w:val="List Paragraph"/>
    <w:basedOn w:val="Normalny"/>
    <w:qFormat/>
    <w:rsid w:val="00D06A9A"/>
    <w:pPr>
      <w:ind w:left="720"/>
    </w:pPr>
  </w:style>
  <w:style w:type="character" w:styleId="Hipercze">
    <w:name w:val="Hyperlink"/>
    <w:uiPriority w:val="99"/>
    <w:unhideWhenUsed/>
    <w:rsid w:val="00174E98"/>
    <w:rPr>
      <w:color w:val="0000FF"/>
      <w:u w:val="single"/>
    </w:rPr>
  </w:style>
  <w:style w:type="paragraph" w:styleId="Lista2">
    <w:name w:val="List 2"/>
    <w:basedOn w:val="Normalny"/>
    <w:uiPriority w:val="99"/>
    <w:unhideWhenUsed/>
    <w:rsid w:val="005D6852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5D6852"/>
    <w:pPr>
      <w:ind w:left="849" w:hanging="283"/>
      <w:contextualSpacing/>
    </w:pPr>
  </w:style>
  <w:style w:type="paragraph" w:styleId="Lista-kontynuacja">
    <w:name w:val="List Continue"/>
    <w:basedOn w:val="Normalny"/>
    <w:uiPriority w:val="99"/>
    <w:unhideWhenUsed/>
    <w:rsid w:val="005D6852"/>
    <w:pPr>
      <w:spacing w:after="120"/>
      <w:ind w:left="283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D6852"/>
    <w:pPr>
      <w:spacing w:after="120"/>
      <w:ind w:left="283"/>
    </w:pPr>
    <w:rPr>
      <w:rFonts w:cs="Times New Roman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5D6852"/>
    <w:rPr>
      <w:lang w:eastAsia="ar-SA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5D6852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5D6852"/>
    <w:rPr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71588"/>
    <w:rPr>
      <w:lang w:eastAsia="ar-SA"/>
    </w:rPr>
  </w:style>
  <w:style w:type="paragraph" w:customStyle="1" w:styleId="Header">
    <w:name w:val="Header"/>
    <w:basedOn w:val="Normalny"/>
    <w:uiPriority w:val="99"/>
    <w:semiHidden/>
    <w:unhideWhenUsed/>
    <w:rsid w:val="005F506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2079</Words>
  <Characters>12474</Characters>
  <Application>Microsoft Office Word</Application>
  <DocSecurity>0</DocSecurity>
  <Lines>103</Lines>
  <Paragraphs>29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ZnakSprawy15 2009 ZalNr7 WzorUmowy</vt:lpstr>
    </vt:vector>
  </TitlesOfParts>
  <Company/>
  <LinksUpToDate>false</LinksUpToDate>
  <CharactersWithSpaces>14524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Stat</cp:lastModifiedBy>
  <cp:revision>3</cp:revision>
  <cp:lastPrinted>2023-05-09T07:28:00Z</cp:lastPrinted>
  <dcterms:created xsi:type="dcterms:W3CDTF">2023-09-14T08:05:00Z</dcterms:created>
  <dcterms:modified xsi:type="dcterms:W3CDTF">2023-09-14T08:08:00Z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b2258f-3676-449a-9218-817a22e44788_Enabled">
    <vt:lpwstr>true</vt:lpwstr>
  </property>
  <property fmtid="{D5CDD505-2E9C-101B-9397-08002B2CF9AE}" pid="3" name="MSIP_Label_16b2258f-3676-449a-9218-817a22e44788_SetDate">
    <vt:lpwstr>2022-05-04T08:58:23Z</vt:lpwstr>
  </property>
  <property fmtid="{D5CDD505-2E9C-101B-9397-08002B2CF9AE}" pid="4" name="MSIP_Label_16b2258f-3676-449a-9218-817a22e44788_Method">
    <vt:lpwstr>Standard</vt:lpwstr>
  </property>
  <property fmtid="{D5CDD505-2E9C-101B-9397-08002B2CF9AE}" pid="5" name="MSIP_Label_16b2258f-3676-449a-9218-817a22e44788_Name">
    <vt:lpwstr>Internal - Labeled</vt:lpwstr>
  </property>
  <property fmtid="{D5CDD505-2E9C-101B-9397-08002B2CF9AE}" pid="6" name="MSIP_Label_16b2258f-3676-449a-9218-817a22e44788_SiteId">
    <vt:lpwstr>e8d897a8-f400-4625-858a-6f3ae627542b</vt:lpwstr>
  </property>
  <property fmtid="{D5CDD505-2E9C-101B-9397-08002B2CF9AE}" pid="7" name="MSIP_Label_16b2258f-3676-449a-9218-817a22e44788_ActionId">
    <vt:lpwstr>aa1a1fa9-3cff-4a60-9d9c-c67576169ff0</vt:lpwstr>
  </property>
  <property fmtid="{D5CDD505-2E9C-101B-9397-08002B2CF9AE}" pid="8" name="MSIP_Label_16b2258f-3676-449a-9218-817a22e44788_ContentBits">
    <vt:lpwstr>1</vt:lpwstr>
  </property>
</Properties>
</file>