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07D67" w14:textId="77777777" w:rsidR="001F3266" w:rsidRPr="009F0116" w:rsidRDefault="001F3266" w:rsidP="001F326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A07D57" wp14:editId="29F56DB7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121227730" name="Pole tekstowe 1121227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0740" w14:textId="77777777" w:rsidR="001F3266" w:rsidRDefault="001F3266" w:rsidP="001F326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8E5DDD2" w14:textId="77777777" w:rsidR="001F3266" w:rsidRPr="00C35F92" w:rsidRDefault="001F3266" w:rsidP="001F32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157B8447" w14:textId="77777777" w:rsidR="001F3266" w:rsidRPr="00DC509D" w:rsidRDefault="001F3266" w:rsidP="001F32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E8E5A1B" w14:textId="77777777" w:rsidR="001F3266" w:rsidRDefault="001F3266" w:rsidP="001F32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Pzp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238E21" w14:textId="77777777" w:rsidR="001F3266" w:rsidRPr="00A92C98" w:rsidRDefault="001F3266" w:rsidP="001F32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07D57" id="_x0000_t202" coordsize="21600,21600" o:spt="202" path="m,l,21600r21600,l21600,xe">
                <v:stroke joinstyle="miter"/>
                <v:path gradientshapeok="t" o:connecttype="rect"/>
              </v:shapetype>
              <v:shape id="Pole tekstowe 112122773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0D9F0740" w14:textId="77777777" w:rsidR="001F3266" w:rsidRDefault="001F3266" w:rsidP="001F326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8E5DDD2" w14:textId="77777777" w:rsidR="001F3266" w:rsidRPr="00C35F92" w:rsidRDefault="001F3266" w:rsidP="001F326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157B8447" w14:textId="77777777" w:rsidR="001F3266" w:rsidRPr="00DC509D" w:rsidRDefault="001F3266" w:rsidP="001F326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E8E5A1B" w14:textId="77777777" w:rsidR="001F3266" w:rsidRDefault="001F3266" w:rsidP="001F326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Pzp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238E21" w14:textId="77777777" w:rsidR="001F3266" w:rsidRPr="00A92C98" w:rsidRDefault="001F3266" w:rsidP="001F326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0CA7A42D" w14:textId="77777777" w:rsidR="001F3266" w:rsidRPr="009F0116" w:rsidRDefault="001F3266" w:rsidP="001F326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1651F7F7" w14:textId="77777777" w:rsidR="001F3266" w:rsidRPr="009F0116" w:rsidRDefault="001F3266" w:rsidP="001F3266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61A2793F" w14:textId="77777777" w:rsidR="001F3266" w:rsidRPr="009F0116" w:rsidRDefault="001F3266" w:rsidP="001F3266">
      <w:pPr>
        <w:rPr>
          <w:rFonts w:asciiTheme="minorHAnsi" w:hAnsiTheme="minorHAnsi" w:cstheme="minorHAnsi"/>
          <w:b/>
          <w:sz w:val="18"/>
          <w:szCs w:val="18"/>
        </w:rPr>
      </w:pPr>
    </w:p>
    <w:p w14:paraId="311260C5" w14:textId="77777777" w:rsidR="001F3266" w:rsidRPr="009F0116" w:rsidRDefault="001F3266" w:rsidP="001F3266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29173B36" w14:textId="77777777" w:rsidR="001F3266" w:rsidRPr="009F0116" w:rsidRDefault="001F3266" w:rsidP="001F3266">
      <w:pPr>
        <w:rPr>
          <w:rFonts w:asciiTheme="minorHAnsi" w:hAnsiTheme="minorHAnsi" w:cstheme="minorHAnsi"/>
          <w:b/>
          <w:sz w:val="18"/>
          <w:szCs w:val="18"/>
        </w:rPr>
      </w:pPr>
    </w:p>
    <w:p w14:paraId="7B4751B1" w14:textId="77777777" w:rsidR="001F3266" w:rsidRPr="009F0116" w:rsidRDefault="001F3266" w:rsidP="001F326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7A15F3A6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</w:p>
    <w:p w14:paraId="37312D5A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74A5ADE2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</w:p>
    <w:p w14:paraId="130CAF4A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68AD6AD8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</w:p>
    <w:p w14:paraId="5FE8CCD0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01063A6F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</w:p>
    <w:p w14:paraId="66FC52E5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7904F939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</w:p>
    <w:p w14:paraId="4EDA09CD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1DB6CE53" w14:textId="77777777" w:rsidR="001F3266" w:rsidRPr="009F0116" w:rsidRDefault="001F3266" w:rsidP="001F326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915F942" w14:textId="77777777" w:rsidR="001F3266" w:rsidRPr="009F0116" w:rsidRDefault="001F3266" w:rsidP="001F326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B0807CF" w14:textId="77777777" w:rsidR="001F3266" w:rsidRPr="005B7E43" w:rsidRDefault="001F3266" w:rsidP="001F3266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</w:t>
      </w:r>
      <w:r w:rsidRPr="002D3CAA">
        <w:rPr>
          <w:rFonts w:asciiTheme="minorHAnsi" w:hAnsiTheme="minorHAnsi" w:cstheme="minorHAnsi"/>
          <w:sz w:val="18"/>
          <w:szCs w:val="18"/>
        </w:rPr>
        <w:t xml:space="preserve">postępowania o udzielenie zamówienia publicznego nr </w:t>
      </w:r>
      <w:r w:rsidRPr="002D3CAA">
        <w:rPr>
          <w:rFonts w:asciiTheme="minorHAnsi" w:hAnsiTheme="minorHAnsi" w:cstheme="minorHAnsi"/>
          <w:b/>
          <w:bCs/>
          <w:sz w:val="18"/>
          <w:szCs w:val="18"/>
        </w:rPr>
        <w:t>10/TP/2024</w:t>
      </w:r>
      <w:r w:rsidRPr="002D3CAA">
        <w:rPr>
          <w:rFonts w:asciiTheme="minorHAnsi" w:hAnsiTheme="minorHAnsi" w:cstheme="minorHAnsi"/>
          <w:sz w:val="18"/>
          <w:szCs w:val="18"/>
        </w:rPr>
        <w:t xml:space="preserve">, prowadzonego przez Szpitale Tczewskie S.A. </w:t>
      </w:r>
      <w:r w:rsidRPr="002D3CAA">
        <w:rPr>
          <w:rFonts w:asciiTheme="minorHAnsi" w:hAnsiTheme="minorHAnsi" w:cstheme="minorHAnsi"/>
          <w:sz w:val="18"/>
          <w:szCs w:val="18"/>
        </w:rPr>
        <w:br/>
        <w:t>w Tczewie, na:</w:t>
      </w:r>
      <w:r w:rsidRPr="002D3CAA">
        <w:rPr>
          <w:rFonts w:asciiTheme="minorHAnsi" w:hAnsiTheme="minorHAnsi" w:cstheme="minorHAnsi"/>
          <w:b/>
          <w:sz w:val="18"/>
          <w:szCs w:val="18"/>
        </w:rPr>
        <w:t xml:space="preserve"> Dostawę paliw płynnych na potrzeby Zamawiającego</w:t>
      </w:r>
      <w:r w:rsidRPr="002D3CAA">
        <w:rPr>
          <w:rFonts w:asciiTheme="minorHAnsi" w:hAnsiTheme="minorHAnsi" w:cstheme="minorHAnsi"/>
          <w:sz w:val="18"/>
          <w:szCs w:val="18"/>
        </w:rPr>
        <w:t xml:space="preserve"> oświadczam</w:t>
      </w:r>
      <w:r w:rsidRPr="005A0514">
        <w:rPr>
          <w:rFonts w:asciiTheme="minorHAnsi" w:hAnsiTheme="minorHAnsi" w:cstheme="minorHAnsi"/>
          <w:sz w:val="18"/>
          <w:szCs w:val="18"/>
        </w:rPr>
        <w:t>, co następuje:</w:t>
      </w:r>
    </w:p>
    <w:p w14:paraId="6E2057D4" w14:textId="77777777" w:rsidR="001F3266" w:rsidRPr="0075657A" w:rsidRDefault="001F3266" w:rsidP="001F3266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69D652BB" w14:textId="77777777" w:rsidR="001F3266" w:rsidRPr="0075657A" w:rsidRDefault="001F3266" w:rsidP="001F326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nie zachodzą w stosunku do mnie przesłanki wykluczenia z postępowania na podstawie  art. 108 ust 1 ustawy Pzp.</w:t>
      </w:r>
    </w:p>
    <w:p w14:paraId="5E30AD5E" w14:textId="77777777" w:rsidR="001F3266" w:rsidRPr="0075657A" w:rsidRDefault="001F3266" w:rsidP="001F3266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</w:t>
      </w: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2024r., poz. 507 z późn. zm.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0C77DC66" w14:textId="77777777" w:rsidR="001F3266" w:rsidRPr="0075657A" w:rsidRDefault="001F3266" w:rsidP="001F326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6D4EE216" w14:textId="77777777" w:rsidR="001F3266" w:rsidRPr="0075657A" w:rsidRDefault="001F3266" w:rsidP="001F326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6444634" w14:textId="77777777" w:rsidR="001F3266" w:rsidRDefault="001F3266" w:rsidP="001F326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445F510" w14:textId="77777777" w:rsidR="001F3266" w:rsidRDefault="001F3266" w:rsidP="001F326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AD714D2" w14:textId="77777777" w:rsidR="001F3266" w:rsidRDefault="001F3266" w:rsidP="001F3266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784683FE" w14:textId="77777777" w:rsidR="001F3266" w:rsidRDefault="001F3266" w:rsidP="001F326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42A0F5" w14:textId="77777777" w:rsidR="001F3266" w:rsidRPr="0075657A" w:rsidRDefault="001F3266" w:rsidP="001F326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B25B03E" w14:textId="77777777" w:rsidR="001F3266" w:rsidRDefault="001F3266" w:rsidP="001F326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FE7212C" w14:textId="77777777" w:rsidR="001F3266" w:rsidRPr="009F0116" w:rsidRDefault="001F3266" w:rsidP="001F326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0F08F57" w14:textId="77777777" w:rsidR="001F3266" w:rsidRPr="009F0116" w:rsidRDefault="001F3266" w:rsidP="001F326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07B7EE47" w14:textId="77777777" w:rsidR="001F3266" w:rsidRPr="009F0116" w:rsidRDefault="001F3266" w:rsidP="001F326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63CBBF6" w14:textId="77777777" w:rsidR="001F3266" w:rsidRPr="009F0116" w:rsidRDefault="001F3266" w:rsidP="001F326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39F9D" w14:textId="77777777" w:rsidR="001F3266" w:rsidRPr="009F0116" w:rsidRDefault="001F3266" w:rsidP="001F326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D0F1C4E" w14:textId="77777777" w:rsidR="001F3266" w:rsidRPr="009F0116" w:rsidRDefault="001F3266" w:rsidP="001F326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BDC71C" w14:textId="77777777" w:rsidR="001F3266" w:rsidRPr="009F0116" w:rsidRDefault="001F3266" w:rsidP="001F326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268C50CB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</w:p>
    <w:p w14:paraId="70044A7E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6FAAC04D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04A045FC" w14:textId="77777777" w:rsidR="001F3266" w:rsidRPr="009F0116" w:rsidRDefault="001F3266" w:rsidP="001F3266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3A97957" w14:textId="77777777" w:rsidR="001F3266" w:rsidRPr="009F0116" w:rsidRDefault="001F3266" w:rsidP="001F326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7A0B933" w14:textId="77777777" w:rsidR="001F3266" w:rsidRPr="009F0116" w:rsidRDefault="001F3266" w:rsidP="001F326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1BEDB504" w14:textId="77777777" w:rsidR="001F3266" w:rsidRPr="009F0116" w:rsidRDefault="001F3266" w:rsidP="001F3266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9462BFB" w14:textId="77777777" w:rsidR="001F3266" w:rsidRPr="009F0116" w:rsidRDefault="001F3266" w:rsidP="001F326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411E145" w14:textId="77777777" w:rsidR="001F3266" w:rsidRPr="009F0116" w:rsidRDefault="001F3266" w:rsidP="001F326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CFC10E6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</w:p>
    <w:p w14:paraId="0D211290" w14:textId="77777777" w:rsidR="001F3266" w:rsidRPr="009F0116" w:rsidRDefault="001F3266" w:rsidP="001F326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8D1CAF8" w14:textId="77777777" w:rsidR="001F3266" w:rsidRPr="009F0116" w:rsidRDefault="001F3266" w:rsidP="001F326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3646FD3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</w:p>
    <w:p w14:paraId="2F22C26D" w14:textId="77777777" w:rsidR="001F3266" w:rsidRPr="009F0116" w:rsidRDefault="001F3266" w:rsidP="001F3266">
      <w:pPr>
        <w:rPr>
          <w:rFonts w:asciiTheme="minorHAnsi" w:hAnsiTheme="minorHAnsi" w:cstheme="minorHAnsi"/>
          <w:sz w:val="18"/>
          <w:szCs w:val="18"/>
        </w:rPr>
      </w:pPr>
    </w:p>
    <w:p w14:paraId="6389A218" w14:textId="77777777" w:rsidR="001F3266" w:rsidRPr="006B6B83" w:rsidRDefault="001F3266" w:rsidP="001F3266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321C4C09" w14:textId="77777777" w:rsidR="001F3266" w:rsidRDefault="001F3266" w:rsidP="001F326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029DBC88" w14:textId="77777777" w:rsidR="001F3266" w:rsidRPr="009F0116" w:rsidRDefault="001F3266" w:rsidP="001F326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785656EA" w14:textId="77777777" w:rsidR="001F3266" w:rsidRDefault="001F3266" w:rsidP="001F3266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35140FA" w14:textId="77777777" w:rsidR="001F3266" w:rsidRDefault="001F3266" w:rsidP="001F3266">
      <w:pPr>
        <w:pStyle w:val="rozdzia"/>
        <w:jc w:val="left"/>
        <w:rPr>
          <w:sz w:val="22"/>
          <w:szCs w:val="22"/>
        </w:rPr>
      </w:pPr>
    </w:p>
    <w:p w14:paraId="7F368BDC" w14:textId="77777777" w:rsidR="001F3266" w:rsidRDefault="001F3266" w:rsidP="001F3266">
      <w:pPr>
        <w:pStyle w:val="rozdzia"/>
        <w:jc w:val="left"/>
        <w:rPr>
          <w:sz w:val="22"/>
          <w:szCs w:val="22"/>
        </w:rPr>
      </w:pP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FCE4E" w14:textId="77777777" w:rsidR="00874116" w:rsidRDefault="00874116">
      <w:r>
        <w:separator/>
      </w:r>
    </w:p>
  </w:endnote>
  <w:endnote w:type="continuationSeparator" w:id="0">
    <w:p w14:paraId="2B4C0255" w14:textId="77777777" w:rsidR="00874116" w:rsidRDefault="0087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F22BF9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F22BF9" w:rsidRDefault="00F22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85BF9" w14:textId="77777777" w:rsidR="00874116" w:rsidRDefault="00874116">
      <w:r>
        <w:separator/>
      </w:r>
    </w:p>
  </w:footnote>
  <w:footnote w:type="continuationSeparator" w:id="0">
    <w:p w14:paraId="32821C00" w14:textId="77777777" w:rsidR="00874116" w:rsidRDefault="00874116">
      <w:r>
        <w:continuationSeparator/>
      </w:r>
    </w:p>
  </w:footnote>
  <w:footnote w:id="1">
    <w:p w14:paraId="477EC9AA" w14:textId="77777777" w:rsidR="001F3266" w:rsidRPr="00A82964" w:rsidRDefault="001F3266" w:rsidP="001F32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60B63D6" w14:textId="77777777" w:rsidR="001F3266" w:rsidRPr="00A82964" w:rsidRDefault="001F3266" w:rsidP="001F326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01E3DA" w14:textId="77777777" w:rsidR="001F3266" w:rsidRPr="00A82964" w:rsidRDefault="001F3266" w:rsidP="001F32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Dz. U. z 2023 poz. 1124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8F1D9B" w14:textId="77777777" w:rsidR="001F3266" w:rsidRPr="00A82964" w:rsidRDefault="001F3266" w:rsidP="001F326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6F7D01" w14:textId="77777777" w:rsidR="001F3266" w:rsidRPr="00896587" w:rsidRDefault="001F3266" w:rsidP="001F326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0CA3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488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6B37"/>
    <w:rsid w:val="001C7A09"/>
    <w:rsid w:val="001D1E97"/>
    <w:rsid w:val="001D3366"/>
    <w:rsid w:val="001D4CDC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66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5A92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479CE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3A8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4116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367C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2BF9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3023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2023-02-08T07:43:00Z</dcterms:created>
  <dcterms:modified xsi:type="dcterms:W3CDTF">2024-07-01T12:35:00Z</dcterms:modified>
</cp:coreProperties>
</file>