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D9B" w14:textId="77E9645E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25383F">
        <w:rPr>
          <w:rFonts w:ascii="Verdana" w:hAnsi="Verdana"/>
          <w:kern w:val="0"/>
          <w:sz w:val="16"/>
          <w:szCs w:val="16"/>
          <w:lang w:eastAsia="ar-SA" w:bidi="ar-SA"/>
        </w:rPr>
        <w:t>6</w:t>
      </w: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67D59187" w14:textId="4E76F687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58CB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069208E7" w:rsidR="00005F78" w:rsidRPr="00CF4754" w:rsidRDefault="00005F78" w:rsidP="00385C2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                                            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D737C4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16F79F28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1440E2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1440E2">
        <w:rPr>
          <w:rFonts w:ascii="Verdana" w:hAnsi="Verdana"/>
          <w:bCs/>
          <w:kern w:val="0"/>
          <w:sz w:val="18"/>
          <w:szCs w:val="18"/>
          <w:lang w:eastAsia="ar-SA" w:bidi="ar-SA"/>
        </w:rPr>
        <w:t>przy kontrasygnacie Skarbnika Powiatu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6F617C5D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1A0111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8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1440E2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2FC268CC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gorąco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16D75FA6" w:rsid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5EABB3A2" w14:textId="77777777" w:rsidR="001440E2" w:rsidRPr="00CF4754" w:rsidRDefault="001440E2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DB4FE2F" w14:textId="77777777" w:rsidR="00660C90" w:rsidRDefault="000A7FAC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="00660C90" w:rsidRPr="00CF4754">
        <w:rPr>
          <w:rFonts w:ascii="Verdana" w:hAnsi="Verdana" w:cs="Tahoma"/>
          <w:sz w:val="18"/>
          <w:szCs w:val="18"/>
        </w:rPr>
        <w:t>Zamawiający zleca</w:t>
      </w:r>
      <w:r w:rsidR="00660C90">
        <w:rPr>
          <w:rFonts w:ascii="Verdana" w:hAnsi="Verdana" w:cs="Tahoma"/>
          <w:sz w:val="18"/>
          <w:szCs w:val="18"/>
        </w:rPr>
        <w:t>,</w:t>
      </w:r>
      <w:r w:rsidR="00660C90"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 </w:t>
      </w:r>
    </w:p>
    <w:p w14:paraId="23885CAB" w14:textId="126F0E45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b/>
          <w:bCs/>
          <w:sz w:val="18"/>
          <w:szCs w:val="18"/>
        </w:rPr>
        <w:t>mieszankę mineralno-asfaltową do stosowania na gorąco</w:t>
      </w:r>
      <w:r w:rsidRPr="00CF4754">
        <w:rPr>
          <w:rFonts w:ascii="Verdana" w:hAnsi="Verdana" w:cs="Tahoma"/>
          <w:sz w:val="18"/>
          <w:szCs w:val="18"/>
        </w:rPr>
        <w:t xml:space="preserve"> do Zarządu Dróg Powiatowych w </w:t>
      </w:r>
    </w:p>
    <w:p w14:paraId="4157CEE2" w14:textId="00AB31C4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Golubiu-Dobrzyniu, ul. PTTK 11 wraz z rozładunkiem, w ilości </w:t>
      </w:r>
      <w:r>
        <w:rPr>
          <w:rFonts w:ascii="Verdana" w:hAnsi="Verdana" w:cs="Tahoma"/>
          <w:sz w:val="18"/>
          <w:szCs w:val="18"/>
        </w:rPr>
        <w:t>150</w:t>
      </w:r>
      <w:r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60A887DF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>
        <w:rPr>
          <w:rFonts w:ascii="Verdana" w:hAnsi="Verdana" w:cs="Tahoma"/>
          <w:sz w:val="18"/>
          <w:szCs w:val="18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5BE3E28" w14:textId="23F50DF3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mieszanki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nie więcej niż </w:t>
      </w:r>
      <w:r w:rsidR="001440E2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2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0 %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wielkości </w:t>
      </w:r>
    </w:p>
    <w:p w14:paraId="5E52CECE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zamówienia. Z tytułu zmniejszenia zakresu ilościowego zamówienia w okresie trwania umowy nie </w:t>
      </w:r>
    </w:p>
    <w:p w14:paraId="26D9E8E3" w14:textId="425ADC13" w:rsidR="00660C90" w:rsidRPr="007C295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będą przysługiwać Wykonawcy żadne roszczenia wobec Zamawiającego.</w:t>
      </w:r>
    </w:p>
    <w:p w14:paraId="7A46FEA9" w14:textId="013E38D4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25696C">
        <w:rPr>
          <w:rFonts w:ascii="Verdana" w:hAnsi="Verdana" w:cs="Tahoma"/>
          <w:sz w:val="18"/>
          <w:szCs w:val="18"/>
        </w:rPr>
        <w:t xml:space="preserve"> Mieszanka</w:t>
      </w:r>
      <w:r w:rsidRPr="00CF4754">
        <w:rPr>
          <w:rFonts w:ascii="Verdana" w:hAnsi="Verdana" w:cs="Tahoma"/>
          <w:sz w:val="18"/>
          <w:szCs w:val="18"/>
        </w:rPr>
        <w:t xml:space="preserve"> dostarczana będzie każdorazowo na pisemne zgłoszenie Zamawiającego.</w:t>
      </w:r>
    </w:p>
    <w:p w14:paraId="1E4D4185" w14:textId="77777777" w:rsidR="0025696C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z 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rozładunkiem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4628AC9E" w14:textId="77777777" w:rsidR="0025696C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ze środka transport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u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</w:p>
    <w:p w14:paraId="0395F8E4" w14:textId="19196E6D" w:rsidR="00005F78" w:rsidRPr="00CF4754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</w:t>
      </w:r>
      <w:r w:rsidR="009158CB">
        <w:rPr>
          <w:rFonts w:ascii="Verdana" w:hAnsi="Verdana"/>
          <w:bCs/>
          <w:kern w:val="0"/>
          <w:sz w:val="18"/>
          <w:szCs w:val="18"/>
          <w:lang w:eastAsia="ar-SA" w:bidi="ar-SA"/>
        </w:rPr>
        <w:t>….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5374027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7DBA30EA" w14:textId="77777777" w:rsidR="00771F39" w:rsidRDefault="000A7FAC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Przedmiotowa </w:t>
      </w:r>
      <w:r w:rsidR="0025696C">
        <w:rPr>
          <w:rFonts w:ascii="Verdana" w:hAnsi="Verdana" w:cs="Tahoma"/>
          <w:sz w:val="18"/>
          <w:szCs w:val="18"/>
        </w:rPr>
        <w:t>mieszanka mineralno-asfaltowa do stosowania na gorąco</w:t>
      </w:r>
      <w:r w:rsidRPr="00CF4754">
        <w:rPr>
          <w:rFonts w:ascii="Verdana" w:hAnsi="Verdana" w:cs="Tahoma"/>
          <w:sz w:val="18"/>
          <w:szCs w:val="18"/>
        </w:rPr>
        <w:t xml:space="preserve"> powinna odpowiadać </w:t>
      </w:r>
    </w:p>
    <w:p w14:paraId="55E0EB3B" w14:textId="77777777" w:rsidR="00771F39" w:rsidRDefault="00771F39" w:rsidP="00771F39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0A7FAC" w:rsidRPr="00CF4754">
        <w:rPr>
          <w:rFonts w:ascii="Verdana" w:hAnsi="Verdana" w:cs="Tahoma"/>
          <w:sz w:val="18"/>
          <w:szCs w:val="18"/>
        </w:rPr>
        <w:t>wymaganiom określonym Normą PN-EN 13</w:t>
      </w:r>
      <w:r w:rsidR="0025696C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08:</w:t>
      </w:r>
      <w:r w:rsidR="0025696C">
        <w:rPr>
          <w:rFonts w:ascii="Verdana" w:hAnsi="Verdana" w:cs="Tahoma"/>
          <w:sz w:val="18"/>
          <w:szCs w:val="18"/>
        </w:rPr>
        <w:t xml:space="preserve"> 1”</w:t>
      </w:r>
      <w:r w:rsidR="000A7FAC" w:rsidRPr="00CF4754">
        <w:rPr>
          <w:rFonts w:ascii="Verdana" w:hAnsi="Verdana" w:cs="Tahoma"/>
          <w:sz w:val="18"/>
          <w:szCs w:val="18"/>
        </w:rPr>
        <w:t>201</w:t>
      </w:r>
      <w:r w:rsidR="0025696C">
        <w:rPr>
          <w:rFonts w:ascii="Verdana" w:hAnsi="Verdana" w:cs="Tahoma"/>
          <w:sz w:val="18"/>
          <w:szCs w:val="18"/>
        </w:rPr>
        <w:t>6</w:t>
      </w:r>
      <w:r w:rsidR="000A7FAC" w:rsidRPr="00CF4754">
        <w:rPr>
          <w:rFonts w:ascii="Verdana" w:hAnsi="Verdana" w:cs="Tahoma"/>
          <w:sz w:val="18"/>
          <w:szCs w:val="18"/>
        </w:rPr>
        <w:t>-</w:t>
      </w:r>
      <w:r w:rsidR="0025696C">
        <w:rPr>
          <w:rFonts w:ascii="Verdana" w:hAnsi="Verdana" w:cs="Tahoma"/>
          <w:sz w:val="18"/>
          <w:szCs w:val="18"/>
        </w:rPr>
        <w:t>07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o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raz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posiadać odpowiednie</w:t>
      </w:r>
    </w:p>
    <w:p w14:paraId="25CEE9FA" w14:textId="47CBE066" w:rsidR="000A7FAC" w:rsidRPr="00CF4754" w:rsidRDefault="00771F39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certyfikaty lub świadectwa potwierdzające spełnienie tej normy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5FD6E66A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zapewnia Zamawiającego, że każdorazowo dostarczona </w:t>
      </w:r>
      <w:r w:rsidR="00771F39">
        <w:rPr>
          <w:rFonts w:ascii="Verdana" w:hAnsi="Verdana" w:cs="Tahoma"/>
          <w:sz w:val="18"/>
          <w:szCs w:val="18"/>
        </w:rPr>
        <w:t>mieszanka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24BEBD32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9158CB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1440E2">
        <w:rPr>
          <w:rFonts w:ascii="Verdana" w:hAnsi="Verdana" w:cs="Tahoma"/>
          <w:b/>
          <w:bCs/>
          <w:sz w:val="18"/>
          <w:szCs w:val="18"/>
        </w:rPr>
        <w:t>4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36AB4D1D" w14:textId="77777777" w:rsidR="001440E2" w:rsidRDefault="000A7FAC" w:rsidP="001440E2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DBB15CC" w14:textId="785381E6" w:rsidR="001440E2" w:rsidRPr="001440E2" w:rsidRDefault="001440E2" w:rsidP="001440E2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2.1. </w:t>
      </w:r>
      <w:r w:rsidR="000A7FAC" w:rsidRPr="00CF4754">
        <w:rPr>
          <w:rFonts w:ascii="Verdana" w:hAnsi="Verdana" w:cs="Tahoma"/>
          <w:sz w:val="18"/>
          <w:szCs w:val="18"/>
        </w:rPr>
        <w:t xml:space="preserve">Przyjęcie zamówienia Wykonawca potwierdza w formie pisemnej przesłanej drogą elektroniczną </w:t>
      </w:r>
    </w:p>
    <w:p w14:paraId="1C7E21AA" w14:textId="6ACCDFF9" w:rsidR="000A7FAC" w:rsidRDefault="001440E2" w:rsidP="001440E2">
      <w:pPr>
        <w:suppressAutoHyphens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w dniu jego otrzymania.</w:t>
      </w:r>
      <w:r>
        <w:rPr>
          <w:rFonts w:ascii="Verdana" w:hAnsi="Verdana" w:cs="Tahoma"/>
          <w:sz w:val="18"/>
          <w:szCs w:val="18"/>
        </w:rPr>
        <w:t>-</w:t>
      </w:r>
      <w:r w:rsidR="00F00870">
        <w:rPr>
          <w:rFonts w:ascii="Verdana" w:hAnsi="Verdana" w:cs="Tahoma"/>
          <w:sz w:val="18"/>
          <w:szCs w:val="18"/>
        </w:rPr>
        <w:t xml:space="preserve">  </w:t>
      </w:r>
      <w:r w:rsidR="000A7FAC" w:rsidRPr="00CF4754">
        <w:rPr>
          <w:rFonts w:ascii="Verdana" w:hAnsi="Verdana" w:cs="Tahoma"/>
          <w:sz w:val="18"/>
          <w:szCs w:val="18"/>
        </w:rPr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</w:t>
      </w:r>
      <w:hyperlink r:id="rId7" w:history="1">
        <w:r w:rsidRPr="0043556A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50B954B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2712B0B7" w14:textId="77777777" w:rsidR="001440E2" w:rsidRDefault="001440E2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77A0232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597517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>mieszanki mineralno-asfaltowej do stosowania na gorąco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2A1D7B76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</w:t>
      </w:r>
    </w:p>
    <w:p w14:paraId="784DB888" w14:textId="7177F871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</w:p>
    <w:p w14:paraId="5B1A60E3" w14:textId="4DB601E3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150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18BF4414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słownie:</w:t>
      </w:r>
      <w:r w:rsidR="006C0813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A7351E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4C4213FB" w14:textId="77777777" w:rsidR="00385C2A" w:rsidRDefault="00385C2A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B4AE007" w14:textId="765F9773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3BF74241" w14:textId="77777777" w:rsidR="001440E2" w:rsidRDefault="001440E2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3DF0BD5A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2D490D6A" w14:textId="77777777" w:rsidR="001440E2" w:rsidRDefault="001440E2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2C372AF6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2A8BB634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407A63D5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="001440E2">
        <w:rPr>
          <w:rFonts w:ascii="Verdana" w:hAnsi="Verdana" w:cs="Tahoma"/>
          <w:sz w:val="18"/>
          <w:szCs w:val="18"/>
        </w:rPr>
        <w:t>Specjalista ds. drogowo-mostowych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5979BA3C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="00D5500E">
        <w:rPr>
          <w:rFonts w:ascii="Verdana" w:hAnsi="Verdana" w:cs="Tahoma"/>
          <w:sz w:val="18"/>
          <w:szCs w:val="18"/>
        </w:rPr>
        <w:t xml:space="preserve"> 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2355F99F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 xml:space="preserve">mieszanki </w:t>
      </w:r>
      <w:r w:rsidR="00846F1D">
        <w:rPr>
          <w:rFonts w:ascii="Verdana" w:hAnsi="Verdana" w:cs="Tahoma"/>
          <w:sz w:val="18"/>
          <w:szCs w:val="18"/>
        </w:rPr>
        <w:t xml:space="preserve">mineralno- </w:t>
      </w:r>
      <w:r w:rsidR="00771F39">
        <w:rPr>
          <w:rFonts w:ascii="Verdana" w:hAnsi="Verdana" w:cs="Tahoma"/>
          <w:sz w:val="18"/>
          <w:szCs w:val="18"/>
        </w:rPr>
        <w:t>asfaltowej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846F1D">
        <w:rPr>
          <w:rFonts w:ascii="Verdana" w:hAnsi="Verdana" w:cs="Tahoma"/>
          <w:sz w:val="18"/>
          <w:szCs w:val="18"/>
        </w:rPr>
        <w:t xml:space="preserve">do stosowania na gorąco </w:t>
      </w:r>
      <w:r w:rsidRPr="00CF4754">
        <w:rPr>
          <w:rFonts w:ascii="Verdana" w:hAnsi="Verdana" w:cs="Tahoma"/>
          <w:sz w:val="18"/>
          <w:szCs w:val="18"/>
        </w:rPr>
        <w:t xml:space="preserve">nienależytej jakości lub w inny sposób niezgodnej z umową, Zamawiający niezwłocznie zgłasza ten fakt Wykonawcy, który jest zobowiązany w terminie </w:t>
      </w:r>
      <w:r w:rsidR="00D5500E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7B986D5A" w14:textId="77777777" w:rsidR="0025383F" w:rsidRDefault="0025383F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785AFB4A" w14:textId="77777777" w:rsidR="001440E2" w:rsidRDefault="001440E2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745F839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71F120FC" w:rsidR="001C6ED6" w:rsidRPr="0025383F" w:rsidRDefault="0025383F" w:rsidP="0025383F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25383F">
        <w:rPr>
          <w:rFonts w:ascii="Verdana" w:hAnsi="Verdana" w:cs="Tahoma"/>
          <w:bCs/>
          <w:sz w:val="18"/>
          <w:szCs w:val="18"/>
        </w:rPr>
        <w:t>4.</w:t>
      </w:r>
      <w:r>
        <w:rPr>
          <w:rFonts w:ascii="Verdana" w:hAnsi="Verdana" w:cs="Tahoma"/>
          <w:bCs/>
          <w:sz w:val="18"/>
          <w:szCs w:val="18"/>
        </w:rPr>
        <w:t xml:space="preserve">   </w:t>
      </w:r>
      <w:r w:rsidR="001C6ED6" w:rsidRPr="0025383F">
        <w:rPr>
          <w:rFonts w:ascii="Verdana" w:hAnsi="Verdana" w:cs="Tahoma"/>
          <w:bCs/>
          <w:sz w:val="18"/>
          <w:szCs w:val="18"/>
        </w:rPr>
        <w:t>Wykonawca ponosi pełn</w:t>
      </w:r>
      <w:r w:rsidR="00D1431B">
        <w:rPr>
          <w:rFonts w:ascii="Verdana" w:hAnsi="Verdana" w:cs="Tahoma"/>
          <w:bCs/>
          <w:sz w:val="18"/>
          <w:szCs w:val="18"/>
        </w:rPr>
        <w:t>ą</w:t>
      </w:r>
      <w:r w:rsidR="001C6ED6" w:rsidRPr="0025383F">
        <w:rPr>
          <w:rFonts w:ascii="Verdana" w:hAnsi="Verdana" w:cs="Tahoma"/>
          <w:bCs/>
          <w:sz w:val="18"/>
          <w:szCs w:val="18"/>
        </w:rPr>
        <w:t xml:space="preserve"> odpowiedzialność za zapłatę wynagrodzenia na rzecz Podwykonawców.</w:t>
      </w:r>
    </w:p>
    <w:p w14:paraId="4526CF4A" w14:textId="77777777" w:rsidR="0025383F" w:rsidRPr="0025383F" w:rsidRDefault="0025383F" w:rsidP="0025383F"/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7288F34F" w14:textId="77777777" w:rsidR="001440E2" w:rsidRDefault="001440E2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B41F013" w14:textId="77777777" w:rsidR="00D5500E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D5500E">
        <w:rPr>
          <w:rFonts w:ascii="Verdana" w:hAnsi="Verdana" w:cs="Tahoma"/>
          <w:bCs/>
          <w:sz w:val="18"/>
          <w:szCs w:val="18"/>
        </w:rPr>
        <w:t xml:space="preserve"> do</w:t>
      </w:r>
    </w:p>
    <w:p w14:paraId="4CD34837" w14:textId="1FDCF384" w:rsidR="001C6ED6" w:rsidRDefault="00D5500E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stosowania na gorąco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  <w:r w:rsidR="00771F39">
        <w:rPr>
          <w:rFonts w:ascii="Verdana" w:hAnsi="Verdana" w:cs="Tahoma"/>
          <w:bCs/>
          <w:sz w:val="18"/>
          <w:szCs w:val="18"/>
        </w:rPr>
        <w:t xml:space="preserve">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1C3AF159" w:rsidR="00C6576D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D5500E">
        <w:rPr>
          <w:rFonts w:ascii="Verdana" w:hAnsi="Verdana" w:cs="Tahoma"/>
          <w:bCs/>
          <w:sz w:val="18"/>
          <w:szCs w:val="18"/>
        </w:rPr>
        <w:t>m</w:t>
      </w:r>
      <w:r>
        <w:rPr>
          <w:rFonts w:ascii="Verdana" w:hAnsi="Verdana" w:cs="Tahoma"/>
          <w:bCs/>
          <w:sz w:val="18"/>
          <w:szCs w:val="18"/>
        </w:rPr>
        <w:t>ieszankę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1C499889" w14:textId="77777777" w:rsidR="0025383F" w:rsidRPr="000D292C" w:rsidRDefault="0025383F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792355DF" w14:textId="77777777" w:rsidR="001440E2" w:rsidRPr="00CF4754" w:rsidRDefault="001440E2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5AD072D0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 xml:space="preserve">ynagrodzenia brutto, o którym mowa w § 3 ust. </w:t>
      </w:r>
      <w:r w:rsidR="00846F1D">
        <w:rPr>
          <w:rFonts w:ascii="Verdana" w:hAnsi="Verdana" w:cs="Tahoma"/>
          <w:sz w:val="18"/>
          <w:szCs w:val="18"/>
        </w:rPr>
        <w:t xml:space="preserve">1 pkt </w:t>
      </w:r>
      <w:r w:rsidR="00B31420" w:rsidRPr="00CF4754">
        <w:rPr>
          <w:rFonts w:ascii="Verdana" w:hAnsi="Verdana" w:cs="Tahoma"/>
          <w:sz w:val="18"/>
          <w:szCs w:val="18"/>
        </w:rPr>
        <w:t>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54F23CD4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>ączna wysokość kar umownych naliczonych Wykonawcy z tytułów wskazanych w niniejszej umowie nie może przekroczyć 20 % wynagrodzenia brutto, określonego w § 3 ust</w:t>
      </w:r>
      <w:r w:rsidR="00846F1D">
        <w:rPr>
          <w:rFonts w:ascii="Verdana" w:hAnsi="Verdana" w:cs="Tahoma"/>
          <w:sz w:val="18"/>
          <w:szCs w:val="18"/>
        </w:rPr>
        <w:t>.</w:t>
      </w:r>
      <w:r w:rsidR="00027C76" w:rsidRPr="00CF4754">
        <w:rPr>
          <w:rFonts w:ascii="Verdana" w:hAnsi="Verdana" w:cs="Tahoma"/>
          <w:sz w:val="18"/>
          <w:szCs w:val="18"/>
        </w:rPr>
        <w:t xml:space="preserve"> </w:t>
      </w:r>
      <w:r w:rsidR="00846F1D">
        <w:rPr>
          <w:rFonts w:ascii="Verdana" w:hAnsi="Verdana" w:cs="Tahoma"/>
          <w:sz w:val="18"/>
          <w:szCs w:val="18"/>
        </w:rPr>
        <w:t xml:space="preserve">1 pkt </w:t>
      </w:r>
      <w:r w:rsidR="00027C76" w:rsidRPr="00CF4754">
        <w:rPr>
          <w:rFonts w:ascii="Verdana" w:hAnsi="Verdana" w:cs="Tahoma"/>
          <w:sz w:val="18"/>
          <w:szCs w:val="18"/>
        </w:rPr>
        <w:t xml:space="preserve">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794287FE" w:rsidR="00CF582F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7B202E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   z wynagrodzenia należnego Wykonawcy.</w:t>
      </w:r>
    </w:p>
    <w:p w14:paraId="086816AF" w14:textId="77777777" w:rsidR="0025383F" w:rsidRPr="00CF4754" w:rsidRDefault="0025383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4F054C73" w14:textId="2EBFA1DB" w:rsidR="000A7FAC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1CE909F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3C8EE15A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50681F5F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45886C02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1DA4632B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 xml:space="preserve">dalsze wykonywanie umowy może zagrozić podstawowemu interesowi bezpieczeństwa państwa lub bezpieczeństwu publicznemu. </w:t>
      </w:r>
    </w:p>
    <w:p w14:paraId="467D2550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4A0D4CD9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7B49F20D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nie rozpoczął dostaw bez uzasadnionych przyczyn oraz nie kontynuuje ich pomimo wezwania Zamawiającego do złożonego na piśmie.</w:t>
      </w:r>
    </w:p>
    <w:p w14:paraId="5ED7D907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19ADC892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3AF45983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4B1AD393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5F339833" w14:textId="77777777" w:rsidR="006D6846" w:rsidRPr="00591B84" w:rsidRDefault="006D6846" w:rsidP="006D6846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5962C8A6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3DB86644" w14:textId="77777777" w:rsidR="006D6846" w:rsidRPr="00591B84" w:rsidRDefault="006D6846" w:rsidP="006D6846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66381000" w14:textId="77777777" w:rsidR="006D6846" w:rsidRPr="00591B84" w:rsidRDefault="006D6846" w:rsidP="006D6846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0FCAACEA" w14:textId="77777777" w:rsidR="006D6846" w:rsidRPr="00591B8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D584979" w14:textId="77777777" w:rsidR="006D6846" w:rsidRPr="00591B8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6F079732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11405D44" w14:textId="77777777" w:rsidR="006D6846" w:rsidRPr="00591B84" w:rsidRDefault="006D6846" w:rsidP="006D6846">
      <w:pPr>
        <w:numPr>
          <w:ilvl w:val="1"/>
          <w:numId w:val="14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6D46B62B" w14:textId="77777777" w:rsidR="006D6846" w:rsidRPr="00591B84" w:rsidRDefault="006D6846" w:rsidP="006D6846">
      <w:pPr>
        <w:numPr>
          <w:ilvl w:val="1"/>
          <w:numId w:val="14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4CC77FDD" w14:textId="77777777" w:rsidR="006D6846" w:rsidRPr="00591B84" w:rsidRDefault="006D6846" w:rsidP="006D6846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1C811F06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208FE59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4B66FB50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48C40DC5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2451130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lastRenderedPageBreak/>
        <w:t xml:space="preserve">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555328C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724FB666" w14:textId="77777777" w:rsidR="006D6846" w:rsidRPr="00591B84" w:rsidRDefault="006D6846" w:rsidP="006D6846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77156707" w14:textId="77777777" w:rsidR="006D6846" w:rsidRPr="00591B84" w:rsidRDefault="006D6846" w:rsidP="006D6846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0B1E810A" w14:textId="77777777" w:rsidR="006D6846" w:rsidRPr="00591B84" w:rsidRDefault="006D6846" w:rsidP="006D6846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2C491C19" w14:textId="77777777" w:rsidR="006D6846" w:rsidRPr="00591B84" w:rsidRDefault="006D6846" w:rsidP="006D6846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0BC7BF28" w14:textId="77777777" w:rsidR="006D6846" w:rsidRPr="00591B84" w:rsidRDefault="006D6846" w:rsidP="006D6846">
      <w:pPr>
        <w:numPr>
          <w:ilvl w:val="1"/>
          <w:numId w:val="16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08FD0D5E" w14:textId="77777777" w:rsidR="006D6846" w:rsidRPr="00591B84" w:rsidRDefault="006D6846" w:rsidP="006D6846">
      <w:pPr>
        <w:numPr>
          <w:ilvl w:val="1"/>
          <w:numId w:val="16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2C49C81A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258E5E85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1CCDC52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0B2D24FC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5DF0A04D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7342921F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5BEC9B88" w14:textId="77777777" w:rsidR="006D6846" w:rsidRPr="00CF475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F179C61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67D70542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3EF1B4E1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lastRenderedPageBreak/>
        <w:t>2.   Wszelkie zmiany treści niniejszej umowy wymagają formy pisemnej pod rygorem nieważności.</w:t>
      </w:r>
    </w:p>
    <w:p w14:paraId="59B4F7E6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0E971C6F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562A74B0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35CB5DC7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55D96CF7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11361920" w14:textId="77777777" w:rsidR="006D6846" w:rsidRPr="00A274DF" w:rsidRDefault="006D6846" w:rsidP="006D6846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636E887C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2276EF2A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7C1EA3C" w14:textId="77777777" w:rsidR="006D6846" w:rsidRPr="00CF475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43E0AD" w14:textId="77777777" w:rsidR="006D6846" w:rsidRDefault="006D6846" w:rsidP="006D6846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480F47BB" w14:textId="77777777" w:rsidR="006D6846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0D3FA694" w14:textId="77777777" w:rsidR="006D6846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5DE646D8" w14:textId="5BA241F3" w:rsidR="006D6846" w:rsidRPr="00CF4754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ZAMAWIAJĄCY:</w:t>
      </w:r>
    </w:p>
    <w:p w14:paraId="08B12CBF" w14:textId="77777777" w:rsidR="006D6846" w:rsidRPr="00CF4754" w:rsidRDefault="006D6846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03518" w14:textId="50B440D4" w:rsidR="000A7FAC" w:rsidRPr="00CF4754" w:rsidRDefault="000A7FAC" w:rsidP="0025383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2706" w14:textId="77777777" w:rsidR="00087B74" w:rsidRDefault="00087B74" w:rsidP="009F2978">
      <w:pPr>
        <w:spacing w:line="240" w:lineRule="auto"/>
      </w:pPr>
      <w:r>
        <w:separator/>
      </w:r>
    </w:p>
  </w:endnote>
  <w:endnote w:type="continuationSeparator" w:id="0">
    <w:p w14:paraId="37AF488B" w14:textId="77777777" w:rsidR="00087B74" w:rsidRDefault="00087B74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0E4D" w14:textId="77777777" w:rsidR="00087B74" w:rsidRDefault="00087B74" w:rsidP="009F2978">
      <w:pPr>
        <w:spacing w:line="240" w:lineRule="auto"/>
      </w:pPr>
      <w:r>
        <w:separator/>
      </w:r>
    </w:p>
  </w:footnote>
  <w:footnote w:type="continuationSeparator" w:id="0">
    <w:p w14:paraId="27D4C2A5" w14:textId="77777777" w:rsidR="00087B74" w:rsidRDefault="00087B74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9148B6"/>
    <w:multiLevelType w:val="hybridMultilevel"/>
    <w:tmpl w:val="F67A4346"/>
    <w:lvl w:ilvl="0" w:tplc="E8CA1C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6456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327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49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2212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7932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574875">
    <w:abstractNumId w:val="7"/>
  </w:num>
  <w:num w:numId="7" w16cid:durableId="1950383977">
    <w:abstractNumId w:val="7"/>
    <w:lvlOverride w:ilvl="0">
      <w:startOverride w:val="1"/>
    </w:lvlOverride>
  </w:num>
  <w:num w:numId="8" w16cid:durableId="2123916204">
    <w:abstractNumId w:val="12"/>
  </w:num>
  <w:num w:numId="9" w16cid:durableId="1918243808">
    <w:abstractNumId w:val="11"/>
  </w:num>
  <w:num w:numId="10" w16cid:durableId="1166704224">
    <w:abstractNumId w:val="14"/>
  </w:num>
  <w:num w:numId="11" w16cid:durableId="1997300365">
    <w:abstractNumId w:val="10"/>
  </w:num>
  <w:num w:numId="12" w16cid:durableId="1293749874">
    <w:abstractNumId w:val="3"/>
  </w:num>
  <w:num w:numId="13" w16cid:durableId="1573612795">
    <w:abstractNumId w:val="0"/>
  </w:num>
  <w:num w:numId="14" w16cid:durableId="385496769">
    <w:abstractNumId w:val="1"/>
  </w:num>
  <w:num w:numId="15" w16cid:durableId="1177844977">
    <w:abstractNumId w:val="2"/>
  </w:num>
  <w:num w:numId="16" w16cid:durableId="206779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87B74"/>
    <w:rsid w:val="000A7FAC"/>
    <w:rsid w:val="000D292C"/>
    <w:rsid w:val="000D3C2B"/>
    <w:rsid w:val="001020CE"/>
    <w:rsid w:val="001440E2"/>
    <w:rsid w:val="00160EC4"/>
    <w:rsid w:val="001A0111"/>
    <w:rsid w:val="001C6ED6"/>
    <w:rsid w:val="001D63C3"/>
    <w:rsid w:val="00220217"/>
    <w:rsid w:val="0025383F"/>
    <w:rsid w:val="0025696C"/>
    <w:rsid w:val="002D0578"/>
    <w:rsid w:val="00306E0D"/>
    <w:rsid w:val="00385C2A"/>
    <w:rsid w:val="003A06B4"/>
    <w:rsid w:val="003A7A56"/>
    <w:rsid w:val="003B2F9C"/>
    <w:rsid w:val="004E3DC3"/>
    <w:rsid w:val="004E41E7"/>
    <w:rsid w:val="005074FD"/>
    <w:rsid w:val="00555170"/>
    <w:rsid w:val="00566D15"/>
    <w:rsid w:val="005740FE"/>
    <w:rsid w:val="00597517"/>
    <w:rsid w:val="005C0596"/>
    <w:rsid w:val="005D346D"/>
    <w:rsid w:val="00603270"/>
    <w:rsid w:val="00611866"/>
    <w:rsid w:val="00660C90"/>
    <w:rsid w:val="00662C4A"/>
    <w:rsid w:val="006C0813"/>
    <w:rsid w:val="006D6846"/>
    <w:rsid w:val="007449AB"/>
    <w:rsid w:val="00771F39"/>
    <w:rsid w:val="007B202E"/>
    <w:rsid w:val="00835D76"/>
    <w:rsid w:val="00846F1D"/>
    <w:rsid w:val="00864A8E"/>
    <w:rsid w:val="009158CB"/>
    <w:rsid w:val="00962047"/>
    <w:rsid w:val="009629FB"/>
    <w:rsid w:val="009B2F51"/>
    <w:rsid w:val="009C04B7"/>
    <w:rsid w:val="009F2978"/>
    <w:rsid w:val="00A10E50"/>
    <w:rsid w:val="00A501C3"/>
    <w:rsid w:val="00A85037"/>
    <w:rsid w:val="00AA1985"/>
    <w:rsid w:val="00AD0763"/>
    <w:rsid w:val="00AD39F5"/>
    <w:rsid w:val="00AE17A0"/>
    <w:rsid w:val="00AF671D"/>
    <w:rsid w:val="00B24C3E"/>
    <w:rsid w:val="00B31420"/>
    <w:rsid w:val="00BD15A2"/>
    <w:rsid w:val="00C05879"/>
    <w:rsid w:val="00C6576D"/>
    <w:rsid w:val="00C67AAD"/>
    <w:rsid w:val="00CF4754"/>
    <w:rsid w:val="00CF582F"/>
    <w:rsid w:val="00D1431B"/>
    <w:rsid w:val="00D521FA"/>
    <w:rsid w:val="00D5500E"/>
    <w:rsid w:val="00D737C4"/>
    <w:rsid w:val="00E3373E"/>
    <w:rsid w:val="00E619A2"/>
    <w:rsid w:val="00E763F4"/>
    <w:rsid w:val="00ED6986"/>
    <w:rsid w:val="00F00870"/>
    <w:rsid w:val="00F33ED5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5</cp:revision>
  <dcterms:created xsi:type="dcterms:W3CDTF">2024-01-24T08:53:00Z</dcterms:created>
  <dcterms:modified xsi:type="dcterms:W3CDTF">2024-03-06T09:31:00Z</dcterms:modified>
</cp:coreProperties>
</file>