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B7" w:rsidRPr="004C3B2C" w:rsidRDefault="00A723B7" w:rsidP="00616D97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4A584B" w:rsidRPr="00C1620E" w:rsidRDefault="004A584B" w:rsidP="004A584B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C1620E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 xml:space="preserve">Załącznik nr </w:t>
      </w:r>
      <w:r w:rsidR="00900521" w:rsidRPr="00C1620E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 xml:space="preserve">5 </w:t>
      </w:r>
      <w:r w:rsidRPr="00C1620E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do SWZ</w:t>
      </w:r>
    </w:p>
    <w:p w:rsidR="004A584B" w:rsidRPr="00C1620E" w:rsidRDefault="004A584B" w:rsidP="004A584B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C1620E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DC2707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05</w:t>
      </w:r>
      <w:r w:rsidR="00C1620E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</w:t>
      </w:r>
      <w:r w:rsidRPr="00C1620E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</w:t>
      </w:r>
      <w:r w:rsidR="00F0798F" w:rsidRPr="00C1620E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IR</w:t>
      </w:r>
    </w:p>
    <w:p w:rsidR="004A584B" w:rsidRPr="004C3B2C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4A584B" w:rsidRPr="004C3B2C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</w:t>
      </w:r>
      <w:r w:rsidR="00C1620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4A584B" w:rsidRPr="004C3B2C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4A584B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 w:rsidR="00C1620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</w:t>
      </w:r>
      <w:r w:rsidR="00C1620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C1620E" w:rsidRPr="004C3B2C" w:rsidRDefault="00C1620E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4A584B" w:rsidRPr="004C3B2C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</w:t>
      </w:r>
      <w:r w:rsidR="00C1620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</w:t>
      </w:r>
      <w:r w:rsidR="00C1620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4A584B" w:rsidRPr="00C1620E" w:rsidRDefault="00C1620E" w:rsidP="00C1620E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="004A584B" w:rsidRPr="00C1620E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ę,nazwisko,stanowisko/podstawa </w:t>
      </w:r>
      <w:r w:rsidR="004A584B" w:rsidRPr="00C1620E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do  reprezentacji)</w:t>
      </w:r>
    </w:p>
    <w:p w:rsidR="004A584B" w:rsidRPr="004C3B2C" w:rsidRDefault="004A584B" w:rsidP="004A584B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4A584B" w:rsidRPr="004C3B2C" w:rsidRDefault="004A584B" w:rsidP="004A584B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4A584B" w:rsidRPr="00707008" w:rsidRDefault="004A584B" w:rsidP="004A584B">
      <w:pPr>
        <w:autoSpaceDN/>
        <w:ind w:right="72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</w:pPr>
      <w:r w:rsidRPr="00707008"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  <w:t>INORMACJA O PRZYNALEŻNOŚCI/BRAKU PRZYNALEŻNOŚCI DO GRUPY KAPITAŁOWEJ</w:t>
      </w:r>
    </w:p>
    <w:p w:rsidR="004A584B" w:rsidRPr="004C3B2C" w:rsidRDefault="004A584B" w:rsidP="004A584B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4A584B" w:rsidRPr="004C3B2C" w:rsidRDefault="004A584B" w:rsidP="004A584B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4A584B" w:rsidRPr="004C3B2C" w:rsidRDefault="004A584B" w:rsidP="00616D97">
      <w:pPr>
        <w:widowControl/>
        <w:tabs>
          <w:tab w:val="left" w:pos="360"/>
        </w:tabs>
        <w:autoSpaceDN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związku z udziałem w postępowaniu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sprawie udzielenia zamówienia publicznego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na</w:t>
      </w:r>
      <w:r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„</w:t>
      </w:r>
      <w:r w:rsidR="00F0798F"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wykonanie </w:t>
      </w:r>
      <w:r w:rsidR="00404EEA"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robót budowlanych polegających na </w:t>
      </w:r>
      <w:r w:rsidR="00616D97"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budowie ogrodzenia</w:t>
      </w:r>
      <w:r w:rsidR="00616D97" w:rsidRPr="00707008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 xml:space="preserve"> wraz z infrastrukturą </w:t>
      </w:r>
      <w:r w:rsidR="00616D97"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teletechniczną na terenie Centrum Szkolenia Policji w Legionowie – etap I</w:t>
      </w:r>
      <w:r w:rsidR="00707008"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I</w:t>
      </w:r>
      <w:r w:rsidR="00616D97"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– w formule zaprojektuj i wybuduj</w:t>
      </w:r>
      <w:r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”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</w:t>
      </w:r>
      <w:r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Specyfikacji warunków zamówienia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(Rozdział VII pkt 3 lit. </w:t>
      </w:r>
      <w:r w:rsidR="00577779"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– SWZ)</w:t>
      </w:r>
    </w:p>
    <w:p w:rsidR="004A584B" w:rsidRPr="004C3B2C" w:rsidRDefault="004A584B" w:rsidP="004A584B">
      <w:pPr>
        <w:widowControl/>
        <w:tabs>
          <w:tab w:val="left" w:pos="360"/>
        </w:tabs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A584B" w:rsidRPr="004C3B2C" w:rsidRDefault="004A584B" w:rsidP="004A584B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4C3B2C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 nie należymy</w:t>
      </w:r>
      <w:r w:rsidRPr="004C3B2C">
        <w:rPr>
          <w:rFonts w:ascii="Century Gothic" w:eastAsia="Calibri" w:hAnsi="Century Gothic" w:cs="Arial"/>
          <w:b/>
          <w:noProof/>
          <w:kern w:val="0"/>
          <w:sz w:val="20"/>
          <w:szCs w:val="20"/>
          <w:lang w:eastAsia="en-US" w:bidi="ar-SA"/>
        </w:rPr>
        <w:t>*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tej samej grupy </w:t>
      </w:r>
      <w:r w:rsidR="00C1620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kapitałowej w rozumieniu ustawy </w:t>
      </w:r>
      <w:r w:rsidR="00C1620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dnia 16 lutego </w:t>
      </w:r>
      <w:r w:rsidR="00C1620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2007 r. </w:t>
      </w:r>
      <w:r w:rsidR="00C1620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 </w:t>
      </w:r>
      <w:r w:rsidR="00C1620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ochronie</w:t>
      </w:r>
      <w:r w:rsidR="00C1620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konkurencji</w:t>
      </w:r>
      <w:r w:rsidR="00C1620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i </w:t>
      </w:r>
      <w:r w:rsidR="00C1620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konsumentów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4C3B2C">
        <w:rPr>
          <w:rFonts w:ascii="Century Gothic" w:eastAsia="Calibri" w:hAnsi="Century Gothic" w:cs="Arial"/>
          <w:noProof/>
          <w:kern w:val="0"/>
          <w:sz w:val="20"/>
          <w:szCs w:val="20"/>
          <w:lang w:eastAsia="en-US" w:bidi="ar-SA"/>
        </w:rPr>
        <w:t xml:space="preserve"> </w:t>
      </w:r>
      <w:r w:rsidR="00C1620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co inny Wykonawca,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który złożył odrębną ofertę w postępowaniu.</w:t>
      </w:r>
    </w:p>
    <w:p w:rsidR="004A584B" w:rsidRPr="004C3B2C" w:rsidRDefault="004A584B" w:rsidP="004A584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A584B" w:rsidRPr="004C3B2C" w:rsidRDefault="004A584B" w:rsidP="004A584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</w:p>
    <w:p w:rsidR="004A584B" w:rsidRPr="004C3B2C" w:rsidRDefault="004A584B" w:rsidP="004A584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A584B" w:rsidRPr="004C3B2C" w:rsidRDefault="004A584B" w:rsidP="004A584B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4C3B2C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 że  należymy</w:t>
      </w:r>
      <w:r w:rsidRPr="004C3B2C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do  tej  samej  grupy  kap</w:t>
      </w:r>
      <w:r w:rsidR="003B2C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itałowej  w  rozumieniu  ustawy </w:t>
      </w:r>
      <w:r w:rsidR="003B2C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  dnia  16  lutego  2007  r. 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 ochronie  konkurencji  i   konsumentów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co   następujący Wykonawca, który złożył odrębną ofertę,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 postępowaniu:</w:t>
      </w:r>
    </w:p>
    <w:p w:rsidR="004A584B" w:rsidRPr="004C3B2C" w:rsidRDefault="004A584B" w:rsidP="004A584B">
      <w:pPr>
        <w:widowControl/>
        <w:autoSpaceDN/>
        <w:ind w:left="1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4A584B" w:rsidRPr="004C3B2C" w:rsidRDefault="004A584B" w:rsidP="004A584B">
      <w:pPr>
        <w:widowControl/>
        <w:autoSpaceDN/>
        <w:spacing w:line="360" w:lineRule="auto"/>
        <w:ind w:left="709" w:hanging="34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………………………</w:t>
      </w:r>
      <w:r w:rsidR="003B2C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……………………………………...…………………………… </w:t>
      </w:r>
    </w:p>
    <w:p w:rsidR="004A584B" w:rsidRPr="004C3B2C" w:rsidRDefault="004A584B" w:rsidP="004A584B">
      <w:pPr>
        <w:widowControl/>
        <w:autoSpaceDN/>
        <w:spacing w:line="360" w:lineRule="auto"/>
        <w:ind w:left="709" w:hanging="12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……………………………………</w:t>
      </w:r>
      <w:r w:rsidR="003B2C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………………………………...…………………… </w:t>
      </w:r>
    </w:p>
    <w:p w:rsidR="004A584B" w:rsidRPr="004C3B2C" w:rsidRDefault="004A584B" w:rsidP="004A584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A584B" w:rsidRPr="004C3B2C" w:rsidRDefault="004A584B" w:rsidP="004A584B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4A584B" w:rsidRPr="004C3B2C" w:rsidRDefault="004A584B" w:rsidP="004A584B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4A584B" w:rsidRPr="004C3B2C" w:rsidRDefault="004A584B" w:rsidP="004A584B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4A584B" w:rsidRPr="004C3B2C" w:rsidRDefault="004A584B" w:rsidP="004A584B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Wraz ze złożeniem niniejszego oświadczenia, Wykonawca może przedstawić dowody, że powiązania z innym Wykonawcą nie pro</w:t>
      </w:r>
      <w:r w:rsidR="00C974D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wadzą do zakłócenia</w:t>
      </w:r>
      <w:r w:rsidR="00C974D2" w:rsidRPr="00C974D2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 xml:space="preserve"> konkurencji </w:t>
      </w:r>
      <w:r w:rsidRPr="00C974D2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>w przedmiotowym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postępowaniu o udzielenie zamówienia publicznego.</w:t>
      </w:r>
      <w:bookmarkStart w:id="0" w:name="_GoBack"/>
      <w:bookmarkEnd w:id="0"/>
    </w:p>
    <w:p w:rsidR="004A584B" w:rsidRPr="004C3B2C" w:rsidRDefault="004A584B" w:rsidP="004A584B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4A584B" w:rsidRPr="004C3B2C" w:rsidRDefault="004A584B" w:rsidP="004A584B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4A584B" w:rsidRPr="004C3B2C" w:rsidRDefault="004A584B" w:rsidP="004A584B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4A584B" w:rsidRPr="004C3B2C" w:rsidRDefault="004A584B" w:rsidP="004A584B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22672E" w:rsidRDefault="0022672E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C0BBA" w:rsidRDefault="00FC0BB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C0BBA" w:rsidRPr="004C3B2C" w:rsidRDefault="00FC0BB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A52A74" w:rsidRPr="00FC0BBA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elektronicznym </w:t>
      </w: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br/>
        <w:t>lub podpisem zaufanym lub podpisem osobistym.</w:t>
      </w:r>
    </w:p>
    <w:p w:rsidR="00FC0BBA" w:rsidRDefault="00A52A74" w:rsidP="00FC0BBA">
      <w:pPr>
        <w:widowControl/>
        <w:tabs>
          <w:tab w:val="left" w:pos="1978"/>
          <w:tab w:val="left" w:pos="3828"/>
          <w:tab w:val="center" w:pos="4677"/>
        </w:tabs>
        <w:autoSpaceDN/>
        <w:ind w:left="-142" w:firstLine="142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Zamawiający zaleca zapisanie dokumentu w formacie PDF.</w:t>
      </w:r>
    </w:p>
    <w:p w:rsidR="00FC0BBA" w:rsidRDefault="00FC0BBA" w:rsidP="00FC0B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6D77CE" w:rsidRDefault="006D77CE" w:rsidP="00FC0B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FC0BBA" w:rsidRPr="00FC0BBA" w:rsidRDefault="00FC0BBA" w:rsidP="00FC0BBA">
      <w:pPr>
        <w:widowControl/>
        <w:tabs>
          <w:tab w:val="left" w:pos="1978"/>
          <w:tab w:val="left" w:pos="3828"/>
          <w:tab w:val="center" w:pos="4677"/>
        </w:tabs>
        <w:autoSpaceDN/>
        <w:ind w:hanging="142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___________________________________________</w:t>
      </w:r>
    </w:p>
    <w:p w:rsidR="00FC0BBA" w:rsidRPr="00FC0BBA" w:rsidRDefault="00FC0BBA" w:rsidP="00FC0BBA">
      <w:pPr>
        <w:widowControl/>
        <w:autoSpaceDN/>
        <w:ind w:hanging="142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* </w:t>
      </w:r>
      <w:r w:rsidRPr="00FC0BBA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niniejsze oświadczenie składa każdy z Wykonawców wspólni</w:t>
      </w:r>
      <w:r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e ubiegających się o udzielenie </w:t>
      </w:r>
      <w:r w:rsidRPr="00FC0BBA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zamówienia</w:t>
      </w:r>
    </w:p>
    <w:p w:rsidR="00FC0BBA" w:rsidRPr="004C3B2C" w:rsidRDefault="00FC0BBA" w:rsidP="00616D9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sectPr w:rsidR="00FC0BBA" w:rsidRPr="004C3B2C" w:rsidSect="006D77CE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2D" w:rsidRDefault="00460C2D" w:rsidP="000F1D63">
      <w:r>
        <w:separator/>
      </w:r>
    </w:p>
  </w:endnote>
  <w:endnote w:type="continuationSeparator" w:id="0">
    <w:p w:rsidR="00460C2D" w:rsidRDefault="00460C2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2D" w:rsidRDefault="00460C2D" w:rsidP="000F1D63">
      <w:r>
        <w:separator/>
      </w:r>
    </w:p>
  </w:footnote>
  <w:footnote w:type="continuationSeparator" w:id="0">
    <w:p w:rsidR="00460C2D" w:rsidRDefault="00460C2D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4BEDBDC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08AAE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8F8EB0D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C15C6D1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A5D8FE66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37B233A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CA50038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6D01881"/>
    <w:multiLevelType w:val="multilevel"/>
    <w:tmpl w:val="308AAE06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C0D6E5F"/>
    <w:multiLevelType w:val="multilevel"/>
    <w:tmpl w:val="F57C3A44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9" w15:restartNumberingAfterBreak="0">
    <w:nsid w:val="6C776C17"/>
    <w:multiLevelType w:val="multilevel"/>
    <w:tmpl w:val="0B1A5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2"/>
  </w:num>
  <w:num w:numId="7">
    <w:abstractNumId w:val="28"/>
  </w:num>
  <w:num w:numId="8">
    <w:abstractNumId w:val="35"/>
  </w:num>
  <w:num w:numId="9">
    <w:abstractNumId w:val="24"/>
  </w:num>
  <w:num w:numId="10">
    <w:abstractNumId w:val="43"/>
  </w:num>
  <w:num w:numId="11">
    <w:abstractNumId w:val="16"/>
  </w:num>
  <w:num w:numId="12">
    <w:abstractNumId w:val="40"/>
  </w:num>
  <w:num w:numId="13">
    <w:abstractNumId w:val="47"/>
  </w:num>
  <w:num w:numId="14">
    <w:abstractNumId w:val="26"/>
  </w:num>
  <w:num w:numId="15">
    <w:abstractNumId w:val="41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9"/>
  </w:num>
  <w:num w:numId="27">
    <w:abstractNumId w:val="44"/>
  </w:num>
  <w:num w:numId="28">
    <w:abstractNumId w:val="45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9"/>
  </w:num>
  <w:num w:numId="35">
    <w:abstractNumId w:val="5"/>
  </w:num>
  <w:num w:numId="36">
    <w:abstractNumId w:val="4"/>
  </w:num>
  <w:num w:numId="37">
    <w:abstractNumId w:val="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48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52B"/>
    <w:rsid w:val="0000597A"/>
    <w:rsid w:val="00005EC4"/>
    <w:rsid w:val="00005EE0"/>
    <w:rsid w:val="00006AAC"/>
    <w:rsid w:val="00006E78"/>
    <w:rsid w:val="00007213"/>
    <w:rsid w:val="000109E6"/>
    <w:rsid w:val="000115A3"/>
    <w:rsid w:val="00012344"/>
    <w:rsid w:val="00012B05"/>
    <w:rsid w:val="00012DAF"/>
    <w:rsid w:val="00013447"/>
    <w:rsid w:val="00017888"/>
    <w:rsid w:val="00021469"/>
    <w:rsid w:val="00021B6D"/>
    <w:rsid w:val="0002214D"/>
    <w:rsid w:val="00022C02"/>
    <w:rsid w:val="00022FDA"/>
    <w:rsid w:val="000237FF"/>
    <w:rsid w:val="00024A55"/>
    <w:rsid w:val="0003044C"/>
    <w:rsid w:val="00030C5F"/>
    <w:rsid w:val="00034B25"/>
    <w:rsid w:val="0003533F"/>
    <w:rsid w:val="00035CBB"/>
    <w:rsid w:val="00036F0B"/>
    <w:rsid w:val="000433A1"/>
    <w:rsid w:val="00046C24"/>
    <w:rsid w:val="0004755B"/>
    <w:rsid w:val="000519C2"/>
    <w:rsid w:val="00052754"/>
    <w:rsid w:val="000528A7"/>
    <w:rsid w:val="00053150"/>
    <w:rsid w:val="000547A2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4BA7"/>
    <w:rsid w:val="00075252"/>
    <w:rsid w:val="00075290"/>
    <w:rsid w:val="0007740D"/>
    <w:rsid w:val="0008117B"/>
    <w:rsid w:val="00082C46"/>
    <w:rsid w:val="00083017"/>
    <w:rsid w:val="00083541"/>
    <w:rsid w:val="00084548"/>
    <w:rsid w:val="00085B0A"/>
    <w:rsid w:val="00085FE4"/>
    <w:rsid w:val="000907F5"/>
    <w:rsid w:val="00091F8F"/>
    <w:rsid w:val="00092EF3"/>
    <w:rsid w:val="000A02E2"/>
    <w:rsid w:val="000A03C0"/>
    <w:rsid w:val="000A08A1"/>
    <w:rsid w:val="000A1D29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5881"/>
    <w:rsid w:val="000C7AA0"/>
    <w:rsid w:val="000D02FA"/>
    <w:rsid w:val="000D0AE0"/>
    <w:rsid w:val="000D3979"/>
    <w:rsid w:val="000D3E16"/>
    <w:rsid w:val="000D42DF"/>
    <w:rsid w:val="000D57E6"/>
    <w:rsid w:val="000D70F3"/>
    <w:rsid w:val="000E04C0"/>
    <w:rsid w:val="000E29A0"/>
    <w:rsid w:val="000E3ED9"/>
    <w:rsid w:val="000E52C3"/>
    <w:rsid w:val="000E6677"/>
    <w:rsid w:val="000E692B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BCF"/>
    <w:rsid w:val="00113C6D"/>
    <w:rsid w:val="00116E8F"/>
    <w:rsid w:val="00117940"/>
    <w:rsid w:val="00117FFC"/>
    <w:rsid w:val="00120887"/>
    <w:rsid w:val="00122179"/>
    <w:rsid w:val="001221FF"/>
    <w:rsid w:val="00122B1E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A10"/>
    <w:rsid w:val="00137E6E"/>
    <w:rsid w:val="001410C3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656A"/>
    <w:rsid w:val="001576BA"/>
    <w:rsid w:val="00157BFB"/>
    <w:rsid w:val="00160969"/>
    <w:rsid w:val="00160F24"/>
    <w:rsid w:val="0016247C"/>
    <w:rsid w:val="001643B8"/>
    <w:rsid w:val="0017283F"/>
    <w:rsid w:val="0017380B"/>
    <w:rsid w:val="00173AC4"/>
    <w:rsid w:val="001740EF"/>
    <w:rsid w:val="00175A84"/>
    <w:rsid w:val="0017736F"/>
    <w:rsid w:val="00177DBB"/>
    <w:rsid w:val="00180FD1"/>
    <w:rsid w:val="00181449"/>
    <w:rsid w:val="001817A8"/>
    <w:rsid w:val="00181870"/>
    <w:rsid w:val="00181D43"/>
    <w:rsid w:val="0018513D"/>
    <w:rsid w:val="001867F0"/>
    <w:rsid w:val="00187533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4CD0"/>
    <w:rsid w:val="001B7D9E"/>
    <w:rsid w:val="001B7DCD"/>
    <w:rsid w:val="001C0C25"/>
    <w:rsid w:val="001C3FCD"/>
    <w:rsid w:val="001C4D5D"/>
    <w:rsid w:val="001C5F64"/>
    <w:rsid w:val="001C60C0"/>
    <w:rsid w:val="001C79A6"/>
    <w:rsid w:val="001D3082"/>
    <w:rsid w:val="001D4B6A"/>
    <w:rsid w:val="001D7B3E"/>
    <w:rsid w:val="001E0CB0"/>
    <w:rsid w:val="001E6428"/>
    <w:rsid w:val="001F1504"/>
    <w:rsid w:val="001F15A0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05AFC"/>
    <w:rsid w:val="002107D0"/>
    <w:rsid w:val="002116C1"/>
    <w:rsid w:val="00211996"/>
    <w:rsid w:val="00211D08"/>
    <w:rsid w:val="00211E97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6FC9"/>
    <w:rsid w:val="00237199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0073"/>
    <w:rsid w:val="00261533"/>
    <w:rsid w:val="00264162"/>
    <w:rsid w:val="00265BF0"/>
    <w:rsid w:val="00267555"/>
    <w:rsid w:val="0026789F"/>
    <w:rsid w:val="002700E3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1B"/>
    <w:rsid w:val="002B3128"/>
    <w:rsid w:val="002B48E3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5D14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2F4B22"/>
    <w:rsid w:val="003006F9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9AB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4B9"/>
    <w:rsid w:val="00333C7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47988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19F7"/>
    <w:rsid w:val="0037379E"/>
    <w:rsid w:val="00373F09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4A46"/>
    <w:rsid w:val="00386EB5"/>
    <w:rsid w:val="003879B3"/>
    <w:rsid w:val="00391352"/>
    <w:rsid w:val="00392A0A"/>
    <w:rsid w:val="003937CA"/>
    <w:rsid w:val="00394328"/>
    <w:rsid w:val="00394572"/>
    <w:rsid w:val="00397055"/>
    <w:rsid w:val="003A0AB9"/>
    <w:rsid w:val="003A2923"/>
    <w:rsid w:val="003A2C98"/>
    <w:rsid w:val="003A40D5"/>
    <w:rsid w:val="003A4152"/>
    <w:rsid w:val="003A7329"/>
    <w:rsid w:val="003B0ADC"/>
    <w:rsid w:val="003B0DAF"/>
    <w:rsid w:val="003B270B"/>
    <w:rsid w:val="003B275E"/>
    <w:rsid w:val="003B2C0D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7393"/>
    <w:rsid w:val="003E19C4"/>
    <w:rsid w:val="003E2C34"/>
    <w:rsid w:val="003E2F3A"/>
    <w:rsid w:val="003E3736"/>
    <w:rsid w:val="003E4225"/>
    <w:rsid w:val="003E44FE"/>
    <w:rsid w:val="003E486A"/>
    <w:rsid w:val="003E56F2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1B58"/>
    <w:rsid w:val="00423A65"/>
    <w:rsid w:val="00426EFB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37841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0C2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1EF"/>
    <w:rsid w:val="004A04FB"/>
    <w:rsid w:val="004A1903"/>
    <w:rsid w:val="004A3D72"/>
    <w:rsid w:val="004A561A"/>
    <w:rsid w:val="004A584B"/>
    <w:rsid w:val="004A68E1"/>
    <w:rsid w:val="004A6B7F"/>
    <w:rsid w:val="004A7168"/>
    <w:rsid w:val="004B2D44"/>
    <w:rsid w:val="004B409E"/>
    <w:rsid w:val="004B60A9"/>
    <w:rsid w:val="004C021D"/>
    <w:rsid w:val="004C2C76"/>
    <w:rsid w:val="004C2D1D"/>
    <w:rsid w:val="004C3B2C"/>
    <w:rsid w:val="004C520A"/>
    <w:rsid w:val="004C5221"/>
    <w:rsid w:val="004C5B26"/>
    <w:rsid w:val="004C5E4A"/>
    <w:rsid w:val="004C6F50"/>
    <w:rsid w:val="004D34CC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5E8E"/>
    <w:rsid w:val="004E72B0"/>
    <w:rsid w:val="004F1AE1"/>
    <w:rsid w:val="004F2DA1"/>
    <w:rsid w:val="004F3C11"/>
    <w:rsid w:val="004F4902"/>
    <w:rsid w:val="004F6ABB"/>
    <w:rsid w:val="004F7449"/>
    <w:rsid w:val="0050029B"/>
    <w:rsid w:val="00500A92"/>
    <w:rsid w:val="00503384"/>
    <w:rsid w:val="0050496E"/>
    <w:rsid w:val="005049AF"/>
    <w:rsid w:val="00507BDD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0813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6489D"/>
    <w:rsid w:val="0057307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18C3"/>
    <w:rsid w:val="005B2054"/>
    <w:rsid w:val="005B3E1D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6B2"/>
    <w:rsid w:val="005E2998"/>
    <w:rsid w:val="005E4224"/>
    <w:rsid w:val="005E49A5"/>
    <w:rsid w:val="005E4B40"/>
    <w:rsid w:val="005F02CA"/>
    <w:rsid w:val="005F2D55"/>
    <w:rsid w:val="005F3173"/>
    <w:rsid w:val="005F3E3F"/>
    <w:rsid w:val="005F410C"/>
    <w:rsid w:val="005F4514"/>
    <w:rsid w:val="005F6466"/>
    <w:rsid w:val="005F65B0"/>
    <w:rsid w:val="005F6DCA"/>
    <w:rsid w:val="006008BA"/>
    <w:rsid w:val="00602C8A"/>
    <w:rsid w:val="00603E4C"/>
    <w:rsid w:val="00605083"/>
    <w:rsid w:val="006051B9"/>
    <w:rsid w:val="00606265"/>
    <w:rsid w:val="0061173F"/>
    <w:rsid w:val="00613860"/>
    <w:rsid w:val="00613B5F"/>
    <w:rsid w:val="0061536A"/>
    <w:rsid w:val="00616D97"/>
    <w:rsid w:val="006172E8"/>
    <w:rsid w:val="00617812"/>
    <w:rsid w:val="00620AB5"/>
    <w:rsid w:val="0062150A"/>
    <w:rsid w:val="00623512"/>
    <w:rsid w:val="006239F8"/>
    <w:rsid w:val="00626602"/>
    <w:rsid w:val="00626717"/>
    <w:rsid w:val="00627959"/>
    <w:rsid w:val="00631370"/>
    <w:rsid w:val="00631F42"/>
    <w:rsid w:val="00632305"/>
    <w:rsid w:val="0063232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1134"/>
    <w:rsid w:val="00655F0F"/>
    <w:rsid w:val="00660599"/>
    <w:rsid w:val="006637EF"/>
    <w:rsid w:val="006653F0"/>
    <w:rsid w:val="00665F8F"/>
    <w:rsid w:val="00666526"/>
    <w:rsid w:val="0066654C"/>
    <w:rsid w:val="0067032D"/>
    <w:rsid w:val="006714E5"/>
    <w:rsid w:val="00671857"/>
    <w:rsid w:val="00675885"/>
    <w:rsid w:val="00677E28"/>
    <w:rsid w:val="00680B9A"/>
    <w:rsid w:val="00680CDA"/>
    <w:rsid w:val="00681D9C"/>
    <w:rsid w:val="00682B74"/>
    <w:rsid w:val="00685ED2"/>
    <w:rsid w:val="00686101"/>
    <w:rsid w:val="006875E8"/>
    <w:rsid w:val="006906DE"/>
    <w:rsid w:val="00694BEC"/>
    <w:rsid w:val="00695139"/>
    <w:rsid w:val="00695B8F"/>
    <w:rsid w:val="00696E8C"/>
    <w:rsid w:val="00697B87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357E"/>
    <w:rsid w:val="006B43D6"/>
    <w:rsid w:val="006B6614"/>
    <w:rsid w:val="006C03C4"/>
    <w:rsid w:val="006C0AF0"/>
    <w:rsid w:val="006C1FF4"/>
    <w:rsid w:val="006C4077"/>
    <w:rsid w:val="006C518F"/>
    <w:rsid w:val="006C5E4C"/>
    <w:rsid w:val="006C6B20"/>
    <w:rsid w:val="006C7130"/>
    <w:rsid w:val="006D3AF5"/>
    <w:rsid w:val="006D5F39"/>
    <w:rsid w:val="006D69B8"/>
    <w:rsid w:val="006D6B19"/>
    <w:rsid w:val="006D77CE"/>
    <w:rsid w:val="006D7939"/>
    <w:rsid w:val="006E1C11"/>
    <w:rsid w:val="006E2ECF"/>
    <w:rsid w:val="006E6144"/>
    <w:rsid w:val="006E6BDB"/>
    <w:rsid w:val="006F04E3"/>
    <w:rsid w:val="006F10CB"/>
    <w:rsid w:val="006F119F"/>
    <w:rsid w:val="006F1B7C"/>
    <w:rsid w:val="006F1BBD"/>
    <w:rsid w:val="00700054"/>
    <w:rsid w:val="007005D5"/>
    <w:rsid w:val="007044B7"/>
    <w:rsid w:val="00705E52"/>
    <w:rsid w:val="00706113"/>
    <w:rsid w:val="00707008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4B64"/>
    <w:rsid w:val="007265ED"/>
    <w:rsid w:val="00726CF0"/>
    <w:rsid w:val="00727967"/>
    <w:rsid w:val="0073001E"/>
    <w:rsid w:val="00732069"/>
    <w:rsid w:val="007352BB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7B"/>
    <w:rsid w:val="00746DE6"/>
    <w:rsid w:val="0074789E"/>
    <w:rsid w:val="00755F01"/>
    <w:rsid w:val="00757485"/>
    <w:rsid w:val="007603DF"/>
    <w:rsid w:val="00761CF0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435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2A46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181"/>
    <w:rsid w:val="007C6D09"/>
    <w:rsid w:val="007C750B"/>
    <w:rsid w:val="007D0FA4"/>
    <w:rsid w:val="007D1773"/>
    <w:rsid w:val="007D17FB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4886"/>
    <w:rsid w:val="007E60F3"/>
    <w:rsid w:val="007E7EDD"/>
    <w:rsid w:val="007F0394"/>
    <w:rsid w:val="007F040A"/>
    <w:rsid w:val="007F0614"/>
    <w:rsid w:val="007F4E09"/>
    <w:rsid w:val="007F5071"/>
    <w:rsid w:val="007F5442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0F12"/>
    <w:rsid w:val="0081144B"/>
    <w:rsid w:val="00812B75"/>
    <w:rsid w:val="00812BFE"/>
    <w:rsid w:val="00813D81"/>
    <w:rsid w:val="00817143"/>
    <w:rsid w:val="0082053C"/>
    <w:rsid w:val="008249E6"/>
    <w:rsid w:val="00830872"/>
    <w:rsid w:val="008310FD"/>
    <w:rsid w:val="00831A42"/>
    <w:rsid w:val="0083480E"/>
    <w:rsid w:val="008359E6"/>
    <w:rsid w:val="00836133"/>
    <w:rsid w:val="00836414"/>
    <w:rsid w:val="0084418B"/>
    <w:rsid w:val="00847D0A"/>
    <w:rsid w:val="008509E2"/>
    <w:rsid w:val="00850B46"/>
    <w:rsid w:val="008518C5"/>
    <w:rsid w:val="00852F29"/>
    <w:rsid w:val="00853885"/>
    <w:rsid w:val="008543A0"/>
    <w:rsid w:val="0085749A"/>
    <w:rsid w:val="00863F90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5A81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A5815"/>
    <w:rsid w:val="008A7929"/>
    <w:rsid w:val="008B186A"/>
    <w:rsid w:val="008C01B5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E7EF8"/>
    <w:rsid w:val="008F0554"/>
    <w:rsid w:val="008F08C5"/>
    <w:rsid w:val="008F1F03"/>
    <w:rsid w:val="008F336C"/>
    <w:rsid w:val="008F3A75"/>
    <w:rsid w:val="008F5C45"/>
    <w:rsid w:val="008F5C55"/>
    <w:rsid w:val="008F65F5"/>
    <w:rsid w:val="00900521"/>
    <w:rsid w:val="00901CF8"/>
    <w:rsid w:val="00901ED2"/>
    <w:rsid w:val="009054F9"/>
    <w:rsid w:val="00905C41"/>
    <w:rsid w:val="0091022F"/>
    <w:rsid w:val="009103E2"/>
    <w:rsid w:val="009119A4"/>
    <w:rsid w:val="00913C9D"/>
    <w:rsid w:val="00913F8C"/>
    <w:rsid w:val="009147E5"/>
    <w:rsid w:val="00915290"/>
    <w:rsid w:val="0091572E"/>
    <w:rsid w:val="00922BB2"/>
    <w:rsid w:val="00922C7A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194C"/>
    <w:rsid w:val="00942332"/>
    <w:rsid w:val="0094521E"/>
    <w:rsid w:val="00945326"/>
    <w:rsid w:val="00955F23"/>
    <w:rsid w:val="00956AFC"/>
    <w:rsid w:val="009615F3"/>
    <w:rsid w:val="00964179"/>
    <w:rsid w:val="00965298"/>
    <w:rsid w:val="00965A6E"/>
    <w:rsid w:val="009668D6"/>
    <w:rsid w:val="00966928"/>
    <w:rsid w:val="0096696D"/>
    <w:rsid w:val="00967C89"/>
    <w:rsid w:val="009704FE"/>
    <w:rsid w:val="009708A9"/>
    <w:rsid w:val="00970C4F"/>
    <w:rsid w:val="0097394D"/>
    <w:rsid w:val="00974DC0"/>
    <w:rsid w:val="00974EB6"/>
    <w:rsid w:val="00982342"/>
    <w:rsid w:val="00986C67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C7CD2"/>
    <w:rsid w:val="009D0E04"/>
    <w:rsid w:val="009D186E"/>
    <w:rsid w:val="009D37E5"/>
    <w:rsid w:val="009D4A38"/>
    <w:rsid w:val="009D5C30"/>
    <w:rsid w:val="009E2A02"/>
    <w:rsid w:val="009E2F9A"/>
    <w:rsid w:val="009E447B"/>
    <w:rsid w:val="009E4FEB"/>
    <w:rsid w:val="009E537D"/>
    <w:rsid w:val="009E5E78"/>
    <w:rsid w:val="009E6FF6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1A6D"/>
    <w:rsid w:val="00A0485F"/>
    <w:rsid w:val="00A05497"/>
    <w:rsid w:val="00A069CF"/>
    <w:rsid w:val="00A106AB"/>
    <w:rsid w:val="00A11337"/>
    <w:rsid w:val="00A120E2"/>
    <w:rsid w:val="00A15866"/>
    <w:rsid w:val="00A15BA1"/>
    <w:rsid w:val="00A15EEB"/>
    <w:rsid w:val="00A20E4F"/>
    <w:rsid w:val="00A23772"/>
    <w:rsid w:val="00A24C16"/>
    <w:rsid w:val="00A25A81"/>
    <w:rsid w:val="00A312F7"/>
    <w:rsid w:val="00A32E8F"/>
    <w:rsid w:val="00A33DCE"/>
    <w:rsid w:val="00A3512E"/>
    <w:rsid w:val="00A354F8"/>
    <w:rsid w:val="00A36465"/>
    <w:rsid w:val="00A37B88"/>
    <w:rsid w:val="00A400EF"/>
    <w:rsid w:val="00A42876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07A"/>
    <w:rsid w:val="00A62C74"/>
    <w:rsid w:val="00A6379D"/>
    <w:rsid w:val="00A63C5E"/>
    <w:rsid w:val="00A644DA"/>
    <w:rsid w:val="00A67807"/>
    <w:rsid w:val="00A723B7"/>
    <w:rsid w:val="00A72FB4"/>
    <w:rsid w:val="00A750EB"/>
    <w:rsid w:val="00A76A4A"/>
    <w:rsid w:val="00A800F9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3685"/>
    <w:rsid w:val="00AA4402"/>
    <w:rsid w:val="00AA55A7"/>
    <w:rsid w:val="00AA5B3F"/>
    <w:rsid w:val="00AA7240"/>
    <w:rsid w:val="00AA7879"/>
    <w:rsid w:val="00AB42D9"/>
    <w:rsid w:val="00AC074E"/>
    <w:rsid w:val="00AC1B96"/>
    <w:rsid w:val="00AC2666"/>
    <w:rsid w:val="00AC3AEC"/>
    <w:rsid w:val="00AC443A"/>
    <w:rsid w:val="00AC47D6"/>
    <w:rsid w:val="00AC51E1"/>
    <w:rsid w:val="00AD1AD4"/>
    <w:rsid w:val="00AD34DA"/>
    <w:rsid w:val="00AD377B"/>
    <w:rsid w:val="00AD4000"/>
    <w:rsid w:val="00AD4377"/>
    <w:rsid w:val="00AD4539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ADA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7EE6"/>
    <w:rsid w:val="00B2021D"/>
    <w:rsid w:val="00B235FE"/>
    <w:rsid w:val="00B253DF"/>
    <w:rsid w:val="00B25D81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44EA1"/>
    <w:rsid w:val="00B50682"/>
    <w:rsid w:val="00B506E5"/>
    <w:rsid w:val="00B50A25"/>
    <w:rsid w:val="00B50E40"/>
    <w:rsid w:val="00B527E3"/>
    <w:rsid w:val="00B604E2"/>
    <w:rsid w:val="00B6157B"/>
    <w:rsid w:val="00B65398"/>
    <w:rsid w:val="00B7209C"/>
    <w:rsid w:val="00B73906"/>
    <w:rsid w:val="00B754D8"/>
    <w:rsid w:val="00B756B1"/>
    <w:rsid w:val="00B8014A"/>
    <w:rsid w:val="00B84061"/>
    <w:rsid w:val="00B8448B"/>
    <w:rsid w:val="00B85024"/>
    <w:rsid w:val="00B94371"/>
    <w:rsid w:val="00B9643F"/>
    <w:rsid w:val="00BA08F0"/>
    <w:rsid w:val="00BA2057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C581E"/>
    <w:rsid w:val="00BD0BF5"/>
    <w:rsid w:val="00BD297A"/>
    <w:rsid w:val="00BD35BE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58F1"/>
    <w:rsid w:val="00BF7A99"/>
    <w:rsid w:val="00C02F2D"/>
    <w:rsid w:val="00C03C37"/>
    <w:rsid w:val="00C03E07"/>
    <w:rsid w:val="00C03E7A"/>
    <w:rsid w:val="00C06080"/>
    <w:rsid w:val="00C0730D"/>
    <w:rsid w:val="00C11DE8"/>
    <w:rsid w:val="00C144DF"/>
    <w:rsid w:val="00C1620E"/>
    <w:rsid w:val="00C17620"/>
    <w:rsid w:val="00C22CA9"/>
    <w:rsid w:val="00C22D9A"/>
    <w:rsid w:val="00C22E75"/>
    <w:rsid w:val="00C23EF4"/>
    <w:rsid w:val="00C257C2"/>
    <w:rsid w:val="00C26F3A"/>
    <w:rsid w:val="00C271C0"/>
    <w:rsid w:val="00C33476"/>
    <w:rsid w:val="00C3491D"/>
    <w:rsid w:val="00C34FFC"/>
    <w:rsid w:val="00C361FE"/>
    <w:rsid w:val="00C366EE"/>
    <w:rsid w:val="00C37DA7"/>
    <w:rsid w:val="00C41C10"/>
    <w:rsid w:val="00C4219C"/>
    <w:rsid w:val="00C42C85"/>
    <w:rsid w:val="00C4398B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537"/>
    <w:rsid w:val="00C62637"/>
    <w:rsid w:val="00C640D7"/>
    <w:rsid w:val="00C642EF"/>
    <w:rsid w:val="00C64DBB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183A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974D2"/>
    <w:rsid w:val="00CA0D5B"/>
    <w:rsid w:val="00CA1673"/>
    <w:rsid w:val="00CA16D1"/>
    <w:rsid w:val="00CA348D"/>
    <w:rsid w:val="00CA3C50"/>
    <w:rsid w:val="00CA3C96"/>
    <w:rsid w:val="00CA5609"/>
    <w:rsid w:val="00CA5DC9"/>
    <w:rsid w:val="00CA69C6"/>
    <w:rsid w:val="00CB2152"/>
    <w:rsid w:val="00CB383A"/>
    <w:rsid w:val="00CB6059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5FEB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4F42"/>
    <w:rsid w:val="00D46633"/>
    <w:rsid w:val="00D5233B"/>
    <w:rsid w:val="00D53255"/>
    <w:rsid w:val="00D53850"/>
    <w:rsid w:val="00D55139"/>
    <w:rsid w:val="00D55376"/>
    <w:rsid w:val="00D61072"/>
    <w:rsid w:val="00D6119D"/>
    <w:rsid w:val="00D61946"/>
    <w:rsid w:val="00D64EDD"/>
    <w:rsid w:val="00D70963"/>
    <w:rsid w:val="00D726AB"/>
    <w:rsid w:val="00D734D4"/>
    <w:rsid w:val="00D74E8B"/>
    <w:rsid w:val="00D764DB"/>
    <w:rsid w:val="00D774C8"/>
    <w:rsid w:val="00D7753F"/>
    <w:rsid w:val="00D77EEB"/>
    <w:rsid w:val="00D8086A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1374"/>
    <w:rsid w:val="00DB1DB8"/>
    <w:rsid w:val="00DB20E5"/>
    <w:rsid w:val="00DB2CAE"/>
    <w:rsid w:val="00DB378D"/>
    <w:rsid w:val="00DB3C6E"/>
    <w:rsid w:val="00DB4072"/>
    <w:rsid w:val="00DB408D"/>
    <w:rsid w:val="00DB4583"/>
    <w:rsid w:val="00DC02D5"/>
    <w:rsid w:val="00DC2707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1F7"/>
    <w:rsid w:val="00DE5894"/>
    <w:rsid w:val="00DE77F4"/>
    <w:rsid w:val="00DF0354"/>
    <w:rsid w:val="00DF080D"/>
    <w:rsid w:val="00DF0E25"/>
    <w:rsid w:val="00DF2BBC"/>
    <w:rsid w:val="00DF4819"/>
    <w:rsid w:val="00DF52F8"/>
    <w:rsid w:val="00DF6C3B"/>
    <w:rsid w:val="00DF78DA"/>
    <w:rsid w:val="00DF7B9D"/>
    <w:rsid w:val="00E0000F"/>
    <w:rsid w:val="00E006B3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1A13"/>
    <w:rsid w:val="00E22B76"/>
    <w:rsid w:val="00E26C68"/>
    <w:rsid w:val="00E26F86"/>
    <w:rsid w:val="00E27426"/>
    <w:rsid w:val="00E27776"/>
    <w:rsid w:val="00E31764"/>
    <w:rsid w:val="00E32378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56356"/>
    <w:rsid w:val="00E5700B"/>
    <w:rsid w:val="00E60CB7"/>
    <w:rsid w:val="00E639EF"/>
    <w:rsid w:val="00E648B2"/>
    <w:rsid w:val="00E660A5"/>
    <w:rsid w:val="00E664F1"/>
    <w:rsid w:val="00E673AD"/>
    <w:rsid w:val="00E67B65"/>
    <w:rsid w:val="00E70128"/>
    <w:rsid w:val="00E70564"/>
    <w:rsid w:val="00E7217D"/>
    <w:rsid w:val="00E72AEF"/>
    <w:rsid w:val="00E7376A"/>
    <w:rsid w:val="00E74883"/>
    <w:rsid w:val="00E75A86"/>
    <w:rsid w:val="00E761C3"/>
    <w:rsid w:val="00E76FEB"/>
    <w:rsid w:val="00E83C64"/>
    <w:rsid w:val="00E857C6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15E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28A3"/>
    <w:rsid w:val="00EC3EC7"/>
    <w:rsid w:val="00EC4EC5"/>
    <w:rsid w:val="00EC5013"/>
    <w:rsid w:val="00ED0593"/>
    <w:rsid w:val="00ED1DEB"/>
    <w:rsid w:val="00ED1EDB"/>
    <w:rsid w:val="00ED289E"/>
    <w:rsid w:val="00ED360F"/>
    <w:rsid w:val="00ED3C03"/>
    <w:rsid w:val="00ED3DF3"/>
    <w:rsid w:val="00ED49C2"/>
    <w:rsid w:val="00ED4D6E"/>
    <w:rsid w:val="00ED4EED"/>
    <w:rsid w:val="00ED595E"/>
    <w:rsid w:val="00ED74D6"/>
    <w:rsid w:val="00ED7DEE"/>
    <w:rsid w:val="00EE08C3"/>
    <w:rsid w:val="00EE186A"/>
    <w:rsid w:val="00EE2A59"/>
    <w:rsid w:val="00EE37FD"/>
    <w:rsid w:val="00EE3E4C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DB7"/>
    <w:rsid w:val="00F13F8A"/>
    <w:rsid w:val="00F141B2"/>
    <w:rsid w:val="00F14240"/>
    <w:rsid w:val="00F147D3"/>
    <w:rsid w:val="00F14935"/>
    <w:rsid w:val="00F20C9C"/>
    <w:rsid w:val="00F2131E"/>
    <w:rsid w:val="00F2178F"/>
    <w:rsid w:val="00F22155"/>
    <w:rsid w:val="00F23F2F"/>
    <w:rsid w:val="00F2479E"/>
    <w:rsid w:val="00F25BA0"/>
    <w:rsid w:val="00F323D9"/>
    <w:rsid w:val="00F33AAB"/>
    <w:rsid w:val="00F3752C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03EC"/>
    <w:rsid w:val="00F7184C"/>
    <w:rsid w:val="00F72353"/>
    <w:rsid w:val="00F7430F"/>
    <w:rsid w:val="00F77575"/>
    <w:rsid w:val="00F7783F"/>
    <w:rsid w:val="00F7799E"/>
    <w:rsid w:val="00F809B0"/>
    <w:rsid w:val="00F82808"/>
    <w:rsid w:val="00F82B4E"/>
    <w:rsid w:val="00F82C22"/>
    <w:rsid w:val="00F8568E"/>
    <w:rsid w:val="00F85A7D"/>
    <w:rsid w:val="00F91C6D"/>
    <w:rsid w:val="00F92E08"/>
    <w:rsid w:val="00F944AE"/>
    <w:rsid w:val="00FA15B3"/>
    <w:rsid w:val="00FA196F"/>
    <w:rsid w:val="00FA210F"/>
    <w:rsid w:val="00FA2E08"/>
    <w:rsid w:val="00FA2FF0"/>
    <w:rsid w:val="00FA314A"/>
    <w:rsid w:val="00FA33DB"/>
    <w:rsid w:val="00FA3A27"/>
    <w:rsid w:val="00FA3CFF"/>
    <w:rsid w:val="00FA559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BBA"/>
    <w:rsid w:val="00FC0C08"/>
    <w:rsid w:val="00FC1467"/>
    <w:rsid w:val="00FC1945"/>
    <w:rsid w:val="00FC4474"/>
    <w:rsid w:val="00FC551E"/>
    <w:rsid w:val="00FC5579"/>
    <w:rsid w:val="00FC56C8"/>
    <w:rsid w:val="00FC5838"/>
    <w:rsid w:val="00FC5D89"/>
    <w:rsid w:val="00FC5F1E"/>
    <w:rsid w:val="00FD31E4"/>
    <w:rsid w:val="00FD5736"/>
    <w:rsid w:val="00FD5A4B"/>
    <w:rsid w:val="00FD7678"/>
    <w:rsid w:val="00FE07B4"/>
    <w:rsid w:val="00FE39E8"/>
    <w:rsid w:val="00FE4327"/>
    <w:rsid w:val="00FE4AAA"/>
    <w:rsid w:val="00FE6EEE"/>
    <w:rsid w:val="00FF196A"/>
    <w:rsid w:val="00FF3EAF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2FD39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7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ADBA6-1D38-4689-869D-73310AF7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429</cp:revision>
  <cp:lastPrinted>2023-02-15T10:59:00Z</cp:lastPrinted>
  <dcterms:created xsi:type="dcterms:W3CDTF">2022-07-08T11:49:00Z</dcterms:created>
  <dcterms:modified xsi:type="dcterms:W3CDTF">2023-03-08T08:27:00Z</dcterms:modified>
</cp:coreProperties>
</file>