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38118AD2" w:rsidR="006E5A34" w:rsidRPr="00070B5D" w:rsidRDefault="006E5A34" w:rsidP="00FC5350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55574C">
        <w:rPr>
          <w:rFonts w:ascii="Arial" w:hAnsi="Arial" w:cs="Arial"/>
        </w:rPr>
        <w:t>2023</w:t>
      </w:r>
      <w:r w:rsidR="00B71780" w:rsidRPr="00070B5D">
        <w:rPr>
          <w:rFonts w:ascii="Arial" w:hAnsi="Arial" w:cs="Arial"/>
        </w:rPr>
        <w:t>-</w:t>
      </w:r>
      <w:r w:rsidR="00AE46D1">
        <w:rPr>
          <w:rFonts w:ascii="Arial" w:hAnsi="Arial" w:cs="Arial"/>
        </w:rPr>
        <w:t>0</w:t>
      </w:r>
      <w:r w:rsidR="0055574C">
        <w:rPr>
          <w:rFonts w:ascii="Arial" w:hAnsi="Arial" w:cs="Arial"/>
        </w:rPr>
        <w:t>6-</w:t>
      </w:r>
      <w:r w:rsidR="00F373E7">
        <w:rPr>
          <w:rFonts w:ascii="Arial" w:hAnsi="Arial" w:cs="Arial"/>
        </w:rPr>
        <w:t>30</w:t>
      </w: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32D1EE8B" w14:textId="01C96B38" w:rsidR="00C06C47" w:rsidRPr="00224E26" w:rsidRDefault="00C06C47" w:rsidP="00224E26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2B76A5F5" w14:textId="4D598CCC" w:rsidR="00224E26" w:rsidRPr="00224E26" w:rsidRDefault="00C06C47" w:rsidP="00F373E7">
      <w:pPr>
        <w:pStyle w:val="Nagwek3"/>
        <w:spacing w:after="720"/>
        <w:jc w:val="left"/>
      </w:pPr>
      <w:r w:rsidRPr="00660C76">
        <w:rPr>
          <w:rFonts w:ascii="Arial" w:hAnsi="Arial" w:cs="Arial"/>
          <w:b/>
        </w:rPr>
        <w:t xml:space="preserve">Dotyczy: </w:t>
      </w:r>
      <w:r w:rsidR="00FC5350">
        <w:rPr>
          <w:rFonts w:ascii="Arial" w:hAnsi="Arial" w:cs="Arial"/>
          <w:b/>
        </w:rPr>
        <w:t xml:space="preserve">postępowania o udzielenie zamówienia publicznego na </w:t>
      </w:r>
      <w:r w:rsidR="00F373E7">
        <w:rPr>
          <w:rFonts w:ascii="Arial" w:hAnsi="Arial" w:cs="Arial"/>
          <w:b/>
        </w:rPr>
        <w:t>w</w:t>
      </w:r>
      <w:r w:rsidR="00F373E7" w:rsidRPr="00F373E7">
        <w:rPr>
          <w:rFonts w:ascii="Arial" w:hAnsi="Arial" w:cs="Arial"/>
          <w:b/>
        </w:rPr>
        <w:t xml:space="preserve">ykonanie </w:t>
      </w:r>
      <w:bookmarkStart w:id="0" w:name="_Hlk139002836"/>
      <w:r w:rsidR="00F373E7" w:rsidRPr="00F373E7">
        <w:rPr>
          <w:rFonts w:ascii="Arial" w:hAnsi="Arial" w:cs="Arial"/>
          <w:b/>
        </w:rPr>
        <w:t>małej architektury na placu zabaw przy ul. Boh. Westerplatte nr działki 335/3</w:t>
      </w:r>
      <w:bookmarkEnd w:id="0"/>
    </w:p>
    <w:p w14:paraId="07DB87D9" w14:textId="44F9EF5B" w:rsidR="00433ED2" w:rsidRPr="00F373E7" w:rsidRDefault="00F373E7" w:rsidP="00FD44D1">
      <w:pPr>
        <w:pStyle w:val="Tekstpodstawowy"/>
        <w:spacing w:line="360" w:lineRule="auto"/>
        <w:jc w:val="left"/>
        <w:rPr>
          <w:rFonts w:cs="Arial"/>
          <w:szCs w:val="24"/>
        </w:rPr>
      </w:pPr>
      <w:bookmarkStart w:id="1" w:name="_Hlk99696888"/>
      <w:bookmarkStart w:id="2" w:name="_Hlk139009997"/>
      <w:r>
        <w:rPr>
          <w:rFonts w:cs="Arial"/>
          <w:szCs w:val="24"/>
        </w:rPr>
        <w:t>I</w:t>
      </w:r>
      <w:r w:rsidR="00C06C47" w:rsidRPr="00F373E7">
        <w:rPr>
          <w:rFonts w:cs="Arial"/>
          <w:szCs w:val="24"/>
        </w:rPr>
        <w:t>nformuje</w:t>
      </w:r>
      <w:r>
        <w:rPr>
          <w:rFonts w:cs="Arial"/>
          <w:szCs w:val="24"/>
        </w:rPr>
        <w:t>my</w:t>
      </w:r>
      <w:r w:rsidR="00C06C47" w:rsidRPr="00F373E7">
        <w:rPr>
          <w:rFonts w:cs="Arial"/>
          <w:szCs w:val="24"/>
        </w:rPr>
        <w:t xml:space="preserve">, że </w:t>
      </w:r>
      <w:bookmarkStart w:id="3" w:name="_Hlk106091671"/>
      <w:r w:rsidR="00C06C47" w:rsidRPr="00F373E7">
        <w:rPr>
          <w:rFonts w:cs="Arial"/>
          <w:szCs w:val="24"/>
        </w:rPr>
        <w:t>w postępowaniu wpłynęł</w:t>
      </w:r>
      <w:r w:rsidR="00725522" w:rsidRPr="00F373E7">
        <w:rPr>
          <w:rFonts w:cs="Arial"/>
          <w:szCs w:val="24"/>
        </w:rPr>
        <w:t>y</w:t>
      </w:r>
      <w:r w:rsidR="00BD27F3" w:rsidRPr="00F373E7">
        <w:rPr>
          <w:rFonts w:cs="Arial"/>
          <w:szCs w:val="24"/>
        </w:rPr>
        <w:t xml:space="preserve"> </w:t>
      </w:r>
      <w:r w:rsidR="00433ED2" w:rsidRPr="00F373E7">
        <w:rPr>
          <w:rFonts w:cs="Arial"/>
          <w:szCs w:val="24"/>
        </w:rPr>
        <w:t>ofert</w:t>
      </w:r>
      <w:r w:rsidR="00725522" w:rsidRPr="00F373E7">
        <w:rPr>
          <w:rFonts w:cs="Arial"/>
          <w:szCs w:val="24"/>
        </w:rPr>
        <w:t>y</w:t>
      </w:r>
      <w:r w:rsidRPr="00F373E7">
        <w:rPr>
          <w:rFonts w:cs="Arial"/>
          <w:szCs w:val="24"/>
        </w:rPr>
        <w:t xml:space="preserve"> wykonawców</w:t>
      </w:r>
      <w:r w:rsidR="00433ED2" w:rsidRPr="00F373E7">
        <w:rPr>
          <w:rFonts w:cs="Arial"/>
          <w:szCs w:val="24"/>
        </w:rPr>
        <w:t>:</w:t>
      </w:r>
    </w:p>
    <w:p w14:paraId="3365ADF0" w14:textId="1D0A0AD3" w:rsidR="006E5A34" w:rsidRPr="004041D8" w:rsidRDefault="004041D8" w:rsidP="00BC6BC8">
      <w:pPr>
        <w:pStyle w:val="Akapitzlist"/>
        <w:numPr>
          <w:ilvl w:val="0"/>
          <w:numId w:val="75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bookmarkStart w:id="4" w:name="_Hlk113002392"/>
      <w:bookmarkEnd w:id="1"/>
      <w:bookmarkEnd w:id="3"/>
      <w:r w:rsidRPr="004041D8">
        <w:rPr>
          <w:rFonts w:ascii="Arial" w:hAnsi="Arial" w:cs="Arial"/>
          <w:sz w:val="24"/>
          <w:szCs w:val="24"/>
        </w:rPr>
        <w:t>Grupa EPX Paweł Matera</w:t>
      </w:r>
      <w:r w:rsidRPr="004041D8">
        <w:rPr>
          <w:rFonts w:ascii="Arial" w:hAnsi="Arial" w:cs="Arial"/>
          <w:sz w:val="24"/>
          <w:szCs w:val="24"/>
        </w:rPr>
        <w:t>;</w:t>
      </w:r>
      <w:r w:rsidRPr="004041D8">
        <w:t xml:space="preserve"> </w:t>
      </w:r>
      <w:r w:rsidRPr="004041D8">
        <w:rPr>
          <w:rFonts w:ascii="Arial" w:hAnsi="Arial" w:cs="Arial"/>
          <w:sz w:val="24"/>
          <w:szCs w:val="24"/>
        </w:rPr>
        <w:t>39-205 Pustków 288</w:t>
      </w:r>
      <w:r>
        <w:rPr>
          <w:rFonts w:ascii="Arial" w:hAnsi="Arial" w:cs="Arial"/>
          <w:sz w:val="24"/>
          <w:szCs w:val="24"/>
        </w:rPr>
        <w:t xml:space="preserve">; </w:t>
      </w:r>
      <w:r w:rsidRPr="004041D8">
        <w:rPr>
          <w:rFonts w:ascii="Arial" w:hAnsi="Arial" w:cs="Arial"/>
          <w:sz w:val="24"/>
          <w:szCs w:val="24"/>
        </w:rPr>
        <w:t xml:space="preserve">NIP 8722171519 </w:t>
      </w:r>
      <w:r w:rsidR="00AF58C1" w:rsidRPr="004041D8">
        <w:rPr>
          <w:rFonts w:ascii="Arial" w:hAnsi="Arial" w:cs="Arial"/>
          <w:sz w:val="24"/>
          <w:szCs w:val="24"/>
        </w:rPr>
        <w:t xml:space="preserve">z ceną brutto: </w:t>
      </w:r>
      <w:r w:rsidRPr="004041D8">
        <w:rPr>
          <w:rFonts w:ascii="Arial" w:hAnsi="Arial" w:cs="Arial"/>
          <w:sz w:val="24"/>
          <w:szCs w:val="24"/>
        </w:rPr>
        <w:t>70 000,28</w:t>
      </w:r>
      <w:r w:rsidR="00AF58C1" w:rsidRPr="004041D8">
        <w:rPr>
          <w:rFonts w:ascii="Arial" w:hAnsi="Arial" w:cs="Arial"/>
          <w:sz w:val="24"/>
          <w:szCs w:val="24"/>
        </w:rPr>
        <w:t>pln</w:t>
      </w:r>
      <w:r w:rsidR="00F373E7" w:rsidRPr="004041D8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36</w:t>
      </w:r>
      <w:r w:rsidR="00F373E7" w:rsidRPr="004041D8">
        <w:rPr>
          <w:rFonts w:ascii="Arial" w:hAnsi="Arial" w:cs="Arial"/>
          <w:sz w:val="24"/>
          <w:szCs w:val="24"/>
        </w:rPr>
        <w:t xml:space="preserve"> miesięcznym okresem gwarancji</w:t>
      </w:r>
    </w:p>
    <w:p w14:paraId="4EA7BDE4" w14:textId="0DC2E3BD" w:rsidR="004041D8" w:rsidRPr="004041D8" w:rsidRDefault="004041D8" w:rsidP="00BC6BC8">
      <w:pPr>
        <w:pStyle w:val="Akapitzlist"/>
        <w:numPr>
          <w:ilvl w:val="0"/>
          <w:numId w:val="75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041D8">
        <w:rPr>
          <w:rFonts w:ascii="Arial" w:hAnsi="Arial" w:cs="Arial"/>
          <w:sz w:val="24"/>
          <w:szCs w:val="24"/>
        </w:rPr>
        <w:t>Zakład Projektowania i Usług Komunalnych "PORAJ" WAWRZYNIEC ZIELIŃSKI</w:t>
      </w:r>
      <w:r w:rsidRPr="004041D8">
        <w:rPr>
          <w:rFonts w:ascii="Arial" w:hAnsi="Arial" w:cs="Arial"/>
          <w:sz w:val="24"/>
          <w:szCs w:val="24"/>
        </w:rPr>
        <w:t xml:space="preserve">; </w:t>
      </w:r>
      <w:r w:rsidRPr="004041D8">
        <w:rPr>
          <w:rFonts w:ascii="Arial" w:hAnsi="Arial" w:cs="Arial"/>
          <w:sz w:val="24"/>
          <w:szCs w:val="24"/>
        </w:rPr>
        <w:t>66-400 Gorzów Wielkopolski</w:t>
      </w:r>
      <w:r>
        <w:rPr>
          <w:rFonts w:ascii="Arial" w:hAnsi="Arial" w:cs="Arial"/>
          <w:sz w:val="24"/>
          <w:szCs w:val="24"/>
        </w:rPr>
        <w:t>;</w:t>
      </w:r>
      <w:r w:rsidRPr="004041D8">
        <w:t xml:space="preserve"> </w:t>
      </w:r>
      <w:r w:rsidRPr="004041D8">
        <w:rPr>
          <w:rFonts w:ascii="Arial" w:hAnsi="Arial" w:cs="Arial"/>
          <w:sz w:val="24"/>
          <w:szCs w:val="24"/>
        </w:rPr>
        <w:t>Zielona Kotlina 31</w:t>
      </w:r>
      <w:r>
        <w:rPr>
          <w:rFonts w:ascii="Arial" w:hAnsi="Arial" w:cs="Arial"/>
          <w:sz w:val="24"/>
          <w:szCs w:val="24"/>
        </w:rPr>
        <w:t xml:space="preserve">; </w:t>
      </w:r>
      <w:r w:rsidRPr="004041D8">
        <w:rPr>
          <w:rFonts w:ascii="Arial" w:hAnsi="Arial" w:cs="Arial"/>
          <w:sz w:val="24"/>
          <w:szCs w:val="24"/>
        </w:rPr>
        <w:t>NIP 5990002896</w:t>
      </w:r>
      <w:r>
        <w:rPr>
          <w:rFonts w:ascii="Arial" w:hAnsi="Arial" w:cs="Arial"/>
          <w:sz w:val="24"/>
          <w:szCs w:val="24"/>
        </w:rPr>
        <w:t xml:space="preserve"> </w:t>
      </w:r>
      <w:r w:rsidRPr="004041D8">
        <w:rPr>
          <w:rFonts w:ascii="Arial" w:hAnsi="Arial" w:cs="Arial"/>
          <w:sz w:val="24"/>
          <w:szCs w:val="24"/>
        </w:rPr>
        <w:t xml:space="preserve">z ceną brutto: 72.447,00pln i </w:t>
      </w:r>
      <w:r>
        <w:rPr>
          <w:rFonts w:ascii="Arial" w:hAnsi="Arial" w:cs="Arial"/>
          <w:sz w:val="24"/>
          <w:szCs w:val="24"/>
        </w:rPr>
        <w:t>60</w:t>
      </w:r>
      <w:r w:rsidRPr="004041D8">
        <w:rPr>
          <w:rFonts w:ascii="Arial" w:hAnsi="Arial" w:cs="Arial"/>
          <w:sz w:val="24"/>
          <w:szCs w:val="24"/>
        </w:rPr>
        <w:t xml:space="preserve"> miesięcznym okresem gwarancji</w:t>
      </w:r>
    </w:p>
    <w:p w14:paraId="3A8A3004" w14:textId="497A42B2" w:rsidR="00BC6BC8" w:rsidRPr="00BC6BC8" w:rsidRDefault="004041D8" w:rsidP="00BC6BC8">
      <w:pPr>
        <w:pStyle w:val="Akapitzlist"/>
        <w:numPr>
          <w:ilvl w:val="0"/>
          <w:numId w:val="75"/>
        </w:numPr>
        <w:rPr>
          <w:rFonts w:ascii="Arial" w:hAnsi="Arial" w:cs="Arial"/>
          <w:sz w:val="24"/>
          <w:szCs w:val="24"/>
        </w:rPr>
      </w:pPr>
      <w:r w:rsidRPr="00BC6BC8">
        <w:rPr>
          <w:rFonts w:ascii="Arial" w:hAnsi="Arial" w:cs="Arial"/>
          <w:sz w:val="24"/>
          <w:szCs w:val="24"/>
        </w:rPr>
        <w:t>ZRB SOWBUD</w:t>
      </w:r>
      <w:r w:rsidR="00BC6BC8" w:rsidRPr="00BC6BC8">
        <w:rPr>
          <w:rFonts w:ascii="Arial" w:hAnsi="Arial" w:cs="Arial"/>
          <w:sz w:val="24"/>
          <w:szCs w:val="24"/>
        </w:rPr>
        <w:t xml:space="preserve"> Henryk </w:t>
      </w:r>
      <w:proofErr w:type="spellStart"/>
      <w:r w:rsidR="00BC6BC8" w:rsidRPr="00BC6BC8">
        <w:rPr>
          <w:rFonts w:ascii="Arial" w:hAnsi="Arial" w:cs="Arial"/>
          <w:sz w:val="24"/>
          <w:szCs w:val="24"/>
        </w:rPr>
        <w:t>Sowiak</w:t>
      </w:r>
      <w:proofErr w:type="spellEnd"/>
      <w:r w:rsidR="00BC6BC8" w:rsidRPr="00BC6BC8">
        <w:rPr>
          <w:rFonts w:ascii="Arial" w:hAnsi="Arial" w:cs="Arial"/>
          <w:sz w:val="24"/>
          <w:szCs w:val="24"/>
        </w:rPr>
        <w:t>; Pielice 5; 66-500 Strzelce Kraj.</w:t>
      </w:r>
      <w:r w:rsidRPr="00BC6BC8">
        <w:rPr>
          <w:rFonts w:ascii="Arial" w:hAnsi="Arial" w:cs="Arial"/>
          <w:sz w:val="24"/>
          <w:szCs w:val="24"/>
        </w:rPr>
        <w:t xml:space="preserve">; </w:t>
      </w:r>
      <w:r w:rsidRPr="00BC6BC8">
        <w:rPr>
          <w:rFonts w:ascii="Arial" w:hAnsi="Arial" w:cs="Arial"/>
          <w:sz w:val="24"/>
          <w:szCs w:val="24"/>
        </w:rPr>
        <w:t>NIP 5991007631</w:t>
      </w:r>
      <w:r w:rsidR="00BC6BC8" w:rsidRPr="00BC6BC8">
        <w:t xml:space="preserve"> </w:t>
      </w:r>
      <w:r w:rsidR="00BC6BC8" w:rsidRPr="00BC6BC8">
        <w:rPr>
          <w:rFonts w:ascii="Arial" w:hAnsi="Arial" w:cs="Arial"/>
          <w:sz w:val="24"/>
          <w:szCs w:val="24"/>
        </w:rPr>
        <w:t xml:space="preserve">z ceną brutto: </w:t>
      </w:r>
      <w:r w:rsidR="00BC6BC8">
        <w:rPr>
          <w:rFonts w:ascii="Arial" w:hAnsi="Arial" w:cs="Arial"/>
          <w:sz w:val="24"/>
          <w:szCs w:val="24"/>
        </w:rPr>
        <w:t>70 708,86</w:t>
      </w:r>
      <w:r w:rsidR="00BC6BC8" w:rsidRPr="00BC6BC8">
        <w:rPr>
          <w:rFonts w:ascii="Arial" w:hAnsi="Arial" w:cs="Arial"/>
          <w:sz w:val="24"/>
          <w:szCs w:val="24"/>
        </w:rPr>
        <w:t>pln i 60 miesięcznym okresem gwarancji</w:t>
      </w:r>
    </w:p>
    <w:bookmarkEnd w:id="4"/>
    <w:p w14:paraId="30018F01" w14:textId="53A08F0D" w:rsidR="00AF58C1" w:rsidRDefault="00AF58C1" w:rsidP="00AF58C1"/>
    <w:bookmarkEnd w:id="2"/>
    <w:p w14:paraId="519CC87A" w14:textId="06C3D999" w:rsidR="00AF58C1" w:rsidRDefault="00AF58C1" w:rsidP="00AF58C1"/>
    <w:p w14:paraId="714EBE3A" w14:textId="77777777" w:rsidR="00F373E7" w:rsidRDefault="00F373E7" w:rsidP="00F373E7">
      <w:pPr>
        <w:spacing w:after="0" w:line="360" w:lineRule="auto"/>
      </w:pPr>
      <w:r w:rsidRPr="00910E79">
        <w:t>Podstawa</w:t>
      </w:r>
      <w:r>
        <w:t xml:space="preserve"> prawna:</w:t>
      </w:r>
    </w:p>
    <w:p w14:paraId="74E4BD90" w14:textId="6569C116" w:rsidR="00F373E7" w:rsidRPr="00910E79" w:rsidRDefault="00F373E7" w:rsidP="00F373E7">
      <w:pPr>
        <w:spacing w:line="360" w:lineRule="auto"/>
      </w:pPr>
      <w:r w:rsidRPr="00F373E7">
        <w:rPr>
          <w:rFonts w:ascii="Arial" w:hAnsi="Arial" w:cs="Arial"/>
          <w:color w:val="000000"/>
        </w:rPr>
        <w:t>art. 222 ust. 5 ustawy z dnia 11 września 2019 r.</w:t>
      </w:r>
      <w:r w:rsidRPr="00910E79">
        <w:rPr>
          <w:rFonts w:ascii="Arial" w:hAnsi="Arial" w:cs="Arial"/>
          <w:color w:val="000000"/>
        </w:rPr>
        <w:t xml:space="preserve"> Prawo zamówień publicznych (Dz. U. z 2022 r. poz. </w:t>
      </w:r>
      <w:r w:rsidRPr="00910E79">
        <w:rPr>
          <w:rFonts w:ascii="Arial" w:hAnsi="Arial" w:cs="Arial"/>
        </w:rPr>
        <w:t>1710 ze zm.</w:t>
      </w:r>
      <w:r>
        <w:rPr>
          <w:rFonts w:ascii="Arial" w:hAnsi="Arial" w:cs="Arial"/>
        </w:rPr>
        <w:t>)</w:t>
      </w:r>
    </w:p>
    <w:p w14:paraId="227F7DED" w14:textId="77777777" w:rsidR="00AF58C1" w:rsidRDefault="00AF58C1" w:rsidP="00AF58C1"/>
    <w:p w14:paraId="5ECEA4C8" w14:textId="7961FBF7" w:rsidR="006E5A34" w:rsidRPr="00C06C47" w:rsidRDefault="006E5A34" w:rsidP="00FC535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4E2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712DFBBC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55574C">
      <w:rPr>
        <w:rFonts w:ascii="Arial" w:hAnsi="Arial" w:cs="Arial"/>
        <w:b/>
        <w:bCs/>
        <w:sz w:val="18"/>
        <w:szCs w:val="18"/>
      </w:rPr>
      <w:t>3</w:t>
    </w:r>
    <w:r w:rsidR="00F373E7">
      <w:rPr>
        <w:rFonts w:ascii="Arial" w:hAnsi="Arial" w:cs="Arial"/>
        <w:b/>
        <w:bCs/>
        <w:sz w:val="18"/>
        <w:szCs w:val="18"/>
      </w:rPr>
      <w:t>2</w:t>
    </w:r>
    <w:r w:rsidRPr="00AC3AFA">
      <w:rPr>
        <w:rFonts w:ascii="Arial" w:hAnsi="Arial" w:cs="Arial"/>
        <w:sz w:val="18"/>
        <w:szCs w:val="18"/>
      </w:rPr>
      <w:t>/202</w:t>
    </w:r>
    <w:r w:rsidR="00433ED2">
      <w:rPr>
        <w:rFonts w:ascii="Arial" w:hAnsi="Arial" w:cs="Arial"/>
        <w:sz w:val="18"/>
        <w:szCs w:val="18"/>
      </w:rPr>
      <w:t>2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8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2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2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3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6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2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6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38864269">
    <w:abstractNumId w:val="51"/>
  </w:num>
  <w:num w:numId="2" w16cid:durableId="1986162422">
    <w:abstractNumId w:val="75"/>
  </w:num>
  <w:num w:numId="3" w16cid:durableId="1360276725">
    <w:abstractNumId w:val="20"/>
  </w:num>
  <w:num w:numId="4" w16cid:durableId="871386159">
    <w:abstractNumId w:val="71"/>
  </w:num>
  <w:num w:numId="5" w16cid:durableId="1380398252">
    <w:abstractNumId w:val="18"/>
  </w:num>
  <w:num w:numId="6" w16cid:durableId="469635960">
    <w:abstractNumId w:val="32"/>
  </w:num>
  <w:num w:numId="7" w16cid:durableId="1004624994">
    <w:abstractNumId w:val="62"/>
  </w:num>
  <w:num w:numId="8" w16cid:durableId="132333145">
    <w:abstractNumId w:val="24"/>
  </w:num>
  <w:num w:numId="9" w16cid:durableId="1429694875">
    <w:abstractNumId w:val="45"/>
  </w:num>
  <w:num w:numId="10" w16cid:durableId="150610374">
    <w:abstractNumId w:val="54"/>
  </w:num>
  <w:num w:numId="11" w16cid:durableId="1405487391">
    <w:abstractNumId w:val="34"/>
  </w:num>
  <w:num w:numId="12" w16cid:durableId="1485664320">
    <w:abstractNumId w:val="57"/>
  </w:num>
  <w:num w:numId="13" w16cid:durableId="1300724500">
    <w:abstractNumId w:val="44"/>
  </w:num>
  <w:num w:numId="14" w16cid:durableId="1459567933">
    <w:abstractNumId w:val="52"/>
  </w:num>
  <w:num w:numId="15" w16cid:durableId="1662536119">
    <w:abstractNumId w:val="38"/>
  </w:num>
  <w:num w:numId="16" w16cid:durableId="66654392">
    <w:abstractNumId w:val="43"/>
  </w:num>
  <w:num w:numId="17" w16cid:durableId="1088425043">
    <w:abstractNumId w:val="50"/>
  </w:num>
  <w:num w:numId="18" w16cid:durableId="2140761460">
    <w:abstractNumId w:val="41"/>
  </w:num>
  <w:num w:numId="19" w16cid:durableId="274212925">
    <w:abstractNumId w:val="65"/>
  </w:num>
  <w:num w:numId="20" w16cid:durableId="1966963627">
    <w:abstractNumId w:val="28"/>
  </w:num>
  <w:num w:numId="21" w16cid:durableId="294025372">
    <w:abstractNumId w:val="63"/>
  </w:num>
  <w:num w:numId="22" w16cid:durableId="1458185463">
    <w:abstractNumId w:val="19"/>
  </w:num>
  <w:num w:numId="23" w16cid:durableId="525295789">
    <w:abstractNumId w:val="37"/>
  </w:num>
  <w:num w:numId="24" w16cid:durableId="2093353282">
    <w:abstractNumId w:val="47"/>
  </w:num>
  <w:num w:numId="25" w16cid:durableId="1786461182">
    <w:abstractNumId w:val="17"/>
  </w:num>
  <w:num w:numId="26" w16cid:durableId="612323458">
    <w:abstractNumId w:val="40"/>
  </w:num>
  <w:num w:numId="27" w16cid:durableId="386611711">
    <w:abstractNumId w:val="39"/>
  </w:num>
  <w:num w:numId="28" w16cid:durableId="2085256824">
    <w:abstractNumId w:val="30"/>
  </w:num>
  <w:num w:numId="29" w16cid:durableId="286743481">
    <w:abstractNumId w:val="76"/>
  </w:num>
  <w:num w:numId="30" w16cid:durableId="1355498151">
    <w:abstractNumId w:val="66"/>
  </w:num>
  <w:num w:numId="31" w16cid:durableId="1454057569">
    <w:abstractNumId w:val="29"/>
  </w:num>
  <w:num w:numId="32" w16cid:durableId="769082297">
    <w:abstractNumId w:val="3"/>
  </w:num>
  <w:num w:numId="33" w16cid:durableId="1846937588">
    <w:abstractNumId w:val="16"/>
  </w:num>
  <w:num w:numId="34" w16cid:durableId="461460697">
    <w:abstractNumId w:val="25"/>
  </w:num>
  <w:num w:numId="35" w16cid:durableId="1011907323">
    <w:abstractNumId w:val="23"/>
  </w:num>
  <w:num w:numId="36" w16cid:durableId="149057618">
    <w:abstractNumId w:val="14"/>
  </w:num>
  <w:num w:numId="37" w16cid:durableId="861164235">
    <w:abstractNumId w:val="15"/>
  </w:num>
  <w:num w:numId="38" w16cid:durableId="1077825341">
    <w:abstractNumId w:val="36"/>
  </w:num>
  <w:num w:numId="39" w16cid:durableId="1098329646">
    <w:abstractNumId w:val="56"/>
  </w:num>
  <w:num w:numId="40" w16cid:durableId="1694964176">
    <w:abstractNumId w:val="67"/>
  </w:num>
  <w:num w:numId="41" w16cid:durableId="935553730">
    <w:abstractNumId w:val="70"/>
  </w:num>
  <w:num w:numId="42" w16cid:durableId="1024744913">
    <w:abstractNumId w:val="60"/>
  </w:num>
  <w:num w:numId="43" w16cid:durableId="875234547">
    <w:abstractNumId w:val="49"/>
  </w:num>
  <w:num w:numId="44" w16cid:durableId="1223827494">
    <w:abstractNumId w:val="0"/>
  </w:num>
  <w:num w:numId="45" w16cid:durableId="696539629">
    <w:abstractNumId w:val="1"/>
  </w:num>
  <w:num w:numId="46" w16cid:durableId="695622036">
    <w:abstractNumId w:val="2"/>
  </w:num>
  <w:num w:numId="47" w16cid:durableId="338973177">
    <w:abstractNumId w:val="4"/>
  </w:num>
  <w:num w:numId="48" w16cid:durableId="679696873">
    <w:abstractNumId w:val="5"/>
  </w:num>
  <w:num w:numId="49" w16cid:durableId="1390305542">
    <w:abstractNumId w:val="6"/>
  </w:num>
  <w:num w:numId="50" w16cid:durableId="1535725679">
    <w:abstractNumId w:val="7"/>
  </w:num>
  <w:num w:numId="51" w16cid:durableId="1904176539">
    <w:abstractNumId w:val="8"/>
  </w:num>
  <w:num w:numId="52" w16cid:durableId="1878590814">
    <w:abstractNumId w:val="9"/>
  </w:num>
  <w:num w:numId="53" w16cid:durableId="1401950625">
    <w:abstractNumId w:val="10"/>
  </w:num>
  <w:num w:numId="54" w16cid:durableId="869604789">
    <w:abstractNumId w:val="11"/>
  </w:num>
  <w:num w:numId="55" w16cid:durableId="1302618832">
    <w:abstractNumId w:val="12"/>
  </w:num>
  <w:num w:numId="56" w16cid:durableId="1704593568">
    <w:abstractNumId w:val="13"/>
  </w:num>
  <w:num w:numId="57" w16cid:durableId="1420369161">
    <w:abstractNumId w:val="58"/>
  </w:num>
  <w:num w:numId="58" w16cid:durableId="1114447653">
    <w:abstractNumId w:val="31"/>
  </w:num>
  <w:num w:numId="59" w16cid:durableId="1652101803">
    <w:abstractNumId w:val="73"/>
  </w:num>
  <w:num w:numId="60" w16cid:durableId="1998991631">
    <w:abstractNumId w:val="68"/>
  </w:num>
  <w:num w:numId="61" w16cid:durableId="1840734480">
    <w:abstractNumId w:val="26"/>
  </w:num>
  <w:num w:numId="62" w16cid:durableId="548959849">
    <w:abstractNumId w:val="46"/>
  </w:num>
  <w:num w:numId="63" w16cid:durableId="2004818689">
    <w:abstractNumId w:val="53"/>
  </w:num>
  <w:num w:numId="64" w16cid:durableId="1981955095">
    <w:abstractNumId w:val="74"/>
  </w:num>
  <w:num w:numId="65" w16cid:durableId="1472988898">
    <w:abstractNumId w:val="42"/>
  </w:num>
  <w:num w:numId="66" w16cid:durableId="1430733342">
    <w:abstractNumId w:val="55"/>
  </w:num>
  <w:num w:numId="67" w16cid:durableId="1061556817">
    <w:abstractNumId w:val="22"/>
  </w:num>
  <w:num w:numId="68" w16cid:durableId="979459991">
    <w:abstractNumId w:val="27"/>
  </w:num>
  <w:num w:numId="69" w16cid:durableId="836504039">
    <w:abstractNumId w:val="35"/>
  </w:num>
  <w:num w:numId="70" w16cid:durableId="1417020443">
    <w:abstractNumId w:val="33"/>
  </w:num>
  <w:num w:numId="71" w16cid:durableId="642975974">
    <w:abstractNumId w:val="48"/>
  </w:num>
  <w:num w:numId="72" w16cid:durableId="51861638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920675289">
    <w:abstractNumId w:val="64"/>
  </w:num>
  <w:num w:numId="74" w16cid:durableId="1499806364">
    <w:abstractNumId w:val="21"/>
  </w:num>
  <w:num w:numId="75" w16cid:durableId="1037051255">
    <w:abstractNumId w:val="6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2ABE"/>
    <w:rsid w:val="006F5C80"/>
    <w:rsid w:val="00706252"/>
    <w:rsid w:val="0071339D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4C5A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8E52DF"/>
    <w:rsid w:val="009000B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A01"/>
    <w:rsid w:val="00A36CD7"/>
    <w:rsid w:val="00A441B9"/>
    <w:rsid w:val="00A44F74"/>
    <w:rsid w:val="00A50979"/>
    <w:rsid w:val="00A56BC0"/>
    <w:rsid w:val="00A63C42"/>
    <w:rsid w:val="00A76A9F"/>
    <w:rsid w:val="00A81BDC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165C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31A69"/>
    <w:rsid w:val="00F373E7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A5A0A7-014C-48B2-8DC0-79E6BF2C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2</cp:revision>
  <cp:lastPrinted>2023-06-30T07:32:00Z</cp:lastPrinted>
  <dcterms:created xsi:type="dcterms:W3CDTF">2023-06-30T07:44:00Z</dcterms:created>
  <dcterms:modified xsi:type="dcterms:W3CDTF">2023-06-30T07:44:00Z</dcterms:modified>
</cp:coreProperties>
</file>