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1" w:type="dxa"/>
        <w:jc w:val="center"/>
        <w:tblInd w:w="-57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319"/>
        <w:gridCol w:w="163"/>
        <w:gridCol w:w="160"/>
        <w:gridCol w:w="3598"/>
      </w:tblGrid>
      <w:tr w:rsidR="00B60AE5" w:rsidRPr="00B60AE5" w:rsidTr="00122516">
        <w:trPr>
          <w:cantSplit/>
          <w:trHeight w:val="894"/>
          <w:jc w:val="center"/>
        </w:trPr>
        <w:tc>
          <w:tcPr>
            <w:tcW w:w="1519" w:type="dxa"/>
          </w:tcPr>
          <w:p w:rsidR="00B60AE5" w:rsidRPr="00B60AE5" w:rsidRDefault="000521B0" w:rsidP="00B60AE5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noProof/>
                <w:sz w:val="22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60.35pt;margin-top:-11.1pt;width:57pt;height:47.65pt;z-index:251659264">
                  <v:imagedata r:id="rId9" o:title="" blacklevel="5898f"/>
                </v:shape>
                <o:OLEObject Type="Embed" ProgID="Msxml2.SAXXMLReader.5.0" ShapeID="_x0000_s1027" DrawAspect="Content" ObjectID="_1681297420" r:id="rId10"/>
              </w:pict>
            </w:r>
          </w:p>
        </w:tc>
        <w:tc>
          <w:tcPr>
            <w:tcW w:w="1361" w:type="dxa"/>
            <w:vAlign w:val="center"/>
          </w:tcPr>
          <w:p w:rsidR="00B60AE5" w:rsidRPr="00B60AE5" w:rsidRDefault="00B60AE5" w:rsidP="00B60AE5">
            <w:pPr>
              <w:rPr>
                <w:rFonts w:eastAsia="Times New Roman"/>
                <w:sz w:val="8"/>
                <w:szCs w:val="8"/>
                <w:lang w:eastAsia="pl-PL"/>
              </w:rPr>
            </w:pPr>
          </w:p>
          <w:p w:rsidR="00B60AE5" w:rsidRPr="00B60AE5" w:rsidRDefault="00B60AE5" w:rsidP="00B60AE5">
            <w:pPr>
              <w:rPr>
                <w:rFonts w:eastAsia="Times New Roman"/>
                <w:sz w:val="22"/>
                <w:lang w:eastAsia="pl-PL"/>
              </w:rPr>
            </w:pPr>
          </w:p>
          <w:p w:rsidR="00B60AE5" w:rsidRPr="00B60AE5" w:rsidRDefault="00B60AE5" w:rsidP="00B60AE5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60AE5" w:rsidRPr="00B60AE5" w:rsidRDefault="00B60AE5" w:rsidP="00B60AE5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B60AE5" w:rsidRPr="00B60AE5" w:rsidRDefault="00B60AE5" w:rsidP="00B60AE5">
            <w:pPr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   </w:t>
            </w:r>
          </w:p>
        </w:tc>
        <w:tc>
          <w:tcPr>
            <w:tcW w:w="4307" w:type="dxa"/>
            <w:gridSpan w:val="5"/>
          </w:tcPr>
          <w:p w:rsidR="00B60AE5" w:rsidRPr="00B60AE5" w:rsidRDefault="00B60AE5" w:rsidP="00CD0D7C">
            <w:pPr>
              <w:tabs>
                <w:tab w:val="left" w:leader="dot" w:pos="29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     </w:t>
            </w:r>
            <w:r w:rsidR="00122516">
              <w:rPr>
                <w:rFonts w:eastAsia="Times New Roman"/>
                <w:sz w:val="22"/>
                <w:lang w:eastAsia="pl-PL"/>
              </w:rPr>
              <w:t xml:space="preserve">    </w:t>
            </w:r>
            <w:r>
              <w:rPr>
                <w:rFonts w:eastAsia="Times New Roman"/>
                <w:sz w:val="22"/>
                <w:lang w:eastAsia="pl-PL"/>
              </w:rPr>
              <w:t xml:space="preserve">  </w:t>
            </w:r>
            <w:r w:rsidRPr="00B60AE5"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CD0D7C">
              <w:rPr>
                <w:rFonts w:eastAsia="Times New Roman"/>
                <w:sz w:val="22"/>
                <w:lang w:eastAsia="pl-PL"/>
              </w:rPr>
              <w:t>30</w:t>
            </w:r>
            <w:r>
              <w:rPr>
                <w:rFonts w:eastAsia="Times New Roman"/>
                <w:sz w:val="22"/>
                <w:lang w:eastAsia="pl-PL"/>
              </w:rPr>
              <w:t xml:space="preserve"> </w:t>
            </w:r>
            <w:r w:rsidR="00054388">
              <w:rPr>
                <w:rFonts w:eastAsia="Times New Roman"/>
                <w:sz w:val="22"/>
                <w:lang w:eastAsia="pl-PL"/>
              </w:rPr>
              <w:t>kwietnia</w:t>
            </w:r>
            <w:r w:rsidRPr="00B60AE5">
              <w:rPr>
                <w:rFonts w:eastAsia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lang w:eastAsia="pl-PL"/>
              </w:rPr>
              <w:t>2021</w:t>
            </w:r>
            <w:r w:rsidRPr="00B60AE5">
              <w:rPr>
                <w:rFonts w:eastAsia="Times New Roman"/>
                <w:sz w:val="22"/>
                <w:lang w:eastAsia="pl-PL"/>
              </w:rPr>
              <w:t xml:space="preserve"> r.</w:t>
            </w:r>
          </w:p>
        </w:tc>
      </w:tr>
      <w:tr w:rsidR="00B60AE5" w:rsidRPr="00B60AE5" w:rsidTr="00122516">
        <w:trPr>
          <w:cantSplit/>
          <w:trHeight w:val="511"/>
          <w:jc w:val="center"/>
        </w:trPr>
        <w:tc>
          <w:tcPr>
            <w:tcW w:w="3960" w:type="dxa"/>
            <w:gridSpan w:val="3"/>
          </w:tcPr>
          <w:p w:rsidR="00B60AE5" w:rsidRPr="00B60AE5" w:rsidRDefault="00B60AE5" w:rsidP="00B60AE5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60AE5">
              <w:rPr>
                <w:rFonts w:eastAsia="Times New Roman"/>
                <w:b/>
                <w:bCs/>
                <w:sz w:val="22"/>
                <w:lang w:eastAsia="pl-PL"/>
              </w:rPr>
              <w:t>Komenda Wojewódzka Policji</w:t>
            </w:r>
          </w:p>
          <w:p w:rsidR="00B60AE5" w:rsidRPr="00B60AE5" w:rsidRDefault="00B60AE5" w:rsidP="00B60AE5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60AE5"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B60AE5" w:rsidRPr="00B60AE5" w:rsidRDefault="00B60AE5" w:rsidP="00B60AE5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19" w:type="dxa"/>
          </w:tcPr>
          <w:p w:rsidR="00B60AE5" w:rsidRPr="00B60AE5" w:rsidRDefault="00B60AE5" w:rsidP="00B60AE5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63" w:type="dxa"/>
          </w:tcPr>
          <w:p w:rsidR="00B60AE5" w:rsidRPr="00B60AE5" w:rsidRDefault="00B60AE5" w:rsidP="00B60AE5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60" w:type="dxa"/>
          </w:tcPr>
          <w:p w:rsidR="00B60AE5" w:rsidRPr="00B60AE5" w:rsidRDefault="00B60AE5" w:rsidP="00B60AE5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598" w:type="dxa"/>
          </w:tcPr>
          <w:p w:rsidR="00B60AE5" w:rsidRPr="00B60AE5" w:rsidRDefault="00B60AE5" w:rsidP="00122516">
            <w:pPr>
              <w:ind w:left="-680" w:hanging="538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B60AE5" w:rsidRPr="00B60AE5" w:rsidRDefault="00B60AE5" w:rsidP="00B60AE5">
      <w:pPr>
        <w:ind w:right="6012"/>
        <w:rPr>
          <w:rFonts w:eastAsia="Times New Roman"/>
          <w:sz w:val="22"/>
          <w:lang w:eastAsia="pl-PL"/>
        </w:rPr>
      </w:pPr>
      <w:r w:rsidRPr="00B60AE5">
        <w:rPr>
          <w:rFonts w:eastAsia="Times New Roman"/>
          <w:sz w:val="22"/>
          <w:lang w:eastAsia="pl-PL"/>
        </w:rPr>
        <w:t xml:space="preserve">                </w:t>
      </w:r>
      <w:r w:rsidR="00122516">
        <w:rPr>
          <w:rFonts w:eastAsia="Times New Roman"/>
          <w:sz w:val="22"/>
          <w:lang w:eastAsia="pl-PL"/>
        </w:rPr>
        <w:t xml:space="preserve">     </w:t>
      </w:r>
      <w:r w:rsidRPr="00B60AE5">
        <w:rPr>
          <w:rFonts w:eastAsia="Times New Roman"/>
          <w:sz w:val="22"/>
          <w:lang w:eastAsia="pl-PL"/>
        </w:rPr>
        <w:t>FZ.2380.</w:t>
      </w:r>
      <w:r w:rsidR="00CD0D7C">
        <w:rPr>
          <w:rFonts w:eastAsia="Times New Roman"/>
          <w:sz w:val="22"/>
          <w:lang w:eastAsia="pl-PL"/>
        </w:rPr>
        <w:t>8</w:t>
      </w:r>
      <w:r w:rsidR="00054388">
        <w:rPr>
          <w:rFonts w:eastAsia="Times New Roman"/>
          <w:sz w:val="22"/>
          <w:lang w:eastAsia="pl-PL"/>
        </w:rPr>
        <w:t>.</w:t>
      </w:r>
      <w:r w:rsidR="00CD0D7C">
        <w:rPr>
          <w:rFonts w:eastAsia="Times New Roman"/>
          <w:sz w:val="22"/>
          <w:lang w:eastAsia="pl-PL"/>
        </w:rPr>
        <w:t>C.21.</w:t>
      </w:r>
      <w:r w:rsidRPr="00B60AE5">
        <w:rPr>
          <w:rFonts w:eastAsia="Times New Roman"/>
          <w:sz w:val="22"/>
          <w:lang w:eastAsia="pl-PL"/>
        </w:rPr>
        <w:t>20</w:t>
      </w:r>
      <w:r>
        <w:rPr>
          <w:rFonts w:eastAsia="Times New Roman"/>
          <w:sz w:val="22"/>
          <w:lang w:eastAsia="pl-PL"/>
        </w:rPr>
        <w:t>21</w:t>
      </w:r>
    </w:p>
    <w:p w:rsidR="00B60AE5" w:rsidRDefault="00B60AE5" w:rsidP="00054388">
      <w:pPr>
        <w:rPr>
          <w:rFonts w:eastAsia="Times New Roman"/>
          <w:b/>
          <w:sz w:val="22"/>
          <w:lang w:eastAsia="pl-PL"/>
        </w:rPr>
      </w:pPr>
    </w:p>
    <w:p w:rsidR="00122516" w:rsidRDefault="00122516" w:rsidP="00054388">
      <w:pPr>
        <w:rPr>
          <w:rFonts w:eastAsia="Times New Roman"/>
          <w:b/>
          <w:sz w:val="22"/>
          <w:lang w:eastAsia="pl-PL"/>
        </w:rPr>
      </w:pPr>
    </w:p>
    <w:p w:rsidR="00B60AE5" w:rsidRDefault="00B60AE5" w:rsidP="00B60AE5">
      <w:pPr>
        <w:jc w:val="center"/>
        <w:rPr>
          <w:rFonts w:eastAsia="Times New Roman"/>
          <w:b/>
          <w:sz w:val="22"/>
          <w:lang w:eastAsia="pl-PL"/>
        </w:rPr>
      </w:pPr>
    </w:p>
    <w:p w:rsidR="00B60AE5" w:rsidRPr="00B60AE5" w:rsidRDefault="00B60AE5" w:rsidP="00B60AE5">
      <w:pPr>
        <w:jc w:val="center"/>
        <w:rPr>
          <w:rFonts w:eastAsia="Times New Roman"/>
          <w:b/>
          <w:sz w:val="22"/>
          <w:lang w:eastAsia="pl-PL"/>
        </w:rPr>
      </w:pPr>
      <w:r w:rsidRPr="00B60AE5">
        <w:rPr>
          <w:rFonts w:eastAsia="Times New Roman"/>
          <w:b/>
          <w:sz w:val="22"/>
          <w:lang w:eastAsia="pl-PL"/>
        </w:rPr>
        <w:t>INFORMACJA Z OTWARCIA OFERT</w:t>
      </w:r>
    </w:p>
    <w:p w:rsidR="00B44AF0" w:rsidRDefault="00B44AF0" w:rsidP="00B60AE5">
      <w:pPr>
        <w:tabs>
          <w:tab w:val="left" w:pos="567"/>
        </w:tabs>
        <w:spacing w:line="360" w:lineRule="auto"/>
        <w:ind w:left="142"/>
        <w:jc w:val="both"/>
        <w:rPr>
          <w:rFonts w:eastAsia="Times New Roman"/>
          <w:sz w:val="22"/>
          <w:lang w:eastAsia="pl-PL"/>
        </w:rPr>
      </w:pPr>
    </w:p>
    <w:p w:rsidR="00B60AE5" w:rsidRDefault="00B60AE5" w:rsidP="00B60AE5">
      <w:pPr>
        <w:tabs>
          <w:tab w:val="left" w:pos="567"/>
        </w:tabs>
        <w:spacing w:line="360" w:lineRule="auto"/>
        <w:ind w:left="142"/>
        <w:jc w:val="both"/>
        <w:rPr>
          <w:rFonts w:eastAsia="Times New Roman"/>
          <w:sz w:val="22"/>
          <w:lang w:eastAsia="pl-PL"/>
        </w:rPr>
      </w:pPr>
      <w:r w:rsidRPr="00B60AE5">
        <w:rPr>
          <w:rFonts w:eastAsia="Times New Roman"/>
          <w:sz w:val="22"/>
          <w:lang w:eastAsia="pl-PL"/>
        </w:rPr>
        <w:t>Dotyczy postępowania o udzielenie zamówienia publicznego na:</w:t>
      </w:r>
    </w:p>
    <w:p w:rsidR="00CD0D7C" w:rsidRDefault="00CD0D7C" w:rsidP="00CD0D7C">
      <w:pPr>
        <w:ind w:right="-289"/>
        <w:jc w:val="center"/>
        <w:rPr>
          <w:rFonts w:eastAsia="Times New Roman"/>
          <w:b/>
          <w:sz w:val="22"/>
          <w:szCs w:val="20"/>
          <w:lang w:eastAsia="pl-PL"/>
        </w:rPr>
      </w:pPr>
      <w:r w:rsidRPr="00CD0D7C">
        <w:rPr>
          <w:rFonts w:eastAsia="Times New Roman"/>
          <w:b/>
          <w:sz w:val="22"/>
          <w:szCs w:val="20"/>
          <w:lang w:eastAsia="pl-PL"/>
        </w:rPr>
        <w:t xml:space="preserve">DOSTAWĘ MEBLI BIUROWYCH </w:t>
      </w:r>
    </w:p>
    <w:p w:rsidR="00CD0D7C" w:rsidRPr="00B60AE5" w:rsidRDefault="00CD0D7C" w:rsidP="00CD0D7C">
      <w:pPr>
        <w:ind w:right="-289"/>
        <w:jc w:val="center"/>
        <w:rPr>
          <w:rFonts w:eastAsia="Times New Roman"/>
          <w:sz w:val="22"/>
          <w:lang w:eastAsia="pl-PL"/>
        </w:rPr>
      </w:pPr>
      <w:r w:rsidRPr="00CD0D7C">
        <w:rPr>
          <w:rFonts w:eastAsia="Times New Roman"/>
          <w:b/>
          <w:sz w:val="22"/>
          <w:szCs w:val="20"/>
          <w:lang w:eastAsia="pl-PL"/>
        </w:rPr>
        <w:t>DO OBIEKTÓW POLICJI</w:t>
      </w:r>
      <w:r>
        <w:rPr>
          <w:rFonts w:eastAsia="Times New Roman"/>
          <w:b/>
          <w:sz w:val="22"/>
          <w:szCs w:val="20"/>
          <w:lang w:eastAsia="pl-PL"/>
        </w:rPr>
        <w:t xml:space="preserve"> </w:t>
      </w:r>
      <w:r w:rsidRPr="00CD0D7C">
        <w:rPr>
          <w:rFonts w:eastAsia="Times New Roman"/>
          <w:b/>
          <w:sz w:val="22"/>
          <w:szCs w:val="20"/>
          <w:lang w:eastAsia="pl-PL"/>
        </w:rPr>
        <w:t>WOJ. PODLASKIEGO</w:t>
      </w:r>
    </w:p>
    <w:p w:rsidR="00B60AE5" w:rsidRPr="00B60AE5" w:rsidRDefault="00054388" w:rsidP="00B60AE5">
      <w:pPr>
        <w:tabs>
          <w:tab w:val="left" w:pos="567"/>
        </w:tabs>
        <w:ind w:left="142"/>
        <w:jc w:val="center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(postępowanie </w:t>
      </w:r>
      <w:r w:rsidR="00CD0D7C">
        <w:rPr>
          <w:rFonts w:eastAsia="Times New Roman"/>
          <w:b/>
          <w:sz w:val="22"/>
          <w:lang w:eastAsia="pl-PL"/>
        </w:rPr>
        <w:t>8/C</w:t>
      </w:r>
      <w:r>
        <w:rPr>
          <w:rFonts w:eastAsia="Times New Roman"/>
          <w:b/>
          <w:sz w:val="22"/>
          <w:lang w:eastAsia="pl-PL"/>
        </w:rPr>
        <w:t>/21</w:t>
      </w:r>
      <w:r w:rsidR="00B60AE5" w:rsidRPr="00B60AE5">
        <w:rPr>
          <w:rFonts w:eastAsia="Times New Roman"/>
          <w:b/>
          <w:sz w:val="22"/>
          <w:lang w:eastAsia="pl-PL"/>
        </w:rPr>
        <w:t>)</w:t>
      </w:r>
    </w:p>
    <w:p w:rsidR="00B60AE5" w:rsidRPr="00B60AE5" w:rsidRDefault="00B60AE5" w:rsidP="00B60AE5">
      <w:pPr>
        <w:tabs>
          <w:tab w:val="left" w:pos="567"/>
        </w:tabs>
        <w:ind w:left="142"/>
        <w:jc w:val="center"/>
        <w:rPr>
          <w:rFonts w:eastAsia="Times New Roman"/>
          <w:b/>
          <w:szCs w:val="24"/>
          <w:lang w:eastAsia="pl-PL"/>
        </w:rPr>
      </w:pPr>
    </w:p>
    <w:p w:rsidR="00B60AE5" w:rsidRPr="00B60AE5" w:rsidRDefault="00B60AE5" w:rsidP="00122516">
      <w:pPr>
        <w:spacing w:after="120"/>
        <w:jc w:val="both"/>
        <w:rPr>
          <w:rFonts w:eastAsia="Times New Roman"/>
          <w:sz w:val="22"/>
          <w:lang w:eastAsia="pl-PL"/>
        </w:rPr>
      </w:pPr>
      <w:r w:rsidRPr="00B60AE5">
        <w:rPr>
          <w:rFonts w:eastAsia="Times New Roman"/>
          <w:sz w:val="22"/>
          <w:lang w:eastAsia="pl-PL"/>
        </w:rPr>
        <w:t xml:space="preserve">Zamawiający, Komenda Wojewódzka Policji w Białymstoku, działając na podstawie art. </w:t>
      </w:r>
      <w:r w:rsidR="00054388">
        <w:rPr>
          <w:rFonts w:eastAsia="Times New Roman"/>
          <w:sz w:val="22"/>
          <w:lang w:eastAsia="pl-PL"/>
        </w:rPr>
        <w:t>222</w:t>
      </w:r>
      <w:r w:rsidRPr="00B60AE5">
        <w:rPr>
          <w:rFonts w:eastAsia="Times New Roman"/>
          <w:sz w:val="22"/>
          <w:lang w:eastAsia="pl-PL"/>
        </w:rPr>
        <w:t xml:space="preserve"> ust. 5 ustawy Prawo zamówień publicznych (</w:t>
      </w:r>
      <w:r w:rsidRPr="00B60AE5">
        <w:rPr>
          <w:rFonts w:eastAsia="Times New Roman"/>
          <w:i/>
          <w:sz w:val="22"/>
          <w:lang w:eastAsia="pl-PL"/>
        </w:rPr>
        <w:t xml:space="preserve">tekst  jedn. Dz. U. z 2019 r. poz. </w:t>
      </w:r>
      <w:r w:rsidR="00054388">
        <w:rPr>
          <w:rFonts w:eastAsia="Times New Roman"/>
          <w:i/>
          <w:sz w:val="22"/>
          <w:lang w:eastAsia="pl-PL"/>
        </w:rPr>
        <w:t>2019</w:t>
      </w:r>
      <w:r>
        <w:rPr>
          <w:rFonts w:eastAsia="Times New Roman"/>
          <w:i/>
          <w:sz w:val="22"/>
          <w:lang w:eastAsia="pl-PL"/>
        </w:rPr>
        <w:t xml:space="preserve"> ze zm</w:t>
      </w:r>
      <w:r w:rsidR="00DD6BB5">
        <w:rPr>
          <w:rFonts w:eastAsia="Times New Roman"/>
          <w:i/>
          <w:sz w:val="22"/>
          <w:lang w:eastAsia="pl-PL"/>
        </w:rPr>
        <w:t>.</w:t>
      </w:r>
      <w:r w:rsidRPr="00B60AE5">
        <w:rPr>
          <w:rFonts w:eastAsia="Times New Roman"/>
          <w:sz w:val="22"/>
          <w:lang w:eastAsia="pl-PL"/>
        </w:rPr>
        <w:t>), przekazuje poniższe informacje:</w:t>
      </w:r>
    </w:p>
    <w:p w:rsidR="00B60AE5" w:rsidRDefault="00B60AE5" w:rsidP="00B60AE5">
      <w:pPr>
        <w:spacing w:after="120" w:line="276" w:lineRule="auto"/>
        <w:jc w:val="both"/>
        <w:rPr>
          <w:b/>
          <w:bCs/>
          <w:sz w:val="22"/>
          <w:u w:val="single"/>
        </w:rPr>
      </w:pPr>
    </w:p>
    <w:p w:rsidR="00B60AE5" w:rsidRPr="00CD0D7C" w:rsidRDefault="00B60AE5" w:rsidP="00B60AE5">
      <w:pPr>
        <w:spacing w:after="120" w:line="276" w:lineRule="auto"/>
        <w:jc w:val="both"/>
        <w:rPr>
          <w:b/>
          <w:bCs/>
          <w:sz w:val="22"/>
        </w:rPr>
      </w:pPr>
      <w:r w:rsidRPr="00CD0D7C">
        <w:rPr>
          <w:b/>
          <w:bCs/>
          <w:sz w:val="22"/>
        </w:rPr>
        <w:t>Zestawienie złożonych w postępowaniu ofert:</w:t>
      </w:r>
    </w:p>
    <w:p w:rsidR="00CD0D7C" w:rsidRPr="00B60AE5" w:rsidRDefault="00CD0D7C" w:rsidP="00B60AE5">
      <w:pPr>
        <w:spacing w:after="120" w:line="276" w:lineRule="auto"/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Zadanie nr 1:</w:t>
      </w:r>
    </w:p>
    <w:tbl>
      <w:tblPr>
        <w:tblStyle w:val="Tabela-Siatka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3686"/>
      </w:tblGrid>
      <w:tr w:rsidR="00054388" w:rsidRPr="00B60AE5" w:rsidTr="00122516">
        <w:tc>
          <w:tcPr>
            <w:tcW w:w="851" w:type="dxa"/>
            <w:vAlign w:val="center"/>
          </w:tcPr>
          <w:p w:rsidR="00054388" w:rsidRPr="00B60AE5" w:rsidRDefault="00054388" w:rsidP="00B60A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0AE5">
              <w:rPr>
                <w:rFonts w:ascii="Times New Roman" w:hAnsi="Times New Roman" w:cs="Times New Roman"/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054388" w:rsidRPr="00B60AE5" w:rsidRDefault="00054388" w:rsidP="00B60A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0AE5">
              <w:rPr>
                <w:rFonts w:ascii="Times New Roman" w:hAnsi="Times New Roman" w:cs="Times New Roman"/>
                <w:b/>
                <w:bCs/>
                <w:sz w:val="22"/>
              </w:rPr>
              <w:t>Nazwa(firma)</w:t>
            </w:r>
          </w:p>
          <w:p w:rsidR="00054388" w:rsidRPr="00B60AE5" w:rsidRDefault="00054388" w:rsidP="00B60A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0AE5">
              <w:rPr>
                <w:rFonts w:ascii="Times New Roman" w:hAnsi="Times New Roman" w:cs="Times New Roman"/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054388" w:rsidRPr="00B60AE5" w:rsidRDefault="00054388" w:rsidP="00B60A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0AE5">
              <w:rPr>
                <w:rFonts w:ascii="Times New Roman" w:hAnsi="Times New Roman" w:cs="Times New Roman"/>
                <w:b/>
                <w:bCs/>
                <w:sz w:val="22"/>
              </w:rPr>
              <w:t>Cena ofertowa brutto</w:t>
            </w:r>
          </w:p>
          <w:p w:rsidR="00054388" w:rsidRPr="00B60AE5" w:rsidRDefault="00054388" w:rsidP="00B60A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0AE5">
              <w:rPr>
                <w:rFonts w:ascii="Times New Roman" w:hAnsi="Times New Roman" w:cs="Times New Roman"/>
                <w:b/>
                <w:bCs/>
                <w:sz w:val="22"/>
              </w:rPr>
              <w:t>(w zł)</w:t>
            </w:r>
          </w:p>
        </w:tc>
      </w:tr>
      <w:tr w:rsidR="00054388" w:rsidRPr="00B60AE5" w:rsidTr="00CB1C57">
        <w:trPr>
          <w:trHeight w:val="425"/>
        </w:trPr>
        <w:tc>
          <w:tcPr>
            <w:tcW w:w="851" w:type="dxa"/>
            <w:vAlign w:val="center"/>
          </w:tcPr>
          <w:p w:rsidR="00054388" w:rsidRPr="00CB1C57" w:rsidRDefault="00054388" w:rsidP="00B60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054388" w:rsidRPr="00CB1C57" w:rsidRDefault="00193A04" w:rsidP="00B60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Tronus</w:t>
            </w:r>
            <w:proofErr w:type="spellEnd"/>
            <w:r w:rsidRPr="00CB1C57">
              <w:rPr>
                <w:rFonts w:ascii="Times New Roman" w:hAnsi="Times New Roman" w:cs="Times New Roman"/>
                <w:sz w:val="20"/>
                <w:szCs w:val="20"/>
              </w:rPr>
              <w:t xml:space="preserve"> Polska Sp. z o.o.</w:t>
            </w:r>
          </w:p>
          <w:p w:rsidR="00193A04" w:rsidRPr="00CB1C57" w:rsidRDefault="00193A04" w:rsidP="00B60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ul. Ordona 2A, 01-237 Warszawa</w:t>
            </w:r>
          </w:p>
        </w:tc>
        <w:tc>
          <w:tcPr>
            <w:tcW w:w="3686" w:type="dxa"/>
            <w:vAlign w:val="center"/>
          </w:tcPr>
          <w:p w:rsidR="00054388" w:rsidRPr="00CB1C57" w:rsidRDefault="003F5FEF" w:rsidP="00B60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402.923,40</w:t>
            </w:r>
          </w:p>
        </w:tc>
      </w:tr>
      <w:tr w:rsidR="00054388" w:rsidRPr="00B60AE5" w:rsidTr="00CB1C57">
        <w:trPr>
          <w:trHeight w:val="531"/>
        </w:trPr>
        <w:tc>
          <w:tcPr>
            <w:tcW w:w="851" w:type="dxa"/>
            <w:vAlign w:val="center"/>
          </w:tcPr>
          <w:p w:rsidR="00054388" w:rsidRPr="00CB1C57" w:rsidRDefault="00054388" w:rsidP="00B60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054388" w:rsidRPr="00CB1C57" w:rsidRDefault="003F5FEF" w:rsidP="00B60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Biuro Inżynieryjne "DOT" Tomasz Dubiecki</w:t>
            </w:r>
            <w:r w:rsidRPr="00CB1C57">
              <w:rPr>
                <w:rFonts w:ascii="Times New Roman" w:hAnsi="Times New Roman" w:cs="Times New Roman"/>
                <w:sz w:val="20"/>
                <w:szCs w:val="20"/>
              </w:rPr>
              <w:br/>
              <w:t>62-090 Mrowino, ul. Lubomira 29 A</w:t>
            </w:r>
          </w:p>
        </w:tc>
        <w:tc>
          <w:tcPr>
            <w:tcW w:w="3686" w:type="dxa"/>
            <w:vAlign w:val="center"/>
          </w:tcPr>
          <w:p w:rsidR="00054388" w:rsidRPr="00CB1C57" w:rsidRDefault="003F5FEF" w:rsidP="00B60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218.940,00</w:t>
            </w:r>
          </w:p>
        </w:tc>
      </w:tr>
      <w:tr w:rsidR="00054388" w:rsidRPr="00B60AE5" w:rsidTr="00CB1C57">
        <w:trPr>
          <w:trHeight w:val="411"/>
        </w:trPr>
        <w:tc>
          <w:tcPr>
            <w:tcW w:w="851" w:type="dxa"/>
            <w:vAlign w:val="center"/>
          </w:tcPr>
          <w:p w:rsidR="00054388" w:rsidRPr="00CB1C57" w:rsidRDefault="00054388" w:rsidP="00B60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054388" w:rsidRPr="00CB1C57" w:rsidRDefault="003F5FEF" w:rsidP="003F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 xml:space="preserve">JARD </w:t>
            </w: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Sp. z o. o.</w:t>
            </w:r>
          </w:p>
          <w:p w:rsidR="003F5FEF" w:rsidRPr="00CB1C57" w:rsidRDefault="003F5FEF" w:rsidP="003F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Al. Na Skarpie 21/11, 00-488 Warszawa</w:t>
            </w:r>
          </w:p>
        </w:tc>
        <w:tc>
          <w:tcPr>
            <w:tcW w:w="3686" w:type="dxa"/>
            <w:vAlign w:val="center"/>
          </w:tcPr>
          <w:p w:rsidR="00054388" w:rsidRPr="00CB1C57" w:rsidRDefault="003F5FEF" w:rsidP="00B60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136.835,04</w:t>
            </w:r>
          </w:p>
        </w:tc>
      </w:tr>
      <w:tr w:rsidR="00CD0D7C" w:rsidRPr="00B60AE5" w:rsidTr="00CB1C57">
        <w:trPr>
          <w:trHeight w:val="503"/>
        </w:trPr>
        <w:tc>
          <w:tcPr>
            <w:tcW w:w="851" w:type="dxa"/>
            <w:vAlign w:val="center"/>
          </w:tcPr>
          <w:p w:rsidR="00CD0D7C" w:rsidRPr="00CB1C57" w:rsidRDefault="00CD0D7C" w:rsidP="00B60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CD0D7C" w:rsidRPr="00CB1C57" w:rsidRDefault="003F5FEF" w:rsidP="00B60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 xml:space="preserve">CENTRUM SEDNO </w:t>
            </w: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Sp. z o.o.</w:t>
            </w:r>
          </w:p>
          <w:p w:rsidR="003F5FEF" w:rsidRPr="00CB1C57" w:rsidRDefault="003F5FEF" w:rsidP="00B60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ul. Niepodległości 44-48, 75-252 Koszalin</w:t>
            </w:r>
          </w:p>
        </w:tc>
        <w:tc>
          <w:tcPr>
            <w:tcW w:w="3686" w:type="dxa"/>
            <w:vAlign w:val="center"/>
          </w:tcPr>
          <w:p w:rsidR="00CD0D7C" w:rsidRPr="00CB1C57" w:rsidRDefault="003F5FEF" w:rsidP="00B60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297.168,00</w:t>
            </w:r>
          </w:p>
        </w:tc>
      </w:tr>
      <w:tr w:rsidR="00CD0D7C" w:rsidRPr="00B60AE5" w:rsidTr="00CB1C57">
        <w:trPr>
          <w:trHeight w:val="424"/>
        </w:trPr>
        <w:tc>
          <w:tcPr>
            <w:tcW w:w="851" w:type="dxa"/>
            <w:vAlign w:val="center"/>
          </w:tcPr>
          <w:p w:rsidR="00CD0D7C" w:rsidRPr="00CB1C57" w:rsidRDefault="00CD0D7C" w:rsidP="00B60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1" w:type="dxa"/>
          </w:tcPr>
          <w:p w:rsidR="00CD0D7C" w:rsidRPr="00CB1C57" w:rsidRDefault="003F5FEF" w:rsidP="00B60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RENGGLI</w:t>
            </w: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</w:p>
          <w:p w:rsidR="003F5FEF" w:rsidRPr="00CB1C57" w:rsidRDefault="003F5FEF" w:rsidP="00B60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ul. Handlowa 6a, 15-399 Białystok</w:t>
            </w:r>
          </w:p>
        </w:tc>
        <w:tc>
          <w:tcPr>
            <w:tcW w:w="3686" w:type="dxa"/>
            <w:vAlign w:val="center"/>
          </w:tcPr>
          <w:p w:rsidR="00CD0D7C" w:rsidRPr="00CB1C57" w:rsidRDefault="003F5FEF" w:rsidP="00B60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190.370,79</w:t>
            </w:r>
          </w:p>
        </w:tc>
      </w:tr>
      <w:tr w:rsidR="00CD0D7C" w:rsidRPr="00B60AE5" w:rsidTr="00CB1C57">
        <w:trPr>
          <w:trHeight w:val="516"/>
        </w:trPr>
        <w:tc>
          <w:tcPr>
            <w:tcW w:w="851" w:type="dxa"/>
            <w:vAlign w:val="center"/>
          </w:tcPr>
          <w:p w:rsidR="00CD0D7C" w:rsidRPr="00CB1C57" w:rsidRDefault="00CD0D7C" w:rsidP="00B60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1" w:type="dxa"/>
          </w:tcPr>
          <w:p w:rsidR="00CD0D7C" w:rsidRPr="00CB1C57" w:rsidRDefault="003F5FEF" w:rsidP="00B60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 xml:space="preserve">Global </w:t>
            </w:r>
            <w:proofErr w:type="spellStart"/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Property</w:t>
            </w:r>
            <w:proofErr w:type="spellEnd"/>
            <w:r w:rsidRPr="00CB1C57">
              <w:rPr>
                <w:rFonts w:ascii="Times New Roman" w:hAnsi="Times New Roman" w:cs="Times New Roman"/>
                <w:sz w:val="20"/>
                <w:szCs w:val="20"/>
              </w:rPr>
              <w:t xml:space="preserve"> Investment S.A.</w:t>
            </w:r>
          </w:p>
          <w:p w:rsidR="003F5FEF" w:rsidRPr="00CB1C57" w:rsidRDefault="003F5FEF" w:rsidP="00B60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Bysławska</w:t>
            </w:r>
            <w:proofErr w:type="spellEnd"/>
            <w:r w:rsidRPr="00CB1C57">
              <w:rPr>
                <w:rFonts w:ascii="Times New Roman" w:hAnsi="Times New Roman" w:cs="Times New Roman"/>
                <w:sz w:val="20"/>
                <w:szCs w:val="20"/>
              </w:rPr>
              <w:t xml:space="preserve"> 82/217, 04-993 Warszawa</w:t>
            </w:r>
          </w:p>
        </w:tc>
        <w:tc>
          <w:tcPr>
            <w:tcW w:w="3686" w:type="dxa"/>
            <w:vAlign w:val="center"/>
          </w:tcPr>
          <w:p w:rsidR="00CD0D7C" w:rsidRPr="00CB1C57" w:rsidRDefault="003F5FEF" w:rsidP="00B60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331.881,32</w:t>
            </w:r>
          </w:p>
        </w:tc>
      </w:tr>
      <w:tr w:rsidR="00CD0D7C" w:rsidRPr="00B60AE5" w:rsidTr="00CB1C57">
        <w:trPr>
          <w:trHeight w:val="552"/>
        </w:trPr>
        <w:tc>
          <w:tcPr>
            <w:tcW w:w="851" w:type="dxa"/>
            <w:vAlign w:val="center"/>
          </w:tcPr>
          <w:p w:rsidR="00CD0D7C" w:rsidRPr="00CB1C57" w:rsidRDefault="00CD0D7C" w:rsidP="00B60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1" w:type="dxa"/>
          </w:tcPr>
          <w:p w:rsidR="00CD0D7C" w:rsidRPr="00CB1C57" w:rsidRDefault="003F5FEF" w:rsidP="00B60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PHUP WIESŁAW ZAJĄCZEK</w:t>
            </w:r>
          </w:p>
          <w:p w:rsidR="003F5FEF" w:rsidRPr="00CB1C57" w:rsidRDefault="003F5FEF" w:rsidP="00B60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Zdunowska</w:t>
            </w:r>
            <w:proofErr w:type="spellEnd"/>
            <w:r w:rsidRPr="00CB1C57">
              <w:rPr>
                <w:rFonts w:ascii="Times New Roman" w:hAnsi="Times New Roman" w:cs="Times New Roman"/>
                <w:sz w:val="20"/>
                <w:szCs w:val="20"/>
              </w:rPr>
              <w:t xml:space="preserve"> 201, 63-700 Krotoszyn</w:t>
            </w:r>
          </w:p>
        </w:tc>
        <w:tc>
          <w:tcPr>
            <w:tcW w:w="3686" w:type="dxa"/>
            <w:vAlign w:val="center"/>
          </w:tcPr>
          <w:p w:rsidR="00CD0D7C" w:rsidRPr="00CB1C57" w:rsidRDefault="003F5FEF" w:rsidP="00B60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199.414,00</w:t>
            </w:r>
          </w:p>
        </w:tc>
      </w:tr>
      <w:tr w:rsidR="00CD0D7C" w:rsidRPr="00B60AE5" w:rsidTr="00CB1C57">
        <w:trPr>
          <w:trHeight w:val="418"/>
        </w:trPr>
        <w:tc>
          <w:tcPr>
            <w:tcW w:w="851" w:type="dxa"/>
            <w:vAlign w:val="center"/>
          </w:tcPr>
          <w:p w:rsidR="00CD0D7C" w:rsidRPr="00CB1C57" w:rsidRDefault="00CD0D7C" w:rsidP="00B60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1" w:type="dxa"/>
          </w:tcPr>
          <w:p w:rsidR="00CD0D7C" w:rsidRPr="00CB1C57" w:rsidRDefault="003F5FEF" w:rsidP="003F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KARIAN S</w:t>
            </w: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 xml:space="preserve"> J</w:t>
            </w: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JAN, BOŻENA, ANDRZEJ KARWAN</w:t>
            </w:r>
          </w:p>
          <w:p w:rsidR="00CB1C57" w:rsidRPr="00CB1C57" w:rsidRDefault="00CB1C57" w:rsidP="003F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ul. Warszawska 48, 63-640 Chojęcin Szum</w:t>
            </w:r>
          </w:p>
        </w:tc>
        <w:tc>
          <w:tcPr>
            <w:tcW w:w="3686" w:type="dxa"/>
            <w:vAlign w:val="center"/>
          </w:tcPr>
          <w:p w:rsidR="00CD0D7C" w:rsidRPr="00CB1C57" w:rsidRDefault="00CB1C57" w:rsidP="00B60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128.710,89</w:t>
            </w:r>
          </w:p>
        </w:tc>
      </w:tr>
      <w:tr w:rsidR="00CD0D7C" w:rsidRPr="00B60AE5" w:rsidTr="00CB1C57">
        <w:trPr>
          <w:trHeight w:val="510"/>
        </w:trPr>
        <w:tc>
          <w:tcPr>
            <w:tcW w:w="851" w:type="dxa"/>
            <w:vAlign w:val="center"/>
          </w:tcPr>
          <w:p w:rsidR="00CD0D7C" w:rsidRPr="00CB1C57" w:rsidRDefault="00CD0D7C" w:rsidP="00B60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1" w:type="dxa"/>
          </w:tcPr>
          <w:p w:rsidR="00CD0D7C" w:rsidRPr="00CB1C57" w:rsidRDefault="00CB1C57" w:rsidP="00B60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TOBO DATCZUK S</w:t>
            </w: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. J.</w:t>
            </w:r>
          </w:p>
          <w:p w:rsidR="00CB1C57" w:rsidRPr="00CB1C57" w:rsidRDefault="00CB1C57" w:rsidP="00CB1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Kuriany 104, 15-589 Kuriany</w:t>
            </w:r>
          </w:p>
        </w:tc>
        <w:tc>
          <w:tcPr>
            <w:tcW w:w="3686" w:type="dxa"/>
            <w:vAlign w:val="center"/>
          </w:tcPr>
          <w:p w:rsidR="00CD0D7C" w:rsidRPr="00CB1C57" w:rsidRDefault="00CB1C57" w:rsidP="00B60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151.009,56</w:t>
            </w:r>
          </w:p>
        </w:tc>
      </w:tr>
      <w:tr w:rsidR="00CD0D7C" w:rsidRPr="00B60AE5" w:rsidTr="00CB1C57">
        <w:trPr>
          <w:trHeight w:val="419"/>
        </w:trPr>
        <w:tc>
          <w:tcPr>
            <w:tcW w:w="851" w:type="dxa"/>
            <w:vAlign w:val="center"/>
          </w:tcPr>
          <w:p w:rsidR="00CD0D7C" w:rsidRPr="00CB1C57" w:rsidRDefault="00CD0D7C" w:rsidP="00B60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1" w:type="dxa"/>
          </w:tcPr>
          <w:p w:rsidR="00CD0D7C" w:rsidRPr="00CB1C57" w:rsidRDefault="00CB1C57" w:rsidP="00B60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PK-STUDIO Piotr Klepka</w:t>
            </w:r>
            <w:r w:rsidRPr="00CB1C57">
              <w:rPr>
                <w:rFonts w:ascii="Times New Roman" w:hAnsi="Times New Roman" w:cs="Times New Roman"/>
                <w:sz w:val="20"/>
                <w:szCs w:val="20"/>
              </w:rPr>
              <w:br/>
              <w:t>02-830 Warszawa, ul. Gawota 17</w:t>
            </w:r>
          </w:p>
        </w:tc>
        <w:tc>
          <w:tcPr>
            <w:tcW w:w="3686" w:type="dxa"/>
            <w:vAlign w:val="center"/>
          </w:tcPr>
          <w:p w:rsidR="00CD0D7C" w:rsidRPr="00CB1C57" w:rsidRDefault="00CB1C57" w:rsidP="00B60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129.967,00</w:t>
            </w:r>
          </w:p>
        </w:tc>
      </w:tr>
      <w:tr w:rsidR="00CD0D7C" w:rsidRPr="00B60AE5" w:rsidTr="00CB1C57">
        <w:trPr>
          <w:trHeight w:val="525"/>
        </w:trPr>
        <w:tc>
          <w:tcPr>
            <w:tcW w:w="851" w:type="dxa"/>
            <w:vAlign w:val="center"/>
          </w:tcPr>
          <w:p w:rsidR="00CD0D7C" w:rsidRPr="00CB1C57" w:rsidRDefault="00CD0D7C" w:rsidP="00B60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1" w:type="dxa"/>
          </w:tcPr>
          <w:p w:rsidR="00CD0D7C" w:rsidRPr="00CB1C57" w:rsidRDefault="00CB1C57" w:rsidP="00B60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KADER'S ARKADIUSZ BISZOFF</w:t>
            </w:r>
          </w:p>
          <w:p w:rsidR="00CB1C57" w:rsidRPr="00CB1C57" w:rsidRDefault="00CB1C57" w:rsidP="00B60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ul. K. Pużaka 3/40, 02-495 Warszawa</w:t>
            </w:r>
          </w:p>
        </w:tc>
        <w:tc>
          <w:tcPr>
            <w:tcW w:w="3686" w:type="dxa"/>
            <w:vAlign w:val="center"/>
          </w:tcPr>
          <w:p w:rsidR="00CD0D7C" w:rsidRPr="00CB1C57" w:rsidRDefault="00CB1C57" w:rsidP="00B60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122.893,85</w:t>
            </w:r>
          </w:p>
        </w:tc>
      </w:tr>
      <w:tr w:rsidR="00CD0D7C" w:rsidRPr="00B60AE5" w:rsidTr="00CB1C57">
        <w:trPr>
          <w:trHeight w:val="547"/>
        </w:trPr>
        <w:tc>
          <w:tcPr>
            <w:tcW w:w="851" w:type="dxa"/>
            <w:vAlign w:val="center"/>
          </w:tcPr>
          <w:p w:rsidR="00CD0D7C" w:rsidRPr="00CB1C57" w:rsidRDefault="00CD0D7C" w:rsidP="00B60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1" w:type="dxa"/>
          </w:tcPr>
          <w:p w:rsidR="00CD0D7C" w:rsidRPr="00CB1C57" w:rsidRDefault="00CB1C57" w:rsidP="00B60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Mantis</w:t>
            </w:r>
            <w:proofErr w:type="spellEnd"/>
            <w:r w:rsidRPr="00CB1C57">
              <w:rPr>
                <w:rFonts w:ascii="Times New Roman" w:hAnsi="Times New Roman" w:cs="Times New Roman"/>
                <w:sz w:val="20"/>
                <w:szCs w:val="20"/>
              </w:rPr>
              <w:t xml:space="preserve"> Łukasz </w:t>
            </w:r>
            <w:proofErr w:type="spellStart"/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Babulewicz</w:t>
            </w:r>
            <w:proofErr w:type="spellEnd"/>
          </w:p>
          <w:p w:rsidR="00CB1C57" w:rsidRPr="00CB1C57" w:rsidRDefault="00CB1C57" w:rsidP="00B60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ul. Dworska 64/9, 15-756 Białystok</w:t>
            </w:r>
          </w:p>
        </w:tc>
        <w:tc>
          <w:tcPr>
            <w:tcW w:w="3686" w:type="dxa"/>
            <w:vAlign w:val="center"/>
          </w:tcPr>
          <w:p w:rsidR="00CD0D7C" w:rsidRPr="00CB1C57" w:rsidRDefault="00CB1C57" w:rsidP="00B60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152.741,40</w:t>
            </w:r>
          </w:p>
        </w:tc>
      </w:tr>
      <w:tr w:rsidR="00CD0D7C" w:rsidRPr="00B60AE5" w:rsidTr="00122516">
        <w:trPr>
          <w:trHeight w:val="735"/>
        </w:trPr>
        <w:tc>
          <w:tcPr>
            <w:tcW w:w="851" w:type="dxa"/>
            <w:vAlign w:val="center"/>
          </w:tcPr>
          <w:p w:rsidR="00CD0D7C" w:rsidRPr="00CB1C57" w:rsidRDefault="00CD0D7C" w:rsidP="00B60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1" w:type="dxa"/>
          </w:tcPr>
          <w:p w:rsidR="00CD0D7C" w:rsidRPr="00CB1C57" w:rsidRDefault="00CB1C57" w:rsidP="00CB1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PRZEDSIĘBIORSTWO ZAOPATRZENIA SZKÓŁ "CEZAS" S</w:t>
            </w: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p. z o. o.</w:t>
            </w:r>
          </w:p>
          <w:p w:rsidR="00CB1C57" w:rsidRPr="00CB1C57" w:rsidRDefault="00CB1C57" w:rsidP="00CB1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Aleja Solidarności 15, 15-751 Białystok</w:t>
            </w:r>
          </w:p>
        </w:tc>
        <w:tc>
          <w:tcPr>
            <w:tcW w:w="3686" w:type="dxa"/>
            <w:vAlign w:val="center"/>
          </w:tcPr>
          <w:p w:rsidR="00CD0D7C" w:rsidRPr="00CB1C57" w:rsidRDefault="00CB1C57" w:rsidP="00B60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186.358,90</w:t>
            </w:r>
          </w:p>
        </w:tc>
      </w:tr>
      <w:tr w:rsidR="00CD0D7C" w:rsidRPr="00B60AE5" w:rsidTr="00CB1C57">
        <w:trPr>
          <w:trHeight w:val="522"/>
        </w:trPr>
        <w:tc>
          <w:tcPr>
            <w:tcW w:w="851" w:type="dxa"/>
            <w:vAlign w:val="center"/>
          </w:tcPr>
          <w:p w:rsidR="00CD0D7C" w:rsidRPr="00CB1C57" w:rsidRDefault="00CD0D7C" w:rsidP="00B60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1" w:type="dxa"/>
          </w:tcPr>
          <w:p w:rsidR="00CD0D7C" w:rsidRPr="00CB1C57" w:rsidRDefault="00CB1C57" w:rsidP="00B60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JT Mebel Sp. z o.o.</w:t>
            </w:r>
          </w:p>
          <w:p w:rsidR="00CB1C57" w:rsidRPr="00CB1C57" w:rsidRDefault="00CB1C57" w:rsidP="00B60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ul. Gdańska 45, 83-300 Kartuzy</w:t>
            </w:r>
          </w:p>
        </w:tc>
        <w:tc>
          <w:tcPr>
            <w:tcW w:w="3686" w:type="dxa"/>
            <w:vAlign w:val="center"/>
          </w:tcPr>
          <w:p w:rsidR="00CD0D7C" w:rsidRPr="00CB1C57" w:rsidRDefault="00CB1C57" w:rsidP="00B60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185.120,00</w:t>
            </w:r>
          </w:p>
        </w:tc>
      </w:tr>
      <w:tr w:rsidR="00CD0D7C" w:rsidRPr="00B60AE5" w:rsidTr="00CB1C57">
        <w:trPr>
          <w:trHeight w:val="578"/>
        </w:trPr>
        <w:tc>
          <w:tcPr>
            <w:tcW w:w="851" w:type="dxa"/>
            <w:vAlign w:val="center"/>
          </w:tcPr>
          <w:p w:rsidR="00CD0D7C" w:rsidRPr="00CB1C57" w:rsidRDefault="00CD0D7C" w:rsidP="00B60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C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4961" w:type="dxa"/>
          </w:tcPr>
          <w:p w:rsidR="00CD0D7C" w:rsidRPr="00CB1C57" w:rsidRDefault="00CB1C57" w:rsidP="00B60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FMG Michał Grzybowski</w:t>
            </w:r>
          </w:p>
          <w:p w:rsidR="00CB1C57" w:rsidRPr="00CB1C57" w:rsidRDefault="00CB1C57" w:rsidP="00B60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ul. Brzozowa 36/9, 42-216 Częstochowa</w:t>
            </w:r>
          </w:p>
        </w:tc>
        <w:tc>
          <w:tcPr>
            <w:tcW w:w="3686" w:type="dxa"/>
            <w:vAlign w:val="center"/>
          </w:tcPr>
          <w:p w:rsidR="00CD0D7C" w:rsidRPr="00CB1C57" w:rsidRDefault="00CB1C57" w:rsidP="00B60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127.430,46</w:t>
            </w:r>
          </w:p>
        </w:tc>
      </w:tr>
    </w:tbl>
    <w:p w:rsidR="00B60AE5" w:rsidRPr="00B60AE5" w:rsidRDefault="00B60AE5" w:rsidP="00B60AE5">
      <w:pPr>
        <w:jc w:val="both"/>
        <w:rPr>
          <w:sz w:val="12"/>
          <w:szCs w:val="12"/>
        </w:rPr>
      </w:pPr>
    </w:p>
    <w:p w:rsidR="00B60AE5" w:rsidRDefault="00B60AE5" w:rsidP="00B60AE5">
      <w:pPr>
        <w:jc w:val="both"/>
        <w:rPr>
          <w:sz w:val="22"/>
        </w:rPr>
      </w:pPr>
    </w:p>
    <w:p w:rsidR="00CB1C57" w:rsidRDefault="00CB1C57" w:rsidP="00B60AE5">
      <w:pPr>
        <w:jc w:val="both"/>
        <w:rPr>
          <w:b/>
          <w:sz w:val="22"/>
          <w:u w:val="single"/>
        </w:rPr>
      </w:pPr>
      <w:r w:rsidRPr="00CB1C57">
        <w:rPr>
          <w:b/>
          <w:sz w:val="22"/>
          <w:u w:val="single"/>
        </w:rPr>
        <w:t>Zadanie nr 2</w:t>
      </w:r>
      <w:r>
        <w:rPr>
          <w:b/>
          <w:sz w:val="22"/>
          <w:u w:val="single"/>
        </w:rPr>
        <w:t>:</w:t>
      </w:r>
    </w:p>
    <w:p w:rsidR="00CB1C57" w:rsidRPr="00CB1C57" w:rsidRDefault="00CB1C57" w:rsidP="00B60AE5">
      <w:pPr>
        <w:jc w:val="both"/>
        <w:rPr>
          <w:b/>
          <w:sz w:val="22"/>
          <w:u w:val="single"/>
        </w:rPr>
      </w:pPr>
    </w:p>
    <w:tbl>
      <w:tblPr>
        <w:tblStyle w:val="Tabela-Siatka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3686"/>
      </w:tblGrid>
      <w:tr w:rsidR="00CB1C57" w:rsidRPr="00B60AE5" w:rsidTr="004C3019">
        <w:tc>
          <w:tcPr>
            <w:tcW w:w="851" w:type="dxa"/>
            <w:vAlign w:val="center"/>
          </w:tcPr>
          <w:p w:rsidR="00CB1C57" w:rsidRPr="00B60AE5" w:rsidRDefault="00CB1C57" w:rsidP="004C301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0AE5">
              <w:rPr>
                <w:rFonts w:ascii="Times New Roman" w:hAnsi="Times New Roman" w:cs="Times New Roman"/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CB1C57" w:rsidRPr="00B60AE5" w:rsidRDefault="00CB1C57" w:rsidP="004C301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0AE5">
              <w:rPr>
                <w:rFonts w:ascii="Times New Roman" w:hAnsi="Times New Roman" w:cs="Times New Roman"/>
                <w:b/>
                <w:bCs/>
                <w:sz w:val="22"/>
              </w:rPr>
              <w:t>Nazwa(firma)</w:t>
            </w:r>
          </w:p>
          <w:p w:rsidR="00CB1C57" w:rsidRPr="00B60AE5" w:rsidRDefault="00CB1C57" w:rsidP="004C301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0AE5">
              <w:rPr>
                <w:rFonts w:ascii="Times New Roman" w:hAnsi="Times New Roman" w:cs="Times New Roman"/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CB1C57" w:rsidRPr="00B60AE5" w:rsidRDefault="00CB1C57" w:rsidP="004C301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0AE5">
              <w:rPr>
                <w:rFonts w:ascii="Times New Roman" w:hAnsi="Times New Roman" w:cs="Times New Roman"/>
                <w:b/>
                <w:bCs/>
                <w:sz w:val="22"/>
              </w:rPr>
              <w:t>Cena ofertowa brutto</w:t>
            </w:r>
          </w:p>
          <w:p w:rsidR="00CB1C57" w:rsidRPr="00B60AE5" w:rsidRDefault="00CB1C57" w:rsidP="004C301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0AE5">
              <w:rPr>
                <w:rFonts w:ascii="Times New Roman" w:hAnsi="Times New Roman" w:cs="Times New Roman"/>
                <w:b/>
                <w:bCs/>
                <w:sz w:val="22"/>
              </w:rPr>
              <w:t>(w zł)</w:t>
            </w:r>
          </w:p>
        </w:tc>
      </w:tr>
      <w:tr w:rsidR="00CB1C57" w:rsidRPr="00CB1C57" w:rsidTr="004C3019">
        <w:trPr>
          <w:trHeight w:val="425"/>
        </w:trPr>
        <w:tc>
          <w:tcPr>
            <w:tcW w:w="851" w:type="dxa"/>
            <w:vAlign w:val="center"/>
          </w:tcPr>
          <w:p w:rsidR="00CB1C57" w:rsidRPr="000E109D" w:rsidRDefault="000E109D" w:rsidP="004C3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0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0E109D" w:rsidRPr="000E109D" w:rsidRDefault="000E109D" w:rsidP="000E1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109D">
              <w:rPr>
                <w:rFonts w:ascii="Times New Roman" w:hAnsi="Times New Roman" w:cs="Times New Roman"/>
                <w:sz w:val="20"/>
                <w:szCs w:val="20"/>
              </w:rPr>
              <w:t>Tronus</w:t>
            </w:r>
            <w:proofErr w:type="spellEnd"/>
            <w:r w:rsidRPr="000E109D">
              <w:rPr>
                <w:rFonts w:ascii="Times New Roman" w:hAnsi="Times New Roman" w:cs="Times New Roman"/>
                <w:sz w:val="20"/>
                <w:szCs w:val="20"/>
              </w:rPr>
              <w:t xml:space="preserve"> Polska Sp. z o.o.</w:t>
            </w:r>
          </w:p>
          <w:p w:rsidR="00CB1C57" w:rsidRPr="000E109D" w:rsidRDefault="000E109D" w:rsidP="000E1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09D">
              <w:rPr>
                <w:rFonts w:ascii="Times New Roman" w:hAnsi="Times New Roman" w:cs="Times New Roman"/>
                <w:sz w:val="20"/>
                <w:szCs w:val="20"/>
              </w:rPr>
              <w:t>ul. Ordona 2A, 01-237 Warszawa</w:t>
            </w:r>
          </w:p>
        </w:tc>
        <w:tc>
          <w:tcPr>
            <w:tcW w:w="3686" w:type="dxa"/>
            <w:vAlign w:val="center"/>
          </w:tcPr>
          <w:p w:rsidR="00CB1C57" w:rsidRPr="000E109D" w:rsidRDefault="000E109D" w:rsidP="004C3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09D">
              <w:rPr>
                <w:rFonts w:ascii="Times New Roman" w:hAnsi="Times New Roman" w:cs="Times New Roman"/>
                <w:sz w:val="20"/>
                <w:szCs w:val="20"/>
              </w:rPr>
              <w:t>51.414,00</w:t>
            </w:r>
          </w:p>
        </w:tc>
      </w:tr>
      <w:tr w:rsidR="000E109D" w:rsidRPr="00CB1C57" w:rsidTr="004C3019">
        <w:trPr>
          <w:trHeight w:val="425"/>
        </w:trPr>
        <w:tc>
          <w:tcPr>
            <w:tcW w:w="851" w:type="dxa"/>
            <w:vAlign w:val="center"/>
          </w:tcPr>
          <w:p w:rsidR="000E109D" w:rsidRPr="000E109D" w:rsidRDefault="000E109D" w:rsidP="004C3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0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0E109D" w:rsidRPr="000E109D" w:rsidRDefault="000E109D" w:rsidP="000E1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09D">
              <w:rPr>
                <w:rFonts w:ascii="Times New Roman" w:hAnsi="Times New Roman" w:cs="Times New Roman"/>
                <w:sz w:val="20"/>
                <w:szCs w:val="20"/>
              </w:rPr>
              <w:t>CENTRUM SEDNO Sp. z o.o.</w:t>
            </w:r>
          </w:p>
          <w:p w:rsidR="000E109D" w:rsidRPr="000E109D" w:rsidRDefault="000E109D" w:rsidP="000E1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09D">
              <w:rPr>
                <w:rFonts w:ascii="Times New Roman" w:hAnsi="Times New Roman" w:cs="Times New Roman"/>
                <w:sz w:val="20"/>
                <w:szCs w:val="20"/>
              </w:rPr>
              <w:t>ul. Niepodległości 44-48, 75-252 Koszalin</w:t>
            </w:r>
          </w:p>
        </w:tc>
        <w:tc>
          <w:tcPr>
            <w:tcW w:w="3686" w:type="dxa"/>
            <w:vAlign w:val="center"/>
          </w:tcPr>
          <w:p w:rsidR="000E109D" w:rsidRPr="000E109D" w:rsidRDefault="000E109D" w:rsidP="004C3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09D">
              <w:rPr>
                <w:rFonts w:ascii="Times New Roman" w:hAnsi="Times New Roman" w:cs="Times New Roman"/>
                <w:sz w:val="20"/>
                <w:szCs w:val="20"/>
              </w:rPr>
              <w:t>84.870,00</w:t>
            </w:r>
          </w:p>
        </w:tc>
      </w:tr>
      <w:tr w:rsidR="000E109D" w:rsidRPr="00CB1C57" w:rsidTr="004C3019">
        <w:trPr>
          <w:trHeight w:val="425"/>
        </w:trPr>
        <w:tc>
          <w:tcPr>
            <w:tcW w:w="851" w:type="dxa"/>
            <w:vAlign w:val="center"/>
          </w:tcPr>
          <w:p w:rsidR="000E109D" w:rsidRPr="000E109D" w:rsidRDefault="000E109D" w:rsidP="004C3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0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1" w:type="dxa"/>
          </w:tcPr>
          <w:p w:rsidR="000E109D" w:rsidRPr="000E109D" w:rsidRDefault="000E109D" w:rsidP="004C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09D">
              <w:rPr>
                <w:rFonts w:ascii="Times New Roman" w:hAnsi="Times New Roman" w:cs="Times New Roman"/>
                <w:sz w:val="20"/>
                <w:szCs w:val="20"/>
              </w:rPr>
              <w:t>RENGGLI</w:t>
            </w:r>
            <w:r w:rsidRPr="000E109D"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</w:p>
          <w:p w:rsidR="000E109D" w:rsidRPr="000E109D" w:rsidRDefault="000E109D" w:rsidP="004C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09D">
              <w:rPr>
                <w:rFonts w:ascii="Times New Roman" w:hAnsi="Times New Roman" w:cs="Times New Roman"/>
                <w:sz w:val="20"/>
                <w:szCs w:val="20"/>
              </w:rPr>
              <w:t>ul. Handlowa 6a, 15-399 Białystok</w:t>
            </w:r>
          </w:p>
        </w:tc>
        <w:tc>
          <w:tcPr>
            <w:tcW w:w="3686" w:type="dxa"/>
            <w:vAlign w:val="center"/>
          </w:tcPr>
          <w:p w:rsidR="000E109D" w:rsidRPr="000E109D" w:rsidRDefault="000E109D" w:rsidP="004C3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09D">
              <w:rPr>
                <w:rFonts w:ascii="Times New Roman" w:hAnsi="Times New Roman" w:cs="Times New Roman"/>
                <w:sz w:val="20"/>
                <w:szCs w:val="20"/>
              </w:rPr>
              <w:t>54.920,73</w:t>
            </w:r>
          </w:p>
        </w:tc>
      </w:tr>
      <w:tr w:rsidR="000E109D" w:rsidRPr="00CB1C57" w:rsidTr="004C3019">
        <w:trPr>
          <w:trHeight w:val="425"/>
        </w:trPr>
        <w:tc>
          <w:tcPr>
            <w:tcW w:w="851" w:type="dxa"/>
            <w:vAlign w:val="center"/>
          </w:tcPr>
          <w:p w:rsidR="000E109D" w:rsidRPr="000E109D" w:rsidRDefault="000E109D" w:rsidP="004C3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0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1" w:type="dxa"/>
          </w:tcPr>
          <w:p w:rsidR="000E109D" w:rsidRPr="000E109D" w:rsidRDefault="000E109D" w:rsidP="000E1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09D">
              <w:rPr>
                <w:rFonts w:ascii="Times New Roman" w:hAnsi="Times New Roman" w:cs="Times New Roman"/>
                <w:sz w:val="20"/>
                <w:szCs w:val="20"/>
              </w:rPr>
              <w:t>TOBO DATCZUK Sp. J.</w:t>
            </w:r>
          </w:p>
          <w:p w:rsidR="000E109D" w:rsidRPr="000E109D" w:rsidRDefault="000E109D" w:rsidP="000E1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09D">
              <w:rPr>
                <w:rFonts w:ascii="Times New Roman" w:hAnsi="Times New Roman" w:cs="Times New Roman"/>
                <w:sz w:val="20"/>
                <w:szCs w:val="20"/>
              </w:rPr>
              <w:t>Kuriany 104, 15-589 Kuriany</w:t>
            </w:r>
          </w:p>
        </w:tc>
        <w:tc>
          <w:tcPr>
            <w:tcW w:w="3686" w:type="dxa"/>
            <w:vAlign w:val="center"/>
          </w:tcPr>
          <w:p w:rsidR="000E109D" w:rsidRPr="000E109D" w:rsidRDefault="000E109D" w:rsidP="004C3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09D">
              <w:rPr>
                <w:rFonts w:ascii="Times New Roman" w:hAnsi="Times New Roman" w:cs="Times New Roman"/>
                <w:sz w:val="20"/>
                <w:szCs w:val="20"/>
              </w:rPr>
              <w:t>29.704,50</w:t>
            </w:r>
          </w:p>
        </w:tc>
      </w:tr>
      <w:tr w:rsidR="000E109D" w:rsidRPr="00CB1C57" w:rsidTr="004C3019">
        <w:trPr>
          <w:trHeight w:val="425"/>
        </w:trPr>
        <w:tc>
          <w:tcPr>
            <w:tcW w:w="851" w:type="dxa"/>
            <w:vAlign w:val="center"/>
          </w:tcPr>
          <w:p w:rsidR="000E109D" w:rsidRPr="000E109D" w:rsidRDefault="000E109D" w:rsidP="004C3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09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1" w:type="dxa"/>
          </w:tcPr>
          <w:p w:rsidR="000E109D" w:rsidRPr="000E109D" w:rsidRDefault="000E109D" w:rsidP="000E1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09D">
              <w:rPr>
                <w:rFonts w:ascii="Times New Roman" w:hAnsi="Times New Roman" w:cs="Times New Roman"/>
                <w:sz w:val="20"/>
                <w:szCs w:val="20"/>
              </w:rPr>
              <w:t>PRZEDSIĘBIORSTWO ZAOPATRZENIA SZKÓŁ "CEZAS" Sp. z o. o.</w:t>
            </w:r>
          </w:p>
          <w:p w:rsidR="000E109D" w:rsidRPr="000E109D" w:rsidRDefault="000E109D" w:rsidP="000E1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09D">
              <w:rPr>
                <w:rFonts w:ascii="Times New Roman" w:hAnsi="Times New Roman" w:cs="Times New Roman"/>
                <w:sz w:val="20"/>
                <w:szCs w:val="20"/>
              </w:rPr>
              <w:t>Aleja Solidarności 15, 15-751 Białystok</w:t>
            </w:r>
          </w:p>
        </w:tc>
        <w:tc>
          <w:tcPr>
            <w:tcW w:w="3686" w:type="dxa"/>
            <w:vAlign w:val="center"/>
          </w:tcPr>
          <w:p w:rsidR="000E109D" w:rsidRPr="000E109D" w:rsidRDefault="000E109D" w:rsidP="004C3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09D">
              <w:rPr>
                <w:rFonts w:ascii="Times New Roman" w:hAnsi="Times New Roman" w:cs="Times New Roman"/>
                <w:sz w:val="20"/>
                <w:szCs w:val="20"/>
              </w:rPr>
              <w:t>31.345,55</w:t>
            </w:r>
          </w:p>
        </w:tc>
      </w:tr>
    </w:tbl>
    <w:p w:rsidR="00B60AE5" w:rsidRPr="00B60AE5" w:rsidRDefault="00B60AE5" w:rsidP="00B60AE5">
      <w:pPr>
        <w:jc w:val="both"/>
        <w:rPr>
          <w:rFonts w:eastAsia="Times New Roman"/>
          <w:szCs w:val="24"/>
          <w:lang w:eastAsia="pl-PL"/>
        </w:rPr>
      </w:pPr>
    </w:p>
    <w:p w:rsidR="00B60AE5" w:rsidRDefault="000E109D" w:rsidP="00B60AE5">
      <w:pPr>
        <w:rPr>
          <w:b/>
          <w:sz w:val="22"/>
          <w:u w:val="single"/>
        </w:rPr>
      </w:pPr>
      <w:r w:rsidRPr="000E109D">
        <w:rPr>
          <w:b/>
          <w:sz w:val="22"/>
          <w:u w:val="single"/>
        </w:rPr>
        <w:t>Zadanie nr 3:</w:t>
      </w:r>
    </w:p>
    <w:p w:rsidR="000E109D" w:rsidRDefault="000E109D" w:rsidP="00B60AE5">
      <w:pPr>
        <w:rPr>
          <w:b/>
          <w:sz w:val="22"/>
          <w:u w:val="single"/>
        </w:rPr>
      </w:pPr>
    </w:p>
    <w:tbl>
      <w:tblPr>
        <w:tblStyle w:val="Tabela-Siatka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3686"/>
      </w:tblGrid>
      <w:tr w:rsidR="000E109D" w:rsidRPr="00B60AE5" w:rsidTr="004C3019">
        <w:tc>
          <w:tcPr>
            <w:tcW w:w="851" w:type="dxa"/>
            <w:vAlign w:val="center"/>
          </w:tcPr>
          <w:p w:rsidR="000E109D" w:rsidRPr="00B60AE5" w:rsidRDefault="000E109D" w:rsidP="004C301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0AE5">
              <w:rPr>
                <w:rFonts w:ascii="Times New Roman" w:hAnsi="Times New Roman" w:cs="Times New Roman"/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0E109D" w:rsidRPr="00B60AE5" w:rsidRDefault="000E109D" w:rsidP="004C301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0AE5">
              <w:rPr>
                <w:rFonts w:ascii="Times New Roman" w:hAnsi="Times New Roman" w:cs="Times New Roman"/>
                <w:b/>
                <w:bCs/>
                <w:sz w:val="22"/>
              </w:rPr>
              <w:t>Nazwa(firma)</w:t>
            </w:r>
          </w:p>
          <w:p w:rsidR="000E109D" w:rsidRPr="00B60AE5" w:rsidRDefault="000E109D" w:rsidP="004C301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0AE5">
              <w:rPr>
                <w:rFonts w:ascii="Times New Roman" w:hAnsi="Times New Roman" w:cs="Times New Roman"/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0E109D" w:rsidRPr="00B60AE5" w:rsidRDefault="000E109D" w:rsidP="004C301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0AE5">
              <w:rPr>
                <w:rFonts w:ascii="Times New Roman" w:hAnsi="Times New Roman" w:cs="Times New Roman"/>
                <w:b/>
                <w:bCs/>
                <w:sz w:val="22"/>
              </w:rPr>
              <w:t>Cena ofertowa brutto</w:t>
            </w:r>
          </w:p>
          <w:p w:rsidR="000E109D" w:rsidRPr="00B60AE5" w:rsidRDefault="000E109D" w:rsidP="004C301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0AE5">
              <w:rPr>
                <w:rFonts w:ascii="Times New Roman" w:hAnsi="Times New Roman" w:cs="Times New Roman"/>
                <w:b/>
                <w:bCs/>
                <w:sz w:val="22"/>
              </w:rPr>
              <w:t>(w zł)</w:t>
            </w:r>
          </w:p>
        </w:tc>
      </w:tr>
      <w:tr w:rsidR="000E109D" w:rsidRPr="000E109D" w:rsidTr="004C3019">
        <w:trPr>
          <w:trHeight w:val="425"/>
        </w:trPr>
        <w:tc>
          <w:tcPr>
            <w:tcW w:w="851" w:type="dxa"/>
            <w:vAlign w:val="center"/>
          </w:tcPr>
          <w:p w:rsidR="000E109D" w:rsidRPr="000E109D" w:rsidRDefault="000E109D" w:rsidP="004C3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0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0E109D" w:rsidRPr="000E109D" w:rsidRDefault="000E109D" w:rsidP="004C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109D">
              <w:rPr>
                <w:rFonts w:ascii="Times New Roman" w:hAnsi="Times New Roman" w:cs="Times New Roman"/>
                <w:sz w:val="20"/>
                <w:szCs w:val="20"/>
              </w:rPr>
              <w:t>Tronus</w:t>
            </w:r>
            <w:proofErr w:type="spellEnd"/>
            <w:r w:rsidRPr="000E109D">
              <w:rPr>
                <w:rFonts w:ascii="Times New Roman" w:hAnsi="Times New Roman" w:cs="Times New Roman"/>
                <w:sz w:val="20"/>
                <w:szCs w:val="20"/>
              </w:rPr>
              <w:t xml:space="preserve"> Polska Sp. z o.o.</w:t>
            </w:r>
          </w:p>
          <w:p w:rsidR="000E109D" w:rsidRPr="000E109D" w:rsidRDefault="000E109D" w:rsidP="004C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09D">
              <w:rPr>
                <w:rFonts w:ascii="Times New Roman" w:hAnsi="Times New Roman" w:cs="Times New Roman"/>
                <w:sz w:val="20"/>
                <w:szCs w:val="20"/>
              </w:rPr>
              <w:t>ul. Ordona 2A, 01-237 Warszawa</w:t>
            </w:r>
          </w:p>
        </w:tc>
        <w:tc>
          <w:tcPr>
            <w:tcW w:w="3686" w:type="dxa"/>
            <w:vAlign w:val="center"/>
          </w:tcPr>
          <w:p w:rsidR="000E109D" w:rsidRPr="000C24C7" w:rsidRDefault="000E109D" w:rsidP="004C3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4C7">
              <w:rPr>
                <w:rFonts w:ascii="Times New Roman" w:hAnsi="Times New Roman" w:cs="Times New Roman"/>
                <w:sz w:val="20"/>
                <w:szCs w:val="20"/>
              </w:rPr>
              <w:t>213.257,40</w:t>
            </w:r>
          </w:p>
        </w:tc>
      </w:tr>
      <w:tr w:rsidR="000E109D" w:rsidRPr="000E109D" w:rsidTr="004C3019">
        <w:trPr>
          <w:trHeight w:val="425"/>
        </w:trPr>
        <w:tc>
          <w:tcPr>
            <w:tcW w:w="851" w:type="dxa"/>
            <w:vAlign w:val="center"/>
          </w:tcPr>
          <w:p w:rsidR="000E109D" w:rsidRPr="00B05000" w:rsidRDefault="00B05000" w:rsidP="004C3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0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0E109D" w:rsidRPr="00B05000" w:rsidRDefault="00B05000" w:rsidP="004C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000">
              <w:rPr>
                <w:rFonts w:ascii="Times New Roman" w:hAnsi="Times New Roman" w:cs="Times New Roman"/>
                <w:sz w:val="20"/>
                <w:szCs w:val="20"/>
              </w:rPr>
              <w:t>Hurtownia Krzeseł Sp. z o.o.</w:t>
            </w:r>
          </w:p>
          <w:p w:rsidR="00B05000" w:rsidRPr="00B05000" w:rsidRDefault="00B05000" w:rsidP="004C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000">
              <w:rPr>
                <w:rFonts w:ascii="Times New Roman" w:hAnsi="Times New Roman" w:cs="Times New Roman"/>
                <w:sz w:val="20"/>
                <w:szCs w:val="20"/>
              </w:rPr>
              <w:t>ul. Dietricha 5, 05-120 Legionowo</w:t>
            </w:r>
          </w:p>
        </w:tc>
        <w:tc>
          <w:tcPr>
            <w:tcW w:w="3686" w:type="dxa"/>
            <w:vAlign w:val="center"/>
          </w:tcPr>
          <w:p w:rsidR="000E109D" w:rsidRPr="000C24C7" w:rsidRDefault="00B05000" w:rsidP="004C3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4C7">
              <w:rPr>
                <w:rFonts w:ascii="Times New Roman" w:hAnsi="Times New Roman" w:cs="Times New Roman"/>
                <w:sz w:val="20"/>
                <w:szCs w:val="20"/>
              </w:rPr>
              <w:t>57.218,37</w:t>
            </w:r>
          </w:p>
        </w:tc>
      </w:tr>
      <w:tr w:rsidR="00B05000" w:rsidRPr="000E109D" w:rsidTr="004C3019">
        <w:trPr>
          <w:trHeight w:val="425"/>
        </w:trPr>
        <w:tc>
          <w:tcPr>
            <w:tcW w:w="851" w:type="dxa"/>
            <w:vAlign w:val="center"/>
          </w:tcPr>
          <w:p w:rsidR="00B05000" w:rsidRPr="00B05000" w:rsidRDefault="00B05000" w:rsidP="004C3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0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B05000" w:rsidRPr="00B05000" w:rsidRDefault="00B05000" w:rsidP="004C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000">
              <w:rPr>
                <w:rFonts w:ascii="Times New Roman" w:hAnsi="Times New Roman" w:cs="Times New Roman"/>
                <w:sz w:val="20"/>
                <w:szCs w:val="20"/>
              </w:rPr>
              <w:t>CENTRUM SEDNO Sp. z o.o.</w:t>
            </w:r>
          </w:p>
          <w:p w:rsidR="00B05000" w:rsidRPr="00B05000" w:rsidRDefault="00B05000" w:rsidP="004C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000">
              <w:rPr>
                <w:rFonts w:ascii="Times New Roman" w:hAnsi="Times New Roman" w:cs="Times New Roman"/>
                <w:sz w:val="20"/>
                <w:szCs w:val="20"/>
              </w:rPr>
              <w:t>ul. Niepodległości 44-48, 75-252 Koszalin</w:t>
            </w:r>
          </w:p>
        </w:tc>
        <w:tc>
          <w:tcPr>
            <w:tcW w:w="3686" w:type="dxa"/>
            <w:vAlign w:val="center"/>
          </w:tcPr>
          <w:p w:rsidR="00B05000" w:rsidRPr="000C24C7" w:rsidRDefault="00B05000" w:rsidP="004C3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4C7">
              <w:rPr>
                <w:rFonts w:ascii="Times New Roman" w:hAnsi="Times New Roman" w:cs="Times New Roman"/>
                <w:sz w:val="20"/>
                <w:szCs w:val="20"/>
              </w:rPr>
              <w:t>133.332,00</w:t>
            </w:r>
          </w:p>
        </w:tc>
      </w:tr>
      <w:tr w:rsidR="000E109D" w:rsidRPr="000E109D" w:rsidTr="004C3019">
        <w:trPr>
          <w:trHeight w:val="425"/>
        </w:trPr>
        <w:tc>
          <w:tcPr>
            <w:tcW w:w="851" w:type="dxa"/>
            <w:vAlign w:val="center"/>
          </w:tcPr>
          <w:p w:rsidR="000E109D" w:rsidRPr="00B05000" w:rsidRDefault="00B05000" w:rsidP="004C3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0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0E109D" w:rsidRPr="00B05000" w:rsidRDefault="00B05000" w:rsidP="004C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000">
              <w:rPr>
                <w:rFonts w:ascii="Times New Roman" w:hAnsi="Times New Roman" w:cs="Times New Roman"/>
                <w:sz w:val="20"/>
                <w:szCs w:val="20"/>
              </w:rPr>
              <w:t>SEMPRE MEBLE Marek Piotrowski</w:t>
            </w:r>
          </w:p>
          <w:p w:rsidR="00B05000" w:rsidRPr="00B05000" w:rsidRDefault="00B05000" w:rsidP="004C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000">
              <w:rPr>
                <w:rFonts w:ascii="Times New Roman" w:hAnsi="Times New Roman" w:cs="Times New Roman"/>
                <w:sz w:val="20"/>
                <w:szCs w:val="20"/>
              </w:rPr>
              <w:t>ul. Rodzynkowa 27, 92-709 Łódź</w:t>
            </w:r>
          </w:p>
        </w:tc>
        <w:tc>
          <w:tcPr>
            <w:tcW w:w="3686" w:type="dxa"/>
            <w:vAlign w:val="center"/>
          </w:tcPr>
          <w:p w:rsidR="000E109D" w:rsidRPr="000C24C7" w:rsidRDefault="00B05000" w:rsidP="004C3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4C7">
              <w:rPr>
                <w:rFonts w:ascii="Times New Roman" w:hAnsi="Times New Roman" w:cs="Times New Roman"/>
                <w:sz w:val="20"/>
                <w:szCs w:val="20"/>
              </w:rPr>
              <w:t>53.383,72</w:t>
            </w:r>
          </w:p>
        </w:tc>
      </w:tr>
      <w:tr w:rsidR="00B05000" w:rsidRPr="000E109D" w:rsidTr="004C3019">
        <w:trPr>
          <w:trHeight w:val="425"/>
        </w:trPr>
        <w:tc>
          <w:tcPr>
            <w:tcW w:w="851" w:type="dxa"/>
            <w:vAlign w:val="center"/>
          </w:tcPr>
          <w:p w:rsidR="00B05000" w:rsidRPr="000E109D" w:rsidRDefault="00B05000" w:rsidP="004C3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0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1" w:type="dxa"/>
          </w:tcPr>
          <w:p w:rsidR="00B05000" w:rsidRPr="000E109D" w:rsidRDefault="00B05000" w:rsidP="004C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09D">
              <w:rPr>
                <w:rFonts w:ascii="Times New Roman" w:hAnsi="Times New Roman" w:cs="Times New Roman"/>
                <w:sz w:val="20"/>
                <w:szCs w:val="20"/>
              </w:rPr>
              <w:t>RENGGLI</w:t>
            </w:r>
            <w:r w:rsidRPr="000E109D"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</w:p>
          <w:p w:rsidR="00B05000" w:rsidRPr="000E109D" w:rsidRDefault="00B05000" w:rsidP="004C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09D">
              <w:rPr>
                <w:rFonts w:ascii="Times New Roman" w:hAnsi="Times New Roman" w:cs="Times New Roman"/>
                <w:sz w:val="20"/>
                <w:szCs w:val="20"/>
              </w:rPr>
              <w:t>ul. Handlowa 6a, 15-399 Białystok</w:t>
            </w:r>
          </w:p>
        </w:tc>
        <w:tc>
          <w:tcPr>
            <w:tcW w:w="3686" w:type="dxa"/>
            <w:vAlign w:val="center"/>
          </w:tcPr>
          <w:p w:rsidR="00B05000" w:rsidRPr="000C24C7" w:rsidRDefault="00B05000" w:rsidP="004C3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4C7">
              <w:rPr>
                <w:rFonts w:ascii="Times New Roman" w:hAnsi="Times New Roman" w:cs="Times New Roman"/>
                <w:sz w:val="20"/>
                <w:szCs w:val="20"/>
              </w:rPr>
              <w:t>104.177,31</w:t>
            </w:r>
          </w:p>
        </w:tc>
      </w:tr>
      <w:tr w:rsidR="000E109D" w:rsidRPr="000E109D" w:rsidTr="004C3019">
        <w:trPr>
          <w:trHeight w:val="425"/>
        </w:trPr>
        <w:tc>
          <w:tcPr>
            <w:tcW w:w="851" w:type="dxa"/>
            <w:vAlign w:val="center"/>
          </w:tcPr>
          <w:p w:rsidR="000E109D" w:rsidRPr="00B05000" w:rsidRDefault="00B05000" w:rsidP="004C3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0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1" w:type="dxa"/>
          </w:tcPr>
          <w:p w:rsidR="000E109D" w:rsidRDefault="00B05000" w:rsidP="004C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000">
              <w:rPr>
                <w:rFonts w:ascii="Times New Roman" w:hAnsi="Times New Roman" w:cs="Times New Roman"/>
                <w:sz w:val="20"/>
                <w:szCs w:val="20"/>
              </w:rPr>
              <w:t xml:space="preserve">Przedsiębiorstwo </w:t>
            </w:r>
            <w:proofErr w:type="spellStart"/>
            <w:r w:rsidRPr="00B05000">
              <w:rPr>
                <w:rFonts w:ascii="Times New Roman" w:hAnsi="Times New Roman" w:cs="Times New Roman"/>
                <w:sz w:val="20"/>
                <w:szCs w:val="20"/>
              </w:rPr>
              <w:t>Produkcyjno</w:t>
            </w:r>
            <w:proofErr w:type="spellEnd"/>
            <w:r w:rsidRPr="00B05000">
              <w:rPr>
                <w:rFonts w:ascii="Times New Roman" w:hAnsi="Times New Roman" w:cs="Times New Roman"/>
                <w:sz w:val="20"/>
                <w:szCs w:val="20"/>
              </w:rPr>
              <w:t xml:space="preserve"> Usługowo Handlowe "TECHNET"</w:t>
            </w:r>
          </w:p>
          <w:p w:rsidR="00B05000" w:rsidRPr="00B05000" w:rsidRDefault="00B05000" w:rsidP="004C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Ząbkowska 17A, 08-300 Sokołów Podlaski</w:t>
            </w:r>
          </w:p>
        </w:tc>
        <w:tc>
          <w:tcPr>
            <w:tcW w:w="3686" w:type="dxa"/>
            <w:vAlign w:val="center"/>
          </w:tcPr>
          <w:p w:rsidR="000E109D" w:rsidRPr="000C24C7" w:rsidRDefault="00B05000" w:rsidP="004C3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4C7">
              <w:rPr>
                <w:rFonts w:ascii="Times New Roman" w:hAnsi="Times New Roman" w:cs="Times New Roman"/>
                <w:sz w:val="20"/>
                <w:szCs w:val="20"/>
              </w:rPr>
              <w:t>56.867,82</w:t>
            </w:r>
          </w:p>
        </w:tc>
      </w:tr>
      <w:tr w:rsidR="00B05000" w:rsidRPr="000E109D" w:rsidTr="004C3019">
        <w:trPr>
          <w:trHeight w:val="425"/>
        </w:trPr>
        <w:tc>
          <w:tcPr>
            <w:tcW w:w="851" w:type="dxa"/>
            <w:vAlign w:val="center"/>
          </w:tcPr>
          <w:p w:rsidR="00B05000" w:rsidRPr="000E109D" w:rsidRDefault="00B05000" w:rsidP="004C3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0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1" w:type="dxa"/>
          </w:tcPr>
          <w:p w:rsidR="00B05000" w:rsidRPr="000E109D" w:rsidRDefault="00B05000" w:rsidP="004C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09D">
              <w:rPr>
                <w:rFonts w:ascii="Times New Roman" w:hAnsi="Times New Roman" w:cs="Times New Roman"/>
                <w:sz w:val="20"/>
                <w:szCs w:val="20"/>
              </w:rPr>
              <w:t>TOBO DATCZUK Sp. J.</w:t>
            </w:r>
          </w:p>
          <w:p w:rsidR="00B05000" w:rsidRPr="000E109D" w:rsidRDefault="00B05000" w:rsidP="004C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09D">
              <w:rPr>
                <w:rFonts w:ascii="Times New Roman" w:hAnsi="Times New Roman" w:cs="Times New Roman"/>
                <w:sz w:val="20"/>
                <w:szCs w:val="20"/>
              </w:rPr>
              <w:t>Kuriany 104, 15-589 Kuriany</w:t>
            </w:r>
          </w:p>
        </w:tc>
        <w:tc>
          <w:tcPr>
            <w:tcW w:w="3686" w:type="dxa"/>
            <w:vAlign w:val="center"/>
          </w:tcPr>
          <w:p w:rsidR="00B05000" w:rsidRPr="000C24C7" w:rsidRDefault="00B05000" w:rsidP="004C3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4C7">
              <w:rPr>
                <w:rFonts w:ascii="Times New Roman" w:hAnsi="Times New Roman" w:cs="Times New Roman"/>
                <w:sz w:val="20"/>
                <w:szCs w:val="20"/>
              </w:rPr>
              <w:t>61.790,28</w:t>
            </w:r>
          </w:p>
        </w:tc>
      </w:tr>
      <w:tr w:rsidR="000E109D" w:rsidRPr="000E109D" w:rsidTr="004C3019">
        <w:trPr>
          <w:trHeight w:val="425"/>
        </w:trPr>
        <w:tc>
          <w:tcPr>
            <w:tcW w:w="851" w:type="dxa"/>
            <w:vAlign w:val="center"/>
          </w:tcPr>
          <w:p w:rsidR="000E109D" w:rsidRPr="00B05000" w:rsidRDefault="00B05000" w:rsidP="004C3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00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1" w:type="dxa"/>
          </w:tcPr>
          <w:p w:rsidR="000E109D" w:rsidRPr="00B05000" w:rsidRDefault="00B05000" w:rsidP="004C3019">
            <w:pPr>
              <w:rPr>
                <w:rFonts w:ascii="Times New Roman" w:hAnsi="Times New Roman" w:cs="Times New Roman"/>
                <w:sz w:val="22"/>
              </w:rPr>
            </w:pPr>
            <w:r w:rsidRPr="00B05000">
              <w:rPr>
                <w:rFonts w:ascii="Times New Roman" w:hAnsi="Times New Roman" w:cs="Times New Roman"/>
                <w:sz w:val="22"/>
              </w:rPr>
              <w:t>Mega System Zbigniew Dę</w:t>
            </w:r>
            <w:r w:rsidRPr="00B05000">
              <w:rPr>
                <w:rFonts w:ascii="Times New Roman" w:hAnsi="Times New Roman" w:cs="Times New Roman"/>
                <w:sz w:val="22"/>
              </w:rPr>
              <w:t>bski</w:t>
            </w:r>
          </w:p>
          <w:p w:rsidR="00B05000" w:rsidRPr="00B05000" w:rsidRDefault="00B05000" w:rsidP="00B05000">
            <w:pPr>
              <w:rPr>
                <w:rFonts w:ascii="Times New Roman" w:hAnsi="Times New Roman" w:cs="Times New Roman"/>
                <w:sz w:val="22"/>
              </w:rPr>
            </w:pPr>
            <w:r w:rsidRPr="00B05000">
              <w:rPr>
                <w:rFonts w:ascii="Times New Roman" w:hAnsi="Times New Roman" w:cs="Times New Roman"/>
                <w:sz w:val="22"/>
              </w:rPr>
              <w:t>ul. 10 Lutego 15, 08-110 Siedlce</w:t>
            </w:r>
          </w:p>
        </w:tc>
        <w:tc>
          <w:tcPr>
            <w:tcW w:w="3686" w:type="dxa"/>
            <w:vAlign w:val="center"/>
          </w:tcPr>
          <w:p w:rsidR="000E109D" w:rsidRPr="000C24C7" w:rsidRDefault="00B05000" w:rsidP="004C3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4C7">
              <w:rPr>
                <w:rFonts w:ascii="Times New Roman" w:hAnsi="Times New Roman" w:cs="Times New Roman"/>
                <w:sz w:val="20"/>
                <w:szCs w:val="20"/>
              </w:rPr>
              <w:t>50.663,95</w:t>
            </w:r>
          </w:p>
        </w:tc>
      </w:tr>
      <w:tr w:rsidR="007B43C3" w:rsidRPr="000E109D" w:rsidTr="004C3019">
        <w:trPr>
          <w:trHeight w:val="425"/>
        </w:trPr>
        <w:tc>
          <w:tcPr>
            <w:tcW w:w="851" w:type="dxa"/>
            <w:vAlign w:val="center"/>
          </w:tcPr>
          <w:p w:rsidR="007B43C3" w:rsidRPr="00CB1C57" w:rsidRDefault="007B43C3" w:rsidP="004C3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1" w:type="dxa"/>
          </w:tcPr>
          <w:p w:rsidR="007B43C3" w:rsidRPr="00CB1C57" w:rsidRDefault="007B43C3" w:rsidP="004C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Mantis</w:t>
            </w:r>
            <w:proofErr w:type="spellEnd"/>
            <w:r w:rsidRPr="00CB1C57">
              <w:rPr>
                <w:rFonts w:ascii="Times New Roman" w:hAnsi="Times New Roman" w:cs="Times New Roman"/>
                <w:sz w:val="20"/>
                <w:szCs w:val="20"/>
              </w:rPr>
              <w:t xml:space="preserve"> Łukasz </w:t>
            </w:r>
            <w:proofErr w:type="spellStart"/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Babulewicz</w:t>
            </w:r>
            <w:proofErr w:type="spellEnd"/>
          </w:p>
          <w:p w:rsidR="007B43C3" w:rsidRPr="00CB1C57" w:rsidRDefault="007B43C3" w:rsidP="004C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ul. Dworska 64/9, 15-756 Białystok</w:t>
            </w:r>
          </w:p>
        </w:tc>
        <w:tc>
          <w:tcPr>
            <w:tcW w:w="3686" w:type="dxa"/>
            <w:vAlign w:val="center"/>
          </w:tcPr>
          <w:p w:rsidR="007B43C3" w:rsidRPr="007B43C3" w:rsidRDefault="007B43C3" w:rsidP="004C3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3C3">
              <w:rPr>
                <w:rFonts w:ascii="Times New Roman" w:hAnsi="Times New Roman" w:cs="Times New Roman"/>
                <w:sz w:val="20"/>
                <w:szCs w:val="20"/>
              </w:rPr>
              <w:t>49.951,53</w:t>
            </w:r>
          </w:p>
        </w:tc>
      </w:tr>
      <w:tr w:rsidR="00C540FA" w:rsidRPr="000E109D" w:rsidTr="004C3019">
        <w:trPr>
          <w:trHeight w:val="425"/>
        </w:trPr>
        <w:tc>
          <w:tcPr>
            <w:tcW w:w="851" w:type="dxa"/>
            <w:vAlign w:val="center"/>
          </w:tcPr>
          <w:p w:rsidR="00C540FA" w:rsidRPr="000E109D" w:rsidRDefault="00C540FA" w:rsidP="004C3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09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1" w:type="dxa"/>
          </w:tcPr>
          <w:p w:rsidR="00C540FA" w:rsidRPr="000E109D" w:rsidRDefault="00C540FA" w:rsidP="004C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09D">
              <w:rPr>
                <w:rFonts w:ascii="Times New Roman" w:hAnsi="Times New Roman" w:cs="Times New Roman"/>
                <w:sz w:val="20"/>
                <w:szCs w:val="20"/>
              </w:rPr>
              <w:t>PRZEDSIĘBIORSTWO ZAOPATRZENIA SZKÓŁ "CEZAS" Sp. z o. o.</w:t>
            </w:r>
          </w:p>
          <w:p w:rsidR="00C540FA" w:rsidRPr="000E109D" w:rsidRDefault="00C540FA" w:rsidP="004C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09D">
              <w:rPr>
                <w:rFonts w:ascii="Times New Roman" w:hAnsi="Times New Roman" w:cs="Times New Roman"/>
                <w:sz w:val="20"/>
                <w:szCs w:val="20"/>
              </w:rPr>
              <w:t>Aleja Solidarności 15, 15-751 Białystok</w:t>
            </w:r>
          </w:p>
        </w:tc>
        <w:tc>
          <w:tcPr>
            <w:tcW w:w="3686" w:type="dxa"/>
            <w:vAlign w:val="center"/>
          </w:tcPr>
          <w:p w:rsidR="00C540FA" w:rsidRPr="000C24C7" w:rsidRDefault="000C24C7" w:rsidP="004C3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4C7">
              <w:rPr>
                <w:rFonts w:ascii="Times New Roman" w:hAnsi="Times New Roman" w:cs="Times New Roman"/>
                <w:sz w:val="20"/>
                <w:szCs w:val="20"/>
              </w:rPr>
              <w:t>68.161,39</w:t>
            </w:r>
          </w:p>
        </w:tc>
      </w:tr>
      <w:tr w:rsidR="000C24C7" w:rsidRPr="000E109D" w:rsidTr="004C3019">
        <w:trPr>
          <w:trHeight w:val="425"/>
        </w:trPr>
        <w:tc>
          <w:tcPr>
            <w:tcW w:w="851" w:type="dxa"/>
            <w:vAlign w:val="center"/>
          </w:tcPr>
          <w:p w:rsidR="000C24C7" w:rsidRPr="00CB1C57" w:rsidRDefault="000C24C7" w:rsidP="004C3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1" w:type="dxa"/>
          </w:tcPr>
          <w:p w:rsidR="000C24C7" w:rsidRPr="00CB1C57" w:rsidRDefault="000C24C7" w:rsidP="004C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JT Mebel Sp. z o.o.</w:t>
            </w:r>
          </w:p>
          <w:p w:rsidR="000C24C7" w:rsidRPr="00CB1C57" w:rsidRDefault="000C24C7" w:rsidP="004C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C57">
              <w:rPr>
                <w:rFonts w:ascii="Times New Roman" w:hAnsi="Times New Roman" w:cs="Times New Roman"/>
                <w:sz w:val="20"/>
                <w:szCs w:val="20"/>
              </w:rPr>
              <w:t>ul. Gdańska 45, 83-300 Kartuzy</w:t>
            </w:r>
          </w:p>
        </w:tc>
        <w:tc>
          <w:tcPr>
            <w:tcW w:w="3686" w:type="dxa"/>
            <w:vAlign w:val="center"/>
          </w:tcPr>
          <w:p w:rsidR="000C24C7" w:rsidRPr="000C24C7" w:rsidRDefault="000C24C7" w:rsidP="004C3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C24C7">
              <w:rPr>
                <w:rFonts w:ascii="Times New Roman" w:hAnsi="Times New Roman" w:cs="Times New Roman"/>
                <w:sz w:val="20"/>
                <w:szCs w:val="20"/>
              </w:rPr>
              <w:t>92.730,00</w:t>
            </w:r>
          </w:p>
        </w:tc>
      </w:tr>
    </w:tbl>
    <w:p w:rsidR="000E109D" w:rsidRPr="000E109D" w:rsidRDefault="000E109D" w:rsidP="00B60AE5">
      <w:pPr>
        <w:rPr>
          <w:b/>
          <w:sz w:val="22"/>
          <w:u w:val="single"/>
        </w:rPr>
      </w:pPr>
    </w:p>
    <w:sectPr w:rsidR="000E109D" w:rsidRPr="000E109D" w:rsidSect="00CD0D7C">
      <w:headerReference w:type="default" r:id="rId11"/>
      <w:footerReference w:type="even" r:id="rId12"/>
      <w:footerReference w:type="default" r:id="rId13"/>
      <w:pgSz w:w="11906" w:h="16838"/>
      <w:pgMar w:top="284" w:right="1559" w:bottom="284" w:left="992" w:header="567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1B0" w:rsidRDefault="000521B0" w:rsidP="002270E7">
      <w:r>
        <w:separator/>
      </w:r>
    </w:p>
  </w:endnote>
  <w:endnote w:type="continuationSeparator" w:id="0">
    <w:p w:rsidR="000521B0" w:rsidRDefault="000521B0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font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242">
    <w:altName w:val="Times New Roman"/>
    <w:panose1 w:val="00000000000000000000"/>
    <w:charset w:val="00"/>
    <w:family w:val="roman"/>
    <w:notTrueType/>
    <w:pitch w:val="default"/>
  </w:font>
  <w:font w:name="CharterITCPL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B1D" w:rsidRDefault="00835B1D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5B1D" w:rsidRDefault="00835B1D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54913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35B1D" w:rsidRPr="00233480" w:rsidRDefault="00835B1D">
        <w:pPr>
          <w:pStyle w:val="Stopka"/>
          <w:jc w:val="right"/>
          <w:rPr>
            <w:sz w:val="20"/>
            <w:szCs w:val="20"/>
          </w:rPr>
        </w:pPr>
        <w:r w:rsidRPr="00233480">
          <w:rPr>
            <w:sz w:val="20"/>
            <w:szCs w:val="20"/>
          </w:rPr>
          <w:fldChar w:fldCharType="begin"/>
        </w:r>
        <w:r w:rsidRPr="00233480">
          <w:rPr>
            <w:sz w:val="20"/>
            <w:szCs w:val="20"/>
          </w:rPr>
          <w:instrText>PAGE   \* MERGEFORMAT</w:instrText>
        </w:r>
        <w:r w:rsidRPr="00233480">
          <w:rPr>
            <w:sz w:val="20"/>
            <w:szCs w:val="20"/>
          </w:rPr>
          <w:fldChar w:fldCharType="separate"/>
        </w:r>
        <w:r w:rsidR="007B43C3">
          <w:rPr>
            <w:noProof/>
            <w:sz w:val="20"/>
            <w:szCs w:val="20"/>
          </w:rPr>
          <w:t>2</w:t>
        </w:r>
        <w:r w:rsidRPr="00233480">
          <w:rPr>
            <w:sz w:val="20"/>
            <w:szCs w:val="20"/>
          </w:rPr>
          <w:fldChar w:fldCharType="end"/>
        </w:r>
      </w:p>
    </w:sdtContent>
  </w:sdt>
  <w:p w:rsidR="00835B1D" w:rsidRPr="00A42784" w:rsidRDefault="00835B1D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1B0" w:rsidRDefault="000521B0" w:rsidP="002270E7">
      <w:r>
        <w:separator/>
      </w:r>
    </w:p>
  </w:footnote>
  <w:footnote w:type="continuationSeparator" w:id="0">
    <w:p w:rsidR="000521B0" w:rsidRDefault="000521B0" w:rsidP="0022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7C" w:rsidRDefault="00CD0D7C">
    <w:pPr>
      <w:pStyle w:val="Nagwek"/>
    </w:pPr>
  </w:p>
  <w:p w:rsidR="00CD0D7C" w:rsidRDefault="00CD0D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1">
    <w:nsid w:val="FFFFFF89"/>
    <w:multiLevelType w:val="singleLevel"/>
    <w:tmpl w:val="9A1CC6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6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7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10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2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3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4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</w:lvl>
  </w:abstractNum>
  <w:abstractNum w:abstractNumId="21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</w:abstractNum>
  <w:abstractNum w:abstractNumId="24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26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29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005C74FB"/>
    <w:multiLevelType w:val="hybridMultilevel"/>
    <w:tmpl w:val="022E1026"/>
    <w:lvl w:ilvl="0" w:tplc="A338412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3A21DA1"/>
    <w:multiLevelType w:val="multilevel"/>
    <w:tmpl w:val="BAE6A29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6">
    <w:nsid w:val="04C06184"/>
    <w:multiLevelType w:val="multilevel"/>
    <w:tmpl w:val="C70C8D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66E4945"/>
    <w:multiLevelType w:val="hybridMultilevel"/>
    <w:tmpl w:val="3F32D490"/>
    <w:lvl w:ilvl="0" w:tplc="E5FEE21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6EB48D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88623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85255E0"/>
    <w:multiLevelType w:val="hybridMultilevel"/>
    <w:tmpl w:val="D6B68EA6"/>
    <w:lvl w:ilvl="0" w:tplc="E0A6C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0">
    <w:nsid w:val="08D166F3"/>
    <w:multiLevelType w:val="hybridMultilevel"/>
    <w:tmpl w:val="DA82617A"/>
    <w:lvl w:ilvl="0" w:tplc="9CE80F8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1">
    <w:nsid w:val="093022D4"/>
    <w:multiLevelType w:val="hybridMultilevel"/>
    <w:tmpl w:val="E90AD862"/>
    <w:lvl w:ilvl="0" w:tplc="383268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C0A0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0A0A5F43"/>
    <w:multiLevelType w:val="hybridMultilevel"/>
    <w:tmpl w:val="15FCB5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4">
    <w:nsid w:val="0A1A32D1"/>
    <w:multiLevelType w:val="hybridMultilevel"/>
    <w:tmpl w:val="E494B2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ED64A32C">
      <w:start w:val="1"/>
      <w:numFmt w:val="decimal"/>
      <w:lvlText w:val="%3)"/>
      <w:lvlJc w:val="left"/>
      <w:pPr>
        <w:ind w:left="2586" w:hanging="180"/>
      </w:pPr>
      <w:rPr>
        <w:rFonts w:hint="default"/>
        <w:b/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0A9828FD"/>
    <w:multiLevelType w:val="hybridMultilevel"/>
    <w:tmpl w:val="4184D758"/>
    <w:lvl w:ilvl="0" w:tplc="0DDE557A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0AE075DA"/>
    <w:multiLevelType w:val="multilevel"/>
    <w:tmpl w:val="D3922C12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>
    <w:nsid w:val="0AFE5199"/>
    <w:multiLevelType w:val="hybridMultilevel"/>
    <w:tmpl w:val="3D7E8F72"/>
    <w:lvl w:ilvl="0" w:tplc="C870F1D4">
      <w:start w:val="5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0F991ACB"/>
    <w:multiLevelType w:val="hybridMultilevel"/>
    <w:tmpl w:val="2466E606"/>
    <w:lvl w:ilvl="0" w:tplc="8154D5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10F53886"/>
    <w:multiLevelType w:val="hybridMultilevel"/>
    <w:tmpl w:val="3A9AB96C"/>
    <w:styleLink w:val="WWNum5311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114A0A32"/>
    <w:multiLevelType w:val="multilevel"/>
    <w:tmpl w:val="59A470EE"/>
    <w:styleLink w:val="Styl2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>
    <w:nsid w:val="12050BEF"/>
    <w:multiLevelType w:val="hybridMultilevel"/>
    <w:tmpl w:val="1B76EBC2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12AB4DAC"/>
    <w:multiLevelType w:val="hybridMultilevel"/>
    <w:tmpl w:val="E4BEEE7C"/>
    <w:lvl w:ilvl="0" w:tplc="679433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2C71266"/>
    <w:multiLevelType w:val="hybridMultilevel"/>
    <w:tmpl w:val="FFFACB3C"/>
    <w:styleLink w:val="WWNum52111"/>
    <w:lvl w:ilvl="0" w:tplc="C07E2A6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5BC7788"/>
    <w:multiLevelType w:val="multilevel"/>
    <w:tmpl w:val="3E4C40F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8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18257E31"/>
    <w:multiLevelType w:val="multilevel"/>
    <w:tmpl w:val="0AE4381C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0">
    <w:nsid w:val="1A381A52"/>
    <w:multiLevelType w:val="hybridMultilevel"/>
    <w:tmpl w:val="EBC217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>
    <w:nsid w:val="1A7959C6"/>
    <w:multiLevelType w:val="multilevel"/>
    <w:tmpl w:val="A0046868"/>
    <w:lvl w:ilvl="0">
      <w:start w:val="4"/>
      <w:numFmt w:val="decimal"/>
      <w:lvlText w:val="%1"/>
      <w:lvlJc w:val="left"/>
      <w:pPr>
        <w:ind w:left="984" w:hanging="9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2" w:hanging="984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20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984"/>
      </w:pPr>
      <w:rPr>
        <w:rFonts w:hint="default"/>
      </w:rPr>
    </w:lvl>
    <w:lvl w:ilvl="4">
      <w:start w:val="10"/>
      <w:numFmt w:val="decimal"/>
      <w:lvlText w:val="%1.%2.%3.%4.%5"/>
      <w:lvlJc w:val="left"/>
      <w:pPr>
        <w:ind w:left="1256" w:hanging="984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4" w:hanging="1440"/>
      </w:pPr>
      <w:rPr>
        <w:rFonts w:hint="default"/>
      </w:rPr>
    </w:lvl>
  </w:abstractNum>
  <w:abstractNum w:abstractNumId="63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>
    <w:nsid w:val="1BD20F36"/>
    <w:multiLevelType w:val="hybridMultilevel"/>
    <w:tmpl w:val="8514BA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1CAB0281"/>
    <w:multiLevelType w:val="hybridMultilevel"/>
    <w:tmpl w:val="159078CC"/>
    <w:lvl w:ilvl="0" w:tplc="EAFED2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F7329E8"/>
    <w:multiLevelType w:val="hybridMultilevel"/>
    <w:tmpl w:val="1C903390"/>
    <w:styleLink w:val="WWNum521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5A30968"/>
    <w:multiLevelType w:val="multilevel"/>
    <w:tmpl w:val="F42A9732"/>
    <w:lvl w:ilvl="0">
      <w:start w:val="4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4" w:hanging="1188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00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1188"/>
      </w:pPr>
      <w:rPr>
        <w:rFonts w:hint="default"/>
      </w:rPr>
    </w:lvl>
    <w:lvl w:ilvl="4">
      <w:start w:val="12"/>
      <w:numFmt w:val="decimal"/>
      <w:lvlText w:val="%1.%2.%3.%4.%5."/>
      <w:lvlJc w:val="left"/>
      <w:pPr>
        <w:ind w:left="1412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8" w:hanging="1188"/>
      </w:pPr>
      <w:rPr>
        <w:rFonts w:hint="default"/>
      </w:rPr>
    </w:lvl>
    <w:lvl w:ilvl="6">
      <w:start w:val="2"/>
      <w:numFmt w:val="decimal"/>
      <w:lvlText w:val="%1.%2.%3.%4.%5.%6.%7."/>
      <w:lvlJc w:val="left"/>
      <w:pPr>
        <w:ind w:left="1524" w:hanging="118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" w:hanging="1440"/>
      </w:pPr>
      <w:rPr>
        <w:rFonts w:hint="default"/>
      </w:rPr>
    </w:lvl>
  </w:abstractNum>
  <w:abstractNum w:abstractNumId="7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6AC4A66"/>
    <w:multiLevelType w:val="hybridMultilevel"/>
    <w:tmpl w:val="9746FD0A"/>
    <w:lvl w:ilvl="0" w:tplc="250C9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1A694B2">
      <w:start w:val="1"/>
      <w:numFmt w:val="lowerLetter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89C214F"/>
    <w:multiLevelType w:val="multilevel"/>
    <w:tmpl w:val="4AB8CF1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>
    <w:nsid w:val="28D65A45"/>
    <w:multiLevelType w:val="multilevel"/>
    <w:tmpl w:val="FF32A678"/>
    <w:styleLink w:val="Styl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5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6">
    <w:nsid w:val="2A2A5250"/>
    <w:multiLevelType w:val="hybridMultilevel"/>
    <w:tmpl w:val="520CFFCC"/>
    <w:styleLink w:val="WWNum5112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C6E312E"/>
    <w:multiLevelType w:val="hybridMultilevel"/>
    <w:tmpl w:val="6534F9A4"/>
    <w:lvl w:ilvl="0" w:tplc="8AA43C4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D23493B"/>
    <w:multiLevelType w:val="hybridMultilevel"/>
    <w:tmpl w:val="40708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F1C6F9C"/>
    <w:multiLevelType w:val="hybridMultilevel"/>
    <w:tmpl w:val="860AD3BC"/>
    <w:lvl w:ilvl="0" w:tplc="6B68DB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>
    <w:nsid w:val="33A1678F"/>
    <w:multiLevelType w:val="hybridMultilevel"/>
    <w:tmpl w:val="D668F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4381424"/>
    <w:multiLevelType w:val="hybridMultilevel"/>
    <w:tmpl w:val="71EE514C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40241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63C4D18"/>
    <w:multiLevelType w:val="multilevel"/>
    <w:tmpl w:val="9268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39DE27AB"/>
    <w:multiLevelType w:val="multilevel"/>
    <w:tmpl w:val="D2EC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3C3032D8"/>
    <w:multiLevelType w:val="hybridMultilevel"/>
    <w:tmpl w:val="97B21656"/>
    <w:name w:val="WW8Num23223"/>
    <w:lvl w:ilvl="0" w:tplc="0D4EC1BE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hint="default"/>
        <w:color w:val="auto"/>
      </w:rPr>
    </w:lvl>
    <w:lvl w:ilvl="1" w:tplc="B56EE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3C3914C8"/>
    <w:multiLevelType w:val="hybridMultilevel"/>
    <w:tmpl w:val="70807B6E"/>
    <w:lvl w:ilvl="0" w:tplc="268045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>
    <w:nsid w:val="3E614EB1"/>
    <w:multiLevelType w:val="hybridMultilevel"/>
    <w:tmpl w:val="274E1DF2"/>
    <w:lvl w:ilvl="0" w:tplc="6CD6F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1">
    <w:nsid w:val="4261345D"/>
    <w:multiLevelType w:val="hybridMultilevel"/>
    <w:tmpl w:val="A23C76B4"/>
    <w:lvl w:ilvl="0" w:tplc="7332A92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3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>
    <w:nsid w:val="43736454"/>
    <w:multiLevelType w:val="multilevel"/>
    <w:tmpl w:val="0415001F"/>
    <w:styleLink w:val="11111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5">
    <w:nsid w:val="452B4B0A"/>
    <w:multiLevelType w:val="hybridMultilevel"/>
    <w:tmpl w:val="36BC15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0" w:firstLine="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0" w:firstLine="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0" w:firstLine="0"/>
      </w:pPr>
      <w:rPr>
        <w:rFonts w:hint="default"/>
      </w:rPr>
    </w:lvl>
  </w:abstractNum>
  <w:abstractNum w:abstractNumId="108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9">
    <w:nsid w:val="4609133C"/>
    <w:multiLevelType w:val="hybridMultilevel"/>
    <w:tmpl w:val="D40ECC12"/>
    <w:lvl w:ilvl="0" w:tplc="818083E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48BF18C7"/>
    <w:multiLevelType w:val="hybridMultilevel"/>
    <w:tmpl w:val="9E56D858"/>
    <w:lvl w:ilvl="0" w:tplc="294A49FE">
      <w:start w:val="1"/>
      <w:numFmt w:val="decimal"/>
      <w:lvlText w:val="%1)"/>
      <w:lvlJc w:val="left"/>
      <w:pPr>
        <w:tabs>
          <w:tab w:val="num" w:pos="1623"/>
        </w:tabs>
        <w:ind w:left="232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B69514F"/>
    <w:multiLevelType w:val="hybridMultilevel"/>
    <w:tmpl w:val="840683A8"/>
    <w:lvl w:ilvl="0" w:tplc="C0900D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4D7E2D57"/>
    <w:multiLevelType w:val="multilevel"/>
    <w:tmpl w:val="3872E7F4"/>
    <w:lvl w:ilvl="0">
      <w:start w:val="4"/>
      <w:numFmt w:val="decimal"/>
      <w:lvlText w:val="%1."/>
      <w:lvlJc w:val="left"/>
      <w:pPr>
        <w:ind w:left="1032" w:hanging="1032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100" w:hanging="1032"/>
      </w:pPr>
      <w:rPr>
        <w:rFonts w:hint="default"/>
        <w:color w:val="auto"/>
      </w:rPr>
    </w:lvl>
    <w:lvl w:ilvl="2">
      <w:start w:val="8"/>
      <w:numFmt w:val="decimal"/>
      <w:lvlText w:val="%1.%2.%3."/>
      <w:lvlJc w:val="left"/>
      <w:pPr>
        <w:ind w:left="1168" w:hanging="1032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36" w:hanging="1032"/>
      </w:pPr>
      <w:rPr>
        <w:rFonts w:hint="default"/>
        <w:color w:val="auto"/>
      </w:rPr>
    </w:lvl>
    <w:lvl w:ilvl="4">
      <w:start w:val="11"/>
      <w:numFmt w:val="decimal"/>
      <w:lvlText w:val="%1.%2.%3.%4.%5."/>
      <w:lvlJc w:val="left"/>
      <w:pPr>
        <w:ind w:left="1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88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91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984" w:hanging="1440"/>
      </w:pPr>
      <w:rPr>
        <w:rFonts w:hint="default"/>
        <w:color w:val="auto"/>
      </w:rPr>
    </w:lvl>
  </w:abstractNum>
  <w:abstractNum w:abstractNumId="118">
    <w:nsid w:val="51B542CB"/>
    <w:multiLevelType w:val="hybridMultilevel"/>
    <w:tmpl w:val="37D2D1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9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20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2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554D4561"/>
    <w:multiLevelType w:val="hybridMultilevel"/>
    <w:tmpl w:val="3DE881CE"/>
    <w:lvl w:ilvl="0" w:tplc="366088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>
    <w:nsid w:val="59567770"/>
    <w:multiLevelType w:val="hybridMultilevel"/>
    <w:tmpl w:val="ABC2C7D2"/>
    <w:lvl w:ilvl="0" w:tplc="EAC2D03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7660E19A">
      <w:start w:val="1"/>
      <w:numFmt w:val="decimal"/>
      <w:lvlText w:val="%2)"/>
      <w:lvlJc w:val="left"/>
      <w:pPr>
        <w:ind w:left="17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7">
    <w:nsid w:val="598B7361"/>
    <w:multiLevelType w:val="hybridMultilevel"/>
    <w:tmpl w:val="32FA31A8"/>
    <w:lvl w:ilvl="0" w:tplc="67943314">
      <w:start w:val="1"/>
      <w:numFmt w:val="decimal"/>
      <w:lvlText w:val="%1)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8">
    <w:nsid w:val="5C9A44B7"/>
    <w:multiLevelType w:val="multilevel"/>
    <w:tmpl w:val="AFC22508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0">
    <w:nsid w:val="5D1A7479"/>
    <w:multiLevelType w:val="multilevel"/>
    <w:tmpl w:val="CF58E01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152" w:hanging="432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1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5D5973A3"/>
    <w:multiLevelType w:val="hybridMultilevel"/>
    <w:tmpl w:val="1C24D0AC"/>
    <w:lvl w:ilvl="0" w:tplc="10A85DE6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4CD0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DE0D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EE7A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58EB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85D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BE1C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327F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7ED1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>
    <w:nsid w:val="5D597B68"/>
    <w:multiLevelType w:val="hybridMultilevel"/>
    <w:tmpl w:val="677A1E44"/>
    <w:styleLink w:val="WWNum5113"/>
    <w:lvl w:ilvl="0" w:tplc="93942234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D652C88"/>
    <w:multiLevelType w:val="multilevel"/>
    <w:tmpl w:val="B47A20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5">
    <w:nsid w:val="5FB435DE"/>
    <w:multiLevelType w:val="multilevel"/>
    <w:tmpl w:val="304C2152"/>
    <w:styleLink w:val="Styl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60CA76F2"/>
    <w:multiLevelType w:val="hybridMultilevel"/>
    <w:tmpl w:val="0F3A8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2CF595F"/>
    <w:multiLevelType w:val="hybridMultilevel"/>
    <w:tmpl w:val="860AD3BC"/>
    <w:lvl w:ilvl="0" w:tplc="6B68DB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3FD3087"/>
    <w:multiLevelType w:val="multilevel"/>
    <w:tmpl w:val="E72040F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2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43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4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66CB376A"/>
    <w:multiLevelType w:val="hybridMultilevel"/>
    <w:tmpl w:val="6B5C3DA4"/>
    <w:lvl w:ilvl="0" w:tplc="898A0B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6">
    <w:nsid w:val="6B0A2451"/>
    <w:multiLevelType w:val="hybridMultilevel"/>
    <w:tmpl w:val="CF3825A0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7">
    <w:nsid w:val="6B93340B"/>
    <w:multiLevelType w:val="multilevel"/>
    <w:tmpl w:val="81480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8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9">
    <w:nsid w:val="6C0001D2"/>
    <w:multiLevelType w:val="hybridMultilevel"/>
    <w:tmpl w:val="FB385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DA82544"/>
    <w:multiLevelType w:val="multilevel"/>
    <w:tmpl w:val="0415001F"/>
    <w:styleLink w:val="WWNum5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2">
    <w:nsid w:val="6EDB258B"/>
    <w:multiLevelType w:val="hybridMultilevel"/>
    <w:tmpl w:val="13529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154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7138335E"/>
    <w:multiLevelType w:val="hybridMultilevel"/>
    <w:tmpl w:val="E556BF88"/>
    <w:lvl w:ilvl="0" w:tplc="5BE855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CDE8B156">
      <w:start w:val="1"/>
      <w:numFmt w:val="decimal"/>
      <w:lvlText w:val="%2."/>
      <w:lvlJc w:val="left"/>
      <w:pPr>
        <w:ind w:left="1445" w:hanging="3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165078F"/>
    <w:multiLevelType w:val="multilevel"/>
    <w:tmpl w:val="28F0D8C8"/>
    <w:styleLink w:val="WWNum511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8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749B3207"/>
    <w:multiLevelType w:val="hybridMultilevel"/>
    <w:tmpl w:val="E9E21034"/>
    <w:lvl w:ilvl="0" w:tplc="459CF6C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0">
    <w:nsid w:val="77DE48B4"/>
    <w:multiLevelType w:val="hybridMultilevel"/>
    <w:tmpl w:val="E6B06AF6"/>
    <w:lvl w:ilvl="0" w:tplc="5EE28312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586815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7FE1129"/>
    <w:multiLevelType w:val="hybridMultilevel"/>
    <w:tmpl w:val="758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81F2169"/>
    <w:multiLevelType w:val="hybridMultilevel"/>
    <w:tmpl w:val="E7C62D14"/>
    <w:lvl w:ilvl="0" w:tplc="B3240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4">
    <w:nsid w:val="79550EEE"/>
    <w:multiLevelType w:val="hybridMultilevel"/>
    <w:tmpl w:val="CD746CA8"/>
    <w:lvl w:ilvl="0" w:tplc="459CF6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5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6">
    <w:nsid w:val="7A3351E2"/>
    <w:multiLevelType w:val="hybridMultilevel"/>
    <w:tmpl w:val="5DA26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A5159B9"/>
    <w:multiLevelType w:val="multilevel"/>
    <w:tmpl w:val="9EC8FEF8"/>
    <w:lvl w:ilvl="0">
      <w:start w:val="4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4" w:hanging="1188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00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1188"/>
      </w:pPr>
      <w:rPr>
        <w:rFonts w:hint="default"/>
      </w:rPr>
    </w:lvl>
    <w:lvl w:ilvl="4">
      <w:start w:val="10"/>
      <w:numFmt w:val="decimal"/>
      <w:lvlText w:val="%1.%2.%3.%4.%5."/>
      <w:lvlJc w:val="left"/>
      <w:pPr>
        <w:ind w:left="1412" w:hanging="1188"/>
      </w:pPr>
      <w:rPr>
        <w:rFonts w:hint="default"/>
      </w:rPr>
    </w:lvl>
    <w:lvl w:ilvl="5">
      <w:start w:val="3"/>
      <w:numFmt w:val="decimal"/>
      <w:lvlText w:val="%1.%2.%3.%4.%5.%6."/>
      <w:lvlJc w:val="left"/>
      <w:pPr>
        <w:ind w:left="1468" w:hanging="1188"/>
      </w:pPr>
      <w:rPr>
        <w:rFonts w:hint="default"/>
      </w:rPr>
    </w:lvl>
    <w:lvl w:ilvl="6">
      <w:start w:val="4"/>
      <w:numFmt w:val="decimal"/>
      <w:lvlText w:val="%1.%2.%3.%4.%5.%6.%7."/>
      <w:lvlJc w:val="left"/>
      <w:pPr>
        <w:ind w:left="1524" w:hanging="118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" w:hanging="1440"/>
      </w:pPr>
      <w:rPr>
        <w:rFonts w:hint="default"/>
      </w:rPr>
    </w:lvl>
  </w:abstractNum>
  <w:abstractNum w:abstractNumId="168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9">
    <w:nsid w:val="7C2D1E56"/>
    <w:multiLevelType w:val="hybridMultilevel"/>
    <w:tmpl w:val="A84A9C46"/>
    <w:lvl w:ilvl="0" w:tplc="194E1C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C4B1EE8"/>
    <w:multiLevelType w:val="hybridMultilevel"/>
    <w:tmpl w:val="7B56EE9A"/>
    <w:lvl w:ilvl="0" w:tplc="2E6AEFA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9230C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DEA5E58"/>
    <w:multiLevelType w:val="hybridMultilevel"/>
    <w:tmpl w:val="1B2E0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FE42A47"/>
    <w:multiLevelType w:val="hybridMultilevel"/>
    <w:tmpl w:val="D07E16D0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3">
    <w:nsid w:val="7FF530AF"/>
    <w:multiLevelType w:val="multilevel"/>
    <w:tmpl w:val="0415001F"/>
    <w:styleLink w:val="WWNum5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35"/>
  </w:num>
  <w:num w:numId="2">
    <w:abstractNumId w:val="155"/>
  </w:num>
  <w:num w:numId="3">
    <w:abstractNumId w:val="94"/>
  </w:num>
  <w:num w:numId="4">
    <w:abstractNumId w:val="42"/>
  </w:num>
  <w:num w:numId="5">
    <w:abstractNumId w:val="67"/>
  </w:num>
  <w:num w:numId="6">
    <w:abstractNumId w:val="173"/>
  </w:num>
  <w:num w:numId="7">
    <w:abstractNumId w:val="51"/>
  </w:num>
  <w:num w:numId="8">
    <w:abstractNumId w:val="104"/>
  </w:num>
  <w:num w:numId="9">
    <w:abstractNumId w:val="153"/>
  </w:num>
  <w:num w:numId="10">
    <w:abstractNumId w:val="56"/>
  </w:num>
  <w:num w:numId="11">
    <w:abstractNumId w:val="34"/>
  </w:num>
  <w:num w:numId="12">
    <w:abstractNumId w:val="131"/>
  </w:num>
  <w:num w:numId="13">
    <w:abstractNumId w:val="33"/>
  </w:num>
  <w:num w:numId="14">
    <w:abstractNumId w:val="129"/>
    <w:lvlOverride w:ilvl="0">
      <w:startOverride w:val="1"/>
    </w:lvlOverride>
  </w:num>
  <w:num w:numId="15">
    <w:abstractNumId w:val="102"/>
    <w:lvlOverride w:ilvl="0">
      <w:startOverride w:val="1"/>
    </w:lvlOverride>
  </w:num>
  <w:num w:numId="16">
    <w:abstractNumId w:val="129"/>
  </w:num>
  <w:num w:numId="17">
    <w:abstractNumId w:val="102"/>
  </w:num>
  <w:num w:numId="18">
    <w:abstractNumId w:val="68"/>
  </w:num>
  <w:num w:numId="1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9"/>
  </w:num>
  <w:num w:numId="21">
    <w:abstractNumId w:val="154"/>
  </w:num>
  <w:num w:numId="22">
    <w:abstractNumId w:val="0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2"/>
  </w:num>
  <w:num w:numId="38">
    <w:abstractNumId w:val="4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3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0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1"/>
  </w:num>
  <w:num w:numId="48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3"/>
  </w:num>
  <w:num w:numId="52">
    <w:abstractNumId w:val="71"/>
  </w:num>
  <w:num w:numId="53">
    <w:abstractNumId w:val="61"/>
  </w:num>
  <w:num w:numId="54">
    <w:abstractNumId w:val="87"/>
  </w:num>
  <w:num w:numId="55">
    <w:abstractNumId w:val="137"/>
  </w:num>
  <w:num w:numId="56">
    <w:abstractNumId w:val="171"/>
  </w:num>
  <w:num w:numId="57">
    <w:abstractNumId w:val="92"/>
  </w:num>
  <w:num w:numId="58">
    <w:abstractNumId w:val="157"/>
  </w:num>
  <w:num w:numId="59">
    <w:abstractNumId w:val="74"/>
  </w:num>
  <w:num w:numId="60">
    <w:abstractNumId w:val="133"/>
    <w:lvlOverride w:ilvl="0">
      <w:lvl w:ilvl="0" w:tplc="93942234">
        <w:start w:val="1"/>
        <w:numFmt w:val="decimal"/>
        <w:lvlText w:val="%1."/>
        <w:lvlJc w:val="left"/>
        <w:pPr>
          <w:ind w:left="720" w:hanging="360"/>
        </w:pPr>
        <w:rPr>
          <w:b w:val="0"/>
          <w:i w:val="0"/>
          <w:strike w:val="0"/>
          <w:color w:val="auto"/>
          <w:sz w:val="22"/>
          <w:szCs w:val="22"/>
        </w:rPr>
      </w:lvl>
    </w:lvlOverride>
  </w:num>
  <w:num w:numId="61">
    <w:abstractNumId w:val="121"/>
  </w:num>
  <w:num w:numId="62">
    <w:abstractNumId w:val="151"/>
  </w:num>
  <w:num w:numId="63">
    <w:abstractNumId w:val="52"/>
  </w:num>
  <w:num w:numId="64">
    <w:abstractNumId w:val="1"/>
  </w:num>
  <w:num w:numId="65">
    <w:abstractNumId w:val="139"/>
  </w:num>
  <w:num w:numId="66">
    <w:abstractNumId w:val="97"/>
  </w:num>
  <w:num w:numId="67">
    <w:abstractNumId w:val="57"/>
  </w:num>
  <w:num w:numId="68">
    <w:abstractNumId w:val="78"/>
  </w:num>
  <w:num w:numId="69">
    <w:abstractNumId w:val="31"/>
  </w:num>
  <w:num w:numId="70">
    <w:abstractNumId w:val="99"/>
  </w:num>
  <w:num w:numId="71">
    <w:abstractNumId w:val="164"/>
  </w:num>
  <w:num w:numId="72">
    <w:abstractNumId w:val="145"/>
  </w:num>
  <w:num w:numId="73">
    <w:abstractNumId w:val="101"/>
  </w:num>
  <w:num w:numId="74">
    <w:abstractNumId w:val="35"/>
  </w:num>
  <w:num w:numId="75">
    <w:abstractNumId w:val="149"/>
  </w:num>
  <w:num w:numId="76">
    <w:abstractNumId w:val="96"/>
  </w:num>
  <w:num w:numId="77">
    <w:abstractNumId w:val="134"/>
  </w:num>
  <w:num w:numId="78">
    <w:abstractNumId w:val="55"/>
  </w:num>
  <w:num w:numId="79">
    <w:abstractNumId w:val="36"/>
  </w:num>
  <w:num w:numId="80">
    <w:abstractNumId w:val="147"/>
  </w:num>
  <w:num w:numId="81">
    <w:abstractNumId w:val="159"/>
  </w:num>
  <w:num w:numId="82">
    <w:abstractNumId w:val="128"/>
  </w:num>
  <w:num w:numId="83">
    <w:abstractNumId w:val="46"/>
  </w:num>
  <w:num w:numId="84">
    <w:abstractNumId w:val="80"/>
  </w:num>
  <w:num w:numId="85">
    <w:abstractNumId w:val="169"/>
  </w:num>
  <w:num w:numId="86">
    <w:abstractNumId w:val="73"/>
  </w:num>
  <w:num w:numId="87">
    <w:abstractNumId w:val="126"/>
  </w:num>
  <w:num w:numId="88">
    <w:abstractNumId w:val="127"/>
  </w:num>
  <w:num w:numId="89">
    <w:abstractNumId w:val="156"/>
  </w:num>
  <w:num w:numId="90">
    <w:abstractNumId w:val="123"/>
  </w:num>
  <w:num w:numId="91">
    <w:abstractNumId w:val="132"/>
  </w:num>
  <w:num w:numId="92">
    <w:abstractNumId w:val="130"/>
  </w:num>
  <w:num w:numId="93">
    <w:abstractNumId w:val="41"/>
  </w:num>
  <w:num w:numId="94">
    <w:abstractNumId w:val="54"/>
  </w:num>
  <w:num w:numId="95">
    <w:abstractNumId w:val="72"/>
  </w:num>
  <w:num w:numId="96">
    <w:abstractNumId w:val="50"/>
  </w:num>
  <w:num w:numId="97">
    <w:abstractNumId w:val="146"/>
  </w:num>
  <w:num w:numId="98">
    <w:abstractNumId w:val="59"/>
  </w:num>
  <w:num w:numId="99">
    <w:abstractNumId w:val="62"/>
  </w:num>
  <w:num w:numId="100">
    <w:abstractNumId w:val="167"/>
  </w:num>
  <w:num w:numId="101">
    <w:abstractNumId w:val="117"/>
  </w:num>
  <w:num w:numId="102">
    <w:abstractNumId w:val="70"/>
  </w:num>
  <w:num w:numId="103">
    <w:abstractNumId w:val="105"/>
  </w:num>
  <w:num w:numId="104">
    <w:abstractNumId w:val="76"/>
  </w:num>
  <w:num w:numId="105">
    <w:abstractNumId w:val="133"/>
  </w:num>
  <w:num w:numId="106">
    <w:abstractNumId w:val="88"/>
  </w:num>
  <w:num w:numId="107">
    <w:abstractNumId w:val="60"/>
  </w:num>
  <w:num w:numId="108">
    <w:abstractNumId w:val="66"/>
  </w:num>
  <w:num w:numId="109">
    <w:abstractNumId w:val="114"/>
  </w:num>
  <w:num w:numId="110">
    <w:abstractNumId w:val="166"/>
  </w:num>
  <w:num w:numId="111">
    <w:abstractNumId w:val="140"/>
  </w:num>
  <w:num w:numId="112">
    <w:abstractNumId w:val="152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FC3"/>
    <w:rsid w:val="0001409C"/>
    <w:rsid w:val="000143B3"/>
    <w:rsid w:val="000150BD"/>
    <w:rsid w:val="000174AF"/>
    <w:rsid w:val="0001794E"/>
    <w:rsid w:val="00017A98"/>
    <w:rsid w:val="00022045"/>
    <w:rsid w:val="00022657"/>
    <w:rsid w:val="00022C9B"/>
    <w:rsid w:val="00022EFC"/>
    <w:rsid w:val="000244A7"/>
    <w:rsid w:val="00024CCB"/>
    <w:rsid w:val="00024E59"/>
    <w:rsid w:val="0002688A"/>
    <w:rsid w:val="00026C30"/>
    <w:rsid w:val="00031C5B"/>
    <w:rsid w:val="000327B1"/>
    <w:rsid w:val="00032BC6"/>
    <w:rsid w:val="000336D9"/>
    <w:rsid w:val="00034BC8"/>
    <w:rsid w:val="00034EBF"/>
    <w:rsid w:val="00035B85"/>
    <w:rsid w:val="0003621E"/>
    <w:rsid w:val="00037743"/>
    <w:rsid w:val="000413EE"/>
    <w:rsid w:val="0004150C"/>
    <w:rsid w:val="00042384"/>
    <w:rsid w:val="00042BAF"/>
    <w:rsid w:val="0004300E"/>
    <w:rsid w:val="00044930"/>
    <w:rsid w:val="0005009B"/>
    <w:rsid w:val="0005181F"/>
    <w:rsid w:val="000521B0"/>
    <w:rsid w:val="00054388"/>
    <w:rsid w:val="00054AB6"/>
    <w:rsid w:val="00056753"/>
    <w:rsid w:val="000575CB"/>
    <w:rsid w:val="00065D36"/>
    <w:rsid w:val="0006615A"/>
    <w:rsid w:val="0006678E"/>
    <w:rsid w:val="000703DB"/>
    <w:rsid w:val="00070495"/>
    <w:rsid w:val="0007123E"/>
    <w:rsid w:val="0007162F"/>
    <w:rsid w:val="00071F94"/>
    <w:rsid w:val="0007280F"/>
    <w:rsid w:val="0007327F"/>
    <w:rsid w:val="00075347"/>
    <w:rsid w:val="0007546E"/>
    <w:rsid w:val="000760BA"/>
    <w:rsid w:val="00076E7F"/>
    <w:rsid w:val="000807B7"/>
    <w:rsid w:val="00082648"/>
    <w:rsid w:val="00084117"/>
    <w:rsid w:val="000849AA"/>
    <w:rsid w:val="00084C6E"/>
    <w:rsid w:val="000858E4"/>
    <w:rsid w:val="000865D6"/>
    <w:rsid w:val="00086973"/>
    <w:rsid w:val="00086CD3"/>
    <w:rsid w:val="00087D38"/>
    <w:rsid w:val="00087E1D"/>
    <w:rsid w:val="000906A3"/>
    <w:rsid w:val="00092E95"/>
    <w:rsid w:val="00094031"/>
    <w:rsid w:val="00094B42"/>
    <w:rsid w:val="00094E7D"/>
    <w:rsid w:val="00095191"/>
    <w:rsid w:val="000955D7"/>
    <w:rsid w:val="000959B1"/>
    <w:rsid w:val="00095F61"/>
    <w:rsid w:val="00097DCB"/>
    <w:rsid w:val="000A047D"/>
    <w:rsid w:val="000A2177"/>
    <w:rsid w:val="000A2363"/>
    <w:rsid w:val="000A2B01"/>
    <w:rsid w:val="000A3BF9"/>
    <w:rsid w:val="000A6242"/>
    <w:rsid w:val="000A6B29"/>
    <w:rsid w:val="000B2D4E"/>
    <w:rsid w:val="000B32E1"/>
    <w:rsid w:val="000B4547"/>
    <w:rsid w:val="000B4E16"/>
    <w:rsid w:val="000B5637"/>
    <w:rsid w:val="000B6317"/>
    <w:rsid w:val="000C0363"/>
    <w:rsid w:val="000C2421"/>
    <w:rsid w:val="000C24C7"/>
    <w:rsid w:val="000C381F"/>
    <w:rsid w:val="000C3CE6"/>
    <w:rsid w:val="000C3DD0"/>
    <w:rsid w:val="000C4CA3"/>
    <w:rsid w:val="000C4E09"/>
    <w:rsid w:val="000C6A9B"/>
    <w:rsid w:val="000C6AE3"/>
    <w:rsid w:val="000C6D48"/>
    <w:rsid w:val="000C6FB6"/>
    <w:rsid w:val="000D0742"/>
    <w:rsid w:val="000D2AC5"/>
    <w:rsid w:val="000D3DC5"/>
    <w:rsid w:val="000D3ED1"/>
    <w:rsid w:val="000D5E6A"/>
    <w:rsid w:val="000D5E83"/>
    <w:rsid w:val="000D609F"/>
    <w:rsid w:val="000D6FC3"/>
    <w:rsid w:val="000D72DE"/>
    <w:rsid w:val="000E1049"/>
    <w:rsid w:val="000E109D"/>
    <w:rsid w:val="000E1E6E"/>
    <w:rsid w:val="000E32FA"/>
    <w:rsid w:val="000E3FBD"/>
    <w:rsid w:val="000E4807"/>
    <w:rsid w:val="000E4EA9"/>
    <w:rsid w:val="000E5DA1"/>
    <w:rsid w:val="000E7330"/>
    <w:rsid w:val="000E7658"/>
    <w:rsid w:val="000E7A59"/>
    <w:rsid w:val="000F0D49"/>
    <w:rsid w:val="000F23B0"/>
    <w:rsid w:val="000F298D"/>
    <w:rsid w:val="000F334D"/>
    <w:rsid w:val="000F4FAE"/>
    <w:rsid w:val="000F5844"/>
    <w:rsid w:val="000F6866"/>
    <w:rsid w:val="000F7EF2"/>
    <w:rsid w:val="00101181"/>
    <w:rsid w:val="0010179D"/>
    <w:rsid w:val="00101B62"/>
    <w:rsid w:val="00101CB8"/>
    <w:rsid w:val="001027C6"/>
    <w:rsid w:val="001028E4"/>
    <w:rsid w:val="0010417C"/>
    <w:rsid w:val="00104A40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779"/>
    <w:rsid w:val="00115883"/>
    <w:rsid w:val="00115F16"/>
    <w:rsid w:val="0012098B"/>
    <w:rsid w:val="001213B2"/>
    <w:rsid w:val="00122513"/>
    <w:rsid w:val="00122516"/>
    <w:rsid w:val="0012382A"/>
    <w:rsid w:val="00123A44"/>
    <w:rsid w:val="00124208"/>
    <w:rsid w:val="0012564A"/>
    <w:rsid w:val="00125678"/>
    <w:rsid w:val="00126EC4"/>
    <w:rsid w:val="00127063"/>
    <w:rsid w:val="00127CAD"/>
    <w:rsid w:val="00127DF1"/>
    <w:rsid w:val="00130324"/>
    <w:rsid w:val="00132B30"/>
    <w:rsid w:val="00134DDE"/>
    <w:rsid w:val="0013535F"/>
    <w:rsid w:val="001355F0"/>
    <w:rsid w:val="001356D8"/>
    <w:rsid w:val="00135D9A"/>
    <w:rsid w:val="00137C68"/>
    <w:rsid w:val="00140B89"/>
    <w:rsid w:val="001414D2"/>
    <w:rsid w:val="001424A7"/>
    <w:rsid w:val="00142678"/>
    <w:rsid w:val="00143AEB"/>
    <w:rsid w:val="00144852"/>
    <w:rsid w:val="0014620C"/>
    <w:rsid w:val="001463D5"/>
    <w:rsid w:val="00152C35"/>
    <w:rsid w:val="00154386"/>
    <w:rsid w:val="001567E5"/>
    <w:rsid w:val="00156A7D"/>
    <w:rsid w:val="0016184A"/>
    <w:rsid w:val="00162069"/>
    <w:rsid w:val="00163B01"/>
    <w:rsid w:val="00165073"/>
    <w:rsid w:val="00165A70"/>
    <w:rsid w:val="001702A1"/>
    <w:rsid w:val="0017125C"/>
    <w:rsid w:val="00171304"/>
    <w:rsid w:val="001713EC"/>
    <w:rsid w:val="00171AA1"/>
    <w:rsid w:val="00172A2A"/>
    <w:rsid w:val="00173768"/>
    <w:rsid w:val="001747B3"/>
    <w:rsid w:val="00174ED2"/>
    <w:rsid w:val="0017634C"/>
    <w:rsid w:val="0017737F"/>
    <w:rsid w:val="00177BB3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F62"/>
    <w:rsid w:val="00192567"/>
    <w:rsid w:val="00193060"/>
    <w:rsid w:val="00193713"/>
    <w:rsid w:val="00193A04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C5A76"/>
    <w:rsid w:val="001C7D8D"/>
    <w:rsid w:val="001D0374"/>
    <w:rsid w:val="001D0CDD"/>
    <w:rsid w:val="001D135B"/>
    <w:rsid w:val="001D14C8"/>
    <w:rsid w:val="001D1793"/>
    <w:rsid w:val="001D1BB8"/>
    <w:rsid w:val="001D2E05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E5AAE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3EA4"/>
    <w:rsid w:val="00216281"/>
    <w:rsid w:val="002172CB"/>
    <w:rsid w:val="00217585"/>
    <w:rsid w:val="00220AA2"/>
    <w:rsid w:val="0022195F"/>
    <w:rsid w:val="00221EA5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C66"/>
    <w:rsid w:val="002516FE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0BD"/>
    <w:rsid w:val="0026148E"/>
    <w:rsid w:val="00261592"/>
    <w:rsid w:val="0026291C"/>
    <w:rsid w:val="00263747"/>
    <w:rsid w:val="0026431F"/>
    <w:rsid w:val="0026485A"/>
    <w:rsid w:val="00264A70"/>
    <w:rsid w:val="00264BA5"/>
    <w:rsid w:val="00264E55"/>
    <w:rsid w:val="0026556C"/>
    <w:rsid w:val="00265ED2"/>
    <w:rsid w:val="00267389"/>
    <w:rsid w:val="00267817"/>
    <w:rsid w:val="00271C8F"/>
    <w:rsid w:val="00273083"/>
    <w:rsid w:val="002747D2"/>
    <w:rsid w:val="00275655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C6C"/>
    <w:rsid w:val="00291CF6"/>
    <w:rsid w:val="002928A7"/>
    <w:rsid w:val="00293BAE"/>
    <w:rsid w:val="002969B8"/>
    <w:rsid w:val="002970DC"/>
    <w:rsid w:val="002971BD"/>
    <w:rsid w:val="002A28FA"/>
    <w:rsid w:val="002A3264"/>
    <w:rsid w:val="002A36EF"/>
    <w:rsid w:val="002A5309"/>
    <w:rsid w:val="002A5A8B"/>
    <w:rsid w:val="002A631F"/>
    <w:rsid w:val="002A7F01"/>
    <w:rsid w:val="002B1330"/>
    <w:rsid w:val="002B26F8"/>
    <w:rsid w:val="002B5981"/>
    <w:rsid w:val="002C108B"/>
    <w:rsid w:val="002C1831"/>
    <w:rsid w:val="002C3D4E"/>
    <w:rsid w:val="002C3F07"/>
    <w:rsid w:val="002C461D"/>
    <w:rsid w:val="002C4AB7"/>
    <w:rsid w:val="002C5F14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3883"/>
    <w:rsid w:val="002D3D27"/>
    <w:rsid w:val="002D4265"/>
    <w:rsid w:val="002D4EF7"/>
    <w:rsid w:val="002D54C5"/>
    <w:rsid w:val="002D558C"/>
    <w:rsid w:val="002D582F"/>
    <w:rsid w:val="002D5954"/>
    <w:rsid w:val="002D70A1"/>
    <w:rsid w:val="002E0133"/>
    <w:rsid w:val="002E04A1"/>
    <w:rsid w:val="002E053D"/>
    <w:rsid w:val="002E1C0C"/>
    <w:rsid w:val="002E1E0B"/>
    <w:rsid w:val="002E2154"/>
    <w:rsid w:val="002E5DE8"/>
    <w:rsid w:val="002E607C"/>
    <w:rsid w:val="002F368E"/>
    <w:rsid w:val="002F4F49"/>
    <w:rsid w:val="002F5975"/>
    <w:rsid w:val="002F5BBD"/>
    <w:rsid w:val="002F6B2A"/>
    <w:rsid w:val="002F7F46"/>
    <w:rsid w:val="003002EE"/>
    <w:rsid w:val="00301267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CA7"/>
    <w:rsid w:val="003144FF"/>
    <w:rsid w:val="003146DC"/>
    <w:rsid w:val="003147DA"/>
    <w:rsid w:val="00314B3B"/>
    <w:rsid w:val="00315460"/>
    <w:rsid w:val="0031755C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3FDE"/>
    <w:rsid w:val="003343DF"/>
    <w:rsid w:val="00335FE5"/>
    <w:rsid w:val="003360A7"/>
    <w:rsid w:val="00337CD1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6020"/>
    <w:rsid w:val="00346D6B"/>
    <w:rsid w:val="00346F6C"/>
    <w:rsid w:val="0034730C"/>
    <w:rsid w:val="0035029E"/>
    <w:rsid w:val="00352574"/>
    <w:rsid w:val="0035541F"/>
    <w:rsid w:val="00356A98"/>
    <w:rsid w:val="00356BC0"/>
    <w:rsid w:val="00357339"/>
    <w:rsid w:val="00357353"/>
    <w:rsid w:val="00360237"/>
    <w:rsid w:val="003602CA"/>
    <w:rsid w:val="0036044E"/>
    <w:rsid w:val="00360800"/>
    <w:rsid w:val="00361214"/>
    <w:rsid w:val="00362227"/>
    <w:rsid w:val="003625F8"/>
    <w:rsid w:val="00362A98"/>
    <w:rsid w:val="00362D46"/>
    <w:rsid w:val="003654FF"/>
    <w:rsid w:val="003673FC"/>
    <w:rsid w:val="003676CD"/>
    <w:rsid w:val="00367879"/>
    <w:rsid w:val="00370F03"/>
    <w:rsid w:val="003715BB"/>
    <w:rsid w:val="003743A2"/>
    <w:rsid w:val="00374E52"/>
    <w:rsid w:val="003753C7"/>
    <w:rsid w:val="00376A0F"/>
    <w:rsid w:val="00377942"/>
    <w:rsid w:val="00380191"/>
    <w:rsid w:val="003818E8"/>
    <w:rsid w:val="003822D7"/>
    <w:rsid w:val="00384680"/>
    <w:rsid w:val="003854AC"/>
    <w:rsid w:val="0038622F"/>
    <w:rsid w:val="00386B93"/>
    <w:rsid w:val="003875D5"/>
    <w:rsid w:val="00387E30"/>
    <w:rsid w:val="00387F7C"/>
    <w:rsid w:val="00387FE0"/>
    <w:rsid w:val="00390D68"/>
    <w:rsid w:val="00390FF0"/>
    <w:rsid w:val="00391BB3"/>
    <w:rsid w:val="003921D3"/>
    <w:rsid w:val="00394D57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6DBE"/>
    <w:rsid w:val="003A7791"/>
    <w:rsid w:val="003A7E61"/>
    <w:rsid w:val="003B2650"/>
    <w:rsid w:val="003B46A6"/>
    <w:rsid w:val="003B51C9"/>
    <w:rsid w:val="003B548F"/>
    <w:rsid w:val="003B7F08"/>
    <w:rsid w:val="003C1014"/>
    <w:rsid w:val="003C106C"/>
    <w:rsid w:val="003C1372"/>
    <w:rsid w:val="003C19E8"/>
    <w:rsid w:val="003C1F3F"/>
    <w:rsid w:val="003C2494"/>
    <w:rsid w:val="003C27F7"/>
    <w:rsid w:val="003C30FB"/>
    <w:rsid w:val="003C366C"/>
    <w:rsid w:val="003C3E7A"/>
    <w:rsid w:val="003D0BCC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27CF"/>
    <w:rsid w:val="003E41AA"/>
    <w:rsid w:val="003E68BD"/>
    <w:rsid w:val="003E7BBD"/>
    <w:rsid w:val="003F15BA"/>
    <w:rsid w:val="003F16D7"/>
    <w:rsid w:val="003F1EC0"/>
    <w:rsid w:val="003F25B8"/>
    <w:rsid w:val="003F2DAD"/>
    <w:rsid w:val="003F3616"/>
    <w:rsid w:val="003F3C89"/>
    <w:rsid w:val="003F4E5A"/>
    <w:rsid w:val="003F5FDC"/>
    <w:rsid w:val="003F5FEF"/>
    <w:rsid w:val="003F63F2"/>
    <w:rsid w:val="003F6CD9"/>
    <w:rsid w:val="003F707D"/>
    <w:rsid w:val="003F7C99"/>
    <w:rsid w:val="003F7D02"/>
    <w:rsid w:val="003F7DC2"/>
    <w:rsid w:val="003F7EEE"/>
    <w:rsid w:val="004013A5"/>
    <w:rsid w:val="0040149A"/>
    <w:rsid w:val="00401635"/>
    <w:rsid w:val="00401D8F"/>
    <w:rsid w:val="00402A99"/>
    <w:rsid w:val="00404A86"/>
    <w:rsid w:val="004053C3"/>
    <w:rsid w:val="004068C7"/>
    <w:rsid w:val="00406D70"/>
    <w:rsid w:val="0041232D"/>
    <w:rsid w:val="00412383"/>
    <w:rsid w:val="00412ACF"/>
    <w:rsid w:val="00412EFE"/>
    <w:rsid w:val="0041320E"/>
    <w:rsid w:val="00415410"/>
    <w:rsid w:val="004168A7"/>
    <w:rsid w:val="0041741D"/>
    <w:rsid w:val="00417FCC"/>
    <w:rsid w:val="0042017B"/>
    <w:rsid w:val="00420C7A"/>
    <w:rsid w:val="00421785"/>
    <w:rsid w:val="00422501"/>
    <w:rsid w:val="00422AA0"/>
    <w:rsid w:val="0042328A"/>
    <w:rsid w:val="00423A07"/>
    <w:rsid w:val="0042407E"/>
    <w:rsid w:val="00424197"/>
    <w:rsid w:val="0042427F"/>
    <w:rsid w:val="00425374"/>
    <w:rsid w:val="00425C16"/>
    <w:rsid w:val="00426FBE"/>
    <w:rsid w:val="00430412"/>
    <w:rsid w:val="00430600"/>
    <w:rsid w:val="00430CB2"/>
    <w:rsid w:val="0043236E"/>
    <w:rsid w:val="00432844"/>
    <w:rsid w:val="00432FB4"/>
    <w:rsid w:val="00433067"/>
    <w:rsid w:val="004337F8"/>
    <w:rsid w:val="004344B7"/>
    <w:rsid w:val="00436419"/>
    <w:rsid w:val="00436459"/>
    <w:rsid w:val="00440891"/>
    <w:rsid w:val="00441162"/>
    <w:rsid w:val="0044145D"/>
    <w:rsid w:val="004417AA"/>
    <w:rsid w:val="004428A9"/>
    <w:rsid w:val="0044331B"/>
    <w:rsid w:val="004462D6"/>
    <w:rsid w:val="004474B6"/>
    <w:rsid w:val="004505AB"/>
    <w:rsid w:val="004516A6"/>
    <w:rsid w:val="00452303"/>
    <w:rsid w:val="00452C79"/>
    <w:rsid w:val="0045382F"/>
    <w:rsid w:val="00453D5A"/>
    <w:rsid w:val="00456AC6"/>
    <w:rsid w:val="00457361"/>
    <w:rsid w:val="00457B73"/>
    <w:rsid w:val="0046093A"/>
    <w:rsid w:val="00461463"/>
    <w:rsid w:val="00461E87"/>
    <w:rsid w:val="004620E9"/>
    <w:rsid w:val="004629EB"/>
    <w:rsid w:val="00462A29"/>
    <w:rsid w:val="004634BB"/>
    <w:rsid w:val="0046535D"/>
    <w:rsid w:val="00465B65"/>
    <w:rsid w:val="00465EAB"/>
    <w:rsid w:val="00466A54"/>
    <w:rsid w:val="00471C95"/>
    <w:rsid w:val="00472F50"/>
    <w:rsid w:val="004758D2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EB8"/>
    <w:rsid w:val="00491E0B"/>
    <w:rsid w:val="00492A26"/>
    <w:rsid w:val="00492C47"/>
    <w:rsid w:val="00493ACC"/>
    <w:rsid w:val="00493BAF"/>
    <w:rsid w:val="00494A53"/>
    <w:rsid w:val="004950DE"/>
    <w:rsid w:val="004952A4"/>
    <w:rsid w:val="0049552C"/>
    <w:rsid w:val="0049593B"/>
    <w:rsid w:val="00496F52"/>
    <w:rsid w:val="00497C1D"/>
    <w:rsid w:val="00497EFC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3508"/>
    <w:rsid w:val="004B3DCF"/>
    <w:rsid w:val="004B3E5E"/>
    <w:rsid w:val="004B60FA"/>
    <w:rsid w:val="004B63D6"/>
    <w:rsid w:val="004C1017"/>
    <w:rsid w:val="004C1454"/>
    <w:rsid w:val="004C14AE"/>
    <w:rsid w:val="004C2069"/>
    <w:rsid w:val="004C2AD0"/>
    <w:rsid w:val="004C320C"/>
    <w:rsid w:val="004C3884"/>
    <w:rsid w:val="004C43F2"/>
    <w:rsid w:val="004C5022"/>
    <w:rsid w:val="004C59B4"/>
    <w:rsid w:val="004C752B"/>
    <w:rsid w:val="004C7F4A"/>
    <w:rsid w:val="004D085F"/>
    <w:rsid w:val="004D2F64"/>
    <w:rsid w:val="004D3CE5"/>
    <w:rsid w:val="004D3D7D"/>
    <w:rsid w:val="004D45B4"/>
    <w:rsid w:val="004D45E8"/>
    <w:rsid w:val="004D5035"/>
    <w:rsid w:val="004D53DF"/>
    <w:rsid w:val="004D5474"/>
    <w:rsid w:val="004D6BD2"/>
    <w:rsid w:val="004E0796"/>
    <w:rsid w:val="004E126E"/>
    <w:rsid w:val="004E16B4"/>
    <w:rsid w:val="004E2AF5"/>
    <w:rsid w:val="004E4D1D"/>
    <w:rsid w:val="004E5841"/>
    <w:rsid w:val="004E59D0"/>
    <w:rsid w:val="004E629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1E79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17569"/>
    <w:rsid w:val="00524394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62C8"/>
    <w:rsid w:val="005363C8"/>
    <w:rsid w:val="005400B0"/>
    <w:rsid w:val="005403CA"/>
    <w:rsid w:val="005426F6"/>
    <w:rsid w:val="00542C8A"/>
    <w:rsid w:val="0054321A"/>
    <w:rsid w:val="0054462D"/>
    <w:rsid w:val="0054603F"/>
    <w:rsid w:val="00550C5B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57204"/>
    <w:rsid w:val="005576FB"/>
    <w:rsid w:val="00560924"/>
    <w:rsid w:val="00561707"/>
    <w:rsid w:val="0056224B"/>
    <w:rsid w:val="00563879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D01"/>
    <w:rsid w:val="005740CE"/>
    <w:rsid w:val="005744CB"/>
    <w:rsid w:val="005748FB"/>
    <w:rsid w:val="00575D10"/>
    <w:rsid w:val="0057614A"/>
    <w:rsid w:val="005807C4"/>
    <w:rsid w:val="00580E61"/>
    <w:rsid w:val="005812B8"/>
    <w:rsid w:val="00581F7D"/>
    <w:rsid w:val="00582F6A"/>
    <w:rsid w:val="00584528"/>
    <w:rsid w:val="00584A5F"/>
    <w:rsid w:val="00585CAB"/>
    <w:rsid w:val="00585E33"/>
    <w:rsid w:val="0058767C"/>
    <w:rsid w:val="0058768B"/>
    <w:rsid w:val="005901C7"/>
    <w:rsid w:val="00591887"/>
    <w:rsid w:val="005935DA"/>
    <w:rsid w:val="005944D4"/>
    <w:rsid w:val="00594DCA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959"/>
    <w:rsid w:val="005A7E27"/>
    <w:rsid w:val="005B0EAF"/>
    <w:rsid w:val="005B13F8"/>
    <w:rsid w:val="005B15A9"/>
    <w:rsid w:val="005B19F3"/>
    <w:rsid w:val="005B1A20"/>
    <w:rsid w:val="005B21A4"/>
    <w:rsid w:val="005B2275"/>
    <w:rsid w:val="005B3410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322E"/>
    <w:rsid w:val="005C3501"/>
    <w:rsid w:val="005C389A"/>
    <w:rsid w:val="005C3A17"/>
    <w:rsid w:val="005C3B28"/>
    <w:rsid w:val="005C47BC"/>
    <w:rsid w:val="005C5058"/>
    <w:rsid w:val="005C55FD"/>
    <w:rsid w:val="005C72D2"/>
    <w:rsid w:val="005D1876"/>
    <w:rsid w:val="005D19D3"/>
    <w:rsid w:val="005D1A6F"/>
    <w:rsid w:val="005D3232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2C88"/>
    <w:rsid w:val="005E34D3"/>
    <w:rsid w:val="005E366F"/>
    <w:rsid w:val="005E3C14"/>
    <w:rsid w:val="005E3CE4"/>
    <w:rsid w:val="005E3E90"/>
    <w:rsid w:val="005E4E73"/>
    <w:rsid w:val="005F12E4"/>
    <w:rsid w:val="005F196D"/>
    <w:rsid w:val="005F295F"/>
    <w:rsid w:val="005F2C5F"/>
    <w:rsid w:val="005F3DC6"/>
    <w:rsid w:val="005F4885"/>
    <w:rsid w:val="005F54C1"/>
    <w:rsid w:val="005F5AE5"/>
    <w:rsid w:val="005F5ECB"/>
    <w:rsid w:val="005F6A1A"/>
    <w:rsid w:val="00601F1E"/>
    <w:rsid w:val="00602507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D72"/>
    <w:rsid w:val="00627EB3"/>
    <w:rsid w:val="0063053D"/>
    <w:rsid w:val="006307E6"/>
    <w:rsid w:val="0063083E"/>
    <w:rsid w:val="0063084F"/>
    <w:rsid w:val="00630DC9"/>
    <w:rsid w:val="00631A3F"/>
    <w:rsid w:val="00631BF2"/>
    <w:rsid w:val="00631D59"/>
    <w:rsid w:val="00631D88"/>
    <w:rsid w:val="00634374"/>
    <w:rsid w:val="006361E8"/>
    <w:rsid w:val="0063634E"/>
    <w:rsid w:val="006369C7"/>
    <w:rsid w:val="006373AD"/>
    <w:rsid w:val="006421ED"/>
    <w:rsid w:val="00642D63"/>
    <w:rsid w:val="00646B25"/>
    <w:rsid w:val="00647B24"/>
    <w:rsid w:val="0065051D"/>
    <w:rsid w:val="00652C0C"/>
    <w:rsid w:val="00653316"/>
    <w:rsid w:val="00653ADC"/>
    <w:rsid w:val="00653ED1"/>
    <w:rsid w:val="0065535F"/>
    <w:rsid w:val="00655FC6"/>
    <w:rsid w:val="0066337C"/>
    <w:rsid w:val="00663551"/>
    <w:rsid w:val="00665D36"/>
    <w:rsid w:val="00666E84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AB6"/>
    <w:rsid w:val="00680D4A"/>
    <w:rsid w:val="00680E53"/>
    <w:rsid w:val="006814F9"/>
    <w:rsid w:val="0068295A"/>
    <w:rsid w:val="006847EC"/>
    <w:rsid w:val="00685C36"/>
    <w:rsid w:val="006872D9"/>
    <w:rsid w:val="00690858"/>
    <w:rsid w:val="00690888"/>
    <w:rsid w:val="0069208E"/>
    <w:rsid w:val="006929D8"/>
    <w:rsid w:val="00692BFE"/>
    <w:rsid w:val="00692D9D"/>
    <w:rsid w:val="00695DBF"/>
    <w:rsid w:val="00696338"/>
    <w:rsid w:val="006963EA"/>
    <w:rsid w:val="00697458"/>
    <w:rsid w:val="006A011C"/>
    <w:rsid w:val="006A0228"/>
    <w:rsid w:val="006A026B"/>
    <w:rsid w:val="006A1450"/>
    <w:rsid w:val="006A2BCB"/>
    <w:rsid w:val="006A3799"/>
    <w:rsid w:val="006A41F8"/>
    <w:rsid w:val="006A51CF"/>
    <w:rsid w:val="006A5E90"/>
    <w:rsid w:val="006A74E1"/>
    <w:rsid w:val="006A751D"/>
    <w:rsid w:val="006B053E"/>
    <w:rsid w:val="006B0B83"/>
    <w:rsid w:val="006B0E70"/>
    <w:rsid w:val="006B416B"/>
    <w:rsid w:val="006B5390"/>
    <w:rsid w:val="006B5700"/>
    <w:rsid w:val="006B7793"/>
    <w:rsid w:val="006C06A3"/>
    <w:rsid w:val="006C1050"/>
    <w:rsid w:val="006C2B46"/>
    <w:rsid w:val="006C42A0"/>
    <w:rsid w:val="006C6329"/>
    <w:rsid w:val="006C78F6"/>
    <w:rsid w:val="006D0ABE"/>
    <w:rsid w:val="006D18E3"/>
    <w:rsid w:val="006D207F"/>
    <w:rsid w:val="006D468D"/>
    <w:rsid w:val="006D4A00"/>
    <w:rsid w:val="006D4C1A"/>
    <w:rsid w:val="006D5600"/>
    <w:rsid w:val="006D5986"/>
    <w:rsid w:val="006D758E"/>
    <w:rsid w:val="006D7C85"/>
    <w:rsid w:val="006E14CF"/>
    <w:rsid w:val="006E1FC7"/>
    <w:rsid w:val="006E1FE1"/>
    <w:rsid w:val="006E20D3"/>
    <w:rsid w:val="006E2483"/>
    <w:rsid w:val="006E2ED7"/>
    <w:rsid w:val="006E32B0"/>
    <w:rsid w:val="006E4F09"/>
    <w:rsid w:val="006E5876"/>
    <w:rsid w:val="006E5965"/>
    <w:rsid w:val="006E5BAA"/>
    <w:rsid w:val="006E738D"/>
    <w:rsid w:val="006F02AD"/>
    <w:rsid w:val="006F0311"/>
    <w:rsid w:val="006F2478"/>
    <w:rsid w:val="006F24CE"/>
    <w:rsid w:val="006F30EF"/>
    <w:rsid w:val="006F35EC"/>
    <w:rsid w:val="006F39A1"/>
    <w:rsid w:val="006F722E"/>
    <w:rsid w:val="006F794A"/>
    <w:rsid w:val="00700C64"/>
    <w:rsid w:val="00702486"/>
    <w:rsid w:val="00702B69"/>
    <w:rsid w:val="007035BF"/>
    <w:rsid w:val="0070385A"/>
    <w:rsid w:val="00703D43"/>
    <w:rsid w:val="00703D74"/>
    <w:rsid w:val="007054D9"/>
    <w:rsid w:val="0070691B"/>
    <w:rsid w:val="00707130"/>
    <w:rsid w:val="007074A4"/>
    <w:rsid w:val="00711CBC"/>
    <w:rsid w:val="00711E3D"/>
    <w:rsid w:val="00713333"/>
    <w:rsid w:val="0071387D"/>
    <w:rsid w:val="00714214"/>
    <w:rsid w:val="007168D4"/>
    <w:rsid w:val="007169F2"/>
    <w:rsid w:val="00717381"/>
    <w:rsid w:val="007176EC"/>
    <w:rsid w:val="007210AE"/>
    <w:rsid w:val="007219AE"/>
    <w:rsid w:val="00721ED1"/>
    <w:rsid w:val="00722099"/>
    <w:rsid w:val="007221D0"/>
    <w:rsid w:val="00723133"/>
    <w:rsid w:val="007258C8"/>
    <w:rsid w:val="007264B6"/>
    <w:rsid w:val="007302FE"/>
    <w:rsid w:val="007305E1"/>
    <w:rsid w:val="00732A7B"/>
    <w:rsid w:val="0073457A"/>
    <w:rsid w:val="00735698"/>
    <w:rsid w:val="007367F4"/>
    <w:rsid w:val="00736923"/>
    <w:rsid w:val="00736FF5"/>
    <w:rsid w:val="007371B8"/>
    <w:rsid w:val="00737593"/>
    <w:rsid w:val="007402CF"/>
    <w:rsid w:val="0074146B"/>
    <w:rsid w:val="00741637"/>
    <w:rsid w:val="00741D65"/>
    <w:rsid w:val="00742486"/>
    <w:rsid w:val="007424A5"/>
    <w:rsid w:val="00742B17"/>
    <w:rsid w:val="00744014"/>
    <w:rsid w:val="00745BBC"/>
    <w:rsid w:val="00745CBF"/>
    <w:rsid w:val="00747809"/>
    <w:rsid w:val="00747C51"/>
    <w:rsid w:val="00747D5E"/>
    <w:rsid w:val="00750B6F"/>
    <w:rsid w:val="007512BF"/>
    <w:rsid w:val="007529A1"/>
    <w:rsid w:val="00752BC9"/>
    <w:rsid w:val="0075302D"/>
    <w:rsid w:val="0075438A"/>
    <w:rsid w:val="007548CE"/>
    <w:rsid w:val="00755D61"/>
    <w:rsid w:val="0075641A"/>
    <w:rsid w:val="0075751A"/>
    <w:rsid w:val="00757E4B"/>
    <w:rsid w:val="00757EB3"/>
    <w:rsid w:val="00760FA2"/>
    <w:rsid w:val="0076317D"/>
    <w:rsid w:val="00764655"/>
    <w:rsid w:val="00764886"/>
    <w:rsid w:val="00764BE5"/>
    <w:rsid w:val="00764E94"/>
    <w:rsid w:val="00766799"/>
    <w:rsid w:val="00767A12"/>
    <w:rsid w:val="00770AB2"/>
    <w:rsid w:val="00773016"/>
    <w:rsid w:val="0077337D"/>
    <w:rsid w:val="007745A3"/>
    <w:rsid w:val="00780FC4"/>
    <w:rsid w:val="007812F4"/>
    <w:rsid w:val="00781410"/>
    <w:rsid w:val="00781B2B"/>
    <w:rsid w:val="0078294E"/>
    <w:rsid w:val="00782D81"/>
    <w:rsid w:val="00783F87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CE0"/>
    <w:rsid w:val="00792559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575E"/>
    <w:rsid w:val="007A61B7"/>
    <w:rsid w:val="007A6915"/>
    <w:rsid w:val="007B02C2"/>
    <w:rsid w:val="007B1F26"/>
    <w:rsid w:val="007B2AB5"/>
    <w:rsid w:val="007B35F7"/>
    <w:rsid w:val="007B43C3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46CF"/>
    <w:rsid w:val="007C575F"/>
    <w:rsid w:val="007C5797"/>
    <w:rsid w:val="007C6D95"/>
    <w:rsid w:val="007D2870"/>
    <w:rsid w:val="007D3143"/>
    <w:rsid w:val="007D750C"/>
    <w:rsid w:val="007D779F"/>
    <w:rsid w:val="007E1A86"/>
    <w:rsid w:val="007E1FDC"/>
    <w:rsid w:val="007E265F"/>
    <w:rsid w:val="007E2ADF"/>
    <w:rsid w:val="007E4D3F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ACB"/>
    <w:rsid w:val="007F32AC"/>
    <w:rsid w:val="007F35AD"/>
    <w:rsid w:val="007F563B"/>
    <w:rsid w:val="007F7B68"/>
    <w:rsid w:val="007F7D10"/>
    <w:rsid w:val="0080065C"/>
    <w:rsid w:val="008006C4"/>
    <w:rsid w:val="00801BF8"/>
    <w:rsid w:val="00801C83"/>
    <w:rsid w:val="008023B3"/>
    <w:rsid w:val="008024AE"/>
    <w:rsid w:val="008024C1"/>
    <w:rsid w:val="00802C45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AD7"/>
    <w:rsid w:val="0082105A"/>
    <w:rsid w:val="008222FB"/>
    <w:rsid w:val="0082317C"/>
    <w:rsid w:val="0082411D"/>
    <w:rsid w:val="00824869"/>
    <w:rsid w:val="008255D6"/>
    <w:rsid w:val="00827ACA"/>
    <w:rsid w:val="0083067E"/>
    <w:rsid w:val="00833876"/>
    <w:rsid w:val="00835B1D"/>
    <w:rsid w:val="008368C3"/>
    <w:rsid w:val="008376D0"/>
    <w:rsid w:val="00837CCE"/>
    <w:rsid w:val="00840F98"/>
    <w:rsid w:val="008412D6"/>
    <w:rsid w:val="008415F9"/>
    <w:rsid w:val="00841BF0"/>
    <w:rsid w:val="00843020"/>
    <w:rsid w:val="0084313F"/>
    <w:rsid w:val="00843A54"/>
    <w:rsid w:val="00843D21"/>
    <w:rsid w:val="00844CCF"/>
    <w:rsid w:val="00846B5E"/>
    <w:rsid w:val="00846C2E"/>
    <w:rsid w:val="00847E23"/>
    <w:rsid w:val="00850132"/>
    <w:rsid w:val="0085144B"/>
    <w:rsid w:val="00851730"/>
    <w:rsid w:val="00855220"/>
    <w:rsid w:val="00855478"/>
    <w:rsid w:val="00856178"/>
    <w:rsid w:val="0085675C"/>
    <w:rsid w:val="008569AC"/>
    <w:rsid w:val="0086229B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F9D"/>
    <w:rsid w:val="00884C5E"/>
    <w:rsid w:val="00884F9A"/>
    <w:rsid w:val="00885336"/>
    <w:rsid w:val="00885E18"/>
    <w:rsid w:val="00886468"/>
    <w:rsid w:val="00890CF3"/>
    <w:rsid w:val="008915F4"/>
    <w:rsid w:val="0089208A"/>
    <w:rsid w:val="008922E8"/>
    <w:rsid w:val="008927F1"/>
    <w:rsid w:val="00892A75"/>
    <w:rsid w:val="00894A06"/>
    <w:rsid w:val="00894BC1"/>
    <w:rsid w:val="008952F8"/>
    <w:rsid w:val="008958DC"/>
    <w:rsid w:val="008971D9"/>
    <w:rsid w:val="008A0154"/>
    <w:rsid w:val="008A02DD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44B6"/>
    <w:rsid w:val="008B5432"/>
    <w:rsid w:val="008B5B63"/>
    <w:rsid w:val="008B6575"/>
    <w:rsid w:val="008B6764"/>
    <w:rsid w:val="008B78F5"/>
    <w:rsid w:val="008C190C"/>
    <w:rsid w:val="008C3BAB"/>
    <w:rsid w:val="008C4588"/>
    <w:rsid w:val="008C5073"/>
    <w:rsid w:val="008C5A22"/>
    <w:rsid w:val="008C6F60"/>
    <w:rsid w:val="008C7184"/>
    <w:rsid w:val="008C74E4"/>
    <w:rsid w:val="008C7710"/>
    <w:rsid w:val="008C7C11"/>
    <w:rsid w:val="008C7F7C"/>
    <w:rsid w:val="008D19C3"/>
    <w:rsid w:val="008D4203"/>
    <w:rsid w:val="008D4FBE"/>
    <w:rsid w:val="008D521A"/>
    <w:rsid w:val="008D76F7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F00BC"/>
    <w:rsid w:val="008F072D"/>
    <w:rsid w:val="008F17EF"/>
    <w:rsid w:val="008F1AE4"/>
    <w:rsid w:val="008F4073"/>
    <w:rsid w:val="008F657C"/>
    <w:rsid w:val="008F68FE"/>
    <w:rsid w:val="008F6921"/>
    <w:rsid w:val="008F69A8"/>
    <w:rsid w:val="008F7823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42F5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61A"/>
    <w:rsid w:val="009224AD"/>
    <w:rsid w:val="00922D92"/>
    <w:rsid w:val="00922DBB"/>
    <w:rsid w:val="00922FFE"/>
    <w:rsid w:val="00923200"/>
    <w:rsid w:val="009239AA"/>
    <w:rsid w:val="00925269"/>
    <w:rsid w:val="0092659D"/>
    <w:rsid w:val="009267B5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5169"/>
    <w:rsid w:val="009504A5"/>
    <w:rsid w:val="00951682"/>
    <w:rsid w:val="00953138"/>
    <w:rsid w:val="0095383A"/>
    <w:rsid w:val="0095416F"/>
    <w:rsid w:val="0095427D"/>
    <w:rsid w:val="00954F13"/>
    <w:rsid w:val="009558E4"/>
    <w:rsid w:val="00960930"/>
    <w:rsid w:val="00960AA9"/>
    <w:rsid w:val="00961FF7"/>
    <w:rsid w:val="009649BF"/>
    <w:rsid w:val="009655AC"/>
    <w:rsid w:val="009679A6"/>
    <w:rsid w:val="009679D6"/>
    <w:rsid w:val="00971321"/>
    <w:rsid w:val="00971870"/>
    <w:rsid w:val="00973765"/>
    <w:rsid w:val="00974989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AA8"/>
    <w:rsid w:val="00990BBE"/>
    <w:rsid w:val="0099153B"/>
    <w:rsid w:val="009927F9"/>
    <w:rsid w:val="00994372"/>
    <w:rsid w:val="00994731"/>
    <w:rsid w:val="00997179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23F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E3192"/>
    <w:rsid w:val="009E3C2F"/>
    <w:rsid w:val="009E465F"/>
    <w:rsid w:val="009E4CC6"/>
    <w:rsid w:val="009E545A"/>
    <w:rsid w:val="009E623C"/>
    <w:rsid w:val="009E78EF"/>
    <w:rsid w:val="009F01E3"/>
    <w:rsid w:val="009F0606"/>
    <w:rsid w:val="009F08C0"/>
    <w:rsid w:val="009F0A33"/>
    <w:rsid w:val="009F14F4"/>
    <w:rsid w:val="009F1800"/>
    <w:rsid w:val="009F1E61"/>
    <w:rsid w:val="009F299A"/>
    <w:rsid w:val="009F29DB"/>
    <w:rsid w:val="009F33C1"/>
    <w:rsid w:val="009F40A6"/>
    <w:rsid w:val="009F481A"/>
    <w:rsid w:val="009F4AAD"/>
    <w:rsid w:val="009F6541"/>
    <w:rsid w:val="009F6A56"/>
    <w:rsid w:val="009F6F6D"/>
    <w:rsid w:val="009F7CA3"/>
    <w:rsid w:val="00A0084F"/>
    <w:rsid w:val="00A019B6"/>
    <w:rsid w:val="00A01C79"/>
    <w:rsid w:val="00A02F19"/>
    <w:rsid w:val="00A02FB1"/>
    <w:rsid w:val="00A030C3"/>
    <w:rsid w:val="00A03AD4"/>
    <w:rsid w:val="00A04157"/>
    <w:rsid w:val="00A05726"/>
    <w:rsid w:val="00A06CBA"/>
    <w:rsid w:val="00A0734E"/>
    <w:rsid w:val="00A07868"/>
    <w:rsid w:val="00A103A0"/>
    <w:rsid w:val="00A104C6"/>
    <w:rsid w:val="00A11F1A"/>
    <w:rsid w:val="00A120B7"/>
    <w:rsid w:val="00A121A4"/>
    <w:rsid w:val="00A12E7E"/>
    <w:rsid w:val="00A13430"/>
    <w:rsid w:val="00A134BD"/>
    <w:rsid w:val="00A13A6E"/>
    <w:rsid w:val="00A14157"/>
    <w:rsid w:val="00A161BD"/>
    <w:rsid w:val="00A16C9B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4FE3"/>
    <w:rsid w:val="00A35270"/>
    <w:rsid w:val="00A362DE"/>
    <w:rsid w:val="00A3684E"/>
    <w:rsid w:val="00A3700B"/>
    <w:rsid w:val="00A370EE"/>
    <w:rsid w:val="00A375BE"/>
    <w:rsid w:val="00A37668"/>
    <w:rsid w:val="00A401FE"/>
    <w:rsid w:val="00A40612"/>
    <w:rsid w:val="00A406B9"/>
    <w:rsid w:val="00A40C26"/>
    <w:rsid w:val="00A41F16"/>
    <w:rsid w:val="00A42032"/>
    <w:rsid w:val="00A4211B"/>
    <w:rsid w:val="00A42784"/>
    <w:rsid w:val="00A42BE1"/>
    <w:rsid w:val="00A435F2"/>
    <w:rsid w:val="00A439DC"/>
    <w:rsid w:val="00A43E1C"/>
    <w:rsid w:val="00A46405"/>
    <w:rsid w:val="00A47D28"/>
    <w:rsid w:val="00A47E0F"/>
    <w:rsid w:val="00A52A09"/>
    <w:rsid w:val="00A53BA1"/>
    <w:rsid w:val="00A53F4D"/>
    <w:rsid w:val="00A544FB"/>
    <w:rsid w:val="00A559B5"/>
    <w:rsid w:val="00A56A0B"/>
    <w:rsid w:val="00A6058E"/>
    <w:rsid w:val="00A615AF"/>
    <w:rsid w:val="00A62C9F"/>
    <w:rsid w:val="00A62D13"/>
    <w:rsid w:val="00A63144"/>
    <w:rsid w:val="00A632D2"/>
    <w:rsid w:val="00A635F8"/>
    <w:rsid w:val="00A6388B"/>
    <w:rsid w:val="00A6506E"/>
    <w:rsid w:val="00A658AE"/>
    <w:rsid w:val="00A66089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80464"/>
    <w:rsid w:val="00A806AE"/>
    <w:rsid w:val="00A8185D"/>
    <w:rsid w:val="00A82627"/>
    <w:rsid w:val="00A82AE3"/>
    <w:rsid w:val="00A835DF"/>
    <w:rsid w:val="00A83634"/>
    <w:rsid w:val="00A86831"/>
    <w:rsid w:val="00A86C47"/>
    <w:rsid w:val="00A90C2E"/>
    <w:rsid w:val="00A916C3"/>
    <w:rsid w:val="00A926E9"/>
    <w:rsid w:val="00A93104"/>
    <w:rsid w:val="00A94033"/>
    <w:rsid w:val="00A95218"/>
    <w:rsid w:val="00A96E17"/>
    <w:rsid w:val="00A97971"/>
    <w:rsid w:val="00AA0C18"/>
    <w:rsid w:val="00AA1F84"/>
    <w:rsid w:val="00AA302E"/>
    <w:rsid w:val="00AA3033"/>
    <w:rsid w:val="00AA3FC1"/>
    <w:rsid w:val="00AA42F2"/>
    <w:rsid w:val="00AA6329"/>
    <w:rsid w:val="00AA6F2C"/>
    <w:rsid w:val="00AA7343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DE1"/>
    <w:rsid w:val="00AC36AE"/>
    <w:rsid w:val="00AC38BA"/>
    <w:rsid w:val="00AC406F"/>
    <w:rsid w:val="00AC4C85"/>
    <w:rsid w:val="00AC5A22"/>
    <w:rsid w:val="00AC5DF6"/>
    <w:rsid w:val="00AD0505"/>
    <w:rsid w:val="00AD1B7D"/>
    <w:rsid w:val="00AD1D56"/>
    <w:rsid w:val="00AD20A0"/>
    <w:rsid w:val="00AD2A9C"/>
    <w:rsid w:val="00AD2D0E"/>
    <w:rsid w:val="00AD2E27"/>
    <w:rsid w:val="00AD3A0A"/>
    <w:rsid w:val="00AD3F9F"/>
    <w:rsid w:val="00AE29C7"/>
    <w:rsid w:val="00AE2A8F"/>
    <w:rsid w:val="00AE387C"/>
    <w:rsid w:val="00AE3C54"/>
    <w:rsid w:val="00AE4E0A"/>
    <w:rsid w:val="00AE570D"/>
    <w:rsid w:val="00AE5A9F"/>
    <w:rsid w:val="00AE5C2B"/>
    <w:rsid w:val="00AF1747"/>
    <w:rsid w:val="00AF2A21"/>
    <w:rsid w:val="00AF3275"/>
    <w:rsid w:val="00AF42A0"/>
    <w:rsid w:val="00AF42C3"/>
    <w:rsid w:val="00AF4FF2"/>
    <w:rsid w:val="00AF6BBC"/>
    <w:rsid w:val="00B00509"/>
    <w:rsid w:val="00B00CDF"/>
    <w:rsid w:val="00B00F76"/>
    <w:rsid w:val="00B022D8"/>
    <w:rsid w:val="00B024AF"/>
    <w:rsid w:val="00B02567"/>
    <w:rsid w:val="00B02661"/>
    <w:rsid w:val="00B03003"/>
    <w:rsid w:val="00B05000"/>
    <w:rsid w:val="00B056AF"/>
    <w:rsid w:val="00B060D5"/>
    <w:rsid w:val="00B069BD"/>
    <w:rsid w:val="00B0714E"/>
    <w:rsid w:val="00B10433"/>
    <w:rsid w:val="00B109C9"/>
    <w:rsid w:val="00B109EF"/>
    <w:rsid w:val="00B11F6C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1E40"/>
    <w:rsid w:val="00B23232"/>
    <w:rsid w:val="00B262BB"/>
    <w:rsid w:val="00B307EC"/>
    <w:rsid w:val="00B31D52"/>
    <w:rsid w:val="00B32341"/>
    <w:rsid w:val="00B33B64"/>
    <w:rsid w:val="00B346B0"/>
    <w:rsid w:val="00B35AB0"/>
    <w:rsid w:val="00B374F6"/>
    <w:rsid w:val="00B424D8"/>
    <w:rsid w:val="00B42795"/>
    <w:rsid w:val="00B44AF0"/>
    <w:rsid w:val="00B44B1A"/>
    <w:rsid w:val="00B461E7"/>
    <w:rsid w:val="00B46D51"/>
    <w:rsid w:val="00B472F9"/>
    <w:rsid w:val="00B50635"/>
    <w:rsid w:val="00B50880"/>
    <w:rsid w:val="00B50B89"/>
    <w:rsid w:val="00B5130A"/>
    <w:rsid w:val="00B5164F"/>
    <w:rsid w:val="00B5296E"/>
    <w:rsid w:val="00B52DED"/>
    <w:rsid w:val="00B53100"/>
    <w:rsid w:val="00B537DF"/>
    <w:rsid w:val="00B5401E"/>
    <w:rsid w:val="00B541C8"/>
    <w:rsid w:val="00B54BE4"/>
    <w:rsid w:val="00B60AE5"/>
    <w:rsid w:val="00B6147D"/>
    <w:rsid w:val="00B61828"/>
    <w:rsid w:val="00B62669"/>
    <w:rsid w:val="00B62E1A"/>
    <w:rsid w:val="00B632D6"/>
    <w:rsid w:val="00B63717"/>
    <w:rsid w:val="00B63A6C"/>
    <w:rsid w:val="00B63D3C"/>
    <w:rsid w:val="00B642DD"/>
    <w:rsid w:val="00B64759"/>
    <w:rsid w:val="00B65123"/>
    <w:rsid w:val="00B65280"/>
    <w:rsid w:val="00B65286"/>
    <w:rsid w:val="00B66378"/>
    <w:rsid w:val="00B663EA"/>
    <w:rsid w:val="00B70CB5"/>
    <w:rsid w:val="00B7199F"/>
    <w:rsid w:val="00B72277"/>
    <w:rsid w:val="00B735F0"/>
    <w:rsid w:val="00B738D5"/>
    <w:rsid w:val="00B746D2"/>
    <w:rsid w:val="00B74AE0"/>
    <w:rsid w:val="00B750C3"/>
    <w:rsid w:val="00B75DE5"/>
    <w:rsid w:val="00B80C0D"/>
    <w:rsid w:val="00B80E30"/>
    <w:rsid w:val="00B80EA2"/>
    <w:rsid w:val="00B817C0"/>
    <w:rsid w:val="00B81A09"/>
    <w:rsid w:val="00B82B33"/>
    <w:rsid w:val="00B83B05"/>
    <w:rsid w:val="00B867D2"/>
    <w:rsid w:val="00B879E0"/>
    <w:rsid w:val="00B904D7"/>
    <w:rsid w:val="00B910BF"/>
    <w:rsid w:val="00B913C7"/>
    <w:rsid w:val="00B918C7"/>
    <w:rsid w:val="00B91E9B"/>
    <w:rsid w:val="00B91FA3"/>
    <w:rsid w:val="00B926D2"/>
    <w:rsid w:val="00B927DB"/>
    <w:rsid w:val="00B92BE7"/>
    <w:rsid w:val="00B92CAC"/>
    <w:rsid w:val="00B92EDD"/>
    <w:rsid w:val="00B92F3D"/>
    <w:rsid w:val="00B931D8"/>
    <w:rsid w:val="00B94732"/>
    <w:rsid w:val="00B94E9F"/>
    <w:rsid w:val="00B9630E"/>
    <w:rsid w:val="00B963E7"/>
    <w:rsid w:val="00BA02B7"/>
    <w:rsid w:val="00BA05C8"/>
    <w:rsid w:val="00BA23B3"/>
    <w:rsid w:val="00BA2D0E"/>
    <w:rsid w:val="00BA3700"/>
    <w:rsid w:val="00BA618A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BC"/>
    <w:rsid w:val="00BC3A00"/>
    <w:rsid w:val="00BC3CDE"/>
    <w:rsid w:val="00BC65D1"/>
    <w:rsid w:val="00BC7A86"/>
    <w:rsid w:val="00BD123B"/>
    <w:rsid w:val="00BD16ED"/>
    <w:rsid w:val="00BD27B7"/>
    <w:rsid w:val="00BD3043"/>
    <w:rsid w:val="00BD3CBB"/>
    <w:rsid w:val="00BD42F3"/>
    <w:rsid w:val="00BD5FAC"/>
    <w:rsid w:val="00BD66AC"/>
    <w:rsid w:val="00BD7217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714C"/>
    <w:rsid w:val="00C27D36"/>
    <w:rsid w:val="00C3011B"/>
    <w:rsid w:val="00C30BE2"/>
    <w:rsid w:val="00C31788"/>
    <w:rsid w:val="00C31D50"/>
    <w:rsid w:val="00C3363A"/>
    <w:rsid w:val="00C33C4B"/>
    <w:rsid w:val="00C33CC3"/>
    <w:rsid w:val="00C35511"/>
    <w:rsid w:val="00C35FCB"/>
    <w:rsid w:val="00C37148"/>
    <w:rsid w:val="00C374C3"/>
    <w:rsid w:val="00C42139"/>
    <w:rsid w:val="00C428D5"/>
    <w:rsid w:val="00C42D21"/>
    <w:rsid w:val="00C42EE6"/>
    <w:rsid w:val="00C4487A"/>
    <w:rsid w:val="00C457F5"/>
    <w:rsid w:val="00C45F7D"/>
    <w:rsid w:val="00C47218"/>
    <w:rsid w:val="00C474F5"/>
    <w:rsid w:val="00C50382"/>
    <w:rsid w:val="00C51145"/>
    <w:rsid w:val="00C51734"/>
    <w:rsid w:val="00C51C26"/>
    <w:rsid w:val="00C534D1"/>
    <w:rsid w:val="00C53DAF"/>
    <w:rsid w:val="00C540FA"/>
    <w:rsid w:val="00C54CE9"/>
    <w:rsid w:val="00C55902"/>
    <w:rsid w:val="00C55A9D"/>
    <w:rsid w:val="00C55BBC"/>
    <w:rsid w:val="00C55BCC"/>
    <w:rsid w:val="00C56604"/>
    <w:rsid w:val="00C6310A"/>
    <w:rsid w:val="00C634BD"/>
    <w:rsid w:val="00C63697"/>
    <w:rsid w:val="00C63BD1"/>
    <w:rsid w:val="00C649CB"/>
    <w:rsid w:val="00C6542B"/>
    <w:rsid w:val="00C6561D"/>
    <w:rsid w:val="00C65683"/>
    <w:rsid w:val="00C70F82"/>
    <w:rsid w:val="00C721CA"/>
    <w:rsid w:val="00C73A1D"/>
    <w:rsid w:val="00C75869"/>
    <w:rsid w:val="00C8191C"/>
    <w:rsid w:val="00C81FFA"/>
    <w:rsid w:val="00C83840"/>
    <w:rsid w:val="00C8391D"/>
    <w:rsid w:val="00C83B0A"/>
    <w:rsid w:val="00C83E5A"/>
    <w:rsid w:val="00C84B87"/>
    <w:rsid w:val="00C86196"/>
    <w:rsid w:val="00C87306"/>
    <w:rsid w:val="00C87AEB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767A"/>
    <w:rsid w:val="00C97E72"/>
    <w:rsid w:val="00C97F05"/>
    <w:rsid w:val="00CA1274"/>
    <w:rsid w:val="00CA258A"/>
    <w:rsid w:val="00CA2DCC"/>
    <w:rsid w:val="00CA2E9B"/>
    <w:rsid w:val="00CA3BB3"/>
    <w:rsid w:val="00CA42EC"/>
    <w:rsid w:val="00CA48C9"/>
    <w:rsid w:val="00CA5724"/>
    <w:rsid w:val="00CA627E"/>
    <w:rsid w:val="00CA6EE6"/>
    <w:rsid w:val="00CA765A"/>
    <w:rsid w:val="00CA7A70"/>
    <w:rsid w:val="00CB0916"/>
    <w:rsid w:val="00CB0F83"/>
    <w:rsid w:val="00CB1C57"/>
    <w:rsid w:val="00CB2519"/>
    <w:rsid w:val="00CB3DD2"/>
    <w:rsid w:val="00CB4607"/>
    <w:rsid w:val="00CB4939"/>
    <w:rsid w:val="00CC01B7"/>
    <w:rsid w:val="00CC3CDB"/>
    <w:rsid w:val="00CC458B"/>
    <w:rsid w:val="00CC7005"/>
    <w:rsid w:val="00CD0D7C"/>
    <w:rsid w:val="00CD1811"/>
    <w:rsid w:val="00CD22EB"/>
    <w:rsid w:val="00CD2755"/>
    <w:rsid w:val="00CD2B6E"/>
    <w:rsid w:val="00CD343D"/>
    <w:rsid w:val="00CD37EE"/>
    <w:rsid w:val="00CD3E8C"/>
    <w:rsid w:val="00CD524F"/>
    <w:rsid w:val="00CD619E"/>
    <w:rsid w:val="00CD66AC"/>
    <w:rsid w:val="00CD7DB2"/>
    <w:rsid w:val="00CD7ED4"/>
    <w:rsid w:val="00CE015C"/>
    <w:rsid w:val="00CE0F5A"/>
    <w:rsid w:val="00CE10BD"/>
    <w:rsid w:val="00CE1905"/>
    <w:rsid w:val="00CE261E"/>
    <w:rsid w:val="00CE3D8A"/>
    <w:rsid w:val="00CE3F6E"/>
    <w:rsid w:val="00CE731D"/>
    <w:rsid w:val="00CE7C9C"/>
    <w:rsid w:val="00CF1F68"/>
    <w:rsid w:val="00CF24A5"/>
    <w:rsid w:val="00CF28E3"/>
    <w:rsid w:val="00CF4B3A"/>
    <w:rsid w:val="00CF55CF"/>
    <w:rsid w:val="00D01505"/>
    <w:rsid w:val="00D01E80"/>
    <w:rsid w:val="00D040CF"/>
    <w:rsid w:val="00D04797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68BF"/>
    <w:rsid w:val="00D168EF"/>
    <w:rsid w:val="00D16BA4"/>
    <w:rsid w:val="00D17899"/>
    <w:rsid w:val="00D17CFC"/>
    <w:rsid w:val="00D20D2E"/>
    <w:rsid w:val="00D21B26"/>
    <w:rsid w:val="00D22882"/>
    <w:rsid w:val="00D22909"/>
    <w:rsid w:val="00D237C8"/>
    <w:rsid w:val="00D2615A"/>
    <w:rsid w:val="00D27309"/>
    <w:rsid w:val="00D27473"/>
    <w:rsid w:val="00D2779F"/>
    <w:rsid w:val="00D349AB"/>
    <w:rsid w:val="00D35866"/>
    <w:rsid w:val="00D3587F"/>
    <w:rsid w:val="00D40BD0"/>
    <w:rsid w:val="00D41C9A"/>
    <w:rsid w:val="00D42943"/>
    <w:rsid w:val="00D43DB4"/>
    <w:rsid w:val="00D45997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40CF"/>
    <w:rsid w:val="00D5514A"/>
    <w:rsid w:val="00D56724"/>
    <w:rsid w:val="00D57EB6"/>
    <w:rsid w:val="00D61469"/>
    <w:rsid w:val="00D61BF1"/>
    <w:rsid w:val="00D61D86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54D2"/>
    <w:rsid w:val="00D75FF7"/>
    <w:rsid w:val="00D76CB1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47F1"/>
    <w:rsid w:val="00D948AA"/>
    <w:rsid w:val="00D95348"/>
    <w:rsid w:val="00D95D04"/>
    <w:rsid w:val="00D9627E"/>
    <w:rsid w:val="00DA0C5D"/>
    <w:rsid w:val="00DA1A2E"/>
    <w:rsid w:val="00DA414F"/>
    <w:rsid w:val="00DA43EB"/>
    <w:rsid w:val="00DA4E9F"/>
    <w:rsid w:val="00DA5DAB"/>
    <w:rsid w:val="00DA7785"/>
    <w:rsid w:val="00DB0F28"/>
    <w:rsid w:val="00DB2494"/>
    <w:rsid w:val="00DB3A9D"/>
    <w:rsid w:val="00DB482C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5DE8"/>
    <w:rsid w:val="00DD6BB5"/>
    <w:rsid w:val="00DD6DB9"/>
    <w:rsid w:val="00DE0688"/>
    <w:rsid w:val="00DE0B33"/>
    <w:rsid w:val="00DE1C93"/>
    <w:rsid w:val="00DE1E54"/>
    <w:rsid w:val="00DE2406"/>
    <w:rsid w:val="00DE283C"/>
    <w:rsid w:val="00DE332F"/>
    <w:rsid w:val="00DE3B0C"/>
    <w:rsid w:val="00DE4A5A"/>
    <w:rsid w:val="00DE4AAC"/>
    <w:rsid w:val="00DE5267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6068"/>
    <w:rsid w:val="00DF6738"/>
    <w:rsid w:val="00DF7AA0"/>
    <w:rsid w:val="00E000BA"/>
    <w:rsid w:val="00E0175E"/>
    <w:rsid w:val="00E03046"/>
    <w:rsid w:val="00E039A5"/>
    <w:rsid w:val="00E039B8"/>
    <w:rsid w:val="00E05BE1"/>
    <w:rsid w:val="00E10364"/>
    <w:rsid w:val="00E104DB"/>
    <w:rsid w:val="00E1081C"/>
    <w:rsid w:val="00E11012"/>
    <w:rsid w:val="00E112AF"/>
    <w:rsid w:val="00E1169D"/>
    <w:rsid w:val="00E11954"/>
    <w:rsid w:val="00E11C4F"/>
    <w:rsid w:val="00E11C6C"/>
    <w:rsid w:val="00E137E1"/>
    <w:rsid w:val="00E14B91"/>
    <w:rsid w:val="00E1508C"/>
    <w:rsid w:val="00E1622D"/>
    <w:rsid w:val="00E16B58"/>
    <w:rsid w:val="00E16D66"/>
    <w:rsid w:val="00E2139B"/>
    <w:rsid w:val="00E217F3"/>
    <w:rsid w:val="00E26736"/>
    <w:rsid w:val="00E319FD"/>
    <w:rsid w:val="00E31CD8"/>
    <w:rsid w:val="00E32C6E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CAA"/>
    <w:rsid w:val="00E46662"/>
    <w:rsid w:val="00E47192"/>
    <w:rsid w:val="00E47F1D"/>
    <w:rsid w:val="00E506A6"/>
    <w:rsid w:val="00E50874"/>
    <w:rsid w:val="00E515FB"/>
    <w:rsid w:val="00E52DB0"/>
    <w:rsid w:val="00E53BDE"/>
    <w:rsid w:val="00E57E80"/>
    <w:rsid w:val="00E57EBD"/>
    <w:rsid w:val="00E600E1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37DC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87E2D"/>
    <w:rsid w:val="00E9067A"/>
    <w:rsid w:val="00E916E8"/>
    <w:rsid w:val="00E91836"/>
    <w:rsid w:val="00E92208"/>
    <w:rsid w:val="00E92A93"/>
    <w:rsid w:val="00E937C0"/>
    <w:rsid w:val="00E94392"/>
    <w:rsid w:val="00E94F98"/>
    <w:rsid w:val="00E969EA"/>
    <w:rsid w:val="00E97B8F"/>
    <w:rsid w:val="00EA063F"/>
    <w:rsid w:val="00EA06CC"/>
    <w:rsid w:val="00EA0746"/>
    <w:rsid w:val="00EA15A7"/>
    <w:rsid w:val="00EA1BE2"/>
    <w:rsid w:val="00EA1C47"/>
    <w:rsid w:val="00EA2956"/>
    <w:rsid w:val="00EA3ED3"/>
    <w:rsid w:val="00EA44B7"/>
    <w:rsid w:val="00EA4796"/>
    <w:rsid w:val="00EA4F6C"/>
    <w:rsid w:val="00EA586E"/>
    <w:rsid w:val="00EA713D"/>
    <w:rsid w:val="00EA7821"/>
    <w:rsid w:val="00EB087D"/>
    <w:rsid w:val="00EB1164"/>
    <w:rsid w:val="00EB12A1"/>
    <w:rsid w:val="00EB2956"/>
    <w:rsid w:val="00EB335B"/>
    <w:rsid w:val="00EB6263"/>
    <w:rsid w:val="00EB6921"/>
    <w:rsid w:val="00EC06FD"/>
    <w:rsid w:val="00EC095D"/>
    <w:rsid w:val="00EC0DA9"/>
    <w:rsid w:val="00EC1803"/>
    <w:rsid w:val="00EC1A1A"/>
    <w:rsid w:val="00EC4CB9"/>
    <w:rsid w:val="00EC5F59"/>
    <w:rsid w:val="00EC5F60"/>
    <w:rsid w:val="00ED0533"/>
    <w:rsid w:val="00ED2180"/>
    <w:rsid w:val="00ED2394"/>
    <w:rsid w:val="00ED277F"/>
    <w:rsid w:val="00ED2B7D"/>
    <w:rsid w:val="00ED3301"/>
    <w:rsid w:val="00ED5344"/>
    <w:rsid w:val="00ED54CF"/>
    <w:rsid w:val="00ED551D"/>
    <w:rsid w:val="00ED6514"/>
    <w:rsid w:val="00EE2204"/>
    <w:rsid w:val="00EE31DF"/>
    <w:rsid w:val="00EE3A52"/>
    <w:rsid w:val="00EE415A"/>
    <w:rsid w:val="00EE512D"/>
    <w:rsid w:val="00EE662C"/>
    <w:rsid w:val="00EF1E43"/>
    <w:rsid w:val="00EF2417"/>
    <w:rsid w:val="00EF259B"/>
    <w:rsid w:val="00EF33DD"/>
    <w:rsid w:val="00EF33E2"/>
    <w:rsid w:val="00EF5E17"/>
    <w:rsid w:val="00EF6763"/>
    <w:rsid w:val="00EF746D"/>
    <w:rsid w:val="00EF7FE5"/>
    <w:rsid w:val="00F049A4"/>
    <w:rsid w:val="00F05334"/>
    <w:rsid w:val="00F06C4C"/>
    <w:rsid w:val="00F076FE"/>
    <w:rsid w:val="00F07F18"/>
    <w:rsid w:val="00F10839"/>
    <w:rsid w:val="00F10A42"/>
    <w:rsid w:val="00F11B06"/>
    <w:rsid w:val="00F11B20"/>
    <w:rsid w:val="00F12ECF"/>
    <w:rsid w:val="00F13809"/>
    <w:rsid w:val="00F13924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533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B93"/>
    <w:rsid w:val="00F52CA5"/>
    <w:rsid w:val="00F52CF1"/>
    <w:rsid w:val="00F5384E"/>
    <w:rsid w:val="00F53ACE"/>
    <w:rsid w:val="00F53C0F"/>
    <w:rsid w:val="00F54AC4"/>
    <w:rsid w:val="00F55291"/>
    <w:rsid w:val="00F55FBD"/>
    <w:rsid w:val="00F561F9"/>
    <w:rsid w:val="00F56955"/>
    <w:rsid w:val="00F56A20"/>
    <w:rsid w:val="00F60F1F"/>
    <w:rsid w:val="00F61889"/>
    <w:rsid w:val="00F6223B"/>
    <w:rsid w:val="00F62C32"/>
    <w:rsid w:val="00F632F9"/>
    <w:rsid w:val="00F6332F"/>
    <w:rsid w:val="00F63CEA"/>
    <w:rsid w:val="00F63DF3"/>
    <w:rsid w:val="00F65EE4"/>
    <w:rsid w:val="00F662DF"/>
    <w:rsid w:val="00F66C43"/>
    <w:rsid w:val="00F67154"/>
    <w:rsid w:val="00F676CE"/>
    <w:rsid w:val="00F6793C"/>
    <w:rsid w:val="00F7201B"/>
    <w:rsid w:val="00F720C2"/>
    <w:rsid w:val="00F7266D"/>
    <w:rsid w:val="00F749F9"/>
    <w:rsid w:val="00F75403"/>
    <w:rsid w:val="00F77525"/>
    <w:rsid w:val="00F7754C"/>
    <w:rsid w:val="00F802B5"/>
    <w:rsid w:val="00F80378"/>
    <w:rsid w:val="00F81312"/>
    <w:rsid w:val="00F81C8B"/>
    <w:rsid w:val="00F8215C"/>
    <w:rsid w:val="00F83544"/>
    <w:rsid w:val="00F841B9"/>
    <w:rsid w:val="00F84806"/>
    <w:rsid w:val="00F849F7"/>
    <w:rsid w:val="00F84AD7"/>
    <w:rsid w:val="00F87811"/>
    <w:rsid w:val="00F903AC"/>
    <w:rsid w:val="00F90D6A"/>
    <w:rsid w:val="00F911CD"/>
    <w:rsid w:val="00F927A1"/>
    <w:rsid w:val="00F92DBE"/>
    <w:rsid w:val="00F939C8"/>
    <w:rsid w:val="00F93E21"/>
    <w:rsid w:val="00F94295"/>
    <w:rsid w:val="00F949AA"/>
    <w:rsid w:val="00F95C55"/>
    <w:rsid w:val="00F96271"/>
    <w:rsid w:val="00FA1133"/>
    <w:rsid w:val="00FA21E5"/>
    <w:rsid w:val="00FA34DF"/>
    <w:rsid w:val="00FA39B8"/>
    <w:rsid w:val="00FA3FCC"/>
    <w:rsid w:val="00FA40C0"/>
    <w:rsid w:val="00FA4866"/>
    <w:rsid w:val="00FA6187"/>
    <w:rsid w:val="00FB102A"/>
    <w:rsid w:val="00FB3CB5"/>
    <w:rsid w:val="00FB44A0"/>
    <w:rsid w:val="00FB4E69"/>
    <w:rsid w:val="00FB5044"/>
    <w:rsid w:val="00FB5B7B"/>
    <w:rsid w:val="00FB66B9"/>
    <w:rsid w:val="00FC19AF"/>
    <w:rsid w:val="00FC2B96"/>
    <w:rsid w:val="00FC2BC8"/>
    <w:rsid w:val="00FC3325"/>
    <w:rsid w:val="00FC6F50"/>
    <w:rsid w:val="00FD03FC"/>
    <w:rsid w:val="00FD08D9"/>
    <w:rsid w:val="00FD13FD"/>
    <w:rsid w:val="00FD2390"/>
    <w:rsid w:val="00FD2773"/>
    <w:rsid w:val="00FD28C0"/>
    <w:rsid w:val="00FD29E9"/>
    <w:rsid w:val="00FD49B1"/>
    <w:rsid w:val="00FD4D01"/>
    <w:rsid w:val="00FD5996"/>
    <w:rsid w:val="00FD651B"/>
    <w:rsid w:val="00FE10CF"/>
    <w:rsid w:val="00FE1780"/>
    <w:rsid w:val="00FE2665"/>
    <w:rsid w:val="00FE32BA"/>
    <w:rsid w:val="00FE351E"/>
    <w:rsid w:val="00FE4447"/>
    <w:rsid w:val="00FE6A57"/>
    <w:rsid w:val="00FE7C6F"/>
    <w:rsid w:val="00FE7EE6"/>
    <w:rsid w:val="00FF16D2"/>
    <w:rsid w:val="00FF1E2B"/>
    <w:rsid w:val="00FF212E"/>
    <w:rsid w:val="00FF2942"/>
    <w:rsid w:val="00FF3A54"/>
    <w:rsid w:val="00FF3D0C"/>
    <w:rsid w:val="00FF42C5"/>
    <w:rsid w:val="00FF487D"/>
    <w:rsid w:val="00FF656E"/>
    <w:rsid w:val="00FF6B0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footnote reference" w:uiPriority="0"/>
    <w:lsdException w:name="annotation reference" w:qFormat="1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qFormat="1"/>
    <w:lsdException w:name="Outline List 2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qFormat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qFormat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qFormat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qFormat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qFormat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qFormat/>
    <w:rsid w:val="00E4493F"/>
    <w:rPr>
      <w:rFonts w:eastAsia="Times New Roman"/>
      <w:b/>
      <w:bCs/>
    </w:rPr>
  </w:style>
  <w:style w:type="table" w:styleId="Tabela-Siatka">
    <w:name w:val="Table Grid"/>
    <w:basedOn w:val="Standardowy"/>
    <w:uiPriority w:val="39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  <w:pPr>
      <w:numPr>
        <w:numId w:val="59"/>
      </w:numPr>
    </w:pPr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qFormat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qFormat/>
    <w:rsid w:val="00741D65"/>
    <w:rPr>
      <w:rFonts w:ascii="Symbol" w:hAnsi="Symbol"/>
    </w:rPr>
  </w:style>
  <w:style w:type="character" w:customStyle="1" w:styleId="WW8Num3z1">
    <w:name w:val="WW8Num3z1"/>
    <w:qFormat/>
    <w:rsid w:val="00741D65"/>
    <w:rPr>
      <w:rFonts w:ascii="Courier New" w:hAnsi="Courier New" w:cs="Courier New"/>
    </w:rPr>
  </w:style>
  <w:style w:type="character" w:customStyle="1" w:styleId="WW8Num3z2">
    <w:name w:val="WW8Num3z2"/>
    <w:qFormat/>
    <w:rsid w:val="00741D65"/>
    <w:rPr>
      <w:rFonts w:ascii="Wingdings" w:hAnsi="Wingdings"/>
    </w:rPr>
  </w:style>
  <w:style w:type="character" w:customStyle="1" w:styleId="WW8Num3z4">
    <w:name w:val="WW8Num3z4"/>
    <w:qFormat/>
    <w:rsid w:val="00741D65"/>
    <w:rPr>
      <w:rFonts w:ascii="Courier New" w:hAnsi="Courier New" w:cs="Courier New"/>
    </w:rPr>
  </w:style>
  <w:style w:type="character" w:customStyle="1" w:styleId="WW8Num4z0">
    <w:name w:val="WW8Num4z0"/>
    <w:qFormat/>
    <w:rsid w:val="00741D65"/>
    <w:rPr>
      <w:b w:val="0"/>
      <w:i w:val="0"/>
      <w:sz w:val="20"/>
    </w:rPr>
  </w:style>
  <w:style w:type="character" w:customStyle="1" w:styleId="WW8Num4z4">
    <w:name w:val="WW8Num4z4"/>
    <w:qFormat/>
    <w:rsid w:val="00741D65"/>
    <w:rPr>
      <w:rFonts w:ascii="Courier New" w:hAnsi="Courier New" w:cs="Courier New"/>
    </w:rPr>
  </w:style>
  <w:style w:type="character" w:customStyle="1" w:styleId="WW8Num4z5">
    <w:name w:val="WW8Num4z5"/>
    <w:qFormat/>
    <w:rsid w:val="00741D65"/>
    <w:rPr>
      <w:rFonts w:ascii="Wingdings" w:hAnsi="Wingdings"/>
    </w:rPr>
  </w:style>
  <w:style w:type="character" w:customStyle="1" w:styleId="WW8Num5z0">
    <w:name w:val="WW8Num5z0"/>
    <w:qFormat/>
    <w:rsid w:val="00741D65"/>
    <w:rPr>
      <w:rFonts w:ascii="Arial" w:eastAsia="Times New Roman" w:hAnsi="Arial" w:cs="Arial"/>
    </w:rPr>
  </w:style>
  <w:style w:type="character" w:customStyle="1" w:styleId="WW8Num5z1">
    <w:name w:val="WW8Num5z1"/>
    <w:qFormat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qFormat/>
    <w:rsid w:val="00741D65"/>
    <w:rPr>
      <w:rFonts w:ascii="Wingdings" w:hAnsi="Wingdings"/>
    </w:rPr>
  </w:style>
  <w:style w:type="character" w:customStyle="1" w:styleId="WW8Num5z3">
    <w:name w:val="WW8Num5z3"/>
    <w:qFormat/>
    <w:rsid w:val="00741D65"/>
    <w:rPr>
      <w:rFonts w:ascii="Symbol" w:hAnsi="Symbol"/>
    </w:rPr>
  </w:style>
  <w:style w:type="character" w:customStyle="1" w:styleId="WW8Num5z4">
    <w:name w:val="WW8Num5z4"/>
    <w:qFormat/>
    <w:rsid w:val="00741D65"/>
    <w:rPr>
      <w:rFonts w:ascii="Courier New" w:hAnsi="Courier New"/>
    </w:rPr>
  </w:style>
  <w:style w:type="character" w:customStyle="1" w:styleId="WW8Num6z0">
    <w:name w:val="WW8Num6z0"/>
    <w:qFormat/>
    <w:rsid w:val="00741D65"/>
    <w:rPr>
      <w:sz w:val="20"/>
      <w:szCs w:val="20"/>
    </w:rPr>
  </w:style>
  <w:style w:type="character" w:customStyle="1" w:styleId="WW8Num7z0">
    <w:name w:val="WW8Num7z0"/>
    <w:qFormat/>
    <w:rsid w:val="00741D65"/>
    <w:rPr>
      <w:rFonts w:ascii="Symbol" w:hAnsi="Symbol"/>
    </w:rPr>
  </w:style>
  <w:style w:type="character" w:customStyle="1" w:styleId="WW8Num7z1">
    <w:name w:val="WW8Num7z1"/>
    <w:qFormat/>
    <w:rsid w:val="00741D65"/>
    <w:rPr>
      <w:rFonts w:ascii="Arial" w:eastAsia="Calibri" w:hAnsi="Arial" w:cs="Arial"/>
    </w:rPr>
  </w:style>
  <w:style w:type="character" w:customStyle="1" w:styleId="WW8Num7z2">
    <w:name w:val="WW8Num7z2"/>
    <w:qFormat/>
    <w:rsid w:val="00741D65"/>
    <w:rPr>
      <w:rFonts w:ascii="Wingdings" w:hAnsi="Wingdings"/>
    </w:rPr>
  </w:style>
  <w:style w:type="character" w:customStyle="1" w:styleId="WW8Num7z4">
    <w:name w:val="WW8Num7z4"/>
    <w:qFormat/>
    <w:rsid w:val="00741D65"/>
    <w:rPr>
      <w:rFonts w:ascii="Courier New" w:hAnsi="Courier New" w:cs="Courier New"/>
    </w:rPr>
  </w:style>
  <w:style w:type="character" w:customStyle="1" w:styleId="WW8Num8z0">
    <w:name w:val="WW8Num8z0"/>
    <w:qFormat/>
    <w:rsid w:val="00741D65"/>
    <w:rPr>
      <w:rFonts w:ascii="Symbol" w:hAnsi="Symbol"/>
    </w:rPr>
  </w:style>
  <w:style w:type="character" w:customStyle="1" w:styleId="WW8Num9z0">
    <w:name w:val="WW8Num9z0"/>
    <w:qFormat/>
    <w:rsid w:val="00741D65"/>
    <w:rPr>
      <w:rFonts w:ascii="Arial" w:eastAsia="Calibri" w:hAnsi="Arial" w:cs="Arial"/>
    </w:rPr>
  </w:style>
  <w:style w:type="character" w:customStyle="1" w:styleId="WW8Num10z0">
    <w:name w:val="WW8Num10z0"/>
    <w:qFormat/>
    <w:rsid w:val="00741D65"/>
    <w:rPr>
      <w:rFonts w:ascii="Symbol" w:hAnsi="Symbol"/>
    </w:rPr>
  </w:style>
  <w:style w:type="character" w:customStyle="1" w:styleId="WW8Num10z1">
    <w:name w:val="WW8Num10z1"/>
    <w:qFormat/>
    <w:rsid w:val="00741D65"/>
    <w:rPr>
      <w:rFonts w:ascii="OpenSymbol" w:hAnsi="OpenSymbol" w:cs="OpenSymbol"/>
    </w:rPr>
  </w:style>
  <w:style w:type="character" w:customStyle="1" w:styleId="WW8Num11z0">
    <w:name w:val="WW8Num11z0"/>
    <w:qFormat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qFormat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qFormat/>
    <w:rsid w:val="00741D65"/>
    <w:rPr>
      <w:rFonts w:ascii="Symbol" w:hAnsi="Symbol"/>
    </w:rPr>
  </w:style>
  <w:style w:type="character" w:customStyle="1" w:styleId="WW8Num12z1">
    <w:name w:val="WW8Num12z1"/>
    <w:qFormat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qFormat/>
    <w:rsid w:val="00741D65"/>
    <w:rPr>
      <w:rFonts w:ascii="Symbol" w:hAnsi="Symbol"/>
    </w:rPr>
  </w:style>
  <w:style w:type="character" w:customStyle="1" w:styleId="WW8Num13z1">
    <w:name w:val="WW8Num13z1"/>
    <w:qFormat/>
    <w:rsid w:val="00741D65"/>
    <w:rPr>
      <w:rFonts w:ascii="OpenSymbol" w:hAnsi="OpenSymbol" w:cs="OpenSymbol"/>
    </w:rPr>
  </w:style>
  <w:style w:type="character" w:customStyle="1" w:styleId="WW8Num14z0">
    <w:name w:val="WW8Num14z0"/>
    <w:qFormat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741D65"/>
    <w:rPr>
      <w:rFonts w:ascii="Symbol" w:hAnsi="Symbol"/>
    </w:rPr>
  </w:style>
  <w:style w:type="character" w:customStyle="1" w:styleId="WW8Num15z0">
    <w:name w:val="WW8Num15z0"/>
    <w:qFormat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qFormat/>
    <w:rsid w:val="00741D65"/>
    <w:rPr>
      <w:rFonts w:ascii="Arial" w:hAnsi="Arial" w:cs="Arial"/>
    </w:rPr>
  </w:style>
  <w:style w:type="character" w:customStyle="1" w:styleId="WW8Num4z2">
    <w:name w:val="WW8Num4z2"/>
    <w:qFormat/>
    <w:rsid w:val="00741D65"/>
    <w:rPr>
      <w:rFonts w:ascii="Wingdings" w:hAnsi="Wingdings"/>
    </w:rPr>
  </w:style>
  <w:style w:type="character" w:customStyle="1" w:styleId="WW8Num5z5">
    <w:name w:val="WW8Num5z5"/>
    <w:qFormat/>
    <w:rsid w:val="00741D65"/>
    <w:rPr>
      <w:rFonts w:ascii="Wingdings" w:hAnsi="Wingdings"/>
    </w:rPr>
  </w:style>
  <w:style w:type="character" w:customStyle="1" w:styleId="WW8Num6z1">
    <w:name w:val="WW8Num6z1"/>
    <w:qFormat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qFormat/>
    <w:rsid w:val="00741D65"/>
    <w:rPr>
      <w:rFonts w:ascii="Wingdings" w:hAnsi="Wingdings"/>
    </w:rPr>
  </w:style>
  <w:style w:type="character" w:customStyle="1" w:styleId="WW8Num6z3">
    <w:name w:val="WW8Num6z3"/>
    <w:qFormat/>
    <w:rsid w:val="00741D65"/>
    <w:rPr>
      <w:rFonts w:ascii="Symbol" w:hAnsi="Symbol"/>
    </w:rPr>
  </w:style>
  <w:style w:type="character" w:customStyle="1" w:styleId="WW8Num6z4">
    <w:name w:val="WW8Num6z4"/>
    <w:qFormat/>
    <w:rsid w:val="00741D65"/>
    <w:rPr>
      <w:rFonts w:ascii="Courier New" w:hAnsi="Courier New" w:cs="Courier New"/>
    </w:rPr>
  </w:style>
  <w:style w:type="character" w:customStyle="1" w:styleId="WW8Num9z1">
    <w:name w:val="WW8Num9z1"/>
    <w:qFormat/>
    <w:rsid w:val="00741D65"/>
    <w:rPr>
      <w:rFonts w:ascii="Courier New" w:hAnsi="Courier New" w:cs="Courier New"/>
    </w:rPr>
  </w:style>
  <w:style w:type="character" w:customStyle="1" w:styleId="WW8Num9z2">
    <w:name w:val="WW8Num9z2"/>
    <w:qFormat/>
    <w:rsid w:val="00741D65"/>
    <w:rPr>
      <w:rFonts w:ascii="Wingdings" w:hAnsi="Wingdings"/>
    </w:rPr>
  </w:style>
  <w:style w:type="character" w:customStyle="1" w:styleId="WW8Num9z4">
    <w:name w:val="WW8Num9z4"/>
    <w:qFormat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qFormat/>
    <w:rsid w:val="00741D65"/>
    <w:rPr>
      <w:rFonts w:ascii="Arial" w:hAnsi="Arial" w:cs="Arial"/>
    </w:rPr>
  </w:style>
  <w:style w:type="character" w:customStyle="1" w:styleId="WW8Num8z2">
    <w:name w:val="WW8Num8z2"/>
    <w:qFormat/>
    <w:rsid w:val="00741D65"/>
    <w:rPr>
      <w:rFonts w:ascii="Wingdings" w:hAnsi="Wingdings"/>
    </w:rPr>
  </w:style>
  <w:style w:type="character" w:customStyle="1" w:styleId="WW8Num8z4">
    <w:name w:val="WW8Num8z4"/>
    <w:qFormat/>
    <w:rsid w:val="00741D65"/>
    <w:rPr>
      <w:rFonts w:ascii="Courier New" w:hAnsi="Courier New" w:cs="Courier New"/>
    </w:rPr>
  </w:style>
  <w:style w:type="character" w:customStyle="1" w:styleId="WW8Num11z4">
    <w:name w:val="WW8Num11z4"/>
    <w:qFormat/>
    <w:rsid w:val="00741D65"/>
    <w:rPr>
      <w:rFonts w:ascii="Courier New" w:hAnsi="Courier New"/>
    </w:rPr>
  </w:style>
  <w:style w:type="character" w:customStyle="1" w:styleId="WW8Num11z5">
    <w:name w:val="WW8Num11z5"/>
    <w:qFormat/>
    <w:rsid w:val="00741D65"/>
    <w:rPr>
      <w:rFonts w:ascii="Wingdings" w:hAnsi="Wingdings"/>
    </w:rPr>
  </w:style>
  <w:style w:type="character" w:customStyle="1" w:styleId="WW8Num12z2">
    <w:name w:val="WW8Num12z2"/>
    <w:qFormat/>
    <w:rsid w:val="00741D65"/>
    <w:rPr>
      <w:rFonts w:ascii="Wingdings" w:hAnsi="Wingdings"/>
    </w:rPr>
  </w:style>
  <w:style w:type="character" w:customStyle="1" w:styleId="WW8Num12z3">
    <w:name w:val="WW8Num12z3"/>
    <w:qFormat/>
    <w:rsid w:val="00741D65"/>
    <w:rPr>
      <w:rFonts w:ascii="Symbol" w:hAnsi="Symbol"/>
    </w:rPr>
  </w:style>
  <w:style w:type="character" w:customStyle="1" w:styleId="WW8Num12z4">
    <w:name w:val="WW8Num12z4"/>
    <w:qFormat/>
    <w:rsid w:val="00741D65"/>
    <w:rPr>
      <w:rFonts w:ascii="Courier New" w:hAnsi="Courier New" w:cs="Courier New"/>
    </w:rPr>
  </w:style>
  <w:style w:type="character" w:customStyle="1" w:styleId="WW8Num15z1">
    <w:name w:val="WW8Num15z1"/>
    <w:qFormat/>
    <w:rsid w:val="00741D65"/>
    <w:rPr>
      <w:rFonts w:ascii="Symbol" w:hAnsi="Symbol"/>
    </w:rPr>
  </w:style>
  <w:style w:type="character" w:customStyle="1" w:styleId="WW8Num15z2">
    <w:name w:val="WW8Num15z2"/>
    <w:qFormat/>
    <w:rsid w:val="00741D65"/>
    <w:rPr>
      <w:rFonts w:ascii="Wingdings" w:hAnsi="Wingdings"/>
    </w:rPr>
  </w:style>
  <w:style w:type="character" w:customStyle="1" w:styleId="WW8Num15z4">
    <w:name w:val="WW8Num15z4"/>
    <w:qFormat/>
    <w:rsid w:val="00741D65"/>
    <w:rPr>
      <w:rFonts w:ascii="Courier New" w:hAnsi="Courier New" w:cs="Courier New"/>
    </w:rPr>
  </w:style>
  <w:style w:type="character" w:customStyle="1" w:styleId="WW8Num17z0">
    <w:name w:val="WW8Num17z0"/>
    <w:qFormat/>
    <w:rsid w:val="00741D65"/>
    <w:rPr>
      <w:b w:val="0"/>
      <w:i w:val="0"/>
      <w:sz w:val="20"/>
    </w:rPr>
  </w:style>
  <w:style w:type="character" w:customStyle="1" w:styleId="WW8Num18z0">
    <w:name w:val="WW8Num18z0"/>
    <w:qFormat/>
    <w:rsid w:val="00741D65"/>
    <w:rPr>
      <w:b w:val="0"/>
      <w:i w:val="0"/>
      <w:sz w:val="20"/>
    </w:rPr>
  </w:style>
  <w:style w:type="character" w:customStyle="1" w:styleId="WW8Num19z0">
    <w:name w:val="WW8Num19z0"/>
    <w:qFormat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qFormat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qFormat/>
    <w:rsid w:val="00741D65"/>
    <w:rPr>
      <w:rFonts w:ascii="Symbol" w:hAnsi="Symbol"/>
    </w:rPr>
  </w:style>
  <w:style w:type="character" w:customStyle="1" w:styleId="WW8Num1z1">
    <w:name w:val="WW8Num1z1"/>
    <w:qFormat/>
    <w:rsid w:val="00741D65"/>
    <w:rPr>
      <w:rFonts w:ascii="Courier New" w:hAnsi="Courier New" w:cs="Courier New"/>
    </w:rPr>
  </w:style>
  <w:style w:type="character" w:customStyle="1" w:styleId="WW8Num1z2">
    <w:name w:val="WW8Num1z2"/>
    <w:qFormat/>
    <w:rsid w:val="00741D65"/>
    <w:rPr>
      <w:rFonts w:ascii="Wingdings" w:hAnsi="Wingdings"/>
    </w:rPr>
  </w:style>
  <w:style w:type="character" w:customStyle="1" w:styleId="WW8Num9z3">
    <w:name w:val="WW8Num9z3"/>
    <w:qFormat/>
    <w:rsid w:val="00741D65"/>
    <w:rPr>
      <w:rFonts w:ascii="Symbol" w:hAnsi="Symbol"/>
    </w:rPr>
  </w:style>
  <w:style w:type="character" w:customStyle="1" w:styleId="WW8Num10z4">
    <w:name w:val="WW8Num10z4"/>
    <w:qFormat/>
    <w:rsid w:val="00741D65"/>
    <w:rPr>
      <w:rFonts w:ascii="Courier New" w:hAnsi="Courier New" w:cs="Courier New"/>
    </w:rPr>
  </w:style>
  <w:style w:type="character" w:customStyle="1" w:styleId="WW8Num10z5">
    <w:name w:val="WW8Num10z5"/>
    <w:qFormat/>
    <w:rsid w:val="00741D65"/>
    <w:rPr>
      <w:rFonts w:ascii="Wingdings" w:hAnsi="Wingdings"/>
    </w:rPr>
  </w:style>
  <w:style w:type="character" w:customStyle="1" w:styleId="WW8Num11z2">
    <w:name w:val="WW8Num11z2"/>
    <w:qFormat/>
    <w:rsid w:val="00741D65"/>
    <w:rPr>
      <w:rFonts w:ascii="Wingdings" w:hAnsi="Wingdings"/>
    </w:rPr>
  </w:style>
  <w:style w:type="character" w:customStyle="1" w:styleId="WW8Num11z3">
    <w:name w:val="WW8Num11z3"/>
    <w:qFormat/>
    <w:rsid w:val="00741D65"/>
    <w:rPr>
      <w:rFonts w:ascii="Symbol" w:hAnsi="Symbol"/>
    </w:rPr>
  </w:style>
  <w:style w:type="character" w:customStyle="1" w:styleId="WW8Num14z2">
    <w:name w:val="WW8Num14z2"/>
    <w:qFormat/>
    <w:rsid w:val="00741D65"/>
    <w:rPr>
      <w:rFonts w:ascii="Wingdings" w:hAnsi="Wingdings"/>
    </w:rPr>
  </w:style>
  <w:style w:type="character" w:customStyle="1" w:styleId="WW8Num14z4">
    <w:name w:val="WW8Num14z4"/>
    <w:qFormat/>
    <w:rsid w:val="00741D65"/>
    <w:rPr>
      <w:rFonts w:ascii="Courier New" w:hAnsi="Courier New" w:cs="Courier New"/>
    </w:rPr>
  </w:style>
  <w:style w:type="character" w:customStyle="1" w:styleId="WW8Num16z0">
    <w:name w:val="WW8Num16z0"/>
    <w:qFormat/>
    <w:rsid w:val="00741D65"/>
    <w:rPr>
      <w:rFonts w:ascii="Symbol" w:hAnsi="Symbol"/>
    </w:rPr>
  </w:style>
  <w:style w:type="character" w:customStyle="1" w:styleId="WW8Num16z1">
    <w:name w:val="WW8Num16z1"/>
    <w:qFormat/>
    <w:rsid w:val="00741D65"/>
    <w:rPr>
      <w:rFonts w:ascii="Courier New" w:hAnsi="Courier New" w:cs="Courier New"/>
    </w:rPr>
  </w:style>
  <w:style w:type="character" w:customStyle="1" w:styleId="WW8Num16z2">
    <w:name w:val="WW8Num16z2"/>
    <w:qFormat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qFormat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qFormat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uiPriority w:val="99"/>
    <w:qFormat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uiPriority w:val="39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uiPriority w:val="39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uiPriority w:val="39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qFormat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qFormat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qFormat/>
    <w:rsid w:val="00741D65"/>
    <w:rPr>
      <w:b/>
      <w:bCs/>
    </w:rPr>
  </w:style>
  <w:style w:type="character" w:styleId="UyteHipercze">
    <w:name w:val="FollowedHyperlink"/>
    <w:uiPriority w:val="99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uiPriority w:val="99"/>
    <w:qFormat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uiPriority w:val="99"/>
    <w:qFormat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12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11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13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14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15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1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1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1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18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uiPriority w:val="59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</w:style>
  <w:style w:type="numbering" w:customStyle="1" w:styleId="1111113">
    <w:name w:val="1 / 1.1 / 1.1.13"/>
    <w:basedOn w:val="Bezlisty"/>
    <w:next w:val="111111"/>
    <w:rsid w:val="004F2229"/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20"/>
      </w:numPr>
    </w:pPr>
  </w:style>
  <w:style w:type="numbering" w:customStyle="1" w:styleId="111111112">
    <w:name w:val="1 / 1.1 / 1.1.1112"/>
    <w:basedOn w:val="Bezlisty"/>
    <w:next w:val="111111"/>
    <w:rsid w:val="004F2229"/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</w:style>
  <w:style w:type="numbering" w:customStyle="1" w:styleId="11111121">
    <w:name w:val="1 / 1.1 / 1.1.121"/>
    <w:basedOn w:val="Bezlisty"/>
    <w:next w:val="111111"/>
    <w:rsid w:val="004F2229"/>
    <w:pPr>
      <w:numPr>
        <w:numId w:val="10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qFormat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qFormat/>
    <w:rsid w:val="00773016"/>
    <w:rPr>
      <w:color w:val="auto"/>
      <w:sz w:val="24"/>
    </w:rPr>
  </w:style>
  <w:style w:type="character" w:customStyle="1" w:styleId="WW8Num19z2">
    <w:name w:val="WW8Num19z2"/>
    <w:qFormat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2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0">
    <w:name w:val="Standardowy3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0">
    <w:name w:val="Tekst podstawowy wcięty 32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0">
    <w:name w:val="Znak Znak Znak Znak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qFormat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qFormat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0">
    <w:name w:val="Tekst podstawowy 22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qFormat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2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11111111111">
    <w:name w:val="1 / 1.1 / 1.1.111111"/>
    <w:rsid w:val="00A3700B"/>
  </w:style>
  <w:style w:type="numbering" w:customStyle="1" w:styleId="111111211">
    <w:name w:val="1 / 1.1 / 1.1.1211"/>
    <w:rsid w:val="00A3700B"/>
    <w:pPr>
      <w:numPr>
        <w:numId w:val="8"/>
      </w:numPr>
    </w:pPr>
  </w:style>
  <w:style w:type="numbering" w:customStyle="1" w:styleId="Styl11121">
    <w:name w:val="Styl11121"/>
    <w:rsid w:val="00A3700B"/>
    <w:pPr>
      <w:numPr>
        <w:numId w:val="1"/>
      </w:numPr>
    </w:pPr>
  </w:style>
  <w:style w:type="paragraph" w:customStyle="1" w:styleId="Akapit1">
    <w:name w:val="Akapit1"/>
    <w:basedOn w:val="Normalny"/>
    <w:qFormat/>
    <w:rsid w:val="00FF7324"/>
    <w:pPr>
      <w:ind w:left="340"/>
      <w:jc w:val="both"/>
    </w:pPr>
    <w:rPr>
      <w:sz w:val="22"/>
      <w:lang w:eastAsia="pl-PL"/>
    </w:rPr>
  </w:style>
  <w:style w:type="paragraph" w:customStyle="1" w:styleId="Podpkt">
    <w:name w:val="Podpkt"/>
    <w:basedOn w:val="Normalny"/>
    <w:link w:val="PodpktZnak"/>
    <w:autoRedefine/>
    <w:qFormat/>
    <w:rsid w:val="00FF7324"/>
    <w:pPr>
      <w:tabs>
        <w:tab w:val="num" w:pos="0"/>
      </w:tabs>
      <w:spacing w:after="60"/>
      <w:ind w:left="720" w:hanging="360"/>
      <w:jc w:val="both"/>
    </w:pPr>
    <w:rPr>
      <w:rFonts w:ascii="Calibri" w:eastAsia="Verdana" w:hAnsi="Calibri"/>
      <w:color w:val="000000"/>
      <w:szCs w:val="28"/>
      <w:lang w:val="x-none" w:eastAsia="x-none"/>
    </w:rPr>
  </w:style>
  <w:style w:type="character" w:customStyle="1" w:styleId="PodpktZnak">
    <w:name w:val="Podpkt Znak"/>
    <w:link w:val="Podpkt"/>
    <w:rsid w:val="00FF7324"/>
    <w:rPr>
      <w:rFonts w:ascii="Calibri" w:eastAsia="Verdana" w:hAnsi="Calibri"/>
      <w:color w:val="000000"/>
      <w:sz w:val="24"/>
      <w:szCs w:val="28"/>
      <w:lang w:val="x-none" w:eastAsia="x-none"/>
    </w:rPr>
  </w:style>
  <w:style w:type="numbering" w:customStyle="1" w:styleId="WWNum511">
    <w:name w:val="WWNum511"/>
    <w:rsid w:val="00FF7324"/>
  </w:style>
  <w:style w:type="numbering" w:customStyle="1" w:styleId="WWNum521">
    <w:name w:val="WWNum521"/>
    <w:rsid w:val="00FF7324"/>
    <w:pPr>
      <w:numPr>
        <w:numId w:val="5"/>
      </w:numPr>
    </w:pPr>
  </w:style>
  <w:style w:type="numbering" w:customStyle="1" w:styleId="WWNum531">
    <w:name w:val="WWNum531"/>
    <w:rsid w:val="00FF7324"/>
  </w:style>
  <w:style w:type="numbering" w:customStyle="1" w:styleId="WWNum5111">
    <w:name w:val="WWNum5111"/>
    <w:rsid w:val="00FF7324"/>
    <w:pPr>
      <w:numPr>
        <w:numId w:val="61"/>
      </w:numPr>
    </w:pPr>
  </w:style>
  <w:style w:type="numbering" w:customStyle="1" w:styleId="WWNum5211">
    <w:name w:val="WWNum5211"/>
    <w:rsid w:val="00FF7324"/>
  </w:style>
  <w:style w:type="numbering" w:customStyle="1" w:styleId="Styl2">
    <w:name w:val="Styl2"/>
    <w:uiPriority w:val="99"/>
    <w:rsid w:val="00FF7324"/>
  </w:style>
  <w:style w:type="numbering" w:customStyle="1" w:styleId="WWNum5112">
    <w:name w:val="WWNum5112"/>
    <w:rsid w:val="00FF7324"/>
    <w:pPr>
      <w:numPr>
        <w:numId w:val="58"/>
      </w:numPr>
    </w:pPr>
  </w:style>
  <w:style w:type="paragraph" w:styleId="Listapunktowana">
    <w:name w:val="List Bullet"/>
    <w:basedOn w:val="Normalny"/>
    <w:uiPriority w:val="99"/>
    <w:unhideWhenUsed/>
    <w:rsid w:val="00FF7324"/>
    <w:pPr>
      <w:numPr>
        <w:numId w:val="64"/>
      </w:numPr>
      <w:contextualSpacing/>
    </w:pPr>
  </w:style>
  <w:style w:type="character" w:customStyle="1" w:styleId="ZnakZnak1">
    <w:name w:val="Znak Znak1"/>
    <w:locked/>
    <w:rsid w:val="00FF7324"/>
    <w:rPr>
      <w:lang w:val="pl-PL" w:eastAsia="pl-PL" w:bidi="ar-SA"/>
    </w:rPr>
  </w:style>
  <w:style w:type="table" w:customStyle="1" w:styleId="Tabela-Siatka3">
    <w:name w:val="Tabela - Siatka3"/>
    <w:basedOn w:val="Standardowy"/>
    <w:next w:val="Tabela-Siatka"/>
    <w:rsid w:val="00FF732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F7324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Normalny"/>
    <w:next w:val="Tekstpodstawowy"/>
    <w:qFormat/>
    <w:rsid w:val="00FF7324"/>
    <w:pPr>
      <w:keepNext/>
      <w:widowControl w:val="0"/>
      <w:spacing w:before="240" w:after="120"/>
    </w:pPr>
    <w:rPr>
      <w:rFonts w:ascii="Liberation Sans" w:eastAsia="Droid Sans Fallback" w:hAnsi="Liberation Sans" w:cs="Noto Sans Devanagari"/>
      <w:sz w:val="28"/>
      <w:szCs w:val="28"/>
      <w:lang w:eastAsia="pl-PL"/>
    </w:rPr>
  </w:style>
  <w:style w:type="paragraph" w:styleId="Legenda">
    <w:name w:val="caption"/>
    <w:basedOn w:val="Normalny"/>
    <w:qFormat/>
    <w:rsid w:val="00FF7324"/>
    <w:pPr>
      <w:widowControl w:val="0"/>
      <w:suppressLineNumbers/>
      <w:spacing w:before="120" w:after="120"/>
    </w:pPr>
    <w:rPr>
      <w:rFonts w:ascii="Arial" w:hAnsi="Arial" w:cs="Noto Sans Devanagari"/>
      <w:i/>
      <w:iCs/>
      <w:szCs w:val="24"/>
      <w:lang w:eastAsia="pl-PL"/>
    </w:rPr>
  </w:style>
  <w:style w:type="paragraph" w:customStyle="1" w:styleId="Index">
    <w:name w:val="Index"/>
    <w:basedOn w:val="Normalny"/>
    <w:qFormat/>
    <w:rsid w:val="00FF7324"/>
    <w:pPr>
      <w:widowControl w:val="0"/>
      <w:suppressLineNumbers/>
    </w:pPr>
    <w:rPr>
      <w:rFonts w:ascii="Arial" w:hAnsi="Arial" w:cs="Noto Sans Devanagari"/>
      <w:sz w:val="20"/>
      <w:szCs w:val="20"/>
      <w:lang w:eastAsia="pl-PL"/>
    </w:rPr>
  </w:style>
  <w:style w:type="character" w:customStyle="1" w:styleId="WW8Num1z3">
    <w:name w:val="WW8Num1z3"/>
    <w:qFormat/>
    <w:rsid w:val="00FF7324"/>
  </w:style>
  <w:style w:type="character" w:customStyle="1" w:styleId="WW8Num1z4">
    <w:name w:val="WW8Num1z4"/>
    <w:qFormat/>
    <w:rsid w:val="00FF7324"/>
  </w:style>
  <w:style w:type="character" w:customStyle="1" w:styleId="WW8Num1z5">
    <w:name w:val="WW8Num1z5"/>
    <w:qFormat/>
    <w:rsid w:val="00FF7324"/>
  </w:style>
  <w:style w:type="character" w:customStyle="1" w:styleId="WW8Num1z6">
    <w:name w:val="WW8Num1z6"/>
    <w:qFormat/>
    <w:rsid w:val="00FF7324"/>
  </w:style>
  <w:style w:type="character" w:customStyle="1" w:styleId="WW8Num1z7">
    <w:name w:val="WW8Num1z7"/>
    <w:qFormat/>
    <w:rsid w:val="00FF7324"/>
  </w:style>
  <w:style w:type="character" w:customStyle="1" w:styleId="WW8Num1z8">
    <w:name w:val="WW8Num1z8"/>
    <w:qFormat/>
    <w:rsid w:val="00FF7324"/>
  </w:style>
  <w:style w:type="character" w:customStyle="1" w:styleId="WW8Num2z1">
    <w:name w:val="WW8Num2z1"/>
    <w:qFormat/>
    <w:rsid w:val="00FF7324"/>
    <w:rPr>
      <w:b/>
      <w:sz w:val="24"/>
      <w:szCs w:val="24"/>
    </w:rPr>
  </w:style>
  <w:style w:type="character" w:customStyle="1" w:styleId="WW8Num2z2">
    <w:name w:val="WW8Num2z2"/>
    <w:qFormat/>
    <w:rsid w:val="00FF7324"/>
  </w:style>
  <w:style w:type="character" w:customStyle="1" w:styleId="WW8Num2z3">
    <w:name w:val="WW8Num2z3"/>
    <w:qFormat/>
    <w:rsid w:val="00FF7324"/>
  </w:style>
  <w:style w:type="character" w:customStyle="1" w:styleId="WW8Num2z4">
    <w:name w:val="WW8Num2z4"/>
    <w:qFormat/>
    <w:rsid w:val="00FF7324"/>
  </w:style>
  <w:style w:type="character" w:customStyle="1" w:styleId="WW8Num2z5">
    <w:name w:val="WW8Num2z5"/>
    <w:qFormat/>
    <w:rsid w:val="00FF7324"/>
  </w:style>
  <w:style w:type="character" w:customStyle="1" w:styleId="WW8Num2z6">
    <w:name w:val="WW8Num2z6"/>
    <w:qFormat/>
    <w:rsid w:val="00FF7324"/>
  </w:style>
  <w:style w:type="character" w:customStyle="1" w:styleId="WW8Num2z7">
    <w:name w:val="WW8Num2z7"/>
    <w:qFormat/>
    <w:rsid w:val="00FF7324"/>
  </w:style>
  <w:style w:type="character" w:customStyle="1" w:styleId="WW8Num2z8">
    <w:name w:val="WW8Num2z8"/>
    <w:qFormat/>
    <w:rsid w:val="00FF7324"/>
  </w:style>
  <w:style w:type="character" w:customStyle="1" w:styleId="WW8Num3z3">
    <w:name w:val="WW8Num3z3"/>
    <w:qFormat/>
    <w:rsid w:val="00FF7324"/>
  </w:style>
  <w:style w:type="character" w:customStyle="1" w:styleId="WW8Num3z5">
    <w:name w:val="WW8Num3z5"/>
    <w:qFormat/>
    <w:rsid w:val="00FF7324"/>
  </w:style>
  <w:style w:type="character" w:customStyle="1" w:styleId="WW8Num3z6">
    <w:name w:val="WW8Num3z6"/>
    <w:qFormat/>
    <w:rsid w:val="00FF7324"/>
  </w:style>
  <w:style w:type="character" w:customStyle="1" w:styleId="WW8Num3z7">
    <w:name w:val="WW8Num3z7"/>
    <w:qFormat/>
    <w:rsid w:val="00FF7324"/>
  </w:style>
  <w:style w:type="character" w:customStyle="1" w:styleId="WW8Num3z8">
    <w:name w:val="WW8Num3z8"/>
    <w:qFormat/>
    <w:rsid w:val="00FF7324"/>
  </w:style>
  <w:style w:type="character" w:customStyle="1" w:styleId="WW8Num4z3">
    <w:name w:val="WW8Num4z3"/>
    <w:qFormat/>
    <w:rsid w:val="00FF7324"/>
  </w:style>
  <w:style w:type="character" w:customStyle="1" w:styleId="WW8Num4z6">
    <w:name w:val="WW8Num4z6"/>
    <w:qFormat/>
    <w:rsid w:val="00FF7324"/>
  </w:style>
  <w:style w:type="character" w:customStyle="1" w:styleId="WW8Num4z7">
    <w:name w:val="WW8Num4z7"/>
    <w:qFormat/>
    <w:rsid w:val="00FF7324"/>
  </w:style>
  <w:style w:type="character" w:customStyle="1" w:styleId="WW8Num4z8">
    <w:name w:val="WW8Num4z8"/>
    <w:qFormat/>
    <w:rsid w:val="00FF7324"/>
  </w:style>
  <w:style w:type="character" w:customStyle="1" w:styleId="WW8Num5z6">
    <w:name w:val="WW8Num5z6"/>
    <w:qFormat/>
    <w:rsid w:val="00FF7324"/>
  </w:style>
  <w:style w:type="character" w:customStyle="1" w:styleId="WW8Num5z7">
    <w:name w:val="WW8Num5z7"/>
    <w:qFormat/>
    <w:rsid w:val="00FF7324"/>
  </w:style>
  <w:style w:type="character" w:customStyle="1" w:styleId="WW8Num5z8">
    <w:name w:val="WW8Num5z8"/>
    <w:qFormat/>
    <w:rsid w:val="00FF7324"/>
  </w:style>
  <w:style w:type="character" w:customStyle="1" w:styleId="WW8Num6z5">
    <w:name w:val="WW8Num6z5"/>
    <w:qFormat/>
    <w:rsid w:val="00FF7324"/>
  </w:style>
  <w:style w:type="character" w:customStyle="1" w:styleId="WW8Num6z6">
    <w:name w:val="WW8Num6z6"/>
    <w:qFormat/>
    <w:rsid w:val="00FF7324"/>
  </w:style>
  <w:style w:type="character" w:customStyle="1" w:styleId="WW8Num6z7">
    <w:name w:val="WW8Num6z7"/>
    <w:qFormat/>
    <w:rsid w:val="00FF7324"/>
  </w:style>
  <w:style w:type="character" w:customStyle="1" w:styleId="WW8Num6z8">
    <w:name w:val="WW8Num6z8"/>
    <w:qFormat/>
    <w:rsid w:val="00FF7324"/>
  </w:style>
  <w:style w:type="character" w:customStyle="1" w:styleId="WW8Num7z3">
    <w:name w:val="WW8Num7z3"/>
    <w:qFormat/>
    <w:rsid w:val="00FF7324"/>
  </w:style>
  <w:style w:type="character" w:customStyle="1" w:styleId="WW8Num7z5">
    <w:name w:val="WW8Num7z5"/>
    <w:qFormat/>
    <w:rsid w:val="00FF7324"/>
  </w:style>
  <w:style w:type="character" w:customStyle="1" w:styleId="WW8Num7z6">
    <w:name w:val="WW8Num7z6"/>
    <w:qFormat/>
    <w:rsid w:val="00FF7324"/>
  </w:style>
  <w:style w:type="character" w:customStyle="1" w:styleId="WW8Num7z7">
    <w:name w:val="WW8Num7z7"/>
    <w:qFormat/>
    <w:rsid w:val="00FF7324"/>
  </w:style>
  <w:style w:type="character" w:customStyle="1" w:styleId="WW8Num7z8">
    <w:name w:val="WW8Num7z8"/>
    <w:qFormat/>
    <w:rsid w:val="00FF7324"/>
  </w:style>
  <w:style w:type="character" w:customStyle="1" w:styleId="WW8Num8z3">
    <w:name w:val="WW8Num8z3"/>
    <w:qFormat/>
    <w:rsid w:val="00FF7324"/>
  </w:style>
  <w:style w:type="character" w:customStyle="1" w:styleId="WW8Num8z5">
    <w:name w:val="WW8Num8z5"/>
    <w:qFormat/>
    <w:rsid w:val="00FF7324"/>
  </w:style>
  <w:style w:type="character" w:customStyle="1" w:styleId="WW8Num8z6">
    <w:name w:val="WW8Num8z6"/>
    <w:qFormat/>
    <w:rsid w:val="00FF7324"/>
  </w:style>
  <w:style w:type="character" w:customStyle="1" w:styleId="WW8Num8z7">
    <w:name w:val="WW8Num8z7"/>
    <w:qFormat/>
    <w:rsid w:val="00FF7324"/>
  </w:style>
  <w:style w:type="character" w:customStyle="1" w:styleId="WW8Num8z8">
    <w:name w:val="WW8Num8z8"/>
    <w:qFormat/>
    <w:rsid w:val="00FF7324"/>
  </w:style>
  <w:style w:type="character" w:customStyle="1" w:styleId="WW8Num9z5">
    <w:name w:val="WW8Num9z5"/>
    <w:qFormat/>
    <w:rsid w:val="00FF7324"/>
  </w:style>
  <w:style w:type="character" w:customStyle="1" w:styleId="WW8Num9z6">
    <w:name w:val="WW8Num9z6"/>
    <w:qFormat/>
    <w:rsid w:val="00FF7324"/>
  </w:style>
  <w:style w:type="character" w:customStyle="1" w:styleId="WW8Num9z7">
    <w:name w:val="WW8Num9z7"/>
    <w:qFormat/>
    <w:rsid w:val="00FF7324"/>
  </w:style>
  <w:style w:type="character" w:customStyle="1" w:styleId="WW8Num9z8">
    <w:name w:val="WW8Num9z8"/>
    <w:qFormat/>
    <w:rsid w:val="00FF7324"/>
  </w:style>
  <w:style w:type="character" w:customStyle="1" w:styleId="WW8Num10z2">
    <w:name w:val="WW8Num10z2"/>
    <w:qFormat/>
    <w:rsid w:val="00FF7324"/>
  </w:style>
  <w:style w:type="character" w:customStyle="1" w:styleId="WW8Num10z3">
    <w:name w:val="WW8Num10z3"/>
    <w:qFormat/>
    <w:rsid w:val="00FF7324"/>
  </w:style>
  <w:style w:type="character" w:customStyle="1" w:styleId="WW8Num10z6">
    <w:name w:val="WW8Num10z6"/>
    <w:qFormat/>
    <w:rsid w:val="00FF7324"/>
  </w:style>
  <w:style w:type="character" w:customStyle="1" w:styleId="WW8Num10z7">
    <w:name w:val="WW8Num10z7"/>
    <w:qFormat/>
    <w:rsid w:val="00FF7324"/>
  </w:style>
  <w:style w:type="character" w:customStyle="1" w:styleId="WW8Num10z8">
    <w:name w:val="WW8Num10z8"/>
    <w:qFormat/>
    <w:rsid w:val="00FF7324"/>
  </w:style>
  <w:style w:type="character" w:customStyle="1" w:styleId="WW8Num11z6">
    <w:name w:val="WW8Num11z6"/>
    <w:qFormat/>
    <w:rsid w:val="00FF7324"/>
  </w:style>
  <w:style w:type="character" w:customStyle="1" w:styleId="WW8Num11z7">
    <w:name w:val="WW8Num11z7"/>
    <w:qFormat/>
    <w:rsid w:val="00FF7324"/>
  </w:style>
  <w:style w:type="character" w:customStyle="1" w:styleId="WW8Num11z8">
    <w:name w:val="WW8Num11z8"/>
    <w:qFormat/>
    <w:rsid w:val="00FF7324"/>
  </w:style>
  <w:style w:type="character" w:customStyle="1" w:styleId="WW8Num12z5">
    <w:name w:val="WW8Num12z5"/>
    <w:qFormat/>
    <w:rsid w:val="00FF7324"/>
  </w:style>
  <w:style w:type="character" w:customStyle="1" w:styleId="WW8Num12z6">
    <w:name w:val="WW8Num12z6"/>
    <w:qFormat/>
    <w:rsid w:val="00FF7324"/>
  </w:style>
  <w:style w:type="character" w:customStyle="1" w:styleId="WW8Num12z7">
    <w:name w:val="WW8Num12z7"/>
    <w:qFormat/>
    <w:rsid w:val="00FF7324"/>
  </w:style>
  <w:style w:type="character" w:customStyle="1" w:styleId="WW8Num12z8">
    <w:name w:val="WW8Num12z8"/>
    <w:qFormat/>
    <w:rsid w:val="00FF7324"/>
  </w:style>
  <w:style w:type="character" w:customStyle="1" w:styleId="WW8Num13z2">
    <w:name w:val="WW8Num13z2"/>
    <w:qFormat/>
    <w:rsid w:val="00FF7324"/>
  </w:style>
  <w:style w:type="character" w:customStyle="1" w:styleId="WW8Num13z3">
    <w:name w:val="WW8Num13z3"/>
    <w:qFormat/>
    <w:rsid w:val="00FF7324"/>
  </w:style>
  <w:style w:type="character" w:customStyle="1" w:styleId="WW8Num13z4">
    <w:name w:val="WW8Num13z4"/>
    <w:qFormat/>
    <w:rsid w:val="00FF7324"/>
  </w:style>
  <w:style w:type="character" w:customStyle="1" w:styleId="WW8Num13z5">
    <w:name w:val="WW8Num13z5"/>
    <w:qFormat/>
    <w:rsid w:val="00FF7324"/>
  </w:style>
  <w:style w:type="character" w:customStyle="1" w:styleId="WW8Num13z6">
    <w:name w:val="WW8Num13z6"/>
    <w:qFormat/>
    <w:rsid w:val="00FF7324"/>
  </w:style>
  <w:style w:type="character" w:customStyle="1" w:styleId="WW8Num13z7">
    <w:name w:val="WW8Num13z7"/>
    <w:qFormat/>
    <w:rsid w:val="00FF7324"/>
  </w:style>
  <w:style w:type="character" w:customStyle="1" w:styleId="WW8Num13z8">
    <w:name w:val="WW8Num13z8"/>
    <w:qFormat/>
    <w:rsid w:val="00FF7324"/>
  </w:style>
  <w:style w:type="character" w:customStyle="1" w:styleId="WW8Num14z3">
    <w:name w:val="WW8Num14z3"/>
    <w:qFormat/>
    <w:rsid w:val="00FF7324"/>
  </w:style>
  <w:style w:type="character" w:customStyle="1" w:styleId="WW8Num14z5">
    <w:name w:val="WW8Num14z5"/>
    <w:qFormat/>
    <w:rsid w:val="00FF7324"/>
  </w:style>
  <w:style w:type="character" w:customStyle="1" w:styleId="WW8Num14z6">
    <w:name w:val="WW8Num14z6"/>
    <w:qFormat/>
    <w:rsid w:val="00FF7324"/>
  </w:style>
  <w:style w:type="character" w:customStyle="1" w:styleId="WW8Num14z7">
    <w:name w:val="WW8Num14z7"/>
    <w:qFormat/>
    <w:rsid w:val="00FF7324"/>
  </w:style>
  <w:style w:type="character" w:customStyle="1" w:styleId="WW8Num14z8">
    <w:name w:val="WW8Num14z8"/>
    <w:qFormat/>
    <w:rsid w:val="00FF7324"/>
  </w:style>
  <w:style w:type="character" w:customStyle="1" w:styleId="WW8Num15z3">
    <w:name w:val="WW8Num15z3"/>
    <w:qFormat/>
    <w:rsid w:val="00FF7324"/>
  </w:style>
  <w:style w:type="character" w:customStyle="1" w:styleId="WW8Num15z5">
    <w:name w:val="WW8Num15z5"/>
    <w:qFormat/>
    <w:rsid w:val="00FF7324"/>
  </w:style>
  <w:style w:type="character" w:customStyle="1" w:styleId="WW8Num15z6">
    <w:name w:val="WW8Num15z6"/>
    <w:qFormat/>
    <w:rsid w:val="00FF7324"/>
  </w:style>
  <w:style w:type="character" w:customStyle="1" w:styleId="WW8Num15z7">
    <w:name w:val="WW8Num15z7"/>
    <w:qFormat/>
    <w:rsid w:val="00FF7324"/>
  </w:style>
  <w:style w:type="character" w:customStyle="1" w:styleId="WW8Num15z8">
    <w:name w:val="WW8Num15z8"/>
    <w:qFormat/>
    <w:rsid w:val="00FF7324"/>
  </w:style>
  <w:style w:type="character" w:customStyle="1" w:styleId="WW8Num16z3">
    <w:name w:val="WW8Num16z3"/>
    <w:qFormat/>
    <w:rsid w:val="00FF7324"/>
  </w:style>
  <w:style w:type="character" w:customStyle="1" w:styleId="WW8Num16z4">
    <w:name w:val="WW8Num16z4"/>
    <w:qFormat/>
    <w:rsid w:val="00FF7324"/>
  </w:style>
  <w:style w:type="character" w:customStyle="1" w:styleId="WW8Num16z5">
    <w:name w:val="WW8Num16z5"/>
    <w:qFormat/>
    <w:rsid w:val="00FF7324"/>
  </w:style>
  <w:style w:type="character" w:customStyle="1" w:styleId="WW8Num16z6">
    <w:name w:val="WW8Num16z6"/>
    <w:qFormat/>
    <w:rsid w:val="00FF7324"/>
  </w:style>
  <w:style w:type="character" w:customStyle="1" w:styleId="WW8Num16z7">
    <w:name w:val="WW8Num16z7"/>
    <w:qFormat/>
    <w:rsid w:val="00FF7324"/>
  </w:style>
  <w:style w:type="character" w:customStyle="1" w:styleId="WW8Num16z8">
    <w:name w:val="WW8Num16z8"/>
    <w:qFormat/>
    <w:rsid w:val="00FF7324"/>
  </w:style>
  <w:style w:type="character" w:customStyle="1" w:styleId="WW8Num17z1">
    <w:name w:val="WW8Num17z1"/>
    <w:qFormat/>
    <w:rsid w:val="00FF7324"/>
    <w:rPr>
      <w:rFonts w:ascii="Courier New" w:hAnsi="Courier New" w:cs="Courier New"/>
    </w:rPr>
  </w:style>
  <w:style w:type="character" w:customStyle="1" w:styleId="WW8Num17z2">
    <w:name w:val="WW8Num17z2"/>
    <w:qFormat/>
    <w:rsid w:val="00FF7324"/>
    <w:rPr>
      <w:rFonts w:ascii="Wingdings" w:hAnsi="Wingdings" w:cs="Wingdings"/>
    </w:rPr>
  </w:style>
  <w:style w:type="character" w:customStyle="1" w:styleId="WW8Num17z3">
    <w:name w:val="WW8Num17z3"/>
    <w:qFormat/>
    <w:rsid w:val="00FF7324"/>
    <w:rPr>
      <w:rFonts w:ascii="Symbol" w:hAnsi="Symbol" w:cs="Symbol"/>
    </w:rPr>
  </w:style>
  <w:style w:type="character" w:customStyle="1" w:styleId="WW8Num18z2">
    <w:name w:val="WW8Num18z2"/>
    <w:qFormat/>
    <w:rsid w:val="00FF7324"/>
  </w:style>
  <w:style w:type="character" w:customStyle="1" w:styleId="WW8Num18z3">
    <w:name w:val="WW8Num18z3"/>
    <w:qFormat/>
    <w:rsid w:val="00FF7324"/>
  </w:style>
  <w:style w:type="character" w:customStyle="1" w:styleId="WW8Num18z4">
    <w:name w:val="WW8Num18z4"/>
    <w:qFormat/>
    <w:rsid w:val="00FF7324"/>
  </w:style>
  <w:style w:type="character" w:customStyle="1" w:styleId="WW8Num18z5">
    <w:name w:val="WW8Num18z5"/>
    <w:qFormat/>
    <w:rsid w:val="00FF7324"/>
  </w:style>
  <w:style w:type="character" w:customStyle="1" w:styleId="WW8Num18z6">
    <w:name w:val="WW8Num18z6"/>
    <w:qFormat/>
    <w:rsid w:val="00FF7324"/>
  </w:style>
  <w:style w:type="character" w:customStyle="1" w:styleId="WW8Num18z7">
    <w:name w:val="WW8Num18z7"/>
    <w:qFormat/>
    <w:rsid w:val="00FF7324"/>
  </w:style>
  <w:style w:type="character" w:customStyle="1" w:styleId="WW8Num18z8">
    <w:name w:val="WW8Num18z8"/>
    <w:qFormat/>
    <w:rsid w:val="00FF7324"/>
  </w:style>
  <w:style w:type="character" w:customStyle="1" w:styleId="WW8Num19z3">
    <w:name w:val="WW8Num19z3"/>
    <w:qFormat/>
    <w:rsid w:val="00FF7324"/>
  </w:style>
  <w:style w:type="character" w:customStyle="1" w:styleId="WW8Num19z4">
    <w:name w:val="WW8Num19z4"/>
    <w:qFormat/>
    <w:rsid w:val="00FF7324"/>
  </w:style>
  <w:style w:type="character" w:customStyle="1" w:styleId="WW8Num19z5">
    <w:name w:val="WW8Num19z5"/>
    <w:qFormat/>
    <w:rsid w:val="00FF7324"/>
  </w:style>
  <w:style w:type="character" w:customStyle="1" w:styleId="WW8Num19z6">
    <w:name w:val="WW8Num19z6"/>
    <w:qFormat/>
    <w:rsid w:val="00FF7324"/>
  </w:style>
  <w:style w:type="character" w:customStyle="1" w:styleId="WW8Num19z7">
    <w:name w:val="WW8Num19z7"/>
    <w:qFormat/>
    <w:rsid w:val="00FF7324"/>
  </w:style>
  <w:style w:type="character" w:customStyle="1" w:styleId="WW8Num19z8">
    <w:name w:val="WW8Num19z8"/>
    <w:qFormat/>
    <w:rsid w:val="00FF7324"/>
  </w:style>
  <w:style w:type="character" w:customStyle="1" w:styleId="WW8Num17z4">
    <w:name w:val="WW8Num17z4"/>
    <w:qFormat/>
    <w:rsid w:val="00FF7324"/>
  </w:style>
  <w:style w:type="character" w:customStyle="1" w:styleId="WW8Num17z5">
    <w:name w:val="WW8Num17z5"/>
    <w:qFormat/>
    <w:rsid w:val="00FF7324"/>
  </w:style>
  <w:style w:type="character" w:customStyle="1" w:styleId="WW8Num17z6">
    <w:name w:val="WW8Num17z6"/>
    <w:qFormat/>
    <w:rsid w:val="00FF7324"/>
  </w:style>
  <w:style w:type="character" w:customStyle="1" w:styleId="WW8Num17z7">
    <w:name w:val="WW8Num17z7"/>
    <w:qFormat/>
    <w:rsid w:val="00FF7324"/>
  </w:style>
  <w:style w:type="character" w:customStyle="1" w:styleId="WW8Num17z8">
    <w:name w:val="WW8Num17z8"/>
    <w:qFormat/>
    <w:rsid w:val="00FF7324"/>
  </w:style>
  <w:style w:type="character" w:customStyle="1" w:styleId="WW8Num20z1">
    <w:name w:val="WW8Num20z1"/>
    <w:qFormat/>
    <w:rsid w:val="00FF7324"/>
  </w:style>
  <w:style w:type="character" w:customStyle="1" w:styleId="WW8Num20z2">
    <w:name w:val="WW8Num20z2"/>
    <w:qFormat/>
    <w:rsid w:val="00FF7324"/>
  </w:style>
  <w:style w:type="character" w:customStyle="1" w:styleId="WW8Num20z3">
    <w:name w:val="WW8Num20z3"/>
    <w:qFormat/>
    <w:rsid w:val="00FF7324"/>
  </w:style>
  <w:style w:type="character" w:customStyle="1" w:styleId="WW8Num20z4">
    <w:name w:val="WW8Num20z4"/>
    <w:qFormat/>
    <w:rsid w:val="00FF7324"/>
  </w:style>
  <w:style w:type="character" w:customStyle="1" w:styleId="WW8Num20z5">
    <w:name w:val="WW8Num20z5"/>
    <w:qFormat/>
    <w:rsid w:val="00FF7324"/>
  </w:style>
  <w:style w:type="character" w:customStyle="1" w:styleId="WW8Num20z6">
    <w:name w:val="WW8Num20z6"/>
    <w:qFormat/>
    <w:rsid w:val="00FF7324"/>
  </w:style>
  <w:style w:type="character" w:customStyle="1" w:styleId="WW8Num20z7">
    <w:name w:val="WW8Num20z7"/>
    <w:qFormat/>
    <w:rsid w:val="00FF7324"/>
  </w:style>
  <w:style w:type="character" w:customStyle="1" w:styleId="WW8Num20z8">
    <w:name w:val="WW8Num20z8"/>
    <w:qFormat/>
    <w:rsid w:val="00FF7324"/>
  </w:style>
  <w:style w:type="character" w:customStyle="1" w:styleId="InternetLink">
    <w:name w:val="Internet Link"/>
    <w:uiPriority w:val="99"/>
    <w:rsid w:val="00FF7324"/>
    <w:rPr>
      <w:color w:val="0563C1"/>
      <w:u w:val="single"/>
    </w:rPr>
  </w:style>
  <w:style w:type="character" w:customStyle="1" w:styleId="IndexLink">
    <w:name w:val="Index Link"/>
    <w:qFormat/>
    <w:rsid w:val="00FF7324"/>
  </w:style>
  <w:style w:type="paragraph" w:customStyle="1" w:styleId="Nagwekspisutreci1">
    <w:name w:val="Nagłówek spisu treści1"/>
    <w:basedOn w:val="Nagwek1"/>
    <w:next w:val="Normalny"/>
    <w:qFormat/>
    <w:rsid w:val="00FF7324"/>
    <w:pPr>
      <w:keepLines/>
      <w:numPr>
        <w:numId w:val="0"/>
      </w:numPr>
      <w:suppressAutoHyphens/>
      <w:spacing w:before="240" w:line="252" w:lineRule="auto"/>
    </w:pPr>
    <w:rPr>
      <w:rFonts w:ascii="Calibri Light" w:eastAsia="font242" w:hAnsi="Calibri Light" w:cs="font242"/>
      <w:b w:val="0"/>
      <w:bCs w:val="0"/>
      <w:color w:val="2F5496"/>
      <w:sz w:val="32"/>
      <w:szCs w:val="32"/>
    </w:rPr>
  </w:style>
  <w:style w:type="paragraph" w:customStyle="1" w:styleId="Tematkomentarza1">
    <w:name w:val="Temat komentarza1"/>
    <w:basedOn w:val="Tekstkomentarza1"/>
    <w:next w:val="Tekstkomentarza1"/>
    <w:qFormat/>
    <w:rsid w:val="00FF7324"/>
    <w:pPr>
      <w:widowControl w:val="0"/>
      <w:jc w:val="left"/>
    </w:pPr>
    <w:rPr>
      <w:rFonts w:eastAsia="font242" w:cs="Arial"/>
      <w:b/>
      <w:bCs/>
      <w:lang w:eastAsia="pl-PL"/>
    </w:rPr>
  </w:style>
  <w:style w:type="paragraph" w:customStyle="1" w:styleId="TableContents">
    <w:name w:val="Table Contents"/>
    <w:basedOn w:val="Normalny"/>
    <w:qFormat/>
    <w:rsid w:val="00FF7324"/>
    <w:pPr>
      <w:widowControl w:val="0"/>
      <w:suppressLineNumbers/>
      <w:suppressAutoHyphens/>
    </w:pPr>
    <w:rPr>
      <w:rFonts w:ascii="Arial" w:eastAsia="font242" w:hAnsi="Arial" w:cs="Arial"/>
      <w:sz w:val="20"/>
      <w:szCs w:val="20"/>
      <w:lang w:eastAsia="pl-PL"/>
    </w:rPr>
  </w:style>
  <w:style w:type="paragraph" w:customStyle="1" w:styleId="TableHeading">
    <w:name w:val="Table Heading"/>
    <w:basedOn w:val="TableContents"/>
    <w:qFormat/>
    <w:rsid w:val="00FF7324"/>
    <w:pPr>
      <w:jc w:val="center"/>
    </w:pPr>
    <w:rPr>
      <w:b/>
      <w:bCs/>
    </w:rPr>
  </w:style>
  <w:style w:type="numbering" w:customStyle="1" w:styleId="WWNum5113">
    <w:name w:val="WWNum5113"/>
    <w:rsid w:val="00FF7324"/>
    <w:pPr>
      <w:numPr>
        <w:numId w:val="105"/>
      </w:numPr>
    </w:pPr>
  </w:style>
  <w:style w:type="numbering" w:customStyle="1" w:styleId="WWNum5212">
    <w:name w:val="WWNum5212"/>
    <w:rsid w:val="00FF7324"/>
    <w:pPr>
      <w:numPr>
        <w:numId w:val="6"/>
      </w:numPr>
    </w:pPr>
  </w:style>
  <w:style w:type="numbering" w:customStyle="1" w:styleId="WWNum5311">
    <w:name w:val="WWNum5311"/>
    <w:rsid w:val="00FF7324"/>
    <w:pPr>
      <w:numPr>
        <w:numId w:val="7"/>
      </w:numPr>
    </w:pPr>
  </w:style>
  <w:style w:type="numbering" w:customStyle="1" w:styleId="WWNum51111">
    <w:name w:val="WWNum51111"/>
    <w:rsid w:val="00FF7324"/>
    <w:pPr>
      <w:numPr>
        <w:numId w:val="62"/>
      </w:numPr>
    </w:pPr>
  </w:style>
  <w:style w:type="numbering" w:customStyle="1" w:styleId="WWNum52111">
    <w:name w:val="WWNum52111"/>
    <w:rsid w:val="00FF7324"/>
    <w:pPr>
      <w:numPr>
        <w:numId w:val="78"/>
      </w:numPr>
    </w:pPr>
  </w:style>
  <w:style w:type="numbering" w:customStyle="1" w:styleId="Styl21">
    <w:name w:val="Styl21"/>
    <w:uiPriority w:val="99"/>
    <w:rsid w:val="00FF7324"/>
    <w:pPr>
      <w:numPr>
        <w:numId w:val="63"/>
      </w:numPr>
    </w:pPr>
  </w:style>
  <w:style w:type="numbering" w:customStyle="1" w:styleId="WWNum51121">
    <w:name w:val="WWNum51121"/>
    <w:rsid w:val="00FF7324"/>
    <w:pPr>
      <w:numPr>
        <w:numId w:val="104"/>
      </w:numPr>
    </w:pPr>
  </w:style>
  <w:style w:type="paragraph" w:customStyle="1" w:styleId="WZORtekstWZOR">
    <w:name w:val="WZOR tekst (WZOR)"/>
    <w:basedOn w:val="Normalny"/>
    <w:uiPriority w:val="99"/>
    <w:rsid w:val="00FF7324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customStyle="1" w:styleId="WZORpunkt1stWZOR">
    <w:name w:val="WZOR punkt 1st (WZOR)"/>
    <w:basedOn w:val="WZORtekstWZOR"/>
    <w:uiPriority w:val="99"/>
    <w:rsid w:val="00FF7324"/>
    <w:pPr>
      <w:tabs>
        <w:tab w:val="clear" w:pos="8674"/>
        <w:tab w:val="left" w:pos="340"/>
        <w:tab w:val="right" w:leader="dot" w:pos="8617"/>
      </w:tabs>
      <w:ind w:left="340" w:hanging="340"/>
    </w:pPr>
  </w:style>
  <w:style w:type="paragraph" w:customStyle="1" w:styleId="WZORboldcenterWZOR">
    <w:name w:val="WZOR bold center (WZOR)"/>
    <w:basedOn w:val="Normalny"/>
    <w:uiPriority w:val="99"/>
    <w:rsid w:val="00FF7324"/>
    <w:pPr>
      <w:keepNext/>
      <w:widowControl w:val="0"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L-Bold" w:eastAsia="Times New Roman" w:hAnsi="CharterITCPL-Bold" w:cs="CharterITCPL-Bold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FF7324"/>
    <w:rPr>
      <w:b/>
    </w:rPr>
  </w:style>
  <w:style w:type="character" w:customStyle="1" w:styleId="AkapitzlistZnak">
    <w:name w:val="Akapit z listą Znak"/>
    <w:link w:val="Akapitzlist"/>
    <w:locked/>
    <w:rsid w:val="00FF7324"/>
    <w:rPr>
      <w:sz w:val="24"/>
      <w:szCs w:val="24"/>
      <w:lang w:eastAsia="en-US"/>
    </w:rPr>
  </w:style>
  <w:style w:type="table" w:customStyle="1" w:styleId="Tabela-Siatka4">
    <w:name w:val="Tabela - Siatka4"/>
    <w:basedOn w:val="Standardowy"/>
    <w:next w:val="Tabela-Siatka"/>
    <w:uiPriority w:val="39"/>
    <w:rsid w:val="00FE7C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B60A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footnote reference" w:uiPriority="0"/>
    <w:lsdException w:name="annotation reference" w:qFormat="1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qFormat="1"/>
    <w:lsdException w:name="Outline List 2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qFormat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qFormat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qFormat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qFormat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qFormat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qFormat/>
    <w:rsid w:val="00E4493F"/>
    <w:rPr>
      <w:rFonts w:eastAsia="Times New Roman"/>
      <w:b/>
      <w:bCs/>
    </w:rPr>
  </w:style>
  <w:style w:type="table" w:styleId="Tabela-Siatka">
    <w:name w:val="Table Grid"/>
    <w:basedOn w:val="Standardowy"/>
    <w:uiPriority w:val="39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  <w:pPr>
      <w:numPr>
        <w:numId w:val="59"/>
      </w:numPr>
    </w:pPr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qFormat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qFormat/>
    <w:rsid w:val="00741D65"/>
    <w:rPr>
      <w:rFonts w:ascii="Symbol" w:hAnsi="Symbol"/>
    </w:rPr>
  </w:style>
  <w:style w:type="character" w:customStyle="1" w:styleId="WW8Num3z1">
    <w:name w:val="WW8Num3z1"/>
    <w:qFormat/>
    <w:rsid w:val="00741D65"/>
    <w:rPr>
      <w:rFonts w:ascii="Courier New" w:hAnsi="Courier New" w:cs="Courier New"/>
    </w:rPr>
  </w:style>
  <w:style w:type="character" w:customStyle="1" w:styleId="WW8Num3z2">
    <w:name w:val="WW8Num3z2"/>
    <w:qFormat/>
    <w:rsid w:val="00741D65"/>
    <w:rPr>
      <w:rFonts w:ascii="Wingdings" w:hAnsi="Wingdings"/>
    </w:rPr>
  </w:style>
  <w:style w:type="character" w:customStyle="1" w:styleId="WW8Num3z4">
    <w:name w:val="WW8Num3z4"/>
    <w:qFormat/>
    <w:rsid w:val="00741D65"/>
    <w:rPr>
      <w:rFonts w:ascii="Courier New" w:hAnsi="Courier New" w:cs="Courier New"/>
    </w:rPr>
  </w:style>
  <w:style w:type="character" w:customStyle="1" w:styleId="WW8Num4z0">
    <w:name w:val="WW8Num4z0"/>
    <w:qFormat/>
    <w:rsid w:val="00741D65"/>
    <w:rPr>
      <w:b w:val="0"/>
      <w:i w:val="0"/>
      <w:sz w:val="20"/>
    </w:rPr>
  </w:style>
  <w:style w:type="character" w:customStyle="1" w:styleId="WW8Num4z4">
    <w:name w:val="WW8Num4z4"/>
    <w:qFormat/>
    <w:rsid w:val="00741D65"/>
    <w:rPr>
      <w:rFonts w:ascii="Courier New" w:hAnsi="Courier New" w:cs="Courier New"/>
    </w:rPr>
  </w:style>
  <w:style w:type="character" w:customStyle="1" w:styleId="WW8Num4z5">
    <w:name w:val="WW8Num4z5"/>
    <w:qFormat/>
    <w:rsid w:val="00741D65"/>
    <w:rPr>
      <w:rFonts w:ascii="Wingdings" w:hAnsi="Wingdings"/>
    </w:rPr>
  </w:style>
  <w:style w:type="character" w:customStyle="1" w:styleId="WW8Num5z0">
    <w:name w:val="WW8Num5z0"/>
    <w:qFormat/>
    <w:rsid w:val="00741D65"/>
    <w:rPr>
      <w:rFonts w:ascii="Arial" w:eastAsia="Times New Roman" w:hAnsi="Arial" w:cs="Arial"/>
    </w:rPr>
  </w:style>
  <w:style w:type="character" w:customStyle="1" w:styleId="WW8Num5z1">
    <w:name w:val="WW8Num5z1"/>
    <w:qFormat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qFormat/>
    <w:rsid w:val="00741D65"/>
    <w:rPr>
      <w:rFonts w:ascii="Wingdings" w:hAnsi="Wingdings"/>
    </w:rPr>
  </w:style>
  <w:style w:type="character" w:customStyle="1" w:styleId="WW8Num5z3">
    <w:name w:val="WW8Num5z3"/>
    <w:qFormat/>
    <w:rsid w:val="00741D65"/>
    <w:rPr>
      <w:rFonts w:ascii="Symbol" w:hAnsi="Symbol"/>
    </w:rPr>
  </w:style>
  <w:style w:type="character" w:customStyle="1" w:styleId="WW8Num5z4">
    <w:name w:val="WW8Num5z4"/>
    <w:qFormat/>
    <w:rsid w:val="00741D65"/>
    <w:rPr>
      <w:rFonts w:ascii="Courier New" w:hAnsi="Courier New"/>
    </w:rPr>
  </w:style>
  <w:style w:type="character" w:customStyle="1" w:styleId="WW8Num6z0">
    <w:name w:val="WW8Num6z0"/>
    <w:qFormat/>
    <w:rsid w:val="00741D65"/>
    <w:rPr>
      <w:sz w:val="20"/>
      <w:szCs w:val="20"/>
    </w:rPr>
  </w:style>
  <w:style w:type="character" w:customStyle="1" w:styleId="WW8Num7z0">
    <w:name w:val="WW8Num7z0"/>
    <w:qFormat/>
    <w:rsid w:val="00741D65"/>
    <w:rPr>
      <w:rFonts w:ascii="Symbol" w:hAnsi="Symbol"/>
    </w:rPr>
  </w:style>
  <w:style w:type="character" w:customStyle="1" w:styleId="WW8Num7z1">
    <w:name w:val="WW8Num7z1"/>
    <w:qFormat/>
    <w:rsid w:val="00741D65"/>
    <w:rPr>
      <w:rFonts w:ascii="Arial" w:eastAsia="Calibri" w:hAnsi="Arial" w:cs="Arial"/>
    </w:rPr>
  </w:style>
  <w:style w:type="character" w:customStyle="1" w:styleId="WW8Num7z2">
    <w:name w:val="WW8Num7z2"/>
    <w:qFormat/>
    <w:rsid w:val="00741D65"/>
    <w:rPr>
      <w:rFonts w:ascii="Wingdings" w:hAnsi="Wingdings"/>
    </w:rPr>
  </w:style>
  <w:style w:type="character" w:customStyle="1" w:styleId="WW8Num7z4">
    <w:name w:val="WW8Num7z4"/>
    <w:qFormat/>
    <w:rsid w:val="00741D65"/>
    <w:rPr>
      <w:rFonts w:ascii="Courier New" w:hAnsi="Courier New" w:cs="Courier New"/>
    </w:rPr>
  </w:style>
  <w:style w:type="character" w:customStyle="1" w:styleId="WW8Num8z0">
    <w:name w:val="WW8Num8z0"/>
    <w:qFormat/>
    <w:rsid w:val="00741D65"/>
    <w:rPr>
      <w:rFonts w:ascii="Symbol" w:hAnsi="Symbol"/>
    </w:rPr>
  </w:style>
  <w:style w:type="character" w:customStyle="1" w:styleId="WW8Num9z0">
    <w:name w:val="WW8Num9z0"/>
    <w:qFormat/>
    <w:rsid w:val="00741D65"/>
    <w:rPr>
      <w:rFonts w:ascii="Arial" w:eastAsia="Calibri" w:hAnsi="Arial" w:cs="Arial"/>
    </w:rPr>
  </w:style>
  <w:style w:type="character" w:customStyle="1" w:styleId="WW8Num10z0">
    <w:name w:val="WW8Num10z0"/>
    <w:qFormat/>
    <w:rsid w:val="00741D65"/>
    <w:rPr>
      <w:rFonts w:ascii="Symbol" w:hAnsi="Symbol"/>
    </w:rPr>
  </w:style>
  <w:style w:type="character" w:customStyle="1" w:styleId="WW8Num10z1">
    <w:name w:val="WW8Num10z1"/>
    <w:qFormat/>
    <w:rsid w:val="00741D65"/>
    <w:rPr>
      <w:rFonts w:ascii="OpenSymbol" w:hAnsi="OpenSymbol" w:cs="OpenSymbol"/>
    </w:rPr>
  </w:style>
  <w:style w:type="character" w:customStyle="1" w:styleId="WW8Num11z0">
    <w:name w:val="WW8Num11z0"/>
    <w:qFormat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qFormat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qFormat/>
    <w:rsid w:val="00741D65"/>
    <w:rPr>
      <w:rFonts w:ascii="Symbol" w:hAnsi="Symbol"/>
    </w:rPr>
  </w:style>
  <w:style w:type="character" w:customStyle="1" w:styleId="WW8Num12z1">
    <w:name w:val="WW8Num12z1"/>
    <w:qFormat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qFormat/>
    <w:rsid w:val="00741D65"/>
    <w:rPr>
      <w:rFonts w:ascii="Symbol" w:hAnsi="Symbol"/>
    </w:rPr>
  </w:style>
  <w:style w:type="character" w:customStyle="1" w:styleId="WW8Num13z1">
    <w:name w:val="WW8Num13z1"/>
    <w:qFormat/>
    <w:rsid w:val="00741D65"/>
    <w:rPr>
      <w:rFonts w:ascii="OpenSymbol" w:hAnsi="OpenSymbol" w:cs="OpenSymbol"/>
    </w:rPr>
  </w:style>
  <w:style w:type="character" w:customStyle="1" w:styleId="WW8Num14z0">
    <w:name w:val="WW8Num14z0"/>
    <w:qFormat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741D65"/>
    <w:rPr>
      <w:rFonts w:ascii="Symbol" w:hAnsi="Symbol"/>
    </w:rPr>
  </w:style>
  <w:style w:type="character" w:customStyle="1" w:styleId="WW8Num15z0">
    <w:name w:val="WW8Num15z0"/>
    <w:qFormat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qFormat/>
    <w:rsid w:val="00741D65"/>
    <w:rPr>
      <w:rFonts w:ascii="Arial" w:hAnsi="Arial" w:cs="Arial"/>
    </w:rPr>
  </w:style>
  <w:style w:type="character" w:customStyle="1" w:styleId="WW8Num4z2">
    <w:name w:val="WW8Num4z2"/>
    <w:qFormat/>
    <w:rsid w:val="00741D65"/>
    <w:rPr>
      <w:rFonts w:ascii="Wingdings" w:hAnsi="Wingdings"/>
    </w:rPr>
  </w:style>
  <w:style w:type="character" w:customStyle="1" w:styleId="WW8Num5z5">
    <w:name w:val="WW8Num5z5"/>
    <w:qFormat/>
    <w:rsid w:val="00741D65"/>
    <w:rPr>
      <w:rFonts w:ascii="Wingdings" w:hAnsi="Wingdings"/>
    </w:rPr>
  </w:style>
  <w:style w:type="character" w:customStyle="1" w:styleId="WW8Num6z1">
    <w:name w:val="WW8Num6z1"/>
    <w:qFormat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qFormat/>
    <w:rsid w:val="00741D65"/>
    <w:rPr>
      <w:rFonts w:ascii="Wingdings" w:hAnsi="Wingdings"/>
    </w:rPr>
  </w:style>
  <w:style w:type="character" w:customStyle="1" w:styleId="WW8Num6z3">
    <w:name w:val="WW8Num6z3"/>
    <w:qFormat/>
    <w:rsid w:val="00741D65"/>
    <w:rPr>
      <w:rFonts w:ascii="Symbol" w:hAnsi="Symbol"/>
    </w:rPr>
  </w:style>
  <w:style w:type="character" w:customStyle="1" w:styleId="WW8Num6z4">
    <w:name w:val="WW8Num6z4"/>
    <w:qFormat/>
    <w:rsid w:val="00741D65"/>
    <w:rPr>
      <w:rFonts w:ascii="Courier New" w:hAnsi="Courier New" w:cs="Courier New"/>
    </w:rPr>
  </w:style>
  <w:style w:type="character" w:customStyle="1" w:styleId="WW8Num9z1">
    <w:name w:val="WW8Num9z1"/>
    <w:qFormat/>
    <w:rsid w:val="00741D65"/>
    <w:rPr>
      <w:rFonts w:ascii="Courier New" w:hAnsi="Courier New" w:cs="Courier New"/>
    </w:rPr>
  </w:style>
  <w:style w:type="character" w:customStyle="1" w:styleId="WW8Num9z2">
    <w:name w:val="WW8Num9z2"/>
    <w:qFormat/>
    <w:rsid w:val="00741D65"/>
    <w:rPr>
      <w:rFonts w:ascii="Wingdings" w:hAnsi="Wingdings"/>
    </w:rPr>
  </w:style>
  <w:style w:type="character" w:customStyle="1" w:styleId="WW8Num9z4">
    <w:name w:val="WW8Num9z4"/>
    <w:qFormat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qFormat/>
    <w:rsid w:val="00741D65"/>
    <w:rPr>
      <w:rFonts w:ascii="Arial" w:hAnsi="Arial" w:cs="Arial"/>
    </w:rPr>
  </w:style>
  <w:style w:type="character" w:customStyle="1" w:styleId="WW8Num8z2">
    <w:name w:val="WW8Num8z2"/>
    <w:qFormat/>
    <w:rsid w:val="00741D65"/>
    <w:rPr>
      <w:rFonts w:ascii="Wingdings" w:hAnsi="Wingdings"/>
    </w:rPr>
  </w:style>
  <w:style w:type="character" w:customStyle="1" w:styleId="WW8Num8z4">
    <w:name w:val="WW8Num8z4"/>
    <w:qFormat/>
    <w:rsid w:val="00741D65"/>
    <w:rPr>
      <w:rFonts w:ascii="Courier New" w:hAnsi="Courier New" w:cs="Courier New"/>
    </w:rPr>
  </w:style>
  <w:style w:type="character" w:customStyle="1" w:styleId="WW8Num11z4">
    <w:name w:val="WW8Num11z4"/>
    <w:qFormat/>
    <w:rsid w:val="00741D65"/>
    <w:rPr>
      <w:rFonts w:ascii="Courier New" w:hAnsi="Courier New"/>
    </w:rPr>
  </w:style>
  <w:style w:type="character" w:customStyle="1" w:styleId="WW8Num11z5">
    <w:name w:val="WW8Num11z5"/>
    <w:qFormat/>
    <w:rsid w:val="00741D65"/>
    <w:rPr>
      <w:rFonts w:ascii="Wingdings" w:hAnsi="Wingdings"/>
    </w:rPr>
  </w:style>
  <w:style w:type="character" w:customStyle="1" w:styleId="WW8Num12z2">
    <w:name w:val="WW8Num12z2"/>
    <w:qFormat/>
    <w:rsid w:val="00741D65"/>
    <w:rPr>
      <w:rFonts w:ascii="Wingdings" w:hAnsi="Wingdings"/>
    </w:rPr>
  </w:style>
  <w:style w:type="character" w:customStyle="1" w:styleId="WW8Num12z3">
    <w:name w:val="WW8Num12z3"/>
    <w:qFormat/>
    <w:rsid w:val="00741D65"/>
    <w:rPr>
      <w:rFonts w:ascii="Symbol" w:hAnsi="Symbol"/>
    </w:rPr>
  </w:style>
  <w:style w:type="character" w:customStyle="1" w:styleId="WW8Num12z4">
    <w:name w:val="WW8Num12z4"/>
    <w:qFormat/>
    <w:rsid w:val="00741D65"/>
    <w:rPr>
      <w:rFonts w:ascii="Courier New" w:hAnsi="Courier New" w:cs="Courier New"/>
    </w:rPr>
  </w:style>
  <w:style w:type="character" w:customStyle="1" w:styleId="WW8Num15z1">
    <w:name w:val="WW8Num15z1"/>
    <w:qFormat/>
    <w:rsid w:val="00741D65"/>
    <w:rPr>
      <w:rFonts w:ascii="Symbol" w:hAnsi="Symbol"/>
    </w:rPr>
  </w:style>
  <w:style w:type="character" w:customStyle="1" w:styleId="WW8Num15z2">
    <w:name w:val="WW8Num15z2"/>
    <w:qFormat/>
    <w:rsid w:val="00741D65"/>
    <w:rPr>
      <w:rFonts w:ascii="Wingdings" w:hAnsi="Wingdings"/>
    </w:rPr>
  </w:style>
  <w:style w:type="character" w:customStyle="1" w:styleId="WW8Num15z4">
    <w:name w:val="WW8Num15z4"/>
    <w:qFormat/>
    <w:rsid w:val="00741D65"/>
    <w:rPr>
      <w:rFonts w:ascii="Courier New" w:hAnsi="Courier New" w:cs="Courier New"/>
    </w:rPr>
  </w:style>
  <w:style w:type="character" w:customStyle="1" w:styleId="WW8Num17z0">
    <w:name w:val="WW8Num17z0"/>
    <w:qFormat/>
    <w:rsid w:val="00741D65"/>
    <w:rPr>
      <w:b w:val="0"/>
      <w:i w:val="0"/>
      <w:sz w:val="20"/>
    </w:rPr>
  </w:style>
  <w:style w:type="character" w:customStyle="1" w:styleId="WW8Num18z0">
    <w:name w:val="WW8Num18z0"/>
    <w:qFormat/>
    <w:rsid w:val="00741D65"/>
    <w:rPr>
      <w:b w:val="0"/>
      <w:i w:val="0"/>
      <w:sz w:val="20"/>
    </w:rPr>
  </w:style>
  <w:style w:type="character" w:customStyle="1" w:styleId="WW8Num19z0">
    <w:name w:val="WW8Num19z0"/>
    <w:qFormat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qFormat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qFormat/>
    <w:rsid w:val="00741D65"/>
    <w:rPr>
      <w:rFonts w:ascii="Symbol" w:hAnsi="Symbol"/>
    </w:rPr>
  </w:style>
  <w:style w:type="character" w:customStyle="1" w:styleId="WW8Num1z1">
    <w:name w:val="WW8Num1z1"/>
    <w:qFormat/>
    <w:rsid w:val="00741D65"/>
    <w:rPr>
      <w:rFonts w:ascii="Courier New" w:hAnsi="Courier New" w:cs="Courier New"/>
    </w:rPr>
  </w:style>
  <w:style w:type="character" w:customStyle="1" w:styleId="WW8Num1z2">
    <w:name w:val="WW8Num1z2"/>
    <w:qFormat/>
    <w:rsid w:val="00741D65"/>
    <w:rPr>
      <w:rFonts w:ascii="Wingdings" w:hAnsi="Wingdings"/>
    </w:rPr>
  </w:style>
  <w:style w:type="character" w:customStyle="1" w:styleId="WW8Num9z3">
    <w:name w:val="WW8Num9z3"/>
    <w:qFormat/>
    <w:rsid w:val="00741D65"/>
    <w:rPr>
      <w:rFonts w:ascii="Symbol" w:hAnsi="Symbol"/>
    </w:rPr>
  </w:style>
  <w:style w:type="character" w:customStyle="1" w:styleId="WW8Num10z4">
    <w:name w:val="WW8Num10z4"/>
    <w:qFormat/>
    <w:rsid w:val="00741D65"/>
    <w:rPr>
      <w:rFonts w:ascii="Courier New" w:hAnsi="Courier New" w:cs="Courier New"/>
    </w:rPr>
  </w:style>
  <w:style w:type="character" w:customStyle="1" w:styleId="WW8Num10z5">
    <w:name w:val="WW8Num10z5"/>
    <w:qFormat/>
    <w:rsid w:val="00741D65"/>
    <w:rPr>
      <w:rFonts w:ascii="Wingdings" w:hAnsi="Wingdings"/>
    </w:rPr>
  </w:style>
  <w:style w:type="character" w:customStyle="1" w:styleId="WW8Num11z2">
    <w:name w:val="WW8Num11z2"/>
    <w:qFormat/>
    <w:rsid w:val="00741D65"/>
    <w:rPr>
      <w:rFonts w:ascii="Wingdings" w:hAnsi="Wingdings"/>
    </w:rPr>
  </w:style>
  <w:style w:type="character" w:customStyle="1" w:styleId="WW8Num11z3">
    <w:name w:val="WW8Num11z3"/>
    <w:qFormat/>
    <w:rsid w:val="00741D65"/>
    <w:rPr>
      <w:rFonts w:ascii="Symbol" w:hAnsi="Symbol"/>
    </w:rPr>
  </w:style>
  <w:style w:type="character" w:customStyle="1" w:styleId="WW8Num14z2">
    <w:name w:val="WW8Num14z2"/>
    <w:qFormat/>
    <w:rsid w:val="00741D65"/>
    <w:rPr>
      <w:rFonts w:ascii="Wingdings" w:hAnsi="Wingdings"/>
    </w:rPr>
  </w:style>
  <w:style w:type="character" w:customStyle="1" w:styleId="WW8Num14z4">
    <w:name w:val="WW8Num14z4"/>
    <w:qFormat/>
    <w:rsid w:val="00741D65"/>
    <w:rPr>
      <w:rFonts w:ascii="Courier New" w:hAnsi="Courier New" w:cs="Courier New"/>
    </w:rPr>
  </w:style>
  <w:style w:type="character" w:customStyle="1" w:styleId="WW8Num16z0">
    <w:name w:val="WW8Num16z0"/>
    <w:qFormat/>
    <w:rsid w:val="00741D65"/>
    <w:rPr>
      <w:rFonts w:ascii="Symbol" w:hAnsi="Symbol"/>
    </w:rPr>
  </w:style>
  <w:style w:type="character" w:customStyle="1" w:styleId="WW8Num16z1">
    <w:name w:val="WW8Num16z1"/>
    <w:qFormat/>
    <w:rsid w:val="00741D65"/>
    <w:rPr>
      <w:rFonts w:ascii="Courier New" w:hAnsi="Courier New" w:cs="Courier New"/>
    </w:rPr>
  </w:style>
  <w:style w:type="character" w:customStyle="1" w:styleId="WW8Num16z2">
    <w:name w:val="WW8Num16z2"/>
    <w:qFormat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qFormat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qFormat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uiPriority w:val="99"/>
    <w:qFormat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uiPriority w:val="39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uiPriority w:val="39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uiPriority w:val="39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qFormat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qFormat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qFormat/>
    <w:rsid w:val="00741D65"/>
    <w:rPr>
      <w:b/>
      <w:bCs/>
    </w:rPr>
  </w:style>
  <w:style w:type="character" w:styleId="UyteHipercze">
    <w:name w:val="FollowedHyperlink"/>
    <w:uiPriority w:val="99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uiPriority w:val="99"/>
    <w:qFormat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uiPriority w:val="99"/>
    <w:qFormat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12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11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13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14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15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1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1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1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18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uiPriority w:val="59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</w:style>
  <w:style w:type="numbering" w:customStyle="1" w:styleId="1111113">
    <w:name w:val="1 / 1.1 / 1.1.13"/>
    <w:basedOn w:val="Bezlisty"/>
    <w:next w:val="111111"/>
    <w:rsid w:val="004F2229"/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20"/>
      </w:numPr>
    </w:pPr>
  </w:style>
  <w:style w:type="numbering" w:customStyle="1" w:styleId="111111112">
    <w:name w:val="1 / 1.1 / 1.1.1112"/>
    <w:basedOn w:val="Bezlisty"/>
    <w:next w:val="111111"/>
    <w:rsid w:val="004F2229"/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</w:style>
  <w:style w:type="numbering" w:customStyle="1" w:styleId="11111121">
    <w:name w:val="1 / 1.1 / 1.1.121"/>
    <w:basedOn w:val="Bezlisty"/>
    <w:next w:val="111111"/>
    <w:rsid w:val="004F2229"/>
    <w:pPr>
      <w:numPr>
        <w:numId w:val="10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qFormat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qFormat/>
    <w:rsid w:val="00773016"/>
    <w:rPr>
      <w:color w:val="auto"/>
      <w:sz w:val="24"/>
    </w:rPr>
  </w:style>
  <w:style w:type="character" w:customStyle="1" w:styleId="WW8Num19z2">
    <w:name w:val="WW8Num19z2"/>
    <w:qFormat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2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0">
    <w:name w:val="Standardowy3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0">
    <w:name w:val="Tekst podstawowy wcięty 32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0">
    <w:name w:val="Znak Znak Znak Znak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qFormat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qFormat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0">
    <w:name w:val="Tekst podstawowy 22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qFormat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2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11111111111">
    <w:name w:val="1 / 1.1 / 1.1.111111"/>
    <w:rsid w:val="00A3700B"/>
  </w:style>
  <w:style w:type="numbering" w:customStyle="1" w:styleId="111111211">
    <w:name w:val="1 / 1.1 / 1.1.1211"/>
    <w:rsid w:val="00A3700B"/>
    <w:pPr>
      <w:numPr>
        <w:numId w:val="8"/>
      </w:numPr>
    </w:pPr>
  </w:style>
  <w:style w:type="numbering" w:customStyle="1" w:styleId="Styl11121">
    <w:name w:val="Styl11121"/>
    <w:rsid w:val="00A3700B"/>
    <w:pPr>
      <w:numPr>
        <w:numId w:val="1"/>
      </w:numPr>
    </w:pPr>
  </w:style>
  <w:style w:type="paragraph" w:customStyle="1" w:styleId="Akapit1">
    <w:name w:val="Akapit1"/>
    <w:basedOn w:val="Normalny"/>
    <w:qFormat/>
    <w:rsid w:val="00FF7324"/>
    <w:pPr>
      <w:ind w:left="340"/>
      <w:jc w:val="both"/>
    </w:pPr>
    <w:rPr>
      <w:sz w:val="22"/>
      <w:lang w:eastAsia="pl-PL"/>
    </w:rPr>
  </w:style>
  <w:style w:type="paragraph" w:customStyle="1" w:styleId="Podpkt">
    <w:name w:val="Podpkt"/>
    <w:basedOn w:val="Normalny"/>
    <w:link w:val="PodpktZnak"/>
    <w:autoRedefine/>
    <w:qFormat/>
    <w:rsid w:val="00FF7324"/>
    <w:pPr>
      <w:tabs>
        <w:tab w:val="num" w:pos="0"/>
      </w:tabs>
      <w:spacing w:after="60"/>
      <w:ind w:left="720" w:hanging="360"/>
      <w:jc w:val="both"/>
    </w:pPr>
    <w:rPr>
      <w:rFonts w:ascii="Calibri" w:eastAsia="Verdana" w:hAnsi="Calibri"/>
      <w:color w:val="000000"/>
      <w:szCs w:val="28"/>
      <w:lang w:val="x-none" w:eastAsia="x-none"/>
    </w:rPr>
  </w:style>
  <w:style w:type="character" w:customStyle="1" w:styleId="PodpktZnak">
    <w:name w:val="Podpkt Znak"/>
    <w:link w:val="Podpkt"/>
    <w:rsid w:val="00FF7324"/>
    <w:rPr>
      <w:rFonts w:ascii="Calibri" w:eastAsia="Verdana" w:hAnsi="Calibri"/>
      <w:color w:val="000000"/>
      <w:sz w:val="24"/>
      <w:szCs w:val="28"/>
      <w:lang w:val="x-none" w:eastAsia="x-none"/>
    </w:rPr>
  </w:style>
  <w:style w:type="numbering" w:customStyle="1" w:styleId="WWNum511">
    <w:name w:val="WWNum511"/>
    <w:rsid w:val="00FF7324"/>
  </w:style>
  <w:style w:type="numbering" w:customStyle="1" w:styleId="WWNum521">
    <w:name w:val="WWNum521"/>
    <w:rsid w:val="00FF7324"/>
    <w:pPr>
      <w:numPr>
        <w:numId w:val="5"/>
      </w:numPr>
    </w:pPr>
  </w:style>
  <w:style w:type="numbering" w:customStyle="1" w:styleId="WWNum531">
    <w:name w:val="WWNum531"/>
    <w:rsid w:val="00FF7324"/>
  </w:style>
  <w:style w:type="numbering" w:customStyle="1" w:styleId="WWNum5111">
    <w:name w:val="WWNum5111"/>
    <w:rsid w:val="00FF7324"/>
    <w:pPr>
      <w:numPr>
        <w:numId w:val="61"/>
      </w:numPr>
    </w:pPr>
  </w:style>
  <w:style w:type="numbering" w:customStyle="1" w:styleId="WWNum5211">
    <w:name w:val="WWNum5211"/>
    <w:rsid w:val="00FF7324"/>
  </w:style>
  <w:style w:type="numbering" w:customStyle="1" w:styleId="Styl2">
    <w:name w:val="Styl2"/>
    <w:uiPriority w:val="99"/>
    <w:rsid w:val="00FF7324"/>
  </w:style>
  <w:style w:type="numbering" w:customStyle="1" w:styleId="WWNum5112">
    <w:name w:val="WWNum5112"/>
    <w:rsid w:val="00FF7324"/>
    <w:pPr>
      <w:numPr>
        <w:numId w:val="58"/>
      </w:numPr>
    </w:pPr>
  </w:style>
  <w:style w:type="paragraph" w:styleId="Listapunktowana">
    <w:name w:val="List Bullet"/>
    <w:basedOn w:val="Normalny"/>
    <w:uiPriority w:val="99"/>
    <w:unhideWhenUsed/>
    <w:rsid w:val="00FF7324"/>
    <w:pPr>
      <w:numPr>
        <w:numId w:val="64"/>
      </w:numPr>
      <w:contextualSpacing/>
    </w:pPr>
  </w:style>
  <w:style w:type="character" w:customStyle="1" w:styleId="ZnakZnak1">
    <w:name w:val="Znak Znak1"/>
    <w:locked/>
    <w:rsid w:val="00FF7324"/>
    <w:rPr>
      <w:lang w:val="pl-PL" w:eastAsia="pl-PL" w:bidi="ar-SA"/>
    </w:rPr>
  </w:style>
  <w:style w:type="table" w:customStyle="1" w:styleId="Tabela-Siatka3">
    <w:name w:val="Tabela - Siatka3"/>
    <w:basedOn w:val="Standardowy"/>
    <w:next w:val="Tabela-Siatka"/>
    <w:rsid w:val="00FF732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F7324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Normalny"/>
    <w:next w:val="Tekstpodstawowy"/>
    <w:qFormat/>
    <w:rsid w:val="00FF7324"/>
    <w:pPr>
      <w:keepNext/>
      <w:widowControl w:val="0"/>
      <w:spacing w:before="240" w:after="120"/>
    </w:pPr>
    <w:rPr>
      <w:rFonts w:ascii="Liberation Sans" w:eastAsia="Droid Sans Fallback" w:hAnsi="Liberation Sans" w:cs="Noto Sans Devanagari"/>
      <w:sz w:val="28"/>
      <w:szCs w:val="28"/>
      <w:lang w:eastAsia="pl-PL"/>
    </w:rPr>
  </w:style>
  <w:style w:type="paragraph" w:styleId="Legenda">
    <w:name w:val="caption"/>
    <w:basedOn w:val="Normalny"/>
    <w:qFormat/>
    <w:rsid w:val="00FF7324"/>
    <w:pPr>
      <w:widowControl w:val="0"/>
      <w:suppressLineNumbers/>
      <w:spacing w:before="120" w:after="120"/>
    </w:pPr>
    <w:rPr>
      <w:rFonts w:ascii="Arial" w:hAnsi="Arial" w:cs="Noto Sans Devanagari"/>
      <w:i/>
      <w:iCs/>
      <w:szCs w:val="24"/>
      <w:lang w:eastAsia="pl-PL"/>
    </w:rPr>
  </w:style>
  <w:style w:type="paragraph" w:customStyle="1" w:styleId="Index">
    <w:name w:val="Index"/>
    <w:basedOn w:val="Normalny"/>
    <w:qFormat/>
    <w:rsid w:val="00FF7324"/>
    <w:pPr>
      <w:widowControl w:val="0"/>
      <w:suppressLineNumbers/>
    </w:pPr>
    <w:rPr>
      <w:rFonts w:ascii="Arial" w:hAnsi="Arial" w:cs="Noto Sans Devanagari"/>
      <w:sz w:val="20"/>
      <w:szCs w:val="20"/>
      <w:lang w:eastAsia="pl-PL"/>
    </w:rPr>
  </w:style>
  <w:style w:type="character" w:customStyle="1" w:styleId="WW8Num1z3">
    <w:name w:val="WW8Num1z3"/>
    <w:qFormat/>
    <w:rsid w:val="00FF7324"/>
  </w:style>
  <w:style w:type="character" w:customStyle="1" w:styleId="WW8Num1z4">
    <w:name w:val="WW8Num1z4"/>
    <w:qFormat/>
    <w:rsid w:val="00FF7324"/>
  </w:style>
  <w:style w:type="character" w:customStyle="1" w:styleId="WW8Num1z5">
    <w:name w:val="WW8Num1z5"/>
    <w:qFormat/>
    <w:rsid w:val="00FF7324"/>
  </w:style>
  <w:style w:type="character" w:customStyle="1" w:styleId="WW8Num1z6">
    <w:name w:val="WW8Num1z6"/>
    <w:qFormat/>
    <w:rsid w:val="00FF7324"/>
  </w:style>
  <w:style w:type="character" w:customStyle="1" w:styleId="WW8Num1z7">
    <w:name w:val="WW8Num1z7"/>
    <w:qFormat/>
    <w:rsid w:val="00FF7324"/>
  </w:style>
  <w:style w:type="character" w:customStyle="1" w:styleId="WW8Num1z8">
    <w:name w:val="WW8Num1z8"/>
    <w:qFormat/>
    <w:rsid w:val="00FF7324"/>
  </w:style>
  <w:style w:type="character" w:customStyle="1" w:styleId="WW8Num2z1">
    <w:name w:val="WW8Num2z1"/>
    <w:qFormat/>
    <w:rsid w:val="00FF7324"/>
    <w:rPr>
      <w:b/>
      <w:sz w:val="24"/>
      <w:szCs w:val="24"/>
    </w:rPr>
  </w:style>
  <w:style w:type="character" w:customStyle="1" w:styleId="WW8Num2z2">
    <w:name w:val="WW8Num2z2"/>
    <w:qFormat/>
    <w:rsid w:val="00FF7324"/>
  </w:style>
  <w:style w:type="character" w:customStyle="1" w:styleId="WW8Num2z3">
    <w:name w:val="WW8Num2z3"/>
    <w:qFormat/>
    <w:rsid w:val="00FF7324"/>
  </w:style>
  <w:style w:type="character" w:customStyle="1" w:styleId="WW8Num2z4">
    <w:name w:val="WW8Num2z4"/>
    <w:qFormat/>
    <w:rsid w:val="00FF7324"/>
  </w:style>
  <w:style w:type="character" w:customStyle="1" w:styleId="WW8Num2z5">
    <w:name w:val="WW8Num2z5"/>
    <w:qFormat/>
    <w:rsid w:val="00FF7324"/>
  </w:style>
  <w:style w:type="character" w:customStyle="1" w:styleId="WW8Num2z6">
    <w:name w:val="WW8Num2z6"/>
    <w:qFormat/>
    <w:rsid w:val="00FF7324"/>
  </w:style>
  <w:style w:type="character" w:customStyle="1" w:styleId="WW8Num2z7">
    <w:name w:val="WW8Num2z7"/>
    <w:qFormat/>
    <w:rsid w:val="00FF7324"/>
  </w:style>
  <w:style w:type="character" w:customStyle="1" w:styleId="WW8Num2z8">
    <w:name w:val="WW8Num2z8"/>
    <w:qFormat/>
    <w:rsid w:val="00FF7324"/>
  </w:style>
  <w:style w:type="character" w:customStyle="1" w:styleId="WW8Num3z3">
    <w:name w:val="WW8Num3z3"/>
    <w:qFormat/>
    <w:rsid w:val="00FF7324"/>
  </w:style>
  <w:style w:type="character" w:customStyle="1" w:styleId="WW8Num3z5">
    <w:name w:val="WW8Num3z5"/>
    <w:qFormat/>
    <w:rsid w:val="00FF7324"/>
  </w:style>
  <w:style w:type="character" w:customStyle="1" w:styleId="WW8Num3z6">
    <w:name w:val="WW8Num3z6"/>
    <w:qFormat/>
    <w:rsid w:val="00FF7324"/>
  </w:style>
  <w:style w:type="character" w:customStyle="1" w:styleId="WW8Num3z7">
    <w:name w:val="WW8Num3z7"/>
    <w:qFormat/>
    <w:rsid w:val="00FF7324"/>
  </w:style>
  <w:style w:type="character" w:customStyle="1" w:styleId="WW8Num3z8">
    <w:name w:val="WW8Num3z8"/>
    <w:qFormat/>
    <w:rsid w:val="00FF7324"/>
  </w:style>
  <w:style w:type="character" w:customStyle="1" w:styleId="WW8Num4z3">
    <w:name w:val="WW8Num4z3"/>
    <w:qFormat/>
    <w:rsid w:val="00FF7324"/>
  </w:style>
  <w:style w:type="character" w:customStyle="1" w:styleId="WW8Num4z6">
    <w:name w:val="WW8Num4z6"/>
    <w:qFormat/>
    <w:rsid w:val="00FF7324"/>
  </w:style>
  <w:style w:type="character" w:customStyle="1" w:styleId="WW8Num4z7">
    <w:name w:val="WW8Num4z7"/>
    <w:qFormat/>
    <w:rsid w:val="00FF7324"/>
  </w:style>
  <w:style w:type="character" w:customStyle="1" w:styleId="WW8Num4z8">
    <w:name w:val="WW8Num4z8"/>
    <w:qFormat/>
    <w:rsid w:val="00FF7324"/>
  </w:style>
  <w:style w:type="character" w:customStyle="1" w:styleId="WW8Num5z6">
    <w:name w:val="WW8Num5z6"/>
    <w:qFormat/>
    <w:rsid w:val="00FF7324"/>
  </w:style>
  <w:style w:type="character" w:customStyle="1" w:styleId="WW8Num5z7">
    <w:name w:val="WW8Num5z7"/>
    <w:qFormat/>
    <w:rsid w:val="00FF7324"/>
  </w:style>
  <w:style w:type="character" w:customStyle="1" w:styleId="WW8Num5z8">
    <w:name w:val="WW8Num5z8"/>
    <w:qFormat/>
    <w:rsid w:val="00FF7324"/>
  </w:style>
  <w:style w:type="character" w:customStyle="1" w:styleId="WW8Num6z5">
    <w:name w:val="WW8Num6z5"/>
    <w:qFormat/>
    <w:rsid w:val="00FF7324"/>
  </w:style>
  <w:style w:type="character" w:customStyle="1" w:styleId="WW8Num6z6">
    <w:name w:val="WW8Num6z6"/>
    <w:qFormat/>
    <w:rsid w:val="00FF7324"/>
  </w:style>
  <w:style w:type="character" w:customStyle="1" w:styleId="WW8Num6z7">
    <w:name w:val="WW8Num6z7"/>
    <w:qFormat/>
    <w:rsid w:val="00FF7324"/>
  </w:style>
  <w:style w:type="character" w:customStyle="1" w:styleId="WW8Num6z8">
    <w:name w:val="WW8Num6z8"/>
    <w:qFormat/>
    <w:rsid w:val="00FF7324"/>
  </w:style>
  <w:style w:type="character" w:customStyle="1" w:styleId="WW8Num7z3">
    <w:name w:val="WW8Num7z3"/>
    <w:qFormat/>
    <w:rsid w:val="00FF7324"/>
  </w:style>
  <w:style w:type="character" w:customStyle="1" w:styleId="WW8Num7z5">
    <w:name w:val="WW8Num7z5"/>
    <w:qFormat/>
    <w:rsid w:val="00FF7324"/>
  </w:style>
  <w:style w:type="character" w:customStyle="1" w:styleId="WW8Num7z6">
    <w:name w:val="WW8Num7z6"/>
    <w:qFormat/>
    <w:rsid w:val="00FF7324"/>
  </w:style>
  <w:style w:type="character" w:customStyle="1" w:styleId="WW8Num7z7">
    <w:name w:val="WW8Num7z7"/>
    <w:qFormat/>
    <w:rsid w:val="00FF7324"/>
  </w:style>
  <w:style w:type="character" w:customStyle="1" w:styleId="WW8Num7z8">
    <w:name w:val="WW8Num7z8"/>
    <w:qFormat/>
    <w:rsid w:val="00FF7324"/>
  </w:style>
  <w:style w:type="character" w:customStyle="1" w:styleId="WW8Num8z3">
    <w:name w:val="WW8Num8z3"/>
    <w:qFormat/>
    <w:rsid w:val="00FF7324"/>
  </w:style>
  <w:style w:type="character" w:customStyle="1" w:styleId="WW8Num8z5">
    <w:name w:val="WW8Num8z5"/>
    <w:qFormat/>
    <w:rsid w:val="00FF7324"/>
  </w:style>
  <w:style w:type="character" w:customStyle="1" w:styleId="WW8Num8z6">
    <w:name w:val="WW8Num8z6"/>
    <w:qFormat/>
    <w:rsid w:val="00FF7324"/>
  </w:style>
  <w:style w:type="character" w:customStyle="1" w:styleId="WW8Num8z7">
    <w:name w:val="WW8Num8z7"/>
    <w:qFormat/>
    <w:rsid w:val="00FF7324"/>
  </w:style>
  <w:style w:type="character" w:customStyle="1" w:styleId="WW8Num8z8">
    <w:name w:val="WW8Num8z8"/>
    <w:qFormat/>
    <w:rsid w:val="00FF7324"/>
  </w:style>
  <w:style w:type="character" w:customStyle="1" w:styleId="WW8Num9z5">
    <w:name w:val="WW8Num9z5"/>
    <w:qFormat/>
    <w:rsid w:val="00FF7324"/>
  </w:style>
  <w:style w:type="character" w:customStyle="1" w:styleId="WW8Num9z6">
    <w:name w:val="WW8Num9z6"/>
    <w:qFormat/>
    <w:rsid w:val="00FF7324"/>
  </w:style>
  <w:style w:type="character" w:customStyle="1" w:styleId="WW8Num9z7">
    <w:name w:val="WW8Num9z7"/>
    <w:qFormat/>
    <w:rsid w:val="00FF7324"/>
  </w:style>
  <w:style w:type="character" w:customStyle="1" w:styleId="WW8Num9z8">
    <w:name w:val="WW8Num9z8"/>
    <w:qFormat/>
    <w:rsid w:val="00FF7324"/>
  </w:style>
  <w:style w:type="character" w:customStyle="1" w:styleId="WW8Num10z2">
    <w:name w:val="WW8Num10z2"/>
    <w:qFormat/>
    <w:rsid w:val="00FF7324"/>
  </w:style>
  <w:style w:type="character" w:customStyle="1" w:styleId="WW8Num10z3">
    <w:name w:val="WW8Num10z3"/>
    <w:qFormat/>
    <w:rsid w:val="00FF7324"/>
  </w:style>
  <w:style w:type="character" w:customStyle="1" w:styleId="WW8Num10z6">
    <w:name w:val="WW8Num10z6"/>
    <w:qFormat/>
    <w:rsid w:val="00FF7324"/>
  </w:style>
  <w:style w:type="character" w:customStyle="1" w:styleId="WW8Num10z7">
    <w:name w:val="WW8Num10z7"/>
    <w:qFormat/>
    <w:rsid w:val="00FF7324"/>
  </w:style>
  <w:style w:type="character" w:customStyle="1" w:styleId="WW8Num10z8">
    <w:name w:val="WW8Num10z8"/>
    <w:qFormat/>
    <w:rsid w:val="00FF7324"/>
  </w:style>
  <w:style w:type="character" w:customStyle="1" w:styleId="WW8Num11z6">
    <w:name w:val="WW8Num11z6"/>
    <w:qFormat/>
    <w:rsid w:val="00FF7324"/>
  </w:style>
  <w:style w:type="character" w:customStyle="1" w:styleId="WW8Num11z7">
    <w:name w:val="WW8Num11z7"/>
    <w:qFormat/>
    <w:rsid w:val="00FF7324"/>
  </w:style>
  <w:style w:type="character" w:customStyle="1" w:styleId="WW8Num11z8">
    <w:name w:val="WW8Num11z8"/>
    <w:qFormat/>
    <w:rsid w:val="00FF7324"/>
  </w:style>
  <w:style w:type="character" w:customStyle="1" w:styleId="WW8Num12z5">
    <w:name w:val="WW8Num12z5"/>
    <w:qFormat/>
    <w:rsid w:val="00FF7324"/>
  </w:style>
  <w:style w:type="character" w:customStyle="1" w:styleId="WW8Num12z6">
    <w:name w:val="WW8Num12z6"/>
    <w:qFormat/>
    <w:rsid w:val="00FF7324"/>
  </w:style>
  <w:style w:type="character" w:customStyle="1" w:styleId="WW8Num12z7">
    <w:name w:val="WW8Num12z7"/>
    <w:qFormat/>
    <w:rsid w:val="00FF7324"/>
  </w:style>
  <w:style w:type="character" w:customStyle="1" w:styleId="WW8Num12z8">
    <w:name w:val="WW8Num12z8"/>
    <w:qFormat/>
    <w:rsid w:val="00FF7324"/>
  </w:style>
  <w:style w:type="character" w:customStyle="1" w:styleId="WW8Num13z2">
    <w:name w:val="WW8Num13z2"/>
    <w:qFormat/>
    <w:rsid w:val="00FF7324"/>
  </w:style>
  <w:style w:type="character" w:customStyle="1" w:styleId="WW8Num13z3">
    <w:name w:val="WW8Num13z3"/>
    <w:qFormat/>
    <w:rsid w:val="00FF7324"/>
  </w:style>
  <w:style w:type="character" w:customStyle="1" w:styleId="WW8Num13z4">
    <w:name w:val="WW8Num13z4"/>
    <w:qFormat/>
    <w:rsid w:val="00FF7324"/>
  </w:style>
  <w:style w:type="character" w:customStyle="1" w:styleId="WW8Num13z5">
    <w:name w:val="WW8Num13z5"/>
    <w:qFormat/>
    <w:rsid w:val="00FF7324"/>
  </w:style>
  <w:style w:type="character" w:customStyle="1" w:styleId="WW8Num13z6">
    <w:name w:val="WW8Num13z6"/>
    <w:qFormat/>
    <w:rsid w:val="00FF7324"/>
  </w:style>
  <w:style w:type="character" w:customStyle="1" w:styleId="WW8Num13z7">
    <w:name w:val="WW8Num13z7"/>
    <w:qFormat/>
    <w:rsid w:val="00FF7324"/>
  </w:style>
  <w:style w:type="character" w:customStyle="1" w:styleId="WW8Num13z8">
    <w:name w:val="WW8Num13z8"/>
    <w:qFormat/>
    <w:rsid w:val="00FF7324"/>
  </w:style>
  <w:style w:type="character" w:customStyle="1" w:styleId="WW8Num14z3">
    <w:name w:val="WW8Num14z3"/>
    <w:qFormat/>
    <w:rsid w:val="00FF7324"/>
  </w:style>
  <w:style w:type="character" w:customStyle="1" w:styleId="WW8Num14z5">
    <w:name w:val="WW8Num14z5"/>
    <w:qFormat/>
    <w:rsid w:val="00FF7324"/>
  </w:style>
  <w:style w:type="character" w:customStyle="1" w:styleId="WW8Num14z6">
    <w:name w:val="WW8Num14z6"/>
    <w:qFormat/>
    <w:rsid w:val="00FF7324"/>
  </w:style>
  <w:style w:type="character" w:customStyle="1" w:styleId="WW8Num14z7">
    <w:name w:val="WW8Num14z7"/>
    <w:qFormat/>
    <w:rsid w:val="00FF7324"/>
  </w:style>
  <w:style w:type="character" w:customStyle="1" w:styleId="WW8Num14z8">
    <w:name w:val="WW8Num14z8"/>
    <w:qFormat/>
    <w:rsid w:val="00FF7324"/>
  </w:style>
  <w:style w:type="character" w:customStyle="1" w:styleId="WW8Num15z3">
    <w:name w:val="WW8Num15z3"/>
    <w:qFormat/>
    <w:rsid w:val="00FF7324"/>
  </w:style>
  <w:style w:type="character" w:customStyle="1" w:styleId="WW8Num15z5">
    <w:name w:val="WW8Num15z5"/>
    <w:qFormat/>
    <w:rsid w:val="00FF7324"/>
  </w:style>
  <w:style w:type="character" w:customStyle="1" w:styleId="WW8Num15z6">
    <w:name w:val="WW8Num15z6"/>
    <w:qFormat/>
    <w:rsid w:val="00FF7324"/>
  </w:style>
  <w:style w:type="character" w:customStyle="1" w:styleId="WW8Num15z7">
    <w:name w:val="WW8Num15z7"/>
    <w:qFormat/>
    <w:rsid w:val="00FF7324"/>
  </w:style>
  <w:style w:type="character" w:customStyle="1" w:styleId="WW8Num15z8">
    <w:name w:val="WW8Num15z8"/>
    <w:qFormat/>
    <w:rsid w:val="00FF7324"/>
  </w:style>
  <w:style w:type="character" w:customStyle="1" w:styleId="WW8Num16z3">
    <w:name w:val="WW8Num16z3"/>
    <w:qFormat/>
    <w:rsid w:val="00FF7324"/>
  </w:style>
  <w:style w:type="character" w:customStyle="1" w:styleId="WW8Num16z4">
    <w:name w:val="WW8Num16z4"/>
    <w:qFormat/>
    <w:rsid w:val="00FF7324"/>
  </w:style>
  <w:style w:type="character" w:customStyle="1" w:styleId="WW8Num16z5">
    <w:name w:val="WW8Num16z5"/>
    <w:qFormat/>
    <w:rsid w:val="00FF7324"/>
  </w:style>
  <w:style w:type="character" w:customStyle="1" w:styleId="WW8Num16z6">
    <w:name w:val="WW8Num16z6"/>
    <w:qFormat/>
    <w:rsid w:val="00FF7324"/>
  </w:style>
  <w:style w:type="character" w:customStyle="1" w:styleId="WW8Num16z7">
    <w:name w:val="WW8Num16z7"/>
    <w:qFormat/>
    <w:rsid w:val="00FF7324"/>
  </w:style>
  <w:style w:type="character" w:customStyle="1" w:styleId="WW8Num16z8">
    <w:name w:val="WW8Num16z8"/>
    <w:qFormat/>
    <w:rsid w:val="00FF7324"/>
  </w:style>
  <w:style w:type="character" w:customStyle="1" w:styleId="WW8Num17z1">
    <w:name w:val="WW8Num17z1"/>
    <w:qFormat/>
    <w:rsid w:val="00FF7324"/>
    <w:rPr>
      <w:rFonts w:ascii="Courier New" w:hAnsi="Courier New" w:cs="Courier New"/>
    </w:rPr>
  </w:style>
  <w:style w:type="character" w:customStyle="1" w:styleId="WW8Num17z2">
    <w:name w:val="WW8Num17z2"/>
    <w:qFormat/>
    <w:rsid w:val="00FF7324"/>
    <w:rPr>
      <w:rFonts w:ascii="Wingdings" w:hAnsi="Wingdings" w:cs="Wingdings"/>
    </w:rPr>
  </w:style>
  <w:style w:type="character" w:customStyle="1" w:styleId="WW8Num17z3">
    <w:name w:val="WW8Num17z3"/>
    <w:qFormat/>
    <w:rsid w:val="00FF7324"/>
    <w:rPr>
      <w:rFonts w:ascii="Symbol" w:hAnsi="Symbol" w:cs="Symbol"/>
    </w:rPr>
  </w:style>
  <w:style w:type="character" w:customStyle="1" w:styleId="WW8Num18z2">
    <w:name w:val="WW8Num18z2"/>
    <w:qFormat/>
    <w:rsid w:val="00FF7324"/>
  </w:style>
  <w:style w:type="character" w:customStyle="1" w:styleId="WW8Num18z3">
    <w:name w:val="WW8Num18z3"/>
    <w:qFormat/>
    <w:rsid w:val="00FF7324"/>
  </w:style>
  <w:style w:type="character" w:customStyle="1" w:styleId="WW8Num18z4">
    <w:name w:val="WW8Num18z4"/>
    <w:qFormat/>
    <w:rsid w:val="00FF7324"/>
  </w:style>
  <w:style w:type="character" w:customStyle="1" w:styleId="WW8Num18z5">
    <w:name w:val="WW8Num18z5"/>
    <w:qFormat/>
    <w:rsid w:val="00FF7324"/>
  </w:style>
  <w:style w:type="character" w:customStyle="1" w:styleId="WW8Num18z6">
    <w:name w:val="WW8Num18z6"/>
    <w:qFormat/>
    <w:rsid w:val="00FF7324"/>
  </w:style>
  <w:style w:type="character" w:customStyle="1" w:styleId="WW8Num18z7">
    <w:name w:val="WW8Num18z7"/>
    <w:qFormat/>
    <w:rsid w:val="00FF7324"/>
  </w:style>
  <w:style w:type="character" w:customStyle="1" w:styleId="WW8Num18z8">
    <w:name w:val="WW8Num18z8"/>
    <w:qFormat/>
    <w:rsid w:val="00FF7324"/>
  </w:style>
  <w:style w:type="character" w:customStyle="1" w:styleId="WW8Num19z3">
    <w:name w:val="WW8Num19z3"/>
    <w:qFormat/>
    <w:rsid w:val="00FF7324"/>
  </w:style>
  <w:style w:type="character" w:customStyle="1" w:styleId="WW8Num19z4">
    <w:name w:val="WW8Num19z4"/>
    <w:qFormat/>
    <w:rsid w:val="00FF7324"/>
  </w:style>
  <w:style w:type="character" w:customStyle="1" w:styleId="WW8Num19z5">
    <w:name w:val="WW8Num19z5"/>
    <w:qFormat/>
    <w:rsid w:val="00FF7324"/>
  </w:style>
  <w:style w:type="character" w:customStyle="1" w:styleId="WW8Num19z6">
    <w:name w:val="WW8Num19z6"/>
    <w:qFormat/>
    <w:rsid w:val="00FF7324"/>
  </w:style>
  <w:style w:type="character" w:customStyle="1" w:styleId="WW8Num19z7">
    <w:name w:val="WW8Num19z7"/>
    <w:qFormat/>
    <w:rsid w:val="00FF7324"/>
  </w:style>
  <w:style w:type="character" w:customStyle="1" w:styleId="WW8Num19z8">
    <w:name w:val="WW8Num19z8"/>
    <w:qFormat/>
    <w:rsid w:val="00FF7324"/>
  </w:style>
  <w:style w:type="character" w:customStyle="1" w:styleId="WW8Num17z4">
    <w:name w:val="WW8Num17z4"/>
    <w:qFormat/>
    <w:rsid w:val="00FF7324"/>
  </w:style>
  <w:style w:type="character" w:customStyle="1" w:styleId="WW8Num17z5">
    <w:name w:val="WW8Num17z5"/>
    <w:qFormat/>
    <w:rsid w:val="00FF7324"/>
  </w:style>
  <w:style w:type="character" w:customStyle="1" w:styleId="WW8Num17z6">
    <w:name w:val="WW8Num17z6"/>
    <w:qFormat/>
    <w:rsid w:val="00FF7324"/>
  </w:style>
  <w:style w:type="character" w:customStyle="1" w:styleId="WW8Num17z7">
    <w:name w:val="WW8Num17z7"/>
    <w:qFormat/>
    <w:rsid w:val="00FF7324"/>
  </w:style>
  <w:style w:type="character" w:customStyle="1" w:styleId="WW8Num17z8">
    <w:name w:val="WW8Num17z8"/>
    <w:qFormat/>
    <w:rsid w:val="00FF7324"/>
  </w:style>
  <w:style w:type="character" w:customStyle="1" w:styleId="WW8Num20z1">
    <w:name w:val="WW8Num20z1"/>
    <w:qFormat/>
    <w:rsid w:val="00FF7324"/>
  </w:style>
  <w:style w:type="character" w:customStyle="1" w:styleId="WW8Num20z2">
    <w:name w:val="WW8Num20z2"/>
    <w:qFormat/>
    <w:rsid w:val="00FF7324"/>
  </w:style>
  <w:style w:type="character" w:customStyle="1" w:styleId="WW8Num20z3">
    <w:name w:val="WW8Num20z3"/>
    <w:qFormat/>
    <w:rsid w:val="00FF7324"/>
  </w:style>
  <w:style w:type="character" w:customStyle="1" w:styleId="WW8Num20z4">
    <w:name w:val="WW8Num20z4"/>
    <w:qFormat/>
    <w:rsid w:val="00FF7324"/>
  </w:style>
  <w:style w:type="character" w:customStyle="1" w:styleId="WW8Num20z5">
    <w:name w:val="WW8Num20z5"/>
    <w:qFormat/>
    <w:rsid w:val="00FF7324"/>
  </w:style>
  <w:style w:type="character" w:customStyle="1" w:styleId="WW8Num20z6">
    <w:name w:val="WW8Num20z6"/>
    <w:qFormat/>
    <w:rsid w:val="00FF7324"/>
  </w:style>
  <w:style w:type="character" w:customStyle="1" w:styleId="WW8Num20z7">
    <w:name w:val="WW8Num20z7"/>
    <w:qFormat/>
    <w:rsid w:val="00FF7324"/>
  </w:style>
  <w:style w:type="character" w:customStyle="1" w:styleId="WW8Num20z8">
    <w:name w:val="WW8Num20z8"/>
    <w:qFormat/>
    <w:rsid w:val="00FF7324"/>
  </w:style>
  <w:style w:type="character" w:customStyle="1" w:styleId="InternetLink">
    <w:name w:val="Internet Link"/>
    <w:uiPriority w:val="99"/>
    <w:rsid w:val="00FF7324"/>
    <w:rPr>
      <w:color w:val="0563C1"/>
      <w:u w:val="single"/>
    </w:rPr>
  </w:style>
  <w:style w:type="character" w:customStyle="1" w:styleId="IndexLink">
    <w:name w:val="Index Link"/>
    <w:qFormat/>
    <w:rsid w:val="00FF7324"/>
  </w:style>
  <w:style w:type="paragraph" w:customStyle="1" w:styleId="Nagwekspisutreci1">
    <w:name w:val="Nagłówek spisu treści1"/>
    <w:basedOn w:val="Nagwek1"/>
    <w:next w:val="Normalny"/>
    <w:qFormat/>
    <w:rsid w:val="00FF7324"/>
    <w:pPr>
      <w:keepLines/>
      <w:numPr>
        <w:numId w:val="0"/>
      </w:numPr>
      <w:suppressAutoHyphens/>
      <w:spacing w:before="240" w:line="252" w:lineRule="auto"/>
    </w:pPr>
    <w:rPr>
      <w:rFonts w:ascii="Calibri Light" w:eastAsia="font242" w:hAnsi="Calibri Light" w:cs="font242"/>
      <w:b w:val="0"/>
      <w:bCs w:val="0"/>
      <w:color w:val="2F5496"/>
      <w:sz w:val="32"/>
      <w:szCs w:val="32"/>
    </w:rPr>
  </w:style>
  <w:style w:type="paragraph" w:customStyle="1" w:styleId="Tematkomentarza1">
    <w:name w:val="Temat komentarza1"/>
    <w:basedOn w:val="Tekstkomentarza1"/>
    <w:next w:val="Tekstkomentarza1"/>
    <w:qFormat/>
    <w:rsid w:val="00FF7324"/>
    <w:pPr>
      <w:widowControl w:val="0"/>
      <w:jc w:val="left"/>
    </w:pPr>
    <w:rPr>
      <w:rFonts w:eastAsia="font242" w:cs="Arial"/>
      <w:b/>
      <w:bCs/>
      <w:lang w:eastAsia="pl-PL"/>
    </w:rPr>
  </w:style>
  <w:style w:type="paragraph" w:customStyle="1" w:styleId="TableContents">
    <w:name w:val="Table Contents"/>
    <w:basedOn w:val="Normalny"/>
    <w:qFormat/>
    <w:rsid w:val="00FF7324"/>
    <w:pPr>
      <w:widowControl w:val="0"/>
      <w:suppressLineNumbers/>
      <w:suppressAutoHyphens/>
    </w:pPr>
    <w:rPr>
      <w:rFonts w:ascii="Arial" w:eastAsia="font242" w:hAnsi="Arial" w:cs="Arial"/>
      <w:sz w:val="20"/>
      <w:szCs w:val="20"/>
      <w:lang w:eastAsia="pl-PL"/>
    </w:rPr>
  </w:style>
  <w:style w:type="paragraph" w:customStyle="1" w:styleId="TableHeading">
    <w:name w:val="Table Heading"/>
    <w:basedOn w:val="TableContents"/>
    <w:qFormat/>
    <w:rsid w:val="00FF7324"/>
    <w:pPr>
      <w:jc w:val="center"/>
    </w:pPr>
    <w:rPr>
      <w:b/>
      <w:bCs/>
    </w:rPr>
  </w:style>
  <w:style w:type="numbering" w:customStyle="1" w:styleId="WWNum5113">
    <w:name w:val="WWNum5113"/>
    <w:rsid w:val="00FF7324"/>
    <w:pPr>
      <w:numPr>
        <w:numId w:val="105"/>
      </w:numPr>
    </w:pPr>
  </w:style>
  <w:style w:type="numbering" w:customStyle="1" w:styleId="WWNum5212">
    <w:name w:val="WWNum5212"/>
    <w:rsid w:val="00FF7324"/>
    <w:pPr>
      <w:numPr>
        <w:numId w:val="6"/>
      </w:numPr>
    </w:pPr>
  </w:style>
  <w:style w:type="numbering" w:customStyle="1" w:styleId="WWNum5311">
    <w:name w:val="WWNum5311"/>
    <w:rsid w:val="00FF7324"/>
    <w:pPr>
      <w:numPr>
        <w:numId w:val="7"/>
      </w:numPr>
    </w:pPr>
  </w:style>
  <w:style w:type="numbering" w:customStyle="1" w:styleId="WWNum51111">
    <w:name w:val="WWNum51111"/>
    <w:rsid w:val="00FF7324"/>
    <w:pPr>
      <w:numPr>
        <w:numId w:val="62"/>
      </w:numPr>
    </w:pPr>
  </w:style>
  <w:style w:type="numbering" w:customStyle="1" w:styleId="WWNum52111">
    <w:name w:val="WWNum52111"/>
    <w:rsid w:val="00FF7324"/>
    <w:pPr>
      <w:numPr>
        <w:numId w:val="78"/>
      </w:numPr>
    </w:pPr>
  </w:style>
  <w:style w:type="numbering" w:customStyle="1" w:styleId="Styl21">
    <w:name w:val="Styl21"/>
    <w:uiPriority w:val="99"/>
    <w:rsid w:val="00FF7324"/>
    <w:pPr>
      <w:numPr>
        <w:numId w:val="63"/>
      </w:numPr>
    </w:pPr>
  </w:style>
  <w:style w:type="numbering" w:customStyle="1" w:styleId="WWNum51121">
    <w:name w:val="WWNum51121"/>
    <w:rsid w:val="00FF7324"/>
    <w:pPr>
      <w:numPr>
        <w:numId w:val="104"/>
      </w:numPr>
    </w:pPr>
  </w:style>
  <w:style w:type="paragraph" w:customStyle="1" w:styleId="WZORtekstWZOR">
    <w:name w:val="WZOR tekst (WZOR)"/>
    <w:basedOn w:val="Normalny"/>
    <w:uiPriority w:val="99"/>
    <w:rsid w:val="00FF7324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customStyle="1" w:styleId="WZORpunkt1stWZOR">
    <w:name w:val="WZOR punkt 1st (WZOR)"/>
    <w:basedOn w:val="WZORtekstWZOR"/>
    <w:uiPriority w:val="99"/>
    <w:rsid w:val="00FF7324"/>
    <w:pPr>
      <w:tabs>
        <w:tab w:val="clear" w:pos="8674"/>
        <w:tab w:val="left" w:pos="340"/>
        <w:tab w:val="right" w:leader="dot" w:pos="8617"/>
      </w:tabs>
      <w:ind w:left="340" w:hanging="340"/>
    </w:pPr>
  </w:style>
  <w:style w:type="paragraph" w:customStyle="1" w:styleId="WZORboldcenterWZOR">
    <w:name w:val="WZOR bold center (WZOR)"/>
    <w:basedOn w:val="Normalny"/>
    <w:uiPriority w:val="99"/>
    <w:rsid w:val="00FF7324"/>
    <w:pPr>
      <w:keepNext/>
      <w:widowControl w:val="0"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L-Bold" w:eastAsia="Times New Roman" w:hAnsi="CharterITCPL-Bold" w:cs="CharterITCPL-Bold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FF7324"/>
    <w:rPr>
      <w:b/>
    </w:rPr>
  </w:style>
  <w:style w:type="character" w:customStyle="1" w:styleId="AkapitzlistZnak">
    <w:name w:val="Akapit z listą Znak"/>
    <w:link w:val="Akapitzlist"/>
    <w:locked/>
    <w:rsid w:val="00FF7324"/>
    <w:rPr>
      <w:sz w:val="24"/>
      <w:szCs w:val="24"/>
      <w:lang w:eastAsia="en-US"/>
    </w:rPr>
  </w:style>
  <w:style w:type="table" w:customStyle="1" w:styleId="Tabela-Siatka4">
    <w:name w:val="Tabela - Siatka4"/>
    <w:basedOn w:val="Standardowy"/>
    <w:next w:val="Tabela-Siatka"/>
    <w:uiPriority w:val="39"/>
    <w:rsid w:val="00FE7C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B60A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F6860-3B83-464C-9488-3EC8A45A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6429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3251</CharactersWithSpaces>
  <SharedDoc>false</SharedDoc>
  <HLinks>
    <vt:vector size="24" baseType="variant"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  <vt:variant>
        <vt:i4>196726</vt:i4>
      </vt:variant>
      <vt:variant>
        <vt:i4>6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grażynasacharko</cp:lastModifiedBy>
  <cp:revision>915</cp:revision>
  <cp:lastPrinted>2021-04-30T12:07:00Z</cp:lastPrinted>
  <dcterms:created xsi:type="dcterms:W3CDTF">2016-10-14T07:13:00Z</dcterms:created>
  <dcterms:modified xsi:type="dcterms:W3CDTF">2021-04-30T12:17:00Z</dcterms:modified>
</cp:coreProperties>
</file>