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3F589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/Z-30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3B78D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B63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3F5895" w:rsidRPr="003F5895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DOSTAWA ASORTYMENTU MEDYCZNEGO JEDNORAZOWEGO UŻYTKU - KORKI DEZYNFEKUJĄCE, GAZIKI DO DEZYNFEKCJI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124CB" w:rsidRPr="00EF4A33" w:rsidRDefault="002124CB" w:rsidP="002124C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397291" w:rsidRDefault="006901F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 </w:t>
      </w:r>
      <w:r w:rsidR="003F5895">
        <w:rPr>
          <w:rFonts w:ascii="Times New Roman" w:eastAsia="Times New Roman" w:hAnsi="Times New Roman" w:cs="Times New Roman"/>
          <w:b/>
          <w:kern w:val="2"/>
          <w:lang w:eastAsia="zh-CN"/>
        </w:rPr>
        <w:t>Korki dezynfekujące</w:t>
      </w:r>
    </w:p>
    <w:p w:rsidR="006901FC" w:rsidRPr="00EF4A33" w:rsidRDefault="006901F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4CB" w:rsidRDefault="002124CB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901FC" w:rsidRDefault="003F5895" w:rsidP="00690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2 Gaziki do dezynfekcji</w:t>
      </w:r>
    </w:p>
    <w:p w:rsidR="006901FC" w:rsidRPr="00EF4A33" w:rsidRDefault="006901FC" w:rsidP="00690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6901FC" w:rsidRPr="00EF4A33" w:rsidTr="00581F0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6901FC" w:rsidRPr="00EF4A33" w:rsidRDefault="006901FC" w:rsidP="00581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901FC" w:rsidRDefault="006901FC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Pr="003F5895" w:rsidRDefault="00F61BF3" w:rsidP="003F5895">
      <w:pP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6901FC" w:rsidRPr="00EF4A33" w:rsidRDefault="006901FC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</w:t>
      </w:r>
      <w:r w:rsidR="00B63AF1">
        <w:rPr>
          <w:rFonts w:ascii="Times New Roman" w:eastAsia="Times New Roman" w:hAnsi="Times New Roman" w:cs="Times New Roman"/>
          <w:kern w:val="2"/>
          <w:lang w:eastAsia="zh-CN"/>
        </w:rPr>
        <w:t>),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97291" w:rsidRPr="00EF4A33" w:rsidRDefault="00397291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151" w:rsidRDefault="00EF2151" w:rsidP="00EF4A33">
      <w:pPr>
        <w:spacing w:after="0" w:line="240" w:lineRule="auto"/>
      </w:pPr>
      <w:r>
        <w:separator/>
      </w:r>
    </w:p>
  </w:endnote>
  <w:endnote w:type="continuationSeparator" w:id="0">
    <w:p w:rsidR="00EF2151" w:rsidRDefault="00EF2151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895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151" w:rsidRDefault="00EF2151" w:rsidP="00EF4A33">
      <w:pPr>
        <w:spacing w:after="0" w:line="240" w:lineRule="auto"/>
      </w:pPr>
      <w:r>
        <w:separator/>
      </w:r>
    </w:p>
  </w:footnote>
  <w:footnote w:type="continuationSeparator" w:id="0">
    <w:p w:rsidR="00EF2151" w:rsidRDefault="00EF2151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1499"/>
    <w:rsid w:val="00082E51"/>
    <w:rsid w:val="001A34A8"/>
    <w:rsid w:val="001A6F07"/>
    <w:rsid w:val="001F15C4"/>
    <w:rsid w:val="001F5F37"/>
    <w:rsid w:val="00210CBE"/>
    <w:rsid w:val="002124CB"/>
    <w:rsid w:val="00267BF4"/>
    <w:rsid w:val="002A27E6"/>
    <w:rsid w:val="00330A23"/>
    <w:rsid w:val="00384E63"/>
    <w:rsid w:val="00397291"/>
    <w:rsid w:val="003B78D8"/>
    <w:rsid w:val="003E172D"/>
    <w:rsid w:val="003E411A"/>
    <w:rsid w:val="003F5895"/>
    <w:rsid w:val="00496C70"/>
    <w:rsid w:val="004A200D"/>
    <w:rsid w:val="004D39EA"/>
    <w:rsid w:val="005512DD"/>
    <w:rsid w:val="00580811"/>
    <w:rsid w:val="0058656F"/>
    <w:rsid w:val="005B01D5"/>
    <w:rsid w:val="005D09AA"/>
    <w:rsid w:val="00670FC4"/>
    <w:rsid w:val="006901FC"/>
    <w:rsid w:val="006B302F"/>
    <w:rsid w:val="007B1C8D"/>
    <w:rsid w:val="007B7953"/>
    <w:rsid w:val="007C71AE"/>
    <w:rsid w:val="00885629"/>
    <w:rsid w:val="008D7A74"/>
    <w:rsid w:val="00924BD6"/>
    <w:rsid w:val="0094075A"/>
    <w:rsid w:val="00992EE7"/>
    <w:rsid w:val="009C16B7"/>
    <w:rsid w:val="009F2A5F"/>
    <w:rsid w:val="00A95667"/>
    <w:rsid w:val="00A97AD6"/>
    <w:rsid w:val="00AC6A3B"/>
    <w:rsid w:val="00B63AF1"/>
    <w:rsid w:val="00B82FB5"/>
    <w:rsid w:val="00C7188E"/>
    <w:rsid w:val="00CF502E"/>
    <w:rsid w:val="00E2695B"/>
    <w:rsid w:val="00EA6F4C"/>
    <w:rsid w:val="00EE1A77"/>
    <w:rsid w:val="00EF2151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43</cp:revision>
  <cp:lastPrinted>2023-03-07T12:30:00Z</cp:lastPrinted>
  <dcterms:created xsi:type="dcterms:W3CDTF">2021-01-30T18:42:00Z</dcterms:created>
  <dcterms:modified xsi:type="dcterms:W3CDTF">2023-03-07T12:31:00Z</dcterms:modified>
</cp:coreProperties>
</file>