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5BC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82AFCF5" w14:textId="77777777" w:rsidR="0049419D" w:rsidRDefault="0049419D" w:rsidP="0049419D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157E9" wp14:editId="74166493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09AA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1E7A7D40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C23C675" w14:textId="1A371A1D" w:rsidR="0049419D" w:rsidRDefault="0049419D" w:rsidP="0049419D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</w:t>
      </w:r>
      <w:r w:rsidR="00597856">
        <w:rPr>
          <w:rFonts w:ascii="Trebuchet MS" w:hAnsi="Trebuchet MS"/>
          <w:u w:val="single"/>
        </w:rPr>
        <w:t>8</w:t>
      </w:r>
      <w:r w:rsidRPr="00E36345">
        <w:rPr>
          <w:rFonts w:ascii="Trebuchet MS" w:hAnsi="Trebuchet MS"/>
          <w:u w:val="single"/>
        </w:rPr>
        <w:t>.2022</w:t>
      </w:r>
    </w:p>
    <w:p w14:paraId="7871287B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09BB89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6C7999" w14:textId="77777777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0A819BC2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941054B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3E74E15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14:paraId="24F5B14E" w14:textId="4BAA4113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Oświadczam, </w:t>
      </w:r>
      <w:r w:rsidR="0049419D">
        <w:rPr>
          <w:rFonts w:ascii="Arial" w:hAnsi="Arial" w:cs="Arial"/>
          <w:b w:val="0"/>
          <w:bCs w:val="0"/>
          <w:sz w:val="22"/>
          <w:szCs w:val="22"/>
          <w:lang w:val="pl-PL"/>
        </w:rPr>
        <w:t>że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nie podlegamy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009FC9FE" w14:textId="01306C1A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49419D">
        <w:rPr>
          <w:rFonts w:ascii="Arial" w:hAnsi="Arial"/>
          <w:b w:val="0"/>
          <w:sz w:val="22"/>
          <w:szCs w:val="22"/>
        </w:rPr>
        <w:t>że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spełniamy</w:t>
      </w:r>
      <w:proofErr w:type="spellEnd"/>
      <w:r w:rsidR="00B67507" w:rsidRPr="00A9119E">
        <w:rPr>
          <w:rFonts w:ascii="Arial" w:hAnsi="Arial"/>
          <w:b w:val="0"/>
          <w:sz w:val="22"/>
          <w:szCs w:val="22"/>
        </w:rPr>
        <w:t xml:space="preserve"> </w:t>
      </w:r>
      <w:r w:rsidR="0049419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</w:t>
      </w:r>
      <w:r w:rsidR="0049419D">
        <w:rPr>
          <w:rFonts w:ascii="Arial" w:hAnsi="Arial"/>
          <w:b w:val="0"/>
          <w:sz w:val="22"/>
          <w:szCs w:val="22"/>
        </w:rPr>
        <w:t>k</w:t>
      </w:r>
      <w:r w:rsidR="00792463" w:rsidRPr="00A9119E">
        <w:rPr>
          <w:rFonts w:ascii="Arial" w:hAnsi="Arial"/>
          <w:b w:val="0"/>
          <w:sz w:val="22"/>
          <w:szCs w:val="22"/>
        </w:rPr>
        <w:t>i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49419D">
        <w:rPr>
          <w:rFonts w:ascii="Arial" w:hAnsi="Arial"/>
          <w:b w:val="0"/>
          <w:sz w:val="22"/>
          <w:szCs w:val="22"/>
        </w:rPr>
        <w:t>proszę</w:t>
      </w:r>
      <w:proofErr w:type="spellEnd"/>
      <w:r w:rsidR="0049419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0D14C1C9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05AEB73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6B077F4B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9AB40A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9DD245B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3C8AC66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48A89C4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D3ED56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A44BA82" w14:textId="52D3BFD1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  <w:r w:rsidR="004941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/ usunąć 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344" w14:textId="77777777" w:rsidR="00CC4224" w:rsidRDefault="00CC4224" w:rsidP="00C63813">
      <w:r>
        <w:separator/>
      </w:r>
    </w:p>
  </w:endnote>
  <w:endnote w:type="continuationSeparator" w:id="0">
    <w:p w14:paraId="74E72AD5" w14:textId="77777777" w:rsidR="00CC4224" w:rsidRDefault="00CC422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65F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FBD21A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EF5" w14:textId="77777777" w:rsidR="00C51FF7" w:rsidRDefault="00C51FF7">
    <w:pPr>
      <w:pStyle w:val="Stopka"/>
      <w:jc w:val="right"/>
    </w:pPr>
  </w:p>
  <w:p w14:paraId="48C1F25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6330" w14:textId="77777777" w:rsidR="00CC4224" w:rsidRDefault="00CC4224" w:rsidP="00C63813">
      <w:r>
        <w:separator/>
      </w:r>
    </w:p>
  </w:footnote>
  <w:footnote w:type="continuationSeparator" w:id="0">
    <w:p w14:paraId="6E044B66" w14:textId="77777777" w:rsidR="00CC4224" w:rsidRDefault="00CC422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99430951">
    <w:abstractNumId w:val="0"/>
  </w:num>
  <w:num w:numId="2" w16cid:durableId="74207333">
    <w:abstractNumId w:val="1"/>
  </w:num>
  <w:num w:numId="3" w16cid:durableId="1011444659">
    <w:abstractNumId w:val="2"/>
  </w:num>
  <w:num w:numId="4" w16cid:durableId="518005282">
    <w:abstractNumId w:val="3"/>
  </w:num>
  <w:num w:numId="5" w16cid:durableId="719674167">
    <w:abstractNumId w:val="4"/>
  </w:num>
  <w:num w:numId="6" w16cid:durableId="878401571">
    <w:abstractNumId w:val="5"/>
  </w:num>
  <w:num w:numId="7" w16cid:durableId="1893926629">
    <w:abstractNumId w:val="6"/>
  </w:num>
  <w:num w:numId="8" w16cid:durableId="1464611812">
    <w:abstractNumId w:val="7"/>
  </w:num>
  <w:num w:numId="9" w16cid:durableId="1096099588">
    <w:abstractNumId w:val="8"/>
  </w:num>
  <w:num w:numId="10" w16cid:durableId="906379773">
    <w:abstractNumId w:val="9"/>
  </w:num>
  <w:num w:numId="11" w16cid:durableId="2043093540">
    <w:abstractNumId w:val="10"/>
  </w:num>
  <w:num w:numId="12" w16cid:durableId="867837454">
    <w:abstractNumId w:val="11"/>
  </w:num>
  <w:num w:numId="13" w16cid:durableId="485782768">
    <w:abstractNumId w:val="12"/>
  </w:num>
  <w:num w:numId="14" w16cid:durableId="1390615064">
    <w:abstractNumId w:val="13"/>
  </w:num>
  <w:num w:numId="15" w16cid:durableId="287009368">
    <w:abstractNumId w:val="14"/>
  </w:num>
  <w:num w:numId="16" w16cid:durableId="422261051">
    <w:abstractNumId w:val="21"/>
  </w:num>
  <w:num w:numId="17" w16cid:durableId="1660960559">
    <w:abstractNumId w:val="22"/>
  </w:num>
  <w:num w:numId="18" w16cid:durableId="625434225">
    <w:abstractNumId w:val="23"/>
  </w:num>
  <w:num w:numId="19" w16cid:durableId="1738819880">
    <w:abstractNumId w:val="17"/>
  </w:num>
  <w:num w:numId="20" w16cid:durableId="433524697">
    <w:abstractNumId w:val="15"/>
  </w:num>
  <w:num w:numId="21" w16cid:durableId="1100761197">
    <w:abstractNumId w:val="18"/>
  </w:num>
  <w:num w:numId="22" w16cid:durableId="139076750">
    <w:abstractNumId w:val="24"/>
  </w:num>
  <w:num w:numId="23" w16cid:durableId="1379669721">
    <w:abstractNumId w:val="20"/>
  </w:num>
  <w:num w:numId="24" w16cid:durableId="895162606">
    <w:abstractNumId w:val="25"/>
  </w:num>
  <w:num w:numId="25" w16cid:durableId="955715861">
    <w:abstractNumId w:val="16"/>
  </w:num>
  <w:num w:numId="26" w16cid:durableId="1754817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19D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856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4224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24B7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2858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419D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2022-03-18T10:47:00Z</cp:lastPrinted>
  <dcterms:created xsi:type="dcterms:W3CDTF">2022-11-06T08:52:00Z</dcterms:created>
  <dcterms:modified xsi:type="dcterms:W3CDTF">2022-11-06T08:52:00Z</dcterms:modified>
</cp:coreProperties>
</file>