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2CF3" w14:textId="77777777" w:rsidR="00641AFC" w:rsidRPr="00641AFC" w:rsidRDefault="00641AFC" w:rsidP="00641AFC">
      <w:pPr>
        <w:spacing w:after="0" w:line="276" w:lineRule="auto"/>
        <w:jc w:val="both"/>
        <w:rPr>
          <w:rFonts w:ascii="Open Sans" w:hAnsi="Open Sans" w:cs="Open Sans"/>
          <w:b/>
          <w:bCs/>
        </w:rPr>
      </w:pPr>
    </w:p>
    <w:p w14:paraId="4EAC7EDE" w14:textId="77777777" w:rsidR="00641AFC" w:rsidRPr="00641AFC" w:rsidRDefault="00641AFC" w:rsidP="00641AFC">
      <w:pPr>
        <w:spacing w:after="0" w:line="276" w:lineRule="auto"/>
        <w:jc w:val="both"/>
        <w:rPr>
          <w:rFonts w:ascii="Open Sans" w:hAnsi="Open Sans" w:cs="Open Sans"/>
          <w:b/>
          <w:bCs/>
        </w:rPr>
      </w:pPr>
    </w:p>
    <w:p w14:paraId="460D5010" w14:textId="539D254B" w:rsidR="00E62238" w:rsidRPr="00641AFC" w:rsidRDefault="00844FFA" w:rsidP="00641AFC">
      <w:pPr>
        <w:spacing w:after="0" w:line="276" w:lineRule="auto"/>
        <w:jc w:val="both"/>
        <w:rPr>
          <w:rFonts w:ascii="Open Sans" w:hAnsi="Open Sans" w:cs="Open Sans"/>
        </w:rPr>
      </w:pPr>
      <w:r w:rsidRPr="00641AFC">
        <w:rPr>
          <w:rFonts w:ascii="Open Sans" w:hAnsi="Open Sans" w:cs="Open Sans"/>
          <w:b/>
          <w:bCs/>
        </w:rPr>
        <w:t>Sygnatura:</w:t>
      </w:r>
      <w:r w:rsidRPr="00641AFC">
        <w:rPr>
          <w:rFonts w:ascii="Open Sans" w:hAnsi="Open Sans" w:cs="Open Sans"/>
        </w:rPr>
        <w:t xml:space="preserve"> </w:t>
      </w:r>
      <w:r w:rsidR="009F088F" w:rsidRPr="00641AFC">
        <w:rPr>
          <w:rFonts w:ascii="Open Sans" w:hAnsi="Open Sans" w:cs="Open Sans"/>
        </w:rPr>
        <w:t>ZP.1.ECOSOPOT.202</w:t>
      </w:r>
      <w:r w:rsidR="004B3429" w:rsidRPr="00641AFC">
        <w:rPr>
          <w:rFonts w:ascii="Open Sans" w:hAnsi="Open Sans" w:cs="Open Sans"/>
        </w:rPr>
        <w:t>3</w:t>
      </w:r>
    </w:p>
    <w:p w14:paraId="6095EBA8" w14:textId="269B1855" w:rsidR="006372D8" w:rsidRPr="00641AFC" w:rsidRDefault="006372D8" w:rsidP="00641AFC">
      <w:pPr>
        <w:spacing w:after="0" w:line="276" w:lineRule="auto"/>
        <w:ind w:left="5672" w:firstLine="709"/>
        <w:jc w:val="both"/>
        <w:rPr>
          <w:rFonts w:ascii="Open Sans" w:hAnsi="Open Sans" w:cs="Open Sans"/>
        </w:rPr>
      </w:pPr>
      <w:r w:rsidRPr="00641AFC">
        <w:rPr>
          <w:rFonts w:ascii="Open Sans" w:hAnsi="Open Sans" w:cs="Open Sans"/>
        </w:rPr>
        <w:t>Gdańsk,</w:t>
      </w:r>
      <w:r w:rsidR="009F088F" w:rsidRPr="00641AFC">
        <w:rPr>
          <w:rFonts w:ascii="Open Sans" w:hAnsi="Open Sans" w:cs="Open Sans"/>
        </w:rPr>
        <w:t xml:space="preserve"> dnia</w:t>
      </w:r>
      <w:r w:rsidRPr="00641AFC">
        <w:rPr>
          <w:rFonts w:ascii="Open Sans" w:hAnsi="Open Sans" w:cs="Open Sans"/>
        </w:rPr>
        <w:t xml:space="preserve"> </w:t>
      </w:r>
      <w:r w:rsidR="00005B66" w:rsidRPr="00641AFC">
        <w:rPr>
          <w:rFonts w:ascii="Open Sans" w:hAnsi="Open Sans" w:cs="Open Sans"/>
        </w:rPr>
        <w:t>0</w:t>
      </w:r>
      <w:r w:rsidR="00641AFC" w:rsidRPr="00641AFC">
        <w:rPr>
          <w:rFonts w:ascii="Open Sans" w:hAnsi="Open Sans" w:cs="Open Sans"/>
        </w:rPr>
        <w:t>7</w:t>
      </w:r>
      <w:r w:rsidR="002C0495" w:rsidRPr="00641AFC">
        <w:rPr>
          <w:rFonts w:ascii="Open Sans" w:hAnsi="Open Sans" w:cs="Open Sans"/>
        </w:rPr>
        <w:t>.1</w:t>
      </w:r>
      <w:r w:rsidR="00844FFA" w:rsidRPr="00641AFC">
        <w:rPr>
          <w:rFonts w:ascii="Open Sans" w:hAnsi="Open Sans" w:cs="Open Sans"/>
        </w:rPr>
        <w:t>2</w:t>
      </w:r>
      <w:r w:rsidR="002C0495" w:rsidRPr="00641AFC">
        <w:rPr>
          <w:rFonts w:ascii="Open Sans" w:hAnsi="Open Sans" w:cs="Open Sans"/>
        </w:rPr>
        <w:t>.202</w:t>
      </w:r>
      <w:r w:rsidR="00E44A4F" w:rsidRPr="00641AFC">
        <w:rPr>
          <w:rFonts w:ascii="Open Sans" w:hAnsi="Open Sans" w:cs="Open Sans"/>
        </w:rPr>
        <w:t>3</w:t>
      </w:r>
      <w:r w:rsidR="009F088F" w:rsidRPr="00641AFC">
        <w:rPr>
          <w:rFonts w:ascii="Open Sans" w:hAnsi="Open Sans" w:cs="Open Sans"/>
        </w:rPr>
        <w:t xml:space="preserve"> r.</w:t>
      </w:r>
    </w:p>
    <w:p w14:paraId="5F953C8B" w14:textId="77777777" w:rsidR="006372D8" w:rsidRPr="00641AFC" w:rsidRDefault="006372D8" w:rsidP="00641AFC">
      <w:pPr>
        <w:autoSpaceDE w:val="0"/>
        <w:autoSpaceDN w:val="0"/>
        <w:adjustRightInd w:val="0"/>
        <w:spacing w:after="0" w:line="276" w:lineRule="auto"/>
        <w:jc w:val="both"/>
        <w:rPr>
          <w:rFonts w:ascii="Open Sans" w:hAnsi="Open Sans" w:cs="Open Sans"/>
          <w:b/>
          <w:bCs/>
        </w:rPr>
      </w:pPr>
    </w:p>
    <w:p w14:paraId="794E3903" w14:textId="5BC4DB89" w:rsidR="00844FFA" w:rsidRPr="00641AFC" w:rsidRDefault="00844FFA" w:rsidP="00641AFC">
      <w:pPr>
        <w:autoSpaceDE w:val="0"/>
        <w:autoSpaceDN w:val="0"/>
        <w:adjustRightInd w:val="0"/>
        <w:spacing w:after="0" w:line="276" w:lineRule="auto"/>
        <w:jc w:val="both"/>
        <w:rPr>
          <w:rFonts w:ascii="Open Sans" w:hAnsi="Open Sans" w:cs="Open Sans"/>
          <w:b/>
        </w:rPr>
      </w:pPr>
    </w:p>
    <w:p w14:paraId="2A26FB1A" w14:textId="1F7A2225" w:rsidR="00C069A6" w:rsidRPr="00641AFC" w:rsidRDefault="00C069A6" w:rsidP="00641AFC">
      <w:pPr>
        <w:autoSpaceDE w:val="0"/>
        <w:autoSpaceDN w:val="0"/>
        <w:adjustRightInd w:val="0"/>
        <w:spacing w:after="0" w:line="276" w:lineRule="auto"/>
        <w:ind w:left="5672" w:firstLine="709"/>
        <w:jc w:val="both"/>
        <w:rPr>
          <w:rFonts w:ascii="Open Sans" w:hAnsi="Open Sans" w:cs="Open Sans"/>
          <w:b/>
        </w:rPr>
      </w:pPr>
      <w:r w:rsidRPr="00641AFC">
        <w:rPr>
          <w:rFonts w:ascii="Open Sans" w:hAnsi="Open Sans" w:cs="Open Sans"/>
          <w:b/>
        </w:rPr>
        <w:t>Strona internetowa</w:t>
      </w:r>
    </w:p>
    <w:p w14:paraId="0CF08C0E" w14:textId="77777777" w:rsidR="00C069A6" w:rsidRPr="00641AFC" w:rsidRDefault="00C069A6" w:rsidP="00641AFC">
      <w:pPr>
        <w:autoSpaceDE w:val="0"/>
        <w:autoSpaceDN w:val="0"/>
        <w:adjustRightInd w:val="0"/>
        <w:spacing w:after="0" w:line="276" w:lineRule="auto"/>
        <w:jc w:val="both"/>
        <w:rPr>
          <w:rFonts w:ascii="Open Sans" w:hAnsi="Open Sans" w:cs="Open Sans"/>
          <w:b/>
        </w:rPr>
      </w:pPr>
    </w:p>
    <w:p w14:paraId="7B40850C" w14:textId="3E1CFE22" w:rsidR="006372D8" w:rsidRPr="00641AFC" w:rsidRDefault="00844FFA" w:rsidP="00641AFC">
      <w:pPr>
        <w:autoSpaceDE w:val="0"/>
        <w:autoSpaceDN w:val="0"/>
        <w:adjustRightInd w:val="0"/>
        <w:spacing w:after="0" w:line="276" w:lineRule="auto"/>
        <w:jc w:val="both"/>
        <w:rPr>
          <w:rFonts w:ascii="Open Sans" w:hAnsi="Open Sans" w:cs="Open Sans"/>
          <w:b/>
        </w:rPr>
      </w:pPr>
      <w:r w:rsidRPr="00641AFC">
        <w:rPr>
          <w:rFonts w:ascii="Open Sans" w:hAnsi="Open Sans" w:cs="Open Sans"/>
          <w:b/>
        </w:rPr>
        <w:t>Sprawa: wyjaśnienie zapisów SWZ w postępowaniu na „Usługi ubezpieczenia Spółki ECO SOPOT - 2 zadania”.</w:t>
      </w:r>
    </w:p>
    <w:p w14:paraId="7836DDA0" w14:textId="77777777" w:rsidR="00844FFA" w:rsidRPr="00641AFC" w:rsidRDefault="00844FFA" w:rsidP="00641AFC">
      <w:pPr>
        <w:suppressAutoHyphens/>
        <w:spacing w:after="0" w:line="276" w:lineRule="auto"/>
        <w:jc w:val="both"/>
        <w:rPr>
          <w:rFonts w:ascii="Open Sans" w:hAnsi="Open Sans" w:cs="Open Sans"/>
          <w:b/>
          <w:u w:val="single"/>
          <w:lang w:eastAsia="ar-SA"/>
        </w:rPr>
      </w:pPr>
    </w:p>
    <w:p w14:paraId="214072D1" w14:textId="6CAE3445" w:rsidR="002264EC" w:rsidRPr="00641AFC" w:rsidRDefault="00641AFC" w:rsidP="00641AFC">
      <w:pPr>
        <w:spacing w:after="0" w:line="276" w:lineRule="auto"/>
        <w:ind w:firstLine="709"/>
        <w:jc w:val="both"/>
        <w:rPr>
          <w:rFonts w:ascii="Open Sans" w:hAnsi="Open Sans" w:cs="Open Sans"/>
        </w:rPr>
      </w:pPr>
      <w:r w:rsidRPr="00641AFC">
        <w:rPr>
          <w:rFonts w:ascii="Open Sans" w:hAnsi="Open Sans" w:cs="Open Sans"/>
        </w:rPr>
        <w:t xml:space="preserve">Pełnomocnik </w:t>
      </w:r>
      <w:r w:rsidR="002264EC" w:rsidRPr="00641AFC">
        <w:rPr>
          <w:rFonts w:ascii="Open Sans" w:hAnsi="Open Sans" w:cs="Open Sans"/>
        </w:rPr>
        <w:t>Zamawiając</w:t>
      </w:r>
      <w:r w:rsidRPr="00641AFC">
        <w:rPr>
          <w:rFonts w:ascii="Open Sans" w:hAnsi="Open Sans" w:cs="Open Sans"/>
        </w:rPr>
        <w:t>ego</w:t>
      </w:r>
      <w:r w:rsidR="002264EC" w:rsidRPr="00641AFC">
        <w:rPr>
          <w:rFonts w:ascii="Open Sans" w:hAnsi="Open Sans" w:cs="Open Sans"/>
        </w:rPr>
        <w:t xml:space="preserve"> informuje, iż na podst. art. </w:t>
      </w:r>
      <w:r w:rsidR="00C069A6" w:rsidRPr="00641AFC">
        <w:rPr>
          <w:rFonts w:ascii="Open Sans" w:hAnsi="Open Sans" w:cs="Open Sans"/>
        </w:rPr>
        <w:t>284</w:t>
      </w:r>
      <w:r w:rsidR="002264EC" w:rsidRPr="00641AFC">
        <w:rPr>
          <w:rFonts w:ascii="Open Sans" w:hAnsi="Open Sans" w:cs="Open Sans"/>
        </w:rPr>
        <w:t xml:space="preserve"> ust.2 i </w:t>
      </w:r>
      <w:r w:rsidR="00C069A6" w:rsidRPr="00641AFC">
        <w:rPr>
          <w:rFonts w:ascii="Open Sans" w:hAnsi="Open Sans" w:cs="Open Sans"/>
        </w:rPr>
        <w:t>286</w:t>
      </w:r>
      <w:r w:rsidR="002264EC" w:rsidRPr="00641AFC">
        <w:rPr>
          <w:rFonts w:ascii="Open Sans" w:hAnsi="Open Sans" w:cs="Open Sans"/>
        </w:rPr>
        <w:t xml:space="preserve"> ust.1 ustawy Prawo zamówień publicznych (Dz.U. z 202</w:t>
      </w:r>
      <w:r w:rsidRPr="00641AFC">
        <w:rPr>
          <w:rFonts w:ascii="Open Sans" w:hAnsi="Open Sans" w:cs="Open Sans"/>
        </w:rPr>
        <w:t>3</w:t>
      </w:r>
      <w:r w:rsidR="002264EC" w:rsidRPr="00641AFC">
        <w:rPr>
          <w:rFonts w:ascii="Open Sans" w:hAnsi="Open Sans" w:cs="Open Sans"/>
        </w:rPr>
        <w:t>r. poz. 1</w:t>
      </w:r>
      <w:r w:rsidRPr="00641AFC">
        <w:rPr>
          <w:rFonts w:ascii="Open Sans" w:hAnsi="Open Sans" w:cs="Open Sans"/>
        </w:rPr>
        <w:t>605</w:t>
      </w:r>
      <w:r w:rsidR="002264EC" w:rsidRPr="00641AFC">
        <w:rPr>
          <w:rFonts w:ascii="Open Sans" w:hAnsi="Open Sans" w:cs="Open Sans"/>
        </w:rPr>
        <w:t xml:space="preserve"> ze zm.) dokonuje wyjaśnień i modyfikacji zapisów SWZ</w:t>
      </w:r>
      <w:r w:rsidR="00AF45A7" w:rsidRPr="00641AFC">
        <w:rPr>
          <w:rFonts w:ascii="Open Sans" w:hAnsi="Open Sans" w:cs="Open Sans"/>
        </w:rPr>
        <w:t>.</w:t>
      </w:r>
    </w:p>
    <w:p w14:paraId="40818C19" w14:textId="77777777" w:rsidR="002264EC" w:rsidRPr="00641AFC" w:rsidRDefault="002264EC" w:rsidP="00641AFC">
      <w:pPr>
        <w:spacing w:after="0" w:line="276" w:lineRule="auto"/>
        <w:jc w:val="both"/>
        <w:rPr>
          <w:rFonts w:ascii="Open Sans" w:hAnsi="Open Sans" w:cs="Open Sans"/>
        </w:rPr>
      </w:pPr>
    </w:p>
    <w:p w14:paraId="26E57BDF" w14:textId="4C04FEEB" w:rsidR="002264EC" w:rsidRPr="00641AFC" w:rsidRDefault="002264EC" w:rsidP="00641AFC">
      <w:pPr>
        <w:suppressAutoHyphens/>
        <w:spacing w:after="0" w:line="276" w:lineRule="auto"/>
        <w:jc w:val="both"/>
        <w:rPr>
          <w:rFonts w:ascii="Open Sans" w:hAnsi="Open Sans" w:cs="Open Sans"/>
          <w:lang w:eastAsia="ar-SA"/>
        </w:rPr>
      </w:pPr>
      <w:r w:rsidRPr="00641AFC">
        <w:rPr>
          <w:rFonts w:ascii="Open Sans" w:hAnsi="Open Sans" w:cs="Open Sans"/>
          <w:lang w:eastAsia="ar-SA"/>
        </w:rPr>
        <w:t>Poniższe należy uwzględnić przygotowując ofertę.</w:t>
      </w:r>
    </w:p>
    <w:p w14:paraId="4CCDDE45" w14:textId="04B2C3DB" w:rsidR="002264EC" w:rsidRPr="00641AFC" w:rsidRDefault="002264EC" w:rsidP="00641AFC">
      <w:pPr>
        <w:suppressAutoHyphens/>
        <w:spacing w:after="0" w:line="276" w:lineRule="auto"/>
        <w:jc w:val="both"/>
        <w:rPr>
          <w:rFonts w:ascii="Open Sans" w:hAnsi="Open Sans" w:cs="Open Sans"/>
          <w:lang w:eastAsia="ar-SA"/>
        </w:rPr>
      </w:pPr>
      <w:r w:rsidRPr="00641AFC">
        <w:rPr>
          <w:rFonts w:ascii="Open Sans" w:hAnsi="Open Sans" w:cs="Open Sans"/>
          <w:lang w:eastAsia="ar-SA"/>
        </w:rPr>
        <w:t>Ponadto, wszędzie, gdzie jest zapis typu „BYŁO: JEST:” Zamawiający</w:t>
      </w:r>
      <w:r w:rsidR="00F523CA" w:rsidRPr="00641AFC">
        <w:rPr>
          <w:rFonts w:ascii="Open Sans" w:hAnsi="Open Sans" w:cs="Open Sans"/>
          <w:lang w:eastAsia="ar-SA"/>
        </w:rPr>
        <w:t xml:space="preserve"> </w:t>
      </w:r>
      <w:r w:rsidRPr="00641AFC">
        <w:rPr>
          <w:rFonts w:ascii="Open Sans" w:hAnsi="Open Sans" w:cs="Open Sans"/>
          <w:lang w:eastAsia="ar-SA"/>
        </w:rPr>
        <w:t>modyfikuje treść SWZ.</w:t>
      </w:r>
    </w:p>
    <w:p w14:paraId="5703BC9A" w14:textId="45675103" w:rsidR="002C0495" w:rsidRPr="00641AFC" w:rsidRDefault="002C0495" w:rsidP="00641AFC">
      <w:pPr>
        <w:spacing w:after="0" w:line="276" w:lineRule="auto"/>
        <w:jc w:val="both"/>
        <w:rPr>
          <w:rFonts w:ascii="Open Sans" w:hAnsi="Open Sans" w:cs="Open Sans"/>
        </w:rPr>
      </w:pPr>
    </w:p>
    <w:p w14:paraId="60B8580E" w14:textId="05ECA274" w:rsidR="002C0495" w:rsidRPr="00641AFC" w:rsidRDefault="002C0495" w:rsidP="00641AFC">
      <w:pPr>
        <w:spacing w:after="0" w:line="276" w:lineRule="auto"/>
        <w:jc w:val="both"/>
        <w:rPr>
          <w:rFonts w:ascii="Open Sans" w:hAnsi="Open Sans" w:cs="Open Sans"/>
          <w:b/>
          <w:bCs/>
        </w:rPr>
      </w:pPr>
      <w:r w:rsidRPr="00641AFC">
        <w:rPr>
          <w:rFonts w:ascii="Open Sans" w:hAnsi="Open Sans" w:cs="Open Sans"/>
          <w:b/>
          <w:bCs/>
        </w:rPr>
        <w:t>Część nr 2 – ubezpieczenie sprzętu elektronicznego i odpowiedzialności cywilnej z tytułu prowadzenia działalności i posiadania mienia;</w:t>
      </w:r>
    </w:p>
    <w:p w14:paraId="6220FBD4" w14:textId="2669DCFE" w:rsidR="002C0495" w:rsidRPr="00641AFC" w:rsidRDefault="002C0495" w:rsidP="00641AFC">
      <w:pPr>
        <w:spacing w:after="0" w:line="276" w:lineRule="auto"/>
        <w:jc w:val="both"/>
        <w:rPr>
          <w:rFonts w:ascii="Open Sans" w:hAnsi="Open Sans" w:cs="Open Sans"/>
        </w:rPr>
      </w:pPr>
    </w:p>
    <w:p w14:paraId="25C63544" w14:textId="182D1642" w:rsidR="002C0495" w:rsidRPr="00641AFC" w:rsidRDefault="003336E4" w:rsidP="00641AFC">
      <w:pPr>
        <w:spacing w:after="0" w:line="276" w:lineRule="auto"/>
        <w:jc w:val="both"/>
        <w:rPr>
          <w:rFonts w:ascii="Open Sans" w:hAnsi="Open Sans" w:cs="Open Sans"/>
          <w:b/>
          <w:bCs/>
          <w:u w:val="single"/>
        </w:rPr>
      </w:pPr>
      <w:r w:rsidRPr="00641AFC">
        <w:rPr>
          <w:rFonts w:ascii="Open Sans" w:hAnsi="Open Sans" w:cs="Open Sans"/>
          <w:b/>
          <w:bCs/>
          <w:u w:val="single"/>
        </w:rPr>
        <w:t>ODPOWI</w:t>
      </w:r>
      <w:r w:rsidR="00005B66" w:rsidRPr="00641AFC">
        <w:rPr>
          <w:rFonts w:ascii="Open Sans" w:hAnsi="Open Sans" w:cs="Open Sans"/>
          <w:b/>
          <w:bCs/>
          <w:u w:val="single"/>
        </w:rPr>
        <w:t>E</w:t>
      </w:r>
      <w:r w:rsidRPr="00641AFC">
        <w:rPr>
          <w:rFonts w:ascii="Open Sans" w:hAnsi="Open Sans" w:cs="Open Sans"/>
          <w:b/>
          <w:bCs/>
          <w:u w:val="single"/>
        </w:rPr>
        <w:t>DZIALNOŚĆ CYWILNA:</w:t>
      </w:r>
    </w:p>
    <w:p w14:paraId="14BB9023" w14:textId="77777777" w:rsidR="00855385" w:rsidRPr="00641AFC" w:rsidRDefault="00855385" w:rsidP="00641AFC">
      <w:pPr>
        <w:spacing w:after="0" w:line="276" w:lineRule="auto"/>
        <w:jc w:val="both"/>
        <w:rPr>
          <w:rFonts w:ascii="Open Sans" w:hAnsi="Open Sans" w:cs="Open Sans"/>
          <w:u w:val="single"/>
        </w:rPr>
      </w:pPr>
    </w:p>
    <w:p w14:paraId="054B2D1B" w14:textId="3903F0A5" w:rsidR="00005B66" w:rsidRPr="00641AFC" w:rsidRDefault="00005B66"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1</w:t>
      </w:r>
    </w:p>
    <w:p w14:paraId="57BE25E2" w14:textId="532F281D" w:rsidR="00FB3E45" w:rsidRPr="00641AFC" w:rsidRDefault="00FB3E45" w:rsidP="00641AFC">
      <w:pPr>
        <w:spacing w:after="0" w:line="276" w:lineRule="auto"/>
        <w:jc w:val="both"/>
        <w:rPr>
          <w:rFonts w:ascii="Open Sans" w:hAnsi="Open Sans" w:cs="Open Sans"/>
        </w:rPr>
      </w:pPr>
      <w:r w:rsidRPr="00641AFC">
        <w:rPr>
          <w:rFonts w:ascii="Open Sans" w:hAnsi="Open Sans" w:cs="Open Sans"/>
        </w:rPr>
        <w:t>Działalność Zamawiającego tj.  wywóz odpadów w kontenerach, wywóz odpadów w pojemnikach i workach, Transport drogowy towarów na potrzeby własne  - wnioskujemy o potwierdzenie, że zakresem ochrony  nie jest objęta odpowiedzialność cywilna za szkody będące przedmiotem ubezpieczeń obowiązkowych, o których mowa w ustawie o ubezpieczeniach obowiązkowych, Ubezpieczeniowym Funduszu Gwarancyjnym i Polskim Biurze Ubezpieczycieli Komunikacyjnych oraz wynikająca z umowy przewozu i spedycji.</w:t>
      </w:r>
    </w:p>
    <w:p w14:paraId="1AB45DB6" w14:textId="77777777" w:rsidR="00155AFC" w:rsidRPr="00641AFC" w:rsidRDefault="00155AFC" w:rsidP="00641AFC">
      <w:pPr>
        <w:spacing w:after="0" w:line="276" w:lineRule="auto"/>
        <w:jc w:val="both"/>
        <w:rPr>
          <w:rFonts w:ascii="Open Sans" w:hAnsi="Open Sans" w:cs="Open Sans"/>
          <w:i/>
          <w:iCs/>
          <w:u w:val="single"/>
        </w:rPr>
      </w:pPr>
      <w:r w:rsidRPr="00641AFC">
        <w:rPr>
          <w:rFonts w:ascii="Open Sans" w:hAnsi="Open Sans" w:cs="Open Sans"/>
          <w:i/>
          <w:iCs/>
          <w:u w:val="single"/>
        </w:rPr>
        <w:t>Odpowiedź Zamawiającego:</w:t>
      </w:r>
    </w:p>
    <w:p w14:paraId="01F1220F" w14:textId="147BD4CE" w:rsidR="00155AFC" w:rsidRPr="00641AFC" w:rsidRDefault="00155AFC" w:rsidP="00641AFC">
      <w:pPr>
        <w:spacing w:after="0" w:line="276" w:lineRule="auto"/>
        <w:jc w:val="both"/>
        <w:rPr>
          <w:rFonts w:ascii="Open Sans" w:hAnsi="Open Sans" w:cs="Open Sans"/>
          <w:color w:val="00B050"/>
        </w:rPr>
      </w:pPr>
      <w:r w:rsidRPr="00641AFC">
        <w:rPr>
          <w:rFonts w:ascii="Open Sans" w:hAnsi="Open Sans" w:cs="Open Sans"/>
          <w:i/>
          <w:iCs/>
          <w:color w:val="00B050"/>
        </w:rPr>
        <w:t>Zamawiający potwierdza powyższe</w:t>
      </w:r>
    </w:p>
    <w:p w14:paraId="4C3CE838" w14:textId="77777777" w:rsidR="00FB3E45" w:rsidRPr="00641AFC" w:rsidRDefault="00FB3E45" w:rsidP="00641AFC">
      <w:pPr>
        <w:spacing w:after="0" w:line="276" w:lineRule="auto"/>
        <w:jc w:val="both"/>
        <w:rPr>
          <w:rFonts w:ascii="Open Sans" w:hAnsi="Open Sans" w:cs="Open Sans"/>
          <w:b/>
          <w:bCs/>
          <w:u w:val="single"/>
        </w:rPr>
      </w:pPr>
    </w:p>
    <w:p w14:paraId="506A1955" w14:textId="77777777" w:rsidR="008C6545" w:rsidRPr="00641AFC" w:rsidRDefault="008C6545"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2</w:t>
      </w:r>
    </w:p>
    <w:p w14:paraId="643A1093" w14:textId="676CA99C" w:rsidR="00F323FC" w:rsidRPr="00641AFC" w:rsidRDefault="00F323FC" w:rsidP="00641AFC">
      <w:pPr>
        <w:spacing w:after="0" w:line="276" w:lineRule="auto"/>
        <w:jc w:val="both"/>
        <w:rPr>
          <w:rFonts w:ascii="Open Sans" w:hAnsi="Open Sans" w:cs="Open Sans"/>
        </w:rPr>
      </w:pPr>
      <w:bookmarkStart w:id="0" w:name="_Hlk120722482"/>
      <w:r w:rsidRPr="00641AFC">
        <w:rPr>
          <w:rFonts w:ascii="Open Sans" w:hAnsi="Open Sans" w:cs="Open Sans"/>
        </w:rPr>
        <w:t xml:space="preserve">Działalność Transport drogowy towarów na potrzeby własne – wnioskujemy o potwierdzenie, ze zakres nie obejmuje szkód wynikających  z umowy spedycji lub przewozu </w:t>
      </w:r>
    </w:p>
    <w:p w14:paraId="74A91191" w14:textId="229ABCB5" w:rsidR="00005B66" w:rsidRPr="00641AFC" w:rsidRDefault="00005B66" w:rsidP="00641AFC">
      <w:pPr>
        <w:spacing w:after="0" w:line="276" w:lineRule="auto"/>
        <w:jc w:val="both"/>
        <w:rPr>
          <w:rFonts w:ascii="Open Sans" w:hAnsi="Open Sans" w:cs="Open Sans"/>
          <w:i/>
          <w:iCs/>
          <w:u w:val="single"/>
        </w:rPr>
      </w:pPr>
      <w:r w:rsidRPr="00641AFC">
        <w:rPr>
          <w:rFonts w:ascii="Open Sans" w:hAnsi="Open Sans" w:cs="Open Sans"/>
          <w:i/>
          <w:iCs/>
          <w:u w:val="single"/>
        </w:rPr>
        <w:t>Odpowiedź Zamawiającego:</w:t>
      </w:r>
    </w:p>
    <w:p w14:paraId="45488F92" w14:textId="4CA091F3" w:rsidR="006B567C" w:rsidRPr="00641AFC" w:rsidRDefault="005B0A76"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potwierdza</w:t>
      </w:r>
      <w:r w:rsidR="0048775B" w:rsidRPr="00641AFC">
        <w:rPr>
          <w:rFonts w:ascii="Open Sans" w:hAnsi="Open Sans" w:cs="Open Sans"/>
          <w:i/>
          <w:iCs/>
          <w:color w:val="00B050"/>
        </w:rPr>
        <w:t xml:space="preserve"> powyższe</w:t>
      </w:r>
      <w:r w:rsidRPr="00641AFC">
        <w:rPr>
          <w:rFonts w:ascii="Open Sans" w:hAnsi="Open Sans" w:cs="Open Sans"/>
          <w:i/>
          <w:iCs/>
          <w:color w:val="00B050"/>
        </w:rPr>
        <w:t>.</w:t>
      </w:r>
      <w:bookmarkEnd w:id="0"/>
    </w:p>
    <w:p w14:paraId="3C2F9E4F" w14:textId="6628F5FD" w:rsidR="00902EDE" w:rsidRPr="00641AFC" w:rsidRDefault="00902EDE" w:rsidP="00641AFC">
      <w:pPr>
        <w:spacing w:after="0" w:line="276" w:lineRule="auto"/>
        <w:jc w:val="both"/>
        <w:rPr>
          <w:rFonts w:ascii="Open Sans" w:hAnsi="Open Sans" w:cs="Open Sans"/>
          <w:i/>
          <w:iCs/>
        </w:rPr>
      </w:pPr>
    </w:p>
    <w:p w14:paraId="4C71C7AC" w14:textId="7D3CAF68" w:rsidR="00902EDE" w:rsidRPr="00641AFC" w:rsidRDefault="00902EDE" w:rsidP="00641AFC">
      <w:pPr>
        <w:spacing w:after="0" w:line="276" w:lineRule="auto"/>
        <w:jc w:val="both"/>
        <w:rPr>
          <w:rFonts w:ascii="Open Sans" w:hAnsi="Open Sans" w:cs="Open Sans"/>
          <w:b/>
          <w:bCs/>
          <w:u w:val="single"/>
        </w:rPr>
      </w:pPr>
      <w:r w:rsidRPr="00641AFC">
        <w:rPr>
          <w:rFonts w:ascii="Open Sans" w:hAnsi="Open Sans" w:cs="Open Sans"/>
          <w:b/>
          <w:bCs/>
          <w:u w:val="single"/>
        </w:rPr>
        <w:lastRenderedPageBreak/>
        <w:t>Pytanie nr 3</w:t>
      </w:r>
    </w:p>
    <w:p w14:paraId="111CE319" w14:textId="07E8BCA1" w:rsidR="001B4CA8" w:rsidRPr="00641AFC" w:rsidRDefault="001B4CA8" w:rsidP="00641AFC">
      <w:pPr>
        <w:spacing w:after="0" w:line="276" w:lineRule="auto"/>
        <w:jc w:val="both"/>
        <w:rPr>
          <w:rFonts w:ascii="Open Sans" w:hAnsi="Open Sans" w:cs="Open Sans"/>
        </w:rPr>
      </w:pPr>
      <w:bookmarkStart w:id="1" w:name="_Hlk120722588"/>
      <w:r w:rsidRPr="00641AFC">
        <w:rPr>
          <w:rFonts w:ascii="Open Sans" w:hAnsi="Open Sans" w:cs="Open Sans"/>
        </w:rPr>
        <w:t>Działalność Zamawiającego tj. składowanie odpadów niebezpiecznych w celu dalszego przekazania do utylizacji (Zamawiający zbiera do pojemników i kontenerów materiały niebezpieczne np. sprzęt elektroniczny, chemikalia, farby. Materiały te są odbierane od Zamawiającego przez specjalistyczne firmy) – wnioskujemy o wprowadzenie zapisu: „z wyłączeniem szkód powstałych z wydobywaniem, przetwarzaniem, produkcją, dystrybucją, przechowywaniem, transportem azbestu lub formaldehydu, lub w związku z użyciem rzeczy zawierających azbest lub formaldehyd”.</w:t>
      </w:r>
    </w:p>
    <w:p w14:paraId="358BFDBF" w14:textId="509C23F9" w:rsidR="00902EDE" w:rsidRPr="00641AFC" w:rsidRDefault="00902EDE" w:rsidP="00641AFC">
      <w:pPr>
        <w:spacing w:after="0" w:line="276" w:lineRule="auto"/>
        <w:jc w:val="both"/>
        <w:rPr>
          <w:rFonts w:ascii="Open Sans" w:hAnsi="Open Sans" w:cs="Open Sans"/>
          <w:i/>
          <w:iCs/>
          <w:u w:val="single"/>
        </w:rPr>
      </w:pPr>
      <w:r w:rsidRPr="00641AFC">
        <w:rPr>
          <w:rFonts w:ascii="Open Sans" w:hAnsi="Open Sans" w:cs="Open Sans"/>
          <w:i/>
          <w:iCs/>
          <w:u w:val="single"/>
        </w:rPr>
        <w:t>Odpowiedź Zamawiającego:</w:t>
      </w:r>
    </w:p>
    <w:p w14:paraId="0EDC4E60" w14:textId="41DE7B3C" w:rsidR="00920481" w:rsidRPr="00641AFC" w:rsidRDefault="00920481" w:rsidP="00641AFC">
      <w:pPr>
        <w:spacing w:after="0" w:line="276" w:lineRule="auto"/>
        <w:jc w:val="both"/>
        <w:rPr>
          <w:rFonts w:ascii="Open Sans" w:hAnsi="Open Sans" w:cs="Open Sans"/>
          <w:color w:val="00B050"/>
        </w:rPr>
      </w:pPr>
      <w:r w:rsidRPr="00641AFC">
        <w:rPr>
          <w:rFonts w:ascii="Open Sans" w:hAnsi="Open Sans" w:cs="Open Sans"/>
          <w:i/>
          <w:iCs/>
          <w:color w:val="00B050"/>
        </w:rPr>
        <w:t xml:space="preserve">Zamawiający wyraża zgodę na wprowadzenie </w:t>
      </w:r>
      <w:r w:rsidR="00902EDE" w:rsidRPr="00641AFC">
        <w:rPr>
          <w:rFonts w:ascii="Open Sans" w:hAnsi="Open Sans" w:cs="Open Sans"/>
          <w:i/>
          <w:iCs/>
          <w:color w:val="00B050"/>
        </w:rPr>
        <w:t>powyższego</w:t>
      </w:r>
      <w:r w:rsidRPr="00641AFC">
        <w:rPr>
          <w:rFonts w:ascii="Open Sans" w:hAnsi="Open Sans" w:cs="Open Sans"/>
          <w:i/>
          <w:iCs/>
          <w:color w:val="00B050"/>
        </w:rPr>
        <w:t xml:space="preserve">. </w:t>
      </w:r>
      <w:bookmarkEnd w:id="1"/>
    </w:p>
    <w:p w14:paraId="2C1E193D" w14:textId="3936B55B" w:rsidR="00902EDE" w:rsidRPr="00641AFC" w:rsidRDefault="00902EDE"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BYŁO:</w:t>
      </w:r>
    </w:p>
    <w:p w14:paraId="02D82361" w14:textId="215F09EF" w:rsidR="00902EDE" w:rsidRPr="00641AFC" w:rsidRDefault="00902EDE"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m) składowanie odpadów niebezpiecznych w celu dalszego przekazania do utylizacji (Zamawiający zbiera do pojemników i kontenerów materiały niebezpieczne np. sprzęt elektroniczny, chemikalia, farby. Materiały te są odbierane od Zamawiającego przez specjalistyczne firmy)</w:t>
      </w:r>
    </w:p>
    <w:p w14:paraId="668B872A" w14:textId="43353EC3" w:rsidR="00902EDE" w:rsidRPr="00641AFC" w:rsidRDefault="00902EDE"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JEST:</w:t>
      </w:r>
    </w:p>
    <w:p w14:paraId="6CB591C8" w14:textId="05769821" w:rsidR="00902EDE" w:rsidRPr="00641AFC" w:rsidRDefault="00902EDE"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m) składowanie odpadów niebezpiecznych w celu dalszego przekazania do utylizacji (Zamawiający zbiera do pojemników i kontenerów materiały niebezpieczne np. sprzęt elektroniczny, chemikalia, farby. Materiały te są odbierane od Zamawiającego przez specjalistyczne firmy). Z zakresu ubezpieczenia  wyłączone są szkody powstałe w związku z wydobywaniem, przetwarzaniem, produkcją, dystrybucją, przechowywaniem, transportem azbestu lub formaldehydu, lub w związku z użyciem rzeczy zawierających azbest lub formaldehyd”</w:t>
      </w:r>
      <w:r w:rsidR="00B633BC" w:rsidRPr="00641AFC">
        <w:rPr>
          <w:rFonts w:ascii="Open Sans" w:hAnsi="Open Sans" w:cs="Open Sans"/>
          <w:color w:val="2F5496" w:themeColor="accent5" w:themeShade="BF"/>
        </w:rPr>
        <w:t>.</w:t>
      </w:r>
    </w:p>
    <w:p w14:paraId="31B6E1A9" w14:textId="77777777" w:rsidR="00B633BC" w:rsidRPr="00641AFC" w:rsidRDefault="00B633BC" w:rsidP="00641AFC">
      <w:pPr>
        <w:spacing w:after="0" w:line="276" w:lineRule="auto"/>
        <w:jc w:val="both"/>
        <w:rPr>
          <w:rFonts w:ascii="Open Sans" w:hAnsi="Open Sans" w:cs="Open Sans"/>
          <w:color w:val="2F5496" w:themeColor="accent5" w:themeShade="BF"/>
        </w:rPr>
      </w:pPr>
    </w:p>
    <w:p w14:paraId="77FC15F2" w14:textId="30FE7011" w:rsidR="008A03F9" w:rsidRPr="00641AFC" w:rsidRDefault="00902EDE"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4</w:t>
      </w:r>
    </w:p>
    <w:p w14:paraId="2DE8E983" w14:textId="48854FD8" w:rsidR="00A2525E" w:rsidRPr="00641AFC" w:rsidRDefault="00A2525E" w:rsidP="00641AFC">
      <w:pPr>
        <w:spacing w:after="0" w:line="276" w:lineRule="auto"/>
        <w:jc w:val="both"/>
        <w:rPr>
          <w:rFonts w:ascii="Open Sans" w:hAnsi="Open Sans" w:cs="Open Sans"/>
        </w:rPr>
      </w:pPr>
      <w:bookmarkStart w:id="2" w:name="_Hlk120722501"/>
      <w:r w:rsidRPr="00641AFC">
        <w:rPr>
          <w:rFonts w:ascii="Open Sans" w:hAnsi="Open Sans" w:cs="Open Sans"/>
        </w:rPr>
        <w:t>Za szkody wyrządzone podczas różnego rodzaju imprez (np. dni otwarte) niewymagających ubezpieczenia zgodnie z ustawą o bezpieczeństwie imprez masowych – wnioskujemy o potwierdzenie, że zakres nie dotyczy szkód związanych z organizacją wyścigów lub pokazów konnych, rowerowych, samochodowych, wodnych, motorowych lub lotniczych oraz przygotowaniami do nich.</w:t>
      </w:r>
    </w:p>
    <w:p w14:paraId="09489B2F" w14:textId="18CDE578" w:rsidR="008B4F48" w:rsidRPr="00641AFC" w:rsidRDefault="008B4F48"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13E208BD" w14:textId="01130F1D" w:rsidR="00920481" w:rsidRPr="00641AFC" w:rsidRDefault="00920481" w:rsidP="00641AFC">
      <w:pPr>
        <w:spacing w:after="0" w:line="276" w:lineRule="auto"/>
        <w:jc w:val="both"/>
        <w:rPr>
          <w:rFonts w:ascii="Open Sans" w:hAnsi="Open Sans" w:cs="Open Sans"/>
          <w:b/>
          <w:bCs/>
          <w:color w:val="00B050"/>
        </w:rPr>
      </w:pPr>
      <w:r w:rsidRPr="00641AFC">
        <w:rPr>
          <w:rFonts w:ascii="Open Sans" w:hAnsi="Open Sans" w:cs="Open Sans"/>
          <w:i/>
          <w:iCs/>
          <w:color w:val="00B050"/>
        </w:rPr>
        <w:t>Zamawiający potwierdza</w:t>
      </w:r>
      <w:r w:rsidR="00DE47D2" w:rsidRPr="00641AFC">
        <w:rPr>
          <w:rFonts w:ascii="Open Sans" w:hAnsi="Open Sans" w:cs="Open Sans"/>
          <w:i/>
          <w:iCs/>
          <w:color w:val="00B050"/>
        </w:rPr>
        <w:t xml:space="preserve"> powyższe</w:t>
      </w:r>
      <w:r w:rsidRPr="00641AFC">
        <w:rPr>
          <w:rFonts w:ascii="Open Sans" w:hAnsi="Open Sans" w:cs="Open Sans"/>
          <w:i/>
          <w:iCs/>
          <w:color w:val="00B050"/>
        </w:rPr>
        <w:t>.</w:t>
      </w:r>
      <w:bookmarkEnd w:id="2"/>
    </w:p>
    <w:p w14:paraId="020237C1" w14:textId="02C87FB2" w:rsidR="008A03F9" w:rsidRPr="00641AFC" w:rsidRDefault="008A03F9" w:rsidP="00641AFC">
      <w:pPr>
        <w:spacing w:after="0" w:line="276" w:lineRule="auto"/>
        <w:jc w:val="both"/>
        <w:rPr>
          <w:rFonts w:ascii="Open Sans" w:hAnsi="Open Sans" w:cs="Open Sans"/>
          <w:b/>
          <w:bCs/>
        </w:rPr>
      </w:pPr>
    </w:p>
    <w:p w14:paraId="60D779C6" w14:textId="76B4FD2A" w:rsidR="00DE47D2" w:rsidRPr="00641AFC" w:rsidRDefault="00DE47D2"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5</w:t>
      </w:r>
    </w:p>
    <w:p w14:paraId="43453ED6" w14:textId="59C5555C" w:rsidR="006372D8" w:rsidRPr="00641AFC" w:rsidRDefault="006372D8" w:rsidP="00641AFC">
      <w:pPr>
        <w:spacing w:after="0" w:line="276" w:lineRule="auto"/>
        <w:jc w:val="both"/>
        <w:rPr>
          <w:rFonts w:ascii="Open Sans" w:hAnsi="Open Sans" w:cs="Open Sans"/>
          <w:b/>
          <w:bCs/>
        </w:rPr>
      </w:pPr>
      <w:r w:rsidRPr="00641AFC">
        <w:rPr>
          <w:rFonts w:ascii="Open Sans" w:hAnsi="Open Sans" w:cs="Open Sans"/>
        </w:rPr>
        <w:t xml:space="preserve">Wnioskujemy o wprowadzenie zapisu dotyczącego chorób zakaźnych wraz z </w:t>
      </w:r>
      <w:proofErr w:type="spellStart"/>
      <w:r w:rsidRPr="00641AFC">
        <w:rPr>
          <w:rFonts w:ascii="Open Sans" w:hAnsi="Open Sans" w:cs="Open Sans"/>
        </w:rPr>
        <w:t>podlimitem</w:t>
      </w:r>
      <w:proofErr w:type="spellEnd"/>
      <w:r w:rsidRPr="00641AFC">
        <w:rPr>
          <w:rFonts w:ascii="Open Sans" w:hAnsi="Open Sans" w:cs="Open Sans"/>
        </w:rPr>
        <w:t xml:space="preserve"> o treści:</w:t>
      </w:r>
    </w:p>
    <w:p w14:paraId="216CBC4E" w14:textId="29FB5B8C" w:rsidR="00EC398F" w:rsidRPr="00641AFC" w:rsidRDefault="00EC398F" w:rsidP="00641AFC">
      <w:pPr>
        <w:spacing w:after="0" w:line="276" w:lineRule="auto"/>
        <w:jc w:val="both"/>
        <w:rPr>
          <w:rFonts w:ascii="Open Sans" w:hAnsi="Open Sans" w:cs="Open Sans"/>
        </w:rPr>
      </w:pPr>
      <w:r w:rsidRPr="00641AFC">
        <w:rPr>
          <w:rFonts w:ascii="Open Sans" w:hAnsi="Open Sans" w:cs="Open Sans"/>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w:t>
      </w:r>
      <w:proofErr w:type="spellStart"/>
      <w:r w:rsidRPr="00641AFC">
        <w:rPr>
          <w:rFonts w:ascii="Open Sans" w:hAnsi="Open Sans" w:cs="Open Sans"/>
        </w:rPr>
        <w:t>InterRisk</w:t>
      </w:r>
      <w:proofErr w:type="spellEnd"/>
      <w:r w:rsidRPr="00641AFC">
        <w:rPr>
          <w:rFonts w:ascii="Open Sans" w:hAnsi="Open Sans" w:cs="Open Sans"/>
        </w:rPr>
        <w:t xml:space="preserve"> TU S.A. nie odpowiada za szkody spowodowane </w:t>
      </w:r>
      <w:r w:rsidRPr="00641AFC">
        <w:rPr>
          <w:rFonts w:ascii="Open Sans" w:hAnsi="Open Sans" w:cs="Open Sans"/>
        </w:rPr>
        <w:lastRenderedPageBreak/>
        <w:t xml:space="preserve">przez HIV, BSE, TSE, HTLV III, LAV, chorobę </w:t>
      </w:r>
      <w:proofErr w:type="spellStart"/>
      <w:r w:rsidRPr="00641AFC">
        <w:rPr>
          <w:rFonts w:ascii="Open Sans" w:hAnsi="Open Sans" w:cs="Open Sans"/>
        </w:rPr>
        <w:t>Creutzfelda</w:t>
      </w:r>
      <w:proofErr w:type="spellEnd"/>
      <w:r w:rsidRPr="00641AFC">
        <w:rPr>
          <w:rFonts w:ascii="Open Sans" w:hAnsi="Open Sans" w:cs="Open Sans"/>
        </w:rPr>
        <w:t xml:space="preserve">-Jakoba, priony oraz spowodowane w wyniku lub w związku z uszkodzeniem lub modyfikacją kodu genetycznego” </w:t>
      </w:r>
    </w:p>
    <w:p w14:paraId="5912606F" w14:textId="15111F2C" w:rsidR="006372D8" w:rsidRPr="00641AFC" w:rsidRDefault="006372D8" w:rsidP="00641AFC">
      <w:pPr>
        <w:spacing w:after="0" w:line="276" w:lineRule="auto"/>
        <w:jc w:val="both"/>
        <w:rPr>
          <w:rFonts w:ascii="Open Sans" w:hAnsi="Open Sans" w:cs="Open Sans"/>
        </w:rPr>
      </w:pPr>
      <w:proofErr w:type="spellStart"/>
      <w:r w:rsidRPr="00641AFC">
        <w:rPr>
          <w:rFonts w:ascii="Open Sans" w:hAnsi="Open Sans" w:cs="Open Sans"/>
        </w:rPr>
        <w:t>Podlimit</w:t>
      </w:r>
      <w:proofErr w:type="spellEnd"/>
      <w:r w:rsidRPr="00641AFC">
        <w:rPr>
          <w:rFonts w:ascii="Open Sans" w:hAnsi="Open Sans" w:cs="Open Sans"/>
        </w:rPr>
        <w:t xml:space="preserve"> na jeden i wszystkie wypadki – </w:t>
      </w:r>
      <w:r w:rsidR="008A03F9" w:rsidRPr="00641AFC">
        <w:rPr>
          <w:rFonts w:ascii="Open Sans" w:hAnsi="Open Sans" w:cs="Open Sans"/>
        </w:rPr>
        <w:t>2</w:t>
      </w:r>
      <w:r w:rsidRPr="00641AFC">
        <w:rPr>
          <w:rFonts w:ascii="Open Sans" w:hAnsi="Open Sans" w:cs="Open Sans"/>
        </w:rPr>
        <w:t xml:space="preserve">00 000,00 PLN </w:t>
      </w:r>
    </w:p>
    <w:p w14:paraId="5FD54868" w14:textId="77777777" w:rsidR="009F088F" w:rsidRPr="00641AFC" w:rsidRDefault="009F088F"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607867FF" w14:textId="14A19E9B" w:rsidR="00F27E15" w:rsidRPr="00641AFC" w:rsidRDefault="009F088F"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t>
      </w:r>
      <w:r w:rsidR="00E50E24" w:rsidRPr="00641AFC">
        <w:rPr>
          <w:rFonts w:ascii="Open Sans" w:hAnsi="Open Sans" w:cs="Open Sans"/>
          <w:i/>
          <w:iCs/>
          <w:color w:val="00B050"/>
        </w:rPr>
        <w:t xml:space="preserve">nie </w:t>
      </w:r>
      <w:r w:rsidR="009F56D5" w:rsidRPr="00641AFC">
        <w:rPr>
          <w:rFonts w:ascii="Open Sans" w:hAnsi="Open Sans" w:cs="Open Sans"/>
          <w:i/>
          <w:iCs/>
          <w:color w:val="00B050"/>
        </w:rPr>
        <w:t>wyraża zgod</w:t>
      </w:r>
      <w:r w:rsidR="00DF29C5" w:rsidRPr="00641AFC">
        <w:rPr>
          <w:rFonts w:ascii="Open Sans" w:hAnsi="Open Sans" w:cs="Open Sans"/>
          <w:i/>
          <w:iCs/>
          <w:color w:val="00B050"/>
        </w:rPr>
        <w:t>y</w:t>
      </w:r>
      <w:r w:rsidR="009F56D5" w:rsidRPr="00641AFC">
        <w:rPr>
          <w:rFonts w:ascii="Open Sans" w:hAnsi="Open Sans" w:cs="Open Sans"/>
          <w:i/>
          <w:iCs/>
          <w:color w:val="00B050"/>
        </w:rPr>
        <w:t xml:space="preserve"> na </w:t>
      </w:r>
      <w:r w:rsidR="00E50E24" w:rsidRPr="00641AFC">
        <w:rPr>
          <w:rFonts w:ascii="Open Sans" w:hAnsi="Open Sans" w:cs="Open Sans"/>
          <w:i/>
          <w:iCs/>
          <w:color w:val="00B050"/>
        </w:rPr>
        <w:t>modyfikację zapisu</w:t>
      </w:r>
      <w:r w:rsidR="00F27E15" w:rsidRPr="00641AFC">
        <w:rPr>
          <w:rFonts w:ascii="Open Sans" w:hAnsi="Open Sans" w:cs="Open Sans"/>
          <w:i/>
          <w:iCs/>
          <w:color w:val="00B050"/>
        </w:rPr>
        <w:t>.</w:t>
      </w:r>
    </w:p>
    <w:p w14:paraId="1447B8BE" w14:textId="0151AD98" w:rsidR="009F088F" w:rsidRPr="00641AFC" w:rsidRDefault="00F27E15"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wyraża zgodę </w:t>
      </w:r>
      <w:r w:rsidR="009F56D5" w:rsidRPr="00641AFC">
        <w:rPr>
          <w:rFonts w:ascii="Open Sans" w:hAnsi="Open Sans" w:cs="Open Sans"/>
          <w:i/>
          <w:iCs/>
          <w:color w:val="00B050"/>
        </w:rPr>
        <w:t xml:space="preserve">wprowadzenie </w:t>
      </w:r>
      <w:proofErr w:type="spellStart"/>
      <w:r w:rsidR="009F56D5" w:rsidRPr="00641AFC">
        <w:rPr>
          <w:rFonts w:ascii="Open Sans" w:hAnsi="Open Sans" w:cs="Open Sans"/>
          <w:i/>
          <w:iCs/>
          <w:color w:val="00B050"/>
        </w:rPr>
        <w:t>podlimitu</w:t>
      </w:r>
      <w:proofErr w:type="spellEnd"/>
      <w:r w:rsidR="009F56D5" w:rsidRPr="00641AFC">
        <w:rPr>
          <w:rFonts w:ascii="Open Sans" w:hAnsi="Open Sans" w:cs="Open Sans"/>
          <w:i/>
          <w:iCs/>
          <w:color w:val="00B050"/>
        </w:rPr>
        <w:t xml:space="preserve"> na jeden i wszystkie wypadki w wysokości 500 000 zł na szkody wynikające z przeniesienia chorób zakaźnych.</w:t>
      </w:r>
      <w:r w:rsidR="00DB0087" w:rsidRPr="00641AFC">
        <w:rPr>
          <w:rFonts w:ascii="Open Sans" w:hAnsi="Open Sans" w:cs="Open Sans"/>
          <w:i/>
          <w:iCs/>
          <w:color w:val="00B050"/>
        </w:rPr>
        <w:t xml:space="preserve"> </w:t>
      </w:r>
    </w:p>
    <w:p w14:paraId="3255E536" w14:textId="6F65EB81" w:rsidR="009F56D5" w:rsidRPr="00641AFC" w:rsidRDefault="00126EC0" w:rsidP="00641AFC">
      <w:pPr>
        <w:spacing w:after="0" w:line="276" w:lineRule="auto"/>
        <w:jc w:val="both"/>
        <w:rPr>
          <w:rFonts w:ascii="Open Sans" w:hAnsi="Open Sans" w:cs="Open Sans"/>
          <w:i/>
          <w:iCs/>
          <w:color w:val="00B050"/>
        </w:rPr>
      </w:pPr>
      <w:bookmarkStart w:id="3" w:name="_Hlk120722527"/>
      <w:r w:rsidRPr="00641AFC">
        <w:rPr>
          <w:rFonts w:ascii="Open Sans" w:hAnsi="Open Sans" w:cs="Open Sans"/>
          <w:i/>
          <w:iCs/>
          <w:color w:val="00B050"/>
        </w:rPr>
        <w:t>Jednocześnie Zamawiający dokonuje następującej zmiany zapisów SWZ</w:t>
      </w:r>
      <w:r w:rsidR="00785C51" w:rsidRPr="00641AFC">
        <w:rPr>
          <w:rFonts w:ascii="Open Sans" w:hAnsi="Open Sans" w:cs="Open Sans"/>
          <w:i/>
          <w:iCs/>
          <w:color w:val="00B050"/>
        </w:rPr>
        <w:t xml:space="preserve"> w pkt. 3.2.5</w:t>
      </w:r>
      <w:r w:rsidRPr="00641AFC">
        <w:rPr>
          <w:rFonts w:ascii="Open Sans" w:hAnsi="Open Sans" w:cs="Open Sans"/>
          <w:i/>
          <w:iCs/>
          <w:color w:val="00B050"/>
        </w:rPr>
        <w:t>:</w:t>
      </w:r>
    </w:p>
    <w:p w14:paraId="2A3D37CA" w14:textId="3ADCB4AE" w:rsidR="006C2BF6" w:rsidRPr="00641AFC" w:rsidRDefault="006C2BF6" w:rsidP="00641AFC">
      <w:pPr>
        <w:spacing w:after="0" w:line="276" w:lineRule="auto"/>
        <w:jc w:val="both"/>
        <w:rPr>
          <w:rFonts w:ascii="Open Sans" w:hAnsi="Open Sans" w:cs="Open Sans"/>
          <w:color w:val="2F5496" w:themeColor="accent5" w:themeShade="BF"/>
        </w:rPr>
      </w:pPr>
      <w:bookmarkStart w:id="4" w:name="_Hlk120722534"/>
      <w:bookmarkEnd w:id="3"/>
      <w:r w:rsidRPr="00641AFC">
        <w:rPr>
          <w:rFonts w:ascii="Open Sans" w:hAnsi="Open Sans" w:cs="Open Sans"/>
          <w:color w:val="2F5496" w:themeColor="accent5" w:themeShade="BF"/>
        </w:rPr>
        <w:t>BYŁO:</w:t>
      </w:r>
    </w:p>
    <w:p w14:paraId="283C623A" w14:textId="2251F464" w:rsidR="00F27E15" w:rsidRPr="00641AFC" w:rsidRDefault="00F27E15" w:rsidP="00641AFC">
      <w:pPr>
        <w:spacing w:after="0" w:line="276" w:lineRule="auto"/>
        <w:jc w:val="both"/>
        <w:rPr>
          <w:rFonts w:ascii="Open Sans" w:hAnsi="Open Sans" w:cs="Open Sans"/>
          <w:color w:val="2F5496" w:themeColor="accent5" w:themeShade="BF"/>
        </w:rPr>
      </w:pPr>
      <w:bookmarkStart w:id="5" w:name="_Hlk120722538"/>
      <w:bookmarkEnd w:id="4"/>
      <w:r w:rsidRPr="00641AFC">
        <w:rPr>
          <w:rFonts w:ascii="Open Sans" w:hAnsi="Open Sans" w:cs="Open Sans"/>
          <w:color w:val="2F5496" w:themeColor="accent5" w:themeShade="BF"/>
        </w:rPr>
        <w:t xml:space="preserve">w. Za szkody wynikające z przeniesienia chorób zakaźnych, za wyjątkiem szkód wyrządzonych z winy umyślnej. Ochrona ubezpieczeniowa nie obejmuje i Wykonawca nie odpowiada za szkody spowodowane przez wirus HIV, BSE, TSE, HTLV III, LAV, chorobę </w:t>
      </w:r>
      <w:proofErr w:type="spellStart"/>
      <w:r w:rsidRPr="00641AFC">
        <w:rPr>
          <w:rFonts w:ascii="Open Sans" w:hAnsi="Open Sans" w:cs="Open Sans"/>
          <w:color w:val="2F5496" w:themeColor="accent5" w:themeShade="BF"/>
        </w:rPr>
        <w:t>Creutzfelda</w:t>
      </w:r>
      <w:proofErr w:type="spellEnd"/>
      <w:r w:rsidRPr="00641AFC">
        <w:rPr>
          <w:rFonts w:ascii="Open Sans" w:hAnsi="Open Sans" w:cs="Open Sans"/>
          <w:color w:val="2F5496" w:themeColor="accent5" w:themeShade="BF"/>
        </w:rPr>
        <w:t>-Jakoba, priony oraz spowodowane w wyniku lub w związku z uszkodzeniem lub modyfikacją kodu genetycznego</w:t>
      </w:r>
      <w:r w:rsidR="00DF29C5" w:rsidRPr="00641AFC">
        <w:rPr>
          <w:rFonts w:ascii="Open Sans" w:hAnsi="Open Sans" w:cs="Open Sans"/>
          <w:color w:val="2F5496" w:themeColor="accent5" w:themeShade="BF"/>
        </w:rPr>
        <w:t>.</w:t>
      </w:r>
    </w:p>
    <w:p w14:paraId="0991F7D5" w14:textId="3F0AF47B" w:rsidR="006C2BF6" w:rsidRPr="00641AFC" w:rsidRDefault="006C2BF6"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JEST:</w:t>
      </w:r>
    </w:p>
    <w:bookmarkEnd w:id="5"/>
    <w:p w14:paraId="3D74A9A1" w14:textId="2A138859" w:rsidR="00F27E15" w:rsidRPr="00641AFC" w:rsidRDefault="00F27E15"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 xml:space="preserve">w. Za szkody wynikające z przeniesienia chorób zakaźnych, za wyjątkiem szkód wyrządzonych z winy umyślnej. Ochrona ubezpieczeniowa nie obejmuje i Wykonawca nie odpowiada za szkody spowodowane przez wirus HIV, BSE, TSE, HTLV III, LAV, chorobę </w:t>
      </w:r>
      <w:proofErr w:type="spellStart"/>
      <w:r w:rsidRPr="00641AFC">
        <w:rPr>
          <w:rFonts w:ascii="Open Sans" w:hAnsi="Open Sans" w:cs="Open Sans"/>
          <w:color w:val="2F5496" w:themeColor="accent5" w:themeShade="BF"/>
        </w:rPr>
        <w:t>Creutzfelda</w:t>
      </w:r>
      <w:proofErr w:type="spellEnd"/>
      <w:r w:rsidRPr="00641AFC">
        <w:rPr>
          <w:rFonts w:ascii="Open Sans" w:hAnsi="Open Sans" w:cs="Open Sans"/>
          <w:color w:val="2F5496" w:themeColor="accent5" w:themeShade="BF"/>
        </w:rPr>
        <w:t>-Jakoba, priony oraz spowodowane w wyniku lub w związku z uszkodzeniem lub modyfikacją kodu genetycznego</w:t>
      </w:r>
      <w:r w:rsidR="00DF29C5" w:rsidRPr="00641AFC">
        <w:rPr>
          <w:rFonts w:ascii="Open Sans" w:hAnsi="Open Sans" w:cs="Open Sans"/>
          <w:color w:val="2F5496" w:themeColor="accent5" w:themeShade="BF"/>
        </w:rPr>
        <w:t>.</w:t>
      </w:r>
    </w:p>
    <w:p w14:paraId="19EF95EE" w14:textId="2AB20F5C" w:rsidR="00DB0087" w:rsidRPr="00641AFC" w:rsidRDefault="00DB0087"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Limit 500 000 zł na jedno i wszystkie zdarzenia w okresie ubezpieczenia.</w:t>
      </w:r>
    </w:p>
    <w:p w14:paraId="57DF35BA" w14:textId="77777777" w:rsidR="009F56D5" w:rsidRPr="00641AFC" w:rsidRDefault="009F56D5" w:rsidP="00641AFC">
      <w:pPr>
        <w:spacing w:after="0" w:line="276" w:lineRule="auto"/>
        <w:jc w:val="both"/>
        <w:rPr>
          <w:rFonts w:ascii="Open Sans" w:hAnsi="Open Sans" w:cs="Open Sans"/>
          <w:b/>
          <w:bCs/>
        </w:rPr>
      </w:pPr>
    </w:p>
    <w:p w14:paraId="3C6F660E" w14:textId="4646B3FA" w:rsidR="00DB0087" w:rsidRPr="00641AFC" w:rsidRDefault="00DB0087"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6</w:t>
      </w:r>
    </w:p>
    <w:p w14:paraId="2EB97A5A" w14:textId="26C82397" w:rsidR="00DB0087" w:rsidRPr="00641AFC" w:rsidRDefault="006372D8" w:rsidP="00641AFC">
      <w:pPr>
        <w:spacing w:after="0" w:line="276" w:lineRule="auto"/>
        <w:jc w:val="both"/>
        <w:rPr>
          <w:rFonts w:ascii="Open Sans" w:hAnsi="Open Sans" w:cs="Open Sans"/>
        </w:rPr>
      </w:pPr>
      <w:r w:rsidRPr="00641AFC">
        <w:rPr>
          <w:rFonts w:ascii="Open Sans" w:hAnsi="Open Sans" w:cs="Open Sans"/>
        </w:rPr>
        <w:t xml:space="preserve">Wnioskujemy  o wykreślenie </w:t>
      </w:r>
      <w:r w:rsidR="008A03F9" w:rsidRPr="00641AFC">
        <w:rPr>
          <w:rFonts w:ascii="Open Sans" w:hAnsi="Open Sans" w:cs="Open Sans"/>
        </w:rPr>
        <w:t>odpowiedzialności za szkody wynikłe z nagłego niezamierzonego zanieczyszczenia środowiska kosztów usunięcia, neutralizacji lub oczyszczenia szkodliwych substancji z powietrza</w:t>
      </w:r>
      <w:r w:rsidR="00DB0087" w:rsidRPr="00641AFC">
        <w:rPr>
          <w:rFonts w:ascii="Open Sans" w:hAnsi="Open Sans" w:cs="Open Sans"/>
        </w:rPr>
        <w:t>.</w:t>
      </w:r>
    </w:p>
    <w:p w14:paraId="1C9796EE" w14:textId="77777777" w:rsidR="00DB0087" w:rsidRPr="00641AFC" w:rsidRDefault="00DB0087" w:rsidP="00641AFC">
      <w:pPr>
        <w:spacing w:after="0" w:line="276" w:lineRule="auto"/>
        <w:jc w:val="both"/>
        <w:rPr>
          <w:rFonts w:ascii="Open Sans" w:hAnsi="Open Sans" w:cs="Open Sans"/>
          <w:b/>
          <w:bCs/>
        </w:rPr>
      </w:pPr>
      <w:bookmarkStart w:id="6" w:name="_Hlk120722617"/>
      <w:r w:rsidRPr="00641AFC">
        <w:rPr>
          <w:rFonts w:ascii="Open Sans" w:hAnsi="Open Sans" w:cs="Open Sans"/>
          <w:i/>
          <w:iCs/>
          <w:u w:val="single"/>
        </w:rPr>
        <w:t>Odpowiedź Zamawiającego:</w:t>
      </w:r>
    </w:p>
    <w:p w14:paraId="022EF635" w14:textId="3F91251F" w:rsidR="005B0A76" w:rsidRPr="00641AFC" w:rsidRDefault="00DB0087"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nie wyraża zgody na </w:t>
      </w:r>
      <w:r w:rsidR="00785C51" w:rsidRPr="00641AFC">
        <w:rPr>
          <w:rFonts w:ascii="Open Sans" w:hAnsi="Open Sans" w:cs="Open Sans"/>
          <w:i/>
          <w:iCs/>
          <w:color w:val="00B050"/>
        </w:rPr>
        <w:t>wprowadzenie zmian.</w:t>
      </w:r>
      <w:r w:rsidRPr="00641AFC">
        <w:rPr>
          <w:rFonts w:ascii="Open Sans" w:hAnsi="Open Sans" w:cs="Open Sans"/>
          <w:i/>
          <w:iCs/>
          <w:color w:val="00B050"/>
        </w:rPr>
        <w:t xml:space="preserve"> </w:t>
      </w:r>
    </w:p>
    <w:bookmarkEnd w:id="6"/>
    <w:p w14:paraId="0FB6F976" w14:textId="798CCC70" w:rsidR="004B19F2" w:rsidRPr="00641AFC" w:rsidRDefault="004B19F2" w:rsidP="00641AFC">
      <w:pPr>
        <w:pStyle w:val="Akapitzlist0"/>
        <w:spacing w:line="276" w:lineRule="auto"/>
        <w:ind w:firstLine="0"/>
        <w:rPr>
          <w:rFonts w:ascii="Open Sans" w:hAnsi="Open Sans" w:cs="Open Sans"/>
          <w:lang w:eastAsia="pl-PL"/>
        </w:rPr>
      </w:pPr>
    </w:p>
    <w:p w14:paraId="592E545B" w14:textId="3B47BE31" w:rsidR="00DB0087" w:rsidRPr="00641AFC" w:rsidRDefault="00DB0087"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7</w:t>
      </w:r>
    </w:p>
    <w:p w14:paraId="322A9E63" w14:textId="35062B1A" w:rsidR="00DB0087" w:rsidRPr="00641AFC" w:rsidRDefault="004B19F2"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Wnioskujemy o potwierdzenie, że zakres ochrony nie obejmuje szkód w środowisku w rozumieniu art. 6 pkt 11 ustawy o zapobieganiu szkodom w środowisku i ich naprawie, a także koszty działań zapobiegawczych i naprawczych ponoszonych w trybie w/w ustawy,</w:t>
      </w:r>
    </w:p>
    <w:p w14:paraId="1CB8151E" w14:textId="603D7E7E" w:rsidR="00DB0087" w:rsidRPr="00641AFC" w:rsidRDefault="00DB0087" w:rsidP="00641AFC">
      <w:pPr>
        <w:spacing w:after="0" w:line="276" w:lineRule="auto"/>
        <w:jc w:val="both"/>
        <w:rPr>
          <w:rFonts w:ascii="Open Sans" w:hAnsi="Open Sans" w:cs="Open Sans"/>
          <w:i/>
          <w:iCs/>
          <w:u w:val="single"/>
        </w:rPr>
      </w:pPr>
      <w:r w:rsidRPr="00641AFC">
        <w:rPr>
          <w:rFonts w:ascii="Open Sans" w:hAnsi="Open Sans" w:cs="Open Sans"/>
          <w:i/>
          <w:iCs/>
          <w:u w:val="single"/>
        </w:rPr>
        <w:t>Odpowiedź Zamawiającego:</w:t>
      </w:r>
    </w:p>
    <w:p w14:paraId="3D3494CB" w14:textId="7365A000" w:rsidR="004B19F2" w:rsidRPr="00641AFC" w:rsidRDefault="00DB0087"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potwierdza powyższe.</w:t>
      </w:r>
    </w:p>
    <w:p w14:paraId="7EC4FCB9" w14:textId="77777777" w:rsidR="00DB0087" w:rsidRPr="00641AFC" w:rsidRDefault="00DB0087" w:rsidP="00641AFC">
      <w:pPr>
        <w:spacing w:after="0" w:line="276" w:lineRule="auto"/>
        <w:jc w:val="both"/>
        <w:rPr>
          <w:rFonts w:ascii="Open Sans" w:hAnsi="Open Sans" w:cs="Open Sans"/>
          <w:b/>
          <w:bCs/>
          <w:u w:val="single"/>
        </w:rPr>
      </w:pPr>
    </w:p>
    <w:p w14:paraId="70068CE4" w14:textId="3A5EDDBB" w:rsidR="00DB0087" w:rsidRPr="00641AFC" w:rsidRDefault="00DB0087"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8</w:t>
      </w:r>
    </w:p>
    <w:p w14:paraId="36DE3DF9" w14:textId="53839413" w:rsidR="00E62238" w:rsidRPr="00641AFC" w:rsidRDefault="006372D8"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Prosimy o potwierdzenie, </w:t>
      </w:r>
      <w:r w:rsidR="00785C51" w:rsidRPr="00641AFC">
        <w:rPr>
          <w:rFonts w:ascii="Open Sans" w:hAnsi="Open Sans" w:cs="Open Sans"/>
        </w:rPr>
        <w:t>ż</w:t>
      </w:r>
      <w:r w:rsidRPr="00641AFC">
        <w:rPr>
          <w:rFonts w:ascii="Open Sans" w:hAnsi="Open Sans" w:cs="Open Sans"/>
        </w:rPr>
        <w:t>e Wykonawca nie odpowiada za szkody będące skutkiem błędnych decyzji administracyjnych</w:t>
      </w:r>
      <w:r w:rsidR="006C2C91" w:rsidRPr="00641AFC">
        <w:rPr>
          <w:rFonts w:ascii="Open Sans" w:hAnsi="Open Sans" w:cs="Open Sans"/>
        </w:rPr>
        <w:t xml:space="preserve"> wszelkich roszczeń bezpośrednich i pośrednich związanych z epidemią i pandemią</w:t>
      </w:r>
      <w:r w:rsidRPr="00641AFC">
        <w:rPr>
          <w:rFonts w:ascii="Open Sans" w:hAnsi="Open Sans" w:cs="Open Sans"/>
        </w:rPr>
        <w:t>.</w:t>
      </w:r>
    </w:p>
    <w:p w14:paraId="78EF7C08" w14:textId="77777777" w:rsidR="00DB0087" w:rsidRPr="00641AFC" w:rsidRDefault="00DB0087" w:rsidP="00641AFC">
      <w:pPr>
        <w:spacing w:after="0" w:line="276" w:lineRule="auto"/>
        <w:jc w:val="both"/>
        <w:rPr>
          <w:rFonts w:ascii="Open Sans" w:hAnsi="Open Sans" w:cs="Open Sans"/>
          <w:i/>
          <w:iCs/>
          <w:u w:val="single"/>
        </w:rPr>
      </w:pPr>
      <w:r w:rsidRPr="00641AFC">
        <w:rPr>
          <w:rFonts w:ascii="Open Sans" w:hAnsi="Open Sans" w:cs="Open Sans"/>
          <w:i/>
          <w:iCs/>
          <w:u w:val="single"/>
        </w:rPr>
        <w:lastRenderedPageBreak/>
        <w:t>Odpowiedź Zamawiającego:</w:t>
      </w:r>
    </w:p>
    <w:p w14:paraId="3E82FA82" w14:textId="58BC87B0" w:rsidR="00DB0087" w:rsidRPr="00641AFC" w:rsidRDefault="00DB0087"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potwierdza powyższe. </w:t>
      </w:r>
    </w:p>
    <w:p w14:paraId="53AE4693" w14:textId="77777777" w:rsidR="004D4B0A" w:rsidRPr="00641AFC" w:rsidRDefault="004D4B0A" w:rsidP="00641AFC">
      <w:pPr>
        <w:spacing w:after="0" w:line="276" w:lineRule="auto"/>
        <w:jc w:val="both"/>
        <w:rPr>
          <w:rFonts w:ascii="Open Sans" w:hAnsi="Open Sans" w:cs="Open Sans"/>
          <w:i/>
          <w:iCs/>
        </w:rPr>
      </w:pPr>
    </w:p>
    <w:p w14:paraId="0E9B36F3" w14:textId="0AA434DD" w:rsidR="00DB0087" w:rsidRPr="00641AFC" w:rsidRDefault="00DB0087"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9</w:t>
      </w:r>
    </w:p>
    <w:p w14:paraId="0BA2F1F4" w14:textId="41D11EE6" w:rsidR="00D27C21" w:rsidRPr="00641AFC" w:rsidRDefault="008A03F9"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Czyste straty finansowe – wnioskujemy o</w:t>
      </w:r>
      <w:r w:rsidR="00D27C21" w:rsidRPr="00641AFC">
        <w:rPr>
          <w:rFonts w:ascii="Open Sans" w:hAnsi="Open Sans" w:cs="Open Sans"/>
        </w:rPr>
        <w:t>:</w:t>
      </w:r>
    </w:p>
    <w:p w14:paraId="6C14A2D1" w14:textId="4B870479" w:rsidR="008A03F9" w:rsidRPr="00641AFC" w:rsidRDefault="00763796"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9</w:t>
      </w:r>
      <w:r w:rsidR="00DB0087" w:rsidRPr="00641AFC">
        <w:rPr>
          <w:rFonts w:ascii="Open Sans" w:hAnsi="Open Sans" w:cs="Open Sans"/>
        </w:rPr>
        <w:t>.1</w:t>
      </w:r>
      <w:r w:rsidR="00D27C21" w:rsidRPr="00641AFC">
        <w:rPr>
          <w:rFonts w:ascii="Open Sans" w:hAnsi="Open Sans" w:cs="Open Sans"/>
        </w:rPr>
        <w:t xml:space="preserve"> </w:t>
      </w:r>
      <w:r w:rsidR="008A03F9" w:rsidRPr="00641AFC">
        <w:rPr>
          <w:rFonts w:ascii="Open Sans" w:hAnsi="Open Sans" w:cs="Open Sans"/>
        </w:rPr>
        <w:t xml:space="preserve"> wprowadzenie: </w:t>
      </w:r>
    </w:p>
    <w:p w14:paraId="44F338BF" w14:textId="261E0042" w:rsidR="008A03F9" w:rsidRPr="00641AFC" w:rsidRDefault="008A03F9"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Dla szkód wynikłych z wadliwością wykonania </w:t>
      </w:r>
      <w:r w:rsidR="00CB34BF" w:rsidRPr="00641AFC">
        <w:rPr>
          <w:rFonts w:ascii="Open Sans" w:hAnsi="Open Sans" w:cs="Open Sans"/>
        </w:rPr>
        <w:t>usługi</w:t>
      </w:r>
      <w:r w:rsidRPr="00641AFC">
        <w:rPr>
          <w:rFonts w:ascii="Open Sans" w:hAnsi="Open Sans" w:cs="Open Sans"/>
        </w:rPr>
        <w:t xml:space="preserve"> – wprowadzenie </w:t>
      </w:r>
      <w:proofErr w:type="spellStart"/>
      <w:r w:rsidRPr="00641AFC">
        <w:rPr>
          <w:rFonts w:ascii="Open Sans" w:hAnsi="Open Sans" w:cs="Open Sans"/>
        </w:rPr>
        <w:t>podlimitu</w:t>
      </w:r>
      <w:proofErr w:type="spellEnd"/>
      <w:r w:rsidRPr="00641AFC">
        <w:rPr>
          <w:rFonts w:ascii="Open Sans" w:hAnsi="Open Sans" w:cs="Open Sans"/>
        </w:rPr>
        <w:t xml:space="preserve"> 200 000,00 PLN na jeden i wszystkie wypadki </w:t>
      </w:r>
    </w:p>
    <w:p w14:paraId="36006633" w14:textId="77777777" w:rsidR="00DB0087" w:rsidRPr="00641AFC" w:rsidRDefault="00DB0087"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5F045F7C" w14:textId="5D9ED98E" w:rsidR="005B0A76" w:rsidRPr="00641AFC" w:rsidRDefault="00DB0087"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nie wyraża zgody </w:t>
      </w:r>
      <w:r w:rsidR="00785C51" w:rsidRPr="00641AFC">
        <w:rPr>
          <w:rFonts w:ascii="Open Sans" w:hAnsi="Open Sans" w:cs="Open Sans"/>
          <w:i/>
          <w:iCs/>
          <w:color w:val="00B050"/>
        </w:rPr>
        <w:t>na wprowadzenie zmian.</w:t>
      </w:r>
    </w:p>
    <w:p w14:paraId="65050061" w14:textId="77777777" w:rsidR="00DB0087" w:rsidRPr="00641AFC" w:rsidRDefault="00DB0087" w:rsidP="00641AFC">
      <w:pPr>
        <w:autoSpaceDE w:val="0"/>
        <w:autoSpaceDN w:val="0"/>
        <w:adjustRightInd w:val="0"/>
        <w:spacing w:after="0" w:line="276" w:lineRule="auto"/>
        <w:jc w:val="both"/>
        <w:rPr>
          <w:rFonts w:ascii="Open Sans" w:hAnsi="Open Sans" w:cs="Open Sans"/>
        </w:rPr>
      </w:pPr>
    </w:p>
    <w:p w14:paraId="7E4078C2" w14:textId="41B6BEE8" w:rsidR="00D27C21" w:rsidRPr="00641AFC" w:rsidRDefault="00D27C21" w:rsidP="00641AFC">
      <w:pPr>
        <w:pStyle w:val="Akapitzlist0"/>
        <w:numPr>
          <w:ilvl w:val="1"/>
          <w:numId w:val="16"/>
        </w:numPr>
        <w:autoSpaceDE w:val="0"/>
        <w:autoSpaceDN w:val="0"/>
        <w:adjustRightInd w:val="0"/>
        <w:spacing w:line="276" w:lineRule="auto"/>
        <w:rPr>
          <w:rFonts w:ascii="Open Sans" w:hAnsi="Open Sans" w:cs="Open Sans"/>
        </w:rPr>
      </w:pPr>
      <w:r w:rsidRPr="00641AFC">
        <w:rPr>
          <w:rFonts w:ascii="Open Sans" w:hAnsi="Open Sans" w:cs="Open Sans"/>
        </w:rPr>
        <w:t xml:space="preserve">Wyłączenia czystych strat w związku z: </w:t>
      </w:r>
    </w:p>
    <w:p w14:paraId="554FA503" w14:textId="084914E6" w:rsidR="00C31826" w:rsidRPr="00641AFC" w:rsidRDefault="00C31826"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opiniowaniem, kontrolą, doradztwem, planowaniem, wyceną, kalkulacją, oceną jakiegokolwiek ryzyka,</w:t>
      </w:r>
    </w:p>
    <w:p w14:paraId="5CE35061" w14:textId="751B0F4C" w:rsidR="00C31826" w:rsidRPr="00641AFC" w:rsidRDefault="00C31826"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wydaniem lub zaniechaniem wydania decyzji administracyjnej lub aktu prawa miejscowego.</w:t>
      </w:r>
    </w:p>
    <w:p w14:paraId="75410AF7" w14:textId="77777777" w:rsidR="00DB0087" w:rsidRPr="00641AFC" w:rsidRDefault="00DB0087"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3D768F11" w14:textId="6FAC78E1" w:rsidR="00511853" w:rsidRPr="00641AFC" w:rsidRDefault="00511853"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t>
      </w:r>
      <w:r w:rsidR="00126EC0" w:rsidRPr="00641AFC">
        <w:rPr>
          <w:rFonts w:ascii="Open Sans" w:hAnsi="Open Sans" w:cs="Open Sans"/>
          <w:i/>
          <w:iCs/>
          <w:color w:val="00B050"/>
        </w:rPr>
        <w:t>dokonuje następującej zmiany zapisów SWZ:</w:t>
      </w:r>
    </w:p>
    <w:p w14:paraId="7ADDDB05" w14:textId="6696AAB1" w:rsidR="00511853" w:rsidRPr="00641AFC" w:rsidRDefault="00511853"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BYŁO:</w:t>
      </w:r>
    </w:p>
    <w:p w14:paraId="1213F75D"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Przez „czyste straty finansowe” rozumie się – szkody niewynikające ze szkód na rzeczy/mieniu, ani na osobie. Zakres ochrony ubezpieczeniowej nie obejmuje szkód:</w:t>
      </w:r>
    </w:p>
    <w:p w14:paraId="23056874" w14:textId="683B5DCA"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a. spowodowanych przez przedmioty wyprodukowane lub dostarczone przez Ubezpieczonego (lub też na jego zlecenie lub rachunek),</w:t>
      </w:r>
    </w:p>
    <w:p w14:paraId="2184F06D" w14:textId="72F6E6D1"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b. spowodowanych przez stałe emisje (np. szumy, zapachy, wstrząsy),</w:t>
      </w:r>
    </w:p>
    <w:p w14:paraId="0408479D" w14:textId="332B6D4E"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c. powstałych w związku z działalnością w zakresie projektowania, planowania, kierowania budową lub montażem, polegającą na kontroli, opiniowaniu,</w:t>
      </w:r>
    </w:p>
    <w:p w14:paraId="4CB0067C" w14:textId="27BA9F22"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d. powstałych w związku z lokalizacją wad i usterek,</w:t>
      </w:r>
    </w:p>
    <w:p w14:paraId="17F5A295" w14:textId="31302FD9"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 xml:space="preserve">e. wynikających z działań związanych z transakcjami finansowymi, kredytowymi, ubezpieczeniowymi, leasingowymi, nieruchomościami oraz wynikające z prowadzenia kasy i wszelkiego rodzaju płatności, nadużycia zaufania, </w:t>
      </w:r>
    </w:p>
    <w:p w14:paraId="456AF84F" w14:textId="794E82F4"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f. wynikających ze sprzeniewierzenia,</w:t>
      </w:r>
    </w:p>
    <w:p w14:paraId="33C4C1CC" w14:textId="0B1B278F"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g. wynikających z naruszenia przepisów o ochronie danych osobowych oraz naruszenia praw autorskich i licencyjnych, prawa o nieuczciwej konkurencji, prawa antymonopolowego,</w:t>
      </w:r>
    </w:p>
    <w:p w14:paraId="1E4B7372" w14:textId="6706C66E"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h. wynikających z niedotrzymania terminów, kosztorysów wstępnych i innych kosztorysów, wyceną, kalkulacją, oceną ryzyka,</w:t>
      </w:r>
    </w:p>
    <w:p w14:paraId="4F98A911" w14:textId="6B020A33"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i. powstałych w wyniku udzielanych porad, zaleceń lub instrukcji powiązanym kapitałowo podmiotom, to samo dotyczy błędnych lub zaniechanych czynności kontrolnych,</w:t>
      </w:r>
    </w:p>
    <w:p w14:paraId="2E9AC40C" w14:textId="7ABD8B21"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j. powstałych w związku z pośrednictwem i organizowaniem podróży,</w:t>
      </w:r>
    </w:p>
    <w:p w14:paraId="025FD628" w14:textId="1A7DFE96"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k. wynikających z utraty jakichkolwiek rzeczy, w tym utraty możliwości korzystania z rzeczy,</w:t>
      </w:r>
    </w:p>
    <w:p w14:paraId="31A76F2F" w14:textId="063BBEB0"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lastRenderedPageBreak/>
        <w:t>l. wynikających z błędów w oprogramowaniu, błędnej instalacji oprogramowania, racjonalizacji, automatyzacji,</w:t>
      </w:r>
    </w:p>
    <w:p w14:paraId="7F612FD2" w14:textId="076B87E4"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m. wynikających z działalności reklamowej,</w:t>
      </w:r>
    </w:p>
    <w:p w14:paraId="4E7482A6" w14:textId="5EACACB2"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n. związanych ze stosunkiem pracy,</w:t>
      </w:r>
    </w:p>
    <w:p w14:paraId="3E0E1FA8" w14:textId="7F0AF133" w:rsidR="005D2286"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o. powstałych w związku ze sprawowaniem funkcji członka władz spółki kapitałowej.</w:t>
      </w:r>
    </w:p>
    <w:p w14:paraId="7AC8A6A3" w14:textId="77777777" w:rsidR="00D5776D" w:rsidRPr="00641AFC" w:rsidRDefault="00D5776D" w:rsidP="00641AFC">
      <w:pPr>
        <w:spacing w:after="0" w:line="276" w:lineRule="auto"/>
        <w:jc w:val="both"/>
        <w:rPr>
          <w:rFonts w:ascii="Open Sans" w:hAnsi="Open Sans" w:cs="Open Sans"/>
          <w:color w:val="2F5496" w:themeColor="accent5" w:themeShade="BF"/>
        </w:rPr>
      </w:pPr>
    </w:p>
    <w:p w14:paraId="2C285A09" w14:textId="49CFA588" w:rsidR="00511853" w:rsidRPr="00641AFC" w:rsidRDefault="00511853"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JEST:</w:t>
      </w:r>
    </w:p>
    <w:p w14:paraId="5C54C946"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Przez „czyste straty finansowe” rozumie się – szkody niewynikające ze szkód na rzeczy/mieniu, ani na osobie. Zakres ochrony ubezpieczeniowej nie obejmuje szkód:</w:t>
      </w:r>
    </w:p>
    <w:p w14:paraId="3BBA663C"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a. spowodowanych przez przedmioty wyprodukowane lub dostarczone przez Ubezpieczonego (lub też na jego zlecenie lub rachunek),</w:t>
      </w:r>
    </w:p>
    <w:p w14:paraId="78F0E389"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b. spowodowanych przez stałe emisje (np. szumy, zapachy, wstrząsy),</w:t>
      </w:r>
    </w:p>
    <w:p w14:paraId="4C55F382"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c. powstałych w związku z działalnością w zakresie projektowania, planowania, kierowania budową lub montażem, polegającą na kontroli, opiniowaniu,</w:t>
      </w:r>
    </w:p>
    <w:p w14:paraId="186B9C11"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d. powstałych w związku z lokalizacją wad i usterek,</w:t>
      </w:r>
    </w:p>
    <w:p w14:paraId="734F09D8"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 xml:space="preserve">e. wynikających z działań związanych z transakcjami finansowymi, kredytowymi, ubezpieczeniowymi, leasingowymi, nieruchomościami oraz wynikające z prowadzenia kasy i wszelkiego rodzaju płatności, nadużycia zaufania, </w:t>
      </w:r>
    </w:p>
    <w:p w14:paraId="3A39A339"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f. wynikających ze sprzeniewierzenia,</w:t>
      </w:r>
    </w:p>
    <w:p w14:paraId="50379002"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g. wynikających z naruszenia przepisów o ochronie danych osobowych oraz naruszenia praw autorskich i licencyjnych, prawa o nieuczciwej konkurencji, prawa antymonopolowego,</w:t>
      </w:r>
    </w:p>
    <w:p w14:paraId="7E9C6F72"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h. wynikających z niedotrzymania terminów, kosztorysów wstępnych i innych kosztorysów, wyceną, kalkulacją, oceną ryzyka,</w:t>
      </w:r>
    </w:p>
    <w:p w14:paraId="526C56A2"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i. powstałych w wyniku udzielanych porad, zaleceń lub instrukcji powiązanym kapitałowo podmiotom, to samo dotyczy błędnych lub zaniechanych czynności kontrolnych,</w:t>
      </w:r>
    </w:p>
    <w:p w14:paraId="21446630"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j. powstałych w związku z pośrednictwem i organizowaniem podróży,</w:t>
      </w:r>
    </w:p>
    <w:p w14:paraId="5810F10A"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k. wynikających z utraty jakichkolwiek rzeczy, w tym utraty możliwości korzystania z rzeczy,</w:t>
      </w:r>
    </w:p>
    <w:p w14:paraId="1CFBEFEA"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l. wynikających z błędów w oprogramowaniu, błędnej instalacji oprogramowania, racjonalizacji, automatyzacji,</w:t>
      </w:r>
    </w:p>
    <w:p w14:paraId="082FB156"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m. wynikających z działalności reklamowej,</w:t>
      </w:r>
    </w:p>
    <w:p w14:paraId="28B2F51A" w14:textId="77777777"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n. związanych ze stosunkiem pracy,</w:t>
      </w:r>
    </w:p>
    <w:p w14:paraId="7471BD82" w14:textId="6BFF20AB" w:rsidR="00D5776D" w:rsidRPr="00641AFC" w:rsidRDefault="00D5776D"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o. powstałych w związku ze sprawowaniem funkcji członka władz spółki kapitałowej,</w:t>
      </w:r>
    </w:p>
    <w:p w14:paraId="6E3DDE9D" w14:textId="747C3ABA" w:rsidR="005D2286" w:rsidRPr="00641AFC" w:rsidRDefault="00EA3674" w:rsidP="00641AFC">
      <w:pPr>
        <w:spacing w:after="0" w:line="276" w:lineRule="auto"/>
        <w:jc w:val="both"/>
        <w:rPr>
          <w:rFonts w:ascii="Open Sans" w:hAnsi="Open Sans" w:cs="Open Sans"/>
          <w:color w:val="2F5496" w:themeColor="accent5" w:themeShade="BF"/>
        </w:rPr>
      </w:pPr>
      <w:r w:rsidRPr="00641AFC">
        <w:rPr>
          <w:rFonts w:ascii="Open Sans" w:hAnsi="Open Sans" w:cs="Open Sans"/>
          <w:color w:val="2F5496" w:themeColor="accent5" w:themeShade="BF"/>
        </w:rPr>
        <w:t>p</w:t>
      </w:r>
      <w:r w:rsidR="005D2286" w:rsidRPr="00641AFC">
        <w:rPr>
          <w:rFonts w:ascii="Open Sans" w:hAnsi="Open Sans" w:cs="Open Sans"/>
          <w:color w:val="2F5496" w:themeColor="accent5" w:themeShade="BF"/>
        </w:rPr>
        <w:t>. wydaniem lub zaniechaniem wydania decyzji administracyjnej lub aktu prawa miejscowego</w:t>
      </w:r>
      <w:r w:rsidRPr="00641AFC">
        <w:rPr>
          <w:rFonts w:ascii="Open Sans" w:hAnsi="Open Sans" w:cs="Open Sans"/>
          <w:color w:val="2F5496" w:themeColor="accent5" w:themeShade="BF"/>
        </w:rPr>
        <w:t>.</w:t>
      </w:r>
    </w:p>
    <w:p w14:paraId="308761C0" w14:textId="77777777" w:rsidR="00511853" w:rsidRPr="00641AFC" w:rsidRDefault="00511853" w:rsidP="00641AFC">
      <w:pPr>
        <w:autoSpaceDE w:val="0"/>
        <w:autoSpaceDN w:val="0"/>
        <w:adjustRightInd w:val="0"/>
        <w:spacing w:after="0" w:line="276" w:lineRule="auto"/>
        <w:jc w:val="both"/>
        <w:rPr>
          <w:rFonts w:ascii="Open Sans" w:hAnsi="Open Sans" w:cs="Open Sans"/>
        </w:rPr>
      </w:pPr>
    </w:p>
    <w:p w14:paraId="1474738B" w14:textId="1D9525C5" w:rsidR="009618AD" w:rsidRPr="00641AFC" w:rsidRDefault="009618AD"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10:</w:t>
      </w:r>
    </w:p>
    <w:p w14:paraId="383D8857" w14:textId="30DC320B" w:rsidR="00C31867" w:rsidRPr="00641AFC" w:rsidRDefault="00C31867"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Wnioskujemy o potwierdzenie, że Zamawiający nie posiada, nie administruje ani nie zarządza sortowniami śmieci, zakładem recyklingu, spalarnią śmieci (nie dotyczy selektywnej zbiorki odpadów  oraz składowania odpadów w celu dalszego przekazania do </w:t>
      </w:r>
      <w:r w:rsidRPr="00641AFC">
        <w:rPr>
          <w:rFonts w:ascii="Open Sans" w:hAnsi="Open Sans" w:cs="Open Sans"/>
        </w:rPr>
        <w:lastRenderedPageBreak/>
        <w:t>utylizacji). W przeciwnym wypadku, prosimy o podanie informacji ile jest sortowni i czy odbywa się w nich termiczna obróbka śmieci oraz ile jest spalarni</w:t>
      </w:r>
      <w:r w:rsidR="001149CB" w:rsidRPr="00641AFC">
        <w:rPr>
          <w:rFonts w:ascii="Open Sans" w:hAnsi="Open Sans" w:cs="Open Sans"/>
        </w:rPr>
        <w:t>.</w:t>
      </w:r>
    </w:p>
    <w:p w14:paraId="7E70DD37" w14:textId="408E5EEB" w:rsidR="001149CB" w:rsidRPr="00641AFC" w:rsidRDefault="001149CB"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7DED0876" w14:textId="2B9CF41D" w:rsidR="00C31867" w:rsidRPr="00641AFC" w:rsidRDefault="001149CB"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potwierdza</w:t>
      </w:r>
      <w:r w:rsidR="00C36F8F" w:rsidRPr="00641AFC">
        <w:rPr>
          <w:rFonts w:ascii="Open Sans" w:hAnsi="Open Sans" w:cs="Open Sans"/>
          <w:i/>
          <w:iCs/>
          <w:color w:val="00B050"/>
        </w:rPr>
        <w:t xml:space="preserve"> - nie posiada, nie administruje ani nie zarządza sortowniami śmieci, zakładem recyklingu, spalarnią śmieci (nie dotyczy selektywnej zbiorki odpadów  oraz składowania odpadów w celu dalszego przekazania do utylizacji).</w:t>
      </w:r>
      <w:r w:rsidRPr="00641AFC">
        <w:rPr>
          <w:rFonts w:ascii="Open Sans" w:hAnsi="Open Sans" w:cs="Open Sans"/>
          <w:i/>
          <w:iCs/>
          <w:color w:val="00B050"/>
        </w:rPr>
        <w:t xml:space="preserve"> </w:t>
      </w:r>
    </w:p>
    <w:p w14:paraId="161FA819" w14:textId="77777777" w:rsidR="001149CB" w:rsidRPr="00641AFC" w:rsidRDefault="001149CB" w:rsidP="00641AFC">
      <w:pPr>
        <w:spacing w:after="0" w:line="276" w:lineRule="auto"/>
        <w:jc w:val="both"/>
        <w:rPr>
          <w:rFonts w:ascii="Open Sans" w:hAnsi="Open Sans" w:cs="Open Sans"/>
          <w:i/>
          <w:iCs/>
        </w:rPr>
      </w:pPr>
    </w:p>
    <w:p w14:paraId="335D96EC" w14:textId="265A073E" w:rsidR="001149CB" w:rsidRPr="00641AFC" w:rsidRDefault="001149CB" w:rsidP="00641AFC">
      <w:pPr>
        <w:spacing w:after="0" w:line="276" w:lineRule="auto"/>
        <w:jc w:val="both"/>
        <w:rPr>
          <w:rFonts w:ascii="Open Sans" w:hAnsi="Open Sans" w:cs="Open Sans"/>
          <w:b/>
          <w:bCs/>
          <w:u w:val="single"/>
        </w:rPr>
      </w:pPr>
      <w:r w:rsidRPr="00641AFC">
        <w:rPr>
          <w:rFonts w:ascii="Open Sans" w:hAnsi="Open Sans" w:cs="Open Sans"/>
          <w:b/>
          <w:bCs/>
          <w:u w:val="single"/>
        </w:rPr>
        <w:t>Pytanie nr 1</w:t>
      </w:r>
      <w:r w:rsidR="00C36F8F" w:rsidRPr="00641AFC">
        <w:rPr>
          <w:rFonts w:ascii="Open Sans" w:hAnsi="Open Sans" w:cs="Open Sans"/>
          <w:b/>
          <w:bCs/>
          <w:u w:val="single"/>
        </w:rPr>
        <w:t>1</w:t>
      </w:r>
      <w:r w:rsidRPr="00641AFC">
        <w:rPr>
          <w:rFonts w:ascii="Open Sans" w:hAnsi="Open Sans" w:cs="Open Sans"/>
          <w:b/>
          <w:bCs/>
          <w:u w:val="single"/>
        </w:rPr>
        <w:t>:</w:t>
      </w:r>
    </w:p>
    <w:p w14:paraId="16FB7612" w14:textId="3A1CCC87" w:rsidR="005B0A76" w:rsidRPr="00641AFC" w:rsidRDefault="00C31867"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Prosimy o potwierdzenie, że zakres ubezpieczenia odpowiedzialności cywilnej nie obejmuje i nie będzie obejmować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p>
    <w:p w14:paraId="4E7DA9D9" w14:textId="77777777" w:rsidR="001149CB" w:rsidRPr="00641AFC" w:rsidRDefault="001149CB"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45E9BBCE" w14:textId="14BD89F3" w:rsidR="001149CB" w:rsidRPr="00641AFC" w:rsidRDefault="001149CB"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potwierdza powyższe. </w:t>
      </w:r>
    </w:p>
    <w:p w14:paraId="1FEEB3E2" w14:textId="76F0515C" w:rsidR="005B0A76" w:rsidRPr="00641AFC" w:rsidRDefault="005B0A76" w:rsidP="00641AFC">
      <w:pPr>
        <w:autoSpaceDE w:val="0"/>
        <w:autoSpaceDN w:val="0"/>
        <w:adjustRightInd w:val="0"/>
        <w:spacing w:after="0" w:line="276" w:lineRule="auto"/>
        <w:jc w:val="both"/>
        <w:rPr>
          <w:rFonts w:ascii="Open Sans" w:hAnsi="Open Sans" w:cs="Open Sans"/>
        </w:rPr>
      </w:pPr>
    </w:p>
    <w:p w14:paraId="61301A14" w14:textId="6AF079A4" w:rsidR="00C31867" w:rsidRPr="00641AFC" w:rsidRDefault="001149CB"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Pytanie nr 1</w:t>
      </w:r>
      <w:r w:rsidR="00C36F8F" w:rsidRPr="00641AFC">
        <w:rPr>
          <w:rFonts w:ascii="Open Sans" w:hAnsi="Open Sans" w:cs="Open Sans"/>
          <w:b/>
          <w:bCs/>
          <w:u w:val="single"/>
        </w:rPr>
        <w:t>2</w:t>
      </w:r>
      <w:r w:rsidRPr="00641AFC">
        <w:rPr>
          <w:rFonts w:ascii="Open Sans" w:hAnsi="Open Sans" w:cs="Open Sans"/>
          <w:b/>
          <w:bCs/>
          <w:u w:val="single"/>
        </w:rPr>
        <w:t>:</w:t>
      </w:r>
    </w:p>
    <w:p w14:paraId="7BB4C680" w14:textId="25A1FDBE" w:rsidR="00C31867" w:rsidRPr="00641AFC" w:rsidRDefault="00C31867"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W związku z klauzulą dot. rozszerzenia ubezpieczenia OC za szkody w mieniu w obróbce, kontroli, naprawie lub podobnych czynnościach </w:t>
      </w:r>
      <w:r w:rsidR="007313E4" w:rsidRPr="00641AFC">
        <w:rPr>
          <w:rFonts w:ascii="Open Sans" w:hAnsi="Open Sans" w:cs="Open Sans"/>
        </w:rPr>
        <w:t>p</w:t>
      </w:r>
      <w:r w:rsidRPr="00641AFC">
        <w:rPr>
          <w:rFonts w:ascii="Open Sans" w:hAnsi="Open Sans" w:cs="Open Sans"/>
        </w:rPr>
        <w:t>rosimy o podanie jakie mienie przyjmuje Zamawiający i jakie usługi wykonuje Zamawiający na tym mieniu</w:t>
      </w:r>
      <w:r w:rsidR="000C65BB" w:rsidRPr="00641AFC">
        <w:rPr>
          <w:rFonts w:ascii="Open Sans" w:hAnsi="Open Sans" w:cs="Open Sans"/>
        </w:rPr>
        <w:t>.</w:t>
      </w:r>
    </w:p>
    <w:p w14:paraId="46CBF2FB" w14:textId="77777777" w:rsidR="001149CB" w:rsidRPr="00641AFC" w:rsidRDefault="001149CB"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166525A5" w14:textId="4124328E" w:rsidR="00F96287" w:rsidRPr="00641AFC" w:rsidRDefault="001149CB"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wyjaśnia, że mienie </w:t>
      </w:r>
      <w:r w:rsidR="005A1270" w:rsidRPr="00641AFC">
        <w:rPr>
          <w:rFonts w:ascii="Open Sans" w:hAnsi="Open Sans" w:cs="Open Sans"/>
          <w:i/>
          <w:iCs/>
          <w:color w:val="00B050"/>
        </w:rPr>
        <w:t>przyjmowane do</w:t>
      </w:r>
      <w:r w:rsidR="00F96287" w:rsidRPr="00641AFC">
        <w:rPr>
          <w:rFonts w:ascii="Open Sans" w:hAnsi="Open Sans" w:cs="Open Sans"/>
          <w:i/>
          <w:iCs/>
          <w:color w:val="00B050"/>
        </w:rPr>
        <w:t xml:space="preserve"> </w:t>
      </w:r>
      <w:r w:rsidR="0074504E" w:rsidRPr="00641AFC">
        <w:rPr>
          <w:rFonts w:ascii="Open Sans" w:hAnsi="Open Sans" w:cs="Open Sans"/>
          <w:i/>
          <w:iCs/>
          <w:color w:val="00B050"/>
        </w:rPr>
        <w:t>obróbk</w:t>
      </w:r>
      <w:r w:rsidR="005A1270" w:rsidRPr="00641AFC">
        <w:rPr>
          <w:rFonts w:ascii="Open Sans" w:hAnsi="Open Sans" w:cs="Open Sans"/>
          <w:i/>
          <w:iCs/>
          <w:color w:val="00B050"/>
        </w:rPr>
        <w:t>i</w:t>
      </w:r>
      <w:r w:rsidR="0074504E" w:rsidRPr="00641AFC">
        <w:rPr>
          <w:rFonts w:ascii="Open Sans" w:hAnsi="Open Sans" w:cs="Open Sans"/>
          <w:i/>
          <w:iCs/>
          <w:color w:val="00B050"/>
        </w:rPr>
        <w:t>, kontrol</w:t>
      </w:r>
      <w:r w:rsidR="005A1270" w:rsidRPr="00641AFC">
        <w:rPr>
          <w:rFonts w:ascii="Open Sans" w:hAnsi="Open Sans" w:cs="Open Sans"/>
          <w:i/>
          <w:iCs/>
          <w:color w:val="00B050"/>
        </w:rPr>
        <w:t>i</w:t>
      </w:r>
      <w:r w:rsidR="0074504E" w:rsidRPr="00641AFC">
        <w:rPr>
          <w:rFonts w:ascii="Open Sans" w:hAnsi="Open Sans" w:cs="Open Sans"/>
          <w:i/>
          <w:iCs/>
          <w:color w:val="00B050"/>
        </w:rPr>
        <w:t>, napraw</w:t>
      </w:r>
      <w:r w:rsidR="005A1270" w:rsidRPr="00641AFC">
        <w:rPr>
          <w:rFonts w:ascii="Open Sans" w:hAnsi="Open Sans" w:cs="Open Sans"/>
          <w:i/>
          <w:iCs/>
          <w:color w:val="00B050"/>
        </w:rPr>
        <w:t>y</w:t>
      </w:r>
      <w:r w:rsidR="0074504E" w:rsidRPr="00641AFC">
        <w:rPr>
          <w:rFonts w:ascii="Open Sans" w:hAnsi="Open Sans" w:cs="Open Sans"/>
          <w:i/>
          <w:iCs/>
          <w:color w:val="00B050"/>
        </w:rPr>
        <w:t xml:space="preserve"> lub podobn</w:t>
      </w:r>
      <w:r w:rsidR="005A1270" w:rsidRPr="00641AFC">
        <w:rPr>
          <w:rFonts w:ascii="Open Sans" w:hAnsi="Open Sans" w:cs="Open Sans"/>
          <w:i/>
          <w:iCs/>
          <w:color w:val="00B050"/>
        </w:rPr>
        <w:t>ych</w:t>
      </w:r>
      <w:r w:rsidR="0074504E" w:rsidRPr="00641AFC">
        <w:rPr>
          <w:rFonts w:ascii="Open Sans" w:hAnsi="Open Sans" w:cs="Open Sans"/>
          <w:i/>
          <w:iCs/>
          <w:color w:val="00B050"/>
        </w:rPr>
        <w:t xml:space="preserve"> czynności</w:t>
      </w:r>
      <w:r w:rsidR="00F96287" w:rsidRPr="00641AFC">
        <w:rPr>
          <w:rFonts w:ascii="Open Sans" w:hAnsi="Open Sans" w:cs="Open Sans"/>
          <w:i/>
          <w:iCs/>
          <w:color w:val="00B050"/>
        </w:rPr>
        <w:t xml:space="preserve"> </w:t>
      </w:r>
      <w:r w:rsidR="0074504E" w:rsidRPr="00641AFC">
        <w:rPr>
          <w:rFonts w:ascii="Open Sans" w:hAnsi="Open Sans" w:cs="Open Sans"/>
          <w:i/>
          <w:iCs/>
          <w:color w:val="00B050"/>
        </w:rPr>
        <w:t>to</w:t>
      </w:r>
      <w:r w:rsidR="005A1270" w:rsidRPr="00641AFC">
        <w:rPr>
          <w:rFonts w:ascii="Open Sans" w:hAnsi="Open Sans" w:cs="Open Sans"/>
          <w:i/>
          <w:iCs/>
          <w:color w:val="00B050"/>
        </w:rPr>
        <w:t xml:space="preserve"> przede wszystkim:</w:t>
      </w:r>
    </w:p>
    <w:p w14:paraId="564B55F8" w14:textId="5E860508" w:rsidR="005A1270" w:rsidRPr="00641AFC" w:rsidRDefault="0074504E"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 xml:space="preserve">- </w:t>
      </w:r>
      <w:r w:rsidR="005A1270" w:rsidRPr="00641AFC">
        <w:rPr>
          <w:rFonts w:ascii="Open Sans" w:hAnsi="Open Sans" w:cs="Open Sans"/>
          <w:i/>
          <w:iCs/>
          <w:color w:val="00B050"/>
        </w:rPr>
        <w:t xml:space="preserve">elementy wchodzące w skład </w:t>
      </w:r>
      <w:r w:rsidRPr="00641AFC">
        <w:rPr>
          <w:rFonts w:ascii="Open Sans" w:hAnsi="Open Sans" w:cs="Open Sans"/>
          <w:i/>
          <w:iCs/>
          <w:color w:val="00B050"/>
        </w:rPr>
        <w:t>Sopocki</w:t>
      </w:r>
      <w:r w:rsidR="005A1270" w:rsidRPr="00641AFC">
        <w:rPr>
          <w:rFonts w:ascii="Open Sans" w:hAnsi="Open Sans" w:cs="Open Sans"/>
          <w:i/>
          <w:iCs/>
          <w:color w:val="00B050"/>
        </w:rPr>
        <w:t>ego</w:t>
      </w:r>
      <w:r w:rsidRPr="00641AFC">
        <w:rPr>
          <w:rFonts w:ascii="Open Sans" w:hAnsi="Open Sans" w:cs="Open Sans"/>
          <w:i/>
          <w:iCs/>
          <w:color w:val="00B050"/>
        </w:rPr>
        <w:t xml:space="preserve"> Rynk</w:t>
      </w:r>
      <w:r w:rsidR="005A1270" w:rsidRPr="00641AFC">
        <w:rPr>
          <w:rFonts w:ascii="Open Sans" w:hAnsi="Open Sans" w:cs="Open Sans"/>
          <w:i/>
          <w:iCs/>
          <w:color w:val="00B050"/>
        </w:rPr>
        <w:t>u nie będące budynkami,</w:t>
      </w:r>
    </w:p>
    <w:p w14:paraId="7D621E55" w14:textId="16FF9F82" w:rsidR="0074504E" w:rsidRPr="00641AFC" w:rsidRDefault="0074504E"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 xml:space="preserve">- </w:t>
      </w:r>
      <w:r w:rsidR="005A1270" w:rsidRPr="00641AFC">
        <w:rPr>
          <w:rFonts w:ascii="Open Sans" w:hAnsi="Open Sans" w:cs="Open Sans"/>
          <w:i/>
          <w:iCs/>
          <w:color w:val="00B050"/>
        </w:rPr>
        <w:t>kontener WC,</w:t>
      </w:r>
    </w:p>
    <w:p w14:paraId="2697E2FC" w14:textId="06DCE4A3" w:rsidR="005A1270" w:rsidRPr="00641AFC" w:rsidRDefault="0074504E"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 xml:space="preserve">- pojemniki </w:t>
      </w:r>
      <w:r w:rsidR="005A1270" w:rsidRPr="00641AFC">
        <w:rPr>
          <w:rFonts w:ascii="Open Sans" w:hAnsi="Open Sans" w:cs="Open Sans"/>
          <w:i/>
          <w:iCs/>
          <w:color w:val="00B050"/>
        </w:rPr>
        <w:t xml:space="preserve">i inne przedmioty podobnego charakteru i zastosowania </w:t>
      </w:r>
      <w:r w:rsidRPr="00641AFC">
        <w:rPr>
          <w:rFonts w:ascii="Open Sans" w:hAnsi="Open Sans" w:cs="Open Sans"/>
          <w:i/>
          <w:iCs/>
          <w:color w:val="00B050"/>
        </w:rPr>
        <w:t>na odpady segregowane</w:t>
      </w:r>
      <w:r w:rsidR="005A1270" w:rsidRPr="00641AFC">
        <w:rPr>
          <w:rFonts w:ascii="Open Sans" w:hAnsi="Open Sans" w:cs="Open Sans"/>
          <w:i/>
          <w:iCs/>
          <w:color w:val="00B050"/>
        </w:rPr>
        <w:t>.</w:t>
      </w:r>
      <w:r w:rsidRPr="00641AFC">
        <w:rPr>
          <w:rFonts w:ascii="Open Sans" w:hAnsi="Open Sans" w:cs="Open Sans"/>
          <w:i/>
          <w:iCs/>
          <w:color w:val="00B050"/>
        </w:rPr>
        <w:t xml:space="preserve"> </w:t>
      </w:r>
    </w:p>
    <w:p w14:paraId="631A1AFB" w14:textId="6D68A5A6" w:rsidR="00F96287" w:rsidRPr="00641AFC" w:rsidRDefault="005A1270"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Do czynności należy</w:t>
      </w:r>
      <w:r w:rsidR="0074504E" w:rsidRPr="00641AFC">
        <w:rPr>
          <w:rFonts w:ascii="Open Sans" w:hAnsi="Open Sans" w:cs="Open Sans"/>
          <w:i/>
          <w:iCs/>
          <w:color w:val="00B050"/>
        </w:rPr>
        <w:t xml:space="preserve"> </w:t>
      </w:r>
      <w:r w:rsidRPr="00641AFC">
        <w:rPr>
          <w:rFonts w:ascii="Open Sans" w:hAnsi="Open Sans" w:cs="Open Sans"/>
          <w:i/>
          <w:iCs/>
          <w:color w:val="00B050"/>
        </w:rPr>
        <w:t xml:space="preserve">m.in. </w:t>
      </w:r>
      <w:r w:rsidR="0074504E" w:rsidRPr="00641AFC">
        <w:rPr>
          <w:rFonts w:ascii="Open Sans" w:hAnsi="Open Sans" w:cs="Open Sans"/>
          <w:i/>
          <w:iCs/>
          <w:color w:val="00B050"/>
        </w:rPr>
        <w:t>czyszczenie</w:t>
      </w:r>
      <w:r w:rsidRPr="00641AFC">
        <w:rPr>
          <w:rFonts w:ascii="Open Sans" w:hAnsi="Open Sans" w:cs="Open Sans"/>
          <w:i/>
          <w:iCs/>
          <w:color w:val="00B050"/>
        </w:rPr>
        <w:t>.</w:t>
      </w:r>
    </w:p>
    <w:p w14:paraId="6519E2F7" w14:textId="2D24FADE" w:rsidR="004162A7" w:rsidRPr="00641AFC" w:rsidRDefault="004162A7" w:rsidP="00641AFC">
      <w:pPr>
        <w:spacing w:after="0" w:line="276" w:lineRule="auto"/>
        <w:jc w:val="both"/>
        <w:rPr>
          <w:rFonts w:ascii="Open Sans" w:hAnsi="Open Sans" w:cs="Open Sans"/>
          <w:i/>
          <w:iCs/>
        </w:rPr>
      </w:pPr>
    </w:p>
    <w:p w14:paraId="7EB8E804" w14:textId="719E665E" w:rsidR="004162A7" w:rsidRPr="00641AFC" w:rsidRDefault="004162A7"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Pytanie nr 1</w:t>
      </w:r>
      <w:r w:rsidR="00647AFA" w:rsidRPr="00641AFC">
        <w:rPr>
          <w:rFonts w:ascii="Open Sans" w:hAnsi="Open Sans" w:cs="Open Sans"/>
          <w:b/>
          <w:bCs/>
          <w:u w:val="single"/>
        </w:rPr>
        <w:t>3</w:t>
      </w:r>
      <w:r w:rsidRPr="00641AFC">
        <w:rPr>
          <w:rFonts w:ascii="Open Sans" w:hAnsi="Open Sans" w:cs="Open Sans"/>
          <w:b/>
          <w:bCs/>
          <w:u w:val="single"/>
        </w:rPr>
        <w:t>:</w:t>
      </w:r>
    </w:p>
    <w:p w14:paraId="0F316BB8" w14:textId="72A32BE1" w:rsidR="007F71E1" w:rsidRPr="00641AFC" w:rsidRDefault="007F71E1"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Odpowiedzialność za szkody powstałe po przekazaniu przedmiotu wykonanej pracy lub usługi w użytkowanie odbiorcy – wnioskujemy o wprowadzenie zapisu: </w:t>
      </w:r>
    </w:p>
    <w:p w14:paraId="78D7475A" w14:textId="2DED11A9" w:rsidR="007F71E1" w:rsidRPr="00641AFC" w:rsidRDefault="007F71E1"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„z wyłączeniem szkód w przedmiocie i produkcie oraz z tytułu rękojmi i gwarancji</w:t>
      </w:r>
      <w:r w:rsidR="004D72FB" w:rsidRPr="00641AFC">
        <w:rPr>
          <w:rFonts w:ascii="Open Sans" w:hAnsi="Open Sans" w:cs="Open Sans"/>
        </w:rPr>
        <w:t>”</w:t>
      </w:r>
    </w:p>
    <w:p w14:paraId="1C4BA478" w14:textId="77777777" w:rsidR="004162A7" w:rsidRPr="00641AFC" w:rsidRDefault="004162A7"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20AA59F7" w14:textId="57744B5C" w:rsidR="005A1270" w:rsidRPr="00641AFC" w:rsidRDefault="004162A7"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t>
      </w:r>
      <w:r w:rsidR="00F523CA" w:rsidRPr="00641AFC">
        <w:rPr>
          <w:rFonts w:ascii="Open Sans" w:hAnsi="Open Sans" w:cs="Open Sans"/>
          <w:i/>
          <w:iCs/>
          <w:color w:val="00B050"/>
        </w:rPr>
        <w:t xml:space="preserve">nie </w:t>
      </w:r>
      <w:r w:rsidRPr="00641AFC">
        <w:rPr>
          <w:rFonts w:ascii="Open Sans" w:hAnsi="Open Sans" w:cs="Open Sans"/>
          <w:i/>
          <w:iCs/>
          <w:color w:val="00B050"/>
        </w:rPr>
        <w:t>wyraża zgod</w:t>
      </w:r>
      <w:r w:rsidR="00F523CA" w:rsidRPr="00641AFC">
        <w:rPr>
          <w:rFonts w:ascii="Open Sans" w:hAnsi="Open Sans" w:cs="Open Sans"/>
          <w:i/>
          <w:iCs/>
          <w:color w:val="00B050"/>
        </w:rPr>
        <w:t>y na wprowadzenie zmian.</w:t>
      </w:r>
      <w:r w:rsidR="005A1270" w:rsidRPr="00641AFC">
        <w:rPr>
          <w:rFonts w:ascii="Open Sans" w:hAnsi="Open Sans" w:cs="Open Sans"/>
          <w:i/>
          <w:iCs/>
          <w:color w:val="00B050"/>
        </w:rPr>
        <w:t xml:space="preserve"> </w:t>
      </w:r>
    </w:p>
    <w:p w14:paraId="50EB8697" w14:textId="77777777" w:rsidR="00714280" w:rsidRPr="00641AFC" w:rsidRDefault="00714280" w:rsidP="00641AFC">
      <w:pPr>
        <w:spacing w:after="0" w:line="276" w:lineRule="auto"/>
        <w:jc w:val="both"/>
        <w:rPr>
          <w:rFonts w:ascii="Open Sans" w:hAnsi="Open Sans" w:cs="Open Sans"/>
          <w:color w:val="2F5496" w:themeColor="accent5" w:themeShade="BF"/>
        </w:rPr>
      </w:pPr>
    </w:p>
    <w:p w14:paraId="11125E56" w14:textId="41D2BAEE" w:rsidR="00126EC0" w:rsidRPr="00641AFC" w:rsidRDefault="00126EC0"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Pytanie nr 1</w:t>
      </w:r>
      <w:r w:rsidR="00AB1CCC" w:rsidRPr="00641AFC">
        <w:rPr>
          <w:rFonts w:ascii="Open Sans" w:hAnsi="Open Sans" w:cs="Open Sans"/>
          <w:b/>
          <w:bCs/>
          <w:u w:val="single"/>
        </w:rPr>
        <w:t>4</w:t>
      </w:r>
      <w:r w:rsidRPr="00641AFC">
        <w:rPr>
          <w:rFonts w:ascii="Open Sans" w:hAnsi="Open Sans" w:cs="Open Sans"/>
          <w:b/>
          <w:bCs/>
          <w:u w:val="single"/>
        </w:rPr>
        <w:t>:</w:t>
      </w:r>
    </w:p>
    <w:p w14:paraId="7D39C859" w14:textId="1DD01A04" w:rsidR="004D72FB" w:rsidRPr="00641AFC" w:rsidRDefault="004D72FB"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Odpowiedzialność za szkody w związku z posiadaniem i użytkowaniem rowerów i mobilnych odkurzaczy miejskich:</w:t>
      </w:r>
    </w:p>
    <w:p w14:paraId="391F7893" w14:textId="77777777" w:rsidR="00866DFA" w:rsidRPr="00641AFC" w:rsidRDefault="00866DFA"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lastRenderedPageBreak/>
        <w:t>Za szkody w związku z posiadaniem i użytkowaniem rowerów i mobilnych odkurzaczy miejskich:</w:t>
      </w:r>
    </w:p>
    <w:p w14:paraId="07616FE1" w14:textId="77777777" w:rsidR="00866DFA" w:rsidRPr="00641AFC" w:rsidRDefault="00866DFA"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 jeden rower trójkołowy ze wspomaganiem elektrycznym z przestrzenią ładunkową z tyłu, który jest wykorzystywany przez pracowników Eco Sopot do zbierania śmieci </w:t>
      </w:r>
    </w:p>
    <w:p w14:paraId="7E54EFB5" w14:textId="25077603" w:rsidR="00866DFA" w:rsidRPr="00641AFC" w:rsidRDefault="00866DFA"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 pięć mobilnych, samobieżnych elektrycznych odkurzaczy miejskich GLUTTON, które są wykorzystywane przez pracowników Eco Sopot do zbierania śmieci- wnioskujemy o wprowadzenie </w:t>
      </w:r>
      <w:proofErr w:type="spellStart"/>
      <w:r w:rsidRPr="00641AFC">
        <w:rPr>
          <w:rFonts w:ascii="Open Sans" w:hAnsi="Open Sans" w:cs="Open Sans"/>
        </w:rPr>
        <w:t>podlimitu</w:t>
      </w:r>
      <w:proofErr w:type="spellEnd"/>
      <w:r w:rsidRPr="00641AFC">
        <w:rPr>
          <w:rFonts w:ascii="Open Sans" w:hAnsi="Open Sans" w:cs="Open Sans"/>
        </w:rPr>
        <w:t xml:space="preserve"> w wysokości 200 000,00 PLN na jeden i wszystkie wypadki</w:t>
      </w:r>
    </w:p>
    <w:p w14:paraId="65BEAED7" w14:textId="77777777" w:rsidR="00126EC0" w:rsidRPr="00641AFC" w:rsidRDefault="00126EC0"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72626ED7" w14:textId="77777777" w:rsidR="005A1270" w:rsidRPr="00641AFC" w:rsidRDefault="005A1270"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nie wyraża zgody na wprowadzenie zmian. </w:t>
      </w:r>
    </w:p>
    <w:p w14:paraId="18253067" w14:textId="7469DEB2" w:rsidR="00126EC0" w:rsidRPr="00641AFC" w:rsidRDefault="00126EC0" w:rsidP="00641AFC">
      <w:pPr>
        <w:autoSpaceDE w:val="0"/>
        <w:autoSpaceDN w:val="0"/>
        <w:adjustRightInd w:val="0"/>
        <w:spacing w:after="0" w:line="276" w:lineRule="auto"/>
        <w:jc w:val="both"/>
        <w:rPr>
          <w:rFonts w:ascii="Open Sans" w:hAnsi="Open Sans" w:cs="Open Sans"/>
        </w:rPr>
      </w:pPr>
    </w:p>
    <w:p w14:paraId="3C483EA6" w14:textId="033FA7C1" w:rsidR="005A1270" w:rsidRPr="00641AFC" w:rsidRDefault="00126EC0"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Pytanie nr 1</w:t>
      </w:r>
      <w:r w:rsidR="00763430" w:rsidRPr="00641AFC">
        <w:rPr>
          <w:rFonts w:ascii="Open Sans" w:hAnsi="Open Sans" w:cs="Open Sans"/>
          <w:b/>
          <w:bCs/>
          <w:u w:val="single"/>
        </w:rPr>
        <w:t>5</w:t>
      </w:r>
      <w:r w:rsidRPr="00641AFC">
        <w:rPr>
          <w:rFonts w:ascii="Open Sans" w:hAnsi="Open Sans" w:cs="Open Sans"/>
          <w:b/>
          <w:bCs/>
          <w:u w:val="single"/>
        </w:rPr>
        <w:t>:</w:t>
      </w:r>
    </w:p>
    <w:p w14:paraId="724F9BE8" w14:textId="1F36ECC9" w:rsidR="00F523CA" w:rsidRPr="00641AFC" w:rsidRDefault="00A21525"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Prosimy o potwierdzenie, iż kwestie nieuregulowane postanowieniami SWZ i OPZ mogą być określone OWU Wykonawcy. Wyłączenia bądź ograniczenia odpowiedzialności ubezpieczyciela zawarte w OWU mają zastosowanie, chyba że zostały wprost włączone do zakresu ubezpieczenia w SWZ i  OPZ</w:t>
      </w:r>
    </w:p>
    <w:p w14:paraId="67B3851D" w14:textId="77777777" w:rsidR="00126EC0" w:rsidRPr="00641AFC" w:rsidRDefault="00126EC0"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760B7661" w14:textId="2BCB646A" w:rsidR="009B0DF3" w:rsidRPr="00641AFC" w:rsidRDefault="00B04895"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Zamawiający potwierdza, że w sprawach nieuregulowanych w SWZ będą miały zastosowanie Ogólne Warunki Ubezpieczenia Wykonawcy, o ile nie zostały wyraźnie zabronione w niniejszej SWZ</w:t>
      </w:r>
      <w:r w:rsidR="002370FA" w:rsidRPr="00641AFC">
        <w:rPr>
          <w:rFonts w:ascii="Open Sans" w:hAnsi="Open Sans" w:cs="Open Sans"/>
          <w:i/>
          <w:iCs/>
          <w:color w:val="00B050"/>
        </w:rPr>
        <w:t xml:space="preserve"> i OPZ</w:t>
      </w:r>
      <w:r w:rsidRPr="00641AFC">
        <w:rPr>
          <w:rFonts w:ascii="Open Sans" w:hAnsi="Open Sans" w:cs="Open Sans"/>
          <w:i/>
          <w:iCs/>
          <w:color w:val="00B050"/>
        </w:rPr>
        <w:t>.</w:t>
      </w:r>
    </w:p>
    <w:p w14:paraId="34D7F1C7" w14:textId="77777777" w:rsidR="009B0DF3" w:rsidRPr="00641AFC" w:rsidRDefault="009B0DF3" w:rsidP="00641AFC">
      <w:pPr>
        <w:autoSpaceDE w:val="0"/>
        <w:autoSpaceDN w:val="0"/>
        <w:adjustRightInd w:val="0"/>
        <w:spacing w:after="0" w:line="276" w:lineRule="auto"/>
        <w:jc w:val="both"/>
        <w:rPr>
          <w:rFonts w:ascii="Open Sans" w:hAnsi="Open Sans" w:cs="Open Sans"/>
          <w:i/>
          <w:iCs/>
        </w:rPr>
      </w:pPr>
    </w:p>
    <w:p w14:paraId="78DF17D4" w14:textId="1D1F3253" w:rsidR="00941931" w:rsidRPr="00641AFC" w:rsidRDefault="00941931"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Pytanie nr 16:</w:t>
      </w:r>
    </w:p>
    <w:p w14:paraId="5CCB12E2" w14:textId="2664761D" w:rsidR="00941931" w:rsidRPr="00641AFC" w:rsidRDefault="00941931"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wprowadzenie limitu w wysokości 200 000 PLN na jedno i wszystkie zdarzenia dla szkód wyrządzonych pod wpływem alkoholu, po użyciu narkotyków lub innych środków odurzających w rozumieniu przepisów o przeciwdziałaniu narkomanii</w:t>
      </w:r>
    </w:p>
    <w:p w14:paraId="09F6837C" w14:textId="77777777" w:rsidR="00941931" w:rsidRPr="00641AFC" w:rsidRDefault="00941931"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3BB11A4B" w14:textId="6BB4A189" w:rsidR="00844FFA" w:rsidRPr="00641AFC" w:rsidRDefault="00941931"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nie wyraża zgody na wprowadzenie zmian. </w:t>
      </w:r>
    </w:p>
    <w:p w14:paraId="793F4B9D" w14:textId="77777777" w:rsidR="00F269F9" w:rsidRPr="00641AFC" w:rsidRDefault="00F269F9" w:rsidP="00641AFC">
      <w:pPr>
        <w:spacing w:after="0" w:line="276" w:lineRule="auto"/>
        <w:jc w:val="both"/>
        <w:rPr>
          <w:rFonts w:ascii="Open Sans" w:hAnsi="Open Sans" w:cs="Open Sans"/>
          <w:i/>
          <w:iCs/>
        </w:rPr>
      </w:pPr>
    </w:p>
    <w:p w14:paraId="2F073735" w14:textId="6BD8CE7A" w:rsidR="00844FFA" w:rsidRPr="00641AFC" w:rsidRDefault="00844FFA"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 xml:space="preserve">Pytanie nr </w:t>
      </w:r>
      <w:r w:rsidR="00F269F9" w:rsidRPr="00641AFC">
        <w:rPr>
          <w:rFonts w:ascii="Open Sans" w:hAnsi="Open Sans" w:cs="Open Sans"/>
          <w:b/>
          <w:bCs/>
          <w:u w:val="single"/>
        </w:rPr>
        <w:t>17</w:t>
      </w:r>
      <w:r w:rsidRPr="00641AFC">
        <w:rPr>
          <w:rFonts w:ascii="Open Sans" w:hAnsi="Open Sans" w:cs="Open Sans"/>
          <w:b/>
          <w:bCs/>
          <w:u w:val="single"/>
        </w:rPr>
        <w:t>:</w:t>
      </w:r>
    </w:p>
    <w:p w14:paraId="75565C74" w14:textId="508853F5" w:rsidR="00844FFA" w:rsidRPr="00641AFC" w:rsidRDefault="00844FFA"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podanie liczby kilometrów dróg oraz ilość placów/parkingów na których Zamawiający świadczy usługi utrzymania, sprzątania.</w:t>
      </w:r>
    </w:p>
    <w:p w14:paraId="519511EC" w14:textId="77777777" w:rsidR="00844FFA" w:rsidRPr="00641AFC" w:rsidRDefault="00844FFA"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5EDD7C40" w14:textId="32DF160B" w:rsidR="00844FFA" w:rsidRPr="00641AFC" w:rsidRDefault="00844FFA"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t>
      </w:r>
      <w:r w:rsidR="00F523CA" w:rsidRPr="00641AFC">
        <w:rPr>
          <w:rFonts w:ascii="Open Sans" w:hAnsi="Open Sans" w:cs="Open Sans"/>
          <w:i/>
          <w:iCs/>
          <w:color w:val="00B050"/>
        </w:rPr>
        <w:t>informuje:</w:t>
      </w:r>
    </w:p>
    <w:p w14:paraId="176ED855" w14:textId="77777777" w:rsidR="0021185F" w:rsidRPr="00641AFC" w:rsidRDefault="0021185F" w:rsidP="00641AFC">
      <w:pPr>
        <w:spacing w:after="0" w:line="276" w:lineRule="auto"/>
        <w:jc w:val="both"/>
        <w:rPr>
          <w:rFonts w:ascii="Open Sans" w:hAnsi="Open Sans" w:cs="Open Sans"/>
          <w:i/>
          <w:iCs/>
          <w:color w:val="00B050"/>
        </w:rPr>
      </w:pPr>
      <w:r w:rsidRPr="00641AFC">
        <w:rPr>
          <w:rFonts w:ascii="Open Sans" w:hAnsi="Open Sans" w:cs="Open Sans"/>
          <w:i/>
          <w:iCs/>
          <w:color w:val="00B050"/>
        </w:rPr>
        <w:t>jezdnie - 441916 m2 tj. 70 km</w:t>
      </w:r>
    </w:p>
    <w:p w14:paraId="126DF52C" w14:textId="77777777" w:rsidR="0021185F" w:rsidRPr="00641AFC" w:rsidRDefault="0021185F" w:rsidP="00641AFC">
      <w:pPr>
        <w:spacing w:after="0" w:line="276" w:lineRule="auto"/>
        <w:jc w:val="both"/>
        <w:rPr>
          <w:rFonts w:ascii="Open Sans" w:hAnsi="Open Sans" w:cs="Open Sans"/>
          <w:i/>
          <w:iCs/>
          <w:color w:val="00B050"/>
        </w:rPr>
      </w:pPr>
      <w:r w:rsidRPr="00641AFC">
        <w:rPr>
          <w:rFonts w:ascii="Open Sans" w:hAnsi="Open Sans" w:cs="Open Sans"/>
          <w:i/>
          <w:iCs/>
          <w:color w:val="00B050"/>
        </w:rPr>
        <w:t>chodniki - 121849 m2</w:t>
      </w:r>
    </w:p>
    <w:p w14:paraId="1F63469E" w14:textId="77777777" w:rsidR="0021185F" w:rsidRPr="00641AFC" w:rsidRDefault="0021185F"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zieleń - 38344 m2</w:t>
      </w:r>
    </w:p>
    <w:p w14:paraId="2AE8A63E" w14:textId="08E79641" w:rsidR="00F523CA" w:rsidRPr="00641AFC" w:rsidRDefault="0021185F" w:rsidP="00641AFC">
      <w:pPr>
        <w:spacing w:after="0" w:line="276" w:lineRule="auto"/>
        <w:jc w:val="both"/>
        <w:rPr>
          <w:rFonts w:ascii="Open Sans" w:hAnsi="Open Sans" w:cs="Open Sans"/>
          <w:i/>
          <w:iCs/>
          <w:color w:val="00B050"/>
        </w:rPr>
      </w:pPr>
      <w:r w:rsidRPr="00641AFC">
        <w:rPr>
          <w:rFonts w:ascii="Open Sans" w:hAnsi="Open Sans" w:cs="Open Sans"/>
          <w:i/>
          <w:iCs/>
          <w:color w:val="00B050"/>
        </w:rPr>
        <w:t>ścieżki rowerowe - 27819 m2</w:t>
      </w:r>
    </w:p>
    <w:p w14:paraId="4E8EDD10" w14:textId="59C38282" w:rsidR="00844FFA" w:rsidRPr="00641AFC" w:rsidRDefault="00844FFA" w:rsidP="00641AFC">
      <w:pPr>
        <w:autoSpaceDE w:val="0"/>
        <w:autoSpaceDN w:val="0"/>
        <w:adjustRightInd w:val="0"/>
        <w:spacing w:after="0" w:line="276" w:lineRule="auto"/>
        <w:jc w:val="both"/>
        <w:rPr>
          <w:rFonts w:ascii="Open Sans" w:hAnsi="Open Sans" w:cs="Open Sans"/>
        </w:rPr>
      </w:pPr>
    </w:p>
    <w:p w14:paraId="431B33ED" w14:textId="277C0E73" w:rsidR="00844FFA" w:rsidRPr="00641AFC" w:rsidRDefault="00844FFA"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 xml:space="preserve">Pytanie nr </w:t>
      </w:r>
      <w:r w:rsidR="00F269F9" w:rsidRPr="00641AFC">
        <w:rPr>
          <w:rFonts w:ascii="Open Sans" w:hAnsi="Open Sans" w:cs="Open Sans"/>
          <w:b/>
          <w:bCs/>
          <w:u w:val="single"/>
        </w:rPr>
        <w:t>18</w:t>
      </w:r>
      <w:r w:rsidRPr="00641AFC">
        <w:rPr>
          <w:rFonts w:ascii="Open Sans" w:hAnsi="Open Sans" w:cs="Open Sans"/>
          <w:b/>
          <w:bCs/>
          <w:u w:val="single"/>
        </w:rPr>
        <w:t>:</w:t>
      </w:r>
    </w:p>
    <w:p w14:paraId="64A99AEF" w14:textId="545DD303" w:rsidR="00844FFA" w:rsidRPr="00641AFC" w:rsidRDefault="00844FFA"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Proszę o usunięcie z zakresu pkt. ,,s. Za szkody polegające na wystąpieniu u osób trzecich czystych strat finansowych. W razie odpowiedzi negatywnej prosimy o wprowadzenie </w:t>
      </w:r>
      <w:r w:rsidRPr="00641AFC">
        <w:rPr>
          <w:rFonts w:ascii="Open Sans" w:hAnsi="Open Sans" w:cs="Open Sans"/>
        </w:rPr>
        <w:lastRenderedPageBreak/>
        <w:t>limitu odpowiedzialności na jeden i wszystkie wypadki ubezpieczeniowe w wysokości 50 000 PLN.</w:t>
      </w:r>
    </w:p>
    <w:p w14:paraId="38F6EBE3" w14:textId="77777777" w:rsidR="00844FFA" w:rsidRPr="00641AFC" w:rsidRDefault="00844FFA"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73C42D1E" w14:textId="39D8854A" w:rsidR="00844FFA" w:rsidRPr="00641AFC" w:rsidRDefault="00844FFA"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t>
      </w:r>
      <w:r w:rsidR="00960769" w:rsidRPr="00641AFC">
        <w:rPr>
          <w:rFonts w:ascii="Open Sans" w:hAnsi="Open Sans" w:cs="Open Sans"/>
          <w:i/>
          <w:iCs/>
          <w:color w:val="00B050"/>
        </w:rPr>
        <w:t xml:space="preserve">nie </w:t>
      </w:r>
      <w:r w:rsidRPr="00641AFC">
        <w:rPr>
          <w:rFonts w:ascii="Open Sans" w:hAnsi="Open Sans" w:cs="Open Sans"/>
          <w:i/>
          <w:iCs/>
          <w:color w:val="00B050"/>
        </w:rPr>
        <w:t>wyraża zgod</w:t>
      </w:r>
      <w:r w:rsidR="00960769" w:rsidRPr="00641AFC">
        <w:rPr>
          <w:rFonts w:ascii="Open Sans" w:hAnsi="Open Sans" w:cs="Open Sans"/>
          <w:i/>
          <w:iCs/>
          <w:color w:val="00B050"/>
        </w:rPr>
        <w:t>y</w:t>
      </w:r>
      <w:r w:rsidRPr="00641AFC">
        <w:rPr>
          <w:rFonts w:ascii="Open Sans" w:hAnsi="Open Sans" w:cs="Open Sans"/>
          <w:i/>
          <w:iCs/>
          <w:color w:val="00B050"/>
        </w:rPr>
        <w:t xml:space="preserve"> na wprowad</w:t>
      </w:r>
      <w:r w:rsidR="00960769" w:rsidRPr="00641AFC">
        <w:rPr>
          <w:rFonts w:ascii="Open Sans" w:hAnsi="Open Sans" w:cs="Open Sans"/>
          <w:i/>
          <w:iCs/>
          <w:color w:val="00B050"/>
        </w:rPr>
        <w:t>zenie zmian</w:t>
      </w:r>
      <w:r w:rsidRPr="00641AFC">
        <w:rPr>
          <w:rFonts w:ascii="Open Sans" w:hAnsi="Open Sans" w:cs="Open Sans"/>
          <w:i/>
          <w:iCs/>
          <w:color w:val="00B050"/>
        </w:rPr>
        <w:t>.</w:t>
      </w:r>
    </w:p>
    <w:p w14:paraId="3C728AF2" w14:textId="114937F7" w:rsidR="00844FFA" w:rsidRPr="00641AFC" w:rsidRDefault="00844FFA" w:rsidP="00641AFC">
      <w:pPr>
        <w:autoSpaceDE w:val="0"/>
        <w:autoSpaceDN w:val="0"/>
        <w:adjustRightInd w:val="0"/>
        <w:spacing w:after="0" w:line="276" w:lineRule="auto"/>
        <w:jc w:val="both"/>
        <w:rPr>
          <w:rFonts w:ascii="Open Sans" w:hAnsi="Open Sans" w:cs="Open Sans"/>
        </w:rPr>
      </w:pPr>
    </w:p>
    <w:p w14:paraId="6FD8EF0D" w14:textId="29C65C96" w:rsidR="00844FFA" w:rsidRPr="00641AFC" w:rsidRDefault="00844FFA"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 xml:space="preserve">Pytanie nr </w:t>
      </w:r>
      <w:r w:rsidR="00700FFA" w:rsidRPr="00641AFC">
        <w:rPr>
          <w:rFonts w:ascii="Open Sans" w:hAnsi="Open Sans" w:cs="Open Sans"/>
          <w:b/>
          <w:bCs/>
          <w:u w:val="single"/>
        </w:rPr>
        <w:t>19</w:t>
      </w:r>
      <w:r w:rsidRPr="00641AFC">
        <w:rPr>
          <w:rFonts w:ascii="Open Sans" w:hAnsi="Open Sans" w:cs="Open Sans"/>
          <w:b/>
          <w:bCs/>
          <w:u w:val="single"/>
        </w:rPr>
        <w:t>:</w:t>
      </w:r>
    </w:p>
    <w:p w14:paraId="2C2B14C8" w14:textId="779DBF6D" w:rsidR="00844FFA" w:rsidRPr="00641AFC" w:rsidRDefault="00844FFA"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wprowadzenie limitu w wysokości 100 000 PLN na jedno i wszystkie zdarzenia dla szkód wyrządzonych pod wpływem alkoholu, po użyciu narkotyków lub innych środków odurzających w rozumieniu przepisów o przeciwdziałaniu narkomanii (pkt. t).</w:t>
      </w:r>
    </w:p>
    <w:p w14:paraId="6F68ED77" w14:textId="77777777" w:rsidR="00844FFA" w:rsidRPr="00641AFC" w:rsidRDefault="00844FFA"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66B96667" w14:textId="77777777" w:rsidR="0021185F" w:rsidRPr="00641AFC" w:rsidRDefault="0021185F"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nie wyraża zgody na wprowadzenie zmian.</w:t>
      </w:r>
    </w:p>
    <w:p w14:paraId="40F4AE3C" w14:textId="59A9A401" w:rsidR="00844FFA" w:rsidRPr="00641AFC" w:rsidRDefault="00844FFA" w:rsidP="00641AFC">
      <w:pPr>
        <w:autoSpaceDE w:val="0"/>
        <w:autoSpaceDN w:val="0"/>
        <w:adjustRightInd w:val="0"/>
        <w:spacing w:after="0" w:line="276" w:lineRule="auto"/>
        <w:jc w:val="both"/>
        <w:rPr>
          <w:rFonts w:ascii="Open Sans" w:hAnsi="Open Sans" w:cs="Open Sans"/>
        </w:rPr>
      </w:pPr>
    </w:p>
    <w:p w14:paraId="65C80E61" w14:textId="143D1AA7" w:rsidR="005A1D7C" w:rsidRPr="00641AFC" w:rsidRDefault="005A1D7C"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Pytanie nr 2</w:t>
      </w:r>
      <w:r w:rsidR="00700FFA" w:rsidRPr="00641AFC">
        <w:rPr>
          <w:rFonts w:ascii="Open Sans" w:hAnsi="Open Sans" w:cs="Open Sans"/>
          <w:b/>
          <w:bCs/>
          <w:u w:val="single"/>
        </w:rPr>
        <w:t>0</w:t>
      </w:r>
      <w:r w:rsidRPr="00641AFC">
        <w:rPr>
          <w:rFonts w:ascii="Open Sans" w:hAnsi="Open Sans" w:cs="Open Sans"/>
          <w:b/>
          <w:bCs/>
          <w:u w:val="single"/>
        </w:rPr>
        <w:t>:</w:t>
      </w:r>
    </w:p>
    <w:p w14:paraId="643D7004" w14:textId="6153B34B" w:rsidR="005A1D7C" w:rsidRPr="00641AFC" w:rsidRDefault="005A1D7C"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wprowadzenie limitu w wysokości 500 000 PLN na jedno i wszystkie zdarzenia dla szkód szkody wynikające z przeniesienia chorób zakaźnych, za wyjątkiem szkód wyrządzonych z winy umyślnej (pkt. w).</w:t>
      </w:r>
    </w:p>
    <w:p w14:paraId="46C14A45" w14:textId="77777777" w:rsidR="005A1D7C" w:rsidRPr="00641AFC" w:rsidRDefault="005A1D7C"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2360D08C" w14:textId="7E3178DD" w:rsidR="0021185F" w:rsidRPr="00641AFC" w:rsidRDefault="0021185F"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udzielił już odpowiedzi przy pytaniu nr 5.</w:t>
      </w:r>
    </w:p>
    <w:p w14:paraId="5C05AAC1" w14:textId="607499A2" w:rsidR="00844FFA" w:rsidRPr="00641AFC" w:rsidRDefault="00844FFA" w:rsidP="00641AFC">
      <w:pPr>
        <w:autoSpaceDE w:val="0"/>
        <w:autoSpaceDN w:val="0"/>
        <w:adjustRightInd w:val="0"/>
        <w:spacing w:after="0" w:line="276" w:lineRule="auto"/>
        <w:jc w:val="both"/>
        <w:rPr>
          <w:rFonts w:ascii="Open Sans" w:hAnsi="Open Sans" w:cs="Open Sans"/>
        </w:rPr>
      </w:pPr>
    </w:p>
    <w:p w14:paraId="4A0C3B00" w14:textId="4C6855DB" w:rsidR="005A1D7C" w:rsidRPr="00641AFC" w:rsidRDefault="005A1D7C"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Pytanie nr 2</w:t>
      </w:r>
      <w:r w:rsidR="000D716B" w:rsidRPr="00641AFC">
        <w:rPr>
          <w:rFonts w:ascii="Open Sans" w:hAnsi="Open Sans" w:cs="Open Sans"/>
          <w:b/>
          <w:bCs/>
          <w:u w:val="single"/>
        </w:rPr>
        <w:t>1</w:t>
      </w:r>
      <w:r w:rsidRPr="00641AFC">
        <w:rPr>
          <w:rFonts w:ascii="Open Sans" w:hAnsi="Open Sans" w:cs="Open Sans"/>
          <w:b/>
          <w:bCs/>
          <w:u w:val="single"/>
        </w:rPr>
        <w:t>:</w:t>
      </w:r>
    </w:p>
    <w:p w14:paraId="1765698C" w14:textId="1ACE12E2" w:rsidR="005A1D7C" w:rsidRPr="00641AFC" w:rsidRDefault="005A1D7C"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wprowadzenie zapisu ,,Zakres terytorialny nie obejmuje Rosji, Białorusi, Ukrainy oraz państw i obszarów objętych sankcjami lub w których aktualnie toczy się konflikt zbrojny.” To w kontekście rozszerzenia dla podróży służbowych za granicą.</w:t>
      </w:r>
    </w:p>
    <w:p w14:paraId="24F47791" w14:textId="77777777" w:rsidR="005A1D7C" w:rsidRPr="00641AFC" w:rsidRDefault="005A1D7C"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519BC912" w14:textId="77777777" w:rsidR="005A1D7C" w:rsidRPr="00641AFC" w:rsidRDefault="005A1D7C"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wyraża zgodę na wprowadzenie powyższego.</w:t>
      </w:r>
    </w:p>
    <w:p w14:paraId="607D97BF" w14:textId="77777777" w:rsidR="005A1D7C" w:rsidRPr="00641AFC" w:rsidRDefault="005A1D7C" w:rsidP="00641AFC">
      <w:pPr>
        <w:autoSpaceDE w:val="0"/>
        <w:autoSpaceDN w:val="0"/>
        <w:adjustRightInd w:val="0"/>
        <w:spacing w:after="0" w:line="276" w:lineRule="auto"/>
        <w:jc w:val="both"/>
        <w:rPr>
          <w:rFonts w:ascii="Open Sans" w:hAnsi="Open Sans" w:cs="Open Sans"/>
        </w:rPr>
      </w:pPr>
    </w:p>
    <w:p w14:paraId="7A2FCC30" w14:textId="33FFDCDD" w:rsidR="005A1D7C" w:rsidRPr="00641AFC" w:rsidRDefault="005A1D7C"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Pytanie nr 2</w:t>
      </w:r>
      <w:r w:rsidR="000D716B" w:rsidRPr="00641AFC">
        <w:rPr>
          <w:rFonts w:ascii="Open Sans" w:hAnsi="Open Sans" w:cs="Open Sans"/>
          <w:b/>
          <w:bCs/>
          <w:u w:val="single"/>
        </w:rPr>
        <w:t>2</w:t>
      </w:r>
      <w:r w:rsidRPr="00641AFC">
        <w:rPr>
          <w:rFonts w:ascii="Open Sans" w:hAnsi="Open Sans" w:cs="Open Sans"/>
          <w:b/>
          <w:bCs/>
          <w:u w:val="single"/>
        </w:rPr>
        <w:t>:</w:t>
      </w:r>
    </w:p>
    <w:p w14:paraId="560F26CD" w14:textId="5A316EDC" w:rsidR="005A1D7C" w:rsidRPr="00641AFC" w:rsidRDefault="005A1D7C"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 xml:space="preserve">Proszę o potwierdzenie, że zakres  ubezpieczenia OC nie obejmuje </w:t>
      </w:r>
      <w:proofErr w:type="spellStart"/>
      <w:r w:rsidRPr="00641AFC">
        <w:rPr>
          <w:rFonts w:ascii="Open Sans" w:hAnsi="Open Sans" w:cs="Open Sans"/>
        </w:rPr>
        <w:t>oc</w:t>
      </w:r>
      <w:proofErr w:type="spellEnd"/>
      <w:r w:rsidRPr="00641AFC">
        <w:rPr>
          <w:rFonts w:ascii="Open Sans" w:hAnsi="Open Sans" w:cs="Open Sans"/>
        </w:rPr>
        <w:t xml:space="preserve"> za szkody związane z posiadaniem/zarządzaniem/administrowaniem wysypiskiem śmieci i składowiskiem odpadów oraz związane z unieszkodliwianiem, utylizacją lub jakimkolwiek innym przetwarzaniem odpadów.</w:t>
      </w:r>
    </w:p>
    <w:p w14:paraId="4092DFF7" w14:textId="77777777" w:rsidR="005A1D7C" w:rsidRPr="00641AFC" w:rsidRDefault="005A1D7C"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5DA6E237" w14:textId="2D976BFE" w:rsidR="005A1D7C" w:rsidRPr="00641AFC" w:rsidRDefault="000A63CB"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udzielił już odpowiedzi przy pytaniu nr 1</w:t>
      </w:r>
      <w:r w:rsidR="009A4FFC" w:rsidRPr="00641AFC">
        <w:rPr>
          <w:rFonts w:ascii="Open Sans" w:hAnsi="Open Sans" w:cs="Open Sans"/>
          <w:i/>
          <w:iCs/>
          <w:color w:val="00B050"/>
        </w:rPr>
        <w:t>0</w:t>
      </w:r>
      <w:r w:rsidRPr="00641AFC">
        <w:rPr>
          <w:rFonts w:ascii="Open Sans" w:hAnsi="Open Sans" w:cs="Open Sans"/>
          <w:i/>
          <w:iCs/>
          <w:color w:val="00B050"/>
        </w:rPr>
        <w:t xml:space="preserve"> i 1</w:t>
      </w:r>
      <w:r w:rsidR="009A4FFC" w:rsidRPr="00641AFC">
        <w:rPr>
          <w:rFonts w:ascii="Open Sans" w:hAnsi="Open Sans" w:cs="Open Sans"/>
          <w:i/>
          <w:iCs/>
          <w:color w:val="00B050"/>
        </w:rPr>
        <w:t>1</w:t>
      </w:r>
      <w:r w:rsidRPr="00641AFC">
        <w:rPr>
          <w:rFonts w:ascii="Open Sans" w:hAnsi="Open Sans" w:cs="Open Sans"/>
          <w:i/>
          <w:iCs/>
          <w:color w:val="00B050"/>
        </w:rPr>
        <w:t>.</w:t>
      </w:r>
    </w:p>
    <w:p w14:paraId="7436CECA" w14:textId="75A80DA5" w:rsidR="00844FFA" w:rsidRPr="00641AFC" w:rsidRDefault="00844FFA" w:rsidP="00641AFC">
      <w:pPr>
        <w:autoSpaceDE w:val="0"/>
        <w:autoSpaceDN w:val="0"/>
        <w:adjustRightInd w:val="0"/>
        <w:spacing w:after="0" w:line="276" w:lineRule="auto"/>
        <w:jc w:val="both"/>
        <w:rPr>
          <w:rFonts w:ascii="Open Sans" w:hAnsi="Open Sans" w:cs="Open Sans"/>
        </w:rPr>
      </w:pPr>
    </w:p>
    <w:p w14:paraId="0723CE17" w14:textId="7E05F669" w:rsidR="005A1D7C" w:rsidRPr="00641AFC" w:rsidRDefault="005A1D7C"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Pytanie nr 2</w:t>
      </w:r>
      <w:r w:rsidR="009A4FFC" w:rsidRPr="00641AFC">
        <w:rPr>
          <w:rFonts w:ascii="Open Sans" w:hAnsi="Open Sans" w:cs="Open Sans"/>
          <w:b/>
          <w:bCs/>
          <w:u w:val="single"/>
        </w:rPr>
        <w:t>3</w:t>
      </w:r>
      <w:r w:rsidRPr="00641AFC">
        <w:rPr>
          <w:rFonts w:ascii="Open Sans" w:hAnsi="Open Sans" w:cs="Open Sans"/>
          <w:b/>
          <w:bCs/>
          <w:u w:val="single"/>
        </w:rPr>
        <w:t>:</w:t>
      </w:r>
    </w:p>
    <w:p w14:paraId="1036DD83" w14:textId="1E80AD28" w:rsidR="005A1D7C" w:rsidRPr="00641AFC" w:rsidRDefault="005A1D7C"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potwierdzenie, że w ubezpieczeniu OC za szkody w środowisku zakres ochrony nie obejmuje odpowiedzialności za szkody regulowane przepisami Dyrektywy 2004/35/WE Parlamentu Europejskiego i Rady w sprawie odpowiedzialności za środowisko w odniesieniu do zapobiegania i zaradzania szkodom wyrządzonym w środowisku naturalnym.</w:t>
      </w:r>
    </w:p>
    <w:p w14:paraId="497FA681" w14:textId="77777777" w:rsidR="005A1D7C" w:rsidRPr="00641AFC" w:rsidRDefault="005A1D7C" w:rsidP="00641AFC">
      <w:pPr>
        <w:autoSpaceDE w:val="0"/>
        <w:autoSpaceDN w:val="0"/>
        <w:adjustRightInd w:val="0"/>
        <w:spacing w:after="0" w:line="276" w:lineRule="auto"/>
        <w:jc w:val="both"/>
        <w:rPr>
          <w:rFonts w:ascii="Open Sans" w:hAnsi="Open Sans" w:cs="Open Sans"/>
        </w:rPr>
      </w:pPr>
    </w:p>
    <w:p w14:paraId="23DCB0E0" w14:textId="77777777" w:rsidR="005A1D7C" w:rsidRPr="00641AFC" w:rsidRDefault="005A1D7C"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1E496B07" w14:textId="2F8CBBAD" w:rsidR="0056661B" w:rsidRPr="00641AFC" w:rsidRDefault="003B453A"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potwierdza powyższe.</w:t>
      </w:r>
    </w:p>
    <w:p w14:paraId="49DA185E" w14:textId="77777777" w:rsidR="0056661B" w:rsidRPr="00641AFC" w:rsidRDefault="0056661B" w:rsidP="00641AFC">
      <w:pPr>
        <w:autoSpaceDE w:val="0"/>
        <w:autoSpaceDN w:val="0"/>
        <w:adjustRightInd w:val="0"/>
        <w:spacing w:after="0" w:line="276" w:lineRule="auto"/>
        <w:jc w:val="both"/>
        <w:rPr>
          <w:rFonts w:ascii="Open Sans" w:hAnsi="Open Sans" w:cs="Open Sans"/>
          <w:b/>
          <w:bCs/>
          <w:u w:val="single"/>
        </w:rPr>
      </w:pPr>
    </w:p>
    <w:p w14:paraId="3CB2CDE9" w14:textId="147CBAB3" w:rsidR="005A1D7C" w:rsidRPr="00641AFC" w:rsidRDefault="005A1D7C"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 xml:space="preserve">Pytanie nr </w:t>
      </w:r>
      <w:r w:rsidR="009A4FFC" w:rsidRPr="00641AFC">
        <w:rPr>
          <w:rFonts w:ascii="Open Sans" w:hAnsi="Open Sans" w:cs="Open Sans"/>
          <w:b/>
          <w:bCs/>
          <w:u w:val="single"/>
        </w:rPr>
        <w:t>24</w:t>
      </w:r>
      <w:r w:rsidRPr="00641AFC">
        <w:rPr>
          <w:rFonts w:ascii="Open Sans" w:hAnsi="Open Sans" w:cs="Open Sans"/>
          <w:b/>
          <w:bCs/>
          <w:u w:val="single"/>
        </w:rPr>
        <w:t>:</w:t>
      </w:r>
    </w:p>
    <w:p w14:paraId="7EE56CA3" w14:textId="4AFE6FB8" w:rsidR="005A1D7C" w:rsidRPr="00641AFC" w:rsidRDefault="005A1D7C"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potwierdzenie iż intencją Zamawiającego nie jest objęcie ochroną odpowiedzialności Ubezpieczonego w zakresie uregulowanym przepisami ustawy o zapobieganiu szkodom w środowisku i ich naprawie (ustawa z dnia 13 kwietnia 2007 r.)</w:t>
      </w:r>
    </w:p>
    <w:p w14:paraId="35C3C59D" w14:textId="77777777" w:rsidR="005A1D7C" w:rsidRPr="00641AFC" w:rsidRDefault="005A1D7C"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3280E0DE" w14:textId="6C3F5930" w:rsidR="005A1D7C" w:rsidRPr="00641AFC" w:rsidRDefault="005A1D7C"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t>
      </w:r>
      <w:r w:rsidR="003B453A" w:rsidRPr="00641AFC">
        <w:rPr>
          <w:rFonts w:ascii="Open Sans" w:hAnsi="Open Sans" w:cs="Open Sans"/>
          <w:i/>
          <w:iCs/>
          <w:color w:val="00B050"/>
        </w:rPr>
        <w:t>potwierdza</w:t>
      </w:r>
      <w:r w:rsidRPr="00641AFC">
        <w:rPr>
          <w:rFonts w:ascii="Open Sans" w:hAnsi="Open Sans" w:cs="Open Sans"/>
          <w:i/>
          <w:iCs/>
          <w:color w:val="00B050"/>
        </w:rPr>
        <w:t xml:space="preserve"> powyższe.</w:t>
      </w:r>
    </w:p>
    <w:p w14:paraId="457BF994" w14:textId="40226D9F" w:rsidR="00844FFA" w:rsidRPr="00641AFC" w:rsidRDefault="00844FFA" w:rsidP="00641AFC">
      <w:pPr>
        <w:autoSpaceDE w:val="0"/>
        <w:autoSpaceDN w:val="0"/>
        <w:adjustRightInd w:val="0"/>
        <w:spacing w:after="0" w:line="276" w:lineRule="auto"/>
        <w:jc w:val="both"/>
        <w:rPr>
          <w:rFonts w:ascii="Open Sans" w:hAnsi="Open Sans" w:cs="Open Sans"/>
        </w:rPr>
      </w:pPr>
    </w:p>
    <w:p w14:paraId="31F4F79C" w14:textId="2A158AFC" w:rsidR="005A1D7C" w:rsidRPr="00641AFC" w:rsidRDefault="005A1D7C"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 xml:space="preserve">Pytanie nr </w:t>
      </w:r>
      <w:r w:rsidR="00AC7262" w:rsidRPr="00641AFC">
        <w:rPr>
          <w:rFonts w:ascii="Open Sans" w:hAnsi="Open Sans" w:cs="Open Sans"/>
          <w:b/>
          <w:bCs/>
          <w:u w:val="single"/>
        </w:rPr>
        <w:t>25</w:t>
      </w:r>
      <w:r w:rsidRPr="00641AFC">
        <w:rPr>
          <w:rFonts w:ascii="Open Sans" w:hAnsi="Open Sans" w:cs="Open Sans"/>
          <w:b/>
          <w:bCs/>
          <w:u w:val="single"/>
        </w:rPr>
        <w:t>:</w:t>
      </w:r>
    </w:p>
    <w:p w14:paraId="2EC330C2" w14:textId="1B45BDE9" w:rsidR="005A1D7C" w:rsidRPr="00641AFC" w:rsidRDefault="005A1D7C"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potwierdzenie, że zakres ubezpieczenia nie ma obejmować ryzyka OC za produkt.</w:t>
      </w:r>
    </w:p>
    <w:p w14:paraId="34F8ABE4" w14:textId="77777777" w:rsidR="005A1D7C" w:rsidRPr="00641AFC" w:rsidRDefault="005A1D7C"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73D02ED5" w14:textId="4022C776" w:rsidR="00844FFA" w:rsidRPr="00641AFC" w:rsidRDefault="003B453A"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potwierdza powyższe.</w:t>
      </w:r>
    </w:p>
    <w:p w14:paraId="1595DBEA" w14:textId="77777777" w:rsidR="00844FFA" w:rsidRPr="00641AFC" w:rsidRDefault="00844FFA" w:rsidP="00641AFC">
      <w:pPr>
        <w:autoSpaceDE w:val="0"/>
        <w:autoSpaceDN w:val="0"/>
        <w:adjustRightInd w:val="0"/>
        <w:spacing w:after="0" w:line="276" w:lineRule="auto"/>
        <w:jc w:val="both"/>
        <w:rPr>
          <w:rFonts w:ascii="Open Sans" w:hAnsi="Open Sans" w:cs="Open Sans"/>
        </w:rPr>
      </w:pPr>
    </w:p>
    <w:p w14:paraId="704AF759" w14:textId="415EAA4E" w:rsidR="00AC7262" w:rsidRPr="00641AFC" w:rsidRDefault="00AC7262"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b/>
          <w:bCs/>
          <w:u w:val="single"/>
        </w:rPr>
        <w:t>Pytanie nr 26:</w:t>
      </w:r>
    </w:p>
    <w:p w14:paraId="311C050F" w14:textId="3AAFD64D" w:rsidR="00AC7262" w:rsidRPr="00641AFC" w:rsidRDefault="00AC7262"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włączenie poniższej klauzuli:</w:t>
      </w:r>
    </w:p>
    <w:p w14:paraId="1AFAD922" w14:textId="77777777" w:rsidR="00AC7262" w:rsidRPr="00641AFC" w:rsidRDefault="00AC7262" w:rsidP="00641AFC">
      <w:pPr>
        <w:autoSpaceDE w:val="0"/>
        <w:autoSpaceDN w:val="0"/>
        <w:adjustRightInd w:val="0"/>
        <w:spacing w:after="0" w:line="276" w:lineRule="auto"/>
        <w:jc w:val="both"/>
        <w:rPr>
          <w:rFonts w:ascii="Open Sans" w:hAnsi="Open Sans" w:cs="Open Sans"/>
          <w:b/>
          <w:bCs/>
        </w:rPr>
      </w:pPr>
      <w:r w:rsidRPr="00641AFC">
        <w:rPr>
          <w:rFonts w:ascii="Open Sans" w:hAnsi="Open Sans" w:cs="Open Sans"/>
          <w:b/>
          <w:bCs/>
        </w:rPr>
        <w:t>Klauzula sankcji:</w:t>
      </w:r>
    </w:p>
    <w:p w14:paraId="180263D7" w14:textId="26A99B4D" w:rsidR="00AC7262" w:rsidRPr="00641AFC" w:rsidRDefault="00AC7262"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Towarzystwo Ubezpieczeniowe zobowiązane jest do zastosowania wobec klienta, wypłacanych środków lub udzielanych świadczeń środków przewidzianych w wyżej wymienionych sankcjach.</w:t>
      </w:r>
    </w:p>
    <w:p w14:paraId="2A7DB125" w14:textId="59652327" w:rsidR="00AC7262" w:rsidRPr="00641AFC" w:rsidRDefault="00AC7262"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71573AA5" w14:textId="77777777" w:rsidR="00AC7262" w:rsidRPr="00641AFC" w:rsidRDefault="00AC7262"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wyraża zgodę na wprowadzenie wyżej wskazanej klauzuli w brzmieniu wykonawcy, któremu zostanie udzielone zamówienie, bez względu na fakt, czy taka klauzula znajduje się w jego OWU. </w:t>
      </w:r>
    </w:p>
    <w:p w14:paraId="59B783DF" w14:textId="77777777" w:rsidR="00AC7262" w:rsidRPr="00641AFC" w:rsidRDefault="00AC7262" w:rsidP="00641AFC">
      <w:pPr>
        <w:autoSpaceDE w:val="0"/>
        <w:autoSpaceDN w:val="0"/>
        <w:adjustRightInd w:val="0"/>
        <w:spacing w:after="0" w:line="276" w:lineRule="auto"/>
        <w:jc w:val="both"/>
        <w:rPr>
          <w:rFonts w:ascii="Open Sans" w:hAnsi="Open Sans" w:cs="Open Sans"/>
        </w:rPr>
      </w:pPr>
    </w:p>
    <w:p w14:paraId="7907596A" w14:textId="01C86377" w:rsidR="00C45C1A" w:rsidRPr="00641AFC" w:rsidRDefault="003336E4" w:rsidP="00641AFC">
      <w:pPr>
        <w:autoSpaceDE w:val="0"/>
        <w:autoSpaceDN w:val="0"/>
        <w:adjustRightInd w:val="0"/>
        <w:spacing w:after="0" w:line="276" w:lineRule="auto"/>
        <w:jc w:val="both"/>
        <w:rPr>
          <w:rFonts w:ascii="Open Sans" w:hAnsi="Open Sans" w:cs="Open Sans"/>
          <w:b/>
          <w:bCs/>
          <w:u w:val="single"/>
        </w:rPr>
      </w:pPr>
      <w:r w:rsidRPr="00641AFC">
        <w:rPr>
          <w:rFonts w:ascii="Open Sans" w:hAnsi="Open Sans" w:cs="Open Sans"/>
          <w:b/>
          <w:bCs/>
          <w:u w:val="single"/>
        </w:rPr>
        <w:t xml:space="preserve">SPRZĘT ELEKTRONICZNY </w:t>
      </w:r>
    </w:p>
    <w:p w14:paraId="4600D57B" w14:textId="4BA8E170" w:rsidR="00C45C1A" w:rsidRPr="00641AFC" w:rsidRDefault="00C45C1A"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AC7262" w:rsidRPr="00641AFC">
        <w:rPr>
          <w:rFonts w:ascii="Open Sans" w:hAnsi="Open Sans" w:cs="Open Sans"/>
          <w:b/>
          <w:bCs/>
          <w:u w:val="single"/>
        </w:rPr>
        <w:t>27</w:t>
      </w:r>
      <w:r w:rsidRPr="00641AFC">
        <w:rPr>
          <w:rFonts w:ascii="Open Sans" w:hAnsi="Open Sans" w:cs="Open Sans"/>
          <w:b/>
          <w:bCs/>
          <w:u w:val="single"/>
        </w:rPr>
        <w:t>:</w:t>
      </w:r>
    </w:p>
    <w:p w14:paraId="7FADD4C5"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 xml:space="preserve">1/ Proszę o włączenie poniższych klauzul: </w:t>
      </w:r>
    </w:p>
    <w:p w14:paraId="1C8B8072" w14:textId="77777777" w:rsidR="00E37499" w:rsidRPr="00641AFC" w:rsidRDefault="00E37499" w:rsidP="00641AFC">
      <w:pPr>
        <w:spacing w:after="0" w:line="276" w:lineRule="auto"/>
        <w:jc w:val="both"/>
        <w:rPr>
          <w:rFonts w:ascii="Open Sans" w:hAnsi="Open Sans" w:cs="Open Sans"/>
        </w:rPr>
      </w:pPr>
    </w:p>
    <w:p w14:paraId="4AC877EF" w14:textId="77777777" w:rsidR="00E37499" w:rsidRPr="00641AFC" w:rsidRDefault="00E37499" w:rsidP="00641AFC">
      <w:pPr>
        <w:spacing w:after="0" w:line="276" w:lineRule="auto"/>
        <w:jc w:val="both"/>
        <w:rPr>
          <w:rFonts w:ascii="Open Sans" w:hAnsi="Open Sans" w:cs="Open Sans"/>
          <w:b/>
          <w:bCs/>
        </w:rPr>
      </w:pPr>
      <w:r w:rsidRPr="00641AFC">
        <w:rPr>
          <w:rFonts w:ascii="Open Sans" w:hAnsi="Open Sans" w:cs="Open Sans"/>
          <w:b/>
          <w:bCs/>
        </w:rPr>
        <w:t>Klauzula wyłączająca ryzyka cybernetyczne</w:t>
      </w:r>
    </w:p>
    <w:p w14:paraId="07ADFB19"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Niezależnie od treści jakichkolwiek innych postanowień niniejszej Polisy lub jakichkolwiek klauzul rozszerzających jej postanowienia uzgadnia się, że PZU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38869771"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Przy czym za:</w:t>
      </w:r>
    </w:p>
    <w:p w14:paraId="1E6CAE15"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A5F21E9"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3EA4D005" w14:textId="77777777" w:rsidR="00E37499" w:rsidRPr="00641AFC" w:rsidRDefault="00E37499" w:rsidP="00641AFC">
      <w:pPr>
        <w:spacing w:after="0" w:line="276" w:lineRule="auto"/>
        <w:jc w:val="both"/>
        <w:rPr>
          <w:rFonts w:ascii="Open Sans" w:hAnsi="Open Sans" w:cs="Open Sans"/>
        </w:rPr>
      </w:pPr>
    </w:p>
    <w:p w14:paraId="53CD2AA1" w14:textId="77777777" w:rsidR="00E37499" w:rsidRPr="00641AFC" w:rsidRDefault="00E37499" w:rsidP="00641AFC">
      <w:pPr>
        <w:spacing w:after="0" w:line="276" w:lineRule="auto"/>
        <w:jc w:val="both"/>
        <w:rPr>
          <w:rFonts w:ascii="Open Sans" w:hAnsi="Open Sans" w:cs="Open Sans"/>
          <w:b/>
          <w:bCs/>
        </w:rPr>
      </w:pPr>
      <w:r w:rsidRPr="00641AFC">
        <w:rPr>
          <w:rFonts w:ascii="Open Sans" w:hAnsi="Open Sans" w:cs="Open Sans"/>
          <w:b/>
          <w:bCs/>
        </w:rPr>
        <w:t>KLAUZULA  WYŁĄCZENIA  CHORÓB  ZAKAŹNYCH</w:t>
      </w:r>
    </w:p>
    <w:p w14:paraId="00E94207"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1.</w:t>
      </w:r>
      <w:r w:rsidRPr="00641AFC">
        <w:rPr>
          <w:rFonts w:ascii="Open Sans" w:hAnsi="Open Sans" w:cs="Open Sans"/>
        </w:rPr>
        <w:tab/>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14:paraId="0F96AA5D"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2.</w:t>
      </w:r>
      <w:r w:rsidRPr="00641AFC">
        <w:rPr>
          <w:rFonts w:ascii="Open Sans" w:hAnsi="Open Sans" w:cs="Open Sans"/>
        </w:rPr>
        <w:tab/>
        <w:t xml:space="preserve">W rozumieniu niniejszej  klauzuli choroba zakaźna oznacza każdą chorobę, która może zostać przeniesiona za pomocą dowolnej substancji lub czynnika z dowolnego organizmu na inny organizm, w przypadku gdy:  </w:t>
      </w:r>
    </w:p>
    <w:p w14:paraId="22125E85"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 xml:space="preserve">1)       substancja lub czynnik zawiera, ale nie wyłącznie, wirus, bakterię, pasożyta lub inny organizm lub jego odmianę, niezależnie od tego, czy jest uważany za żywy, czy też nie, oraz  </w:t>
      </w:r>
    </w:p>
    <w:p w14:paraId="35C0E427"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 xml:space="preserve">2)       metoda przenoszenia, bezpośredniego lub pośredniego, obejmuje między innymi przenoszenie drogą powietrzną, przenoszenie płynów ustrojowych, przenoszenie z lub na </w:t>
      </w:r>
      <w:r w:rsidRPr="00641AFC">
        <w:rPr>
          <w:rFonts w:ascii="Open Sans" w:hAnsi="Open Sans" w:cs="Open Sans"/>
        </w:rPr>
        <w:lastRenderedPageBreak/>
        <w:t>dowolną powierzchnię lub przedmiot, ciało stałe, płynne lub gazowe, lub między organizmami, oraz</w:t>
      </w:r>
    </w:p>
    <w:p w14:paraId="43FD8778" w14:textId="77777777"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3)</w:t>
      </w:r>
      <w:r w:rsidRPr="00641AFC">
        <w:rPr>
          <w:rFonts w:ascii="Open Sans" w:hAnsi="Open Sans" w:cs="Open Sans"/>
        </w:rPr>
        <w:tab/>
        <w:t xml:space="preserve">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7042D9E9" w14:textId="77777777" w:rsidR="00E37499" w:rsidRPr="00641AFC" w:rsidRDefault="00E37499" w:rsidP="00641AFC">
      <w:pPr>
        <w:spacing w:after="0" w:line="276" w:lineRule="auto"/>
        <w:jc w:val="both"/>
        <w:rPr>
          <w:rFonts w:ascii="Open Sans" w:hAnsi="Open Sans" w:cs="Open Sans"/>
        </w:rPr>
      </w:pPr>
    </w:p>
    <w:p w14:paraId="4FAEBF3F" w14:textId="77777777" w:rsidR="00E37499" w:rsidRPr="00641AFC" w:rsidRDefault="00E37499" w:rsidP="00641AFC">
      <w:pPr>
        <w:spacing w:after="0" w:line="276" w:lineRule="auto"/>
        <w:jc w:val="both"/>
        <w:rPr>
          <w:rFonts w:ascii="Open Sans" w:hAnsi="Open Sans" w:cs="Open Sans"/>
          <w:b/>
          <w:bCs/>
        </w:rPr>
      </w:pPr>
      <w:r w:rsidRPr="00641AFC">
        <w:rPr>
          <w:rFonts w:ascii="Open Sans" w:hAnsi="Open Sans" w:cs="Open Sans"/>
          <w:b/>
          <w:bCs/>
        </w:rPr>
        <w:t>Klauzula sankcji:</w:t>
      </w:r>
    </w:p>
    <w:p w14:paraId="5510EF34" w14:textId="243A3650" w:rsidR="00E37499" w:rsidRPr="00641AFC" w:rsidRDefault="00E37499" w:rsidP="00641AFC">
      <w:pPr>
        <w:spacing w:after="0" w:line="276" w:lineRule="auto"/>
        <w:jc w:val="both"/>
        <w:rPr>
          <w:rFonts w:ascii="Open Sans" w:hAnsi="Open Sans" w:cs="Open Sans"/>
        </w:rPr>
      </w:pPr>
      <w:r w:rsidRPr="00641AFC">
        <w:rPr>
          <w:rFonts w:ascii="Open Sans" w:hAnsi="Open Sans" w:cs="Open Sans"/>
        </w:rPr>
        <w:t xml:space="preserve">            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Towarzystwo Ubezpieczeniowe zobowiązane jest do zastosowania wobec klienta, wypłacanych środków lub udzielanych świadczeń środków przewidzianych w wyżej wymienionych sankcjach.</w:t>
      </w:r>
    </w:p>
    <w:p w14:paraId="00CAECC5" w14:textId="44B7A12F" w:rsidR="00C45C1A" w:rsidRPr="00641AFC" w:rsidRDefault="00C45C1A"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28E1D126" w14:textId="6FF064B3" w:rsidR="000265AE" w:rsidRPr="00641AFC" w:rsidRDefault="0048775B"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wyraża zgodę na wprowadzenie wyżej wskazan</w:t>
      </w:r>
      <w:r w:rsidR="00E37499" w:rsidRPr="00641AFC">
        <w:rPr>
          <w:rFonts w:ascii="Open Sans" w:hAnsi="Open Sans" w:cs="Open Sans"/>
          <w:i/>
          <w:iCs/>
          <w:color w:val="00B050"/>
        </w:rPr>
        <w:t>ych</w:t>
      </w:r>
      <w:r w:rsidRPr="00641AFC">
        <w:rPr>
          <w:rFonts w:ascii="Open Sans" w:hAnsi="Open Sans" w:cs="Open Sans"/>
          <w:i/>
          <w:iCs/>
          <w:color w:val="00B050"/>
        </w:rPr>
        <w:t xml:space="preserve"> klauzul w brzmieniu wykonawcy, któremu zostanie udzielone zamówienie, bez względu na fakt, czy tak</w:t>
      </w:r>
      <w:r w:rsidR="00E37499" w:rsidRPr="00641AFC">
        <w:rPr>
          <w:rFonts w:ascii="Open Sans" w:hAnsi="Open Sans" w:cs="Open Sans"/>
          <w:i/>
          <w:iCs/>
          <w:color w:val="00B050"/>
        </w:rPr>
        <w:t>ie</w:t>
      </w:r>
      <w:r w:rsidRPr="00641AFC">
        <w:rPr>
          <w:rFonts w:ascii="Open Sans" w:hAnsi="Open Sans" w:cs="Open Sans"/>
          <w:i/>
          <w:iCs/>
          <w:color w:val="00B050"/>
        </w:rPr>
        <w:t xml:space="preserve"> klauzul</w:t>
      </w:r>
      <w:r w:rsidR="00E37499" w:rsidRPr="00641AFC">
        <w:rPr>
          <w:rFonts w:ascii="Open Sans" w:hAnsi="Open Sans" w:cs="Open Sans"/>
          <w:i/>
          <w:iCs/>
          <w:color w:val="00B050"/>
        </w:rPr>
        <w:t>e</w:t>
      </w:r>
      <w:r w:rsidRPr="00641AFC">
        <w:rPr>
          <w:rFonts w:ascii="Open Sans" w:hAnsi="Open Sans" w:cs="Open Sans"/>
          <w:i/>
          <w:iCs/>
          <w:color w:val="00B050"/>
        </w:rPr>
        <w:t xml:space="preserve"> znajduj</w:t>
      </w:r>
      <w:r w:rsidR="00E37499" w:rsidRPr="00641AFC">
        <w:rPr>
          <w:rFonts w:ascii="Open Sans" w:hAnsi="Open Sans" w:cs="Open Sans"/>
          <w:i/>
          <w:iCs/>
          <w:color w:val="00B050"/>
        </w:rPr>
        <w:t>ą</w:t>
      </w:r>
      <w:r w:rsidRPr="00641AFC">
        <w:rPr>
          <w:rFonts w:ascii="Open Sans" w:hAnsi="Open Sans" w:cs="Open Sans"/>
          <w:i/>
          <w:iCs/>
          <w:color w:val="00B050"/>
        </w:rPr>
        <w:t xml:space="preserve"> się w jego OWU.</w:t>
      </w:r>
      <w:r w:rsidR="003336E4" w:rsidRPr="00641AFC">
        <w:rPr>
          <w:rFonts w:ascii="Open Sans" w:hAnsi="Open Sans" w:cs="Open Sans"/>
          <w:i/>
          <w:iCs/>
          <w:color w:val="00B050"/>
        </w:rPr>
        <w:t> </w:t>
      </w:r>
    </w:p>
    <w:p w14:paraId="22DA5F57" w14:textId="2E88439B" w:rsidR="00342B5E" w:rsidRPr="00641AFC" w:rsidRDefault="00342B5E" w:rsidP="00641AFC">
      <w:pPr>
        <w:autoSpaceDE w:val="0"/>
        <w:autoSpaceDN w:val="0"/>
        <w:adjustRightInd w:val="0"/>
        <w:spacing w:after="0" w:line="276" w:lineRule="auto"/>
        <w:jc w:val="both"/>
        <w:rPr>
          <w:rFonts w:ascii="Open Sans" w:hAnsi="Open Sans" w:cs="Open Sans"/>
        </w:rPr>
      </w:pPr>
    </w:p>
    <w:p w14:paraId="65111B9F" w14:textId="0107DC94"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3D0946" w:rsidRPr="00641AFC">
        <w:rPr>
          <w:rFonts w:ascii="Open Sans" w:hAnsi="Open Sans" w:cs="Open Sans"/>
          <w:b/>
          <w:bCs/>
          <w:u w:val="single"/>
        </w:rPr>
        <w:t>28</w:t>
      </w:r>
      <w:r w:rsidRPr="00641AFC">
        <w:rPr>
          <w:rFonts w:ascii="Open Sans" w:hAnsi="Open Sans" w:cs="Open Sans"/>
          <w:b/>
          <w:bCs/>
          <w:u w:val="single"/>
        </w:rPr>
        <w:t>:</w:t>
      </w:r>
    </w:p>
    <w:p w14:paraId="0C9E2DCC" w14:textId="7C205480"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zmianę franszyzy redukcyjnej dla sprzętu przenośnego w wysokości 5% nie mniej niż 300 PLN</w:t>
      </w:r>
    </w:p>
    <w:p w14:paraId="2B4FA781" w14:textId="77777777" w:rsidR="00342B5E" w:rsidRPr="00641AFC" w:rsidRDefault="00342B5E"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14E10D42" w14:textId="77777777" w:rsidR="000265AE" w:rsidRPr="00641AFC" w:rsidRDefault="000265AE"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nie wyraża zgody na wprowadzenie zmian. </w:t>
      </w:r>
    </w:p>
    <w:p w14:paraId="3C965139" w14:textId="6DB6CF39" w:rsidR="00342B5E" w:rsidRPr="00641AFC" w:rsidRDefault="00342B5E" w:rsidP="00641AFC">
      <w:pPr>
        <w:autoSpaceDE w:val="0"/>
        <w:autoSpaceDN w:val="0"/>
        <w:adjustRightInd w:val="0"/>
        <w:spacing w:after="0" w:line="276" w:lineRule="auto"/>
        <w:jc w:val="both"/>
        <w:rPr>
          <w:rFonts w:ascii="Open Sans" w:hAnsi="Open Sans" w:cs="Open Sans"/>
        </w:rPr>
      </w:pPr>
    </w:p>
    <w:p w14:paraId="2AF11CF3" w14:textId="01D52FA4"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3D0946" w:rsidRPr="00641AFC">
        <w:rPr>
          <w:rFonts w:ascii="Open Sans" w:hAnsi="Open Sans" w:cs="Open Sans"/>
          <w:b/>
          <w:bCs/>
          <w:u w:val="single"/>
        </w:rPr>
        <w:t>29</w:t>
      </w:r>
      <w:r w:rsidRPr="00641AFC">
        <w:rPr>
          <w:rFonts w:ascii="Open Sans" w:hAnsi="Open Sans" w:cs="Open Sans"/>
          <w:b/>
          <w:bCs/>
          <w:u w:val="single"/>
        </w:rPr>
        <w:t>:</w:t>
      </w:r>
    </w:p>
    <w:p w14:paraId="59830B53" w14:textId="787A536A"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usunięcie klauzuli ,,Klauzula błędów i przeoczeń”.</w:t>
      </w:r>
    </w:p>
    <w:p w14:paraId="0F3F8C21" w14:textId="77777777" w:rsidR="00342B5E" w:rsidRPr="00641AFC" w:rsidRDefault="00342B5E"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19389D8B" w14:textId="19996E80" w:rsidR="00342B5E" w:rsidRPr="00641AFC" w:rsidRDefault="00763003" w:rsidP="00641AFC">
      <w:pPr>
        <w:autoSpaceDE w:val="0"/>
        <w:autoSpaceDN w:val="0"/>
        <w:adjustRightInd w:val="0"/>
        <w:spacing w:after="0" w:line="276" w:lineRule="auto"/>
        <w:jc w:val="both"/>
        <w:rPr>
          <w:rFonts w:ascii="Open Sans" w:hAnsi="Open Sans" w:cs="Open Sans"/>
          <w:i/>
          <w:iCs/>
          <w:color w:val="00B050"/>
        </w:rPr>
      </w:pPr>
      <w:r w:rsidRPr="00641AFC">
        <w:rPr>
          <w:rFonts w:ascii="Open Sans" w:hAnsi="Open Sans" w:cs="Open Sans"/>
          <w:i/>
          <w:iCs/>
          <w:color w:val="00B050"/>
        </w:rPr>
        <w:t>Zamawiający wyraża zgodę na wykreślenie Klauzuli błędów i przeoczeń.</w:t>
      </w:r>
    </w:p>
    <w:p w14:paraId="544E7F08" w14:textId="77777777" w:rsidR="00763003" w:rsidRPr="00641AFC" w:rsidRDefault="00763003" w:rsidP="00641AFC">
      <w:pPr>
        <w:autoSpaceDE w:val="0"/>
        <w:autoSpaceDN w:val="0"/>
        <w:adjustRightInd w:val="0"/>
        <w:spacing w:after="0" w:line="276" w:lineRule="auto"/>
        <w:jc w:val="both"/>
        <w:rPr>
          <w:rFonts w:ascii="Open Sans" w:hAnsi="Open Sans" w:cs="Open Sans"/>
        </w:rPr>
      </w:pPr>
    </w:p>
    <w:p w14:paraId="27C2F068" w14:textId="4F36AD34"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D50F98" w:rsidRPr="00641AFC">
        <w:rPr>
          <w:rFonts w:ascii="Open Sans" w:hAnsi="Open Sans" w:cs="Open Sans"/>
          <w:b/>
          <w:bCs/>
          <w:u w:val="single"/>
        </w:rPr>
        <w:t>30</w:t>
      </w:r>
      <w:r w:rsidRPr="00641AFC">
        <w:rPr>
          <w:rFonts w:ascii="Open Sans" w:hAnsi="Open Sans" w:cs="Open Sans"/>
          <w:b/>
          <w:bCs/>
          <w:u w:val="single"/>
        </w:rPr>
        <w:t>:</w:t>
      </w:r>
    </w:p>
    <w:p w14:paraId="1740A7AA" w14:textId="77777777"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zmianę treści klauzuli ,,Klauzula rezygnacji z naprawy, zakupu, odbudowy” zgodnie z poniższym:</w:t>
      </w:r>
    </w:p>
    <w:p w14:paraId="2254BD0A" w14:textId="3DE1FDFA"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lastRenderedPageBreak/>
        <w:t>Ustala się, że w przypadku szkody, Zamawiający ma prawo podjąć decyzję o rezygnacji z naprawy, zakupu bądź odbudowy uszkodzonego lub zniszczonego mienia o czym ma obowiązek powiadomić Wykonawcę, w takim wypadku Wykonawca wypłaci odszkodowanie w kwocie odpowiadającej wartości rzeczywistej.</w:t>
      </w:r>
    </w:p>
    <w:p w14:paraId="0DCD3A8E" w14:textId="77777777" w:rsidR="00342B5E" w:rsidRPr="00641AFC" w:rsidRDefault="00342B5E"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5EB63FF9" w14:textId="77777777" w:rsidR="00A44854" w:rsidRPr="00641AFC" w:rsidRDefault="00A44854"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nie wyraża zgody na wprowadzenie zmian. </w:t>
      </w:r>
    </w:p>
    <w:p w14:paraId="2E9DDCEC" w14:textId="79310B71" w:rsidR="00342B5E" w:rsidRPr="00641AFC" w:rsidRDefault="00342B5E" w:rsidP="00641AFC">
      <w:pPr>
        <w:autoSpaceDE w:val="0"/>
        <w:autoSpaceDN w:val="0"/>
        <w:adjustRightInd w:val="0"/>
        <w:spacing w:after="0" w:line="276" w:lineRule="auto"/>
        <w:jc w:val="both"/>
        <w:rPr>
          <w:rFonts w:ascii="Open Sans" w:hAnsi="Open Sans" w:cs="Open Sans"/>
        </w:rPr>
      </w:pPr>
    </w:p>
    <w:p w14:paraId="200C84D3" w14:textId="172D044F"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A44854" w:rsidRPr="00641AFC">
        <w:rPr>
          <w:rFonts w:ascii="Open Sans" w:hAnsi="Open Sans" w:cs="Open Sans"/>
          <w:b/>
          <w:bCs/>
          <w:u w:val="single"/>
        </w:rPr>
        <w:t>31</w:t>
      </w:r>
      <w:r w:rsidRPr="00641AFC">
        <w:rPr>
          <w:rFonts w:ascii="Open Sans" w:hAnsi="Open Sans" w:cs="Open Sans"/>
          <w:b/>
          <w:bCs/>
          <w:u w:val="single"/>
        </w:rPr>
        <w:t>:</w:t>
      </w:r>
    </w:p>
    <w:p w14:paraId="4ADC3041" w14:textId="2548BA87"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usunięcie klauzuli</w:t>
      </w:r>
      <w:r w:rsidR="00C4732C" w:rsidRPr="00641AFC">
        <w:rPr>
          <w:rFonts w:ascii="Open Sans" w:hAnsi="Open Sans" w:cs="Open Sans"/>
        </w:rPr>
        <w:t xml:space="preserve"> </w:t>
      </w:r>
      <w:r w:rsidRPr="00641AFC">
        <w:rPr>
          <w:rFonts w:ascii="Open Sans" w:hAnsi="Open Sans" w:cs="Open Sans"/>
        </w:rPr>
        <w:t>,,Klauzula ustalenia wysokości odszkodowania”. Ustalenie wysokości odszkodowania będzie odbywać się zgodnie z OWU Wykonawcy.</w:t>
      </w:r>
    </w:p>
    <w:p w14:paraId="4F9DC433" w14:textId="77777777" w:rsidR="00342B5E" w:rsidRPr="00641AFC" w:rsidRDefault="00342B5E"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6990F9B7" w14:textId="27A0DD87" w:rsidR="00342B5E" w:rsidRPr="00641AFC" w:rsidRDefault="00A44854" w:rsidP="00641AFC">
      <w:pPr>
        <w:autoSpaceDE w:val="0"/>
        <w:autoSpaceDN w:val="0"/>
        <w:adjustRightInd w:val="0"/>
        <w:spacing w:after="0" w:line="276" w:lineRule="auto"/>
        <w:jc w:val="both"/>
        <w:rPr>
          <w:rFonts w:ascii="Open Sans" w:hAnsi="Open Sans" w:cs="Open Sans"/>
          <w:i/>
          <w:iCs/>
        </w:rPr>
      </w:pPr>
      <w:r w:rsidRPr="00641AFC">
        <w:rPr>
          <w:rFonts w:ascii="Open Sans" w:hAnsi="Open Sans" w:cs="Open Sans"/>
          <w:i/>
          <w:iCs/>
          <w:color w:val="00B050"/>
        </w:rPr>
        <w:t>Zamawiający wyraża zgodę na wykreślenie Klauzuli ustalenia wysokości odszkodowania.</w:t>
      </w:r>
    </w:p>
    <w:p w14:paraId="200DC675" w14:textId="77777777" w:rsidR="00A44854" w:rsidRPr="00641AFC" w:rsidRDefault="00A44854" w:rsidP="00641AFC">
      <w:pPr>
        <w:autoSpaceDE w:val="0"/>
        <w:autoSpaceDN w:val="0"/>
        <w:adjustRightInd w:val="0"/>
        <w:spacing w:after="0" w:line="276" w:lineRule="auto"/>
        <w:jc w:val="both"/>
        <w:rPr>
          <w:rFonts w:ascii="Open Sans" w:hAnsi="Open Sans" w:cs="Open Sans"/>
        </w:rPr>
      </w:pPr>
    </w:p>
    <w:p w14:paraId="69EE260A" w14:textId="122391A2"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A44854" w:rsidRPr="00641AFC">
        <w:rPr>
          <w:rFonts w:ascii="Open Sans" w:hAnsi="Open Sans" w:cs="Open Sans"/>
          <w:b/>
          <w:bCs/>
          <w:u w:val="single"/>
        </w:rPr>
        <w:t>32</w:t>
      </w:r>
      <w:r w:rsidRPr="00641AFC">
        <w:rPr>
          <w:rFonts w:ascii="Open Sans" w:hAnsi="Open Sans" w:cs="Open Sans"/>
          <w:b/>
          <w:bCs/>
          <w:u w:val="single"/>
        </w:rPr>
        <w:t>:</w:t>
      </w:r>
    </w:p>
    <w:p w14:paraId="75464A6D" w14:textId="6FC9902E"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zmianę zapisu ,,Miejsce ubezpieczenia” tak aby miejscem ubezpieczenia sprzętu stacjonarnego były wyłącznie lokalizację wskazane w załączniku ,,Miejsce ubezpieczenia”</w:t>
      </w:r>
    </w:p>
    <w:p w14:paraId="777733FC" w14:textId="77777777" w:rsidR="00342B5E" w:rsidRPr="00641AFC" w:rsidRDefault="00342B5E"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6280CB75" w14:textId="3762D3C4" w:rsidR="00014B6A" w:rsidRPr="00641AFC" w:rsidRDefault="00014B6A" w:rsidP="00641AFC">
      <w:pPr>
        <w:spacing w:after="0" w:line="276" w:lineRule="auto"/>
        <w:jc w:val="both"/>
        <w:rPr>
          <w:rFonts w:ascii="Open Sans" w:hAnsi="Open Sans" w:cs="Open Sans"/>
          <w:i/>
          <w:iCs/>
          <w:color w:val="00B050"/>
        </w:rPr>
      </w:pPr>
      <w:r w:rsidRPr="00641AFC">
        <w:rPr>
          <w:rFonts w:ascii="Open Sans" w:hAnsi="Open Sans" w:cs="Open Sans"/>
          <w:i/>
          <w:iCs/>
          <w:color w:val="00B050"/>
        </w:rPr>
        <w:t xml:space="preserve">Zamawiający </w:t>
      </w:r>
      <w:r w:rsidR="002C7895" w:rsidRPr="00641AFC">
        <w:rPr>
          <w:rFonts w:ascii="Open Sans" w:hAnsi="Open Sans" w:cs="Open Sans"/>
          <w:i/>
          <w:iCs/>
          <w:color w:val="00B050"/>
        </w:rPr>
        <w:t xml:space="preserve">potwierdza </w:t>
      </w:r>
      <w:r w:rsidR="0034143F" w:rsidRPr="00641AFC">
        <w:rPr>
          <w:rFonts w:ascii="Open Sans" w:hAnsi="Open Sans" w:cs="Open Sans"/>
          <w:i/>
          <w:iCs/>
          <w:color w:val="00B050"/>
        </w:rPr>
        <w:t>„Miejsce ubezpieczenia” zgodnie z OPZ:</w:t>
      </w:r>
    </w:p>
    <w:p w14:paraId="0D273690" w14:textId="77777777" w:rsidR="00014B6A" w:rsidRPr="00641AFC" w:rsidRDefault="00014B6A" w:rsidP="00641AFC">
      <w:pPr>
        <w:spacing w:after="0" w:line="276" w:lineRule="auto"/>
        <w:jc w:val="both"/>
        <w:rPr>
          <w:rFonts w:ascii="Open Sans" w:hAnsi="Open Sans" w:cs="Open Sans"/>
          <w:color w:val="00B050"/>
        </w:rPr>
      </w:pPr>
      <w:bookmarkStart w:id="7" w:name="_Hlk120869713"/>
      <w:r w:rsidRPr="00641AFC">
        <w:rPr>
          <w:rFonts w:ascii="Open Sans" w:hAnsi="Open Sans" w:cs="Open Sans"/>
          <w:color w:val="00B050"/>
        </w:rPr>
        <w:t>Miejsce ubezpieczenia:</w:t>
      </w:r>
    </w:p>
    <w:p w14:paraId="4154C782" w14:textId="3F3EF909" w:rsidR="00014B6A" w:rsidRPr="00641AFC" w:rsidRDefault="00014B6A" w:rsidP="00641AFC">
      <w:pPr>
        <w:spacing w:after="0" w:line="276" w:lineRule="auto"/>
        <w:jc w:val="both"/>
        <w:rPr>
          <w:rFonts w:ascii="Open Sans" w:hAnsi="Open Sans" w:cs="Open Sans"/>
          <w:color w:val="00B050"/>
        </w:rPr>
      </w:pPr>
      <w:r w:rsidRPr="00641AFC">
        <w:rPr>
          <w:rFonts w:ascii="Open Sans" w:hAnsi="Open Sans" w:cs="Open Sans"/>
          <w:color w:val="00B050"/>
        </w:rPr>
        <w:t>– dla sprzętu stacjonarnego – siedziba Zamawiającego w Sopocie</w:t>
      </w:r>
      <w:r w:rsidR="0002791E" w:rsidRPr="00641AFC">
        <w:rPr>
          <w:rFonts w:ascii="Open Sans" w:hAnsi="Open Sans" w:cs="Open Sans"/>
          <w:color w:val="00B050"/>
        </w:rPr>
        <w:t>,</w:t>
      </w:r>
    </w:p>
    <w:p w14:paraId="5A6CB2DD" w14:textId="42D152C5" w:rsidR="00014B6A" w:rsidRPr="00641AFC" w:rsidRDefault="00014B6A" w:rsidP="00641AFC">
      <w:pPr>
        <w:spacing w:after="0" w:line="276" w:lineRule="auto"/>
        <w:jc w:val="both"/>
        <w:rPr>
          <w:rFonts w:ascii="Open Sans" w:hAnsi="Open Sans" w:cs="Open Sans"/>
          <w:color w:val="00B050"/>
        </w:rPr>
      </w:pPr>
      <w:r w:rsidRPr="00641AFC">
        <w:rPr>
          <w:rFonts w:ascii="Open Sans" w:hAnsi="Open Sans" w:cs="Open Sans"/>
          <w:color w:val="00B050"/>
        </w:rPr>
        <w:t>- dla sprzętu przenośnego - teren Europy</w:t>
      </w:r>
      <w:r w:rsidR="003A1947" w:rsidRPr="00641AFC">
        <w:rPr>
          <w:rFonts w:ascii="Open Sans" w:hAnsi="Open Sans" w:cs="Open Sans"/>
          <w:color w:val="00B050"/>
        </w:rPr>
        <w:t>.</w:t>
      </w:r>
    </w:p>
    <w:bookmarkEnd w:id="7"/>
    <w:p w14:paraId="52A04220" w14:textId="77777777" w:rsidR="00342B5E" w:rsidRPr="00641AFC" w:rsidRDefault="00342B5E" w:rsidP="00641AFC">
      <w:pPr>
        <w:autoSpaceDE w:val="0"/>
        <w:autoSpaceDN w:val="0"/>
        <w:adjustRightInd w:val="0"/>
        <w:spacing w:after="0" w:line="276" w:lineRule="auto"/>
        <w:jc w:val="both"/>
        <w:rPr>
          <w:rFonts w:ascii="Open Sans" w:hAnsi="Open Sans" w:cs="Open Sans"/>
          <w:b/>
          <w:bCs/>
          <w:u w:val="single"/>
        </w:rPr>
      </w:pPr>
    </w:p>
    <w:p w14:paraId="403614B5" w14:textId="1B81042E" w:rsidR="00342B5E" w:rsidRPr="00641AFC" w:rsidRDefault="00342B5E"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214C55" w:rsidRPr="00641AFC">
        <w:rPr>
          <w:rFonts w:ascii="Open Sans" w:hAnsi="Open Sans" w:cs="Open Sans"/>
          <w:b/>
          <w:bCs/>
          <w:u w:val="single"/>
        </w:rPr>
        <w:t>33</w:t>
      </w:r>
      <w:r w:rsidRPr="00641AFC">
        <w:rPr>
          <w:rFonts w:ascii="Open Sans" w:hAnsi="Open Sans" w:cs="Open Sans"/>
          <w:b/>
          <w:bCs/>
          <w:u w:val="single"/>
        </w:rPr>
        <w:t>:</w:t>
      </w:r>
    </w:p>
    <w:p w14:paraId="2A77064A" w14:textId="386898C0" w:rsidR="00342B5E" w:rsidRPr="00641AFC" w:rsidRDefault="00342B5E" w:rsidP="00641AFC">
      <w:pPr>
        <w:spacing w:after="0" w:line="276" w:lineRule="auto"/>
        <w:jc w:val="both"/>
        <w:rPr>
          <w:rFonts w:ascii="Open Sans" w:hAnsi="Open Sans" w:cs="Open Sans"/>
        </w:rPr>
      </w:pPr>
      <w:r w:rsidRPr="00641AFC">
        <w:rPr>
          <w:rFonts w:ascii="Open Sans" w:hAnsi="Open Sans" w:cs="Open Sans"/>
        </w:rPr>
        <w:t>Proszę o wprowadzenie zapisu ,,Zakres terytorialny nie obejmuje Rosji, Białorusi, Ukrainy oraz państw i obszarów objętych sankcjami lub w których aktualnie toczy się konflikt zbrojny.”</w:t>
      </w:r>
    </w:p>
    <w:p w14:paraId="333910F0" w14:textId="77777777" w:rsidR="00342B5E" w:rsidRPr="00641AFC" w:rsidRDefault="00342B5E"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2F4B88AD" w14:textId="77777777" w:rsidR="00342B5E" w:rsidRPr="00641AFC" w:rsidRDefault="00342B5E" w:rsidP="00641AFC">
      <w:pPr>
        <w:autoSpaceDE w:val="0"/>
        <w:autoSpaceDN w:val="0"/>
        <w:adjustRightInd w:val="0"/>
        <w:spacing w:after="0" w:line="276" w:lineRule="auto"/>
        <w:jc w:val="both"/>
        <w:rPr>
          <w:rFonts w:ascii="Open Sans" w:hAnsi="Open Sans" w:cs="Open Sans"/>
          <w:b/>
          <w:bCs/>
          <w:color w:val="00B050"/>
          <w:u w:val="single"/>
        </w:rPr>
      </w:pPr>
      <w:r w:rsidRPr="00641AFC">
        <w:rPr>
          <w:rFonts w:ascii="Open Sans" w:hAnsi="Open Sans" w:cs="Open Sans"/>
          <w:i/>
          <w:iCs/>
          <w:color w:val="00B050"/>
        </w:rPr>
        <w:t>Zamawiający wyraża zgodę na powyższe.</w:t>
      </w:r>
    </w:p>
    <w:p w14:paraId="2A48663F" w14:textId="368757AD" w:rsidR="005A1D7C" w:rsidRPr="00641AFC" w:rsidRDefault="005A1D7C" w:rsidP="00641AFC">
      <w:pPr>
        <w:autoSpaceDE w:val="0"/>
        <w:autoSpaceDN w:val="0"/>
        <w:adjustRightInd w:val="0"/>
        <w:spacing w:after="0" w:line="276" w:lineRule="auto"/>
        <w:jc w:val="both"/>
        <w:rPr>
          <w:rFonts w:ascii="Open Sans" w:hAnsi="Open Sans" w:cs="Open Sans"/>
        </w:rPr>
      </w:pPr>
    </w:p>
    <w:p w14:paraId="013B6B0F" w14:textId="1C169BC6" w:rsidR="005A1D7C" w:rsidRPr="00641AFC" w:rsidRDefault="005A1D7C" w:rsidP="00641AFC">
      <w:pPr>
        <w:autoSpaceDE w:val="0"/>
        <w:autoSpaceDN w:val="0"/>
        <w:adjustRightInd w:val="0"/>
        <w:spacing w:after="0" w:line="276" w:lineRule="auto"/>
        <w:jc w:val="both"/>
        <w:rPr>
          <w:rFonts w:ascii="Open Sans" w:hAnsi="Open Sans" w:cs="Open Sans"/>
          <w:b/>
          <w:bCs/>
          <w:u w:val="single"/>
        </w:rPr>
      </w:pPr>
      <w:bookmarkStart w:id="8" w:name="_Hlk120816464"/>
      <w:r w:rsidRPr="00641AFC">
        <w:rPr>
          <w:rFonts w:ascii="Open Sans" w:hAnsi="Open Sans" w:cs="Open Sans"/>
          <w:b/>
          <w:bCs/>
          <w:u w:val="single"/>
        </w:rPr>
        <w:t>WZÓR UMOWY</w:t>
      </w:r>
      <w:r w:rsidR="00BE2EE3" w:rsidRPr="00641AFC">
        <w:rPr>
          <w:rFonts w:ascii="Open Sans" w:hAnsi="Open Sans" w:cs="Open Sans"/>
          <w:b/>
          <w:bCs/>
          <w:u w:val="single"/>
        </w:rPr>
        <w:t xml:space="preserve"> DO CZĘŚCI I </w:t>
      </w:r>
      <w:proofErr w:type="spellStart"/>
      <w:r w:rsidR="00BE2EE3" w:rsidRPr="00641AFC">
        <w:rPr>
          <w:rFonts w:ascii="Open Sans" w:hAnsi="Open Sans" w:cs="Open Sans"/>
          <w:b/>
          <w:bCs/>
          <w:u w:val="single"/>
        </w:rPr>
        <w:t>i</w:t>
      </w:r>
      <w:proofErr w:type="spellEnd"/>
      <w:r w:rsidR="00BE2EE3" w:rsidRPr="00641AFC">
        <w:rPr>
          <w:rFonts w:ascii="Open Sans" w:hAnsi="Open Sans" w:cs="Open Sans"/>
          <w:b/>
          <w:bCs/>
          <w:u w:val="single"/>
        </w:rPr>
        <w:t xml:space="preserve"> II</w:t>
      </w:r>
    </w:p>
    <w:p w14:paraId="4398BA74" w14:textId="36761381" w:rsidR="005A1D7C" w:rsidRPr="00641AFC" w:rsidRDefault="005A1D7C"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b/>
          <w:bCs/>
          <w:u w:val="single"/>
        </w:rPr>
        <w:t xml:space="preserve">Pytanie nr </w:t>
      </w:r>
      <w:r w:rsidR="00527987" w:rsidRPr="00641AFC">
        <w:rPr>
          <w:rFonts w:ascii="Open Sans" w:hAnsi="Open Sans" w:cs="Open Sans"/>
          <w:b/>
          <w:bCs/>
          <w:u w:val="single"/>
        </w:rPr>
        <w:t>34</w:t>
      </w:r>
      <w:r w:rsidRPr="00641AFC">
        <w:rPr>
          <w:rFonts w:ascii="Open Sans" w:hAnsi="Open Sans" w:cs="Open Sans"/>
          <w:b/>
          <w:bCs/>
          <w:u w:val="single"/>
        </w:rPr>
        <w:t>:</w:t>
      </w:r>
    </w:p>
    <w:bookmarkEnd w:id="8"/>
    <w:p w14:paraId="57289BF1" w14:textId="4AF73B38" w:rsidR="00AC7262" w:rsidRPr="00641AFC" w:rsidRDefault="00AC7262" w:rsidP="00641AFC">
      <w:pPr>
        <w:autoSpaceDE w:val="0"/>
        <w:autoSpaceDN w:val="0"/>
        <w:adjustRightInd w:val="0"/>
        <w:spacing w:after="0" w:line="276" w:lineRule="auto"/>
        <w:jc w:val="both"/>
        <w:rPr>
          <w:rFonts w:ascii="Open Sans" w:hAnsi="Open Sans" w:cs="Open Sans"/>
        </w:rPr>
      </w:pPr>
      <w:r w:rsidRPr="00641AFC">
        <w:rPr>
          <w:rFonts w:ascii="Open Sans" w:hAnsi="Open Sans" w:cs="Open Sans"/>
        </w:rPr>
        <w:t>Proszę o usunięcie §9 KARY UMOWNE ust. 1 pkt. a) ,, a) W przypadku odstąpienia od umowy przez Wykonawcę, lub z winy wykonawcy, Wykonawca zapłaci na rzecz Zamawiającego karę umowną w wysokości 10% wartości umowy (składka brutto).”</w:t>
      </w:r>
    </w:p>
    <w:p w14:paraId="2643F992" w14:textId="5E2728D9" w:rsidR="002549CA" w:rsidRPr="00641AFC" w:rsidRDefault="005A1D7C"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4CA7BD31" w14:textId="77777777" w:rsidR="003A1947" w:rsidRPr="00641AFC" w:rsidRDefault="003A1947" w:rsidP="00641AFC">
      <w:pPr>
        <w:spacing w:after="0" w:line="276" w:lineRule="auto"/>
        <w:jc w:val="both"/>
        <w:rPr>
          <w:rFonts w:ascii="Open Sans" w:hAnsi="Open Sans" w:cs="Open Sans"/>
          <w:i/>
          <w:iCs/>
        </w:rPr>
      </w:pPr>
      <w:r w:rsidRPr="00641AFC">
        <w:rPr>
          <w:rFonts w:ascii="Open Sans" w:hAnsi="Open Sans" w:cs="Open Sans"/>
          <w:i/>
          <w:iCs/>
          <w:color w:val="00B050"/>
        </w:rPr>
        <w:t xml:space="preserve">Zamawiający nie wyraża zgody na wprowadzenie zmian. </w:t>
      </w:r>
    </w:p>
    <w:p w14:paraId="0C28B1DC" w14:textId="77777777" w:rsidR="00005DA8" w:rsidRPr="00641AFC" w:rsidRDefault="00005DA8" w:rsidP="00641AFC">
      <w:pPr>
        <w:spacing w:after="0" w:line="276" w:lineRule="auto"/>
        <w:jc w:val="both"/>
        <w:rPr>
          <w:rFonts w:ascii="Open Sans" w:hAnsi="Open Sans" w:cs="Open Sans"/>
          <w:b/>
          <w:bCs/>
        </w:rPr>
      </w:pPr>
    </w:p>
    <w:p w14:paraId="03E9F639" w14:textId="289C6EC2" w:rsidR="00005DA8" w:rsidRPr="00641AFC" w:rsidRDefault="00CE5ABE" w:rsidP="00641AFC">
      <w:pPr>
        <w:spacing w:after="0" w:line="276" w:lineRule="auto"/>
        <w:jc w:val="both"/>
        <w:rPr>
          <w:rFonts w:ascii="Open Sans" w:hAnsi="Open Sans" w:cs="Open Sans"/>
          <w:b/>
          <w:bCs/>
        </w:rPr>
      </w:pPr>
      <w:r w:rsidRPr="00641AFC">
        <w:rPr>
          <w:rFonts w:ascii="Open Sans" w:hAnsi="Open Sans" w:cs="Open Sans"/>
          <w:b/>
          <w:bCs/>
        </w:rPr>
        <w:t xml:space="preserve">Część nr 1 – Ubezpieczenie </w:t>
      </w:r>
      <w:proofErr w:type="spellStart"/>
      <w:r w:rsidRPr="00641AFC">
        <w:rPr>
          <w:rFonts w:ascii="Open Sans" w:hAnsi="Open Sans" w:cs="Open Sans"/>
          <w:b/>
          <w:bCs/>
        </w:rPr>
        <w:t>ryzyk</w:t>
      </w:r>
      <w:proofErr w:type="spellEnd"/>
      <w:r w:rsidRPr="00641AFC">
        <w:rPr>
          <w:rFonts w:ascii="Open Sans" w:hAnsi="Open Sans" w:cs="Open Sans"/>
          <w:b/>
          <w:bCs/>
        </w:rPr>
        <w:t xml:space="preserve"> komunikacyjnych;</w:t>
      </w:r>
    </w:p>
    <w:p w14:paraId="621C1143" w14:textId="331AE818" w:rsidR="00CE5ABE" w:rsidRPr="00641AFC" w:rsidRDefault="00CE5ABE" w:rsidP="00641AFC">
      <w:pPr>
        <w:spacing w:after="0" w:line="276" w:lineRule="auto"/>
        <w:jc w:val="both"/>
        <w:rPr>
          <w:rFonts w:ascii="Open Sans" w:hAnsi="Open Sans" w:cs="Open Sans"/>
          <w:b/>
          <w:bCs/>
          <w:u w:val="single"/>
        </w:rPr>
      </w:pPr>
      <w:r w:rsidRPr="00641AFC">
        <w:rPr>
          <w:rFonts w:ascii="Open Sans" w:hAnsi="Open Sans" w:cs="Open Sans"/>
          <w:b/>
          <w:bCs/>
          <w:u w:val="single"/>
        </w:rPr>
        <w:t xml:space="preserve">Pytanie nr  </w:t>
      </w:r>
      <w:r w:rsidR="009413F7" w:rsidRPr="00641AFC">
        <w:rPr>
          <w:rFonts w:ascii="Open Sans" w:hAnsi="Open Sans" w:cs="Open Sans"/>
          <w:b/>
          <w:bCs/>
          <w:u w:val="single"/>
        </w:rPr>
        <w:t>35</w:t>
      </w:r>
    </w:p>
    <w:p w14:paraId="4292BECD" w14:textId="196BC97B" w:rsidR="009413F7" w:rsidRPr="00641AFC" w:rsidRDefault="009413F7" w:rsidP="00641AFC">
      <w:pPr>
        <w:spacing w:after="0" w:line="276" w:lineRule="auto"/>
        <w:jc w:val="both"/>
        <w:rPr>
          <w:rFonts w:ascii="Open Sans" w:hAnsi="Open Sans" w:cs="Open Sans"/>
          <w:bCs/>
        </w:rPr>
      </w:pPr>
      <w:r w:rsidRPr="00641AFC">
        <w:rPr>
          <w:rFonts w:ascii="Open Sans" w:hAnsi="Open Sans" w:cs="Open Sans"/>
          <w:bCs/>
        </w:rPr>
        <w:t>2.5. Likwidacja szkód</w:t>
      </w:r>
    </w:p>
    <w:p w14:paraId="7E915E6D" w14:textId="77777777" w:rsidR="00DB1C4B" w:rsidRPr="00641AFC" w:rsidRDefault="00DB1C4B" w:rsidP="00641AFC">
      <w:pPr>
        <w:spacing w:after="0" w:line="276" w:lineRule="auto"/>
        <w:jc w:val="both"/>
        <w:rPr>
          <w:rFonts w:ascii="Open Sans" w:hAnsi="Open Sans" w:cs="Open Sans"/>
          <w:bCs/>
        </w:rPr>
      </w:pPr>
    </w:p>
    <w:p w14:paraId="12AE93D2" w14:textId="1273C676" w:rsidR="009413F7" w:rsidRPr="00641AFC" w:rsidRDefault="009413F7" w:rsidP="00641AFC">
      <w:pPr>
        <w:spacing w:after="0" w:line="276" w:lineRule="auto"/>
        <w:jc w:val="both"/>
        <w:rPr>
          <w:rFonts w:ascii="Open Sans" w:hAnsi="Open Sans" w:cs="Open Sans"/>
          <w:bCs/>
        </w:rPr>
      </w:pPr>
      <w:r w:rsidRPr="00641AFC">
        <w:rPr>
          <w:rFonts w:ascii="Open Sans" w:hAnsi="Open Sans" w:cs="Open Sans"/>
          <w:bCs/>
        </w:rPr>
        <w:t xml:space="preserve">Proszę o zmianę zapisu: </w:t>
      </w:r>
    </w:p>
    <w:p w14:paraId="4E698E7E" w14:textId="77777777" w:rsidR="009413F7" w:rsidRPr="00641AFC" w:rsidRDefault="009413F7" w:rsidP="00641AFC">
      <w:pPr>
        <w:spacing w:after="0" w:line="276" w:lineRule="auto"/>
        <w:jc w:val="both"/>
        <w:rPr>
          <w:rFonts w:ascii="Open Sans" w:hAnsi="Open Sans" w:cs="Open Sans"/>
          <w:bCs/>
        </w:rPr>
      </w:pPr>
      <w:r w:rsidRPr="00641AFC">
        <w:rPr>
          <w:rFonts w:ascii="Open Sans" w:hAnsi="Open Sans" w:cs="Open Sans"/>
          <w:bCs/>
        </w:rPr>
        <w:t>2.5.8.</w:t>
      </w:r>
      <w:r w:rsidRPr="00641AFC">
        <w:rPr>
          <w:rFonts w:ascii="Open Sans" w:hAnsi="Open Sans" w:cs="Open Sans"/>
          <w:bCs/>
        </w:rPr>
        <w:tab/>
        <w:t>Wykonawca, w przypadku naprawy powypadkowej pojazdu, będzie akceptował stawki za roboczogodzinę w wysokości stosowanej przez autoryzowane serwisy danych marek w miejscu naprawiania pojazdu.</w:t>
      </w:r>
    </w:p>
    <w:p w14:paraId="428C623F" w14:textId="77777777" w:rsidR="009413F7" w:rsidRPr="00641AFC" w:rsidRDefault="009413F7" w:rsidP="00641AFC">
      <w:pPr>
        <w:spacing w:after="0" w:line="276" w:lineRule="auto"/>
        <w:jc w:val="both"/>
        <w:rPr>
          <w:rFonts w:ascii="Open Sans" w:hAnsi="Open Sans" w:cs="Open Sans"/>
          <w:bCs/>
        </w:rPr>
      </w:pPr>
      <w:r w:rsidRPr="00641AFC">
        <w:rPr>
          <w:rFonts w:ascii="Open Sans" w:hAnsi="Open Sans" w:cs="Open Sans"/>
          <w:bCs/>
        </w:rPr>
        <w:t xml:space="preserve">na: </w:t>
      </w:r>
    </w:p>
    <w:p w14:paraId="4E5E2939" w14:textId="3413664E" w:rsidR="009413F7" w:rsidRPr="00641AFC" w:rsidRDefault="009413F7" w:rsidP="00641AFC">
      <w:pPr>
        <w:spacing w:after="0" w:line="276" w:lineRule="auto"/>
        <w:jc w:val="both"/>
        <w:rPr>
          <w:rFonts w:ascii="Open Sans" w:hAnsi="Open Sans" w:cs="Open Sans"/>
          <w:bCs/>
        </w:rPr>
      </w:pPr>
      <w:r w:rsidRPr="00641AFC">
        <w:rPr>
          <w:rFonts w:ascii="Open Sans" w:hAnsi="Open Sans" w:cs="Open Sans"/>
          <w:bCs/>
        </w:rPr>
        <w:t>2.5.8.      Wykonawca, w przypadku naprawy powypadkowej pojazdu, będzie weryfikował stawki za roboczogodzinę stosowane przez autoryzowane serwisy danych marek w miejscu naprawiania pojazdu.</w:t>
      </w:r>
    </w:p>
    <w:p w14:paraId="51C92884" w14:textId="77777777" w:rsidR="00CE5ABE" w:rsidRPr="00641AFC" w:rsidRDefault="00CE5ABE" w:rsidP="00641AFC">
      <w:pPr>
        <w:spacing w:after="0" w:line="276" w:lineRule="auto"/>
        <w:jc w:val="both"/>
        <w:rPr>
          <w:rFonts w:ascii="Open Sans" w:hAnsi="Open Sans" w:cs="Open Sans"/>
          <w:b/>
          <w:bCs/>
        </w:rPr>
      </w:pPr>
      <w:r w:rsidRPr="00641AFC">
        <w:rPr>
          <w:rFonts w:ascii="Open Sans" w:hAnsi="Open Sans" w:cs="Open Sans"/>
          <w:i/>
          <w:iCs/>
          <w:u w:val="single"/>
        </w:rPr>
        <w:t>Odpowiedź Zamawiającego:</w:t>
      </w:r>
    </w:p>
    <w:p w14:paraId="2D241EDB" w14:textId="3908097C" w:rsidR="00CE5ABE" w:rsidRPr="00641AFC" w:rsidRDefault="00CE5ABE" w:rsidP="00641AFC">
      <w:pPr>
        <w:spacing w:after="0" w:line="276" w:lineRule="auto"/>
        <w:jc w:val="both"/>
        <w:rPr>
          <w:rFonts w:ascii="Open Sans" w:hAnsi="Open Sans" w:cs="Open Sans"/>
          <w:i/>
          <w:iCs/>
          <w:color w:val="00B050"/>
        </w:rPr>
      </w:pPr>
      <w:r w:rsidRPr="00641AFC">
        <w:rPr>
          <w:rFonts w:ascii="Open Sans" w:hAnsi="Open Sans" w:cs="Open Sans"/>
          <w:i/>
          <w:iCs/>
          <w:color w:val="00B050"/>
        </w:rPr>
        <w:t>Zamawiający wyraża zgodę na powyższe</w:t>
      </w:r>
      <w:r w:rsidR="00FC1A65">
        <w:rPr>
          <w:rFonts w:ascii="Open Sans" w:hAnsi="Open Sans" w:cs="Open Sans"/>
          <w:i/>
          <w:iCs/>
          <w:color w:val="00B050"/>
        </w:rPr>
        <w:t>.</w:t>
      </w:r>
      <w:bookmarkStart w:id="9" w:name="_GoBack"/>
      <w:bookmarkEnd w:id="9"/>
    </w:p>
    <w:sectPr w:rsidR="00CE5ABE" w:rsidRPr="00641AFC" w:rsidSect="00005B66">
      <w:footerReference w:type="default" r:id="rId1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592E" w14:textId="77777777" w:rsidR="00EC714C" w:rsidRDefault="00EC714C">
      <w:pPr>
        <w:spacing w:after="0" w:line="240" w:lineRule="auto"/>
      </w:pPr>
      <w:r>
        <w:separator/>
      </w:r>
    </w:p>
  </w:endnote>
  <w:endnote w:type="continuationSeparator" w:id="0">
    <w:p w14:paraId="0C4827CB" w14:textId="77777777" w:rsidR="00EC714C" w:rsidRDefault="00EC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Ubuntu">
    <w:altName w:val="Arial"/>
    <w:charset w:val="00"/>
    <w:family w:val="swiss"/>
    <w:pitch w:val="variable"/>
    <w:sig w:usb0="E00002FF" w:usb1="5000205B"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292041"/>
      <w:docPartObj>
        <w:docPartGallery w:val="Page Numbers (Bottom of Page)"/>
        <w:docPartUnique/>
      </w:docPartObj>
    </w:sdtPr>
    <w:sdtEndPr/>
    <w:sdtContent>
      <w:p w14:paraId="4471687A" w14:textId="4876A2D6" w:rsidR="00593C0C" w:rsidRDefault="00593C0C">
        <w:pPr>
          <w:pStyle w:val="Stopka"/>
          <w:jc w:val="right"/>
        </w:pPr>
        <w:r>
          <w:fldChar w:fldCharType="begin"/>
        </w:r>
        <w:r>
          <w:instrText>PAGE   \* MERGEFORMAT</w:instrText>
        </w:r>
        <w:r>
          <w:fldChar w:fldCharType="separate"/>
        </w:r>
        <w:r>
          <w:t>2</w:t>
        </w:r>
        <w:r>
          <w:fldChar w:fldCharType="end"/>
        </w:r>
      </w:p>
    </w:sdtContent>
  </w:sdt>
  <w:p w14:paraId="00245060" w14:textId="77777777" w:rsidR="00593C0C" w:rsidRDefault="00593C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22E8" w14:textId="77777777" w:rsidR="00EC714C" w:rsidRDefault="00EC714C">
      <w:pPr>
        <w:spacing w:after="0" w:line="240" w:lineRule="auto"/>
      </w:pPr>
      <w:r>
        <w:separator/>
      </w:r>
    </w:p>
  </w:footnote>
  <w:footnote w:type="continuationSeparator" w:id="0">
    <w:p w14:paraId="409086A8" w14:textId="77777777" w:rsidR="00EC714C" w:rsidRDefault="00EC7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3"/>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D22F70"/>
    <w:multiLevelType w:val="multilevel"/>
    <w:tmpl w:val="FA4E18E0"/>
    <w:lvl w:ilvl="0">
      <w:start w:val="1"/>
      <w:numFmt w:val="decimal"/>
      <w:lvlText w:val="%1."/>
      <w:lvlJc w:val="left"/>
      <w:pPr>
        <w:ind w:left="720" w:hanging="360"/>
      </w:pPr>
      <w:rPr>
        <w:rFonts w:ascii="Ubuntu" w:eastAsia="Times New Roman" w:hAnsi="Ubuntu" w:cs="Segoe UI"/>
        <w:b w:val="0"/>
        <w:bCs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0C176E"/>
    <w:multiLevelType w:val="hybridMultilevel"/>
    <w:tmpl w:val="755A8910"/>
    <w:lvl w:ilvl="0" w:tplc="FFFFFFFF">
      <w:start w:val="1"/>
      <w:numFmt w:val="decimal"/>
      <w:lvlText w:val="%1."/>
      <w:lvlJc w:val="left"/>
      <w:pPr>
        <w:ind w:left="720" w:hanging="360"/>
      </w:pPr>
      <w:rPr>
        <w:rFonts w:ascii="Ubuntu" w:eastAsia="Times New Roman" w:hAnsi="Ubuntu" w:cs="Segoe U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20A7D"/>
    <w:multiLevelType w:val="hybridMultilevel"/>
    <w:tmpl w:val="2ECA78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893779B"/>
    <w:multiLevelType w:val="hybridMultilevel"/>
    <w:tmpl w:val="83967F12"/>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A612E6A"/>
    <w:multiLevelType w:val="multilevel"/>
    <w:tmpl w:val="BD46B6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537172"/>
    <w:multiLevelType w:val="hybridMultilevel"/>
    <w:tmpl w:val="DCA2BD88"/>
    <w:lvl w:ilvl="0" w:tplc="508A1628">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B5C307A"/>
    <w:multiLevelType w:val="hybridMultilevel"/>
    <w:tmpl w:val="8C6A4B3C"/>
    <w:lvl w:ilvl="0" w:tplc="BDDE7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8A1969"/>
    <w:multiLevelType w:val="hybridMultilevel"/>
    <w:tmpl w:val="9DA428B8"/>
    <w:lvl w:ilvl="0" w:tplc="04150019">
      <w:start w:val="1"/>
      <w:numFmt w:val="lowerLetter"/>
      <w:lvlText w:val="%1."/>
      <w:lvlJc w:val="left"/>
      <w:pPr>
        <w:ind w:left="720" w:hanging="360"/>
      </w:pPr>
    </w:lvl>
    <w:lvl w:ilvl="1" w:tplc="88CA2DE8">
      <w:start w:val="10"/>
      <w:numFmt w:val="bullet"/>
      <w:lvlText w:val=""/>
      <w:lvlJc w:val="left"/>
      <w:pPr>
        <w:ind w:left="1440" w:hanging="360"/>
      </w:pPr>
      <w:rPr>
        <w:rFonts w:ascii="Symbol" w:eastAsiaTheme="minorHAnsi" w:hAnsi="Symbol"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F445E"/>
    <w:multiLevelType w:val="multilevel"/>
    <w:tmpl w:val="CAACB9B4"/>
    <w:lvl w:ilvl="0">
      <w:start w:val="3"/>
      <w:numFmt w:val="decimal"/>
      <w:lvlText w:val="%1"/>
      <w:lvlJc w:val="left"/>
      <w:pPr>
        <w:ind w:left="630" w:hanging="630"/>
      </w:pPr>
      <w:rPr>
        <w:rFonts w:hint="default"/>
      </w:rPr>
    </w:lvl>
    <w:lvl w:ilvl="1">
      <w:start w:val="1"/>
      <w:numFmt w:val="decimal"/>
      <w:lvlText w:val="%1.%2"/>
      <w:lvlJc w:val="left"/>
      <w:pPr>
        <w:ind w:left="866" w:hanging="63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32372622"/>
    <w:multiLevelType w:val="hybridMultilevel"/>
    <w:tmpl w:val="3072EFD4"/>
    <w:lvl w:ilvl="0" w:tplc="5F5CA57E">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6B2E25"/>
    <w:multiLevelType w:val="hybridMultilevel"/>
    <w:tmpl w:val="F2DC8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EF77EB"/>
    <w:multiLevelType w:val="hybridMultilevel"/>
    <w:tmpl w:val="C33EBB7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6C7DB6"/>
    <w:multiLevelType w:val="hybridMultilevel"/>
    <w:tmpl w:val="F13C1504"/>
    <w:lvl w:ilvl="0" w:tplc="91444364">
      <w:start w:val="1"/>
      <w:numFmt w:val="bullet"/>
      <w:lvlText w:val=""/>
      <w:lvlJc w:val="left"/>
      <w:pPr>
        <w:ind w:left="644" w:hanging="360"/>
      </w:pPr>
      <w:rPr>
        <w:rFonts w:ascii="Wingdings" w:hAnsi="Wingdings" w:hint="default"/>
        <w:color w:val="FF0000"/>
        <w:u w:color="FF0000"/>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767B175F"/>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15"/>
  </w:num>
  <w:num w:numId="6">
    <w:abstractNumId w:val="12"/>
  </w:num>
  <w:num w:numId="7">
    <w:abstractNumId w:val="3"/>
  </w:num>
  <w:num w:numId="8">
    <w:abstractNumId w:val="13"/>
  </w:num>
  <w:num w:numId="9">
    <w:abstractNumId w:val="10"/>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8"/>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CC"/>
    <w:rsid w:val="00005B66"/>
    <w:rsid w:val="00005DA8"/>
    <w:rsid w:val="00006E30"/>
    <w:rsid w:val="00014B6A"/>
    <w:rsid w:val="000265AE"/>
    <w:rsid w:val="00026741"/>
    <w:rsid w:val="0002791E"/>
    <w:rsid w:val="000279FF"/>
    <w:rsid w:val="0004724E"/>
    <w:rsid w:val="00047F8C"/>
    <w:rsid w:val="0005179B"/>
    <w:rsid w:val="00053512"/>
    <w:rsid w:val="00054BC1"/>
    <w:rsid w:val="00074113"/>
    <w:rsid w:val="00074F6C"/>
    <w:rsid w:val="00076243"/>
    <w:rsid w:val="000852A1"/>
    <w:rsid w:val="0009103B"/>
    <w:rsid w:val="000A017E"/>
    <w:rsid w:val="000A24B4"/>
    <w:rsid w:val="000A63CB"/>
    <w:rsid w:val="000B01B6"/>
    <w:rsid w:val="000B2B03"/>
    <w:rsid w:val="000B2B62"/>
    <w:rsid w:val="000B2C74"/>
    <w:rsid w:val="000C0EA0"/>
    <w:rsid w:val="000C3D9E"/>
    <w:rsid w:val="000C4A09"/>
    <w:rsid w:val="000C65BB"/>
    <w:rsid w:val="000C6BB4"/>
    <w:rsid w:val="000D716B"/>
    <w:rsid w:val="000F0B54"/>
    <w:rsid w:val="00102E9F"/>
    <w:rsid w:val="0010381C"/>
    <w:rsid w:val="001149CB"/>
    <w:rsid w:val="00116EAC"/>
    <w:rsid w:val="00117C70"/>
    <w:rsid w:val="001258B5"/>
    <w:rsid w:val="00126EC0"/>
    <w:rsid w:val="00131FFE"/>
    <w:rsid w:val="001373B1"/>
    <w:rsid w:val="00141013"/>
    <w:rsid w:val="00146471"/>
    <w:rsid w:val="00154F84"/>
    <w:rsid w:val="00155AFC"/>
    <w:rsid w:val="001614E3"/>
    <w:rsid w:val="00161E9E"/>
    <w:rsid w:val="00164F87"/>
    <w:rsid w:val="001675B7"/>
    <w:rsid w:val="00170380"/>
    <w:rsid w:val="00170B36"/>
    <w:rsid w:val="00175742"/>
    <w:rsid w:val="001766BC"/>
    <w:rsid w:val="00185901"/>
    <w:rsid w:val="00197EA1"/>
    <w:rsid w:val="001A28C1"/>
    <w:rsid w:val="001A3D34"/>
    <w:rsid w:val="001B2F63"/>
    <w:rsid w:val="001B45C0"/>
    <w:rsid w:val="001B4CA8"/>
    <w:rsid w:val="001B6672"/>
    <w:rsid w:val="001B71B7"/>
    <w:rsid w:val="001C1431"/>
    <w:rsid w:val="001D1057"/>
    <w:rsid w:val="001D77BC"/>
    <w:rsid w:val="001F0304"/>
    <w:rsid w:val="001F10F8"/>
    <w:rsid w:val="0021185F"/>
    <w:rsid w:val="00212E2A"/>
    <w:rsid w:val="00214C55"/>
    <w:rsid w:val="00214CD6"/>
    <w:rsid w:val="00216151"/>
    <w:rsid w:val="002169FF"/>
    <w:rsid w:val="00217C32"/>
    <w:rsid w:val="00225191"/>
    <w:rsid w:val="002264EC"/>
    <w:rsid w:val="002370FA"/>
    <w:rsid w:val="002469A6"/>
    <w:rsid w:val="00246BA1"/>
    <w:rsid w:val="00251371"/>
    <w:rsid w:val="002549CA"/>
    <w:rsid w:val="00257219"/>
    <w:rsid w:val="002600FB"/>
    <w:rsid w:val="00260EB9"/>
    <w:rsid w:val="0026281D"/>
    <w:rsid w:val="00272D6D"/>
    <w:rsid w:val="00281920"/>
    <w:rsid w:val="00286A3E"/>
    <w:rsid w:val="00292F75"/>
    <w:rsid w:val="002932DC"/>
    <w:rsid w:val="002A0428"/>
    <w:rsid w:val="002A1195"/>
    <w:rsid w:val="002A585F"/>
    <w:rsid w:val="002B7C03"/>
    <w:rsid w:val="002C0495"/>
    <w:rsid w:val="002C7895"/>
    <w:rsid w:val="002E1073"/>
    <w:rsid w:val="002E1AEA"/>
    <w:rsid w:val="002E4413"/>
    <w:rsid w:val="002F6C64"/>
    <w:rsid w:val="003206F3"/>
    <w:rsid w:val="00320986"/>
    <w:rsid w:val="003274AE"/>
    <w:rsid w:val="003277EA"/>
    <w:rsid w:val="00327B4E"/>
    <w:rsid w:val="003336E4"/>
    <w:rsid w:val="003360D8"/>
    <w:rsid w:val="00337072"/>
    <w:rsid w:val="003375AA"/>
    <w:rsid w:val="0034143F"/>
    <w:rsid w:val="00342B5E"/>
    <w:rsid w:val="003454AF"/>
    <w:rsid w:val="003517BB"/>
    <w:rsid w:val="00354232"/>
    <w:rsid w:val="0036031F"/>
    <w:rsid w:val="003666B2"/>
    <w:rsid w:val="00366AC0"/>
    <w:rsid w:val="003701C2"/>
    <w:rsid w:val="00376A1E"/>
    <w:rsid w:val="00381D37"/>
    <w:rsid w:val="0038261A"/>
    <w:rsid w:val="003900A0"/>
    <w:rsid w:val="00390B06"/>
    <w:rsid w:val="00392862"/>
    <w:rsid w:val="00395A8F"/>
    <w:rsid w:val="003A1947"/>
    <w:rsid w:val="003A411B"/>
    <w:rsid w:val="003B453A"/>
    <w:rsid w:val="003B58F4"/>
    <w:rsid w:val="003D087F"/>
    <w:rsid w:val="003D0946"/>
    <w:rsid w:val="003D606C"/>
    <w:rsid w:val="003E214D"/>
    <w:rsid w:val="003E43DE"/>
    <w:rsid w:val="003E7B67"/>
    <w:rsid w:val="003F4EFD"/>
    <w:rsid w:val="00415408"/>
    <w:rsid w:val="004162A7"/>
    <w:rsid w:val="004212F6"/>
    <w:rsid w:val="004240A5"/>
    <w:rsid w:val="00433BDB"/>
    <w:rsid w:val="00435078"/>
    <w:rsid w:val="00435B92"/>
    <w:rsid w:val="0044281E"/>
    <w:rsid w:val="00460B80"/>
    <w:rsid w:val="00465FBA"/>
    <w:rsid w:val="00484B71"/>
    <w:rsid w:val="00486015"/>
    <w:rsid w:val="0048775B"/>
    <w:rsid w:val="004B12CE"/>
    <w:rsid w:val="004B19F2"/>
    <w:rsid w:val="004B2ACD"/>
    <w:rsid w:val="004B3429"/>
    <w:rsid w:val="004B7A77"/>
    <w:rsid w:val="004C436B"/>
    <w:rsid w:val="004C4A7E"/>
    <w:rsid w:val="004D3AB5"/>
    <w:rsid w:val="004D4B0A"/>
    <w:rsid w:val="004D72FB"/>
    <w:rsid w:val="004F2F9F"/>
    <w:rsid w:val="004F5801"/>
    <w:rsid w:val="004F67AE"/>
    <w:rsid w:val="004F753A"/>
    <w:rsid w:val="00503748"/>
    <w:rsid w:val="00506512"/>
    <w:rsid w:val="00510D6D"/>
    <w:rsid w:val="00511853"/>
    <w:rsid w:val="00527987"/>
    <w:rsid w:val="0053346C"/>
    <w:rsid w:val="00535953"/>
    <w:rsid w:val="00535A95"/>
    <w:rsid w:val="005367BE"/>
    <w:rsid w:val="00536B45"/>
    <w:rsid w:val="00553799"/>
    <w:rsid w:val="00555048"/>
    <w:rsid w:val="0055661B"/>
    <w:rsid w:val="00562991"/>
    <w:rsid w:val="0056378C"/>
    <w:rsid w:val="005647F6"/>
    <w:rsid w:val="0056661B"/>
    <w:rsid w:val="0056735E"/>
    <w:rsid w:val="00590243"/>
    <w:rsid w:val="005903C6"/>
    <w:rsid w:val="00593C0C"/>
    <w:rsid w:val="00596FFD"/>
    <w:rsid w:val="005A1270"/>
    <w:rsid w:val="005A1D7C"/>
    <w:rsid w:val="005A2866"/>
    <w:rsid w:val="005A339E"/>
    <w:rsid w:val="005A77CF"/>
    <w:rsid w:val="005B0A76"/>
    <w:rsid w:val="005B3212"/>
    <w:rsid w:val="005C1BF1"/>
    <w:rsid w:val="005C3BDE"/>
    <w:rsid w:val="005D2286"/>
    <w:rsid w:val="005D2D95"/>
    <w:rsid w:val="005D5C7E"/>
    <w:rsid w:val="005E0EF4"/>
    <w:rsid w:val="005E34EC"/>
    <w:rsid w:val="005F6ADA"/>
    <w:rsid w:val="005F6F45"/>
    <w:rsid w:val="00605932"/>
    <w:rsid w:val="00615C26"/>
    <w:rsid w:val="0062313D"/>
    <w:rsid w:val="00623B17"/>
    <w:rsid w:val="0063253D"/>
    <w:rsid w:val="006354E8"/>
    <w:rsid w:val="00635DBD"/>
    <w:rsid w:val="006372D8"/>
    <w:rsid w:val="00641AFC"/>
    <w:rsid w:val="006423AB"/>
    <w:rsid w:val="0064482B"/>
    <w:rsid w:val="00646DD7"/>
    <w:rsid w:val="00647AFA"/>
    <w:rsid w:val="00650FCD"/>
    <w:rsid w:val="006526B3"/>
    <w:rsid w:val="00664DE3"/>
    <w:rsid w:val="0066507B"/>
    <w:rsid w:val="00684F17"/>
    <w:rsid w:val="00692A6E"/>
    <w:rsid w:val="00697695"/>
    <w:rsid w:val="00697A26"/>
    <w:rsid w:val="006A36D6"/>
    <w:rsid w:val="006A6332"/>
    <w:rsid w:val="006B567C"/>
    <w:rsid w:val="006C2483"/>
    <w:rsid w:val="006C2BF6"/>
    <w:rsid w:val="006C2C91"/>
    <w:rsid w:val="006C3692"/>
    <w:rsid w:val="006D2685"/>
    <w:rsid w:val="006E28F3"/>
    <w:rsid w:val="00700494"/>
    <w:rsid w:val="00700FFA"/>
    <w:rsid w:val="00714280"/>
    <w:rsid w:val="00723CA4"/>
    <w:rsid w:val="007313E4"/>
    <w:rsid w:val="00740A3F"/>
    <w:rsid w:val="0074504E"/>
    <w:rsid w:val="007604A5"/>
    <w:rsid w:val="00760A76"/>
    <w:rsid w:val="00763003"/>
    <w:rsid w:val="00763430"/>
    <w:rsid w:val="00763796"/>
    <w:rsid w:val="007657D7"/>
    <w:rsid w:val="00774DB8"/>
    <w:rsid w:val="0077592C"/>
    <w:rsid w:val="0077629F"/>
    <w:rsid w:val="007764FF"/>
    <w:rsid w:val="0078119D"/>
    <w:rsid w:val="00781E88"/>
    <w:rsid w:val="00782215"/>
    <w:rsid w:val="00782C61"/>
    <w:rsid w:val="00785C51"/>
    <w:rsid w:val="00785D95"/>
    <w:rsid w:val="00786036"/>
    <w:rsid w:val="0079009A"/>
    <w:rsid w:val="00791999"/>
    <w:rsid w:val="007923B2"/>
    <w:rsid w:val="00793512"/>
    <w:rsid w:val="007957B5"/>
    <w:rsid w:val="007A3478"/>
    <w:rsid w:val="007A684C"/>
    <w:rsid w:val="007C2552"/>
    <w:rsid w:val="007C2B42"/>
    <w:rsid w:val="007D1593"/>
    <w:rsid w:val="007D33D8"/>
    <w:rsid w:val="007D5EB1"/>
    <w:rsid w:val="007D5F4A"/>
    <w:rsid w:val="007E3FAE"/>
    <w:rsid w:val="007F71E1"/>
    <w:rsid w:val="008031C6"/>
    <w:rsid w:val="008057B1"/>
    <w:rsid w:val="008058B0"/>
    <w:rsid w:val="00825D58"/>
    <w:rsid w:val="00841A9E"/>
    <w:rsid w:val="00843B1E"/>
    <w:rsid w:val="00844C73"/>
    <w:rsid w:val="00844FFA"/>
    <w:rsid w:val="00851072"/>
    <w:rsid w:val="00854024"/>
    <w:rsid w:val="00855385"/>
    <w:rsid w:val="00866DFA"/>
    <w:rsid w:val="00871888"/>
    <w:rsid w:val="008810E5"/>
    <w:rsid w:val="00881BF1"/>
    <w:rsid w:val="00883F53"/>
    <w:rsid w:val="008961E3"/>
    <w:rsid w:val="008A03F9"/>
    <w:rsid w:val="008A0E8A"/>
    <w:rsid w:val="008A38DB"/>
    <w:rsid w:val="008A457B"/>
    <w:rsid w:val="008A5661"/>
    <w:rsid w:val="008B07CC"/>
    <w:rsid w:val="008B13AE"/>
    <w:rsid w:val="008B4AF0"/>
    <w:rsid w:val="008B4F48"/>
    <w:rsid w:val="008B762B"/>
    <w:rsid w:val="008C6545"/>
    <w:rsid w:val="008D49FF"/>
    <w:rsid w:val="008E3FE8"/>
    <w:rsid w:val="008E4DDC"/>
    <w:rsid w:val="008E685C"/>
    <w:rsid w:val="008F4B20"/>
    <w:rsid w:val="008F4BEB"/>
    <w:rsid w:val="00902EDE"/>
    <w:rsid w:val="009122AC"/>
    <w:rsid w:val="009129C0"/>
    <w:rsid w:val="00920481"/>
    <w:rsid w:val="00921D54"/>
    <w:rsid w:val="00926D2F"/>
    <w:rsid w:val="009313D8"/>
    <w:rsid w:val="00934ADE"/>
    <w:rsid w:val="009413F7"/>
    <w:rsid w:val="00941931"/>
    <w:rsid w:val="00943BD0"/>
    <w:rsid w:val="009508EB"/>
    <w:rsid w:val="00952893"/>
    <w:rsid w:val="00960769"/>
    <w:rsid w:val="009618AD"/>
    <w:rsid w:val="00961D12"/>
    <w:rsid w:val="00962030"/>
    <w:rsid w:val="00972C8D"/>
    <w:rsid w:val="00985494"/>
    <w:rsid w:val="00995640"/>
    <w:rsid w:val="00996654"/>
    <w:rsid w:val="009A0A9F"/>
    <w:rsid w:val="009A4FFC"/>
    <w:rsid w:val="009B0DF3"/>
    <w:rsid w:val="009B186C"/>
    <w:rsid w:val="009B2420"/>
    <w:rsid w:val="009D3636"/>
    <w:rsid w:val="009E05A2"/>
    <w:rsid w:val="009E37EB"/>
    <w:rsid w:val="009E79F4"/>
    <w:rsid w:val="009F088F"/>
    <w:rsid w:val="009F0A6F"/>
    <w:rsid w:val="009F1575"/>
    <w:rsid w:val="009F1D11"/>
    <w:rsid w:val="009F1F33"/>
    <w:rsid w:val="009F2BB1"/>
    <w:rsid w:val="009F2EE1"/>
    <w:rsid w:val="009F56D5"/>
    <w:rsid w:val="00A0290C"/>
    <w:rsid w:val="00A02B6E"/>
    <w:rsid w:val="00A07B56"/>
    <w:rsid w:val="00A21525"/>
    <w:rsid w:val="00A2525E"/>
    <w:rsid w:val="00A34DDF"/>
    <w:rsid w:val="00A401B2"/>
    <w:rsid w:val="00A40B5D"/>
    <w:rsid w:val="00A40FCC"/>
    <w:rsid w:val="00A417BF"/>
    <w:rsid w:val="00A4394B"/>
    <w:rsid w:val="00A44854"/>
    <w:rsid w:val="00A511C1"/>
    <w:rsid w:val="00A53F26"/>
    <w:rsid w:val="00A60E73"/>
    <w:rsid w:val="00A63E2C"/>
    <w:rsid w:val="00A76008"/>
    <w:rsid w:val="00A76A6D"/>
    <w:rsid w:val="00A80F8C"/>
    <w:rsid w:val="00A846D9"/>
    <w:rsid w:val="00AB1CCC"/>
    <w:rsid w:val="00AB39F7"/>
    <w:rsid w:val="00AB5C55"/>
    <w:rsid w:val="00AB5D19"/>
    <w:rsid w:val="00AC3816"/>
    <w:rsid w:val="00AC395F"/>
    <w:rsid w:val="00AC4C26"/>
    <w:rsid w:val="00AC7262"/>
    <w:rsid w:val="00AD02EC"/>
    <w:rsid w:val="00AD499D"/>
    <w:rsid w:val="00AD5C63"/>
    <w:rsid w:val="00AE4418"/>
    <w:rsid w:val="00AE5FA1"/>
    <w:rsid w:val="00AF45A7"/>
    <w:rsid w:val="00AF7BA2"/>
    <w:rsid w:val="00B04294"/>
    <w:rsid w:val="00B04895"/>
    <w:rsid w:val="00B154C6"/>
    <w:rsid w:val="00B20865"/>
    <w:rsid w:val="00B326B0"/>
    <w:rsid w:val="00B34D6F"/>
    <w:rsid w:val="00B37CE8"/>
    <w:rsid w:val="00B41066"/>
    <w:rsid w:val="00B419E2"/>
    <w:rsid w:val="00B54F7B"/>
    <w:rsid w:val="00B633BC"/>
    <w:rsid w:val="00B74970"/>
    <w:rsid w:val="00B80817"/>
    <w:rsid w:val="00B94DA3"/>
    <w:rsid w:val="00B97AC0"/>
    <w:rsid w:val="00BA6840"/>
    <w:rsid w:val="00BA718A"/>
    <w:rsid w:val="00BC2CEB"/>
    <w:rsid w:val="00BD371B"/>
    <w:rsid w:val="00BE04D6"/>
    <w:rsid w:val="00BE2EE3"/>
    <w:rsid w:val="00BF1B79"/>
    <w:rsid w:val="00BF7B32"/>
    <w:rsid w:val="00C0118E"/>
    <w:rsid w:val="00C02585"/>
    <w:rsid w:val="00C037E5"/>
    <w:rsid w:val="00C050F4"/>
    <w:rsid w:val="00C069A6"/>
    <w:rsid w:val="00C06E84"/>
    <w:rsid w:val="00C163EC"/>
    <w:rsid w:val="00C24E8D"/>
    <w:rsid w:val="00C259C0"/>
    <w:rsid w:val="00C31826"/>
    <w:rsid w:val="00C31867"/>
    <w:rsid w:val="00C36F8F"/>
    <w:rsid w:val="00C45C1A"/>
    <w:rsid w:val="00C4732C"/>
    <w:rsid w:val="00C5368E"/>
    <w:rsid w:val="00C57812"/>
    <w:rsid w:val="00C638B2"/>
    <w:rsid w:val="00C6609F"/>
    <w:rsid w:val="00C67E6B"/>
    <w:rsid w:val="00C71E17"/>
    <w:rsid w:val="00C812AE"/>
    <w:rsid w:val="00C833B3"/>
    <w:rsid w:val="00C8692B"/>
    <w:rsid w:val="00C918AC"/>
    <w:rsid w:val="00C93A7F"/>
    <w:rsid w:val="00CA04F2"/>
    <w:rsid w:val="00CA243D"/>
    <w:rsid w:val="00CA62A4"/>
    <w:rsid w:val="00CB34BF"/>
    <w:rsid w:val="00CB7940"/>
    <w:rsid w:val="00CC0291"/>
    <w:rsid w:val="00CC6806"/>
    <w:rsid w:val="00CE3F0E"/>
    <w:rsid w:val="00CE52AE"/>
    <w:rsid w:val="00CE5ABE"/>
    <w:rsid w:val="00CF63CC"/>
    <w:rsid w:val="00D00351"/>
    <w:rsid w:val="00D07D15"/>
    <w:rsid w:val="00D237DC"/>
    <w:rsid w:val="00D24102"/>
    <w:rsid w:val="00D27C21"/>
    <w:rsid w:val="00D30101"/>
    <w:rsid w:val="00D46558"/>
    <w:rsid w:val="00D47C89"/>
    <w:rsid w:val="00D50F98"/>
    <w:rsid w:val="00D5776D"/>
    <w:rsid w:val="00D6045B"/>
    <w:rsid w:val="00D7764B"/>
    <w:rsid w:val="00D7788E"/>
    <w:rsid w:val="00D81D72"/>
    <w:rsid w:val="00D83D42"/>
    <w:rsid w:val="00D92FF1"/>
    <w:rsid w:val="00D97E75"/>
    <w:rsid w:val="00DA5A3A"/>
    <w:rsid w:val="00DB0087"/>
    <w:rsid w:val="00DB1C4B"/>
    <w:rsid w:val="00DB473F"/>
    <w:rsid w:val="00DB5156"/>
    <w:rsid w:val="00DE2CE3"/>
    <w:rsid w:val="00DE47D2"/>
    <w:rsid w:val="00DF0B42"/>
    <w:rsid w:val="00DF29C5"/>
    <w:rsid w:val="00DF33C6"/>
    <w:rsid w:val="00DF6D43"/>
    <w:rsid w:val="00E02BD1"/>
    <w:rsid w:val="00E04922"/>
    <w:rsid w:val="00E1261B"/>
    <w:rsid w:val="00E13A7B"/>
    <w:rsid w:val="00E26D75"/>
    <w:rsid w:val="00E316BB"/>
    <w:rsid w:val="00E35AB8"/>
    <w:rsid w:val="00E37499"/>
    <w:rsid w:val="00E41711"/>
    <w:rsid w:val="00E42685"/>
    <w:rsid w:val="00E43603"/>
    <w:rsid w:val="00E44A4F"/>
    <w:rsid w:val="00E50BDB"/>
    <w:rsid w:val="00E50E24"/>
    <w:rsid w:val="00E57200"/>
    <w:rsid w:val="00E62238"/>
    <w:rsid w:val="00E63D5F"/>
    <w:rsid w:val="00E743C6"/>
    <w:rsid w:val="00E76EFD"/>
    <w:rsid w:val="00E850AD"/>
    <w:rsid w:val="00E87F77"/>
    <w:rsid w:val="00E95011"/>
    <w:rsid w:val="00EA136C"/>
    <w:rsid w:val="00EA3674"/>
    <w:rsid w:val="00EA46C6"/>
    <w:rsid w:val="00EA6B45"/>
    <w:rsid w:val="00EB5CAC"/>
    <w:rsid w:val="00EB6E87"/>
    <w:rsid w:val="00EC398F"/>
    <w:rsid w:val="00EC6B2D"/>
    <w:rsid w:val="00EC714C"/>
    <w:rsid w:val="00EE11DE"/>
    <w:rsid w:val="00EE24F4"/>
    <w:rsid w:val="00EE4297"/>
    <w:rsid w:val="00EF3800"/>
    <w:rsid w:val="00EF476A"/>
    <w:rsid w:val="00EF4C6A"/>
    <w:rsid w:val="00EF5567"/>
    <w:rsid w:val="00F00246"/>
    <w:rsid w:val="00F06575"/>
    <w:rsid w:val="00F11AFA"/>
    <w:rsid w:val="00F1294F"/>
    <w:rsid w:val="00F12B92"/>
    <w:rsid w:val="00F21F50"/>
    <w:rsid w:val="00F236A9"/>
    <w:rsid w:val="00F2486E"/>
    <w:rsid w:val="00F25775"/>
    <w:rsid w:val="00F269F9"/>
    <w:rsid w:val="00F27E15"/>
    <w:rsid w:val="00F30FEA"/>
    <w:rsid w:val="00F323FC"/>
    <w:rsid w:val="00F333E7"/>
    <w:rsid w:val="00F33AA6"/>
    <w:rsid w:val="00F40C66"/>
    <w:rsid w:val="00F4117F"/>
    <w:rsid w:val="00F4213C"/>
    <w:rsid w:val="00F42AA2"/>
    <w:rsid w:val="00F523CA"/>
    <w:rsid w:val="00F529F9"/>
    <w:rsid w:val="00F56C3C"/>
    <w:rsid w:val="00F610A6"/>
    <w:rsid w:val="00F64D78"/>
    <w:rsid w:val="00F7633D"/>
    <w:rsid w:val="00F83C08"/>
    <w:rsid w:val="00F84BCE"/>
    <w:rsid w:val="00F93B6E"/>
    <w:rsid w:val="00F96287"/>
    <w:rsid w:val="00FA3072"/>
    <w:rsid w:val="00FA6B35"/>
    <w:rsid w:val="00FA788C"/>
    <w:rsid w:val="00FB3E45"/>
    <w:rsid w:val="00FC1A65"/>
    <w:rsid w:val="00FC30C6"/>
    <w:rsid w:val="00FC57AC"/>
    <w:rsid w:val="00FD7F68"/>
    <w:rsid w:val="00FE22D8"/>
    <w:rsid w:val="00FE2804"/>
    <w:rsid w:val="00FE2A3C"/>
    <w:rsid w:val="00FE38D6"/>
    <w:rsid w:val="00FF2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B496E"/>
  <w15:docId w15:val="{359AAA2E-C298-48D1-B810-ED255F7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5ABE"/>
    <w:pPr>
      <w:spacing w:after="160" w:line="259" w:lineRule="auto"/>
    </w:pPr>
    <w:rPr>
      <w:rFonts w:cs="Times New Roman"/>
      <w:sz w:val="22"/>
      <w:szCs w:val="22"/>
    </w:rPr>
  </w:style>
  <w:style w:type="paragraph" w:styleId="Nagwek1">
    <w:name w:val="heading 1"/>
    <w:basedOn w:val="Normalny"/>
    <w:next w:val="Normalny"/>
    <w:link w:val="Nagwek1Znak"/>
    <w:uiPriority w:val="9"/>
    <w:qFormat/>
    <w:rsid w:val="004B12CE"/>
    <w:pPr>
      <w:keepNext/>
      <w:spacing w:before="240" w:after="60"/>
      <w:outlineLvl w:val="0"/>
    </w:pPr>
    <w:rPr>
      <w:rFonts w:ascii="Times New Roman" w:hAnsi="Times New Roman"/>
      <w:b/>
      <w:bCs/>
      <w:kern w:val="32"/>
      <w:sz w:val="32"/>
      <w:szCs w:val="32"/>
    </w:rPr>
  </w:style>
  <w:style w:type="paragraph" w:styleId="Nagwek3">
    <w:name w:val="heading 3"/>
    <w:basedOn w:val="Normalny"/>
    <w:next w:val="Normalny"/>
    <w:link w:val="Nagwek3Znak"/>
    <w:uiPriority w:val="9"/>
    <w:unhideWhenUsed/>
    <w:qFormat/>
    <w:rsid w:val="001A3D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E62238"/>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qFormat/>
    <w:rsid w:val="002B7C03"/>
    <w:pPr>
      <w:keepNext/>
      <w:spacing w:after="0" w:line="240" w:lineRule="auto"/>
      <w:jc w:val="center"/>
      <w:outlineLvl w:val="5"/>
    </w:pPr>
    <w:rPr>
      <w:rFonts w:ascii="Arial" w:hAnsi="Arial" w:cs="Arial"/>
      <w:b/>
      <w:color w:val="000000"/>
      <w:sz w:val="24"/>
      <w:szCs w:val="20"/>
      <w:u w:val="single"/>
    </w:rPr>
  </w:style>
  <w:style w:type="paragraph" w:styleId="Nagwek7">
    <w:name w:val="heading 7"/>
    <w:basedOn w:val="Normalny"/>
    <w:next w:val="Normalny"/>
    <w:link w:val="Nagwek7Znak"/>
    <w:uiPriority w:val="9"/>
    <w:qFormat/>
    <w:rsid w:val="002B7C03"/>
    <w:pPr>
      <w:keepNext/>
      <w:spacing w:after="0" w:line="240" w:lineRule="auto"/>
      <w:jc w:val="center"/>
      <w:outlineLvl w:val="6"/>
    </w:pPr>
    <w:rPr>
      <w:rFonts w:ascii="Tahoma" w:hAnsi="Tahoma"/>
      <w:b/>
      <w:i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B12CE"/>
    <w:rPr>
      <w:rFonts w:ascii="Times New Roman" w:hAnsi="Times New Roman" w:cs="Times New Roman"/>
      <w:b/>
      <w:bCs/>
      <w:kern w:val="32"/>
      <w:sz w:val="32"/>
      <w:szCs w:val="32"/>
    </w:rPr>
  </w:style>
  <w:style w:type="character" w:customStyle="1" w:styleId="Nagwek6Znak">
    <w:name w:val="Nagłówek 6 Znak"/>
    <w:basedOn w:val="Domylnaczcionkaakapitu"/>
    <w:link w:val="Nagwek6"/>
    <w:uiPriority w:val="9"/>
    <w:locked/>
    <w:rsid w:val="002B7C03"/>
    <w:rPr>
      <w:rFonts w:ascii="Arial" w:hAnsi="Arial" w:cs="Times New Roman"/>
      <w:b/>
      <w:color w:val="000000"/>
      <w:sz w:val="20"/>
      <w:u w:val="single"/>
    </w:rPr>
  </w:style>
  <w:style w:type="character" w:customStyle="1" w:styleId="Nagwek7Znak">
    <w:name w:val="Nagłówek 7 Znak"/>
    <w:basedOn w:val="Domylnaczcionkaakapitu"/>
    <w:link w:val="Nagwek7"/>
    <w:uiPriority w:val="9"/>
    <w:locked/>
    <w:rsid w:val="002B7C03"/>
    <w:rPr>
      <w:rFonts w:ascii="Tahoma" w:hAnsi="Tahoma" w:cs="Times New Roman"/>
      <w:b/>
      <w:sz w:val="20"/>
    </w:rPr>
  </w:style>
  <w:style w:type="paragraph" w:customStyle="1" w:styleId="Domynie">
    <w:name w:val="Domy徑nie"/>
    <w:rsid w:val="005A77CF"/>
    <w:pPr>
      <w:autoSpaceDE w:val="0"/>
      <w:autoSpaceDN w:val="0"/>
      <w:adjustRightInd w:val="0"/>
    </w:pPr>
    <w:rPr>
      <w:rFonts w:ascii="Times New Roman" w:hAnsi="Times New Roman" w:cs="Times New Roman"/>
      <w:lang w:eastAsia="zh-CN"/>
    </w:rPr>
  </w:style>
  <w:style w:type="paragraph" w:customStyle="1" w:styleId="Nagek1">
    <w:name w:val="Nagｳek 1"/>
    <w:basedOn w:val="Domynie"/>
    <w:next w:val="Domynie"/>
    <w:uiPriority w:val="99"/>
    <w:rsid w:val="005A77CF"/>
    <w:pPr>
      <w:keepNext/>
      <w:jc w:val="center"/>
      <w:outlineLvl w:val="0"/>
    </w:pPr>
    <w:rPr>
      <w:rFonts w:ascii="Tahoma" w:cs="Tahoma"/>
      <w:b/>
      <w:bCs/>
      <w:i/>
      <w:iCs/>
      <w:lang w:eastAsia="pl-PL"/>
    </w:rPr>
  </w:style>
  <w:style w:type="paragraph" w:customStyle="1" w:styleId="Nagek2">
    <w:name w:val="Nagｳek 2"/>
    <w:basedOn w:val="Domynie"/>
    <w:next w:val="Domynie"/>
    <w:uiPriority w:val="99"/>
    <w:rsid w:val="005A77CF"/>
    <w:pPr>
      <w:keepNext/>
      <w:widowControl w:val="0"/>
      <w:numPr>
        <w:ilvl w:val="1"/>
      </w:numPr>
      <w:shd w:val="clear" w:color="auto" w:fill="FFFFFF"/>
      <w:tabs>
        <w:tab w:val="left" w:pos="341"/>
      </w:tabs>
      <w:spacing w:line="206" w:lineRule="exact"/>
      <w:outlineLvl w:val="1"/>
    </w:pPr>
    <w:rPr>
      <w:rFonts w:ascii="Tahoma" w:cs="Tahoma"/>
      <w:b/>
      <w:bCs/>
      <w:color w:val="000000"/>
      <w:spacing w:val="3"/>
      <w:sz w:val="16"/>
      <w:szCs w:val="16"/>
      <w:lang w:eastAsia="pl-PL"/>
    </w:rPr>
  </w:style>
  <w:style w:type="paragraph" w:customStyle="1" w:styleId="Nagek3">
    <w:name w:val="Nagｳek 3"/>
    <w:basedOn w:val="Domynie"/>
    <w:next w:val="Domynie"/>
    <w:uiPriority w:val="99"/>
    <w:rsid w:val="005A77CF"/>
    <w:pPr>
      <w:keepNext/>
      <w:numPr>
        <w:ilvl w:val="2"/>
      </w:numPr>
      <w:shd w:val="clear" w:color="auto" w:fill="FFFFFF"/>
      <w:spacing w:line="206" w:lineRule="exact"/>
      <w:ind w:left="5" w:right="2765"/>
      <w:jc w:val="both"/>
      <w:outlineLvl w:val="2"/>
    </w:pPr>
    <w:rPr>
      <w:rFonts w:ascii="Tahoma" w:cs="Tahoma"/>
      <w:b/>
      <w:bCs/>
      <w:color w:val="000000"/>
      <w:spacing w:val="3"/>
      <w:sz w:val="16"/>
      <w:szCs w:val="16"/>
      <w:lang w:eastAsia="pl-PL"/>
    </w:rPr>
  </w:style>
  <w:style w:type="paragraph" w:customStyle="1" w:styleId="Nagek4">
    <w:name w:val="Nagｳek 4"/>
    <w:basedOn w:val="Domynie"/>
    <w:next w:val="Domynie"/>
    <w:uiPriority w:val="99"/>
    <w:rsid w:val="005A77CF"/>
    <w:pPr>
      <w:keepNext/>
      <w:widowControl w:val="0"/>
      <w:numPr>
        <w:ilvl w:val="3"/>
      </w:numPr>
      <w:shd w:val="clear" w:color="auto" w:fill="FFFFFF"/>
      <w:tabs>
        <w:tab w:val="left" w:pos="331"/>
      </w:tabs>
      <w:spacing w:line="206" w:lineRule="exact"/>
      <w:jc w:val="both"/>
      <w:outlineLvl w:val="3"/>
    </w:pPr>
    <w:rPr>
      <w:rFonts w:ascii="Tahoma" w:cs="Tahoma"/>
      <w:b/>
      <w:bCs/>
      <w:color w:val="000000"/>
      <w:spacing w:val="4"/>
      <w:sz w:val="16"/>
      <w:szCs w:val="16"/>
      <w:lang w:eastAsia="pl-PL"/>
    </w:rPr>
  </w:style>
  <w:style w:type="paragraph" w:customStyle="1" w:styleId="Nagek5">
    <w:name w:val="Nagｳek 5"/>
    <w:basedOn w:val="Domynie"/>
    <w:next w:val="Domynie"/>
    <w:uiPriority w:val="99"/>
    <w:rsid w:val="005A77CF"/>
    <w:pPr>
      <w:keepNext/>
      <w:numPr>
        <w:ilvl w:val="4"/>
      </w:numPr>
      <w:shd w:val="clear" w:color="auto" w:fill="FFFFFF"/>
      <w:spacing w:before="100" w:line="206" w:lineRule="exact"/>
      <w:ind w:right="6"/>
      <w:jc w:val="both"/>
      <w:outlineLvl w:val="4"/>
    </w:pPr>
    <w:rPr>
      <w:rFonts w:ascii="Tahoma" w:cs="Tahoma"/>
      <w:b/>
      <w:bCs/>
      <w:sz w:val="16"/>
      <w:szCs w:val="16"/>
      <w:lang w:eastAsia="pl-PL"/>
    </w:rPr>
  </w:style>
  <w:style w:type="paragraph" w:customStyle="1" w:styleId="Nagek6">
    <w:name w:val="Nagｳek 6"/>
    <w:basedOn w:val="Domynie"/>
    <w:next w:val="Domynie"/>
    <w:uiPriority w:val="99"/>
    <w:rsid w:val="005A77CF"/>
    <w:pPr>
      <w:keepNext/>
      <w:numPr>
        <w:ilvl w:val="5"/>
      </w:numPr>
      <w:jc w:val="center"/>
      <w:outlineLvl w:val="5"/>
    </w:pPr>
    <w:rPr>
      <w:rFonts w:ascii="Arial" w:cs="Arial"/>
      <w:b/>
      <w:bCs/>
      <w:color w:val="000000"/>
      <w:sz w:val="24"/>
      <w:szCs w:val="24"/>
      <w:u w:val="single"/>
      <w:lang w:eastAsia="pl-PL"/>
    </w:rPr>
  </w:style>
  <w:style w:type="paragraph" w:customStyle="1" w:styleId="Nagek7">
    <w:name w:val="Nagｳek 7"/>
    <w:basedOn w:val="Domynie"/>
    <w:next w:val="Domynie"/>
    <w:uiPriority w:val="99"/>
    <w:rsid w:val="005A77CF"/>
    <w:pPr>
      <w:keepNext/>
      <w:numPr>
        <w:ilvl w:val="6"/>
      </w:numPr>
      <w:jc w:val="center"/>
      <w:outlineLvl w:val="6"/>
    </w:pPr>
    <w:rPr>
      <w:rFonts w:ascii="Tahoma" w:cs="Tahoma"/>
      <w:b/>
      <w:bCs/>
      <w:i/>
      <w:iCs/>
      <w:sz w:val="28"/>
      <w:szCs w:val="28"/>
      <w:lang w:eastAsia="pl-PL"/>
    </w:rPr>
  </w:style>
  <w:style w:type="paragraph" w:customStyle="1" w:styleId="Nagek8">
    <w:name w:val="Nagｳek 8"/>
    <w:basedOn w:val="Domynie"/>
    <w:next w:val="Domynie"/>
    <w:uiPriority w:val="99"/>
    <w:rsid w:val="005A77CF"/>
    <w:pPr>
      <w:keepNext/>
      <w:numPr>
        <w:ilvl w:val="7"/>
      </w:numPr>
      <w:outlineLvl w:val="7"/>
    </w:pPr>
    <w:rPr>
      <w:rFonts w:ascii="Tahoma" w:cs="Tahoma"/>
      <w:b/>
      <w:bCs/>
      <w:sz w:val="16"/>
      <w:szCs w:val="16"/>
      <w:lang w:eastAsia="pl-PL"/>
    </w:rPr>
  </w:style>
  <w:style w:type="paragraph" w:customStyle="1" w:styleId="Nagek9">
    <w:name w:val="Nagｳek 9"/>
    <w:basedOn w:val="Domynie"/>
    <w:next w:val="Domynie"/>
    <w:uiPriority w:val="99"/>
    <w:rsid w:val="005A77CF"/>
    <w:pPr>
      <w:keepNext/>
      <w:numPr>
        <w:ilvl w:val="8"/>
      </w:numPr>
      <w:shd w:val="clear" w:color="auto" w:fill="FFFFFF"/>
      <w:spacing w:before="100" w:after="100"/>
      <w:jc w:val="center"/>
      <w:outlineLvl w:val="8"/>
    </w:pPr>
    <w:rPr>
      <w:rFonts w:ascii="Tahoma" w:cs="Tahoma"/>
      <w:b/>
      <w:bCs/>
      <w:i/>
      <w:iCs/>
      <w:sz w:val="24"/>
      <w:szCs w:val="24"/>
      <w:lang w:eastAsia="pl-PL"/>
    </w:rPr>
  </w:style>
  <w:style w:type="character" w:customStyle="1" w:styleId="WW8Num1z0">
    <w:name w:val="WW8Num1z0"/>
    <w:uiPriority w:val="99"/>
    <w:rsid w:val="005A77CF"/>
  </w:style>
  <w:style w:type="character" w:customStyle="1" w:styleId="WW8Num1z2">
    <w:name w:val="WW8Num1z2"/>
    <w:uiPriority w:val="99"/>
    <w:rsid w:val="005A77CF"/>
  </w:style>
  <w:style w:type="character" w:customStyle="1" w:styleId="WW8Num1z3">
    <w:name w:val="WW8Num1z3"/>
    <w:uiPriority w:val="99"/>
    <w:rsid w:val="005A77CF"/>
  </w:style>
  <w:style w:type="character" w:customStyle="1" w:styleId="WW8Num1z4">
    <w:name w:val="WW8Num1z4"/>
    <w:uiPriority w:val="99"/>
    <w:rsid w:val="005A77CF"/>
  </w:style>
  <w:style w:type="character" w:customStyle="1" w:styleId="WW8Num1z5">
    <w:name w:val="WW8Num1z5"/>
    <w:uiPriority w:val="99"/>
    <w:rsid w:val="005A77CF"/>
  </w:style>
  <w:style w:type="character" w:customStyle="1" w:styleId="WW8Num1z6">
    <w:name w:val="WW8Num1z6"/>
    <w:uiPriority w:val="99"/>
    <w:rsid w:val="005A77CF"/>
  </w:style>
  <w:style w:type="character" w:customStyle="1" w:styleId="WW8Num1z7">
    <w:name w:val="WW8Num1z7"/>
    <w:uiPriority w:val="99"/>
    <w:rsid w:val="005A77CF"/>
  </w:style>
  <w:style w:type="character" w:customStyle="1" w:styleId="WW8Num1z8">
    <w:name w:val="WW8Num1z8"/>
    <w:uiPriority w:val="99"/>
    <w:rsid w:val="005A77CF"/>
  </w:style>
  <w:style w:type="character" w:customStyle="1" w:styleId="WW8Num2z0">
    <w:name w:val="WW8Num2z0"/>
    <w:uiPriority w:val="99"/>
    <w:rsid w:val="005A77CF"/>
  </w:style>
  <w:style w:type="character" w:customStyle="1" w:styleId="WW8Num2z1">
    <w:name w:val="WW8Num2z1"/>
    <w:uiPriority w:val="99"/>
    <w:rsid w:val="005A77CF"/>
  </w:style>
  <w:style w:type="character" w:customStyle="1" w:styleId="WW8Num2z2">
    <w:name w:val="WW8Num2z2"/>
    <w:uiPriority w:val="99"/>
    <w:rsid w:val="005A77CF"/>
  </w:style>
  <w:style w:type="character" w:customStyle="1" w:styleId="WW8Num2z3">
    <w:name w:val="WW8Num2z3"/>
    <w:uiPriority w:val="99"/>
    <w:rsid w:val="005A77CF"/>
  </w:style>
  <w:style w:type="character" w:customStyle="1" w:styleId="WW8Num2z4">
    <w:name w:val="WW8Num2z4"/>
    <w:uiPriority w:val="99"/>
    <w:rsid w:val="005A77CF"/>
  </w:style>
  <w:style w:type="character" w:customStyle="1" w:styleId="WW8Num2z5">
    <w:name w:val="WW8Num2z5"/>
    <w:uiPriority w:val="99"/>
    <w:rsid w:val="005A77CF"/>
  </w:style>
  <w:style w:type="character" w:customStyle="1" w:styleId="WW8Num2z6">
    <w:name w:val="WW8Num2z6"/>
    <w:uiPriority w:val="99"/>
    <w:rsid w:val="005A77CF"/>
  </w:style>
  <w:style w:type="character" w:customStyle="1" w:styleId="WW8Num2z7">
    <w:name w:val="WW8Num2z7"/>
    <w:uiPriority w:val="99"/>
    <w:rsid w:val="005A77CF"/>
  </w:style>
  <w:style w:type="character" w:customStyle="1" w:styleId="WW8Num2z8">
    <w:name w:val="WW8Num2z8"/>
    <w:uiPriority w:val="99"/>
    <w:rsid w:val="005A77CF"/>
  </w:style>
  <w:style w:type="character" w:customStyle="1" w:styleId="WW8Num3z0">
    <w:name w:val="WW8Num3z0"/>
    <w:uiPriority w:val="99"/>
    <w:rsid w:val="005A77CF"/>
    <w:rPr>
      <w:rFonts w:eastAsia="Times New Roman"/>
      <w:sz w:val="22"/>
    </w:rPr>
  </w:style>
  <w:style w:type="character" w:customStyle="1" w:styleId="WW8Num4z0">
    <w:name w:val="WW8Num4z0"/>
    <w:uiPriority w:val="99"/>
    <w:rsid w:val="005A77CF"/>
  </w:style>
  <w:style w:type="character" w:customStyle="1" w:styleId="WW8Num4z1">
    <w:name w:val="WW8Num4z1"/>
    <w:uiPriority w:val="99"/>
    <w:rsid w:val="005A77CF"/>
  </w:style>
  <w:style w:type="character" w:customStyle="1" w:styleId="WW8Num4z2">
    <w:name w:val="WW8Num4z2"/>
    <w:uiPriority w:val="99"/>
    <w:rsid w:val="005A77CF"/>
  </w:style>
  <w:style w:type="character" w:customStyle="1" w:styleId="WW8Num4z3">
    <w:name w:val="WW8Num4z3"/>
    <w:uiPriority w:val="99"/>
    <w:rsid w:val="005A77CF"/>
  </w:style>
  <w:style w:type="character" w:customStyle="1" w:styleId="WW8Num4z4">
    <w:name w:val="WW8Num4z4"/>
    <w:uiPriority w:val="99"/>
    <w:rsid w:val="005A77CF"/>
  </w:style>
  <w:style w:type="character" w:customStyle="1" w:styleId="WW8Num4z5">
    <w:name w:val="WW8Num4z5"/>
    <w:uiPriority w:val="99"/>
    <w:rsid w:val="005A77CF"/>
  </w:style>
  <w:style w:type="character" w:customStyle="1" w:styleId="WW8Num4z6">
    <w:name w:val="WW8Num4z6"/>
    <w:uiPriority w:val="99"/>
    <w:rsid w:val="005A77CF"/>
  </w:style>
  <w:style w:type="character" w:customStyle="1" w:styleId="WW8Num4z7">
    <w:name w:val="WW8Num4z7"/>
    <w:uiPriority w:val="99"/>
    <w:rsid w:val="005A77CF"/>
  </w:style>
  <w:style w:type="character" w:customStyle="1" w:styleId="WW8Num4z8">
    <w:name w:val="WW8Num4z8"/>
    <w:uiPriority w:val="99"/>
    <w:rsid w:val="005A77CF"/>
  </w:style>
  <w:style w:type="character" w:customStyle="1" w:styleId="WW8Num5z0">
    <w:name w:val="WW8Num5z0"/>
    <w:uiPriority w:val="99"/>
    <w:rsid w:val="005A77CF"/>
    <w:rPr>
      <w:rFonts w:ascii="Symbol" w:eastAsia="Times New Roman"/>
    </w:rPr>
  </w:style>
  <w:style w:type="character" w:customStyle="1" w:styleId="WW8Num5z1">
    <w:name w:val="WW8Num5z1"/>
    <w:uiPriority w:val="99"/>
    <w:rsid w:val="005A77CF"/>
    <w:rPr>
      <w:rFonts w:ascii="Courier New" w:eastAsia="Times New Roman"/>
    </w:rPr>
  </w:style>
  <w:style w:type="character" w:customStyle="1" w:styleId="WW8Num5z2">
    <w:name w:val="WW8Num5z2"/>
    <w:uiPriority w:val="99"/>
    <w:rsid w:val="005A77CF"/>
    <w:rPr>
      <w:rFonts w:ascii="Wingdings" w:eastAsia="Times New Roman"/>
    </w:rPr>
  </w:style>
  <w:style w:type="character" w:customStyle="1" w:styleId="WW8Num6z0">
    <w:name w:val="WW8Num6z0"/>
    <w:uiPriority w:val="99"/>
    <w:rsid w:val="005A77CF"/>
  </w:style>
  <w:style w:type="character" w:customStyle="1" w:styleId="WW8Num6z1">
    <w:name w:val="WW8Num6z1"/>
    <w:uiPriority w:val="99"/>
    <w:rsid w:val="005A77CF"/>
  </w:style>
  <w:style w:type="character" w:customStyle="1" w:styleId="WW8Num6z2">
    <w:name w:val="WW8Num6z2"/>
    <w:uiPriority w:val="99"/>
    <w:rsid w:val="005A77CF"/>
  </w:style>
  <w:style w:type="character" w:customStyle="1" w:styleId="WW8Num6z3">
    <w:name w:val="WW8Num6z3"/>
    <w:uiPriority w:val="99"/>
    <w:rsid w:val="005A77CF"/>
  </w:style>
  <w:style w:type="character" w:customStyle="1" w:styleId="WW8Num6z4">
    <w:name w:val="WW8Num6z4"/>
    <w:uiPriority w:val="99"/>
    <w:rsid w:val="005A77CF"/>
  </w:style>
  <w:style w:type="character" w:customStyle="1" w:styleId="WW8Num6z5">
    <w:name w:val="WW8Num6z5"/>
    <w:uiPriority w:val="99"/>
    <w:rsid w:val="005A77CF"/>
  </w:style>
  <w:style w:type="character" w:customStyle="1" w:styleId="WW8Num6z6">
    <w:name w:val="WW8Num6z6"/>
    <w:uiPriority w:val="99"/>
    <w:rsid w:val="005A77CF"/>
  </w:style>
  <w:style w:type="character" w:customStyle="1" w:styleId="WW8Num6z7">
    <w:name w:val="WW8Num6z7"/>
    <w:uiPriority w:val="99"/>
    <w:rsid w:val="005A77CF"/>
  </w:style>
  <w:style w:type="character" w:customStyle="1" w:styleId="WW8Num6z8">
    <w:name w:val="WW8Num6z8"/>
    <w:uiPriority w:val="99"/>
    <w:rsid w:val="005A77CF"/>
  </w:style>
  <w:style w:type="character" w:customStyle="1" w:styleId="WW8Num7z0">
    <w:name w:val="WW8Num7z0"/>
    <w:uiPriority w:val="99"/>
    <w:rsid w:val="005A77CF"/>
    <w:rPr>
      <w:rFonts w:eastAsia="Times New Roman"/>
      <w:color w:val="000000"/>
      <w:sz w:val="22"/>
    </w:rPr>
  </w:style>
  <w:style w:type="character" w:customStyle="1" w:styleId="WW8Num8z0">
    <w:name w:val="WW8Num8z0"/>
    <w:uiPriority w:val="99"/>
    <w:rsid w:val="005A77CF"/>
  </w:style>
  <w:style w:type="character" w:customStyle="1" w:styleId="WW8Num8z1">
    <w:name w:val="WW8Num8z1"/>
    <w:uiPriority w:val="99"/>
    <w:rsid w:val="005A77CF"/>
  </w:style>
  <w:style w:type="character" w:customStyle="1" w:styleId="WW8Num8z2">
    <w:name w:val="WW8Num8z2"/>
    <w:uiPriority w:val="99"/>
    <w:rsid w:val="005A77CF"/>
  </w:style>
  <w:style w:type="character" w:customStyle="1" w:styleId="WW8Num8z3">
    <w:name w:val="WW8Num8z3"/>
    <w:uiPriority w:val="99"/>
    <w:rsid w:val="005A77CF"/>
  </w:style>
  <w:style w:type="character" w:customStyle="1" w:styleId="WW8Num8z4">
    <w:name w:val="WW8Num8z4"/>
    <w:uiPriority w:val="99"/>
    <w:rsid w:val="005A77CF"/>
  </w:style>
  <w:style w:type="character" w:customStyle="1" w:styleId="WW8Num8z5">
    <w:name w:val="WW8Num8z5"/>
    <w:uiPriority w:val="99"/>
    <w:rsid w:val="005A77CF"/>
  </w:style>
  <w:style w:type="character" w:customStyle="1" w:styleId="WW8Num8z6">
    <w:name w:val="WW8Num8z6"/>
    <w:uiPriority w:val="99"/>
    <w:rsid w:val="005A77CF"/>
  </w:style>
  <w:style w:type="character" w:customStyle="1" w:styleId="WW8Num8z7">
    <w:name w:val="WW8Num8z7"/>
    <w:uiPriority w:val="99"/>
    <w:rsid w:val="005A77CF"/>
  </w:style>
  <w:style w:type="character" w:customStyle="1" w:styleId="WW8Num8z8">
    <w:name w:val="WW8Num8z8"/>
    <w:uiPriority w:val="99"/>
    <w:rsid w:val="005A77CF"/>
  </w:style>
  <w:style w:type="character" w:customStyle="1" w:styleId="WW8Num9z0">
    <w:name w:val="WW8Num9z0"/>
    <w:uiPriority w:val="99"/>
    <w:rsid w:val="005A77CF"/>
    <w:rPr>
      <w:rFonts w:eastAsia="Times New Roman"/>
    </w:rPr>
  </w:style>
  <w:style w:type="character" w:customStyle="1" w:styleId="WW8Num9z1">
    <w:name w:val="WW8Num9z1"/>
    <w:uiPriority w:val="99"/>
    <w:rsid w:val="005A77CF"/>
    <w:rPr>
      <w:rFonts w:ascii="Courier New" w:eastAsia="Times New Roman"/>
    </w:rPr>
  </w:style>
  <w:style w:type="character" w:customStyle="1" w:styleId="WW8Num9z2">
    <w:name w:val="WW8Num9z2"/>
    <w:uiPriority w:val="99"/>
    <w:rsid w:val="005A77CF"/>
    <w:rPr>
      <w:rFonts w:ascii="Wingdings" w:eastAsia="Times New Roman"/>
    </w:rPr>
  </w:style>
  <w:style w:type="character" w:customStyle="1" w:styleId="WW8Num9z3">
    <w:name w:val="WW8Num9z3"/>
    <w:uiPriority w:val="99"/>
    <w:rsid w:val="005A77CF"/>
    <w:rPr>
      <w:rFonts w:ascii="Symbol" w:eastAsia="Times New Roman"/>
    </w:rPr>
  </w:style>
  <w:style w:type="character" w:customStyle="1" w:styleId="WW8Num10z0">
    <w:name w:val="WW8Num10z0"/>
    <w:uiPriority w:val="99"/>
    <w:rsid w:val="005A77CF"/>
    <w:rPr>
      <w:rFonts w:eastAsia="Times New Roman"/>
    </w:rPr>
  </w:style>
  <w:style w:type="character" w:customStyle="1" w:styleId="WW8Num10z1">
    <w:name w:val="WW8Num10z1"/>
    <w:uiPriority w:val="99"/>
    <w:rsid w:val="005A77CF"/>
    <w:rPr>
      <w:rFonts w:ascii="Courier New" w:eastAsia="Times New Roman"/>
    </w:rPr>
  </w:style>
  <w:style w:type="character" w:customStyle="1" w:styleId="WW8Num10z2">
    <w:name w:val="WW8Num10z2"/>
    <w:uiPriority w:val="99"/>
    <w:rsid w:val="005A77CF"/>
    <w:rPr>
      <w:rFonts w:ascii="Wingdings" w:eastAsia="Times New Roman"/>
    </w:rPr>
  </w:style>
  <w:style w:type="character" w:customStyle="1" w:styleId="WW8Num10z3">
    <w:name w:val="WW8Num10z3"/>
    <w:uiPriority w:val="99"/>
    <w:rsid w:val="005A77CF"/>
    <w:rPr>
      <w:rFonts w:ascii="Symbol" w:eastAsia="Times New Roman"/>
    </w:rPr>
  </w:style>
  <w:style w:type="character" w:customStyle="1" w:styleId="WW8Num11z0">
    <w:name w:val="WW8Num11z0"/>
    <w:uiPriority w:val="99"/>
    <w:rsid w:val="005A77CF"/>
  </w:style>
  <w:style w:type="character" w:customStyle="1" w:styleId="WW8Num11z1">
    <w:name w:val="WW8Num11z1"/>
    <w:uiPriority w:val="99"/>
    <w:rsid w:val="005A77CF"/>
  </w:style>
  <w:style w:type="character" w:customStyle="1" w:styleId="WW8Num11z2">
    <w:name w:val="WW8Num11z2"/>
    <w:uiPriority w:val="99"/>
    <w:rsid w:val="005A77CF"/>
  </w:style>
  <w:style w:type="character" w:customStyle="1" w:styleId="WW8Num11z3">
    <w:name w:val="WW8Num11z3"/>
    <w:uiPriority w:val="99"/>
    <w:rsid w:val="005A77CF"/>
  </w:style>
  <w:style w:type="character" w:customStyle="1" w:styleId="WW8Num11z4">
    <w:name w:val="WW8Num11z4"/>
    <w:uiPriority w:val="99"/>
    <w:rsid w:val="005A77CF"/>
  </w:style>
  <w:style w:type="character" w:customStyle="1" w:styleId="WW8Num11z5">
    <w:name w:val="WW8Num11z5"/>
    <w:uiPriority w:val="99"/>
    <w:rsid w:val="005A77CF"/>
  </w:style>
  <w:style w:type="character" w:customStyle="1" w:styleId="WW8Num11z6">
    <w:name w:val="WW8Num11z6"/>
    <w:uiPriority w:val="99"/>
    <w:rsid w:val="005A77CF"/>
  </w:style>
  <w:style w:type="character" w:customStyle="1" w:styleId="WW8Num11z7">
    <w:name w:val="WW8Num11z7"/>
    <w:uiPriority w:val="99"/>
    <w:rsid w:val="005A77CF"/>
  </w:style>
  <w:style w:type="character" w:customStyle="1" w:styleId="WW8Num11z8">
    <w:name w:val="WW8Num11z8"/>
    <w:uiPriority w:val="99"/>
    <w:rsid w:val="005A77CF"/>
  </w:style>
  <w:style w:type="character" w:customStyle="1" w:styleId="WW8Num12z0">
    <w:name w:val="WW8Num12z0"/>
    <w:uiPriority w:val="99"/>
    <w:rsid w:val="005A77CF"/>
    <w:rPr>
      <w:rFonts w:eastAsia="Times New Roman"/>
      <w:sz w:val="22"/>
    </w:rPr>
  </w:style>
  <w:style w:type="character" w:customStyle="1" w:styleId="WW8Num12z1">
    <w:name w:val="WW8Num12z1"/>
    <w:uiPriority w:val="99"/>
    <w:rsid w:val="005A77CF"/>
  </w:style>
  <w:style w:type="character" w:customStyle="1" w:styleId="WW8Num12z2">
    <w:name w:val="WW8Num12z2"/>
    <w:uiPriority w:val="99"/>
    <w:rsid w:val="005A77CF"/>
  </w:style>
  <w:style w:type="character" w:customStyle="1" w:styleId="WW8Num12z3">
    <w:name w:val="WW8Num12z3"/>
    <w:uiPriority w:val="99"/>
    <w:rsid w:val="005A77CF"/>
  </w:style>
  <w:style w:type="character" w:customStyle="1" w:styleId="WW8Num12z4">
    <w:name w:val="WW8Num12z4"/>
    <w:uiPriority w:val="99"/>
    <w:rsid w:val="005A77CF"/>
  </w:style>
  <w:style w:type="character" w:customStyle="1" w:styleId="WW8Num12z5">
    <w:name w:val="WW8Num12z5"/>
    <w:uiPriority w:val="99"/>
    <w:rsid w:val="005A77CF"/>
  </w:style>
  <w:style w:type="character" w:customStyle="1" w:styleId="WW8Num12z6">
    <w:name w:val="WW8Num12z6"/>
    <w:uiPriority w:val="99"/>
    <w:rsid w:val="005A77CF"/>
  </w:style>
  <w:style w:type="character" w:customStyle="1" w:styleId="WW8Num12z7">
    <w:name w:val="WW8Num12z7"/>
    <w:uiPriority w:val="99"/>
    <w:rsid w:val="005A77CF"/>
  </w:style>
  <w:style w:type="character" w:customStyle="1" w:styleId="WW8Num12z8">
    <w:name w:val="WW8Num12z8"/>
    <w:uiPriority w:val="99"/>
    <w:rsid w:val="005A77CF"/>
  </w:style>
  <w:style w:type="character" w:customStyle="1" w:styleId="WW8Num13z0">
    <w:name w:val="WW8Num13z0"/>
    <w:uiPriority w:val="99"/>
    <w:rsid w:val="005A77CF"/>
  </w:style>
  <w:style w:type="character" w:customStyle="1" w:styleId="WW8Num13z1">
    <w:name w:val="WW8Num13z1"/>
    <w:uiPriority w:val="99"/>
    <w:rsid w:val="005A77CF"/>
    <w:rPr>
      <w:rFonts w:ascii="Courier New" w:eastAsia="Times New Roman"/>
    </w:rPr>
  </w:style>
  <w:style w:type="character" w:customStyle="1" w:styleId="WW8Num13z2">
    <w:name w:val="WW8Num13z2"/>
    <w:uiPriority w:val="99"/>
    <w:rsid w:val="005A77CF"/>
    <w:rPr>
      <w:rFonts w:ascii="Wingdings" w:eastAsia="Times New Roman"/>
    </w:rPr>
  </w:style>
  <w:style w:type="character" w:customStyle="1" w:styleId="WW8Num13z3">
    <w:name w:val="WW8Num13z3"/>
    <w:uiPriority w:val="99"/>
    <w:rsid w:val="005A77CF"/>
    <w:rPr>
      <w:rFonts w:ascii="Symbol" w:eastAsia="Times New Roman"/>
    </w:rPr>
  </w:style>
  <w:style w:type="character" w:customStyle="1" w:styleId="WW8Num14z0">
    <w:name w:val="WW8Num14z0"/>
    <w:uiPriority w:val="99"/>
    <w:rsid w:val="005A77CF"/>
  </w:style>
  <w:style w:type="character" w:customStyle="1" w:styleId="WW8Num14z2">
    <w:name w:val="WW8Num14z2"/>
    <w:uiPriority w:val="99"/>
    <w:rsid w:val="005A77CF"/>
    <w:rPr>
      <w:rFonts w:ascii="Symbol" w:eastAsia="Times New Roman"/>
    </w:rPr>
  </w:style>
  <w:style w:type="character" w:customStyle="1" w:styleId="WW8Num14z3">
    <w:name w:val="WW8Num14z3"/>
    <w:uiPriority w:val="99"/>
    <w:rsid w:val="005A77CF"/>
  </w:style>
  <w:style w:type="character" w:customStyle="1" w:styleId="WW8Num14z4">
    <w:name w:val="WW8Num14z4"/>
    <w:uiPriority w:val="99"/>
    <w:rsid w:val="005A77CF"/>
  </w:style>
  <w:style w:type="character" w:customStyle="1" w:styleId="WW8Num14z5">
    <w:name w:val="WW8Num14z5"/>
    <w:uiPriority w:val="99"/>
    <w:rsid w:val="005A77CF"/>
  </w:style>
  <w:style w:type="character" w:customStyle="1" w:styleId="WW8Num14z6">
    <w:name w:val="WW8Num14z6"/>
    <w:uiPriority w:val="99"/>
    <w:rsid w:val="005A77CF"/>
  </w:style>
  <w:style w:type="character" w:customStyle="1" w:styleId="WW8Num14z7">
    <w:name w:val="WW8Num14z7"/>
    <w:uiPriority w:val="99"/>
    <w:rsid w:val="005A77CF"/>
  </w:style>
  <w:style w:type="character" w:customStyle="1" w:styleId="WW8Num14z8">
    <w:name w:val="WW8Num14z8"/>
    <w:uiPriority w:val="99"/>
    <w:rsid w:val="005A77CF"/>
  </w:style>
  <w:style w:type="character" w:customStyle="1" w:styleId="WW8Num15z0">
    <w:name w:val="WW8Num15z0"/>
    <w:uiPriority w:val="99"/>
    <w:rsid w:val="005A77CF"/>
  </w:style>
  <w:style w:type="character" w:customStyle="1" w:styleId="WW8Num15z1">
    <w:name w:val="WW8Num15z1"/>
    <w:uiPriority w:val="99"/>
    <w:rsid w:val="005A77CF"/>
  </w:style>
  <w:style w:type="character" w:customStyle="1" w:styleId="WW8Num15z2">
    <w:name w:val="WW8Num15z2"/>
    <w:uiPriority w:val="99"/>
    <w:rsid w:val="005A77CF"/>
  </w:style>
  <w:style w:type="character" w:customStyle="1" w:styleId="WW8Num15z3">
    <w:name w:val="WW8Num15z3"/>
    <w:uiPriority w:val="99"/>
    <w:rsid w:val="005A77CF"/>
  </w:style>
  <w:style w:type="character" w:customStyle="1" w:styleId="WW8Num15z4">
    <w:name w:val="WW8Num15z4"/>
    <w:uiPriority w:val="99"/>
    <w:rsid w:val="005A77CF"/>
  </w:style>
  <w:style w:type="character" w:customStyle="1" w:styleId="WW8Num15z5">
    <w:name w:val="WW8Num15z5"/>
    <w:uiPriority w:val="99"/>
    <w:rsid w:val="005A77CF"/>
  </w:style>
  <w:style w:type="character" w:customStyle="1" w:styleId="WW8Num15z6">
    <w:name w:val="WW8Num15z6"/>
    <w:uiPriority w:val="99"/>
    <w:rsid w:val="005A77CF"/>
  </w:style>
  <w:style w:type="character" w:customStyle="1" w:styleId="WW8Num15z7">
    <w:name w:val="WW8Num15z7"/>
    <w:uiPriority w:val="99"/>
    <w:rsid w:val="005A77CF"/>
  </w:style>
  <w:style w:type="character" w:customStyle="1" w:styleId="WW8Num15z8">
    <w:name w:val="WW8Num15z8"/>
    <w:uiPriority w:val="99"/>
    <w:rsid w:val="005A77CF"/>
  </w:style>
  <w:style w:type="character" w:customStyle="1" w:styleId="WW8Num16z0">
    <w:name w:val="WW8Num16z0"/>
    <w:uiPriority w:val="99"/>
    <w:rsid w:val="005A77CF"/>
    <w:rPr>
      <w:rFonts w:eastAsia="Times New Roman"/>
      <w:sz w:val="22"/>
    </w:rPr>
  </w:style>
  <w:style w:type="character" w:customStyle="1" w:styleId="WW8Num16z1">
    <w:name w:val="WW8Num16z1"/>
    <w:uiPriority w:val="99"/>
    <w:rsid w:val="005A77CF"/>
  </w:style>
  <w:style w:type="character" w:customStyle="1" w:styleId="WW8Num16z2">
    <w:name w:val="WW8Num16z2"/>
    <w:uiPriority w:val="99"/>
    <w:rsid w:val="005A77CF"/>
  </w:style>
  <w:style w:type="character" w:customStyle="1" w:styleId="WW8Num16z3">
    <w:name w:val="WW8Num16z3"/>
    <w:uiPriority w:val="99"/>
    <w:rsid w:val="005A77CF"/>
  </w:style>
  <w:style w:type="character" w:customStyle="1" w:styleId="WW8Num16z4">
    <w:name w:val="WW8Num16z4"/>
    <w:uiPriority w:val="99"/>
    <w:rsid w:val="005A77CF"/>
  </w:style>
  <w:style w:type="character" w:customStyle="1" w:styleId="WW8Num16z5">
    <w:name w:val="WW8Num16z5"/>
    <w:uiPriority w:val="99"/>
    <w:rsid w:val="005A77CF"/>
  </w:style>
  <w:style w:type="character" w:customStyle="1" w:styleId="WW8Num16z6">
    <w:name w:val="WW8Num16z6"/>
    <w:uiPriority w:val="99"/>
    <w:rsid w:val="005A77CF"/>
  </w:style>
  <w:style w:type="character" w:customStyle="1" w:styleId="WW8Num16z7">
    <w:name w:val="WW8Num16z7"/>
    <w:uiPriority w:val="99"/>
    <w:rsid w:val="005A77CF"/>
  </w:style>
  <w:style w:type="character" w:customStyle="1" w:styleId="WW8Num16z8">
    <w:name w:val="WW8Num16z8"/>
    <w:uiPriority w:val="99"/>
    <w:rsid w:val="005A77CF"/>
  </w:style>
  <w:style w:type="character" w:customStyle="1" w:styleId="WW8Num17z0">
    <w:name w:val="WW8Num17z0"/>
    <w:uiPriority w:val="99"/>
    <w:rsid w:val="005A77CF"/>
    <w:rPr>
      <w:rFonts w:ascii="Arial" w:eastAsia="Times New Roman"/>
      <w:sz w:val="22"/>
    </w:rPr>
  </w:style>
  <w:style w:type="character" w:customStyle="1" w:styleId="WW8Num17z1">
    <w:name w:val="WW8Num17z1"/>
    <w:uiPriority w:val="99"/>
    <w:rsid w:val="005A77CF"/>
    <w:rPr>
      <w:rFonts w:eastAsia="Times New Roman"/>
      <w:sz w:val="22"/>
    </w:rPr>
  </w:style>
  <w:style w:type="character" w:customStyle="1" w:styleId="WW8Num17z2">
    <w:name w:val="WW8Num17z2"/>
    <w:uiPriority w:val="99"/>
    <w:rsid w:val="005A77CF"/>
  </w:style>
  <w:style w:type="character" w:customStyle="1" w:styleId="WW8Num17z3">
    <w:name w:val="WW8Num17z3"/>
    <w:uiPriority w:val="99"/>
    <w:rsid w:val="005A77CF"/>
  </w:style>
  <w:style w:type="character" w:customStyle="1" w:styleId="WW8Num17z4">
    <w:name w:val="WW8Num17z4"/>
    <w:uiPriority w:val="99"/>
    <w:rsid w:val="005A77CF"/>
  </w:style>
  <w:style w:type="character" w:customStyle="1" w:styleId="WW8Num17z5">
    <w:name w:val="WW8Num17z5"/>
    <w:uiPriority w:val="99"/>
    <w:rsid w:val="005A77CF"/>
  </w:style>
  <w:style w:type="character" w:customStyle="1" w:styleId="WW8Num17z6">
    <w:name w:val="WW8Num17z6"/>
    <w:uiPriority w:val="99"/>
    <w:rsid w:val="005A77CF"/>
  </w:style>
  <w:style w:type="character" w:customStyle="1" w:styleId="WW8Num17z7">
    <w:name w:val="WW8Num17z7"/>
    <w:uiPriority w:val="99"/>
    <w:rsid w:val="005A77CF"/>
  </w:style>
  <w:style w:type="character" w:customStyle="1" w:styleId="WW8Num17z8">
    <w:name w:val="WW8Num17z8"/>
    <w:uiPriority w:val="99"/>
    <w:rsid w:val="005A77CF"/>
  </w:style>
  <w:style w:type="character" w:customStyle="1" w:styleId="Domynaczcionkaakapitu">
    <w:name w:val="Domy徑na czcionka akapitu"/>
    <w:uiPriority w:val="99"/>
    <w:rsid w:val="005A77CF"/>
  </w:style>
  <w:style w:type="character" w:customStyle="1" w:styleId="Nagekwiadomoi-etykieta">
    <w:name w:val="Nagｳek wiadomo彡i - etykieta"/>
    <w:uiPriority w:val="99"/>
    <w:rsid w:val="005A77CF"/>
    <w:rPr>
      <w:rFonts w:ascii="Arial Black" w:eastAsia="Times New Roman"/>
      <w:sz w:val="18"/>
    </w:rPr>
  </w:style>
  <w:style w:type="character" w:customStyle="1" w:styleId="Tekstpodstawowywciy3Znak">
    <w:name w:val="Tekst podstawowy wci黎y 3 Znak"/>
    <w:uiPriority w:val="99"/>
    <w:rsid w:val="005A77CF"/>
    <w:rPr>
      <w:sz w:val="16"/>
    </w:rPr>
  </w:style>
  <w:style w:type="character" w:customStyle="1" w:styleId="Mocnowyrniony">
    <w:name w:val="Mocno wyrniony"/>
    <w:uiPriority w:val="99"/>
    <w:rsid w:val="005A77CF"/>
    <w:rPr>
      <w:b/>
    </w:rPr>
  </w:style>
  <w:style w:type="paragraph" w:customStyle="1" w:styleId="Nagek">
    <w:name w:val="Nagｳek"/>
    <w:basedOn w:val="Domynie"/>
    <w:next w:val="Tretekstu"/>
    <w:uiPriority w:val="99"/>
    <w:rsid w:val="005A77CF"/>
    <w:pPr>
      <w:keepNext/>
      <w:spacing w:before="240" w:after="120"/>
    </w:pPr>
    <w:rPr>
      <w:rFonts w:ascii="Arial" w:hAnsi="Microsoft YaHei" w:cs="Arial"/>
      <w:sz w:val="28"/>
      <w:szCs w:val="28"/>
      <w:lang w:eastAsia="pl-PL"/>
    </w:rPr>
  </w:style>
  <w:style w:type="paragraph" w:customStyle="1" w:styleId="Tretekstu">
    <w:name w:val="Tre懈 tekstu"/>
    <w:basedOn w:val="Domynie"/>
    <w:uiPriority w:val="99"/>
    <w:rsid w:val="005A77CF"/>
    <w:rPr>
      <w:rFonts w:ascii="Bookman Old Style" w:cs="Bookman Old Style"/>
      <w:i/>
      <w:iCs/>
      <w:lang w:eastAsia="pl-PL"/>
    </w:rPr>
  </w:style>
  <w:style w:type="paragraph" w:styleId="Lista">
    <w:name w:val="List"/>
    <w:basedOn w:val="Tretekstu"/>
    <w:uiPriority w:val="99"/>
    <w:rsid w:val="005A77CF"/>
  </w:style>
  <w:style w:type="paragraph" w:styleId="Podpis">
    <w:name w:val="Signature"/>
    <w:basedOn w:val="Domynie"/>
    <w:link w:val="PodpisZnak"/>
    <w:uiPriority w:val="99"/>
    <w:rsid w:val="005A77CF"/>
    <w:pPr>
      <w:suppressLineNumbers/>
      <w:spacing w:before="120" w:after="120"/>
    </w:pPr>
    <w:rPr>
      <w:i/>
      <w:iCs/>
      <w:sz w:val="24"/>
      <w:szCs w:val="24"/>
      <w:lang w:eastAsia="pl-PL"/>
    </w:rPr>
  </w:style>
  <w:style w:type="character" w:customStyle="1" w:styleId="PodpisZnak">
    <w:name w:val="Podpis Znak"/>
    <w:basedOn w:val="Domylnaczcionkaakapitu"/>
    <w:link w:val="Podpis"/>
    <w:uiPriority w:val="99"/>
    <w:semiHidden/>
    <w:locked/>
    <w:rsid w:val="005A77CF"/>
    <w:rPr>
      <w:rFonts w:cs="Times New Roman"/>
    </w:rPr>
  </w:style>
  <w:style w:type="paragraph" w:customStyle="1" w:styleId="Indeks">
    <w:name w:val="Indeks"/>
    <w:basedOn w:val="Domynie"/>
    <w:uiPriority w:val="99"/>
    <w:rsid w:val="005A77CF"/>
    <w:pPr>
      <w:suppressLineNumbers/>
    </w:pPr>
    <w:rPr>
      <w:lang w:eastAsia="pl-PL"/>
    </w:rPr>
  </w:style>
  <w:style w:type="paragraph" w:styleId="Tekstpodstawowy3">
    <w:name w:val="Body Text 3"/>
    <w:basedOn w:val="Domynie"/>
    <w:link w:val="Tekstpodstawowy3Znak"/>
    <w:uiPriority w:val="99"/>
    <w:rsid w:val="006A36D6"/>
    <w:pPr>
      <w:overflowPunct w:val="0"/>
      <w:textAlignment w:val="baseline"/>
    </w:pPr>
    <w:rPr>
      <w:sz w:val="24"/>
      <w:lang w:eastAsia="pl-PL"/>
    </w:rPr>
  </w:style>
  <w:style w:type="character" w:customStyle="1" w:styleId="Tekstpodstawowy3Znak">
    <w:name w:val="Tekst podstawowy 3 Znak"/>
    <w:basedOn w:val="Domylnaczcionkaakapitu"/>
    <w:link w:val="Tekstpodstawowy3"/>
    <w:uiPriority w:val="99"/>
    <w:semiHidden/>
    <w:locked/>
    <w:rsid w:val="005A77CF"/>
    <w:rPr>
      <w:rFonts w:cs="Times New Roman"/>
      <w:sz w:val="16"/>
    </w:rPr>
  </w:style>
  <w:style w:type="paragraph" w:customStyle="1" w:styleId="Nagekstrony">
    <w:name w:val="Nagｳek strony"/>
    <w:basedOn w:val="Domynie"/>
    <w:uiPriority w:val="99"/>
    <w:rsid w:val="005A77CF"/>
    <w:pPr>
      <w:tabs>
        <w:tab w:val="center" w:pos="4536"/>
        <w:tab w:val="right" w:pos="9072"/>
      </w:tabs>
    </w:pPr>
    <w:rPr>
      <w:lang w:eastAsia="pl-PL"/>
    </w:rPr>
  </w:style>
  <w:style w:type="paragraph" w:styleId="Stopka">
    <w:name w:val="footer"/>
    <w:basedOn w:val="Domynie"/>
    <w:link w:val="StopkaZnak"/>
    <w:uiPriority w:val="99"/>
    <w:rsid w:val="005A77CF"/>
    <w:pPr>
      <w:tabs>
        <w:tab w:val="center" w:pos="4536"/>
        <w:tab w:val="right" w:pos="9072"/>
      </w:tabs>
    </w:pPr>
    <w:rPr>
      <w:lang w:eastAsia="pl-PL"/>
    </w:rPr>
  </w:style>
  <w:style w:type="character" w:customStyle="1" w:styleId="StopkaZnak">
    <w:name w:val="Stopka Znak"/>
    <w:basedOn w:val="Domylnaczcionkaakapitu"/>
    <w:link w:val="Stopka"/>
    <w:uiPriority w:val="99"/>
    <w:locked/>
    <w:rsid w:val="005A77CF"/>
    <w:rPr>
      <w:rFonts w:cs="Times New Roman"/>
    </w:rPr>
  </w:style>
  <w:style w:type="paragraph" w:customStyle="1" w:styleId="Wciietekstu">
    <w:name w:val="Wci鹹ie tekstu"/>
    <w:basedOn w:val="Domynie"/>
    <w:uiPriority w:val="99"/>
    <w:rsid w:val="005A77CF"/>
    <w:pPr>
      <w:spacing w:line="240" w:lineRule="atLeast"/>
      <w:ind w:left="-170"/>
    </w:pPr>
    <w:rPr>
      <w:color w:val="000000"/>
      <w:sz w:val="24"/>
      <w:szCs w:val="24"/>
      <w:lang w:eastAsia="pl-PL"/>
    </w:rPr>
  </w:style>
  <w:style w:type="paragraph" w:styleId="Tekstpodstawowy2">
    <w:name w:val="Body Text 2"/>
    <w:basedOn w:val="Domynie"/>
    <w:link w:val="Tekstpodstawowy2Znak"/>
    <w:uiPriority w:val="99"/>
    <w:rsid w:val="005A77CF"/>
    <w:pPr>
      <w:spacing w:line="360" w:lineRule="auto"/>
      <w:jc w:val="both"/>
      <w:textAlignment w:val="baseline"/>
    </w:pPr>
    <w:rPr>
      <w:rFonts w:ascii="Arial" w:cs="Arial"/>
      <w:sz w:val="24"/>
      <w:szCs w:val="24"/>
      <w:lang w:eastAsia="pl-PL"/>
    </w:rPr>
  </w:style>
  <w:style w:type="character" w:customStyle="1" w:styleId="Tekstpodstawowy2Znak">
    <w:name w:val="Tekst podstawowy 2 Znak"/>
    <w:basedOn w:val="Domylnaczcionkaakapitu"/>
    <w:link w:val="Tekstpodstawowy2"/>
    <w:uiPriority w:val="99"/>
    <w:locked/>
    <w:rsid w:val="005A77CF"/>
    <w:rPr>
      <w:rFonts w:cs="Times New Roman"/>
    </w:rPr>
  </w:style>
  <w:style w:type="paragraph" w:customStyle="1" w:styleId="LucaCash">
    <w:name w:val="Luca&amp;Cash"/>
    <w:basedOn w:val="Domynie"/>
    <w:uiPriority w:val="99"/>
    <w:rsid w:val="005A77CF"/>
    <w:pPr>
      <w:spacing w:line="360" w:lineRule="auto"/>
    </w:pPr>
    <w:rPr>
      <w:rFonts w:ascii="Arial Narrow" w:cs="Arial Narrow"/>
      <w:sz w:val="24"/>
      <w:szCs w:val="24"/>
      <w:lang w:eastAsia="pl-PL"/>
    </w:rPr>
  </w:style>
  <w:style w:type="paragraph" w:customStyle="1" w:styleId="Tekstpodstawowywciy2">
    <w:name w:val="Tekst podstawowy wci黎y 2"/>
    <w:basedOn w:val="Domynie"/>
    <w:uiPriority w:val="99"/>
    <w:rsid w:val="005A77CF"/>
    <w:pPr>
      <w:spacing w:line="360" w:lineRule="auto"/>
      <w:ind w:left="360"/>
      <w:jc w:val="both"/>
    </w:pPr>
    <w:rPr>
      <w:rFonts w:ascii="Arial" w:cs="Arial"/>
      <w:sz w:val="22"/>
      <w:szCs w:val="22"/>
      <w:lang w:eastAsia="pl-PL"/>
    </w:rPr>
  </w:style>
  <w:style w:type="paragraph" w:customStyle="1" w:styleId="sta">
    <w:name w:val="sta"/>
    <w:basedOn w:val="Domynie"/>
    <w:uiPriority w:val="99"/>
    <w:rsid w:val="005A77CF"/>
    <w:pPr>
      <w:jc w:val="both"/>
    </w:pPr>
    <w:rPr>
      <w:lang w:eastAsia="pl-PL"/>
    </w:rPr>
  </w:style>
  <w:style w:type="paragraph" w:customStyle="1" w:styleId="FR1">
    <w:name w:val="FR1"/>
    <w:uiPriority w:val="99"/>
    <w:rsid w:val="005A77CF"/>
    <w:pPr>
      <w:widowControl w:val="0"/>
      <w:autoSpaceDE w:val="0"/>
      <w:autoSpaceDN w:val="0"/>
      <w:adjustRightInd w:val="0"/>
      <w:spacing w:before="340"/>
      <w:ind w:left="240"/>
      <w:jc w:val="center"/>
    </w:pPr>
    <w:rPr>
      <w:rFonts w:ascii="Times New Roman" w:hAnsi="Times New Roman" w:cs="Times New Roman"/>
      <w:sz w:val="32"/>
      <w:szCs w:val="32"/>
      <w:lang w:eastAsia="zh-CN"/>
    </w:rPr>
  </w:style>
  <w:style w:type="paragraph" w:customStyle="1" w:styleId="Nagekwiadomoi">
    <w:name w:val="Nagｳek wiadomo彡i"/>
    <w:basedOn w:val="Tretekstu"/>
    <w:uiPriority w:val="99"/>
    <w:rsid w:val="005A77CF"/>
    <w:pPr>
      <w:keepLines/>
      <w:tabs>
        <w:tab w:val="left" w:pos="1440"/>
        <w:tab w:val="left" w:pos="5040"/>
        <w:tab w:val="left" w:pos="5760"/>
        <w:tab w:val="right" w:pos="9806"/>
      </w:tabs>
      <w:spacing w:after="40" w:line="440" w:lineRule="atLeast"/>
      <w:ind w:left="720" w:hanging="720"/>
    </w:pPr>
    <w:rPr>
      <w:rFonts w:ascii="Arial" w:cs="Arial"/>
      <w:i w:val="0"/>
      <w:iCs w:val="0"/>
      <w:spacing w:val="-5"/>
    </w:rPr>
  </w:style>
  <w:style w:type="paragraph" w:customStyle="1" w:styleId="Nagekwiadomoi-pierwszy">
    <w:name w:val="Nagｳek wiadomo彡i - pierwszy"/>
    <w:basedOn w:val="Nagekwiadomoi"/>
    <w:next w:val="Nagekwiadomoi"/>
    <w:uiPriority w:val="99"/>
    <w:rsid w:val="005A77CF"/>
  </w:style>
  <w:style w:type="paragraph" w:customStyle="1" w:styleId="Podtytu">
    <w:name w:val="Podtytuｳ"/>
    <w:basedOn w:val="Domynie"/>
    <w:next w:val="Tretekstu"/>
    <w:uiPriority w:val="99"/>
    <w:rsid w:val="005A77CF"/>
    <w:rPr>
      <w:sz w:val="24"/>
      <w:szCs w:val="24"/>
      <w:lang w:eastAsia="pl-PL"/>
    </w:rPr>
  </w:style>
  <w:style w:type="paragraph" w:styleId="Legenda">
    <w:name w:val="caption"/>
    <w:basedOn w:val="Domynie"/>
    <w:next w:val="Domynie"/>
    <w:uiPriority w:val="99"/>
    <w:qFormat/>
    <w:rsid w:val="005A77CF"/>
    <w:pPr>
      <w:pBdr>
        <w:top w:val="single" w:sz="4" w:space="1" w:color="000000"/>
        <w:left w:val="single" w:sz="4" w:space="0" w:color="000000"/>
        <w:bottom w:val="single" w:sz="4" w:space="1" w:color="000000"/>
        <w:right w:val="single" w:sz="4" w:space="31" w:color="000000"/>
      </w:pBdr>
    </w:pPr>
    <w:rPr>
      <w:rFonts w:ascii="Arial" w:cs="Arial"/>
      <w:b/>
      <w:bCs/>
      <w:color w:val="000000"/>
      <w:sz w:val="24"/>
      <w:szCs w:val="24"/>
      <w:lang w:eastAsia="pl-PL"/>
    </w:rPr>
  </w:style>
  <w:style w:type="paragraph" w:customStyle="1" w:styleId="Tekstpodstawowywciy3">
    <w:name w:val="Tekst podstawowy wci黎y 3"/>
    <w:basedOn w:val="Domynie"/>
    <w:uiPriority w:val="99"/>
    <w:rsid w:val="005A77CF"/>
    <w:pPr>
      <w:spacing w:after="120"/>
      <w:ind w:left="283"/>
    </w:pPr>
    <w:rPr>
      <w:sz w:val="16"/>
      <w:szCs w:val="16"/>
      <w:lang w:eastAsia="pl-PL"/>
    </w:rPr>
  </w:style>
  <w:style w:type="paragraph" w:styleId="NormalnyWeb">
    <w:name w:val="Normal (Web)"/>
    <w:basedOn w:val="Domynie"/>
    <w:uiPriority w:val="99"/>
    <w:rsid w:val="005A77CF"/>
    <w:pPr>
      <w:spacing w:before="100" w:after="100"/>
    </w:pPr>
    <w:rPr>
      <w:sz w:val="24"/>
      <w:szCs w:val="24"/>
      <w:lang w:eastAsia="pl-PL"/>
    </w:rPr>
  </w:style>
  <w:style w:type="paragraph" w:customStyle="1" w:styleId="Styl1">
    <w:name w:val="Styl1"/>
    <w:basedOn w:val="Nagek2"/>
    <w:uiPriority w:val="99"/>
    <w:rsid w:val="005A77CF"/>
    <w:pPr>
      <w:widowControl/>
      <w:numPr>
        <w:ilvl w:val="0"/>
      </w:numPr>
      <w:shd w:val="clear" w:color="auto" w:fill="auto"/>
      <w:tabs>
        <w:tab w:val="clear" w:pos="341"/>
      </w:tabs>
      <w:autoSpaceDE/>
      <w:spacing w:before="240" w:after="60" w:line="240" w:lineRule="auto"/>
      <w:jc w:val="both"/>
      <w:outlineLvl w:val="9"/>
    </w:pPr>
    <w:rPr>
      <w:rFonts w:ascii="Arial" w:cs="Arial"/>
      <w:i/>
      <w:iCs/>
      <w:spacing w:val="0"/>
      <w:sz w:val="22"/>
      <w:szCs w:val="22"/>
    </w:rPr>
  </w:style>
  <w:style w:type="paragraph" w:customStyle="1" w:styleId="Akapitzlist">
    <w:name w:val="Akapit z listｹ"/>
    <w:basedOn w:val="Domynie"/>
    <w:uiPriority w:val="99"/>
    <w:rsid w:val="005A77CF"/>
    <w:pPr>
      <w:ind w:left="720" w:firstLine="6299"/>
      <w:jc w:val="both"/>
    </w:pPr>
    <w:rPr>
      <w:rFonts w:ascii="Calibri" w:hAnsi="Calibri" w:cs="Calibri"/>
      <w:sz w:val="22"/>
      <w:szCs w:val="22"/>
      <w:lang w:eastAsia="pl-PL"/>
    </w:rPr>
  </w:style>
  <w:style w:type="paragraph" w:customStyle="1" w:styleId="Zawartotabeli">
    <w:name w:val="Zawarto懈 tabeli"/>
    <w:basedOn w:val="Domynie"/>
    <w:uiPriority w:val="99"/>
    <w:rsid w:val="005A77CF"/>
    <w:pPr>
      <w:suppressLineNumbers/>
    </w:pPr>
    <w:rPr>
      <w:lang w:eastAsia="pl-PL"/>
    </w:rPr>
  </w:style>
  <w:style w:type="paragraph" w:customStyle="1" w:styleId="Nagektabeli">
    <w:name w:val="Nagｳek tabeli"/>
    <w:basedOn w:val="Zawartotabeli"/>
    <w:uiPriority w:val="99"/>
    <w:rsid w:val="005A77CF"/>
    <w:pPr>
      <w:jc w:val="center"/>
    </w:pPr>
    <w:rPr>
      <w:b/>
      <w:bCs/>
    </w:rPr>
  </w:style>
  <w:style w:type="paragraph" w:styleId="Nagwek">
    <w:name w:val="header"/>
    <w:basedOn w:val="Normalny"/>
    <w:link w:val="NagwekZnak"/>
    <w:uiPriority w:val="99"/>
    <w:unhideWhenUsed/>
    <w:rsid w:val="008B07CC"/>
    <w:pPr>
      <w:tabs>
        <w:tab w:val="center" w:pos="4536"/>
        <w:tab w:val="right" w:pos="9072"/>
      </w:tabs>
    </w:pPr>
  </w:style>
  <w:style w:type="character" w:customStyle="1" w:styleId="NagwekZnak">
    <w:name w:val="Nagłówek Znak"/>
    <w:basedOn w:val="Domylnaczcionkaakapitu"/>
    <w:link w:val="Nagwek"/>
    <w:uiPriority w:val="99"/>
    <w:locked/>
    <w:rsid w:val="008B07CC"/>
    <w:rPr>
      <w:rFonts w:cs="Times New Roman"/>
    </w:rPr>
  </w:style>
  <w:style w:type="character" w:styleId="Hipercze">
    <w:name w:val="Hyperlink"/>
    <w:basedOn w:val="Domylnaczcionkaakapitu"/>
    <w:uiPriority w:val="99"/>
    <w:unhideWhenUsed/>
    <w:rsid w:val="00DE2CE3"/>
    <w:rPr>
      <w:rFonts w:cs="Times New Roman"/>
      <w:color w:val="0563C1"/>
      <w:u w:val="single"/>
    </w:rPr>
  </w:style>
  <w:style w:type="paragraph" w:customStyle="1" w:styleId="nagwek-wiadomoci-western">
    <w:name w:val="nagłówek-wiadomości-western"/>
    <w:basedOn w:val="Normalny"/>
    <w:rsid w:val="00E02BD1"/>
    <w:pPr>
      <w:spacing w:before="100" w:beforeAutospacing="1" w:after="40" w:line="442" w:lineRule="atLeast"/>
      <w:ind w:left="720" w:hanging="720"/>
    </w:pPr>
    <w:rPr>
      <w:rFonts w:ascii="Arial" w:hAnsi="Arial" w:cs="Arial"/>
      <w:sz w:val="24"/>
      <w:szCs w:val="24"/>
    </w:rPr>
  </w:style>
  <w:style w:type="table" w:styleId="Tabela-Siatka">
    <w:name w:val="Table Grid"/>
    <w:basedOn w:val="Standardowy"/>
    <w:uiPriority w:val="39"/>
    <w:rsid w:val="002B7C0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2B7C03"/>
    <w:pPr>
      <w:spacing w:after="120"/>
    </w:pPr>
  </w:style>
  <w:style w:type="character" w:customStyle="1" w:styleId="TekstpodstawowyZnak">
    <w:name w:val="Tekst podstawowy Znak"/>
    <w:basedOn w:val="Domylnaczcionkaakapitu"/>
    <w:link w:val="Tekstpodstawowy"/>
    <w:uiPriority w:val="99"/>
    <w:locked/>
    <w:rsid w:val="002B7C03"/>
    <w:rPr>
      <w:rFonts w:cs="Times New Roman"/>
    </w:rPr>
  </w:style>
  <w:style w:type="character" w:customStyle="1" w:styleId="Nagwekwiadomoci-etykieta">
    <w:name w:val="Nagłówek wiadomości - etykieta"/>
    <w:rsid w:val="002B7C03"/>
    <w:rPr>
      <w:rFonts w:ascii="Arial Black" w:hAnsi="Arial Black"/>
      <w:sz w:val="18"/>
    </w:rPr>
  </w:style>
  <w:style w:type="paragraph" w:styleId="Nagwekwiadomoci">
    <w:name w:val="Message Header"/>
    <w:basedOn w:val="Tekstpodstawowy"/>
    <w:link w:val="NagwekwiadomociZnak"/>
    <w:uiPriority w:val="99"/>
    <w:semiHidden/>
    <w:rsid w:val="002B7C03"/>
    <w:pPr>
      <w:keepLines/>
      <w:tabs>
        <w:tab w:val="left" w:pos="720"/>
        <w:tab w:val="left" w:pos="4320"/>
        <w:tab w:val="left" w:pos="5040"/>
        <w:tab w:val="right" w:pos="9086"/>
      </w:tabs>
      <w:spacing w:after="40" w:line="440" w:lineRule="atLeast"/>
      <w:ind w:left="720" w:hanging="720"/>
    </w:pPr>
    <w:rPr>
      <w:rFonts w:ascii="Arial" w:hAnsi="Arial"/>
      <w:spacing w:val="-5"/>
      <w:sz w:val="20"/>
      <w:szCs w:val="20"/>
    </w:rPr>
  </w:style>
  <w:style w:type="character" w:customStyle="1" w:styleId="NagwekwiadomociZnak">
    <w:name w:val="Nagłówek wiadomości Znak"/>
    <w:basedOn w:val="Domylnaczcionkaakapitu"/>
    <w:link w:val="Nagwekwiadomoci"/>
    <w:uiPriority w:val="99"/>
    <w:semiHidden/>
    <w:locked/>
    <w:rsid w:val="002B7C03"/>
    <w:rPr>
      <w:rFonts w:ascii="Arial" w:hAnsi="Arial" w:cs="Times New Roman"/>
      <w:spacing w:val="-5"/>
      <w:sz w:val="20"/>
    </w:rPr>
  </w:style>
  <w:style w:type="paragraph" w:customStyle="1" w:styleId="Nagwekwiadomoci-pierwszy">
    <w:name w:val="Nagłówek wiadomości - pierwszy"/>
    <w:basedOn w:val="Nagwekwiadomoci"/>
    <w:next w:val="Nagwekwiadomoci"/>
    <w:rsid w:val="002B7C03"/>
  </w:style>
  <w:style w:type="paragraph" w:styleId="Akapitzlist0">
    <w:name w:val="List Paragraph"/>
    <w:aliases w:val="Lista punktowana1,Lista punktowana2,Lista punktowana3,List bullet,Preambuła,HŁ_Bullet1,lp1,Normal,Akapit z listą3,Akapit z listą31,Wypunktowanie,List Paragraph,Normal2,Obiekt,List Paragraph1,Wyliczanie,Numerowanie,BulletC,CW_Lista"/>
    <w:basedOn w:val="Normalny"/>
    <w:link w:val="AkapitzlistZnak"/>
    <w:uiPriority w:val="34"/>
    <w:qFormat/>
    <w:rsid w:val="00116EAC"/>
    <w:pPr>
      <w:spacing w:after="0" w:line="240" w:lineRule="auto"/>
      <w:ind w:left="720" w:firstLine="6299"/>
      <w:contextualSpacing/>
      <w:jc w:val="both"/>
    </w:pPr>
    <w:rPr>
      <w:lang w:eastAsia="en-US"/>
    </w:rPr>
  </w:style>
  <w:style w:type="paragraph" w:styleId="Bezodstpw">
    <w:name w:val="No Spacing"/>
    <w:uiPriority w:val="1"/>
    <w:qFormat/>
    <w:rsid w:val="00D92FF1"/>
    <w:rPr>
      <w:rFonts w:cs="Times New Roman"/>
      <w:sz w:val="22"/>
      <w:szCs w:val="22"/>
    </w:rPr>
  </w:style>
  <w:style w:type="paragraph" w:styleId="Tekstpodstawowywcity">
    <w:name w:val="Body Text Indent"/>
    <w:basedOn w:val="Normalny"/>
    <w:link w:val="TekstpodstawowywcityZnak"/>
    <w:uiPriority w:val="99"/>
    <w:unhideWhenUsed/>
    <w:rsid w:val="006A36D6"/>
    <w:pPr>
      <w:spacing w:after="120"/>
      <w:ind w:left="283"/>
    </w:pPr>
  </w:style>
  <w:style w:type="character" w:customStyle="1" w:styleId="TekstpodstawowywcityZnak">
    <w:name w:val="Tekst podstawowy wcięty Znak"/>
    <w:basedOn w:val="Domylnaczcionkaakapitu"/>
    <w:link w:val="Tekstpodstawowywcity"/>
    <w:uiPriority w:val="99"/>
    <w:locked/>
    <w:rsid w:val="006A36D6"/>
    <w:rPr>
      <w:rFonts w:cs="Times New Roman"/>
      <w:sz w:val="22"/>
      <w:szCs w:val="22"/>
    </w:rPr>
  </w:style>
  <w:style w:type="paragraph" w:styleId="Tekstdymka">
    <w:name w:val="Balloon Text"/>
    <w:basedOn w:val="Normalny"/>
    <w:link w:val="TekstdymkaZnak"/>
    <w:uiPriority w:val="99"/>
    <w:semiHidden/>
    <w:unhideWhenUsed/>
    <w:rsid w:val="00E622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238"/>
    <w:rPr>
      <w:rFonts w:ascii="Tahoma" w:hAnsi="Tahoma" w:cs="Tahoma"/>
      <w:sz w:val="16"/>
      <w:szCs w:val="16"/>
    </w:rPr>
  </w:style>
  <w:style w:type="character" w:customStyle="1" w:styleId="Nagwek5Znak">
    <w:name w:val="Nagłówek 5 Znak"/>
    <w:basedOn w:val="Domylnaczcionkaakapitu"/>
    <w:link w:val="Nagwek5"/>
    <w:uiPriority w:val="9"/>
    <w:semiHidden/>
    <w:rsid w:val="00E62238"/>
    <w:rPr>
      <w:rFonts w:asciiTheme="majorHAnsi" w:eastAsiaTheme="majorEastAsia" w:hAnsiTheme="majorHAnsi" w:cstheme="majorBidi"/>
      <w:color w:val="1F4D78" w:themeColor="accent1" w:themeShade="7F"/>
      <w:sz w:val="22"/>
      <w:szCs w:val="22"/>
    </w:rPr>
  </w:style>
  <w:style w:type="character" w:customStyle="1" w:styleId="AkapitzlistZnak">
    <w:name w:val="Akapit z listą Znak"/>
    <w:aliases w:val="Lista punktowana1 Znak,Lista punktowana2 Znak,Lista punktowana3 Znak,List bullet Znak,Preambuła Znak,HŁ_Bullet1 Znak,lp1 Znak,Normal Znak,Akapit z listą3 Znak,Akapit z listą31 Znak,Wypunktowanie Znak,List Paragraph Znak,Normal2 Znak"/>
    <w:link w:val="Akapitzlist0"/>
    <w:uiPriority w:val="34"/>
    <w:qFormat/>
    <w:locked/>
    <w:rsid w:val="006372D8"/>
    <w:rPr>
      <w:rFonts w:cs="Times New Roman"/>
      <w:sz w:val="22"/>
      <w:szCs w:val="22"/>
      <w:lang w:eastAsia="en-US"/>
    </w:rPr>
  </w:style>
  <w:style w:type="character" w:customStyle="1" w:styleId="Nagwek3Znak">
    <w:name w:val="Nagłówek 3 Znak"/>
    <w:basedOn w:val="Domylnaczcionkaakapitu"/>
    <w:link w:val="Nagwek3"/>
    <w:uiPriority w:val="9"/>
    <w:rsid w:val="001A3D34"/>
    <w:rPr>
      <w:rFonts w:asciiTheme="majorHAnsi" w:eastAsiaTheme="majorEastAsia" w:hAnsiTheme="majorHAnsi" w:cstheme="majorBidi"/>
      <w:color w:val="1F4D78" w:themeColor="accent1" w:themeShade="7F"/>
      <w:sz w:val="24"/>
      <w:szCs w:val="24"/>
    </w:rPr>
  </w:style>
  <w:style w:type="table" w:styleId="Tabelasiatki5ciemnaakcent1">
    <w:name w:val="Grid Table 5 Dark Accent 1"/>
    <w:basedOn w:val="Standardowy"/>
    <w:uiPriority w:val="50"/>
    <w:rsid w:val="00CE5ABE"/>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980">
      <w:bodyDiv w:val="1"/>
      <w:marLeft w:val="0"/>
      <w:marRight w:val="0"/>
      <w:marTop w:val="0"/>
      <w:marBottom w:val="0"/>
      <w:divBdr>
        <w:top w:val="none" w:sz="0" w:space="0" w:color="auto"/>
        <w:left w:val="none" w:sz="0" w:space="0" w:color="auto"/>
        <w:bottom w:val="none" w:sz="0" w:space="0" w:color="auto"/>
        <w:right w:val="none" w:sz="0" w:space="0" w:color="auto"/>
      </w:divBdr>
    </w:div>
    <w:div w:id="53895099">
      <w:bodyDiv w:val="1"/>
      <w:marLeft w:val="0"/>
      <w:marRight w:val="0"/>
      <w:marTop w:val="0"/>
      <w:marBottom w:val="0"/>
      <w:divBdr>
        <w:top w:val="none" w:sz="0" w:space="0" w:color="auto"/>
        <w:left w:val="none" w:sz="0" w:space="0" w:color="auto"/>
        <w:bottom w:val="none" w:sz="0" w:space="0" w:color="auto"/>
        <w:right w:val="none" w:sz="0" w:space="0" w:color="auto"/>
      </w:divBdr>
    </w:div>
    <w:div w:id="105347838">
      <w:bodyDiv w:val="1"/>
      <w:marLeft w:val="0"/>
      <w:marRight w:val="0"/>
      <w:marTop w:val="0"/>
      <w:marBottom w:val="0"/>
      <w:divBdr>
        <w:top w:val="none" w:sz="0" w:space="0" w:color="auto"/>
        <w:left w:val="none" w:sz="0" w:space="0" w:color="auto"/>
        <w:bottom w:val="none" w:sz="0" w:space="0" w:color="auto"/>
        <w:right w:val="none" w:sz="0" w:space="0" w:color="auto"/>
      </w:divBdr>
    </w:div>
    <w:div w:id="319694468">
      <w:bodyDiv w:val="1"/>
      <w:marLeft w:val="0"/>
      <w:marRight w:val="0"/>
      <w:marTop w:val="0"/>
      <w:marBottom w:val="0"/>
      <w:divBdr>
        <w:top w:val="none" w:sz="0" w:space="0" w:color="auto"/>
        <w:left w:val="none" w:sz="0" w:space="0" w:color="auto"/>
        <w:bottom w:val="none" w:sz="0" w:space="0" w:color="auto"/>
        <w:right w:val="none" w:sz="0" w:space="0" w:color="auto"/>
      </w:divBdr>
    </w:div>
    <w:div w:id="505948151">
      <w:bodyDiv w:val="1"/>
      <w:marLeft w:val="0"/>
      <w:marRight w:val="0"/>
      <w:marTop w:val="0"/>
      <w:marBottom w:val="0"/>
      <w:divBdr>
        <w:top w:val="none" w:sz="0" w:space="0" w:color="auto"/>
        <w:left w:val="none" w:sz="0" w:space="0" w:color="auto"/>
        <w:bottom w:val="none" w:sz="0" w:space="0" w:color="auto"/>
        <w:right w:val="none" w:sz="0" w:space="0" w:color="auto"/>
      </w:divBdr>
    </w:div>
    <w:div w:id="1153566713">
      <w:bodyDiv w:val="1"/>
      <w:marLeft w:val="0"/>
      <w:marRight w:val="0"/>
      <w:marTop w:val="0"/>
      <w:marBottom w:val="0"/>
      <w:divBdr>
        <w:top w:val="none" w:sz="0" w:space="0" w:color="auto"/>
        <w:left w:val="none" w:sz="0" w:space="0" w:color="auto"/>
        <w:bottom w:val="none" w:sz="0" w:space="0" w:color="auto"/>
        <w:right w:val="none" w:sz="0" w:space="0" w:color="auto"/>
      </w:divBdr>
    </w:div>
    <w:div w:id="1243947395">
      <w:bodyDiv w:val="1"/>
      <w:marLeft w:val="0"/>
      <w:marRight w:val="0"/>
      <w:marTop w:val="0"/>
      <w:marBottom w:val="0"/>
      <w:divBdr>
        <w:top w:val="none" w:sz="0" w:space="0" w:color="auto"/>
        <w:left w:val="none" w:sz="0" w:space="0" w:color="auto"/>
        <w:bottom w:val="none" w:sz="0" w:space="0" w:color="auto"/>
        <w:right w:val="none" w:sz="0" w:space="0" w:color="auto"/>
      </w:divBdr>
    </w:div>
    <w:div w:id="1390567851">
      <w:bodyDiv w:val="1"/>
      <w:marLeft w:val="0"/>
      <w:marRight w:val="0"/>
      <w:marTop w:val="0"/>
      <w:marBottom w:val="0"/>
      <w:divBdr>
        <w:top w:val="none" w:sz="0" w:space="0" w:color="auto"/>
        <w:left w:val="none" w:sz="0" w:space="0" w:color="auto"/>
        <w:bottom w:val="none" w:sz="0" w:space="0" w:color="auto"/>
        <w:right w:val="none" w:sz="0" w:space="0" w:color="auto"/>
      </w:divBdr>
    </w:div>
    <w:div w:id="1422292296">
      <w:marLeft w:val="0"/>
      <w:marRight w:val="0"/>
      <w:marTop w:val="0"/>
      <w:marBottom w:val="0"/>
      <w:divBdr>
        <w:top w:val="none" w:sz="0" w:space="0" w:color="auto"/>
        <w:left w:val="none" w:sz="0" w:space="0" w:color="auto"/>
        <w:bottom w:val="none" w:sz="0" w:space="0" w:color="auto"/>
        <w:right w:val="none" w:sz="0" w:space="0" w:color="auto"/>
      </w:divBdr>
    </w:div>
    <w:div w:id="1422292297">
      <w:marLeft w:val="0"/>
      <w:marRight w:val="0"/>
      <w:marTop w:val="0"/>
      <w:marBottom w:val="0"/>
      <w:divBdr>
        <w:top w:val="none" w:sz="0" w:space="0" w:color="auto"/>
        <w:left w:val="none" w:sz="0" w:space="0" w:color="auto"/>
        <w:bottom w:val="none" w:sz="0" w:space="0" w:color="auto"/>
        <w:right w:val="none" w:sz="0" w:space="0" w:color="auto"/>
      </w:divBdr>
    </w:div>
    <w:div w:id="1422292298">
      <w:marLeft w:val="0"/>
      <w:marRight w:val="0"/>
      <w:marTop w:val="0"/>
      <w:marBottom w:val="0"/>
      <w:divBdr>
        <w:top w:val="none" w:sz="0" w:space="0" w:color="auto"/>
        <w:left w:val="none" w:sz="0" w:space="0" w:color="auto"/>
        <w:bottom w:val="none" w:sz="0" w:space="0" w:color="auto"/>
        <w:right w:val="none" w:sz="0" w:space="0" w:color="auto"/>
      </w:divBdr>
    </w:div>
    <w:div w:id="2045251613">
      <w:bodyDiv w:val="1"/>
      <w:marLeft w:val="0"/>
      <w:marRight w:val="0"/>
      <w:marTop w:val="0"/>
      <w:marBottom w:val="0"/>
      <w:divBdr>
        <w:top w:val="none" w:sz="0" w:space="0" w:color="auto"/>
        <w:left w:val="none" w:sz="0" w:space="0" w:color="auto"/>
        <w:bottom w:val="none" w:sz="0" w:space="0" w:color="auto"/>
        <w:right w:val="none" w:sz="0" w:space="0" w:color="auto"/>
      </w:divBdr>
    </w:div>
    <w:div w:id="21130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0" ma:contentTypeDescription="Utwórz nowy dokument." ma:contentTypeScope="" ma:versionID="b31438466f25f38c6d8f722e822598da">
  <xsd:schema xmlns:xsd="http://www.w3.org/2001/XMLSchema" xmlns:xs="http://www.w3.org/2001/XMLSchema" xmlns:p="http://schemas.microsoft.com/office/2006/metadata/properties" xmlns:ns3="a64cd690-3f1b-4716-b487-50e67ae5dcbf" targetNamespace="http://schemas.microsoft.com/office/2006/metadata/properties" ma:root="true" ma:fieldsID="62fb95f2c7f1987b5e9052e64e928a79" ns3:_="">
    <xsd:import namespace="a64cd690-3f1b-4716-b487-50e67ae5d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7897-E199-4203-BA30-5997687E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DBDCC-4D1D-4C6B-AE3A-FCEF326FDF2B}">
  <ds:schemaRefs>
    <ds:schemaRef ds:uri="http://schemas.microsoft.com/sharepoint/v3/contenttype/forms"/>
  </ds:schemaRefs>
</ds:datastoreItem>
</file>

<file path=customXml/itemProps3.xml><?xml version="1.0" encoding="utf-8"?>
<ds:datastoreItem xmlns:ds="http://schemas.openxmlformats.org/officeDocument/2006/customXml" ds:itemID="{F3457A93-55C8-4C0B-83A0-9CFF19D083EF}">
  <ds:schemaRefs>
    <ds:schemaRef ds:uri="http://schemas.openxmlformats.org/package/2006/metadata/core-properties"/>
    <ds:schemaRef ds:uri="a64cd690-3f1b-4716-b487-50e67ae5dcb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985B9D6F-8D4F-4139-B806-CDA9465E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3171</Words>
  <Characters>21750</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kafre</dc:creator>
  <cp:lastModifiedBy>Piotrowski Sławomir</cp:lastModifiedBy>
  <cp:revision>54</cp:revision>
  <cp:lastPrinted>2022-11-29T13:41:00Z</cp:lastPrinted>
  <dcterms:created xsi:type="dcterms:W3CDTF">2022-12-02T12:41:00Z</dcterms:created>
  <dcterms:modified xsi:type="dcterms:W3CDTF">2023-12-07T06:57:00Z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