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E946D4" w:rsidRDefault="00C0021B" w:rsidP="00BA3B49">
      <w:pPr>
        <w:pStyle w:val="Nagwek"/>
        <w:jc w:val="center"/>
        <w:rPr>
          <w:rFonts w:asciiTheme="minorHAnsi" w:hAnsiTheme="minorHAnsi" w:cstheme="minorHAnsi"/>
          <w:b/>
          <w:bCs/>
          <w:kern w:val="16"/>
        </w:rPr>
      </w:pPr>
      <w:r w:rsidRPr="00E946D4">
        <w:rPr>
          <w:rFonts w:asciiTheme="minorHAnsi" w:hAnsiTheme="minorHAnsi" w:cstheme="minorHAnsi"/>
          <w:b/>
          <w:kern w:val="16"/>
        </w:rPr>
        <w:t>U</w:t>
      </w:r>
      <w:r w:rsidR="00CE101A" w:rsidRPr="00E946D4">
        <w:rPr>
          <w:rFonts w:asciiTheme="minorHAnsi" w:hAnsiTheme="minorHAnsi" w:cstheme="minorHAnsi"/>
          <w:b/>
          <w:kern w:val="16"/>
        </w:rPr>
        <w:t xml:space="preserve"> </w:t>
      </w:r>
      <w:r w:rsidRPr="00E946D4">
        <w:rPr>
          <w:rFonts w:asciiTheme="minorHAnsi" w:hAnsiTheme="minorHAnsi" w:cstheme="minorHAnsi"/>
          <w:b/>
          <w:kern w:val="16"/>
        </w:rPr>
        <w:t>m</w:t>
      </w:r>
      <w:r w:rsidR="00CE101A" w:rsidRPr="00E946D4">
        <w:rPr>
          <w:rFonts w:asciiTheme="minorHAnsi" w:hAnsiTheme="minorHAnsi" w:cstheme="minorHAnsi"/>
          <w:b/>
          <w:kern w:val="16"/>
        </w:rPr>
        <w:t xml:space="preserve"> </w:t>
      </w:r>
      <w:r w:rsidRPr="00E946D4">
        <w:rPr>
          <w:rFonts w:asciiTheme="minorHAnsi" w:hAnsiTheme="minorHAnsi" w:cstheme="minorHAnsi"/>
          <w:b/>
          <w:kern w:val="16"/>
        </w:rPr>
        <w:t>o</w:t>
      </w:r>
      <w:r w:rsidR="00CE101A" w:rsidRPr="00E946D4">
        <w:rPr>
          <w:rFonts w:asciiTheme="minorHAnsi" w:hAnsiTheme="minorHAnsi" w:cstheme="minorHAnsi"/>
          <w:b/>
          <w:kern w:val="16"/>
        </w:rPr>
        <w:t xml:space="preserve"> </w:t>
      </w:r>
      <w:r w:rsidRPr="00E946D4">
        <w:rPr>
          <w:rFonts w:asciiTheme="minorHAnsi" w:hAnsiTheme="minorHAnsi" w:cstheme="minorHAnsi"/>
          <w:b/>
          <w:kern w:val="16"/>
        </w:rPr>
        <w:t>w</w:t>
      </w:r>
      <w:r w:rsidR="00CE101A" w:rsidRPr="00E946D4">
        <w:rPr>
          <w:rFonts w:asciiTheme="minorHAnsi" w:hAnsiTheme="minorHAnsi" w:cstheme="minorHAnsi"/>
          <w:b/>
          <w:kern w:val="16"/>
        </w:rPr>
        <w:t xml:space="preserve"> </w:t>
      </w:r>
      <w:r w:rsidRPr="00E946D4">
        <w:rPr>
          <w:rFonts w:asciiTheme="minorHAnsi" w:hAnsiTheme="minorHAnsi" w:cstheme="minorHAnsi"/>
          <w:b/>
          <w:kern w:val="16"/>
        </w:rPr>
        <w:t>a</w:t>
      </w:r>
    </w:p>
    <w:p w:rsidR="00C0021B" w:rsidRPr="00E946D4" w:rsidRDefault="00C0021B" w:rsidP="00C0021B">
      <w:pPr>
        <w:rPr>
          <w:rFonts w:asciiTheme="minorHAnsi" w:hAnsiTheme="minorHAnsi" w:cstheme="minorHAnsi"/>
          <w:b/>
          <w:bCs/>
        </w:rPr>
      </w:pPr>
    </w:p>
    <w:p w:rsidR="000C47B6" w:rsidRPr="00E946D4" w:rsidRDefault="000C47B6" w:rsidP="000C47B6">
      <w:pPr>
        <w:ind w:right="74"/>
        <w:jc w:val="both"/>
        <w:rPr>
          <w:rFonts w:asciiTheme="minorHAnsi" w:hAnsiTheme="minorHAnsi" w:cstheme="minorHAnsi"/>
          <w:i/>
        </w:rPr>
      </w:pPr>
      <w:r w:rsidRPr="00E946D4">
        <w:rPr>
          <w:rFonts w:asciiTheme="minorHAnsi" w:hAnsiTheme="minorHAnsi" w:cstheme="minorHAnsi"/>
        </w:rPr>
        <w:t xml:space="preserve">w dniu           2021 r. w Gdańsku pomiędzy </w:t>
      </w:r>
      <w:r w:rsidRPr="00E946D4">
        <w:rPr>
          <w:rFonts w:asciiTheme="minorHAnsi" w:hAnsiTheme="minorHAnsi" w:cstheme="minorHAnsi"/>
          <w:b/>
          <w:bCs/>
        </w:rPr>
        <w:t>Towarzystwem Budownictwa Społecznego „</w:t>
      </w:r>
      <w:r w:rsidRPr="00E946D4">
        <w:rPr>
          <w:rFonts w:asciiTheme="minorHAnsi" w:hAnsiTheme="minorHAnsi" w:cstheme="minorHAnsi"/>
          <w:b/>
          <w:bCs/>
          <w:i/>
          <w:iCs/>
        </w:rPr>
        <w:t>MOTŁAWA</w:t>
      </w:r>
      <w:r w:rsidRPr="00E946D4">
        <w:rPr>
          <w:rFonts w:asciiTheme="minorHAnsi" w:hAnsiTheme="minorHAnsi" w:cstheme="minorHAnsi"/>
          <w:b/>
          <w:bCs/>
        </w:rPr>
        <w:t>” Sp. z o.o. z siedzibą w Gdańsku przy ulicy Szczyglej 1</w:t>
      </w:r>
      <w:r w:rsidRPr="00E946D4">
        <w:rPr>
          <w:rFonts w:asciiTheme="minorHAnsi" w:hAnsiTheme="minorHAnsi" w:cstheme="minorHAnsi"/>
        </w:rPr>
        <w:t>, wpisanym do Krajowego Rejestru Sądowego pod nr KRS 0000090406, NIP 583-26-77-715, REGON 192043457, kapitał zakładowy 176 712.000,00zł</w:t>
      </w:r>
    </w:p>
    <w:p w:rsidR="000C47B6" w:rsidRPr="00E946D4" w:rsidRDefault="000C47B6" w:rsidP="000C47B6">
      <w:pPr>
        <w:ind w:right="74"/>
        <w:jc w:val="both"/>
        <w:rPr>
          <w:rFonts w:asciiTheme="minorHAnsi" w:hAnsiTheme="minorHAnsi" w:cstheme="minorHAnsi"/>
          <w:b/>
          <w:bCs/>
        </w:rPr>
      </w:pPr>
      <w:r w:rsidRPr="00E946D4">
        <w:rPr>
          <w:rFonts w:asciiTheme="minorHAnsi" w:hAnsiTheme="minorHAnsi" w:cstheme="minorHAnsi"/>
        </w:rPr>
        <w:t xml:space="preserve">zwanym w dalszym tekście umowy </w:t>
      </w:r>
      <w:r w:rsidRPr="00E946D4">
        <w:rPr>
          <w:rFonts w:asciiTheme="minorHAnsi" w:hAnsiTheme="minorHAnsi" w:cstheme="minorHAnsi"/>
          <w:b/>
        </w:rPr>
        <w:t>„</w:t>
      </w:r>
      <w:r w:rsidRPr="00E946D4">
        <w:rPr>
          <w:rFonts w:asciiTheme="minorHAnsi" w:hAnsiTheme="minorHAnsi" w:cstheme="minorHAnsi"/>
          <w:b/>
          <w:szCs w:val="20"/>
        </w:rPr>
        <w:t>Zamawiającym",</w:t>
      </w:r>
    </w:p>
    <w:p w:rsidR="000C47B6" w:rsidRPr="00E946D4" w:rsidRDefault="000C47B6" w:rsidP="000C47B6">
      <w:pPr>
        <w:ind w:right="74"/>
        <w:jc w:val="both"/>
        <w:rPr>
          <w:rFonts w:asciiTheme="minorHAnsi" w:hAnsiTheme="minorHAnsi" w:cstheme="minorHAnsi"/>
        </w:rPr>
      </w:pPr>
      <w:r w:rsidRPr="00E946D4">
        <w:rPr>
          <w:rFonts w:asciiTheme="minorHAnsi" w:hAnsiTheme="minorHAnsi" w:cstheme="minorHAnsi"/>
        </w:rPr>
        <w:t>reprezentowanym przez:</w:t>
      </w:r>
    </w:p>
    <w:p w:rsidR="000C47B6" w:rsidRPr="00E946D4" w:rsidRDefault="000C47B6" w:rsidP="000C47B6">
      <w:pPr>
        <w:ind w:right="74"/>
        <w:jc w:val="both"/>
        <w:rPr>
          <w:rFonts w:asciiTheme="minorHAnsi" w:hAnsiTheme="minorHAnsi" w:cstheme="minorHAnsi"/>
          <w:b/>
          <w:bCs/>
        </w:rPr>
      </w:pPr>
      <w:r w:rsidRPr="00E946D4">
        <w:rPr>
          <w:rFonts w:asciiTheme="minorHAnsi" w:hAnsiTheme="minorHAnsi" w:cstheme="minorHAnsi"/>
          <w:b/>
          <w:bCs/>
        </w:rPr>
        <w:t>Prezesa Zarządu – Tadeusza Mękala</w:t>
      </w:r>
    </w:p>
    <w:p w:rsidR="000C47B6" w:rsidRPr="00E946D4" w:rsidRDefault="000C47B6" w:rsidP="000C47B6">
      <w:pPr>
        <w:ind w:right="-108"/>
        <w:jc w:val="both"/>
        <w:rPr>
          <w:rFonts w:asciiTheme="minorHAnsi" w:hAnsiTheme="minorHAnsi" w:cstheme="minorHAnsi"/>
          <w:b/>
          <w:bCs/>
        </w:rPr>
      </w:pPr>
      <w:r w:rsidRPr="00E946D4">
        <w:rPr>
          <w:rFonts w:asciiTheme="minorHAnsi" w:hAnsiTheme="minorHAnsi" w:cstheme="minorHAnsi"/>
        </w:rPr>
        <w:t>a</w:t>
      </w:r>
    </w:p>
    <w:p w:rsidR="000C47B6" w:rsidRPr="00E946D4" w:rsidRDefault="000C47B6" w:rsidP="000C47B6">
      <w:pPr>
        <w:ind w:right="72"/>
        <w:rPr>
          <w:rFonts w:asciiTheme="minorHAnsi" w:hAnsiTheme="minorHAnsi" w:cstheme="minorHAnsi"/>
        </w:rPr>
      </w:pPr>
      <w:r w:rsidRPr="00E946D4">
        <w:rPr>
          <w:rFonts w:asciiTheme="minorHAnsi" w:hAnsiTheme="minorHAnsi" w:cstheme="minorHAnsi"/>
          <w:b/>
        </w:rPr>
        <w:t xml:space="preserve">Firmą …………………. </w:t>
      </w:r>
      <w:r w:rsidRPr="00E946D4">
        <w:rPr>
          <w:rFonts w:asciiTheme="minorHAnsi" w:hAnsiTheme="minorHAnsi" w:cstheme="minorHAnsi"/>
        </w:rPr>
        <w:t>z siedzibą w …………………………………………..)</w:t>
      </w:r>
      <w:r w:rsidRPr="00E946D4">
        <w:rPr>
          <w:rFonts w:asciiTheme="minorHAnsi" w:hAnsiTheme="minorHAnsi" w:cstheme="minorHAnsi"/>
          <w:b/>
        </w:rPr>
        <w:t xml:space="preserve"> </w:t>
      </w:r>
      <w:r w:rsidRPr="00E946D4">
        <w:rPr>
          <w:rFonts w:asciiTheme="minorHAnsi" w:hAnsiTheme="minorHAnsi" w:cstheme="minorHAnsi"/>
        </w:rPr>
        <w:t xml:space="preserve">wpisaną do CEIDG, NIP ……………………………….., REGON ……………………………..,  </w:t>
      </w:r>
    </w:p>
    <w:p w:rsidR="000C47B6" w:rsidRPr="00E946D4" w:rsidRDefault="000C47B6" w:rsidP="000C47B6">
      <w:pPr>
        <w:ind w:right="72"/>
        <w:jc w:val="both"/>
        <w:rPr>
          <w:rFonts w:asciiTheme="minorHAnsi" w:hAnsiTheme="minorHAnsi" w:cstheme="minorHAnsi"/>
        </w:rPr>
      </w:pPr>
      <w:r w:rsidRPr="00E946D4">
        <w:rPr>
          <w:rFonts w:asciiTheme="minorHAnsi" w:hAnsiTheme="minorHAnsi" w:cstheme="minorHAnsi"/>
        </w:rPr>
        <w:t>PESEL ………………………. miejsce zamieszkania  …………………………………………</w:t>
      </w:r>
    </w:p>
    <w:p w:rsidR="000C47B6" w:rsidRPr="00E946D4" w:rsidRDefault="000C47B6" w:rsidP="000C47B6">
      <w:pPr>
        <w:ind w:right="72"/>
        <w:jc w:val="both"/>
        <w:rPr>
          <w:rFonts w:asciiTheme="minorHAnsi" w:hAnsiTheme="minorHAnsi" w:cstheme="minorHAnsi"/>
          <w:i/>
          <w:vertAlign w:val="superscript"/>
        </w:rPr>
      </w:pPr>
      <w:r w:rsidRPr="00E946D4">
        <w:rPr>
          <w:rFonts w:asciiTheme="minorHAnsi" w:hAnsiTheme="minorHAnsi" w:cstheme="minorHAnsi"/>
          <w:i/>
          <w:vertAlign w:val="superscript"/>
        </w:rPr>
        <w:t>(dla Wykonawców będących osobami fizycznymi )</w:t>
      </w:r>
    </w:p>
    <w:p w:rsidR="000C47B6" w:rsidRPr="00E946D4" w:rsidRDefault="000C47B6" w:rsidP="000C47B6">
      <w:pPr>
        <w:ind w:right="72"/>
        <w:jc w:val="both"/>
        <w:rPr>
          <w:rFonts w:asciiTheme="minorHAnsi" w:hAnsiTheme="minorHAnsi" w:cstheme="minorHAnsi"/>
        </w:rPr>
      </w:pPr>
      <w:r w:rsidRPr="00E946D4">
        <w:rPr>
          <w:rFonts w:asciiTheme="minorHAnsi" w:hAnsiTheme="minorHAnsi" w:cstheme="minorHAnsi"/>
        </w:rPr>
        <w:t>zwaną w dalszym tekście Umowy „</w:t>
      </w:r>
      <w:r w:rsidRPr="00E946D4">
        <w:rPr>
          <w:rFonts w:asciiTheme="minorHAnsi" w:hAnsiTheme="minorHAnsi" w:cstheme="minorHAnsi"/>
          <w:b/>
        </w:rPr>
        <w:t>Wykonawcą”,</w:t>
      </w:r>
    </w:p>
    <w:p w:rsidR="000C47B6" w:rsidRPr="00E946D4" w:rsidRDefault="000C47B6" w:rsidP="000C47B6">
      <w:pPr>
        <w:ind w:right="72"/>
        <w:jc w:val="both"/>
        <w:rPr>
          <w:rFonts w:asciiTheme="minorHAnsi" w:hAnsiTheme="minorHAnsi" w:cstheme="minorHAnsi"/>
        </w:rPr>
      </w:pPr>
      <w:r w:rsidRPr="00E946D4">
        <w:rPr>
          <w:rFonts w:asciiTheme="minorHAnsi" w:hAnsiTheme="minorHAnsi" w:cstheme="minorHAnsi"/>
        </w:rPr>
        <w:t>reprezentowanym przez:</w:t>
      </w:r>
    </w:p>
    <w:p w:rsidR="000C47B6" w:rsidRPr="00E946D4" w:rsidRDefault="000C47B6" w:rsidP="000C47B6">
      <w:pPr>
        <w:ind w:right="72"/>
        <w:jc w:val="both"/>
        <w:rPr>
          <w:rFonts w:asciiTheme="minorHAnsi" w:hAnsiTheme="minorHAnsi" w:cstheme="minorHAnsi"/>
          <w:b/>
        </w:rPr>
      </w:pPr>
      <w:r w:rsidRPr="00E946D4">
        <w:rPr>
          <w:rFonts w:asciiTheme="minorHAnsi" w:hAnsiTheme="minorHAnsi" w:cstheme="minorHAnsi"/>
          <w:b/>
        </w:rPr>
        <w:t>Właściciela - ………………………………..</w:t>
      </w:r>
    </w:p>
    <w:p w:rsidR="003C6ED7" w:rsidRPr="00E946D4" w:rsidRDefault="003C6ED7" w:rsidP="003C6ED7">
      <w:pPr>
        <w:spacing w:before="120" w:after="120"/>
        <w:jc w:val="center"/>
        <w:rPr>
          <w:rFonts w:asciiTheme="minorHAnsi" w:hAnsiTheme="minorHAnsi" w:cstheme="minorHAnsi"/>
          <w:bCs/>
        </w:rPr>
      </w:pPr>
      <w:r w:rsidRPr="00E946D4">
        <w:rPr>
          <w:rFonts w:asciiTheme="minorHAnsi" w:hAnsiTheme="minorHAnsi" w:cstheme="minorHAnsi"/>
          <w:b/>
          <w:bCs/>
        </w:rPr>
        <w:t>§ 1</w:t>
      </w:r>
    </w:p>
    <w:p w:rsidR="00FD46EE" w:rsidRPr="00E946D4" w:rsidRDefault="003C6ED7" w:rsidP="00F50A7C">
      <w:pPr>
        <w:pStyle w:val="Tekstpodstawowywcity"/>
        <w:numPr>
          <w:ilvl w:val="0"/>
          <w:numId w:val="26"/>
        </w:numPr>
        <w:ind w:left="0" w:firstLine="0"/>
        <w:rPr>
          <w:rFonts w:asciiTheme="minorHAnsi" w:hAnsiTheme="minorHAnsi" w:cstheme="minorHAnsi"/>
          <w:color w:val="auto"/>
        </w:rPr>
      </w:pPr>
      <w:r w:rsidRPr="00E946D4">
        <w:rPr>
          <w:rFonts w:asciiTheme="minorHAnsi" w:hAnsiTheme="minorHAnsi" w:cstheme="minorHAnsi"/>
          <w:color w:val="auto"/>
        </w:rPr>
        <w:t xml:space="preserve">Zamawiający zleca, a Wykonawca zobowiązuje się do wykonania </w:t>
      </w:r>
      <w:r w:rsidR="00E946D4" w:rsidRPr="00E946D4">
        <w:rPr>
          <w:rFonts w:asciiTheme="minorHAnsi" w:hAnsiTheme="minorHAnsi" w:cstheme="minorHAnsi"/>
          <w:color w:val="auto"/>
        </w:rPr>
        <w:t xml:space="preserve">remontu </w:t>
      </w:r>
      <w:r w:rsidR="000C47B6" w:rsidRPr="00E946D4">
        <w:rPr>
          <w:rFonts w:asciiTheme="minorHAnsi" w:hAnsiTheme="minorHAnsi" w:cstheme="minorHAnsi"/>
          <w:color w:val="auto"/>
        </w:rPr>
        <w:t xml:space="preserve">dwóch klatek schodowych i dwóch wiatrołapów w </w:t>
      </w:r>
      <w:r w:rsidR="00F71AA3" w:rsidRPr="00E946D4">
        <w:rPr>
          <w:rFonts w:asciiTheme="minorHAnsi" w:hAnsiTheme="minorHAnsi" w:cstheme="minorHAnsi"/>
          <w:color w:val="auto"/>
        </w:rPr>
        <w:t xml:space="preserve">dwóch </w:t>
      </w:r>
      <w:r w:rsidR="000C47B6" w:rsidRPr="00E946D4">
        <w:rPr>
          <w:rFonts w:asciiTheme="minorHAnsi" w:hAnsiTheme="minorHAnsi" w:cstheme="minorHAnsi"/>
          <w:color w:val="auto"/>
        </w:rPr>
        <w:t>budynkach przy ulicy Srebrnej 12 i Srebrnej 14 w Gdańsku.</w:t>
      </w:r>
    </w:p>
    <w:p w:rsidR="005D5A58" w:rsidRPr="00E946D4" w:rsidRDefault="004C0071" w:rsidP="00FD46EE">
      <w:pPr>
        <w:pStyle w:val="Tekstpodstawowywcity"/>
        <w:ind w:left="0" w:firstLine="0"/>
        <w:rPr>
          <w:rFonts w:asciiTheme="minorHAnsi" w:hAnsiTheme="minorHAnsi" w:cstheme="minorHAnsi"/>
          <w:color w:val="auto"/>
        </w:rPr>
      </w:pPr>
      <w:r w:rsidRPr="00E946D4">
        <w:rPr>
          <w:rFonts w:asciiTheme="minorHAnsi" w:hAnsiTheme="minorHAnsi" w:cstheme="minorHAnsi"/>
          <w:color w:val="auto"/>
        </w:rPr>
        <w:t>Szczegółowy zakres robót został opi</w:t>
      </w:r>
      <w:r w:rsidR="0026085A" w:rsidRPr="00E946D4">
        <w:rPr>
          <w:rFonts w:asciiTheme="minorHAnsi" w:hAnsiTheme="minorHAnsi" w:cstheme="minorHAnsi"/>
          <w:color w:val="auto"/>
        </w:rPr>
        <w:t>sany w załączniku nr 1</w:t>
      </w:r>
      <w:r w:rsidR="000C47B6" w:rsidRPr="00E946D4">
        <w:rPr>
          <w:rFonts w:asciiTheme="minorHAnsi" w:hAnsiTheme="minorHAnsi" w:cstheme="minorHAnsi"/>
          <w:color w:val="auto"/>
        </w:rPr>
        <w:t>a</w:t>
      </w:r>
      <w:r w:rsidR="0026085A" w:rsidRPr="00E946D4">
        <w:rPr>
          <w:rFonts w:asciiTheme="minorHAnsi" w:hAnsiTheme="minorHAnsi" w:cstheme="minorHAnsi"/>
          <w:color w:val="auto"/>
        </w:rPr>
        <w:t xml:space="preserve"> </w:t>
      </w:r>
      <w:r w:rsidR="000C47B6" w:rsidRPr="00E946D4">
        <w:rPr>
          <w:rFonts w:asciiTheme="minorHAnsi" w:hAnsiTheme="minorHAnsi" w:cstheme="minorHAnsi"/>
          <w:color w:val="auto"/>
        </w:rPr>
        <w:t xml:space="preserve">i 1b </w:t>
      </w:r>
      <w:r w:rsidR="0026085A" w:rsidRPr="00E946D4">
        <w:rPr>
          <w:rFonts w:asciiTheme="minorHAnsi" w:hAnsiTheme="minorHAnsi" w:cstheme="minorHAnsi"/>
          <w:color w:val="auto"/>
        </w:rPr>
        <w:t>do Umowy.</w:t>
      </w:r>
    </w:p>
    <w:p w:rsidR="00B57AF2" w:rsidRPr="00E946D4" w:rsidRDefault="002C37C0" w:rsidP="00B03160">
      <w:pPr>
        <w:pStyle w:val="Tekstpodstawowywcity"/>
        <w:numPr>
          <w:ilvl w:val="0"/>
          <w:numId w:val="48"/>
        </w:numPr>
        <w:tabs>
          <w:tab w:val="clear" w:pos="360"/>
          <w:tab w:val="left" w:pos="0"/>
          <w:tab w:val="left" w:pos="426"/>
        </w:tabs>
        <w:ind w:left="0" w:firstLine="0"/>
        <w:rPr>
          <w:rFonts w:asciiTheme="minorHAnsi" w:hAnsiTheme="minorHAnsi" w:cstheme="minorHAnsi"/>
          <w:color w:val="auto"/>
        </w:rPr>
      </w:pPr>
      <w:r w:rsidRPr="00E946D4">
        <w:rPr>
          <w:rFonts w:asciiTheme="minorHAnsi" w:hAnsiTheme="minorHAnsi" w:cstheme="minorHAnsi"/>
          <w:color w:val="auto"/>
        </w:rPr>
        <w:t xml:space="preserve">Wykonawca wykona </w:t>
      </w:r>
      <w:r w:rsidR="00B03160" w:rsidRPr="00E946D4">
        <w:rPr>
          <w:rFonts w:asciiTheme="minorHAnsi" w:hAnsiTheme="minorHAnsi" w:cstheme="minorHAnsi"/>
          <w:color w:val="auto"/>
        </w:rPr>
        <w:t>Przedmiot Umowy z materiałów własnych dopuszczonych do stosowania w budownictwie.</w:t>
      </w:r>
    </w:p>
    <w:p w:rsidR="004C0071" w:rsidRPr="00E946D4" w:rsidRDefault="00B03160" w:rsidP="00B03160">
      <w:pPr>
        <w:pStyle w:val="Akapitzlist"/>
        <w:numPr>
          <w:ilvl w:val="0"/>
          <w:numId w:val="26"/>
        </w:numPr>
        <w:tabs>
          <w:tab w:val="left" w:pos="0"/>
          <w:tab w:val="left" w:pos="360"/>
          <w:tab w:val="left" w:pos="993"/>
        </w:tabs>
        <w:ind w:left="0" w:firstLine="0"/>
        <w:jc w:val="both"/>
        <w:rPr>
          <w:rFonts w:asciiTheme="minorHAnsi" w:hAnsiTheme="minorHAnsi" w:cstheme="minorHAnsi"/>
        </w:rPr>
      </w:pPr>
      <w:r w:rsidRPr="00E946D4">
        <w:rPr>
          <w:rFonts w:asciiTheme="minorHAnsi" w:hAnsiTheme="minorHAnsi" w:cstheme="minorHAnsi"/>
        </w:rPr>
        <w:t xml:space="preserve">Wszystkie elementy wyposażenia, materiały i urządzenia wykończeniowe oraz inne elementy z widocznymi powłokami wykończeniowymi przed zakupem i zastosowaniem do wbudowania, muszą zostać wcześniej przedstawione i zaakceptowane przez Zamawiającego pod względem zgodności z następującymi parametrami wizualnymi – kształt, kolor, tonacja, odcień, faktura. </w:t>
      </w:r>
      <w:r w:rsidR="00567FA7" w:rsidRPr="00E946D4">
        <w:rPr>
          <w:rFonts w:asciiTheme="minorHAnsi" w:hAnsiTheme="minorHAnsi" w:cstheme="minorHAnsi"/>
        </w:rPr>
        <w:t>Ostateczny k</w:t>
      </w:r>
      <w:r w:rsidR="004C0071" w:rsidRPr="00E946D4">
        <w:rPr>
          <w:rFonts w:asciiTheme="minorHAnsi" w:hAnsiTheme="minorHAnsi" w:cstheme="minorHAnsi"/>
        </w:rPr>
        <w:t>olor materiałów wykończeniowych takich jak</w:t>
      </w:r>
      <w:r w:rsidR="00C65052" w:rsidRPr="00E946D4">
        <w:rPr>
          <w:rFonts w:asciiTheme="minorHAnsi" w:hAnsiTheme="minorHAnsi" w:cstheme="minorHAnsi"/>
        </w:rPr>
        <w:t>:</w:t>
      </w:r>
      <w:r w:rsidR="004C0071" w:rsidRPr="00E946D4">
        <w:rPr>
          <w:rFonts w:asciiTheme="minorHAnsi" w:hAnsiTheme="minorHAnsi" w:cstheme="minorHAnsi"/>
        </w:rPr>
        <w:t xml:space="preserve"> farby, drzwi, klamki, wykończenie ścian klatki schodowej</w:t>
      </w:r>
      <w:r w:rsidR="0026085A" w:rsidRPr="00E946D4">
        <w:rPr>
          <w:rFonts w:asciiTheme="minorHAnsi" w:hAnsiTheme="minorHAnsi" w:cstheme="minorHAnsi"/>
        </w:rPr>
        <w:t xml:space="preserve"> </w:t>
      </w:r>
      <w:r w:rsidR="004C0071" w:rsidRPr="00E946D4">
        <w:rPr>
          <w:rFonts w:asciiTheme="minorHAnsi" w:hAnsiTheme="minorHAnsi" w:cstheme="minorHAnsi"/>
        </w:rPr>
        <w:t>(</w:t>
      </w:r>
      <w:r w:rsidR="0026085A" w:rsidRPr="00E946D4">
        <w:rPr>
          <w:rFonts w:asciiTheme="minorHAnsi" w:hAnsiTheme="minorHAnsi" w:cstheme="minorHAnsi"/>
        </w:rPr>
        <w:t>tynk mozaikowy określany zamiennie gramaplastem</w:t>
      </w:r>
      <w:r w:rsidR="004C0071" w:rsidRPr="00E946D4">
        <w:rPr>
          <w:rFonts w:asciiTheme="minorHAnsi" w:hAnsiTheme="minorHAnsi" w:cstheme="minorHAnsi"/>
        </w:rPr>
        <w:t>)</w:t>
      </w:r>
      <w:r w:rsidR="00C65052" w:rsidRPr="00E946D4">
        <w:rPr>
          <w:rFonts w:asciiTheme="minorHAnsi" w:hAnsiTheme="minorHAnsi" w:cstheme="minorHAnsi"/>
        </w:rPr>
        <w:t xml:space="preserve"> i balustrad, </w:t>
      </w:r>
      <w:r w:rsidR="004A5B32" w:rsidRPr="00E946D4">
        <w:rPr>
          <w:rFonts w:asciiTheme="minorHAnsi" w:hAnsiTheme="minorHAnsi" w:cstheme="minorHAnsi"/>
        </w:rPr>
        <w:t>glazura</w:t>
      </w:r>
      <w:r w:rsidR="00C02637" w:rsidRPr="00E946D4">
        <w:rPr>
          <w:rFonts w:asciiTheme="minorHAnsi" w:hAnsiTheme="minorHAnsi" w:cstheme="minorHAnsi"/>
        </w:rPr>
        <w:t>, tablice informacyjne, skrzynki pocztowe</w:t>
      </w:r>
      <w:r w:rsidR="004C0071" w:rsidRPr="00E946D4">
        <w:rPr>
          <w:rFonts w:asciiTheme="minorHAnsi" w:hAnsiTheme="minorHAnsi" w:cstheme="minorHAnsi"/>
        </w:rPr>
        <w:t xml:space="preserve"> itp. </w:t>
      </w:r>
      <w:r w:rsidR="00C02637" w:rsidRPr="00E946D4">
        <w:rPr>
          <w:rFonts w:asciiTheme="minorHAnsi" w:hAnsiTheme="minorHAnsi" w:cstheme="minorHAnsi"/>
        </w:rPr>
        <w:t>n</w:t>
      </w:r>
      <w:r w:rsidR="004C0071" w:rsidRPr="00E946D4">
        <w:rPr>
          <w:rFonts w:asciiTheme="minorHAnsi" w:hAnsiTheme="minorHAnsi" w:cstheme="minorHAnsi"/>
        </w:rPr>
        <w:t>ależy uzgodnić z Zamawiającym.</w:t>
      </w:r>
    </w:p>
    <w:p w:rsidR="00B03160" w:rsidRPr="00E946D4" w:rsidRDefault="00B03160" w:rsidP="00B03160">
      <w:pPr>
        <w:pStyle w:val="Akapitzlist"/>
        <w:numPr>
          <w:ilvl w:val="0"/>
          <w:numId w:val="26"/>
        </w:numPr>
        <w:tabs>
          <w:tab w:val="left" w:pos="0"/>
          <w:tab w:val="left" w:pos="426"/>
        </w:tabs>
        <w:ind w:left="0" w:firstLine="0"/>
        <w:jc w:val="both"/>
        <w:rPr>
          <w:rFonts w:asciiTheme="minorHAnsi" w:hAnsiTheme="minorHAnsi" w:cstheme="minorHAnsi"/>
        </w:rPr>
      </w:pPr>
      <w:r w:rsidRPr="00E946D4">
        <w:rPr>
          <w:rFonts w:asciiTheme="minorHAnsi" w:hAnsiTheme="minorHAnsi" w:cstheme="minorHAnsi"/>
        </w:rPr>
        <w:t>Wszystkie materiały muszą spełniać wymogi art. 10 Ustawy z dnia 7 lipca 1994 Prawo budowlane (Dz.U. 2020.1333 z późn.zm) tj. zostały wprowadzone do obrotu lub udostępnione na rynku krajowym zgodnie z odrębnymi przepisami a w przypadku wyrobów budowlanych – również zgodnie z zamierzonym zastosowaniem.</w:t>
      </w:r>
    </w:p>
    <w:p w:rsidR="00B03160" w:rsidRPr="00E946D4" w:rsidRDefault="00B03160" w:rsidP="00B03160">
      <w:pPr>
        <w:pStyle w:val="Akapitzlist"/>
        <w:numPr>
          <w:ilvl w:val="0"/>
          <w:numId w:val="26"/>
        </w:numPr>
        <w:tabs>
          <w:tab w:val="left" w:pos="0"/>
          <w:tab w:val="left" w:pos="426"/>
        </w:tabs>
        <w:ind w:left="0" w:firstLine="0"/>
        <w:jc w:val="both"/>
        <w:rPr>
          <w:rFonts w:asciiTheme="minorHAnsi" w:hAnsiTheme="minorHAnsi" w:cstheme="minorHAnsi"/>
        </w:rPr>
      </w:pPr>
      <w:r w:rsidRPr="00E946D4">
        <w:rPr>
          <w:rFonts w:asciiTheme="minorHAnsi" w:hAnsiTheme="minorHAnsi" w:cstheme="minorHAnsi"/>
        </w:rPr>
        <w:t>Wykonawca wykona roboty wprost nie wymienione, o ile będą konieczne do zapewnienia zgodności robót wskazanych w ustępie 1 z zasadami wiedzy technicznej i obowiązującymi przepisami.</w:t>
      </w:r>
    </w:p>
    <w:p w:rsidR="00B03160" w:rsidRPr="00E946D4" w:rsidRDefault="00B03160" w:rsidP="00B03160">
      <w:pPr>
        <w:pStyle w:val="Tekstpodstawowywcity"/>
        <w:numPr>
          <w:ilvl w:val="0"/>
          <w:numId w:val="26"/>
        </w:numPr>
        <w:ind w:left="0" w:firstLine="0"/>
        <w:rPr>
          <w:rFonts w:asciiTheme="minorHAnsi" w:hAnsiTheme="minorHAnsi" w:cstheme="minorHAnsi"/>
          <w:color w:val="auto"/>
        </w:rPr>
      </w:pPr>
      <w:r w:rsidRPr="00E946D4">
        <w:rPr>
          <w:rFonts w:asciiTheme="minorHAnsi" w:hAnsiTheme="minorHAnsi" w:cstheme="minorHAnsi"/>
          <w:color w:val="auto"/>
        </w:rPr>
        <w:t>Wykonawca oświadcza, że materiały uzyskane od Zamawiającego są wystarczające do przeprowadzenia robót.</w:t>
      </w:r>
    </w:p>
    <w:p w:rsidR="00B03160" w:rsidRPr="00E946D4" w:rsidRDefault="00B03160" w:rsidP="00B03160">
      <w:pPr>
        <w:pStyle w:val="Tekstpodstawowywcity"/>
        <w:numPr>
          <w:ilvl w:val="0"/>
          <w:numId w:val="26"/>
        </w:numPr>
        <w:tabs>
          <w:tab w:val="clear" w:pos="360"/>
          <w:tab w:val="left" w:pos="0"/>
          <w:tab w:val="left" w:pos="426"/>
        </w:tabs>
        <w:ind w:left="0" w:firstLine="0"/>
        <w:rPr>
          <w:rFonts w:asciiTheme="minorHAnsi" w:hAnsiTheme="minorHAnsi" w:cstheme="minorHAnsi"/>
          <w:color w:val="auto"/>
        </w:rPr>
      </w:pPr>
      <w:r w:rsidRPr="00E946D4">
        <w:rPr>
          <w:rFonts w:asciiTheme="minorHAnsi" w:hAnsiTheme="minorHAnsi" w:cstheme="minorHAnsi"/>
          <w:color w:val="auto"/>
        </w:rPr>
        <w:t>Przedmiot Umowy obejmuje kompletne wykonanie robót zgodnie z Zaproszeniem do składania Ofert, Umową wraz z załącznikami, Ofertą Wykonawcy.</w:t>
      </w:r>
    </w:p>
    <w:p w:rsidR="00B03160" w:rsidRPr="00E946D4" w:rsidRDefault="00B03160" w:rsidP="00B03160">
      <w:pPr>
        <w:pStyle w:val="Akapitzlist"/>
        <w:numPr>
          <w:ilvl w:val="0"/>
          <w:numId w:val="26"/>
        </w:numPr>
        <w:tabs>
          <w:tab w:val="left" w:pos="0"/>
          <w:tab w:val="left" w:pos="360"/>
        </w:tabs>
        <w:ind w:left="0" w:firstLine="0"/>
        <w:jc w:val="both"/>
        <w:rPr>
          <w:rFonts w:asciiTheme="minorHAnsi" w:hAnsiTheme="minorHAnsi" w:cstheme="minorHAnsi"/>
        </w:rPr>
      </w:pPr>
      <w:r w:rsidRPr="00E946D4">
        <w:rPr>
          <w:rFonts w:asciiTheme="minorHAnsi" w:hAnsiTheme="minorHAnsi" w:cstheme="minorHAnsi"/>
        </w:rPr>
        <w:t>Strony ustalają, że zakres prac Wykonawca będzie realizował osobiście/z udziałem podwykonawców.</w:t>
      </w:r>
    </w:p>
    <w:p w:rsidR="00C0021B" w:rsidRPr="00E946D4" w:rsidRDefault="00C0021B" w:rsidP="00BA64FB">
      <w:pPr>
        <w:spacing w:after="120"/>
        <w:jc w:val="center"/>
        <w:rPr>
          <w:rFonts w:asciiTheme="minorHAnsi" w:hAnsiTheme="minorHAnsi" w:cstheme="minorHAnsi"/>
          <w:b/>
          <w:bCs/>
        </w:rPr>
      </w:pPr>
      <w:r w:rsidRPr="00E946D4">
        <w:rPr>
          <w:rFonts w:asciiTheme="minorHAnsi" w:hAnsiTheme="minorHAnsi" w:cstheme="minorHAnsi"/>
          <w:b/>
          <w:bCs/>
        </w:rPr>
        <w:t>§ 2</w:t>
      </w:r>
    </w:p>
    <w:p w:rsidR="000C47B6" w:rsidRPr="00E946D4" w:rsidRDefault="000C47B6" w:rsidP="000C47B6">
      <w:pPr>
        <w:numPr>
          <w:ilvl w:val="0"/>
          <w:numId w:val="10"/>
        </w:numPr>
        <w:tabs>
          <w:tab w:val="clear" w:pos="720"/>
          <w:tab w:val="num" w:pos="0"/>
          <w:tab w:val="left" w:pos="360"/>
        </w:tabs>
        <w:ind w:left="0" w:firstLine="0"/>
        <w:jc w:val="both"/>
        <w:rPr>
          <w:rFonts w:asciiTheme="minorHAnsi" w:hAnsiTheme="minorHAnsi" w:cstheme="minorHAnsi"/>
        </w:rPr>
      </w:pPr>
      <w:r w:rsidRPr="00E946D4">
        <w:rPr>
          <w:rFonts w:asciiTheme="minorHAnsi" w:hAnsiTheme="minorHAnsi" w:cstheme="minorHAnsi"/>
        </w:rPr>
        <w:t xml:space="preserve">Strony ustalają następujący Harmonogram robót: </w:t>
      </w:r>
    </w:p>
    <w:p w:rsidR="000C47B6" w:rsidRPr="00E946D4" w:rsidRDefault="000C47B6" w:rsidP="000C47B6">
      <w:pPr>
        <w:pStyle w:val="Akapitzlist"/>
        <w:numPr>
          <w:ilvl w:val="1"/>
          <w:numId w:val="21"/>
        </w:numPr>
        <w:tabs>
          <w:tab w:val="left" w:pos="360"/>
        </w:tabs>
        <w:ind w:left="567" w:hanging="567"/>
        <w:jc w:val="both"/>
        <w:rPr>
          <w:rFonts w:asciiTheme="minorHAnsi" w:hAnsiTheme="minorHAnsi" w:cstheme="minorHAnsi"/>
        </w:rPr>
      </w:pPr>
      <w:r w:rsidRPr="00E946D4">
        <w:rPr>
          <w:rFonts w:asciiTheme="minorHAnsi" w:hAnsiTheme="minorHAnsi" w:cstheme="minorHAnsi"/>
        </w:rPr>
        <w:t xml:space="preserve">Udostępnienie frontu robót przez Zamawiającego w dniu </w:t>
      </w:r>
      <w:r w:rsidRPr="00E946D4">
        <w:rPr>
          <w:rFonts w:asciiTheme="minorHAnsi" w:hAnsiTheme="minorHAnsi" w:cstheme="minorHAnsi"/>
        </w:rPr>
        <w:tab/>
      </w:r>
      <w:r w:rsidRPr="00E946D4">
        <w:rPr>
          <w:rFonts w:asciiTheme="minorHAnsi" w:hAnsiTheme="minorHAnsi" w:cstheme="minorHAnsi"/>
        </w:rPr>
        <w:tab/>
      </w:r>
      <w:r w:rsidRPr="00E946D4">
        <w:rPr>
          <w:rFonts w:asciiTheme="minorHAnsi" w:hAnsiTheme="minorHAnsi" w:cstheme="minorHAnsi"/>
        </w:rPr>
        <w:tab/>
        <w:t>.2021 r.</w:t>
      </w:r>
    </w:p>
    <w:p w:rsidR="000C47B6" w:rsidRPr="00E946D4" w:rsidRDefault="000C47B6" w:rsidP="000C47B6">
      <w:pPr>
        <w:pStyle w:val="Akapitzlist"/>
        <w:numPr>
          <w:ilvl w:val="1"/>
          <w:numId w:val="21"/>
        </w:numPr>
        <w:tabs>
          <w:tab w:val="left" w:pos="360"/>
        </w:tabs>
        <w:ind w:left="567" w:hanging="567"/>
        <w:jc w:val="both"/>
        <w:rPr>
          <w:rFonts w:asciiTheme="minorHAnsi" w:hAnsiTheme="minorHAnsi" w:cstheme="minorHAnsi"/>
        </w:rPr>
      </w:pPr>
      <w:r w:rsidRPr="00E946D4">
        <w:rPr>
          <w:rFonts w:asciiTheme="minorHAnsi" w:hAnsiTheme="minorHAnsi" w:cstheme="minorHAnsi"/>
        </w:rPr>
        <w:lastRenderedPageBreak/>
        <w:t>Rozpoczęcie robót przez Wykonawcę w dniu</w:t>
      </w:r>
      <w:r w:rsidRPr="00E946D4">
        <w:rPr>
          <w:rFonts w:asciiTheme="minorHAnsi" w:hAnsiTheme="minorHAnsi" w:cstheme="minorHAnsi"/>
        </w:rPr>
        <w:tab/>
      </w:r>
      <w:r w:rsidRPr="00E946D4">
        <w:rPr>
          <w:rFonts w:asciiTheme="minorHAnsi" w:hAnsiTheme="minorHAnsi" w:cstheme="minorHAnsi"/>
        </w:rPr>
        <w:tab/>
      </w:r>
      <w:r w:rsidRPr="00E946D4">
        <w:rPr>
          <w:rFonts w:asciiTheme="minorHAnsi" w:hAnsiTheme="minorHAnsi" w:cstheme="minorHAnsi"/>
        </w:rPr>
        <w:tab/>
      </w:r>
      <w:r w:rsidRPr="00E946D4">
        <w:rPr>
          <w:rFonts w:asciiTheme="minorHAnsi" w:hAnsiTheme="minorHAnsi" w:cstheme="minorHAnsi"/>
        </w:rPr>
        <w:tab/>
      </w:r>
      <w:r w:rsidRPr="00E946D4">
        <w:rPr>
          <w:rFonts w:asciiTheme="minorHAnsi" w:hAnsiTheme="minorHAnsi" w:cstheme="minorHAnsi"/>
        </w:rPr>
        <w:tab/>
        <w:t>.2021 r.</w:t>
      </w:r>
    </w:p>
    <w:p w:rsidR="000C47B6" w:rsidRPr="00E946D4" w:rsidRDefault="000C47B6" w:rsidP="000C47B6">
      <w:pPr>
        <w:pStyle w:val="Akapitzlist"/>
        <w:numPr>
          <w:ilvl w:val="1"/>
          <w:numId w:val="21"/>
        </w:numPr>
        <w:tabs>
          <w:tab w:val="left" w:pos="360"/>
        </w:tabs>
        <w:ind w:left="567" w:hanging="567"/>
        <w:jc w:val="both"/>
        <w:rPr>
          <w:rFonts w:asciiTheme="minorHAnsi" w:hAnsiTheme="minorHAnsi" w:cstheme="minorHAnsi"/>
        </w:rPr>
      </w:pPr>
      <w:r w:rsidRPr="00E946D4">
        <w:rPr>
          <w:rFonts w:asciiTheme="minorHAnsi" w:hAnsiTheme="minorHAnsi" w:cstheme="minorHAnsi"/>
        </w:rPr>
        <w:t>Zakończenie robót przez Wykonawcę</w:t>
      </w:r>
      <w:r w:rsidRPr="00E946D4">
        <w:rPr>
          <w:rStyle w:val="Odwoanieprzypisukocowego"/>
          <w:rFonts w:asciiTheme="minorHAnsi" w:hAnsiTheme="minorHAnsi" w:cstheme="minorHAnsi"/>
        </w:rPr>
        <w:t xml:space="preserve"> </w:t>
      </w:r>
      <w:r w:rsidRPr="00E946D4">
        <w:rPr>
          <w:rFonts w:asciiTheme="minorHAnsi" w:hAnsiTheme="minorHAnsi" w:cstheme="minorHAnsi"/>
        </w:rPr>
        <w:t>w dniu</w:t>
      </w:r>
      <w:r w:rsidRPr="00E946D4">
        <w:rPr>
          <w:rFonts w:asciiTheme="minorHAnsi" w:hAnsiTheme="minorHAnsi" w:cstheme="minorHAnsi"/>
        </w:rPr>
        <w:tab/>
      </w:r>
      <w:r w:rsidRPr="00E946D4">
        <w:rPr>
          <w:rFonts w:asciiTheme="minorHAnsi" w:hAnsiTheme="minorHAnsi" w:cstheme="minorHAnsi"/>
        </w:rPr>
        <w:tab/>
      </w:r>
      <w:r w:rsidRPr="00E946D4">
        <w:rPr>
          <w:rFonts w:asciiTheme="minorHAnsi" w:hAnsiTheme="minorHAnsi" w:cstheme="minorHAnsi"/>
        </w:rPr>
        <w:tab/>
      </w:r>
      <w:r w:rsidRPr="00E946D4">
        <w:rPr>
          <w:rFonts w:asciiTheme="minorHAnsi" w:hAnsiTheme="minorHAnsi" w:cstheme="minorHAnsi"/>
        </w:rPr>
        <w:tab/>
      </w:r>
      <w:r w:rsidRPr="00E946D4">
        <w:rPr>
          <w:rFonts w:asciiTheme="minorHAnsi" w:hAnsiTheme="minorHAnsi" w:cstheme="minorHAnsi"/>
        </w:rPr>
        <w:tab/>
        <w:t>.2021 r.</w:t>
      </w:r>
    </w:p>
    <w:p w:rsidR="006156E8" w:rsidRPr="00E946D4" w:rsidRDefault="002C37C0" w:rsidP="00272380">
      <w:pPr>
        <w:pStyle w:val="Akapitzlist"/>
        <w:numPr>
          <w:ilvl w:val="0"/>
          <w:numId w:val="21"/>
        </w:numPr>
        <w:tabs>
          <w:tab w:val="left" w:pos="0"/>
          <w:tab w:val="left" w:pos="426"/>
          <w:tab w:val="left" w:pos="567"/>
        </w:tabs>
        <w:ind w:left="0" w:firstLine="0"/>
        <w:jc w:val="both"/>
        <w:rPr>
          <w:rFonts w:asciiTheme="minorHAnsi" w:hAnsiTheme="minorHAnsi" w:cstheme="minorHAnsi"/>
        </w:rPr>
      </w:pPr>
      <w:r w:rsidRPr="00E946D4">
        <w:rPr>
          <w:rFonts w:asciiTheme="minorHAnsi" w:hAnsiTheme="minorHAnsi" w:cstheme="minorHAnsi"/>
        </w:rPr>
        <w:t>Za dzień wykonania P</w:t>
      </w:r>
      <w:r w:rsidR="00824C78" w:rsidRPr="00E946D4">
        <w:rPr>
          <w:rFonts w:asciiTheme="minorHAnsi" w:hAnsiTheme="minorHAnsi" w:cstheme="minorHAnsi"/>
        </w:rPr>
        <w:t>rzedmiotu U</w:t>
      </w:r>
      <w:r w:rsidR="000F7BD5" w:rsidRPr="00E946D4">
        <w:rPr>
          <w:rFonts w:asciiTheme="minorHAnsi" w:hAnsiTheme="minorHAnsi" w:cstheme="minorHAnsi"/>
        </w:rPr>
        <w:t>mowy przyjmu</w:t>
      </w:r>
      <w:r w:rsidRPr="00E946D4">
        <w:rPr>
          <w:rFonts w:asciiTheme="minorHAnsi" w:hAnsiTheme="minorHAnsi" w:cstheme="minorHAnsi"/>
        </w:rPr>
        <w:t>je się datę odbioru P</w:t>
      </w:r>
      <w:r w:rsidR="00824C78" w:rsidRPr="00E946D4">
        <w:rPr>
          <w:rFonts w:asciiTheme="minorHAnsi" w:hAnsiTheme="minorHAnsi" w:cstheme="minorHAnsi"/>
        </w:rPr>
        <w:t>rzedmiotu U</w:t>
      </w:r>
      <w:r w:rsidR="000F7BD5" w:rsidRPr="00E946D4">
        <w:rPr>
          <w:rFonts w:asciiTheme="minorHAnsi" w:hAnsiTheme="minorHAnsi" w:cstheme="minorHAnsi"/>
        </w:rPr>
        <w:t xml:space="preserve">mowy bez zastrzeżeń. </w:t>
      </w:r>
    </w:p>
    <w:p w:rsidR="00F61B1D" w:rsidRPr="00E946D4" w:rsidRDefault="00213099" w:rsidP="00B03160">
      <w:pPr>
        <w:pStyle w:val="Akapitzlist"/>
        <w:numPr>
          <w:ilvl w:val="0"/>
          <w:numId w:val="21"/>
        </w:numPr>
        <w:tabs>
          <w:tab w:val="left" w:pos="0"/>
          <w:tab w:val="left" w:pos="426"/>
          <w:tab w:val="left" w:pos="567"/>
        </w:tabs>
        <w:ind w:left="0" w:firstLine="0"/>
        <w:jc w:val="both"/>
        <w:rPr>
          <w:rFonts w:asciiTheme="minorHAnsi" w:hAnsiTheme="minorHAnsi" w:cstheme="minorHAnsi"/>
        </w:rPr>
      </w:pPr>
      <w:r w:rsidRPr="00E946D4">
        <w:rPr>
          <w:rFonts w:asciiTheme="minorHAnsi" w:hAnsiTheme="minorHAnsi" w:cstheme="minorHAnsi"/>
        </w:rPr>
        <w:t>Wykonawca 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w:t>
      </w:r>
      <w:r w:rsidR="00B57AF2" w:rsidRPr="00E946D4">
        <w:rPr>
          <w:rFonts w:asciiTheme="minorHAnsi" w:hAnsiTheme="minorHAnsi" w:cstheme="minorHAnsi"/>
        </w:rPr>
        <w:t xml:space="preserve"> </w:t>
      </w:r>
      <w:r w:rsidRPr="00E946D4">
        <w:rPr>
          <w:rFonts w:asciiTheme="minorHAnsi" w:hAnsiTheme="minorHAnsi" w:cstheme="minorHAnsi"/>
        </w:rPr>
        <w:t>o jaki termin wykonanie robót może ulec przesunięciu. Niewykonanie tych obowiązków pozbawia Wykonawcę prawa powoływania się na winę Zamawiającego w opóźnieniu wykonania Przedmiotu Umowy.</w:t>
      </w:r>
    </w:p>
    <w:p w:rsidR="00C0021B" w:rsidRPr="00E946D4" w:rsidRDefault="00C0021B" w:rsidP="00417770">
      <w:pPr>
        <w:tabs>
          <w:tab w:val="left" w:pos="360"/>
        </w:tabs>
        <w:spacing w:before="120" w:after="120"/>
        <w:jc w:val="center"/>
        <w:rPr>
          <w:rFonts w:asciiTheme="minorHAnsi" w:hAnsiTheme="minorHAnsi" w:cstheme="minorHAnsi"/>
          <w:b/>
          <w:bCs/>
        </w:rPr>
      </w:pPr>
      <w:r w:rsidRPr="00E946D4">
        <w:rPr>
          <w:rFonts w:asciiTheme="minorHAnsi" w:hAnsiTheme="minorHAnsi" w:cstheme="minorHAnsi"/>
          <w:b/>
          <w:bCs/>
        </w:rPr>
        <w:t>§ 3</w:t>
      </w:r>
    </w:p>
    <w:p w:rsidR="002844FD" w:rsidRPr="00E946D4" w:rsidRDefault="00C0021B" w:rsidP="00FA5E88">
      <w:pPr>
        <w:numPr>
          <w:ilvl w:val="0"/>
          <w:numId w:val="16"/>
        </w:numPr>
        <w:tabs>
          <w:tab w:val="left" w:pos="284"/>
        </w:tabs>
        <w:ind w:left="0" w:firstLine="0"/>
        <w:jc w:val="both"/>
        <w:rPr>
          <w:rFonts w:asciiTheme="minorHAnsi" w:hAnsiTheme="minorHAnsi" w:cstheme="minorHAnsi"/>
        </w:rPr>
      </w:pPr>
      <w:r w:rsidRPr="00E946D4">
        <w:rPr>
          <w:rFonts w:asciiTheme="minorHAnsi" w:hAnsiTheme="minorHAnsi" w:cstheme="minorHAnsi"/>
        </w:rPr>
        <w:t xml:space="preserve">Za wykonanie </w:t>
      </w:r>
      <w:r w:rsidR="002C37C0" w:rsidRPr="00E946D4">
        <w:rPr>
          <w:rFonts w:asciiTheme="minorHAnsi" w:hAnsiTheme="minorHAnsi" w:cstheme="minorHAnsi"/>
        </w:rPr>
        <w:t>P</w:t>
      </w:r>
      <w:r w:rsidRPr="00E946D4">
        <w:rPr>
          <w:rFonts w:asciiTheme="minorHAnsi" w:hAnsiTheme="minorHAnsi" w:cstheme="minorHAnsi"/>
        </w:rPr>
        <w:t xml:space="preserve">rzedmiotu </w:t>
      </w:r>
      <w:r w:rsidR="00824C78" w:rsidRPr="00E946D4">
        <w:rPr>
          <w:rFonts w:asciiTheme="minorHAnsi" w:hAnsiTheme="minorHAnsi" w:cstheme="minorHAnsi"/>
        </w:rPr>
        <w:t>U</w:t>
      </w:r>
      <w:r w:rsidR="003E37A3" w:rsidRPr="00E946D4">
        <w:rPr>
          <w:rFonts w:asciiTheme="minorHAnsi" w:hAnsiTheme="minorHAnsi" w:cstheme="minorHAnsi"/>
        </w:rPr>
        <w:t xml:space="preserve">mowy </w:t>
      </w:r>
      <w:r w:rsidR="009B50EA" w:rsidRPr="00E946D4">
        <w:rPr>
          <w:rFonts w:asciiTheme="minorHAnsi" w:hAnsiTheme="minorHAnsi" w:cstheme="minorHAnsi"/>
        </w:rPr>
        <w:t xml:space="preserve">strony </w:t>
      </w:r>
      <w:r w:rsidR="000A3674" w:rsidRPr="00E946D4">
        <w:rPr>
          <w:rFonts w:asciiTheme="minorHAnsi" w:hAnsiTheme="minorHAnsi" w:cstheme="minorHAnsi"/>
        </w:rPr>
        <w:t xml:space="preserve">ustaliły </w:t>
      </w:r>
      <w:r w:rsidRPr="00E946D4">
        <w:rPr>
          <w:rFonts w:asciiTheme="minorHAnsi" w:hAnsiTheme="minorHAnsi" w:cstheme="minorHAnsi"/>
        </w:rPr>
        <w:t>wynagrodzenie ryczałtowe</w:t>
      </w:r>
      <w:r w:rsidR="00D0057D" w:rsidRPr="00E946D4">
        <w:rPr>
          <w:rFonts w:asciiTheme="minorHAnsi" w:hAnsiTheme="minorHAnsi" w:cstheme="minorHAnsi"/>
        </w:rPr>
        <w:t xml:space="preserve"> </w:t>
      </w:r>
      <w:r w:rsidR="009B50EA" w:rsidRPr="00E946D4">
        <w:rPr>
          <w:rFonts w:asciiTheme="minorHAnsi" w:hAnsiTheme="minorHAnsi" w:cstheme="minorHAnsi"/>
        </w:rPr>
        <w:t xml:space="preserve">przysługujące </w:t>
      </w:r>
      <w:r w:rsidR="001F1F75" w:rsidRPr="00E946D4">
        <w:rPr>
          <w:rFonts w:asciiTheme="minorHAnsi" w:hAnsiTheme="minorHAnsi" w:cstheme="minorHAnsi"/>
        </w:rPr>
        <w:t>Wykonawcy w wysokości</w:t>
      </w:r>
      <w:r w:rsidR="000B5040" w:rsidRPr="00E946D4">
        <w:rPr>
          <w:rFonts w:asciiTheme="minorHAnsi" w:hAnsiTheme="minorHAnsi" w:cstheme="minorHAnsi"/>
        </w:rPr>
        <w:t>:</w:t>
      </w:r>
      <w:r w:rsidR="0057634D" w:rsidRPr="00E946D4">
        <w:rPr>
          <w:rFonts w:asciiTheme="minorHAnsi" w:hAnsiTheme="minorHAnsi" w:cstheme="minorHAnsi"/>
        </w:rPr>
        <w:t xml:space="preserve"> ………………………</w:t>
      </w:r>
      <w:r w:rsidR="000B5040" w:rsidRPr="00E946D4">
        <w:rPr>
          <w:rFonts w:asciiTheme="minorHAnsi" w:hAnsiTheme="minorHAnsi" w:cstheme="minorHAnsi"/>
        </w:rPr>
        <w:t xml:space="preserve">zł netto plus podatek VAT </w:t>
      </w:r>
      <w:r w:rsidR="0057634D" w:rsidRPr="00E946D4">
        <w:rPr>
          <w:rFonts w:asciiTheme="minorHAnsi" w:hAnsiTheme="minorHAnsi" w:cstheme="minorHAnsi"/>
        </w:rPr>
        <w:t>…………………………….</w:t>
      </w:r>
      <w:r w:rsidR="000B5040" w:rsidRPr="00E946D4">
        <w:rPr>
          <w:rFonts w:asciiTheme="minorHAnsi" w:hAnsiTheme="minorHAnsi" w:cstheme="minorHAnsi"/>
        </w:rPr>
        <w:t xml:space="preserve"> łącznie w kwocie </w:t>
      </w:r>
      <w:r w:rsidR="0057634D" w:rsidRPr="00E946D4">
        <w:rPr>
          <w:rFonts w:asciiTheme="minorHAnsi" w:hAnsiTheme="minorHAnsi" w:cstheme="minorHAnsi"/>
        </w:rPr>
        <w:t>……………………..</w:t>
      </w:r>
      <w:r w:rsidR="000B5040" w:rsidRPr="00E946D4">
        <w:rPr>
          <w:rFonts w:asciiTheme="minorHAnsi" w:hAnsiTheme="minorHAnsi" w:cstheme="minorHAnsi"/>
        </w:rPr>
        <w:t xml:space="preserve"> zł brutto</w:t>
      </w:r>
      <w:r w:rsidR="00214625" w:rsidRPr="00E946D4">
        <w:rPr>
          <w:rFonts w:asciiTheme="minorHAnsi" w:hAnsiTheme="minorHAnsi" w:cstheme="minorHAnsi"/>
        </w:rPr>
        <w:t>.</w:t>
      </w:r>
      <w:r w:rsidR="000B5040" w:rsidRPr="00E946D4">
        <w:rPr>
          <w:rFonts w:asciiTheme="minorHAnsi" w:hAnsiTheme="minorHAnsi" w:cstheme="minorHAnsi"/>
        </w:rPr>
        <w:t xml:space="preserve"> </w:t>
      </w:r>
    </w:p>
    <w:p w:rsidR="009B50EA" w:rsidRPr="00E946D4" w:rsidRDefault="00C0021B" w:rsidP="00FA5E88">
      <w:pPr>
        <w:numPr>
          <w:ilvl w:val="0"/>
          <w:numId w:val="16"/>
        </w:numPr>
        <w:tabs>
          <w:tab w:val="left" w:pos="284"/>
        </w:tabs>
        <w:ind w:left="0" w:firstLine="0"/>
        <w:jc w:val="both"/>
        <w:rPr>
          <w:rFonts w:asciiTheme="minorHAnsi" w:hAnsiTheme="minorHAnsi" w:cstheme="minorHAnsi"/>
        </w:rPr>
      </w:pPr>
      <w:r w:rsidRPr="00E946D4">
        <w:rPr>
          <w:rFonts w:asciiTheme="minorHAnsi" w:hAnsiTheme="minorHAnsi" w:cstheme="minorHAnsi"/>
        </w:rPr>
        <w:t xml:space="preserve">Wynagrodzenie Wykonawcy w wysokości określonej w ustępie </w:t>
      </w:r>
      <w:r w:rsidR="008D7823" w:rsidRPr="00E946D4">
        <w:rPr>
          <w:rFonts w:asciiTheme="minorHAnsi" w:hAnsiTheme="minorHAnsi" w:cstheme="minorHAnsi"/>
        </w:rPr>
        <w:t xml:space="preserve">1 niniejszego paragrafu </w:t>
      </w:r>
      <w:r w:rsidRPr="00E946D4">
        <w:rPr>
          <w:rFonts w:asciiTheme="minorHAnsi" w:hAnsiTheme="minorHAnsi" w:cstheme="minorHAnsi"/>
        </w:rPr>
        <w:t xml:space="preserve">obejmuje zapłatę za wykonanie wszystkich obowiązków Wykonawcy określonych </w:t>
      </w:r>
      <w:r w:rsidR="0057634D" w:rsidRPr="00E946D4">
        <w:rPr>
          <w:rFonts w:asciiTheme="minorHAnsi" w:hAnsiTheme="minorHAnsi" w:cstheme="minorHAnsi"/>
        </w:rPr>
        <w:t>U</w:t>
      </w:r>
      <w:r w:rsidRPr="00E946D4">
        <w:rPr>
          <w:rFonts w:asciiTheme="minorHAnsi" w:hAnsiTheme="minorHAnsi" w:cstheme="minorHAnsi"/>
        </w:rPr>
        <w:t>mową</w:t>
      </w:r>
      <w:r w:rsidR="009B50EA" w:rsidRPr="00E946D4">
        <w:rPr>
          <w:rFonts w:asciiTheme="minorHAnsi" w:hAnsiTheme="minorHAnsi" w:cstheme="minorHAnsi"/>
        </w:rPr>
        <w:t>.</w:t>
      </w:r>
      <w:r w:rsidR="00FC2BA1" w:rsidRPr="00E946D4">
        <w:rPr>
          <w:rFonts w:asciiTheme="minorHAnsi" w:hAnsiTheme="minorHAnsi" w:cstheme="minorHAnsi"/>
        </w:rPr>
        <w:t xml:space="preserve"> Strony zgodnie ustalają, że przedmiar robót stanowił pomocnicze narzędzie służące do wyceny Oferty i kosztorysu ofertowego.</w:t>
      </w:r>
    </w:p>
    <w:p w:rsidR="00B57AF2" w:rsidRPr="00E946D4" w:rsidRDefault="00213099" w:rsidP="00E26EA3">
      <w:pPr>
        <w:pStyle w:val="Akapitzlist"/>
        <w:numPr>
          <w:ilvl w:val="0"/>
          <w:numId w:val="16"/>
        </w:numPr>
        <w:tabs>
          <w:tab w:val="left" w:pos="284"/>
        </w:tabs>
        <w:ind w:left="0" w:firstLine="0"/>
        <w:jc w:val="both"/>
        <w:rPr>
          <w:rFonts w:asciiTheme="minorHAnsi" w:hAnsiTheme="minorHAnsi" w:cstheme="minorHAnsi"/>
        </w:rPr>
      </w:pPr>
      <w:r w:rsidRPr="00E946D4">
        <w:rPr>
          <w:rFonts w:asciiTheme="minorHAnsi" w:hAnsiTheme="minorHAnsi" w:cstheme="minorHAnsi"/>
        </w:rPr>
        <w:t xml:space="preserve">Podstawą do wystawienia faktury będzie protokół odbioru Przedmiotu Umowy bez zastrzeżeń podpisany przez Inspektora Nadzoru, Przedstawiciela Zamawiającego i zaakceptowany przez Zamawiającego poprzez jego </w:t>
      </w:r>
      <w:r w:rsidR="00E26EA3" w:rsidRPr="00E946D4">
        <w:rPr>
          <w:rFonts w:asciiTheme="minorHAnsi" w:hAnsiTheme="minorHAnsi" w:cstheme="minorHAnsi"/>
        </w:rPr>
        <w:t>podpisanie W przypadku gdy Przedmiotem Umowy są roboty budowlane, Strony opatrzą wszystkie faktury zapisami zgodnymi z obowiązującymi zapisami prawa.</w:t>
      </w:r>
    </w:p>
    <w:p w:rsidR="005F2CD1" w:rsidRPr="00E946D4" w:rsidRDefault="005F2CD1" w:rsidP="005F2CD1">
      <w:pPr>
        <w:jc w:val="both"/>
        <w:rPr>
          <w:rFonts w:asciiTheme="minorHAnsi" w:hAnsiTheme="minorHAnsi" w:cstheme="minorHAnsi"/>
          <w:color w:val="000000"/>
        </w:rPr>
      </w:pPr>
      <w:r w:rsidRPr="00E946D4">
        <w:rPr>
          <w:rFonts w:asciiTheme="minorHAnsi" w:hAnsiTheme="minorHAnsi" w:cstheme="minorHAnsi"/>
        </w:rPr>
        <w:t xml:space="preserve">3.1. Zamawiający będzie odbierał  </w:t>
      </w:r>
      <w:r w:rsidRPr="00E946D4">
        <w:rPr>
          <w:rFonts w:asciiTheme="minorHAnsi" w:hAnsiTheme="minorHAnsi" w:cstheme="minorHAnsi"/>
          <w:color w:val="000000"/>
        </w:rPr>
        <w:t xml:space="preserve">od Wykonawcy ustrukturyzowane faktury elektroniczne przesłane za pośrednictwem platformy. Przepisu </w:t>
      </w:r>
      <w:r w:rsidRPr="00E946D4">
        <w:rPr>
          <w:rFonts w:asciiTheme="minorHAnsi" w:hAnsiTheme="minorHAnsi" w:cstheme="minorHAnsi"/>
          <w:color w:val="1B1B1B"/>
        </w:rPr>
        <w:t>art. 106n ust. 1</w:t>
      </w:r>
      <w:r w:rsidRPr="00E946D4">
        <w:rPr>
          <w:rFonts w:asciiTheme="minorHAnsi" w:hAnsiTheme="minorHAnsi" w:cstheme="minorHAnsi"/>
          <w:color w:val="000000"/>
        </w:rPr>
        <w:t xml:space="preserve"> ustawy z dnia 11 marca 2004 r. o podatku od towarów i usług nie stosuje się.</w:t>
      </w:r>
    </w:p>
    <w:p w:rsidR="005F2CD1" w:rsidRPr="00E946D4" w:rsidRDefault="005F2CD1" w:rsidP="005F2CD1">
      <w:pPr>
        <w:jc w:val="both"/>
        <w:rPr>
          <w:rFonts w:asciiTheme="minorHAnsi" w:hAnsiTheme="minorHAnsi" w:cstheme="minorHAnsi"/>
        </w:rPr>
      </w:pPr>
      <w:r w:rsidRPr="00E946D4">
        <w:rPr>
          <w:rFonts w:asciiTheme="minorHAnsi" w:hAnsiTheme="minorHAnsi" w:cstheme="minorHAnsi"/>
          <w:color w:val="000000"/>
        </w:rPr>
        <w:t>3.2. Wykonawca nie jest obowiązany do wysyłania ustrukturyzowanych faktur elektronicznych do Zamawiającego za pośrednictwem platformy.</w:t>
      </w:r>
    </w:p>
    <w:p w:rsidR="002C40F3" w:rsidRPr="00E946D4" w:rsidRDefault="002C40F3" w:rsidP="00F960E6">
      <w:pPr>
        <w:pStyle w:val="Akapitzlist"/>
        <w:numPr>
          <w:ilvl w:val="0"/>
          <w:numId w:val="16"/>
        </w:numPr>
        <w:tabs>
          <w:tab w:val="left" w:pos="284"/>
        </w:tabs>
        <w:ind w:left="0" w:firstLine="0"/>
        <w:jc w:val="both"/>
        <w:rPr>
          <w:rFonts w:asciiTheme="minorHAnsi" w:hAnsiTheme="minorHAnsi" w:cstheme="minorHAnsi"/>
        </w:rPr>
      </w:pPr>
      <w:r w:rsidRPr="00E946D4">
        <w:rPr>
          <w:rFonts w:asciiTheme="minorHAnsi" w:hAnsiTheme="minorHAnsi" w:cstheme="minorHAnsi"/>
        </w:rPr>
        <w:t>Warunkiem zapłaty wynagrodzenia należnego Wykonawcy jest przedstawienie dowodów zapłaty wymagalnego wynagrodzenia podwykonawcom i dalszym podwykonawcom, biorących udział w realizacji odebranych robót budowlanych oraz przedstawienie oświadczeń, o których mowa w ust. 7 niniejszego paragrafu.</w:t>
      </w:r>
    </w:p>
    <w:p w:rsidR="00B57AF2" w:rsidRPr="00E946D4" w:rsidRDefault="00C0021B" w:rsidP="00B57AF2">
      <w:pPr>
        <w:pStyle w:val="Akapitzlist"/>
        <w:numPr>
          <w:ilvl w:val="0"/>
          <w:numId w:val="16"/>
        </w:numPr>
        <w:tabs>
          <w:tab w:val="left" w:pos="284"/>
        </w:tabs>
        <w:ind w:left="0" w:firstLine="0"/>
        <w:jc w:val="both"/>
        <w:rPr>
          <w:rFonts w:asciiTheme="minorHAnsi" w:hAnsiTheme="minorHAnsi" w:cstheme="minorHAnsi"/>
        </w:rPr>
      </w:pPr>
      <w:r w:rsidRPr="00E946D4">
        <w:rPr>
          <w:rFonts w:asciiTheme="minorHAnsi" w:hAnsiTheme="minorHAnsi" w:cstheme="minorHAnsi"/>
        </w:rPr>
        <w:t xml:space="preserve">Zapłata wynagrodzenia </w:t>
      </w:r>
      <w:r w:rsidR="00E2148F" w:rsidRPr="00E946D4">
        <w:rPr>
          <w:rFonts w:asciiTheme="minorHAnsi" w:hAnsiTheme="minorHAnsi" w:cstheme="minorHAnsi"/>
        </w:rPr>
        <w:t xml:space="preserve">dokonana będzie w złotych polskich przelewem bankowym            z rachunku Zamawiającego na rachunek bankowy prowadzonej działalności powiązanej z Wykonawcą tj. …………………………… w terminie </w:t>
      </w:r>
      <w:r w:rsidR="005F2CD1" w:rsidRPr="00E946D4">
        <w:rPr>
          <w:rFonts w:asciiTheme="minorHAnsi" w:hAnsiTheme="minorHAnsi" w:cstheme="minorHAnsi"/>
        </w:rPr>
        <w:t>21</w:t>
      </w:r>
      <w:r w:rsidR="00E2148F" w:rsidRPr="00E946D4">
        <w:rPr>
          <w:rFonts w:asciiTheme="minorHAnsi" w:hAnsiTheme="minorHAnsi" w:cstheme="minorHAnsi"/>
        </w:rPr>
        <w:t xml:space="preserve"> dni od daty złożenia poprawnej pod względem formalnym i materialnym faktury w siedzibie Zamawiającego.</w:t>
      </w:r>
      <w:r w:rsidR="003A30E4" w:rsidRPr="00E946D4">
        <w:rPr>
          <w:rFonts w:asciiTheme="minorHAnsi" w:hAnsiTheme="minorHAnsi" w:cstheme="minorHAnsi"/>
        </w:rPr>
        <w:t xml:space="preserve"> </w:t>
      </w:r>
      <w:r w:rsidR="00B57AF2" w:rsidRPr="00E946D4">
        <w:rPr>
          <w:rFonts w:asciiTheme="minorHAnsi" w:hAnsiTheme="minorHAnsi" w:cstheme="minorHAnsi"/>
        </w:rPr>
        <w:t>Zamawiający dopuszcza możliwość wcześniejszych niż 30 dni terminów płatności faktur, po podpisaniu przez Wykonawcę porozumienia o zapłacie utraconych przez Zamawiającego odsetek z lokat bankowych od kwoty faktury.</w:t>
      </w:r>
      <w:r w:rsidR="00B57AF2" w:rsidRPr="00E946D4">
        <w:rPr>
          <w:rFonts w:asciiTheme="minorHAnsi" w:hAnsiTheme="minorHAnsi" w:cstheme="minorHAnsi"/>
          <w:strike/>
        </w:rPr>
        <w:t xml:space="preserve"> </w:t>
      </w:r>
    </w:p>
    <w:p w:rsidR="0081493B" w:rsidRPr="00E946D4" w:rsidRDefault="00C0021B" w:rsidP="003A30E4">
      <w:pPr>
        <w:pStyle w:val="Akapitzlist"/>
        <w:numPr>
          <w:ilvl w:val="0"/>
          <w:numId w:val="16"/>
        </w:numPr>
        <w:tabs>
          <w:tab w:val="left" w:pos="284"/>
        </w:tabs>
        <w:ind w:left="0" w:firstLine="0"/>
        <w:jc w:val="both"/>
        <w:rPr>
          <w:rFonts w:asciiTheme="minorHAnsi" w:hAnsiTheme="minorHAnsi" w:cstheme="minorHAnsi"/>
        </w:rPr>
      </w:pPr>
      <w:r w:rsidRPr="00E946D4">
        <w:rPr>
          <w:rFonts w:asciiTheme="minorHAnsi" w:hAnsiTheme="minorHAnsi" w:cstheme="minorHAnsi"/>
        </w:rPr>
        <w:t>Za dzień zapłaty przyjmuje się dzień obciążenia rachunku bankowego Zamawiającego.</w:t>
      </w:r>
    </w:p>
    <w:p w:rsidR="00CD46B4" w:rsidRPr="00E946D4" w:rsidRDefault="00CD46B4" w:rsidP="003A30E4">
      <w:pPr>
        <w:pStyle w:val="Akapitzlist"/>
        <w:numPr>
          <w:ilvl w:val="0"/>
          <w:numId w:val="16"/>
        </w:numPr>
        <w:tabs>
          <w:tab w:val="left" w:pos="284"/>
        </w:tabs>
        <w:ind w:left="0" w:firstLine="0"/>
        <w:jc w:val="both"/>
        <w:rPr>
          <w:rFonts w:asciiTheme="minorHAnsi" w:hAnsiTheme="minorHAnsi" w:cstheme="minorHAnsi"/>
        </w:rPr>
      </w:pPr>
      <w:r w:rsidRPr="00E946D4">
        <w:rPr>
          <w:rFonts w:asciiTheme="minorHAnsi" w:hAnsiTheme="minorHAnsi" w:cstheme="minorHAnsi"/>
        </w:rPr>
        <w:t xml:space="preserve">Wykonawca dostarczy do siedziby Zamawiającego, na co najmniej trzy dni robocze przed wymagalnością płatności faktury wymienione dokumenty w oryginale: </w:t>
      </w:r>
    </w:p>
    <w:p w:rsidR="00CD46B4" w:rsidRPr="00E946D4" w:rsidRDefault="00CD46B4" w:rsidP="000E2972">
      <w:pPr>
        <w:pStyle w:val="Akapitzlist"/>
        <w:numPr>
          <w:ilvl w:val="1"/>
          <w:numId w:val="22"/>
        </w:numPr>
        <w:tabs>
          <w:tab w:val="left" w:pos="0"/>
          <w:tab w:val="left" w:pos="284"/>
        </w:tabs>
        <w:ind w:left="0" w:firstLine="0"/>
        <w:jc w:val="both"/>
        <w:rPr>
          <w:rFonts w:asciiTheme="minorHAnsi" w:hAnsiTheme="minorHAnsi" w:cstheme="minorHAnsi"/>
        </w:rPr>
      </w:pPr>
      <w:r w:rsidRPr="00E946D4">
        <w:rPr>
          <w:rFonts w:asciiTheme="minorHAnsi" w:hAnsiTheme="minorHAnsi" w:cstheme="minorHAnsi"/>
        </w:rPr>
        <w:t>dowód zapłaty należnego wynagrodzenia podwykonawcom i dalszym podwykonawcom</w:t>
      </w:r>
      <w:r w:rsidR="002C40F3" w:rsidRPr="00E946D4">
        <w:rPr>
          <w:rFonts w:asciiTheme="minorHAnsi" w:hAnsiTheme="minorHAnsi" w:cstheme="minorHAnsi"/>
        </w:rPr>
        <w:t>,</w:t>
      </w:r>
      <w:r w:rsidRPr="00E946D4">
        <w:rPr>
          <w:rFonts w:asciiTheme="minorHAnsi" w:hAnsiTheme="minorHAnsi" w:cstheme="minorHAnsi"/>
        </w:rPr>
        <w:t xml:space="preserve"> </w:t>
      </w:r>
    </w:p>
    <w:p w:rsidR="00CD46B4" w:rsidRPr="00E946D4" w:rsidRDefault="00CD46B4" w:rsidP="000E2972">
      <w:pPr>
        <w:pStyle w:val="Akapitzlist"/>
        <w:numPr>
          <w:ilvl w:val="1"/>
          <w:numId w:val="22"/>
        </w:numPr>
        <w:tabs>
          <w:tab w:val="left" w:pos="0"/>
          <w:tab w:val="left" w:pos="284"/>
        </w:tabs>
        <w:ind w:left="0" w:firstLine="0"/>
        <w:jc w:val="both"/>
        <w:rPr>
          <w:rFonts w:asciiTheme="minorHAnsi" w:hAnsiTheme="minorHAnsi" w:cstheme="minorHAnsi"/>
        </w:rPr>
      </w:pPr>
      <w:r w:rsidRPr="00E946D4">
        <w:rPr>
          <w:rFonts w:asciiTheme="minorHAnsi" w:hAnsiTheme="minorHAnsi" w:cstheme="minorHAnsi"/>
        </w:rPr>
        <w:t>oświadczenie, że wszyscy podwykonawcy lub dalsi podwykonawcy otrzymali od Wykonawcy lub podwykonawcy kwoty im należne na dzień wymagalności płatności faktury Wykonawcy</w:t>
      </w:r>
      <w:r w:rsidR="002C40F3" w:rsidRPr="00E946D4">
        <w:rPr>
          <w:rFonts w:asciiTheme="minorHAnsi" w:hAnsiTheme="minorHAnsi" w:cstheme="minorHAnsi"/>
        </w:rPr>
        <w:t>,</w:t>
      </w:r>
      <w:r w:rsidRPr="00E946D4">
        <w:rPr>
          <w:rFonts w:asciiTheme="minorHAnsi" w:hAnsiTheme="minorHAnsi" w:cstheme="minorHAnsi"/>
        </w:rPr>
        <w:t xml:space="preserve"> </w:t>
      </w:r>
    </w:p>
    <w:p w:rsidR="00CD46B4" w:rsidRPr="00E946D4" w:rsidRDefault="00CD46B4" w:rsidP="000E2972">
      <w:pPr>
        <w:pStyle w:val="Akapitzlist"/>
        <w:numPr>
          <w:ilvl w:val="1"/>
          <w:numId w:val="22"/>
        </w:numPr>
        <w:tabs>
          <w:tab w:val="left" w:pos="0"/>
          <w:tab w:val="left" w:pos="284"/>
        </w:tabs>
        <w:ind w:left="0" w:firstLine="0"/>
        <w:jc w:val="both"/>
        <w:rPr>
          <w:rFonts w:asciiTheme="minorHAnsi" w:hAnsiTheme="minorHAnsi" w:cstheme="minorHAnsi"/>
        </w:rPr>
      </w:pPr>
      <w:r w:rsidRPr="00E946D4">
        <w:rPr>
          <w:rFonts w:asciiTheme="minorHAnsi" w:hAnsiTheme="minorHAnsi" w:cstheme="minorHAnsi"/>
        </w:rPr>
        <w:lastRenderedPageBreak/>
        <w:t>oświadczenia podwykonawców lub dalszych podwykonawców o zapłaceniu przez Wykonawcę lub podwykonawcę wszystkich wymagalnych zobowiązań na dzień wymagalności płatności faktury Wykonawcy</w:t>
      </w:r>
      <w:r w:rsidR="002C40F3" w:rsidRPr="00E946D4">
        <w:rPr>
          <w:rFonts w:asciiTheme="minorHAnsi" w:hAnsiTheme="minorHAnsi" w:cstheme="minorHAnsi"/>
        </w:rPr>
        <w:t>,</w:t>
      </w:r>
      <w:r w:rsidRPr="00E946D4">
        <w:rPr>
          <w:rFonts w:asciiTheme="minorHAnsi" w:hAnsiTheme="minorHAnsi" w:cstheme="minorHAnsi"/>
        </w:rPr>
        <w:t xml:space="preserve"> </w:t>
      </w:r>
    </w:p>
    <w:p w:rsidR="00CD46B4" w:rsidRPr="00E946D4" w:rsidRDefault="00CD46B4" w:rsidP="000E2972">
      <w:pPr>
        <w:pStyle w:val="Akapitzlist"/>
        <w:numPr>
          <w:ilvl w:val="1"/>
          <w:numId w:val="22"/>
        </w:numPr>
        <w:tabs>
          <w:tab w:val="left" w:pos="0"/>
          <w:tab w:val="left" w:pos="284"/>
        </w:tabs>
        <w:ind w:left="0" w:firstLine="0"/>
        <w:jc w:val="both"/>
        <w:rPr>
          <w:rFonts w:asciiTheme="minorHAnsi" w:hAnsiTheme="minorHAnsi" w:cstheme="minorHAnsi"/>
        </w:rPr>
      </w:pPr>
      <w:r w:rsidRPr="00E946D4">
        <w:rPr>
          <w:rFonts w:asciiTheme="minorHAnsi" w:hAnsiTheme="minorHAnsi" w:cstheme="minorHAnsi"/>
        </w:rPr>
        <w:t>oświadczenie podwykonawc</w:t>
      </w:r>
      <w:r w:rsidR="0052514F" w:rsidRPr="00E946D4">
        <w:rPr>
          <w:rFonts w:asciiTheme="minorHAnsi" w:hAnsiTheme="minorHAnsi" w:cstheme="minorHAnsi"/>
        </w:rPr>
        <w:t>ów</w:t>
      </w:r>
      <w:r w:rsidRPr="00E946D4">
        <w:rPr>
          <w:rFonts w:asciiTheme="minorHAnsi" w:hAnsiTheme="minorHAnsi" w:cstheme="minorHAnsi"/>
        </w:rPr>
        <w:t xml:space="preserve"> lub dalszych podwykonawców o zapłacie należności za elementy robót,  któryc</w:t>
      </w:r>
      <w:r w:rsidR="008D7823" w:rsidRPr="00E946D4">
        <w:rPr>
          <w:rFonts w:asciiTheme="minorHAnsi" w:hAnsiTheme="minorHAnsi" w:cstheme="minorHAnsi"/>
        </w:rPr>
        <w:t>h dotyczą faktury Wykonawcy,</w:t>
      </w:r>
    </w:p>
    <w:p w:rsidR="00CD46B4" w:rsidRPr="00E946D4" w:rsidRDefault="0052514F" w:rsidP="0052514F">
      <w:pPr>
        <w:pStyle w:val="Akapitzlist"/>
        <w:numPr>
          <w:ilvl w:val="1"/>
          <w:numId w:val="22"/>
        </w:numPr>
        <w:tabs>
          <w:tab w:val="left" w:pos="0"/>
          <w:tab w:val="left" w:pos="284"/>
        </w:tabs>
        <w:ind w:left="0" w:firstLine="0"/>
        <w:jc w:val="both"/>
        <w:rPr>
          <w:rFonts w:asciiTheme="minorHAnsi" w:hAnsiTheme="minorHAnsi" w:cstheme="minorHAnsi"/>
        </w:rPr>
      </w:pPr>
      <w:r w:rsidRPr="00E946D4">
        <w:rPr>
          <w:rFonts w:asciiTheme="minorHAnsi" w:hAnsiTheme="minorHAnsi" w:cstheme="minorHAnsi"/>
        </w:rPr>
        <w:t>oświadczenie dalszych</w:t>
      </w:r>
      <w:r w:rsidR="00CD46B4" w:rsidRPr="00E946D4">
        <w:rPr>
          <w:rFonts w:asciiTheme="minorHAnsi" w:hAnsiTheme="minorHAnsi" w:cstheme="minorHAnsi"/>
        </w:rPr>
        <w:t xml:space="preserve"> podwykonawc</w:t>
      </w:r>
      <w:r w:rsidRPr="00E946D4">
        <w:rPr>
          <w:rFonts w:asciiTheme="minorHAnsi" w:hAnsiTheme="minorHAnsi" w:cstheme="minorHAnsi"/>
        </w:rPr>
        <w:t>ów</w:t>
      </w:r>
      <w:r w:rsidR="00CD46B4" w:rsidRPr="00E946D4">
        <w:rPr>
          <w:rFonts w:asciiTheme="minorHAnsi" w:hAnsiTheme="minorHAnsi" w:cstheme="minorHAnsi"/>
        </w:rPr>
        <w:t xml:space="preserve"> o zapłacie przez podwykonawcę wszystkich wymagalnych zobowiązań na dzień wymagalności płatności faktury podwykonawcy wobec zatrudnionych swoich dalszych podwykonawców</w:t>
      </w:r>
      <w:r w:rsidR="00B86C38" w:rsidRPr="00E946D4">
        <w:rPr>
          <w:rFonts w:asciiTheme="minorHAnsi" w:hAnsiTheme="minorHAnsi" w:cstheme="minorHAnsi"/>
        </w:rPr>
        <w:t>,</w:t>
      </w:r>
    </w:p>
    <w:p w:rsidR="000E2972" w:rsidRPr="00E946D4" w:rsidRDefault="000E2972" w:rsidP="000E2972">
      <w:pPr>
        <w:pStyle w:val="Akapitzlist"/>
        <w:tabs>
          <w:tab w:val="left" w:pos="426"/>
        </w:tabs>
        <w:ind w:left="0"/>
        <w:jc w:val="both"/>
        <w:rPr>
          <w:rFonts w:asciiTheme="minorHAnsi" w:hAnsiTheme="minorHAnsi" w:cstheme="minorHAnsi"/>
        </w:rPr>
      </w:pPr>
    </w:p>
    <w:p w:rsidR="00CD46B4" w:rsidRPr="00E946D4" w:rsidRDefault="00F960E6" w:rsidP="00202FDF">
      <w:pPr>
        <w:tabs>
          <w:tab w:val="left" w:pos="567"/>
        </w:tabs>
        <w:jc w:val="both"/>
        <w:rPr>
          <w:rFonts w:asciiTheme="minorHAnsi" w:eastAsia="Calibri" w:hAnsiTheme="minorHAnsi" w:cstheme="minorHAnsi"/>
          <w:lang w:eastAsia="en-US"/>
        </w:rPr>
      </w:pPr>
      <w:r w:rsidRPr="00E946D4">
        <w:rPr>
          <w:rFonts w:asciiTheme="minorHAnsi" w:eastAsia="Calibri" w:hAnsiTheme="minorHAnsi" w:cstheme="minorHAnsi"/>
        </w:rPr>
        <w:t>8</w:t>
      </w:r>
      <w:r w:rsidR="00760BCE" w:rsidRPr="00E946D4">
        <w:rPr>
          <w:rFonts w:asciiTheme="minorHAnsi" w:eastAsia="Calibri" w:hAnsiTheme="minorHAnsi" w:cstheme="minorHAnsi"/>
        </w:rPr>
        <w:t xml:space="preserve">. </w:t>
      </w:r>
      <w:r w:rsidR="00CD46B4" w:rsidRPr="00E946D4">
        <w:rPr>
          <w:rFonts w:asciiTheme="minorHAnsi" w:eastAsia="Calibri" w:hAnsiTheme="minorHAnsi" w:cstheme="minorHAnsi"/>
        </w:rPr>
        <w:t xml:space="preserve"> W przypadku nie przedstawienia przez Wykonawcę wszystkich dowodów zapłaty, o</w:t>
      </w:r>
      <w:r w:rsidR="00C14E43" w:rsidRPr="00E946D4">
        <w:rPr>
          <w:rFonts w:asciiTheme="minorHAnsi" w:eastAsia="Calibri" w:hAnsiTheme="minorHAnsi" w:cstheme="minorHAnsi"/>
        </w:rPr>
        <w:t xml:space="preserve"> których mowa w ust. </w:t>
      </w:r>
      <w:r w:rsidRPr="00E946D4">
        <w:rPr>
          <w:rFonts w:asciiTheme="minorHAnsi" w:eastAsia="Calibri" w:hAnsiTheme="minorHAnsi" w:cstheme="minorHAnsi"/>
        </w:rPr>
        <w:t>7</w:t>
      </w:r>
      <w:r w:rsidR="003857C2" w:rsidRPr="00E946D4">
        <w:rPr>
          <w:rFonts w:asciiTheme="minorHAnsi" w:eastAsia="Calibri" w:hAnsiTheme="minorHAnsi" w:cstheme="minorHAnsi"/>
        </w:rPr>
        <w:t xml:space="preserve"> lit. „a”</w:t>
      </w:r>
      <w:r w:rsidR="00CD46B4" w:rsidRPr="00E946D4">
        <w:rPr>
          <w:rFonts w:asciiTheme="minorHAnsi" w:eastAsia="Calibri" w:hAnsiTheme="minorHAnsi" w:cstheme="minorHAnsi"/>
        </w:rPr>
        <w:t xml:space="preserve"> niniejszego paragrafu, Zamawiający wstrzyma wypłatę należnego wynagrodze</w:t>
      </w:r>
      <w:r w:rsidR="00202FDF" w:rsidRPr="00E946D4">
        <w:rPr>
          <w:rFonts w:asciiTheme="minorHAnsi" w:eastAsia="Calibri" w:hAnsiTheme="minorHAnsi" w:cstheme="minorHAnsi"/>
        </w:rPr>
        <w:t>nia za odebrane elementy robót</w:t>
      </w:r>
      <w:r w:rsidR="00CD46B4" w:rsidRPr="00E946D4">
        <w:rPr>
          <w:rFonts w:asciiTheme="minorHAnsi" w:eastAsia="Calibri" w:hAnsiTheme="minorHAnsi" w:cstheme="minorHAnsi"/>
        </w:rPr>
        <w:t xml:space="preserve"> w części równej sumie kwot wynikających z nieprzedstawionych dowodów zapłaty.</w:t>
      </w:r>
      <w:r w:rsidR="00202FDF" w:rsidRPr="00E946D4">
        <w:rPr>
          <w:rFonts w:asciiTheme="minorHAnsi" w:eastAsia="Calibri" w:hAnsiTheme="minorHAnsi" w:cstheme="minorHAnsi"/>
        </w:rPr>
        <w:t xml:space="preserve"> </w:t>
      </w:r>
      <w:r w:rsidR="00CD46B4" w:rsidRPr="00E946D4">
        <w:rPr>
          <w:rFonts w:asciiTheme="minorHAnsi" w:hAnsiTheme="minorHAnsi" w:cstheme="minorHAnsi"/>
        </w:rPr>
        <w:t>Wykonawca upoważnia Zamawiającego do wystąpienia do podwykonawcy lub dalszych podwykonawców z zapytaniem, co do wykonania wobec nich zobowiązania przez Wykonawcę, w zakresie zapłaty należnego wynagrodzenia.</w:t>
      </w:r>
    </w:p>
    <w:p w:rsidR="0087378A" w:rsidRPr="00E946D4" w:rsidRDefault="00CD46B4" w:rsidP="00F960E6">
      <w:pPr>
        <w:pStyle w:val="Akapitzlist"/>
        <w:numPr>
          <w:ilvl w:val="0"/>
          <w:numId w:val="27"/>
        </w:numPr>
        <w:tabs>
          <w:tab w:val="left" w:pos="0"/>
          <w:tab w:val="left" w:pos="426"/>
        </w:tabs>
        <w:ind w:left="0" w:firstLine="0"/>
        <w:jc w:val="both"/>
        <w:rPr>
          <w:rFonts w:asciiTheme="minorHAnsi" w:hAnsiTheme="minorHAnsi" w:cstheme="minorHAnsi"/>
        </w:rPr>
      </w:pPr>
      <w:r w:rsidRPr="00E946D4">
        <w:rPr>
          <w:rFonts w:asciiTheme="minorHAnsi" w:hAnsiTheme="minorHAnsi" w:cstheme="minorHAnsi"/>
        </w:rPr>
        <w:t xml:space="preserve">Zamawiający </w:t>
      </w:r>
      <w:r w:rsidR="00402C3F" w:rsidRPr="00E946D4">
        <w:rPr>
          <w:rFonts w:asciiTheme="minorHAnsi" w:hAnsiTheme="minorHAnsi" w:cstheme="minorHAnsi"/>
        </w:rPr>
        <w:t>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00402C3F" w:rsidRPr="00E946D4">
        <w:rPr>
          <w:rFonts w:asciiTheme="minorHAnsi" w:eastAsia="TimesNewRoman" w:hAnsiTheme="minorHAnsi" w:cstheme="minorHAnsi"/>
        </w:rPr>
        <w:t>.</w:t>
      </w:r>
    </w:p>
    <w:p w:rsidR="00CD46B4" w:rsidRPr="00E946D4" w:rsidRDefault="00CD46B4" w:rsidP="00B9611B">
      <w:pPr>
        <w:pStyle w:val="Akapitzlist"/>
        <w:numPr>
          <w:ilvl w:val="0"/>
          <w:numId w:val="27"/>
        </w:numPr>
        <w:tabs>
          <w:tab w:val="left" w:pos="284"/>
          <w:tab w:val="left" w:pos="426"/>
        </w:tabs>
        <w:ind w:left="0" w:firstLine="0"/>
        <w:jc w:val="both"/>
        <w:rPr>
          <w:rFonts w:asciiTheme="minorHAnsi" w:hAnsiTheme="minorHAnsi" w:cstheme="minorHAnsi"/>
        </w:rPr>
      </w:pPr>
      <w:r w:rsidRPr="00E946D4">
        <w:rPr>
          <w:rFonts w:asciiTheme="minorHAnsi" w:hAnsiTheme="minorHAnsi" w:cstheme="minorHAnsi"/>
        </w:rPr>
        <w:t>Wynag</w:t>
      </w:r>
      <w:r w:rsidR="00F960E6" w:rsidRPr="00E946D4">
        <w:rPr>
          <w:rFonts w:asciiTheme="minorHAnsi" w:hAnsiTheme="minorHAnsi" w:cstheme="minorHAnsi"/>
        </w:rPr>
        <w:t>rodzenie, o którym mowa w ust. 9</w:t>
      </w:r>
      <w:r w:rsidRPr="00E946D4">
        <w:rPr>
          <w:rFonts w:asciiTheme="minorHAnsi" w:hAnsiTheme="minorHAnsi" w:cstheme="minorHAnsi"/>
        </w:rPr>
        <w:t>, dotyczy wyłącznie należności powstałych po zaakceptowaniu przez Zamawiającego umowy o podwykonawstwo,</w:t>
      </w:r>
      <w:r w:rsidRPr="00E946D4">
        <w:rPr>
          <w:rFonts w:asciiTheme="minorHAnsi" w:eastAsia="Calibri" w:hAnsiTheme="minorHAnsi" w:cstheme="minorHAnsi"/>
        </w:rPr>
        <w:t xml:space="preserve"> której przedmiotem są roboty budowlane, lub po przedłożeniu Zamawiającemu poświadczonej za zgodność z oryginałem kopii </w:t>
      </w:r>
      <w:r w:rsidRPr="00E946D4">
        <w:rPr>
          <w:rFonts w:asciiTheme="minorHAnsi" w:hAnsiTheme="minorHAnsi" w:cstheme="minorHAnsi"/>
        </w:rPr>
        <w:t>umow</w:t>
      </w:r>
      <w:r w:rsidRPr="00E946D4">
        <w:rPr>
          <w:rFonts w:asciiTheme="minorHAnsi" w:eastAsia="Calibri" w:hAnsiTheme="minorHAnsi" w:cstheme="minorHAnsi"/>
        </w:rPr>
        <w:t>y o podwykonawstwo, której przedmiotem są dostawy lub usługi.</w:t>
      </w:r>
    </w:p>
    <w:p w:rsidR="00CD46B4" w:rsidRPr="00E946D4" w:rsidRDefault="00CD46B4" w:rsidP="00F960E6">
      <w:pPr>
        <w:pStyle w:val="Akapitzlist"/>
        <w:numPr>
          <w:ilvl w:val="0"/>
          <w:numId w:val="27"/>
        </w:numPr>
        <w:tabs>
          <w:tab w:val="left" w:pos="284"/>
          <w:tab w:val="left" w:pos="426"/>
        </w:tabs>
        <w:ind w:left="0" w:firstLine="0"/>
        <w:jc w:val="both"/>
        <w:rPr>
          <w:rFonts w:asciiTheme="minorHAnsi" w:hAnsiTheme="minorHAnsi" w:cstheme="minorHAnsi"/>
        </w:rPr>
      </w:pPr>
      <w:r w:rsidRPr="00E946D4">
        <w:rPr>
          <w:rFonts w:asciiTheme="minorHAnsi" w:hAnsiTheme="minorHAnsi" w:cstheme="minorHAnsi"/>
        </w:rPr>
        <w:t>Bezpośrednia zapłata obejmuje wyłącznie należne wynagrodzenie, bez odsetek, należnych podwykonawcy lub dalszemu podwykonawcy.</w:t>
      </w:r>
    </w:p>
    <w:p w:rsidR="00C14E43" w:rsidRPr="00E946D4" w:rsidRDefault="00CD46B4" w:rsidP="00F960E6">
      <w:pPr>
        <w:pStyle w:val="Akapitzlist"/>
        <w:numPr>
          <w:ilvl w:val="0"/>
          <w:numId w:val="27"/>
        </w:numPr>
        <w:tabs>
          <w:tab w:val="left" w:pos="284"/>
          <w:tab w:val="left" w:pos="426"/>
        </w:tabs>
        <w:ind w:left="0" w:firstLine="0"/>
        <w:jc w:val="both"/>
        <w:rPr>
          <w:rFonts w:asciiTheme="minorHAnsi" w:hAnsiTheme="minorHAnsi" w:cstheme="minorHAnsi"/>
        </w:rPr>
      </w:pPr>
      <w:r w:rsidRPr="00E946D4">
        <w:rPr>
          <w:rFonts w:asciiTheme="minorHAnsi" w:hAnsiTheme="minorHAnsi" w:cstheme="minorHAnsi"/>
        </w:rPr>
        <w:t> Przed dokonaniem bezpośredniej zapłaty Zamawiający jest obowiązany umożliwić Wykonawcy zgłoszenie pisemnych uwag dotyczących zasadności bezpośredniej zapłaty wynagrodzenia podwykonawcy lub dalszemu podwykonawcy, o których mowa w ust</w:t>
      </w:r>
      <w:r w:rsidR="006265DA" w:rsidRPr="00E946D4">
        <w:rPr>
          <w:rFonts w:asciiTheme="minorHAnsi" w:hAnsiTheme="minorHAnsi" w:cstheme="minorHAnsi"/>
        </w:rPr>
        <w:t xml:space="preserve">. </w:t>
      </w:r>
      <w:r w:rsidR="00F960E6" w:rsidRPr="00E946D4">
        <w:rPr>
          <w:rFonts w:asciiTheme="minorHAnsi" w:hAnsiTheme="minorHAnsi" w:cstheme="minorHAnsi"/>
        </w:rPr>
        <w:t>7</w:t>
      </w:r>
      <w:r w:rsidRPr="00E946D4">
        <w:rPr>
          <w:rFonts w:asciiTheme="minorHAnsi" w:hAnsiTheme="minorHAnsi" w:cstheme="minorHAnsi"/>
        </w:rPr>
        <w:t xml:space="preserve">. Zamawiający informuje, że termin zgłaszania uwag wynosi 7 od dnia doręczenia tej informacji. </w:t>
      </w:r>
    </w:p>
    <w:p w:rsidR="00CD46B4" w:rsidRPr="00E946D4" w:rsidRDefault="00CD46B4" w:rsidP="00F960E6">
      <w:pPr>
        <w:pStyle w:val="Akapitzlist"/>
        <w:numPr>
          <w:ilvl w:val="0"/>
          <w:numId w:val="27"/>
        </w:numPr>
        <w:tabs>
          <w:tab w:val="left" w:pos="284"/>
          <w:tab w:val="left" w:pos="426"/>
        </w:tabs>
        <w:ind w:left="0" w:firstLine="0"/>
        <w:jc w:val="both"/>
        <w:rPr>
          <w:rFonts w:asciiTheme="minorHAnsi" w:hAnsiTheme="minorHAnsi" w:cstheme="minorHAnsi"/>
        </w:rPr>
      </w:pPr>
      <w:r w:rsidRPr="00E946D4">
        <w:rPr>
          <w:rFonts w:asciiTheme="minorHAnsi" w:hAnsiTheme="minorHAnsi" w:cstheme="minorHAnsi"/>
        </w:rPr>
        <w:t>W przypadku zgłoszen</w:t>
      </w:r>
      <w:r w:rsidR="00C14E43" w:rsidRPr="00E946D4">
        <w:rPr>
          <w:rFonts w:asciiTheme="minorHAnsi" w:hAnsiTheme="minorHAnsi" w:cstheme="minorHAnsi"/>
        </w:rPr>
        <w:t>ia uwag, o których mowa w ust. 1</w:t>
      </w:r>
      <w:r w:rsidR="00F960E6" w:rsidRPr="00E946D4">
        <w:rPr>
          <w:rFonts w:asciiTheme="minorHAnsi" w:hAnsiTheme="minorHAnsi" w:cstheme="minorHAnsi"/>
        </w:rPr>
        <w:t>2</w:t>
      </w:r>
      <w:r w:rsidRPr="00E946D4">
        <w:rPr>
          <w:rFonts w:asciiTheme="minorHAnsi" w:hAnsiTheme="minorHAnsi" w:cstheme="minorHAnsi"/>
        </w:rPr>
        <w:t xml:space="preserve">, w terminie wskazanym przez Zamawiającego, Zamawiający może: </w:t>
      </w:r>
    </w:p>
    <w:p w:rsidR="00CD46B4" w:rsidRPr="00E946D4" w:rsidRDefault="00C14E43" w:rsidP="00C14E43">
      <w:pPr>
        <w:pStyle w:val="Akapitzlist"/>
        <w:tabs>
          <w:tab w:val="num" w:pos="0"/>
          <w:tab w:val="left" w:pos="284"/>
        </w:tabs>
        <w:ind w:left="0"/>
        <w:jc w:val="both"/>
        <w:rPr>
          <w:rFonts w:asciiTheme="minorHAnsi" w:hAnsiTheme="minorHAnsi" w:cstheme="minorHAnsi"/>
        </w:rPr>
      </w:pPr>
      <w:r w:rsidRPr="00E946D4">
        <w:rPr>
          <w:rFonts w:asciiTheme="minorHAnsi" w:hAnsiTheme="minorHAnsi" w:cstheme="minorHAnsi"/>
        </w:rPr>
        <w:t>1</w:t>
      </w:r>
      <w:r w:rsidR="00591741" w:rsidRPr="00E946D4">
        <w:rPr>
          <w:rFonts w:asciiTheme="minorHAnsi" w:hAnsiTheme="minorHAnsi" w:cstheme="minorHAnsi"/>
        </w:rPr>
        <w:t>3</w:t>
      </w:r>
      <w:r w:rsidR="00CD46B4" w:rsidRPr="00E946D4">
        <w:rPr>
          <w:rFonts w:asciiTheme="minorHAnsi" w:hAnsiTheme="minorHAnsi" w:cstheme="minorHAnsi"/>
        </w:rPr>
        <w:t>.1.</w:t>
      </w:r>
      <w:r w:rsidR="00CD46B4" w:rsidRPr="00E946D4">
        <w:rPr>
          <w:rFonts w:asciiTheme="minorHAnsi" w:hAnsiTheme="minorHAnsi" w:cstheme="minorHAnsi"/>
        </w:rPr>
        <w:tab/>
        <w:t>nie dokonać bezpośredniej zapłaty wynagrodzenia podwykonawcy lub dalszemu podwykonawcy, jeżeli Wykonawca wykaże niezasadność takiej zapłaty albo</w:t>
      </w:r>
    </w:p>
    <w:p w:rsidR="00CD46B4" w:rsidRPr="00E946D4" w:rsidRDefault="00CD46B4" w:rsidP="00C14E43">
      <w:pPr>
        <w:pStyle w:val="Akapitzlist"/>
        <w:tabs>
          <w:tab w:val="num" w:pos="0"/>
          <w:tab w:val="left" w:pos="284"/>
        </w:tabs>
        <w:ind w:left="0"/>
        <w:jc w:val="both"/>
        <w:rPr>
          <w:rFonts w:asciiTheme="minorHAnsi" w:hAnsiTheme="minorHAnsi" w:cstheme="minorHAnsi"/>
        </w:rPr>
      </w:pPr>
      <w:r w:rsidRPr="00E946D4">
        <w:rPr>
          <w:rFonts w:asciiTheme="minorHAnsi" w:hAnsiTheme="minorHAnsi" w:cstheme="minorHAnsi"/>
        </w:rPr>
        <w:t>1</w:t>
      </w:r>
      <w:r w:rsidR="00591741" w:rsidRPr="00E946D4">
        <w:rPr>
          <w:rFonts w:asciiTheme="minorHAnsi" w:hAnsiTheme="minorHAnsi" w:cstheme="minorHAnsi"/>
        </w:rPr>
        <w:t>3</w:t>
      </w:r>
      <w:r w:rsidRPr="00E946D4">
        <w:rPr>
          <w:rFonts w:asciiTheme="minorHAnsi" w:hAnsiTheme="minorHAnsi" w:cstheme="minorHAnsi"/>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D46B4" w:rsidRPr="00E946D4" w:rsidRDefault="00CD46B4" w:rsidP="00C14E43">
      <w:pPr>
        <w:pStyle w:val="Akapitzlist"/>
        <w:tabs>
          <w:tab w:val="num" w:pos="0"/>
          <w:tab w:val="left" w:pos="284"/>
        </w:tabs>
        <w:ind w:left="0"/>
        <w:jc w:val="both"/>
        <w:rPr>
          <w:rFonts w:asciiTheme="minorHAnsi" w:hAnsiTheme="minorHAnsi" w:cstheme="minorHAnsi"/>
        </w:rPr>
      </w:pPr>
      <w:r w:rsidRPr="00E946D4">
        <w:rPr>
          <w:rFonts w:asciiTheme="minorHAnsi" w:hAnsiTheme="minorHAnsi" w:cstheme="minorHAnsi"/>
        </w:rPr>
        <w:t>1</w:t>
      </w:r>
      <w:r w:rsidR="00591741" w:rsidRPr="00E946D4">
        <w:rPr>
          <w:rFonts w:asciiTheme="minorHAnsi" w:hAnsiTheme="minorHAnsi" w:cstheme="minorHAnsi"/>
        </w:rPr>
        <w:t>3</w:t>
      </w:r>
      <w:r w:rsidRPr="00E946D4">
        <w:rPr>
          <w:rFonts w:asciiTheme="minorHAnsi" w:hAnsiTheme="minorHAnsi" w:cstheme="minorHAnsi"/>
        </w:rPr>
        <w:t>.3. dokonać bezpośredniej zapłaty wynagrodzenia podwykonawcy lub dalszemu podwykonawcy, jeżeli podwykonawca lub dalszy podwykonawca wykaże zasadność takiej zapłaty.</w:t>
      </w:r>
    </w:p>
    <w:p w:rsidR="00C14E43" w:rsidRPr="00E946D4" w:rsidRDefault="00C14E43" w:rsidP="00C14E43">
      <w:pPr>
        <w:pStyle w:val="Akapitzlist"/>
        <w:tabs>
          <w:tab w:val="num" w:pos="0"/>
          <w:tab w:val="left" w:pos="284"/>
        </w:tabs>
        <w:ind w:left="0"/>
        <w:jc w:val="both"/>
        <w:rPr>
          <w:rFonts w:asciiTheme="minorHAnsi" w:hAnsiTheme="minorHAnsi" w:cstheme="minorHAnsi"/>
        </w:rPr>
      </w:pPr>
      <w:r w:rsidRPr="00E946D4">
        <w:rPr>
          <w:rFonts w:asciiTheme="minorHAnsi" w:hAnsiTheme="minorHAnsi" w:cstheme="minorHAnsi"/>
        </w:rPr>
        <w:t>1</w:t>
      </w:r>
      <w:r w:rsidR="00591741" w:rsidRPr="00E946D4">
        <w:rPr>
          <w:rFonts w:asciiTheme="minorHAnsi" w:hAnsiTheme="minorHAnsi" w:cstheme="minorHAnsi"/>
        </w:rPr>
        <w:t>4</w:t>
      </w:r>
      <w:r w:rsidR="00CD46B4" w:rsidRPr="00E946D4">
        <w:rPr>
          <w:rFonts w:asciiTheme="minorHAnsi" w:hAnsiTheme="minorHAnsi" w:cstheme="minorHAnsi"/>
        </w:rPr>
        <w:t xml:space="preserve">. W przypadku dokonania bezpośredniej zapłaty podwykonawcy lub dalszemu podwykonawcy, o których mowa w ust. </w:t>
      </w:r>
      <w:r w:rsidR="006156E8" w:rsidRPr="00E946D4">
        <w:rPr>
          <w:rFonts w:asciiTheme="minorHAnsi" w:hAnsiTheme="minorHAnsi" w:cstheme="minorHAnsi"/>
        </w:rPr>
        <w:t>9</w:t>
      </w:r>
      <w:r w:rsidR="00CD46B4" w:rsidRPr="00E946D4">
        <w:rPr>
          <w:rFonts w:asciiTheme="minorHAnsi" w:hAnsiTheme="minorHAnsi" w:cstheme="minorHAnsi"/>
        </w:rPr>
        <w:t xml:space="preserve"> niniejszego paragrafu, Zamawiający potrąca kwotę wypłaconego wynagrodzenia z wynagrodzenia należnego Wykonawcy.</w:t>
      </w:r>
    </w:p>
    <w:p w:rsidR="00812DDB" w:rsidRPr="00E946D4" w:rsidRDefault="00BF2ED1" w:rsidP="00591741">
      <w:pPr>
        <w:pStyle w:val="Akapitzlist"/>
        <w:numPr>
          <w:ilvl w:val="0"/>
          <w:numId w:val="37"/>
        </w:numPr>
        <w:tabs>
          <w:tab w:val="left" w:pos="284"/>
          <w:tab w:val="left" w:pos="426"/>
        </w:tabs>
        <w:ind w:left="0" w:firstLine="0"/>
        <w:jc w:val="both"/>
        <w:rPr>
          <w:rFonts w:asciiTheme="minorHAnsi" w:hAnsiTheme="minorHAnsi" w:cstheme="minorHAnsi"/>
        </w:rPr>
      </w:pPr>
      <w:r w:rsidRPr="00E946D4">
        <w:rPr>
          <w:rFonts w:asciiTheme="minorHAnsi" w:hAnsiTheme="minorHAnsi" w:cstheme="minorHAnsi"/>
        </w:rPr>
        <w:lastRenderedPageBreak/>
        <w:t>Z tytułu korzystani</w:t>
      </w:r>
      <w:r w:rsidR="0011696F" w:rsidRPr="00E946D4">
        <w:rPr>
          <w:rFonts w:asciiTheme="minorHAnsi" w:hAnsiTheme="minorHAnsi" w:cstheme="minorHAnsi"/>
        </w:rPr>
        <w:t>a</w:t>
      </w:r>
      <w:r w:rsidRPr="00E946D4">
        <w:rPr>
          <w:rFonts w:asciiTheme="minorHAnsi" w:hAnsiTheme="minorHAnsi" w:cstheme="minorHAnsi"/>
        </w:rPr>
        <w:t xml:space="preserve"> przez Wykonawcę z wody i prądu Zamawiającemu przysługuje od Wykonawcy wynagr</w:t>
      </w:r>
      <w:r w:rsidR="002E3FC7" w:rsidRPr="00E946D4">
        <w:rPr>
          <w:rFonts w:asciiTheme="minorHAnsi" w:hAnsiTheme="minorHAnsi" w:cstheme="minorHAnsi"/>
        </w:rPr>
        <w:t>odzenie ryc</w:t>
      </w:r>
      <w:r w:rsidR="00213099" w:rsidRPr="00E946D4">
        <w:rPr>
          <w:rFonts w:asciiTheme="minorHAnsi" w:hAnsiTheme="minorHAnsi" w:cstheme="minorHAnsi"/>
        </w:rPr>
        <w:t>załtowe w wysokości 5</w:t>
      </w:r>
      <w:r w:rsidR="00F1595A" w:rsidRPr="00E946D4">
        <w:rPr>
          <w:rFonts w:asciiTheme="minorHAnsi" w:hAnsiTheme="minorHAnsi" w:cstheme="minorHAnsi"/>
        </w:rPr>
        <w:t>00,00 zł + VAT</w:t>
      </w:r>
      <w:r w:rsidR="00410586" w:rsidRPr="00E946D4">
        <w:rPr>
          <w:rFonts w:asciiTheme="minorHAnsi" w:hAnsiTheme="minorHAnsi" w:cstheme="minorHAnsi"/>
        </w:rPr>
        <w:t>.</w:t>
      </w:r>
    </w:p>
    <w:p w:rsidR="00C318E9" w:rsidRPr="00E946D4" w:rsidRDefault="00C318E9" w:rsidP="00591741">
      <w:pPr>
        <w:pStyle w:val="Akapitzlist"/>
        <w:numPr>
          <w:ilvl w:val="0"/>
          <w:numId w:val="37"/>
        </w:numPr>
        <w:tabs>
          <w:tab w:val="left" w:pos="284"/>
          <w:tab w:val="left" w:pos="426"/>
        </w:tabs>
        <w:ind w:left="0" w:firstLine="0"/>
        <w:jc w:val="both"/>
        <w:rPr>
          <w:rFonts w:asciiTheme="minorHAnsi" w:hAnsiTheme="minorHAnsi" w:cstheme="minorHAnsi"/>
        </w:rPr>
      </w:pPr>
      <w:r w:rsidRPr="00E946D4">
        <w:rPr>
          <w:rFonts w:asciiTheme="minorHAnsi" w:hAnsiTheme="minorHAnsi" w:cstheme="minorHAnsi"/>
        </w:rPr>
        <w:t>Wykonawca upoważnia Zamawiającego do wystawiania faktur</w:t>
      </w:r>
      <w:r w:rsidR="00863143" w:rsidRPr="00E946D4">
        <w:rPr>
          <w:rFonts w:asciiTheme="minorHAnsi" w:hAnsiTheme="minorHAnsi" w:cstheme="minorHAnsi"/>
        </w:rPr>
        <w:t>y</w:t>
      </w:r>
      <w:r w:rsidRPr="00E946D4">
        <w:rPr>
          <w:rFonts w:asciiTheme="minorHAnsi" w:hAnsiTheme="minorHAnsi" w:cstheme="minorHAnsi"/>
        </w:rPr>
        <w:t xml:space="preserve"> z tytułu określonego w ustępie 1</w:t>
      </w:r>
      <w:r w:rsidR="00D72CB1" w:rsidRPr="00E946D4">
        <w:rPr>
          <w:rFonts w:asciiTheme="minorHAnsi" w:hAnsiTheme="minorHAnsi" w:cstheme="minorHAnsi"/>
        </w:rPr>
        <w:t>5</w:t>
      </w:r>
      <w:r w:rsidRPr="00E946D4">
        <w:rPr>
          <w:rFonts w:asciiTheme="minorHAnsi" w:hAnsiTheme="minorHAnsi" w:cstheme="minorHAnsi"/>
        </w:rPr>
        <w:t xml:space="preserve"> niniejszego paragrafu bez podpisu odbiorcy (Wykonawcy). Fakturę taką przyjmuje się jako bezsporną.</w:t>
      </w:r>
    </w:p>
    <w:p w:rsidR="00D72CB1" w:rsidRPr="00E946D4" w:rsidRDefault="00D72CB1" w:rsidP="00D72CB1">
      <w:pPr>
        <w:pStyle w:val="Akapitzlist"/>
        <w:numPr>
          <w:ilvl w:val="0"/>
          <w:numId w:val="37"/>
        </w:numPr>
        <w:tabs>
          <w:tab w:val="left" w:pos="426"/>
        </w:tabs>
        <w:ind w:left="0" w:firstLine="0"/>
        <w:jc w:val="both"/>
        <w:rPr>
          <w:rFonts w:asciiTheme="minorHAnsi" w:hAnsiTheme="minorHAnsi" w:cstheme="minorHAnsi"/>
        </w:rPr>
      </w:pPr>
      <w:r w:rsidRPr="00E946D4">
        <w:rPr>
          <w:rFonts w:asciiTheme="minorHAnsi" w:hAnsiTheme="minorHAnsi" w:cstheme="minorHAnsi"/>
        </w:rPr>
        <w:t xml:space="preserve">Wykonawca oświadcza że jest czynnym podatnikiem VAT. W przypadku wykreślenia Wykonawcy z rejestru czynnych podatników VAT, Wykonawca zobowiązuje się do natychmiastowego powiadomienia o tym fakcie Zamawiającego. </w:t>
      </w:r>
      <w:r w:rsidRPr="00E946D4">
        <w:rPr>
          <w:rFonts w:asciiTheme="minorHAnsi" w:hAnsiTheme="minorHAnsi" w:cstheme="minorHAnsi"/>
          <w:strike/>
        </w:rPr>
        <w:t xml:space="preserve"> </w:t>
      </w:r>
    </w:p>
    <w:p w:rsidR="009E7932" w:rsidRPr="00E946D4" w:rsidRDefault="009E7932" w:rsidP="00D72CB1">
      <w:pPr>
        <w:pStyle w:val="Akapitzlist"/>
        <w:numPr>
          <w:ilvl w:val="0"/>
          <w:numId w:val="37"/>
        </w:numPr>
        <w:tabs>
          <w:tab w:val="left" w:pos="426"/>
        </w:tabs>
        <w:ind w:left="0" w:firstLine="0"/>
        <w:jc w:val="both"/>
        <w:rPr>
          <w:rFonts w:asciiTheme="minorHAnsi" w:hAnsiTheme="minorHAnsi" w:cstheme="minorHAnsi"/>
        </w:rPr>
      </w:pPr>
      <w:r w:rsidRPr="00E946D4">
        <w:rPr>
          <w:rFonts w:asciiTheme="minorHAnsi" w:hAnsiTheme="minorHAnsi" w:cstheme="minorHAnsi"/>
        </w:rPr>
        <w:t xml:space="preserve">W przypadku, </w:t>
      </w:r>
      <w:r w:rsidR="00C42E7E" w:rsidRPr="00E946D4">
        <w:rPr>
          <w:rFonts w:asciiTheme="minorHAnsi" w:hAnsiTheme="minorHAnsi" w:cstheme="minorHAnsi"/>
        </w:rPr>
        <w:t>gdy z jakichkolwiek względów Zamawiający byłby zobowiązany dokonać zapłaty wynagrodzenia na rzecz podwykonawców lub zapłaty kwoty podatku od towarów i usług (VAT), wynikającej z umowy o podwykonawstwo w mechanizmie podzielonej płatności w przypadku gdy taki wymóg będzie wynikał z obowiązującego prawa,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9E7932" w:rsidRPr="00E946D4" w:rsidRDefault="009E7932" w:rsidP="009E7932">
      <w:pPr>
        <w:pStyle w:val="Akapitzlist"/>
        <w:numPr>
          <w:ilvl w:val="0"/>
          <w:numId w:val="37"/>
        </w:numPr>
        <w:tabs>
          <w:tab w:val="left" w:pos="426"/>
        </w:tabs>
        <w:ind w:left="0" w:firstLine="0"/>
        <w:jc w:val="both"/>
        <w:rPr>
          <w:rFonts w:asciiTheme="minorHAnsi" w:hAnsiTheme="minorHAnsi" w:cstheme="minorHAnsi"/>
        </w:rPr>
      </w:pPr>
      <w:r w:rsidRPr="00E946D4">
        <w:rPr>
          <w:rFonts w:asciiTheme="minorHAnsi" w:hAnsiTheme="minorHAnsi" w:cstheme="minorHAnsi"/>
        </w:rPr>
        <w:t>Dokonanie przelewu wierzytelności wynikającej z niniejszej Umowy może nastąpić wyłącznie za zgodą Stron wyrażoną na piśmie pod rygorem nieważności.</w:t>
      </w:r>
    </w:p>
    <w:p w:rsidR="009E7932" w:rsidRPr="00E946D4" w:rsidRDefault="009E7932" w:rsidP="009E7932">
      <w:pPr>
        <w:pStyle w:val="Akapitzlist"/>
        <w:numPr>
          <w:ilvl w:val="0"/>
          <w:numId w:val="37"/>
        </w:numPr>
        <w:tabs>
          <w:tab w:val="left" w:pos="426"/>
        </w:tabs>
        <w:ind w:left="0" w:firstLine="0"/>
        <w:jc w:val="both"/>
        <w:rPr>
          <w:rFonts w:asciiTheme="minorHAnsi" w:hAnsiTheme="minorHAnsi" w:cstheme="minorHAnsi"/>
        </w:rPr>
      </w:pPr>
      <w:r w:rsidRPr="00E946D4">
        <w:rPr>
          <w:rFonts w:asciiTheme="minorHAnsi" w:hAnsiTheme="minorHAnsi" w:cstheme="minorHAnsi"/>
        </w:rPr>
        <w:t>Strony zgodnie wyłączają przeniesienie na osoby trzecie praw i obowiązków wynikających z niniejszej Umowy.</w:t>
      </w:r>
    </w:p>
    <w:p w:rsidR="00C42E7E" w:rsidRPr="00E946D4" w:rsidRDefault="00C42E7E" w:rsidP="00C42E7E">
      <w:pPr>
        <w:pStyle w:val="Akapitzlist"/>
        <w:numPr>
          <w:ilvl w:val="0"/>
          <w:numId w:val="37"/>
        </w:numPr>
        <w:tabs>
          <w:tab w:val="left" w:pos="426"/>
        </w:tabs>
        <w:ind w:left="0" w:firstLine="0"/>
        <w:jc w:val="both"/>
        <w:rPr>
          <w:rFonts w:asciiTheme="minorHAnsi" w:hAnsiTheme="minorHAnsi" w:cstheme="minorHAnsi"/>
        </w:rPr>
      </w:pPr>
      <w:r w:rsidRPr="00E946D4">
        <w:rPr>
          <w:rFonts w:asciiTheme="minorHAnsi" w:hAnsiTheme="minorHAnsi" w:cstheme="minorHAnsi"/>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C0021B" w:rsidRPr="00E946D4" w:rsidRDefault="00C0021B" w:rsidP="000E1F39">
      <w:pPr>
        <w:tabs>
          <w:tab w:val="left" w:pos="4320"/>
          <w:tab w:val="left" w:pos="4500"/>
        </w:tabs>
        <w:spacing w:after="120"/>
        <w:jc w:val="center"/>
        <w:rPr>
          <w:rFonts w:asciiTheme="minorHAnsi" w:hAnsiTheme="minorHAnsi" w:cstheme="minorHAnsi"/>
          <w:b/>
          <w:bCs/>
        </w:rPr>
      </w:pPr>
      <w:r w:rsidRPr="00E946D4">
        <w:rPr>
          <w:rFonts w:asciiTheme="minorHAnsi" w:hAnsiTheme="minorHAnsi" w:cstheme="minorHAnsi"/>
          <w:b/>
          <w:bCs/>
        </w:rPr>
        <w:t xml:space="preserve">§ </w:t>
      </w:r>
      <w:r w:rsidR="00D91A57" w:rsidRPr="00E946D4">
        <w:rPr>
          <w:rFonts w:asciiTheme="minorHAnsi" w:hAnsiTheme="minorHAnsi" w:cstheme="minorHAnsi"/>
          <w:b/>
          <w:bCs/>
        </w:rPr>
        <w:t>4</w:t>
      </w:r>
    </w:p>
    <w:p w:rsidR="00507FD2" w:rsidRPr="00E946D4" w:rsidRDefault="00B55970" w:rsidP="00507FD2">
      <w:pPr>
        <w:pStyle w:val="Tekstpodstawowywcity"/>
        <w:tabs>
          <w:tab w:val="num" w:pos="540"/>
          <w:tab w:val="left" w:pos="851"/>
          <w:tab w:val="num" w:pos="2552"/>
          <w:tab w:val="num" w:pos="2628"/>
        </w:tabs>
        <w:ind w:left="0" w:firstLine="0"/>
        <w:rPr>
          <w:rFonts w:asciiTheme="minorHAnsi" w:hAnsiTheme="minorHAnsi" w:cstheme="minorHAnsi"/>
          <w:color w:val="auto"/>
        </w:rPr>
      </w:pPr>
      <w:r w:rsidRPr="00E946D4">
        <w:rPr>
          <w:rFonts w:asciiTheme="minorHAnsi" w:hAnsiTheme="minorHAnsi" w:cstheme="minorHAnsi"/>
          <w:color w:val="auto"/>
        </w:rPr>
        <w:t xml:space="preserve">1. </w:t>
      </w:r>
      <w:r w:rsidR="00507FD2" w:rsidRPr="00E946D4">
        <w:rPr>
          <w:rFonts w:asciiTheme="minorHAnsi" w:hAnsiTheme="minorHAnsi" w:cstheme="minorHAnsi"/>
          <w:color w:val="auto"/>
        </w:rPr>
        <w:t>Do obowiązków Wykonawcy należy również:</w:t>
      </w:r>
    </w:p>
    <w:p w:rsidR="002F0770" w:rsidRPr="00E946D4" w:rsidRDefault="001C351D" w:rsidP="002F0770">
      <w:pPr>
        <w:pStyle w:val="Tekstpodstawowywcity"/>
        <w:numPr>
          <w:ilvl w:val="0"/>
          <w:numId w:val="17"/>
        </w:numPr>
        <w:tabs>
          <w:tab w:val="clear" w:pos="360"/>
          <w:tab w:val="clear" w:pos="786"/>
          <w:tab w:val="left" w:pos="0"/>
          <w:tab w:val="left" w:pos="284"/>
          <w:tab w:val="left" w:pos="851"/>
          <w:tab w:val="num" w:pos="2552"/>
          <w:tab w:val="num" w:pos="2628"/>
        </w:tabs>
        <w:ind w:left="0" w:firstLine="0"/>
        <w:rPr>
          <w:rFonts w:asciiTheme="minorHAnsi" w:hAnsiTheme="minorHAnsi" w:cstheme="minorHAnsi"/>
          <w:color w:val="auto"/>
        </w:rPr>
      </w:pPr>
      <w:r w:rsidRPr="00E946D4">
        <w:rPr>
          <w:rFonts w:asciiTheme="minorHAnsi" w:hAnsiTheme="minorHAnsi" w:cstheme="minorHAnsi"/>
          <w:bCs/>
          <w:color w:val="auto"/>
        </w:rPr>
        <w:t xml:space="preserve">protokolarne </w:t>
      </w:r>
      <w:r w:rsidR="002F0770" w:rsidRPr="00E946D4">
        <w:rPr>
          <w:rFonts w:asciiTheme="minorHAnsi" w:hAnsiTheme="minorHAnsi" w:cstheme="minorHAnsi"/>
          <w:bCs/>
          <w:color w:val="auto"/>
        </w:rPr>
        <w:t xml:space="preserve">przejęcie i zorganizowanie frontu robót w tym zapewnienie zaplecza socjalnego (kabiny TOY-TOY), </w:t>
      </w:r>
    </w:p>
    <w:p w:rsidR="002F0770" w:rsidRPr="00E946D4" w:rsidRDefault="002F0770" w:rsidP="002F0770">
      <w:pPr>
        <w:numPr>
          <w:ilvl w:val="0"/>
          <w:numId w:val="17"/>
        </w:numPr>
        <w:tabs>
          <w:tab w:val="left" w:pos="0"/>
          <w:tab w:val="left" w:pos="284"/>
          <w:tab w:val="left" w:pos="851"/>
          <w:tab w:val="num" w:pos="1211"/>
          <w:tab w:val="num" w:pos="2628"/>
        </w:tabs>
        <w:ind w:left="0" w:firstLine="0"/>
        <w:jc w:val="both"/>
        <w:rPr>
          <w:rFonts w:asciiTheme="minorHAnsi" w:hAnsiTheme="minorHAnsi" w:cstheme="minorHAnsi"/>
        </w:rPr>
      </w:pPr>
      <w:r w:rsidRPr="00E946D4">
        <w:rPr>
          <w:rFonts w:asciiTheme="minorHAnsi" w:hAnsiTheme="minorHAnsi" w:cstheme="minorHAnsi"/>
          <w:bCs/>
        </w:rPr>
        <w:t>wykonanie własnymi siłami i na własny koszt, a następnie zdemontowania wszystkich robót pomocniczych, takich jak: składowiska tymczasowe, elementy zabezpieczające (BHP), itp.,</w:t>
      </w:r>
    </w:p>
    <w:p w:rsidR="002F0770" w:rsidRPr="00E946D4" w:rsidRDefault="002F0770" w:rsidP="002F0770">
      <w:pPr>
        <w:numPr>
          <w:ilvl w:val="0"/>
          <w:numId w:val="17"/>
        </w:numPr>
        <w:tabs>
          <w:tab w:val="left" w:pos="0"/>
          <w:tab w:val="left" w:pos="284"/>
          <w:tab w:val="num" w:pos="540"/>
          <w:tab w:val="left" w:pos="720"/>
          <w:tab w:val="left" w:pos="851"/>
          <w:tab w:val="num" w:pos="2552"/>
          <w:tab w:val="num" w:pos="2628"/>
        </w:tabs>
        <w:ind w:left="0" w:firstLine="0"/>
        <w:jc w:val="both"/>
        <w:rPr>
          <w:rFonts w:asciiTheme="minorHAnsi" w:hAnsiTheme="minorHAnsi" w:cstheme="minorHAnsi"/>
        </w:rPr>
      </w:pPr>
      <w:r w:rsidRPr="00E946D4">
        <w:rPr>
          <w:rFonts w:asciiTheme="minorHAnsi" w:hAnsiTheme="minorHAnsi" w:cstheme="minorHAnsi"/>
          <w:bCs/>
        </w:rPr>
        <w:t>ochrona mienia własnego jak i Zamawiającego znajdującego się na terenie frontu robót we własnym zakresie przez cały okres wykonywania robót,</w:t>
      </w:r>
    </w:p>
    <w:p w:rsidR="002F0770" w:rsidRPr="00E946D4" w:rsidRDefault="002F0770" w:rsidP="002F0770">
      <w:pPr>
        <w:numPr>
          <w:ilvl w:val="0"/>
          <w:numId w:val="17"/>
        </w:numPr>
        <w:tabs>
          <w:tab w:val="left" w:pos="0"/>
          <w:tab w:val="left" w:pos="284"/>
          <w:tab w:val="num" w:pos="540"/>
          <w:tab w:val="left" w:pos="720"/>
          <w:tab w:val="left" w:pos="851"/>
          <w:tab w:val="num" w:pos="1260"/>
          <w:tab w:val="num" w:pos="2628"/>
        </w:tabs>
        <w:ind w:left="0" w:firstLine="0"/>
        <w:jc w:val="both"/>
        <w:rPr>
          <w:rFonts w:asciiTheme="minorHAnsi" w:hAnsiTheme="minorHAnsi" w:cstheme="minorHAnsi"/>
        </w:rPr>
      </w:pPr>
      <w:r w:rsidRPr="00E946D4">
        <w:rPr>
          <w:rFonts w:asciiTheme="minorHAnsi" w:hAnsiTheme="minorHAnsi" w:cstheme="minorHAnsi"/>
          <w:bCs/>
        </w:rPr>
        <w:t>dostarczenie własnym staraniem i na własny koszt urządzeń niezbędnych do wykonania Przedmiotu Umowy,</w:t>
      </w:r>
    </w:p>
    <w:p w:rsidR="002F0770" w:rsidRPr="00E946D4" w:rsidRDefault="002F0770" w:rsidP="002F0770">
      <w:pPr>
        <w:numPr>
          <w:ilvl w:val="0"/>
          <w:numId w:val="17"/>
        </w:numPr>
        <w:tabs>
          <w:tab w:val="left" w:pos="0"/>
          <w:tab w:val="left" w:pos="284"/>
          <w:tab w:val="left" w:pos="851"/>
          <w:tab w:val="num" w:pos="1211"/>
          <w:tab w:val="num" w:pos="1260"/>
          <w:tab w:val="num" w:pos="2628"/>
        </w:tabs>
        <w:ind w:left="0" w:firstLine="0"/>
        <w:jc w:val="both"/>
        <w:rPr>
          <w:rFonts w:asciiTheme="minorHAnsi" w:hAnsiTheme="minorHAnsi" w:cstheme="minorHAnsi"/>
        </w:rPr>
      </w:pPr>
      <w:r w:rsidRPr="00E946D4">
        <w:rPr>
          <w:rFonts w:asciiTheme="minorHAnsi" w:hAnsiTheme="minorHAnsi" w:cstheme="minorHAnsi"/>
        </w:rPr>
        <w:t>bieżące usuwanie zbędnych materiałów, odpadków, śmieci, gruzu budowlanego, urządzeń prowizorycznych itp., na wysypisko miejskie np. w Gdańsku - Szadółkach, oraz stałego podstawiania kontenerów na odpady - zgodnie z przepisami Ustawy o odpadach oraz udokumentowania tych czynności na żądanie Zamawiającego,</w:t>
      </w:r>
    </w:p>
    <w:p w:rsidR="002F0770" w:rsidRPr="00E946D4" w:rsidRDefault="002F0770" w:rsidP="002F0770">
      <w:pPr>
        <w:numPr>
          <w:ilvl w:val="0"/>
          <w:numId w:val="17"/>
        </w:numPr>
        <w:tabs>
          <w:tab w:val="left" w:pos="0"/>
          <w:tab w:val="left" w:pos="284"/>
          <w:tab w:val="num" w:pos="540"/>
          <w:tab w:val="left" w:pos="720"/>
          <w:tab w:val="left" w:pos="851"/>
          <w:tab w:val="num" w:pos="1260"/>
          <w:tab w:val="num" w:pos="2628"/>
        </w:tabs>
        <w:ind w:left="0" w:firstLine="0"/>
        <w:jc w:val="both"/>
        <w:rPr>
          <w:rFonts w:asciiTheme="minorHAnsi" w:hAnsiTheme="minorHAnsi" w:cstheme="minorHAnsi"/>
        </w:rPr>
      </w:pPr>
      <w:r w:rsidRPr="00E946D4">
        <w:rPr>
          <w:rFonts w:asciiTheme="minorHAnsi" w:hAnsiTheme="minorHAnsi" w:cstheme="minorHAnsi"/>
          <w:bCs/>
        </w:rPr>
        <w:t>zachowanie przez przedstawicieli Wykonawcy tajemnicy handlowej nie udzielania bez zgody Zamawiającego żadnych informacji związanych z Przedmiotem Umowy osobom nieupoważnionym lub postronnym,</w:t>
      </w:r>
    </w:p>
    <w:p w:rsidR="002F0770" w:rsidRPr="00E946D4" w:rsidRDefault="002F0770" w:rsidP="002F0770">
      <w:pPr>
        <w:numPr>
          <w:ilvl w:val="0"/>
          <w:numId w:val="17"/>
        </w:numPr>
        <w:tabs>
          <w:tab w:val="left" w:pos="0"/>
          <w:tab w:val="left" w:pos="284"/>
          <w:tab w:val="left" w:pos="851"/>
          <w:tab w:val="num" w:pos="1260"/>
          <w:tab w:val="num" w:pos="2628"/>
        </w:tabs>
        <w:ind w:left="0" w:firstLine="0"/>
        <w:jc w:val="both"/>
        <w:rPr>
          <w:rFonts w:asciiTheme="minorHAnsi" w:hAnsiTheme="minorHAnsi" w:cstheme="minorHAnsi"/>
        </w:rPr>
      </w:pPr>
      <w:r w:rsidRPr="00E946D4">
        <w:rPr>
          <w:rFonts w:asciiTheme="minorHAnsi" w:hAnsiTheme="minorHAnsi" w:cstheme="minorHAnsi"/>
          <w:bCs/>
        </w:rPr>
        <w:lastRenderedPageBreak/>
        <w:t>zgłaszanie Inspektorowi Nadzoru robót zanikających lub ulegających zakryciu do odbioru. Wykonawca bezwzględnie nie może wykonywać dalszych robót jeśli nie dokonano odbioru robót ulegających zakryciu. Inspektor Nadzoru dokona odbioru w terminie max. 2 dni roboczych od daty zgłoszenia,</w:t>
      </w:r>
    </w:p>
    <w:p w:rsidR="002F0770" w:rsidRPr="00E946D4" w:rsidRDefault="002F0770" w:rsidP="002F0770">
      <w:pPr>
        <w:numPr>
          <w:ilvl w:val="0"/>
          <w:numId w:val="17"/>
        </w:numPr>
        <w:tabs>
          <w:tab w:val="left" w:pos="0"/>
          <w:tab w:val="left" w:pos="284"/>
          <w:tab w:val="num" w:pos="540"/>
          <w:tab w:val="left" w:pos="720"/>
          <w:tab w:val="left" w:pos="851"/>
          <w:tab w:val="num" w:pos="1260"/>
          <w:tab w:val="num" w:pos="2628"/>
        </w:tabs>
        <w:ind w:left="0" w:firstLine="0"/>
        <w:jc w:val="both"/>
        <w:rPr>
          <w:rFonts w:asciiTheme="minorHAnsi" w:hAnsiTheme="minorHAnsi" w:cstheme="minorHAnsi"/>
        </w:rPr>
      </w:pPr>
      <w:r w:rsidRPr="00E946D4">
        <w:rPr>
          <w:rFonts w:asciiTheme="minorHAnsi" w:hAnsiTheme="minorHAnsi" w:cstheme="minorHAnsi"/>
          <w:bCs/>
        </w:rPr>
        <w:t>przerwanie robót, a jeżeli zgłoszona zostanie taka potrzeba – zabezpieczenia wykonanych robót przed ich zniszczeniem na żądanie Inspektora Nadzoru. Zgłoszenie winno być przekazane na piśmie z podaniem przyczyny tego żądania,</w:t>
      </w:r>
    </w:p>
    <w:p w:rsidR="002F0770" w:rsidRPr="00E946D4" w:rsidRDefault="002F0770" w:rsidP="002F0770">
      <w:pPr>
        <w:numPr>
          <w:ilvl w:val="0"/>
          <w:numId w:val="17"/>
        </w:numPr>
        <w:tabs>
          <w:tab w:val="left" w:pos="0"/>
          <w:tab w:val="left" w:pos="284"/>
          <w:tab w:val="num" w:pos="540"/>
          <w:tab w:val="left" w:pos="720"/>
          <w:tab w:val="left" w:pos="851"/>
          <w:tab w:val="num" w:pos="1260"/>
          <w:tab w:val="num" w:pos="2628"/>
        </w:tabs>
        <w:ind w:left="0" w:firstLine="0"/>
        <w:jc w:val="both"/>
        <w:rPr>
          <w:rFonts w:asciiTheme="minorHAnsi" w:hAnsiTheme="minorHAnsi" w:cstheme="minorHAnsi"/>
        </w:rPr>
      </w:pPr>
      <w:r w:rsidRPr="00E946D4">
        <w:rPr>
          <w:rFonts w:asciiTheme="minorHAnsi" w:hAnsiTheme="minorHAnsi" w:cstheme="minorHAnsi"/>
        </w:rPr>
        <w:t>codzienne czyszczenie klatek schodowych od wejścia do budynku do ostatniej kondygnacji z błota i wszelkich nieczystości pochodzących z frontu robót,</w:t>
      </w:r>
      <w:r w:rsidR="006364EC" w:rsidRPr="00E946D4">
        <w:rPr>
          <w:rFonts w:asciiTheme="minorHAnsi" w:hAnsiTheme="minorHAnsi" w:cstheme="minorHAnsi"/>
        </w:rPr>
        <w:t xml:space="preserve"> </w:t>
      </w:r>
    </w:p>
    <w:p w:rsidR="002F0770" w:rsidRPr="00E946D4" w:rsidRDefault="002F0770" w:rsidP="002F0770">
      <w:pPr>
        <w:numPr>
          <w:ilvl w:val="0"/>
          <w:numId w:val="17"/>
        </w:numPr>
        <w:tabs>
          <w:tab w:val="left" w:pos="0"/>
          <w:tab w:val="left" w:pos="284"/>
          <w:tab w:val="num" w:pos="540"/>
          <w:tab w:val="left" w:pos="720"/>
          <w:tab w:val="left" w:pos="851"/>
          <w:tab w:val="num" w:pos="1260"/>
          <w:tab w:val="num" w:pos="2628"/>
        </w:tabs>
        <w:ind w:left="0" w:firstLine="0"/>
        <w:jc w:val="both"/>
        <w:rPr>
          <w:rFonts w:asciiTheme="minorHAnsi" w:hAnsiTheme="minorHAnsi" w:cstheme="minorHAnsi"/>
        </w:rPr>
      </w:pPr>
      <w:r w:rsidRPr="00E946D4">
        <w:rPr>
          <w:rFonts w:asciiTheme="minorHAnsi" w:hAnsiTheme="minorHAnsi" w:cstheme="minorHAnsi"/>
        </w:rPr>
        <w:t>codzienne czyszczenie dojść do klatek schodowych tj. schodów wejściowych, pochylni itp.  z błota i wszelkich nieczystości pochodzących z frontu robót,</w:t>
      </w:r>
    </w:p>
    <w:p w:rsidR="002F0770" w:rsidRPr="00E946D4" w:rsidRDefault="002F0770" w:rsidP="002F0770">
      <w:pPr>
        <w:numPr>
          <w:ilvl w:val="0"/>
          <w:numId w:val="17"/>
        </w:numPr>
        <w:tabs>
          <w:tab w:val="left" w:pos="0"/>
          <w:tab w:val="left" w:pos="284"/>
          <w:tab w:val="num" w:pos="540"/>
          <w:tab w:val="left" w:pos="720"/>
          <w:tab w:val="left" w:pos="851"/>
          <w:tab w:val="num" w:pos="1260"/>
          <w:tab w:val="num" w:pos="2628"/>
        </w:tabs>
        <w:ind w:left="0" w:firstLine="0"/>
        <w:jc w:val="both"/>
        <w:rPr>
          <w:rFonts w:asciiTheme="minorHAnsi" w:hAnsiTheme="minorHAnsi" w:cstheme="minorHAnsi"/>
        </w:rPr>
      </w:pPr>
      <w:r w:rsidRPr="00E946D4">
        <w:rPr>
          <w:rFonts w:asciiTheme="minorHAnsi" w:hAnsiTheme="minorHAnsi" w:cstheme="minorHAnsi"/>
        </w:rPr>
        <w:t>zabezpieczenie przed zniszczeniem/zabrudzeniem drzwi, okien, balustrad wewnętrznych i zewnętrznych oraz posadzek a po zakończeniu robót ich kompleksowe wyczyszczenie,</w:t>
      </w:r>
    </w:p>
    <w:p w:rsidR="002F0770" w:rsidRPr="00E946D4" w:rsidRDefault="002F0770" w:rsidP="002F0770">
      <w:pPr>
        <w:numPr>
          <w:ilvl w:val="0"/>
          <w:numId w:val="17"/>
        </w:numPr>
        <w:tabs>
          <w:tab w:val="left" w:pos="0"/>
          <w:tab w:val="left" w:pos="284"/>
          <w:tab w:val="num" w:pos="540"/>
          <w:tab w:val="left" w:pos="720"/>
          <w:tab w:val="left" w:pos="851"/>
          <w:tab w:val="num" w:pos="1260"/>
          <w:tab w:val="num" w:pos="2628"/>
        </w:tabs>
        <w:ind w:left="0" w:firstLine="0"/>
        <w:jc w:val="both"/>
        <w:rPr>
          <w:rFonts w:asciiTheme="minorHAnsi" w:hAnsiTheme="minorHAnsi" w:cstheme="minorHAnsi"/>
        </w:rPr>
      </w:pPr>
      <w:r w:rsidRPr="00E946D4">
        <w:rPr>
          <w:rFonts w:asciiTheme="minorHAnsi" w:hAnsiTheme="minorHAnsi" w:cstheme="minorHAnsi"/>
        </w:rPr>
        <w:t>zabezpieczenie opraw oświetleniowych a w przypadku ich zdjęcia – ponownego ich montażu w tym samym dniu, tak aby nie utrudniało to funkcjonowanie mieszkańców,</w:t>
      </w:r>
    </w:p>
    <w:p w:rsidR="002F0770" w:rsidRPr="00E946D4" w:rsidRDefault="002F0770" w:rsidP="002F0770">
      <w:pPr>
        <w:numPr>
          <w:ilvl w:val="0"/>
          <w:numId w:val="17"/>
        </w:numPr>
        <w:tabs>
          <w:tab w:val="left" w:pos="0"/>
          <w:tab w:val="left" w:pos="284"/>
          <w:tab w:val="left" w:pos="851"/>
          <w:tab w:val="num" w:pos="1211"/>
          <w:tab w:val="num" w:pos="1260"/>
          <w:tab w:val="num" w:pos="2628"/>
        </w:tabs>
        <w:ind w:left="0" w:firstLine="0"/>
        <w:jc w:val="both"/>
        <w:rPr>
          <w:rFonts w:asciiTheme="minorHAnsi" w:hAnsiTheme="minorHAnsi" w:cstheme="minorHAnsi"/>
        </w:rPr>
      </w:pPr>
      <w:r w:rsidRPr="00E946D4">
        <w:rPr>
          <w:rFonts w:asciiTheme="minorHAnsi" w:hAnsiTheme="minorHAnsi" w:cstheme="minorHAnsi"/>
          <w:bCs/>
        </w:rPr>
        <w:t xml:space="preserve">usunięcie wszystkich urządzeń tymczasowych i prowizorycznych wykonanych przez Wykonawcę, </w:t>
      </w:r>
    </w:p>
    <w:p w:rsidR="002F0770" w:rsidRPr="00E946D4" w:rsidRDefault="002F0770" w:rsidP="002F0770">
      <w:pPr>
        <w:numPr>
          <w:ilvl w:val="0"/>
          <w:numId w:val="17"/>
        </w:numPr>
        <w:tabs>
          <w:tab w:val="left" w:pos="0"/>
          <w:tab w:val="left" w:pos="284"/>
          <w:tab w:val="left" w:pos="851"/>
          <w:tab w:val="num" w:pos="1211"/>
          <w:tab w:val="num" w:pos="1260"/>
          <w:tab w:val="num" w:pos="2628"/>
        </w:tabs>
        <w:ind w:left="0" w:firstLine="0"/>
        <w:jc w:val="both"/>
        <w:rPr>
          <w:rFonts w:asciiTheme="minorHAnsi" w:hAnsiTheme="minorHAnsi" w:cstheme="minorHAnsi"/>
        </w:rPr>
      </w:pPr>
      <w:r w:rsidRPr="00E946D4">
        <w:rPr>
          <w:rFonts w:asciiTheme="minorHAnsi" w:hAnsiTheme="minorHAnsi" w:cstheme="minorHAnsi"/>
          <w:bCs/>
        </w:rPr>
        <w:t>na żądanie Inspektora Nadzoru Wykonawca zobowiązany jest do sprzątnięcia śmieci, oraz wykonania i naprawy innych zabezpieczeń BHP w terminie określonym przez Inspektora Nadzoru pod rygorem zlecenia tych robót przez Zamawiającego na koszt Wykonawcy,</w:t>
      </w:r>
    </w:p>
    <w:p w:rsidR="002F0770" w:rsidRPr="00E946D4" w:rsidRDefault="002F0770" w:rsidP="002F0770">
      <w:pPr>
        <w:numPr>
          <w:ilvl w:val="0"/>
          <w:numId w:val="17"/>
        </w:numPr>
        <w:tabs>
          <w:tab w:val="left" w:pos="0"/>
          <w:tab w:val="left" w:pos="284"/>
          <w:tab w:val="num" w:pos="540"/>
          <w:tab w:val="left" w:pos="720"/>
          <w:tab w:val="left" w:pos="851"/>
          <w:tab w:val="num" w:pos="1260"/>
          <w:tab w:val="num" w:pos="2552"/>
        </w:tabs>
        <w:ind w:left="0" w:firstLine="0"/>
        <w:jc w:val="both"/>
        <w:rPr>
          <w:rFonts w:asciiTheme="minorHAnsi" w:hAnsiTheme="minorHAnsi" w:cstheme="minorHAnsi"/>
        </w:rPr>
      </w:pPr>
      <w:r w:rsidRPr="00E946D4">
        <w:rPr>
          <w:rFonts w:asciiTheme="minorHAnsi" w:hAnsiTheme="minorHAnsi" w:cstheme="minorHAnsi"/>
        </w:rPr>
        <w:t>zachowanie ciszy nocnej, oraz nie zakłócania spokoju mieszkańcom budynku w którym będą wykonywane roboty,</w:t>
      </w:r>
    </w:p>
    <w:p w:rsidR="002F0770" w:rsidRPr="00E946D4" w:rsidRDefault="002F0770" w:rsidP="002F0770">
      <w:pPr>
        <w:numPr>
          <w:ilvl w:val="0"/>
          <w:numId w:val="17"/>
        </w:numPr>
        <w:tabs>
          <w:tab w:val="left" w:pos="0"/>
          <w:tab w:val="left" w:pos="284"/>
          <w:tab w:val="num" w:pos="540"/>
          <w:tab w:val="left" w:pos="720"/>
          <w:tab w:val="left" w:pos="851"/>
          <w:tab w:val="num" w:pos="1260"/>
          <w:tab w:val="num" w:pos="2552"/>
        </w:tabs>
        <w:ind w:left="0" w:firstLine="0"/>
        <w:jc w:val="both"/>
        <w:rPr>
          <w:rFonts w:asciiTheme="minorHAnsi" w:hAnsiTheme="minorHAnsi" w:cstheme="minorHAnsi"/>
        </w:rPr>
      </w:pPr>
      <w:r w:rsidRPr="00E946D4">
        <w:rPr>
          <w:rFonts w:asciiTheme="minorHAnsi" w:hAnsiTheme="minorHAnsi" w:cstheme="minorHAnsi"/>
        </w:rPr>
        <w:t>wyposażenia pracowników w kamizelki z nazwą firmy Wykonawcy, podwykonawcy lub dalszego podwykonawcy i bezwzględnego przestrzegania ich noszenia pod rygorem zakazu wstępu na front robót,</w:t>
      </w:r>
    </w:p>
    <w:p w:rsidR="002F0770" w:rsidRPr="00E946D4" w:rsidRDefault="002F0770" w:rsidP="002F0770">
      <w:pPr>
        <w:numPr>
          <w:ilvl w:val="0"/>
          <w:numId w:val="17"/>
        </w:numPr>
        <w:tabs>
          <w:tab w:val="left" w:pos="360"/>
          <w:tab w:val="num" w:pos="1211"/>
          <w:tab w:val="num" w:pos="1260"/>
          <w:tab w:val="num" w:pos="2628"/>
        </w:tabs>
        <w:ind w:left="0" w:firstLine="0"/>
        <w:jc w:val="both"/>
        <w:rPr>
          <w:rFonts w:asciiTheme="minorHAnsi" w:hAnsiTheme="minorHAnsi" w:cstheme="minorHAnsi"/>
        </w:rPr>
      </w:pPr>
      <w:r w:rsidRPr="00E946D4">
        <w:rPr>
          <w:rFonts w:asciiTheme="minorHAnsi" w:hAnsiTheme="minorHAnsi" w:cstheme="minorHAnsi"/>
          <w:bCs/>
        </w:rPr>
        <w:t xml:space="preserve">przekazywania </w:t>
      </w:r>
      <w:r w:rsidRPr="00E946D4">
        <w:rPr>
          <w:rFonts w:asciiTheme="minorHAnsi" w:hAnsiTheme="minorHAnsi" w:cstheme="minorHAnsi"/>
        </w:rPr>
        <w:t>robót Zamawiającemu.</w:t>
      </w:r>
    </w:p>
    <w:p w:rsidR="00181B37" w:rsidRPr="00E946D4" w:rsidRDefault="001C351D" w:rsidP="002F0770">
      <w:pPr>
        <w:pStyle w:val="Tekstpodstawowywcity"/>
        <w:numPr>
          <w:ilvl w:val="0"/>
          <w:numId w:val="18"/>
        </w:numPr>
        <w:tabs>
          <w:tab w:val="clear" w:pos="360"/>
          <w:tab w:val="left" w:pos="0"/>
          <w:tab w:val="left" w:pos="284"/>
          <w:tab w:val="left" w:pos="851"/>
        </w:tabs>
        <w:ind w:left="0" w:firstLine="0"/>
        <w:rPr>
          <w:rFonts w:asciiTheme="minorHAnsi" w:hAnsiTheme="minorHAnsi" w:cstheme="minorHAnsi"/>
          <w:color w:val="auto"/>
        </w:rPr>
      </w:pPr>
      <w:r w:rsidRPr="00E946D4">
        <w:rPr>
          <w:rFonts w:asciiTheme="minorHAnsi" w:hAnsiTheme="minorHAnsi" w:cstheme="minorHAnsi"/>
          <w:color w:val="auto"/>
        </w:rPr>
        <w:t>Wykonawca odpowiada za roboty objęte Umową, winien prowadzić roboty zgodnie z obowiązującymi przepisami BHP.</w:t>
      </w:r>
    </w:p>
    <w:p w:rsidR="003870FA" w:rsidRPr="00E946D4" w:rsidRDefault="003870FA" w:rsidP="003870FA">
      <w:pPr>
        <w:pStyle w:val="Tekstpodstawowy"/>
        <w:numPr>
          <w:ilvl w:val="0"/>
          <w:numId w:val="18"/>
        </w:numPr>
        <w:tabs>
          <w:tab w:val="left" w:pos="360"/>
        </w:tabs>
        <w:ind w:left="0" w:firstLine="0"/>
        <w:jc w:val="both"/>
        <w:rPr>
          <w:rFonts w:asciiTheme="minorHAnsi" w:hAnsiTheme="minorHAnsi" w:cstheme="minorHAnsi"/>
        </w:rPr>
      </w:pPr>
      <w:r w:rsidRPr="00E946D4">
        <w:rPr>
          <w:rFonts w:asciiTheme="minorHAnsi" w:hAnsiTheme="minorHAnsi" w:cstheme="minorHAnsi"/>
        </w:rPr>
        <w:t xml:space="preserve">Jeżeli w trakcie wykonywania robót Zamawiający lub Inspektor Nadzoru stwierdzi, że roboty realizowane są w sposób wadliwy lub sprzeczny z niniejszą Umową, to Wykonawca zobowiązany jest do natychmiastowego usunięcia wad lub usterek. W </w:t>
      </w:r>
      <w:r w:rsidR="0011696F" w:rsidRPr="00E946D4">
        <w:rPr>
          <w:rFonts w:asciiTheme="minorHAnsi" w:hAnsiTheme="minorHAnsi" w:cstheme="minorHAnsi"/>
        </w:rPr>
        <w:t xml:space="preserve">przypadku gdy natychmiastowe usunięcie wad lub usterek jest niemożliwe, </w:t>
      </w:r>
      <w:r w:rsidRPr="00E946D4">
        <w:rPr>
          <w:rFonts w:asciiTheme="minorHAnsi" w:hAnsiTheme="minorHAnsi" w:cstheme="minorHAnsi"/>
        </w:rPr>
        <w:t>Zamawiający wyznaczy termin ich usunięcia, który musi być bezwzględnie dotrzymany przez Wykonawcę pod rygorem odstąpienia od Umowy przez Zamawiającego z winy Wykonawcy.</w:t>
      </w:r>
    </w:p>
    <w:p w:rsidR="003870FA" w:rsidRPr="00E946D4" w:rsidRDefault="003870FA" w:rsidP="003870FA">
      <w:pPr>
        <w:pStyle w:val="Tekstpodstawowy"/>
        <w:numPr>
          <w:ilvl w:val="0"/>
          <w:numId w:val="18"/>
        </w:numPr>
        <w:tabs>
          <w:tab w:val="left" w:pos="360"/>
        </w:tabs>
        <w:ind w:left="0" w:firstLine="0"/>
        <w:jc w:val="both"/>
        <w:rPr>
          <w:rFonts w:asciiTheme="minorHAnsi" w:hAnsiTheme="minorHAnsi" w:cstheme="minorHAnsi"/>
        </w:rPr>
      </w:pPr>
      <w:r w:rsidRPr="00E946D4">
        <w:rPr>
          <w:rFonts w:asciiTheme="minorHAnsi" w:hAnsiTheme="minorHAnsi" w:cstheme="minorHAnsi"/>
        </w:rPr>
        <w:t xml:space="preserve">Jeżeli Zamawiający w przypadku jak w ust. </w:t>
      </w:r>
      <w:r w:rsidR="00F845F1" w:rsidRPr="00E946D4">
        <w:rPr>
          <w:rFonts w:asciiTheme="minorHAnsi" w:hAnsiTheme="minorHAnsi" w:cstheme="minorHAnsi"/>
        </w:rPr>
        <w:t>3</w:t>
      </w:r>
      <w:r w:rsidRPr="00E946D4">
        <w:rPr>
          <w:rFonts w:asciiTheme="minorHAnsi" w:hAnsiTheme="minorHAnsi" w:cstheme="minorHAnsi"/>
        </w:rPr>
        <w:t xml:space="preserve"> odstąpi od Umowy, Wykonawcy nie przysługuje wynagrodzenie za wadliwie wykonane roboty.</w:t>
      </w:r>
    </w:p>
    <w:p w:rsidR="009E7932" w:rsidRPr="00E946D4" w:rsidRDefault="009E7932" w:rsidP="009E7932">
      <w:pPr>
        <w:pStyle w:val="Tekstpodstawowy"/>
        <w:numPr>
          <w:ilvl w:val="0"/>
          <w:numId w:val="18"/>
        </w:numPr>
        <w:tabs>
          <w:tab w:val="left" w:pos="360"/>
        </w:tabs>
        <w:ind w:left="0" w:firstLine="0"/>
        <w:jc w:val="both"/>
        <w:rPr>
          <w:rFonts w:asciiTheme="minorHAnsi" w:hAnsiTheme="minorHAnsi" w:cstheme="minorHAnsi"/>
        </w:rPr>
      </w:pPr>
      <w:r w:rsidRPr="00E946D4">
        <w:rPr>
          <w:rFonts w:asciiTheme="minorHAnsi" w:hAnsiTheme="minorHAnsi" w:cstheme="minorHAnsi"/>
        </w:rPr>
        <w:t>Wszystkie materiały muszą spełniać wymogi art. 10 Ustawy z dnia 7 lipca 1994 Prawo budowlane (</w:t>
      </w:r>
      <w:r w:rsidR="006F2879" w:rsidRPr="00E946D4">
        <w:rPr>
          <w:rStyle w:val="ng-binding"/>
          <w:rFonts w:asciiTheme="minorHAnsi" w:hAnsiTheme="minorHAnsi" w:cstheme="minorHAnsi"/>
        </w:rPr>
        <w:t>Dz.U.2020.1333 z pozn.zm.</w:t>
      </w:r>
      <w:r w:rsidRPr="00E946D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3929A5" w:rsidRPr="00E946D4" w:rsidRDefault="009E7932" w:rsidP="009E7932">
      <w:pPr>
        <w:pStyle w:val="Akapitzlist"/>
        <w:numPr>
          <w:ilvl w:val="0"/>
          <w:numId w:val="33"/>
        </w:numPr>
        <w:tabs>
          <w:tab w:val="clear" w:pos="900"/>
          <w:tab w:val="left" w:pos="0"/>
          <w:tab w:val="num" w:pos="142"/>
          <w:tab w:val="left" w:pos="426"/>
        </w:tabs>
        <w:spacing w:after="40"/>
        <w:ind w:left="0" w:firstLine="0"/>
        <w:jc w:val="both"/>
        <w:rPr>
          <w:rFonts w:asciiTheme="minorHAnsi" w:hAnsiTheme="minorHAnsi" w:cstheme="minorHAnsi"/>
        </w:rPr>
      </w:pPr>
      <w:r w:rsidRPr="00E946D4">
        <w:rPr>
          <w:rFonts w:asciiTheme="minorHAnsi" w:hAnsiTheme="minorHAnsi" w:cstheme="minorHAnsi"/>
        </w:rPr>
        <w:t>Wszystkie materiały przed wbudowaniem muszą być zaakceptowanie przez Inspektora nadzoru (a w odniesieniu do materiałów wykończeniowych również przez Zamawiającego) w formie pisemnej pod rygorem nieważności</w:t>
      </w:r>
      <w:r w:rsidR="003929A5" w:rsidRPr="00E946D4">
        <w:rPr>
          <w:rFonts w:asciiTheme="minorHAnsi" w:hAnsiTheme="minorHAnsi" w:cstheme="minorHAnsi"/>
        </w:rPr>
        <w:t>.</w:t>
      </w:r>
    </w:p>
    <w:p w:rsidR="00C0021B" w:rsidRPr="00E946D4" w:rsidRDefault="00751296" w:rsidP="003929A5">
      <w:pPr>
        <w:pStyle w:val="Akapitzlist"/>
        <w:tabs>
          <w:tab w:val="left" w:pos="0"/>
          <w:tab w:val="left" w:pos="426"/>
        </w:tabs>
        <w:spacing w:after="40"/>
        <w:ind w:left="0"/>
        <w:jc w:val="center"/>
        <w:rPr>
          <w:rFonts w:asciiTheme="minorHAnsi" w:hAnsiTheme="minorHAnsi" w:cstheme="minorHAnsi"/>
          <w:b/>
          <w:bCs/>
        </w:rPr>
      </w:pPr>
      <w:r w:rsidRPr="00E946D4">
        <w:rPr>
          <w:rFonts w:asciiTheme="minorHAnsi" w:hAnsiTheme="minorHAnsi" w:cstheme="minorHAnsi"/>
          <w:b/>
          <w:bCs/>
        </w:rPr>
        <w:t xml:space="preserve">§ </w:t>
      </w:r>
      <w:r w:rsidR="008F5FD6" w:rsidRPr="00E946D4">
        <w:rPr>
          <w:rFonts w:asciiTheme="minorHAnsi" w:hAnsiTheme="minorHAnsi" w:cstheme="minorHAnsi"/>
          <w:b/>
          <w:bCs/>
        </w:rPr>
        <w:t>5</w:t>
      </w:r>
    </w:p>
    <w:p w:rsidR="00C0021B" w:rsidRPr="00E946D4" w:rsidRDefault="00C0021B" w:rsidP="00A46D71">
      <w:pPr>
        <w:rPr>
          <w:rFonts w:asciiTheme="minorHAnsi" w:hAnsiTheme="minorHAnsi" w:cstheme="minorHAnsi"/>
        </w:rPr>
      </w:pPr>
      <w:r w:rsidRPr="00E946D4">
        <w:rPr>
          <w:rFonts w:asciiTheme="minorHAnsi" w:hAnsiTheme="minorHAnsi" w:cstheme="minorHAnsi"/>
        </w:rPr>
        <w:t>Do obowiązków Zamawiającego należy:</w:t>
      </w:r>
    </w:p>
    <w:p w:rsidR="00133841" w:rsidRPr="00E946D4" w:rsidRDefault="00133841" w:rsidP="00FA5E88">
      <w:pPr>
        <w:numPr>
          <w:ilvl w:val="0"/>
          <w:numId w:val="15"/>
        </w:numPr>
        <w:tabs>
          <w:tab w:val="left" w:pos="180"/>
          <w:tab w:val="left" w:pos="284"/>
        </w:tabs>
        <w:ind w:left="142" w:hanging="142"/>
        <w:jc w:val="both"/>
        <w:rPr>
          <w:rFonts w:asciiTheme="minorHAnsi" w:hAnsiTheme="minorHAnsi" w:cstheme="minorHAnsi"/>
        </w:rPr>
      </w:pPr>
      <w:r w:rsidRPr="00E946D4">
        <w:rPr>
          <w:rFonts w:asciiTheme="minorHAnsi" w:hAnsiTheme="minorHAnsi" w:cstheme="minorHAnsi"/>
        </w:rPr>
        <w:t>udostępnienie Wykonawcy frontu robót,</w:t>
      </w:r>
    </w:p>
    <w:p w:rsidR="00133841" w:rsidRPr="00E946D4" w:rsidRDefault="00133841" w:rsidP="00FA5E88">
      <w:pPr>
        <w:numPr>
          <w:ilvl w:val="0"/>
          <w:numId w:val="15"/>
        </w:numPr>
        <w:tabs>
          <w:tab w:val="left" w:pos="180"/>
          <w:tab w:val="left" w:pos="284"/>
        </w:tabs>
        <w:ind w:left="142" w:hanging="142"/>
        <w:jc w:val="both"/>
        <w:rPr>
          <w:rFonts w:asciiTheme="minorHAnsi" w:hAnsiTheme="minorHAnsi" w:cstheme="minorHAnsi"/>
        </w:rPr>
      </w:pPr>
      <w:r w:rsidRPr="00E946D4">
        <w:rPr>
          <w:rFonts w:asciiTheme="minorHAnsi" w:hAnsiTheme="minorHAnsi" w:cstheme="minorHAnsi"/>
        </w:rPr>
        <w:t>dokonywanie odbiorów robót i płatności zgodnie z postanowieniami Umowy.</w:t>
      </w:r>
    </w:p>
    <w:p w:rsidR="000E2972" w:rsidRPr="00E946D4" w:rsidRDefault="00272380" w:rsidP="00C62F82">
      <w:pPr>
        <w:numPr>
          <w:ilvl w:val="0"/>
          <w:numId w:val="15"/>
        </w:numPr>
        <w:tabs>
          <w:tab w:val="left" w:pos="180"/>
          <w:tab w:val="left" w:pos="284"/>
        </w:tabs>
        <w:ind w:left="142" w:hanging="142"/>
        <w:jc w:val="both"/>
        <w:rPr>
          <w:rFonts w:asciiTheme="minorHAnsi" w:hAnsiTheme="minorHAnsi" w:cstheme="minorHAnsi"/>
        </w:rPr>
      </w:pPr>
      <w:r w:rsidRPr="00E946D4">
        <w:rPr>
          <w:rFonts w:asciiTheme="minorHAnsi" w:hAnsiTheme="minorHAnsi" w:cstheme="minorHAnsi"/>
        </w:rPr>
        <w:t xml:space="preserve">  </w:t>
      </w:r>
      <w:r w:rsidR="003913B6" w:rsidRPr="00E946D4">
        <w:rPr>
          <w:rFonts w:asciiTheme="minorHAnsi" w:hAnsiTheme="minorHAnsi" w:cstheme="minorHAnsi"/>
        </w:rPr>
        <w:t>wskazanie miejsca poboru wody i energii elektrycznej.</w:t>
      </w:r>
    </w:p>
    <w:p w:rsidR="00C0021B" w:rsidRPr="00E946D4" w:rsidRDefault="00D00AD6" w:rsidP="00C0021B">
      <w:pPr>
        <w:tabs>
          <w:tab w:val="left" w:pos="0"/>
        </w:tabs>
        <w:spacing w:before="120" w:after="120"/>
        <w:jc w:val="center"/>
        <w:rPr>
          <w:rFonts w:asciiTheme="minorHAnsi" w:hAnsiTheme="minorHAnsi" w:cstheme="minorHAnsi"/>
          <w:b/>
          <w:bCs/>
        </w:rPr>
      </w:pPr>
      <w:r w:rsidRPr="00E946D4">
        <w:rPr>
          <w:rFonts w:asciiTheme="minorHAnsi" w:hAnsiTheme="minorHAnsi" w:cstheme="minorHAnsi"/>
          <w:b/>
          <w:bCs/>
        </w:rPr>
        <w:lastRenderedPageBreak/>
        <w:t>§ 6</w:t>
      </w:r>
    </w:p>
    <w:p w:rsidR="001F1F75" w:rsidRPr="00E946D4" w:rsidRDefault="00133841" w:rsidP="002F0770">
      <w:pPr>
        <w:pStyle w:val="Akapitzlist"/>
        <w:numPr>
          <w:ilvl w:val="0"/>
          <w:numId w:val="28"/>
        </w:numPr>
        <w:tabs>
          <w:tab w:val="left" w:pos="0"/>
          <w:tab w:val="left" w:pos="284"/>
        </w:tabs>
        <w:ind w:left="0" w:firstLine="0"/>
        <w:jc w:val="both"/>
        <w:rPr>
          <w:rFonts w:asciiTheme="minorHAnsi" w:hAnsiTheme="minorHAnsi" w:cstheme="minorHAnsi"/>
        </w:rPr>
      </w:pPr>
      <w:r w:rsidRPr="00E946D4">
        <w:rPr>
          <w:rFonts w:asciiTheme="minorHAnsi" w:hAnsiTheme="minorHAnsi" w:cstheme="minorHAnsi"/>
        </w:rPr>
        <w:t xml:space="preserve">Przedstawicielem Wykonawcy jest </w:t>
      </w:r>
      <w:r w:rsidR="00676C2B" w:rsidRPr="00E946D4">
        <w:rPr>
          <w:rFonts w:asciiTheme="minorHAnsi" w:hAnsiTheme="minorHAnsi" w:cstheme="minorHAnsi"/>
        </w:rPr>
        <w:t>Pan</w:t>
      </w:r>
      <w:r w:rsidR="00272380" w:rsidRPr="00E946D4">
        <w:rPr>
          <w:rFonts w:asciiTheme="minorHAnsi" w:hAnsiTheme="minorHAnsi" w:cstheme="minorHAnsi"/>
        </w:rPr>
        <w:t>/Pani</w:t>
      </w:r>
      <w:r w:rsidR="00676C2B" w:rsidRPr="00E946D4">
        <w:rPr>
          <w:rFonts w:asciiTheme="minorHAnsi" w:hAnsiTheme="minorHAnsi" w:cstheme="minorHAnsi"/>
        </w:rPr>
        <w:t xml:space="preserve"> </w:t>
      </w:r>
      <w:r w:rsidR="0057634D" w:rsidRPr="00E946D4">
        <w:rPr>
          <w:rFonts w:asciiTheme="minorHAnsi" w:hAnsiTheme="minorHAnsi" w:cstheme="minorHAnsi"/>
        </w:rPr>
        <w:t>…</w:t>
      </w:r>
      <w:r w:rsidR="00676C2B" w:rsidRPr="00E946D4">
        <w:rPr>
          <w:rFonts w:asciiTheme="minorHAnsi" w:hAnsiTheme="minorHAnsi" w:cstheme="minorHAnsi"/>
        </w:rPr>
        <w:t>…………………………..</w:t>
      </w:r>
      <w:r w:rsidR="0057634D" w:rsidRPr="00E946D4">
        <w:rPr>
          <w:rFonts w:asciiTheme="minorHAnsi" w:hAnsiTheme="minorHAnsi" w:cstheme="minorHAnsi"/>
        </w:rPr>
        <w:t>……………</w:t>
      </w:r>
      <w:r w:rsidR="00097D8D" w:rsidRPr="00E946D4">
        <w:rPr>
          <w:rFonts w:asciiTheme="minorHAnsi" w:hAnsiTheme="minorHAnsi" w:cstheme="minorHAnsi"/>
        </w:rPr>
        <w:t xml:space="preserve"> tel. ……………………..e-mail…………………………………………</w:t>
      </w:r>
    </w:p>
    <w:p w:rsidR="00C318E9" w:rsidRPr="00E946D4" w:rsidRDefault="000A3674" w:rsidP="00097D8D">
      <w:pPr>
        <w:pStyle w:val="Akapitzlist"/>
        <w:numPr>
          <w:ilvl w:val="0"/>
          <w:numId w:val="28"/>
        </w:numPr>
        <w:tabs>
          <w:tab w:val="left" w:pos="0"/>
          <w:tab w:val="left" w:pos="284"/>
        </w:tabs>
        <w:ind w:left="0" w:firstLine="0"/>
        <w:jc w:val="both"/>
        <w:rPr>
          <w:rFonts w:asciiTheme="minorHAnsi" w:hAnsiTheme="minorHAnsi" w:cstheme="minorHAnsi"/>
        </w:rPr>
      </w:pPr>
      <w:r w:rsidRPr="00E946D4">
        <w:rPr>
          <w:rFonts w:asciiTheme="minorHAnsi" w:hAnsiTheme="minorHAnsi" w:cstheme="minorHAnsi"/>
          <w:bCs/>
        </w:rPr>
        <w:t xml:space="preserve">Przedstawicielem </w:t>
      </w:r>
      <w:r w:rsidR="00BE3A9C" w:rsidRPr="00E946D4">
        <w:rPr>
          <w:rFonts w:asciiTheme="minorHAnsi" w:hAnsiTheme="minorHAnsi" w:cstheme="minorHAnsi"/>
        </w:rPr>
        <w:t>Zamawiającego</w:t>
      </w:r>
      <w:r w:rsidR="00BE43CD" w:rsidRPr="00E946D4">
        <w:rPr>
          <w:rFonts w:asciiTheme="minorHAnsi" w:hAnsiTheme="minorHAnsi" w:cstheme="minorHAnsi"/>
        </w:rPr>
        <w:t xml:space="preserve"> </w:t>
      </w:r>
      <w:r w:rsidR="00417770" w:rsidRPr="00E946D4">
        <w:rPr>
          <w:rFonts w:asciiTheme="minorHAnsi" w:hAnsiTheme="minorHAnsi" w:cstheme="minorHAnsi"/>
        </w:rPr>
        <w:t xml:space="preserve"> </w:t>
      </w:r>
      <w:r w:rsidR="00A86F6E" w:rsidRPr="00E946D4">
        <w:rPr>
          <w:rFonts w:asciiTheme="minorHAnsi" w:hAnsiTheme="minorHAnsi" w:cstheme="minorHAnsi"/>
        </w:rPr>
        <w:t>jest</w:t>
      </w:r>
      <w:r w:rsidR="00BE3A9C" w:rsidRPr="00E946D4">
        <w:rPr>
          <w:rFonts w:asciiTheme="minorHAnsi" w:hAnsiTheme="minorHAnsi" w:cstheme="minorHAnsi"/>
        </w:rPr>
        <w:t xml:space="preserve"> </w:t>
      </w:r>
      <w:r w:rsidR="00CB10AC" w:rsidRPr="00E946D4">
        <w:rPr>
          <w:rFonts w:asciiTheme="minorHAnsi" w:hAnsiTheme="minorHAnsi" w:cstheme="minorHAnsi"/>
        </w:rPr>
        <w:t xml:space="preserve">pracownik Działu Administracji </w:t>
      </w:r>
      <w:r w:rsidR="00BE3A9C" w:rsidRPr="00E946D4">
        <w:rPr>
          <w:rFonts w:asciiTheme="minorHAnsi" w:hAnsiTheme="minorHAnsi" w:cstheme="minorHAnsi"/>
        </w:rPr>
        <w:t>Pan</w:t>
      </w:r>
      <w:r w:rsidR="00CB10AC" w:rsidRPr="00E946D4">
        <w:rPr>
          <w:rFonts w:asciiTheme="minorHAnsi" w:hAnsiTheme="minorHAnsi" w:cstheme="minorHAnsi"/>
        </w:rPr>
        <w:t>i</w:t>
      </w:r>
      <w:r w:rsidR="00272380" w:rsidRPr="00E946D4">
        <w:rPr>
          <w:rFonts w:asciiTheme="minorHAnsi" w:hAnsiTheme="minorHAnsi" w:cstheme="minorHAnsi"/>
        </w:rPr>
        <w:t xml:space="preserve"> </w:t>
      </w:r>
      <w:r w:rsidR="00B57AF2" w:rsidRPr="00E946D4">
        <w:rPr>
          <w:rFonts w:asciiTheme="minorHAnsi" w:hAnsiTheme="minorHAnsi" w:cstheme="minorHAnsi"/>
        </w:rPr>
        <w:t xml:space="preserve">Anna Kuropatwa tel. 500-460-601 </w:t>
      </w:r>
      <w:r w:rsidR="00097D8D" w:rsidRPr="00E946D4">
        <w:rPr>
          <w:rFonts w:asciiTheme="minorHAnsi" w:hAnsiTheme="minorHAnsi" w:cstheme="minorHAnsi"/>
        </w:rPr>
        <w:t>e-mail</w:t>
      </w:r>
      <w:r w:rsidR="00B57AF2" w:rsidRPr="00E946D4">
        <w:rPr>
          <w:rFonts w:asciiTheme="minorHAnsi" w:hAnsiTheme="minorHAnsi" w:cstheme="minorHAnsi"/>
        </w:rPr>
        <w:t xml:space="preserve"> anna.kuropatwa@tbsmotlawa.pl</w:t>
      </w:r>
    </w:p>
    <w:p w:rsidR="00B54256" w:rsidRPr="00E946D4" w:rsidRDefault="00676C2B" w:rsidP="00097D8D">
      <w:pPr>
        <w:pStyle w:val="Akapitzlist"/>
        <w:numPr>
          <w:ilvl w:val="0"/>
          <w:numId w:val="28"/>
        </w:numPr>
        <w:tabs>
          <w:tab w:val="left" w:pos="0"/>
          <w:tab w:val="left" w:pos="284"/>
        </w:tabs>
        <w:ind w:left="0" w:firstLine="0"/>
        <w:jc w:val="both"/>
        <w:rPr>
          <w:rFonts w:asciiTheme="minorHAnsi" w:hAnsiTheme="minorHAnsi" w:cstheme="minorHAnsi"/>
        </w:rPr>
      </w:pPr>
      <w:r w:rsidRPr="00E946D4">
        <w:rPr>
          <w:rFonts w:asciiTheme="minorHAnsi" w:hAnsiTheme="minorHAnsi" w:cstheme="minorHAnsi"/>
        </w:rPr>
        <w:t xml:space="preserve">Inspektorem Nadzoru jest Pan </w:t>
      </w:r>
      <w:r w:rsidR="00CB10AC" w:rsidRPr="00E946D4">
        <w:rPr>
          <w:rFonts w:asciiTheme="minorHAnsi" w:hAnsiTheme="minorHAnsi" w:cstheme="minorHAnsi"/>
        </w:rPr>
        <w:t>Dariusz Gajewski</w:t>
      </w:r>
      <w:r w:rsidR="002F400E" w:rsidRPr="00E946D4">
        <w:rPr>
          <w:rFonts w:asciiTheme="minorHAnsi" w:hAnsiTheme="minorHAnsi" w:cstheme="minorHAnsi"/>
        </w:rPr>
        <w:t xml:space="preserve"> uprawnienia nr </w:t>
      </w:r>
      <w:r w:rsidR="002C3DF5" w:rsidRPr="00E946D4">
        <w:rPr>
          <w:rFonts w:asciiTheme="minorHAnsi" w:hAnsiTheme="minorHAnsi" w:cstheme="minorHAnsi"/>
        </w:rPr>
        <w:t xml:space="preserve"> </w:t>
      </w:r>
      <w:r w:rsidR="00B079F2" w:rsidRPr="00E946D4">
        <w:rPr>
          <w:rFonts w:asciiTheme="minorHAnsi" w:hAnsiTheme="minorHAnsi" w:cstheme="minorHAnsi"/>
        </w:rPr>
        <w:t>POM/0181/OWOK/15</w:t>
      </w:r>
      <w:r w:rsidR="00097D8D" w:rsidRPr="00E946D4">
        <w:rPr>
          <w:rFonts w:asciiTheme="minorHAnsi" w:hAnsiTheme="minorHAnsi" w:cstheme="minorHAnsi"/>
        </w:rPr>
        <w:t xml:space="preserve"> tel. </w:t>
      </w:r>
      <w:r w:rsidR="00B57AF2" w:rsidRPr="00E946D4">
        <w:rPr>
          <w:rFonts w:asciiTheme="minorHAnsi" w:hAnsiTheme="minorHAnsi" w:cstheme="minorHAnsi"/>
        </w:rPr>
        <w:t xml:space="preserve">516-978-067 </w:t>
      </w:r>
      <w:r w:rsidR="00097D8D" w:rsidRPr="00E946D4">
        <w:rPr>
          <w:rFonts w:asciiTheme="minorHAnsi" w:hAnsiTheme="minorHAnsi" w:cstheme="minorHAnsi"/>
        </w:rPr>
        <w:t>e-mail</w:t>
      </w:r>
      <w:r w:rsidR="00B57AF2" w:rsidRPr="00E946D4">
        <w:rPr>
          <w:rFonts w:asciiTheme="minorHAnsi" w:hAnsiTheme="minorHAnsi" w:cstheme="minorHAnsi"/>
        </w:rPr>
        <w:t xml:space="preserve"> dariusz.gajewski@tbsmotlawa.pl</w:t>
      </w:r>
    </w:p>
    <w:p w:rsidR="00097D8D" w:rsidRPr="00E946D4" w:rsidRDefault="00CB10AC" w:rsidP="00C87293">
      <w:pPr>
        <w:pStyle w:val="Akapitzlist"/>
        <w:numPr>
          <w:ilvl w:val="0"/>
          <w:numId w:val="28"/>
        </w:numPr>
        <w:tabs>
          <w:tab w:val="left" w:pos="0"/>
          <w:tab w:val="left" w:pos="180"/>
          <w:tab w:val="left" w:pos="284"/>
        </w:tabs>
        <w:ind w:left="0" w:firstLine="0"/>
        <w:jc w:val="both"/>
        <w:rPr>
          <w:rFonts w:asciiTheme="minorHAnsi" w:hAnsiTheme="minorHAnsi" w:cstheme="minorHAnsi"/>
        </w:rPr>
      </w:pPr>
      <w:r w:rsidRPr="00E946D4">
        <w:rPr>
          <w:rFonts w:asciiTheme="minorHAnsi" w:hAnsiTheme="minorHAnsi" w:cstheme="minorHAnsi"/>
        </w:rPr>
        <w:t>Wykonawca i Zamawiający zobowiązują się powiadomić wzajemnie w formie pisemnej, pod rygorem nieważności, o zami</w:t>
      </w:r>
      <w:r w:rsidR="002F0770" w:rsidRPr="00E946D4">
        <w:rPr>
          <w:rFonts w:asciiTheme="minorHAnsi" w:hAnsiTheme="minorHAnsi" w:cstheme="minorHAnsi"/>
        </w:rPr>
        <w:t>arze zmiany wskazanych w ustępach</w:t>
      </w:r>
      <w:r w:rsidRPr="00E946D4">
        <w:rPr>
          <w:rFonts w:asciiTheme="minorHAnsi" w:hAnsiTheme="minorHAnsi" w:cstheme="minorHAnsi"/>
        </w:rPr>
        <w:t xml:space="preserve"> </w:t>
      </w:r>
      <w:r w:rsidR="002F0770" w:rsidRPr="00E946D4">
        <w:rPr>
          <w:rFonts w:asciiTheme="minorHAnsi" w:hAnsiTheme="minorHAnsi" w:cstheme="minorHAnsi"/>
        </w:rPr>
        <w:t xml:space="preserve">od </w:t>
      </w:r>
      <w:r w:rsidRPr="00E946D4">
        <w:rPr>
          <w:rFonts w:asciiTheme="minorHAnsi" w:hAnsiTheme="minorHAnsi" w:cstheme="minorHAnsi"/>
        </w:rPr>
        <w:t xml:space="preserve">1 </w:t>
      </w:r>
      <w:r w:rsidR="002F0770" w:rsidRPr="00E946D4">
        <w:rPr>
          <w:rFonts w:asciiTheme="minorHAnsi" w:hAnsiTheme="minorHAnsi" w:cstheme="minorHAnsi"/>
        </w:rPr>
        <w:t xml:space="preserve">do 3 </w:t>
      </w:r>
      <w:r w:rsidRPr="00E946D4">
        <w:rPr>
          <w:rFonts w:asciiTheme="minorHAnsi" w:hAnsiTheme="minorHAnsi" w:cstheme="minorHAnsi"/>
        </w:rPr>
        <w:t xml:space="preserve">Przedstawicieli: Wykonawcy, Zamawiającego i Inspektora Nadzoru, ze wskazaniem </w:t>
      </w:r>
      <w:r w:rsidR="0052514F" w:rsidRPr="00E946D4">
        <w:rPr>
          <w:rFonts w:asciiTheme="minorHAnsi" w:hAnsiTheme="minorHAnsi" w:cstheme="minorHAnsi"/>
        </w:rPr>
        <w:t xml:space="preserve">imienia i </w:t>
      </w:r>
      <w:r w:rsidRPr="00E946D4">
        <w:rPr>
          <w:rFonts w:asciiTheme="minorHAnsi" w:hAnsiTheme="minorHAnsi" w:cstheme="minorHAnsi"/>
        </w:rPr>
        <w:t>nazwiska zastępcy. Zmiana dokonana w sposób określony powyżej nie stanowi zmiany Umowy i</w:t>
      </w:r>
      <w:r w:rsidR="0052514F" w:rsidRPr="00E946D4">
        <w:rPr>
          <w:rFonts w:asciiTheme="minorHAnsi" w:hAnsiTheme="minorHAnsi" w:cstheme="minorHAnsi"/>
        </w:rPr>
        <w:t xml:space="preserve"> nie wymaga zawarcia aneksu do U</w:t>
      </w:r>
      <w:r w:rsidRPr="00E946D4">
        <w:rPr>
          <w:rFonts w:asciiTheme="minorHAnsi" w:hAnsiTheme="minorHAnsi" w:cstheme="minorHAnsi"/>
        </w:rPr>
        <w:t>mowy.</w:t>
      </w:r>
    </w:p>
    <w:p w:rsidR="00CD46B4" w:rsidRPr="00E946D4" w:rsidRDefault="00CD46B4" w:rsidP="00CD46B4">
      <w:pPr>
        <w:tabs>
          <w:tab w:val="left" w:pos="4320"/>
          <w:tab w:val="left" w:pos="4500"/>
        </w:tabs>
        <w:spacing w:line="360" w:lineRule="auto"/>
        <w:jc w:val="center"/>
        <w:rPr>
          <w:rFonts w:asciiTheme="minorHAnsi" w:hAnsiTheme="minorHAnsi" w:cstheme="minorHAnsi"/>
        </w:rPr>
      </w:pPr>
      <w:r w:rsidRPr="00E946D4">
        <w:rPr>
          <w:rFonts w:asciiTheme="minorHAnsi" w:hAnsiTheme="minorHAnsi" w:cstheme="minorHAnsi"/>
          <w:b/>
          <w:bCs/>
        </w:rPr>
        <w:t xml:space="preserve">§ </w:t>
      </w:r>
      <w:r w:rsidR="00D00AD6" w:rsidRPr="00E946D4">
        <w:rPr>
          <w:rFonts w:asciiTheme="minorHAnsi" w:hAnsiTheme="minorHAnsi" w:cstheme="minorHAnsi"/>
          <w:b/>
          <w:bCs/>
        </w:rPr>
        <w:t>7</w:t>
      </w:r>
    </w:p>
    <w:p w:rsidR="00CD46B4" w:rsidRPr="00E946D4" w:rsidRDefault="00CD46B4" w:rsidP="00CD46B4">
      <w:pPr>
        <w:tabs>
          <w:tab w:val="left" w:pos="0"/>
        </w:tabs>
        <w:jc w:val="both"/>
        <w:rPr>
          <w:rFonts w:asciiTheme="minorHAnsi" w:hAnsiTheme="minorHAnsi" w:cstheme="minorHAnsi"/>
        </w:rPr>
      </w:pPr>
      <w:r w:rsidRPr="00E946D4">
        <w:rPr>
          <w:rFonts w:asciiTheme="minorHAnsi" w:hAnsiTheme="minorHAnsi" w:cstheme="minorHAnsi"/>
        </w:rPr>
        <w:t>1. Wykonawca nie ma prawa bez zgody Zamawiającego wyrażonej na piśmie zlecać osobie trzeciej całości lub części robót.</w:t>
      </w:r>
    </w:p>
    <w:p w:rsidR="00CD46B4" w:rsidRPr="00E946D4" w:rsidRDefault="00CD46B4" w:rsidP="00CD46B4">
      <w:pPr>
        <w:jc w:val="both"/>
        <w:rPr>
          <w:rFonts w:asciiTheme="minorHAnsi" w:hAnsiTheme="minorHAnsi" w:cstheme="minorHAnsi"/>
        </w:rPr>
      </w:pPr>
      <w:r w:rsidRPr="00E946D4">
        <w:rPr>
          <w:rFonts w:asciiTheme="minorHAnsi" w:hAnsiTheme="minorHAnsi" w:cstheme="minorHAnsi"/>
        </w:rPr>
        <w:t xml:space="preserve">Wykonawca, podwykonawca lub dalszy podwykonawca zamówienia na roboty budowlane zamierzający zawrzeć umowę (lub zmiany do niej) o podwykonawstwo jest obowiązany w trakcie realizacji </w:t>
      </w:r>
      <w:r w:rsidR="006F2879" w:rsidRPr="00E946D4">
        <w:rPr>
          <w:rFonts w:asciiTheme="minorHAnsi" w:hAnsiTheme="minorHAnsi" w:cstheme="minorHAnsi"/>
        </w:rPr>
        <w:t>Przedmiotu Umowy</w:t>
      </w:r>
      <w:r w:rsidRPr="00E946D4">
        <w:rPr>
          <w:rFonts w:asciiTheme="minorHAnsi" w:hAnsiTheme="minorHAnsi" w:cstheme="minorHAnsi"/>
        </w:rPr>
        <w:t xml:space="preserve"> na roboty budowlane, do przedłożenia Zamawiającemu projektu tej umowy (lub zmian do niej), przy czym podwykonawca lub dalszy podwykonawca jest obowiązany dołączyć zgodę Wykonawcy na zawarcie umowy o podwykonawstwo o treści zgodnej z projektem umowy. </w:t>
      </w:r>
    </w:p>
    <w:p w:rsidR="00CD46B4" w:rsidRPr="00E946D4" w:rsidRDefault="00CD46B4" w:rsidP="00CD46B4">
      <w:pPr>
        <w:jc w:val="both"/>
        <w:rPr>
          <w:rFonts w:asciiTheme="minorHAnsi" w:hAnsiTheme="minorHAnsi" w:cstheme="minorHAnsi"/>
        </w:rPr>
      </w:pPr>
      <w:r w:rsidRPr="00E946D4">
        <w:rPr>
          <w:rFonts w:asciiTheme="minorHAnsi" w:hAnsiTheme="minorHAnsi" w:cstheme="minorHAnsi"/>
        </w:rPr>
        <w:t xml:space="preserve">Zamawiający w terminie </w:t>
      </w:r>
      <w:r w:rsidR="006F2879" w:rsidRPr="00E946D4">
        <w:rPr>
          <w:rFonts w:asciiTheme="minorHAnsi" w:hAnsiTheme="minorHAnsi" w:cstheme="minorHAnsi"/>
        </w:rPr>
        <w:t>7</w:t>
      </w:r>
      <w:r w:rsidRPr="00E946D4">
        <w:rPr>
          <w:rFonts w:asciiTheme="minorHAnsi" w:hAnsiTheme="minorHAnsi" w:cstheme="minorHAnsi"/>
        </w:rPr>
        <w:t xml:space="preserve"> dni zgłasza w formie pisemnej zastrzeżenia do projektu umowy o podwykonawstwo (lub zmiany do niej) niespełniającej wymagań określonych w </w:t>
      </w:r>
      <w:r w:rsidR="00690BE6" w:rsidRPr="00E946D4">
        <w:rPr>
          <w:rFonts w:asciiTheme="minorHAnsi" w:hAnsiTheme="minorHAnsi" w:cstheme="minorHAnsi"/>
        </w:rPr>
        <w:t>Umowie</w:t>
      </w:r>
      <w:r w:rsidRPr="00E946D4">
        <w:rPr>
          <w:rFonts w:asciiTheme="minorHAnsi" w:hAnsiTheme="minorHAnsi" w:cstheme="minorHAnsi"/>
        </w:rPr>
        <w:t xml:space="preserve"> lub gdy umowa przewiduje termin zapłaty wynagrodzenia dłuższy niż określony </w:t>
      </w:r>
      <w:r w:rsidR="00863143" w:rsidRPr="00E946D4">
        <w:rPr>
          <w:rFonts w:asciiTheme="minorHAnsi" w:hAnsiTheme="minorHAnsi" w:cstheme="minorHAnsi"/>
        </w:rPr>
        <w:t xml:space="preserve">w ust. </w:t>
      </w:r>
      <w:r w:rsidR="003929A5" w:rsidRPr="00E946D4">
        <w:rPr>
          <w:rFonts w:asciiTheme="minorHAnsi" w:hAnsiTheme="minorHAnsi" w:cstheme="minorHAnsi"/>
        </w:rPr>
        <w:t>6</w:t>
      </w:r>
      <w:r w:rsidR="00863143" w:rsidRPr="00E946D4">
        <w:rPr>
          <w:rFonts w:asciiTheme="minorHAnsi" w:hAnsiTheme="minorHAnsi" w:cstheme="minorHAnsi"/>
        </w:rPr>
        <w:t xml:space="preserve"> niniejszego paragrafu</w:t>
      </w:r>
      <w:r w:rsidRPr="00E946D4">
        <w:rPr>
          <w:rFonts w:asciiTheme="minorHAnsi" w:hAnsiTheme="minorHAnsi" w:cstheme="minorHAnsi"/>
        </w:rPr>
        <w:t>.</w:t>
      </w:r>
    </w:p>
    <w:p w:rsidR="00CD46B4" w:rsidRPr="00E946D4" w:rsidRDefault="00CD46B4" w:rsidP="00CD46B4">
      <w:pPr>
        <w:tabs>
          <w:tab w:val="left" w:pos="0"/>
        </w:tabs>
        <w:jc w:val="both"/>
        <w:rPr>
          <w:rFonts w:asciiTheme="minorHAnsi" w:hAnsiTheme="minorHAnsi" w:cstheme="minorHAnsi"/>
          <w:i/>
        </w:rPr>
      </w:pPr>
      <w:r w:rsidRPr="00E946D4">
        <w:rPr>
          <w:rFonts w:asciiTheme="minorHAnsi" w:hAnsiTheme="minorHAnsi" w:cstheme="minorHAnsi"/>
        </w:rPr>
        <w:t xml:space="preserve">Jeżeli Zamawiający w terminie </w:t>
      </w:r>
      <w:r w:rsidR="006F2879" w:rsidRPr="00E946D4">
        <w:rPr>
          <w:rFonts w:asciiTheme="minorHAnsi" w:hAnsiTheme="minorHAnsi" w:cstheme="minorHAnsi"/>
        </w:rPr>
        <w:t>7</w:t>
      </w:r>
      <w:r w:rsidRPr="00E946D4">
        <w:rPr>
          <w:rFonts w:asciiTheme="minorHAnsi" w:hAnsiTheme="minorHAnsi" w:cstheme="minorHAnsi"/>
        </w:rPr>
        <w:t xml:space="preserve"> dni od przedstawienia jemu umowy o podwykonawstwo (lub zmiany do niej)  wraz z częścią dokumentacji dotyczącą robót określonych w umowie lub projekcie, nie zgłosił w formie pisemnej sprzeciwu lub zastrzeżeń, uważa się, że wyraził zgodę na zawarcie umowy. Naruszenie przez Wykonawcę postanowień niniejszego ustępu upoważnia Zamawiającego do odstąpienia od Umowy lub części Umowy bez obowiązku wyznaczania dodatkowego terminu do zaniechania naruszeń Umowy. </w:t>
      </w:r>
    </w:p>
    <w:p w:rsidR="00CD46B4" w:rsidRPr="00E946D4" w:rsidRDefault="00CD46B4" w:rsidP="00CD46B4">
      <w:pPr>
        <w:tabs>
          <w:tab w:val="left" w:pos="0"/>
        </w:tabs>
        <w:jc w:val="both"/>
        <w:rPr>
          <w:rFonts w:asciiTheme="minorHAnsi" w:hAnsiTheme="minorHAnsi" w:cstheme="minorHAnsi"/>
        </w:rPr>
      </w:pPr>
      <w:r w:rsidRPr="00E946D4">
        <w:rPr>
          <w:rFonts w:asciiTheme="minorHAnsi" w:hAnsiTheme="minorHAnsi" w:cstheme="minorHAnsi"/>
        </w:rPr>
        <w:t>2. Przed zawarciem umów o podwykonawstwo Wykonawca podwykonawca i dalszy podwykonawca zobowiązani są udzielić wszelkich informacji dotyczących  podwykonawców, zaś Zamawiający może zgłosić uzasadniony sprzeciw, co do wyboru konkretnego podwykonawcy. Umowa z podwykonawcami musi być zawarta na piśmie pod rygorem nieważności. Zawarcie aneksu do umów o podwykonawstwo, o których mowa wyżej wymaga zachowania trybu określonego niniejszą Umową.</w:t>
      </w:r>
    </w:p>
    <w:p w:rsidR="00CD46B4" w:rsidRPr="00E946D4" w:rsidRDefault="00CD46B4" w:rsidP="00BB72B9">
      <w:pPr>
        <w:numPr>
          <w:ilvl w:val="0"/>
          <w:numId w:val="19"/>
        </w:numPr>
        <w:tabs>
          <w:tab w:val="clear" w:pos="363"/>
          <w:tab w:val="num" w:pos="0"/>
          <w:tab w:val="left" w:pos="360"/>
        </w:tabs>
        <w:ind w:left="0" w:firstLine="0"/>
        <w:jc w:val="both"/>
        <w:rPr>
          <w:rFonts w:asciiTheme="minorHAnsi" w:hAnsiTheme="minorHAnsi" w:cstheme="minorHAnsi"/>
        </w:rPr>
      </w:pPr>
      <w:r w:rsidRPr="00E946D4">
        <w:rPr>
          <w:rFonts w:asciiTheme="minorHAnsi" w:hAnsiTheme="minorHAnsi" w:cstheme="minorHAnsi"/>
        </w:rPr>
        <w:t>Wykonawca ponosi wobec Zamawiającego pełną odpowiedzialność za roboty, które wykonuje przy pomocy podwykonawców lub dalszych podwykonawców.</w:t>
      </w:r>
    </w:p>
    <w:p w:rsidR="00CD46B4" w:rsidRPr="00E946D4" w:rsidRDefault="00CD46B4" w:rsidP="00BB72B9">
      <w:pPr>
        <w:numPr>
          <w:ilvl w:val="0"/>
          <w:numId w:val="19"/>
        </w:numPr>
        <w:tabs>
          <w:tab w:val="clear" w:pos="363"/>
          <w:tab w:val="num" w:pos="0"/>
          <w:tab w:val="left" w:pos="360"/>
        </w:tabs>
        <w:ind w:left="0" w:firstLine="0"/>
        <w:jc w:val="both"/>
        <w:rPr>
          <w:rFonts w:asciiTheme="minorHAnsi" w:hAnsiTheme="minorHAnsi" w:cstheme="minorHAnsi"/>
        </w:rPr>
      </w:pPr>
      <w:r w:rsidRPr="00E946D4">
        <w:rPr>
          <w:rFonts w:asciiTheme="minorHAnsi" w:hAnsiTheme="minorHAnsi" w:cstheme="minorHAnsi"/>
        </w:rPr>
        <w:t xml:space="preserve">Wykonawca ustali kwotę wynagrodzenia z podwykonawcą lub dalszymi podwykonawcami za wykonanie elementów robót nie wyższą niż w </w:t>
      </w:r>
      <w:r w:rsidR="00AF4574" w:rsidRPr="00E946D4">
        <w:rPr>
          <w:rFonts w:asciiTheme="minorHAnsi" w:hAnsiTheme="minorHAnsi" w:cstheme="minorHAnsi"/>
        </w:rPr>
        <w:t xml:space="preserve">kosztorysie ofertowym </w:t>
      </w:r>
      <w:r w:rsidRPr="00E946D4">
        <w:rPr>
          <w:rFonts w:asciiTheme="minorHAnsi" w:hAnsiTheme="minorHAnsi" w:cstheme="minorHAnsi"/>
        </w:rPr>
        <w:t xml:space="preserve">Wykonawcy za dane elementy roboty. </w:t>
      </w:r>
    </w:p>
    <w:p w:rsidR="00CD46B4" w:rsidRPr="00E946D4" w:rsidRDefault="00CD46B4" w:rsidP="00612102">
      <w:pPr>
        <w:numPr>
          <w:ilvl w:val="0"/>
          <w:numId w:val="19"/>
        </w:numPr>
        <w:tabs>
          <w:tab w:val="clear" w:pos="363"/>
          <w:tab w:val="num" w:pos="0"/>
          <w:tab w:val="left" w:pos="360"/>
        </w:tabs>
        <w:ind w:left="0" w:firstLine="0"/>
        <w:jc w:val="both"/>
        <w:rPr>
          <w:rFonts w:asciiTheme="minorHAnsi" w:hAnsiTheme="minorHAnsi" w:cstheme="minorHAnsi"/>
        </w:rPr>
      </w:pPr>
      <w:r w:rsidRPr="00E946D4">
        <w:rPr>
          <w:rFonts w:asciiTheme="minorHAnsi" w:hAnsiTheme="minorHAnsi" w:cstheme="minorHAnsi"/>
        </w:rPr>
        <w:t>Wykonawca ustali z podwykonawcą lub dalszymi podwykonawcami termin realizacji zamówienia nie dłuższy niż</w:t>
      </w:r>
      <w:r w:rsidR="0062508E" w:rsidRPr="00E946D4">
        <w:rPr>
          <w:rFonts w:asciiTheme="minorHAnsi" w:hAnsiTheme="minorHAnsi" w:cstheme="minorHAnsi"/>
        </w:rPr>
        <w:t xml:space="preserve"> określony w § 2 ust.1</w:t>
      </w:r>
      <w:r w:rsidR="00612102" w:rsidRPr="00E946D4">
        <w:rPr>
          <w:rFonts w:asciiTheme="minorHAnsi" w:hAnsiTheme="minorHAnsi" w:cstheme="minorHAnsi"/>
        </w:rPr>
        <w:t>.</w:t>
      </w:r>
    </w:p>
    <w:p w:rsidR="00CD46B4" w:rsidRPr="00E946D4" w:rsidRDefault="00CD46B4" w:rsidP="00BB72B9">
      <w:pPr>
        <w:numPr>
          <w:ilvl w:val="0"/>
          <w:numId w:val="19"/>
        </w:numPr>
        <w:tabs>
          <w:tab w:val="clear" w:pos="363"/>
          <w:tab w:val="num" w:pos="0"/>
          <w:tab w:val="left" w:pos="360"/>
        </w:tabs>
        <w:ind w:left="0" w:firstLine="0"/>
        <w:jc w:val="both"/>
        <w:rPr>
          <w:rFonts w:asciiTheme="minorHAnsi" w:hAnsiTheme="minorHAnsi" w:cstheme="minorHAnsi"/>
        </w:rPr>
      </w:pPr>
      <w:r w:rsidRPr="00E946D4">
        <w:rPr>
          <w:rFonts w:asciiTheme="minorHAnsi" w:hAnsiTheme="minorHAnsi" w:cstheme="minorHAnsi"/>
        </w:rPr>
        <w:t xml:space="preserve">Wykonawca określi </w:t>
      </w:r>
      <w:r w:rsidR="006F2879" w:rsidRPr="00E946D4">
        <w:rPr>
          <w:rFonts w:asciiTheme="minorHAnsi" w:hAnsiTheme="minorHAnsi" w:cstheme="minorHAnsi"/>
        </w:rPr>
        <w:t xml:space="preserve">z podwykonawcą lub dalszymi podwykonawcami termin płatności wynagrodzenia krótszy od terminu płatności faktury Wykonawcy wynikającej z niniejszej Umowy, przy czym taki aby termin wymagalności zapłaty przypadał na co najmniej 3 dni </w:t>
      </w:r>
      <w:r w:rsidR="006F2879" w:rsidRPr="00E946D4">
        <w:rPr>
          <w:rFonts w:asciiTheme="minorHAnsi" w:hAnsiTheme="minorHAnsi" w:cstheme="minorHAnsi"/>
        </w:rPr>
        <w:lastRenderedPageBreak/>
        <w:t>robocze przed terminem wypłaty wynagrodzenia Wykonawcy. Powyższa regulacja dotyczy także dalszych podwykonawców.</w:t>
      </w:r>
    </w:p>
    <w:p w:rsidR="00724206" w:rsidRPr="00E946D4" w:rsidRDefault="00724206" w:rsidP="00BB72B9">
      <w:pPr>
        <w:numPr>
          <w:ilvl w:val="0"/>
          <w:numId w:val="19"/>
        </w:numPr>
        <w:tabs>
          <w:tab w:val="clear" w:pos="363"/>
          <w:tab w:val="num" w:pos="0"/>
          <w:tab w:val="left" w:pos="360"/>
        </w:tabs>
        <w:ind w:left="0" w:firstLine="0"/>
        <w:jc w:val="both"/>
        <w:rPr>
          <w:rFonts w:asciiTheme="minorHAnsi" w:hAnsiTheme="minorHAnsi" w:cstheme="minorHAnsi"/>
        </w:rPr>
      </w:pPr>
      <w:r w:rsidRPr="00E946D4">
        <w:rPr>
          <w:rFonts w:asciiTheme="minorHAnsi" w:hAnsiTheme="minorHAnsi" w:cstheme="minorHAnsi"/>
        </w:rPr>
        <w:t>Wykonawca w umowie z podwykonawcą lub dalszymi podwykonawcami wpisze numer rachunku bankowego prowadzonej działalności, na który to będzie przelewane wynagrodzenie podwykonawcy lub dalszego podwykonawcy.</w:t>
      </w:r>
    </w:p>
    <w:p w:rsidR="00CD46B4" w:rsidRPr="00E946D4" w:rsidRDefault="00CD46B4" w:rsidP="00BB72B9">
      <w:pPr>
        <w:numPr>
          <w:ilvl w:val="0"/>
          <w:numId w:val="19"/>
        </w:numPr>
        <w:tabs>
          <w:tab w:val="clear" w:pos="363"/>
          <w:tab w:val="num" w:pos="0"/>
          <w:tab w:val="left" w:pos="360"/>
        </w:tabs>
        <w:ind w:left="0" w:firstLine="0"/>
        <w:jc w:val="both"/>
        <w:rPr>
          <w:rFonts w:asciiTheme="minorHAnsi" w:hAnsiTheme="minorHAnsi" w:cstheme="minorHAnsi"/>
        </w:rPr>
      </w:pPr>
      <w:r w:rsidRPr="00E946D4">
        <w:rPr>
          <w:rFonts w:asciiTheme="minorHAnsi" w:hAnsiTheme="minorHAnsi" w:cstheme="minorHAnsi"/>
        </w:rPr>
        <w:t xml:space="preserve">Wykonawca w Umowie z podwykonawcą lub dalszymi podwykonawcami, zobowiąże podwykonawcę do zaopatrzenia wykonujących prace budowlane w kamizelki z oznaczeniem firmy podwykonawcy. </w:t>
      </w:r>
    </w:p>
    <w:p w:rsidR="00B25165" w:rsidRPr="00E946D4" w:rsidRDefault="00B25165" w:rsidP="00B25165">
      <w:pPr>
        <w:tabs>
          <w:tab w:val="left" w:pos="360"/>
        </w:tabs>
        <w:jc w:val="both"/>
        <w:rPr>
          <w:rFonts w:asciiTheme="minorHAnsi" w:hAnsiTheme="minorHAnsi" w:cstheme="minorHAnsi"/>
        </w:rPr>
      </w:pPr>
      <w:r w:rsidRPr="00E946D4">
        <w:rPr>
          <w:rFonts w:asciiTheme="minorHAnsi" w:hAnsiTheme="minorHAnsi" w:cstheme="minorHAnsi"/>
        </w:rPr>
        <w:t xml:space="preserve">Pracownicy podwykonawcy lub dalszych podwykonawców bez kamizelki z oznaczeniem firm nie będą dopuszczani do prac. </w:t>
      </w:r>
    </w:p>
    <w:p w:rsidR="00CD46B4" w:rsidRPr="00E946D4" w:rsidRDefault="00CD46B4" w:rsidP="00BB72B9">
      <w:pPr>
        <w:numPr>
          <w:ilvl w:val="0"/>
          <w:numId w:val="19"/>
        </w:numPr>
        <w:tabs>
          <w:tab w:val="clear" w:pos="363"/>
          <w:tab w:val="num" w:pos="0"/>
          <w:tab w:val="left" w:pos="360"/>
        </w:tabs>
        <w:ind w:left="0" w:firstLine="0"/>
        <w:jc w:val="both"/>
        <w:rPr>
          <w:rFonts w:asciiTheme="minorHAnsi" w:hAnsiTheme="minorHAnsi" w:cstheme="minorHAnsi"/>
        </w:rPr>
      </w:pPr>
      <w:r w:rsidRPr="00E946D4">
        <w:rPr>
          <w:rFonts w:asciiTheme="minorHAnsi" w:hAnsiTheme="minorHAnsi" w:cstheme="minorHAnsi"/>
        </w:rPr>
        <w:t xml:space="preserve">Wykonawca zobowiązuje się przestrzegać zakazu wpuszczania na </w:t>
      </w:r>
      <w:r w:rsidR="00B25165" w:rsidRPr="00E946D4">
        <w:rPr>
          <w:rFonts w:asciiTheme="minorHAnsi" w:hAnsiTheme="minorHAnsi" w:cstheme="minorHAnsi"/>
        </w:rPr>
        <w:t>front robót</w:t>
      </w:r>
      <w:r w:rsidRPr="00E946D4">
        <w:rPr>
          <w:rFonts w:asciiTheme="minorHAnsi" w:hAnsiTheme="minorHAnsi" w:cstheme="minorHAnsi"/>
        </w:rPr>
        <w:t xml:space="preserve">, pracowników firm, co do których Zamawiający nie wyraził zgody na zawarcie umowy o podwykonawstwo. W przypadku naruszenia tego zakazu Wykonawca ponosi wobec Zamawiającego odpowiedzialność odszkodowawczą na zasadach ogólnych (KC). </w:t>
      </w:r>
    </w:p>
    <w:p w:rsidR="006F2879" w:rsidRPr="00E946D4" w:rsidRDefault="006F2879" w:rsidP="006F2879">
      <w:pPr>
        <w:numPr>
          <w:ilvl w:val="0"/>
          <w:numId w:val="19"/>
        </w:numPr>
        <w:tabs>
          <w:tab w:val="clear" w:pos="363"/>
          <w:tab w:val="num" w:pos="0"/>
          <w:tab w:val="left" w:pos="360"/>
        </w:tabs>
        <w:ind w:left="0" w:firstLine="0"/>
        <w:jc w:val="both"/>
        <w:rPr>
          <w:rFonts w:asciiTheme="minorHAnsi" w:hAnsiTheme="minorHAnsi" w:cstheme="minorHAnsi"/>
        </w:rPr>
      </w:pPr>
      <w:r w:rsidRPr="00E946D4">
        <w:rPr>
          <w:rFonts w:asciiTheme="minorHAnsi" w:hAnsiTheme="minorHAnsi" w:cstheme="minorHAnsi"/>
        </w:rPr>
        <w:t>W okresie obowiązywania stanu zagrożenia epidemicznego albo stanu epidemii ogłoszonego w związku z COVID – 19 stosuje się odpowiednio zapisy z ustawy z dnia 2 marca 2020 r. o szczególnych rozwiązaniach związanych z zapobieganiem, przeciwdziałaniem i zwalczaniem COVID – 19, innych chorób zakaźnych oraz wywołanych nimi sytuacji kryzysowych (Dz. U. 2020.1842 z późn. zm.)</w:t>
      </w:r>
    </w:p>
    <w:p w:rsidR="00D03E52" w:rsidRPr="00E946D4" w:rsidRDefault="00751296" w:rsidP="000E1F39">
      <w:pPr>
        <w:tabs>
          <w:tab w:val="left" w:pos="0"/>
        </w:tabs>
        <w:spacing w:after="120"/>
        <w:jc w:val="center"/>
        <w:rPr>
          <w:rFonts w:asciiTheme="minorHAnsi" w:hAnsiTheme="minorHAnsi" w:cstheme="minorHAnsi"/>
          <w:b/>
          <w:bCs/>
        </w:rPr>
      </w:pPr>
      <w:r w:rsidRPr="00E946D4">
        <w:rPr>
          <w:rFonts w:asciiTheme="minorHAnsi" w:hAnsiTheme="minorHAnsi" w:cstheme="minorHAnsi"/>
          <w:b/>
          <w:bCs/>
        </w:rPr>
        <w:t xml:space="preserve">§ </w:t>
      </w:r>
      <w:r w:rsidR="00D00AD6" w:rsidRPr="00E946D4">
        <w:rPr>
          <w:rFonts w:asciiTheme="minorHAnsi" w:hAnsiTheme="minorHAnsi" w:cstheme="minorHAnsi"/>
          <w:b/>
          <w:bCs/>
        </w:rPr>
        <w:t>8</w:t>
      </w:r>
    </w:p>
    <w:p w:rsidR="00402C3F" w:rsidRPr="00E946D4" w:rsidRDefault="00402C3F" w:rsidP="00402C3F">
      <w:pPr>
        <w:pStyle w:val="Akapitzlist"/>
        <w:numPr>
          <w:ilvl w:val="0"/>
          <w:numId w:val="35"/>
        </w:numPr>
        <w:tabs>
          <w:tab w:val="left" w:pos="-360"/>
          <w:tab w:val="left" w:pos="360"/>
        </w:tabs>
        <w:ind w:left="0" w:firstLine="0"/>
        <w:jc w:val="both"/>
        <w:rPr>
          <w:rFonts w:asciiTheme="minorHAnsi" w:hAnsiTheme="minorHAnsi" w:cstheme="minorHAnsi"/>
        </w:rPr>
      </w:pPr>
      <w:r w:rsidRPr="00E946D4">
        <w:rPr>
          <w:rFonts w:asciiTheme="minorHAnsi" w:hAnsiTheme="minorHAnsi" w:cstheme="minorHAnsi"/>
        </w:rPr>
        <w:t>Wykonawca ponosi odpowiedzialność za wykonane roboty budowlane aż do dnia przekazania Zamawiającemu Przedmiotu Umowy.</w:t>
      </w:r>
    </w:p>
    <w:p w:rsidR="00402C3F" w:rsidRPr="00E946D4" w:rsidRDefault="00402C3F" w:rsidP="00402C3F">
      <w:pPr>
        <w:pStyle w:val="Akapitzlist"/>
        <w:numPr>
          <w:ilvl w:val="0"/>
          <w:numId w:val="35"/>
        </w:numPr>
        <w:tabs>
          <w:tab w:val="left" w:pos="-360"/>
          <w:tab w:val="left" w:pos="360"/>
        </w:tabs>
        <w:ind w:left="0" w:firstLine="0"/>
        <w:jc w:val="both"/>
        <w:rPr>
          <w:rFonts w:asciiTheme="minorHAnsi" w:hAnsiTheme="minorHAnsi" w:cstheme="minorHAnsi"/>
        </w:rPr>
      </w:pPr>
      <w:r w:rsidRPr="00E946D4">
        <w:rPr>
          <w:rFonts w:asciiTheme="minorHAnsi" w:hAnsiTheme="minorHAnsi" w:cstheme="minorHAnsi"/>
        </w:rPr>
        <w:t>Wykonawca winien utrzymać w mocy w okresie wykonywania Umowy ubezpieczenie od odpowiedzialności cywilnej z tytułu prowadzonej działalności i od odpowiedzialności cywilnej za szkody oraz następstwa nieszczęśliwych wypadków dotyczących pracowników i osób trzecich, powstałe w związku z prowadzonymi robotami, w tym także ruchem pojazdów mechanicznych a także wynikające z nienależytego wykonania Umowy.</w:t>
      </w:r>
    </w:p>
    <w:p w:rsidR="00402C3F" w:rsidRPr="00E946D4" w:rsidRDefault="00402C3F" w:rsidP="00402C3F">
      <w:pPr>
        <w:pStyle w:val="Akapitzlist"/>
        <w:numPr>
          <w:ilvl w:val="0"/>
          <w:numId w:val="35"/>
        </w:numPr>
        <w:tabs>
          <w:tab w:val="left" w:pos="-360"/>
          <w:tab w:val="left" w:pos="360"/>
        </w:tabs>
        <w:ind w:left="0" w:firstLine="0"/>
        <w:jc w:val="both"/>
        <w:rPr>
          <w:rFonts w:asciiTheme="minorHAnsi" w:hAnsiTheme="minorHAnsi" w:cstheme="minorHAnsi"/>
        </w:rPr>
      </w:pPr>
      <w:r w:rsidRPr="00E946D4">
        <w:rPr>
          <w:rFonts w:asciiTheme="minorHAnsi" w:hAnsiTheme="minorHAnsi" w:cstheme="minorHAnsi"/>
        </w:rPr>
        <w:t>Koszty ubezpieczenia ponosi Wykonawca.</w:t>
      </w:r>
    </w:p>
    <w:p w:rsidR="00402C3F" w:rsidRPr="00E946D4" w:rsidRDefault="00402C3F" w:rsidP="00402C3F">
      <w:pPr>
        <w:pStyle w:val="Akapitzlist"/>
        <w:numPr>
          <w:ilvl w:val="0"/>
          <w:numId w:val="35"/>
        </w:numPr>
        <w:tabs>
          <w:tab w:val="left" w:pos="-360"/>
          <w:tab w:val="left" w:pos="360"/>
        </w:tabs>
        <w:ind w:left="0" w:firstLine="0"/>
        <w:jc w:val="both"/>
        <w:rPr>
          <w:rFonts w:asciiTheme="minorHAnsi" w:hAnsiTheme="minorHAnsi" w:cstheme="minorHAnsi"/>
        </w:rPr>
      </w:pPr>
      <w:r w:rsidRPr="00E946D4">
        <w:rPr>
          <w:rFonts w:asciiTheme="minorHAnsi" w:hAnsiTheme="minorHAnsi" w:cstheme="minorHAnsi"/>
        </w:rPr>
        <w:t>Wszelkie kwoty nie pokryte ubezpieczeniem lub nie odzyskane od instytucji ubezpieczającej będą obciążały Wykonawcę.</w:t>
      </w:r>
    </w:p>
    <w:p w:rsidR="00F845F1" w:rsidRPr="00E946D4" w:rsidRDefault="00F845F1" w:rsidP="00272380">
      <w:pPr>
        <w:pStyle w:val="Tekstpodstawowywcity"/>
        <w:numPr>
          <w:ilvl w:val="0"/>
          <w:numId w:val="35"/>
        </w:numPr>
        <w:ind w:left="0" w:hanging="11"/>
        <w:rPr>
          <w:rFonts w:asciiTheme="minorHAnsi" w:hAnsiTheme="minorHAnsi" w:cstheme="minorHAnsi"/>
          <w:color w:val="auto"/>
        </w:rPr>
      </w:pPr>
      <w:r w:rsidRPr="00E946D4">
        <w:rPr>
          <w:rFonts w:asciiTheme="minorHAnsi" w:hAnsiTheme="minorHAnsi" w:cstheme="minorHAnsi"/>
          <w:color w:val="auto"/>
        </w:rPr>
        <w:t>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C0021B" w:rsidRPr="00E946D4" w:rsidRDefault="00751296" w:rsidP="00AB75A1">
      <w:pPr>
        <w:pStyle w:val="Tekstpodstawowywcity"/>
        <w:spacing w:before="120" w:after="120"/>
        <w:ind w:left="0" w:firstLine="0"/>
        <w:jc w:val="center"/>
        <w:rPr>
          <w:rFonts w:asciiTheme="minorHAnsi" w:hAnsiTheme="minorHAnsi" w:cstheme="minorHAnsi"/>
          <w:b/>
          <w:bCs/>
          <w:color w:val="auto"/>
        </w:rPr>
      </w:pPr>
      <w:r w:rsidRPr="00E946D4">
        <w:rPr>
          <w:rFonts w:asciiTheme="minorHAnsi" w:hAnsiTheme="minorHAnsi" w:cstheme="minorHAnsi"/>
          <w:b/>
          <w:bCs/>
          <w:color w:val="auto"/>
        </w:rPr>
        <w:t xml:space="preserve">§ </w:t>
      </w:r>
      <w:r w:rsidR="00D00AD6" w:rsidRPr="00E946D4">
        <w:rPr>
          <w:rFonts w:asciiTheme="minorHAnsi" w:hAnsiTheme="minorHAnsi" w:cstheme="minorHAnsi"/>
          <w:b/>
          <w:bCs/>
          <w:color w:val="auto"/>
        </w:rPr>
        <w:t>9</w:t>
      </w:r>
    </w:p>
    <w:p w:rsidR="00C0021B" w:rsidRPr="00E946D4" w:rsidRDefault="00C0021B" w:rsidP="00676C2B">
      <w:pPr>
        <w:numPr>
          <w:ilvl w:val="0"/>
          <w:numId w:val="1"/>
        </w:numPr>
        <w:tabs>
          <w:tab w:val="clear" w:pos="720"/>
          <w:tab w:val="num" w:pos="0"/>
          <w:tab w:val="left" w:pos="426"/>
        </w:tabs>
        <w:ind w:left="0" w:firstLine="0"/>
        <w:jc w:val="both"/>
        <w:rPr>
          <w:rFonts w:asciiTheme="minorHAnsi" w:hAnsiTheme="minorHAnsi" w:cstheme="minorHAnsi"/>
        </w:rPr>
      </w:pPr>
      <w:r w:rsidRPr="00E946D4">
        <w:rPr>
          <w:rFonts w:asciiTheme="minorHAnsi" w:hAnsiTheme="minorHAnsi" w:cstheme="minorHAnsi"/>
        </w:rPr>
        <w:t xml:space="preserve">Odbiór ma na </w:t>
      </w:r>
      <w:r w:rsidR="002C37C0" w:rsidRPr="00E946D4">
        <w:rPr>
          <w:rFonts w:asciiTheme="minorHAnsi" w:hAnsiTheme="minorHAnsi" w:cstheme="minorHAnsi"/>
        </w:rPr>
        <w:t>celu przekazanie Zamawiającemu P</w:t>
      </w:r>
      <w:r w:rsidRPr="00E946D4">
        <w:rPr>
          <w:rFonts w:asciiTheme="minorHAnsi" w:hAnsiTheme="minorHAnsi" w:cstheme="minorHAnsi"/>
        </w:rPr>
        <w:t xml:space="preserve">rzedmiotu </w:t>
      </w:r>
      <w:r w:rsidR="00824C78" w:rsidRPr="00E946D4">
        <w:rPr>
          <w:rFonts w:asciiTheme="minorHAnsi" w:hAnsiTheme="minorHAnsi" w:cstheme="minorHAnsi"/>
        </w:rPr>
        <w:t>U</w:t>
      </w:r>
      <w:r w:rsidR="005558F2" w:rsidRPr="00E946D4">
        <w:rPr>
          <w:rFonts w:asciiTheme="minorHAnsi" w:hAnsiTheme="minorHAnsi" w:cstheme="minorHAnsi"/>
        </w:rPr>
        <w:t xml:space="preserve">mowy </w:t>
      </w:r>
      <w:r w:rsidRPr="00E946D4">
        <w:rPr>
          <w:rFonts w:asciiTheme="minorHAnsi" w:hAnsiTheme="minorHAnsi" w:cstheme="minorHAnsi"/>
        </w:rPr>
        <w:t>po sprawdzeniu jego należytego wykonania.</w:t>
      </w:r>
    </w:p>
    <w:p w:rsidR="00676C2B" w:rsidRPr="00E946D4" w:rsidRDefault="00C0021B" w:rsidP="00676C2B">
      <w:pPr>
        <w:numPr>
          <w:ilvl w:val="0"/>
          <w:numId w:val="1"/>
        </w:numPr>
        <w:tabs>
          <w:tab w:val="clear" w:pos="720"/>
          <w:tab w:val="num" w:pos="0"/>
          <w:tab w:val="left" w:pos="426"/>
        </w:tabs>
        <w:ind w:left="0" w:firstLine="0"/>
        <w:jc w:val="both"/>
        <w:rPr>
          <w:rFonts w:asciiTheme="minorHAnsi" w:hAnsiTheme="minorHAnsi" w:cstheme="minorHAnsi"/>
        </w:rPr>
      </w:pPr>
      <w:r w:rsidRPr="00E946D4">
        <w:rPr>
          <w:rFonts w:asciiTheme="minorHAnsi" w:hAnsiTheme="minorHAnsi" w:cstheme="minorHAnsi"/>
        </w:rPr>
        <w:t xml:space="preserve">O osiągnięciu gotowości do odbioru Wykonawca </w:t>
      </w:r>
      <w:r w:rsidR="00615D7A" w:rsidRPr="00E946D4">
        <w:rPr>
          <w:rFonts w:asciiTheme="minorHAnsi" w:hAnsiTheme="minorHAnsi" w:cstheme="minorHAnsi"/>
        </w:rPr>
        <w:t xml:space="preserve">pisemnie </w:t>
      </w:r>
      <w:r w:rsidRPr="00E946D4">
        <w:rPr>
          <w:rFonts w:asciiTheme="minorHAnsi" w:hAnsiTheme="minorHAnsi" w:cstheme="minorHAnsi"/>
        </w:rPr>
        <w:t xml:space="preserve">zawiadamia </w:t>
      </w:r>
      <w:r w:rsidR="00615D7A" w:rsidRPr="00E946D4">
        <w:rPr>
          <w:rFonts w:asciiTheme="minorHAnsi" w:hAnsiTheme="minorHAnsi" w:cstheme="minorHAnsi"/>
        </w:rPr>
        <w:t>Zamawiającego</w:t>
      </w:r>
      <w:r w:rsidR="00927563" w:rsidRPr="00E946D4">
        <w:rPr>
          <w:rFonts w:asciiTheme="minorHAnsi" w:hAnsiTheme="minorHAnsi" w:cstheme="minorHAnsi"/>
        </w:rPr>
        <w:t>.</w:t>
      </w:r>
    </w:p>
    <w:p w:rsidR="00C0021B" w:rsidRPr="00E946D4" w:rsidRDefault="00C0021B" w:rsidP="00676C2B">
      <w:pPr>
        <w:numPr>
          <w:ilvl w:val="0"/>
          <w:numId w:val="1"/>
        </w:numPr>
        <w:tabs>
          <w:tab w:val="clear" w:pos="720"/>
          <w:tab w:val="num" w:pos="0"/>
          <w:tab w:val="left" w:pos="426"/>
        </w:tabs>
        <w:ind w:left="0" w:firstLine="0"/>
        <w:jc w:val="both"/>
        <w:rPr>
          <w:rFonts w:asciiTheme="minorHAnsi" w:hAnsiTheme="minorHAnsi" w:cstheme="minorHAnsi"/>
        </w:rPr>
      </w:pPr>
      <w:r w:rsidRPr="00E946D4">
        <w:rPr>
          <w:rFonts w:asciiTheme="minorHAnsi" w:hAnsiTheme="minorHAnsi" w:cstheme="minorHAnsi"/>
        </w:rPr>
        <w:t xml:space="preserve">Odbiór winien być przygotowany przez Wykonawcę sprawnie i z należytą starannością. </w:t>
      </w:r>
      <w:r w:rsidR="00615D7A" w:rsidRPr="00E946D4">
        <w:rPr>
          <w:rFonts w:asciiTheme="minorHAnsi" w:hAnsiTheme="minorHAnsi" w:cstheme="minorHAnsi"/>
        </w:rPr>
        <w:t>Zamawiając</w:t>
      </w:r>
      <w:r w:rsidR="00CB10AC" w:rsidRPr="00E946D4">
        <w:rPr>
          <w:rFonts w:asciiTheme="minorHAnsi" w:hAnsiTheme="minorHAnsi" w:cstheme="minorHAnsi"/>
        </w:rPr>
        <w:t>y</w:t>
      </w:r>
      <w:r w:rsidR="00615D7A" w:rsidRPr="00E946D4">
        <w:rPr>
          <w:rFonts w:asciiTheme="minorHAnsi" w:hAnsiTheme="minorHAnsi" w:cstheme="minorHAnsi"/>
        </w:rPr>
        <w:t xml:space="preserve"> </w:t>
      </w:r>
      <w:r w:rsidRPr="00E946D4">
        <w:rPr>
          <w:rFonts w:asciiTheme="minorHAnsi" w:hAnsiTheme="minorHAnsi" w:cstheme="minorHAnsi"/>
        </w:rPr>
        <w:t xml:space="preserve">wyznacza datę odbioru nie później niż na </w:t>
      </w:r>
      <w:r w:rsidR="00615D7A" w:rsidRPr="00E946D4">
        <w:rPr>
          <w:rFonts w:asciiTheme="minorHAnsi" w:hAnsiTheme="minorHAnsi" w:cstheme="minorHAnsi"/>
        </w:rPr>
        <w:t>5</w:t>
      </w:r>
      <w:r w:rsidRPr="00E946D4">
        <w:rPr>
          <w:rFonts w:asciiTheme="minorHAnsi" w:hAnsiTheme="minorHAnsi" w:cstheme="minorHAnsi"/>
        </w:rPr>
        <w:t xml:space="preserve"> dzień </w:t>
      </w:r>
      <w:r w:rsidR="001C351D" w:rsidRPr="00E946D4">
        <w:rPr>
          <w:rFonts w:asciiTheme="minorHAnsi" w:hAnsiTheme="minorHAnsi" w:cstheme="minorHAnsi"/>
        </w:rPr>
        <w:t xml:space="preserve">roboczy </w:t>
      </w:r>
      <w:r w:rsidRPr="00E946D4">
        <w:rPr>
          <w:rFonts w:asciiTheme="minorHAnsi" w:hAnsiTheme="minorHAnsi" w:cstheme="minorHAnsi"/>
        </w:rPr>
        <w:t>od daty otrzymania zawiadomienia o os</w:t>
      </w:r>
      <w:r w:rsidR="00676C2B" w:rsidRPr="00E946D4">
        <w:rPr>
          <w:rFonts w:asciiTheme="minorHAnsi" w:hAnsiTheme="minorHAnsi" w:cstheme="minorHAnsi"/>
        </w:rPr>
        <w:t>iągnięciu gotowości do odbioru.</w:t>
      </w:r>
    </w:p>
    <w:p w:rsidR="00615D7A" w:rsidRPr="00E946D4" w:rsidRDefault="00C0021B" w:rsidP="00676C2B">
      <w:pPr>
        <w:numPr>
          <w:ilvl w:val="0"/>
          <w:numId w:val="1"/>
        </w:numPr>
        <w:tabs>
          <w:tab w:val="clear" w:pos="720"/>
          <w:tab w:val="num" w:pos="0"/>
          <w:tab w:val="left" w:pos="426"/>
        </w:tabs>
        <w:ind w:left="0" w:firstLine="0"/>
        <w:jc w:val="both"/>
        <w:rPr>
          <w:rFonts w:asciiTheme="minorHAnsi" w:hAnsiTheme="minorHAnsi" w:cstheme="minorHAnsi"/>
        </w:rPr>
      </w:pPr>
      <w:r w:rsidRPr="00E946D4">
        <w:rPr>
          <w:rFonts w:asciiTheme="minorHAnsi" w:hAnsiTheme="minorHAnsi" w:cstheme="minorHAnsi"/>
        </w:rPr>
        <w:t xml:space="preserve">Protokoły podpisane przez uczestników </w:t>
      </w:r>
      <w:r w:rsidR="00927563" w:rsidRPr="00E946D4">
        <w:rPr>
          <w:rFonts w:asciiTheme="minorHAnsi" w:hAnsiTheme="minorHAnsi" w:cstheme="minorHAnsi"/>
        </w:rPr>
        <w:t>odbioru</w:t>
      </w:r>
      <w:r w:rsidRPr="00E946D4">
        <w:rPr>
          <w:rFonts w:asciiTheme="minorHAnsi" w:hAnsiTheme="minorHAnsi" w:cstheme="minorHAnsi"/>
        </w:rPr>
        <w:t xml:space="preserve"> przechowuje </w:t>
      </w:r>
      <w:r w:rsidR="00615D7A" w:rsidRPr="00E946D4">
        <w:rPr>
          <w:rFonts w:asciiTheme="minorHAnsi" w:hAnsiTheme="minorHAnsi" w:cstheme="minorHAnsi"/>
        </w:rPr>
        <w:t>Zamawiający</w:t>
      </w:r>
      <w:r w:rsidR="007D1586" w:rsidRPr="00E946D4">
        <w:rPr>
          <w:rFonts w:asciiTheme="minorHAnsi" w:hAnsiTheme="minorHAnsi" w:cstheme="minorHAnsi"/>
          <w:b/>
          <w:bCs/>
        </w:rPr>
        <w:t>.</w:t>
      </w:r>
    </w:p>
    <w:p w:rsidR="00614CDA" w:rsidRPr="00E946D4" w:rsidRDefault="00614CDA" w:rsidP="00676C2B">
      <w:pPr>
        <w:numPr>
          <w:ilvl w:val="0"/>
          <w:numId w:val="1"/>
        </w:numPr>
        <w:tabs>
          <w:tab w:val="clear" w:pos="720"/>
          <w:tab w:val="num" w:pos="0"/>
          <w:tab w:val="left" w:pos="426"/>
        </w:tabs>
        <w:ind w:left="0" w:firstLine="0"/>
        <w:jc w:val="both"/>
        <w:rPr>
          <w:rFonts w:asciiTheme="minorHAnsi" w:hAnsiTheme="minorHAnsi" w:cstheme="minorHAnsi"/>
        </w:rPr>
      </w:pPr>
      <w:r w:rsidRPr="00E946D4">
        <w:rPr>
          <w:rFonts w:asciiTheme="minorHAnsi" w:hAnsiTheme="minorHAnsi" w:cstheme="minorHAnsi"/>
          <w:bCs/>
        </w:rPr>
        <w:t>Wykonawca najpóźni</w:t>
      </w:r>
      <w:r w:rsidR="00C04F28" w:rsidRPr="00E946D4">
        <w:rPr>
          <w:rFonts w:asciiTheme="minorHAnsi" w:hAnsiTheme="minorHAnsi" w:cstheme="minorHAnsi"/>
          <w:bCs/>
        </w:rPr>
        <w:t>ej w dniu zakończenia odbioru robót</w:t>
      </w:r>
      <w:r w:rsidRPr="00E946D4">
        <w:rPr>
          <w:rFonts w:asciiTheme="minorHAnsi" w:hAnsiTheme="minorHAnsi" w:cstheme="minorHAnsi"/>
          <w:bCs/>
        </w:rPr>
        <w:t xml:space="preserve">, jest </w:t>
      </w:r>
      <w:r w:rsidR="00C04F28" w:rsidRPr="00E946D4">
        <w:rPr>
          <w:rFonts w:asciiTheme="minorHAnsi" w:hAnsiTheme="minorHAnsi" w:cstheme="minorHAnsi"/>
          <w:bCs/>
        </w:rPr>
        <w:t>z</w:t>
      </w:r>
      <w:r w:rsidRPr="00E946D4">
        <w:rPr>
          <w:rFonts w:asciiTheme="minorHAnsi" w:hAnsiTheme="minorHAnsi" w:cstheme="minorHAnsi"/>
          <w:bCs/>
        </w:rPr>
        <w:t xml:space="preserve">obowiązany doręczyć </w:t>
      </w:r>
      <w:r w:rsidR="00CB10AC" w:rsidRPr="00E946D4">
        <w:rPr>
          <w:rFonts w:asciiTheme="minorHAnsi" w:hAnsiTheme="minorHAnsi" w:cstheme="minorHAnsi"/>
          <w:bCs/>
        </w:rPr>
        <w:t>Inspektorowi Nadzoru</w:t>
      </w:r>
      <w:r w:rsidRPr="00E946D4">
        <w:rPr>
          <w:rFonts w:asciiTheme="minorHAnsi" w:hAnsiTheme="minorHAnsi" w:cstheme="minorHAnsi"/>
          <w:bCs/>
        </w:rPr>
        <w:t>:</w:t>
      </w:r>
    </w:p>
    <w:p w:rsidR="00614CDA" w:rsidRPr="00E946D4" w:rsidRDefault="000E5114" w:rsidP="00FA5E88">
      <w:pPr>
        <w:numPr>
          <w:ilvl w:val="0"/>
          <w:numId w:val="8"/>
        </w:numPr>
        <w:tabs>
          <w:tab w:val="clear" w:pos="397"/>
          <w:tab w:val="num" w:pos="0"/>
          <w:tab w:val="left" w:pos="426"/>
        </w:tabs>
        <w:ind w:left="0"/>
        <w:jc w:val="both"/>
        <w:rPr>
          <w:rFonts w:asciiTheme="minorHAnsi" w:hAnsiTheme="minorHAnsi" w:cstheme="minorHAnsi"/>
          <w:bCs/>
        </w:rPr>
      </w:pPr>
      <w:r w:rsidRPr="00E946D4">
        <w:rPr>
          <w:rFonts w:asciiTheme="minorHAnsi" w:hAnsiTheme="minorHAnsi" w:cstheme="minorHAnsi"/>
          <w:bCs/>
        </w:rPr>
        <w:lastRenderedPageBreak/>
        <w:t>dokumenty</w:t>
      </w:r>
      <w:r w:rsidR="00B25165" w:rsidRPr="00E946D4">
        <w:rPr>
          <w:rFonts w:asciiTheme="minorHAnsi" w:hAnsiTheme="minorHAnsi" w:cstheme="minorHAnsi"/>
          <w:bCs/>
        </w:rPr>
        <w:t xml:space="preserve">, o których mowa w paragrafie 4 ust. </w:t>
      </w:r>
      <w:r w:rsidR="00C75439" w:rsidRPr="00E946D4">
        <w:rPr>
          <w:rFonts w:asciiTheme="minorHAnsi" w:hAnsiTheme="minorHAnsi" w:cstheme="minorHAnsi"/>
          <w:bCs/>
        </w:rPr>
        <w:t>7</w:t>
      </w:r>
      <w:r w:rsidR="00B25165" w:rsidRPr="00E946D4">
        <w:rPr>
          <w:rFonts w:asciiTheme="minorHAnsi" w:hAnsiTheme="minorHAnsi" w:cstheme="minorHAnsi"/>
          <w:bCs/>
        </w:rPr>
        <w:t xml:space="preserve"> niniejszej Umowy</w:t>
      </w:r>
    </w:p>
    <w:p w:rsidR="00614CDA" w:rsidRPr="00E946D4" w:rsidRDefault="00614CDA" w:rsidP="00FA5E88">
      <w:pPr>
        <w:numPr>
          <w:ilvl w:val="0"/>
          <w:numId w:val="8"/>
        </w:numPr>
        <w:tabs>
          <w:tab w:val="clear" w:pos="397"/>
          <w:tab w:val="num" w:pos="0"/>
          <w:tab w:val="left" w:pos="426"/>
        </w:tabs>
        <w:ind w:left="0"/>
        <w:jc w:val="both"/>
        <w:rPr>
          <w:rFonts w:asciiTheme="minorHAnsi" w:hAnsiTheme="minorHAnsi" w:cstheme="minorHAnsi"/>
          <w:bCs/>
        </w:rPr>
      </w:pPr>
      <w:r w:rsidRPr="00E946D4">
        <w:rPr>
          <w:rFonts w:asciiTheme="minorHAnsi" w:hAnsiTheme="minorHAnsi" w:cstheme="minorHAnsi"/>
          <w:bCs/>
        </w:rPr>
        <w:t xml:space="preserve">oświadczenie </w:t>
      </w:r>
      <w:r w:rsidR="00133841" w:rsidRPr="00E946D4">
        <w:rPr>
          <w:rFonts w:asciiTheme="minorHAnsi" w:hAnsiTheme="minorHAnsi" w:cstheme="minorHAnsi"/>
          <w:bCs/>
        </w:rPr>
        <w:t>Przedstawiciela Wykonawcy</w:t>
      </w:r>
      <w:r w:rsidR="0057634D" w:rsidRPr="00E946D4">
        <w:rPr>
          <w:rFonts w:asciiTheme="minorHAnsi" w:hAnsiTheme="minorHAnsi" w:cstheme="minorHAnsi"/>
          <w:bCs/>
        </w:rPr>
        <w:t xml:space="preserve"> </w:t>
      </w:r>
      <w:r w:rsidRPr="00E946D4">
        <w:rPr>
          <w:rFonts w:asciiTheme="minorHAnsi" w:hAnsiTheme="minorHAnsi" w:cstheme="minorHAnsi"/>
          <w:bCs/>
        </w:rPr>
        <w:t>o d</w:t>
      </w:r>
      <w:r w:rsidR="00C04F28" w:rsidRPr="00E946D4">
        <w:rPr>
          <w:rFonts w:asciiTheme="minorHAnsi" w:hAnsiTheme="minorHAnsi" w:cstheme="minorHAnsi"/>
          <w:bCs/>
        </w:rPr>
        <w:t>o</w:t>
      </w:r>
      <w:r w:rsidRPr="00E946D4">
        <w:rPr>
          <w:rFonts w:asciiTheme="minorHAnsi" w:hAnsiTheme="minorHAnsi" w:cstheme="minorHAnsi"/>
          <w:bCs/>
        </w:rPr>
        <w:t xml:space="preserve">prowadzeniu do należytego stanu i porządku terenu </w:t>
      </w:r>
      <w:r w:rsidR="00550897" w:rsidRPr="00E946D4">
        <w:rPr>
          <w:rFonts w:asciiTheme="minorHAnsi" w:hAnsiTheme="minorHAnsi" w:cstheme="minorHAnsi"/>
          <w:bCs/>
        </w:rPr>
        <w:t xml:space="preserve">budynku w którym odbywały się roboty jak i </w:t>
      </w:r>
      <w:r w:rsidR="00C04F28" w:rsidRPr="00E946D4">
        <w:rPr>
          <w:rFonts w:asciiTheme="minorHAnsi" w:hAnsiTheme="minorHAnsi" w:cstheme="minorHAnsi"/>
          <w:bCs/>
        </w:rPr>
        <w:t>wokół</w:t>
      </w:r>
      <w:r w:rsidR="00550897" w:rsidRPr="00E946D4">
        <w:rPr>
          <w:rFonts w:asciiTheme="minorHAnsi" w:hAnsiTheme="minorHAnsi" w:cstheme="minorHAnsi"/>
          <w:bCs/>
        </w:rPr>
        <w:t xml:space="preserve"> niego</w:t>
      </w:r>
      <w:r w:rsidR="00C04F28" w:rsidRPr="00E946D4">
        <w:rPr>
          <w:rFonts w:asciiTheme="minorHAnsi" w:hAnsiTheme="minorHAnsi" w:cstheme="minorHAnsi"/>
          <w:bCs/>
        </w:rPr>
        <w:t>,</w:t>
      </w:r>
      <w:r w:rsidRPr="00E946D4">
        <w:rPr>
          <w:rFonts w:asciiTheme="minorHAnsi" w:hAnsiTheme="minorHAnsi" w:cstheme="minorHAnsi"/>
          <w:bCs/>
        </w:rPr>
        <w:t xml:space="preserve">   </w:t>
      </w:r>
    </w:p>
    <w:p w:rsidR="00E4737E" w:rsidRPr="00E946D4" w:rsidRDefault="00614CDA" w:rsidP="00B86C38">
      <w:pPr>
        <w:numPr>
          <w:ilvl w:val="2"/>
          <w:numId w:val="9"/>
        </w:numPr>
        <w:tabs>
          <w:tab w:val="clear" w:pos="397"/>
          <w:tab w:val="num" w:pos="0"/>
          <w:tab w:val="left" w:pos="426"/>
        </w:tabs>
        <w:ind w:left="0"/>
        <w:jc w:val="both"/>
        <w:rPr>
          <w:rFonts w:asciiTheme="minorHAnsi" w:hAnsiTheme="minorHAnsi" w:cstheme="minorHAnsi"/>
          <w:bCs/>
        </w:rPr>
      </w:pPr>
      <w:r w:rsidRPr="00E946D4">
        <w:rPr>
          <w:rFonts w:asciiTheme="minorHAnsi" w:hAnsiTheme="minorHAnsi" w:cstheme="minorHAnsi"/>
          <w:bCs/>
        </w:rPr>
        <w:t>protokoły badań i sprawdzeń.</w:t>
      </w:r>
    </w:p>
    <w:p w:rsidR="00E43520" w:rsidRPr="00E946D4" w:rsidRDefault="00E43520" w:rsidP="00615D7A">
      <w:pPr>
        <w:tabs>
          <w:tab w:val="left" w:pos="360"/>
        </w:tabs>
        <w:jc w:val="center"/>
        <w:rPr>
          <w:rFonts w:asciiTheme="minorHAnsi" w:hAnsiTheme="minorHAnsi" w:cstheme="minorHAnsi"/>
          <w:b/>
          <w:bCs/>
        </w:rPr>
      </w:pPr>
    </w:p>
    <w:p w:rsidR="00C0021B" w:rsidRPr="00E946D4" w:rsidRDefault="00D415C5" w:rsidP="00615D7A">
      <w:pPr>
        <w:tabs>
          <w:tab w:val="left" w:pos="360"/>
        </w:tabs>
        <w:jc w:val="center"/>
        <w:rPr>
          <w:rFonts w:asciiTheme="minorHAnsi" w:hAnsiTheme="minorHAnsi" w:cstheme="minorHAnsi"/>
          <w:b/>
          <w:bCs/>
        </w:rPr>
      </w:pPr>
      <w:r w:rsidRPr="00E946D4">
        <w:rPr>
          <w:rFonts w:asciiTheme="minorHAnsi" w:hAnsiTheme="minorHAnsi" w:cstheme="minorHAnsi"/>
          <w:b/>
          <w:bCs/>
        </w:rPr>
        <w:t>§ 1</w:t>
      </w:r>
      <w:r w:rsidR="00D00AD6" w:rsidRPr="00E946D4">
        <w:rPr>
          <w:rFonts w:asciiTheme="minorHAnsi" w:hAnsiTheme="minorHAnsi" w:cstheme="minorHAnsi"/>
          <w:b/>
          <w:bCs/>
        </w:rPr>
        <w:t>0</w:t>
      </w:r>
    </w:p>
    <w:p w:rsidR="00C0021B" w:rsidRPr="00E946D4" w:rsidRDefault="00C0021B" w:rsidP="0067431D">
      <w:pPr>
        <w:numPr>
          <w:ilvl w:val="1"/>
          <w:numId w:val="2"/>
        </w:numPr>
        <w:tabs>
          <w:tab w:val="clear" w:pos="720"/>
          <w:tab w:val="num" w:pos="0"/>
          <w:tab w:val="left" w:pos="426"/>
        </w:tabs>
        <w:ind w:left="0" w:hanging="3"/>
        <w:jc w:val="both"/>
        <w:rPr>
          <w:rFonts w:asciiTheme="minorHAnsi" w:hAnsiTheme="minorHAnsi" w:cstheme="minorHAnsi"/>
        </w:rPr>
      </w:pPr>
      <w:r w:rsidRPr="00E946D4">
        <w:rPr>
          <w:rFonts w:asciiTheme="minorHAnsi" w:hAnsiTheme="minorHAnsi" w:cstheme="minorHAnsi"/>
        </w:rPr>
        <w:t xml:space="preserve">Odbioru wykonanych robót od Wykonawcy dokonuje </w:t>
      </w:r>
      <w:r w:rsidR="002F400E" w:rsidRPr="00E946D4">
        <w:rPr>
          <w:rFonts w:asciiTheme="minorHAnsi" w:hAnsiTheme="minorHAnsi" w:cstheme="minorHAnsi"/>
        </w:rPr>
        <w:t xml:space="preserve">Inspektor Nadzoru i </w:t>
      </w:r>
      <w:r w:rsidR="009B030B" w:rsidRPr="00E946D4">
        <w:rPr>
          <w:rFonts w:asciiTheme="minorHAnsi" w:hAnsiTheme="minorHAnsi" w:cstheme="minorHAnsi"/>
        </w:rPr>
        <w:t>Przedstawiciel</w:t>
      </w:r>
      <w:r w:rsidR="00615D7A" w:rsidRPr="00E946D4">
        <w:rPr>
          <w:rFonts w:asciiTheme="minorHAnsi" w:hAnsiTheme="minorHAnsi" w:cstheme="minorHAnsi"/>
        </w:rPr>
        <w:t xml:space="preserve"> Zamawiającego</w:t>
      </w:r>
      <w:r w:rsidR="00CB10AC" w:rsidRPr="00E946D4">
        <w:rPr>
          <w:rFonts w:asciiTheme="minorHAnsi" w:hAnsiTheme="minorHAnsi" w:cstheme="minorHAnsi"/>
        </w:rPr>
        <w:t xml:space="preserve"> w osobie pracownika Działu Administracji.</w:t>
      </w:r>
      <w:r w:rsidRPr="00E946D4">
        <w:rPr>
          <w:rFonts w:asciiTheme="minorHAnsi" w:hAnsiTheme="minorHAnsi" w:cstheme="minorHAnsi"/>
        </w:rPr>
        <w:t xml:space="preserve"> Wykonawca i Zamawiający mogą na swój koszt, korzystać z opinii rzeczoznawców.</w:t>
      </w:r>
    </w:p>
    <w:p w:rsidR="00C0021B" w:rsidRPr="00E946D4" w:rsidRDefault="00C0021B" w:rsidP="0067431D">
      <w:pPr>
        <w:numPr>
          <w:ilvl w:val="1"/>
          <w:numId w:val="2"/>
        </w:numPr>
        <w:tabs>
          <w:tab w:val="clear" w:pos="720"/>
          <w:tab w:val="num" w:pos="0"/>
          <w:tab w:val="left" w:pos="426"/>
        </w:tabs>
        <w:ind w:left="0" w:hanging="3"/>
        <w:jc w:val="both"/>
        <w:rPr>
          <w:rFonts w:asciiTheme="minorHAnsi" w:hAnsiTheme="minorHAnsi" w:cstheme="minorHAnsi"/>
        </w:rPr>
      </w:pPr>
      <w:r w:rsidRPr="00E946D4">
        <w:rPr>
          <w:rFonts w:asciiTheme="minorHAnsi" w:hAnsiTheme="minorHAnsi" w:cs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F845F1" w:rsidRPr="00E946D4" w:rsidRDefault="00C0021B" w:rsidP="00272380">
      <w:pPr>
        <w:numPr>
          <w:ilvl w:val="1"/>
          <w:numId w:val="2"/>
        </w:numPr>
        <w:tabs>
          <w:tab w:val="clear" w:pos="720"/>
          <w:tab w:val="num" w:pos="360"/>
        </w:tabs>
        <w:ind w:left="360"/>
        <w:rPr>
          <w:rFonts w:asciiTheme="minorHAnsi" w:hAnsiTheme="minorHAnsi" w:cstheme="minorHAnsi"/>
        </w:rPr>
      </w:pPr>
      <w:r w:rsidRPr="00E946D4">
        <w:rPr>
          <w:rFonts w:asciiTheme="minorHAnsi" w:hAnsiTheme="minorHAnsi" w:cstheme="minorHAnsi"/>
        </w:rPr>
        <w:t xml:space="preserve">Wady </w:t>
      </w:r>
      <w:r w:rsidR="001B399A" w:rsidRPr="00E946D4">
        <w:rPr>
          <w:rFonts w:asciiTheme="minorHAnsi" w:hAnsiTheme="minorHAnsi" w:cstheme="minorHAnsi"/>
        </w:rPr>
        <w:t xml:space="preserve">i usterki </w:t>
      </w:r>
      <w:r w:rsidRPr="00E946D4">
        <w:rPr>
          <w:rFonts w:asciiTheme="minorHAnsi" w:hAnsiTheme="minorHAnsi" w:cstheme="minorHAnsi"/>
        </w:rPr>
        <w:t>Wykonawca usuwa na swój koszt.</w:t>
      </w:r>
    </w:p>
    <w:p w:rsidR="00C0021B" w:rsidRPr="00E946D4" w:rsidRDefault="00C0021B" w:rsidP="00927563">
      <w:pPr>
        <w:pStyle w:val="Tekstpodstawowywcity"/>
        <w:spacing w:before="120" w:after="120"/>
        <w:ind w:left="0" w:firstLine="0"/>
        <w:jc w:val="center"/>
        <w:rPr>
          <w:rFonts w:asciiTheme="minorHAnsi" w:hAnsiTheme="minorHAnsi" w:cstheme="minorHAnsi"/>
          <w:b/>
          <w:bCs/>
          <w:color w:val="auto"/>
        </w:rPr>
      </w:pPr>
      <w:r w:rsidRPr="00E946D4">
        <w:rPr>
          <w:rFonts w:asciiTheme="minorHAnsi" w:hAnsiTheme="minorHAnsi" w:cstheme="minorHAnsi"/>
          <w:b/>
          <w:bCs/>
          <w:color w:val="auto"/>
        </w:rPr>
        <w:t>§</w:t>
      </w:r>
      <w:r w:rsidR="00751296" w:rsidRPr="00E946D4">
        <w:rPr>
          <w:rFonts w:asciiTheme="minorHAnsi" w:hAnsiTheme="minorHAnsi" w:cstheme="minorHAnsi"/>
          <w:b/>
          <w:bCs/>
          <w:color w:val="auto"/>
        </w:rPr>
        <w:t xml:space="preserve"> 1</w:t>
      </w:r>
      <w:r w:rsidR="00D00AD6" w:rsidRPr="00E946D4">
        <w:rPr>
          <w:rFonts w:asciiTheme="minorHAnsi" w:hAnsiTheme="minorHAnsi" w:cstheme="minorHAnsi"/>
          <w:b/>
          <w:bCs/>
          <w:color w:val="auto"/>
        </w:rPr>
        <w:t>1</w:t>
      </w:r>
    </w:p>
    <w:p w:rsidR="00C0021B" w:rsidRPr="00E946D4" w:rsidRDefault="00751296" w:rsidP="00AB75A1">
      <w:pPr>
        <w:tabs>
          <w:tab w:val="left" w:pos="0"/>
        </w:tabs>
        <w:spacing w:before="120"/>
        <w:rPr>
          <w:rFonts w:asciiTheme="minorHAnsi" w:hAnsiTheme="minorHAnsi" w:cstheme="minorHAnsi"/>
        </w:rPr>
      </w:pPr>
      <w:r w:rsidRPr="00E946D4">
        <w:rPr>
          <w:rFonts w:asciiTheme="minorHAnsi" w:hAnsiTheme="minorHAnsi" w:cstheme="minorHAnsi"/>
        </w:rPr>
        <w:t xml:space="preserve">1. </w:t>
      </w:r>
      <w:r w:rsidR="00C0021B" w:rsidRPr="00E946D4">
        <w:rPr>
          <w:rFonts w:asciiTheme="minorHAnsi" w:hAnsiTheme="minorHAnsi" w:cstheme="minorHAnsi"/>
        </w:rPr>
        <w:t xml:space="preserve">Z czynności odbioru sporządza się protokół, który powinien zawierać w szczególności: </w:t>
      </w:r>
    </w:p>
    <w:p w:rsidR="00C0021B" w:rsidRPr="00E946D4" w:rsidRDefault="00C0021B" w:rsidP="00FA5E88">
      <w:pPr>
        <w:numPr>
          <w:ilvl w:val="1"/>
          <w:numId w:val="5"/>
        </w:numPr>
        <w:tabs>
          <w:tab w:val="left" w:pos="360"/>
        </w:tabs>
        <w:jc w:val="both"/>
        <w:rPr>
          <w:rFonts w:asciiTheme="minorHAnsi" w:hAnsiTheme="minorHAnsi" w:cstheme="minorHAnsi"/>
        </w:rPr>
      </w:pPr>
      <w:r w:rsidRPr="00E946D4">
        <w:rPr>
          <w:rFonts w:asciiTheme="minorHAnsi" w:hAnsiTheme="minorHAnsi" w:cstheme="minorHAnsi"/>
        </w:rPr>
        <w:t>określenie przedmiotu odbioru,</w:t>
      </w:r>
    </w:p>
    <w:p w:rsidR="00C0021B" w:rsidRPr="00E946D4" w:rsidRDefault="00C0021B" w:rsidP="00FA5E88">
      <w:pPr>
        <w:numPr>
          <w:ilvl w:val="1"/>
          <w:numId w:val="5"/>
        </w:numPr>
        <w:tabs>
          <w:tab w:val="left" w:pos="360"/>
        </w:tabs>
        <w:jc w:val="both"/>
        <w:rPr>
          <w:rFonts w:asciiTheme="minorHAnsi" w:hAnsiTheme="minorHAnsi" w:cstheme="minorHAnsi"/>
        </w:rPr>
      </w:pPr>
      <w:r w:rsidRPr="00E946D4">
        <w:rPr>
          <w:rFonts w:asciiTheme="minorHAnsi" w:hAnsiTheme="minorHAnsi" w:cstheme="minorHAnsi"/>
        </w:rPr>
        <w:t>miejsce sporządzenia protokołu,</w:t>
      </w:r>
    </w:p>
    <w:p w:rsidR="00C0021B" w:rsidRPr="00E946D4" w:rsidRDefault="00C0021B" w:rsidP="00FA5E88">
      <w:pPr>
        <w:numPr>
          <w:ilvl w:val="1"/>
          <w:numId w:val="5"/>
        </w:numPr>
        <w:tabs>
          <w:tab w:val="left" w:pos="360"/>
        </w:tabs>
        <w:jc w:val="both"/>
        <w:rPr>
          <w:rFonts w:asciiTheme="minorHAnsi" w:hAnsiTheme="minorHAnsi" w:cstheme="minorHAnsi"/>
        </w:rPr>
      </w:pPr>
      <w:r w:rsidRPr="00E946D4">
        <w:rPr>
          <w:rFonts w:asciiTheme="minorHAnsi" w:hAnsiTheme="minorHAnsi" w:cstheme="minorHAnsi"/>
        </w:rPr>
        <w:t>datę rozpoczęcia i zakończenia czynności odbioru,</w:t>
      </w:r>
    </w:p>
    <w:p w:rsidR="000523EB" w:rsidRPr="00E946D4" w:rsidRDefault="00C0021B" w:rsidP="00FA5E88">
      <w:pPr>
        <w:numPr>
          <w:ilvl w:val="1"/>
          <w:numId w:val="5"/>
        </w:numPr>
        <w:tabs>
          <w:tab w:val="left" w:pos="360"/>
        </w:tabs>
        <w:jc w:val="both"/>
        <w:rPr>
          <w:rFonts w:asciiTheme="minorHAnsi" w:hAnsiTheme="minorHAnsi" w:cstheme="minorHAnsi"/>
        </w:rPr>
      </w:pPr>
      <w:r w:rsidRPr="00E946D4">
        <w:rPr>
          <w:rFonts w:asciiTheme="minorHAnsi" w:hAnsiTheme="minorHAnsi" w:cstheme="minorHAnsi"/>
        </w:rPr>
        <w:t xml:space="preserve">oznaczenie osób uczestniczących w odbiorze z podaniem charakteru w jakim </w:t>
      </w:r>
      <w:r w:rsidR="000523EB" w:rsidRPr="00E946D4">
        <w:rPr>
          <w:rFonts w:asciiTheme="minorHAnsi" w:hAnsiTheme="minorHAnsi" w:cstheme="minorHAnsi"/>
        </w:rPr>
        <w:t xml:space="preserve">  </w:t>
      </w:r>
    </w:p>
    <w:p w:rsidR="00C0021B" w:rsidRPr="00E946D4" w:rsidRDefault="000523EB" w:rsidP="000523EB">
      <w:pPr>
        <w:tabs>
          <w:tab w:val="left" w:pos="360"/>
        </w:tabs>
        <w:ind w:left="397"/>
        <w:jc w:val="both"/>
        <w:rPr>
          <w:rFonts w:asciiTheme="minorHAnsi" w:hAnsiTheme="minorHAnsi" w:cstheme="minorHAnsi"/>
        </w:rPr>
      </w:pPr>
      <w:r w:rsidRPr="00E946D4">
        <w:rPr>
          <w:rFonts w:asciiTheme="minorHAnsi" w:hAnsiTheme="minorHAnsi" w:cstheme="minorHAnsi"/>
        </w:rPr>
        <w:t xml:space="preserve">      </w:t>
      </w:r>
      <w:r w:rsidR="00C0021B" w:rsidRPr="00E946D4">
        <w:rPr>
          <w:rFonts w:asciiTheme="minorHAnsi" w:hAnsiTheme="minorHAnsi" w:cstheme="minorHAnsi"/>
        </w:rPr>
        <w:t>uczestniczyły,</w:t>
      </w:r>
    </w:p>
    <w:p w:rsidR="000523EB" w:rsidRPr="00E946D4" w:rsidRDefault="00C0021B" w:rsidP="00FA5E88">
      <w:pPr>
        <w:numPr>
          <w:ilvl w:val="1"/>
          <w:numId w:val="5"/>
        </w:numPr>
        <w:tabs>
          <w:tab w:val="left" w:pos="360"/>
        </w:tabs>
        <w:jc w:val="both"/>
        <w:rPr>
          <w:rFonts w:asciiTheme="minorHAnsi" w:hAnsiTheme="minorHAnsi" w:cstheme="minorHAnsi"/>
        </w:rPr>
      </w:pPr>
      <w:r w:rsidRPr="00E946D4">
        <w:rPr>
          <w:rFonts w:asciiTheme="minorHAnsi" w:hAnsiTheme="minorHAnsi" w:cstheme="minorHAnsi"/>
        </w:rPr>
        <w:t xml:space="preserve">wykaz dokumentów przekazywanych przez Wykonawcę Zamawiającemu w  trakcie </w:t>
      </w:r>
      <w:r w:rsidR="000523EB" w:rsidRPr="00E946D4">
        <w:rPr>
          <w:rFonts w:asciiTheme="minorHAnsi" w:hAnsiTheme="minorHAnsi" w:cstheme="minorHAnsi"/>
        </w:rPr>
        <w:t xml:space="preserve"> </w:t>
      </w:r>
    </w:p>
    <w:p w:rsidR="00C0021B" w:rsidRPr="00E946D4" w:rsidRDefault="000523EB" w:rsidP="000523EB">
      <w:pPr>
        <w:tabs>
          <w:tab w:val="left" w:pos="360"/>
        </w:tabs>
        <w:ind w:left="397"/>
        <w:jc w:val="both"/>
        <w:rPr>
          <w:rFonts w:asciiTheme="minorHAnsi" w:hAnsiTheme="minorHAnsi" w:cstheme="minorHAnsi"/>
        </w:rPr>
      </w:pPr>
      <w:r w:rsidRPr="00E946D4">
        <w:rPr>
          <w:rFonts w:asciiTheme="minorHAnsi" w:hAnsiTheme="minorHAnsi" w:cstheme="minorHAnsi"/>
        </w:rPr>
        <w:t xml:space="preserve">      </w:t>
      </w:r>
      <w:r w:rsidR="00C0021B" w:rsidRPr="00E946D4">
        <w:rPr>
          <w:rFonts w:asciiTheme="minorHAnsi" w:hAnsiTheme="minorHAnsi" w:cstheme="minorHAnsi"/>
        </w:rPr>
        <w:t>odbioru,</w:t>
      </w:r>
    </w:p>
    <w:p w:rsidR="00C0021B" w:rsidRPr="00E946D4" w:rsidRDefault="00C0021B" w:rsidP="00FA5E88">
      <w:pPr>
        <w:numPr>
          <w:ilvl w:val="1"/>
          <w:numId w:val="5"/>
        </w:numPr>
        <w:tabs>
          <w:tab w:val="left" w:pos="360"/>
        </w:tabs>
        <w:jc w:val="both"/>
        <w:rPr>
          <w:rFonts w:asciiTheme="minorHAnsi" w:hAnsiTheme="minorHAnsi" w:cstheme="minorHAnsi"/>
        </w:rPr>
      </w:pPr>
      <w:r w:rsidRPr="00E946D4">
        <w:rPr>
          <w:rFonts w:asciiTheme="minorHAnsi" w:hAnsiTheme="minorHAnsi" w:cstheme="minorHAnsi"/>
        </w:rPr>
        <w:t>spis ujawnionych wad i usterek,</w:t>
      </w:r>
    </w:p>
    <w:p w:rsidR="00C0021B" w:rsidRPr="00E946D4" w:rsidRDefault="00C0021B" w:rsidP="00FA5E88">
      <w:pPr>
        <w:numPr>
          <w:ilvl w:val="1"/>
          <w:numId w:val="5"/>
        </w:numPr>
        <w:tabs>
          <w:tab w:val="left" w:pos="360"/>
        </w:tabs>
        <w:jc w:val="both"/>
        <w:rPr>
          <w:rFonts w:asciiTheme="minorHAnsi" w:hAnsiTheme="minorHAnsi" w:cstheme="minorHAnsi"/>
        </w:rPr>
      </w:pPr>
      <w:r w:rsidRPr="00E946D4">
        <w:rPr>
          <w:rFonts w:asciiTheme="minorHAnsi" w:hAnsiTheme="minorHAnsi" w:cstheme="minorHAnsi"/>
        </w:rPr>
        <w:t>decyzje o przyjęciu lub odmowie prz</w:t>
      </w:r>
      <w:r w:rsidR="002C37C0" w:rsidRPr="00E946D4">
        <w:rPr>
          <w:rFonts w:asciiTheme="minorHAnsi" w:hAnsiTheme="minorHAnsi" w:cstheme="minorHAnsi"/>
        </w:rPr>
        <w:t>yjęcia P</w:t>
      </w:r>
      <w:r w:rsidR="00056D59" w:rsidRPr="00E946D4">
        <w:rPr>
          <w:rFonts w:asciiTheme="minorHAnsi" w:hAnsiTheme="minorHAnsi" w:cstheme="minorHAnsi"/>
        </w:rPr>
        <w:t xml:space="preserve">rzedmiotu </w:t>
      </w:r>
      <w:r w:rsidR="001B028E" w:rsidRPr="00E946D4">
        <w:rPr>
          <w:rFonts w:asciiTheme="minorHAnsi" w:hAnsiTheme="minorHAnsi" w:cstheme="minorHAnsi"/>
        </w:rPr>
        <w:t>Umowy</w:t>
      </w:r>
    </w:p>
    <w:p w:rsidR="00C0021B" w:rsidRPr="00E946D4" w:rsidRDefault="00C0021B" w:rsidP="00FA5E88">
      <w:pPr>
        <w:numPr>
          <w:ilvl w:val="1"/>
          <w:numId w:val="5"/>
        </w:numPr>
        <w:tabs>
          <w:tab w:val="left" w:pos="360"/>
        </w:tabs>
        <w:jc w:val="both"/>
        <w:rPr>
          <w:rFonts w:asciiTheme="minorHAnsi" w:hAnsiTheme="minorHAnsi" w:cstheme="minorHAnsi"/>
        </w:rPr>
      </w:pPr>
      <w:r w:rsidRPr="00E946D4">
        <w:rPr>
          <w:rFonts w:asciiTheme="minorHAnsi" w:hAnsiTheme="minorHAnsi" w:cstheme="minorHAnsi"/>
        </w:rPr>
        <w:t>oświadczenia i wyjaśnienia osób uczestniczących w odbiorze,</w:t>
      </w:r>
    </w:p>
    <w:p w:rsidR="00C0021B" w:rsidRPr="00E946D4" w:rsidRDefault="00C0021B" w:rsidP="00FA5E88">
      <w:pPr>
        <w:numPr>
          <w:ilvl w:val="1"/>
          <w:numId w:val="5"/>
        </w:numPr>
        <w:tabs>
          <w:tab w:val="left" w:pos="360"/>
        </w:tabs>
        <w:jc w:val="both"/>
        <w:rPr>
          <w:rFonts w:asciiTheme="minorHAnsi" w:hAnsiTheme="minorHAnsi" w:cstheme="minorHAnsi"/>
        </w:rPr>
      </w:pPr>
      <w:r w:rsidRPr="00E946D4">
        <w:rPr>
          <w:rFonts w:asciiTheme="minorHAnsi" w:hAnsiTheme="minorHAnsi" w:cstheme="minorHAnsi"/>
        </w:rPr>
        <w:t>podpisy uczestników odbioru.</w:t>
      </w:r>
    </w:p>
    <w:p w:rsidR="00C0021B" w:rsidRPr="00E946D4" w:rsidRDefault="00C0021B" w:rsidP="00FA5E88">
      <w:pPr>
        <w:numPr>
          <w:ilvl w:val="0"/>
          <w:numId w:val="5"/>
        </w:numPr>
        <w:tabs>
          <w:tab w:val="clear" w:pos="720"/>
          <w:tab w:val="num" w:pos="0"/>
          <w:tab w:val="left" w:pos="284"/>
        </w:tabs>
        <w:ind w:left="0" w:firstLine="0"/>
        <w:jc w:val="both"/>
        <w:rPr>
          <w:rFonts w:asciiTheme="minorHAnsi" w:hAnsiTheme="minorHAnsi" w:cstheme="minorHAnsi"/>
        </w:rPr>
      </w:pPr>
      <w:r w:rsidRPr="00E946D4">
        <w:rPr>
          <w:rFonts w:asciiTheme="minorHAnsi" w:hAnsiTheme="minorHAnsi" w:cstheme="minorHAnsi"/>
        </w:rPr>
        <w:t>Odmowa podpisania protokołu przez któregokolwiek z uczestników odbioru jest odnotowywana w protokole.</w:t>
      </w:r>
    </w:p>
    <w:p w:rsidR="001707AC" w:rsidRPr="00E946D4" w:rsidRDefault="00C0021B" w:rsidP="00FA5E88">
      <w:pPr>
        <w:numPr>
          <w:ilvl w:val="0"/>
          <w:numId w:val="5"/>
        </w:numPr>
        <w:tabs>
          <w:tab w:val="clear" w:pos="720"/>
          <w:tab w:val="left" w:pos="0"/>
          <w:tab w:val="num" w:pos="284"/>
        </w:tabs>
        <w:ind w:left="0" w:firstLine="0"/>
        <w:jc w:val="both"/>
        <w:rPr>
          <w:rFonts w:asciiTheme="minorHAnsi" w:hAnsiTheme="minorHAnsi" w:cstheme="minorHAnsi"/>
        </w:rPr>
      </w:pPr>
      <w:r w:rsidRPr="00E946D4">
        <w:rPr>
          <w:rFonts w:asciiTheme="minorHAnsi" w:hAnsiTheme="minorHAnsi" w:cstheme="minorHAnsi"/>
        </w:rPr>
        <w:t xml:space="preserve">Protokół odbioru sporządza </w:t>
      </w:r>
      <w:r w:rsidR="004203FB" w:rsidRPr="00E946D4">
        <w:rPr>
          <w:rFonts w:asciiTheme="minorHAnsi" w:hAnsiTheme="minorHAnsi" w:cstheme="minorHAnsi"/>
        </w:rPr>
        <w:t>się, w co</w:t>
      </w:r>
      <w:r w:rsidRPr="00E946D4">
        <w:rPr>
          <w:rFonts w:asciiTheme="minorHAnsi" w:hAnsiTheme="minorHAnsi" w:cstheme="minorHAnsi"/>
        </w:rPr>
        <w:t xml:space="preserve"> najmniej dwóch egzemplarzach, po jednym dla Zamawiającego i Wykonawcy. Zamawiający doręcza Wykonawcy sporządzony protokół w dniu zakończenia odbioru.</w:t>
      </w:r>
    </w:p>
    <w:p w:rsidR="00C0021B" w:rsidRPr="00E946D4" w:rsidRDefault="00C0021B" w:rsidP="00C0021B">
      <w:pPr>
        <w:tabs>
          <w:tab w:val="left" w:pos="360"/>
        </w:tabs>
        <w:spacing w:before="120" w:after="120"/>
        <w:jc w:val="center"/>
        <w:rPr>
          <w:rFonts w:asciiTheme="minorHAnsi" w:hAnsiTheme="minorHAnsi" w:cstheme="minorHAnsi"/>
          <w:b/>
          <w:bCs/>
        </w:rPr>
      </w:pPr>
      <w:r w:rsidRPr="00E946D4">
        <w:rPr>
          <w:rFonts w:asciiTheme="minorHAnsi" w:hAnsiTheme="minorHAnsi" w:cstheme="minorHAnsi"/>
          <w:b/>
          <w:bCs/>
        </w:rPr>
        <w:t xml:space="preserve">§ </w:t>
      </w:r>
      <w:r w:rsidR="00751296" w:rsidRPr="00E946D4">
        <w:rPr>
          <w:rFonts w:asciiTheme="minorHAnsi" w:hAnsiTheme="minorHAnsi" w:cstheme="minorHAnsi"/>
          <w:b/>
          <w:bCs/>
        </w:rPr>
        <w:t>1</w:t>
      </w:r>
      <w:r w:rsidR="00D00AD6" w:rsidRPr="00E946D4">
        <w:rPr>
          <w:rFonts w:asciiTheme="minorHAnsi" w:hAnsiTheme="minorHAnsi" w:cstheme="minorHAnsi"/>
          <w:b/>
          <w:bCs/>
        </w:rPr>
        <w:t>2</w:t>
      </w:r>
    </w:p>
    <w:p w:rsidR="00C0021B" w:rsidRPr="00E946D4" w:rsidRDefault="00C0021B" w:rsidP="00FA5E88">
      <w:pPr>
        <w:pStyle w:val="Tekstpodstawowy"/>
        <w:numPr>
          <w:ilvl w:val="0"/>
          <w:numId w:val="4"/>
        </w:numPr>
        <w:tabs>
          <w:tab w:val="clear" w:pos="720"/>
          <w:tab w:val="num" w:pos="0"/>
          <w:tab w:val="left" w:pos="284"/>
        </w:tabs>
        <w:ind w:left="0" w:right="72" w:firstLine="0"/>
        <w:jc w:val="both"/>
        <w:rPr>
          <w:rFonts w:asciiTheme="minorHAnsi" w:hAnsiTheme="minorHAnsi" w:cstheme="minorHAnsi"/>
        </w:rPr>
      </w:pPr>
      <w:r w:rsidRPr="00E946D4">
        <w:rPr>
          <w:rFonts w:asciiTheme="minorHAnsi" w:hAnsiTheme="minorHAnsi" w:cstheme="minorHAnsi"/>
        </w:rPr>
        <w:t xml:space="preserve">Na wykonane zgodnie z </w:t>
      </w:r>
      <w:r w:rsidR="00824C78" w:rsidRPr="00E946D4">
        <w:rPr>
          <w:rFonts w:asciiTheme="minorHAnsi" w:hAnsiTheme="minorHAnsi" w:cstheme="minorHAnsi"/>
        </w:rPr>
        <w:t>U</w:t>
      </w:r>
      <w:r w:rsidR="001A0823" w:rsidRPr="00E946D4">
        <w:rPr>
          <w:rFonts w:asciiTheme="minorHAnsi" w:hAnsiTheme="minorHAnsi" w:cstheme="minorHAnsi"/>
        </w:rPr>
        <w:t xml:space="preserve">mową roboty </w:t>
      </w:r>
      <w:r w:rsidR="00863143" w:rsidRPr="00E946D4">
        <w:rPr>
          <w:rFonts w:asciiTheme="minorHAnsi" w:hAnsiTheme="minorHAnsi" w:cstheme="minorHAnsi"/>
        </w:rPr>
        <w:t xml:space="preserve">Wykonawca udziela 3 letniego okresu gwarancyjnego, przy czym </w:t>
      </w:r>
      <w:r w:rsidR="00F50A7C" w:rsidRPr="00E946D4">
        <w:rPr>
          <w:rFonts w:asciiTheme="minorHAnsi" w:hAnsiTheme="minorHAnsi" w:cstheme="minorHAnsi"/>
        </w:rPr>
        <w:t xml:space="preserve">na </w:t>
      </w:r>
      <w:r w:rsidR="00C75439" w:rsidRPr="00E946D4">
        <w:rPr>
          <w:rFonts w:asciiTheme="minorHAnsi" w:hAnsiTheme="minorHAnsi" w:cstheme="minorHAnsi"/>
        </w:rPr>
        <w:t>glazur</w:t>
      </w:r>
      <w:r w:rsidR="00F50A7C" w:rsidRPr="00E946D4">
        <w:rPr>
          <w:rFonts w:asciiTheme="minorHAnsi" w:hAnsiTheme="minorHAnsi" w:cstheme="minorHAnsi"/>
        </w:rPr>
        <w:t>ę</w:t>
      </w:r>
      <w:r w:rsidR="00C75439" w:rsidRPr="00E946D4">
        <w:rPr>
          <w:rFonts w:asciiTheme="minorHAnsi" w:hAnsiTheme="minorHAnsi" w:cstheme="minorHAnsi"/>
        </w:rPr>
        <w:t xml:space="preserve"> i</w:t>
      </w:r>
      <w:r w:rsidR="00F50A7C" w:rsidRPr="00E946D4">
        <w:rPr>
          <w:rFonts w:asciiTheme="minorHAnsi" w:hAnsiTheme="minorHAnsi" w:cstheme="minorHAnsi"/>
        </w:rPr>
        <w:t xml:space="preserve"> jej </w:t>
      </w:r>
      <w:r w:rsidR="00863143" w:rsidRPr="00E946D4">
        <w:rPr>
          <w:rFonts w:asciiTheme="minorHAnsi" w:hAnsiTheme="minorHAnsi" w:cstheme="minorHAnsi"/>
        </w:rPr>
        <w:t>ułoż</w:t>
      </w:r>
      <w:r w:rsidR="00F50A7C" w:rsidRPr="00E946D4">
        <w:rPr>
          <w:rFonts w:asciiTheme="minorHAnsi" w:hAnsiTheme="minorHAnsi" w:cstheme="minorHAnsi"/>
        </w:rPr>
        <w:t>e</w:t>
      </w:r>
      <w:r w:rsidR="00863143" w:rsidRPr="00E946D4">
        <w:rPr>
          <w:rFonts w:asciiTheme="minorHAnsi" w:hAnsiTheme="minorHAnsi" w:cstheme="minorHAnsi"/>
        </w:rPr>
        <w:t>n</w:t>
      </w:r>
      <w:r w:rsidR="00F50A7C" w:rsidRPr="00E946D4">
        <w:rPr>
          <w:rFonts w:asciiTheme="minorHAnsi" w:hAnsiTheme="minorHAnsi" w:cstheme="minorHAnsi"/>
        </w:rPr>
        <w:t>ie</w:t>
      </w:r>
      <w:r w:rsidR="00863143" w:rsidRPr="00E946D4">
        <w:rPr>
          <w:rFonts w:asciiTheme="minorHAnsi" w:hAnsiTheme="minorHAnsi" w:cstheme="minorHAnsi"/>
        </w:rPr>
        <w:t xml:space="preserve"> </w:t>
      </w:r>
      <w:r w:rsidR="00F50A7C" w:rsidRPr="00E946D4">
        <w:rPr>
          <w:rFonts w:asciiTheme="minorHAnsi" w:hAnsiTheme="minorHAnsi" w:cstheme="minorHAnsi"/>
        </w:rPr>
        <w:t xml:space="preserve">Wykonawca udziela </w:t>
      </w:r>
      <w:r w:rsidR="00863143" w:rsidRPr="00E946D4">
        <w:rPr>
          <w:rFonts w:asciiTheme="minorHAnsi" w:hAnsiTheme="minorHAnsi" w:cstheme="minorHAnsi"/>
        </w:rPr>
        <w:t>….. (minimum 3 lata) letni</w:t>
      </w:r>
      <w:r w:rsidR="00F50A7C" w:rsidRPr="00E946D4">
        <w:rPr>
          <w:rFonts w:asciiTheme="minorHAnsi" w:hAnsiTheme="minorHAnsi" w:cstheme="minorHAnsi"/>
        </w:rPr>
        <w:t>ego</w:t>
      </w:r>
      <w:r w:rsidR="00863143" w:rsidRPr="00E946D4">
        <w:rPr>
          <w:rFonts w:asciiTheme="minorHAnsi" w:hAnsiTheme="minorHAnsi" w:cstheme="minorHAnsi"/>
        </w:rPr>
        <w:t xml:space="preserve"> okres</w:t>
      </w:r>
      <w:r w:rsidR="00F50A7C" w:rsidRPr="00E946D4">
        <w:rPr>
          <w:rFonts w:asciiTheme="minorHAnsi" w:hAnsiTheme="minorHAnsi" w:cstheme="minorHAnsi"/>
        </w:rPr>
        <w:t>u</w:t>
      </w:r>
      <w:r w:rsidR="00863143" w:rsidRPr="00E946D4">
        <w:rPr>
          <w:rFonts w:asciiTheme="minorHAnsi" w:hAnsiTheme="minorHAnsi" w:cstheme="minorHAnsi"/>
        </w:rPr>
        <w:t xml:space="preserve"> gwarancyjn</w:t>
      </w:r>
      <w:r w:rsidR="00F50A7C" w:rsidRPr="00E946D4">
        <w:rPr>
          <w:rFonts w:asciiTheme="minorHAnsi" w:hAnsiTheme="minorHAnsi" w:cstheme="minorHAnsi"/>
        </w:rPr>
        <w:t>ego</w:t>
      </w:r>
      <w:r w:rsidR="00863143" w:rsidRPr="00E946D4">
        <w:rPr>
          <w:rFonts w:asciiTheme="minorHAnsi" w:hAnsiTheme="minorHAnsi" w:cstheme="minorHAnsi"/>
        </w:rPr>
        <w:t>.</w:t>
      </w:r>
    </w:p>
    <w:p w:rsidR="002F400E" w:rsidRPr="00E946D4" w:rsidRDefault="00C0021B" w:rsidP="002F400E">
      <w:pPr>
        <w:pStyle w:val="Tekstpodstawowy"/>
        <w:numPr>
          <w:ilvl w:val="0"/>
          <w:numId w:val="4"/>
        </w:numPr>
        <w:tabs>
          <w:tab w:val="clear" w:pos="720"/>
          <w:tab w:val="num" w:pos="0"/>
          <w:tab w:val="left" w:pos="284"/>
        </w:tabs>
        <w:ind w:left="0" w:right="72" w:firstLine="0"/>
        <w:jc w:val="both"/>
        <w:rPr>
          <w:rFonts w:asciiTheme="minorHAnsi" w:hAnsiTheme="minorHAnsi" w:cstheme="minorHAnsi"/>
        </w:rPr>
      </w:pPr>
      <w:r w:rsidRPr="00E946D4">
        <w:rPr>
          <w:rFonts w:asciiTheme="minorHAnsi" w:hAnsiTheme="minorHAnsi" w:cstheme="minorHAnsi"/>
        </w:rPr>
        <w:t xml:space="preserve">Za początek biegu terminu gwarancji uważa się dzień następny po </w:t>
      </w:r>
      <w:r w:rsidR="00781C92" w:rsidRPr="00E946D4">
        <w:rPr>
          <w:rFonts w:asciiTheme="minorHAnsi" w:hAnsiTheme="minorHAnsi" w:cstheme="minorHAnsi"/>
        </w:rPr>
        <w:t>dniu, w którym</w:t>
      </w:r>
      <w:r w:rsidRPr="00E946D4">
        <w:rPr>
          <w:rFonts w:asciiTheme="minorHAnsi" w:hAnsiTheme="minorHAnsi" w:cstheme="minorHAnsi"/>
        </w:rPr>
        <w:t xml:space="preserve"> zakończony został (bez wykrycia wad</w:t>
      </w:r>
      <w:r w:rsidR="00995EDC" w:rsidRPr="00E946D4">
        <w:rPr>
          <w:rFonts w:asciiTheme="minorHAnsi" w:hAnsiTheme="minorHAnsi" w:cstheme="minorHAnsi"/>
        </w:rPr>
        <w:t xml:space="preserve"> i usterek </w:t>
      </w:r>
      <w:r w:rsidRPr="00E946D4">
        <w:rPr>
          <w:rFonts w:asciiTheme="minorHAnsi" w:hAnsiTheme="minorHAnsi" w:cstheme="minorHAnsi"/>
        </w:rPr>
        <w:t xml:space="preserve">) odbiór robót zaś w przypadku wykrycia wad </w:t>
      </w:r>
      <w:r w:rsidR="00EA30A1" w:rsidRPr="00E946D4">
        <w:rPr>
          <w:rFonts w:asciiTheme="minorHAnsi" w:hAnsiTheme="minorHAnsi" w:cstheme="minorHAnsi"/>
        </w:rPr>
        <w:t xml:space="preserve">i usterek </w:t>
      </w:r>
      <w:r w:rsidRPr="00E946D4">
        <w:rPr>
          <w:rFonts w:asciiTheme="minorHAnsi" w:hAnsiTheme="minorHAnsi" w:cstheme="minorHAnsi"/>
        </w:rPr>
        <w:t xml:space="preserve">dzień następny po </w:t>
      </w:r>
      <w:r w:rsidR="00E60A35" w:rsidRPr="00E946D4">
        <w:rPr>
          <w:rFonts w:asciiTheme="minorHAnsi" w:hAnsiTheme="minorHAnsi" w:cstheme="minorHAnsi"/>
        </w:rPr>
        <w:t>dniu, w którym</w:t>
      </w:r>
      <w:r w:rsidRPr="00E946D4">
        <w:rPr>
          <w:rFonts w:asciiTheme="minorHAnsi" w:hAnsiTheme="minorHAnsi" w:cstheme="minorHAnsi"/>
        </w:rPr>
        <w:t xml:space="preserve"> podpisany został protokół z usunięcia wykrytych podczas odbioru wad</w:t>
      </w:r>
      <w:r w:rsidR="00995EDC" w:rsidRPr="00E946D4">
        <w:rPr>
          <w:rFonts w:asciiTheme="minorHAnsi" w:hAnsiTheme="minorHAnsi" w:cstheme="minorHAnsi"/>
        </w:rPr>
        <w:t xml:space="preserve"> i usterek</w:t>
      </w:r>
      <w:r w:rsidRPr="00E946D4">
        <w:rPr>
          <w:rFonts w:asciiTheme="minorHAnsi" w:hAnsiTheme="minorHAnsi" w:cstheme="minorHAnsi"/>
        </w:rPr>
        <w:t>.</w:t>
      </w:r>
      <w:r w:rsidR="002F400E" w:rsidRPr="00E946D4">
        <w:rPr>
          <w:rFonts w:asciiTheme="minorHAnsi" w:hAnsiTheme="minorHAnsi" w:cstheme="minorHAnsi"/>
        </w:rPr>
        <w:t xml:space="preserve"> </w:t>
      </w:r>
    </w:p>
    <w:p w:rsidR="002F400E" w:rsidRPr="00E946D4" w:rsidRDefault="002F400E" w:rsidP="002F400E">
      <w:pPr>
        <w:pStyle w:val="Tekstpodstawowy"/>
        <w:numPr>
          <w:ilvl w:val="0"/>
          <w:numId w:val="4"/>
        </w:numPr>
        <w:tabs>
          <w:tab w:val="clear" w:pos="720"/>
          <w:tab w:val="num" w:pos="0"/>
          <w:tab w:val="left" w:pos="284"/>
        </w:tabs>
        <w:ind w:left="0" w:right="72" w:firstLine="0"/>
        <w:jc w:val="both"/>
        <w:rPr>
          <w:rFonts w:asciiTheme="minorHAnsi" w:hAnsiTheme="minorHAnsi" w:cstheme="minorHAnsi"/>
        </w:rPr>
      </w:pPr>
      <w:r w:rsidRPr="00E946D4">
        <w:rPr>
          <w:rFonts w:asciiTheme="minorHAnsi" w:hAnsiTheme="minorHAnsi" w:cstheme="minorHAnsi"/>
        </w:rPr>
        <w:t>O wykryciu wady lub usterki Zamawiający jest obowiązany zawiadomić na piśmie Wykonawcę, w terminie max. 14 dni roboczych od daty jej ujawnienia.  Przy czym za wadę uznaje się także wystąpienie przecieków i pojawienie się wody w piwnicy. Zgłoszenie napraw gwarancyjnych Zamawiający zgłosi Wykonawcy na piśmie, faxem lub drogą elektroniczną na adres określony w §</w:t>
      </w:r>
      <w:r w:rsidR="00A562D5" w:rsidRPr="00E946D4">
        <w:rPr>
          <w:rFonts w:asciiTheme="minorHAnsi" w:hAnsiTheme="minorHAnsi" w:cstheme="minorHAnsi"/>
        </w:rPr>
        <w:t xml:space="preserve"> </w:t>
      </w:r>
      <w:r w:rsidR="00C75439" w:rsidRPr="00E946D4">
        <w:rPr>
          <w:rFonts w:asciiTheme="minorHAnsi" w:hAnsiTheme="minorHAnsi" w:cstheme="minorHAnsi"/>
        </w:rPr>
        <w:t>1</w:t>
      </w:r>
      <w:r w:rsidR="00FC4FAB" w:rsidRPr="00E946D4">
        <w:rPr>
          <w:rFonts w:asciiTheme="minorHAnsi" w:hAnsiTheme="minorHAnsi" w:cstheme="minorHAnsi"/>
        </w:rPr>
        <w:t>5</w:t>
      </w:r>
      <w:r w:rsidRPr="00E946D4">
        <w:rPr>
          <w:rFonts w:asciiTheme="minorHAnsi" w:hAnsiTheme="minorHAnsi" w:cstheme="minorHAnsi"/>
        </w:rPr>
        <w:t xml:space="preserve">  ust. </w:t>
      </w:r>
      <w:r w:rsidR="00E079DD" w:rsidRPr="00E946D4">
        <w:rPr>
          <w:rFonts w:asciiTheme="minorHAnsi" w:hAnsiTheme="minorHAnsi" w:cstheme="minorHAnsi"/>
        </w:rPr>
        <w:t>4</w:t>
      </w:r>
      <w:r w:rsidRPr="00E946D4">
        <w:rPr>
          <w:rFonts w:asciiTheme="minorHAnsi" w:hAnsiTheme="minorHAnsi" w:cstheme="minorHAnsi"/>
        </w:rPr>
        <w:t>.</w:t>
      </w:r>
    </w:p>
    <w:p w:rsidR="00825B99" w:rsidRPr="00E946D4" w:rsidRDefault="00825B99" w:rsidP="002F400E">
      <w:pPr>
        <w:pStyle w:val="Tekstpodstawowy"/>
        <w:numPr>
          <w:ilvl w:val="0"/>
          <w:numId w:val="4"/>
        </w:numPr>
        <w:tabs>
          <w:tab w:val="clear" w:pos="720"/>
          <w:tab w:val="num" w:pos="0"/>
          <w:tab w:val="left" w:pos="284"/>
        </w:tabs>
        <w:ind w:left="0" w:firstLine="0"/>
        <w:jc w:val="both"/>
        <w:rPr>
          <w:rFonts w:asciiTheme="minorHAnsi" w:hAnsiTheme="minorHAnsi" w:cstheme="minorHAnsi"/>
        </w:rPr>
      </w:pPr>
      <w:r w:rsidRPr="00E946D4">
        <w:rPr>
          <w:rFonts w:asciiTheme="minorHAnsi" w:hAnsiTheme="minorHAnsi" w:cstheme="minorHAnsi"/>
        </w:rPr>
        <w:t xml:space="preserve">Wykonawca zapewnia bezpłatne usunięcie wady lub usterki </w:t>
      </w:r>
      <w:r w:rsidR="002C37C0" w:rsidRPr="00E946D4">
        <w:rPr>
          <w:rFonts w:asciiTheme="minorHAnsi" w:hAnsiTheme="minorHAnsi" w:cstheme="minorHAnsi"/>
        </w:rPr>
        <w:t>P</w:t>
      </w:r>
      <w:r w:rsidRPr="00E946D4">
        <w:rPr>
          <w:rFonts w:asciiTheme="minorHAnsi" w:hAnsiTheme="minorHAnsi" w:cstheme="minorHAnsi"/>
        </w:rPr>
        <w:t xml:space="preserve">rzedmiotu </w:t>
      </w:r>
      <w:r w:rsidR="002F400E" w:rsidRPr="00E946D4">
        <w:rPr>
          <w:rFonts w:asciiTheme="minorHAnsi" w:hAnsiTheme="minorHAnsi" w:cstheme="minorHAnsi"/>
        </w:rPr>
        <w:t>Umowy</w:t>
      </w:r>
      <w:r w:rsidRPr="00E946D4">
        <w:rPr>
          <w:rFonts w:asciiTheme="minorHAnsi" w:hAnsiTheme="minorHAnsi" w:cstheme="minorHAnsi"/>
        </w:rPr>
        <w:t xml:space="preserve"> ujawnio</w:t>
      </w:r>
      <w:r w:rsidR="00E12998" w:rsidRPr="00E946D4">
        <w:rPr>
          <w:rFonts w:asciiTheme="minorHAnsi" w:hAnsiTheme="minorHAnsi" w:cstheme="minorHAnsi"/>
        </w:rPr>
        <w:t>ne w okresie gwarancji w ciągu 14</w:t>
      </w:r>
      <w:r w:rsidRPr="00E946D4">
        <w:rPr>
          <w:rFonts w:asciiTheme="minorHAnsi" w:hAnsiTheme="minorHAnsi" w:cstheme="minorHAnsi"/>
        </w:rPr>
        <w:t xml:space="preserve"> dni od dnia zgłoszenia, </w:t>
      </w:r>
      <w:r w:rsidR="002C37C0" w:rsidRPr="00E946D4">
        <w:rPr>
          <w:rFonts w:asciiTheme="minorHAnsi" w:hAnsiTheme="minorHAnsi" w:cstheme="minorHAnsi"/>
        </w:rPr>
        <w:t xml:space="preserve">natomiast, gdy wada lub </w:t>
      </w:r>
      <w:r w:rsidR="002C37C0" w:rsidRPr="00E946D4">
        <w:rPr>
          <w:rFonts w:asciiTheme="minorHAnsi" w:hAnsiTheme="minorHAnsi" w:cstheme="minorHAnsi"/>
        </w:rPr>
        <w:lastRenderedPageBreak/>
        <w:t>usterka P</w:t>
      </w:r>
      <w:r w:rsidRPr="00E946D4">
        <w:rPr>
          <w:rFonts w:asciiTheme="minorHAnsi" w:hAnsiTheme="minorHAnsi" w:cstheme="minorHAnsi"/>
        </w:rPr>
        <w:t xml:space="preserve">rzedmiotu </w:t>
      </w:r>
      <w:r w:rsidR="002F400E" w:rsidRPr="00E946D4">
        <w:rPr>
          <w:rFonts w:asciiTheme="minorHAnsi" w:hAnsiTheme="minorHAnsi" w:cstheme="minorHAnsi"/>
        </w:rPr>
        <w:t>Umowy</w:t>
      </w:r>
      <w:r w:rsidRPr="00E946D4">
        <w:rPr>
          <w:rFonts w:asciiTheme="minorHAnsi" w:hAnsiTheme="minorHAnsi" w:cstheme="minorHAnsi"/>
        </w:rPr>
        <w:t xml:space="preserve"> będzie powodowała (albo może spowodować) zagrożenie zdrowia bądź życia mieszkańców lub uniemożliwi ich egzystencję Wykonawca wykona naprawę natychmiast w dniu zgłoszenia bądź w dniu następnym. Jeżeli usunięcie wady lub usterki w terminie 21 dni będzie niemożliwe na pisemny wniosek Wykonawcy Zamawiający jeżeli uzna to za uzasadnione może wydłużyć termin usunięcia wady lub usterki. Zakończenie prac obejmujące naprawy gwarancyjne powinno być potwierdzone pisemnie przez pracownika działu Technicznego</w:t>
      </w:r>
      <w:r w:rsidR="00E450C8" w:rsidRPr="00E946D4">
        <w:rPr>
          <w:rFonts w:asciiTheme="minorHAnsi" w:hAnsiTheme="minorHAnsi" w:cstheme="minorHAnsi"/>
        </w:rPr>
        <w:t xml:space="preserve"> posiadającego uprawnienia budowlane</w:t>
      </w:r>
      <w:r w:rsidRPr="00E946D4">
        <w:rPr>
          <w:rFonts w:asciiTheme="minorHAnsi" w:hAnsiTheme="minorHAnsi" w:cstheme="minorHAnsi"/>
        </w:rPr>
        <w:t>.</w:t>
      </w:r>
    </w:p>
    <w:p w:rsidR="001A7D0C" w:rsidRPr="00E946D4" w:rsidRDefault="001A7D0C" w:rsidP="00FA5E88">
      <w:pPr>
        <w:pStyle w:val="Tekstpodstawowy"/>
        <w:numPr>
          <w:ilvl w:val="0"/>
          <w:numId w:val="4"/>
        </w:numPr>
        <w:tabs>
          <w:tab w:val="clear" w:pos="720"/>
          <w:tab w:val="num" w:pos="0"/>
          <w:tab w:val="left" w:pos="284"/>
        </w:tabs>
        <w:ind w:left="0" w:firstLine="0"/>
        <w:jc w:val="both"/>
        <w:rPr>
          <w:rFonts w:asciiTheme="minorHAnsi" w:hAnsiTheme="minorHAnsi" w:cstheme="minorHAnsi"/>
        </w:rPr>
      </w:pPr>
      <w:r w:rsidRPr="00E946D4">
        <w:rPr>
          <w:rFonts w:asciiTheme="minorHAnsi" w:hAnsiTheme="minorHAnsi" w:cstheme="minorHAnsi"/>
        </w:rPr>
        <w:t>Strony mogą uzgodnić, że wady lub usterki usunie Zamawiający na koszt i ryzyko Wykonawcy.</w:t>
      </w:r>
    </w:p>
    <w:p w:rsidR="00825B99" w:rsidRPr="00E946D4" w:rsidRDefault="00825B99" w:rsidP="00FA5E88">
      <w:pPr>
        <w:pStyle w:val="Tekstpodstawowy"/>
        <w:numPr>
          <w:ilvl w:val="0"/>
          <w:numId w:val="4"/>
        </w:numPr>
        <w:tabs>
          <w:tab w:val="clear" w:pos="720"/>
          <w:tab w:val="num" w:pos="0"/>
          <w:tab w:val="left" w:pos="284"/>
        </w:tabs>
        <w:ind w:left="0" w:firstLine="0"/>
        <w:jc w:val="both"/>
        <w:rPr>
          <w:rFonts w:asciiTheme="minorHAnsi" w:hAnsiTheme="minorHAnsi" w:cstheme="minorHAnsi"/>
        </w:rPr>
      </w:pPr>
      <w:r w:rsidRPr="00E946D4">
        <w:rPr>
          <w:rFonts w:asciiTheme="minorHAnsi" w:hAnsiTheme="minorHAnsi" w:cstheme="minorHAnsi"/>
        </w:rPr>
        <w:t xml:space="preserve">W przypadku naprawy gwarancyjnej gwarancja na </w:t>
      </w:r>
      <w:r w:rsidR="00E450C8" w:rsidRPr="00E946D4">
        <w:rPr>
          <w:rFonts w:asciiTheme="minorHAnsi" w:hAnsiTheme="minorHAnsi" w:cstheme="minorHAnsi"/>
        </w:rPr>
        <w:t>roboty</w:t>
      </w:r>
      <w:r w:rsidRPr="00E946D4">
        <w:rPr>
          <w:rFonts w:asciiTheme="minorHAnsi" w:hAnsiTheme="minorHAnsi" w:cstheme="minorHAnsi"/>
        </w:rPr>
        <w:t xml:space="preserve"> ulega przedłużeniu o czas naprawy, licząc od dnia zgłoszenia do czasu wykonania naprawy.</w:t>
      </w:r>
    </w:p>
    <w:p w:rsidR="00825B99" w:rsidRPr="00E946D4" w:rsidRDefault="00825B99" w:rsidP="00825B99">
      <w:pPr>
        <w:pStyle w:val="Tekstpodstawowy"/>
        <w:numPr>
          <w:ilvl w:val="0"/>
          <w:numId w:val="4"/>
        </w:numPr>
        <w:tabs>
          <w:tab w:val="clear" w:pos="720"/>
          <w:tab w:val="num" w:pos="0"/>
          <w:tab w:val="left" w:pos="284"/>
        </w:tabs>
        <w:ind w:left="0" w:firstLine="0"/>
        <w:jc w:val="both"/>
        <w:rPr>
          <w:rFonts w:asciiTheme="minorHAnsi" w:hAnsiTheme="minorHAnsi" w:cstheme="minorHAnsi"/>
        </w:rPr>
      </w:pPr>
      <w:r w:rsidRPr="00E946D4">
        <w:rPr>
          <w:rFonts w:asciiTheme="minorHAnsi" w:hAnsiTheme="minorHAnsi" w:cstheme="minorHAnsi"/>
        </w:rPr>
        <w:t xml:space="preserve">Wykonawca jest odpowiedzialny wobec Zamawiającego za wady lub usterki zmniejszające wartość </w:t>
      </w:r>
      <w:r w:rsidR="002C37C0" w:rsidRPr="00E946D4">
        <w:rPr>
          <w:rFonts w:asciiTheme="minorHAnsi" w:hAnsiTheme="minorHAnsi" w:cstheme="minorHAnsi"/>
        </w:rPr>
        <w:t>P</w:t>
      </w:r>
      <w:r w:rsidRPr="00E946D4">
        <w:rPr>
          <w:rFonts w:asciiTheme="minorHAnsi" w:hAnsiTheme="minorHAnsi" w:cstheme="minorHAnsi"/>
        </w:rPr>
        <w:t>rzedmiotu Umowy</w:t>
      </w:r>
      <w:r w:rsidR="00863143" w:rsidRPr="00E946D4">
        <w:rPr>
          <w:rFonts w:asciiTheme="minorHAnsi" w:hAnsiTheme="minorHAnsi" w:cstheme="minorHAnsi"/>
        </w:rPr>
        <w:t>.</w:t>
      </w:r>
      <w:r w:rsidRPr="00E946D4">
        <w:rPr>
          <w:rFonts w:asciiTheme="minorHAnsi" w:hAnsiTheme="minorHAnsi" w:cstheme="minorHAnsi"/>
        </w:rPr>
        <w:t xml:space="preserve"> Taka sama odpowiedzialność obciąż</w:t>
      </w:r>
      <w:r w:rsidR="002C37C0" w:rsidRPr="00E946D4">
        <w:rPr>
          <w:rFonts w:asciiTheme="minorHAnsi" w:hAnsiTheme="minorHAnsi" w:cstheme="minorHAnsi"/>
        </w:rPr>
        <w:t>a Wykonawcę w przypadku, gdy w P</w:t>
      </w:r>
      <w:r w:rsidRPr="00E946D4">
        <w:rPr>
          <w:rFonts w:asciiTheme="minorHAnsi" w:hAnsiTheme="minorHAnsi" w:cstheme="minorHAnsi"/>
        </w:rPr>
        <w:t>rzedmiocie Umowy wystąpią wady lub usterki powodujące ograniczenie w realizacji celów, dla których przedmiot miał być przeznaczony.</w:t>
      </w:r>
    </w:p>
    <w:p w:rsidR="00863143" w:rsidRPr="00E946D4" w:rsidRDefault="00863143" w:rsidP="00825B99">
      <w:pPr>
        <w:pStyle w:val="Tekstpodstawowy"/>
        <w:numPr>
          <w:ilvl w:val="0"/>
          <w:numId w:val="4"/>
        </w:numPr>
        <w:tabs>
          <w:tab w:val="clear" w:pos="720"/>
          <w:tab w:val="num" w:pos="0"/>
          <w:tab w:val="left" w:pos="284"/>
        </w:tabs>
        <w:ind w:left="0" w:firstLine="0"/>
        <w:jc w:val="both"/>
        <w:rPr>
          <w:rFonts w:asciiTheme="minorHAnsi" w:hAnsiTheme="minorHAnsi" w:cstheme="minorHAnsi"/>
        </w:rPr>
      </w:pPr>
      <w:r w:rsidRPr="00E946D4">
        <w:rPr>
          <w:rFonts w:asciiTheme="minorHAnsi" w:hAnsiTheme="minorHAnsi" w:cstheme="minorHAnsi"/>
        </w:rPr>
        <w:t>Strony ustalają, że Zamawiający jest uprawniony do dokonania cesji praw i obowiązków wynikających z udzielonej gwarancji przez Wykonawcę oraz innych gwarancji, które zostały złożone w toku czynności odbiorowych na rzecz osób trzecich bez odrębnej zgody Wykonawcy. Zamawiający zobowiązuje się poinformować Wykonawcę o dokonanej cesji praw i obowiązków wynikających z wyżej wymienionych gwarancji. Postanowienia powyższe stosuje się odpowiednio do przeniesienia praw i obowiązków wynikających z rękojmi.</w:t>
      </w:r>
    </w:p>
    <w:p w:rsidR="00C0021B" w:rsidRPr="00E946D4" w:rsidRDefault="00E60A35" w:rsidP="00C0021B">
      <w:pPr>
        <w:pStyle w:val="Tekstpodstawowy"/>
        <w:spacing w:before="120" w:after="120"/>
        <w:jc w:val="center"/>
        <w:rPr>
          <w:rFonts w:asciiTheme="minorHAnsi" w:hAnsiTheme="minorHAnsi" w:cstheme="minorHAnsi"/>
          <w:b/>
          <w:bCs/>
        </w:rPr>
      </w:pPr>
      <w:r w:rsidRPr="00E946D4">
        <w:rPr>
          <w:rFonts w:asciiTheme="minorHAnsi" w:hAnsiTheme="minorHAnsi" w:cstheme="minorHAnsi"/>
          <w:b/>
          <w:bCs/>
        </w:rPr>
        <w:t xml:space="preserve">§ </w:t>
      </w:r>
      <w:r w:rsidR="00751296" w:rsidRPr="00E946D4">
        <w:rPr>
          <w:rFonts w:asciiTheme="minorHAnsi" w:hAnsiTheme="minorHAnsi" w:cstheme="minorHAnsi"/>
          <w:b/>
          <w:bCs/>
        </w:rPr>
        <w:t>1</w:t>
      </w:r>
      <w:r w:rsidR="00D00AD6" w:rsidRPr="00E946D4">
        <w:rPr>
          <w:rFonts w:asciiTheme="minorHAnsi" w:hAnsiTheme="minorHAnsi" w:cstheme="minorHAnsi"/>
          <w:b/>
          <w:bCs/>
        </w:rPr>
        <w:t>3</w:t>
      </w:r>
    </w:p>
    <w:p w:rsidR="00C0021B" w:rsidRPr="00E946D4" w:rsidRDefault="00C0021B" w:rsidP="00BB72B9">
      <w:pPr>
        <w:pStyle w:val="Tekstpodstawowy"/>
        <w:numPr>
          <w:ilvl w:val="0"/>
          <w:numId w:val="20"/>
        </w:numPr>
        <w:tabs>
          <w:tab w:val="left" w:pos="284"/>
        </w:tabs>
        <w:ind w:left="0" w:firstLine="0"/>
        <w:jc w:val="both"/>
        <w:rPr>
          <w:rFonts w:asciiTheme="minorHAnsi" w:hAnsiTheme="minorHAnsi" w:cstheme="minorHAnsi"/>
        </w:rPr>
      </w:pPr>
      <w:r w:rsidRPr="00E946D4">
        <w:rPr>
          <w:rFonts w:asciiTheme="minorHAnsi" w:hAnsiTheme="minorHAnsi" w:cstheme="minorHAnsi"/>
        </w:rPr>
        <w:t xml:space="preserve">Uprawnienia z tytułu rękojmi za wady fizyczne wygasają po upływie 3 lat. </w:t>
      </w:r>
    </w:p>
    <w:p w:rsidR="00C0021B" w:rsidRPr="00E946D4" w:rsidRDefault="00C0021B" w:rsidP="00BB72B9">
      <w:pPr>
        <w:pStyle w:val="Tekstpodstawowy"/>
        <w:numPr>
          <w:ilvl w:val="0"/>
          <w:numId w:val="20"/>
        </w:numPr>
        <w:tabs>
          <w:tab w:val="left" w:pos="284"/>
        </w:tabs>
        <w:ind w:left="0" w:firstLine="0"/>
        <w:jc w:val="both"/>
        <w:rPr>
          <w:rFonts w:asciiTheme="minorHAnsi" w:hAnsiTheme="minorHAnsi" w:cstheme="minorHAnsi"/>
        </w:rPr>
      </w:pPr>
      <w:r w:rsidRPr="00E946D4">
        <w:rPr>
          <w:rFonts w:asciiTheme="minorHAnsi" w:hAnsiTheme="minorHAnsi" w:cstheme="minorHAnsi"/>
        </w:rPr>
        <w:t xml:space="preserve">Za początek biegu terminu rękojmi uważa się dzień następny po </w:t>
      </w:r>
      <w:r w:rsidR="00D56174" w:rsidRPr="00E946D4">
        <w:rPr>
          <w:rFonts w:asciiTheme="minorHAnsi" w:hAnsiTheme="minorHAnsi" w:cstheme="minorHAnsi"/>
        </w:rPr>
        <w:t>dniu, w którym</w:t>
      </w:r>
      <w:r w:rsidRPr="00E946D4">
        <w:rPr>
          <w:rFonts w:asciiTheme="minorHAnsi" w:hAnsiTheme="minorHAnsi" w:cstheme="minorHAnsi"/>
        </w:rPr>
        <w:t xml:space="preserve"> zakończony został (bez wykrycia wad) odbiór robót zaś w przypadku wykrycia wad dzień następny po </w:t>
      </w:r>
      <w:r w:rsidR="00D56174" w:rsidRPr="00E946D4">
        <w:rPr>
          <w:rFonts w:asciiTheme="minorHAnsi" w:hAnsiTheme="minorHAnsi" w:cstheme="minorHAnsi"/>
        </w:rPr>
        <w:t>dniu, w którym</w:t>
      </w:r>
      <w:r w:rsidRPr="00E946D4">
        <w:rPr>
          <w:rFonts w:asciiTheme="minorHAnsi" w:hAnsiTheme="minorHAnsi" w:cstheme="minorHAnsi"/>
        </w:rPr>
        <w:t xml:space="preserve"> podpisany został protokół z usunięcia wykrytych podczas odbioru wad.</w:t>
      </w:r>
    </w:p>
    <w:p w:rsidR="00E450C8" w:rsidRPr="00E946D4" w:rsidRDefault="00E450C8" w:rsidP="00BB72B9">
      <w:pPr>
        <w:pStyle w:val="Tekstpodstawowy"/>
        <w:numPr>
          <w:ilvl w:val="0"/>
          <w:numId w:val="20"/>
        </w:numPr>
        <w:tabs>
          <w:tab w:val="num" w:pos="0"/>
          <w:tab w:val="left" w:pos="142"/>
          <w:tab w:val="left" w:pos="284"/>
        </w:tabs>
        <w:ind w:left="0" w:right="72" w:firstLine="0"/>
        <w:jc w:val="both"/>
        <w:rPr>
          <w:rFonts w:asciiTheme="minorHAnsi" w:hAnsiTheme="minorHAnsi" w:cstheme="minorHAnsi"/>
        </w:rPr>
      </w:pPr>
      <w:r w:rsidRPr="00E946D4">
        <w:rPr>
          <w:rFonts w:asciiTheme="minorHAnsi" w:hAnsiTheme="minorHAnsi" w:cstheme="minorHAnsi"/>
        </w:rPr>
        <w:t>O wykryciu wady lub usterki Zamawiający jest obowiązany zawiadomić na piśmie Wykonawcę, w terminie max. 14 dni roboczych od daty jej ujawnienia.  Przy czym za wadę uznaje się także wystąpienie przecieków i pojawienie się wody w piwnicy. Zgłoszenie napraw w zakresie rękojmi Zamawiający zgłosi Wykonawcy na piśmie, faxem lub drogą elektroniczną na adres określony w §1</w:t>
      </w:r>
      <w:r w:rsidR="00FC4FAB" w:rsidRPr="00E946D4">
        <w:rPr>
          <w:rFonts w:asciiTheme="minorHAnsi" w:hAnsiTheme="minorHAnsi" w:cstheme="minorHAnsi"/>
        </w:rPr>
        <w:t>5</w:t>
      </w:r>
      <w:r w:rsidRPr="00E946D4">
        <w:rPr>
          <w:rFonts w:asciiTheme="minorHAnsi" w:hAnsiTheme="minorHAnsi" w:cstheme="minorHAnsi"/>
        </w:rPr>
        <w:t xml:space="preserve">  ust. </w:t>
      </w:r>
      <w:r w:rsidR="00B57AF2" w:rsidRPr="00E946D4">
        <w:rPr>
          <w:rFonts w:asciiTheme="minorHAnsi" w:hAnsiTheme="minorHAnsi" w:cstheme="minorHAnsi"/>
        </w:rPr>
        <w:t>4</w:t>
      </w:r>
      <w:r w:rsidRPr="00E946D4">
        <w:rPr>
          <w:rFonts w:asciiTheme="minorHAnsi" w:hAnsiTheme="minorHAnsi" w:cstheme="minorHAnsi"/>
        </w:rPr>
        <w:t>.</w:t>
      </w:r>
    </w:p>
    <w:p w:rsidR="00E450C8" w:rsidRPr="00E946D4" w:rsidRDefault="00E450C8" w:rsidP="00BB72B9">
      <w:pPr>
        <w:pStyle w:val="Tekstpodstawowy"/>
        <w:numPr>
          <w:ilvl w:val="0"/>
          <w:numId w:val="20"/>
        </w:numPr>
        <w:tabs>
          <w:tab w:val="left" w:pos="284"/>
        </w:tabs>
        <w:ind w:left="0" w:firstLine="0"/>
        <w:jc w:val="both"/>
        <w:rPr>
          <w:rFonts w:asciiTheme="minorHAnsi" w:hAnsiTheme="minorHAnsi" w:cstheme="minorHAnsi"/>
        </w:rPr>
      </w:pPr>
      <w:r w:rsidRPr="00E946D4">
        <w:rPr>
          <w:rFonts w:asciiTheme="minorHAnsi" w:hAnsiTheme="minorHAnsi" w:cs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E450C8" w:rsidRPr="00E946D4" w:rsidRDefault="00E450C8" w:rsidP="00BB72B9">
      <w:pPr>
        <w:pStyle w:val="Tekstpodstawowy"/>
        <w:numPr>
          <w:ilvl w:val="0"/>
          <w:numId w:val="20"/>
        </w:numPr>
        <w:tabs>
          <w:tab w:val="left" w:pos="284"/>
        </w:tabs>
        <w:ind w:left="0" w:firstLine="0"/>
        <w:jc w:val="both"/>
        <w:rPr>
          <w:rFonts w:asciiTheme="minorHAnsi" w:hAnsiTheme="minorHAnsi" w:cstheme="minorHAnsi"/>
        </w:rPr>
      </w:pPr>
      <w:r w:rsidRPr="00E946D4">
        <w:rPr>
          <w:rFonts w:asciiTheme="minorHAnsi" w:hAnsiTheme="minorHAnsi" w:cstheme="minorHAnsi"/>
        </w:rPr>
        <w:t xml:space="preserve">Wykonawca jest odpowiedzialny z tytułu rękojmi za wady lub usterki </w:t>
      </w:r>
      <w:r w:rsidR="002C37C0" w:rsidRPr="00E946D4">
        <w:rPr>
          <w:rFonts w:asciiTheme="minorHAnsi" w:hAnsiTheme="minorHAnsi" w:cstheme="minorHAnsi"/>
        </w:rPr>
        <w:t>P</w:t>
      </w:r>
      <w:r w:rsidRPr="00E946D4">
        <w:rPr>
          <w:rFonts w:asciiTheme="minorHAnsi" w:hAnsiTheme="minorHAnsi" w:cstheme="minorHAnsi"/>
        </w:rPr>
        <w:t xml:space="preserve">rzedmiotu Umowy istniejące w czasie dokonywania czynności odbioru oraz za wady lub usterki powstałe po odbiorze, lecz z przyczyn tkwiących w </w:t>
      </w:r>
      <w:r w:rsidR="002C37C0" w:rsidRPr="00E946D4">
        <w:rPr>
          <w:rFonts w:asciiTheme="minorHAnsi" w:hAnsiTheme="minorHAnsi" w:cstheme="minorHAnsi"/>
        </w:rPr>
        <w:t>P</w:t>
      </w:r>
      <w:r w:rsidRPr="00E946D4">
        <w:rPr>
          <w:rFonts w:asciiTheme="minorHAnsi" w:hAnsiTheme="minorHAnsi" w:cstheme="minorHAnsi"/>
        </w:rPr>
        <w:t xml:space="preserve">rzedmiocie Umowy w chwili odbioru. </w:t>
      </w:r>
    </w:p>
    <w:p w:rsidR="00C104E4" w:rsidRPr="00E946D4" w:rsidRDefault="00C0021B" w:rsidP="00BB72B9">
      <w:pPr>
        <w:pStyle w:val="Tekstpodstawowy"/>
        <w:numPr>
          <w:ilvl w:val="0"/>
          <w:numId w:val="20"/>
        </w:numPr>
        <w:tabs>
          <w:tab w:val="left" w:pos="284"/>
        </w:tabs>
        <w:ind w:left="0" w:firstLine="0"/>
        <w:jc w:val="both"/>
        <w:rPr>
          <w:rFonts w:asciiTheme="minorHAnsi" w:hAnsiTheme="minorHAnsi" w:cstheme="minorHAnsi"/>
        </w:rPr>
      </w:pPr>
      <w:r w:rsidRPr="00E946D4">
        <w:rPr>
          <w:rFonts w:asciiTheme="minorHAnsi" w:hAnsiTheme="minorHAnsi" w:cstheme="minorHAnsi"/>
        </w:rPr>
        <w:t xml:space="preserve">Zamawiający może dochodzić roszczeń z tytułu rękojmi za wady, także po upływie </w:t>
      </w:r>
      <w:r w:rsidR="00BD5BA1" w:rsidRPr="00E946D4">
        <w:rPr>
          <w:rFonts w:asciiTheme="minorHAnsi" w:hAnsiTheme="minorHAnsi" w:cstheme="minorHAnsi"/>
        </w:rPr>
        <w:t>terminów, o</w:t>
      </w:r>
      <w:r w:rsidRPr="00E946D4">
        <w:rPr>
          <w:rFonts w:asciiTheme="minorHAnsi" w:hAnsiTheme="minorHAnsi" w:cstheme="minorHAnsi"/>
        </w:rPr>
        <w:t xml:space="preserve"> których mowa w </w:t>
      </w:r>
      <w:r w:rsidR="00BD5BA1" w:rsidRPr="00E946D4">
        <w:rPr>
          <w:rFonts w:asciiTheme="minorHAnsi" w:hAnsiTheme="minorHAnsi" w:cstheme="minorHAnsi"/>
        </w:rPr>
        <w:t>ust. 1 jeżeli</w:t>
      </w:r>
      <w:r w:rsidRPr="00E946D4">
        <w:rPr>
          <w:rFonts w:asciiTheme="minorHAnsi" w:hAnsiTheme="minorHAnsi" w:cstheme="minorHAnsi"/>
        </w:rPr>
        <w:t xml:space="preserve"> przed ich upłynięciem zawiadomił Wykonawcę o </w:t>
      </w:r>
      <w:r w:rsidR="00BD5BA1" w:rsidRPr="00E946D4">
        <w:rPr>
          <w:rFonts w:asciiTheme="minorHAnsi" w:hAnsiTheme="minorHAnsi" w:cstheme="minorHAnsi"/>
        </w:rPr>
        <w:t xml:space="preserve">wadzie. </w:t>
      </w:r>
    </w:p>
    <w:p w:rsidR="00163FC4" w:rsidRPr="00E946D4" w:rsidRDefault="0011696F" w:rsidP="00AF4574">
      <w:pPr>
        <w:pStyle w:val="Tekstpodstawowy"/>
        <w:numPr>
          <w:ilvl w:val="0"/>
          <w:numId w:val="20"/>
        </w:numPr>
        <w:tabs>
          <w:tab w:val="left" w:pos="284"/>
        </w:tabs>
        <w:ind w:left="0" w:firstLine="0"/>
        <w:jc w:val="both"/>
        <w:rPr>
          <w:rFonts w:asciiTheme="minorHAnsi" w:hAnsiTheme="minorHAnsi" w:cstheme="minorHAnsi"/>
        </w:rPr>
      </w:pPr>
      <w:r w:rsidRPr="00E946D4">
        <w:rPr>
          <w:rFonts w:asciiTheme="minorHAnsi" w:hAnsiTheme="minorHAnsi" w:cstheme="minorHAnsi"/>
        </w:rPr>
        <w:t>Terminy usunięcia wad lub usterek ujawnionych w trakcie trwania okresu rękojmi ustala się tak jak w przypadku napraw gwarancyjnych.</w:t>
      </w:r>
    </w:p>
    <w:p w:rsidR="00C0021B" w:rsidRPr="00E946D4" w:rsidRDefault="00751296" w:rsidP="00C0021B">
      <w:pPr>
        <w:pStyle w:val="Tekstpodstawowy"/>
        <w:spacing w:before="120" w:after="120"/>
        <w:jc w:val="center"/>
        <w:rPr>
          <w:rFonts w:asciiTheme="minorHAnsi" w:hAnsiTheme="minorHAnsi" w:cstheme="minorHAnsi"/>
          <w:b/>
          <w:bCs/>
        </w:rPr>
      </w:pPr>
      <w:r w:rsidRPr="00E946D4">
        <w:rPr>
          <w:rFonts w:asciiTheme="minorHAnsi" w:hAnsiTheme="minorHAnsi" w:cstheme="minorHAnsi"/>
          <w:b/>
          <w:bCs/>
        </w:rPr>
        <w:t>§ 1</w:t>
      </w:r>
      <w:r w:rsidR="00D00AD6" w:rsidRPr="00E946D4">
        <w:rPr>
          <w:rFonts w:asciiTheme="minorHAnsi" w:hAnsiTheme="minorHAnsi" w:cstheme="minorHAnsi"/>
          <w:b/>
          <w:bCs/>
        </w:rPr>
        <w:t>4</w:t>
      </w:r>
    </w:p>
    <w:p w:rsidR="00C0021B" w:rsidRPr="00E946D4" w:rsidRDefault="00C0021B" w:rsidP="00FA5E88">
      <w:pPr>
        <w:pStyle w:val="Tekstpodstawowy"/>
        <w:numPr>
          <w:ilvl w:val="0"/>
          <w:numId w:val="3"/>
        </w:numPr>
        <w:tabs>
          <w:tab w:val="clear" w:pos="720"/>
          <w:tab w:val="num" w:pos="0"/>
          <w:tab w:val="left" w:pos="284"/>
        </w:tabs>
        <w:ind w:left="0" w:firstLine="0"/>
        <w:jc w:val="both"/>
        <w:rPr>
          <w:rFonts w:asciiTheme="minorHAnsi" w:hAnsiTheme="minorHAnsi" w:cstheme="minorHAnsi"/>
        </w:rPr>
      </w:pPr>
      <w:r w:rsidRPr="00E946D4">
        <w:rPr>
          <w:rFonts w:asciiTheme="minorHAnsi" w:hAnsiTheme="minorHAnsi" w:cstheme="minorHAnsi"/>
        </w:rPr>
        <w:t>Strony ustanawiają odpowiedzialność za niewykonanie lub nienależyte wykonanie wzajemnych zobowiązań, na niżej opisanych zasadach.</w:t>
      </w:r>
    </w:p>
    <w:p w:rsidR="009F6766" w:rsidRPr="00E946D4" w:rsidRDefault="009F6766" w:rsidP="00FA5E88">
      <w:pPr>
        <w:pStyle w:val="Tekstpodstawowy"/>
        <w:numPr>
          <w:ilvl w:val="0"/>
          <w:numId w:val="3"/>
        </w:numPr>
        <w:tabs>
          <w:tab w:val="clear" w:pos="720"/>
          <w:tab w:val="num" w:pos="0"/>
          <w:tab w:val="left" w:pos="284"/>
        </w:tabs>
        <w:ind w:left="0" w:firstLine="0"/>
        <w:jc w:val="both"/>
        <w:rPr>
          <w:rFonts w:asciiTheme="minorHAnsi" w:hAnsiTheme="minorHAnsi" w:cstheme="minorHAnsi"/>
        </w:rPr>
      </w:pPr>
      <w:r w:rsidRPr="00E946D4">
        <w:rPr>
          <w:rFonts w:asciiTheme="minorHAnsi" w:hAnsiTheme="minorHAnsi" w:cstheme="minorHAnsi"/>
        </w:rPr>
        <w:lastRenderedPageBreak/>
        <w:t>Wykonawca zapłaci Zamawiającemu karę umowną:</w:t>
      </w:r>
    </w:p>
    <w:p w:rsidR="003913B6" w:rsidRPr="00E946D4" w:rsidRDefault="009F6766" w:rsidP="008B734A">
      <w:pPr>
        <w:pStyle w:val="Tekstpodstawowy"/>
        <w:numPr>
          <w:ilvl w:val="1"/>
          <w:numId w:val="3"/>
        </w:numPr>
        <w:tabs>
          <w:tab w:val="num" w:pos="0"/>
          <w:tab w:val="left" w:pos="284"/>
        </w:tabs>
        <w:ind w:left="0"/>
        <w:jc w:val="both"/>
        <w:rPr>
          <w:rFonts w:asciiTheme="minorHAnsi" w:hAnsiTheme="minorHAnsi" w:cstheme="minorHAnsi"/>
        </w:rPr>
      </w:pPr>
      <w:r w:rsidRPr="00E946D4">
        <w:rPr>
          <w:rFonts w:asciiTheme="minorHAnsi" w:hAnsiTheme="minorHAnsi" w:cstheme="minorHAnsi"/>
        </w:rPr>
        <w:t xml:space="preserve">za opóźnienie </w:t>
      </w:r>
      <w:r w:rsidR="008B734A" w:rsidRPr="00E946D4">
        <w:rPr>
          <w:rFonts w:asciiTheme="minorHAnsi" w:hAnsiTheme="minorHAnsi" w:cstheme="minorHAnsi"/>
        </w:rPr>
        <w:t xml:space="preserve">przekraczające 7 dni </w:t>
      </w:r>
      <w:r w:rsidRPr="00E946D4">
        <w:rPr>
          <w:rFonts w:asciiTheme="minorHAnsi" w:hAnsiTheme="minorHAnsi" w:cstheme="minorHAnsi"/>
        </w:rPr>
        <w:t xml:space="preserve">w </w:t>
      </w:r>
      <w:r w:rsidR="003913B6" w:rsidRPr="00E946D4">
        <w:rPr>
          <w:rFonts w:asciiTheme="minorHAnsi" w:hAnsiTheme="minorHAnsi" w:cstheme="minorHAnsi"/>
        </w:rPr>
        <w:t>rozpoczęciu</w:t>
      </w:r>
      <w:r w:rsidR="008B734A" w:rsidRPr="00E946D4">
        <w:rPr>
          <w:rFonts w:asciiTheme="minorHAnsi" w:hAnsiTheme="minorHAnsi" w:cstheme="minorHAnsi"/>
        </w:rPr>
        <w:t xml:space="preserve"> </w:t>
      </w:r>
      <w:r w:rsidR="00B57AF2" w:rsidRPr="00E946D4">
        <w:rPr>
          <w:rFonts w:asciiTheme="minorHAnsi" w:hAnsiTheme="minorHAnsi" w:cstheme="minorHAnsi"/>
        </w:rPr>
        <w:t xml:space="preserve">realizacji Przedmiotu Umowy </w:t>
      </w:r>
      <w:r w:rsidR="005946C0" w:rsidRPr="00E946D4">
        <w:rPr>
          <w:rFonts w:asciiTheme="minorHAnsi" w:hAnsiTheme="minorHAnsi" w:cstheme="minorHAnsi"/>
        </w:rPr>
        <w:t xml:space="preserve">200 </w:t>
      </w:r>
      <w:r w:rsidR="00B57AF2" w:rsidRPr="00E946D4">
        <w:rPr>
          <w:rFonts w:asciiTheme="minorHAnsi" w:hAnsiTheme="minorHAnsi" w:cstheme="minorHAnsi"/>
        </w:rPr>
        <w:t>z</w:t>
      </w:r>
      <w:r w:rsidR="00C75439" w:rsidRPr="00E946D4">
        <w:rPr>
          <w:rFonts w:asciiTheme="minorHAnsi" w:hAnsiTheme="minorHAnsi" w:cstheme="minorHAnsi"/>
        </w:rPr>
        <w:t xml:space="preserve">ł </w:t>
      </w:r>
      <w:r w:rsidR="00E4737E" w:rsidRPr="00E946D4">
        <w:rPr>
          <w:rFonts w:asciiTheme="minorHAnsi" w:hAnsiTheme="minorHAnsi" w:cstheme="minorHAnsi"/>
        </w:rPr>
        <w:t>z</w:t>
      </w:r>
      <w:r w:rsidR="003913B6" w:rsidRPr="00E946D4">
        <w:rPr>
          <w:rFonts w:asciiTheme="minorHAnsi" w:hAnsiTheme="minorHAnsi" w:cstheme="minorHAnsi"/>
        </w:rPr>
        <w:t>a każdy dzień opóźnienia po przekroczeniu 7 dni</w:t>
      </w:r>
      <w:r w:rsidR="008B734A" w:rsidRPr="00E946D4">
        <w:rPr>
          <w:rFonts w:asciiTheme="minorHAnsi" w:hAnsiTheme="minorHAnsi" w:cstheme="minorHAnsi"/>
        </w:rPr>
        <w:t>,</w:t>
      </w:r>
      <w:r w:rsidR="003C5BA8" w:rsidRPr="00E946D4">
        <w:rPr>
          <w:rFonts w:asciiTheme="minorHAnsi" w:hAnsiTheme="minorHAnsi" w:cstheme="minorHAnsi"/>
        </w:rPr>
        <w:t xml:space="preserve"> w stosunku do terminu określonego w § 2 ust. 2 Umowy.</w:t>
      </w:r>
    </w:p>
    <w:p w:rsidR="00B079F2" w:rsidRPr="00E946D4" w:rsidRDefault="00B079F2" w:rsidP="00B079F2">
      <w:pPr>
        <w:pStyle w:val="Tekstpodstawowy"/>
        <w:numPr>
          <w:ilvl w:val="1"/>
          <w:numId w:val="3"/>
        </w:numPr>
        <w:tabs>
          <w:tab w:val="num" w:pos="0"/>
          <w:tab w:val="left" w:pos="284"/>
        </w:tabs>
        <w:ind w:left="0"/>
        <w:jc w:val="both"/>
        <w:rPr>
          <w:rFonts w:asciiTheme="minorHAnsi" w:hAnsiTheme="minorHAnsi" w:cstheme="minorHAnsi"/>
        </w:rPr>
      </w:pPr>
      <w:r w:rsidRPr="00E946D4">
        <w:rPr>
          <w:rFonts w:asciiTheme="minorHAnsi" w:hAnsiTheme="minorHAnsi" w:cstheme="minorHAnsi"/>
        </w:rPr>
        <w:t xml:space="preserve">za nie wykonanie czynności opisanych w § 4 ust. 1 lit „i” </w:t>
      </w:r>
      <w:r w:rsidR="008B734A" w:rsidRPr="00E946D4">
        <w:rPr>
          <w:rFonts w:asciiTheme="minorHAnsi" w:hAnsiTheme="minorHAnsi" w:cstheme="minorHAnsi"/>
        </w:rPr>
        <w:t>– 150zł/ dzień/za każdą klatkę</w:t>
      </w:r>
      <w:r w:rsidR="00FE40E2" w:rsidRPr="00E946D4">
        <w:rPr>
          <w:rFonts w:asciiTheme="minorHAnsi" w:hAnsiTheme="minorHAnsi" w:cstheme="minorHAnsi"/>
        </w:rPr>
        <w:t>,</w:t>
      </w:r>
    </w:p>
    <w:p w:rsidR="008B734A" w:rsidRPr="00E946D4" w:rsidRDefault="008B734A" w:rsidP="008B734A">
      <w:pPr>
        <w:pStyle w:val="Tekstpodstawowy"/>
        <w:numPr>
          <w:ilvl w:val="1"/>
          <w:numId w:val="3"/>
        </w:numPr>
        <w:tabs>
          <w:tab w:val="left" w:pos="284"/>
        </w:tabs>
        <w:ind w:left="0"/>
        <w:jc w:val="both"/>
        <w:rPr>
          <w:rFonts w:asciiTheme="minorHAnsi" w:hAnsiTheme="minorHAnsi" w:cstheme="minorHAnsi"/>
        </w:rPr>
      </w:pPr>
      <w:r w:rsidRPr="00E946D4">
        <w:rPr>
          <w:rFonts w:asciiTheme="minorHAnsi" w:hAnsiTheme="minorHAnsi" w:cstheme="minorHAnsi"/>
        </w:rPr>
        <w:t>za nie wykonanie czynności opisanych w § 4 ust. 1 lit. „j” – 150zł/ dzień/za każdą klatkę,</w:t>
      </w:r>
    </w:p>
    <w:p w:rsidR="00B079F2" w:rsidRPr="00E946D4" w:rsidRDefault="00B079F2" w:rsidP="00B079F2">
      <w:pPr>
        <w:pStyle w:val="Tekstpodstawowy"/>
        <w:numPr>
          <w:ilvl w:val="1"/>
          <w:numId w:val="3"/>
        </w:numPr>
        <w:tabs>
          <w:tab w:val="num" w:pos="0"/>
          <w:tab w:val="left" w:pos="284"/>
        </w:tabs>
        <w:ind w:left="0"/>
        <w:jc w:val="both"/>
        <w:rPr>
          <w:rFonts w:asciiTheme="minorHAnsi" w:hAnsiTheme="minorHAnsi" w:cstheme="minorHAnsi"/>
        </w:rPr>
      </w:pPr>
      <w:r w:rsidRPr="00E946D4">
        <w:rPr>
          <w:rFonts w:asciiTheme="minorHAnsi" w:hAnsiTheme="minorHAnsi" w:cstheme="minorHAnsi"/>
        </w:rPr>
        <w:t>za brak kamizelki z nazwą Wykonawcy, podwykonawcy i dalszeg</w:t>
      </w:r>
      <w:r w:rsidR="00E4737E" w:rsidRPr="00E946D4">
        <w:rPr>
          <w:rFonts w:asciiTheme="minorHAnsi" w:hAnsiTheme="minorHAnsi" w:cstheme="minorHAnsi"/>
        </w:rPr>
        <w:t xml:space="preserve">o podwykonawcy – </w:t>
      </w:r>
      <w:r w:rsidR="00E4737E" w:rsidRPr="00E946D4">
        <w:rPr>
          <w:rFonts w:asciiTheme="minorHAnsi" w:hAnsiTheme="minorHAnsi" w:cstheme="minorHAnsi"/>
        </w:rPr>
        <w:br/>
        <w:t>100 zł/ osoba za każdy odrębnie stwierdzony przez Zamawiającego przypadek,</w:t>
      </w:r>
    </w:p>
    <w:p w:rsidR="009F6766" w:rsidRPr="00E946D4" w:rsidRDefault="003913B6" w:rsidP="003913B6">
      <w:pPr>
        <w:pStyle w:val="Tekstpodstawowy"/>
        <w:numPr>
          <w:ilvl w:val="1"/>
          <w:numId w:val="3"/>
        </w:numPr>
        <w:tabs>
          <w:tab w:val="num" w:pos="0"/>
          <w:tab w:val="left" w:pos="284"/>
        </w:tabs>
        <w:ind w:left="0"/>
        <w:jc w:val="both"/>
        <w:rPr>
          <w:rFonts w:asciiTheme="minorHAnsi" w:hAnsiTheme="minorHAnsi" w:cstheme="minorHAnsi"/>
        </w:rPr>
      </w:pPr>
      <w:r w:rsidRPr="00E946D4">
        <w:rPr>
          <w:rFonts w:asciiTheme="minorHAnsi" w:hAnsiTheme="minorHAnsi" w:cstheme="minorHAnsi"/>
        </w:rPr>
        <w:t xml:space="preserve">za opóźnienie w </w:t>
      </w:r>
      <w:r w:rsidR="009F6766" w:rsidRPr="00E946D4">
        <w:rPr>
          <w:rFonts w:asciiTheme="minorHAnsi" w:hAnsiTheme="minorHAnsi" w:cstheme="minorHAnsi"/>
        </w:rPr>
        <w:t xml:space="preserve">oddaniu </w:t>
      </w:r>
      <w:r w:rsidR="00B57AF2" w:rsidRPr="00E946D4">
        <w:rPr>
          <w:rFonts w:asciiTheme="minorHAnsi" w:hAnsiTheme="minorHAnsi" w:cstheme="minorHAnsi"/>
        </w:rPr>
        <w:t xml:space="preserve">Przedmiotu Umowy </w:t>
      </w:r>
      <w:r w:rsidR="009F6766" w:rsidRPr="00E946D4">
        <w:rPr>
          <w:rFonts w:asciiTheme="minorHAnsi" w:hAnsiTheme="minorHAnsi" w:cstheme="minorHAnsi"/>
        </w:rPr>
        <w:t>w wysokości</w:t>
      </w:r>
      <w:r w:rsidR="00B236A4" w:rsidRPr="00E946D4">
        <w:rPr>
          <w:rFonts w:asciiTheme="minorHAnsi" w:hAnsiTheme="minorHAnsi" w:cstheme="minorHAnsi"/>
        </w:rPr>
        <w:t xml:space="preserve"> </w:t>
      </w:r>
      <w:r w:rsidR="005946C0" w:rsidRPr="00E946D4">
        <w:rPr>
          <w:rFonts w:asciiTheme="minorHAnsi" w:hAnsiTheme="minorHAnsi" w:cstheme="minorHAnsi"/>
        </w:rPr>
        <w:t>300,00</w:t>
      </w:r>
      <w:r w:rsidR="00C75439" w:rsidRPr="00E946D4">
        <w:rPr>
          <w:rFonts w:asciiTheme="minorHAnsi" w:hAnsiTheme="minorHAnsi" w:cstheme="minorHAnsi"/>
        </w:rPr>
        <w:t xml:space="preserve"> zł </w:t>
      </w:r>
      <w:r w:rsidR="00B93A98" w:rsidRPr="00E946D4">
        <w:rPr>
          <w:rFonts w:asciiTheme="minorHAnsi" w:hAnsiTheme="minorHAnsi" w:cstheme="minorHAnsi"/>
        </w:rPr>
        <w:t xml:space="preserve">za </w:t>
      </w:r>
      <w:r w:rsidR="009F6766" w:rsidRPr="00E946D4">
        <w:rPr>
          <w:rFonts w:asciiTheme="minorHAnsi" w:hAnsiTheme="minorHAnsi" w:cstheme="minorHAnsi"/>
        </w:rPr>
        <w:t>każdy dzień opóźnienia</w:t>
      </w:r>
      <w:r w:rsidR="00FE40E2" w:rsidRPr="00E946D4">
        <w:rPr>
          <w:rFonts w:asciiTheme="minorHAnsi" w:hAnsiTheme="minorHAnsi" w:cstheme="minorHAnsi"/>
        </w:rPr>
        <w:t xml:space="preserve"> w stosunku do </w:t>
      </w:r>
      <w:r w:rsidR="003C5BA8" w:rsidRPr="00E946D4">
        <w:rPr>
          <w:rFonts w:asciiTheme="minorHAnsi" w:hAnsiTheme="minorHAnsi" w:cstheme="minorHAnsi"/>
        </w:rPr>
        <w:t>terminu określonego w § 2 ust. 1 Umowy.</w:t>
      </w:r>
    </w:p>
    <w:p w:rsidR="00FE40E2" w:rsidRPr="00E946D4" w:rsidRDefault="009F6766" w:rsidP="00536EAB">
      <w:pPr>
        <w:pStyle w:val="Tekstpodstawowy"/>
        <w:numPr>
          <w:ilvl w:val="1"/>
          <w:numId w:val="3"/>
        </w:numPr>
        <w:tabs>
          <w:tab w:val="num" w:pos="0"/>
          <w:tab w:val="left" w:pos="284"/>
        </w:tabs>
        <w:ind w:left="0"/>
        <w:jc w:val="both"/>
        <w:rPr>
          <w:rFonts w:asciiTheme="minorHAnsi" w:hAnsiTheme="minorHAnsi" w:cstheme="minorHAnsi"/>
        </w:rPr>
      </w:pPr>
      <w:r w:rsidRPr="00E946D4">
        <w:rPr>
          <w:rFonts w:asciiTheme="minorHAnsi" w:hAnsiTheme="minorHAnsi" w:cstheme="minorHAnsi"/>
        </w:rPr>
        <w:t xml:space="preserve">za opóźnienie w usunięciu wad </w:t>
      </w:r>
      <w:r w:rsidR="00330116" w:rsidRPr="00E946D4">
        <w:rPr>
          <w:rFonts w:asciiTheme="minorHAnsi" w:hAnsiTheme="minorHAnsi" w:cstheme="minorHAnsi"/>
        </w:rPr>
        <w:t xml:space="preserve">i usterek </w:t>
      </w:r>
      <w:r w:rsidRPr="00E946D4">
        <w:rPr>
          <w:rFonts w:asciiTheme="minorHAnsi" w:hAnsiTheme="minorHAnsi" w:cstheme="minorHAnsi"/>
        </w:rPr>
        <w:t xml:space="preserve">stwierdzonych w okresie rękojmi </w:t>
      </w:r>
      <w:r w:rsidR="000E1F39" w:rsidRPr="00E946D4">
        <w:rPr>
          <w:rFonts w:asciiTheme="minorHAnsi" w:hAnsiTheme="minorHAnsi" w:cstheme="minorHAnsi"/>
        </w:rPr>
        <w:t xml:space="preserve"> </w:t>
      </w:r>
      <w:r w:rsidRPr="00E946D4">
        <w:rPr>
          <w:rFonts w:asciiTheme="minorHAnsi" w:hAnsiTheme="minorHAnsi" w:cstheme="minorHAnsi"/>
        </w:rPr>
        <w:t xml:space="preserve">i gwarancji </w:t>
      </w:r>
      <w:r w:rsidR="00FE40E2" w:rsidRPr="00E946D4">
        <w:rPr>
          <w:rFonts w:asciiTheme="minorHAnsi" w:hAnsiTheme="minorHAnsi" w:cstheme="minorHAnsi"/>
        </w:rPr>
        <w:t>w</w:t>
      </w:r>
      <w:r w:rsidRPr="00E946D4">
        <w:rPr>
          <w:rFonts w:asciiTheme="minorHAnsi" w:hAnsiTheme="minorHAnsi" w:cstheme="minorHAnsi"/>
        </w:rPr>
        <w:t xml:space="preserve"> wysokości </w:t>
      </w:r>
      <w:r w:rsidR="005946C0" w:rsidRPr="00E946D4">
        <w:rPr>
          <w:rFonts w:asciiTheme="minorHAnsi" w:hAnsiTheme="minorHAnsi" w:cstheme="minorHAnsi"/>
        </w:rPr>
        <w:t>50 zł</w:t>
      </w:r>
      <w:r w:rsidR="00A172D9" w:rsidRPr="00E946D4">
        <w:rPr>
          <w:rFonts w:asciiTheme="minorHAnsi" w:hAnsiTheme="minorHAnsi" w:cstheme="minorHAnsi"/>
        </w:rPr>
        <w:t xml:space="preserve"> </w:t>
      </w:r>
      <w:r w:rsidRPr="00E946D4">
        <w:rPr>
          <w:rFonts w:asciiTheme="minorHAnsi" w:hAnsiTheme="minorHAnsi" w:cstheme="minorHAnsi"/>
        </w:rPr>
        <w:t>za każdy dzień opóźnienia, liczonego od dnia wyznaczonego na usunięcie wad</w:t>
      </w:r>
      <w:r w:rsidR="005A53D3" w:rsidRPr="00E946D4">
        <w:rPr>
          <w:rFonts w:asciiTheme="minorHAnsi" w:hAnsiTheme="minorHAnsi" w:cstheme="minorHAnsi"/>
        </w:rPr>
        <w:t xml:space="preserve"> przez Zamawiającego</w:t>
      </w:r>
      <w:r w:rsidR="00FE40E2" w:rsidRPr="00E946D4">
        <w:rPr>
          <w:rFonts w:asciiTheme="minorHAnsi" w:hAnsiTheme="minorHAnsi" w:cstheme="minorHAnsi"/>
        </w:rPr>
        <w:t>.</w:t>
      </w:r>
      <w:r w:rsidR="005A53D3" w:rsidRPr="00E946D4">
        <w:rPr>
          <w:rFonts w:asciiTheme="minorHAnsi" w:hAnsiTheme="minorHAnsi" w:cstheme="minorHAnsi"/>
        </w:rPr>
        <w:t xml:space="preserve"> </w:t>
      </w:r>
    </w:p>
    <w:p w:rsidR="009F6766" w:rsidRPr="00E946D4" w:rsidRDefault="009F6766" w:rsidP="00B87A67">
      <w:pPr>
        <w:pStyle w:val="Tekstpodstawowy"/>
        <w:numPr>
          <w:ilvl w:val="1"/>
          <w:numId w:val="3"/>
        </w:numPr>
        <w:tabs>
          <w:tab w:val="num" w:pos="0"/>
          <w:tab w:val="left" w:pos="284"/>
          <w:tab w:val="num" w:pos="720"/>
        </w:tabs>
        <w:ind w:left="0"/>
        <w:jc w:val="both"/>
        <w:rPr>
          <w:rFonts w:asciiTheme="minorHAnsi" w:hAnsiTheme="minorHAnsi" w:cstheme="minorHAnsi"/>
        </w:rPr>
      </w:pPr>
      <w:r w:rsidRPr="00E946D4">
        <w:rPr>
          <w:rFonts w:asciiTheme="minorHAnsi" w:hAnsiTheme="minorHAnsi" w:cstheme="minorHAnsi"/>
        </w:rPr>
        <w:t xml:space="preserve">za odstąpienie </w:t>
      </w:r>
      <w:r w:rsidR="003944DD" w:rsidRPr="00E946D4">
        <w:rPr>
          <w:rFonts w:asciiTheme="minorHAnsi" w:hAnsiTheme="minorHAnsi" w:cstheme="minorHAnsi"/>
        </w:rPr>
        <w:t xml:space="preserve">przez Zamawiającego </w:t>
      </w:r>
      <w:r w:rsidRPr="00E946D4">
        <w:rPr>
          <w:rFonts w:asciiTheme="minorHAnsi" w:hAnsiTheme="minorHAnsi" w:cstheme="minorHAnsi"/>
        </w:rPr>
        <w:t xml:space="preserve">od Umowy z przyczyn leżących po </w:t>
      </w:r>
      <w:r w:rsidR="006115FF" w:rsidRPr="00E946D4">
        <w:rPr>
          <w:rFonts w:asciiTheme="minorHAnsi" w:hAnsiTheme="minorHAnsi" w:cstheme="minorHAnsi"/>
        </w:rPr>
        <w:t xml:space="preserve">stronie Wykonawcy, w wysokości </w:t>
      </w:r>
      <w:r w:rsidR="00863143" w:rsidRPr="00E946D4">
        <w:rPr>
          <w:rFonts w:asciiTheme="minorHAnsi" w:hAnsiTheme="minorHAnsi" w:cstheme="minorHAnsi"/>
        </w:rPr>
        <w:t>10 % wynagrodzenia netto</w:t>
      </w:r>
      <w:r w:rsidR="00E41DA1" w:rsidRPr="00E946D4">
        <w:rPr>
          <w:rFonts w:asciiTheme="minorHAnsi" w:hAnsiTheme="minorHAnsi" w:cstheme="minorHAnsi"/>
        </w:rPr>
        <w:t xml:space="preserve"> zł,</w:t>
      </w:r>
    </w:p>
    <w:p w:rsidR="00527498" w:rsidRPr="00E946D4" w:rsidRDefault="00527498" w:rsidP="00527498">
      <w:pPr>
        <w:pStyle w:val="Tekstpodstawowy"/>
        <w:numPr>
          <w:ilvl w:val="1"/>
          <w:numId w:val="3"/>
        </w:numPr>
        <w:tabs>
          <w:tab w:val="num" w:pos="0"/>
          <w:tab w:val="left" w:pos="284"/>
          <w:tab w:val="num" w:pos="720"/>
        </w:tabs>
        <w:ind w:left="0"/>
        <w:jc w:val="both"/>
        <w:rPr>
          <w:rFonts w:asciiTheme="minorHAnsi" w:hAnsiTheme="minorHAnsi" w:cstheme="minorHAnsi"/>
        </w:rPr>
      </w:pPr>
      <w:r w:rsidRPr="00E946D4">
        <w:rPr>
          <w:rFonts w:asciiTheme="minorHAnsi" w:hAnsiTheme="minorHAnsi" w:cstheme="minorHAnsi"/>
        </w:rPr>
        <w:t>za odstąpienie przez Wykonawcę od Umowy z przyczyn leżących po stronie Zamawiającego, w wysokości 10 % wynagrodzenia netto zł,</w:t>
      </w:r>
    </w:p>
    <w:p w:rsidR="003913B6" w:rsidRPr="00E946D4" w:rsidRDefault="003913B6" w:rsidP="002E3FC7">
      <w:pPr>
        <w:pStyle w:val="Tekstpodstawowy"/>
        <w:numPr>
          <w:ilvl w:val="0"/>
          <w:numId w:val="6"/>
        </w:numPr>
        <w:tabs>
          <w:tab w:val="clear" w:pos="720"/>
          <w:tab w:val="num" w:pos="0"/>
          <w:tab w:val="left" w:pos="360"/>
        </w:tabs>
        <w:ind w:left="0" w:firstLine="0"/>
        <w:jc w:val="both"/>
        <w:rPr>
          <w:rFonts w:asciiTheme="minorHAnsi" w:hAnsiTheme="minorHAnsi" w:cstheme="minorHAnsi"/>
        </w:rPr>
      </w:pPr>
      <w:r w:rsidRPr="00E946D4">
        <w:rPr>
          <w:rFonts w:asciiTheme="minorHAnsi" w:hAnsiTheme="minorHAnsi" w:cstheme="minorHAnsi"/>
        </w:rPr>
        <w:t xml:space="preserve">W przypadku, gdy Zamawiający obciąży Wykonawcę karami umownymi z tytułu opóźnienia w rozpoczęciu robót a </w:t>
      </w:r>
      <w:r w:rsidR="002C37C0" w:rsidRPr="00E946D4">
        <w:rPr>
          <w:rFonts w:asciiTheme="minorHAnsi" w:hAnsiTheme="minorHAnsi" w:cstheme="minorHAnsi"/>
        </w:rPr>
        <w:t>P</w:t>
      </w:r>
      <w:r w:rsidRPr="00E946D4">
        <w:rPr>
          <w:rFonts w:asciiTheme="minorHAnsi" w:hAnsiTheme="minorHAnsi" w:cstheme="minorHAnsi"/>
        </w:rPr>
        <w:t xml:space="preserve">rzedmiot Umowy </w:t>
      </w:r>
      <w:r w:rsidR="002E3FC7" w:rsidRPr="00E946D4">
        <w:rPr>
          <w:rFonts w:asciiTheme="minorHAnsi" w:hAnsiTheme="minorHAnsi" w:cstheme="minorHAnsi"/>
        </w:rPr>
        <w:t>zostanie</w:t>
      </w:r>
      <w:r w:rsidRPr="00E946D4">
        <w:rPr>
          <w:rFonts w:asciiTheme="minorHAnsi" w:hAnsiTheme="minorHAnsi" w:cstheme="minorHAnsi"/>
        </w:rPr>
        <w:t xml:space="preserve"> wykonany w terminie, Wykonawca jest uprawniony do wystąpienia do Zamawiającego o zwrot uprzednio naliczonych i pobranych kar umownych z tytułu opóźnienia </w:t>
      </w:r>
      <w:r w:rsidR="002E3FC7" w:rsidRPr="00E946D4">
        <w:rPr>
          <w:rFonts w:asciiTheme="minorHAnsi" w:hAnsiTheme="minorHAnsi" w:cstheme="minorHAnsi"/>
        </w:rPr>
        <w:t>w rozpoczęciu robót</w:t>
      </w:r>
      <w:r w:rsidRPr="00E946D4">
        <w:rPr>
          <w:rFonts w:asciiTheme="minorHAnsi" w:hAnsiTheme="minorHAnsi" w:cstheme="minorHAnsi"/>
        </w:rPr>
        <w:t xml:space="preserve">. W przypadku zaistnienia warunków określonych wyżej w niniejszym ustępie Zamawiający wypłaci Wykonawcy kwotę odpowiadającą wysokości pobranych kar umownych w terminie 14 dni licząc od dnia otrzymania wniosku Wykonawcy. </w:t>
      </w:r>
    </w:p>
    <w:p w:rsidR="00C104E4" w:rsidRPr="00E946D4" w:rsidRDefault="00C0021B" w:rsidP="0030486C">
      <w:pPr>
        <w:pStyle w:val="Tekstpodstawowy"/>
        <w:numPr>
          <w:ilvl w:val="0"/>
          <w:numId w:val="6"/>
        </w:numPr>
        <w:tabs>
          <w:tab w:val="clear" w:pos="720"/>
          <w:tab w:val="num" w:pos="0"/>
          <w:tab w:val="left" w:pos="284"/>
        </w:tabs>
        <w:ind w:left="0" w:firstLine="0"/>
        <w:jc w:val="both"/>
        <w:rPr>
          <w:rFonts w:asciiTheme="minorHAnsi" w:hAnsiTheme="minorHAnsi" w:cstheme="minorHAnsi"/>
        </w:rPr>
      </w:pPr>
      <w:r w:rsidRPr="00E946D4">
        <w:rPr>
          <w:rFonts w:asciiTheme="minorHAnsi" w:hAnsiTheme="minorHAnsi" w:cstheme="minorHAnsi"/>
        </w:rPr>
        <w:t xml:space="preserve">Wykonawca zobowiązany jest do zapłaty kar umownych na rzecz Zamawiającego w terminie </w:t>
      </w:r>
      <w:r w:rsidR="00863143" w:rsidRPr="00E946D4">
        <w:rPr>
          <w:rFonts w:asciiTheme="minorHAnsi" w:hAnsiTheme="minorHAnsi" w:cstheme="minorHAnsi"/>
        </w:rPr>
        <w:t>7</w:t>
      </w:r>
      <w:r w:rsidRPr="00E946D4">
        <w:rPr>
          <w:rFonts w:asciiTheme="minorHAnsi" w:hAnsiTheme="minorHAnsi" w:cstheme="minorHAnsi"/>
        </w:rPr>
        <w:t xml:space="preserve"> dni liczą od dnia otrzymania wezwania do dokonania zapłaty. Wykonawca wyraża zgodę na potrącenie kar umownych z wy</w:t>
      </w:r>
      <w:r w:rsidR="007D1586" w:rsidRPr="00E946D4">
        <w:rPr>
          <w:rFonts w:asciiTheme="minorHAnsi" w:hAnsiTheme="minorHAnsi" w:cstheme="minorHAnsi"/>
        </w:rPr>
        <w:t>nagrodzenia należnego Wykonawcy.</w:t>
      </w:r>
    </w:p>
    <w:p w:rsidR="003913B6" w:rsidRPr="00E946D4" w:rsidRDefault="003913B6" w:rsidP="002E3FC7">
      <w:pPr>
        <w:pStyle w:val="Tekstpodstawowy"/>
        <w:numPr>
          <w:ilvl w:val="0"/>
          <w:numId w:val="6"/>
        </w:numPr>
        <w:tabs>
          <w:tab w:val="clear" w:pos="720"/>
          <w:tab w:val="num" w:pos="0"/>
          <w:tab w:val="left" w:pos="360"/>
        </w:tabs>
        <w:ind w:left="0" w:firstLine="0"/>
        <w:jc w:val="both"/>
        <w:rPr>
          <w:rFonts w:asciiTheme="minorHAnsi" w:hAnsiTheme="minorHAnsi" w:cstheme="minorHAnsi"/>
        </w:rPr>
      </w:pPr>
      <w:r w:rsidRPr="00E946D4">
        <w:rPr>
          <w:rFonts w:asciiTheme="minorHAnsi" w:hAnsiTheme="minorHAnsi" w:cstheme="minorHAnsi"/>
        </w:rPr>
        <w:t>Strony nie będą ponosiły odpowiedzialności za częściowe lub całkowite nie wywiązanie się z terminów umownych spowodowane przypadkami siły wyższej, gdy wystąpią warunki atmosferyczne uniemożliwiające wykonanie robót</w:t>
      </w:r>
      <w:r w:rsidR="002E3FC7" w:rsidRPr="00E946D4">
        <w:rPr>
          <w:rFonts w:asciiTheme="minorHAnsi" w:hAnsiTheme="minorHAnsi" w:cstheme="minorHAnsi"/>
        </w:rPr>
        <w:t xml:space="preserve"> a fakt ten zostanie zgłoszony Zamawiającemu</w:t>
      </w:r>
      <w:r w:rsidRPr="00E946D4">
        <w:rPr>
          <w:rFonts w:asciiTheme="minorHAnsi" w:hAnsiTheme="minorHAnsi" w:cstheme="minorHAnsi"/>
        </w:rPr>
        <w:t xml:space="preserve"> i potwierdzony przez Inspektora Nadzoru</w:t>
      </w:r>
      <w:r w:rsidR="002E3FC7" w:rsidRPr="00E946D4">
        <w:rPr>
          <w:rFonts w:asciiTheme="minorHAnsi" w:hAnsiTheme="minorHAnsi" w:cstheme="minorHAnsi"/>
        </w:rPr>
        <w:t>.</w:t>
      </w:r>
      <w:r w:rsidRPr="00E946D4">
        <w:rPr>
          <w:rFonts w:asciiTheme="minorHAnsi" w:hAnsiTheme="minorHAnsi" w:cstheme="minorHAnsi"/>
        </w:rPr>
        <w:t xml:space="preserve"> Strona poszkodowana przez siłę wyższą jest zobowiązana do poinformowania na piśmie drugiej strony o jej wystąpieniu niezwłocznie, jednak nie później niż w ciągu 2 dni od jej zaistnienia</w:t>
      </w:r>
      <w:r w:rsidR="00C65052" w:rsidRPr="00E946D4">
        <w:rPr>
          <w:rFonts w:asciiTheme="minorHAnsi" w:hAnsiTheme="minorHAnsi" w:cstheme="minorHAnsi"/>
        </w:rPr>
        <w:t xml:space="preserve"> , w przypadku awarii prądu i wodociągu – w dniu awarii, </w:t>
      </w:r>
      <w:r w:rsidRPr="00E946D4">
        <w:rPr>
          <w:rFonts w:asciiTheme="minorHAnsi" w:hAnsiTheme="minorHAnsi" w:cstheme="minorHAnsi"/>
        </w:rPr>
        <w:t>pod rygorem utraty prawa do powoływania się na jej zaistnienie, w związku z czym Wykonawca zrzeka się wysuwania wobec Zamawiającego roszczeń obejmujących żądanie zwrotu naliczonych i pobranych kar umownych oraz kwestionowania zasadności ich naliczenia w powołaniu się na okoliczności wystąpienia siły wyższej w przypadku gdy Wykonawca nie dokonał zgłoszenia jej wystąpienia zgodnie z postanowieniami niniejszego ustępu. Po zakończeniu trwania przeszkody spowodowanej siłą wyższą, strona poszkodowana niezwłocznie poinformuje na piśmie drugą stronę o podjęciu realizacji Umowy.</w:t>
      </w:r>
    </w:p>
    <w:p w:rsidR="003913B6" w:rsidRPr="00E946D4" w:rsidRDefault="003913B6" w:rsidP="002E3FC7">
      <w:pPr>
        <w:pStyle w:val="Tekstpodstawowy"/>
        <w:numPr>
          <w:ilvl w:val="0"/>
          <w:numId w:val="6"/>
        </w:numPr>
        <w:tabs>
          <w:tab w:val="clear" w:pos="720"/>
          <w:tab w:val="num" w:pos="0"/>
          <w:tab w:val="left" w:pos="360"/>
        </w:tabs>
        <w:ind w:left="0" w:firstLine="0"/>
        <w:jc w:val="both"/>
        <w:rPr>
          <w:rFonts w:asciiTheme="minorHAnsi" w:hAnsiTheme="minorHAnsi" w:cstheme="minorHAnsi"/>
        </w:rPr>
      </w:pPr>
      <w:r w:rsidRPr="00E946D4">
        <w:rPr>
          <w:rFonts w:asciiTheme="minorHAnsi" w:hAnsiTheme="minorHAnsi" w:cstheme="minorHAnsi"/>
        </w:rPr>
        <w:t xml:space="preserve">Poprzez siłę wyższą należy rozumieć – zdarzenie zewnętrzne, którego skutków nie da się przewidzieć ani im zapobiec, np. huragan, powódź, </w:t>
      </w:r>
      <w:r w:rsidR="002E3FC7" w:rsidRPr="00E946D4">
        <w:rPr>
          <w:rFonts w:asciiTheme="minorHAnsi" w:hAnsiTheme="minorHAnsi" w:cstheme="minorHAnsi"/>
        </w:rPr>
        <w:t xml:space="preserve">awaria prądu, wodociągu, </w:t>
      </w:r>
      <w:r w:rsidRPr="00E946D4">
        <w:rPr>
          <w:rFonts w:asciiTheme="minorHAnsi" w:hAnsiTheme="minorHAnsi" w:cstheme="minorHAnsi"/>
        </w:rPr>
        <w:t xml:space="preserve">stan wyjątkowy, strajk (z wyjątkiem takich, które są ograniczone wyłącznie do personelu Wykonawcy lub jego podwykonawców). Zdarzenia te mogą mieć wpływ na wykonanie Umowy, o ile strony nie mogły w sposób racjonalny ich przewidzieć lub przeciw nim się ubezpieczyć. Termin Umowy zostanie przedłużony o okres, w którym niemożliwe jest wykonywanie </w:t>
      </w:r>
      <w:r w:rsidR="002C37C0" w:rsidRPr="00E946D4">
        <w:rPr>
          <w:rFonts w:asciiTheme="minorHAnsi" w:hAnsiTheme="minorHAnsi" w:cstheme="minorHAnsi"/>
        </w:rPr>
        <w:t>P</w:t>
      </w:r>
      <w:r w:rsidRPr="00E946D4">
        <w:rPr>
          <w:rFonts w:asciiTheme="minorHAnsi" w:hAnsiTheme="minorHAnsi" w:cstheme="minorHAnsi"/>
        </w:rPr>
        <w:t>rzedmiotu Umowy.</w:t>
      </w:r>
    </w:p>
    <w:p w:rsidR="003913B6" w:rsidRPr="00E946D4" w:rsidRDefault="002E3FC7" w:rsidP="002E3FC7">
      <w:pPr>
        <w:pStyle w:val="Tekstpodstawowy"/>
        <w:numPr>
          <w:ilvl w:val="0"/>
          <w:numId w:val="6"/>
        </w:numPr>
        <w:tabs>
          <w:tab w:val="clear" w:pos="720"/>
          <w:tab w:val="num" w:pos="0"/>
          <w:tab w:val="left" w:pos="284"/>
        </w:tabs>
        <w:ind w:left="0" w:firstLine="0"/>
        <w:jc w:val="both"/>
        <w:rPr>
          <w:rFonts w:asciiTheme="minorHAnsi" w:hAnsiTheme="minorHAnsi" w:cstheme="minorHAnsi"/>
        </w:rPr>
      </w:pPr>
      <w:r w:rsidRPr="00E946D4">
        <w:rPr>
          <w:rFonts w:asciiTheme="minorHAnsi" w:hAnsiTheme="minorHAnsi" w:cstheme="minorHAnsi"/>
        </w:rPr>
        <w:lastRenderedPageBreak/>
        <w:t xml:space="preserve">W przypadku poniesienia szkody przewyższającej karę umowną, Zamawiający zastrzega sobie prawo dochodzenia odszkodowania uzupełniającego na zasadach ogólnych kodeksu cywilnego. </w:t>
      </w:r>
    </w:p>
    <w:p w:rsidR="00AF1A00" w:rsidRPr="00E946D4" w:rsidRDefault="00AF1A00" w:rsidP="00AF1A00">
      <w:pPr>
        <w:pStyle w:val="Tekstpodstawowy"/>
        <w:tabs>
          <w:tab w:val="left" w:pos="360"/>
        </w:tabs>
        <w:jc w:val="both"/>
        <w:rPr>
          <w:rFonts w:asciiTheme="minorHAnsi" w:hAnsiTheme="minorHAnsi" w:cstheme="minorHAnsi"/>
        </w:rPr>
      </w:pPr>
      <w:r w:rsidRPr="00E946D4">
        <w:rPr>
          <w:rFonts w:asciiTheme="minorHAnsi" w:hAnsiTheme="minorHAnsi" w:cstheme="minorHAnsi"/>
        </w:rPr>
        <w:t>7.1.  W przypadku gdy Wykonawca zostanie wykreślony z rejestru czynnych podatników Vat a powstałe z tego tytułu  zobowiązania Wykonawca zobowiązany jest do naprawienia wyrządzonej z tego tytułu szkody.</w:t>
      </w:r>
    </w:p>
    <w:p w:rsidR="007A4D64" w:rsidRPr="00E946D4" w:rsidRDefault="00751296" w:rsidP="007A4D64">
      <w:pPr>
        <w:pStyle w:val="Tekstpodstawowy"/>
        <w:spacing w:before="120" w:after="100"/>
        <w:jc w:val="center"/>
        <w:rPr>
          <w:rFonts w:asciiTheme="minorHAnsi" w:hAnsiTheme="minorHAnsi" w:cstheme="minorHAnsi"/>
          <w:b/>
        </w:rPr>
      </w:pPr>
      <w:r w:rsidRPr="00E946D4">
        <w:rPr>
          <w:rFonts w:asciiTheme="minorHAnsi" w:hAnsiTheme="minorHAnsi" w:cstheme="minorHAnsi"/>
          <w:b/>
        </w:rPr>
        <w:t>§ 1</w:t>
      </w:r>
      <w:r w:rsidR="00D00AD6" w:rsidRPr="00E946D4">
        <w:rPr>
          <w:rFonts w:asciiTheme="minorHAnsi" w:hAnsiTheme="minorHAnsi" w:cstheme="minorHAnsi"/>
          <w:b/>
        </w:rPr>
        <w:t>5</w:t>
      </w:r>
    </w:p>
    <w:p w:rsidR="007A4D64" w:rsidRPr="00E946D4" w:rsidRDefault="00824C78" w:rsidP="00FA5E88">
      <w:pPr>
        <w:pStyle w:val="Tekstpodstawowy"/>
        <w:numPr>
          <w:ilvl w:val="0"/>
          <w:numId w:val="7"/>
        </w:numPr>
        <w:tabs>
          <w:tab w:val="clear" w:pos="360"/>
          <w:tab w:val="num" w:pos="0"/>
          <w:tab w:val="left" w:pos="284"/>
        </w:tabs>
        <w:ind w:left="0" w:firstLine="0"/>
        <w:jc w:val="both"/>
        <w:rPr>
          <w:rFonts w:asciiTheme="minorHAnsi" w:hAnsiTheme="minorHAnsi" w:cstheme="minorHAnsi"/>
        </w:rPr>
      </w:pPr>
      <w:r w:rsidRPr="00E946D4">
        <w:rPr>
          <w:rFonts w:asciiTheme="minorHAnsi" w:hAnsiTheme="minorHAnsi" w:cstheme="minorHAnsi"/>
        </w:rPr>
        <w:t>Zmiana postanowień niniejszej U</w:t>
      </w:r>
      <w:r w:rsidR="007A4D64" w:rsidRPr="00E946D4">
        <w:rPr>
          <w:rFonts w:asciiTheme="minorHAnsi" w:hAnsiTheme="minorHAnsi" w:cstheme="minorHAnsi"/>
        </w:rPr>
        <w:t xml:space="preserve">mowy </w:t>
      </w:r>
      <w:r w:rsidR="003913B6" w:rsidRPr="00E946D4">
        <w:rPr>
          <w:rFonts w:asciiTheme="minorHAnsi" w:hAnsiTheme="minorHAnsi" w:cstheme="minorHAnsi"/>
        </w:rPr>
        <w:t xml:space="preserve">(w tym jej załączników) </w:t>
      </w:r>
      <w:r w:rsidR="007A4D64" w:rsidRPr="00E946D4">
        <w:rPr>
          <w:rFonts w:asciiTheme="minorHAnsi" w:hAnsiTheme="minorHAnsi" w:cstheme="minorHAnsi"/>
        </w:rPr>
        <w:t>może nastąpić za zgodą stron. Wymag</w:t>
      </w:r>
      <w:r w:rsidRPr="00E946D4">
        <w:rPr>
          <w:rFonts w:asciiTheme="minorHAnsi" w:hAnsiTheme="minorHAnsi" w:cstheme="minorHAnsi"/>
        </w:rPr>
        <w:t>a to formy pisemnego aneksu do U</w:t>
      </w:r>
      <w:r w:rsidR="007A4D64" w:rsidRPr="00E946D4">
        <w:rPr>
          <w:rFonts w:asciiTheme="minorHAnsi" w:hAnsiTheme="minorHAnsi" w:cstheme="minorHAnsi"/>
        </w:rPr>
        <w:t xml:space="preserve">mowy.  </w:t>
      </w:r>
    </w:p>
    <w:p w:rsidR="00E079DD" w:rsidRPr="00E946D4" w:rsidRDefault="00E079DD" w:rsidP="00E079DD">
      <w:pPr>
        <w:pStyle w:val="Akapitzlist"/>
        <w:numPr>
          <w:ilvl w:val="0"/>
          <w:numId w:val="7"/>
        </w:numPr>
        <w:tabs>
          <w:tab w:val="clear" w:pos="360"/>
          <w:tab w:val="left" w:pos="0"/>
          <w:tab w:val="num" w:pos="426"/>
        </w:tabs>
        <w:ind w:left="0" w:firstLine="0"/>
        <w:jc w:val="both"/>
        <w:rPr>
          <w:rFonts w:asciiTheme="minorHAnsi" w:hAnsiTheme="minorHAnsi" w:cstheme="minorHAnsi"/>
        </w:rPr>
      </w:pPr>
      <w:r w:rsidRPr="00E946D4">
        <w:rPr>
          <w:rFonts w:asciiTheme="minorHAnsi" w:hAnsiTheme="minorHAnsi" w:cstheme="minorHAnsi"/>
        </w:rPr>
        <w:t xml:space="preserve">Zamawiający dopuszcza zmiany postanowień zawartej Umowy w stosunku do treści oferty, na podstawie której dokonano wyboru wykonawcy, zmiany Umowy mogą dotyczyć: </w:t>
      </w:r>
    </w:p>
    <w:p w:rsidR="00E079DD" w:rsidRPr="00E946D4" w:rsidRDefault="00E079DD" w:rsidP="00E079DD">
      <w:pPr>
        <w:tabs>
          <w:tab w:val="left" w:pos="360"/>
        </w:tabs>
        <w:ind w:left="-20"/>
        <w:jc w:val="both"/>
        <w:rPr>
          <w:rFonts w:asciiTheme="minorHAnsi" w:hAnsiTheme="minorHAnsi" w:cstheme="minorHAnsi"/>
        </w:rPr>
      </w:pPr>
      <w:r w:rsidRPr="00E946D4">
        <w:rPr>
          <w:rFonts w:asciiTheme="minorHAnsi" w:hAnsiTheme="minorHAnsi" w:cstheme="minorHAnsi"/>
        </w:rPr>
        <w:t>a) terminu realizacji zamówienia</w:t>
      </w:r>
    </w:p>
    <w:p w:rsidR="00E079DD" w:rsidRPr="00E946D4" w:rsidRDefault="00E079DD" w:rsidP="00E079DD">
      <w:pPr>
        <w:tabs>
          <w:tab w:val="left" w:pos="360"/>
        </w:tabs>
        <w:ind w:left="-20"/>
        <w:jc w:val="both"/>
        <w:rPr>
          <w:rFonts w:asciiTheme="minorHAnsi" w:hAnsiTheme="minorHAnsi" w:cstheme="minorHAnsi"/>
        </w:rPr>
      </w:pPr>
      <w:r w:rsidRPr="00E946D4">
        <w:rPr>
          <w:rFonts w:asciiTheme="minorHAnsi" w:hAnsiTheme="minorHAnsi" w:cstheme="minorHAnsi"/>
        </w:rPr>
        <w:t>b) wynagrodzenia</w:t>
      </w:r>
    </w:p>
    <w:p w:rsidR="00E079DD" w:rsidRPr="00E946D4" w:rsidRDefault="00E079DD" w:rsidP="00E079DD">
      <w:pPr>
        <w:pStyle w:val="Tekstpodstawowy"/>
        <w:numPr>
          <w:ilvl w:val="0"/>
          <w:numId w:val="40"/>
        </w:numPr>
        <w:tabs>
          <w:tab w:val="clear" w:pos="2628"/>
          <w:tab w:val="num" w:pos="0"/>
          <w:tab w:val="left" w:pos="360"/>
        </w:tabs>
        <w:ind w:left="0" w:firstLine="0"/>
        <w:jc w:val="both"/>
        <w:rPr>
          <w:rFonts w:asciiTheme="minorHAnsi" w:hAnsiTheme="minorHAnsi" w:cstheme="minorHAnsi"/>
        </w:rPr>
      </w:pPr>
      <w:r w:rsidRPr="00E946D4">
        <w:rPr>
          <w:rFonts w:asciiTheme="minorHAnsi" w:hAnsiTheme="minorHAnsi" w:cstheme="minorHAnsi"/>
        </w:rPr>
        <w:t xml:space="preserve">Zmiany o których mowa w ust. 2 niniejszego paragrafu mogą nastąpić w następujących sytuacjach: </w:t>
      </w:r>
    </w:p>
    <w:p w:rsidR="00E079DD" w:rsidRPr="00E946D4" w:rsidRDefault="00E079DD" w:rsidP="00E079DD">
      <w:pPr>
        <w:pStyle w:val="Tekstpodstawowy"/>
        <w:tabs>
          <w:tab w:val="left" w:pos="360"/>
        </w:tabs>
        <w:jc w:val="both"/>
        <w:rPr>
          <w:rFonts w:asciiTheme="minorHAnsi" w:hAnsiTheme="minorHAnsi" w:cstheme="minorHAnsi"/>
        </w:rPr>
      </w:pPr>
      <w:r w:rsidRPr="00E946D4">
        <w:rPr>
          <w:rFonts w:asciiTheme="minorHAnsi" w:hAnsiTheme="minorHAnsi" w:cstheme="minorHAnsi"/>
        </w:rPr>
        <w:t xml:space="preserve">a) zmiana terminu wykonania Przedmiotu Umowy może wystąpić w przypadku wystąpienia siły wyższej o której mowa w § </w:t>
      </w:r>
      <w:r w:rsidR="003051CA" w:rsidRPr="00E946D4">
        <w:rPr>
          <w:rFonts w:asciiTheme="minorHAnsi" w:hAnsiTheme="minorHAnsi" w:cstheme="minorHAnsi"/>
        </w:rPr>
        <w:t>1</w:t>
      </w:r>
      <w:r w:rsidR="00FC4FAB" w:rsidRPr="00E946D4">
        <w:rPr>
          <w:rFonts w:asciiTheme="minorHAnsi" w:hAnsiTheme="minorHAnsi" w:cstheme="minorHAnsi"/>
        </w:rPr>
        <w:t>4</w:t>
      </w:r>
      <w:r w:rsidRPr="00E946D4">
        <w:rPr>
          <w:rFonts w:asciiTheme="minorHAnsi" w:hAnsiTheme="minorHAnsi" w:cstheme="minorHAnsi"/>
        </w:rPr>
        <w:t xml:space="preserve"> ust. </w:t>
      </w:r>
      <w:r w:rsidR="003051CA" w:rsidRPr="00E946D4">
        <w:rPr>
          <w:rFonts w:asciiTheme="minorHAnsi" w:hAnsiTheme="minorHAnsi" w:cstheme="minorHAnsi"/>
        </w:rPr>
        <w:t>6</w:t>
      </w:r>
      <w:r w:rsidRPr="00E946D4">
        <w:rPr>
          <w:rFonts w:asciiTheme="minorHAnsi" w:hAnsiTheme="minorHAnsi" w:cstheme="minorHAnsi"/>
        </w:rPr>
        <w:t xml:space="preserve">, o ilość dni w których realizacja robót była niemożliwa oraz wystąpienia konieczności wykonania robót dodatkowych/rozwiązań zamiennych bez których niemożliwa jest realizacja Przedmiotu Umowy, o ilość dni w których realizowane będą roboty dodatkowe </w:t>
      </w:r>
    </w:p>
    <w:p w:rsidR="00E079DD" w:rsidRPr="00E946D4" w:rsidRDefault="00E079DD" w:rsidP="00E079DD">
      <w:pPr>
        <w:pStyle w:val="Tekstpodstawowy"/>
        <w:tabs>
          <w:tab w:val="left" w:pos="360"/>
        </w:tabs>
        <w:jc w:val="both"/>
        <w:rPr>
          <w:rFonts w:asciiTheme="minorHAnsi" w:hAnsiTheme="minorHAnsi" w:cstheme="minorHAnsi"/>
        </w:rPr>
      </w:pPr>
      <w:r w:rsidRPr="00E946D4">
        <w:rPr>
          <w:rFonts w:asciiTheme="minorHAnsi" w:hAnsiTheme="minorHAnsi" w:cstheme="minorHAnsi"/>
        </w:rPr>
        <w:t xml:space="preserve">b) zmiana wynagrodzenia może nastąpić w przypadku zmiany stawki podatku od towarów i usług na dzień wystawienia faktury w stosunku do stawki obowiązującej w dniu podpisania Umowy, lub w przypadku wykonywania robót zamiennych/dodatkowych. </w:t>
      </w:r>
    </w:p>
    <w:p w:rsidR="00E079DD" w:rsidRPr="00E946D4" w:rsidRDefault="00E079DD" w:rsidP="00E079DD">
      <w:pPr>
        <w:pStyle w:val="Tekstpodstawowy"/>
        <w:tabs>
          <w:tab w:val="left" w:pos="0"/>
        </w:tabs>
        <w:jc w:val="both"/>
        <w:rPr>
          <w:rFonts w:asciiTheme="minorHAnsi" w:hAnsiTheme="minorHAnsi" w:cstheme="minorHAnsi"/>
        </w:rPr>
      </w:pPr>
      <w:r w:rsidRPr="00E946D4">
        <w:rPr>
          <w:rFonts w:asciiTheme="minorHAnsi" w:hAnsiTheme="minorHAnsi" w:cstheme="minorHAnsi"/>
        </w:rPr>
        <w:t xml:space="preserve">c) gdy zmiany są korzystne dla Zamawiającego </w:t>
      </w:r>
    </w:p>
    <w:p w:rsidR="00F138CE" w:rsidRPr="00E946D4" w:rsidRDefault="00F138CE" w:rsidP="003051CA">
      <w:pPr>
        <w:pStyle w:val="Tekstpodstawowy"/>
        <w:numPr>
          <w:ilvl w:val="0"/>
          <w:numId w:val="40"/>
        </w:numPr>
        <w:tabs>
          <w:tab w:val="clear" w:pos="2628"/>
          <w:tab w:val="num" w:pos="0"/>
          <w:tab w:val="left" w:pos="284"/>
        </w:tabs>
        <w:ind w:left="0" w:firstLine="0"/>
        <w:jc w:val="both"/>
        <w:rPr>
          <w:rFonts w:asciiTheme="minorHAnsi" w:hAnsiTheme="minorHAnsi" w:cstheme="minorHAnsi"/>
        </w:rPr>
      </w:pPr>
      <w:r w:rsidRPr="00E946D4">
        <w:rPr>
          <w:rFonts w:asciiTheme="minorHAnsi" w:hAnsiTheme="minorHAnsi" w:cstheme="minorHAnsi"/>
        </w:rPr>
        <w:t>Wszelkie oświadczenia, zawiadomienia, zgody itp. dla swej ważności wymagają zachowania formy pisemnej pod rygorem nieważności. Doręczenia będą następowały pod niżej wskazanymi adresami:</w:t>
      </w:r>
    </w:p>
    <w:p w:rsidR="00F138CE" w:rsidRPr="00E946D4" w:rsidRDefault="00F138CE" w:rsidP="00CD1574">
      <w:pPr>
        <w:tabs>
          <w:tab w:val="num" w:pos="0"/>
          <w:tab w:val="left" w:pos="284"/>
          <w:tab w:val="num" w:pos="567"/>
        </w:tabs>
        <w:jc w:val="both"/>
        <w:rPr>
          <w:rFonts w:asciiTheme="minorHAnsi" w:hAnsiTheme="minorHAnsi" w:cstheme="minorHAnsi"/>
          <w:b/>
        </w:rPr>
      </w:pPr>
      <w:r w:rsidRPr="00E946D4">
        <w:rPr>
          <w:rFonts w:asciiTheme="minorHAnsi" w:hAnsiTheme="minorHAnsi" w:cstheme="minorHAnsi"/>
          <w:b/>
        </w:rPr>
        <w:t xml:space="preserve">- </w:t>
      </w:r>
      <w:r w:rsidR="003D5E43" w:rsidRPr="00E946D4">
        <w:rPr>
          <w:rFonts w:asciiTheme="minorHAnsi" w:hAnsiTheme="minorHAnsi" w:cstheme="minorHAnsi"/>
          <w:b/>
        </w:rPr>
        <w:t xml:space="preserve"> </w:t>
      </w:r>
      <w:r w:rsidRPr="00E946D4">
        <w:rPr>
          <w:rFonts w:asciiTheme="minorHAnsi" w:hAnsiTheme="minorHAnsi" w:cstheme="minorHAnsi"/>
          <w:b/>
        </w:rPr>
        <w:t xml:space="preserve">dla Zamawiającego: Towarzystwo Budownictwa Społecznego „Motława” Sp. z o.o. </w:t>
      </w:r>
    </w:p>
    <w:p w:rsidR="00F138CE" w:rsidRPr="00E946D4" w:rsidRDefault="00F138CE" w:rsidP="00CD1574">
      <w:pPr>
        <w:tabs>
          <w:tab w:val="num" w:pos="0"/>
          <w:tab w:val="left" w:pos="284"/>
          <w:tab w:val="num" w:pos="567"/>
        </w:tabs>
        <w:jc w:val="both"/>
        <w:rPr>
          <w:rFonts w:asciiTheme="minorHAnsi" w:hAnsiTheme="minorHAnsi" w:cstheme="minorHAnsi"/>
          <w:b/>
        </w:rPr>
      </w:pPr>
      <w:r w:rsidRPr="00E946D4">
        <w:rPr>
          <w:rFonts w:asciiTheme="minorHAnsi" w:hAnsiTheme="minorHAnsi" w:cstheme="minorHAnsi"/>
          <w:b/>
        </w:rPr>
        <w:t xml:space="preserve">ul. </w:t>
      </w:r>
      <w:r w:rsidR="00163FC4" w:rsidRPr="00E946D4">
        <w:rPr>
          <w:rFonts w:asciiTheme="minorHAnsi" w:hAnsiTheme="minorHAnsi" w:cstheme="minorHAnsi"/>
          <w:b/>
        </w:rPr>
        <w:t>Szczygla 1</w:t>
      </w:r>
      <w:r w:rsidRPr="00E946D4">
        <w:rPr>
          <w:rFonts w:asciiTheme="minorHAnsi" w:hAnsiTheme="minorHAnsi" w:cstheme="minorHAnsi"/>
          <w:b/>
        </w:rPr>
        <w:t>, 80-74</w:t>
      </w:r>
      <w:r w:rsidR="00163FC4" w:rsidRPr="00E946D4">
        <w:rPr>
          <w:rFonts w:asciiTheme="minorHAnsi" w:hAnsiTheme="minorHAnsi" w:cstheme="minorHAnsi"/>
          <w:b/>
        </w:rPr>
        <w:t>2</w:t>
      </w:r>
      <w:r w:rsidRPr="00E946D4">
        <w:rPr>
          <w:rFonts w:asciiTheme="minorHAnsi" w:hAnsiTheme="minorHAnsi" w:cstheme="minorHAnsi"/>
          <w:b/>
        </w:rPr>
        <w:t xml:space="preserve"> Gdańsk</w:t>
      </w:r>
      <w:r w:rsidR="00A95537" w:rsidRPr="00E946D4">
        <w:rPr>
          <w:rFonts w:asciiTheme="minorHAnsi" w:hAnsiTheme="minorHAnsi" w:cstheme="minorHAnsi"/>
          <w:b/>
        </w:rPr>
        <w:t xml:space="preserve"> adres e-mail: biuro@tbsmotlawa.pl</w:t>
      </w:r>
      <w:r w:rsidRPr="00E946D4">
        <w:rPr>
          <w:rFonts w:asciiTheme="minorHAnsi" w:hAnsiTheme="minorHAnsi" w:cstheme="minorHAnsi"/>
          <w:b/>
        </w:rPr>
        <w:t>.</w:t>
      </w:r>
    </w:p>
    <w:p w:rsidR="00097D8D" w:rsidRPr="00E946D4" w:rsidRDefault="009B030B" w:rsidP="00C87293">
      <w:pPr>
        <w:tabs>
          <w:tab w:val="num" w:pos="0"/>
          <w:tab w:val="left" w:pos="284"/>
          <w:tab w:val="left" w:pos="426"/>
          <w:tab w:val="num" w:pos="567"/>
        </w:tabs>
        <w:jc w:val="both"/>
        <w:rPr>
          <w:rFonts w:asciiTheme="minorHAnsi" w:hAnsiTheme="minorHAnsi" w:cstheme="minorHAnsi"/>
          <w:b/>
        </w:rPr>
      </w:pPr>
      <w:r w:rsidRPr="00E946D4">
        <w:rPr>
          <w:rFonts w:asciiTheme="minorHAnsi" w:hAnsiTheme="minorHAnsi" w:cstheme="minorHAnsi"/>
          <w:b/>
        </w:rPr>
        <w:t xml:space="preserve">- dla Wykonawcy: </w:t>
      </w:r>
      <w:r w:rsidR="00535BAC" w:rsidRPr="00E946D4">
        <w:rPr>
          <w:rFonts w:asciiTheme="minorHAnsi" w:hAnsiTheme="minorHAnsi" w:cstheme="minorHAnsi"/>
          <w:b/>
        </w:rPr>
        <w:t xml:space="preserve"> </w:t>
      </w:r>
      <w:r w:rsidR="00F960E6" w:rsidRPr="00E946D4">
        <w:rPr>
          <w:rFonts w:asciiTheme="minorHAnsi" w:hAnsiTheme="minorHAnsi" w:cstheme="minorHAnsi"/>
          <w:b/>
        </w:rPr>
        <w:t>………………………………………………………….</w:t>
      </w:r>
      <w:r w:rsidRPr="00E946D4">
        <w:rPr>
          <w:rFonts w:asciiTheme="minorHAnsi" w:hAnsiTheme="minorHAnsi" w:cstheme="minorHAnsi"/>
          <w:b/>
        </w:rPr>
        <w:t xml:space="preserve">, adres e-mail: </w:t>
      </w:r>
      <w:r w:rsidR="00083A25" w:rsidRPr="00E946D4">
        <w:rPr>
          <w:rFonts w:asciiTheme="minorHAnsi" w:hAnsiTheme="minorHAnsi" w:cstheme="minorHAnsi"/>
          <w:b/>
        </w:rPr>
        <w:t>………………………….</w:t>
      </w:r>
    </w:p>
    <w:p w:rsidR="0039286D" w:rsidRPr="00E946D4" w:rsidRDefault="0039286D" w:rsidP="0039286D">
      <w:pPr>
        <w:pStyle w:val="Tekstpodstawowy"/>
        <w:numPr>
          <w:ilvl w:val="0"/>
          <w:numId w:val="40"/>
        </w:numPr>
        <w:tabs>
          <w:tab w:val="clear" w:pos="2628"/>
          <w:tab w:val="left" w:pos="426"/>
        </w:tabs>
        <w:ind w:left="0" w:firstLine="0"/>
        <w:jc w:val="both"/>
        <w:rPr>
          <w:rFonts w:asciiTheme="minorHAnsi" w:hAnsiTheme="minorHAnsi" w:cstheme="minorHAnsi"/>
        </w:rPr>
      </w:pPr>
      <w:r w:rsidRPr="00E946D4">
        <w:rPr>
          <w:rFonts w:asciiTheme="minorHAnsi" w:hAnsiTheme="minorHAnsi" w:cstheme="minorHAnsi"/>
        </w:rPr>
        <w:t xml:space="preserve">Każda ze Stron jest zobowiązana do pisemnego powiadomienia drugiej Strony o zmianie adresu do doręczeń pod rygorem przyjęcia, że doręczenie korespondencji pod adresem jak wyżej uznaje się za skutecznie doręczonej z dniem pierwszego awiza. </w:t>
      </w:r>
    </w:p>
    <w:p w:rsidR="00097D8D" w:rsidRPr="00E946D4" w:rsidRDefault="00097D8D" w:rsidP="00C87293">
      <w:pPr>
        <w:pStyle w:val="Akapitzlist"/>
        <w:numPr>
          <w:ilvl w:val="0"/>
          <w:numId w:val="40"/>
        </w:numPr>
        <w:tabs>
          <w:tab w:val="clear" w:pos="2628"/>
          <w:tab w:val="left" w:pos="360"/>
        </w:tabs>
        <w:ind w:left="0" w:firstLine="0"/>
        <w:jc w:val="both"/>
        <w:rPr>
          <w:rFonts w:asciiTheme="minorHAnsi" w:hAnsiTheme="minorHAnsi" w:cstheme="minorHAnsi"/>
        </w:rPr>
      </w:pPr>
      <w:r w:rsidRPr="00E946D4">
        <w:rPr>
          <w:rFonts w:asciiTheme="minorHAnsi" w:hAnsiTheme="minorHAnsi" w:cstheme="minorHAnsi"/>
        </w:rPr>
        <w:t>Strony mogą doręczać p</w:t>
      </w:r>
      <w:r w:rsidR="0039286D" w:rsidRPr="00E946D4">
        <w:rPr>
          <w:rFonts w:asciiTheme="minorHAnsi" w:hAnsiTheme="minorHAnsi" w:cstheme="minorHAnsi"/>
        </w:rPr>
        <w:t>isma również w drodze poprzez przesłanie</w:t>
      </w:r>
      <w:r w:rsidRPr="00E946D4">
        <w:rPr>
          <w:rFonts w:asciiTheme="minorHAnsi" w:hAnsiTheme="minorHAnsi" w:cstheme="minorHAnsi"/>
        </w:rPr>
        <w:t xml:space="preserve"> </w:t>
      </w:r>
      <w:r w:rsidR="0039286D" w:rsidRPr="00E946D4">
        <w:rPr>
          <w:rFonts w:asciiTheme="minorHAnsi" w:hAnsiTheme="minorHAnsi" w:cstheme="minorHAnsi"/>
        </w:rPr>
        <w:t xml:space="preserve">skanu pisma </w:t>
      </w:r>
      <w:r w:rsidRPr="00E946D4">
        <w:rPr>
          <w:rFonts w:asciiTheme="minorHAnsi" w:hAnsiTheme="minorHAnsi" w:cstheme="minorHAnsi"/>
        </w:rPr>
        <w:t>e-mail</w:t>
      </w:r>
      <w:r w:rsidR="0039286D" w:rsidRPr="00E946D4">
        <w:rPr>
          <w:rFonts w:asciiTheme="minorHAnsi" w:hAnsiTheme="minorHAnsi" w:cstheme="minorHAnsi"/>
        </w:rPr>
        <w:t>em</w:t>
      </w:r>
      <w:r w:rsidRPr="00E946D4">
        <w:rPr>
          <w:rFonts w:asciiTheme="minorHAnsi" w:hAnsiTheme="minorHAnsi" w:cstheme="minorHAnsi"/>
        </w:rPr>
        <w:t xml:space="preserve"> lub faksem. Stron</w:t>
      </w:r>
      <w:r w:rsidR="0039286D" w:rsidRPr="00E946D4">
        <w:rPr>
          <w:rFonts w:asciiTheme="minorHAnsi" w:hAnsiTheme="minorHAnsi" w:cstheme="minorHAnsi"/>
        </w:rPr>
        <w:t>a</w:t>
      </w:r>
      <w:r w:rsidRPr="00E946D4">
        <w:rPr>
          <w:rFonts w:asciiTheme="minorHAnsi" w:hAnsiTheme="minorHAnsi" w:cstheme="minorHAnsi"/>
        </w:rPr>
        <w:t xml:space="preserve"> której doręczono korespondencję w sposób wskazany w niniejszym ustępie zobowiązana jest niezwłocznie potwierdzić jej otrzymanie. </w:t>
      </w:r>
    </w:p>
    <w:p w:rsidR="00853189" w:rsidRPr="00E946D4" w:rsidRDefault="000C15EE" w:rsidP="00853189">
      <w:pPr>
        <w:spacing w:before="120" w:after="120"/>
        <w:jc w:val="center"/>
        <w:rPr>
          <w:rFonts w:asciiTheme="minorHAnsi" w:hAnsiTheme="minorHAnsi" w:cstheme="minorHAnsi"/>
          <w:b/>
          <w:bCs/>
        </w:rPr>
      </w:pPr>
      <w:r w:rsidRPr="00E946D4">
        <w:rPr>
          <w:rFonts w:asciiTheme="minorHAnsi" w:hAnsiTheme="minorHAnsi" w:cstheme="minorHAnsi"/>
          <w:b/>
          <w:bCs/>
        </w:rPr>
        <w:t>§ 1</w:t>
      </w:r>
      <w:r w:rsidR="00D00AD6" w:rsidRPr="00E946D4">
        <w:rPr>
          <w:rFonts w:asciiTheme="minorHAnsi" w:hAnsiTheme="minorHAnsi" w:cstheme="minorHAnsi"/>
          <w:b/>
          <w:bCs/>
        </w:rPr>
        <w:t>6</w:t>
      </w:r>
    </w:p>
    <w:p w:rsidR="00853189" w:rsidRPr="00E946D4" w:rsidRDefault="00853189" w:rsidP="00FA5E88">
      <w:pPr>
        <w:numPr>
          <w:ilvl w:val="0"/>
          <w:numId w:val="11"/>
        </w:numPr>
        <w:tabs>
          <w:tab w:val="clear" w:pos="720"/>
          <w:tab w:val="left" w:pos="284"/>
        </w:tabs>
        <w:ind w:left="0" w:firstLine="0"/>
        <w:jc w:val="both"/>
        <w:rPr>
          <w:rFonts w:asciiTheme="minorHAnsi" w:hAnsiTheme="minorHAnsi" w:cstheme="minorHAnsi"/>
        </w:rPr>
      </w:pPr>
      <w:r w:rsidRPr="00E946D4">
        <w:rPr>
          <w:rFonts w:asciiTheme="minorHAnsi" w:hAnsiTheme="minorHAnsi" w:cstheme="minorHAnsi"/>
        </w:rPr>
        <w:t xml:space="preserve">Jeżeli Wykonawca popadnie w </w:t>
      </w:r>
      <w:r w:rsidR="00076324" w:rsidRPr="00E946D4">
        <w:rPr>
          <w:rFonts w:asciiTheme="minorHAnsi" w:hAnsiTheme="minorHAnsi" w:cstheme="minorHAnsi"/>
        </w:rPr>
        <w:t xml:space="preserve">zwłokę </w:t>
      </w:r>
      <w:r w:rsidRPr="00E946D4">
        <w:rPr>
          <w:rFonts w:asciiTheme="minorHAnsi" w:hAnsiTheme="minorHAnsi" w:cstheme="minorHAnsi"/>
        </w:rPr>
        <w:t xml:space="preserve">w wykonywaniu </w:t>
      </w:r>
      <w:r w:rsidR="002C37C0" w:rsidRPr="00E946D4">
        <w:rPr>
          <w:rFonts w:asciiTheme="minorHAnsi" w:hAnsiTheme="minorHAnsi" w:cstheme="minorHAnsi"/>
        </w:rPr>
        <w:t>P</w:t>
      </w:r>
      <w:r w:rsidR="008F5FD6" w:rsidRPr="00E946D4">
        <w:rPr>
          <w:rFonts w:asciiTheme="minorHAnsi" w:hAnsiTheme="minorHAnsi" w:cstheme="minorHAnsi"/>
        </w:rPr>
        <w:t>rzedmiotu Umowy</w:t>
      </w:r>
      <w:r w:rsidRPr="00E946D4">
        <w:rPr>
          <w:rFonts w:asciiTheme="minorHAnsi" w:hAnsiTheme="minorHAnsi" w:cstheme="minorHAnsi"/>
        </w:rPr>
        <w:t xml:space="preserve"> lub jego części,</w:t>
      </w:r>
      <w:r w:rsidR="00BF2ED1" w:rsidRPr="00E946D4">
        <w:rPr>
          <w:rStyle w:val="Odwoaniedokomentarza"/>
          <w:rFonts w:asciiTheme="minorHAnsi" w:hAnsiTheme="minorHAnsi" w:cstheme="minorHAnsi"/>
          <w:sz w:val="24"/>
          <w:szCs w:val="24"/>
        </w:rPr>
        <w:t xml:space="preserve"> lub przerwie roboty na okres dłuższy niż 14 dni, </w:t>
      </w:r>
      <w:r w:rsidRPr="00E946D4">
        <w:rPr>
          <w:rFonts w:asciiTheme="minorHAnsi" w:hAnsiTheme="minorHAnsi" w:cstheme="minorHAnsi"/>
        </w:rPr>
        <w:t>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w:t>
      </w:r>
      <w:r w:rsidR="00076324" w:rsidRPr="00E946D4">
        <w:rPr>
          <w:rFonts w:asciiTheme="minorHAnsi" w:hAnsiTheme="minorHAnsi" w:cstheme="minorHAnsi"/>
        </w:rPr>
        <w:t>ącony z wynagrodzenia Wykonawcy lub zapłacony przez Wykonawcę na rzecz Zamawiającego.  Wykonawca nieodwołalnie upow</w:t>
      </w:r>
      <w:r w:rsidR="007802F4" w:rsidRPr="00E946D4">
        <w:rPr>
          <w:rFonts w:asciiTheme="minorHAnsi" w:hAnsiTheme="minorHAnsi" w:cstheme="minorHAnsi"/>
        </w:rPr>
        <w:t>ażnia Zamawiającego do wykonania</w:t>
      </w:r>
      <w:r w:rsidR="00076324" w:rsidRPr="00E946D4">
        <w:rPr>
          <w:rFonts w:asciiTheme="minorHAnsi" w:hAnsiTheme="minorHAnsi" w:cstheme="minorHAnsi"/>
        </w:rPr>
        <w:t xml:space="preserve"> robót zastępczych w przypadku zaistnienia przesłanek  wskazanych powyżej. </w:t>
      </w:r>
    </w:p>
    <w:p w:rsidR="00853189" w:rsidRPr="00E946D4" w:rsidRDefault="00853189" w:rsidP="00FA5E88">
      <w:pPr>
        <w:numPr>
          <w:ilvl w:val="0"/>
          <w:numId w:val="11"/>
        </w:numPr>
        <w:tabs>
          <w:tab w:val="clear" w:pos="720"/>
          <w:tab w:val="left" w:pos="284"/>
        </w:tabs>
        <w:ind w:left="0" w:firstLine="0"/>
        <w:jc w:val="both"/>
        <w:rPr>
          <w:rFonts w:asciiTheme="minorHAnsi" w:hAnsiTheme="minorHAnsi" w:cstheme="minorHAnsi"/>
        </w:rPr>
      </w:pPr>
      <w:r w:rsidRPr="00E946D4">
        <w:rPr>
          <w:rFonts w:asciiTheme="minorHAnsi" w:hAnsiTheme="minorHAnsi" w:cstheme="minorHAnsi"/>
        </w:rPr>
        <w:lastRenderedPageBreak/>
        <w:t xml:space="preserve">W wyżej opisanym przypadku Wykonawca nie jest zwolniony z odpowiedzialności za już wykonane roboty, jak również nie jest uprawniony do jakichkolwiek roszczeń w stosunku do Zamawiającego z tytułu odstąpienia przez niego od Umowy. </w:t>
      </w:r>
    </w:p>
    <w:p w:rsidR="00272380" w:rsidRPr="00E946D4" w:rsidRDefault="00853189" w:rsidP="00272380">
      <w:pPr>
        <w:numPr>
          <w:ilvl w:val="0"/>
          <w:numId w:val="11"/>
        </w:numPr>
        <w:tabs>
          <w:tab w:val="clear" w:pos="720"/>
          <w:tab w:val="left" w:pos="284"/>
        </w:tabs>
        <w:ind w:left="0" w:firstLine="0"/>
        <w:jc w:val="both"/>
        <w:rPr>
          <w:rFonts w:asciiTheme="minorHAnsi" w:hAnsiTheme="minorHAnsi" w:cstheme="minorHAnsi"/>
          <w:b/>
          <w:bCs/>
        </w:rPr>
      </w:pPr>
      <w:r w:rsidRPr="00E946D4">
        <w:rPr>
          <w:rFonts w:asciiTheme="minorHAnsi" w:hAnsiTheme="minorHAnsi" w:cstheme="minorHAnsi"/>
        </w:rPr>
        <w:t>W przypadku przerwania robót i odstąpienia od Umowy przez Zamawiającego, w sytuacji określonej powyżej, Zamawiający pisemnie powiadomi Wykonawcę wyznaczając termin  sporządzenia inwentaryzacji, w przypadku odmowy udziału Wykonawcy w inwentaryzacji po 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853189" w:rsidRPr="00E946D4" w:rsidRDefault="00853189" w:rsidP="00853189">
      <w:pPr>
        <w:tabs>
          <w:tab w:val="num" w:pos="0"/>
        </w:tabs>
        <w:spacing w:before="120" w:after="120"/>
        <w:jc w:val="center"/>
        <w:rPr>
          <w:rFonts w:asciiTheme="minorHAnsi" w:hAnsiTheme="minorHAnsi" w:cstheme="minorHAnsi"/>
          <w:b/>
          <w:bCs/>
        </w:rPr>
      </w:pPr>
      <w:r w:rsidRPr="00E946D4">
        <w:rPr>
          <w:rFonts w:asciiTheme="minorHAnsi" w:hAnsiTheme="minorHAnsi" w:cstheme="minorHAnsi"/>
          <w:b/>
          <w:bCs/>
        </w:rPr>
        <w:t>§ 1</w:t>
      </w:r>
      <w:r w:rsidR="00D00AD6" w:rsidRPr="00E946D4">
        <w:rPr>
          <w:rFonts w:asciiTheme="minorHAnsi" w:hAnsiTheme="minorHAnsi" w:cstheme="minorHAnsi"/>
          <w:b/>
          <w:bCs/>
        </w:rPr>
        <w:t>7</w:t>
      </w:r>
    </w:p>
    <w:p w:rsidR="00853189" w:rsidRPr="00E946D4" w:rsidRDefault="00853189" w:rsidP="00FA5E88">
      <w:pPr>
        <w:numPr>
          <w:ilvl w:val="0"/>
          <w:numId w:val="12"/>
        </w:numPr>
        <w:tabs>
          <w:tab w:val="clear" w:pos="737"/>
          <w:tab w:val="left" w:pos="0"/>
          <w:tab w:val="left" w:pos="284"/>
        </w:tabs>
        <w:ind w:left="0" w:firstLine="0"/>
        <w:jc w:val="both"/>
        <w:rPr>
          <w:rFonts w:asciiTheme="minorHAnsi" w:hAnsiTheme="minorHAnsi" w:cstheme="minorHAnsi"/>
        </w:rPr>
      </w:pPr>
      <w:r w:rsidRPr="00E946D4">
        <w:rPr>
          <w:rFonts w:asciiTheme="minorHAnsi" w:hAnsiTheme="minorHAnsi" w:cstheme="minorHAnsi"/>
        </w:rPr>
        <w:t xml:space="preserve">Każda ze </w:t>
      </w:r>
      <w:r w:rsidR="00782043" w:rsidRPr="00E946D4">
        <w:rPr>
          <w:rFonts w:asciiTheme="minorHAnsi" w:hAnsiTheme="minorHAnsi" w:cstheme="minorHAnsi"/>
        </w:rPr>
        <w:t>S</w:t>
      </w:r>
      <w:r w:rsidRPr="00E946D4">
        <w:rPr>
          <w:rFonts w:asciiTheme="minorHAnsi" w:hAnsiTheme="minorHAnsi" w:cstheme="minorHAnsi"/>
        </w:rPr>
        <w:t>tron może odstąpić od Umowy, lub od części Umowy w przypadkach określonych w przepisach kodeksu cywilnego.</w:t>
      </w:r>
    </w:p>
    <w:p w:rsidR="001C351D" w:rsidRPr="00E946D4" w:rsidRDefault="00853189" w:rsidP="00434D42">
      <w:pPr>
        <w:numPr>
          <w:ilvl w:val="0"/>
          <w:numId w:val="12"/>
        </w:numPr>
        <w:tabs>
          <w:tab w:val="clear" w:pos="737"/>
          <w:tab w:val="left" w:pos="0"/>
          <w:tab w:val="left" w:pos="284"/>
        </w:tabs>
        <w:ind w:left="0" w:firstLine="0"/>
        <w:jc w:val="both"/>
        <w:rPr>
          <w:rFonts w:asciiTheme="minorHAnsi" w:hAnsiTheme="minorHAnsi" w:cstheme="minorHAnsi"/>
        </w:rPr>
      </w:pPr>
      <w:r w:rsidRPr="00E946D4">
        <w:rPr>
          <w:rFonts w:asciiTheme="minorHAnsi" w:hAnsiTheme="minorHAnsi" w:cstheme="minorHAnsi"/>
        </w:rPr>
        <w:t>Zamawiający może także odstąpić od Umowy, lub od części Umowy w następujących przypadkach:</w:t>
      </w:r>
    </w:p>
    <w:p w:rsidR="00853189" w:rsidRPr="00E946D4" w:rsidRDefault="00AF1A00" w:rsidP="00434D42">
      <w:pPr>
        <w:pStyle w:val="Tekstpodstawowy"/>
        <w:numPr>
          <w:ilvl w:val="1"/>
          <w:numId w:val="12"/>
        </w:numPr>
        <w:tabs>
          <w:tab w:val="clear" w:pos="757"/>
          <w:tab w:val="left" w:pos="0"/>
          <w:tab w:val="left" w:pos="284"/>
          <w:tab w:val="num" w:pos="426"/>
        </w:tabs>
        <w:ind w:left="0"/>
        <w:jc w:val="both"/>
        <w:rPr>
          <w:rFonts w:asciiTheme="minorHAnsi" w:hAnsiTheme="minorHAnsi" w:cstheme="minorHAnsi"/>
        </w:rPr>
      </w:pPr>
      <w:r w:rsidRPr="00E946D4">
        <w:rPr>
          <w:rFonts w:asciiTheme="minorHAnsi" w:hAnsiTheme="minorHAnsi" w:cstheme="minorHAnsi"/>
        </w:rPr>
        <w:t>w</w:t>
      </w:r>
      <w:r w:rsidR="001C351D" w:rsidRPr="00E946D4">
        <w:rPr>
          <w:rFonts w:asciiTheme="minorHAnsi" w:hAnsiTheme="minorHAnsi" w:cs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r w:rsidR="00EC0914" w:rsidRPr="00E946D4">
        <w:rPr>
          <w:rFonts w:asciiTheme="minorHAnsi" w:hAnsiTheme="minorHAnsi" w:cstheme="minorHAnsi"/>
        </w:rPr>
        <w:t xml:space="preserve"> </w:t>
      </w:r>
      <w:r w:rsidR="00853189" w:rsidRPr="00E946D4">
        <w:rPr>
          <w:rFonts w:asciiTheme="minorHAnsi" w:hAnsiTheme="minorHAnsi" w:cstheme="minorHAnsi"/>
        </w:rPr>
        <w:t>W takim przypadku Wykonawca może żądać jedynie wynagrodzenia należnego mu z tytułu wykonania części Umowy</w:t>
      </w:r>
    </w:p>
    <w:p w:rsidR="00853189" w:rsidRPr="00E946D4" w:rsidRDefault="00853189" w:rsidP="00FA5E88">
      <w:pPr>
        <w:numPr>
          <w:ilvl w:val="1"/>
          <w:numId w:val="12"/>
        </w:numPr>
        <w:tabs>
          <w:tab w:val="left" w:pos="0"/>
          <w:tab w:val="left" w:pos="284"/>
        </w:tabs>
        <w:ind w:left="0"/>
        <w:jc w:val="both"/>
        <w:rPr>
          <w:rFonts w:asciiTheme="minorHAnsi" w:hAnsiTheme="minorHAnsi" w:cstheme="minorHAnsi"/>
        </w:rPr>
      </w:pPr>
      <w:r w:rsidRPr="00E946D4">
        <w:rPr>
          <w:rFonts w:asciiTheme="minorHAnsi" w:hAnsiTheme="minorHAnsi" w:cstheme="minorHAnsi"/>
        </w:rPr>
        <w:t xml:space="preserve">Wykonawca opóźnia się z rozpoczęciem lub zakończeniem robót tak dalece, że nie jest prawdopodobne, żeby zdołał je ukończyć w terminie umownym, </w:t>
      </w:r>
    </w:p>
    <w:p w:rsidR="00853189" w:rsidRPr="00E946D4" w:rsidRDefault="00853189" w:rsidP="00FA5E88">
      <w:pPr>
        <w:numPr>
          <w:ilvl w:val="1"/>
          <w:numId w:val="12"/>
        </w:numPr>
        <w:tabs>
          <w:tab w:val="left" w:pos="0"/>
          <w:tab w:val="left" w:pos="284"/>
        </w:tabs>
        <w:ind w:left="0"/>
        <w:jc w:val="both"/>
        <w:rPr>
          <w:rFonts w:asciiTheme="minorHAnsi" w:hAnsiTheme="minorHAnsi" w:cstheme="minorHAnsi"/>
        </w:rPr>
      </w:pPr>
      <w:r w:rsidRPr="00E946D4">
        <w:rPr>
          <w:rFonts w:asciiTheme="minorHAnsi" w:hAnsiTheme="minorHAnsi" w:cstheme="minorHAnsi"/>
        </w:rPr>
        <w:t xml:space="preserve">gdy nastąpi nieuzasadniona przerwa w realizacji </w:t>
      </w:r>
      <w:r w:rsidR="002C37C0" w:rsidRPr="00E946D4">
        <w:rPr>
          <w:rFonts w:asciiTheme="minorHAnsi" w:hAnsiTheme="minorHAnsi" w:cstheme="minorHAnsi"/>
        </w:rPr>
        <w:t>P</w:t>
      </w:r>
      <w:r w:rsidRPr="00E946D4">
        <w:rPr>
          <w:rFonts w:asciiTheme="minorHAnsi" w:hAnsiTheme="minorHAnsi" w:cstheme="minorHAnsi"/>
        </w:rPr>
        <w:t xml:space="preserve">rzedmiotu Umowy i roboty nie zostaną wznowione po pierwszym wezwaniu, </w:t>
      </w:r>
    </w:p>
    <w:p w:rsidR="00853189" w:rsidRPr="00E946D4" w:rsidRDefault="00853189" w:rsidP="00FA5E88">
      <w:pPr>
        <w:numPr>
          <w:ilvl w:val="1"/>
          <w:numId w:val="12"/>
        </w:numPr>
        <w:tabs>
          <w:tab w:val="clear" w:pos="757"/>
          <w:tab w:val="left" w:pos="0"/>
          <w:tab w:val="left" w:pos="284"/>
          <w:tab w:val="left" w:pos="426"/>
          <w:tab w:val="num" w:pos="709"/>
        </w:tabs>
        <w:ind w:left="0"/>
        <w:jc w:val="both"/>
        <w:rPr>
          <w:rFonts w:asciiTheme="minorHAnsi" w:hAnsiTheme="minorHAnsi" w:cstheme="minorHAnsi"/>
        </w:rPr>
      </w:pPr>
      <w:r w:rsidRPr="00E946D4">
        <w:rPr>
          <w:rFonts w:asciiTheme="minorHAnsi" w:hAnsiTheme="minorHAnsi" w:cstheme="minorHAnsi"/>
        </w:rPr>
        <w:t>wykonywania przez Wykonawcę robót z naruszeniem Umowy,</w:t>
      </w:r>
    </w:p>
    <w:p w:rsidR="00853189" w:rsidRPr="00E946D4" w:rsidRDefault="00853189" w:rsidP="00FA5E88">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cstheme="minorHAnsi"/>
        </w:rPr>
      </w:pPr>
      <w:r w:rsidRPr="00E946D4">
        <w:rPr>
          <w:rFonts w:asciiTheme="minorHAnsi" w:hAnsiTheme="minorHAnsi" w:cstheme="minorHAnsi"/>
        </w:rPr>
        <w:t>zlecenia robót objętych niniejszą Umową osobie trzeciej bez zgody Zmawiającego,</w:t>
      </w:r>
    </w:p>
    <w:p w:rsidR="00853189" w:rsidRPr="00E946D4" w:rsidRDefault="00853189" w:rsidP="00163FC4">
      <w:pPr>
        <w:numPr>
          <w:ilvl w:val="1"/>
          <w:numId w:val="12"/>
        </w:numPr>
        <w:tabs>
          <w:tab w:val="clear" w:pos="757"/>
          <w:tab w:val="left" w:pos="0"/>
          <w:tab w:val="left" w:pos="284"/>
          <w:tab w:val="num" w:pos="709"/>
        </w:tabs>
        <w:ind w:left="0"/>
        <w:jc w:val="both"/>
        <w:rPr>
          <w:rFonts w:asciiTheme="minorHAnsi" w:hAnsiTheme="minorHAnsi" w:cstheme="minorHAnsi"/>
        </w:rPr>
      </w:pPr>
      <w:r w:rsidRPr="00E946D4">
        <w:rPr>
          <w:rFonts w:asciiTheme="minorHAnsi" w:hAnsiTheme="minorHAnsi" w:cstheme="minorHAnsi"/>
        </w:rPr>
        <w:t xml:space="preserve">likwidacji firmy Wykonawcy lub złożenia w Sądzie wniosku o ogłoszenie upadłości Wykonawcy </w:t>
      </w:r>
    </w:p>
    <w:p w:rsidR="00853189" w:rsidRPr="00E946D4" w:rsidRDefault="00853189" w:rsidP="00163FC4">
      <w:pPr>
        <w:numPr>
          <w:ilvl w:val="1"/>
          <w:numId w:val="12"/>
        </w:numPr>
        <w:tabs>
          <w:tab w:val="clear" w:pos="757"/>
          <w:tab w:val="left" w:pos="0"/>
          <w:tab w:val="left" w:pos="284"/>
          <w:tab w:val="num" w:pos="709"/>
        </w:tabs>
        <w:ind w:left="0"/>
        <w:jc w:val="both"/>
        <w:rPr>
          <w:rFonts w:asciiTheme="minorHAnsi" w:hAnsiTheme="minorHAnsi" w:cstheme="minorHAnsi"/>
        </w:rPr>
      </w:pPr>
      <w:r w:rsidRPr="00E946D4">
        <w:rPr>
          <w:rFonts w:asciiTheme="minorHAnsi" w:hAnsiTheme="minorHAnsi" w:cstheme="minorHAnsi"/>
        </w:rPr>
        <w:t>wydania nakazu zajęcia majątku Wykonawcy, a w szczególności zajęcia wierzytelności z tytułu wykonania Umowy.</w:t>
      </w:r>
    </w:p>
    <w:p w:rsidR="00AF1A00" w:rsidRPr="00E946D4" w:rsidRDefault="00AF1A00" w:rsidP="00AF1A00">
      <w:pPr>
        <w:numPr>
          <w:ilvl w:val="1"/>
          <w:numId w:val="12"/>
        </w:numPr>
        <w:tabs>
          <w:tab w:val="clear" w:pos="757"/>
          <w:tab w:val="left" w:pos="0"/>
          <w:tab w:val="num" w:pos="284"/>
        </w:tabs>
        <w:ind w:left="0"/>
        <w:jc w:val="both"/>
        <w:rPr>
          <w:rFonts w:asciiTheme="minorHAnsi" w:hAnsiTheme="minorHAnsi" w:cstheme="minorHAnsi"/>
        </w:rPr>
      </w:pPr>
      <w:r w:rsidRPr="00E946D4">
        <w:rPr>
          <w:rFonts w:asciiTheme="minorHAnsi" w:hAnsiTheme="minorHAnsi" w:cstheme="minorHAnsi"/>
        </w:rPr>
        <w:t xml:space="preserve">w przypadku wykreślenia Wykonawcy z rejestru czynnych podatników VAT i nie przywróceniu do niego w terminie ustawowym. </w:t>
      </w:r>
    </w:p>
    <w:p w:rsidR="00AF1A00" w:rsidRPr="00E946D4" w:rsidRDefault="00AF1A00" w:rsidP="00AF1A00">
      <w:pPr>
        <w:tabs>
          <w:tab w:val="left" w:pos="0"/>
          <w:tab w:val="left" w:pos="284"/>
          <w:tab w:val="left" w:pos="360"/>
          <w:tab w:val="left" w:pos="426"/>
        </w:tabs>
        <w:ind w:left="284"/>
        <w:jc w:val="both"/>
        <w:rPr>
          <w:rFonts w:asciiTheme="minorHAnsi" w:hAnsiTheme="minorHAnsi" w:cstheme="minorHAnsi"/>
        </w:rPr>
      </w:pPr>
    </w:p>
    <w:p w:rsidR="00853189" w:rsidRPr="00E946D4" w:rsidRDefault="00853189" w:rsidP="00FA5E88">
      <w:pPr>
        <w:numPr>
          <w:ilvl w:val="0"/>
          <w:numId w:val="12"/>
        </w:numPr>
        <w:tabs>
          <w:tab w:val="clear" w:pos="737"/>
          <w:tab w:val="left" w:pos="0"/>
          <w:tab w:val="left" w:pos="284"/>
          <w:tab w:val="num" w:pos="709"/>
        </w:tabs>
        <w:ind w:left="0" w:firstLine="0"/>
        <w:jc w:val="both"/>
        <w:rPr>
          <w:rFonts w:asciiTheme="minorHAnsi" w:hAnsiTheme="minorHAnsi" w:cstheme="minorHAnsi"/>
          <w:b/>
          <w:bCs/>
        </w:rPr>
      </w:pPr>
      <w:r w:rsidRPr="00E946D4">
        <w:rPr>
          <w:rFonts w:asciiTheme="minorHAnsi" w:hAnsiTheme="minorHAnsi" w:cstheme="minorHAnsi"/>
        </w:rPr>
        <w:t>Odstąpienie od Umowy, określone w ust. 2 lit a) niniejszego paragrafu, nie jest zawinionym odstąpieniem od Umowy i nie rodzi skutków w postaci zobowiązania do zapłaty kary umownej.</w:t>
      </w:r>
    </w:p>
    <w:p w:rsidR="00AF1A00" w:rsidRPr="00E946D4" w:rsidRDefault="00AF1A00" w:rsidP="00AF1A00">
      <w:pPr>
        <w:numPr>
          <w:ilvl w:val="0"/>
          <w:numId w:val="12"/>
        </w:numPr>
        <w:tabs>
          <w:tab w:val="clear" w:pos="737"/>
          <w:tab w:val="num" w:pos="0"/>
          <w:tab w:val="left" w:pos="360"/>
        </w:tabs>
        <w:ind w:left="0" w:firstLine="0"/>
        <w:jc w:val="both"/>
        <w:rPr>
          <w:rFonts w:asciiTheme="minorHAnsi" w:hAnsiTheme="minorHAnsi" w:cstheme="minorHAnsi"/>
          <w:b/>
          <w:bCs/>
        </w:rPr>
      </w:pPr>
      <w:r w:rsidRPr="00E946D4">
        <w:rPr>
          <w:rFonts w:asciiTheme="minorHAnsi" w:hAnsiTheme="minorHAnsi" w:cstheme="minorHAnsi"/>
        </w:rPr>
        <w:t>W przypadku wykreślenia Wykonawcy z rejestru czynnych podatników VAT Zamawiający wraz z Wykonawcą dokonają inwentaryzacji robót Wykonanych do dnia wykreślenia Wykonawcy z rejestru.</w:t>
      </w:r>
    </w:p>
    <w:p w:rsidR="00EA1A4B" w:rsidRPr="00E946D4" w:rsidRDefault="00824C78" w:rsidP="0030486C">
      <w:pPr>
        <w:numPr>
          <w:ilvl w:val="0"/>
          <w:numId w:val="12"/>
        </w:numPr>
        <w:tabs>
          <w:tab w:val="clear" w:pos="737"/>
          <w:tab w:val="left" w:pos="0"/>
          <w:tab w:val="left" w:pos="284"/>
          <w:tab w:val="num" w:pos="709"/>
        </w:tabs>
        <w:ind w:left="0" w:firstLine="0"/>
        <w:jc w:val="both"/>
        <w:rPr>
          <w:rFonts w:asciiTheme="minorHAnsi" w:hAnsiTheme="minorHAnsi" w:cstheme="minorHAnsi"/>
          <w:b/>
          <w:bCs/>
        </w:rPr>
      </w:pPr>
      <w:r w:rsidRPr="00E946D4">
        <w:rPr>
          <w:rFonts w:asciiTheme="minorHAnsi" w:hAnsiTheme="minorHAnsi" w:cstheme="minorHAnsi"/>
        </w:rPr>
        <w:t>Odstąpienie od U</w:t>
      </w:r>
      <w:r w:rsidR="00853189" w:rsidRPr="00E946D4">
        <w:rPr>
          <w:rFonts w:asciiTheme="minorHAnsi" w:hAnsiTheme="minorHAnsi" w:cstheme="minorHAnsi"/>
        </w:rPr>
        <w:t>mowy wymaga wyznaczenia Wykonawcy dodatkowego te</w:t>
      </w:r>
      <w:r w:rsidRPr="00E946D4">
        <w:rPr>
          <w:rFonts w:asciiTheme="minorHAnsi" w:hAnsiTheme="minorHAnsi" w:cstheme="minorHAnsi"/>
        </w:rPr>
        <w:t>rminu, chyba że bezpośrednio w U</w:t>
      </w:r>
      <w:r w:rsidR="00853189" w:rsidRPr="00E946D4">
        <w:rPr>
          <w:rFonts w:asciiTheme="minorHAnsi" w:hAnsiTheme="minorHAnsi" w:cstheme="minorHAnsi"/>
        </w:rPr>
        <w:t>mowie zastrzeżono, ze wyznaczenie dodatkowego terminu nie jest konieczne.</w:t>
      </w:r>
    </w:p>
    <w:p w:rsidR="00853189" w:rsidRPr="00E946D4" w:rsidRDefault="00853189" w:rsidP="00853189">
      <w:pPr>
        <w:tabs>
          <w:tab w:val="num" w:pos="0"/>
        </w:tabs>
        <w:spacing w:before="120" w:after="120"/>
        <w:jc w:val="center"/>
        <w:rPr>
          <w:rFonts w:asciiTheme="minorHAnsi" w:hAnsiTheme="minorHAnsi" w:cstheme="minorHAnsi"/>
          <w:b/>
          <w:bCs/>
        </w:rPr>
      </w:pPr>
      <w:r w:rsidRPr="00E946D4">
        <w:rPr>
          <w:rFonts w:asciiTheme="minorHAnsi" w:hAnsiTheme="minorHAnsi" w:cstheme="minorHAnsi"/>
          <w:b/>
          <w:bCs/>
        </w:rPr>
        <w:t xml:space="preserve">§ </w:t>
      </w:r>
      <w:r w:rsidR="00D00AD6" w:rsidRPr="00E946D4">
        <w:rPr>
          <w:rFonts w:asciiTheme="minorHAnsi" w:hAnsiTheme="minorHAnsi" w:cstheme="minorHAnsi"/>
          <w:b/>
          <w:bCs/>
        </w:rPr>
        <w:t>18</w:t>
      </w:r>
    </w:p>
    <w:p w:rsidR="00853189" w:rsidRPr="00E946D4" w:rsidRDefault="00853189" w:rsidP="00272380">
      <w:pPr>
        <w:numPr>
          <w:ilvl w:val="0"/>
          <w:numId w:val="13"/>
        </w:numPr>
        <w:tabs>
          <w:tab w:val="clear" w:pos="737"/>
          <w:tab w:val="left" w:pos="180"/>
          <w:tab w:val="num" w:pos="284"/>
        </w:tabs>
        <w:ind w:left="0" w:firstLine="0"/>
        <w:jc w:val="both"/>
        <w:rPr>
          <w:rFonts w:asciiTheme="minorHAnsi" w:hAnsiTheme="minorHAnsi" w:cstheme="minorHAnsi"/>
        </w:rPr>
      </w:pPr>
      <w:r w:rsidRPr="00E946D4">
        <w:rPr>
          <w:rFonts w:asciiTheme="minorHAnsi" w:hAnsiTheme="minorHAnsi" w:cstheme="minorHAnsi"/>
        </w:rPr>
        <w:t xml:space="preserve"> W razie odstąpienia od Umowy obowiązkiem Wykonawcy jest:</w:t>
      </w:r>
    </w:p>
    <w:p w:rsidR="00853189" w:rsidRPr="00E946D4" w:rsidRDefault="00853189" w:rsidP="00272380">
      <w:pPr>
        <w:numPr>
          <w:ilvl w:val="1"/>
          <w:numId w:val="12"/>
        </w:numPr>
        <w:tabs>
          <w:tab w:val="num" w:pos="284"/>
          <w:tab w:val="left" w:pos="360"/>
        </w:tabs>
        <w:ind w:left="0"/>
        <w:jc w:val="both"/>
        <w:rPr>
          <w:rFonts w:asciiTheme="minorHAnsi" w:hAnsiTheme="minorHAnsi" w:cstheme="minorHAnsi"/>
        </w:rPr>
      </w:pPr>
      <w:r w:rsidRPr="00E946D4">
        <w:rPr>
          <w:rFonts w:asciiTheme="minorHAnsi" w:hAnsiTheme="minorHAnsi" w:cstheme="minorHAnsi"/>
        </w:rPr>
        <w:t xml:space="preserve">uczestniczenie przy sporządzaniu przez Zamawiającego protokołu inwentaryzacji robót w toku, na dzień odstąpienia, </w:t>
      </w:r>
    </w:p>
    <w:p w:rsidR="00853189" w:rsidRPr="00E946D4" w:rsidRDefault="00853189" w:rsidP="00272380">
      <w:pPr>
        <w:numPr>
          <w:ilvl w:val="1"/>
          <w:numId w:val="12"/>
        </w:numPr>
        <w:tabs>
          <w:tab w:val="num" w:pos="284"/>
          <w:tab w:val="left" w:pos="360"/>
        </w:tabs>
        <w:ind w:left="0"/>
        <w:jc w:val="both"/>
        <w:rPr>
          <w:rFonts w:asciiTheme="minorHAnsi" w:hAnsiTheme="minorHAnsi" w:cstheme="minorHAnsi"/>
        </w:rPr>
      </w:pPr>
      <w:r w:rsidRPr="00E946D4">
        <w:rPr>
          <w:rFonts w:asciiTheme="minorHAnsi" w:hAnsiTheme="minorHAnsi" w:cstheme="minorHAnsi"/>
        </w:rPr>
        <w:lastRenderedPageBreak/>
        <w:t>uczestniczenie w odbiorze robót wykonanych do dnia odstąpienia od Umowy, lub od części Umowy w tym robót w toku i robót zabezpieczających.</w:t>
      </w:r>
    </w:p>
    <w:p w:rsidR="00853189" w:rsidRPr="00E946D4" w:rsidRDefault="00853189" w:rsidP="00272380">
      <w:pPr>
        <w:numPr>
          <w:ilvl w:val="1"/>
          <w:numId w:val="12"/>
        </w:numPr>
        <w:tabs>
          <w:tab w:val="num" w:pos="284"/>
          <w:tab w:val="left" w:pos="360"/>
        </w:tabs>
        <w:ind w:left="0"/>
        <w:jc w:val="both"/>
        <w:rPr>
          <w:rFonts w:asciiTheme="minorHAnsi" w:hAnsiTheme="minorHAnsi" w:cstheme="minorHAnsi"/>
        </w:rPr>
      </w:pPr>
      <w:r w:rsidRPr="00E946D4">
        <w:rPr>
          <w:rFonts w:asciiTheme="minorHAnsi" w:hAnsiTheme="minorHAnsi" w:cstheme="minorHAnsi"/>
        </w:rPr>
        <w:t>zabezpieczenie przerwanych robót w uzgodnionym zakresie, na koszt strony, która spowodowała odstąpienie od Umowy, lub od części Umowy</w:t>
      </w:r>
    </w:p>
    <w:p w:rsidR="00853189" w:rsidRPr="00E946D4" w:rsidRDefault="00853189" w:rsidP="00272380">
      <w:pPr>
        <w:numPr>
          <w:ilvl w:val="1"/>
          <w:numId w:val="12"/>
        </w:numPr>
        <w:tabs>
          <w:tab w:val="num" w:pos="284"/>
          <w:tab w:val="left" w:pos="360"/>
        </w:tabs>
        <w:ind w:left="0"/>
        <w:jc w:val="both"/>
        <w:rPr>
          <w:rFonts w:asciiTheme="minorHAnsi" w:hAnsiTheme="minorHAnsi" w:cstheme="minorHAnsi"/>
        </w:rPr>
      </w:pPr>
      <w:r w:rsidRPr="00E946D4">
        <w:rPr>
          <w:rFonts w:asciiTheme="minorHAnsi" w:hAnsiTheme="minorHAnsi" w:cstheme="minorHAnsi"/>
        </w:rPr>
        <w:t>sporządzenie wykazu materiałów, urządzeń i konstrukcji, których pozostawienie na froncie robót jest niezbędne,</w:t>
      </w:r>
    </w:p>
    <w:p w:rsidR="00853189" w:rsidRPr="00E946D4" w:rsidRDefault="00853189" w:rsidP="00272380">
      <w:pPr>
        <w:numPr>
          <w:ilvl w:val="1"/>
          <w:numId w:val="12"/>
        </w:numPr>
        <w:tabs>
          <w:tab w:val="num" w:pos="284"/>
          <w:tab w:val="left" w:pos="360"/>
        </w:tabs>
        <w:ind w:left="0"/>
        <w:jc w:val="both"/>
        <w:rPr>
          <w:rFonts w:asciiTheme="minorHAnsi" w:hAnsiTheme="minorHAnsi" w:cstheme="minorHAnsi"/>
        </w:rPr>
      </w:pPr>
      <w:r w:rsidRPr="00E946D4">
        <w:rPr>
          <w:rFonts w:asciiTheme="minorHAnsi" w:hAnsiTheme="minorHAnsi" w:cstheme="minorHAnsi"/>
        </w:rPr>
        <w:t>pozostawienie na froncie robót  materiałów, urządzeń i konstrukcji, których pozostawienia zażądał Zamawiający,</w:t>
      </w:r>
    </w:p>
    <w:p w:rsidR="00853189" w:rsidRPr="00E946D4" w:rsidRDefault="00853189" w:rsidP="00272380">
      <w:pPr>
        <w:numPr>
          <w:ilvl w:val="1"/>
          <w:numId w:val="12"/>
        </w:numPr>
        <w:tabs>
          <w:tab w:val="num" w:pos="284"/>
          <w:tab w:val="left" w:pos="360"/>
        </w:tabs>
        <w:ind w:left="0"/>
        <w:jc w:val="both"/>
        <w:rPr>
          <w:rFonts w:asciiTheme="minorHAnsi" w:hAnsiTheme="minorHAnsi" w:cstheme="minorHAnsi"/>
        </w:rPr>
      </w:pPr>
      <w:r w:rsidRPr="00E946D4">
        <w:rPr>
          <w:rFonts w:asciiTheme="minorHAnsi" w:hAnsiTheme="minorHAnsi" w:cstheme="minorHAnsi"/>
        </w:rPr>
        <w:t xml:space="preserve">wezwanie Zamawiającego do dokonania odbioru wykonanych robót w toku i robót zabezpieczających. </w:t>
      </w:r>
    </w:p>
    <w:p w:rsidR="00853189" w:rsidRPr="00E946D4" w:rsidRDefault="00853189" w:rsidP="00272380">
      <w:pPr>
        <w:numPr>
          <w:ilvl w:val="0"/>
          <w:numId w:val="13"/>
        </w:numPr>
        <w:tabs>
          <w:tab w:val="clear" w:pos="737"/>
          <w:tab w:val="num" w:pos="284"/>
          <w:tab w:val="left" w:pos="426"/>
        </w:tabs>
        <w:ind w:left="0" w:firstLine="0"/>
        <w:jc w:val="both"/>
        <w:rPr>
          <w:rFonts w:asciiTheme="minorHAnsi" w:hAnsiTheme="minorHAnsi" w:cstheme="minorHAnsi"/>
        </w:rPr>
      </w:pPr>
      <w:r w:rsidRPr="00E946D4">
        <w:rPr>
          <w:rFonts w:asciiTheme="minorHAnsi" w:hAnsiTheme="minorHAnsi" w:cstheme="minorHAnsi"/>
        </w:rPr>
        <w:t xml:space="preserve"> W razie odstąpienia od Umowy, lub od części Umowy z przyczyn, za które Wykonawca nie odpowiada, Zamawiający jest zobowiązany do:</w:t>
      </w:r>
    </w:p>
    <w:p w:rsidR="00853189" w:rsidRPr="00E946D4" w:rsidRDefault="00853189" w:rsidP="00272380">
      <w:pPr>
        <w:numPr>
          <w:ilvl w:val="1"/>
          <w:numId w:val="14"/>
        </w:numPr>
        <w:tabs>
          <w:tab w:val="num" w:pos="284"/>
          <w:tab w:val="left" w:pos="360"/>
        </w:tabs>
        <w:ind w:left="0"/>
        <w:jc w:val="both"/>
        <w:rPr>
          <w:rFonts w:asciiTheme="minorHAnsi" w:hAnsiTheme="minorHAnsi" w:cstheme="minorHAnsi"/>
        </w:rPr>
      </w:pPr>
      <w:r w:rsidRPr="00E946D4">
        <w:rPr>
          <w:rFonts w:asciiTheme="minorHAnsi" w:hAnsiTheme="minorHAnsi" w:cstheme="minorHAnsi"/>
        </w:rPr>
        <w:t>dokonania odbioru robót w toku i robót zabezpieczających oraz zapłaty należnego wynagrodzenia,</w:t>
      </w:r>
    </w:p>
    <w:p w:rsidR="00C87293" w:rsidRPr="00E946D4" w:rsidRDefault="00853189" w:rsidP="0039286D">
      <w:pPr>
        <w:numPr>
          <w:ilvl w:val="1"/>
          <w:numId w:val="14"/>
        </w:numPr>
        <w:tabs>
          <w:tab w:val="num" w:pos="284"/>
          <w:tab w:val="left" w:pos="360"/>
        </w:tabs>
        <w:ind w:left="0"/>
        <w:jc w:val="both"/>
        <w:rPr>
          <w:rFonts w:asciiTheme="minorHAnsi" w:hAnsiTheme="minorHAnsi" w:cstheme="minorHAnsi"/>
        </w:rPr>
      </w:pPr>
      <w:r w:rsidRPr="00E946D4">
        <w:rPr>
          <w:rFonts w:asciiTheme="minorHAnsi" w:hAnsiTheme="minorHAnsi" w:cstheme="minorHAnsi"/>
        </w:rPr>
        <w:t>przejęcia frontu robót.</w:t>
      </w:r>
    </w:p>
    <w:p w:rsidR="000C15EE" w:rsidRPr="00E946D4" w:rsidRDefault="00D00AD6" w:rsidP="000C15EE">
      <w:pPr>
        <w:pStyle w:val="Tekstpodstawowy"/>
        <w:spacing w:before="120" w:after="100"/>
        <w:jc w:val="center"/>
        <w:rPr>
          <w:rFonts w:asciiTheme="minorHAnsi" w:hAnsiTheme="minorHAnsi" w:cstheme="minorHAnsi"/>
          <w:b/>
        </w:rPr>
      </w:pPr>
      <w:r w:rsidRPr="00E946D4">
        <w:rPr>
          <w:rFonts w:asciiTheme="minorHAnsi" w:hAnsiTheme="minorHAnsi" w:cstheme="minorHAnsi"/>
          <w:b/>
        </w:rPr>
        <w:t>§ 19</w:t>
      </w:r>
    </w:p>
    <w:p w:rsidR="00C65052" w:rsidRPr="00E946D4" w:rsidRDefault="00C65052" w:rsidP="00C65052">
      <w:pPr>
        <w:pStyle w:val="NormalnyWeb"/>
        <w:spacing w:before="0" w:beforeAutospacing="0" w:after="0" w:afterAutospacing="0"/>
        <w:jc w:val="both"/>
        <w:rPr>
          <w:rFonts w:asciiTheme="minorHAnsi" w:hAnsiTheme="minorHAnsi" w:cstheme="minorHAnsi"/>
        </w:rPr>
      </w:pPr>
      <w:r w:rsidRPr="00E946D4">
        <w:rPr>
          <w:rFonts w:asciiTheme="minorHAnsi" w:hAnsiTheme="minorHAnsi" w:cstheme="minorHAnsi"/>
        </w:rPr>
        <w:t>1. Zamawiający może rozwiązać Umowę, jeżeli zachodzi co najmniej jedna z następujących okoliczności:</w:t>
      </w:r>
    </w:p>
    <w:p w:rsidR="00C65052" w:rsidRPr="00E946D4" w:rsidRDefault="00C65052" w:rsidP="00C65052">
      <w:pPr>
        <w:jc w:val="both"/>
        <w:rPr>
          <w:rFonts w:asciiTheme="minorHAnsi" w:hAnsiTheme="minorHAnsi" w:cstheme="minorHAnsi"/>
        </w:rPr>
      </w:pPr>
      <w:r w:rsidRPr="00E946D4">
        <w:rPr>
          <w:rStyle w:val="alb"/>
          <w:rFonts w:asciiTheme="minorHAnsi" w:hAnsiTheme="minorHAnsi" w:cstheme="minorHAnsi"/>
        </w:rPr>
        <w:t xml:space="preserve">a) </w:t>
      </w:r>
      <w:r w:rsidRPr="00E946D4">
        <w:rPr>
          <w:rFonts w:asciiTheme="minorHAnsi" w:hAnsiTheme="minorHAnsi" w:cstheme="minorHAnsi"/>
        </w:rPr>
        <w:t>zmiana Umowy została dokonana z naruszeniem art. 144 ust. 1-1b, 1d i 1e;</w:t>
      </w:r>
    </w:p>
    <w:p w:rsidR="00C65052" w:rsidRPr="00E946D4" w:rsidRDefault="00C65052" w:rsidP="00C65052">
      <w:pPr>
        <w:jc w:val="both"/>
        <w:rPr>
          <w:rFonts w:asciiTheme="minorHAnsi" w:hAnsiTheme="minorHAnsi" w:cstheme="minorHAnsi"/>
        </w:rPr>
      </w:pPr>
      <w:r w:rsidRPr="00E946D4">
        <w:rPr>
          <w:rStyle w:val="alb"/>
          <w:rFonts w:asciiTheme="minorHAnsi" w:hAnsiTheme="minorHAnsi" w:cstheme="minorHAnsi"/>
        </w:rPr>
        <w:t>b) W</w:t>
      </w:r>
      <w:r w:rsidRPr="00E946D4">
        <w:rPr>
          <w:rFonts w:asciiTheme="minorHAnsi" w:hAnsiTheme="minorHAnsi" w:cstheme="minorHAnsi"/>
        </w:rPr>
        <w:t>ykonawca w chwili zawarcia Umowy podlegał wykluczeniu z postępowania na podstawie art. 24 ust. 1;</w:t>
      </w:r>
    </w:p>
    <w:p w:rsidR="00C65052" w:rsidRPr="00E946D4" w:rsidRDefault="00C65052" w:rsidP="00C65052">
      <w:pPr>
        <w:jc w:val="both"/>
        <w:rPr>
          <w:rFonts w:asciiTheme="minorHAnsi" w:hAnsiTheme="minorHAnsi" w:cstheme="minorHAnsi"/>
        </w:rPr>
      </w:pPr>
      <w:r w:rsidRPr="00E946D4">
        <w:rPr>
          <w:rStyle w:val="alb"/>
          <w:rFonts w:asciiTheme="minorHAnsi" w:hAnsiTheme="minorHAnsi" w:cstheme="minorHAnsi"/>
        </w:rPr>
        <w:t xml:space="preserve">c) </w:t>
      </w:r>
      <w:r w:rsidRPr="00E946D4">
        <w:rPr>
          <w:rFonts w:asciiTheme="minorHAnsi" w:hAnsiTheme="minorHAnsi" w:cstheme="minorHAnsi"/>
        </w:rPr>
        <w:t xml:space="preserve">Trybunał Sprawiedliwości Unii Europejskiej stwierdził, w ramach procedury przewidzianej w </w:t>
      </w:r>
      <w:hyperlink r:id="rId8" w:anchor="/dokument/17099384#art%28258%29" w:history="1">
        <w:r w:rsidRPr="00E946D4">
          <w:rPr>
            <w:rStyle w:val="Hipercze"/>
            <w:rFonts w:asciiTheme="minorHAnsi" w:hAnsiTheme="minorHAnsi" w:cstheme="minorHAnsi"/>
            <w:color w:val="auto"/>
          </w:rPr>
          <w:t>art. 258</w:t>
        </w:r>
      </w:hyperlink>
      <w:r w:rsidRPr="00E946D4">
        <w:rPr>
          <w:rFonts w:asciiTheme="minorHAnsi" w:hAnsiTheme="minorHAnsi" w:cstheme="minorHAnsi"/>
        </w:rPr>
        <w:t xml:space="preserve"> Traktatu o Funkcjonowaniu Unii Europejskiej, że państwo polskie uchybiło zobowiązaniom, które ciążą na nim na mocy Traktatów, </w:t>
      </w:r>
      <w:hyperlink r:id="rId9" w:anchor="/dokument/68413979" w:history="1">
        <w:r w:rsidRPr="00E946D4">
          <w:rPr>
            <w:rStyle w:val="Hipercze"/>
            <w:rFonts w:asciiTheme="minorHAnsi" w:hAnsiTheme="minorHAnsi" w:cstheme="minorHAnsi"/>
            <w:color w:val="auto"/>
          </w:rPr>
          <w:t>dyrektywy</w:t>
        </w:r>
      </w:hyperlink>
      <w:r w:rsidRPr="00E946D4">
        <w:rPr>
          <w:rFonts w:asciiTheme="minorHAnsi" w:hAnsiTheme="minorHAnsi" w:cstheme="minorHAnsi"/>
        </w:rPr>
        <w:t xml:space="preserve"> 2014/24/UE i </w:t>
      </w:r>
      <w:hyperlink r:id="rId10" w:anchor="/dokument/68413980" w:history="1">
        <w:r w:rsidRPr="00E946D4">
          <w:rPr>
            <w:rStyle w:val="Hipercze"/>
            <w:rFonts w:asciiTheme="minorHAnsi" w:hAnsiTheme="minorHAnsi" w:cstheme="minorHAnsi"/>
            <w:color w:val="auto"/>
          </w:rPr>
          <w:t>dyrektywy</w:t>
        </w:r>
      </w:hyperlink>
      <w:r w:rsidRPr="00E946D4">
        <w:rPr>
          <w:rFonts w:asciiTheme="minorHAnsi" w:hAnsiTheme="minorHAnsi" w:cstheme="minorHAnsi"/>
        </w:rPr>
        <w:t xml:space="preserve"> 2014/25/UE, z uwagi na to, że Zamawiający udzielił zamówienia z naruszeniem przepisów prawa Unii Europejskiej.</w:t>
      </w:r>
    </w:p>
    <w:p w:rsidR="003051CA" w:rsidRPr="00E946D4" w:rsidRDefault="00C65052" w:rsidP="00E41DA1">
      <w:pPr>
        <w:pStyle w:val="NormalnyWeb"/>
        <w:numPr>
          <w:ilvl w:val="0"/>
          <w:numId w:val="31"/>
        </w:numPr>
        <w:tabs>
          <w:tab w:val="clear" w:pos="590"/>
          <w:tab w:val="num" w:pos="284"/>
        </w:tabs>
        <w:spacing w:before="0" w:beforeAutospacing="0" w:after="0" w:afterAutospacing="0"/>
        <w:ind w:left="0" w:firstLine="0"/>
        <w:jc w:val="both"/>
        <w:rPr>
          <w:rFonts w:asciiTheme="minorHAnsi" w:hAnsiTheme="minorHAnsi" w:cstheme="minorHAnsi"/>
        </w:rPr>
      </w:pPr>
      <w:r w:rsidRPr="00E946D4">
        <w:rPr>
          <w:rFonts w:asciiTheme="minorHAnsi" w:hAnsiTheme="minorHAnsi" w:cstheme="minorHAnsi"/>
        </w:rPr>
        <w:t xml:space="preserve">W przypadku, o którym mowa w art. 145a Ustawy, Wykonawca może żądać wyłącznie wynagrodzenia należnego z tytułu wykonania części </w:t>
      </w:r>
      <w:r w:rsidR="00E12998" w:rsidRPr="00E946D4">
        <w:rPr>
          <w:rFonts w:asciiTheme="minorHAnsi" w:hAnsiTheme="minorHAnsi" w:cstheme="minorHAnsi"/>
        </w:rPr>
        <w:t>U</w:t>
      </w:r>
      <w:r w:rsidRPr="00E946D4">
        <w:rPr>
          <w:rFonts w:asciiTheme="minorHAnsi" w:hAnsiTheme="minorHAnsi" w:cstheme="minorHAnsi"/>
        </w:rPr>
        <w:t>mowy.</w:t>
      </w:r>
    </w:p>
    <w:p w:rsidR="003929A5" w:rsidRPr="00E946D4" w:rsidRDefault="003929A5" w:rsidP="00C87293">
      <w:pPr>
        <w:pStyle w:val="Tekstpodstawowy"/>
        <w:spacing w:before="120" w:after="100"/>
        <w:jc w:val="center"/>
        <w:rPr>
          <w:rFonts w:asciiTheme="minorHAnsi" w:hAnsiTheme="minorHAnsi" w:cstheme="minorHAnsi"/>
        </w:rPr>
      </w:pPr>
      <w:r w:rsidRPr="00E946D4">
        <w:rPr>
          <w:rFonts w:asciiTheme="minorHAnsi" w:hAnsiTheme="minorHAnsi" w:cstheme="minorHAnsi"/>
          <w:b/>
        </w:rPr>
        <w:t>§ 20</w:t>
      </w:r>
    </w:p>
    <w:p w:rsidR="00163FC4" w:rsidRPr="00E946D4" w:rsidRDefault="00163FC4" w:rsidP="00163FC4">
      <w:pPr>
        <w:numPr>
          <w:ilvl w:val="0"/>
          <w:numId w:val="44"/>
        </w:numPr>
        <w:tabs>
          <w:tab w:val="left" w:pos="284"/>
        </w:tabs>
        <w:ind w:left="0" w:firstLine="0"/>
        <w:jc w:val="both"/>
        <w:rPr>
          <w:rFonts w:asciiTheme="minorHAnsi" w:hAnsiTheme="minorHAnsi" w:cstheme="minorHAnsi"/>
        </w:rPr>
      </w:pPr>
      <w:r w:rsidRPr="00E946D4">
        <w:rPr>
          <w:rFonts w:asciiTheme="minorHAnsi" w:hAnsiTheme="minorHAnsi" w:cstheme="minorHAnsi"/>
        </w:rPr>
        <w:t xml:space="preserve">Administratorem danych osobowych jest Towarzystwo Budownictwa Społecznego „Motława” Sp. z o.o. z siedzibą w Gdańsku przy ul. Szczyglej 1; tel. 58 320-37-48, </w:t>
      </w:r>
      <w:r w:rsidRPr="00E946D4">
        <w:rPr>
          <w:rFonts w:asciiTheme="minorHAnsi" w:hAnsiTheme="minorHAnsi" w:cstheme="minorHAnsi"/>
        </w:rPr>
        <w:br/>
        <w:t xml:space="preserve">e-mail: </w:t>
      </w:r>
      <w:hyperlink r:id="rId11" w:history="1">
        <w:r w:rsidRPr="00E946D4">
          <w:rPr>
            <w:rStyle w:val="Hipercze"/>
            <w:rFonts w:asciiTheme="minorHAnsi" w:hAnsiTheme="minorHAnsi" w:cstheme="minorHAnsi"/>
            <w:color w:val="auto"/>
          </w:rPr>
          <w:t>biuro@tbsmotlawa.pl</w:t>
        </w:r>
      </w:hyperlink>
    </w:p>
    <w:p w:rsidR="00163FC4" w:rsidRPr="00E946D4" w:rsidRDefault="00163FC4" w:rsidP="00163FC4">
      <w:pPr>
        <w:numPr>
          <w:ilvl w:val="0"/>
          <w:numId w:val="44"/>
        </w:numPr>
        <w:tabs>
          <w:tab w:val="left" w:pos="284"/>
        </w:tabs>
        <w:ind w:left="0" w:firstLine="0"/>
        <w:jc w:val="both"/>
        <w:rPr>
          <w:rFonts w:asciiTheme="minorHAnsi" w:hAnsiTheme="minorHAnsi" w:cstheme="minorHAnsi"/>
        </w:rPr>
      </w:pPr>
      <w:r w:rsidRPr="00E946D4">
        <w:rPr>
          <w:rFonts w:asciiTheme="minorHAnsi" w:hAnsiTheme="minorHAnsi" w:cstheme="minorHAnsi"/>
        </w:rPr>
        <w:t xml:space="preserve">W sprawach związanych z danymi osobowymi należy kontaktować się z Inspektorem Ochrony Danych Osobowych pod adresem e-mail: </w:t>
      </w:r>
      <w:hyperlink r:id="rId12" w:history="1">
        <w:r w:rsidRPr="00E946D4">
          <w:rPr>
            <w:rFonts w:asciiTheme="minorHAnsi" w:hAnsiTheme="minorHAnsi" w:cstheme="minorHAnsi"/>
            <w:u w:val="single"/>
          </w:rPr>
          <w:t>iod@tbsmotlawa.pl</w:t>
        </w:r>
      </w:hyperlink>
      <w:r w:rsidRPr="00E946D4">
        <w:rPr>
          <w:rFonts w:asciiTheme="minorHAnsi" w:hAnsiTheme="minorHAnsi" w:cstheme="minorHAnsi"/>
        </w:rPr>
        <w:t>.</w:t>
      </w:r>
    </w:p>
    <w:p w:rsidR="00163FC4" w:rsidRPr="00E946D4" w:rsidRDefault="00163FC4" w:rsidP="00163FC4">
      <w:pPr>
        <w:numPr>
          <w:ilvl w:val="0"/>
          <w:numId w:val="44"/>
        </w:numPr>
        <w:tabs>
          <w:tab w:val="left" w:pos="284"/>
        </w:tabs>
        <w:ind w:left="0" w:firstLine="0"/>
        <w:jc w:val="both"/>
        <w:rPr>
          <w:rFonts w:asciiTheme="minorHAnsi" w:hAnsiTheme="minorHAnsi" w:cstheme="minorHAnsi"/>
        </w:rPr>
      </w:pPr>
      <w:r w:rsidRPr="00E946D4">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163FC4" w:rsidRPr="00E946D4" w:rsidRDefault="00163FC4" w:rsidP="00163FC4">
      <w:pPr>
        <w:numPr>
          <w:ilvl w:val="0"/>
          <w:numId w:val="44"/>
        </w:numPr>
        <w:tabs>
          <w:tab w:val="left" w:pos="284"/>
        </w:tabs>
        <w:ind w:left="0" w:firstLine="0"/>
        <w:jc w:val="both"/>
        <w:rPr>
          <w:rFonts w:asciiTheme="minorHAnsi" w:hAnsiTheme="minorHAnsi" w:cstheme="minorHAnsi"/>
        </w:rPr>
      </w:pPr>
      <w:r w:rsidRPr="00E946D4">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163FC4" w:rsidRPr="00E946D4" w:rsidRDefault="00163FC4" w:rsidP="00163FC4">
      <w:pPr>
        <w:numPr>
          <w:ilvl w:val="0"/>
          <w:numId w:val="44"/>
        </w:numPr>
        <w:tabs>
          <w:tab w:val="left" w:pos="284"/>
        </w:tabs>
        <w:ind w:left="0" w:firstLine="0"/>
        <w:jc w:val="both"/>
        <w:rPr>
          <w:rFonts w:asciiTheme="minorHAnsi" w:hAnsiTheme="minorHAnsi" w:cstheme="minorHAnsi"/>
        </w:rPr>
      </w:pPr>
      <w:r w:rsidRPr="00E946D4">
        <w:rPr>
          <w:rFonts w:asciiTheme="minorHAnsi" w:hAnsiTheme="minorHAnsi" w:cstheme="minorHAnsi"/>
        </w:rPr>
        <w:t xml:space="preserve">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w:t>
      </w:r>
      <w:r w:rsidRPr="00E946D4">
        <w:rPr>
          <w:rFonts w:asciiTheme="minorHAnsi" w:hAnsiTheme="minorHAnsi" w:cstheme="minorHAnsi"/>
        </w:rPr>
        <w:lastRenderedPageBreak/>
        <w:t>którego dotyczy postępowanie. Dane osobowe związane z inną czynnością prawną np. orzeczeniem sądowym mogą być przetwarzane do 10 lat od dnia wydania prawomocnego orzeczenia kończącego postępowanie.</w:t>
      </w:r>
    </w:p>
    <w:p w:rsidR="00163FC4" w:rsidRPr="00E946D4" w:rsidRDefault="00163FC4" w:rsidP="00163FC4">
      <w:pPr>
        <w:numPr>
          <w:ilvl w:val="0"/>
          <w:numId w:val="44"/>
        </w:numPr>
        <w:tabs>
          <w:tab w:val="left" w:pos="284"/>
        </w:tabs>
        <w:ind w:left="0" w:firstLine="0"/>
        <w:jc w:val="both"/>
        <w:rPr>
          <w:rFonts w:asciiTheme="minorHAnsi" w:hAnsiTheme="minorHAnsi" w:cstheme="minorHAnsi"/>
        </w:rPr>
      </w:pPr>
      <w:r w:rsidRPr="00E946D4">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163FC4" w:rsidRPr="00E946D4" w:rsidRDefault="00163FC4" w:rsidP="00163FC4">
      <w:pPr>
        <w:numPr>
          <w:ilvl w:val="0"/>
          <w:numId w:val="44"/>
        </w:numPr>
        <w:tabs>
          <w:tab w:val="left" w:pos="284"/>
        </w:tabs>
        <w:ind w:left="0" w:firstLine="0"/>
        <w:jc w:val="both"/>
        <w:rPr>
          <w:rFonts w:asciiTheme="minorHAnsi" w:hAnsiTheme="minorHAnsi" w:cstheme="minorHAnsi"/>
        </w:rPr>
      </w:pPr>
      <w:r w:rsidRPr="00E946D4">
        <w:rPr>
          <w:rFonts w:asciiTheme="minorHAnsi" w:hAnsiTheme="minorHAnsi" w:cstheme="minorHAnsi"/>
        </w:rPr>
        <w:t>W odniesieniu do danych osobowych, decyzje nie będą podejmowane w sposób zautomatyzowany, stosownie do art. 22 RODO.</w:t>
      </w:r>
    </w:p>
    <w:p w:rsidR="00163FC4" w:rsidRPr="00E946D4" w:rsidRDefault="00163FC4" w:rsidP="00163FC4">
      <w:pPr>
        <w:numPr>
          <w:ilvl w:val="0"/>
          <w:numId w:val="44"/>
        </w:numPr>
        <w:tabs>
          <w:tab w:val="left" w:pos="284"/>
        </w:tabs>
        <w:ind w:left="0" w:firstLine="0"/>
        <w:jc w:val="both"/>
        <w:rPr>
          <w:rFonts w:asciiTheme="minorHAnsi" w:hAnsiTheme="minorHAnsi" w:cstheme="minorHAnsi"/>
        </w:rPr>
      </w:pPr>
      <w:r w:rsidRPr="00E946D4">
        <w:rPr>
          <w:rFonts w:asciiTheme="minorHAnsi" w:hAnsiTheme="minorHAnsi" w:cstheme="minorHAnsi"/>
        </w:rPr>
        <w:t>Wykonawcy przysługuje:</w:t>
      </w:r>
    </w:p>
    <w:p w:rsidR="00163FC4" w:rsidRPr="00E946D4" w:rsidRDefault="00163FC4" w:rsidP="00163FC4">
      <w:pPr>
        <w:numPr>
          <w:ilvl w:val="0"/>
          <w:numId w:val="45"/>
        </w:numPr>
        <w:tabs>
          <w:tab w:val="left" w:pos="284"/>
        </w:tabs>
        <w:ind w:left="0" w:firstLine="0"/>
        <w:jc w:val="both"/>
        <w:rPr>
          <w:rFonts w:asciiTheme="minorHAnsi" w:hAnsiTheme="minorHAnsi" w:cstheme="minorHAnsi"/>
        </w:rPr>
      </w:pPr>
      <w:r w:rsidRPr="00E946D4">
        <w:rPr>
          <w:rFonts w:asciiTheme="minorHAnsi" w:hAnsiTheme="minorHAnsi" w:cstheme="minorHAnsi"/>
        </w:rPr>
        <w:t xml:space="preserve">na podstawie art. 15 RODO prawo dostępu do danych osobowych dotyczących Wykonawcy; </w:t>
      </w:r>
    </w:p>
    <w:p w:rsidR="00163FC4" w:rsidRPr="00E946D4" w:rsidRDefault="00163FC4" w:rsidP="00163FC4">
      <w:pPr>
        <w:numPr>
          <w:ilvl w:val="0"/>
          <w:numId w:val="45"/>
        </w:numPr>
        <w:tabs>
          <w:tab w:val="left" w:pos="284"/>
        </w:tabs>
        <w:ind w:left="0" w:firstLine="0"/>
        <w:jc w:val="both"/>
        <w:rPr>
          <w:rFonts w:asciiTheme="minorHAnsi" w:hAnsiTheme="minorHAnsi" w:cstheme="minorHAnsi"/>
        </w:rPr>
      </w:pPr>
      <w:r w:rsidRPr="00E946D4">
        <w:rPr>
          <w:rFonts w:asciiTheme="minorHAnsi" w:hAnsiTheme="minorHAnsi" w:cstheme="minorHAnsi"/>
        </w:rPr>
        <w:t>na podstawie art. 16 RODO prawo do sprostowania danych osobowych Wykonawcy;</w:t>
      </w:r>
    </w:p>
    <w:p w:rsidR="00163FC4" w:rsidRPr="00E946D4" w:rsidRDefault="00163FC4" w:rsidP="00163FC4">
      <w:pPr>
        <w:numPr>
          <w:ilvl w:val="0"/>
          <w:numId w:val="45"/>
        </w:numPr>
        <w:tabs>
          <w:tab w:val="left" w:pos="284"/>
        </w:tabs>
        <w:ind w:left="0" w:firstLine="0"/>
        <w:jc w:val="both"/>
        <w:rPr>
          <w:rFonts w:asciiTheme="minorHAnsi" w:hAnsiTheme="minorHAnsi" w:cstheme="minorHAnsi"/>
        </w:rPr>
      </w:pPr>
      <w:r w:rsidRPr="00E946D4">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163FC4" w:rsidRPr="00E946D4" w:rsidRDefault="00163FC4" w:rsidP="00163FC4">
      <w:pPr>
        <w:numPr>
          <w:ilvl w:val="0"/>
          <w:numId w:val="45"/>
        </w:numPr>
        <w:tabs>
          <w:tab w:val="left" w:pos="284"/>
        </w:tabs>
        <w:ind w:left="0" w:firstLine="0"/>
        <w:jc w:val="both"/>
        <w:rPr>
          <w:rFonts w:asciiTheme="minorHAnsi" w:hAnsiTheme="minorHAnsi" w:cstheme="minorHAnsi"/>
        </w:rPr>
      </w:pPr>
      <w:r w:rsidRPr="00E946D4">
        <w:rPr>
          <w:rFonts w:asciiTheme="minorHAnsi" w:hAnsiTheme="minorHAnsi" w:cstheme="minorHAnsi"/>
        </w:rPr>
        <w:t>prawo do wniesienia skargi do Prezesa Urzędu Ochrony Danych Osobowych, gdy Wykonawca uzna, że przetwarzanie danych osobowych Wykonawcy dotyczących narusza przepisy RODO</w:t>
      </w:r>
    </w:p>
    <w:p w:rsidR="00163FC4" w:rsidRPr="00E946D4" w:rsidRDefault="00163FC4" w:rsidP="00163FC4">
      <w:pPr>
        <w:numPr>
          <w:ilvl w:val="0"/>
          <w:numId w:val="44"/>
        </w:numPr>
        <w:tabs>
          <w:tab w:val="left" w:pos="284"/>
        </w:tabs>
        <w:ind w:left="0" w:firstLine="0"/>
        <w:jc w:val="both"/>
        <w:rPr>
          <w:rFonts w:asciiTheme="minorHAnsi" w:hAnsiTheme="minorHAnsi" w:cstheme="minorHAnsi"/>
        </w:rPr>
      </w:pPr>
      <w:r w:rsidRPr="00E946D4">
        <w:rPr>
          <w:rFonts w:asciiTheme="minorHAnsi" w:hAnsiTheme="minorHAnsi" w:cstheme="minorHAnsi"/>
        </w:rPr>
        <w:t>Wykonawcy nie przysługuje:</w:t>
      </w:r>
    </w:p>
    <w:p w:rsidR="00163FC4" w:rsidRPr="00E946D4" w:rsidRDefault="00163FC4" w:rsidP="00163FC4">
      <w:pPr>
        <w:numPr>
          <w:ilvl w:val="0"/>
          <w:numId w:val="46"/>
        </w:numPr>
        <w:tabs>
          <w:tab w:val="left" w:pos="284"/>
        </w:tabs>
        <w:ind w:left="0" w:firstLine="0"/>
        <w:jc w:val="both"/>
        <w:rPr>
          <w:rFonts w:asciiTheme="minorHAnsi" w:hAnsiTheme="minorHAnsi" w:cstheme="minorHAnsi"/>
        </w:rPr>
      </w:pPr>
      <w:r w:rsidRPr="00E946D4">
        <w:rPr>
          <w:rFonts w:asciiTheme="minorHAnsi" w:hAnsiTheme="minorHAnsi" w:cstheme="minorHAnsi"/>
        </w:rPr>
        <w:t xml:space="preserve">w związku z art, 17 ust. lit. b, d lub e RODO prawo do usunięcia danych osobowych;    </w:t>
      </w:r>
    </w:p>
    <w:p w:rsidR="00163FC4" w:rsidRPr="00E946D4" w:rsidRDefault="00163FC4" w:rsidP="00163FC4">
      <w:pPr>
        <w:numPr>
          <w:ilvl w:val="0"/>
          <w:numId w:val="46"/>
        </w:numPr>
        <w:tabs>
          <w:tab w:val="left" w:pos="284"/>
        </w:tabs>
        <w:ind w:left="0" w:firstLine="0"/>
        <w:jc w:val="both"/>
        <w:rPr>
          <w:rFonts w:asciiTheme="minorHAnsi" w:hAnsiTheme="minorHAnsi" w:cstheme="minorHAnsi"/>
        </w:rPr>
      </w:pPr>
      <w:r w:rsidRPr="00E946D4">
        <w:rPr>
          <w:rFonts w:asciiTheme="minorHAnsi" w:hAnsiTheme="minorHAnsi" w:cstheme="minorHAnsi"/>
        </w:rPr>
        <w:t xml:space="preserve">prawo do przenoszenia danych osobowych, o którym mowa w art. 20 RODO; </w:t>
      </w:r>
    </w:p>
    <w:p w:rsidR="00163FC4" w:rsidRPr="00E946D4" w:rsidRDefault="00163FC4" w:rsidP="00163FC4">
      <w:pPr>
        <w:numPr>
          <w:ilvl w:val="0"/>
          <w:numId w:val="46"/>
        </w:numPr>
        <w:tabs>
          <w:tab w:val="left" w:pos="284"/>
        </w:tabs>
        <w:ind w:left="0" w:firstLine="0"/>
        <w:jc w:val="both"/>
        <w:rPr>
          <w:rFonts w:asciiTheme="minorHAnsi" w:hAnsiTheme="minorHAnsi" w:cstheme="minorHAnsi"/>
        </w:rPr>
      </w:pPr>
      <w:r w:rsidRPr="00E946D4">
        <w:rPr>
          <w:rFonts w:asciiTheme="minorHAnsi" w:hAnsiTheme="minorHAnsi" w:cstheme="minorHAnsi"/>
        </w:rPr>
        <w:t>na podstawie art. 21 RODO prawo sprzeciw</w:t>
      </w:r>
      <w:bookmarkStart w:id="0" w:name="_GoBack"/>
      <w:bookmarkEnd w:id="0"/>
      <w:r w:rsidRPr="00E946D4">
        <w:rPr>
          <w:rFonts w:asciiTheme="minorHAnsi" w:hAnsiTheme="minorHAnsi" w:cstheme="minorHAnsi"/>
        </w:rPr>
        <w:t>u, wobec przetwarzania danych osobowych, gdyż podstawą prawną przetwarzania danych osobowych Wykonawcy jest art. 6 ust. 1 lit. c RODO.</w:t>
      </w:r>
    </w:p>
    <w:p w:rsidR="00372724" w:rsidRPr="00E946D4" w:rsidRDefault="00C65052" w:rsidP="00C87293">
      <w:pPr>
        <w:pStyle w:val="Tekstpodstawowy"/>
        <w:spacing w:before="120" w:after="100"/>
        <w:jc w:val="center"/>
        <w:rPr>
          <w:rFonts w:asciiTheme="minorHAnsi" w:hAnsiTheme="minorHAnsi" w:cstheme="minorHAnsi"/>
          <w:b/>
        </w:rPr>
      </w:pPr>
      <w:r w:rsidRPr="00E946D4">
        <w:rPr>
          <w:rFonts w:asciiTheme="minorHAnsi" w:hAnsiTheme="minorHAnsi" w:cstheme="minorHAnsi"/>
          <w:b/>
        </w:rPr>
        <w:t>§ 2</w:t>
      </w:r>
      <w:r w:rsidR="003929A5" w:rsidRPr="00E946D4">
        <w:rPr>
          <w:rFonts w:asciiTheme="minorHAnsi" w:hAnsiTheme="minorHAnsi" w:cstheme="minorHAnsi"/>
          <w:b/>
        </w:rPr>
        <w:t>1</w:t>
      </w:r>
    </w:p>
    <w:p w:rsidR="00372724" w:rsidRPr="00E946D4" w:rsidRDefault="00372724" w:rsidP="00372724">
      <w:pPr>
        <w:jc w:val="both"/>
        <w:rPr>
          <w:rFonts w:asciiTheme="minorHAnsi" w:hAnsiTheme="minorHAnsi" w:cstheme="minorHAnsi"/>
        </w:rPr>
      </w:pPr>
      <w:r w:rsidRPr="00E946D4">
        <w:rPr>
          <w:rFonts w:asciiTheme="minorHAnsi" w:hAnsiTheme="minorHAnsi" w:cstheme="minorHAnsi"/>
        </w:rPr>
        <w:t>W sprawach nieuregulowanych niniejszą umową mają zastosowanie przepisy Kodeksu cywilnego oraz inne powszednie obowiązujące przepisy.</w:t>
      </w:r>
    </w:p>
    <w:p w:rsidR="00372724" w:rsidRPr="00E946D4" w:rsidRDefault="00372724" w:rsidP="00372724">
      <w:pPr>
        <w:spacing w:before="120" w:after="120"/>
        <w:jc w:val="center"/>
        <w:rPr>
          <w:rFonts w:asciiTheme="minorHAnsi" w:hAnsiTheme="minorHAnsi" w:cstheme="minorHAnsi"/>
          <w:b/>
        </w:rPr>
      </w:pPr>
      <w:r w:rsidRPr="00E946D4">
        <w:rPr>
          <w:rFonts w:asciiTheme="minorHAnsi" w:hAnsiTheme="minorHAnsi" w:cstheme="minorHAnsi"/>
          <w:b/>
        </w:rPr>
        <w:t>§ 22</w:t>
      </w:r>
    </w:p>
    <w:p w:rsidR="001E2B55" w:rsidRPr="00E946D4" w:rsidRDefault="000C15EE" w:rsidP="003051CA">
      <w:pPr>
        <w:pStyle w:val="Tekstpodstawowy"/>
        <w:jc w:val="both"/>
        <w:rPr>
          <w:rFonts w:asciiTheme="minorHAnsi" w:hAnsiTheme="minorHAnsi" w:cstheme="minorHAnsi"/>
        </w:rPr>
      </w:pPr>
      <w:r w:rsidRPr="00E946D4">
        <w:rPr>
          <w:rFonts w:asciiTheme="minorHAnsi" w:hAnsiTheme="minorHAnsi" w:cstheme="minorHAnsi"/>
        </w:rPr>
        <w:t xml:space="preserve">Właściwym do rozpoznania sporów wynikłych na tle realizacji niniejszej </w:t>
      </w:r>
      <w:r w:rsidR="00824C78" w:rsidRPr="00E946D4">
        <w:rPr>
          <w:rFonts w:asciiTheme="minorHAnsi" w:hAnsiTheme="minorHAnsi" w:cstheme="minorHAnsi"/>
        </w:rPr>
        <w:t>U</w:t>
      </w:r>
      <w:r w:rsidRPr="00E946D4">
        <w:rPr>
          <w:rFonts w:asciiTheme="minorHAnsi" w:hAnsiTheme="minorHAnsi" w:cstheme="minorHAnsi"/>
        </w:rPr>
        <w:t>mowy jest Sąd Powszechny właściwy rzeczowo z siedzibą dla Zamawiającego..</w:t>
      </w:r>
    </w:p>
    <w:p w:rsidR="000C15EE" w:rsidRPr="00E946D4" w:rsidRDefault="000C15EE" w:rsidP="000C15EE">
      <w:pPr>
        <w:pStyle w:val="Tekstpodstawowy"/>
        <w:spacing w:before="120" w:after="100"/>
        <w:jc w:val="center"/>
        <w:rPr>
          <w:rFonts w:asciiTheme="minorHAnsi" w:hAnsiTheme="minorHAnsi" w:cstheme="minorHAnsi"/>
        </w:rPr>
      </w:pPr>
      <w:r w:rsidRPr="00E946D4">
        <w:rPr>
          <w:rFonts w:asciiTheme="minorHAnsi" w:hAnsiTheme="minorHAnsi" w:cstheme="minorHAnsi"/>
          <w:b/>
        </w:rPr>
        <w:t>§ 2</w:t>
      </w:r>
      <w:r w:rsidR="00372724" w:rsidRPr="00E946D4">
        <w:rPr>
          <w:rFonts w:asciiTheme="minorHAnsi" w:hAnsiTheme="minorHAnsi" w:cstheme="minorHAnsi"/>
          <w:b/>
        </w:rPr>
        <w:t>3</w:t>
      </w:r>
    </w:p>
    <w:p w:rsidR="000C15EE" w:rsidRPr="00E946D4" w:rsidRDefault="000C15EE" w:rsidP="000C15EE">
      <w:pPr>
        <w:pStyle w:val="Tekstpodstawowy"/>
        <w:jc w:val="both"/>
        <w:rPr>
          <w:rFonts w:asciiTheme="minorHAnsi" w:hAnsiTheme="minorHAnsi" w:cstheme="minorHAnsi"/>
        </w:rPr>
      </w:pPr>
      <w:r w:rsidRPr="00E946D4">
        <w:rPr>
          <w:rFonts w:asciiTheme="minorHAnsi" w:hAnsiTheme="minorHAnsi" w:cstheme="minorHAnsi"/>
        </w:rPr>
        <w:t>Umowę niniejszą sporządzono w dwóch jednobrzmiących egzemplarzach, w tym po 1 egzemplarzu dla każdej ze stron.</w:t>
      </w:r>
    </w:p>
    <w:p w:rsidR="002F62B5" w:rsidRPr="00E946D4" w:rsidRDefault="002F62B5" w:rsidP="00DD7C21">
      <w:pPr>
        <w:rPr>
          <w:rFonts w:asciiTheme="minorHAnsi" w:hAnsiTheme="minorHAnsi" w:cstheme="minorHAnsi"/>
          <w:b/>
        </w:rPr>
      </w:pPr>
    </w:p>
    <w:p w:rsidR="00DD7C21" w:rsidRPr="00E946D4" w:rsidRDefault="00564903" w:rsidP="00DD7C21">
      <w:pPr>
        <w:rPr>
          <w:rFonts w:asciiTheme="minorHAnsi" w:hAnsiTheme="minorHAnsi" w:cstheme="minorHAnsi"/>
        </w:rPr>
      </w:pPr>
      <w:r w:rsidRPr="00E946D4">
        <w:rPr>
          <w:rFonts w:asciiTheme="minorHAnsi" w:hAnsiTheme="minorHAnsi" w:cstheme="minorHAnsi"/>
        </w:rPr>
        <w:t>Załącznik nr 1</w:t>
      </w:r>
      <w:r w:rsidR="00163FC4" w:rsidRPr="00E946D4">
        <w:rPr>
          <w:rFonts w:asciiTheme="minorHAnsi" w:hAnsiTheme="minorHAnsi" w:cstheme="minorHAnsi"/>
        </w:rPr>
        <w:t>a i 1b</w:t>
      </w:r>
      <w:r w:rsidRPr="00E946D4">
        <w:rPr>
          <w:rFonts w:asciiTheme="minorHAnsi" w:hAnsiTheme="minorHAnsi" w:cstheme="minorHAnsi"/>
        </w:rPr>
        <w:t xml:space="preserve"> </w:t>
      </w:r>
      <w:r w:rsidR="00F960E6" w:rsidRPr="00E946D4">
        <w:rPr>
          <w:rFonts w:asciiTheme="minorHAnsi" w:hAnsiTheme="minorHAnsi" w:cstheme="minorHAnsi"/>
        </w:rPr>
        <w:t>–</w:t>
      </w:r>
      <w:r w:rsidRPr="00E946D4">
        <w:rPr>
          <w:rFonts w:asciiTheme="minorHAnsi" w:hAnsiTheme="minorHAnsi" w:cstheme="minorHAnsi"/>
        </w:rPr>
        <w:t xml:space="preserve"> </w:t>
      </w:r>
      <w:r w:rsidR="003913B6" w:rsidRPr="00E946D4">
        <w:rPr>
          <w:rFonts w:asciiTheme="minorHAnsi" w:hAnsiTheme="minorHAnsi" w:cstheme="minorHAnsi"/>
        </w:rPr>
        <w:t xml:space="preserve">Szczegółowy zakres </w:t>
      </w:r>
      <w:r w:rsidR="00272380" w:rsidRPr="00E946D4">
        <w:rPr>
          <w:rFonts w:asciiTheme="minorHAnsi" w:hAnsiTheme="minorHAnsi" w:cstheme="minorHAnsi"/>
        </w:rPr>
        <w:t>robót</w:t>
      </w:r>
    </w:p>
    <w:p w:rsidR="00564903" w:rsidRPr="00E946D4" w:rsidRDefault="00564903" w:rsidP="00CD4554">
      <w:pPr>
        <w:pStyle w:val="Tekstpodstawowy"/>
        <w:rPr>
          <w:rFonts w:asciiTheme="minorHAnsi" w:hAnsiTheme="minorHAnsi" w:cstheme="minorHAnsi"/>
          <w:b/>
        </w:rPr>
      </w:pPr>
    </w:p>
    <w:p w:rsidR="0039286D" w:rsidRPr="00E946D4" w:rsidRDefault="0039286D" w:rsidP="00CD4554">
      <w:pPr>
        <w:pStyle w:val="Tekstpodstawowy"/>
        <w:rPr>
          <w:rFonts w:asciiTheme="minorHAnsi" w:hAnsiTheme="minorHAnsi" w:cstheme="minorHAnsi"/>
          <w:b/>
        </w:rPr>
      </w:pPr>
    </w:p>
    <w:p w:rsidR="00DF7C44" w:rsidRPr="00E946D4" w:rsidRDefault="00DF7C44" w:rsidP="00CD4554">
      <w:pPr>
        <w:pStyle w:val="Tekstpodstawowy"/>
        <w:rPr>
          <w:rFonts w:asciiTheme="minorHAnsi" w:hAnsiTheme="minorHAnsi" w:cstheme="minorHAnsi"/>
          <w:b/>
        </w:rPr>
      </w:pPr>
    </w:p>
    <w:p w:rsidR="007A4D64" w:rsidRPr="00E946D4" w:rsidRDefault="007A4D64" w:rsidP="007A4D64">
      <w:pPr>
        <w:pStyle w:val="Tekstpodstawowy"/>
        <w:ind w:firstLine="708"/>
        <w:rPr>
          <w:rFonts w:asciiTheme="minorHAnsi" w:hAnsiTheme="minorHAnsi" w:cstheme="minorHAnsi"/>
          <w:b/>
        </w:rPr>
      </w:pPr>
      <w:r w:rsidRPr="00E946D4">
        <w:rPr>
          <w:rFonts w:asciiTheme="minorHAnsi" w:hAnsiTheme="minorHAnsi" w:cstheme="minorHAnsi"/>
          <w:b/>
        </w:rPr>
        <w:t xml:space="preserve"> Z A M A W I A J Ą C Y                                                    W Y K O N A W C A                      </w:t>
      </w:r>
    </w:p>
    <w:p w:rsidR="007A4D64" w:rsidRPr="00E946D4" w:rsidRDefault="007A4D64" w:rsidP="007A4D64">
      <w:pPr>
        <w:pStyle w:val="Tekstpodstawowy"/>
        <w:rPr>
          <w:rFonts w:asciiTheme="minorHAnsi" w:hAnsiTheme="minorHAnsi" w:cstheme="minorHAnsi"/>
        </w:rPr>
      </w:pPr>
    </w:p>
    <w:p w:rsidR="00E43520" w:rsidRPr="00E946D4" w:rsidRDefault="00E43520" w:rsidP="007A4D64">
      <w:pPr>
        <w:pStyle w:val="Tekstpodstawowy"/>
        <w:rPr>
          <w:rFonts w:asciiTheme="minorHAnsi" w:hAnsiTheme="minorHAnsi" w:cstheme="minorHAnsi"/>
        </w:rPr>
      </w:pPr>
    </w:p>
    <w:p w:rsidR="00D329C9" w:rsidRPr="00E946D4" w:rsidRDefault="007A4D64" w:rsidP="00713544">
      <w:pPr>
        <w:pStyle w:val="Tekstpodstawowy"/>
        <w:rPr>
          <w:rFonts w:asciiTheme="minorHAnsi" w:hAnsiTheme="minorHAnsi" w:cstheme="minorHAnsi"/>
          <w:spacing w:val="20"/>
        </w:rPr>
      </w:pPr>
      <w:r w:rsidRPr="00E946D4">
        <w:rPr>
          <w:rFonts w:asciiTheme="minorHAnsi" w:hAnsiTheme="minorHAnsi" w:cstheme="minorHAnsi"/>
          <w:spacing w:val="20"/>
        </w:rPr>
        <w:t xml:space="preserve">     ........................................                       ....................................</w:t>
      </w:r>
    </w:p>
    <w:sectPr w:rsidR="00D329C9" w:rsidRPr="00E946D4" w:rsidSect="008B734A">
      <w:footerReference w:type="even" r:id="rId13"/>
      <w:footerReference w:type="default" r:id="rId14"/>
      <w:pgSz w:w="11906" w:h="16838"/>
      <w:pgMar w:top="1079" w:right="1417" w:bottom="125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457" w:rsidRDefault="00FD4457">
      <w:r>
        <w:separator/>
      </w:r>
    </w:p>
  </w:endnote>
  <w:endnote w:type="continuationSeparator" w:id="0">
    <w:p w:rsidR="00FD4457" w:rsidRDefault="00FD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7A28AC"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7A28AC"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E946D4">
      <w:rPr>
        <w:rStyle w:val="Numerstrony"/>
        <w:noProof/>
      </w:rPr>
      <w:t>14</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457" w:rsidRDefault="00FD4457">
      <w:r>
        <w:separator/>
      </w:r>
    </w:p>
  </w:footnote>
  <w:footnote w:type="continuationSeparator" w:id="0">
    <w:p w:rsidR="00FD4457" w:rsidRDefault="00FD44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8F7EBF"/>
    <w:multiLevelType w:val="hybridMultilevel"/>
    <w:tmpl w:val="8A765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92147D8"/>
    <w:multiLevelType w:val="multilevel"/>
    <w:tmpl w:val="AD08A9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337702"/>
    <w:multiLevelType w:val="multilevel"/>
    <w:tmpl w:val="45C06026"/>
    <w:lvl w:ilvl="0">
      <w:start w:val="3"/>
      <w:numFmt w:val="decimal"/>
      <w:lvlText w:val="%1."/>
      <w:lvlJc w:val="left"/>
      <w:pPr>
        <w:tabs>
          <w:tab w:val="num" w:pos="2628"/>
        </w:tabs>
        <w:ind w:left="2628"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2"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667687F"/>
    <w:multiLevelType w:val="hybridMultilevel"/>
    <w:tmpl w:val="3D682656"/>
    <w:lvl w:ilvl="0" w:tplc="D794C8B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6F73EF"/>
    <w:multiLevelType w:val="hybridMultilevel"/>
    <w:tmpl w:val="794E3AD4"/>
    <w:lvl w:ilvl="0" w:tplc="5CA0F772">
      <w:start w:val="1"/>
      <w:numFmt w:val="lowerLetter"/>
      <w:lvlText w:val="%1)"/>
      <w:lvlJc w:val="left"/>
      <w:pPr>
        <w:tabs>
          <w:tab w:val="num" w:pos="757"/>
        </w:tabs>
        <w:ind w:left="397"/>
      </w:pPr>
      <w:rPr>
        <w:rFonts w:hint="default"/>
      </w:rPr>
    </w:lvl>
    <w:lvl w:ilvl="1" w:tplc="A7388FB8">
      <w:start w:val="1"/>
      <w:numFmt w:val="decimal"/>
      <w:lvlText w:val="%2."/>
      <w:lvlJc w:val="left"/>
      <w:pPr>
        <w:tabs>
          <w:tab w:val="num" w:pos="737"/>
        </w:tabs>
        <w:ind w:left="737" w:hanging="3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402DA6"/>
    <w:multiLevelType w:val="hybridMultilevel"/>
    <w:tmpl w:val="0200FE4A"/>
    <w:lvl w:ilvl="0" w:tplc="AA8C40DA">
      <w:start w:val="2"/>
      <w:numFmt w:val="decimal"/>
      <w:lvlText w:val="%1."/>
      <w:lvlJc w:val="left"/>
      <w:pPr>
        <w:tabs>
          <w:tab w:val="num" w:pos="590"/>
        </w:tabs>
        <w:ind w:left="907" w:hanging="55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A4935C5"/>
    <w:multiLevelType w:val="hybridMultilevel"/>
    <w:tmpl w:val="5706025A"/>
    <w:lvl w:ilvl="0" w:tplc="A8962F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935D3"/>
    <w:multiLevelType w:val="hybridMultilevel"/>
    <w:tmpl w:val="F67CA288"/>
    <w:lvl w:ilvl="0" w:tplc="4A145FE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5FC2448"/>
    <w:multiLevelType w:val="hybridMultilevel"/>
    <w:tmpl w:val="4848496E"/>
    <w:lvl w:ilvl="0" w:tplc="97785808">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C5721B"/>
    <w:multiLevelType w:val="hybridMultilevel"/>
    <w:tmpl w:val="1306330C"/>
    <w:lvl w:ilvl="0" w:tplc="AAB0D514">
      <w:start w:val="1"/>
      <w:numFmt w:val="lowerLetter"/>
      <w:lvlText w:val="%1)"/>
      <w:lvlJc w:val="left"/>
      <w:pPr>
        <w:tabs>
          <w:tab w:val="num" w:pos="786"/>
        </w:tabs>
        <w:ind w:left="596" w:hanging="170"/>
      </w:pPr>
      <w:rPr>
        <w:rFonts w:asciiTheme="majorHAnsi" w:hAnsiTheme="majorHAnsi" w:cs="Times New Roman"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D68490A"/>
    <w:multiLevelType w:val="singleLevel"/>
    <w:tmpl w:val="8FC64266"/>
    <w:lvl w:ilvl="0">
      <w:start w:val="1"/>
      <w:numFmt w:val="lowerLetter"/>
      <w:lvlText w:val="%1)"/>
      <w:lvlJc w:val="left"/>
      <w:pPr>
        <w:tabs>
          <w:tab w:val="num" w:pos="786"/>
        </w:tabs>
        <w:ind w:left="596" w:hanging="170"/>
      </w:pPr>
      <w:rPr>
        <w:rFonts w:asciiTheme="minorHAnsi" w:hAnsiTheme="minorHAnsi" w:cs="Times New Roman" w:hint="default"/>
        <w:color w:val="auto"/>
        <w:sz w:val="24"/>
        <w:szCs w:val="24"/>
      </w:rPr>
    </w:lvl>
  </w:abstractNum>
  <w:abstractNum w:abstractNumId="32"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E803DBF"/>
    <w:multiLevelType w:val="hybridMultilevel"/>
    <w:tmpl w:val="F724A462"/>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F8C72A7"/>
    <w:multiLevelType w:val="multilevel"/>
    <w:tmpl w:val="D7CEBB2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86321D2"/>
    <w:multiLevelType w:val="hybridMultilevel"/>
    <w:tmpl w:val="B6AC65E2"/>
    <w:lvl w:ilvl="0" w:tplc="16BA57A4">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E73DC"/>
    <w:multiLevelType w:val="multilevel"/>
    <w:tmpl w:val="2FDA490E"/>
    <w:lvl w:ilvl="0">
      <w:start w:val="5"/>
      <w:numFmt w:val="decimal"/>
      <w:lvlText w:val="%1."/>
      <w:lvlJc w:val="left"/>
      <w:pPr>
        <w:tabs>
          <w:tab w:val="num" w:pos="720"/>
        </w:tabs>
        <w:ind w:left="720" w:hanging="360"/>
      </w:pPr>
      <w:rPr>
        <w:rFonts w:hint="default"/>
        <w:color w:val="auto"/>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15:restartNumberingAfterBreak="0">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C1106A8"/>
    <w:multiLevelType w:val="multilevel"/>
    <w:tmpl w:val="2BA230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4"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701827DE"/>
    <w:multiLevelType w:val="hybridMultilevel"/>
    <w:tmpl w:val="E504728C"/>
    <w:lvl w:ilvl="0" w:tplc="3A82E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472797C"/>
    <w:multiLevelType w:val="hybridMultilevel"/>
    <w:tmpl w:val="C8141DB8"/>
    <w:lvl w:ilvl="0" w:tplc="50E854DC">
      <w:start w:val="1"/>
      <w:numFmt w:val="decimal"/>
      <w:lvlText w:val="%1."/>
      <w:lvlJc w:val="left"/>
      <w:pPr>
        <w:tabs>
          <w:tab w:val="num" w:pos="360"/>
        </w:tabs>
        <w:ind w:left="360" w:hanging="360"/>
      </w:pPr>
      <w:rPr>
        <w:rFonts w:hint="default"/>
      </w:rPr>
    </w:lvl>
    <w:lvl w:ilvl="1" w:tplc="131CA03E">
      <w:start w:val="1"/>
      <w:numFmt w:val="lowerLetter"/>
      <w:lvlText w:val="%2)"/>
      <w:lvlJc w:val="left"/>
      <w:pPr>
        <w:tabs>
          <w:tab w:val="num" w:pos="757"/>
        </w:tabs>
        <w:ind w:left="397"/>
      </w:pPr>
      <w:rPr>
        <w:rFonts w:hint="default"/>
      </w:rPr>
    </w:lvl>
    <w:lvl w:ilvl="2" w:tplc="9232F786">
      <w:start w:val="1"/>
      <w:numFmt w:val="bullet"/>
      <w:lvlText w:val=""/>
      <w:lvlJc w:val="left"/>
      <w:pPr>
        <w:tabs>
          <w:tab w:val="num" w:pos="1551"/>
        </w:tabs>
        <w:ind w:left="1531" w:hanging="340"/>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5AA3E50"/>
    <w:multiLevelType w:val="hybridMultilevel"/>
    <w:tmpl w:val="CE6A6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E218AB"/>
    <w:multiLevelType w:val="hybridMultilevel"/>
    <w:tmpl w:val="B1685D5A"/>
    <w:lvl w:ilvl="0" w:tplc="D7685756">
      <w:start w:val="1"/>
      <w:numFmt w:val="decimal"/>
      <w:lvlText w:val="%1."/>
      <w:lvlJc w:val="left"/>
      <w:pPr>
        <w:tabs>
          <w:tab w:val="num" w:pos="590"/>
        </w:tabs>
        <w:ind w:left="907" w:hanging="550"/>
      </w:pPr>
      <w:rPr>
        <w:rFonts w:ascii="Times New Roman" w:eastAsia="Times New Roman" w:hAnsi="Times New Roman" w:cs="Times New Roman"/>
      </w:rPr>
    </w:lvl>
    <w:lvl w:ilvl="1" w:tplc="91D4E114">
      <w:start w:val="1"/>
      <w:numFmt w:val="lowerLetter"/>
      <w:lvlText w:val="%2)"/>
      <w:lvlJc w:val="left"/>
      <w:pPr>
        <w:tabs>
          <w:tab w:val="num" w:pos="1613"/>
        </w:tabs>
        <w:ind w:left="1647" w:hanging="567"/>
      </w:pPr>
      <w:rPr>
        <w:sz w:val="24"/>
        <w:szCs w:val="24"/>
      </w:rPr>
    </w:lvl>
    <w:lvl w:ilvl="2" w:tplc="14B6FE56">
      <w:start w:val="1"/>
      <w:numFmt w:val="lowerLetter"/>
      <w:lvlText w:val="%3)"/>
      <w:lvlJc w:val="left"/>
      <w:pPr>
        <w:tabs>
          <w:tab w:val="num" w:pos="2601"/>
        </w:tabs>
        <w:ind w:left="2601" w:hanging="621"/>
      </w:pPr>
    </w:lvl>
    <w:lvl w:ilvl="3" w:tplc="D80CCA36">
      <w:start w:val="1"/>
      <w:numFmt w:val="decimal"/>
      <w:lvlText w:val="%4."/>
      <w:lvlJc w:val="left"/>
      <w:pPr>
        <w:tabs>
          <w:tab w:val="num" w:pos="2880"/>
        </w:tabs>
        <w:ind w:left="2880" w:hanging="360"/>
      </w:pPr>
      <w:rPr>
        <w:strike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E623995"/>
    <w:multiLevelType w:val="hybridMultilevel"/>
    <w:tmpl w:val="A2FE7466"/>
    <w:lvl w:ilvl="0" w:tplc="AB38F7DA">
      <w:start w:val="8"/>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2"/>
  </w:num>
  <w:num w:numId="3">
    <w:abstractNumId w:val="33"/>
  </w:num>
  <w:num w:numId="4">
    <w:abstractNumId w:val="7"/>
  </w:num>
  <w:num w:numId="5">
    <w:abstractNumId w:val="20"/>
  </w:num>
  <w:num w:numId="6">
    <w:abstractNumId w:val="25"/>
  </w:num>
  <w:num w:numId="7">
    <w:abstractNumId w:val="19"/>
  </w:num>
  <w:num w:numId="8">
    <w:abstractNumId w:val="9"/>
  </w:num>
  <w:num w:numId="9">
    <w:abstractNumId w:val="12"/>
  </w:num>
  <w:num w:numId="10">
    <w:abstractNumId w:val="17"/>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8"/>
  </w:num>
  <w:num w:numId="17">
    <w:abstractNumId w:val="31"/>
  </w:num>
  <w:num w:numId="18">
    <w:abstractNumId w:val="34"/>
  </w:num>
  <w:num w:numId="19">
    <w:abstractNumId w:val="26"/>
  </w:num>
  <w:num w:numId="20">
    <w:abstractNumId w:val="21"/>
  </w:num>
  <w:num w:numId="21">
    <w:abstractNumId w:val="43"/>
  </w:num>
  <w:num w:numId="22">
    <w:abstractNumId w:val="38"/>
  </w:num>
  <w:num w:numId="23">
    <w:abstractNumId w:val="14"/>
  </w:num>
  <w:num w:numId="24">
    <w:abstractNumId w:val="27"/>
  </w:num>
  <w:num w:numId="25">
    <w:abstractNumId w:val="42"/>
  </w:num>
  <w:num w:numId="26">
    <w:abstractNumId w:val="13"/>
  </w:num>
  <w:num w:numId="27">
    <w:abstractNumId w:val="5"/>
  </w:num>
  <w:num w:numId="28">
    <w:abstractNumId w:val="6"/>
  </w:num>
  <w:num w:numId="29">
    <w:abstractNumId w:val="48"/>
  </w:num>
  <w:num w:numId="30">
    <w:abstractNumId w:val="49"/>
  </w:num>
  <w:num w:numId="31">
    <w:abstractNumId w:val="16"/>
  </w:num>
  <w:num w:numId="32">
    <w:abstractNumId w:val="47"/>
  </w:num>
  <w:num w:numId="33">
    <w:abstractNumId w:val="50"/>
  </w:num>
  <w:num w:numId="34">
    <w:abstractNumId w:val="40"/>
  </w:num>
  <w:num w:numId="35">
    <w:abstractNumId w:val="45"/>
  </w:num>
  <w:num w:numId="36">
    <w:abstractNumId w:val="29"/>
  </w:num>
  <w:num w:numId="37">
    <w:abstractNumId w:val="35"/>
  </w:num>
  <w:num w:numId="38">
    <w:abstractNumId w:val="44"/>
  </w:num>
  <w:num w:numId="39">
    <w:abstractNumId w:val="15"/>
  </w:num>
  <w:num w:numId="40">
    <w:abstractNumId w:val="11"/>
  </w:num>
  <w:num w:numId="41">
    <w:abstractNumId w:val="10"/>
  </w:num>
  <w:num w:numId="42">
    <w:abstractNumId w:val="30"/>
  </w:num>
  <w:num w:numId="43">
    <w:abstractNumId w:val="23"/>
  </w:num>
  <w:num w:numId="44">
    <w:abstractNumId w:val="28"/>
  </w:num>
  <w:num w:numId="45">
    <w:abstractNumId w:val="39"/>
  </w:num>
  <w:num w:numId="46">
    <w:abstractNumId w:val="46"/>
  </w:num>
  <w:num w:numId="47">
    <w:abstractNumId w:val="37"/>
  </w:num>
  <w:num w:numId="4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6312"/>
    <w:rsid w:val="00000C1D"/>
    <w:rsid w:val="00001A77"/>
    <w:rsid w:val="00006152"/>
    <w:rsid w:val="000117C2"/>
    <w:rsid w:val="0001259F"/>
    <w:rsid w:val="0001599C"/>
    <w:rsid w:val="0001712C"/>
    <w:rsid w:val="00023168"/>
    <w:rsid w:val="00023BF0"/>
    <w:rsid w:val="00023F1C"/>
    <w:rsid w:val="00036AF5"/>
    <w:rsid w:val="00041898"/>
    <w:rsid w:val="000440CB"/>
    <w:rsid w:val="00047E68"/>
    <w:rsid w:val="00050337"/>
    <w:rsid w:val="000523EB"/>
    <w:rsid w:val="00053652"/>
    <w:rsid w:val="00055D65"/>
    <w:rsid w:val="00056D59"/>
    <w:rsid w:val="00061BBB"/>
    <w:rsid w:val="00063D1A"/>
    <w:rsid w:val="0006682E"/>
    <w:rsid w:val="00074DE9"/>
    <w:rsid w:val="00076324"/>
    <w:rsid w:val="00077E56"/>
    <w:rsid w:val="00082EC3"/>
    <w:rsid w:val="00083A25"/>
    <w:rsid w:val="00097D8D"/>
    <w:rsid w:val="000A08F5"/>
    <w:rsid w:val="000A3674"/>
    <w:rsid w:val="000A7CE9"/>
    <w:rsid w:val="000B2F51"/>
    <w:rsid w:val="000B3FE0"/>
    <w:rsid w:val="000B5040"/>
    <w:rsid w:val="000B7B48"/>
    <w:rsid w:val="000C15EE"/>
    <w:rsid w:val="000C37EB"/>
    <w:rsid w:val="000C47B6"/>
    <w:rsid w:val="000D0FEB"/>
    <w:rsid w:val="000D1C73"/>
    <w:rsid w:val="000E1EFF"/>
    <w:rsid w:val="000E1F39"/>
    <w:rsid w:val="000E2972"/>
    <w:rsid w:val="000E35CA"/>
    <w:rsid w:val="000E3D57"/>
    <w:rsid w:val="000E5114"/>
    <w:rsid w:val="000E6550"/>
    <w:rsid w:val="000E7EE8"/>
    <w:rsid w:val="000F23BF"/>
    <w:rsid w:val="000F5A87"/>
    <w:rsid w:val="000F7BD5"/>
    <w:rsid w:val="000F7D39"/>
    <w:rsid w:val="00102F43"/>
    <w:rsid w:val="001057FE"/>
    <w:rsid w:val="00106249"/>
    <w:rsid w:val="001103D3"/>
    <w:rsid w:val="001143A9"/>
    <w:rsid w:val="00114AAB"/>
    <w:rsid w:val="00115816"/>
    <w:rsid w:val="0011696F"/>
    <w:rsid w:val="00120C10"/>
    <w:rsid w:val="00120EC6"/>
    <w:rsid w:val="00124574"/>
    <w:rsid w:val="00133841"/>
    <w:rsid w:val="001346DF"/>
    <w:rsid w:val="00146668"/>
    <w:rsid w:val="001513DC"/>
    <w:rsid w:val="001522AA"/>
    <w:rsid w:val="00161BD9"/>
    <w:rsid w:val="0016342D"/>
    <w:rsid w:val="001636CD"/>
    <w:rsid w:val="00163FC4"/>
    <w:rsid w:val="0016588C"/>
    <w:rsid w:val="001660EE"/>
    <w:rsid w:val="001707AC"/>
    <w:rsid w:val="00170AC4"/>
    <w:rsid w:val="00173F78"/>
    <w:rsid w:val="00177701"/>
    <w:rsid w:val="00181B37"/>
    <w:rsid w:val="00182CC0"/>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C081C"/>
    <w:rsid w:val="001C22A5"/>
    <w:rsid w:val="001C351D"/>
    <w:rsid w:val="001C4743"/>
    <w:rsid w:val="001C61BF"/>
    <w:rsid w:val="001C7C34"/>
    <w:rsid w:val="001D0101"/>
    <w:rsid w:val="001D1868"/>
    <w:rsid w:val="001E2A73"/>
    <w:rsid w:val="001E2B55"/>
    <w:rsid w:val="001E3E55"/>
    <w:rsid w:val="001E48F9"/>
    <w:rsid w:val="001E64BB"/>
    <w:rsid w:val="001F1F75"/>
    <w:rsid w:val="001F62AA"/>
    <w:rsid w:val="001F7170"/>
    <w:rsid w:val="00201535"/>
    <w:rsid w:val="00202875"/>
    <w:rsid w:val="00202D1C"/>
    <w:rsid w:val="00202FDF"/>
    <w:rsid w:val="002052F0"/>
    <w:rsid w:val="00210908"/>
    <w:rsid w:val="002129B3"/>
    <w:rsid w:val="00213099"/>
    <w:rsid w:val="002130CE"/>
    <w:rsid w:val="00214625"/>
    <w:rsid w:val="00217BBD"/>
    <w:rsid w:val="00217CAC"/>
    <w:rsid w:val="00222141"/>
    <w:rsid w:val="00223A1B"/>
    <w:rsid w:val="00223BC9"/>
    <w:rsid w:val="00226FB4"/>
    <w:rsid w:val="00231A84"/>
    <w:rsid w:val="00236B32"/>
    <w:rsid w:val="00242CA4"/>
    <w:rsid w:val="00243E8C"/>
    <w:rsid w:val="00247B0E"/>
    <w:rsid w:val="00260112"/>
    <w:rsid w:val="0026085A"/>
    <w:rsid w:val="00261544"/>
    <w:rsid w:val="00262AC1"/>
    <w:rsid w:val="002667AC"/>
    <w:rsid w:val="00267797"/>
    <w:rsid w:val="00271A7B"/>
    <w:rsid w:val="00272380"/>
    <w:rsid w:val="00276AF1"/>
    <w:rsid w:val="00280E3E"/>
    <w:rsid w:val="00281428"/>
    <w:rsid w:val="00281D4A"/>
    <w:rsid w:val="00283914"/>
    <w:rsid w:val="002844FD"/>
    <w:rsid w:val="00291302"/>
    <w:rsid w:val="00294163"/>
    <w:rsid w:val="00294803"/>
    <w:rsid w:val="00297E76"/>
    <w:rsid w:val="002A1BF4"/>
    <w:rsid w:val="002A3468"/>
    <w:rsid w:val="002A5736"/>
    <w:rsid w:val="002B1531"/>
    <w:rsid w:val="002B4B74"/>
    <w:rsid w:val="002B4D74"/>
    <w:rsid w:val="002C1C78"/>
    <w:rsid w:val="002C246B"/>
    <w:rsid w:val="002C37C0"/>
    <w:rsid w:val="002C3DF5"/>
    <w:rsid w:val="002C40F3"/>
    <w:rsid w:val="002C42C8"/>
    <w:rsid w:val="002C49FD"/>
    <w:rsid w:val="002C4E2B"/>
    <w:rsid w:val="002C69D7"/>
    <w:rsid w:val="002C7CB2"/>
    <w:rsid w:val="002C7D90"/>
    <w:rsid w:val="002E0949"/>
    <w:rsid w:val="002E0C2F"/>
    <w:rsid w:val="002E2087"/>
    <w:rsid w:val="002E34A0"/>
    <w:rsid w:val="002E3EA4"/>
    <w:rsid w:val="002E3FC7"/>
    <w:rsid w:val="002E54A0"/>
    <w:rsid w:val="002F0770"/>
    <w:rsid w:val="002F14D7"/>
    <w:rsid w:val="002F400E"/>
    <w:rsid w:val="002F4DDD"/>
    <w:rsid w:val="002F507B"/>
    <w:rsid w:val="002F62B5"/>
    <w:rsid w:val="002F7609"/>
    <w:rsid w:val="00301D62"/>
    <w:rsid w:val="0030255A"/>
    <w:rsid w:val="00302ADC"/>
    <w:rsid w:val="0030486C"/>
    <w:rsid w:val="003051C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7837"/>
    <w:rsid w:val="00367A4F"/>
    <w:rsid w:val="00367F79"/>
    <w:rsid w:val="00371E13"/>
    <w:rsid w:val="00372724"/>
    <w:rsid w:val="003727C6"/>
    <w:rsid w:val="0037327D"/>
    <w:rsid w:val="00373299"/>
    <w:rsid w:val="003745AA"/>
    <w:rsid w:val="003747E9"/>
    <w:rsid w:val="00375969"/>
    <w:rsid w:val="00380107"/>
    <w:rsid w:val="003857C2"/>
    <w:rsid w:val="003870FA"/>
    <w:rsid w:val="00387B8E"/>
    <w:rsid w:val="003900E6"/>
    <w:rsid w:val="003913B6"/>
    <w:rsid w:val="0039286D"/>
    <w:rsid w:val="003929A5"/>
    <w:rsid w:val="003935B5"/>
    <w:rsid w:val="00393E4A"/>
    <w:rsid w:val="003944DD"/>
    <w:rsid w:val="00396B2A"/>
    <w:rsid w:val="003A17CB"/>
    <w:rsid w:val="003A268F"/>
    <w:rsid w:val="003A30E4"/>
    <w:rsid w:val="003A44B9"/>
    <w:rsid w:val="003B1F08"/>
    <w:rsid w:val="003C1417"/>
    <w:rsid w:val="003C5252"/>
    <w:rsid w:val="003C5BA8"/>
    <w:rsid w:val="003C6ED7"/>
    <w:rsid w:val="003D1808"/>
    <w:rsid w:val="003D44FA"/>
    <w:rsid w:val="003D5E43"/>
    <w:rsid w:val="003E1A68"/>
    <w:rsid w:val="003E37A3"/>
    <w:rsid w:val="003F30F5"/>
    <w:rsid w:val="003F37D7"/>
    <w:rsid w:val="003F6E2C"/>
    <w:rsid w:val="003F70DE"/>
    <w:rsid w:val="00400AE4"/>
    <w:rsid w:val="004025B4"/>
    <w:rsid w:val="004029F7"/>
    <w:rsid w:val="00402BB9"/>
    <w:rsid w:val="00402C3F"/>
    <w:rsid w:val="00403894"/>
    <w:rsid w:val="0040452A"/>
    <w:rsid w:val="00407EFC"/>
    <w:rsid w:val="00410586"/>
    <w:rsid w:val="00417770"/>
    <w:rsid w:val="004201E9"/>
    <w:rsid w:val="004203FB"/>
    <w:rsid w:val="00423304"/>
    <w:rsid w:val="0042335A"/>
    <w:rsid w:val="00423E28"/>
    <w:rsid w:val="00426533"/>
    <w:rsid w:val="00430BCB"/>
    <w:rsid w:val="00434D42"/>
    <w:rsid w:val="0043707F"/>
    <w:rsid w:val="00440D7C"/>
    <w:rsid w:val="00443C5E"/>
    <w:rsid w:val="00447B99"/>
    <w:rsid w:val="00462CB6"/>
    <w:rsid w:val="00466158"/>
    <w:rsid w:val="004663A6"/>
    <w:rsid w:val="00466EC5"/>
    <w:rsid w:val="004670AB"/>
    <w:rsid w:val="0047548B"/>
    <w:rsid w:val="00484D4D"/>
    <w:rsid w:val="00491983"/>
    <w:rsid w:val="004930CD"/>
    <w:rsid w:val="00494572"/>
    <w:rsid w:val="0049488B"/>
    <w:rsid w:val="00497049"/>
    <w:rsid w:val="004A0D47"/>
    <w:rsid w:val="004A1230"/>
    <w:rsid w:val="004A2C53"/>
    <w:rsid w:val="004A3E06"/>
    <w:rsid w:val="004A4062"/>
    <w:rsid w:val="004A406F"/>
    <w:rsid w:val="004A5B0F"/>
    <w:rsid w:val="004A5B32"/>
    <w:rsid w:val="004A5B82"/>
    <w:rsid w:val="004A7480"/>
    <w:rsid w:val="004B0E96"/>
    <w:rsid w:val="004B1444"/>
    <w:rsid w:val="004B60E4"/>
    <w:rsid w:val="004B62AC"/>
    <w:rsid w:val="004C0071"/>
    <w:rsid w:val="004C250E"/>
    <w:rsid w:val="004C5B0C"/>
    <w:rsid w:val="004C6FF5"/>
    <w:rsid w:val="004D0DE7"/>
    <w:rsid w:val="004D5759"/>
    <w:rsid w:val="004D5A12"/>
    <w:rsid w:val="004E0704"/>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5A4E"/>
    <w:rsid w:val="00515CED"/>
    <w:rsid w:val="005216B0"/>
    <w:rsid w:val="0052514F"/>
    <w:rsid w:val="00527498"/>
    <w:rsid w:val="005305C5"/>
    <w:rsid w:val="00535BAC"/>
    <w:rsid w:val="00536EAB"/>
    <w:rsid w:val="00537136"/>
    <w:rsid w:val="0054234A"/>
    <w:rsid w:val="005423F8"/>
    <w:rsid w:val="00550897"/>
    <w:rsid w:val="005510B9"/>
    <w:rsid w:val="00555737"/>
    <w:rsid w:val="005558F2"/>
    <w:rsid w:val="00555D78"/>
    <w:rsid w:val="005567E6"/>
    <w:rsid w:val="00560798"/>
    <w:rsid w:val="005627B3"/>
    <w:rsid w:val="00563574"/>
    <w:rsid w:val="00564903"/>
    <w:rsid w:val="00564AA3"/>
    <w:rsid w:val="0056737A"/>
    <w:rsid w:val="00567421"/>
    <w:rsid w:val="00567FA7"/>
    <w:rsid w:val="00571154"/>
    <w:rsid w:val="00573AE6"/>
    <w:rsid w:val="0057634D"/>
    <w:rsid w:val="00580732"/>
    <w:rsid w:val="00580743"/>
    <w:rsid w:val="00591741"/>
    <w:rsid w:val="005920E1"/>
    <w:rsid w:val="005946C0"/>
    <w:rsid w:val="005A0A50"/>
    <w:rsid w:val="005A49F2"/>
    <w:rsid w:val="005A53D3"/>
    <w:rsid w:val="005A58E5"/>
    <w:rsid w:val="005B2C02"/>
    <w:rsid w:val="005B355D"/>
    <w:rsid w:val="005C0F6E"/>
    <w:rsid w:val="005C4BD0"/>
    <w:rsid w:val="005C6D09"/>
    <w:rsid w:val="005C76AD"/>
    <w:rsid w:val="005D1FC4"/>
    <w:rsid w:val="005D4801"/>
    <w:rsid w:val="005D5A58"/>
    <w:rsid w:val="005D6220"/>
    <w:rsid w:val="005D6767"/>
    <w:rsid w:val="005E11B1"/>
    <w:rsid w:val="005E2E2C"/>
    <w:rsid w:val="005E45EB"/>
    <w:rsid w:val="005E7018"/>
    <w:rsid w:val="005F1CBD"/>
    <w:rsid w:val="005F2CD1"/>
    <w:rsid w:val="005F3503"/>
    <w:rsid w:val="005F4A24"/>
    <w:rsid w:val="005F6A82"/>
    <w:rsid w:val="005F7CF7"/>
    <w:rsid w:val="006053C8"/>
    <w:rsid w:val="006104E6"/>
    <w:rsid w:val="00610AE4"/>
    <w:rsid w:val="006115FF"/>
    <w:rsid w:val="00611824"/>
    <w:rsid w:val="00612102"/>
    <w:rsid w:val="006124AD"/>
    <w:rsid w:val="00614CDA"/>
    <w:rsid w:val="006156E8"/>
    <w:rsid w:val="00615D7A"/>
    <w:rsid w:val="00616C1D"/>
    <w:rsid w:val="00620DB6"/>
    <w:rsid w:val="006247DF"/>
    <w:rsid w:val="0062508E"/>
    <w:rsid w:val="006265DA"/>
    <w:rsid w:val="00627897"/>
    <w:rsid w:val="00630627"/>
    <w:rsid w:val="0063368A"/>
    <w:rsid w:val="00633F3F"/>
    <w:rsid w:val="006357E3"/>
    <w:rsid w:val="006364EC"/>
    <w:rsid w:val="0064220D"/>
    <w:rsid w:val="006452AF"/>
    <w:rsid w:val="00646E2B"/>
    <w:rsid w:val="00651E8C"/>
    <w:rsid w:val="00652826"/>
    <w:rsid w:val="006534BB"/>
    <w:rsid w:val="00654AD7"/>
    <w:rsid w:val="00654EE6"/>
    <w:rsid w:val="00657E18"/>
    <w:rsid w:val="006630FB"/>
    <w:rsid w:val="00666BC9"/>
    <w:rsid w:val="0067431D"/>
    <w:rsid w:val="0067533C"/>
    <w:rsid w:val="00676C2B"/>
    <w:rsid w:val="00690052"/>
    <w:rsid w:val="0069013C"/>
    <w:rsid w:val="0069044E"/>
    <w:rsid w:val="00690BE6"/>
    <w:rsid w:val="00692D5A"/>
    <w:rsid w:val="00696634"/>
    <w:rsid w:val="006967B3"/>
    <w:rsid w:val="00696925"/>
    <w:rsid w:val="006A1F5E"/>
    <w:rsid w:val="006A3F9F"/>
    <w:rsid w:val="006A66E0"/>
    <w:rsid w:val="006B1655"/>
    <w:rsid w:val="006B2E5E"/>
    <w:rsid w:val="006B6E8A"/>
    <w:rsid w:val="006C0B85"/>
    <w:rsid w:val="006C6312"/>
    <w:rsid w:val="006C6A8D"/>
    <w:rsid w:val="006D035A"/>
    <w:rsid w:val="006D4DF9"/>
    <w:rsid w:val="006D57D0"/>
    <w:rsid w:val="006E05C7"/>
    <w:rsid w:val="006E3A5A"/>
    <w:rsid w:val="006E6F2F"/>
    <w:rsid w:val="006F2879"/>
    <w:rsid w:val="006F4149"/>
    <w:rsid w:val="007010C4"/>
    <w:rsid w:val="00702078"/>
    <w:rsid w:val="00702E73"/>
    <w:rsid w:val="00705AD1"/>
    <w:rsid w:val="0071067F"/>
    <w:rsid w:val="00713544"/>
    <w:rsid w:val="00713E09"/>
    <w:rsid w:val="00716D62"/>
    <w:rsid w:val="00722DC8"/>
    <w:rsid w:val="00724206"/>
    <w:rsid w:val="00724362"/>
    <w:rsid w:val="00731257"/>
    <w:rsid w:val="00731CC5"/>
    <w:rsid w:val="00734BE6"/>
    <w:rsid w:val="007405A9"/>
    <w:rsid w:val="007412BA"/>
    <w:rsid w:val="00743733"/>
    <w:rsid w:val="00745ECB"/>
    <w:rsid w:val="00751296"/>
    <w:rsid w:val="00752F52"/>
    <w:rsid w:val="0075341A"/>
    <w:rsid w:val="00754FD6"/>
    <w:rsid w:val="00755257"/>
    <w:rsid w:val="007568A7"/>
    <w:rsid w:val="007570F4"/>
    <w:rsid w:val="00760BCE"/>
    <w:rsid w:val="00774DFA"/>
    <w:rsid w:val="00775ECC"/>
    <w:rsid w:val="0077661F"/>
    <w:rsid w:val="007802F4"/>
    <w:rsid w:val="00780828"/>
    <w:rsid w:val="00781C92"/>
    <w:rsid w:val="00782043"/>
    <w:rsid w:val="00782C2C"/>
    <w:rsid w:val="00784E19"/>
    <w:rsid w:val="00785F59"/>
    <w:rsid w:val="00796215"/>
    <w:rsid w:val="007A132A"/>
    <w:rsid w:val="007A1F89"/>
    <w:rsid w:val="007A28AC"/>
    <w:rsid w:val="007A43EB"/>
    <w:rsid w:val="007A4D64"/>
    <w:rsid w:val="007A7F47"/>
    <w:rsid w:val="007B4E10"/>
    <w:rsid w:val="007B7DED"/>
    <w:rsid w:val="007C225A"/>
    <w:rsid w:val="007C61A0"/>
    <w:rsid w:val="007C62C5"/>
    <w:rsid w:val="007C6B4F"/>
    <w:rsid w:val="007D1586"/>
    <w:rsid w:val="007D2AD0"/>
    <w:rsid w:val="007E1756"/>
    <w:rsid w:val="007F1FF9"/>
    <w:rsid w:val="007F23A7"/>
    <w:rsid w:val="007F7BB8"/>
    <w:rsid w:val="00803DEC"/>
    <w:rsid w:val="00807C30"/>
    <w:rsid w:val="00810413"/>
    <w:rsid w:val="0081114F"/>
    <w:rsid w:val="00811CE6"/>
    <w:rsid w:val="00812DDB"/>
    <w:rsid w:val="0081493B"/>
    <w:rsid w:val="00822174"/>
    <w:rsid w:val="00824C78"/>
    <w:rsid w:val="00825B99"/>
    <w:rsid w:val="0082757B"/>
    <w:rsid w:val="00832AF7"/>
    <w:rsid w:val="00832CE5"/>
    <w:rsid w:val="00832F11"/>
    <w:rsid w:val="0083547F"/>
    <w:rsid w:val="00836600"/>
    <w:rsid w:val="00836D69"/>
    <w:rsid w:val="00837119"/>
    <w:rsid w:val="00841C54"/>
    <w:rsid w:val="008448B5"/>
    <w:rsid w:val="008469D2"/>
    <w:rsid w:val="00853189"/>
    <w:rsid w:val="008537B4"/>
    <w:rsid w:val="008575DC"/>
    <w:rsid w:val="00863143"/>
    <w:rsid w:val="00867279"/>
    <w:rsid w:val="008736E1"/>
    <w:rsid w:val="0087378A"/>
    <w:rsid w:val="00874B07"/>
    <w:rsid w:val="0087696D"/>
    <w:rsid w:val="00877A0F"/>
    <w:rsid w:val="00877A85"/>
    <w:rsid w:val="0088229D"/>
    <w:rsid w:val="00884F53"/>
    <w:rsid w:val="00885031"/>
    <w:rsid w:val="008854FF"/>
    <w:rsid w:val="00885870"/>
    <w:rsid w:val="008872DD"/>
    <w:rsid w:val="00895C5C"/>
    <w:rsid w:val="00896F1D"/>
    <w:rsid w:val="008972F1"/>
    <w:rsid w:val="008A6EEB"/>
    <w:rsid w:val="008B1D3E"/>
    <w:rsid w:val="008B1DCA"/>
    <w:rsid w:val="008B326F"/>
    <w:rsid w:val="008B4BAA"/>
    <w:rsid w:val="008B5AE7"/>
    <w:rsid w:val="008B6C3D"/>
    <w:rsid w:val="008B734A"/>
    <w:rsid w:val="008C4011"/>
    <w:rsid w:val="008D3B5D"/>
    <w:rsid w:val="008D7823"/>
    <w:rsid w:val="008E08A4"/>
    <w:rsid w:val="008E2173"/>
    <w:rsid w:val="008E5C72"/>
    <w:rsid w:val="008E60FD"/>
    <w:rsid w:val="008F0099"/>
    <w:rsid w:val="008F1EEA"/>
    <w:rsid w:val="008F3403"/>
    <w:rsid w:val="008F5FD6"/>
    <w:rsid w:val="00900886"/>
    <w:rsid w:val="00902C0D"/>
    <w:rsid w:val="009101D2"/>
    <w:rsid w:val="009120E8"/>
    <w:rsid w:val="00912EE6"/>
    <w:rsid w:val="0091425A"/>
    <w:rsid w:val="009159C7"/>
    <w:rsid w:val="00917288"/>
    <w:rsid w:val="009234DB"/>
    <w:rsid w:val="00925FDC"/>
    <w:rsid w:val="00927563"/>
    <w:rsid w:val="00927705"/>
    <w:rsid w:val="00927B73"/>
    <w:rsid w:val="00931375"/>
    <w:rsid w:val="00931BB3"/>
    <w:rsid w:val="00933B8F"/>
    <w:rsid w:val="00933DA0"/>
    <w:rsid w:val="009429C9"/>
    <w:rsid w:val="00944E0D"/>
    <w:rsid w:val="009508AB"/>
    <w:rsid w:val="00954F8C"/>
    <w:rsid w:val="00956B30"/>
    <w:rsid w:val="00970604"/>
    <w:rsid w:val="00984742"/>
    <w:rsid w:val="0098558B"/>
    <w:rsid w:val="00985902"/>
    <w:rsid w:val="00985B2E"/>
    <w:rsid w:val="0099207C"/>
    <w:rsid w:val="00993CC0"/>
    <w:rsid w:val="009946CE"/>
    <w:rsid w:val="00995EDC"/>
    <w:rsid w:val="009A04BC"/>
    <w:rsid w:val="009A0E09"/>
    <w:rsid w:val="009A2701"/>
    <w:rsid w:val="009B030B"/>
    <w:rsid w:val="009B0D76"/>
    <w:rsid w:val="009B26C3"/>
    <w:rsid w:val="009B4490"/>
    <w:rsid w:val="009B50EA"/>
    <w:rsid w:val="009C1C0F"/>
    <w:rsid w:val="009C6110"/>
    <w:rsid w:val="009D28A3"/>
    <w:rsid w:val="009E5BF3"/>
    <w:rsid w:val="009E775A"/>
    <w:rsid w:val="009E7932"/>
    <w:rsid w:val="009E7E01"/>
    <w:rsid w:val="009F3DDD"/>
    <w:rsid w:val="009F55C3"/>
    <w:rsid w:val="009F56AF"/>
    <w:rsid w:val="009F6766"/>
    <w:rsid w:val="009F757A"/>
    <w:rsid w:val="00A0032E"/>
    <w:rsid w:val="00A030B2"/>
    <w:rsid w:val="00A122DB"/>
    <w:rsid w:val="00A12D49"/>
    <w:rsid w:val="00A13822"/>
    <w:rsid w:val="00A148A5"/>
    <w:rsid w:val="00A15FDF"/>
    <w:rsid w:val="00A16062"/>
    <w:rsid w:val="00A172D9"/>
    <w:rsid w:val="00A21AD2"/>
    <w:rsid w:val="00A237AE"/>
    <w:rsid w:val="00A279BE"/>
    <w:rsid w:val="00A37873"/>
    <w:rsid w:val="00A41D82"/>
    <w:rsid w:val="00A44BE5"/>
    <w:rsid w:val="00A46D71"/>
    <w:rsid w:val="00A50C35"/>
    <w:rsid w:val="00A54394"/>
    <w:rsid w:val="00A562D5"/>
    <w:rsid w:val="00A576DC"/>
    <w:rsid w:val="00A628DF"/>
    <w:rsid w:val="00A6328D"/>
    <w:rsid w:val="00A643D9"/>
    <w:rsid w:val="00A769CB"/>
    <w:rsid w:val="00A76A91"/>
    <w:rsid w:val="00A80717"/>
    <w:rsid w:val="00A80E2F"/>
    <w:rsid w:val="00A82152"/>
    <w:rsid w:val="00A85C28"/>
    <w:rsid w:val="00A86CA9"/>
    <w:rsid w:val="00A86F6E"/>
    <w:rsid w:val="00A94C32"/>
    <w:rsid w:val="00A95537"/>
    <w:rsid w:val="00A95D03"/>
    <w:rsid w:val="00A970D4"/>
    <w:rsid w:val="00AA0C92"/>
    <w:rsid w:val="00AA338B"/>
    <w:rsid w:val="00AA74CA"/>
    <w:rsid w:val="00AB5CD6"/>
    <w:rsid w:val="00AB67E0"/>
    <w:rsid w:val="00AB75A1"/>
    <w:rsid w:val="00AB75E9"/>
    <w:rsid w:val="00AC13C7"/>
    <w:rsid w:val="00AC149F"/>
    <w:rsid w:val="00AC2BDD"/>
    <w:rsid w:val="00AC7858"/>
    <w:rsid w:val="00AC79C9"/>
    <w:rsid w:val="00AD0811"/>
    <w:rsid w:val="00AD28CE"/>
    <w:rsid w:val="00AD6CAC"/>
    <w:rsid w:val="00AE0CAC"/>
    <w:rsid w:val="00AE4843"/>
    <w:rsid w:val="00AF09AA"/>
    <w:rsid w:val="00AF1A00"/>
    <w:rsid w:val="00AF20E8"/>
    <w:rsid w:val="00AF2563"/>
    <w:rsid w:val="00AF2DEE"/>
    <w:rsid w:val="00AF4574"/>
    <w:rsid w:val="00B016F9"/>
    <w:rsid w:val="00B03160"/>
    <w:rsid w:val="00B079F2"/>
    <w:rsid w:val="00B10E96"/>
    <w:rsid w:val="00B11FD9"/>
    <w:rsid w:val="00B12D57"/>
    <w:rsid w:val="00B13F9D"/>
    <w:rsid w:val="00B230D1"/>
    <w:rsid w:val="00B236A4"/>
    <w:rsid w:val="00B23CCF"/>
    <w:rsid w:val="00B25165"/>
    <w:rsid w:val="00B3129B"/>
    <w:rsid w:val="00B32BAF"/>
    <w:rsid w:val="00B36613"/>
    <w:rsid w:val="00B37BC5"/>
    <w:rsid w:val="00B425C7"/>
    <w:rsid w:val="00B42819"/>
    <w:rsid w:val="00B44112"/>
    <w:rsid w:val="00B4627C"/>
    <w:rsid w:val="00B47814"/>
    <w:rsid w:val="00B52A92"/>
    <w:rsid w:val="00B53C10"/>
    <w:rsid w:val="00B54256"/>
    <w:rsid w:val="00B55970"/>
    <w:rsid w:val="00B579F2"/>
    <w:rsid w:val="00B57AF2"/>
    <w:rsid w:val="00B6260D"/>
    <w:rsid w:val="00B6743B"/>
    <w:rsid w:val="00B7589A"/>
    <w:rsid w:val="00B75B89"/>
    <w:rsid w:val="00B8014B"/>
    <w:rsid w:val="00B83825"/>
    <w:rsid w:val="00B84CCD"/>
    <w:rsid w:val="00B864C3"/>
    <w:rsid w:val="00B86C38"/>
    <w:rsid w:val="00B87A67"/>
    <w:rsid w:val="00B912E9"/>
    <w:rsid w:val="00B91562"/>
    <w:rsid w:val="00B93A98"/>
    <w:rsid w:val="00B93F30"/>
    <w:rsid w:val="00B9611B"/>
    <w:rsid w:val="00BA25E6"/>
    <w:rsid w:val="00BA3B49"/>
    <w:rsid w:val="00BA64FB"/>
    <w:rsid w:val="00BB1212"/>
    <w:rsid w:val="00BB220A"/>
    <w:rsid w:val="00BB53E6"/>
    <w:rsid w:val="00BB68B1"/>
    <w:rsid w:val="00BB72B9"/>
    <w:rsid w:val="00BB761E"/>
    <w:rsid w:val="00BC3EC1"/>
    <w:rsid w:val="00BD5BA1"/>
    <w:rsid w:val="00BD6EA0"/>
    <w:rsid w:val="00BE062A"/>
    <w:rsid w:val="00BE2558"/>
    <w:rsid w:val="00BE3A9C"/>
    <w:rsid w:val="00BE43CD"/>
    <w:rsid w:val="00BE5E21"/>
    <w:rsid w:val="00BF11DC"/>
    <w:rsid w:val="00BF2ED1"/>
    <w:rsid w:val="00BF6795"/>
    <w:rsid w:val="00BF7452"/>
    <w:rsid w:val="00C0021B"/>
    <w:rsid w:val="00C02637"/>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6409"/>
    <w:rsid w:val="00C36819"/>
    <w:rsid w:val="00C36840"/>
    <w:rsid w:val="00C371F5"/>
    <w:rsid w:val="00C42E7E"/>
    <w:rsid w:val="00C43B0F"/>
    <w:rsid w:val="00C46095"/>
    <w:rsid w:val="00C51C57"/>
    <w:rsid w:val="00C52467"/>
    <w:rsid w:val="00C57337"/>
    <w:rsid w:val="00C609F6"/>
    <w:rsid w:val="00C62F82"/>
    <w:rsid w:val="00C65052"/>
    <w:rsid w:val="00C6653E"/>
    <w:rsid w:val="00C66F99"/>
    <w:rsid w:val="00C67122"/>
    <w:rsid w:val="00C72E46"/>
    <w:rsid w:val="00C75439"/>
    <w:rsid w:val="00C75A7D"/>
    <w:rsid w:val="00C77585"/>
    <w:rsid w:val="00C8274C"/>
    <w:rsid w:val="00C8551B"/>
    <w:rsid w:val="00C87293"/>
    <w:rsid w:val="00C9026E"/>
    <w:rsid w:val="00C94ACC"/>
    <w:rsid w:val="00C9694B"/>
    <w:rsid w:val="00CA3259"/>
    <w:rsid w:val="00CA75FA"/>
    <w:rsid w:val="00CB10AC"/>
    <w:rsid w:val="00CB2AAF"/>
    <w:rsid w:val="00CB301F"/>
    <w:rsid w:val="00CB6422"/>
    <w:rsid w:val="00CC24D4"/>
    <w:rsid w:val="00CC56C3"/>
    <w:rsid w:val="00CC6D2F"/>
    <w:rsid w:val="00CD1574"/>
    <w:rsid w:val="00CD25AA"/>
    <w:rsid w:val="00CD4554"/>
    <w:rsid w:val="00CD46B4"/>
    <w:rsid w:val="00CE101A"/>
    <w:rsid w:val="00CE2F35"/>
    <w:rsid w:val="00CE358A"/>
    <w:rsid w:val="00CE5C33"/>
    <w:rsid w:val="00CF0300"/>
    <w:rsid w:val="00CF573A"/>
    <w:rsid w:val="00CF59CF"/>
    <w:rsid w:val="00CF648E"/>
    <w:rsid w:val="00D0057D"/>
    <w:rsid w:val="00D00AD6"/>
    <w:rsid w:val="00D020B8"/>
    <w:rsid w:val="00D03E52"/>
    <w:rsid w:val="00D04091"/>
    <w:rsid w:val="00D045ED"/>
    <w:rsid w:val="00D06989"/>
    <w:rsid w:val="00D11E3B"/>
    <w:rsid w:val="00D14AFA"/>
    <w:rsid w:val="00D1504D"/>
    <w:rsid w:val="00D17860"/>
    <w:rsid w:val="00D21353"/>
    <w:rsid w:val="00D26E4F"/>
    <w:rsid w:val="00D26FBA"/>
    <w:rsid w:val="00D27B37"/>
    <w:rsid w:val="00D27BDD"/>
    <w:rsid w:val="00D3242C"/>
    <w:rsid w:val="00D329C9"/>
    <w:rsid w:val="00D33536"/>
    <w:rsid w:val="00D415C5"/>
    <w:rsid w:val="00D41952"/>
    <w:rsid w:val="00D42688"/>
    <w:rsid w:val="00D4341A"/>
    <w:rsid w:val="00D43E46"/>
    <w:rsid w:val="00D46D3F"/>
    <w:rsid w:val="00D52D76"/>
    <w:rsid w:val="00D52E9D"/>
    <w:rsid w:val="00D5407B"/>
    <w:rsid w:val="00D56174"/>
    <w:rsid w:val="00D566F7"/>
    <w:rsid w:val="00D72CB1"/>
    <w:rsid w:val="00D73A32"/>
    <w:rsid w:val="00D81781"/>
    <w:rsid w:val="00D85759"/>
    <w:rsid w:val="00D878FB"/>
    <w:rsid w:val="00D91A57"/>
    <w:rsid w:val="00D9507F"/>
    <w:rsid w:val="00DA124F"/>
    <w:rsid w:val="00DA2E5E"/>
    <w:rsid w:val="00DA45A0"/>
    <w:rsid w:val="00DA74FA"/>
    <w:rsid w:val="00DB0538"/>
    <w:rsid w:val="00DB4892"/>
    <w:rsid w:val="00DB6CFD"/>
    <w:rsid w:val="00DB7CEA"/>
    <w:rsid w:val="00DB7D68"/>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7C44"/>
    <w:rsid w:val="00E0118F"/>
    <w:rsid w:val="00E079DD"/>
    <w:rsid w:val="00E1205E"/>
    <w:rsid w:val="00E12998"/>
    <w:rsid w:val="00E13B63"/>
    <w:rsid w:val="00E148E6"/>
    <w:rsid w:val="00E14E46"/>
    <w:rsid w:val="00E16ED8"/>
    <w:rsid w:val="00E20A81"/>
    <w:rsid w:val="00E20BD3"/>
    <w:rsid w:val="00E2148F"/>
    <w:rsid w:val="00E21519"/>
    <w:rsid w:val="00E266F6"/>
    <w:rsid w:val="00E26EA3"/>
    <w:rsid w:val="00E27960"/>
    <w:rsid w:val="00E369C3"/>
    <w:rsid w:val="00E36C1A"/>
    <w:rsid w:val="00E41DA1"/>
    <w:rsid w:val="00E42870"/>
    <w:rsid w:val="00E43352"/>
    <w:rsid w:val="00E43520"/>
    <w:rsid w:val="00E450C8"/>
    <w:rsid w:val="00E45E4E"/>
    <w:rsid w:val="00E4725E"/>
    <w:rsid w:val="00E4737E"/>
    <w:rsid w:val="00E5101F"/>
    <w:rsid w:val="00E51363"/>
    <w:rsid w:val="00E60A35"/>
    <w:rsid w:val="00E70394"/>
    <w:rsid w:val="00E71B8C"/>
    <w:rsid w:val="00E725A2"/>
    <w:rsid w:val="00E8150A"/>
    <w:rsid w:val="00E82136"/>
    <w:rsid w:val="00E833E4"/>
    <w:rsid w:val="00E84EED"/>
    <w:rsid w:val="00E93205"/>
    <w:rsid w:val="00E945B9"/>
    <w:rsid w:val="00E946D4"/>
    <w:rsid w:val="00E964A6"/>
    <w:rsid w:val="00EA0CD4"/>
    <w:rsid w:val="00EA1A4B"/>
    <w:rsid w:val="00EA2376"/>
    <w:rsid w:val="00EA30A1"/>
    <w:rsid w:val="00EA3303"/>
    <w:rsid w:val="00EA7719"/>
    <w:rsid w:val="00EB2809"/>
    <w:rsid w:val="00EB4AC2"/>
    <w:rsid w:val="00EB768D"/>
    <w:rsid w:val="00EC0914"/>
    <w:rsid w:val="00EC48B0"/>
    <w:rsid w:val="00ED0BDE"/>
    <w:rsid w:val="00EE1364"/>
    <w:rsid w:val="00EE189F"/>
    <w:rsid w:val="00EE563C"/>
    <w:rsid w:val="00EE73A2"/>
    <w:rsid w:val="00EF05DB"/>
    <w:rsid w:val="00EF540D"/>
    <w:rsid w:val="00EF570C"/>
    <w:rsid w:val="00F001A8"/>
    <w:rsid w:val="00F026A9"/>
    <w:rsid w:val="00F10072"/>
    <w:rsid w:val="00F119AC"/>
    <w:rsid w:val="00F1284D"/>
    <w:rsid w:val="00F138CE"/>
    <w:rsid w:val="00F1595A"/>
    <w:rsid w:val="00F20A14"/>
    <w:rsid w:val="00F26853"/>
    <w:rsid w:val="00F27332"/>
    <w:rsid w:val="00F304E6"/>
    <w:rsid w:val="00F313D5"/>
    <w:rsid w:val="00F3438F"/>
    <w:rsid w:val="00F411CB"/>
    <w:rsid w:val="00F444C4"/>
    <w:rsid w:val="00F46633"/>
    <w:rsid w:val="00F50A7C"/>
    <w:rsid w:val="00F50C62"/>
    <w:rsid w:val="00F527F1"/>
    <w:rsid w:val="00F54D51"/>
    <w:rsid w:val="00F552D9"/>
    <w:rsid w:val="00F57173"/>
    <w:rsid w:val="00F605C0"/>
    <w:rsid w:val="00F61B1D"/>
    <w:rsid w:val="00F71AA3"/>
    <w:rsid w:val="00F73821"/>
    <w:rsid w:val="00F8197E"/>
    <w:rsid w:val="00F82F99"/>
    <w:rsid w:val="00F83E70"/>
    <w:rsid w:val="00F845F1"/>
    <w:rsid w:val="00F84987"/>
    <w:rsid w:val="00F9095F"/>
    <w:rsid w:val="00F91C32"/>
    <w:rsid w:val="00F960E6"/>
    <w:rsid w:val="00FA1418"/>
    <w:rsid w:val="00FA3984"/>
    <w:rsid w:val="00FA5E88"/>
    <w:rsid w:val="00FB0718"/>
    <w:rsid w:val="00FB1E61"/>
    <w:rsid w:val="00FB4D85"/>
    <w:rsid w:val="00FB55BC"/>
    <w:rsid w:val="00FB74AC"/>
    <w:rsid w:val="00FC214F"/>
    <w:rsid w:val="00FC2BA1"/>
    <w:rsid w:val="00FC4BAA"/>
    <w:rsid w:val="00FC4FAB"/>
    <w:rsid w:val="00FC6482"/>
    <w:rsid w:val="00FC68DA"/>
    <w:rsid w:val="00FD0E2D"/>
    <w:rsid w:val="00FD15B3"/>
    <w:rsid w:val="00FD4457"/>
    <w:rsid w:val="00FD46EE"/>
    <w:rsid w:val="00FD5F5B"/>
    <w:rsid w:val="00FE40E2"/>
    <w:rsid w:val="00FE4E66"/>
    <w:rsid w:val="00FE5350"/>
    <w:rsid w:val="00FE5F8E"/>
    <w:rsid w:val="00FE6DF2"/>
    <w:rsid w:val="00FE747B"/>
    <w:rsid w:val="00FF00EA"/>
    <w:rsid w:val="00FF0B1C"/>
    <w:rsid w:val="00FF1A49"/>
    <w:rsid w:val="00FF347E"/>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994A3"/>
  <w15:docId w15:val="{EE77FC79-E207-4797-A48F-B0F8B44A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 w:type="character" w:customStyle="1" w:styleId="alb">
    <w:name w:val="a_lb"/>
    <w:basedOn w:val="Domylnaczcionkaakapitu"/>
    <w:rsid w:val="00C65052"/>
  </w:style>
  <w:style w:type="paragraph" w:styleId="NormalnyWeb">
    <w:name w:val="Normal (Web)"/>
    <w:basedOn w:val="Normalny"/>
    <w:uiPriority w:val="99"/>
    <w:unhideWhenUsed/>
    <w:rsid w:val="00C65052"/>
    <w:pPr>
      <w:spacing w:before="100" w:beforeAutospacing="1" w:after="100" w:afterAutospacing="1"/>
    </w:pPr>
  </w:style>
  <w:style w:type="character" w:customStyle="1" w:styleId="ng-binding">
    <w:name w:val="ng-binding"/>
    <w:basedOn w:val="Domylnaczcionkaakapitu"/>
    <w:rsid w:val="006F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1198079038">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tbsmotla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tbsmot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90EFF-EF0E-4151-946E-997CDED2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1</Pages>
  <Words>6123</Words>
  <Characters>36742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42780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54</cp:revision>
  <cp:lastPrinted>2021-05-14T07:35:00Z</cp:lastPrinted>
  <dcterms:created xsi:type="dcterms:W3CDTF">2017-02-09T11:11:00Z</dcterms:created>
  <dcterms:modified xsi:type="dcterms:W3CDTF">2021-05-14T08:29:00Z</dcterms:modified>
</cp:coreProperties>
</file>