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59530D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DWNZKŚ.272.</w:t>
      </w:r>
      <w:r w:rsidR="00F60FC2">
        <w:rPr>
          <w:rFonts w:ascii="Verdana" w:hAnsi="Verdana" w:cs="Verdana"/>
          <w:sz w:val="18"/>
          <w:szCs w:val="18"/>
        </w:rPr>
        <w:t>15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.202</w:t>
      </w:r>
      <w:r w:rsidR="00C143C8">
        <w:rPr>
          <w:rFonts w:ascii="Verdana" w:hAnsi="Verdana" w:cs="Verdana"/>
          <w:sz w:val="18"/>
          <w:szCs w:val="18"/>
        </w:rPr>
        <w:t>2</w:t>
      </w:r>
      <w:r w:rsidR="00AB0860">
        <w:rPr>
          <w:rFonts w:ascii="Verdana" w:hAnsi="Verdana" w:cs="Verdana"/>
          <w:sz w:val="18"/>
          <w:szCs w:val="18"/>
        </w:rPr>
        <w:t>.MP</w:t>
      </w:r>
    </w:p>
    <w:p w:rsidR="00C143C8" w:rsidRDefault="00C143C8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</w:p>
    <w:p w:rsidR="00C143C8" w:rsidRDefault="00C143C8" w:rsidP="0059530D">
      <w:pPr>
        <w:spacing w:line="360" w:lineRule="auto"/>
        <w:jc w:val="right"/>
      </w:pPr>
    </w:p>
    <w:p w:rsidR="00C143C8" w:rsidRPr="005E01E4" w:rsidRDefault="00C143C8" w:rsidP="00C143C8">
      <w:pPr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C143C8" w:rsidRPr="007A5490" w:rsidRDefault="00C143C8" w:rsidP="00C143C8">
      <w:pPr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C143C8" w:rsidRPr="007A5490" w:rsidRDefault="00C143C8" w:rsidP="00C143C8">
      <w:pPr>
        <w:spacing w:line="271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A5490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7A5490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C143C8" w:rsidRPr="007A5490" w:rsidRDefault="00C143C8" w:rsidP="00C143C8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143C8" w:rsidRPr="007A5490" w:rsidTr="00EE5E16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7A549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7A5490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9530D" w:rsidRDefault="0059530D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  <w:r>
        <w:t>……………………………………………….</w:t>
      </w:r>
    </w:p>
    <w:p w:rsidR="00F353F6" w:rsidRPr="00F353F6" w:rsidRDefault="00F353F6" w:rsidP="004A6BD0">
      <w:pPr>
        <w:spacing w:line="360" w:lineRule="auto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F353F6">
        <w:rPr>
          <w:rFonts w:ascii="Verdana" w:hAnsi="Verdana"/>
          <w:sz w:val="16"/>
          <w:szCs w:val="16"/>
        </w:rPr>
        <w:t>(Podpis Wykonawcy)</w:t>
      </w:r>
    </w:p>
    <w:sectPr w:rsidR="00F353F6" w:rsidRPr="00F353F6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DB" w:rsidRDefault="00225DDB">
      <w:r>
        <w:separator/>
      </w:r>
    </w:p>
  </w:endnote>
  <w:endnote w:type="continuationSeparator" w:id="0">
    <w:p w:rsidR="00225DDB" w:rsidRDefault="002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DB" w:rsidRDefault="00225DDB"/>
  </w:footnote>
  <w:footnote w:type="continuationSeparator" w:id="0">
    <w:p w:rsidR="00225DDB" w:rsidRDefault="00225D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0D73C2"/>
    <w:rsid w:val="001147CC"/>
    <w:rsid w:val="001604D5"/>
    <w:rsid w:val="00194EE9"/>
    <w:rsid w:val="001D6864"/>
    <w:rsid w:val="00225DDB"/>
    <w:rsid w:val="0024429D"/>
    <w:rsid w:val="0029490B"/>
    <w:rsid w:val="002971DC"/>
    <w:rsid w:val="002C02E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8B04CB"/>
    <w:rsid w:val="009058F2"/>
    <w:rsid w:val="0092402D"/>
    <w:rsid w:val="00946484"/>
    <w:rsid w:val="009B0282"/>
    <w:rsid w:val="00A24DFD"/>
    <w:rsid w:val="00A658AD"/>
    <w:rsid w:val="00AB0860"/>
    <w:rsid w:val="00B00565"/>
    <w:rsid w:val="00B32F8B"/>
    <w:rsid w:val="00B433F5"/>
    <w:rsid w:val="00B47D7A"/>
    <w:rsid w:val="00B83EB2"/>
    <w:rsid w:val="00BC010B"/>
    <w:rsid w:val="00BE6667"/>
    <w:rsid w:val="00BF600B"/>
    <w:rsid w:val="00C143C8"/>
    <w:rsid w:val="00C70AF7"/>
    <w:rsid w:val="00CF783A"/>
    <w:rsid w:val="00D35B68"/>
    <w:rsid w:val="00E20063"/>
    <w:rsid w:val="00EB4D28"/>
    <w:rsid w:val="00F15C32"/>
    <w:rsid w:val="00F204A0"/>
    <w:rsid w:val="00F21A78"/>
    <w:rsid w:val="00F353F6"/>
    <w:rsid w:val="00F451EA"/>
    <w:rsid w:val="00F60FC2"/>
    <w:rsid w:val="00F635E1"/>
    <w:rsid w:val="00F63D89"/>
    <w:rsid w:val="00F8756F"/>
    <w:rsid w:val="00FA2C15"/>
    <w:rsid w:val="00FD07A3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22</cp:revision>
  <cp:lastPrinted>2020-07-03T07:11:00Z</cp:lastPrinted>
  <dcterms:created xsi:type="dcterms:W3CDTF">2020-06-04T09:08:00Z</dcterms:created>
  <dcterms:modified xsi:type="dcterms:W3CDTF">2022-11-15T12:56:00Z</dcterms:modified>
</cp:coreProperties>
</file>