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44E2" w14:textId="77777777" w:rsidR="000071AC" w:rsidRDefault="000071AC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9B3D1D" w14:textId="77777777" w:rsidR="000071AC" w:rsidRDefault="000071AC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843F0C" w14:textId="77777777" w:rsidR="000071AC" w:rsidRDefault="000071AC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73B46F" w14:textId="77777777" w:rsidR="000071AC" w:rsidRDefault="000071AC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282DB" w14:textId="77777777" w:rsidR="00AE1613" w:rsidRPr="008065F3" w:rsidRDefault="00AE1613" w:rsidP="00A3328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5AB457" w14:textId="77777777" w:rsidR="00EE7B5F" w:rsidRPr="008065F3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2C55109" w14:textId="77777777" w:rsidR="00EE7B5F" w:rsidRPr="008065F3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C2A189" w14:textId="77777777" w:rsidR="00DC267D" w:rsidRPr="008065F3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8065F3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3BBC164" w14:textId="77777777" w:rsidR="00DC267D" w:rsidRPr="008065F3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F6CAC8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CE3000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45BBF99E" w14:textId="77777777" w:rsidR="00DC267D" w:rsidRPr="008065F3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5764071A" w14:textId="77777777" w:rsidR="00DC267D" w:rsidRPr="008065F3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3714F15" w14:textId="77777777" w:rsidR="00DC267D" w:rsidRPr="008065F3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CF39BEB" w14:textId="77777777" w:rsidR="00DC267D" w:rsidRPr="008065F3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13E31" w14:textId="77777777" w:rsidR="00DC267D" w:rsidRPr="008065F3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2ABC401" w14:textId="77777777" w:rsidR="00DC267D" w:rsidRPr="008065F3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228B2AEA" w14:textId="77777777" w:rsidR="00DC267D" w:rsidRPr="008065F3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A1099" w14:textId="77777777" w:rsidR="00DC267D" w:rsidRPr="008065F3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75BA342" w14:textId="77777777" w:rsidR="00DC267D" w:rsidRPr="008065F3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3077A" w14:textId="77777777" w:rsidR="00DC267D" w:rsidRPr="008065F3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928766" w14:textId="77777777" w:rsidR="00DC267D" w:rsidRPr="008065F3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06110B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CC4E2D" w14:textId="77777777" w:rsidR="00DC267D" w:rsidRPr="008065F3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6DFBF35" w14:textId="77777777" w:rsidR="00DC267D" w:rsidRPr="008065F3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B72A32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DAA71D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49F367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0B9787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5FC0D91A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55AA18" w14:textId="77777777" w:rsidR="00DC267D" w:rsidRPr="008065F3" w:rsidRDefault="0095116B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2B9C5408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08DAD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57E65C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2D4052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6096F04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72F4D580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5AF82AA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3494A4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372C18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CA390BA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F3FAA6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FE38C4B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789F8DB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1CBAB6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03380BA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DE4AA4" w14:textId="77777777" w:rsidR="00A22771" w:rsidRPr="008065F3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E26513" w14:textId="77777777" w:rsidR="00A22771" w:rsidRPr="008065F3" w:rsidRDefault="00A22771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4C482A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415277E" w14:textId="6F7135AA" w:rsidR="008072D9" w:rsidRPr="008065F3" w:rsidRDefault="008072D9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249FE9" w14:textId="77777777" w:rsidR="00CB0BE6" w:rsidRPr="008065F3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9178FE0" w14:textId="77777777" w:rsidR="00CB0BE6" w:rsidRPr="008065F3" w:rsidRDefault="00CB0BE6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555CD6" w14:textId="77777777" w:rsidR="00E66333" w:rsidRPr="008065F3" w:rsidRDefault="00E66333" w:rsidP="00E66333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>…………………………………..</w:t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</w:r>
      <w:r w:rsidRPr="008065F3">
        <w:rPr>
          <w:rFonts w:ascii="Calibri" w:hAnsi="Calibri" w:cs="Calibr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32D74DB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lastRenderedPageBreak/>
        <w:t xml:space="preserve">           miejscowość, data</w:t>
      </w:r>
      <w:r w:rsidRPr="008065F3">
        <w:rPr>
          <w:rFonts w:ascii="Calibri" w:hAnsi="Calibri" w:cs="Calibri"/>
          <w:i/>
          <w:sz w:val="22"/>
          <w:szCs w:val="22"/>
        </w:rPr>
        <w:tab/>
      </w:r>
      <w:r w:rsidRPr="008065F3">
        <w:rPr>
          <w:rFonts w:ascii="Calibri" w:hAnsi="Calibri" w:cs="Calibri"/>
          <w:i/>
          <w:sz w:val="22"/>
          <w:szCs w:val="22"/>
        </w:rPr>
        <w:tab/>
      </w:r>
      <w:r w:rsidRPr="008065F3">
        <w:rPr>
          <w:rFonts w:ascii="Calibri" w:hAnsi="Calibri" w:cs="Calibri"/>
          <w:i/>
          <w:sz w:val="22"/>
          <w:szCs w:val="22"/>
        </w:rPr>
        <w:tab/>
      </w:r>
      <w:r w:rsidRPr="008065F3">
        <w:rPr>
          <w:rFonts w:ascii="Calibri" w:hAnsi="Calibri" w:cs="Calibri"/>
          <w:i/>
          <w:sz w:val="22"/>
          <w:szCs w:val="22"/>
        </w:rPr>
        <w:tab/>
      </w:r>
      <w:r w:rsidRPr="008065F3">
        <w:rPr>
          <w:rFonts w:ascii="Calibri" w:hAnsi="Calibri" w:cs="Calibri"/>
          <w:i/>
          <w:sz w:val="22"/>
          <w:szCs w:val="22"/>
        </w:rPr>
        <w:tab/>
      </w:r>
      <w:r w:rsidRPr="008065F3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14:paraId="08CC51E0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A94F64C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8065F3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FB99168" w14:textId="77777777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D0C2DC7" w14:textId="77777777" w:rsidR="00185E3A" w:rsidRPr="008065F3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74513D2" w14:textId="77777777" w:rsidR="0008663A" w:rsidRPr="008065F3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16DA5A4C" w:rsidR="00185E3A" w:rsidRPr="008065F3" w:rsidRDefault="00AE1613" w:rsidP="003F1E1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1613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Pr="00AE1613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n-GB" w:eastAsia="en-US"/>
              </w:rPr>
              <w:t>skaningowego mikroskopu elektronowego (SEM) typu desk-top z detektorem EDS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4B51B201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0071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77E29A9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101E5D01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Pr="000071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1395831D" w:rsidR="00185E3A" w:rsidRPr="000071AC" w:rsidRDefault="003F1E1D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F5BB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miesięcy</w:t>
            </w:r>
            <w:r w:rsidR="00185E3A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371401E8" w:rsidR="00185E3A" w:rsidRPr="000071AC" w:rsidRDefault="00185E3A" w:rsidP="00FB69C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FB69C2"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miesiącach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6EE48FB9" w14:textId="77777777" w:rsidR="00185E3A" w:rsidRPr="008065F3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16A9ABA" w14:textId="77777777" w:rsidR="00185E3A" w:rsidRPr="008065F3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i/>
        </w:rPr>
        <w:t xml:space="preserve">podpis osoby/ osób uprawnionej/ uprawnionych </w:t>
      </w:r>
    </w:p>
    <w:p w14:paraId="01BEA86B" w14:textId="77777777" w:rsidR="008F03BA" w:rsidRPr="008065F3" w:rsidRDefault="00185E3A" w:rsidP="009C1BA7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8065F3">
        <w:rPr>
          <w:rFonts w:asciiTheme="minorHAnsi" w:hAnsiTheme="minorHAnsi" w:cstheme="minorHAnsi"/>
          <w:i/>
        </w:rPr>
        <w:tab/>
      </w:r>
      <w:r w:rsidRPr="008065F3">
        <w:rPr>
          <w:rFonts w:asciiTheme="minorHAnsi" w:hAnsiTheme="minorHAnsi" w:cstheme="minorHAnsi"/>
          <w:i/>
        </w:rPr>
        <w:tab/>
      </w:r>
      <w:r w:rsidRPr="008065F3">
        <w:rPr>
          <w:rFonts w:asciiTheme="minorHAnsi" w:hAnsiTheme="minorHAnsi" w:cstheme="minorHAnsi"/>
          <w:i/>
        </w:rPr>
        <w:tab/>
      </w:r>
      <w:r w:rsidR="009C1BA7" w:rsidRPr="008065F3">
        <w:rPr>
          <w:rFonts w:asciiTheme="minorHAnsi" w:hAnsiTheme="minorHAnsi" w:cstheme="minorHAnsi"/>
          <w:i/>
        </w:rPr>
        <w:tab/>
      </w:r>
      <w:r w:rsidR="009C1BA7" w:rsidRPr="008065F3">
        <w:rPr>
          <w:rFonts w:asciiTheme="minorHAnsi" w:hAnsiTheme="minorHAnsi" w:cstheme="minorHAnsi"/>
          <w:i/>
        </w:rPr>
        <w:tab/>
      </w:r>
      <w:r w:rsidR="009C1BA7" w:rsidRPr="008065F3">
        <w:rPr>
          <w:rFonts w:asciiTheme="minorHAnsi" w:hAnsiTheme="minorHAnsi" w:cstheme="minorHAnsi"/>
          <w:i/>
        </w:rPr>
        <w:tab/>
        <w:t xml:space="preserve"> do reprezentowania Wykonawcy</w:t>
      </w:r>
    </w:p>
    <w:p w14:paraId="0A4FB1FE" w14:textId="77777777" w:rsidR="008F03BA" w:rsidRPr="008065F3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F5B3B5" w14:textId="2C3FEE5A" w:rsidR="00536A0C" w:rsidRPr="008065F3" w:rsidRDefault="0008663A" w:rsidP="000841B1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bookmarkStart w:id="1" w:name="_GoBack"/>
      <w:bookmarkEnd w:id="1"/>
    </w:p>
    <w:p w14:paraId="4DDDF126" w14:textId="77777777" w:rsidR="002655B2" w:rsidRPr="008065F3" w:rsidRDefault="002655B2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792588" w14:textId="77777777" w:rsidR="002655B2" w:rsidRPr="008065F3" w:rsidRDefault="002655B2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art. 108 ust. 1  ustawy Pzp</w:t>
      </w: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A32E3C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………………………………………………….</w:t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  <w:t>………………………………………………..</w:t>
      </w:r>
    </w:p>
    <w:p w14:paraId="0D58CAA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miejscowość, data</w:t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podpis Wykonawcy</w:t>
      </w: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7DF97A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D880D4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D3381C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F340519" w14:textId="77777777" w:rsidR="002961DB" w:rsidRDefault="002961DB" w:rsidP="004F075E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C9D5C" w14:textId="0E2CD89E" w:rsidR="004F075E" w:rsidRPr="008065F3" w:rsidRDefault="004F075E" w:rsidP="004F075E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071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7 do SWZ –Wykaz wykonanych dostaw</w:t>
      </w:r>
      <w:r w:rsidRPr="002961DB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C9DCC8F" w14:textId="77777777" w:rsidR="004F075E" w:rsidRPr="008065F3" w:rsidRDefault="004F075E" w:rsidP="004F075E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6CBD406B" w14:textId="77777777" w:rsidR="004F075E" w:rsidRPr="008065F3" w:rsidRDefault="004F075E" w:rsidP="004F075E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335D4B19" w14:textId="77777777" w:rsidR="004F075E" w:rsidRPr="008065F3" w:rsidRDefault="004F075E" w:rsidP="004F075E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D16CC3C" w14:textId="77777777" w:rsidR="004F075E" w:rsidRPr="008065F3" w:rsidRDefault="004F075E" w:rsidP="004F075E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0EA5DE96" w14:textId="77777777" w:rsidR="004F075E" w:rsidRPr="008065F3" w:rsidRDefault="004F075E" w:rsidP="004F075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  WYKONANYCH   DOSTAW</w:t>
      </w:r>
    </w:p>
    <w:p w14:paraId="0C58CA3B" w14:textId="6739C406" w:rsidR="004F075E" w:rsidRPr="008065F3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 xml:space="preserve">  dostawę </w:t>
      </w:r>
      <w:r w:rsidR="00FB69C2" w:rsidRPr="00FB69C2">
        <w:rPr>
          <w:rFonts w:ascii="Calibri" w:hAnsi="Calibri" w:cs="Calibri"/>
          <w:b/>
          <w:bCs/>
          <w:iCs/>
          <w:sz w:val="22"/>
          <w:szCs w:val="22"/>
        </w:rPr>
        <w:t>skaningowego mikroskopu elektronowego (SEM) typu desk-top z detektorem EDS</w:t>
      </w:r>
      <w:r w:rsidR="002A678E" w:rsidRPr="008065F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4F075E" w:rsidRPr="008065F3" w14:paraId="5647516A" w14:textId="77777777" w:rsidTr="002667B5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394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74CCF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516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C632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7C3" w14:textId="77777777" w:rsidR="004F075E" w:rsidRPr="008065F3" w:rsidRDefault="004F075E" w:rsidP="002667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7A762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8BF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CA1AC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3EF8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370C1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5CB992F3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4F075E" w:rsidRPr="008065F3" w14:paraId="2D690FF9" w14:textId="77777777" w:rsidTr="002667B5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0E2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B9F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B1C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B6E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CEA9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4F075E" w:rsidRPr="008065F3" w14:paraId="27AB934F" w14:textId="77777777" w:rsidTr="002667B5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07C" w14:textId="77777777" w:rsidR="004F075E" w:rsidRPr="008065F3" w:rsidRDefault="004F075E" w:rsidP="002667B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465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E3D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B68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71BA" w14:textId="77777777" w:rsidR="004F075E" w:rsidRPr="008065F3" w:rsidRDefault="004F075E" w:rsidP="002667B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3F1403" w14:textId="77777777" w:rsidR="004F075E" w:rsidRPr="008065F3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065F3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1AEFC0E3" w14:textId="77777777" w:rsidR="004F075E" w:rsidRPr="008065F3" w:rsidRDefault="004F075E" w:rsidP="004F075E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AC77970" w14:textId="77777777" w:rsidR="004F075E" w:rsidRPr="008065F3" w:rsidRDefault="004F075E" w:rsidP="004F075E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18AA7A3" w14:textId="77777777" w:rsidR="004F075E" w:rsidRPr="008065F3" w:rsidRDefault="004F075E" w:rsidP="004F075E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4F4DEC0F" w14:textId="77777777" w:rsidR="004F075E" w:rsidRPr="008065F3" w:rsidRDefault="004F075E" w:rsidP="004F075E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591C3DA5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6A9467E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70217DA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59FC5C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331A21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7E537B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557A50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4226CE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BD77B36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9EA04E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78BA70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9515F5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078257B" w14:textId="77777777" w:rsidR="005525FD" w:rsidRPr="008065F3" w:rsidRDefault="005525FD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FFCB455" w14:textId="5BE06D97" w:rsidR="005525FD" w:rsidRPr="008065F3" w:rsidRDefault="005525FD" w:rsidP="005525FD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84A8A6E" w14:textId="77777777" w:rsidR="005525FD" w:rsidRPr="008065F3" w:rsidRDefault="005525FD" w:rsidP="005525F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6EAD8C2E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2E7A1F9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5B3D783D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03AB17F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6B84036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258420C0" w14:textId="77777777" w:rsidR="005525FD" w:rsidRPr="008065F3" w:rsidRDefault="005525FD" w:rsidP="005525F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8E92404" w14:textId="77777777" w:rsidR="005525FD" w:rsidRPr="008065F3" w:rsidRDefault="005525FD" w:rsidP="005525F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3178520" w14:textId="77777777" w:rsidR="005525FD" w:rsidRPr="008065F3" w:rsidRDefault="005525FD" w:rsidP="005525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5ABDAB" w14:textId="77777777" w:rsidR="005525FD" w:rsidRPr="008065F3" w:rsidRDefault="005525FD" w:rsidP="005525FD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C2B26F0" w14:textId="77777777" w:rsidR="005525FD" w:rsidRPr="008065F3" w:rsidRDefault="005525FD" w:rsidP="005525FD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81792F" w14:textId="77777777" w:rsidR="005525FD" w:rsidRPr="008065F3" w:rsidRDefault="005525FD" w:rsidP="005525FD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8130285" w14:textId="77777777" w:rsidR="005525FD" w:rsidRPr="008065F3" w:rsidRDefault="005525FD" w:rsidP="005525FD">
      <w:pPr>
        <w:numPr>
          <w:ilvl w:val="0"/>
          <w:numId w:val="93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8065F3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4B1AA" w14:textId="77777777" w:rsidR="005525FD" w:rsidRPr="008065F3" w:rsidRDefault="005525FD" w:rsidP="005525FD">
      <w:pPr>
        <w:ind w:left="945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668364D4" w14:textId="77777777" w:rsidR="005525FD" w:rsidRPr="008065F3" w:rsidRDefault="005525FD" w:rsidP="005525F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C010D3" w14:textId="77777777" w:rsidR="005525FD" w:rsidRPr="008065F3" w:rsidRDefault="005525FD" w:rsidP="005525F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8065F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525980" w14:textId="77777777" w:rsidR="005525FD" w:rsidRPr="008065F3" w:rsidRDefault="005525FD" w:rsidP="005525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405E17" w14:textId="77777777" w:rsidR="005525FD" w:rsidRPr="008065F3" w:rsidRDefault="005525FD" w:rsidP="005525F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6662FC" w14:textId="77777777" w:rsidR="005525FD" w:rsidRPr="008065F3" w:rsidRDefault="005525FD" w:rsidP="005525FD">
      <w:pPr>
        <w:numPr>
          <w:ilvl w:val="0"/>
          <w:numId w:val="9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4CF03417" w14:textId="77777777" w:rsidR="005525FD" w:rsidRPr="008065F3" w:rsidRDefault="005525FD" w:rsidP="005525FD">
      <w:p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8065F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6ED6A" w14:textId="77777777" w:rsidR="005525FD" w:rsidRPr="008065F3" w:rsidRDefault="005525FD" w:rsidP="005525F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9EDF9D" w14:textId="77777777" w:rsidR="005525FD" w:rsidRPr="008065F3" w:rsidRDefault="005525FD" w:rsidP="005525F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8F55749" w14:textId="77777777" w:rsidR="005525FD" w:rsidRPr="008065F3" w:rsidRDefault="005525FD" w:rsidP="005525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226FC6" w14:textId="77777777" w:rsidR="005525FD" w:rsidRPr="008065F3" w:rsidRDefault="005525FD" w:rsidP="005525F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26DA1E" w14:textId="77777777" w:rsidR="005525FD" w:rsidRPr="008065F3" w:rsidRDefault="005525FD" w:rsidP="005525FD">
      <w:pPr>
        <w:numPr>
          <w:ilvl w:val="0"/>
          <w:numId w:val="9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8A8CE8" w14:textId="77777777" w:rsidR="005525FD" w:rsidRPr="008065F3" w:rsidRDefault="005525FD" w:rsidP="005525F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E4CA296" w14:textId="77777777" w:rsidR="005525FD" w:rsidRPr="008065F3" w:rsidRDefault="005525FD" w:rsidP="005525F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D06032D" w14:textId="77777777" w:rsidR="005525FD" w:rsidRPr="005525FD" w:rsidRDefault="005525FD" w:rsidP="005525F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70C2E" w15:done="0"/>
  <w15:commentEx w15:paraId="2E66F635" w15:paraIdParent="0BC70C2E" w15:done="0"/>
  <w15:commentEx w15:paraId="44E6B34C" w15:done="0"/>
  <w15:commentEx w15:paraId="768F6DD7" w15:done="0"/>
  <w15:commentEx w15:paraId="2EF326FE" w15:done="0"/>
  <w15:commentEx w15:paraId="50BCC2BE" w15:paraIdParent="2EF326FE" w15:done="0"/>
  <w15:commentEx w15:paraId="52ECFF6E" w15:done="0"/>
  <w15:commentEx w15:paraId="10889AD8" w15:done="0"/>
  <w15:commentEx w15:paraId="116CE003" w15:done="0"/>
  <w15:commentEx w15:paraId="28B711D8" w15:done="0"/>
  <w15:commentEx w15:paraId="69B09FCF" w15:paraIdParent="28B711D8" w15:done="0"/>
  <w15:commentEx w15:paraId="74808A12" w15:done="0"/>
  <w15:commentEx w15:paraId="06B0BDE7" w15:done="0"/>
  <w15:commentEx w15:paraId="49C17A18" w15:paraIdParent="06B0BDE7" w15:done="0"/>
  <w15:commentEx w15:paraId="5B46BAAA" w15:done="0"/>
  <w15:commentEx w15:paraId="217338C5" w15:paraIdParent="5B46BAAA" w15:done="0"/>
  <w15:commentEx w15:paraId="7DBE1CCD" w15:done="0"/>
  <w15:commentEx w15:paraId="16842496" w15:paraIdParent="7DBE1CCD" w15:done="0"/>
  <w15:commentEx w15:paraId="17C2428E" w15:done="0"/>
  <w15:commentEx w15:paraId="76225EEE" w15:done="0"/>
  <w15:commentEx w15:paraId="278E0E98" w15:done="0"/>
  <w15:commentEx w15:paraId="27367504" w15:done="0"/>
  <w15:commentEx w15:paraId="20929323" w15:done="0"/>
  <w15:commentEx w15:paraId="03013BD0" w15:paraIdParent="20929323" w15:done="0"/>
  <w15:commentEx w15:paraId="2C272569" w15:done="0"/>
  <w15:commentEx w15:paraId="33FD0987" w15:paraIdParent="2C272569" w15:done="0"/>
  <w15:commentEx w15:paraId="21A1DBC1" w15:done="0"/>
  <w15:commentEx w15:paraId="7EFF0EA2" w15:paraIdParent="21A1DBC1" w15:done="0"/>
  <w15:commentEx w15:paraId="6B70D215" w15:done="0"/>
  <w15:commentEx w15:paraId="223BDCA1" w15:paraIdParent="6B70D215" w15:done="0"/>
  <w15:commentEx w15:paraId="21E141AC" w15:done="0"/>
  <w15:commentEx w15:paraId="2CA9F579" w15:paraIdParent="21E141AC" w15:done="0"/>
  <w15:commentEx w15:paraId="1EF52E96" w15:done="0"/>
  <w15:commentEx w15:paraId="48EB055F" w15:paraIdParent="1EF52E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EC9E" w14:textId="77777777" w:rsidR="0095116B" w:rsidRDefault="0095116B">
      <w:r>
        <w:separator/>
      </w:r>
    </w:p>
  </w:endnote>
  <w:endnote w:type="continuationSeparator" w:id="0">
    <w:p w14:paraId="2F7514DA" w14:textId="77777777" w:rsidR="0095116B" w:rsidRDefault="009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0071AC" w:rsidRDefault="000071A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1B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69CC824" w14:textId="5B2D3269" w:rsidR="000071AC" w:rsidRPr="00C04091" w:rsidRDefault="000071A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F2/10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7954A776" w:rsidR="000071AC" w:rsidRPr="009A52DD" w:rsidRDefault="000071A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0071AC" w:rsidRDefault="00007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6E64" w14:textId="77777777" w:rsidR="0095116B" w:rsidRDefault="0095116B">
      <w:r>
        <w:separator/>
      </w:r>
    </w:p>
  </w:footnote>
  <w:footnote w:type="continuationSeparator" w:id="0">
    <w:p w14:paraId="438C3F4C" w14:textId="77777777" w:rsidR="0095116B" w:rsidRDefault="0095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5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2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58F5FED"/>
    <w:multiLevelType w:val="hybridMultilevel"/>
    <w:tmpl w:val="B96038EE"/>
    <w:lvl w:ilvl="0" w:tplc="0000000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CA9567B"/>
    <w:multiLevelType w:val="hybridMultilevel"/>
    <w:tmpl w:val="0CB4D882"/>
    <w:lvl w:ilvl="0" w:tplc="0000000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7307"/>
        </w:tabs>
        <w:ind w:left="7307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3A3100"/>
    <w:multiLevelType w:val="hybridMultilevel"/>
    <w:tmpl w:val="F1B6688A"/>
    <w:lvl w:ilvl="0" w:tplc="0415000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CE779D4"/>
    <w:multiLevelType w:val="singleLevel"/>
    <w:tmpl w:val="17649A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6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7">
    <w:nsid w:val="4F984928"/>
    <w:multiLevelType w:val="hybridMultilevel"/>
    <w:tmpl w:val="9D0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2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5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60A14601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4BB6C6C"/>
    <w:multiLevelType w:val="hybridMultilevel"/>
    <w:tmpl w:val="57445AB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6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41"/>
  </w:num>
  <w:num w:numId="7">
    <w:abstractNumId w:val="27"/>
  </w:num>
  <w:num w:numId="8">
    <w:abstractNumId w:val="37"/>
  </w:num>
  <w:num w:numId="9">
    <w:abstractNumId w:val="93"/>
  </w:num>
  <w:num w:numId="10">
    <w:abstractNumId w:val="29"/>
  </w:num>
  <w:num w:numId="11">
    <w:abstractNumId w:val="32"/>
  </w:num>
  <w:num w:numId="12">
    <w:abstractNumId w:val="46"/>
  </w:num>
  <w:num w:numId="13">
    <w:abstractNumId w:val="55"/>
  </w:num>
  <w:num w:numId="14">
    <w:abstractNumId w:val="78"/>
  </w:num>
  <w:num w:numId="15">
    <w:abstractNumId w:val="44"/>
  </w:num>
  <w:num w:numId="16">
    <w:abstractNumId w:val="88"/>
  </w:num>
  <w:num w:numId="17">
    <w:abstractNumId w:val="70"/>
  </w:num>
  <w:num w:numId="18">
    <w:abstractNumId w:val="95"/>
  </w:num>
  <w:num w:numId="19">
    <w:abstractNumId w:val="20"/>
  </w:num>
  <w:num w:numId="20">
    <w:abstractNumId w:val="19"/>
  </w:num>
  <w:num w:numId="21">
    <w:abstractNumId w:val="38"/>
  </w:num>
  <w:num w:numId="22">
    <w:abstractNumId w:val="22"/>
  </w:num>
  <w:num w:numId="23">
    <w:abstractNumId w:val="87"/>
  </w:num>
  <w:num w:numId="24">
    <w:abstractNumId w:val="17"/>
  </w:num>
  <w:num w:numId="25">
    <w:abstractNumId w:val="40"/>
  </w:num>
  <w:num w:numId="26">
    <w:abstractNumId w:val="48"/>
  </w:num>
  <w:num w:numId="27">
    <w:abstractNumId w:val="25"/>
  </w:num>
  <w:num w:numId="28">
    <w:abstractNumId w:val="82"/>
  </w:num>
  <w:num w:numId="29">
    <w:abstractNumId w:val="94"/>
  </w:num>
  <w:num w:numId="30">
    <w:abstractNumId w:val="90"/>
  </w:num>
  <w:num w:numId="31">
    <w:abstractNumId w:val="50"/>
  </w:num>
  <w:num w:numId="32">
    <w:abstractNumId w:val="39"/>
  </w:num>
  <w:num w:numId="33">
    <w:abstractNumId w:val="62"/>
  </w:num>
  <w:num w:numId="34">
    <w:abstractNumId w:val="18"/>
  </w:num>
  <w:num w:numId="35">
    <w:abstractNumId w:val="58"/>
  </w:num>
  <w:num w:numId="36">
    <w:abstractNumId w:val="79"/>
  </w:num>
  <w:num w:numId="37">
    <w:abstractNumId w:val="86"/>
  </w:num>
  <w:num w:numId="38">
    <w:abstractNumId w:val="24"/>
  </w:num>
  <w:num w:numId="39">
    <w:abstractNumId w:val="74"/>
  </w:num>
  <w:num w:numId="40">
    <w:abstractNumId w:val="56"/>
  </w:num>
  <w:num w:numId="41">
    <w:abstractNumId w:val="72"/>
  </w:num>
  <w:num w:numId="42">
    <w:abstractNumId w:val="85"/>
  </w:num>
  <w:num w:numId="43">
    <w:abstractNumId w:val="84"/>
  </w:num>
  <w:num w:numId="44">
    <w:abstractNumId w:val="76"/>
  </w:num>
  <w:num w:numId="45">
    <w:abstractNumId w:val="81"/>
  </w:num>
  <w:num w:numId="46">
    <w:abstractNumId w:val="96"/>
  </w:num>
  <w:num w:numId="47">
    <w:abstractNumId w:val="43"/>
  </w:num>
  <w:num w:numId="48">
    <w:abstractNumId w:val="61"/>
  </w:num>
  <w:num w:numId="49">
    <w:abstractNumId w:val="65"/>
  </w:num>
  <w:num w:numId="50">
    <w:abstractNumId w:val="53"/>
  </w:num>
  <w:num w:numId="51">
    <w:abstractNumId w:val="68"/>
  </w:num>
  <w:num w:numId="52">
    <w:abstractNumId w:val="31"/>
  </w:num>
  <w:num w:numId="53">
    <w:abstractNumId w:val="89"/>
  </w:num>
  <w:num w:numId="54">
    <w:abstractNumId w:val="23"/>
  </w:num>
  <w:num w:numId="55">
    <w:abstractNumId w:val="33"/>
  </w:num>
  <w:num w:numId="56">
    <w:abstractNumId w:val="97"/>
  </w:num>
  <w:num w:numId="57">
    <w:abstractNumId w:val="51"/>
  </w:num>
  <w:num w:numId="58">
    <w:abstractNumId w:val="59"/>
  </w:num>
  <w:num w:numId="59">
    <w:abstractNumId w:val="69"/>
  </w:num>
  <w:num w:numId="60">
    <w:abstractNumId w:val="49"/>
  </w:num>
  <w:num w:numId="61">
    <w:abstractNumId w:val="47"/>
  </w:num>
  <w:num w:numId="62">
    <w:abstractNumId w:val="34"/>
  </w:num>
  <w:num w:numId="63">
    <w:abstractNumId w:val="66"/>
  </w:num>
  <w:num w:numId="64">
    <w:abstractNumId w:val="80"/>
  </w:num>
  <w:num w:numId="65">
    <w:abstractNumId w:val="60"/>
  </w:num>
  <w:num w:numId="66">
    <w:abstractNumId w:val="92"/>
  </w:num>
  <w:num w:numId="67">
    <w:abstractNumId w:val="36"/>
  </w:num>
  <w:num w:numId="68">
    <w:abstractNumId w:val="75"/>
  </w:num>
  <w:num w:numId="69">
    <w:abstractNumId w:val="52"/>
  </w:num>
  <w:num w:numId="70">
    <w:abstractNumId w:val="28"/>
  </w:num>
  <w:num w:numId="71">
    <w:abstractNumId w:val="0"/>
  </w:num>
  <w:num w:numId="72">
    <w:abstractNumId w:val="1"/>
  </w:num>
  <w:num w:numId="73">
    <w:abstractNumId w:val="2"/>
  </w:num>
  <w:num w:numId="74">
    <w:abstractNumId w:val="3"/>
  </w:num>
  <w:num w:numId="75">
    <w:abstractNumId w:val="4"/>
  </w:num>
  <w:num w:numId="76">
    <w:abstractNumId w:val="5"/>
  </w:num>
  <w:num w:numId="77">
    <w:abstractNumId w:val="6"/>
  </w:num>
  <w:num w:numId="78">
    <w:abstractNumId w:val="7"/>
  </w:num>
  <w:num w:numId="79">
    <w:abstractNumId w:val="8"/>
  </w:num>
  <w:num w:numId="80">
    <w:abstractNumId w:val="9"/>
  </w:num>
  <w:num w:numId="81">
    <w:abstractNumId w:val="10"/>
  </w:num>
  <w:num w:numId="82">
    <w:abstractNumId w:val="11"/>
  </w:num>
  <w:num w:numId="83">
    <w:abstractNumId w:val="12"/>
  </w:num>
  <w:num w:numId="84">
    <w:abstractNumId w:val="13"/>
  </w:num>
  <w:num w:numId="85">
    <w:abstractNumId w:val="71"/>
  </w:num>
  <w:num w:numId="86">
    <w:abstractNumId w:val="35"/>
  </w:num>
  <w:num w:numId="87">
    <w:abstractNumId w:val="63"/>
  </w:num>
  <w:num w:numId="88">
    <w:abstractNumId w:val="77"/>
  </w:num>
  <w:num w:numId="89">
    <w:abstractNumId w:val="91"/>
  </w:num>
  <w:num w:numId="90">
    <w:abstractNumId w:val="26"/>
  </w:num>
  <w:num w:numId="91">
    <w:abstractNumId w:val="21"/>
  </w:num>
  <w:num w:numId="92">
    <w:abstractNumId w:val="54"/>
  </w:num>
  <w:num w:numId="93">
    <w:abstractNumId w:val="83"/>
  </w:num>
  <w:num w:numId="94">
    <w:abstractNumId w:val="64"/>
  </w:num>
  <w:num w:numId="95">
    <w:abstractNumId w:val="64"/>
    <w:lvlOverride w:ilvl="0">
      <w:startOverride w:val="1"/>
    </w:lvlOverride>
  </w:num>
  <w:num w:numId="96">
    <w:abstractNumId w:val="67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41B1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0AD"/>
    <w:rsid w:val="0047454D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16B"/>
    <w:rsid w:val="00951325"/>
    <w:rsid w:val="00954AE9"/>
    <w:rsid w:val="00956E90"/>
    <w:rsid w:val="0096155E"/>
    <w:rsid w:val="00961622"/>
    <w:rsid w:val="0096185E"/>
    <w:rsid w:val="00961D4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E2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38D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002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BF16-D6DA-4FE7-8E2F-6EA59AE7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2022-01-21T12:29:00Z</cp:lastPrinted>
  <dcterms:created xsi:type="dcterms:W3CDTF">2022-01-21T12:30:00Z</dcterms:created>
  <dcterms:modified xsi:type="dcterms:W3CDTF">2022-01-21T12:30:00Z</dcterms:modified>
</cp:coreProperties>
</file>