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19E77" w14:textId="77777777" w:rsidR="00A27FEA" w:rsidRDefault="00854736" w:rsidP="007D31EE">
      <w:pPr>
        <w:pageBreakBefore/>
        <w:spacing w:before="120" w:after="48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p w14:paraId="0C9921A9" w14:textId="77777777" w:rsidR="00A27FEA" w:rsidRPr="007D31EE" w:rsidRDefault="00854736">
      <w:pPr>
        <w:tabs>
          <w:tab w:val="left" w:pos="707"/>
        </w:tabs>
        <w:spacing w:before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Oferta</w:t>
      </w:r>
    </w:p>
    <w:p w14:paraId="69AD0F7B" w14:textId="406721F7" w:rsidR="00A27FEA" w:rsidRPr="007D31EE" w:rsidRDefault="00854736">
      <w:pPr>
        <w:tabs>
          <w:tab w:val="left" w:pos="707"/>
        </w:tabs>
        <w:spacing w:after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w postępowaniu o udzielenie zamówienia</w:t>
      </w:r>
      <w:r w:rsidR="00D61359" w:rsidRPr="007D31EE">
        <w:rPr>
          <w:rFonts w:ascii="Calibri" w:hAnsi="Calibri"/>
          <w:b/>
          <w:bCs/>
          <w:sz w:val="28"/>
        </w:rPr>
        <w:t xml:space="preserve"> nr: </w:t>
      </w:r>
      <w:r w:rsidR="00DA1B35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  <w:maxLength w:val="20"/>
            </w:textInput>
          </w:ffData>
        </w:fldChar>
      </w:r>
      <w:bookmarkStart w:id="0" w:name="ozn_spr"/>
      <w:r w:rsidR="00DA1B35">
        <w:rPr>
          <w:rFonts w:ascii="Calibri" w:hAnsi="Calibri"/>
          <w:b/>
          <w:bCs/>
          <w:sz w:val="28"/>
        </w:rPr>
        <w:instrText xml:space="preserve"> FORMTEXT </w:instrText>
      </w:r>
      <w:r w:rsidR="00DA1B35">
        <w:rPr>
          <w:rFonts w:ascii="Calibri" w:hAnsi="Calibri"/>
          <w:b/>
          <w:bCs/>
          <w:sz w:val="28"/>
        </w:rPr>
      </w:r>
      <w:r w:rsidR="00DA1B35">
        <w:rPr>
          <w:rFonts w:ascii="Calibri" w:hAnsi="Calibri"/>
          <w:b/>
          <w:bCs/>
          <w:sz w:val="28"/>
        </w:rPr>
        <w:fldChar w:fldCharType="separate"/>
      </w:r>
      <w:r w:rsidR="00DA1B35">
        <w:rPr>
          <w:rFonts w:ascii="Calibri" w:hAnsi="Calibri"/>
          <w:b/>
          <w:bCs/>
          <w:noProof/>
          <w:sz w:val="28"/>
        </w:rPr>
        <w:t>RI.271.1.</w:t>
      </w:r>
      <w:r w:rsidR="00BB3AE6" w:rsidRPr="00BB3AE6">
        <w:rPr>
          <w:rFonts w:ascii="Calibri" w:hAnsi="Calibri"/>
          <w:b/>
          <w:bCs/>
          <w:noProof/>
          <w:sz w:val="28"/>
        </w:rPr>
        <w:t>608367</w:t>
      </w:r>
      <w:r w:rsidR="00BB3AE6">
        <w:rPr>
          <w:rFonts w:ascii="Calibri" w:hAnsi="Calibri"/>
          <w:b/>
          <w:bCs/>
          <w:noProof/>
          <w:sz w:val="28"/>
        </w:rPr>
        <w:t>.</w:t>
      </w:r>
      <w:bookmarkStart w:id="1" w:name="_GoBack"/>
      <w:bookmarkEnd w:id="1"/>
      <w:r w:rsidR="00DA1B35">
        <w:rPr>
          <w:rFonts w:ascii="Calibri" w:hAnsi="Calibri"/>
          <w:b/>
          <w:bCs/>
          <w:noProof/>
          <w:sz w:val="28"/>
        </w:rPr>
        <w:t>2022</w:t>
      </w:r>
      <w:r w:rsidR="00DA1B35">
        <w:rPr>
          <w:rFonts w:ascii="Calibri" w:hAnsi="Calibri"/>
          <w:b/>
          <w:bCs/>
          <w:sz w:val="28"/>
        </w:rPr>
        <w:fldChar w:fldCharType="end"/>
      </w:r>
      <w:bookmarkEnd w:id="0"/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2376"/>
        <w:gridCol w:w="1812"/>
        <w:gridCol w:w="2168"/>
        <w:gridCol w:w="850"/>
        <w:gridCol w:w="6"/>
      </w:tblGrid>
      <w:tr w:rsidR="00A27FEA" w14:paraId="0D8B5705" w14:textId="77777777" w:rsidTr="007D5AE8">
        <w:trPr>
          <w:gridAfter w:val="1"/>
          <w:wAfter w:w="6" w:type="dxa"/>
        </w:trPr>
        <w:tc>
          <w:tcPr>
            <w:tcW w:w="9709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14:paraId="2F37DFA4" w14:textId="77777777" w:rsidR="00A27FEA" w:rsidRDefault="00A27FEA">
            <w:pPr>
              <w:snapToGrid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27FEA" w:rsidRPr="007D5AE8" w14:paraId="59E596F3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961663" w14:textId="31AFF1F5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="00057C8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57C8A"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7C8A"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="00057C8A"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57C8A"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="00057C8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57C8A"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7C8A"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="00057C8A"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57C8A"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A27FEA" w14:paraId="4D48F0F7" w14:textId="77777777" w:rsidTr="007D5AE8">
        <w:trPr>
          <w:gridAfter w:val="1"/>
          <w:wAfter w:w="6" w:type="dxa"/>
          <w:trHeight w:val="331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57DCD0F3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(firma)</w:t>
            </w:r>
            <w:r>
              <w:rPr>
                <w:rFonts w:ascii="Calibri" w:hAnsi="Calibri"/>
                <w:sz w:val="16"/>
                <w:szCs w:val="16"/>
              </w:rPr>
              <w:t>, zgodna z wpisem do rejestru / ewidencji</w:t>
            </w:r>
          </w:p>
        </w:tc>
      </w:tr>
      <w:tr w:rsidR="00A27FEA" w:rsidRPr="007D5AE8" w14:paraId="78E47E55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5102C9" w14:textId="737400B6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end"/>
            </w:r>
            <w:r w:rsidR="00057C8A">
              <w:rPr>
                <w:rFonts w:asciiTheme="minorHAnsi" w:hAnsiTheme="minorHAnsi" w:cs="Calibri"/>
                <w:b/>
                <w:sz w:val="20"/>
              </w:rPr>
              <w:t xml:space="preserve"> </w:t>
            </w:r>
            <w:r w:rsidR="00057C8A" w:rsidRPr="00153E80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7C8A" w:rsidRPr="00153E80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="00057C8A" w:rsidRPr="00153E80">
              <w:rPr>
                <w:rFonts w:asciiTheme="minorHAnsi" w:hAnsiTheme="minorHAnsi" w:cs="Calibri"/>
                <w:b/>
                <w:sz w:val="20"/>
              </w:rPr>
            </w:r>
            <w:r w:rsidR="00057C8A" w:rsidRPr="00153E80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sz w:val="20"/>
              </w:rPr>
              <w:fldChar w:fldCharType="end"/>
            </w:r>
            <w:r w:rsidR="00057C8A">
              <w:rPr>
                <w:rFonts w:asciiTheme="minorHAnsi" w:hAnsiTheme="minorHAnsi" w:cs="Calibri"/>
                <w:b/>
                <w:sz w:val="20"/>
              </w:rPr>
              <w:t xml:space="preserve"> </w:t>
            </w:r>
            <w:r w:rsidR="00057C8A" w:rsidRPr="00153E80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7C8A" w:rsidRPr="00153E80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="00057C8A" w:rsidRPr="00153E80">
              <w:rPr>
                <w:rFonts w:asciiTheme="minorHAnsi" w:hAnsiTheme="minorHAnsi" w:cs="Calibri"/>
                <w:b/>
                <w:sz w:val="20"/>
              </w:rPr>
            </w:r>
            <w:r w:rsidR="00057C8A" w:rsidRPr="00153E80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27FEA" w14:paraId="60C58941" w14:textId="77777777" w:rsidTr="007D5AE8">
        <w:trPr>
          <w:gridAfter w:val="1"/>
          <w:wAfter w:w="6" w:type="dxa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70CF6E40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Wykonawcy </w:t>
            </w:r>
            <w:r>
              <w:rPr>
                <w:rFonts w:ascii="Calibri" w:hAnsi="Calibri"/>
                <w:sz w:val="16"/>
                <w:szCs w:val="16"/>
              </w:rPr>
              <w:t>zgodny z wpisem do rejestru / ewidencji</w:t>
            </w:r>
          </w:p>
        </w:tc>
      </w:tr>
      <w:tr w:rsidR="00A27FEA" w:rsidRPr="007D5AE8" w14:paraId="5886F6F2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2F7422" w14:textId="6A57592E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end"/>
            </w:r>
            <w:r w:rsidR="00057C8A">
              <w:rPr>
                <w:rFonts w:asciiTheme="minorHAnsi" w:hAnsiTheme="minorHAnsi" w:cs="Calibri"/>
                <w:b/>
                <w:sz w:val="20"/>
              </w:rPr>
              <w:t xml:space="preserve"> </w:t>
            </w:r>
            <w:r w:rsidR="00057C8A" w:rsidRPr="00153E80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7C8A" w:rsidRPr="00153E80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="00057C8A" w:rsidRPr="00153E80">
              <w:rPr>
                <w:rFonts w:asciiTheme="minorHAnsi" w:hAnsiTheme="minorHAnsi" w:cs="Calibri"/>
                <w:b/>
                <w:sz w:val="20"/>
              </w:rPr>
            </w:r>
            <w:r w:rsidR="00057C8A" w:rsidRPr="00153E80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sz w:val="20"/>
              </w:rPr>
              <w:fldChar w:fldCharType="end"/>
            </w:r>
            <w:r w:rsidR="00057C8A">
              <w:rPr>
                <w:rFonts w:asciiTheme="minorHAnsi" w:hAnsiTheme="minorHAnsi" w:cs="Calibri"/>
                <w:b/>
                <w:sz w:val="20"/>
              </w:rPr>
              <w:t xml:space="preserve"> </w:t>
            </w:r>
            <w:r w:rsidR="00057C8A" w:rsidRPr="00153E80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7C8A" w:rsidRPr="00153E80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="00057C8A" w:rsidRPr="00153E80">
              <w:rPr>
                <w:rFonts w:asciiTheme="minorHAnsi" w:hAnsiTheme="minorHAnsi" w:cs="Calibri"/>
                <w:b/>
                <w:sz w:val="20"/>
              </w:rPr>
            </w:r>
            <w:r w:rsidR="00057C8A" w:rsidRPr="00153E80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27FEA" w14:paraId="7623A9F0" w14:textId="77777777" w:rsidTr="007D5AE8">
        <w:trPr>
          <w:gridAfter w:val="1"/>
          <w:wAfter w:w="6" w:type="dxa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4CBC7D67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Dane kontaktowe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Wykonawcy</w:t>
            </w:r>
            <w:r>
              <w:rPr>
                <w:rFonts w:ascii="Calibri" w:hAnsi="Calibri"/>
                <w:sz w:val="16"/>
                <w:szCs w:val="16"/>
              </w:rPr>
              <w:t>: telefon / faks / e-mail</w:t>
            </w:r>
          </w:p>
        </w:tc>
      </w:tr>
      <w:tr w:rsidR="00A27FEA" w:rsidRPr="007D5AE8" w14:paraId="1E756041" w14:textId="77777777" w:rsidTr="00897F6C">
        <w:trPr>
          <w:gridAfter w:val="1"/>
          <w:wAfter w:w="6" w:type="dxa"/>
          <w:trHeight w:val="567"/>
        </w:trPr>
        <w:tc>
          <w:tcPr>
            <w:tcW w:w="48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3B4E01" w14:textId="69B9340A" w:rsidR="00A27FEA" w:rsidRPr="00153E80" w:rsidRDefault="00A818A3" w:rsidP="00A818A3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="00057C8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57C8A"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057C8A"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="00057C8A"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57C8A"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="00057C8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57C8A"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057C8A"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="00057C8A"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57C8A"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2C52E7" w14:textId="2D719545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="00057C8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57C8A"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7C8A"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="00057C8A"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57C8A"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="00057C8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57C8A"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7C8A"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="00057C8A"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057C8A"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="00057C8A"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A27FEA" w14:paraId="6F9D6AB2" w14:textId="77777777" w:rsidTr="007D5AE8">
        <w:tblPrEx>
          <w:tblCellMar>
            <w:left w:w="57" w:type="dxa"/>
            <w:bottom w:w="57" w:type="dxa"/>
            <w:right w:w="57" w:type="dxa"/>
          </w:tblCellMar>
        </w:tblPrEx>
        <w:trPr>
          <w:gridAfter w:val="1"/>
          <w:wAfter w:w="6" w:type="dxa"/>
        </w:trPr>
        <w:tc>
          <w:tcPr>
            <w:tcW w:w="4879" w:type="dxa"/>
            <w:gridSpan w:val="2"/>
            <w:shd w:val="clear" w:color="auto" w:fill="auto"/>
          </w:tcPr>
          <w:p w14:paraId="17FA6CAA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Regon</w:t>
            </w:r>
          </w:p>
        </w:tc>
        <w:tc>
          <w:tcPr>
            <w:tcW w:w="4830" w:type="dxa"/>
            <w:gridSpan w:val="3"/>
            <w:shd w:val="clear" w:color="auto" w:fill="auto"/>
          </w:tcPr>
          <w:p w14:paraId="7D27816F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NIP</w:t>
            </w:r>
          </w:p>
        </w:tc>
      </w:tr>
      <w:tr w:rsidR="00A27FEA" w14:paraId="47E93B36" w14:textId="77777777" w:rsidTr="007D5AE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9709" w:type="dxa"/>
            <w:gridSpan w:val="5"/>
            <w:shd w:val="clear" w:color="auto" w:fill="auto"/>
          </w:tcPr>
          <w:p w14:paraId="051313BF" w14:textId="228EF736" w:rsidR="00A27FEA" w:rsidRDefault="00854736" w:rsidP="005A55DD">
            <w:pPr>
              <w:pStyle w:val="BodyText21"/>
              <w:tabs>
                <w:tab w:val="clear" w:pos="0"/>
              </w:tabs>
              <w:snapToGrid w:val="0"/>
              <w:spacing w:before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Składam(y) niniejszą ofertę na wykonanie zamówienia, którego przedmiotem </w:t>
            </w:r>
            <w:r w:rsidR="005A55DD">
              <w:rPr>
                <w:rFonts w:ascii="Calibri" w:hAnsi="Calibri"/>
                <w:sz w:val="20"/>
                <w:szCs w:val="20"/>
              </w:rPr>
              <w:t>jest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-1126460876"/>
                <w:placeholder>
                  <w:docPart w:val="5E6D12E967F74B0883CB26EC356AB6F2"/>
                </w:placeholder>
                <w:dropDownList>
                  <w:listItem w:displayText="!!!Wybierz!!!" w:value="!!!Wybierz!!!"/>
                  <w:listItem w:displayText="dostawa" w:value="dostawa"/>
                  <w:listItem w:displayText="usługa" w:value="usługa"/>
                  <w:listItem w:displayText="robota budowlana" w:value="robota budowlana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FC6E39">
                  <w:rPr>
                    <w:rFonts w:asciiTheme="minorHAnsi" w:hAnsiTheme="minorHAnsi"/>
                    <w:sz w:val="20"/>
                    <w:szCs w:val="20"/>
                  </w:rPr>
                  <w:t>robota budowlana</w:t>
                </w:r>
              </w:sdtContent>
            </w:sdt>
            <w:r w:rsidR="00CC70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024E">
              <w:rPr>
                <w:rFonts w:ascii="Calibri" w:hAnsi="Calibri"/>
                <w:sz w:val="20"/>
                <w:szCs w:val="20"/>
              </w:rPr>
              <w:t>dla zadania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27FEA" w14:paraId="3981966D" w14:textId="77777777" w:rsidTr="007D5AE8">
        <w:trPr>
          <w:gridAfter w:val="1"/>
          <w:wAfter w:w="6" w:type="dxa"/>
          <w:trHeight w:val="1134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9162A1" w14:textId="0BF1ABB1" w:rsidR="00A27FEA" w:rsidRPr="00153E80" w:rsidRDefault="00153E80" w:rsidP="00917CCC">
            <w:pPr>
              <w:snapToGrid w:val="0"/>
              <w:spacing w:before="113" w:after="113"/>
              <w:jc w:val="center"/>
              <w:rPr>
                <w:rFonts w:ascii="Calibri" w:hAnsi="Calibri"/>
                <w:b/>
                <w:bCs/>
              </w:rPr>
            </w:pPr>
            <w:r w:rsidRPr="00153E80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</w:rPr>
            </w:r>
            <w:r w:rsidRPr="00153E80">
              <w:rPr>
                <w:rFonts w:asciiTheme="minorHAnsi" w:hAnsiTheme="minorHAnsi" w:cs="Calibri"/>
                <w:b/>
              </w:rPr>
              <w:fldChar w:fldCharType="separate"/>
            </w:r>
            <w:r w:rsidR="00917CCC" w:rsidRPr="00917CCC">
              <w:rPr>
                <w:rFonts w:asciiTheme="minorHAnsi" w:hAnsiTheme="minorHAnsi" w:cs="Calibri"/>
                <w:b/>
                <w:noProof/>
              </w:rPr>
              <w:t>Remont i przebudowa budynku Gminnego Centrum Kultury i Biblioteki wraz z</w:t>
            </w:r>
            <w:r w:rsidR="00917CCC">
              <w:rPr>
                <w:rFonts w:asciiTheme="minorHAnsi" w:hAnsiTheme="minorHAnsi" w:cs="Calibri"/>
                <w:b/>
                <w:noProof/>
              </w:rPr>
              <w:t> </w:t>
            </w:r>
            <w:r w:rsidR="00917CCC" w:rsidRPr="00917CCC">
              <w:rPr>
                <w:rFonts w:asciiTheme="minorHAnsi" w:hAnsiTheme="minorHAnsi" w:cs="Calibri"/>
                <w:b/>
                <w:noProof/>
              </w:rPr>
              <w:t>zagospodarowaniem parku miejskiego na potrzeby realizacji zadań społecznych</w:t>
            </w:r>
            <w:r w:rsidRPr="00153E80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A27FEA" w14:paraId="05739BC5" w14:textId="77777777" w:rsidTr="007D5AE8">
        <w:trPr>
          <w:gridAfter w:val="1"/>
          <w:wAfter w:w="6" w:type="dxa"/>
        </w:trPr>
        <w:tc>
          <w:tcPr>
            <w:tcW w:w="9709" w:type="dxa"/>
            <w:gridSpan w:val="5"/>
            <w:shd w:val="clear" w:color="auto" w:fill="auto"/>
            <w:vAlign w:val="bottom"/>
          </w:tcPr>
          <w:p w14:paraId="3B74A891" w14:textId="77777777" w:rsidR="00A27FEA" w:rsidRDefault="00854736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113"/>
              <w:ind w:left="319" w:right="3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Oferujemy wykonanie zamówienia zgodnie z opisem przedmiotu zamówienia za </w:t>
            </w:r>
            <w:r>
              <w:rPr>
                <w:rFonts w:ascii="Calibri" w:hAnsi="Calibri"/>
                <w:iCs/>
                <w:sz w:val="20"/>
                <w:szCs w:val="20"/>
              </w:rPr>
              <w:t>cenę ryczałtową:</w:t>
            </w:r>
          </w:p>
        </w:tc>
      </w:tr>
      <w:tr w:rsidR="00A27FEA" w14:paraId="03E3C19D" w14:textId="77777777" w:rsidTr="007D5AE8">
        <w:trPr>
          <w:gridAfter w:val="1"/>
          <w:wAfter w:w="6" w:type="dxa"/>
          <w:trHeight w:val="397"/>
        </w:trPr>
        <w:tc>
          <w:tcPr>
            <w:tcW w:w="9709" w:type="dxa"/>
            <w:gridSpan w:val="5"/>
            <w:shd w:val="clear" w:color="auto" w:fill="auto"/>
            <w:vAlign w:val="bottom"/>
          </w:tcPr>
          <w:p w14:paraId="3F2B86EB" w14:textId="77777777" w:rsidR="00A27FEA" w:rsidRDefault="00854736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Łączna cena oferty:</w:t>
            </w:r>
          </w:p>
        </w:tc>
      </w:tr>
      <w:tr w:rsidR="007D5AE8" w14:paraId="620E2E24" w14:textId="77777777" w:rsidTr="00FC6E39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53874826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E7C8C7" w14:textId="46D8BC4A" w:rsidR="007D5AE8" w:rsidRPr="007D5AE8" w:rsidRDefault="001D2A4C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A878C6">
              <w:rPr>
                <w:rFonts w:asciiTheme="minorHAnsi" w:hAnsiTheme="minorHAnsi" w:cs="Calibri"/>
                <w:b/>
                <w:sz w:val="20"/>
              </w:rPr>
              <w:t> </w:t>
            </w:r>
            <w:r w:rsidR="00A878C6">
              <w:rPr>
                <w:rFonts w:asciiTheme="minorHAnsi" w:hAnsiTheme="minorHAnsi" w:cs="Calibri"/>
                <w:b/>
                <w:sz w:val="20"/>
              </w:rPr>
              <w:t> </w:t>
            </w:r>
            <w:r w:rsidR="00A878C6">
              <w:rPr>
                <w:rFonts w:asciiTheme="minorHAnsi" w:hAnsiTheme="minorHAnsi" w:cs="Calibri"/>
                <w:b/>
                <w:sz w:val="20"/>
              </w:rPr>
              <w:t> </w:t>
            </w:r>
            <w:r w:rsidR="00A878C6">
              <w:rPr>
                <w:rFonts w:asciiTheme="minorHAnsi" w:hAnsiTheme="minorHAnsi" w:cs="Calibri"/>
                <w:b/>
                <w:sz w:val="20"/>
              </w:rPr>
              <w:t> </w:t>
            </w:r>
            <w:r w:rsidR="00A878C6">
              <w:rPr>
                <w:rFonts w:asciiTheme="minorHAnsi" w:hAnsiTheme="minorHAnsi" w:cs="Calibri"/>
                <w:b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A129976" w14:textId="77777777" w:rsidTr="00FC6E39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550D0F97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1BFF00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D6CBB25" w14:textId="77777777" w:rsidTr="00FC6E39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16962474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012ECA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E1FE727" w14:textId="77777777" w:rsidTr="00FC6E39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2F546A63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8219AD" w14:textId="3B8BD433" w:rsidR="007D5AE8" w:rsidRPr="007D5AE8" w:rsidRDefault="001D2A4C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B19F510" w14:textId="77777777" w:rsidTr="00FC6E39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48F38CD2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6E4355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71455410" w14:textId="77777777" w:rsidTr="00FC6E39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4DDB30D7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ED93A0" w14:textId="7239C259" w:rsidR="007D5AE8" w:rsidRPr="007D5AE8" w:rsidRDefault="001D2A4C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7D9A0200" w14:textId="77777777" w:rsidTr="00FC6E39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0BB6DC3B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2B8500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03443E" w14:paraId="2B0287E3" w14:textId="77777777" w:rsidTr="007D5AE8">
        <w:trPr>
          <w:gridAfter w:val="1"/>
          <w:wAfter w:w="6" w:type="dxa"/>
          <w:trHeight w:val="113"/>
        </w:trPr>
        <w:tc>
          <w:tcPr>
            <w:tcW w:w="9709" w:type="dxa"/>
            <w:gridSpan w:val="5"/>
            <w:shd w:val="clear" w:color="auto" w:fill="auto"/>
            <w:vAlign w:val="center"/>
          </w:tcPr>
          <w:p w14:paraId="184BB244" w14:textId="77777777" w:rsidR="0003443E" w:rsidRPr="0003443E" w:rsidRDefault="0003443E" w:rsidP="00C149D7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  <w:tr w:rsidR="00153E80" w:rsidRPr="00255B50" w14:paraId="4AF1AF52" w14:textId="77777777" w:rsidTr="004A3BFB">
        <w:trPr>
          <w:gridAfter w:val="1"/>
          <w:wAfter w:w="6" w:type="dxa"/>
          <w:trHeight w:val="737"/>
        </w:trPr>
        <w:tc>
          <w:tcPr>
            <w:tcW w:w="9709" w:type="dxa"/>
            <w:gridSpan w:val="5"/>
            <w:shd w:val="clear" w:color="auto" w:fill="auto"/>
            <w:vAlign w:val="center"/>
          </w:tcPr>
          <w:p w14:paraId="674B3308" w14:textId="77777777" w:rsidR="00153E80" w:rsidRPr="00255B50" w:rsidRDefault="00153E80" w:rsidP="004A3BFB">
            <w:pPr>
              <w:numPr>
                <w:ilvl w:val="0"/>
                <w:numId w:val="1"/>
              </w:numPr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F7AB2">
              <w:rPr>
                <w:rFonts w:ascii="Calibri" w:hAnsi="Calibri"/>
                <w:iCs/>
                <w:kern w:val="20"/>
                <w:sz w:val="20"/>
                <w:szCs w:val="20"/>
              </w:rPr>
              <w:t>Wykonam(y) przedmiot zamówienia w terminie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wskazanym w pkt. VII Rozdziału I SWZ.</w:t>
            </w:r>
          </w:p>
        </w:tc>
      </w:tr>
      <w:tr w:rsidR="0003443E" w14:paraId="3C1819BB" w14:textId="77777777" w:rsidTr="007D5AE8">
        <w:trPr>
          <w:gridAfter w:val="1"/>
          <w:wAfter w:w="6" w:type="dxa"/>
          <w:trHeight w:val="737"/>
        </w:trPr>
        <w:tc>
          <w:tcPr>
            <w:tcW w:w="6691" w:type="dxa"/>
            <w:gridSpan w:val="3"/>
            <w:shd w:val="clear" w:color="auto" w:fill="auto"/>
            <w:vAlign w:val="center"/>
          </w:tcPr>
          <w:p w14:paraId="16E2D6DE" w14:textId="14ED7539" w:rsidR="0003443E" w:rsidRDefault="0003443E" w:rsidP="0003443E">
            <w:pPr>
              <w:numPr>
                <w:ilvl w:val="0"/>
                <w:numId w:val="1"/>
              </w:numPr>
              <w:snapToGrid w:val="0"/>
              <w:ind w:right="-4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Udzielam(y) gwarancji na wykonane przez nas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1871802796"/>
                <w:placeholder>
                  <w:docPart w:val="166D729CD92A4E8BB5F22AF57D06709D"/>
                </w:placeholder>
                <w:dropDownList>
                  <w:listItem w:displayText="!!!Wybierz!!!" w:value="!!!Wybierz!!!"/>
                  <w:listItem w:displayText="dostawy" w:value="dostawy"/>
                  <w:listItem w:displayText="usługi" w:value="usługi"/>
                  <w:listItem w:displayText="roboty budowlane" w:value="roboty budowlane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FC6E39">
                  <w:rPr>
                    <w:rFonts w:asciiTheme="minorHAnsi" w:hAnsiTheme="minorHAnsi"/>
                    <w:sz w:val="20"/>
                    <w:szCs w:val="20"/>
                  </w:rPr>
                  <w:t>roboty budowlane</w:t>
                </w:r>
              </w:sdtContent>
            </w:sdt>
            <w:r w:rsidR="007636D7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Cs/>
                <w:sz w:val="20"/>
                <w:szCs w:val="20"/>
              </w:rPr>
              <w:t>na okres:</w:t>
            </w:r>
          </w:p>
        </w:tc>
        <w:bookmarkStart w:id="2" w:name="Tekst5"/>
        <w:bookmarkEnd w:id="2"/>
        <w:tc>
          <w:tcPr>
            <w:tcW w:w="2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59D1ED" w14:textId="77777777" w:rsidR="0003443E" w:rsidRPr="0003443E" w:rsidRDefault="007D31EE" w:rsidP="0093543F">
            <w:pPr>
              <w:snapToGrid w:val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alibri" w:hAnsi="Calibr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Cs/>
                <w:sz w:val="20"/>
                <w:szCs w:val="20"/>
              </w:rPr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BD74251" w14:textId="77777777" w:rsidR="0003443E" w:rsidRDefault="0003443E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miesięcy</w:t>
            </w:r>
          </w:p>
        </w:tc>
      </w:tr>
      <w:tr w:rsidR="0003443E" w14:paraId="2C780AD7" w14:textId="77777777" w:rsidTr="007D5AE8">
        <w:trPr>
          <w:gridAfter w:val="1"/>
          <w:wAfter w:w="6" w:type="dxa"/>
          <w:trHeight w:val="113"/>
        </w:trPr>
        <w:tc>
          <w:tcPr>
            <w:tcW w:w="9709" w:type="dxa"/>
            <w:gridSpan w:val="5"/>
            <w:shd w:val="clear" w:color="auto" w:fill="auto"/>
            <w:vAlign w:val="center"/>
          </w:tcPr>
          <w:p w14:paraId="03A001F7" w14:textId="77777777" w:rsidR="0003443E" w:rsidRPr="0003443E" w:rsidRDefault="0003443E" w:rsidP="007906E7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</w:tbl>
    <w:p w14:paraId="1444B718" w14:textId="77777777" w:rsidR="00A27FEA" w:rsidRDefault="00854736" w:rsidP="0003443E">
      <w:pPr>
        <w:keepNext/>
        <w:numPr>
          <w:ilvl w:val="0"/>
          <w:numId w:val="1"/>
        </w:numPr>
        <w:tabs>
          <w:tab w:val="left" w:pos="0"/>
        </w:tabs>
        <w:spacing w:before="113" w:line="360" w:lineRule="auto"/>
        <w:ind w:left="319" w:right="11" w:hanging="246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lastRenderedPageBreak/>
        <w:t>Oświadczam(y), że:</w:t>
      </w:r>
    </w:p>
    <w:p w14:paraId="2B30D728" w14:textId="77777777" w:rsidR="007B1AFB" w:rsidRDefault="007B1AFB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Jestem(śmy):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B3AE6">
        <w:rPr>
          <w:rFonts w:asciiTheme="minorHAnsi" w:hAnsiTheme="minorHAnsi" w:cstheme="minorHAnsi"/>
          <w:sz w:val="20"/>
          <w:szCs w:val="20"/>
        </w:rPr>
      </w:r>
      <w:r w:rsidR="00BB3AE6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mikro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B3AE6">
        <w:rPr>
          <w:rFonts w:asciiTheme="minorHAnsi" w:hAnsiTheme="minorHAnsi" w:cstheme="minorHAnsi"/>
          <w:sz w:val="20"/>
          <w:szCs w:val="20"/>
        </w:rPr>
      </w:r>
      <w:r w:rsidR="00BB3AE6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małym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B3AE6">
        <w:rPr>
          <w:rFonts w:asciiTheme="minorHAnsi" w:hAnsiTheme="minorHAnsi" w:cstheme="minorHAnsi"/>
          <w:sz w:val="20"/>
          <w:szCs w:val="20"/>
        </w:rPr>
      </w:r>
      <w:r w:rsidR="00BB3AE6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średnim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B3AE6">
        <w:rPr>
          <w:rFonts w:asciiTheme="minorHAnsi" w:hAnsiTheme="minorHAnsi" w:cstheme="minorHAnsi"/>
          <w:sz w:val="20"/>
          <w:szCs w:val="20"/>
        </w:rPr>
      </w:r>
      <w:r w:rsidR="00BB3AE6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dużym</w:t>
      </w:r>
      <w:r>
        <w:rPr>
          <w:rFonts w:asciiTheme="minorHAnsi" w:hAnsiTheme="minorHAnsi" w:cstheme="minorHAnsi"/>
          <w:bCs/>
          <w:sz w:val="20"/>
          <w:szCs w:val="20"/>
        </w:rPr>
        <w:t xml:space="preserve"> przedsiębiorcą</w:t>
      </w:r>
      <w:r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 w:rsidR="007A5BA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 xml:space="preserve">/ </w:t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A5BA9"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B3AE6">
        <w:rPr>
          <w:rFonts w:asciiTheme="minorHAnsi" w:hAnsiTheme="minorHAnsi" w:cstheme="minorHAnsi"/>
          <w:sz w:val="20"/>
          <w:szCs w:val="20"/>
        </w:rPr>
      </w:r>
      <w:r w:rsidR="00BB3AE6">
        <w:rPr>
          <w:rFonts w:asciiTheme="minorHAnsi" w:hAnsiTheme="minorHAnsi" w:cstheme="minorHAnsi"/>
          <w:sz w:val="20"/>
          <w:szCs w:val="20"/>
        </w:rPr>
        <w:fldChar w:fldCharType="separate"/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="007A5BA9"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>osobą(ami) fizyczną(ymi) nieprowadzącą(ymi) działalności gospodarczej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0BBADF4B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 związany(i) niniejszą ofertą </w:t>
      </w:r>
      <w:r w:rsidR="007D31EE" w:rsidRPr="007D31EE">
        <w:rPr>
          <w:rFonts w:ascii="Calibri" w:hAnsi="Calibri"/>
          <w:b/>
          <w:iCs/>
          <w:sz w:val="20"/>
          <w:szCs w:val="20"/>
        </w:rPr>
        <w:t>zgodnie z zapisami pkt. XV ppkt 1</w:t>
      </w:r>
      <w:r w:rsidR="007D31EE">
        <w:rPr>
          <w:rFonts w:ascii="Calibri" w:hAnsi="Calibri"/>
          <w:iCs/>
          <w:sz w:val="20"/>
          <w:szCs w:val="20"/>
        </w:rPr>
        <w:t xml:space="preserve"> I Rozdziału SWZ</w:t>
      </w:r>
      <w:r>
        <w:rPr>
          <w:rFonts w:ascii="Calibri" w:hAnsi="Calibri"/>
          <w:iCs/>
          <w:sz w:val="20"/>
          <w:szCs w:val="20"/>
        </w:rPr>
        <w:t>,</w:t>
      </w:r>
    </w:p>
    <w:p w14:paraId="1B14F7D8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akceptuję(my) warunki płatności, zgodnie z wymogami określonymi we wzorze umowy,</w:t>
      </w:r>
    </w:p>
    <w:p w14:paraId="0E74EAC5" w14:textId="77777777" w:rsidR="00A144AC" w:rsidRPr="00A144AC" w:rsidRDefault="00A144AC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 w:rsidRPr="00A144AC">
        <w:rPr>
          <w:rFonts w:ascii="Calibri" w:hAnsi="Calibri"/>
          <w:iCs/>
          <w:sz w:val="20"/>
          <w:szCs w:val="20"/>
        </w:rPr>
        <w:t>zrealizuję(emy) za</w:t>
      </w:r>
      <w:r w:rsidR="007D31EE">
        <w:rPr>
          <w:rFonts w:ascii="Calibri" w:hAnsi="Calibri"/>
          <w:iCs/>
          <w:sz w:val="20"/>
          <w:szCs w:val="20"/>
        </w:rPr>
        <w:t xml:space="preserve">mówienie, z zastrzeżeniem pkt. </w:t>
      </w:r>
      <w:r w:rsidRPr="00A144AC">
        <w:rPr>
          <w:rFonts w:ascii="Calibri" w:hAnsi="Calibri"/>
          <w:iCs/>
          <w:sz w:val="20"/>
          <w:szCs w:val="20"/>
        </w:rPr>
        <w:t>V</w:t>
      </w:r>
      <w:r w:rsidR="007D31EE">
        <w:rPr>
          <w:rFonts w:ascii="Calibri" w:hAnsi="Calibri"/>
          <w:iCs/>
          <w:sz w:val="20"/>
          <w:szCs w:val="20"/>
        </w:rPr>
        <w:t>I</w:t>
      </w:r>
      <w:r w:rsidRPr="00A144AC">
        <w:rPr>
          <w:rFonts w:ascii="Calibri" w:hAnsi="Calibri"/>
          <w:iCs/>
          <w:sz w:val="20"/>
          <w:szCs w:val="20"/>
        </w:rPr>
        <w:t xml:space="preserve"> ppkt 2 </w:t>
      </w:r>
      <w:r w:rsidR="007D31EE">
        <w:rPr>
          <w:rFonts w:ascii="Calibri" w:hAnsi="Calibri"/>
          <w:iCs/>
          <w:sz w:val="20"/>
          <w:szCs w:val="20"/>
        </w:rPr>
        <w:t xml:space="preserve">I Rozdziału </w:t>
      </w:r>
      <w:r w:rsidRPr="00A144AC">
        <w:rPr>
          <w:rFonts w:ascii="Calibri" w:hAnsi="Calibri"/>
          <w:iCs/>
          <w:sz w:val="20"/>
          <w:szCs w:val="20"/>
        </w:rPr>
        <w:t xml:space="preserve">SWZ, </w:t>
      </w:r>
      <w:bookmarkStart w:id="3" w:name="Wybór1"/>
      <w:r w:rsidR="00913BFB">
        <w:rPr>
          <w:rFonts w:ascii="Calibri" w:hAnsi="Calibri"/>
          <w:iCs/>
          <w:sz w:val="20"/>
          <w:szCs w:val="20"/>
        </w:rPr>
        <w:t>w następujący sposób</w:t>
      </w:r>
      <w:r w:rsidRPr="00A144AC">
        <w:rPr>
          <w:rFonts w:ascii="Calibri" w:hAnsi="Calibri"/>
          <w:iCs/>
          <w:sz w:val="20"/>
          <w:szCs w:val="20"/>
        </w:rPr>
        <w:t>:</w:t>
      </w:r>
    </w:p>
    <w:bookmarkEnd w:id="3"/>
    <w:p w14:paraId="365F3E1D" w14:textId="77777777" w:rsidR="00A144AC" w:rsidRPr="00006701" w:rsidRDefault="00A144AC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B3AE6">
        <w:rPr>
          <w:rFonts w:asciiTheme="minorHAnsi" w:hAnsiTheme="minorHAnsi" w:cstheme="minorHAnsi"/>
          <w:sz w:val="20"/>
          <w:szCs w:val="20"/>
        </w:rPr>
      </w:r>
      <w:r w:rsidR="00BB3AE6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  <w:r w:rsidR="00930013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A144AC" w:rsidRPr="00906B98" w14:paraId="42ACFD07" w14:textId="77777777" w:rsidTr="00CB55E1">
        <w:trPr>
          <w:trHeight w:val="680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C15D" w14:textId="77777777" w:rsidR="00A144AC" w:rsidRPr="00906B98" w:rsidRDefault="007D31EE" w:rsidP="008A79FE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930013" w:rsidRPr="00930013" w14:paraId="537D2D8C" w14:textId="77777777" w:rsidTr="00CB55E1">
        <w:trPr>
          <w:trHeight w:val="11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0173D348" w14:textId="77777777" w:rsidR="00A144AC" w:rsidRPr="00930013" w:rsidRDefault="00A144AC" w:rsidP="008A79FE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2"/>
                <w:szCs w:val="16"/>
              </w:rPr>
            </w:pPr>
          </w:p>
        </w:tc>
      </w:tr>
    </w:tbl>
    <w:p w14:paraId="04493D24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BB3AE6">
        <w:rPr>
          <w:rFonts w:asciiTheme="minorHAnsi" w:hAnsiTheme="minorHAnsi" w:cstheme="minorHAnsi"/>
          <w:b/>
          <w:bCs/>
          <w:sz w:val="20"/>
          <w:szCs w:val="20"/>
        </w:rPr>
      </w:r>
      <w:r w:rsidR="00BB3AE6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 </w:t>
      </w:r>
      <w:r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14:paraId="0FF4971C" w14:textId="77777777" w:rsidTr="00CB55E1">
        <w:trPr>
          <w:trHeight w:val="680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2E87" w14:textId="77777777" w:rsidR="00930013" w:rsidRPr="00906B98" w:rsidRDefault="007D31EE" w:rsidP="00562060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E62702" w:rsidRPr="00E62702" w14:paraId="375EDFDF" w14:textId="77777777" w:rsidTr="00CB55E1">
        <w:trPr>
          <w:trHeight w:val="28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3555CB23" w14:textId="77777777" w:rsidR="00930013" w:rsidRPr="00E62702" w:rsidRDefault="00930013" w:rsidP="00E62702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>część (zakres) zamówienia powierzony podwykonawcy(om) oraz firma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(y)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podwykonawcy(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>ów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)</w:t>
            </w:r>
          </w:p>
        </w:tc>
      </w:tr>
    </w:tbl>
    <w:p w14:paraId="4DBF45E7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B3AE6">
        <w:rPr>
          <w:rFonts w:asciiTheme="minorHAnsi" w:hAnsiTheme="minorHAnsi" w:cstheme="minorHAnsi"/>
          <w:sz w:val="20"/>
          <w:szCs w:val="20"/>
        </w:rPr>
      </w:r>
      <w:r w:rsidR="00BB3AE6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>korzystając z zasobów innych podmiotów</w:t>
      </w:r>
      <w:r w:rsidR="00E6270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62702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5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5"/>
      </w:tblGrid>
      <w:tr w:rsidR="00CB55E1" w:rsidRPr="00906B98" w14:paraId="498C0E51" w14:textId="77777777" w:rsidTr="00CB55E1">
        <w:trPr>
          <w:trHeight w:val="680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2FD7" w14:textId="77777777" w:rsidR="00CB55E1" w:rsidRPr="00906B98" w:rsidRDefault="00CB55E1" w:rsidP="00FB04B0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CB55E1" w:rsidRPr="00D53328" w14:paraId="3FA14DE7" w14:textId="77777777" w:rsidTr="00FC6E39">
        <w:trPr>
          <w:trHeight w:val="227"/>
        </w:trPr>
        <w:tc>
          <w:tcPr>
            <w:tcW w:w="9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E10A5" w14:textId="77777777" w:rsidR="00CB55E1" w:rsidRPr="00D53328" w:rsidRDefault="00CB55E1" w:rsidP="00FB04B0">
            <w:pPr>
              <w:snapToGrid w:val="0"/>
              <w:ind w:right="-6" w:hanging="11"/>
              <w:jc w:val="both"/>
              <w:rPr>
                <w:rFonts w:ascii="Calibri" w:hAnsi="Calibri"/>
                <w:b/>
                <w:spacing w:val="-2"/>
                <w:kern w:val="16"/>
                <w:sz w:val="16"/>
                <w:szCs w:val="16"/>
              </w:rPr>
            </w:pP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w związku z czym do oferty załączam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FORMCHECKBOX </w:instrText>
            </w:r>
            <w:r w:rsidR="00BB3AE6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 w:rsidR="00BB3AE6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zobowiązanie określone w pkt. </w: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Tekst10"/>
                  <w:enabled w:val="0"/>
                  <w:calcOnExit w:val="0"/>
                  <w:textInput>
                    <w:default w:val="X ppkt 5 lit. b"/>
                  </w:textInput>
                </w:ffData>
              </w:fldChar>
            </w:r>
            <w:bookmarkStart w:id="4" w:name="Tekst10"/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pacing w:val="-2"/>
                <w:kern w:val="16"/>
                <w:sz w:val="16"/>
                <w:szCs w:val="20"/>
              </w:rPr>
              <w:t>X ppkt 5 lit. b</w: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>I. Rozdziału SWZ na podstawie art. 118 ust. 3 i 4 nPZP</w:t>
            </w:r>
          </w:p>
        </w:tc>
      </w:tr>
      <w:tr w:rsidR="00930013" w:rsidRPr="00930013" w14:paraId="3B50CE15" w14:textId="77777777" w:rsidTr="00FC6E39">
        <w:trPr>
          <w:trHeight w:val="283"/>
        </w:trPr>
        <w:tc>
          <w:tcPr>
            <w:tcW w:w="9005" w:type="dxa"/>
            <w:tcBorders>
              <w:top w:val="single" w:sz="4" w:space="0" w:color="auto"/>
            </w:tcBorders>
            <w:shd w:val="clear" w:color="auto" w:fill="auto"/>
          </w:tcPr>
          <w:p w14:paraId="65F9CD96" w14:textId="626E62E9" w:rsidR="00930013" w:rsidRPr="00930013" w:rsidRDefault="00CB55E1" w:rsidP="00CB55E1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część (zakres) zamówienia 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>realizowana(y) przez podmioty udostępniające zasoby na zasadach określonych w art. 118 ust. 2 nPZP oraz informacja o zobowiązaniu tego(ych) podmiotów określonym w art. 118 ust. 3 i 4</w:t>
            </w:r>
            <w:r w:rsidR="00CB45CF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5423E3">
              <w:rPr>
                <w:rFonts w:ascii="Calibri" w:hAnsi="Calibri"/>
                <w:kern w:val="16"/>
                <w:sz w:val="16"/>
                <w:szCs w:val="16"/>
              </w:rPr>
              <w:t>n</w:t>
            </w:r>
            <w:r w:rsidR="00CB45CF">
              <w:rPr>
                <w:rFonts w:ascii="Calibri" w:hAnsi="Calibri"/>
                <w:kern w:val="16"/>
                <w:sz w:val="16"/>
                <w:szCs w:val="16"/>
              </w:rPr>
              <w:t>PZP</w:t>
            </w:r>
          </w:p>
        </w:tc>
      </w:tr>
    </w:tbl>
    <w:p w14:paraId="16B915D7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otrzymałem(liśmy) wszelkie informacje konieczne od przygotowania oferty,</w:t>
      </w:r>
    </w:p>
    <w:p w14:paraId="558786F6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wszystkie złożone przez nas </w:t>
      </w:r>
      <w:r w:rsidR="00930013">
        <w:rPr>
          <w:rFonts w:ascii="Calibri" w:hAnsi="Calibri"/>
          <w:iCs/>
          <w:sz w:val="20"/>
          <w:szCs w:val="20"/>
        </w:rPr>
        <w:t xml:space="preserve">oświadczenia </w:t>
      </w:r>
      <w:r>
        <w:rPr>
          <w:rFonts w:ascii="Calibri" w:hAnsi="Calibri"/>
          <w:iCs/>
          <w:sz w:val="20"/>
          <w:szCs w:val="20"/>
        </w:rPr>
        <w:t>są zgod</w:t>
      </w:r>
      <w:r w:rsidR="00930013">
        <w:rPr>
          <w:rFonts w:ascii="Calibri" w:hAnsi="Calibri"/>
          <w:iCs/>
          <w:sz w:val="20"/>
          <w:szCs w:val="20"/>
        </w:rPr>
        <w:t>ne z aktualnym stanem prawnym i </w:t>
      </w:r>
      <w:r>
        <w:rPr>
          <w:rFonts w:ascii="Calibri" w:hAnsi="Calibri"/>
          <w:iCs/>
          <w:sz w:val="20"/>
          <w:szCs w:val="20"/>
        </w:rPr>
        <w:t>faktycznym,</w:t>
      </w:r>
    </w:p>
    <w:p w14:paraId="4B516B80" w14:textId="77777777" w:rsidR="00CB45CF" w:rsidRDefault="00CB45CF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 przypadku gdy moja (nasza) oferta </w:t>
      </w:r>
      <w:r w:rsidR="00311EE6">
        <w:rPr>
          <w:rFonts w:ascii="Calibri" w:hAnsi="Calibri"/>
          <w:iCs/>
          <w:sz w:val="20"/>
          <w:szCs w:val="20"/>
        </w:rPr>
        <w:t>zostanie oceniona jako najkorzystniejsza,</w:t>
      </w:r>
      <w:r>
        <w:rPr>
          <w:rFonts w:ascii="Calibri" w:hAnsi="Calibri"/>
          <w:iCs/>
          <w:sz w:val="20"/>
          <w:szCs w:val="20"/>
        </w:rPr>
        <w:t xml:space="preserve"> zobowiązuję(emy) się do </w:t>
      </w:r>
      <w:r w:rsidR="00311EE6">
        <w:rPr>
          <w:rFonts w:ascii="Calibri" w:hAnsi="Calibri"/>
          <w:iCs/>
          <w:sz w:val="20"/>
          <w:szCs w:val="20"/>
        </w:rPr>
        <w:t xml:space="preserve">przedstawienia, na wezwanie Zamawiającego, dokumentów niezbędnych do zbadania, czy nie podlegam(y) wykluczeniu oraz czy spełniam(y) warunki udziału w postępowaniu – zgodnie z art. </w:t>
      </w:r>
      <w:r w:rsidR="007D31EE">
        <w:rPr>
          <w:rFonts w:ascii="Calibri" w:hAnsi="Calibri"/>
          <w:iCs/>
          <w:sz w:val="20"/>
          <w:szCs w:val="20"/>
        </w:rPr>
        <w:t>274 n</w:t>
      </w:r>
      <w:r w:rsidR="00311EE6">
        <w:rPr>
          <w:rFonts w:ascii="Calibri" w:hAnsi="Calibri"/>
          <w:iCs/>
          <w:sz w:val="20"/>
          <w:szCs w:val="20"/>
        </w:rPr>
        <w:t>PZP,</w:t>
      </w:r>
    </w:p>
    <w:tbl>
      <w:tblPr>
        <w:tblW w:w="9680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528"/>
      </w:tblGrid>
      <w:tr w:rsidR="00061A12" w14:paraId="618EEEAA" w14:textId="77777777" w:rsidTr="00FC6E39">
        <w:trPr>
          <w:cantSplit/>
          <w:trHeight w:hRule="exact" w:val="567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D95E911" w14:textId="77777777" w:rsidR="00061A12" w:rsidRPr="00057C8D" w:rsidRDefault="00061A12" w:rsidP="00897F6C">
            <w:pPr>
              <w:numPr>
                <w:ilvl w:val="0"/>
                <w:numId w:val="3"/>
              </w:numPr>
              <w:ind w:left="590" w:right="11" w:hanging="363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057C8D">
              <w:rPr>
                <w:rFonts w:ascii="Calibri" w:hAnsi="Calibri"/>
                <w:iCs/>
                <w:sz w:val="20"/>
                <w:szCs w:val="20"/>
              </w:rPr>
              <w:t>wadium zostało wniesione w formie:</w:t>
            </w:r>
          </w:p>
        </w:tc>
        <w:bookmarkStart w:id="5" w:name="Tekst9"/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AE34D" w14:textId="77777777" w:rsidR="00061A12" w:rsidRDefault="00061A12" w:rsidP="00913BFB">
            <w:pPr>
              <w:ind w:left="425"/>
              <w:jc w:val="center"/>
              <w:rPr>
                <w:i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4366ECF7" w14:textId="77777777" w:rsidR="00A27FEA" w:rsidRDefault="00854736" w:rsidP="00897F6C">
      <w:pPr>
        <w:numPr>
          <w:ilvl w:val="0"/>
          <w:numId w:val="3"/>
        </w:numPr>
        <w:spacing w:before="12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akceptuję(emy) treść </w:t>
      </w:r>
      <w:r w:rsidR="006D7D5F">
        <w:rPr>
          <w:rFonts w:ascii="Calibri" w:hAnsi="Calibri"/>
          <w:iCs/>
          <w:sz w:val="20"/>
          <w:szCs w:val="20"/>
        </w:rPr>
        <w:t>SWZ</w:t>
      </w:r>
      <w:r>
        <w:rPr>
          <w:rFonts w:ascii="Calibri" w:hAnsi="Calibri"/>
          <w:iCs/>
          <w:sz w:val="20"/>
          <w:szCs w:val="20"/>
        </w:rPr>
        <w:t xml:space="preserve"> wraz z załącznikami oraz projekt umowy i w razie wybrania mojej (naszej) oferty zobowiązuję(emy) się do jej podpisania na warunkach zawartych w tym projekcie, w miejscu i terminie określonym przez Zamawiającego,</w:t>
      </w:r>
    </w:p>
    <w:p w14:paraId="5E9D8736" w14:textId="77777777" w:rsidR="00513766" w:rsidRDefault="0051376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 razie wybrania mojej (naszej) oferty zobowiązuję(emy) się do przyjmowania wynagrodzenia wypłacanego przez Zamawiającego na rachunek bankowy: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3"/>
      </w:tblGrid>
      <w:tr w:rsidR="007D5AE8" w14:paraId="128889C7" w14:textId="77777777" w:rsidTr="00FC6E39">
        <w:trPr>
          <w:trHeight w:val="737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590765" w14:textId="77777777"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 w:val="20"/>
                <w:szCs w:val="20"/>
              </w:rPr>
            </w:pPr>
            <w:r w:rsidRPr="00E3474C">
              <w:rPr>
                <w:rFonts w:asciiTheme="minorHAnsi" w:hAnsiTheme="minorHAnsi" w:cs="Calibri"/>
                <w:b/>
                <w:sz w:val="20"/>
              </w:rPr>
              <w:t xml:space="preserve">bank: 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  <w:p w14:paraId="5E7D934B" w14:textId="77777777"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NRB: 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## #### #### #### #### #### ####"/>
                  </w:textInput>
                </w:ffData>
              </w:fldChar>
            </w:r>
            <w:r w:rsidR="00380583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="00380583">
              <w:rPr>
                <w:rFonts w:asciiTheme="minorHAnsi" w:hAnsiTheme="minorHAnsi" w:cs="Calibri"/>
                <w:b/>
                <w:sz w:val="20"/>
              </w:rPr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B685117" w14:textId="77777777" w:rsidTr="00913BFB">
        <w:tc>
          <w:tcPr>
            <w:tcW w:w="900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B1A4F7E" w14:textId="77777777" w:rsidR="007D5AE8" w:rsidRDefault="007D5AE8" w:rsidP="007D5AE8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banku / numer rachunku bankowego w standardzie NRB</w:t>
            </w:r>
          </w:p>
        </w:tc>
      </w:tr>
    </w:tbl>
    <w:p w14:paraId="4BFBC1A9" w14:textId="77777777" w:rsidR="00A27FEA" w:rsidRDefault="00854736" w:rsidP="00A144AC">
      <w:pPr>
        <w:numPr>
          <w:ilvl w:val="0"/>
          <w:numId w:val="3"/>
        </w:numPr>
        <w:spacing w:before="120" w:line="360" w:lineRule="auto"/>
        <w:ind w:left="732" w:right="11" w:hanging="36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osobą do kontaktu w przedmi</w:t>
      </w:r>
      <w:r w:rsidR="00061A12">
        <w:rPr>
          <w:rFonts w:ascii="Calibri" w:hAnsi="Calibri"/>
          <w:iCs/>
          <w:sz w:val="20"/>
          <w:szCs w:val="20"/>
        </w:rPr>
        <w:t xml:space="preserve">otowym postępowaniu jest Pan(i): </w:t>
      </w:r>
      <w:r w:rsidR="007D5AE8"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="007D5AE8"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="007D5AE8" w:rsidRPr="007D5AE8">
        <w:rPr>
          <w:rFonts w:asciiTheme="minorHAnsi" w:hAnsiTheme="minorHAnsi" w:cs="Calibri"/>
          <w:b/>
          <w:sz w:val="20"/>
        </w:rPr>
      </w:r>
      <w:r w:rsidR="007D5AE8" w:rsidRPr="007D5AE8">
        <w:rPr>
          <w:rFonts w:asciiTheme="minorHAnsi" w:hAnsiTheme="minorHAnsi" w:cs="Calibri"/>
          <w:b/>
          <w:sz w:val="20"/>
        </w:rPr>
        <w:fldChar w:fldCharType="separate"/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sz w:val="20"/>
        </w:rPr>
        <w:fldChar w:fldCharType="end"/>
      </w:r>
    </w:p>
    <w:p w14:paraId="1441563A" w14:textId="77777777" w:rsidR="007D5AE8" w:rsidRPr="007D5AE8" w:rsidRDefault="007D5AE8" w:rsidP="007D5AE8">
      <w:pPr>
        <w:tabs>
          <w:tab w:val="left" w:pos="724"/>
          <w:tab w:val="left" w:pos="2835"/>
          <w:tab w:val="left" w:pos="4962"/>
        </w:tabs>
        <w:spacing w:before="100" w:line="360" w:lineRule="auto"/>
        <w:ind w:left="709" w:right="11"/>
        <w:jc w:val="both"/>
        <w:rPr>
          <w:rFonts w:ascii="Calibri" w:hAnsi="Calibri"/>
          <w:iCs/>
          <w:sz w:val="20"/>
          <w:szCs w:val="20"/>
        </w:rPr>
      </w:pPr>
      <w:r w:rsidRPr="007D5AE8">
        <w:rPr>
          <w:rFonts w:ascii="Calibri" w:hAnsi="Calibri"/>
          <w:iCs/>
          <w:sz w:val="20"/>
          <w:szCs w:val="20"/>
        </w:rPr>
        <w:t xml:space="preserve">tel.: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  <w:r w:rsidRPr="007D5AE8">
        <w:rPr>
          <w:rFonts w:ascii="Calibri" w:hAnsi="Calibri"/>
          <w:iCs/>
          <w:sz w:val="20"/>
          <w:szCs w:val="20"/>
        </w:rPr>
        <w:tab/>
        <w:t xml:space="preserve">; fax: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  <w:r w:rsidRPr="007D5AE8">
        <w:rPr>
          <w:rFonts w:asciiTheme="minorHAnsi" w:hAnsiTheme="minorHAnsi" w:cs="Calibri"/>
          <w:b/>
        </w:rPr>
        <w:tab/>
      </w:r>
      <w:r w:rsidRPr="007D5AE8">
        <w:rPr>
          <w:rFonts w:ascii="Calibri" w:hAnsi="Calibri"/>
          <w:iCs/>
          <w:sz w:val="20"/>
          <w:szCs w:val="20"/>
        </w:rPr>
        <w:t xml:space="preserve">;  e-mail: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7D5AE8" w14:paraId="6BAC507D" w14:textId="77777777" w:rsidTr="00FC6E39">
        <w:trPr>
          <w:trHeight w:val="850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59CC7" w14:textId="77777777" w:rsidR="007D5AE8" w:rsidRDefault="007D5AE8" w:rsidP="007150B9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886A8B9" w14:textId="77777777" w:rsidTr="007150B9">
        <w:trPr>
          <w:jc w:val="center"/>
        </w:trPr>
        <w:tc>
          <w:tcPr>
            <w:tcW w:w="8220" w:type="dxa"/>
            <w:shd w:val="clear" w:color="auto" w:fill="auto"/>
          </w:tcPr>
          <w:p w14:paraId="4C98AF37" w14:textId="77777777" w:rsidR="007D5AE8" w:rsidRDefault="007D5AE8" w:rsidP="007150B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01038F96" w14:textId="77777777" w:rsidR="00854736" w:rsidRPr="00CB45CF" w:rsidRDefault="00854736" w:rsidP="00CB45CF">
      <w:pPr>
        <w:rPr>
          <w:rFonts w:asciiTheme="minorHAnsi" w:hAnsiTheme="minorHAnsi"/>
          <w:sz w:val="2"/>
          <w:szCs w:val="2"/>
        </w:rPr>
      </w:pPr>
    </w:p>
    <w:sectPr w:rsidR="00854736" w:rsidRPr="00CB45CF" w:rsidSect="00952A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07" w:right="1134" w:bottom="993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56326" w14:textId="77777777" w:rsidR="0050261B" w:rsidRDefault="0050261B">
      <w:r>
        <w:separator/>
      </w:r>
    </w:p>
  </w:endnote>
  <w:endnote w:type="continuationSeparator" w:id="0">
    <w:p w14:paraId="4022290D" w14:textId="77777777" w:rsidR="0050261B" w:rsidRDefault="0050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A27FEA" w:rsidRPr="0065718F" w14:paraId="1EFAFB7C" w14:textId="77777777" w:rsidTr="0065718F">
      <w:tc>
        <w:tcPr>
          <w:tcW w:w="4819" w:type="dxa"/>
          <w:shd w:val="clear" w:color="auto" w:fill="auto"/>
        </w:tcPr>
        <w:p w14:paraId="5BA50B65" w14:textId="77777777" w:rsidR="00A27FEA" w:rsidRPr="0065718F" w:rsidRDefault="008547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65B2FF5A" w14:textId="77777777" w:rsidR="00A27FEA" w:rsidRPr="0065718F" w:rsidRDefault="008547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BB3AE6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BB3AE6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1D8E8B15" w14:textId="77777777" w:rsidR="00A27FEA" w:rsidRPr="0065718F" w:rsidRDefault="00A27FEA">
    <w:pPr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CD0836" w:rsidRPr="0065718F" w14:paraId="7B6253FF" w14:textId="77777777" w:rsidTr="00114503">
      <w:tc>
        <w:tcPr>
          <w:tcW w:w="4819" w:type="dxa"/>
          <w:shd w:val="clear" w:color="auto" w:fill="auto"/>
        </w:tcPr>
        <w:p w14:paraId="7263D562" w14:textId="77777777" w:rsidR="00CD0836" w:rsidRPr="0065718F" w:rsidRDefault="00CD0836" w:rsidP="00CD08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7AFDF30E" w14:textId="77777777" w:rsidR="00CD0836" w:rsidRPr="0065718F" w:rsidRDefault="00CD0836" w:rsidP="00CD08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BB3AE6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BB3AE6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063D5DD8" w14:textId="77777777" w:rsidR="00CD0836" w:rsidRPr="00CD0836" w:rsidRDefault="00CD0836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93967" w14:textId="77777777" w:rsidR="0050261B" w:rsidRDefault="0050261B">
      <w:r>
        <w:separator/>
      </w:r>
    </w:p>
  </w:footnote>
  <w:footnote w:type="continuationSeparator" w:id="0">
    <w:p w14:paraId="15D30D20" w14:textId="77777777" w:rsidR="0050261B" w:rsidRDefault="0050261B">
      <w:r>
        <w:continuationSeparator/>
      </w:r>
    </w:p>
  </w:footnote>
  <w:footnote w:id="1">
    <w:p w14:paraId="412B72D7" w14:textId="3FA8E32C" w:rsidR="007B1AFB" w:rsidRPr="00E76C08" w:rsidRDefault="007B1AFB" w:rsidP="007B1AFB">
      <w:pPr>
        <w:pStyle w:val="Tekstprzypisudolnego"/>
        <w:rPr>
          <w:rFonts w:ascii="Calibri" w:hAnsi="Calibri" w:cs="Calibri"/>
          <w:sz w:val="18"/>
        </w:rPr>
      </w:pPr>
      <w:r w:rsidRPr="00E76C08">
        <w:rPr>
          <w:rStyle w:val="Odwoanieprzypisudolnego"/>
          <w:rFonts w:ascii="Calibri" w:hAnsi="Calibri" w:cs="Calibri"/>
          <w:sz w:val="18"/>
        </w:rPr>
        <w:footnoteRef/>
      </w:r>
      <w:r w:rsidRPr="00E76C08">
        <w:rPr>
          <w:rFonts w:ascii="Calibri" w:hAnsi="Calibri" w:cs="Calibri"/>
          <w:sz w:val="18"/>
        </w:rPr>
        <w:t xml:space="preserve"> W rozumieniu przepisów</w:t>
      </w:r>
      <w:r>
        <w:rPr>
          <w:rFonts w:ascii="Calibri" w:hAnsi="Calibri" w:cs="Calibri"/>
          <w:sz w:val="18"/>
        </w:rPr>
        <w:t xml:space="preserve"> ustawy z dnia </w:t>
      </w:r>
      <w:r w:rsidR="00952A6B">
        <w:rPr>
          <w:rFonts w:ascii="Calibri" w:hAnsi="Calibri" w:cs="Calibri"/>
          <w:sz w:val="18"/>
        </w:rPr>
        <w:t>6 marca 2018</w:t>
      </w:r>
      <w:r>
        <w:rPr>
          <w:rFonts w:ascii="Calibri" w:hAnsi="Calibri" w:cs="Calibri"/>
          <w:sz w:val="18"/>
        </w:rPr>
        <w:t xml:space="preserve"> r. </w:t>
      </w:r>
      <w:r w:rsidR="00952A6B">
        <w:rPr>
          <w:rFonts w:ascii="Calibri" w:hAnsi="Calibri" w:cs="Calibri"/>
          <w:sz w:val="18"/>
        </w:rPr>
        <w:t>prawo przedsiębiorców</w:t>
      </w:r>
      <w:r>
        <w:rPr>
          <w:rFonts w:ascii="Calibri" w:hAnsi="Calibri" w:cs="Calibri"/>
          <w:sz w:val="18"/>
        </w:rPr>
        <w:t xml:space="preserve"> (Dz.U.20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>1.</w:t>
      </w:r>
      <w:r w:rsidR="00621B01">
        <w:rPr>
          <w:rFonts w:ascii="Calibri" w:hAnsi="Calibri" w:cs="Calibri"/>
          <w:sz w:val="18"/>
        </w:rPr>
        <w:t>1</w:t>
      </w:r>
      <w:r w:rsidR="00952A6B">
        <w:rPr>
          <w:rFonts w:ascii="Calibri" w:hAnsi="Calibri" w:cs="Calibri"/>
          <w:sz w:val="18"/>
        </w:rPr>
        <w:t>6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 xml:space="preserve"> t.</w:t>
      </w:r>
      <w:r w:rsidR="00621B01">
        <w:rPr>
          <w:rFonts w:ascii="Calibri" w:hAnsi="Calibri" w:cs="Calibri"/>
          <w:sz w:val="18"/>
        </w:rPr>
        <w:t>j</w:t>
      </w:r>
      <w:r>
        <w:rPr>
          <w:rFonts w:ascii="Calibri" w:hAnsi="Calibri" w:cs="Calibri"/>
          <w:sz w:val="18"/>
        </w:rPr>
        <w:t>.</w:t>
      </w:r>
      <w:r w:rsidR="004D30C3">
        <w:rPr>
          <w:rFonts w:ascii="Calibri" w:hAnsi="Calibri" w:cs="Calibri"/>
          <w:sz w:val="18"/>
        </w:rPr>
        <w:t xml:space="preserve"> ze zm.</w:t>
      </w:r>
      <w:r>
        <w:rPr>
          <w:rFonts w:ascii="Calibri" w:hAnsi="Calibri" w:cs="Calibri"/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09"/>
      <w:gridCol w:w="2410"/>
      <w:gridCol w:w="1607"/>
      <w:gridCol w:w="803"/>
      <w:gridCol w:w="2410"/>
    </w:tblGrid>
    <w:tr w:rsidR="00CD0836" w14:paraId="6BD1D616" w14:textId="77777777" w:rsidTr="007A5BA9">
      <w:tc>
        <w:tcPr>
          <w:tcW w:w="2409" w:type="dxa"/>
          <w:shd w:val="clear" w:color="auto" w:fill="auto"/>
          <w:vAlign w:val="center"/>
        </w:tcPr>
        <w:p w14:paraId="3ADC1C7D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293DBCE8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4084CD6C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41C98A77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A27FEA" w14:paraId="636E3E7B" w14:textId="77777777" w:rsidTr="007A5BA9">
      <w:tc>
        <w:tcPr>
          <w:tcW w:w="6426" w:type="dxa"/>
          <w:gridSpan w:val="3"/>
          <w:shd w:val="clear" w:color="auto" w:fill="auto"/>
          <w:vAlign w:val="bottom"/>
        </w:tcPr>
        <w:p w14:paraId="6C0F088B" w14:textId="77777777" w:rsidR="00A27FEA" w:rsidRDefault="00854736" w:rsidP="0003443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17C7B4C2" w14:textId="77777777" w:rsidR="00A27FEA" w:rsidRDefault="008547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A5BA9" w14:paraId="63E484EC" w14:textId="77777777" w:rsidTr="007A5BA9">
      <w:tc>
        <w:tcPr>
          <w:tcW w:w="6426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175FE3E1" w14:textId="77777777" w:rsidR="007A5BA9" w:rsidRDefault="007A5BA9" w:rsidP="007A5BA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4B5F77E" w14:textId="77777777" w:rsidR="007A5BA9" w:rsidRPr="00153E80" w:rsidRDefault="007A5BA9" w:rsidP="007A5BA9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BB3AE6" w:rsidRPr="00BB3AE6">
            <w:rPr>
              <w:rFonts w:ascii="Calibri" w:hAnsi="Calibri"/>
              <w:b/>
              <w:bCs/>
              <w:noProof/>
              <w:sz w:val="20"/>
              <w:szCs w:val="20"/>
            </w:rPr>
            <w:t>RI.271.1.608367.2022</w: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0CC3E01" w14:textId="77777777" w:rsidR="00A27FEA" w:rsidRDefault="00A27FEA">
    <w:pPr>
      <w:pStyle w:val="Nagwek1"/>
      <w:spacing w:before="0" w:after="0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CD0836" w14:paraId="714199B2" w14:textId="77777777" w:rsidTr="007D31EE">
      <w:tc>
        <w:tcPr>
          <w:tcW w:w="2466" w:type="dxa"/>
          <w:shd w:val="clear" w:color="auto" w:fill="auto"/>
          <w:vAlign w:val="center"/>
        </w:tcPr>
        <w:p w14:paraId="71B2488C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5F960624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19766C05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6F1AC698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CD0836" w14:paraId="24338586" w14:textId="77777777" w:rsidTr="007D31EE">
      <w:tc>
        <w:tcPr>
          <w:tcW w:w="6483" w:type="dxa"/>
          <w:gridSpan w:val="3"/>
          <w:shd w:val="clear" w:color="auto" w:fill="auto"/>
          <w:vAlign w:val="bottom"/>
        </w:tcPr>
        <w:p w14:paraId="7CB231D4" w14:textId="77777777" w:rsidR="00CD0836" w:rsidRDefault="00CD0836" w:rsidP="00CD083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5B2E8F12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D0836" w14:paraId="5E17311F" w14:textId="77777777" w:rsidTr="007D31EE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6796334E" w14:textId="77777777" w:rsidR="00CD0836" w:rsidRDefault="00CD0836" w:rsidP="00CD08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083B1812" w14:textId="77777777" w:rsidR="00CD0836" w:rsidRPr="00153E80" w:rsidRDefault="009A1E0F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BB3AE6" w:rsidRPr="00BB3AE6">
            <w:rPr>
              <w:rFonts w:ascii="Calibri" w:hAnsi="Calibri"/>
              <w:b/>
              <w:bCs/>
              <w:noProof/>
              <w:sz w:val="20"/>
              <w:szCs w:val="20"/>
            </w:rPr>
            <w:t>RI.271.1.608367.2022</w: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3AC45026" w14:textId="77777777" w:rsidR="00CD0836" w:rsidRPr="00CD0836" w:rsidRDefault="00CD0836" w:rsidP="00CD0836">
    <w:pPr>
      <w:pStyle w:val="Nagwek"/>
      <w:spacing w:before="0" w:after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9A4FF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HVokj7i3JRJSYxfNQ5/Z/hllDj4WrFt6xtVkdBLszSFCZF5uYHW0NbtcGeZQmpxIhA3qfjgJvIHsu6tju0n9w==" w:salt="PGp9ZnHzhb7SthleKOmTj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41"/>
    <w:rsid w:val="0003443E"/>
    <w:rsid w:val="00057C8A"/>
    <w:rsid w:val="00057C8D"/>
    <w:rsid w:val="00061A12"/>
    <w:rsid w:val="0007321E"/>
    <w:rsid w:val="0007327A"/>
    <w:rsid w:val="000B4FFC"/>
    <w:rsid w:val="000E2E89"/>
    <w:rsid w:val="001209E2"/>
    <w:rsid w:val="00150E65"/>
    <w:rsid w:val="00153E80"/>
    <w:rsid w:val="001D2A4C"/>
    <w:rsid w:val="001D4E7E"/>
    <w:rsid w:val="001E7FB5"/>
    <w:rsid w:val="001F0075"/>
    <w:rsid w:val="00207653"/>
    <w:rsid w:val="00267D68"/>
    <w:rsid w:val="00292921"/>
    <w:rsid w:val="002F7AB2"/>
    <w:rsid w:val="0030496F"/>
    <w:rsid w:val="00311EE6"/>
    <w:rsid w:val="00380583"/>
    <w:rsid w:val="003C0941"/>
    <w:rsid w:val="003C6ED3"/>
    <w:rsid w:val="004066BA"/>
    <w:rsid w:val="004C4B6C"/>
    <w:rsid w:val="004D30C3"/>
    <w:rsid w:val="004E7C43"/>
    <w:rsid w:val="0050261B"/>
    <w:rsid w:val="00513766"/>
    <w:rsid w:val="005423E3"/>
    <w:rsid w:val="00590315"/>
    <w:rsid w:val="005A55DD"/>
    <w:rsid w:val="005B0E3C"/>
    <w:rsid w:val="005D0F43"/>
    <w:rsid w:val="005E689D"/>
    <w:rsid w:val="00610707"/>
    <w:rsid w:val="00621B01"/>
    <w:rsid w:val="0065718F"/>
    <w:rsid w:val="006D7D5F"/>
    <w:rsid w:val="006E60D4"/>
    <w:rsid w:val="007636D7"/>
    <w:rsid w:val="007779AA"/>
    <w:rsid w:val="007A5BA9"/>
    <w:rsid w:val="007B1AFB"/>
    <w:rsid w:val="007D31EE"/>
    <w:rsid w:val="007D5AE8"/>
    <w:rsid w:val="00806A28"/>
    <w:rsid w:val="00854736"/>
    <w:rsid w:val="00884594"/>
    <w:rsid w:val="00897F6C"/>
    <w:rsid w:val="008B24C5"/>
    <w:rsid w:val="008D0099"/>
    <w:rsid w:val="008D5F7F"/>
    <w:rsid w:val="00913BFB"/>
    <w:rsid w:val="00917CCC"/>
    <w:rsid w:val="00930013"/>
    <w:rsid w:val="00952A6B"/>
    <w:rsid w:val="0095414B"/>
    <w:rsid w:val="00970CA8"/>
    <w:rsid w:val="009A1E0F"/>
    <w:rsid w:val="009C713B"/>
    <w:rsid w:val="00A1024E"/>
    <w:rsid w:val="00A144AC"/>
    <w:rsid w:val="00A27FEA"/>
    <w:rsid w:val="00A56711"/>
    <w:rsid w:val="00A818A3"/>
    <w:rsid w:val="00A878C6"/>
    <w:rsid w:val="00A916C0"/>
    <w:rsid w:val="00AC20FF"/>
    <w:rsid w:val="00AE37E6"/>
    <w:rsid w:val="00BB3AE6"/>
    <w:rsid w:val="00BF58A0"/>
    <w:rsid w:val="00C34231"/>
    <w:rsid w:val="00C55BB1"/>
    <w:rsid w:val="00CB45CF"/>
    <w:rsid w:val="00CB55E1"/>
    <w:rsid w:val="00CC70E9"/>
    <w:rsid w:val="00CD0836"/>
    <w:rsid w:val="00D61359"/>
    <w:rsid w:val="00DA1522"/>
    <w:rsid w:val="00DA1B35"/>
    <w:rsid w:val="00DE4C50"/>
    <w:rsid w:val="00E62702"/>
    <w:rsid w:val="00E94FD6"/>
    <w:rsid w:val="00EC2209"/>
    <w:rsid w:val="00F455CE"/>
    <w:rsid w:val="00F83D15"/>
    <w:rsid w:val="00FA543A"/>
    <w:rsid w:val="00FC1E5A"/>
    <w:rsid w:val="00F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7610CC"/>
  <w15:docId w15:val="{CA15F9F4-A8F1-456D-954D-9E4710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/>
    </w:rPr>
  </w:style>
  <w:style w:type="character" w:customStyle="1" w:styleId="WW8Num1z2">
    <w:name w:val="WW8Num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Calibri" w:hAnsi="Calibri"/>
    </w:rPr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styleId="Odwoaniedokomentarza">
    <w:name w:val="annotation reference"/>
    <w:basedOn w:val="Domylnaczcionkaakapitu"/>
    <w:uiPriority w:val="99"/>
    <w:semiHidden/>
    <w:rsid w:val="0005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7C8D"/>
    <w:pPr>
      <w:widowControl/>
      <w:suppressAutoHyphens w:val="0"/>
      <w:spacing w:before="120"/>
      <w:jc w:val="both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8D"/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8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3001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AF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AFB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AF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3E3"/>
    <w:pPr>
      <w:widowControl w:val="0"/>
      <w:suppressAutoHyphens/>
      <w:spacing w:before="0"/>
      <w:jc w:val="left"/>
    </w:pPr>
    <w:rPr>
      <w:rFonts w:ascii="Times New Roman" w:eastAsia="Lucida Sans Unicode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3E3"/>
    <w:rPr>
      <w:rFonts w:ascii="Tahoma" w:eastAsia="Lucida Sans Unicode" w:hAnsi="Tahoma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6D12E967F74B0883CB26EC356AB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D54D3-7149-4A80-8415-A9ACDBBF30B2}"/>
      </w:docPartPr>
      <w:docPartBody>
        <w:p w:rsidR="00367936" w:rsidRDefault="006E34F9" w:rsidP="006E34F9">
          <w:pPr>
            <w:pStyle w:val="5E6D12E967F74B0883CB26EC356AB6F2"/>
          </w:pPr>
          <w:r w:rsidRPr="00EA3B74">
            <w:rPr>
              <w:rStyle w:val="Tekstzastpczy"/>
            </w:rPr>
            <w:t>Wybierz element.</w:t>
          </w:r>
        </w:p>
      </w:docPartBody>
    </w:docPart>
    <w:docPart>
      <w:docPartPr>
        <w:name w:val="166D729CD92A4E8BB5F22AF57D0670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D7A48-7DA0-40BF-9F53-EF52402D32AA}"/>
      </w:docPartPr>
      <w:docPartBody>
        <w:p w:rsidR="00BC369C" w:rsidRDefault="00385D78" w:rsidP="00385D78">
          <w:pPr>
            <w:pStyle w:val="166D729CD92A4E8BB5F22AF57D06709D"/>
          </w:pPr>
          <w:r w:rsidRPr="00EA3B7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F9"/>
    <w:rsid w:val="0002594C"/>
    <w:rsid w:val="000E2066"/>
    <w:rsid w:val="00311745"/>
    <w:rsid w:val="0035199F"/>
    <w:rsid w:val="00367936"/>
    <w:rsid w:val="00385D78"/>
    <w:rsid w:val="003A7119"/>
    <w:rsid w:val="00491186"/>
    <w:rsid w:val="0063513C"/>
    <w:rsid w:val="00635670"/>
    <w:rsid w:val="006E34F9"/>
    <w:rsid w:val="006F1FD4"/>
    <w:rsid w:val="007044A9"/>
    <w:rsid w:val="008E2B31"/>
    <w:rsid w:val="009750C2"/>
    <w:rsid w:val="00BC369C"/>
    <w:rsid w:val="00BF534C"/>
    <w:rsid w:val="00C2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5D78"/>
    <w:rPr>
      <w:color w:val="808080"/>
    </w:rPr>
  </w:style>
  <w:style w:type="paragraph" w:customStyle="1" w:styleId="5E6D12E967F74B0883CB26EC356AB6F2">
    <w:name w:val="5E6D12E967F74B0883CB26EC356AB6F2"/>
    <w:rsid w:val="006E34F9"/>
  </w:style>
  <w:style w:type="paragraph" w:customStyle="1" w:styleId="166D729CD92A4E8BB5F22AF57D06709D">
    <w:name w:val="166D729CD92A4E8BB5F22AF57D06709D"/>
    <w:rsid w:val="00385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3EECB-F6AF-4322-8B13-26400C28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25</cp:revision>
  <cp:lastPrinted>2016-08-04T10:26:00Z</cp:lastPrinted>
  <dcterms:created xsi:type="dcterms:W3CDTF">2021-04-02T10:23:00Z</dcterms:created>
  <dcterms:modified xsi:type="dcterms:W3CDTF">2022-07-05T08:27:00Z</dcterms:modified>
</cp:coreProperties>
</file>