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26140A33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2502D2">
        <w:rPr>
          <w:rFonts w:ascii="Arial" w:hAnsi="Arial" w:cs="Arial"/>
          <w:b/>
          <w:sz w:val="18"/>
          <w:szCs w:val="18"/>
        </w:rPr>
        <w:t>380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2502D2">
        <w:rPr>
          <w:rFonts w:ascii="Arial" w:hAnsi="Arial" w:cs="Arial"/>
          <w:b/>
          <w:sz w:val="18"/>
          <w:szCs w:val="18"/>
        </w:rPr>
        <w:t>4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7F9AF49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sz w:val="22"/>
          <w:szCs w:val="22"/>
        </w:rPr>
      </w:pPr>
      <w:r w:rsidRPr="00D450FF">
        <w:rPr>
          <w:rFonts w:ascii="Arial" w:hAnsi="Arial" w:cs="Arial"/>
          <w:sz w:val="22"/>
          <w:szCs w:val="22"/>
        </w:rPr>
        <w:t>dla  części/trasy nr …….</w:t>
      </w:r>
    </w:p>
    <w:p w14:paraId="00C6623C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b/>
          <w:sz w:val="18"/>
          <w:szCs w:val="18"/>
        </w:rPr>
      </w:pPr>
    </w:p>
    <w:p w14:paraId="3BE50601" w14:textId="114AE323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przetargu nieograniczonym na </w:t>
      </w:r>
      <w:r>
        <w:rPr>
          <w:rFonts w:ascii="Arial" w:hAnsi="Arial" w:cs="Arial"/>
          <w:sz w:val="18"/>
          <w:szCs w:val="18"/>
        </w:rPr>
        <w:t>„</w:t>
      </w:r>
      <w:r w:rsidR="00F408F8" w:rsidRPr="00F408F8">
        <w:rPr>
          <w:rFonts w:ascii="Arial" w:hAnsi="Arial" w:cs="Arial"/>
          <w:b/>
          <w:sz w:val="18"/>
          <w:szCs w:val="18"/>
        </w:rPr>
        <w:t>Transport uczniów do przedszkoli</w:t>
      </w:r>
      <w:r w:rsidR="002502D2">
        <w:rPr>
          <w:rFonts w:ascii="Arial" w:hAnsi="Arial" w:cs="Arial"/>
          <w:b/>
          <w:sz w:val="18"/>
          <w:szCs w:val="18"/>
        </w:rPr>
        <w:t xml:space="preserve"> i</w:t>
      </w:r>
      <w:r w:rsidR="00F408F8" w:rsidRPr="00F408F8">
        <w:rPr>
          <w:rFonts w:ascii="Arial" w:hAnsi="Arial" w:cs="Arial"/>
          <w:b/>
          <w:sz w:val="18"/>
          <w:szCs w:val="18"/>
        </w:rPr>
        <w:t xml:space="preserve"> szkół wraz z opieką w roku szkolnym 202</w:t>
      </w:r>
      <w:r w:rsidR="002502D2">
        <w:rPr>
          <w:rFonts w:ascii="Arial" w:hAnsi="Arial" w:cs="Arial"/>
          <w:b/>
          <w:sz w:val="18"/>
          <w:szCs w:val="18"/>
        </w:rPr>
        <w:t>4</w:t>
      </w:r>
      <w:r w:rsidR="00F408F8" w:rsidRPr="00F408F8">
        <w:rPr>
          <w:rFonts w:ascii="Arial" w:hAnsi="Arial" w:cs="Arial"/>
          <w:b/>
          <w:sz w:val="18"/>
          <w:szCs w:val="18"/>
        </w:rPr>
        <w:t>/202</w:t>
      </w:r>
      <w:r w:rsidR="002502D2">
        <w:rPr>
          <w:rFonts w:ascii="Arial" w:hAnsi="Arial" w:cs="Arial"/>
          <w:b/>
          <w:sz w:val="18"/>
          <w:szCs w:val="18"/>
        </w:rPr>
        <w:t>5</w:t>
      </w:r>
      <w:r w:rsidR="00EC1A0C">
        <w:rPr>
          <w:rFonts w:ascii="Arial" w:hAnsi="Arial" w:cs="Arial"/>
          <w:b/>
          <w:sz w:val="18"/>
          <w:szCs w:val="18"/>
        </w:rPr>
        <w:t xml:space="preserve"> – nr </w:t>
      </w:r>
      <w:r w:rsidR="002502D2">
        <w:rPr>
          <w:rFonts w:ascii="Arial" w:hAnsi="Arial" w:cs="Arial"/>
          <w:b/>
          <w:sz w:val="18"/>
          <w:szCs w:val="18"/>
        </w:rPr>
        <w:t>2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Zamówienia.</w:t>
      </w:r>
    </w:p>
    <w:p w14:paraId="74BC7F29" w14:textId="77777777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transportowych za cenę ryczałtową brutto w wysokości:</w:t>
      </w:r>
    </w:p>
    <w:p w14:paraId="0B360473" w14:textId="1059BE71" w:rsidR="00D450FF" w:rsidRPr="00D450FF" w:rsidRDefault="00D450FF" w:rsidP="004D271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br/>
        <w:t xml:space="preserve">Cena ryczałtowa za </w:t>
      </w:r>
      <w:r w:rsidRPr="00D450FF">
        <w:rPr>
          <w:rFonts w:ascii="Arial" w:hAnsi="Arial" w:cs="Arial"/>
          <w:b/>
          <w:sz w:val="18"/>
          <w:szCs w:val="18"/>
        </w:rPr>
        <w:t>1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Pr="00D450FF">
        <w:rPr>
          <w:rFonts w:ascii="Arial" w:hAnsi="Arial" w:cs="Arial"/>
          <w:b/>
          <w:sz w:val="18"/>
          <w:szCs w:val="18"/>
        </w:rPr>
        <w:t xml:space="preserve">dzień świadczenia usług dowożenia uczniów </w:t>
      </w:r>
      <w:r w:rsidRPr="00D450FF">
        <w:rPr>
          <w:rFonts w:ascii="Arial" w:hAnsi="Arial" w:cs="Arial"/>
          <w:sz w:val="18"/>
          <w:szCs w:val="18"/>
        </w:rPr>
        <w:t>(w obie strony)  …..………….… zł (brutto)</w:t>
      </w:r>
      <w:r w:rsidR="004D271F">
        <w:rPr>
          <w:rFonts w:ascii="Arial" w:hAnsi="Arial" w:cs="Arial"/>
          <w:sz w:val="18"/>
          <w:szCs w:val="18"/>
        </w:rPr>
        <w:t xml:space="preserve">  </w:t>
      </w:r>
      <w:r w:rsidRPr="00107058">
        <w:rPr>
          <w:rFonts w:ascii="Arial" w:hAnsi="Arial" w:cs="Arial"/>
          <w:sz w:val="18"/>
          <w:szCs w:val="18"/>
        </w:rPr>
        <w:t xml:space="preserve">x </w:t>
      </w:r>
      <w:r w:rsidR="00865A22" w:rsidRPr="00107058">
        <w:rPr>
          <w:rFonts w:ascii="Arial" w:hAnsi="Arial" w:cs="Arial"/>
          <w:b/>
          <w:sz w:val="18"/>
          <w:szCs w:val="18"/>
        </w:rPr>
        <w:t>minimalna</w:t>
      </w:r>
      <w:r w:rsidRPr="00107058">
        <w:rPr>
          <w:rFonts w:ascii="Arial" w:hAnsi="Arial" w:cs="Arial"/>
          <w:b/>
          <w:sz w:val="18"/>
          <w:szCs w:val="18"/>
        </w:rPr>
        <w:t xml:space="preserve"> ilość dni</w:t>
      </w:r>
      <w:r w:rsidR="00AA23C2" w:rsidRPr="00107058">
        <w:rPr>
          <w:rFonts w:ascii="Arial" w:hAnsi="Arial" w:cs="Arial"/>
          <w:b/>
          <w:sz w:val="18"/>
          <w:szCs w:val="18"/>
        </w:rPr>
        <w:t>, tj.</w:t>
      </w:r>
      <w:r w:rsidRPr="00107058">
        <w:rPr>
          <w:rFonts w:ascii="Arial" w:hAnsi="Arial" w:cs="Arial"/>
          <w:b/>
          <w:sz w:val="18"/>
          <w:szCs w:val="18"/>
        </w:rPr>
        <w:t xml:space="preserve"> </w:t>
      </w:r>
      <w:r w:rsidR="002502D2">
        <w:rPr>
          <w:rFonts w:ascii="Arial" w:hAnsi="Arial" w:cs="Arial"/>
          <w:b/>
          <w:sz w:val="18"/>
          <w:szCs w:val="18"/>
        </w:rPr>
        <w:t>100</w:t>
      </w:r>
      <w:r w:rsidRPr="00107058">
        <w:rPr>
          <w:rFonts w:ascii="Arial" w:hAnsi="Arial" w:cs="Arial"/>
          <w:b/>
          <w:sz w:val="18"/>
          <w:szCs w:val="18"/>
        </w:rPr>
        <w:t xml:space="preserve"> =  ………..………………….. zł (brutto)</w:t>
      </w:r>
      <w:r w:rsidRPr="00107058">
        <w:rPr>
          <w:rFonts w:ascii="Arial" w:hAnsi="Arial" w:cs="Arial"/>
          <w:sz w:val="18"/>
          <w:szCs w:val="18"/>
        </w:rPr>
        <w:t>.</w:t>
      </w:r>
    </w:p>
    <w:p w14:paraId="325568E0" w14:textId="77777777" w:rsidR="00D450FF" w:rsidRP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AF5EBB4" w14:textId="0434979D" w:rsidR="00C56081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(na powyższą kwotę składa się cena netto + należny podatek VAT w wysokości </w:t>
      </w:r>
      <w:r w:rsidR="00F6480C">
        <w:rPr>
          <w:rFonts w:ascii="Arial" w:hAnsi="Arial" w:cs="Arial"/>
          <w:b/>
          <w:sz w:val="18"/>
          <w:szCs w:val="18"/>
        </w:rPr>
        <w:t xml:space="preserve">8 </w:t>
      </w:r>
      <w:r w:rsidR="007A30E8">
        <w:rPr>
          <w:rFonts w:ascii="Arial" w:hAnsi="Arial" w:cs="Arial"/>
          <w:b/>
          <w:sz w:val="18"/>
          <w:szCs w:val="18"/>
        </w:rPr>
        <w:t>%</w:t>
      </w:r>
      <w:r w:rsidRPr="00D450FF">
        <w:rPr>
          <w:rFonts w:ascii="Arial" w:hAnsi="Arial" w:cs="Arial"/>
          <w:b/>
          <w:sz w:val="18"/>
          <w:szCs w:val="18"/>
        </w:rPr>
        <w:t>)</w:t>
      </w:r>
      <w:r w:rsidR="00C56081" w:rsidRPr="00D45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25FB71A" w14:textId="77777777" w:rsidR="009440CE" w:rsidRPr="00E27344" w:rsidRDefault="009440CE" w:rsidP="009440CE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Deklaruję</w:t>
      </w:r>
      <w:r w:rsidRPr="00E27344">
        <w:rPr>
          <w:rFonts w:ascii="Arial" w:hAnsi="Arial" w:cs="Arial"/>
          <w:b/>
          <w:sz w:val="18"/>
          <w:szCs w:val="18"/>
        </w:rPr>
        <w:t xml:space="preserve"> czas sporządzenia i dostarczenia aktualizacji harmonogramu przewozu w czasie trwania umowy</w:t>
      </w:r>
      <w:r w:rsidRPr="00E27344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026"/>
        <w:gridCol w:w="4536"/>
      </w:tblGrid>
      <w:tr w:rsidR="009440CE" w:rsidRPr="00E27344" w14:paraId="65944972" w14:textId="77777777" w:rsidTr="00DC4D35">
        <w:trPr>
          <w:trHeight w:val="537"/>
        </w:trPr>
        <w:tc>
          <w:tcPr>
            <w:tcW w:w="495" w:type="dxa"/>
            <w:shd w:val="clear" w:color="auto" w:fill="D9D9D9" w:themeFill="background1" w:themeFillShade="D9"/>
          </w:tcPr>
          <w:p w14:paraId="2CFFFFD7" w14:textId="77777777" w:rsidR="009440CE" w:rsidRPr="00E27344" w:rsidRDefault="009440CE" w:rsidP="00DC4D3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6B911" w14:textId="77777777" w:rsidR="009440CE" w:rsidRPr="00E27344" w:rsidRDefault="009440CE" w:rsidP="00DC4D3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14:paraId="40F6A97A" w14:textId="77777777" w:rsidR="009440CE" w:rsidRPr="00E27344" w:rsidRDefault="009440CE" w:rsidP="00DC4D3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D0812A" w14:textId="77777777" w:rsidR="009440CE" w:rsidRDefault="009440CE" w:rsidP="00DC4D3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sz w:val="18"/>
                <w:szCs w:val="18"/>
              </w:rPr>
              <w:t xml:space="preserve">Czas sporządzenia i dostarczenia aktualizacji harmonogramu przewozu </w:t>
            </w:r>
          </w:p>
          <w:p w14:paraId="46F80BEA" w14:textId="77777777" w:rsidR="009440CE" w:rsidRPr="00E27344" w:rsidRDefault="009440CE" w:rsidP="00DC4D3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4EDD9D0" w14:textId="77777777" w:rsidR="009440CE" w:rsidRDefault="009440CE" w:rsidP="00DC4D3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C9D72F" w14:textId="77777777" w:rsidR="009440CE" w:rsidRPr="00E27344" w:rsidRDefault="009440CE" w:rsidP="00DC4D3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1150D8A7" w14:textId="77777777" w:rsidR="009440CE" w:rsidRPr="00E27344" w:rsidRDefault="009440CE" w:rsidP="00DC4D3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344">
              <w:rPr>
                <w:rFonts w:ascii="Arial" w:hAnsi="Arial" w:cs="Arial"/>
                <w:sz w:val="18"/>
                <w:szCs w:val="18"/>
              </w:rPr>
              <w:t>(</w:t>
            </w:r>
            <w:r w:rsidRPr="00E27344">
              <w:rPr>
                <w:rFonts w:ascii="Arial" w:hAnsi="Arial" w:cs="Arial"/>
                <w:i/>
                <w:sz w:val="18"/>
                <w:szCs w:val="18"/>
              </w:rPr>
              <w:t>należy zaznaczyć „</w:t>
            </w:r>
            <w:r w:rsidRPr="00E27344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E27344">
              <w:rPr>
                <w:rFonts w:ascii="Arial" w:hAnsi="Arial" w:cs="Arial"/>
                <w:i/>
                <w:sz w:val="18"/>
                <w:szCs w:val="18"/>
              </w:rPr>
              <w:t>” we właściwym wierszu</w:t>
            </w:r>
            <w:r w:rsidRPr="00E273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440CE" w:rsidRPr="00E27344" w14:paraId="5D45B0D1" w14:textId="77777777" w:rsidTr="00DC4D35">
        <w:trPr>
          <w:trHeight w:val="452"/>
        </w:trPr>
        <w:tc>
          <w:tcPr>
            <w:tcW w:w="495" w:type="dxa"/>
            <w:shd w:val="clear" w:color="auto" w:fill="auto"/>
          </w:tcPr>
          <w:p w14:paraId="04D27EE6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AE0EC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34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26" w:type="dxa"/>
            <w:shd w:val="clear" w:color="auto" w:fill="auto"/>
          </w:tcPr>
          <w:p w14:paraId="2B738D62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03C5AB" w14:textId="16CA9230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27344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27344">
              <w:rPr>
                <w:rFonts w:ascii="Arial" w:hAnsi="Arial" w:cs="Arial"/>
                <w:b/>
                <w:sz w:val="18"/>
                <w:szCs w:val="18"/>
              </w:rPr>
              <w:t>2 dni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kalendarzow</w:t>
            </w:r>
            <w:r w:rsidR="00D23352">
              <w:rPr>
                <w:rFonts w:ascii="Arial" w:hAnsi="Arial" w:cs="Arial"/>
                <w:b/>
                <w:sz w:val="18"/>
                <w:szCs w:val="18"/>
              </w:rPr>
              <w:t>ych</w:t>
            </w:r>
          </w:p>
          <w:p w14:paraId="2AC2D52A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0F786DE6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1CC887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0CE" w:rsidRPr="00E27344" w14:paraId="7416A953" w14:textId="77777777" w:rsidTr="00DC4D35">
        <w:trPr>
          <w:trHeight w:val="388"/>
        </w:trPr>
        <w:tc>
          <w:tcPr>
            <w:tcW w:w="495" w:type="dxa"/>
            <w:shd w:val="clear" w:color="auto" w:fill="auto"/>
          </w:tcPr>
          <w:p w14:paraId="559D3098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5E1BED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34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6" w:type="dxa"/>
            <w:shd w:val="clear" w:color="auto" w:fill="auto"/>
          </w:tcPr>
          <w:p w14:paraId="57620B5E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5AFECC" w14:textId="170C6759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27344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27344">
              <w:rPr>
                <w:rFonts w:ascii="Arial" w:hAnsi="Arial" w:cs="Arial"/>
                <w:b/>
                <w:sz w:val="18"/>
                <w:szCs w:val="18"/>
              </w:rPr>
              <w:t>3 dni</w:t>
            </w:r>
            <w:r w:rsidRPr="004F49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 </w:t>
            </w:r>
            <w:r w:rsidRPr="004F4949">
              <w:rPr>
                <w:rFonts w:ascii="Arial" w:hAnsi="Arial" w:cs="Arial"/>
                <w:b/>
                <w:sz w:val="18"/>
                <w:szCs w:val="18"/>
              </w:rPr>
              <w:t>kalendarzow</w:t>
            </w:r>
            <w:r w:rsidR="00D23352">
              <w:rPr>
                <w:rFonts w:ascii="Arial" w:hAnsi="Arial" w:cs="Arial"/>
                <w:b/>
                <w:sz w:val="18"/>
                <w:szCs w:val="18"/>
              </w:rPr>
              <w:t>ych</w:t>
            </w:r>
          </w:p>
          <w:p w14:paraId="28EDB64C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42774173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0CE" w:rsidRPr="00E27344" w14:paraId="332059CA" w14:textId="77777777" w:rsidTr="00DC4D35">
        <w:trPr>
          <w:trHeight w:val="388"/>
        </w:trPr>
        <w:tc>
          <w:tcPr>
            <w:tcW w:w="495" w:type="dxa"/>
            <w:shd w:val="clear" w:color="auto" w:fill="auto"/>
          </w:tcPr>
          <w:p w14:paraId="246AB91C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4C26A3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34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26" w:type="dxa"/>
            <w:shd w:val="clear" w:color="auto" w:fill="auto"/>
          </w:tcPr>
          <w:p w14:paraId="5D730F48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1E35B8" w14:textId="6BD60EBC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27344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27344">
              <w:rPr>
                <w:rFonts w:ascii="Arial" w:hAnsi="Arial" w:cs="Arial"/>
                <w:b/>
                <w:sz w:val="18"/>
                <w:szCs w:val="18"/>
              </w:rPr>
              <w:t>4 dni</w:t>
            </w:r>
            <w:r w:rsidRPr="004F49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  <w:t xml:space="preserve"> </w:t>
            </w:r>
            <w:r w:rsidRPr="004F4949">
              <w:rPr>
                <w:rFonts w:ascii="Arial" w:hAnsi="Arial" w:cs="Arial"/>
                <w:b/>
                <w:sz w:val="18"/>
                <w:szCs w:val="18"/>
              </w:rPr>
              <w:t>kalendarzow</w:t>
            </w:r>
            <w:r w:rsidR="00D23352">
              <w:rPr>
                <w:rFonts w:ascii="Arial" w:hAnsi="Arial" w:cs="Arial"/>
                <w:b/>
                <w:sz w:val="18"/>
                <w:szCs w:val="18"/>
              </w:rPr>
              <w:t>ych</w:t>
            </w:r>
          </w:p>
          <w:p w14:paraId="7BFF9148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16757543" w14:textId="77777777" w:rsidR="009440CE" w:rsidRPr="00E27344" w:rsidRDefault="009440CE" w:rsidP="00DC4D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217B09" w14:textId="77777777" w:rsidR="009440CE" w:rsidRDefault="009440CE" w:rsidP="009440CE">
      <w:pPr>
        <w:numPr>
          <w:ilvl w:val="0"/>
          <w:numId w:val="6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E27344">
        <w:rPr>
          <w:rFonts w:ascii="Arial" w:eastAsia="Calibri" w:hAnsi="Arial" w:cs="Arial"/>
          <w:b/>
          <w:bCs/>
          <w:sz w:val="18"/>
          <w:szCs w:val="18"/>
        </w:rPr>
        <w:t xml:space="preserve">Deklaruję </w:t>
      </w:r>
      <w:r w:rsidRPr="00E27344">
        <w:rPr>
          <w:rFonts w:ascii="Arial" w:hAnsi="Arial" w:cs="Arial"/>
          <w:b/>
          <w:sz w:val="18"/>
          <w:szCs w:val="18"/>
        </w:rPr>
        <w:t>wysokość kary umownej za każdy rozpoczęty dzień zwłoki w dostarczeniu aktualizacji harmonogramu przewozu:</w:t>
      </w:r>
    </w:p>
    <w:p w14:paraId="4E7A149C" w14:textId="77777777" w:rsidR="009440CE" w:rsidRPr="00E27344" w:rsidRDefault="009440CE" w:rsidP="009440CE">
      <w:pPr>
        <w:suppressAutoHyphens/>
        <w:spacing w:before="120"/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16"/>
        <w:gridCol w:w="4536"/>
      </w:tblGrid>
      <w:tr w:rsidR="009440CE" w:rsidRPr="00E27344" w14:paraId="24128277" w14:textId="77777777" w:rsidTr="00DC4D35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3C7586C1" w14:textId="77777777" w:rsidR="009440CE" w:rsidRPr="00E27344" w:rsidRDefault="009440CE" w:rsidP="00DC4D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4016" w:type="dxa"/>
            <w:shd w:val="clear" w:color="auto" w:fill="D9D9D9" w:themeFill="background1" w:themeFillShade="D9"/>
            <w:vAlign w:val="center"/>
            <w:hideMark/>
          </w:tcPr>
          <w:p w14:paraId="03BF6B0A" w14:textId="77777777" w:rsidR="009440CE" w:rsidRPr="00E27344" w:rsidRDefault="009440CE" w:rsidP="00DC4D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zwłoki </w:t>
            </w:r>
            <w:r w:rsidRPr="00E27344">
              <w:rPr>
                <w:rFonts w:ascii="Arial" w:hAnsi="Arial" w:cs="Arial"/>
                <w:b/>
                <w:sz w:val="18"/>
                <w:szCs w:val="18"/>
              </w:rPr>
              <w:t>w dostarczeniu aktualizacji harmonogramu przewozu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617A18B3" w14:textId="77777777" w:rsidR="009440CE" w:rsidRPr="00E27344" w:rsidRDefault="009440CE" w:rsidP="00DC4D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27344">
              <w:rPr>
                <w:rFonts w:ascii="Arial" w:hAnsi="Arial" w:cs="Arial"/>
                <w:i/>
                <w:color w:val="000000"/>
                <w:sz w:val="18"/>
                <w:szCs w:val="18"/>
              </w:rPr>
              <w:t>(należy zaznaczyć „X”)</w:t>
            </w:r>
          </w:p>
        </w:tc>
      </w:tr>
      <w:tr w:rsidR="009440CE" w:rsidRPr="00E27344" w14:paraId="4A3428D3" w14:textId="77777777" w:rsidTr="00DC4D35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523D73C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7B0507FD" w14:textId="77777777" w:rsidR="009440CE" w:rsidRPr="00E27344" w:rsidRDefault="009440CE" w:rsidP="00DC4D3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B106408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200,00 zł</w:t>
            </w:r>
          </w:p>
          <w:p w14:paraId="0EDA48C6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7267A71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40CE" w:rsidRPr="00E27344" w14:paraId="564A853D" w14:textId="77777777" w:rsidTr="00DC4D35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E0F1672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33DCED8E" w14:textId="77777777" w:rsidR="009440CE" w:rsidRPr="00E27344" w:rsidRDefault="009440CE" w:rsidP="00DC4D3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D9227C5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color w:val="000000"/>
                <w:sz w:val="18"/>
                <w:szCs w:val="18"/>
              </w:rPr>
              <w:t>400,00 zł</w:t>
            </w:r>
          </w:p>
          <w:p w14:paraId="2B0C7979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89CE6AF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40CE" w:rsidRPr="00E27344" w14:paraId="49DD9164" w14:textId="77777777" w:rsidTr="00DC4D35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3E661CF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14:paraId="38430436" w14:textId="77777777" w:rsidR="009440CE" w:rsidRPr="00E27344" w:rsidRDefault="009440CE" w:rsidP="00DC4D3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E05666D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b/>
                <w:color w:val="000000"/>
                <w:sz w:val="18"/>
                <w:szCs w:val="18"/>
              </w:rPr>
              <w:t>600,00 zł</w:t>
            </w:r>
          </w:p>
          <w:p w14:paraId="3037697F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8D6F764" w14:textId="77777777" w:rsidR="009440CE" w:rsidRPr="00E27344" w:rsidRDefault="009440CE" w:rsidP="00DC4D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34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41F8FE7" w14:textId="77777777" w:rsidR="009440CE" w:rsidRPr="00D450FF" w:rsidRDefault="009440CE" w:rsidP="009440CE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>
        <w:rPr>
          <w:rFonts w:ascii="Arial" w:hAnsi="Arial" w:cs="Arial"/>
          <w:sz w:val="18"/>
          <w:szCs w:val="18"/>
        </w:rPr>
        <w:t>zgodnie z SWZ</w:t>
      </w:r>
      <w:r w:rsidRPr="00D450FF">
        <w:rPr>
          <w:rFonts w:ascii="Arial" w:hAnsi="Arial" w:cs="Arial"/>
          <w:sz w:val="18"/>
          <w:szCs w:val="18"/>
        </w:rPr>
        <w:t>.</w:t>
      </w:r>
      <w:r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184736C9" w14:textId="77777777" w:rsidR="009440CE" w:rsidRPr="009440CE" w:rsidRDefault="009440CE" w:rsidP="009440CE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45A0DBC5" w14:textId="77777777" w:rsidR="009440CE" w:rsidRPr="009440CE" w:rsidRDefault="009440CE" w:rsidP="009440CE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425EE03" w14:textId="77777777" w:rsidR="009440CE" w:rsidRPr="009440CE" w:rsidRDefault="009440CE" w:rsidP="009440CE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471BE4D1" w:rsidR="00D619B6" w:rsidRPr="00284B2E" w:rsidRDefault="00D619B6" w:rsidP="009440CE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5CCDD5CA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8668C0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284B2E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0F56B4E5" w14:textId="2A4ED389" w:rsidR="005E04F3" w:rsidRPr="00284B2E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3E90E4C4" w14:textId="6423188F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47F85242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5E8F3F0C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6180943B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9440CE" w:rsidRPr="00F408F8">
        <w:rPr>
          <w:rFonts w:ascii="Arial" w:hAnsi="Arial" w:cs="Arial"/>
          <w:b/>
          <w:sz w:val="18"/>
          <w:szCs w:val="18"/>
        </w:rPr>
        <w:t>Transport uczniów do przedszkoli</w:t>
      </w:r>
      <w:r w:rsidR="009440CE">
        <w:rPr>
          <w:rFonts w:ascii="Arial" w:hAnsi="Arial" w:cs="Arial"/>
          <w:b/>
          <w:sz w:val="18"/>
          <w:szCs w:val="18"/>
        </w:rPr>
        <w:t xml:space="preserve"> i</w:t>
      </w:r>
      <w:r w:rsidR="009440CE" w:rsidRPr="00F408F8">
        <w:rPr>
          <w:rFonts w:ascii="Arial" w:hAnsi="Arial" w:cs="Arial"/>
          <w:b/>
          <w:sz w:val="18"/>
          <w:szCs w:val="18"/>
        </w:rPr>
        <w:t xml:space="preserve"> szkół wraz z opieką w roku szkolnym 202</w:t>
      </w:r>
      <w:r w:rsidR="009440CE">
        <w:rPr>
          <w:rFonts w:ascii="Arial" w:hAnsi="Arial" w:cs="Arial"/>
          <w:b/>
          <w:sz w:val="18"/>
          <w:szCs w:val="18"/>
        </w:rPr>
        <w:t>4</w:t>
      </w:r>
      <w:r w:rsidR="009440CE" w:rsidRPr="00F408F8">
        <w:rPr>
          <w:rFonts w:ascii="Arial" w:hAnsi="Arial" w:cs="Arial"/>
          <w:b/>
          <w:sz w:val="18"/>
          <w:szCs w:val="18"/>
        </w:rPr>
        <w:t>/202</w:t>
      </w:r>
      <w:r w:rsidR="009440CE">
        <w:rPr>
          <w:rFonts w:ascii="Arial" w:hAnsi="Arial" w:cs="Arial"/>
          <w:b/>
          <w:sz w:val="18"/>
          <w:szCs w:val="18"/>
        </w:rPr>
        <w:t>5 – nr 2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6316F3">
            <w:pPr>
              <w:pStyle w:val="Tekstpodstawowywcity"/>
              <w:numPr>
                <w:ilvl w:val="0"/>
                <w:numId w:val="4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5A0D99A3" w:rsidR="008668C0" w:rsidRPr="008668C0" w:rsidRDefault="008668C0" w:rsidP="006316F3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F408F8">
        <w:rPr>
          <w:rFonts w:ascii="Arial" w:hAnsi="Arial" w:cs="Arial"/>
          <w:sz w:val="18"/>
          <w:szCs w:val="18"/>
        </w:rPr>
        <w:t xml:space="preserve">, </w:t>
      </w:r>
      <w:r w:rsidR="00F408F8" w:rsidRPr="00284B2E">
        <w:rPr>
          <w:rFonts w:ascii="Arial" w:hAnsi="Arial" w:cs="Arial"/>
          <w:sz w:val="18"/>
          <w:szCs w:val="18"/>
        </w:rPr>
        <w:t xml:space="preserve">art. 109 ust. 1 </w:t>
      </w:r>
      <w:r w:rsidR="00F408F8">
        <w:rPr>
          <w:rFonts w:ascii="Arial" w:hAnsi="Arial" w:cs="Arial"/>
          <w:sz w:val="18"/>
          <w:szCs w:val="18"/>
        </w:rPr>
        <w:t xml:space="preserve">pkt. 1, 4, 8 i 10 </w:t>
      </w:r>
      <w:r w:rsidR="00F408F8" w:rsidRPr="00284B2E">
        <w:rPr>
          <w:rFonts w:ascii="Arial" w:hAnsi="Arial" w:cs="Arial"/>
          <w:sz w:val="18"/>
          <w:szCs w:val="18"/>
        </w:rPr>
        <w:t>ustawy Pzp</w:t>
      </w:r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</w:t>
      </w:r>
      <w:r w:rsidR="00917043">
        <w:rPr>
          <w:rFonts w:ascii="Arial" w:hAnsi="Arial" w:cs="Arial"/>
          <w:sz w:val="18"/>
          <w:szCs w:val="18"/>
        </w:rPr>
        <w:t>Dz.U. z 202</w:t>
      </w:r>
      <w:r w:rsidR="009440CE">
        <w:rPr>
          <w:rFonts w:ascii="Arial" w:hAnsi="Arial" w:cs="Arial"/>
          <w:sz w:val="18"/>
          <w:szCs w:val="18"/>
        </w:rPr>
        <w:t>4</w:t>
      </w:r>
      <w:r w:rsidR="00917043">
        <w:rPr>
          <w:rFonts w:ascii="Arial" w:hAnsi="Arial" w:cs="Arial"/>
          <w:sz w:val="18"/>
          <w:szCs w:val="18"/>
        </w:rPr>
        <w:t xml:space="preserve"> r., poz. </w:t>
      </w:r>
      <w:r w:rsidR="009440CE">
        <w:rPr>
          <w:rFonts w:ascii="Arial" w:hAnsi="Arial" w:cs="Arial"/>
          <w:sz w:val="18"/>
          <w:szCs w:val="18"/>
        </w:rPr>
        <w:t>507</w:t>
      </w:r>
      <w:r w:rsidR="00EC1A0C">
        <w:rPr>
          <w:rFonts w:ascii="Arial" w:hAnsi="Arial" w:cs="Arial"/>
          <w:sz w:val="18"/>
          <w:szCs w:val="18"/>
        </w:rPr>
        <w:t xml:space="preserve"> tj.</w:t>
      </w:r>
      <w:r w:rsidR="00F408F8" w:rsidRPr="00884EFD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AF0F6B4" w:rsidR="008668C0" w:rsidRPr="008668C0" w:rsidRDefault="008668C0" w:rsidP="006316F3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 w art. 108 ust. 1 </w:t>
      </w:r>
      <w:r w:rsidR="00F408F8">
        <w:rPr>
          <w:rFonts w:ascii="Arial" w:hAnsi="Arial" w:cs="Arial"/>
          <w:i/>
          <w:sz w:val="18"/>
          <w:szCs w:val="18"/>
        </w:rPr>
        <w:t>i art. 109 ustawy</w:t>
      </w:r>
      <w:r w:rsidRPr="008668C0">
        <w:rPr>
          <w:rFonts w:ascii="Arial" w:hAnsi="Arial" w:cs="Arial"/>
          <w:i/>
          <w:sz w:val="18"/>
          <w:szCs w:val="18"/>
        </w:rPr>
        <w:t>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1D97EC61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8668C0" w:rsidRDefault="008668C0" w:rsidP="006316F3">
            <w:pPr>
              <w:pStyle w:val="Tekstpodstawowywcity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8668C0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42B2C8D3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Ogłoszeniu o zamówieniu oraz w  pkt. </w:t>
      </w:r>
      <w:r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Zamówienia.</w:t>
      </w:r>
    </w:p>
    <w:p w14:paraId="07168D31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57478D03" w14:textId="77777777" w:rsidTr="00462A3D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8668C0" w:rsidRDefault="008668C0" w:rsidP="006316F3">
            <w:pPr>
              <w:pStyle w:val="Akapitzlist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0AEB785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Zamówienia, polegam na zasobach następującego/ych podmiotu/ów: …………………………………………………………………………….……………</w:t>
      </w:r>
      <w:r w:rsidR="00F648CE">
        <w:rPr>
          <w:rFonts w:ascii="Arial" w:hAnsi="Arial" w:cs="Arial"/>
          <w:sz w:val="18"/>
          <w:szCs w:val="18"/>
        </w:rPr>
        <w:t>……………………………….</w:t>
      </w:r>
      <w:r w:rsidRPr="008668C0">
        <w:rPr>
          <w:rFonts w:ascii="Arial" w:hAnsi="Arial" w:cs="Arial"/>
          <w:sz w:val="18"/>
          <w:szCs w:val="18"/>
        </w:rPr>
        <w:t>…………….</w:t>
      </w:r>
    </w:p>
    <w:p w14:paraId="2840B2D8" w14:textId="16D60F19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……………….</w:t>
      </w:r>
      <w:r w:rsidRPr="008668C0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</w:t>
      </w:r>
      <w:r w:rsidRPr="008668C0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6316F3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C672E89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7029A819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14:paraId="11F9FEA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77777777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257A0E5F" w14:textId="77777777" w:rsidR="008668C0" w:rsidRPr="008668C0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Załącznik nr 2a</w:t>
      </w:r>
    </w:p>
    <w:p w14:paraId="568611E7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5930CFD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5662597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5C7C193A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2DE3B829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2E0E2282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27FF956A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9440CE" w:rsidRPr="00F408F8">
        <w:rPr>
          <w:rFonts w:ascii="Arial" w:hAnsi="Arial" w:cs="Arial"/>
          <w:b/>
          <w:sz w:val="18"/>
          <w:szCs w:val="18"/>
        </w:rPr>
        <w:t>Transport uczniów do przedszkoli</w:t>
      </w:r>
      <w:r w:rsidR="009440CE">
        <w:rPr>
          <w:rFonts w:ascii="Arial" w:hAnsi="Arial" w:cs="Arial"/>
          <w:b/>
          <w:sz w:val="18"/>
          <w:szCs w:val="18"/>
        </w:rPr>
        <w:t xml:space="preserve"> i</w:t>
      </w:r>
      <w:r w:rsidR="009440CE" w:rsidRPr="00F408F8">
        <w:rPr>
          <w:rFonts w:ascii="Arial" w:hAnsi="Arial" w:cs="Arial"/>
          <w:b/>
          <w:sz w:val="18"/>
          <w:szCs w:val="18"/>
        </w:rPr>
        <w:t xml:space="preserve"> szkół wraz z opieką w roku szkolnym 202</w:t>
      </w:r>
      <w:r w:rsidR="009440CE">
        <w:rPr>
          <w:rFonts w:ascii="Arial" w:hAnsi="Arial" w:cs="Arial"/>
          <w:b/>
          <w:sz w:val="18"/>
          <w:szCs w:val="18"/>
        </w:rPr>
        <w:t>4</w:t>
      </w:r>
      <w:r w:rsidR="009440CE" w:rsidRPr="00F408F8">
        <w:rPr>
          <w:rFonts w:ascii="Arial" w:hAnsi="Arial" w:cs="Arial"/>
          <w:b/>
          <w:sz w:val="18"/>
          <w:szCs w:val="18"/>
        </w:rPr>
        <w:t>/202</w:t>
      </w:r>
      <w:r w:rsidR="009440CE">
        <w:rPr>
          <w:rFonts w:ascii="Arial" w:hAnsi="Arial" w:cs="Arial"/>
          <w:b/>
          <w:sz w:val="18"/>
          <w:szCs w:val="18"/>
        </w:rPr>
        <w:t>5 – nr 2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072DE65D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8668C0" w:rsidRDefault="008668C0" w:rsidP="006316F3">
            <w:pPr>
              <w:pStyle w:val="Tekstpodstawowywcity"/>
              <w:numPr>
                <w:ilvl w:val="0"/>
                <w:numId w:val="4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06EB2427" w14:textId="352B8DBA" w:rsidR="008668C0" w:rsidRPr="008668C0" w:rsidRDefault="008668C0" w:rsidP="006316F3">
      <w:pPr>
        <w:pStyle w:val="Akapitzlist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</w:t>
      </w:r>
      <w:r w:rsidR="00F408F8" w:rsidRPr="008668C0">
        <w:rPr>
          <w:rFonts w:ascii="Arial" w:hAnsi="Arial" w:cs="Arial"/>
          <w:sz w:val="18"/>
          <w:szCs w:val="18"/>
        </w:rPr>
        <w:t>że nie podlegam wykluczen</w:t>
      </w:r>
      <w:r w:rsidR="00F408F8">
        <w:rPr>
          <w:rFonts w:ascii="Arial" w:hAnsi="Arial" w:cs="Arial"/>
          <w:sz w:val="18"/>
          <w:szCs w:val="18"/>
        </w:rPr>
        <w:t xml:space="preserve">iu z postępowania na podstawie  </w:t>
      </w:r>
      <w:r w:rsidR="00F408F8" w:rsidRPr="008668C0">
        <w:rPr>
          <w:rFonts w:ascii="Arial" w:hAnsi="Arial" w:cs="Arial"/>
          <w:sz w:val="18"/>
          <w:szCs w:val="18"/>
        </w:rPr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F408F8">
        <w:rPr>
          <w:rFonts w:ascii="Arial" w:hAnsi="Arial" w:cs="Arial"/>
          <w:sz w:val="18"/>
          <w:szCs w:val="18"/>
        </w:rPr>
        <w:t xml:space="preserve">, </w:t>
      </w:r>
      <w:r w:rsidR="00F408F8" w:rsidRPr="00284B2E">
        <w:rPr>
          <w:rFonts w:ascii="Arial" w:hAnsi="Arial" w:cs="Arial"/>
          <w:sz w:val="18"/>
          <w:szCs w:val="18"/>
        </w:rPr>
        <w:t xml:space="preserve">art. 109 ust. 1 </w:t>
      </w:r>
      <w:r w:rsidR="00F408F8">
        <w:rPr>
          <w:rFonts w:ascii="Arial" w:hAnsi="Arial" w:cs="Arial"/>
          <w:sz w:val="18"/>
          <w:szCs w:val="18"/>
        </w:rPr>
        <w:t xml:space="preserve">pkt. 1, 4, 8 i 10 </w:t>
      </w:r>
      <w:r w:rsidR="00F408F8" w:rsidRPr="00284B2E">
        <w:rPr>
          <w:rFonts w:ascii="Arial" w:hAnsi="Arial" w:cs="Arial"/>
          <w:sz w:val="18"/>
          <w:szCs w:val="18"/>
        </w:rPr>
        <w:t>ustawy Pzp</w:t>
      </w:r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</w:t>
      </w:r>
      <w:r w:rsidR="00917043" w:rsidRPr="00917043">
        <w:rPr>
          <w:rFonts w:ascii="Arial" w:hAnsi="Arial" w:cs="Arial"/>
          <w:sz w:val="18"/>
          <w:szCs w:val="18"/>
        </w:rPr>
        <w:t>Dz.U. z 202</w:t>
      </w:r>
      <w:r w:rsidR="009440CE">
        <w:rPr>
          <w:rFonts w:ascii="Arial" w:hAnsi="Arial" w:cs="Arial"/>
          <w:sz w:val="18"/>
          <w:szCs w:val="18"/>
        </w:rPr>
        <w:t>4</w:t>
      </w:r>
      <w:r w:rsidR="00917043" w:rsidRPr="00917043">
        <w:rPr>
          <w:rFonts w:ascii="Arial" w:hAnsi="Arial" w:cs="Arial"/>
          <w:sz w:val="18"/>
          <w:szCs w:val="18"/>
        </w:rPr>
        <w:t xml:space="preserve"> r., poz. </w:t>
      </w:r>
      <w:r w:rsidR="009440CE">
        <w:rPr>
          <w:rFonts w:ascii="Arial" w:hAnsi="Arial" w:cs="Arial"/>
          <w:sz w:val="18"/>
          <w:szCs w:val="18"/>
        </w:rPr>
        <w:t>507</w:t>
      </w:r>
      <w:r w:rsidR="00917043">
        <w:rPr>
          <w:rFonts w:ascii="Arial" w:hAnsi="Arial" w:cs="Arial"/>
          <w:sz w:val="18"/>
          <w:szCs w:val="18"/>
        </w:rPr>
        <w:t xml:space="preserve"> </w:t>
      </w:r>
      <w:r w:rsidR="00EC1A0C">
        <w:rPr>
          <w:rFonts w:ascii="Arial" w:hAnsi="Arial" w:cs="Arial"/>
          <w:sz w:val="18"/>
          <w:szCs w:val="18"/>
        </w:rPr>
        <w:t>tj.</w:t>
      </w:r>
      <w:r w:rsidR="00F408F8" w:rsidRPr="00884EFD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05D69FA6" w14:textId="77777777" w:rsidR="008668C0" w:rsidRPr="008668C0" w:rsidRDefault="008668C0" w:rsidP="006316F3">
      <w:pPr>
        <w:pStyle w:val="Akapitzlist2"/>
        <w:numPr>
          <w:ilvl w:val="0"/>
          <w:numId w:val="44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 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15B74E9E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44FB66D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711641D2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7DE80767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4970ECD5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3D987AB4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8668C0" w:rsidRDefault="008668C0" w:rsidP="006316F3">
            <w:pPr>
              <w:pStyle w:val="Tekstpodstawowywcity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4A9010F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…..……………………..</w:t>
      </w:r>
      <w:r w:rsidRPr="008668C0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4AFDE2AD" w:rsid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14:paraId="1C200C8C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283AD666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8668C0" w:rsidRDefault="008668C0" w:rsidP="006316F3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EB6B66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AE9923A" w14:textId="77777777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4D9BAAA3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67EE1ACF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126650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505260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5B9D5E4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3258EA">
        <w:rPr>
          <w:rFonts w:ascii="Arial" w:hAnsi="Arial" w:cs="Arial"/>
          <w:b/>
          <w:sz w:val="18"/>
          <w:szCs w:val="18"/>
        </w:rPr>
        <w:t xml:space="preserve">               </w:t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3258EA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E30B23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65DEF431" w14:textId="77777777" w:rsidR="006C3B36" w:rsidRPr="00284B2E" w:rsidRDefault="006C3B3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246C1C61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9440CE" w:rsidRPr="00F408F8">
        <w:rPr>
          <w:rFonts w:ascii="Arial" w:hAnsi="Arial" w:cs="Arial"/>
          <w:b/>
          <w:sz w:val="18"/>
          <w:szCs w:val="18"/>
        </w:rPr>
        <w:t>Transport uczniów do przedszkoli</w:t>
      </w:r>
      <w:r w:rsidR="009440CE">
        <w:rPr>
          <w:rFonts w:ascii="Arial" w:hAnsi="Arial" w:cs="Arial"/>
          <w:b/>
          <w:sz w:val="18"/>
          <w:szCs w:val="18"/>
        </w:rPr>
        <w:t xml:space="preserve"> i</w:t>
      </w:r>
      <w:r w:rsidR="009440CE" w:rsidRPr="00F408F8">
        <w:rPr>
          <w:rFonts w:ascii="Arial" w:hAnsi="Arial" w:cs="Arial"/>
          <w:b/>
          <w:sz w:val="18"/>
          <w:szCs w:val="18"/>
        </w:rPr>
        <w:t xml:space="preserve"> szkół wraz z opieką w roku szkolnym 202</w:t>
      </w:r>
      <w:r w:rsidR="009440CE">
        <w:rPr>
          <w:rFonts w:ascii="Arial" w:hAnsi="Arial" w:cs="Arial"/>
          <w:b/>
          <w:sz w:val="18"/>
          <w:szCs w:val="18"/>
        </w:rPr>
        <w:t>4</w:t>
      </w:r>
      <w:r w:rsidR="009440CE" w:rsidRPr="00F408F8">
        <w:rPr>
          <w:rFonts w:ascii="Arial" w:hAnsi="Arial" w:cs="Arial"/>
          <w:b/>
          <w:sz w:val="18"/>
          <w:szCs w:val="18"/>
        </w:rPr>
        <w:t>/202</w:t>
      </w:r>
      <w:r w:rsidR="009440CE">
        <w:rPr>
          <w:rFonts w:ascii="Arial" w:hAnsi="Arial" w:cs="Arial"/>
          <w:b/>
          <w:sz w:val="18"/>
          <w:szCs w:val="18"/>
        </w:rPr>
        <w:t>5 – nr 2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6316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6316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E0102F1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  <w:r w:rsidR="00F408F8">
        <w:rPr>
          <w:rFonts w:ascii="Arial" w:hAnsi="Arial" w:cs="Arial"/>
          <w:i/>
          <w:sz w:val="16"/>
          <w:szCs w:val="16"/>
        </w:rPr>
        <w:t xml:space="preserve"> (także spółki cywilnej).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7B7FF4CC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6</w:t>
      </w:r>
    </w:p>
    <w:p w14:paraId="1DD1622A" w14:textId="32F657E9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30877E" w14:textId="30CEE5B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WYKAZ USŁUG</w:t>
            </w:r>
          </w:p>
          <w:p w14:paraId="216F4B8E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24D8B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>Dla części nr ………..</w:t>
            </w:r>
          </w:p>
          <w:p w14:paraId="6455A7D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9A0E83" w14:paraId="02082BED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2C3ADD30" w:rsidR="009A0E83" w:rsidRPr="009A0E83" w:rsidRDefault="009A0E83" w:rsidP="00EC1A0C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 w:rsidR="00EC1A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brutto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9A0E83" w14:paraId="07D1B616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48B2701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768F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2C4D67A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FB1A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4F4B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1811C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6EF3F4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1D0B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01376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831D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D6FB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9341B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650A8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8DEE1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318A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063E70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6167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E8D3E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55A3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2FD5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2EF5F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9FA1A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F648CE" w:rsidRDefault="00F61AEB" w:rsidP="00F61AEB">
            <w:pPr>
              <w:rPr>
                <w:rFonts w:ascii="Arial" w:hAnsi="Arial" w:cs="Arial"/>
                <w:sz w:val="16"/>
                <w:szCs w:val="16"/>
              </w:rPr>
            </w:pPr>
            <w:r w:rsidRPr="00F648CE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14:paraId="52CC5861" w14:textId="77777777" w:rsidR="00F61AEB" w:rsidRPr="00F648CE" w:rsidRDefault="00F61AEB" w:rsidP="00F61A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48CE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30DB36" w14:textId="5596ECCF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7</w:t>
      </w:r>
    </w:p>
    <w:p w14:paraId="1E6845FA" w14:textId="76B15EB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5CA91A4E" w14:textId="77777777" w:rsidR="009440CE" w:rsidRDefault="009440CE" w:rsidP="009440CE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5E63198C" w14:textId="77777777" w:rsidR="009440CE" w:rsidRPr="00F61AEB" w:rsidRDefault="009440CE" w:rsidP="009440CE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WYKAZ URZĄDZEŃ TECHNICZNYCH DOSTĘPNYCH WYKONAWCY</w:t>
      </w:r>
    </w:p>
    <w:p w14:paraId="1AD7E954" w14:textId="77777777" w:rsidR="009440CE" w:rsidRPr="00F61AEB" w:rsidRDefault="009440CE" w:rsidP="009440CE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 CELU WYKONANIA ZAMÓWIENIA</w:t>
      </w:r>
    </w:p>
    <w:p w14:paraId="681EEA58" w14:textId="77777777" w:rsidR="009440CE" w:rsidRPr="00F61AEB" w:rsidRDefault="009440CE" w:rsidP="009440CE">
      <w:pPr>
        <w:pStyle w:val="Textbody"/>
        <w:rPr>
          <w:rFonts w:ascii="Arial" w:hAnsi="Arial" w:cs="Arial"/>
          <w:sz w:val="18"/>
          <w:szCs w:val="18"/>
        </w:rPr>
      </w:pPr>
    </w:p>
    <w:p w14:paraId="05111FF8" w14:textId="77777777" w:rsidR="009440CE" w:rsidRPr="0037377B" w:rsidRDefault="009440CE" w:rsidP="009440CE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37377B">
        <w:rPr>
          <w:rFonts w:ascii="Arial" w:hAnsi="Arial" w:cs="Arial"/>
          <w:b/>
          <w:bCs/>
          <w:sz w:val="18"/>
          <w:szCs w:val="18"/>
        </w:rPr>
        <w:t>dla trasy nr ……………...</w:t>
      </w:r>
    </w:p>
    <w:p w14:paraId="7D041314" w14:textId="77777777" w:rsidR="009440CE" w:rsidRPr="0037377B" w:rsidRDefault="009440CE" w:rsidP="009440CE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98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6020"/>
      </w:tblGrid>
      <w:tr w:rsidR="009440CE" w:rsidRPr="00832B1B" w14:paraId="18830942" w14:textId="77777777" w:rsidTr="00DC4D35">
        <w:trPr>
          <w:trHeight w:val="42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CE9FE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97557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749B2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Opis pojazdu</w:t>
            </w:r>
          </w:p>
        </w:tc>
      </w:tr>
      <w:tr w:rsidR="009440CE" w:rsidRPr="00832B1B" w14:paraId="50190121" w14:textId="77777777" w:rsidTr="00DC4D35">
        <w:trPr>
          <w:trHeight w:val="3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6E969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</w:t>
            </w:r>
          </w:p>
          <w:p w14:paraId="02356971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AD71C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B3CD1" w14:textId="77777777" w:rsidR="009440CE" w:rsidRPr="00832B1B" w:rsidRDefault="009440CE" w:rsidP="00DC4D35">
            <w:pPr>
              <w:suppressAutoHyphens/>
              <w:autoSpaceDN w:val="0"/>
              <w:ind w:right="-63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9440CE" w:rsidRPr="00832B1B" w14:paraId="5F93F0C3" w14:textId="77777777" w:rsidTr="00DC4D35">
        <w:trPr>
          <w:trHeight w:val="26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D3BB5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2</w:t>
            </w:r>
          </w:p>
          <w:p w14:paraId="2FF87E19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A5BC6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F9AD7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9440CE" w:rsidRPr="00832B1B" w14:paraId="3C2A86CE" w14:textId="77777777" w:rsidTr="00DC4D35">
        <w:trPr>
          <w:trHeight w:val="491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84DB1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96BE0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C2B6C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9440CE" w:rsidRPr="00832B1B" w14:paraId="3DB1A360" w14:textId="77777777" w:rsidTr="00DC4D35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26BFF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5E357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F41F2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9440CE" w:rsidRPr="00832B1B" w14:paraId="3D2AF223" w14:textId="77777777" w:rsidTr="00DC4D35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57822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E9D86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 xml:space="preserve">Polisa OC i NW </w:t>
            </w:r>
            <w:r>
              <w:rPr>
                <w:rFonts w:ascii="Calibri" w:hAnsi="Calibri" w:cs="Calibri"/>
                <w:b/>
                <w:bCs/>
              </w:rPr>
              <w:br/>
              <w:t>(</w:t>
            </w:r>
            <w:r w:rsidRPr="00713F4A">
              <w:rPr>
                <w:rFonts w:ascii="Calibri" w:hAnsi="Calibri" w:cs="Calibri"/>
                <w:b/>
                <w:bCs/>
              </w:rPr>
              <w:t>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DEA1B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9440CE" w:rsidRPr="00832B1B" w14:paraId="30F2E896" w14:textId="77777777" w:rsidTr="00DC4D35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80ADF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5E4E6" w14:textId="77777777" w:rsidR="009440CE" w:rsidRPr="00713F4A" w:rsidRDefault="009440CE" w:rsidP="00DC4D35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713F4A">
              <w:rPr>
                <w:rFonts w:ascii="Calibri" w:hAnsi="Calibri" w:cs="Calibri"/>
                <w:b/>
                <w:bCs/>
              </w:rPr>
              <w:t>Badania techniczne</w:t>
            </w:r>
          </w:p>
          <w:p w14:paraId="108B4E3C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713F4A">
              <w:rPr>
                <w:rFonts w:ascii="Calibri" w:hAnsi="Calibri" w:cs="Calibri"/>
                <w:b/>
                <w:bCs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4FEE1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9440CE" w:rsidRPr="00832B1B" w14:paraId="51C38CC8" w14:textId="77777777" w:rsidTr="00DC4D35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19D14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3F943" w14:textId="77777777" w:rsidR="009440CE" w:rsidRDefault="009440CE" w:rsidP="00DC4D35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Kategoria pojazdu 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3"/>
            </w:r>
            <w:r>
              <w:rPr>
                <w:rFonts w:ascii="Calibri" w:hAnsi="Calibri" w:cs="Calibri"/>
                <w:b/>
                <w:bCs/>
              </w:rPr>
              <w:t xml:space="preserve">  M1, M2, </w:t>
            </w:r>
          </w:p>
          <w:p w14:paraId="0EFE2F86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>M3 (w przypadku kat. M3 proszę podać klasę, jeśli jest to klasa I lub klasa A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4"/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1D34A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9440CE" w:rsidRPr="00832B1B" w14:paraId="76F3C7DB" w14:textId="77777777" w:rsidTr="00DC4D35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CB8C2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8DE17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>Proszę podać rodzaj paliwa używanego do napędzania pojazdu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5"/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CFC9D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9440CE" w:rsidRPr="00832B1B" w14:paraId="236744CB" w14:textId="77777777" w:rsidTr="00DC4D35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71EF0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92C3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>Proszę podać, czy jest to pojazd zero- lub niskoemisyjny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6"/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D17D0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9440CE" w:rsidRPr="00832B1B" w14:paraId="7D5EE03F" w14:textId="77777777" w:rsidTr="00DC4D35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6E0BF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8DC0A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713F4A">
              <w:rPr>
                <w:rFonts w:ascii="Calibri" w:hAnsi="Calibri" w:cs="Calibri"/>
                <w:b/>
                <w:bCs/>
              </w:rPr>
              <w:t>Ilość miejsc</w:t>
            </w:r>
            <w:r>
              <w:rPr>
                <w:rFonts w:ascii="Calibri" w:hAnsi="Calibri" w:cs="Calibri"/>
                <w:b/>
                <w:bCs/>
              </w:rPr>
              <w:t xml:space="preserve"> siedzących dla dzieci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E22EF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9440CE" w:rsidRPr="00832B1B" w14:paraId="7AAEA627" w14:textId="77777777" w:rsidTr="00DC4D35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DBE48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9B17D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>Ilość miejsc dla dzieci poruszających się wyłącznie na wózkach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AE061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9440CE" w:rsidRPr="00832B1B" w14:paraId="6779E197" w14:textId="77777777" w:rsidTr="00DC4D35">
        <w:trPr>
          <w:trHeight w:val="355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919DC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1D1C8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713F4A">
              <w:rPr>
                <w:rFonts w:ascii="Calibri" w:hAnsi="Calibri" w:cs="Calibri"/>
                <w:b/>
                <w:bCs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9BCBA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9440CE" w:rsidRPr="00832B1B" w14:paraId="0C6DD60B" w14:textId="77777777" w:rsidTr="00DC4D35">
        <w:trPr>
          <w:trHeight w:val="84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05CA2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E9994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>Wyposażenie pojazdu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7"/>
            </w:r>
            <w:r>
              <w:rPr>
                <w:rFonts w:ascii="Calibri" w:hAnsi="Calibri" w:cs="Calibri"/>
                <w:b/>
                <w:bCs/>
              </w:rPr>
              <w:t xml:space="preserve"> - wskazać czy pojazd posiada windę czy najazdy oraz pasy mocujące wózek z dzieckiem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69DBA" w14:textId="77777777" w:rsidR="009440CE" w:rsidRPr="00832B1B" w:rsidRDefault="009440CE" w:rsidP="00DC4D3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</w:tbl>
    <w:p w14:paraId="6CB925EE" w14:textId="77777777" w:rsidR="009440CE" w:rsidRDefault="009440CE" w:rsidP="009440CE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14C50D90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66A61B89" w14:textId="77777777" w:rsidR="006D118D" w:rsidRPr="006D118D" w:rsidRDefault="006D118D" w:rsidP="006D118D">
      <w:pPr>
        <w:suppressAutoHyphens/>
        <w:autoSpaceDN w:val="0"/>
        <w:ind w:firstLine="708"/>
        <w:textAlignment w:val="baseline"/>
        <w:rPr>
          <w:rFonts w:ascii="Calibri" w:hAnsi="Calibri" w:cs="Calibri"/>
          <w:kern w:val="3"/>
          <w:sz w:val="16"/>
          <w:szCs w:val="16"/>
        </w:rPr>
      </w:pPr>
      <w:r w:rsidRPr="006D118D">
        <w:rPr>
          <w:rFonts w:ascii="Calibri" w:hAnsi="Calibri" w:cs="Calibri"/>
          <w:kern w:val="3"/>
          <w:sz w:val="16"/>
          <w:szCs w:val="16"/>
        </w:rPr>
        <w:t>...............................................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  <w:t xml:space="preserve">                                         ………………………..………………………………… 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</w:p>
    <w:p w14:paraId="0D7B48E4" w14:textId="77777777" w:rsidR="006D118D" w:rsidRPr="006D118D" w:rsidRDefault="006D118D" w:rsidP="006D118D">
      <w:pPr>
        <w:suppressAutoHyphens/>
        <w:autoSpaceDN w:val="0"/>
        <w:ind w:left="708"/>
        <w:textAlignment w:val="baseline"/>
        <w:rPr>
          <w:rFonts w:ascii="Calibri" w:hAnsi="Calibri" w:cs="Calibri"/>
          <w:i/>
          <w:kern w:val="3"/>
          <w:sz w:val="16"/>
          <w:szCs w:val="16"/>
        </w:rPr>
      </w:pPr>
      <w:r w:rsidRPr="006D118D">
        <w:rPr>
          <w:rFonts w:ascii="Calibri" w:hAnsi="Calibri" w:cs="Calibri"/>
          <w:kern w:val="3"/>
          <w:sz w:val="16"/>
          <w:szCs w:val="16"/>
        </w:rPr>
        <w:t xml:space="preserve">          Miejscowość i data   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>Podpis Wykonawcy/osoby uprawnionej</w:t>
      </w:r>
    </w:p>
    <w:p w14:paraId="4DA7F871" w14:textId="77777777" w:rsidR="006D118D" w:rsidRPr="006D118D" w:rsidRDefault="006D118D" w:rsidP="006D118D">
      <w:pPr>
        <w:suppressAutoHyphens/>
        <w:autoSpaceDN w:val="0"/>
        <w:ind w:left="708"/>
        <w:textAlignment w:val="baseline"/>
        <w:rPr>
          <w:rFonts w:ascii="Calibri" w:hAnsi="Calibri" w:cs="Calibri"/>
          <w:i/>
          <w:kern w:val="3"/>
          <w:sz w:val="16"/>
          <w:szCs w:val="16"/>
        </w:rPr>
      </w:pP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  <w:t>do występowania w imieniu wykonawcy</w:t>
      </w:r>
    </w:p>
    <w:p w14:paraId="3FF2E7EF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kern w:val="3"/>
        </w:rPr>
      </w:pPr>
    </w:p>
    <w:p w14:paraId="64B89057" w14:textId="77777777" w:rsidR="006D118D" w:rsidRPr="006D118D" w:rsidRDefault="006D118D" w:rsidP="006D118D">
      <w:pPr>
        <w:suppressAutoHyphens/>
        <w:autoSpaceDN w:val="0"/>
        <w:jc w:val="both"/>
        <w:textAlignment w:val="baseline"/>
        <w:rPr>
          <w:rFonts w:ascii="Calibri" w:hAnsi="Calibri" w:cs="Calibri"/>
          <w:b/>
          <w:kern w:val="3"/>
          <w:sz w:val="18"/>
          <w:szCs w:val="18"/>
        </w:rPr>
      </w:pPr>
    </w:p>
    <w:p w14:paraId="1786559D" w14:textId="7443392E" w:rsidR="006D118D" w:rsidRDefault="006D118D" w:rsidP="006D118D">
      <w:pPr>
        <w:suppressAutoHyphens/>
        <w:autoSpaceDN w:val="0"/>
        <w:jc w:val="both"/>
        <w:textAlignment w:val="baseline"/>
        <w:rPr>
          <w:rFonts w:ascii="Calibri" w:hAnsi="Calibri" w:cs="Calibri"/>
          <w:b/>
          <w:kern w:val="3"/>
          <w:sz w:val="18"/>
          <w:szCs w:val="18"/>
        </w:rPr>
      </w:pPr>
      <w:r w:rsidRPr="006D118D">
        <w:rPr>
          <w:rFonts w:ascii="Calibri" w:hAnsi="Calibri" w:cs="Calibri"/>
          <w:b/>
          <w:kern w:val="3"/>
          <w:sz w:val="18"/>
          <w:szCs w:val="18"/>
        </w:rPr>
        <w:t>Osoba składająca oświadczenie świadoma jest odpowiedzialności karnej wynikającej z art. 297 Kodeksu Karnego za składanie nieprawdziwych zeznań</w:t>
      </w:r>
      <w:r w:rsidR="00DC4D35">
        <w:rPr>
          <w:rFonts w:ascii="Calibri" w:hAnsi="Calibri" w:cs="Calibri"/>
          <w:b/>
          <w:kern w:val="3"/>
          <w:sz w:val="18"/>
          <w:szCs w:val="18"/>
        </w:rPr>
        <w:t>.</w:t>
      </w:r>
    </w:p>
    <w:p w14:paraId="51F583F5" w14:textId="56708070" w:rsidR="00DC4D35" w:rsidRDefault="00DC4D35" w:rsidP="006D118D">
      <w:pPr>
        <w:suppressAutoHyphens/>
        <w:autoSpaceDN w:val="0"/>
        <w:jc w:val="both"/>
        <w:textAlignment w:val="baseline"/>
        <w:rPr>
          <w:rFonts w:ascii="Calibri" w:hAnsi="Calibri" w:cs="Calibri"/>
          <w:b/>
          <w:kern w:val="3"/>
          <w:sz w:val="18"/>
          <w:szCs w:val="18"/>
        </w:rPr>
      </w:pPr>
    </w:p>
    <w:p w14:paraId="10757445" w14:textId="77777777" w:rsidR="00DC4D35" w:rsidRPr="00DC4D35" w:rsidRDefault="00DC4D35" w:rsidP="00DC4D35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DC4D35">
        <w:rPr>
          <w:rFonts w:ascii="Arial" w:hAnsi="Arial" w:cs="Arial"/>
          <w:sz w:val="18"/>
          <w:szCs w:val="18"/>
        </w:rPr>
        <w:t>Załącznik nr 8</w:t>
      </w:r>
    </w:p>
    <w:p w14:paraId="1190DCAD" w14:textId="77777777" w:rsidR="00DC4D35" w:rsidRDefault="00DC4D35" w:rsidP="00DC4D35">
      <w:pPr>
        <w:jc w:val="center"/>
        <w:rPr>
          <w:rFonts w:ascii="Arial" w:hAnsi="Arial" w:cs="Arial"/>
          <w:b/>
        </w:rPr>
      </w:pPr>
    </w:p>
    <w:p w14:paraId="2C38381E" w14:textId="77777777" w:rsidR="00DC4D35" w:rsidRDefault="00DC4D35" w:rsidP="00DC4D35">
      <w:pPr>
        <w:jc w:val="center"/>
        <w:rPr>
          <w:rFonts w:ascii="Arial" w:hAnsi="Arial" w:cs="Arial"/>
          <w:b/>
        </w:rPr>
      </w:pPr>
    </w:p>
    <w:p w14:paraId="5767EB54" w14:textId="77777777" w:rsidR="00DC4D35" w:rsidRDefault="00DC4D35" w:rsidP="00DC4D35">
      <w:pPr>
        <w:jc w:val="center"/>
        <w:rPr>
          <w:rFonts w:ascii="Arial" w:hAnsi="Arial" w:cs="Arial"/>
          <w:b/>
        </w:rPr>
      </w:pPr>
    </w:p>
    <w:p w14:paraId="1F9B4397" w14:textId="77777777" w:rsidR="00DC4D35" w:rsidRDefault="00DC4D35" w:rsidP="00DC4D35">
      <w:pPr>
        <w:jc w:val="center"/>
        <w:rPr>
          <w:rFonts w:ascii="Arial" w:hAnsi="Arial" w:cs="Arial"/>
          <w:b/>
        </w:rPr>
      </w:pPr>
    </w:p>
    <w:p w14:paraId="04FA2B2D" w14:textId="0BEED14A" w:rsidR="00DC4D35" w:rsidRDefault="00DC4D35" w:rsidP="00DC4D35">
      <w:pPr>
        <w:jc w:val="center"/>
        <w:rPr>
          <w:rFonts w:ascii="Arial" w:hAnsi="Arial" w:cs="Arial"/>
          <w:b/>
        </w:rPr>
      </w:pPr>
      <w:r w:rsidRPr="00DC4D35">
        <w:rPr>
          <w:rFonts w:ascii="Arial" w:hAnsi="Arial" w:cs="Arial"/>
          <w:b/>
        </w:rPr>
        <w:t xml:space="preserve">Spełnienie wymagania dotyczącego realizacji zamówienia przy odpowiednim udziale pojazdów elektrycznych lub napędzanych gazem ziemnym CNG (art. 68 ust. 3 ustawy o elektromobilności </w:t>
      </w:r>
      <w:r>
        <w:rPr>
          <w:rFonts w:ascii="Arial" w:hAnsi="Arial" w:cs="Arial"/>
          <w:b/>
        </w:rPr>
        <w:br/>
      </w:r>
      <w:r w:rsidRPr="00DC4D35">
        <w:rPr>
          <w:rFonts w:ascii="Arial" w:hAnsi="Arial" w:cs="Arial"/>
          <w:b/>
        </w:rPr>
        <w:t>i paliwach alternatywnych, wyliczenia dokonano na podstawie art. 36 w/w ustawy)</w:t>
      </w:r>
    </w:p>
    <w:p w14:paraId="070E43B7" w14:textId="1B4EAF0F" w:rsidR="00DC4D35" w:rsidRDefault="00DC4D35" w:rsidP="00DC4D35">
      <w:pPr>
        <w:jc w:val="center"/>
        <w:rPr>
          <w:rFonts w:ascii="Arial" w:hAnsi="Arial" w:cs="Arial"/>
          <w:b/>
        </w:rPr>
      </w:pPr>
    </w:p>
    <w:p w14:paraId="349E8BEC" w14:textId="0597C3D6" w:rsidR="00DC4D35" w:rsidRDefault="00DC4D35" w:rsidP="00DC4D35">
      <w:pPr>
        <w:jc w:val="center"/>
        <w:rPr>
          <w:rFonts w:ascii="Arial" w:hAnsi="Arial" w:cs="Arial"/>
          <w:b/>
        </w:rPr>
      </w:pPr>
    </w:p>
    <w:p w14:paraId="2A40AEE0" w14:textId="77777777" w:rsidR="00DC4D35" w:rsidRPr="00DC4D35" w:rsidRDefault="00DC4D35" w:rsidP="00DC4D35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4D35" w:rsidRPr="00DC4D35" w14:paraId="2F93A331" w14:textId="77777777" w:rsidTr="00DC4D35">
        <w:tc>
          <w:tcPr>
            <w:tcW w:w="4530" w:type="dxa"/>
            <w:gridSpan w:val="2"/>
          </w:tcPr>
          <w:p w14:paraId="0C5701FE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W okresie 02.09.2024 r. – 31.12.2024 r.</w:t>
            </w:r>
          </w:p>
        </w:tc>
        <w:tc>
          <w:tcPr>
            <w:tcW w:w="4532" w:type="dxa"/>
            <w:gridSpan w:val="2"/>
          </w:tcPr>
          <w:p w14:paraId="00F419EF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W okresie od 01.01.2025 r.</w:t>
            </w:r>
          </w:p>
        </w:tc>
      </w:tr>
      <w:tr w:rsidR="00DC4D35" w:rsidRPr="00DC4D35" w14:paraId="6996F722" w14:textId="77777777" w:rsidTr="00DC4D35">
        <w:tc>
          <w:tcPr>
            <w:tcW w:w="2265" w:type="dxa"/>
          </w:tcPr>
          <w:p w14:paraId="4DE85F93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Liczba pojazdów we flocie obsługiwanych tras</w:t>
            </w:r>
          </w:p>
        </w:tc>
        <w:tc>
          <w:tcPr>
            <w:tcW w:w="2265" w:type="dxa"/>
          </w:tcPr>
          <w:p w14:paraId="66A76866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 xml:space="preserve">Liczba wymaganych pojazdów elektrycznych lub napędzanych gazem ziemnym CNG </w:t>
            </w:r>
          </w:p>
          <w:p w14:paraId="3F5CF90E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10 %</w:t>
            </w:r>
          </w:p>
        </w:tc>
        <w:tc>
          <w:tcPr>
            <w:tcW w:w="2266" w:type="dxa"/>
          </w:tcPr>
          <w:p w14:paraId="6CCB6C6B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Liczba pojazdów we flocie obsługiwanych tras</w:t>
            </w:r>
          </w:p>
        </w:tc>
        <w:tc>
          <w:tcPr>
            <w:tcW w:w="2266" w:type="dxa"/>
          </w:tcPr>
          <w:p w14:paraId="530B3902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 xml:space="preserve">Liczba wymaganych pojazdów elektrycznych  lub napędzanych gazem ziemnym CNG </w:t>
            </w:r>
          </w:p>
          <w:p w14:paraId="7096F08B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30 %</w:t>
            </w:r>
          </w:p>
        </w:tc>
      </w:tr>
      <w:tr w:rsidR="00DC4D35" w:rsidRPr="00DC4D35" w14:paraId="073D2365" w14:textId="77777777" w:rsidTr="00DC4D35">
        <w:tc>
          <w:tcPr>
            <w:tcW w:w="2265" w:type="dxa"/>
          </w:tcPr>
          <w:p w14:paraId="5F93D041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1-4</w:t>
            </w:r>
          </w:p>
        </w:tc>
        <w:tc>
          <w:tcPr>
            <w:tcW w:w="2265" w:type="dxa"/>
          </w:tcPr>
          <w:p w14:paraId="44A945F3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14:paraId="2CED4A2E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14:paraId="26438474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0</w:t>
            </w:r>
          </w:p>
        </w:tc>
      </w:tr>
      <w:tr w:rsidR="00DC4D35" w:rsidRPr="00DC4D35" w14:paraId="54BBCC2B" w14:textId="77777777" w:rsidTr="00DC4D35">
        <w:tc>
          <w:tcPr>
            <w:tcW w:w="2265" w:type="dxa"/>
          </w:tcPr>
          <w:p w14:paraId="4F839795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5-6</w:t>
            </w:r>
          </w:p>
        </w:tc>
        <w:tc>
          <w:tcPr>
            <w:tcW w:w="2265" w:type="dxa"/>
          </w:tcPr>
          <w:p w14:paraId="065B0A52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14:paraId="6DA7A16F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2-4</w:t>
            </w:r>
          </w:p>
        </w:tc>
        <w:tc>
          <w:tcPr>
            <w:tcW w:w="2266" w:type="dxa"/>
          </w:tcPr>
          <w:p w14:paraId="52E921A0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1</w:t>
            </w:r>
          </w:p>
        </w:tc>
      </w:tr>
      <w:tr w:rsidR="00DC4D35" w:rsidRPr="00DC4D35" w14:paraId="620313A9" w14:textId="77777777" w:rsidTr="00DC4D35">
        <w:tc>
          <w:tcPr>
            <w:tcW w:w="2265" w:type="dxa"/>
          </w:tcPr>
          <w:p w14:paraId="43946DAE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4080CE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9A3B73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5-6</w:t>
            </w:r>
          </w:p>
        </w:tc>
        <w:tc>
          <w:tcPr>
            <w:tcW w:w="2266" w:type="dxa"/>
          </w:tcPr>
          <w:p w14:paraId="78E771BB" w14:textId="77777777" w:rsidR="00DC4D35" w:rsidRPr="00DC4D35" w:rsidRDefault="00DC4D35" w:rsidP="00DC4D35">
            <w:pPr>
              <w:jc w:val="center"/>
              <w:rPr>
                <w:rFonts w:ascii="Arial" w:hAnsi="Arial" w:cs="Arial"/>
              </w:rPr>
            </w:pPr>
            <w:r w:rsidRPr="00DC4D35">
              <w:rPr>
                <w:rFonts w:ascii="Arial" w:hAnsi="Arial" w:cs="Arial"/>
              </w:rPr>
              <w:t>2</w:t>
            </w:r>
          </w:p>
        </w:tc>
      </w:tr>
    </w:tbl>
    <w:p w14:paraId="2B1616A2" w14:textId="77777777" w:rsidR="00DC4D35" w:rsidRPr="00DC4D35" w:rsidRDefault="00DC4D35" w:rsidP="00DC4D35">
      <w:pPr>
        <w:rPr>
          <w:rFonts w:ascii="Arial" w:hAnsi="Arial" w:cs="Arial"/>
        </w:rPr>
      </w:pPr>
    </w:p>
    <w:p w14:paraId="34FC1B56" w14:textId="77777777" w:rsidR="00DC4D35" w:rsidRPr="00DC4D35" w:rsidRDefault="00DC4D35" w:rsidP="006D118D">
      <w:pPr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</w:p>
    <w:sectPr w:rsidR="00DC4D35" w:rsidRPr="00DC4D35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7816" w14:textId="77777777" w:rsidR="00DC4D35" w:rsidRDefault="00DC4D35">
      <w:r>
        <w:separator/>
      </w:r>
    </w:p>
  </w:endnote>
  <w:endnote w:type="continuationSeparator" w:id="0">
    <w:p w14:paraId="39836D3D" w14:textId="77777777" w:rsidR="00DC4D35" w:rsidRDefault="00DC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99D87E0" w:rsidR="00DC4D35" w:rsidRDefault="00DC4D3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05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C4D35" w:rsidRDefault="00DC4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5A5A" w14:textId="77777777" w:rsidR="00DC4D35" w:rsidRDefault="00DC4D35">
      <w:r>
        <w:separator/>
      </w:r>
    </w:p>
  </w:footnote>
  <w:footnote w:type="continuationSeparator" w:id="0">
    <w:p w14:paraId="73083B3B" w14:textId="77777777" w:rsidR="00DC4D35" w:rsidRDefault="00DC4D35">
      <w:r>
        <w:continuationSeparator/>
      </w:r>
    </w:p>
  </w:footnote>
  <w:footnote w:id="1">
    <w:p w14:paraId="66E3A0AB" w14:textId="77777777" w:rsidR="00DC4D35" w:rsidRPr="00D450FF" w:rsidRDefault="00DC4D35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B89BC25" w:rsidR="00DC4D35" w:rsidRPr="009A0E83" w:rsidRDefault="00DC4D35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  <w:footnote w:id="3">
    <w:p w14:paraId="15F115AC" w14:textId="77777777" w:rsidR="00DC4D35" w:rsidRPr="009E1225" w:rsidRDefault="00DC4D35" w:rsidP="009440CE">
      <w:pPr>
        <w:pStyle w:val="Tekstprzypisudolnego"/>
        <w:rPr>
          <w:rFonts w:ascii="Arial" w:hAnsi="Arial" w:cs="Arial"/>
          <w:sz w:val="16"/>
          <w:szCs w:val="16"/>
        </w:rPr>
      </w:pPr>
      <w:r w:rsidRPr="009E1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1225">
        <w:rPr>
          <w:rFonts w:ascii="Arial" w:hAnsi="Arial" w:cs="Arial"/>
          <w:sz w:val="16"/>
          <w:szCs w:val="16"/>
        </w:rPr>
        <w:t xml:space="preserve"> </w:t>
      </w:r>
      <w:r w:rsidRPr="009E1225">
        <w:rPr>
          <w:rFonts w:ascii="Arial" w:hAnsi="Arial" w:cs="Arial"/>
          <w:bCs/>
          <w:sz w:val="16"/>
          <w:szCs w:val="16"/>
        </w:rPr>
        <w:t>wg Rozporządzenia Parlamentu Europejskiego i Rady EU 2018/858 z dnia 30.05.2018 r. (</w:t>
      </w:r>
      <w:r w:rsidRPr="009E1225">
        <w:rPr>
          <w:rFonts w:ascii="Arial" w:hAnsi="Arial" w:cs="Arial"/>
          <w:bCs/>
          <w:color w:val="000000" w:themeColor="text1"/>
          <w:sz w:val="16"/>
          <w:szCs w:val="16"/>
        </w:rPr>
        <w:t>art. 4).</w:t>
      </w:r>
    </w:p>
  </w:footnote>
  <w:footnote w:id="4">
    <w:p w14:paraId="5CD924D9" w14:textId="77777777" w:rsidR="00DC4D35" w:rsidRPr="009E1225" w:rsidRDefault="00DC4D35" w:rsidP="009440CE">
      <w:pPr>
        <w:pStyle w:val="Tekstprzypisudolnego"/>
        <w:rPr>
          <w:rFonts w:ascii="Arial" w:hAnsi="Arial" w:cs="Arial"/>
          <w:sz w:val="16"/>
          <w:szCs w:val="16"/>
        </w:rPr>
      </w:pPr>
      <w:r w:rsidRPr="009E1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1225">
        <w:rPr>
          <w:rFonts w:ascii="Arial" w:hAnsi="Arial" w:cs="Arial"/>
          <w:sz w:val="16"/>
          <w:szCs w:val="16"/>
        </w:rPr>
        <w:t xml:space="preserve"> </w:t>
      </w:r>
      <w:r w:rsidRPr="009E1225">
        <w:rPr>
          <w:rFonts w:ascii="Arial" w:hAnsi="Arial" w:cs="Arial"/>
          <w:bCs/>
          <w:sz w:val="16"/>
          <w:szCs w:val="16"/>
        </w:rPr>
        <w:t>wg Regulaminu nr 107 Europejskiej Komisji Gospodarczej Organizacji Narodów Zjednoczonych (pkt 2.1).</w:t>
      </w:r>
    </w:p>
  </w:footnote>
  <w:footnote w:id="5">
    <w:p w14:paraId="11678FF9" w14:textId="77777777" w:rsidR="00DC4D35" w:rsidRPr="009E1225" w:rsidRDefault="00DC4D35" w:rsidP="009440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E1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1225">
        <w:rPr>
          <w:rFonts w:ascii="Arial" w:hAnsi="Arial" w:cs="Arial"/>
          <w:sz w:val="16"/>
          <w:szCs w:val="16"/>
        </w:rPr>
        <w:t xml:space="preserve"> </w:t>
      </w:r>
      <w:r w:rsidRPr="009E1225">
        <w:rPr>
          <w:rFonts w:ascii="Arial" w:hAnsi="Arial" w:cs="Arial"/>
          <w:bCs/>
          <w:sz w:val="16"/>
          <w:szCs w:val="16"/>
        </w:rPr>
        <w:t>Rodzaje paliw: benzyna, olej napędowy, gaz ziemny, energia elektryczna, napęd hybrydowy, wodór, sprężony i skroplony gaz ziemny w tym biometan, gaz płynny LNG oraz biopaliwa ciekłe, paliwa syntetyczne i parafinowe (przy czym tych trzech ostatnich nie można mieszać z konwencjonalnymi paliwami kopalnymi) i inne.</w:t>
      </w:r>
    </w:p>
  </w:footnote>
  <w:footnote w:id="6">
    <w:p w14:paraId="4D0AEF97" w14:textId="77777777" w:rsidR="00DC4D35" w:rsidRPr="009E1225" w:rsidRDefault="00DC4D35" w:rsidP="009440CE">
      <w:pPr>
        <w:pStyle w:val="Tekstprzypisudolnego"/>
        <w:rPr>
          <w:rFonts w:ascii="Arial" w:hAnsi="Arial" w:cs="Arial"/>
          <w:sz w:val="16"/>
          <w:szCs w:val="16"/>
        </w:rPr>
      </w:pPr>
      <w:r w:rsidRPr="009E1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1225">
        <w:rPr>
          <w:rFonts w:ascii="Arial" w:hAnsi="Arial" w:cs="Arial"/>
          <w:sz w:val="16"/>
          <w:szCs w:val="16"/>
        </w:rPr>
        <w:t xml:space="preserve"> </w:t>
      </w:r>
      <w:r w:rsidRPr="009E1225">
        <w:rPr>
          <w:rFonts w:ascii="Arial" w:hAnsi="Arial" w:cs="Arial"/>
          <w:bCs/>
          <w:sz w:val="16"/>
          <w:szCs w:val="16"/>
        </w:rPr>
        <w:t>wg Dyrektywy 2019/1161 z dnia 20.06.2019 r. (art. 4, tabela 2 załącznika).</w:t>
      </w:r>
    </w:p>
  </w:footnote>
  <w:footnote w:id="7">
    <w:p w14:paraId="37964D2C" w14:textId="77777777" w:rsidR="00DC4D35" w:rsidRPr="009E1225" w:rsidRDefault="00DC4D35" w:rsidP="009440CE">
      <w:pPr>
        <w:pStyle w:val="Tekstprzypisudolnego"/>
        <w:rPr>
          <w:rFonts w:ascii="Arial" w:hAnsi="Arial" w:cs="Arial"/>
          <w:sz w:val="16"/>
          <w:szCs w:val="16"/>
        </w:rPr>
      </w:pPr>
      <w:r w:rsidRPr="009E1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1225">
        <w:rPr>
          <w:rFonts w:ascii="Arial" w:hAnsi="Arial" w:cs="Arial"/>
          <w:sz w:val="16"/>
          <w:szCs w:val="16"/>
        </w:rPr>
        <w:t xml:space="preserve"> dotyczy  trasy obejmującej przewóz dzieci na wózkach inwalidzkich.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DC4D35" w:rsidRPr="00D450FF" w:rsidRDefault="00DC4D35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DC4D35" w:rsidRPr="00D12250" w:rsidRDefault="00DC4D3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9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DC4D35" w:rsidRDefault="00DC4D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DC4D35" w:rsidRPr="00D12250" w:rsidRDefault="00DC4D35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C4D35" w:rsidRDefault="00DC4D35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C9F572E"/>
    <w:multiLevelType w:val="hybridMultilevel"/>
    <w:tmpl w:val="7768372E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3060B4D"/>
    <w:multiLevelType w:val="multilevel"/>
    <w:tmpl w:val="8506D52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50" w15:restartNumberingAfterBreak="0">
    <w:nsid w:val="1D963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6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40B36A5"/>
    <w:multiLevelType w:val="hybridMultilevel"/>
    <w:tmpl w:val="1E5E8772"/>
    <w:lvl w:ilvl="0" w:tplc="F62231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6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50C7FC8"/>
    <w:multiLevelType w:val="hybridMultilevel"/>
    <w:tmpl w:val="EB2EDD8A"/>
    <w:lvl w:ilvl="0" w:tplc="00000034">
      <w:start w:val="1"/>
      <w:numFmt w:val="bullet"/>
      <w:lvlText w:val="-"/>
      <w:lvlJc w:val="left"/>
      <w:pPr>
        <w:ind w:left="1776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8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47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C84BCF"/>
    <w:multiLevelType w:val="hybridMultilevel"/>
    <w:tmpl w:val="ED14CC04"/>
    <w:lvl w:ilvl="0" w:tplc="543AAA84">
      <w:start w:val="1"/>
      <w:numFmt w:val="decimal"/>
      <w:lvlText w:val="%1."/>
      <w:lvlJc w:val="left"/>
      <w:pPr>
        <w:ind w:left="23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3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68486762"/>
    <w:multiLevelType w:val="hybridMultilevel"/>
    <w:tmpl w:val="C8EE0F76"/>
    <w:lvl w:ilvl="0" w:tplc="D4A8E3C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6" w15:restartNumberingAfterBreak="0">
    <w:nsid w:val="6B78303A"/>
    <w:multiLevelType w:val="hybridMultilevel"/>
    <w:tmpl w:val="9EE4FFD8"/>
    <w:lvl w:ilvl="0" w:tplc="D4A8E3C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7" w15:restartNumberingAfterBreak="0">
    <w:nsid w:val="6C10705E"/>
    <w:multiLevelType w:val="hybridMultilevel"/>
    <w:tmpl w:val="A8AA1AEC"/>
    <w:lvl w:ilvl="0" w:tplc="1FB6CB80">
      <w:start w:val="1"/>
      <w:numFmt w:val="decimal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5B7C1768">
      <w:start w:val="1"/>
      <w:numFmt w:val="lowerLetter"/>
      <w:lvlText w:val="%3)"/>
      <w:lvlJc w:val="left"/>
      <w:pPr>
        <w:ind w:left="3756" w:hanging="36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8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9" w15:restartNumberingAfterBreak="0">
    <w:nsid w:val="6D866A8F"/>
    <w:multiLevelType w:val="multilevel"/>
    <w:tmpl w:val="8D8E1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5EC3288"/>
    <w:multiLevelType w:val="hybridMultilevel"/>
    <w:tmpl w:val="7D4AF862"/>
    <w:lvl w:ilvl="0" w:tplc="0415000F">
      <w:start w:val="1"/>
      <w:numFmt w:val="decimal"/>
      <w:lvlText w:val="%1."/>
      <w:lvlJc w:val="left"/>
      <w:pPr>
        <w:ind w:left="1752" w:hanging="360"/>
      </w:p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84" w15:restartNumberingAfterBreak="0">
    <w:nsid w:val="785656C1"/>
    <w:multiLevelType w:val="hybridMultilevel"/>
    <w:tmpl w:val="09A0AEB8"/>
    <w:lvl w:ilvl="0" w:tplc="D4A8E3C4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8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1"/>
  </w:num>
  <w:num w:numId="2">
    <w:abstractNumId w:val="45"/>
  </w:num>
  <w:num w:numId="3">
    <w:abstractNumId w:val="64"/>
  </w:num>
  <w:num w:numId="4">
    <w:abstractNumId w:val="63"/>
  </w:num>
  <w:num w:numId="5">
    <w:abstractNumId w:val="81"/>
  </w:num>
  <w:num w:numId="6">
    <w:abstractNumId w:val="85"/>
  </w:num>
  <w:num w:numId="7">
    <w:abstractNumId w:val="56"/>
  </w:num>
  <w:num w:numId="8">
    <w:abstractNumId w:val="79"/>
  </w:num>
  <w:num w:numId="9">
    <w:abstractNumId w:val="55"/>
  </w:num>
  <w:num w:numId="10">
    <w:abstractNumId w:val="13"/>
  </w:num>
  <w:num w:numId="11">
    <w:abstractNumId w:val="66"/>
  </w:num>
  <w:num w:numId="12">
    <w:abstractNumId w:val="53"/>
  </w:num>
  <w:num w:numId="13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80"/>
  </w:num>
  <w:num w:numId="15">
    <w:abstractNumId w:val="71"/>
  </w:num>
  <w:num w:numId="16">
    <w:abstractNumId w:val="82"/>
  </w:num>
  <w:num w:numId="17">
    <w:abstractNumId w:val="46"/>
  </w:num>
  <w:num w:numId="18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2"/>
  </w:num>
  <w:num w:numId="21">
    <w:abstractNumId w:val="72"/>
  </w:num>
  <w:num w:numId="22">
    <w:abstractNumId w:val="44"/>
  </w:num>
  <w:num w:numId="23">
    <w:abstractNumId w:val="62"/>
  </w:num>
  <w:num w:numId="24">
    <w:abstractNumId w:val="11"/>
  </w:num>
  <w:num w:numId="25">
    <w:abstractNumId w:val="68"/>
  </w:num>
  <w:num w:numId="26">
    <w:abstractNumId w:val="70"/>
  </w:num>
  <w:num w:numId="27">
    <w:abstractNumId w:val="57"/>
  </w:num>
  <w:num w:numId="28">
    <w:abstractNumId w:val="41"/>
  </w:num>
  <w:num w:numId="29">
    <w:abstractNumId w:val="54"/>
  </w:num>
  <w:num w:numId="30">
    <w:abstractNumId w:val="38"/>
  </w:num>
  <w:num w:numId="31">
    <w:abstractNumId w:val="75"/>
  </w:num>
  <w:num w:numId="32">
    <w:abstractNumId w:val="49"/>
  </w:num>
  <w:num w:numId="33">
    <w:abstractNumId w:val="65"/>
  </w:num>
  <w:num w:numId="34">
    <w:abstractNumId w:val="37"/>
  </w:num>
  <w:num w:numId="35">
    <w:abstractNumId w:val="42"/>
  </w:num>
  <w:num w:numId="36">
    <w:abstractNumId w:val="78"/>
  </w:num>
  <w:num w:numId="37">
    <w:abstractNumId w:val="51"/>
  </w:num>
  <w:num w:numId="38">
    <w:abstractNumId w:val="51"/>
    <w:lvlOverride w:ilvl="0">
      <w:startOverride w:val="1"/>
    </w:lvlOverride>
  </w:num>
  <w:num w:numId="39">
    <w:abstractNumId w:val="73"/>
  </w:num>
  <w:num w:numId="40">
    <w:abstractNumId w:val="59"/>
  </w:num>
  <w:num w:numId="41">
    <w:abstractNumId w:val="35"/>
  </w:num>
  <w:num w:numId="42">
    <w:abstractNumId w:val="34"/>
  </w:num>
  <w:num w:numId="43">
    <w:abstractNumId w:val="36"/>
  </w:num>
  <w:num w:numId="44">
    <w:abstractNumId w:val="69"/>
  </w:num>
  <w:num w:numId="45">
    <w:abstractNumId w:val="40"/>
  </w:num>
  <w:num w:numId="46">
    <w:abstractNumId w:val="67"/>
  </w:num>
  <w:num w:numId="47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8">
    <w:abstractNumId w:val="39"/>
  </w:num>
  <w:num w:numId="49">
    <w:abstractNumId w:val="60"/>
  </w:num>
  <w:num w:numId="50">
    <w:abstractNumId w:val="58"/>
  </w:num>
  <w:num w:numId="51">
    <w:abstractNumId w:val="77"/>
  </w:num>
  <w:num w:numId="52">
    <w:abstractNumId w:val="76"/>
  </w:num>
  <w:num w:numId="53">
    <w:abstractNumId w:val="50"/>
  </w:num>
  <w:num w:numId="54">
    <w:abstractNumId w:val="74"/>
  </w:num>
  <w:num w:numId="55">
    <w:abstractNumId w:val="84"/>
  </w:num>
  <w:num w:numId="56">
    <w:abstractNumId w:val="47"/>
  </w:num>
  <w:num w:numId="57">
    <w:abstractNumId w:val="83"/>
  </w:num>
  <w:num w:numId="58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1BC2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35C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EC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2FEC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5D60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0705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3C01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641A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7E6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35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1C4E"/>
    <w:rsid w:val="00242B39"/>
    <w:rsid w:val="002445D8"/>
    <w:rsid w:val="00244FC2"/>
    <w:rsid w:val="00245BAA"/>
    <w:rsid w:val="00245E43"/>
    <w:rsid w:val="00246B5B"/>
    <w:rsid w:val="00246FE2"/>
    <w:rsid w:val="002502D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3902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56D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97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7F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735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1405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0A6F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7B1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5BE"/>
    <w:rsid w:val="003C089D"/>
    <w:rsid w:val="003C0AF6"/>
    <w:rsid w:val="003C0B50"/>
    <w:rsid w:val="003C1B2A"/>
    <w:rsid w:val="003C1BF1"/>
    <w:rsid w:val="003C237F"/>
    <w:rsid w:val="003C2A97"/>
    <w:rsid w:val="003C2CE2"/>
    <w:rsid w:val="003C3F1F"/>
    <w:rsid w:val="003C485F"/>
    <w:rsid w:val="003C58B7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C90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AF5"/>
    <w:rsid w:val="003E7DE6"/>
    <w:rsid w:val="003F01AA"/>
    <w:rsid w:val="003F051C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679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51D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381A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0FF2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77E8"/>
    <w:rsid w:val="0055019E"/>
    <w:rsid w:val="00550A57"/>
    <w:rsid w:val="00553113"/>
    <w:rsid w:val="005531AE"/>
    <w:rsid w:val="00553570"/>
    <w:rsid w:val="00553849"/>
    <w:rsid w:val="005539A9"/>
    <w:rsid w:val="00553E7B"/>
    <w:rsid w:val="00554F32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8E7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2AF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C6"/>
    <w:rsid w:val="00624FEE"/>
    <w:rsid w:val="006315EB"/>
    <w:rsid w:val="006316F3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3B6E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0B3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6A31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C6A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48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18D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3BF7"/>
    <w:rsid w:val="006E454F"/>
    <w:rsid w:val="006E48C8"/>
    <w:rsid w:val="006E5A3A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4F5D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62DD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0E8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17A2A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C3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3552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0E27"/>
    <w:rsid w:val="00861277"/>
    <w:rsid w:val="0086381B"/>
    <w:rsid w:val="00863C60"/>
    <w:rsid w:val="00864EC6"/>
    <w:rsid w:val="00865A22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3C1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043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1419"/>
    <w:rsid w:val="009440CE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211A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422F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3EA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3BFB"/>
    <w:rsid w:val="009F5610"/>
    <w:rsid w:val="009F61D5"/>
    <w:rsid w:val="009F663D"/>
    <w:rsid w:val="00A00225"/>
    <w:rsid w:val="00A006FC"/>
    <w:rsid w:val="00A02099"/>
    <w:rsid w:val="00A02322"/>
    <w:rsid w:val="00A02993"/>
    <w:rsid w:val="00A029AB"/>
    <w:rsid w:val="00A02C67"/>
    <w:rsid w:val="00A02D09"/>
    <w:rsid w:val="00A0336E"/>
    <w:rsid w:val="00A04496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348A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780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2985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2A94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282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620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8FF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4D43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62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42B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C91"/>
    <w:rsid w:val="00BA7FF0"/>
    <w:rsid w:val="00BB356E"/>
    <w:rsid w:val="00BB3B05"/>
    <w:rsid w:val="00BB4999"/>
    <w:rsid w:val="00BB49E9"/>
    <w:rsid w:val="00BB51F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6FD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571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1739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947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7A2"/>
    <w:rsid w:val="00CA3B6C"/>
    <w:rsid w:val="00CA4846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FF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352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3C06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20BF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C4D35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4BDC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1A0C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A7C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3DCD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08F8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0C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0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2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3"/>
      </w:numPr>
    </w:pPr>
  </w:style>
  <w:style w:type="numbering" w:customStyle="1" w:styleId="WWNum44">
    <w:name w:val="WWNum44"/>
    <w:basedOn w:val="Bezlisty"/>
    <w:rsid w:val="00346042"/>
    <w:pPr>
      <w:numPr>
        <w:numId w:val="34"/>
      </w:numPr>
    </w:pPr>
  </w:style>
  <w:style w:type="numbering" w:customStyle="1" w:styleId="WWNum7">
    <w:name w:val="WWNum7"/>
    <w:basedOn w:val="Bezlisty"/>
    <w:rsid w:val="008B66F8"/>
    <w:pPr>
      <w:numPr>
        <w:numId w:val="36"/>
      </w:numPr>
    </w:pPr>
  </w:style>
  <w:style w:type="numbering" w:customStyle="1" w:styleId="WWNum43">
    <w:name w:val="WWNum43"/>
    <w:basedOn w:val="Bezlisty"/>
    <w:rsid w:val="00F04D67"/>
    <w:pPr>
      <w:numPr>
        <w:numId w:val="37"/>
      </w:numPr>
    </w:pPr>
  </w:style>
  <w:style w:type="numbering" w:customStyle="1" w:styleId="WWNum48">
    <w:name w:val="WWNum48"/>
    <w:basedOn w:val="Bezlisty"/>
    <w:rsid w:val="00D450FF"/>
    <w:pPr>
      <w:numPr>
        <w:numId w:val="39"/>
      </w:numPr>
    </w:pPr>
  </w:style>
  <w:style w:type="numbering" w:customStyle="1" w:styleId="WWNum49">
    <w:name w:val="WWNum49"/>
    <w:basedOn w:val="Bezlisty"/>
    <w:rsid w:val="00D450FF"/>
    <w:pPr>
      <w:numPr>
        <w:numId w:val="40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A82985"/>
  </w:style>
  <w:style w:type="character" w:customStyle="1" w:styleId="field-value">
    <w:name w:val="field-value"/>
    <w:basedOn w:val="Domylnaczcionkaakapitu"/>
    <w:rsid w:val="005E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2620-4CC3-498E-9CE0-75C41A8B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2109</Words>
  <Characters>15318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17393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2024-06-20T11:13:00Z</cp:lastPrinted>
  <dcterms:created xsi:type="dcterms:W3CDTF">2024-06-20T11:14:00Z</dcterms:created>
  <dcterms:modified xsi:type="dcterms:W3CDTF">2024-06-20T11:14:00Z</dcterms:modified>
</cp:coreProperties>
</file>