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2C" w:rsidRPr="00FC4F2C" w:rsidRDefault="0067254C" w:rsidP="00FC4F2C">
      <w:pPr>
        <w:widowControl w:val="0"/>
        <w:suppressAutoHyphens/>
        <w:spacing w:after="0" w:line="240" w:lineRule="auto"/>
        <w:jc w:val="center"/>
        <w:rPr>
          <w:rFonts w:ascii="Arial" w:eastAsia="Times New Roman" w:hAnsi="Arial" w:cs="Arial"/>
          <w:b/>
          <w:sz w:val="20"/>
          <w:szCs w:val="20"/>
          <w:lang w:eastAsia="zh-CN"/>
        </w:rPr>
      </w:pPr>
      <w:bookmarkStart w:id="0" w:name="_GoBack"/>
      <w:bookmarkEnd w:id="0"/>
      <w:r>
        <w:rPr>
          <w:rFonts w:ascii="Arial" w:eastAsia="Times New Roman" w:hAnsi="Arial" w:cs="Arial"/>
          <w:b/>
          <w:noProof/>
          <w:sz w:val="20"/>
          <w:szCs w:val="20"/>
          <w:lang w:eastAsia="pl-PL"/>
        </w:rPr>
        <w:drawing>
          <wp:anchor distT="0" distB="0" distL="114300" distR="114300" simplePos="0" relativeHeight="251658240" behindDoc="0" locked="0" layoutInCell="1" allowOverlap="1" wp14:anchorId="0E75DBB7" wp14:editId="5A7AB686">
            <wp:simplePos x="0" y="0"/>
            <wp:positionH relativeFrom="column">
              <wp:posOffset>763270</wp:posOffset>
            </wp:positionH>
            <wp:positionV relativeFrom="paragraph">
              <wp:posOffset>-452755</wp:posOffset>
            </wp:positionV>
            <wp:extent cx="1595755" cy="1335405"/>
            <wp:effectExtent l="0" t="0" r="4445" b="0"/>
            <wp:wrapSquare wrapText="bothSides"/>
            <wp:docPr id="4" name="Obraz 4" descr="Opis: Logotyp kolorowy NFOŚiGW wersja polska 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typ kolorowy NFOŚiGW wersja polska ty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75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2C" w:rsidRPr="00FC4F2C" w:rsidRDefault="00FC4F2C" w:rsidP="00FC4F2C">
      <w:pPr>
        <w:widowControl w:val="0"/>
        <w:suppressAutoHyphens/>
        <w:spacing w:after="0" w:line="240" w:lineRule="auto"/>
        <w:rPr>
          <w:rFonts w:ascii="Arial" w:eastAsia="Times New Roman" w:hAnsi="Arial" w:cs="Arial"/>
          <w:b/>
          <w:sz w:val="20"/>
          <w:szCs w:val="20"/>
          <w:lang w:eastAsia="zh-CN"/>
        </w:rPr>
      </w:pPr>
      <w:r w:rsidRPr="00FC4F2C">
        <w:rPr>
          <w:rFonts w:ascii="Arial" w:eastAsia="Times New Roman" w:hAnsi="Arial" w:cs="Arial"/>
          <w:b/>
          <w:sz w:val="20"/>
          <w:szCs w:val="20"/>
          <w:lang w:eastAsia="zh-CN"/>
        </w:rPr>
        <w:t xml:space="preserve">  </w:t>
      </w:r>
    </w:p>
    <w:p w:rsidR="00FC4F2C" w:rsidRPr="00FC4F2C" w:rsidRDefault="00FC4F2C" w:rsidP="00FC4F2C">
      <w:pPr>
        <w:widowControl w:val="0"/>
        <w:suppressAutoHyphens/>
        <w:spacing w:after="0" w:line="240" w:lineRule="auto"/>
        <w:rPr>
          <w:rFonts w:ascii="Arial" w:eastAsia="Times New Roman" w:hAnsi="Arial" w:cs="Arial"/>
          <w:b/>
          <w:bCs/>
          <w:sz w:val="24"/>
          <w:szCs w:val="24"/>
          <w:lang w:eastAsia="zh-CN"/>
        </w:rPr>
      </w:pPr>
    </w:p>
    <w:p w:rsidR="0067254C" w:rsidRDefault="0067254C" w:rsidP="00FC4F2C">
      <w:pPr>
        <w:widowControl w:val="0"/>
        <w:suppressAutoHyphens/>
        <w:spacing w:after="0" w:line="240" w:lineRule="auto"/>
        <w:ind w:left="1134"/>
        <w:rPr>
          <w:rFonts w:ascii="Arial" w:eastAsia="Times New Roman" w:hAnsi="Arial" w:cs="Arial"/>
          <w:b/>
          <w:sz w:val="20"/>
          <w:szCs w:val="20"/>
          <w:lang w:eastAsia="zh-CN"/>
        </w:rPr>
      </w:pPr>
    </w:p>
    <w:p w:rsidR="0067254C" w:rsidRDefault="0067254C" w:rsidP="00FC4F2C">
      <w:pPr>
        <w:widowControl w:val="0"/>
        <w:suppressAutoHyphens/>
        <w:spacing w:after="0" w:line="240" w:lineRule="auto"/>
        <w:ind w:left="1134"/>
        <w:rPr>
          <w:rFonts w:ascii="Arial" w:eastAsia="Times New Roman" w:hAnsi="Arial" w:cs="Arial"/>
          <w:b/>
          <w:sz w:val="20"/>
          <w:szCs w:val="20"/>
          <w:lang w:eastAsia="zh-CN"/>
        </w:rPr>
      </w:pPr>
    </w:p>
    <w:p w:rsidR="0067254C" w:rsidRDefault="0067254C" w:rsidP="00FC4F2C">
      <w:pPr>
        <w:widowControl w:val="0"/>
        <w:suppressAutoHyphens/>
        <w:spacing w:after="0" w:line="240" w:lineRule="auto"/>
        <w:ind w:left="1134"/>
        <w:rPr>
          <w:rFonts w:ascii="Arial" w:eastAsia="Times New Roman" w:hAnsi="Arial" w:cs="Arial"/>
          <w:b/>
          <w:sz w:val="20"/>
          <w:szCs w:val="20"/>
          <w:lang w:eastAsia="zh-CN"/>
        </w:rPr>
      </w:pPr>
    </w:p>
    <w:p w:rsidR="0067254C" w:rsidRDefault="0067254C" w:rsidP="00FC4F2C">
      <w:pPr>
        <w:widowControl w:val="0"/>
        <w:suppressAutoHyphens/>
        <w:spacing w:after="0" w:line="240" w:lineRule="auto"/>
        <w:ind w:left="1134"/>
        <w:rPr>
          <w:rFonts w:ascii="Arial" w:eastAsia="Times New Roman" w:hAnsi="Arial" w:cs="Arial"/>
          <w:b/>
          <w:sz w:val="20"/>
          <w:szCs w:val="20"/>
          <w:lang w:eastAsia="zh-CN"/>
        </w:rPr>
      </w:pPr>
      <w:r>
        <w:rPr>
          <w:rFonts w:ascii="Arial" w:eastAsia="Times New Roman" w:hAnsi="Arial" w:cs="Arial"/>
          <w:b/>
          <w:sz w:val="20"/>
          <w:szCs w:val="20"/>
          <w:lang w:eastAsia="zh-CN"/>
        </w:rPr>
        <w:t>Numer sprawy: RIiGK 271.2.2020</w:t>
      </w:r>
    </w:p>
    <w:p w:rsidR="0067254C" w:rsidRDefault="0067254C" w:rsidP="00FC4F2C">
      <w:pPr>
        <w:widowControl w:val="0"/>
        <w:suppressAutoHyphens/>
        <w:spacing w:after="0" w:line="240" w:lineRule="auto"/>
        <w:ind w:left="1134"/>
        <w:rPr>
          <w:rFonts w:ascii="Arial" w:eastAsia="Times New Roman" w:hAnsi="Arial" w:cs="Arial"/>
          <w:b/>
          <w:sz w:val="20"/>
          <w:szCs w:val="20"/>
          <w:lang w:eastAsia="zh-CN"/>
        </w:rPr>
      </w:pPr>
    </w:p>
    <w:p w:rsidR="00FC4F2C" w:rsidRPr="00FC4F2C" w:rsidRDefault="00FC4F2C" w:rsidP="00FC4F2C">
      <w:pPr>
        <w:widowControl w:val="0"/>
        <w:suppressAutoHyphens/>
        <w:spacing w:after="0" w:line="240" w:lineRule="auto"/>
        <w:rPr>
          <w:rFonts w:ascii="Arial" w:eastAsia="Times New Roman" w:hAnsi="Arial" w:cs="Arial"/>
          <w:b/>
          <w:bCs/>
          <w:sz w:val="24"/>
          <w:szCs w:val="24"/>
          <w:lang w:eastAsia="zh-CN"/>
        </w:rPr>
      </w:pPr>
    </w:p>
    <w:p w:rsidR="00FC4F2C" w:rsidRPr="00FC4F2C" w:rsidRDefault="00FC4F2C" w:rsidP="00FC4F2C">
      <w:pPr>
        <w:widowControl w:val="0"/>
        <w:suppressAutoHyphens/>
        <w:spacing w:after="0" w:line="240" w:lineRule="auto"/>
        <w:ind w:left="900"/>
        <w:jc w:val="center"/>
        <w:rPr>
          <w:rFonts w:ascii="Arial" w:eastAsia="Times New Roman" w:hAnsi="Arial" w:cs="Arial"/>
          <w:b/>
          <w:bCs/>
          <w:sz w:val="28"/>
          <w:szCs w:val="28"/>
          <w:lang w:eastAsia="zh-CN"/>
        </w:rPr>
      </w:pPr>
      <w:r w:rsidRPr="00FC4F2C">
        <w:rPr>
          <w:rFonts w:ascii="Arial" w:eastAsia="Times New Roman" w:hAnsi="Arial" w:cs="Arial"/>
          <w:b/>
          <w:bCs/>
          <w:sz w:val="28"/>
          <w:szCs w:val="28"/>
          <w:lang w:eastAsia="zh-CN"/>
        </w:rPr>
        <w:t>SPECYFIKACJA</w:t>
      </w:r>
      <w:r w:rsidRPr="00FC4F2C">
        <w:rPr>
          <w:rFonts w:ascii="Arial" w:eastAsia="Arial" w:hAnsi="Arial" w:cs="Arial"/>
          <w:b/>
          <w:bCs/>
          <w:sz w:val="28"/>
          <w:szCs w:val="28"/>
          <w:lang w:eastAsia="zh-CN"/>
        </w:rPr>
        <w:t xml:space="preserve"> </w:t>
      </w:r>
      <w:r w:rsidRPr="00FC4F2C">
        <w:rPr>
          <w:rFonts w:ascii="Arial" w:eastAsia="Times New Roman" w:hAnsi="Arial" w:cs="Arial"/>
          <w:b/>
          <w:bCs/>
          <w:sz w:val="28"/>
          <w:szCs w:val="28"/>
          <w:lang w:eastAsia="zh-CN"/>
        </w:rPr>
        <w:t>ISTOTNYCH</w:t>
      </w:r>
      <w:r w:rsidRPr="00FC4F2C">
        <w:rPr>
          <w:rFonts w:ascii="Arial" w:eastAsia="Arial" w:hAnsi="Arial" w:cs="Arial"/>
          <w:b/>
          <w:bCs/>
          <w:sz w:val="28"/>
          <w:szCs w:val="28"/>
          <w:lang w:eastAsia="zh-CN"/>
        </w:rPr>
        <w:t xml:space="preserve"> </w:t>
      </w:r>
      <w:r w:rsidRPr="00FC4F2C">
        <w:rPr>
          <w:rFonts w:ascii="Arial" w:eastAsia="Times New Roman" w:hAnsi="Arial" w:cs="Arial"/>
          <w:b/>
          <w:bCs/>
          <w:sz w:val="28"/>
          <w:szCs w:val="28"/>
          <w:lang w:eastAsia="zh-CN"/>
        </w:rPr>
        <w:t>WARUNKÓW</w:t>
      </w:r>
      <w:r w:rsidRPr="00FC4F2C">
        <w:rPr>
          <w:rFonts w:ascii="Arial" w:eastAsia="Arial" w:hAnsi="Arial" w:cs="Arial"/>
          <w:b/>
          <w:bCs/>
          <w:sz w:val="28"/>
          <w:szCs w:val="28"/>
          <w:lang w:eastAsia="zh-CN"/>
        </w:rPr>
        <w:t xml:space="preserve"> </w:t>
      </w:r>
      <w:r w:rsidRPr="00FC4F2C">
        <w:rPr>
          <w:rFonts w:ascii="Arial" w:eastAsia="Times New Roman" w:hAnsi="Arial" w:cs="Arial"/>
          <w:b/>
          <w:bCs/>
          <w:sz w:val="28"/>
          <w:szCs w:val="28"/>
          <w:lang w:eastAsia="zh-CN"/>
        </w:rPr>
        <w:t>ZAMÓWIENIA</w:t>
      </w:r>
    </w:p>
    <w:p w:rsidR="00FC4F2C" w:rsidRPr="00FC4F2C" w:rsidRDefault="00FC4F2C" w:rsidP="00FC4F2C">
      <w:pPr>
        <w:widowControl w:val="0"/>
        <w:suppressAutoHyphens/>
        <w:spacing w:after="0" w:line="240" w:lineRule="auto"/>
        <w:ind w:left="900"/>
        <w:jc w:val="center"/>
        <w:rPr>
          <w:rFonts w:ascii="Arial" w:eastAsia="Times New Roman" w:hAnsi="Arial" w:cs="Arial"/>
          <w:b/>
          <w:bCs/>
          <w:sz w:val="28"/>
          <w:szCs w:val="28"/>
          <w:lang w:eastAsia="zh-CN"/>
        </w:rPr>
      </w:pPr>
      <w:r w:rsidRPr="00FC4F2C">
        <w:rPr>
          <w:rFonts w:ascii="Arial" w:eastAsia="Times New Roman" w:hAnsi="Arial" w:cs="Arial"/>
          <w:b/>
          <w:sz w:val="28"/>
          <w:szCs w:val="28"/>
          <w:lang w:eastAsia="zh-CN"/>
        </w:rPr>
        <w:t>(SIWZ)</w:t>
      </w:r>
    </w:p>
    <w:p w:rsidR="00FC4F2C" w:rsidRPr="00FC4F2C" w:rsidRDefault="00FC4F2C" w:rsidP="00FC4F2C">
      <w:pPr>
        <w:suppressAutoHyphens/>
        <w:spacing w:after="0" w:line="240" w:lineRule="auto"/>
        <w:ind w:left="900"/>
        <w:jc w:val="center"/>
        <w:rPr>
          <w:rFonts w:ascii="Arial" w:eastAsia="Times New Roman" w:hAnsi="Arial" w:cs="Arial"/>
          <w:b/>
          <w:sz w:val="28"/>
          <w:szCs w:val="28"/>
          <w:lang w:eastAsia="zh-CN"/>
        </w:rPr>
      </w:pPr>
      <w:r w:rsidRPr="00FC4F2C">
        <w:rPr>
          <w:rFonts w:ascii="Arial" w:eastAsia="Times New Roman" w:hAnsi="Arial" w:cs="Arial"/>
          <w:b/>
          <w:sz w:val="28"/>
          <w:szCs w:val="28"/>
          <w:lang w:eastAsia="zh-CN"/>
        </w:rPr>
        <w:t xml:space="preserve">NA </w:t>
      </w:r>
    </w:p>
    <w:p w:rsidR="0067254C" w:rsidRDefault="00FC4F2C" w:rsidP="0067254C">
      <w:pPr>
        <w:autoSpaceDE w:val="0"/>
        <w:autoSpaceDN w:val="0"/>
        <w:spacing w:after="0" w:line="240" w:lineRule="auto"/>
        <w:ind w:left="1080"/>
        <w:jc w:val="center"/>
        <w:rPr>
          <w:rFonts w:ascii="Arial" w:eastAsia="Times New Roman" w:hAnsi="Arial" w:cs="Arial"/>
          <w:b/>
          <w:bCs/>
          <w:noProof/>
          <w:sz w:val="28"/>
          <w:szCs w:val="28"/>
        </w:rPr>
      </w:pPr>
      <w:r w:rsidRPr="00FC4F2C">
        <w:rPr>
          <w:rFonts w:ascii="Arial" w:eastAsia="Times New Roman" w:hAnsi="Arial" w:cs="Arial"/>
          <w:b/>
          <w:sz w:val="28"/>
          <w:szCs w:val="28"/>
          <w:lang w:eastAsia="zh-CN"/>
        </w:rPr>
        <w:t xml:space="preserve">DOSTAWĘ </w:t>
      </w:r>
      <w:r w:rsidR="0067254C" w:rsidRPr="0067254C">
        <w:rPr>
          <w:rFonts w:ascii="Arial" w:eastAsia="Times New Roman" w:hAnsi="Arial" w:cs="Arial"/>
          <w:b/>
          <w:bCs/>
          <w:noProof/>
          <w:sz w:val="28"/>
          <w:szCs w:val="28"/>
        </w:rPr>
        <w:t xml:space="preserve">AUTOBUSU ELEKTRYCZNEGO I STACJI ŁADOWANIA </w:t>
      </w:r>
    </w:p>
    <w:p w:rsidR="0067254C" w:rsidRPr="0067254C" w:rsidRDefault="0067254C" w:rsidP="0067254C">
      <w:pPr>
        <w:autoSpaceDE w:val="0"/>
        <w:autoSpaceDN w:val="0"/>
        <w:spacing w:after="0" w:line="240" w:lineRule="auto"/>
        <w:ind w:left="1080"/>
        <w:jc w:val="center"/>
        <w:rPr>
          <w:rFonts w:ascii="Arial" w:eastAsia="Times New Roman" w:hAnsi="Arial" w:cs="Arial"/>
          <w:b/>
          <w:sz w:val="28"/>
          <w:szCs w:val="28"/>
          <w:lang w:eastAsia="pl-PL"/>
        </w:rPr>
      </w:pPr>
      <w:r w:rsidRPr="0067254C">
        <w:rPr>
          <w:rFonts w:ascii="Arial" w:eastAsia="Times New Roman" w:hAnsi="Arial" w:cs="Arial"/>
          <w:b/>
          <w:bCs/>
          <w:noProof/>
          <w:sz w:val="28"/>
          <w:szCs w:val="28"/>
        </w:rPr>
        <w:t>DLA GMINY BOBOWA</w:t>
      </w:r>
    </w:p>
    <w:p w:rsidR="0067254C" w:rsidRDefault="0067254C" w:rsidP="0067254C">
      <w:pPr>
        <w:spacing w:after="0" w:line="240" w:lineRule="auto"/>
        <w:jc w:val="center"/>
        <w:rPr>
          <w:rFonts w:ascii="Arial" w:eastAsia="Times New Roman" w:hAnsi="Arial" w:cs="Arial"/>
          <w:b/>
          <w:bCs/>
          <w:color w:val="000000"/>
          <w:sz w:val="20"/>
          <w:szCs w:val="20"/>
        </w:rPr>
      </w:pPr>
    </w:p>
    <w:p w:rsidR="0067254C" w:rsidRPr="0067254C" w:rsidRDefault="0067254C" w:rsidP="0067254C">
      <w:pPr>
        <w:spacing w:after="0" w:line="240" w:lineRule="auto"/>
        <w:ind w:left="1134"/>
        <w:jc w:val="center"/>
        <w:rPr>
          <w:rFonts w:ascii="Arial" w:eastAsia="Times New Roman" w:hAnsi="Arial" w:cs="Arial"/>
          <w:b/>
          <w:bCs/>
          <w:color w:val="000000"/>
          <w:sz w:val="20"/>
          <w:szCs w:val="20"/>
        </w:rPr>
      </w:pPr>
      <w:r w:rsidRPr="0067254C">
        <w:rPr>
          <w:rFonts w:ascii="Arial" w:eastAsia="Times New Roman" w:hAnsi="Arial" w:cs="Arial"/>
          <w:b/>
          <w:bCs/>
          <w:color w:val="000000"/>
          <w:sz w:val="20"/>
          <w:szCs w:val="20"/>
        </w:rPr>
        <w:t xml:space="preserve">Zamówienie jest współfinansowane </w:t>
      </w:r>
      <w:r w:rsidRPr="0067254C">
        <w:rPr>
          <w:rFonts w:ascii="Arial" w:eastAsia="Times New Roman" w:hAnsi="Arial" w:cs="Arial"/>
          <w:b/>
          <w:sz w:val="20"/>
          <w:szCs w:val="20"/>
        </w:rPr>
        <w:t xml:space="preserve">ze środków Narodowego Funduszu Ochrony Środowiska        </w:t>
      </w:r>
      <w:r>
        <w:rPr>
          <w:rFonts w:ascii="Arial" w:eastAsia="Times New Roman" w:hAnsi="Arial" w:cs="Arial"/>
          <w:b/>
          <w:sz w:val="20"/>
          <w:szCs w:val="20"/>
        </w:rPr>
        <w:t xml:space="preserve"> </w:t>
      </w:r>
      <w:r w:rsidRPr="0067254C">
        <w:rPr>
          <w:rFonts w:ascii="Arial" w:eastAsia="Times New Roman" w:hAnsi="Arial" w:cs="Arial"/>
          <w:b/>
          <w:sz w:val="20"/>
          <w:szCs w:val="20"/>
        </w:rPr>
        <w:t>i Gospodarki Wodnej</w:t>
      </w:r>
      <w:r w:rsidRPr="0067254C">
        <w:rPr>
          <w:rFonts w:ascii="Arial" w:eastAsia="Times New Roman" w:hAnsi="Arial" w:cs="Arial"/>
          <w:b/>
          <w:bCs/>
          <w:color w:val="000000"/>
          <w:sz w:val="20"/>
          <w:szCs w:val="20"/>
        </w:rPr>
        <w:t xml:space="preserve"> w ramach programu priorytetowego nr 3.6</w:t>
      </w:r>
    </w:p>
    <w:p w:rsidR="0067254C" w:rsidRPr="0067254C" w:rsidRDefault="0067254C" w:rsidP="0067254C">
      <w:pPr>
        <w:spacing w:after="0" w:line="240" w:lineRule="auto"/>
        <w:ind w:left="1134"/>
        <w:jc w:val="center"/>
        <w:rPr>
          <w:rFonts w:ascii="Arial" w:eastAsia="Times New Roman" w:hAnsi="Arial" w:cs="Arial"/>
          <w:b/>
          <w:bCs/>
          <w:color w:val="000000"/>
          <w:sz w:val="20"/>
          <w:szCs w:val="20"/>
        </w:rPr>
      </w:pPr>
      <w:r w:rsidRPr="0067254C">
        <w:rPr>
          <w:rFonts w:ascii="Arial" w:eastAsia="Times New Roman" w:hAnsi="Arial" w:cs="Arial"/>
          <w:b/>
          <w:bCs/>
          <w:color w:val="000000"/>
          <w:sz w:val="20"/>
          <w:szCs w:val="20"/>
        </w:rPr>
        <w:t>„Ochrona atmosfery System zielonych inwestycji (GIS – Green Investment Scheme) –</w:t>
      </w:r>
    </w:p>
    <w:p w:rsidR="0067254C" w:rsidRPr="0067254C" w:rsidRDefault="0067254C" w:rsidP="0067254C">
      <w:pPr>
        <w:tabs>
          <w:tab w:val="center" w:pos="5260"/>
          <w:tab w:val="left" w:pos="8445"/>
        </w:tabs>
        <w:spacing w:after="0" w:line="240" w:lineRule="auto"/>
        <w:ind w:left="1134"/>
        <w:jc w:val="center"/>
        <w:rPr>
          <w:rFonts w:ascii="Arial" w:eastAsia="Times New Roman" w:hAnsi="Arial" w:cs="Arial"/>
          <w:b/>
          <w:bCs/>
          <w:color w:val="000000"/>
          <w:sz w:val="20"/>
          <w:szCs w:val="20"/>
        </w:rPr>
      </w:pPr>
      <w:r w:rsidRPr="0067254C">
        <w:rPr>
          <w:rFonts w:ascii="Arial" w:eastAsia="Times New Roman" w:hAnsi="Arial" w:cs="Arial"/>
          <w:b/>
          <w:bCs/>
          <w:color w:val="000000"/>
          <w:sz w:val="20"/>
          <w:szCs w:val="20"/>
        </w:rPr>
        <w:t>Kangur – Bezpieczna i ekologiczna droga do szkoły”</w:t>
      </w:r>
    </w:p>
    <w:p w:rsidR="00FC4F2C" w:rsidRDefault="00FC4F2C" w:rsidP="00FC4F2C">
      <w:pPr>
        <w:widowControl w:val="0"/>
        <w:suppressAutoHyphens/>
        <w:spacing w:after="0" w:line="240" w:lineRule="auto"/>
        <w:rPr>
          <w:rFonts w:ascii="Arial" w:eastAsia="Times New Roman" w:hAnsi="Arial" w:cs="Arial"/>
          <w:b/>
          <w:color w:val="FF0000"/>
          <w:sz w:val="28"/>
          <w:szCs w:val="28"/>
          <w:lang w:eastAsia="zh-CN"/>
        </w:rPr>
      </w:pPr>
    </w:p>
    <w:p w:rsidR="0067254C" w:rsidRPr="00FC4F2C" w:rsidRDefault="0067254C" w:rsidP="00FC4F2C">
      <w:pPr>
        <w:widowControl w:val="0"/>
        <w:suppressAutoHyphens/>
        <w:spacing w:after="0" w:line="240" w:lineRule="auto"/>
        <w:rPr>
          <w:rFonts w:ascii="Arial" w:eastAsia="Times New Roman" w:hAnsi="Arial" w:cs="Arial"/>
          <w:b/>
          <w:bCs/>
          <w:sz w:val="24"/>
          <w:szCs w:val="24"/>
          <w:lang w:eastAsia="zh-CN"/>
        </w:rPr>
      </w:pPr>
    </w:p>
    <w:p w:rsidR="00FC4F2C" w:rsidRPr="00FC4F2C" w:rsidRDefault="00FC4F2C" w:rsidP="00E6208F">
      <w:pPr>
        <w:widowControl w:val="0"/>
        <w:shd w:val="clear" w:color="auto" w:fill="FFFFFF"/>
        <w:suppressAutoHyphens/>
        <w:adjustRightInd w:val="0"/>
        <w:spacing w:after="0" w:line="240" w:lineRule="atLeast"/>
        <w:ind w:left="1134"/>
        <w:rPr>
          <w:rFonts w:ascii="Arial" w:eastAsia="Times New Roman" w:hAnsi="Arial" w:cs="Arial"/>
          <w:b/>
          <w:bCs/>
          <w:spacing w:val="-3"/>
          <w:sz w:val="20"/>
          <w:szCs w:val="20"/>
          <w:lang w:eastAsia="zh-CN"/>
        </w:rPr>
      </w:pPr>
      <w:r w:rsidRPr="00FC4F2C">
        <w:rPr>
          <w:rFonts w:ascii="Arial" w:eastAsia="Times New Roman" w:hAnsi="Arial" w:cs="Arial"/>
          <w:b/>
          <w:bCs/>
          <w:spacing w:val="-3"/>
          <w:sz w:val="20"/>
          <w:szCs w:val="20"/>
          <w:lang w:eastAsia="zh-CN"/>
        </w:rPr>
        <w:t>ZAMAWIAJĄCY – NAZWA ORAZ ADRES</w:t>
      </w:r>
    </w:p>
    <w:p w:rsidR="00FC4F2C" w:rsidRPr="00FC4F2C" w:rsidRDefault="0067254C" w:rsidP="00E6208F">
      <w:pPr>
        <w:widowControl w:val="0"/>
        <w:shd w:val="clear" w:color="auto" w:fill="FFFFFF"/>
        <w:suppressAutoHyphens/>
        <w:adjustRightInd w:val="0"/>
        <w:spacing w:after="0" w:line="240" w:lineRule="atLeast"/>
        <w:ind w:left="1134"/>
        <w:rPr>
          <w:rFonts w:ascii="Arial" w:eastAsia="Times New Roman" w:hAnsi="Arial" w:cs="Arial"/>
          <w:b/>
          <w:bCs/>
          <w:spacing w:val="-3"/>
          <w:sz w:val="20"/>
          <w:szCs w:val="20"/>
          <w:lang w:eastAsia="zh-CN"/>
        </w:rPr>
      </w:pPr>
      <w:r>
        <w:rPr>
          <w:rFonts w:ascii="Arial" w:eastAsia="Times New Roman" w:hAnsi="Arial" w:cs="Arial"/>
          <w:b/>
          <w:bCs/>
          <w:spacing w:val="-3"/>
          <w:sz w:val="20"/>
          <w:szCs w:val="20"/>
          <w:lang w:eastAsia="zh-CN"/>
        </w:rPr>
        <w:t>Gmina Bobowa</w:t>
      </w:r>
    </w:p>
    <w:p w:rsidR="00FC4F2C" w:rsidRPr="00075A70" w:rsidRDefault="00075A70" w:rsidP="00E6208F">
      <w:pPr>
        <w:widowControl w:val="0"/>
        <w:shd w:val="clear" w:color="auto" w:fill="FFFFFF"/>
        <w:suppressAutoHyphens/>
        <w:adjustRightInd w:val="0"/>
        <w:spacing w:after="0" w:line="240" w:lineRule="atLeast"/>
        <w:ind w:left="1134"/>
        <w:rPr>
          <w:rFonts w:ascii="Arial" w:eastAsia="Times New Roman" w:hAnsi="Arial" w:cs="Arial"/>
          <w:b/>
          <w:bCs/>
          <w:spacing w:val="-3"/>
          <w:sz w:val="20"/>
          <w:szCs w:val="20"/>
          <w:lang w:eastAsia="zh-CN"/>
        </w:rPr>
      </w:pPr>
      <w:r w:rsidRPr="00075A70">
        <w:rPr>
          <w:rFonts w:ascii="Arial" w:hAnsi="Arial" w:cs="Arial"/>
          <w:b/>
          <w:color w:val="000000"/>
          <w:sz w:val="20"/>
          <w:szCs w:val="20"/>
        </w:rPr>
        <w:t>ul. Rynek 21, 38-350 Bobowa</w:t>
      </w:r>
    </w:p>
    <w:p w:rsidR="00FC4F2C" w:rsidRPr="00FC4F2C" w:rsidRDefault="00075A70" w:rsidP="00E6208F">
      <w:pPr>
        <w:widowControl w:val="0"/>
        <w:shd w:val="clear" w:color="auto" w:fill="FFFFFF"/>
        <w:suppressAutoHyphens/>
        <w:adjustRightInd w:val="0"/>
        <w:spacing w:after="0" w:line="240" w:lineRule="atLeast"/>
        <w:ind w:left="1134"/>
        <w:rPr>
          <w:rFonts w:ascii="Arial" w:eastAsia="Times New Roman" w:hAnsi="Arial" w:cs="Arial"/>
          <w:b/>
          <w:bCs/>
          <w:sz w:val="20"/>
          <w:szCs w:val="20"/>
          <w:lang w:eastAsia="zh-CN"/>
        </w:rPr>
      </w:pPr>
      <w:r>
        <w:rPr>
          <w:rFonts w:ascii="Arial" w:eastAsia="Times New Roman" w:hAnsi="Arial" w:cs="Arial"/>
          <w:b/>
          <w:bCs/>
          <w:sz w:val="20"/>
          <w:szCs w:val="20"/>
          <w:lang w:eastAsia="zh-CN"/>
        </w:rPr>
        <w:t xml:space="preserve">NIP: </w:t>
      </w:r>
      <w:r>
        <w:rPr>
          <w:rFonts w:ascii="Arial" w:hAnsi="Arial" w:cs="Arial"/>
          <w:b/>
          <w:color w:val="000000"/>
          <w:sz w:val="20"/>
          <w:szCs w:val="20"/>
        </w:rPr>
        <w:t xml:space="preserve">7382129965, REGON: </w:t>
      </w:r>
      <w:r w:rsidRPr="00075A70">
        <w:rPr>
          <w:rFonts w:ascii="Arial" w:hAnsi="Arial" w:cs="Arial"/>
          <w:b/>
          <w:color w:val="000000"/>
          <w:sz w:val="20"/>
          <w:szCs w:val="20"/>
        </w:rPr>
        <w:t>491892050</w:t>
      </w:r>
    </w:p>
    <w:p w:rsidR="00075A70" w:rsidRPr="00075A70" w:rsidRDefault="00FC4F2C" w:rsidP="00E6208F">
      <w:pPr>
        <w:widowControl w:val="0"/>
        <w:suppressAutoHyphens/>
        <w:spacing w:after="0" w:line="240" w:lineRule="atLeast"/>
        <w:ind w:left="1134"/>
        <w:rPr>
          <w:rFonts w:ascii="Arial" w:eastAsia="Times New Roman" w:hAnsi="Arial" w:cs="Arial"/>
          <w:b/>
          <w:bCs/>
          <w:sz w:val="20"/>
          <w:szCs w:val="20"/>
          <w:lang w:eastAsia="zh-CN"/>
        </w:rPr>
      </w:pPr>
      <w:r w:rsidRPr="00FC4F2C">
        <w:rPr>
          <w:rFonts w:ascii="Arial" w:eastAsia="Times New Roman" w:hAnsi="Arial" w:cs="Arial"/>
          <w:b/>
          <w:bCs/>
          <w:sz w:val="20"/>
          <w:szCs w:val="20"/>
          <w:lang w:eastAsia="zh-CN"/>
        </w:rPr>
        <w:t>tel</w:t>
      </w:r>
      <w:r w:rsidRPr="00075A70">
        <w:rPr>
          <w:rFonts w:ascii="Arial" w:eastAsia="Times New Roman" w:hAnsi="Arial" w:cs="Arial"/>
          <w:b/>
          <w:bCs/>
          <w:sz w:val="20"/>
          <w:szCs w:val="20"/>
          <w:lang w:eastAsia="zh-CN"/>
        </w:rPr>
        <w:t>:</w:t>
      </w:r>
      <w:r w:rsidRPr="00075A70">
        <w:rPr>
          <w:rFonts w:ascii="Arial" w:eastAsia="Arial" w:hAnsi="Arial" w:cs="Arial"/>
          <w:b/>
          <w:bCs/>
          <w:color w:val="FF0000"/>
          <w:sz w:val="20"/>
          <w:szCs w:val="20"/>
          <w:lang w:eastAsia="zh-CN"/>
        </w:rPr>
        <w:t xml:space="preserve"> </w:t>
      </w:r>
      <w:r w:rsidRPr="00075A70">
        <w:rPr>
          <w:rFonts w:ascii="Arial" w:eastAsia="Times New Roman" w:hAnsi="Arial" w:cs="Arial"/>
          <w:b/>
          <w:bCs/>
          <w:sz w:val="20"/>
          <w:szCs w:val="20"/>
          <w:lang w:eastAsia="zh-CN"/>
        </w:rPr>
        <w:t xml:space="preserve"> </w:t>
      </w:r>
      <w:r w:rsidR="00075A70" w:rsidRPr="00075A70">
        <w:rPr>
          <w:rFonts w:ascii="Arial" w:hAnsi="Arial" w:cs="Arial"/>
          <w:b/>
          <w:color w:val="000000"/>
          <w:sz w:val="20"/>
          <w:szCs w:val="20"/>
        </w:rPr>
        <w:t>18 3514300</w:t>
      </w:r>
      <w:r w:rsidR="00E32780">
        <w:rPr>
          <w:rFonts w:ascii="Arial" w:hAnsi="Arial" w:cs="Arial"/>
          <w:b/>
          <w:color w:val="000000"/>
          <w:sz w:val="20"/>
          <w:szCs w:val="20"/>
        </w:rPr>
        <w:t xml:space="preserve"> wew. 26</w:t>
      </w:r>
    </w:p>
    <w:p w:rsidR="00FC4F2C" w:rsidRPr="00E6208F" w:rsidRDefault="00FC4F2C" w:rsidP="00E6208F">
      <w:pPr>
        <w:widowControl w:val="0"/>
        <w:suppressAutoHyphens/>
        <w:spacing w:after="0" w:line="240" w:lineRule="auto"/>
        <w:ind w:left="1134"/>
        <w:rPr>
          <w:rFonts w:ascii="Arial" w:eastAsia="Arial" w:hAnsi="Arial" w:cs="Arial"/>
          <w:b/>
          <w:bCs/>
          <w:color w:val="FF0000"/>
          <w:sz w:val="20"/>
          <w:szCs w:val="20"/>
          <w:lang w:eastAsia="zh-CN"/>
        </w:rPr>
      </w:pPr>
      <w:r w:rsidRPr="00FC4F2C">
        <w:rPr>
          <w:rFonts w:ascii="Arial" w:eastAsia="Times New Roman" w:hAnsi="Arial" w:cs="Arial"/>
          <w:b/>
          <w:bCs/>
          <w:sz w:val="20"/>
          <w:szCs w:val="20"/>
          <w:lang w:eastAsia="zh-CN"/>
        </w:rPr>
        <w:t>adres str</w:t>
      </w:r>
      <w:r w:rsidR="00E6208F">
        <w:rPr>
          <w:rFonts w:ascii="Arial" w:eastAsia="Times New Roman" w:hAnsi="Arial" w:cs="Arial"/>
          <w:b/>
          <w:bCs/>
          <w:sz w:val="20"/>
          <w:szCs w:val="20"/>
          <w:lang w:eastAsia="zh-CN"/>
        </w:rPr>
        <w:t>ony internetowej zamawiającego: www.bobowa.pl</w:t>
      </w:r>
    </w:p>
    <w:p w:rsidR="00E6208F" w:rsidRPr="00E6208F" w:rsidRDefault="00E6208F" w:rsidP="00E6208F">
      <w:pPr>
        <w:widowControl w:val="0"/>
        <w:suppressAutoHyphens/>
        <w:spacing w:after="0" w:line="240" w:lineRule="auto"/>
        <w:ind w:left="1134"/>
        <w:rPr>
          <w:rFonts w:ascii="Arial" w:eastAsia="Times New Roman" w:hAnsi="Arial" w:cs="Arial"/>
          <w:b/>
          <w:bCs/>
          <w:sz w:val="20"/>
          <w:szCs w:val="20"/>
          <w:lang w:eastAsia="zh-CN"/>
        </w:rPr>
      </w:pPr>
      <w:r>
        <w:rPr>
          <w:rFonts w:ascii="Arial" w:eastAsia="Times New Roman" w:hAnsi="Arial" w:cs="Arial"/>
          <w:b/>
          <w:bCs/>
          <w:sz w:val="20"/>
          <w:szCs w:val="20"/>
          <w:lang w:eastAsia="zh-CN"/>
        </w:rPr>
        <w:t>profil nabywcy/</w:t>
      </w:r>
      <w:r w:rsidR="00FC4F2C" w:rsidRPr="00FC4F2C">
        <w:rPr>
          <w:rFonts w:ascii="Arial" w:eastAsia="Times New Roman" w:hAnsi="Arial" w:cs="Arial"/>
          <w:b/>
          <w:bCs/>
          <w:sz w:val="20"/>
          <w:szCs w:val="20"/>
          <w:lang w:eastAsia="zh-CN"/>
        </w:rPr>
        <w:t>platforma zakupowa/</w:t>
      </w:r>
      <w:r w:rsidR="00FC4F2C" w:rsidRPr="00FC4F2C">
        <w:rPr>
          <w:rFonts w:ascii="Arial" w:eastAsia="Times New Roman" w:hAnsi="Arial" w:cs="Arial"/>
          <w:b/>
          <w:sz w:val="20"/>
          <w:szCs w:val="20"/>
          <w:lang w:eastAsia="pl-PL"/>
        </w:rPr>
        <w:t>link do postępowania: </w:t>
      </w:r>
    </w:p>
    <w:p w:rsidR="00FC4F2C" w:rsidRPr="008031A3" w:rsidRDefault="00E6208F" w:rsidP="00E6208F">
      <w:pPr>
        <w:widowControl w:val="0"/>
        <w:suppressAutoHyphens/>
        <w:spacing w:after="0" w:line="240" w:lineRule="auto"/>
        <w:rPr>
          <w:rFonts w:ascii="Arial" w:eastAsia="Times New Roman" w:hAnsi="Arial" w:cs="Arial"/>
          <w:b/>
          <w:bCs/>
          <w:sz w:val="20"/>
          <w:szCs w:val="20"/>
          <w:lang w:eastAsia="zh-CN"/>
        </w:rPr>
      </w:pPr>
      <w:r w:rsidRPr="008031A3">
        <w:rPr>
          <w:rFonts w:ascii="Arial" w:eastAsia="Times New Roman" w:hAnsi="Arial" w:cs="Arial"/>
          <w:b/>
          <w:sz w:val="20"/>
          <w:szCs w:val="20"/>
          <w:lang w:eastAsia="pl-PL"/>
        </w:rPr>
        <w:t xml:space="preserve">                    </w:t>
      </w:r>
      <w:hyperlink r:id="rId9" w:history="1">
        <w:r w:rsidR="008031A3" w:rsidRPr="008031A3">
          <w:rPr>
            <w:rStyle w:val="Hipercze"/>
            <w:rFonts w:ascii="Arial" w:eastAsia="Times New Roman" w:hAnsi="Arial" w:cs="Arial"/>
            <w:b/>
            <w:color w:val="auto"/>
            <w:sz w:val="20"/>
            <w:szCs w:val="20"/>
            <w:u w:val="none"/>
            <w:lang w:eastAsia="pl-PL"/>
          </w:rPr>
          <w:t xml:space="preserve">https://platformazakupowa.pl/transakcja/333781  </w:t>
        </w:r>
      </w:hyperlink>
    </w:p>
    <w:p w:rsidR="00FC4F2C" w:rsidRPr="00FC4F2C" w:rsidRDefault="00FC4F2C" w:rsidP="00FC4F2C">
      <w:pPr>
        <w:widowControl w:val="0"/>
        <w:suppressAutoHyphens/>
        <w:spacing w:after="0" w:line="240" w:lineRule="auto"/>
        <w:ind w:left="1134"/>
        <w:rPr>
          <w:rFonts w:ascii="Arial" w:eastAsia="Times New Roman" w:hAnsi="Arial" w:cs="Arial"/>
          <w:b/>
          <w:bCs/>
          <w:sz w:val="20"/>
          <w:szCs w:val="20"/>
          <w:lang w:eastAsia="zh-CN"/>
        </w:rPr>
      </w:pPr>
      <w:r w:rsidRPr="00FC4F2C">
        <w:rPr>
          <w:rFonts w:ascii="Arial" w:eastAsia="Times New Roman" w:hAnsi="Arial" w:cs="Arial"/>
          <w:b/>
          <w:bCs/>
          <w:sz w:val="20"/>
          <w:szCs w:val="20"/>
          <w:lang w:eastAsia="zh-CN"/>
        </w:rPr>
        <w:t>e-mail do korespondencji w sprawie</w:t>
      </w:r>
      <w:r w:rsidR="00C167A3">
        <w:rPr>
          <w:rFonts w:ascii="Arial" w:eastAsia="Times New Roman" w:hAnsi="Arial" w:cs="Arial"/>
          <w:b/>
          <w:bCs/>
          <w:sz w:val="20"/>
          <w:szCs w:val="20"/>
          <w:lang w:eastAsia="zh-CN"/>
        </w:rPr>
        <w:t xml:space="preserve"> zamówienia: inwestycje@um.bobowa.pl</w:t>
      </w:r>
    </w:p>
    <w:p w:rsidR="00FC4F2C" w:rsidRPr="00FC4F2C" w:rsidRDefault="00FC4F2C" w:rsidP="00FC4F2C">
      <w:pPr>
        <w:widowControl w:val="0"/>
        <w:suppressAutoHyphens/>
        <w:spacing w:after="0" w:line="240" w:lineRule="auto"/>
        <w:rPr>
          <w:rFonts w:ascii="Arial" w:eastAsia="Times New Roman" w:hAnsi="Arial" w:cs="Arial"/>
          <w:b/>
          <w:sz w:val="20"/>
          <w:szCs w:val="20"/>
          <w:lang w:eastAsia="zh-CN"/>
        </w:rPr>
      </w:pPr>
    </w:p>
    <w:p w:rsidR="00FC4F2C" w:rsidRPr="00FC4F2C" w:rsidRDefault="00FC4F2C" w:rsidP="00FC4F2C">
      <w:pPr>
        <w:widowControl w:val="0"/>
        <w:suppressAutoHyphens/>
        <w:spacing w:after="0" w:line="240" w:lineRule="auto"/>
        <w:rPr>
          <w:rFonts w:ascii="Arial" w:eastAsia="Times New Roman" w:hAnsi="Arial" w:cs="Arial"/>
          <w:b/>
          <w:sz w:val="20"/>
          <w:szCs w:val="20"/>
          <w:lang w:eastAsia="zh-CN"/>
        </w:rPr>
      </w:pPr>
    </w:p>
    <w:p w:rsidR="00FC4F2C" w:rsidRPr="00FC4F2C" w:rsidRDefault="00FC4F2C" w:rsidP="00FC4F2C">
      <w:pPr>
        <w:widowControl w:val="0"/>
        <w:suppressAutoHyphens/>
        <w:spacing w:after="0" w:line="240" w:lineRule="auto"/>
        <w:ind w:left="1080"/>
        <w:jc w:val="center"/>
        <w:rPr>
          <w:rFonts w:ascii="Arial" w:eastAsia="Times New Roman" w:hAnsi="Arial" w:cs="Arial"/>
          <w:b/>
          <w:sz w:val="20"/>
          <w:szCs w:val="20"/>
          <w:lang w:eastAsia="zh-CN"/>
        </w:rPr>
      </w:pPr>
      <w:r w:rsidRPr="00FC4F2C">
        <w:rPr>
          <w:rFonts w:ascii="Arial" w:eastAsia="Times New Roman" w:hAnsi="Arial" w:cs="Arial"/>
          <w:b/>
          <w:sz w:val="20"/>
          <w:szCs w:val="20"/>
          <w:lang w:eastAsia="zh-CN"/>
        </w:rPr>
        <w:t>Postępowanie</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jest</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prowadzone</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zgodnie</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przepisami</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ustawy</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dnia</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29</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stycznia</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2004</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roku</w:t>
      </w:r>
    </w:p>
    <w:p w:rsidR="00FC4F2C" w:rsidRPr="00FC4F2C" w:rsidRDefault="00FC4F2C" w:rsidP="00FC4F2C">
      <w:pPr>
        <w:widowControl w:val="0"/>
        <w:suppressAutoHyphens/>
        <w:spacing w:after="0" w:line="240" w:lineRule="auto"/>
        <w:ind w:left="1080"/>
        <w:jc w:val="center"/>
        <w:rPr>
          <w:rFonts w:ascii="Arial" w:eastAsia="Times New Roman" w:hAnsi="Arial" w:cs="Arial"/>
          <w:b/>
          <w:sz w:val="20"/>
          <w:szCs w:val="20"/>
          <w:lang w:eastAsia="zh-CN"/>
        </w:rPr>
      </w:pP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Prawo</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zamówień</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publicznych</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(tj.:</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Dz.U.</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w:t>
      </w:r>
      <w:r w:rsidRPr="00FC4F2C">
        <w:rPr>
          <w:rFonts w:ascii="Arial" w:eastAsia="Arial" w:hAnsi="Arial" w:cs="Arial"/>
          <w:b/>
          <w:sz w:val="20"/>
          <w:szCs w:val="20"/>
          <w:lang w:eastAsia="zh-CN"/>
        </w:rPr>
        <w:t xml:space="preserve"> </w:t>
      </w:r>
      <w:r w:rsidR="003D5972">
        <w:rPr>
          <w:rFonts w:ascii="Arial" w:eastAsia="Times New Roman" w:hAnsi="Arial" w:cs="Arial"/>
          <w:b/>
          <w:sz w:val="20"/>
          <w:szCs w:val="20"/>
          <w:lang w:eastAsia="zh-CN"/>
        </w:rPr>
        <w:t>2019</w:t>
      </w:r>
      <w:r w:rsidRPr="00FC4F2C">
        <w:rPr>
          <w:rFonts w:ascii="Arial" w:eastAsia="Times New Roman" w:hAnsi="Arial" w:cs="Arial"/>
          <w:b/>
          <w:sz w:val="20"/>
          <w:szCs w:val="20"/>
          <w:lang w:eastAsia="zh-CN"/>
        </w:rPr>
        <w:t>,</w:t>
      </w:r>
      <w:r w:rsidRPr="00FC4F2C">
        <w:rPr>
          <w:rFonts w:ascii="Arial" w:eastAsia="Arial" w:hAnsi="Arial" w:cs="Arial"/>
          <w:b/>
          <w:sz w:val="20"/>
          <w:szCs w:val="20"/>
          <w:lang w:eastAsia="zh-CN"/>
        </w:rPr>
        <w:t xml:space="preserve"> </w:t>
      </w:r>
      <w:r w:rsidR="003D5972">
        <w:rPr>
          <w:rFonts w:ascii="Arial" w:eastAsia="Times New Roman" w:hAnsi="Arial" w:cs="Arial"/>
          <w:b/>
          <w:sz w:val="20"/>
          <w:szCs w:val="20"/>
          <w:lang w:eastAsia="zh-CN"/>
        </w:rPr>
        <w:t>poz. 1843</w:t>
      </w:r>
      <w:r w:rsidR="00FB396F">
        <w:rPr>
          <w:rFonts w:ascii="Arial" w:eastAsia="Times New Roman" w:hAnsi="Arial" w:cs="Arial"/>
          <w:b/>
          <w:sz w:val="20"/>
          <w:szCs w:val="20"/>
          <w:lang w:eastAsia="zh-CN"/>
        </w:rPr>
        <w:t xml:space="preserve"> ze zm.</w:t>
      </w:r>
      <w:r w:rsidRPr="00FC4F2C">
        <w:rPr>
          <w:rFonts w:ascii="Arial" w:eastAsia="Times New Roman" w:hAnsi="Arial" w:cs="Arial"/>
          <w:b/>
          <w:sz w:val="20"/>
          <w:szCs w:val="20"/>
          <w:lang w:eastAsia="zh-CN"/>
        </w:rPr>
        <w:t>) zwanej dalej Pzp w</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trybie</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przetargu</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nieograniczonego</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o</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ustalonej</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wartości</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zamówienia</w:t>
      </w:r>
      <w:r w:rsidRPr="00FC4F2C">
        <w:rPr>
          <w:rFonts w:ascii="Arial" w:eastAsia="Arial" w:hAnsi="Arial" w:cs="Arial"/>
          <w:b/>
          <w:sz w:val="20"/>
          <w:szCs w:val="20"/>
          <w:lang w:eastAsia="zh-CN"/>
        </w:rPr>
        <w:t xml:space="preserve"> przekraczającej wyrażoną w złotych równoważność kwoty </w:t>
      </w:r>
      <w:r w:rsidRPr="00FC4F2C">
        <w:rPr>
          <w:rFonts w:ascii="Arial" w:eastAsia="Times New Roman" w:hAnsi="Arial" w:cs="Arial"/>
          <w:b/>
          <w:sz w:val="20"/>
          <w:szCs w:val="20"/>
          <w:lang w:eastAsia="zh-CN"/>
        </w:rPr>
        <w:t>określoną</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w</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przepisach</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wydanych</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na</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podstawie</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art.</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11</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ust.</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8 ustawy</w:t>
      </w:r>
      <w:r w:rsidRPr="00FC4F2C">
        <w:rPr>
          <w:rFonts w:ascii="Arial" w:eastAsia="Arial" w:hAnsi="Arial" w:cs="Arial"/>
          <w:b/>
          <w:sz w:val="20"/>
          <w:szCs w:val="20"/>
          <w:lang w:eastAsia="zh-CN"/>
        </w:rPr>
        <w:t xml:space="preserve"> </w:t>
      </w:r>
    </w:p>
    <w:p w:rsidR="00FC4F2C" w:rsidRPr="00FC4F2C" w:rsidRDefault="00FC4F2C" w:rsidP="00FC4F2C">
      <w:pPr>
        <w:suppressAutoHyphens/>
        <w:spacing w:after="0" w:line="240" w:lineRule="auto"/>
        <w:rPr>
          <w:rFonts w:ascii="Arial" w:eastAsia="Times New Roman" w:hAnsi="Arial" w:cs="Arial"/>
          <w:b/>
          <w:bCs/>
          <w:sz w:val="24"/>
          <w:szCs w:val="24"/>
          <w:lang w:eastAsia="zh-CN"/>
        </w:rPr>
      </w:pPr>
    </w:p>
    <w:p w:rsidR="00FC4F2C" w:rsidRPr="00FC4F2C" w:rsidRDefault="00FC4F2C" w:rsidP="00FC4F2C">
      <w:pPr>
        <w:suppressAutoHyphens/>
        <w:spacing w:after="0" w:line="240" w:lineRule="auto"/>
        <w:ind w:left="1080"/>
        <w:rPr>
          <w:rFonts w:ascii="Arial" w:eastAsia="Times New Roman" w:hAnsi="Arial" w:cs="Arial"/>
          <w:b/>
          <w:sz w:val="20"/>
          <w:szCs w:val="20"/>
          <w:lang w:eastAsia="zh-CN"/>
        </w:rPr>
      </w:pPr>
      <w:r w:rsidRPr="00FC4F2C">
        <w:rPr>
          <w:rFonts w:ascii="Arial" w:eastAsia="Times New Roman" w:hAnsi="Arial" w:cs="Arial"/>
          <w:b/>
          <w:sz w:val="20"/>
          <w:szCs w:val="20"/>
          <w:lang w:eastAsia="zh-CN"/>
        </w:rPr>
        <w:t>1.</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OPIS</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PRZEDMIOTU</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ZAMÓWIENIA</w:t>
      </w:r>
    </w:p>
    <w:p w:rsidR="00FC4F2C" w:rsidRPr="00FC4F2C" w:rsidRDefault="00FC4F2C" w:rsidP="00FC4F2C">
      <w:pPr>
        <w:suppressAutoHyphens/>
        <w:spacing w:after="0" w:line="240" w:lineRule="auto"/>
        <w:ind w:left="1080"/>
        <w:rPr>
          <w:rFonts w:ascii="Arial" w:eastAsia="Times New Roman" w:hAnsi="Arial" w:cs="Arial"/>
          <w:b/>
          <w:color w:val="C00000"/>
          <w:sz w:val="20"/>
          <w:szCs w:val="20"/>
          <w:lang w:eastAsia="zh-CN"/>
        </w:rPr>
      </w:pPr>
    </w:p>
    <w:p w:rsidR="00E32780" w:rsidRPr="00E32780" w:rsidRDefault="00FC4F2C" w:rsidP="00325491">
      <w:pPr>
        <w:numPr>
          <w:ilvl w:val="1"/>
          <w:numId w:val="8"/>
        </w:numPr>
        <w:tabs>
          <w:tab w:val="num" w:pos="1440"/>
        </w:tabs>
        <w:suppressAutoHyphens/>
        <w:spacing w:after="0" w:line="240" w:lineRule="auto"/>
        <w:ind w:left="1440"/>
        <w:jc w:val="both"/>
        <w:rPr>
          <w:rFonts w:ascii="Arial" w:eastAsia="Times New Roman" w:hAnsi="Arial" w:cs="Arial"/>
          <w:bCs/>
          <w:sz w:val="20"/>
          <w:szCs w:val="20"/>
          <w:lang w:eastAsia="pl-PL"/>
        </w:rPr>
      </w:pPr>
      <w:r w:rsidRPr="00FC4F2C">
        <w:rPr>
          <w:rFonts w:ascii="Arial" w:eastAsia="Times New Roman" w:hAnsi="Arial" w:cs="Arial"/>
          <w:sz w:val="20"/>
          <w:szCs w:val="20"/>
          <w:lang w:eastAsia="zh-CN"/>
        </w:rPr>
        <w:t>Prz</w:t>
      </w:r>
      <w:r w:rsidR="00E32780">
        <w:rPr>
          <w:rFonts w:ascii="Arial" w:eastAsia="Times New Roman" w:hAnsi="Arial" w:cs="Arial"/>
          <w:sz w:val="20"/>
          <w:szCs w:val="20"/>
          <w:lang w:eastAsia="zh-CN"/>
        </w:rPr>
        <w:t>edmiotem zamówienia jest:</w:t>
      </w:r>
    </w:p>
    <w:p w:rsidR="00E32780" w:rsidRPr="00E32780" w:rsidRDefault="00E32780" w:rsidP="00325491">
      <w:pPr>
        <w:numPr>
          <w:ilvl w:val="0"/>
          <w:numId w:val="17"/>
        </w:numPr>
        <w:shd w:val="clear" w:color="auto" w:fill="FFFFFF"/>
        <w:suppressAutoHyphens/>
        <w:autoSpaceDE w:val="0"/>
        <w:spacing w:after="0" w:line="240" w:lineRule="auto"/>
        <w:ind w:left="1701" w:hanging="283"/>
        <w:jc w:val="both"/>
        <w:rPr>
          <w:rFonts w:ascii="Arial" w:eastAsia="Times New Roman" w:hAnsi="Arial" w:cs="Arial"/>
          <w:sz w:val="20"/>
          <w:szCs w:val="20"/>
          <w:lang w:eastAsia="zh-CN"/>
        </w:rPr>
      </w:pPr>
      <w:r>
        <w:rPr>
          <w:rFonts w:ascii="Arial" w:eastAsia="Times New Roman" w:hAnsi="Arial" w:cs="Arial"/>
          <w:sz w:val="20"/>
          <w:szCs w:val="20"/>
        </w:rPr>
        <w:t>dostawa</w:t>
      </w:r>
      <w:r w:rsidRPr="00E32780">
        <w:rPr>
          <w:rFonts w:ascii="Arial" w:eastAsia="Times New Roman" w:hAnsi="Arial" w:cs="Arial"/>
          <w:sz w:val="20"/>
          <w:szCs w:val="20"/>
        </w:rPr>
        <w:t xml:space="preserve"> Zamawiającemu </w:t>
      </w:r>
      <w:r>
        <w:rPr>
          <w:rFonts w:ascii="Arial" w:eastAsia="Times New Roman" w:hAnsi="Arial" w:cs="Arial"/>
          <w:sz w:val="20"/>
          <w:szCs w:val="20"/>
        </w:rPr>
        <w:t>jednego fabrycznie nowego</w:t>
      </w:r>
      <w:r w:rsidRPr="00E32780">
        <w:rPr>
          <w:rFonts w:ascii="Arial" w:eastAsia="Times New Roman" w:hAnsi="Arial" w:cs="Arial"/>
          <w:sz w:val="20"/>
          <w:szCs w:val="20"/>
        </w:rPr>
        <w:t xml:space="preserve"> autobus</w:t>
      </w:r>
      <w:r>
        <w:rPr>
          <w:rFonts w:ascii="Arial" w:eastAsia="Times New Roman" w:hAnsi="Arial" w:cs="Arial"/>
          <w:sz w:val="20"/>
          <w:szCs w:val="20"/>
        </w:rPr>
        <w:t>u elektrycznego</w:t>
      </w:r>
      <w:r w:rsidRPr="00E32780">
        <w:rPr>
          <w:rFonts w:ascii="Arial" w:eastAsia="Times New Roman" w:hAnsi="Arial" w:cs="Arial"/>
          <w:sz w:val="20"/>
          <w:szCs w:val="20"/>
        </w:rPr>
        <w:t xml:space="preserve">, </w:t>
      </w:r>
      <w:r>
        <w:rPr>
          <w:rFonts w:ascii="Arial" w:eastAsia="Times New Roman" w:hAnsi="Arial" w:cs="Arial"/>
          <w:sz w:val="20"/>
          <w:szCs w:val="20"/>
        </w:rPr>
        <w:t>zeroemisyjnego</w:t>
      </w:r>
      <w:r w:rsidRPr="00E32780">
        <w:rPr>
          <w:rFonts w:ascii="Arial" w:eastAsia="Times New Roman" w:hAnsi="Arial" w:cs="Arial"/>
          <w:sz w:val="20"/>
          <w:szCs w:val="20"/>
        </w:rPr>
        <w:t xml:space="preserve"> zgodnie z definicją określoną w ustawie o elektromobilności i paliwach alternatywnych (Dz.U. z dnia 7 lutego 2018 r poz. 317)</w:t>
      </w:r>
      <w:r>
        <w:rPr>
          <w:rFonts w:ascii="Arial" w:eastAsia="Times New Roman" w:hAnsi="Arial" w:cs="Arial"/>
          <w:sz w:val="20"/>
          <w:szCs w:val="20"/>
        </w:rPr>
        <w:t xml:space="preserve">, </w:t>
      </w:r>
      <w:r w:rsidRPr="0026090B">
        <w:rPr>
          <w:rFonts w:ascii="Arial" w:eastAsia="Times New Roman" w:hAnsi="Arial" w:cs="Arial"/>
          <w:sz w:val="20"/>
          <w:szCs w:val="20"/>
        </w:rPr>
        <w:t xml:space="preserve">wyprodukowanego w 2020 r. </w:t>
      </w:r>
      <w:r w:rsidRPr="00E32780">
        <w:rPr>
          <w:rFonts w:ascii="Arial" w:eastAsia="Times New Roman" w:hAnsi="Arial" w:cs="Arial"/>
          <w:sz w:val="20"/>
          <w:szCs w:val="20"/>
        </w:rPr>
        <w:t>Pojazd winien spełniać funkcję „autobusu szkolnego”</w:t>
      </w:r>
      <w:r>
        <w:rPr>
          <w:rFonts w:ascii="Arial" w:eastAsia="Times New Roman" w:hAnsi="Arial" w:cs="Arial"/>
          <w:sz w:val="20"/>
          <w:szCs w:val="20"/>
        </w:rPr>
        <w:t xml:space="preserve"> (wg definicji </w:t>
      </w:r>
      <w:r w:rsidRPr="00E32780">
        <w:rPr>
          <w:rFonts w:ascii="Arial" w:eastAsia="Times New Roman" w:hAnsi="Arial" w:cs="Arial"/>
          <w:sz w:val="20"/>
          <w:szCs w:val="20"/>
        </w:rPr>
        <w:t>z ustawy Prawo o ruchu drogowym z 20 czerwca 1997r.</w:t>
      </w:r>
      <w:hyperlink r:id="rId10">
        <w:r w:rsidRPr="00E32780">
          <w:rPr>
            <w:rFonts w:ascii="Arial" w:eastAsia="Times New Roman" w:hAnsi="Arial" w:cs="Arial"/>
            <w:sz w:val="20"/>
            <w:szCs w:val="20"/>
          </w:rPr>
          <w:t xml:space="preserve"> </w:t>
        </w:r>
      </w:hyperlink>
      <w:hyperlink r:id="rId11">
        <w:r w:rsidRPr="00E32780">
          <w:rPr>
            <w:rFonts w:ascii="Arial" w:eastAsia="Times New Roman" w:hAnsi="Arial" w:cs="Arial"/>
            <w:sz w:val="20"/>
            <w:szCs w:val="20"/>
          </w:rPr>
          <w:t>(Dz.U. z 2018 r. poz. 1990)</w:t>
        </w:r>
      </w:hyperlink>
      <w:hyperlink r:id="rId12">
        <w:r w:rsidRPr="00E32780">
          <w:rPr>
            <w:rFonts w:ascii="Arial" w:eastAsia="Times New Roman" w:hAnsi="Arial" w:cs="Arial"/>
            <w:sz w:val="20"/>
            <w:szCs w:val="20"/>
          </w:rPr>
          <w:t xml:space="preserve"> </w:t>
        </w:r>
      </w:hyperlink>
      <w:r w:rsidRPr="00E32780">
        <w:rPr>
          <w:rFonts w:ascii="Arial" w:eastAsia="Times New Roman" w:hAnsi="Arial" w:cs="Arial"/>
          <w:sz w:val="20"/>
          <w:szCs w:val="20"/>
        </w:rPr>
        <w:t>oraz posiadać aktualne świadectwo homologacji typu pojazdu WE wydane zgodnie                             z Rozporządzeniem Ministra Transportu, Budownictwa i Gospodarki Morskiej z dnia 25 marca 2013r. w sprawie homologacji typu pojazdów samochodowych i przyczep oraz ich przedmiotów wyposażenia lub części</w:t>
      </w:r>
      <w:hyperlink r:id="rId13">
        <w:r w:rsidRPr="00E32780">
          <w:rPr>
            <w:rFonts w:ascii="Arial" w:eastAsia="Times New Roman" w:hAnsi="Arial" w:cs="Arial"/>
            <w:sz w:val="20"/>
            <w:szCs w:val="20"/>
          </w:rPr>
          <w:t xml:space="preserve"> </w:t>
        </w:r>
      </w:hyperlink>
      <w:hyperlink r:id="rId14">
        <w:r w:rsidRPr="00E32780">
          <w:rPr>
            <w:rFonts w:ascii="Arial" w:eastAsia="Times New Roman" w:hAnsi="Arial" w:cs="Arial"/>
            <w:sz w:val="20"/>
            <w:szCs w:val="20"/>
          </w:rPr>
          <w:t>(Dz.U. z 2015 r. poz. 1475)</w:t>
        </w:r>
      </w:hyperlink>
      <w:hyperlink r:id="rId15">
        <w:r>
          <w:rPr>
            <w:rFonts w:ascii="Arial" w:eastAsia="Times New Roman" w:hAnsi="Arial" w:cs="Arial"/>
            <w:sz w:val="20"/>
            <w:szCs w:val="20"/>
          </w:rPr>
          <w:t>,</w:t>
        </w:r>
      </w:hyperlink>
      <w:r w:rsidRPr="00E32780">
        <w:rPr>
          <w:rFonts w:ascii="Arial" w:eastAsia="Times New Roman" w:hAnsi="Arial" w:cs="Arial"/>
          <w:sz w:val="20"/>
          <w:szCs w:val="20"/>
        </w:rPr>
        <w:t xml:space="preserve"> </w:t>
      </w:r>
    </w:p>
    <w:p w:rsidR="00FC4F2C" w:rsidRPr="00E816CF" w:rsidRDefault="00E32780" w:rsidP="00325491">
      <w:pPr>
        <w:numPr>
          <w:ilvl w:val="0"/>
          <w:numId w:val="17"/>
        </w:numPr>
        <w:shd w:val="clear" w:color="auto" w:fill="FFFFFF"/>
        <w:suppressAutoHyphens/>
        <w:autoSpaceDE w:val="0"/>
        <w:spacing w:after="0" w:line="240" w:lineRule="auto"/>
        <w:ind w:left="1701" w:hanging="283"/>
        <w:jc w:val="both"/>
        <w:rPr>
          <w:rFonts w:ascii="Arial" w:eastAsia="Times New Roman" w:hAnsi="Arial" w:cs="Arial"/>
          <w:sz w:val="20"/>
          <w:szCs w:val="20"/>
          <w:lang w:eastAsia="zh-CN"/>
        </w:rPr>
      </w:pPr>
      <w:r>
        <w:rPr>
          <w:rFonts w:ascii="Arial" w:eastAsia="Times New Roman" w:hAnsi="Arial" w:cs="Arial"/>
          <w:bCs/>
          <w:sz w:val="20"/>
          <w:szCs w:val="20"/>
        </w:rPr>
        <w:t>dostawa i montaż</w:t>
      </w:r>
      <w:r w:rsidRPr="00E32780">
        <w:rPr>
          <w:rFonts w:ascii="Arial" w:eastAsia="Times New Roman" w:hAnsi="Arial" w:cs="Arial"/>
          <w:bCs/>
          <w:sz w:val="20"/>
          <w:szCs w:val="20"/>
        </w:rPr>
        <w:t xml:space="preserve"> Zamawiającemu </w:t>
      </w:r>
      <w:r>
        <w:rPr>
          <w:rFonts w:ascii="Arial" w:eastAsia="Times New Roman" w:hAnsi="Arial" w:cs="Arial"/>
          <w:bCs/>
          <w:sz w:val="20"/>
          <w:szCs w:val="20"/>
        </w:rPr>
        <w:t>stacji</w:t>
      </w:r>
      <w:r w:rsidRPr="00E32780">
        <w:rPr>
          <w:rFonts w:ascii="Arial" w:eastAsia="Times New Roman" w:hAnsi="Arial" w:cs="Arial"/>
          <w:bCs/>
          <w:sz w:val="20"/>
          <w:szCs w:val="20"/>
        </w:rPr>
        <w:t xml:space="preserve"> ładowania autobusów elektrycznych</w:t>
      </w:r>
      <w:r w:rsidRPr="00E32780">
        <w:rPr>
          <w:rFonts w:ascii="Calibri" w:eastAsia="Times New Roman" w:hAnsi="Calibri" w:cs="Times New Roman"/>
          <w:sz w:val="20"/>
          <w:szCs w:val="20"/>
        </w:rPr>
        <w:t xml:space="preserve"> </w:t>
      </w:r>
      <w:r w:rsidRPr="00E32780">
        <w:rPr>
          <w:rFonts w:ascii="Arial" w:eastAsia="Times New Roman" w:hAnsi="Arial" w:cs="Arial"/>
          <w:sz w:val="20"/>
          <w:szCs w:val="20"/>
        </w:rPr>
        <w:t>na działce nr 399/4</w:t>
      </w:r>
      <w:r>
        <w:rPr>
          <w:rFonts w:ascii="Arial" w:eastAsia="Times New Roman" w:hAnsi="Arial" w:cs="Arial"/>
          <w:sz w:val="20"/>
          <w:szCs w:val="20"/>
        </w:rPr>
        <w:t xml:space="preserve">       </w:t>
      </w:r>
      <w:r w:rsidRPr="00E32780">
        <w:rPr>
          <w:rFonts w:ascii="Arial" w:eastAsia="Times New Roman" w:hAnsi="Arial" w:cs="Arial"/>
          <w:sz w:val="20"/>
          <w:szCs w:val="20"/>
        </w:rPr>
        <w:t xml:space="preserve"> w miejscowości Bobowa.</w:t>
      </w:r>
    </w:p>
    <w:p w:rsidR="00FC4F2C" w:rsidRPr="00A14947" w:rsidRDefault="00FC4F2C" w:rsidP="00A14947">
      <w:pPr>
        <w:numPr>
          <w:ilvl w:val="1"/>
          <w:numId w:val="8"/>
        </w:numPr>
        <w:tabs>
          <w:tab w:val="num" w:pos="1440"/>
        </w:tabs>
        <w:suppressAutoHyphens/>
        <w:spacing w:after="0" w:line="240" w:lineRule="auto"/>
        <w:ind w:left="1440"/>
        <w:jc w:val="both"/>
        <w:rPr>
          <w:rFonts w:ascii="Arial" w:eastAsia="Calibri" w:hAnsi="Arial" w:cs="Arial"/>
          <w:b/>
          <w:sz w:val="20"/>
          <w:szCs w:val="20"/>
          <w:lang w:eastAsia="zh-CN"/>
        </w:rPr>
      </w:pPr>
      <w:r w:rsidRPr="00FC4F2C">
        <w:rPr>
          <w:rFonts w:ascii="Arial" w:eastAsia="Times New Roman" w:hAnsi="Arial" w:cs="Arial"/>
          <w:sz w:val="20"/>
          <w:szCs w:val="20"/>
          <w:lang w:eastAsia="zh-CN"/>
        </w:rPr>
        <w:t>Szczegółowy opi</w:t>
      </w:r>
      <w:r w:rsidR="00E816CF">
        <w:rPr>
          <w:rFonts w:ascii="Arial" w:eastAsia="Times New Roman" w:hAnsi="Arial" w:cs="Arial"/>
          <w:sz w:val="20"/>
          <w:szCs w:val="20"/>
          <w:lang w:eastAsia="zh-CN"/>
        </w:rPr>
        <w:t>s przedmiotu zamówienia</w:t>
      </w:r>
      <w:r w:rsidR="00E32780" w:rsidRPr="00E816CF">
        <w:rPr>
          <w:rFonts w:ascii="Arial" w:eastAsia="Times New Roman" w:hAnsi="Arial" w:cs="Arial"/>
          <w:sz w:val="20"/>
          <w:szCs w:val="20"/>
        </w:rPr>
        <w:t>, w tym parametry techniczne, wyposażenie, wymagane dokumenty określa „Opis przedmiotu zamówieni</w:t>
      </w:r>
      <w:r w:rsidR="00E816CF">
        <w:rPr>
          <w:rFonts w:ascii="Arial" w:eastAsia="Times New Roman" w:hAnsi="Arial" w:cs="Arial"/>
          <w:sz w:val="20"/>
          <w:szCs w:val="20"/>
        </w:rPr>
        <w:t>a” stanowiący zał. nr 1 do SIWZ.</w:t>
      </w:r>
    </w:p>
    <w:p w:rsidR="00FC4F2C" w:rsidRPr="00FC4F2C" w:rsidRDefault="00FC4F2C" w:rsidP="00325491">
      <w:pPr>
        <w:numPr>
          <w:ilvl w:val="1"/>
          <w:numId w:val="8"/>
        </w:numPr>
        <w:tabs>
          <w:tab w:val="num" w:pos="1440"/>
        </w:tabs>
        <w:suppressAutoHyphens/>
        <w:spacing w:after="0" w:line="240" w:lineRule="auto"/>
        <w:ind w:left="1440"/>
        <w:jc w:val="both"/>
        <w:rPr>
          <w:rFonts w:ascii="Arial" w:eastAsia="Calibri" w:hAnsi="Arial" w:cs="Arial"/>
          <w:b/>
          <w:color w:val="C00000"/>
          <w:sz w:val="20"/>
          <w:szCs w:val="20"/>
          <w:lang w:eastAsia="zh-CN"/>
        </w:rPr>
      </w:pPr>
      <w:r w:rsidRPr="00FC4F2C">
        <w:rPr>
          <w:rFonts w:ascii="Arial" w:eastAsia="Times New Roman" w:hAnsi="Arial" w:cs="Arial"/>
          <w:sz w:val="20"/>
          <w:szCs w:val="20"/>
          <w:lang w:eastAsia="zh-CN"/>
        </w:rPr>
        <w:t xml:space="preserve">Jeżeli gdziekolwiek w dokumentacji przetargowej użyto nazw własnych produktów lub producentów należy interpretować je jako przykładowe propozycje autorów definiujące standardy, a nie jako nazwy konkretnych rozwiązań mających zastosowanie przy realizacji przedmiotu zamówienia. Produkty takie można zastąpić innymi równoważnymi materiałami/urządzeniami innych producentów </w:t>
      </w:r>
      <w:r w:rsidR="0026090B">
        <w:rPr>
          <w:rFonts w:ascii="Arial" w:eastAsia="Times New Roman" w:hAnsi="Arial" w:cs="Arial"/>
          <w:sz w:val="20"/>
          <w:szCs w:val="20"/>
          <w:lang w:eastAsia="zh-CN"/>
        </w:rPr>
        <w:t xml:space="preserve"> </w:t>
      </w:r>
      <w:r w:rsidRPr="00FC4F2C">
        <w:rPr>
          <w:rFonts w:ascii="Arial" w:eastAsia="Times New Roman" w:hAnsi="Arial" w:cs="Arial"/>
          <w:sz w:val="20"/>
          <w:szCs w:val="20"/>
          <w:lang w:eastAsia="zh-CN"/>
        </w:rPr>
        <w:t>o parametrach techniczno – użytkowych odpowiadaj</w:t>
      </w:r>
      <w:r w:rsidR="0026090B">
        <w:rPr>
          <w:rFonts w:ascii="Arial" w:eastAsia="Times New Roman" w:hAnsi="Arial" w:cs="Arial"/>
          <w:sz w:val="20"/>
          <w:szCs w:val="20"/>
          <w:lang w:eastAsia="zh-CN"/>
        </w:rPr>
        <w:t xml:space="preserve">ących parametrom zaproponowanym </w:t>
      </w:r>
      <w:r w:rsidRPr="00FC4F2C">
        <w:rPr>
          <w:rFonts w:ascii="Arial" w:eastAsia="Times New Roman" w:hAnsi="Arial" w:cs="Arial"/>
          <w:sz w:val="20"/>
          <w:szCs w:val="20"/>
          <w:lang w:eastAsia="zh-CN"/>
        </w:rPr>
        <w:t xml:space="preserve">w dokumentacji, pod warunkiem spełnienia tego </w:t>
      </w:r>
      <w:r w:rsidR="0026090B">
        <w:rPr>
          <w:rFonts w:ascii="Arial" w:eastAsia="Times New Roman" w:hAnsi="Arial" w:cs="Arial"/>
          <w:sz w:val="20"/>
          <w:szCs w:val="20"/>
          <w:lang w:eastAsia="zh-CN"/>
        </w:rPr>
        <w:t xml:space="preserve">samego poziomu technologicznego </w:t>
      </w:r>
      <w:r w:rsidRPr="00FC4F2C">
        <w:rPr>
          <w:rFonts w:ascii="Arial" w:eastAsia="Times New Roman" w:hAnsi="Arial" w:cs="Arial"/>
          <w:sz w:val="20"/>
          <w:szCs w:val="20"/>
          <w:lang w:eastAsia="zh-CN"/>
        </w:rPr>
        <w:t xml:space="preserve">i wydajnościowego oraz spełniających </w:t>
      </w:r>
      <w:r w:rsidRPr="00FC4F2C">
        <w:rPr>
          <w:rFonts w:ascii="Arial" w:eastAsia="Times New Roman" w:hAnsi="Arial" w:cs="Arial"/>
          <w:sz w:val="20"/>
          <w:szCs w:val="20"/>
          <w:lang w:eastAsia="zh-CN"/>
        </w:rPr>
        <w:lastRenderedPageBreak/>
        <w:t>pozostałe wy</w:t>
      </w:r>
      <w:r w:rsidR="00042809">
        <w:rPr>
          <w:rFonts w:ascii="Arial" w:eastAsia="Times New Roman" w:hAnsi="Arial" w:cs="Arial"/>
          <w:sz w:val="20"/>
          <w:szCs w:val="20"/>
          <w:lang w:eastAsia="zh-CN"/>
        </w:rPr>
        <w:t>magania wskazane w dokumentacji. Każde rozwiązanie równoważne musi charakteryzować się parametrami nie gorszymi od wymaganych w dokumentacji przetargowej.</w:t>
      </w:r>
      <w:r w:rsidRPr="00FC4F2C">
        <w:rPr>
          <w:rFonts w:ascii="Arial" w:eastAsia="Times New Roman" w:hAnsi="Arial" w:cs="Arial"/>
          <w:sz w:val="20"/>
          <w:szCs w:val="20"/>
          <w:lang w:eastAsia="zh-CN"/>
        </w:rPr>
        <w:t xml:space="preserve"> Jeżeli zmiana ta powoduje koszty dodatkowe to ponosi je Wykonawca.</w:t>
      </w:r>
      <w:r w:rsidR="00E816CF">
        <w:rPr>
          <w:rFonts w:ascii="Arial" w:eastAsia="Times New Roman" w:hAnsi="Arial" w:cs="Arial"/>
          <w:sz w:val="20"/>
          <w:szCs w:val="20"/>
          <w:lang w:eastAsia="zh-CN"/>
        </w:rPr>
        <w:t xml:space="preserve"> </w:t>
      </w:r>
    </w:p>
    <w:p w:rsidR="00FC4F2C" w:rsidRPr="00FC4F2C" w:rsidRDefault="00FC4F2C" w:rsidP="00FC4F2C">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rsidR="00042809" w:rsidRDefault="00FC4F2C" w:rsidP="00FC4F2C">
      <w:pPr>
        <w:suppressAutoHyphens/>
        <w:spacing w:after="0" w:line="240" w:lineRule="auto"/>
        <w:ind w:left="1080" w:right="-20"/>
        <w:rPr>
          <w:rFonts w:ascii="Arial" w:eastAsia="Arial" w:hAnsi="Arial" w:cs="Arial"/>
          <w:b/>
          <w:sz w:val="20"/>
          <w:szCs w:val="20"/>
          <w:lang w:eastAsia="zh-CN"/>
        </w:rPr>
      </w:pPr>
      <w:r w:rsidRPr="00FC4F2C">
        <w:rPr>
          <w:rFonts w:ascii="Arial" w:eastAsia="Times New Roman" w:hAnsi="Arial" w:cs="Arial"/>
          <w:b/>
          <w:bCs/>
          <w:sz w:val="20"/>
          <w:szCs w:val="20"/>
          <w:lang w:eastAsia="zh-CN"/>
        </w:rPr>
        <w:t>KODY</w:t>
      </w:r>
      <w:r w:rsidRPr="00FC4F2C">
        <w:rPr>
          <w:rFonts w:ascii="Arial" w:eastAsia="Arial" w:hAnsi="Arial" w:cs="Arial"/>
          <w:b/>
          <w:bCs/>
          <w:sz w:val="20"/>
          <w:szCs w:val="20"/>
          <w:lang w:eastAsia="zh-CN"/>
        </w:rPr>
        <w:t xml:space="preserve"> </w:t>
      </w:r>
      <w:r w:rsidRPr="00FC4F2C">
        <w:rPr>
          <w:rFonts w:ascii="Arial" w:eastAsia="Times New Roman" w:hAnsi="Arial" w:cs="Arial"/>
          <w:b/>
          <w:bCs/>
          <w:sz w:val="20"/>
          <w:szCs w:val="20"/>
          <w:lang w:eastAsia="zh-CN"/>
        </w:rPr>
        <w:t>CPV</w:t>
      </w:r>
      <w:r w:rsidR="00042809">
        <w:rPr>
          <w:rFonts w:ascii="Arial" w:eastAsia="Arial" w:hAnsi="Arial" w:cs="Arial"/>
          <w:b/>
          <w:sz w:val="20"/>
          <w:szCs w:val="20"/>
          <w:lang w:eastAsia="zh-CN"/>
        </w:rPr>
        <w:t>:</w:t>
      </w:r>
    </w:p>
    <w:p w:rsidR="00FC4F2C" w:rsidRDefault="00042809" w:rsidP="00FC4F2C">
      <w:pPr>
        <w:suppressAutoHyphens/>
        <w:spacing w:after="0" w:line="240" w:lineRule="auto"/>
        <w:ind w:left="1080" w:right="-20"/>
        <w:rPr>
          <w:rFonts w:ascii="Arial" w:eastAsia="Arial" w:hAnsi="Arial" w:cs="Arial"/>
          <w:b/>
          <w:bCs/>
          <w:sz w:val="20"/>
          <w:szCs w:val="20"/>
          <w:lang w:eastAsia="zh-CN"/>
        </w:rPr>
      </w:pPr>
      <w:r>
        <w:rPr>
          <w:rFonts w:ascii="Arial" w:eastAsia="Arial" w:hAnsi="Arial" w:cs="Arial"/>
          <w:b/>
          <w:bCs/>
          <w:sz w:val="20"/>
          <w:szCs w:val="20"/>
          <w:lang w:eastAsia="zh-CN"/>
        </w:rPr>
        <w:t>34144910-0 Autobusy elektryczne</w:t>
      </w:r>
    </w:p>
    <w:p w:rsidR="00042809" w:rsidRPr="00FC4F2C" w:rsidRDefault="00CC4BF8" w:rsidP="00FC4F2C">
      <w:pPr>
        <w:suppressAutoHyphens/>
        <w:spacing w:after="0" w:line="240" w:lineRule="auto"/>
        <w:ind w:left="1080" w:right="-20"/>
        <w:rPr>
          <w:rFonts w:ascii="Arial" w:eastAsia="Arial" w:hAnsi="Arial" w:cs="Arial"/>
          <w:b/>
          <w:bCs/>
          <w:sz w:val="20"/>
          <w:szCs w:val="20"/>
          <w:lang w:eastAsia="zh-CN"/>
        </w:rPr>
      </w:pPr>
      <w:r>
        <w:rPr>
          <w:rFonts w:ascii="Arial" w:eastAsia="Arial" w:hAnsi="Arial" w:cs="Arial"/>
          <w:b/>
          <w:bCs/>
          <w:sz w:val="20"/>
          <w:szCs w:val="20"/>
          <w:lang w:eastAsia="zh-CN"/>
        </w:rPr>
        <w:t xml:space="preserve">31158000-8 Ładowarki </w:t>
      </w:r>
    </w:p>
    <w:p w:rsidR="00FC4F2C" w:rsidRPr="00FC4F2C" w:rsidRDefault="00FC4F2C" w:rsidP="00FC4F2C">
      <w:pPr>
        <w:suppressAutoHyphens/>
        <w:spacing w:after="0" w:line="240" w:lineRule="auto"/>
        <w:jc w:val="both"/>
        <w:rPr>
          <w:rFonts w:ascii="Arial" w:eastAsia="Arial" w:hAnsi="Arial" w:cs="Arial"/>
          <w:b/>
          <w:bCs/>
          <w:sz w:val="20"/>
          <w:szCs w:val="20"/>
          <w:lang w:eastAsia="zh-CN"/>
        </w:rPr>
      </w:pPr>
    </w:p>
    <w:p w:rsidR="00FC4F2C" w:rsidRPr="00FC4F2C" w:rsidRDefault="00FC4F2C" w:rsidP="00FC4F2C">
      <w:pPr>
        <w:suppressAutoHyphens/>
        <w:spacing w:after="0" w:line="240" w:lineRule="auto"/>
        <w:ind w:left="993"/>
        <w:jc w:val="both"/>
        <w:rPr>
          <w:rFonts w:ascii="Arial" w:eastAsia="Times New Roman" w:hAnsi="Arial" w:cs="Arial"/>
          <w:b/>
          <w:sz w:val="20"/>
          <w:szCs w:val="24"/>
          <w:lang w:eastAsia="zh-CN"/>
        </w:rPr>
      </w:pPr>
      <w:r w:rsidRPr="00FC4F2C">
        <w:rPr>
          <w:rFonts w:ascii="Arial" w:eastAsia="Arial" w:hAnsi="Arial" w:cs="Arial"/>
          <w:b/>
          <w:bCs/>
          <w:sz w:val="20"/>
          <w:szCs w:val="20"/>
          <w:lang w:eastAsia="zh-CN"/>
        </w:rPr>
        <w:t xml:space="preserve"> </w:t>
      </w:r>
      <w:r w:rsidRPr="00FC4F2C">
        <w:rPr>
          <w:rFonts w:ascii="Arial" w:eastAsia="Times New Roman" w:hAnsi="Arial" w:cs="Arial"/>
          <w:b/>
          <w:sz w:val="20"/>
          <w:szCs w:val="24"/>
          <w:lang w:eastAsia="zh-CN"/>
        </w:rPr>
        <w:t>2.</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TERMIN</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WYKONANIA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ZAMÓWIENIA:</w:t>
      </w:r>
    </w:p>
    <w:p w:rsidR="00FC4F2C" w:rsidRPr="00FC4F2C" w:rsidRDefault="00FC4F2C" w:rsidP="00FC4F2C">
      <w:pPr>
        <w:tabs>
          <w:tab w:val="left" w:pos="284"/>
          <w:tab w:val="left" w:pos="1080"/>
        </w:tabs>
        <w:suppressAutoHyphens/>
        <w:spacing w:after="0" w:line="240" w:lineRule="auto"/>
        <w:jc w:val="both"/>
        <w:rPr>
          <w:rFonts w:ascii="Arial" w:eastAsia="Arial" w:hAnsi="Arial" w:cs="Arial"/>
          <w:b/>
          <w:bCs/>
          <w:sz w:val="20"/>
          <w:szCs w:val="20"/>
          <w:lang w:eastAsia="zh-CN"/>
        </w:rPr>
      </w:pPr>
      <w:r w:rsidRPr="00FC4F2C">
        <w:rPr>
          <w:rFonts w:ascii="Arial" w:eastAsia="Arial" w:hAnsi="Arial" w:cs="Arial"/>
          <w:b/>
          <w:bCs/>
          <w:color w:val="000000"/>
          <w:sz w:val="20"/>
          <w:szCs w:val="20"/>
          <w:lang w:eastAsia="zh-CN"/>
        </w:rPr>
        <w:t xml:space="preserve">                   </w:t>
      </w:r>
    </w:p>
    <w:p w:rsidR="00FC4F2C" w:rsidRPr="00FC4F2C" w:rsidRDefault="005E4BC3" w:rsidP="00FC4F2C">
      <w:pPr>
        <w:tabs>
          <w:tab w:val="left" w:pos="284"/>
          <w:tab w:val="left" w:pos="1080"/>
        </w:tabs>
        <w:suppressAutoHyphens/>
        <w:spacing w:after="0" w:line="240" w:lineRule="auto"/>
        <w:jc w:val="both"/>
        <w:rPr>
          <w:rFonts w:ascii="Arial" w:eastAsia="Arial" w:hAnsi="Arial" w:cs="Arial"/>
          <w:b/>
          <w:bCs/>
          <w:sz w:val="20"/>
          <w:szCs w:val="20"/>
          <w:lang w:eastAsia="zh-CN"/>
        </w:rPr>
      </w:pPr>
      <w:r>
        <w:rPr>
          <w:rFonts w:ascii="Arial" w:eastAsia="Arial" w:hAnsi="Arial" w:cs="Arial"/>
          <w:b/>
          <w:bCs/>
          <w:sz w:val="20"/>
          <w:szCs w:val="20"/>
          <w:lang w:eastAsia="zh-CN"/>
        </w:rPr>
        <w:t xml:space="preserve">                  Do 04.12.2020</w:t>
      </w:r>
      <w:r w:rsidR="00FC4F2C" w:rsidRPr="00FC4F2C">
        <w:rPr>
          <w:rFonts w:ascii="Arial" w:eastAsia="Arial" w:hAnsi="Arial" w:cs="Arial"/>
          <w:b/>
          <w:bCs/>
          <w:sz w:val="20"/>
          <w:szCs w:val="20"/>
          <w:lang w:eastAsia="zh-CN"/>
        </w:rPr>
        <w:t xml:space="preserve"> r.</w:t>
      </w:r>
    </w:p>
    <w:p w:rsidR="00FC4F2C" w:rsidRPr="00FC4F2C" w:rsidRDefault="00FC4F2C" w:rsidP="00FC4F2C">
      <w:pPr>
        <w:tabs>
          <w:tab w:val="left" w:pos="284"/>
          <w:tab w:val="left" w:pos="1496"/>
        </w:tabs>
        <w:suppressAutoHyphens/>
        <w:spacing w:after="0" w:line="240" w:lineRule="auto"/>
        <w:jc w:val="both"/>
        <w:rPr>
          <w:rFonts w:ascii="Arial" w:eastAsia="Arial" w:hAnsi="Arial" w:cs="Arial"/>
          <w:color w:val="000000"/>
          <w:sz w:val="20"/>
          <w:szCs w:val="20"/>
          <w:lang w:eastAsia="zh-CN"/>
        </w:rPr>
      </w:pPr>
    </w:p>
    <w:p w:rsidR="00FC4F2C" w:rsidRPr="00FC4F2C" w:rsidRDefault="00FC4F2C" w:rsidP="00FC4F2C">
      <w:pPr>
        <w:suppressAutoHyphens/>
        <w:spacing w:after="0" w:line="240" w:lineRule="auto"/>
        <w:ind w:left="1080"/>
        <w:rPr>
          <w:rFonts w:ascii="Arial" w:eastAsia="Times New Roman" w:hAnsi="Arial" w:cs="Arial"/>
          <w:b/>
          <w:bCs/>
          <w:sz w:val="20"/>
          <w:szCs w:val="24"/>
          <w:lang w:eastAsia="zh-CN"/>
        </w:rPr>
      </w:pPr>
      <w:r w:rsidRPr="00FC4F2C">
        <w:rPr>
          <w:rFonts w:ascii="Arial" w:eastAsia="Times New Roman" w:hAnsi="Arial" w:cs="Arial"/>
          <w:b/>
          <w:bCs/>
          <w:sz w:val="20"/>
          <w:szCs w:val="24"/>
          <w:lang w:eastAsia="zh-CN"/>
        </w:rPr>
        <w:t>3.</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OPIS</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CZĘŚCI</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ZAMÓWIENIA</w:t>
      </w:r>
    </w:p>
    <w:p w:rsidR="00FC4F2C" w:rsidRPr="00FC4F2C" w:rsidRDefault="00FC4F2C" w:rsidP="00FC4F2C">
      <w:pPr>
        <w:suppressAutoHyphens/>
        <w:spacing w:after="0" w:line="240" w:lineRule="auto"/>
        <w:ind w:left="1080"/>
        <w:rPr>
          <w:rFonts w:ascii="Arial" w:eastAsia="Times New Roman" w:hAnsi="Arial" w:cs="Arial"/>
          <w:b/>
          <w:bCs/>
          <w:sz w:val="20"/>
          <w:szCs w:val="24"/>
          <w:lang w:eastAsia="zh-CN"/>
        </w:rPr>
      </w:pPr>
    </w:p>
    <w:p w:rsidR="00FC4F2C" w:rsidRPr="00FC4F2C" w:rsidRDefault="00FC4F2C" w:rsidP="00FC4F2C">
      <w:pPr>
        <w:suppressAutoHyphens/>
        <w:spacing w:after="0" w:line="240" w:lineRule="auto"/>
        <w:ind w:left="1080"/>
        <w:rPr>
          <w:rFonts w:ascii="Arial" w:eastAsia="Times New Roman" w:hAnsi="Arial" w:cs="Arial"/>
          <w:bCs/>
          <w:sz w:val="20"/>
          <w:szCs w:val="24"/>
          <w:lang w:eastAsia="zh-CN"/>
        </w:rPr>
      </w:pPr>
      <w:r w:rsidRPr="00FC4F2C">
        <w:rPr>
          <w:rFonts w:ascii="Arial" w:eastAsia="Times New Roman" w:hAnsi="Arial" w:cs="Arial"/>
          <w:bCs/>
          <w:sz w:val="20"/>
          <w:szCs w:val="24"/>
          <w:lang w:eastAsia="zh-CN"/>
        </w:rPr>
        <w:t>Zamawiający</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nie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dopuszcza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składania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ofert</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częściowych</w:t>
      </w:r>
    </w:p>
    <w:p w:rsidR="00FC4F2C" w:rsidRPr="00FC4F2C" w:rsidRDefault="00FC4F2C" w:rsidP="00FC4F2C">
      <w:pPr>
        <w:suppressAutoHyphens/>
        <w:spacing w:after="0" w:line="240" w:lineRule="auto"/>
        <w:rPr>
          <w:rFonts w:ascii="Arial" w:eastAsia="Times New Roman" w:hAnsi="Arial" w:cs="Arial"/>
          <w:bCs/>
          <w:sz w:val="20"/>
          <w:szCs w:val="24"/>
          <w:lang w:eastAsia="zh-CN"/>
        </w:rPr>
      </w:pPr>
    </w:p>
    <w:p w:rsidR="00FC4F2C" w:rsidRPr="00FC4F2C" w:rsidRDefault="00FC4F2C" w:rsidP="00FC4F2C">
      <w:pPr>
        <w:suppressAutoHyphens/>
        <w:spacing w:after="0" w:line="240" w:lineRule="auto"/>
        <w:ind w:left="1080"/>
        <w:rPr>
          <w:rFonts w:ascii="Arial" w:eastAsia="Times New Roman" w:hAnsi="Arial" w:cs="Arial"/>
          <w:b/>
          <w:bCs/>
          <w:sz w:val="20"/>
          <w:szCs w:val="24"/>
          <w:lang w:eastAsia="zh-CN"/>
        </w:rPr>
      </w:pPr>
      <w:r w:rsidRPr="00FC4F2C">
        <w:rPr>
          <w:rFonts w:ascii="Arial" w:eastAsia="Times New Roman" w:hAnsi="Arial" w:cs="Arial"/>
          <w:b/>
          <w:bCs/>
          <w:sz w:val="20"/>
          <w:szCs w:val="24"/>
          <w:lang w:eastAsia="zh-CN"/>
        </w:rPr>
        <w:t>4.</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ZAMÓWIENIA</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OKREŚLONE W ART. 67 UST. 1 P</w:t>
      </w:r>
      <w:r w:rsidR="005E4BC3">
        <w:rPr>
          <w:rFonts w:ascii="Arial" w:eastAsia="Times New Roman" w:hAnsi="Arial" w:cs="Arial"/>
          <w:b/>
          <w:bCs/>
          <w:sz w:val="20"/>
          <w:szCs w:val="24"/>
          <w:lang w:eastAsia="zh-CN"/>
        </w:rPr>
        <w:t xml:space="preserve">KT </w:t>
      </w:r>
      <w:r w:rsidRPr="00FC4F2C">
        <w:rPr>
          <w:rFonts w:ascii="Arial" w:eastAsia="Times New Roman" w:hAnsi="Arial" w:cs="Arial"/>
          <w:b/>
          <w:bCs/>
          <w:sz w:val="20"/>
          <w:szCs w:val="24"/>
          <w:lang w:eastAsia="zh-CN"/>
        </w:rPr>
        <w:t>7 USTAWY PZP</w:t>
      </w:r>
    </w:p>
    <w:p w:rsidR="00FC4F2C" w:rsidRPr="00FC4F2C" w:rsidRDefault="00FC4F2C" w:rsidP="00FC4F2C">
      <w:pPr>
        <w:suppressAutoHyphens/>
        <w:spacing w:after="0" w:line="240" w:lineRule="auto"/>
        <w:ind w:left="1080"/>
        <w:rPr>
          <w:rFonts w:ascii="Arial" w:eastAsia="Times New Roman" w:hAnsi="Arial" w:cs="Arial"/>
          <w:b/>
          <w:bCs/>
          <w:strike/>
          <w:sz w:val="20"/>
          <w:szCs w:val="24"/>
          <w:lang w:eastAsia="zh-CN"/>
        </w:rPr>
      </w:pPr>
    </w:p>
    <w:p w:rsidR="00FC4F2C" w:rsidRPr="00FC4F2C" w:rsidRDefault="00FC4F2C" w:rsidP="00FC4F2C">
      <w:pPr>
        <w:suppressAutoHyphens/>
        <w:spacing w:after="0" w:line="240" w:lineRule="auto"/>
        <w:ind w:left="1080"/>
        <w:rPr>
          <w:rFonts w:ascii="Arial" w:eastAsia="Times New Roman" w:hAnsi="Arial" w:cs="Arial"/>
          <w:bCs/>
          <w:sz w:val="20"/>
          <w:szCs w:val="24"/>
          <w:lang w:eastAsia="zh-CN"/>
        </w:rPr>
      </w:pPr>
      <w:r w:rsidRPr="00FC4F2C">
        <w:rPr>
          <w:rFonts w:ascii="Arial" w:eastAsia="Times New Roman" w:hAnsi="Arial" w:cs="Arial"/>
          <w:bCs/>
          <w:sz w:val="20"/>
          <w:szCs w:val="24"/>
          <w:lang w:eastAsia="zh-CN"/>
        </w:rPr>
        <w:t>Zamawiający</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nie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przewiduje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udzielenia zamówień okreś</w:t>
      </w:r>
      <w:r w:rsidR="005E4BC3">
        <w:rPr>
          <w:rFonts w:ascii="Arial" w:eastAsia="Times New Roman" w:hAnsi="Arial" w:cs="Arial"/>
          <w:bCs/>
          <w:sz w:val="20"/>
          <w:szCs w:val="24"/>
          <w:lang w:eastAsia="zh-CN"/>
        </w:rPr>
        <w:t xml:space="preserve">lonych w art. 67 ust. 1 pkt </w:t>
      </w:r>
      <w:r w:rsidRPr="00FC4F2C">
        <w:rPr>
          <w:rFonts w:ascii="Arial" w:eastAsia="Times New Roman" w:hAnsi="Arial" w:cs="Arial"/>
          <w:bCs/>
          <w:sz w:val="20"/>
          <w:szCs w:val="24"/>
          <w:lang w:eastAsia="zh-CN"/>
        </w:rPr>
        <w:t>7 ustawy Pzp</w:t>
      </w:r>
    </w:p>
    <w:p w:rsidR="00FC4F2C" w:rsidRPr="00FC4F2C" w:rsidRDefault="00FC4F2C" w:rsidP="00FC4F2C">
      <w:pPr>
        <w:suppressAutoHyphens/>
        <w:spacing w:after="0" w:line="240" w:lineRule="auto"/>
        <w:ind w:left="1080"/>
        <w:rPr>
          <w:rFonts w:ascii="Arial" w:eastAsia="Times New Roman" w:hAnsi="Arial" w:cs="Arial"/>
          <w:bCs/>
          <w:sz w:val="20"/>
          <w:szCs w:val="24"/>
          <w:lang w:eastAsia="zh-CN"/>
        </w:rPr>
      </w:pPr>
    </w:p>
    <w:p w:rsidR="00FC4F2C" w:rsidRPr="00FC4F2C" w:rsidRDefault="00FC4F2C" w:rsidP="00FC4F2C">
      <w:pPr>
        <w:suppressAutoHyphens/>
        <w:spacing w:after="0" w:line="240" w:lineRule="auto"/>
        <w:ind w:left="1080"/>
        <w:rPr>
          <w:rFonts w:ascii="Arial" w:eastAsia="Times New Roman" w:hAnsi="Arial" w:cs="Arial"/>
          <w:b/>
          <w:bCs/>
          <w:sz w:val="20"/>
          <w:szCs w:val="24"/>
          <w:lang w:eastAsia="zh-CN"/>
        </w:rPr>
      </w:pPr>
      <w:r w:rsidRPr="00FC4F2C">
        <w:rPr>
          <w:rFonts w:ascii="Arial" w:eastAsia="Times New Roman" w:hAnsi="Arial" w:cs="Arial"/>
          <w:b/>
          <w:bCs/>
          <w:sz w:val="20"/>
          <w:szCs w:val="24"/>
          <w:lang w:eastAsia="zh-CN"/>
        </w:rPr>
        <w:t>5.</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OFERY</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WARIANTOWE</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ORAZ</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MINIMALNE</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WARUNKI</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JAKIM</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MUSZĄ</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ODPOWIADAĆ</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OFERTY</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WARIANTOWE WRAZ Z WYBRANYMI KRYTERIAMI OCENY</w:t>
      </w:r>
    </w:p>
    <w:p w:rsidR="00FC4F2C" w:rsidRPr="00FC4F2C" w:rsidRDefault="00FC4F2C" w:rsidP="00FC4F2C">
      <w:pPr>
        <w:suppressAutoHyphens/>
        <w:spacing w:after="0" w:line="240" w:lineRule="auto"/>
        <w:ind w:left="1080"/>
        <w:rPr>
          <w:rFonts w:ascii="Arial" w:eastAsia="Times New Roman" w:hAnsi="Arial" w:cs="Arial"/>
          <w:b/>
          <w:bCs/>
          <w:sz w:val="20"/>
          <w:szCs w:val="24"/>
          <w:lang w:eastAsia="zh-CN"/>
        </w:rPr>
      </w:pPr>
    </w:p>
    <w:p w:rsidR="00FC4F2C" w:rsidRPr="00FC4F2C" w:rsidRDefault="00FC4F2C" w:rsidP="00FC4F2C">
      <w:pPr>
        <w:suppressAutoHyphens/>
        <w:spacing w:after="0" w:line="240" w:lineRule="auto"/>
        <w:ind w:left="1080"/>
        <w:rPr>
          <w:rFonts w:ascii="Arial" w:eastAsia="Times New Roman" w:hAnsi="Arial" w:cs="Arial"/>
          <w:bCs/>
          <w:sz w:val="20"/>
          <w:szCs w:val="24"/>
          <w:lang w:eastAsia="zh-CN"/>
        </w:rPr>
      </w:pPr>
      <w:r w:rsidRPr="00FC4F2C">
        <w:rPr>
          <w:rFonts w:ascii="Arial" w:eastAsia="Times New Roman" w:hAnsi="Arial" w:cs="Arial"/>
          <w:bCs/>
          <w:sz w:val="20"/>
          <w:szCs w:val="24"/>
          <w:lang w:eastAsia="zh-CN"/>
        </w:rPr>
        <w:t>Zamawiający</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nie</w:t>
      </w:r>
      <w:r w:rsidRPr="00FC4F2C">
        <w:rPr>
          <w:rFonts w:ascii="Arial" w:eastAsia="Arial" w:hAnsi="Arial" w:cs="Arial"/>
          <w:bCs/>
          <w:sz w:val="20"/>
          <w:szCs w:val="24"/>
          <w:lang w:eastAsia="zh-CN"/>
        </w:rPr>
        <w:t xml:space="preserve"> wymaga i nie </w:t>
      </w:r>
      <w:r w:rsidRPr="00FC4F2C">
        <w:rPr>
          <w:rFonts w:ascii="Arial" w:eastAsia="Times New Roman" w:hAnsi="Arial" w:cs="Arial"/>
          <w:bCs/>
          <w:sz w:val="20"/>
          <w:szCs w:val="24"/>
          <w:lang w:eastAsia="zh-CN"/>
        </w:rPr>
        <w:t>dopuszcza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składania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ofert</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wariantowych</w:t>
      </w:r>
    </w:p>
    <w:p w:rsidR="00FC4F2C" w:rsidRPr="00FC4F2C" w:rsidRDefault="00FC4F2C" w:rsidP="00FC4F2C">
      <w:pPr>
        <w:widowControl w:val="0"/>
        <w:suppressAutoHyphens/>
        <w:spacing w:after="0" w:line="240" w:lineRule="auto"/>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080"/>
        <w:jc w:val="both"/>
        <w:rPr>
          <w:rFonts w:ascii="Arial" w:eastAsia="Arial" w:hAnsi="Arial" w:cs="Arial"/>
          <w:b/>
          <w:sz w:val="20"/>
          <w:szCs w:val="24"/>
          <w:lang w:eastAsia="zh-CN"/>
        </w:rPr>
      </w:pPr>
      <w:r w:rsidRPr="00FC4F2C">
        <w:rPr>
          <w:rFonts w:ascii="Arial" w:eastAsia="Times New Roman" w:hAnsi="Arial" w:cs="Arial"/>
          <w:b/>
          <w:sz w:val="20"/>
          <w:szCs w:val="24"/>
          <w:lang w:eastAsia="zh-CN"/>
        </w:rPr>
        <w:t>6.</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WARUNKI</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UDZIAŁU</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POSTĘPOWANIU</w:t>
      </w:r>
      <w:r w:rsidRPr="00FC4F2C">
        <w:rPr>
          <w:rFonts w:ascii="Arial" w:eastAsia="Arial" w:hAnsi="Arial" w:cs="Arial"/>
          <w:b/>
          <w:sz w:val="20"/>
          <w:szCs w:val="24"/>
          <w:lang w:eastAsia="zh-CN"/>
        </w:rPr>
        <w:t xml:space="preserve"> </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080"/>
        <w:jc w:val="both"/>
        <w:rPr>
          <w:rFonts w:ascii="Arial" w:eastAsia="Arial" w:hAnsi="Arial" w:cs="Arial"/>
          <w:sz w:val="20"/>
          <w:szCs w:val="24"/>
          <w:lang w:eastAsia="zh-CN"/>
        </w:rPr>
      </w:pPr>
      <w:r w:rsidRPr="00FC4F2C">
        <w:rPr>
          <w:rFonts w:ascii="Arial" w:eastAsia="Times New Roman" w:hAnsi="Arial" w:cs="Arial"/>
          <w:b/>
          <w:sz w:val="20"/>
          <w:szCs w:val="24"/>
          <w:lang w:eastAsia="zh-CN"/>
        </w:rPr>
        <w:t>6.1</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udzielenie </w:t>
      </w:r>
      <w:r w:rsidRPr="00FC4F2C">
        <w:rPr>
          <w:rFonts w:ascii="Arial" w:eastAsia="Times New Roman" w:hAnsi="Arial" w:cs="Arial"/>
          <w:sz w:val="20"/>
          <w:szCs w:val="24"/>
          <w:lang w:eastAsia="zh-CN"/>
        </w:rPr>
        <w:t>zamówienia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mogą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ubiegać</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wyłącznie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którzy</w:t>
      </w:r>
      <w:r w:rsidRPr="00FC4F2C">
        <w:rPr>
          <w:rFonts w:ascii="Arial" w:eastAsia="Arial" w:hAnsi="Arial" w:cs="Arial"/>
          <w:sz w:val="20"/>
          <w:szCs w:val="24"/>
          <w:lang w:eastAsia="zh-CN"/>
        </w:rPr>
        <w:t xml:space="preserve"> zgodnie z </w:t>
      </w:r>
      <w:r w:rsidRPr="00FC4F2C">
        <w:rPr>
          <w:rFonts w:ascii="Arial" w:eastAsia="Times New Roman" w:hAnsi="Arial" w:cs="Arial"/>
          <w:sz w:val="20"/>
          <w:szCs w:val="24"/>
          <w:lang w:eastAsia="zh-CN"/>
        </w:rPr>
        <w:t>art.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22</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ust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1 pkt 2</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ustawy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29</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stycznia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2004</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r.</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Prawo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zamówień</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publicznych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Dz.U.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005E4BC3">
        <w:rPr>
          <w:rFonts w:ascii="Arial" w:eastAsia="Times New Roman" w:hAnsi="Arial" w:cs="Arial"/>
          <w:sz w:val="20"/>
          <w:szCs w:val="24"/>
          <w:lang w:eastAsia="zh-CN"/>
        </w:rPr>
        <w:t>2019</w:t>
      </w:r>
      <w:r w:rsidRPr="00FC4F2C">
        <w:rPr>
          <w:rFonts w:ascii="Arial" w:eastAsia="Times New Roman" w:hAnsi="Arial" w:cs="Arial"/>
          <w:sz w:val="20"/>
          <w:szCs w:val="24"/>
          <w:lang w:eastAsia="zh-CN"/>
        </w:rPr>
        <w: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poz.</w:t>
      </w:r>
      <w:r w:rsidRPr="00FC4F2C">
        <w:rPr>
          <w:rFonts w:ascii="Arial" w:eastAsia="Arial" w:hAnsi="Arial" w:cs="Arial"/>
          <w:sz w:val="20"/>
          <w:szCs w:val="24"/>
          <w:lang w:eastAsia="zh-CN"/>
        </w:rPr>
        <w:t xml:space="preserve"> </w:t>
      </w:r>
      <w:r w:rsidR="005E4BC3">
        <w:rPr>
          <w:rFonts w:ascii="Arial" w:eastAsia="Times New Roman" w:hAnsi="Arial" w:cs="Arial"/>
          <w:sz w:val="20"/>
          <w:szCs w:val="24"/>
          <w:lang w:eastAsia="zh-CN"/>
        </w:rPr>
        <w:t>1843</w:t>
      </w:r>
      <w:r w:rsidR="00FB396F">
        <w:rPr>
          <w:rFonts w:ascii="Arial" w:eastAsia="Times New Roman" w:hAnsi="Arial" w:cs="Arial"/>
          <w:sz w:val="20"/>
          <w:szCs w:val="24"/>
          <w:lang w:eastAsia="zh-CN"/>
        </w:rPr>
        <w:t xml:space="preserve"> ze zm.</w:t>
      </w:r>
      <w:r w:rsidRPr="00FC4F2C">
        <w:rPr>
          <w:rFonts w:ascii="Arial" w:eastAsia="Times New Roman" w:hAnsi="Arial" w:cs="Arial"/>
          <w:sz w:val="20"/>
          <w:szCs w:val="24"/>
          <w:lang w:eastAsia="zh-CN"/>
        </w:rPr>
        <w: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spełniają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warunki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udziału w postępowaniu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także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pozostałe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warunki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określone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SIWZ</w:t>
      </w:r>
      <w:r w:rsidRPr="00FC4F2C">
        <w:rPr>
          <w:rFonts w:ascii="Arial" w:eastAsia="Arial" w:hAnsi="Arial" w:cs="Arial"/>
          <w:sz w:val="20"/>
          <w:szCs w:val="24"/>
          <w:lang w:eastAsia="zh-CN"/>
        </w:rPr>
        <w:t>.</w:t>
      </w:r>
    </w:p>
    <w:p w:rsidR="00FC4F2C" w:rsidRPr="00FC4F2C" w:rsidRDefault="00FC4F2C" w:rsidP="00FC4F2C">
      <w:pPr>
        <w:widowControl w:val="0"/>
        <w:suppressAutoHyphens/>
        <w:spacing w:after="0" w:line="240" w:lineRule="auto"/>
        <w:ind w:left="1080"/>
        <w:jc w:val="both"/>
        <w:rPr>
          <w:rFonts w:ascii="Arial" w:eastAsia="Times New Roman" w:hAnsi="Arial" w:cs="Arial"/>
          <w:bCs/>
          <w:sz w:val="20"/>
          <w:szCs w:val="24"/>
          <w:lang w:eastAsia="zh-CN"/>
        </w:rPr>
      </w:pP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przypadku,</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gdy</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wykonawcy</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wspólnie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ubiegają</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się</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o</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udzielenie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zamówienia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(np.</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konsorcjum),</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do</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oferty</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należy</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dołączyć</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pełnomocnictwo</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którym</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członkowie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konsorcjum</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umocowali</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jeden</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podmiot</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do</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reprezentowania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wszystkich</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postępowaniu</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o</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udzielenie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zamówienia (zgodnie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art.</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23</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ust.</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2</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Pzp),</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które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musi</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obejmować</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również</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wszystkie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czynności</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podejmowane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przez</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wykonawców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trakcie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postępowania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lub</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którym</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członkowie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konsorcjum</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umocowali</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jeden</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podmiot</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do</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reprezentowania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wszystkich</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postępowaniu</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o</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udzielenie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zamówienia (zgodnie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art.</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23</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ust.</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2</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Pzp),</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które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musi</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obejmować</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również</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wszystkie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czynności</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podejmowane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przez</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wykonawców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trakcie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postępowania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i</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zawarcia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umowy</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sprawie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zamówienia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publicznego.</w:t>
      </w:r>
    </w:p>
    <w:p w:rsidR="00FC4F2C" w:rsidRPr="00FC4F2C" w:rsidRDefault="00FC4F2C" w:rsidP="00FC4F2C">
      <w:pPr>
        <w:tabs>
          <w:tab w:val="right" w:leader="underscore" w:pos="9072"/>
        </w:tabs>
        <w:suppressAutoHyphens/>
        <w:spacing w:after="0" w:line="240" w:lineRule="auto"/>
        <w:rPr>
          <w:rFonts w:ascii="Arial" w:eastAsia="Times New Roman" w:hAnsi="Arial" w:cs="Arial"/>
          <w:color w:val="000000"/>
          <w:sz w:val="20"/>
          <w:szCs w:val="20"/>
          <w:lang w:eastAsia="zh-CN"/>
        </w:rPr>
      </w:pPr>
    </w:p>
    <w:p w:rsidR="00FC4F2C" w:rsidRPr="00FC4F2C" w:rsidRDefault="00FC4F2C" w:rsidP="00FC4F2C">
      <w:pPr>
        <w:widowControl w:val="0"/>
        <w:suppressAutoHyphens/>
        <w:spacing w:after="0" w:line="240" w:lineRule="auto"/>
        <w:ind w:left="1080"/>
        <w:jc w:val="both"/>
        <w:rPr>
          <w:rFonts w:ascii="Arial" w:eastAsia="Calibri" w:hAnsi="Arial" w:cs="Arial"/>
          <w:b/>
          <w:sz w:val="20"/>
          <w:szCs w:val="20"/>
          <w:lang w:eastAsia="zh-CN"/>
        </w:rPr>
      </w:pPr>
      <w:r w:rsidRPr="00FC4F2C">
        <w:rPr>
          <w:rFonts w:ascii="Arial" w:eastAsia="Calibri" w:hAnsi="Arial" w:cs="Arial"/>
          <w:b/>
          <w:bCs/>
          <w:sz w:val="20"/>
          <w:szCs w:val="20"/>
          <w:lang w:eastAsia="zh-CN"/>
        </w:rPr>
        <w:t>6.2. O</w:t>
      </w:r>
      <w:r w:rsidRPr="00FC4F2C">
        <w:rPr>
          <w:rFonts w:ascii="Arial" w:eastAsia="Arial" w:hAnsi="Arial" w:cs="Arial"/>
          <w:b/>
          <w:bCs/>
          <w:sz w:val="20"/>
          <w:szCs w:val="20"/>
          <w:lang w:eastAsia="zh-CN"/>
        </w:rPr>
        <w:t xml:space="preserve"> </w:t>
      </w:r>
      <w:r w:rsidRPr="00FC4F2C">
        <w:rPr>
          <w:rFonts w:ascii="Arial" w:eastAsia="Calibri" w:hAnsi="Arial" w:cs="Arial"/>
          <w:b/>
          <w:bCs/>
          <w:sz w:val="20"/>
          <w:szCs w:val="20"/>
          <w:lang w:eastAsia="zh-CN"/>
        </w:rPr>
        <w:t>udzielenie</w:t>
      </w:r>
      <w:r w:rsidRPr="00FC4F2C">
        <w:rPr>
          <w:rFonts w:ascii="Arial" w:eastAsia="Arial" w:hAnsi="Arial" w:cs="Arial"/>
          <w:b/>
          <w:bCs/>
          <w:sz w:val="20"/>
          <w:szCs w:val="20"/>
          <w:lang w:eastAsia="zh-CN"/>
        </w:rPr>
        <w:t xml:space="preserve"> </w:t>
      </w:r>
      <w:r w:rsidRPr="00FC4F2C">
        <w:rPr>
          <w:rFonts w:ascii="Arial" w:eastAsia="Calibri" w:hAnsi="Arial" w:cs="Arial"/>
          <w:b/>
          <w:bCs/>
          <w:sz w:val="20"/>
          <w:szCs w:val="20"/>
          <w:lang w:eastAsia="zh-CN"/>
        </w:rPr>
        <w:t>zmówienia</w:t>
      </w:r>
      <w:r w:rsidRPr="00FC4F2C">
        <w:rPr>
          <w:rFonts w:ascii="Arial" w:eastAsia="Arial" w:hAnsi="Arial" w:cs="Arial"/>
          <w:b/>
          <w:bCs/>
          <w:sz w:val="20"/>
          <w:szCs w:val="20"/>
          <w:lang w:eastAsia="zh-CN"/>
        </w:rPr>
        <w:t xml:space="preserve"> </w:t>
      </w:r>
      <w:r w:rsidRPr="00FC4F2C">
        <w:rPr>
          <w:rFonts w:ascii="Arial" w:eastAsia="Calibri" w:hAnsi="Arial" w:cs="Arial"/>
          <w:b/>
          <w:bCs/>
          <w:sz w:val="20"/>
          <w:szCs w:val="20"/>
          <w:lang w:eastAsia="zh-CN"/>
        </w:rPr>
        <w:t>mogą</w:t>
      </w:r>
      <w:r w:rsidRPr="00FC4F2C">
        <w:rPr>
          <w:rFonts w:ascii="Arial" w:eastAsia="Arial" w:hAnsi="Arial" w:cs="Arial"/>
          <w:b/>
          <w:bCs/>
          <w:sz w:val="20"/>
          <w:szCs w:val="20"/>
          <w:lang w:eastAsia="zh-CN"/>
        </w:rPr>
        <w:t xml:space="preserve"> </w:t>
      </w:r>
      <w:r w:rsidRPr="00FC4F2C">
        <w:rPr>
          <w:rFonts w:ascii="Arial" w:eastAsia="Calibri" w:hAnsi="Arial" w:cs="Arial"/>
          <w:b/>
          <w:bCs/>
          <w:sz w:val="20"/>
          <w:szCs w:val="20"/>
          <w:lang w:eastAsia="zh-CN"/>
        </w:rPr>
        <w:t>ubiegać</w:t>
      </w:r>
      <w:r w:rsidRPr="00FC4F2C">
        <w:rPr>
          <w:rFonts w:ascii="Arial" w:eastAsia="Arial" w:hAnsi="Arial" w:cs="Arial"/>
          <w:b/>
          <w:bCs/>
          <w:sz w:val="20"/>
          <w:szCs w:val="20"/>
          <w:lang w:eastAsia="zh-CN"/>
        </w:rPr>
        <w:t xml:space="preserve"> </w:t>
      </w:r>
      <w:r w:rsidRPr="00FC4F2C">
        <w:rPr>
          <w:rFonts w:ascii="Arial" w:eastAsia="Calibri" w:hAnsi="Arial" w:cs="Arial"/>
          <w:b/>
          <w:bCs/>
          <w:sz w:val="20"/>
          <w:szCs w:val="20"/>
          <w:lang w:eastAsia="zh-CN"/>
        </w:rPr>
        <w:t>się</w:t>
      </w:r>
      <w:r w:rsidRPr="00FC4F2C">
        <w:rPr>
          <w:rFonts w:ascii="Arial" w:eastAsia="Arial" w:hAnsi="Arial" w:cs="Arial"/>
          <w:b/>
          <w:bCs/>
          <w:sz w:val="20"/>
          <w:szCs w:val="20"/>
          <w:lang w:eastAsia="zh-CN"/>
        </w:rPr>
        <w:t xml:space="preserve"> </w:t>
      </w:r>
      <w:r w:rsidRPr="00FC4F2C">
        <w:rPr>
          <w:rFonts w:ascii="Arial" w:eastAsia="Calibri" w:hAnsi="Arial" w:cs="Arial"/>
          <w:b/>
          <w:bCs/>
          <w:sz w:val="20"/>
          <w:szCs w:val="20"/>
          <w:lang w:eastAsia="zh-CN"/>
        </w:rPr>
        <w:t>wykonawcy,</w:t>
      </w:r>
      <w:r w:rsidRPr="00FC4F2C">
        <w:rPr>
          <w:rFonts w:ascii="Arial" w:eastAsia="Arial" w:hAnsi="Arial" w:cs="Arial"/>
          <w:b/>
          <w:bCs/>
          <w:sz w:val="20"/>
          <w:szCs w:val="20"/>
          <w:lang w:eastAsia="zh-CN"/>
        </w:rPr>
        <w:t xml:space="preserve"> </w:t>
      </w:r>
      <w:r w:rsidRPr="00FC4F2C">
        <w:rPr>
          <w:rFonts w:ascii="Arial" w:eastAsia="Calibri" w:hAnsi="Arial" w:cs="Arial"/>
          <w:b/>
          <w:bCs/>
          <w:sz w:val="20"/>
          <w:szCs w:val="20"/>
          <w:lang w:eastAsia="zh-CN"/>
        </w:rPr>
        <w:t>którzy</w:t>
      </w:r>
      <w:r w:rsidRPr="00FC4F2C">
        <w:rPr>
          <w:rFonts w:ascii="Arial" w:eastAsia="Arial" w:hAnsi="Arial" w:cs="Arial"/>
          <w:b/>
          <w:bCs/>
          <w:sz w:val="20"/>
          <w:szCs w:val="20"/>
          <w:lang w:eastAsia="zh-CN"/>
        </w:rPr>
        <w:t xml:space="preserve"> </w:t>
      </w:r>
      <w:r w:rsidRPr="00FC4F2C">
        <w:rPr>
          <w:rFonts w:ascii="Arial" w:eastAsia="Calibri" w:hAnsi="Arial" w:cs="Arial"/>
          <w:b/>
          <w:sz w:val="20"/>
          <w:szCs w:val="20"/>
          <w:lang w:eastAsia="zh-CN"/>
        </w:rPr>
        <w:t>spełniają</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warunki</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określone</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w</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art.</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22</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ust.</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1 pkt 2</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Ustawy</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Prawo</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zamówień</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publicznych,</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dotyczące:</w:t>
      </w:r>
    </w:p>
    <w:p w:rsidR="00FC4F2C" w:rsidRPr="00FC4F2C" w:rsidRDefault="00FC4F2C" w:rsidP="00325491">
      <w:pPr>
        <w:numPr>
          <w:ilvl w:val="1"/>
          <w:numId w:val="5"/>
        </w:numPr>
        <w:tabs>
          <w:tab w:val="right" w:leader="underscore" w:pos="9072"/>
        </w:tabs>
        <w:suppressAutoHyphens/>
        <w:spacing w:after="0" w:line="240" w:lineRule="auto"/>
        <w:jc w:val="both"/>
        <w:rPr>
          <w:rFonts w:ascii="Arial" w:eastAsia="Arial" w:hAnsi="Arial" w:cs="Arial"/>
          <w:sz w:val="20"/>
          <w:szCs w:val="20"/>
          <w:lang w:eastAsia="zh-CN"/>
        </w:rPr>
      </w:pPr>
      <w:r w:rsidRPr="00FC4F2C">
        <w:rPr>
          <w:rFonts w:ascii="Arial" w:eastAsia="Times New Roman" w:hAnsi="Arial" w:cs="Arial"/>
          <w:sz w:val="20"/>
          <w:szCs w:val="20"/>
          <w:lang w:eastAsia="zh-CN"/>
        </w:rPr>
        <w:t>sytuacji ekonomicznej lub finansowej,</w:t>
      </w:r>
      <w:r w:rsidRPr="00FC4F2C">
        <w:rPr>
          <w:rFonts w:ascii="Arial" w:eastAsia="Arial" w:hAnsi="Arial" w:cs="Arial"/>
          <w:sz w:val="20"/>
          <w:szCs w:val="20"/>
          <w:lang w:eastAsia="zh-CN"/>
        </w:rPr>
        <w:t xml:space="preserve"> </w:t>
      </w:r>
    </w:p>
    <w:p w:rsidR="00FC4F2C" w:rsidRPr="00FC4F2C" w:rsidRDefault="00FC4F2C" w:rsidP="00325491">
      <w:pPr>
        <w:numPr>
          <w:ilvl w:val="1"/>
          <w:numId w:val="5"/>
        </w:numPr>
        <w:tabs>
          <w:tab w:val="right" w:leader="underscore" w:pos="9072"/>
        </w:tabs>
        <w:suppressAutoHyphens/>
        <w:spacing w:after="0" w:line="240" w:lineRule="auto"/>
        <w:jc w:val="both"/>
        <w:rPr>
          <w:rFonts w:ascii="Arial" w:eastAsia="Arial" w:hAnsi="Arial" w:cs="Arial"/>
          <w:sz w:val="20"/>
          <w:szCs w:val="20"/>
          <w:lang w:eastAsia="zh-CN"/>
        </w:rPr>
      </w:pPr>
      <w:r w:rsidRPr="00FC4F2C">
        <w:rPr>
          <w:rFonts w:ascii="Arial" w:eastAsia="Times New Roman" w:hAnsi="Arial" w:cs="Arial"/>
          <w:sz w:val="20"/>
          <w:szCs w:val="20"/>
          <w:lang w:eastAsia="zh-CN"/>
        </w:rPr>
        <w:t>zdolności technicznej lub zawodowej.</w:t>
      </w:r>
    </w:p>
    <w:p w:rsidR="00FC4F2C" w:rsidRPr="00FC4F2C" w:rsidRDefault="00FC4F2C" w:rsidP="00FC4F2C">
      <w:pPr>
        <w:tabs>
          <w:tab w:val="right" w:leader="underscore" w:pos="9072"/>
        </w:tabs>
        <w:suppressAutoHyphens/>
        <w:spacing w:after="0" w:line="240" w:lineRule="auto"/>
        <w:ind w:left="1080"/>
        <w:rPr>
          <w:rFonts w:ascii="Arial" w:eastAsia="Times New Roman" w:hAnsi="Arial" w:cs="Arial"/>
          <w:color w:val="000000"/>
          <w:sz w:val="20"/>
          <w:szCs w:val="20"/>
          <w:lang w:eastAsia="zh-CN"/>
        </w:rPr>
      </w:pPr>
    </w:p>
    <w:p w:rsidR="00FC4F2C" w:rsidRPr="00FC4F2C" w:rsidRDefault="00FC4F2C" w:rsidP="00FC4F2C">
      <w:pPr>
        <w:widowControl w:val="0"/>
        <w:suppressAutoHyphens/>
        <w:spacing w:after="0" w:line="240" w:lineRule="auto"/>
        <w:ind w:left="1080"/>
        <w:rPr>
          <w:rFonts w:ascii="Arial" w:eastAsia="Calibri" w:hAnsi="Arial" w:cs="Arial"/>
          <w:b/>
          <w:bCs/>
          <w:sz w:val="20"/>
          <w:szCs w:val="20"/>
          <w:lang w:eastAsia="zh-CN"/>
        </w:rPr>
      </w:pPr>
      <w:r w:rsidRPr="00FC4F2C">
        <w:rPr>
          <w:rFonts w:ascii="Arial" w:eastAsia="Calibri" w:hAnsi="Arial" w:cs="Arial"/>
          <w:b/>
          <w:bCs/>
          <w:sz w:val="20"/>
          <w:szCs w:val="20"/>
          <w:lang w:eastAsia="zh-CN"/>
        </w:rPr>
        <w:t>Określenie warunków udziału w postępowaniu</w:t>
      </w:r>
    </w:p>
    <w:p w:rsidR="00FC4F2C" w:rsidRPr="00FC4F2C" w:rsidRDefault="00FC4F2C" w:rsidP="00FC4F2C">
      <w:pPr>
        <w:widowControl w:val="0"/>
        <w:suppressAutoHyphens/>
        <w:spacing w:after="0" w:line="240" w:lineRule="auto"/>
        <w:jc w:val="both"/>
        <w:rPr>
          <w:rFonts w:ascii="Arial" w:eastAsia="Calibri" w:hAnsi="Arial" w:cs="Arial"/>
          <w:sz w:val="20"/>
          <w:szCs w:val="20"/>
          <w:lang w:eastAsia="zh-CN"/>
        </w:rPr>
      </w:pPr>
    </w:p>
    <w:p w:rsidR="00FC4F2C" w:rsidRPr="00FC4F2C" w:rsidRDefault="00DB2EC6" w:rsidP="00FC4F2C">
      <w:pPr>
        <w:widowControl w:val="0"/>
        <w:suppressAutoHyphens/>
        <w:spacing w:after="0" w:line="240" w:lineRule="auto"/>
        <w:ind w:left="1080"/>
        <w:rPr>
          <w:rFonts w:ascii="Arial" w:eastAsia="Calibri" w:hAnsi="Arial" w:cs="Arial"/>
          <w:b/>
          <w:sz w:val="20"/>
          <w:szCs w:val="20"/>
          <w:u w:val="single"/>
          <w:lang w:eastAsia="zh-CN"/>
        </w:rPr>
      </w:pPr>
      <w:r>
        <w:rPr>
          <w:rFonts w:ascii="Arial" w:eastAsia="Calibri" w:hAnsi="Arial" w:cs="Arial"/>
          <w:b/>
          <w:sz w:val="20"/>
          <w:szCs w:val="20"/>
          <w:u w:val="single"/>
          <w:lang w:eastAsia="zh-CN"/>
        </w:rPr>
        <w:t>6.2.1</w:t>
      </w:r>
      <w:r w:rsidR="00FC4F2C" w:rsidRPr="00FC4F2C">
        <w:rPr>
          <w:rFonts w:ascii="Arial" w:eastAsia="Calibri" w:hAnsi="Arial" w:cs="Arial"/>
          <w:b/>
          <w:sz w:val="20"/>
          <w:szCs w:val="20"/>
          <w:u w:val="single"/>
          <w:lang w:eastAsia="zh-CN"/>
        </w:rPr>
        <w:t>.</w:t>
      </w:r>
      <w:r w:rsidR="00FC4F2C" w:rsidRPr="00FC4F2C">
        <w:rPr>
          <w:rFonts w:ascii="Arial" w:eastAsia="Arial" w:hAnsi="Arial" w:cs="Arial"/>
          <w:b/>
          <w:sz w:val="20"/>
          <w:szCs w:val="20"/>
          <w:u w:val="single"/>
          <w:lang w:eastAsia="zh-CN"/>
        </w:rPr>
        <w:t xml:space="preserve"> </w:t>
      </w:r>
      <w:r w:rsidR="00FC4F2C" w:rsidRPr="00FC4F2C">
        <w:rPr>
          <w:rFonts w:ascii="Arial" w:eastAsia="Calibri" w:hAnsi="Arial" w:cs="Arial"/>
          <w:b/>
          <w:sz w:val="20"/>
          <w:szCs w:val="20"/>
          <w:u w:val="single"/>
          <w:lang w:eastAsia="zh-CN"/>
        </w:rPr>
        <w:t xml:space="preserve">Sytuacja ekonomiczna lub finansowa </w:t>
      </w:r>
    </w:p>
    <w:p w:rsidR="00FC4F2C" w:rsidRPr="00FC4F2C" w:rsidRDefault="00FC4F2C" w:rsidP="00FC4F2C">
      <w:pPr>
        <w:widowControl w:val="0"/>
        <w:suppressAutoHyphens/>
        <w:spacing w:after="0" w:line="240" w:lineRule="auto"/>
        <w:ind w:left="1080"/>
        <w:rPr>
          <w:rFonts w:ascii="Arial" w:eastAsia="Calibri" w:hAnsi="Arial" w:cs="Arial"/>
          <w:b/>
          <w:sz w:val="20"/>
          <w:szCs w:val="20"/>
          <w:u w:val="single"/>
          <w:lang w:eastAsia="zh-CN"/>
        </w:rPr>
      </w:pPr>
    </w:p>
    <w:p w:rsidR="00DB2EC6" w:rsidRPr="00DB2EC6" w:rsidRDefault="00DB2EC6" w:rsidP="00DB2EC6">
      <w:pPr>
        <w:suppressAutoHyphens/>
        <w:spacing w:after="0" w:line="240" w:lineRule="auto"/>
        <w:ind w:left="1077"/>
        <w:jc w:val="both"/>
        <w:rPr>
          <w:rFonts w:ascii="Arial" w:eastAsia="Arial" w:hAnsi="Arial" w:cs="Arial"/>
          <w:b/>
          <w:sz w:val="20"/>
          <w:szCs w:val="20"/>
          <w:lang w:eastAsia="zh-CN"/>
        </w:rPr>
      </w:pPr>
      <w:r w:rsidRPr="00DB2EC6">
        <w:rPr>
          <w:rFonts w:ascii="Arial" w:eastAsia="Calibri" w:hAnsi="Arial" w:cs="Arial"/>
          <w:b/>
          <w:sz w:val="20"/>
          <w:szCs w:val="20"/>
          <w:lang w:eastAsia="zh-CN"/>
        </w:rPr>
        <w:t>Wykonawca posiada środki finansowe lub zdolność kredytową n</w:t>
      </w:r>
      <w:r>
        <w:rPr>
          <w:rFonts w:ascii="Arial" w:eastAsia="Calibri" w:hAnsi="Arial" w:cs="Arial"/>
          <w:b/>
          <w:sz w:val="20"/>
          <w:szCs w:val="20"/>
          <w:lang w:eastAsia="zh-CN"/>
        </w:rPr>
        <w:t>a kwotę nie mniejszą niż              1 500 000</w:t>
      </w:r>
      <w:r w:rsidRPr="00DB2EC6">
        <w:rPr>
          <w:rFonts w:ascii="Arial" w:eastAsia="Calibri" w:hAnsi="Arial" w:cs="Arial"/>
          <w:b/>
          <w:sz w:val="20"/>
          <w:szCs w:val="20"/>
          <w:lang w:eastAsia="zh-CN"/>
        </w:rPr>
        <w:t>,00 PLN.</w:t>
      </w:r>
      <w:r w:rsidRPr="00DB2EC6">
        <w:rPr>
          <w:rFonts w:ascii="Arial" w:eastAsia="Arial" w:hAnsi="Arial" w:cs="Arial"/>
          <w:b/>
          <w:sz w:val="20"/>
          <w:szCs w:val="20"/>
          <w:lang w:eastAsia="zh-CN"/>
        </w:rPr>
        <w:t xml:space="preserve"> </w:t>
      </w:r>
    </w:p>
    <w:p w:rsidR="00DB2EC6" w:rsidRPr="00FC4F2C" w:rsidRDefault="00DB2EC6" w:rsidP="0026090B">
      <w:pPr>
        <w:widowControl w:val="0"/>
        <w:suppressAutoHyphens/>
        <w:spacing w:after="0" w:line="240" w:lineRule="auto"/>
        <w:rPr>
          <w:rFonts w:ascii="Arial" w:eastAsia="Calibri" w:hAnsi="Arial" w:cs="Arial"/>
          <w:b/>
          <w:sz w:val="20"/>
          <w:szCs w:val="20"/>
          <w:u w:val="single"/>
          <w:lang w:eastAsia="zh-CN"/>
        </w:rPr>
      </w:pPr>
    </w:p>
    <w:p w:rsidR="00FC4F2C" w:rsidRPr="00FC4F2C" w:rsidRDefault="00DB2EC6" w:rsidP="00FC4F2C">
      <w:pPr>
        <w:widowControl w:val="0"/>
        <w:suppressAutoHyphens/>
        <w:spacing w:after="0" w:line="240" w:lineRule="auto"/>
        <w:ind w:left="1080"/>
        <w:rPr>
          <w:rFonts w:ascii="Arial" w:eastAsia="Arial" w:hAnsi="Arial" w:cs="Arial"/>
          <w:b/>
          <w:sz w:val="20"/>
          <w:szCs w:val="20"/>
          <w:u w:val="single"/>
          <w:lang w:eastAsia="zh-CN"/>
        </w:rPr>
      </w:pPr>
      <w:r>
        <w:rPr>
          <w:rFonts w:ascii="Arial" w:eastAsia="Calibri" w:hAnsi="Arial" w:cs="Arial"/>
          <w:b/>
          <w:sz w:val="20"/>
          <w:szCs w:val="20"/>
          <w:u w:val="single"/>
          <w:lang w:eastAsia="zh-CN"/>
        </w:rPr>
        <w:t>6.2.2</w:t>
      </w:r>
      <w:r w:rsidR="00FC4F2C" w:rsidRPr="00FC4F2C">
        <w:rPr>
          <w:rFonts w:ascii="Arial" w:eastAsia="Calibri" w:hAnsi="Arial" w:cs="Arial"/>
          <w:b/>
          <w:sz w:val="20"/>
          <w:szCs w:val="20"/>
          <w:u w:val="single"/>
          <w:lang w:eastAsia="zh-CN"/>
        </w:rPr>
        <w:t>.</w:t>
      </w:r>
      <w:r w:rsidR="00FC4F2C" w:rsidRPr="00FC4F2C">
        <w:rPr>
          <w:rFonts w:ascii="Arial" w:eastAsia="Arial" w:hAnsi="Arial" w:cs="Arial"/>
          <w:b/>
          <w:sz w:val="20"/>
          <w:szCs w:val="20"/>
          <w:u w:val="single"/>
          <w:lang w:eastAsia="zh-CN"/>
        </w:rPr>
        <w:t xml:space="preserve"> </w:t>
      </w:r>
      <w:r w:rsidR="00FC4F2C" w:rsidRPr="00FC4F2C">
        <w:rPr>
          <w:rFonts w:ascii="Arial" w:eastAsia="Calibri" w:hAnsi="Arial" w:cs="Arial"/>
          <w:b/>
          <w:sz w:val="20"/>
          <w:szCs w:val="20"/>
          <w:u w:val="single"/>
          <w:lang w:eastAsia="zh-CN"/>
        </w:rPr>
        <w:t>Zdolność techniczna lub zawodowa</w:t>
      </w:r>
      <w:r w:rsidR="00FC4F2C" w:rsidRPr="00FC4F2C">
        <w:rPr>
          <w:rFonts w:ascii="Arial" w:eastAsia="Arial" w:hAnsi="Arial" w:cs="Arial"/>
          <w:b/>
          <w:sz w:val="20"/>
          <w:szCs w:val="20"/>
          <w:u w:val="single"/>
          <w:lang w:eastAsia="zh-CN"/>
        </w:rPr>
        <w:t xml:space="preserve"> </w:t>
      </w:r>
    </w:p>
    <w:p w:rsidR="00FC4F2C" w:rsidRPr="00FC4F2C" w:rsidRDefault="00FC4F2C" w:rsidP="00FC4F2C">
      <w:pPr>
        <w:widowControl w:val="0"/>
        <w:shd w:val="clear" w:color="auto" w:fill="FFFFFF"/>
        <w:tabs>
          <w:tab w:val="left" w:pos="259"/>
        </w:tabs>
        <w:suppressAutoHyphens/>
        <w:autoSpaceDE w:val="0"/>
        <w:spacing w:after="0" w:line="240" w:lineRule="exact"/>
        <w:ind w:left="1080"/>
        <w:rPr>
          <w:rFonts w:ascii="Arial" w:eastAsia="Times New Roman" w:hAnsi="Arial" w:cs="Arial"/>
          <w:b/>
          <w:color w:val="000000"/>
          <w:sz w:val="20"/>
          <w:szCs w:val="20"/>
          <w:lang w:eastAsia="zh-CN"/>
        </w:rPr>
      </w:pPr>
    </w:p>
    <w:p w:rsidR="00FC4F2C" w:rsidRDefault="00FC4F2C" w:rsidP="00FC4F2C">
      <w:pPr>
        <w:spacing w:after="0" w:line="240" w:lineRule="auto"/>
        <w:ind w:left="1080"/>
        <w:jc w:val="both"/>
        <w:rPr>
          <w:rFonts w:ascii="Arial" w:eastAsia="Times New Roman" w:hAnsi="Arial" w:cs="Arial"/>
          <w:b/>
          <w:sz w:val="20"/>
          <w:szCs w:val="20"/>
          <w:lang w:eastAsia="zh-CN"/>
        </w:rPr>
      </w:pPr>
      <w:r w:rsidRPr="00FC4F2C">
        <w:rPr>
          <w:rFonts w:ascii="Arial" w:eastAsia="Times New Roman" w:hAnsi="Arial" w:cs="Arial"/>
          <w:b/>
          <w:sz w:val="20"/>
          <w:szCs w:val="20"/>
          <w:lang w:eastAsia="zh-CN"/>
        </w:rPr>
        <w:t xml:space="preserve">Wykonawca posiada doświadczenie polegające co najmniej na </w:t>
      </w:r>
      <w:r w:rsidRPr="00FC4F2C">
        <w:rPr>
          <w:rFonts w:ascii="Arial" w:eastAsia="Times New Roman" w:hAnsi="Arial" w:cs="Arial"/>
          <w:b/>
          <w:sz w:val="20"/>
          <w:szCs w:val="20"/>
          <w:lang w:eastAsia="pl-PL"/>
        </w:rPr>
        <w:t xml:space="preserve">dostawie </w:t>
      </w:r>
      <w:r w:rsidR="00DB2EC6">
        <w:rPr>
          <w:rFonts w:ascii="Arial" w:eastAsia="Times New Roman" w:hAnsi="Arial" w:cs="Arial"/>
          <w:b/>
          <w:sz w:val="20"/>
          <w:szCs w:val="20"/>
          <w:lang w:eastAsia="pl-PL"/>
        </w:rPr>
        <w:t>jednego fabrycznie nowego autobusu elektrycznego</w:t>
      </w:r>
      <w:r w:rsidR="000012E5">
        <w:rPr>
          <w:rFonts w:ascii="Arial" w:eastAsia="Times New Roman" w:hAnsi="Arial" w:cs="Arial"/>
          <w:b/>
          <w:sz w:val="20"/>
          <w:szCs w:val="20"/>
          <w:lang w:eastAsia="pl-PL"/>
        </w:rPr>
        <w:t xml:space="preserve"> (o napędzie elektrycznym)</w:t>
      </w:r>
      <w:r w:rsidR="00354BDB">
        <w:rPr>
          <w:rFonts w:ascii="Arial" w:eastAsia="Times New Roman" w:hAnsi="Arial" w:cs="Arial"/>
          <w:b/>
          <w:sz w:val="20"/>
          <w:szCs w:val="20"/>
          <w:lang w:eastAsia="pl-PL"/>
        </w:rPr>
        <w:t xml:space="preserve"> </w:t>
      </w:r>
      <w:r w:rsidR="00DB2EC6">
        <w:rPr>
          <w:rFonts w:ascii="Arial" w:eastAsia="Arial" w:hAnsi="Arial" w:cs="Arial"/>
          <w:b/>
          <w:sz w:val="20"/>
          <w:szCs w:val="20"/>
          <w:lang w:eastAsia="zh-CN"/>
        </w:rPr>
        <w:t>- wykonanej należycie,</w:t>
      </w:r>
      <w:r w:rsidRPr="00FC4F2C">
        <w:rPr>
          <w:rFonts w:ascii="Arial" w:eastAsia="Arial" w:hAnsi="Arial" w:cs="Arial"/>
          <w:b/>
          <w:sz w:val="20"/>
          <w:szCs w:val="20"/>
          <w:lang w:eastAsia="zh-CN"/>
        </w:rPr>
        <w:t xml:space="preserve"> nie wcz</w:t>
      </w:r>
      <w:r w:rsidR="00DB2EC6">
        <w:rPr>
          <w:rFonts w:ascii="Arial" w:eastAsia="Arial" w:hAnsi="Arial" w:cs="Arial"/>
          <w:b/>
          <w:sz w:val="20"/>
          <w:szCs w:val="20"/>
          <w:lang w:eastAsia="zh-CN"/>
        </w:rPr>
        <w:t>eśniej niż w okresie ostatnich 3</w:t>
      </w:r>
      <w:r w:rsidRPr="00FC4F2C">
        <w:rPr>
          <w:rFonts w:ascii="Arial" w:eastAsia="Arial" w:hAnsi="Arial" w:cs="Arial"/>
          <w:b/>
          <w:sz w:val="20"/>
          <w:szCs w:val="20"/>
          <w:lang w:eastAsia="zh-CN"/>
        </w:rPr>
        <w:t xml:space="preserve"> lat przed upływem terminu składania ofert, </w:t>
      </w:r>
      <w:r w:rsidRPr="00FC4F2C">
        <w:rPr>
          <w:rFonts w:ascii="Arial" w:eastAsia="Times New Roman" w:hAnsi="Arial" w:cs="Arial"/>
          <w:b/>
          <w:sz w:val="20"/>
          <w:szCs w:val="20"/>
          <w:lang w:eastAsia="zh-CN"/>
        </w:rPr>
        <w:t>a</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jeżeli</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okres</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prowadzenia</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działalności</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jest</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krótszy</w:t>
      </w:r>
      <w:r w:rsidR="00774FD2">
        <w:rPr>
          <w:rFonts w:ascii="Arial" w:eastAsia="Arial" w:hAnsi="Arial" w:cs="Arial"/>
          <w:b/>
          <w:sz w:val="20"/>
          <w:szCs w:val="20"/>
          <w:lang w:eastAsia="zh-CN"/>
        </w:rPr>
        <w:t xml:space="preserve"> –</w:t>
      </w:r>
      <w:r w:rsidR="00354BDB">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w</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tym</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okresie.</w:t>
      </w:r>
    </w:p>
    <w:p w:rsidR="00354BDB" w:rsidRDefault="00354BDB" w:rsidP="00FC4F2C">
      <w:pPr>
        <w:spacing w:after="0" w:line="240" w:lineRule="auto"/>
        <w:ind w:left="1080"/>
        <w:jc w:val="both"/>
        <w:rPr>
          <w:rFonts w:ascii="Arial" w:eastAsia="Times New Roman" w:hAnsi="Arial" w:cs="Arial"/>
          <w:b/>
          <w:sz w:val="20"/>
          <w:szCs w:val="20"/>
          <w:lang w:eastAsia="zh-CN"/>
        </w:rPr>
      </w:pPr>
    </w:p>
    <w:p w:rsidR="00354BDB" w:rsidRPr="00354BDB" w:rsidRDefault="00354BDB" w:rsidP="00FC4F2C">
      <w:pPr>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Przez zamówienie wykonane dla potrzeb niniejszego postępowania należy rozumieć zamówienie zakończone w wyżej wymienionym zakresie i okresie.</w:t>
      </w:r>
    </w:p>
    <w:p w:rsidR="00FC4F2C" w:rsidRPr="00FC4F2C" w:rsidRDefault="00FC4F2C" w:rsidP="00FC4F2C">
      <w:pPr>
        <w:widowControl w:val="0"/>
        <w:shd w:val="clear" w:color="auto" w:fill="FFFFFF"/>
        <w:tabs>
          <w:tab w:val="left" w:pos="259"/>
        </w:tabs>
        <w:suppressAutoHyphens/>
        <w:autoSpaceDE w:val="0"/>
        <w:spacing w:after="0" w:line="240" w:lineRule="exact"/>
        <w:rPr>
          <w:rFonts w:ascii="Arial" w:eastAsia="Times New Roman" w:hAnsi="Arial" w:cs="Arial"/>
          <w:b/>
          <w:color w:val="000000"/>
          <w:sz w:val="20"/>
          <w:szCs w:val="20"/>
          <w:lang w:eastAsia="zh-CN"/>
        </w:rPr>
      </w:pPr>
    </w:p>
    <w:p w:rsidR="00FC4F2C" w:rsidRDefault="00FC4F2C" w:rsidP="00FC4F2C">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sz w:val="20"/>
          <w:szCs w:val="20"/>
          <w:lang w:eastAsia="zh-CN"/>
        </w:rPr>
      </w:pPr>
      <w:r w:rsidRPr="00FC4F2C">
        <w:rPr>
          <w:rFonts w:ascii="Arial" w:eastAsia="Times New Roman" w:hAnsi="Arial" w:cs="Arial"/>
          <w:b/>
          <w:color w:val="000000"/>
          <w:sz w:val="20"/>
          <w:szCs w:val="20"/>
          <w:lang w:eastAsia="zh-CN"/>
        </w:rPr>
        <w:lastRenderedPageBreak/>
        <w:t>6.3</w:t>
      </w:r>
      <w:r w:rsidRPr="00FC4F2C">
        <w:rPr>
          <w:rFonts w:ascii="Arial" w:eastAsia="Arial" w:hAnsi="Arial" w:cs="Arial"/>
          <w:b/>
          <w:color w:val="000000"/>
          <w:sz w:val="20"/>
          <w:szCs w:val="20"/>
          <w:lang w:eastAsia="zh-CN"/>
        </w:rPr>
        <w:t xml:space="preserve"> </w:t>
      </w:r>
      <w:r w:rsidRPr="00FC4F2C">
        <w:rPr>
          <w:rFonts w:ascii="Arial" w:eastAsia="Times New Roman" w:hAnsi="Arial" w:cs="Arial"/>
          <w:b/>
          <w:color w:val="000000"/>
          <w:sz w:val="20"/>
          <w:szCs w:val="20"/>
          <w:lang w:eastAsia="zh-CN"/>
        </w:rPr>
        <w:t>Dysponowanie</w:t>
      </w:r>
      <w:r w:rsidRPr="00FC4F2C">
        <w:rPr>
          <w:rFonts w:ascii="Arial" w:eastAsia="Arial" w:hAnsi="Arial" w:cs="Arial"/>
          <w:b/>
          <w:color w:val="000000"/>
          <w:sz w:val="20"/>
          <w:szCs w:val="20"/>
          <w:lang w:eastAsia="zh-CN"/>
        </w:rPr>
        <w:t xml:space="preserve"> </w:t>
      </w:r>
      <w:r w:rsidRPr="00FC4F2C">
        <w:rPr>
          <w:rFonts w:ascii="Arial" w:eastAsia="Times New Roman" w:hAnsi="Arial" w:cs="Arial"/>
          <w:b/>
          <w:color w:val="000000"/>
          <w:sz w:val="20"/>
          <w:szCs w:val="20"/>
          <w:lang w:eastAsia="zh-CN"/>
        </w:rPr>
        <w:t>zasobami</w:t>
      </w:r>
      <w:r w:rsidRPr="00FC4F2C">
        <w:rPr>
          <w:rFonts w:ascii="Arial" w:eastAsia="Arial" w:hAnsi="Arial" w:cs="Arial"/>
          <w:b/>
          <w:color w:val="000000"/>
          <w:sz w:val="20"/>
          <w:szCs w:val="20"/>
          <w:lang w:eastAsia="zh-CN"/>
        </w:rPr>
        <w:t xml:space="preserve">  </w:t>
      </w:r>
      <w:r w:rsidRPr="00FC4F2C">
        <w:rPr>
          <w:rFonts w:ascii="Arial" w:eastAsia="Times New Roman" w:hAnsi="Arial" w:cs="Arial"/>
          <w:b/>
          <w:color w:val="000000"/>
          <w:sz w:val="20"/>
          <w:szCs w:val="20"/>
          <w:lang w:eastAsia="zh-CN"/>
        </w:rPr>
        <w:t>innych</w:t>
      </w:r>
      <w:r w:rsidRPr="00FC4F2C">
        <w:rPr>
          <w:rFonts w:ascii="Arial" w:eastAsia="Arial" w:hAnsi="Arial" w:cs="Arial"/>
          <w:b/>
          <w:color w:val="000000"/>
          <w:sz w:val="20"/>
          <w:szCs w:val="20"/>
          <w:lang w:eastAsia="zh-CN"/>
        </w:rPr>
        <w:t xml:space="preserve"> </w:t>
      </w:r>
      <w:r w:rsidRPr="00FC4F2C">
        <w:rPr>
          <w:rFonts w:ascii="Arial" w:eastAsia="Times New Roman" w:hAnsi="Arial" w:cs="Arial"/>
          <w:b/>
          <w:color w:val="000000"/>
          <w:sz w:val="20"/>
          <w:szCs w:val="20"/>
          <w:lang w:eastAsia="zh-CN"/>
        </w:rPr>
        <w:t>podmiotów</w:t>
      </w:r>
    </w:p>
    <w:p w:rsidR="00354BDB" w:rsidRDefault="00354BDB" w:rsidP="00FC4F2C">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sz w:val="20"/>
          <w:szCs w:val="20"/>
          <w:lang w:eastAsia="zh-CN"/>
        </w:rPr>
      </w:pPr>
    </w:p>
    <w:p w:rsidR="00354BDB" w:rsidRPr="00354BDB" w:rsidRDefault="00354BDB" w:rsidP="0032549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54BDB">
        <w:rPr>
          <w:rFonts w:ascii="Arial" w:eastAsia="Times New Roman" w:hAnsi="Arial" w:cs="Arial"/>
          <w:sz w:val="20"/>
          <w:szCs w:val="20"/>
          <w:lang w:eastAsia="zh-CN"/>
        </w:rPr>
        <w:t xml:space="preserve">Wykonawca na podstawie art. 22a ustawy Pzp, może w celu potwierdzenia spełnienia warunków udziału w postępowaniu, polegać na </w:t>
      </w:r>
      <w:r w:rsidRPr="00354BDB">
        <w:rPr>
          <w:rFonts w:ascii="Arial" w:eastAsia="Times New Roman" w:hAnsi="Arial" w:cs="Arial"/>
          <w:spacing w:val="-1"/>
          <w:sz w:val="20"/>
          <w:szCs w:val="20"/>
          <w:lang w:eastAsia="zh-CN"/>
        </w:rPr>
        <w:t xml:space="preserve">zdolnościach technicznych lub zawodowych lub sytuacji finansowej lub ekonomicznej innych podmiotów, niezależnie od charakteru </w:t>
      </w:r>
      <w:r w:rsidRPr="00354BDB">
        <w:rPr>
          <w:rFonts w:ascii="Arial" w:eastAsia="Times New Roman" w:hAnsi="Arial" w:cs="Arial"/>
          <w:spacing w:val="1"/>
          <w:sz w:val="20"/>
          <w:szCs w:val="20"/>
          <w:lang w:eastAsia="zh-CN"/>
        </w:rPr>
        <w:t xml:space="preserve">prawnego łączących go            z nimi stosunków prawnych. </w:t>
      </w:r>
    </w:p>
    <w:p w:rsidR="00354BDB" w:rsidRPr="00354BDB" w:rsidRDefault="00354BDB" w:rsidP="0032549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54BDB">
        <w:rPr>
          <w:rFonts w:ascii="Arial" w:eastAsia="Times New Roman" w:hAnsi="Arial" w:cs="Arial"/>
          <w:spacing w:val="1"/>
          <w:sz w:val="20"/>
          <w:szCs w:val="20"/>
          <w:lang w:eastAsia="zh-CN"/>
        </w:rPr>
        <w:t xml:space="preserve">Wykonawca, który polega na zdolnościach lub sytuacji innych podmiotów, zobowiązany jest udowodnić </w:t>
      </w:r>
      <w:r w:rsidRPr="00354BDB">
        <w:rPr>
          <w:rFonts w:ascii="Arial" w:eastAsia="Times New Roman" w:hAnsi="Arial" w:cs="Arial"/>
          <w:spacing w:val="-1"/>
          <w:sz w:val="20"/>
          <w:szCs w:val="20"/>
          <w:lang w:eastAsia="zh-CN"/>
        </w:rPr>
        <w:t xml:space="preserve">Zamawiającemu, że realizując zamówienie, będzie dysponował niezbędnymi zasobami tych podmiotów, w </w:t>
      </w:r>
      <w:r w:rsidRPr="00354BDB">
        <w:rPr>
          <w:rFonts w:ascii="Arial" w:eastAsia="Times New Roman" w:hAnsi="Arial" w:cs="Arial"/>
          <w:spacing w:val="2"/>
          <w:sz w:val="20"/>
          <w:szCs w:val="20"/>
          <w:lang w:eastAsia="zh-CN"/>
        </w:rPr>
        <w:t xml:space="preserve">szczególności przedstawiając zobowiązanie tych podmiotów do oddania mu do </w:t>
      </w:r>
      <w:r w:rsidRPr="00354BDB">
        <w:rPr>
          <w:rFonts w:ascii="Arial" w:eastAsia="Times New Roman" w:hAnsi="Arial" w:cs="Arial"/>
          <w:spacing w:val="-1"/>
          <w:sz w:val="20"/>
          <w:szCs w:val="20"/>
          <w:lang w:eastAsia="zh-CN"/>
        </w:rPr>
        <w:t xml:space="preserve">dyspozycji niezbędnych zasobów na potrzeby realizacji zamówienia. </w:t>
      </w:r>
    </w:p>
    <w:p w:rsidR="00354BDB" w:rsidRPr="00354BDB" w:rsidRDefault="00354BDB" w:rsidP="0032549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54BDB">
        <w:rPr>
          <w:rFonts w:ascii="Arial" w:eastAsia="Times New Roman" w:hAnsi="Arial" w:cs="Arial"/>
          <w:spacing w:val="-1"/>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54BDB" w:rsidRPr="00354BDB" w:rsidRDefault="00354BDB" w:rsidP="0032549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354BDB">
        <w:rPr>
          <w:rFonts w:ascii="Arial" w:eastAsia="Times New Roman" w:hAnsi="Arial" w:cs="Arial"/>
          <w:b/>
          <w:spacing w:val="-1"/>
          <w:sz w:val="20"/>
          <w:szCs w:val="20"/>
          <w:lang w:eastAsia="zh-CN"/>
        </w:rPr>
        <w:t>Zamawiający wymaga dołączenia do oferty zobowiązania innych podmiotów do oddania Wykonawcy do dyspozycji niezbędnych zasobów na potrzeby realizacji zamówienia</w:t>
      </w:r>
      <w:r w:rsidRPr="00354BDB">
        <w:rPr>
          <w:rFonts w:ascii="Arial" w:eastAsia="Times New Roman" w:hAnsi="Arial" w:cs="Arial"/>
          <w:spacing w:val="-1"/>
          <w:sz w:val="20"/>
          <w:szCs w:val="20"/>
          <w:lang w:eastAsia="zh-CN"/>
        </w:rPr>
        <w:t xml:space="preserve"> </w:t>
      </w:r>
      <w:r w:rsidRPr="00354BDB">
        <w:rPr>
          <w:rFonts w:ascii="Arial" w:eastAsia="Times New Roman" w:hAnsi="Arial" w:cs="Arial"/>
          <w:sz w:val="20"/>
          <w:szCs w:val="20"/>
          <w:lang w:eastAsia="zh-CN"/>
        </w:rPr>
        <w:t>udowadniającego, że Wykonawca będzie dysponował niezbędnymi zasobami innych podmiotów                   w stopniu umożliwiającym należyte wykonanie zamówienia publicznego oraz, że stosunek łączący wykonawcę z tymi podmiotami gwarantuje rzeczywisty dostęp do ich zasobów. W szczególności dokument winien określać: zakres dostępnych wykonawcy zasobów innego podmiotu, sposób wykorzystania zasobów innego podmiotu przez Wykonawcę przy wykonywaniu zamówienia publicznego, zakres i okres udziału innego podmiotu przy wyk</w:t>
      </w:r>
      <w:r w:rsidR="008F3BF6">
        <w:rPr>
          <w:rFonts w:ascii="Arial" w:eastAsia="Times New Roman" w:hAnsi="Arial" w:cs="Arial"/>
          <w:sz w:val="20"/>
          <w:szCs w:val="20"/>
          <w:lang w:eastAsia="zh-CN"/>
        </w:rPr>
        <w:t xml:space="preserve">onywaniu zamówienia publicznego. </w:t>
      </w:r>
      <w:r w:rsidRPr="00354BDB">
        <w:rPr>
          <w:rFonts w:ascii="Arial" w:eastAsia="Times New Roman" w:hAnsi="Arial" w:cs="Arial"/>
          <w:sz w:val="20"/>
          <w:szCs w:val="20"/>
          <w:lang w:eastAsia="zh-CN"/>
        </w:rPr>
        <w:t xml:space="preserve">Wykonawca może wykorzystać wzór zobowiązania innego podmiotu stanowiący zał. nr </w:t>
      </w:r>
      <w:r w:rsidR="008F3BF6">
        <w:rPr>
          <w:rFonts w:ascii="Arial" w:eastAsia="Times New Roman" w:hAnsi="Arial" w:cs="Arial"/>
          <w:sz w:val="20"/>
          <w:szCs w:val="20"/>
          <w:lang w:eastAsia="zh-CN"/>
        </w:rPr>
        <w:t>6</w:t>
      </w:r>
      <w:r w:rsidRPr="00354BDB">
        <w:rPr>
          <w:rFonts w:ascii="Arial" w:eastAsia="Times New Roman" w:hAnsi="Arial" w:cs="Arial"/>
          <w:sz w:val="20"/>
          <w:szCs w:val="20"/>
          <w:lang w:eastAsia="zh-CN"/>
        </w:rPr>
        <w:t xml:space="preserve"> do SIWZ.</w:t>
      </w:r>
      <w:r w:rsidRPr="00354BDB">
        <w:rPr>
          <w:rFonts w:ascii="Arial" w:eastAsia="Times New Roman" w:hAnsi="Arial" w:cs="Arial"/>
          <w:color w:val="FF0000"/>
          <w:sz w:val="20"/>
          <w:szCs w:val="20"/>
          <w:lang w:eastAsia="zh-CN"/>
        </w:rPr>
        <w:t xml:space="preserve"> </w:t>
      </w:r>
    </w:p>
    <w:p w:rsidR="00354BDB" w:rsidRPr="00354BDB" w:rsidRDefault="00354BDB" w:rsidP="0032549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354BDB">
        <w:rPr>
          <w:rFonts w:ascii="Arial" w:eastAsia="Times New Roman" w:hAnsi="Arial" w:cs="Arial"/>
          <w:spacing w:val="-1"/>
          <w:sz w:val="20"/>
          <w:szCs w:val="20"/>
          <w:lang w:eastAsia="zh-CN"/>
        </w:rPr>
        <w:t xml:space="preserve">Jeżeli zdolności techniczne lub zawodowe lub sytuacja ekonomiczna lub finansowa, podmiotu, o którym mowa w ust. 1, nie potwierdzają spełnienia przez wykonawcę warunków udziału w postępowaniu lub zachodzą wobec tych podmiotów podstawy wykluczenia, Wykonawca w terminie określonym przez Zamawiającego zastąpi ten podmiot innym podmiotem/podmiotami lub zobowiąże się do osobistego wykonania odpowiedniej części zamówienia, jeżeli wykaże zdolności techniczne lub zawodowe lub sytuację finansową lub ekonomiczną, o których mowa w ust 6.2. </w:t>
      </w:r>
    </w:p>
    <w:p w:rsidR="00354BDB" w:rsidRPr="00FC4F2C" w:rsidRDefault="00354BDB" w:rsidP="00FC4F2C">
      <w:pPr>
        <w:widowControl w:val="0"/>
        <w:suppressAutoHyphens/>
        <w:spacing w:after="0" w:line="240" w:lineRule="auto"/>
        <w:rPr>
          <w:rFonts w:ascii="Arial" w:eastAsia="Calibri" w:hAnsi="Arial" w:cs="Arial"/>
          <w:b/>
          <w:sz w:val="20"/>
          <w:szCs w:val="20"/>
          <w:lang w:eastAsia="zh-CN"/>
        </w:rPr>
      </w:pPr>
    </w:p>
    <w:p w:rsidR="00FC4F2C" w:rsidRPr="00FC4F2C" w:rsidRDefault="00FC4F2C" w:rsidP="00FC4F2C">
      <w:pPr>
        <w:widowControl w:val="0"/>
        <w:suppressAutoHyphens/>
        <w:spacing w:after="0" w:line="240" w:lineRule="auto"/>
        <w:ind w:left="1080"/>
        <w:rPr>
          <w:rFonts w:ascii="Arial" w:eastAsia="Calibri" w:hAnsi="Arial" w:cs="Arial"/>
          <w:bCs/>
          <w:sz w:val="20"/>
          <w:szCs w:val="20"/>
          <w:lang w:eastAsia="zh-CN"/>
        </w:rPr>
      </w:pPr>
      <w:r w:rsidRPr="00FC4F2C">
        <w:rPr>
          <w:rFonts w:ascii="Arial" w:eastAsia="Calibri" w:hAnsi="Arial" w:cs="Arial"/>
          <w:b/>
          <w:sz w:val="20"/>
          <w:szCs w:val="20"/>
          <w:lang w:eastAsia="zh-CN"/>
        </w:rPr>
        <w:t>7.</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PODSTAWY WYKLUCZENIA</w:t>
      </w:r>
    </w:p>
    <w:p w:rsidR="00FC4F2C" w:rsidRPr="00FC4F2C" w:rsidRDefault="00FC4F2C" w:rsidP="00FC4F2C">
      <w:pPr>
        <w:widowControl w:val="0"/>
        <w:suppressAutoHyphens/>
        <w:spacing w:after="0" w:line="240" w:lineRule="auto"/>
        <w:ind w:left="1080"/>
        <w:rPr>
          <w:rFonts w:ascii="Arial" w:eastAsia="Calibri" w:hAnsi="Arial" w:cs="Arial"/>
          <w:bCs/>
          <w:sz w:val="20"/>
          <w:szCs w:val="20"/>
          <w:lang w:eastAsia="zh-CN"/>
        </w:rPr>
      </w:pPr>
    </w:p>
    <w:p w:rsidR="00FC4F2C" w:rsidRPr="00FC4F2C" w:rsidRDefault="00FC4F2C" w:rsidP="00FC4F2C">
      <w:pPr>
        <w:widowControl w:val="0"/>
        <w:suppressAutoHyphens/>
        <w:spacing w:after="0" w:line="240" w:lineRule="auto"/>
        <w:ind w:left="1080"/>
        <w:jc w:val="both"/>
        <w:rPr>
          <w:rFonts w:ascii="Arial" w:eastAsia="Arial" w:hAnsi="Arial" w:cs="Arial"/>
          <w:sz w:val="20"/>
          <w:szCs w:val="24"/>
          <w:lang w:eastAsia="zh-CN"/>
        </w:rPr>
      </w:pPr>
      <w:r w:rsidRPr="00FC4F2C">
        <w:rPr>
          <w:rFonts w:ascii="Arial" w:eastAsia="Times New Roman" w:hAnsi="Arial" w:cs="Arial"/>
          <w:b/>
          <w:sz w:val="20"/>
          <w:szCs w:val="24"/>
          <w:lang w:eastAsia="zh-CN"/>
        </w:rPr>
        <w:t>7.1.</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udzielenie </w:t>
      </w:r>
      <w:r w:rsidRPr="00FC4F2C">
        <w:rPr>
          <w:rFonts w:ascii="Arial" w:eastAsia="Times New Roman" w:hAnsi="Arial" w:cs="Arial"/>
          <w:sz w:val="20"/>
          <w:szCs w:val="24"/>
          <w:lang w:eastAsia="zh-CN"/>
        </w:rPr>
        <w:t>zamówienia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mogą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ubiegać</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wyłącznie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którzy</w:t>
      </w:r>
      <w:r w:rsidRPr="00FC4F2C">
        <w:rPr>
          <w:rFonts w:ascii="Arial" w:eastAsia="Arial" w:hAnsi="Arial" w:cs="Arial"/>
          <w:sz w:val="20"/>
          <w:szCs w:val="24"/>
          <w:lang w:eastAsia="zh-CN"/>
        </w:rPr>
        <w:t xml:space="preserve"> zgodnie z </w:t>
      </w:r>
      <w:r w:rsidRPr="00FC4F2C">
        <w:rPr>
          <w:rFonts w:ascii="Arial" w:eastAsia="Times New Roman" w:hAnsi="Arial" w:cs="Arial"/>
          <w:sz w:val="20"/>
          <w:szCs w:val="24"/>
          <w:lang w:eastAsia="zh-CN"/>
        </w:rPr>
        <w:t>art.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22</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ust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1 pkt 1</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ustawy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29</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stycznia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2004</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r.</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Prawo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zamówień</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publicznych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Dz.U.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00464B53">
        <w:rPr>
          <w:rFonts w:ascii="Arial" w:eastAsia="Times New Roman" w:hAnsi="Arial" w:cs="Arial"/>
          <w:sz w:val="20"/>
          <w:szCs w:val="24"/>
          <w:lang w:eastAsia="zh-CN"/>
        </w:rPr>
        <w:t>2019</w:t>
      </w:r>
      <w:r w:rsidRPr="00FC4F2C">
        <w:rPr>
          <w:rFonts w:ascii="Arial" w:eastAsia="Times New Roman" w:hAnsi="Arial" w:cs="Arial"/>
          <w:sz w:val="20"/>
          <w:szCs w:val="24"/>
          <w:lang w:eastAsia="zh-CN"/>
        </w:rPr>
        <w: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poz.</w:t>
      </w:r>
      <w:r w:rsidRPr="00FC4F2C">
        <w:rPr>
          <w:rFonts w:ascii="Arial" w:eastAsia="Arial" w:hAnsi="Arial" w:cs="Arial"/>
          <w:sz w:val="20"/>
          <w:szCs w:val="24"/>
          <w:lang w:eastAsia="zh-CN"/>
        </w:rPr>
        <w:t xml:space="preserve"> </w:t>
      </w:r>
      <w:r w:rsidR="00464B53">
        <w:rPr>
          <w:rFonts w:ascii="Arial" w:eastAsia="Times New Roman" w:hAnsi="Arial" w:cs="Arial"/>
          <w:sz w:val="20"/>
          <w:szCs w:val="24"/>
          <w:lang w:eastAsia="zh-CN"/>
        </w:rPr>
        <w:t>1843</w:t>
      </w:r>
      <w:r w:rsidR="00FB396F">
        <w:rPr>
          <w:rFonts w:ascii="Arial" w:eastAsia="Times New Roman" w:hAnsi="Arial" w:cs="Arial"/>
          <w:sz w:val="20"/>
          <w:szCs w:val="24"/>
          <w:lang w:eastAsia="zh-CN"/>
        </w:rPr>
        <w:t xml:space="preserve"> ze zm.</w:t>
      </w:r>
      <w:r w:rsidRPr="00FC4F2C">
        <w:rPr>
          <w:rFonts w:ascii="Arial" w:eastAsia="Times New Roman" w:hAnsi="Arial" w:cs="Arial"/>
          <w:sz w:val="20"/>
          <w:szCs w:val="24"/>
          <w:lang w:eastAsia="zh-CN"/>
        </w:rPr>
        <w: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 podlegają wykluczeniu</w:t>
      </w:r>
      <w:r w:rsidRPr="00FC4F2C">
        <w:rPr>
          <w:rFonts w:ascii="Arial" w:eastAsia="Arial" w:hAnsi="Arial" w:cs="Arial"/>
          <w:sz w:val="20"/>
          <w:szCs w:val="24"/>
          <w:lang w:eastAsia="zh-CN"/>
        </w:rPr>
        <w:t xml:space="preserve"> na podstawie art. 24 ust. 1 ustawy Pzp.</w:t>
      </w:r>
    </w:p>
    <w:p w:rsidR="00FC4F2C" w:rsidRPr="00FC4F2C" w:rsidRDefault="00FC4F2C" w:rsidP="00FC4F2C">
      <w:pPr>
        <w:widowControl w:val="0"/>
        <w:suppressAutoHyphens/>
        <w:spacing w:after="0" w:line="240" w:lineRule="auto"/>
        <w:jc w:val="both"/>
        <w:rPr>
          <w:rFonts w:ascii="Arial" w:eastAsia="Times New Roman" w:hAnsi="Arial" w:cs="Arial"/>
          <w:bCs/>
          <w:sz w:val="20"/>
          <w:szCs w:val="24"/>
          <w:lang w:eastAsia="zh-CN"/>
        </w:rPr>
      </w:pPr>
    </w:p>
    <w:p w:rsidR="00FC4F2C" w:rsidRPr="00FC4F2C" w:rsidRDefault="00FC4F2C" w:rsidP="00FC4F2C">
      <w:pPr>
        <w:widowControl w:val="0"/>
        <w:suppressAutoHyphens/>
        <w:spacing w:after="0" w:line="240" w:lineRule="auto"/>
        <w:ind w:left="1077"/>
        <w:jc w:val="both"/>
        <w:rPr>
          <w:rFonts w:ascii="Arial" w:eastAsia="Times New Roman" w:hAnsi="Arial" w:cs="Arial"/>
          <w:sz w:val="20"/>
          <w:szCs w:val="20"/>
          <w:lang w:eastAsia="pl-PL"/>
        </w:rPr>
      </w:pPr>
      <w:r w:rsidRPr="00FC4F2C">
        <w:rPr>
          <w:rFonts w:ascii="Arial" w:eastAsia="Times New Roman" w:hAnsi="Arial" w:cs="Arial"/>
          <w:b/>
          <w:bCs/>
          <w:sz w:val="20"/>
          <w:szCs w:val="20"/>
          <w:lang w:eastAsia="zh-CN"/>
        </w:rPr>
        <w:t xml:space="preserve">7.2. </w:t>
      </w:r>
      <w:r w:rsidRPr="00FC4F2C">
        <w:rPr>
          <w:rFonts w:ascii="Arial" w:eastAsia="Times New Roman" w:hAnsi="Arial" w:cs="Arial"/>
          <w:bCs/>
          <w:sz w:val="20"/>
          <w:szCs w:val="20"/>
          <w:lang w:eastAsia="zh-CN"/>
        </w:rPr>
        <w:t xml:space="preserve">Na podstawie art. 24 ust. 5 pkt 1 ustawy Pzp, Zamawiający wyklucza z postępowania Wykonawcę,            </w:t>
      </w:r>
      <w:r w:rsidRPr="00FC4F2C">
        <w:rPr>
          <w:rFonts w:ascii="Arial" w:eastAsia="Times New Roman" w:hAnsi="Arial" w:cs="Arial"/>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FB396F">
        <w:rPr>
          <w:rFonts w:ascii="Arial" w:eastAsia="Times New Roman" w:hAnsi="Arial" w:cs="Arial"/>
          <w:sz w:val="20"/>
          <w:szCs w:val="20"/>
          <w:lang w:eastAsia="pl-PL"/>
        </w:rPr>
        <w:t>estrukturyzacyjne (Dz. U. z 2019 r. poz. 243, 326, 912 i 1655</w:t>
      </w:r>
      <w:r w:rsidRPr="00FC4F2C">
        <w:rPr>
          <w:rFonts w:ascii="Arial" w:eastAsia="Times New Roman" w:hAnsi="Arial" w:cs="Arial"/>
          <w:sz w:val="20"/>
          <w:szCs w:val="20"/>
          <w:lang w:eastAsia="pl-PL"/>
        </w:rPr>
        <w:t xml:space="preserve">) lub którego upadłość ogłoszono, </w:t>
      </w:r>
      <w:r w:rsidR="00FB396F">
        <w:rPr>
          <w:rFonts w:ascii="Arial" w:eastAsia="Times New Roman" w:hAnsi="Arial" w:cs="Arial"/>
          <w:sz w:val="20"/>
          <w:szCs w:val="20"/>
          <w:lang w:eastAsia="pl-PL"/>
        </w:rPr>
        <w:t xml:space="preserve">                    </w:t>
      </w:r>
      <w:r w:rsidRPr="00FC4F2C">
        <w:rPr>
          <w:rFonts w:ascii="Arial" w:eastAsia="Times New Roman" w:hAnsi="Arial" w:cs="Arial"/>
          <w:sz w:val="20"/>
          <w:szCs w:val="20"/>
          <w:lang w:eastAsia="pl-PL"/>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FB396F">
        <w:rPr>
          <w:rFonts w:ascii="Arial" w:eastAsia="Times New Roman" w:hAnsi="Arial" w:cs="Arial"/>
          <w:sz w:val="20"/>
          <w:szCs w:val="20"/>
          <w:lang w:eastAsia="pl-PL"/>
        </w:rPr>
        <w:t xml:space="preserve">rawo upadłościowe (Dz. U. z 2019 r. poz. 498, 912, 1495 i </w:t>
      </w:r>
      <w:r w:rsidR="001F55F5">
        <w:rPr>
          <w:rFonts w:ascii="Arial" w:eastAsia="Times New Roman" w:hAnsi="Arial" w:cs="Arial"/>
          <w:sz w:val="20"/>
          <w:szCs w:val="20"/>
          <w:lang w:eastAsia="pl-PL"/>
        </w:rPr>
        <w:t>1655</w:t>
      </w:r>
      <w:r w:rsidRPr="00FC4F2C">
        <w:rPr>
          <w:rFonts w:ascii="Arial" w:eastAsia="Times New Roman" w:hAnsi="Arial" w:cs="Arial"/>
          <w:sz w:val="20"/>
          <w:szCs w:val="20"/>
          <w:lang w:eastAsia="pl-PL"/>
        </w:rPr>
        <w:t>).</w:t>
      </w:r>
    </w:p>
    <w:p w:rsidR="00FC4F2C" w:rsidRPr="00FC4F2C" w:rsidRDefault="00FC4F2C" w:rsidP="00FC4F2C">
      <w:pPr>
        <w:widowControl w:val="0"/>
        <w:suppressAutoHyphens/>
        <w:spacing w:after="0" w:line="240" w:lineRule="auto"/>
        <w:rPr>
          <w:rFonts w:ascii="Arial" w:eastAsia="Calibri" w:hAnsi="Arial" w:cs="Arial"/>
          <w:bCs/>
          <w:sz w:val="20"/>
          <w:szCs w:val="20"/>
          <w:lang w:eastAsia="zh-CN"/>
        </w:rPr>
      </w:pPr>
    </w:p>
    <w:p w:rsidR="00FC4F2C" w:rsidRPr="00FC4F2C" w:rsidRDefault="00FC4F2C" w:rsidP="00FC4F2C">
      <w:pPr>
        <w:widowControl w:val="0"/>
        <w:suppressAutoHyphens/>
        <w:spacing w:after="0" w:line="240" w:lineRule="auto"/>
        <w:ind w:left="1080"/>
        <w:rPr>
          <w:rFonts w:ascii="Arial" w:eastAsia="Calibri" w:hAnsi="Arial" w:cs="Arial"/>
          <w:b/>
          <w:bCs/>
          <w:sz w:val="20"/>
          <w:szCs w:val="20"/>
          <w:lang w:eastAsia="zh-CN"/>
        </w:rPr>
      </w:pPr>
      <w:r w:rsidRPr="00FC4F2C">
        <w:rPr>
          <w:rFonts w:ascii="Arial" w:eastAsia="Calibri" w:hAnsi="Arial" w:cs="Arial"/>
          <w:b/>
          <w:bCs/>
          <w:sz w:val="20"/>
          <w:szCs w:val="20"/>
          <w:lang w:eastAsia="zh-CN"/>
        </w:rPr>
        <w:t>8. DOKUMENTY SKŁADANE PRZEZ WYKONAWCĘ</w:t>
      </w:r>
    </w:p>
    <w:p w:rsidR="00FC4F2C" w:rsidRPr="00FC4F2C" w:rsidRDefault="00FC4F2C" w:rsidP="00FC4F2C">
      <w:pPr>
        <w:widowControl w:val="0"/>
        <w:suppressAutoHyphens/>
        <w:spacing w:after="0" w:line="240" w:lineRule="auto"/>
        <w:ind w:left="1080"/>
        <w:rPr>
          <w:rFonts w:ascii="Arial" w:eastAsia="Calibri" w:hAnsi="Arial" w:cs="Arial"/>
          <w:bCs/>
          <w:sz w:val="20"/>
          <w:szCs w:val="20"/>
          <w:lang w:eastAsia="zh-CN"/>
        </w:rPr>
      </w:pPr>
    </w:p>
    <w:p w:rsidR="00FC4F2C" w:rsidRPr="00FC4F2C" w:rsidRDefault="00FC4F2C" w:rsidP="00FC4F2C">
      <w:pPr>
        <w:widowControl w:val="0"/>
        <w:suppressAutoHyphens/>
        <w:spacing w:after="0" w:line="240" w:lineRule="auto"/>
        <w:ind w:left="1080"/>
        <w:jc w:val="both"/>
        <w:rPr>
          <w:rFonts w:ascii="Arial" w:eastAsia="Arial" w:hAnsi="Arial" w:cs="Arial"/>
          <w:b/>
          <w:sz w:val="20"/>
          <w:szCs w:val="20"/>
          <w:lang w:eastAsia="zh-CN"/>
        </w:rPr>
      </w:pPr>
      <w:r w:rsidRPr="00FC4F2C">
        <w:rPr>
          <w:rFonts w:ascii="Arial" w:eastAsia="Calibri" w:hAnsi="Arial" w:cs="Arial"/>
          <w:b/>
          <w:sz w:val="20"/>
          <w:szCs w:val="20"/>
          <w:lang w:eastAsia="zh-CN"/>
        </w:rPr>
        <w:t>8.1.</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Na</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ofertę</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składają</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się dokumenty wymienione poniżej, które należy złożyć przy użyciu środków komunikacji elektronicznej zgodnie z opisem ust 8.7. i 9 SIWZ:</w:t>
      </w:r>
      <w:r w:rsidRPr="00FC4F2C">
        <w:rPr>
          <w:rFonts w:ascii="Arial" w:eastAsia="Arial" w:hAnsi="Arial" w:cs="Arial"/>
          <w:b/>
          <w:sz w:val="20"/>
          <w:szCs w:val="20"/>
          <w:lang w:eastAsia="zh-CN"/>
        </w:rPr>
        <w:t xml:space="preserve"> </w:t>
      </w:r>
    </w:p>
    <w:p w:rsidR="00FC4F2C" w:rsidRPr="00FC4F2C" w:rsidRDefault="00FC4F2C" w:rsidP="00FC4F2C">
      <w:pPr>
        <w:widowControl w:val="0"/>
        <w:suppressAutoHyphens/>
        <w:spacing w:after="0" w:line="240" w:lineRule="auto"/>
        <w:ind w:left="1080"/>
        <w:rPr>
          <w:rFonts w:ascii="Arial" w:eastAsia="Arial" w:hAnsi="Arial" w:cs="Arial"/>
          <w:b/>
          <w:bCs/>
          <w:sz w:val="20"/>
          <w:szCs w:val="20"/>
          <w:lang w:eastAsia="zh-CN"/>
        </w:rPr>
      </w:pPr>
    </w:p>
    <w:p w:rsidR="00FC4F2C" w:rsidRPr="00FC4F2C" w:rsidRDefault="00FC4F2C" w:rsidP="00325491">
      <w:pPr>
        <w:widowControl w:val="0"/>
        <w:numPr>
          <w:ilvl w:val="0"/>
          <w:numId w:val="2"/>
        </w:numPr>
        <w:tabs>
          <w:tab w:val="num" w:pos="1800"/>
        </w:tabs>
        <w:suppressAutoHyphens/>
        <w:spacing w:after="0" w:line="240" w:lineRule="auto"/>
        <w:ind w:left="1800"/>
        <w:jc w:val="both"/>
        <w:rPr>
          <w:rFonts w:ascii="Arial" w:eastAsia="Calibri" w:hAnsi="Arial" w:cs="Arial"/>
          <w:bCs/>
          <w:sz w:val="20"/>
          <w:szCs w:val="20"/>
          <w:lang w:eastAsia="zh-CN"/>
        </w:rPr>
      </w:pPr>
      <w:r w:rsidRPr="00FC4F2C">
        <w:rPr>
          <w:rFonts w:ascii="Arial" w:eastAsia="Calibri" w:hAnsi="Arial" w:cs="Arial"/>
          <w:bCs/>
          <w:sz w:val="20"/>
          <w:szCs w:val="20"/>
          <w:lang w:eastAsia="zh-CN"/>
        </w:rPr>
        <w:t>Wypełniony</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formularz</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OFERTA</w:t>
      </w:r>
      <w:r w:rsidRPr="00FC4F2C">
        <w:rPr>
          <w:rFonts w:ascii="Arial" w:eastAsia="Arial" w:hAnsi="Arial" w:cs="Arial"/>
          <w:bCs/>
          <w:sz w:val="20"/>
          <w:szCs w:val="20"/>
          <w:lang w:eastAsia="zh-CN"/>
        </w:rPr>
        <w:t>”</w:t>
      </w:r>
      <w:r w:rsidRPr="00FC4F2C">
        <w:rPr>
          <w:rFonts w:ascii="Arial" w:eastAsia="Calibri" w:hAnsi="Arial" w:cs="Arial"/>
          <w:bCs/>
          <w:sz w:val="20"/>
          <w:szCs w:val="20"/>
          <w:lang w:eastAsia="zh-CN"/>
        </w:rPr>
        <w:t>,</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który</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należy</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sporządzić</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ściśle</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wg</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wzoru</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formularza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stanowiącego</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zał.</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nr</w:t>
      </w:r>
      <w:r w:rsidR="00110524">
        <w:rPr>
          <w:rFonts w:ascii="Arial" w:eastAsia="Arial" w:hAnsi="Arial" w:cs="Arial"/>
          <w:bCs/>
          <w:sz w:val="20"/>
          <w:szCs w:val="20"/>
          <w:lang w:eastAsia="zh-CN"/>
        </w:rPr>
        <w:t xml:space="preserve"> 3</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do</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SIWZ.</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Formularz</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musi</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być</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podpisany</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przez</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osobę/osoby</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uprawnione</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do</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składania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oświadczeń</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woli</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zakresie</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praw</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i</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obowiązków</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majątkowych</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wykonawcy,</w:t>
      </w:r>
    </w:p>
    <w:p w:rsidR="00FC4F2C" w:rsidRPr="00FC4F2C" w:rsidRDefault="00FC4F2C" w:rsidP="00325491">
      <w:pPr>
        <w:widowControl w:val="0"/>
        <w:numPr>
          <w:ilvl w:val="0"/>
          <w:numId w:val="2"/>
        </w:numPr>
        <w:tabs>
          <w:tab w:val="num" w:pos="1800"/>
        </w:tabs>
        <w:suppressAutoHyphens/>
        <w:spacing w:after="0" w:line="240" w:lineRule="auto"/>
        <w:ind w:left="1800"/>
        <w:jc w:val="both"/>
        <w:rPr>
          <w:rFonts w:ascii="Arial" w:eastAsia="Arial" w:hAnsi="Arial" w:cs="Arial"/>
          <w:bCs/>
          <w:sz w:val="20"/>
          <w:szCs w:val="20"/>
          <w:lang w:eastAsia="zh-CN"/>
        </w:rPr>
      </w:pPr>
      <w:r w:rsidRPr="00FC4F2C">
        <w:rPr>
          <w:rFonts w:ascii="Arial" w:eastAsia="Calibri" w:hAnsi="Arial" w:cs="Arial"/>
          <w:bCs/>
          <w:sz w:val="20"/>
          <w:szCs w:val="20"/>
          <w:lang w:eastAsia="zh-CN"/>
        </w:rPr>
        <w:t>Pełnomocnictwa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osób</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podpisujących</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ofertę</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do</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reprezentowania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postępowaniu</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o</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udzielenie</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zamówienia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albo</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reprezentowania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postępowaniu</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i</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zawarcia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umowy</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sprawie</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zamówienia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publicznego</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imieniu</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wykonawcy</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lub</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wykonawców</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wspólnie</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ubiegających</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się</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o</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udzielenie</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zamówienia,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o</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ile</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nie</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wynikają</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z</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przepisów</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prawa</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lub</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innych</w:t>
      </w:r>
      <w:r w:rsidRPr="00FC4F2C">
        <w:rPr>
          <w:rFonts w:ascii="Arial" w:eastAsia="Arial" w:hAnsi="Arial" w:cs="Arial"/>
          <w:bCs/>
          <w:sz w:val="20"/>
          <w:szCs w:val="20"/>
          <w:lang w:eastAsia="zh-CN"/>
        </w:rPr>
        <w:t xml:space="preserve"> </w:t>
      </w:r>
      <w:r w:rsidRPr="00FC4F2C">
        <w:rPr>
          <w:rFonts w:ascii="Arial" w:eastAsia="Calibri" w:hAnsi="Arial" w:cs="Arial"/>
          <w:bCs/>
          <w:sz w:val="20"/>
          <w:szCs w:val="20"/>
          <w:lang w:eastAsia="zh-CN"/>
        </w:rPr>
        <w:t>dokumentów,</w:t>
      </w:r>
      <w:r w:rsidRPr="00FC4F2C">
        <w:rPr>
          <w:rFonts w:ascii="Arial" w:eastAsia="Arial" w:hAnsi="Arial" w:cs="Arial"/>
          <w:bCs/>
          <w:sz w:val="20"/>
          <w:szCs w:val="20"/>
          <w:lang w:eastAsia="zh-CN"/>
        </w:rPr>
        <w:t xml:space="preserve"> </w:t>
      </w:r>
    </w:p>
    <w:p w:rsidR="00FC4F2C" w:rsidRDefault="00FC4F2C" w:rsidP="00FC4F2C">
      <w:pPr>
        <w:widowControl w:val="0"/>
        <w:suppressAutoHyphens/>
        <w:spacing w:after="0" w:line="240" w:lineRule="auto"/>
        <w:ind w:left="1440"/>
        <w:jc w:val="both"/>
        <w:rPr>
          <w:rFonts w:ascii="Arial" w:eastAsia="Arial" w:hAnsi="Arial" w:cs="Arial"/>
          <w:bCs/>
          <w:sz w:val="20"/>
          <w:szCs w:val="20"/>
          <w:lang w:eastAsia="zh-CN"/>
        </w:rPr>
      </w:pPr>
    </w:p>
    <w:p w:rsidR="00A14947" w:rsidRPr="00FC4F2C" w:rsidRDefault="00A14947" w:rsidP="001152CE">
      <w:pPr>
        <w:widowControl w:val="0"/>
        <w:suppressAutoHyphens/>
        <w:spacing w:after="0" w:line="240" w:lineRule="auto"/>
        <w:ind w:left="1440"/>
        <w:jc w:val="center"/>
        <w:rPr>
          <w:rFonts w:ascii="Arial" w:eastAsia="Arial" w:hAnsi="Arial" w:cs="Arial"/>
          <w:bCs/>
          <w:sz w:val="20"/>
          <w:szCs w:val="20"/>
          <w:lang w:eastAsia="zh-CN"/>
        </w:rPr>
      </w:pPr>
    </w:p>
    <w:p w:rsidR="00FC4F2C" w:rsidRPr="00FC4F2C" w:rsidRDefault="00FC4F2C" w:rsidP="00FC4F2C">
      <w:pPr>
        <w:widowControl w:val="0"/>
        <w:suppressAutoHyphens/>
        <w:spacing w:after="0" w:line="240" w:lineRule="auto"/>
        <w:ind w:left="1080"/>
        <w:jc w:val="both"/>
        <w:rPr>
          <w:rFonts w:ascii="Arial" w:eastAsia="Arial" w:hAnsi="Arial" w:cs="Arial"/>
          <w:b/>
          <w:bCs/>
          <w:color w:val="FF0000"/>
          <w:sz w:val="20"/>
          <w:szCs w:val="20"/>
          <w:u w:val="single"/>
          <w:lang w:eastAsia="zh-CN"/>
        </w:rPr>
      </w:pPr>
      <w:r w:rsidRPr="00FC4F2C">
        <w:rPr>
          <w:rFonts w:ascii="Arial" w:eastAsia="Calibri" w:hAnsi="Arial" w:cs="Arial"/>
          <w:b/>
          <w:bCs/>
          <w:sz w:val="20"/>
          <w:szCs w:val="20"/>
          <w:lang w:eastAsia="zh-CN"/>
        </w:rPr>
        <w:lastRenderedPageBreak/>
        <w:t>W</w:t>
      </w:r>
      <w:r w:rsidRPr="00FC4F2C">
        <w:rPr>
          <w:rFonts w:ascii="Arial" w:eastAsia="Arial" w:hAnsi="Arial" w:cs="Arial"/>
          <w:b/>
          <w:bCs/>
          <w:sz w:val="20"/>
          <w:szCs w:val="20"/>
          <w:lang w:eastAsia="zh-CN"/>
        </w:rPr>
        <w:t xml:space="preserve"> </w:t>
      </w:r>
      <w:r w:rsidRPr="00FC4F2C">
        <w:rPr>
          <w:rFonts w:ascii="Arial" w:eastAsia="Calibri" w:hAnsi="Arial" w:cs="Arial"/>
          <w:b/>
          <w:bCs/>
          <w:sz w:val="20"/>
          <w:szCs w:val="20"/>
          <w:lang w:eastAsia="zh-CN"/>
        </w:rPr>
        <w:t>celu</w:t>
      </w:r>
      <w:r w:rsidRPr="00FC4F2C">
        <w:rPr>
          <w:rFonts w:ascii="Arial" w:eastAsia="Arial" w:hAnsi="Arial" w:cs="Arial"/>
          <w:b/>
          <w:bCs/>
          <w:sz w:val="20"/>
          <w:szCs w:val="20"/>
          <w:lang w:eastAsia="zh-CN"/>
        </w:rPr>
        <w:t xml:space="preserve"> wstępnego potwierdzenia, że Wykonawca nie podlega wykluczeniu oraz spełnia warunki udziału w postępowaniu </w:t>
      </w:r>
      <w:r w:rsidRPr="00FC4F2C">
        <w:rPr>
          <w:rFonts w:ascii="Arial" w:eastAsia="Calibri" w:hAnsi="Arial" w:cs="Arial"/>
          <w:b/>
          <w:sz w:val="20"/>
          <w:szCs w:val="20"/>
          <w:lang w:eastAsia="zh-CN"/>
        </w:rPr>
        <w:t>Wykonawca zobowiązany jest do złożenia:</w:t>
      </w:r>
      <w:r w:rsidRPr="00FC4F2C">
        <w:rPr>
          <w:rFonts w:ascii="Arial" w:eastAsia="Calibri" w:hAnsi="Arial" w:cs="Arial"/>
          <w:b/>
          <w:color w:val="FF0000"/>
          <w:sz w:val="20"/>
          <w:szCs w:val="20"/>
          <w:u w:val="single"/>
          <w:lang w:eastAsia="zh-CN"/>
        </w:rPr>
        <w:t xml:space="preserve"> </w:t>
      </w:r>
    </w:p>
    <w:p w:rsidR="00FC4F2C" w:rsidRPr="00FC4F2C" w:rsidRDefault="00FC4F2C" w:rsidP="00FC4F2C">
      <w:pPr>
        <w:widowControl w:val="0"/>
        <w:suppressAutoHyphens/>
        <w:spacing w:after="0" w:line="240" w:lineRule="auto"/>
        <w:jc w:val="both"/>
        <w:rPr>
          <w:rFonts w:ascii="Arial" w:eastAsia="Calibri" w:hAnsi="Arial" w:cs="Arial"/>
          <w:b/>
          <w:bCs/>
          <w:sz w:val="20"/>
          <w:szCs w:val="20"/>
          <w:lang w:eastAsia="zh-CN"/>
        </w:rPr>
      </w:pPr>
    </w:p>
    <w:p w:rsidR="00FC4F2C" w:rsidRPr="00FC4F2C" w:rsidRDefault="00FC4F2C" w:rsidP="00325491">
      <w:pPr>
        <w:widowControl w:val="0"/>
        <w:numPr>
          <w:ilvl w:val="0"/>
          <w:numId w:val="2"/>
        </w:numPr>
        <w:tabs>
          <w:tab w:val="num" w:pos="1800"/>
        </w:tabs>
        <w:suppressAutoHyphens/>
        <w:spacing w:after="0" w:line="240" w:lineRule="auto"/>
        <w:ind w:left="1800"/>
        <w:jc w:val="both"/>
        <w:rPr>
          <w:rFonts w:ascii="Arial" w:eastAsia="Calibri" w:hAnsi="Arial" w:cs="Arial"/>
          <w:sz w:val="20"/>
          <w:szCs w:val="20"/>
          <w:lang w:eastAsia="zh-CN"/>
        </w:rPr>
      </w:pPr>
      <w:r w:rsidRPr="00FC4F2C">
        <w:rPr>
          <w:rFonts w:ascii="Arial" w:eastAsia="Calibri" w:hAnsi="Arial" w:cs="Arial"/>
          <w:sz w:val="20"/>
          <w:szCs w:val="20"/>
          <w:lang w:eastAsia="zh-CN"/>
        </w:rPr>
        <w:t>Oświadczenia</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z</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art.</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25a ust. 2</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ustawy</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Pzp o niepodleganiu wykluczeniu oraz spełnianiu warunków udziału w postępowaniu w formie jednolitego dokumentu z</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wykorzystaniem</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wzoru</w:t>
      </w:r>
      <w:r w:rsidRPr="00FC4F2C">
        <w:rPr>
          <w:rFonts w:ascii="Arial" w:eastAsia="Arial" w:hAnsi="Arial" w:cs="Arial"/>
          <w:sz w:val="20"/>
          <w:szCs w:val="20"/>
          <w:lang w:eastAsia="zh-CN"/>
        </w:rPr>
        <w:t xml:space="preserve"> formularza jednolitego europejskiego dokumentu zamówienia (zwanego JEDZ) </w:t>
      </w:r>
      <w:r w:rsidRPr="00FC4F2C">
        <w:rPr>
          <w:rFonts w:ascii="Arial" w:eastAsia="Calibri" w:hAnsi="Arial" w:cs="Arial"/>
          <w:sz w:val="20"/>
          <w:szCs w:val="20"/>
          <w:lang w:eastAsia="zh-CN"/>
        </w:rPr>
        <w:t>stanowiącego</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zał.</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nr</w:t>
      </w:r>
      <w:r w:rsidR="00110524">
        <w:rPr>
          <w:rFonts w:ascii="Arial" w:eastAsia="Arial" w:hAnsi="Arial" w:cs="Arial"/>
          <w:sz w:val="20"/>
          <w:szCs w:val="20"/>
          <w:lang w:eastAsia="zh-CN"/>
        </w:rPr>
        <w:t xml:space="preserve"> 4</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do</w:t>
      </w:r>
      <w:r w:rsidRPr="00FC4F2C">
        <w:rPr>
          <w:rFonts w:ascii="Arial" w:eastAsia="Arial" w:hAnsi="Arial" w:cs="Arial"/>
          <w:sz w:val="20"/>
          <w:szCs w:val="20"/>
          <w:lang w:eastAsia="zh-CN"/>
        </w:rPr>
        <w:t xml:space="preserve"> </w:t>
      </w:r>
      <w:r w:rsidRPr="00FC4F2C">
        <w:rPr>
          <w:rFonts w:ascii="Arial" w:eastAsia="Calibri" w:hAnsi="Arial" w:cs="Arial"/>
          <w:sz w:val="20"/>
          <w:szCs w:val="20"/>
          <w:lang w:eastAsia="zh-CN"/>
        </w:rPr>
        <w:t>SIWZ.</w:t>
      </w:r>
      <w:r w:rsidRPr="00FC4F2C">
        <w:rPr>
          <w:rFonts w:ascii="Times New Roman" w:eastAsia="Calibri" w:hAnsi="Times New Roman" w:cs="Times New Roman"/>
          <w:b/>
          <w:sz w:val="24"/>
          <w:szCs w:val="20"/>
          <w:lang w:eastAsia="zh-CN"/>
        </w:rPr>
        <w:t xml:space="preserve"> </w:t>
      </w:r>
    </w:p>
    <w:p w:rsidR="00FC4F2C" w:rsidRPr="00FC4F2C" w:rsidRDefault="00FC4F2C" w:rsidP="00FC4F2C">
      <w:pPr>
        <w:widowControl w:val="0"/>
        <w:suppressAutoHyphens/>
        <w:spacing w:after="0" w:line="240" w:lineRule="auto"/>
        <w:ind w:left="1800"/>
        <w:jc w:val="both"/>
        <w:rPr>
          <w:rFonts w:ascii="Arial" w:eastAsia="Calibri" w:hAnsi="Arial" w:cs="Arial"/>
          <w:color w:val="FF0000"/>
          <w:sz w:val="20"/>
          <w:szCs w:val="20"/>
          <w:lang w:eastAsia="zh-CN"/>
        </w:rPr>
      </w:pPr>
      <w:r w:rsidRPr="00FC4F2C">
        <w:rPr>
          <w:rFonts w:ascii="Arial" w:eastAsia="Calibri" w:hAnsi="Arial" w:cs="Arial"/>
          <w:sz w:val="20"/>
          <w:szCs w:val="20"/>
          <w:lang w:eastAsia="zh-CN"/>
        </w:rPr>
        <w:t xml:space="preserve">Szczegółowe informacje dotyczące JEDZ (instrukcja wypełnienia oraz wersja edytowalna) dostępne są na stronie internetowej Urzędu Zamówień Publicznych pod adresem </w:t>
      </w:r>
      <w:hyperlink r:id="rId16" w:history="1">
        <w:r w:rsidR="00110524" w:rsidRPr="00110524">
          <w:rPr>
            <w:rStyle w:val="Hipercze"/>
            <w:rFonts w:ascii="Arial" w:eastAsia="Calibri" w:hAnsi="Arial" w:cs="Arial"/>
            <w:color w:val="auto"/>
            <w:sz w:val="20"/>
            <w:szCs w:val="20"/>
            <w:u w:val="none"/>
            <w:lang w:eastAsia="zh-CN"/>
          </w:rPr>
          <w:t>https://www.uzp.gov.pl/baza-wiedzy/prawo-zamowien-publicznych-regulacje/prawo-krajowe/</w:t>
        </w:r>
      </w:hyperlink>
      <w:r w:rsidR="00110524" w:rsidRPr="00110524">
        <w:rPr>
          <w:rFonts w:ascii="Arial" w:eastAsia="Calibri" w:hAnsi="Arial" w:cs="Arial"/>
          <w:sz w:val="20"/>
          <w:szCs w:val="20"/>
          <w:lang w:eastAsia="zh-CN"/>
        </w:rPr>
        <w:t xml:space="preserve"> </w:t>
      </w:r>
      <w:r w:rsidRPr="00FC4F2C">
        <w:rPr>
          <w:rFonts w:ascii="Arial" w:eastAsia="Calibri" w:hAnsi="Arial" w:cs="Arial"/>
          <w:sz w:val="20"/>
          <w:szCs w:val="20"/>
          <w:lang w:eastAsia="zh-CN"/>
        </w:rPr>
        <w:t>jednolity-europejski-dokument-zamowienia</w:t>
      </w:r>
    </w:p>
    <w:p w:rsidR="00FC4F2C" w:rsidRPr="00FC4F2C" w:rsidRDefault="00FC4F2C" w:rsidP="00FC4F2C">
      <w:pPr>
        <w:widowControl w:val="0"/>
        <w:suppressAutoHyphens/>
        <w:spacing w:after="0" w:line="240" w:lineRule="auto"/>
        <w:jc w:val="both"/>
        <w:rPr>
          <w:rFonts w:ascii="Arial" w:eastAsia="Calibri" w:hAnsi="Arial" w:cs="Arial"/>
          <w:sz w:val="20"/>
          <w:szCs w:val="20"/>
          <w:lang w:eastAsia="zh-CN"/>
        </w:rPr>
      </w:pPr>
    </w:p>
    <w:p w:rsidR="00FC4F2C" w:rsidRPr="00FC4F2C" w:rsidRDefault="00FC4F2C" w:rsidP="00FC4F2C">
      <w:pPr>
        <w:widowControl w:val="0"/>
        <w:suppressAutoHyphens/>
        <w:spacing w:after="0" w:line="240" w:lineRule="auto"/>
        <w:ind w:left="1080"/>
        <w:jc w:val="both"/>
        <w:rPr>
          <w:rFonts w:ascii="Arial" w:eastAsia="Calibri" w:hAnsi="Arial" w:cs="Arial"/>
          <w:b/>
          <w:sz w:val="20"/>
          <w:szCs w:val="20"/>
          <w:lang w:eastAsia="zh-CN"/>
        </w:rPr>
      </w:pPr>
      <w:r w:rsidRPr="00FC4F2C">
        <w:rPr>
          <w:rFonts w:ascii="Arial" w:eastAsia="Calibri" w:hAnsi="Arial" w:cs="Arial"/>
          <w:b/>
          <w:sz w:val="20"/>
          <w:szCs w:val="20"/>
          <w:lang w:eastAsia="zh-CN"/>
        </w:rPr>
        <w:t>8.2.</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Zamawiający  zgodnie z art. 24aa ustawy Pzp, dokona oce</w:t>
      </w:r>
      <w:r w:rsidR="001B3551">
        <w:rPr>
          <w:rFonts w:ascii="Arial" w:eastAsia="Calibri" w:hAnsi="Arial" w:cs="Arial"/>
          <w:b/>
          <w:sz w:val="20"/>
          <w:szCs w:val="20"/>
          <w:lang w:eastAsia="zh-CN"/>
        </w:rPr>
        <w:t>ny ofert a następnie zbada czy W</w:t>
      </w:r>
      <w:r w:rsidRPr="00FC4F2C">
        <w:rPr>
          <w:rFonts w:ascii="Arial" w:eastAsia="Calibri" w:hAnsi="Arial" w:cs="Arial"/>
          <w:b/>
          <w:sz w:val="20"/>
          <w:szCs w:val="20"/>
          <w:lang w:eastAsia="zh-CN"/>
        </w:rPr>
        <w:t>ykonawca, którego oferta została oceniona jako najkorzystniejsza nie podlega wykluczeniu oraz spełnia warunki udziału w postę</w:t>
      </w:r>
      <w:r w:rsidR="001B3551">
        <w:rPr>
          <w:rFonts w:ascii="Arial" w:eastAsia="Calibri" w:hAnsi="Arial" w:cs="Arial"/>
          <w:b/>
          <w:sz w:val="20"/>
          <w:szCs w:val="20"/>
          <w:lang w:eastAsia="zh-CN"/>
        </w:rPr>
        <w:t>powaniu. W związku z powyższym Z</w:t>
      </w:r>
      <w:r w:rsidRPr="00FC4F2C">
        <w:rPr>
          <w:rFonts w:ascii="Arial" w:eastAsia="Calibri" w:hAnsi="Arial" w:cs="Arial"/>
          <w:b/>
          <w:sz w:val="20"/>
          <w:szCs w:val="20"/>
          <w:lang w:eastAsia="zh-CN"/>
        </w:rPr>
        <w:t>amawiający wezwie Wykonawcę, którego oferta została najwyżej oceniona, do złożenia w wyznaczonym, nie krótszym niż 10 dni terminie aktualnych na dzień złożenia następujących dokumentów:</w:t>
      </w:r>
    </w:p>
    <w:p w:rsidR="00FC4F2C" w:rsidRPr="00FC4F2C" w:rsidRDefault="00FC4F2C" w:rsidP="00FC4F2C">
      <w:pPr>
        <w:widowControl w:val="0"/>
        <w:suppressAutoHyphens/>
        <w:spacing w:after="0" w:line="240" w:lineRule="auto"/>
        <w:ind w:left="1080"/>
        <w:jc w:val="both"/>
        <w:rPr>
          <w:rFonts w:ascii="Arial" w:eastAsia="Calibri" w:hAnsi="Arial" w:cs="Arial"/>
          <w:b/>
          <w:sz w:val="20"/>
          <w:szCs w:val="20"/>
          <w:lang w:eastAsia="zh-CN"/>
        </w:rPr>
      </w:pPr>
    </w:p>
    <w:p w:rsidR="00921430" w:rsidRPr="00FC4F2C" w:rsidRDefault="00FC4F2C" w:rsidP="00FC4F2C">
      <w:pPr>
        <w:tabs>
          <w:tab w:val="num" w:pos="2340"/>
        </w:tabs>
        <w:spacing w:after="120"/>
        <w:jc w:val="both"/>
        <w:rPr>
          <w:rFonts w:ascii="Arial" w:eastAsia="Times New Roman" w:hAnsi="Arial" w:cs="Arial"/>
          <w:b/>
          <w:sz w:val="20"/>
          <w:szCs w:val="20"/>
          <w:u w:val="single"/>
          <w:lang w:eastAsia="zh-CN"/>
        </w:rPr>
      </w:pPr>
      <w:r w:rsidRPr="00FC4F2C">
        <w:rPr>
          <w:rFonts w:ascii="Arial" w:eastAsia="Times New Roman" w:hAnsi="Arial" w:cs="Arial"/>
          <w:b/>
          <w:sz w:val="20"/>
          <w:szCs w:val="20"/>
          <w:lang w:eastAsia="zh-CN"/>
        </w:rPr>
        <w:t xml:space="preserve">                   - </w:t>
      </w:r>
      <w:r w:rsidRPr="00FC4F2C">
        <w:rPr>
          <w:rFonts w:ascii="Arial" w:eastAsia="Times New Roman" w:hAnsi="Arial" w:cs="Arial"/>
          <w:b/>
          <w:sz w:val="20"/>
          <w:szCs w:val="20"/>
          <w:u w:val="single"/>
          <w:lang w:eastAsia="zh-CN"/>
        </w:rPr>
        <w:t>potwierdzających spełnianie</w:t>
      </w:r>
      <w:r w:rsidR="001B3551">
        <w:rPr>
          <w:rFonts w:ascii="Arial" w:eastAsia="Times New Roman" w:hAnsi="Arial" w:cs="Arial"/>
          <w:b/>
          <w:sz w:val="20"/>
          <w:szCs w:val="20"/>
          <w:u w:val="single"/>
          <w:lang w:eastAsia="zh-CN"/>
        </w:rPr>
        <w:t xml:space="preserve"> przez W</w:t>
      </w:r>
      <w:r w:rsidR="00827BD8">
        <w:rPr>
          <w:rFonts w:ascii="Arial" w:eastAsia="Times New Roman" w:hAnsi="Arial" w:cs="Arial"/>
          <w:b/>
          <w:sz w:val="20"/>
          <w:szCs w:val="20"/>
          <w:u w:val="single"/>
          <w:lang w:eastAsia="zh-CN"/>
        </w:rPr>
        <w:t>ykonawcę</w:t>
      </w:r>
      <w:r w:rsidRPr="00FC4F2C">
        <w:rPr>
          <w:rFonts w:ascii="Arial" w:eastAsia="Times New Roman" w:hAnsi="Arial" w:cs="Arial"/>
          <w:b/>
          <w:sz w:val="20"/>
          <w:szCs w:val="20"/>
          <w:u w:val="single"/>
          <w:lang w:eastAsia="zh-CN"/>
        </w:rPr>
        <w:t xml:space="preserve"> warunków udziału w postępowaniu:</w:t>
      </w:r>
    </w:p>
    <w:p w:rsidR="00827BD8" w:rsidRDefault="00827BD8" w:rsidP="00325491">
      <w:pPr>
        <w:numPr>
          <w:ilvl w:val="0"/>
          <w:numId w:val="7"/>
        </w:numPr>
        <w:suppressAutoHyphens/>
        <w:spacing w:after="0" w:line="240" w:lineRule="auto"/>
        <w:jc w:val="both"/>
        <w:rPr>
          <w:rFonts w:ascii="Arial" w:eastAsia="Times New Roman" w:hAnsi="Arial" w:cs="Arial"/>
          <w:sz w:val="20"/>
          <w:szCs w:val="20"/>
          <w:lang w:eastAsia="zh-CN"/>
        </w:rPr>
      </w:pPr>
      <w:r>
        <w:rPr>
          <w:rFonts w:ascii="Arial" w:eastAsia="Calibri" w:hAnsi="Arial" w:cs="Arial"/>
          <w:color w:val="000000"/>
          <w:sz w:val="20"/>
          <w:szCs w:val="20"/>
          <w:lang w:eastAsia="zh-CN"/>
        </w:rPr>
        <w:t>Informacji</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banku</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lub</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spółdzielczej</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kasy</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oszczędnościowo-kredytowej,</w:t>
      </w:r>
      <w:r w:rsidR="00921430" w:rsidRPr="00921430">
        <w:rPr>
          <w:rFonts w:ascii="Arial" w:eastAsia="Arial" w:hAnsi="Arial" w:cs="Arial"/>
          <w:color w:val="000000"/>
          <w:sz w:val="20"/>
          <w:szCs w:val="20"/>
          <w:lang w:eastAsia="zh-CN"/>
        </w:rPr>
        <w:t xml:space="preserve"> </w:t>
      </w:r>
      <w:r w:rsidR="0037675B">
        <w:rPr>
          <w:rFonts w:ascii="Arial" w:eastAsia="Calibri" w:hAnsi="Arial" w:cs="Arial"/>
          <w:color w:val="000000"/>
          <w:sz w:val="20"/>
          <w:szCs w:val="20"/>
          <w:lang w:eastAsia="zh-CN"/>
        </w:rPr>
        <w:t>potwierdzającej</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wysokość</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posiadanych</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środków</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finansowych</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lub</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zdolność</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kredytową</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wykonawcy, w okresie nie wcześniejszym niż 1 miesiąc przed</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upływem</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terminu</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składania</w:t>
      </w:r>
      <w:r w:rsidR="00921430" w:rsidRPr="00921430">
        <w:rPr>
          <w:rFonts w:ascii="Arial" w:eastAsia="Arial" w:hAnsi="Arial" w:cs="Arial"/>
          <w:color w:val="000000"/>
          <w:sz w:val="20"/>
          <w:szCs w:val="20"/>
          <w:lang w:eastAsia="zh-CN"/>
        </w:rPr>
        <w:t xml:space="preserve"> </w:t>
      </w:r>
      <w:r w:rsidR="00921430" w:rsidRPr="00921430">
        <w:rPr>
          <w:rFonts w:ascii="Arial" w:eastAsia="Calibri" w:hAnsi="Arial" w:cs="Arial"/>
          <w:color w:val="000000"/>
          <w:sz w:val="20"/>
          <w:szCs w:val="20"/>
          <w:lang w:eastAsia="zh-CN"/>
        </w:rPr>
        <w:t>ofert</w:t>
      </w:r>
      <w:r>
        <w:rPr>
          <w:rFonts w:ascii="Arial" w:eastAsia="Univers-PL" w:hAnsi="Arial" w:cs="Arial"/>
          <w:color w:val="000000"/>
          <w:sz w:val="20"/>
          <w:szCs w:val="20"/>
          <w:lang w:eastAsia="zh-CN"/>
        </w:rPr>
        <w:t>.</w:t>
      </w:r>
      <w:r>
        <w:rPr>
          <w:rFonts w:ascii="Arial" w:eastAsia="Times New Roman" w:hAnsi="Arial" w:cs="Arial"/>
          <w:sz w:val="20"/>
          <w:szCs w:val="20"/>
          <w:lang w:eastAsia="zh-CN"/>
        </w:rPr>
        <w:t xml:space="preserve"> </w:t>
      </w:r>
    </w:p>
    <w:p w:rsidR="00921430" w:rsidRPr="00827BD8" w:rsidRDefault="00921430" w:rsidP="00827BD8">
      <w:pPr>
        <w:suppressAutoHyphens/>
        <w:spacing w:after="0" w:line="240" w:lineRule="auto"/>
        <w:ind w:left="1506"/>
        <w:jc w:val="both"/>
        <w:rPr>
          <w:rFonts w:ascii="Arial" w:eastAsia="Times New Roman" w:hAnsi="Arial" w:cs="Arial"/>
          <w:sz w:val="20"/>
          <w:szCs w:val="20"/>
          <w:lang w:eastAsia="zh-CN"/>
        </w:rPr>
      </w:pPr>
      <w:r w:rsidRPr="00921430">
        <w:rPr>
          <w:rFonts w:ascii="Arial" w:eastAsia="Calibri" w:hAnsi="Arial" w:cs="Arial"/>
          <w:sz w:val="20"/>
          <w:szCs w:val="20"/>
          <w:lang w:eastAsia="zh-CN"/>
        </w:rPr>
        <w:t xml:space="preserve">Jeżeli z uzasadnionej przyczyny wykonawca nie może złożyć wymaganych przez zamawiającego dokumentów, o których mowa w zdaniu poprzednim, zamawiający dopuszcza złożenie przez wykonawcę innych dokumentów, o których mowa w art. 26 ust. 2c ustawy Prawo zamówień publicznych, tj. </w:t>
      </w:r>
      <w:r w:rsidRPr="00921430">
        <w:rPr>
          <w:rFonts w:ascii="Arial" w:eastAsia="Calibri" w:hAnsi="Arial" w:cs="Arial"/>
          <w:color w:val="000000"/>
          <w:sz w:val="20"/>
          <w:szCs w:val="20"/>
          <w:lang w:eastAsia="zh-CN"/>
        </w:rPr>
        <w:t xml:space="preserve">innych dokumentów, które w wystarczający sposób potwierdzają spełnianie opisanego   </w:t>
      </w:r>
      <w:r w:rsidRPr="00827BD8">
        <w:rPr>
          <w:rFonts w:ascii="Arial" w:eastAsia="Calibri" w:hAnsi="Arial" w:cs="Arial"/>
          <w:color w:val="000000"/>
          <w:sz w:val="20"/>
          <w:szCs w:val="20"/>
          <w:lang w:eastAsia="zh-CN"/>
        </w:rPr>
        <w:t xml:space="preserve"> </w:t>
      </w:r>
      <w:r w:rsidRPr="00921430">
        <w:rPr>
          <w:rFonts w:ascii="Arial" w:eastAsia="Calibri" w:hAnsi="Arial" w:cs="Arial"/>
          <w:color w:val="000000"/>
          <w:sz w:val="20"/>
          <w:szCs w:val="20"/>
          <w:lang w:eastAsia="zh-CN"/>
        </w:rPr>
        <w:t>przez Zamawiającego warunku udziału w postępowaniu.</w:t>
      </w:r>
    </w:p>
    <w:p w:rsidR="00FC4F2C" w:rsidRDefault="00FC4F2C" w:rsidP="00325491">
      <w:pPr>
        <w:numPr>
          <w:ilvl w:val="0"/>
          <w:numId w:val="7"/>
        </w:numPr>
        <w:suppressAutoHyphens/>
        <w:spacing w:after="0" w:line="240" w:lineRule="auto"/>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Wykazu dostaw</w:t>
      </w:r>
      <w:r w:rsidR="00921430">
        <w:rPr>
          <w:rFonts w:ascii="Arial" w:eastAsia="Times New Roman" w:hAnsi="Arial" w:cs="Arial"/>
          <w:sz w:val="20"/>
          <w:szCs w:val="20"/>
          <w:lang w:eastAsia="zh-CN"/>
        </w:rPr>
        <w:t xml:space="preserve"> wykonanych w okresie ostatnich 3</w:t>
      </w:r>
      <w:r w:rsidRPr="00FC4F2C">
        <w:rPr>
          <w:rFonts w:ascii="Arial" w:eastAsia="Times New Roman" w:hAnsi="Arial" w:cs="Arial"/>
          <w:sz w:val="20"/>
          <w:szCs w:val="20"/>
          <w:lang w:eastAsia="zh-CN"/>
        </w:rPr>
        <w:t xml:space="preserve"> lat przed upływem terminu składania ofert, a jeżeli okres prowadzenia działalności jest krótszy – w tym okresie, wraz z podaniem ich wartości, przedmiotu, dat wykonania i podmiotów, na rzecz których dostawy zostały wykonane                                     z wykorzystaniem wzo</w:t>
      </w:r>
      <w:r w:rsidR="00921430">
        <w:rPr>
          <w:rFonts w:ascii="Arial" w:eastAsia="Times New Roman" w:hAnsi="Arial" w:cs="Arial"/>
          <w:sz w:val="20"/>
          <w:szCs w:val="20"/>
          <w:lang w:eastAsia="zh-CN"/>
        </w:rPr>
        <w:t>ru wykazu stanowiącego zał. nr 5</w:t>
      </w:r>
      <w:r w:rsidRPr="00FC4F2C">
        <w:rPr>
          <w:rFonts w:ascii="Arial" w:eastAsia="Times New Roman" w:hAnsi="Arial" w:cs="Arial"/>
          <w:sz w:val="20"/>
          <w:szCs w:val="20"/>
          <w:lang w:eastAsia="zh-CN"/>
        </w:rPr>
        <w:t xml:space="preserve"> do SIWZ, oraz załączeniem dowodów określających czy dostawy zamieszczone w „Wykazie dostaw”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827BD8" w:rsidRDefault="00827BD8" w:rsidP="00827BD8">
      <w:pPr>
        <w:suppressAutoHyphens/>
        <w:spacing w:after="0" w:line="240" w:lineRule="auto"/>
        <w:ind w:left="1506"/>
        <w:jc w:val="both"/>
        <w:rPr>
          <w:rFonts w:ascii="Arial" w:eastAsia="Times New Roman" w:hAnsi="Arial" w:cs="Arial"/>
          <w:sz w:val="20"/>
          <w:szCs w:val="20"/>
          <w:lang w:eastAsia="zh-CN"/>
        </w:rPr>
      </w:pPr>
    </w:p>
    <w:p w:rsidR="00827BD8" w:rsidRPr="00FC4F2C" w:rsidRDefault="00827BD8" w:rsidP="00827BD8">
      <w:pPr>
        <w:widowControl w:val="0"/>
        <w:tabs>
          <w:tab w:val="num" w:pos="1800"/>
        </w:tabs>
        <w:suppressAutoHyphens/>
        <w:spacing w:after="0" w:line="240" w:lineRule="auto"/>
        <w:ind w:firstLine="1080"/>
        <w:jc w:val="both"/>
        <w:rPr>
          <w:rFonts w:ascii="Arial" w:eastAsia="Calibri" w:hAnsi="Arial" w:cs="Arial"/>
          <w:sz w:val="20"/>
          <w:szCs w:val="20"/>
          <w:u w:val="single"/>
          <w:lang w:eastAsia="zh-CN"/>
        </w:rPr>
      </w:pPr>
      <w:r w:rsidRPr="00FC4F2C">
        <w:rPr>
          <w:rFonts w:ascii="Arial" w:eastAsia="Calibri" w:hAnsi="Arial" w:cs="Arial"/>
          <w:b/>
          <w:bCs/>
          <w:sz w:val="20"/>
          <w:szCs w:val="20"/>
          <w:u w:val="single"/>
          <w:lang w:eastAsia="zh-CN"/>
        </w:rPr>
        <w:t xml:space="preserve">- potwierdzających </w:t>
      </w:r>
      <w:r w:rsidR="001B3551">
        <w:rPr>
          <w:rFonts w:ascii="Arial" w:eastAsia="Arial" w:hAnsi="Arial" w:cs="Arial"/>
          <w:b/>
          <w:bCs/>
          <w:sz w:val="20"/>
          <w:szCs w:val="20"/>
          <w:u w:val="single"/>
          <w:lang w:eastAsia="zh-CN"/>
        </w:rPr>
        <w:t>brak podstaw wykluczenia W</w:t>
      </w:r>
      <w:r w:rsidRPr="00FC4F2C">
        <w:rPr>
          <w:rFonts w:ascii="Arial" w:eastAsia="Arial" w:hAnsi="Arial" w:cs="Arial"/>
          <w:b/>
          <w:bCs/>
          <w:sz w:val="20"/>
          <w:szCs w:val="20"/>
          <w:u w:val="single"/>
          <w:lang w:eastAsia="zh-CN"/>
        </w:rPr>
        <w:t>ykonawcy z udziału w postępowaniu:</w:t>
      </w:r>
    </w:p>
    <w:p w:rsidR="00827BD8" w:rsidRDefault="00827BD8" w:rsidP="00827BD8">
      <w:pPr>
        <w:suppressAutoHyphens/>
        <w:spacing w:after="0" w:line="240" w:lineRule="auto"/>
        <w:ind w:left="1506"/>
        <w:jc w:val="both"/>
        <w:rPr>
          <w:rFonts w:ascii="Arial" w:eastAsia="Times New Roman" w:hAnsi="Arial" w:cs="Arial"/>
          <w:sz w:val="20"/>
          <w:szCs w:val="20"/>
          <w:lang w:eastAsia="zh-CN"/>
        </w:rPr>
      </w:pPr>
    </w:p>
    <w:p w:rsidR="00827BD8" w:rsidRDefault="00FC4F2C" w:rsidP="00325491">
      <w:pPr>
        <w:numPr>
          <w:ilvl w:val="0"/>
          <w:numId w:val="7"/>
        </w:numPr>
        <w:suppressAutoHyphens/>
        <w:spacing w:after="0" w:line="240" w:lineRule="auto"/>
        <w:jc w:val="both"/>
        <w:rPr>
          <w:rFonts w:ascii="Arial" w:eastAsia="Times New Roman" w:hAnsi="Arial" w:cs="Arial"/>
          <w:sz w:val="20"/>
          <w:szCs w:val="20"/>
          <w:lang w:eastAsia="zh-CN"/>
        </w:rPr>
      </w:pPr>
      <w:r w:rsidRPr="00827BD8">
        <w:rPr>
          <w:rFonts w:ascii="Arial" w:eastAsia="Times New Roman" w:hAnsi="Arial" w:cs="Arial"/>
          <w:sz w:val="20"/>
          <w:szCs w:val="20"/>
          <w:lang w:eastAsia="zh-CN"/>
        </w:rPr>
        <w:t>Informacji z Krajowego Rejestru Karnego w zakresie określonym w art. 24 ust. 1 pkt 13, 14 i 21 ustawy Pzp, wystawionej nie wcześniej niż 6 miesięcy przed upływem terminu składania ofert;</w:t>
      </w:r>
    </w:p>
    <w:p w:rsidR="00FC4F2C" w:rsidRDefault="00FC4F2C" w:rsidP="00325491">
      <w:pPr>
        <w:numPr>
          <w:ilvl w:val="0"/>
          <w:numId w:val="7"/>
        </w:numPr>
        <w:suppressAutoHyphens/>
        <w:spacing w:after="0" w:line="240" w:lineRule="auto"/>
        <w:jc w:val="both"/>
        <w:rPr>
          <w:rFonts w:ascii="Arial" w:eastAsia="Times New Roman" w:hAnsi="Arial" w:cs="Arial"/>
          <w:sz w:val="20"/>
          <w:szCs w:val="20"/>
          <w:lang w:eastAsia="zh-CN"/>
        </w:rPr>
      </w:pPr>
      <w:r w:rsidRPr="00827BD8">
        <w:rPr>
          <w:rFonts w:ascii="Arial" w:eastAsia="Times New Roman" w:hAnsi="Arial" w:cs="Arial"/>
          <w:sz w:val="20"/>
          <w:szCs w:val="20"/>
          <w:lang w:eastAsia="zh-C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FC4F2C" w:rsidRDefault="00FC4F2C" w:rsidP="00325491">
      <w:pPr>
        <w:numPr>
          <w:ilvl w:val="0"/>
          <w:numId w:val="7"/>
        </w:numPr>
        <w:suppressAutoHyphens/>
        <w:spacing w:after="0" w:line="240" w:lineRule="auto"/>
        <w:jc w:val="both"/>
        <w:rPr>
          <w:rFonts w:ascii="Arial" w:eastAsia="Times New Roman" w:hAnsi="Arial" w:cs="Arial"/>
          <w:sz w:val="20"/>
          <w:szCs w:val="20"/>
          <w:lang w:eastAsia="zh-CN"/>
        </w:rPr>
      </w:pPr>
      <w:r w:rsidRPr="00827BD8">
        <w:rPr>
          <w:rFonts w:ascii="Arial" w:eastAsia="Times New Roman" w:hAnsi="Arial" w:cs="Arial"/>
          <w:sz w:val="20"/>
          <w:szCs w:val="20"/>
          <w:lang w:eastAsia="zh-CN"/>
        </w:rPr>
        <w:t xml:space="preserve">Oświadczenia wykonawcy o braku orzeczenia wobec niego tytułem środka zapobiegawczego zakazu ubiegania się o zamówienia publiczne; </w:t>
      </w:r>
    </w:p>
    <w:p w:rsidR="00FC4F2C" w:rsidRPr="00827BD8" w:rsidRDefault="00FC4F2C" w:rsidP="00325491">
      <w:pPr>
        <w:numPr>
          <w:ilvl w:val="0"/>
          <w:numId w:val="7"/>
        </w:numPr>
        <w:suppressAutoHyphens/>
        <w:spacing w:after="0" w:line="240" w:lineRule="auto"/>
        <w:jc w:val="both"/>
        <w:rPr>
          <w:rFonts w:ascii="Arial" w:eastAsia="Times New Roman" w:hAnsi="Arial" w:cs="Arial"/>
          <w:sz w:val="20"/>
          <w:szCs w:val="20"/>
          <w:lang w:eastAsia="zh-CN"/>
        </w:rPr>
      </w:pPr>
      <w:r w:rsidRPr="00827BD8">
        <w:rPr>
          <w:rFonts w:ascii="Arial" w:eastAsia="Times New Roman" w:hAnsi="Arial" w:cs="Arial"/>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Pzp.(o ile dokumentów tych nie można uzyskać za pomocą ogólnodostępnych i bezpłatnych baz danych). </w:t>
      </w:r>
    </w:p>
    <w:p w:rsidR="004814AB" w:rsidRDefault="004814AB" w:rsidP="004814AB">
      <w:pPr>
        <w:tabs>
          <w:tab w:val="left" w:pos="1440"/>
          <w:tab w:val="num" w:pos="5295"/>
        </w:tabs>
        <w:suppressAutoHyphens/>
        <w:spacing w:after="0" w:line="240" w:lineRule="auto"/>
        <w:ind w:left="1506"/>
        <w:jc w:val="both"/>
        <w:rPr>
          <w:rFonts w:ascii="Arial" w:eastAsia="Times New Roman" w:hAnsi="Arial" w:cs="Arial"/>
          <w:sz w:val="20"/>
          <w:szCs w:val="20"/>
          <w:lang w:eastAsia="pl-PL"/>
        </w:rPr>
      </w:pPr>
    </w:p>
    <w:p w:rsidR="004814AB" w:rsidRPr="004814AB" w:rsidRDefault="004814AB" w:rsidP="004814AB">
      <w:pPr>
        <w:spacing w:after="0" w:line="240" w:lineRule="auto"/>
        <w:ind w:left="1077"/>
        <w:jc w:val="both"/>
        <w:rPr>
          <w:rFonts w:ascii="Arial" w:eastAsia="Times New Roman" w:hAnsi="Arial" w:cs="Arial"/>
          <w:sz w:val="20"/>
          <w:szCs w:val="20"/>
        </w:rPr>
      </w:pPr>
      <w:r w:rsidRPr="004814AB">
        <w:rPr>
          <w:rFonts w:ascii="Arial" w:eastAsia="Times New Roman" w:hAnsi="Arial" w:cs="Arial"/>
          <w:sz w:val="20"/>
          <w:szCs w:val="20"/>
        </w:rPr>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o przedmiotowym zamówieniu w Dzienniku Urzędowym Unii Europejskiej. </w:t>
      </w:r>
    </w:p>
    <w:p w:rsidR="00FC4F2C" w:rsidRPr="00FC4F2C" w:rsidRDefault="00FC4F2C" w:rsidP="00FC4F2C">
      <w:pPr>
        <w:tabs>
          <w:tab w:val="num" w:pos="1800"/>
        </w:tabs>
        <w:suppressAutoHyphens/>
        <w:spacing w:after="0" w:line="240" w:lineRule="auto"/>
        <w:jc w:val="both"/>
        <w:rPr>
          <w:rFonts w:ascii="Arial" w:eastAsia="TimesNewRomanPSMT" w:hAnsi="Arial" w:cs="Arial"/>
          <w:sz w:val="20"/>
          <w:szCs w:val="20"/>
          <w:lang w:eastAsia="zh-CN"/>
        </w:rPr>
      </w:pPr>
    </w:p>
    <w:p w:rsidR="00FC4F2C" w:rsidRPr="00FC4F2C" w:rsidRDefault="00FC4F2C" w:rsidP="00FC4F2C">
      <w:pPr>
        <w:tabs>
          <w:tab w:val="num" w:pos="1800"/>
        </w:tabs>
        <w:suppressAutoHyphens/>
        <w:spacing w:after="0" w:line="240" w:lineRule="auto"/>
        <w:jc w:val="both"/>
        <w:rPr>
          <w:rFonts w:ascii="Arial" w:eastAsia="TimesNewRomanPSMT" w:hAnsi="Arial" w:cs="Arial"/>
          <w:b/>
          <w:sz w:val="20"/>
          <w:szCs w:val="20"/>
          <w:lang w:eastAsia="zh-CN"/>
        </w:rPr>
      </w:pPr>
      <w:r w:rsidRPr="00FC4F2C">
        <w:rPr>
          <w:rFonts w:ascii="Arial" w:eastAsia="TimesNewRomanPSMT" w:hAnsi="Arial" w:cs="Arial"/>
          <w:color w:val="FF0000"/>
          <w:sz w:val="20"/>
          <w:szCs w:val="20"/>
          <w:lang w:eastAsia="zh-CN"/>
        </w:rPr>
        <w:t xml:space="preserve">                  </w:t>
      </w:r>
      <w:r w:rsidRPr="00FC4F2C">
        <w:rPr>
          <w:rFonts w:ascii="Arial" w:eastAsia="TimesNewRomanPSMT" w:hAnsi="Arial" w:cs="Arial"/>
          <w:b/>
          <w:sz w:val="20"/>
          <w:szCs w:val="20"/>
          <w:lang w:eastAsia="zh-CN"/>
        </w:rPr>
        <w:t>8.3. Dokumenty podmiotów zagranicznych</w:t>
      </w:r>
    </w:p>
    <w:p w:rsidR="00FC4F2C" w:rsidRPr="00FC4F2C" w:rsidRDefault="00FC4F2C" w:rsidP="00FC4F2C">
      <w:pPr>
        <w:tabs>
          <w:tab w:val="num" w:pos="1800"/>
        </w:tabs>
        <w:suppressAutoHyphens/>
        <w:spacing w:after="0" w:line="240" w:lineRule="auto"/>
        <w:jc w:val="both"/>
        <w:rPr>
          <w:rFonts w:ascii="Arial" w:eastAsia="TimesNewRomanPSMT" w:hAnsi="Arial" w:cs="Arial"/>
          <w:b/>
          <w:sz w:val="20"/>
          <w:szCs w:val="20"/>
          <w:lang w:eastAsia="zh-CN"/>
        </w:rPr>
      </w:pPr>
    </w:p>
    <w:p w:rsidR="00FC4F2C" w:rsidRPr="00FC4F2C" w:rsidRDefault="00FC4F2C" w:rsidP="00FC4F2C">
      <w:pPr>
        <w:spacing w:after="0" w:line="240" w:lineRule="auto"/>
        <w:ind w:left="1440" w:hanging="360"/>
        <w:jc w:val="both"/>
        <w:rPr>
          <w:rFonts w:ascii="Arial" w:eastAsia="Times New Roman" w:hAnsi="Arial" w:cs="Arial"/>
          <w:sz w:val="20"/>
          <w:szCs w:val="20"/>
          <w:lang w:eastAsia="pl-PL"/>
        </w:rPr>
      </w:pPr>
      <w:r w:rsidRPr="00FC4F2C">
        <w:rPr>
          <w:rFonts w:ascii="Arial" w:eastAsia="Times New Roman" w:hAnsi="Arial" w:cs="Arial"/>
          <w:sz w:val="20"/>
          <w:szCs w:val="20"/>
          <w:lang w:eastAsia="pl-PL"/>
        </w:rPr>
        <w:t>1.  Jeżeli wykonawca ma siedzibę lub miejsce zamieszkania poza terytorium Rzeczypospolitej Polskiej, zamiast dokumentów, o których mowa w:</w:t>
      </w:r>
    </w:p>
    <w:p w:rsidR="00FC4F2C" w:rsidRPr="00FC4F2C" w:rsidRDefault="0037675B" w:rsidP="00325491">
      <w:pPr>
        <w:numPr>
          <w:ilvl w:val="2"/>
          <w:numId w:val="6"/>
        </w:numPr>
        <w:tabs>
          <w:tab w:val="num" w:pos="851"/>
          <w:tab w:val="num" w:pos="1800"/>
        </w:tabs>
        <w:suppressAutoHyphens/>
        <w:spacing w:after="0" w:line="240" w:lineRule="auto"/>
        <w:ind w:left="180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ust. 8.2. pkt 3</w:t>
      </w:r>
      <w:r w:rsidR="00FC4F2C" w:rsidRPr="00FC4F2C">
        <w:rPr>
          <w:rFonts w:ascii="Arial" w:eastAsia="Times New Roman" w:hAnsi="Arial" w:cs="Arial"/>
          <w:sz w:val="20"/>
          <w:szCs w:val="20"/>
          <w:lang w:eastAsia="pl-PL"/>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rsidR="00FC4F2C" w:rsidRPr="00FC4F2C" w:rsidRDefault="0037675B" w:rsidP="00325491">
      <w:pPr>
        <w:numPr>
          <w:ilvl w:val="2"/>
          <w:numId w:val="6"/>
        </w:numPr>
        <w:tabs>
          <w:tab w:val="left" w:pos="851"/>
          <w:tab w:val="num" w:pos="1800"/>
        </w:tabs>
        <w:suppressAutoHyphens/>
        <w:spacing w:after="0" w:line="240" w:lineRule="auto"/>
        <w:ind w:left="1800"/>
        <w:jc w:val="both"/>
        <w:rPr>
          <w:rFonts w:ascii="Arial" w:eastAsia="Times New Roman" w:hAnsi="Arial" w:cs="Arial"/>
          <w:sz w:val="20"/>
          <w:szCs w:val="20"/>
          <w:lang w:eastAsia="pl-PL"/>
        </w:rPr>
      </w:pPr>
      <w:r>
        <w:rPr>
          <w:rFonts w:ascii="Arial" w:eastAsia="Times New Roman" w:hAnsi="Arial" w:cs="Arial"/>
          <w:sz w:val="20"/>
          <w:szCs w:val="20"/>
          <w:lang w:eastAsia="pl-PL"/>
        </w:rPr>
        <w:t>ust. 8.2. pkt 6</w:t>
      </w:r>
      <w:r w:rsidR="00FC4F2C" w:rsidRPr="00FC4F2C">
        <w:rPr>
          <w:rFonts w:ascii="Arial" w:eastAsia="Times New Roman" w:hAnsi="Arial" w:cs="Arial"/>
          <w:sz w:val="20"/>
          <w:szCs w:val="20"/>
          <w:lang w:eastAsia="pl-PL"/>
        </w:rPr>
        <w:t xml:space="preserve">  – składa dokument lub dokumenty wystawione w kraju, w którym wykonawca ma siedzibę lub miejsce zamieszkania, potwierdzające, że nie otwarto jego likwidacji ani nie ogłoszono upadłości. </w:t>
      </w:r>
    </w:p>
    <w:p w:rsidR="00FC4F2C" w:rsidRPr="00FC4F2C" w:rsidRDefault="00FC4F2C" w:rsidP="00FC4F2C">
      <w:pPr>
        <w:spacing w:after="0" w:line="240" w:lineRule="auto"/>
        <w:ind w:left="1800"/>
        <w:jc w:val="both"/>
        <w:rPr>
          <w:rFonts w:ascii="Arial" w:eastAsia="Times New Roman" w:hAnsi="Arial" w:cs="Arial"/>
          <w:sz w:val="20"/>
          <w:szCs w:val="20"/>
          <w:lang w:eastAsia="pl-PL"/>
        </w:rPr>
      </w:pPr>
    </w:p>
    <w:p w:rsidR="00FC4F2C" w:rsidRPr="00FC4F2C" w:rsidRDefault="00FC4F2C" w:rsidP="00325491">
      <w:pPr>
        <w:numPr>
          <w:ilvl w:val="3"/>
          <w:numId w:val="6"/>
        </w:numPr>
        <w:tabs>
          <w:tab w:val="num" w:pos="1440"/>
        </w:tabs>
        <w:suppressAutoHyphens/>
        <w:spacing w:after="0" w:line="240" w:lineRule="auto"/>
        <w:ind w:left="1440"/>
        <w:jc w:val="both"/>
        <w:rPr>
          <w:rFonts w:ascii="Arial" w:eastAsia="Times New Roman" w:hAnsi="Arial" w:cs="Arial"/>
          <w:sz w:val="20"/>
          <w:szCs w:val="20"/>
          <w:lang w:eastAsia="pl-PL"/>
        </w:rPr>
      </w:pPr>
      <w:r w:rsidRPr="00FC4F2C">
        <w:rPr>
          <w:rFonts w:ascii="Arial" w:eastAsia="Times New Roman" w:hAnsi="Arial" w:cs="Arial"/>
          <w:sz w:val="20"/>
          <w:szCs w:val="20"/>
          <w:lang w:eastAsia="pl-PL"/>
        </w:rPr>
        <w:t xml:space="preserve">Dokumenty, o których mowa w ust. 1 powinny być wystawione nie wcześniej niż 6 miesięcy przed upływem terminu składania ofert.  </w:t>
      </w:r>
    </w:p>
    <w:p w:rsidR="00FC4F2C" w:rsidRPr="00FC4F2C" w:rsidRDefault="00FC4F2C" w:rsidP="00FC4F2C">
      <w:pPr>
        <w:spacing w:after="0" w:line="240" w:lineRule="auto"/>
        <w:ind w:left="1080"/>
        <w:jc w:val="both"/>
        <w:rPr>
          <w:rFonts w:ascii="Arial" w:eastAsia="Times New Roman" w:hAnsi="Arial" w:cs="Arial"/>
          <w:sz w:val="20"/>
          <w:szCs w:val="20"/>
          <w:lang w:eastAsia="pl-PL"/>
        </w:rPr>
      </w:pPr>
    </w:p>
    <w:p w:rsidR="00FC4F2C" w:rsidRPr="00FC4F2C" w:rsidRDefault="00FC4F2C" w:rsidP="00325491">
      <w:pPr>
        <w:numPr>
          <w:ilvl w:val="3"/>
          <w:numId w:val="6"/>
        </w:numPr>
        <w:tabs>
          <w:tab w:val="num" w:pos="1440"/>
        </w:tabs>
        <w:suppressAutoHyphens/>
        <w:spacing w:after="0" w:line="240" w:lineRule="auto"/>
        <w:ind w:left="1440"/>
        <w:jc w:val="both"/>
        <w:rPr>
          <w:rFonts w:ascii="Arial" w:eastAsia="Times New Roman" w:hAnsi="Arial" w:cs="Arial"/>
          <w:sz w:val="20"/>
          <w:szCs w:val="20"/>
          <w:lang w:eastAsia="pl-PL"/>
        </w:rPr>
      </w:pPr>
      <w:r w:rsidRPr="00FC4F2C">
        <w:rPr>
          <w:rFonts w:ascii="Arial" w:eastAsia="Times New Roman" w:hAnsi="Arial" w:cs="Arial"/>
          <w:sz w:val="20"/>
          <w:szCs w:val="20"/>
          <w:lang w:eastAsia="pl-PL"/>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C4F2C">
        <w:rPr>
          <w:rFonts w:ascii="Arial" w:eastAsia="Times New Roman" w:hAnsi="Arial" w:cs="Arial"/>
          <w:sz w:val="20"/>
          <w:szCs w:val="20"/>
          <w:lang w:eastAsia="zh-CN"/>
        </w:rPr>
        <w:t>Przepis ust. 2 dotyczący terminów wystawienia dokumentów stosuje się odpowiednio.</w:t>
      </w:r>
    </w:p>
    <w:p w:rsidR="00FC4F2C" w:rsidRPr="00FC4F2C" w:rsidRDefault="00FC4F2C" w:rsidP="00FC4F2C">
      <w:pPr>
        <w:spacing w:after="0" w:line="240" w:lineRule="auto"/>
        <w:ind w:left="1080"/>
        <w:jc w:val="both"/>
        <w:rPr>
          <w:rFonts w:ascii="Arial" w:eastAsia="Times New Roman" w:hAnsi="Arial" w:cs="Arial"/>
          <w:sz w:val="20"/>
          <w:szCs w:val="20"/>
          <w:lang w:eastAsia="pl-PL"/>
        </w:rPr>
      </w:pPr>
    </w:p>
    <w:p w:rsidR="00FC4F2C" w:rsidRPr="00FC4F2C" w:rsidRDefault="00FC4F2C" w:rsidP="00325491">
      <w:pPr>
        <w:numPr>
          <w:ilvl w:val="1"/>
          <w:numId w:val="6"/>
        </w:numPr>
        <w:tabs>
          <w:tab w:val="num" w:pos="1440"/>
        </w:tabs>
        <w:suppressAutoHyphens/>
        <w:spacing w:after="0" w:line="240" w:lineRule="auto"/>
        <w:ind w:left="1434" w:hanging="357"/>
        <w:jc w:val="both"/>
        <w:rPr>
          <w:rFonts w:ascii="Arial" w:eastAsia="Times New Roman" w:hAnsi="Arial" w:cs="Arial"/>
          <w:sz w:val="20"/>
          <w:szCs w:val="20"/>
          <w:lang w:eastAsia="pl-PL"/>
        </w:rPr>
      </w:pPr>
      <w:r w:rsidRPr="00FC4F2C">
        <w:rPr>
          <w:rFonts w:ascii="Arial" w:eastAsia="Times New Roman" w:hAnsi="Arial" w:cs="Arial"/>
          <w:sz w:val="20"/>
          <w:szCs w:val="20"/>
          <w:lang w:eastAsia="pl-PL"/>
        </w:rPr>
        <w:t>Wykonawca mający siedzibę na terytorium Rzeczypospolitej Polskiej, w odniesieniu do osoby mającej miejsce zamieszkania poza terytorium Rzeczypospolitej Polskiej, której dotyczy dokum</w:t>
      </w:r>
      <w:r w:rsidR="0037675B">
        <w:rPr>
          <w:rFonts w:ascii="Arial" w:eastAsia="Times New Roman" w:hAnsi="Arial" w:cs="Arial"/>
          <w:sz w:val="20"/>
          <w:szCs w:val="20"/>
          <w:lang w:eastAsia="pl-PL"/>
        </w:rPr>
        <w:t>ent wskazany  w  ust. 8.2. pkt 3</w:t>
      </w:r>
      <w:r w:rsidRPr="00FC4F2C">
        <w:rPr>
          <w:rFonts w:ascii="Arial" w:eastAsia="Times New Roman" w:hAnsi="Arial" w:cs="Arial"/>
          <w:sz w:val="20"/>
          <w:szCs w:val="20"/>
          <w:lang w:eastAsia="pl-PL"/>
        </w:rPr>
        <w:t xml:space="preserve">, składa dokument, o którym mowa w  ust. 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FC4F2C">
        <w:rPr>
          <w:rFonts w:ascii="Arial" w:eastAsia="Times New Roman" w:hAnsi="Arial" w:cs="Arial"/>
          <w:sz w:val="20"/>
          <w:szCs w:val="20"/>
          <w:lang w:eastAsia="zh-CN"/>
        </w:rPr>
        <w:t>Przepis ust. 2 dotyczący terminów wystawienia dokumentów stosuje się.</w:t>
      </w:r>
    </w:p>
    <w:p w:rsidR="00FC4F2C" w:rsidRPr="00FC4F2C" w:rsidRDefault="00FC4F2C" w:rsidP="00FC4F2C">
      <w:pPr>
        <w:spacing w:after="0" w:line="240" w:lineRule="auto"/>
        <w:ind w:left="1434"/>
        <w:jc w:val="both"/>
        <w:rPr>
          <w:rFonts w:ascii="Arial" w:eastAsia="Times New Roman" w:hAnsi="Arial" w:cs="Arial"/>
          <w:sz w:val="20"/>
          <w:szCs w:val="20"/>
          <w:lang w:eastAsia="pl-PL"/>
        </w:rPr>
      </w:pPr>
    </w:p>
    <w:p w:rsidR="00FC4F2C" w:rsidRPr="00FC4F2C" w:rsidRDefault="00FC4F2C" w:rsidP="00FC4F2C">
      <w:pPr>
        <w:widowControl w:val="0"/>
        <w:shd w:val="clear" w:color="auto" w:fill="FFFFFF"/>
        <w:tabs>
          <w:tab w:val="left" w:pos="1080"/>
        </w:tabs>
        <w:suppressAutoHyphens/>
        <w:autoSpaceDE w:val="0"/>
        <w:spacing w:after="0" w:line="240" w:lineRule="exact"/>
        <w:ind w:left="1080"/>
        <w:jc w:val="both"/>
        <w:rPr>
          <w:rFonts w:ascii="Arial" w:eastAsia="Times New Roman" w:hAnsi="Arial" w:cs="Arial"/>
          <w:sz w:val="20"/>
          <w:szCs w:val="20"/>
          <w:lang w:eastAsia="zh-CN"/>
        </w:rPr>
      </w:pPr>
      <w:r w:rsidRPr="00FC4F2C">
        <w:rPr>
          <w:rFonts w:ascii="Arial" w:eastAsia="Times New Roman" w:hAnsi="Arial" w:cs="Arial"/>
          <w:b/>
          <w:sz w:val="20"/>
          <w:szCs w:val="20"/>
          <w:lang w:eastAsia="zh-CN"/>
        </w:rPr>
        <w:t>8.4.</w:t>
      </w:r>
      <w:r w:rsidRPr="00FC4F2C">
        <w:rPr>
          <w:rFonts w:ascii="Arial" w:eastAsia="Times New Roman" w:hAnsi="Arial" w:cs="Arial"/>
          <w:sz w:val="20"/>
          <w:szCs w:val="20"/>
          <w:lang w:eastAsia="zh-CN"/>
        </w:rPr>
        <w:t xml:space="preserve"> Jeżeli Wykonawca w celu spełnienia warunków udziału w postępowaniu powołuje się na zasoby innych podmiotów to w celu wykazania braku istnienia wobec nich podstaw wykluczenia o których mowa  w art. 24 ust. 1 pkt 13-22 i ust. 5 pkt 1 ustawy Pzp oraz spełniania w zakresie w jakim powołuje się na ich zasoby warunków udziału w postępowaniu składa także jednolite dokumenty (JEDZ) dotyczące tych podmiotów.</w:t>
      </w:r>
    </w:p>
    <w:p w:rsidR="00FC4F2C" w:rsidRPr="00FC4F2C" w:rsidRDefault="00FC4F2C" w:rsidP="00FC4F2C">
      <w:pPr>
        <w:widowControl w:val="0"/>
        <w:shd w:val="clear" w:color="auto" w:fill="FFFFFF"/>
        <w:tabs>
          <w:tab w:val="left" w:pos="1080"/>
        </w:tabs>
        <w:suppressAutoHyphens/>
        <w:autoSpaceDE w:val="0"/>
        <w:spacing w:after="0" w:line="240" w:lineRule="exact"/>
        <w:ind w:left="1080"/>
        <w:jc w:val="both"/>
        <w:rPr>
          <w:rFonts w:ascii="Arial" w:eastAsia="Times New Roman" w:hAnsi="Arial" w:cs="Arial"/>
          <w:sz w:val="20"/>
          <w:szCs w:val="20"/>
          <w:lang w:eastAsia="zh-CN"/>
        </w:rPr>
      </w:pPr>
    </w:p>
    <w:p w:rsidR="00FC4F2C" w:rsidRPr="00FC4F2C" w:rsidRDefault="00FC4F2C" w:rsidP="00FC4F2C">
      <w:pPr>
        <w:suppressAutoHyphens/>
        <w:spacing w:after="0" w:line="240" w:lineRule="auto"/>
        <w:ind w:left="1080"/>
        <w:jc w:val="both"/>
        <w:rPr>
          <w:rFonts w:ascii="Arial" w:eastAsia="TimesNewRomanPSMT" w:hAnsi="Arial" w:cs="Arial"/>
          <w:sz w:val="20"/>
          <w:szCs w:val="20"/>
          <w:lang w:eastAsia="zh-CN"/>
        </w:rPr>
      </w:pPr>
      <w:r w:rsidRPr="00FC4F2C">
        <w:rPr>
          <w:rFonts w:ascii="Arial" w:eastAsia="Times New Roman" w:hAnsi="Arial" w:cs="Arial"/>
          <w:b/>
          <w:sz w:val="20"/>
          <w:szCs w:val="20"/>
          <w:lang w:eastAsia="zh-CN"/>
        </w:rPr>
        <w:t>8.5.</w:t>
      </w:r>
      <w:r w:rsidRPr="00FC4F2C">
        <w:rPr>
          <w:rFonts w:ascii="Arial" w:eastAsia="Times New Roman" w:hAnsi="Arial" w:cs="Arial"/>
          <w:sz w:val="20"/>
          <w:szCs w:val="20"/>
          <w:lang w:eastAsia="zh-CN"/>
        </w:rPr>
        <w:t xml:space="preserve"> Jeżeli Wykonawca, który na podstawie art. 22a ustawy Pzp, w celu potwierdzenia spełnienia warunków udziału w postępowaniu, polega na </w:t>
      </w:r>
      <w:r w:rsidRPr="00FC4F2C">
        <w:rPr>
          <w:rFonts w:ascii="Arial" w:eastAsia="Times New Roman" w:hAnsi="Arial" w:cs="Arial"/>
          <w:spacing w:val="-1"/>
          <w:sz w:val="20"/>
          <w:szCs w:val="20"/>
          <w:lang w:eastAsia="zh-CN"/>
        </w:rPr>
        <w:t>zdolnościach technicznych lub zawodowych lub sytuacji finansowej lub ekonomicznej innych podmiotów,</w:t>
      </w:r>
      <w:r w:rsidRPr="00FC4F2C">
        <w:rPr>
          <w:rFonts w:ascii="Arial" w:eastAsia="Times New Roman" w:hAnsi="Arial" w:cs="Arial"/>
          <w:spacing w:val="1"/>
          <w:sz w:val="20"/>
          <w:szCs w:val="20"/>
          <w:lang w:eastAsia="zh-CN"/>
        </w:rPr>
        <w:t xml:space="preserve"> składa wraz z ofertą zobowiązanie innych podmiotów               </w:t>
      </w:r>
      <w:r w:rsidRPr="00FC4F2C">
        <w:rPr>
          <w:rFonts w:ascii="Arial" w:eastAsia="Times New Roman" w:hAnsi="Arial" w:cs="Arial"/>
          <w:spacing w:val="-1"/>
          <w:sz w:val="20"/>
          <w:szCs w:val="20"/>
          <w:lang w:eastAsia="zh-CN"/>
        </w:rPr>
        <w:t>do</w:t>
      </w:r>
      <w:r w:rsidRPr="00FC4F2C">
        <w:rPr>
          <w:rFonts w:ascii="Arial" w:eastAsia="Arial" w:hAnsi="Arial" w:cs="Arial"/>
          <w:spacing w:val="-1"/>
          <w:sz w:val="20"/>
          <w:szCs w:val="20"/>
          <w:lang w:eastAsia="zh-CN"/>
        </w:rPr>
        <w:t xml:space="preserve"> </w:t>
      </w:r>
      <w:r w:rsidRPr="00FC4F2C">
        <w:rPr>
          <w:rFonts w:ascii="Arial" w:eastAsia="Times New Roman" w:hAnsi="Arial" w:cs="Arial"/>
          <w:spacing w:val="-1"/>
          <w:sz w:val="20"/>
          <w:szCs w:val="20"/>
          <w:lang w:eastAsia="zh-CN"/>
        </w:rPr>
        <w:t>oddania</w:t>
      </w:r>
      <w:r w:rsidRPr="00FC4F2C">
        <w:rPr>
          <w:rFonts w:ascii="Arial" w:eastAsia="Arial" w:hAnsi="Arial" w:cs="Arial"/>
          <w:spacing w:val="-1"/>
          <w:sz w:val="20"/>
          <w:szCs w:val="20"/>
          <w:lang w:eastAsia="zh-CN"/>
        </w:rPr>
        <w:t xml:space="preserve"> </w:t>
      </w:r>
      <w:r w:rsidRPr="00FC4F2C">
        <w:rPr>
          <w:rFonts w:ascii="Arial" w:eastAsia="Times New Roman" w:hAnsi="Arial" w:cs="Arial"/>
          <w:spacing w:val="-1"/>
          <w:sz w:val="20"/>
          <w:szCs w:val="20"/>
          <w:lang w:eastAsia="zh-CN"/>
        </w:rPr>
        <w:t>Wykonawcy</w:t>
      </w:r>
      <w:r w:rsidRPr="00FC4F2C">
        <w:rPr>
          <w:rFonts w:ascii="Arial" w:eastAsia="Arial" w:hAnsi="Arial" w:cs="Arial"/>
          <w:spacing w:val="-1"/>
          <w:sz w:val="20"/>
          <w:szCs w:val="20"/>
          <w:lang w:eastAsia="zh-CN"/>
        </w:rPr>
        <w:t xml:space="preserve"> </w:t>
      </w:r>
      <w:r w:rsidRPr="00FC4F2C">
        <w:rPr>
          <w:rFonts w:ascii="Arial" w:eastAsia="Times New Roman" w:hAnsi="Arial" w:cs="Arial"/>
          <w:spacing w:val="-1"/>
          <w:sz w:val="20"/>
          <w:szCs w:val="20"/>
          <w:lang w:eastAsia="zh-CN"/>
        </w:rPr>
        <w:t>do</w:t>
      </w:r>
      <w:r w:rsidRPr="00FC4F2C">
        <w:rPr>
          <w:rFonts w:ascii="Arial" w:eastAsia="Arial" w:hAnsi="Arial" w:cs="Arial"/>
          <w:spacing w:val="-1"/>
          <w:sz w:val="20"/>
          <w:szCs w:val="20"/>
          <w:lang w:eastAsia="zh-CN"/>
        </w:rPr>
        <w:t xml:space="preserve"> </w:t>
      </w:r>
      <w:r w:rsidRPr="00FC4F2C">
        <w:rPr>
          <w:rFonts w:ascii="Arial" w:eastAsia="Times New Roman" w:hAnsi="Arial" w:cs="Arial"/>
          <w:spacing w:val="-1"/>
          <w:sz w:val="20"/>
          <w:szCs w:val="20"/>
          <w:lang w:eastAsia="zh-CN"/>
        </w:rPr>
        <w:t>dyspozycji</w:t>
      </w:r>
      <w:r w:rsidRPr="00FC4F2C">
        <w:rPr>
          <w:rFonts w:ascii="Arial" w:eastAsia="Arial" w:hAnsi="Arial" w:cs="Arial"/>
          <w:spacing w:val="-1"/>
          <w:sz w:val="20"/>
          <w:szCs w:val="20"/>
          <w:lang w:eastAsia="zh-CN"/>
        </w:rPr>
        <w:t xml:space="preserve"> </w:t>
      </w:r>
      <w:r w:rsidRPr="00FC4F2C">
        <w:rPr>
          <w:rFonts w:ascii="Arial" w:eastAsia="Times New Roman" w:hAnsi="Arial" w:cs="Arial"/>
          <w:spacing w:val="-1"/>
          <w:sz w:val="20"/>
          <w:szCs w:val="20"/>
          <w:lang w:eastAsia="zh-CN"/>
        </w:rPr>
        <w:t>niezbędnych</w:t>
      </w:r>
      <w:r w:rsidRPr="00FC4F2C">
        <w:rPr>
          <w:rFonts w:ascii="Arial" w:eastAsia="Arial" w:hAnsi="Arial" w:cs="Arial"/>
          <w:spacing w:val="-1"/>
          <w:sz w:val="20"/>
          <w:szCs w:val="20"/>
          <w:lang w:eastAsia="zh-CN"/>
        </w:rPr>
        <w:t xml:space="preserve"> </w:t>
      </w:r>
      <w:r w:rsidRPr="00FC4F2C">
        <w:rPr>
          <w:rFonts w:ascii="Arial" w:eastAsia="Times New Roman" w:hAnsi="Arial" w:cs="Arial"/>
          <w:spacing w:val="-1"/>
          <w:sz w:val="20"/>
          <w:szCs w:val="20"/>
          <w:lang w:eastAsia="zh-CN"/>
        </w:rPr>
        <w:t>zasobów</w:t>
      </w:r>
      <w:r w:rsidRPr="00FC4F2C">
        <w:rPr>
          <w:rFonts w:ascii="Arial" w:eastAsia="Arial" w:hAnsi="Arial" w:cs="Arial"/>
          <w:spacing w:val="-1"/>
          <w:sz w:val="20"/>
          <w:szCs w:val="20"/>
          <w:lang w:eastAsia="zh-CN"/>
        </w:rPr>
        <w:t xml:space="preserve"> </w:t>
      </w:r>
      <w:r w:rsidRPr="00FC4F2C">
        <w:rPr>
          <w:rFonts w:ascii="Arial" w:eastAsia="Times New Roman" w:hAnsi="Arial" w:cs="Arial"/>
          <w:spacing w:val="-1"/>
          <w:sz w:val="20"/>
          <w:szCs w:val="20"/>
          <w:lang w:eastAsia="zh-CN"/>
        </w:rPr>
        <w:t>na</w:t>
      </w:r>
      <w:r w:rsidRPr="00FC4F2C">
        <w:rPr>
          <w:rFonts w:ascii="Arial" w:eastAsia="Arial" w:hAnsi="Arial" w:cs="Arial"/>
          <w:spacing w:val="-1"/>
          <w:sz w:val="20"/>
          <w:szCs w:val="20"/>
          <w:lang w:eastAsia="zh-CN"/>
        </w:rPr>
        <w:t xml:space="preserve"> potrzeby realizacji zamówienia </w:t>
      </w:r>
      <w:r w:rsidRPr="00FC4F2C">
        <w:rPr>
          <w:rFonts w:ascii="Arial" w:eastAsia="Times New Roman" w:hAnsi="Arial" w:cs="Arial"/>
          <w:spacing w:val="1"/>
          <w:sz w:val="20"/>
          <w:szCs w:val="20"/>
          <w:lang w:eastAsia="zh-CN"/>
        </w:rPr>
        <w:t xml:space="preserve">a na wezwanie Zamawiającego składa w wyznaczonym, nie krótszym niż 10 dni terminie dokumenty dotyczące tych podmiotów, wymienione w par. 5 pkt 1-9  Rozporządzenia Ministra Rozwoju z dnia 26 lipca 2016 r. w sprawie rodzajów dokumentów, jakich może żądać zamawiający od wykonawcy </w:t>
      </w:r>
      <w:r w:rsidR="00FC692D">
        <w:rPr>
          <w:rFonts w:ascii="Arial" w:eastAsia="Times New Roman" w:hAnsi="Arial" w:cs="Arial"/>
          <w:spacing w:val="1"/>
          <w:sz w:val="20"/>
          <w:szCs w:val="20"/>
          <w:lang w:eastAsia="zh-CN"/>
        </w:rPr>
        <w:t xml:space="preserve">                  </w:t>
      </w:r>
      <w:r w:rsidRPr="00FC4F2C">
        <w:rPr>
          <w:rFonts w:ascii="Arial" w:eastAsia="Times New Roman" w:hAnsi="Arial" w:cs="Arial"/>
          <w:spacing w:val="1"/>
          <w:sz w:val="20"/>
          <w:szCs w:val="20"/>
          <w:lang w:eastAsia="zh-CN"/>
        </w:rPr>
        <w:t xml:space="preserve">w postępowaniu o udzielenie zamówienia </w:t>
      </w:r>
      <w:r w:rsidR="0037675B">
        <w:rPr>
          <w:rFonts w:ascii="Arial" w:eastAsia="Times New Roman" w:hAnsi="Arial" w:cs="Arial"/>
          <w:spacing w:val="1"/>
          <w:sz w:val="20"/>
          <w:szCs w:val="20"/>
          <w:lang w:eastAsia="zh-CN"/>
        </w:rPr>
        <w:t xml:space="preserve">ale tylko </w:t>
      </w:r>
      <w:r w:rsidRPr="00FC4F2C">
        <w:rPr>
          <w:rFonts w:ascii="Arial" w:eastAsia="Times New Roman" w:hAnsi="Arial" w:cs="Arial"/>
          <w:spacing w:val="1"/>
          <w:sz w:val="20"/>
          <w:szCs w:val="20"/>
          <w:lang w:eastAsia="zh-CN"/>
        </w:rPr>
        <w:t>w zakresie w jakim wymagał ich przedstawienia zamawiający w stosunku do wykonawcy oceniając brak podstaw do wykluczenia wykonawcy.</w:t>
      </w:r>
    </w:p>
    <w:p w:rsidR="00FC4F2C" w:rsidRPr="00FC4F2C" w:rsidRDefault="00FC4F2C" w:rsidP="00FC4F2C">
      <w:pPr>
        <w:widowControl w:val="0"/>
        <w:shd w:val="clear" w:color="auto" w:fill="FFFFFF"/>
        <w:tabs>
          <w:tab w:val="left" w:pos="259"/>
        </w:tabs>
        <w:suppressAutoHyphens/>
        <w:autoSpaceDE w:val="0"/>
        <w:spacing w:after="0" w:line="240" w:lineRule="exact"/>
        <w:jc w:val="both"/>
        <w:rPr>
          <w:rFonts w:ascii="Arial" w:eastAsia="Arial" w:hAnsi="Arial" w:cs="Arial"/>
          <w:spacing w:val="-1"/>
          <w:sz w:val="20"/>
          <w:szCs w:val="20"/>
          <w:lang w:eastAsia="zh-CN"/>
        </w:rPr>
      </w:pPr>
    </w:p>
    <w:p w:rsidR="00FC4F2C" w:rsidRPr="00FC4F2C" w:rsidRDefault="00FC4F2C" w:rsidP="00FC4F2C">
      <w:pPr>
        <w:suppressAutoHyphens/>
        <w:spacing w:after="0" w:line="240" w:lineRule="auto"/>
        <w:ind w:left="1080"/>
        <w:jc w:val="both"/>
        <w:rPr>
          <w:rFonts w:ascii="Arial" w:eastAsia="Arial" w:hAnsi="Arial" w:cs="Arial"/>
          <w:b/>
          <w:color w:val="000000"/>
          <w:sz w:val="20"/>
          <w:szCs w:val="20"/>
          <w:lang w:eastAsia="zh-CN"/>
        </w:rPr>
      </w:pPr>
      <w:r w:rsidRPr="00FC4F2C">
        <w:rPr>
          <w:rFonts w:ascii="Arial" w:eastAsia="Times New Roman" w:hAnsi="Arial" w:cs="Arial"/>
          <w:b/>
          <w:color w:val="000000"/>
          <w:sz w:val="20"/>
          <w:szCs w:val="20"/>
          <w:lang w:eastAsia="zh-CN"/>
        </w:rPr>
        <w:t xml:space="preserve">8.6. </w:t>
      </w:r>
      <w:r w:rsidRPr="00FC4F2C">
        <w:rPr>
          <w:rFonts w:ascii="Arial" w:eastAsia="Arial" w:hAnsi="Arial" w:cs="Arial"/>
          <w:b/>
          <w:color w:val="000000"/>
          <w:sz w:val="20"/>
          <w:szCs w:val="20"/>
          <w:lang w:eastAsia="zh-CN"/>
        </w:rPr>
        <w:t xml:space="preserve"> </w:t>
      </w:r>
      <w:r w:rsidRPr="00FC4F2C">
        <w:rPr>
          <w:rFonts w:ascii="Arial" w:eastAsia="Times New Roman" w:hAnsi="Arial" w:cs="Arial"/>
          <w:b/>
          <w:bCs/>
          <w:sz w:val="20"/>
          <w:szCs w:val="20"/>
          <w:lang w:eastAsia="zh-CN"/>
        </w:rPr>
        <w:t>Wykonawca w terminie 3 dni od zamieszczenia na stronie internetowej informacji o której mowa w art. 86 ust. 5 ustawy Prawo zamówień publicznych, przekazuje zamawiającemu oświadczenie o przynależności lub braku przynależności do tej samej grupy kapitałowej</w:t>
      </w:r>
      <w:r w:rsidRPr="00FC4F2C">
        <w:rPr>
          <w:rFonts w:ascii="Times New Roman" w:eastAsia="Times New Roman" w:hAnsi="Times New Roman" w:cs="Times New Roman"/>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rozumieniu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ustawy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16</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lutego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2007</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ochronie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konkurencji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kons</w:t>
      </w:r>
      <w:r w:rsidR="00FC692D">
        <w:rPr>
          <w:rFonts w:ascii="Arial" w:eastAsia="Times New Roman" w:hAnsi="Arial" w:cs="Arial"/>
          <w:sz w:val="20"/>
          <w:szCs w:val="20"/>
          <w:lang w:eastAsia="zh-CN"/>
        </w:rPr>
        <w:t>umentów (Dz.U. z 2019 r. poz. 369, 1571 i 1667</w:t>
      </w:r>
      <w:r w:rsidRPr="00FC4F2C">
        <w:rPr>
          <w:rFonts w:ascii="Arial" w:eastAsia="Times New Roman" w:hAnsi="Arial" w:cs="Arial"/>
          <w:sz w:val="20"/>
          <w:szCs w:val="20"/>
          <w:lang w:eastAsia="zh-CN"/>
        </w:rPr>
        <w:t>) celem zbadania czy nie zachodzi przesłanka wykluczenia wykonawcy                               z postępowania określona w art. 24 ust. 1 pkt 23 ustawy Pzp. Wykonawca może wykorzystać wzór oświadczenia st</w:t>
      </w:r>
      <w:r w:rsidR="00FC692D">
        <w:rPr>
          <w:rFonts w:ascii="Arial" w:eastAsia="Times New Roman" w:hAnsi="Arial" w:cs="Arial"/>
          <w:sz w:val="20"/>
          <w:szCs w:val="20"/>
          <w:lang w:eastAsia="zh-CN"/>
        </w:rPr>
        <w:t>anowiącego zał. nr 7</w:t>
      </w:r>
      <w:r w:rsidRPr="00FC4F2C">
        <w:rPr>
          <w:rFonts w:ascii="Arial" w:eastAsia="Times New Roman" w:hAnsi="Arial" w:cs="Arial"/>
          <w:sz w:val="20"/>
          <w:szCs w:val="20"/>
          <w:lang w:eastAsia="zh-CN"/>
        </w:rPr>
        <w:t xml:space="preserve"> do SIWZ.</w:t>
      </w:r>
    </w:p>
    <w:p w:rsidR="00EE2B11" w:rsidRPr="00FC4F2C" w:rsidRDefault="00EE2B11" w:rsidP="00570445">
      <w:pPr>
        <w:suppressAutoHyphens/>
        <w:spacing w:after="0" w:line="240" w:lineRule="auto"/>
        <w:jc w:val="both"/>
        <w:rPr>
          <w:rFonts w:ascii="Arial" w:eastAsia="Arial" w:hAnsi="Arial" w:cs="Arial"/>
          <w:b/>
          <w:color w:val="000000"/>
          <w:sz w:val="20"/>
          <w:szCs w:val="20"/>
          <w:lang w:eastAsia="zh-CN"/>
        </w:rPr>
      </w:pPr>
    </w:p>
    <w:p w:rsidR="00FC4F2C" w:rsidRPr="00FC4F2C" w:rsidRDefault="00FC4F2C" w:rsidP="00FC4F2C">
      <w:pPr>
        <w:suppressAutoHyphens/>
        <w:spacing w:after="0" w:line="240" w:lineRule="auto"/>
        <w:ind w:left="1080"/>
        <w:jc w:val="both"/>
        <w:rPr>
          <w:rFonts w:ascii="Arial" w:eastAsia="Times New Roman" w:hAnsi="Arial" w:cs="Arial"/>
          <w:b/>
          <w:color w:val="000000"/>
          <w:sz w:val="20"/>
          <w:szCs w:val="20"/>
          <w:lang w:eastAsia="zh-CN"/>
        </w:rPr>
      </w:pPr>
      <w:r w:rsidRPr="00FC4F2C">
        <w:rPr>
          <w:rFonts w:ascii="Arial" w:eastAsia="Arial" w:hAnsi="Arial" w:cs="Arial"/>
          <w:b/>
          <w:color w:val="000000"/>
          <w:sz w:val="20"/>
          <w:szCs w:val="20"/>
          <w:lang w:eastAsia="zh-CN"/>
        </w:rPr>
        <w:t xml:space="preserve">8.7. </w:t>
      </w:r>
      <w:r w:rsidRPr="00FC4F2C">
        <w:rPr>
          <w:rFonts w:ascii="Arial" w:eastAsia="Times New Roman" w:hAnsi="Arial" w:cs="Arial"/>
          <w:b/>
          <w:color w:val="000000"/>
          <w:sz w:val="20"/>
          <w:szCs w:val="20"/>
          <w:lang w:eastAsia="zh-CN"/>
        </w:rPr>
        <w:t>Forma</w:t>
      </w:r>
      <w:r w:rsidRPr="00FC4F2C">
        <w:rPr>
          <w:rFonts w:ascii="Arial" w:eastAsia="Arial" w:hAnsi="Arial" w:cs="Arial"/>
          <w:b/>
          <w:color w:val="000000"/>
          <w:sz w:val="20"/>
          <w:szCs w:val="20"/>
          <w:lang w:eastAsia="zh-CN"/>
        </w:rPr>
        <w:t xml:space="preserve"> </w:t>
      </w:r>
      <w:r w:rsidRPr="00FC4F2C">
        <w:rPr>
          <w:rFonts w:ascii="Arial" w:eastAsia="Times New Roman" w:hAnsi="Arial" w:cs="Arial"/>
          <w:b/>
          <w:color w:val="000000"/>
          <w:sz w:val="20"/>
          <w:szCs w:val="20"/>
          <w:lang w:eastAsia="zh-CN"/>
        </w:rPr>
        <w:t>dokumentów</w:t>
      </w:r>
    </w:p>
    <w:p w:rsidR="00FC4F2C" w:rsidRPr="00FC4F2C" w:rsidRDefault="00FC4F2C" w:rsidP="00FC4F2C">
      <w:pPr>
        <w:suppressAutoHyphens/>
        <w:spacing w:after="0" w:line="240" w:lineRule="auto"/>
        <w:ind w:left="1080"/>
        <w:jc w:val="both"/>
        <w:rPr>
          <w:rFonts w:ascii="Arial" w:eastAsia="Times New Roman" w:hAnsi="Arial" w:cs="Arial"/>
          <w:b/>
          <w:color w:val="000000"/>
          <w:sz w:val="20"/>
          <w:szCs w:val="20"/>
          <w:lang w:eastAsia="zh-CN"/>
        </w:rPr>
      </w:pPr>
    </w:p>
    <w:p w:rsidR="00FC4F2C" w:rsidRPr="00FC4F2C" w:rsidRDefault="00FC4F2C" w:rsidP="00FC4F2C">
      <w:pPr>
        <w:suppressAutoHyphens/>
        <w:spacing w:after="0" w:line="240" w:lineRule="auto"/>
        <w:ind w:left="1080"/>
        <w:jc w:val="both"/>
        <w:rPr>
          <w:rFonts w:ascii="Arial" w:eastAsia="Arial" w:hAnsi="Arial" w:cs="Arial"/>
          <w:sz w:val="20"/>
          <w:szCs w:val="20"/>
          <w:lang w:eastAsia="zh-CN"/>
        </w:rPr>
      </w:pPr>
      <w:r w:rsidRPr="00FC4F2C">
        <w:rPr>
          <w:rFonts w:ascii="Arial" w:eastAsia="Times New Roman" w:hAnsi="Arial" w:cs="Arial"/>
          <w:color w:val="000000"/>
          <w:sz w:val="20"/>
          <w:szCs w:val="20"/>
          <w:lang w:eastAsia="zh-CN"/>
        </w:rPr>
        <w:t xml:space="preserve">Ofertę oraz oświadczenie o którym mowa w </w:t>
      </w:r>
      <w:r w:rsidRPr="00FC4F2C">
        <w:rPr>
          <w:rFonts w:ascii="Arial" w:eastAsia="Times New Roman" w:hAnsi="Arial" w:cs="Arial"/>
          <w:sz w:val="20"/>
          <w:szCs w:val="20"/>
          <w:lang w:eastAsia="zh-CN"/>
        </w:rPr>
        <w:t>ust. 8.1. pkt. 3 SIWZ o niepodleganiu wykluczeniu oraz spełnianiu warunków udziału w postępowaniu w formie jednolitego dokumentu</w:t>
      </w:r>
      <w:r w:rsidRPr="00FC4F2C">
        <w:rPr>
          <w:rFonts w:ascii="Arial" w:eastAsia="Arial" w:hAnsi="Arial" w:cs="Arial"/>
          <w:sz w:val="20"/>
          <w:szCs w:val="20"/>
          <w:lang w:eastAsia="zh-CN"/>
        </w:rPr>
        <w:t xml:space="preserve"> (zwanego JEDZ), należy sporządzić i przesłać, pod rygorem nieważności, w postaci elektronicznej opatrzonej kwalifikowanym podpisem elektronicznym.</w:t>
      </w:r>
    </w:p>
    <w:p w:rsidR="00FC4F2C" w:rsidRPr="00FC4F2C" w:rsidRDefault="00FC4F2C" w:rsidP="00FC4F2C">
      <w:pPr>
        <w:suppressAutoHyphens/>
        <w:spacing w:after="0" w:line="240" w:lineRule="auto"/>
        <w:jc w:val="both"/>
        <w:rPr>
          <w:rFonts w:ascii="Arial" w:eastAsia="Times New Roman" w:hAnsi="Arial" w:cs="Arial"/>
          <w:color w:val="000000"/>
          <w:sz w:val="20"/>
          <w:szCs w:val="20"/>
          <w:lang w:eastAsia="zh-CN"/>
        </w:rPr>
      </w:pPr>
    </w:p>
    <w:p w:rsidR="00FC4F2C" w:rsidRPr="00FC4F2C" w:rsidRDefault="00FC4F2C" w:rsidP="00FC4F2C">
      <w:pPr>
        <w:tabs>
          <w:tab w:val="left" w:pos="1800"/>
        </w:tabs>
        <w:suppressAutoHyphens/>
        <w:spacing w:before="80" w:after="80" w:line="240" w:lineRule="auto"/>
        <w:ind w:left="1134"/>
        <w:jc w:val="both"/>
        <w:rPr>
          <w:rFonts w:ascii="Arial" w:eastAsia="Times New Roman" w:hAnsi="Arial" w:cs="Arial"/>
          <w:sz w:val="20"/>
          <w:szCs w:val="20"/>
          <w:lang w:eastAsia="ar-SA"/>
        </w:rPr>
      </w:pPr>
      <w:r w:rsidRPr="00FC4F2C">
        <w:rPr>
          <w:rFonts w:ascii="Arial" w:eastAsia="Times New Roman" w:hAnsi="Arial" w:cs="Arial"/>
          <w:sz w:val="20"/>
          <w:szCs w:val="20"/>
          <w:lang w:eastAsia="ar-SA"/>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p>
    <w:p w:rsidR="00FC4F2C" w:rsidRPr="00FC4F2C" w:rsidRDefault="00FC4F2C" w:rsidP="00FC4F2C">
      <w:pPr>
        <w:suppressAutoHyphens/>
        <w:spacing w:after="0" w:line="240" w:lineRule="auto"/>
        <w:jc w:val="both"/>
        <w:rPr>
          <w:rFonts w:ascii="Arial" w:eastAsia="Times New Roman" w:hAnsi="Arial" w:cs="Arial"/>
          <w:color w:val="000000"/>
          <w:sz w:val="20"/>
          <w:szCs w:val="20"/>
          <w:lang w:eastAsia="zh-CN"/>
        </w:rPr>
      </w:pPr>
    </w:p>
    <w:p w:rsidR="00FC4F2C" w:rsidRPr="00FC4F2C" w:rsidRDefault="00FC4F2C" w:rsidP="00FC4F2C">
      <w:pPr>
        <w:suppressAutoHyphens/>
        <w:spacing w:after="0" w:line="240" w:lineRule="auto"/>
        <w:ind w:left="1134"/>
        <w:jc w:val="both"/>
        <w:rPr>
          <w:rFonts w:ascii="Arial" w:eastAsia="Times New Roman" w:hAnsi="Arial" w:cs="Arial"/>
          <w:color w:val="000000"/>
          <w:sz w:val="20"/>
          <w:szCs w:val="20"/>
          <w:lang w:eastAsia="zh-CN"/>
        </w:rPr>
      </w:pPr>
      <w:r w:rsidRPr="00FC4F2C">
        <w:rPr>
          <w:rFonts w:ascii="Arial" w:eastAsia="Times New Roman" w:hAnsi="Arial" w:cs="Arial"/>
          <w:color w:val="000000"/>
          <w:sz w:val="20"/>
          <w:szCs w:val="20"/>
          <w:lang w:eastAsia="zh-CN"/>
        </w:rPr>
        <w:t xml:space="preserve">Dokumenty lub oświadczenia, o których mowa w </w:t>
      </w:r>
      <w:r w:rsidRPr="00FC4F2C">
        <w:rPr>
          <w:rFonts w:ascii="Arial" w:eastAsia="Times New Roman" w:hAnsi="Arial" w:cs="Arial"/>
          <w:spacing w:val="1"/>
          <w:sz w:val="20"/>
          <w:szCs w:val="20"/>
          <w:lang w:eastAsia="zh-CN"/>
        </w:rPr>
        <w:t xml:space="preserve">Rozporządzeniu Ministra Rozwoju z dnia 26 lipca 2016 r. w sprawie rodzajów dokumentów, jakich może żądać zamawiający od wykonawcy w postępowaniu                 o udzielenie zamówienia, </w:t>
      </w:r>
      <w:r w:rsidRPr="00FC4F2C">
        <w:rPr>
          <w:rFonts w:ascii="Arial" w:eastAsia="Times New Roman" w:hAnsi="Arial" w:cs="Arial"/>
          <w:color w:val="000000"/>
          <w:sz w:val="20"/>
          <w:szCs w:val="20"/>
          <w:lang w:eastAsia="zh-CN"/>
        </w:rPr>
        <w:t>składane są 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oryginale w postaci dokumentu elektronicznego lub</w:t>
      </w:r>
      <w:r w:rsidRPr="00FC4F2C">
        <w:rPr>
          <w:rFonts w:ascii="Arial" w:eastAsia="Arial" w:hAnsi="Arial" w:cs="Arial"/>
          <w:color w:val="000000"/>
          <w:sz w:val="20"/>
          <w:szCs w:val="20"/>
          <w:lang w:eastAsia="zh-CN"/>
        </w:rPr>
        <w:t xml:space="preserve">                                 w elektronicznej </w:t>
      </w:r>
      <w:r w:rsidRPr="00FC4F2C">
        <w:rPr>
          <w:rFonts w:ascii="Arial" w:eastAsia="Times New Roman" w:hAnsi="Arial" w:cs="Arial"/>
          <w:color w:val="000000"/>
          <w:sz w:val="20"/>
          <w:szCs w:val="20"/>
          <w:lang w:eastAsia="zh-CN"/>
        </w:rPr>
        <w:t>kopii dokumentu lub oświadczenia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poświadczonej</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zgodność</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 xml:space="preserve">oryginałem. </w:t>
      </w:r>
    </w:p>
    <w:p w:rsidR="00FC4F2C" w:rsidRPr="00FC4F2C" w:rsidRDefault="00FC4F2C" w:rsidP="00FC4F2C">
      <w:pPr>
        <w:suppressAutoHyphens/>
        <w:spacing w:after="0" w:line="240" w:lineRule="auto"/>
        <w:ind w:left="1134"/>
        <w:jc w:val="both"/>
        <w:rPr>
          <w:rFonts w:ascii="Arial" w:eastAsia="TimesNewRomanPSMT" w:hAnsi="Arial" w:cs="Arial"/>
          <w:sz w:val="20"/>
          <w:szCs w:val="20"/>
          <w:lang w:eastAsia="zh-CN"/>
        </w:rPr>
      </w:pPr>
      <w:r w:rsidRPr="00FC4F2C">
        <w:rPr>
          <w:rFonts w:ascii="Arial" w:eastAsia="Times New Roman" w:hAnsi="Arial" w:cs="Arial"/>
          <w:color w:val="000000"/>
          <w:sz w:val="20"/>
          <w:szCs w:val="20"/>
          <w:lang w:eastAsia="zh-CN"/>
        </w:rPr>
        <w:t xml:space="preserve">Poświadczenie za zgodność z oryginałem elektronicznej kopii dokumentu lub oświadczenia, o której mowa w zdaniu poprzedzającym, następuje przy użyciu kwalifikowanego podpisu elektronicznego.  </w:t>
      </w:r>
    </w:p>
    <w:p w:rsidR="00FC4F2C" w:rsidRPr="00FC4F2C" w:rsidRDefault="00FC4F2C" w:rsidP="00FC4F2C">
      <w:pPr>
        <w:suppressAutoHyphens/>
        <w:spacing w:after="0" w:line="240" w:lineRule="auto"/>
        <w:jc w:val="both"/>
        <w:rPr>
          <w:rFonts w:ascii="Arial" w:eastAsia="Times New Roman" w:hAnsi="Arial" w:cs="Arial"/>
          <w:color w:val="000000"/>
          <w:sz w:val="20"/>
          <w:szCs w:val="20"/>
          <w:lang w:eastAsia="zh-CN"/>
        </w:rPr>
      </w:pPr>
    </w:p>
    <w:p w:rsidR="00FC4F2C" w:rsidRPr="00FC4F2C" w:rsidRDefault="00FC4F2C" w:rsidP="00FC4F2C">
      <w:pPr>
        <w:suppressAutoHyphens/>
        <w:spacing w:after="0" w:line="240" w:lineRule="auto"/>
        <w:ind w:left="1134"/>
        <w:jc w:val="both"/>
        <w:rPr>
          <w:rFonts w:ascii="Arial" w:eastAsia="Times New Roman" w:hAnsi="Arial" w:cs="Arial"/>
          <w:color w:val="000000"/>
          <w:sz w:val="20"/>
          <w:szCs w:val="20"/>
          <w:lang w:eastAsia="zh-CN"/>
        </w:rPr>
      </w:pPr>
      <w:r w:rsidRPr="00FC4F2C">
        <w:rPr>
          <w:rFonts w:ascii="Arial" w:eastAsia="Times New Roman" w:hAnsi="Arial" w:cs="Arial"/>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FC4F2C" w:rsidRPr="00FC4F2C" w:rsidRDefault="00FC4F2C" w:rsidP="00FC4F2C">
      <w:pPr>
        <w:suppressAutoHyphens/>
        <w:spacing w:after="0" w:line="240" w:lineRule="auto"/>
        <w:jc w:val="both"/>
        <w:rPr>
          <w:rFonts w:ascii="Arial" w:eastAsia="Times New Roman" w:hAnsi="Arial" w:cs="Arial"/>
          <w:color w:val="000000"/>
          <w:sz w:val="20"/>
          <w:szCs w:val="20"/>
          <w:lang w:eastAsia="zh-CN"/>
        </w:rPr>
      </w:pPr>
    </w:p>
    <w:p w:rsidR="00FC4F2C" w:rsidRPr="00FC4F2C" w:rsidRDefault="00FC4F2C" w:rsidP="00FC4F2C">
      <w:pPr>
        <w:suppressAutoHyphens/>
        <w:spacing w:after="0" w:line="240" w:lineRule="auto"/>
        <w:ind w:left="1134"/>
        <w:jc w:val="both"/>
        <w:rPr>
          <w:rFonts w:ascii="Arial" w:eastAsia="Arial" w:hAnsi="Arial" w:cs="Arial"/>
          <w:sz w:val="20"/>
          <w:szCs w:val="20"/>
          <w:lang w:eastAsia="zh-CN"/>
        </w:rPr>
      </w:pP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może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żądać</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przedstawienia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oryginału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lub</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notarialnie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poświadczonej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kopii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 xml:space="preserve">dokumentów lub oświadczeń </w:t>
      </w:r>
      <w:r w:rsidRPr="00FC4F2C">
        <w:rPr>
          <w:rFonts w:ascii="Arial" w:eastAsia="Times New Roman" w:hAnsi="Arial" w:cs="Arial"/>
          <w:color w:val="000000"/>
          <w:sz w:val="20"/>
          <w:szCs w:val="20"/>
          <w:lang w:eastAsia="zh-CN"/>
        </w:rPr>
        <w:t xml:space="preserve">o których mowa w </w:t>
      </w:r>
      <w:r w:rsidRPr="00FC4F2C">
        <w:rPr>
          <w:rFonts w:ascii="Arial" w:eastAsia="Times New Roman" w:hAnsi="Arial" w:cs="Arial"/>
          <w:spacing w:val="1"/>
          <w:sz w:val="20"/>
          <w:szCs w:val="20"/>
          <w:lang w:eastAsia="zh-CN"/>
        </w:rPr>
        <w:t>Rozporządzeniu Ministra Rozwoju z dnia 26 lipca 2016 r. w sprawie rodzajów dokumentów, jakich może żądać zamawiający od wykonawcy w postępowaniu o udzielenie zamówienia</w:t>
      </w:r>
      <w:r w:rsidRPr="00FC4F2C">
        <w:rPr>
          <w:rFonts w:ascii="Arial" w:eastAsia="Times New Roman" w:hAnsi="Arial" w:cs="Arial"/>
          <w:sz w:val="20"/>
          <w:szCs w:val="20"/>
          <w:lang w:eastAsia="zh-CN"/>
        </w:rPr>
        <w:t xml:space="preserve">, </w:t>
      </w:r>
      <w:r w:rsidRPr="00FC4F2C">
        <w:rPr>
          <w:rFonts w:ascii="Arial" w:eastAsia="Arial" w:hAnsi="Arial" w:cs="Arial"/>
          <w:sz w:val="20"/>
          <w:szCs w:val="20"/>
          <w:lang w:eastAsia="zh-CN"/>
        </w:rPr>
        <w:t xml:space="preserve">wyłącznie wtedy, </w:t>
      </w:r>
      <w:r w:rsidRPr="00FC4F2C">
        <w:rPr>
          <w:rFonts w:ascii="Arial" w:eastAsia="Times New Roman" w:hAnsi="Arial" w:cs="Arial"/>
          <w:sz w:val="20"/>
          <w:szCs w:val="20"/>
          <w:lang w:eastAsia="zh-CN"/>
        </w:rPr>
        <w:t>gdy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złożona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kopia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jest</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nieczytelna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lub</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budzi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wątpliwości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co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prawdziwości.</w:t>
      </w:r>
      <w:r w:rsidRPr="00FC4F2C">
        <w:rPr>
          <w:rFonts w:ascii="Arial" w:eastAsia="Arial" w:hAnsi="Arial" w:cs="Arial"/>
          <w:sz w:val="20"/>
          <w:szCs w:val="20"/>
          <w:lang w:eastAsia="zh-CN"/>
        </w:rPr>
        <w:t xml:space="preserve"> </w:t>
      </w:r>
    </w:p>
    <w:p w:rsidR="00FC4F2C" w:rsidRPr="00FC4F2C" w:rsidRDefault="00FC4F2C" w:rsidP="00FC4F2C">
      <w:pPr>
        <w:suppressAutoHyphens/>
        <w:spacing w:after="0" w:line="240" w:lineRule="auto"/>
        <w:ind w:left="1134"/>
        <w:jc w:val="both"/>
        <w:rPr>
          <w:rFonts w:ascii="Arial" w:eastAsia="Times New Roman" w:hAnsi="Arial" w:cs="Arial"/>
          <w:color w:val="000000"/>
          <w:sz w:val="20"/>
          <w:szCs w:val="20"/>
          <w:lang w:eastAsia="zh-CN"/>
        </w:rPr>
      </w:pPr>
    </w:p>
    <w:p w:rsidR="00FC4F2C" w:rsidRPr="00FC4F2C" w:rsidRDefault="00FC4F2C" w:rsidP="00FC4F2C">
      <w:pPr>
        <w:suppressAutoHyphens/>
        <w:spacing w:after="0" w:line="240" w:lineRule="auto"/>
        <w:ind w:left="1134"/>
        <w:jc w:val="both"/>
        <w:rPr>
          <w:rFonts w:ascii="Arial" w:eastAsia="Arial" w:hAnsi="Arial" w:cs="Arial"/>
          <w:sz w:val="20"/>
          <w:szCs w:val="20"/>
          <w:lang w:eastAsia="zh-CN"/>
        </w:rPr>
      </w:pPr>
      <w:r w:rsidRPr="00FC4F2C">
        <w:rPr>
          <w:rFonts w:ascii="Arial" w:eastAsia="Times New Roman" w:hAnsi="Arial" w:cs="Arial"/>
          <w:sz w:val="20"/>
          <w:szCs w:val="20"/>
          <w:lang w:eastAsia="zh-CN"/>
        </w:rPr>
        <w:t xml:space="preserve">Dokumenty lub oświadczenia, </w:t>
      </w:r>
      <w:r w:rsidRPr="00FC4F2C">
        <w:rPr>
          <w:rFonts w:ascii="Arial" w:eastAsia="Times New Roman" w:hAnsi="Arial" w:cs="Arial"/>
          <w:color w:val="000000"/>
          <w:sz w:val="20"/>
          <w:szCs w:val="20"/>
          <w:lang w:eastAsia="zh-CN"/>
        </w:rPr>
        <w:t xml:space="preserve">o których mowa w </w:t>
      </w:r>
      <w:r w:rsidRPr="00FC4F2C">
        <w:rPr>
          <w:rFonts w:ascii="Arial" w:eastAsia="Times New Roman" w:hAnsi="Arial" w:cs="Arial"/>
          <w:spacing w:val="1"/>
          <w:sz w:val="20"/>
          <w:szCs w:val="20"/>
          <w:lang w:eastAsia="zh-CN"/>
        </w:rPr>
        <w:t>Rozporządzeniu Ministra Rozwoju z dnia 26 lipca 2016 r. w sprawie rodzajów dokumentów, jakich może żądać zamawiający od wykonawcy w postępowaniu            o udzielenie zamówienia</w:t>
      </w:r>
      <w:r w:rsidRPr="00FC4F2C">
        <w:rPr>
          <w:rFonts w:ascii="Arial" w:eastAsia="Times New Roman" w:hAnsi="Arial" w:cs="Arial"/>
          <w:sz w:val="20"/>
          <w:szCs w:val="20"/>
          <w:lang w:eastAsia="zh-CN"/>
        </w:rPr>
        <w:t>, sporządzone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języku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obcym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są</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składane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wraz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tłumaczeniem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język</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polski.</w:t>
      </w:r>
      <w:r w:rsidRPr="00FC4F2C">
        <w:rPr>
          <w:rFonts w:ascii="Arial" w:eastAsia="Arial" w:hAnsi="Arial" w:cs="Arial"/>
          <w:sz w:val="20"/>
          <w:szCs w:val="20"/>
          <w:lang w:eastAsia="zh-CN"/>
        </w:rPr>
        <w:t xml:space="preserve"> </w:t>
      </w:r>
    </w:p>
    <w:p w:rsidR="00FC4F2C" w:rsidRPr="00FC4F2C" w:rsidRDefault="00FC4F2C" w:rsidP="00FC4F2C">
      <w:pPr>
        <w:suppressAutoHyphens/>
        <w:spacing w:after="0" w:line="240" w:lineRule="auto"/>
        <w:ind w:left="1134"/>
        <w:jc w:val="both"/>
        <w:rPr>
          <w:rFonts w:ascii="Arial" w:eastAsia="Times New Roman" w:hAnsi="Arial" w:cs="Arial"/>
          <w:color w:val="C00000"/>
          <w:sz w:val="20"/>
          <w:szCs w:val="20"/>
          <w:lang w:eastAsia="zh-CN"/>
        </w:rPr>
      </w:pPr>
    </w:p>
    <w:p w:rsidR="00FC4F2C" w:rsidRPr="00FC4F2C" w:rsidRDefault="00FC4F2C" w:rsidP="00FC4F2C">
      <w:pPr>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 przypadku złożenia pełnomocnictwa, dokument należy złożyć w postaci elektronicznej podpisanej elektronicznym podpisem kwalifikowanym albo 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przypadku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złożenia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kopii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pełnomocnictwa,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kopia dokumentu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musi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być</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poświadczona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zgodność</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oryginałem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notariusza.</w:t>
      </w:r>
    </w:p>
    <w:p w:rsidR="00FC4F2C" w:rsidRPr="00FC4F2C" w:rsidRDefault="00FC4F2C" w:rsidP="00FC4F2C">
      <w:pPr>
        <w:suppressAutoHyphens/>
        <w:spacing w:after="0" w:line="240" w:lineRule="auto"/>
        <w:jc w:val="both"/>
        <w:rPr>
          <w:rFonts w:ascii="Arial" w:eastAsia="Times New Roman" w:hAnsi="Arial" w:cs="Arial"/>
          <w:sz w:val="20"/>
          <w:szCs w:val="20"/>
          <w:lang w:eastAsia="zh-CN"/>
        </w:rPr>
      </w:pPr>
    </w:p>
    <w:p w:rsidR="00FC4F2C" w:rsidRPr="00FC4F2C" w:rsidRDefault="00FC4F2C" w:rsidP="00FC4F2C">
      <w:pPr>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Postępowanie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jest</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prowadzone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języku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polskim.</w:t>
      </w:r>
      <w:r w:rsidRPr="00FC4F2C">
        <w:rPr>
          <w:rFonts w:ascii="Arial" w:eastAsia="Arial" w:hAnsi="Arial" w:cs="Arial"/>
          <w:sz w:val="20"/>
          <w:szCs w:val="20"/>
          <w:lang w:eastAsia="zh-CN"/>
        </w:rPr>
        <w:t xml:space="preserve"> </w:t>
      </w:r>
    </w:p>
    <w:p w:rsidR="00FC4F2C" w:rsidRPr="00FC4F2C" w:rsidRDefault="00FC4F2C" w:rsidP="00FC4F2C">
      <w:pPr>
        <w:suppressAutoHyphens/>
        <w:spacing w:after="0" w:line="240" w:lineRule="auto"/>
        <w:jc w:val="both"/>
        <w:rPr>
          <w:rFonts w:ascii="Arial" w:eastAsia="Arial" w:hAnsi="Arial" w:cs="Arial"/>
          <w:sz w:val="20"/>
          <w:szCs w:val="20"/>
          <w:lang w:eastAsia="zh-CN"/>
        </w:rPr>
      </w:pPr>
    </w:p>
    <w:p w:rsidR="00FC4F2C" w:rsidRPr="00FC4F2C" w:rsidRDefault="00FC4F2C" w:rsidP="00FC4F2C">
      <w:pPr>
        <w:suppressAutoHyphens/>
        <w:spacing w:after="0" w:line="240" w:lineRule="auto"/>
        <w:ind w:left="1080"/>
        <w:jc w:val="both"/>
        <w:rPr>
          <w:rFonts w:ascii="Arial" w:eastAsia="Arial" w:hAnsi="Arial" w:cs="Arial"/>
          <w:sz w:val="20"/>
          <w:szCs w:val="20"/>
          <w:lang w:eastAsia="zh-CN"/>
        </w:rPr>
      </w:pPr>
      <w:r w:rsidRPr="00FC4F2C">
        <w:rPr>
          <w:rFonts w:ascii="Arial" w:eastAsia="Arial" w:hAnsi="Arial" w:cs="Arial"/>
          <w:sz w:val="20"/>
          <w:szCs w:val="20"/>
          <w:lang w:eastAsia="zh-CN"/>
        </w:rPr>
        <w:t>Dokumenty elektroniczne przekazywane są za pośrednictwem środków komunikacji elektronicznej.</w:t>
      </w:r>
    </w:p>
    <w:p w:rsidR="00FC4F2C" w:rsidRPr="00FC4F2C" w:rsidRDefault="00FC4F2C" w:rsidP="00FC4F2C">
      <w:pPr>
        <w:suppressAutoHyphens/>
        <w:spacing w:after="0" w:line="240" w:lineRule="auto"/>
        <w:ind w:left="1080"/>
        <w:jc w:val="both"/>
        <w:rPr>
          <w:rFonts w:ascii="Arial" w:eastAsia="Arial" w:hAnsi="Arial" w:cs="Arial"/>
          <w:sz w:val="20"/>
          <w:szCs w:val="20"/>
          <w:lang w:eastAsia="zh-CN"/>
        </w:rPr>
      </w:pPr>
    </w:p>
    <w:p w:rsidR="00FC4F2C" w:rsidRPr="00FC4F2C" w:rsidRDefault="00FC4F2C" w:rsidP="00FC4F2C">
      <w:pPr>
        <w:suppressAutoHyphens/>
        <w:spacing w:after="0" w:line="240" w:lineRule="auto"/>
        <w:ind w:left="1080"/>
        <w:jc w:val="both"/>
        <w:rPr>
          <w:rFonts w:ascii="Arial" w:eastAsia="Arial" w:hAnsi="Arial" w:cs="Arial"/>
          <w:sz w:val="20"/>
          <w:szCs w:val="20"/>
          <w:lang w:eastAsia="zh-CN"/>
        </w:rPr>
      </w:pPr>
      <w:r w:rsidRPr="00FC4F2C">
        <w:rPr>
          <w:rFonts w:ascii="Arial" w:eastAsia="Arial" w:hAnsi="Arial" w:cs="Arial"/>
          <w:sz w:val="20"/>
          <w:szCs w:val="20"/>
          <w:lang w:eastAsia="zh-CN"/>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rsidR="00FC4F2C" w:rsidRPr="00FC4F2C" w:rsidRDefault="00FC4F2C" w:rsidP="00FC4F2C">
      <w:pPr>
        <w:suppressAutoHyphens/>
        <w:spacing w:after="0" w:line="240" w:lineRule="auto"/>
        <w:ind w:left="1080"/>
        <w:jc w:val="both"/>
        <w:rPr>
          <w:rFonts w:ascii="Arial" w:eastAsia="Arial" w:hAnsi="Arial" w:cs="Arial"/>
          <w:sz w:val="20"/>
          <w:szCs w:val="20"/>
          <w:lang w:eastAsia="zh-CN"/>
        </w:rPr>
      </w:pPr>
      <w:r w:rsidRPr="00FC4F2C">
        <w:rPr>
          <w:rFonts w:ascii="Arial" w:eastAsia="Arial" w:hAnsi="Arial" w:cs="Arial"/>
          <w:sz w:val="20"/>
          <w:szCs w:val="20"/>
          <w:lang w:eastAsia="zh-CN"/>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w:t>
      </w:r>
      <w:r w:rsidR="00DA65C4">
        <w:rPr>
          <w:rFonts w:ascii="Arial" w:eastAsia="Arial" w:hAnsi="Arial" w:cs="Arial"/>
          <w:sz w:val="20"/>
          <w:szCs w:val="20"/>
          <w:lang w:eastAsia="zh-CN"/>
        </w:rPr>
        <w:t xml:space="preserve"> </w:t>
      </w:r>
      <w:r w:rsidRPr="00FC4F2C">
        <w:rPr>
          <w:rFonts w:ascii="Arial" w:eastAsia="Arial" w:hAnsi="Arial" w:cs="Arial"/>
          <w:sz w:val="20"/>
          <w:szCs w:val="20"/>
          <w:lang w:eastAsia="zh-CN"/>
        </w:rPr>
        <w:t>art. 22a ustawy Pzp, albo przez podwykonawcę jest równoznaczne z poświadczeniem elektronicznej kopii dokumentu lub oświadczenia za zgodność z oryginałem.</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9.</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SPOSÓB</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POROZUMIEWANIA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SIĘ</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ZAMAWIAJĄCEGO</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WYKONAWCAMI,</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SPOSÓB</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PRZEKAZYWANIA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OŚWIADCZEŃ</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I</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DOKUMENTÓW ORAZ WSKAZANIE OSÓB UPRAWNIONYCH DO POROZUMIEWANIA SIĘ Z WYKONWCAMI</w:t>
      </w:r>
    </w:p>
    <w:p w:rsidR="00FC4F2C" w:rsidRPr="00FC4F2C" w:rsidRDefault="00FC4F2C" w:rsidP="00FC4F2C">
      <w:pPr>
        <w:suppressAutoHyphens/>
        <w:spacing w:after="0" w:line="240" w:lineRule="auto"/>
        <w:ind w:left="1080"/>
        <w:jc w:val="both"/>
        <w:rPr>
          <w:rFonts w:ascii="Arial" w:eastAsia="Times New Roman" w:hAnsi="Arial" w:cs="Arial"/>
          <w:sz w:val="20"/>
          <w:szCs w:val="24"/>
          <w:lang w:eastAsia="zh-CN"/>
        </w:rPr>
      </w:pPr>
    </w:p>
    <w:p w:rsidR="00FC4F2C" w:rsidRPr="00FC4F2C" w:rsidRDefault="00FC4F2C" w:rsidP="00FC4F2C">
      <w:pPr>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9.1. Informacje ogólne</w:t>
      </w:r>
    </w:p>
    <w:p w:rsidR="00FC4F2C" w:rsidRPr="00FC4F2C" w:rsidRDefault="00FC4F2C" w:rsidP="00FC4F2C">
      <w:pPr>
        <w:suppressAutoHyphens/>
        <w:spacing w:after="0" w:line="240" w:lineRule="auto"/>
        <w:ind w:left="1080"/>
        <w:jc w:val="both"/>
        <w:rPr>
          <w:rFonts w:ascii="Arial" w:eastAsia="Times New Roman" w:hAnsi="Arial" w:cs="Arial"/>
          <w:b/>
          <w:sz w:val="20"/>
          <w:szCs w:val="24"/>
          <w:lang w:eastAsia="zh-CN"/>
        </w:rPr>
      </w:pPr>
    </w:p>
    <w:p w:rsidR="00FC4F2C" w:rsidRPr="00FC4F2C" w:rsidRDefault="00FC4F2C" w:rsidP="00325491">
      <w:pPr>
        <w:numPr>
          <w:ilvl w:val="0"/>
          <w:numId w:val="11"/>
        </w:numPr>
        <w:suppressAutoHyphens/>
        <w:spacing w:after="0" w:line="240" w:lineRule="auto"/>
        <w:ind w:left="1418" w:hanging="284"/>
        <w:contextualSpacing/>
        <w:jc w:val="both"/>
        <w:rPr>
          <w:rFonts w:ascii="Arial" w:eastAsia="Calibri" w:hAnsi="Arial" w:cs="Arial"/>
          <w:color w:val="FF0000"/>
          <w:sz w:val="20"/>
          <w:szCs w:val="20"/>
          <w:lang w:eastAsia="zh-CN"/>
        </w:rPr>
      </w:pPr>
      <w:r w:rsidRPr="00FC4F2C">
        <w:rPr>
          <w:rFonts w:ascii="Arial" w:eastAsia="Calibri" w:hAnsi="Arial" w:cs="Arial"/>
          <w:sz w:val="20"/>
          <w:szCs w:val="20"/>
          <w:lang w:eastAsia="zh-CN"/>
        </w:rPr>
        <w:t>W postępowaniu o udzielenie zamówienia komunikacja między Zamawiającym a Wykonawcami odbywa się przy użyciu środków komunikacji elektronicznej tj.:</w:t>
      </w:r>
    </w:p>
    <w:p w:rsidR="00FC4F2C" w:rsidRPr="00FC4F2C" w:rsidRDefault="00FC4F2C" w:rsidP="00325491">
      <w:pPr>
        <w:numPr>
          <w:ilvl w:val="0"/>
          <w:numId w:val="16"/>
        </w:numPr>
        <w:suppressAutoHyphens/>
        <w:spacing w:after="0" w:line="240" w:lineRule="auto"/>
        <w:contextualSpacing/>
        <w:jc w:val="both"/>
        <w:rPr>
          <w:rFonts w:ascii="Arial" w:eastAsia="Calibri" w:hAnsi="Arial" w:cs="Arial"/>
          <w:color w:val="FF0000"/>
          <w:sz w:val="20"/>
          <w:szCs w:val="20"/>
          <w:lang w:eastAsia="zh-CN"/>
        </w:rPr>
      </w:pPr>
      <w:r w:rsidRPr="00FC4F2C">
        <w:rPr>
          <w:rFonts w:ascii="Arial" w:eastAsia="Calibri" w:hAnsi="Arial" w:cs="Arial"/>
          <w:b/>
          <w:sz w:val="20"/>
          <w:szCs w:val="20"/>
          <w:lang w:eastAsia="zh-CN"/>
        </w:rPr>
        <w:t>platformy zakupowej</w:t>
      </w:r>
      <w:r w:rsidRPr="00FC4F2C">
        <w:rPr>
          <w:rFonts w:ascii="Arial" w:eastAsia="Calibri" w:hAnsi="Arial" w:cs="Arial"/>
          <w:sz w:val="20"/>
          <w:szCs w:val="20"/>
          <w:lang w:eastAsia="zh-CN"/>
        </w:rPr>
        <w:t xml:space="preserve"> </w:t>
      </w:r>
      <w:r w:rsidRPr="00FC4F2C">
        <w:rPr>
          <w:rFonts w:ascii="Arial" w:eastAsia="Calibri" w:hAnsi="Arial" w:cs="Arial"/>
          <w:b/>
          <w:sz w:val="20"/>
          <w:szCs w:val="20"/>
          <w:lang w:eastAsia="zh-CN"/>
        </w:rPr>
        <w:t xml:space="preserve">Open Nexus Sp. z o.o., zwanej platformą zakupową, pod adresem: </w:t>
      </w:r>
    </w:p>
    <w:p w:rsidR="00FC4F2C" w:rsidRPr="0054675E" w:rsidRDefault="008031A3" w:rsidP="00FC4F2C">
      <w:pPr>
        <w:spacing w:after="0" w:line="240" w:lineRule="auto"/>
        <w:ind w:left="1778"/>
        <w:contextualSpacing/>
        <w:jc w:val="both"/>
        <w:rPr>
          <w:rFonts w:ascii="Arial" w:eastAsia="Calibri" w:hAnsi="Arial" w:cs="Arial"/>
          <w:b/>
          <w:sz w:val="20"/>
          <w:szCs w:val="20"/>
          <w:lang w:eastAsia="zh-CN"/>
        </w:rPr>
      </w:pPr>
      <w:r w:rsidRPr="008031A3">
        <w:rPr>
          <w:rFonts w:ascii="Arial" w:eastAsia="Calibri" w:hAnsi="Arial" w:cs="Arial"/>
          <w:b/>
          <w:sz w:val="20"/>
          <w:szCs w:val="20"/>
          <w:lang w:eastAsia="pl-PL"/>
        </w:rPr>
        <w:t>https://platformazakupo</w:t>
      </w:r>
      <w:r>
        <w:rPr>
          <w:rFonts w:ascii="Arial" w:eastAsia="Calibri" w:hAnsi="Arial" w:cs="Arial"/>
          <w:b/>
          <w:sz w:val="20"/>
          <w:szCs w:val="20"/>
          <w:lang w:eastAsia="pl-PL"/>
        </w:rPr>
        <w:t>wa.pl/transakcja/333781</w:t>
      </w:r>
    </w:p>
    <w:p w:rsidR="00FC4F2C" w:rsidRPr="00FC4F2C" w:rsidRDefault="00FC4F2C" w:rsidP="00FC4F2C">
      <w:pPr>
        <w:autoSpaceDE w:val="0"/>
        <w:autoSpaceDN w:val="0"/>
        <w:adjustRightInd w:val="0"/>
        <w:spacing w:after="0" w:line="240" w:lineRule="auto"/>
        <w:ind w:left="720"/>
        <w:jc w:val="both"/>
        <w:rPr>
          <w:rFonts w:ascii="Arial" w:eastAsia="Batang" w:hAnsi="Arial" w:cs="Arial"/>
          <w:sz w:val="20"/>
          <w:szCs w:val="20"/>
          <w:lang w:eastAsia="zh-CN"/>
        </w:rPr>
      </w:pPr>
      <w:r w:rsidRPr="00FC4F2C">
        <w:rPr>
          <w:rFonts w:ascii="Calibri" w:eastAsia="Times New Roman" w:hAnsi="Calibri" w:cs="Calibri"/>
          <w:b/>
          <w:color w:val="FF0000"/>
          <w:sz w:val="24"/>
          <w:szCs w:val="24"/>
          <w:lang w:eastAsia="zh-CN"/>
        </w:rPr>
        <w:t xml:space="preserve">                  </w:t>
      </w:r>
      <w:r w:rsidRPr="00FC4F2C">
        <w:rPr>
          <w:rFonts w:ascii="Arial" w:eastAsia="Times New Roman" w:hAnsi="Arial" w:cs="Arial"/>
          <w:sz w:val="20"/>
          <w:szCs w:val="20"/>
          <w:lang w:eastAsia="zh-CN"/>
        </w:rPr>
        <w:t>Korzystanie z platformy zakupowej przez Wykonawcę jest bezpłatne.</w:t>
      </w:r>
      <w:r w:rsidRPr="00FC4F2C">
        <w:rPr>
          <w:rFonts w:ascii="Arial" w:eastAsia="Batang" w:hAnsi="Arial" w:cs="Arial"/>
          <w:sz w:val="20"/>
          <w:szCs w:val="20"/>
          <w:lang w:eastAsia="zh-CN"/>
        </w:rPr>
        <w:t xml:space="preserve"> </w:t>
      </w:r>
    </w:p>
    <w:p w:rsidR="0054675E" w:rsidRPr="0054675E" w:rsidRDefault="00FC4F2C" w:rsidP="00325491">
      <w:pPr>
        <w:numPr>
          <w:ilvl w:val="0"/>
          <w:numId w:val="16"/>
        </w:numPr>
        <w:suppressAutoHyphens/>
        <w:spacing w:after="0" w:line="240" w:lineRule="auto"/>
        <w:contextualSpacing/>
        <w:jc w:val="both"/>
        <w:rPr>
          <w:rFonts w:ascii="Arial" w:eastAsia="Calibri" w:hAnsi="Arial" w:cs="Arial"/>
          <w:color w:val="FF0000"/>
          <w:sz w:val="20"/>
          <w:szCs w:val="20"/>
          <w:lang w:eastAsia="zh-CN"/>
        </w:rPr>
      </w:pPr>
      <w:r w:rsidRPr="00FC4F2C">
        <w:rPr>
          <w:rFonts w:ascii="Arial" w:eastAsia="Calibri" w:hAnsi="Arial" w:cs="Arial"/>
          <w:b/>
          <w:sz w:val="20"/>
          <w:szCs w:val="20"/>
          <w:lang w:eastAsia="zh-CN"/>
        </w:rPr>
        <w:t>poczty elektronicznej</w:t>
      </w:r>
      <w:r w:rsidRPr="00FC4F2C">
        <w:rPr>
          <w:rFonts w:ascii="Arial" w:eastAsia="Times New Roman" w:hAnsi="Arial" w:cs="Arial"/>
          <w:sz w:val="20"/>
          <w:szCs w:val="20"/>
          <w:lang w:eastAsia="zh-CN"/>
        </w:rPr>
        <w:t xml:space="preserve"> </w:t>
      </w:r>
      <w:r w:rsidRPr="00FC4F2C">
        <w:rPr>
          <w:rFonts w:ascii="Arial" w:eastAsia="Times New Roman" w:hAnsi="Arial" w:cs="Arial"/>
          <w:b/>
          <w:sz w:val="20"/>
          <w:szCs w:val="20"/>
          <w:lang w:eastAsia="zh-CN"/>
        </w:rPr>
        <w:t>e-mail</w:t>
      </w:r>
      <w:r w:rsidRPr="00FC4F2C">
        <w:rPr>
          <w:rFonts w:ascii="Arial" w:eastAsia="Calibri" w:hAnsi="Arial" w:cs="Arial"/>
          <w:b/>
          <w:bCs/>
          <w:sz w:val="20"/>
          <w:szCs w:val="20"/>
          <w:lang w:eastAsia="zh-CN"/>
        </w:rPr>
        <w:t>:</w:t>
      </w:r>
      <w:r w:rsidRPr="00FC4F2C">
        <w:rPr>
          <w:rFonts w:ascii="Arial" w:eastAsia="Calibri" w:hAnsi="Arial" w:cs="Arial"/>
          <w:b/>
          <w:color w:val="FF0000"/>
          <w:sz w:val="20"/>
          <w:szCs w:val="20"/>
          <w:lang w:eastAsia="zh-CN"/>
        </w:rPr>
        <w:t xml:space="preserve"> </w:t>
      </w:r>
      <w:r w:rsidR="0054675E" w:rsidRPr="0054675E">
        <w:rPr>
          <w:rFonts w:ascii="Arial" w:eastAsia="Times New Roman" w:hAnsi="Arial" w:cs="Arial"/>
          <w:b/>
          <w:bCs/>
          <w:sz w:val="20"/>
          <w:szCs w:val="20"/>
          <w:lang w:eastAsia="zh-CN"/>
        </w:rPr>
        <w:t>inwestycje@um.bobowa.pl</w:t>
      </w:r>
    </w:p>
    <w:p w:rsidR="00B734CF" w:rsidRPr="000A4C1E" w:rsidRDefault="00FC4F2C" w:rsidP="00325491">
      <w:pPr>
        <w:numPr>
          <w:ilvl w:val="0"/>
          <w:numId w:val="11"/>
        </w:numPr>
        <w:suppressAutoHyphens/>
        <w:spacing w:after="0" w:line="240" w:lineRule="auto"/>
        <w:ind w:left="1418" w:hanging="284"/>
        <w:contextualSpacing/>
        <w:jc w:val="both"/>
        <w:rPr>
          <w:rFonts w:ascii="Arial" w:eastAsia="Calibri" w:hAnsi="Arial" w:cs="Arial"/>
          <w:b/>
          <w:sz w:val="20"/>
          <w:szCs w:val="20"/>
          <w:lang w:eastAsia="zh-CN"/>
        </w:rPr>
      </w:pPr>
      <w:r w:rsidRPr="00B734CF">
        <w:rPr>
          <w:rFonts w:ascii="Arial" w:eastAsia="Calibri" w:hAnsi="Arial" w:cs="Arial"/>
          <w:sz w:val="20"/>
          <w:szCs w:val="20"/>
          <w:lang w:eastAsia="zh-CN"/>
        </w:rPr>
        <w:t xml:space="preserve">Osoba uprawniona do porozumiewania się z Wykonawcami: Pani </w:t>
      </w:r>
      <w:r w:rsidR="0054675E" w:rsidRPr="00B734CF">
        <w:rPr>
          <w:rFonts w:ascii="Arial" w:eastAsia="Times New Roman" w:hAnsi="Arial" w:cs="Arial"/>
          <w:b/>
          <w:sz w:val="20"/>
          <w:szCs w:val="20"/>
          <w:lang w:eastAsia="zh-CN"/>
        </w:rPr>
        <w:t xml:space="preserve">Maria </w:t>
      </w:r>
      <w:r w:rsidR="00B734CF" w:rsidRPr="00B734CF">
        <w:rPr>
          <w:rFonts w:ascii="Arial" w:hAnsi="Arial" w:cs="Arial"/>
          <w:b/>
          <w:color w:val="000000"/>
          <w:sz w:val="20"/>
          <w:szCs w:val="20"/>
        </w:rPr>
        <w:t>Gucwa-Barylak</w:t>
      </w:r>
      <w:r w:rsidRPr="00B734CF">
        <w:rPr>
          <w:rFonts w:ascii="Arial" w:eastAsia="Times New Roman" w:hAnsi="Arial" w:cs="Arial"/>
          <w:b/>
          <w:sz w:val="20"/>
          <w:szCs w:val="20"/>
          <w:lang w:eastAsia="zh-CN"/>
        </w:rPr>
        <w:t>,</w:t>
      </w:r>
      <w:r w:rsidR="00B734CF" w:rsidRPr="00B734CF">
        <w:rPr>
          <w:rFonts w:ascii="Arial" w:hAnsi="Arial" w:cs="Arial"/>
          <w:color w:val="000000"/>
          <w:sz w:val="20"/>
          <w:szCs w:val="20"/>
        </w:rPr>
        <w:t xml:space="preserve"> Kierownik Referatu Inwestycji i Gospodarki Komunalnej w Urzędzie Miejskim w Bobowej</w:t>
      </w:r>
      <w:r w:rsidRPr="00B734CF">
        <w:rPr>
          <w:rFonts w:ascii="Arial" w:eastAsia="Times New Roman" w:hAnsi="Arial" w:cs="Arial"/>
          <w:b/>
          <w:sz w:val="20"/>
          <w:szCs w:val="20"/>
          <w:lang w:eastAsia="zh-CN"/>
        </w:rPr>
        <w:t xml:space="preserve"> </w:t>
      </w:r>
      <w:r w:rsidRPr="00B734CF">
        <w:rPr>
          <w:rFonts w:ascii="Arial" w:eastAsia="Times New Roman" w:hAnsi="Arial" w:cs="Arial"/>
          <w:sz w:val="20"/>
          <w:szCs w:val="20"/>
          <w:lang w:eastAsia="zh-CN"/>
        </w:rPr>
        <w:t xml:space="preserve">(w dni robocze </w:t>
      </w:r>
      <w:r w:rsidR="00B734CF">
        <w:rPr>
          <w:rFonts w:ascii="Arial" w:eastAsia="Times New Roman" w:hAnsi="Arial" w:cs="Arial"/>
          <w:sz w:val="20"/>
          <w:szCs w:val="20"/>
          <w:lang w:eastAsia="zh-CN"/>
        </w:rPr>
        <w:t xml:space="preserve">                       </w:t>
      </w:r>
      <w:r w:rsidRPr="00B734CF">
        <w:rPr>
          <w:rFonts w:ascii="Arial" w:eastAsia="Times New Roman" w:hAnsi="Arial" w:cs="Arial"/>
          <w:sz w:val="20"/>
          <w:szCs w:val="20"/>
          <w:lang w:eastAsia="zh-CN"/>
        </w:rPr>
        <w:t>w godzinach  8:00 –</w:t>
      </w:r>
      <w:r w:rsidR="00B734CF" w:rsidRPr="00B734CF">
        <w:rPr>
          <w:rFonts w:ascii="Arial" w:eastAsia="Times New Roman" w:hAnsi="Arial" w:cs="Arial"/>
          <w:sz w:val="20"/>
          <w:szCs w:val="20"/>
          <w:lang w:eastAsia="zh-CN"/>
        </w:rPr>
        <w:t xml:space="preserve"> 15:00), </w:t>
      </w:r>
      <w:r w:rsidR="00B734CF">
        <w:rPr>
          <w:rFonts w:ascii="Arial" w:hAnsi="Arial" w:cs="Arial"/>
          <w:color w:val="000000"/>
          <w:sz w:val="20"/>
          <w:szCs w:val="20"/>
        </w:rPr>
        <w:t>tel. 18 3514300</w:t>
      </w:r>
      <w:r w:rsidR="00B734CF" w:rsidRPr="00B734CF">
        <w:rPr>
          <w:rFonts w:ascii="Arial" w:hAnsi="Arial" w:cs="Arial"/>
          <w:color w:val="000000"/>
          <w:sz w:val="20"/>
          <w:szCs w:val="20"/>
        </w:rPr>
        <w:t xml:space="preserve"> wew. 37</w:t>
      </w:r>
      <w:r w:rsidRPr="00B734CF">
        <w:rPr>
          <w:rFonts w:ascii="Arial" w:eastAsia="Times New Roman" w:hAnsi="Arial" w:cs="Arial"/>
          <w:sz w:val="20"/>
          <w:szCs w:val="20"/>
          <w:lang w:eastAsia="zh-CN"/>
        </w:rPr>
        <w:t>,</w:t>
      </w:r>
      <w:r w:rsidR="00B734CF" w:rsidRPr="00B734CF">
        <w:rPr>
          <w:rFonts w:ascii="Arial" w:eastAsia="Times New Roman" w:hAnsi="Arial" w:cs="Arial"/>
          <w:sz w:val="20"/>
          <w:szCs w:val="20"/>
          <w:lang w:eastAsia="zh-CN"/>
        </w:rPr>
        <w:t xml:space="preserve"> </w:t>
      </w:r>
      <w:r w:rsidRPr="00B734CF">
        <w:rPr>
          <w:rFonts w:ascii="Arial" w:eastAsia="Times New Roman" w:hAnsi="Arial" w:cs="Arial"/>
          <w:sz w:val="20"/>
          <w:szCs w:val="20"/>
          <w:lang w:eastAsia="zh-CN"/>
        </w:rPr>
        <w:t>e-mail</w:t>
      </w:r>
      <w:r w:rsidRPr="00B734CF">
        <w:rPr>
          <w:rFonts w:ascii="Arial" w:eastAsia="Calibri" w:hAnsi="Arial" w:cs="Arial"/>
          <w:bCs/>
          <w:sz w:val="20"/>
          <w:szCs w:val="20"/>
          <w:lang w:eastAsia="zh-CN"/>
        </w:rPr>
        <w:t>:</w:t>
      </w:r>
      <w:r w:rsidRPr="00B734CF">
        <w:rPr>
          <w:rFonts w:ascii="Arial" w:eastAsia="Calibri" w:hAnsi="Arial" w:cs="Arial"/>
          <w:b/>
          <w:bCs/>
          <w:sz w:val="20"/>
          <w:szCs w:val="20"/>
          <w:lang w:eastAsia="zh-CN"/>
        </w:rPr>
        <w:t xml:space="preserve"> </w:t>
      </w:r>
      <w:r w:rsidR="00B734CF" w:rsidRPr="000A4C1E">
        <w:rPr>
          <w:rFonts w:ascii="Arial" w:eastAsia="Times New Roman" w:hAnsi="Arial" w:cs="Arial"/>
          <w:b/>
          <w:bCs/>
          <w:sz w:val="20"/>
          <w:szCs w:val="20"/>
          <w:lang w:eastAsia="zh-CN"/>
        </w:rPr>
        <w:t>inwestycje@um.bobowa.pl</w:t>
      </w:r>
    </w:p>
    <w:p w:rsidR="00FC4F2C" w:rsidRPr="00FC4F2C" w:rsidRDefault="00B734CF" w:rsidP="00325491">
      <w:pPr>
        <w:numPr>
          <w:ilvl w:val="0"/>
          <w:numId w:val="11"/>
        </w:numPr>
        <w:suppressAutoHyphens/>
        <w:spacing w:after="0" w:line="240" w:lineRule="auto"/>
        <w:ind w:left="1418" w:hanging="284"/>
        <w:contextualSpacing/>
        <w:jc w:val="both"/>
        <w:rPr>
          <w:rFonts w:ascii="Arial" w:eastAsia="Calibri" w:hAnsi="Arial" w:cs="Arial"/>
          <w:b/>
          <w:color w:val="FF0000"/>
          <w:sz w:val="20"/>
          <w:szCs w:val="20"/>
          <w:lang w:eastAsia="zh-CN"/>
        </w:rPr>
      </w:pPr>
      <w:r>
        <w:rPr>
          <w:rFonts w:ascii="Arial" w:eastAsia="Calibri" w:hAnsi="Arial" w:cs="Arial"/>
          <w:sz w:val="20"/>
          <w:szCs w:val="20"/>
          <w:lang w:eastAsia="zh-CN"/>
        </w:rPr>
        <w:lastRenderedPageBreak/>
        <w:t>Warunki regulaminu, z</w:t>
      </w:r>
      <w:r w:rsidR="00FC4F2C" w:rsidRPr="00FC4F2C">
        <w:rPr>
          <w:rFonts w:ascii="Arial" w:eastAsia="Calibri" w:hAnsi="Arial" w:cs="Arial"/>
          <w:sz w:val="20"/>
          <w:szCs w:val="20"/>
          <w:lang w:eastAsia="zh-CN"/>
        </w:rPr>
        <w:t xml:space="preserve">asady i szczegółowe informacje dotyczące korzystania z platformy </w:t>
      </w:r>
      <w:r>
        <w:rPr>
          <w:rFonts w:ascii="Arial" w:eastAsia="Calibri" w:hAnsi="Arial" w:cs="Arial"/>
          <w:sz w:val="20"/>
          <w:szCs w:val="20"/>
          <w:lang w:eastAsia="zh-CN"/>
        </w:rPr>
        <w:t>zakupowej, wymagania techniczne</w:t>
      </w:r>
      <w:r w:rsidR="00FC4F2C" w:rsidRPr="00FC4F2C">
        <w:rPr>
          <w:rFonts w:ascii="Arial" w:eastAsia="Calibri" w:hAnsi="Arial" w:cs="Arial"/>
          <w:sz w:val="20"/>
          <w:szCs w:val="20"/>
          <w:lang w:eastAsia="zh-CN"/>
        </w:rPr>
        <w:t xml:space="preserve"> i organizacyjne wysyłania i odbierania dokumentów elektronicznych, elektronicznych kopii dokumentów i oświadczeń oraz informacji przekazywanych przy ich użyciu dostępne są na stronie platformy zakupowej</w:t>
      </w:r>
      <w:r w:rsidR="00FC4F2C" w:rsidRPr="00FC4F2C">
        <w:rPr>
          <w:rFonts w:ascii="Arial" w:eastAsia="Calibri" w:hAnsi="Arial" w:cs="Arial"/>
          <w:b/>
          <w:sz w:val="20"/>
          <w:szCs w:val="20"/>
          <w:lang w:eastAsia="zh-CN"/>
        </w:rPr>
        <w:t xml:space="preserve"> </w:t>
      </w:r>
      <w:r w:rsidR="00FC4F2C" w:rsidRPr="00FC4F2C">
        <w:rPr>
          <w:rFonts w:ascii="Arial" w:eastAsia="Calibri" w:hAnsi="Arial" w:cs="Arial"/>
          <w:sz w:val="20"/>
          <w:szCs w:val="20"/>
          <w:lang w:eastAsia="zh-CN"/>
        </w:rPr>
        <w:t xml:space="preserve">Open Nexus Sp. z o.o. pod adresem: </w:t>
      </w:r>
      <w:hyperlink r:id="rId17" w:tgtFrame="_blank" w:history="1">
        <w:r w:rsidR="00FC4F2C" w:rsidRPr="00FC4F2C">
          <w:rPr>
            <w:rFonts w:ascii="Arial" w:eastAsia="Calibri" w:hAnsi="Arial" w:cs="Arial"/>
            <w:b/>
            <w:sz w:val="20"/>
            <w:szCs w:val="20"/>
            <w:lang w:eastAsia="zh-CN"/>
          </w:rPr>
          <w:t xml:space="preserve">https://platformazakupowa.pl   </w:t>
        </w:r>
      </w:hyperlink>
    </w:p>
    <w:p w:rsidR="00FC4F2C" w:rsidRPr="00FC4F2C" w:rsidRDefault="00FC4F2C" w:rsidP="00FC4F2C">
      <w:pPr>
        <w:spacing w:after="0" w:line="240" w:lineRule="auto"/>
        <w:ind w:left="1418"/>
        <w:contextualSpacing/>
        <w:jc w:val="both"/>
        <w:rPr>
          <w:rFonts w:ascii="Arial" w:eastAsia="Calibri" w:hAnsi="Arial" w:cs="Arial"/>
          <w:sz w:val="20"/>
          <w:szCs w:val="20"/>
          <w:lang w:eastAsia="zh-CN"/>
        </w:rPr>
      </w:pPr>
    </w:p>
    <w:p w:rsidR="00FC4F2C" w:rsidRPr="00FC4F2C" w:rsidRDefault="00FC4F2C" w:rsidP="00FC4F2C">
      <w:pPr>
        <w:spacing w:after="0" w:line="240" w:lineRule="auto"/>
        <w:ind w:left="360" w:firstLine="774"/>
        <w:rPr>
          <w:rFonts w:ascii="Arial" w:eastAsia="Calibri" w:hAnsi="Arial" w:cs="Arial"/>
          <w:b/>
          <w:sz w:val="20"/>
          <w:szCs w:val="20"/>
          <w:lang w:eastAsia="zh-CN"/>
        </w:rPr>
      </w:pPr>
      <w:r w:rsidRPr="00FC4F2C">
        <w:rPr>
          <w:rFonts w:ascii="Arial" w:eastAsia="Calibri" w:hAnsi="Arial" w:cs="Arial"/>
          <w:b/>
          <w:sz w:val="20"/>
          <w:szCs w:val="20"/>
          <w:lang w:eastAsia="zh-CN"/>
        </w:rPr>
        <w:t>9.2. Złożenie oferty w postępowaniu, zmiany oferty,</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wycofanie</w:t>
      </w:r>
      <w:r w:rsidRPr="00FC4F2C">
        <w:rPr>
          <w:rFonts w:ascii="Arial" w:eastAsia="Arial" w:hAnsi="Arial" w:cs="Arial"/>
          <w:b/>
          <w:sz w:val="20"/>
          <w:szCs w:val="20"/>
          <w:lang w:eastAsia="zh-CN"/>
        </w:rPr>
        <w:t xml:space="preserve"> </w:t>
      </w:r>
      <w:r w:rsidRPr="00FC4F2C">
        <w:rPr>
          <w:rFonts w:ascii="Arial" w:eastAsia="Calibri" w:hAnsi="Arial" w:cs="Arial"/>
          <w:b/>
          <w:sz w:val="20"/>
          <w:szCs w:val="20"/>
          <w:lang w:eastAsia="zh-CN"/>
        </w:rPr>
        <w:t>oferty</w:t>
      </w:r>
    </w:p>
    <w:p w:rsidR="00FC4F2C" w:rsidRPr="00FC4F2C" w:rsidRDefault="00FC4F2C" w:rsidP="00FC4F2C">
      <w:pPr>
        <w:suppressAutoHyphens/>
        <w:spacing w:after="0" w:line="240" w:lineRule="auto"/>
        <w:ind w:left="708"/>
        <w:rPr>
          <w:rFonts w:ascii="Arial" w:eastAsia="Calibri" w:hAnsi="Arial" w:cs="Arial"/>
          <w:sz w:val="20"/>
          <w:szCs w:val="20"/>
          <w:vertAlign w:val="superscript"/>
          <w:lang w:eastAsia="zh-CN"/>
        </w:rPr>
      </w:pPr>
    </w:p>
    <w:p w:rsidR="00FC4F2C" w:rsidRPr="00FC4F2C" w:rsidRDefault="00FC4F2C" w:rsidP="00325491">
      <w:pPr>
        <w:numPr>
          <w:ilvl w:val="0"/>
          <w:numId w:val="12"/>
        </w:numPr>
        <w:suppressAutoHyphens/>
        <w:spacing w:after="0" w:line="240" w:lineRule="auto"/>
        <w:ind w:left="1418"/>
        <w:jc w:val="both"/>
        <w:rPr>
          <w:rFonts w:ascii="Arial" w:eastAsia="Calibri" w:hAnsi="Arial" w:cs="Arial"/>
          <w:sz w:val="20"/>
          <w:szCs w:val="20"/>
        </w:rPr>
      </w:pPr>
      <w:r w:rsidRPr="00FC4F2C">
        <w:rPr>
          <w:rFonts w:ascii="Arial" w:eastAsia="Calibri" w:hAnsi="Arial" w:cs="Arial"/>
          <w:sz w:val="20"/>
          <w:szCs w:val="20"/>
        </w:rPr>
        <w:t>Wykonawca składa ofertę za  pośrednictwem platformy zakupowej pod adresem:</w:t>
      </w:r>
    </w:p>
    <w:p w:rsidR="00FC4F2C" w:rsidRPr="00FC4F2C" w:rsidRDefault="00FC4F2C" w:rsidP="00FC4F2C">
      <w:pPr>
        <w:spacing w:after="0" w:line="240" w:lineRule="auto"/>
        <w:contextualSpacing/>
        <w:jc w:val="both"/>
        <w:rPr>
          <w:rFonts w:ascii="Arial" w:eastAsia="Calibri" w:hAnsi="Arial" w:cs="Arial"/>
          <w:b/>
          <w:sz w:val="20"/>
          <w:szCs w:val="20"/>
          <w:lang w:eastAsia="zh-CN"/>
        </w:rPr>
      </w:pPr>
      <w:r w:rsidRPr="00FC4F2C">
        <w:rPr>
          <w:rFonts w:ascii="Arial" w:eastAsia="Calibri" w:hAnsi="Arial" w:cs="Arial"/>
          <w:sz w:val="20"/>
          <w:szCs w:val="20"/>
        </w:rPr>
        <w:t xml:space="preserve">                        </w:t>
      </w:r>
      <w:r w:rsidR="00B734CF" w:rsidRPr="00B734CF">
        <w:rPr>
          <w:rFonts w:ascii="Arial" w:eastAsia="Calibri" w:hAnsi="Arial" w:cs="Arial"/>
          <w:b/>
          <w:sz w:val="20"/>
          <w:szCs w:val="20"/>
          <w:lang w:eastAsia="pl-PL"/>
        </w:rPr>
        <w:t>https://pl</w:t>
      </w:r>
      <w:r w:rsidR="006A559E">
        <w:rPr>
          <w:rFonts w:ascii="Arial" w:eastAsia="Calibri" w:hAnsi="Arial" w:cs="Arial"/>
          <w:b/>
          <w:sz w:val="20"/>
          <w:szCs w:val="20"/>
          <w:lang w:eastAsia="pl-PL"/>
        </w:rPr>
        <w:t>atformazakupowa.pl/transakcja/333781</w:t>
      </w:r>
    </w:p>
    <w:p w:rsidR="00FC4F2C" w:rsidRPr="00B734CF" w:rsidRDefault="00FC4F2C" w:rsidP="00325491">
      <w:pPr>
        <w:numPr>
          <w:ilvl w:val="0"/>
          <w:numId w:val="12"/>
        </w:numPr>
        <w:suppressAutoHyphens/>
        <w:spacing w:after="0" w:line="240" w:lineRule="auto"/>
        <w:ind w:left="1418"/>
        <w:jc w:val="both"/>
        <w:rPr>
          <w:rFonts w:ascii="Arial" w:eastAsia="Calibri" w:hAnsi="Arial" w:cs="Arial"/>
          <w:sz w:val="20"/>
          <w:szCs w:val="20"/>
        </w:rPr>
      </w:pPr>
      <w:r w:rsidRPr="00FC4F2C">
        <w:rPr>
          <w:rFonts w:ascii="Arial" w:eastAsia="Calibri" w:hAnsi="Arial" w:cs="Arial"/>
          <w:sz w:val="20"/>
          <w:szCs w:val="20"/>
        </w:rPr>
        <w:t>Oferta powinna być sporządzona w języku polskim, z zachowaniem postaci elektronicznej</w:t>
      </w:r>
      <w:r w:rsidRPr="00FC4F2C">
        <w:rPr>
          <w:rFonts w:ascii="Arial" w:eastAsia="Times New Roman" w:hAnsi="Arial" w:cs="Arial"/>
          <w:sz w:val="20"/>
          <w:szCs w:val="20"/>
        </w:rPr>
        <w:t xml:space="preserve"> w formacie danych</w:t>
      </w:r>
      <w:r w:rsidR="00B734CF">
        <w:rPr>
          <w:rFonts w:ascii="Arial" w:eastAsia="Times New Roman" w:hAnsi="Arial" w:cs="Arial"/>
          <w:sz w:val="20"/>
          <w:szCs w:val="20"/>
        </w:rPr>
        <w:t xml:space="preserve"> w szczególności</w:t>
      </w:r>
      <w:r w:rsidRPr="00FC4F2C">
        <w:rPr>
          <w:rFonts w:ascii="Arial" w:eastAsia="Times New Roman" w:hAnsi="Arial" w:cs="Arial"/>
          <w:sz w:val="20"/>
          <w:szCs w:val="20"/>
        </w:rPr>
        <w:t>: .pdf, .</w:t>
      </w:r>
      <w:r w:rsidRPr="00FC4F2C">
        <w:rPr>
          <w:rFonts w:ascii="Arial" w:eastAsia="Calibri" w:hAnsi="Arial" w:cs="Arial"/>
          <w:w w:val="89"/>
          <w:sz w:val="20"/>
          <w:szCs w:val="20"/>
          <w:lang w:eastAsia="pl-PL"/>
        </w:rPr>
        <w:t xml:space="preserve">doc, .docx, .rft, .xps,  .odt, .ods, .odp, .xls, .ppt, .xlsx, .pptx, .csv, .txt </w:t>
      </w:r>
      <w:r w:rsidR="00B734CF">
        <w:rPr>
          <w:rFonts w:ascii="Arial" w:eastAsia="Calibri" w:hAnsi="Arial" w:cs="Arial"/>
          <w:w w:val="89"/>
          <w:sz w:val="20"/>
          <w:szCs w:val="20"/>
          <w:lang w:eastAsia="pl-PL"/>
        </w:rPr>
        <w:t xml:space="preserve">                              </w:t>
      </w:r>
      <w:r w:rsidRPr="00FC4F2C">
        <w:rPr>
          <w:rFonts w:ascii="Arial" w:eastAsia="Calibri" w:hAnsi="Arial" w:cs="Arial"/>
          <w:sz w:val="20"/>
          <w:szCs w:val="20"/>
        </w:rPr>
        <w:t xml:space="preserve">i podpisana kwalifikowanym podpisem elektronicznym. Sposób złożenia oferty opisany został </w:t>
      </w:r>
      <w:r w:rsidR="00B734CF">
        <w:rPr>
          <w:rFonts w:ascii="Arial" w:eastAsia="Calibri" w:hAnsi="Arial" w:cs="Arial"/>
          <w:sz w:val="20"/>
          <w:szCs w:val="20"/>
        </w:rPr>
        <w:t xml:space="preserve">                       </w:t>
      </w:r>
      <w:r w:rsidRPr="00FC4F2C">
        <w:rPr>
          <w:rFonts w:ascii="Arial" w:eastAsia="Calibri" w:hAnsi="Arial" w:cs="Arial"/>
          <w:sz w:val="20"/>
          <w:szCs w:val="20"/>
        </w:rPr>
        <w:t>w instrukcji dla wykonawców dostępnej na stronie platformy zakupowej pod adresem:</w:t>
      </w:r>
      <w:r w:rsidRPr="00FC4F2C">
        <w:rPr>
          <w:rFonts w:ascii="Arial" w:eastAsia="Calibri" w:hAnsi="Arial" w:cs="Arial"/>
          <w:w w:val="89"/>
          <w:sz w:val="20"/>
          <w:szCs w:val="20"/>
          <w:lang w:eastAsia="pl-PL"/>
        </w:rPr>
        <w:t xml:space="preserve"> </w:t>
      </w:r>
    </w:p>
    <w:p w:rsidR="007A6F33" w:rsidRPr="00FC4F2C" w:rsidRDefault="007A6F33" w:rsidP="00B734CF">
      <w:pPr>
        <w:spacing w:after="0" w:line="240" w:lineRule="auto"/>
        <w:contextualSpacing/>
        <w:jc w:val="both"/>
        <w:rPr>
          <w:rFonts w:ascii="Arial" w:eastAsia="Calibri" w:hAnsi="Arial" w:cs="Arial"/>
          <w:sz w:val="20"/>
          <w:szCs w:val="20"/>
          <w:lang w:eastAsia="zh-CN"/>
        </w:rPr>
      </w:pPr>
      <w:r w:rsidRPr="007A6F33">
        <w:rPr>
          <w:rFonts w:ascii="Arial" w:eastAsia="Calibri" w:hAnsi="Arial" w:cs="Arial"/>
          <w:sz w:val="20"/>
          <w:szCs w:val="20"/>
          <w:lang w:eastAsia="pl-PL"/>
        </w:rPr>
        <w:t xml:space="preserve">                    </w:t>
      </w:r>
      <w:r>
        <w:rPr>
          <w:rFonts w:ascii="Arial" w:eastAsia="Calibri" w:hAnsi="Arial" w:cs="Arial"/>
          <w:sz w:val="20"/>
          <w:szCs w:val="20"/>
          <w:lang w:eastAsia="pl-PL"/>
        </w:rPr>
        <w:t xml:space="preserve"> </w:t>
      </w:r>
      <w:r w:rsidRPr="007A6F33">
        <w:rPr>
          <w:rFonts w:ascii="Arial" w:eastAsia="Calibri" w:hAnsi="Arial" w:cs="Arial"/>
          <w:sz w:val="20"/>
          <w:szCs w:val="20"/>
          <w:lang w:eastAsia="pl-PL"/>
        </w:rPr>
        <w:t xml:space="preserve">   https://platformazakupowa.pl/transakcja/333781</w:t>
      </w:r>
    </w:p>
    <w:p w:rsidR="00FC4F2C" w:rsidRPr="00FC4F2C" w:rsidRDefault="00FC4F2C" w:rsidP="00325491">
      <w:pPr>
        <w:numPr>
          <w:ilvl w:val="0"/>
          <w:numId w:val="12"/>
        </w:numPr>
        <w:suppressAutoHyphens/>
        <w:spacing w:after="0" w:line="240" w:lineRule="auto"/>
        <w:ind w:left="1418"/>
        <w:jc w:val="both"/>
        <w:rPr>
          <w:rFonts w:ascii="Arial" w:eastAsia="Calibri" w:hAnsi="Arial" w:cs="Arial"/>
          <w:sz w:val="20"/>
          <w:szCs w:val="20"/>
        </w:rPr>
      </w:pPr>
      <w:r w:rsidRPr="00FC4F2C">
        <w:rPr>
          <w:rFonts w:ascii="Arial" w:eastAsia="Calibri" w:hAnsi="Arial" w:cs="Arial"/>
          <w:sz w:val="20"/>
          <w:szCs w:val="20"/>
          <w:lang w:eastAsia="pl-PL"/>
        </w:rPr>
        <w:t xml:space="preserve">Wszelkie informacje stanowiące tajemnicę przedsiębiorstwa w rozumieniu ustawy z dnia 16 kwietnia 1993 r. o zwalczaniu nieuczciwej konkurencji </w:t>
      </w:r>
      <w:r w:rsidR="00A42C3C" w:rsidRPr="00FA61C1">
        <w:rPr>
          <w:rFonts w:ascii="Arial" w:eastAsia="Calibri" w:hAnsi="Arial" w:cs="Arial"/>
          <w:w w:val="89"/>
          <w:sz w:val="20"/>
          <w:szCs w:val="20"/>
          <w:lang w:eastAsia="pl-PL"/>
        </w:rPr>
        <w:t>(Dz. U. z 2019 r. poz. 1010, 1649</w:t>
      </w:r>
      <w:r w:rsidRPr="00FA61C1">
        <w:rPr>
          <w:rFonts w:ascii="Arial" w:eastAsia="Calibri" w:hAnsi="Arial" w:cs="Arial"/>
          <w:w w:val="89"/>
          <w:sz w:val="20"/>
          <w:szCs w:val="20"/>
          <w:lang w:eastAsia="pl-PL"/>
        </w:rPr>
        <w:t>),</w:t>
      </w:r>
      <w:r w:rsidRPr="00A42C3C">
        <w:rPr>
          <w:rFonts w:ascii="Courier New" w:eastAsia="Calibri" w:hAnsi="Courier New" w:cs="Times New Roman"/>
          <w:w w:val="89"/>
          <w:sz w:val="25"/>
          <w:szCs w:val="20"/>
          <w:lang w:eastAsia="pl-PL"/>
        </w:rPr>
        <w:t xml:space="preserve"> </w:t>
      </w:r>
      <w:r w:rsidRPr="00FC4F2C">
        <w:rPr>
          <w:rFonts w:ascii="Arial" w:eastAsia="Calibri" w:hAnsi="Arial" w:cs="Arial"/>
          <w:sz w:val="20"/>
          <w:szCs w:val="20"/>
          <w:lang w:eastAsia="pl-PL"/>
        </w:rPr>
        <w:t xml:space="preserve">które Wykonawca zastrzeże jako tajemnicę przedsiębiorstwa, powinny zostać załączone na platformie zakupowej </w:t>
      </w:r>
      <w:r w:rsidR="000A4C1E">
        <w:rPr>
          <w:rFonts w:ascii="Arial" w:eastAsia="Calibri" w:hAnsi="Arial" w:cs="Arial"/>
          <w:sz w:val="20"/>
          <w:szCs w:val="20"/>
          <w:lang w:eastAsia="pl-PL"/>
        </w:rPr>
        <w:t xml:space="preserve">                     </w:t>
      </w:r>
      <w:r w:rsidRPr="00FC4F2C">
        <w:rPr>
          <w:rFonts w:ascii="Arial" w:eastAsia="Calibri" w:hAnsi="Arial" w:cs="Arial"/>
          <w:sz w:val="20"/>
          <w:szCs w:val="20"/>
          <w:lang w:eastAsia="pl-PL"/>
        </w:rPr>
        <w:t>w osobnym miejscu przeznaczonym na zamieszczenie tajemnicy przedsiębiorstwa</w:t>
      </w:r>
      <w:r w:rsidRPr="00FC4F2C">
        <w:rPr>
          <w:rFonts w:ascii="Arial" w:eastAsia="Calibri" w:hAnsi="Arial" w:cs="Arial"/>
          <w:sz w:val="20"/>
          <w:szCs w:val="20"/>
        </w:rPr>
        <w:t xml:space="preserve">. </w:t>
      </w:r>
    </w:p>
    <w:p w:rsidR="00FC4F2C" w:rsidRPr="00FC4F2C" w:rsidRDefault="00FC4F2C" w:rsidP="00FC4F2C">
      <w:pPr>
        <w:autoSpaceDE w:val="0"/>
        <w:autoSpaceDN w:val="0"/>
        <w:adjustRightInd w:val="0"/>
        <w:spacing w:after="0" w:line="240" w:lineRule="auto"/>
        <w:ind w:left="1418"/>
        <w:jc w:val="both"/>
        <w:rPr>
          <w:rFonts w:ascii="Arial" w:eastAsia="Times New Roman" w:hAnsi="Arial" w:cs="Arial"/>
          <w:iCs/>
          <w:sz w:val="20"/>
          <w:szCs w:val="20"/>
          <w:lang w:eastAsia="pl-PL"/>
        </w:rPr>
      </w:pPr>
      <w:r w:rsidRPr="00FC4F2C">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iż zastrzeżone informacje stanowią tajemnicę przedsiębiorstwa.</w:t>
      </w:r>
    </w:p>
    <w:p w:rsidR="00FC4F2C" w:rsidRPr="00FC4F2C" w:rsidRDefault="00FC4F2C" w:rsidP="00325491">
      <w:pPr>
        <w:numPr>
          <w:ilvl w:val="0"/>
          <w:numId w:val="12"/>
        </w:numPr>
        <w:suppressAutoHyphens/>
        <w:spacing w:after="0" w:line="240" w:lineRule="auto"/>
        <w:ind w:left="1418"/>
        <w:jc w:val="both"/>
        <w:rPr>
          <w:rFonts w:ascii="Arial" w:eastAsia="Calibri" w:hAnsi="Arial" w:cs="Arial"/>
          <w:sz w:val="20"/>
          <w:szCs w:val="20"/>
        </w:rPr>
      </w:pPr>
      <w:r w:rsidRPr="00FC4F2C">
        <w:rPr>
          <w:rFonts w:ascii="Arial" w:eastAsia="Times New Roman" w:hAnsi="Arial" w:cs="Arial"/>
          <w:sz w:val="20"/>
          <w:szCs w:val="20"/>
        </w:rPr>
        <w:t xml:space="preserve">Do oferty należy dołączyć Jednolity Europejski Dokument Zamówienia w postaci elektronicznej opatrzonej kwalifikowanym podpisem elektronicznym. </w:t>
      </w:r>
    </w:p>
    <w:p w:rsidR="00FC4F2C" w:rsidRPr="00FC4F2C" w:rsidRDefault="00FC4F2C" w:rsidP="00325491">
      <w:pPr>
        <w:numPr>
          <w:ilvl w:val="0"/>
          <w:numId w:val="12"/>
        </w:numPr>
        <w:suppressAutoHyphens/>
        <w:autoSpaceDE w:val="0"/>
        <w:autoSpaceDN w:val="0"/>
        <w:spacing w:after="0" w:line="240" w:lineRule="auto"/>
        <w:ind w:left="1418"/>
        <w:jc w:val="both"/>
        <w:rPr>
          <w:rFonts w:ascii="Arial" w:eastAsia="Calibri" w:hAnsi="Arial" w:cs="Arial"/>
          <w:sz w:val="20"/>
          <w:szCs w:val="20"/>
        </w:rPr>
      </w:pPr>
      <w:r w:rsidRPr="00FC4F2C">
        <w:rPr>
          <w:rFonts w:ascii="Arial" w:eastAsia="Calibri" w:hAnsi="Arial" w:cs="Arial"/>
          <w:sz w:val="20"/>
          <w:szCs w:val="20"/>
        </w:rPr>
        <w:t xml:space="preserve">Wykonawca może przed upływem terminu do składania ofert zmienić lub wycofać ofertę. Sposób </w:t>
      </w:r>
      <w:r w:rsidR="000A4C1E">
        <w:rPr>
          <w:rFonts w:ascii="Arial" w:eastAsia="Calibri" w:hAnsi="Arial" w:cs="Arial"/>
          <w:sz w:val="20"/>
          <w:szCs w:val="20"/>
        </w:rPr>
        <w:t xml:space="preserve">dokonywania </w:t>
      </w:r>
      <w:r w:rsidRPr="00FC4F2C">
        <w:rPr>
          <w:rFonts w:ascii="Arial" w:eastAsia="Calibri" w:hAnsi="Arial" w:cs="Arial"/>
          <w:sz w:val="20"/>
          <w:szCs w:val="20"/>
        </w:rPr>
        <w:t xml:space="preserve">zmiany i wycofania oferty został opisany w instrukcji dla wykonawców dostępnej na </w:t>
      </w:r>
      <w:r w:rsidRPr="00FC4F2C">
        <w:rPr>
          <w:rFonts w:ascii="Arial" w:eastAsia="Calibri" w:hAnsi="Arial" w:cs="Arial"/>
          <w:sz w:val="20"/>
          <w:szCs w:val="24"/>
        </w:rPr>
        <w:t>stronie platformy zakupowej</w:t>
      </w:r>
      <w:r w:rsidR="000A4C1E">
        <w:rPr>
          <w:rFonts w:ascii="Arial" w:eastAsia="Calibri" w:hAnsi="Arial" w:cs="Arial"/>
          <w:sz w:val="20"/>
          <w:szCs w:val="24"/>
        </w:rPr>
        <w:t xml:space="preserve"> (platformazakupowa.pl)</w:t>
      </w:r>
      <w:r w:rsidRPr="00FC4F2C">
        <w:rPr>
          <w:rFonts w:ascii="Arial" w:eastAsia="Calibri" w:hAnsi="Arial" w:cs="Arial"/>
          <w:sz w:val="20"/>
          <w:szCs w:val="20"/>
        </w:rPr>
        <w:t>.</w:t>
      </w:r>
    </w:p>
    <w:p w:rsidR="00FC4F2C" w:rsidRPr="00FC4F2C" w:rsidRDefault="00FC4F2C" w:rsidP="00325491">
      <w:pPr>
        <w:numPr>
          <w:ilvl w:val="0"/>
          <w:numId w:val="12"/>
        </w:numPr>
        <w:suppressAutoHyphens/>
        <w:autoSpaceDE w:val="0"/>
        <w:autoSpaceDN w:val="0"/>
        <w:spacing w:after="0" w:line="240" w:lineRule="auto"/>
        <w:ind w:left="1418"/>
        <w:jc w:val="both"/>
        <w:rPr>
          <w:rFonts w:ascii="Arial" w:eastAsia="Calibri" w:hAnsi="Arial" w:cs="Arial"/>
          <w:sz w:val="20"/>
          <w:szCs w:val="20"/>
        </w:rPr>
      </w:pPr>
      <w:r w:rsidRPr="00FC4F2C">
        <w:rPr>
          <w:rFonts w:ascii="Arial" w:eastAsia="Calibri" w:hAnsi="Arial" w:cs="Arial"/>
          <w:sz w:val="20"/>
          <w:szCs w:val="20"/>
        </w:rPr>
        <w:t>Wykonawca po upływie terminu do składania ofert nie może skutecznie dokonać zmiany ani wycofać złożonej oferty.</w:t>
      </w:r>
    </w:p>
    <w:p w:rsidR="00FC4F2C" w:rsidRPr="00FC4F2C" w:rsidRDefault="00FC4F2C" w:rsidP="00FC4F2C">
      <w:pPr>
        <w:suppressAutoHyphens/>
        <w:spacing w:after="0" w:line="240" w:lineRule="auto"/>
        <w:jc w:val="both"/>
        <w:rPr>
          <w:rFonts w:ascii="Arial" w:eastAsia="Times New Roman" w:hAnsi="Arial" w:cs="Arial"/>
          <w:color w:val="000000"/>
          <w:sz w:val="20"/>
          <w:szCs w:val="20"/>
          <w:lang w:eastAsia="zh-CN"/>
        </w:rPr>
      </w:pPr>
    </w:p>
    <w:p w:rsidR="00FC4F2C" w:rsidRPr="00FC4F2C" w:rsidRDefault="00FC4F2C" w:rsidP="00FC4F2C">
      <w:pPr>
        <w:spacing w:after="0" w:line="240" w:lineRule="auto"/>
        <w:ind w:left="1134"/>
        <w:jc w:val="both"/>
        <w:rPr>
          <w:rFonts w:ascii="Arial" w:eastAsia="Calibri" w:hAnsi="Arial" w:cs="Arial"/>
          <w:b/>
          <w:sz w:val="20"/>
          <w:szCs w:val="20"/>
          <w:lang w:eastAsia="zh-CN"/>
        </w:rPr>
      </w:pPr>
      <w:r w:rsidRPr="00FC4F2C">
        <w:rPr>
          <w:rFonts w:ascii="Arial" w:eastAsia="Calibri" w:hAnsi="Arial" w:cs="Arial"/>
          <w:b/>
          <w:sz w:val="20"/>
          <w:szCs w:val="20"/>
          <w:lang w:eastAsia="zh-CN"/>
        </w:rPr>
        <w:t xml:space="preserve">9.3. Sposób komunikowania się Zamawiającego z Wykonawcami (nie dotyczy składania ofert – ust 9.2. SIWZ) </w:t>
      </w:r>
    </w:p>
    <w:p w:rsidR="00FC4F2C" w:rsidRPr="00FC4F2C" w:rsidRDefault="00FC4F2C" w:rsidP="00FC4F2C">
      <w:pPr>
        <w:spacing w:after="0" w:line="240" w:lineRule="auto"/>
        <w:ind w:left="1134"/>
        <w:jc w:val="both"/>
        <w:rPr>
          <w:rFonts w:ascii="Arial" w:eastAsia="Calibri" w:hAnsi="Arial" w:cs="Arial"/>
          <w:b/>
          <w:sz w:val="20"/>
          <w:szCs w:val="20"/>
          <w:lang w:eastAsia="zh-CN"/>
        </w:rPr>
      </w:pPr>
    </w:p>
    <w:p w:rsidR="00FC4F2C" w:rsidRPr="000A4C1E" w:rsidRDefault="00FC4F2C" w:rsidP="00325491">
      <w:pPr>
        <w:numPr>
          <w:ilvl w:val="0"/>
          <w:numId w:val="13"/>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zh-CN"/>
        </w:rPr>
        <w:t xml:space="preserve">W postępowaniu o udzielenie zamówienia komunikacja pomiędzy Zamawiającym a Wykonawcami                np. składanie oświadczeń, dokumentów, zawiadomień, zapytań, innych informacji odbywa się elektronicznie za pośrednictwem platformy zakupowej pod adresem: </w:t>
      </w:r>
      <w:r w:rsidR="006A559E" w:rsidRPr="006A559E">
        <w:rPr>
          <w:rFonts w:ascii="Arial" w:eastAsia="Calibri" w:hAnsi="Arial" w:cs="Arial"/>
          <w:sz w:val="20"/>
          <w:szCs w:val="20"/>
          <w:lang w:eastAsia="pl-PL"/>
        </w:rPr>
        <w:t>https://platformazakupowa.pl/transakcja/</w:t>
      </w:r>
      <w:r w:rsidR="006A559E">
        <w:rPr>
          <w:rFonts w:ascii="Arial" w:eastAsia="Calibri" w:hAnsi="Arial" w:cs="Arial"/>
          <w:sz w:val="20"/>
          <w:szCs w:val="20"/>
          <w:lang w:eastAsia="pl-PL"/>
        </w:rPr>
        <w:t>333781</w:t>
      </w:r>
    </w:p>
    <w:p w:rsidR="000A4C1E" w:rsidRPr="000A4C1E" w:rsidRDefault="00FC4F2C" w:rsidP="00325491">
      <w:pPr>
        <w:numPr>
          <w:ilvl w:val="0"/>
          <w:numId w:val="13"/>
        </w:numPr>
        <w:suppressAutoHyphens/>
        <w:spacing w:after="0" w:line="240" w:lineRule="auto"/>
        <w:ind w:left="1418" w:hanging="284"/>
        <w:contextualSpacing/>
        <w:jc w:val="both"/>
        <w:rPr>
          <w:rFonts w:ascii="Arial" w:eastAsia="Calibri" w:hAnsi="Arial" w:cs="Arial"/>
          <w:color w:val="C00000"/>
          <w:sz w:val="20"/>
          <w:szCs w:val="20"/>
          <w:lang w:eastAsia="zh-CN"/>
        </w:rPr>
      </w:pPr>
      <w:r w:rsidRPr="00FC4F2C">
        <w:rPr>
          <w:rFonts w:ascii="Arial" w:eastAsia="Calibri" w:hAnsi="Arial" w:cs="Arial"/>
          <w:sz w:val="20"/>
          <w:szCs w:val="20"/>
          <w:lang w:eastAsia="zh-CN"/>
        </w:rPr>
        <w:t>Zamawiający może również komunikować się z Wykonawcami za pomocą poczty elektronicz</w:t>
      </w:r>
      <w:r w:rsidR="000A4C1E">
        <w:rPr>
          <w:rFonts w:ascii="Arial" w:eastAsia="Calibri" w:hAnsi="Arial" w:cs="Arial"/>
          <w:sz w:val="20"/>
          <w:szCs w:val="20"/>
          <w:lang w:eastAsia="zh-CN"/>
        </w:rPr>
        <w:t>nej,                    e-mail:</w:t>
      </w:r>
      <w:r w:rsidR="000A4C1E" w:rsidRPr="000A4C1E">
        <w:rPr>
          <w:rFonts w:ascii="Arial" w:eastAsia="Times New Roman" w:hAnsi="Arial" w:cs="Arial"/>
          <w:bCs/>
          <w:sz w:val="20"/>
          <w:szCs w:val="20"/>
          <w:lang w:eastAsia="zh-CN"/>
        </w:rPr>
        <w:t>inwestycje@um.bobowa.pl</w:t>
      </w:r>
    </w:p>
    <w:p w:rsidR="00FC4F2C" w:rsidRPr="00FC4F2C" w:rsidRDefault="00FC4F2C" w:rsidP="00325491">
      <w:pPr>
        <w:numPr>
          <w:ilvl w:val="0"/>
          <w:numId w:val="13"/>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zh-CN"/>
        </w:rPr>
        <w:t>Dokumenty elektroniczne, oświadczenia lub elektroniczne kopie dokumentów lub oświadczeń  składane są przez Wykonawcę za pośrednictwem platformy zakupowej i  przycisku „Wyślij wiadomość”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C4F2C" w:rsidRPr="00FC4F2C" w:rsidRDefault="00FC4F2C" w:rsidP="00FC4F2C">
      <w:pPr>
        <w:widowControl w:val="0"/>
        <w:suppressAutoHyphens/>
        <w:spacing w:after="0" w:line="240" w:lineRule="auto"/>
        <w:jc w:val="both"/>
        <w:rPr>
          <w:rFonts w:ascii="Arial" w:eastAsia="Times New Roman" w:hAnsi="Arial" w:cs="Arial"/>
          <w:b/>
          <w:sz w:val="20"/>
          <w:szCs w:val="20"/>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0"/>
          <w:lang w:eastAsia="zh-CN"/>
        </w:rPr>
      </w:pPr>
      <w:r w:rsidRPr="00FC4F2C">
        <w:rPr>
          <w:rFonts w:ascii="Arial" w:eastAsia="Times New Roman" w:hAnsi="Arial" w:cs="Arial"/>
          <w:b/>
          <w:sz w:val="20"/>
          <w:szCs w:val="20"/>
          <w:lang w:eastAsia="zh-CN"/>
        </w:rPr>
        <w:t>Wyjaśnienia</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dotyczące</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SIWZ</w:t>
      </w: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0"/>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przewiduje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zorganizowania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zebrania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informacyjnego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wykonawców.</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Wykonawca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może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zwrócić</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się</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zamawiającego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treści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SIWZ.</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niezwłocznie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udzieli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wyjaśnień,</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jednak</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później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niż</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6</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dni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przed</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upływem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terminu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składania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w:t>
      </w:r>
      <w:r w:rsidRPr="00FC4F2C">
        <w:rPr>
          <w:rFonts w:ascii="Arial" w:eastAsia="Arial" w:hAnsi="Arial" w:cs="Arial"/>
          <w:sz w:val="20"/>
          <w:szCs w:val="20"/>
          <w:lang w:eastAsia="zh-CN"/>
        </w:rPr>
        <w:t xml:space="preserve"> – </w:t>
      </w:r>
      <w:r w:rsidRPr="00FC4F2C">
        <w:rPr>
          <w:rFonts w:ascii="Arial" w:eastAsia="Times New Roman" w:hAnsi="Arial" w:cs="Arial"/>
          <w:sz w:val="20"/>
          <w:szCs w:val="20"/>
          <w:lang w:eastAsia="zh-CN"/>
        </w:rPr>
        <w:t>pod</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warunkiem,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że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wniosek</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treści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SIWZ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wpłynie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zamawiającego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później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niż</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końca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którym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upływa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połowa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wyznaczonego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terminu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składania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Jeżeli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wniosek</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treści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SIWZ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wpłynie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upływie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terminu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składania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wniosku,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lub</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będzie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dotyczył</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udzielonych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wyjaśnień,</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będzie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mógł</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udzielić</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wyjaśnień</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lub</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pozostawić</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wniosek</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bez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rozpatrzenia.</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lastRenderedPageBreak/>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przekazuje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treść</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zapytań</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wraz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wyjaśnieniami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wykonawcom,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którym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przekazał</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SIWZ,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bez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ujawniania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źródła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zapytania,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także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zamieszcza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stronie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internetowej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została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umieszczona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niniejsza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specyfikacja.</w:t>
      </w:r>
    </w:p>
    <w:p w:rsidR="00FC4F2C" w:rsidRPr="00FC4F2C" w:rsidRDefault="00FC4F2C" w:rsidP="00FC4F2C">
      <w:pPr>
        <w:widowControl w:val="0"/>
        <w:suppressAutoHyphens/>
        <w:spacing w:after="0" w:line="240" w:lineRule="auto"/>
        <w:jc w:val="both"/>
        <w:rPr>
          <w:rFonts w:ascii="Arial" w:eastAsia="Times New Roman" w:hAnsi="Arial" w:cs="Arial"/>
          <w:sz w:val="20"/>
          <w:szCs w:val="20"/>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0"/>
          <w:lang w:eastAsia="zh-CN"/>
        </w:rPr>
      </w:pPr>
      <w:r w:rsidRPr="00FC4F2C">
        <w:rPr>
          <w:rFonts w:ascii="Arial" w:eastAsia="Times New Roman" w:hAnsi="Arial" w:cs="Arial"/>
          <w:b/>
          <w:sz w:val="20"/>
          <w:szCs w:val="20"/>
          <w:lang w:eastAsia="zh-CN"/>
        </w:rPr>
        <w:t>Modyfikacja</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treści</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SIWZ</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uzasadnionych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przypadkach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może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przed</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upływem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terminu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składania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 xml:space="preserve">zmienić </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treść</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SIWZ.</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Dokonaną</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zmianę treści SIWZ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Zamawiający udostępnia na stronie internetowej 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została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umieszczona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niniejsza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specyfikacja.</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przypadku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przedłużenia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terminu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składania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przedłużeniu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niezwłocznie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zawiadamia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wszystkich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wykonawców,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którym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przekazano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SIWZ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oraz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zamieszcza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informację</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stronie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internetowej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została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umieszczona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niniejsza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specyfikacja.</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10.</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WYMAGANIA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DOTYCZĄCE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WADIUM</w:t>
      </w: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rPr>
          <w:rFonts w:ascii="Arial" w:eastAsia="Times New Roman" w:hAnsi="Arial" w:cs="Arial"/>
          <w:b/>
          <w:sz w:val="20"/>
          <w:szCs w:val="24"/>
          <w:lang w:eastAsia="zh-CN"/>
        </w:rPr>
      </w:pPr>
      <w:r w:rsidRPr="00FC4F2C">
        <w:rPr>
          <w:rFonts w:ascii="Arial" w:eastAsia="Times New Roman" w:hAnsi="Arial" w:cs="Arial"/>
          <w:b/>
          <w:sz w:val="20"/>
          <w:szCs w:val="24"/>
          <w:lang w:eastAsia="zh-CN"/>
        </w:rPr>
        <w:t>Oferta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musi</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być</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zabezpieczona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wadium</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wysokości</w:t>
      </w:r>
      <w:r w:rsidRPr="00FC4F2C">
        <w:rPr>
          <w:rFonts w:ascii="Arial" w:eastAsia="Arial" w:hAnsi="Arial" w:cs="Arial"/>
          <w:b/>
          <w:sz w:val="20"/>
          <w:szCs w:val="24"/>
          <w:lang w:eastAsia="zh-CN"/>
        </w:rPr>
        <w:t xml:space="preserve"> </w:t>
      </w:r>
      <w:r w:rsidR="00DA65C4">
        <w:rPr>
          <w:rFonts w:ascii="Arial" w:eastAsia="Times New Roman" w:hAnsi="Arial" w:cs="Arial"/>
          <w:b/>
          <w:sz w:val="20"/>
          <w:szCs w:val="24"/>
          <w:lang w:eastAsia="zh-CN"/>
        </w:rPr>
        <w:t>30 000</w:t>
      </w:r>
      <w:r w:rsidRPr="00FC4F2C">
        <w:rPr>
          <w:rFonts w:ascii="Arial" w:eastAsia="Times New Roman" w:hAnsi="Arial" w:cs="Arial"/>
          <w:b/>
          <w:sz w:val="20"/>
          <w:szCs w:val="24"/>
          <w:lang w:eastAsia="zh-CN"/>
        </w:rPr>
        <w:t>,00</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zł</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(słownie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zł:</w:t>
      </w:r>
      <w:r w:rsidR="00DA65C4">
        <w:rPr>
          <w:rFonts w:ascii="Arial" w:eastAsia="Arial" w:hAnsi="Arial" w:cs="Arial"/>
          <w:b/>
          <w:sz w:val="20"/>
          <w:szCs w:val="24"/>
          <w:lang w:eastAsia="zh-CN"/>
        </w:rPr>
        <w:t xml:space="preserve"> trzydzieści</w:t>
      </w:r>
      <w:r w:rsidRPr="00FC4F2C">
        <w:rPr>
          <w:rFonts w:ascii="Arial" w:eastAsia="Arial" w:hAnsi="Arial" w:cs="Arial"/>
          <w:b/>
          <w:sz w:val="20"/>
          <w:szCs w:val="24"/>
          <w:lang w:eastAsia="zh-CN"/>
        </w:rPr>
        <w:t xml:space="preserve"> tysięcy</w:t>
      </w:r>
      <w:r w:rsidRPr="00FC4F2C">
        <w:rPr>
          <w:rFonts w:ascii="Arial" w:eastAsia="Times New Roman" w:hAnsi="Arial" w:cs="Arial"/>
          <w:b/>
          <w:sz w:val="20"/>
          <w:szCs w:val="24"/>
          <w:lang w:eastAsia="zh-CN"/>
        </w:rPr>
        <w:t xml:space="preserve"> 00/100)</w:t>
      </w:r>
    </w:p>
    <w:p w:rsidR="00FC4F2C" w:rsidRPr="00FC4F2C" w:rsidRDefault="00FC4F2C" w:rsidP="00FC4F2C">
      <w:pPr>
        <w:widowControl w:val="0"/>
        <w:suppressAutoHyphens/>
        <w:spacing w:after="0" w:line="240" w:lineRule="auto"/>
        <w:ind w:left="1080"/>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080"/>
        <w:rPr>
          <w:rFonts w:ascii="Arial" w:eastAsia="Times New Roman" w:hAnsi="Arial" w:cs="Arial"/>
          <w:sz w:val="20"/>
          <w:szCs w:val="24"/>
          <w:lang w:eastAsia="zh-CN"/>
        </w:rPr>
      </w:pPr>
      <w:r w:rsidRPr="00FC4F2C">
        <w:rPr>
          <w:rFonts w:ascii="Arial" w:eastAsia="Times New Roman" w:hAnsi="Arial" w:cs="Arial"/>
          <w:sz w:val="20"/>
          <w:szCs w:val="24"/>
          <w:lang w:eastAsia="zh-CN"/>
        </w:rPr>
        <w:t>Wadium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musi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obejmować</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okres</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związania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jest</w:t>
      </w:r>
      <w:r w:rsidRPr="00FC4F2C">
        <w:rPr>
          <w:rFonts w:ascii="Arial" w:eastAsia="Arial" w:hAnsi="Arial" w:cs="Arial"/>
          <w:sz w:val="20"/>
          <w:szCs w:val="24"/>
          <w:lang w:eastAsia="zh-CN"/>
        </w:rPr>
        <w:t xml:space="preserve"> </w:t>
      </w:r>
      <w:r w:rsidRPr="00FC4F2C">
        <w:rPr>
          <w:rFonts w:ascii="Arial" w:eastAsia="Times New Roman" w:hAnsi="Arial" w:cs="Arial"/>
          <w:b/>
          <w:sz w:val="20"/>
          <w:szCs w:val="24"/>
          <w:lang w:eastAsia="zh-CN"/>
        </w:rPr>
        <w:t>60</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dni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od</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ostatecznego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terminu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składania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Wadium</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może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być</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wnoszone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jednej</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lub</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kilku</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następujących</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formach:</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pieniądzu,</w:t>
      </w:r>
    </w:p>
    <w:p w:rsidR="00FC4F2C" w:rsidRPr="00FC4F2C" w:rsidRDefault="00FC4F2C" w:rsidP="00FC4F2C">
      <w:pPr>
        <w:widowControl w:val="0"/>
        <w:suppressAutoHyphens/>
        <w:spacing w:after="0" w:line="240" w:lineRule="auto"/>
        <w:ind w:left="1080"/>
        <w:jc w:val="both"/>
        <w:rPr>
          <w:rFonts w:ascii="Arial" w:eastAsia="Arial" w:hAnsi="Arial" w:cs="Arial"/>
          <w:sz w:val="20"/>
          <w:szCs w:val="24"/>
          <w:lang w:eastAsia="zh-CN"/>
        </w:rPr>
      </w:pPr>
      <w:r w:rsidRPr="00FC4F2C">
        <w:rPr>
          <w:rFonts w:ascii="Arial" w:eastAsia="Times New Roman" w:hAnsi="Arial" w:cs="Arial"/>
          <w:sz w:val="20"/>
          <w:szCs w:val="24"/>
          <w:lang w:eastAsia="zh-CN"/>
        </w:rPr>
        <w: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poręczeniach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bankowych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lub</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poręczeniach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spółdzielczej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kasy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oszczędnościowo</w:t>
      </w:r>
      <w:r w:rsidRPr="00FC4F2C">
        <w:rPr>
          <w:rFonts w:ascii="Arial" w:eastAsia="Arial" w:hAnsi="Arial" w:cs="Arial"/>
          <w:sz w:val="20"/>
          <w:szCs w:val="24"/>
          <w:lang w:eastAsia="zh-CN"/>
        </w:rPr>
        <w:t xml:space="preserve"> – </w:t>
      </w:r>
      <w:r w:rsidRPr="00FC4F2C">
        <w:rPr>
          <w:rFonts w:ascii="Arial" w:eastAsia="Times New Roman" w:hAnsi="Arial" w:cs="Arial"/>
          <w:sz w:val="20"/>
          <w:szCs w:val="24"/>
          <w:lang w:eastAsia="zh-CN"/>
        </w:rPr>
        <w:t>kredytowej,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tym</w:t>
      </w:r>
      <w:r w:rsidRPr="00FC4F2C">
        <w:rPr>
          <w:rFonts w:ascii="Arial" w:eastAsia="Arial" w:hAnsi="Arial" w:cs="Arial"/>
          <w:sz w:val="20"/>
          <w:szCs w:val="24"/>
          <w:lang w:eastAsia="zh-CN"/>
        </w:rPr>
        <w:t xml:space="preserve">    </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że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poręczenie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kasy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jest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zawsze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poręczeniem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pieniężnym,</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gwarancjach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bankowych,</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gwarancjach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ubezpieczeniowych,</w:t>
      </w:r>
    </w:p>
    <w:p w:rsidR="00FC4F2C" w:rsidRPr="00FC4F2C" w:rsidRDefault="00FC4F2C" w:rsidP="00FC4F2C">
      <w:pPr>
        <w:widowControl w:val="0"/>
        <w:suppressAutoHyphens/>
        <w:spacing w:after="0" w:line="240" w:lineRule="auto"/>
        <w:ind w:left="1260" w:hanging="180"/>
        <w:jc w:val="both"/>
        <w:rPr>
          <w:rFonts w:ascii="Arial" w:eastAsia="Arial" w:hAnsi="Arial" w:cs="Arial"/>
          <w:sz w:val="20"/>
          <w:szCs w:val="24"/>
          <w:lang w:eastAsia="zh-CN"/>
        </w:rPr>
      </w:pPr>
      <w:r w:rsidRPr="00FC4F2C">
        <w:rPr>
          <w:rFonts w:ascii="Arial" w:eastAsia="Times New Roman" w:hAnsi="Arial" w:cs="Arial"/>
          <w:sz w:val="20"/>
          <w:szCs w:val="24"/>
          <w:lang w:eastAsia="zh-CN"/>
        </w:rPr>
        <w: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poręczeniach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udzielanych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podmioty,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których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mowa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art.6b</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ust.5</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pkt.2</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ustawy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9</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listopada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2000</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r.</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utworzeniu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Polskiej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Agencji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Rozwoju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Przedsiębiorczości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w:t>
      </w:r>
      <w:r w:rsidR="00DA65C4">
        <w:rPr>
          <w:rFonts w:ascii="Arial" w:eastAsia="Arial" w:hAnsi="Arial" w:cs="Arial"/>
          <w:sz w:val="20"/>
          <w:szCs w:val="24"/>
          <w:lang w:eastAsia="zh-CN"/>
        </w:rPr>
        <w:t xml:space="preserve"> z 2019</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poz.</w:t>
      </w:r>
      <w:r w:rsidR="00DA65C4">
        <w:rPr>
          <w:rFonts w:ascii="Arial" w:eastAsia="Arial" w:hAnsi="Arial" w:cs="Arial"/>
          <w:sz w:val="20"/>
          <w:szCs w:val="24"/>
          <w:lang w:eastAsia="zh-CN"/>
        </w:rPr>
        <w:t xml:space="preserve"> 310, 836 i 1572</w:t>
      </w:r>
      <w:r w:rsidRPr="00FC4F2C">
        <w:rPr>
          <w:rFonts w:ascii="Arial" w:eastAsia="Times New Roman" w:hAnsi="Arial" w:cs="Arial"/>
          <w:sz w:val="20"/>
          <w:szCs w:val="24"/>
          <w:lang w:eastAsia="zh-CN"/>
        </w:rPr>
        <w:t>).</w:t>
      </w:r>
    </w:p>
    <w:p w:rsidR="00FC4F2C" w:rsidRPr="00FC4F2C" w:rsidRDefault="00FC4F2C" w:rsidP="00FC4F2C">
      <w:pPr>
        <w:suppressAutoHyphens/>
        <w:spacing w:after="0" w:line="240" w:lineRule="auto"/>
        <w:ind w:left="1080"/>
        <w:jc w:val="both"/>
        <w:rPr>
          <w:rFonts w:ascii="Arial" w:eastAsia="Arial" w:hAnsi="Arial" w:cs="Arial"/>
          <w:sz w:val="20"/>
          <w:szCs w:val="24"/>
          <w:lang w:eastAsia="zh-CN"/>
        </w:rPr>
      </w:pPr>
      <w:r w:rsidRPr="00FC4F2C">
        <w:rPr>
          <w:rFonts w:ascii="Arial" w:eastAsia="Times New Roman" w:hAnsi="Arial" w:cs="Arial"/>
          <w:sz w:val="20"/>
          <w:szCs w:val="24"/>
          <w:lang w:eastAsia="zh-CN"/>
        </w:rPr>
        <w:t>Zamawiający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poza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formami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wnoszenia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wadium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dopuszcza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innych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form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wnoszenia.</w:t>
      </w:r>
      <w:r w:rsidRPr="00FC4F2C">
        <w:rPr>
          <w:rFonts w:ascii="Arial" w:eastAsia="Arial" w:hAnsi="Arial" w:cs="Arial"/>
          <w:sz w:val="20"/>
          <w:szCs w:val="24"/>
          <w:lang w:eastAsia="zh-CN"/>
        </w:rPr>
        <w:t xml:space="preserve"> </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C03770" w:rsidRPr="00C03770" w:rsidRDefault="00FC4F2C" w:rsidP="00C03770">
      <w:pPr>
        <w:widowControl w:val="0"/>
        <w:suppressAutoHyphens/>
        <w:spacing w:after="0" w:line="240" w:lineRule="auto"/>
        <w:ind w:left="1134"/>
        <w:jc w:val="both"/>
        <w:rPr>
          <w:rFonts w:ascii="Arial" w:eastAsia="Times New Roman" w:hAnsi="Arial" w:cs="Arial"/>
          <w:sz w:val="20"/>
          <w:szCs w:val="20"/>
          <w:lang w:eastAsia="zh-CN"/>
        </w:rPr>
      </w:pPr>
      <w:r w:rsidRPr="00C03770">
        <w:rPr>
          <w:rFonts w:ascii="Arial" w:eastAsia="Times New Roman" w:hAnsi="Arial" w:cs="Arial"/>
          <w:b/>
          <w:sz w:val="20"/>
          <w:szCs w:val="20"/>
          <w:lang w:eastAsia="zh-CN"/>
        </w:rPr>
        <w:t xml:space="preserve">Wadium wnoszone w pieniądzu należy wpłacić </w:t>
      </w:r>
      <w:r w:rsidRPr="00C03770">
        <w:rPr>
          <w:rFonts w:ascii="Arial" w:eastAsia="Times New Roman" w:hAnsi="Arial" w:cs="Arial"/>
          <w:b/>
          <w:sz w:val="20"/>
          <w:szCs w:val="20"/>
          <w:u w:val="single"/>
          <w:lang w:eastAsia="zh-CN"/>
        </w:rPr>
        <w:t>przelewem</w:t>
      </w:r>
      <w:r w:rsidRPr="00C03770">
        <w:rPr>
          <w:rFonts w:ascii="Arial" w:eastAsia="Times New Roman" w:hAnsi="Arial" w:cs="Arial"/>
          <w:b/>
          <w:sz w:val="20"/>
          <w:szCs w:val="20"/>
          <w:lang w:eastAsia="zh-CN"/>
        </w:rPr>
        <w:t xml:space="preserve"> na rac</w:t>
      </w:r>
      <w:r w:rsidR="00C03770" w:rsidRPr="00C03770">
        <w:rPr>
          <w:rFonts w:ascii="Arial" w:eastAsia="Times New Roman" w:hAnsi="Arial" w:cs="Arial"/>
          <w:b/>
          <w:sz w:val="20"/>
          <w:szCs w:val="20"/>
          <w:lang w:eastAsia="zh-CN"/>
        </w:rPr>
        <w:t xml:space="preserve">hunek bankowy zamawiającego: </w:t>
      </w:r>
      <w:r w:rsidR="00C03770" w:rsidRPr="00C03770">
        <w:rPr>
          <w:rFonts w:ascii="Arial" w:hAnsi="Arial" w:cs="Arial"/>
          <w:sz w:val="20"/>
          <w:szCs w:val="20"/>
        </w:rPr>
        <w:t xml:space="preserve">Nr </w:t>
      </w:r>
      <w:r w:rsidR="00C03770" w:rsidRPr="00C03770">
        <w:rPr>
          <w:rFonts w:ascii="Arial" w:hAnsi="Arial" w:cs="Arial"/>
          <w:b/>
          <w:sz w:val="20"/>
          <w:szCs w:val="20"/>
        </w:rPr>
        <w:t xml:space="preserve">02 8797 1013 0010 0100 0202 0006 </w:t>
      </w:r>
      <w:r w:rsidR="00C03770" w:rsidRPr="00C03770">
        <w:rPr>
          <w:rFonts w:ascii="Arial" w:hAnsi="Arial" w:cs="Arial"/>
          <w:color w:val="000000"/>
          <w:sz w:val="20"/>
          <w:szCs w:val="20"/>
        </w:rPr>
        <w:t>z zaznaczeniem, że dotyczy przetargu pn.:</w:t>
      </w:r>
      <w:r w:rsidR="00C03770">
        <w:rPr>
          <w:rFonts w:ascii="Arial" w:eastAsia="Times New Roman" w:hAnsi="Arial" w:cs="Arial"/>
          <w:b/>
          <w:sz w:val="20"/>
          <w:szCs w:val="20"/>
          <w:lang w:eastAsia="zh-CN"/>
        </w:rPr>
        <w:t xml:space="preserve"> </w:t>
      </w:r>
      <w:r w:rsidR="00C03770" w:rsidRPr="00C03770">
        <w:rPr>
          <w:rFonts w:ascii="Arial" w:eastAsia="Times New Roman" w:hAnsi="Arial" w:cs="Arial"/>
          <w:sz w:val="20"/>
          <w:szCs w:val="20"/>
          <w:lang w:eastAsia="zh-CN"/>
        </w:rPr>
        <w:t xml:space="preserve">Dostawa </w:t>
      </w:r>
      <w:r w:rsidR="00C03770" w:rsidRPr="00C03770">
        <w:rPr>
          <w:rFonts w:ascii="Arial" w:eastAsia="Times New Roman" w:hAnsi="Arial" w:cs="Arial"/>
          <w:bCs/>
          <w:noProof/>
          <w:sz w:val="20"/>
          <w:szCs w:val="20"/>
        </w:rPr>
        <w:t>autobusu elektrycznego i stacji ładowania dla gminy Bobowa</w:t>
      </w:r>
    </w:p>
    <w:p w:rsidR="00C03770" w:rsidRPr="00C03770" w:rsidRDefault="00C03770" w:rsidP="00FC4F2C">
      <w:pPr>
        <w:widowControl w:val="0"/>
        <w:suppressAutoHyphens/>
        <w:spacing w:after="0" w:line="240" w:lineRule="auto"/>
        <w:ind w:left="1080"/>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przypadku</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wnoszenia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wadium</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formie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pieniężnej</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termin</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wniesienia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wadium</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przyjmuje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się</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datę</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uznania</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rachunku</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Zamawiającego.</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Uznanie</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rachunku</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Zamawiającego</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musi</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nastąpić</w:t>
      </w:r>
      <w:r w:rsidRPr="00FC4F2C">
        <w:rPr>
          <w:rFonts w:ascii="Arial" w:eastAsia="Arial" w:hAnsi="Arial" w:cs="Arial"/>
          <w:bCs/>
          <w:sz w:val="20"/>
          <w:szCs w:val="24"/>
          <w:lang w:eastAsia="zh-CN"/>
        </w:rPr>
        <w:t xml:space="preserve"> </w:t>
      </w:r>
      <w:r w:rsidRPr="00FC4F2C">
        <w:rPr>
          <w:rFonts w:ascii="Arial" w:eastAsia="Times New Roman" w:hAnsi="Arial" w:cs="Arial"/>
          <w:bCs/>
          <w:sz w:val="20"/>
          <w:szCs w:val="24"/>
          <w:lang w:eastAsia="zh-CN"/>
        </w:rPr>
        <w:t>najpóźniej</w:t>
      </w:r>
      <w:r w:rsidRPr="00FC4F2C">
        <w:rPr>
          <w:rFonts w:ascii="Arial" w:eastAsia="Arial" w:hAnsi="Arial" w:cs="Arial"/>
          <w:bCs/>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terminie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składnia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w:t>
      </w:r>
    </w:p>
    <w:p w:rsidR="00FC4F2C" w:rsidRPr="00FC4F2C" w:rsidRDefault="00FC4F2C" w:rsidP="00FC4F2C">
      <w:pPr>
        <w:widowControl w:val="0"/>
        <w:suppressAutoHyphens/>
        <w:spacing w:after="0" w:line="240" w:lineRule="auto"/>
        <w:ind w:left="1080"/>
        <w:jc w:val="both"/>
        <w:rPr>
          <w:rFonts w:ascii="Arial" w:eastAsia="Times New Roman" w:hAnsi="Arial" w:cs="Arial"/>
          <w:color w:val="C00000"/>
          <w:sz w:val="20"/>
          <w:szCs w:val="24"/>
          <w:lang w:eastAsia="zh-CN"/>
        </w:rPr>
      </w:pPr>
    </w:p>
    <w:p w:rsidR="00FC4F2C" w:rsidRPr="00A0567A"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A0567A">
        <w:rPr>
          <w:rFonts w:ascii="Arial" w:eastAsia="Times New Roman" w:hAnsi="Arial" w:cs="Arial"/>
          <w:sz w:val="20"/>
          <w:szCs w:val="24"/>
          <w:lang w:eastAsia="zh-CN"/>
        </w:rPr>
        <w:t>Wadium w formie innej niż pieniężna należy wnieść w formie oryginału.</w:t>
      </w:r>
    </w:p>
    <w:p w:rsidR="00FC4F2C" w:rsidRPr="00A0567A" w:rsidRDefault="00FC4F2C" w:rsidP="00FC4F2C">
      <w:pPr>
        <w:widowControl w:val="0"/>
        <w:suppressAutoHyphens/>
        <w:spacing w:after="0" w:line="240" w:lineRule="auto"/>
        <w:ind w:left="1080"/>
        <w:jc w:val="both"/>
        <w:rPr>
          <w:rFonts w:ascii="Arial" w:eastAsia="Arial" w:hAnsi="Arial" w:cs="Arial"/>
          <w:sz w:val="20"/>
          <w:szCs w:val="24"/>
          <w:lang w:eastAsia="zh-CN"/>
        </w:rPr>
      </w:pPr>
      <w:r w:rsidRPr="00A0567A">
        <w:rPr>
          <w:rFonts w:ascii="Arial" w:eastAsia="Times New Roman" w:hAnsi="Arial" w:cs="Arial"/>
          <w:sz w:val="20"/>
          <w:szCs w:val="24"/>
          <w:lang w:eastAsia="zh-CN"/>
        </w:rPr>
        <w:t>Wadium</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w</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formie</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innej</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niż</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pieniądz</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należy</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wnieść</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najpóźniej</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w</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terminie</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składnia</w:t>
      </w:r>
      <w:r w:rsidRPr="00A0567A">
        <w:rPr>
          <w:rFonts w:ascii="Arial" w:eastAsia="Arial" w:hAnsi="Arial" w:cs="Arial"/>
          <w:sz w:val="20"/>
          <w:szCs w:val="24"/>
          <w:lang w:eastAsia="zh-CN"/>
        </w:rPr>
        <w:t xml:space="preserve"> </w:t>
      </w:r>
      <w:r w:rsidRPr="00A0567A">
        <w:rPr>
          <w:rFonts w:ascii="Arial" w:eastAsia="Times New Roman" w:hAnsi="Arial" w:cs="Arial"/>
          <w:sz w:val="20"/>
          <w:szCs w:val="24"/>
          <w:lang w:eastAsia="zh-CN"/>
        </w:rPr>
        <w:t>ofert</w:t>
      </w:r>
      <w:r w:rsidRPr="00A0567A">
        <w:rPr>
          <w:rFonts w:ascii="Arial" w:eastAsia="Arial" w:hAnsi="Arial" w:cs="Arial"/>
          <w:sz w:val="20"/>
          <w:szCs w:val="24"/>
          <w:lang w:eastAsia="zh-CN"/>
        </w:rPr>
        <w:t xml:space="preserve"> </w:t>
      </w:r>
      <w:r w:rsidR="00A0567A" w:rsidRPr="00A0567A">
        <w:rPr>
          <w:rFonts w:ascii="Arial" w:eastAsia="Arial" w:hAnsi="Arial" w:cs="Arial"/>
          <w:sz w:val="20"/>
          <w:szCs w:val="24"/>
          <w:lang w:eastAsia="zh-CN"/>
        </w:rPr>
        <w:t xml:space="preserve">w postaci elektronicznej. </w:t>
      </w:r>
    </w:p>
    <w:p w:rsidR="00FC4F2C" w:rsidRPr="00FC4F2C" w:rsidRDefault="00FC4F2C" w:rsidP="00FC4F2C">
      <w:pPr>
        <w:widowControl w:val="0"/>
        <w:suppressAutoHyphens/>
        <w:spacing w:after="0" w:line="240" w:lineRule="auto"/>
        <w:jc w:val="both"/>
        <w:rPr>
          <w:rFonts w:ascii="Arial" w:eastAsia="Times New Roman" w:hAnsi="Arial" w:cs="Arial"/>
          <w:b/>
          <w:bCs/>
          <w:sz w:val="20"/>
          <w:szCs w:val="24"/>
          <w:lang w:eastAsia="zh-CN"/>
        </w:rPr>
      </w:pPr>
    </w:p>
    <w:p w:rsidR="00FC4F2C" w:rsidRPr="00FC4F2C" w:rsidRDefault="00FC4F2C" w:rsidP="00FC4F2C">
      <w:pPr>
        <w:widowControl w:val="0"/>
        <w:suppressAutoHyphens/>
        <w:spacing w:after="0" w:line="240" w:lineRule="auto"/>
        <w:ind w:left="1080"/>
        <w:jc w:val="both"/>
        <w:rPr>
          <w:rFonts w:ascii="Arial" w:eastAsia="Arial" w:hAnsi="Arial" w:cs="Arial"/>
          <w:b/>
          <w:bCs/>
          <w:sz w:val="20"/>
          <w:szCs w:val="24"/>
          <w:lang w:eastAsia="zh-CN"/>
        </w:rPr>
      </w:pPr>
      <w:r w:rsidRPr="00FC4F2C">
        <w:rPr>
          <w:rFonts w:ascii="Arial" w:eastAsia="Times New Roman" w:hAnsi="Arial" w:cs="Arial"/>
          <w:b/>
          <w:bCs/>
          <w:sz w:val="20"/>
          <w:szCs w:val="24"/>
          <w:lang w:eastAsia="zh-CN"/>
        </w:rPr>
        <w:t>Zamawiający odrzuci ofertę Wykonawcy,</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który</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nie</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wniesie</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wadium</w:t>
      </w:r>
      <w:r w:rsidRPr="00FC4F2C">
        <w:rPr>
          <w:rFonts w:ascii="Arial" w:eastAsia="Arial" w:hAnsi="Arial" w:cs="Arial"/>
          <w:b/>
          <w:bCs/>
          <w:sz w:val="20"/>
          <w:szCs w:val="24"/>
          <w:lang w:eastAsia="zh-CN"/>
        </w:rPr>
        <w:t xml:space="preserve"> </w:t>
      </w:r>
      <w:r w:rsidRPr="00FC4F2C">
        <w:rPr>
          <w:rFonts w:ascii="Arial" w:eastAsia="Times New Roman" w:hAnsi="Arial" w:cs="Arial"/>
          <w:b/>
          <w:bCs/>
          <w:sz w:val="20"/>
          <w:szCs w:val="24"/>
          <w:lang w:eastAsia="zh-CN"/>
        </w:rPr>
        <w:t>lub wniesie wadium w sposób nieprawidłowy</w:t>
      </w:r>
      <w:r w:rsidRPr="00FC4F2C">
        <w:rPr>
          <w:rFonts w:ascii="Arial" w:eastAsia="Arial" w:hAnsi="Arial" w:cs="Arial"/>
          <w:b/>
          <w:bCs/>
          <w:sz w:val="20"/>
          <w:szCs w:val="24"/>
          <w:lang w:eastAsia="zh-CN"/>
        </w:rPr>
        <w:t>.</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u w:val="single"/>
          <w:lang w:eastAsia="zh-CN"/>
        </w:rPr>
      </w:pPr>
    </w:p>
    <w:p w:rsidR="00FC4F2C" w:rsidRPr="00FC4F2C" w:rsidRDefault="00FC4F2C" w:rsidP="00FC4F2C">
      <w:pPr>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4"/>
          <w:lang w:eastAsia="zh-CN"/>
        </w:rPr>
        <w:t>Zamawiający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zwraca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wadium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wszystkim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wykonawcom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niezwłocznie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wyborze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najkorzystniejszej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lub</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unieważnieniu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postępowania,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wyjątkiem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którego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została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wybrana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jako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najkorzystniejsza</w:t>
      </w:r>
      <w:r w:rsidRPr="00FC4F2C">
        <w:rPr>
          <w:rFonts w:ascii="Arial" w:eastAsia="Times New Roman" w:hAnsi="Arial" w:cs="Arial"/>
          <w:sz w:val="20"/>
          <w:szCs w:val="20"/>
          <w:lang w:eastAsia="zh-CN"/>
        </w:rPr>
        <w:t>.</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została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wybrana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jako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najkorzystniejsza,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zwraca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wadium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niezwłocznie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zawarciu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umowy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sprawie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zamówienia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publicznego.</w:t>
      </w: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p>
    <w:p w:rsidR="00FC4F2C" w:rsidRPr="00FC4F2C" w:rsidRDefault="00FC4F2C" w:rsidP="00FC4F2C">
      <w:pPr>
        <w:suppressAutoHyphens/>
        <w:spacing w:after="0" w:line="240" w:lineRule="auto"/>
        <w:ind w:left="1080"/>
        <w:jc w:val="both"/>
        <w:rPr>
          <w:rFonts w:ascii="Arial" w:eastAsia="Arial" w:hAnsi="Arial" w:cs="Arial"/>
          <w:sz w:val="20"/>
          <w:szCs w:val="20"/>
          <w:lang w:eastAsia="zh-CN"/>
        </w:rPr>
      </w:pP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zwraca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niezwłocznie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wadium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wniosek</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wycofał</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ofertę</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przed</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upływem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terminu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składania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w:t>
      </w:r>
      <w:r w:rsidRPr="00FC4F2C">
        <w:rPr>
          <w:rFonts w:ascii="Arial" w:eastAsia="Arial" w:hAnsi="Arial" w:cs="Arial"/>
          <w:sz w:val="20"/>
          <w:szCs w:val="20"/>
          <w:lang w:eastAsia="zh-CN"/>
        </w:rPr>
        <w:t xml:space="preserve"> </w:t>
      </w:r>
    </w:p>
    <w:p w:rsidR="00FC4F2C" w:rsidRPr="00FC4F2C" w:rsidRDefault="00FC4F2C" w:rsidP="00FC4F2C">
      <w:pPr>
        <w:suppressAutoHyphens/>
        <w:spacing w:after="0" w:line="240" w:lineRule="auto"/>
        <w:ind w:left="1080"/>
        <w:jc w:val="both"/>
        <w:rPr>
          <w:rFonts w:ascii="Arial" w:eastAsia="Times New Roman" w:hAnsi="Arial" w:cs="Arial"/>
          <w:sz w:val="20"/>
          <w:szCs w:val="20"/>
          <w:lang w:eastAsia="zh-CN"/>
        </w:rPr>
      </w:pPr>
    </w:p>
    <w:p w:rsidR="00FC4F2C" w:rsidRPr="00FC4F2C" w:rsidRDefault="00FC4F2C" w:rsidP="00FC4F2C">
      <w:pPr>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żąda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ponownego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wniesienia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wadium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wykonawcę,</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któremu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zwrócono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wadium,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jeżeli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wyniku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ostatecznego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rozstrzygnięcia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odwołania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została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wybrana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jako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najkorzystniejsza.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wnosi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wadium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terminie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określonym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zamawiającego.</w:t>
      </w:r>
    </w:p>
    <w:p w:rsidR="00FC4F2C" w:rsidRPr="00FC4F2C" w:rsidRDefault="00FC4F2C" w:rsidP="00FC4F2C">
      <w:pPr>
        <w:suppressAutoHyphens/>
        <w:spacing w:after="0" w:line="240" w:lineRule="auto"/>
        <w:ind w:left="1080"/>
        <w:jc w:val="both"/>
        <w:rPr>
          <w:rFonts w:ascii="Arial" w:eastAsia="Times New Roman" w:hAnsi="Arial" w:cs="Arial"/>
          <w:sz w:val="20"/>
          <w:szCs w:val="20"/>
          <w:lang w:eastAsia="zh-CN"/>
        </w:rPr>
      </w:pPr>
    </w:p>
    <w:p w:rsidR="00FC4F2C" w:rsidRPr="00FC4F2C" w:rsidRDefault="00FC4F2C" w:rsidP="00FC4F2C">
      <w:pPr>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Jeżeli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wadium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wniesiono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pieniądzu,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zwraca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wraz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odsetkami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wynikającymi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umowy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rachunku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bankowego,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którym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było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ono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przechowywane,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pomniejszonym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koszty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prowadzenia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rachunku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oraz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prowizji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bankowej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przelew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pieniędzy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rachunek</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bankowy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wykonawcy.</w:t>
      </w:r>
    </w:p>
    <w:p w:rsidR="00FC4F2C" w:rsidRPr="00FC4F2C" w:rsidRDefault="00FC4F2C" w:rsidP="00FC4F2C">
      <w:pPr>
        <w:suppressAutoHyphens/>
        <w:spacing w:after="0" w:line="240" w:lineRule="auto"/>
        <w:jc w:val="both"/>
        <w:rPr>
          <w:rFonts w:ascii="Arial" w:eastAsia="Times New Roman" w:hAnsi="Arial" w:cs="Arial"/>
          <w:b/>
          <w:sz w:val="20"/>
          <w:szCs w:val="20"/>
          <w:lang w:eastAsia="zh-CN"/>
        </w:rPr>
      </w:pPr>
    </w:p>
    <w:p w:rsidR="00FC4F2C" w:rsidRPr="00FC4F2C" w:rsidRDefault="00FC4F2C" w:rsidP="00FC4F2C">
      <w:pPr>
        <w:suppressAutoHyphens/>
        <w:spacing w:after="0" w:line="240" w:lineRule="auto"/>
        <w:ind w:left="1080"/>
        <w:jc w:val="both"/>
        <w:rPr>
          <w:rFonts w:ascii="Arial" w:eastAsia="Arial" w:hAnsi="Arial" w:cs="Arial"/>
          <w:b/>
          <w:sz w:val="20"/>
          <w:szCs w:val="20"/>
          <w:lang w:eastAsia="zh-CN"/>
        </w:rPr>
      </w:pPr>
      <w:r w:rsidRPr="00FC4F2C">
        <w:rPr>
          <w:rFonts w:ascii="Arial" w:eastAsia="Times New Roman" w:hAnsi="Arial" w:cs="Arial"/>
          <w:b/>
          <w:sz w:val="20"/>
          <w:szCs w:val="20"/>
          <w:lang w:eastAsia="zh-CN"/>
        </w:rPr>
        <w:t>Zamawiający</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zatrzymuje</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wadium</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wraz</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odsetkami:</w:t>
      </w:r>
      <w:r w:rsidRPr="00FC4F2C">
        <w:rPr>
          <w:rFonts w:ascii="Arial" w:eastAsia="Arial" w:hAnsi="Arial" w:cs="Arial"/>
          <w:b/>
          <w:sz w:val="20"/>
          <w:szCs w:val="20"/>
          <w:lang w:eastAsia="zh-CN"/>
        </w:rPr>
        <w:t xml:space="preserve"> </w:t>
      </w:r>
    </w:p>
    <w:p w:rsidR="00FC4F2C" w:rsidRPr="00FC4F2C" w:rsidRDefault="00FC4F2C" w:rsidP="00FC4F2C">
      <w:pPr>
        <w:suppressAutoHyphens/>
        <w:spacing w:after="0" w:line="240" w:lineRule="auto"/>
        <w:ind w:left="1080"/>
        <w:jc w:val="both"/>
        <w:rPr>
          <w:rFonts w:ascii="Arial" w:eastAsia="Arial" w:hAnsi="Arial" w:cs="Arial"/>
          <w:sz w:val="20"/>
          <w:szCs w:val="20"/>
          <w:lang w:eastAsia="zh-CN"/>
        </w:rPr>
      </w:pPr>
      <w:r w:rsidRPr="00FC4F2C">
        <w:rPr>
          <w:rFonts w:ascii="Arial" w:eastAsia="Times New Roman" w:hAnsi="Arial" w:cs="Arial"/>
          <w:sz w:val="20"/>
          <w:szCs w:val="20"/>
          <w:lang w:eastAsia="zh-CN"/>
        </w:rPr>
        <w:t>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jeżeli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została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wybrana:</w:t>
      </w:r>
      <w:r w:rsidRPr="00FC4F2C">
        <w:rPr>
          <w:rFonts w:ascii="Arial" w:eastAsia="Arial" w:hAnsi="Arial" w:cs="Arial"/>
          <w:sz w:val="20"/>
          <w:szCs w:val="20"/>
          <w:lang w:eastAsia="zh-CN"/>
        </w:rPr>
        <w:t xml:space="preserve"> </w:t>
      </w:r>
    </w:p>
    <w:p w:rsidR="00FC4F2C" w:rsidRPr="00FC4F2C" w:rsidRDefault="00FC4F2C" w:rsidP="00325491">
      <w:pPr>
        <w:numPr>
          <w:ilvl w:val="0"/>
          <w:numId w:val="1"/>
        </w:numPr>
        <w:suppressAutoHyphens/>
        <w:spacing w:after="0" w:line="240" w:lineRule="auto"/>
        <w:ind w:left="1305" w:hanging="29"/>
        <w:jc w:val="both"/>
        <w:rPr>
          <w:rFonts w:ascii="Arial" w:eastAsia="Arial" w:hAnsi="Arial" w:cs="Arial"/>
          <w:sz w:val="20"/>
          <w:szCs w:val="20"/>
          <w:lang w:eastAsia="zh-CN"/>
        </w:rPr>
      </w:pPr>
      <w:r w:rsidRPr="00FC4F2C">
        <w:rPr>
          <w:rFonts w:ascii="Arial" w:eastAsia="Times New Roman" w:hAnsi="Arial" w:cs="Arial"/>
          <w:sz w:val="20"/>
          <w:szCs w:val="20"/>
          <w:lang w:eastAsia="zh-CN"/>
        </w:rPr>
        <w:t>odmówił</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podpisania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umowy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sprawie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zamówienia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publicznego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warunkach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określonych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ofercie,</w:t>
      </w:r>
      <w:r w:rsidRPr="00FC4F2C">
        <w:rPr>
          <w:rFonts w:ascii="Arial" w:eastAsia="Arial" w:hAnsi="Arial" w:cs="Arial"/>
          <w:sz w:val="20"/>
          <w:szCs w:val="20"/>
          <w:lang w:eastAsia="zh-CN"/>
        </w:rPr>
        <w:t xml:space="preserve"> </w:t>
      </w:r>
    </w:p>
    <w:p w:rsidR="00FC4F2C" w:rsidRPr="00FC4F2C" w:rsidRDefault="00C03770" w:rsidP="00325491">
      <w:pPr>
        <w:numPr>
          <w:ilvl w:val="0"/>
          <w:numId w:val="1"/>
        </w:numPr>
        <w:suppressAutoHyphens/>
        <w:spacing w:after="0" w:line="240" w:lineRule="auto"/>
        <w:ind w:left="1305" w:hanging="45"/>
        <w:jc w:val="both"/>
        <w:rPr>
          <w:rFonts w:ascii="Arial" w:eastAsia="Arial" w:hAnsi="Arial" w:cs="Arial"/>
          <w:sz w:val="20"/>
          <w:szCs w:val="20"/>
          <w:lang w:eastAsia="zh-CN"/>
        </w:rPr>
      </w:pPr>
      <w:r>
        <w:rPr>
          <w:rFonts w:ascii="Arial" w:eastAsia="Arial" w:hAnsi="Arial" w:cs="Arial"/>
          <w:sz w:val="20"/>
          <w:szCs w:val="20"/>
          <w:lang w:eastAsia="zh-CN"/>
        </w:rPr>
        <w:t>nie wniósł wymaganego</w:t>
      </w:r>
      <w:r w:rsidR="00FC4F2C" w:rsidRPr="00FC4F2C">
        <w:rPr>
          <w:rFonts w:ascii="Arial" w:eastAsia="Arial" w:hAnsi="Arial" w:cs="Arial"/>
          <w:sz w:val="20"/>
          <w:szCs w:val="20"/>
          <w:lang w:eastAsia="zh-CN"/>
        </w:rPr>
        <w:t xml:space="preserve"> zabezpieczenia należytego wykonania umowy,</w:t>
      </w:r>
    </w:p>
    <w:p w:rsidR="00FC4F2C" w:rsidRPr="00FC4F2C" w:rsidRDefault="00FC4F2C" w:rsidP="00325491">
      <w:pPr>
        <w:numPr>
          <w:ilvl w:val="0"/>
          <w:numId w:val="1"/>
        </w:numPr>
        <w:suppressAutoHyphens/>
        <w:spacing w:after="0" w:line="240" w:lineRule="auto"/>
        <w:ind w:left="1418" w:hanging="142"/>
        <w:jc w:val="both"/>
        <w:rPr>
          <w:rFonts w:ascii="Arial" w:eastAsia="Arial" w:hAnsi="Arial" w:cs="Arial"/>
          <w:sz w:val="20"/>
          <w:szCs w:val="20"/>
          <w:lang w:eastAsia="zh-CN"/>
        </w:rPr>
      </w:pPr>
      <w:r w:rsidRPr="00FC4F2C">
        <w:rPr>
          <w:rFonts w:ascii="Arial" w:eastAsia="Times New Roman" w:hAnsi="Arial" w:cs="Arial"/>
          <w:sz w:val="20"/>
          <w:szCs w:val="20"/>
          <w:lang w:eastAsia="zh-CN"/>
        </w:rPr>
        <w:t>zawarcie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umowy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sprawie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zamówienia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publicznego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stało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się</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niemożliwe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przyczyn</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leżących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stronie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wykonawcy.</w:t>
      </w:r>
      <w:r w:rsidRPr="00FC4F2C">
        <w:rPr>
          <w:rFonts w:ascii="Arial" w:eastAsia="Arial" w:hAnsi="Arial" w:cs="Arial"/>
          <w:sz w:val="20"/>
          <w:szCs w:val="20"/>
          <w:lang w:eastAsia="zh-CN"/>
        </w:rPr>
        <w:t xml:space="preserve"> </w:t>
      </w:r>
    </w:p>
    <w:p w:rsidR="00FC4F2C" w:rsidRPr="00FC4F2C" w:rsidRDefault="00FC4F2C" w:rsidP="00FC4F2C">
      <w:pPr>
        <w:suppressAutoHyphens/>
        <w:spacing w:after="0" w:line="240" w:lineRule="auto"/>
        <w:ind w:left="1260" w:hanging="1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b)</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jeżeli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odpowiedzi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wezwanie,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którym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mowa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art.</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26</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ust.</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11.</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TERMIN</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ZWIĄZANIA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OFERTĄ</w:t>
      </w: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color w:val="000000"/>
          <w:sz w:val="20"/>
          <w:szCs w:val="24"/>
          <w:lang w:eastAsia="zh-CN"/>
        </w:rPr>
      </w:pPr>
      <w:r w:rsidRPr="00FC4F2C">
        <w:rPr>
          <w:rFonts w:ascii="Arial" w:eastAsia="Times New Roman" w:hAnsi="Arial" w:cs="Arial"/>
          <w:b/>
          <w:sz w:val="20"/>
          <w:szCs w:val="24"/>
          <w:lang w:eastAsia="zh-CN"/>
        </w:rPr>
        <w:t>Termin</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związania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ofertą</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wynosi</w:t>
      </w:r>
      <w:r w:rsidRPr="00FC4F2C">
        <w:rPr>
          <w:rFonts w:ascii="Arial" w:eastAsia="Arial" w:hAnsi="Arial" w:cs="Arial"/>
          <w:b/>
          <w:sz w:val="20"/>
          <w:szCs w:val="24"/>
          <w:lang w:eastAsia="zh-CN"/>
        </w:rPr>
        <w:t xml:space="preserve"> </w:t>
      </w:r>
      <w:r w:rsidRPr="00FC4F2C">
        <w:rPr>
          <w:rFonts w:ascii="Arial" w:eastAsia="Times New Roman" w:hAnsi="Arial" w:cs="Arial"/>
          <w:b/>
          <w:color w:val="000000"/>
          <w:sz w:val="20"/>
          <w:szCs w:val="24"/>
          <w:lang w:eastAsia="zh-CN"/>
        </w:rPr>
        <w:t>60</w:t>
      </w:r>
      <w:r w:rsidRPr="00FC4F2C">
        <w:rPr>
          <w:rFonts w:ascii="Arial" w:eastAsia="Arial" w:hAnsi="Arial" w:cs="Arial"/>
          <w:b/>
          <w:color w:val="000000"/>
          <w:sz w:val="20"/>
          <w:szCs w:val="24"/>
          <w:lang w:eastAsia="zh-CN"/>
        </w:rPr>
        <w:t xml:space="preserve"> </w:t>
      </w:r>
      <w:r w:rsidRPr="00FC4F2C">
        <w:rPr>
          <w:rFonts w:ascii="Arial" w:eastAsia="Times New Roman" w:hAnsi="Arial" w:cs="Arial"/>
          <w:b/>
          <w:color w:val="000000"/>
          <w:sz w:val="20"/>
          <w:szCs w:val="24"/>
          <w:lang w:eastAsia="zh-CN"/>
        </w:rPr>
        <w:t>dni</w:t>
      </w:r>
      <w:r w:rsidRPr="00FC4F2C">
        <w:rPr>
          <w:rFonts w:ascii="Arial" w:eastAsia="Arial" w:hAnsi="Arial" w:cs="Arial"/>
          <w:b/>
          <w:color w:val="000000"/>
          <w:sz w:val="20"/>
          <w:szCs w:val="24"/>
          <w:lang w:eastAsia="zh-CN"/>
        </w:rPr>
        <w:t xml:space="preserve"> </w:t>
      </w:r>
      <w:r w:rsidRPr="00FC4F2C">
        <w:rPr>
          <w:rFonts w:ascii="Arial" w:eastAsia="Times New Roman" w:hAnsi="Arial" w:cs="Arial"/>
          <w:b/>
          <w:color w:val="000000"/>
          <w:sz w:val="20"/>
          <w:szCs w:val="24"/>
          <w:lang w:eastAsia="zh-CN"/>
        </w:rPr>
        <w:t>od</w:t>
      </w:r>
      <w:r w:rsidRPr="00FC4F2C">
        <w:rPr>
          <w:rFonts w:ascii="Arial" w:eastAsia="Arial" w:hAnsi="Arial" w:cs="Arial"/>
          <w:b/>
          <w:color w:val="000000"/>
          <w:sz w:val="20"/>
          <w:szCs w:val="24"/>
          <w:lang w:eastAsia="zh-CN"/>
        </w:rPr>
        <w:t xml:space="preserve"> </w:t>
      </w:r>
      <w:r w:rsidRPr="00FC4F2C">
        <w:rPr>
          <w:rFonts w:ascii="Arial" w:eastAsia="Times New Roman" w:hAnsi="Arial" w:cs="Arial"/>
          <w:b/>
          <w:color w:val="000000"/>
          <w:sz w:val="20"/>
          <w:szCs w:val="24"/>
          <w:lang w:eastAsia="zh-CN"/>
        </w:rPr>
        <w:t>ostatecznego</w:t>
      </w:r>
      <w:r w:rsidRPr="00FC4F2C">
        <w:rPr>
          <w:rFonts w:ascii="Arial" w:eastAsia="Arial" w:hAnsi="Arial" w:cs="Arial"/>
          <w:b/>
          <w:color w:val="000000"/>
          <w:sz w:val="20"/>
          <w:szCs w:val="24"/>
          <w:lang w:eastAsia="zh-CN"/>
        </w:rPr>
        <w:t xml:space="preserve"> </w:t>
      </w:r>
      <w:r w:rsidRPr="00FC4F2C">
        <w:rPr>
          <w:rFonts w:ascii="Arial" w:eastAsia="Times New Roman" w:hAnsi="Arial" w:cs="Arial"/>
          <w:b/>
          <w:color w:val="000000"/>
          <w:sz w:val="20"/>
          <w:szCs w:val="24"/>
          <w:lang w:eastAsia="zh-CN"/>
        </w:rPr>
        <w:t>terminu</w:t>
      </w:r>
      <w:r w:rsidRPr="00FC4F2C">
        <w:rPr>
          <w:rFonts w:ascii="Arial" w:eastAsia="Arial" w:hAnsi="Arial" w:cs="Arial"/>
          <w:b/>
          <w:color w:val="000000"/>
          <w:sz w:val="20"/>
          <w:szCs w:val="24"/>
          <w:lang w:eastAsia="zh-CN"/>
        </w:rPr>
        <w:t xml:space="preserve"> </w:t>
      </w:r>
      <w:r w:rsidRPr="00FC4F2C">
        <w:rPr>
          <w:rFonts w:ascii="Arial" w:eastAsia="Times New Roman" w:hAnsi="Arial" w:cs="Arial"/>
          <w:b/>
          <w:color w:val="000000"/>
          <w:sz w:val="20"/>
          <w:szCs w:val="24"/>
          <w:lang w:eastAsia="zh-CN"/>
        </w:rPr>
        <w:t>składania</w:t>
      </w:r>
      <w:r w:rsidRPr="00FC4F2C">
        <w:rPr>
          <w:rFonts w:ascii="Arial" w:eastAsia="Arial" w:hAnsi="Arial" w:cs="Arial"/>
          <w:b/>
          <w:color w:val="000000"/>
          <w:sz w:val="20"/>
          <w:szCs w:val="24"/>
          <w:lang w:eastAsia="zh-CN"/>
        </w:rPr>
        <w:t xml:space="preserve"> </w:t>
      </w:r>
      <w:r w:rsidRPr="00FC4F2C">
        <w:rPr>
          <w:rFonts w:ascii="Arial" w:eastAsia="Times New Roman" w:hAnsi="Arial" w:cs="Arial"/>
          <w:b/>
          <w:color w:val="000000"/>
          <w:sz w:val="20"/>
          <w:szCs w:val="24"/>
          <w:lang w:eastAsia="zh-CN"/>
        </w:rPr>
        <w:t>ofert.</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Bieg</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terminu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związania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rozpoczyna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wraz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upływem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terminu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składania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w:t>
      </w:r>
    </w:p>
    <w:p w:rsidR="00FC4F2C" w:rsidRPr="00FC4F2C" w:rsidRDefault="00FC4F2C" w:rsidP="00FC4F2C">
      <w:pPr>
        <w:widowControl w:val="0"/>
        <w:suppressAutoHyphens/>
        <w:spacing w:after="0" w:line="240" w:lineRule="auto"/>
        <w:ind w:left="1080"/>
        <w:jc w:val="both"/>
        <w:rPr>
          <w:rFonts w:ascii="Arial" w:eastAsia="Arial" w:hAnsi="Arial" w:cs="Arial"/>
          <w:sz w:val="20"/>
          <w:szCs w:val="24"/>
          <w:lang w:eastAsia="zh-CN"/>
        </w:rPr>
      </w:pPr>
      <w:r w:rsidRPr="00FC4F2C">
        <w:rPr>
          <w:rFonts w:ascii="Arial" w:eastAsia="Times New Roman" w:hAnsi="Arial" w:cs="Arial"/>
          <w:sz w:val="20"/>
          <w:szCs w:val="24"/>
          <w:lang w:eastAsia="zh-CN"/>
        </w:rPr>
        <w:t>Wykonawca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samodzielnie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lub</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wniosek</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zamawiającego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może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przedłużyć</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termin</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związania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ofertą,</w:t>
      </w:r>
      <w:r w:rsidRPr="00FC4F2C">
        <w:rPr>
          <w:rFonts w:ascii="Arial" w:eastAsia="Arial" w:hAnsi="Arial" w:cs="Arial"/>
          <w:sz w:val="20"/>
          <w:szCs w:val="24"/>
          <w:lang w:eastAsia="zh-CN"/>
        </w:rPr>
        <w:t xml:space="preserve"> </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tym,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że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zamawiający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może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tylko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raz,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co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najmniej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3</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dni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przed</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upływem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terminu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związania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zwrócić</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wykonawców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wyrażenie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zgody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przedłużenie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terminu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oznaczony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okres,</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dłuższy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jednak</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niż</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60</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dni.</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Wniesienie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odwołania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zawiesza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bieg</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terminu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związania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czasu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ogłoszenia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Krajową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Izbę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Odwoławczą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orzeczenia.</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zawieszeniu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biegu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terminu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związania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zamawiający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informuje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niezwłocznie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wykonawców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którzy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złożyli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oferty.</w:t>
      </w: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12.</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OPIS</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SPOSOBU</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PRZYGOTOWANIA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OFERT</w:t>
      </w:r>
    </w:p>
    <w:p w:rsidR="00FC4F2C" w:rsidRPr="00FC4F2C" w:rsidRDefault="00FC4F2C" w:rsidP="00FC4F2C">
      <w:pPr>
        <w:widowControl w:val="0"/>
        <w:suppressAutoHyphens/>
        <w:spacing w:after="0" w:line="240" w:lineRule="auto"/>
        <w:jc w:val="both"/>
        <w:rPr>
          <w:rFonts w:ascii="Arial" w:eastAsia="Times New Roman" w:hAnsi="Arial" w:cs="Arial"/>
          <w:b/>
          <w:sz w:val="20"/>
          <w:szCs w:val="20"/>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0"/>
          <w:lang w:eastAsia="zh-CN"/>
        </w:rPr>
      </w:pPr>
      <w:r w:rsidRPr="00FC4F2C">
        <w:rPr>
          <w:rFonts w:ascii="Arial" w:eastAsia="Times New Roman" w:hAnsi="Arial" w:cs="Arial"/>
          <w:b/>
          <w:sz w:val="20"/>
          <w:szCs w:val="20"/>
          <w:lang w:eastAsia="zh-CN"/>
        </w:rPr>
        <w:t>Forma</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oferty</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Wykonawca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zobowiązany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jest</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przygotować</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ofertę</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zgodnie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wymaganiami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określonymi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ustawie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Prawo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zamówień</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publicznych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specyfikacji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istotnych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warunków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zamówienia.</w:t>
      </w:r>
    </w:p>
    <w:p w:rsidR="00FC4F2C" w:rsidRPr="00FC4F2C" w:rsidRDefault="00FC4F2C" w:rsidP="00FC4F2C">
      <w:pPr>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Dokumenty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 xml:space="preserve">muszą być złożone </w:t>
      </w:r>
      <w:r w:rsidRPr="00FC4F2C">
        <w:rPr>
          <w:rFonts w:ascii="Arial" w:eastAsia="Arial" w:hAnsi="Arial" w:cs="Arial"/>
          <w:sz w:val="20"/>
          <w:szCs w:val="20"/>
          <w:lang w:eastAsia="zh-CN"/>
        </w:rPr>
        <w:t>zgodnie z ust. 8.7. i 9 SIWZ.</w:t>
      </w:r>
    </w:p>
    <w:p w:rsidR="00FC4F2C" w:rsidRPr="00FC4F2C" w:rsidRDefault="00FC4F2C" w:rsidP="00FC4F2C">
      <w:pPr>
        <w:widowControl w:val="0"/>
        <w:suppressAutoHyphens/>
        <w:spacing w:after="0" w:line="240" w:lineRule="auto"/>
        <w:jc w:val="both"/>
        <w:rPr>
          <w:rFonts w:ascii="Arial" w:eastAsia="Times New Roman" w:hAnsi="Arial" w:cs="Arial"/>
          <w:sz w:val="20"/>
          <w:szCs w:val="20"/>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13.</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MIEJSCE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ORAZ</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TERMIN</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SKŁADANIA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I</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OTWARCIA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OFERT</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Miejsce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oraz</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termin</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składania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ofert</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p>
    <w:p w:rsidR="00FC4F2C" w:rsidRPr="00FC4F2C" w:rsidRDefault="00FC4F2C" w:rsidP="00FC4F2C">
      <w:pPr>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Oferty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należy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złożyć</w:t>
      </w:r>
      <w:r w:rsidRPr="00FC4F2C">
        <w:rPr>
          <w:rFonts w:ascii="Arial" w:eastAsia="Arial" w:hAnsi="Arial" w:cs="Arial"/>
          <w:sz w:val="20"/>
          <w:szCs w:val="24"/>
          <w:lang w:eastAsia="zh-CN"/>
        </w:rPr>
        <w:t xml:space="preserve"> </w:t>
      </w:r>
      <w:r w:rsidRPr="00FC4F2C">
        <w:rPr>
          <w:rFonts w:ascii="Arial" w:eastAsia="Times New Roman" w:hAnsi="Arial" w:cs="Arial"/>
          <w:sz w:val="20"/>
          <w:szCs w:val="24"/>
        </w:rPr>
        <w:t>za  pośrednictwem platformy zakupowej pod adresem:</w:t>
      </w:r>
    </w:p>
    <w:p w:rsidR="00FC4F2C" w:rsidRPr="00FC4F2C" w:rsidRDefault="00FC4F2C" w:rsidP="007A6F33">
      <w:pPr>
        <w:spacing w:after="0" w:line="240" w:lineRule="auto"/>
        <w:ind w:left="708"/>
        <w:contextualSpacing/>
        <w:jc w:val="both"/>
        <w:rPr>
          <w:rFonts w:ascii="Arial" w:eastAsia="Calibri" w:hAnsi="Arial" w:cs="Arial"/>
          <w:b/>
          <w:sz w:val="20"/>
          <w:szCs w:val="20"/>
          <w:lang w:eastAsia="zh-CN"/>
        </w:rPr>
      </w:pPr>
      <w:r w:rsidRPr="00C03770">
        <w:rPr>
          <w:rFonts w:ascii="Arial" w:eastAsia="Calibri" w:hAnsi="Arial" w:cs="Arial"/>
          <w:b/>
          <w:sz w:val="20"/>
          <w:szCs w:val="20"/>
        </w:rPr>
        <w:t xml:space="preserve">      </w:t>
      </w:r>
      <w:r w:rsidR="006A559E" w:rsidRPr="006A559E">
        <w:rPr>
          <w:rFonts w:ascii="Arial" w:eastAsia="Calibri" w:hAnsi="Arial" w:cs="Arial"/>
          <w:b/>
          <w:sz w:val="20"/>
          <w:szCs w:val="20"/>
          <w:lang w:eastAsia="pl-PL"/>
        </w:rPr>
        <w:t>https://platformazakupowa</w:t>
      </w:r>
      <w:r w:rsidR="006A559E">
        <w:rPr>
          <w:rFonts w:ascii="Arial" w:eastAsia="Calibri" w:hAnsi="Arial" w:cs="Arial"/>
          <w:b/>
          <w:sz w:val="20"/>
          <w:szCs w:val="20"/>
          <w:lang w:eastAsia="pl-PL"/>
        </w:rPr>
        <w:t>.pl/transakcja/333781</w:t>
      </w:r>
    </w:p>
    <w:p w:rsidR="00FC4F2C" w:rsidRPr="00FC4F2C" w:rsidRDefault="00FC4F2C" w:rsidP="00FC4F2C">
      <w:pPr>
        <w:suppressAutoHyphens/>
        <w:spacing w:after="0" w:line="240" w:lineRule="auto"/>
        <w:jc w:val="both"/>
        <w:rPr>
          <w:rFonts w:ascii="Arial" w:eastAsia="Times New Roman" w:hAnsi="Arial" w:cs="Arial"/>
          <w:sz w:val="20"/>
          <w:szCs w:val="20"/>
          <w:lang w:eastAsia="zh-CN"/>
        </w:rPr>
      </w:pPr>
      <w:r w:rsidRPr="00FC4F2C">
        <w:rPr>
          <w:rFonts w:ascii="Arial" w:eastAsia="Times New Roman" w:hAnsi="Arial" w:cs="Arial"/>
          <w:sz w:val="20"/>
          <w:szCs w:val="24"/>
          <w:lang w:eastAsia="zh-CN"/>
        </w:rPr>
        <w:t xml:space="preserve">                  z uwzględnieniem wymagań określonych w </w:t>
      </w:r>
      <w:r w:rsidRPr="00FC4F2C">
        <w:rPr>
          <w:rFonts w:ascii="Arial" w:eastAsia="Arial" w:hAnsi="Arial" w:cs="Arial"/>
          <w:sz w:val="20"/>
          <w:szCs w:val="20"/>
          <w:lang w:eastAsia="zh-CN"/>
        </w:rPr>
        <w:t>ust. 8.7. i 9 SIWZ.</w:t>
      </w:r>
    </w:p>
    <w:p w:rsidR="00FC4F2C" w:rsidRPr="00FC4F2C" w:rsidRDefault="00FC4F2C" w:rsidP="00FC4F2C">
      <w:pPr>
        <w:widowControl w:val="0"/>
        <w:suppressAutoHyphens/>
        <w:spacing w:after="0" w:line="240" w:lineRule="auto"/>
        <w:jc w:val="both"/>
        <w:rPr>
          <w:rFonts w:ascii="Arial" w:eastAsia="Arial"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color w:val="000000"/>
          <w:sz w:val="20"/>
          <w:szCs w:val="24"/>
          <w:lang w:eastAsia="zh-CN"/>
        </w:rPr>
      </w:pPr>
      <w:r w:rsidRPr="00FC4F2C">
        <w:rPr>
          <w:rFonts w:ascii="Arial" w:eastAsia="Times New Roman" w:hAnsi="Arial" w:cs="Arial"/>
          <w:sz w:val="20"/>
          <w:szCs w:val="24"/>
          <w:lang w:eastAsia="zh-CN"/>
        </w:rPr>
        <w:t>Termin</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składania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upływa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dnia:</w:t>
      </w:r>
      <w:r w:rsidRPr="00FC4F2C">
        <w:rPr>
          <w:rFonts w:ascii="Arial" w:eastAsia="Arial" w:hAnsi="Arial" w:cs="Arial"/>
          <w:sz w:val="20"/>
          <w:szCs w:val="24"/>
          <w:lang w:eastAsia="zh-CN"/>
        </w:rPr>
        <w:t xml:space="preserve"> </w:t>
      </w:r>
      <w:r w:rsidR="002268E4">
        <w:rPr>
          <w:rFonts w:ascii="Arial" w:eastAsia="Times New Roman" w:hAnsi="Arial" w:cs="Arial"/>
          <w:b/>
          <w:sz w:val="20"/>
          <w:szCs w:val="20"/>
          <w:lang w:eastAsia="zh-CN"/>
        </w:rPr>
        <w:t>19.05.2020</w:t>
      </w:r>
      <w:r w:rsidRPr="00FC4F2C">
        <w:rPr>
          <w:rFonts w:ascii="Arial" w:eastAsia="Arial" w:hAnsi="Arial" w:cs="Arial"/>
          <w:b/>
          <w:bCs/>
          <w:color w:val="000000"/>
          <w:sz w:val="20"/>
          <w:szCs w:val="24"/>
          <w:lang w:eastAsia="zh-CN"/>
        </w:rPr>
        <w:t xml:space="preserve"> </w:t>
      </w:r>
      <w:r w:rsidRPr="00FC4F2C">
        <w:rPr>
          <w:rFonts w:ascii="Arial" w:eastAsia="Times New Roman" w:hAnsi="Arial" w:cs="Arial"/>
          <w:b/>
          <w:bCs/>
          <w:color w:val="000000"/>
          <w:sz w:val="20"/>
          <w:szCs w:val="24"/>
          <w:lang w:eastAsia="zh-CN"/>
        </w:rPr>
        <w:t>r.</w:t>
      </w:r>
      <w:r w:rsidRPr="00FC4F2C">
        <w:rPr>
          <w:rFonts w:ascii="Arial" w:eastAsia="Arial" w:hAnsi="Arial" w:cs="Arial"/>
          <w:color w:val="000000"/>
          <w:sz w:val="20"/>
          <w:szCs w:val="24"/>
          <w:lang w:eastAsia="zh-CN"/>
        </w:rPr>
        <w:t xml:space="preserve"> </w:t>
      </w:r>
      <w:r w:rsidRPr="00FC4F2C">
        <w:rPr>
          <w:rFonts w:ascii="Arial" w:eastAsia="Times New Roman" w:hAnsi="Arial" w:cs="Arial"/>
          <w:b/>
          <w:color w:val="000000"/>
          <w:sz w:val="20"/>
          <w:szCs w:val="24"/>
          <w:lang w:eastAsia="zh-CN"/>
        </w:rPr>
        <w:t>godz.</w:t>
      </w:r>
      <w:r w:rsidRPr="00FC4F2C">
        <w:rPr>
          <w:rFonts w:ascii="Arial" w:eastAsia="Arial" w:hAnsi="Arial" w:cs="Arial"/>
          <w:color w:val="000000"/>
          <w:sz w:val="20"/>
          <w:szCs w:val="24"/>
          <w:lang w:eastAsia="zh-CN"/>
        </w:rPr>
        <w:t xml:space="preserve"> </w:t>
      </w:r>
      <w:r w:rsidRPr="00FC4F2C">
        <w:rPr>
          <w:rFonts w:ascii="Arial" w:eastAsia="Times New Roman" w:hAnsi="Arial" w:cs="Arial"/>
          <w:b/>
          <w:color w:val="000000"/>
          <w:sz w:val="20"/>
          <w:szCs w:val="24"/>
          <w:lang w:eastAsia="zh-CN"/>
        </w:rPr>
        <w:t>09:00</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Miejsce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oraz</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termin</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otwarcia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ofert:</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p>
    <w:p w:rsidR="002268E4" w:rsidRPr="002268E4" w:rsidRDefault="00FC4F2C" w:rsidP="002268E4">
      <w:pPr>
        <w:widowControl w:val="0"/>
        <w:suppressAutoHyphens/>
        <w:spacing w:after="0" w:line="240" w:lineRule="auto"/>
        <w:ind w:left="1080"/>
        <w:jc w:val="both"/>
        <w:rPr>
          <w:rFonts w:ascii="Arial" w:eastAsia="Arial" w:hAnsi="Arial" w:cs="Arial"/>
          <w:b/>
          <w:sz w:val="20"/>
          <w:szCs w:val="20"/>
          <w:lang w:eastAsia="zh-CN"/>
        </w:rPr>
      </w:pPr>
      <w:r w:rsidRPr="002268E4">
        <w:rPr>
          <w:rFonts w:ascii="Arial" w:eastAsia="Times New Roman" w:hAnsi="Arial" w:cs="Arial"/>
          <w:sz w:val="20"/>
          <w:szCs w:val="20"/>
          <w:lang w:eastAsia="zh-CN"/>
        </w:rPr>
        <w:t>Otwarcie</w:t>
      </w:r>
      <w:r w:rsidRPr="002268E4">
        <w:rPr>
          <w:rFonts w:ascii="Arial" w:eastAsia="Arial" w:hAnsi="Arial" w:cs="Arial"/>
          <w:sz w:val="20"/>
          <w:szCs w:val="20"/>
          <w:lang w:eastAsia="zh-CN"/>
        </w:rPr>
        <w:t xml:space="preserve"> </w:t>
      </w:r>
      <w:r w:rsidRPr="002268E4">
        <w:rPr>
          <w:rFonts w:ascii="Arial" w:eastAsia="Times New Roman" w:hAnsi="Arial" w:cs="Arial"/>
          <w:sz w:val="20"/>
          <w:szCs w:val="20"/>
          <w:lang w:eastAsia="zh-CN"/>
        </w:rPr>
        <w:t>ofert</w:t>
      </w:r>
      <w:r w:rsidRPr="002268E4">
        <w:rPr>
          <w:rFonts w:ascii="Arial" w:eastAsia="Arial" w:hAnsi="Arial" w:cs="Arial"/>
          <w:sz w:val="20"/>
          <w:szCs w:val="20"/>
          <w:lang w:eastAsia="zh-CN"/>
        </w:rPr>
        <w:t xml:space="preserve"> </w:t>
      </w:r>
      <w:r w:rsidRPr="002268E4">
        <w:rPr>
          <w:rFonts w:ascii="Arial" w:eastAsia="Times New Roman" w:hAnsi="Arial" w:cs="Arial"/>
          <w:sz w:val="20"/>
          <w:szCs w:val="20"/>
          <w:lang w:eastAsia="zh-CN"/>
        </w:rPr>
        <w:t>nastąpi</w:t>
      </w:r>
      <w:r w:rsidRPr="002268E4">
        <w:rPr>
          <w:rFonts w:ascii="Arial" w:eastAsia="Arial" w:hAnsi="Arial" w:cs="Arial"/>
          <w:sz w:val="20"/>
          <w:szCs w:val="20"/>
          <w:lang w:eastAsia="zh-CN"/>
        </w:rPr>
        <w:t xml:space="preserve"> </w:t>
      </w:r>
      <w:r w:rsidRPr="002268E4">
        <w:rPr>
          <w:rFonts w:ascii="Arial" w:eastAsia="Times New Roman" w:hAnsi="Arial" w:cs="Arial"/>
          <w:sz w:val="20"/>
          <w:szCs w:val="20"/>
          <w:lang w:eastAsia="zh-CN"/>
        </w:rPr>
        <w:t>dnia:</w:t>
      </w:r>
      <w:r w:rsidRPr="002268E4">
        <w:rPr>
          <w:rFonts w:ascii="Arial" w:eastAsia="Arial" w:hAnsi="Arial" w:cs="Arial"/>
          <w:sz w:val="20"/>
          <w:szCs w:val="20"/>
          <w:lang w:eastAsia="zh-CN"/>
        </w:rPr>
        <w:t xml:space="preserve"> </w:t>
      </w:r>
      <w:r w:rsidR="002268E4" w:rsidRPr="002268E4">
        <w:rPr>
          <w:rFonts w:ascii="Arial" w:eastAsia="Times New Roman" w:hAnsi="Arial" w:cs="Arial"/>
          <w:b/>
          <w:sz w:val="20"/>
          <w:szCs w:val="20"/>
          <w:lang w:eastAsia="zh-CN"/>
        </w:rPr>
        <w:t>19.05.2020</w:t>
      </w:r>
      <w:r w:rsidRPr="002268E4">
        <w:rPr>
          <w:rFonts w:ascii="Arial" w:eastAsia="Arial" w:hAnsi="Arial" w:cs="Arial"/>
          <w:b/>
          <w:sz w:val="20"/>
          <w:szCs w:val="20"/>
          <w:lang w:eastAsia="zh-CN"/>
        </w:rPr>
        <w:t xml:space="preserve"> </w:t>
      </w:r>
      <w:r w:rsidRPr="002268E4">
        <w:rPr>
          <w:rFonts w:ascii="Arial" w:eastAsia="Times New Roman" w:hAnsi="Arial" w:cs="Arial"/>
          <w:b/>
          <w:bCs/>
          <w:sz w:val="20"/>
          <w:szCs w:val="20"/>
          <w:lang w:eastAsia="zh-CN"/>
        </w:rPr>
        <w:t>r.</w:t>
      </w:r>
      <w:r w:rsidRPr="002268E4">
        <w:rPr>
          <w:rFonts w:ascii="Arial" w:eastAsia="Times New Roman" w:hAnsi="Arial" w:cs="Arial"/>
          <w:b/>
          <w:sz w:val="20"/>
          <w:szCs w:val="20"/>
          <w:lang w:eastAsia="zh-CN"/>
        </w:rPr>
        <w:t>,</w:t>
      </w:r>
      <w:r w:rsidRPr="002268E4">
        <w:rPr>
          <w:rFonts w:ascii="Arial" w:eastAsia="Arial" w:hAnsi="Arial" w:cs="Arial"/>
          <w:b/>
          <w:sz w:val="20"/>
          <w:szCs w:val="20"/>
          <w:lang w:eastAsia="zh-CN"/>
        </w:rPr>
        <w:t xml:space="preserve"> </w:t>
      </w:r>
      <w:r w:rsidRPr="002268E4">
        <w:rPr>
          <w:rFonts w:ascii="Arial" w:eastAsia="Times New Roman" w:hAnsi="Arial" w:cs="Arial"/>
          <w:b/>
          <w:sz w:val="20"/>
          <w:szCs w:val="20"/>
          <w:lang w:eastAsia="zh-CN"/>
        </w:rPr>
        <w:t>godz.:</w:t>
      </w:r>
      <w:r w:rsidRPr="002268E4">
        <w:rPr>
          <w:rFonts w:ascii="Arial" w:eastAsia="Arial" w:hAnsi="Arial" w:cs="Arial"/>
          <w:sz w:val="20"/>
          <w:szCs w:val="20"/>
          <w:lang w:eastAsia="zh-CN"/>
        </w:rPr>
        <w:t xml:space="preserve"> </w:t>
      </w:r>
      <w:r w:rsidR="002268E4" w:rsidRPr="002268E4">
        <w:rPr>
          <w:rFonts w:ascii="Arial" w:eastAsia="Times New Roman" w:hAnsi="Arial" w:cs="Arial"/>
          <w:b/>
          <w:sz w:val="20"/>
          <w:szCs w:val="20"/>
          <w:lang w:eastAsia="zh-CN"/>
        </w:rPr>
        <w:t>09:15</w:t>
      </w:r>
      <w:r w:rsidRPr="002268E4">
        <w:rPr>
          <w:rFonts w:ascii="Arial" w:eastAsia="Arial" w:hAnsi="Arial" w:cs="Arial"/>
          <w:sz w:val="20"/>
          <w:szCs w:val="20"/>
          <w:lang w:eastAsia="zh-CN"/>
        </w:rPr>
        <w:t xml:space="preserve"> </w:t>
      </w:r>
      <w:r w:rsidRPr="002268E4">
        <w:rPr>
          <w:rFonts w:ascii="Arial" w:eastAsia="Times New Roman" w:hAnsi="Arial" w:cs="Arial"/>
          <w:b/>
          <w:sz w:val="20"/>
          <w:szCs w:val="20"/>
          <w:lang w:eastAsia="zh-CN"/>
        </w:rPr>
        <w:t>w</w:t>
      </w:r>
      <w:r w:rsidRPr="002268E4">
        <w:rPr>
          <w:rFonts w:ascii="Arial" w:eastAsia="Arial" w:hAnsi="Arial" w:cs="Arial"/>
          <w:b/>
          <w:sz w:val="20"/>
          <w:szCs w:val="20"/>
          <w:lang w:eastAsia="zh-CN"/>
        </w:rPr>
        <w:t xml:space="preserve"> </w:t>
      </w:r>
      <w:r w:rsidR="002268E4" w:rsidRPr="002268E4">
        <w:rPr>
          <w:rFonts w:ascii="Arial" w:eastAsia="Arial" w:hAnsi="Arial" w:cs="Arial"/>
          <w:b/>
          <w:sz w:val="20"/>
          <w:szCs w:val="20"/>
          <w:lang w:eastAsia="zh-CN"/>
        </w:rPr>
        <w:t>Urzędzie Miejskim</w:t>
      </w:r>
      <w:r w:rsidR="002268E4" w:rsidRPr="002268E4">
        <w:rPr>
          <w:rFonts w:ascii="Arial" w:hAnsi="Arial" w:cs="Arial"/>
          <w:b/>
          <w:color w:val="000000"/>
          <w:sz w:val="20"/>
          <w:szCs w:val="20"/>
        </w:rPr>
        <w:t xml:space="preserve"> w Bobowej, ul. Ryne</w:t>
      </w:r>
      <w:r w:rsidR="002268E4">
        <w:rPr>
          <w:rFonts w:ascii="Arial" w:hAnsi="Arial" w:cs="Arial"/>
          <w:b/>
          <w:color w:val="000000"/>
          <w:sz w:val="20"/>
          <w:szCs w:val="20"/>
        </w:rPr>
        <w:t>k 21, 38-350 Bobowa, pok. nr 8.</w:t>
      </w:r>
    </w:p>
    <w:p w:rsidR="00FC4F2C" w:rsidRPr="00FC4F2C" w:rsidRDefault="00FC4F2C" w:rsidP="00FC4F2C">
      <w:pPr>
        <w:widowControl w:val="0"/>
        <w:suppressAutoHyphens/>
        <w:spacing w:after="0" w:line="240" w:lineRule="auto"/>
        <w:ind w:left="1080"/>
        <w:rPr>
          <w:rFonts w:ascii="Arial" w:eastAsia="Times New Roman" w:hAnsi="Arial" w:cs="Arial"/>
          <w:b/>
          <w:sz w:val="20"/>
          <w:szCs w:val="24"/>
          <w:lang w:eastAsia="zh-CN"/>
        </w:rPr>
      </w:pPr>
    </w:p>
    <w:p w:rsidR="00B7799D" w:rsidRDefault="002268E4" w:rsidP="00FC4F2C">
      <w:pPr>
        <w:autoSpaceDE w:val="0"/>
        <w:autoSpaceDN w:val="0"/>
        <w:spacing w:after="0" w:line="240" w:lineRule="auto"/>
        <w:ind w:left="1080"/>
        <w:jc w:val="both"/>
        <w:rPr>
          <w:rFonts w:ascii="Arial" w:eastAsia="Calibri" w:hAnsi="Arial" w:cs="Arial"/>
          <w:sz w:val="20"/>
          <w:szCs w:val="20"/>
        </w:rPr>
      </w:pPr>
      <w:bookmarkStart w:id="1" w:name="_Toc56878493"/>
      <w:bookmarkStart w:id="2" w:name="_Toc136762103"/>
      <w:r>
        <w:rPr>
          <w:rFonts w:ascii="Arial" w:eastAsia="Calibri" w:hAnsi="Arial" w:cs="Arial"/>
          <w:sz w:val="20"/>
          <w:szCs w:val="20"/>
        </w:rPr>
        <w:t>Otwarcie ofert nastąpi za pośrednictwem</w:t>
      </w:r>
      <w:r w:rsidR="00B7799D">
        <w:rPr>
          <w:rFonts w:ascii="Arial" w:eastAsia="Calibri" w:hAnsi="Arial" w:cs="Arial"/>
          <w:sz w:val="20"/>
          <w:szCs w:val="20"/>
        </w:rPr>
        <w:t xml:space="preserve"> platformy zakupowej:</w:t>
      </w:r>
    </w:p>
    <w:p w:rsidR="00FC4F2C" w:rsidRPr="00FC4F2C" w:rsidRDefault="00B7799D" w:rsidP="00FC4F2C">
      <w:pPr>
        <w:autoSpaceDE w:val="0"/>
        <w:autoSpaceDN w:val="0"/>
        <w:spacing w:after="0" w:line="240" w:lineRule="auto"/>
        <w:ind w:left="1080"/>
        <w:jc w:val="both"/>
        <w:rPr>
          <w:rFonts w:ascii="Arial" w:eastAsia="Calibri" w:hAnsi="Arial" w:cs="Arial"/>
          <w:sz w:val="20"/>
          <w:szCs w:val="20"/>
        </w:rPr>
      </w:pPr>
      <w:r w:rsidRPr="006A559E">
        <w:rPr>
          <w:rFonts w:ascii="Arial" w:eastAsia="Calibri" w:hAnsi="Arial" w:cs="Arial"/>
          <w:b/>
          <w:sz w:val="20"/>
          <w:szCs w:val="20"/>
          <w:lang w:eastAsia="pl-PL"/>
        </w:rPr>
        <w:t>https://platformazakupowa</w:t>
      </w:r>
      <w:r>
        <w:rPr>
          <w:rFonts w:ascii="Arial" w:eastAsia="Calibri" w:hAnsi="Arial" w:cs="Arial"/>
          <w:b/>
          <w:sz w:val="20"/>
          <w:szCs w:val="20"/>
          <w:lang w:eastAsia="pl-PL"/>
        </w:rPr>
        <w:t>.pl/transakcja/333781</w:t>
      </w:r>
      <w:r w:rsidR="00FC4F2C" w:rsidRPr="00FC4F2C">
        <w:rPr>
          <w:rFonts w:ascii="Arial" w:eastAsia="Calibri" w:hAnsi="Arial" w:cs="Arial"/>
          <w:sz w:val="20"/>
          <w:szCs w:val="20"/>
        </w:rPr>
        <w:t xml:space="preserve"> </w:t>
      </w:r>
    </w:p>
    <w:p w:rsidR="00FC4F2C" w:rsidRPr="00FC4F2C" w:rsidRDefault="00FC4F2C" w:rsidP="00FC4F2C">
      <w:pPr>
        <w:autoSpaceDE w:val="0"/>
        <w:autoSpaceDN w:val="0"/>
        <w:spacing w:after="0" w:line="240" w:lineRule="auto"/>
        <w:ind w:left="1080"/>
        <w:jc w:val="both"/>
        <w:rPr>
          <w:rFonts w:ascii="Arial" w:eastAsia="Calibri" w:hAnsi="Arial" w:cs="Arial"/>
          <w:sz w:val="20"/>
          <w:szCs w:val="20"/>
        </w:rPr>
      </w:pPr>
    </w:p>
    <w:bookmarkEnd w:id="1"/>
    <w:bookmarkEnd w:id="2"/>
    <w:p w:rsidR="00FC4F2C" w:rsidRPr="00FC4F2C" w:rsidRDefault="00FC4F2C" w:rsidP="00FC4F2C">
      <w:pPr>
        <w:autoSpaceDE w:val="0"/>
        <w:autoSpaceDN w:val="0"/>
        <w:spacing w:after="0" w:line="240" w:lineRule="auto"/>
        <w:ind w:left="1080"/>
        <w:jc w:val="both"/>
        <w:rPr>
          <w:rFonts w:ascii="Arial" w:eastAsia="Calibri" w:hAnsi="Arial" w:cs="Arial"/>
          <w:sz w:val="20"/>
          <w:szCs w:val="20"/>
        </w:rPr>
      </w:pPr>
      <w:r w:rsidRPr="00FC4F2C">
        <w:rPr>
          <w:rFonts w:ascii="Arial" w:eastAsia="Calibri" w:hAnsi="Arial" w:cs="Arial"/>
          <w:sz w:val="20"/>
          <w:szCs w:val="20"/>
        </w:rPr>
        <w:t>Otwarcie ofert jest jawne, Wykonawcy mogą uczestniczyć w sesji otwarcia ofert.</w:t>
      </w:r>
    </w:p>
    <w:p w:rsidR="00FC4F2C" w:rsidRPr="00FC4F2C" w:rsidRDefault="00FC4F2C" w:rsidP="00FC4F2C">
      <w:pPr>
        <w:autoSpaceDE w:val="0"/>
        <w:autoSpaceDN w:val="0"/>
        <w:spacing w:after="0" w:line="240" w:lineRule="auto"/>
        <w:ind w:left="1080"/>
        <w:jc w:val="both"/>
        <w:rPr>
          <w:rFonts w:ascii="Arial" w:eastAsia="Calibri" w:hAnsi="Arial" w:cs="Arial"/>
          <w:sz w:val="20"/>
          <w:szCs w:val="20"/>
        </w:rPr>
      </w:pPr>
    </w:p>
    <w:p w:rsidR="00FC4F2C" w:rsidRPr="00FC4F2C" w:rsidRDefault="00FC4F2C" w:rsidP="00FC4F2C">
      <w:pPr>
        <w:autoSpaceDE w:val="0"/>
        <w:autoSpaceDN w:val="0"/>
        <w:spacing w:after="0" w:line="240" w:lineRule="auto"/>
        <w:ind w:left="1080"/>
        <w:jc w:val="both"/>
        <w:rPr>
          <w:rFonts w:ascii="Arial" w:eastAsia="Calibri" w:hAnsi="Arial" w:cs="Arial"/>
          <w:sz w:val="20"/>
          <w:szCs w:val="20"/>
        </w:rPr>
      </w:pPr>
      <w:r w:rsidRPr="00FC4F2C">
        <w:rPr>
          <w:rFonts w:ascii="Arial" w:eastAsia="Calibri" w:hAnsi="Arial" w:cs="Arial"/>
          <w:sz w:val="20"/>
          <w:szCs w:val="20"/>
        </w:rPr>
        <w:t>Niezwłocznie po otwarciu ofert Zamawiający zamieści na stronie internetowej</w:t>
      </w:r>
      <w:r w:rsidR="00E6652C">
        <w:rPr>
          <w:rFonts w:ascii="Arial" w:eastAsia="Calibri" w:hAnsi="Arial" w:cs="Arial"/>
          <w:sz w:val="20"/>
          <w:szCs w:val="20"/>
        </w:rPr>
        <w:t xml:space="preserve"> na której została umieszczona niniejsza specyfikacja,</w:t>
      </w:r>
      <w:r w:rsidRPr="00FC4F2C">
        <w:rPr>
          <w:rFonts w:ascii="Arial" w:eastAsia="Calibri" w:hAnsi="Arial" w:cs="Arial"/>
          <w:sz w:val="20"/>
          <w:szCs w:val="20"/>
        </w:rPr>
        <w:t xml:space="preserve"> informacje z otwarcia ofert określone w art. 86 ust. 5 ustawy Pzp.</w:t>
      </w:r>
    </w:p>
    <w:p w:rsidR="00FC4F2C" w:rsidRPr="00FC4F2C" w:rsidRDefault="00FC4F2C" w:rsidP="00FC4F2C">
      <w:pPr>
        <w:widowControl w:val="0"/>
        <w:suppressAutoHyphens/>
        <w:spacing w:after="0" w:line="240" w:lineRule="auto"/>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14.</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OPIS</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SPOSOBU</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OBLICZENIA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CENY</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Przygotowując ofertę, wykonawca ma obowiązek zapoznać się z przedmiotem zamówienia. W cenie oferty należy ująć wszystkie dostawy</w:t>
      </w:r>
      <w:r w:rsidR="00E6652C">
        <w:rPr>
          <w:rFonts w:ascii="Arial" w:eastAsia="Times New Roman" w:hAnsi="Arial" w:cs="Arial"/>
          <w:sz w:val="20"/>
          <w:szCs w:val="20"/>
          <w:lang w:eastAsia="zh-CN"/>
        </w:rPr>
        <w:t xml:space="preserve"> i czynności </w:t>
      </w:r>
      <w:r w:rsidRPr="00FC4F2C">
        <w:rPr>
          <w:rFonts w:ascii="Arial" w:eastAsia="Times New Roman" w:hAnsi="Arial" w:cs="Arial"/>
          <w:sz w:val="20"/>
          <w:szCs w:val="20"/>
          <w:lang w:eastAsia="zh-CN"/>
        </w:rPr>
        <w:t xml:space="preserve">niezbędne do wykonania i </w:t>
      </w:r>
      <w:r w:rsidR="00E6652C">
        <w:rPr>
          <w:rFonts w:ascii="Arial" w:eastAsia="Times New Roman" w:hAnsi="Arial" w:cs="Arial"/>
          <w:sz w:val="20"/>
          <w:szCs w:val="20"/>
          <w:lang w:eastAsia="zh-CN"/>
        </w:rPr>
        <w:t xml:space="preserve">do  przekazania do </w:t>
      </w:r>
      <w:r w:rsidR="00E6652C">
        <w:rPr>
          <w:rFonts w:ascii="Arial" w:eastAsia="Times New Roman" w:hAnsi="Arial" w:cs="Arial"/>
          <w:sz w:val="20"/>
          <w:szCs w:val="20"/>
          <w:lang w:eastAsia="zh-CN"/>
        </w:rPr>
        <w:lastRenderedPageBreak/>
        <w:t xml:space="preserve">eksploatacji </w:t>
      </w:r>
      <w:r w:rsidRPr="00FC4F2C">
        <w:rPr>
          <w:rFonts w:ascii="Arial" w:eastAsia="Times New Roman" w:hAnsi="Arial" w:cs="Arial"/>
          <w:sz w:val="20"/>
          <w:szCs w:val="20"/>
          <w:lang w:eastAsia="zh-CN"/>
        </w:rPr>
        <w:t xml:space="preserve">przedmiotu umowy, wynikające z opisu przedmiotu zamówienia. </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Zamawiający zastosował wynagrodzenie ryczałtowe.</w:t>
      </w:r>
    </w:p>
    <w:p w:rsidR="00E6652C" w:rsidRPr="00E6652C" w:rsidRDefault="00FC4F2C" w:rsidP="00E6652C">
      <w:pPr>
        <w:widowControl w:val="0"/>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 formularzu oferty należy podać wartość netto, podatek VAT, cenę brutto za całość prze</w:t>
      </w:r>
      <w:r w:rsidR="00E6652C">
        <w:rPr>
          <w:rFonts w:ascii="Arial" w:eastAsia="Times New Roman" w:hAnsi="Arial" w:cs="Arial"/>
          <w:sz w:val="20"/>
          <w:szCs w:val="20"/>
          <w:lang w:eastAsia="zh-CN"/>
        </w:rPr>
        <w:t xml:space="preserve">dmiotu zamówienia </w:t>
      </w:r>
      <w:r w:rsidR="00E6652C" w:rsidRPr="00E6652C">
        <w:rPr>
          <w:rFonts w:ascii="Arial" w:eastAsia="Times New Roman" w:hAnsi="Arial" w:cs="Arial"/>
          <w:sz w:val="20"/>
          <w:szCs w:val="20"/>
          <w:lang w:eastAsia="zh-CN"/>
        </w:rPr>
        <w:t>oraz w podziale na cenę brutto za:</w:t>
      </w:r>
    </w:p>
    <w:p w:rsidR="00E6652C" w:rsidRPr="00E6652C" w:rsidRDefault="00E6652C" w:rsidP="00325491">
      <w:pPr>
        <w:numPr>
          <w:ilvl w:val="0"/>
          <w:numId w:val="18"/>
        </w:numPr>
        <w:suppressAutoHyphens/>
        <w:spacing w:after="0" w:line="240" w:lineRule="auto"/>
        <w:ind w:left="1418" w:hanging="284"/>
        <w:jc w:val="both"/>
        <w:rPr>
          <w:rFonts w:ascii="Arial" w:eastAsia="Times New Roman" w:hAnsi="Arial" w:cs="Arial"/>
          <w:sz w:val="20"/>
          <w:szCs w:val="24"/>
          <w:lang w:eastAsia="zh-CN"/>
        </w:rPr>
      </w:pPr>
      <w:r w:rsidRPr="00E6652C">
        <w:rPr>
          <w:rFonts w:ascii="Arial" w:eastAsia="Times New Roman" w:hAnsi="Arial" w:cs="Arial"/>
          <w:sz w:val="20"/>
          <w:szCs w:val="20"/>
          <w:lang w:eastAsia="zh-CN"/>
        </w:rPr>
        <w:t xml:space="preserve">dostawę autobusu elektrycznego wraz z realizacją wszystkich wymogów z </w:t>
      </w:r>
      <w:r>
        <w:rPr>
          <w:rFonts w:ascii="Arial" w:eastAsia="Times New Roman" w:hAnsi="Arial" w:cs="Arial"/>
          <w:sz w:val="20"/>
          <w:szCs w:val="20"/>
          <w:lang w:eastAsia="zh-CN"/>
        </w:rPr>
        <w:t>tą dostawą związanych,</w:t>
      </w:r>
    </w:p>
    <w:p w:rsidR="00E6652C" w:rsidRPr="00E6652C" w:rsidRDefault="00E6652C" w:rsidP="00325491">
      <w:pPr>
        <w:numPr>
          <w:ilvl w:val="0"/>
          <w:numId w:val="18"/>
        </w:numPr>
        <w:suppressAutoHyphens/>
        <w:spacing w:after="0" w:line="240" w:lineRule="auto"/>
        <w:ind w:left="1418" w:hanging="284"/>
        <w:jc w:val="both"/>
        <w:rPr>
          <w:rFonts w:ascii="Arial" w:eastAsia="Times New Roman" w:hAnsi="Arial" w:cs="Arial"/>
          <w:sz w:val="20"/>
          <w:szCs w:val="24"/>
          <w:lang w:eastAsia="zh-CN"/>
        </w:rPr>
      </w:pPr>
      <w:r w:rsidRPr="00E6652C">
        <w:rPr>
          <w:rFonts w:ascii="Arial" w:eastAsia="Times New Roman" w:hAnsi="Arial" w:cs="Arial"/>
          <w:sz w:val="20"/>
          <w:szCs w:val="20"/>
          <w:lang w:eastAsia="zh-CN"/>
        </w:rPr>
        <w:t xml:space="preserve">dostawę i montaż stacji ładowania autobusów elektrycznych wraz z realizacją wszystkich wymogów </w:t>
      </w:r>
      <w:r>
        <w:rPr>
          <w:rFonts w:ascii="Arial" w:eastAsia="Times New Roman" w:hAnsi="Arial" w:cs="Arial"/>
          <w:sz w:val="20"/>
          <w:szCs w:val="20"/>
          <w:lang w:eastAsia="zh-CN"/>
        </w:rPr>
        <w:t xml:space="preserve">              </w:t>
      </w:r>
      <w:r w:rsidRPr="00E6652C">
        <w:rPr>
          <w:rFonts w:ascii="Arial" w:eastAsia="Times New Roman" w:hAnsi="Arial" w:cs="Arial"/>
          <w:sz w:val="20"/>
          <w:szCs w:val="20"/>
          <w:lang w:eastAsia="zh-CN"/>
        </w:rPr>
        <w:t xml:space="preserve">z tą dostawą </w:t>
      </w:r>
      <w:r>
        <w:rPr>
          <w:rFonts w:ascii="Arial" w:eastAsia="Times New Roman" w:hAnsi="Arial" w:cs="Arial"/>
          <w:sz w:val="20"/>
          <w:szCs w:val="20"/>
          <w:lang w:eastAsia="zh-CN"/>
        </w:rPr>
        <w:t>i montażem związanych.</w:t>
      </w:r>
    </w:p>
    <w:p w:rsidR="00FC4F2C" w:rsidRPr="00FC4F2C" w:rsidRDefault="00FC4F2C" w:rsidP="00FC4F2C">
      <w:pPr>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Cena oferty uwzględnia wszystkie obowiązujące w Polsce podatki, łącznie z podatkiem VAT oraz   wszelkie inne opła</w:t>
      </w:r>
      <w:r w:rsidR="00E6652C">
        <w:rPr>
          <w:rFonts w:ascii="Arial" w:eastAsia="Times New Roman" w:hAnsi="Arial" w:cs="Arial"/>
          <w:sz w:val="20"/>
          <w:szCs w:val="20"/>
          <w:lang w:eastAsia="zh-CN"/>
        </w:rPr>
        <w:t>ty związane z wykonywaniem przedmiotu zamówienia</w:t>
      </w:r>
      <w:r w:rsidRPr="00FC4F2C">
        <w:rPr>
          <w:rFonts w:ascii="Arial" w:eastAsia="Times New Roman" w:hAnsi="Arial" w:cs="Arial"/>
          <w:sz w:val="20"/>
          <w:szCs w:val="20"/>
          <w:lang w:eastAsia="zh-CN"/>
        </w:rPr>
        <w:t>.</w:t>
      </w:r>
    </w:p>
    <w:p w:rsidR="00FC4F2C" w:rsidRPr="00FC4F2C" w:rsidRDefault="00FC4F2C" w:rsidP="00FC4F2C">
      <w:pPr>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Wszystkie ceny należy podać w walucie obowiązującej na terytorium Rzeczypospolitej Polskiej tj. PLN. Zamawiający nie przewiduje rozliczeń z wykonawcą w walutach obcych.</w:t>
      </w:r>
    </w:p>
    <w:p w:rsidR="00FC4F2C" w:rsidRPr="00FC4F2C" w:rsidRDefault="00FC4F2C" w:rsidP="00FC4F2C">
      <w:pPr>
        <w:suppressAutoHyphens/>
        <w:spacing w:after="0" w:line="240" w:lineRule="auto"/>
        <w:ind w:left="1134" w:right="-2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 xml:space="preserve">Rozliczenie za przedmiot zamówienia odbędzie się jedną fakturą na podstawie dostaw i prac wykonanych                           i odebranych przez Zamawiającego. </w:t>
      </w:r>
    </w:p>
    <w:p w:rsidR="00FC4F2C" w:rsidRPr="00FC4F2C" w:rsidRDefault="00FC4F2C" w:rsidP="00FC4F2C">
      <w:pPr>
        <w:suppressAutoHyphens/>
        <w:spacing w:after="0" w:line="240" w:lineRule="auto"/>
        <w:ind w:left="1134" w:right="-20"/>
        <w:jc w:val="both"/>
        <w:rPr>
          <w:rFonts w:ascii="Arial" w:eastAsia="Times New Roman" w:hAnsi="Arial" w:cs="Arial"/>
          <w:color w:val="000000"/>
          <w:sz w:val="20"/>
          <w:szCs w:val="20"/>
          <w:lang w:eastAsia="zh-CN"/>
        </w:rPr>
      </w:pPr>
    </w:p>
    <w:p w:rsidR="00E6652C" w:rsidRPr="00E6652C" w:rsidRDefault="00E6652C" w:rsidP="00E6652C">
      <w:pPr>
        <w:spacing w:after="0" w:line="240" w:lineRule="auto"/>
        <w:ind w:left="1134" w:right="-20"/>
        <w:jc w:val="both"/>
        <w:rPr>
          <w:rFonts w:ascii="Arial" w:eastAsia="Times New Roman" w:hAnsi="Arial" w:cs="Arial"/>
          <w:sz w:val="20"/>
          <w:szCs w:val="20"/>
        </w:rPr>
      </w:pPr>
      <w:r w:rsidRPr="00E6652C">
        <w:rPr>
          <w:rFonts w:ascii="Arial" w:eastAsia="Times New Roman" w:hAnsi="Arial" w:cs="Arial"/>
          <w:iCs/>
          <w:sz w:val="20"/>
          <w:szCs w:val="20"/>
        </w:rPr>
        <w:t xml:space="preserve">Na podstawie przepisu art. 91 ust. 3a ustawy Pzp, wykonawca składając ofertę, której wybór </w:t>
      </w:r>
      <w:r w:rsidRPr="00E6652C">
        <w:rPr>
          <w:rFonts w:ascii="Arial" w:eastAsia="Times New Roman" w:hAnsi="Arial" w:cs="Arial"/>
          <w:sz w:val="20"/>
          <w:szCs w:val="20"/>
        </w:rPr>
        <w:t>prowadziłby do powstania u zamawiającego obowiązku podatkowego zgodnie z przepisami o podatku od towarów               i usług</w:t>
      </w:r>
      <w:r w:rsidRPr="00E6652C">
        <w:rPr>
          <w:rFonts w:ascii="Arial" w:eastAsia="Times New Roman" w:hAnsi="Arial" w:cs="Arial"/>
          <w:iCs/>
          <w:sz w:val="20"/>
          <w:szCs w:val="20"/>
        </w:rPr>
        <w:t xml:space="preserve">, informuje zamawiającego o nazwie/rodzaju towaru lub usługi, których dostawa lub świadczenie usługi </w:t>
      </w:r>
      <w:r w:rsidRPr="00E6652C">
        <w:rPr>
          <w:rFonts w:ascii="Arial" w:eastAsia="Times New Roman" w:hAnsi="Arial" w:cs="Arial"/>
          <w:sz w:val="20"/>
          <w:szCs w:val="20"/>
        </w:rPr>
        <w:t>objętych przedmiotem zamówienia</w:t>
      </w:r>
      <w:r w:rsidRPr="00E6652C">
        <w:rPr>
          <w:rFonts w:ascii="Arial" w:eastAsia="Times New Roman" w:hAnsi="Arial" w:cs="Arial"/>
          <w:iCs/>
          <w:sz w:val="20"/>
          <w:szCs w:val="20"/>
        </w:rPr>
        <w:t xml:space="preserve"> będzie prowadzić do powstania </w:t>
      </w:r>
      <w:r w:rsidRPr="00E6652C">
        <w:rPr>
          <w:rFonts w:ascii="Arial" w:eastAsia="Times New Roman" w:hAnsi="Arial" w:cs="Arial"/>
          <w:sz w:val="20"/>
          <w:szCs w:val="20"/>
        </w:rPr>
        <w:t>u zamawiającego obowiązku podatkowego, oraz podaje ich wartość netto (bez kwoty podatku).</w:t>
      </w:r>
    </w:p>
    <w:p w:rsidR="00E6652C" w:rsidRPr="00FC4F2C" w:rsidRDefault="00E6652C" w:rsidP="00FC4F2C">
      <w:pPr>
        <w:autoSpaceDE w:val="0"/>
        <w:autoSpaceDN w:val="0"/>
        <w:adjustRightInd w:val="0"/>
        <w:spacing w:after="0" w:line="240" w:lineRule="auto"/>
        <w:rPr>
          <w:rFonts w:ascii="TimesNewRoman" w:eastAsia="Times New Roman" w:hAnsi="TimesNewRoman" w:cs="TimesNewRoman"/>
          <w:sz w:val="20"/>
          <w:szCs w:val="20"/>
          <w:lang w:eastAsia="pl-PL"/>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15.</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OPIS</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KRYTERIÓW</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KTÓRYMI</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ZAMAWIAJĄCY</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BĘDZIE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SIĘ</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KIEROWAŁ</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PRZY</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WYBORZE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OFERTY,</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WRAZ</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PODANIEM</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WAG</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TYCH</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KRYTERIÓW</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I</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SPOSOBU</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OCENY</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OFERT</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Ocena ofert</w:t>
      </w: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Przy wyborze ofert zamawiający będzie się kierował następującymi kryteriami i ich wagami: </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         • cena            </w:t>
      </w:r>
      <w:r w:rsidR="00E6652C">
        <w:rPr>
          <w:rFonts w:ascii="Arial" w:eastAsia="Times New Roman" w:hAnsi="Arial" w:cs="Arial"/>
          <w:sz w:val="20"/>
          <w:szCs w:val="24"/>
          <w:lang w:eastAsia="zh-CN"/>
        </w:rPr>
        <w:t xml:space="preserve">     </w:t>
      </w:r>
      <w:r w:rsidRPr="00FC4F2C">
        <w:rPr>
          <w:rFonts w:ascii="Arial" w:eastAsia="Times New Roman" w:hAnsi="Arial" w:cs="Arial"/>
          <w:sz w:val="20"/>
          <w:szCs w:val="24"/>
          <w:lang w:eastAsia="zh-CN"/>
        </w:rPr>
        <w:t xml:space="preserve">  </w:t>
      </w:r>
      <w:r w:rsidR="00E6652C">
        <w:rPr>
          <w:rFonts w:ascii="Arial" w:eastAsia="Times New Roman" w:hAnsi="Arial" w:cs="Arial"/>
          <w:sz w:val="20"/>
          <w:szCs w:val="24"/>
          <w:lang w:eastAsia="zh-CN"/>
        </w:rPr>
        <w:t>-  60%          -  sposób oceny: m</w:t>
      </w:r>
      <w:r w:rsidRPr="00FC4F2C">
        <w:rPr>
          <w:rFonts w:ascii="Arial" w:eastAsia="Times New Roman" w:hAnsi="Arial" w:cs="Arial"/>
          <w:sz w:val="20"/>
          <w:szCs w:val="24"/>
          <w:lang w:eastAsia="zh-CN"/>
        </w:rPr>
        <w:t>inimalizacja</w:t>
      </w:r>
      <w:r w:rsidR="00E6652C">
        <w:rPr>
          <w:rFonts w:ascii="Arial" w:eastAsia="Times New Roman" w:hAnsi="Arial" w:cs="Arial"/>
          <w:sz w:val="20"/>
          <w:szCs w:val="24"/>
          <w:lang w:eastAsia="zh-CN"/>
        </w:rPr>
        <w:t xml:space="preserve"> według wzoru</w:t>
      </w:r>
    </w:p>
    <w:p w:rsidR="00FC4F2C" w:rsidRPr="00FC4F2C" w:rsidRDefault="00FC4F2C" w:rsidP="00FC4F2C">
      <w:pPr>
        <w:widowControl w:val="0"/>
        <w:suppressAutoHyphens/>
        <w:spacing w:after="0" w:line="240" w:lineRule="auto"/>
        <w:ind w:left="1134"/>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         • okres gwaran</w:t>
      </w:r>
      <w:r w:rsidR="00E6652C">
        <w:rPr>
          <w:rFonts w:ascii="Arial" w:eastAsia="Times New Roman" w:hAnsi="Arial" w:cs="Arial"/>
          <w:sz w:val="20"/>
          <w:szCs w:val="24"/>
          <w:lang w:eastAsia="zh-CN"/>
        </w:rPr>
        <w:t>cji  -  40%          -  sposób oceny: m</w:t>
      </w:r>
      <w:r w:rsidRPr="00FC4F2C">
        <w:rPr>
          <w:rFonts w:ascii="Arial" w:eastAsia="Times New Roman" w:hAnsi="Arial" w:cs="Arial"/>
          <w:sz w:val="20"/>
          <w:szCs w:val="24"/>
          <w:lang w:eastAsia="zh-CN"/>
        </w:rPr>
        <w:t>aksymalizacja</w:t>
      </w:r>
      <w:r w:rsidR="00E6652C">
        <w:rPr>
          <w:rFonts w:ascii="Arial" w:eastAsia="Times New Roman" w:hAnsi="Arial" w:cs="Arial"/>
          <w:sz w:val="20"/>
          <w:szCs w:val="24"/>
          <w:lang w:eastAsia="zh-CN"/>
        </w:rPr>
        <w:t xml:space="preserve"> według wzoru</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Zamawiający dokona oceny złożonych ofert w oparciu o wyżej przedstawione kryteria i ich wagi.</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Ofertom przyznane zostaną punkty obliczone następująco:</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u w:val="single"/>
          <w:lang w:eastAsia="zh-CN"/>
        </w:rPr>
      </w:pPr>
      <w:r w:rsidRPr="00FC4F2C">
        <w:rPr>
          <w:rFonts w:ascii="Arial" w:eastAsia="Times New Roman" w:hAnsi="Arial" w:cs="Arial"/>
          <w:sz w:val="20"/>
          <w:szCs w:val="24"/>
          <w:u w:val="single"/>
          <w:lang w:eastAsia="zh-CN"/>
        </w:rPr>
        <w:t>•</w:t>
      </w:r>
      <w:r w:rsidRPr="00FC4F2C">
        <w:rPr>
          <w:rFonts w:ascii="Arial" w:eastAsia="Times New Roman" w:hAnsi="Arial" w:cs="Arial"/>
          <w:b/>
          <w:sz w:val="20"/>
          <w:szCs w:val="24"/>
          <w:u w:val="single"/>
          <w:lang w:eastAsia="zh-CN"/>
        </w:rPr>
        <w:t xml:space="preserve">  Kryterium</w:t>
      </w:r>
      <w:r w:rsidRPr="00FC4F2C">
        <w:rPr>
          <w:rFonts w:ascii="Arial" w:eastAsia="Times New Roman" w:hAnsi="Arial" w:cs="Arial"/>
          <w:sz w:val="20"/>
          <w:szCs w:val="24"/>
          <w:u w:val="single"/>
          <w:lang w:eastAsia="zh-CN"/>
        </w:rPr>
        <w:t xml:space="preserve"> – </w:t>
      </w:r>
      <w:r w:rsidRPr="00FC4F2C">
        <w:rPr>
          <w:rFonts w:ascii="Arial" w:eastAsia="Times New Roman" w:hAnsi="Arial" w:cs="Arial"/>
          <w:b/>
          <w:sz w:val="20"/>
          <w:szCs w:val="24"/>
          <w:u w:val="single"/>
          <w:lang w:eastAsia="zh-CN"/>
        </w:rPr>
        <w:t>cena</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b/>
          <w:bCs/>
          <w:sz w:val="24"/>
          <w:szCs w:val="24"/>
          <w:lang w:eastAsia="zh-CN"/>
        </w:rPr>
        <w:t>(C</w:t>
      </w:r>
      <w:r w:rsidRPr="00FC4F2C">
        <w:rPr>
          <w:rFonts w:ascii="Arial" w:eastAsia="Times New Roman" w:hAnsi="Arial" w:cs="Arial"/>
          <w:b/>
          <w:bCs/>
          <w:sz w:val="24"/>
          <w:szCs w:val="24"/>
          <w:vertAlign w:val="subscript"/>
          <w:lang w:eastAsia="zh-CN"/>
        </w:rPr>
        <w:t>n</w:t>
      </w:r>
      <w:r w:rsidRPr="00FC4F2C">
        <w:rPr>
          <w:rFonts w:ascii="Arial" w:eastAsia="Times New Roman" w:hAnsi="Arial" w:cs="Arial"/>
          <w:b/>
          <w:bCs/>
          <w:sz w:val="24"/>
          <w:szCs w:val="24"/>
          <w:lang w:eastAsia="zh-CN"/>
        </w:rPr>
        <w:t>/C</w:t>
      </w:r>
      <w:r w:rsidRPr="00FC4F2C">
        <w:rPr>
          <w:rFonts w:ascii="Arial" w:eastAsia="Times New Roman" w:hAnsi="Arial" w:cs="Arial"/>
          <w:b/>
          <w:bCs/>
          <w:sz w:val="24"/>
          <w:szCs w:val="24"/>
          <w:vertAlign w:val="subscript"/>
          <w:lang w:eastAsia="zh-CN"/>
        </w:rPr>
        <w:t>of.b.</w:t>
      </w:r>
      <w:r w:rsidRPr="00FC4F2C">
        <w:rPr>
          <w:rFonts w:ascii="Arial" w:eastAsia="Times New Roman" w:hAnsi="Arial" w:cs="Arial"/>
          <w:b/>
          <w:bCs/>
          <w:sz w:val="24"/>
          <w:szCs w:val="24"/>
          <w:lang w:eastAsia="zh-CN"/>
        </w:rPr>
        <w:t xml:space="preserve">x100)x60% = ilość punktów, </w:t>
      </w:r>
      <w:r w:rsidRPr="00FC4F2C">
        <w:rPr>
          <w:rFonts w:ascii="Arial" w:eastAsia="Times New Roman" w:hAnsi="Arial" w:cs="Arial"/>
          <w:sz w:val="20"/>
          <w:szCs w:val="24"/>
          <w:lang w:eastAsia="zh-CN"/>
        </w:rPr>
        <w:t>gdzie:</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C</w:t>
      </w:r>
      <w:r w:rsidRPr="00FC4F2C">
        <w:rPr>
          <w:rFonts w:ascii="Arial" w:eastAsia="Times New Roman" w:hAnsi="Arial" w:cs="Arial"/>
          <w:sz w:val="20"/>
          <w:szCs w:val="24"/>
          <w:vertAlign w:val="subscript"/>
          <w:lang w:eastAsia="zh-CN"/>
        </w:rPr>
        <w:t xml:space="preserve">n         </w:t>
      </w:r>
      <w:r w:rsidRPr="00FC4F2C">
        <w:rPr>
          <w:rFonts w:ascii="Arial" w:eastAsia="Times New Roman" w:hAnsi="Arial" w:cs="Arial"/>
          <w:sz w:val="20"/>
          <w:szCs w:val="24"/>
          <w:vertAlign w:val="subscript"/>
          <w:lang w:eastAsia="zh-CN"/>
        </w:rPr>
        <w:tab/>
      </w:r>
      <w:r w:rsidRPr="00FC4F2C">
        <w:rPr>
          <w:rFonts w:ascii="Arial" w:eastAsia="Times New Roman" w:hAnsi="Arial" w:cs="Arial"/>
          <w:sz w:val="20"/>
          <w:szCs w:val="24"/>
          <w:lang w:eastAsia="zh-CN"/>
        </w:rPr>
        <w:t>-najniższa cena spośród ofert,</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C</w:t>
      </w:r>
      <w:r w:rsidRPr="00FC4F2C">
        <w:rPr>
          <w:rFonts w:ascii="Arial" w:eastAsia="Times New Roman" w:hAnsi="Arial" w:cs="Arial"/>
          <w:sz w:val="20"/>
          <w:szCs w:val="24"/>
          <w:vertAlign w:val="subscript"/>
          <w:lang w:eastAsia="zh-CN"/>
        </w:rPr>
        <w:t>of.b.</w:t>
      </w:r>
      <w:r w:rsidRPr="00FC4F2C">
        <w:rPr>
          <w:rFonts w:ascii="Arial" w:eastAsia="Times New Roman" w:hAnsi="Arial" w:cs="Arial"/>
          <w:sz w:val="20"/>
          <w:szCs w:val="24"/>
          <w:vertAlign w:val="subscript"/>
          <w:lang w:eastAsia="zh-CN"/>
        </w:rPr>
        <w:tab/>
      </w:r>
      <w:r w:rsidRPr="00FC4F2C">
        <w:rPr>
          <w:rFonts w:ascii="Arial" w:eastAsia="Times New Roman" w:hAnsi="Arial" w:cs="Arial"/>
          <w:sz w:val="20"/>
          <w:szCs w:val="24"/>
          <w:lang w:eastAsia="zh-CN"/>
        </w:rPr>
        <w:t>-cena oferty badanej,</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100</w:t>
      </w:r>
      <w:r w:rsidRPr="00FC4F2C">
        <w:rPr>
          <w:rFonts w:ascii="Arial" w:eastAsia="Times New Roman" w:hAnsi="Arial" w:cs="Arial"/>
          <w:sz w:val="20"/>
          <w:szCs w:val="24"/>
          <w:lang w:eastAsia="zh-CN"/>
        </w:rPr>
        <w:tab/>
        <w:t>-wskaźnik stały,</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60%</w:t>
      </w:r>
      <w:r w:rsidRPr="00FC4F2C">
        <w:rPr>
          <w:rFonts w:ascii="Arial" w:eastAsia="Times New Roman" w:hAnsi="Arial" w:cs="Arial"/>
          <w:sz w:val="20"/>
          <w:szCs w:val="24"/>
          <w:lang w:eastAsia="zh-CN"/>
        </w:rPr>
        <w:tab/>
        <w:t>-procentowe znaczenie kryterium ceny.</w:t>
      </w:r>
    </w:p>
    <w:p w:rsidR="00FC4F2C" w:rsidRPr="00FC4F2C" w:rsidRDefault="00FC4F2C" w:rsidP="00FC4F2C">
      <w:pPr>
        <w:widowControl w:val="0"/>
        <w:suppressAutoHyphens/>
        <w:spacing w:after="0" w:line="240" w:lineRule="auto"/>
        <w:ind w:left="1134"/>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u w:val="single"/>
          <w:lang w:eastAsia="zh-CN"/>
        </w:rPr>
      </w:pPr>
      <w:r w:rsidRPr="00FC4F2C">
        <w:rPr>
          <w:rFonts w:ascii="Arial" w:eastAsia="Times New Roman" w:hAnsi="Arial" w:cs="Arial"/>
          <w:sz w:val="20"/>
          <w:szCs w:val="24"/>
          <w:u w:val="single"/>
          <w:lang w:eastAsia="zh-CN"/>
        </w:rPr>
        <w:t xml:space="preserve">•  </w:t>
      </w:r>
      <w:r w:rsidRPr="00FC4F2C">
        <w:rPr>
          <w:rFonts w:ascii="Arial" w:eastAsia="Times New Roman" w:hAnsi="Arial" w:cs="Arial"/>
          <w:b/>
          <w:sz w:val="20"/>
          <w:szCs w:val="24"/>
          <w:u w:val="single"/>
          <w:lang w:eastAsia="zh-CN"/>
        </w:rPr>
        <w:t>Kryterium</w:t>
      </w:r>
      <w:r w:rsidRPr="00FC4F2C">
        <w:rPr>
          <w:rFonts w:ascii="Arial" w:eastAsia="Times New Roman" w:hAnsi="Arial" w:cs="Arial"/>
          <w:sz w:val="20"/>
          <w:szCs w:val="24"/>
          <w:u w:val="single"/>
          <w:lang w:eastAsia="zh-CN"/>
        </w:rPr>
        <w:t xml:space="preserve"> – </w:t>
      </w:r>
      <w:r w:rsidRPr="00FC4F2C">
        <w:rPr>
          <w:rFonts w:ascii="Arial" w:eastAsia="Times New Roman" w:hAnsi="Arial" w:cs="Arial"/>
          <w:b/>
          <w:sz w:val="20"/>
          <w:szCs w:val="24"/>
          <w:u w:val="single"/>
          <w:lang w:eastAsia="zh-CN"/>
        </w:rPr>
        <w:t xml:space="preserve">okres gwarancji </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 xml:space="preserve">Wykonawca zobowiązany jest podać w ofercie okres gwarancji, jaki udzieli na </w:t>
      </w:r>
      <w:r w:rsidR="00D80CB9">
        <w:rPr>
          <w:rFonts w:ascii="Arial" w:eastAsia="Times New Roman" w:hAnsi="Arial" w:cs="Arial"/>
          <w:b/>
          <w:sz w:val="20"/>
          <w:szCs w:val="24"/>
          <w:lang w:eastAsia="zh-CN"/>
        </w:rPr>
        <w:t>dostarczony/</w:t>
      </w:r>
      <w:r w:rsidRPr="00FC4F2C">
        <w:rPr>
          <w:rFonts w:ascii="Arial" w:eastAsia="Times New Roman" w:hAnsi="Arial" w:cs="Arial"/>
          <w:b/>
          <w:sz w:val="20"/>
          <w:szCs w:val="24"/>
          <w:lang w:eastAsia="zh-CN"/>
        </w:rPr>
        <w:t>wykonany przedmiot zamówienia</w:t>
      </w:r>
      <w:r w:rsidR="00651057">
        <w:rPr>
          <w:rFonts w:ascii="Arial" w:eastAsia="Times New Roman" w:hAnsi="Arial" w:cs="Arial"/>
          <w:b/>
          <w:sz w:val="20"/>
          <w:szCs w:val="24"/>
          <w:lang w:eastAsia="zh-CN"/>
        </w:rPr>
        <w:t xml:space="preserve"> (autobus i stację ładowania autobusów elektrycznych)</w:t>
      </w:r>
      <w:r w:rsidRPr="00FC4F2C">
        <w:rPr>
          <w:rFonts w:ascii="Arial" w:eastAsia="Times New Roman" w:hAnsi="Arial" w:cs="Arial"/>
          <w:b/>
          <w:sz w:val="20"/>
          <w:szCs w:val="24"/>
          <w:lang w:eastAsia="zh-CN"/>
        </w:rPr>
        <w:t xml:space="preserve"> w miesiącach, </w:t>
      </w:r>
      <w:r w:rsidR="00651057">
        <w:rPr>
          <w:rFonts w:ascii="Arial" w:eastAsia="Times New Roman" w:hAnsi="Arial" w:cs="Arial"/>
          <w:b/>
          <w:sz w:val="20"/>
          <w:szCs w:val="24"/>
          <w:lang w:eastAsia="zh-CN"/>
        </w:rPr>
        <w:t>licząc od daty podpisania protokołu odbioru przedmiotu zamówienia</w:t>
      </w:r>
      <w:r w:rsidRPr="00FC4F2C">
        <w:rPr>
          <w:rFonts w:ascii="Arial" w:eastAsia="Times New Roman" w:hAnsi="Arial" w:cs="Arial"/>
          <w:b/>
          <w:sz w:val="20"/>
          <w:szCs w:val="24"/>
          <w:lang w:eastAsia="zh-CN"/>
        </w:rPr>
        <w:t>. Okres gwarancji należy podać w pełnych miesiącach.</w:t>
      </w: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 xml:space="preserve">Najniższy dopuszczalny okres gwarancji podlegający ocenie – 36 miesięcy, </w:t>
      </w:r>
    </w:p>
    <w:p w:rsid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Najwyższy okres gwarancji podlegający ocenie – 60 miesięcy.</w:t>
      </w:r>
    </w:p>
    <w:p w:rsidR="0035543E" w:rsidRPr="0035543E" w:rsidRDefault="0035543E" w:rsidP="0035543E">
      <w:pPr>
        <w:suppressAutoHyphens/>
        <w:spacing w:after="0" w:line="240" w:lineRule="auto"/>
        <w:ind w:left="1134" w:right="-17"/>
        <w:jc w:val="both"/>
        <w:rPr>
          <w:rFonts w:ascii="Arial" w:eastAsia="Times New Roman" w:hAnsi="Arial" w:cs="Arial"/>
          <w:b/>
          <w:sz w:val="20"/>
          <w:szCs w:val="20"/>
          <w:lang w:eastAsia="zh-CN"/>
        </w:rPr>
      </w:pPr>
      <w:r w:rsidRPr="0035543E">
        <w:rPr>
          <w:rFonts w:ascii="Arial" w:eastAsia="Times New Roman" w:hAnsi="Arial" w:cs="Arial"/>
          <w:b/>
          <w:sz w:val="20"/>
          <w:szCs w:val="20"/>
          <w:lang w:eastAsia="zh-CN"/>
        </w:rPr>
        <w:t xml:space="preserve">Zaoferowanie przez Wykonawcę okresu gwarancji niższego niż 36 miesięcy spowoduje odrzucenie oferty, której treść nie odpowiada treści specyfikacji istotnych warunków zamówienia).  </w:t>
      </w:r>
    </w:p>
    <w:p w:rsidR="00651057" w:rsidRDefault="00651057" w:rsidP="00D80CB9">
      <w:pPr>
        <w:widowControl w:val="0"/>
        <w:suppressAutoHyphens/>
        <w:spacing w:after="0" w:line="240" w:lineRule="auto"/>
        <w:jc w:val="both"/>
        <w:rPr>
          <w:rFonts w:ascii="Arial" w:eastAsia="Times New Roman" w:hAnsi="Arial" w:cs="Arial"/>
          <w:b/>
          <w:bCs/>
          <w:sz w:val="24"/>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b/>
          <w:bCs/>
          <w:sz w:val="24"/>
          <w:szCs w:val="24"/>
          <w:lang w:eastAsia="zh-CN"/>
        </w:rPr>
        <w:t>(G</w:t>
      </w:r>
      <w:r w:rsidRPr="00FC4F2C">
        <w:rPr>
          <w:rFonts w:ascii="Arial" w:eastAsia="Times New Roman" w:hAnsi="Arial" w:cs="Arial"/>
          <w:b/>
          <w:bCs/>
          <w:sz w:val="24"/>
          <w:szCs w:val="24"/>
          <w:vertAlign w:val="subscript"/>
          <w:lang w:eastAsia="zh-CN"/>
        </w:rPr>
        <w:t>of.b.</w:t>
      </w:r>
      <w:r w:rsidRPr="00FC4F2C">
        <w:rPr>
          <w:rFonts w:ascii="Arial" w:eastAsia="Times New Roman" w:hAnsi="Arial" w:cs="Arial"/>
          <w:b/>
          <w:bCs/>
          <w:sz w:val="24"/>
          <w:szCs w:val="24"/>
          <w:lang w:eastAsia="zh-CN"/>
        </w:rPr>
        <w:t>/G</w:t>
      </w:r>
      <w:r w:rsidRPr="00FC4F2C">
        <w:rPr>
          <w:rFonts w:ascii="Arial" w:eastAsia="Times New Roman" w:hAnsi="Arial" w:cs="Arial"/>
          <w:b/>
          <w:bCs/>
          <w:sz w:val="24"/>
          <w:szCs w:val="24"/>
          <w:vertAlign w:val="subscript"/>
          <w:lang w:eastAsia="zh-CN"/>
        </w:rPr>
        <w:t>n</w:t>
      </w:r>
      <w:r w:rsidRPr="00FC4F2C">
        <w:rPr>
          <w:rFonts w:ascii="Arial" w:eastAsia="Times New Roman" w:hAnsi="Arial" w:cs="Arial"/>
          <w:b/>
          <w:bCs/>
          <w:sz w:val="24"/>
          <w:szCs w:val="24"/>
          <w:lang w:eastAsia="zh-CN"/>
        </w:rPr>
        <w:t xml:space="preserve">x100)x40% = ilość punktów, </w:t>
      </w:r>
      <w:r w:rsidRPr="00FC4F2C">
        <w:rPr>
          <w:rFonts w:ascii="Arial" w:eastAsia="Times New Roman" w:hAnsi="Arial" w:cs="Arial"/>
          <w:sz w:val="20"/>
          <w:szCs w:val="24"/>
          <w:lang w:eastAsia="zh-CN"/>
        </w:rPr>
        <w:t>gdzie:</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G</w:t>
      </w:r>
      <w:r w:rsidRPr="00FC4F2C">
        <w:rPr>
          <w:rFonts w:ascii="Arial" w:eastAsia="Times New Roman" w:hAnsi="Arial" w:cs="Arial"/>
          <w:sz w:val="20"/>
          <w:szCs w:val="24"/>
          <w:vertAlign w:val="subscript"/>
          <w:lang w:eastAsia="zh-CN"/>
        </w:rPr>
        <w:t>of.b.</w:t>
      </w:r>
      <w:r w:rsidRPr="00FC4F2C">
        <w:rPr>
          <w:rFonts w:ascii="Arial" w:eastAsia="Times New Roman" w:hAnsi="Arial" w:cs="Arial"/>
          <w:sz w:val="20"/>
          <w:szCs w:val="24"/>
          <w:vertAlign w:val="subscript"/>
          <w:lang w:eastAsia="zh-CN"/>
        </w:rPr>
        <w:tab/>
      </w:r>
      <w:r w:rsidRPr="00FC4F2C">
        <w:rPr>
          <w:rFonts w:ascii="Arial" w:eastAsia="Times New Roman" w:hAnsi="Arial" w:cs="Arial"/>
          <w:sz w:val="20"/>
          <w:szCs w:val="24"/>
          <w:lang w:eastAsia="zh-CN"/>
        </w:rPr>
        <w:t>-okres gwarancji oferty badanej,</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lastRenderedPageBreak/>
        <w:t>G</w:t>
      </w:r>
      <w:r w:rsidRPr="00FC4F2C">
        <w:rPr>
          <w:rFonts w:ascii="Arial" w:eastAsia="Times New Roman" w:hAnsi="Arial" w:cs="Arial"/>
          <w:sz w:val="20"/>
          <w:szCs w:val="24"/>
          <w:vertAlign w:val="subscript"/>
          <w:lang w:eastAsia="zh-CN"/>
        </w:rPr>
        <w:t>n</w:t>
      </w:r>
      <w:r w:rsidRPr="00FC4F2C">
        <w:rPr>
          <w:rFonts w:ascii="Arial" w:eastAsia="Times New Roman" w:hAnsi="Arial" w:cs="Arial"/>
          <w:sz w:val="20"/>
          <w:szCs w:val="24"/>
          <w:vertAlign w:val="subscript"/>
          <w:lang w:eastAsia="zh-CN"/>
        </w:rPr>
        <w:tab/>
        <w:t xml:space="preserve">                </w:t>
      </w:r>
      <w:r w:rsidRPr="00FC4F2C">
        <w:rPr>
          <w:rFonts w:ascii="Arial" w:eastAsia="Times New Roman" w:hAnsi="Arial" w:cs="Arial"/>
          <w:sz w:val="20"/>
          <w:szCs w:val="24"/>
          <w:lang w:eastAsia="zh-CN"/>
        </w:rPr>
        <w:t>-najwyższy okres gwarancji spośród ofert,</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100</w:t>
      </w:r>
      <w:r w:rsidRPr="00FC4F2C">
        <w:rPr>
          <w:rFonts w:ascii="Arial" w:eastAsia="Times New Roman" w:hAnsi="Arial" w:cs="Arial"/>
          <w:sz w:val="20"/>
          <w:szCs w:val="24"/>
          <w:lang w:eastAsia="zh-CN"/>
        </w:rPr>
        <w:tab/>
        <w:t>-wskaźnik stały,</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40%</w:t>
      </w:r>
      <w:r w:rsidRPr="00FC4F2C">
        <w:rPr>
          <w:rFonts w:ascii="Arial" w:eastAsia="Times New Roman" w:hAnsi="Arial" w:cs="Arial"/>
          <w:sz w:val="20"/>
          <w:szCs w:val="24"/>
          <w:lang w:eastAsia="zh-CN"/>
        </w:rPr>
        <w:tab/>
        <w:t>-procentowe znaczenie kryterium</w:t>
      </w:r>
      <w:r w:rsidRPr="00FC4F2C">
        <w:rPr>
          <w:rFonts w:ascii="Arial" w:eastAsia="Arial" w:hAnsi="Arial" w:cs="Arial"/>
          <w:sz w:val="20"/>
          <w:szCs w:val="24"/>
          <w:lang w:eastAsia="zh-CN"/>
        </w:rPr>
        <w:t xml:space="preserve"> okresu </w:t>
      </w:r>
      <w:r w:rsidRPr="00FC4F2C">
        <w:rPr>
          <w:rFonts w:ascii="Arial" w:eastAsia="Times New Roman" w:hAnsi="Arial" w:cs="Arial"/>
          <w:sz w:val="20"/>
          <w:szCs w:val="24"/>
          <w:lang w:eastAsia="zh-CN"/>
        </w:rPr>
        <w:t>gwarancji.</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Oferta spełniająca w najwyższym stopniu wymagania określone w kryterium „okres gwarancji” otrzyma maksymalną ilość 40 punktów. Pozostałym wykonawcom spełniającym wymagania kryterialne przypisana zostanie odpowiednio (proporcjonalnie) mniejsza ilość punktów.</w:t>
      </w:r>
    </w:p>
    <w:p w:rsidR="00FC4F2C" w:rsidRPr="00FC4F2C" w:rsidRDefault="00FC4F2C" w:rsidP="00FC4F2C">
      <w:pPr>
        <w:widowControl w:val="0"/>
        <w:suppressAutoHyphens/>
        <w:spacing w:after="0" w:line="240" w:lineRule="auto"/>
        <w:ind w:left="1134"/>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Punkty w powyższych kryteriach zostaną zsumowane.</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Maksymalna ilość punktów jaką po uwzględnieniu wag może osiągnąć oferta wynosi 100 pkt.</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Żądanie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wyjaśnień</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od</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wykonawców</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toku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badania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oceny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zmawiający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może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żądać</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od</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wykonawców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wyjaśnień</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dotyczących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treści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złożonych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Niedopuszczalne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jest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prowadzenie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między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zamawiającym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negocjacji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dotyczących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złożonej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oraz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zastrzeżeniem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jak</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niżej,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dokonywanie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jakiejkolwiek</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zmiany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treści.</w:t>
      </w:r>
    </w:p>
    <w:p w:rsidR="00FC4F2C" w:rsidRPr="00FC4F2C" w:rsidRDefault="00FC4F2C" w:rsidP="00FC4F2C">
      <w:pPr>
        <w:widowControl w:val="0"/>
        <w:suppressAutoHyphens/>
        <w:spacing w:after="0" w:line="240" w:lineRule="auto"/>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rPr>
          <w:rFonts w:ascii="Arial" w:eastAsia="Arial" w:hAnsi="Arial" w:cs="Arial"/>
          <w:b/>
          <w:sz w:val="20"/>
          <w:szCs w:val="24"/>
          <w:lang w:eastAsia="zh-CN"/>
        </w:rPr>
      </w:pPr>
      <w:r w:rsidRPr="00FC4F2C">
        <w:rPr>
          <w:rFonts w:ascii="Arial" w:eastAsia="Times New Roman" w:hAnsi="Arial" w:cs="Arial"/>
          <w:b/>
          <w:sz w:val="20"/>
          <w:szCs w:val="24"/>
          <w:lang w:eastAsia="zh-CN"/>
        </w:rPr>
        <w:t>Poprawianie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omyłek</w:t>
      </w:r>
      <w:r w:rsidRPr="00FC4F2C">
        <w:rPr>
          <w:rFonts w:ascii="Arial" w:eastAsia="Arial" w:hAnsi="Arial" w:cs="Arial"/>
          <w:b/>
          <w:sz w:val="20"/>
          <w:szCs w:val="24"/>
          <w:lang w:eastAsia="zh-CN"/>
        </w:rPr>
        <w:t xml:space="preserve"> </w:t>
      </w:r>
    </w:p>
    <w:p w:rsidR="00FC4F2C" w:rsidRPr="00FC4F2C" w:rsidRDefault="00FC4F2C" w:rsidP="00FC4F2C">
      <w:pPr>
        <w:widowControl w:val="0"/>
        <w:suppressAutoHyphens/>
        <w:spacing w:after="0" w:line="240" w:lineRule="auto"/>
        <w:ind w:left="1080"/>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Zamawiający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poprawia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ofercie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oczywiste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pomyłki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pisarskie,</w:t>
      </w:r>
      <w:r w:rsidRPr="00FC4F2C">
        <w:rPr>
          <w:rFonts w:ascii="Arial" w:eastAsia="Arial" w:hAnsi="Arial" w:cs="Arial"/>
          <w:sz w:val="20"/>
          <w:szCs w:val="24"/>
          <w:lang w:eastAsia="zh-CN"/>
        </w:rPr>
        <w:t xml:space="preserve"> oczywiste </w:t>
      </w:r>
      <w:r w:rsidRPr="00FC4F2C">
        <w:rPr>
          <w:rFonts w:ascii="Arial" w:eastAsia="Times New Roman" w:hAnsi="Arial" w:cs="Arial"/>
          <w:sz w:val="20"/>
          <w:szCs w:val="24"/>
          <w:lang w:eastAsia="zh-CN"/>
        </w:rPr>
        <w:t>omyłki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rachunkowe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oraz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inne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omyłki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polegające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niezgodności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specyfikacją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istotnych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warunków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zamówienia,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powodujące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istotnych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zmian</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treści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niezwłocznie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zawiadamiając</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tym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którego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została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poprawiona.</w:t>
      </w:r>
    </w:p>
    <w:p w:rsidR="00FC4F2C" w:rsidRPr="00FC4F2C" w:rsidRDefault="00FC4F2C" w:rsidP="00FC4F2C">
      <w:pPr>
        <w:widowControl w:val="0"/>
        <w:suppressAutoHyphens/>
        <w:spacing w:after="0" w:line="240" w:lineRule="auto"/>
        <w:rPr>
          <w:rFonts w:ascii="Arial" w:eastAsia="Times New Roman" w:hAnsi="Arial" w:cs="Arial"/>
          <w:b/>
          <w:color w:val="000000"/>
          <w:sz w:val="20"/>
          <w:szCs w:val="20"/>
          <w:lang w:eastAsia="zh-CN"/>
        </w:rPr>
      </w:pPr>
    </w:p>
    <w:p w:rsidR="00FC4F2C" w:rsidRPr="00FC4F2C" w:rsidRDefault="00FC4F2C" w:rsidP="00FC4F2C">
      <w:pPr>
        <w:widowControl w:val="0"/>
        <w:suppressAutoHyphens/>
        <w:spacing w:after="0" w:line="240" w:lineRule="auto"/>
        <w:ind w:left="1080"/>
        <w:rPr>
          <w:rFonts w:ascii="Arial" w:eastAsia="Times New Roman" w:hAnsi="Arial" w:cs="Arial"/>
          <w:b/>
          <w:color w:val="000000"/>
          <w:sz w:val="20"/>
          <w:szCs w:val="20"/>
          <w:lang w:eastAsia="zh-CN"/>
        </w:rPr>
      </w:pPr>
      <w:r w:rsidRPr="00FC4F2C">
        <w:rPr>
          <w:rFonts w:ascii="Arial" w:eastAsia="Times New Roman" w:hAnsi="Arial" w:cs="Arial"/>
          <w:b/>
          <w:color w:val="000000"/>
          <w:sz w:val="20"/>
          <w:szCs w:val="20"/>
          <w:lang w:eastAsia="zh-CN"/>
        </w:rPr>
        <w:t>Oferty</w:t>
      </w:r>
      <w:r w:rsidRPr="00FC4F2C">
        <w:rPr>
          <w:rFonts w:ascii="Arial" w:eastAsia="Arial" w:hAnsi="Arial" w:cs="Arial"/>
          <w:b/>
          <w:color w:val="000000"/>
          <w:sz w:val="20"/>
          <w:szCs w:val="20"/>
          <w:lang w:eastAsia="zh-CN"/>
        </w:rPr>
        <w:t xml:space="preserve"> </w:t>
      </w:r>
      <w:r w:rsidRPr="00FC4F2C">
        <w:rPr>
          <w:rFonts w:ascii="Arial" w:eastAsia="Times New Roman" w:hAnsi="Arial" w:cs="Arial"/>
          <w:b/>
          <w:color w:val="000000"/>
          <w:sz w:val="20"/>
          <w:szCs w:val="20"/>
          <w:lang w:eastAsia="zh-CN"/>
        </w:rPr>
        <w:t>z</w:t>
      </w:r>
      <w:r w:rsidRPr="00FC4F2C">
        <w:rPr>
          <w:rFonts w:ascii="Arial" w:eastAsia="Arial" w:hAnsi="Arial" w:cs="Arial"/>
          <w:b/>
          <w:color w:val="000000"/>
          <w:sz w:val="20"/>
          <w:szCs w:val="20"/>
          <w:lang w:eastAsia="zh-CN"/>
        </w:rPr>
        <w:t xml:space="preserve"> </w:t>
      </w:r>
      <w:r w:rsidRPr="00FC4F2C">
        <w:rPr>
          <w:rFonts w:ascii="Arial" w:eastAsia="Times New Roman" w:hAnsi="Arial" w:cs="Arial"/>
          <w:b/>
          <w:color w:val="000000"/>
          <w:sz w:val="20"/>
          <w:szCs w:val="20"/>
          <w:lang w:eastAsia="zh-CN"/>
        </w:rPr>
        <w:t>rażąco</w:t>
      </w:r>
      <w:r w:rsidRPr="00FC4F2C">
        <w:rPr>
          <w:rFonts w:ascii="Arial" w:eastAsia="Arial" w:hAnsi="Arial" w:cs="Arial"/>
          <w:b/>
          <w:color w:val="000000"/>
          <w:sz w:val="20"/>
          <w:szCs w:val="20"/>
          <w:lang w:eastAsia="zh-CN"/>
        </w:rPr>
        <w:t xml:space="preserve"> </w:t>
      </w:r>
      <w:r w:rsidRPr="00FC4F2C">
        <w:rPr>
          <w:rFonts w:ascii="Arial" w:eastAsia="Times New Roman" w:hAnsi="Arial" w:cs="Arial"/>
          <w:b/>
          <w:color w:val="000000"/>
          <w:sz w:val="20"/>
          <w:szCs w:val="20"/>
          <w:lang w:eastAsia="zh-CN"/>
        </w:rPr>
        <w:t>niską</w:t>
      </w:r>
      <w:r w:rsidRPr="00FC4F2C">
        <w:rPr>
          <w:rFonts w:ascii="Arial" w:eastAsia="Arial" w:hAnsi="Arial" w:cs="Arial"/>
          <w:b/>
          <w:color w:val="000000"/>
          <w:sz w:val="20"/>
          <w:szCs w:val="20"/>
          <w:lang w:eastAsia="zh-CN"/>
        </w:rPr>
        <w:t xml:space="preserve"> </w:t>
      </w:r>
      <w:r w:rsidRPr="00FC4F2C">
        <w:rPr>
          <w:rFonts w:ascii="Arial" w:eastAsia="Times New Roman" w:hAnsi="Arial" w:cs="Arial"/>
          <w:b/>
          <w:color w:val="000000"/>
          <w:sz w:val="20"/>
          <w:szCs w:val="20"/>
          <w:lang w:eastAsia="zh-CN"/>
        </w:rPr>
        <w:t>ceną</w:t>
      </w:r>
    </w:p>
    <w:p w:rsidR="00FC4F2C" w:rsidRPr="00FC4F2C" w:rsidRDefault="00FC4F2C" w:rsidP="00FC4F2C">
      <w:pPr>
        <w:widowControl w:val="0"/>
        <w:suppressAutoHyphens/>
        <w:spacing w:after="0" w:line="240" w:lineRule="auto"/>
        <w:ind w:left="1080"/>
        <w:jc w:val="both"/>
        <w:rPr>
          <w:rFonts w:ascii="Arial" w:eastAsia="Times New Roman" w:hAnsi="Arial" w:cs="Arial"/>
          <w:color w:val="000000"/>
          <w:sz w:val="20"/>
          <w:szCs w:val="20"/>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celu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ustalenia,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czy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zawiera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rażąco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niską</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cenę</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stosunku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przedmiotu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zamówienia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zwraca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się</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udzielenie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określonym</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terminie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wyjaśnień, w tym złożenie dowodów,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dotyczących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wyliczenia ceny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 szczególności w zakresie określonym w art. 90 ust. 1 ustawy Pzp.</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Zamawiający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odrzuca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ofertę</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wykonawcy,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udzielił</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wyjaśnień</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lub</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jeżeli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dokonana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ocena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wyjaśnień wraz ze złożonymi dowodami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potwierdza,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że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oferta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zawiera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rażąco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niską</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cenę 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stosunku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przedmiotu</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zamówienia.</w:t>
      </w:r>
    </w:p>
    <w:p w:rsidR="00FC4F2C" w:rsidRPr="00FC4F2C" w:rsidRDefault="00FC4F2C" w:rsidP="00FC4F2C">
      <w:pPr>
        <w:widowControl w:val="0"/>
        <w:suppressAutoHyphens/>
        <w:spacing w:after="0" w:line="240" w:lineRule="auto"/>
        <w:rPr>
          <w:rFonts w:ascii="Arial" w:eastAsia="Times New Roman" w:hAnsi="Arial" w:cs="Arial"/>
          <w:b/>
          <w:sz w:val="20"/>
          <w:szCs w:val="20"/>
          <w:lang w:eastAsia="zh-CN"/>
        </w:rPr>
      </w:pPr>
    </w:p>
    <w:p w:rsidR="00FC4F2C" w:rsidRPr="00FC4F2C" w:rsidRDefault="00FC4F2C" w:rsidP="00FC4F2C">
      <w:pPr>
        <w:widowControl w:val="0"/>
        <w:suppressAutoHyphens/>
        <w:spacing w:after="0" w:line="240" w:lineRule="auto"/>
        <w:ind w:left="1080"/>
        <w:rPr>
          <w:rFonts w:ascii="Arial" w:eastAsia="Times New Roman" w:hAnsi="Arial" w:cs="Arial"/>
          <w:b/>
          <w:sz w:val="20"/>
          <w:szCs w:val="20"/>
          <w:lang w:eastAsia="zh-CN"/>
        </w:rPr>
      </w:pPr>
      <w:r w:rsidRPr="00FC4F2C">
        <w:rPr>
          <w:rFonts w:ascii="Arial" w:eastAsia="Times New Roman" w:hAnsi="Arial" w:cs="Arial"/>
          <w:b/>
          <w:sz w:val="20"/>
          <w:szCs w:val="20"/>
          <w:lang w:eastAsia="zh-CN"/>
        </w:rPr>
        <w:t>Oferty</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z</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jednakową</w:t>
      </w:r>
      <w:r w:rsidRPr="00FC4F2C">
        <w:rPr>
          <w:rFonts w:ascii="Arial" w:eastAsia="Arial" w:hAnsi="Arial" w:cs="Arial"/>
          <w:b/>
          <w:sz w:val="20"/>
          <w:szCs w:val="20"/>
          <w:lang w:eastAsia="zh-CN"/>
        </w:rPr>
        <w:t xml:space="preserve"> </w:t>
      </w:r>
      <w:r w:rsidRPr="00FC4F2C">
        <w:rPr>
          <w:rFonts w:ascii="Arial" w:eastAsia="Times New Roman" w:hAnsi="Arial" w:cs="Arial"/>
          <w:b/>
          <w:sz w:val="20"/>
          <w:szCs w:val="20"/>
          <w:lang w:eastAsia="zh-CN"/>
        </w:rPr>
        <w:t>ceną</w:t>
      </w:r>
    </w:p>
    <w:p w:rsidR="00D80CB9" w:rsidRDefault="00D80CB9" w:rsidP="00D80CB9">
      <w:pPr>
        <w:widowControl w:val="0"/>
        <w:suppressAutoHyphens/>
        <w:spacing w:after="0" w:line="240" w:lineRule="auto"/>
        <w:jc w:val="both"/>
        <w:rPr>
          <w:rFonts w:ascii="Arial" w:eastAsia="Times New Roman" w:hAnsi="Arial" w:cs="Arial"/>
          <w:color w:val="000000"/>
          <w:sz w:val="20"/>
          <w:szCs w:val="20"/>
          <w:lang w:eastAsia="zh-CN"/>
        </w:rPr>
      </w:pPr>
    </w:p>
    <w:p w:rsidR="00D80CB9" w:rsidRPr="00D80CB9" w:rsidRDefault="00D80CB9" w:rsidP="00D80CB9">
      <w:pPr>
        <w:widowControl w:val="0"/>
        <w:suppressAutoHyphens/>
        <w:spacing w:after="0" w:line="240" w:lineRule="auto"/>
        <w:ind w:left="1080"/>
        <w:jc w:val="both"/>
        <w:rPr>
          <w:rFonts w:ascii="Arial" w:eastAsia="Times New Roman" w:hAnsi="Arial" w:cs="Arial"/>
          <w:color w:val="000000"/>
          <w:sz w:val="20"/>
          <w:szCs w:val="20"/>
          <w:lang w:eastAsia="zh-CN"/>
        </w:rPr>
      </w:pPr>
      <w:r w:rsidRPr="00D80CB9">
        <w:rPr>
          <w:rFonts w:ascii="Arial" w:eastAsia="Times New Roman" w:hAnsi="Arial" w:cs="Arial"/>
          <w:color w:val="000000"/>
          <w:sz w:val="20"/>
          <w:szCs w:val="20"/>
          <w:lang w:eastAsia="zh-CN"/>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FC4F2C" w:rsidRPr="00FC4F2C" w:rsidRDefault="00FC4F2C" w:rsidP="00FC4F2C">
      <w:pPr>
        <w:widowControl w:val="0"/>
        <w:suppressAutoHyphens/>
        <w:spacing w:after="0" w:line="240" w:lineRule="auto"/>
        <w:jc w:val="both"/>
        <w:rPr>
          <w:rFonts w:ascii="Arial" w:eastAsia="Arial" w:hAnsi="Arial" w:cs="Arial"/>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Wybór</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najkorzystniejszej</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oferty</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Zamawiający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wybiera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najkorzystniejszą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podstawie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kryteriów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oceny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określonych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SIWZ.</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Zmawiający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udzieli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zamówienia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publicznego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którego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odpowiada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zasadom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określonym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ustawie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Prawo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Zamówień</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publicznych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spełnia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wymagania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określone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SIWZ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oraz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została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oceniona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jako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najkorzystniejsza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według</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przyjętych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kryteriów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oceny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Zamawiający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poinformuje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wyborze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najkorzystniejszej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wykonawców,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którzy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ubiegali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udzielenie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zamówienia i udostępni niniejszą informację na stronie internetowej</w:t>
      </w:r>
      <w:r w:rsidRPr="00FC4F2C">
        <w:rPr>
          <w:rFonts w:ascii="Arial" w:eastAsia="Times New Roman" w:hAnsi="Arial" w:cs="Arial"/>
          <w:sz w:val="20"/>
          <w:szCs w:val="20"/>
          <w:lang w:eastAsia="zh-CN"/>
        </w:rPr>
        <w:t xml:space="preserve"> 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została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umieszczona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niniejsza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specyfikacja.</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Unieważnienie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postępowania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udzielenie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zamówienia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publicznego</w:t>
      </w:r>
    </w:p>
    <w:p w:rsidR="00FC4F2C" w:rsidRPr="00FC4F2C" w:rsidRDefault="00FC4F2C" w:rsidP="00FC4F2C">
      <w:pPr>
        <w:shd w:val="clear" w:color="auto" w:fill="FFFFFF"/>
        <w:suppressAutoHyphens/>
        <w:spacing w:before="125" w:after="0" w:line="235" w:lineRule="exact"/>
        <w:ind w:left="1080"/>
        <w:rPr>
          <w:rFonts w:ascii="Arial" w:eastAsia="Times New Roman" w:hAnsi="Arial" w:cs="Arial"/>
          <w:color w:val="000000"/>
          <w:spacing w:val="-1"/>
          <w:sz w:val="20"/>
          <w:szCs w:val="20"/>
          <w:lang w:eastAsia="zh-CN"/>
        </w:rPr>
      </w:pPr>
      <w:r w:rsidRPr="00FC4F2C">
        <w:rPr>
          <w:rFonts w:ascii="Arial" w:eastAsia="Times New Roman" w:hAnsi="Arial" w:cs="Arial"/>
          <w:color w:val="000000"/>
          <w:spacing w:val="-2"/>
          <w:sz w:val="20"/>
          <w:szCs w:val="20"/>
          <w:lang w:eastAsia="zh-CN"/>
        </w:rPr>
        <w:t>Zamawiający</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unieważni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postępowanie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udzielenie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zamówienia,</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jeżeli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zachodzą</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przesłanki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określone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w</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1"/>
          <w:sz w:val="20"/>
          <w:szCs w:val="20"/>
          <w:lang w:eastAsia="zh-CN"/>
        </w:rPr>
        <w:t>art.</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93</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ust.</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1</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ustawy</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Pzp.</w:t>
      </w:r>
    </w:p>
    <w:p w:rsidR="00FC4F2C" w:rsidRPr="00FC4F2C" w:rsidRDefault="00FC4F2C" w:rsidP="00FC4F2C">
      <w:pPr>
        <w:widowControl w:val="0"/>
        <w:suppressAutoHyphens/>
        <w:spacing w:after="0" w:line="240" w:lineRule="auto"/>
        <w:ind w:left="1080"/>
        <w:jc w:val="both"/>
        <w:rPr>
          <w:rFonts w:ascii="Arial" w:eastAsia="Times New Roman" w:hAnsi="Arial" w:cs="Arial"/>
          <w:color w:val="000000"/>
          <w:sz w:val="20"/>
          <w:szCs w:val="20"/>
          <w:lang w:eastAsia="zh-CN"/>
        </w:rPr>
      </w:pPr>
      <w:r w:rsidRPr="00FC4F2C">
        <w:rPr>
          <w:rFonts w:ascii="Arial" w:eastAsia="Times New Roman" w:hAnsi="Arial" w:cs="Arial"/>
          <w:color w:val="000000"/>
          <w:sz w:val="20"/>
          <w:szCs w:val="20"/>
          <w:lang w:eastAsia="zh-CN"/>
        </w:rPr>
        <w:t>O</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unieważnieniu</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postępowania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udzielenie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zamówienia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zama</w:t>
      </w:r>
      <w:r w:rsidRPr="00FC4F2C">
        <w:rPr>
          <w:rFonts w:ascii="Arial" w:eastAsia="Times New Roman" w:hAnsi="Arial" w:cs="Arial"/>
          <w:color w:val="000000"/>
          <w:sz w:val="20"/>
          <w:szCs w:val="20"/>
          <w:lang w:eastAsia="zh-CN"/>
        </w:rPr>
        <w:softHyphen/>
        <w:t>wiający</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zawiadamia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równocześnie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wszystkich</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wykonawców,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którzy:</w:t>
      </w:r>
    </w:p>
    <w:p w:rsidR="00FC4F2C" w:rsidRPr="00FC4F2C" w:rsidRDefault="00FC4F2C" w:rsidP="00FC4F2C">
      <w:pPr>
        <w:widowControl w:val="0"/>
        <w:suppressAutoHyphens/>
        <w:spacing w:after="0" w:line="240" w:lineRule="auto"/>
        <w:ind w:left="1080"/>
        <w:jc w:val="both"/>
        <w:rPr>
          <w:rFonts w:ascii="Arial" w:eastAsia="Arial" w:hAnsi="Arial" w:cs="Arial"/>
          <w:color w:val="000000"/>
          <w:sz w:val="20"/>
          <w:szCs w:val="20"/>
          <w:lang w:eastAsia="zh-CN"/>
        </w:rPr>
      </w:pPr>
      <w:r w:rsidRPr="00FC4F2C">
        <w:rPr>
          <w:rFonts w:ascii="Arial" w:eastAsia="Times New Roman" w:hAnsi="Arial" w:cs="Arial"/>
          <w:color w:val="000000"/>
          <w:sz w:val="20"/>
          <w:szCs w:val="20"/>
          <w:lang w:eastAsia="zh-CN"/>
        </w:rPr>
        <w:t>-</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ubiegali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się</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udzielenie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zamówienia</w:t>
      </w:r>
      <w:r w:rsidRPr="00FC4F2C">
        <w:rPr>
          <w:rFonts w:ascii="Arial" w:eastAsia="Arial" w:hAnsi="Arial" w:cs="Arial"/>
          <w:color w:val="000000"/>
          <w:sz w:val="20"/>
          <w:szCs w:val="20"/>
          <w:lang w:eastAsia="zh-CN"/>
        </w:rPr>
        <w:t xml:space="preserve"> – </w:t>
      </w:r>
      <w:r w:rsidRPr="00FC4F2C">
        <w:rPr>
          <w:rFonts w:ascii="Arial" w:eastAsia="Times New Roman" w:hAnsi="Arial" w:cs="Arial"/>
          <w:color w:val="000000"/>
          <w:sz w:val="20"/>
          <w:szCs w:val="20"/>
          <w:lang w:eastAsia="zh-CN"/>
        </w:rPr>
        <w:t>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przypadku</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unieważnienia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postępowania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przed</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upływem</w:t>
      </w:r>
      <w:r w:rsidRPr="00FC4F2C">
        <w:rPr>
          <w:rFonts w:ascii="Arial" w:eastAsia="Arial" w:hAnsi="Arial" w:cs="Arial"/>
          <w:color w:val="000000"/>
          <w:sz w:val="20"/>
          <w:szCs w:val="20"/>
          <w:lang w:eastAsia="zh-CN"/>
        </w:rPr>
        <w:t xml:space="preserve"> </w:t>
      </w:r>
    </w:p>
    <w:p w:rsidR="00FC4F2C" w:rsidRPr="00FC4F2C" w:rsidRDefault="00FC4F2C" w:rsidP="00FC4F2C">
      <w:pPr>
        <w:widowControl w:val="0"/>
        <w:suppressAutoHyphens/>
        <w:spacing w:after="0" w:line="240" w:lineRule="auto"/>
        <w:ind w:left="1080"/>
        <w:jc w:val="both"/>
        <w:rPr>
          <w:rFonts w:ascii="Arial" w:eastAsia="Times New Roman" w:hAnsi="Arial" w:cs="Arial"/>
          <w:color w:val="000000"/>
          <w:sz w:val="20"/>
          <w:szCs w:val="20"/>
          <w:lang w:eastAsia="zh-CN"/>
        </w:rPr>
      </w:pP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terminu</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składania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ofert,</w:t>
      </w:r>
    </w:p>
    <w:p w:rsidR="00FC4F2C" w:rsidRPr="00FC4F2C" w:rsidRDefault="00FC4F2C" w:rsidP="00FC4F2C">
      <w:pPr>
        <w:widowControl w:val="0"/>
        <w:suppressAutoHyphens/>
        <w:spacing w:after="0" w:line="240" w:lineRule="auto"/>
        <w:ind w:left="1080"/>
        <w:jc w:val="both"/>
        <w:rPr>
          <w:rFonts w:ascii="Arial" w:eastAsia="Arial" w:hAnsi="Arial" w:cs="Arial"/>
          <w:color w:val="000000"/>
          <w:sz w:val="20"/>
          <w:szCs w:val="20"/>
          <w:lang w:eastAsia="zh-CN"/>
        </w:rPr>
      </w:pPr>
      <w:r w:rsidRPr="00FC4F2C">
        <w:rPr>
          <w:rFonts w:ascii="Arial" w:eastAsia="Times New Roman" w:hAnsi="Arial" w:cs="Arial"/>
          <w:color w:val="000000"/>
          <w:sz w:val="20"/>
          <w:szCs w:val="20"/>
          <w:lang w:eastAsia="zh-CN"/>
        </w:rPr>
        <w:t>-</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złożyli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oferty</w:t>
      </w:r>
      <w:r w:rsidRPr="00FC4F2C">
        <w:rPr>
          <w:rFonts w:ascii="Arial" w:eastAsia="Arial" w:hAnsi="Arial" w:cs="Arial"/>
          <w:color w:val="000000"/>
          <w:sz w:val="20"/>
          <w:szCs w:val="20"/>
          <w:lang w:eastAsia="zh-CN"/>
        </w:rPr>
        <w:t xml:space="preserve"> – </w:t>
      </w:r>
      <w:r w:rsidRPr="00FC4F2C">
        <w:rPr>
          <w:rFonts w:ascii="Arial" w:eastAsia="Times New Roman" w:hAnsi="Arial" w:cs="Arial"/>
          <w:color w:val="000000"/>
          <w:sz w:val="20"/>
          <w:szCs w:val="20"/>
          <w:lang w:eastAsia="zh-CN"/>
        </w:rPr>
        <w:t>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przypadku</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unieważnienia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postępowania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po</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upływie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terminu</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składania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ofert</w:t>
      </w:r>
      <w:r w:rsidRPr="00FC4F2C">
        <w:rPr>
          <w:rFonts w:ascii="Arial" w:eastAsia="Arial" w:hAnsi="Arial" w:cs="Arial"/>
          <w:color w:val="000000"/>
          <w:sz w:val="20"/>
          <w:szCs w:val="20"/>
          <w:lang w:eastAsia="zh-CN"/>
        </w:rPr>
        <w:t xml:space="preserve"> – </w:t>
      </w:r>
    </w:p>
    <w:p w:rsidR="00FC4F2C" w:rsidRPr="00FC4F2C" w:rsidRDefault="00FC4F2C" w:rsidP="00FC4F2C">
      <w:pPr>
        <w:widowControl w:val="0"/>
        <w:suppressAutoHyphens/>
        <w:spacing w:after="0" w:line="240" w:lineRule="auto"/>
        <w:ind w:left="1080"/>
        <w:jc w:val="both"/>
        <w:rPr>
          <w:rFonts w:ascii="Arial" w:eastAsia="Arial" w:hAnsi="Arial" w:cs="Arial"/>
          <w:color w:val="000000"/>
          <w:sz w:val="20"/>
          <w:szCs w:val="20"/>
          <w:lang w:eastAsia="zh-CN"/>
        </w:rPr>
      </w:pPr>
      <w:r w:rsidRPr="00FC4F2C">
        <w:rPr>
          <w:rFonts w:ascii="Arial" w:eastAsia="Times New Roman" w:hAnsi="Arial" w:cs="Arial"/>
          <w:color w:val="000000"/>
          <w:sz w:val="20"/>
          <w:szCs w:val="20"/>
          <w:lang w:eastAsia="zh-CN"/>
        </w:rPr>
        <w:t>podając</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uzasadnienie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faktyczne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prawne.</w:t>
      </w:r>
      <w:r w:rsidRPr="00FC4F2C">
        <w:rPr>
          <w:rFonts w:ascii="Arial" w:eastAsia="Arial" w:hAnsi="Arial" w:cs="Arial"/>
          <w:color w:val="000000"/>
          <w:sz w:val="20"/>
          <w:szCs w:val="20"/>
          <w:lang w:eastAsia="zh-CN"/>
        </w:rPr>
        <w:t xml:space="preserve"> </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Arial" w:hAnsi="Arial" w:cs="Arial"/>
          <w:color w:val="000000"/>
          <w:sz w:val="20"/>
          <w:szCs w:val="20"/>
          <w:lang w:eastAsia="zh-CN"/>
        </w:rPr>
        <w:t xml:space="preserve">Zamawiający udostępni informację o unieważnieniu postępowania także na stronie internetowej </w:t>
      </w:r>
      <w:r w:rsidRPr="00FC4F2C">
        <w:rPr>
          <w:rFonts w:ascii="Arial" w:eastAsia="Times New Roman" w:hAnsi="Arial" w:cs="Arial"/>
          <w:sz w:val="20"/>
          <w:szCs w:val="20"/>
          <w:lang w:eastAsia="zh-CN"/>
        </w:rPr>
        <w:t>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której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lastRenderedPageBreak/>
        <w:t>została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umieszczona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niniejsza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specyfikacja.</w:t>
      </w:r>
    </w:p>
    <w:p w:rsidR="00FC4F2C" w:rsidRPr="00FC4F2C" w:rsidRDefault="00FC4F2C" w:rsidP="00FC4F2C">
      <w:pPr>
        <w:spacing w:before="280" w:after="0" w:line="240" w:lineRule="auto"/>
        <w:ind w:left="1080"/>
        <w:jc w:val="both"/>
        <w:rPr>
          <w:rFonts w:ascii="Arial" w:eastAsia="Times New Roman" w:hAnsi="Arial" w:cs="Arial"/>
          <w:b/>
          <w:bCs/>
          <w:sz w:val="20"/>
          <w:szCs w:val="20"/>
          <w:lang w:eastAsia="pl-PL"/>
        </w:rPr>
      </w:pPr>
      <w:r w:rsidRPr="00FC4F2C">
        <w:rPr>
          <w:rFonts w:ascii="Arial" w:eastAsia="Times New Roman" w:hAnsi="Arial" w:cs="Arial"/>
          <w:b/>
          <w:bCs/>
          <w:sz w:val="20"/>
          <w:szCs w:val="20"/>
          <w:lang w:eastAsia="pl-PL"/>
        </w:rPr>
        <w:t>16.</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INFORMACJE</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O</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FORMALNOŚCIACH</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JAKIE</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POWINNY</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ZOSTAĆ</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DOPEŁNIONE</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PO</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WYBORZE</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OFERTY</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W</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CELU</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ZAWARCIA</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UMOWY</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W</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SPRAWIE</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ZAMÓWIENIA</w:t>
      </w:r>
      <w:r w:rsidRPr="00FC4F2C">
        <w:rPr>
          <w:rFonts w:ascii="Arial" w:eastAsia="Arial" w:hAnsi="Arial" w:cs="Arial"/>
          <w:b/>
          <w:bCs/>
          <w:sz w:val="20"/>
          <w:szCs w:val="20"/>
          <w:lang w:eastAsia="pl-PL"/>
        </w:rPr>
        <w:t xml:space="preserve"> </w:t>
      </w:r>
      <w:r w:rsidRPr="00FC4F2C">
        <w:rPr>
          <w:rFonts w:ascii="Arial" w:eastAsia="Times New Roman" w:hAnsi="Arial" w:cs="Arial"/>
          <w:b/>
          <w:bCs/>
          <w:sz w:val="20"/>
          <w:szCs w:val="20"/>
          <w:lang w:eastAsia="pl-PL"/>
        </w:rPr>
        <w:t>PUBLICZNEGO</w:t>
      </w:r>
    </w:p>
    <w:p w:rsidR="00FC4F2C" w:rsidRPr="00FC4F2C" w:rsidRDefault="00FC4F2C" w:rsidP="00FC4F2C">
      <w:pPr>
        <w:spacing w:before="280" w:after="0" w:line="240" w:lineRule="auto"/>
        <w:ind w:left="1083"/>
        <w:jc w:val="both"/>
        <w:rPr>
          <w:rFonts w:ascii="Arial" w:eastAsia="Times New Roman" w:hAnsi="Arial" w:cs="Arial"/>
          <w:sz w:val="20"/>
          <w:szCs w:val="20"/>
          <w:lang w:eastAsia="pl-PL"/>
        </w:rPr>
      </w:pPr>
      <w:r w:rsidRPr="00FC4F2C">
        <w:rPr>
          <w:rFonts w:ascii="Arial" w:eastAsia="Times New Roman" w:hAnsi="Arial" w:cs="Arial"/>
          <w:sz w:val="20"/>
          <w:szCs w:val="20"/>
          <w:lang w:eastAsia="pl-PL"/>
        </w:rPr>
        <w:t>Zamawiający</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udzieli</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zamówienia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wykonawcy,</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którego</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oferta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odpowiada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wszystkim</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wymaganiom</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określonym</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ustawie</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Prawo</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zamówień</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publicznych</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i</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Specyfikacji</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Istotnych</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Warunków</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Zamówienia,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została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oceniona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jako</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najkorzystniejsza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oparciu</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podane</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kryteria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wyboru.</w:t>
      </w:r>
    </w:p>
    <w:p w:rsidR="00FC4F2C" w:rsidRPr="00FC4F2C" w:rsidRDefault="00FC4F2C" w:rsidP="00FC4F2C">
      <w:pPr>
        <w:spacing w:after="0" w:line="240" w:lineRule="auto"/>
        <w:ind w:left="1083"/>
        <w:jc w:val="both"/>
        <w:rPr>
          <w:rFonts w:ascii="Arial" w:eastAsia="Times New Roman" w:hAnsi="Arial" w:cs="Arial"/>
          <w:sz w:val="20"/>
          <w:szCs w:val="20"/>
          <w:lang w:eastAsia="pl-PL"/>
        </w:rPr>
      </w:pPr>
      <w:r w:rsidRPr="00FC4F2C">
        <w:rPr>
          <w:rFonts w:ascii="Arial" w:eastAsia="Times New Roman" w:hAnsi="Arial" w:cs="Arial"/>
          <w:sz w:val="20"/>
          <w:szCs w:val="20"/>
          <w:lang w:eastAsia="pl-PL"/>
        </w:rPr>
        <w:t>Wybranemu</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wykonawcy</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zamawiający</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określi</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zawiadomieniu</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termin</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i</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miejsce</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zawarcia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(podpisania)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umowy.</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Termin</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ten</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może</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ulec</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zmianie</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woli</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stron</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uzasadnionych</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przypadkach</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lub</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przypadku</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wniesienia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odwołania.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nowym</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terminie</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wykonawca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zostanie</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poinformowany</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po</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ogłoszeniu</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przez</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Izbę</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wyroku</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lub</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postanowienia</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kończącego</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postępowanie</w:t>
      </w:r>
      <w:r w:rsidRPr="00FC4F2C">
        <w:rPr>
          <w:rFonts w:ascii="Arial" w:eastAsia="Arial" w:hAnsi="Arial" w:cs="Arial"/>
          <w:sz w:val="20"/>
          <w:szCs w:val="20"/>
          <w:lang w:eastAsia="pl-PL"/>
        </w:rPr>
        <w:t xml:space="preserve"> </w:t>
      </w:r>
      <w:r w:rsidRPr="00FC4F2C">
        <w:rPr>
          <w:rFonts w:ascii="Arial" w:eastAsia="Times New Roman" w:hAnsi="Arial" w:cs="Arial"/>
          <w:sz w:val="20"/>
          <w:szCs w:val="20"/>
          <w:lang w:eastAsia="pl-PL"/>
        </w:rPr>
        <w:t>odwoławcze.</w:t>
      </w:r>
    </w:p>
    <w:p w:rsidR="00FC4F2C" w:rsidRPr="00FC4F2C" w:rsidRDefault="00FC4F2C" w:rsidP="00FC4F2C">
      <w:pPr>
        <w:spacing w:after="0" w:line="240" w:lineRule="auto"/>
        <w:ind w:left="1083"/>
        <w:jc w:val="both"/>
        <w:rPr>
          <w:rFonts w:ascii="Arial" w:eastAsia="Times New Roman" w:hAnsi="Arial" w:cs="Arial"/>
          <w:sz w:val="20"/>
          <w:szCs w:val="20"/>
          <w:lang w:eastAsia="pl-PL"/>
        </w:rPr>
      </w:pPr>
    </w:p>
    <w:p w:rsidR="00FC4F2C" w:rsidRPr="00FC4F2C" w:rsidRDefault="00FC4F2C" w:rsidP="00FC4F2C">
      <w:pPr>
        <w:spacing w:after="0" w:line="240" w:lineRule="auto"/>
        <w:ind w:left="1083"/>
        <w:jc w:val="both"/>
        <w:rPr>
          <w:rFonts w:ascii="Arial" w:eastAsia="Times New Roman" w:hAnsi="Arial" w:cs="Arial"/>
          <w:b/>
          <w:sz w:val="20"/>
          <w:szCs w:val="20"/>
          <w:lang w:eastAsia="pl-PL"/>
        </w:rPr>
      </w:pPr>
      <w:r w:rsidRPr="00FC4F2C">
        <w:rPr>
          <w:rFonts w:ascii="Arial" w:eastAsia="Times New Roman" w:hAnsi="Arial" w:cs="Arial"/>
          <w:b/>
          <w:sz w:val="20"/>
          <w:szCs w:val="20"/>
          <w:lang w:eastAsia="pl-PL"/>
        </w:rPr>
        <w:t>Jeżeli</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oferta</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wykonawców</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wspólnie</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ubiegających</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się</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o</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udzielenie</w:t>
      </w:r>
      <w:r w:rsidRPr="00FC4F2C">
        <w:rPr>
          <w:rFonts w:ascii="Arial" w:eastAsia="Arial" w:hAnsi="Arial" w:cs="Arial"/>
          <w:b/>
          <w:sz w:val="20"/>
          <w:szCs w:val="20"/>
          <w:lang w:eastAsia="pl-PL"/>
        </w:rPr>
        <w:t xml:space="preserve"> </w:t>
      </w:r>
      <w:r w:rsidR="009B2020">
        <w:rPr>
          <w:rFonts w:ascii="Arial" w:eastAsia="Times New Roman" w:hAnsi="Arial" w:cs="Arial"/>
          <w:b/>
          <w:sz w:val="20"/>
          <w:szCs w:val="20"/>
          <w:lang w:eastAsia="pl-PL"/>
        </w:rPr>
        <w:t>zamówienia</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zostanie</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wybrana</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to</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zamawiający</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przed</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zawarciem</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umowy</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w</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sprawie</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zamówienia</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publicznego</w:t>
      </w:r>
      <w:r w:rsidRPr="00FC4F2C">
        <w:rPr>
          <w:rFonts w:ascii="Arial" w:eastAsia="Arial" w:hAnsi="Arial" w:cs="Arial"/>
          <w:b/>
          <w:sz w:val="20"/>
          <w:szCs w:val="20"/>
          <w:lang w:eastAsia="pl-PL"/>
        </w:rPr>
        <w:t xml:space="preserve"> może </w:t>
      </w:r>
      <w:r w:rsidRPr="00FC4F2C">
        <w:rPr>
          <w:rFonts w:ascii="Arial" w:eastAsia="Times New Roman" w:hAnsi="Arial" w:cs="Arial"/>
          <w:b/>
          <w:sz w:val="20"/>
          <w:szCs w:val="20"/>
          <w:lang w:eastAsia="pl-PL"/>
        </w:rPr>
        <w:t>zażądać</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umowy</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regulującej</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współpracę</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tych</w:t>
      </w:r>
      <w:r w:rsidRPr="00FC4F2C">
        <w:rPr>
          <w:rFonts w:ascii="Arial" w:eastAsia="Arial" w:hAnsi="Arial" w:cs="Arial"/>
          <w:b/>
          <w:sz w:val="20"/>
          <w:szCs w:val="20"/>
          <w:lang w:eastAsia="pl-PL"/>
        </w:rPr>
        <w:t xml:space="preserve"> </w:t>
      </w:r>
      <w:r w:rsidRPr="00FC4F2C">
        <w:rPr>
          <w:rFonts w:ascii="Arial" w:eastAsia="Times New Roman" w:hAnsi="Arial" w:cs="Arial"/>
          <w:b/>
          <w:sz w:val="20"/>
          <w:szCs w:val="20"/>
          <w:lang w:eastAsia="pl-PL"/>
        </w:rPr>
        <w:t>wykonawców.</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17.</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WYMAGANIA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DOTYCZĄCE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ZABEZPIECZENIA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NALEŻYTEGO</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WYKONANIA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UMOWY</w:t>
      </w: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Wykonawca zobowiązany jest do wniesienia zabezpieczenia należytego wykonania umowy                        w wysokości 5% ceny całkowitej podanej w ofercie.</w:t>
      </w: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Zabezpieczenie należytego wykonania umowy:</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Zabezpieczenie służy pokryciu roszczeń z tytułu niewykonania lub nienależytego wykonania umowy. </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Wysokość zabezpieczenia ustala się w stosunku procentowym do ceny całkowitej podanej w ofercie. </w:t>
      </w: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Formy i miejsce złożenia zabezpieczenia należytego wykonania umowy:</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Dopuszcza się wnoszenie zabezpieczenia należytego wykonania umowy według wyboru wykonawcy                   w jednej lub kilku następujących formach:</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pieniądzu,</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 poręczeniach bankowych lub poręczeniach spółdzielczej kasy oszczędnościowo – kredytowej, z tym,  </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  że zobowiązanie kasy jest zawsze zobowiązaniem pieniężnym,</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gwarancjach bankowych,</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gwarancjach ubezpieczeniowych,</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 poręczeniach udzielanych przez podmioty, o których mowa w art.6b ust.5 pkt 2 ustawy z dnia 9    </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  listopada 2000 r. o utworzeniu Polskiej Agencji Rozwoju Przedsiębiorczości.</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Zamawiający poza ww. formami wnoszenia zabezpieczenia należytego wykonania umowy nie dopuszcza innych form jego wnoszenia.</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W trakcie realizacji umowy wykonawca może dokonać zmiany formy zabezpieczenia na jedną lub kilka ww. form zabezpieczenia.</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Zmiana formy zabezpieczenia jest dokonywana z zachowaniem ciągłości zabezpieczenia i bez zmniejszania jego wysokości.</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 xml:space="preserve">W przypadku wniesienia wadium w pieniądzu wykonawca może wyrazić zgodę na zaliczenie kwoty wadium na poczet zabezpieczenia. </w:t>
      </w:r>
    </w:p>
    <w:p w:rsidR="00FC4F2C" w:rsidRPr="00FC4F2C" w:rsidRDefault="00FC4F2C" w:rsidP="00FC4F2C">
      <w:pPr>
        <w:widowControl w:val="0"/>
        <w:suppressAutoHyphens/>
        <w:spacing w:after="0" w:line="240" w:lineRule="auto"/>
        <w:ind w:left="1134"/>
        <w:rPr>
          <w:rFonts w:ascii="Arial" w:eastAsia="Times New Roman" w:hAnsi="Arial" w:cs="Arial"/>
          <w:sz w:val="20"/>
          <w:szCs w:val="24"/>
          <w:lang w:eastAsia="zh-CN"/>
        </w:rPr>
      </w:pPr>
    </w:p>
    <w:p w:rsidR="00FC4F2C" w:rsidRPr="006A559E" w:rsidRDefault="00FC4F2C" w:rsidP="00FC4F2C">
      <w:pPr>
        <w:widowControl w:val="0"/>
        <w:suppressAutoHyphens/>
        <w:spacing w:after="0" w:line="240" w:lineRule="auto"/>
        <w:ind w:left="1134"/>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 xml:space="preserve">Zabezpieczenie wnoszone w pieniądzu należy wpłacić </w:t>
      </w:r>
      <w:r w:rsidRPr="00FC4F2C">
        <w:rPr>
          <w:rFonts w:ascii="Arial" w:eastAsia="Times New Roman" w:hAnsi="Arial" w:cs="Arial"/>
          <w:b/>
          <w:sz w:val="20"/>
          <w:szCs w:val="24"/>
          <w:u w:val="single"/>
          <w:lang w:eastAsia="zh-CN"/>
        </w:rPr>
        <w:t>przelewem</w:t>
      </w:r>
      <w:r w:rsidRPr="00FC4F2C">
        <w:rPr>
          <w:rFonts w:ascii="Arial" w:eastAsia="Times New Roman" w:hAnsi="Arial" w:cs="Arial"/>
          <w:b/>
          <w:sz w:val="20"/>
          <w:szCs w:val="24"/>
          <w:lang w:eastAsia="zh-CN"/>
        </w:rPr>
        <w:t xml:space="preserve"> na rachunek </w:t>
      </w:r>
      <w:r w:rsidRPr="006A559E">
        <w:rPr>
          <w:rFonts w:ascii="Arial" w:eastAsia="Times New Roman" w:hAnsi="Arial" w:cs="Arial"/>
          <w:b/>
          <w:sz w:val="20"/>
          <w:szCs w:val="24"/>
          <w:lang w:eastAsia="zh-CN"/>
        </w:rPr>
        <w:t xml:space="preserve">bankowy zamawiającego: Nr </w:t>
      </w:r>
      <w:r w:rsidR="006A559E" w:rsidRPr="006A559E">
        <w:rPr>
          <w:rFonts w:ascii="Arial" w:hAnsi="Arial" w:cs="Arial"/>
          <w:b/>
          <w:sz w:val="20"/>
          <w:szCs w:val="20"/>
        </w:rPr>
        <w:t>02 8797 1013 0010 0100 0202 0006</w:t>
      </w:r>
    </w:p>
    <w:p w:rsidR="00FC4F2C" w:rsidRPr="00FC4F2C" w:rsidRDefault="00FC4F2C" w:rsidP="00FC4F2C">
      <w:pPr>
        <w:widowControl w:val="0"/>
        <w:suppressAutoHyphens/>
        <w:spacing w:after="0" w:line="240" w:lineRule="auto"/>
        <w:ind w:left="1134"/>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W przypadku wnoszenia zabezpieczenia w formie pieniężnej za termin wniesienia zabezpieczenia przyjmuje się datę uznania rachunku zamawiającego. Uznanie rachunku zamawiającego musi nastąpić najpóźniej w dniu zawarcia umowy, przed podpisaniem umowy.</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4"/>
          <w:lang w:eastAsia="zh-CN"/>
        </w:rPr>
        <w:t>Zabezpieczenie</w:t>
      </w:r>
      <w:r w:rsidRPr="00FC4F2C">
        <w:rPr>
          <w:rFonts w:ascii="Arial" w:eastAsia="Times New Roman" w:hAnsi="Arial" w:cs="Arial"/>
          <w:sz w:val="20"/>
          <w:szCs w:val="20"/>
          <w:lang w:eastAsia="zh-CN"/>
        </w:rPr>
        <w:t xml:space="preserve"> wnoszone w formie: poręczenia bankowego lub </w:t>
      </w:r>
      <w:r w:rsidRPr="00FC4F2C">
        <w:rPr>
          <w:rFonts w:ascii="Arial" w:eastAsia="Times New Roman" w:hAnsi="Arial" w:cs="Arial"/>
          <w:sz w:val="20"/>
          <w:szCs w:val="24"/>
          <w:lang w:eastAsia="zh-CN"/>
        </w:rPr>
        <w:t>poręczenia udzielonego przez podmioty, o których mowa w art. 6b ust.5 pkt.2 ustawy z dnia 9 listopada 2000 r. o utworzeniu Polskiej Agencji Rozwoju Przedsiębiorczości</w:t>
      </w:r>
      <w:r w:rsidRPr="00FC4F2C">
        <w:rPr>
          <w:rFonts w:ascii="Arial" w:eastAsia="Times New Roman" w:hAnsi="Arial" w:cs="Arial"/>
          <w:sz w:val="20"/>
          <w:szCs w:val="20"/>
          <w:lang w:eastAsia="zh-CN"/>
        </w:rPr>
        <w:t>, gwarancji bankowej lub ubezpieczeniowej należy złożyć w formie oryginału  w kasie zamawiającego najpóźniej w dniu zawarcia umowy, przed podpisaniem umowy.</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0"/>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lastRenderedPageBreak/>
        <w:t>W przypadku wnoszenia zabezpieczenia należytego wykonania umowy w ww. formach należy w nich uwzględnić kwotę zabezpieczenia na okres wykonywania umowy i 30 dni od dnia zakończenia przedmiotu umowy i uznania przez zamawiającego za należycie wykonanego, oraz oddzielnie na okres rękojmi za wady.</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0"/>
          <w:lang w:eastAsia="zh-CN"/>
        </w:rPr>
      </w:pPr>
    </w:p>
    <w:p w:rsidR="00FC4F2C" w:rsidRPr="00FC4F2C" w:rsidRDefault="00FC4F2C" w:rsidP="00FC4F2C">
      <w:pPr>
        <w:suppressAutoHyphens/>
        <w:autoSpaceDE w:val="0"/>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Zabezpieczenie należytego wykonania umowy wnoszone w formie gwarancji bankowej lub ubezpieczeniowej nie może zawierać klauzul powodujących uzależnianie wypłaty kwoty gwar</w:t>
      </w:r>
      <w:r w:rsidR="00E00DB8">
        <w:rPr>
          <w:rFonts w:ascii="Arial" w:eastAsia="Times New Roman" w:hAnsi="Arial" w:cs="Arial"/>
          <w:sz w:val="20"/>
          <w:szCs w:val="20"/>
          <w:lang w:eastAsia="zh-CN"/>
        </w:rPr>
        <w:t>ancyjnej od potwierdzenia przez</w:t>
      </w:r>
      <w:r w:rsidRPr="00FC4F2C">
        <w:rPr>
          <w:rFonts w:ascii="Arial" w:eastAsia="Times New Roman" w:hAnsi="Arial" w:cs="Arial"/>
          <w:sz w:val="20"/>
          <w:szCs w:val="20"/>
          <w:lang w:eastAsia="zh-CN"/>
        </w:rPr>
        <w:t xml:space="preserve"> podmiot trzeci (np. bank prowadzący rachunek beneficjenta lub notariusza)  podpisów osób na wezwaniu do wypłaty. </w:t>
      </w:r>
    </w:p>
    <w:p w:rsidR="00FC4F2C" w:rsidRPr="00FC4F2C" w:rsidRDefault="00FC4F2C" w:rsidP="00FC4F2C">
      <w:pPr>
        <w:suppressAutoHyphens/>
        <w:autoSpaceDE w:val="0"/>
        <w:spacing w:after="0" w:line="240" w:lineRule="auto"/>
        <w:ind w:left="1134"/>
        <w:jc w:val="both"/>
        <w:rPr>
          <w:rFonts w:ascii="Times New Roman" w:eastAsia="Times New Roman" w:hAnsi="Times New Roman" w:cs="Times New Roman"/>
          <w:sz w:val="24"/>
          <w:szCs w:val="24"/>
          <w:lang w:eastAsia="zh-CN"/>
        </w:rPr>
      </w:pPr>
    </w:p>
    <w:p w:rsidR="00FC4F2C" w:rsidRPr="00FC4F2C" w:rsidRDefault="00FC4F2C" w:rsidP="00FC4F2C">
      <w:pPr>
        <w:suppressAutoHyphens/>
        <w:autoSpaceDE w:val="0"/>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 xml:space="preserve">Zabezpieczenie należytego wykonania umowy wnoszone w formie gwarancji bankowej lub ubezpieczeniowej nie może zawierać klauzul powodujących utratę ważności gwarancji w przypadku dopuszczalnych zmian umowy objętej gwarancją bez zgody gwaranta. </w:t>
      </w:r>
    </w:p>
    <w:p w:rsidR="00FC4F2C" w:rsidRPr="00FC4F2C" w:rsidRDefault="00FC4F2C" w:rsidP="00FC4F2C">
      <w:pPr>
        <w:suppressAutoHyphens/>
        <w:autoSpaceDE w:val="0"/>
        <w:spacing w:after="0" w:line="240" w:lineRule="auto"/>
        <w:ind w:left="1134"/>
        <w:jc w:val="both"/>
        <w:rPr>
          <w:rFonts w:ascii="Arial" w:eastAsia="Times New Roman" w:hAnsi="Arial" w:cs="Arial"/>
          <w:sz w:val="20"/>
          <w:szCs w:val="20"/>
          <w:lang w:eastAsia="zh-CN"/>
        </w:rPr>
      </w:pP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Zamawiający postanawia, iż:</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b/>
          <w:sz w:val="20"/>
          <w:szCs w:val="20"/>
          <w:lang w:eastAsia="zh-CN"/>
        </w:rPr>
        <w:t>70 %</w:t>
      </w:r>
      <w:r w:rsidRPr="00FC4F2C">
        <w:rPr>
          <w:rFonts w:ascii="Arial" w:eastAsia="Times New Roman" w:hAnsi="Arial" w:cs="Arial"/>
          <w:sz w:val="20"/>
          <w:szCs w:val="20"/>
          <w:lang w:eastAsia="zh-CN"/>
        </w:rPr>
        <w:t xml:space="preserve"> zabezpieczenia wykonawca wnosi na zabezpieczenie realizacji przedmiotu zamówienia,</w:t>
      </w:r>
    </w:p>
    <w:p w:rsidR="00FC4F2C" w:rsidRPr="00FC4F2C" w:rsidRDefault="00FC4F2C" w:rsidP="00FC4F2C">
      <w:pPr>
        <w:widowControl w:val="0"/>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b/>
          <w:sz w:val="20"/>
          <w:szCs w:val="20"/>
          <w:lang w:eastAsia="zh-CN"/>
        </w:rPr>
        <w:t>30 %</w:t>
      </w:r>
      <w:r w:rsidRPr="00FC4F2C">
        <w:rPr>
          <w:rFonts w:ascii="Arial" w:eastAsia="Times New Roman" w:hAnsi="Arial" w:cs="Arial"/>
          <w:sz w:val="20"/>
          <w:szCs w:val="20"/>
          <w:lang w:eastAsia="zh-CN"/>
        </w:rPr>
        <w:t xml:space="preserve"> zabezpieczenia wykonawca wnosi na zabezpieczenie roszczeń z tyłu rękojmi za wady.  </w:t>
      </w:r>
    </w:p>
    <w:p w:rsidR="00FC4F2C" w:rsidRPr="00FC4F2C" w:rsidRDefault="00FC4F2C" w:rsidP="00FC4F2C">
      <w:pPr>
        <w:suppressAutoHyphens/>
        <w:spacing w:after="0" w:line="240" w:lineRule="auto"/>
        <w:ind w:left="1134"/>
        <w:jc w:val="both"/>
        <w:rPr>
          <w:rFonts w:ascii="Arial" w:eastAsia="Times New Roman" w:hAnsi="Arial" w:cs="Arial"/>
          <w:b/>
          <w:sz w:val="20"/>
          <w:szCs w:val="20"/>
          <w:lang w:eastAsia="zh-CN"/>
        </w:rPr>
      </w:pPr>
    </w:p>
    <w:p w:rsidR="00FC4F2C" w:rsidRPr="00FC4F2C" w:rsidRDefault="00FC4F2C" w:rsidP="00FC4F2C">
      <w:pPr>
        <w:suppressAutoHyphens/>
        <w:spacing w:after="0" w:line="240" w:lineRule="auto"/>
        <w:ind w:left="1134"/>
        <w:jc w:val="both"/>
        <w:rPr>
          <w:rFonts w:ascii="Arial" w:eastAsia="Times New Roman" w:hAnsi="Arial" w:cs="Arial"/>
          <w:b/>
          <w:sz w:val="20"/>
          <w:szCs w:val="20"/>
          <w:lang w:eastAsia="zh-CN"/>
        </w:rPr>
      </w:pPr>
      <w:r w:rsidRPr="00FC4F2C">
        <w:rPr>
          <w:rFonts w:ascii="Arial" w:eastAsia="Times New Roman" w:hAnsi="Arial" w:cs="Arial"/>
          <w:b/>
          <w:sz w:val="20"/>
          <w:szCs w:val="20"/>
          <w:lang w:eastAsia="zh-CN"/>
        </w:rPr>
        <w:t>Zwrot zabezpieczenia:</w:t>
      </w:r>
    </w:p>
    <w:p w:rsidR="00FC4F2C" w:rsidRPr="00FC4F2C" w:rsidRDefault="00FC4F2C" w:rsidP="00FC4F2C">
      <w:pPr>
        <w:suppressAutoHyphens/>
        <w:spacing w:after="0" w:line="240" w:lineRule="auto"/>
        <w:ind w:left="1134"/>
        <w:jc w:val="both"/>
        <w:rPr>
          <w:rFonts w:ascii="Arial" w:eastAsia="Times New Roman" w:hAnsi="Arial" w:cs="Arial"/>
          <w:b/>
          <w:sz w:val="20"/>
          <w:szCs w:val="20"/>
          <w:lang w:eastAsia="zh-CN"/>
        </w:rPr>
      </w:pPr>
    </w:p>
    <w:p w:rsidR="00FC4F2C" w:rsidRPr="00FC4F2C" w:rsidRDefault="00FC4F2C" w:rsidP="00FC4F2C">
      <w:pPr>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Jeżeli zabezpieczenie wniesiono w pieniądzu zmawiający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FC4F2C" w:rsidRPr="00FC4F2C" w:rsidRDefault="00FC4F2C" w:rsidP="00FC4F2C">
      <w:pPr>
        <w:suppressAutoHyphens/>
        <w:spacing w:after="0" w:line="240" w:lineRule="auto"/>
        <w:ind w:left="1134"/>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 xml:space="preserve">Zamawiający, zwraca zabezpieczenie, w terminie 30 dni od dnia wykonania zamówienia i uznania przez zamawiającego za należycie wykonanego. </w:t>
      </w:r>
      <w:r w:rsidRPr="00FC4F2C">
        <w:rPr>
          <w:rFonts w:ascii="Arial" w:eastAsia="Times New Roman" w:hAnsi="Arial" w:cs="Arial"/>
          <w:b/>
          <w:sz w:val="20"/>
          <w:szCs w:val="20"/>
          <w:lang w:eastAsia="zh-CN"/>
        </w:rPr>
        <w:t>30%</w:t>
      </w:r>
      <w:r w:rsidRPr="00FC4F2C">
        <w:rPr>
          <w:rFonts w:ascii="Arial" w:eastAsia="Times New Roman" w:hAnsi="Arial" w:cs="Arial"/>
          <w:sz w:val="20"/>
          <w:szCs w:val="20"/>
          <w:lang w:eastAsia="zh-CN"/>
        </w:rPr>
        <w:t xml:space="preserve"> wniesionego zabezpieczenia należytego wykonania umowy  zostanie zatrzymane i przeznaczone na zabezpieczenie roszczeń z tyłu rękojmi za wady, które zostanie zwrócone nie później niż w 15 dniu po upływie okresu rękojmi za wady.</w:t>
      </w:r>
    </w:p>
    <w:p w:rsidR="00FC4F2C" w:rsidRPr="00FC4F2C" w:rsidRDefault="00FC4F2C" w:rsidP="00FC4F2C">
      <w:pPr>
        <w:widowControl w:val="0"/>
        <w:suppressAutoHyphens/>
        <w:spacing w:after="0" w:line="240" w:lineRule="auto"/>
        <w:jc w:val="both"/>
        <w:rPr>
          <w:rFonts w:ascii="Arial" w:eastAsia="Times New Roman" w:hAnsi="Arial" w:cs="Arial"/>
          <w:b/>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4"/>
          <w:lang w:eastAsia="zh-CN"/>
        </w:rPr>
      </w:pPr>
      <w:r w:rsidRPr="00FC4F2C">
        <w:rPr>
          <w:rFonts w:ascii="Arial" w:eastAsia="Times New Roman" w:hAnsi="Arial" w:cs="Arial"/>
          <w:b/>
          <w:sz w:val="20"/>
          <w:szCs w:val="24"/>
          <w:lang w:eastAsia="zh-CN"/>
        </w:rPr>
        <w:t>18.</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ISTOTNE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DLA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STRON</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POSTANOWIENIA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KTÓRE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ZOSTANĄ</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WPROWADZONE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DO</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TREŚCI</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ZAWIERANEJ</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UMOWY</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SPRAWIE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ZAMÓWIENIA</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PUBLICZNEGO,</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OGÓLNE</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WARUNKI</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UMOWY,</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WZÓR</w:t>
      </w:r>
      <w:r w:rsidRPr="00FC4F2C">
        <w:rPr>
          <w:rFonts w:ascii="Arial" w:eastAsia="Arial" w:hAnsi="Arial" w:cs="Arial"/>
          <w:b/>
          <w:sz w:val="20"/>
          <w:szCs w:val="24"/>
          <w:lang w:eastAsia="zh-CN"/>
        </w:rPr>
        <w:t xml:space="preserve"> </w:t>
      </w:r>
      <w:r w:rsidRPr="00FC4F2C">
        <w:rPr>
          <w:rFonts w:ascii="Arial" w:eastAsia="Times New Roman" w:hAnsi="Arial" w:cs="Arial"/>
          <w:b/>
          <w:sz w:val="20"/>
          <w:szCs w:val="24"/>
          <w:lang w:eastAsia="zh-CN"/>
        </w:rPr>
        <w:t>UMOWY</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080"/>
        <w:jc w:val="both"/>
        <w:rPr>
          <w:rFonts w:ascii="Arial" w:eastAsia="Arial" w:hAnsi="Arial" w:cs="Arial"/>
          <w:sz w:val="20"/>
          <w:szCs w:val="24"/>
          <w:lang w:eastAsia="zh-CN"/>
        </w:rPr>
      </w:pPr>
      <w:r w:rsidRPr="00FC4F2C">
        <w:rPr>
          <w:rFonts w:ascii="Arial" w:eastAsia="Times New Roman" w:hAnsi="Arial" w:cs="Arial"/>
          <w:sz w:val="20"/>
          <w:szCs w:val="24"/>
          <w:lang w:eastAsia="zh-CN"/>
        </w:rPr>
        <w:t>Do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umów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sprawach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zamówień</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publicznych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zwanej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dalej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umowami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stosuje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przepisy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ustawy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23</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kwietnia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1964</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r.</w:t>
      </w:r>
      <w:r w:rsidRPr="00FC4F2C">
        <w:rPr>
          <w:rFonts w:ascii="Arial" w:eastAsia="Arial" w:hAnsi="Arial" w:cs="Arial"/>
          <w:sz w:val="20"/>
          <w:szCs w:val="24"/>
          <w:lang w:eastAsia="zh-CN"/>
        </w:rPr>
        <w:t xml:space="preserve"> – </w:t>
      </w:r>
      <w:r w:rsidRPr="00FC4F2C">
        <w:rPr>
          <w:rFonts w:ascii="Arial" w:eastAsia="Times New Roman" w:hAnsi="Arial" w:cs="Arial"/>
          <w:sz w:val="20"/>
          <w:szCs w:val="24"/>
          <w:lang w:eastAsia="zh-CN"/>
        </w:rPr>
        <w:t>kodeks</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cywilny,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jeżeli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przepisy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ustawy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stanowią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inaczej.</w:t>
      </w:r>
      <w:r w:rsidRPr="00FC4F2C">
        <w:rPr>
          <w:rFonts w:ascii="Arial" w:eastAsia="Arial" w:hAnsi="Arial" w:cs="Arial"/>
          <w:sz w:val="20"/>
          <w:szCs w:val="24"/>
          <w:lang w:eastAsia="zh-CN"/>
        </w:rPr>
        <w:t xml:space="preserve"> </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Umowa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wymaga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pod</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rygorem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nieważności,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zachowania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formy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pisemnej,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chyba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że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przepisy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odrębne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wymagają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formy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szczególnej.</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Umowy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jawne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podlegają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udostępnieniu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zasadach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określonych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przepisach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dostępie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informacji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publicznej.</w:t>
      </w:r>
    </w:p>
    <w:p w:rsidR="00FC4F2C" w:rsidRPr="00FC4F2C" w:rsidRDefault="00FC4F2C" w:rsidP="00FC4F2C">
      <w:pPr>
        <w:widowControl w:val="0"/>
        <w:suppressAutoHyphens/>
        <w:spacing w:after="0" w:line="240" w:lineRule="auto"/>
        <w:ind w:left="1080"/>
        <w:jc w:val="both"/>
        <w:rPr>
          <w:rFonts w:ascii="Arial" w:eastAsia="Arial" w:hAnsi="Arial" w:cs="Arial"/>
          <w:sz w:val="20"/>
          <w:szCs w:val="24"/>
          <w:lang w:eastAsia="zh-CN"/>
        </w:rPr>
      </w:pPr>
      <w:r w:rsidRPr="00FC4F2C">
        <w:rPr>
          <w:rFonts w:ascii="Arial" w:eastAsia="Times New Roman" w:hAnsi="Arial" w:cs="Arial"/>
          <w:sz w:val="20"/>
          <w:szCs w:val="24"/>
          <w:lang w:eastAsia="zh-CN"/>
        </w:rPr>
        <w:t>Zakres</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świadczenia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wynikający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umowy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jest</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tożsamy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jego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zobowiązaniem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zawartym</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ofercie.</w:t>
      </w:r>
      <w:r w:rsidRPr="00FC4F2C">
        <w:rPr>
          <w:rFonts w:ascii="Arial" w:eastAsia="Arial" w:hAnsi="Arial" w:cs="Arial"/>
          <w:sz w:val="20"/>
          <w:szCs w:val="24"/>
          <w:lang w:eastAsia="zh-CN"/>
        </w:rPr>
        <w:t xml:space="preserve"> </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Umowa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podlega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unieważnieniu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części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wykraczającej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poza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określenie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przedmiotu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zamówienia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zawartego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specyfikacji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istotnych</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warunków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zamówienia, z uwzględnieniem art. 144 ustawy Pzp.</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Wykonawcy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występujący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wspólnie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ponoszą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solidarną</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odpowiedzialność</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wykonanie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umowy.</w:t>
      </w:r>
    </w:p>
    <w:p w:rsidR="00FC4F2C" w:rsidRPr="00FC4F2C" w:rsidRDefault="00FC4F2C" w:rsidP="00FC4F2C">
      <w:pPr>
        <w:widowControl w:val="0"/>
        <w:suppressAutoHyphens/>
        <w:spacing w:after="0" w:line="240" w:lineRule="auto"/>
        <w:ind w:left="1080"/>
        <w:jc w:val="both"/>
        <w:rPr>
          <w:rFonts w:ascii="Arial" w:eastAsia="Arial" w:hAnsi="Arial" w:cs="Arial"/>
          <w:sz w:val="20"/>
          <w:szCs w:val="24"/>
          <w:lang w:eastAsia="zh-CN"/>
        </w:rPr>
      </w:pPr>
      <w:r w:rsidRPr="00FC4F2C">
        <w:rPr>
          <w:rFonts w:ascii="Arial" w:eastAsia="Times New Roman" w:hAnsi="Arial" w:cs="Arial"/>
          <w:sz w:val="20"/>
          <w:szCs w:val="24"/>
          <w:lang w:eastAsia="zh-CN"/>
        </w:rPr>
        <w:t>Zakazuje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się</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zmian</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postanowień</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zawartej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umowy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stosunku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treści</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oferty,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na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podstawie</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której</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dokonano</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wyboru</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wykonawcy,</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chyba,</w:t>
      </w:r>
      <w:r w:rsidRPr="00FC4F2C">
        <w:rPr>
          <w:rFonts w:ascii="Arial" w:eastAsia="Arial" w:hAnsi="Arial" w:cs="Arial"/>
          <w:sz w:val="20"/>
          <w:szCs w:val="24"/>
          <w:lang w:eastAsia="zh-CN"/>
        </w:rPr>
        <w:t xml:space="preserve"> </w:t>
      </w:r>
      <w:r w:rsidRPr="00FC4F2C">
        <w:rPr>
          <w:rFonts w:ascii="Arial" w:eastAsia="Times New Roman" w:hAnsi="Arial" w:cs="Arial"/>
          <w:sz w:val="20"/>
          <w:szCs w:val="24"/>
          <w:lang w:eastAsia="zh-CN"/>
        </w:rPr>
        <w:t>że</w:t>
      </w:r>
      <w:r w:rsidRPr="00FC4F2C">
        <w:rPr>
          <w:rFonts w:ascii="Arial" w:eastAsia="Arial" w:hAnsi="Arial" w:cs="Arial"/>
          <w:sz w:val="20"/>
          <w:szCs w:val="24"/>
          <w:lang w:eastAsia="zh-CN"/>
        </w:rPr>
        <w:t xml:space="preserve"> zachodzi co najmniej jedna z okoliczności określonych w art. 144 ust. 1 ustawy Pzp.</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W razie zaistnienia istotnej zmiany okoliczności powodującej że wykonanie umowy nie leży w interesie publicznym czego nie można było przewidzieć w chwili zawarcia umowy, lub dalsze wykonywanie umowy może zagrozić bezpieczeństwu publicznemu, zamawiający może odstąpić od umowy w terminie 30 dni od powzięcia wiadomości o tych okolicznościach, w tym przypadku wykonawca może żądać wyłącznie wynagrodzenia należnego z tytułu wykonania części umowy.</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4"/>
          <w:lang w:eastAsia="zh-CN"/>
        </w:rPr>
      </w:pPr>
      <w:r w:rsidRPr="00FC4F2C">
        <w:rPr>
          <w:rFonts w:ascii="Arial" w:eastAsia="Times New Roman" w:hAnsi="Arial" w:cs="Arial"/>
          <w:sz w:val="20"/>
          <w:szCs w:val="24"/>
          <w:lang w:eastAsia="zh-CN"/>
        </w:rPr>
        <w:t>Postanowienia umowy (która ma być zawarta w wyniku postępowania) a w szczególności</w:t>
      </w:r>
      <w:r w:rsidR="009B2020">
        <w:rPr>
          <w:rFonts w:ascii="Arial" w:eastAsia="Times New Roman" w:hAnsi="Arial" w:cs="Arial"/>
          <w:sz w:val="20"/>
          <w:szCs w:val="24"/>
          <w:lang w:eastAsia="zh-CN"/>
        </w:rPr>
        <w:t xml:space="preserve"> warunki jej realizacji,</w:t>
      </w:r>
      <w:r w:rsidRPr="00FC4F2C">
        <w:rPr>
          <w:rFonts w:ascii="Arial" w:eastAsia="Times New Roman" w:hAnsi="Arial" w:cs="Arial"/>
          <w:sz w:val="20"/>
          <w:szCs w:val="24"/>
          <w:lang w:eastAsia="zh-CN"/>
        </w:rPr>
        <w:t xml:space="preserve"> wysokości kar umownych z tytułu niewykonania lub nienależytego wykonania umowy, </w:t>
      </w:r>
      <w:r w:rsidR="009B2020">
        <w:rPr>
          <w:rFonts w:ascii="Arial" w:eastAsia="Times New Roman" w:hAnsi="Arial" w:cs="Arial"/>
          <w:sz w:val="20"/>
          <w:szCs w:val="24"/>
          <w:lang w:eastAsia="zh-CN"/>
        </w:rPr>
        <w:t>zakres istotnych zmian umowy określa</w:t>
      </w:r>
      <w:r w:rsidR="00455A03">
        <w:rPr>
          <w:rFonts w:ascii="Arial" w:eastAsia="Times New Roman" w:hAnsi="Arial" w:cs="Arial"/>
          <w:sz w:val="20"/>
          <w:szCs w:val="24"/>
          <w:lang w:eastAsia="zh-CN"/>
        </w:rPr>
        <w:t xml:space="preserve"> wzór umowy stanowiący zał. nr 2</w:t>
      </w:r>
      <w:r w:rsidRPr="00FC4F2C">
        <w:rPr>
          <w:rFonts w:ascii="Arial" w:eastAsia="Times New Roman" w:hAnsi="Arial" w:cs="Arial"/>
          <w:sz w:val="20"/>
          <w:szCs w:val="24"/>
          <w:lang w:eastAsia="zh-CN"/>
        </w:rPr>
        <w:t xml:space="preserve"> do SIWZ.</w:t>
      </w:r>
    </w:p>
    <w:p w:rsidR="00455A03" w:rsidRDefault="00455A03" w:rsidP="00FC4F2C">
      <w:pPr>
        <w:widowControl w:val="0"/>
        <w:suppressAutoHyphens/>
        <w:spacing w:after="0" w:line="240" w:lineRule="auto"/>
        <w:ind w:left="1080"/>
        <w:jc w:val="both"/>
        <w:rPr>
          <w:rFonts w:ascii="Arial" w:eastAsia="Times New Roman" w:hAnsi="Arial" w:cs="Arial"/>
          <w:b/>
          <w:bCs/>
          <w:sz w:val="20"/>
          <w:szCs w:val="20"/>
          <w:lang w:eastAsia="zh-CN"/>
        </w:rPr>
      </w:pPr>
    </w:p>
    <w:p w:rsidR="00FC4F2C" w:rsidRPr="00FC4F2C" w:rsidRDefault="00455A03" w:rsidP="00FC4F2C">
      <w:pPr>
        <w:widowControl w:val="0"/>
        <w:suppressAutoHyphens/>
        <w:spacing w:after="0" w:line="240" w:lineRule="auto"/>
        <w:ind w:left="1080"/>
        <w:jc w:val="both"/>
        <w:rPr>
          <w:rFonts w:ascii="Arial" w:eastAsia="Arial" w:hAnsi="Arial" w:cs="Arial"/>
          <w:b/>
          <w:sz w:val="20"/>
          <w:szCs w:val="24"/>
          <w:lang w:eastAsia="zh-CN"/>
        </w:rPr>
      </w:pPr>
      <w:r>
        <w:rPr>
          <w:rFonts w:ascii="Arial" w:eastAsia="Times New Roman" w:hAnsi="Arial" w:cs="Arial"/>
          <w:b/>
          <w:sz w:val="20"/>
          <w:szCs w:val="24"/>
          <w:lang w:eastAsia="zh-CN"/>
        </w:rPr>
        <w:t>19</w:t>
      </w:r>
      <w:r w:rsidR="00FC4F2C" w:rsidRPr="00FC4F2C">
        <w:rPr>
          <w:rFonts w:ascii="Arial" w:eastAsia="Times New Roman" w:hAnsi="Arial" w:cs="Arial"/>
          <w:b/>
          <w:sz w:val="20"/>
          <w:szCs w:val="24"/>
          <w:lang w:eastAsia="zh-CN"/>
        </w:rPr>
        <w:t>.</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POUCZENIE</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O</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ŚRODKACH</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OCHRONY</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PRAWNEJ</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PRZYSŁUGUJACYCH</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WYKONAWCY</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W</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TOKU</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POSTĘPOWANIA</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O</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UDZIELENIE</w:t>
      </w:r>
      <w:r w:rsidR="00FC4F2C" w:rsidRPr="00FC4F2C">
        <w:rPr>
          <w:rFonts w:ascii="Arial" w:eastAsia="Arial" w:hAnsi="Arial" w:cs="Arial"/>
          <w:b/>
          <w:sz w:val="20"/>
          <w:szCs w:val="24"/>
          <w:lang w:eastAsia="zh-CN"/>
        </w:rPr>
        <w:t xml:space="preserve"> </w:t>
      </w:r>
      <w:r w:rsidR="00FC4F2C" w:rsidRPr="00FC4F2C">
        <w:rPr>
          <w:rFonts w:ascii="Arial" w:eastAsia="Times New Roman" w:hAnsi="Arial" w:cs="Arial"/>
          <w:b/>
          <w:sz w:val="20"/>
          <w:szCs w:val="24"/>
          <w:lang w:eastAsia="zh-CN"/>
        </w:rPr>
        <w:t>ZAMÓWIENIA</w:t>
      </w:r>
    </w:p>
    <w:p w:rsidR="00FC4F2C" w:rsidRPr="00FC4F2C" w:rsidRDefault="00FC4F2C" w:rsidP="00FC4F2C">
      <w:pPr>
        <w:widowControl w:val="0"/>
        <w:suppressAutoHyphens/>
        <w:spacing w:after="0" w:line="240" w:lineRule="auto"/>
        <w:jc w:val="both"/>
        <w:rPr>
          <w:rFonts w:ascii="Arial" w:eastAsia="Times New Roman" w:hAnsi="Arial" w:cs="Arial"/>
          <w:sz w:val="20"/>
          <w:szCs w:val="24"/>
          <w:lang w:eastAsia="zh-CN"/>
        </w:rPr>
      </w:pP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Wykonawcy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przysługują</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przewidziane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ustawie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Prawo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zamówień</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publicznych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środki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ochrony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prawnej.</w:t>
      </w:r>
    </w:p>
    <w:p w:rsidR="00FC4F2C" w:rsidRPr="00FC4F2C" w:rsidRDefault="00FC4F2C" w:rsidP="00FC4F2C">
      <w:pPr>
        <w:widowControl w:val="0"/>
        <w:suppressAutoHyphens/>
        <w:spacing w:after="0" w:line="240" w:lineRule="auto"/>
        <w:ind w:left="108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Szczegółowe</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zasady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wnoszenia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środków</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ochrony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prawnej</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oraz</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postępowania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toczonego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wskutek</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ich</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lastRenderedPageBreak/>
        <w:t>wniesienia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określa</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Dział</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VI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Rozdział</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1,</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2</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i</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3</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ustawy</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Prawo</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zamówień</w:t>
      </w:r>
      <w:r w:rsidRPr="00FC4F2C">
        <w:rPr>
          <w:rFonts w:ascii="Arial" w:eastAsia="Arial" w:hAnsi="Arial" w:cs="Arial"/>
          <w:sz w:val="20"/>
          <w:szCs w:val="20"/>
          <w:lang w:eastAsia="zh-CN"/>
        </w:rPr>
        <w:t xml:space="preserve"> </w:t>
      </w:r>
      <w:r w:rsidRPr="00FC4F2C">
        <w:rPr>
          <w:rFonts w:ascii="Arial" w:eastAsia="Times New Roman" w:hAnsi="Arial" w:cs="Arial"/>
          <w:sz w:val="20"/>
          <w:szCs w:val="20"/>
          <w:lang w:eastAsia="zh-CN"/>
        </w:rPr>
        <w:t>publicznych.</w:t>
      </w:r>
    </w:p>
    <w:p w:rsidR="00FC4F2C" w:rsidRPr="00FC4F2C" w:rsidRDefault="00FC4F2C" w:rsidP="00FC4F2C">
      <w:pPr>
        <w:widowControl w:val="0"/>
        <w:suppressAutoHyphens/>
        <w:spacing w:after="0" w:line="240" w:lineRule="auto"/>
        <w:jc w:val="both"/>
        <w:rPr>
          <w:rFonts w:ascii="Arial" w:eastAsia="Times New Roman" w:hAnsi="Arial" w:cs="Arial"/>
          <w:b/>
          <w:bCs/>
          <w:color w:val="000000"/>
          <w:spacing w:val="-3"/>
          <w:sz w:val="20"/>
          <w:szCs w:val="20"/>
          <w:lang w:eastAsia="zh-CN"/>
        </w:rPr>
      </w:pPr>
    </w:p>
    <w:p w:rsidR="00FC4F2C" w:rsidRPr="00FC4F2C" w:rsidRDefault="00455A03" w:rsidP="00455A03">
      <w:pPr>
        <w:widowControl w:val="0"/>
        <w:suppressAutoHyphens/>
        <w:spacing w:after="0" w:line="240" w:lineRule="auto"/>
        <w:jc w:val="both"/>
        <w:rPr>
          <w:rFonts w:ascii="Arial" w:eastAsia="Times New Roman" w:hAnsi="Arial" w:cs="Arial"/>
          <w:b/>
          <w:bCs/>
          <w:color w:val="000000"/>
          <w:spacing w:val="5"/>
          <w:sz w:val="20"/>
          <w:szCs w:val="20"/>
          <w:lang w:eastAsia="zh-CN"/>
        </w:rPr>
      </w:pPr>
      <w:r>
        <w:rPr>
          <w:rFonts w:ascii="Arial" w:eastAsia="Times New Roman" w:hAnsi="Arial" w:cs="Arial"/>
          <w:b/>
          <w:bCs/>
          <w:color w:val="000000"/>
          <w:spacing w:val="5"/>
          <w:sz w:val="20"/>
          <w:szCs w:val="20"/>
          <w:lang w:eastAsia="zh-CN"/>
        </w:rPr>
        <w:t xml:space="preserve">                 </w:t>
      </w:r>
      <w:r w:rsidR="00FC4F2C" w:rsidRPr="00FC4F2C">
        <w:rPr>
          <w:rFonts w:ascii="Arial" w:eastAsia="Times New Roman" w:hAnsi="Arial" w:cs="Arial"/>
          <w:b/>
          <w:bCs/>
          <w:color w:val="000000"/>
          <w:spacing w:val="5"/>
          <w:sz w:val="20"/>
          <w:szCs w:val="20"/>
          <w:lang w:eastAsia="zh-CN"/>
        </w:rPr>
        <w:t>Odwołanie</w:t>
      </w:r>
    </w:p>
    <w:p w:rsidR="00FC4F2C" w:rsidRPr="00FC4F2C" w:rsidRDefault="00FC4F2C" w:rsidP="00FC4F2C">
      <w:pPr>
        <w:widowControl w:val="0"/>
        <w:shd w:val="clear" w:color="auto" w:fill="FFFFFF"/>
        <w:tabs>
          <w:tab w:val="left" w:pos="245"/>
        </w:tabs>
        <w:suppressAutoHyphens/>
        <w:autoSpaceDE w:val="0"/>
        <w:spacing w:after="0" w:line="240" w:lineRule="auto"/>
        <w:ind w:left="1080"/>
        <w:rPr>
          <w:rFonts w:ascii="Arial" w:eastAsia="Times New Roman" w:hAnsi="Arial" w:cs="Arial"/>
          <w:color w:val="000000"/>
          <w:spacing w:val="3"/>
          <w:sz w:val="20"/>
          <w:szCs w:val="20"/>
          <w:lang w:eastAsia="zh-CN"/>
        </w:rPr>
      </w:pPr>
    </w:p>
    <w:p w:rsidR="00FC4F2C" w:rsidRPr="00FC4F2C" w:rsidRDefault="00FC4F2C" w:rsidP="00325491">
      <w:pPr>
        <w:widowControl w:val="0"/>
        <w:numPr>
          <w:ilvl w:val="0"/>
          <w:numId w:val="15"/>
        </w:numPr>
        <w:shd w:val="clear" w:color="auto" w:fill="FFFFFF"/>
        <w:tabs>
          <w:tab w:val="left" w:pos="264"/>
        </w:tabs>
        <w:suppressAutoHyphens/>
        <w:autoSpaceDE w:val="0"/>
        <w:spacing w:after="0" w:line="240" w:lineRule="auto"/>
        <w:ind w:left="1418" w:hanging="284"/>
        <w:jc w:val="both"/>
        <w:rPr>
          <w:rFonts w:ascii="Arial" w:eastAsia="Arial" w:hAnsi="Arial" w:cs="Arial"/>
          <w:color w:val="000000"/>
          <w:spacing w:val="1"/>
          <w:sz w:val="20"/>
          <w:szCs w:val="20"/>
          <w:lang w:eastAsia="zh-CN"/>
        </w:rPr>
      </w:pPr>
      <w:r w:rsidRPr="00FC4F2C">
        <w:rPr>
          <w:rFonts w:ascii="Arial" w:eastAsia="Times New Roman" w:hAnsi="Arial" w:cs="Arial"/>
          <w:color w:val="000000"/>
          <w:spacing w:val="3"/>
          <w:sz w:val="20"/>
          <w:szCs w:val="20"/>
          <w:lang w:eastAsia="zh-CN"/>
        </w:rPr>
        <w:t>Odwołanie</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przysługuje</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wyłącznie</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od</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niezgodnej</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z</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przepisami</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ustawy</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czynności</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 xml:space="preserve">zamawiającego </w:t>
      </w:r>
      <w:r w:rsidRPr="00FC4F2C">
        <w:rPr>
          <w:rFonts w:ascii="Arial" w:eastAsia="Times New Roman" w:hAnsi="Arial" w:cs="Arial"/>
          <w:color w:val="000000"/>
          <w:spacing w:val="1"/>
          <w:sz w:val="20"/>
          <w:szCs w:val="20"/>
          <w:lang w:eastAsia="zh-CN"/>
        </w:rPr>
        <w:t>podjętej</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w</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postępowaniu</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o</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udzielenie</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zamówienia</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lub</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zaniechania</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czynności,</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do</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której</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zamawiający</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jest</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zobowiązany</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na</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podstawie</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ustawy.</w:t>
      </w:r>
    </w:p>
    <w:p w:rsidR="00FC4F2C" w:rsidRPr="00FC4F2C" w:rsidRDefault="00FC4F2C" w:rsidP="00325491">
      <w:pPr>
        <w:widowControl w:val="0"/>
        <w:numPr>
          <w:ilvl w:val="0"/>
          <w:numId w:val="15"/>
        </w:numPr>
        <w:shd w:val="clear" w:color="auto" w:fill="FFFFFF"/>
        <w:tabs>
          <w:tab w:val="left" w:pos="245"/>
        </w:tabs>
        <w:suppressAutoHyphens/>
        <w:autoSpaceDE w:val="0"/>
        <w:spacing w:after="0" w:line="240" w:lineRule="auto"/>
        <w:ind w:left="1418" w:hanging="284"/>
        <w:jc w:val="both"/>
        <w:rPr>
          <w:rFonts w:ascii="Arial" w:eastAsia="Arial" w:hAnsi="Arial" w:cs="Arial"/>
          <w:color w:val="000000"/>
          <w:spacing w:val="1"/>
          <w:sz w:val="20"/>
          <w:szCs w:val="20"/>
          <w:lang w:eastAsia="zh-CN"/>
        </w:rPr>
      </w:pPr>
      <w:r w:rsidRPr="00FC4F2C">
        <w:rPr>
          <w:rFonts w:ascii="Arial" w:eastAsia="Times New Roman" w:hAnsi="Arial" w:cs="Arial"/>
          <w:color w:val="000000"/>
          <w:spacing w:val="-2"/>
          <w:sz w:val="20"/>
          <w:szCs w:val="20"/>
          <w:lang w:eastAsia="zh-CN"/>
        </w:rPr>
        <w:t>Odwołanie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powinno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wskazywać</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czynność</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lub</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zaniechanie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czynności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zamawiającego,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której</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zarzuca</w:t>
      </w:r>
      <w:r w:rsidRPr="00FC4F2C">
        <w:rPr>
          <w:rFonts w:ascii="Arial" w:eastAsia="Times New Roman" w:hAnsi="Arial" w:cs="Arial"/>
          <w:color w:val="000000"/>
          <w:spacing w:val="-2"/>
          <w:sz w:val="20"/>
          <w:szCs w:val="20"/>
          <w:lang w:eastAsia="zh-CN"/>
        </w:rPr>
        <w:br/>
        <w:t>się</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niezgodność</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z</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przepisami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ustawy,</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zawierać</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zwięzłe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przedstawienie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zarzutów,</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określać</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żądanie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oraz</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wskazywać</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okoliczności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faktyczne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prawne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uzasadniające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wniesienie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odwołania.</w:t>
      </w:r>
    </w:p>
    <w:p w:rsidR="00FC4F2C" w:rsidRPr="00FC4F2C" w:rsidRDefault="00FC4F2C" w:rsidP="00325491">
      <w:pPr>
        <w:widowControl w:val="0"/>
        <w:numPr>
          <w:ilvl w:val="0"/>
          <w:numId w:val="15"/>
        </w:numPr>
        <w:shd w:val="clear" w:color="auto" w:fill="FFFFFF"/>
        <w:tabs>
          <w:tab w:val="left" w:pos="250"/>
        </w:tabs>
        <w:suppressAutoHyphens/>
        <w:autoSpaceDE w:val="0"/>
        <w:spacing w:after="0" w:line="240" w:lineRule="auto"/>
        <w:ind w:left="1418" w:hanging="284"/>
        <w:jc w:val="both"/>
        <w:rPr>
          <w:rFonts w:ascii="Arial" w:eastAsia="Arial" w:hAnsi="Arial" w:cs="Arial"/>
          <w:color w:val="000000"/>
          <w:spacing w:val="1"/>
          <w:sz w:val="20"/>
          <w:szCs w:val="20"/>
          <w:lang w:eastAsia="zh-CN"/>
        </w:rPr>
      </w:pPr>
      <w:r w:rsidRPr="00FC4F2C">
        <w:rPr>
          <w:rFonts w:ascii="Arial" w:eastAsia="Times New Roman" w:hAnsi="Arial" w:cs="Arial"/>
          <w:color w:val="000000"/>
          <w:spacing w:val="2"/>
          <w:sz w:val="20"/>
          <w:szCs w:val="20"/>
          <w:lang w:eastAsia="zh-CN"/>
        </w:rPr>
        <w:t>Odwołanie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wnosi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się</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do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Prezesa</w:t>
      </w:r>
      <w:r w:rsidRPr="00FC4F2C">
        <w:rPr>
          <w:rFonts w:ascii="Arial" w:eastAsia="Arial" w:hAnsi="Arial" w:cs="Arial"/>
          <w:color w:val="000000"/>
          <w:spacing w:val="2"/>
          <w:sz w:val="20"/>
          <w:szCs w:val="20"/>
          <w:lang w:eastAsia="zh-CN"/>
        </w:rPr>
        <w:t xml:space="preserve">  Krajowej </w:t>
      </w:r>
      <w:r w:rsidRPr="00FC4F2C">
        <w:rPr>
          <w:rFonts w:ascii="Arial" w:eastAsia="Times New Roman" w:hAnsi="Arial" w:cs="Arial"/>
          <w:color w:val="000000"/>
          <w:spacing w:val="2"/>
          <w:sz w:val="20"/>
          <w:szCs w:val="20"/>
          <w:lang w:eastAsia="zh-CN"/>
        </w:rPr>
        <w:t>Izby Odwoławczej</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w</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formie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pisemnej w postaci papierowej</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albo w postaci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elektronicznej</w:t>
      </w:r>
      <w:r w:rsidRPr="00FC4F2C">
        <w:rPr>
          <w:rFonts w:ascii="Arial" w:eastAsia="Arial" w:hAnsi="Arial" w:cs="Arial"/>
          <w:color w:val="000000"/>
          <w:spacing w:val="2"/>
          <w:sz w:val="20"/>
          <w:szCs w:val="20"/>
          <w:lang w:eastAsia="zh-CN"/>
        </w:rPr>
        <w:t xml:space="preserve">, opatrzone odpowiednio własnoręcznym podpisem albo kwalifikowanym  </w:t>
      </w:r>
      <w:r w:rsidRPr="00FC4F2C">
        <w:rPr>
          <w:rFonts w:ascii="Arial" w:eastAsia="Times New Roman" w:hAnsi="Arial" w:cs="Arial"/>
          <w:color w:val="000000"/>
          <w:spacing w:val="-1"/>
          <w:sz w:val="20"/>
          <w:szCs w:val="20"/>
          <w:lang w:eastAsia="zh-CN"/>
        </w:rPr>
        <w:t>podpisem</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elektronicznym.</w:t>
      </w:r>
      <w:r w:rsidRPr="00FC4F2C">
        <w:rPr>
          <w:rFonts w:ascii="Arial" w:eastAsia="Arial" w:hAnsi="Arial" w:cs="Arial"/>
          <w:color w:val="000000"/>
          <w:spacing w:val="-1"/>
          <w:sz w:val="20"/>
          <w:szCs w:val="20"/>
          <w:lang w:eastAsia="zh-CN"/>
        </w:rPr>
        <w:t xml:space="preserve">   Odwołanie z załącznikami wnoszone w postaci elektronicznej i opatrzone kwalifikowanym podpisem elektronicznym przekazuje się na elektroniczną skrzynkę podawczą Urzędu Zamówień Publicznych, przy użyciu której obsługiwana jest korespondencja Izby. Skrzynka udostępniona jest pod adresem: https://www.uzp.gov.pl/kio  </w:t>
      </w:r>
    </w:p>
    <w:p w:rsidR="00FC4F2C" w:rsidRPr="00FC4F2C" w:rsidRDefault="00FC4F2C" w:rsidP="00325491">
      <w:pPr>
        <w:widowControl w:val="0"/>
        <w:numPr>
          <w:ilvl w:val="0"/>
          <w:numId w:val="15"/>
        </w:numPr>
        <w:shd w:val="clear" w:color="auto" w:fill="FFFFFF"/>
        <w:tabs>
          <w:tab w:val="left" w:pos="250"/>
        </w:tabs>
        <w:suppressAutoHyphens/>
        <w:autoSpaceDE w:val="0"/>
        <w:spacing w:after="0" w:line="240" w:lineRule="auto"/>
        <w:ind w:left="1418" w:hanging="284"/>
        <w:jc w:val="both"/>
        <w:rPr>
          <w:rFonts w:ascii="Arial" w:eastAsia="Arial" w:hAnsi="Arial" w:cs="Arial"/>
          <w:color w:val="000000"/>
          <w:spacing w:val="1"/>
          <w:sz w:val="20"/>
          <w:szCs w:val="20"/>
          <w:lang w:eastAsia="zh-CN"/>
        </w:rPr>
      </w:pPr>
      <w:r w:rsidRPr="00FC4F2C">
        <w:rPr>
          <w:rFonts w:ascii="Arial" w:eastAsia="Times New Roman" w:hAnsi="Arial" w:cs="Arial"/>
          <w:color w:val="000000"/>
          <w:spacing w:val="6"/>
          <w:sz w:val="20"/>
          <w:szCs w:val="20"/>
          <w:lang w:eastAsia="zh-CN"/>
        </w:rPr>
        <w:t>Odwołujący</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przesyła</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kopię</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odwołania</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zamawiającemu</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przed</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upływem</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terminu</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do</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wniesienia</w:t>
      </w:r>
      <w:r w:rsidRPr="00FC4F2C">
        <w:rPr>
          <w:rFonts w:ascii="Arial" w:eastAsia="Times New Roman" w:hAnsi="Arial" w:cs="Arial"/>
          <w:color w:val="000000"/>
          <w:spacing w:val="6"/>
          <w:sz w:val="20"/>
          <w:szCs w:val="20"/>
          <w:lang w:eastAsia="zh-CN"/>
        </w:rPr>
        <w:br/>
        <w:t>odwołania</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w</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taki</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sposób,</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aby</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mógł</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on</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zapoznać</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się</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z</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jego</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treścią</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przed</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upływem</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tego</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terminu.</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1"/>
          <w:sz w:val="20"/>
          <w:szCs w:val="20"/>
          <w:lang w:eastAsia="zh-CN"/>
        </w:rPr>
        <w:t>Domniemywa</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się,</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iż</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zamawiający</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mógł</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zapoznać</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się</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z</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treścią</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odwołania</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przed</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upływem</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terminu</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do</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2"/>
          <w:sz w:val="20"/>
          <w:szCs w:val="20"/>
          <w:lang w:eastAsia="zh-CN"/>
        </w:rPr>
        <w:t>jego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wniesienia,</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jeżeli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przesłanie</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jego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kopii</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nastąpiło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przed</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upływem</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terminu</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do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jego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wniesienia</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przy użyciu środków komunikacji elektronicznej.</w:t>
      </w:r>
      <w:r w:rsidRPr="00FC4F2C">
        <w:rPr>
          <w:rFonts w:ascii="Arial" w:eastAsia="Arial" w:hAnsi="Arial" w:cs="Arial"/>
          <w:color w:val="000000"/>
          <w:spacing w:val="-1"/>
          <w:sz w:val="20"/>
          <w:szCs w:val="20"/>
          <w:lang w:eastAsia="zh-CN"/>
        </w:rPr>
        <w:t xml:space="preserve"> </w:t>
      </w:r>
    </w:p>
    <w:p w:rsidR="00FC4F2C" w:rsidRPr="00FC4F2C" w:rsidRDefault="00FC4F2C" w:rsidP="00325491">
      <w:pPr>
        <w:widowControl w:val="0"/>
        <w:numPr>
          <w:ilvl w:val="0"/>
          <w:numId w:val="15"/>
        </w:numPr>
        <w:shd w:val="clear" w:color="auto" w:fill="FFFFFF"/>
        <w:tabs>
          <w:tab w:val="left" w:pos="250"/>
        </w:tabs>
        <w:suppressAutoHyphens/>
        <w:autoSpaceDE w:val="0"/>
        <w:spacing w:after="0" w:line="240" w:lineRule="auto"/>
        <w:ind w:left="1418" w:hanging="284"/>
        <w:jc w:val="both"/>
        <w:rPr>
          <w:rFonts w:ascii="Arial" w:eastAsia="Arial" w:hAnsi="Arial" w:cs="Arial"/>
          <w:color w:val="000000"/>
          <w:spacing w:val="1"/>
          <w:sz w:val="20"/>
          <w:szCs w:val="20"/>
          <w:lang w:eastAsia="zh-CN"/>
        </w:rPr>
      </w:pPr>
      <w:r w:rsidRPr="00FC4F2C">
        <w:rPr>
          <w:rFonts w:ascii="Arial" w:eastAsia="Times New Roman" w:hAnsi="Arial" w:cs="Arial"/>
          <w:color w:val="000000"/>
          <w:spacing w:val="3"/>
          <w:sz w:val="20"/>
          <w:szCs w:val="20"/>
          <w:lang w:eastAsia="zh-CN"/>
        </w:rPr>
        <w:t>Odwołanie</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wnosi</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się</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w</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terminie</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10</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dni</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od</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dnia</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przesłania</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informacji</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o</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czynności</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zamawiającego</w:t>
      </w:r>
      <w:r w:rsidRPr="00FC4F2C">
        <w:rPr>
          <w:rFonts w:ascii="Arial" w:eastAsia="Times New Roman" w:hAnsi="Arial" w:cs="Arial"/>
          <w:color w:val="000000"/>
          <w:spacing w:val="3"/>
          <w:sz w:val="20"/>
          <w:szCs w:val="20"/>
          <w:lang w:eastAsia="zh-CN"/>
        </w:rPr>
        <w:br/>
      </w:r>
      <w:r w:rsidRPr="00FC4F2C">
        <w:rPr>
          <w:rFonts w:ascii="Arial" w:eastAsia="Times New Roman" w:hAnsi="Arial" w:cs="Arial"/>
          <w:color w:val="000000"/>
          <w:spacing w:val="-1"/>
          <w:sz w:val="20"/>
          <w:szCs w:val="20"/>
          <w:lang w:eastAsia="zh-CN"/>
        </w:rPr>
        <w:t>stanowiącej</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podstawę</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jego</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wniesienia</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jeżeli</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zostały</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przesłane</w:t>
      </w:r>
      <w:r w:rsidRPr="00FC4F2C">
        <w:rPr>
          <w:rFonts w:ascii="Arial" w:eastAsia="Arial" w:hAnsi="Arial" w:cs="Arial"/>
          <w:color w:val="000000"/>
          <w:spacing w:val="-1"/>
          <w:sz w:val="20"/>
          <w:szCs w:val="20"/>
          <w:lang w:eastAsia="zh-CN"/>
        </w:rPr>
        <w:t xml:space="preserve"> w sposób określony w art. 180 ust. 5 zdanie drugie ustawy Pzp </w:t>
      </w:r>
      <w:r w:rsidRPr="00FC4F2C">
        <w:rPr>
          <w:rFonts w:ascii="Arial" w:eastAsia="Times New Roman" w:hAnsi="Arial" w:cs="Arial"/>
          <w:color w:val="000000"/>
          <w:spacing w:val="-1"/>
          <w:sz w:val="20"/>
          <w:szCs w:val="20"/>
          <w:lang w:eastAsia="zh-CN"/>
        </w:rPr>
        <w:t>albo</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w</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terminie</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15</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dni</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jeżeli</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zostały</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przesłane</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w</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inny</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sposób.</w:t>
      </w:r>
    </w:p>
    <w:p w:rsidR="00FC4F2C" w:rsidRPr="00FC4F2C" w:rsidRDefault="00FC4F2C" w:rsidP="00325491">
      <w:pPr>
        <w:widowControl w:val="0"/>
        <w:numPr>
          <w:ilvl w:val="0"/>
          <w:numId w:val="15"/>
        </w:numPr>
        <w:shd w:val="clear" w:color="auto" w:fill="FFFFFF"/>
        <w:tabs>
          <w:tab w:val="left" w:pos="250"/>
        </w:tabs>
        <w:suppressAutoHyphens/>
        <w:autoSpaceDE w:val="0"/>
        <w:spacing w:after="0" w:line="240" w:lineRule="auto"/>
        <w:ind w:left="1418" w:hanging="284"/>
        <w:jc w:val="both"/>
        <w:rPr>
          <w:rFonts w:ascii="Arial" w:eastAsia="Arial" w:hAnsi="Arial" w:cs="Arial"/>
          <w:color w:val="000000"/>
          <w:spacing w:val="1"/>
          <w:sz w:val="20"/>
          <w:szCs w:val="20"/>
          <w:lang w:eastAsia="zh-CN"/>
        </w:rPr>
      </w:pPr>
      <w:r w:rsidRPr="00FC4F2C">
        <w:rPr>
          <w:rFonts w:ascii="Arial" w:eastAsia="Times New Roman" w:hAnsi="Arial" w:cs="Arial"/>
          <w:color w:val="000000"/>
          <w:sz w:val="20"/>
          <w:szCs w:val="20"/>
          <w:lang w:eastAsia="zh-CN"/>
        </w:rPr>
        <w:t>Odwołanie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wobec</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treści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ogłoszenia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zamówieniu 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także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wobec</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postanowień</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specyfikacji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istotnych</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warunków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zamówienia,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pacing w:val="1"/>
          <w:sz w:val="20"/>
          <w:szCs w:val="20"/>
          <w:lang w:eastAsia="zh-CN"/>
        </w:rPr>
        <w:t>wnosi</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się</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w</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terminie</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10</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dni</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od</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dnia</w:t>
      </w:r>
      <w:r w:rsidRPr="00FC4F2C">
        <w:rPr>
          <w:rFonts w:ascii="Arial" w:eastAsia="Arial" w:hAnsi="Arial" w:cs="Arial"/>
          <w:color w:val="000000"/>
          <w:spacing w:val="1"/>
          <w:sz w:val="20"/>
          <w:szCs w:val="20"/>
          <w:lang w:eastAsia="zh-CN"/>
        </w:rPr>
        <w:t xml:space="preserve"> publikacji ogłoszenia w Dzienniku Urzędowym Unii Europejskiej lub </w:t>
      </w:r>
      <w:r w:rsidRPr="00FC4F2C">
        <w:rPr>
          <w:rFonts w:ascii="Arial" w:eastAsia="Times New Roman" w:hAnsi="Arial" w:cs="Arial"/>
          <w:color w:val="000000"/>
          <w:spacing w:val="1"/>
          <w:sz w:val="20"/>
          <w:szCs w:val="20"/>
          <w:lang w:eastAsia="zh-CN"/>
        </w:rPr>
        <w:t>zamieszczenia specyfikacji istotnych warunków zamówienia na stronie internetowej.</w:t>
      </w:r>
    </w:p>
    <w:p w:rsidR="00FC4F2C" w:rsidRPr="00FC4F2C" w:rsidRDefault="00FC4F2C" w:rsidP="00325491">
      <w:pPr>
        <w:widowControl w:val="0"/>
        <w:numPr>
          <w:ilvl w:val="0"/>
          <w:numId w:val="15"/>
        </w:numPr>
        <w:shd w:val="clear" w:color="auto" w:fill="FFFFFF"/>
        <w:tabs>
          <w:tab w:val="left" w:pos="250"/>
        </w:tabs>
        <w:suppressAutoHyphens/>
        <w:autoSpaceDE w:val="0"/>
        <w:spacing w:after="0" w:line="240" w:lineRule="auto"/>
        <w:ind w:left="1418" w:hanging="284"/>
        <w:jc w:val="both"/>
        <w:rPr>
          <w:rFonts w:ascii="Arial" w:eastAsia="Arial" w:hAnsi="Arial" w:cs="Arial"/>
          <w:color w:val="000000"/>
          <w:spacing w:val="1"/>
          <w:sz w:val="20"/>
          <w:szCs w:val="20"/>
          <w:lang w:eastAsia="zh-CN"/>
        </w:rPr>
      </w:pPr>
      <w:r w:rsidRPr="00FC4F2C">
        <w:rPr>
          <w:rFonts w:ascii="Arial" w:eastAsia="Times New Roman" w:hAnsi="Arial" w:cs="Arial"/>
          <w:color w:val="000000"/>
          <w:sz w:val="20"/>
          <w:szCs w:val="20"/>
          <w:lang w:eastAsia="zh-CN"/>
        </w:rPr>
        <w:t>Odwołanie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wobec</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czynności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innych</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niż</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określone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pkt</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5</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6</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wnosi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się</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terminie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10</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dni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od</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dnia,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pacing w:val="5"/>
          <w:sz w:val="20"/>
          <w:szCs w:val="20"/>
          <w:lang w:eastAsia="zh-CN"/>
        </w:rPr>
        <w:t>którym</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powzięto</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lub</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przy</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zachowaniu</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należytej</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staranności</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można</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było</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powziąć</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wiadomość</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5"/>
          <w:sz w:val="20"/>
          <w:szCs w:val="20"/>
          <w:lang w:eastAsia="zh-CN"/>
        </w:rPr>
        <w:t>o</w:t>
      </w:r>
      <w:r w:rsidRPr="00FC4F2C">
        <w:rPr>
          <w:rFonts w:ascii="Arial" w:eastAsia="Arial" w:hAnsi="Arial" w:cs="Arial"/>
          <w:color w:val="000000"/>
          <w:spacing w:val="5"/>
          <w:sz w:val="20"/>
          <w:szCs w:val="20"/>
          <w:lang w:eastAsia="zh-CN"/>
        </w:rPr>
        <w:t xml:space="preserve"> </w:t>
      </w:r>
      <w:r w:rsidRPr="00FC4F2C">
        <w:rPr>
          <w:rFonts w:ascii="Arial" w:eastAsia="Times New Roman" w:hAnsi="Arial" w:cs="Arial"/>
          <w:color w:val="000000"/>
          <w:spacing w:val="-2"/>
          <w:sz w:val="20"/>
          <w:szCs w:val="20"/>
          <w:lang w:eastAsia="zh-CN"/>
        </w:rPr>
        <w:t>okolicznościach</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stanowiących</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podstawę</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jego</w:t>
      </w:r>
      <w:r w:rsidRPr="00FC4F2C">
        <w:rPr>
          <w:rFonts w:ascii="Arial" w:eastAsia="Arial" w:hAnsi="Arial" w:cs="Arial"/>
          <w:color w:val="000000"/>
          <w:spacing w:val="-2"/>
          <w:sz w:val="20"/>
          <w:szCs w:val="20"/>
          <w:lang w:eastAsia="zh-CN"/>
        </w:rPr>
        <w:t xml:space="preserve"> </w:t>
      </w:r>
      <w:r w:rsidRPr="00FC4F2C">
        <w:rPr>
          <w:rFonts w:ascii="Arial" w:eastAsia="Times New Roman" w:hAnsi="Arial" w:cs="Arial"/>
          <w:color w:val="000000"/>
          <w:spacing w:val="-2"/>
          <w:sz w:val="20"/>
          <w:szCs w:val="20"/>
          <w:lang w:eastAsia="zh-CN"/>
        </w:rPr>
        <w:t>wniesienia.</w:t>
      </w:r>
    </w:p>
    <w:p w:rsidR="00FC4F2C" w:rsidRPr="00FC4F2C" w:rsidRDefault="00FC4F2C" w:rsidP="00325491">
      <w:pPr>
        <w:widowControl w:val="0"/>
        <w:numPr>
          <w:ilvl w:val="0"/>
          <w:numId w:val="15"/>
        </w:numPr>
        <w:shd w:val="clear" w:color="auto" w:fill="FFFFFF"/>
        <w:tabs>
          <w:tab w:val="left" w:pos="250"/>
        </w:tabs>
        <w:suppressAutoHyphens/>
        <w:autoSpaceDE w:val="0"/>
        <w:spacing w:after="0" w:line="240" w:lineRule="auto"/>
        <w:ind w:left="1418" w:hanging="284"/>
        <w:jc w:val="both"/>
        <w:rPr>
          <w:rFonts w:ascii="Arial" w:eastAsia="Arial" w:hAnsi="Arial" w:cs="Arial"/>
          <w:color w:val="000000"/>
          <w:spacing w:val="1"/>
          <w:sz w:val="20"/>
          <w:szCs w:val="20"/>
          <w:lang w:eastAsia="zh-CN"/>
        </w:rPr>
      </w:pPr>
      <w:r w:rsidRPr="00FC4F2C">
        <w:rPr>
          <w:rFonts w:ascii="Arial" w:eastAsia="Times New Roman" w:hAnsi="Arial" w:cs="Arial"/>
          <w:color w:val="000000"/>
          <w:spacing w:val="4"/>
          <w:sz w:val="20"/>
          <w:szCs w:val="20"/>
          <w:lang w:eastAsia="zh-CN"/>
        </w:rPr>
        <w:t>Jeżeli</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Zamawiający</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nie</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przesłał</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wykonawcy</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zawiadomienia</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o</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wyborze</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oferty</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najkorzystniejszej,</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odwołanie</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z w:val="20"/>
          <w:szCs w:val="20"/>
          <w:lang w:eastAsia="zh-CN"/>
        </w:rPr>
        <w:t>wnosi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się</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nie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później</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niż</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terminie:</w:t>
      </w:r>
    </w:p>
    <w:p w:rsidR="00FC4F2C" w:rsidRPr="00FC4F2C" w:rsidRDefault="00FC4F2C" w:rsidP="00FC4F2C">
      <w:pPr>
        <w:widowControl w:val="0"/>
        <w:shd w:val="clear" w:color="auto" w:fill="FFFFFF"/>
        <w:tabs>
          <w:tab w:val="left" w:pos="326"/>
        </w:tabs>
        <w:suppressAutoHyphens/>
        <w:autoSpaceDE w:val="0"/>
        <w:spacing w:after="0" w:line="240" w:lineRule="auto"/>
        <w:ind w:left="1440" w:hanging="360"/>
        <w:jc w:val="both"/>
        <w:rPr>
          <w:rFonts w:ascii="Arial" w:eastAsia="Arial" w:hAnsi="Arial" w:cs="Arial"/>
          <w:color w:val="000000"/>
          <w:spacing w:val="1"/>
          <w:sz w:val="20"/>
          <w:szCs w:val="20"/>
          <w:lang w:eastAsia="zh-CN"/>
        </w:rPr>
      </w:pPr>
      <w:r w:rsidRPr="00FC4F2C">
        <w:rPr>
          <w:rFonts w:ascii="Arial" w:eastAsia="Times New Roman" w:hAnsi="Arial" w:cs="Arial"/>
          <w:color w:val="000000"/>
          <w:spacing w:val="1"/>
          <w:sz w:val="20"/>
          <w:szCs w:val="20"/>
          <w:lang w:eastAsia="zh-CN"/>
        </w:rPr>
        <w:t xml:space="preserve">      a)</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30</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dni</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od</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dnia</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 xml:space="preserve">publikacji w </w:t>
      </w:r>
      <w:r w:rsidRPr="00FC4F2C">
        <w:rPr>
          <w:rFonts w:ascii="Arial" w:eastAsia="Arial" w:hAnsi="Arial" w:cs="Arial"/>
          <w:color w:val="000000"/>
          <w:spacing w:val="1"/>
          <w:sz w:val="20"/>
          <w:szCs w:val="20"/>
          <w:lang w:eastAsia="zh-CN"/>
        </w:rPr>
        <w:t>Dzienniku Urzędowym Unii Europejskiej</w:t>
      </w:r>
      <w:r w:rsidRPr="00FC4F2C">
        <w:rPr>
          <w:rFonts w:ascii="Arial" w:eastAsia="Times New Roman" w:hAnsi="Arial" w:cs="Arial"/>
          <w:color w:val="000000"/>
          <w:spacing w:val="1"/>
          <w:sz w:val="20"/>
          <w:szCs w:val="20"/>
          <w:lang w:eastAsia="zh-CN"/>
        </w:rPr>
        <w:t xml:space="preserve"> ogłoszenia</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o</w:t>
      </w: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1"/>
          <w:sz w:val="20"/>
          <w:szCs w:val="20"/>
          <w:lang w:eastAsia="zh-CN"/>
        </w:rPr>
        <w:t>udzieleniu</w:t>
      </w:r>
      <w:r w:rsidRPr="00FC4F2C">
        <w:rPr>
          <w:rFonts w:ascii="Arial" w:eastAsia="Arial" w:hAnsi="Arial" w:cs="Arial"/>
          <w:color w:val="000000"/>
          <w:spacing w:val="1"/>
          <w:sz w:val="20"/>
          <w:szCs w:val="20"/>
          <w:lang w:eastAsia="zh-CN"/>
        </w:rPr>
        <w:t xml:space="preserve"> </w:t>
      </w:r>
    </w:p>
    <w:p w:rsidR="00FC4F2C" w:rsidRPr="00FC4F2C" w:rsidRDefault="00FC4F2C" w:rsidP="00FC4F2C">
      <w:pPr>
        <w:widowControl w:val="0"/>
        <w:shd w:val="clear" w:color="auto" w:fill="FFFFFF"/>
        <w:tabs>
          <w:tab w:val="left" w:pos="326"/>
        </w:tabs>
        <w:suppressAutoHyphens/>
        <w:autoSpaceDE w:val="0"/>
        <w:spacing w:after="0" w:line="240" w:lineRule="auto"/>
        <w:ind w:left="1440" w:hanging="360"/>
        <w:jc w:val="both"/>
        <w:rPr>
          <w:rFonts w:ascii="Arial" w:eastAsia="Arial" w:hAnsi="Arial" w:cs="Arial"/>
          <w:color w:val="000000"/>
          <w:spacing w:val="1"/>
          <w:sz w:val="20"/>
          <w:szCs w:val="20"/>
          <w:lang w:eastAsia="zh-CN"/>
        </w:rPr>
      </w:pPr>
      <w:r w:rsidRPr="00FC4F2C">
        <w:rPr>
          <w:rFonts w:ascii="Arial" w:eastAsia="Arial" w:hAnsi="Arial" w:cs="Arial"/>
          <w:color w:val="000000"/>
          <w:spacing w:val="1"/>
          <w:sz w:val="20"/>
          <w:szCs w:val="20"/>
          <w:lang w:eastAsia="zh-CN"/>
        </w:rPr>
        <w:t xml:space="preserve">           </w:t>
      </w:r>
      <w:r w:rsidRPr="00FC4F2C">
        <w:rPr>
          <w:rFonts w:ascii="Arial" w:eastAsia="Times New Roman" w:hAnsi="Arial" w:cs="Arial"/>
          <w:color w:val="000000"/>
          <w:spacing w:val="-3"/>
          <w:sz w:val="20"/>
          <w:szCs w:val="20"/>
          <w:lang w:eastAsia="zh-CN"/>
        </w:rPr>
        <w:t>zamówienia,</w:t>
      </w:r>
    </w:p>
    <w:p w:rsidR="00FC4F2C" w:rsidRPr="00FC4F2C" w:rsidRDefault="00FC4F2C" w:rsidP="00FC4F2C">
      <w:pPr>
        <w:widowControl w:val="0"/>
        <w:shd w:val="clear" w:color="auto" w:fill="FFFFFF"/>
        <w:tabs>
          <w:tab w:val="left" w:pos="326"/>
        </w:tabs>
        <w:suppressAutoHyphens/>
        <w:autoSpaceDE w:val="0"/>
        <w:spacing w:after="0" w:line="240" w:lineRule="auto"/>
        <w:ind w:left="1440" w:hanging="360"/>
        <w:jc w:val="both"/>
        <w:rPr>
          <w:rFonts w:ascii="Arial" w:eastAsia="Times New Roman" w:hAnsi="Arial" w:cs="Arial"/>
          <w:color w:val="000000"/>
          <w:spacing w:val="-3"/>
          <w:sz w:val="20"/>
          <w:szCs w:val="20"/>
          <w:lang w:eastAsia="zh-CN"/>
        </w:rPr>
      </w:pPr>
      <w:r w:rsidRPr="00FC4F2C">
        <w:rPr>
          <w:rFonts w:ascii="Arial" w:eastAsia="Times New Roman" w:hAnsi="Arial" w:cs="Arial"/>
          <w:color w:val="000000"/>
          <w:spacing w:val="4"/>
          <w:sz w:val="20"/>
          <w:szCs w:val="20"/>
          <w:lang w:eastAsia="zh-CN"/>
        </w:rPr>
        <w:t xml:space="preserve">      b)</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6 miesięcy</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od</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dnia</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zawarcia</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umowy,</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jeżeli</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Zamawiający</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4"/>
          <w:sz w:val="20"/>
          <w:szCs w:val="20"/>
          <w:lang w:eastAsia="zh-CN"/>
        </w:rPr>
        <w:t>nie</w:t>
      </w:r>
      <w:r w:rsidRPr="00FC4F2C">
        <w:rPr>
          <w:rFonts w:ascii="Arial" w:eastAsia="Arial" w:hAnsi="Arial" w:cs="Arial"/>
          <w:color w:val="000000"/>
          <w:spacing w:val="4"/>
          <w:sz w:val="20"/>
          <w:szCs w:val="20"/>
          <w:lang w:eastAsia="zh-CN"/>
        </w:rPr>
        <w:t xml:space="preserve"> opublikował </w:t>
      </w:r>
      <w:r w:rsidRPr="00FC4F2C">
        <w:rPr>
          <w:rFonts w:ascii="Arial" w:eastAsia="Times New Roman" w:hAnsi="Arial" w:cs="Arial"/>
          <w:color w:val="000000"/>
          <w:spacing w:val="1"/>
          <w:sz w:val="20"/>
          <w:szCs w:val="20"/>
          <w:lang w:eastAsia="zh-CN"/>
        </w:rPr>
        <w:t xml:space="preserve">w </w:t>
      </w:r>
      <w:r w:rsidRPr="00FC4F2C">
        <w:rPr>
          <w:rFonts w:ascii="Arial" w:eastAsia="Arial" w:hAnsi="Arial" w:cs="Arial"/>
          <w:color w:val="000000"/>
          <w:spacing w:val="1"/>
          <w:sz w:val="20"/>
          <w:szCs w:val="20"/>
          <w:lang w:eastAsia="zh-CN"/>
        </w:rPr>
        <w:t>Dzienniku Urzędowym Unii Europejskiej</w:t>
      </w:r>
      <w:r w:rsidRPr="00FC4F2C">
        <w:rPr>
          <w:rFonts w:ascii="Arial" w:eastAsia="Arial" w:hAnsi="Arial" w:cs="Arial"/>
          <w:color w:val="000000"/>
          <w:spacing w:val="4"/>
          <w:sz w:val="20"/>
          <w:szCs w:val="20"/>
          <w:lang w:eastAsia="zh-CN"/>
        </w:rPr>
        <w:t xml:space="preserve"> </w:t>
      </w:r>
      <w:r w:rsidRPr="00FC4F2C">
        <w:rPr>
          <w:rFonts w:ascii="Arial" w:eastAsia="Times New Roman" w:hAnsi="Arial" w:cs="Arial"/>
          <w:color w:val="000000"/>
          <w:spacing w:val="-3"/>
          <w:sz w:val="20"/>
          <w:szCs w:val="20"/>
          <w:lang w:eastAsia="zh-CN"/>
        </w:rPr>
        <w:t>ogłoszenia</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o</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udzieleniu</w:t>
      </w:r>
      <w:r w:rsidRPr="00FC4F2C">
        <w:rPr>
          <w:rFonts w:ascii="Arial" w:eastAsia="Arial" w:hAnsi="Arial" w:cs="Arial"/>
          <w:color w:val="000000"/>
          <w:spacing w:val="-3"/>
          <w:sz w:val="20"/>
          <w:szCs w:val="20"/>
          <w:lang w:eastAsia="zh-CN"/>
        </w:rPr>
        <w:t xml:space="preserve"> </w:t>
      </w:r>
      <w:r w:rsidRPr="00FC4F2C">
        <w:rPr>
          <w:rFonts w:ascii="Arial" w:eastAsia="Times New Roman" w:hAnsi="Arial" w:cs="Arial"/>
          <w:color w:val="000000"/>
          <w:spacing w:val="-3"/>
          <w:sz w:val="20"/>
          <w:szCs w:val="20"/>
          <w:lang w:eastAsia="zh-CN"/>
        </w:rPr>
        <w:t>zamówienia.</w:t>
      </w:r>
    </w:p>
    <w:p w:rsidR="00FC4F2C" w:rsidRPr="00FC4F2C" w:rsidRDefault="00FC4F2C" w:rsidP="00325491">
      <w:pPr>
        <w:widowControl w:val="0"/>
        <w:numPr>
          <w:ilvl w:val="0"/>
          <w:numId w:val="15"/>
        </w:numPr>
        <w:shd w:val="clear" w:color="auto" w:fill="FFFFFF"/>
        <w:suppressAutoHyphens/>
        <w:autoSpaceDE w:val="0"/>
        <w:spacing w:after="0" w:line="240" w:lineRule="auto"/>
        <w:ind w:left="1418" w:hanging="284"/>
        <w:jc w:val="both"/>
        <w:rPr>
          <w:rFonts w:ascii="Arial" w:eastAsia="Times New Roman" w:hAnsi="Arial" w:cs="Arial"/>
          <w:color w:val="000000"/>
          <w:sz w:val="20"/>
          <w:szCs w:val="20"/>
          <w:lang w:eastAsia="zh-CN"/>
        </w:rPr>
      </w:pPr>
      <w:r w:rsidRPr="00FC4F2C">
        <w:rPr>
          <w:rFonts w:ascii="Arial" w:eastAsia="Times New Roman" w:hAnsi="Arial" w:cs="Arial"/>
          <w:color w:val="000000"/>
          <w:spacing w:val="6"/>
          <w:sz w:val="20"/>
          <w:szCs w:val="20"/>
          <w:lang w:eastAsia="zh-CN"/>
        </w:rPr>
        <w:t xml:space="preserve"> W</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przypadku</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wniesienia</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odwołania</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wobec</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treści</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ogłoszenia</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o</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zamówieniu</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lub</w:t>
      </w:r>
      <w:r w:rsidRPr="00FC4F2C">
        <w:rPr>
          <w:rFonts w:ascii="Arial" w:eastAsia="Arial" w:hAnsi="Arial" w:cs="Arial"/>
          <w:color w:val="000000"/>
          <w:spacing w:val="6"/>
          <w:sz w:val="20"/>
          <w:szCs w:val="20"/>
          <w:lang w:eastAsia="zh-CN"/>
        </w:rPr>
        <w:t xml:space="preserve"> </w:t>
      </w:r>
      <w:r w:rsidRPr="00FC4F2C">
        <w:rPr>
          <w:rFonts w:ascii="Arial" w:eastAsia="Times New Roman" w:hAnsi="Arial" w:cs="Arial"/>
          <w:color w:val="000000"/>
          <w:spacing w:val="6"/>
          <w:sz w:val="20"/>
          <w:szCs w:val="20"/>
          <w:lang w:eastAsia="zh-CN"/>
        </w:rPr>
        <w:t>postanowień</w:t>
      </w:r>
      <w:r w:rsidRPr="00FC4F2C">
        <w:rPr>
          <w:rFonts w:ascii="Arial" w:eastAsia="Times New Roman" w:hAnsi="Arial" w:cs="Arial"/>
          <w:color w:val="000000"/>
          <w:spacing w:val="6"/>
          <w:sz w:val="20"/>
          <w:szCs w:val="20"/>
          <w:lang w:eastAsia="zh-CN"/>
        </w:rPr>
        <w:br/>
      </w:r>
      <w:r w:rsidRPr="00FC4F2C">
        <w:rPr>
          <w:rFonts w:ascii="Arial" w:eastAsia="Times New Roman" w:hAnsi="Arial" w:cs="Arial"/>
          <w:color w:val="000000"/>
          <w:sz w:val="20"/>
          <w:szCs w:val="20"/>
          <w:lang w:eastAsia="zh-CN"/>
        </w:rPr>
        <w:t xml:space="preserve"> specyfikacji</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istotnych</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warunków</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zamówienia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zamawiający</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może</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przedłużyć</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termin</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składania</w:t>
      </w:r>
      <w:r w:rsidRPr="00FC4F2C">
        <w:rPr>
          <w:rFonts w:ascii="Arial" w:eastAsia="Arial" w:hAnsi="Arial" w:cs="Arial"/>
          <w:color w:val="000000"/>
          <w:sz w:val="20"/>
          <w:szCs w:val="20"/>
          <w:lang w:eastAsia="zh-CN"/>
        </w:rPr>
        <w:t xml:space="preserve"> </w:t>
      </w:r>
      <w:r w:rsidRPr="00FC4F2C">
        <w:rPr>
          <w:rFonts w:ascii="Arial" w:eastAsia="Times New Roman" w:hAnsi="Arial" w:cs="Arial"/>
          <w:color w:val="000000"/>
          <w:sz w:val="20"/>
          <w:szCs w:val="20"/>
          <w:lang w:eastAsia="zh-CN"/>
        </w:rPr>
        <w:t>ofert.</w:t>
      </w:r>
    </w:p>
    <w:p w:rsidR="00FC4F2C" w:rsidRPr="00FC4F2C" w:rsidRDefault="00FC4F2C" w:rsidP="00325491">
      <w:pPr>
        <w:widowControl w:val="0"/>
        <w:numPr>
          <w:ilvl w:val="0"/>
          <w:numId w:val="15"/>
        </w:numPr>
        <w:shd w:val="clear" w:color="auto" w:fill="FFFFFF"/>
        <w:suppressAutoHyphens/>
        <w:autoSpaceDE w:val="0"/>
        <w:spacing w:after="0" w:line="240" w:lineRule="auto"/>
        <w:ind w:left="1560" w:hanging="426"/>
        <w:jc w:val="both"/>
        <w:rPr>
          <w:rFonts w:ascii="Arial" w:eastAsia="Times New Roman" w:hAnsi="Arial" w:cs="Arial"/>
          <w:color w:val="000000"/>
          <w:sz w:val="20"/>
          <w:szCs w:val="20"/>
          <w:lang w:eastAsia="zh-CN"/>
        </w:rPr>
      </w:pPr>
      <w:r w:rsidRPr="00FC4F2C">
        <w:rPr>
          <w:rFonts w:ascii="Arial" w:eastAsia="Times New Roman" w:hAnsi="Arial" w:cs="Arial"/>
          <w:color w:val="000000"/>
          <w:sz w:val="20"/>
          <w:szCs w:val="20"/>
          <w:lang w:eastAsia="zh-CN"/>
        </w:rPr>
        <w:t xml:space="preserve">Warunkiem rozpoznania odwołania jest uiszczenie wpisu w terminie na wniesienie odwołania na rachunek bankowy Urzędu Zamówień Publicznych, wskazany przez Prezesa Urzędu Zamówień Publicznych. Wysokość wpisu określa rozporządzenie Prezesa Rady Ministrów z dnia 15 marca 2010 r. w sprawie wysokości i sposobu pobierania wpisu od odwołania oraz rodzaju kosztów </w:t>
      </w:r>
      <w:r w:rsidR="00455A03">
        <w:rPr>
          <w:rFonts w:ascii="Arial" w:eastAsia="Times New Roman" w:hAnsi="Arial" w:cs="Arial"/>
          <w:color w:val="000000"/>
          <w:sz w:val="20"/>
          <w:szCs w:val="20"/>
          <w:lang w:eastAsia="zh-CN"/>
        </w:rPr>
        <w:t xml:space="preserve">                     </w:t>
      </w:r>
      <w:r w:rsidRPr="00FC4F2C">
        <w:rPr>
          <w:rFonts w:ascii="Arial" w:eastAsia="Times New Roman" w:hAnsi="Arial" w:cs="Arial"/>
          <w:color w:val="000000"/>
          <w:sz w:val="20"/>
          <w:szCs w:val="20"/>
          <w:lang w:eastAsia="zh-CN"/>
        </w:rPr>
        <w:t>w postępowaniu odwoławczym i sposobu ich rozliczania (t.j. Dz.U. w 2018 r., poz.972).</w:t>
      </w:r>
    </w:p>
    <w:p w:rsidR="00FC4F2C" w:rsidRPr="00FC4F2C" w:rsidRDefault="00FC4F2C" w:rsidP="00FC4F2C">
      <w:pPr>
        <w:widowControl w:val="0"/>
        <w:suppressAutoHyphens/>
        <w:spacing w:after="0" w:line="240" w:lineRule="auto"/>
        <w:jc w:val="both"/>
        <w:rPr>
          <w:rFonts w:ascii="Arial" w:eastAsia="Times New Roman" w:hAnsi="Arial" w:cs="Arial"/>
          <w:sz w:val="20"/>
          <w:szCs w:val="24"/>
          <w:lang w:eastAsia="zh-CN"/>
        </w:rPr>
      </w:pPr>
    </w:p>
    <w:p w:rsidR="00FC4F2C" w:rsidRPr="00FC4F2C" w:rsidRDefault="00455A03" w:rsidP="00FC4F2C">
      <w:pPr>
        <w:widowControl w:val="0"/>
        <w:suppressAutoHyphens/>
        <w:spacing w:after="0" w:line="240" w:lineRule="auto"/>
        <w:ind w:left="1080"/>
        <w:jc w:val="both"/>
        <w:rPr>
          <w:rFonts w:ascii="Arial" w:eastAsia="Times New Roman" w:hAnsi="Arial" w:cs="Arial"/>
          <w:b/>
          <w:sz w:val="20"/>
          <w:szCs w:val="20"/>
          <w:lang w:eastAsia="pl-PL"/>
        </w:rPr>
      </w:pPr>
      <w:r>
        <w:rPr>
          <w:rFonts w:ascii="Arial" w:eastAsia="Times New Roman" w:hAnsi="Arial" w:cs="Arial"/>
          <w:b/>
          <w:sz w:val="20"/>
          <w:szCs w:val="20"/>
          <w:lang w:eastAsia="zh-CN"/>
        </w:rPr>
        <w:t>20</w:t>
      </w:r>
      <w:r w:rsidR="00FC4F2C" w:rsidRPr="00FC4F2C">
        <w:rPr>
          <w:rFonts w:ascii="Arial" w:eastAsia="Times New Roman" w:hAnsi="Arial" w:cs="Arial"/>
          <w:b/>
          <w:sz w:val="20"/>
          <w:szCs w:val="20"/>
          <w:lang w:eastAsia="zh-CN"/>
        </w:rPr>
        <w:t>.</w:t>
      </w:r>
      <w:r w:rsidR="00FC4F2C" w:rsidRPr="00FC4F2C">
        <w:rPr>
          <w:rFonts w:ascii="Arial" w:eastAsia="Arial" w:hAnsi="Arial" w:cs="Arial"/>
          <w:b/>
          <w:sz w:val="20"/>
          <w:szCs w:val="20"/>
          <w:lang w:eastAsia="zh-CN"/>
        </w:rPr>
        <w:t xml:space="preserve"> </w:t>
      </w:r>
      <w:r w:rsidR="00FC4F2C" w:rsidRPr="00FC4F2C">
        <w:rPr>
          <w:rFonts w:ascii="Arial" w:eastAsia="Times New Roman" w:hAnsi="Arial" w:cs="Arial"/>
          <w:b/>
          <w:sz w:val="20"/>
          <w:szCs w:val="20"/>
          <w:lang w:eastAsia="pl-PL"/>
        </w:rPr>
        <w:t xml:space="preserve">INFORMACJA DOTYCZĄCĄ OCHRONY DANYCH OSOBOWYCH WYKONAWCÓW                                 W PRZEDMIOTOWYM POSTĘPOWANIU </w:t>
      </w:r>
    </w:p>
    <w:p w:rsidR="00FC4F2C" w:rsidRPr="00FC4F2C" w:rsidRDefault="00FC4F2C" w:rsidP="00FC4F2C">
      <w:pPr>
        <w:widowControl w:val="0"/>
        <w:suppressAutoHyphens/>
        <w:spacing w:after="0" w:line="240" w:lineRule="auto"/>
        <w:ind w:left="1080"/>
        <w:jc w:val="both"/>
        <w:rPr>
          <w:rFonts w:ascii="Arial" w:eastAsia="Arial" w:hAnsi="Arial" w:cs="Arial"/>
          <w:b/>
          <w:sz w:val="20"/>
          <w:szCs w:val="20"/>
          <w:lang w:eastAsia="zh-CN"/>
        </w:rPr>
      </w:pPr>
    </w:p>
    <w:p w:rsidR="00FC4F2C" w:rsidRPr="00FC4F2C" w:rsidRDefault="00FC4F2C" w:rsidP="00FC4F2C">
      <w:pPr>
        <w:tabs>
          <w:tab w:val="left" w:pos="366"/>
        </w:tabs>
        <w:suppressAutoHyphens/>
        <w:spacing w:after="120" w:line="240" w:lineRule="auto"/>
        <w:ind w:left="1134"/>
        <w:jc w:val="both"/>
        <w:rPr>
          <w:rFonts w:ascii="Arial" w:eastAsia="Calibri" w:hAnsi="Arial" w:cs="Arial"/>
          <w:bCs/>
          <w:kern w:val="2"/>
          <w:sz w:val="20"/>
          <w:szCs w:val="20"/>
          <w:lang w:eastAsia="zh-CN"/>
        </w:rPr>
      </w:pPr>
      <w:r w:rsidRPr="00FC4F2C">
        <w:rPr>
          <w:rFonts w:ascii="Arial" w:eastAsia="Calibri" w:hAnsi="Arial" w:cs="Arial"/>
          <w:bCs/>
          <w:kern w:val="2"/>
          <w:sz w:val="20"/>
          <w:szCs w:val="20"/>
          <w:lang w:eastAsia="pl-PL"/>
        </w:rPr>
        <w:t xml:space="preserve">Zgodnie z art. 13 ust. 1 i 2 </w:t>
      </w:r>
      <w:r w:rsidRPr="00FC4F2C">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4F2C">
        <w:rPr>
          <w:rFonts w:ascii="Arial" w:eastAsia="Calibri" w:hAnsi="Arial" w:cs="Arial"/>
          <w:bCs/>
          <w:kern w:val="2"/>
          <w:sz w:val="20"/>
          <w:szCs w:val="20"/>
          <w:lang w:eastAsia="pl-PL"/>
        </w:rPr>
        <w:t xml:space="preserve">dalej „RODO”, Zamawiający informuje, że: </w:t>
      </w:r>
    </w:p>
    <w:p w:rsidR="00FC4F2C" w:rsidRPr="004A0383" w:rsidRDefault="00FC4F2C" w:rsidP="00325491">
      <w:pPr>
        <w:numPr>
          <w:ilvl w:val="0"/>
          <w:numId w:val="14"/>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pl-PL"/>
        </w:rPr>
        <w:t xml:space="preserve">administratorem Pani/Pana danych osobowych jest </w:t>
      </w:r>
      <w:r w:rsidR="004A0383">
        <w:rPr>
          <w:rFonts w:ascii="Arial" w:eastAsia="Calibri" w:hAnsi="Arial" w:cs="Arial"/>
          <w:bCs/>
          <w:color w:val="000000"/>
          <w:sz w:val="20"/>
          <w:szCs w:val="20"/>
          <w:lang w:eastAsia="zh-CN"/>
        </w:rPr>
        <w:t xml:space="preserve">Gmina Bobowa, </w:t>
      </w:r>
      <w:r w:rsidR="004A0383" w:rsidRPr="004A0383">
        <w:rPr>
          <w:rFonts w:ascii="Arial" w:hAnsi="Arial" w:cs="Arial"/>
          <w:color w:val="000000"/>
          <w:sz w:val="20"/>
          <w:szCs w:val="20"/>
        </w:rPr>
        <w:t>ul. Rynek 21, 38-350 Bobowa</w:t>
      </w:r>
      <w:r w:rsidRPr="004A0383">
        <w:rPr>
          <w:rFonts w:ascii="Arial" w:eastAsia="Calibri" w:hAnsi="Arial" w:cs="Arial"/>
          <w:bCs/>
          <w:color w:val="000000"/>
          <w:sz w:val="20"/>
          <w:szCs w:val="20"/>
          <w:lang w:eastAsia="zh-CN"/>
        </w:rPr>
        <w:t>;</w:t>
      </w:r>
    </w:p>
    <w:p w:rsidR="00FC4F2C" w:rsidRPr="00325491" w:rsidRDefault="00FC4F2C" w:rsidP="00325491">
      <w:pPr>
        <w:numPr>
          <w:ilvl w:val="0"/>
          <w:numId w:val="14"/>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pl-PL"/>
        </w:rPr>
        <w:t>inspektorem ochrony danych o</w:t>
      </w:r>
      <w:r w:rsidR="004A0383">
        <w:rPr>
          <w:rFonts w:ascii="Arial" w:eastAsia="Calibri" w:hAnsi="Arial" w:cs="Arial"/>
          <w:sz w:val="20"/>
          <w:szCs w:val="20"/>
          <w:lang w:eastAsia="pl-PL"/>
        </w:rPr>
        <w:t xml:space="preserve">sobowych w Urzędzie Miejskim w Bobowej jest Pani </w:t>
      </w:r>
      <w:r w:rsidR="004A0383">
        <w:rPr>
          <w:rFonts w:ascii="Arial" w:eastAsia="Times New Roman" w:hAnsi="Arial" w:cs="Arial"/>
          <w:sz w:val="20"/>
          <w:szCs w:val="20"/>
          <w:lang w:eastAsia="pl-PL"/>
        </w:rPr>
        <w:t>Wiesława Szopa</w:t>
      </w:r>
      <w:r w:rsidR="004A0383" w:rsidRPr="004A0383">
        <w:rPr>
          <w:rFonts w:ascii="Arial" w:eastAsia="Times New Roman" w:hAnsi="Arial" w:cs="Arial"/>
          <w:sz w:val="20"/>
          <w:szCs w:val="20"/>
          <w:lang w:eastAsia="pl-PL"/>
        </w:rPr>
        <w:t>, kontakt: ewlud@um.bobowa.pl;</w:t>
      </w:r>
    </w:p>
    <w:p w:rsidR="00FC4F2C" w:rsidRPr="00FC4F2C" w:rsidRDefault="00FC4F2C" w:rsidP="00325491">
      <w:pPr>
        <w:numPr>
          <w:ilvl w:val="0"/>
          <w:numId w:val="14"/>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pl-PL"/>
        </w:rPr>
        <w:t xml:space="preserve">Pani/Pana dane osobowe przetwarzane będą na podstawie art. 6 ust. 1 lit. c RODO w celu </w:t>
      </w:r>
      <w:r w:rsidRPr="00FC4F2C">
        <w:rPr>
          <w:rFonts w:ascii="Arial" w:eastAsia="Calibri" w:hAnsi="Arial" w:cs="Arial"/>
          <w:sz w:val="20"/>
          <w:szCs w:val="20"/>
          <w:lang w:eastAsia="zh-CN"/>
        </w:rPr>
        <w:t>związanym z niniejszym postępowaniem o udzielenie zamówienia publicznego;</w:t>
      </w:r>
    </w:p>
    <w:p w:rsidR="00FC4F2C" w:rsidRPr="00FC4F2C" w:rsidRDefault="00FC4F2C" w:rsidP="00325491">
      <w:pPr>
        <w:numPr>
          <w:ilvl w:val="0"/>
          <w:numId w:val="14"/>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pl-PL"/>
        </w:rPr>
        <w:t>odbiorcami Pani/Pana danych osobowych będą osoby lub podmioty, którym udostępniona zostanie dokumentacja postępowania w oparciu o art. 8 oraz art. 96 ust. 3 ustawy z dnia 29 stycznia 2004 r. – Prawo zam</w:t>
      </w:r>
      <w:r w:rsidR="00325491">
        <w:rPr>
          <w:rFonts w:ascii="Arial" w:eastAsia="Calibri" w:hAnsi="Arial" w:cs="Arial"/>
          <w:sz w:val="20"/>
          <w:szCs w:val="20"/>
          <w:lang w:eastAsia="pl-PL"/>
        </w:rPr>
        <w:t>ówień publicznych (Dz. U. z 2019</w:t>
      </w:r>
      <w:r w:rsidRPr="00FC4F2C">
        <w:rPr>
          <w:rFonts w:ascii="Arial" w:eastAsia="Calibri" w:hAnsi="Arial" w:cs="Arial"/>
          <w:sz w:val="20"/>
          <w:szCs w:val="20"/>
          <w:lang w:eastAsia="pl-PL"/>
        </w:rPr>
        <w:t xml:space="preserve"> r</w:t>
      </w:r>
      <w:r w:rsidR="00325491">
        <w:rPr>
          <w:rFonts w:ascii="Arial" w:eastAsia="Calibri" w:hAnsi="Arial" w:cs="Arial"/>
          <w:sz w:val="20"/>
          <w:szCs w:val="20"/>
          <w:lang w:eastAsia="pl-PL"/>
        </w:rPr>
        <w:t>. poz. 1843</w:t>
      </w:r>
      <w:r w:rsidRPr="00FC4F2C">
        <w:rPr>
          <w:rFonts w:ascii="Arial" w:eastAsia="Calibri" w:hAnsi="Arial" w:cs="Arial"/>
          <w:sz w:val="20"/>
          <w:szCs w:val="20"/>
          <w:lang w:eastAsia="pl-PL"/>
        </w:rPr>
        <w:t xml:space="preserve"> ze zm.), dalej „ustawa Pzp”; </w:t>
      </w:r>
    </w:p>
    <w:p w:rsidR="00FC4F2C" w:rsidRPr="00FC4F2C" w:rsidRDefault="00FC4F2C" w:rsidP="00325491">
      <w:pPr>
        <w:numPr>
          <w:ilvl w:val="0"/>
          <w:numId w:val="14"/>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pl-PL"/>
        </w:rPr>
        <w:lastRenderedPageBreak/>
        <w:t xml:space="preserve"> Pani/Pana dane osobowe będą przechowywane, zgodnie z art. 97 ust. 1 ustawy Pzp, przez okres 4 lat od dnia zakończenia postępowania o udzielenie zamówienia, a jeżeli czas trwania umowy przekracza 4 lata, okres przechowywania obejmuje cały czas trwania umowy;</w:t>
      </w:r>
    </w:p>
    <w:p w:rsidR="00FC4F2C" w:rsidRPr="00FC4F2C" w:rsidRDefault="00FC4F2C" w:rsidP="00325491">
      <w:pPr>
        <w:numPr>
          <w:ilvl w:val="0"/>
          <w:numId w:val="14"/>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w:t>
      </w:r>
      <w:r w:rsidR="00325491">
        <w:rPr>
          <w:rFonts w:ascii="Arial" w:eastAsia="Calibri" w:hAnsi="Arial" w:cs="Arial"/>
          <w:sz w:val="20"/>
          <w:szCs w:val="20"/>
          <w:lang w:eastAsia="pl-PL"/>
        </w:rPr>
        <w:t xml:space="preserve">                   </w:t>
      </w:r>
      <w:r w:rsidRPr="00FC4F2C">
        <w:rPr>
          <w:rFonts w:ascii="Arial" w:eastAsia="Calibri" w:hAnsi="Arial" w:cs="Arial"/>
          <w:sz w:val="20"/>
          <w:szCs w:val="20"/>
          <w:lang w:eastAsia="pl-PL"/>
        </w:rPr>
        <w:t xml:space="preserve">z ustawy Pzp;  </w:t>
      </w:r>
    </w:p>
    <w:p w:rsidR="00FC4F2C" w:rsidRPr="00FC4F2C" w:rsidRDefault="00FC4F2C" w:rsidP="00325491">
      <w:pPr>
        <w:numPr>
          <w:ilvl w:val="0"/>
          <w:numId w:val="14"/>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pl-PL"/>
        </w:rPr>
        <w:t>w odniesieniu do Pani/Pana danych osobowych decyzje nie będą podejmowane w sposób zautomatyzowany, stosowanie do art. 22 RODO;</w:t>
      </w:r>
    </w:p>
    <w:p w:rsidR="00FC4F2C" w:rsidRPr="00FC4F2C" w:rsidRDefault="00FC4F2C" w:rsidP="00325491">
      <w:pPr>
        <w:numPr>
          <w:ilvl w:val="0"/>
          <w:numId w:val="14"/>
        </w:numPr>
        <w:suppressAutoHyphens/>
        <w:spacing w:after="0" w:line="240" w:lineRule="auto"/>
        <w:ind w:left="1418" w:hanging="284"/>
        <w:contextualSpacing/>
        <w:jc w:val="both"/>
        <w:rPr>
          <w:rFonts w:ascii="Arial" w:eastAsia="Calibri" w:hAnsi="Arial" w:cs="Arial"/>
          <w:sz w:val="20"/>
          <w:szCs w:val="20"/>
          <w:lang w:eastAsia="zh-CN"/>
        </w:rPr>
      </w:pPr>
      <w:r w:rsidRPr="00FC4F2C">
        <w:rPr>
          <w:rFonts w:ascii="Arial" w:eastAsia="Calibri" w:hAnsi="Arial" w:cs="Arial"/>
          <w:sz w:val="20"/>
          <w:szCs w:val="20"/>
          <w:lang w:eastAsia="pl-PL"/>
        </w:rPr>
        <w:t>posiada Pani/Pan:</w:t>
      </w:r>
    </w:p>
    <w:p w:rsidR="00FC4F2C" w:rsidRPr="00FC4F2C" w:rsidRDefault="00FC4F2C" w:rsidP="00325491">
      <w:pPr>
        <w:numPr>
          <w:ilvl w:val="0"/>
          <w:numId w:val="9"/>
        </w:numPr>
        <w:suppressAutoHyphens/>
        <w:spacing w:after="0" w:line="240" w:lineRule="auto"/>
        <w:ind w:left="1701" w:hanging="283"/>
        <w:contextualSpacing/>
        <w:jc w:val="both"/>
        <w:rPr>
          <w:rFonts w:ascii="Arial" w:eastAsia="Calibri" w:hAnsi="Arial" w:cs="Arial"/>
          <w:sz w:val="20"/>
          <w:szCs w:val="20"/>
          <w:lang w:eastAsia="pl-PL"/>
        </w:rPr>
      </w:pPr>
      <w:r w:rsidRPr="00FC4F2C">
        <w:rPr>
          <w:rFonts w:ascii="Arial" w:eastAsia="Calibri" w:hAnsi="Arial" w:cs="Arial"/>
          <w:sz w:val="20"/>
          <w:szCs w:val="20"/>
          <w:lang w:eastAsia="pl-PL"/>
        </w:rPr>
        <w:t>na podstawie art. 15 RODO prawo dostępu do danych osobowych Pani/Pana dotyczących;</w:t>
      </w:r>
    </w:p>
    <w:p w:rsidR="00FC4F2C" w:rsidRPr="00FC4F2C" w:rsidRDefault="00FC4F2C" w:rsidP="00325491">
      <w:pPr>
        <w:numPr>
          <w:ilvl w:val="0"/>
          <w:numId w:val="9"/>
        </w:numPr>
        <w:suppressAutoHyphens/>
        <w:spacing w:after="0" w:line="240" w:lineRule="auto"/>
        <w:ind w:left="1701" w:hanging="283"/>
        <w:contextualSpacing/>
        <w:jc w:val="both"/>
        <w:rPr>
          <w:rFonts w:ascii="Arial" w:eastAsia="Calibri" w:hAnsi="Arial" w:cs="Arial"/>
          <w:sz w:val="20"/>
          <w:szCs w:val="20"/>
          <w:lang w:eastAsia="pl-PL"/>
        </w:rPr>
      </w:pPr>
      <w:r w:rsidRPr="00FC4F2C">
        <w:rPr>
          <w:rFonts w:ascii="Arial" w:eastAsia="Calibri" w:hAnsi="Arial" w:cs="Arial"/>
          <w:sz w:val="20"/>
          <w:szCs w:val="20"/>
          <w:lang w:eastAsia="pl-PL"/>
        </w:rPr>
        <w:t>na podstawie art. 16 RODO prawo do sprostowania Pani/Pana danych osobowych</w:t>
      </w:r>
      <w:r w:rsidRPr="00FC4F2C">
        <w:rPr>
          <w:rFonts w:ascii="Arial" w:eastAsia="Calibri" w:hAnsi="Arial" w:cs="Arial"/>
          <w:sz w:val="20"/>
          <w:szCs w:val="20"/>
          <w:vertAlign w:val="superscript"/>
          <w:lang w:eastAsia="pl-PL"/>
        </w:rPr>
        <w:sym w:font="Symbol" w:char="F02A"/>
      </w:r>
      <w:r w:rsidRPr="00FC4F2C">
        <w:rPr>
          <w:rFonts w:ascii="Arial" w:eastAsia="Calibri" w:hAnsi="Arial" w:cs="Arial"/>
          <w:sz w:val="20"/>
          <w:szCs w:val="20"/>
          <w:lang w:eastAsia="pl-PL"/>
        </w:rPr>
        <w:t>;</w:t>
      </w:r>
    </w:p>
    <w:p w:rsidR="00FC4F2C" w:rsidRPr="00FC4F2C" w:rsidRDefault="00FC4F2C" w:rsidP="00325491">
      <w:pPr>
        <w:numPr>
          <w:ilvl w:val="0"/>
          <w:numId w:val="9"/>
        </w:numPr>
        <w:suppressAutoHyphens/>
        <w:spacing w:after="0" w:line="240" w:lineRule="auto"/>
        <w:ind w:left="1701" w:hanging="283"/>
        <w:contextualSpacing/>
        <w:jc w:val="both"/>
        <w:rPr>
          <w:rFonts w:ascii="Arial" w:eastAsia="Calibri" w:hAnsi="Arial" w:cs="Arial"/>
          <w:sz w:val="20"/>
          <w:szCs w:val="20"/>
          <w:lang w:eastAsia="pl-PL"/>
        </w:rPr>
      </w:pPr>
      <w:r w:rsidRPr="00FC4F2C">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C4F2C">
        <w:rPr>
          <w:rFonts w:ascii="Arial" w:eastAsia="Calibri" w:hAnsi="Arial" w:cs="Arial"/>
          <w:sz w:val="20"/>
          <w:szCs w:val="20"/>
          <w:vertAlign w:val="superscript"/>
          <w:lang w:eastAsia="pl-PL"/>
        </w:rPr>
        <w:sym w:font="Symbol" w:char="F02A"/>
      </w:r>
      <w:r w:rsidRPr="00FC4F2C">
        <w:rPr>
          <w:rFonts w:ascii="Arial" w:eastAsia="Calibri" w:hAnsi="Arial" w:cs="Arial"/>
          <w:sz w:val="20"/>
          <w:szCs w:val="20"/>
          <w:vertAlign w:val="superscript"/>
          <w:lang w:eastAsia="pl-PL"/>
        </w:rPr>
        <w:sym w:font="Symbol" w:char="F02A"/>
      </w:r>
      <w:r w:rsidRPr="00FC4F2C">
        <w:rPr>
          <w:rFonts w:ascii="Arial" w:eastAsia="Calibri" w:hAnsi="Arial" w:cs="Arial"/>
          <w:sz w:val="20"/>
          <w:szCs w:val="20"/>
          <w:lang w:eastAsia="pl-PL"/>
        </w:rPr>
        <w:t xml:space="preserve">;  </w:t>
      </w:r>
    </w:p>
    <w:p w:rsidR="00FC4F2C" w:rsidRPr="00FC4F2C" w:rsidRDefault="00FC4F2C" w:rsidP="00325491">
      <w:pPr>
        <w:numPr>
          <w:ilvl w:val="0"/>
          <w:numId w:val="9"/>
        </w:numPr>
        <w:suppressAutoHyphens/>
        <w:spacing w:after="0" w:line="240" w:lineRule="auto"/>
        <w:ind w:left="1701" w:hanging="283"/>
        <w:contextualSpacing/>
        <w:jc w:val="both"/>
        <w:rPr>
          <w:rFonts w:ascii="Arial" w:eastAsia="Calibri" w:hAnsi="Arial" w:cs="Arial"/>
          <w:i/>
          <w:sz w:val="20"/>
          <w:szCs w:val="20"/>
          <w:lang w:eastAsia="pl-PL"/>
        </w:rPr>
      </w:pPr>
      <w:r w:rsidRPr="00FC4F2C">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rsidR="00FC4F2C" w:rsidRPr="00FC4F2C" w:rsidRDefault="00FC4F2C" w:rsidP="00FC4F2C">
      <w:pPr>
        <w:suppressAutoHyphens/>
        <w:spacing w:after="0" w:line="240" w:lineRule="auto"/>
        <w:ind w:left="1134"/>
        <w:jc w:val="both"/>
        <w:rPr>
          <w:rFonts w:ascii="Arial" w:eastAsia="Times New Roman" w:hAnsi="Arial" w:cs="Arial"/>
          <w:i/>
          <w:sz w:val="20"/>
          <w:szCs w:val="20"/>
          <w:lang w:eastAsia="pl-PL"/>
        </w:rPr>
      </w:pPr>
      <w:r w:rsidRPr="00FC4F2C">
        <w:rPr>
          <w:rFonts w:ascii="Arial" w:eastAsia="Times New Roman" w:hAnsi="Arial" w:cs="Arial"/>
          <w:sz w:val="20"/>
          <w:szCs w:val="20"/>
          <w:lang w:eastAsia="pl-PL"/>
        </w:rPr>
        <w:t xml:space="preserve">    nie przysługuje Pani/Panu:</w:t>
      </w:r>
    </w:p>
    <w:p w:rsidR="00FC4F2C" w:rsidRPr="00FC4F2C" w:rsidRDefault="00FC4F2C" w:rsidP="00325491">
      <w:pPr>
        <w:numPr>
          <w:ilvl w:val="0"/>
          <w:numId w:val="10"/>
        </w:numPr>
        <w:suppressAutoHyphens/>
        <w:spacing w:after="0" w:line="240" w:lineRule="auto"/>
        <w:ind w:left="1701" w:hanging="283"/>
        <w:contextualSpacing/>
        <w:jc w:val="both"/>
        <w:rPr>
          <w:rFonts w:ascii="Arial" w:eastAsia="Calibri" w:hAnsi="Arial" w:cs="Arial"/>
          <w:i/>
          <w:sz w:val="20"/>
          <w:szCs w:val="20"/>
          <w:lang w:eastAsia="pl-PL"/>
        </w:rPr>
      </w:pPr>
      <w:r w:rsidRPr="00FC4F2C">
        <w:rPr>
          <w:rFonts w:ascii="Arial" w:eastAsia="Calibri" w:hAnsi="Arial" w:cs="Arial"/>
          <w:sz w:val="20"/>
          <w:szCs w:val="20"/>
          <w:lang w:eastAsia="pl-PL"/>
        </w:rPr>
        <w:t>w związku z art. 17 ust. 3 lit. b, d lub e RODO prawo do usunięcia danych osobowych;</w:t>
      </w:r>
    </w:p>
    <w:p w:rsidR="00FC4F2C" w:rsidRPr="00FC4F2C" w:rsidRDefault="00FC4F2C" w:rsidP="00325491">
      <w:pPr>
        <w:numPr>
          <w:ilvl w:val="0"/>
          <w:numId w:val="10"/>
        </w:numPr>
        <w:suppressAutoHyphens/>
        <w:spacing w:after="0" w:line="240" w:lineRule="auto"/>
        <w:ind w:left="1701" w:hanging="283"/>
        <w:contextualSpacing/>
        <w:jc w:val="both"/>
        <w:rPr>
          <w:rFonts w:ascii="Arial" w:eastAsia="Calibri" w:hAnsi="Arial" w:cs="Arial"/>
          <w:i/>
          <w:sz w:val="20"/>
          <w:szCs w:val="20"/>
          <w:lang w:eastAsia="pl-PL"/>
        </w:rPr>
      </w:pPr>
      <w:r w:rsidRPr="00FC4F2C">
        <w:rPr>
          <w:rFonts w:ascii="Arial" w:eastAsia="Calibri" w:hAnsi="Arial" w:cs="Arial"/>
          <w:sz w:val="20"/>
          <w:szCs w:val="20"/>
          <w:lang w:eastAsia="pl-PL"/>
        </w:rPr>
        <w:t>prawo do przenoszenia danych osobowych, o którym mowa w art. 20 RODO;</w:t>
      </w:r>
    </w:p>
    <w:p w:rsidR="00FC4F2C" w:rsidRPr="00FC4F2C" w:rsidRDefault="00FC4F2C" w:rsidP="00325491">
      <w:pPr>
        <w:numPr>
          <w:ilvl w:val="0"/>
          <w:numId w:val="10"/>
        </w:numPr>
        <w:suppressAutoHyphens/>
        <w:spacing w:after="0" w:line="240" w:lineRule="auto"/>
        <w:ind w:left="1701" w:hanging="283"/>
        <w:contextualSpacing/>
        <w:jc w:val="both"/>
        <w:rPr>
          <w:rFonts w:ascii="Arial" w:eastAsia="Calibri" w:hAnsi="Arial" w:cs="Arial"/>
          <w:i/>
          <w:sz w:val="20"/>
          <w:szCs w:val="20"/>
          <w:lang w:eastAsia="pl-PL"/>
        </w:rPr>
      </w:pPr>
      <w:r w:rsidRPr="00FC4F2C">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FC4F2C" w:rsidRPr="00FC4F2C" w:rsidRDefault="00FC4F2C" w:rsidP="00FC4F2C">
      <w:pPr>
        <w:suppressAutoHyphens/>
        <w:spacing w:after="0" w:line="240" w:lineRule="auto"/>
        <w:rPr>
          <w:rFonts w:ascii="Arial" w:eastAsia="Times New Roman" w:hAnsi="Arial" w:cs="Arial"/>
          <w:sz w:val="24"/>
          <w:szCs w:val="24"/>
          <w:lang w:eastAsia="zh-CN"/>
        </w:rPr>
      </w:pPr>
    </w:p>
    <w:p w:rsidR="00FC4F2C" w:rsidRPr="00FC4F2C" w:rsidRDefault="00FC4F2C" w:rsidP="00FC4F2C">
      <w:pPr>
        <w:suppressAutoHyphens/>
        <w:spacing w:after="0" w:line="240" w:lineRule="auto"/>
        <w:ind w:left="1800" w:hanging="360"/>
        <w:jc w:val="both"/>
        <w:rPr>
          <w:rFonts w:ascii="Arial" w:eastAsia="Times New Roman" w:hAnsi="Arial" w:cs="Arial"/>
          <w:i/>
          <w:sz w:val="18"/>
          <w:szCs w:val="18"/>
          <w:lang w:eastAsia="zh-CN"/>
        </w:rPr>
      </w:pPr>
      <w:r w:rsidRPr="00FC4F2C">
        <w:rPr>
          <w:rFonts w:ascii="Arial" w:eastAsia="Times New Roman" w:hAnsi="Arial" w:cs="Arial"/>
          <w:sz w:val="24"/>
          <w:szCs w:val="24"/>
          <w:vertAlign w:val="superscript"/>
          <w:lang w:eastAsia="pl-PL"/>
        </w:rPr>
        <w:t xml:space="preserve">   </w:t>
      </w:r>
      <w:r w:rsidRPr="00FC4F2C">
        <w:rPr>
          <w:rFonts w:ascii="Arial" w:eastAsia="Times New Roman" w:hAnsi="Arial" w:cs="Arial"/>
          <w:sz w:val="24"/>
          <w:szCs w:val="24"/>
          <w:vertAlign w:val="superscript"/>
          <w:lang w:eastAsia="pl-PL"/>
        </w:rPr>
        <w:sym w:font="Symbol" w:char="F02A"/>
      </w:r>
      <w:r w:rsidRPr="00FC4F2C">
        <w:rPr>
          <w:rFonts w:ascii="Arial" w:eastAsia="Times New Roman" w:hAnsi="Arial" w:cs="Arial"/>
          <w:sz w:val="24"/>
          <w:szCs w:val="24"/>
          <w:vertAlign w:val="superscript"/>
          <w:lang w:eastAsia="pl-PL"/>
        </w:rPr>
        <w:t xml:space="preserve"> </w:t>
      </w:r>
      <w:r w:rsidRPr="00FC4F2C">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C4F2C">
        <w:rPr>
          <w:rFonts w:ascii="Arial" w:eastAsia="Times New Roman" w:hAnsi="Arial" w:cs="Arial"/>
          <w:i/>
          <w:sz w:val="18"/>
          <w:szCs w:val="18"/>
          <w:vertAlign w:val="superscript"/>
          <w:lang w:eastAsia="pl-PL"/>
        </w:rPr>
        <w:t xml:space="preserve"> </w:t>
      </w:r>
      <w:r w:rsidRPr="00FC4F2C">
        <w:rPr>
          <w:rFonts w:ascii="Arial" w:eastAsia="Times New Roman" w:hAnsi="Arial" w:cs="Arial"/>
          <w:i/>
          <w:sz w:val="18"/>
          <w:szCs w:val="18"/>
          <w:lang w:eastAsia="zh-CN"/>
        </w:rPr>
        <w:t>ani zmianą postanowień umowy w zakresie niezgodnym z ustawą Pzp oraz nie może naruszać integralności protokołu oraz jego załączników.</w:t>
      </w:r>
    </w:p>
    <w:p w:rsidR="00FC4F2C" w:rsidRPr="00FC4F2C" w:rsidRDefault="00FC4F2C" w:rsidP="00FC4F2C">
      <w:pPr>
        <w:suppressAutoHyphens/>
        <w:spacing w:after="0" w:line="240" w:lineRule="auto"/>
        <w:ind w:left="1800" w:hanging="360"/>
        <w:jc w:val="both"/>
        <w:rPr>
          <w:rFonts w:ascii="Arial" w:eastAsia="Times New Roman" w:hAnsi="Arial" w:cs="Arial"/>
          <w:i/>
          <w:sz w:val="18"/>
          <w:szCs w:val="18"/>
          <w:vertAlign w:val="superscript"/>
          <w:lang w:eastAsia="pl-PL"/>
        </w:rPr>
      </w:pPr>
      <w:r w:rsidRPr="00FC4F2C">
        <w:rPr>
          <w:rFonts w:ascii="Arial" w:eastAsia="Times New Roman" w:hAnsi="Arial" w:cs="Arial"/>
          <w:sz w:val="24"/>
          <w:szCs w:val="24"/>
          <w:vertAlign w:val="superscript"/>
          <w:lang w:eastAsia="pl-PL"/>
        </w:rPr>
        <w:sym w:font="Symbol" w:char="F02A"/>
      </w:r>
      <w:r w:rsidRPr="00FC4F2C">
        <w:rPr>
          <w:rFonts w:ascii="Arial" w:eastAsia="Times New Roman" w:hAnsi="Arial" w:cs="Arial"/>
          <w:sz w:val="24"/>
          <w:szCs w:val="24"/>
          <w:vertAlign w:val="superscript"/>
          <w:lang w:eastAsia="pl-PL"/>
        </w:rPr>
        <w:t xml:space="preserve"> </w:t>
      </w:r>
      <w:r w:rsidRPr="00FC4F2C">
        <w:rPr>
          <w:rFonts w:ascii="Arial" w:eastAsia="Times New Roman" w:hAnsi="Arial" w:cs="Arial"/>
          <w:sz w:val="24"/>
          <w:szCs w:val="24"/>
          <w:vertAlign w:val="superscript"/>
          <w:lang w:eastAsia="pl-PL"/>
        </w:rPr>
        <w:sym w:font="Symbol" w:char="F02A"/>
      </w:r>
      <w:r w:rsidRPr="00FC4F2C">
        <w:rPr>
          <w:rFonts w:ascii="Arial" w:eastAsia="Times New Roman" w:hAnsi="Arial" w:cs="Arial"/>
          <w:i/>
          <w:sz w:val="18"/>
          <w:szCs w:val="18"/>
          <w:lang w:eastAsia="pl-PL"/>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4F2C" w:rsidRPr="00FC4F2C" w:rsidRDefault="00FC4F2C" w:rsidP="00FC4F2C">
      <w:pPr>
        <w:widowControl w:val="0"/>
        <w:suppressAutoHyphens/>
        <w:spacing w:after="0" w:line="240" w:lineRule="auto"/>
        <w:ind w:left="1080"/>
        <w:jc w:val="both"/>
        <w:rPr>
          <w:rFonts w:ascii="Arial" w:eastAsia="Times New Roman" w:hAnsi="Arial" w:cs="Arial"/>
          <w:b/>
          <w:sz w:val="20"/>
          <w:szCs w:val="20"/>
          <w:lang w:eastAsia="zh-CN"/>
        </w:rPr>
      </w:pPr>
    </w:p>
    <w:p w:rsidR="00FC4F2C" w:rsidRPr="00FC4F2C" w:rsidRDefault="00FC4F2C" w:rsidP="00FC4F2C">
      <w:pPr>
        <w:widowControl w:val="0"/>
        <w:suppressAutoHyphens/>
        <w:spacing w:after="0" w:line="240" w:lineRule="auto"/>
        <w:jc w:val="both"/>
        <w:rPr>
          <w:rFonts w:ascii="Arial" w:eastAsia="Times New Roman" w:hAnsi="Arial" w:cs="Arial"/>
          <w:b/>
          <w:sz w:val="20"/>
          <w:szCs w:val="20"/>
          <w:lang w:eastAsia="zh-CN"/>
        </w:rPr>
      </w:pPr>
    </w:p>
    <w:p w:rsidR="00FC4F2C" w:rsidRPr="00FC4F2C" w:rsidRDefault="00325491" w:rsidP="00FC4F2C">
      <w:pPr>
        <w:widowControl w:val="0"/>
        <w:suppressAutoHyphens/>
        <w:spacing w:after="0" w:line="240" w:lineRule="auto"/>
        <w:ind w:left="1080"/>
        <w:jc w:val="both"/>
        <w:rPr>
          <w:rFonts w:ascii="Arial" w:eastAsia="Times New Roman" w:hAnsi="Arial" w:cs="Arial"/>
          <w:b/>
          <w:sz w:val="20"/>
          <w:szCs w:val="20"/>
          <w:lang w:eastAsia="zh-CN"/>
        </w:rPr>
      </w:pPr>
      <w:r>
        <w:rPr>
          <w:rFonts w:ascii="Arial" w:eastAsia="Times New Roman" w:hAnsi="Arial" w:cs="Arial"/>
          <w:b/>
          <w:sz w:val="20"/>
          <w:szCs w:val="20"/>
          <w:lang w:eastAsia="zh-CN"/>
        </w:rPr>
        <w:t>21</w:t>
      </w:r>
      <w:r w:rsidR="00FC4F2C" w:rsidRPr="00FC4F2C">
        <w:rPr>
          <w:rFonts w:ascii="Arial" w:eastAsia="Times New Roman" w:hAnsi="Arial" w:cs="Arial"/>
          <w:b/>
          <w:sz w:val="20"/>
          <w:szCs w:val="20"/>
          <w:lang w:eastAsia="zh-CN"/>
        </w:rPr>
        <w:t>.</w:t>
      </w:r>
      <w:r w:rsidR="00FC4F2C" w:rsidRPr="00FC4F2C">
        <w:rPr>
          <w:rFonts w:ascii="Arial" w:eastAsia="Arial" w:hAnsi="Arial" w:cs="Arial"/>
          <w:b/>
          <w:sz w:val="20"/>
          <w:szCs w:val="20"/>
          <w:lang w:eastAsia="zh-CN"/>
        </w:rPr>
        <w:t xml:space="preserve"> </w:t>
      </w:r>
      <w:r w:rsidR="00FC4F2C" w:rsidRPr="00FC4F2C">
        <w:rPr>
          <w:rFonts w:ascii="Arial" w:eastAsia="Times New Roman" w:hAnsi="Arial" w:cs="Arial"/>
          <w:b/>
          <w:sz w:val="20"/>
          <w:szCs w:val="20"/>
          <w:lang w:eastAsia="zh-CN"/>
        </w:rPr>
        <w:t>ZAŁĄCZNIKI</w:t>
      </w:r>
      <w:r w:rsidR="00FC4F2C" w:rsidRPr="00FC4F2C">
        <w:rPr>
          <w:rFonts w:ascii="Arial" w:eastAsia="Arial" w:hAnsi="Arial" w:cs="Arial"/>
          <w:b/>
          <w:sz w:val="20"/>
          <w:szCs w:val="20"/>
          <w:lang w:eastAsia="zh-CN"/>
        </w:rPr>
        <w:t xml:space="preserve"> </w:t>
      </w:r>
      <w:r w:rsidR="00FC4F2C" w:rsidRPr="00FC4F2C">
        <w:rPr>
          <w:rFonts w:ascii="Arial" w:eastAsia="Times New Roman" w:hAnsi="Arial" w:cs="Arial"/>
          <w:b/>
          <w:sz w:val="20"/>
          <w:szCs w:val="20"/>
          <w:lang w:eastAsia="zh-CN"/>
        </w:rPr>
        <w:t>DO</w:t>
      </w:r>
      <w:r w:rsidR="00FC4F2C" w:rsidRPr="00FC4F2C">
        <w:rPr>
          <w:rFonts w:ascii="Arial" w:eastAsia="Arial" w:hAnsi="Arial" w:cs="Arial"/>
          <w:b/>
          <w:sz w:val="20"/>
          <w:szCs w:val="20"/>
          <w:lang w:eastAsia="zh-CN"/>
        </w:rPr>
        <w:t xml:space="preserve"> </w:t>
      </w:r>
      <w:r w:rsidR="00FC4F2C" w:rsidRPr="00FC4F2C">
        <w:rPr>
          <w:rFonts w:ascii="Arial" w:eastAsia="Times New Roman" w:hAnsi="Arial" w:cs="Arial"/>
          <w:b/>
          <w:sz w:val="20"/>
          <w:szCs w:val="20"/>
          <w:lang w:eastAsia="zh-CN"/>
        </w:rPr>
        <w:t>SIWZ:</w:t>
      </w:r>
    </w:p>
    <w:p w:rsidR="00E816CF" w:rsidRDefault="00E816CF" w:rsidP="00325491">
      <w:pPr>
        <w:numPr>
          <w:ilvl w:val="0"/>
          <w:numId w:val="4"/>
        </w:num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Opis przedmiotu zamówienia</w:t>
      </w:r>
    </w:p>
    <w:p w:rsidR="00FC4F2C" w:rsidRPr="00FC4F2C" w:rsidRDefault="00FC4F2C" w:rsidP="00325491">
      <w:pPr>
        <w:numPr>
          <w:ilvl w:val="0"/>
          <w:numId w:val="4"/>
        </w:numPr>
        <w:suppressAutoHyphens/>
        <w:spacing w:after="0" w:line="240" w:lineRule="auto"/>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Wzór umowy,</w:t>
      </w:r>
    </w:p>
    <w:p w:rsidR="00FC4F2C" w:rsidRDefault="00FC4F2C" w:rsidP="0032549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Formularz „OFERTA”,</w:t>
      </w:r>
    </w:p>
    <w:p w:rsidR="00FC4F2C" w:rsidRPr="00FC4F2C" w:rsidRDefault="00FC4F2C" w:rsidP="0032549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Jednolity europejski dokument zamówienia (zwany JEDZ),</w:t>
      </w:r>
    </w:p>
    <w:p w:rsidR="00FC4F2C" w:rsidRPr="00FC4F2C" w:rsidRDefault="00FC4F2C" w:rsidP="0032549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FC4F2C">
        <w:rPr>
          <w:rFonts w:ascii="Arial" w:eastAsia="TimesNewRomanPSMT" w:hAnsi="Arial" w:cs="Arial"/>
          <w:sz w:val="20"/>
          <w:szCs w:val="20"/>
          <w:lang w:eastAsia="zh-CN"/>
        </w:rPr>
        <w:t xml:space="preserve">Formularz </w:t>
      </w:r>
      <w:r w:rsidRPr="00FC4F2C">
        <w:rPr>
          <w:rFonts w:ascii="Arial" w:eastAsia="Times New Roman" w:hAnsi="Arial" w:cs="Arial"/>
          <w:sz w:val="20"/>
          <w:szCs w:val="20"/>
          <w:lang w:eastAsia="zh-CN"/>
        </w:rPr>
        <w:t>wykazu</w:t>
      </w:r>
      <w:r w:rsidRPr="00FC4F2C">
        <w:rPr>
          <w:rFonts w:ascii="Arial" w:eastAsia="Arial" w:hAnsi="Arial" w:cs="Arial"/>
          <w:sz w:val="20"/>
          <w:szCs w:val="20"/>
          <w:lang w:eastAsia="zh-CN"/>
        </w:rPr>
        <w:t xml:space="preserve"> dostaw</w:t>
      </w:r>
      <w:r w:rsidRPr="00FC4F2C">
        <w:rPr>
          <w:rFonts w:ascii="Arial" w:eastAsia="Arial" w:hAnsi="Arial" w:cs="Arial"/>
          <w:color w:val="000000"/>
          <w:sz w:val="20"/>
          <w:szCs w:val="20"/>
          <w:lang w:eastAsia="zh-CN"/>
        </w:rPr>
        <w:t xml:space="preserve">, </w:t>
      </w:r>
    </w:p>
    <w:p w:rsidR="00FC4F2C" w:rsidRPr="00FC4F2C" w:rsidRDefault="00FC4F2C" w:rsidP="0032549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Wzór zobowiązania innego podmiotu,</w:t>
      </w:r>
    </w:p>
    <w:p w:rsidR="00FC4F2C" w:rsidRPr="00FC4F2C" w:rsidRDefault="00FC4F2C" w:rsidP="0032549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FC4F2C">
        <w:rPr>
          <w:rFonts w:ascii="Arial" w:eastAsia="Times New Roman" w:hAnsi="Arial" w:cs="Arial"/>
          <w:sz w:val="20"/>
          <w:szCs w:val="20"/>
          <w:lang w:eastAsia="zh-CN"/>
        </w:rPr>
        <w:t>Oświadczenie o przynależności lub braku przynależności do tej samej grupy kapitałowej,</w:t>
      </w:r>
    </w:p>
    <w:p w:rsidR="00FC4F2C" w:rsidRPr="00FC4F2C" w:rsidRDefault="00FC4F2C" w:rsidP="00FC4F2C">
      <w:pPr>
        <w:spacing w:after="0" w:line="240" w:lineRule="auto"/>
        <w:ind w:left="1080"/>
        <w:rPr>
          <w:rFonts w:ascii="Arial" w:eastAsia="Times New Roman" w:hAnsi="Arial" w:cs="Arial"/>
          <w:sz w:val="20"/>
          <w:szCs w:val="20"/>
          <w:lang w:eastAsia="zh-CN"/>
        </w:rPr>
      </w:pPr>
    </w:p>
    <w:p w:rsidR="00FC4F2C" w:rsidRPr="00FC4F2C" w:rsidRDefault="00FC4F2C" w:rsidP="00FC4F2C">
      <w:pPr>
        <w:widowControl w:val="0"/>
        <w:suppressAutoHyphens/>
        <w:spacing w:after="0" w:line="240" w:lineRule="auto"/>
        <w:ind w:right="-27"/>
        <w:rPr>
          <w:rFonts w:ascii="Arial" w:eastAsia="Calibri" w:hAnsi="Arial" w:cs="Arial"/>
          <w:sz w:val="20"/>
          <w:szCs w:val="20"/>
          <w:lang w:eastAsia="zh-CN"/>
        </w:rPr>
      </w:pPr>
    </w:p>
    <w:p w:rsidR="00FC4F2C" w:rsidRPr="00FC4F2C" w:rsidRDefault="00FC4F2C" w:rsidP="00FC4F2C">
      <w:pPr>
        <w:widowControl w:val="0"/>
        <w:suppressAutoHyphens/>
        <w:spacing w:after="0" w:line="240" w:lineRule="auto"/>
        <w:ind w:right="-27"/>
        <w:rPr>
          <w:rFonts w:ascii="Arial" w:eastAsia="Calibri" w:hAnsi="Arial" w:cs="Arial"/>
          <w:sz w:val="20"/>
          <w:szCs w:val="20"/>
          <w:lang w:eastAsia="zh-CN"/>
        </w:rPr>
      </w:pPr>
    </w:p>
    <w:p w:rsidR="00FC4F2C" w:rsidRPr="00FC4F2C" w:rsidRDefault="00E816CF" w:rsidP="00FC4F2C">
      <w:pPr>
        <w:widowControl w:val="0"/>
        <w:suppressAutoHyphens/>
        <w:spacing w:after="0" w:line="240" w:lineRule="auto"/>
        <w:jc w:val="both"/>
        <w:rPr>
          <w:rFonts w:ascii="Arial" w:eastAsia="Times New Roman" w:hAnsi="Arial" w:cs="Arial"/>
          <w:sz w:val="20"/>
          <w:szCs w:val="24"/>
          <w:lang w:eastAsia="zh-CN"/>
        </w:rPr>
      </w:pPr>
      <w:r>
        <w:rPr>
          <w:rFonts w:ascii="Arial" w:eastAsia="Times New Roman" w:hAnsi="Arial" w:cs="Arial"/>
          <w:sz w:val="20"/>
          <w:szCs w:val="24"/>
          <w:lang w:eastAsia="zh-CN"/>
        </w:rPr>
        <w:t xml:space="preserve">                 Bobowa</w:t>
      </w:r>
      <w:r w:rsidR="00FC4F2C" w:rsidRPr="00FC4F2C">
        <w:rPr>
          <w:rFonts w:ascii="Arial" w:eastAsia="Times New Roman" w:hAnsi="Arial" w:cs="Arial"/>
          <w:sz w:val="20"/>
          <w:szCs w:val="24"/>
          <w:lang w:eastAsia="zh-CN"/>
        </w:rPr>
        <w:t>,</w:t>
      </w:r>
      <w:r w:rsidR="006A559E">
        <w:rPr>
          <w:rFonts w:ascii="Arial" w:eastAsia="Arial" w:hAnsi="Arial" w:cs="Arial"/>
          <w:sz w:val="20"/>
          <w:szCs w:val="24"/>
          <w:lang w:eastAsia="zh-CN"/>
        </w:rPr>
        <w:t xml:space="preserve"> 07</w:t>
      </w:r>
      <w:r>
        <w:rPr>
          <w:rFonts w:ascii="Arial" w:eastAsia="Times New Roman" w:hAnsi="Arial" w:cs="Arial"/>
          <w:sz w:val="20"/>
          <w:szCs w:val="24"/>
          <w:lang w:eastAsia="zh-CN"/>
        </w:rPr>
        <w:t>.04.2020</w:t>
      </w:r>
      <w:r w:rsidR="00FC4F2C" w:rsidRPr="00FC4F2C">
        <w:rPr>
          <w:rFonts w:ascii="Arial" w:eastAsia="Arial" w:hAnsi="Arial" w:cs="Arial"/>
          <w:sz w:val="20"/>
          <w:szCs w:val="24"/>
          <w:lang w:eastAsia="zh-CN"/>
        </w:rPr>
        <w:t xml:space="preserve"> </w:t>
      </w:r>
      <w:r w:rsidR="00FC4F2C" w:rsidRPr="00FC4F2C">
        <w:rPr>
          <w:rFonts w:ascii="Arial" w:eastAsia="Times New Roman" w:hAnsi="Arial" w:cs="Arial"/>
          <w:sz w:val="20"/>
          <w:szCs w:val="24"/>
          <w:lang w:eastAsia="zh-CN"/>
        </w:rPr>
        <w:t>r.</w:t>
      </w:r>
    </w:p>
    <w:p w:rsidR="00FC4F2C" w:rsidRPr="00FC4F2C" w:rsidRDefault="00FC4F2C" w:rsidP="00FC4F2C">
      <w:pPr>
        <w:suppressAutoHyphens/>
        <w:spacing w:after="0" w:line="240" w:lineRule="auto"/>
        <w:rPr>
          <w:rFonts w:ascii="Times New Roman" w:eastAsia="Times New Roman" w:hAnsi="Times New Roman" w:cs="Times New Roman"/>
          <w:sz w:val="24"/>
          <w:szCs w:val="24"/>
          <w:lang w:eastAsia="zh-CN"/>
        </w:rPr>
      </w:pPr>
    </w:p>
    <w:p w:rsidR="00FC4F2C" w:rsidRPr="00FC4F2C" w:rsidRDefault="00FC4F2C" w:rsidP="00FC4F2C">
      <w:pPr>
        <w:suppressAutoHyphens/>
        <w:spacing w:after="0" w:line="240" w:lineRule="auto"/>
        <w:rPr>
          <w:rFonts w:ascii="Times New Roman" w:eastAsia="Times New Roman" w:hAnsi="Times New Roman" w:cs="Times New Roman"/>
          <w:sz w:val="24"/>
          <w:szCs w:val="24"/>
          <w:lang w:eastAsia="zh-CN"/>
        </w:rPr>
      </w:pPr>
    </w:p>
    <w:p w:rsidR="00FC4F2C" w:rsidRPr="00FC4F2C" w:rsidRDefault="00FC4F2C" w:rsidP="00FC4F2C">
      <w:pPr>
        <w:suppressAutoHyphens/>
        <w:spacing w:after="0" w:line="240" w:lineRule="auto"/>
        <w:rPr>
          <w:rFonts w:ascii="Times New Roman" w:eastAsia="Times New Roman" w:hAnsi="Times New Roman" w:cs="Times New Roman"/>
          <w:sz w:val="24"/>
          <w:szCs w:val="24"/>
          <w:lang w:eastAsia="zh-CN"/>
        </w:rPr>
      </w:pPr>
    </w:p>
    <w:p w:rsidR="00FC4F2C" w:rsidRPr="00FC4F2C" w:rsidRDefault="00FC4F2C" w:rsidP="00FC4F2C">
      <w:pPr>
        <w:suppressAutoHyphens/>
        <w:spacing w:after="0" w:line="240" w:lineRule="auto"/>
        <w:rPr>
          <w:rFonts w:ascii="Times New Roman" w:eastAsia="Times New Roman" w:hAnsi="Times New Roman" w:cs="Times New Roman"/>
          <w:sz w:val="24"/>
          <w:szCs w:val="24"/>
          <w:lang w:eastAsia="zh-CN"/>
        </w:rPr>
      </w:pPr>
    </w:p>
    <w:p w:rsidR="00FC4F2C" w:rsidRPr="00FC4F2C" w:rsidRDefault="00FC4F2C" w:rsidP="00FC4F2C">
      <w:pPr>
        <w:suppressAutoHyphens/>
        <w:spacing w:after="0" w:line="240" w:lineRule="auto"/>
        <w:rPr>
          <w:rFonts w:ascii="Times New Roman" w:eastAsia="Times New Roman" w:hAnsi="Times New Roman" w:cs="Times New Roman"/>
          <w:sz w:val="24"/>
          <w:szCs w:val="24"/>
          <w:lang w:eastAsia="zh-CN"/>
        </w:rPr>
      </w:pPr>
    </w:p>
    <w:p w:rsidR="00FC4F2C" w:rsidRPr="00FC4F2C" w:rsidRDefault="00FC4F2C" w:rsidP="00FC4F2C">
      <w:pPr>
        <w:suppressAutoHyphens/>
        <w:spacing w:after="0" w:line="240" w:lineRule="auto"/>
        <w:rPr>
          <w:rFonts w:ascii="Times New Roman" w:eastAsia="Times New Roman" w:hAnsi="Times New Roman" w:cs="Times New Roman"/>
          <w:sz w:val="24"/>
          <w:szCs w:val="24"/>
          <w:lang w:eastAsia="zh-CN"/>
        </w:rPr>
      </w:pPr>
    </w:p>
    <w:p w:rsidR="00FC4F2C" w:rsidRPr="00FC4F2C" w:rsidRDefault="00FC4F2C" w:rsidP="00FC4F2C">
      <w:pPr>
        <w:suppressAutoHyphens/>
        <w:spacing w:after="0" w:line="240" w:lineRule="auto"/>
        <w:rPr>
          <w:rFonts w:ascii="Times New Roman" w:eastAsia="Times New Roman" w:hAnsi="Times New Roman" w:cs="Times New Roman"/>
          <w:sz w:val="24"/>
          <w:szCs w:val="24"/>
          <w:lang w:eastAsia="zh-CN"/>
        </w:rPr>
      </w:pPr>
    </w:p>
    <w:p w:rsidR="00FA28AA" w:rsidRDefault="00FA28AA"/>
    <w:sectPr w:rsidR="00FA28AA" w:rsidSect="00075A70">
      <w:headerReference w:type="default" r:id="rId18"/>
      <w:footerReference w:type="even" r:id="rId19"/>
      <w:footerReference w:type="default" r:id="rId20"/>
      <w:pgSz w:w="11906" w:h="16838"/>
      <w:pgMar w:top="1078" w:right="1286" w:bottom="567" w:left="100" w:header="0" w:footer="7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0D" w:rsidRDefault="00A9410D">
      <w:pPr>
        <w:spacing w:after="0" w:line="240" w:lineRule="auto"/>
      </w:pPr>
      <w:r>
        <w:separator/>
      </w:r>
    </w:p>
  </w:endnote>
  <w:endnote w:type="continuationSeparator" w:id="0">
    <w:p w:rsidR="00A9410D" w:rsidRDefault="00A9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PSMT">
    <w:altName w:val="Times New Roman"/>
    <w:charset w:val="EE"/>
    <w:family w:val="roman"/>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A3" w:rsidRDefault="008031A3" w:rsidP="00075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31A3" w:rsidRDefault="008031A3" w:rsidP="00075A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A3" w:rsidRDefault="008031A3" w:rsidP="00075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7726">
      <w:rPr>
        <w:rStyle w:val="Numerstrony"/>
        <w:noProof/>
      </w:rPr>
      <w:t>1</w:t>
    </w:r>
    <w:r>
      <w:rPr>
        <w:rStyle w:val="Numerstrony"/>
      </w:rPr>
      <w:fldChar w:fldCharType="end"/>
    </w:r>
  </w:p>
  <w:p w:rsidR="008031A3" w:rsidRDefault="008031A3">
    <w:pPr>
      <w:pStyle w:val="Stopka"/>
      <w:tabs>
        <w:tab w:val="clear" w:pos="4536"/>
        <w:tab w:val="left" w:pos="4253"/>
        <w:tab w:val="center" w:pos="4678"/>
        <w:tab w:val="left" w:pos="5793"/>
      </w:tabs>
      <w:rPr>
        <w:rFonts w:ascii="Calibri" w:hAnsi="Calibri" w:cs="Calibri"/>
        <w:sz w:val="18"/>
        <w:szCs w:val="18"/>
      </w:rPr>
    </w:pPr>
    <w:r>
      <w:rPr>
        <w:noProof/>
        <w:lang w:eastAsia="pl-PL"/>
      </w:rPr>
      <mc:AlternateContent>
        <mc:Choice Requires="wps">
          <w:drawing>
            <wp:anchor distT="0" distB="0" distL="0" distR="0" simplePos="0" relativeHeight="251659264" behindDoc="0" locked="0" layoutInCell="1" allowOverlap="1" wp14:anchorId="68207A61" wp14:editId="4103DBD1">
              <wp:simplePos x="0" y="0"/>
              <wp:positionH relativeFrom="page">
                <wp:posOffset>7214235</wp:posOffset>
              </wp:positionH>
              <wp:positionV relativeFrom="paragraph">
                <wp:posOffset>122555</wp:posOffset>
              </wp:positionV>
              <wp:extent cx="151765" cy="173990"/>
              <wp:effectExtent l="3810" t="8255" r="6350" b="825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1A3" w:rsidRPr="007971FC" w:rsidRDefault="008031A3" w:rsidP="00075A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68.05pt;margin-top:9.6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" stroked="f">
              <v:fill opacity="0"/>
              <v:textbox inset="0,0,0,0">
                <w:txbxContent>
                  <w:p w:rsidR="000A4C1E" w:rsidRPr="007971FC" w:rsidRDefault="000A4C1E" w:rsidP="00075A70"/>
                </w:txbxContent>
              </v:textbox>
              <w10:wrap type="square" side="largest" anchorx="page"/>
            </v:shape>
          </w:pict>
        </mc:Fallback>
      </mc:AlternateContent>
    </w:r>
    <w:r>
      <w:tab/>
    </w:r>
  </w:p>
  <w:p w:rsidR="008031A3" w:rsidRDefault="008031A3">
    <w:pPr>
      <w:pStyle w:val="Stopka"/>
      <w:tabs>
        <w:tab w:val="clear" w:pos="4536"/>
        <w:tab w:val="left" w:pos="4253"/>
        <w:tab w:val="center" w:pos="4678"/>
        <w:tab w:val="left" w:pos="5793"/>
      </w:tabs>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8031A3" w:rsidRDefault="008031A3">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0D" w:rsidRDefault="00A9410D">
      <w:pPr>
        <w:spacing w:after="0" w:line="240" w:lineRule="auto"/>
      </w:pPr>
      <w:r>
        <w:separator/>
      </w:r>
    </w:p>
  </w:footnote>
  <w:footnote w:type="continuationSeparator" w:id="0">
    <w:p w:rsidR="00A9410D" w:rsidRDefault="00A9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A3" w:rsidRDefault="008031A3">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365"/>
        </w:tabs>
        <w:ind w:left="365" w:hanging="360"/>
      </w:pPr>
      <w:rPr>
        <w:rFonts w:cs="Times New Roman"/>
      </w:rPr>
    </w:lvl>
  </w:abstractNum>
  <w:abstractNum w:abstractNumId="2">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rPr>
    </w:lvl>
  </w:abstractNum>
  <w:abstractNum w:abstractNumId="3">
    <w:nsid w:val="00000007"/>
    <w:multiLevelType w:val="multilevel"/>
    <w:tmpl w:val="B046F9E0"/>
    <w:name w:val="WW8Num8"/>
    <w:lvl w:ilvl="0">
      <w:start w:val="1"/>
      <w:numFmt w:val="decimal"/>
      <w:lvlText w:val="%1)"/>
      <w:lvlJc w:val="left"/>
      <w:pPr>
        <w:tabs>
          <w:tab w:val="num" w:pos="720"/>
        </w:tabs>
        <w:ind w:left="720" w:hanging="360"/>
      </w:pPr>
      <w:rPr>
        <w:color w:val="auto"/>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singleLevel"/>
    <w:tmpl w:val="00000009"/>
    <w:name w:val="WW8Num10"/>
    <w:lvl w:ilvl="0">
      <w:start w:val="1"/>
      <w:numFmt w:val="decimal"/>
      <w:lvlText w:val="%1."/>
      <w:lvlJc w:val="left"/>
      <w:pPr>
        <w:tabs>
          <w:tab w:val="num" w:pos="720"/>
        </w:tabs>
        <w:ind w:left="720" w:hanging="360"/>
      </w:pPr>
      <w:rPr>
        <w:rFonts w:cs="Times New Roman"/>
      </w:rPr>
    </w:lvl>
  </w:abstractNum>
  <w:abstractNum w:abstractNumId="5">
    <w:nsid w:val="0000000A"/>
    <w:multiLevelType w:val="multilevel"/>
    <w:tmpl w:val="DAF22DC6"/>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55D79AB"/>
    <w:multiLevelType w:val="hybridMultilevel"/>
    <w:tmpl w:val="CF98B28E"/>
    <w:name w:val="WW8Num22"/>
    <w:lvl w:ilvl="0" w:tplc="4C8CE4AE">
      <w:start w:val="1"/>
      <w:numFmt w:val="decimal"/>
      <w:lvlText w:val="%1."/>
      <w:lvlJc w:val="left"/>
      <w:pPr>
        <w:tabs>
          <w:tab w:val="num" w:pos="2576"/>
        </w:tabs>
        <w:ind w:left="2576" w:hanging="360"/>
      </w:pPr>
      <w:rPr>
        <w:rFonts w:hint="default"/>
        <w:b w:val="0"/>
      </w:rPr>
    </w:lvl>
    <w:lvl w:ilvl="1" w:tplc="5DDE8148">
      <w:start w:val="1"/>
      <w:numFmt w:val="decimal"/>
      <w:lvlText w:val="%2."/>
      <w:lvlJc w:val="left"/>
      <w:pPr>
        <w:tabs>
          <w:tab w:val="num" w:pos="1440"/>
        </w:tabs>
        <w:ind w:left="1440" w:hanging="360"/>
      </w:pPr>
      <w:rPr>
        <w:rFonts w:hint="default"/>
        <w:b w:val="0"/>
        <w:color w:val="auto"/>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nsid w:val="099D0EA6"/>
    <w:multiLevelType w:val="hybridMultilevel"/>
    <w:tmpl w:val="4F8E6E52"/>
    <w:lvl w:ilvl="0" w:tplc="0FA44E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D0331BD"/>
    <w:multiLevelType w:val="hybridMultilevel"/>
    <w:tmpl w:val="AF68ABC0"/>
    <w:lvl w:ilvl="0" w:tplc="5BD208A2">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24FA4342"/>
    <w:multiLevelType w:val="hybridMultilevel"/>
    <w:tmpl w:val="5C464284"/>
    <w:lvl w:ilvl="0" w:tplc="0EE6FF12">
      <w:start w:val="3"/>
      <w:numFmt w:val="decimal"/>
      <w:lvlText w:val="%1."/>
      <w:lvlJc w:val="left"/>
      <w:pPr>
        <w:tabs>
          <w:tab w:val="num" w:pos="2340"/>
        </w:tabs>
        <w:ind w:left="2340" w:hanging="360"/>
      </w:pPr>
      <w:rPr>
        <w:rFonts w:hint="default"/>
        <w:b w:val="0"/>
        <w:sz w:val="20"/>
        <w:szCs w:val="20"/>
      </w:rPr>
    </w:lvl>
    <w:lvl w:ilvl="1" w:tplc="32729F1C">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0E7057"/>
    <w:multiLevelType w:val="multilevel"/>
    <w:tmpl w:val="E29E75C8"/>
    <w:lvl w:ilvl="0">
      <w:start w:val="1"/>
      <w:numFmt w:val="decimal"/>
      <w:lvlText w:val="%1."/>
      <w:lvlJc w:val="left"/>
      <w:pPr>
        <w:tabs>
          <w:tab w:val="num" w:pos="700"/>
        </w:tabs>
        <w:ind w:left="624" w:hanging="284"/>
      </w:pPr>
      <w:rPr>
        <w:rFonts w:ascii="Arial" w:hAnsi="Arial" w:cs="Arial" w:hint="default"/>
        <w:b w:val="0"/>
        <w:i w:val="0"/>
        <w:strike w:val="0"/>
        <w:w w:val="100"/>
        <w:sz w:val="20"/>
        <w:szCs w:val="20"/>
      </w:rPr>
    </w:lvl>
    <w:lvl w:ilvl="1">
      <w:start w:val="1"/>
      <w:numFmt w:val="decimal"/>
      <w:lvlText w:val="%2)"/>
      <w:lvlJc w:val="left"/>
      <w:pPr>
        <w:ind w:left="1636" w:hanging="360"/>
      </w:pPr>
      <w:rPr>
        <w:rFonts w:cs="Times New Roman" w:hint="default"/>
        <w:b w:val="0"/>
        <w:i w:val="0"/>
        <w:sz w:val="22"/>
        <w:szCs w:val="22"/>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3">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4AAB573F"/>
    <w:multiLevelType w:val="hybridMultilevel"/>
    <w:tmpl w:val="A2FC19A2"/>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A238D6B4">
      <w:start w:val="2"/>
      <w:numFmt w:val="decimal"/>
      <w:lvlText w:val="%4."/>
      <w:lvlJc w:val="left"/>
      <w:pPr>
        <w:tabs>
          <w:tab w:val="num" w:pos="3600"/>
        </w:tabs>
        <w:ind w:left="3600" w:hanging="360"/>
      </w:pPr>
      <w:rPr>
        <w:rFonts w:hint="default"/>
        <w:b w:val="0"/>
        <w:sz w:val="20"/>
        <w:szCs w:val="2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C2D7341"/>
    <w:multiLevelType w:val="hybridMultilevel"/>
    <w:tmpl w:val="05609740"/>
    <w:lvl w:ilvl="0" w:tplc="55FC23C0">
      <w:start w:val="1"/>
      <w:numFmt w:val="decimal"/>
      <w:lvlText w:val="%1)"/>
      <w:lvlJc w:val="left"/>
      <w:pPr>
        <w:tabs>
          <w:tab w:val="num" w:pos="1506"/>
        </w:tabs>
        <w:ind w:left="1506"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C7D6103"/>
    <w:multiLevelType w:val="hybridMultilevel"/>
    <w:tmpl w:val="78049934"/>
    <w:lvl w:ilvl="0" w:tplc="9A9CEF8E">
      <w:start w:val="1"/>
      <w:numFmt w:val="decimal"/>
      <w:lvlText w:val="%1."/>
      <w:lvlJc w:val="left"/>
      <w:pPr>
        <w:tabs>
          <w:tab w:val="num" w:pos="1460"/>
        </w:tabs>
        <w:ind w:left="1460" w:hanging="360"/>
      </w:pPr>
      <w:rPr>
        <w:rFonts w:hint="default"/>
        <w:b w:val="0"/>
      </w:rPr>
    </w:lvl>
    <w:lvl w:ilvl="1" w:tplc="9174AA9E">
      <w:start w:val="1"/>
      <w:numFmt w:val="lowerLetter"/>
      <w:lvlText w:val="%2)"/>
      <w:lvlJc w:val="left"/>
      <w:pPr>
        <w:tabs>
          <w:tab w:val="num" w:pos="-1000"/>
        </w:tabs>
        <w:ind w:left="-1000" w:firstLine="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lvl>
    <w:lvl w:ilvl="3" w:tplc="0415000F" w:tentative="1">
      <w:start w:val="1"/>
      <w:numFmt w:val="decimal"/>
      <w:lvlText w:val="%4."/>
      <w:lvlJc w:val="left"/>
      <w:pPr>
        <w:tabs>
          <w:tab w:val="num" w:pos="800"/>
        </w:tabs>
        <w:ind w:left="800" w:hanging="360"/>
      </w:pPr>
    </w:lvl>
    <w:lvl w:ilvl="4" w:tplc="04150019" w:tentative="1">
      <w:start w:val="1"/>
      <w:numFmt w:val="lowerLetter"/>
      <w:lvlText w:val="%5."/>
      <w:lvlJc w:val="left"/>
      <w:pPr>
        <w:tabs>
          <w:tab w:val="num" w:pos="1520"/>
        </w:tabs>
        <w:ind w:left="1520" w:hanging="360"/>
      </w:pPr>
    </w:lvl>
    <w:lvl w:ilvl="5" w:tplc="0415001B" w:tentative="1">
      <w:start w:val="1"/>
      <w:numFmt w:val="lowerRoman"/>
      <w:lvlText w:val="%6."/>
      <w:lvlJc w:val="right"/>
      <w:pPr>
        <w:tabs>
          <w:tab w:val="num" w:pos="2240"/>
        </w:tabs>
        <w:ind w:left="2240" w:hanging="180"/>
      </w:pPr>
    </w:lvl>
    <w:lvl w:ilvl="6" w:tplc="0415000F" w:tentative="1">
      <w:start w:val="1"/>
      <w:numFmt w:val="decimal"/>
      <w:lvlText w:val="%7."/>
      <w:lvlJc w:val="left"/>
      <w:pPr>
        <w:tabs>
          <w:tab w:val="num" w:pos="2960"/>
        </w:tabs>
        <w:ind w:left="2960" w:hanging="360"/>
      </w:pPr>
    </w:lvl>
    <w:lvl w:ilvl="7" w:tplc="04150019" w:tentative="1">
      <w:start w:val="1"/>
      <w:numFmt w:val="lowerLetter"/>
      <w:lvlText w:val="%8."/>
      <w:lvlJc w:val="left"/>
      <w:pPr>
        <w:tabs>
          <w:tab w:val="num" w:pos="3680"/>
        </w:tabs>
        <w:ind w:left="3680" w:hanging="360"/>
      </w:pPr>
    </w:lvl>
    <w:lvl w:ilvl="8" w:tplc="0415001B" w:tentative="1">
      <w:start w:val="1"/>
      <w:numFmt w:val="lowerRoman"/>
      <w:lvlText w:val="%9."/>
      <w:lvlJc w:val="right"/>
      <w:pPr>
        <w:tabs>
          <w:tab w:val="num" w:pos="4400"/>
        </w:tabs>
        <w:ind w:left="4400" w:hanging="180"/>
      </w:pPr>
    </w:lvl>
  </w:abstractNum>
  <w:abstractNum w:abstractNumId="17">
    <w:nsid w:val="61886A97"/>
    <w:multiLevelType w:val="hybridMultilevel"/>
    <w:tmpl w:val="F01E4E5A"/>
    <w:lvl w:ilvl="0" w:tplc="4810173A">
      <w:start w:val="1"/>
      <w:numFmt w:val="lowerLetter"/>
      <w:lvlText w:val="%1)"/>
      <w:lvlJc w:val="left"/>
      <w:pPr>
        <w:ind w:left="1778" w:hanging="360"/>
      </w:pPr>
      <w:rPr>
        <w:rFonts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nsid w:val="64E16861"/>
    <w:multiLevelType w:val="hybridMultilevel"/>
    <w:tmpl w:val="1EAAE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9779A1"/>
    <w:multiLevelType w:val="hybridMultilevel"/>
    <w:tmpl w:val="EC1203FC"/>
    <w:lvl w:ilvl="0" w:tplc="0C78A7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6C96792E"/>
    <w:multiLevelType w:val="hybridMultilevel"/>
    <w:tmpl w:val="A8D809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6"/>
  </w:num>
  <w:num w:numId="5">
    <w:abstractNumId w:val="11"/>
  </w:num>
  <w:num w:numId="6">
    <w:abstractNumId w:val="14"/>
  </w:num>
  <w:num w:numId="7">
    <w:abstractNumId w:val="15"/>
  </w:num>
  <w:num w:numId="8">
    <w:abstractNumId w:val="5"/>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8"/>
  </w:num>
  <w:num w:numId="12">
    <w:abstractNumId w:val="12"/>
  </w:num>
  <w:num w:numId="13">
    <w:abstractNumId w:val="7"/>
  </w:num>
  <w:num w:numId="14">
    <w:abstractNumId w:val="18"/>
  </w:num>
  <w:num w:numId="15">
    <w:abstractNumId w:val="10"/>
  </w:num>
  <w:num w:numId="16">
    <w:abstractNumId w:val="17"/>
  </w:num>
  <w:num w:numId="17">
    <w:abstractNumId w:val="20"/>
  </w:num>
  <w:num w:numId="18">
    <w:abstractNumId w:val="19"/>
  </w:num>
  <w:num w:numId="19">
    <w:abstractNumId w:val="4"/>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2C"/>
    <w:rsid w:val="000012E5"/>
    <w:rsid w:val="00042809"/>
    <w:rsid w:val="00075A70"/>
    <w:rsid w:val="000973F6"/>
    <w:rsid w:val="000A4C1E"/>
    <w:rsid w:val="00110524"/>
    <w:rsid w:val="001152CE"/>
    <w:rsid w:val="001B3551"/>
    <w:rsid w:val="001F55F5"/>
    <w:rsid w:val="002268E4"/>
    <w:rsid w:val="0026090B"/>
    <w:rsid w:val="002A37EC"/>
    <w:rsid w:val="00325491"/>
    <w:rsid w:val="00354BDB"/>
    <w:rsid w:val="0035543E"/>
    <w:rsid w:val="0037675B"/>
    <w:rsid w:val="003D5972"/>
    <w:rsid w:val="00455A03"/>
    <w:rsid w:val="00464B53"/>
    <w:rsid w:val="004814AB"/>
    <w:rsid w:val="004A0383"/>
    <w:rsid w:val="004B697C"/>
    <w:rsid w:val="0054675E"/>
    <w:rsid w:val="00570445"/>
    <w:rsid w:val="00571DE1"/>
    <w:rsid w:val="005E4BC3"/>
    <w:rsid w:val="00651057"/>
    <w:rsid w:val="0067254C"/>
    <w:rsid w:val="00680D9A"/>
    <w:rsid w:val="0068258D"/>
    <w:rsid w:val="006A559E"/>
    <w:rsid w:val="00774FD2"/>
    <w:rsid w:val="00787726"/>
    <w:rsid w:val="007A6F33"/>
    <w:rsid w:val="008031A3"/>
    <w:rsid w:val="008222EF"/>
    <w:rsid w:val="00827BD8"/>
    <w:rsid w:val="008F3BF6"/>
    <w:rsid w:val="00921430"/>
    <w:rsid w:val="009B2020"/>
    <w:rsid w:val="00A0567A"/>
    <w:rsid w:val="00A14947"/>
    <w:rsid w:val="00A42C3C"/>
    <w:rsid w:val="00A9410D"/>
    <w:rsid w:val="00AF7CDC"/>
    <w:rsid w:val="00B26979"/>
    <w:rsid w:val="00B734CF"/>
    <w:rsid w:val="00B7799D"/>
    <w:rsid w:val="00C03770"/>
    <w:rsid w:val="00C167A3"/>
    <w:rsid w:val="00CC4BF8"/>
    <w:rsid w:val="00D80CB9"/>
    <w:rsid w:val="00D90859"/>
    <w:rsid w:val="00DA65C4"/>
    <w:rsid w:val="00DB2EC6"/>
    <w:rsid w:val="00E00DB8"/>
    <w:rsid w:val="00E32780"/>
    <w:rsid w:val="00E6208F"/>
    <w:rsid w:val="00E6652C"/>
    <w:rsid w:val="00E80937"/>
    <w:rsid w:val="00E816CF"/>
    <w:rsid w:val="00EE2B11"/>
    <w:rsid w:val="00FA28AA"/>
    <w:rsid w:val="00FA61C1"/>
    <w:rsid w:val="00FB396F"/>
    <w:rsid w:val="00FC4F2C"/>
    <w:rsid w:val="00FC6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C4F2C"/>
    <w:pPr>
      <w:keepNext/>
      <w:tabs>
        <w:tab w:val="num" w:pos="0"/>
      </w:tabs>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4F2C"/>
    <w:rPr>
      <w:rFonts w:ascii="Times New Roman" w:eastAsia="Times New Roman" w:hAnsi="Times New Roman" w:cs="Times New Roman"/>
      <w:b/>
      <w:bCs/>
      <w:sz w:val="32"/>
      <w:szCs w:val="24"/>
      <w:lang w:eastAsia="zh-CN"/>
    </w:rPr>
  </w:style>
  <w:style w:type="numbering" w:customStyle="1" w:styleId="Bezlisty1">
    <w:name w:val="Bez listy1"/>
    <w:next w:val="Bezlisty"/>
    <w:semiHidden/>
    <w:rsid w:val="00FC4F2C"/>
  </w:style>
  <w:style w:type="character" w:customStyle="1" w:styleId="WW8Num3z0">
    <w:name w:val="WW8Num3z0"/>
    <w:rsid w:val="00FC4F2C"/>
    <w:rPr>
      <w:rFonts w:ascii="Arial" w:hAnsi="Arial" w:cs="Arial"/>
      <w:b w:val="0"/>
      <w:i w:val="0"/>
      <w:color w:val="auto"/>
      <w:sz w:val="20"/>
    </w:rPr>
  </w:style>
  <w:style w:type="character" w:customStyle="1" w:styleId="WW8Num5z0">
    <w:name w:val="WW8Num5z0"/>
    <w:rsid w:val="00FC4F2C"/>
    <w:rPr>
      <w:rFonts w:cs="Times New Roman"/>
    </w:rPr>
  </w:style>
  <w:style w:type="character" w:customStyle="1" w:styleId="WW8Num6z0">
    <w:name w:val="WW8Num6z0"/>
    <w:rsid w:val="00FC4F2C"/>
    <w:rPr>
      <w:rFonts w:cs="Times New Roman"/>
    </w:rPr>
  </w:style>
  <w:style w:type="character" w:customStyle="1" w:styleId="WW8Num7z0">
    <w:name w:val="WW8Num7z0"/>
    <w:rsid w:val="00FC4F2C"/>
    <w:rPr>
      <w:rFonts w:cs="Times New Roman"/>
    </w:rPr>
  </w:style>
  <w:style w:type="character" w:customStyle="1" w:styleId="Absatz-Standardschriftart">
    <w:name w:val="Absatz-Standardschriftart"/>
    <w:rsid w:val="00FC4F2C"/>
  </w:style>
  <w:style w:type="character" w:customStyle="1" w:styleId="WW8Num2z0">
    <w:name w:val="WW8Num2z0"/>
    <w:rsid w:val="00FC4F2C"/>
    <w:rPr>
      <w:rFonts w:cs="Times New Roman"/>
    </w:rPr>
  </w:style>
  <w:style w:type="character" w:customStyle="1" w:styleId="WW8Num4z0">
    <w:name w:val="WW8Num4z0"/>
    <w:rsid w:val="00FC4F2C"/>
    <w:rPr>
      <w:rFonts w:ascii="Times New Roman" w:hAnsi="Times New Roman" w:cs="Times New Roman"/>
    </w:rPr>
  </w:style>
  <w:style w:type="character" w:customStyle="1" w:styleId="WW8Num10z0">
    <w:name w:val="WW8Num10z0"/>
    <w:rsid w:val="00FC4F2C"/>
    <w:rPr>
      <w:rFonts w:eastAsia="Arial"/>
    </w:rPr>
  </w:style>
  <w:style w:type="character" w:customStyle="1" w:styleId="WW8Num14z0">
    <w:name w:val="WW8Num14z0"/>
    <w:rsid w:val="00FC4F2C"/>
    <w:rPr>
      <w:rFonts w:ascii="Arial" w:eastAsia="Times New Roman" w:hAnsi="Arial" w:cs="Arial"/>
    </w:rPr>
  </w:style>
  <w:style w:type="character" w:customStyle="1" w:styleId="Domylnaczcionkaakapitu2">
    <w:name w:val="Domyślna czcionka akapitu2"/>
    <w:rsid w:val="00FC4F2C"/>
  </w:style>
  <w:style w:type="character" w:styleId="Hipercze">
    <w:name w:val="Hyperlink"/>
    <w:uiPriority w:val="99"/>
    <w:rsid w:val="00FC4F2C"/>
    <w:rPr>
      <w:color w:val="0000FF"/>
      <w:u w:val="single"/>
    </w:rPr>
  </w:style>
  <w:style w:type="character" w:customStyle="1" w:styleId="dane1">
    <w:name w:val="dane1"/>
    <w:rsid w:val="00FC4F2C"/>
    <w:rPr>
      <w:color w:val="0000CD"/>
    </w:rPr>
  </w:style>
  <w:style w:type="character" w:styleId="Numerstrony">
    <w:name w:val="page number"/>
    <w:basedOn w:val="Domylnaczcionkaakapitu2"/>
    <w:rsid w:val="00FC4F2C"/>
  </w:style>
  <w:style w:type="character" w:customStyle="1" w:styleId="text">
    <w:name w:val="text"/>
    <w:basedOn w:val="Domylnaczcionkaakapitu2"/>
    <w:rsid w:val="00FC4F2C"/>
  </w:style>
  <w:style w:type="character" w:customStyle="1" w:styleId="WW8Num1z0">
    <w:name w:val="WW8Num1z0"/>
    <w:rsid w:val="00FC4F2C"/>
    <w:rPr>
      <w:rFonts w:cs="Times New Roman"/>
    </w:rPr>
  </w:style>
  <w:style w:type="character" w:customStyle="1" w:styleId="Domylnaczcionkaakapitu1">
    <w:name w:val="Domyślna czcionka akapitu1"/>
    <w:rsid w:val="00FC4F2C"/>
  </w:style>
  <w:style w:type="character" w:customStyle="1" w:styleId="Heading1Char">
    <w:name w:val="Heading 1 Char"/>
    <w:rsid w:val="00FC4F2C"/>
    <w:rPr>
      <w:rFonts w:ascii="Arial" w:eastAsia="Calibri" w:hAnsi="Arial" w:cs="Arial"/>
      <w:b/>
      <w:szCs w:val="24"/>
      <w:lang w:val="pl-PL" w:eastAsia="zh-CN" w:bidi="ar-SA"/>
    </w:rPr>
  </w:style>
  <w:style w:type="character" w:customStyle="1" w:styleId="FooterChar">
    <w:name w:val="Footer Char"/>
    <w:rsid w:val="00FC4F2C"/>
    <w:rPr>
      <w:rFonts w:eastAsia="Calibri"/>
      <w:lang w:val="pl-PL" w:eastAsia="zh-CN" w:bidi="ar-SA"/>
    </w:rPr>
  </w:style>
  <w:style w:type="character" w:customStyle="1" w:styleId="BodyTextIndentChar">
    <w:name w:val="Body Text Indent Char"/>
    <w:rsid w:val="00FC4F2C"/>
    <w:rPr>
      <w:rFonts w:ascii="Arial" w:hAnsi="Arial" w:cs="Arial"/>
      <w:sz w:val="24"/>
      <w:szCs w:val="24"/>
      <w:lang w:val="x-none" w:eastAsia="zh-CN" w:bidi="ar-SA"/>
    </w:rPr>
  </w:style>
  <w:style w:type="character" w:customStyle="1" w:styleId="BodyTextIndentChar1">
    <w:name w:val="Body Text Indent Char1"/>
    <w:rsid w:val="00FC4F2C"/>
    <w:rPr>
      <w:rFonts w:eastAsia="Calibri"/>
      <w:sz w:val="24"/>
      <w:szCs w:val="24"/>
      <w:lang w:val="pl-PL" w:eastAsia="zh-CN" w:bidi="ar-SA"/>
    </w:rPr>
  </w:style>
  <w:style w:type="character" w:customStyle="1" w:styleId="HeaderChar">
    <w:name w:val="Header Char"/>
    <w:rsid w:val="00FC4F2C"/>
    <w:rPr>
      <w:rFonts w:eastAsia="Calibri"/>
      <w:sz w:val="24"/>
      <w:szCs w:val="24"/>
      <w:lang w:val="pl-PL" w:eastAsia="zh-CN" w:bidi="ar-SA"/>
    </w:rPr>
  </w:style>
  <w:style w:type="character" w:customStyle="1" w:styleId="BodyTextIndent2Char">
    <w:name w:val="Body Text Indent 2 Char"/>
    <w:rsid w:val="00FC4F2C"/>
    <w:rPr>
      <w:rFonts w:eastAsia="Calibri"/>
      <w:sz w:val="24"/>
      <w:szCs w:val="24"/>
      <w:lang w:val="pl-PL" w:eastAsia="zh-CN" w:bidi="ar-SA"/>
    </w:rPr>
  </w:style>
  <w:style w:type="character" w:customStyle="1" w:styleId="BodyText3Char1">
    <w:name w:val="Body Text 3 Char1"/>
    <w:rsid w:val="00FC4F2C"/>
    <w:rPr>
      <w:rFonts w:eastAsia="Calibri"/>
      <w:sz w:val="16"/>
      <w:szCs w:val="16"/>
      <w:lang w:val="pl-PL" w:eastAsia="zh-CN" w:bidi="ar-SA"/>
    </w:rPr>
  </w:style>
  <w:style w:type="character" w:customStyle="1" w:styleId="Znakinumeracji">
    <w:name w:val="Znaki numeracji"/>
    <w:rsid w:val="00FC4F2C"/>
  </w:style>
  <w:style w:type="paragraph" w:customStyle="1" w:styleId="Nagwek2">
    <w:name w:val="Nagłówek2"/>
    <w:basedOn w:val="Normalny"/>
    <w:next w:val="Tekstpodstawowy"/>
    <w:rsid w:val="00FC4F2C"/>
    <w:pPr>
      <w:keepNext/>
      <w:suppressAutoHyphens/>
      <w:spacing w:before="240" w:after="120" w:line="240" w:lineRule="auto"/>
    </w:pPr>
    <w:rPr>
      <w:rFonts w:ascii="Arial" w:eastAsia="Lucida Sans Unicode" w:hAnsi="Arial" w:cs="Mangal"/>
      <w:sz w:val="28"/>
      <w:szCs w:val="28"/>
      <w:lang w:eastAsia="zh-CN"/>
    </w:rPr>
  </w:style>
  <w:style w:type="paragraph" w:styleId="Tekstpodstawowy">
    <w:name w:val="Body Text"/>
    <w:basedOn w:val="Normalny"/>
    <w:link w:val="TekstpodstawowyZnak"/>
    <w:rsid w:val="00FC4F2C"/>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FC4F2C"/>
    <w:rPr>
      <w:rFonts w:ascii="Times New Roman" w:eastAsia="Times New Roman" w:hAnsi="Times New Roman" w:cs="Times New Roman"/>
      <w:b/>
      <w:bCs/>
      <w:sz w:val="24"/>
      <w:szCs w:val="24"/>
      <w:lang w:eastAsia="zh-CN"/>
    </w:rPr>
  </w:style>
  <w:style w:type="paragraph" w:styleId="Lista">
    <w:name w:val="List"/>
    <w:basedOn w:val="Tekstpodstawowy"/>
    <w:rsid w:val="00FC4F2C"/>
    <w:pPr>
      <w:spacing w:after="120"/>
      <w:jc w:val="left"/>
    </w:pPr>
    <w:rPr>
      <w:rFonts w:eastAsia="Calibri" w:cs="Mangal"/>
      <w:b w:val="0"/>
      <w:bCs w:val="0"/>
    </w:rPr>
  </w:style>
  <w:style w:type="paragraph" w:styleId="Legenda">
    <w:name w:val="caption"/>
    <w:basedOn w:val="Normalny"/>
    <w:qFormat/>
    <w:rsid w:val="00FC4F2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FC4F2C"/>
    <w:pPr>
      <w:suppressLineNumbers/>
      <w:suppressAutoHyphens/>
      <w:spacing w:after="0" w:line="240" w:lineRule="auto"/>
    </w:pPr>
    <w:rPr>
      <w:rFonts w:ascii="Times New Roman" w:eastAsia="Calibri" w:hAnsi="Times New Roman" w:cs="Mangal"/>
      <w:sz w:val="24"/>
      <w:szCs w:val="24"/>
      <w:lang w:eastAsia="zh-CN"/>
    </w:rPr>
  </w:style>
  <w:style w:type="paragraph" w:styleId="Nagwek">
    <w:name w:val="header"/>
    <w:basedOn w:val="Normalny"/>
    <w:link w:val="NagwekZnak"/>
    <w:rsid w:val="00FC4F2C"/>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FC4F2C"/>
    <w:rPr>
      <w:rFonts w:ascii="Times New Roman" w:eastAsia="Times New Roman" w:hAnsi="Times New Roman" w:cs="Times New Roman"/>
      <w:sz w:val="24"/>
      <w:szCs w:val="24"/>
      <w:lang w:eastAsia="zh-CN"/>
    </w:rPr>
  </w:style>
  <w:style w:type="paragraph" w:styleId="Stopka">
    <w:name w:val="footer"/>
    <w:basedOn w:val="Normalny"/>
    <w:link w:val="StopkaZnak"/>
    <w:rsid w:val="00FC4F2C"/>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FC4F2C"/>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FC4F2C"/>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C4F2C"/>
    <w:rPr>
      <w:rFonts w:ascii="Arial" w:eastAsia="Times New Roman" w:hAnsi="Arial" w:cs="Arial"/>
      <w:sz w:val="20"/>
      <w:szCs w:val="24"/>
      <w:lang w:eastAsia="zh-CN"/>
    </w:rPr>
  </w:style>
  <w:style w:type="paragraph" w:customStyle="1" w:styleId="Akapitzlist1">
    <w:name w:val="Akapit z listą1"/>
    <w:aliases w:val="CW_Lista"/>
    <w:basedOn w:val="Normalny"/>
    <w:link w:val="ListParagraphChar"/>
    <w:rsid w:val="00FC4F2C"/>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3">
    <w:name w:val="Tekst podstawowy 23"/>
    <w:basedOn w:val="Normalny"/>
    <w:rsid w:val="00FC4F2C"/>
    <w:pPr>
      <w:suppressAutoHyphens/>
      <w:spacing w:after="0" w:line="240" w:lineRule="auto"/>
      <w:jc w:val="both"/>
    </w:pPr>
    <w:rPr>
      <w:rFonts w:ascii="Arial" w:eastAsia="Times New Roman" w:hAnsi="Arial" w:cs="Arial"/>
      <w:bCs/>
      <w:sz w:val="20"/>
      <w:szCs w:val="24"/>
      <w:lang w:eastAsia="zh-CN"/>
    </w:rPr>
  </w:style>
  <w:style w:type="paragraph" w:customStyle="1" w:styleId="Tekstpodstawowy34">
    <w:name w:val="Tekst podstawowy 34"/>
    <w:basedOn w:val="Normalny"/>
    <w:rsid w:val="00FC4F2C"/>
    <w:pPr>
      <w:suppressAutoHyphens/>
      <w:spacing w:after="120" w:line="240" w:lineRule="auto"/>
    </w:pPr>
    <w:rPr>
      <w:rFonts w:ascii="Times New Roman" w:eastAsia="Times New Roman" w:hAnsi="Times New Roman" w:cs="Times New Roman"/>
      <w:sz w:val="16"/>
      <w:szCs w:val="16"/>
      <w:lang w:eastAsia="zh-CN"/>
    </w:rPr>
  </w:style>
  <w:style w:type="paragraph" w:styleId="NormalnyWeb">
    <w:name w:val="Normal (Web)"/>
    <w:basedOn w:val="Normalny"/>
    <w:uiPriority w:val="99"/>
    <w:rsid w:val="00FC4F2C"/>
    <w:pPr>
      <w:suppressAutoHyphens/>
      <w:spacing w:before="280" w:after="280" w:line="240" w:lineRule="auto"/>
      <w:jc w:val="both"/>
    </w:pPr>
    <w:rPr>
      <w:rFonts w:ascii="Times New Roman" w:eastAsia="Times New Roman" w:hAnsi="Times New Roman" w:cs="Times New Roman"/>
      <w:sz w:val="20"/>
      <w:szCs w:val="20"/>
      <w:lang w:eastAsia="zh-CN"/>
    </w:rPr>
  </w:style>
  <w:style w:type="paragraph" w:customStyle="1" w:styleId="Nagwek10">
    <w:name w:val="Nagłówek1"/>
    <w:basedOn w:val="Normalny"/>
    <w:next w:val="Tekstpodstawowy"/>
    <w:rsid w:val="00FC4F2C"/>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rsid w:val="00FC4F2C"/>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Tekstpodstawowy31">
    <w:name w:val="Tekst podstawowy 31"/>
    <w:basedOn w:val="Normalny"/>
    <w:rsid w:val="00FC4F2C"/>
    <w:pPr>
      <w:suppressAutoHyphens/>
      <w:spacing w:after="0" w:line="240" w:lineRule="auto"/>
      <w:jc w:val="center"/>
    </w:pPr>
    <w:rPr>
      <w:rFonts w:ascii="Arial" w:eastAsia="Calibri" w:hAnsi="Arial" w:cs="Arial"/>
      <w:b/>
      <w:bCs/>
      <w:i/>
      <w:iCs/>
      <w:sz w:val="24"/>
      <w:szCs w:val="24"/>
      <w:lang w:eastAsia="zh-CN"/>
    </w:rPr>
  </w:style>
  <w:style w:type="paragraph" w:customStyle="1" w:styleId="Tekstpodstawowy21">
    <w:name w:val="Tekst podstawowy 21"/>
    <w:basedOn w:val="Normalny"/>
    <w:rsid w:val="00FC4F2C"/>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22">
    <w:name w:val="Tekst podstawowy 22"/>
    <w:basedOn w:val="Normalny"/>
    <w:rsid w:val="00FC4F2C"/>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FC4F2C"/>
    <w:pPr>
      <w:widowControl w:val="0"/>
      <w:suppressAutoHyphens/>
      <w:spacing w:after="120" w:line="240" w:lineRule="auto"/>
    </w:pPr>
    <w:rPr>
      <w:rFonts w:ascii="Times New Roman" w:eastAsia="Arial Unicode MS" w:hAnsi="Times New Roman" w:cs="Times New Roman"/>
      <w:sz w:val="16"/>
      <w:szCs w:val="16"/>
      <w:lang w:eastAsia="zh-CN"/>
    </w:rPr>
  </w:style>
  <w:style w:type="paragraph" w:customStyle="1" w:styleId="BodyTextIndent1">
    <w:name w:val="Body Text Indent1"/>
    <w:basedOn w:val="Normalny"/>
    <w:rsid w:val="00FC4F2C"/>
    <w:pPr>
      <w:suppressAutoHyphens/>
      <w:spacing w:after="0" w:line="240" w:lineRule="auto"/>
      <w:ind w:left="540" w:hanging="540"/>
    </w:pPr>
    <w:rPr>
      <w:rFonts w:ascii="Arial" w:eastAsia="Times New Roman" w:hAnsi="Arial" w:cs="Arial"/>
      <w:sz w:val="24"/>
      <w:szCs w:val="24"/>
      <w:lang w:val="x-none" w:eastAsia="zh-CN"/>
    </w:rPr>
  </w:style>
  <w:style w:type="paragraph" w:customStyle="1" w:styleId="Tekstpodstawowywcity21">
    <w:name w:val="Tekst podstawowy wcięty 21"/>
    <w:basedOn w:val="Normalny"/>
    <w:rsid w:val="00FC4F2C"/>
    <w:pPr>
      <w:suppressAutoHyphens/>
      <w:spacing w:after="120" w:line="480" w:lineRule="auto"/>
      <w:ind w:left="283"/>
    </w:pPr>
    <w:rPr>
      <w:rFonts w:ascii="Times New Roman" w:eastAsia="Calibri" w:hAnsi="Times New Roman" w:cs="Times New Roman"/>
      <w:sz w:val="24"/>
      <w:szCs w:val="24"/>
      <w:lang w:eastAsia="zh-CN"/>
    </w:rPr>
  </w:style>
  <w:style w:type="paragraph" w:customStyle="1" w:styleId="WW-Domylnie">
    <w:name w:val="WW-Domyślnie"/>
    <w:rsid w:val="00FC4F2C"/>
    <w:pPr>
      <w:tabs>
        <w:tab w:val="left" w:pos="708"/>
      </w:tabs>
      <w:suppressAutoHyphens/>
      <w:spacing w:after="0" w:line="100" w:lineRule="atLeast"/>
    </w:pPr>
    <w:rPr>
      <w:rFonts w:ascii="Times New Roman" w:eastAsia="Times New Roman" w:hAnsi="Times New Roman" w:cs="Times New Roman"/>
      <w:sz w:val="24"/>
      <w:szCs w:val="24"/>
      <w:lang w:eastAsia="zh-CN"/>
    </w:rPr>
  </w:style>
  <w:style w:type="paragraph" w:customStyle="1" w:styleId="Tekstpodstawowy33">
    <w:name w:val="Tekst podstawowy 33"/>
    <w:basedOn w:val="Normalny"/>
    <w:rsid w:val="00FC4F2C"/>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C4F2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Zawartoramki">
    <w:name w:val="Zawartość ramki"/>
    <w:basedOn w:val="Tekstpodstawowy"/>
    <w:rsid w:val="00FC4F2C"/>
    <w:pPr>
      <w:spacing w:after="120"/>
      <w:jc w:val="left"/>
    </w:pPr>
    <w:rPr>
      <w:rFonts w:eastAsia="Calibri"/>
      <w:b w:val="0"/>
      <w:bCs w:val="0"/>
    </w:rPr>
  </w:style>
  <w:style w:type="paragraph" w:customStyle="1" w:styleId="Tekstpodstawowywcity1">
    <w:name w:val="Tekst podstawowy wcięty1"/>
    <w:basedOn w:val="Normalny"/>
    <w:rsid w:val="00FC4F2C"/>
    <w:pPr>
      <w:suppressAutoHyphens/>
      <w:spacing w:after="0" w:line="240" w:lineRule="auto"/>
      <w:ind w:left="540" w:hanging="540"/>
    </w:pPr>
    <w:rPr>
      <w:rFonts w:ascii="Arial" w:eastAsia="Calibri" w:hAnsi="Arial" w:cs="Arial"/>
      <w:sz w:val="24"/>
      <w:szCs w:val="24"/>
      <w:lang w:val="x-none" w:eastAsia="zh-CN"/>
    </w:rPr>
  </w:style>
  <w:style w:type="paragraph" w:styleId="Tekstdymka">
    <w:name w:val="Balloon Text"/>
    <w:basedOn w:val="Normalny"/>
    <w:link w:val="TekstdymkaZnak"/>
    <w:rsid w:val="00FC4F2C"/>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FC4F2C"/>
    <w:rPr>
      <w:rFonts w:ascii="Tahoma" w:eastAsia="Times New Roman" w:hAnsi="Tahoma" w:cs="Tahoma"/>
      <w:sz w:val="16"/>
      <w:szCs w:val="16"/>
      <w:lang w:eastAsia="zh-CN"/>
    </w:rPr>
  </w:style>
  <w:style w:type="paragraph" w:customStyle="1" w:styleId="Zwykytekst1">
    <w:name w:val="Zwykły tekst1"/>
    <w:basedOn w:val="Normalny"/>
    <w:rsid w:val="00FC4F2C"/>
    <w:pPr>
      <w:spacing w:after="0" w:line="240" w:lineRule="auto"/>
    </w:pPr>
    <w:rPr>
      <w:rFonts w:ascii="Courier New" w:eastAsia="Times New Roman" w:hAnsi="Courier New" w:cs="Times New Roman"/>
      <w:sz w:val="20"/>
      <w:szCs w:val="20"/>
      <w:lang w:eastAsia="zh-CN"/>
    </w:rPr>
  </w:style>
  <w:style w:type="character" w:customStyle="1" w:styleId="WW8Num8z0">
    <w:name w:val="WW8Num8z0"/>
    <w:rsid w:val="00FC4F2C"/>
    <w:rPr>
      <w:rFonts w:cs="Times New Roman"/>
    </w:rPr>
  </w:style>
  <w:style w:type="character" w:customStyle="1" w:styleId="WW8Num9z0">
    <w:name w:val="WW8Num9z0"/>
    <w:rsid w:val="00FC4F2C"/>
    <w:rPr>
      <w:rFonts w:cs="Times New Roman"/>
      <w:b w:val="0"/>
    </w:rPr>
  </w:style>
  <w:style w:type="character" w:customStyle="1" w:styleId="WW8Num11z0">
    <w:name w:val="WW8Num11z0"/>
    <w:rsid w:val="00FC4F2C"/>
    <w:rPr>
      <w:rFonts w:cs="Times New Roman"/>
    </w:rPr>
  </w:style>
  <w:style w:type="character" w:customStyle="1" w:styleId="WW8Num12z0">
    <w:name w:val="WW8Num12z0"/>
    <w:rsid w:val="00FC4F2C"/>
    <w:rPr>
      <w:rFonts w:ascii="Symbol" w:hAnsi="Symbol" w:cs="Symbol"/>
    </w:rPr>
  </w:style>
  <w:style w:type="character" w:customStyle="1" w:styleId="WW8Num12z1">
    <w:name w:val="WW8Num12z1"/>
    <w:rsid w:val="00FC4F2C"/>
    <w:rPr>
      <w:rFonts w:ascii="Courier New" w:hAnsi="Courier New" w:cs="Courier New"/>
    </w:rPr>
  </w:style>
  <w:style w:type="character" w:customStyle="1" w:styleId="WW8Num12z2">
    <w:name w:val="WW8Num12z2"/>
    <w:rsid w:val="00FC4F2C"/>
    <w:rPr>
      <w:rFonts w:ascii="Wingdings" w:hAnsi="Wingdings" w:cs="Wingdings"/>
    </w:rPr>
  </w:style>
  <w:style w:type="character" w:customStyle="1" w:styleId="WW8Num13z0">
    <w:name w:val="WW8Num13z0"/>
    <w:rsid w:val="00FC4F2C"/>
    <w:rPr>
      <w:rFonts w:ascii="Symbol" w:hAnsi="Symbol" w:cs="Symbol"/>
    </w:rPr>
  </w:style>
  <w:style w:type="character" w:customStyle="1" w:styleId="WW8Num13z1">
    <w:name w:val="WW8Num13z1"/>
    <w:rsid w:val="00FC4F2C"/>
    <w:rPr>
      <w:rFonts w:ascii="Courier New" w:hAnsi="Courier New" w:cs="Courier New"/>
    </w:rPr>
  </w:style>
  <w:style w:type="character" w:customStyle="1" w:styleId="WW8Num13z2">
    <w:name w:val="WW8Num13z2"/>
    <w:rsid w:val="00FC4F2C"/>
    <w:rPr>
      <w:rFonts w:ascii="Wingdings" w:hAnsi="Wingdings" w:cs="Wingdings"/>
    </w:rPr>
  </w:style>
  <w:style w:type="character" w:customStyle="1" w:styleId="WW8Num14z1">
    <w:name w:val="WW8Num14z1"/>
    <w:rsid w:val="00FC4F2C"/>
    <w:rPr>
      <w:rFonts w:ascii="Courier New" w:hAnsi="Courier New" w:cs="Courier New"/>
    </w:rPr>
  </w:style>
  <w:style w:type="character" w:customStyle="1" w:styleId="WW8Num14z2">
    <w:name w:val="WW8Num14z2"/>
    <w:rsid w:val="00FC4F2C"/>
    <w:rPr>
      <w:rFonts w:ascii="Wingdings" w:hAnsi="Wingdings" w:cs="Wingdings"/>
    </w:rPr>
  </w:style>
  <w:style w:type="character" w:customStyle="1" w:styleId="WW8Num15z0">
    <w:name w:val="WW8Num15z0"/>
    <w:rsid w:val="00FC4F2C"/>
    <w:rPr>
      <w:rFonts w:ascii="Symbol" w:hAnsi="Symbol" w:cs="Symbol"/>
    </w:rPr>
  </w:style>
  <w:style w:type="character" w:customStyle="1" w:styleId="WW8Num15z1">
    <w:name w:val="WW8Num15z1"/>
    <w:rsid w:val="00FC4F2C"/>
    <w:rPr>
      <w:rFonts w:ascii="Courier New" w:hAnsi="Courier New" w:cs="Courier New"/>
    </w:rPr>
  </w:style>
  <w:style w:type="character" w:customStyle="1" w:styleId="WW8Num15z2">
    <w:name w:val="WW8Num15z2"/>
    <w:rsid w:val="00FC4F2C"/>
    <w:rPr>
      <w:rFonts w:ascii="Wingdings" w:hAnsi="Wingdings" w:cs="Wingdings"/>
    </w:rPr>
  </w:style>
  <w:style w:type="character" w:customStyle="1" w:styleId="WW8Num16z0">
    <w:name w:val="WW8Num16z0"/>
    <w:rsid w:val="00FC4F2C"/>
    <w:rPr>
      <w:rFonts w:ascii="Symbol" w:hAnsi="Symbol" w:cs="Symbol"/>
    </w:rPr>
  </w:style>
  <w:style w:type="character" w:customStyle="1" w:styleId="WW8Num16z1">
    <w:name w:val="WW8Num16z1"/>
    <w:rsid w:val="00FC4F2C"/>
    <w:rPr>
      <w:rFonts w:ascii="Courier New" w:hAnsi="Courier New" w:cs="Courier New"/>
    </w:rPr>
  </w:style>
  <w:style w:type="character" w:customStyle="1" w:styleId="WW8Num16z2">
    <w:name w:val="WW8Num16z2"/>
    <w:rsid w:val="00FC4F2C"/>
    <w:rPr>
      <w:rFonts w:ascii="Wingdings" w:hAnsi="Wingdings" w:cs="Wingdings"/>
    </w:rPr>
  </w:style>
  <w:style w:type="character" w:customStyle="1" w:styleId="WW8Num17z0">
    <w:name w:val="WW8Num17z0"/>
    <w:rsid w:val="00FC4F2C"/>
    <w:rPr>
      <w:rFonts w:cs="Times New Roman"/>
    </w:rPr>
  </w:style>
  <w:style w:type="character" w:customStyle="1" w:styleId="WW8Num18z0">
    <w:name w:val="WW8Num18z0"/>
    <w:rsid w:val="00FC4F2C"/>
    <w:rPr>
      <w:rFonts w:cs="Times New Roman"/>
    </w:rPr>
  </w:style>
  <w:style w:type="character" w:customStyle="1" w:styleId="Domylnaczcionkaakapitu4">
    <w:name w:val="Domyślna czcionka akapitu4"/>
    <w:rsid w:val="00FC4F2C"/>
  </w:style>
  <w:style w:type="character" w:customStyle="1" w:styleId="Heading1Char1">
    <w:name w:val="Heading 1 Char1"/>
    <w:rsid w:val="00FC4F2C"/>
    <w:rPr>
      <w:rFonts w:eastAsia="Calibri"/>
      <w:b/>
      <w:bCs/>
      <w:sz w:val="32"/>
      <w:szCs w:val="24"/>
      <w:lang w:val="pl-PL" w:eastAsia="zh-CN" w:bidi="ar-SA"/>
    </w:rPr>
  </w:style>
  <w:style w:type="character" w:customStyle="1" w:styleId="WW8NumSt12z0">
    <w:name w:val="WW8NumSt12z0"/>
    <w:rsid w:val="00FC4F2C"/>
    <w:rPr>
      <w:rFonts w:ascii="Arial" w:hAnsi="Arial" w:cs="Arial"/>
    </w:rPr>
  </w:style>
  <w:style w:type="character" w:customStyle="1" w:styleId="Domylnaczcionkaakapitu3">
    <w:name w:val="Domyślna czcionka akapitu3"/>
    <w:rsid w:val="00FC4F2C"/>
  </w:style>
  <w:style w:type="character" w:customStyle="1" w:styleId="BodyTextChar">
    <w:name w:val="Body Text Char"/>
    <w:rsid w:val="00FC4F2C"/>
    <w:rPr>
      <w:rFonts w:eastAsia="Calibri"/>
      <w:b/>
      <w:bCs/>
      <w:sz w:val="24"/>
      <w:szCs w:val="24"/>
      <w:lang w:val="pl-PL" w:eastAsia="zh-CN" w:bidi="ar-SA"/>
    </w:rPr>
  </w:style>
  <w:style w:type="character" w:customStyle="1" w:styleId="HeaderChar1">
    <w:name w:val="Header Char1"/>
    <w:rsid w:val="00FC4F2C"/>
    <w:rPr>
      <w:rFonts w:eastAsia="Calibri"/>
      <w:sz w:val="24"/>
      <w:szCs w:val="24"/>
      <w:lang w:val="pl-PL" w:eastAsia="zh-CN" w:bidi="ar-SA"/>
    </w:rPr>
  </w:style>
  <w:style w:type="character" w:customStyle="1" w:styleId="FooterChar1">
    <w:name w:val="Footer Char1"/>
    <w:rsid w:val="00FC4F2C"/>
    <w:rPr>
      <w:rFonts w:eastAsia="Calibri"/>
      <w:sz w:val="24"/>
      <w:szCs w:val="24"/>
      <w:lang w:val="pl-PL" w:eastAsia="zh-CN" w:bidi="ar-SA"/>
    </w:rPr>
  </w:style>
  <w:style w:type="character" w:customStyle="1" w:styleId="BodyTextIndentChar2">
    <w:name w:val="Body Text Indent Char2"/>
    <w:rsid w:val="00FC4F2C"/>
    <w:rPr>
      <w:rFonts w:ascii="Arial" w:eastAsia="Calibri" w:hAnsi="Arial" w:cs="Arial"/>
      <w:szCs w:val="24"/>
      <w:lang w:val="pl-PL" w:eastAsia="zh-CN" w:bidi="ar-SA"/>
    </w:rPr>
  </w:style>
  <w:style w:type="character" w:customStyle="1" w:styleId="BalloonTextChar">
    <w:name w:val="Balloon Text Char"/>
    <w:rsid w:val="00FC4F2C"/>
    <w:rPr>
      <w:rFonts w:ascii="Tahoma" w:eastAsia="Calibri" w:hAnsi="Tahoma" w:cs="Tahoma"/>
      <w:sz w:val="16"/>
      <w:szCs w:val="16"/>
      <w:lang w:val="pl-PL" w:eastAsia="zh-CN" w:bidi="ar-SA"/>
    </w:rPr>
  </w:style>
  <w:style w:type="character" w:customStyle="1" w:styleId="BodyText3Char">
    <w:name w:val="Body Text 3 Char"/>
    <w:rsid w:val="00FC4F2C"/>
    <w:rPr>
      <w:rFonts w:eastAsia="Calibri"/>
      <w:sz w:val="16"/>
      <w:szCs w:val="16"/>
      <w:lang w:val="pl-PL" w:eastAsia="zh-CN" w:bidi="ar-SA"/>
    </w:rPr>
  </w:style>
  <w:style w:type="paragraph" w:customStyle="1" w:styleId="Nagwek4">
    <w:name w:val="Nagłówek4"/>
    <w:basedOn w:val="Normalny"/>
    <w:next w:val="Tekstpodstawowy"/>
    <w:rsid w:val="00FC4F2C"/>
    <w:pPr>
      <w:keepNext/>
      <w:suppressAutoHyphens/>
      <w:spacing w:before="240" w:after="120" w:line="240" w:lineRule="auto"/>
    </w:pPr>
    <w:rPr>
      <w:rFonts w:ascii="Arial" w:eastAsia="Lucida Sans Unicode" w:hAnsi="Arial" w:cs="Mangal"/>
      <w:sz w:val="28"/>
      <w:szCs w:val="28"/>
      <w:lang w:eastAsia="zh-CN"/>
    </w:rPr>
  </w:style>
  <w:style w:type="paragraph" w:customStyle="1" w:styleId="Nagwek3">
    <w:name w:val="Nagłówek3"/>
    <w:basedOn w:val="Normalny"/>
    <w:next w:val="Tekstpodstawowy"/>
    <w:rsid w:val="00FC4F2C"/>
    <w:pPr>
      <w:keepNext/>
      <w:suppressAutoHyphens/>
      <w:spacing w:before="240" w:after="120" w:line="240" w:lineRule="auto"/>
    </w:pPr>
    <w:rPr>
      <w:rFonts w:ascii="Arial" w:eastAsia="Times New Roman" w:hAnsi="Arial" w:cs="Mangal"/>
      <w:sz w:val="28"/>
      <w:szCs w:val="28"/>
      <w:lang w:eastAsia="zh-CN"/>
    </w:rPr>
  </w:style>
  <w:style w:type="paragraph" w:customStyle="1" w:styleId="Legenda3">
    <w:name w:val="Legenda3"/>
    <w:basedOn w:val="Normalny"/>
    <w:rsid w:val="00FC4F2C"/>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Legenda2">
    <w:name w:val="Legenda2"/>
    <w:basedOn w:val="Normalny"/>
    <w:rsid w:val="00FC4F2C"/>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ListParagraph1">
    <w:name w:val="List Paragraph1"/>
    <w:basedOn w:val="Normalny"/>
    <w:rsid w:val="00FC4F2C"/>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odyTextIndent2">
    <w:name w:val="Body Text Indent2"/>
    <w:basedOn w:val="Normalny"/>
    <w:rsid w:val="00FC4F2C"/>
    <w:pPr>
      <w:suppressAutoHyphens/>
      <w:spacing w:after="0" w:line="240" w:lineRule="auto"/>
      <w:ind w:left="540" w:hanging="540"/>
    </w:pPr>
    <w:rPr>
      <w:rFonts w:ascii="Arial" w:eastAsia="Times New Roman" w:hAnsi="Arial" w:cs="Arial"/>
      <w:sz w:val="24"/>
      <w:szCs w:val="24"/>
      <w:lang w:eastAsia="zh-CN"/>
    </w:rPr>
  </w:style>
  <w:style w:type="paragraph" w:customStyle="1" w:styleId="PlainText1">
    <w:name w:val="Plain Text1"/>
    <w:basedOn w:val="Normalny"/>
    <w:rsid w:val="00FC4F2C"/>
    <w:pPr>
      <w:spacing w:after="0" w:line="240" w:lineRule="auto"/>
    </w:pPr>
    <w:rPr>
      <w:rFonts w:ascii="Courier New" w:eastAsia="Calibri" w:hAnsi="Courier New" w:cs="Courier New"/>
      <w:sz w:val="20"/>
      <w:szCs w:val="20"/>
      <w:lang w:eastAsia="zh-CN"/>
    </w:rPr>
  </w:style>
  <w:style w:type="paragraph" w:customStyle="1" w:styleId="Tekstpodstawowy35">
    <w:name w:val="Tekst podstawowy 35"/>
    <w:basedOn w:val="Normalny"/>
    <w:rsid w:val="00FC4F2C"/>
    <w:pPr>
      <w:suppressAutoHyphens/>
      <w:spacing w:after="120" w:line="240" w:lineRule="auto"/>
    </w:pPr>
    <w:rPr>
      <w:rFonts w:ascii="Times New Roman" w:eastAsia="Calibri" w:hAnsi="Times New Roman" w:cs="Times New Roman"/>
      <w:sz w:val="16"/>
      <w:szCs w:val="16"/>
      <w:lang w:eastAsia="zh-CN"/>
    </w:rPr>
  </w:style>
  <w:style w:type="paragraph" w:styleId="Tekstpodstawowy3">
    <w:name w:val="Body Text 3"/>
    <w:basedOn w:val="Normalny"/>
    <w:link w:val="Tekstpodstawowy3Znak"/>
    <w:rsid w:val="00FC4F2C"/>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rsid w:val="00FC4F2C"/>
    <w:rPr>
      <w:rFonts w:ascii="Times New Roman" w:eastAsia="Times New Roman" w:hAnsi="Times New Roman" w:cs="Times New Roman"/>
      <w:sz w:val="16"/>
      <w:szCs w:val="16"/>
      <w:lang w:eastAsia="zh-CN"/>
    </w:rPr>
  </w:style>
  <w:style w:type="paragraph" w:customStyle="1" w:styleId="Domylnie">
    <w:name w:val="Domyślnie"/>
    <w:rsid w:val="00FC4F2C"/>
    <w:pPr>
      <w:tabs>
        <w:tab w:val="left" w:pos="708"/>
      </w:tabs>
      <w:suppressAutoHyphens/>
      <w:spacing w:after="0" w:line="100" w:lineRule="atLeast"/>
    </w:pPr>
    <w:rPr>
      <w:rFonts w:ascii="Times New Roman" w:eastAsia="Calibri" w:hAnsi="Times New Roman" w:cs="Times New Roman"/>
      <w:sz w:val="24"/>
      <w:szCs w:val="24"/>
      <w:lang w:eastAsia="pl-PL"/>
    </w:rPr>
  </w:style>
  <w:style w:type="character" w:styleId="Pogrubienie">
    <w:name w:val="Strong"/>
    <w:qFormat/>
    <w:rsid w:val="00FC4F2C"/>
    <w:rPr>
      <w:b/>
      <w:bCs/>
    </w:rPr>
  </w:style>
  <w:style w:type="paragraph" w:customStyle="1" w:styleId="Tretekstu">
    <w:name w:val="Tre懈 tekstu"/>
    <w:basedOn w:val="Normalny"/>
    <w:rsid w:val="00FC4F2C"/>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zh-CN"/>
    </w:rPr>
  </w:style>
  <w:style w:type="paragraph" w:styleId="Tekstpodstawowy2">
    <w:name w:val="Body Text 2"/>
    <w:basedOn w:val="Normalny"/>
    <w:link w:val="Tekstpodstawowy2Znak"/>
    <w:rsid w:val="00FC4F2C"/>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FC4F2C"/>
    <w:rPr>
      <w:rFonts w:ascii="Times New Roman" w:eastAsia="Times New Roman" w:hAnsi="Times New Roman" w:cs="Times New Roman"/>
      <w:sz w:val="24"/>
      <w:szCs w:val="24"/>
      <w:lang w:eastAsia="zh-CN"/>
    </w:rPr>
  </w:style>
  <w:style w:type="paragraph" w:customStyle="1" w:styleId="Default">
    <w:name w:val="Default"/>
    <w:rsid w:val="00FC4F2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Web1">
    <w:name w:val="Normalny (Web)1"/>
    <w:basedOn w:val="Normalny"/>
    <w:rsid w:val="00FC4F2C"/>
    <w:pPr>
      <w:suppressAutoHyphens/>
      <w:spacing w:before="28" w:after="28" w:line="240" w:lineRule="auto"/>
    </w:pPr>
    <w:rPr>
      <w:rFonts w:ascii="Times New Roman" w:eastAsia="Times New Roman" w:hAnsi="Times New Roman" w:cs="Times New Roman"/>
      <w:sz w:val="20"/>
      <w:szCs w:val="20"/>
      <w:lang w:eastAsia="zh-CN"/>
    </w:rPr>
  </w:style>
  <w:style w:type="paragraph" w:styleId="Bezodstpw">
    <w:name w:val="No Spacing"/>
    <w:qFormat/>
    <w:rsid w:val="00FC4F2C"/>
    <w:pPr>
      <w:suppressAutoHyphens/>
      <w:spacing w:after="0" w:line="240" w:lineRule="auto"/>
    </w:pPr>
    <w:rPr>
      <w:rFonts w:ascii="Times New Roman" w:eastAsia="Times New Roman" w:hAnsi="Times New Roman" w:cs="Times New Roman"/>
      <w:sz w:val="24"/>
      <w:szCs w:val="24"/>
      <w:lang w:eastAsia="zh-CN"/>
    </w:rPr>
  </w:style>
  <w:style w:type="character" w:customStyle="1" w:styleId="WW8Num21z3">
    <w:name w:val="WW8Num21z3"/>
    <w:rsid w:val="00FC4F2C"/>
    <w:rPr>
      <w:rFonts w:ascii="Symbol" w:hAnsi="Symbol" w:cs="Symbol"/>
    </w:rPr>
  </w:style>
  <w:style w:type="paragraph" w:styleId="Akapitzlist">
    <w:name w:val="List Paragraph"/>
    <w:basedOn w:val="Normalny"/>
    <w:uiPriority w:val="34"/>
    <w:qFormat/>
    <w:rsid w:val="00FC4F2C"/>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character" w:customStyle="1" w:styleId="h2">
    <w:name w:val="h2"/>
    <w:rsid w:val="00FC4F2C"/>
    <w:rPr>
      <w:rFonts w:cs="Times New Roman"/>
    </w:rPr>
  </w:style>
  <w:style w:type="paragraph" w:customStyle="1" w:styleId="Akapitzlist10">
    <w:name w:val="Akapit z listą1"/>
    <w:basedOn w:val="Normalny"/>
    <w:rsid w:val="00FC4F2C"/>
    <w:pPr>
      <w:suppressAutoHyphens/>
      <w:ind w:left="720"/>
    </w:pPr>
    <w:rPr>
      <w:rFonts w:ascii="Calibri" w:eastAsia="Times New Roman" w:hAnsi="Calibri" w:cs="Calibri"/>
      <w:lang w:eastAsia="ar-SA"/>
    </w:rPr>
  </w:style>
  <w:style w:type="character" w:customStyle="1" w:styleId="ListParagraphChar">
    <w:name w:val="List Paragraph Char"/>
    <w:aliases w:val="CW_Lista Char"/>
    <w:link w:val="Akapitzlist1"/>
    <w:locked/>
    <w:rsid w:val="00FC4F2C"/>
    <w:rPr>
      <w:rFonts w:ascii="Times New Roman" w:eastAsia="Calibri" w:hAnsi="Times New Roman" w:cs="Times New Roman"/>
      <w:sz w:val="24"/>
      <w:szCs w:val="24"/>
      <w:lang w:eastAsia="zh-CN"/>
    </w:rPr>
  </w:style>
  <w:style w:type="character" w:customStyle="1" w:styleId="Teksttreci">
    <w:name w:val="Tekst treści_"/>
    <w:link w:val="Teksttreci0"/>
    <w:rsid w:val="00FC4F2C"/>
    <w:rPr>
      <w:rFonts w:ascii="Verdana" w:hAnsi="Verdana"/>
      <w:shd w:val="clear" w:color="auto" w:fill="FFFFFF"/>
    </w:rPr>
  </w:style>
  <w:style w:type="paragraph" w:customStyle="1" w:styleId="Teksttreci0">
    <w:name w:val="Tekst treści"/>
    <w:basedOn w:val="Normalny"/>
    <w:link w:val="Teksttreci"/>
    <w:rsid w:val="00FC4F2C"/>
    <w:pPr>
      <w:shd w:val="clear" w:color="auto" w:fill="FFFFFF"/>
      <w:spacing w:after="0" w:line="254" w:lineRule="auto"/>
    </w:pPr>
    <w:rPr>
      <w:rFonts w:ascii="Verdana" w:hAnsi="Verdana"/>
      <w:shd w:val="clear" w:color="auto" w:fill="FFFFFF"/>
    </w:rPr>
  </w:style>
  <w:style w:type="paragraph" w:customStyle="1" w:styleId="Tekstpodstawowy28">
    <w:name w:val="Tekst podstawowy 28"/>
    <w:basedOn w:val="Normalny"/>
    <w:rsid w:val="00FC4F2C"/>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C4F2C"/>
    <w:rPr>
      <w:rFonts w:ascii="Times New Roman" w:hAnsi="Times New Roman"/>
      <w:color w:val="000000"/>
      <w:sz w:val="16"/>
    </w:rPr>
  </w:style>
  <w:style w:type="paragraph" w:styleId="Tekstprzypisudolnego">
    <w:name w:val="footnote text"/>
    <w:basedOn w:val="Normalny"/>
    <w:link w:val="TekstprzypisudolnegoZnak"/>
    <w:semiHidden/>
    <w:rsid w:val="00FC4F2C"/>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FC4F2C"/>
    <w:rPr>
      <w:rFonts w:ascii="Calibri" w:eastAsia="Times New Roman" w:hAnsi="Calibri" w:cs="Times New Roman"/>
      <w:sz w:val="20"/>
      <w:szCs w:val="20"/>
    </w:rPr>
  </w:style>
  <w:style w:type="character" w:styleId="Odwoanieprzypisudolnego">
    <w:name w:val="footnote reference"/>
    <w:semiHidden/>
    <w:rsid w:val="00FC4F2C"/>
    <w:rPr>
      <w:rFonts w:cs="Times New Roman"/>
      <w:vertAlign w:val="superscript"/>
    </w:rPr>
  </w:style>
  <w:style w:type="paragraph" w:styleId="Zwykytekst">
    <w:name w:val="Plain Text"/>
    <w:basedOn w:val="Normalny"/>
    <w:link w:val="ZwykytekstZnak"/>
    <w:rsid w:val="00FC4F2C"/>
    <w:pPr>
      <w:autoSpaceDE w:val="0"/>
      <w:autoSpaceDN w:val="0"/>
      <w:spacing w:before="90" w:after="0" w:line="380" w:lineRule="atLeast"/>
      <w:jc w:val="both"/>
    </w:pPr>
    <w:rPr>
      <w:rFonts w:ascii="Courier New" w:eastAsia="Calibri" w:hAnsi="Courier New" w:cs="Times New Roman"/>
      <w:w w:val="89"/>
      <w:sz w:val="25"/>
      <w:szCs w:val="20"/>
      <w:lang w:eastAsia="pl-PL"/>
    </w:rPr>
  </w:style>
  <w:style w:type="character" w:customStyle="1" w:styleId="ZwykytekstZnak">
    <w:name w:val="Zwykły tekst Znak"/>
    <w:basedOn w:val="Domylnaczcionkaakapitu"/>
    <w:link w:val="Zwykytekst"/>
    <w:rsid w:val="00FC4F2C"/>
    <w:rPr>
      <w:rFonts w:ascii="Courier New" w:eastAsia="Calibri" w:hAnsi="Courier New" w:cs="Times New Roman"/>
      <w:w w:val="89"/>
      <w:sz w:val="25"/>
      <w:szCs w:val="20"/>
      <w:lang w:eastAsia="pl-PL"/>
    </w:rPr>
  </w:style>
  <w:style w:type="paragraph" w:customStyle="1" w:styleId="gwpa03b5ee1default">
    <w:name w:val="gwpa03b5ee1_default"/>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03b5ee1msonormal">
    <w:name w:val="gwpa03b5ee1_msonormal"/>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03b5ee1msolistparagraph">
    <w:name w:val="gwpa03b5ee1_msolistparagraph"/>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03b5ee1msolistparagraphcxspmiddle">
    <w:name w:val="gwpa03b5ee1_msolistparagraphcxspmiddle"/>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03b5ee1msolistparagraphcxsplast">
    <w:name w:val="gwpa03b5ee1_msolistparagraphcxsplast"/>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mark">
    <w:name w:val="timark"/>
    <w:basedOn w:val="Domylnaczcionkaakapitu"/>
    <w:rsid w:val="00FC4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C4F2C"/>
    <w:pPr>
      <w:keepNext/>
      <w:tabs>
        <w:tab w:val="num" w:pos="0"/>
      </w:tabs>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4F2C"/>
    <w:rPr>
      <w:rFonts w:ascii="Times New Roman" w:eastAsia="Times New Roman" w:hAnsi="Times New Roman" w:cs="Times New Roman"/>
      <w:b/>
      <w:bCs/>
      <w:sz w:val="32"/>
      <w:szCs w:val="24"/>
      <w:lang w:eastAsia="zh-CN"/>
    </w:rPr>
  </w:style>
  <w:style w:type="numbering" w:customStyle="1" w:styleId="Bezlisty1">
    <w:name w:val="Bez listy1"/>
    <w:next w:val="Bezlisty"/>
    <w:semiHidden/>
    <w:rsid w:val="00FC4F2C"/>
  </w:style>
  <w:style w:type="character" w:customStyle="1" w:styleId="WW8Num3z0">
    <w:name w:val="WW8Num3z0"/>
    <w:rsid w:val="00FC4F2C"/>
    <w:rPr>
      <w:rFonts w:ascii="Arial" w:hAnsi="Arial" w:cs="Arial"/>
      <w:b w:val="0"/>
      <w:i w:val="0"/>
      <w:color w:val="auto"/>
      <w:sz w:val="20"/>
    </w:rPr>
  </w:style>
  <w:style w:type="character" w:customStyle="1" w:styleId="WW8Num5z0">
    <w:name w:val="WW8Num5z0"/>
    <w:rsid w:val="00FC4F2C"/>
    <w:rPr>
      <w:rFonts w:cs="Times New Roman"/>
    </w:rPr>
  </w:style>
  <w:style w:type="character" w:customStyle="1" w:styleId="WW8Num6z0">
    <w:name w:val="WW8Num6z0"/>
    <w:rsid w:val="00FC4F2C"/>
    <w:rPr>
      <w:rFonts w:cs="Times New Roman"/>
    </w:rPr>
  </w:style>
  <w:style w:type="character" w:customStyle="1" w:styleId="WW8Num7z0">
    <w:name w:val="WW8Num7z0"/>
    <w:rsid w:val="00FC4F2C"/>
    <w:rPr>
      <w:rFonts w:cs="Times New Roman"/>
    </w:rPr>
  </w:style>
  <w:style w:type="character" w:customStyle="1" w:styleId="Absatz-Standardschriftart">
    <w:name w:val="Absatz-Standardschriftart"/>
    <w:rsid w:val="00FC4F2C"/>
  </w:style>
  <w:style w:type="character" w:customStyle="1" w:styleId="WW8Num2z0">
    <w:name w:val="WW8Num2z0"/>
    <w:rsid w:val="00FC4F2C"/>
    <w:rPr>
      <w:rFonts w:cs="Times New Roman"/>
    </w:rPr>
  </w:style>
  <w:style w:type="character" w:customStyle="1" w:styleId="WW8Num4z0">
    <w:name w:val="WW8Num4z0"/>
    <w:rsid w:val="00FC4F2C"/>
    <w:rPr>
      <w:rFonts w:ascii="Times New Roman" w:hAnsi="Times New Roman" w:cs="Times New Roman"/>
    </w:rPr>
  </w:style>
  <w:style w:type="character" w:customStyle="1" w:styleId="WW8Num10z0">
    <w:name w:val="WW8Num10z0"/>
    <w:rsid w:val="00FC4F2C"/>
    <w:rPr>
      <w:rFonts w:eastAsia="Arial"/>
    </w:rPr>
  </w:style>
  <w:style w:type="character" w:customStyle="1" w:styleId="WW8Num14z0">
    <w:name w:val="WW8Num14z0"/>
    <w:rsid w:val="00FC4F2C"/>
    <w:rPr>
      <w:rFonts w:ascii="Arial" w:eastAsia="Times New Roman" w:hAnsi="Arial" w:cs="Arial"/>
    </w:rPr>
  </w:style>
  <w:style w:type="character" w:customStyle="1" w:styleId="Domylnaczcionkaakapitu2">
    <w:name w:val="Domyślna czcionka akapitu2"/>
    <w:rsid w:val="00FC4F2C"/>
  </w:style>
  <w:style w:type="character" w:styleId="Hipercze">
    <w:name w:val="Hyperlink"/>
    <w:uiPriority w:val="99"/>
    <w:rsid w:val="00FC4F2C"/>
    <w:rPr>
      <w:color w:val="0000FF"/>
      <w:u w:val="single"/>
    </w:rPr>
  </w:style>
  <w:style w:type="character" w:customStyle="1" w:styleId="dane1">
    <w:name w:val="dane1"/>
    <w:rsid w:val="00FC4F2C"/>
    <w:rPr>
      <w:color w:val="0000CD"/>
    </w:rPr>
  </w:style>
  <w:style w:type="character" w:styleId="Numerstrony">
    <w:name w:val="page number"/>
    <w:basedOn w:val="Domylnaczcionkaakapitu2"/>
    <w:rsid w:val="00FC4F2C"/>
  </w:style>
  <w:style w:type="character" w:customStyle="1" w:styleId="text">
    <w:name w:val="text"/>
    <w:basedOn w:val="Domylnaczcionkaakapitu2"/>
    <w:rsid w:val="00FC4F2C"/>
  </w:style>
  <w:style w:type="character" w:customStyle="1" w:styleId="WW8Num1z0">
    <w:name w:val="WW8Num1z0"/>
    <w:rsid w:val="00FC4F2C"/>
    <w:rPr>
      <w:rFonts w:cs="Times New Roman"/>
    </w:rPr>
  </w:style>
  <w:style w:type="character" w:customStyle="1" w:styleId="Domylnaczcionkaakapitu1">
    <w:name w:val="Domyślna czcionka akapitu1"/>
    <w:rsid w:val="00FC4F2C"/>
  </w:style>
  <w:style w:type="character" w:customStyle="1" w:styleId="Heading1Char">
    <w:name w:val="Heading 1 Char"/>
    <w:rsid w:val="00FC4F2C"/>
    <w:rPr>
      <w:rFonts w:ascii="Arial" w:eastAsia="Calibri" w:hAnsi="Arial" w:cs="Arial"/>
      <w:b/>
      <w:szCs w:val="24"/>
      <w:lang w:val="pl-PL" w:eastAsia="zh-CN" w:bidi="ar-SA"/>
    </w:rPr>
  </w:style>
  <w:style w:type="character" w:customStyle="1" w:styleId="FooterChar">
    <w:name w:val="Footer Char"/>
    <w:rsid w:val="00FC4F2C"/>
    <w:rPr>
      <w:rFonts w:eastAsia="Calibri"/>
      <w:lang w:val="pl-PL" w:eastAsia="zh-CN" w:bidi="ar-SA"/>
    </w:rPr>
  </w:style>
  <w:style w:type="character" w:customStyle="1" w:styleId="BodyTextIndentChar">
    <w:name w:val="Body Text Indent Char"/>
    <w:rsid w:val="00FC4F2C"/>
    <w:rPr>
      <w:rFonts w:ascii="Arial" w:hAnsi="Arial" w:cs="Arial"/>
      <w:sz w:val="24"/>
      <w:szCs w:val="24"/>
      <w:lang w:val="x-none" w:eastAsia="zh-CN" w:bidi="ar-SA"/>
    </w:rPr>
  </w:style>
  <w:style w:type="character" w:customStyle="1" w:styleId="BodyTextIndentChar1">
    <w:name w:val="Body Text Indent Char1"/>
    <w:rsid w:val="00FC4F2C"/>
    <w:rPr>
      <w:rFonts w:eastAsia="Calibri"/>
      <w:sz w:val="24"/>
      <w:szCs w:val="24"/>
      <w:lang w:val="pl-PL" w:eastAsia="zh-CN" w:bidi="ar-SA"/>
    </w:rPr>
  </w:style>
  <w:style w:type="character" w:customStyle="1" w:styleId="HeaderChar">
    <w:name w:val="Header Char"/>
    <w:rsid w:val="00FC4F2C"/>
    <w:rPr>
      <w:rFonts w:eastAsia="Calibri"/>
      <w:sz w:val="24"/>
      <w:szCs w:val="24"/>
      <w:lang w:val="pl-PL" w:eastAsia="zh-CN" w:bidi="ar-SA"/>
    </w:rPr>
  </w:style>
  <w:style w:type="character" w:customStyle="1" w:styleId="BodyTextIndent2Char">
    <w:name w:val="Body Text Indent 2 Char"/>
    <w:rsid w:val="00FC4F2C"/>
    <w:rPr>
      <w:rFonts w:eastAsia="Calibri"/>
      <w:sz w:val="24"/>
      <w:szCs w:val="24"/>
      <w:lang w:val="pl-PL" w:eastAsia="zh-CN" w:bidi="ar-SA"/>
    </w:rPr>
  </w:style>
  <w:style w:type="character" w:customStyle="1" w:styleId="BodyText3Char1">
    <w:name w:val="Body Text 3 Char1"/>
    <w:rsid w:val="00FC4F2C"/>
    <w:rPr>
      <w:rFonts w:eastAsia="Calibri"/>
      <w:sz w:val="16"/>
      <w:szCs w:val="16"/>
      <w:lang w:val="pl-PL" w:eastAsia="zh-CN" w:bidi="ar-SA"/>
    </w:rPr>
  </w:style>
  <w:style w:type="character" w:customStyle="1" w:styleId="Znakinumeracji">
    <w:name w:val="Znaki numeracji"/>
    <w:rsid w:val="00FC4F2C"/>
  </w:style>
  <w:style w:type="paragraph" w:customStyle="1" w:styleId="Nagwek2">
    <w:name w:val="Nagłówek2"/>
    <w:basedOn w:val="Normalny"/>
    <w:next w:val="Tekstpodstawowy"/>
    <w:rsid w:val="00FC4F2C"/>
    <w:pPr>
      <w:keepNext/>
      <w:suppressAutoHyphens/>
      <w:spacing w:before="240" w:after="120" w:line="240" w:lineRule="auto"/>
    </w:pPr>
    <w:rPr>
      <w:rFonts w:ascii="Arial" w:eastAsia="Lucida Sans Unicode" w:hAnsi="Arial" w:cs="Mangal"/>
      <w:sz w:val="28"/>
      <w:szCs w:val="28"/>
      <w:lang w:eastAsia="zh-CN"/>
    </w:rPr>
  </w:style>
  <w:style w:type="paragraph" w:styleId="Tekstpodstawowy">
    <w:name w:val="Body Text"/>
    <w:basedOn w:val="Normalny"/>
    <w:link w:val="TekstpodstawowyZnak"/>
    <w:rsid w:val="00FC4F2C"/>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FC4F2C"/>
    <w:rPr>
      <w:rFonts w:ascii="Times New Roman" w:eastAsia="Times New Roman" w:hAnsi="Times New Roman" w:cs="Times New Roman"/>
      <w:b/>
      <w:bCs/>
      <w:sz w:val="24"/>
      <w:szCs w:val="24"/>
      <w:lang w:eastAsia="zh-CN"/>
    </w:rPr>
  </w:style>
  <w:style w:type="paragraph" w:styleId="Lista">
    <w:name w:val="List"/>
    <w:basedOn w:val="Tekstpodstawowy"/>
    <w:rsid w:val="00FC4F2C"/>
    <w:pPr>
      <w:spacing w:after="120"/>
      <w:jc w:val="left"/>
    </w:pPr>
    <w:rPr>
      <w:rFonts w:eastAsia="Calibri" w:cs="Mangal"/>
      <w:b w:val="0"/>
      <w:bCs w:val="0"/>
    </w:rPr>
  </w:style>
  <w:style w:type="paragraph" w:styleId="Legenda">
    <w:name w:val="caption"/>
    <w:basedOn w:val="Normalny"/>
    <w:qFormat/>
    <w:rsid w:val="00FC4F2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FC4F2C"/>
    <w:pPr>
      <w:suppressLineNumbers/>
      <w:suppressAutoHyphens/>
      <w:spacing w:after="0" w:line="240" w:lineRule="auto"/>
    </w:pPr>
    <w:rPr>
      <w:rFonts w:ascii="Times New Roman" w:eastAsia="Calibri" w:hAnsi="Times New Roman" w:cs="Mangal"/>
      <w:sz w:val="24"/>
      <w:szCs w:val="24"/>
      <w:lang w:eastAsia="zh-CN"/>
    </w:rPr>
  </w:style>
  <w:style w:type="paragraph" w:styleId="Nagwek">
    <w:name w:val="header"/>
    <w:basedOn w:val="Normalny"/>
    <w:link w:val="NagwekZnak"/>
    <w:rsid w:val="00FC4F2C"/>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FC4F2C"/>
    <w:rPr>
      <w:rFonts w:ascii="Times New Roman" w:eastAsia="Times New Roman" w:hAnsi="Times New Roman" w:cs="Times New Roman"/>
      <w:sz w:val="24"/>
      <w:szCs w:val="24"/>
      <w:lang w:eastAsia="zh-CN"/>
    </w:rPr>
  </w:style>
  <w:style w:type="paragraph" w:styleId="Stopka">
    <w:name w:val="footer"/>
    <w:basedOn w:val="Normalny"/>
    <w:link w:val="StopkaZnak"/>
    <w:rsid w:val="00FC4F2C"/>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FC4F2C"/>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FC4F2C"/>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C4F2C"/>
    <w:rPr>
      <w:rFonts w:ascii="Arial" w:eastAsia="Times New Roman" w:hAnsi="Arial" w:cs="Arial"/>
      <w:sz w:val="20"/>
      <w:szCs w:val="24"/>
      <w:lang w:eastAsia="zh-CN"/>
    </w:rPr>
  </w:style>
  <w:style w:type="paragraph" w:customStyle="1" w:styleId="Akapitzlist1">
    <w:name w:val="Akapit z listą1"/>
    <w:aliases w:val="CW_Lista"/>
    <w:basedOn w:val="Normalny"/>
    <w:link w:val="ListParagraphChar"/>
    <w:rsid w:val="00FC4F2C"/>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3">
    <w:name w:val="Tekst podstawowy 23"/>
    <w:basedOn w:val="Normalny"/>
    <w:rsid w:val="00FC4F2C"/>
    <w:pPr>
      <w:suppressAutoHyphens/>
      <w:spacing w:after="0" w:line="240" w:lineRule="auto"/>
      <w:jc w:val="both"/>
    </w:pPr>
    <w:rPr>
      <w:rFonts w:ascii="Arial" w:eastAsia="Times New Roman" w:hAnsi="Arial" w:cs="Arial"/>
      <w:bCs/>
      <w:sz w:val="20"/>
      <w:szCs w:val="24"/>
      <w:lang w:eastAsia="zh-CN"/>
    </w:rPr>
  </w:style>
  <w:style w:type="paragraph" w:customStyle="1" w:styleId="Tekstpodstawowy34">
    <w:name w:val="Tekst podstawowy 34"/>
    <w:basedOn w:val="Normalny"/>
    <w:rsid w:val="00FC4F2C"/>
    <w:pPr>
      <w:suppressAutoHyphens/>
      <w:spacing w:after="120" w:line="240" w:lineRule="auto"/>
    </w:pPr>
    <w:rPr>
      <w:rFonts w:ascii="Times New Roman" w:eastAsia="Times New Roman" w:hAnsi="Times New Roman" w:cs="Times New Roman"/>
      <w:sz w:val="16"/>
      <w:szCs w:val="16"/>
      <w:lang w:eastAsia="zh-CN"/>
    </w:rPr>
  </w:style>
  <w:style w:type="paragraph" w:styleId="NormalnyWeb">
    <w:name w:val="Normal (Web)"/>
    <w:basedOn w:val="Normalny"/>
    <w:uiPriority w:val="99"/>
    <w:rsid w:val="00FC4F2C"/>
    <w:pPr>
      <w:suppressAutoHyphens/>
      <w:spacing w:before="280" w:after="280" w:line="240" w:lineRule="auto"/>
      <w:jc w:val="both"/>
    </w:pPr>
    <w:rPr>
      <w:rFonts w:ascii="Times New Roman" w:eastAsia="Times New Roman" w:hAnsi="Times New Roman" w:cs="Times New Roman"/>
      <w:sz w:val="20"/>
      <w:szCs w:val="20"/>
      <w:lang w:eastAsia="zh-CN"/>
    </w:rPr>
  </w:style>
  <w:style w:type="paragraph" w:customStyle="1" w:styleId="Nagwek10">
    <w:name w:val="Nagłówek1"/>
    <w:basedOn w:val="Normalny"/>
    <w:next w:val="Tekstpodstawowy"/>
    <w:rsid w:val="00FC4F2C"/>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rsid w:val="00FC4F2C"/>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Tekstpodstawowy31">
    <w:name w:val="Tekst podstawowy 31"/>
    <w:basedOn w:val="Normalny"/>
    <w:rsid w:val="00FC4F2C"/>
    <w:pPr>
      <w:suppressAutoHyphens/>
      <w:spacing w:after="0" w:line="240" w:lineRule="auto"/>
      <w:jc w:val="center"/>
    </w:pPr>
    <w:rPr>
      <w:rFonts w:ascii="Arial" w:eastAsia="Calibri" w:hAnsi="Arial" w:cs="Arial"/>
      <w:b/>
      <w:bCs/>
      <w:i/>
      <w:iCs/>
      <w:sz w:val="24"/>
      <w:szCs w:val="24"/>
      <w:lang w:eastAsia="zh-CN"/>
    </w:rPr>
  </w:style>
  <w:style w:type="paragraph" w:customStyle="1" w:styleId="Tekstpodstawowy21">
    <w:name w:val="Tekst podstawowy 21"/>
    <w:basedOn w:val="Normalny"/>
    <w:rsid w:val="00FC4F2C"/>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22">
    <w:name w:val="Tekst podstawowy 22"/>
    <w:basedOn w:val="Normalny"/>
    <w:rsid w:val="00FC4F2C"/>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FC4F2C"/>
    <w:pPr>
      <w:widowControl w:val="0"/>
      <w:suppressAutoHyphens/>
      <w:spacing w:after="120" w:line="240" w:lineRule="auto"/>
    </w:pPr>
    <w:rPr>
      <w:rFonts w:ascii="Times New Roman" w:eastAsia="Arial Unicode MS" w:hAnsi="Times New Roman" w:cs="Times New Roman"/>
      <w:sz w:val="16"/>
      <w:szCs w:val="16"/>
      <w:lang w:eastAsia="zh-CN"/>
    </w:rPr>
  </w:style>
  <w:style w:type="paragraph" w:customStyle="1" w:styleId="BodyTextIndent1">
    <w:name w:val="Body Text Indent1"/>
    <w:basedOn w:val="Normalny"/>
    <w:rsid w:val="00FC4F2C"/>
    <w:pPr>
      <w:suppressAutoHyphens/>
      <w:spacing w:after="0" w:line="240" w:lineRule="auto"/>
      <w:ind w:left="540" w:hanging="540"/>
    </w:pPr>
    <w:rPr>
      <w:rFonts w:ascii="Arial" w:eastAsia="Times New Roman" w:hAnsi="Arial" w:cs="Arial"/>
      <w:sz w:val="24"/>
      <w:szCs w:val="24"/>
      <w:lang w:val="x-none" w:eastAsia="zh-CN"/>
    </w:rPr>
  </w:style>
  <w:style w:type="paragraph" w:customStyle="1" w:styleId="Tekstpodstawowywcity21">
    <w:name w:val="Tekst podstawowy wcięty 21"/>
    <w:basedOn w:val="Normalny"/>
    <w:rsid w:val="00FC4F2C"/>
    <w:pPr>
      <w:suppressAutoHyphens/>
      <w:spacing w:after="120" w:line="480" w:lineRule="auto"/>
      <w:ind w:left="283"/>
    </w:pPr>
    <w:rPr>
      <w:rFonts w:ascii="Times New Roman" w:eastAsia="Calibri" w:hAnsi="Times New Roman" w:cs="Times New Roman"/>
      <w:sz w:val="24"/>
      <w:szCs w:val="24"/>
      <w:lang w:eastAsia="zh-CN"/>
    </w:rPr>
  </w:style>
  <w:style w:type="paragraph" w:customStyle="1" w:styleId="WW-Domylnie">
    <w:name w:val="WW-Domyślnie"/>
    <w:rsid w:val="00FC4F2C"/>
    <w:pPr>
      <w:tabs>
        <w:tab w:val="left" w:pos="708"/>
      </w:tabs>
      <w:suppressAutoHyphens/>
      <w:spacing w:after="0" w:line="100" w:lineRule="atLeast"/>
    </w:pPr>
    <w:rPr>
      <w:rFonts w:ascii="Times New Roman" w:eastAsia="Times New Roman" w:hAnsi="Times New Roman" w:cs="Times New Roman"/>
      <w:sz w:val="24"/>
      <w:szCs w:val="24"/>
      <w:lang w:eastAsia="zh-CN"/>
    </w:rPr>
  </w:style>
  <w:style w:type="paragraph" w:customStyle="1" w:styleId="Tekstpodstawowy33">
    <w:name w:val="Tekst podstawowy 33"/>
    <w:basedOn w:val="Normalny"/>
    <w:rsid w:val="00FC4F2C"/>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C4F2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Zawartoramki">
    <w:name w:val="Zawartość ramki"/>
    <w:basedOn w:val="Tekstpodstawowy"/>
    <w:rsid w:val="00FC4F2C"/>
    <w:pPr>
      <w:spacing w:after="120"/>
      <w:jc w:val="left"/>
    </w:pPr>
    <w:rPr>
      <w:rFonts w:eastAsia="Calibri"/>
      <w:b w:val="0"/>
      <w:bCs w:val="0"/>
    </w:rPr>
  </w:style>
  <w:style w:type="paragraph" w:customStyle="1" w:styleId="Tekstpodstawowywcity1">
    <w:name w:val="Tekst podstawowy wcięty1"/>
    <w:basedOn w:val="Normalny"/>
    <w:rsid w:val="00FC4F2C"/>
    <w:pPr>
      <w:suppressAutoHyphens/>
      <w:spacing w:after="0" w:line="240" w:lineRule="auto"/>
      <w:ind w:left="540" w:hanging="540"/>
    </w:pPr>
    <w:rPr>
      <w:rFonts w:ascii="Arial" w:eastAsia="Calibri" w:hAnsi="Arial" w:cs="Arial"/>
      <w:sz w:val="24"/>
      <w:szCs w:val="24"/>
      <w:lang w:val="x-none" w:eastAsia="zh-CN"/>
    </w:rPr>
  </w:style>
  <w:style w:type="paragraph" w:styleId="Tekstdymka">
    <w:name w:val="Balloon Text"/>
    <w:basedOn w:val="Normalny"/>
    <w:link w:val="TekstdymkaZnak"/>
    <w:rsid w:val="00FC4F2C"/>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FC4F2C"/>
    <w:rPr>
      <w:rFonts w:ascii="Tahoma" w:eastAsia="Times New Roman" w:hAnsi="Tahoma" w:cs="Tahoma"/>
      <w:sz w:val="16"/>
      <w:szCs w:val="16"/>
      <w:lang w:eastAsia="zh-CN"/>
    </w:rPr>
  </w:style>
  <w:style w:type="paragraph" w:customStyle="1" w:styleId="Zwykytekst1">
    <w:name w:val="Zwykły tekst1"/>
    <w:basedOn w:val="Normalny"/>
    <w:rsid w:val="00FC4F2C"/>
    <w:pPr>
      <w:spacing w:after="0" w:line="240" w:lineRule="auto"/>
    </w:pPr>
    <w:rPr>
      <w:rFonts w:ascii="Courier New" w:eastAsia="Times New Roman" w:hAnsi="Courier New" w:cs="Times New Roman"/>
      <w:sz w:val="20"/>
      <w:szCs w:val="20"/>
      <w:lang w:eastAsia="zh-CN"/>
    </w:rPr>
  </w:style>
  <w:style w:type="character" w:customStyle="1" w:styleId="WW8Num8z0">
    <w:name w:val="WW8Num8z0"/>
    <w:rsid w:val="00FC4F2C"/>
    <w:rPr>
      <w:rFonts w:cs="Times New Roman"/>
    </w:rPr>
  </w:style>
  <w:style w:type="character" w:customStyle="1" w:styleId="WW8Num9z0">
    <w:name w:val="WW8Num9z0"/>
    <w:rsid w:val="00FC4F2C"/>
    <w:rPr>
      <w:rFonts w:cs="Times New Roman"/>
      <w:b w:val="0"/>
    </w:rPr>
  </w:style>
  <w:style w:type="character" w:customStyle="1" w:styleId="WW8Num11z0">
    <w:name w:val="WW8Num11z0"/>
    <w:rsid w:val="00FC4F2C"/>
    <w:rPr>
      <w:rFonts w:cs="Times New Roman"/>
    </w:rPr>
  </w:style>
  <w:style w:type="character" w:customStyle="1" w:styleId="WW8Num12z0">
    <w:name w:val="WW8Num12z0"/>
    <w:rsid w:val="00FC4F2C"/>
    <w:rPr>
      <w:rFonts w:ascii="Symbol" w:hAnsi="Symbol" w:cs="Symbol"/>
    </w:rPr>
  </w:style>
  <w:style w:type="character" w:customStyle="1" w:styleId="WW8Num12z1">
    <w:name w:val="WW8Num12z1"/>
    <w:rsid w:val="00FC4F2C"/>
    <w:rPr>
      <w:rFonts w:ascii="Courier New" w:hAnsi="Courier New" w:cs="Courier New"/>
    </w:rPr>
  </w:style>
  <w:style w:type="character" w:customStyle="1" w:styleId="WW8Num12z2">
    <w:name w:val="WW8Num12z2"/>
    <w:rsid w:val="00FC4F2C"/>
    <w:rPr>
      <w:rFonts w:ascii="Wingdings" w:hAnsi="Wingdings" w:cs="Wingdings"/>
    </w:rPr>
  </w:style>
  <w:style w:type="character" w:customStyle="1" w:styleId="WW8Num13z0">
    <w:name w:val="WW8Num13z0"/>
    <w:rsid w:val="00FC4F2C"/>
    <w:rPr>
      <w:rFonts w:ascii="Symbol" w:hAnsi="Symbol" w:cs="Symbol"/>
    </w:rPr>
  </w:style>
  <w:style w:type="character" w:customStyle="1" w:styleId="WW8Num13z1">
    <w:name w:val="WW8Num13z1"/>
    <w:rsid w:val="00FC4F2C"/>
    <w:rPr>
      <w:rFonts w:ascii="Courier New" w:hAnsi="Courier New" w:cs="Courier New"/>
    </w:rPr>
  </w:style>
  <w:style w:type="character" w:customStyle="1" w:styleId="WW8Num13z2">
    <w:name w:val="WW8Num13z2"/>
    <w:rsid w:val="00FC4F2C"/>
    <w:rPr>
      <w:rFonts w:ascii="Wingdings" w:hAnsi="Wingdings" w:cs="Wingdings"/>
    </w:rPr>
  </w:style>
  <w:style w:type="character" w:customStyle="1" w:styleId="WW8Num14z1">
    <w:name w:val="WW8Num14z1"/>
    <w:rsid w:val="00FC4F2C"/>
    <w:rPr>
      <w:rFonts w:ascii="Courier New" w:hAnsi="Courier New" w:cs="Courier New"/>
    </w:rPr>
  </w:style>
  <w:style w:type="character" w:customStyle="1" w:styleId="WW8Num14z2">
    <w:name w:val="WW8Num14z2"/>
    <w:rsid w:val="00FC4F2C"/>
    <w:rPr>
      <w:rFonts w:ascii="Wingdings" w:hAnsi="Wingdings" w:cs="Wingdings"/>
    </w:rPr>
  </w:style>
  <w:style w:type="character" w:customStyle="1" w:styleId="WW8Num15z0">
    <w:name w:val="WW8Num15z0"/>
    <w:rsid w:val="00FC4F2C"/>
    <w:rPr>
      <w:rFonts w:ascii="Symbol" w:hAnsi="Symbol" w:cs="Symbol"/>
    </w:rPr>
  </w:style>
  <w:style w:type="character" w:customStyle="1" w:styleId="WW8Num15z1">
    <w:name w:val="WW8Num15z1"/>
    <w:rsid w:val="00FC4F2C"/>
    <w:rPr>
      <w:rFonts w:ascii="Courier New" w:hAnsi="Courier New" w:cs="Courier New"/>
    </w:rPr>
  </w:style>
  <w:style w:type="character" w:customStyle="1" w:styleId="WW8Num15z2">
    <w:name w:val="WW8Num15z2"/>
    <w:rsid w:val="00FC4F2C"/>
    <w:rPr>
      <w:rFonts w:ascii="Wingdings" w:hAnsi="Wingdings" w:cs="Wingdings"/>
    </w:rPr>
  </w:style>
  <w:style w:type="character" w:customStyle="1" w:styleId="WW8Num16z0">
    <w:name w:val="WW8Num16z0"/>
    <w:rsid w:val="00FC4F2C"/>
    <w:rPr>
      <w:rFonts w:ascii="Symbol" w:hAnsi="Symbol" w:cs="Symbol"/>
    </w:rPr>
  </w:style>
  <w:style w:type="character" w:customStyle="1" w:styleId="WW8Num16z1">
    <w:name w:val="WW8Num16z1"/>
    <w:rsid w:val="00FC4F2C"/>
    <w:rPr>
      <w:rFonts w:ascii="Courier New" w:hAnsi="Courier New" w:cs="Courier New"/>
    </w:rPr>
  </w:style>
  <w:style w:type="character" w:customStyle="1" w:styleId="WW8Num16z2">
    <w:name w:val="WW8Num16z2"/>
    <w:rsid w:val="00FC4F2C"/>
    <w:rPr>
      <w:rFonts w:ascii="Wingdings" w:hAnsi="Wingdings" w:cs="Wingdings"/>
    </w:rPr>
  </w:style>
  <w:style w:type="character" w:customStyle="1" w:styleId="WW8Num17z0">
    <w:name w:val="WW8Num17z0"/>
    <w:rsid w:val="00FC4F2C"/>
    <w:rPr>
      <w:rFonts w:cs="Times New Roman"/>
    </w:rPr>
  </w:style>
  <w:style w:type="character" w:customStyle="1" w:styleId="WW8Num18z0">
    <w:name w:val="WW8Num18z0"/>
    <w:rsid w:val="00FC4F2C"/>
    <w:rPr>
      <w:rFonts w:cs="Times New Roman"/>
    </w:rPr>
  </w:style>
  <w:style w:type="character" w:customStyle="1" w:styleId="Domylnaczcionkaakapitu4">
    <w:name w:val="Domyślna czcionka akapitu4"/>
    <w:rsid w:val="00FC4F2C"/>
  </w:style>
  <w:style w:type="character" w:customStyle="1" w:styleId="Heading1Char1">
    <w:name w:val="Heading 1 Char1"/>
    <w:rsid w:val="00FC4F2C"/>
    <w:rPr>
      <w:rFonts w:eastAsia="Calibri"/>
      <w:b/>
      <w:bCs/>
      <w:sz w:val="32"/>
      <w:szCs w:val="24"/>
      <w:lang w:val="pl-PL" w:eastAsia="zh-CN" w:bidi="ar-SA"/>
    </w:rPr>
  </w:style>
  <w:style w:type="character" w:customStyle="1" w:styleId="WW8NumSt12z0">
    <w:name w:val="WW8NumSt12z0"/>
    <w:rsid w:val="00FC4F2C"/>
    <w:rPr>
      <w:rFonts w:ascii="Arial" w:hAnsi="Arial" w:cs="Arial"/>
    </w:rPr>
  </w:style>
  <w:style w:type="character" w:customStyle="1" w:styleId="Domylnaczcionkaakapitu3">
    <w:name w:val="Domyślna czcionka akapitu3"/>
    <w:rsid w:val="00FC4F2C"/>
  </w:style>
  <w:style w:type="character" w:customStyle="1" w:styleId="BodyTextChar">
    <w:name w:val="Body Text Char"/>
    <w:rsid w:val="00FC4F2C"/>
    <w:rPr>
      <w:rFonts w:eastAsia="Calibri"/>
      <w:b/>
      <w:bCs/>
      <w:sz w:val="24"/>
      <w:szCs w:val="24"/>
      <w:lang w:val="pl-PL" w:eastAsia="zh-CN" w:bidi="ar-SA"/>
    </w:rPr>
  </w:style>
  <w:style w:type="character" w:customStyle="1" w:styleId="HeaderChar1">
    <w:name w:val="Header Char1"/>
    <w:rsid w:val="00FC4F2C"/>
    <w:rPr>
      <w:rFonts w:eastAsia="Calibri"/>
      <w:sz w:val="24"/>
      <w:szCs w:val="24"/>
      <w:lang w:val="pl-PL" w:eastAsia="zh-CN" w:bidi="ar-SA"/>
    </w:rPr>
  </w:style>
  <w:style w:type="character" w:customStyle="1" w:styleId="FooterChar1">
    <w:name w:val="Footer Char1"/>
    <w:rsid w:val="00FC4F2C"/>
    <w:rPr>
      <w:rFonts w:eastAsia="Calibri"/>
      <w:sz w:val="24"/>
      <w:szCs w:val="24"/>
      <w:lang w:val="pl-PL" w:eastAsia="zh-CN" w:bidi="ar-SA"/>
    </w:rPr>
  </w:style>
  <w:style w:type="character" w:customStyle="1" w:styleId="BodyTextIndentChar2">
    <w:name w:val="Body Text Indent Char2"/>
    <w:rsid w:val="00FC4F2C"/>
    <w:rPr>
      <w:rFonts w:ascii="Arial" w:eastAsia="Calibri" w:hAnsi="Arial" w:cs="Arial"/>
      <w:szCs w:val="24"/>
      <w:lang w:val="pl-PL" w:eastAsia="zh-CN" w:bidi="ar-SA"/>
    </w:rPr>
  </w:style>
  <w:style w:type="character" w:customStyle="1" w:styleId="BalloonTextChar">
    <w:name w:val="Balloon Text Char"/>
    <w:rsid w:val="00FC4F2C"/>
    <w:rPr>
      <w:rFonts w:ascii="Tahoma" w:eastAsia="Calibri" w:hAnsi="Tahoma" w:cs="Tahoma"/>
      <w:sz w:val="16"/>
      <w:szCs w:val="16"/>
      <w:lang w:val="pl-PL" w:eastAsia="zh-CN" w:bidi="ar-SA"/>
    </w:rPr>
  </w:style>
  <w:style w:type="character" w:customStyle="1" w:styleId="BodyText3Char">
    <w:name w:val="Body Text 3 Char"/>
    <w:rsid w:val="00FC4F2C"/>
    <w:rPr>
      <w:rFonts w:eastAsia="Calibri"/>
      <w:sz w:val="16"/>
      <w:szCs w:val="16"/>
      <w:lang w:val="pl-PL" w:eastAsia="zh-CN" w:bidi="ar-SA"/>
    </w:rPr>
  </w:style>
  <w:style w:type="paragraph" w:customStyle="1" w:styleId="Nagwek4">
    <w:name w:val="Nagłówek4"/>
    <w:basedOn w:val="Normalny"/>
    <w:next w:val="Tekstpodstawowy"/>
    <w:rsid w:val="00FC4F2C"/>
    <w:pPr>
      <w:keepNext/>
      <w:suppressAutoHyphens/>
      <w:spacing w:before="240" w:after="120" w:line="240" w:lineRule="auto"/>
    </w:pPr>
    <w:rPr>
      <w:rFonts w:ascii="Arial" w:eastAsia="Lucida Sans Unicode" w:hAnsi="Arial" w:cs="Mangal"/>
      <w:sz w:val="28"/>
      <w:szCs w:val="28"/>
      <w:lang w:eastAsia="zh-CN"/>
    </w:rPr>
  </w:style>
  <w:style w:type="paragraph" w:customStyle="1" w:styleId="Nagwek3">
    <w:name w:val="Nagłówek3"/>
    <w:basedOn w:val="Normalny"/>
    <w:next w:val="Tekstpodstawowy"/>
    <w:rsid w:val="00FC4F2C"/>
    <w:pPr>
      <w:keepNext/>
      <w:suppressAutoHyphens/>
      <w:spacing w:before="240" w:after="120" w:line="240" w:lineRule="auto"/>
    </w:pPr>
    <w:rPr>
      <w:rFonts w:ascii="Arial" w:eastAsia="Times New Roman" w:hAnsi="Arial" w:cs="Mangal"/>
      <w:sz w:val="28"/>
      <w:szCs w:val="28"/>
      <w:lang w:eastAsia="zh-CN"/>
    </w:rPr>
  </w:style>
  <w:style w:type="paragraph" w:customStyle="1" w:styleId="Legenda3">
    <w:name w:val="Legenda3"/>
    <w:basedOn w:val="Normalny"/>
    <w:rsid w:val="00FC4F2C"/>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Legenda2">
    <w:name w:val="Legenda2"/>
    <w:basedOn w:val="Normalny"/>
    <w:rsid w:val="00FC4F2C"/>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ListParagraph1">
    <w:name w:val="List Paragraph1"/>
    <w:basedOn w:val="Normalny"/>
    <w:rsid w:val="00FC4F2C"/>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odyTextIndent2">
    <w:name w:val="Body Text Indent2"/>
    <w:basedOn w:val="Normalny"/>
    <w:rsid w:val="00FC4F2C"/>
    <w:pPr>
      <w:suppressAutoHyphens/>
      <w:spacing w:after="0" w:line="240" w:lineRule="auto"/>
      <w:ind w:left="540" w:hanging="540"/>
    </w:pPr>
    <w:rPr>
      <w:rFonts w:ascii="Arial" w:eastAsia="Times New Roman" w:hAnsi="Arial" w:cs="Arial"/>
      <w:sz w:val="24"/>
      <w:szCs w:val="24"/>
      <w:lang w:eastAsia="zh-CN"/>
    </w:rPr>
  </w:style>
  <w:style w:type="paragraph" w:customStyle="1" w:styleId="PlainText1">
    <w:name w:val="Plain Text1"/>
    <w:basedOn w:val="Normalny"/>
    <w:rsid w:val="00FC4F2C"/>
    <w:pPr>
      <w:spacing w:after="0" w:line="240" w:lineRule="auto"/>
    </w:pPr>
    <w:rPr>
      <w:rFonts w:ascii="Courier New" w:eastAsia="Calibri" w:hAnsi="Courier New" w:cs="Courier New"/>
      <w:sz w:val="20"/>
      <w:szCs w:val="20"/>
      <w:lang w:eastAsia="zh-CN"/>
    </w:rPr>
  </w:style>
  <w:style w:type="paragraph" w:customStyle="1" w:styleId="Tekstpodstawowy35">
    <w:name w:val="Tekst podstawowy 35"/>
    <w:basedOn w:val="Normalny"/>
    <w:rsid w:val="00FC4F2C"/>
    <w:pPr>
      <w:suppressAutoHyphens/>
      <w:spacing w:after="120" w:line="240" w:lineRule="auto"/>
    </w:pPr>
    <w:rPr>
      <w:rFonts w:ascii="Times New Roman" w:eastAsia="Calibri" w:hAnsi="Times New Roman" w:cs="Times New Roman"/>
      <w:sz w:val="16"/>
      <w:szCs w:val="16"/>
      <w:lang w:eastAsia="zh-CN"/>
    </w:rPr>
  </w:style>
  <w:style w:type="paragraph" w:styleId="Tekstpodstawowy3">
    <w:name w:val="Body Text 3"/>
    <w:basedOn w:val="Normalny"/>
    <w:link w:val="Tekstpodstawowy3Znak"/>
    <w:rsid w:val="00FC4F2C"/>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rsid w:val="00FC4F2C"/>
    <w:rPr>
      <w:rFonts w:ascii="Times New Roman" w:eastAsia="Times New Roman" w:hAnsi="Times New Roman" w:cs="Times New Roman"/>
      <w:sz w:val="16"/>
      <w:szCs w:val="16"/>
      <w:lang w:eastAsia="zh-CN"/>
    </w:rPr>
  </w:style>
  <w:style w:type="paragraph" w:customStyle="1" w:styleId="Domylnie">
    <w:name w:val="Domyślnie"/>
    <w:rsid w:val="00FC4F2C"/>
    <w:pPr>
      <w:tabs>
        <w:tab w:val="left" w:pos="708"/>
      </w:tabs>
      <w:suppressAutoHyphens/>
      <w:spacing w:after="0" w:line="100" w:lineRule="atLeast"/>
    </w:pPr>
    <w:rPr>
      <w:rFonts w:ascii="Times New Roman" w:eastAsia="Calibri" w:hAnsi="Times New Roman" w:cs="Times New Roman"/>
      <w:sz w:val="24"/>
      <w:szCs w:val="24"/>
      <w:lang w:eastAsia="pl-PL"/>
    </w:rPr>
  </w:style>
  <w:style w:type="character" w:styleId="Pogrubienie">
    <w:name w:val="Strong"/>
    <w:qFormat/>
    <w:rsid w:val="00FC4F2C"/>
    <w:rPr>
      <w:b/>
      <w:bCs/>
    </w:rPr>
  </w:style>
  <w:style w:type="paragraph" w:customStyle="1" w:styleId="Tretekstu">
    <w:name w:val="Tre懈 tekstu"/>
    <w:basedOn w:val="Normalny"/>
    <w:rsid w:val="00FC4F2C"/>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zh-CN"/>
    </w:rPr>
  </w:style>
  <w:style w:type="paragraph" w:styleId="Tekstpodstawowy2">
    <w:name w:val="Body Text 2"/>
    <w:basedOn w:val="Normalny"/>
    <w:link w:val="Tekstpodstawowy2Znak"/>
    <w:rsid w:val="00FC4F2C"/>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FC4F2C"/>
    <w:rPr>
      <w:rFonts w:ascii="Times New Roman" w:eastAsia="Times New Roman" w:hAnsi="Times New Roman" w:cs="Times New Roman"/>
      <w:sz w:val="24"/>
      <w:szCs w:val="24"/>
      <w:lang w:eastAsia="zh-CN"/>
    </w:rPr>
  </w:style>
  <w:style w:type="paragraph" w:customStyle="1" w:styleId="Default">
    <w:name w:val="Default"/>
    <w:rsid w:val="00FC4F2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Web1">
    <w:name w:val="Normalny (Web)1"/>
    <w:basedOn w:val="Normalny"/>
    <w:rsid w:val="00FC4F2C"/>
    <w:pPr>
      <w:suppressAutoHyphens/>
      <w:spacing w:before="28" w:after="28" w:line="240" w:lineRule="auto"/>
    </w:pPr>
    <w:rPr>
      <w:rFonts w:ascii="Times New Roman" w:eastAsia="Times New Roman" w:hAnsi="Times New Roman" w:cs="Times New Roman"/>
      <w:sz w:val="20"/>
      <w:szCs w:val="20"/>
      <w:lang w:eastAsia="zh-CN"/>
    </w:rPr>
  </w:style>
  <w:style w:type="paragraph" w:styleId="Bezodstpw">
    <w:name w:val="No Spacing"/>
    <w:qFormat/>
    <w:rsid w:val="00FC4F2C"/>
    <w:pPr>
      <w:suppressAutoHyphens/>
      <w:spacing w:after="0" w:line="240" w:lineRule="auto"/>
    </w:pPr>
    <w:rPr>
      <w:rFonts w:ascii="Times New Roman" w:eastAsia="Times New Roman" w:hAnsi="Times New Roman" w:cs="Times New Roman"/>
      <w:sz w:val="24"/>
      <w:szCs w:val="24"/>
      <w:lang w:eastAsia="zh-CN"/>
    </w:rPr>
  </w:style>
  <w:style w:type="character" w:customStyle="1" w:styleId="WW8Num21z3">
    <w:name w:val="WW8Num21z3"/>
    <w:rsid w:val="00FC4F2C"/>
    <w:rPr>
      <w:rFonts w:ascii="Symbol" w:hAnsi="Symbol" w:cs="Symbol"/>
    </w:rPr>
  </w:style>
  <w:style w:type="paragraph" w:styleId="Akapitzlist">
    <w:name w:val="List Paragraph"/>
    <w:basedOn w:val="Normalny"/>
    <w:uiPriority w:val="34"/>
    <w:qFormat/>
    <w:rsid w:val="00FC4F2C"/>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character" w:customStyle="1" w:styleId="h2">
    <w:name w:val="h2"/>
    <w:rsid w:val="00FC4F2C"/>
    <w:rPr>
      <w:rFonts w:cs="Times New Roman"/>
    </w:rPr>
  </w:style>
  <w:style w:type="paragraph" w:customStyle="1" w:styleId="Akapitzlist10">
    <w:name w:val="Akapit z listą1"/>
    <w:basedOn w:val="Normalny"/>
    <w:rsid w:val="00FC4F2C"/>
    <w:pPr>
      <w:suppressAutoHyphens/>
      <w:ind w:left="720"/>
    </w:pPr>
    <w:rPr>
      <w:rFonts w:ascii="Calibri" w:eastAsia="Times New Roman" w:hAnsi="Calibri" w:cs="Calibri"/>
      <w:lang w:eastAsia="ar-SA"/>
    </w:rPr>
  </w:style>
  <w:style w:type="character" w:customStyle="1" w:styleId="ListParagraphChar">
    <w:name w:val="List Paragraph Char"/>
    <w:aliases w:val="CW_Lista Char"/>
    <w:link w:val="Akapitzlist1"/>
    <w:locked/>
    <w:rsid w:val="00FC4F2C"/>
    <w:rPr>
      <w:rFonts w:ascii="Times New Roman" w:eastAsia="Calibri" w:hAnsi="Times New Roman" w:cs="Times New Roman"/>
      <w:sz w:val="24"/>
      <w:szCs w:val="24"/>
      <w:lang w:eastAsia="zh-CN"/>
    </w:rPr>
  </w:style>
  <w:style w:type="character" w:customStyle="1" w:styleId="Teksttreci">
    <w:name w:val="Tekst treści_"/>
    <w:link w:val="Teksttreci0"/>
    <w:rsid w:val="00FC4F2C"/>
    <w:rPr>
      <w:rFonts w:ascii="Verdana" w:hAnsi="Verdana"/>
      <w:shd w:val="clear" w:color="auto" w:fill="FFFFFF"/>
    </w:rPr>
  </w:style>
  <w:style w:type="paragraph" w:customStyle="1" w:styleId="Teksttreci0">
    <w:name w:val="Tekst treści"/>
    <w:basedOn w:val="Normalny"/>
    <w:link w:val="Teksttreci"/>
    <w:rsid w:val="00FC4F2C"/>
    <w:pPr>
      <w:shd w:val="clear" w:color="auto" w:fill="FFFFFF"/>
      <w:spacing w:after="0" w:line="254" w:lineRule="auto"/>
    </w:pPr>
    <w:rPr>
      <w:rFonts w:ascii="Verdana" w:hAnsi="Verdana"/>
      <w:shd w:val="clear" w:color="auto" w:fill="FFFFFF"/>
    </w:rPr>
  </w:style>
  <w:style w:type="paragraph" w:customStyle="1" w:styleId="Tekstpodstawowy28">
    <w:name w:val="Tekst podstawowy 28"/>
    <w:basedOn w:val="Normalny"/>
    <w:rsid w:val="00FC4F2C"/>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C4F2C"/>
    <w:rPr>
      <w:rFonts w:ascii="Times New Roman" w:hAnsi="Times New Roman"/>
      <w:color w:val="000000"/>
      <w:sz w:val="16"/>
    </w:rPr>
  </w:style>
  <w:style w:type="paragraph" w:styleId="Tekstprzypisudolnego">
    <w:name w:val="footnote text"/>
    <w:basedOn w:val="Normalny"/>
    <w:link w:val="TekstprzypisudolnegoZnak"/>
    <w:semiHidden/>
    <w:rsid w:val="00FC4F2C"/>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FC4F2C"/>
    <w:rPr>
      <w:rFonts w:ascii="Calibri" w:eastAsia="Times New Roman" w:hAnsi="Calibri" w:cs="Times New Roman"/>
      <w:sz w:val="20"/>
      <w:szCs w:val="20"/>
    </w:rPr>
  </w:style>
  <w:style w:type="character" w:styleId="Odwoanieprzypisudolnego">
    <w:name w:val="footnote reference"/>
    <w:semiHidden/>
    <w:rsid w:val="00FC4F2C"/>
    <w:rPr>
      <w:rFonts w:cs="Times New Roman"/>
      <w:vertAlign w:val="superscript"/>
    </w:rPr>
  </w:style>
  <w:style w:type="paragraph" w:styleId="Zwykytekst">
    <w:name w:val="Plain Text"/>
    <w:basedOn w:val="Normalny"/>
    <w:link w:val="ZwykytekstZnak"/>
    <w:rsid w:val="00FC4F2C"/>
    <w:pPr>
      <w:autoSpaceDE w:val="0"/>
      <w:autoSpaceDN w:val="0"/>
      <w:spacing w:before="90" w:after="0" w:line="380" w:lineRule="atLeast"/>
      <w:jc w:val="both"/>
    </w:pPr>
    <w:rPr>
      <w:rFonts w:ascii="Courier New" w:eastAsia="Calibri" w:hAnsi="Courier New" w:cs="Times New Roman"/>
      <w:w w:val="89"/>
      <w:sz w:val="25"/>
      <w:szCs w:val="20"/>
      <w:lang w:eastAsia="pl-PL"/>
    </w:rPr>
  </w:style>
  <w:style w:type="character" w:customStyle="1" w:styleId="ZwykytekstZnak">
    <w:name w:val="Zwykły tekst Znak"/>
    <w:basedOn w:val="Domylnaczcionkaakapitu"/>
    <w:link w:val="Zwykytekst"/>
    <w:rsid w:val="00FC4F2C"/>
    <w:rPr>
      <w:rFonts w:ascii="Courier New" w:eastAsia="Calibri" w:hAnsi="Courier New" w:cs="Times New Roman"/>
      <w:w w:val="89"/>
      <w:sz w:val="25"/>
      <w:szCs w:val="20"/>
      <w:lang w:eastAsia="pl-PL"/>
    </w:rPr>
  </w:style>
  <w:style w:type="paragraph" w:customStyle="1" w:styleId="gwpa03b5ee1default">
    <w:name w:val="gwpa03b5ee1_default"/>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03b5ee1msonormal">
    <w:name w:val="gwpa03b5ee1_msonormal"/>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03b5ee1msolistparagraph">
    <w:name w:val="gwpa03b5ee1_msolistparagraph"/>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03b5ee1msolistparagraphcxspmiddle">
    <w:name w:val="gwpa03b5ee1_msolistparagraphcxspmiddle"/>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03b5ee1msolistparagraphcxsplast">
    <w:name w:val="gwpa03b5ee1_msolistparagraphcxsplast"/>
    <w:basedOn w:val="Normalny"/>
    <w:rsid w:val="00FC4F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mark">
    <w:name w:val="timark"/>
    <w:basedOn w:val="Domylnaczcionkaakapitu"/>
    <w:rsid w:val="00FC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iydqnjugq2t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eobqgq2da"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www.uzp.gov.pl/baza-wiedzy/prawo-zamowien-publicznych-regulacje/prawo-krajow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tg4yteobqgq2d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ydqnjugq2tg" TargetMode="External"/><Relationship Id="rId10" Type="http://schemas.openxmlformats.org/officeDocument/2006/relationships/hyperlink" Target="https://sip.legalis.pl/document-view.seam?documentId=mfrxilrtg4yteobqgq2d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333781%20%20" TargetMode="External"/><Relationship Id="rId14" Type="http://schemas.openxmlformats.org/officeDocument/2006/relationships/hyperlink" Target="https://sip.legalis.pl/document-view.seam?documentId=mfrxilrtgiydqnjugq2t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7977</Words>
  <Characters>47868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cp:revision>
  <dcterms:created xsi:type="dcterms:W3CDTF">2020-04-22T07:59:00Z</dcterms:created>
  <dcterms:modified xsi:type="dcterms:W3CDTF">2020-04-22T07:59:00Z</dcterms:modified>
</cp:coreProperties>
</file>