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06AF" w14:textId="77777777" w:rsidR="00EF49C7" w:rsidRPr="00EF49C7" w:rsidRDefault="00EF49C7" w:rsidP="00EF49C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EF49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Załącznik. Nr 1</w:t>
      </w:r>
      <w:r w:rsidRPr="00EF49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EF49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EF49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EF49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EF49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  <w:t xml:space="preserve">             </w:t>
      </w:r>
      <w:bookmarkStart w:id="0" w:name="_Hlk24720591"/>
    </w:p>
    <w:bookmarkEnd w:id="0"/>
    <w:p w14:paraId="72522696" w14:textId="77777777" w:rsidR="00EF49C7" w:rsidRPr="00EF49C7" w:rsidRDefault="00EF49C7" w:rsidP="00EF49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49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</w:t>
      </w:r>
      <w:bookmarkStart w:id="1" w:name="_Hlk71793503"/>
      <w:r w:rsidRPr="00EF49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...............................data.................</w:t>
      </w:r>
    </w:p>
    <w:p w14:paraId="549F3F7A" w14:textId="77777777" w:rsidR="00EF49C7" w:rsidRPr="00EF49C7" w:rsidRDefault="00EF49C7" w:rsidP="00EF49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C53163D" w14:textId="77777777" w:rsidR="00EF49C7" w:rsidRPr="00EF49C7" w:rsidRDefault="00EF49C7" w:rsidP="00EF49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EF49C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Nr. Sprawy: DKW.2232.07.23</w:t>
      </w:r>
      <w:r w:rsidRPr="00EF49C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</w:t>
      </w:r>
      <w:r w:rsidRPr="00EF49C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FORMULARZ   OFERTOWY</w:t>
      </w:r>
    </w:p>
    <w:p w14:paraId="1A892A15" w14:textId="77777777" w:rsidR="00EF49C7" w:rsidRPr="00EF49C7" w:rsidRDefault="00EF49C7" w:rsidP="00EF49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1B202E4A" w14:textId="77777777" w:rsidR="00EF49C7" w:rsidRPr="00EF49C7" w:rsidRDefault="00EF49C7" w:rsidP="00EF49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bookmarkStart w:id="2" w:name="_Hlk119494573"/>
      <w:r w:rsidRPr="00EF49C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„ Dostawy mięsa wieprzowego oraz wędlin wieprzowych”.</w:t>
      </w: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EF49C7" w:rsidRPr="00EF49C7" w14:paraId="4A29AB34" w14:textId="77777777" w:rsidTr="0060326E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bookmarkEnd w:id="2"/>
          <w:p w14:paraId="3C9C8B60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9BA815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  <w:p w14:paraId="5A8C0F09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0"/>
                <w:lang w:eastAsia="pl-PL"/>
              </w:rPr>
            </w:pPr>
          </w:p>
        </w:tc>
      </w:tr>
      <w:tr w:rsidR="00EF49C7" w:rsidRPr="00EF49C7" w14:paraId="5A1912A3" w14:textId="77777777" w:rsidTr="0060326E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99C90D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Siedziba wykonawcy:</w:t>
            </w:r>
          </w:p>
          <w:p w14:paraId="15C2C56D" w14:textId="77777777" w:rsidR="00EF49C7" w:rsidRPr="00EF49C7" w:rsidRDefault="00EF49C7" w:rsidP="00EF49C7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ulica, nr domu, nr lokalu</w:t>
            </w:r>
          </w:p>
          <w:p w14:paraId="6C1CA7EF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6364A7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EF49C7" w:rsidRPr="00EF49C7" w14:paraId="204C380C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ECEB5B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kod, miejscowość</w:t>
            </w:r>
          </w:p>
          <w:p w14:paraId="320DCA5E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19367D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EF49C7" w:rsidRPr="00EF49C7" w14:paraId="575EBD91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EE7A6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województwo, powiat</w:t>
            </w:r>
          </w:p>
          <w:p w14:paraId="01D98321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8848D5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EF49C7" w:rsidRPr="00EF49C7" w14:paraId="3E028CC2" w14:textId="77777777" w:rsidTr="0060326E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9B3845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Adres do korespondencji</w:t>
            </w:r>
          </w:p>
          <w:p w14:paraId="25CA8BAE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(jeżeli jest inny niż powyżej wskazany)</w:t>
            </w:r>
          </w:p>
          <w:p w14:paraId="665D592B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  <w:p w14:paraId="2632A0FD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56BFA1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0"/>
                <w:lang w:eastAsia="pl-PL"/>
              </w:rPr>
            </w:pPr>
          </w:p>
        </w:tc>
      </w:tr>
      <w:tr w:rsidR="00EF49C7" w:rsidRPr="00EF49C7" w14:paraId="4C03EBDA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DEBF54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Numer REGON</w:t>
            </w:r>
          </w:p>
          <w:p w14:paraId="365EAC9E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10FE98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EF49C7" w:rsidRPr="00EF49C7" w14:paraId="573583DE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D7BF3D8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4683A8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EF49C7" w:rsidRPr="00EF49C7" w14:paraId="7CFAFDB6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10D28F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  <w:t>Numer KRS (jeżeli dotyczy)</w:t>
            </w:r>
          </w:p>
          <w:p w14:paraId="0F6A9BE8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EBD299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EF49C7" w:rsidRPr="00EF49C7" w14:paraId="4FD923B7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E42FEB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lang w:eastAsia="pl-PL"/>
              </w:rPr>
            </w:pPr>
            <w:proofErr w:type="spellStart"/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>Numer</w:t>
            </w:r>
            <w:proofErr w:type="spellEnd"/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>telefonu</w:t>
            </w:r>
            <w:proofErr w:type="spellEnd"/>
          </w:p>
          <w:p w14:paraId="240F2D81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516D40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EF49C7" w:rsidRPr="00EF49C7" w14:paraId="7820D4DF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BF9DF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val="en-US" w:eastAsia="pl-PL"/>
              </w:rPr>
            </w:pPr>
            <w:proofErr w:type="spellStart"/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EF49C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 xml:space="preserve"> e-mail</w:t>
            </w:r>
          </w:p>
          <w:p w14:paraId="0FEDCA6A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F54A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EF49C7" w:rsidRPr="00EF49C7" w14:paraId="7E3A62DC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9369AC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Rodzaj wykonawcy</w:t>
            </w:r>
          </w:p>
          <w:p w14:paraId="1849AC4D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</w:p>
          <w:p w14:paraId="5D63BE04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EF49C7">
              <w:rPr>
                <w:rFonts w:ascii="Times New Roman" w:eastAsia="Times New Roman" w:hAnsi="Times New Roman"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EF49C7">
              <w:rPr>
                <w:rFonts w:ascii="Times New Roman" w:eastAsia="Times New Roman" w:hAnsi="Times New Roman"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?</w:t>
            </w:r>
          </w:p>
          <w:p w14:paraId="567D9A8F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B9F4A80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Mikroprzedsiębiorstwo: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>.</w:t>
            </w:r>
          </w:p>
          <w:p w14:paraId="18F9CF38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>.</w:t>
            </w:r>
          </w:p>
          <w:p w14:paraId="428F4C18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Calibri"/>
                <w:sz w:val="20"/>
                <w:szCs w:val="24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które </w:t>
            </w: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których </w:t>
            </w: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</w:t>
            </w:r>
            <w:r w:rsidRPr="00EF49C7">
              <w:rPr>
                <w:rFonts w:ascii="Times New Roman" w:eastAsia="Times New Roman" w:hAnsi="Times New Roman"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</w:t>
            </w:r>
            <w:r w:rsidRPr="00EF49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6709C4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 Wykonawca jest mikroprzedsiębiorstwem</w:t>
            </w:r>
          </w:p>
          <w:p w14:paraId="21EE5DE6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50951526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02592F6C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327CE2D4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14:paraId="7C16B961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0ED2B155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43E9BD5B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79121DBA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470B6853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Inny rodzaj</w:t>
            </w:r>
          </w:p>
          <w:p w14:paraId="1BAE0674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EF49C7" w:rsidRPr="00EF49C7" w14:paraId="000DA9AF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EF8025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en-GB"/>
              </w:rPr>
            </w:pPr>
          </w:p>
          <w:p w14:paraId="1F13C66A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</w:pPr>
          </w:p>
          <w:p w14:paraId="54AF821C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EF49C7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EF49C7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en-GB"/>
              </w:rPr>
              <w:t>(</w:t>
            </w:r>
            <w:r w:rsidRPr="00EF49C7">
              <w:rPr>
                <w:rFonts w:ascii="Times New Roman" w:eastAsia="Times New Roman" w:hAnsi="Times New Roman"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EF49C7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en-GB"/>
              </w:rPr>
              <w:t>).</w:t>
            </w:r>
          </w:p>
          <w:p w14:paraId="6C1F4F73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7E278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</w:p>
          <w:p w14:paraId="62F7DA73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59846B35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14:paraId="4811ACA4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6918E7FE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Partnerzy:</w:t>
            </w:r>
          </w:p>
          <w:p w14:paraId="7B88E1FF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4D52F4F6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028C6EFE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608AAFC8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43867DA0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198E382C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</w:tc>
      </w:tr>
      <w:tr w:rsidR="00EF49C7" w:rsidRPr="00EF49C7" w14:paraId="64879A62" w14:textId="77777777" w:rsidTr="0060326E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7334CCF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 xml:space="preserve">Ustanowionym pełnomocnikiem do </w:t>
            </w:r>
            <w:r w:rsidRPr="00EF49C7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lastRenderedPageBreak/>
              <w:t>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6165772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lastRenderedPageBreak/>
              <w:t xml:space="preserve">stanowisko: </w:t>
            </w: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lastRenderedPageBreak/>
              <w:t xml:space="preserve">......................................................................................................................................... </w:t>
            </w:r>
          </w:p>
          <w:p w14:paraId="5225AB5F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u w:val="single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0A2C3834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14:paraId="5D74CA74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EF49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14:paraId="413A7E10" w14:textId="77777777" w:rsidR="00EF49C7" w:rsidRPr="00EF49C7" w:rsidRDefault="00EF49C7" w:rsidP="00EF49C7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EF49C7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 </w:t>
      </w:r>
    </w:p>
    <w:p w14:paraId="7C030B31" w14:textId="77777777" w:rsidR="00EF49C7" w:rsidRPr="00EF49C7" w:rsidRDefault="00EF49C7" w:rsidP="00EF49C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49C7">
        <w:rPr>
          <w:rFonts w:ascii="Times New Roman" w:eastAsia="Calibri" w:hAnsi="Times New Roman" w:cs="Times New Roman"/>
          <w:sz w:val="18"/>
          <w:szCs w:val="18"/>
        </w:rPr>
        <w:t>1. SKŁADAMY OFERTĘ na realizację przedmiotu zamówienia w zakresie określonym w Specyfikacji Warunków Zamówienia, na następujących warunkach:</w:t>
      </w:r>
    </w:p>
    <w:p w14:paraId="1BD15FC6" w14:textId="77777777" w:rsidR="00EF49C7" w:rsidRPr="00EF49C7" w:rsidRDefault="00EF49C7" w:rsidP="00EF49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9C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729"/>
        <w:gridCol w:w="840"/>
        <w:gridCol w:w="1711"/>
        <w:gridCol w:w="1134"/>
        <w:gridCol w:w="674"/>
        <w:gridCol w:w="2216"/>
      </w:tblGrid>
      <w:tr w:rsidR="00EF49C7" w:rsidRPr="00EF49C7" w14:paraId="56E11EBA" w14:textId="77777777" w:rsidTr="0060326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E3E7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FEDF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0F05E58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Nazwa artykułu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2BB1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478D0FC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296A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A77E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Cena jednostkowa brutto za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5A67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Stawka </w:t>
            </w:r>
          </w:p>
          <w:p w14:paraId="293DDBCA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%</w:t>
            </w:r>
          </w:p>
          <w:p w14:paraId="45259AF7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D39D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Wartość brutto w skali całego zamówienia (cena brutto x ilość)</w:t>
            </w:r>
          </w:p>
        </w:tc>
      </w:tr>
      <w:tr w:rsidR="00EF49C7" w:rsidRPr="00EF49C7" w14:paraId="0E2ACA0E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A69B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4466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Wątroba wieprzowa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świeża, czysta, zapach charakterystyczny dla </w:t>
            </w:r>
            <w:proofErr w:type="spellStart"/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podrobu</w:t>
            </w:r>
            <w:proofErr w:type="spellEnd"/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świeżego, barwa wskazująca na świeżość, nie poddawana dodatkowym procesom technologicznym</w:t>
            </w:r>
          </w:p>
          <w:p w14:paraId="4244F0D2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typu: uplastycznienie, masowanie, nastrzykiwanie.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741D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75D9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BC3B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F854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80A3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2347AC25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3096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2B87F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Kości wieprzowe karkowe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wędzone, nie mrożone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96FC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19E4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F93A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DECB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D87B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6E7DBFB0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C988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21D4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Serca wieprzowe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świeże, czyste, zapach charakterystyczny dla </w:t>
            </w:r>
            <w:proofErr w:type="spellStart"/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podrobu</w:t>
            </w:r>
            <w:proofErr w:type="spellEnd"/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świeżego, barwa wskazując na świeżość, nie poddawane dodatkowym procesom technologicznym typu: uplastycznienie, masowanie, nastrzykiwanie.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712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91BB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8282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8B51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9750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2066ABCB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A4CB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E246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mięso wieprzowe II </w:t>
            </w:r>
            <w:proofErr w:type="spellStart"/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kl</w:t>
            </w:r>
            <w:proofErr w:type="spellEnd"/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A - 80/20, nie mrożone,  świeże, bez ścięgien, chrząstek, kości, zapach charakterystyczny dla mięsa świeżego, barwa mięsa wskazująca na świeżość , mięso nie poddawane dodatkowym procesom technologicznym typu: uplastycznienie, masowanie,</w:t>
            </w:r>
          </w:p>
          <w:p w14:paraId="05E2922B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nastrzykiwanie.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1CF6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A030E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E2F7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DE05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39D0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33F8E83D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4C50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4A11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Płuca wieprzowe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- świeże,  zapach charakterystyczny dla mięsa świeżego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4013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E0D6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339C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8E2F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88DA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5A1E8418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4C37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D4F0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Nogi wieprzowe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- zapach charakterystyczny dla</w:t>
            </w:r>
          </w:p>
          <w:p w14:paraId="4A8FD7E0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mięsa świeżego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A4E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B238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C472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0270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55EF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460BCAAB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777D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F065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Słonina wieprzowa- 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zapach charakterystyczny dla</w:t>
            </w:r>
          </w:p>
          <w:p w14:paraId="3DE52171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mięsa świeżego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239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B3D6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FC3F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DF1F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60C1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5B889DD7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D3F1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ABE1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Kiełbasa biała parzona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- Kiełbasa średnio rozdrobniona wieprzowa </w:t>
            </w:r>
          </w:p>
          <w:p w14:paraId="563B9CB8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parzona, w osłonce jadalnej,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1B5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D80E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48C2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12BD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DBD1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4AAF1BBA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34CC" w14:textId="35776B6A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3AF9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Smalec,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zawartość tłuszczu minimum 95%. Bez dodatków smakowych, osłonka sztuczna pergaminowa lub folia. Bez dodatku konserwantów.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132A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E847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EA93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C9C4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3F2B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5BBB030C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96DF" w14:textId="2F999502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BCDC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Kiełbasa  śląska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-Kiełbasa homogenizowana wieprzowa  parzona lub wędzona parzona, w osłonce sztucznej lub jadalnej, o zawartości mięsa minimum 50%.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137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864C9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49A2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CB28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8862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41261660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CF55" w14:textId="4FA01D4C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BFE6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Parówki wieprzowe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- kiełbasa drobno rozdrobniona wieprzowa parzona w osłonce naturalnej lub sztucznej. Skład: mięso wieprzowe min. 30%, inne drobno rozdrobnione surowce mięsno tłuszczowe, inne dodatki i</w:t>
            </w:r>
          </w:p>
          <w:p w14:paraId="00A4DA76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przyprawy. W odcinkach prostych o długości 14-20cm,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96BD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C181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45EE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B405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07B2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05584C2A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2B20" w14:textId="68B2801A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6B0E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Kiełbasa Parówkowa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- wyrób o zawartości mięsa nie mniej niż 50%, homogenizowany, parzony. Batony w osłonkach naturalnych lub sztucznych, pozostawione w zwojach, powierzchnia batonu barwy różowej do jasnobrązowej o smaku i zapachu charakterystycznym dla danego 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asortymentu. Osłonka ściśle przylegająca do farszu, niedopuszczalna barwa szarozielona, plamy na</w:t>
            </w:r>
          </w:p>
          <w:p w14:paraId="294BB873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powierzchni wynikające z nie dowędzenia w miejscu styku z innymi</w:t>
            </w:r>
          </w:p>
          <w:p w14:paraId="58EFEEBD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batonami. Wygląd na przekroju: barwa różowa do jasnobrązowej,</w:t>
            </w:r>
          </w:p>
          <w:p w14:paraId="07A6B622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konsystencja dość ścisła, elastyczna, dopuszczalne pojedyncze otwory</w:t>
            </w:r>
          </w:p>
          <w:p w14:paraId="21A5F84A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powietrza niepołączone ze zmianą barwy. Cechy dyskwalifikujące: obce</w:t>
            </w:r>
          </w:p>
          <w:p w14:paraId="773302B9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posmaki, zapachy, oślizgłość, nalot pleśni, barwa szarozielona,</w:t>
            </w:r>
          </w:p>
          <w:p w14:paraId="7AFC7D39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zawilgocenie powierzchni, parówki uszkodzone, składniki użyte do</w:t>
            </w:r>
          </w:p>
          <w:p w14:paraId="435CE406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produkcji pozaklasowe lub z chrząstkami, ścięgnami itp.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9ECF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42DE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060D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24E5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4EEB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4EBEBE80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A2FB" w14:textId="6E18AC8B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2D3D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Kiełbasa zwyczajna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 kiełbasa wieprzowa lub wieprzowo – wołowa, wędzona, parzona, średnio rozdrobniona, wygląd ogólny – batony w osłonkach naturalnych o długości 35 – 40 cm powierzchnie batonu o barwie od jasnobrązowej do ciemnobrązowej, osłonka równomiernie ściśle przylegająca do farszu, barwa mięsa –</w:t>
            </w:r>
          </w:p>
          <w:p w14:paraId="76276498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różowa do ciemnoróżowej, konsystencja – ścisła, niedopuszczalny smak</w:t>
            </w:r>
          </w:p>
          <w:p w14:paraId="604B253C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 zapach świadczący o nieświeżości lub inny obcy. Zawartości mięsa</w:t>
            </w:r>
          </w:p>
          <w:p w14:paraId="3DE05F1D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minimum 40%.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C016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030E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FB9E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9378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4FD6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71B0F840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14C9" w14:textId="77E8B8E9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2628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Mortadela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 kiełbasa homogenizowana wieprzowa parzona lub wędzona parzona, w osłonce sztucznej, o zawartości mięsa minimum 20%. Dopuszczalne wykorzystanie w produkcie MOM do 40%, kiełbasa wygląd ogólny – batony w osłonkach sztucznych lub białkowych o średnicy 70 -90 mm, powierzchnia batonu o barwie jasnobrązowej do ciemnobrązowej lub o barwie użytej osłonki, osłonka gładka ściśle</w:t>
            </w:r>
          </w:p>
          <w:p w14:paraId="67DD9CC7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przylegająca do farszu, barwa mięsa – jasnoróżowa, konsystencja – dość</w:t>
            </w:r>
          </w:p>
          <w:p w14:paraId="3BD46CBD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ścisła, elastyczna, niedopuszczalny smak i zapach świadczący o</w:t>
            </w:r>
          </w:p>
          <w:p w14:paraId="5F5C5E75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nieświeżości lub inny obcy.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9980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AC07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4B01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43A1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17EF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4AD16674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9F15" w14:textId="53A00AA6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B32F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Salceson czarny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 Produkt mięsny wieprzowy, podrobowy, salceson  parzony  z dodatkiem podrobów wieprzowych w osłonce sztucznej lub naturalnej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E1A6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7365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DE94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BB64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CD30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108B2E35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5CEF" w14:textId="57196CDD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3322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Salceson biały typu Włoski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- Produkt mięsny wieprzowy, podrobowy, salceson  parzony  z dodatkiem podrobów wieprzowych </w:t>
            </w:r>
          </w:p>
          <w:p w14:paraId="357C9849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 osłonce sztucznej lub naturalnej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08CE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89F8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E5B5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18D5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998A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1E113773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7075" w14:textId="09DEDA72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241B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Pasztetowa wieprzowa-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wędlina podrobowa parzona w osłonce sztucznej lub naturalnej, barwa kremowa do jasnobrązowej, konsystencja jędrna, skład min.: mięso wieprzowe minimum 50%, zapach charakterystyczny dla wyrobów podrobowych, nie podwędzana.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CCFD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F40F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9760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12FF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814C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0516F186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ED8E" w14:textId="4F4DDAF9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0B98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Kaszanka-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wędlina podrobowa, wyprodukowana z mięsa wieprzowego, surowców podrobowych, skórek wieprzowych, tłuszczu wieprzowego, kaszy jęczmiennej z dodatkiem krwi spożywczej, parzona, wygląd ogólny – wyrób w osłonce naturalnej lub sztucznej, powierzchnia czysta, lekko 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wilgotna, niedopuszczalne zabrudzenia, oślizłość i naloty pleśni,</w:t>
            </w:r>
          </w:p>
          <w:p w14:paraId="52DFAA19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konsystencja – dość ścisła, niedopuszczalne skupiska nie wymieszanych</w:t>
            </w:r>
          </w:p>
          <w:p w14:paraId="698D5FCA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składników, barwa na powierzchni szara do brunatnej, na przekroju –</w:t>
            </w:r>
          </w:p>
          <w:p w14:paraId="6FA0B8FF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brunatna, niedopuszczalny smak i zapach świadczący o nieświeżości lub</w:t>
            </w:r>
          </w:p>
          <w:p w14:paraId="03E60F11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inny obcy.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BF8A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EC18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4230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13BC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0D80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46D6546C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4545" w14:textId="514990AC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4CA0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Szynka tyrolska-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wędlina zapakowana w baton. Produkt średnio rozdrobiony z mięsa wieprzowego w osłonkach o dużej średnicy, parzona, w osłonach sztucznych, powierzchnia batonu gładka o barwie jasnobrązowej do brązowej, osłonka gładka</w:t>
            </w:r>
          </w:p>
          <w:p w14:paraId="4A9A4076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ściśle przylegająca do farszu. Barwa przekroju od jasno różowej do</w:t>
            </w:r>
          </w:p>
          <w:p w14:paraId="1AA7BA66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ciemno różowej. Zawartość mięsa min. 30%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9221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C2DF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B868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4DFD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C571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5C464A4C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7AF1" w14:textId="44A600D3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42DF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Kiełbasa podwawelska</w:t>
            </w: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- Kiełbasa średnio rozdrobniona drobiowa </w:t>
            </w:r>
          </w:p>
          <w:p w14:paraId="04C03E41" w14:textId="77777777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parzona, w osłonce jadalnej,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03E6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88EA" w14:textId="77777777" w:rsidR="00EF49C7" w:rsidRPr="00EF49C7" w:rsidRDefault="00EF49C7" w:rsidP="00E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443D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99B9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2593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38FB3834" w14:textId="77777777" w:rsidTr="0060326E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33E8" w14:textId="0B026DB4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0D25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WARTOŚĆ NETTO ZAMÓWIENIA</w:t>
            </w:r>
          </w:p>
        </w:tc>
        <w:tc>
          <w:tcPr>
            <w:tcW w:w="2216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1151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9C7" w:rsidRPr="00EF49C7" w14:paraId="4EBFA6FF" w14:textId="77777777" w:rsidTr="0060326E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EC53" w14:textId="201E14B3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DFED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Należny podatek 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74A5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F49C7" w:rsidRPr="00EF49C7" w14:paraId="5E0E5E53" w14:textId="77777777" w:rsidTr="0060326E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624C" w14:textId="31C3E5E1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D966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E517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F49C7" w:rsidRPr="00EF49C7" w14:paraId="02ED067F" w14:textId="77777777" w:rsidTr="0060326E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6E1E" w14:textId="6DD8EE75" w:rsidR="00EF49C7" w:rsidRPr="00EF49C7" w:rsidRDefault="00EF49C7" w:rsidP="00EF49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  <w:bookmarkStart w:id="3" w:name="_GoBack"/>
            <w:bookmarkEnd w:id="3"/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582E" w14:textId="77777777" w:rsidR="00EF49C7" w:rsidRPr="00EF49C7" w:rsidRDefault="00EF49C7" w:rsidP="00EF49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49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Termin realizacji reklamacji </w:t>
            </w:r>
            <w:r w:rsidRPr="00EF49C7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( 6h – 40 pkt., 9 h – 30 pkt., 12h – 20 pkt.)  wyniesie 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AA0A" w14:textId="77777777" w:rsidR="00EF49C7" w:rsidRPr="00EF49C7" w:rsidRDefault="00EF49C7" w:rsidP="00EF49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5A1EE6D7" w14:textId="77777777" w:rsidR="00EF49C7" w:rsidRPr="00EF49C7" w:rsidRDefault="00EF49C7" w:rsidP="00EF49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E8AA27E" w14:textId="77777777" w:rsidR="00EF49C7" w:rsidRPr="00EF49C7" w:rsidRDefault="00EF49C7" w:rsidP="00EF49C7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9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Słownie wartość brutto:.............................................................................................................................................................. </w:t>
      </w:r>
    </w:p>
    <w:p w14:paraId="5788AB31" w14:textId="77777777" w:rsidR="00EF49C7" w:rsidRPr="00EF49C7" w:rsidRDefault="00EF49C7" w:rsidP="00EF49C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bookmarkEnd w:id="1"/>
    <w:p w14:paraId="311C548A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F49C7">
        <w:rPr>
          <w:rFonts w:ascii="Calibri" w:eastAsia="Times New Roman" w:hAnsi="Calibri" w:cs="Calibri"/>
          <w:b/>
          <w:color w:val="000000"/>
          <w:lang w:eastAsia="pl-PL"/>
        </w:rPr>
        <w:t>OŚWIADCZAM/Y,</w:t>
      </w:r>
      <w:r w:rsidRPr="00EF49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F49C7">
        <w:rPr>
          <w:rFonts w:ascii="Calibri" w:eastAsia="Times New Roman" w:hAnsi="Calibri" w:cs="Calibri"/>
          <w:b/>
          <w:color w:val="000000"/>
          <w:lang w:eastAsia="pl-PL"/>
        </w:rPr>
        <w:t>że</w:t>
      </w:r>
      <w:r w:rsidRPr="00EF49C7">
        <w:rPr>
          <w:rFonts w:ascii="Calibri" w:eastAsia="Times New Roman" w:hAnsi="Calibri" w:cs="Calibri"/>
          <w:color w:val="000000"/>
          <w:lang w:eastAsia="pl-PL"/>
        </w:rPr>
        <w:t xml:space="preserve"> przedmiot zamówienia </w:t>
      </w:r>
      <w:r w:rsidRPr="00EF49C7">
        <w:rPr>
          <w:rFonts w:ascii="Calibri" w:eastAsia="Times New Roman" w:hAnsi="Calibri" w:cs="Calibri"/>
          <w:b/>
          <w:color w:val="000000"/>
          <w:lang w:eastAsia="pl-PL"/>
        </w:rPr>
        <w:t>zrealizujemy sami</w:t>
      </w:r>
      <w:r w:rsidRPr="00EF49C7">
        <w:rPr>
          <w:rFonts w:ascii="Calibri" w:eastAsia="Times New Roman" w:hAnsi="Calibri" w:cs="Calibri"/>
          <w:color w:val="000000"/>
          <w:lang w:eastAsia="pl-PL"/>
        </w:rPr>
        <w:t>/</w:t>
      </w:r>
      <w:r w:rsidRPr="00EF49C7">
        <w:rPr>
          <w:rFonts w:ascii="Calibri" w:eastAsia="Times New Roman" w:hAnsi="Calibri" w:cs="Calibri"/>
          <w:b/>
          <w:color w:val="000000"/>
          <w:lang w:eastAsia="pl-PL"/>
        </w:rPr>
        <w:t>z udziałem podwykonawców**</w:t>
      </w:r>
      <w:r w:rsidRPr="00EF49C7">
        <w:rPr>
          <w:rFonts w:ascii="Calibri" w:eastAsia="Times New Roman" w:hAnsi="Calibri" w:cs="Calibri"/>
          <w:color w:val="000000"/>
          <w:lang w:eastAsia="pl-PL"/>
        </w:rPr>
        <w:t xml:space="preserve"> (niewłaściwe skreślić)</w:t>
      </w:r>
    </w:p>
    <w:p w14:paraId="26E3EE87" w14:textId="77777777" w:rsidR="00EF49C7" w:rsidRPr="00EF49C7" w:rsidRDefault="00EF49C7" w:rsidP="00EF49C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12"/>
          <w:szCs w:val="12"/>
          <w:lang w:eastAsia="pl-PL"/>
        </w:rPr>
      </w:pPr>
    </w:p>
    <w:tbl>
      <w:tblPr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1"/>
        <w:gridCol w:w="4328"/>
        <w:gridCol w:w="4585"/>
      </w:tblGrid>
      <w:tr w:rsidR="00EF49C7" w:rsidRPr="00EF49C7" w14:paraId="4808A3F8" w14:textId="77777777" w:rsidTr="0060326E">
        <w:trPr>
          <w:trHeight w:val="1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73F5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3959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DFC7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EF49C7"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EF49C7" w:rsidRPr="00EF49C7" w14:paraId="37849D8D" w14:textId="77777777" w:rsidTr="0060326E">
        <w:trPr>
          <w:trHeight w:val="107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304C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86DC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890E" w14:textId="77777777" w:rsidR="00EF49C7" w:rsidRPr="00EF49C7" w:rsidRDefault="00EF49C7" w:rsidP="00EF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59CFE4A" w14:textId="77777777" w:rsidR="00EF49C7" w:rsidRPr="00EF49C7" w:rsidRDefault="00EF49C7" w:rsidP="00EF49C7">
      <w:pPr>
        <w:suppressAutoHyphens/>
        <w:spacing w:after="0" w:line="240" w:lineRule="auto"/>
        <w:jc w:val="both"/>
        <w:rPr>
          <w:rFonts w:ascii="Calibri" w:eastAsia="SimSun" w:hAnsi="Calibri" w:cs="Mangal"/>
          <w:kern w:val="2"/>
          <w:lang w:eastAsia="hi-IN" w:bidi="hi-IN"/>
        </w:rPr>
      </w:pPr>
    </w:p>
    <w:p w14:paraId="22D45572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EF49C7">
        <w:rPr>
          <w:rFonts w:ascii="Calibri" w:eastAsia="SimSun" w:hAnsi="Calibri" w:cs="Mangal"/>
          <w:kern w:val="2"/>
          <w:lang w:eastAsia="hi-IN" w:bidi="hi-IN"/>
        </w:rPr>
        <w:t xml:space="preserve">, że zapoznaliśmy się ze Specyfikacją Warunków Zamówienia i akceptujemy wszystkie warunki w niej zawarte. </w:t>
      </w:r>
    </w:p>
    <w:p w14:paraId="46DEB3EE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EF49C7">
        <w:rPr>
          <w:rFonts w:ascii="Calibri" w:eastAsia="SimSun" w:hAnsi="Calibri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68A9902B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EF49C7">
        <w:rPr>
          <w:rFonts w:ascii="Calibri" w:eastAsia="SimSun" w:hAnsi="Calibri" w:cs="Mangal"/>
          <w:kern w:val="2"/>
          <w:lang w:eastAsia="hi-IN" w:bidi="hi-IN"/>
        </w:rPr>
        <w:t>, że jesteśmy związani niniejszą ofertą od dnia upływu terminu składania ofert przez 30 dni.</w:t>
      </w:r>
    </w:p>
    <w:p w14:paraId="4C0CB23D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EF49C7">
        <w:rPr>
          <w:rFonts w:ascii="Calibri" w:eastAsia="SimSun" w:hAnsi="Calibri" w:cs="Mangal"/>
          <w:kern w:val="2"/>
          <w:lang w:eastAsia="hi-IN" w:bidi="hi-IN"/>
        </w:rPr>
        <w:t xml:space="preserve">, że zapoznaliśmy się z Projektowanymi Postanowieniami Umowy, określonymi w Załączniku nr 4 do Specyfikacji Warunków Zamówienia i </w:t>
      </w:r>
      <w:r w:rsidRPr="00EF49C7">
        <w:rPr>
          <w:rFonts w:ascii="Calibri" w:eastAsia="SimSun" w:hAnsi="Calibri" w:cs="Mangal"/>
          <w:b/>
          <w:kern w:val="2"/>
          <w:lang w:eastAsia="hi-IN" w:bidi="hi-IN"/>
        </w:rPr>
        <w:t>ZOBOWIĄZUJĘ/MY</w:t>
      </w:r>
      <w:r w:rsidRPr="00EF49C7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EF49C7">
        <w:rPr>
          <w:rFonts w:ascii="Calibri" w:eastAsia="SimSun" w:hAnsi="Calibri" w:cs="Mangal"/>
          <w:b/>
          <w:kern w:val="2"/>
          <w:lang w:eastAsia="hi-IN" w:bidi="hi-IN"/>
        </w:rPr>
        <w:t>SIĘ</w:t>
      </w:r>
      <w:r w:rsidRPr="00EF49C7">
        <w:rPr>
          <w:rFonts w:ascii="Calibri" w:eastAsia="SimSun" w:hAnsi="Calibri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1E1EA83A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EF49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EF49C7">
        <w:rPr>
          <w:rFonts w:ascii="Calibri" w:eastAsia="SimSun" w:hAnsi="Calibri" w:cs="Mangal"/>
          <w:kern w:val="2"/>
          <w:lang w:eastAsia="hi-IN" w:bidi="hi-IN"/>
        </w:rPr>
        <w:t xml:space="preserve"> że niniejsza oferta:</w:t>
      </w:r>
    </w:p>
    <w:p w14:paraId="19287949" w14:textId="77777777" w:rsidR="00EF49C7" w:rsidRPr="00EF49C7" w:rsidRDefault="00EF49C7" w:rsidP="00EF49C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nie zawiera informacji stanowiących tajemnicę przedsiębiorstwa, w rozumieniu art. 11 ust. 4 ustawy z dnia 16 kwietnia 1993 r. o zwalczaniu nieuczciwej konkurencji (Dz. U. z 2003 r., Nr 153, poz. 1503 z </w:t>
      </w:r>
      <w:proofErr w:type="spellStart"/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późn</w:t>
      </w:r>
      <w:proofErr w:type="spellEnd"/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 zm.),</w:t>
      </w:r>
    </w:p>
    <w:p w14:paraId="40C1B28C" w14:textId="77777777" w:rsidR="00EF49C7" w:rsidRPr="00EF49C7" w:rsidRDefault="00EF49C7" w:rsidP="00EF49C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zawiera na stronach od _____ do _____ informacje stanowiące tajemnicę przedsiębiorstwa w rozumieniu art. 11 ust. 4 ustawy z dnia 16 kwietnia 1993 r. o </w:t>
      </w: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 xml:space="preserve">zwalczaniu nieuczciwej konkurencji (Dz. U. z 2003 r., Nr 153, poz. 1503 z </w:t>
      </w:r>
      <w:proofErr w:type="spellStart"/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późn</w:t>
      </w:r>
      <w:proofErr w:type="spellEnd"/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 zm.,). Poniżej załączam stosowne uzasadnienie zastrzeżenia informacji stanowiących tajemnicę przedsiębiorstwa.*</w:t>
      </w:r>
    </w:p>
    <w:p w14:paraId="61EB7435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kern w:val="2"/>
          <w:lang w:eastAsia="hi-IN" w:bidi="hi-IN"/>
        </w:rPr>
        <w:t xml:space="preserve">Informuję, że zgodnie z art. 225 Ustawy, wybór złożonej w w/w postępowaniu oferty: </w:t>
      </w:r>
    </w:p>
    <w:p w14:paraId="20D5FCCF" w14:textId="77777777" w:rsidR="00EF49C7" w:rsidRPr="00EF49C7" w:rsidRDefault="00EF49C7" w:rsidP="00EF49C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• nie będzie* </w:t>
      </w:r>
    </w:p>
    <w:p w14:paraId="4C5045B9" w14:textId="77777777" w:rsidR="00EF49C7" w:rsidRPr="00EF49C7" w:rsidRDefault="00EF49C7" w:rsidP="00EF49C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• będzie*</w:t>
      </w:r>
    </w:p>
    <w:p w14:paraId="3E8FB0B6" w14:textId="77777777" w:rsidR="00EF49C7" w:rsidRPr="00EF49C7" w:rsidRDefault="00EF49C7" w:rsidP="00EF49C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prowadzić do powstania u Zamawiającego obowiązku podatkowego zgodnie z przepisami o podatku od towarów i usług. </w:t>
      </w:r>
    </w:p>
    <w:p w14:paraId="297AFC2D" w14:textId="77777777" w:rsidR="00EF49C7" w:rsidRPr="00EF49C7" w:rsidRDefault="00EF49C7" w:rsidP="00EF49C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i/>
          <w:iCs/>
          <w:kern w:val="2"/>
          <w:lang w:eastAsia="hi-IN" w:bidi="hi-IN"/>
        </w:rPr>
      </w:pPr>
      <w:r w:rsidRPr="00EF49C7">
        <w:rPr>
          <w:rFonts w:ascii="Times New Roman" w:eastAsia="SimSun" w:hAnsi="Times New Roman" w:cs="Mangal"/>
          <w:i/>
          <w:iCs/>
          <w:kern w:val="2"/>
          <w:lang w:eastAsia="hi-IN" w:bidi="hi-IN"/>
        </w:rPr>
        <w:t>*niepotrzebne należy skreślić lub usunąć, brak jakiegokolwiek oznaczenia uznany zostanie za brak powstania obowiązku podatkowego po stronie zamawiającego</w:t>
      </w:r>
    </w:p>
    <w:p w14:paraId="6E291DD1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kern w:val="2"/>
          <w:lang w:eastAsia="hi-IN" w:bidi="hi-IN"/>
        </w:rPr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06483DEF" w14:textId="33172B3F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kern w:val="2"/>
          <w:lang w:eastAsia="hi-IN" w:bidi="hi-IN"/>
        </w:rPr>
        <w:t>Adres internetowy bazy danych, z której Zamawiający pobierze podmiotowy środek dowodowy w</w:t>
      </w:r>
      <w:r w:rsidRPr="00EF49C7">
        <w:rPr>
          <w:rFonts w:ascii="Calibri" w:eastAsia="Times New Roman" w:hAnsi="Calibri" w:cs="Times New Roman"/>
          <w:lang w:eastAsia="pl-PL"/>
        </w:rP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  <w:r w:rsidRPr="00EF49C7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EF49C7">
        <w:rPr>
          <w:rFonts w:ascii="Calibri" w:eastAsia="Times New Roman" w:hAnsi="Calibri" w:cs="Times New Roman"/>
          <w:lang w:eastAsia="pl-PL"/>
        </w:rPr>
        <w:t xml:space="preserve">(np. CEIDG, KRS lub inny rejestr): </w:t>
      </w:r>
      <w:r w:rsidRPr="00EF49C7">
        <w:rPr>
          <w:rFonts w:ascii="Calibri" w:eastAsia="Times New Roman" w:hAnsi="Calibri" w:cs="Times New Roman"/>
          <w:b/>
          <w:lang w:eastAsia="pl-PL"/>
        </w:rPr>
        <w:t>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………………..</w:t>
      </w:r>
      <w:r w:rsidRPr="00EF49C7">
        <w:rPr>
          <w:rFonts w:ascii="Calibri" w:eastAsia="Times New Roman" w:hAnsi="Calibri" w:cs="Times New Roman"/>
          <w:b/>
          <w:lang w:eastAsia="pl-PL"/>
        </w:rPr>
        <w:t>(podać adres strony internetowej rejestru danych)</w:t>
      </w:r>
    </w:p>
    <w:p w14:paraId="1C7CAF2D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EF49C7">
        <w:rPr>
          <w:rFonts w:ascii="Calibri" w:eastAsia="SimSun" w:hAnsi="Calibri" w:cs="Mangal"/>
          <w:kern w:val="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76591169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EF49C7">
        <w:rPr>
          <w:rFonts w:ascii="Calibri" w:eastAsia="SimSun" w:hAnsi="Calibri" w:cs="Mangal"/>
          <w:kern w:val="2"/>
          <w:lang w:eastAsia="hi-IN" w:bidi="hi-IN"/>
        </w:rPr>
        <w:t xml:space="preserve"> ofertę na _________ stronach.</w:t>
      </w:r>
    </w:p>
    <w:p w14:paraId="51FDCE99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kern w:val="2"/>
          <w:lang w:eastAsia="hi-IN" w:bidi="hi-IN"/>
        </w:rPr>
        <w:t xml:space="preserve">Oświadczam, że </w:t>
      </w:r>
      <w:r w:rsidRPr="00EF49C7">
        <w:rPr>
          <w:rFonts w:ascii="Calibri" w:eastAsia="SimSun" w:hAnsi="Calibri" w:cs="Mangal"/>
          <w:b/>
          <w:bCs/>
          <w:kern w:val="2"/>
          <w:lang w:eastAsia="hi-IN" w:bidi="hi-IN"/>
        </w:rPr>
        <w:t>nie podlegam /podlegam</w:t>
      </w:r>
      <w:r w:rsidRPr="00EF49C7">
        <w:rPr>
          <w:rFonts w:ascii="Calibri" w:eastAsia="SimSun" w:hAnsi="Calibri" w:cs="Mangal"/>
          <w:kern w:val="2"/>
          <w:lang w:eastAsia="hi-IN" w:bidi="hi-IN"/>
        </w:rPr>
        <w:t>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0EB9B54" w14:textId="77777777" w:rsidR="00EF49C7" w:rsidRPr="00EF49C7" w:rsidRDefault="00EF49C7" w:rsidP="00EF49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EF49C7">
        <w:rPr>
          <w:rFonts w:ascii="Calibri" w:eastAsia="SimSun" w:hAnsi="Calibri" w:cs="Mangal"/>
          <w:kern w:val="2"/>
          <w:lang w:eastAsia="hi-IN" w:bidi="hi-IN"/>
        </w:rPr>
        <w:t xml:space="preserve"> Wraz z ofertą </w:t>
      </w:r>
      <w:r w:rsidRPr="00EF49C7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EF49C7">
        <w:rPr>
          <w:rFonts w:ascii="Calibri" w:eastAsia="SimSun" w:hAnsi="Calibri" w:cs="Mangal"/>
          <w:kern w:val="2"/>
          <w:lang w:eastAsia="hi-IN" w:bidi="hi-IN"/>
        </w:rPr>
        <w:t xml:space="preserve"> następujące oświadczenia i dokumenty: </w:t>
      </w:r>
    </w:p>
    <w:p w14:paraId="39B28D87" w14:textId="77777777" w:rsidR="00EF49C7" w:rsidRPr="00EF49C7" w:rsidRDefault="00EF49C7" w:rsidP="00EF49C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11EC4DBC" w14:textId="69468991" w:rsidR="00EF49C7" w:rsidRPr="00EF49C7" w:rsidRDefault="00EF49C7" w:rsidP="00EF49C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1…………………………………………………………………………………….….</w:t>
      </w:r>
    </w:p>
    <w:p w14:paraId="316EE909" w14:textId="1BB8975D" w:rsidR="00EF49C7" w:rsidRPr="00EF49C7" w:rsidRDefault="00EF49C7" w:rsidP="00EF49C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2 ……….……………………………………………………………………………… </w:t>
      </w:r>
    </w:p>
    <w:p w14:paraId="06EEB98B" w14:textId="01E66E96" w:rsidR="00EF49C7" w:rsidRPr="00EF49C7" w:rsidRDefault="00EF49C7" w:rsidP="00EF49C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3………………………………………………………………………………………..</w:t>
      </w:r>
    </w:p>
    <w:p w14:paraId="0F50B09D" w14:textId="77777777" w:rsidR="00EF49C7" w:rsidRPr="00EF49C7" w:rsidRDefault="00EF49C7" w:rsidP="00EF49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5942378" w14:textId="77777777" w:rsidR="00EF49C7" w:rsidRPr="00EF49C7" w:rsidRDefault="00EF49C7" w:rsidP="00EF49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F21816B" w14:textId="77777777" w:rsidR="00EF49C7" w:rsidRPr="00EF49C7" w:rsidRDefault="00EF49C7" w:rsidP="00EF49C7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_________________ dnia ___ ___ 2023 r. </w:t>
      </w:r>
    </w:p>
    <w:p w14:paraId="036EC303" w14:textId="77777777" w:rsidR="00EF49C7" w:rsidRPr="00EF49C7" w:rsidRDefault="00EF49C7" w:rsidP="00EF49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4B3BF519" w14:textId="77777777" w:rsidR="00EF49C7" w:rsidRPr="00EF49C7" w:rsidRDefault="00EF49C7" w:rsidP="00EF49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2FC4ACAA" w14:textId="77777777" w:rsidR="00EF49C7" w:rsidRPr="00EF49C7" w:rsidRDefault="00EF49C7" w:rsidP="00EF49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2720C08A" w14:textId="77777777" w:rsidR="00EF49C7" w:rsidRPr="00EF49C7" w:rsidRDefault="00EF49C7" w:rsidP="00EF49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EF49C7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ami</w:t>
      </w:r>
      <w:proofErr w:type="spellEnd"/>
      <w:r w:rsidRPr="00EF49C7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) potwierdzającymi prawo do reprezentacji Wykonawcy przez osobę podpisującą ofertę. </w:t>
      </w:r>
    </w:p>
    <w:p w14:paraId="2E872C40" w14:textId="77777777" w:rsidR="00EF49C7" w:rsidRPr="00EF49C7" w:rsidRDefault="00EF49C7" w:rsidP="00EF49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* niepotrzebne skreślić </w:t>
      </w:r>
    </w:p>
    <w:p w14:paraId="47734301" w14:textId="002D0FD1" w:rsidR="00707C5D" w:rsidRPr="00EF49C7" w:rsidRDefault="00EF49C7" w:rsidP="00EF49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EF49C7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**  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707C5D" w:rsidRPr="00EF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9E10" w14:textId="77777777" w:rsidR="006A55DF" w:rsidRDefault="006A55DF" w:rsidP="00286C26">
      <w:pPr>
        <w:spacing w:after="0" w:line="240" w:lineRule="auto"/>
      </w:pPr>
      <w:r>
        <w:separator/>
      </w:r>
    </w:p>
  </w:endnote>
  <w:endnote w:type="continuationSeparator" w:id="0">
    <w:p w14:paraId="4F567667" w14:textId="77777777" w:rsidR="006A55DF" w:rsidRDefault="006A55DF" w:rsidP="0028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083D" w14:textId="77777777" w:rsidR="006A55DF" w:rsidRDefault="006A55DF" w:rsidP="00286C26">
      <w:pPr>
        <w:spacing w:after="0" w:line="240" w:lineRule="auto"/>
      </w:pPr>
      <w:r>
        <w:separator/>
      </w:r>
    </w:p>
  </w:footnote>
  <w:footnote w:type="continuationSeparator" w:id="0">
    <w:p w14:paraId="711F45B1" w14:textId="77777777" w:rsidR="006A55DF" w:rsidRDefault="006A55DF" w:rsidP="00286C26">
      <w:pPr>
        <w:spacing w:after="0" w:line="240" w:lineRule="auto"/>
      </w:pPr>
      <w:r>
        <w:continuationSeparator/>
      </w:r>
    </w:p>
  </w:footnote>
  <w:footnote w:id="1">
    <w:p w14:paraId="6C30D8D4" w14:textId="77777777" w:rsidR="00EF49C7" w:rsidRDefault="00EF49C7" w:rsidP="00EF49C7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8" w15:restartNumberingAfterBreak="0">
    <w:nsid w:val="047A6131"/>
    <w:multiLevelType w:val="hybridMultilevel"/>
    <w:tmpl w:val="E07ECDD0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34B16"/>
    <w:multiLevelType w:val="hybridMultilevel"/>
    <w:tmpl w:val="B266852C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853EB"/>
    <w:multiLevelType w:val="hybridMultilevel"/>
    <w:tmpl w:val="6FBE2E1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6329"/>
    <w:multiLevelType w:val="hybridMultilevel"/>
    <w:tmpl w:val="6B0411E6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F614E"/>
    <w:multiLevelType w:val="hybridMultilevel"/>
    <w:tmpl w:val="5E9E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093E"/>
    <w:multiLevelType w:val="hybridMultilevel"/>
    <w:tmpl w:val="4C62E0CE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625E5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39DD"/>
    <w:multiLevelType w:val="multilevel"/>
    <w:tmpl w:val="06E28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BF3"/>
    <w:multiLevelType w:val="hybridMultilevel"/>
    <w:tmpl w:val="D474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2E39"/>
    <w:multiLevelType w:val="hybridMultilevel"/>
    <w:tmpl w:val="4FB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1F6"/>
    <w:multiLevelType w:val="hybridMultilevel"/>
    <w:tmpl w:val="D2DC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6487"/>
    <w:multiLevelType w:val="hybridMultilevel"/>
    <w:tmpl w:val="13B0A73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A2501"/>
    <w:multiLevelType w:val="hybridMultilevel"/>
    <w:tmpl w:val="7C1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F0A38"/>
    <w:multiLevelType w:val="hybridMultilevel"/>
    <w:tmpl w:val="2F460E8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94B"/>
    <w:multiLevelType w:val="hybridMultilevel"/>
    <w:tmpl w:val="59E048B4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A17A6"/>
    <w:multiLevelType w:val="hybridMultilevel"/>
    <w:tmpl w:val="E3E0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642"/>
    <w:multiLevelType w:val="hybridMultilevel"/>
    <w:tmpl w:val="D8BA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2"/>
  </w:num>
  <w:num w:numId="6">
    <w:abstractNumId w:val="17"/>
  </w:num>
  <w:num w:numId="7">
    <w:abstractNumId w:val="11"/>
  </w:num>
  <w:num w:numId="8">
    <w:abstractNumId w:val="24"/>
  </w:num>
  <w:num w:numId="9">
    <w:abstractNumId w:val="13"/>
  </w:num>
  <w:num w:numId="10">
    <w:abstractNumId w:val="9"/>
  </w:num>
  <w:num w:numId="11">
    <w:abstractNumId w:val="2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0"/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8"/>
  </w:num>
  <w:num w:numId="21">
    <w:abstractNumId w:val="10"/>
  </w:num>
  <w:num w:numId="22">
    <w:abstractNumId w:val="0"/>
  </w:num>
  <w:num w:numId="23">
    <w:abstractNumId w:val="19"/>
  </w:num>
  <w:num w:numId="24">
    <w:abstractNumId w:val="16"/>
  </w:num>
  <w:num w:numId="25">
    <w:abstractNumId w:val="1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1"/>
  </w:num>
  <w:num w:numId="29">
    <w:abstractNumId w:val="18"/>
  </w:num>
  <w:num w:numId="30">
    <w:abstractNumId w:val="25"/>
  </w:num>
  <w:num w:numId="31">
    <w:abstractNumId w:val="1"/>
  </w:num>
  <w:num w:numId="32">
    <w:abstractNumId w:val="0"/>
  </w:num>
  <w:num w:numId="33">
    <w:abstractNumId w:val="2"/>
  </w:num>
  <w:num w:numId="34">
    <w:abstractNumId w:val="1"/>
    <w:lvlOverride w:ilvl="0"/>
  </w:num>
  <w:num w:numId="35">
    <w:abstractNumId w:val="0"/>
    <w:lvlOverride w:ilvl="0"/>
  </w:num>
  <w:num w:numId="3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42"/>
    <w:rsid w:val="00025E4B"/>
    <w:rsid w:val="001F1F56"/>
    <w:rsid w:val="00286C26"/>
    <w:rsid w:val="0048380A"/>
    <w:rsid w:val="005A35D5"/>
    <w:rsid w:val="00692E1E"/>
    <w:rsid w:val="006A55DF"/>
    <w:rsid w:val="007B637E"/>
    <w:rsid w:val="009F3CDD"/>
    <w:rsid w:val="00DE0D42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93E"/>
  <w15:chartTrackingRefBased/>
  <w15:docId w15:val="{4547639C-D7B7-4618-854E-9F7F0CA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6C26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86C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86C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C2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C26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286C2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86C2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C2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86C26"/>
  </w:style>
  <w:style w:type="character" w:customStyle="1" w:styleId="WW8Num1z0">
    <w:name w:val="WW8Num1z0"/>
    <w:rsid w:val="00286C26"/>
  </w:style>
  <w:style w:type="character" w:customStyle="1" w:styleId="WW8Num1z1">
    <w:name w:val="WW8Num1z1"/>
    <w:rsid w:val="00286C26"/>
  </w:style>
  <w:style w:type="character" w:customStyle="1" w:styleId="WW8Num1z2">
    <w:name w:val="WW8Num1z2"/>
    <w:rsid w:val="00286C26"/>
  </w:style>
  <w:style w:type="character" w:customStyle="1" w:styleId="WW8Num1z3">
    <w:name w:val="WW8Num1z3"/>
    <w:rsid w:val="00286C26"/>
  </w:style>
  <w:style w:type="character" w:customStyle="1" w:styleId="WW8Num1z4">
    <w:name w:val="WW8Num1z4"/>
    <w:rsid w:val="00286C26"/>
  </w:style>
  <w:style w:type="character" w:customStyle="1" w:styleId="WW8Num1z5">
    <w:name w:val="WW8Num1z5"/>
    <w:rsid w:val="00286C26"/>
  </w:style>
  <w:style w:type="character" w:customStyle="1" w:styleId="WW8Num1z6">
    <w:name w:val="WW8Num1z6"/>
    <w:rsid w:val="00286C26"/>
  </w:style>
  <w:style w:type="character" w:customStyle="1" w:styleId="WW8Num1z7">
    <w:name w:val="WW8Num1z7"/>
    <w:rsid w:val="00286C26"/>
  </w:style>
  <w:style w:type="character" w:customStyle="1" w:styleId="WW8Num1z8">
    <w:name w:val="WW8Num1z8"/>
    <w:rsid w:val="00286C26"/>
  </w:style>
  <w:style w:type="character" w:customStyle="1" w:styleId="WW8Num2z0">
    <w:name w:val="WW8Num2z0"/>
    <w:rsid w:val="00286C26"/>
  </w:style>
  <w:style w:type="character" w:customStyle="1" w:styleId="WW8Num3z0">
    <w:name w:val="WW8Num3z0"/>
    <w:rsid w:val="00286C26"/>
  </w:style>
  <w:style w:type="character" w:customStyle="1" w:styleId="WW8Num4z0">
    <w:name w:val="WW8Num4z0"/>
    <w:rsid w:val="00286C26"/>
    <w:rPr>
      <w:sz w:val="24"/>
      <w:szCs w:val="24"/>
    </w:rPr>
  </w:style>
  <w:style w:type="character" w:customStyle="1" w:styleId="WW8Num5z0">
    <w:name w:val="WW8Num5z0"/>
    <w:rsid w:val="00286C26"/>
    <w:rPr>
      <w:rFonts w:cs="Times New Roman"/>
    </w:rPr>
  </w:style>
  <w:style w:type="character" w:customStyle="1" w:styleId="WW8Num6z0">
    <w:name w:val="WW8Num6z0"/>
    <w:rsid w:val="00286C26"/>
  </w:style>
  <w:style w:type="character" w:customStyle="1" w:styleId="WW8Num7z0">
    <w:name w:val="WW8Num7z0"/>
    <w:rsid w:val="00286C26"/>
  </w:style>
  <w:style w:type="character" w:customStyle="1" w:styleId="WW8Num7z1">
    <w:name w:val="WW8Num7z1"/>
    <w:rsid w:val="00286C26"/>
  </w:style>
  <w:style w:type="character" w:customStyle="1" w:styleId="WW8Num7z2">
    <w:name w:val="WW8Num7z2"/>
    <w:rsid w:val="00286C26"/>
  </w:style>
  <w:style w:type="character" w:customStyle="1" w:styleId="WW8Num7z3">
    <w:name w:val="WW8Num7z3"/>
    <w:rsid w:val="00286C26"/>
  </w:style>
  <w:style w:type="character" w:customStyle="1" w:styleId="WW8Num7z4">
    <w:name w:val="WW8Num7z4"/>
    <w:rsid w:val="00286C26"/>
  </w:style>
  <w:style w:type="character" w:customStyle="1" w:styleId="WW8Num7z5">
    <w:name w:val="WW8Num7z5"/>
    <w:rsid w:val="00286C26"/>
  </w:style>
  <w:style w:type="character" w:customStyle="1" w:styleId="WW8Num7z6">
    <w:name w:val="WW8Num7z6"/>
    <w:rsid w:val="00286C26"/>
  </w:style>
  <w:style w:type="character" w:customStyle="1" w:styleId="WW8Num7z7">
    <w:name w:val="WW8Num7z7"/>
    <w:rsid w:val="00286C26"/>
  </w:style>
  <w:style w:type="character" w:customStyle="1" w:styleId="WW8Num7z8">
    <w:name w:val="WW8Num7z8"/>
    <w:rsid w:val="00286C26"/>
  </w:style>
  <w:style w:type="character" w:customStyle="1" w:styleId="WW8Num8z0">
    <w:name w:val="WW8Num8z0"/>
    <w:rsid w:val="00286C26"/>
    <w:rPr>
      <w:sz w:val="24"/>
      <w:szCs w:val="24"/>
    </w:rPr>
  </w:style>
  <w:style w:type="character" w:customStyle="1" w:styleId="WW8Num8z1">
    <w:name w:val="WW8Num8z1"/>
    <w:rsid w:val="00286C26"/>
  </w:style>
  <w:style w:type="character" w:customStyle="1" w:styleId="WW8Num8z2">
    <w:name w:val="WW8Num8z2"/>
    <w:rsid w:val="00286C26"/>
  </w:style>
  <w:style w:type="character" w:customStyle="1" w:styleId="WW8Num8z3">
    <w:name w:val="WW8Num8z3"/>
    <w:rsid w:val="00286C26"/>
  </w:style>
  <w:style w:type="character" w:customStyle="1" w:styleId="WW8Num8z4">
    <w:name w:val="WW8Num8z4"/>
    <w:rsid w:val="00286C26"/>
  </w:style>
  <w:style w:type="character" w:customStyle="1" w:styleId="WW8Num8z5">
    <w:name w:val="WW8Num8z5"/>
    <w:rsid w:val="00286C26"/>
  </w:style>
  <w:style w:type="character" w:customStyle="1" w:styleId="WW8Num8z6">
    <w:name w:val="WW8Num8z6"/>
    <w:rsid w:val="00286C26"/>
  </w:style>
  <w:style w:type="character" w:customStyle="1" w:styleId="WW8Num8z7">
    <w:name w:val="WW8Num8z7"/>
    <w:rsid w:val="00286C26"/>
  </w:style>
  <w:style w:type="character" w:customStyle="1" w:styleId="WW8Num8z8">
    <w:name w:val="WW8Num8z8"/>
    <w:rsid w:val="00286C26"/>
  </w:style>
  <w:style w:type="character" w:customStyle="1" w:styleId="WW8Num9z0">
    <w:name w:val="WW8Num9z0"/>
    <w:rsid w:val="00286C26"/>
    <w:rPr>
      <w:b w:val="0"/>
      <w:sz w:val="24"/>
      <w:szCs w:val="24"/>
    </w:rPr>
  </w:style>
  <w:style w:type="character" w:customStyle="1" w:styleId="WW8Num9z1">
    <w:name w:val="WW8Num9z1"/>
    <w:rsid w:val="00286C26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286C26"/>
  </w:style>
  <w:style w:type="character" w:customStyle="1" w:styleId="WW8Num9z3">
    <w:name w:val="WW8Num9z3"/>
    <w:rsid w:val="00286C26"/>
  </w:style>
  <w:style w:type="character" w:customStyle="1" w:styleId="WW8Num9z4">
    <w:name w:val="WW8Num9z4"/>
    <w:rsid w:val="00286C26"/>
  </w:style>
  <w:style w:type="character" w:customStyle="1" w:styleId="WW8Num9z5">
    <w:name w:val="WW8Num9z5"/>
    <w:rsid w:val="00286C26"/>
  </w:style>
  <w:style w:type="character" w:customStyle="1" w:styleId="WW8Num9z6">
    <w:name w:val="WW8Num9z6"/>
    <w:rsid w:val="00286C26"/>
  </w:style>
  <w:style w:type="character" w:customStyle="1" w:styleId="WW8Num9z7">
    <w:name w:val="WW8Num9z7"/>
    <w:rsid w:val="00286C26"/>
  </w:style>
  <w:style w:type="character" w:customStyle="1" w:styleId="WW8Num9z8">
    <w:name w:val="WW8Num9z8"/>
    <w:rsid w:val="00286C26"/>
  </w:style>
  <w:style w:type="character" w:customStyle="1" w:styleId="Domylnaczcionkaakapitu2">
    <w:name w:val="Domyślna czcionka akapitu2"/>
    <w:rsid w:val="00286C26"/>
  </w:style>
  <w:style w:type="character" w:customStyle="1" w:styleId="WW8Num2z1">
    <w:name w:val="WW8Num2z1"/>
    <w:rsid w:val="00286C26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86C26"/>
  </w:style>
  <w:style w:type="character" w:customStyle="1" w:styleId="WW8Num2z3">
    <w:name w:val="WW8Num2z3"/>
    <w:rsid w:val="00286C26"/>
  </w:style>
  <w:style w:type="character" w:customStyle="1" w:styleId="WW8Num2z4">
    <w:name w:val="WW8Num2z4"/>
    <w:rsid w:val="00286C26"/>
  </w:style>
  <w:style w:type="character" w:customStyle="1" w:styleId="WW8Num2z5">
    <w:name w:val="WW8Num2z5"/>
    <w:rsid w:val="00286C26"/>
  </w:style>
  <w:style w:type="character" w:customStyle="1" w:styleId="WW8Num2z6">
    <w:name w:val="WW8Num2z6"/>
    <w:rsid w:val="00286C26"/>
  </w:style>
  <w:style w:type="character" w:customStyle="1" w:styleId="WW8Num2z7">
    <w:name w:val="WW8Num2z7"/>
    <w:rsid w:val="00286C26"/>
  </w:style>
  <w:style w:type="character" w:customStyle="1" w:styleId="WW8Num2z8">
    <w:name w:val="WW8Num2z8"/>
    <w:rsid w:val="00286C26"/>
  </w:style>
  <w:style w:type="character" w:customStyle="1" w:styleId="WW8Num3z1">
    <w:name w:val="WW8Num3z1"/>
    <w:rsid w:val="00286C26"/>
  </w:style>
  <w:style w:type="character" w:customStyle="1" w:styleId="WW8Num3z2">
    <w:name w:val="WW8Num3z2"/>
    <w:rsid w:val="00286C26"/>
  </w:style>
  <w:style w:type="character" w:customStyle="1" w:styleId="WW8Num3z3">
    <w:name w:val="WW8Num3z3"/>
    <w:rsid w:val="00286C26"/>
  </w:style>
  <w:style w:type="character" w:customStyle="1" w:styleId="WW8Num3z4">
    <w:name w:val="WW8Num3z4"/>
    <w:rsid w:val="00286C26"/>
  </w:style>
  <w:style w:type="character" w:customStyle="1" w:styleId="WW8Num3z5">
    <w:name w:val="WW8Num3z5"/>
    <w:rsid w:val="00286C26"/>
  </w:style>
  <w:style w:type="character" w:customStyle="1" w:styleId="WW8Num3z6">
    <w:name w:val="WW8Num3z6"/>
    <w:rsid w:val="00286C26"/>
  </w:style>
  <w:style w:type="character" w:customStyle="1" w:styleId="WW8Num3z7">
    <w:name w:val="WW8Num3z7"/>
    <w:rsid w:val="00286C26"/>
  </w:style>
  <w:style w:type="character" w:customStyle="1" w:styleId="WW8Num3z8">
    <w:name w:val="WW8Num3z8"/>
    <w:rsid w:val="00286C26"/>
  </w:style>
  <w:style w:type="character" w:customStyle="1" w:styleId="WW8Num4z1">
    <w:name w:val="WW8Num4z1"/>
    <w:rsid w:val="00286C26"/>
  </w:style>
  <w:style w:type="character" w:customStyle="1" w:styleId="WW8Num4z2">
    <w:name w:val="WW8Num4z2"/>
    <w:rsid w:val="00286C26"/>
  </w:style>
  <w:style w:type="character" w:customStyle="1" w:styleId="WW8Num4z3">
    <w:name w:val="WW8Num4z3"/>
    <w:rsid w:val="00286C26"/>
  </w:style>
  <w:style w:type="character" w:customStyle="1" w:styleId="WW8Num4z4">
    <w:name w:val="WW8Num4z4"/>
    <w:rsid w:val="00286C26"/>
  </w:style>
  <w:style w:type="character" w:customStyle="1" w:styleId="WW8Num4z5">
    <w:name w:val="WW8Num4z5"/>
    <w:rsid w:val="00286C26"/>
  </w:style>
  <w:style w:type="character" w:customStyle="1" w:styleId="WW8Num4z6">
    <w:name w:val="WW8Num4z6"/>
    <w:rsid w:val="00286C26"/>
  </w:style>
  <w:style w:type="character" w:customStyle="1" w:styleId="WW8Num4z7">
    <w:name w:val="WW8Num4z7"/>
    <w:rsid w:val="00286C26"/>
  </w:style>
  <w:style w:type="character" w:customStyle="1" w:styleId="WW8Num4z8">
    <w:name w:val="WW8Num4z8"/>
    <w:rsid w:val="00286C26"/>
  </w:style>
  <w:style w:type="character" w:customStyle="1" w:styleId="WW8Num5z1">
    <w:name w:val="WW8Num5z1"/>
    <w:rsid w:val="00286C26"/>
    <w:rPr>
      <w:b w:val="0"/>
    </w:rPr>
  </w:style>
  <w:style w:type="character" w:customStyle="1" w:styleId="WW8Num5z2">
    <w:name w:val="WW8Num5z2"/>
    <w:rsid w:val="00286C26"/>
  </w:style>
  <w:style w:type="character" w:customStyle="1" w:styleId="WW8Num5z3">
    <w:name w:val="WW8Num5z3"/>
    <w:rsid w:val="00286C26"/>
  </w:style>
  <w:style w:type="character" w:customStyle="1" w:styleId="WW8Num5z5">
    <w:name w:val="WW8Num5z5"/>
    <w:rsid w:val="00286C26"/>
  </w:style>
  <w:style w:type="character" w:customStyle="1" w:styleId="WW8Num5z6">
    <w:name w:val="WW8Num5z6"/>
    <w:rsid w:val="00286C26"/>
  </w:style>
  <w:style w:type="character" w:customStyle="1" w:styleId="WW8Num5z7">
    <w:name w:val="WW8Num5z7"/>
    <w:rsid w:val="00286C26"/>
  </w:style>
  <w:style w:type="character" w:customStyle="1" w:styleId="WW8Num5z8">
    <w:name w:val="WW8Num5z8"/>
    <w:rsid w:val="00286C26"/>
  </w:style>
  <w:style w:type="character" w:customStyle="1" w:styleId="Domylnaczcionkaakapitu1">
    <w:name w:val="Domyślna czcionka akapitu1"/>
    <w:rsid w:val="00286C26"/>
  </w:style>
  <w:style w:type="character" w:styleId="Hipercze">
    <w:name w:val="Hyperlink"/>
    <w:rsid w:val="00286C26"/>
    <w:rPr>
      <w:color w:val="0000FF"/>
      <w:u w:val="single"/>
    </w:rPr>
  </w:style>
  <w:style w:type="character" w:customStyle="1" w:styleId="TekstpodstawowyZnak">
    <w:name w:val="Tekst podstawowy Znak"/>
    <w:rsid w:val="00286C26"/>
    <w:rPr>
      <w:sz w:val="24"/>
      <w:szCs w:val="24"/>
      <w:lang w:val="x-none" w:bidi="ar-SA"/>
    </w:rPr>
  </w:style>
  <w:style w:type="character" w:styleId="Numerstrony">
    <w:name w:val="page number"/>
    <w:basedOn w:val="Domylnaczcionkaakapitu1"/>
    <w:rsid w:val="00286C26"/>
  </w:style>
  <w:style w:type="character" w:customStyle="1" w:styleId="text2bold">
    <w:name w:val="text2 bold"/>
    <w:basedOn w:val="Domylnaczcionkaakapitu1"/>
    <w:rsid w:val="00286C26"/>
  </w:style>
  <w:style w:type="character" w:customStyle="1" w:styleId="TekstdymkaZnak">
    <w:name w:val="Tekst dymka Znak"/>
    <w:rsid w:val="00286C26"/>
    <w:rPr>
      <w:rFonts w:ascii="Tahoma" w:hAnsi="Tahoma" w:cs="Tahoma"/>
      <w:sz w:val="16"/>
      <w:szCs w:val="16"/>
    </w:rPr>
  </w:style>
  <w:style w:type="character" w:customStyle="1" w:styleId="text2">
    <w:name w:val="text2"/>
    <w:rsid w:val="00286C26"/>
  </w:style>
  <w:style w:type="character" w:customStyle="1" w:styleId="h1">
    <w:name w:val="h1"/>
    <w:rsid w:val="00286C26"/>
  </w:style>
  <w:style w:type="character" w:customStyle="1" w:styleId="Znakinumeracji">
    <w:name w:val="Znaki numeracji"/>
    <w:rsid w:val="00286C26"/>
  </w:style>
  <w:style w:type="paragraph" w:customStyle="1" w:styleId="Nagwek20">
    <w:name w:val="Nagłówek2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86C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286C26"/>
    <w:rPr>
      <w:rFonts w:cs="Mangal"/>
    </w:rPr>
  </w:style>
  <w:style w:type="paragraph" w:styleId="Legenda">
    <w:name w:val="caption"/>
    <w:basedOn w:val="Normalny"/>
    <w:qFormat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sprice">
    <w:name w:val="ps_price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Web1">
    <w:name w:val="Normalny (Web)1"/>
    <w:basedOn w:val="Normalny"/>
    <w:rsid w:val="00286C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1"/>
    <w:rsid w:val="00286C2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86C2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elp">
    <w:name w:val="cel_p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86C2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86C2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6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286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Domylnaczcionkaakapitu9">
    <w:name w:val="Domyślna czcionka akapitu9"/>
    <w:rsid w:val="00286C26"/>
  </w:style>
  <w:style w:type="character" w:styleId="Nierozpoznanawzmianka">
    <w:name w:val="Unresolved Mention"/>
    <w:uiPriority w:val="99"/>
    <w:semiHidden/>
    <w:unhideWhenUsed/>
    <w:rsid w:val="00286C26"/>
    <w:rPr>
      <w:color w:val="605E5C"/>
      <w:shd w:val="clear" w:color="auto" w:fill="E1DFDD"/>
    </w:rPr>
  </w:style>
  <w:style w:type="character" w:customStyle="1" w:styleId="WW-Domylnaczcionkaakapitu">
    <w:name w:val="WW-Domyślna czcionka akapitu"/>
    <w:rsid w:val="00286C26"/>
  </w:style>
  <w:style w:type="paragraph" w:customStyle="1" w:styleId="Zwykytekst1">
    <w:name w:val="Zwykły tekst1"/>
    <w:basedOn w:val="Normalny"/>
    <w:rsid w:val="00286C26"/>
    <w:pPr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NormalnyWeb">
    <w:name w:val="Normal (Web)"/>
    <w:basedOn w:val="Normalny"/>
    <w:semiHidden/>
    <w:unhideWhenUsed/>
    <w:qFormat/>
    <w:rsid w:val="00286C26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pacing w:val="15"/>
      <w:sz w:val="20"/>
      <w:szCs w:val="20"/>
      <w:lang w:eastAsia="zh-CN"/>
    </w:rPr>
  </w:style>
  <w:style w:type="paragraph" w:customStyle="1" w:styleId="Default">
    <w:name w:val="Default"/>
    <w:rsid w:val="00286C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reA">
    <w:name w:val="Treść A"/>
    <w:rsid w:val="00286C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286C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6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286C26"/>
  </w:style>
  <w:style w:type="character" w:customStyle="1" w:styleId="Zakotwiczenieprzypisudolnego">
    <w:name w:val="Zakotwiczenie przypisu dolnego"/>
    <w:rsid w:val="00286C2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7B637E"/>
  </w:style>
  <w:style w:type="numbering" w:customStyle="1" w:styleId="Bezlisty3">
    <w:name w:val="Bez listy3"/>
    <w:next w:val="Bezlisty"/>
    <w:uiPriority w:val="99"/>
    <w:semiHidden/>
    <w:unhideWhenUsed/>
    <w:rsid w:val="00EF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2062</Words>
  <Characters>12375</Characters>
  <Application>Microsoft Office Word</Application>
  <DocSecurity>0</DocSecurity>
  <Lines>103</Lines>
  <Paragraphs>28</Paragraphs>
  <ScaleCrop>false</ScaleCrop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4</cp:revision>
  <dcterms:created xsi:type="dcterms:W3CDTF">2022-11-17T09:00:00Z</dcterms:created>
  <dcterms:modified xsi:type="dcterms:W3CDTF">2023-06-26T13:40:00Z</dcterms:modified>
</cp:coreProperties>
</file>