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D2B7B" w14:textId="4CF95F61" w:rsidR="00CC1C02" w:rsidRPr="002B23D7" w:rsidRDefault="00CC1C02" w:rsidP="0062056C">
      <w:pPr>
        <w:spacing w:line="276" w:lineRule="auto"/>
        <w:jc w:val="center"/>
        <w:rPr>
          <w:rFonts w:ascii="Arial" w:hAnsi="Arial" w:cs="Arial"/>
          <w:b/>
          <w:noProof/>
          <w:color w:val="0070C0"/>
          <w:sz w:val="18"/>
          <w:szCs w:val="18"/>
        </w:rPr>
      </w:pPr>
      <w:r w:rsidRPr="002B23D7">
        <w:rPr>
          <w:rFonts w:ascii="Arial" w:hAnsi="Arial" w:cs="Arial"/>
          <w:b/>
          <w:noProof/>
          <w:color w:val="0070C0"/>
          <w:sz w:val="18"/>
          <w:szCs w:val="18"/>
        </w:rPr>
        <w:t>DOKUMENT SKŁADANY NA WEZWANIE ZAMAWIAJĄCEGO</w:t>
      </w:r>
    </w:p>
    <w:p w14:paraId="02DB424C" w14:textId="77777777" w:rsidR="00CC1C02" w:rsidRPr="0062056C" w:rsidRDefault="00CC1C02" w:rsidP="0062056C">
      <w:pPr>
        <w:spacing w:line="276" w:lineRule="auto"/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4656F416" w14:textId="26931EC3" w:rsidR="00973DD3" w:rsidRPr="0062056C" w:rsidRDefault="00973DD3" w:rsidP="0062056C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2056C">
        <w:rPr>
          <w:rFonts w:asciiTheme="minorHAnsi" w:hAnsiTheme="minorHAnsi" w:cstheme="minorHAnsi"/>
          <w:b/>
          <w:noProof/>
          <w:color w:val="0070C0"/>
          <w:sz w:val="22"/>
          <w:szCs w:val="22"/>
        </w:rPr>
        <w:drawing>
          <wp:inline distT="0" distB="0" distL="0" distR="0" wp14:anchorId="0C1D29AF" wp14:editId="115F2E94">
            <wp:extent cx="2181225" cy="6477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457F6" w14:textId="77777777" w:rsidR="00BE7640" w:rsidRPr="002B23D7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71663521" w14:textId="77777777" w:rsidR="00B65E3B" w:rsidRDefault="00BE7640" w:rsidP="0062056C">
      <w:pPr>
        <w:suppressAutoHyphens w:val="0"/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</w:pPr>
      <w:r w:rsidRPr="002B23D7">
        <w:rPr>
          <w:rFonts w:ascii="Arial" w:eastAsia="Calibri" w:hAnsi="Arial" w:cs="Arial"/>
          <w:i/>
          <w:iCs/>
          <w:sz w:val="16"/>
          <w:szCs w:val="16"/>
          <w:lang w:eastAsia="en-US"/>
          <w14:ligatures w14:val="standardContextual"/>
        </w:rPr>
        <w:t>Wykonawcy wspólnie ubiegającego się o udzielenie zamówienia</w:t>
      </w:r>
    </w:p>
    <w:p w14:paraId="091A0108" w14:textId="53FB7938" w:rsidR="00BE7640" w:rsidRPr="00B65E3B" w:rsidRDefault="00B65E3B" w:rsidP="0062056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B65E3B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/</w:t>
      </w:r>
      <w:r w:rsidRPr="00B65E3B">
        <w:rPr>
          <w:rFonts w:ascii="Arial" w:eastAsia="Calibri" w:hAnsi="Arial" w:cs="Arial"/>
          <w:sz w:val="16"/>
          <w:szCs w:val="16"/>
          <w:lang w:eastAsia="en-US"/>
        </w:rPr>
        <w:t>podmiotu udostępniającego zasoby</w:t>
      </w:r>
      <w:r w:rsidR="00CC1C02" w:rsidRPr="00B65E3B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)</w:t>
      </w:r>
      <w:r w:rsidR="00BE7640" w:rsidRPr="00B65E3B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                               </w:t>
      </w:r>
    </w:p>
    <w:p w14:paraId="3010D865" w14:textId="77777777" w:rsidR="00973DD3" w:rsidRPr="0062056C" w:rsidRDefault="00973DD3" w:rsidP="0062056C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23D22" w14:textId="6F5B34DF" w:rsidR="00857D49" w:rsidRPr="0062056C" w:rsidRDefault="00857D49" w:rsidP="0062056C">
      <w:pPr>
        <w:tabs>
          <w:tab w:val="left" w:pos="2268"/>
        </w:tabs>
        <w:rPr>
          <w:rFonts w:asciiTheme="minorHAnsi" w:hAnsiTheme="minorHAnsi" w:cstheme="minorHAnsi"/>
          <w:sz w:val="22"/>
          <w:szCs w:val="22"/>
        </w:rPr>
      </w:pPr>
    </w:p>
    <w:p w14:paraId="6243BA65" w14:textId="2A127253" w:rsidR="00857D49" w:rsidRPr="002B23D7" w:rsidRDefault="00857D49" w:rsidP="0062056C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0"/>
          <w:szCs w:val="20"/>
        </w:rPr>
      </w:pPr>
      <w:r w:rsidRPr="002B23D7">
        <w:rPr>
          <w:rFonts w:ascii="Arial" w:hAnsi="Arial" w:cs="Arial"/>
          <w:sz w:val="20"/>
          <w:szCs w:val="20"/>
        </w:rPr>
        <w:t xml:space="preserve">Oświadczenie </w:t>
      </w:r>
      <w:r w:rsidR="00BA114C" w:rsidRPr="002B23D7">
        <w:rPr>
          <w:rFonts w:ascii="Arial" w:hAnsi="Arial" w:cs="Arial"/>
          <w:sz w:val="20"/>
          <w:szCs w:val="20"/>
        </w:rPr>
        <w:t>o aktualności informacji zawartych w oświadczeniu wstępnym</w:t>
      </w:r>
    </w:p>
    <w:p w14:paraId="0A37501D" w14:textId="77777777" w:rsidR="000138B3" w:rsidRPr="0062056C" w:rsidRDefault="000138B3" w:rsidP="0062056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7AD1C0" w14:textId="77777777" w:rsid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75378108" w14:textId="35CD932F" w:rsidR="004806A6" w:rsidRDefault="004806A6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do postępowania o zamówienie publiczne na:</w:t>
      </w:r>
    </w:p>
    <w:p w14:paraId="717CAE67" w14:textId="77777777" w:rsidR="00A00A58" w:rsidRDefault="00A00A58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59AAB9A" w14:textId="6074857E" w:rsidR="00A00A58" w:rsidRPr="00DF1A04" w:rsidRDefault="00427969" w:rsidP="00A00A58">
      <w:pPr>
        <w:tabs>
          <w:tab w:val="left" w:pos="7860"/>
        </w:tabs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F1A04">
        <w:rPr>
          <w:rFonts w:ascii="Arial" w:hAnsi="Arial" w:cs="Arial"/>
          <w:b/>
          <w:bCs/>
          <w:i/>
          <w:iCs/>
          <w:sz w:val="18"/>
          <w:szCs w:val="18"/>
        </w:rPr>
        <w:t>Dostawę sprzętu radiowego wraz z instalacją i szkoleniem personelu dla Radia MORS Uniwersytetu Gdańskiego.</w:t>
      </w:r>
    </w:p>
    <w:p w14:paraId="0FB78465" w14:textId="77777777" w:rsidR="002B23D7" w:rsidRPr="002B23D7" w:rsidRDefault="002B23D7" w:rsidP="0062056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05756B10" w:rsidR="008F3E67" w:rsidRPr="002B23D7" w:rsidRDefault="004806A6" w:rsidP="0062056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>J</w:t>
      </w:r>
      <w:r w:rsidR="0017527D" w:rsidRPr="002B23D7">
        <w:rPr>
          <w:rFonts w:ascii="Arial" w:hAnsi="Arial" w:cs="Arial"/>
          <w:sz w:val="18"/>
          <w:szCs w:val="18"/>
        </w:rPr>
        <w:t xml:space="preserve">a/my </w:t>
      </w:r>
      <w:r w:rsidR="00CC1C02" w:rsidRPr="002B23D7">
        <w:rPr>
          <w:rFonts w:ascii="Arial" w:hAnsi="Arial" w:cs="Arial"/>
          <w:sz w:val="18"/>
          <w:szCs w:val="18"/>
        </w:rPr>
        <w:t>n</w:t>
      </w:r>
      <w:r w:rsidR="0017527D" w:rsidRPr="002B23D7">
        <w:rPr>
          <w:rFonts w:ascii="Arial" w:hAnsi="Arial" w:cs="Arial"/>
          <w:sz w:val="18"/>
          <w:szCs w:val="18"/>
        </w:rPr>
        <w:t>iżej podpisany/i oświadczam/my</w:t>
      </w:r>
      <w:r w:rsidR="00CC1C02" w:rsidRPr="002B23D7">
        <w:rPr>
          <w:rFonts w:ascii="Arial" w:hAnsi="Arial" w:cs="Arial"/>
          <w:sz w:val="18"/>
          <w:szCs w:val="18"/>
        </w:rPr>
        <w:t>*</w:t>
      </w:r>
      <w:r w:rsidR="00711052" w:rsidRPr="002B23D7">
        <w:rPr>
          <w:rFonts w:ascii="Arial" w:hAnsi="Arial" w:cs="Arial"/>
          <w:sz w:val="18"/>
          <w:szCs w:val="18"/>
        </w:rPr>
        <w:t>,</w:t>
      </w:r>
      <w:r w:rsidR="00BA114C" w:rsidRPr="002B23D7">
        <w:rPr>
          <w:rFonts w:ascii="Arial" w:hAnsi="Arial" w:cs="Arial"/>
          <w:sz w:val="18"/>
          <w:szCs w:val="18"/>
        </w:rPr>
        <w:t xml:space="preserve"> że informacje zawarte w oświadczeniu wstępnym, złożonym wraz z ofertą, w zakresie podstaw wykluczenia z</w:t>
      </w:r>
      <w:r w:rsidR="0062056C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postępowania, wskazanych przez Zamawiającego w</w:t>
      </w:r>
      <w:r w:rsidR="00711052" w:rsidRPr="002B23D7">
        <w:rPr>
          <w:rFonts w:ascii="Arial" w:hAnsi="Arial" w:cs="Arial"/>
          <w:sz w:val="18"/>
          <w:szCs w:val="18"/>
        </w:rPr>
        <w:t> </w:t>
      </w:r>
      <w:r w:rsidR="00BA114C" w:rsidRPr="002B23D7">
        <w:rPr>
          <w:rFonts w:ascii="Arial" w:hAnsi="Arial" w:cs="Arial"/>
          <w:sz w:val="18"/>
          <w:szCs w:val="18"/>
        </w:rPr>
        <w:t>rozdziale VI SWZ, pozostają aktualne na dzień złożenia niniejszego oświadczenia.</w:t>
      </w:r>
    </w:p>
    <w:p w14:paraId="01BBFCC8" w14:textId="5FF3077E" w:rsidR="002700C3" w:rsidRPr="002B23D7" w:rsidRDefault="002700C3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345B8" w14:textId="77777777" w:rsidR="0062056C" w:rsidRPr="002B23D7" w:rsidRDefault="0062056C" w:rsidP="0062056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B23D7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75991D87" w:rsidR="00641E80" w:rsidRPr="002B23D7" w:rsidRDefault="00641E80" w:rsidP="0062056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B23D7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2B23D7">
        <w:rPr>
          <w:rFonts w:ascii="Arial" w:hAnsi="Arial" w:cs="Arial"/>
          <w:i/>
          <w:sz w:val="18"/>
          <w:szCs w:val="18"/>
        </w:rPr>
        <w:t xml:space="preserve"> podane w tym oświadczeniu informacje </w:t>
      </w:r>
      <w:r w:rsidRPr="002B23D7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427B5AD1" w14:textId="0E5EDF73" w:rsidR="001E60CA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68AF0090" w14:textId="77777777" w:rsidR="002B23D7" w:rsidRPr="002B23D7" w:rsidRDefault="002B23D7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0FA39DE" w14:textId="6A8ABEBB" w:rsidR="007E4285" w:rsidRPr="002B23D7" w:rsidRDefault="007E4285" w:rsidP="0062056C">
      <w:pPr>
        <w:spacing w:line="276" w:lineRule="auto"/>
        <w:rPr>
          <w:rFonts w:ascii="Arial" w:hAnsi="Arial" w:cs="Arial"/>
          <w:sz w:val="18"/>
          <w:szCs w:val="18"/>
        </w:rPr>
      </w:pPr>
    </w:p>
    <w:p w14:paraId="1157EA0E" w14:textId="2F04CD48" w:rsidR="001E60CA" w:rsidRPr="002B23D7" w:rsidRDefault="001E60CA" w:rsidP="0062056C">
      <w:pPr>
        <w:spacing w:line="276" w:lineRule="auto"/>
        <w:rPr>
          <w:rFonts w:ascii="Arial" w:hAnsi="Arial" w:cs="Arial"/>
          <w:sz w:val="18"/>
          <w:szCs w:val="18"/>
        </w:rPr>
      </w:pPr>
      <w:r w:rsidRPr="002B23D7">
        <w:rPr>
          <w:rFonts w:ascii="Arial" w:hAnsi="Arial" w:cs="Arial"/>
          <w:sz w:val="18"/>
          <w:szCs w:val="18"/>
        </w:rPr>
        <w:t xml:space="preserve"> </w:t>
      </w:r>
    </w:p>
    <w:p w14:paraId="74BAE4AA" w14:textId="6DB775D7" w:rsidR="001E60CA" w:rsidRPr="002B23D7" w:rsidRDefault="001E60CA" w:rsidP="0062056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4273A7D" w14:textId="155FCAB9" w:rsidR="00427969" w:rsidRPr="00427969" w:rsidRDefault="00427969" w:rsidP="00427969">
      <w:pPr>
        <w:spacing w:line="276" w:lineRule="auto"/>
        <w:ind w:right="-3"/>
        <w:jc w:val="both"/>
        <w:rPr>
          <w:rFonts w:ascii="Calibri" w:hAnsi="Calibri" w:cs="Calibri"/>
          <w:i/>
          <w:sz w:val="18"/>
          <w:szCs w:val="18"/>
        </w:rPr>
      </w:pPr>
      <w:r w:rsidRPr="00427969">
        <w:rPr>
          <w:rFonts w:ascii="Calibri" w:hAnsi="Calibri" w:cs="Calibri"/>
          <w:b/>
          <w:bCs/>
          <w:i/>
          <w:color w:val="FF0000"/>
          <w:sz w:val="18"/>
          <w:szCs w:val="18"/>
          <w:u w:val="single"/>
        </w:rPr>
        <w:t>Oświadczenie musi być podpisane kwalifikowanym podpisem elektronicznym lub podpisem zaufanym lub elektronicznym podpisem osobistym</w:t>
      </w:r>
      <w:r w:rsidRPr="00427969">
        <w:rPr>
          <w:rFonts w:ascii="Calibri" w:hAnsi="Calibri" w:cs="Calibri"/>
          <w:b/>
          <w:bCs/>
          <w:i/>
          <w:color w:val="FF0000"/>
          <w:sz w:val="18"/>
          <w:szCs w:val="18"/>
        </w:rPr>
        <w:t xml:space="preserve"> przez osobę(y) uprawnioną(e) do składania oświadczeń woli w imieniu Wykonawcy, zgodnie z formą reprezentacji Wykonawcy.</w:t>
      </w:r>
    </w:p>
    <w:p w14:paraId="0141931B" w14:textId="6FFB6DED" w:rsidR="00410855" w:rsidRPr="002B23D7" w:rsidRDefault="00410855" w:rsidP="00427969">
      <w:pPr>
        <w:tabs>
          <w:tab w:val="left" w:pos="623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410855" w:rsidRPr="002B23D7" w:rsidSect="00593727">
      <w:headerReference w:type="default" r:id="rId11"/>
      <w:footerReference w:type="default" r:id="rId12"/>
      <w:pgSz w:w="11905" w:h="16837"/>
      <w:pgMar w:top="1135" w:right="127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Courier New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BB3" w14:textId="1D009A1E" w:rsidR="001D4AF4" w:rsidRPr="00B9291A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B9291A">
      <w:rPr>
        <w:rFonts w:ascii="Arial" w:hAnsi="Arial" w:cs="Arial"/>
        <w:iCs/>
        <w:sz w:val="16"/>
        <w:szCs w:val="16"/>
      </w:rPr>
      <w:t xml:space="preserve">Uniwersytet Gdański, Centrum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Dział </w:t>
    </w:r>
    <w:r w:rsidR="00C8080A" w:rsidRPr="00B9291A">
      <w:rPr>
        <w:rFonts w:ascii="Arial" w:hAnsi="Arial" w:cs="Arial"/>
        <w:iCs/>
        <w:sz w:val="16"/>
        <w:szCs w:val="16"/>
      </w:rPr>
      <w:t>Zamówień Publicznych</w:t>
    </w:r>
    <w:r w:rsidRPr="00B9291A">
      <w:rPr>
        <w:rFonts w:ascii="Arial" w:hAnsi="Arial" w:cs="Arial"/>
        <w:iCs/>
        <w:sz w:val="16"/>
        <w:szCs w:val="16"/>
      </w:rPr>
      <w:t xml:space="preserve">, </w:t>
    </w:r>
    <w:r w:rsidRPr="00B9291A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Pr="00B9291A">
        <w:rPr>
          <w:rStyle w:val="Hipercze"/>
          <w:rFonts w:ascii="Arial" w:hAnsi="Arial" w:cs="Arial"/>
          <w:iCs/>
          <w:sz w:val="16"/>
          <w:szCs w:val="16"/>
        </w:rPr>
        <w:t>cpz@ug.edu.pl</w:t>
      </w:r>
    </w:hyperlink>
  </w:p>
  <w:p w14:paraId="6FC62E58" w14:textId="2D1CEF4D" w:rsidR="001D4AF4" w:rsidRPr="007E521D" w:rsidRDefault="001D4AF4" w:rsidP="001D4AF4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libri" w:hAnsi="Calibri" w:cs="Calibri"/>
        <w:sz w:val="18"/>
        <w:szCs w:val="18"/>
      </w:rPr>
    </w:pPr>
    <w:r w:rsidRPr="007E521D">
      <w:rPr>
        <w:rFonts w:ascii="Calibri" w:hAnsi="Calibri" w:cs="Calibri"/>
        <w:sz w:val="18"/>
        <w:szCs w:val="18"/>
      </w:rPr>
      <w:tab/>
    </w:r>
    <w:r w:rsidRPr="007E521D">
      <w:rPr>
        <w:rFonts w:ascii="Calibri" w:hAnsi="Calibri" w:cs="Calibri"/>
        <w:sz w:val="18"/>
        <w:szCs w:val="18"/>
      </w:rPr>
      <w:tab/>
      <w:t xml:space="preserve">str. </w:t>
    </w:r>
    <w:r w:rsidRPr="007E521D">
      <w:rPr>
        <w:rFonts w:ascii="Calibri" w:hAnsi="Calibri" w:cs="Calibri"/>
        <w:sz w:val="18"/>
        <w:szCs w:val="18"/>
      </w:rPr>
      <w:fldChar w:fldCharType="begin"/>
    </w:r>
    <w:r w:rsidRPr="007E521D">
      <w:rPr>
        <w:rFonts w:ascii="Calibri" w:hAnsi="Calibri" w:cs="Calibri"/>
        <w:sz w:val="18"/>
        <w:szCs w:val="18"/>
      </w:rPr>
      <w:instrText xml:space="preserve"> PAGE    \* MERGEFORMAT </w:instrText>
    </w:r>
    <w:r w:rsidRPr="007E521D">
      <w:rPr>
        <w:rFonts w:ascii="Calibri" w:hAnsi="Calibri"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</w:t>
    </w:r>
    <w:r w:rsidRPr="007E521D">
      <w:rPr>
        <w:rFonts w:ascii="Calibri" w:hAnsi="Calibri" w:cs="Calibri"/>
        <w:sz w:val="18"/>
        <w:szCs w:val="18"/>
      </w:rPr>
      <w:fldChar w:fldCharType="end"/>
    </w:r>
  </w:p>
  <w:p w14:paraId="66BBB944" w14:textId="010EF8AF" w:rsidR="00050BB6" w:rsidRPr="001D4AF4" w:rsidRDefault="00050BB6" w:rsidP="001D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D7D1" w14:textId="4260B4E2" w:rsidR="00593727" w:rsidRDefault="0059329B" w:rsidP="0059329B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rPr>
        <w:rFonts w:asciiTheme="minorHAnsi" w:hAnsiTheme="minorHAnsi" w:cstheme="minorHAnsi"/>
        <w:b/>
        <w:i/>
        <w:iCs/>
        <w:sz w:val="20"/>
        <w:szCs w:val="20"/>
        <w:lang w:eastAsia="pl-PL"/>
      </w:rPr>
    </w:pP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  <w:r>
      <w:rPr>
        <w:rFonts w:asciiTheme="minorHAnsi" w:hAnsiTheme="minorHAnsi" w:cstheme="minorHAnsi"/>
        <w:b/>
        <w:i/>
        <w:iCs/>
        <w:sz w:val="20"/>
        <w:szCs w:val="20"/>
        <w:lang w:eastAsia="pl-PL"/>
      </w:rPr>
      <w:tab/>
    </w:r>
  </w:p>
  <w:p w14:paraId="2B5F6108" w14:textId="4D0D7422" w:rsidR="0059329B" w:rsidRPr="00427969" w:rsidRDefault="00427969" w:rsidP="00427969">
    <w:pPr>
      <w:widowControl w:val="0"/>
      <w:pBdr>
        <w:bottom w:val="single" w:sz="4" w:space="1" w:color="auto"/>
      </w:pBdr>
      <w:tabs>
        <w:tab w:val="left" w:pos="426"/>
        <w:tab w:val="left" w:pos="2805"/>
        <w:tab w:val="left" w:pos="2836"/>
        <w:tab w:val="left" w:pos="4020"/>
      </w:tabs>
      <w:autoSpaceDE w:val="0"/>
      <w:autoSpaceDN w:val="0"/>
      <w:spacing w:before="120" w:after="120"/>
      <w:ind w:left="-709" w:right="138" w:firstLine="142"/>
      <w:jc w:val="center"/>
      <w:rPr>
        <w:rFonts w:ascii="Arial" w:hAnsi="Arial" w:cs="Arial"/>
        <w:bCs/>
        <w:sz w:val="16"/>
        <w:szCs w:val="16"/>
        <w:lang w:eastAsia="pl-PL"/>
      </w:rPr>
    </w:pPr>
    <w:r w:rsidRPr="00427969">
      <w:rPr>
        <w:rFonts w:ascii="Arial" w:hAnsi="Arial" w:cs="Arial"/>
        <w:b/>
        <w:i/>
        <w:iCs/>
        <w:sz w:val="16"/>
        <w:szCs w:val="16"/>
        <w:lang w:eastAsia="pl-PL"/>
      </w:rPr>
      <w:t xml:space="preserve">Załącznik nr </w:t>
    </w:r>
    <w:r>
      <w:rPr>
        <w:rFonts w:ascii="Arial" w:hAnsi="Arial" w:cs="Arial"/>
        <w:b/>
        <w:i/>
        <w:iCs/>
        <w:sz w:val="16"/>
        <w:szCs w:val="16"/>
        <w:lang w:eastAsia="pl-PL"/>
      </w:rPr>
      <w:t>5</w:t>
    </w:r>
    <w:r w:rsidRPr="00427969">
      <w:rPr>
        <w:rFonts w:ascii="Arial" w:hAnsi="Arial" w:cs="Arial"/>
        <w:b/>
        <w:i/>
        <w:iCs/>
        <w:sz w:val="16"/>
        <w:szCs w:val="16"/>
        <w:lang w:eastAsia="pl-PL"/>
      </w:rPr>
      <w:t xml:space="preserve"> do Specyfikacji Warunków Zamówienia - </w:t>
    </w:r>
    <w:r w:rsidRPr="00427969">
      <w:rPr>
        <w:rFonts w:ascii="Arial" w:hAnsi="Arial" w:cs="Arial"/>
        <w:bCs/>
        <w:i/>
        <w:iCs/>
        <w:sz w:val="16"/>
        <w:szCs w:val="16"/>
        <w:lang w:eastAsia="pl-PL"/>
      </w:rPr>
      <w:t>postępowanie nr 5B10.291.1.144.2023.RR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C3AA0"/>
    <w:multiLevelType w:val="hybridMultilevel"/>
    <w:tmpl w:val="E092C276"/>
    <w:lvl w:ilvl="0" w:tplc="E0629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6982">
    <w:abstractNumId w:val="36"/>
  </w:num>
  <w:num w:numId="2" w16cid:durableId="355350799">
    <w:abstractNumId w:val="22"/>
  </w:num>
  <w:num w:numId="3" w16cid:durableId="1363090792">
    <w:abstractNumId w:val="28"/>
  </w:num>
  <w:num w:numId="4" w16cid:durableId="2132892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125392">
    <w:abstractNumId w:val="6"/>
  </w:num>
  <w:num w:numId="6" w16cid:durableId="1175459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070378">
    <w:abstractNumId w:val="13"/>
  </w:num>
  <w:num w:numId="8" w16cid:durableId="1322780546">
    <w:abstractNumId w:val="40"/>
  </w:num>
  <w:num w:numId="9" w16cid:durableId="86389814">
    <w:abstractNumId w:val="30"/>
  </w:num>
  <w:num w:numId="10" w16cid:durableId="1400715052">
    <w:abstractNumId w:val="15"/>
  </w:num>
  <w:num w:numId="11" w16cid:durableId="744765305">
    <w:abstractNumId w:val="26"/>
  </w:num>
  <w:num w:numId="12" w16cid:durableId="1668289858">
    <w:abstractNumId w:val="12"/>
  </w:num>
  <w:num w:numId="13" w16cid:durableId="887376167">
    <w:abstractNumId w:val="11"/>
  </w:num>
  <w:num w:numId="14" w16cid:durableId="706491061">
    <w:abstractNumId w:val="34"/>
  </w:num>
  <w:num w:numId="15" w16cid:durableId="1241209681">
    <w:abstractNumId w:val="14"/>
  </w:num>
  <w:num w:numId="16" w16cid:durableId="15808865">
    <w:abstractNumId w:val="17"/>
  </w:num>
  <w:num w:numId="17" w16cid:durableId="1397821401">
    <w:abstractNumId w:val="37"/>
  </w:num>
  <w:num w:numId="18" w16cid:durableId="1856067724">
    <w:abstractNumId w:val="29"/>
  </w:num>
  <w:num w:numId="19" w16cid:durableId="1026827203">
    <w:abstractNumId w:val="9"/>
  </w:num>
  <w:num w:numId="20" w16cid:durableId="1793864035">
    <w:abstractNumId w:val="10"/>
  </w:num>
  <w:num w:numId="21" w16cid:durableId="1542209566">
    <w:abstractNumId w:val="33"/>
  </w:num>
  <w:num w:numId="22" w16cid:durableId="877545475">
    <w:abstractNumId w:val="27"/>
  </w:num>
  <w:num w:numId="23" w16cid:durableId="2096827806">
    <w:abstractNumId w:val="25"/>
  </w:num>
  <w:num w:numId="24" w16cid:durableId="426315294">
    <w:abstractNumId w:val="20"/>
  </w:num>
  <w:num w:numId="25" w16cid:durableId="1539704167">
    <w:abstractNumId w:val="35"/>
  </w:num>
  <w:num w:numId="26" w16cid:durableId="1904177214">
    <w:abstractNumId w:val="7"/>
  </w:num>
  <w:num w:numId="27" w16cid:durableId="514617963">
    <w:abstractNumId w:val="24"/>
  </w:num>
  <w:num w:numId="28" w16cid:durableId="172191699">
    <w:abstractNumId w:val="32"/>
  </w:num>
  <w:num w:numId="29" w16cid:durableId="1273323706">
    <w:abstractNumId w:val="23"/>
  </w:num>
  <w:num w:numId="30" w16cid:durableId="1180195481">
    <w:abstractNumId w:val="21"/>
  </w:num>
  <w:num w:numId="31" w16cid:durableId="1499275316">
    <w:abstractNumId w:val="18"/>
  </w:num>
  <w:num w:numId="32" w16cid:durableId="1412194834">
    <w:abstractNumId w:val="38"/>
  </w:num>
  <w:num w:numId="33" w16cid:durableId="847062607">
    <w:abstractNumId w:val="31"/>
  </w:num>
  <w:num w:numId="34" w16cid:durableId="394396358">
    <w:abstractNumId w:val="39"/>
  </w:num>
  <w:num w:numId="35" w16cid:durableId="1875118973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6A5A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149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060"/>
    <w:rsid w:val="001D453B"/>
    <w:rsid w:val="001D4AF4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539D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5D8B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3D7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6F2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CF"/>
    <w:rsid w:val="00393AF7"/>
    <w:rsid w:val="00393B8C"/>
    <w:rsid w:val="00393EE1"/>
    <w:rsid w:val="003941BE"/>
    <w:rsid w:val="003943C3"/>
    <w:rsid w:val="00394AA7"/>
    <w:rsid w:val="00394FE2"/>
    <w:rsid w:val="003950B3"/>
    <w:rsid w:val="00395BF1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4B3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969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0FA3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5253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689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29B"/>
    <w:rsid w:val="00593727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56C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05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4285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DD3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39E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A58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757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2F3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2ABB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26E10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6A2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5E3B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91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14C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E7640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0A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5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02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0CB7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97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1A04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27BF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3699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rafal.rzepecki@it.ug</cp:lastModifiedBy>
  <cp:revision>12</cp:revision>
  <cp:lastPrinted>2023-09-01T07:58:00Z</cp:lastPrinted>
  <dcterms:created xsi:type="dcterms:W3CDTF">2023-05-24T11:23:00Z</dcterms:created>
  <dcterms:modified xsi:type="dcterms:W3CDTF">2023-10-09T12:46:00Z</dcterms:modified>
</cp:coreProperties>
</file>