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88A3B" w14:textId="166CFAD1" w:rsidR="003A0524" w:rsidRPr="001E76AC" w:rsidRDefault="00CF1006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</w:t>
      </w:r>
      <w:r w:rsidR="003A0524" w:rsidRPr="001E76AC">
        <w:rPr>
          <w:rFonts w:ascii="Arial" w:hAnsi="Arial" w:cs="Arial"/>
          <w:i/>
          <w:sz w:val="16"/>
          <w:szCs w:val="16"/>
        </w:rPr>
        <w:t>ałącznik nr 2 do zapytania ofertowego</w:t>
      </w:r>
    </w:p>
    <w:p w14:paraId="7FEBCCAD" w14:textId="77777777" w:rsidR="003A0524" w:rsidRPr="001E2FB5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1418017C" w14:textId="77777777" w:rsidR="003A0524" w:rsidRPr="001E76AC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77FDB69A" w14:textId="77777777" w:rsidR="003A0524" w:rsidRPr="001E2FB5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14:paraId="5B5339DD" w14:textId="77777777" w:rsidR="003A0524" w:rsidRPr="001E2FB5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 w:rsidR="001E76AC">
        <w:rPr>
          <w:rFonts w:ascii="Arial" w:hAnsi="Arial" w:cs="Arial"/>
          <w:sz w:val="18"/>
          <w:szCs w:val="18"/>
        </w:rPr>
        <w:t xml:space="preserve"> </w:t>
      </w:r>
    </w:p>
    <w:p w14:paraId="22DFC04F" w14:textId="77777777" w:rsidR="001E76AC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 w:rsidR="001E76AC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14:paraId="7CE15530" w14:textId="77777777" w:rsidR="003A0524" w:rsidRPr="001E2FB5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14:paraId="6B8DFF02" w14:textId="77777777" w:rsidR="003A0524" w:rsidRPr="001E2FB5" w:rsidRDefault="003A0524" w:rsidP="002C25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14:paraId="417CD135" w14:textId="77777777" w:rsidR="003A0524" w:rsidRPr="001E2FB5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14:paraId="6C72C43B" w14:textId="77777777" w:rsidR="003A0524" w:rsidRPr="001E2FB5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1E2FB5">
        <w:rPr>
          <w:rFonts w:ascii="Arial" w:hAnsi="Arial" w:cs="Arial"/>
          <w:sz w:val="18"/>
          <w:szCs w:val="18"/>
        </w:rPr>
        <w:t>……….…………………………</w:t>
      </w:r>
    </w:p>
    <w:p w14:paraId="09DEED72" w14:textId="77777777" w:rsidR="003A0524" w:rsidRPr="001E2FB5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14:paraId="4847D201" w14:textId="77777777" w:rsidR="003A0524" w:rsidRPr="001E2FB5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1E2FB5">
        <w:rPr>
          <w:rFonts w:ascii="Arial" w:hAnsi="Arial" w:cs="Arial"/>
          <w:sz w:val="18"/>
          <w:szCs w:val="18"/>
        </w:rPr>
        <w:t>…</w:t>
      </w:r>
    </w:p>
    <w:p w14:paraId="065054EC" w14:textId="0417879D" w:rsidR="003A0524" w:rsidRDefault="003A0524" w:rsidP="00F125A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1E2FB5">
        <w:rPr>
          <w:rFonts w:ascii="Arial" w:hAnsi="Arial" w:cs="Arial"/>
          <w:b/>
          <w:sz w:val="18"/>
          <w:szCs w:val="18"/>
        </w:rPr>
        <w:t>EZP.26.</w:t>
      </w:r>
      <w:r w:rsidR="00594324">
        <w:rPr>
          <w:rFonts w:ascii="Arial" w:hAnsi="Arial" w:cs="Arial"/>
          <w:b/>
          <w:sz w:val="18"/>
          <w:szCs w:val="18"/>
        </w:rPr>
        <w:t>115</w:t>
      </w:r>
      <w:r w:rsidR="00B90529">
        <w:rPr>
          <w:rFonts w:ascii="Arial" w:hAnsi="Arial" w:cs="Arial"/>
          <w:b/>
          <w:sz w:val="18"/>
          <w:szCs w:val="18"/>
        </w:rPr>
        <w:t>.2022</w:t>
      </w:r>
      <w:r w:rsidR="0048598B" w:rsidRPr="001E2FB5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E2FB5">
        <w:rPr>
          <w:rFonts w:ascii="Arial" w:hAnsi="Arial" w:cs="Arial"/>
          <w:b/>
          <w:sz w:val="18"/>
          <w:szCs w:val="18"/>
        </w:rPr>
        <w:t>(</w:t>
      </w:r>
      <w:r w:rsidR="00B90529">
        <w:rPr>
          <w:rFonts w:ascii="Arial" w:hAnsi="Arial" w:cs="Arial"/>
          <w:b/>
          <w:bCs/>
          <w:i/>
          <w:sz w:val="18"/>
          <w:szCs w:val="18"/>
        </w:rPr>
        <w:t>CRZP/</w:t>
      </w:r>
      <w:r w:rsidR="00206274" w:rsidRPr="001E2FB5">
        <w:rPr>
          <w:rFonts w:ascii="Arial" w:hAnsi="Arial" w:cs="Arial"/>
          <w:b/>
          <w:bCs/>
          <w:i/>
          <w:sz w:val="18"/>
          <w:szCs w:val="18"/>
        </w:rPr>
        <w:t>26</w:t>
      </w:r>
      <w:r w:rsidR="00B90529">
        <w:rPr>
          <w:rFonts w:ascii="Arial" w:hAnsi="Arial" w:cs="Arial"/>
          <w:b/>
          <w:bCs/>
          <w:i/>
          <w:sz w:val="18"/>
          <w:szCs w:val="18"/>
        </w:rPr>
        <w:t>/</w:t>
      </w:r>
      <w:r w:rsidR="00594324">
        <w:rPr>
          <w:rFonts w:ascii="Arial" w:hAnsi="Arial" w:cs="Arial"/>
          <w:b/>
          <w:bCs/>
          <w:i/>
          <w:sz w:val="18"/>
          <w:szCs w:val="18"/>
        </w:rPr>
        <w:t>913</w:t>
      </w:r>
      <w:r w:rsidR="004A694A">
        <w:rPr>
          <w:rFonts w:ascii="Arial" w:hAnsi="Arial" w:cs="Arial"/>
          <w:b/>
          <w:bCs/>
          <w:i/>
          <w:sz w:val="18"/>
          <w:szCs w:val="18"/>
        </w:rPr>
        <w:t>/</w:t>
      </w:r>
      <w:r w:rsidR="004A694A" w:rsidRPr="001E2FB5">
        <w:rPr>
          <w:rFonts w:ascii="Arial" w:hAnsi="Arial" w:cs="Arial"/>
          <w:b/>
          <w:bCs/>
          <w:i/>
          <w:sz w:val="18"/>
          <w:szCs w:val="18"/>
        </w:rPr>
        <w:t>202</w:t>
      </w:r>
      <w:r w:rsidR="004A694A">
        <w:rPr>
          <w:rFonts w:ascii="Arial" w:hAnsi="Arial" w:cs="Arial"/>
          <w:b/>
          <w:bCs/>
          <w:i/>
          <w:sz w:val="18"/>
          <w:szCs w:val="18"/>
        </w:rPr>
        <w:t>2</w:t>
      </w:r>
      <w:r w:rsidRPr="001E2FB5">
        <w:rPr>
          <w:rFonts w:ascii="Arial" w:hAnsi="Arial" w:cs="Arial"/>
          <w:b/>
          <w:sz w:val="18"/>
          <w:szCs w:val="18"/>
        </w:rPr>
        <w:t>)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="00C016FB">
        <w:rPr>
          <w:rFonts w:ascii="Arial" w:hAnsi="Arial" w:cs="Arial"/>
          <w:sz w:val="18"/>
          <w:szCs w:val="18"/>
        </w:rPr>
        <w:t xml:space="preserve"> </w:t>
      </w:r>
      <w:r w:rsidR="00B90529">
        <w:rPr>
          <w:rFonts w:ascii="Arial" w:hAnsi="Arial" w:cs="Arial"/>
          <w:b/>
          <w:sz w:val="18"/>
          <w:szCs w:val="18"/>
        </w:rPr>
        <w:t>dostaw</w:t>
      </w:r>
      <w:r w:rsidR="00C016FB">
        <w:rPr>
          <w:rFonts w:ascii="Arial" w:hAnsi="Arial" w:cs="Arial"/>
          <w:b/>
          <w:sz w:val="18"/>
          <w:szCs w:val="18"/>
        </w:rPr>
        <w:t>y</w:t>
      </w:r>
      <w:r w:rsidR="00B90529">
        <w:rPr>
          <w:rFonts w:ascii="Arial" w:hAnsi="Arial" w:cs="Arial"/>
          <w:b/>
          <w:sz w:val="18"/>
          <w:szCs w:val="18"/>
        </w:rPr>
        <w:t xml:space="preserve"> i instalac</w:t>
      </w:r>
      <w:r w:rsidR="00C016FB">
        <w:rPr>
          <w:rFonts w:ascii="Arial" w:hAnsi="Arial" w:cs="Arial"/>
          <w:b/>
          <w:sz w:val="18"/>
          <w:szCs w:val="18"/>
        </w:rPr>
        <w:t>ji</w:t>
      </w:r>
      <w:r w:rsidR="00B90529">
        <w:rPr>
          <w:rFonts w:ascii="Arial" w:hAnsi="Arial" w:cs="Arial"/>
          <w:b/>
          <w:sz w:val="18"/>
          <w:szCs w:val="18"/>
        </w:rPr>
        <w:t xml:space="preserve"> laboratoryjnego systemu oczyszczania wody, produkującego wodę oczyszczoną klasy III oraz wodę klasy I</w:t>
      </w:r>
      <w:r w:rsidR="00377EF3">
        <w:rPr>
          <w:rFonts w:ascii="Arial" w:hAnsi="Arial" w:cs="Arial"/>
          <w:b/>
          <w:sz w:val="18"/>
          <w:szCs w:val="18"/>
        </w:rPr>
        <w:t> </w:t>
      </w:r>
      <w:r w:rsidR="00B90529">
        <w:rPr>
          <w:rFonts w:ascii="Arial" w:hAnsi="Arial" w:cs="Arial"/>
          <w:b/>
          <w:sz w:val="18"/>
          <w:szCs w:val="18"/>
        </w:rPr>
        <w:t>(ultraczystą) o wydajności urządzenia do 8 L/h, dla wody po RO wraz z przeszkoleniem personelu laboratoryjnego z obsługi systemu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</w:p>
    <w:p w14:paraId="52D68C11" w14:textId="77777777" w:rsidR="00167993" w:rsidRPr="003F28E9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 w:rsidR="007D5312">
        <w:rPr>
          <w:rFonts w:ascii="Arial" w:hAnsi="Arial" w:cs="Arial"/>
          <w:color w:val="000000"/>
          <w:sz w:val="18"/>
          <w:szCs w:val="18"/>
        </w:rPr>
        <w:br/>
      </w:r>
      <w:r w:rsidRPr="001E2FB5">
        <w:rPr>
          <w:rFonts w:ascii="Arial" w:hAnsi="Arial" w:cs="Arial"/>
          <w:color w:val="000000"/>
          <w:sz w:val="18"/>
          <w:szCs w:val="18"/>
        </w:rPr>
        <w:t>określonych w zapytaniu ofertowym, za cenę)</w:t>
      </w:r>
      <w:r w:rsidR="00B34811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W w:w="4773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1559"/>
      </w:tblGrid>
      <w:tr w:rsidR="00E063B5" w:rsidRPr="00DC0818" w14:paraId="179A1BDF" w14:textId="77777777" w:rsidTr="00E063B5">
        <w:trPr>
          <w:trHeight w:val="991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8CBEF3" w14:textId="77777777" w:rsidR="00E063B5" w:rsidRPr="00DC0818" w:rsidRDefault="00E063B5" w:rsidP="003F28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058668EA" w14:textId="77777777" w:rsidR="00E063B5" w:rsidRPr="00DC0818" w:rsidRDefault="00E063B5" w:rsidP="003F2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DC081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7FB54F" w14:textId="5E02343E" w:rsidR="00E063B5" w:rsidRPr="00DC0818" w:rsidRDefault="00E063B5" w:rsidP="00E063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5B4840" w14:textId="77777777" w:rsidR="00E063B5" w:rsidRPr="00DC0818" w:rsidRDefault="00E063B5" w:rsidP="003F28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14:paraId="60EFB410" w14:textId="263B3FD8" w:rsidR="00E063B5" w:rsidRPr="00DC0818" w:rsidRDefault="00E063B5" w:rsidP="003F28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t>odatku VAT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DBC179" w14:textId="159B1DA5" w:rsidR="00E063B5" w:rsidRPr="00DC0818" w:rsidRDefault="00E063B5" w:rsidP="00E063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</w:p>
        </w:tc>
      </w:tr>
      <w:tr w:rsidR="00E063B5" w:rsidRPr="00DC0818" w14:paraId="04AD4A70" w14:textId="77777777" w:rsidTr="00E063B5">
        <w:trPr>
          <w:trHeight w:val="205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9B9690" w14:textId="76396376" w:rsidR="00E063B5" w:rsidRPr="00DC0818" w:rsidRDefault="00E063B5" w:rsidP="003F28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437108" w14:textId="1021400D" w:rsidR="00E063B5" w:rsidRPr="00DC0818" w:rsidRDefault="00E063B5" w:rsidP="003F28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53FA80" w14:textId="152C0442" w:rsidR="00E063B5" w:rsidRPr="00DC0818" w:rsidRDefault="00E063B5" w:rsidP="003F28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BDDBFC" w14:textId="478D141C" w:rsidR="00E063B5" w:rsidRPr="00DC0818" w:rsidRDefault="00E063B5" w:rsidP="00E063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DC0818">
              <w:rPr>
                <w:rFonts w:ascii="Arial" w:hAnsi="Arial" w:cs="Arial"/>
                <w:b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b/>
                <w:sz w:val="18"/>
                <w:szCs w:val="18"/>
              </w:rPr>
              <w:t>2+3</w:t>
            </w:r>
            <w:r w:rsidRPr="00DC08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063B5" w:rsidRPr="00DC0818" w14:paraId="11562B9E" w14:textId="77777777" w:rsidTr="00E063B5">
        <w:trPr>
          <w:trHeight w:val="326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88F7" w14:textId="047D278B" w:rsidR="00E063B5" w:rsidRDefault="00E063B5" w:rsidP="007A3A9B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F28E9">
              <w:rPr>
                <w:rFonts w:ascii="Arial" w:hAnsi="Arial" w:cs="Arial"/>
                <w:sz w:val="18"/>
                <w:szCs w:val="18"/>
              </w:rPr>
              <w:t>Dostawa i instalacja laboratoryjnego systemu oczyszczania wody</w:t>
            </w:r>
            <w:r>
              <w:rPr>
                <w:rFonts w:ascii="Arial" w:hAnsi="Arial" w:cs="Arial"/>
                <w:sz w:val="18"/>
                <w:szCs w:val="18"/>
              </w:rPr>
              <w:t xml:space="preserve"> wraz z przeszkoleniem pracowników</w:t>
            </w:r>
          </w:p>
          <w:p w14:paraId="16DDEC2D" w14:textId="77777777" w:rsidR="00E063B5" w:rsidRDefault="00E063B5" w:rsidP="007A3A9B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625E10B" w14:textId="7DDE7EE1" w:rsidR="00E063B5" w:rsidRDefault="00E063B5" w:rsidP="007A3A9B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Nazwa, model oferowanego urządzenia: ………………….…………………………………</w:t>
            </w:r>
          </w:p>
          <w:p w14:paraId="5BB6879B" w14:textId="77777777" w:rsidR="00E063B5" w:rsidRDefault="00E063B5" w:rsidP="007A3A9B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………………….…………………………………</w:t>
            </w:r>
          </w:p>
          <w:p w14:paraId="24BA5BC3" w14:textId="5EC670B3" w:rsidR="00E063B5" w:rsidRPr="003F28E9" w:rsidRDefault="00E063B5" w:rsidP="007A3A9B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F8E25" w14:textId="77777777" w:rsidR="00E063B5" w:rsidRPr="00DC0818" w:rsidRDefault="00E063B5" w:rsidP="00E063B5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CCBDB" w14:textId="77777777" w:rsidR="00E063B5" w:rsidRPr="00DC0818" w:rsidRDefault="00E063B5" w:rsidP="00E063B5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53CB1" w14:textId="77777777" w:rsidR="00E063B5" w:rsidRPr="00DC0818" w:rsidRDefault="00E063B5" w:rsidP="00E063B5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818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</w:tr>
    </w:tbl>
    <w:p w14:paraId="0A495962" w14:textId="77777777" w:rsidR="00E063B5" w:rsidRPr="00E063B5" w:rsidRDefault="00E063B5" w:rsidP="00E063B5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0A141CEC" w14:textId="66AA812B" w:rsidR="003A0524" w:rsidRPr="00F36D59" w:rsidRDefault="003A0524" w:rsidP="00C016FB">
      <w:pPr>
        <w:pStyle w:val="Akapitzlist"/>
        <w:numPr>
          <w:ilvl w:val="3"/>
          <w:numId w:val="6"/>
        </w:numPr>
        <w:spacing w:before="80" w:after="80" w:line="252" w:lineRule="auto"/>
        <w:ind w:left="284" w:hanging="284"/>
        <w:contextualSpacing w:val="0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623389">
        <w:rPr>
          <w:rFonts w:ascii="Arial" w:hAnsi="Arial" w:cs="Arial"/>
          <w:sz w:val="18"/>
          <w:szCs w:val="18"/>
        </w:rPr>
        <w:t>Zobowiązujemy się wykonać przedmiot zamówienia</w:t>
      </w:r>
      <w:r w:rsidR="002E7BB7" w:rsidRPr="00623389">
        <w:rPr>
          <w:rFonts w:ascii="Arial" w:hAnsi="Arial" w:cs="Arial"/>
          <w:sz w:val="18"/>
          <w:szCs w:val="18"/>
        </w:rPr>
        <w:t xml:space="preserve"> w terminie </w:t>
      </w:r>
      <w:r w:rsidR="00271256">
        <w:rPr>
          <w:rFonts w:ascii="Arial" w:hAnsi="Arial" w:cs="Arial"/>
          <w:b/>
          <w:sz w:val="18"/>
          <w:szCs w:val="18"/>
        </w:rPr>
        <w:t>do 31.08.2022 r.</w:t>
      </w:r>
    </w:p>
    <w:p w14:paraId="6566A90E" w14:textId="535F8E12" w:rsidR="00C016FB" w:rsidRPr="00C016FB" w:rsidRDefault="00525183" w:rsidP="00C016FB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3F28E9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3F28E9">
        <w:rPr>
          <w:rFonts w:ascii="Arial" w:hAnsi="Arial" w:cs="Arial"/>
          <w:b/>
          <w:sz w:val="18"/>
          <w:szCs w:val="18"/>
          <w:u w:val="single"/>
        </w:rPr>
        <w:t>podlegamy/nie podlegamy*</w:t>
      </w:r>
      <w:r w:rsidRPr="003F28E9">
        <w:rPr>
          <w:rFonts w:ascii="Arial" w:hAnsi="Arial" w:cs="Arial"/>
          <w:sz w:val="18"/>
          <w:szCs w:val="18"/>
          <w:u w:val="single"/>
        </w:rPr>
        <w:t xml:space="preserve"> wykluczeniu z postępowania na podstawie art. 7 ust. 1 ustawy </w:t>
      </w:r>
      <w:r w:rsidRPr="003F28E9">
        <w:rPr>
          <w:rFonts w:ascii="Arial" w:hAnsi="Arial" w:cs="Arial"/>
          <w:sz w:val="18"/>
          <w:szCs w:val="18"/>
          <w:u w:val="single"/>
        </w:rPr>
        <w:br/>
        <w:t xml:space="preserve">z dnia 13 kwietnia 2022 r. o szczególnych rozwiązaniach w zakresie przeciwdziałania wspieraniu agresji </w:t>
      </w:r>
      <w:r w:rsidRPr="003F28E9">
        <w:rPr>
          <w:rFonts w:ascii="Arial" w:hAnsi="Arial" w:cs="Arial"/>
          <w:sz w:val="18"/>
          <w:szCs w:val="18"/>
          <w:u w:val="single"/>
        </w:rPr>
        <w:br/>
        <w:t>na Ukrainę oraz służących ochronie bezpieczeństwa narodów (Dz. U. 2022 poz. 835)</w:t>
      </w:r>
      <w:r w:rsidR="00C016FB">
        <w:rPr>
          <w:rFonts w:ascii="Arial" w:hAnsi="Arial" w:cs="Arial"/>
          <w:sz w:val="18"/>
          <w:szCs w:val="18"/>
          <w:u w:val="single"/>
        </w:rPr>
        <w:t>.</w:t>
      </w:r>
      <w:r w:rsidRPr="003F28E9">
        <w:rPr>
          <w:rFonts w:ascii="Arial" w:hAnsi="Arial" w:cs="Arial"/>
          <w:sz w:val="18"/>
          <w:szCs w:val="18"/>
          <w:u w:val="single"/>
        </w:rPr>
        <w:t xml:space="preserve"> Oświadczenie jest aktualne na dzień złożenia oferty.</w:t>
      </w:r>
    </w:p>
    <w:p w14:paraId="40A636C4" w14:textId="77777777" w:rsidR="003A0524" w:rsidRPr="001E2FB5" w:rsidRDefault="003A0524" w:rsidP="00C016FB">
      <w:pPr>
        <w:pStyle w:val="Akapitzlist"/>
        <w:numPr>
          <w:ilvl w:val="3"/>
          <w:numId w:val="6"/>
        </w:numPr>
        <w:spacing w:before="80" w:after="8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438FDD69" w14:textId="77777777" w:rsidR="003A0524" w:rsidRPr="001E2FB5" w:rsidRDefault="003A0524" w:rsidP="00C016FB">
      <w:pPr>
        <w:pStyle w:val="Akapitzlist"/>
        <w:numPr>
          <w:ilvl w:val="3"/>
          <w:numId w:val="6"/>
        </w:numPr>
        <w:spacing w:before="80" w:after="8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012DE7AE" w14:textId="559DBCFE" w:rsidR="003A0524" w:rsidRPr="001E2FB5" w:rsidRDefault="003A0524" w:rsidP="00C016FB">
      <w:pPr>
        <w:pStyle w:val="Akapitzlist"/>
        <w:numPr>
          <w:ilvl w:val="3"/>
          <w:numId w:val="6"/>
        </w:numPr>
        <w:spacing w:before="80" w:after="8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 w:rsidR="00037341"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 w:rsidR="00164EAA">
        <w:rPr>
          <w:rFonts w:ascii="Arial" w:hAnsi="Arial" w:cs="Arial"/>
          <w:sz w:val="18"/>
          <w:szCs w:val="18"/>
        </w:rPr>
        <w:t>z 2016 r.</w:t>
      </w:r>
      <w:r w:rsidR="001E76AC">
        <w:rPr>
          <w:rFonts w:ascii="Arial" w:hAnsi="Arial" w:cs="Arial"/>
          <w:sz w:val="18"/>
          <w:szCs w:val="18"/>
        </w:rPr>
        <w:t xml:space="preserve">) wobec osób </w:t>
      </w:r>
      <w:r w:rsidRPr="001E2FB5">
        <w:rPr>
          <w:rFonts w:ascii="Arial" w:hAnsi="Arial" w:cs="Arial"/>
          <w:sz w:val="18"/>
          <w:szCs w:val="18"/>
        </w:rPr>
        <w:t>fizycz</w:t>
      </w:r>
      <w:r w:rsidR="001E76AC"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14:paraId="591DAC37" w14:textId="77777777" w:rsidR="003A0524" w:rsidRPr="001E2FB5" w:rsidRDefault="003A0524" w:rsidP="00C016FB">
      <w:pPr>
        <w:pStyle w:val="Akapitzlist"/>
        <w:numPr>
          <w:ilvl w:val="3"/>
          <w:numId w:val="6"/>
        </w:numPr>
        <w:spacing w:before="80" w:after="8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14:paraId="6264A80D" w14:textId="6736743B" w:rsidR="008E14F5" w:rsidRPr="00DB5DF9" w:rsidRDefault="003602A8" w:rsidP="00AD18DA">
      <w:pPr>
        <w:pStyle w:val="Tekstpodstawowy2"/>
        <w:numPr>
          <w:ilvl w:val="1"/>
          <w:numId w:val="1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</w:t>
      </w:r>
      <w:r w:rsidR="008E14F5">
        <w:rPr>
          <w:rFonts w:ascii="Arial" w:hAnsi="Arial" w:cs="Arial"/>
          <w:bCs/>
          <w:sz w:val="18"/>
          <w:szCs w:val="18"/>
        </w:rPr>
        <w:t>,</w:t>
      </w:r>
    </w:p>
    <w:p w14:paraId="4A8FD982" w14:textId="2F15EB27" w:rsidR="00DB5DF9" w:rsidRPr="00B4569E" w:rsidRDefault="00DB5DF9" w:rsidP="00AD18DA">
      <w:pPr>
        <w:pStyle w:val="Tekstpodstawowy2"/>
        <w:numPr>
          <w:ilvl w:val="1"/>
          <w:numId w:val="1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………………………….</w:t>
      </w:r>
      <w:r w:rsidR="003602A8">
        <w:rPr>
          <w:rFonts w:ascii="Arial" w:hAnsi="Arial" w:cs="Arial"/>
          <w:bCs/>
          <w:sz w:val="18"/>
          <w:szCs w:val="18"/>
        </w:rPr>
        <w:t>,</w:t>
      </w:r>
    </w:p>
    <w:p w14:paraId="23E09BE3" w14:textId="7AC9207D" w:rsidR="00B4569E" w:rsidRPr="00B4569E" w:rsidRDefault="00B4569E" w:rsidP="00AD18DA">
      <w:pPr>
        <w:pStyle w:val="Tekstpodstawowy2"/>
        <w:numPr>
          <w:ilvl w:val="1"/>
          <w:numId w:val="1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………………………….</w:t>
      </w:r>
    </w:p>
    <w:p w14:paraId="56CA19CC" w14:textId="77777777" w:rsidR="00CF1006" w:rsidRDefault="00CF1006" w:rsidP="00CF1006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0E0C28CE" w14:textId="77777777" w:rsidR="00CF1006" w:rsidRDefault="00CF1006" w:rsidP="00CF1006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03860F60" w14:textId="77777777" w:rsidR="00CF1006" w:rsidRDefault="00CF1006" w:rsidP="00CF1006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B982174" w14:textId="77777777" w:rsidR="003A0524" w:rsidRPr="00CF1006" w:rsidRDefault="003A0524" w:rsidP="00CF1006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F1006">
        <w:rPr>
          <w:rFonts w:ascii="Arial" w:hAnsi="Arial" w:cs="Arial"/>
          <w:sz w:val="18"/>
          <w:szCs w:val="18"/>
        </w:rPr>
        <w:lastRenderedPageBreak/>
        <w:t>Osoba uprawniona do kontaktów z Zamawiającym: ……………………………………………</w:t>
      </w:r>
      <w:r w:rsidR="00AC4D2F" w:rsidRPr="00CF1006">
        <w:rPr>
          <w:rFonts w:ascii="Arial" w:hAnsi="Arial" w:cs="Arial"/>
          <w:sz w:val="18"/>
          <w:szCs w:val="18"/>
        </w:rPr>
        <w:t>…………</w:t>
      </w:r>
      <w:r w:rsidRPr="00CF1006">
        <w:rPr>
          <w:rFonts w:ascii="Arial" w:hAnsi="Arial" w:cs="Arial"/>
          <w:sz w:val="18"/>
          <w:szCs w:val="18"/>
        </w:rPr>
        <w:t xml:space="preserve">.…,  </w:t>
      </w:r>
    </w:p>
    <w:p w14:paraId="66480EB8" w14:textId="77777777" w:rsidR="003A0524" w:rsidRPr="001E2FB5" w:rsidRDefault="003A0524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14:paraId="75698FCB" w14:textId="77777777" w:rsidR="003A0524" w:rsidRPr="001E2FB5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6DBE4E9D" w14:textId="77777777" w:rsidR="003A0524" w:rsidRPr="001E2FB5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38DABE38" w14:textId="77777777" w:rsidR="003A0524" w:rsidRPr="001E2FB5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</w:t>
      </w:r>
      <w:r w:rsidR="008B1103" w:rsidRPr="001E2FB5">
        <w:rPr>
          <w:rFonts w:ascii="Arial" w:hAnsi="Arial" w:cs="Arial"/>
          <w:sz w:val="18"/>
          <w:szCs w:val="18"/>
        </w:rPr>
        <w:t>.....................</w:t>
      </w:r>
      <w:r w:rsidRPr="001E2FB5">
        <w:rPr>
          <w:rFonts w:ascii="Arial" w:hAnsi="Arial" w:cs="Arial"/>
          <w:sz w:val="18"/>
          <w:szCs w:val="18"/>
        </w:rPr>
        <w:t>...................</w:t>
      </w:r>
    </w:p>
    <w:p w14:paraId="7AEBB01D" w14:textId="4984D110" w:rsidR="003A0524" w:rsidRPr="003966EF" w:rsidRDefault="003A0524" w:rsidP="00CF1006">
      <w:pPr>
        <w:spacing w:before="80" w:line="252" w:lineRule="auto"/>
        <w:ind w:left="5670" w:right="382"/>
        <w:jc w:val="center"/>
        <w:rPr>
          <w:rFonts w:ascii="Arial" w:hAnsi="Arial" w:cs="Arial"/>
          <w:sz w:val="16"/>
          <w:szCs w:val="16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="00035EE4" w:rsidRPr="001E2FB5">
        <w:rPr>
          <w:rFonts w:ascii="Arial" w:hAnsi="Arial" w:cs="Arial"/>
          <w:i/>
          <w:sz w:val="18"/>
          <w:szCs w:val="18"/>
        </w:rPr>
        <w:br/>
      </w:r>
      <w:r w:rsidRPr="001E2FB5">
        <w:rPr>
          <w:rFonts w:ascii="Arial" w:hAnsi="Arial" w:cs="Arial"/>
          <w:i/>
          <w:sz w:val="18"/>
          <w:szCs w:val="18"/>
        </w:rPr>
        <w:t>lub upoważnionego przedstawiciela Wykonawc</w:t>
      </w:r>
      <w:r w:rsidR="00CF1006">
        <w:rPr>
          <w:rFonts w:ascii="Arial" w:hAnsi="Arial" w:cs="Arial"/>
          <w:i/>
          <w:sz w:val="18"/>
          <w:szCs w:val="18"/>
        </w:rPr>
        <w:t>y</w:t>
      </w:r>
    </w:p>
    <w:sectPr w:rsidR="003A0524" w:rsidRPr="003966EF" w:rsidSect="00DB5DF9">
      <w:footerReference w:type="default" r:id="rId9"/>
      <w:pgSz w:w="11906" w:h="16838"/>
      <w:pgMar w:top="973" w:right="1274" w:bottom="1417" w:left="1417" w:header="568" w:footer="5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5B407" w14:textId="77777777" w:rsidR="002D3A64" w:rsidRDefault="002D3A64">
      <w:r>
        <w:separator/>
      </w:r>
    </w:p>
  </w:endnote>
  <w:endnote w:type="continuationSeparator" w:id="0">
    <w:p w14:paraId="454AD980" w14:textId="77777777" w:rsidR="002D3A64" w:rsidRDefault="002D3A64">
      <w:r>
        <w:continuationSeparator/>
      </w:r>
    </w:p>
  </w:endnote>
  <w:endnote w:type="continuationNotice" w:id="1">
    <w:p w14:paraId="49927102" w14:textId="77777777" w:rsidR="002D3A64" w:rsidRDefault="002D3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3DA3E" w14:textId="669B99CE" w:rsidR="00A71CF3" w:rsidRPr="00AE65DE" w:rsidRDefault="00A71CF3" w:rsidP="004A1D7D">
    <w:pPr>
      <w:pStyle w:val="Stopka"/>
      <w:jc w:val="cen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742E3" w14:textId="77777777" w:rsidR="002D3A64" w:rsidRDefault="002D3A64">
      <w:r>
        <w:separator/>
      </w:r>
    </w:p>
  </w:footnote>
  <w:footnote w:type="continuationSeparator" w:id="0">
    <w:p w14:paraId="610143A2" w14:textId="77777777" w:rsidR="002D3A64" w:rsidRDefault="002D3A64">
      <w:r>
        <w:continuationSeparator/>
      </w:r>
    </w:p>
  </w:footnote>
  <w:footnote w:type="continuationNotice" w:id="1">
    <w:p w14:paraId="122B9835" w14:textId="77777777" w:rsidR="002D3A64" w:rsidRDefault="002D3A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1CA5AE6"/>
    <w:multiLevelType w:val="multilevel"/>
    <w:tmpl w:val="B53066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242A47"/>
    <w:multiLevelType w:val="hybridMultilevel"/>
    <w:tmpl w:val="2C6ED6D4"/>
    <w:lvl w:ilvl="0" w:tplc="3FBEC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E24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0C057F"/>
    <w:multiLevelType w:val="hybridMultilevel"/>
    <w:tmpl w:val="94DC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FD266F"/>
    <w:multiLevelType w:val="hybridMultilevel"/>
    <w:tmpl w:val="70CC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B2388"/>
    <w:multiLevelType w:val="hybridMultilevel"/>
    <w:tmpl w:val="576A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62F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844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4C72AF2"/>
    <w:multiLevelType w:val="hybridMultilevel"/>
    <w:tmpl w:val="7FD0D10A"/>
    <w:lvl w:ilvl="0" w:tplc="27508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8A4762"/>
    <w:multiLevelType w:val="hybridMultilevel"/>
    <w:tmpl w:val="196476DC"/>
    <w:lvl w:ilvl="0" w:tplc="700AA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915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34350D"/>
    <w:multiLevelType w:val="hybridMultilevel"/>
    <w:tmpl w:val="51B4C22E"/>
    <w:lvl w:ilvl="0" w:tplc="14B24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C57D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861978"/>
    <w:multiLevelType w:val="hybridMultilevel"/>
    <w:tmpl w:val="576A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62269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6" w15:restartNumberingAfterBreak="0">
    <w:nsid w:val="560661D0"/>
    <w:multiLevelType w:val="multilevel"/>
    <w:tmpl w:val="4676B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ED5884"/>
    <w:multiLevelType w:val="singleLevel"/>
    <w:tmpl w:val="117C1DD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DB23205"/>
    <w:multiLevelType w:val="hybridMultilevel"/>
    <w:tmpl w:val="7ED06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C48F6"/>
    <w:multiLevelType w:val="multilevel"/>
    <w:tmpl w:val="AF1EAC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856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22DBA"/>
    <w:multiLevelType w:val="multilevel"/>
    <w:tmpl w:val="B5C491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C303512"/>
    <w:multiLevelType w:val="hybridMultilevel"/>
    <w:tmpl w:val="02F27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983009"/>
    <w:multiLevelType w:val="hybridMultilevel"/>
    <w:tmpl w:val="576A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7F61E6"/>
    <w:multiLevelType w:val="hybridMultilevel"/>
    <w:tmpl w:val="95D0F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854C2"/>
    <w:multiLevelType w:val="hybridMultilevel"/>
    <w:tmpl w:val="576A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9"/>
  </w:num>
  <w:num w:numId="7">
    <w:abstractNumId w:val="26"/>
  </w:num>
  <w:num w:numId="8">
    <w:abstractNumId w:val="37"/>
  </w:num>
  <w:num w:numId="9">
    <w:abstractNumId w:val="5"/>
  </w:num>
  <w:num w:numId="10">
    <w:abstractNumId w:val="36"/>
  </w:num>
  <w:num w:numId="11">
    <w:abstractNumId w:val="11"/>
  </w:num>
  <w:num w:numId="12">
    <w:abstractNumId w:val="19"/>
  </w:num>
  <w:num w:numId="13">
    <w:abstractNumId w:val="21"/>
  </w:num>
  <w:num w:numId="14">
    <w:abstractNumId w:val="40"/>
  </w:num>
  <w:num w:numId="15">
    <w:abstractNumId w:val="8"/>
  </w:num>
  <w:num w:numId="16">
    <w:abstractNumId w:val="28"/>
  </w:num>
  <w:num w:numId="17">
    <w:abstractNumId w:val="35"/>
  </w:num>
  <w:num w:numId="18">
    <w:abstractNumId w:val="22"/>
  </w:num>
  <w:num w:numId="19">
    <w:abstractNumId w:val="15"/>
  </w:num>
  <w:num w:numId="20">
    <w:abstractNumId w:val="30"/>
  </w:num>
  <w:num w:numId="21">
    <w:abstractNumId w:val="34"/>
  </w:num>
  <w:num w:numId="22">
    <w:abstractNumId w:val="20"/>
  </w:num>
  <w:num w:numId="23">
    <w:abstractNumId w:val="29"/>
  </w:num>
  <w:num w:numId="24">
    <w:abstractNumId w:val="17"/>
  </w:num>
  <w:num w:numId="25">
    <w:abstractNumId w:val="3"/>
  </w:num>
  <w:num w:numId="26">
    <w:abstractNumId w:val="16"/>
  </w:num>
  <w:num w:numId="27">
    <w:abstractNumId w:val="31"/>
  </w:num>
  <w:num w:numId="28">
    <w:abstractNumId w:val="14"/>
  </w:num>
  <w:num w:numId="29">
    <w:abstractNumId w:val="41"/>
  </w:num>
  <w:num w:numId="30">
    <w:abstractNumId w:val="23"/>
  </w:num>
  <w:num w:numId="31">
    <w:abstractNumId w:val="38"/>
  </w:num>
  <w:num w:numId="32">
    <w:abstractNumId w:val="24"/>
  </w:num>
  <w:num w:numId="33">
    <w:abstractNumId w:val="13"/>
  </w:num>
  <w:num w:numId="34">
    <w:abstractNumId w:val="4"/>
  </w:num>
  <w:num w:numId="35">
    <w:abstractNumId w:val="27"/>
  </w:num>
  <w:num w:numId="36">
    <w:abstractNumId w:val="12"/>
  </w:num>
  <w:num w:numId="37">
    <w:abstractNumId w:val="32"/>
  </w:num>
  <w:num w:numId="38">
    <w:abstractNumId w:val="7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C98"/>
    <w:rsid w:val="00000E92"/>
    <w:rsid w:val="00001059"/>
    <w:rsid w:val="000012B8"/>
    <w:rsid w:val="000015A5"/>
    <w:rsid w:val="00001D32"/>
    <w:rsid w:val="000035AC"/>
    <w:rsid w:val="000035D9"/>
    <w:rsid w:val="000051E3"/>
    <w:rsid w:val="000052F8"/>
    <w:rsid w:val="00005A31"/>
    <w:rsid w:val="00005C2E"/>
    <w:rsid w:val="000065A9"/>
    <w:rsid w:val="0000672D"/>
    <w:rsid w:val="00006EB6"/>
    <w:rsid w:val="00007839"/>
    <w:rsid w:val="00007CB8"/>
    <w:rsid w:val="00007FF9"/>
    <w:rsid w:val="000101B5"/>
    <w:rsid w:val="0001068E"/>
    <w:rsid w:val="000118E0"/>
    <w:rsid w:val="00011E69"/>
    <w:rsid w:val="000133A6"/>
    <w:rsid w:val="000143B3"/>
    <w:rsid w:val="0001577A"/>
    <w:rsid w:val="00015DB7"/>
    <w:rsid w:val="00015E9A"/>
    <w:rsid w:val="000163B4"/>
    <w:rsid w:val="00016DF4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2E7"/>
    <w:rsid w:val="000357A7"/>
    <w:rsid w:val="00035D44"/>
    <w:rsid w:val="00035EE4"/>
    <w:rsid w:val="00037341"/>
    <w:rsid w:val="000408F5"/>
    <w:rsid w:val="0004175B"/>
    <w:rsid w:val="0004302C"/>
    <w:rsid w:val="000430EF"/>
    <w:rsid w:val="0004310A"/>
    <w:rsid w:val="00043821"/>
    <w:rsid w:val="00043B36"/>
    <w:rsid w:val="00043C39"/>
    <w:rsid w:val="00043E71"/>
    <w:rsid w:val="00044686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442F"/>
    <w:rsid w:val="00065353"/>
    <w:rsid w:val="00066E0D"/>
    <w:rsid w:val="0006726B"/>
    <w:rsid w:val="00071637"/>
    <w:rsid w:val="0007204B"/>
    <w:rsid w:val="000721C0"/>
    <w:rsid w:val="00073380"/>
    <w:rsid w:val="000767AB"/>
    <w:rsid w:val="000774F2"/>
    <w:rsid w:val="00080F4B"/>
    <w:rsid w:val="0008144C"/>
    <w:rsid w:val="0008146E"/>
    <w:rsid w:val="00082441"/>
    <w:rsid w:val="00083851"/>
    <w:rsid w:val="00084DAF"/>
    <w:rsid w:val="00085046"/>
    <w:rsid w:val="00085C3C"/>
    <w:rsid w:val="00085D78"/>
    <w:rsid w:val="0008710C"/>
    <w:rsid w:val="00087592"/>
    <w:rsid w:val="00087C8B"/>
    <w:rsid w:val="00087F58"/>
    <w:rsid w:val="00091B01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B68"/>
    <w:rsid w:val="000B19C1"/>
    <w:rsid w:val="000B1B42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1D1B"/>
    <w:rsid w:val="000C275A"/>
    <w:rsid w:val="000C2E15"/>
    <w:rsid w:val="000C3178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F7C"/>
    <w:rsid w:val="000D51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364"/>
    <w:rsid w:val="000F79EC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E47"/>
    <w:rsid w:val="00110235"/>
    <w:rsid w:val="0011025F"/>
    <w:rsid w:val="00110926"/>
    <w:rsid w:val="00110D89"/>
    <w:rsid w:val="00113447"/>
    <w:rsid w:val="0011347E"/>
    <w:rsid w:val="0011370F"/>
    <w:rsid w:val="00113F77"/>
    <w:rsid w:val="00114EFF"/>
    <w:rsid w:val="00117A85"/>
    <w:rsid w:val="00117B75"/>
    <w:rsid w:val="001201D4"/>
    <w:rsid w:val="00121EC2"/>
    <w:rsid w:val="00123C9F"/>
    <w:rsid w:val="00123FBE"/>
    <w:rsid w:val="00124CF9"/>
    <w:rsid w:val="0012726B"/>
    <w:rsid w:val="00127655"/>
    <w:rsid w:val="00127A30"/>
    <w:rsid w:val="00130930"/>
    <w:rsid w:val="00131C8B"/>
    <w:rsid w:val="00132A91"/>
    <w:rsid w:val="0013309E"/>
    <w:rsid w:val="001335D2"/>
    <w:rsid w:val="001339E0"/>
    <w:rsid w:val="0013404F"/>
    <w:rsid w:val="00134B1A"/>
    <w:rsid w:val="00134CF8"/>
    <w:rsid w:val="00134FEF"/>
    <w:rsid w:val="00135A41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6B7"/>
    <w:rsid w:val="0014474B"/>
    <w:rsid w:val="00144F28"/>
    <w:rsid w:val="0014585A"/>
    <w:rsid w:val="001462EF"/>
    <w:rsid w:val="00146EAB"/>
    <w:rsid w:val="001531BA"/>
    <w:rsid w:val="001533E7"/>
    <w:rsid w:val="00154DE1"/>
    <w:rsid w:val="00154F2E"/>
    <w:rsid w:val="00155CB0"/>
    <w:rsid w:val="00156024"/>
    <w:rsid w:val="00157303"/>
    <w:rsid w:val="001602F5"/>
    <w:rsid w:val="001628ED"/>
    <w:rsid w:val="00162C8E"/>
    <w:rsid w:val="001632A3"/>
    <w:rsid w:val="00164DD4"/>
    <w:rsid w:val="00164EAA"/>
    <w:rsid w:val="00165A96"/>
    <w:rsid w:val="00166BEF"/>
    <w:rsid w:val="001676E5"/>
    <w:rsid w:val="00167993"/>
    <w:rsid w:val="00167D0F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8EC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6B69"/>
    <w:rsid w:val="0019796D"/>
    <w:rsid w:val="001A0EAB"/>
    <w:rsid w:val="001A12F5"/>
    <w:rsid w:val="001A1556"/>
    <w:rsid w:val="001A1569"/>
    <w:rsid w:val="001A1B34"/>
    <w:rsid w:val="001A1CAE"/>
    <w:rsid w:val="001A32DF"/>
    <w:rsid w:val="001A4288"/>
    <w:rsid w:val="001A4552"/>
    <w:rsid w:val="001A4AAD"/>
    <w:rsid w:val="001A4F9B"/>
    <w:rsid w:val="001A569F"/>
    <w:rsid w:val="001A5A84"/>
    <w:rsid w:val="001A5BFA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64E"/>
    <w:rsid w:val="001B5480"/>
    <w:rsid w:val="001B55B6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E2"/>
    <w:rsid w:val="001C467A"/>
    <w:rsid w:val="001C4E1D"/>
    <w:rsid w:val="001C5B8F"/>
    <w:rsid w:val="001C664B"/>
    <w:rsid w:val="001C6F3A"/>
    <w:rsid w:val="001C752D"/>
    <w:rsid w:val="001D01A7"/>
    <w:rsid w:val="001D143F"/>
    <w:rsid w:val="001D219E"/>
    <w:rsid w:val="001D22FC"/>
    <w:rsid w:val="001D236E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1"/>
    <w:rsid w:val="001E04CD"/>
    <w:rsid w:val="001E089A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4B9A"/>
    <w:rsid w:val="001E5687"/>
    <w:rsid w:val="001E5E46"/>
    <w:rsid w:val="001E67D7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5154"/>
    <w:rsid w:val="001F538D"/>
    <w:rsid w:val="001F5736"/>
    <w:rsid w:val="001F5A79"/>
    <w:rsid w:val="001F67DA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2555"/>
    <w:rsid w:val="002025A0"/>
    <w:rsid w:val="002039CD"/>
    <w:rsid w:val="0020467C"/>
    <w:rsid w:val="00206274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400D"/>
    <w:rsid w:val="00215B29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7EC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D63"/>
    <w:rsid w:val="00240F54"/>
    <w:rsid w:val="00241755"/>
    <w:rsid w:val="0024205C"/>
    <w:rsid w:val="0024228B"/>
    <w:rsid w:val="00242A31"/>
    <w:rsid w:val="00242AD8"/>
    <w:rsid w:val="00242F99"/>
    <w:rsid w:val="00243011"/>
    <w:rsid w:val="00243F15"/>
    <w:rsid w:val="00245161"/>
    <w:rsid w:val="00246C51"/>
    <w:rsid w:val="0024737E"/>
    <w:rsid w:val="0024783E"/>
    <w:rsid w:val="002479AD"/>
    <w:rsid w:val="00247CF4"/>
    <w:rsid w:val="00247D7C"/>
    <w:rsid w:val="002513F1"/>
    <w:rsid w:val="00251703"/>
    <w:rsid w:val="00251736"/>
    <w:rsid w:val="00251838"/>
    <w:rsid w:val="0025234F"/>
    <w:rsid w:val="00252876"/>
    <w:rsid w:val="00255043"/>
    <w:rsid w:val="00256170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939"/>
    <w:rsid w:val="00265F79"/>
    <w:rsid w:val="00266013"/>
    <w:rsid w:val="00271256"/>
    <w:rsid w:val="00271F37"/>
    <w:rsid w:val="0027278B"/>
    <w:rsid w:val="0027381A"/>
    <w:rsid w:val="00273939"/>
    <w:rsid w:val="00273E72"/>
    <w:rsid w:val="00277AA5"/>
    <w:rsid w:val="00277D74"/>
    <w:rsid w:val="00280A57"/>
    <w:rsid w:val="00280AEB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4DD5"/>
    <w:rsid w:val="00295B08"/>
    <w:rsid w:val="002967B6"/>
    <w:rsid w:val="00297BE2"/>
    <w:rsid w:val="002A08C2"/>
    <w:rsid w:val="002A153B"/>
    <w:rsid w:val="002A33F7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CB"/>
    <w:rsid w:val="002B3309"/>
    <w:rsid w:val="002B3617"/>
    <w:rsid w:val="002B38CC"/>
    <w:rsid w:val="002B39FA"/>
    <w:rsid w:val="002B4391"/>
    <w:rsid w:val="002B517A"/>
    <w:rsid w:val="002B53AC"/>
    <w:rsid w:val="002B58BC"/>
    <w:rsid w:val="002B5BBD"/>
    <w:rsid w:val="002C14B2"/>
    <w:rsid w:val="002C1946"/>
    <w:rsid w:val="002C25F6"/>
    <w:rsid w:val="002C30B2"/>
    <w:rsid w:val="002C42E2"/>
    <w:rsid w:val="002C463C"/>
    <w:rsid w:val="002C4C1A"/>
    <w:rsid w:val="002C5AD5"/>
    <w:rsid w:val="002C6033"/>
    <w:rsid w:val="002C7CE3"/>
    <w:rsid w:val="002D0278"/>
    <w:rsid w:val="002D0631"/>
    <w:rsid w:val="002D2175"/>
    <w:rsid w:val="002D3A64"/>
    <w:rsid w:val="002D416E"/>
    <w:rsid w:val="002D4A66"/>
    <w:rsid w:val="002D4BA7"/>
    <w:rsid w:val="002D588E"/>
    <w:rsid w:val="002D5E11"/>
    <w:rsid w:val="002D6731"/>
    <w:rsid w:val="002D74DC"/>
    <w:rsid w:val="002E37D2"/>
    <w:rsid w:val="002E4ECD"/>
    <w:rsid w:val="002E51BA"/>
    <w:rsid w:val="002E6403"/>
    <w:rsid w:val="002E7461"/>
    <w:rsid w:val="002E7B3B"/>
    <w:rsid w:val="002E7BB7"/>
    <w:rsid w:val="002E7D65"/>
    <w:rsid w:val="002E7D77"/>
    <w:rsid w:val="002F1042"/>
    <w:rsid w:val="002F1237"/>
    <w:rsid w:val="002F1C8F"/>
    <w:rsid w:val="002F28A6"/>
    <w:rsid w:val="002F45BD"/>
    <w:rsid w:val="002F46FB"/>
    <w:rsid w:val="002F576A"/>
    <w:rsid w:val="002F6A24"/>
    <w:rsid w:val="002F6C6F"/>
    <w:rsid w:val="002F7F60"/>
    <w:rsid w:val="00301BF5"/>
    <w:rsid w:val="0030250D"/>
    <w:rsid w:val="00304C6A"/>
    <w:rsid w:val="00304D70"/>
    <w:rsid w:val="00304FA6"/>
    <w:rsid w:val="00306282"/>
    <w:rsid w:val="00307D14"/>
    <w:rsid w:val="0031024F"/>
    <w:rsid w:val="00311763"/>
    <w:rsid w:val="00312EF7"/>
    <w:rsid w:val="00313FA2"/>
    <w:rsid w:val="00314CD1"/>
    <w:rsid w:val="00314FAE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5481"/>
    <w:rsid w:val="0032577C"/>
    <w:rsid w:val="00325F89"/>
    <w:rsid w:val="0032784C"/>
    <w:rsid w:val="00331187"/>
    <w:rsid w:val="0033249D"/>
    <w:rsid w:val="00334B3B"/>
    <w:rsid w:val="00334DBC"/>
    <w:rsid w:val="00335862"/>
    <w:rsid w:val="003360C6"/>
    <w:rsid w:val="003369F3"/>
    <w:rsid w:val="003402FC"/>
    <w:rsid w:val="00340DF7"/>
    <w:rsid w:val="00341326"/>
    <w:rsid w:val="00341AAB"/>
    <w:rsid w:val="00342B8B"/>
    <w:rsid w:val="0034331E"/>
    <w:rsid w:val="00343691"/>
    <w:rsid w:val="00343D40"/>
    <w:rsid w:val="003442C5"/>
    <w:rsid w:val="0034609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A52"/>
    <w:rsid w:val="00356C66"/>
    <w:rsid w:val="003602A8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920"/>
    <w:rsid w:val="00366F1D"/>
    <w:rsid w:val="00367632"/>
    <w:rsid w:val="00372A89"/>
    <w:rsid w:val="00372FB8"/>
    <w:rsid w:val="0037322E"/>
    <w:rsid w:val="00374988"/>
    <w:rsid w:val="00375317"/>
    <w:rsid w:val="00375DBA"/>
    <w:rsid w:val="00376B5E"/>
    <w:rsid w:val="00376C18"/>
    <w:rsid w:val="0037788E"/>
    <w:rsid w:val="00377EF3"/>
    <w:rsid w:val="00380032"/>
    <w:rsid w:val="003805CC"/>
    <w:rsid w:val="003816F2"/>
    <w:rsid w:val="00381809"/>
    <w:rsid w:val="00381A88"/>
    <w:rsid w:val="00381ABF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270"/>
    <w:rsid w:val="00385623"/>
    <w:rsid w:val="003857DC"/>
    <w:rsid w:val="00385FB4"/>
    <w:rsid w:val="003868F4"/>
    <w:rsid w:val="00391BF5"/>
    <w:rsid w:val="00392140"/>
    <w:rsid w:val="003923DC"/>
    <w:rsid w:val="00393AF6"/>
    <w:rsid w:val="00393E29"/>
    <w:rsid w:val="00395A1E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09DB"/>
    <w:rsid w:val="003B15BD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3BFA"/>
    <w:rsid w:val="003C41A9"/>
    <w:rsid w:val="003C445D"/>
    <w:rsid w:val="003C458E"/>
    <w:rsid w:val="003C4C91"/>
    <w:rsid w:val="003C6D23"/>
    <w:rsid w:val="003C73FD"/>
    <w:rsid w:val="003C7411"/>
    <w:rsid w:val="003C78D5"/>
    <w:rsid w:val="003D05BC"/>
    <w:rsid w:val="003D1A86"/>
    <w:rsid w:val="003D3BF4"/>
    <w:rsid w:val="003D4472"/>
    <w:rsid w:val="003D5643"/>
    <w:rsid w:val="003D5F1C"/>
    <w:rsid w:val="003D630C"/>
    <w:rsid w:val="003D6CC1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8E9"/>
    <w:rsid w:val="003F2D78"/>
    <w:rsid w:val="003F2DFC"/>
    <w:rsid w:val="003F39EC"/>
    <w:rsid w:val="003F3B78"/>
    <w:rsid w:val="003F6179"/>
    <w:rsid w:val="003F77FC"/>
    <w:rsid w:val="003F78F2"/>
    <w:rsid w:val="00400C8D"/>
    <w:rsid w:val="004019A1"/>
    <w:rsid w:val="004032C3"/>
    <w:rsid w:val="004032D2"/>
    <w:rsid w:val="00403D80"/>
    <w:rsid w:val="00404A6B"/>
    <w:rsid w:val="004060D3"/>
    <w:rsid w:val="004063CE"/>
    <w:rsid w:val="00407395"/>
    <w:rsid w:val="004104B6"/>
    <w:rsid w:val="004120B4"/>
    <w:rsid w:val="0041250F"/>
    <w:rsid w:val="00413015"/>
    <w:rsid w:val="00413D80"/>
    <w:rsid w:val="004144B0"/>
    <w:rsid w:val="00414634"/>
    <w:rsid w:val="00414BBC"/>
    <w:rsid w:val="004167FF"/>
    <w:rsid w:val="0041681D"/>
    <w:rsid w:val="00416CDD"/>
    <w:rsid w:val="00417260"/>
    <w:rsid w:val="00417B65"/>
    <w:rsid w:val="00420351"/>
    <w:rsid w:val="004217F4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08"/>
    <w:rsid w:val="00430EA1"/>
    <w:rsid w:val="004313B0"/>
    <w:rsid w:val="0043150E"/>
    <w:rsid w:val="00431B03"/>
    <w:rsid w:val="00432091"/>
    <w:rsid w:val="0043225F"/>
    <w:rsid w:val="00433813"/>
    <w:rsid w:val="00433957"/>
    <w:rsid w:val="00434297"/>
    <w:rsid w:val="0043515A"/>
    <w:rsid w:val="00435462"/>
    <w:rsid w:val="00435815"/>
    <w:rsid w:val="00437199"/>
    <w:rsid w:val="00440AA0"/>
    <w:rsid w:val="00441104"/>
    <w:rsid w:val="00441DD0"/>
    <w:rsid w:val="0044235A"/>
    <w:rsid w:val="00442ECE"/>
    <w:rsid w:val="004438B3"/>
    <w:rsid w:val="00444163"/>
    <w:rsid w:val="004449DF"/>
    <w:rsid w:val="004454C5"/>
    <w:rsid w:val="0044560D"/>
    <w:rsid w:val="004462E8"/>
    <w:rsid w:val="00446336"/>
    <w:rsid w:val="00446584"/>
    <w:rsid w:val="00450A42"/>
    <w:rsid w:val="00451793"/>
    <w:rsid w:val="00451DFE"/>
    <w:rsid w:val="00452878"/>
    <w:rsid w:val="004531B5"/>
    <w:rsid w:val="00454186"/>
    <w:rsid w:val="00454A4E"/>
    <w:rsid w:val="00457ADA"/>
    <w:rsid w:val="00457C52"/>
    <w:rsid w:val="00457E06"/>
    <w:rsid w:val="00460298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0373"/>
    <w:rsid w:val="004704AB"/>
    <w:rsid w:val="00472043"/>
    <w:rsid w:val="00473D29"/>
    <w:rsid w:val="00473F08"/>
    <w:rsid w:val="00474289"/>
    <w:rsid w:val="00476AD6"/>
    <w:rsid w:val="0047742B"/>
    <w:rsid w:val="00477FC8"/>
    <w:rsid w:val="0048112E"/>
    <w:rsid w:val="0048137B"/>
    <w:rsid w:val="00481C00"/>
    <w:rsid w:val="0048307B"/>
    <w:rsid w:val="00483736"/>
    <w:rsid w:val="00484E5A"/>
    <w:rsid w:val="00485658"/>
    <w:rsid w:val="0048598B"/>
    <w:rsid w:val="00486632"/>
    <w:rsid w:val="00487934"/>
    <w:rsid w:val="00487A0D"/>
    <w:rsid w:val="00490E3B"/>
    <w:rsid w:val="00490EB7"/>
    <w:rsid w:val="00490F3C"/>
    <w:rsid w:val="0049141C"/>
    <w:rsid w:val="00491D3D"/>
    <w:rsid w:val="00492943"/>
    <w:rsid w:val="00494427"/>
    <w:rsid w:val="00495491"/>
    <w:rsid w:val="00495AF6"/>
    <w:rsid w:val="0049634A"/>
    <w:rsid w:val="00497D35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94A"/>
    <w:rsid w:val="004A6FF7"/>
    <w:rsid w:val="004B0BD0"/>
    <w:rsid w:val="004B0D6E"/>
    <w:rsid w:val="004B2037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13"/>
    <w:rsid w:val="004C37BC"/>
    <w:rsid w:val="004C60EB"/>
    <w:rsid w:val="004C7358"/>
    <w:rsid w:val="004C7B78"/>
    <w:rsid w:val="004D2A0B"/>
    <w:rsid w:val="004D2B47"/>
    <w:rsid w:val="004D3D34"/>
    <w:rsid w:val="004D5661"/>
    <w:rsid w:val="004D620E"/>
    <w:rsid w:val="004D76C5"/>
    <w:rsid w:val="004D7953"/>
    <w:rsid w:val="004D7AB4"/>
    <w:rsid w:val="004E034E"/>
    <w:rsid w:val="004E08A8"/>
    <w:rsid w:val="004E0DA2"/>
    <w:rsid w:val="004E1A05"/>
    <w:rsid w:val="004E24BB"/>
    <w:rsid w:val="004E24C1"/>
    <w:rsid w:val="004E2956"/>
    <w:rsid w:val="004E2C0F"/>
    <w:rsid w:val="004E2E59"/>
    <w:rsid w:val="004E3C8B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5468"/>
    <w:rsid w:val="0050604B"/>
    <w:rsid w:val="00507073"/>
    <w:rsid w:val="005077E2"/>
    <w:rsid w:val="00507CC6"/>
    <w:rsid w:val="0051031E"/>
    <w:rsid w:val="00511560"/>
    <w:rsid w:val="00511C92"/>
    <w:rsid w:val="0051380F"/>
    <w:rsid w:val="00514C5E"/>
    <w:rsid w:val="00515F47"/>
    <w:rsid w:val="00516219"/>
    <w:rsid w:val="005164EC"/>
    <w:rsid w:val="00516633"/>
    <w:rsid w:val="00517056"/>
    <w:rsid w:val="005170D3"/>
    <w:rsid w:val="00520989"/>
    <w:rsid w:val="00520BF7"/>
    <w:rsid w:val="00522163"/>
    <w:rsid w:val="0052238B"/>
    <w:rsid w:val="00522CD7"/>
    <w:rsid w:val="005234E7"/>
    <w:rsid w:val="00525183"/>
    <w:rsid w:val="0052526A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D5B"/>
    <w:rsid w:val="00542058"/>
    <w:rsid w:val="00543036"/>
    <w:rsid w:val="005437E4"/>
    <w:rsid w:val="00544412"/>
    <w:rsid w:val="00544854"/>
    <w:rsid w:val="00544970"/>
    <w:rsid w:val="005452C4"/>
    <w:rsid w:val="005454F5"/>
    <w:rsid w:val="00545556"/>
    <w:rsid w:val="0054628B"/>
    <w:rsid w:val="005462A8"/>
    <w:rsid w:val="00546397"/>
    <w:rsid w:val="0054697F"/>
    <w:rsid w:val="00547D15"/>
    <w:rsid w:val="0055066C"/>
    <w:rsid w:val="00551BC4"/>
    <w:rsid w:val="00551F92"/>
    <w:rsid w:val="005523DB"/>
    <w:rsid w:val="00552507"/>
    <w:rsid w:val="00552C10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6299"/>
    <w:rsid w:val="00557092"/>
    <w:rsid w:val="005571E4"/>
    <w:rsid w:val="00557730"/>
    <w:rsid w:val="005600DC"/>
    <w:rsid w:val="00561936"/>
    <w:rsid w:val="005624BF"/>
    <w:rsid w:val="00562571"/>
    <w:rsid w:val="005639E8"/>
    <w:rsid w:val="0056409F"/>
    <w:rsid w:val="0056412C"/>
    <w:rsid w:val="005650F8"/>
    <w:rsid w:val="00570B9B"/>
    <w:rsid w:val="00571554"/>
    <w:rsid w:val="00572748"/>
    <w:rsid w:val="00572FDD"/>
    <w:rsid w:val="00573CF1"/>
    <w:rsid w:val="00573FEA"/>
    <w:rsid w:val="00574EAA"/>
    <w:rsid w:val="00575827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477F"/>
    <w:rsid w:val="00584B47"/>
    <w:rsid w:val="005853C4"/>
    <w:rsid w:val="0058639A"/>
    <w:rsid w:val="005863BB"/>
    <w:rsid w:val="00587681"/>
    <w:rsid w:val="0059143A"/>
    <w:rsid w:val="00591E0F"/>
    <w:rsid w:val="00591E3E"/>
    <w:rsid w:val="00593B7D"/>
    <w:rsid w:val="00593C5F"/>
    <w:rsid w:val="00594324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7A8"/>
    <w:rsid w:val="005A6E6C"/>
    <w:rsid w:val="005A764D"/>
    <w:rsid w:val="005A7656"/>
    <w:rsid w:val="005B029A"/>
    <w:rsid w:val="005B1271"/>
    <w:rsid w:val="005B22BC"/>
    <w:rsid w:val="005B252B"/>
    <w:rsid w:val="005B290C"/>
    <w:rsid w:val="005B2B20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4528"/>
    <w:rsid w:val="005C58D4"/>
    <w:rsid w:val="005C6634"/>
    <w:rsid w:val="005C7714"/>
    <w:rsid w:val="005D05EF"/>
    <w:rsid w:val="005D0CAB"/>
    <w:rsid w:val="005D0F08"/>
    <w:rsid w:val="005D17AB"/>
    <w:rsid w:val="005D21AA"/>
    <w:rsid w:val="005D2814"/>
    <w:rsid w:val="005D357B"/>
    <w:rsid w:val="005D361F"/>
    <w:rsid w:val="005D5732"/>
    <w:rsid w:val="005D625D"/>
    <w:rsid w:val="005D6D62"/>
    <w:rsid w:val="005D6DF8"/>
    <w:rsid w:val="005D71DA"/>
    <w:rsid w:val="005D7C83"/>
    <w:rsid w:val="005E0599"/>
    <w:rsid w:val="005E05C1"/>
    <w:rsid w:val="005E07D0"/>
    <w:rsid w:val="005E0AC2"/>
    <w:rsid w:val="005E12BA"/>
    <w:rsid w:val="005E168A"/>
    <w:rsid w:val="005E3C83"/>
    <w:rsid w:val="005E3DE0"/>
    <w:rsid w:val="005E483C"/>
    <w:rsid w:val="005E4A8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7FAF"/>
    <w:rsid w:val="00600385"/>
    <w:rsid w:val="00600DEF"/>
    <w:rsid w:val="006011F3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168C"/>
    <w:rsid w:val="006120DF"/>
    <w:rsid w:val="0061218C"/>
    <w:rsid w:val="0061270D"/>
    <w:rsid w:val="00612DFD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F0C"/>
    <w:rsid w:val="00624D9A"/>
    <w:rsid w:val="006253D4"/>
    <w:rsid w:val="00627FC7"/>
    <w:rsid w:val="006306A0"/>
    <w:rsid w:val="00631944"/>
    <w:rsid w:val="00631D19"/>
    <w:rsid w:val="00632EF5"/>
    <w:rsid w:val="006335E0"/>
    <w:rsid w:val="006343A6"/>
    <w:rsid w:val="006352CF"/>
    <w:rsid w:val="00637024"/>
    <w:rsid w:val="006371D9"/>
    <w:rsid w:val="00637516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116D"/>
    <w:rsid w:val="0065181F"/>
    <w:rsid w:val="00651971"/>
    <w:rsid w:val="006519F4"/>
    <w:rsid w:val="00651FB3"/>
    <w:rsid w:val="00653121"/>
    <w:rsid w:val="006537AE"/>
    <w:rsid w:val="00653C00"/>
    <w:rsid w:val="006552BF"/>
    <w:rsid w:val="0065581D"/>
    <w:rsid w:val="0065777D"/>
    <w:rsid w:val="00661084"/>
    <w:rsid w:val="00661CED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475C"/>
    <w:rsid w:val="00674C59"/>
    <w:rsid w:val="006763F6"/>
    <w:rsid w:val="00676E48"/>
    <w:rsid w:val="00680080"/>
    <w:rsid w:val="00680B1A"/>
    <w:rsid w:val="006814B5"/>
    <w:rsid w:val="00681721"/>
    <w:rsid w:val="00681A82"/>
    <w:rsid w:val="00682344"/>
    <w:rsid w:val="00683631"/>
    <w:rsid w:val="00683C0F"/>
    <w:rsid w:val="00684428"/>
    <w:rsid w:val="006876B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72D"/>
    <w:rsid w:val="006A49E0"/>
    <w:rsid w:val="006A4EB9"/>
    <w:rsid w:val="006A524E"/>
    <w:rsid w:val="006A53A6"/>
    <w:rsid w:val="006A5EA9"/>
    <w:rsid w:val="006A69E5"/>
    <w:rsid w:val="006B00FE"/>
    <w:rsid w:val="006B0594"/>
    <w:rsid w:val="006B1969"/>
    <w:rsid w:val="006B3257"/>
    <w:rsid w:val="006B44AA"/>
    <w:rsid w:val="006B4D86"/>
    <w:rsid w:val="006B61EA"/>
    <w:rsid w:val="006B63C1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C7B12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8BC"/>
    <w:rsid w:val="006D6C19"/>
    <w:rsid w:val="006D747E"/>
    <w:rsid w:val="006E0913"/>
    <w:rsid w:val="006E0E9C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237D"/>
    <w:rsid w:val="006F3587"/>
    <w:rsid w:val="006F5D5C"/>
    <w:rsid w:val="00700C67"/>
    <w:rsid w:val="00700DAA"/>
    <w:rsid w:val="00700F42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889"/>
    <w:rsid w:val="00710CB1"/>
    <w:rsid w:val="0071144F"/>
    <w:rsid w:val="00711986"/>
    <w:rsid w:val="00711A01"/>
    <w:rsid w:val="007139B0"/>
    <w:rsid w:val="007145C3"/>
    <w:rsid w:val="00715B7F"/>
    <w:rsid w:val="00716D95"/>
    <w:rsid w:val="00716F15"/>
    <w:rsid w:val="00717A5A"/>
    <w:rsid w:val="00720563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2472"/>
    <w:rsid w:val="007330F6"/>
    <w:rsid w:val="007331FA"/>
    <w:rsid w:val="00734101"/>
    <w:rsid w:val="00734769"/>
    <w:rsid w:val="00735240"/>
    <w:rsid w:val="00735DCB"/>
    <w:rsid w:val="00737572"/>
    <w:rsid w:val="0073790C"/>
    <w:rsid w:val="00740C82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B5B"/>
    <w:rsid w:val="00750E27"/>
    <w:rsid w:val="00751261"/>
    <w:rsid w:val="007512AB"/>
    <w:rsid w:val="00751C00"/>
    <w:rsid w:val="00751F49"/>
    <w:rsid w:val="00754274"/>
    <w:rsid w:val="0075445E"/>
    <w:rsid w:val="00754AC9"/>
    <w:rsid w:val="00755D8E"/>
    <w:rsid w:val="007574C5"/>
    <w:rsid w:val="00757BCC"/>
    <w:rsid w:val="00757F63"/>
    <w:rsid w:val="00760F51"/>
    <w:rsid w:val="00761837"/>
    <w:rsid w:val="00761868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70C0D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A3A"/>
    <w:rsid w:val="00784BB2"/>
    <w:rsid w:val="00784C33"/>
    <w:rsid w:val="00785290"/>
    <w:rsid w:val="00785757"/>
    <w:rsid w:val="00786405"/>
    <w:rsid w:val="00786B06"/>
    <w:rsid w:val="00787268"/>
    <w:rsid w:val="007900A2"/>
    <w:rsid w:val="00790C9A"/>
    <w:rsid w:val="007912B3"/>
    <w:rsid w:val="007916C4"/>
    <w:rsid w:val="00791852"/>
    <w:rsid w:val="00792C47"/>
    <w:rsid w:val="007935FA"/>
    <w:rsid w:val="00793B30"/>
    <w:rsid w:val="0079618B"/>
    <w:rsid w:val="00796524"/>
    <w:rsid w:val="00797BE1"/>
    <w:rsid w:val="007A01A3"/>
    <w:rsid w:val="007A05FA"/>
    <w:rsid w:val="007A174E"/>
    <w:rsid w:val="007A1A7A"/>
    <w:rsid w:val="007A2450"/>
    <w:rsid w:val="007A2D26"/>
    <w:rsid w:val="007A2E89"/>
    <w:rsid w:val="007A3451"/>
    <w:rsid w:val="007A351D"/>
    <w:rsid w:val="007A3525"/>
    <w:rsid w:val="007A368E"/>
    <w:rsid w:val="007A3A9B"/>
    <w:rsid w:val="007A460C"/>
    <w:rsid w:val="007A4AF8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3514"/>
    <w:rsid w:val="007B654D"/>
    <w:rsid w:val="007B684D"/>
    <w:rsid w:val="007C02F0"/>
    <w:rsid w:val="007C03E3"/>
    <w:rsid w:val="007C1004"/>
    <w:rsid w:val="007C1C74"/>
    <w:rsid w:val="007C29A7"/>
    <w:rsid w:val="007C3B84"/>
    <w:rsid w:val="007C6572"/>
    <w:rsid w:val="007C79A5"/>
    <w:rsid w:val="007C7B8A"/>
    <w:rsid w:val="007C7CB0"/>
    <w:rsid w:val="007D06BF"/>
    <w:rsid w:val="007D0902"/>
    <w:rsid w:val="007D1C31"/>
    <w:rsid w:val="007D210B"/>
    <w:rsid w:val="007D26CD"/>
    <w:rsid w:val="007D3493"/>
    <w:rsid w:val="007D38EE"/>
    <w:rsid w:val="007D3914"/>
    <w:rsid w:val="007D46A8"/>
    <w:rsid w:val="007D5312"/>
    <w:rsid w:val="007D5AF9"/>
    <w:rsid w:val="007D5B19"/>
    <w:rsid w:val="007D6009"/>
    <w:rsid w:val="007D65C6"/>
    <w:rsid w:val="007D7189"/>
    <w:rsid w:val="007D79B5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F0EED"/>
    <w:rsid w:val="007F18FD"/>
    <w:rsid w:val="007F2475"/>
    <w:rsid w:val="007F29F8"/>
    <w:rsid w:val="007F2ACE"/>
    <w:rsid w:val="007F2BC7"/>
    <w:rsid w:val="007F2E10"/>
    <w:rsid w:val="007F4A56"/>
    <w:rsid w:val="007F4C54"/>
    <w:rsid w:val="007F5B91"/>
    <w:rsid w:val="007F69A1"/>
    <w:rsid w:val="007F760C"/>
    <w:rsid w:val="007F78B4"/>
    <w:rsid w:val="007F7AF4"/>
    <w:rsid w:val="0080157C"/>
    <w:rsid w:val="00803586"/>
    <w:rsid w:val="00803EC3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2A18"/>
    <w:rsid w:val="00812CBC"/>
    <w:rsid w:val="00813258"/>
    <w:rsid w:val="00813C32"/>
    <w:rsid w:val="008148F2"/>
    <w:rsid w:val="00814986"/>
    <w:rsid w:val="00814E95"/>
    <w:rsid w:val="00815D4B"/>
    <w:rsid w:val="00815E49"/>
    <w:rsid w:val="0082013A"/>
    <w:rsid w:val="00820CB6"/>
    <w:rsid w:val="00821684"/>
    <w:rsid w:val="00822141"/>
    <w:rsid w:val="0082245D"/>
    <w:rsid w:val="00822F4B"/>
    <w:rsid w:val="008238D0"/>
    <w:rsid w:val="00825606"/>
    <w:rsid w:val="008269C7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B83"/>
    <w:rsid w:val="00833C09"/>
    <w:rsid w:val="00836731"/>
    <w:rsid w:val="0083694D"/>
    <w:rsid w:val="00836B9B"/>
    <w:rsid w:val="00836D21"/>
    <w:rsid w:val="0083744B"/>
    <w:rsid w:val="0084150D"/>
    <w:rsid w:val="00841BA4"/>
    <w:rsid w:val="00842DD5"/>
    <w:rsid w:val="0084358E"/>
    <w:rsid w:val="00843C58"/>
    <w:rsid w:val="00843FD5"/>
    <w:rsid w:val="00844589"/>
    <w:rsid w:val="00845174"/>
    <w:rsid w:val="008469F5"/>
    <w:rsid w:val="00847D78"/>
    <w:rsid w:val="00850B5A"/>
    <w:rsid w:val="00850C61"/>
    <w:rsid w:val="00850E82"/>
    <w:rsid w:val="00851478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3D0E"/>
    <w:rsid w:val="008642BA"/>
    <w:rsid w:val="008649A1"/>
    <w:rsid w:val="00864CA3"/>
    <w:rsid w:val="00864CBA"/>
    <w:rsid w:val="0086661B"/>
    <w:rsid w:val="00867B7D"/>
    <w:rsid w:val="00867DD5"/>
    <w:rsid w:val="00870937"/>
    <w:rsid w:val="00870A00"/>
    <w:rsid w:val="00871778"/>
    <w:rsid w:val="008740D7"/>
    <w:rsid w:val="00874435"/>
    <w:rsid w:val="0087479E"/>
    <w:rsid w:val="00877064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630D"/>
    <w:rsid w:val="00886AEE"/>
    <w:rsid w:val="00890140"/>
    <w:rsid w:val="00890887"/>
    <w:rsid w:val="00892B33"/>
    <w:rsid w:val="00893137"/>
    <w:rsid w:val="008942B9"/>
    <w:rsid w:val="00894786"/>
    <w:rsid w:val="0089502D"/>
    <w:rsid w:val="008955BC"/>
    <w:rsid w:val="00895619"/>
    <w:rsid w:val="008A0C48"/>
    <w:rsid w:val="008A198B"/>
    <w:rsid w:val="008A29C6"/>
    <w:rsid w:val="008A32C2"/>
    <w:rsid w:val="008A44BB"/>
    <w:rsid w:val="008A4DF3"/>
    <w:rsid w:val="008A61E5"/>
    <w:rsid w:val="008A78F9"/>
    <w:rsid w:val="008B03D5"/>
    <w:rsid w:val="008B0854"/>
    <w:rsid w:val="008B1046"/>
    <w:rsid w:val="008B1103"/>
    <w:rsid w:val="008B1FDC"/>
    <w:rsid w:val="008B2A2D"/>
    <w:rsid w:val="008B2DDE"/>
    <w:rsid w:val="008B66BC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62E8"/>
    <w:rsid w:val="008C7132"/>
    <w:rsid w:val="008C7275"/>
    <w:rsid w:val="008C7EF6"/>
    <w:rsid w:val="008D16B1"/>
    <w:rsid w:val="008D279B"/>
    <w:rsid w:val="008D2A5A"/>
    <w:rsid w:val="008D2B19"/>
    <w:rsid w:val="008D2B53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4F75"/>
    <w:rsid w:val="008E519B"/>
    <w:rsid w:val="008E6468"/>
    <w:rsid w:val="008E6478"/>
    <w:rsid w:val="008E6787"/>
    <w:rsid w:val="008E6D33"/>
    <w:rsid w:val="008E6FE0"/>
    <w:rsid w:val="008E7186"/>
    <w:rsid w:val="008F04EE"/>
    <w:rsid w:val="008F098B"/>
    <w:rsid w:val="008F0CD4"/>
    <w:rsid w:val="008F0DB4"/>
    <w:rsid w:val="008F13C9"/>
    <w:rsid w:val="008F2A71"/>
    <w:rsid w:val="008F2CC4"/>
    <w:rsid w:val="008F2EEB"/>
    <w:rsid w:val="008F3174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3C13"/>
    <w:rsid w:val="00903D48"/>
    <w:rsid w:val="0090439B"/>
    <w:rsid w:val="00904E13"/>
    <w:rsid w:val="00904EEF"/>
    <w:rsid w:val="00905C82"/>
    <w:rsid w:val="0090602E"/>
    <w:rsid w:val="00906DD2"/>
    <w:rsid w:val="00906FD5"/>
    <w:rsid w:val="009110D1"/>
    <w:rsid w:val="00913188"/>
    <w:rsid w:val="009138E2"/>
    <w:rsid w:val="00914F01"/>
    <w:rsid w:val="00915531"/>
    <w:rsid w:val="00915F57"/>
    <w:rsid w:val="00916207"/>
    <w:rsid w:val="00916648"/>
    <w:rsid w:val="009175CF"/>
    <w:rsid w:val="0092061F"/>
    <w:rsid w:val="00920AF3"/>
    <w:rsid w:val="009224A0"/>
    <w:rsid w:val="00923F56"/>
    <w:rsid w:val="0092456C"/>
    <w:rsid w:val="0092477C"/>
    <w:rsid w:val="00925785"/>
    <w:rsid w:val="00925CA4"/>
    <w:rsid w:val="00925E04"/>
    <w:rsid w:val="009267C6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37605"/>
    <w:rsid w:val="009405A3"/>
    <w:rsid w:val="00940A87"/>
    <w:rsid w:val="00940F4E"/>
    <w:rsid w:val="0094162F"/>
    <w:rsid w:val="00943060"/>
    <w:rsid w:val="009438AB"/>
    <w:rsid w:val="00945566"/>
    <w:rsid w:val="00945E14"/>
    <w:rsid w:val="009464F5"/>
    <w:rsid w:val="00946706"/>
    <w:rsid w:val="00947117"/>
    <w:rsid w:val="00951C1E"/>
    <w:rsid w:val="00952927"/>
    <w:rsid w:val="00953003"/>
    <w:rsid w:val="00953A61"/>
    <w:rsid w:val="00953D2A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60222"/>
    <w:rsid w:val="00960498"/>
    <w:rsid w:val="00961199"/>
    <w:rsid w:val="00961400"/>
    <w:rsid w:val="00965DA6"/>
    <w:rsid w:val="009678BA"/>
    <w:rsid w:val="00967DAA"/>
    <w:rsid w:val="0097091B"/>
    <w:rsid w:val="0097097D"/>
    <w:rsid w:val="00971AC1"/>
    <w:rsid w:val="0097244D"/>
    <w:rsid w:val="00973460"/>
    <w:rsid w:val="00975641"/>
    <w:rsid w:val="009764CD"/>
    <w:rsid w:val="00976554"/>
    <w:rsid w:val="00977DF4"/>
    <w:rsid w:val="00980468"/>
    <w:rsid w:val="009814C3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914E7"/>
    <w:rsid w:val="009920A6"/>
    <w:rsid w:val="009920E6"/>
    <w:rsid w:val="00992FBB"/>
    <w:rsid w:val="00993507"/>
    <w:rsid w:val="00993CE0"/>
    <w:rsid w:val="00994743"/>
    <w:rsid w:val="009951AF"/>
    <w:rsid w:val="00995FA9"/>
    <w:rsid w:val="0099600B"/>
    <w:rsid w:val="0099616A"/>
    <w:rsid w:val="009962C7"/>
    <w:rsid w:val="00996341"/>
    <w:rsid w:val="009963BF"/>
    <w:rsid w:val="009A09D8"/>
    <w:rsid w:val="009A0B4C"/>
    <w:rsid w:val="009A0E1A"/>
    <w:rsid w:val="009A1865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A7C1A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77EC"/>
    <w:rsid w:val="009C3D6A"/>
    <w:rsid w:val="009C3E5C"/>
    <w:rsid w:val="009C5650"/>
    <w:rsid w:val="009C5C83"/>
    <w:rsid w:val="009C6A62"/>
    <w:rsid w:val="009C6E27"/>
    <w:rsid w:val="009D0BA1"/>
    <w:rsid w:val="009D1316"/>
    <w:rsid w:val="009D40F8"/>
    <w:rsid w:val="009D4E0A"/>
    <w:rsid w:val="009D585F"/>
    <w:rsid w:val="009D5DF9"/>
    <w:rsid w:val="009D6913"/>
    <w:rsid w:val="009D77CF"/>
    <w:rsid w:val="009D7BA9"/>
    <w:rsid w:val="009E04FC"/>
    <w:rsid w:val="009E12D4"/>
    <w:rsid w:val="009E2D75"/>
    <w:rsid w:val="009E3045"/>
    <w:rsid w:val="009E3DA7"/>
    <w:rsid w:val="009E49B9"/>
    <w:rsid w:val="009E506E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C4B"/>
    <w:rsid w:val="009F5EA3"/>
    <w:rsid w:val="009F69EF"/>
    <w:rsid w:val="009F7081"/>
    <w:rsid w:val="009F76D6"/>
    <w:rsid w:val="009F7CE7"/>
    <w:rsid w:val="00A00882"/>
    <w:rsid w:val="00A0254B"/>
    <w:rsid w:val="00A028AD"/>
    <w:rsid w:val="00A03B6E"/>
    <w:rsid w:val="00A05241"/>
    <w:rsid w:val="00A058D5"/>
    <w:rsid w:val="00A064A8"/>
    <w:rsid w:val="00A06564"/>
    <w:rsid w:val="00A071C1"/>
    <w:rsid w:val="00A072B5"/>
    <w:rsid w:val="00A104D3"/>
    <w:rsid w:val="00A1154D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625"/>
    <w:rsid w:val="00A2288C"/>
    <w:rsid w:val="00A2331D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0854"/>
    <w:rsid w:val="00A30AF7"/>
    <w:rsid w:val="00A310CE"/>
    <w:rsid w:val="00A31BC7"/>
    <w:rsid w:val="00A321AF"/>
    <w:rsid w:val="00A32C6E"/>
    <w:rsid w:val="00A33D8A"/>
    <w:rsid w:val="00A3408A"/>
    <w:rsid w:val="00A3468A"/>
    <w:rsid w:val="00A34925"/>
    <w:rsid w:val="00A34DBE"/>
    <w:rsid w:val="00A35136"/>
    <w:rsid w:val="00A351F6"/>
    <w:rsid w:val="00A362AB"/>
    <w:rsid w:val="00A37C21"/>
    <w:rsid w:val="00A40107"/>
    <w:rsid w:val="00A407F1"/>
    <w:rsid w:val="00A42DFF"/>
    <w:rsid w:val="00A440CE"/>
    <w:rsid w:val="00A44CE0"/>
    <w:rsid w:val="00A4587A"/>
    <w:rsid w:val="00A45E0B"/>
    <w:rsid w:val="00A465DC"/>
    <w:rsid w:val="00A46DD7"/>
    <w:rsid w:val="00A4737B"/>
    <w:rsid w:val="00A500B7"/>
    <w:rsid w:val="00A5051C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5FCA"/>
    <w:rsid w:val="00A56234"/>
    <w:rsid w:val="00A564D4"/>
    <w:rsid w:val="00A57464"/>
    <w:rsid w:val="00A5796F"/>
    <w:rsid w:val="00A57D91"/>
    <w:rsid w:val="00A60031"/>
    <w:rsid w:val="00A61F0A"/>
    <w:rsid w:val="00A62987"/>
    <w:rsid w:val="00A62D5F"/>
    <w:rsid w:val="00A63A94"/>
    <w:rsid w:val="00A6427A"/>
    <w:rsid w:val="00A643DA"/>
    <w:rsid w:val="00A6526C"/>
    <w:rsid w:val="00A663BE"/>
    <w:rsid w:val="00A664BE"/>
    <w:rsid w:val="00A6650E"/>
    <w:rsid w:val="00A669B6"/>
    <w:rsid w:val="00A706AF"/>
    <w:rsid w:val="00A71130"/>
    <w:rsid w:val="00A71787"/>
    <w:rsid w:val="00A71CF3"/>
    <w:rsid w:val="00A7210F"/>
    <w:rsid w:val="00A72BC8"/>
    <w:rsid w:val="00A72C6D"/>
    <w:rsid w:val="00A72DF9"/>
    <w:rsid w:val="00A72E3D"/>
    <w:rsid w:val="00A739BD"/>
    <w:rsid w:val="00A7403F"/>
    <w:rsid w:val="00A743FF"/>
    <w:rsid w:val="00A747B1"/>
    <w:rsid w:val="00A7606C"/>
    <w:rsid w:val="00A8079B"/>
    <w:rsid w:val="00A80B9C"/>
    <w:rsid w:val="00A81BC1"/>
    <w:rsid w:val="00A81FFD"/>
    <w:rsid w:val="00A8318A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3B32"/>
    <w:rsid w:val="00A93F02"/>
    <w:rsid w:val="00A94134"/>
    <w:rsid w:val="00A942B9"/>
    <w:rsid w:val="00A94885"/>
    <w:rsid w:val="00A94D36"/>
    <w:rsid w:val="00A94DFF"/>
    <w:rsid w:val="00A95618"/>
    <w:rsid w:val="00A97239"/>
    <w:rsid w:val="00A97384"/>
    <w:rsid w:val="00AA0C47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CCE"/>
    <w:rsid w:val="00AB1FF8"/>
    <w:rsid w:val="00AB2892"/>
    <w:rsid w:val="00AB2B8F"/>
    <w:rsid w:val="00AB33B4"/>
    <w:rsid w:val="00AB3AB5"/>
    <w:rsid w:val="00AB3E60"/>
    <w:rsid w:val="00AB4342"/>
    <w:rsid w:val="00AB48AB"/>
    <w:rsid w:val="00AB4E31"/>
    <w:rsid w:val="00AB5078"/>
    <w:rsid w:val="00AB71B0"/>
    <w:rsid w:val="00AC0C9A"/>
    <w:rsid w:val="00AC0D85"/>
    <w:rsid w:val="00AC18EB"/>
    <w:rsid w:val="00AC1EA3"/>
    <w:rsid w:val="00AC360B"/>
    <w:rsid w:val="00AC4285"/>
    <w:rsid w:val="00AC4345"/>
    <w:rsid w:val="00AC43B4"/>
    <w:rsid w:val="00AC4D2F"/>
    <w:rsid w:val="00AC528A"/>
    <w:rsid w:val="00AC61B0"/>
    <w:rsid w:val="00AC64EC"/>
    <w:rsid w:val="00AD0012"/>
    <w:rsid w:val="00AD0A31"/>
    <w:rsid w:val="00AD142F"/>
    <w:rsid w:val="00AD18DA"/>
    <w:rsid w:val="00AD2617"/>
    <w:rsid w:val="00AD2F8C"/>
    <w:rsid w:val="00AD35DB"/>
    <w:rsid w:val="00AD3D50"/>
    <w:rsid w:val="00AD4483"/>
    <w:rsid w:val="00AD4723"/>
    <w:rsid w:val="00AD6EEE"/>
    <w:rsid w:val="00AD721D"/>
    <w:rsid w:val="00AD72B4"/>
    <w:rsid w:val="00AD7955"/>
    <w:rsid w:val="00AE21F0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8BE"/>
    <w:rsid w:val="00AF3E52"/>
    <w:rsid w:val="00AF3FFF"/>
    <w:rsid w:val="00AF4362"/>
    <w:rsid w:val="00AF460A"/>
    <w:rsid w:val="00AF5B5D"/>
    <w:rsid w:val="00AF5CDA"/>
    <w:rsid w:val="00AF63D5"/>
    <w:rsid w:val="00AF67AD"/>
    <w:rsid w:val="00B00050"/>
    <w:rsid w:val="00B004EC"/>
    <w:rsid w:val="00B015A0"/>
    <w:rsid w:val="00B0187D"/>
    <w:rsid w:val="00B020EA"/>
    <w:rsid w:val="00B02CD7"/>
    <w:rsid w:val="00B033C6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AB0"/>
    <w:rsid w:val="00B1432C"/>
    <w:rsid w:val="00B1550B"/>
    <w:rsid w:val="00B159AF"/>
    <w:rsid w:val="00B15DFD"/>
    <w:rsid w:val="00B164B4"/>
    <w:rsid w:val="00B1714D"/>
    <w:rsid w:val="00B211BE"/>
    <w:rsid w:val="00B21540"/>
    <w:rsid w:val="00B21E02"/>
    <w:rsid w:val="00B223B8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70A5"/>
    <w:rsid w:val="00B277EF"/>
    <w:rsid w:val="00B27ADF"/>
    <w:rsid w:val="00B30DAC"/>
    <w:rsid w:val="00B30F5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A10"/>
    <w:rsid w:val="00B42342"/>
    <w:rsid w:val="00B4263B"/>
    <w:rsid w:val="00B433EA"/>
    <w:rsid w:val="00B4483A"/>
    <w:rsid w:val="00B44A10"/>
    <w:rsid w:val="00B4569E"/>
    <w:rsid w:val="00B469D0"/>
    <w:rsid w:val="00B469FE"/>
    <w:rsid w:val="00B46AF6"/>
    <w:rsid w:val="00B473E6"/>
    <w:rsid w:val="00B47536"/>
    <w:rsid w:val="00B50831"/>
    <w:rsid w:val="00B50A9D"/>
    <w:rsid w:val="00B5246E"/>
    <w:rsid w:val="00B526F3"/>
    <w:rsid w:val="00B52D7D"/>
    <w:rsid w:val="00B539A5"/>
    <w:rsid w:val="00B54881"/>
    <w:rsid w:val="00B55006"/>
    <w:rsid w:val="00B55229"/>
    <w:rsid w:val="00B55396"/>
    <w:rsid w:val="00B556B4"/>
    <w:rsid w:val="00B55EF6"/>
    <w:rsid w:val="00B561FF"/>
    <w:rsid w:val="00B56C3F"/>
    <w:rsid w:val="00B56DB1"/>
    <w:rsid w:val="00B60029"/>
    <w:rsid w:val="00B603DC"/>
    <w:rsid w:val="00B603ED"/>
    <w:rsid w:val="00B60D86"/>
    <w:rsid w:val="00B62126"/>
    <w:rsid w:val="00B62576"/>
    <w:rsid w:val="00B6284E"/>
    <w:rsid w:val="00B629A3"/>
    <w:rsid w:val="00B62EA5"/>
    <w:rsid w:val="00B631B1"/>
    <w:rsid w:val="00B65083"/>
    <w:rsid w:val="00B65133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807DB"/>
    <w:rsid w:val="00B81124"/>
    <w:rsid w:val="00B8166A"/>
    <w:rsid w:val="00B816C9"/>
    <w:rsid w:val="00B82508"/>
    <w:rsid w:val="00B82B28"/>
    <w:rsid w:val="00B82F68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0529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0AE"/>
    <w:rsid w:val="00BA04AE"/>
    <w:rsid w:val="00BA0AF4"/>
    <w:rsid w:val="00BA0BD6"/>
    <w:rsid w:val="00BA21F8"/>
    <w:rsid w:val="00BA30EE"/>
    <w:rsid w:val="00BA398E"/>
    <w:rsid w:val="00BA3A39"/>
    <w:rsid w:val="00BA495A"/>
    <w:rsid w:val="00BA55A6"/>
    <w:rsid w:val="00BA55CF"/>
    <w:rsid w:val="00BA5DF0"/>
    <w:rsid w:val="00BA7BF8"/>
    <w:rsid w:val="00BB06F7"/>
    <w:rsid w:val="00BB0E9F"/>
    <w:rsid w:val="00BB1CA8"/>
    <w:rsid w:val="00BB2880"/>
    <w:rsid w:val="00BB41FC"/>
    <w:rsid w:val="00BB42CF"/>
    <w:rsid w:val="00BB5956"/>
    <w:rsid w:val="00BB5DA1"/>
    <w:rsid w:val="00BB6619"/>
    <w:rsid w:val="00BB77D9"/>
    <w:rsid w:val="00BB7BE3"/>
    <w:rsid w:val="00BB7F76"/>
    <w:rsid w:val="00BC013E"/>
    <w:rsid w:val="00BC0146"/>
    <w:rsid w:val="00BC0A31"/>
    <w:rsid w:val="00BC0C7E"/>
    <w:rsid w:val="00BC1EE3"/>
    <w:rsid w:val="00BC2436"/>
    <w:rsid w:val="00BC2583"/>
    <w:rsid w:val="00BC2D7B"/>
    <w:rsid w:val="00BC33E2"/>
    <w:rsid w:val="00BC358E"/>
    <w:rsid w:val="00BC3EBA"/>
    <w:rsid w:val="00BC3FE4"/>
    <w:rsid w:val="00BC4CAA"/>
    <w:rsid w:val="00BC718A"/>
    <w:rsid w:val="00BC79E6"/>
    <w:rsid w:val="00BD038F"/>
    <w:rsid w:val="00BD0652"/>
    <w:rsid w:val="00BD1AD5"/>
    <w:rsid w:val="00BD2E5C"/>
    <w:rsid w:val="00BD3121"/>
    <w:rsid w:val="00BD32D6"/>
    <w:rsid w:val="00BD3D65"/>
    <w:rsid w:val="00BD4E5A"/>
    <w:rsid w:val="00BD5B29"/>
    <w:rsid w:val="00BD717B"/>
    <w:rsid w:val="00BD78B6"/>
    <w:rsid w:val="00BE0CCC"/>
    <w:rsid w:val="00BE10FA"/>
    <w:rsid w:val="00BE1757"/>
    <w:rsid w:val="00BE1D33"/>
    <w:rsid w:val="00BE23B5"/>
    <w:rsid w:val="00BE2FEF"/>
    <w:rsid w:val="00BE3568"/>
    <w:rsid w:val="00BE4562"/>
    <w:rsid w:val="00BE4FE9"/>
    <w:rsid w:val="00BE556C"/>
    <w:rsid w:val="00BE57B3"/>
    <w:rsid w:val="00BE5DF9"/>
    <w:rsid w:val="00BE6595"/>
    <w:rsid w:val="00BF1984"/>
    <w:rsid w:val="00BF34FE"/>
    <w:rsid w:val="00BF3BD9"/>
    <w:rsid w:val="00BF3EFB"/>
    <w:rsid w:val="00BF48C0"/>
    <w:rsid w:val="00BF4C51"/>
    <w:rsid w:val="00BF578E"/>
    <w:rsid w:val="00BF5945"/>
    <w:rsid w:val="00BF62C5"/>
    <w:rsid w:val="00BF66B2"/>
    <w:rsid w:val="00BF746E"/>
    <w:rsid w:val="00C003C9"/>
    <w:rsid w:val="00C0053E"/>
    <w:rsid w:val="00C016FB"/>
    <w:rsid w:val="00C01FF3"/>
    <w:rsid w:val="00C02F7A"/>
    <w:rsid w:val="00C0314F"/>
    <w:rsid w:val="00C031A7"/>
    <w:rsid w:val="00C04025"/>
    <w:rsid w:val="00C0415C"/>
    <w:rsid w:val="00C057B6"/>
    <w:rsid w:val="00C05D90"/>
    <w:rsid w:val="00C06B86"/>
    <w:rsid w:val="00C10417"/>
    <w:rsid w:val="00C12544"/>
    <w:rsid w:val="00C12C98"/>
    <w:rsid w:val="00C12D35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2D4F"/>
    <w:rsid w:val="00C2352F"/>
    <w:rsid w:val="00C26ECE"/>
    <w:rsid w:val="00C2744D"/>
    <w:rsid w:val="00C315E0"/>
    <w:rsid w:val="00C327C5"/>
    <w:rsid w:val="00C34EEE"/>
    <w:rsid w:val="00C35813"/>
    <w:rsid w:val="00C35A7C"/>
    <w:rsid w:val="00C40266"/>
    <w:rsid w:val="00C40446"/>
    <w:rsid w:val="00C406BE"/>
    <w:rsid w:val="00C4091A"/>
    <w:rsid w:val="00C40E6C"/>
    <w:rsid w:val="00C40FCF"/>
    <w:rsid w:val="00C42353"/>
    <w:rsid w:val="00C428BC"/>
    <w:rsid w:val="00C42C5C"/>
    <w:rsid w:val="00C4343E"/>
    <w:rsid w:val="00C441BA"/>
    <w:rsid w:val="00C4470C"/>
    <w:rsid w:val="00C50B4B"/>
    <w:rsid w:val="00C514B8"/>
    <w:rsid w:val="00C519DB"/>
    <w:rsid w:val="00C51D25"/>
    <w:rsid w:val="00C529EC"/>
    <w:rsid w:val="00C57A21"/>
    <w:rsid w:val="00C6021E"/>
    <w:rsid w:val="00C6245B"/>
    <w:rsid w:val="00C630C8"/>
    <w:rsid w:val="00C631CB"/>
    <w:rsid w:val="00C63692"/>
    <w:rsid w:val="00C654A9"/>
    <w:rsid w:val="00C657C8"/>
    <w:rsid w:val="00C6580F"/>
    <w:rsid w:val="00C662BB"/>
    <w:rsid w:val="00C66636"/>
    <w:rsid w:val="00C66C1F"/>
    <w:rsid w:val="00C67089"/>
    <w:rsid w:val="00C671DA"/>
    <w:rsid w:val="00C67BE9"/>
    <w:rsid w:val="00C7047D"/>
    <w:rsid w:val="00C70DDF"/>
    <w:rsid w:val="00C7142C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F65"/>
    <w:rsid w:val="00C822BD"/>
    <w:rsid w:val="00C8461A"/>
    <w:rsid w:val="00C84B9B"/>
    <w:rsid w:val="00C853CB"/>
    <w:rsid w:val="00C85FF6"/>
    <w:rsid w:val="00C8668D"/>
    <w:rsid w:val="00C90763"/>
    <w:rsid w:val="00C90CA5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147F"/>
    <w:rsid w:val="00CB2519"/>
    <w:rsid w:val="00CB3564"/>
    <w:rsid w:val="00CB3DFA"/>
    <w:rsid w:val="00CB505E"/>
    <w:rsid w:val="00CB53C1"/>
    <w:rsid w:val="00CB5E1A"/>
    <w:rsid w:val="00CB5F31"/>
    <w:rsid w:val="00CB60F5"/>
    <w:rsid w:val="00CB67D9"/>
    <w:rsid w:val="00CB68DA"/>
    <w:rsid w:val="00CB6E26"/>
    <w:rsid w:val="00CC00D4"/>
    <w:rsid w:val="00CC2CA9"/>
    <w:rsid w:val="00CC39FD"/>
    <w:rsid w:val="00CC4978"/>
    <w:rsid w:val="00CC510F"/>
    <w:rsid w:val="00CC5226"/>
    <w:rsid w:val="00CC5386"/>
    <w:rsid w:val="00CC6039"/>
    <w:rsid w:val="00CC65AB"/>
    <w:rsid w:val="00CC6CBB"/>
    <w:rsid w:val="00CD06BF"/>
    <w:rsid w:val="00CD0A32"/>
    <w:rsid w:val="00CD1239"/>
    <w:rsid w:val="00CD3F83"/>
    <w:rsid w:val="00CD4201"/>
    <w:rsid w:val="00CD4B09"/>
    <w:rsid w:val="00CD4B92"/>
    <w:rsid w:val="00CD54FA"/>
    <w:rsid w:val="00CD64A1"/>
    <w:rsid w:val="00CD6E99"/>
    <w:rsid w:val="00CE1983"/>
    <w:rsid w:val="00CE1E78"/>
    <w:rsid w:val="00CE2D18"/>
    <w:rsid w:val="00CE31A4"/>
    <w:rsid w:val="00CE34A8"/>
    <w:rsid w:val="00CE3879"/>
    <w:rsid w:val="00CE3DD4"/>
    <w:rsid w:val="00CE521E"/>
    <w:rsid w:val="00CE5BF2"/>
    <w:rsid w:val="00CE68F9"/>
    <w:rsid w:val="00CF010A"/>
    <w:rsid w:val="00CF1006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22C1"/>
    <w:rsid w:val="00D02D5F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00C"/>
    <w:rsid w:val="00D1284B"/>
    <w:rsid w:val="00D13C01"/>
    <w:rsid w:val="00D13FB6"/>
    <w:rsid w:val="00D1413F"/>
    <w:rsid w:val="00D146DA"/>
    <w:rsid w:val="00D1542A"/>
    <w:rsid w:val="00D15D1A"/>
    <w:rsid w:val="00D16756"/>
    <w:rsid w:val="00D16B84"/>
    <w:rsid w:val="00D16ED1"/>
    <w:rsid w:val="00D17758"/>
    <w:rsid w:val="00D20B88"/>
    <w:rsid w:val="00D20C37"/>
    <w:rsid w:val="00D22287"/>
    <w:rsid w:val="00D227B7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619C"/>
    <w:rsid w:val="00D366F7"/>
    <w:rsid w:val="00D36CA9"/>
    <w:rsid w:val="00D37EBE"/>
    <w:rsid w:val="00D401C4"/>
    <w:rsid w:val="00D41205"/>
    <w:rsid w:val="00D41256"/>
    <w:rsid w:val="00D41DC4"/>
    <w:rsid w:val="00D420FD"/>
    <w:rsid w:val="00D4364F"/>
    <w:rsid w:val="00D43CC6"/>
    <w:rsid w:val="00D43F5F"/>
    <w:rsid w:val="00D44898"/>
    <w:rsid w:val="00D44C0B"/>
    <w:rsid w:val="00D455A0"/>
    <w:rsid w:val="00D458AF"/>
    <w:rsid w:val="00D458CE"/>
    <w:rsid w:val="00D45F8A"/>
    <w:rsid w:val="00D46104"/>
    <w:rsid w:val="00D46138"/>
    <w:rsid w:val="00D4631F"/>
    <w:rsid w:val="00D46462"/>
    <w:rsid w:val="00D465C3"/>
    <w:rsid w:val="00D46A34"/>
    <w:rsid w:val="00D50EB3"/>
    <w:rsid w:val="00D512C8"/>
    <w:rsid w:val="00D51E4E"/>
    <w:rsid w:val="00D52C0E"/>
    <w:rsid w:val="00D52E55"/>
    <w:rsid w:val="00D53325"/>
    <w:rsid w:val="00D537A1"/>
    <w:rsid w:val="00D538F6"/>
    <w:rsid w:val="00D55282"/>
    <w:rsid w:val="00D56876"/>
    <w:rsid w:val="00D577EA"/>
    <w:rsid w:val="00D57DC6"/>
    <w:rsid w:val="00D6030B"/>
    <w:rsid w:val="00D60EAF"/>
    <w:rsid w:val="00D61566"/>
    <w:rsid w:val="00D61AD8"/>
    <w:rsid w:val="00D62C55"/>
    <w:rsid w:val="00D62CCB"/>
    <w:rsid w:val="00D63269"/>
    <w:rsid w:val="00D638AD"/>
    <w:rsid w:val="00D64EB3"/>
    <w:rsid w:val="00D6750A"/>
    <w:rsid w:val="00D70816"/>
    <w:rsid w:val="00D70B1D"/>
    <w:rsid w:val="00D70E1E"/>
    <w:rsid w:val="00D71994"/>
    <w:rsid w:val="00D71AAD"/>
    <w:rsid w:val="00D72186"/>
    <w:rsid w:val="00D722AA"/>
    <w:rsid w:val="00D72525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0F0B"/>
    <w:rsid w:val="00D813A9"/>
    <w:rsid w:val="00D81E7E"/>
    <w:rsid w:val="00D81F32"/>
    <w:rsid w:val="00D81FB6"/>
    <w:rsid w:val="00D82286"/>
    <w:rsid w:val="00D8283B"/>
    <w:rsid w:val="00D82ED2"/>
    <w:rsid w:val="00D82F84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1280"/>
    <w:rsid w:val="00DA3C5C"/>
    <w:rsid w:val="00DA5BE0"/>
    <w:rsid w:val="00DA63E5"/>
    <w:rsid w:val="00DA6FFC"/>
    <w:rsid w:val="00DB0422"/>
    <w:rsid w:val="00DB05FE"/>
    <w:rsid w:val="00DB0B76"/>
    <w:rsid w:val="00DB0F3A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DF9"/>
    <w:rsid w:val="00DB696B"/>
    <w:rsid w:val="00DB70F4"/>
    <w:rsid w:val="00DB7AB4"/>
    <w:rsid w:val="00DB7B88"/>
    <w:rsid w:val="00DB7CA5"/>
    <w:rsid w:val="00DC02A6"/>
    <w:rsid w:val="00DC0587"/>
    <w:rsid w:val="00DC05DA"/>
    <w:rsid w:val="00DC0825"/>
    <w:rsid w:val="00DC0D30"/>
    <w:rsid w:val="00DC1A0F"/>
    <w:rsid w:val="00DC1A83"/>
    <w:rsid w:val="00DC260D"/>
    <w:rsid w:val="00DC2A22"/>
    <w:rsid w:val="00DC2E50"/>
    <w:rsid w:val="00DC3473"/>
    <w:rsid w:val="00DC361E"/>
    <w:rsid w:val="00DC3AB4"/>
    <w:rsid w:val="00DC46DA"/>
    <w:rsid w:val="00DC494F"/>
    <w:rsid w:val="00DC50A6"/>
    <w:rsid w:val="00DC6753"/>
    <w:rsid w:val="00DC6C19"/>
    <w:rsid w:val="00DC7A31"/>
    <w:rsid w:val="00DD03B7"/>
    <w:rsid w:val="00DD0B2D"/>
    <w:rsid w:val="00DD0BCD"/>
    <w:rsid w:val="00DD0DAD"/>
    <w:rsid w:val="00DD197B"/>
    <w:rsid w:val="00DD2D94"/>
    <w:rsid w:val="00DD3590"/>
    <w:rsid w:val="00DD54EB"/>
    <w:rsid w:val="00DE029F"/>
    <w:rsid w:val="00DE05B6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468F"/>
    <w:rsid w:val="00DE46AD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295"/>
    <w:rsid w:val="00DF3DF6"/>
    <w:rsid w:val="00DF439C"/>
    <w:rsid w:val="00DF4B6F"/>
    <w:rsid w:val="00DF4C2E"/>
    <w:rsid w:val="00DF4DB0"/>
    <w:rsid w:val="00DF5B6B"/>
    <w:rsid w:val="00DF65BE"/>
    <w:rsid w:val="00DF7070"/>
    <w:rsid w:val="00E02831"/>
    <w:rsid w:val="00E02D81"/>
    <w:rsid w:val="00E02E8D"/>
    <w:rsid w:val="00E039CD"/>
    <w:rsid w:val="00E043EF"/>
    <w:rsid w:val="00E04CAA"/>
    <w:rsid w:val="00E057DC"/>
    <w:rsid w:val="00E05FB2"/>
    <w:rsid w:val="00E063B5"/>
    <w:rsid w:val="00E06BF8"/>
    <w:rsid w:val="00E1001F"/>
    <w:rsid w:val="00E10859"/>
    <w:rsid w:val="00E10C7B"/>
    <w:rsid w:val="00E11E54"/>
    <w:rsid w:val="00E12A98"/>
    <w:rsid w:val="00E13953"/>
    <w:rsid w:val="00E1398D"/>
    <w:rsid w:val="00E13E23"/>
    <w:rsid w:val="00E1404C"/>
    <w:rsid w:val="00E14A5D"/>
    <w:rsid w:val="00E1648D"/>
    <w:rsid w:val="00E167A1"/>
    <w:rsid w:val="00E16D5A"/>
    <w:rsid w:val="00E16F0F"/>
    <w:rsid w:val="00E17762"/>
    <w:rsid w:val="00E20180"/>
    <w:rsid w:val="00E23308"/>
    <w:rsid w:val="00E2333A"/>
    <w:rsid w:val="00E23F8B"/>
    <w:rsid w:val="00E249A7"/>
    <w:rsid w:val="00E24BF3"/>
    <w:rsid w:val="00E24D44"/>
    <w:rsid w:val="00E25312"/>
    <w:rsid w:val="00E2680D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7CBA"/>
    <w:rsid w:val="00E41100"/>
    <w:rsid w:val="00E4167D"/>
    <w:rsid w:val="00E41983"/>
    <w:rsid w:val="00E41D61"/>
    <w:rsid w:val="00E43D33"/>
    <w:rsid w:val="00E44143"/>
    <w:rsid w:val="00E44E58"/>
    <w:rsid w:val="00E4537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A12"/>
    <w:rsid w:val="00E61BF7"/>
    <w:rsid w:val="00E62827"/>
    <w:rsid w:val="00E650D9"/>
    <w:rsid w:val="00E65454"/>
    <w:rsid w:val="00E70F8C"/>
    <w:rsid w:val="00E711A4"/>
    <w:rsid w:val="00E712A3"/>
    <w:rsid w:val="00E71B97"/>
    <w:rsid w:val="00E7204A"/>
    <w:rsid w:val="00E745F9"/>
    <w:rsid w:val="00E74D42"/>
    <w:rsid w:val="00E74EB0"/>
    <w:rsid w:val="00E75EB0"/>
    <w:rsid w:val="00E76215"/>
    <w:rsid w:val="00E76782"/>
    <w:rsid w:val="00E76A24"/>
    <w:rsid w:val="00E8114F"/>
    <w:rsid w:val="00E81C98"/>
    <w:rsid w:val="00E81DF9"/>
    <w:rsid w:val="00E82A38"/>
    <w:rsid w:val="00E82BBC"/>
    <w:rsid w:val="00E846DC"/>
    <w:rsid w:val="00E85308"/>
    <w:rsid w:val="00E854E2"/>
    <w:rsid w:val="00E85A56"/>
    <w:rsid w:val="00E85AF2"/>
    <w:rsid w:val="00E87419"/>
    <w:rsid w:val="00E905B8"/>
    <w:rsid w:val="00E90C36"/>
    <w:rsid w:val="00E90E0D"/>
    <w:rsid w:val="00E913E3"/>
    <w:rsid w:val="00E93CC8"/>
    <w:rsid w:val="00E94383"/>
    <w:rsid w:val="00E9524D"/>
    <w:rsid w:val="00E96050"/>
    <w:rsid w:val="00E9670D"/>
    <w:rsid w:val="00E97806"/>
    <w:rsid w:val="00E979BE"/>
    <w:rsid w:val="00EA0EF6"/>
    <w:rsid w:val="00EA23E9"/>
    <w:rsid w:val="00EA23F7"/>
    <w:rsid w:val="00EA243C"/>
    <w:rsid w:val="00EA2800"/>
    <w:rsid w:val="00EA2CD0"/>
    <w:rsid w:val="00EA40F6"/>
    <w:rsid w:val="00EA4DDC"/>
    <w:rsid w:val="00EA58AA"/>
    <w:rsid w:val="00EA6CAC"/>
    <w:rsid w:val="00EA6EBE"/>
    <w:rsid w:val="00EA76E8"/>
    <w:rsid w:val="00EB1D4B"/>
    <w:rsid w:val="00EB1E06"/>
    <w:rsid w:val="00EB44A6"/>
    <w:rsid w:val="00EB5B23"/>
    <w:rsid w:val="00EB5DC7"/>
    <w:rsid w:val="00EB7358"/>
    <w:rsid w:val="00EC1EB0"/>
    <w:rsid w:val="00EC38FB"/>
    <w:rsid w:val="00EC3DAB"/>
    <w:rsid w:val="00EC5520"/>
    <w:rsid w:val="00EC5C90"/>
    <w:rsid w:val="00EC7745"/>
    <w:rsid w:val="00EC7A98"/>
    <w:rsid w:val="00ED1241"/>
    <w:rsid w:val="00ED134C"/>
    <w:rsid w:val="00ED147B"/>
    <w:rsid w:val="00ED220B"/>
    <w:rsid w:val="00ED22C0"/>
    <w:rsid w:val="00ED315B"/>
    <w:rsid w:val="00ED369C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5012"/>
    <w:rsid w:val="00EE7CE9"/>
    <w:rsid w:val="00EE7FE3"/>
    <w:rsid w:val="00EF0D53"/>
    <w:rsid w:val="00EF1B8D"/>
    <w:rsid w:val="00EF2217"/>
    <w:rsid w:val="00EF263F"/>
    <w:rsid w:val="00EF2C0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3CF9"/>
    <w:rsid w:val="00F14F2A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3749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ECB"/>
    <w:rsid w:val="00F33565"/>
    <w:rsid w:val="00F33E83"/>
    <w:rsid w:val="00F35011"/>
    <w:rsid w:val="00F35949"/>
    <w:rsid w:val="00F35A62"/>
    <w:rsid w:val="00F36665"/>
    <w:rsid w:val="00F36D59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6DB5"/>
    <w:rsid w:val="00F4744A"/>
    <w:rsid w:val="00F476DB"/>
    <w:rsid w:val="00F50984"/>
    <w:rsid w:val="00F51E82"/>
    <w:rsid w:val="00F5216E"/>
    <w:rsid w:val="00F533FE"/>
    <w:rsid w:val="00F53D71"/>
    <w:rsid w:val="00F54461"/>
    <w:rsid w:val="00F5596A"/>
    <w:rsid w:val="00F55E4D"/>
    <w:rsid w:val="00F56F3F"/>
    <w:rsid w:val="00F60143"/>
    <w:rsid w:val="00F60732"/>
    <w:rsid w:val="00F6269B"/>
    <w:rsid w:val="00F63A1A"/>
    <w:rsid w:val="00F63CCB"/>
    <w:rsid w:val="00F649B2"/>
    <w:rsid w:val="00F6515E"/>
    <w:rsid w:val="00F65A53"/>
    <w:rsid w:val="00F667FB"/>
    <w:rsid w:val="00F67EB3"/>
    <w:rsid w:val="00F734FA"/>
    <w:rsid w:val="00F73894"/>
    <w:rsid w:val="00F73C3A"/>
    <w:rsid w:val="00F74242"/>
    <w:rsid w:val="00F74C54"/>
    <w:rsid w:val="00F74CEF"/>
    <w:rsid w:val="00F7548F"/>
    <w:rsid w:val="00F75927"/>
    <w:rsid w:val="00F767C0"/>
    <w:rsid w:val="00F76874"/>
    <w:rsid w:val="00F7769E"/>
    <w:rsid w:val="00F7793F"/>
    <w:rsid w:val="00F801AB"/>
    <w:rsid w:val="00F80BF8"/>
    <w:rsid w:val="00F811FA"/>
    <w:rsid w:val="00F82355"/>
    <w:rsid w:val="00F8249E"/>
    <w:rsid w:val="00F82537"/>
    <w:rsid w:val="00F838D8"/>
    <w:rsid w:val="00F84F19"/>
    <w:rsid w:val="00F84FC5"/>
    <w:rsid w:val="00F8524E"/>
    <w:rsid w:val="00F85CC5"/>
    <w:rsid w:val="00F863D6"/>
    <w:rsid w:val="00F86FB0"/>
    <w:rsid w:val="00F87935"/>
    <w:rsid w:val="00F87EB2"/>
    <w:rsid w:val="00F9070C"/>
    <w:rsid w:val="00F90CBD"/>
    <w:rsid w:val="00F916CE"/>
    <w:rsid w:val="00F922C4"/>
    <w:rsid w:val="00F922DD"/>
    <w:rsid w:val="00F9282A"/>
    <w:rsid w:val="00F933BB"/>
    <w:rsid w:val="00F945F8"/>
    <w:rsid w:val="00F9554D"/>
    <w:rsid w:val="00F956F2"/>
    <w:rsid w:val="00F95C12"/>
    <w:rsid w:val="00F96C73"/>
    <w:rsid w:val="00F97FDC"/>
    <w:rsid w:val="00FA0BAE"/>
    <w:rsid w:val="00FA15AF"/>
    <w:rsid w:val="00FA3EDD"/>
    <w:rsid w:val="00FA5DCA"/>
    <w:rsid w:val="00FA6D36"/>
    <w:rsid w:val="00FA7119"/>
    <w:rsid w:val="00FA7812"/>
    <w:rsid w:val="00FB0656"/>
    <w:rsid w:val="00FB0781"/>
    <w:rsid w:val="00FB0B42"/>
    <w:rsid w:val="00FB12B4"/>
    <w:rsid w:val="00FB217F"/>
    <w:rsid w:val="00FB2727"/>
    <w:rsid w:val="00FB2A3E"/>
    <w:rsid w:val="00FB2D11"/>
    <w:rsid w:val="00FB2E5B"/>
    <w:rsid w:val="00FB3200"/>
    <w:rsid w:val="00FB36F6"/>
    <w:rsid w:val="00FB3D41"/>
    <w:rsid w:val="00FB3E28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1A4"/>
    <w:rsid w:val="00FD13ED"/>
    <w:rsid w:val="00FD14C9"/>
    <w:rsid w:val="00FD1A8A"/>
    <w:rsid w:val="00FD1B73"/>
    <w:rsid w:val="00FD2EBD"/>
    <w:rsid w:val="00FD311D"/>
    <w:rsid w:val="00FD3D10"/>
    <w:rsid w:val="00FD3E48"/>
    <w:rsid w:val="00FD4E5E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B2C"/>
    <w:rsid w:val="00FF1DCE"/>
    <w:rsid w:val="00FF202D"/>
    <w:rsid w:val="00FF255C"/>
    <w:rsid w:val="00FF2885"/>
    <w:rsid w:val="00FF2D5F"/>
    <w:rsid w:val="00FF2E87"/>
    <w:rsid w:val="00FF310A"/>
    <w:rsid w:val="00FF3342"/>
    <w:rsid w:val="00FF33F2"/>
    <w:rsid w:val="00FF3BF3"/>
    <w:rsid w:val="00FF3E69"/>
    <w:rsid w:val="00FF41E6"/>
    <w:rsid w:val="00FF5E77"/>
    <w:rsid w:val="00FF6348"/>
    <w:rsid w:val="00FF69ED"/>
    <w:rsid w:val="00FF6B24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514D7BF-6FFA-4035-9716-215A1513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character" w:styleId="Odwoanieprzypisudolnego">
    <w:name w:val="footnote reference"/>
    <w:aliases w:val="Footnote Reference Number,Footnote symbol,Footnote"/>
    <w:uiPriority w:val="99"/>
    <w:rsid w:val="00EA0E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BC2E-FD29-4BBD-8280-70E4FB26C8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C0923C-C98F-4013-AB4E-D3258DE9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772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46</cp:revision>
  <cp:lastPrinted>2021-01-11T11:59:00Z</cp:lastPrinted>
  <dcterms:created xsi:type="dcterms:W3CDTF">2021-05-20T05:52:00Z</dcterms:created>
  <dcterms:modified xsi:type="dcterms:W3CDTF">2022-07-08T08:07:00Z</dcterms:modified>
</cp:coreProperties>
</file>