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75FA" w14:textId="443ABD59" w:rsidR="00E81A7F" w:rsidRPr="0096199D" w:rsidRDefault="006C6932" w:rsidP="006C6932">
      <w:pPr>
        <w:spacing w:after="0" w:line="240" w:lineRule="auto"/>
        <w:rPr>
          <w:rFonts w:cs="Cambria"/>
          <w:b/>
          <w:bCs/>
        </w:rPr>
      </w:pPr>
      <w:r w:rsidRPr="0096199D">
        <w:rPr>
          <w:rFonts w:asciiTheme="minorHAnsi" w:hAnsiTheme="minorHAnsi"/>
          <w:b/>
          <w:lang w:eastAsia="ar-SA"/>
        </w:rPr>
        <w:t>Nr sprawy:  AZP.274.</w:t>
      </w:r>
      <w:r w:rsidR="00CF6EA5">
        <w:rPr>
          <w:rFonts w:asciiTheme="minorHAnsi" w:hAnsiTheme="minorHAnsi"/>
          <w:b/>
          <w:lang w:eastAsia="ar-SA"/>
        </w:rPr>
        <w:t>25</w:t>
      </w:r>
      <w:r w:rsidRPr="0096199D">
        <w:rPr>
          <w:rFonts w:asciiTheme="minorHAnsi" w:hAnsiTheme="minorHAnsi"/>
          <w:b/>
          <w:lang w:eastAsia="ar-SA"/>
        </w:rPr>
        <w:t>/2021</w:t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="00E81A7F" w:rsidRPr="0096199D">
        <w:rPr>
          <w:rFonts w:cs="Cambria"/>
          <w:bCs/>
        </w:rPr>
        <w:t>Załącznik nr 2 do</w:t>
      </w:r>
      <w:r w:rsidR="00A66B5A">
        <w:rPr>
          <w:rFonts w:cs="Cambria"/>
          <w:bCs/>
        </w:rPr>
        <w:t xml:space="preserve"> </w:t>
      </w:r>
      <w:r w:rsidR="00E81A7F" w:rsidRPr="0096199D">
        <w:rPr>
          <w:rFonts w:cs="Cambria"/>
          <w:bCs/>
        </w:rPr>
        <w:t>SWZ</w:t>
      </w:r>
    </w:p>
    <w:p w14:paraId="521F75FB" w14:textId="77777777" w:rsidR="00E81A7F" w:rsidRPr="0096199D" w:rsidRDefault="00E81A7F" w:rsidP="008C0639">
      <w:pPr>
        <w:tabs>
          <w:tab w:val="left" w:pos="6825"/>
        </w:tabs>
        <w:spacing w:after="0" w:line="240" w:lineRule="auto"/>
        <w:rPr>
          <w:rFonts w:cs="Cambria"/>
          <w:i/>
          <w:iCs/>
        </w:rPr>
      </w:pPr>
    </w:p>
    <w:p w14:paraId="521F75FC" w14:textId="77777777" w:rsidR="00263F57" w:rsidRPr="0096199D" w:rsidRDefault="00263F57" w:rsidP="00263F57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521F75FD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521F75FE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proofErr w:type="spellStart"/>
      <w:r w:rsidRPr="00AF4939">
        <w:rPr>
          <w:rFonts w:asciiTheme="minorHAnsi" w:hAnsiTheme="minorHAnsi" w:cstheme="minorHAnsi"/>
          <w:b/>
          <w:lang w:val="en-US" w:eastAsia="ar-SA"/>
        </w:rPr>
        <w:t>Adres</w:t>
      </w:r>
      <w:proofErr w:type="spellEnd"/>
      <w:r w:rsidRPr="00AF4939">
        <w:rPr>
          <w:rFonts w:asciiTheme="minorHAnsi" w:hAnsiTheme="minorHAnsi" w:cstheme="minorHAnsi"/>
          <w:b/>
          <w:lang w:val="en-US" w:eastAsia="ar-SA"/>
        </w:rPr>
        <w:t xml:space="preserve">  ............……………………………………………………………………………..…………..……..……..……………………..</w:t>
      </w:r>
    </w:p>
    <w:p w14:paraId="521F75FF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521F7600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KRS/</w:t>
      </w:r>
      <w:proofErr w:type="spellStart"/>
      <w:r w:rsidRPr="00AF4939">
        <w:rPr>
          <w:rFonts w:asciiTheme="minorHAnsi" w:hAnsiTheme="minorHAnsi" w:cstheme="minorHAnsi"/>
          <w:b/>
          <w:lang w:val="en-US" w:eastAsia="ar-SA"/>
        </w:rPr>
        <w:t>CEiDG</w:t>
      </w:r>
      <w:proofErr w:type="spellEnd"/>
      <w:r w:rsidRPr="00AF4939">
        <w:rPr>
          <w:rFonts w:asciiTheme="minorHAnsi" w:hAnsiTheme="minorHAnsi" w:cstheme="minorHAnsi"/>
          <w:b/>
          <w:lang w:val="en-US" w:eastAsia="ar-SA"/>
        </w:rPr>
        <w:t>** …….......……………………………………..…………………………..…….…………………...…………………..….</w:t>
      </w:r>
    </w:p>
    <w:p w14:paraId="521F7601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826FE5" w:rsidRPr="0096199D">
        <w:rPr>
          <w:rFonts w:asciiTheme="minorHAnsi" w:hAnsiTheme="minorHAnsi" w:cstheme="minorHAnsi"/>
          <w:b/>
          <w:lang w:eastAsia="ar-SA"/>
        </w:rPr>
        <w:t>.</w:t>
      </w:r>
      <w:r w:rsidRPr="0096199D"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……………………..………………………………………………</w:t>
      </w:r>
    </w:p>
    <w:p w14:paraId="521F7602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521F7603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521F7604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521F7605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...............................……………………………….……………………………..……………….….</w:t>
      </w:r>
    </w:p>
    <w:p w14:paraId="521F7606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..............................................……………………………….……………………………..…………………...</w:t>
      </w:r>
    </w:p>
    <w:p w14:paraId="521F7607" w14:textId="77777777" w:rsidR="00E81A7F" w:rsidRPr="00C36BB1" w:rsidRDefault="00E81A7F" w:rsidP="00041FAC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12"/>
          <w:szCs w:val="12"/>
          <w:lang w:val="de-DE"/>
        </w:rPr>
      </w:pPr>
    </w:p>
    <w:p w14:paraId="521F7608" w14:textId="77777777" w:rsidR="007C6943" w:rsidRPr="0096199D" w:rsidRDefault="007C6943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 w:rsidRPr="0096199D">
        <w:rPr>
          <w:rFonts w:cs="Times New Roman"/>
          <w:b/>
          <w:lang w:eastAsia="ar-SA"/>
        </w:rPr>
        <w:t>INFORMACJA O WIELKOŚCI PRZEDSIĘBIORSTWA</w:t>
      </w:r>
      <w:r w:rsidRPr="0096199D">
        <w:rPr>
          <w:rFonts w:cs="Times New Roman"/>
          <w:b/>
          <w:vertAlign w:val="superscript"/>
          <w:lang w:eastAsia="ar-SA"/>
        </w:rPr>
        <w:footnoteReference w:id="1"/>
      </w:r>
      <w:r w:rsidRPr="0096199D">
        <w:rPr>
          <w:rFonts w:cs="Times New Roman"/>
          <w:b/>
          <w:lang w:eastAsia="ar-SA"/>
        </w:rPr>
        <w:t>:</w:t>
      </w:r>
    </w:p>
    <w:p w14:paraId="521F7609" w14:textId="26A745A3" w:rsidR="007C6943" w:rsidRPr="0096199D" w:rsidRDefault="001B2C5B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7829" wp14:editId="2E6DBBE3">
                <wp:simplePos x="0" y="0"/>
                <wp:positionH relativeFrom="column">
                  <wp:posOffset>5989955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15BB71" id="AutoShape 4" o:spid="_x0000_s1026" style="position:absolute;margin-left:471.65pt;margin-top:3.15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c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D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782A" wp14:editId="68D2E148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AC683" id="AutoShape 3" o:spid="_x0000_s1026" style="position:absolute;margin-left:308.9pt;margin-top:2.9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782B" wp14:editId="74E8E710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8CEC64" id="AutoShape 2" o:spid="_x0000_s1026" style="position:absolute;margin-left:155.75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82C" wp14:editId="49889430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49C7AA" id="AutoShape 5" o:spid="_x0000_s1026" style="position:absolute;margin-left:-4.3pt;margin-top:3.15pt;width: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7C6943" w:rsidRPr="0096199D"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21F760A" w14:textId="531CB28C" w:rsidR="00E81A7F" w:rsidRPr="005F1E47" w:rsidRDefault="00E81A7F" w:rsidP="005F1E47">
      <w:pPr>
        <w:jc w:val="both"/>
        <w:rPr>
          <w:b/>
          <w:bCs/>
          <w:color w:val="00B050"/>
        </w:rPr>
      </w:pPr>
      <w:r w:rsidRPr="005F1E47">
        <w:t xml:space="preserve">W odpowiedzi na ogłoszenie o zamówieniu pn. </w:t>
      </w:r>
      <w:r w:rsidR="005F1E47" w:rsidRPr="005F1E47">
        <w:rPr>
          <w:b/>
        </w:rPr>
        <w:t xml:space="preserve">Usługa mycia okien </w:t>
      </w:r>
      <w:r w:rsidR="005F1E47" w:rsidRPr="005F1E47">
        <w:rPr>
          <w:b/>
          <w:bCs/>
        </w:rPr>
        <w:t xml:space="preserve">i elementów elewacji </w:t>
      </w:r>
      <w:r w:rsidR="005F1E47" w:rsidRPr="005F1E47">
        <w:rPr>
          <w:b/>
        </w:rPr>
        <w:t>w budynkach Katolickiego Uniwersytetu Lubelskiego Jana Pawła II  w Lublinie i Stalowej Woli</w:t>
      </w:r>
      <w:r w:rsidRPr="005F1E47">
        <w:rPr>
          <w:rFonts w:cs="Courier New"/>
          <w:b/>
          <w:color w:val="000000"/>
          <w:shd w:val="clear" w:color="auto" w:fill="FFFFFF"/>
        </w:rPr>
        <w:t xml:space="preserve">, </w:t>
      </w:r>
      <w:r w:rsidR="004845FF" w:rsidRPr="005F1E47">
        <w:rPr>
          <w:rFonts w:cs="Courier New"/>
          <w:color w:val="000000"/>
          <w:shd w:val="clear" w:color="auto" w:fill="FFFFFF"/>
        </w:rPr>
        <w:t>składamy</w:t>
      </w:r>
      <w:r w:rsidR="00561356" w:rsidRPr="005F1E47">
        <w:rPr>
          <w:rFonts w:cs="Courier New"/>
          <w:color w:val="000000"/>
          <w:shd w:val="clear" w:color="auto" w:fill="FFFFFF"/>
        </w:rPr>
        <w:t xml:space="preserve"> </w:t>
      </w:r>
      <w:r w:rsidRPr="005F1E47">
        <w:rPr>
          <w:lang w:eastAsia="zh-CN"/>
        </w:rPr>
        <w:t>ofertę skierowaną do:</w:t>
      </w:r>
    </w:p>
    <w:p w14:paraId="521F760B" w14:textId="77777777" w:rsidR="00E81A7F" w:rsidRPr="00F364E5" w:rsidRDefault="00E81A7F" w:rsidP="000F67B2">
      <w:pPr>
        <w:autoSpaceDE w:val="0"/>
        <w:spacing w:after="0"/>
        <w:jc w:val="center"/>
        <w:rPr>
          <w:lang w:eastAsia="zh-CN"/>
        </w:rPr>
      </w:pPr>
      <w:r w:rsidRPr="00F364E5">
        <w:rPr>
          <w:b/>
          <w:lang w:eastAsia="zh-CN"/>
        </w:rPr>
        <w:t>KATOLICKIEGO UNIWERSYTETU LUBELSKIEGO JANA PAWŁA II,</w:t>
      </w:r>
    </w:p>
    <w:p w14:paraId="521F760C" w14:textId="77777777" w:rsidR="00E81A7F" w:rsidRDefault="00E81A7F" w:rsidP="000F67B2">
      <w:pPr>
        <w:autoSpaceDE w:val="0"/>
        <w:spacing w:after="0"/>
        <w:jc w:val="center"/>
        <w:rPr>
          <w:b/>
          <w:lang w:eastAsia="zh-CN"/>
        </w:rPr>
      </w:pPr>
      <w:r w:rsidRPr="00F364E5">
        <w:rPr>
          <w:b/>
          <w:lang w:eastAsia="zh-CN"/>
        </w:rPr>
        <w:t>Al. Racławickie 14, 20-950 Lublin</w:t>
      </w:r>
    </w:p>
    <w:p w14:paraId="68F0BC4C" w14:textId="77777777" w:rsidR="002C1A23" w:rsidRPr="00300A6F" w:rsidRDefault="002C1A23" w:rsidP="002C1A23">
      <w:pPr>
        <w:suppressAutoHyphens/>
        <w:autoSpaceDE w:val="0"/>
        <w:spacing w:after="0"/>
      </w:pPr>
      <w:r w:rsidRPr="00300A6F">
        <w:rPr>
          <w:rFonts w:eastAsia="Times New Roman"/>
          <w:bCs/>
        </w:rPr>
        <w:t>1. Oferujemy realizację wykonania przedmiotu zamówienia w zakresie określonym w SIWZ i załącznikach</w:t>
      </w:r>
      <w:r w:rsidRPr="00300A6F">
        <w:rPr>
          <w:rStyle w:val="Odwoanieprzypisudolnego"/>
          <w:rFonts w:eastAsia="Times New Roman"/>
          <w:bCs/>
        </w:rPr>
        <w:footnoteReference w:id="2"/>
      </w:r>
      <w:r w:rsidRPr="00300A6F">
        <w:rPr>
          <w:rFonts w:eastAsia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94"/>
        <w:gridCol w:w="1593"/>
        <w:gridCol w:w="1276"/>
        <w:gridCol w:w="1417"/>
        <w:gridCol w:w="886"/>
        <w:gridCol w:w="1293"/>
        <w:gridCol w:w="1293"/>
      </w:tblGrid>
      <w:tr w:rsidR="002C1A23" w:rsidRPr="004A17B2" w14:paraId="7FB8035E" w14:textId="77777777" w:rsidTr="00DF4D8F">
        <w:tc>
          <w:tcPr>
            <w:tcW w:w="432" w:type="dxa"/>
            <w:shd w:val="clear" w:color="auto" w:fill="auto"/>
          </w:tcPr>
          <w:p w14:paraId="7674AC36" w14:textId="77777777" w:rsidR="002C1A23" w:rsidRPr="00D964C7" w:rsidRDefault="002C1A23" w:rsidP="002F4E25">
            <w:pPr>
              <w:jc w:val="center"/>
            </w:pPr>
            <w:r w:rsidRPr="004A17B2">
              <w:rPr>
                <w:sz w:val="18"/>
                <w:szCs w:val="18"/>
              </w:rPr>
              <w:t>Lp.</w:t>
            </w:r>
          </w:p>
        </w:tc>
        <w:tc>
          <w:tcPr>
            <w:tcW w:w="2194" w:type="dxa"/>
            <w:shd w:val="clear" w:color="auto" w:fill="auto"/>
          </w:tcPr>
          <w:p w14:paraId="74FF9670" w14:textId="77777777" w:rsidR="002C1A23" w:rsidRPr="00D964C7" w:rsidRDefault="002C1A23" w:rsidP="002F4E25">
            <w:pPr>
              <w:jc w:val="center"/>
            </w:pPr>
            <w:r w:rsidRPr="004A17B2">
              <w:rPr>
                <w:sz w:val="18"/>
                <w:szCs w:val="18"/>
              </w:rPr>
              <w:t>Przedmiot zamówienia</w:t>
            </w:r>
          </w:p>
        </w:tc>
        <w:tc>
          <w:tcPr>
            <w:tcW w:w="1593" w:type="dxa"/>
            <w:shd w:val="clear" w:color="auto" w:fill="auto"/>
          </w:tcPr>
          <w:p w14:paraId="0C3B4C96" w14:textId="77777777" w:rsidR="002C1A23" w:rsidRPr="004A17B2" w:rsidRDefault="002C1A23" w:rsidP="002F4E25">
            <w:pPr>
              <w:jc w:val="center"/>
              <w:rPr>
                <w:sz w:val="18"/>
                <w:szCs w:val="18"/>
              </w:rPr>
            </w:pPr>
            <w:r w:rsidRPr="004A17B2">
              <w:rPr>
                <w:sz w:val="18"/>
                <w:szCs w:val="18"/>
              </w:rPr>
              <w:t>Liczba m² obejmująca powierzchnię okien i innych części składowych budynków objętych przedmiotem zamówienia</w:t>
            </w:r>
          </w:p>
        </w:tc>
        <w:tc>
          <w:tcPr>
            <w:tcW w:w="1276" w:type="dxa"/>
            <w:shd w:val="clear" w:color="auto" w:fill="auto"/>
          </w:tcPr>
          <w:p w14:paraId="59F5E0BF" w14:textId="77777777" w:rsidR="002C1A23" w:rsidRPr="00D964C7" w:rsidRDefault="002C1A23" w:rsidP="002F4E25">
            <w:pPr>
              <w:jc w:val="center"/>
            </w:pPr>
            <w:r w:rsidRPr="004A17B2">
              <w:rPr>
                <w:sz w:val="18"/>
                <w:szCs w:val="18"/>
              </w:rPr>
              <w:t xml:space="preserve">Cena jednostkowa netto (zł) za 1 m </w:t>
            </w:r>
            <w:r w:rsidRPr="004A17B2">
              <w:rPr>
                <w:sz w:val="18"/>
                <w:szCs w:val="18"/>
                <w:vertAlign w:val="superscript"/>
              </w:rPr>
              <w:t xml:space="preserve">2  </w:t>
            </w:r>
            <w:r w:rsidRPr="004A17B2">
              <w:rPr>
                <w:sz w:val="18"/>
                <w:szCs w:val="18"/>
              </w:rPr>
              <w:t>mycia powierzchni</w:t>
            </w:r>
          </w:p>
          <w:p w14:paraId="48BBD973" w14:textId="77777777" w:rsidR="002C1A23" w:rsidRPr="004A17B2" w:rsidRDefault="002C1A23" w:rsidP="002F4E2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14:paraId="6991F75A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Wartość netto</w:t>
            </w:r>
          </w:p>
          <w:p w14:paraId="1FCB2B16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(zł)</w:t>
            </w:r>
          </w:p>
        </w:tc>
        <w:tc>
          <w:tcPr>
            <w:tcW w:w="886" w:type="dxa"/>
            <w:shd w:val="clear" w:color="auto" w:fill="auto"/>
          </w:tcPr>
          <w:p w14:paraId="5040BA57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Stawka VAT</w:t>
            </w:r>
          </w:p>
          <w:p w14:paraId="5E398328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(%)</w:t>
            </w:r>
          </w:p>
        </w:tc>
        <w:tc>
          <w:tcPr>
            <w:tcW w:w="1293" w:type="dxa"/>
            <w:shd w:val="clear" w:color="auto" w:fill="auto"/>
          </w:tcPr>
          <w:p w14:paraId="5F69706B" w14:textId="77777777" w:rsidR="002C1A23" w:rsidRPr="00D964C7" w:rsidRDefault="002C1A23" w:rsidP="002F4E25">
            <w:pPr>
              <w:jc w:val="center"/>
            </w:pPr>
            <w:r w:rsidRPr="004A17B2">
              <w:rPr>
                <w:sz w:val="18"/>
                <w:szCs w:val="18"/>
              </w:rPr>
              <w:t>Kwota podatku VAT (zł)</w:t>
            </w:r>
          </w:p>
        </w:tc>
        <w:tc>
          <w:tcPr>
            <w:tcW w:w="1293" w:type="dxa"/>
            <w:shd w:val="clear" w:color="auto" w:fill="auto"/>
          </w:tcPr>
          <w:p w14:paraId="6B0A9F5F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Wartość brutto</w:t>
            </w:r>
          </w:p>
          <w:p w14:paraId="1190EBF0" w14:textId="77777777" w:rsidR="002C1A23" w:rsidRPr="00D964C7" w:rsidRDefault="002C1A23" w:rsidP="002F4E25">
            <w:pPr>
              <w:spacing w:after="0"/>
              <w:jc w:val="center"/>
            </w:pPr>
            <w:r w:rsidRPr="004A17B2">
              <w:rPr>
                <w:sz w:val="18"/>
                <w:szCs w:val="18"/>
              </w:rPr>
              <w:t>(zł)</w:t>
            </w:r>
          </w:p>
        </w:tc>
      </w:tr>
      <w:tr w:rsidR="002C1A23" w:rsidRPr="004A17B2" w14:paraId="2D2715F7" w14:textId="77777777" w:rsidTr="00DF4D8F">
        <w:trPr>
          <w:trHeight w:val="133"/>
        </w:trPr>
        <w:tc>
          <w:tcPr>
            <w:tcW w:w="432" w:type="dxa"/>
            <w:shd w:val="clear" w:color="auto" w:fill="F2F2F2"/>
          </w:tcPr>
          <w:p w14:paraId="51661B4B" w14:textId="77777777" w:rsidR="002C1A23" w:rsidRPr="00CF40C9" w:rsidRDefault="002C1A23" w:rsidP="002F4E25">
            <w:pPr>
              <w:spacing w:after="0"/>
              <w:jc w:val="center"/>
              <w:rPr>
                <w:b/>
              </w:rPr>
            </w:pPr>
            <w:r w:rsidRPr="00CF40C9">
              <w:rPr>
                <w:b/>
              </w:rPr>
              <w:t>1</w:t>
            </w:r>
          </w:p>
        </w:tc>
        <w:tc>
          <w:tcPr>
            <w:tcW w:w="2194" w:type="dxa"/>
            <w:shd w:val="clear" w:color="auto" w:fill="F2F2F2"/>
          </w:tcPr>
          <w:p w14:paraId="5531E6AF" w14:textId="77777777" w:rsidR="002C1A23" w:rsidRPr="00CF40C9" w:rsidRDefault="002C1A23" w:rsidP="002F4E25">
            <w:pPr>
              <w:spacing w:after="0"/>
              <w:jc w:val="center"/>
              <w:rPr>
                <w:b/>
              </w:rPr>
            </w:pPr>
            <w:r w:rsidRPr="00CF40C9">
              <w:rPr>
                <w:b/>
              </w:rPr>
              <w:t>2</w:t>
            </w:r>
          </w:p>
        </w:tc>
        <w:tc>
          <w:tcPr>
            <w:tcW w:w="1593" w:type="dxa"/>
            <w:shd w:val="clear" w:color="auto" w:fill="F2F2F2"/>
          </w:tcPr>
          <w:p w14:paraId="766BAAA0" w14:textId="77777777" w:rsidR="002C1A23" w:rsidRPr="00CF40C9" w:rsidRDefault="002C1A23" w:rsidP="002F4E25">
            <w:pPr>
              <w:spacing w:after="0"/>
              <w:jc w:val="center"/>
              <w:rPr>
                <w:b/>
              </w:rPr>
            </w:pPr>
            <w:r w:rsidRPr="00CF40C9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14:paraId="1B7DC146" w14:textId="77777777" w:rsidR="002C1A23" w:rsidRPr="00CF40C9" w:rsidRDefault="002C1A23" w:rsidP="002F4E25">
            <w:pPr>
              <w:spacing w:after="0"/>
              <w:jc w:val="center"/>
              <w:rPr>
                <w:b/>
              </w:rPr>
            </w:pPr>
            <w:r w:rsidRPr="00CF40C9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F2F2F2"/>
          </w:tcPr>
          <w:p w14:paraId="426C6BBA" w14:textId="77777777" w:rsidR="002C1A23" w:rsidRPr="004A17B2" w:rsidRDefault="002C1A23" w:rsidP="002F4E25">
            <w:pPr>
              <w:spacing w:after="0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6" w:type="dxa"/>
            <w:shd w:val="clear" w:color="auto" w:fill="F2F2F2"/>
          </w:tcPr>
          <w:p w14:paraId="546D9B7B" w14:textId="77777777" w:rsidR="002C1A23" w:rsidRPr="004A17B2" w:rsidRDefault="002C1A23" w:rsidP="002F4E25">
            <w:pPr>
              <w:spacing w:after="0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F2F2F2"/>
          </w:tcPr>
          <w:p w14:paraId="0BF2A084" w14:textId="77777777" w:rsidR="002C1A23" w:rsidRPr="004A17B2" w:rsidRDefault="002C1A23" w:rsidP="002F4E25">
            <w:pPr>
              <w:spacing w:after="0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shd w:val="clear" w:color="auto" w:fill="F2F2F2"/>
          </w:tcPr>
          <w:p w14:paraId="7604B1D4" w14:textId="77777777" w:rsidR="002C1A23" w:rsidRPr="004A17B2" w:rsidRDefault="002C1A23" w:rsidP="002F4E25">
            <w:pPr>
              <w:spacing w:after="0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8</w:t>
            </w:r>
          </w:p>
        </w:tc>
      </w:tr>
      <w:tr w:rsidR="002C1A23" w:rsidRPr="004A17B2" w14:paraId="7DF7FE53" w14:textId="77777777" w:rsidTr="00DF4D8F">
        <w:trPr>
          <w:trHeight w:val="306"/>
        </w:trPr>
        <w:tc>
          <w:tcPr>
            <w:tcW w:w="432" w:type="dxa"/>
            <w:shd w:val="clear" w:color="auto" w:fill="auto"/>
            <w:vAlign w:val="center"/>
          </w:tcPr>
          <w:p w14:paraId="4F8279A0" w14:textId="77777777" w:rsidR="002C1A23" w:rsidRPr="00CF40C9" w:rsidRDefault="002C1A23" w:rsidP="002F4E25">
            <w:pPr>
              <w:spacing w:after="0" w:line="240" w:lineRule="auto"/>
              <w:jc w:val="center"/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80C13F" w14:textId="77777777" w:rsidR="002C1A23" w:rsidRPr="00CF40C9" w:rsidRDefault="002C1A23" w:rsidP="002F4E25">
            <w:pPr>
              <w:spacing w:after="0" w:line="240" w:lineRule="auto"/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75826AB8" w14:textId="77777777" w:rsidR="002C1A23" w:rsidRPr="00CF40C9" w:rsidRDefault="002C1A23" w:rsidP="002F4E2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451712" w14:textId="77777777" w:rsidR="002C1A23" w:rsidRPr="00CF40C9" w:rsidRDefault="002C1A23" w:rsidP="002F4E2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CC"/>
          </w:tcPr>
          <w:p w14:paraId="2092DBB1" w14:textId="77777777" w:rsidR="002C1A23" w:rsidRPr="004A17B2" w:rsidRDefault="002C1A23" w:rsidP="002F4E25">
            <w:pPr>
              <w:spacing w:after="0" w:line="240" w:lineRule="auto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(3*4)</w:t>
            </w:r>
          </w:p>
        </w:tc>
        <w:tc>
          <w:tcPr>
            <w:tcW w:w="886" w:type="dxa"/>
            <w:shd w:val="clear" w:color="auto" w:fill="auto"/>
          </w:tcPr>
          <w:p w14:paraId="3D02DA16" w14:textId="77777777" w:rsidR="002C1A23" w:rsidRPr="004A17B2" w:rsidRDefault="002C1A23" w:rsidP="002F4E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14:paraId="31754E17" w14:textId="77777777" w:rsidR="002C1A23" w:rsidRPr="004A17B2" w:rsidRDefault="002C1A23" w:rsidP="002F4E2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CC"/>
          </w:tcPr>
          <w:p w14:paraId="7C41A8DC" w14:textId="77777777" w:rsidR="002C1A23" w:rsidRPr="004A17B2" w:rsidRDefault="002C1A23" w:rsidP="002F4E25">
            <w:pPr>
              <w:spacing w:after="0" w:line="240" w:lineRule="auto"/>
              <w:jc w:val="center"/>
              <w:rPr>
                <w:b/>
              </w:rPr>
            </w:pPr>
            <w:r w:rsidRPr="004A17B2">
              <w:rPr>
                <w:b/>
                <w:sz w:val="18"/>
                <w:szCs w:val="18"/>
              </w:rPr>
              <w:t>(5+7)</w:t>
            </w:r>
          </w:p>
        </w:tc>
      </w:tr>
      <w:tr w:rsidR="002C1A23" w:rsidRPr="004A17B2" w14:paraId="71E21216" w14:textId="77777777" w:rsidTr="00DF4D8F">
        <w:trPr>
          <w:trHeight w:val="1194"/>
        </w:trPr>
        <w:tc>
          <w:tcPr>
            <w:tcW w:w="432" w:type="dxa"/>
            <w:shd w:val="clear" w:color="auto" w:fill="auto"/>
            <w:vAlign w:val="center"/>
          </w:tcPr>
          <w:p w14:paraId="2DE4A07A" w14:textId="77777777" w:rsidR="002C1A23" w:rsidRPr="00CF40C9" w:rsidRDefault="002C1A23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6ED3892" w14:textId="77777777" w:rsidR="002C1A23" w:rsidRPr="00CF40C9" w:rsidRDefault="002C1A23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Gmach Główny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657D210" w14:textId="77777777" w:rsidR="002C1A23" w:rsidRPr="00CF40C9" w:rsidRDefault="002C1A23" w:rsidP="002F4E25">
            <w:pPr>
              <w:spacing w:before="100" w:beforeAutospacing="1"/>
              <w:jc w:val="center"/>
            </w:pPr>
            <w:r w:rsidRPr="00CF40C9">
              <w:rPr>
                <w:color w:val="000000"/>
              </w:rPr>
              <w:t>929,5 m²</w:t>
            </w:r>
          </w:p>
        </w:tc>
        <w:tc>
          <w:tcPr>
            <w:tcW w:w="1276" w:type="dxa"/>
            <w:shd w:val="clear" w:color="auto" w:fill="auto"/>
          </w:tcPr>
          <w:p w14:paraId="12227473" w14:textId="77777777" w:rsidR="002C1A23" w:rsidRPr="00CF40C9" w:rsidRDefault="002C1A23" w:rsidP="002F4E25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DA21F0" w14:textId="77777777" w:rsidR="002C1A23" w:rsidRPr="004A17B2" w:rsidRDefault="002C1A23" w:rsidP="002F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2154DCF0" w14:textId="77777777" w:rsidR="002C1A23" w:rsidRPr="004A17B2" w:rsidRDefault="002C1A23" w:rsidP="002F4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14:paraId="4FACBA7A" w14:textId="77777777" w:rsidR="002C1A23" w:rsidRPr="004A17B2" w:rsidRDefault="002C1A23" w:rsidP="002F4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14:paraId="307ACB9D" w14:textId="77777777" w:rsidR="002C1A23" w:rsidRPr="004A17B2" w:rsidRDefault="002C1A23" w:rsidP="002F4E25">
            <w:pPr>
              <w:jc w:val="center"/>
              <w:rPr>
                <w:sz w:val="18"/>
                <w:szCs w:val="18"/>
              </w:rPr>
            </w:pPr>
          </w:p>
        </w:tc>
      </w:tr>
      <w:tr w:rsidR="002C1A23" w:rsidRPr="004A17B2" w14:paraId="4775D02E" w14:textId="77777777" w:rsidTr="00C36BB1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14:paraId="08DCBDD9" w14:textId="77777777" w:rsidR="002C1A23" w:rsidRPr="00CF40C9" w:rsidRDefault="002C1A23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2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76BD805" w14:textId="77777777" w:rsidR="002C1A23" w:rsidRPr="00CF40C9" w:rsidRDefault="002C1A23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Dom Studencki Żeński 1D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9B57C76" w14:textId="77777777" w:rsidR="002C1A23" w:rsidRPr="00CF40C9" w:rsidRDefault="002C1A23" w:rsidP="002F4E25">
            <w:pPr>
              <w:spacing w:before="100" w:beforeAutospacing="1"/>
              <w:jc w:val="center"/>
            </w:pPr>
            <w:r w:rsidRPr="00CF40C9">
              <w:rPr>
                <w:color w:val="000000"/>
              </w:rPr>
              <w:t>70,62 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2748100" w14:textId="77777777" w:rsidR="002C1A23" w:rsidRPr="00CF40C9" w:rsidRDefault="002C1A23" w:rsidP="002F4E25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A85B771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66DB26BE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06A25D0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339476D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C1A23" w:rsidRPr="004A17B2" w14:paraId="41C18CCE" w14:textId="77777777" w:rsidTr="00C36BB1">
        <w:trPr>
          <w:trHeight w:val="274"/>
        </w:trPr>
        <w:tc>
          <w:tcPr>
            <w:tcW w:w="432" w:type="dxa"/>
            <w:shd w:val="clear" w:color="auto" w:fill="auto"/>
            <w:vAlign w:val="center"/>
          </w:tcPr>
          <w:p w14:paraId="23313541" w14:textId="380C6CC1" w:rsidR="002C1A23" w:rsidRPr="00CF40C9" w:rsidRDefault="00A51A5E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1D4BD54" w14:textId="3825F0F1" w:rsidR="002C1A23" w:rsidRPr="00CF40C9" w:rsidRDefault="00A51A5E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 xml:space="preserve">Collegium </w:t>
            </w:r>
            <w:proofErr w:type="spellStart"/>
            <w:r w:rsidRPr="00CF40C9">
              <w:rPr>
                <w:color w:val="000000"/>
              </w:rPr>
              <w:t>Norwidianum</w:t>
            </w:r>
            <w:proofErr w:type="spellEnd"/>
          </w:p>
          <w:p w14:paraId="49701AA1" w14:textId="016C7089" w:rsidR="002C1A23" w:rsidRPr="00CF40C9" w:rsidRDefault="002C1A23" w:rsidP="002F4E25">
            <w:pPr>
              <w:spacing w:before="100" w:beforeAutospacing="1" w:after="142"/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CBA6788" w14:textId="40EC1C89" w:rsidR="002C1A23" w:rsidRPr="00CF40C9" w:rsidRDefault="00A51A5E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596</w:t>
            </w:r>
            <w:r w:rsidR="002C1A23" w:rsidRPr="00CF40C9">
              <w:rPr>
                <w:color w:val="000000"/>
              </w:rPr>
              <w:t xml:space="preserve"> m</w:t>
            </w:r>
            <w:r w:rsidR="002C1A23"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22AC77" w14:textId="77777777" w:rsidR="002C1A23" w:rsidRPr="00CF40C9" w:rsidRDefault="002C1A23" w:rsidP="002F4E25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B3F25FA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00A0AC02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EF38771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F9FD52A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C1A23" w:rsidRPr="004A17B2" w14:paraId="6D951654" w14:textId="77777777" w:rsidTr="00DF4D8F">
        <w:tc>
          <w:tcPr>
            <w:tcW w:w="432" w:type="dxa"/>
            <w:shd w:val="clear" w:color="auto" w:fill="auto"/>
            <w:vAlign w:val="center"/>
          </w:tcPr>
          <w:p w14:paraId="39438338" w14:textId="63895AE6" w:rsidR="002C1A23" w:rsidRPr="00CF40C9" w:rsidRDefault="00194D99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lastRenderedPageBreak/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0DC0A6" w14:textId="77777777" w:rsidR="002C1A23" w:rsidRPr="00CF40C9" w:rsidRDefault="002C1A23" w:rsidP="002F4E25">
            <w:pPr>
              <w:spacing w:after="0" w:line="480" w:lineRule="auto"/>
              <w:jc w:val="center"/>
            </w:pPr>
            <w:r w:rsidRPr="00CF40C9">
              <w:rPr>
                <w:color w:val="000000"/>
              </w:rPr>
              <w:t>Centrum Transferu Wiedzy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0A4A12F" w14:textId="77777777" w:rsidR="002C1A23" w:rsidRPr="00CF40C9" w:rsidRDefault="002C1A23" w:rsidP="002F4E25">
            <w:pPr>
              <w:spacing w:after="0" w:line="480" w:lineRule="auto"/>
              <w:jc w:val="center"/>
            </w:pPr>
            <w:r w:rsidRPr="00CF40C9">
              <w:rPr>
                <w:color w:val="000000"/>
              </w:rPr>
              <w:t>1667,85 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C84BBC" w14:textId="77777777" w:rsidR="002C1A23" w:rsidRPr="00CF40C9" w:rsidRDefault="002C1A23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D0E45F6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179EBFF8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0373927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1985F84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2C1A23" w:rsidRPr="004A17B2" w14:paraId="601D590A" w14:textId="77777777" w:rsidTr="00DF4D8F">
        <w:tc>
          <w:tcPr>
            <w:tcW w:w="432" w:type="dxa"/>
            <w:shd w:val="clear" w:color="auto" w:fill="auto"/>
            <w:vAlign w:val="center"/>
          </w:tcPr>
          <w:p w14:paraId="0B868A62" w14:textId="374B37F7" w:rsidR="002C1A23" w:rsidRPr="00CF40C9" w:rsidRDefault="00194D99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5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3777A70" w14:textId="64CE5903" w:rsidR="002C1A23" w:rsidRPr="00CF40C9" w:rsidRDefault="00383087" w:rsidP="002F4E25">
            <w:pPr>
              <w:spacing w:after="0" w:line="480" w:lineRule="auto"/>
              <w:jc w:val="center"/>
            </w:pPr>
            <w:r w:rsidRPr="00CF40C9">
              <w:t>Collegium Jana Pawła II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9A0F44D" w14:textId="77777777" w:rsidR="002C1A23" w:rsidRPr="00CF40C9" w:rsidRDefault="002C1A23" w:rsidP="002F4E25">
            <w:pPr>
              <w:spacing w:after="0" w:line="480" w:lineRule="auto"/>
              <w:jc w:val="center"/>
            </w:pPr>
            <w:r w:rsidRPr="00CF40C9">
              <w:rPr>
                <w:color w:val="000000"/>
              </w:rPr>
              <w:t>40 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C9111B" w14:textId="77777777" w:rsidR="002C1A23" w:rsidRPr="00CF40C9" w:rsidRDefault="002C1A23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2A1F832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2ABB89A1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79BBBCD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C80B144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F2366B" w:rsidRPr="004A17B2" w14:paraId="7264FB84" w14:textId="77777777" w:rsidTr="00DF4D8F">
        <w:tc>
          <w:tcPr>
            <w:tcW w:w="432" w:type="dxa"/>
            <w:shd w:val="clear" w:color="auto" w:fill="auto"/>
            <w:vAlign w:val="center"/>
          </w:tcPr>
          <w:p w14:paraId="77F2811D" w14:textId="5D5959AF" w:rsidR="00F2366B" w:rsidRPr="00CF40C9" w:rsidRDefault="00893ABB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6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D5021CF" w14:textId="77EEE704" w:rsidR="00F2366B" w:rsidRPr="00CF40C9" w:rsidRDefault="00383087" w:rsidP="00893ABB">
            <w:pPr>
              <w:spacing w:after="0" w:line="480" w:lineRule="auto"/>
              <w:rPr>
                <w:color w:val="000000"/>
              </w:rPr>
            </w:pPr>
            <w:r w:rsidRPr="00CF40C9">
              <w:rPr>
                <w:color w:val="000000"/>
              </w:rPr>
              <w:t xml:space="preserve">Budynek Dydaktyczny </w:t>
            </w:r>
            <w:proofErr w:type="spellStart"/>
            <w:r w:rsidRPr="00CF40C9">
              <w:rPr>
                <w:color w:val="000000"/>
              </w:rPr>
              <w:t>ny</w:t>
            </w:r>
            <w:proofErr w:type="spellEnd"/>
            <w:r w:rsidRPr="00CF40C9">
              <w:rPr>
                <w:color w:val="000000"/>
              </w:rPr>
              <w:t xml:space="preserve"> 1 </w:t>
            </w:r>
            <w:proofErr w:type="spellStart"/>
            <w:r w:rsidRPr="00CF40C9">
              <w:rPr>
                <w:color w:val="000000"/>
              </w:rPr>
              <w:t>WNŚiNOZ</w:t>
            </w:r>
            <w:proofErr w:type="spellEnd"/>
            <w:r w:rsidRPr="00CF40C9">
              <w:rPr>
                <w:color w:val="000000"/>
              </w:rPr>
              <w:t xml:space="preserve"> (Pawilon Chemii)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62DC7CE" w14:textId="14DE9C96" w:rsidR="00F2366B" w:rsidRPr="00CF40C9" w:rsidRDefault="00DF4D8F" w:rsidP="002F4E25">
            <w:pPr>
              <w:spacing w:after="0" w:line="480" w:lineRule="auto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100m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572039" w14:textId="77777777" w:rsidR="00F2366B" w:rsidRPr="00CF40C9" w:rsidRDefault="00F2366B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A7C0440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52BBC10C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7E9D33D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0597186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F2366B" w:rsidRPr="004A17B2" w14:paraId="0DBD8D40" w14:textId="77777777" w:rsidTr="00DF4D8F">
        <w:tc>
          <w:tcPr>
            <w:tcW w:w="432" w:type="dxa"/>
            <w:shd w:val="clear" w:color="auto" w:fill="auto"/>
            <w:vAlign w:val="center"/>
          </w:tcPr>
          <w:p w14:paraId="0AA9B865" w14:textId="2BB68EDE" w:rsidR="00F2366B" w:rsidRPr="00CF40C9" w:rsidRDefault="00DF4D8F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7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C13C074" w14:textId="121FE70F" w:rsidR="00F2366B" w:rsidRPr="00CF40C9" w:rsidRDefault="00DF4D8F" w:rsidP="00DF4D8F">
            <w:pPr>
              <w:spacing w:after="0" w:line="480" w:lineRule="auto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Budynek Inżynierii Środowiska w Stalowej Woli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CCAD9BE" w14:textId="3B29E44F" w:rsidR="00F2366B" w:rsidRPr="00CF40C9" w:rsidRDefault="00DF4D8F" w:rsidP="002F4E25">
            <w:pPr>
              <w:spacing w:after="0" w:line="480" w:lineRule="auto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555,62 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0FF8F5" w14:textId="77777777" w:rsidR="00F2366B" w:rsidRPr="00CF40C9" w:rsidRDefault="00F2366B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8CEABEA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3BA612D7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D2D8BFB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7602023" w14:textId="77777777" w:rsidR="00F2366B" w:rsidRPr="004A17B2" w:rsidRDefault="00F2366B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2C1A23" w:rsidRPr="004A17B2" w14:paraId="3DB475C9" w14:textId="77777777" w:rsidTr="00DF4D8F">
        <w:tc>
          <w:tcPr>
            <w:tcW w:w="432" w:type="dxa"/>
            <w:shd w:val="clear" w:color="auto" w:fill="auto"/>
            <w:vAlign w:val="center"/>
          </w:tcPr>
          <w:p w14:paraId="60EDBE94" w14:textId="7E885567" w:rsidR="002C1A23" w:rsidRPr="00CF40C9" w:rsidRDefault="00DF4D8F" w:rsidP="002F4E25">
            <w:pPr>
              <w:spacing w:before="100" w:beforeAutospacing="1" w:after="142"/>
              <w:jc w:val="center"/>
            </w:pPr>
            <w:r w:rsidRPr="00CF40C9">
              <w:rPr>
                <w:color w:val="000000"/>
              </w:rPr>
              <w:t>8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0ABCD60" w14:textId="51371523" w:rsidR="002C1A23" w:rsidRPr="00CF40C9" w:rsidRDefault="00DF4D8F" w:rsidP="002F4E25">
            <w:pPr>
              <w:spacing w:after="0" w:line="480" w:lineRule="auto"/>
              <w:jc w:val="center"/>
            </w:pPr>
            <w:r w:rsidRPr="00CF40C9">
              <w:rPr>
                <w:color w:val="000000"/>
              </w:rPr>
              <w:t>Budynek</w:t>
            </w:r>
            <w:r w:rsidR="008D2EA6" w:rsidRPr="00CF40C9">
              <w:rPr>
                <w:color w:val="000000"/>
              </w:rPr>
              <w:t xml:space="preserve"> Inżynierii Materiałowej w Stalowej Woli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474ED1" w14:textId="3B895CCD" w:rsidR="002C1A23" w:rsidRPr="00CF40C9" w:rsidRDefault="008D2EA6" w:rsidP="002F4E25">
            <w:pPr>
              <w:spacing w:after="0" w:line="480" w:lineRule="auto"/>
              <w:jc w:val="center"/>
            </w:pPr>
            <w:r w:rsidRPr="00CF40C9">
              <w:rPr>
                <w:color w:val="000000"/>
              </w:rPr>
              <w:t>431,74</w:t>
            </w:r>
            <w:r w:rsidR="002C1A23" w:rsidRPr="00CF40C9">
              <w:rPr>
                <w:color w:val="000000"/>
              </w:rPr>
              <w:t xml:space="preserve"> m</w:t>
            </w:r>
            <w:r w:rsidR="002C1A23"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2A787E9" w14:textId="77777777" w:rsidR="002C1A23" w:rsidRPr="00CF40C9" w:rsidRDefault="002C1A23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015C346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4DF10ECC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3D1950E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5017FA" w14:textId="77777777" w:rsidR="002C1A23" w:rsidRPr="004A17B2" w:rsidRDefault="002C1A23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53386C" w:rsidRPr="004A17B2" w14:paraId="4C18F21D" w14:textId="77777777" w:rsidTr="00DF4D8F">
        <w:tc>
          <w:tcPr>
            <w:tcW w:w="432" w:type="dxa"/>
            <w:shd w:val="clear" w:color="auto" w:fill="auto"/>
            <w:vAlign w:val="center"/>
          </w:tcPr>
          <w:p w14:paraId="7D9B04CC" w14:textId="05D62E72" w:rsidR="0053386C" w:rsidRPr="00CF40C9" w:rsidRDefault="0053386C" w:rsidP="002F4E25">
            <w:pPr>
              <w:spacing w:before="100" w:beforeAutospacing="1" w:after="142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 xml:space="preserve">9. 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DB3440C" w14:textId="77777777" w:rsidR="0053386C" w:rsidRDefault="00A44B26" w:rsidP="00A44B26">
            <w:pPr>
              <w:spacing w:after="0" w:line="480" w:lineRule="auto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Budynek Konwiktu</w:t>
            </w:r>
          </w:p>
          <w:p w14:paraId="3F13F0E2" w14:textId="060486CD" w:rsidR="00CF40C9" w:rsidRPr="00CF40C9" w:rsidRDefault="00CF40C9" w:rsidP="00A44B26">
            <w:pPr>
              <w:spacing w:after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Lublinie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0CE1CB" w14:textId="1C88B82E" w:rsidR="0053386C" w:rsidRPr="00CF40C9" w:rsidRDefault="00F02EC4" w:rsidP="002F4E25">
            <w:pPr>
              <w:spacing w:after="0" w:line="480" w:lineRule="auto"/>
              <w:jc w:val="center"/>
              <w:rPr>
                <w:color w:val="000000"/>
              </w:rPr>
            </w:pPr>
            <w:r w:rsidRPr="00CF40C9">
              <w:rPr>
                <w:color w:val="000000"/>
              </w:rPr>
              <w:t>27,5 m</w:t>
            </w:r>
            <w:r w:rsidRPr="00CF40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3F24D4" w14:textId="77777777" w:rsidR="0053386C" w:rsidRPr="00CF40C9" w:rsidRDefault="0053386C" w:rsidP="002F4E25">
            <w:pPr>
              <w:spacing w:after="0" w:line="48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974AB0F" w14:textId="77777777" w:rsidR="0053386C" w:rsidRPr="004A17B2" w:rsidRDefault="0053386C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3BD35AAE" w14:textId="77777777" w:rsidR="0053386C" w:rsidRPr="004A17B2" w:rsidRDefault="0053386C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64AA532" w14:textId="77777777" w:rsidR="0053386C" w:rsidRPr="004A17B2" w:rsidRDefault="0053386C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8B03CCA" w14:textId="77777777" w:rsidR="0053386C" w:rsidRPr="004A17B2" w:rsidRDefault="0053386C" w:rsidP="002F4E25">
            <w:pPr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2C1A23" w:rsidRPr="004A17B2" w14:paraId="3B768705" w14:textId="77777777" w:rsidTr="00913D5C">
        <w:tc>
          <w:tcPr>
            <w:tcW w:w="5495" w:type="dxa"/>
            <w:gridSpan w:val="4"/>
            <w:shd w:val="clear" w:color="auto" w:fill="auto"/>
            <w:vAlign w:val="center"/>
          </w:tcPr>
          <w:p w14:paraId="6A5B829A" w14:textId="77777777" w:rsidR="002C1A23" w:rsidRPr="00CF40C9" w:rsidRDefault="002C1A23" w:rsidP="002F4E25">
            <w:pPr>
              <w:spacing w:after="0"/>
              <w:jc w:val="both"/>
              <w:rPr>
                <w:b/>
              </w:rPr>
            </w:pPr>
            <w:r w:rsidRPr="00CF40C9">
              <w:t xml:space="preserve">                                                                                          </w:t>
            </w:r>
            <w:r w:rsidRPr="00CF40C9">
              <w:rPr>
                <w:b/>
              </w:rPr>
              <w:t>RAZEM:</w:t>
            </w:r>
          </w:p>
        </w:tc>
        <w:tc>
          <w:tcPr>
            <w:tcW w:w="1417" w:type="dxa"/>
            <w:shd w:val="clear" w:color="auto" w:fill="F2F2F2"/>
          </w:tcPr>
          <w:p w14:paraId="53AE4CA6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0BF5C10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  <w:p w14:paraId="283BB0E6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/>
          </w:tcPr>
          <w:p w14:paraId="14FE2E4A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</w:tcPr>
          <w:p w14:paraId="76429257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/>
          </w:tcPr>
          <w:p w14:paraId="72F4FC0E" w14:textId="77777777" w:rsidR="002C1A23" w:rsidRPr="004A17B2" w:rsidRDefault="002C1A23" w:rsidP="002F4E2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D268DE0" w14:textId="77777777" w:rsidR="002C1A23" w:rsidRPr="00792A88" w:rsidRDefault="002C1A23" w:rsidP="002C1A23">
      <w:pPr>
        <w:spacing w:after="0"/>
        <w:jc w:val="both"/>
        <w:rPr>
          <w:sz w:val="20"/>
          <w:szCs w:val="20"/>
        </w:rPr>
      </w:pPr>
    </w:p>
    <w:p w14:paraId="5B1DBA04" w14:textId="77777777" w:rsidR="002C1A23" w:rsidRPr="001C62AC" w:rsidRDefault="002C1A23" w:rsidP="002C1A23">
      <w:pPr>
        <w:spacing w:after="0"/>
        <w:jc w:val="both"/>
      </w:pPr>
      <w:r w:rsidRPr="001C62AC">
        <w:rPr>
          <w:b/>
          <w:bCs/>
          <w:lang w:eastAsia="pl-PL"/>
        </w:rPr>
        <w:t xml:space="preserve">Cena ryczałtowa brutto przedmiotu zamówienia wynosi: ………...............................zł, </w:t>
      </w:r>
    </w:p>
    <w:p w14:paraId="1E761E05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346A753E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Cena netto przedmiotu zamówienia  wynosi …................................................................ zł, </w:t>
      </w:r>
    </w:p>
    <w:p w14:paraId="732093AD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(słownie:………………………………………………………….............................................. zł </w:t>
      </w:r>
    </w:p>
    <w:p w14:paraId="43CE50FA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Stawka podatku VAT:…..…..% </w:t>
      </w:r>
    </w:p>
    <w:p w14:paraId="5D056DD8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Wartość podatku VAT wynosi:…………………………………............................................ zł </w:t>
      </w:r>
    </w:p>
    <w:p w14:paraId="3453EE4E" w14:textId="77777777" w:rsidR="002C1A23" w:rsidRPr="001C62AC" w:rsidRDefault="002C1A23" w:rsidP="002C1A23">
      <w:pPr>
        <w:spacing w:after="0"/>
        <w:jc w:val="both"/>
      </w:pPr>
      <w:r w:rsidRPr="001C62AC">
        <w:rPr>
          <w:lang w:eastAsia="pl-PL"/>
        </w:rPr>
        <w:t xml:space="preserve">Słownie …………………………………………………………............................................. zł </w:t>
      </w:r>
    </w:p>
    <w:p w14:paraId="12EA0353" w14:textId="77777777" w:rsidR="002C1A23" w:rsidRPr="001C62AC" w:rsidRDefault="002C1A23" w:rsidP="002C1A23">
      <w:pPr>
        <w:spacing w:after="0"/>
        <w:jc w:val="both"/>
        <w:rPr>
          <w:b/>
          <w:color w:val="FF0000"/>
          <w:lang w:eastAsia="pl-PL"/>
        </w:rPr>
      </w:pPr>
    </w:p>
    <w:p w14:paraId="368E4A97" w14:textId="15244707" w:rsidR="002C1A23" w:rsidRPr="00287E1B" w:rsidRDefault="002C1A23" w:rsidP="002C1A23">
      <w:pPr>
        <w:spacing w:after="0"/>
        <w:jc w:val="both"/>
      </w:pPr>
      <w:r w:rsidRPr="00287E1B">
        <w:rPr>
          <w:b/>
          <w:color w:val="FF0000"/>
        </w:rPr>
        <w:t xml:space="preserve">Proponowany przez nas termin rozpoczęcia realizacji usługi wynosi ................ dni </w:t>
      </w:r>
      <w:r w:rsidR="00F3682D" w:rsidRPr="00287E1B">
        <w:rPr>
          <w:b/>
          <w:iCs/>
          <w:color w:val="FF0000"/>
        </w:rPr>
        <w:t>robocz</w:t>
      </w:r>
      <w:r w:rsidRPr="00287E1B">
        <w:rPr>
          <w:b/>
          <w:iCs/>
          <w:color w:val="FF0000"/>
        </w:rPr>
        <w:t>ych</w:t>
      </w:r>
      <w:r w:rsidRPr="00287E1B">
        <w:rPr>
          <w:i/>
          <w:iCs/>
          <w:color w:val="FF0000"/>
        </w:rPr>
        <w:t xml:space="preserve"> </w:t>
      </w:r>
      <w:r w:rsidRPr="00287E1B">
        <w:rPr>
          <w:b/>
          <w:color w:val="FF0000"/>
        </w:rPr>
        <w:t>od dnia otrzymania przez Wykonawcę zlecenia wykonania usługi</w:t>
      </w:r>
    </w:p>
    <w:p w14:paraId="0BD0489E" w14:textId="4B358682" w:rsidR="002C1A23" w:rsidRPr="00F3682D" w:rsidRDefault="002C1A23" w:rsidP="002C1A23">
      <w:pPr>
        <w:spacing w:after="0"/>
        <w:jc w:val="both"/>
        <w:rPr>
          <w:sz w:val="20"/>
          <w:szCs w:val="20"/>
        </w:rPr>
      </w:pPr>
      <w:r w:rsidRPr="00F3682D">
        <w:rPr>
          <w:i/>
          <w:iCs/>
          <w:color w:val="FF0000"/>
          <w:sz w:val="20"/>
          <w:szCs w:val="20"/>
        </w:rPr>
        <w:t xml:space="preserve">Minimalny dopuszczalny przez Zamawiającego termin rozpoczęcia realizacji usługi wynosi </w:t>
      </w:r>
      <w:r w:rsidR="00F3682D" w:rsidRPr="00F3682D">
        <w:rPr>
          <w:i/>
          <w:iCs/>
          <w:color w:val="FF0000"/>
          <w:sz w:val="20"/>
          <w:szCs w:val="20"/>
        </w:rPr>
        <w:t>3</w:t>
      </w:r>
      <w:r w:rsidRPr="00F3682D">
        <w:rPr>
          <w:i/>
          <w:iCs/>
          <w:color w:val="FF0000"/>
          <w:sz w:val="20"/>
          <w:szCs w:val="20"/>
        </w:rPr>
        <w:t xml:space="preserve"> dni </w:t>
      </w:r>
      <w:r w:rsidR="00F3682D" w:rsidRPr="00F3682D">
        <w:rPr>
          <w:b/>
          <w:iCs/>
          <w:color w:val="FF0000"/>
          <w:sz w:val="20"/>
          <w:szCs w:val="20"/>
        </w:rPr>
        <w:t>roboczych</w:t>
      </w:r>
      <w:r w:rsidR="00F3682D" w:rsidRPr="00F3682D">
        <w:rPr>
          <w:i/>
          <w:iCs/>
          <w:color w:val="FF0000"/>
          <w:sz w:val="20"/>
          <w:szCs w:val="20"/>
        </w:rPr>
        <w:t xml:space="preserve"> </w:t>
      </w:r>
      <w:r w:rsidRPr="00F3682D">
        <w:rPr>
          <w:i/>
          <w:iCs/>
          <w:color w:val="FF0000"/>
          <w:sz w:val="20"/>
          <w:szCs w:val="20"/>
        </w:rPr>
        <w:t>od dnia otrzymania przez Wykonawcę zlecenia wykonania usługi.</w:t>
      </w:r>
    </w:p>
    <w:p w14:paraId="507E8CFF" w14:textId="4DA291DF" w:rsidR="002C1A23" w:rsidRPr="00792A88" w:rsidRDefault="002C1A23" w:rsidP="002C1A23">
      <w:pPr>
        <w:spacing w:after="0"/>
        <w:jc w:val="both"/>
        <w:rPr>
          <w:sz w:val="20"/>
          <w:szCs w:val="20"/>
        </w:rPr>
      </w:pPr>
      <w:r w:rsidRPr="00F3682D">
        <w:rPr>
          <w:i/>
          <w:iCs/>
          <w:color w:val="FF0000"/>
          <w:sz w:val="20"/>
          <w:szCs w:val="20"/>
        </w:rPr>
        <w:t xml:space="preserve">Maksymalny dopuszczalny przez Zamawiającego termin rozpoczęcia realizacji usługi wynosi </w:t>
      </w:r>
      <w:r w:rsidR="00F3682D" w:rsidRPr="00F3682D">
        <w:rPr>
          <w:i/>
          <w:iCs/>
          <w:color w:val="FF0000"/>
          <w:sz w:val="20"/>
          <w:szCs w:val="20"/>
        </w:rPr>
        <w:t>6</w:t>
      </w:r>
      <w:r w:rsidRPr="00F3682D">
        <w:rPr>
          <w:i/>
          <w:iCs/>
          <w:color w:val="FF0000"/>
          <w:sz w:val="20"/>
          <w:szCs w:val="20"/>
        </w:rPr>
        <w:t xml:space="preserve"> dni kalendarzowych od dnia otrzymania przez Wykonawcę zlecenia wykonania usługi.</w:t>
      </w:r>
    </w:p>
    <w:p w14:paraId="2C5E74D1" w14:textId="77777777" w:rsidR="00CF12A6" w:rsidRDefault="00CF12A6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</w:p>
    <w:p w14:paraId="521F76D3" w14:textId="77777777" w:rsidR="00E81A7F" w:rsidRPr="00F364E5" w:rsidRDefault="00E81A7F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lastRenderedPageBreak/>
        <w:t xml:space="preserve">2.Oświadczamy, że </w:t>
      </w:r>
      <w:r w:rsidRPr="00F364E5">
        <w:rPr>
          <w:i/>
        </w:rPr>
        <w:t>(zaznaczyć odpowiednio)</w:t>
      </w:r>
      <w:r w:rsidRPr="00F364E5">
        <w:t>:</w:t>
      </w:r>
    </w:p>
    <w:p w14:paraId="521F76D4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 w:rsidRPr="00F364E5">
        <w:rPr>
          <w:rFonts w:cs="Calibri"/>
          <w:b/>
        </w:rPr>
        <w:t>oferta nie zawiera tajemnicy przedsiębiorstwa</w:t>
      </w:r>
      <w:r w:rsidRPr="00F364E5">
        <w:rPr>
          <w:rFonts w:cs="Calibri"/>
        </w:rPr>
        <w:t>;</w:t>
      </w:r>
    </w:p>
    <w:p w14:paraId="521F76D5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 w:rsidRPr="00F364E5">
        <w:rPr>
          <w:rFonts w:cs="Calibri"/>
          <w:b/>
        </w:rPr>
        <w:t xml:space="preserve">pliki o nazwach …..………… stanowią tajemnicę przedsiębiorstwa </w:t>
      </w:r>
      <w:r w:rsidRPr="00F364E5">
        <w:rPr>
          <w:rFonts w:cs="Calibri"/>
        </w:rPr>
        <w:t>w rozumieniu ustawy z dnia 16 kwietnia 1993 r. o zwalczaniu nieuczciwej konkurencji (</w:t>
      </w:r>
      <w:proofErr w:type="spellStart"/>
      <w:r w:rsidRPr="00F364E5">
        <w:rPr>
          <w:rFonts w:cs="Calibri"/>
        </w:rPr>
        <w:t>t.j</w:t>
      </w:r>
      <w:proofErr w:type="spellEnd"/>
      <w:r w:rsidRPr="00F364E5">
        <w:rPr>
          <w:rFonts w:cs="Calibri"/>
        </w:rPr>
        <w:t>. Dz. U. z 2020 r. poz. 1913), co zostało wykazane w treści oświadczenia zamieszczonego w pliku o nazwie ………………….</w:t>
      </w:r>
      <w:r w:rsidRPr="00F364E5">
        <w:rPr>
          <w:rFonts w:cs="Calibri"/>
          <w:b/>
        </w:rPr>
        <w:t>.</w:t>
      </w:r>
    </w:p>
    <w:p w14:paraId="521F76D6" w14:textId="77777777" w:rsidR="00E81A7F" w:rsidRPr="00F364E5" w:rsidRDefault="00C6167C" w:rsidP="00B36F75">
      <w:pPr>
        <w:spacing w:after="0"/>
      </w:pPr>
      <w:r>
        <w:t>3</w:t>
      </w:r>
      <w:r w:rsidR="00E81A7F" w:rsidRPr="00F364E5">
        <w:t xml:space="preserve">. Oświadczamy, że wybór naszej oferty </w:t>
      </w:r>
      <w:r w:rsidR="00E81A7F" w:rsidRPr="00F364E5">
        <w:rPr>
          <w:b/>
          <w:bCs/>
        </w:rPr>
        <w:t>będzie / nie będzie*</w:t>
      </w:r>
      <w:r w:rsidR="00E81A7F" w:rsidRPr="00F364E5">
        <w:t xml:space="preserve"> prowadzić do powstania u Zamawiającego obowiązku </w:t>
      </w:r>
      <w:r w:rsidR="00E81A7F" w:rsidRPr="00C6167C">
        <w:t>podatkowego.</w:t>
      </w:r>
    </w:p>
    <w:p w14:paraId="521F76D7" w14:textId="741A10DC" w:rsidR="00E81A7F" w:rsidRPr="00F364E5" w:rsidRDefault="00C6167C" w:rsidP="00B36F75">
      <w:pPr>
        <w:spacing w:after="0"/>
      </w:pPr>
      <w:r>
        <w:t>4</w:t>
      </w:r>
      <w:r w:rsidR="00E81A7F" w:rsidRPr="00F364E5">
        <w:t xml:space="preserve">. Oświadczamy, że wykazując spełnianie warunków, o których mowa w art. 112 ust. 2 ustawy </w:t>
      </w:r>
      <w:proofErr w:type="spellStart"/>
      <w:r w:rsidR="00E81A7F" w:rsidRPr="00F364E5">
        <w:t>Pzp</w:t>
      </w:r>
      <w:proofErr w:type="spellEnd"/>
      <w:r w:rsidR="002B0124">
        <w:t xml:space="preserve">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521F76D8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nie będziemy polegać na zasobach innych podmiotów,</w:t>
      </w:r>
    </w:p>
    <w:p w14:paraId="521F76D9" w14:textId="3B76D84C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 xml:space="preserve">będziemy polegać na zasobach następujących podmiotów (na zasadach określonych w art. 118 - 123 ustawy </w:t>
      </w:r>
      <w:proofErr w:type="spellStart"/>
      <w:r w:rsidRPr="00F364E5">
        <w:rPr>
          <w:rFonts w:cs="Calibri"/>
        </w:rPr>
        <w:t>Pzp</w:t>
      </w:r>
      <w:proofErr w:type="spellEnd"/>
      <w:r w:rsidRPr="00F364E5">
        <w:rPr>
          <w:rFonts w:cs="Calibri"/>
        </w:rPr>
        <w:t>):</w:t>
      </w:r>
      <w:r w:rsidR="00BC28BA">
        <w:rPr>
          <w:rFonts w:cs="Calibri"/>
        </w:rPr>
        <w:t xml:space="preserve"> </w:t>
      </w:r>
      <w:r w:rsidR="00BC28BA" w:rsidRPr="00F364E5">
        <w:rPr>
          <w:rFonts w:cs="Calibri"/>
        </w:rPr>
        <w:t>…………………………………………………………………………………………..………………………………</w:t>
      </w:r>
    </w:p>
    <w:p w14:paraId="521F76DB" w14:textId="1E74B479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(Wykonawca polega na sytuacji ekonomicznej lub finansowej* / zdolności technicznej lub zawodowej* podmiotu).</w:t>
      </w:r>
    </w:p>
    <w:p w14:paraId="521F76DC" w14:textId="77777777" w:rsidR="00E81A7F" w:rsidRPr="00F364E5" w:rsidRDefault="00E81A7F" w:rsidP="00D20475">
      <w:pPr>
        <w:spacing w:line="240" w:lineRule="auto"/>
      </w:pPr>
      <w:r w:rsidRPr="00F364E5">
        <w:t>5. Oświadczamy, że:</w:t>
      </w:r>
    </w:p>
    <w:p w14:paraId="521F76D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W </w:t>
      </w:r>
      <w:r w:rsidRPr="00F364E5">
        <w:rPr>
          <w:rFonts w:eastAsia="Arial Unicode MS" w:cs="Calibri"/>
        </w:rPr>
        <w:t>łącznej cenie ofertowej brutto</w:t>
      </w:r>
      <w:r w:rsidRPr="00F364E5">
        <w:rPr>
          <w:rFonts w:cs="Calibri"/>
        </w:rPr>
        <w:t xml:space="preserve"> zostały uwzględnione wszystkie koszty wykonania zamówienia określone w SWZ i wzorze umowy;</w:t>
      </w:r>
    </w:p>
    <w:p w14:paraId="521F76DE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521F76DF" w14:textId="77777777" w:rsidR="00E81A7F" w:rsidRPr="00F364E5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..…………………</w:t>
      </w:r>
    </w:p>
    <w:p w14:paraId="521F76E0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Zapoznaliśmy się z SWZ oraz wzorem umowy i nie wnosimy do nich zastrzeżeń oraz przyjmujemy warunki w nich zawarte;</w:t>
      </w:r>
    </w:p>
    <w:p w14:paraId="521F76E1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zamówienie zrealizujemy zgodnie ze wszystkimi wymaganiami zawartymi w Specyfikacji Warunków Zamówienia przedmiotowego postępowania,</w:t>
      </w:r>
    </w:p>
    <w:p w14:paraId="521F76E2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uważamy się za związanych niniejszą ofertą przez okres 30 dni od dnia składania ofert (włącznie z tym dniem),</w:t>
      </w:r>
    </w:p>
    <w:p w14:paraId="521F76E3" w14:textId="43F2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</w:t>
      </w:r>
      <w:r w:rsidR="00EB2294">
        <w:rPr>
          <w:rFonts w:cs="Calibri"/>
        </w:rPr>
        <w:t xml:space="preserve"> </w:t>
      </w:r>
      <w:proofErr w:type="spellStart"/>
      <w:r w:rsidRPr="00F364E5">
        <w:rPr>
          <w:rFonts w:cs="Calibri"/>
        </w:rPr>
        <w:t>Pzp</w:t>
      </w:r>
      <w:proofErr w:type="spellEnd"/>
      <w:r w:rsidRPr="00F364E5">
        <w:rPr>
          <w:rFonts w:cs="Calibri"/>
        </w:rPr>
        <w:t>:</w:t>
      </w:r>
    </w:p>
    <w:p w14:paraId="521F76E5" w14:textId="07E65612" w:rsidR="00E81A7F" w:rsidRPr="00BC28BA" w:rsidRDefault="00E81A7F" w:rsidP="00BC28BA">
      <w:pPr>
        <w:pStyle w:val="Akapitzlist"/>
        <w:numPr>
          <w:ilvl w:val="3"/>
          <w:numId w:val="64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="Calibri"/>
        </w:rPr>
      </w:pPr>
      <w:r w:rsidRPr="00F364E5">
        <w:rPr>
          <w:rFonts w:cs="Calibr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  <w:r w:rsidR="00BC28BA" w:rsidRPr="00BC28BA">
        <w:rPr>
          <w:rFonts w:cs="Calibri"/>
        </w:rPr>
        <w:t xml:space="preserve"> </w:t>
      </w:r>
      <w:r w:rsidR="00BC28BA" w:rsidRPr="00F364E5">
        <w:rPr>
          <w:rFonts w:cs="Calibri"/>
        </w:rPr>
        <w:t>…………………………………………..………………………………………………</w:t>
      </w:r>
    </w:p>
    <w:p w14:paraId="521F76E6" w14:textId="77777777" w:rsidR="00E81A7F" w:rsidRPr="002D4854" w:rsidRDefault="00E81A7F" w:rsidP="00BB2275">
      <w:pPr>
        <w:pStyle w:val="Akapitzlist"/>
        <w:numPr>
          <w:ilvl w:val="3"/>
          <w:numId w:val="64"/>
        </w:numPr>
        <w:tabs>
          <w:tab w:val="left" w:pos="426"/>
        </w:tabs>
        <w:spacing w:after="0" w:line="240" w:lineRule="auto"/>
        <w:ind w:left="993" w:hanging="283"/>
        <w:jc w:val="both"/>
        <w:rPr>
          <w:rFonts w:cs="Calibri"/>
        </w:rPr>
      </w:pPr>
      <w:r w:rsidRPr="002D4854">
        <w:rPr>
          <w:rFonts w:cs="Calibr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21F76E7" w14:textId="54E0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w razie wybrania naszej oferty zobowiązujemy się do podpisania umowy na warunkach zawartych</w:t>
      </w:r>
      <w:r w:rsidR="00EB2294">
        <w:rPr>
          <w:rFonts w:cs="Calibri"/>
        </w:rPr>
        <w:t xml:space="preserve"> </w:t>
      </w:r>
      <w:r w:rsidRPr="00F364E5">
        <w:rPr>
          <w:rFonts w:cs="Calibri"/>
        </w:rPr>
        <w:t>w Specyfikacji Warunków Zamówienia w miejscu i terminie określonym przez Zamawiającego,</w:t>
      </w:r>
    </w:p>
    <w:p w14:paraId="521F76E8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załącznikami do niniejszego formularza, stanowiącymi integralną część oferty, są:</w:t>
      </w:r>
    </w:p>
    <w:p w14:paraId="521F76E9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A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B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F" w14:textId="2EB0A24C" w:rsidR="00E81A7F" w:rsidRPr="008C455C" w:rsidRDefault="00E81A7F" w:rsidP="004B3F89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494F107B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93822DC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41D0EA2" w14:textId="77777777" w:rsidR="007B06EC" w:rsidRDefault="007B06EC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21F76F9" w14:textId="01B82D87" w:rsidR="00E81A7F" w:rsidRPr="004833E1" w:rsidRDefault="006C6932" w:rsidP="006C6932">
      <w:pPr>
        <w:pStyle w:val="Default"/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833E1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 w:rsidR="00753282"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4833E1">
        <w:rPr>
          <w:rFonts w:ascii="Calibri" w:hAnsi="Calibri" w:cs="Calibri"/>
          <w:color w:val="auto"/>
          <w:sz w:val="22"/>
          <w:szCs w:val="22"/>
        </w:rPr>
        <w:t>Załącznik nr 3 do SW</w:t>
      </w:r>
      <w:r w:rsidR="00E81A7F" w:rsidRPr="006D7B4D">
        <w:rPr>
          <w:rFonts w:ascii="Calibri" w:hAnsi="Calibri" w:cs="Calibri"/>
          <w:color w:val="auto"/>
          <w:sz w:val="22"/>
          <w:szCs w:val="22"/>
        </w:rPr>
        <w:t>Z</w:t>
      </w:r>
    </w:p>
    <w:p w14:paraId="521F76FA" w14:textId="77777777" w:rsidR="006C6932" w:rsidRDefault="006C6932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21F76FB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</w:p>
    <w:p w14:paraId="521F76FC" w14:textId="77777777" w:rsidR="00E81A7F" w:rsidRPr="00381E9B" w:rsidRDefault="00E81A7F" w:rsidP="00405BFD">
      <w:pPr>
        <w:pStyle w:val="Nagwek"/>
        <w:spacing w:line="23" w:lineRule="atLeast"/>
        <w:jc w:val="both"/>
      </w:pPr>
    </w:p>
    <w:p w14:paraId="521F76FD" w14:textId="71C51DE7" w:rsidR="00E81A7F" w:rsidRPr="00F41B04" w:rsidRDefault="00E81A7F" w:rsidP="00F41B04">
      <w:pPr>
        <w:jc w:val="both"/>
        <w:rPr>
          <w:b/>
        </w:rPr>
      </w:pPr>
      <w:r w:rsidRPr="00CF03D8">
        <w:t>Przystępując do udziału w postępowaniu o udzielenie zamówienia publicznego</w:t>
      </w:r>
      <w:r w:rsidRPr="00CF03D8">
        <w:rPr>
          <w:bCs/>
        </w:rPr>
        <w:t xml:space="preserve"> pn. </w:t>
      </w:r>
      <w:r w:rsidR="00753282" w:rsidRPr="005F1E47">
        <w:rPr>
          <w:b/>
        </w:rPr>
        <w:t xml:space="preserve">Usługa mycia okien </w:t>
      </w:r>
      <w:r w:rsidR="00A908DB">
        <w:rPr>
          <w:b/>
        </w:rPr>
        <w:br/>
      </w:r>
      <w:r w:rsidR="00753282" w:rsidRPr="005F1E47">
        <w:rPr>
          <w:b/>
          <w:bCs/>
        </w:rPr>
        <w:t xml:space="preserve">i elementów elewacji </w:t>
      </w:r>
      <w:r w:rsidR="00753282" w:rsidRPr="005F1E47">
        <w:rPr>
          <w:b/>
        </w:rPr>
        <w:t>w budynkach Katolickiego Uniwersytetu Lubelskiego Jana Pawła II  w Lublinie i Stalowej Woli</w:t>
      </w:r>
      <w:r w:rsidRPr="00CF03D8">
        <w:rPr>
          <w:b/>
          <w:bCs/>
        </w:rPr>
        <w:t xml:space="preserve">, </w:t>
      </w:r>
      <w:r w:rsidRPr="00CF03D8">
        <w:t>oświadczam co następuje:</w:t>
      </w:r>
    </w:p>
    <w:p w14:paraId="521F76FE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DANE WYKONAWCY / PODMIOTU UDOSTĘPNIAJĄCEGO ZASOBY / PODWYKONAWCY*</w:t>
      </w:r>
    </w:p>
    <w:p w14:paraId="521F76FF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00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01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02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NIP/PESEL** .................................................... REGON  ................................................................</w:t>
      </w:r>
    </w:p>
    <w:p w14:paraId="521F7703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KRS/</w:t>
      </w:r>
      <w:proofErr w:type="spellStart"/>
      <w:r w:rsidRPr="00CF03D8">
        <w:rPr>
          <w:b/>
          <w:lang w:eastAsia="ar-SA"/>
        </w:rPr>
        <w:t>CEiDG</w:t>
      </w:r>
      <w:proofErr w:type="spellEnd"/>
      <w:r w:rsidRPr="00CF03D8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521F7704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 xml:space="preserve">Adres strony, z której można pobrać </w:t>
      </w:r>
      <w:proofErr w:type="spellStart"/>
      <w:r w:rsidRPr="00CF03D8">
        <w:rPr>
          <w:b/>
          <w:lang w:eastAsia="ar-SA"/>
        </w:rPr>
        <w:t>ww</w:t>
      </w:r>
      <w:proofErr w:type="spellEnd"/>
      <w:r w:rsidRPr="00CF03D8">
        <w:rPr>
          <w:b/>
          <w:lang w:eastAsia="ar-SA"/>
        </w:rPr>
        <w:t xml:space="preserve"> dokumenty ……………………………………………………………………</w:t>
      </w:r>
    </w:p>
    <w:p w14:paraId="521F7705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Osoba reprezentująca........................................................………………….……………………………..……….</w:t>
      </w:r>
    </w:p>
    <w:p w14:paraId="521F7706" w14:textId="77777777" w:rsidR="00E81A7F" w:rsidRPr="00CF03D8" w:rsidRDefault="00E81A7F" w:rsidP="00405BFD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Podstawa reprezentacji</w:t>
      </w:r>
      <w:r w:rsidRPr="00CF03D8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521F7707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08" w14:textId="77777777" w:rsidR="00E81A7F" w:rsidRPr="00CF03D8" w:rsidRDefault="00E81A7F" w:rsidP="0092152F">
      <w:pPr>
        <w:pStyle w:val="Default"/>
        <w:shd w:val="clear" w:color="auto" w:fill="D9D9D9"/>
        <w:tabs>
          <w:tab w:val="left" w:pos="375"/>
          <w:tab w:val="center" w:pos="5233"/>
        </w:tabs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I.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CF03D8">
        <w:rPr>
          <w:rFonts w:ascii="Calibri" w:hAnsi="Calibri" w:cs="Calibri"/>
          <w:b/>
          <w:color w:val="auto"/>
          <w:sz w:val="22"/>
          <w:szCs w:val="22"/>
        </w:rPr>
        <w:t>*</w:t>
      </w:r>
    </w:p>
    <w:p w14:paraId="521F7709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21F770A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 xml:space="preserve">w postępowaniu określone przez Zamawiającego w </w:t>
      </w:r>
      <w:r w:rsidRPr="005D592C">
        <w:rPr>
          <w:rFonts w:ascii="Calibri" w:hAnsi="Calibri" w:cs="Calibri"/>
          <w:color w:val="auto"/>
          <w:sz w:val="22"/>
          <w:szCs w:val="22"/>
        </w:rPr>
        <w:t>Rozdziale XIII SWZ.</w:t>
      </w:r>
    </w:p>
    <w:p w14:paraId="521F770B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0C" w14:textId="11FE288C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108 ust. 1 pkt 1) – 6) ustawy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21F770D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0E" w14:textId="5E664F49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109 ust. 1 pkt. 4), 5), 7), 8), 9), 10) ustawy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21F770F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10" w14:textId="435C72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 oświadcza, że zachodzą w stosunku do niego podstawy wykluczeni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 postępowania na podstawie art.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CF03D8">
        <w:rPr>
          <w:rFonts w:ascii="Calibri" w:hAnsi="Calibri" w:cs="Calibri"/>
          <w:bCs/>
          <w:color w:val="auto"/>
          <w:sz w:val="22"/>
          <w:szCs w:val="22"/>
        </w:rPr>
        <w:t>U</w:t>
      </w:r>
      <w:r w:rsidRPr="00CF03D8">
        <w:rPr>
          <w:rFonts w:ascii="Calibri" w:hAnsi="Calibri" w:cs="Calibri"/>
          <w:color w:val="auto"/>
          <w:sz w:val="22"/>
          <w:szCs w:val="22"/>
        </w:rPr>
        <w:t>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pkt 1) – 6) 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lub art. 109 ust. 1 pkt.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4), 5), 7), 8), 9), 10) ustawy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>).</w:t>
      </w:r>
    </w:p>
    <w:p w14:paraId="521F7711" w14:textId="5FF8EA3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zostały podjęte następujące środki naprawcze: </w:t>
      </w:r>
      <w:r w:rsidR="002C2D6E" w:rsidRPr="00CF03D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…………………………………………………………..……..…………………...........……………………………………………………</w:t>
      </w:r>
    </w:p>
    <w:p w14:paraId="521F7712" w14:textId="1E5FE5A0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……………………………………………………………………………………………..……..…………………...........…………………………………</w:t>
      </w:r>
    </w:p>
    <w:p w14:paraId="521F7713" w14:textId="77777777" w:rsidR="00E81A7F" w:rsidRPr="00951648" w:rsidRDefault="00E81A7F" w:rsidP="00951648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51648">
        <w:rPr>
          <w:rFonts w:ascii="Calibri" w:hAnsi="Calibri" w:cs="Calibri"/>
          <w:b/>
          <w:bCs/>
          <w:color w:val="auto"/>
          <w:sz w:val="22"/>
          <w:szCs w:val="22"/>
        </w:rPr>
        <w:t>II. OŚWIADCZENIE WYPEŁNIANE PRZEZ PODWYKONAWCĘ NIEBĘDĄCEGO PODMIOTEM, NA KTÓREGO ZASOBY POWOŁUJE SIĘ WYKONAWCA:</w:t>
      </w:r>
    </w:p>
    <w:p w14:paraId="521F7714" w14:textId="77777777" w:rsidR="00E81A7F" w:rsidRPr="00802275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802275">
        <w:rPr>
          <w:rFonts w:ascii="Calibri" w:hAnsi="Calibri" w:cs="Calibri"/>
          <w:color w:val="auto"/>
          <w:sz w:val="22"/>
          <w:szCs w:val="22"/>
        </w:rPr>
        <w:t xml:space="preserve">Podwykonawca oświadcza, że nie podlega wykluczeniu z postępowania na podstawie art. 108 ust. 1 pkt 1) – 6)  lub art. 109 ust. 1 </w:t>
      </w:r>
      <w:r w:rsidRPr="00802275">
        <w:rPr>
          <w:rFonts w:ascii="Calibri" w:hAnsi="Calibri" w:cs="Calibri"/>
          <w:iCs/>
          <w:color w:val="auto"/>
          <w:sz w:val="22"/>
          <w:szCs w:val="22"/>
        </w:rPr>
        <w:t xml:space="preserve">pkt. </w:t>
      </w:r>
      <w:r w:rsidRPr="00802275">
        <w:rPr>
          <w:rFonts w:ascii="Calibri" w:hAnsi="Calibri" w:cs="Calibri"/>
          <w:color w:val="auto"/>
          <w:sz w:val="22"/>
          <w:szCs w:val="22"/>
        </w:rPr>
        <w:t xml:space="preserve">4), 5), 7), 8), 9), 10) ustawy </w:t>
      </w:r>
      <w:proofErr w:type="spellStart"/>
      <w:r w:rsidRPr="00802275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802275">
        <w:rPr>
          <w:rFonts w:ascii="Calibri" w:hAnsi="Calibri" w:cs="Calibri"/>
          <w:color w:val="auto"/>
          <w:sz w:val="22"/>
          <w:szCs w:val="22"/>
        </w:rPr>
        <w:t>).</w:t>
      </w:r>
    </w:p>
    <w:p w14:paraId="521F7715" w14:textId="77777777" w:rsidR="00E81A7F" w:rsidRPr="00D60287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p w14:paraId="521F7716" w14:textId="77777777" w:rsidR="00E81A7F" w:rsidRPr="00381E9B" w:rsidRDefault="00E81A7F" w:rsidP="00BF503E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  <w:r w:rsidRPr="00381E9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521F7717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381E9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Pr="00381E9B">
        <w:rPr>
          <w:rFonts w:ascii="Calibri" w:hAnsi="Calibri" w:cs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21F7718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521F7719" w14:textId="77777777" w:rsidR="00E81A7F" w:rsidRPr="00355C12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55C12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21F771A" w14:textId="77777777" w:rsidR="00E81A7F" w:rsidRPr="00355C12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355C12">
        <w:rPr>
          <w:i/>
          <w:sz w:val="18"/>
          <w:szCs w:val="18"/>
        </w:rPr>
        <w:t>** w zależności od podmiotu</w:t>
      </w:r>
    </w:p>
    <w:p w14:paraId="521F771B" w14:textId="77777777" w:rsidR="00E81A7F" w:rsidRPr="00381E9B" w:rsidRDefault="00E81A7F" w:rsidP="00405BFD">
      <w:pPr>
        <w:tabs>
          <w:tab w:val="left" w:pos="426"/>
        </w:tabs>
        <w:spacing w:line="23" w:lineRule="atLeast"/>
        <w:jc w:val="center"/>
        <w:rPr>
          <w:b/>
          <w:i/>
          <w:color w:val="FF0000"/>
        </w:rPr>
      </w:pPr>
      <w:r w:rsidRPr="00381E9B">
        <w:rPr>
          <w:rFonts w:cs="Arial"/>
          <w:b/>
          <w:color w:val="FF0000"/>
        </w:rPr>
        <w:t xml:space="preserve">DOKUMENT NALEŻY PODPISAĆ KWALIFIKOWANYM PODPISEM ELEKTRONICZNYM, </w:t>
      </w:r>
      <w:r w:rsidRPr="00381E9B">
        <w:rPr>
          <w:rFonts w:cs="Arial"/>
          <w:b/>
          <w:color w:val="FF0000"/>
        </w:rPr>
        <w:br/>
        <w:t>PODPISEM ZAUFANYM LUB PODPISEM OSOBISTYM</w:t>
      </w:r>
    </w:p>
    <w:p w14:paraId="521F771C" w14:textId="62340BDE" w:rsidR="00E81A7F" w:rsidRPr="004833E1" w:rsidRDefault="00EF59B2" w:rsidP="00EF59B2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4833E1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 w:rsidR="001E6BD9"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4833E1">
        <w:rPr>
          <w:rFonts w:ascii="Calibri" w:hAnsi="Calibri" w:cs="Calibri"/>
          <w:color w:val="auto"/>
          <w:sz w:val="22"/>
          <w:szCs w:val="22"/>
        </w:rPr>
        <w:t>Załącznik nr 4 do SWZ</w:t>
      </w:r>
    </w:p>
    <w:p w14:paraId="521F771D" w14:textId="77777777" w:rsidR="00E81A7F" w:rsidRPr="00CD0922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21F771E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/>
          <w:bCs/>
        </w:rPr>
      </w:pPr>
      <w:r w:rsidRPr="00BD332E">
        <w:rPr>
          <w:b/>
          <w:bCs/>
        </w:rPr>
        <w:t>Oświadczenie w zakresie  art. 108 ust. 1 pkt. 5</w:t>
      </w:r>
      <w:r>
        <w:rPr>
          <w:b/>
          <w:bCs/>
        </w:rPr>
        <w:t>)</w:t>
      </w:r>
      <w:r w:rsidRPr="00BD332E">
        <w:rPr>
          <w:b/>
          <w:bCs/>
        </w:rPr>
        <w:t xml:space="preserve"> ustawy Prawo zamówień publicznych</w:t>
      </w:r>
    </w:p>
    <w:p w14:paraId="521F771F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Cs/>
        </w:rPr>
      </w:pPr>
      <w:r w:rsidRPr="00BD332E">
        <w:rPr>
          <w:bCs/>
        </w:rPr>
        <w:t xml:space="preserve">(składane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 w:rsidRPr="00BD332E">
        <w:rPr>
          <w:bCs/>
        </w:rPr>
        <w:t>)</w:t>
      </w:r>
    </w:p>
    <w:p w14:paraId="521F7720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21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22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23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KRS/</w:t>
      </w:r>
      <w:proofErr w:type="spellStart"/>
      <w:r w:rsidRPr="00BD332E">
        <w:rPr>
          <w:b/>
          <w:lang w:eastAsia="ar-SA"/>
        </w:rPr>
        <w:t>CEiDG</w:t>
      </w:r>
      <w:proofErr w:type="spellEnd"/>
      <w:r w:rsidRPr="00BD332E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521F7724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 xml:space="preserve">Adres strony, z której można pobrać </w:t>
      </w:r>
      <w:proofErr w:type="spellStart"/>
      <w:r w:rsidRPr="00BD332E">
        <w:rPr>
          <w:b/>
          <w:lang w:eastAsia="ar-SA"/>
        </w:rPr>
        <w:t>ww</w:t>
      </w:r>
      <w:proofErr w:type="spellEnd"/>
      <w:r w:rsidRPr="00BD332E">
        <w:rPr>
          <w:b/>
          <w:lang w:eastAsia="ar-SA"/>
        </w:rPr>
        <w:t xml:space="preserve"> dokumenty ……………………………………………………………………</w:t>
      </w:r>
    </w:p>
    <w:p w14:paraId="521F7725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26" w14:textId="77777777" w:rsidR="00E81A7F" w:rsidRPr="00BD332E" w:rsidRDefault="00E81A7F" w:rsidP="00405BF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BD332E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BD332E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521F7727" w14:textId="29C73DCF" w:rsidR="00E81A7F" w:rsidRPr="005C74E8" w:rsidRDefault="00E81A7F" w:rsidP="005C74E8">
      <w:pPr>
        <w:jc w:val="both"/>
        <w:rPr>
          <w:b/>
        </w:rPr>
      </w:pPr>
      <w:r w:rsidRPr="00BD332E">
        <w:t>Przystępując do udziału w postępowaniu o udzielenie zamówienia publicznego</w:t>
      </w:r>
      <w:r w:rsidRPr="00BD332E">
        <w:rPr>
          <w:bCs/>
        </w:rPr>
        <w:t xml:space="preserve"> pn.</w:t>
      </w:r>
      <w:r w:rsidR="0017269B">
        <w:rPr>
          <w:bCs/>
        </w:rPr>
        <w:t xml:space="preserve"> </w:t>
      </w:r>
      <w:r w:rsidR="0017269B" w:rsidRPr="005F1E47">
        <w:rPr>
          <w:b/>
        </w:rPr>
        <w:t xml:space="preserve">Usługa mycia okien </w:t>
      </w:r>
      <w:r w:rsidR="007B06EC">
        <w:rPr>
          <w:b/>
        </w:rPr>
        <w:br/>
      </w:r>
      <w:r w:rsidR="0017269B" w:rsidRPr="005F1E47">
        <w:rPr>
          <w:b/>
          <w:bCs/>
        </w:rPr>
        <w:t xml:space="preserve">i elementów elewacji </w:t>
      </w:r>
      <w:r w:rsidR="0017269B" w:rsidRPr="005F1E47">
        <w:rPr>
          <w:b/>
        </w:rPr>
        <w:t>w budynkach Katolickiego Uniwersytetu Lubelskiego Jana Pawła II  w Lublinie i Stalowej Woli</w:t>
      </w:r>
      <w:r>
        <w:rPr>
          <w:b/>
          <w:bCs/>
        </w:rPr>
        <w:t xml:space="preserve">, </w:t>
      </w:r>
      <w:r w:rsidRPr="00381E9B">
        <w:t>oświadczam co następuje:</w:t>
      </w:r>
    </w:p>
    <w:p w14:paraId="521F7728" w14:textId="77777777" w:rsidR="00E81A7F" w:rsidRPr="00BD332E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cs="Calibri"/>
        </w:rPr>
      </w:pPr>
      <w:r w:rsidRPr="00BD332E">
        <w:rPr>
          <w:rFonts w:cs="Calibri"/>
        </w:rPr>
        <w:t>należę do tej samej grupy kapitałowej, o której mowa w art. 108 ust. 1 pkt</w:t>
      </w:r>
      <w:r>
        <w:rPr>
          <w:rFonts w:cs="Calibri"/>
        </w:rPr>
        <w:t>.</w:t>
      </w:r>
      <w:r w:rsidRPr="00BD332E">
        <w:rPr>
          <w:rFonts w:cs="Calibri"/>
        </w:rPr>
        <w:t xml:space="preserve"> 5</w:t>
      </w:r>
      <w:r>
        <w:rPr>
          <w:rFonts w:cs="Calibri"/>
        </w:rPr>
        <w:t>) u</w:t>
      </w:r>
      <w:r w:rsidRPr="00BD332E">
        <w:rPr>
          <w:rFonts w:cs="Calibri"/>
        </w:rPr>
        <w:t xml:space="preserve">stawy </w:t>
      </w:r>
      <w:proofErr w:type="spellStart"/>
      <w:r w:rsidRPr="00BD332E">
        <w:rPr>
          <w:rFonts w:cs="Calibri"/>
        </w:rPr>
        <w:t>Pzp</w:t>
      </w:r>
      <w:proofErr w:type="spellEnd"/>
      <w:r w:rsidRPr="00BD332E">
        <w:rPr>
          <w:rFonts w:cs="Calibri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BD332E" w14:paraId="521F7730" w14:textId="77777777">
        <w:tc>
          <w:tcPr>
            <w:tcW w:w="657" w:type="dxa"/>
          </w:tcPr>
          <w:p w14:paraId="521F772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Lp.</w:t>
            </w:r>
          </w:p>
        </w:tc>
        <w:tc>
          <w:tcPr>
            <w:tcW w:w="4308" w:type="dxa"/>
          </w:tcPr>
          <w:p w14:paraId="521F772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Nazwa (firma)</w:t>
            </w:r>
          </w:p>
          <w:p w14:paraId="521F772D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2E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F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Siedziba</w:t>
            </w:r>
          </w:p>
        </w:tc>
      </w:tr>
      <w:tr w:rsidR="00E81A7F" w:rsidRPr="00BD332E" w14:paraId="521F7734" w14:textId="77777777">
        <w:tc>
          <w:tcPr>
            <w:tcW w:w="657" w:type="dxa"/>
          </w:tcPr>
          <w:p w14:paraId="521F7731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2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8" w14:textId="77777777">
        <w:tc>
          <w:tcPr>
            <w:tcW w:w="657" w:type="dxa"/>
          </w:tcPr>
          <w:p w14:paraId="521F773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6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7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C" w14:textId="77777777">
        <w:tc>
          <w:tcPr>
            <w:tcW w:w="657" w:type="dxa"/>
          </w:tcPr>
          <w:p w14:paraId="521F773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</w:tbl>
    <w:p w14:paraId="521F773D" w14:textId="77777777" w:rsidR="00E81A7F" w:rsidRPr="00BD332E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cs="Calibri"/>
        </w:rPr>
      </w:pPr>
      <w:r w:rsidRPr="00BD332E">
        <w:rPr>
          <w:rFonts w:cs="Calibri"/>
        </w:rPr>
        <w:t>nie należę do tej samej grupy kapitałowej z uczestnikami postępowania*</w:t>
      </w:r>
    </w:p>
    <w:p w14:paraId="521F773E" w14:textId="77777777" w:rsidR="00E81A7F" w:rsidRPr="00BD332E" w:rsidRDefault="00E81A7F" w:rsidP="00405BFD">
      <w:pPr>
        <w:tabs>
          <w:tab w:val="left" w:pos="426"/>
        </w:tabs>
        <w:spacing w:line="271" w:lineRule="auto"/>
        <w:jc w:val="both"/>
      </w:pPr>
    </w:p>
    <w:p w14:paraId="521F773F" w14:textId="77777777" w:rsidR="00E81A7F" w:rsidRPr="00BD332E" w:rsidRDefault="00E81A7F" w:rsidP="00405BFD">
      <w:pPr>
        <w:spacing w:line="271" w:lineRule="auto"/>
        <w:jc w:val="center"/>
        <w:rPr>
          <w:b/>
          <w:color w:val="FF0000"/>
        </w:rPr>
      </w:pPr>
      <w:r w:rsidRPr="00BD332E">
        <w:rPr>
          <w:b/>
          <w:color w:val="FF0000"/>
        </w:rPr>
        <w:t xml:space="preserve">DOKUMENT NALEŻY PODPISAĆ KWALIFIKOWANYM PODPISEM ELEKTRONICZNYM, </w:t>
      </w:r>
      <w:r w:rsidRPr="00BD332E">
        <w:rPr>
          <w:b/>
          <w:color w:val="FF0000"/>
        </w:rPr>
        <w:br/>
        <w:t>PODPISEM ZAUFANYM LUB PODPISEM OSOBISTYM</w:t>
      </w:r>
    </w:p>
    <w:p w14:paraId="521F7740" w14:textId="77777777" w:rsidR="00E81A7F" w:rsidRPr="00BD332E" w:rsidRDefault="00E81A7F" w:rsidP="00405BF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41" w14:textId="77777777" w:rsidR="00E81A7F" w:rsidRPr="00390D6D" w:rsidRDefault="00E81A7F" w:rsidP="00405BFD">
      <w:pPr>
        <w:pStyle w:val="Default"/>
        <w:ind w:left="720"/>
        <w:rPr>
          <w:rFonts w:ascii="Calibri" w:hAnsi="Calibri" w:cs="Calibri"/>
          <w:i/>
          <w:color w:val="auto"/>
          <w:sz w:val="18"/>
          <w:szCs w:val="18"/>
        </w:rPr>
      </w:pPr>
    </w:p>
    <w:p w14:paraId="521F7742" w14:textId="77777777" w:rsidR="00E81A7F" w:rsidRPr="00390D6D" w:rsidRDefault="00E81A7F" w:rsidP="00405BF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90D6D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21F7743" w14:textId="77777777" w:rsidR="00E81A7F" w:rsidRPr="00390D6D" w:rsidRDefault="00E81A7F" w:rsidP="00405BFD">
      <w:pPr>
        <w:spacing w:line="240" w:lineRule="auto"/>
        <w:jc w:val="both"/>
        <w:rPr>
          <w:i/>
          <w:sz w:val="18"/>
          <w:szCs w:val="18"/>
        </w:rPr>
      </w:pPr>
      <w:r w:rsidRPr="00390D6D">
        <w:rPr>
          <w:i/>
          <w:sz w:val="18"/>
          <w:szCs w:val="18"/>
        </w:rPr>
        <w:t>** w zależności od podmiotu</w:t>
      </w:r>
    </w:p>
    <w:p w14:paraId="521F7744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6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7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8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9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A" w14:textId="09C4E93A" w:rsidR="00E81A7F" w:rsidRPr="00D80345" w:rsidRDefault="00EF59B2" w:rsidP="00EF59B2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D8034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 w:rsidR="001E6BD9"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D80345"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521F774B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</w:p>
    <w:p w14:paraId="521F774C" w14:textId="77777777" w:rsidR="00E81A7F" w:rsidRDefault="00E81A7F" w:rsidP="002E79F3">
      <w:pPr>
        <w:spacing w:after="120" w:line="23" w:lineRule="atLeast"/>
        <w:jc w:val="center"/>
        <w:rPr>
          <w:b/>
          <w:u w:val="single"/>
        </w:rPr>
      </w:pPr>
      <w:r w:rsidRPr="006C2171">
        <w:rPr>
          <w:b/>
          <w:u w:val="single"/>
        </w:rPr>
        <w:t xml:space="preserve">Oświadczenie Wykonawcy o aktualności informacji zawartych w oświadczeniu, </w:t>
      </w:r>
      <w:r w:rsidRPr="006C2171">
        <w:rPr>
          <w:b/>
          <w:u w:val="single"/>
        </w:rPr>
        <w:br/>
        <w:t xml:space="preserve">o którym mowa w art. 125 ust. 1 ustawy </w:t>
      </w:r>
      <w:proofErr w:type="spellStart"/>
      <w:r w:rsidRPr="006C2171">
        <w:rPr>
          <w:b/>
          <w:u w:val="single"/>
        </w:rPr>
        <w:t>Pzp</w:t>
      </w:r>
      <w:proofErr w:type="spellEnd"/>
    </w:p>
    <w:p w14:paraId="521F774D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  <w:r>
        <w:rPr>
          <w:bCs/>
        </w:rPr>
        <w:t>(</w:t>
      </w:r>
      <w:r w:rsidRPr="00BD332E">
        <w:rPr>
          <w:bCs/>
        </w:rPr>
        <w:t xml:space="preserve">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>
        <w:rPr>
          <w:bCs/>
        </w:rPr>
        <w:t>)</w:t>
      </w:r>
    </w:p>
    <w:p w14:paraId="521F774E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4F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50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51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KRS/</w:t>
      </w:r>
      <w:proofErr w:type="spellStart"/>
      <w:r w:rsidRPr="006C2171">
        <w:rPr>
          <w:b/>
          <w:lang w:eastAsia="ar-SA"/>
        </w:rPr>
        <w:t>CEiDG</w:t>
      </w:r>
      <w:proofErr w:type="spellEnd"/>
      <w:r w:rsidRPr="006C2171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521F7752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 xml:space="preserve">Adres strony, z której można pobrać </w:t>
      </w:r>
      <w:proofErr w:type="spellStart"/>
      <w:r w:rsidRPr="006C2171">
        <w:rPr>
          <w:b/>
          <w:lang w:eastAsia="ar-SA"/>
        </w:rPr>
        <w:t>ww</w:t>
      </w:r>
      <w:proofErr w:type="spellEnd"/>
      <w:r w:rsidRPr="006C2171">
        <w:rPr>
          <w:b/>
          <w:lang w:eastAsia="ar-SA"/>
        </w:rPr>
        <w:t xml:space="preserve"> dokumenty ……………………………………………………………………</w:t>
      </w:r>
    </w:p>
    <w:p w14:paraId="521F7753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54" w14:textId="77777777" w:rsidR="00E81A7F" w:rsidRPr="006C2171" w:rsidRDefault="00E81A7F" w:rsidP="00405BFD">
      <w:pPr>
        <w:spacing w:line="23" w:lineRule="atLeast"/>
        <w:rPr>
          <w:b/>
          <w:lang w:eastAsia="ar-SA"/>
        </w:rPr>
      </w:pPr>
      <w:r w:rsidRPr="006C2171">
        <w:rPr>
          <w:b/>
        </w:rPr>
        <w:t xml:space="preserve">Podstawa reprezentacji </w:t>
      </w:r>
      <w:r w:rsidRPr="006C2171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521F7755" w14:textId="5C64E8BD" w:rsidR="00E81A7F" w:rsidRPr="00B26A24" w:rsidRDefault="00E81A7F" w:rsidP="00B26A24">
      <w:pPr>
        <w:jc w:val="both"/>
        <w:rPr>
          <w:b/>
        </w:rPr>
      </w:pPr>
      <w:r w:rsidRPr="006C2171">
        <w:t>Przystępując do udziału w postępowaniu o udzielenie zamówienia publicznego</w:t>
      </w:r>
      <w:r w:rsidRPr="006C2171">
        <w:rPr>
          <w:bCs/>
        </w:rPr>
        <w:t xml:space="preserve"> pn.</w:t>
      </w:r>
      <w:r w:rsidR="001E6BD9">
        <w:rPr>
          <w:bCs/>
        </w:rPr>
        <w:t xml:space="preserve"> </w:t>
      </w:r>
      <w:r w:rsidR="001E6BD9" w:rsidRPr="005F1E47">
        <w:rPr>
          <w:b/>
        </w:rPr>
        <w:t xml:space="preserve">Usługa mycia okien </w:t>
      </w:r>
      <w:r w:rsidR="003F316A">
        <w:rPr>
          <w:b/>
        </w:rPr>
        <w:br/>
      </w:r>
      <w:r w:rsidR="001E6BD9" w:rsidRPr="005F1E47">
        <w:rPr>
          <w:b/>
          <w:bCs/>
        </w:rPr>
        <w:t xml:space="preserve">i elementów elewacji </w:t>
      </w:r>
      <w:r w:rsidR="001E6BD9" w:rsidRPr="005F1E47">
        <w:rPr>
          <w:b/>
        </w:rPr>
        <w:t>w budynkach Katolickiego Uniwersytetu Lubelskiego Jana Pawła II  w Lublinie i Stalowej Woli</w:t>
      </w:r>
      <w:r>
        <w:rPr>
          <w:b/>
          <w:bCs/>
        </w:rPr>
        <w:t xml:space="preserve">, </w:t>
      </w:r>
      <w:r w:rsidRPr="006C2171">
        <w:t xml:space="preserve">oświadczam, że informacje zawarte w oświadczeniu dotyczącym spełniania warunków udziału </w:t>
      </w:r>
      <w:r w:rsidR="003F316A">
        <w:br/>
      </w:r>
      <w:r w:rsidRPr="006C2171">
        <w:t xml:space="preserve">w postępowaniu oraz przesłanek wykluczenia z postępowania, o którym mowa w art. 125 ust. 1 ustawy </w:t>
      </w:r>
      <w:proofErr w:type="spellStart"/>
      <w:r w:rsidRPr="006C2171">
        <w:t>Pzp</w:t>
      </w:r>
      <w:proofErr w:type="spellEnd"/>
      <w:r w:rsidRPr="006C2171">
        <w:t>, złożonym w niniejszym postępowaniu w zakresie podstaw wykluczenia są aktualne.</w:t>
      </w:r>
    </w:p>
    <w:p w14:paraId="521F7756" w14:textId="77777777" w:rsidR="00E81A7F" w:rsidRPr="006C2171" w:rsidRDefault="00E81A7F" w:rsidP="00405BFD">
      <w:pPr>
        <w:spacing w:line="23" w:lineRule="atLeast"/>
      </w:pPr>
      <w:r w:rsidRPr="006C2171">
        <w:t xml:space="preserve">            [ …..] TAK   [ …..] NIE   </w:t>
      </w:r>
    </w:p>
    <w:p w14:paraId="521F7757" w14:textId="77777777" w:rsidR="00E81A7F" w:rsidRPr="006C2171" w:rsidRDefault="00E81A7F" w:rsidP="00405BFD">
      <w:pPr>
        <w:spacing w:line="23" w:lineRule="atLeast"/>
        <w:jc w:val="center"/>
        <w:rPr>
          <w:b/>
          <w:color w:val="FF0000"/>
        </w:rPr>
      </w:pPr>
      <w:r w:rsidRPr="006C2171">
        <w:rPr>
          <w:b/>
          <w:color w:val="FF0000"/>
        </w:rPr>
        <w:t xml:space="preserve">DOKUMENT NALEŻY PODPISAĆ KWALIFIKOWANYM PODPISEM ELEKTRONICZNYM, </w:t>
      </w:r>
      <w:r w:rsidRPr="006C2171">
        <w:rPr>
          <w:b/>
          <w:color w:val="FF0000"/>
        </w:rPr>
        <w:br/>
        <w:t>PODPISEM ZAUFANYM LUB PODPISEM OSOBISTYM</w:t>
      </w:r>
    </w:p>
    <w:p w14:paraId="521F7758" w14:textId="77777777" w:rsidR="00E81A7F" w:rsidRPr="006C2171" w:rsidRDefault="00E81A7F" w:rsidP="00405BFD">
      <w:pPr>
        <w:spacing w:line="23" w:lineRule="atLeast"/>
        <w:rPr>
          <w:color w:val="00B050"/>
        </w:rPr>
      </w:pPr>
    </w:p>
    <w:p w14:paraId="521F7759" w14:textId="77777777" w:rsidR="00E81A7F" w:rsidRPr="000F3136" w:rsidRDefault="00E81A7F" w:rsidP="00405BFD">
      <w:pPr>
        <w:spacing w:line="23" w:lineRule="atLeast"/>
        <w:rPr>
          <w:sz w:val="18"/>
          <w:szCs w:val="18"/>
        </w:rPr>
      </w:pPr>
    </w:p>
    <w:p w14:paraId="521F775A" w14:textId="77777777" w:rsidR="00E81A7F" w:rsidRPr="00D80345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D80345">
        <w:rPr>
          <w:i/>
          <w:sz w:val="18"/>
          <w:szCs w:val="18"/>
        </w:rPr>
        <w:t>** w zależności od podmiotu</w:t>
      </w:r>
    </w:p>
    <w:p w14:paraId="521F775B" w14:textId="77777777" w:rsidR="00E81A7F" w:rsidRDefault="00E81A7F" w:rsidP="00405BFD">
      <w:pPr>
        <w:rPr>
          <w:color w:val="00B050"/>
        </w:rPr>
      </w:pPr>
    </w:p>
    <w:p w14:paraId="521F775C" w14:textId="77777777" w:rsidR="00E81A7F" w:rsidRDefault="00E81A7F" w:rsidP="00405BFD">
      <w:pPr>
        <w:rPr>
          <w:color w:val="00B050"/>
        </w:rPr>
      </w:pPr>
    </w:p>
    <w:p w14:paraId="521F775D" w14:textId="77777777" w:rsidR="00E81A7F" w:rsidRDefault="00E81A7F" w:rsidP="00405BFD">
      <w:pPr>
        <w:rPr>
          <w:color w:val="00B050"/>
        </w:rPr>
      </w:pPr>
    </w:p>
    <w:p w14:paraId="521F775E" w14:textId="77777777" w:rsidR="00E81A7F" w:rsidRDefault="00E81A7F" w:rsidP="00405BFD">
      <w:pPr>
        <w:rPr>
          <w:color w:val="00B050"/>
        </w:rPr>
      </w:pPr>
    </w:p>
    <w:p w14:paraId="521F775F" w14:textId="77777777" w:rsidR="00E81A7F" w:rsidRDefault="00E81A7F" w:rsidP="00405BFD">
      <w:pPr>
        <w:rPr>
          <w:color w:val="00B050"/>
        </w:rPr>
      </w:pPr>
    </w:p>
    <w:p w14:paraId="521F7760" w14:textId="77777777" w:rsidR="00E81A7F" w:rsidRDefault="00E81A7F" w:rsidP="00405BFD">
      <w:pPr>
        <w:rPr>
          <w:color w:val="00B050"/>
        </w:rPr>
      </w:pPr>
    </w:p>
    <w:p w14:paraId="521F7761" w14:textId="77777777" w:rsidR="00E81A7F" w:rsidRDefault="00E81A7F" w:rsidP="00405BFD">
      <w:pPr>
        <w:rPr>
          <w:color w:val="00B050"/>
        </w:rPr>
      </w:pPr>
    </w:p>
    <w:p w14:paraId="521F7762" w14:textId="77777777" w:rsidR="00E81A7F" w:rsidRDefault="00E81A7F" w:rsidP="00405BFD">
      <w:pPr>
        <w:rPr>
          <w:color w:val="00B050"/>
        </w:rPr>
      </w:pPr>
    </w:p>
    <w:p w14:paraId="521F7763" w14:textId="77777777" w:rsidR="008C7CC5" w:rsidRDefault="008C7CC5" w:rsidP="00405BFD">
      <w:pPr>
        <w:rPr>
          <w:color w:val="00B050"/>
        </w:rPr>
      </w:pPr>
    </w:p>
    <w:p w14:paraId="521F7764" w14:textId="77777777" w:rsidR="00E81A7F" w:rsidRDefault="00E81A7F" w:rsidP="00405BFD">
      <w:pPr>
        <w:rPr>
          <w:color w:val="00B050"/>
        </w:rPr>
      </w:pPr>
    </w:p>
    <w:p w14:paraId="521F7765" w14:textId="77777777" w:rsidR="00E81A7F" w:rsidRDefault="00E81A7F" w:rsidP="00405BFD">
      <w:pPr>
        <w:rPr>
          <w:color w:val="00B050"/>
        </w:rPr>
      </w:pPr>
    </w:p>
    <w:p w14:paraId="521F7766" w14:textId="77777777" w:rsidR="00E81A7F" w:rsidRDefault="00E81A7F" w:rsidP="00405BFD">
      <w:pPr>
        <w:rPr>
          <w:color w:val="00B050"/>
        </w:rPr>
      </w:pPr>
    </w:p>
    <w:p w14:paraId="521F7767" w14:textId="6180157B" w:rsidR="00E81A7F" w:rsidRPr="00052967" w:rsidRDefault="000738DF" w:rsidP="00EF59B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AZP.274.25</w:t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F59B2"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521F7768" w14:textId="77777777" w:rsidR="00E81A7F" w:rsidRPr="00EB2991" w:rsidRDefault="00E81A7F" w:rsidP="005105D4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EB2991">
        <w:rPr>
          <w:rFonts w:cs="Calibri"/>
          <w:b/>
          <w:i w:val="0"/>
          <w:sz w:val="22"/>
          <w:szCs w:val="22"/>
        </w:rPr>
        <w:t>WYKAZ  USŁUG</w:t>
      </w:r>
    </w:p>
    <w:p w14:paraId="521F7769" w14:textId="77777777" w:rsidR="00E81A7F" w:rsidRDefault="00E81A7F" w:rsidP="00405BFD">
      <w:pPr>
        <w:spacing w:line="240" w:lineRule="auto"/>
        <w:jc w:val="center"/>
        <w:rPr>
          <w:bCs/>
        </w:rPr>
      </w:pPr>
      <w:r>
        <w:rPr>
          <w:bCs/>
        </w:rPr>
        <w:t>(</w:t>
      </w:r>
      <w:r w:rsidRPr="00BD332E">
        <w:rPr>
          <w:bCs/>
        </w:rPr>
        <w:t xml:space="preserve">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>
        <w:rPr>
          <w:bCs/>
        </w:rPr>
        <w:t>)</w:t>
      </w:r>
    </w:p>
    <w:p w14:paraId="521F776A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6B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6C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6D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</w:t>
      </w:r>
      <w:proofErr w:type="spellStart"/>
      <w:r w:rsidRPr="00E7477C">
        <w:rPr>
          <w:b/>
          <w:lang w:eastAsia="ar-SA"/>
        </w:rPr>
        <w:t>CEiDG</w:t>
      </w:r>
      <w:proofErr w:type="spellEnd"/>
      <w:r w:rsidRPr="00E7477C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521F776E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 w:rsidR="00912942"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521F776F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70" w14:textId="77777777" w:rsidR="00E81A7F" w:rsidRPr="00C762A9" w:rsidRDefault="00E81A7F" w:rsidP="00405BFD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521F7771" w14:textId="20D4A5DC" w:rsidR="00E81A7F" w:rsidRDefault="00E81A7F" w:rsidP="00E54BAE">
      <w:pPr>
        <w:spacing w:after="0"/>
        <w:jc w:val="both"/>
      </w:pPr>
      <w:r w:rsidRPr="00C762A9">
        <w:t>Przystępując do udziału w postępowaniu o udzielenie zamówienia publicznego</w:t>
      </w:r>
      <w:r w:rsidRPr="00C762A9">
        <w:rPr>
          <w:bCs/>
        </w:rPr>
        <w:t xml:space="preserve"> pn.</w:t>
      </w:r>
      <w:r w:rsidR="0007418D">
        <w:rPr>
          <w:bCs/>
        </w:rPr>
        <w:t xml:space="preserve"> </w:t>
      </w:r>
      <w:r w:rsidR="000738DF" w:rsidRPr="005F1E47">
        <w:rPr>
          <w:b/>
        </w:rPr>
        <w:t xml:space="preserve">Usługa mycia okien </w:t>
      </w:r>
      <w:r w:rsidR="00E54BAE">
        <w:rPr>
          <w:b/>
        </w:rPr>
        <w:br/>
      </w:r>
      <w:r w:rsidR="000738DF" w:rsidRPr="005F1E47">
        <w:rPr>
          <w:b/>
          <w:bCs/>
        </w:rPr>
        <w:t xml:space="preserve">i elementów elewacji </w:t>
      </w:r>
      <w:r w:rsidR="000738DF" w:rsidRPr="005F1E47">
        <w:rPr>
          <w:b/>
        </w:rPr>
        <w:t>w budynkach Katolickiego Uniwersytetu Lubelskiego Jana Pawła II  w Lublinie i Stalowej Woli</w:t>
      </w:r>
      <w:r>
        <w:rPr>
          <w:b/>
          <w:bCs/>
        </w:rPr>
        <w:t xml:space="preserve">, </w:t>
      </w:r>
      <w:r w:rsidRPr="00C762A9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1949"/>
        <w:gridCol w:w="2268"/>
        <w:gridCol w:w="1417"/>
        <w:gridCol w:w="1134"/>
        <w:gridCol w:w="1134"/>
        <w:gridCol w:w="1843"/>
      </w:tblGrid>
      <w:tr w:rsidR="008F4A45" w:rsidRPr="005D5F77" w14:paraId="6A81FB0F" w14:textId="77777777" w:rsidTr="002E458E">
        <w:trPr>
          <w:trHeight w:val="3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6F53D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9AD364" w14:textId="77777777" w:rsidR="008F4A45" w:rsidRPr="00751A62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751A62">
              <w:rPr>
                <w:rFonts w:eastAsia="Times New Roman"/>
                <w:b/>
                <w:sz w:val="17"/>
                <w:szCs w:val="17"/>
                <w:lang w:eastAsia="zh-CN"/>
              </w:rPr>
              <w:t>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AC7FF0" w14:textId="77777777" w:rsidR="008F4A45" w:rsidRPr="00337795" w:rsidRDefault="008F4A45" w:rsidP="002F4E25">
            <w:pPr>
              <w:spacing w:after="0"/>
              <w:jc w:val="center"/>
              <w:rPr>
                <w:rFonts w:eastAsia="Times New Roman"/>
                <w:sz w:val="17"/>
                <w:szCs w:val="17"/>
                <w:lang w:eastAsia="ar-SA"/>
              </w:rPr>
            </w:pPr>
            <w:r w:rsidRPr="00337795">
              <w:rPr>
                <w:b/>
                <w:sz w:val="17"/>
                <w:szCs w:val="17"/>
              </w:rPr>
              <w:t xml:space="preserve">Wielkość umytej powierzchni okien i elewacji, które </w:t>
            </w:r>
            <w:r w:rsidRPr="0006544C">
              <w:rPr>
                <w:b/>
                <w:sz w:val="17"/>
                <w:szCs w:val="17"/>
              </w:rPr>
              <w:t xml:space="preserve">mył </w:t>
            </w:r>
            <w:r w:rsidRPr="00337795">
              <w:rPr>
                <w:b/>
                <w:sz w:val="17"/>
                <w:szCs w:val="17"/>
              </w:rPr>
              <w:t xml:space="preserve">Wykonawca w </w:t>
            </w:r>
            <w:r w:rsidRPr="00337795">
              <w:rPr>
                <w:b/>
                <w:color w:val="FF0000"/>
                <w:sz w:val="17"/>
                <w:szCs w:val="17"/>
              </w:rPr>
              <w:t>m</w:t>
            </w:r>
            <w:r w:rsidRPr="00337795">
              <w:rPr>
                <w:b/>
                <w:color w:val="FF0000"/>
                <w:sz w:val="17"/>
                <w:szCs w:val="17"/>
                <w:vertAlign w:val="superscript"/>
              </w:rPr>
              <w:t>2</w:t>
            </w:r>
            <w:r w:rsidRPr="00337795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06544C">
              <w:rPr>
                <w:rFonts w:eastAsia="Times New Roman"/>
                <w:b/>
                <w:sz w:val="17"/>
                <w:szCs w:val="17"/>
                <w:lang w:eastAsia="ar-SA"/>
              </w:rPr>
              <w:t xml:space="preserve">w budynkach </w:t>
            </w:r>
            <w:r w:rsidRPr="00BF39F4">
              <w:rPr>
                <w:rFonts w:eastAsia="Times New Roman"/>
                <w:b/>
                <w:sz w:val="17"/>
                <w:szCs w:val="17"/>
                <w:lang w:eastAsia="ar-SA"/>
              </w:rPr>
              <w:t>użyteczności publicznej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B50783" w14:textId="77777777" w:rsidR="008F4A45" w:rsidRPr="00337795" w:rsidRDefault="008F4A45" w:rsidP="002F4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7795">
              <w:rPr>
                <w:b/>
                <w:sz w:val="18"/>
                <w:szCs w:val="18"/>
              </w:rPr>
              <w:t>Wartość usługi</w:t>
            </w:r>
          </w:p>
          <w:p w14:paraId="67EDE097" w14:textId="77777777" w:rsidR="008F4A45" w:rsidRPr="00337795" w:rsidRDefault="008F4A45" w:rsidP="002F4E2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37795">
              <w:rPr>
                <w:b/>
                <w:sz w:val="18"/>
                <w:szCs w:val="18"/>
              </w:rPr>
              <w:t>brutto w złotych</w:t>
            </w:r>
            <w:r w:rsidRPr="00337795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14:paraId="2BCDDCF2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A1EC76" w14:textId="77777777" w:rsidR="008F4A45" w:rsidRPr="004A17B2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4A17B2">
              <w:rPr>
                <w:rFonts w:eastAsia="Times New Roman"/>
                <w:b/>
                <w:sz w:val="18"/>
                <w:szCs w:val="18"/>
                <w:lang w:eastAsia="zh-CN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9155A" w14:textId="77777777" w:rsidR="008F4A45" w:rsidRPr="004A17B2" w:rsidRDefault="008F4A45" w:rsidP="002F4E25">
            <w:pPr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4A17B2">
              <w:rPr>
                <w:b/>
                <w:sz w:val="16"/>
                <w:szCs w:val="16"/>
              </w:rPr>
              <w:t xml:space="preserve">Podmiot na rzecz którego usługa została wykonana </w:t>
            </w:r>
          </w:p>
          <w:p w14:paraId="7FB4F728" w14:textId="77777777" w:rsidR="008F4A45" w:rsidRPr="004A17B2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>(pełna nazwa</w:t>
            </w:r>
          </w:p>
          <w:p w14:paraId="5C7AB516" w14:textId="77777777" w:rsidR="008F4A45" w:rsidRPr="004A17B2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i </w:t>
            </w:r>
            <w:r w:rsidRPr="004A17B2">
              <w:rPr>
                <w:rFonts w:eastAsia="Times New Roman"/>
                <w:b/>
                <w:sz w:val="16"/>
                <w:szCs w:val="16"/>
                <w:u w:val="single"/>
                <w:lang w:eastAsia="zh-CN"/>
              </w:rPr>
              <w:t>dokładny adres</w:t>
            </w:r>
            <w:r w:rsidRPr="004A17B2">
              <w:rPr>
                <w:rFonts w:eastAsia="Times New Roman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8F4A45" w:rsidRPr="005D5F77" w14:paraId="418805CC" w14:textId="77777777" w:rsidTr="002E458E">
        <w:trPr>
          <w:trHeight w:val="107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6823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CB998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8BC82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49B39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3A4F0" w14:textId="77777777" w:rsidR="008F4A45" w:rsidRPr="0006544C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06544C">
              <w:rPr>
                <w:rFonts w:eastAsia="Times New Roman"/>
                <w:b/>
                <w:sz w:val="17"/>
                <w:szCs w:val="17"/>
                <w:lang w:eastAsia="zh-CN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B4CC1" w14:textId="77777777" w:rsidR="008F4A45" w:rsidRPr="0006544C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7"/>
                <w:szCs w:val="17"/>
                <w:lang w:eastAsia="zh-CN"/>
              </w:rPr>
            </w:pPr>
            <w:r w:rsidRPr="0006544C">
              <w:rPr>
                <w:rFonts w:eastAsia="Times New Roman"/>
                <w:b/>
                <w:sz w:val="17"/>
                <w:szCs w:val="17"/>
                <w:lang w:eastAsia="zh-CN"/>
              </w:rPr>
              <w:t>Data zakończenia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C391D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F4A45" w:rsidRPr="005D5F77" w14:paraId="6A7079B4" w14:textId="77777777" w:rsidTr="00285768">
        <w:trPr>
          <w:trHeight w:val="6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2B0B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06DD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9BEF2CD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D7563E2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5C4E5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F5F54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0710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B9B9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9792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F4A45" w:rsidRPr="005D5F77" w14:paraId="462FE694" w14:textId="77777777" w:rsidTr="00285768">
        <w:trPr>
          <w:trHeight w:val="5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DB09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D0A5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BD524D5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5AF2BF84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DAA1760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F9158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7C426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9DED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68CF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B3A0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F4A45" w:rsidRPr="005D5F77" w14:paraId="3C02046E" w14:textId="77777777" w:rsidTr="00285768">
        <w:trPr>
          <w:trHeight w:val="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935C" w14:textId="77777777" w:rsidR="008F4A45" w:rsidRPr="005D5F77" w:rsidRDefault="008F4A45" w:rsidP="002F4E25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5D5F77">
              <w:rPr>
                <w:rFonts w:eastAsia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F0DC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709DB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1D98C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922B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7250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0FBF" w14:textId="77777777" w:rsidR="008F4A45" w:rsidRPr="005D5F77" w:rsidRDefault="008F4A45" w:rsidP="002F4E25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14:paraId="521F77B5" w14:textId="77777777" w:rsidR="00E81A7F" w:rsidRPr="00392F2D" w:rsidRDefault="00E81A7F" w:rsidP="00405BFD">
      <w:pPr>
        <w:spacing w:after="0" w:line="240" w:lineRule="auto"/>
        <w:jc w:val="both"/>
      </w:pPr>
      <w:r w:rsidRPr="00392F2D">
        <w:t>UWAGA:</w:t>
      </w:r>
    </w:p>
    <w:p w14:paraId="521F77B6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 sytuacji gdy podmiot realizował zamówienie w ramach konsorcjum powinien wykazać, że faktycznie brał udział w realizacji tego zamówienia.</w:t>
      </w:r>
    </w:p>
    <w:p w14:paraId="521F77B7" w14:textId="1FEBA81A" w:rsidR="00E81A7F" w:rsidRPr="00392F2D" w:rsidRDefault="00E81A7F" w:rsidP="00405BFD">
      <w:pPr>
        <w:spacing w:after="0" w:line="240" w:lineRule="auto"/>
        <w:jc w:val="both"/>
      </w:pPr>
      <w:r w:rsidRPr="00392F2D"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</w:t>
      </w:r>
      <w:r w:rsidR="000535CC">
        <w:t xml:space="preserve"> </w:t>
      </w:r>
      <w:r w:rsidRPr="00392F2D">
        <w:t>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21F77B8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1F77B9" w14:textId="77777777" w:rsidR="00E81A7F" w:rsidRDefault="00E81A7F" w:rsidP="00405BF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1F77BB" w14:textId="77777777" w:rsidR="00E81A7F" w:rsidRPr="009C66EF" w:rsidRDefault="00E81A7F" w:rsidP="00405BFD">
      <w:pPr>
        <w:tabs>
          <w:tab w:val="left" w:pos="426"/>
        </w:tabs>
        <w:spacing w:line="240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7B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8" w14:textId="6A1C79F8" w:rsidR="00E81A7F" w:rsidRPr="00052967" w:rsidRDefault="0094219D" w:rsidP="0094219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052967">
        <w:rPr>
          <w:rFonts w:asciiTheme="minorHAnsi" w:hAnsiTheme="minorHAnsi"/>
          <w:b/>
          <w:sz w:val="22"/>
          <w:szCs w:val="22"/>
          <w:lang w:eastAsia="ar-SA"/>
        </w:rPr>
        <w:t>Nr sprawy:  AZP.274.</w:t>
      </w:r>
      <w:r w:rsidR="00A738EB"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Załącznik nr 7 do SWZ </w:t>
      </w:r>
    </w:p>
    <w:p w14:paraId="521F77E9" w14:textId="77777777" w:rsidR="0094219D" w:rsidRDefault="0094219D" w:rsidP="0094219D">
      <w:pPr>
        <w:tabs>
          <w:tab w:val="left" w:pos="9214"/>
        </w:tabs>
        <w:spacing w:after="0" w:line="271" w:lineRule="auto"/>
        <w:jc w:val="both"/>
        <w:rPr>
          <w:i/>
          <w:iCs/>
          <w:sz w:val="20"/>
          <w:szCs w:val="20"/>
          <w:lang w:eastAsia="pl-PL"/>
        </w:rPr>
      </w:pPr>
    </w:p>
    <w:p w14:paraId="521F77EA" w14:textId="77777777" w:rsidR="00E81A7F" w:rsidRPr="006005FD" w:rsidRDefault="00E81A7F" w:rsidP="00405BFD">
      <w:pPr>
        <w:tabs>
          <w:tab w:val="left" w:pos="9214"/>
        </w:tabs>
        <w:spacing w:line="271" w:lineRule="auto"/>
        <w:ind w:right="-1"/>
        <w:jc w:val="both"/>
        <w:rPr>
          <w:sz w:val="20"/>
          <w:szCs w:val="20"/>
        </w:rPr>
      </w:pPr>
      <w:r w:rsidRPr="006005FD">
        <w:rPr>
          <w:i/>
          <w:iCs/>
          <w:sz w:val="20"/>
          <w:szCs w:val="20"/>
          <w:lang w:eastAsia="pl-PL"/>
        </w:rPr>
        <w:t>(nazwa podmiotu oddającego potencjał)</w:t>
      </w:r>
    </w:p>
    <w:p w14:paraId="521F77EB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</w:rPr>
      </w:pPr>
      <w:r w:rsidRPr="009C66EF">
        <w:rPr>
          <w:b/>
        </w:rPr>
        <w:t>ZOBOWIĄZANIE</w:t>
      </w:r>
    </w:p>
    <w:p w14:paraId="521F77EC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rPr>
          <w:b/>
        </w:rPr>
        <w:t>do oddania do dyspozycji Wykonawcy niezbędnych zasobów na okres korzystania z nich przy wykonywaniu zamówienia</w:t>
      </w:r>
    </w:p>
    <w:p w14:paraId="521F77ED" w14:textId="77777777" w:rsidR="00E81A7F" w:rsidRPr="009C66EF" w:rsidRDefault="00E81A7F" w:rsidP="009B7E69">
      <w:pPr>
        <w:tabs>
          <w:tab w:val="left" w:pos="9214"/>
        </w:tabs>
        <w:spacing w:line="271" w:lineRule="auto"/>
        <w:ind w:right="-286"/>
        <w:jc w:val="center"/>
      </w:pPr>
      <w:r w:rsidRPr="009C66EF">
        <w:t>Ja:_________________________________________________________________________</w:t>
      </w:r>
    </w:p>
    <w:p w14:paraId="521F77EE" w14:textId="77777777" w:rsidR="00E81A7F" w:rsidRPr="009B7E69" w:rsidRDefault="00E81A7F" w:rsidP="00405BFD">
      <w:pPr>
        <w:tabs>
          <w:tab w:val="left" w:pos="9214"/>
        </w:tabs>
        <w:spacing w:line="271" w:lineRule="auto"/>
        <w:ind w:right="141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521F77EF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t>Działając w imieniu i na rzecz:</w:t>
      </w:r>
    </w:p>
    <w:p w14:paraId="521F77F0" w14:textId="27DCB12B" w:rsidR="00E81A7F" w:rsidRPr="009C66EF" w:rsidRDefault="00E81A7F" w:rsidP="00405BFD">
      <w:pPr>
        <w:tabs>
          <w:tab w:val="left" w:pos="9214"/>
        </w:tabs>
        <w:spacing w:line="271" w:lineRule="auto"/>
        <w:ind w:right="-286"/>
        <w:jc w:val="center"/>
      </w:pPr>
      <w:r w:rsidRPr="009C66EF">
        <w:t>______________________________________________________________________</w:t>
      </w:r>
    </w:p>
    <w:p w14:paraId="521F77F1" w14:textId="77777777" w:rsidR="00E81A7F" w:rsidRPr="009B7E69" w:rsidRDefault="00E81A7F" w:rsidP="009B7E69">
      <w:pPr>
        <w:tabs>
          <w:tab w:val="left" w:pos="9214"/>
        </w:tabs>
        <w:spacing w:after="0" w:line="240" w:lineRule="auto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(nazwa Podmiotu)</w:t>
      </w:r>
    </w:p>
    <w:p w14:paraId="521F77F2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Zobowiązuję się do oddania nw. zasobów na potrzeby wykonania zamówienia:</w:t>
      </w:r>
    </w:p>
    <w:p w14:paraId="521F77F3" w14:textId="77777777" w:rsidR="00E81A7F" w:rsidRPr="009B7E69" w:rsidRDefault="00E81A7F" w:rsidP="009B7E69">
      <w:pPr>
        <w:spacing w:after="0" w:line="240" w:lineRule="auto"/>
        <w:ind w:right="-286"/>
        <w:jc w:val="center"/>
        <w:rPr>
          <w:sz w:val="18"/>
          <w:szCs w:val="18"/>
          <w:lang w:eastAsia="pl-PL"/>
        </w:rPr>
      </w:pPr>
      <w:r w:rsidRPr="009B7E69">
        <w:rPr>
          <w:sz w:val="18"/>
          <w:szCs w:val="18"/>
          <w:lang w:eastAsia="pl-PL"/>
        </w:rPr>
        <w:t>_______________________________________________________________________</w:t>
      </w:r>
    </w:p>
    <w:p w14:paraId="521F77F4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521F77F5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zdolności finansowe lub ekonomiczne)</w:t>
      </w:r>
    </w:p>
    <w:p w14:paraId="521F77F6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do dyspozycji Wykonawcy:</w:t>
      </w:r>
    </w:p>
    <w:p w14:paraId="521F77F7" w14:textId="77777777" w:rsidR="00E81A7F" w:rsidRPr="00426D1C" w:rsidRDefault="00E81A7F" w:rsidP="00426D1C">
      <w:pPr>
        <w:spacing w:after="0" w:line="271" w:lineRule="auto"/>
        <w:jc w:val="center"/>
        <w:rPr>
          <w:sz w:val="18"/>
          <w:szCs w:val="18"/>
          <w:lang w:eastAsia="pl-PL"/>
        </w:rPr>
      </w:pPr>
      <w:r w:rsidRPr="00426D1C">
        <w:rPr>
          <w:sz w:val="18"/>
          <w:szCs w:val="18"/>
          <w:lang w:eastAsia="pl-PL"/>
        </w:rPr>
        <w:t>_________________________________________________________________________</w:t>
      </w:r>
    </w:p>
    <w:p w14:paraId="521F77F8" w14:textId="77777777" w:rsidR="00E81A7F" w:rsidRPr="00426D1C" w:rsidRDefault="00E81A7F" w:rsidP="00426D1C">
      <w:pPr>
        <w:spacing w:after="0" w:line="271" w:lineRule="auto"/>
        <w:jc w:val="center"/>
        <w:rPr>
          <w:i/>
          <w:sz w:val="18"/>
          <w:szCs w:val="18"/>
          <w:lang w:eastAsia="pl-PL"/>
        </w:rPr>
      </w:pPr>
      <w:r w:rsidRPr="00426D1C">
        <w:rPr>
          <w:i/>
          <w:sz w:val="18"/>
          <w:szCs w:val="18"/>
          <w:lang w:eastAsia="pl-PL"/>
        </w:rPr>
        <w:t>(nazwa Wykonawcy)</w:t>
      </w:r>
    </w:p>
    <w:p w14:paraId="521F77F9" w14:textId="77777777" w:rsidR="00E81A7F" w:rsidRPr="009C66EF" w:rsidRDefault="00E81A7F" w:rsidP="00405BFD">
      <w:pPr>
        <w:spacing w:line="271" w:lineRule="auto"/>
        <w:jc w:val="center"/>
        <w:rPr>
          <w:b/>
          <w:lang w:eastAsia="pl-PL"/>
        </w:rPr>
      </w:pPr>
      <w:r w:rsidRPr="009C66EF">
        <w:rPr>
          <w:b/>
          <w:lang w:eastAsia="pl-PL"/>
        </w:rPr>
        <w:t>przy wykonywaniu zamówienia pod nazwą</w:t>
      </w:r>
    </w:p>
    <w:p w14:paraId="521F77FA" w14:textId="58859922" w:rsidR="00E81A7F" w:rsidRPr="00F82957" w:rsidRDefault="00A738EB" w:rsidP="00F82957">
      <w:pPr>
        <w:jc w:val="both"/>
        <w:rPr>
          <w:b/>
        </w:rPr>
      </w:pPr>
      <w:r w:rsidRPr="005F1E47">
        <w:rPr>
          <w:b/>
        </w:rPr>
        <w:t xml:space="preserve">Usługa mycia okien </w:t>
      </w:r>
      <w:r w:rsidRPr="005F1E47">
        <w:rPr>
          <w:b/>
          <w:bCs/>
        </w:rPr>
        <w:t xml:space="preserve">i elementów elewacji </w:t>
      </w:r>
      <w:r w:rsidRPr="005F1E47">
        <w:rPr>
          <w:b/>
        </w:rPr>
        <w:t>w budynkach Katolickiego Uniwersytetu Lubelskiego Jana Pawła II  </w:t>
      </w:r>
      <w:r w:rsidR="00B261F4">
        <w:rPr>
          <w:b/>
        </w:rPr>
        <w:br/>
      </w:r>
      <w:r w:rsidRPr="005F1E47">
        <w:rPr>
          <w:b/>
        </w:rPr>
        <w:t>w Lublinie i Stalowej Woli</w:t>
      </w:r>
      <w:r w:rsidR="00E81A7F">
        <w:rPr>
          <w:b/>
          <w:bCs/>
        </w:rPr>
        <w:t xml:space="preserve">, </w:t>
      </w:r>
      <w:r w:rsidR="00E81A7F" w:rsidRPr="008E74A4">
        <w:rPr>
          <w:bCs/>
        </w:rPr>
        <w:t>o</w:t>
      </w:r>
      <w:r w:rsidR="00E81A7F" w:rsidRPr="008E74A4">
        <w:rPr>
          <w:lang w:eastAsia="pl-PL"/>
        </w:rPr>
        <w:t>ś</w:t>
      </w:r>
      <w:r w:rsidR="00E81A7F" w:rsidRPr="009C66EF">
        <w:rPr>
          <w:lang w:eastAsia="pl-PL"/>
        </w:rPr>
        <w:t>wiadczam, iż:</w:t>
      </w:r>
    </w:p>
    <w:p w14:paraId="521F77FB" w14:textId="77777777" w:rsidR="00E81A7F" w:rsidRPr="009C66EF" w:rsidRDefault="00E81A7F" w:rsidP="006A5C33">
      <w:pPr>
        <w:numPr>
          <w:ilvl w:val="0"/>
          <w:numId w:val="70"/>
        </w:numPr>
        <w:autoSpaceDE w:val="0"/>
        <w:autoSpaceDN w:val="0"/>
        <w:adjustRightInd w:val="0"/>
        <w:spacing w:after="0" w:line="271" w:lineRule="auto"/>
        <w:ind w:left="284" w:hanging="284"/>
        <w:rPr>
          <w:lang w:eastAsia="pl-PL"/>
        </w:rPr>
      </w:pPr>
      <w:r w:rsidRPr="009C66EF">
        <w:rPr>
          <w:lang w:eastAsia="pl-PL"/>
        </w:rPr>
        <w:t xml:space="preserve">udostępniam Wykonawcy ww. zasoby, w następującym zakresie: </w:t>
      </w:r>
    </w:p>
    <w:p w14:paraId="521F77FC" w14:textId="77777777" w:rsidR="00E81A7F" w:rsidRPr="009C66EF" w:rsidRDefault="00E81A7F" w:rsidP="006A5C33">
      <w:pPr>
        <w:autoSpaceDE w:val="0"/>
        <w:autoSpaceDN w:val="0"/>
        <w:adjustRightInd w:val="0"/>
        <w:spacing w:after="0" w:line="271" w:lineRule="auto"/>
        <w:ind w:left="284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D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>b) sposób wykorzystania udostępnionych przeze mnie zasobów będzie następujący:</w:t>
      </w:r>
    </w:p>
    <w:p w14:paraId="521F77FE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F" w14:textId="77777777" w:rsidR="00E81A7F" w:rsidRPr="009C66EF" w:rsidRDefault="00E81A7F" w:rsidP="00F2609C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rPr>
          <w:lang w:eastAsia="pl-PL"/>
        </w:rPr>
      </w:pPr>
      <w:r w:rsidRPr="009C66EF">
        <w:rPr>
          <w:lang w:eastAsia="pl-PL"/>
        </w:rPr>
        <w:t xml:space="preserve">zakres i okres mojego udziału przy wykonywaniu zamówienia będzie następujący: </w:t>
      </w:r>
    </w:p>
    <w:p w14:paraId="521F7800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801" w14:textId="77777777" w:rsidR="00E81A7F" w:rsidRPr="009C66EF" w:rsidRDefault="00E81A7F" w:rsidP="00F2609C">
      <w:pPr>
        <w:numPr>
          <w:ilvl w:val="0"/>
          <w:numId w:val="71"/>
        </w:numPr>
        <w:autoSpaceDE w:val="0"/>
        <w:autoSpaceDN w:val="0"/>
        <w:adjustRightInd w:val="0"/>
        <w:spacing w:after="0" w:line="271" w:lineRule="auto"/>
        <w:ind w:left="426" w:right="-567" w:hanging="426"/>
        <w:rPr>
          <w:lang w:eastAsia="pl-PL"/>
        </w:rPr>
      </w:pPr>
      <w:r w:rsidRPr="009C66EF">
        <w:rPr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</w:t>
      </w:r>
      <w:r>
        <w:rPr>
          <w:lang w:eastAsia="pl-PL"/>
        </w:rPr>
        <w:t>_______________________________</w:t>
      </w:r>
    </w:p>
    <w:p w14:paraId="521F7802" w14:textId="77777777" w:rsidR="00E81A7F" w:rsidRPr="009C66EF" w:rsidRDefault="00E81A7F" w:rsidP="00405BFD">
      <w:pPr>
        <w:tabs>
          <w:tab w:val="left" w:pos="426"/>
        </w:tabs>
        <w:spacing w:line="271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803" w14:textId="77777777" w:rsidR="00E81A7F" w:rsidRDefault="00E81A7F" w:rsidP="00E935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  <w:r w:rsidRPr="00CA577C">
        <w:rPr>
          <w:i/>
          <w:sz w:val="18"/>
          <w:szCs w:val="18"/>
          <w:lang w:eastAsia="pl-PL"/>
        </w:rPr>
        <w:t>*niepotrzebne skreślić</w:t>
      </w:r>
    </w:p>
    <w:p w14:paraId="521F7804" w14:textId="6578E600" w:rsidR="000A3964" w:rsidRPr="00A1133E" w:rsidRDefault="0094219D" w:rsidP="0094219D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1133E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 w:rsidR="00306CBB"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C32679">
        <w:rPr>
          <w:rFonts w:asciiTheme="minorHAnsi" w:hAnsiTheme="minorHAnsi"/>
          <w:b/>
          <w:sz w:val="22"/>
          <w:szCs w:val="22"/>
          <w:lang w:eastAsia="ar-SA"/>
        </w:rPr>
        <w:tab/>
      </w:r>
      <w:r w:rsidR="000A3964" w:rsidRPr="00A1133E">
        <w:rPr>
          <w:rFonts w:asciiTheme="minorHAnsi" w:hAnsiTheme="minorHAnsi" w:cstheme="minorHAnsi"/>
          <w:color w:val="auto"/>
          <w:sz w:val="22"/>
          <w:szCs w:val="22"/>
        </w:rPr>
        <w:t>Załącznik nr 8 do SWZ</w:t>
      </w:r>
    </w:p>
    <w:p w14:paraId="521F7805" w14:textId="77777777" w:rsidR="000A3964" w:rsidRPr="00807E5F" w:rsidRDefault="000A3964" w:rsidP="000A396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6" w14:textId="77777777" w:rsidR="000A3964" w:rsidRPr="00807E5F" w:rsidRDefault="000A3964" w:rsidP="000A396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807E5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807E5F">
        <w:rPr>
          <w:rFonts w:cstheme="minorHAnsi"/>
          <w:b/>
          <w:bCs/>
        </w:rPr>
        <w:t xml:space="preserve">ustawy </w:t>
      </w:r>
      <w:proofErr w:type="spellStart"/>
      <w:r w:rsidRPr="00807E5F">
        <w:rPr>
          <w:rFonts w:cstheme="minorHAnsi"/>
          <w:b/>
          <w:bCs/>
        </w:rPr>
        <w:t>Pzp</w:t>
      </w:r>
      <w:proofErr w:type="spellEnd"/>
    </w:p>
    <w:p w14:paraId="521F7807" w14:textId="77777777" w:rsidR="000A3964" w:rsidRPr="00807E5F" w:rsidRDefault="000A3964" w:rsidP="000A3964">
      <w:pPr>
        <w:spacing w:after="60" w:line="271" w:lineRule="auto"/>
        <w:jc w:val="center"/>
        <w:rPr>
          <w:rFonts w:cstheme="minorHAnsi"/>
        </w:rPr>
      </w:pPr>
      <w:r w:rsidRPr="00807E5F">
        <w:rPr>
          <w:rFonts w:cstheme="minorHAnsi"/>
        </w:rPr>
        <w:t xml:space="preserve">(składane w przypadku Wykonawców wspólnie ubiegających się </w:t>
      </w:r>
      <w:r w:rsidRPr="00807E5F">
        <w:rPr>
          <w:rFonts w:cstheme="minorHAnsi"/>
        </w:rPr>
        <w:br/>
        <w:t>o udzielenie zamówienia publicznego)</w:t>
      </w:r>
    </w:p>
    <w:p w14:paraId="521F7808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9" w14:textId="31715FE7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Przystępując do udziału w postępowaniu o udzielenie zamówienia publicznego</w:t>
      </w:r>
      <w:r w:rsidRPr="00807E5F">
        <w:rPr>
          <w:rFonts w:cstheme="minorHAnsi"/>
          <w:bCs/>
        </w:rPr>
        <w:t xml:space="preserve"> pn. </w:t>
      </w:r>
      <w:r w:rsidR="00A738EB" w:rsidRPr="005F1E47">
        <w:rPr>
          <w:b/>
        </w:rPr>
        <w:t xml:space="preserve">Usługa mycia okien </w:t>
      </w:r>
      <w:r w:rsidR="00C32679">
        <w:rPr>
          <w:b/>
        </w:rPr>
        <w:br/>
      </w:r>
      <w:r w:rsidR="00A738EB" w:rsidRPr="005F1E47">
        <w:rPr>
          <w:b/>
          <w:bCs/>
        </w:rPr>
        <w:t xml:space="preserve">i elementów elewacji </w:t>
      </w:r>
      <w:r w:rsidR="00A738EB" w:rsidRPr="005F1E47">
        <w:rPr>
          <w:b/>
        </w:rPr>
        <w:t>w budynkach Katolickiego Uniwersytetu Lubelskiego Jana Pawła II  w Lublinie i Stalowej Woli</w:t>
      </w:r>
      <w:r w:rsidRPr="00807E5F">
        <w:rPr>
          <w:rFonts w:cstheme="minorHAnsi"/>
        </w:rPr>
        <w:t xml:space="preserve">, </w:t>
      </w:r>
    </w:p>
    <w:p w14:paraId="521F780A" w14:textId="77777777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</w:p>
    <w:p w14:paraId="521F780B" w14:textId="77777777" w:rsidR="000A3964" w:rsidRPr="00807E5F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 w:rsidRPr="00807E5F">
        <w:rPr>
          <w:rFonts w:cstheme="minorHAnsi"/>
        </w:rPr>
        <w:t xml:space="preserve">działając na podstawie art. 117 ust. 4 ustawy </w:t>
      </w:r>
      <w:proofErr w:type="spellStart"/>
      <w:r w:rsidRPr="00807E5F">
        <w:rPr>
          <w:rFonts w:cstheme="minorHAnsi"/>
        </w:rPr>
        <w:t>Pzp</w:t>
      </w:r>
      <w:proofErr w:type="spellEnd"/>
      <w:r w:rsidRPr="00807E5F">
        <w:rPr>
          <w:rFonts w:cstheme="minorHAnsi"/>
        </w:rPr>
        <w:t xml:space="preserve"> 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0A3964" w:rsidRPr="00807E5F" w14:paraId="521F780F" w14:textId="77777777" w:rsidTr="00A775EB">
        <w:tc>
          <w:tcPr>
            <w:tcW w:w="562" w:type="dxa"/>
          </w:tcPr>
          <w:p w14:paraId="521F780C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21F780D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21F780E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0A3964" w:rsidRPr="00807E5F" w14:paraId="521F7813" w14:textId="77777777" w:rsidTr="00A775EB">
        <w:tc>
          <w:tcPr>
            <w:tcW w:w="562" w:type="dxa"/>
          </w:tcPr>
          <w:p w14:paraId="521F7810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21F7811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1F7812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964" w:rsidRPr="00807E5F" w14:paraId="521F7817" w14:textId="77777777" w:rsidTr="00A775EB">
        <w:tc>
          <w:tcPr>
            <w:tcW w:w="562" w:type="dxa"/>
          </w:tcPr>
          <w:p w14:paraId="521F7814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21F7815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1F7816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F7818" w14:textId="77777777" w:rsidR="000A3964" w:rsidRPr="00807E5F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14:paraId="521F7819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1A" w14:textId="77777777" w:rsidR="000A3964" w:rsidRPr="00807E5F" w:rsidRDefault="000A3964" w:rsidP="000A3964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807E5F">
        <w:rPr>
          <w:rFonts w:cstheme="minorHAnsi"/>
          <w:b/>
          <w:color w:val="FF0000"/>
        </w:rPr>
        <w:t xml:space="preserve">DOKUMENT NALEŻY PODPISAĆ KWALIFIKOWANYM PODPISEM ELEKTRONICZNYM, </w:t>
      </w:r>
      <w:r w:rsidRPr="00807E5F">
        <w:rPr>
          <w:rFonts w:cstheme="minorHAnsi"/>
          <w:b/>
          <w:color w:val="FF0000"/>
        </w:rPr>
        <w:br/>
        <w:t>PODPISEM ZAUFANYM LUB PODPISEM OSOBISTYM.</w:t>
      </w:r>
    </w:p>
    <w:p w14:paraId="521F781B" w14:textId="77777777" w:rsidR="006D17E6" w:rsidRDefault="00F059C8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1F781C" w14:textId="77777777" w:rsidR="006D17E6" w:rsidRDefault="006D17E6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D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E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F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0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1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2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3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4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5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6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7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77574031" w14:textId="77777777" w:rsidR="00ED3213" w:rsidRDefault="00ED3213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4D64589" w14:textId="32C37D40" w:rsidR="00780F0F" w:rsidRPr="00A1133E" w:rsidRDefault="00780F0F" w:rsidP="00780F0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1133E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</w:t>
      </w:r>
      <w:r>
        <w:rPr>
          <w:rFonts w:asciiTheme="minorHAnsi" w:hAnsiTheme="minorHAnsi"/>
          <w:b/>
          <w:sz w:val="22"/>
          <w:szCs w:val="22"/>
          <w:lang w:eastAsia="ar-SA"/>
        </w:rPr>
        <w:t>25</w:t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A1133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5519C67C" w14:textId="77777777" w:rsidR="00ED3213" w:rsidRPr="00D964C7" w:rsidRDefault="00ED3213" w:rsidP="00ED3213">
      <w:pPr>
        <w:rPr>
          <w:sz w:val="20"/>
          <w:szCs w:val="20"/>
          <w:lang w:eastAsia="ar-SA"/>
        </w:rPr>
      </w:pPr>
    </w:p>
    <w:p w14:paraId="58E06833" w14:textId="77777777" w:rsidR="00ED3213" w:rsidRPr="00ED3213" w:rsidRDefault="00ED3213" w:rsidP="00ED3213">
      <w:pPr>
        <w:jc w:val="center"/>
      </w:pPr>
      <w:r w:rsidRPr="00ED3213">
        <w:rPr>
          <w:b/>
          <w:lang w:eastAsia="ar-SA"/>
        </w:rPr>
        <w:t>OŚWIADCZENIE WYKONAWCY</w:t>
      </w:r>
      <w:r w:rsidRPr="00ED3213">
        <w:rPr>
          <w:b/>
          <w:smallCaps/>
          <w:lang w:eastAsia="pl-PL"/>
        </w:rPr>
        <w:t xml:space="preserve"> O METODZIE MYCIA OKIEN</w:t>
      </w:r>
    </w:p>
    <w:p w14:paraId="7AF2B1A1" w14:textId="77777777" w:rsidR="00780F0F" w:rsidRPr="00C762A9" w:rsidRDefault="00780F0F" w:rsidP="00780F0F">
      <w:pPr>
        <w:suppressAutoHyphens/>
        <w:spacing w:after="0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4B95745C" w14:textId="77777777" w:rsidR="00780F0F" w:rsidRPr="00C762A9" w:rsidRDefault="00780F0F" w:rsidP="00780F0F">
      <w:pPr>
        <w:suppressAutoHyphens/>
        <w:spacing w:after="0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F9DC577" w14:textId="77777777" w:rsidR="00780F0F" w:rsidRPr="00E7477C" w:rsidRDefault="00780F0F" w:rsidP="00780F0F">
      <w:pPr>
        <w:suppressAutoHyphens/>
        <w:spacing w:after="0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22AD2A1E" w14:textId="77777777" w:rsidR="00780F0F" w:rsidRPr="00E7477C" w:rsidRDefault="00780F0F" w:rsidP="00780F0F">
      <w:pPr>
        <w:suppressAutoHyphens/>
        <w:spacing w:after="0"/>
        <w:rPr>
          <w:b/>
          <w:lang w:eastAsia="ar-SA"/>
        </w:rPr>
      </w:pPr>
      <w:r w:rsidRPr="00E7477C">
        <w:rPr>
          <w:b/>
          <w:lang w:eastAsia="ar-SA"/>
        </w:rPr>
        <w:t>KRS/</w:t>
      </w:r>
      <w:proofErr w:type="spellStart"/>
      <w:r w:rsidRPr="00E7477C">
        <w:rPr>
          <w:b/>
          <w:lang w:eastAsia="ar-SA"/>
        </w:rPr>
        <w:t>CEiDG</w:t>
      </w:r>
      <w:proofErr w:type="spellEnd"/>
      <w:r w:rsidRPr="00E7477C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8358A1A" w14:textId="77777777" w:rsidR="00780F0F" w:rsidRPr="00E7477C" w:rsidRDefault="00780F0F" w:rsidP="00780F0F">
      <w:pPr>
        <w:suppressAutoHyphens/>
        <w:spacing w:after="0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68FFF30A" w14:textId="77777777" w:rsidR="00780F0F" w:rsidRPr="00C762A9" w:rsidRDefault="00780F0F" w:rsidP="00780F0F">
      <w:pPr>
        <w:suppressAutoHyphens/>
        <w:spacing w:after="0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3E1BC08B" w14:textId="77777777" w:rsidR="00780F0F" w:rsidRPr="00C762A9" w:rsidRDefault="00780F0F" w:rsidP="00780F0F">
      <w:pPr>
        <w:spacing w:after="0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75FB2961" w14:textId="77777777" w:rsidR="00780F0F" w:rsidRDefault="00780F0F" w:rsidP="00780F0F">
      <w:pPr>
        <w:pStyle w:val="Nagwek"/>
        <w:spacing w:line="271" w:lineRule="auto"/>
        <w:jc w:val="both"/>
        <w:rPr>
          <w:lang w:eastAsia="ar-SA"/>
        </w:rPr>
      </w:pPr>
    </w:p>
    <w:p w14:paraId="4706FA7E" w14:textId="1EE0B609" w:rsidR="00780F0F" w:rsidRPr="00807E5F" w:rsidRDefault="00ED3213" w:rsidP="00780F0F">
      <w:pPr>
        <w:pStyle w:val="Nagwek"/>
        <w:spacing w:line="276" w:lineRule="auto"/>
        <w:jc w:val="both"/>
        <w:rPr>
          <w:rFonts w:cstheme="minorHAnsi"/>
        </w:rPr>
      </w:pPr>
      <w:r w:rsidRPr="00ED3213">
        <w:rPr>
          <w:lang w:eastAsia="ar-SA"/>
        </w:rPr>
        <w:t>Na potrzeby</w:t>
      </w:r>
      <w:r w:rsidRPr="00ED3213">
        <w:rPr>
          <w:bCs/>
          <w:lang w:eastAsia="ar-SA"/>
        </w:rPr>
        <w:t xml:space="preserve"> postępowania o udzielenie zamówienia publicznego prowadzonego w trybie przetargu nieograniczonego, pn.</w:t>
      </w:r>
      <w:r w:rsidRPr="00ED3213">
        <w:rPr>
          <w:b/>
          <w:lang w:eastAsia="ar-SA"/>
        </w:rPr>
        <w:t xml:space="preserve"> </w:t>
      </w:r>
      <w:r w:rsidR="00780F0F" w:rsidRPr="005F1E47">
        <w:rPr>
          <w:b/>
        </w:rPr>
        <w:t xml:space="preserve">Usługa mycia okien </w:t>
      </w:r>
      <w:r w:rsidR="00780F0F" w:rsidRPr="005F1E47">
        <w:rPr>
          <w:b/>
          <w:bCs/>
        </w:rPr>
        <w:t xml:space="preserve">i elementów elewacji </w:t>
      </w:r>
      <w:r w:rsidR="00780F0F" w:rsidRPr="005F1E47">
        <w:rPr>
          <w:b/>
        </w:rPr>
        <w:t>w budynkach Katolickiego Uniwersytetu Lubelskiego Jana Pawła II  w Lublinie i Stalowej Woli</w:t>
      </w:r>
      <w:r w:rsidR="00780F0F" w:rsidRPr="00807E5F">
        <w:rPr>
          <w:rFonts w:cstheme="minorHAnsi"/>
        </w:rPr>
        <w:t xml:space="preserve">, </w:t>
      </w:r>
    </w:p>
    <w:p w14:paraId="1DB53A63" w14:textId="3A436859" w:rsidR="00ED3213" w:rsidRPr="00ED3213" w:rsidRDefault="00ED3213" w:rsidP="00ED3213">
      <w:pPr>
        <w:jc w:val="both"/>
        <w:rPr>
          <w:b/>
          <w:lang w:eastAsia="ar-SA"/>
        </w:rPr>
      </w:pPr>
    </w:p>
    <w:p w14:paraId="4A72D78C" w14:textId="27AA691E" w:rsidR="00780F0F" w:rsidRDefault="00ED3213" w:rsidP="00780F0F">
      <w:pPr>
        <w:spacing w:after="0"/>
        <w:ind w:right="23"/>
        <w:jc w:val="both"/>
        <w:rPr>
          <w:rFonts w:eastAsia="Arial Unicode MS"/>
          <w:bCs/>
          <w:lang w:eastAsia="pl-PL"/>
        </w:rPr>
      </w:pPr>
      <w:r w:rsidRPr="00ED3213">
        <w:rPr>
          <w:rFonts w:eastAsia="Arial Unicode MS"/>
          <w:bCs/>
          <w:lang w:eastAsia="pl-PL"/>
        </w:rPr>
        <w:t xml:space="preserve">Oświadczam, że okna na </w:t>
      </w:r>
      <w:r w:rsidR="00780F0F">
        <w:rPr>
          <w:rFonts w:eastAsia="Arial Unicode MS"/>
          <w:bCs/>
          <w:lang w:eastAsia="pl-PL"/>
        </w:rPr>
        <w:t>wysokości będą myte przy pomocy</w:t>
      </w:r>
      <w:r w:rsidRPr="00ED3213">
        <w:rPr>
          <w:rFonts w:eastAsia="Arial Unicode MS"/>
          <w:bCs/>
          <w:lang w:eastAsia="pl-PL"/>
        </w:rPr>
        <w:t>…...................................................</w:t>
      </w:r>
      <w:r w:rsidR="00780F0F">
        <w:rPr>
          <w:rFonts w:eastAsia="Arial Unicode MS"/>
          <w:bCs/>
          <w:lang w:eastAsia="pl-PL"/>
        </w:rPr>
        <w:t>..................</w:t>
      </w:r>
      <w:r w:rsidRPr="00ED3213">
        <w:rPr>
          <w:rFonts w:eastAsia="Arial Unicode MS"/>
          <w:bCs/>
          <w:lang w:eastAsia="pl-PL"/>
        </w:rPr>
        <w:t>.</w:t>
      </w:r>
    </w:p>
    <w:p w14:paraId="4C8DA388" w14:textId="71ECE216" w:rsidR="00ED3213" w:rsidRPr="00ED3213" w:rsidRDefault="00780F0F" w:rsidP="00780F0F">
      <w:pPr>
        <w:spacing w:after="0"/>
        <w:ind w:right="23"/>
        <w:jc w:val="both"/>
      </w:pPr>
      <w:r>
        <w:rPr>
          <w:rFonts w:eastAsia="Arial Unicode MS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ED3213" w:rsidRPr="00ED3213">
        <w:rPr>
          <w:rFonts w:eastAsia="Arial Unicode MS"/>
          <w:bCs/>
          <w:lang w:eastAsia="pl-PL"/>
        </w:rPr>
        <w:br/>
        <w:t xml:space="preserve">Pracownicy wykonujący prace na wysokościach posiadają niezbędną wiedzę i uprawnienia do wykonywania prac </w:t>
      </w:r>
      <w:r w:rsidR="00ED3213" w:rsidRPr="00ED3213">
        <w:rPr>
          <w:rFonts w:eastAsia="Arial Unicode MS"/>
          <w:bCs/>
          <w:lang w:eastAsia="pl-PL"/>
        </w:rPr>
        <w:br/>
        <w:t>(posiadają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 norm bezpieczeństwa.</w:t>
      </w:r>
    </w:p>
    <w:p w14:paraId="70C781C1" w14:textId="77777777" w:rsidR="00ED3213" w:rsidRPr="00ED3213" w:rsidRDefault="00ED3213" w:rsidP="00ED3213">
      <w:pPr>
        <w:jc w:val="both"/>
        <w:rPr>
          <w:rFonts w:eastAsia="Arial Unicode MS"/>
          <w:lang w:eastAsia="pl-PL"/>
        </w:rPr>
      </w:pPr>
    </w:p>
    <w:p w14:paraId="30C9B1CA" w14:textId="77777777" w:rsidR="00ED3213" w:rsidRPr="00D964C7" w:rsidRDefault="00ED3213" w:rsidP="00ED3213">
      <w:pPr>
        <w:jc w:val="both"/>
        <w:rPr>
          <w:sz w:val="20"/>
          <w:szCs w:val="20"/>
        </w:rPr>
      </w:pPr>
    </w:p>
    <w:p w14:paraId="39959001" w14:textId="77777777" w:rsidR="00780F0F" w:rsidRPr="00807E5F" w:rsidRDefault="00780F0F" w:rsidP="00780F0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2451D" w14:textId="77777777" w:rsidR="00780F0F" w:rsidRPr="00807E5F" w:rsidRDefault="00780F0F" w:rsidP="00780F0F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807E5F">
        <w:rPr>
          <w:rFonts w:cstheme="minorHAnsi"/>
          <w:b/>
          <w:color w:val="FF0000"/>
        </w:rPr>
        <w:t xml:space="preserve">DOKUMENT NALEŻY PODPISAĆ KWALIFIKOWANYM PODPISEM ELEKTRONICZNYM, </w:t>
      </w:r>
      <w:r w:rsidRPr="00807E5F">
        <w:rPr>
          <w:rFonts w:cstheme="minorHAnsi"/>
          <w:b/>
          <w:color w:val="FF0000"/>
        </w:rPr>
        <w:br/>
        <w:t>PODPISEM ZAUFANYM LUB PODPISEM OSOBISTYM.</w:t>
      </w:r>
    </w:p>
    <w:p w14:paraId="6CE23FB3" w14:textId="77777777" w:rsidR="00780F0F" w:rsidRDefault="00780F0F" w:rsidP="00780F0F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B2B1E2" w14:textId="77777777" w:rsidR="00780F0F" w:rsidRDefault="00780F0F" w:rsidP="00780F0F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69469D9F" w14:textId="77777777" w:rsidR="00ED3213" w:rsidRDefault="00ED3213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</w:p>
    <w:sectPr w:rsidR="00ED3213" w:rsidSect="00010291">
      <w:headerReference w:type="default" r:id="rId9"/>
      <w:footerReference w:type="default" r:id="rId10"/>
      <w:pgSz w:w="11906" w:h="16838"/>
      <w:pgMar w:top="1843" w:right="720" w:bottom="720" w:left="993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8FC3C" w15:done="0"/>
  <w15:commentEx w15:paraId="7DDC114A" w15:done="0"/>
  <w15:commentEx w15:paraId="132620B5" w15:done="0"/>
  <w15:commentEx w15:paraId="7367B7C9" w15:paraIdParent="132620B5" w15:done="0"/>
  <w15:commentEx w15:paraId="4C3E00FC" w15:done="0"/>
  <w15:commentEx w15:paraId="4929E8EB" w15:done="0"/>
  <w15:commentEx w15:paraId="7482EDC6" w15:done="0"/>
  <w15:commentEx w15:paraId="1A2DD1C1" w15:done="0"/>
  <w15:commentEx w15:paraId="1F87B437" w15:done="0"/>
  <w15:commentEx w15:paraId="20089E0D" w15:done="0"/>
  <w15:commentEx w15:paraId="16C1D59D" w15:done="0"/>
  <w15:commentEx w15:paraId="24E95F29" w15:done="0"/>
  <w15:commentEx w15:paraId="3A1B6B42" w15:paraIdParent="24E95F29" w15:done="0"/>
  <w15:commentEx w15:paraId="12C20A59" w15:paraIdParent="24E95F29" w15:done="0"/>
  <w15:commentEx w15:paraId="369C3241" w15:done="0"/>
  <w15:commentEx w15:paraId="39C0B225" w15:done="0"/>
  <w15:commentEx w15:paraId="33442B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5AAE" w16cex:dateUtc="2021-06-30T19:03:00Z"/>
  <w16cex:commentExtensible w16cex:durableId="24875B79" w16cex:dateUtc="2021-06-30T19:07:00Z"/>
  <w16cex:commentExtensible w16cex:durableId="24875B9F" w16cex:dateUtc="2021-06-30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8FC3C" w16cid:durableId="24875A86"/>
  <w16cid:commentId w16cid:paraId="7DDC114A" w16cid:durableId="24875A88"/>
  <w16cid:commentId w16cid:paraId="132620B5" w16cid:durableId="24875A89"/>
  <w16cid:commentId w16cid:paraId="7367B7C9" w16cid:durableId="24875AAE"/>
  <w16cid:commentId w16cid:paraId="4C3E00FC" w16cid:durableId="24875A8B"/>
  <w16cid:commentId w16cid:paraId="4929E8EB" w16cid:durableId="24875A8C"/>
  <w16cid:commentId w16cid:paraId="7482EDC6" w16cid:durableId="24875A8E"/>
  <w16cid:commentId w16cid:paraId="1A2DD1C1" w16cid:durableId="24875A92"/>
  <w16cid:commentId w16cid:paraId="1F87B437" w16cid:durableId="24875A93"/>
  <w16cid:commentId w16cid:paraId="20089E0D" w16cid:durableId="24875B79"/>
  <w16cid:commentId w16cid:paraId="16C1D59D" w16cid:durableId="24875A96"/>
  <w16cid:commentId w16cid:paraId="24E95F29" w16cid:durableId="24875A97"/>
  <w16cid:commentId w16cid:paraId="3A1B6B42" w16cid:durableId="24875A98"/>
  <w16cid:commentId w16cid:paraId="12C20A59" w16cid:durableId="24875A99"/>
  <w16cid:commentId w16cid:paraId="369C3241" w16cid:durableId="24875A9C"/>
  <w16cid:commentId w16cid:paraId="39C0B225" w16cid:durableId="24875B9F"/>
  <w16cid:commentId w16cid:paraId="33442BA3" w16cid:durableId="24875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F47F" w14:textId="77777777" w:rsidR="009431AC" w:rsidRDefault="009431AC" w:rsidP="00AA57EA">
      <w:pPr>
        <w:spacing w:after="0" w:line="240" w:lineRule="auto"/>
      </w:pPr>
      <w:r>
        <w:separator/>
      </w:r>
    </w:p>
  </w:endnote>
  <w:endnote w:type="continuationSeparator" w:id="0">
    <w:p w14:paraId="474BD16B" w14:textId="77777777" w:rsidR="009431AC" w:rsidRDefault="009431A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835" w14:textId="77777777" w:rsidR="00CF3A48" w:rsidRDefault="00CF3A48" w:rsidP="00AC595C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480B" w14:textId="77777777" w:rsidR="009431AC" w:rsidRDefault="009431AC" w:rsidP="00AA57EA">
      <w:pPr>
        <w:spacing w:after="0" w:line="240" w:lineRule="auto"/>
      </w:pPr>
      <w:r>
        <w:separator/>
      </w:r>
    </w:p>
  </w:footnote>
  <w:footnote w:type="continuationSeparator" w:id="0">
    <w:p w14:paraId="571DFA4B" w14:textId="77777777" w:rsidR="009431AC" w:rsidRDefault="009431AC" w:rsidP="00AA57EA">
      <w:pPr>
        <w:spacing w:after="0" w:line="240" w:lineRule="auto"/>
      </w:pPr>
      <w:r>
        <w:continuationSeparator/>
      </w:r>
    </w:p>
  </w:footnote>
  <w:footnote w:id="1">
    <w:p w14:paraId="521F783E" w14:textId="77777777" w:rsidR="00CF3A48" w:rsidRDefault="00CF3A48" w:rsidP="007C6943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  <w:footnote w:id="2">
    <w:p w14:paraId="4D83EDCA" w14:textId="77777777" w:rsidR="002C1A23" w:rsidRPr="006B62E5" w:rsidRDefault="002C1A23" w:rsidP="002C1A23">
      <w:pPr>
        <w:pStyle w:val="Tekstprzypisudolnego"/>
        <w:rPr>
          <w:rFonts w:ascii="Calibri" w:hAnsi="Calibri"/>
          <w:sz w:val="16"/>
          <w:szCs w:val="16"/>
        </w:rPr>
      </w:pPr>
      <w:r w:rsidRPr="006B62E5">
        <w:rPr>
          <w:rStyle w:val="Odwoanieprzypisudolnego"/>
          <w:rFonts w:ascii="Calibri" w:hAnsi="Calibri"/>
          <w:sz w:val="16"/>
          <w:szCs w:val="16"/>
        </w:rPr>
        <w:footnoteRef/>
      </w:r>
      <w:r w:rsidRPr="006B62E5">
        <w:rPr>
          <w:rFonts w:ascii="Calibri" w:hAnsi="Calibri"/>
          <w:sz w:val="16"/>
          <w:szCs w:val="16"/>
        </w:rPr>
        <w:t xml:space="preserve"> </w:t>
      </w:r>
      <w:r w:rsidRPr="006B62E5">
        <w:rPr>
          <w:rFonts w:ascii="Calibri" w:hAnsi="Calibri" w:cs="Segoe UI"/>
          <w:sz w:val="16"/>
          <w:szCs w:val="16"/>
        </w:rPr>
        <w:t xml:space="preserve">Wynagrodzenie będzie płatne </w:t>
      </w:r>
      <w:r>
        <w:rPr>
          <w:rFonts w:ascii="Calibri" w:hAnsi="Calibri" w:cs="Segoe UI"/>
          <w:sz w:val="16"/>
          <w:szCs w:val="16"/>
        </w:rPr>
        <w:t>za każdy budynek oddzielnie po prawidłowym wykonaniu usługi</w:t>
      </w:r>
      <w:r w:rsidRPr="006B62E5">
        <w:rPr>
          <w:rFonts w:ascii="Calibri" w:hAnsi="Calibri" w:cs="Segoe U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834" w14:textId="5C66AB7C" w:rsidR="00CF3A48" w:rsidRPr="003B258B" w:rsidRDefault="00780F0F">
    <w:pPr>
      <w:pStyle w:val="Nagwek"/>
      <w:rPr>
        <w:lang w:val="en-US"/>
      </w:rPr>
    </w:pPr>
    <w:sdt>
      <w:sdtPr>
        <w:rPr>
          <w:lang w:val="en-US"/>
        </w:rPr>
        <w:id w:val="-1426490428"/>
        <w:docPartObj>
          <w:docPartGallery w:val="Page Numbers (Margins)"/>
          <w:docPartUnique/>
        </w:docPartObj>
      </w:sdtPr>
      <w:sdtEndPr/>
      <w:sdtContent>
        <w:r w:rsidR="00CF3A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1F7838" wp14:editId="5CD46D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F783F" w14:textId="77777777" w:rsidR="00CF3A48" w:rsidRDefault="00CF3A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14:paraId="521F783F" w14:textId="77777777" w:rsidR="00CF3A48" w:rsidRDefault="00CF3A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3A48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521F783A">
          <wp:simplePos x="0" y="0"/>
          <wp:positionH relativeFrom="margin">
            <wp:posOffset>159385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F783B" wp14:editId="3FB83F43">
              <wp:simplePos x="0" y="0"/>
              <wp:positionH relativeFrom="page">
                <wp:posOffset>7071995</wp:posOffset>
              </wp:positionH>
              <wp:positionV relativeFrom="margin">
                <wp:align>bottom</wp:align>
              </wp:positionV>
              <wp:extent cx="511175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0" w14:textId="77777777" w:rsidR="00CF3A48" w:rsidRPr="00AC595C" w:rsidRDefault="00CF3A48" w:rsidP="00AC59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6.85pt;margin-top:0;width:4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521F7840" w14:textId="77777777" w:rsidR="00CF3A48" w:rsidRPr="00AC595C" w:rsidRDefault="00CF3A48" w:rsidP="00AC595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0EF54158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1F635D89" w:rsidR="00CF3A48" w:rsidRPr="005F45B9" w:rsidRDefault="00CF3A48">
                          <w:pPr>
                            <w:pStyle w:val="Stopka"/>
                            <w:rPr>
                              <w:rFonts w:ascii="Cambria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hAnsi="Cambria" w:cs="Times New Roman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0F0F" w:rsidRPr="00780F0F"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46.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n5tQIAALw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521F7841" w14:textId="1F635D89" w:rsidR="00CF3A48" w:rsidRPr="005F45B9" w:rsidRDefault="00CF3A48">
                    <w:pPr>
                      <w:pStyle w:val="Stopka"/>
                      <w:rPr>
                        <w:rFonts w:ascii="Cambria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hAnsi="Cambria" w:cs="Times New Roman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80F0F" w:rsidRPr="00780F0F"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t>10</w:t>
                    </w:r>
                    <w:r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07ED84F8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2" w14:textId="77777777" w:rsidR="00CF3A48" w:rsidRDefault="00CF3A48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521F7843" w14:textId="3D336FB6" w:rsidR="00CF3A48" w:rsidRPr="005F7286" w:rsidRDefault="00CF3A48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 w:rsidR="003E014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9pt;margin-top:20.65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5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YLHaJ7GaRBjVIEsCeNr4k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fAiJMSzSwFV6J2pTWUd9P5IhXW/XMqoNzHQjvCWo5ObDX79d51xvWxD9ayfgIG&#10;KwkEA5rC2INDK9UPjEYYITnW37dUMYy6DwK6IA0J0BQZdyHxPIKLupSsLyVUVACVY4PRdFyaaU5t&#10;B8U3LVia+k7IW+ichjtS2xabvDr0G4wJF9thpNk5dHl3WufBu/gN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PxO/la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14:paraId="521F7842" w14:textId="77777777" w:rsidR="00CF3A48" w:rsidRDefault="00CF3A48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521F7843" w14:textId="3D336FB6" w:rsidR="00CF3A48" w:rsidRPr="005F7286" w:rsidRDefault="00CF3A48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 w:rsidR="003E0145"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7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4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7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2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3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2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3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7"/>
  </w:num>
  <w:num w:numId="2">
    <w:abstractNumId w:val="67"/>
  </w:num>
  <w:num w:numId="3">
    <w:abstractNumId w:val="41"/>
  </w:num>
  <w:num w:numId="4">
    <w:abstractNumId w:val="71"/>
  </w:num>
  <w:num w:numId="5">
    <w:abstractNumId w:val="58"/>
  </w:num>
  <w:num w:numId="6">
    <w:abstractNumId w:val="98"/>
  </w:num>
  <w:num w:numId="7">
    <w:abstractNumId w:val="44"/>
  </w:num>
  <w:num w:numId="8">
    <w:abstractNumId w:val="82"/>
  </w:num>
  <w:num w:numId="9">
    <w:abstractNumId w:val="89"/>
  </w:num>
  <w:num w:numId="10">
    <w:abstractNumId w:val="38"/>
  </w:num>
  <w:num w:numId="11">
    <w:abstractNumId w:val="103"/>
  </w:num>
  <w:num w:numId="12">
    <w:abstractNumId w:val="85"/>
  </w:num>
  <w:num w:numId="13">
    <w:abstractNumId w:val="122"/>
  </w:num>
  <w:num w:numId="14">
    <w:abstractNumId w:val="96"/>
  </w:num>
  <w:num w:numId="15">
    <w:abstractNumId w:val="94"/>
  </w:num>
  <w:num w:numId="16">
    <w:abstractNumId w:val="72"/>
  </w:num>
  <w:num w:numId="17">
    <w:abstractNumId w:val="93"/>
  </w:num>
  <w:num w:numId="18">
    <w:abstractNumId w:val="111"/>
  </w:num>
  <w:num w:numId="19">
    <w:abstractNumId w:val="54"/>
  </w:num>
  <w:num w:numId="20">
    <w:abstractNumId w:val="68"/>
  </w:num>
  <w:num w:numId="21">
    <w:abstractNumId w:val="106"/>
  </w:num>
  <w:num w:numId="22">
    <w:abstractNumId w:val="55"/>
  </w:num>
  <w:num w:numId="23">
    <w:abstractNumId w:val="118"/>
  </w:num>
  <w:num w:numId="24">
    <w:abstractNumId w:val="112"/>
  </w:num>
  <w:num w:numId="25">
    <w:abstractNumId w:val="51"/>
  </w:num>
  <w:num w:numId="26">
    <w:abstractNumId w:val="43"/>
  </w:num>
  <w:num w:numId="27">
    <w:abstractNumId w:val="60"/>
  </w:num>
  <w:num w:numId="28">
    <w:abstractNumId w:val="48"/>
  </w:num>
  <w:num w:numId="29">
    <w:abstractNumId w:val="100"/>
  </w:num>
  <w:num w:numId="30">
    <w:abstractNumId w:val="105"/>
  </w:num>
  <w:num w:numId="31">
    <w:abstractNumId w:val="101"/>
  </w:num>
  <w:num w:numId="32">
    <w:abstractNumId w:val="102"/>
  </w:num>
  <w:num w:numId="33">
    <w:abstractNumId w:val="76"/>
  </w:num>
  <w:num w:numId="34">
    <w:abstractNumId w:val="65"/>
  </w:num>
  <w:num w:numId="35">
    <w:abstractNumId w:val="113"/>
  </w:num>
  <w:num w:numId="36">
    <w:abstractNumId w:val="86"/>
  </w:num>
  <w:num w:numId="37">
    <w:abstractNumId w:val="107"/>
  </w:num>
  <w:num w:numId="38">
    <w:abstractNumId w:val="80"/>
  </w:num>
  <w:num w:numId="39">
    <w:abstractNumId w:val="99"/>
  </w:num>
  <w:num w:numId="40">
    <w:abstractNumId w:val="75"/>
  </w:num>
  <w:num w:numId="41">
    <w:abstractNumId w:val="32"/>
  </w:num>
  <w:num w:numId="42">
    <w:abstractNumId w:val="56"/>
  </w:num>
  <w:num w:numId="43">
    <w:abstractNumId w:val="34"/>
  </w:num>
  <w:num w:numId="44">
    <w:abstractNumId w:val="37"/>
  </w:num>
  <w:num w:numId="45">
    <w:abstractNumId w:val="46"/>
  </w:num>
  <w:num w:numId="46">
    <w:abstractNumId w:val="49"/>
  </w:num>
  <w:num w:numId="47">
    <w:abstractNumId w:val="61"/>
  </w:num>
  <w:num w:numId="48">
    <w:abstractNumId w:val="87"/>
  </w:num>
  <w:num w:numId="49">
    <w:abstractNumId w:val="104"/>
  </w:num>
  <w:num w:numId="50">
    <w:abstractNumId w:val="81"/>
  </w:num>
  <w:num w:numId="51">
    <w:abstractNumId w:val="35"/>
  </w:num>
  <w:num w:numId="52">
    <w:abstractNumId w:val="123"/>
  </w:num>
  <w:num w:numId="53">
    <w:abstractNumId w:val="79"/>
  </w:num>
  <w:num w:numId="54">
    <w:abstractNumId w:val="47"/>
  </w:num>
  <w:num w:numId="55">
    <w:abstractNumId w:val="73"/>
  </w:num>
  <w:num w:numId="56">
    <w:abstractNumId w:val="121"/>
  </w:num>
  <w:num w:numId="57">
    <w:abstractNumId w:val="109"/>
  </w:num>
  <w:num w:numId="58">
    <w:abstractNumId w:val="66"/>
  </w:num>
  <w:num w:numId="59">
    <w:abstractNumId w:val="70"/>
  </w:num>
  <w:num w:numId="60">
    <w:abstractNumId w:val="90"/>
  </w:num>
  <w:num w:numId="61">
    <w:abstractNumId w:val="91"/>
  </w:num>
  <w:num w:numId="62">
    <w:abstractNumId w:val="84"/>
  </w:num>
  <w:num w:numId="63">
    <w:abstractNumId w:val="115"/>
  </w:num>
  <w:num w:numId="64">
    <w:abstractNumId w:val="77"/>
  </w:num>
  <w:num w:numId="65">
    <w:abstractNumId w:val="97"/>
  </w:num>
  <w:num w:numId="66">
    <w:abstractNumId w:val="45"/>
  </w:num>
  <w:num w:numId="67">
    <w:abstractNumId w:val="50"/>
  </w:num>
  <w:num w:numId="68">
    <w:abstractNumId w:val="59"/>
  </w:num>
  <w:num w:numId="69">
    <w:abstractNumId w:val="120"/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63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5"/>
  </w:num>
  <w:num w:numId="86">
    <w:abstractNumId w:val="119"/>
  </w:num>
  <w:num w:numId="87">
    <w:abstractNumId w:val="52"/>
  </w:num>
  <w:num w:numId="88">
    <w:abstractNumId w:val="83"/>
  </w:num>
  <w:num w:numId="89">
    <w:abstractNumId w:val="62"/>
  </w:num>
  <w:num w:numId="90">
    <w:abstractNumId w:val="40"/>
  </w:num>
  <w:num w:numId="91">
    <w:abstractNumId w:val="88"/>
  </w:num>
  <w:num w:numId="92">
    <w:abstractNumId w:val="108"/>
  </w:num>
  <w:num w:numId="93">
    <w:abstractNumId w:val="36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0291"/>
    <w:rsid w:val="000111EB"/>
    <w:rsid w:val="00011889"/>
    <w:rsid w:val="00011E07"/>
    <w:rsid w:val="00011F7F"/>
    <w:rsid w:val="00014AB1"/>
    <w:rsid w:val="00014AC5"/>
    <w:rsid w:val="00014D62"/>
    <w:rsid w:val="0001522A"/>
    <w:rsid w:val="0001614B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5933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D47"/>
    <w:rsid w:val="00041FAC"/>
    <w:rsid w:val="00042D0D"/>
    <w:rsid w:val="00044599"/>
    <w:rsid w:val="00044C40"/>
    <w:rsid w:val="00044D96"/>
    <w:rsid w:val="000453B5"/>
    <w:rsid w:val="000458B2"/>
    <w:rsid w:val="00045CF7"/>
    <w:rsid w:val="000467ED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964"/>
    <w:rsid w:val="000A3E71"/>
    <w:rsid w:val="000A4EC9"/>
    <w:rsid w:val="000A7996"/>
    <w:rsid w:val="000B18B9"/>
    <w:rsid w:val="000B31A0"/>
    <w:rsid w:val="000B332A"/>
    <w:rsid w:val="000B47AA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43CE"/>
    <w:rsid w:val="00124944"/>
    <w:rsid w:val="0012503E"/>
    <w:rsid w:val="00125793"/>
    <w:rsid w:val="0012660C"/>
    <w:rsid w:val="00126BC5"/>
    <w:rsid w:val="0013211F"/>
    <w:rsid w:val="00134051"/>
    <w:rsid w:val="00135A6D"/>
    <w:rsid w:val="0013671E"/>
    <w:rsid w:val="00140803"/>
    <w:rsid w:val="0014099E"/>
    <w:rsid w:val="00140E89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58B8"/>
    <w:rsid w:val="00156CC1"/>
    <w:rsid w:val="00157AAD"/>
    <w:rsid w:val="00160166"/>
    <w:rsid w:val="00161AE8"/>
    <w:rsid w:val="00162304"/>
    <w:rsid w:val="001644C9"/>
    <w:rsid w:val="001647E4"/>
    <w:rsid w:val="00165DEC"/>
    <w:rsid w:val="00166BB9"/>
    <w:rsid w:val="00166CD0"/>
    <w:rsid w:val="00170221"/>
    <w:rsid w:val="00170372"/>
    <w:rsid w:val="00170A8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7F14"/>
    <w:rsid w:val="001B09CC"/>
    <w:rsid w:val="001B1228"/>
    <w:rsid w:val="001B2C5B"/>
    <w:rsid w:val="001B3AA7"/>
    <w:rsid w:val="001B4861"/>
    <w:rsid w:val="001B48A2"/>
    <w:rsid w:val="001B4AD3"/>
    <w:rsid w:val="001B5336"/>
    <w:rsid w:val="001B6EE8"/>
    <w:rsid w:val="001B7385"/>
    <w:rsid w:val="001C19B6"/>
    <w:rsid w:val="001C22D1"/>
    <w:rsid w:val="001C274F"/>
    <w:rsid w:val="001C2DD9"/>
    <w:rsid w:val="001C2EA3"/>
    <w:rsid w:val="001C55D4"/>
    <w:rsid w:val="001C5E97"/>
    <w:rsid w:val="001C62AC"/>
    <w:rsid w:val="001C63D1"/>
    <w:rsid w:val="001C6DA5"/>
    <w:rsid w:val="001C7034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30405"/>
    <w:rsid w:val="00230C18"/>
    <w:rsid w:val="00231E0C"/>
    <w:rsid w:val="00232144"/>
    <w:rsid w:val="00232E79"/>
    <w:rsid w:val="0023403D"/>
    <w:rsid w:val="002342F5"/>
    <w:rsid w:val="002369DE"/>
    <w:rsid w:val="0024194C"/>
    <w:rsid w:val="002424AB"/>
    <w:rsid w:val="002431C1"/>
    <w:rsid w:val="002432A3"/>
    <w:rsid w:val="00244655"/>
    <w:rsid w:val="00244CDC"/>
    <w:rsid w:val="00246C92"/>
    <w:rsid w:val="00246D4E"/>
    <w:rsid w:val="002473FB"/>
    <w:rsid w:val="00247F2E"/>
    <w:rsid w:val="002509F9"/>
    <w:rsid w:val="00250C31"/>
    <w:rsid w:val="002515B0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6916"/>
    <w:rsid w:val="00286B47"/>
    <w:rsid w:val="00286D8B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A1D36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46B"/>
    <w:rsid w:val="002C71A7"/>
    <w:rsid w:val="002C7989"/>
    <w:rsid w:val="002D159A"/>
    <w:rsid w:val="002D185E"/>
    <w:rsid w:val="002D2434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412D"/>
    <w:rsid w:val="002E458E"/>
    <w:rsid w:val="002E49C2"/>
    <w:rsid w:val="002E5702"/>
    <w:rsid w:val="002E5795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249F"/>
    <w:rsid w:val="00363146"/>
    <w:rsid w:val="00364CD6"/>
    <w:rsid w:val="0036500A"/>
    <w:rsid w:val="003650E7"/>
    <w:rsid w:val="003654A7"/>
    <w:rsid w:val="00366180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165E"/>
    <w:rsid w:val="003B233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C34"/>
    <w:rsid w:val="004845FF"/>
    <w:rsid w:val="004857FF"/>
    <w:rsid w:val="004864C2"/>
    <w:rsid w:val="00486E1B"/>
    <w:rsid w:val="0049021F"/>
    <w:rsid w:val="004912DF"/>
    <w:rsid w:val="00491D71"/>
    <w:rsid w:val="00492AF6"/>
    <w:rsid w:val="004937BB"/>
    <w:rsid w:val="004938C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130C"/>
    <w:rsid w:val="004F23A9"/>
    <w:rsid w:val="004F3CDC"/>
    <w:rsid w:val="004F4071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F2"/>
    <w:rsid w:val="005075C4"/>
    <w:rsid w:val="005079E9"/>
    <w:rsid w:val="005105D4"/>
    <w:rsid w:val="005111EE"/>
    <w:rsid w:val="00512F45"/>
    <w:rsid w:val="00513127"/>
    <w:rsid w:val="00513C4B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362D"/>
    <w:rsid w:val="005447F5"/>
    <w:rsid w:val="00544E39"/>
    <w:rsid w:val="00546E6A"/>
    <w:rsid w:val="00550096"/>
    <w:rsid w:val="00550EF3"/>
    <w:rsid w:val="005514F0"/>
    <w:rsid w:val="00552B4A"/>
    <w:rsid w:val="00555095"/>
    <w:rsid w:val="005553A8"/>
    <w:rsid w:val="0055542D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28A3"/>
    <w:rsid w:val="005E2F72"/>
    <w:rsid w:val="005E341D"/>
    <w:rsid w:val="005E3B23"/>
    <w:rsid w:val="005E414A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CB0"/>
    <w:rsid w:val="00621D51"/>
    <w:rsid w:val="00625D00"/>
    <w:rsid w:val="0062756A"/>
    <w:rsid w:val="00627BDA"/>
    <w:rsid w:val="00630E59"/>
    <w:rsid w:val="00631339"/>
    <w:rsid w:val="00632458"/>
    <w:rsid w:val="00632C9D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7758"/>
    <w:rsid w:val="0066189B"/>
    <w:rsid w:val="00662E3C"/>
    <w:rsid w:val="00663BCE"/>
    <w:rsid w:val="00664DA1"/>
    <w:rsid w:val="00664DFF"/>
    <w:rsid w:val="0066527A"/>
    <w:rsid w:val="0066646C"/>
    <w:rsid w:val="006669B8"/>
    <w:rsid w:val="00666E95"/>
    <w:rsid w:val="0066722D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18FF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C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BC4"/>
    <w:rsid w:val="00734E56"/>
    <w:rsid w:val="00735598"/>
    <w:rsid w:val="007378B0"/>
    <w:rsid w:val="00740739"/>
    <w:rsid w:val="007407A8"/>
    <w:rsid w:val="00742422"/>
    <w:rsid w:val="00743887"/>
    <w:rsid w:val="00743E56"/>
    <w:rsid w:val="00745AD9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7DD"/>
    <w:rsid w:val="0075456B"/>
    <w:rsid w:val="00754611"/>
    <w:rsid w:val="00756C7C"/>
    <w:rsid w:val="0075779E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AC7"/>
    <w:rsid w:val="00831573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60607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90D9E"/>
    <w:rsid w:val="00891E9C"/>
    <w:rsid w:val="00892B08"/>
    <w:rsid w:val="00893ABB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2529"/>
    <w:rsid w:val="00982EEC"/>
    <w:rsid w:val="009837FF"/>
    <w:rsid w:val="00984513"/>
    <w:rsid w:val="009860AB"/>
    <w:rsid w:val="00990291"/>
    <w:rsid w:val="00991FBA"/>
    <w:rsid w:val="0099290F"/>
    <w:rsid w:val="009971B8"/>
    <w:rsid w:val="009A0170"/>
    <w:rsid w:val="009A05D2"/>
    <w:rsid w:val="009A0881"/>
    <w:rsid w:val="009A0A3B"/>
    <w:rsid w:val="009A1A05"/>
    <w:rsid w:val="009A1CB9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A5C"/>
    <w:rsid w:val="00A013FA"/>
    <w:rsid w:val="00A03E5C"/>
    <w:rsid w:val="00A03F3B"/>
    <w:rsid w:val="00A05A55"/>
    <w:rsid w:val="00A06A7C"/>
    <w:rsid w:val="00A07DC8"/>
    <w:rsid w:val="00A1133E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1584"/>
    <w:rsid w:val="00A3221C"/>
    <w:rsid w:val="00A32E9C"/>
    <w:rsid w:val="00A33916"/>
    <w:rsid w:val="00A33E63"/>
    <w:rsid w:val="00A36E71"/>
    <w:rsid w:val="00A40F92"/>
    <w:rsid w:val="00A4206C"/>
    <w:rsid w:val="00A4280B"/>
    <w:rsid w:val="00A43EC0"/>
    <w:rsid w:val="00A44B26"/>
    <w:rsid w:val="00A44F42"/>
    <w:rsid w:val="00A45E93"/>
    <w:rsid w:val="00A46876"/>
    <w:rsid w:val="00A50699"/>
    <w:rsid w:val="00A51187"/>
    <w:rsid w:val="00A51989"/>
    <w:rsid w:val="00A51A5E"/>
    <w:rsid w:val="00A51D1B"/>
    <w:rsid w:val="00A532F6"/>
    <w:rsid w:val="00A55F14"/>
    <w:rsid w:val="00A564EC"/>
    <w:rsid w:val="00A566CE"/>
    <w:rsid w:val="00A57A7A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31D8"/>
    <w:rsid w:val="00AD3BDF"/>
    <w:rsid w:val="00AD3DA7"/>
    <w:rsid w:val="00AD4447"/>
    <w:rsid w:val="00AD468B"/>
    <w:rsid w:val="00AD47FF"/>
    <w:rsid w:val="00AD5B6F"/>
    <w:rsid w:val="00AD76B9"/>
    <w:rsid w:val="00AD7DEA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43C0"/>
    <w:rsid w:val="00B35B71"/>
    <w:rsid w:val="00B35BD6"/>
    <w:rsid w:val="00B36F75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87B93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C2869"/>
    <w:rsid w:val="00BC28BA"/>
    <w:rsid w:val="00BC5964"/>
    <w:rsid w:val="00BC5B06"/>
    <w:rsid w:val="00BC7475"/>
    <w:rsid w:val="00BC753B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E702A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605B"/>
    <w:rsid w:val="00C16188"/>
    <w:rsid w:val="00C17829"/>
    <w:rsid w:val="00C17CC4"/>
    <w:rsid w:val="00C203AF"/>
    <w:rsid w:val="00C219D5"/>
    <w:rsid w:val="00C22303"/>
    <w:rsid w:val="00C22E76"/>
    <w:rsid w:val="00C23516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4013"/>
    <w:rsid w:val="00C36707"/>
    <w:rsid w:val="00C367C3"/>
    <w:rsid w:val="00C36BB1"/>
    <w:rsid w:val="00C37BC8"/>
    <w:rsid w:val="00C41A94"/>
    <w:rsid w:val="00C41B83"/>
    <w:rsid w:val="00C42280"/>
    <w:rsid w:val="00C43389"/>
    <w:rsid w:val="00C43C4E"/>
    <w:rsid w:val="00C43E79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79D3"/>
    <w:rsid w:val="00C77E4C"/>
    <w:rsid w:val="00C77E9C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F4C"/>
    <w:rsid w:val="00C932BC"/>
    <w:rsid w:val="00C93D6A"/>
    <w:rsid w:val="00C95AA7"/>
    <w:rsid w:val="00C97401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B68"/>
    <w:rsid w:val="00CC1F8F"/>
    <w:rsid w:val="00CC2403"/>
    <w:rsid w:val="00CC248B"/>
    <w:rsid w:val="00CC35A9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EE6"/>
    <w:rsid w:val="00D176D6"/>
    <w:rsid w:val="00D17D5A"/>
    <w:rsid w:val="00D2002C"/>
    <w:rsid w:val="00D20475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2399"/>
    <w:rsid w:val="00D43034"/>
    <w:rsid w:val="00D4348E"/>
    <w:rsid w:val="00D451F6"/>
    <w:rsid w:val="00D503A8"/>
    <w:rsid w:val="00D515F1"/>
    <w:rsid w:val="00D52209"/>
    <w:rsid w:val="00D53518"/>
    <w:rsid w:val="00D5565B"/>
    <w:rsid w:val="00D5595A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1C64"/>
    <w:rsid w:val="00D92BE4"/>
    <w:rsid w:val="00D95B61"/>
    <w:rsid w:val="00D9613D"/>
    <w:rsid w:val="00D9652C"/>
    <w:rsid w:val="00D97858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65F1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305BC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3753"/>
    <w:rsid w:val="00E539D5"/>
    <w:rsid w:val="00E53B6F"/>
    <w:rsid w:val="00E542E9"/>
    <w:rsid w:val="00E54BAE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54E0"/>
    <w:rsid w:val="00E95E92"/>
    <w:rsid w:val="00E965EA"/>
    <w:rsid w:val="00E97B63"/>
    <w:rsid w:val="00EA0437"/>
    <w:rsid w:val="00EA0819"/>
    <w:rsid w:val="00EA0CEC"/>
    <w:rsid w:val="00EA5DF1"/>
    <w:rsid w:val="00EA761D"/>
    <w:rsid w:val="00EA792A"/>
    <w:rsid w:val="00EB0EF8"/>
    <w:rsid w:val="00EB11A0"/>
    <w:rsid w:val="00EB1FFA"/>
    <w:rsid w:val="00EB2294"/>
    <w:rsid w:val="00EB2991"/>
    <w:rsid w:val="00EB35E3"/>
    <w:rsid w:val="00EB540D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637"/>
    <w:rsid w:val="00EC6197"/>
    <w:rsid w:val="00EC7D29"/>
    <w:rsid w:val="00ED0954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F047E"/>
    <w:rsid w:val="00EF1934"/>
    <w:rsid w:val="00EF2081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2EC4"/>
    <w:rsid w:val="00F030EE"/>
    <w:rsid w:val="00F059C8"/>
    <w:rsid w:val="00F068A0"/>
    <w:rsid w:val="00F075E6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1BB1"/>
    <w:rsid w:val="00F61C16"/>
    <w:rsid w:val="00F63D15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33DD"/>
    <w:rsid w:val="00FA34AA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DD2"/>
    <w:rsid w:val="00FB6364"/>
    <w:rsid w:val="00FB6637"/>
    <w:rsid w:val="00FB76A2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21F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0A18-D00F-449E-802D-DE54B814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Aneta Łukasik-Dolak</cp:lastModifiedBy>
  <cp:revision>81</cp:revision>
  <cp:lastPrinted>2021-08-20T13:34:00Z</cp:lastPrinted>
  <dcterms:created xsi:type="dcterms:W3CDTF">2021-07-07T09:19:00Z</dcterms:created>
  <dcterms:modified xsi:type="dcterms:W3CDTF">2021-08-20T13:41:00Z</dcterms:modified>
</cp:coreProperties>
</file>