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3C" w:rsidRDefault="00200B3C" w:rsidP="00EB17A9">
      <w:pPr>
        <w:pStyle w:val="Nagwek50"/>
        <w:spacing w:before="0" w:after="0" w:line="276" w:lineRule="auto"/>
        <w:jc w:val="left"/>
        <w:rPr>
          <w:rFonts w:ascii="Times New Roman" w:hAnsi="Times New Roman" w:cs="Times New Roman"/>
          <w:bCs/>
          <w:sz w:val="24"/>
          <w:szCs w:val="24"/>
        </w:rPr>
      </w:pPr>
    </w:p>
    <w:p w:rsidR="00FE1086" w:rsidRPr="00FE1086" w:rsidRDefault="00FE1086" w:rsidP="00FE1086">
      <w:pPr>
        <w:pStyle w:val="Tekstpodstawowy"/>
      </w:pPr>
    </w:p>
    <w:p w:rsidR="00200B3C" w:rsidRPr="00CE4722" w:rsidRDefault="00200B3C" w:rsidP="00EB17A9">
      <w:pPr>
        <w:pStyle w:val="Nagwek50"/>
        <w:spacing w:before="0" w:after="0" w:line="276" w:lineRule="auto"/>
        <w:jc w:val="left"/>
        <w:rPr>
          <w:rFonts w:ascii="Times New Roman" w:hAnsi="Times New Roman" w:cs="Times New Roman"/>
          <w:b w:val="0"/>
          <w:sz w:val="24"/>
          <w:szCs w:val="24"/>
        </w:rPr>
      </w:pPr>
    </w:p>
    <w:p w:rsidR="00200B3C" w:rsidRPr="00CE4722" w:rsidRDefault="00200B3C" w:rsidP="00EB17A9">
      <w:pPr>
        <w:pStyle w:val="Nagwek50"/>
        <w:spacing w:before="0" w:after="0" w:line="276" w:lineRule="auto"/>
        <w:jc w:val="left"/>
        <w:rPr>
          <w:rFonts w:ascii="Times New Roman" w:hAnsi="Times New Roman" w:cs="Times New Roman"/>
          <w:b w:val="0"/>
          <w:color w:val="FF0000"/>
          <w:sz w:val="24"/>
          <w:szCs w:val="24"/>
        </w:rPr>
      </w:pPr>
    </w:p>
    <w:p w:rsidR="00200B3C" w:rsidRPr="00CE4722" w:rsidRDefault="00200B3C" w:rsidP="00EB17A9">
      <w:pPr>
        <w:pStyle w:val="Nagwek50"/>
        <w:spacing w:before="0" w:after="0" w:line="276" w:lineRule="auto"/>
        <w:jc w:val="left"/>
        <w:rPr>
          <w:rFonts w:ascii="Times New Roman" w:hAnsi="Times New Roman" w:cs="Times New Roman"/>
          <w:b w:val="0"/>
          <w:sz w:val="24"/>
          <w:szCs w:val="24"/>
        </w:rPr>
      </w:pPr>
      <w:r w:rsidRPr="00CE4722">
        <w:rPr>
          <w:rFonts w:ascii="Times New Roman" w:hAnsi="Times New Roman" w:cs="Times New Roman"/>
          <w:b w:val="0"/>
          <w:sz w:val="24"/>
          <w:szCs w:val="24"/>
        </w:rPr>
        <w:t xml:space="preserve">Nr sprawy: </w:t>
      </w:r>
      <w:r w:rsidR="00986750" w:rsidRPr="00CE4722">
        <w:rPr>
          <w:rFonts w:ascii="Times New Roman" w:hAnsi="Times New Roman" w:cs="Times New Roman"/>
          <w:bCs/>
          <w:sz w:val="24"/>
          <w:szCs w:val="24"/>
        </w:rPr>
        <w:t>WZP</w:t>
      </w:r>
      <w:r w:rsidR="00CE4722">
        <w:rPr>
          <w:rFonts w:ascii="Times New Roman" w:hAnsi="Times New Roman" w:cs="Times New Roman"/>
          <w:bCs/>
          <w:sz w:val="24"/>
          <w:szCs w:val="24"/>
        </w:rPr>
        <w:t>-399/23/26/Z</w:t>
      </w:r>
    </w:p>
    <w:p w:rsidR="00200B3C" w:rsidRPr="00CE4722" w:rsidRDefault="00200B3C" w:rsidP="00EB17A9">
      <w:pPr>
        <w:pStyle w:val="Tekstpodstawowy"/>
        <w:spacing w:after="0" w:line="276" w:lineRule="auto"/>
        <w:rPr>
          <w:rFonts w:cs="Times New Roman"/>
          <w:sz w:val="24"/>
        </w:rPr>
      </w:pPr>
    </w:p>
    <w:p w:rsidR="00200B3C" w:rsidRPr="00CE4722" w:rsidRDefault="00200B3C" w:rsidP="00EB17A9">
      <w:pPr>
        <w:pStyle w:val="Tekstpodstawowy"/>
        <w:spacing w:after="0" w:line="276" w:lineRule="auto"/>
        <w:rPr>
          <w:rFonts w:cs="Times New Roman"/>
          <w:sz w:val="24"/>
        </w:rPr>
      </w:pPr>
    </w:p>
    <w:p w:rsidR="00200B3C" w:rsidRPr="00CE4722" w:rsidRDefault="00200B3C" w:rsidP="00EB17A9">
      <w:pPr>
        <w:pStyle w:val="Tekstpodstawowy"/>
        <w:spacing w:after="0" w:line="276" w:lineRule="auto"/>
        <w:rPr>
          <w:rFonts w:cs="Times New Roman"/>
          <w:sz w:val="24"/>
        </w:rPr>
      </w:pPr>
    </w:p>
    <w:p w:rsidR="0004418F" w:rsidRPr="00CE4722" w:rsidRDefault="0004418F" w:rsidP="00EB17A9">
      <w:pPr>
        <w:pStyle w:val="Nagwek50"/>
        <w:spacing w:before="0" w:after="0" w:line="276" w:lineRule="auto"/>
        <w:rPr>
          <w:rFonts w:ascii="Times New Roman" w:hAnsi="Times New Roman" w:cs="Times New Roman"/>
          <w:sz w:val="24"/>
          <w:szCs w:val="24"/>
        </w:rPr>
      </w:pPr>
      <w:r w:rsidRPr="00CE4722">
        <w:rPr>
          <w:rFonts w:ascii="Times New Roman" w:hAnsi="Times New Roman" w:cs="Times New Roman"/>
          <w:sz w:val="24"/>
          <w:szCs w:val="24"/>
        </w:rPr>
        <w:t>SPECYFIKACJA</w:t>
      </w:r>
    </w:p>
    <w:p w:rsidR="00200B3C" w:rsidRPr="00CE4722" w:rsidRDefault="00200B3C" w:rsidP="00EB17A9">
      <w:pPr>
        <w:pStyle w:val="Nagwek50"/>
        <w:spacing w:before="0" w:after="0" w:line="276" w:lineRule="auto"/>
        <w:rPr>
          <w:rFonts w:ascii="Times New Roman" w:hAnsi="Times New Roman" w:cs="Times New Roman"/>
          <w:sz w:val="24"/>
          <w:szCs w:val="24"/>
        </w:rPr>
      </w:pPr>
      <w:r w:rsidRPr="00CE4722">
        <w:rPr>
          <w:rFonts w:ascii="Times New Roman" w:hAnsi="Times New Roman" w:cs="Times New Roman"/>
          <w:sz w:val="24"/>
          <w:szCs w:val="24"/>
        </w:rPr>
        <w:t>WARUNKÓW ZAMÓWIENIA</w:t>
      </w:r>
    </w:p>
    <w:p w:rsidR="0004418F" w:rsidRPr="00CE4722" w:rsidRDefault="00200B3C" w:rsidP="00EB17A9">
      <w:pPr>
        <w:pStyle w:val="Nagwek50"/>
        <w:spacing w:before="0" w:after="0" w:line="276" w:lineRule="auto"/>
        <w:rPr>
          <w:rFonts w:ascii="Times New Roman" w:hAnsi="Times New Roman" w:cs="Times New Roman"/>
          <w:sz w:val="24"/>
          <w:szCs w:val="24"/>
        </w:rPr>
      </w:pPr>
      <w:r w:rsidRPr="00CE4722">
        <w:rPr>
          <w:rFonts w:ascii="Times New Roman" w:hAnsi="Times New Roman" w:cs="Times New Roman"/>
          <w:b w:val="0"/>
          <w:sz w:val="24"/>
          <w:szCs w:val="24"/>
        </w:rPr>
        <w:t>w postępowaniu prowadzonym</w:t>
      </w:r>
      <w:r w:rsidR="0004418F" w:rsidRPr="00CE4722">
        <w:rPr>
          <w:rFonts w:ascii="Times New Roman" w:hAnsi="Times New Roman" w:cs="Times New Roman"/>
          <w:sz w:val="24"/>
          <w:szCs w:val="24"/>
        </w:rPr>
        <w:t xml:space="preserve"> </w:t>
      </w:r>
      <w:r w:rsidRPr="00CE4722">
        <w:rPr>
          <w:rFonts w:ascii="Times New Roman" w:hAnsi="Times New Roman" w:cs="Times New Roman"/>
          <w:b w:val="0"/>
          <w:bCs/>
          <w:sz w:val="24"/>
          <w:szCs w:val="24"/>
        </w:rPr>
        <w:t>w t</w:t>
      </w:r>
      <w:r w:rsidR="0004418F" w:rsidRPr="00CE4722">
        <w:rPr>
          <w:rFonts w:ascii="Times New Roman" w:hAnsi="Times New Roman" w:cs="Times New Roman"/>
          <w:b w:val="0"/>
          <w:bCs/>
          <w:sz w:val="24"/>
          <w:szCs w:val="24"/>
        </w:rPr>
        <w:t>rybie podstawowym</w:t>
      </w:r>
      <w:r w:rsidR="00EB17A9">
        <w:rPr>
          <w:rFonts w:ascii="Times New Roman" w:hAnsi="Times New Roman" w:cs="Times New Roman"/>
          <w:b w:val="0"/>
          <w:bCs/>
          <w:sz w:val="24"/>
          <w:szCs w:val="24"/>
        </w:rPr>
        <w:t xml:space="preserve"> w celu zawarcia</w:t>
      </w:r>
      <w:r w:rsidR="00F446B4">
        <w:rPr>
          <w:rFonts w:ascii="Times New Roman" w:hAnsi="Times New Roman" w:cs="Times New Roman"/>
          <w:b w:val="0"/>
          <w:bCs/>
          <w:sz w:val="24"/>
          <w:szCs w:val="24"/>
        </w:rPr>
        <w:t xml:space="preserve"> </w:t>
      </w:r>
      <w:r w:rsidR="00F446B4" w:rsidRPr="00BF2A49">
        <w:rPr>
          <w:rFonts w:ascii="Times New Roman" w:hAnsi="Times New Roman" w:cs="Times New Roman"/>
          <w:b w:val="0"/>
          <w:bCs/>
          <w:color w:val="auto"/>
          <w:sz w:val="24"/>
          <w:szCs w:val="24"/>
        </w:rPr>
        <w:t>umowy ramowej</w:t>
      </w:r>
      <w:r w:rsidR="0004418F" w:rsidRPr="00CE4722">
        <w:rPr>
          <w:rFonts w:ascii="Times New Roman" w:hAnsi="Times New Roman" w:cs="Times New Roman"/>
          <w:b w:val="0"/>
          <w:bCs/>
          <w:sz w:val="24"/>
          <w:szCs w:val="24"/>
        </w:rPr>
        <w:t>,</w:t>
      </w:r>
    </w:p>
    <w:p w:rsidR="00200B3C" w:rsidRPr="00CE4722" w:rsidRDefault="00200B3C" w:rsidP="00EB17A9">
      <w:pPr>
        <w:pStyle w:val="Nagwek50"/>
        <w:spacing w:before="0" w:after="0" w:line="276" w:lineRule="auto"/>
        <w:rPr>
          <w:rFonts w:ascii="Times New Roman" w:hAnsi="Times New Roman" w:cs="Times New Roman"/>
          <w:b w:val="0"/>
          <w:bCs/>
          <w:sz w:val="24"/>
          <w:szCs w:val="24"/>
        </w:rPr>
      </w:pPr>
      <w:r w:rsidRPr="00CE4722">
        <w:rPr>
          <w:rFonts w:ascii="Times New Roman" w:hAnsi="Times New Roman" w:cs="Times New Roman"/>
          <w:b w:val="0"/>
          <w:sz w:val="24"/>
          <w:szCs w:val="24"/>
        </w:rPr>
        <w:t xml:space="preserve">zgodnie </w:t>
      </w:r>
      <w:r w:rsidR="0004418F" w:rsidRPr="00CE4722">
        <w:rPr>
          <w:rFonts w:ascii="Times New Roman" w:hAnsi="Times New Roman" w:cs="Times New Roman"/>
          <w:b w:val="0"/>
          <w:sz w:val="24"/>
          <w:szCs w:val="24"/>
        </w:rPr>
        <w:t>z ustawą z dnia 11 września 2019</w:t>
      </w:r>
      <w:r w:rsidRPr="00CE4722">
        <w:rPr>
          <w:rFonts w:ascii="Times New Roman" w:hAnsi="Times New Roman" w:cs="Times New Roman"/>
          <w:b w:val="0"/>
          <w:sz w:val="24"/>
          <w:szCs w:val="24"/>
        </w:rPr>
        <w:t xml:space="preserve"> r. Prawo zamówień publicznych</w:t>
      </w:r>
    </w:p>
    <w:p w:rsidR="00200B3C" w:rsidRPr="00CE4722" w:rsidRDefault="0004418F" w:rsidP="00EB17A9">
      <w:pPr>
        <w:pStyle w:val="Nagwek50"/>
        <w:spacing w:before="0" w:after="0" w:line="276" w:lineRule="auto"/>
        <w:rPr>
          <w:rFonts w:ascii="Times New Roman" w:hAnsi="Times New Roman" w:cs="Times New Roman"/>
          <w:sz w:val="24"/>
          <w:szCs w:val="24"/>
        </w:rPr>
      </w:pPr>
      <w:r w:rsidRPr="00EB17A9">
        <w:rPr>
          <w:rFonts w:ascii="Times New Roman" w:hAnsi="Times New Roman" w:cs="Times New Roman"/>
          <w:b w:val="0"/>
          <w:bCs/>
          <w:color w:val="auto"/>
          <w:sz w:val="24"/>
          <w:szCs w:val="24"/>
        </w:rPr>
        <w:t>(</w:t>
      </w:r>
      <w:r w:rsidR="00C72339" w:rsidRPr="00EB17A9">
        <w:rPr>
          <w:rFonts w:ascii="Times New Roman" w:hAnsi="Times New Roman" w:cs="Times New Roman"/>
          <w:b w:val="0"/>
          <w:bCs/>
          <w:color w:val="auto"/>
          <w:sz w:val="24"/>
          <w:szCs w:val="24"/>
        </w:rPr>
        <w:t xml:space="preserve">t.j. </w:t>
      </w:r>
      <w:r w:rsidR="00200B3C" w:rsidRPr="00EB17A9">
        <w:rPr>
          <w:rFonts w:ascii="Times New Roman" w:hAnsi="Times New Roman" w:cs="Times New Roman"/>
          <w:b w:val="0"/>
          <w:bCs/>
          <w:color w:val="auto"/>
          <w:sz w:val="24"/>
          <w:szCs w:val="24"/>
        </w:rPr>
        <w:t xml:space="preserve">Dz. U. z </w:t>
      </w:r>
      <w:r w:rsidR="00CC2BEB" w:rsidRPr="00EB17A9">
        <w:rPr>
          <w:rFonts w:ascii="Times New Roman" w:hAnsi="Times New Roman" w:cs="Times New Roman"/>
          <w:b w:val="0"/>
          <w:bCs/>
          <w:color w:val="auto"/>
          <w:sz w:val="24"/>
          <w:szCs w:val="24"/>
        </w:rPr>
        <w:t>20</w:t>
      </w:r>
      <w:r w:rsidR="009041D8" w:rsidRPr="00EB17A9">
        <w:rPr>
          <w:rFonts w:ascii="Times New Roman" w:hAnsi="Times New Roman" w:cs="Times New Roman"/>
          <w:b w:val="0"/>
          <w:bCs/>
          <w:color w:val="auto"/>
          <w:sz w:val="24"/>
          <w:szCs w:val="24"/>
        </w:rPr>
        <w:t>2</w:t>
      </w:r>
      <w:r w:rsidR="00B4543B" w:rsidRPr="00EB17A9">
        <w:rPr>
          <w:rFonts w:ascii="Times New Roman" w:hAnsi="Times New Roman" w:cs="Times New Roman"/>
          <w:b w:val="0"/>
          <w:bCs/>
          <w:color w:val="auto"/>
          <w:sz w:val="24"/>
          <w:szCs w:val="24"/>
        </w:rPr>
        <w:t>2</w:t>
      </w:r>
      <w:r w:rsidRPr="00EB17A9">
        <w:rPr>
          <w:rFonts w:ascii="Times New Roman" w:hAnsi="Times New Roman" w:cs="Times New Roman"/>
          <w:b w:val="0"/>
          <w:bCs/>
          <w:color w:val="auto"/>
          <w:sz w:val="24"/>
          <w:szCs w:val="24"/>
        </w:rPr>
        <w:t xml:space="preserve"> r. poz. </w:t>
      </w:r>
      <w:r w:rsidR="00B4543B" w:rsidRPr="00EB17A9">
        <w:rPr>
          <w:rFonts w:ascii="Times New Roman" w:hAnsi="Times New Roman" w:cs="Times New Roman"/>
          <w:b w:val="0"/>
          <w:bCs/>
          <w:color w:val="auto"/>
          <w:sz w:val="24"/>
          <w:szCs w:val="24"/>
        </w:rPr>
        <w:t>1710</w:t>
      </w:r>
      <w:r w:rsidR="00C72339" w:rsidRPr="00EB17A9">
        <w:rPr>
          <w:rFonts w:ascii="Times New Roman" w:hAnsi="Times New Roman" w:cs="Times New Roman"/>
          <w:b w:val="0"/>
          <w:bCs/>
          <w:color w:val="auto"/>
          <w:sz w:val="24"/>
          <w:szCs w:val="24"/>
        </w:rPr>
        <w:t xml:space="preserve"> ze zm.</w:t>
      </w:r>
      <w:r w:rsidR="00200B3C" w:rsidRPr="00EB17A9">
        <w:rPr>
          <w:rFonts w:ascii="Times New Roman" w:hAnsi="Times New Roman" w:cs="Times New Roman"/>
          <w:b w:val="0"/>
          <w:bCs/>
          <w:color w:val="auto"/>
          <w:sz w:val="24"/>
          <w:szCs w:val="24"/>
        </w:rPr>
        <w:t>)</w:t>
      </w:r>
      <w:r w:rsidR="00EB17A9" w:rsidRPr="00EB17A9">
        <w:rPr>
          <w:rFonts w:ascii="Times New Roman" w:hAnsi="Times New Roman" w:cs="Times New Roman"/>
          <w:b w:val="0"/>
          <w:bCs/>
          <w:color w:val="auto"/>
          <w:sz w:val="24"/>
          <w:szCs w:val="24"/>
        </w:rPr>
        <w:t>,</w:t>
      </w:r>
      <w:r w:rsidR="00200B3C" w:rsidRPr="00EB17A9">
        <w:rPr>
          <w:rFonts w:ascii="Times New Roman" w:hAnsi="Times New Roman" w:cs="Times New Roman"/>
          <w:b w:val="0"/>
          <w:bCs/>
          <w:color w:val="auto"/>
          <w:sz w:val="24"/>
          <w:szCs w:val="24"/>
        </w:rPr>
        <w:t xml:space="preserve"> </w:t>
      </w:r>
      <w:r w:rsidR="009006E3" w:rsidRPr="00CE4722">
        <w:rPr>
          <w:rFonts w:ascii="Times New Roman" w:hAnsi="Times New Roman" w:cs="Times New Roman"/>
          <w:b w:val="0"/>
          <w:bCs/>
          <w:sz w:val="24"/>
          <w:szCs w:val="24"/>
        </w:rPr>
        <w:t>zwaną dalej u</w:t>
      </w:r>
      <w:r w:rsidR="00FE1086">
        <w:rPr>
          <w:rFonts w:ascii="Times New Roman" w:hAnsi="Times New Roman" w:cs="Times New Roman"/>
          <w:b w:val="0"/>
          <w:bCs/>
          <w:sz w:val="24"/>
          <w:szCs w:val="24"/>
        </w:rPr>
        <w:t>stawą</w:t>
      </w:r>
      <w:r w:rsidR="00EB17A9">
        <w:rPr>
          <w:rFonts w:ascii="Times New Roman" w:hAnsi="Times New Roman" w:cs="Times New Roman"/>
          <w:b w:val="0"/>
          <w:bCs/>
          <w:sz w:val="24"/>
          <w:szCs w:val="24"/>
        </w:rPr>
        <w:t>,</w:t>
      </w:r>
      <w:r w:rsidR="00FE1086">
        <w:rPr>
          <w:rFonts w:ascii="Times New Roman" w:hAnsi="Times New Roman" w:cs="Times New Roman"/>
          <w:b w:val="0"/>
          <w:bCs/>
          <w:sz w:val="24"/>
          <w:szCs w:val="24"/>
        </w:rPr>
        <w:t xml:space="preserve"> </w:t>
      </w:r>
      <w:r w:rsidR="00200B3C" w:rsidRPr="00CE4722">
        <w:rPr>
          <w:rFonts w:ascii="Times New Roman" w:hAnsi="Times New Roman" w:cs="Times New Roman"/>
          <w:b w:val="0"/>
          <w:bCs/>
          <w:sz w:val="24"/>
          <w:szCs w:val="24"/>
        </w:rPr>
        <w:t>dotyczącym:</w:t>
      </w:r>
    </w:p>
    <w:p w:rsidR="00200B3C" w:rsidRPr="00CE4722" w:rsidRDefault="00200B3C" w:rsidP="00EB17A9">
      <w:pPr>
        <w:pStyle w:val="Nagwek50"/>
        <w:spacing w:before="0" w:after="0" w:line="276" w:lineRule="auto"/>
        <w:rPr>
          <w:rFonts w:ascii="Times New Roman" w:hAnsi="Times New Roman" w:cs="Times New Roman"/>
          <w:sz w:val="24"/>
          <w:szCs w:val="24"/>
        </w:rPr>
      </w:pPr>
    </w:p>
    <w:p w:rsidR="00CE4722" w:rsidRPr="00CE4722" w:rsidRDefault="00CE4722" w:rsidP="00EB17A9">
      <w:pPr>
        <w:spacing w:line="276" w:lineRule="auto"/>
        <w:jc w:val="center"/>
        <w:rPr>
          <w:rFonts w:cs="Times New Roman"/>
          <w:b/>
          <w:sz w:val="24"/>
        </w:rPr>
      </w:pPr>
      <w:r w:rsidRPr="00CE4722">
        <w:rPr>
          <w:rFonts w:cs="Times New Roman"/>
          <w:b/>
          <w:sz w:val="24"/>
        </w:rPr>
        <w:t>Dostaw i montażu verticali, rolet i żaluzji</w:t>
      </w:r>
    </w:p>
    <w:p w:rsidR="00AA5C5A" w:rsidRPr="00CE4722" w:rsidRDefault="00AA5C5A" w:rsidP="00EB17A9">
      <w:pPr>
        <w:spacing w:line="276" w:lineRule="auto"/>
        <w:jc w:val="center"/>
        <w:rPr>
          <w:rFonts w:cs="Times New Roman"/>
          <w:b/>
          <w:sz w:val="24"/>
        </w:rPr>
      </w:pPr>
    </w:p>
    <w:p w:rsidR="0004418F" w:rsidRPr="00CE4722" w:rsidRDefault="0004418F" w:rsidP="00EB17A9">
      <w:pPr>
        <w:spacing w:line="276" w:lineRule="auto"/>
        <w:jc w:val="both"/>
        <w:rPr>
          <w:rFonts w:cs="Times New Roman"/>
          <w:b/>
          <w:bCs/>
          <w:sz w:val="24"/>
        </w:rPr>
      </w:pPr>
    </w:p>
    <w:p w:rsidR="00CE4722" w:rsidRPr="00CE4722" w:rsidRDefault="00CE4722" w:rsidP="00EB17A9">
      <w:pPr>
        <w:pStyle w:val="Tekstpodstawowy"/>
        <w:spacing w:after="0" w:line="276" w:lineRule="auto"/>
        <w:contextualSpacing/>
        <w:rPr>
          <w:rFonts w:cs="Times New Roman"/>
          <w:b/>
          <w:bCs/>
          <w:sz w:val="24"/>
        </w:rPr>
      </w:pPr>
      <w:r w:rsidRPr="00CE4722">
        <w:rPr>
          <w:rFonts w:cs="Times New Roman"/>
          <w:b/>
          <w:bCs/>
          <w:sz w:val="24"/>
        </w:rPr>
        <w:t xml:space="preserve">CPV: </w:t>
      </w:r>
    </w:p>
    <w:p w:rsidR="00CE4722" w:rsidRPr="00CE4722" w:rsidRDefault="00CE4722" w:rsidP="00EB17A9">
      <w:pPr>
        <w:pStyle w:val="Tekstpodstawowy"/>
        <w:spacing w:after="0" w:line="276" w:lineRule="auto"/>
        <w:contextualSpacing/>
        <w:rPr>
          <w:rFonts w:cs="Times New Roman"/>
          <w:b/>
          <w:bCs/>
          <w:sz w:val="24"/>
        </w:rPr>
      </w:pPr>
      <w:r w:rsidRPr="00CE4722">
        <w:rPr>
          <w:rFonts w:cs="Times New Roman"/>
          <w:b/>
          <w:bCs/>
          <w:sz w:val="24"/>
        </w:rPr>
        <w:t>39515400-9 (Rolety)</w:t>
      </w:r>
    </w:p>
    <w:p w:rsidR="00200B3C" w:rsidRPr="00CE4722" w:rsidRDefault="00CE4722" w:rsidP="00EB17A9">
      <w:pPr>
        <w:pStyle w:val="Tekstpodstawowy"/>
        <w:spacing w:after="0" w:line="276" w:lineRule="auto"/>
        <w:contextualSpacing/>
        <w:jc w:val="left"/>
        <w:rPr>
          <w:rFonts w:cs="Times New Roman"/>
          <w:sz w:val="24"/>
        </w:rPr>
      </w:pPr>
      <w:r w:rsidRPr="00CE4722">
        <w:rPr>
          <w:rFonts w:cs="Times New Roman"/>
          <w:b/>
          <w:bCs/>
          <w:sz w:val="24"/>
        </w:rPr>
        <w:t>39515440-1 (Żaluzje pionowe)</w:t>
      </w:r>
    </w:p>
    <w:p w:rsidR="00200B3C" w:rsidRPr="00CE4722" w:rsidRDefault="00200B3C" w:rsidP="00EB17A9">
      <w:pPr>
        <w:pStyle w:val="Tekstpodstawowy"/>
        <w:spacing w:after="0" w:line="276" w:lineRule="auto"/>
        <w:contextualSpacing/>
        <w:jc w:val="left"/>
        <w:rPr>
          <w:rFonts w:cs="Times New Roman"/>
          <w:sz w:val="24"/>
        </w:rPr>
      </w:pPr>
    </w:p>
    <w:p w:rsidR="003E17CF" w:rsidRPr="00CE4722" w:rsidRDefault="003E17CF" w:rsidP="00EB17A9">
      <w:pPr>
        <w:pStyle w:val="Tekstpodstawowy"/>
        <w:spacing w:after="0" w:line="276" w:lineRule="auto"/>
        <w:contextualSpacing/>
        <w:jc w:val="left"/>
        <w:rPr>
          <w:rFonts w:cs="Times New Roman"/>
          <w:sz w:val="24"/>
        </w:rPr>
      </w:pPr>
    </w:p>
    <w:p w:rsidR="00C532F2" w:rsidRPr="00CE4722" w:rsidRDefault="00164A03" w:rsidP="00EB17A9">
      <w:pPr>
        <w:spacing w:line="276" w:lineRule="auto"/>
        <w:jc w:val="center"/>
        <w:rPr>
          <w:rFonts w:cs="Times New Roman"/>
          <w:sz w:val="24"/>
        </w:rPr>
      </w:pPr>
      <w:r w:rsidRPr="00CE4722">
        <w:rPr>
          <w:rFonts w:cs="Times New Roman"/>
          <w:sz w:val="24"/>
        </w:rPr>
        <w:br w:type="page"/>
      </w:r>
      <w:r w:rsidR="0004418F" w:rsidRPr="00CE4722">
        <w:rPr>
          <w:rFonts w:cs="Times New Roman"/>
          <w:sz w:val="24"/>
        </w:rPr>
        <w:lastRenderedPageBreak/>
        <w:t xml:space="preserve">SPECYFIKACJA </w:t>
      </w:r>
      <w:r w:rsidR="00C532F2" w:rsidRPr="00CE4722">
        <w:rPr>
          <w:rFonts w:cs="Times New Roman"/>
          <w:sz w:val="24"/>
        </w:rPr>
        <w:t xml:space="preserve">WARUNKÓW ZAMÓWIENIA, zwana dalej </w:t>
      </w:r>
      <w:r w:rsidR="0004418F" w:rsidRPr="00CE4722">
        <w:rPr>
          <w:rFonts w:cs="Times New Roman"/>
          <w:sz w:val="24"/>
        </w:rPr>
        <w:t>„S</w:t>
      </w:r>
      <w:r w:rsidR="00C532F2" w:rsidRPr="00CE4722">
        <w:rPr>
          <w:rFonts w:cs="Times New Roman"/>
          <w:sz w:val="24"/>
        </w:rPr>
        <w:t>WZ”,</w:t>
      </w:r>
    </w:p>
    <w:p w:rsidR="00C532F2" w:rsidRPr="00CE4722" w:rsidRDefault="00C532F2" w:rsidP="00EB17A9">
      <w:pPr>
        <w:spacing w:line="276" w:lineRule="auto"/>
        <w:jc w:val="center"/>
        <w:rPr>
          <w:rFonts w:cs="Times New Roman"/>
          <w:sz w:val="24"/>
        </w:rPr>
      </w:pPr>
      <w:r w:rsidRPr="00CE4722">
        <w:rPr>
          <w:rFonts w:cs="Times New Roman"/>
          <w:sz w:val="24"/>
        </w:rPr>
        <w:t>zawiera:</w:t>
      </w:r>
    </w:p>
    <w:p w:rsidR="00C532F2" w:rsidRPr="00CE4722" w:rsidRDefault="00C532F2" w:rsidP="00EB17A9">
      <w:pPr>
        <w:spacing w:line="276" w:lineRule="auto"/>
        <w:jc w:val="center"/>
        <w:rPr>
          <w:rFonts w:cs="Times New Roman"/>
          <w:sz w:val="24"/>
        </w:rPr>
      </w:pPr>
    </w:p>
    <w:tbl>
      <w:tblPr>
        <w:tblW w:w="9356" w:type="dxa"/>
        <w:tblInd w:w="108" w:type="dxa"/>
        <w:tblLayout w:type="fixed"/>
        <w:tblLook w:val="0000" w:firstRow="0" w:lastRow="0" w:firstColumn="0" w:lastColumn="0" w:noHBand="0" w:noVBand="0"/>
      </w:tblPr>
      <w:tblGrid>
        <w:gridCol w:w="1867"/>
        <w:gridCol w:w="7489"/>
      </w:tblGrid>
      <w:tr w:rsidR="00C532F2" w:rsidRPr="00CE4722" w:rsidTr="00E82AFD">
        <w:trPr>
          <w:trHeight w:val="798"/>
        </w:trPr>
        <w:tc>
          <w:tcPr>
            <w:tcW w:w="1867"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E4722" w:rsidRDefault="00C532F2" w:rsidP="00EB17A9">
            <w:pPr>
              <w:spacing w:line="276" w:lineRule="auto"/>
              <w:rPr>
                <w:rFonts w:cs="Times New Roman"/>
                <w:sz w:val="24"/>
              </w:rPr>
            </w:pPr>
            <w:r w:rsidRPr="00CE4722">
              <w:rPr>
                <w:rFonts w:cs="Times New Roman"/>
                <w:sz w:val="24"/>
              </w:rPr>
              <w:t>Rozdział I</w:t>
            </w:r>
          </w:p>
        </w:tc>
        <w:tc>
          <w:tcPr>
            <w:tcW w:w="7489"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E4722" w:rsidRDefault="00C532F2" w:rsidP="00EB17A9">
            <w:pPr>
              <w:spacing w:line="276" w:lineRule="auto"/>
              <w:rPr>
                <w:rFonts w:cs="Times New Roman"/>
                <w:sz w:val="24"/>
              </w:rPr>
            </w:pPr>
            <w:r w:rsidRPr="00CE4722">
              <w:rPr>
                <w:rFonts w:cs="Times New Roman"/>
                <w:sz w:val="24"/>
              </w:rPr>
              <w:t>Informacje o Zamawiającym</w:t>
            </w:r>
          </w:p>
        </w:tc>
      </w:tr>
      <w:tr w:rsidR="00C532F2" w:rsidRPr="00CE4722" w:rsidTr="00E82AFD">
        <w:trPr>
          <w:trHeight w:val="395"/>
        </w:trPr>
        <w:tc>
          <w:tcPr>
            <w:tcW w:w="1867"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E4722" w:rsidRDefault="00C532F2" w:rsidP="00EB17A9">
            <w:pPr>
              <w:spacing w:line="276" w:lineRule="auto"/>
              <w:rPr>
                <w:rFonts w:cs="Times New Roman"/>
                <w:sz w:val="24"/>
              </w:rPr>
            </w:pPr>
            <w:r w:rsidRPr="00CE4722">
              <w:rPr>
                <w:rFonts w:cs="Times New Roman"/>
                <w:sz w:val="24"/>
              </w:rPr>
              <w:t>Rozdział II</w:t>
            </w:r>
          </w:p>
        </w:tc>
        <w:tc>
          <w:tcPr>
            <w:tcW w:w="7489"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E4722" w:rsidRDefault="00496FF6" w:rsidP="00EB17A9">
            <w:pPr>
              <w:spacing w:line="276" w:lineRule="auto"/>
              <w:rPr>
                <w:rFonts w:cs="Times New Roman"/>
                <w:sz w:val="24"/>
              </w:rPr>
            </w:pPr>
            <w:r w:rsidRPr="00CE4722">
              <w:rPr>
                <w:rFonts w:cs="Times New Roman"/>
                <w:sz w:val="24"/>
              </w:rPr>
              <w:t>Tryb udzielenia zamówienia</w:t>
            </w:r>
          </w:p>
        </w:tc>
      </w:tr>
      <w:tr w:rsidR="00496FF6" w:rsidRPr="00CE4722" w:rsidTr="00E82AFD">
        <w:trPr>
          <w:trHeight w:val="395"/>
        </w:trPr>
        <w:tc>
          <w:tcPr>
            <w:tcW w:w="186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496FF6" w:rsidP="00EB17A9">
            <w:pPr>
              <w:spacing w:line="276" w:lineRule="auto"/>
              <w:rPr>
                <w:rFonts w:cs="Times New Roman"/>
                <w:sz w:val="24"/>
              </w:rPr>
            </w:pPr>
            <w:r w:rsidRPr="00CE4722">
              <w:rPr>
                <w:rFonts w:cs="Times New Roman"/>
                <w:sz w:val="24"/>
              </w:rPr>
              <w:t>Rozdział III</w:t>
            </w:r>
          </w:p>
        </w:tc>
        <w:tc>
          <w:tcPr>
            <w:tcW w:w="748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496FF6" w:rsidP="00EB17A9">
            <w:pPr>
              <w:spacing w:line="276" w:lineRule="auto"/>
              <w:rPr>
                <w:rFonts w:cs="Times New Roman"/>
                <w:sz w:val="24"/>
              </w:rPr>
            </w:pPr>
            <w:r w:rsidRPr="00CE4722">
              <w:rPr>
                <w:rFonts w:cs="Times New Roman"/>
                <w:sz w:val="24"/>
              </w:rPr>
              <w:t>Opis przedmiotu zamówienia, termin wykonania zamówienia</w:t>
            </w:r>
          </w:p>
        </w:tc>
      </w:tr>
      <w:tr w:rsidR="00C532F2" w:rsidRPr="00CE4722" w:rsidTr="00E82AFD">
        <w:trPr>
          <w:trHeight w:val="395"/>
        </w:trPr>
        <w:tc>
          <w:tcPr>
            <w:tcW w:w="1867"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E4722" w:rsidRDefault="00496FF6" w:rsidP="00EB17A9">
            <w:pPr>
              <w:spacing w:line="276" w:lineRule="auto"/>
              <w:rPr>
                <w:rFonts w:cs="Times New Roman"/>
                <w:sz w:val="24"/>
              </w:rPr>
            </w:pPr>
            <w:r w:rsidRPr="00CE4722">
              <w:rPr>
                <w:rFonts w:cs="Times New Roman"/>
                <w:sz w:val="24"/>
              </w:rPr>
              <w:t>Rozdział IV</w:t>
            </w:r>
          </w:p>
        </w:tc>
        <w:tc>
          <w:tcPr>
            <w:tcW w:w="7489"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E4722" w:rsidRDefault="00496FF6" w:rsidP="00EB17A9">
            <w:pPr>
              <w:spacing w:line="276" w:lineRule="auto"/>
              <w:jc w:val="both"/>
              <w:rPr>
                <w:rFonts w:cs="Times New Roman"/>
                <w:sz w:val="24"/>
              </w:rPr>
            </w:pPr>
            <w:r w:rsidRPr="00CE4722">
              <w:rPr>
                <w:rFonts w:cs="Times New Roman"/>
                <w:sz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CE4722" w:rsidTr="00E82AFD">
        <w:trPr>
          <w:trHeight w:val="396"/>
        </w:trPr>
        <w:tc>
          <w:tcPr>
            <w:tcW w:w="186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496FF6" w:rsidP="00EB17A9">
            <w:pPr>
              <w:spacing w:line="276" w:lineRule="auto"/>
              <w:rPr>
                <w:rFonts w:cs="Times New Roman"/>
                <w:sz w:val="24"/>
              </w:rPr>
            </w:pPr>
            <w:r w:rsidRPr="00CE4722">
              <w:rPr>
                <w:rFonts w:cs="Times New Roman"/>
                <w:sz w:val="24"/>
              </w:rPr>
              <w:t>Rozdział V</w:t>
            </w:r>
          </w:p>
        </w:tc>
        <w:tc>
          <w:tcPr>
            <w:tcW w:w="748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496FF6" w:rsidP="00EB17A9">
            <w:pPr>
              <w:spacing w:line="276" w:lineRule="auto"/>
              <w:rPr>
                <w:rFonts w:cs="Times New Roman"/>
                <w:sz w:val="24"/>
              </w:rPr>
            </w:pPr>
            <w:r w:rsidRPr="00CE4722">
              <w:rPr>
                <w:rFonts w:cs="Times New Roman"/>
                <w:sz w:val="24"/>
              </w:rPr>
              <w:t>Informacja o warunkach udziału w postępowaniu</w:t>
            </w:r>
          </w:p>
        </w:tc>
      </w:tr>
      <w:tr w:rsidR="00496FF6" w:rsidRPr="00CE4722" w:rsidTr="00E82AFD">
        <w:trPr>
          <w:trHeight w:val="415"/>
        </w:trPr>
        <w:tc>
          <w:tcPr>
            <w:tcW w:w="186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496FF6" w:rsidP="00EB17A9">
            <w:pPr>
              <w:spacing w:line="276" w:lineRule="auto"/>
              <w:rPr>
                <w:rFonts w:cs="Times New Roman"/>
                <w:iCs/>
                <w:sz w:val="24"/>
              </w:rPr>
            </w:pPr>
            <w:r w:rsidRPr="00CE4722">
              <w:rPr>
                <w:rFonts w:cs="Times New Roman"/>
                <w:sz w:val="24"/>
              </w:rPr>
              <w:t>Rozdział VI</w:t>
            </w:r>
          </w:p>
        </w:tc>
        <w:tc>
          <w:tcPr>
            <w:tcW w:w="748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496FF6" w:rsidP="00EB17A9">
            <w:pPr>
              <w:spacing w:line="276" w:lineRule="auto"/>
              <w:rPr>
                <w:rFonts w:cs="Times New Roman"/>
                <w:sz w:val="24"/>
              </w:rPr>
            </w:pPr>
            <w:r w:rsidRPr="00CE4722">
              <w:rPr>
                <w:rFonts w:cs="Times New Roman"/>
                <w:sz w:val="24"/>
              </w:rPr>
              <w:t>Podstawy wykluczenia Wykonawcy z postępowania</w:t>
            </w:r>
          </w:p>
        </w:tc>
      </w:tr>
      <w:tr w:rsidR="00496FF6" w:rsidRPr="00CE4722" w:rsidTr="00E82AFD">
        <w:trPr>
          <w:trHeight w:val="407"/>
        </w:trPr>
        <w:tc>
          <w:tcPr>
            <w:tcW w:w="186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496FF6" w:rsidP="00EB17A9">
            <w:pPr>
              <w:spacing w:line="276" w:lineRule="auto"/>
              <w:rPr>
                <w:rFonts w:cs="Times New Roman"/>
                <w:iCs/>
                <w:sz w:val="24"/>
              </w:rPr>
            </w:pPr>
            <w:r w:rsidRPr="00CE4722">
              <w:rPr>
                <w:rFonts w:cs="Times New Roman"/>
                <w:sz w:val="24"/>
              </w:rPr>
              <w:t>Rozdział VII</w:t>
            </w:r>
          </w:p>
        </w:tc>
        <w:tc>
          <w:tcPr>
            <w:tcW w:w="748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496FF6" w:rsidP="00EB17A9">
            <w:pPr>
              <w:spacing w:line="276" w:lineRule="auto"/>
              <w:rPr>
                <w:rFonts w:cs="Times New Roman"/>
                <w:sz w:val="24"/>
              </w:rPr>
            </w:pPr>
            <w:r w:rsidRPr="00CE4722">
              <w:rPr>
                <w:rFonts w:cs="Times New Roman"/>
                <w:sz w:val="24"/>
              </w:rPr>
              <w:t>Informacja o podmiotowych środkach dowodowych</w:t>
            </w:r>
          </w:p>
        </w:tc>
      </w:tr>
      <w:tr w:rsidR="00496FF6" w:rsidRPr="00CE4722" w:rsidTr="00E82AFD">
        <w:trPr>
          <w:trHeight w:val="334"/>
        </w:trPr>
        <w:tc>
          <w:tcPr>
            <w:tcW w:w="186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496FF6" w:rsidP="00EB17A9">
            <w:pPr>
              <w:spacing w:line="276" w:lineRule="auto"/>
              <w:rPr>
                <w:rFonts w:cs="Times New Roman"/>
                <w:sz w:val="24"/>
              </w:rPr>
            </w:pPr>
            <w:r w:rsidRPr="00CE4722">
              <w:rPr>
                <w:rFonts w:cs="Times New Roman"/>
                <w:sz w:val="24"/>
              </w:rPr>
              <w:t>Rozdział VIII</w:t>
            </w:r>
          </w:p>
        </w:tc>
        <w:tc>
          <w:tcPr>
            <w:tcW w:w="748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496FF6" w:rsidP="00EB17A9">
            <w:pPr>
              <w:spacing w:line="276" w:lineRule="auto"/>
              <w:rPr>
                <w:rFonts w:cs="Times New Roman"/>
                <w:sz w:val="24"/>
              </w:rPr>
            </w:pPr>
            <w:r w:rsidRPr="00CE4722">
              <w:rPr>
                <w:rFonts w:cs="Times New Roman"/>
                <w:sz w:val="24"/>
              </w:rPr>
              <w:t>Termin związania ofertą</w:t>
            </w:r>
          </w:p>
        </w:tc>
      </w:tr>
      <w:tr w:rsidR="00496FF6" w:rsidRPr="00CE4722" w:rsidTr="00E82AFD">
        <w:trPr>
          <w:trHeight w:val="335"/>
        </w:trPr>
        <w:tc>
          <w:tcPr>
            <w:tcW w:w="186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496FF6" w:rsidP="00EB17A9">
            <w:pPr>
              <w:spacing w:line="276" w:lineRule="auto"/>
              <w:rPr>
                <w:rFonts w:cs="Times New Roman"/>
                <w:sz w:val="24"/>
              </w:rPr>
            </w:pPr>
            <w:r w:rsidRPr="00CE4722">
              <w:rPr>
                <w:rFonts w:cs="Times New Roman"/>
                <w:sz w:val="24"/>
              </w:rPr>
              <w:t>Rozdział IX</w:t>
            </w:r>
          </w:p>
        </w:tc>
        <w:tc>
          <w:tcPr>
            <w:tcW w:w="748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496FF6" w:rsidP="00EB17A9">
            <w:pPr>
              <w:spacing w:line="276" w:lineRule="auto"/>
              <w:rPr>
                <w:rFonts w:cs="Times New Roman"/>
                <w:sz w:val="24"/>
              </w:rPr>
            </w:pPr>
            <w:r w:rsidRPr="00CE4722">
              <w:rPr>
                <w:rFonts w:cs="Times New Roman"/>
                <w:sz w:val="24"/>
              </w:rPr>
              <w:t>Opis sposobu przygotowania oferty</w:t>
            </w:r>
          </w:p>
        </w:tc>
      </w:tr>
      <w:tr w:rsidR="00496FF6" w:rsidRPr="00CE4722" w:rsidTr="00E82AFD">
        <w:trPr>
          <w:trHeight w:val="423"/>
        </w:trPr>
        <w:tc>
          <w:tcPr>
            <w:tcW w:w="186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496FF6" w:rsidP="00EB17A9">
            <w:pPr>
              <w:spacing w:line="276" w:lineRule="auto"/>
              <w:rPr>
                <w:rFonts w:cs="Times New Roman"/>
                <w:sz w:val="24"/>
              </w:rPr>
            </w:pPr>
            <w:r w:rsidRPr="00CE4722">
              <w:rPr>
                <w:rFonts w:cs="Times New Roman"/>
                <w:sz w:val="24"/>
              </w:rPr>
              <w:t>Rozdział X</w:t>
            </w:r>
          </w:p>
        </w:tc>
        <w:tc>
          <w:tcPr>
            <w:tcW w:w="748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496FF6" w:rsidP="00EB17A9">
            <w:pPr>
              <w:spacing w:line="276" w:lineRule="auto"/>
              <w:rPr>
                <w:rFonts w:cs="Times New Roman"/>
                <w:sz w:val="24"/>
              </w:rPr>
            </w:pPr>
            <w:r w:rsidRPr="00CE4722">
              <w:rPr>
                <w:rFonts w:cs="Times New Roman"/>
                <w:sz w:val="24"/>
              </w:rPr>
              <w:t>Wymagania dotyczące wadium</w:t>
            </w:r>
          </w:p>
        </w:tc>
      </w:tr>
      <w:tr w:rsidR="00496FF6" w:rsidRPr="00CE4722" w:rsidTr="00E82AFD">
        <w:trPr>
          <w:trHeight w:val="334"/>
        </w:trPr>
        <w:tc>
          <w:tcPr>
            <w:tcW w:w="186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496FF6" w:rsidP="00EB17A9">
            <w:pPr>
              <w:spacing w:line="276" w:lineRule="auto"/>
              <w:rPr>
                <w:rFonts w:cs="Times New Roman"/>
                <w:sz w:val="24"/>
              </w:rPr>
            </w:pPr>
            <w:r w:rsidRPr="00CE4722">
              <w:rPr>
                <w:rFonts w:cs="Times New Roman"/>
                <w:sz w:val="24"/>
              </w:rPr>
              <w:t>Rozdział X</w:t>
            </w:r>
            <w:r w:rsidRPr="00CE4722">
              <w:rPr>
                <w:rFonts w:cs="Times New Roman"/>
                <w:bCs/>
                <w:sz w:val="24"/>
              </w:rPr>
              <w:t>I</w:t>
            </w:r>
          </w:p>
        </w:tc>
        <w:tc>
          <w:tcPr>
            <w:tcW w:w="748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496FF6" w:rsidP="00EB17A9">
            <w:pPr>
              <w:pStyle w:val="Stopka"/>
              <w:spacing w:line="276" w:lineRule="auto"/>
              <w:rPr>
                <w:rFonts w:cs="Times New Roman"/>
                <w:sz w:val="24"/>
              </w:rPr>
            </w:pPr>
            <w:r w:rsidRPr="00CE4722">
              <w:rPr>
                <w:rFonts w:cs="Times New Roman"/>
                <w:sz w:val="24"/>
              </w:rPr>
              <w:t>Sposób oraz termin składania ofert</w:t>
            </w:r>
          </w:p>
        </w:tc>
      </w:tr>
      <w:tr w:rsidR="00496FF6" w:rsidRPr="00CE4722" w:rsidTr="00E82AFD">
        <w:trPr>
          <w:trHeight w:val="335"/>
        </w:trPr>
        <w:tc>
          <w:tcPr>
            <w:tcW w:w="186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496FF6" w:rsidP="00EB17A9">
            <w:pPr>
              <w:spacing w:line="276" w:lineRule="auto"/>
              <w:rPr>
                <w:rFonts w:cs="Times New Roman"/>
                <w:bCs/>
                <w:sz w:val="24"/>
              </w:rPr>
            </w:pPr>
            <w:r w:rsidRPr="00CE4722">
              <w:rPr>
                <w:rFonts w:cs="Times New Roman"/>
                <w:sz w:val="24"/>
              </w:rPr>
              <w:t>Rozdział XII</w:t>
            </w:r>
          </w:p>
        </w:tc>
        <w:tc>
          <w:tcPr>
            <w:tcW w:w="748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496FF6" w:rsidP="00EB17A9">
            <w:pPr>
              <w:pStyle w:val="Stopka"/>
              <w:spacing w:line="276" w:lineRule="auto"/>
              <w:rPr>
                <w:rFonts w:cs="Times New Roman"/>
                <w:sz w:val="24"/>
              </w:rPr>
            </w:pPr>
            <w:r w:rsidRPr="00CE4722">
              <w:rPr>
                <w:rFonts w:cs="Times New Roman"/>
                <w:sz w:val="24"/>
              </w:rPr>
              <w:t>Termin otwarcia ofert</w:t>
            </w:r>
          </w:p>
        </w:tc>
      </w:tr>
      <w:tr w:rsidR="00496FF6" w:rsidRPr="00CE4722" w:rsidTr="00E82AFD">
        <w:trPr>
          <w:trHeight w:val="335"/>
        </w:trPr>
        <w:tc>
          <w:tcPr>
            <w:tcW w:w="186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496FF6" w:rsidP="00EB17A9">
            <w:pPr>
              <w:pStyle w:val="Stopka"/>
              <w:spacing w:line="276" w:lineRule="auto"/>
              <w:rPr>
                <w:rFonts w:cs="Times New Roman"/>
                <w:sz w:val="24"/>
              </w:rPr>
            </w:pPr>
            <w:r w:rsidRPr="00CE4722">
              <w:rPr>
                <w:rFonts w:cs="Times New Roman"/>
                <w:bCs/>
                <w:sz w:val="24"/>
              </w:rPr>
              <w:t>Rozdział XIII</w:t>
            </w:r>
          </w:p>
        </w:tc>
        <w:tc>
          <w:tcPr>
            <w:tcW w:w="748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496FF6" w:rsidP="00EB17A9">
            <w:pPr>
              <w:spacing w:line="276" w:lineRule="auto"/>
              <w:rPr>
                <w:rFonts w:cs="Times New Roman"/>
                <w:sz w:val="24"/>
              </w:rPr>
            </w:pPr>
            <w:r w:rsidRPr="00CE4722">
              <w:rPr>
                <w:rFonts w:cs="Times New Roman"/>
                <w:sz w:val="24"/>
              </w:rPr>
              <w:t>Sposób obliczenia ceny</w:t>
            </w:r>
          </w:p>
        </w:tc>
      </w:tr>
      <w:tr w:rsidR="00496FF6" w:rsidRPr="00CE4722" w:rsidTr="00E82AFD">
        <w:trPr>
          <w:trHeight w:val="335"/>
        </w:trPr>
        <w:tc>
          <w:tcPr>
            <w:tcW w:w="186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496FF6" w:rsidP="00EB17A9">
            <w:pPr>
              <w:pStyle w:val="Stopka"/>
              <w:spacing w:line="276" w:lineRule="auto"/>
              <w:rPr>
                <w:rFonts w:cs="Times New Roman"/>
                <w:sz w:val="24"/>
              </w:rPr>
            </w:pPr>
            <w:r w:rsidRPr="00CE4722">
              <w:rPr>
                <w:rFonts w:cs="Times New Roman"/>
                <w:sz w:val="24"/>
              </w:rPr>
              <w:t>Rozdział XIV</w:t>
            </w:r>
          </w:p>
        </w:tc>
        <w:tc>
          <w:tcPr>
            <w:tcW w:w="748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9739F8" w:rsidP="00EB17A9">
            <w:pPr>
              <w:spacing w:line="276" w:lineRule="auto"/>
              <w:rPr>
                <w:rFonts w:cs="Times New Roman"/>
                <w:sz w:val="24"/>
              </w:rPr>
            </w:pPr>
            <w:r w:rsidRPr="00CE4722">
              <w:rPr>
                <w:rFonts w:cs="Times New Roman"/>
                <w:sz w:val="24"/>
              </w:rPr>
              <w:t>Opis kryteriów oceny ofert wraz z podaniem wag tych kryteriów i sposobu oceny ofert</w:t>
            </w:r>
          </w:p>
        </w:tc>
      </w:tr>
      <w:tr w:rsidR="00496FF6" w:rsidRPr="00CE4722" w:rsidTr="00E82AFD">
        <w:trPr>
          <w:trHeight w:val="335"/>
        </w:trPr>
        <w:tc>
          <w:tcPr>
            <w:tcW w:w="186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496FF6" w:rsidP="00EB17A9">
            <w:pPr>
              <w:pStyle w:val="Stopka"/>
              <w:spacing w:line="276" w:lineRule="auto"/>
              <w:rPr>
                <w:rFonts w:cs="Times New Roman"/>
                <w:sz w:val="24"/>
              </w:rPr>
            </w:pPr>
            <w:r w:rsidRPr="00CE4722">
              <w:rPr>
                <w:rFonts w:cs="Times New Roman"/>
                <w:sz w:val="24"/>
              </w:rPr>
              <w:t>Rozdział XV</w:t>
            </w:r>
          </w:p>
        </w:tc>
        <w:tc>
          <w:tcPr>
            <w:tcW w:w="748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9739F8" w:rsidP="00EB17A9">
            <w:pPr>
              <w:spacing w:line="276" w:lineRule="auto"/>
              <w:rPr>
                <w:rFonts w:cs="Times New Roman"/>
                <w:sz w:val="24"/>
              </w:rPr>
            </w:pPr>
            <w:r w:rsidRPr="00CE4722">
              <w:rPr>
                <w:rFonts w:cs="Times New Roman"/>
                <w:sz w:val="24"/>
              </w:rPr>
              <w:t>Informacje dotyczące zabezpieczenia należytego wykonania umowy</w:t>
            </w:r>
          </w:p>
        </w:tc>
      </w:tr>
      <w:tr w:rsidR="009739F8" w:rsidRPr="00CE4722" w:rsidTr="00E82AFD">
        <w:trPr>
          <w:trHeight w:val="335"/>
        </w:trPr>
        <w:tc>
          <w:tcPr>
            <w:tcW w:w="1867"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E4722" w:rsidRDefault="009739F8" w:rsidP="00EB17A9">
            <w:pPr>
              <w:spacing w:line="276" w:lineRule="auto"/>
              <w:rPr>
                <w:rFonts w:cs="Times New Roman"/>
                <w:bCs/>
                <w:sz w:val="24"/>
              </w:rPr>
            </w:pPr>
            <w:r w:rsidRPr="00CE4722">
              <w:rPr>
                <w:rFonts w:cs="Times New Roman"/>
                <w:sz w:val="24"/>
              </w:rPr>
              <w:t>Rozdział XVI</w:t>
            </w:r>
          </w:p>
        </w:tc>
        <w:tc>
          <w:tcPr>
            <w:tcW w:w="7489"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E4722" w:rsidRDefault="009739F8" w:rsidP="00EB17A9">
            <w:pPr>
              <w:spacing w:line="276" w:lineRule="auto"/>
              <w:jc w:val="both"/>
              <w:rPr>
                <w:rFonts w:cs="Times New Roman"/>
                <w:sz w:val="24"/>
              </w:rPr>
            </w:pPr>
            <w:r w:rsidRPr="00CE4722">
              <w:rPr>
                <w:rFonts w:cs="Times New Roman"/>
                <w:sz w:val="24"/>
              </w:rPr>
              <w:t>Informacje o formalnościach, jakie muszą zostać dopełnione po wyborze oferty w celu zawarcia umowy w sprawie zamówienia publicznego</w:t>
            </w:r>
          </w:p>
        </w:tc>
      </w:tr>
      <w:tr w:rsidR="009739F8" w:rsidRPr="00CE4722" w:rsidTr="00E82AFD">
        <w:trPr>
          <w:trHeight w:val="379"/>
        </w:trPr>
        <w:tc>
          <w:tcPr>
            <w:tcW w:w="1867"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CE4722" w:rsidRDefault="009739F8" w:rsidP="00EB17A9">
            <w:pPr>
              <w:spacing w:line="276" w:lineRule="auto"/>
              <w:rPr>
                <w:rFonts w:cs="Times New Roman"/>
                <w:sz w:val="24"/>
              </w:rPr>
            </w:pPr>
            <w:r w:rsidRPr="00CE4722">
              <w:rPr>
                <w:rFonts w:cs="Times New Roman"/>
                <w:sz w:val="24"/>
              </w:rPr>
              <w:t>Rozdział XVII</w:t>
            </w:r>
          </w:p>
        </w:tc>
        <w:tc>
          <w:tcPr>
            <w:tcW w:w="7489"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E4722" w:rsidRDefault="009739F8" w:rsidP="00EB17A9">
            <w:pPr>
              <w:pStyle w:val="Stopka"/>
              <w:spacing w:line="276" w:lineRule="auto"/>
              <w:rPr>
                <w:rFonts w:cs="Times New Roman"/>
                <w:bCs/>
                <w:sz w:val="24"/>
              </w:rPr>
            </w:pPr>
            <w:r w:rsidRPr="00CE4722">
              <w:rPr>
                <w:rFonts w:cs="Times New Roman"/>
                <w:bCs/>
                <w:sz w:val="24"/>
              </w:rPr>
              <w:t>Pouczenie o środkach ochrony prawnej przysługujących Wykonawcy</w:t>
            </w:r>
          </w:p>
        </w:tc>
      </w:tr>
      <w:tr w:rsidR="009739F8" w:rsidRPr="00CE4722" w:rsidTr="00E82AFD">
        <w:trPr>
          <w:trHeight w:val="379"/>
        </w:trPr>
        <w:tc>
          <w:tcPr>
            <w:tcW w:w="1867"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CE4722" w:rsidRDefault="009739F8" w:rsidP="00EB17A9">
            <w:pPr>
              <w:spacing w:line="276" w:lineRule="auto"/>
              <w:rPr>
                <w:rFonts w:cs="Times New Roman"/>
                <w:sz w:val="24"/>
              </w:rPr>
            </w:pPr>
            <w:r w:rsidRPr="00CE4722">
              <w:rPr>
                <w:rFonts w:cs="Times New Roman"/>
                <w:sz w:val="24"/>
              </w:rPr>
              <w:t>Rozdział XVIII</w:t>
            </w:r>
          </w:p>
        </w:tc>
        <w:tc>
          <w:tcPr>
            <w:tcW w:w="7489"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E4722" w:rsidRDefault="009739F8" w:rsidP="00EB17A9">
            <w:pPr>
              <w:pStyle w:val="Stopka"/>
              <w:spacing w:line="276" w:lineRule="auto"/>
              <w:rPr>
                <w:rFonts w:cs="Times New Roman"/>
                <w:bCs/>
                <w:sz w:val="24"/>
              </w:rPr>
            </w:pPr>
            <w:r w:rsidRPr="00CE4722">
              <w:rPr>
                <w:rFonts w:cs="Times New Roman"/>
                <w:bCs/>
                <w:sz w:val="24"/>
              </w:rPr>
              <w:t>Klauzula informacyjna dotycząca przetwarzania danych osobowych</w:t>
            </w:r>
          </w:p>
        </w:tc>
      </w:tr>
      <w:tr w:rsidR="009739F8" w:rsidRPr="00CE4722" w:rsidTr="00E82AFD">
        <w:trPr>
          <w:trHeight w:val="379"/>
        </w:trPr>
        <w:tc>
          <w:tcPr>
            <w:tcW w:w="1867"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CE4722" w:rsidRDefault="009739F8" w:rsidP="00EB17A9">
            <w:pPr>
              <w:spacing w:line="276" w:lineRule="auto"/>
              <w:rPr>
                <w:rFonts w:cs="Times New Roman"/>
                <w:sz w:val="24"/>
              </w:rPr>
            </w:pPr>
            <w:r w:rsidRPr="00CE4722">
              <w:rPr>
                <w:rFonts w:cs="Times New Roman"/>
                <w:sz w:val="24"/>
              </w:rPr>
              <w:t>Rozdział XIX</w:t>
            </w:r>
          </w:p>
        </w:tc>
        <w:tc>
          <w:tcPr>
            <w:tcW w:w="7489"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E4722" w:rsidRDefault="009739F8" w:rsidP="00EB17A9">
            <w:pPr>
              <w:pStyle w:val="Stopka"/>
              <w:spacing w:line="276" w:lineRule="auto"/>
              <w:rPr>
                <w:rFonts w:cs="Times New Roman"/>
                <w:bCs/>
                <w:sz w:val="24"/>
              </w:rPr>
            </w:pPr>
            <w:r w:rsidRPr="00CE4722">
              <w:rPr>
                <w:rFonts w:cs="Times New Roman"/>
                <w:bCs/>
                <w:sz w:val="24"/>
              </w:rPr>
              <w:t>Ogólne warunki umowy</w:t>
            </w:r>
          </w:p>
        </w:tc>
      </w:tr>
    </w:tbl>
    <w:p w:rsidR="00C532F2" w:rsidRPr="00CE4722" w:rsidRDefault="00C532F2" w:rsidP="00EB17A9">
      <w:pPr>
        <w:pStyle w:val="Stopka"/>
        <w:spacing w:line="276" w:lineRule="auto"/>
        <w:jc w:val="both"/>
        <w:rPr>
          <w:rFonts w:cs="Times New Roman"/>
          <w:sz w:val="24"/>
        </w:rPr>
      </w:pPr>
    </w:p>
    <w:p w:rsidR="00C532F2" w:rsidRPr="00CE4722" w:rsidRDefault="00C532F2" w:rsidP="00EB17A9">
      <w:pPr>
        <w:spacing w:line="276" w:lineRule="auto"/>
        <w:ind w:left="4253" w:hanging="4253"/>
        <w:rPr>
          <w:rFonts w:cs="Times New Roman"/>
          <w:sz w:val="24"/>
        </w:rPr>
      </w:pPr>
      <w:r w:rsidRPr="00CE4722">
        <w:rPr>
          <w:rFonts w:cs="Times New Roman"/>
          <w:sz w:val="24"/>
          <w:u w:val="single"/>
        </w:rPr>
        <w:t>Załączniki do SWZ:</w:t>
      </w:r>
    </w:p>
    <w:p w:rsidR="00C532F2" w:rsidRPr="00CE4722" w:rsidRDefault="00C532F2" w:rsidP="00EB17A9">
      <w:pPr>
        <w:spacing w:line="276" w:lineRule="auto"/>
        <w:rPr>
          <w:rFonts w:cs="Times New Roman"/>
          <w:sz w:val="24"/>
        </w:rPr>
      </w:pPr>
    </w:p>
    <w:tbl>
      <w:tblPr>
        <w:tblW w:w="9356" w:type="dxa"/>
        <w:tblInd w:w="108" w:type="dxa"/>
        <w:tblLayout w:type="fixed"/>
        <w:tblLook w:val="0000" w:firstRow="0" w:lastRow="0" w:firstColumn="0" w:lastColumn="0" w:noHBand="0" w:noVBand="0"/>
      </w:tblPr>
      <w:tblGrid>
        <w:gridCol w:w="2434"/>
        <w:gridCol w:w="6922"/>
      </w:tblGrid>
      <w:tr w:rsidR="00C532F2" w:rsidRPr="00CE4722" w:rsidTr="00E82AFD">
        <w:trPr>
          <w:trHeight w:val="314"/>
        </w:trPr>
        <w:tc>
          <w:tcPr>
            <w:tcW w:w="2434"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E4722" w:rsidRDefault="003565DF" w:rsidP="00EB17A9">
            <w:pPr>
              <w:pStyle w:val="Stopka"/>
              <w:widowControl w:val="0"/>
              <w:spacing w:line="276" w:lineRule="auto"/>
              <w:rPr>
                <w:rFonts w:cs="Times New Roman"/>
                <w:bCs/>
                <w:sz w:val="24"/>
              </w:rPr>
            </w:pPr>
            <w:r w:rsidRPr="00CE4722">
              <w:rPr>
                <w:rFonts w:cs="Times New Roman"/>
                <w:bCs/>
                <w:sz w:val="24"/>
              </w:rPr>
              <w:t>Wzór – Z</w:t>
            </w:r>
            <w:r w:rsidR="00C532F2" w:rsidRPr="00CE4722">
              <w:rPr>
                <w:rFonts w:cs="Times New Roman"/>
                <w:bCs/>
                <w:sz w:val="24"/>
              </w:rPr>
              <w:t>ałącznik nr 1</w:t>
            </w:r>
          </w:p>
        </w:tc>
        <w:tc>
          <w:tcPr>
            <w:tcW w:w="6922"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E4722" w:rsidRDefault="00C532F2" w:rsidP="00EB17A9">
            <w:pPr>
              <w:pStyle w:val="Stopka"/>
              <w:widowControl w:val="0"/>
              <w:spacing w:line="276" w:lineRule="auto"/>
              <w:rPr>
                <w:rFonts w:cs="Times New Roman"/>
                <w:bCs/>
                <w:sz w:val="24"/>
              </w:rPr>
            </w:pPr>
            <w:r w:rsidRPr="00CE4722">
              <w:rPr>
                <w:rFonts w:cs="Times New Roman"/>
                <w:bCs/>
                <w:sz w:val="24"/>
              </w:rPr>
              <w:t xml:space="preserve">Oferta Wykonawcy </w:t>
            </w:r>
          </w:p>
        </w:tc>
      </w:tr>
      <w:tr w:rsidR="00496FF6" w:rsidRPr="00CE4722" w:rsidTr="00E82AFD">
        <w:trPr>
          <w:trHeight w:val="314"/>
        </w:trPr>
        <w:tc>
          <w:tcPr>
            <w:tcW w:w="2434"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3565DF" w:rsidP="00EB17A9">
            <w:pPr>
              <w:pStyle w:val="Stopka"/>
              <w:widowControl w:val="0"/>
              <w:spacing w:line="276" w:lineRule="auto"/>
              <w:rPr>
                <w:rFonts w:cs="Times New Roman"/>
                <w:bCs/>
                <w:sz w:val="24"/>
              </w:rPr>
            </w:pPr>
            <w:r w:rsidRPr="00CE4722">
              <w:rPr>
                <w:rFonts w:cs="Times New Roman"/>
                <w:sz w:val="24"/>
              </w:rPr>
              <w:t>Wzór – Z</w:t>
            </w:r>
            <w:r w:rsidR="00496FF6" w:rsidRPr="00CE4722">
              <w:rPr>
                <w:rFonts w:cs="Times New Roman"/>
                <w:sz w:val="24"/>
              </w:rPr>
              <w:t>ałącznik nr 2</w:t>
            </w:r>
          </w:p>
        </w:tc>
        <w:tc>
          <w:tcPr>
            <w:tcW w:w="6922"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496FF6" w:rsidP="00EB17A9">
            <w:pPr>
              <w:tabs>
                <w:tab w:val="left" w:pos="2263"/>
                <w:tab w:val="left" w:pos="2825"/>
              </w:tabs>
              <w:spacing w:line="276" w:lineRule="auto"/>
              <w:ind w:left="4253" w:hanging="4253"/>
              <w:contextualSpacing/>
              <w:rPr>
                <w:rFonts w:cs="Times New Roman"/>
                <w:sz w:val="24"/>
              </w:rPr>
            </w:pPr>
            <w:r w:rsidRPr="00CE4722">
              <w:rPr>
                <w:rStyle w:val="Domylnaczcionkaakapitu7"/>
                <w:rFonts w:cs="Times New Roman"/>
                <w:bCs/>
                <w:sz w:val="24"/>
              </w:rPr>
              <w:t>Oświadczenie o braku podstaw wykluczenia</w:t>
            </w:r>
          </w:p>
        </w:tc>
      </w:tr>
      <w:tr w:rsidR="00496FF6" w:rsidRPr="00CE4722" w:rsidTr="00E82AFD">
        <w:trPr>
          <w:trHeight w:val="314"/>
        </w:trPr>
        <w:tc>
          <w:tcPr>
            <w:tcW w:w="2434"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3565DF" w:rsidP="00EB17A9">
            <w:pPr>
              <w:pStyle w:val="Stopka"/>
              <w:widowControl w:val="0"/>
              <w:spacing w:line="276" w:lineRule="auto"/>
              <w:rPr>
                <w:rFonts w:cs="Times New Roman"/>
                <w:bCs/>
                <w:sz w:val="24"/>
              </w:rPr>
            </w:pPr>
            <w:r w:rsidRPr="00CE4722">
              <w:rPr>
                <w:rFonts w:cs="Times New Roman"/>
                <w:bCs/>
                <w:sz w:val="24"/>
              </w:rPr>
              <w:t>Wzór – Z</w:t>
            </w:r>
            <w:r w:rsidR="00C27030" w:rsidRPr="00CE4722">
              <w:rPr>
                <w:rFonts w:cs="Times New Roman"/>
                <w:bCs/>
                <w:sz w:val="24"/>
              </w:rPr>
              <w:t xml:space="preserve">ałącznik nr 3 </w:t>
            </w:r>
          </w:p>
        </w:tc>
        <w:tc>
          <w:tcPr>
            <w:tcW w:w="6922"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E4722" w:rsidRDefault="00D56625" w:rsidP="00EB17A9">
            <w:pPr>
              <w:pStyle w:val="Stopka"/>
              <w:widowControl w:val="0"/>
              <w:spacing w:line="276" w:lineRule="auto"/>
              <w:rPr>
                <w:rFonts w:cs="Times New Roman"/>
                <w:sz w:val="24"/>
              </w:rPr>
            </w:pPr>
            <w:r>
              <w:rPr>
                <w:rFonts w:cs="Times New Roman"/>
                <w:sz w:val="24"/>
              </w:rPr>
              <w:t>Opis przedmiotu zamówienia</w:t>
            </w:r>
          </w:p>
        </w:tc>
      </w:tr>
    </w:tbl>
    <w:p w:rsidR="000D5ABC" w:rsidRPr="00CE4722" w:rsidRDefault="000D5ABC" w:rsidP="00EB17A9">
      <w:pPr>
        <w:tabs>
          <w:tab w:val="left" w:pos="6516"/>
          <w:tab w:val="left" w:pos="7078"/>
        </w:tabs>
        <w:spacing w:line="276" w:lineRule="auto"/>
        <w:rPr>
          <w:rFonts w:cs="Times New Roman"/>
          <w:sz w:val="24"/>
        </w:rPr>
      </w:pPr>
    </w:p>
    <w:p w:rsidR="00A22F61" w:rsidRPr="00CE4722" w:rsidRDefault="00164A03" w:rsidP="009200C7">
      <w:pPr>
        <w:numPr>
          <w:ilvl w:val="0"/>
          <w:numId w:val="8"/>
        </w:numPr>
        <w:spacing w:line="276" w:lineRule="auto"/>
        <w:ind w:left="426" w:hanging="426"/>
        <w:jc w:val="both"/>
        <w:rPr>
          <w:rFonts w:cs="Times New Roman"/>
          <w:sz w:val="24"/>
        </w:rPr>
      </w:pPr>
      <w:r w:rsidRPr="00CE4722">
        <w:rPr>
          <w:rFonts w:cs="Times New Roman"/>
          <w:sz w:val="24"/>
        </w:rPr>
        <w:br w:type="page"/>
      </w:r>
      <w:r w:rsidR="005F119E" w:rsidRPr="00CE4722">
        <w:rPr>
          <w:rFonts w:cs="Times New Roman"/>
          <w:b/>
          <w:sz w:val="24"/>
        </w:rPr>
        <w:lastRenderedPageBreak/>
        <w:t>Informacje o Zamawiającym</w:t>
      </w:r>
    </w:p>
    <w:p w:rsidR="00A22F61" w:rsidRPr="00CE4722" w:rsidRDefault="00A22F61" w:rsidP="009200C7">
      <w:pPr>
        <w:numPr>
          <w:ilvl w:val="0"/>
          <w:numId w:val="9"/>
        </w:numPr>
        <w:spacing w:line="276" w:lineRule="auto"/>
        <w:ind w:left="851" w:hanging="425"/>
        <w:contextualSpacing/>
        <w:jc w:val="both"/>
        <w:rPr>
          <w:rFonts w:cs="Times New Roman"/>
          <w:sz w:val="24"/>
        </w:rPr>
      </w:pPr>
      <w:r w:rsidRPr="00CE4722">
        <w:rPr>
          <w:rFonts w:cs="Times New Roman"/>
          <w:sz w:val="24"/>
        </w:rPr>
        <w:t xml:space="preserve">Zamawiający: </w:t>
      </w:r>
      <w:r w:rsidRPr="00CE4722">
        <w:rPr>
          <w:rFonts w:cs="Times New Roman"/>
          <w:b/>
          <w:sz w:val="24"/>
        </w:rPr>
        <w:t>KOMENDA STOŁECZNA POLICJI.</w:t>
      </w:r>
    </w:p>
    <w:p w:rsidR="00A22F61" w:rsidRPr="00CE4722" w:rsidRDefault="00A22F61" w:rsidP="009200C7">
      <w:pPr>
        <w:numPr>
          <w:ilvl w:val="0"/>
          <w:numId w:val="9"/>
        </w:numPr>
        <w:spacing w:line="276" w:lineRule="auto"/>
        <w:ind w:left="851" w:hanging="425"/>
        <w:contextualSpacing/>
        <w:jc w:val="both"/>
        <w:rPr>
          <w:rFonts w:cs="Times New Roman"/>
          <w:sz w:val="24"/>
        </w:rPr>
      </w:pPr>
      <w:r w:rsidRPr="00CE4722">
        <w:rPr>
          <w:rFonts w:cs="Times New Roman"/>
          <w:sz w:val="24"/>
        </w:rPr>
        <w:t xml:space="preserve">Adres Zamawiającego: </w:t>
      </w:r>
      <w:r w:rsidRPr="00CE4722">
        <w:rPr>
          <w:rFonts w:cs="Times New Roman"/>
          <w:b/>
          <w:sz w:val="24"/>
        </w:rPr>
        <w:t>ul. Nowolipie 2, 00-150 Warszawa.</w:t>
      </w:r>
    </w:p>
    <w:p w:rsidR="00A22F61" w:rsidRPr="00CE4722" w:rsidRDefault="00A22F61" w:rsidP="009200C7">
      <w:pPr>
        <w:numPr>
          <w:ilvl w:val="0"/>
          <w:numId w:val="9"/>
        </w:numPr>
        <w:spacing w:line="276" w:lineRule="auto"/>
        <w:ind w:left="851" w:hanging="425"/>
        <w:contextualSpacing/>
        <w:jc w:val="both"/>
        <w:rPr>
          <w:rFonts w:cs="Times New Roman"/>
          <w:sz w:val="24"/>
        </w:rPr>
      </w:pPr>
      <w:r w:rsidRPr="00CE4722">
        <w:rPr>
          <w:rFonts w:cs="Times New Roman"/>
          <w:sz w:val="24"/>
        </w:rPr>
        <w:t>Dane kontaktowe:</w:t>
      </w:r>
    </w:p>
    <w:p w:rsidR="005809A0" w:rsidRPr="00CE4722" w:rsidRDefault="005809A0" w:rsidP="00EB17A9">
      <w:pPr>
        <w:spacing w:line="276" w:lineRule="auto"/>
        <w:ind w:firstLine="709"/>
        <w:contextualSpacing/>
        <w:jc w:val="both"/>
        <w:rPr>
          <w:rFonts w:cs="Times New Roman"/>
          <w:sz w:val="24"/>
        </w:rPr>
      </w:pPr>
      <w:r w:rsidRPr="00CE4722">
        <w:rPr>
          <w:rFonts w:cs="Times New Roman"/>
          <w:sz w:val="24"/>
        </w:rPr>
        <w:t xml:space="preserve">1) </w:t>
      </w:r>
      <w:r w:rsidR="00A22F61" w:rsidRPr="00CE4722">
        <w:rPr>
          <w:rFonts w:cs="Times New Roman"/>
          <w:sz w:val="24"/>
        </w:rPr>
        <w:t xml:space="preserve">nr telefonu: </w:t>
      </w:r>
      <w:r w:rsidR="00A22F61" w:rsidRPr="00CE4722">
        <w:rPr>
          <w:rFonts w:cs="Times New Roman"/>
          <w:b/>
          <w:sz w:val="24"/>
        </w:rPr>
        <w:t>47 72 386 08;</w:t>
      </w:r>
    </w:p>
    <w:p w:rsidR="00C754C2" w:rsidRPr="00CE4722" w:rsidRDefault="005809A0" w:rsidP="00EB17A9">
      <w:pPr>
        <w:spacing w:line="276" w:lineRule="auto"/>
        <w:ind w:firstLine="709"/>
        <w:contextualSpacing/>
        <w:jc w:val="both"/>
        <w:rPr>
          <w:rFonts w:cs="Times New Roman"/>
          <w:sz w:val="24"/>
        </w:rPr>
      </w:pPr>
      <w:r w:rsidRPr="00CE4722">
        <w:rPr>
          <w:rFonts w:cs="Times New Roman"/>
          <w:sz w:val="24"/>
        </w:rPr>
        <w:t xml:space="preserve">2) </w:t>
      </w:r>
      <w:r w:rsidR="00C754C2" w:rsidRPr="00CE4722">
        <w:rPr>
          <w:rFonts w:cs="Times New Roman"/>
          <w:sz w:val="24"/>
        </w:rPr>
        <w:t xml:space="preserve">adres poczty elektronicznej: </w:t>
      </w:r>
      <w:hyperlink r:id="rId7" w:history="1">
        <w:r w:rsidR="00082E5A" w:rsidRPr="00CE4722">
          <w:rPr>
            <w:rStyle w:val="Hipercze"/>
            <w:rFonts w:cs="Times New Roman"/>
            <w:kern w:val="2"/>
            <w:sz w:val="24"/>
          </w:rPr>
          <w:t>zamowienia@ksp.policja.gov.pl</w:t>
        </w:r>
      </w:hyperlink>
      <w:r w:rsidR="00082E5A" w:rsidRPr="00CE4722">
        <w:rPr>
          <w:rFonts w:cs="Times New Roman"/>
          <w:kern w:val="2"/>
          <w:sz w:val="24"/>
        </w:rPr>
        <w:t xml:space="preserve">. </w:t>
      </w:r>
    </w:p>
    <w:p w:rsidR="00590414" w:rsidRDefault="00C754C2" w:rsidP="00590414">
      <w:pPr>
        <w:numPr>
          <w:ilvl w:val="0"/>
          <w:numId w:val="9"/>
        </w:numPr>
        <w:spacing w:line="276" w:lineRule="auto"/>
        <w:ind w:left="709" w:hanging="283"/>
        <w:contextualSpacing/>
        <w:jc w:val="both"/>
        <w:rPr>
          <w:rFonts w:cs="Times New Roman"/>
          <w:sz w:val="24"/>
        </w:rPr>
      </w:pPr>
      <w:r w:rsidRPr="00CE4722">
        <w:rPr>
          <w:rFonts w:cs="Times New Roman"/>
          <w:sz w:val="24"/>
        </w:rPr>
        <w:t xml:space="preserve">Adres strony internetowej prowadzonego postępowania: </w:t>
      </w:r>
      <w:hyperlink r:id="rId8" w:history="1">
        <w:r w:rsidR="00590414" w:rsidRPr="00590414">
          <w:rPr>
            <w:rStyle w:val="Hipercze"/>
            <w:b/>
          </w:rPr>
          <w:t>https://platformazakupowa.pl/transakcja/738074</w:t>
        </w:r>
      </w:hyperlink>
      <w:r w:rsidR="00590414">
        <w:t xml:space="preserve"> </w:t>
      </w:r>
    </w:p>
    <w:p w:rsidR="00C754C2" w:rsidRPr="00590414" w:rsidRDefault="00C754C2" w:rsidP="00590414">
      <w:pPr>
        <w:numPr>
          <w:ilvl w:val="0"/>
          <w:numId w:val="9"/>
        </w:numPr>
        <w:spacing w:line="276" w:lineRule="auto"/>
        <w:ind w:left="709" w:hanging="283"/>
        <w:contextualSpacing/>
        <w:jc w:val="both"/>
        <w:rPr>
          <w:rFonts w:cs="Times New Roman"/>
          <w:sz w:val="24"/>
        </w:rPr>
      </w:pPr>
      <w:r w:rsidRPr="00590414">
        <w:rPr>
          <w:rFonts w:cs="Times New Roman"/>
          <w:sz w:val="24"/>
        </w:rPr>
        <w:t xml:space="preserve">Adres strony internetowej, na której udostępniane będą zmiany i wyjaśnienia treści SWZ oraz inne dokumenty zamówienia bezpośrednio związane z postępowaniem o udzielenie zamówienia: </w:t>
      </w:r>
      <w:hyperlink r:id="rId9" w:history="1">
        <w:r w:rsidR="00590414" w:rsidRPr="00AD3EE4">
          <w:rPr>
            <w:rStyle w:val="Hipercze"/>
            <w:b/>
          </w:rPr>
          <w:t>https://platformazakupowa.pl/transakcja/738074</w:t>
        </w:r>
      </w:hyperlink>
    </w:p>
    <w:p w:rsidR="002714FA" w:rsidRPr="00CE4722" w:rsidRDefault="002714FA" w:rsidP="009200C7">
      <w:pPr>
        <w:numPr>
          <w:ilvl w:val="0"/>
          <w:numId w:val="9"/>
        </w:numPr>
        <w:spacing w:line="276" w:lineRule="auto"/>
        <w:ind w:left="709" w:hanging="283"/>
        <w:contextualSpacing/>
        <w:jc w:val="both"/>
        <w:rPr>
          <w:rFonts w:cs="Times New Roman"/>
          <w:sz w:val="24"/>
        </w:rPr>
      </w:pPr>
      <w:r w:rsidRPr="00CE4722">
        <w:rPr>
          <w:rFonts w:cs="Times New Roman"/>
          <w:color w:val="auto"/>
          <w:sz w:val="24"/>
        </w:rPr>
        <w:t xml:space="preserve">Osobą uprawnioną do komunikowania się </w:t>
      </w:r>
      <w:r w:rsidRPr="00CE4722">
        <w:rPr>
          <w:rFonts w:cs="Times New Roman"/>
          <w:bCs/>
          <w:color w:val="auto"/>
          <w:sz w:val="24"/>
        </w:rPr>
        <w:t>w zakresie zagadnień związanych z prowadzoną</w:t>
      </w:r>
      <w:r w:rsidRPr="00CE4722">
        <w:rPr>
          <w:rFonts w:cs="Times New Roman"/>
          <w:bCs/>
          <w:sz w:val="24"/>
        </w:rPr>
        <w:t xml:space="preserve"> procedurą, jest </w:t>
      </w:r>
      <w:r w:rsidR="00D56625">
        <w:rPr>
          <w:rFonts w:cs="Times New Roman"/>
          <w:bCs/>
          <w:sz w:val="24"/>
        </w:rPr>
        <w:t>Jarosław Skiba</w:t>
      </w:r>
      <w:r w:rsidR="00590414">
        <w:rPr>
          <w:rFonts w:cs="Times New Roman"/>
          <w:bCs/>
          <w:sz w:val="24"/>
        </w:rPr>
        <w:t xml:space="preserve"> lub osoba </w:t>
      </w:r>
      <w:r w:rsidRPr="00CE4722">
        <w:rPr>
          <w:rFonts w:cs="Times New Roman"/>
          <w:bCs/>
          <w:sz w:val="24"/>
        </w:rPr>
        <w:t>zastępująca.</w:t>
      </w:r>
    </w:p>
    <w:p w:rsidR="00A34215" w:rsidRPr="00CE4722" w:rsidRDefault="00A34215" w:rsidP="00EB17A9">
      <w:pPr>
        <w:spacing w:line="276" w:lineRule="auto"/>
        <w:jc w:val="both"/>
        <w:rPr>
          <w:rFonts w:cs="Times New Roman"/>
          <w:sz w:val="24"/>
        </w:rPr>
      </w:pPr>
    </w:p>
    <w:p w:rsidR="00A22F61" w:rsidRPr="00CE4722" w:rsidRDefault="005F119E" w:rsidP="009200C7">
      <w:pPr>
        <w:numPr>
          <w:ilvl w:val="0"/>
          <w:numId w:val="8"/>
        </w:numPr>
        <w:spacing w:line="276" w:lineRule="auto"/>
        <w:ind w:left="426" w:hanging="426"/>
        <w:jc w:val="both"/>
        <w:rPr>
          <w:rFonts w:cs="Times New Roman"/>
          <w:b/>
          <w:sz w:val="24"/>
        </w:rPr>
      </w:pPr>
      <w:r w:rsidRPr="00CE4722">
        <w:rPr>
          <w:rFonts w:cs="Times New Roman"/>
          <w:b/>
          <w:sz w:val="24"/>
        </w:rPr>
        <w:t>Tryb udzielenia zamówienia</w:t>
      </w:r>
    </w:p>
    <w:p w:rsidR="00A34215" w:rsidRPr="00D56625" w:rsidRDefault="00036487" w:rsidP="009200C7">
      <w:pPr>
        <w:numPr>
          <w:ilvl w:val="0"/>
          <w:numId w:val="10"/>
        </w:numPr>
        <w:spacing w:line="276" w:lineRule="auto"/>
        <w:ind w:left="709" w:hanging="284"/>
        <w:contextualSpacing/>
        <w:jc w:val="both"/>
        <w:rPr>
          <w:rFonts w:cs="Times New Roman"/>
          <w:b/>
          <w:sz w:val="24"/>
        </w:rPr>
      </w:pPr>
      <w:r w:rsidRPr="00CE4722">
        <w:rPr>
          <w:rFonts w:cs="Times New Roman"/>
          <w:sz w:val="24"/>
        </w:rPr>
        <w:t xml:space="preserve">Postępowanie o udzielenie zamówienia prowadzone jest w </w:t>
      </w:r>
      <w:r w:rsidR="00D56625" w:rsidRPr="00D56625">
        <w:rPr>
          <w:rFonts w:cs="Times New Roman"/>
          <w:b/>
          <w:sz w:val="24"/>
        </w:rPr>
        <w:t>trybie podstawowym, na podstawie art. 311 ust. 1 pkt 2 Ustawy w zw. z art. 275 pkt 1 Ustawy w zw. z art. 314 ust. 1 pkt 1 Ustawy.</w:t>
      </w:r>
    </w:p>
    <w:p w:rsidR="007C3FA7" w:rsidRPr="00D204C1" w:rsidRDefault="00036487" w:rsidP="009200C7">
      <w:pPr>
        <w:numPr>
          <w:ilvl w:val="0"/>
          <w:numId w:val="10"/>
        </w:numPr>
        <w:spacing w:line="276" w:lineRule="auto"/>
        <w:ind w:left="709" w:hanging="284"/>
        <w:contextualSpacing/>
        <w:jc w:val="both"/>
        <w:rPr>
          <w:rFonts w:cs="Times New Roman"/>
          <w:b/>
          <w:color w:val="auto"/>
          <w:sz w:val="24"/>
        </w:rPr>
      </w:pPr>
      <w:r w:rsidRPr="00CE4722">
        <w:rPr>
          <w:rFonts w:cs="Times New Roman"/>
          <w:sz w:val="24"/>
        </w:rPr>
        <w:t>Zamawiający przewiduje w</w:t>
      </w:r>
      <w:r w:rsidR="00A11DA1" w:rsidRPr="00CE4722">
        <w:rPr>
          <w:rFonts w:cs="Times New Roman"/>
          <w:sz w:val="24"/>
        </w:rPr>
        <w:t xml:space="preserve">ybór najkorzystniejszej </w:t>
      </w:r>
      <w:r w:rsidR="00A11DA1" w:rsidRPr="00D204C1">
        <w:rPr>
          <w:rFonts w:cs="Times New Roman"/>
          <w:color w:val="auto"/>
          <w:sz w:val="24"/>
        </w:rPr>
        <w:t>oferty</w:t>
      </w:r>
      <w:r w:rsidRPr="00D204C1">
        <w:rPr>
          <w:rFonts w:cs="Times New Roman"/>
          <w:color w:val="auto"/>
          <w:sz w:val="24"/>
        </w:rPr>
        <w:t xml:space="preserve"> </w:t>
      </w:r>
      <w:r w:rsidR="00A11DA1" w:rsidRPr="00D204C1">
        <w:rPr>
          <w:rFonts w:cs="Times New Roman"/>
          <w:color w:val="auto"/>
          <w:sz w:val="24"/>
        </w:rPr>
        <w:t>bez możliwości</w:t>
      </w:r>
      <w:r w:rsidRPr="00D204C1">
        <w:rPr>
          <w:rFonts w:cs="Times New Roman"/>
          <w:color w:val="auto"/>
          <w:sz w:val="24"/>
        </w:rPr>
        <w:t xml:space="preserve"> </w:t>
      </w:r>
      <w:r w:rsidR="00A34215" w:rsidRPr="00D204C1">
        <w:rPr>
          <w:rFonts w:cs="Times New Roman"/>
          <w:color w:val="auto"/>
          <w:sz w:val="24"/>
        </w:rPr>
        <w:t>prowadzenia negocjacji w celu ulepszenia treści ofert, które podlegają ocenie w ramach kryteriów oceny ofert.</w:t>
      </w:r>
    </w:p>
    <w:p w:rsidR="00A34215" w:rsidRPr="00CE4722" w:rsidRDefault="00A34215" w:rsidP="00EB17A9">
      <w:pPr>
        <w:spacing w:line="276" w:lineRule="auto"/>
        <w:contextualSpacing/>
        <w:jc w:val="both"/>
        <w:rPr>
          <w:rFonts w:cs="Times New Roman"/>
          <w:b/>
          <w:sz w:val="24"/>
        </w:rPr>
      </w:pPr>
    </w:p>
    <w:p w:rsidR="00036487" w:rsidRPr="00CE4722" w:rsidRDefault="005F119E" w:rsidP="009200C7">
      <w:pPr>
        <w:numPr>
          <w:ilvl w:val="0"/>
          <w:numId w:val="8"/>
        </w:numPr>
        <w:spacing w:line="276" w:lineRule="auto"/>
        <w:ind w:left="426" w:hanging="426"/>
        <w:jc w:val="both"/>
        <w:rPr>
          <w:rFonts w:cs="Times New Roman"/>
          <w:b/>
          <w:sz w:val="24"/>
        </w:rPr>
      </w:pPr>
      <w:r w:rsidRPr="00CE4722">
        <w:rPr>
          <w:rFonts w:cs="Times New Roman"/>
          <w:b/>
          <w:sz w:val="24"/>
        </w:rPr>
        <w:t>Opis przedmiotu zamówienia, termin wykonania</w:t>
      </w:r>
      <w:r w:rsidR="00496FF6" w:rsidRPr="00CE4722">
        <w:rPr>
          <w:rFonts w:cs="Times New Roman"/>
          <w:b/>
          <w:sz w:val="24"/>
        </w:rPr>
        <w:t xml:space="preserve"> zamówienia</w:t>
      </w:r>
    </w:p>
    <w:p w:rsidR="00D56625" w:rsidRPr="000F0A70" w:rsidRDefault="00D56625" w:rsidP="009200C7">
      <w:pPr>
        <w:widowControl w:val="0"/>
        <w:numPr>
          <w:ilvl w:val="0"/>
          <w:numId w:val="11"/>
        </w:numPr>
        <w:suppressAutoHyphens w:val="0"/>
        <w:spacing w:line="276" w:lineRule="auto"/>
        <w:ind w:left="851" w:hanging="425"/>
        <w:contextualSpacing/>
        <w:jc w:val="both"/>
        <w:textAlignment w:val="auto"/>
        <w:rPr>
          <w:rFonts w:cs="Times New Roman"/>
          <w:sz w:val="24"/>
        </w:rPr>
      </w:pPr>
      <w:r w:rsidRPr="000F0A70">
        <w:rPr>
          <w:rFonts w:cs="Times New Roman"/>
          <w:sz w:val="24"/>
        </w:rPr>
        <w:t xml:space="preserve">Przedmiotem postępowania jest zawarcie umowy ramowej na </w:t>
      </w:r>
      <w:r w:rsidRPr="00E82AFD">
        <w:rPr>
          <w:rFonts w:cs="Times New Roman"/>
          <w:b/>
          <w:sz w:val="24"/>
        </w:rPr>
        <w:t>dostawy i montaż verticali, rolet i żaluzji</w:t>
      </w:r>
      <w:r w:rsidRPr="000F0A70">
        <w:rPr>
          <w:rFonts w:cs="Times New Roman"/>
          <w:sz w:val="24"/>
        </w:rPr>
        <w:t xml:space="preserve">, zwanych dalej „asortymentem”. </w:t>
      </w:r>
    </w:p>
    <w:p w:rsidR="00D56625" w:rsidRPr="009B2222" w:rsidRDefault="00D56625" w:rsidP="009200C7">
      <w:pPr>
        <w:widowControl w:val="0"/>
        <w:numPr>
          <w:ilvl w:val="0"/>
          <w:numId w:val="11"/>
        </w:numPr>
        <w:suppressAutoHyphens w:val="0"/>
        <w:spacing w:line="276" w:lineRule="auto"/>
        <w:ind w:left="851" w:hanging="425"/>
        <w:contextualSpacing/>
        <w:jc w:val="both"/>
        <w:textAlignment w:val="auto"/>
        <w:rPr>
          <w:rFonts w:cs="Times New Roman"/>
          <w:color w:val="auto"/>
          <w:sz w:val="24"/>
        </w:rPr>
      </w:pPr>
      <w:r w:rsidRPr="000F0A70">
        <w:rPr>
          <w:rFonts w:cs="Times New Roman"/>
          <w:sz w:val="24"/>
        </w:rPr>
        <w:t xml:space="preserve">Szczegółowy opis przedmiotu zamówienia stanowi załącznik nr 3 do </w:t>
      </w:r>
      <w:r w:rsidRPr="009B2222">
        <w:rPr>
          <w:rFonts w:cs="Times New Roman"/>
          <w:color w:val="auto"/>
          <w:sz w:val="24"/>
        </w:rPr>
        <w:t>SWZ</w:t>
      </w:r>
      <w:r w:rsidR="00F446B4" w:rsidRPr="009B2222">
        <w:rPr>
          <w:rFonts w:cs="Times New Roman"/>
          <w:color w:val="auto"/>
          <w:sz w:val="24"/>
        </w:rPr>
        <w:t xml:space="preserve"> i Rozdz. XIX SWZ</w:t>
      </w:r>
      <w:r w:rsidRPr="009B2222">
        <w:rPr>
          <w:rFonts w:cs="Times New Roman"/>
          <w:color w:val="auto"/>
          <w:sz w:val="24"/>
        </w:rPr>
        <w:t>.</w:t>
      </w:r>
    </w:p>
    <w:p w:rsidR="00D56625" w:rsidRPr="000F0A70" w:rsidRDefault="00D56625" w:rsidP="009200C7">
      <w:pPr>
        <w:widowControl w:val="0"/>
        <w:numPr>
          <w:ilvl w:val="0"/>
          <w:numId w:val="11"/>
        </w:numPr>
        <w:suppressAutoHyphens w:val="0"/>
        <w:spacing w:line="276" w:lineRule="auto"/>
        <w:ind w:left="851" w:hanging="425"/>
        <w:contextualSpacing/>
        <w:jc w:val="both"/>
        <w:textAlignment w:val="auto"/>
        <w:rPr>
          <w:rFonts w:cs="Times New Roman"/>
          <w:color w:val="auto"/>
          <w:sz w:val="24"/>
        </w:rPr>
      </w:pPr>
      <w:r w:rsidRPr="000F0A70">
        <w:rPr>
          <w:rFonts w:cs="Times New Roman"/>
          <w:color w:val="auto"/>
          <w:sz w:val="24"/>
        </w:rPr>
        <w:t>Szacunkowa ilość zamawianego asortymentu, wskazana w Załączniku nr 1do SWZ służy wyłącznie do wyliczenia ceny oferty brutto. Cena oferty brutto nie stanowi wartości wynagrodzenia Wykonawcy, służy wyłącznie do wyliczenia ceny oferty w celu porównania ofert w niniejszym postępowaniu.</w:t>
      </w:r>
    </w:p>
    <w:p w:rsidR="00E319BE" w:rsidRPr="000F0A70" w:rsidRDefault="00FC5AD0" w:rsidP="009200C7">
      <w:pPr>
        <w:widowControl w:val="0"/>
        <w:numPr>
          <w:ilvl w:val="0"/>
          <w:numId w:val="11"/>
        </w:numPr>
        <w:suppressAutoHyphens w:val="0"/>
        <w:spacing w:line="276" w:lineRule="auto"/>
        <w:ind w:left="850" w:hanging="425"/>
        <w:contextualSpacing/>
        <w:jc w:val="both"/>
        <w:textAlignment w:val="auto"/>
        <w:rPr>
          <w:rFonts w:cs="Times New Roman"/>
          <w:color w:val="auto"/>
          <w:sz w:val="24"/>
        </w:rPr>
      </w:pPr>
      <w:r w:rsidRPr="000F0A70">
        <w:rPr>
          <w:rFonts w:cs="Times New Roman"/>
          <w:color w:val="auto"/>
          <w:sz w:val="24"/>
        </w:rPr>
        <w:t>Zamawiający</w:t>
      </w:r>
      <w:r w:rsidR="00D56625" w:rsidRPr="000F0A70">
        <w:rPr>
          <w:rFonts w:cs="Times New Roman"/>
          <w:color w:val="auto"/>
          <w:sz w:val="24"/>
        </w:rPr>
        <w:t xml:space="preserve"> nie</w:t>
      </w:r>
      <w:r w:rsidRPr="000F0A70">
        <w:rPr>
          <w:rFonts w:cs="Times New Roman"/>
          <w:color w:val="auto"/>
          <w:sz w:val="24"/>
        </w:rPr>
        <w:t xml:space="preserve"> żąda złożenia wraz z ofertą pr</w:t>
      </w:r>
      <w:r w:rsidR="00D56625" w:rsidRPr="000F0A70">
        <w:rPr>
          <w:rFonts w:cs="Times New Roman"/>
          <w:color w:val="auto"/>
          <w:sz w:val="24"/>
        </w:rPr>
        <w:t>zedmiotowych środków dowodowych.</w:t>
      </w:r>
    </w:p>
    <w:p w:rsidR="007B7CA3" w:rsidRPr="00190A2A" w:rsidRDefault="007B7CA3" w:rsidP="009200C7">
      <w:pPr>
        <w:widowControl w:val="0"/>
        <w:numPr>
          <w:ilvl w:val="0"/>
          <w:numId w:val="11"/>
        </w:numPr>
        <w:suppressAutoHyphens w:val="0"/>
        <w:spacing w:line="276" w:lineRule="auto"/>
        <w:ind w:left="850" w:hanging="425"/>
        <w:contextualSpacing/>
        <w:jc w:val="both"/>
        <w:textAlignment w:val="auto"/>
        <w:rPr>
          <w:rFonts w:cs="Times New Roman"/>
          <w:color w:val="0070C0"/>
          <w:sz w:val="24"/>
        </w:rPr>
      </w:pPr>
      <w:r w:rsidRPr="000F0A70">
        <w:rPr>
          <w:rFonts w:cs="Times New Roman"/>
          <w:color w:val="auto"/>
          <w:sz w:val="24"/>
        </w:rPr>
        <w:t xml:space="preserve">Termin obowiązywania umowy: </w:t>
      </w:r>
      <w:r w:rsidRPr="000F0A70">
        <w:rPr>
          <w:rFonts w:cs="Times New Roman"/>
          <w:b/>
          <w:color w:val="auto"/>
          <w:sz w:val="24"/>
        </w:rPr>
        <w:t xml:space="preserve">24 miesiące, licząc od </w:t>
      </w:r>
      <w:r w:rsidRPr="00190A2A">
        <w:rPr>
          <w:rFonts w:cs="Times New Roman"/>
          <w:b/>
          <w:color w:val="auto"/>
          <w:sz w:val="24"/>
        </w:rPr>
        <w:t>dnia zawarcia</w:t>
      </w:r>
      <w:r w:rsidRPr="00190A2A">
        <w:rPr>
          <w:rFonts w:cs="Times New Roman"/>
          <w:color w:val="auto"/>
          <w:sz w:val="24"/>
        </w:rPr>
        <w:t>.</w:t>
      </w:r>
    </w:p>
    <w:p w:rsidR="000F0A70" w:rsidRPr="00190A2A" w:rsidRDefault="007B7CA3" w:rsidP="009200C7">
      <w:pPr>
        <w:widowControl w:val="0"/>
        <w:numPr>
          <w:ilvl w:val="0"/>
          <w:numId w:val="11"/>
        </w:numPr>
        <w:suppressAutoHyphens w:val="0"/>
        <w:spacing w:line="276" w:lineRule="auto"/>
        <w:ind w:left="850" w:hanging="425"/>
        <w:contextualSpacing/>
        <w:jc w:val="both"/>
        <w:textAlignment w:val="auto"/>
        <w:rPr>
          <w:rFonts w:cs="Times New Roman"/>
          <w:color w:val="auto"/>
          <w:sz w:val="24"/>
        </w:rPr>
      </w:pPr>
      <w:r w:rsidRPr="00190A2A">
        <w:rPr>
          <w:rFonts w:cs="Times New Roman"/>
          <w:color w:val="auto"/>
          <w:sz w:val="24"/>
        </w:rPr>
        <w:t>Termin dostawy wraz z montażem asortymentu: nie dłuższy niż 1</w:t>
      </w:r>
      <w:r w:rsidR="00D204C1" w:rsidRPr="00190A2A">
        <w:rPr>
          <w:rFonts w:cs="Times New Roman"/>
          <w:color w:val="auto"/>
          <w:sz w:val="24"/>
        </w:rPr>
        <w:t>5</w:t>
      </w:r>
      <w:r w:rsidRPr="00190A2A">
        <w:rPr>
          <w:rFonts w:cs="Times New Roman"/>
          <w:color w:val="auto"/>
          <w:sz w:val="24"/>
        </w:rPr>
        <w:t xml:space="preserve"> dni roboczych, licząc od dnia </w:t>
      </w:r>
      <w:r w:rsidR="00BF2A49">
        <w:rPr>
          <w:rFonts w:cs="Times New Roman"/>
          <w:color w:val="auto"/>
          <w:sz w:val="24"/>
        </w:rPr>
        <w:t>zaakceptowania</w:t>
      </w:r>
      <w:r w:rsidRPr="00190A2A">
        <w:rPr>
          <w:rFonts w:cs="Times New Roman"/>
          <w:color w:val="auto"/>
          <w:sz w:val="24"/>
        </w:rPr>
        <w:t xml:space="preserve"> wstępnego zapotrzebowania, o którym</w:t>
      </w:r>
      <w:r w:rsidRPr="00FE1086">
        <w:rPr>
          <w:rFonts w:cs="Times New Roman"/>
          <w:color w:val="auto"/>
          <w:sz w:val="24"/>
        </w:rPr>
        <w:t xml:space="preserve"> mowa w ust. 1</w:t>
      </w:r>
      <w:r w:rsidR="00FE1086" w:rsidRPr="00FE1086">
        <w:rPr>
          <w:rFonts w:cs="Times New Roman"/>
          <w:color w:val="auto"/>
          <w:sz w:val="24"/>
        </w:rPr>
        <w:t>5</w:t>
      </w:r>
      <w:r w:rsidRPr="00FE1086">
        <w:rPr>
          <w:rFonts w:cs="Times New Roman"/>
          <w:b/>
          <w:color w:val="auto"/>
          <w:sz w:val="24"/>
        </w:rPr>
        <w:t>.</w:t>
      </w:r>
    </w:p>
    <w:p w:rsidR="000F0A70" w:rsidRDefault="000F0A70" w:rsidP="009200C7">
      <w:pPr>
        <w:widowControl w:val="0"/>
        <w:numPr>
          <w:ilvl w:val="0"/>
          <w:numId w:val="11"/>
        </w:numPr>
        <w:suppressAutoHyphens w:val="0"/>
        <w:spacing w:line="276" w:lineRule="auto"/>
        <w:ind w:left="850" w:hanging="425"/>
        <w:contextualSpacing/>
        <w:jc w:val="both"/>
        <w:textAlignment w:val="auto"/>
        <w:rPr>
          <w:rFonts w:cs="Times New Roman"/>
          <w:color w:val="auto"/>
          <w:sz w:val="24"/>
        </w:rPr>
      </w:pPr>
      <w:r w:rsidRPr="000F0A70">
        <w:rPr>
          <w:rFonts w:cs="Times New Roman"/>
          <w:sz w:val="24"/>
        </w:rPr>
        <w:t xml:space="preserve">Wykonawca zobowiązany będzie </w:t>
      </w:r>
      <w:r w:rsidR="00F446B4" w:rsidRPr="009B2222">
        <w:rPr>
          <w:rFonts w:cs="Times New Roman"/>
          <w:color w:val="auto"/>
          <w:sz w:val="24"/>
        </w:rPr>
        <w:t xml:space="preserve">do </w:t>
      </w:r>
      <w:r>
        <w:rPr>
          <w:rFonts w:cs="Times New Roman"/>
          <w:sz w:val="24"/>
        </w:rPr>
        <w:t>zaoferowania</w:t>
      </w:r>
      <w:r w:rsidRPr="000F0A70">
        <w:rPr>
          <w:rFonts w:cs="Times New Roman"/>
          <w:sz w:val="24"/>
        </w:rPr>
        <w:t xml:space="preserve"> </w:t>
      </w:r>
      <w:r w:rsidRPr="000F0A70">
        <w:rPr>
          <w:rFonts w:cs="Times New Roman"/>
          <w:b/>
          <w:sz w:val="24"/>
        </w:rPr>
        <w:t>minimum 24 miesięcznej rękojmi i minimum 24 miesięcznej gwarancji</w:t>
      </w:r>
      <w:r w:rsidRPr="000F0A70">
        <w:rPr>
          <w:rFonts w:cs="Times New Roman"/>
          <w:sz w:val="24"/>
        </w:rPr>
        <w:t xml:space="preserve"> - liczonych </w:t>
      </w:r>
      <w:r>
        <w:rPr>
          <w:rFonts w:cs="Times New Roman"/>
          <w:sz w:val="24"/>
        </w:rPr>
        <w:t xml:space="preserve">od daty podpisania przez Strony </w:t>
      </w:r>
      <w:r w:rsidRPr="000F0A70">
        <w:rPr>
          <w:rFonts w:cs="Times New Roman"/>
          <w:sz w:val="24"/>
        </w:rPr>
        <w:t xml:space="preserve">protokołu odbioru ilościowo-jakościowego. </w:t>
      </w:r>
    </w:p>
    <w:p w:rsidR="000F0A70" w:rsidRPr="000F0A70" w:rsidRDefault="000F0A70" w:rsidP="009200C7">
      <w:pPr>
        <w:widowControl w:val="0"/>
        <w:numPr>
          <w:ilvl w:val="0"/>
          <w:numId w:val="11"/>
        </w:numPr>
        <w:suppressAutoHyphens w:val="0"/>
        <w:spacing w:line="276" w:lineRule="auto"/>
        <w:ind w:left="850" w:hanging="425"/>
        <w:contextualSpacing/>
        <w:jc w:val="both"/>
        <w:textAlignment w:val="auto"/>
        <w:rPr>
          <w:rFonts w:cs="Times New Roman"/>
          <w:color w:val="auto"/>
          <w:sz w:val="32"/>
        </w:rPr>
      </w:pPr>
      <w:r w:rsidRPr="000F0A70">
        <w:rPr>
          <w:rFonts w:cs="Times New Roman"/>
          <w:sz w:val="24"/>
          <w:szCs w:val="20"/>
        </w:rPr>
        <w:t xml:space="preserve">Miejsce wykonania zamówienia: Wskazane przez Zamawiającego obiekty w terytorialnym zasięgu działania Komendy Stołecznej Policji (t.j. </w:t>
      </w:r>
      <w:r w:rsidRPr="000F0A70">
        <w:rPr>
          <w:rFonts w:cs="Times New Roman"/>
          <w:b/>
          <w:sz w:val="24"/>
          <w:szCs w:val="20"/>
        </w:rPr>
        <w:t>m.st. Warszawa oraz powiaty: grodziski, legionowski, miński, nowodworski, otwocki, piaseczyński, pruszkowski, warszawski zachodni i wołomiński</w:t>
      </w:r>
      <w:r w:rsidRPr="000F0A70">
        <w:rPr>
          <w:rFonts w:cs="Times New Roman"/>
          <w:sz w:val="24"/>
          <w:szCs w:val="20"/>
        </w:rPr>
        <w:t>).</w:t>
      </w:r>
    </w:p>
    <w:p w:rsidR="0032627A" w:rsidRPr="000F0A70" w:rsidRDefault="00567B6A" w:rsidP="009200C7">
      <w:pPr>
        <w:widowControl w:val="0"/>
        <w:numPr>
          <w:ilvl w:val="0"/>
          <w:numId w:val="11"/>
        </w:numPr>
        <w:suppressAutoHyphens w:val="0"/>
        <w:spacing w:line="276" w:lineRule="auto"/>
        <w:ind w:left="850" w:hanging="425"/>
        <w:contextualSpacing/>
        <w:jc w:val="both"/>
        <w:textAlignment w:val="auto"/>
        <w:rPr>
          <w:rFonts w:cs="Times New Roman"/>
          <w:color w:val="auto"/>
          <w:sz w:val="24"/>
        </w:rPr>
      </w:pPr>
      <w:r w:rsidRPr="000F0A70">
        <w:rPr>
          <w:rFonts w:cs="Times New Roman"/>
          <w:sz w:val="24"/>
        </w:rPr>
        <w:t>Zam</w:t>
      </w:r>
      <w:r w:rsidR="00BD7A17" w:rsidRPr="000F0A70">
        <w:rPr>
          <w:rFonts w:cs="Times New Roman"/>
          <w:sz w:val="24"/>
        </w:rPr>
        <w:t>awiający nie dopuszcza składania</w:t>
      </w:r>
      <w:r w:rsidRPr="000F0A70">
        <w:rPr>
          <w:rFonts w:cs="Times New Roman"/>
          <w:sz w:val="24"/>
        </w:rPr>
        <w:t xml:space="preserve"> ofert częściowych ani wariantowych.</w:t>
      </w:r>
    </w:p>
    <w:p w:rsidR="00567B6A" w:rsidRPr="00CE4722" w:rsidRDefault="00567B6A" w:rsidP="009200C7">
      <w:pPr>
        <w:widowControl w:val="0"/>
        <w:numPr>
          <w:ilvl w:val="0"/>
          <w:numId w:val="11"/>
        </w:numPr>
        <w:suppressAutoHyphens w:val="0"/>
        <w:spacing w:line="276" w:lineRule="auto"/>
        <w:ind w:left="850" w:hanging="425"/>
        <w:contextualSpacing/>
        <w:jc w:val="both"/>
        <w:textAlignment w:val="auto"/>
        <w:rPr>
          <w:rFonts w:cs="Times New Roman"/>
          <w:color w:val="auto"/>
          <w:sz w:val="24"/>
        </w:rPr>
      </w:pPr>
      <w:r w:rsidRPr="00CE4722">
        <w:rPr>
          <w:rFonts w:cs="Times New Roman"/>
          <w:color w:val="auto"/>
          <w:sz w:val="24"/>
        </w:rPr>
        <w:t>Zamawiający dopuszcza powierzenie</w:t>
      </w:r>
      <w:r w:rsidRPr="00CE4722">
        <w:rPr>
          <w:rFonts w:cs="Times New Roman"/>
          <w:color w:val="auto"/>
          <w:sz w:val="24"/>
          <w:vertAlign w:val="superscript"/>
        </w:rPr>
        <w:t xml:space="preserve"> </w:t>
      </w:r>
      <w:r w:rsidR="005809A0" w:rsidRPr="00CE4722">
        <w:rPr>
          <w:rFonts w:cs="Times New Roman"/>
          <w:color w:val="auto"/>
          <w:sz w:val="24"/>
        </w:rPr>
        <w:t>wykonania części zamówienia P</w:t>
      </w:r>
      <w:r w:rsidRPr="00CE4722">
        <w:rPr>
          <w:rFonts w:cs="Times New Roman"/>
          <w:color w:val="auto"/>
          <w:sz w:val="24"/>
        </w:rPr>
        <w:t>odwykonawcy.</w:t>
      </w:r>
    </w:p>
    <w:p w:rsidR="000F0A70" w:rsidRPr="000F0A70" w:rsidRDefault="00567B6A" w:rsidP="009200C7">
      <w:pPr>
        <w:widowControl w:val="0"/>
        <w:numPr>
          <w:ilvl w:val="0"/>
          <w:numId w:val="11"/>
        </w:numPr>
        <w:suppressAutoHyphens w:val="0"/>
        <w:spacing w:line="276" w:lineRule="auto"/>
        <w:ind w:left="851" w:hanging="425"/>
        <w:contextualSpacing/>
        <w:jc w:val="both"/>
        <w:textAlignment w:val="auto"/>
        <w:rPr>
          <w:rFonts w:cs="Times New Roman"/>
          <w:color w:val="auto"/>
          <w:sz w:val="24"/>
        </w:rPr>
      </w:pPr>
      <w:r w:rsidRPr="00CE4722">
        <w:rPr>
          <w:rFonts w:cs="Times New Roman"/>
          <w:sz w:val="24"/>
        </w:rPr>
        <w:t>Zamawiający żąda wskazania przez Wykonawcę w ofercie części zamówienia, których wykonanie powierzy Podwykonawcom</w:t>
      </w:r>
      <w:r w:rsidR="005809A0" w:rsidRPr="00CE4722">
        <w:rPr>
          <w:rFonts w:cs="Times New Roman"/>
          <w:sz w:val="24"/>
        </w:rPr>
        <w:t xml:space="preserve">, oraz podania nazw ewentualnych </w:t>
      </w:r>
      <w:r w:rsidR="005809A0" w:rsidRPr="000F0A70">
        <w:rPr>
          <w:rFonts w:cs="Times New Roman"/>
          <w:sz w:val="24"/>
        </w:rPr>
        <w:t>Podwykonawców, jeżeli są już znani.</w:t>
      </w:r>
    </w:p>
    <w:p w:rsidR="000F0A70" w:rsidRPr="000F0A70" w:rsidRDefault="000F0A70" w:rsidP="009200C7">
      <w:pPr>
        <w:pStyle w:val="Akapitzlist"/>
        <w:numPr>
          <w:ilvl w:val="0"/>
          <w:numId w:val="11"/>
        </w:numPr>
        <w:suppressAutoHyphens/>
        <w:spacing w:after="0"/>
        <w:ind w:left="851" w:hanging="425"/>
        <w:jc w:val="both"/>
        <w:textAlignment w:val="baseline"/>
        <w:rPr>
          <w:rFonts w:ascii="Times New Roman" w:hAnsi="Times New Roman"/>
          <w:sz w:val="24"/>
          <w:szCs w:val="24"/>
        </w:rPr>
      </w:pPr>
      <w:r w:rsidRPr="000F0A70">
        <w:rPr>
          <w:rFonts w:ascii="Times New Roman" w:hAnsi="Times New Roman"/>
          <w:sz w:val="24"/>
          <w:szCs w:val="24"/>
        </w:rPr>
        <w:lastRenderedPageBreak/>
        <w:t>Celem zawarcia niniejszej umowy ramowej jest ustalenie warunków dotyczących zamówień publicznych, które mogą być udzielane w okresie trwania umowy ramowej.</w:t>
      </w:r>
    </w:p>
    <w:p w:rsidR="000F0A70" w:rsidRPr="000F0A70" w:rsidRDefault="000F0A70" w:rsidP="009200C7">
      <w:pPr>
        <w:pStyle w:val="Akapitzlist"/>
        <w:numPr>
          <w:ilvl w:val="0"/>
          <w:numId w:val="11"/>
        </w:numPr>
        <w:suppressAutoHyphens/>
        <w:spacing w:after="0"/>
        <w:ind w:left="851" w:hanging="425"/>
        <w:jc w:val="both"/>
        <w:textAlignment w:val="baseline"/>
        <w:rPr>
          <w:rFonts w:ascii="Times New Roman" w:hAnsi="Times New Roman"/>
          <w:sz w:val="24"/>
          <w:szCs w:val="24"/>
        </w:rPr>
      </w:pPr>
      <w:r w:rsidRPr="000F0A70">
        <w:rPr>
          <w:rFonts w:ascii="Times New Roman" w:hAnsi="Times New Roman"/>
          <w:sz w:val="24"/>
          <w:szCs w:val="24"/>
        </w:rPr>
        <w:t xml:space="preserve">W przedmiotowym postępowaniu Zamawiający nie dokonuje zakupu asortymentu. Celem niniejszego postępowania jest zawarcie umów ramowych przez Zamawiającego z maksymalnie 3 (trzema) Wykonawcami, których ceny ofert wyliczone zgodnie z postanowieniami Rozdz. XIII ust. </w:t>
      </w:r>
      <w:r w:rsidR="00C61611">
        <w:rPr>
          <w:rFonts w:ascii="Times New Roman" w:hAnsi="Times New Roman"/>
          <w:sz w:val="24"/>
          <w:szCs w:val="24"/>
          <w:lang w:val="pl-PL"/>
        </w:rPr>
        <w:t>2</w:t>
      </w:r>
      <w:r w:rsidRPr="000F0A70">
        <w:rPr>
          <w:rFonts w:ascii="Times New Roman" w:hAnsi="Times New Roman"/>
          <w:sz w:val="24"/>
          <w:szCs w:val="24"/>
        </w:rPr>
        <w:t xml:space="preserve"> SWZ, nie przekroczą kwoty, jaką Zamawiający może przeznaczyć na sfinansowanie umowy ramowej i uzyskają w kryteriach oceny ofert pozycje od 1 do 3, chyba, że oferty niepodlegające odrzuceniu złoży mniej Wykonawców.</w:t>
      </w:r>
    </w:p>
    <w:p w:rsidR="000F0A70" w:rsidRPr="000F0A70" w:rsidRDefault="000F0A70" w:rsidP="009200C7">
      <w:pPr>
        <w:pStyle w:val="Akapitzlist"/>
        <w:numPr>
          <w:ilvl w:val="0"/>
          <w:numId w:val="11"/>
        </w:numPr>
        <w:suppressAutoHyphens/>
        <w:spacing w:after="0"/>
        <w:ind w:left="851" w:hanging="425"/>
        <w:jc w:val="both"/>
        <w:textAlignment w:val="baseline"/>
        <w:rPr>
          <w:rFonts w:ascii="Times New Roman" w:hAnsi="Times New Roman"/>
          <w:sz w:val="24"/>
          <w:szCs w:val="24"/>
        </w:rPr>
      </w:pPr>
      <w:r w:rsidRPr="000F0A70">
        <w:rPr>
          <w:rFonts w:ascii="Times New Roman" w:hAnsi="Times New Roman"/>
          <w:sz w:val="24"/>
          <w:szCs w:val="24"/>
        </w:rPr>
        <w:t>Zamawiający przystąpi do procedury udzielenia zamówienia na podstawie umowy ramowej poprzez zgłoszenie wstępnego zapotrzebowania do Wykonawcy, który na etapie postępowania w celu zawarcia umowy ramowej zaproponował najniższą cenę</w:t>
      </w:r>
      <w:r w:rsidR="0067115A">
        <w:rPr>
          <w:rFonts w:ascii="Times New Roman" w:hAnsi="Times New Roman"/>
          <w:sz w:val="24"/>
          <w:szCs w:val="24"/>
          <w:lang w:val="pl-PL"/>
        </w:rPr>
        <w:t xml:space="preserve"> jednostkową</w:t>
      </w:r>
      <w:r w:rsidRPr="000F0A70">
        <w:rPr>
          <w:rFonts w:ascii="Times New Roman" w:hAnsi="Times New Roman"/>
          <w:sz w:val="24"/>
          <w:szCs w:val="24"/>
        </w:rPr>
        <w:t xml:space="preserve"> brutto za 1m</w:t>
      </w:r>
      <w:r w:rsidRPr="000F0A70">
        <w:rPr>
          <w:rFonts w:ascii="Times New Roman" w:hAnsi="Times New Roman"/>
          <w:sz w:val="24"/>
          <w:szCs w:val="24"/>
          <w:vertAlign w:val="superscript"/>
        </w:rPr>
        <w:t>2</w:t>
      </w:r>
      <w:r w:rsidRPr="000F0A70">
        <w:rPr>
          <w:rFonts w:ascii="Times New Roman" w:hAnsi="Times New Roman"/>
          <w:sz w:val="24"/>
          <w:szCs w:val="24"/>
        </w:rPr>
        <w:t xml:space="preserve"> w danym asortymencie.</w:t>
      </w:r>
    </w:p>
    <w:p w:rsidR="000F0A70" w:rsidRPr="000F0A70" w:rsidRDefault="000F0A70" w:rsidP="009200C7">
      <w:pPr>
        <w:pStyle w:val="Akapitzlist"/>
        <w:numPr>
          <w:ilvl w:val="0"/>
          <w:numId w:val="11"/>
        </w:numPr>
        <w:suppressAutoHyphens/>
        <w:spacing w:after="0"/>
        <w:ind w:left="851" w:hanging="425"/>
        <w:jc w:val="both"/>
        <w:textAlignment w:val="baseline"/>
        <w:rPr>
          <w:rFonts w:ascii="Times New Roman" w:hAnsi="Times New Roman"/>
          <w:sz w:val="24"/>
          <w:szCs w:val="24"/>
        </w:rPr>
      </w:pPr>
      <w:r w:rsidRPr="000F0A70">
        <w:rPr>
          <w:rFonts w:ascii="Times New Roman" w:hAnsi="Times New Roman"/>
          <w:sz w:val="24"/>
          <w:szCs w:val="24"/>
        </w:rPr>
        <w:t>Wstępne zapotrzebowanie Zamawiającego będzie określało w szczególności szacunkową ilość i rodzaj asortymentu oraz będzie podpisane przez upoważnionego przedstawiciela Zamawiającego i przekazane Wykonawcy drogą elektroniczną na adres e-mail.</w:t>
      </w:r>
    </w:p>
    <w:p w:rsidR="000F0A70" w:rsidRPr="000F0A70" w:rsidRDefault="000F0A70" w:rsidP="009200C7">
      <w:pPr>
        <w:pStyle w:val="Akapitzlist"/>
        <w:numPr>
          <w:ilvl w:val="0"/>
          <w:numId w:val="11"/>
        </w:numPr>
        <w:suppressAutoHyphens/>
        <w:spacing w:after="0"/>
        <w:ind w:left="851" w:hanging="425"/>
        <w:jc w:val="both"/>
        <w:textAlignment w:val="baseline"/>
        <w:rPr>
          <w:rFonts w:ascii="Times New Roman" w:hAnsi="Times New Roman"/>
          <w:sz w:val="24"/>
          <w:szCs w:val="24"/>
        </w:rPr>
      </w:pPr>
      <w:r w:rsidRPr="000F0A70">
        <w:rPr>
          <w:rFonts w:ascii="Times New Roman" w:hAnsi="Times New Roman"/>
          <w:sz w:val="24"/>
          <w:szCs w:val="24"/>
        </w:rPr>
        <w:t>Wykonawca w terminie 2 dni roboczych od dnia przesłania wstępnego zapotrzebowania, po uprzednim kontakcie mailowym (dopuszcza się też kontakt telefoniczny) ze strony Zamawiającego, zobowiązany będzie do dokonania  obmiaru w miejscu montażu asortymentu. Obmiar przeprowadzony zostanie w obecności Kierownika danego obiektu lub osoby zastępującej.</w:t>
      </w:r>
    </w:p>
    <w:p w:rsidR="000F0A70" w:rsidRPr="000F0A70" w:rsidRDefault="000F0A70" w:rsidP="009200C7">
      <w:pPr>
        <w:pStyle w:val="Akapitzlist"/>
        <w:numPr>
          <w:ilvl w:val="0"/>
          <w:numId w:val="11"/>
        </w:numPr>
        <w:suppressAutoHyphens/>
        <w:spacing w:after="0"/>
        <w:ind w:left="851" w:hanging="425"/>
        <w:jc w:val="both"/>
        <w:textAlignment w:val="baseline"/>
        <w:rPr>
          <w:rFonts w:ascii="Times New Roman" w:hAnsi="Times New Roman"/>
          <w:sz w:val="24"/>
          <w:szCs w:val="24"/>
        </w:rPr>
      </w:pPr>
      <w:r w:rsidRPr="000F0A70">
        <w:rPr>
          <w:rFonts w:ascii="Times New Roman" w:hAnsi="Times New Roman"/>
          <w:sz w:val="24"/>
          <w:szCs w:val="24"/>
        </w:rPr>
        <w:t>W dniu obmiaru Wykonawca zobowiązany będzie przestawić próbniki wraz z paletą kolorów oferowanego asortymentu, o których mowa w załączniku nr 1 do umowy.</w:t>
      </w:r>
    </w:p>
    <w:p w:rsidR="000F0A70" w:rsidRPr="000F0A70" w:rsidRDefault="000F0A70" w:rsidP="009200C7">
      <w:pPr>
        <w:pStyle w:val="Akapitzlist"/>
        <w:numPr>
          <w:ilvl w:val="0"/>
          <w:numId w:val="11"/>
        </w:numPr>
        <w:suppressAutoHyphens/>
        <w:spacing w:after="0"/>
        <w:ind w:left="851" w:hanging="425"/>
        <w:jc w:val="both"/>
        <w:textAlignment w:val="baseline"/>
        <w:rPr>
          <w:rFonts w:ascii="Times New Roman" w:hAnsi="Times New Roman"/>
          <w:sz w:val="24"/>
          <w:szCs w:val="24"/>
        </w:rPr>
      </w:pPr>
      <w:r w:rsidRPr="000F0A70">
        <w:rPr>
          <w:rFonts w:ascii="Times New Roman" w:hAnsi="Times New Roman"/>
          <w:sz w:val="24"/>
          <w:szCs w:val="24"/>
        </w:rPr>
        <w:t xml:space="preserve">Wykonawca po dokonanym obmiarze zobowiązuje się do przekazania informacji Zamawiającemu dotyczącej ilości (w m²) asortymentu do montażu w terminie 1 dnia roboczego. Zamawiający po uzyskaniu informacji o obmiarze przekaże Wykonawcy zapotrzebowanie zawierające informacje o rodzaju asortymentu oraz ilości (w m2). Zapotrzebowanie będzie podpisane przez upoważnionego </w:t>
      </w:r>
      <w:r w:rsidR="00190A2A">
        <w:rPr>
          <w:rFonts w:ascii="Times New Roman" w:hAnsi="Times New Roman"/>
          <w:sz w:val="24"/>
          <w:szCs w:val="24"/>
        </w:rPr>
        <w:t>przedstawiciela Zamawiającego i</w:t>
      </w:r>
      <w:r w:rsidR="00190A2A">
        <w:rPr>
          <w:rFonts w:ascii="Times New Roman" w:hAnsi="Times New Roman"/>
          <w:sz w:val="24"/>
          <w:szCs w:val="24"/>
          <w:lang w:val="pl-PL"/>
        </w:rPr>
        <w:t> </w:t>
      </w:r>
      <w:r w:rsidRPr="000F0A70">
        <w:rPr>
          <w:rFonts w:ascii="Times New Roman" w:hAnsi="Times New Roman"/>
          <w:sz w:val="24"/>
          <w:szCs w:val="24"/>
        </w:rPr>
        <w:t>przekazane Wykonawcy drogą elektroniczną na adres e-mail.</w:t>
      </w:r>
    </w:p>
    <w:p w:rsidR="000F0A70" w:rsidRPr="000F0A70" w:rsidRDefault="000F0A70" w:rsidP="009200C7">
      <w:pPr>
        <w:pStyle w:val="Akapitzlist"/>
        <w:numPr>
          <w:ilvl w:val="0"/>
          <w:numId w:val="11"/>
        </w:numPr>
        <w:suppressAutoHyphens/>
        <w:spacing w:after="0"/>
        <w:ind w:left="851" w:hanging="425"/>
        <w:jc w:val="both"/>
        <w:textAlignment w:val="baseline"/>
        <w:rPr>
          <w:rFonts w:ascii="Times New Roman" w:hAnsi="Times New Roman"/>
          <w:sz w:val="24"/>
          <w:szCs w:val="24"/>
        </w:rPr>
      </w:pPr>
      <w:r w:rsidRPr="000F0A70">
        <w:rPr>
          <w:rFonts w:ascii="Times New Roman" w:eastAsia="SimSun" w:hAnsi="Times New Roman"/>
          <w:sz w:val="24"/>
          <w:szCs w:val="24"/>
          <w:lang w:eastAsia="pl-PL"/>
        </w:rPr>
        <w:t>W odpowiedzi na zgłoszenie zapotrzebowania, o którym mowa w ust. 18 Wykonawca niezwłocznie, jednak nie później niż w terminie 2 dni roboczych liczonych od daty przesłania zapotrzebowania przez Zamawiającego, akceptuje bądź odrzuca zapotrzebowanie.</w:t>
      </w:r>
    </w:p>
    <w:p w:rsidR="000F0A70" w:rsidRPr="000F0A70" w:rsidRDefault="000F0A70" w:rsidP="009200C7">
      <w:pPr>
        <w:pStyle w:val="Akapitzlist"/>
        <w:numPr>
          <w:ilvl w:val="0"/>
          <w:numId w:val="11"/>
        </w:numPr>
        <w:suppressAutoHyphens/>
        <w:spacing w:after="0"/>
        <w:ind w:left="851" w:hanging="425"/>
        <w:jc w:val="both"/>
        <w:textAlignment w:val="baseline"/>
        <w:rPr>
          <w:rFonts w:ascii="Times New Roman" w:hAnsi="Times New Roman"/>
          <w:sz w:val="24"/>
          <w:szCs w:val="24"/>
        </w:rPr>
      </w:pPr>
      <w:r w:rsidRPr="000F0A70">
        <w:rPr>
          <w:rFonts w:ascii="Times New Roman" w:hAnsi="Times New Roman"/>
          <w:sz w:val="24"/>
          <w:szCs w:val="24"/>
        </w:rPr>
        <w:t>W przypadku braku odpowiedzi na zapotrzebowanie  lub niedokonania obmiaru, o którym mowa w ust. 16, w terminie 2 dni roboczych liczonych od dnia przesłania zapotrzebowania lub wstępnego zapotrzebowania, Zamawiający przyjmuje, że Wykonawca odrzucił zapotrzebowanie lub wstępne zapotrzebowanie.</w:t>
      </w:r>
    </w:p>
    <w:p w:rsidR="000F0A70" w:rsidRPr="000F0A70" w:rsidRDefault="000F0A70" w:rsidP="009200C7">
      <w:pPr>
        <w:pStyle w:val="Akapitzlist"/>
        <w:numPr>
          <w:ilvl w:val="0"/>
          <w:numId w:val="11"/>
        </w:numPr>
        <w:suppressAutoHyphens/>
        <w:spacing w:after="0"/>
        <w:ind w:left="851" w:hanging="425"/>
        <w:jc w:val="both"/>
        <w:textAlignment w:val="baseline"/>
        <w:rPr>
          <w:rFonts w:ascii="Times New Roman" w:hAnsi="Times New Roman"/>
          <w:sz w:val="24"/>
          <w:szCs w:val="24"/>
        </w:rPr>
      </w:pPr>
      <w:r w:rsidRPr="000F0A70">
        <w:rPr>
          <w:rFonts w:ascii="Times New Roman" w:hAnsi="Times New Roman"/>
          <w:sz w:val="24"/>
          <w:szCs w:val="24"/>
        </w:rPr>
        <w:t xml:space="preserve">W przypadku odrzucenia zapotrzebowania lub wstępnego zapotrzebowania przez Wykonawcę, Zamawiający może przesłać </w:t>
      </w:r>
      <w:r w:rsidR="00EC52EE">
        <w:rPr>
          <w:rFonts w:ascii="Times New Roman" w:hAnsi="Times New Roman"/>
          <w:sz w:val="24"/>
          <w:szCs w:val="24"/>
        </w:rPr>
        <w:t xml:space="preserve">zapotrzebowanie </w:t>
      </w:r>
      <w:r w:rsidRPr="000F0A70">
        <w:rPr>
          <w:rFonts w:ascii="Times New Roman" w:hAnsi="Times New Roman"/>
          <w:sz w:val="24"/>
          <w:szCs w:val="24"/>
        </w:rPr>
        <w:t>do Wykonawcy z kolejną najniższą ceną brutto za 1m</w:t>
      </w:r>
      <w:r w:rsidRPr="000F0A70">
        <w:rPr>
          <w:rFonts w:ascii="Times New Roman" w:hAnsi="Times New Roman"/>
          <w:sz w:val="24"/>
          <w:szCs w:val="24"/>
          <w:vertAlign w:val="superscript"/>
        </w:rPr>
        <w:t>2</w:t>
      </w:r>
      <w:r w:rsidRPr="000F0A70">
        <w:rPr>
          <w:rFonts w:ascii="Times New Roman" w:hAnsi="Times New Roman"/>
          <w:sz w:val="24"/>
          <w:szCs w:val="24"/>
        </w:rPr>
        <w:t xml:space="preserve"> w danym asortymencie, z którym została zawarta umowa ramowa w celu przystąpienia do udzielenia zamówienia. Ust. 14-20 stosuje się odpowiednio.</w:t>
      </w:r>
    </w:p>
    <w:p w:rsidR="006D1CFE" w:rsidRPr="00FE1086" w:rsidRDefault="00617841" w:rsidP="009200C7">
      <w:pPr>
        <w:widowControl w:val="0"/>
        <w:numPr>
          <w:ilvl w:val="0"/>
          <w:numId w:val="11"/>
        </w:numPr>
        <w:suppressAutoHyphens w:val="0"/>
        <w:spacing w:line="276" w:lineRule="auto"/>
        <w:ind w:left="851" w:hanging="425"/>
        <w:contextualSpacing/>
        <w:jc w:val="both"/>
        <w:textAlignment w:val="auto"/>
        <w:rPr>
          <w:rFonts w:cs="Times New Roman"/>
          <w:color w:val="auto"/>
          <w:sz w:val="24"/>
        </w:rPr>
      </w:pPr>
      <w:r w:rsidRPr="00FE1086">
        <w:rPr>
          <w:rFonts w:cs="Times New Roman"/>
          <w:color w:val="auto"/>
          <w:sz w:val="24"/>
        </w:rPr>
        <w:t>Powody</w:t>
      </w:r>
      <w:r w:rsidRPr="00FE1086">
        <w:rPr>
          <w:rFonts w:eastAsia="Calibri" w:cs="Times New Roman"/>
          <w:color w:val="auto"/>
          <w:kern w:val="0"/>
          <w:sz w:val="24"/>
          <w:lang w:eastAsia="en-US" w:bidi="ar-SA"/>
        </w:rPr>
        <w:t xml:space="preserve"> ni</w:t>
      </w:r>
      <w:r w:rsidR="00C322A3" w:rsidRPr="00FE1086">
        <w:rPr>
          <w:rFonts w:eastAsia="Calibri" w:cs="Times New Roman"/>
          <w:color w:val="auto"/>
          <w:kern w:val="0"/>
          <w:sz w:val="24"/>
          <w:lang w:eastAsia="en-US" w:bidi="ar-SA"/>
        </w:rPr>
        <w:t>edokonania podziału zamówienia: W przedmiotowym postępowaniu nie postawiono warunków udziału,</w:t>
      </w:r>
      <w:r w:rsidR="00F50472" w:rsidRPr="00FE1086">
        <w:rPr>
          <w:rFonts w:eastAsia="Calibri" w:cs="Times New Roman"/>
          <w:color w:val="auto"/>
          <w:kern w:val="0"/>
          <w:sz w:val="24"/>
          <w:lang w:eastAsia="en-US" w:bidi="ar-SA"/>
        </w:rPr>
        <w:t xml:space="preserve"> w związku z czym dostęp do zamówienia dla mikro, małych i średnich przedsiębiorcó</w:t>
      </w:r>
      <w:r w:rsidR="00E34673" w:rsidRPr="00FE1086">
        <w:rPr>
          <w:rFonts w:eastAsia="Calibri" w:cs="Times New Roman"/>
          <w:color w:val="auto"/>
          <w:kern w:val="0"/>
          <w:sz w:val="24"/>
          <w:lang w:eastAsia="en-US" w:bidi="ar-SA"/>
        </w:rPr>
        <w:t>w nie jest utrudniony. C</w:t>
      </w:r>
      <w:r w:rsidR="00F50472" w:rsidRPr="00FE1086">
        <w:rPr>
          <w:rFonts w:eastAsia="Calibri" w:cs="Times New Roman"/>
          <w:color w:val="auto"/>
          <w:kern w:val="0"/>
          <w:sz w:val="24"/>
          <w:lang w:eastAsia="en-US" w:bidi="ar-SA"/>
        </w:rPr>
        <w:t xml:space="preserve">elem postępowania jest zawarcie umów ramowych z trzema wykonawcami, co nie ogranicza możliwości realizacji zamówienia mikro, małym i średnim przedsiębiorcom, którzy nie będą zobligowani do </w:t>
      </w:r>
      <w:r w:rsidR="00F50472" w:rsidRPr="00FE1086">
        <w:rPr>
          <w:rFonts w:eastAsia="Calibri" w:cs="Times New Roman"/>
          <w:color w:val="auto"/>
          <w:kern w:val="0"/>
          <w:sz w:val="24"/>
          <w:lang w:eastAsia="en-US" w:bidi="ar-SA"/>
        </w:rPr>
        <w:lastRenderedPageBreak/>
        <w:t>samodzielnego wykonania zamówienia w pełnym zakresie.</w:t>
      </w:r>
      <w:r w:rsidR="005256FF" w:rsidRPr="00FE1086">
        <w:rPr>
          <w:rFonts w:eastAsia="Calibri" w:cs="Times New Roman"/>
          <w:color w:val="auto"/>
          <w:kern w:val="0"/>
          <w:sz w:val="24"/>
          <w:lang w:eastAsia="en-US" w:bidi="ar-SA"/>
        </w:rPr>
        <w:t xml:space="preserve"> Podział zamówienia ze względu na lokalizację montażu jest niecelowy, ponieważ Zamówienie realizowane jest na niedużym i dostępnym komunikacyjnie obszarze (Warszawa i powiaty ościenne), Zamawiający nie jest w stanie precyzyjnie przewidzieć w jakich obiektach konieczna będzie realizacja zamówienia w okresie obowiązywania umowy, a także taki podział zagroziłby możliwości realizacji zamówienia w mniej atrakcyjnych lokalizacjach. </w:t>
      </w:r>
      <w:r w:rsidR="00E34673" w:rsidRPr="00FE1086">
        <w:rPr>
          <w:rFonts w:eastAsia="Calibri" w:cs="Times New Roman"/>
          <w:color w:val="auto"/>
          <w:kern w:val="0"/>
          <w:sz w:val="24"/>
          <w:lang w:eastAsia="en-US" w:bidi="ar-SA"/>
        </w:rPr>
        <w:t xml:space="preserve"> </w:t>
      </w:r>
      <w:r w:rsidR="005256FF" w:rsidRPr="00FE1086">
        <w:rPr>
          <w:rFonts w:eastAsia="Calibri" w:cs="Times New Roman"/>
          <w:color w:val="auto"/>
          <w:kern w:val="0"/>
          <w:sz w:val="24"/>
          <w:lang w:eastAsia="en-US" w:bidi="ar-SA"/>
        </w:rPr>
        <w:t>Ponadto przedmiot zamówienia nie jest specyficzny i jest ogólnodostępny, a potencjalnie zainteresowane zamówieniem grono wykonawców w większości będzie posiadało w swojej ofercie wymagany przez Zamawiającego asortyment.</w:t>
      </w:r>
    </w:p>
    <w:p w:rsidR="00617841" w:rsidRPr="00CE4722" w:rsidRDefault="00617841" w:rsidP="00EB17A9">
      <w:pPr>
        <w:widowControl w:val="0"/>
        <w:suppressAutoHyphens w:val="0"/>
        <w:spacing w:line="276" w:lineRule="auto"/>
        <w:ind w:left="850"/>
        <w:contextualSpacing/>
        <w:jc w:val="both"/>
        <w:textAlignment w:val="auto"/>
        <w:rPr>
          <w:rFonts w:cs="Times New Roman"/>
          <w:color w:val="auto"/>
          <w:sz w:val="24"/>
        </w:rPr>
      </w:pPr>
    </w:p>
    <w:p w:rsidR="00102BB4" w:rsidRPr="00CE4722" w:rsidRDefault="00102BB4" w:rsidP="009200C7">
      <w:pPr>
        <w:numPr>
          <w:ilvl w:val="0"/>
          <w:numId w:val="8"/>
        </w:numPr>
        <w:spacing w:line="276" w:lineRule="auto"/>
        <w:ind w:left="426" w:hanging="426"/>
        <w:jc w:val="both"/>
        <w:rPr>
          <w:rFonts w:cs="Times New Roman"/>
          <w:sz w:val="24"/>
        </w:rPr>
      </w:pPr>
      <w:r w:rsidRPr="00CE4722">
        <w:rPr>
          <w:rFonts w:cs="Times New Roman"/>
          <w:b/>
          <w:sz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983DCC" w:rsidRPr="00CE4722" w:rsidRDefault="00983DCC" w:rsidP="00F900A0">
      <w:pPr>
        <w:numPr>
          <w:ilvl w:val="0"/>
          <w:numId w:val="12"/>
        </w:numPr>
        <w:spacing w:line="276" w:lineRule="auto"/>
        <w:ind w:left="709"/>
        <w:contextualSpacing/>
        <w:jc w:val="both"/>
        <w:textAlignment w:val="auto"/>
        <w:rPr>
          <w:rFonts w:eastAsia="Calibri" w:cs="Times New Roman"/>
          <w:color w:val="auto"/>
          <w:kern w:val="0"/>
          <w:sz w:val="24"/>
          <w:lang w:eastAsia="en-US" w:bidi="ar-SA"/>
        </w:rPr>
      </w:pPr>
      <w:r w:rsidRPr="00CE4722">
        <w:rPr>
          <w:rFonts w:cs="Times New Roman"/>
          <w:sz w:val="24"/>
          <w:lang w:eastAsia="pl-PL"/>
        </w:rPr>
        <w:t xml:space="preserve">Postępowanie prowadzone jest w języku polskim. </w:t>
      </w:r>
    </w:p>
    <w:p w:rsidR="00983DCC" w:rsidRPr="00CE4722" w:rsidRDefault="00983DCC" w:rsidP="009200C7">
      <w:pPr>
        <w:numPr>
          <w:ilvl w:val="0"/>
          <w:numId w:val="12"/>
        </w:numPr>
        <w:spacing w:line="276" w:lineRule="auto"/>
        <w:ind w:left="709"/>
        <w:contextualSpacing/>
        <w:jc w:val="both"/>
        <w:textAlignment w:val="auto"/>
        <w:rPr>
          <w:rFonts w:cs="Times New Roman"/>
          <w:sz w:val="24"/>
        </w:rPr>
      </w:pPr>
      <w:r w:rsidRPr="00CE4722">
        <w:rPr>
          <w:rFonts w:cs="Times New Roman"/>
          <w:sz w:val="24"/>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CE4722">
        <w:rPr>
          <w:rFonts w:cs="Times New Roman"/>
          <w:b/>
          <w:sz w:val="24"/>
        </w:rPr>
        <w:t xml:space="preserve">za pośrednictwem Platformy zakupowej zwanej dalej „Platformą” pod adresem: </w:t>
      </w:r>
      <w:bookmarkStart w:id="0" w:name="_Hlk60835876"/>
      <w:r w:rsidRPr="00CE4722">
        <w:rPr>
          <w:rFonts w:cs="Times New Roman"/>
          <w:b/>
          <w:sz w:val="24"/>
          <w:u w:val="single"/>
        </w:rPr>
        <w:fldChar w:fldCharType="begin"/>
      </w:r>
      <w:r w:rsidRPr="00CE4722">
        <w:rPr>
          <w:rFonts w:cs="Times New Roman"/>
          <w:b/>
          <w:sz w:val="24"/>
          <w:u w:val="single"/>
        </w:rPr>
        <w:instrText xml:space="preserve"> HYPERLINK "https://platformazakupowa.pl/ksp_warszawa" </w:instrText>
      </w:r>
      <w:r w:rsidRPr="00CE4722">
        <w:rPr>
          <w:rFonts w:cs="Times New Roman"/>
          <w:b/>
          <w:sz w:val="24"/>
          <w:u w:val="single"/>
        </w:rPr>
        <w:fldChar w:fldCharType="separate"/>
      </w:r>
      <w:r w:rsidRPr="00CE4722">
        <w:rPr>
          <w:rStyle w:val="Hipercze"/>
          <w:rFonts w:cs="Times New Roman"/>
          <w:b/>
          <w:sz w:val="24"/>
        </w:rPr>
        <w:t>https://platformazakupowa.pl/ksp_warszawa</w:t>
      </w:r>
      <w:r w:rsidRPr="00CE4722">
        <w:rPr>
          <w:rFonts w:cs="Times New Roman"/>
          <w:b/>
          <w:sz w:val="24"/>
          <w:u w:val="single"/>
        </w:rPr>
        <w:fldChar w:fldCharType="end"/>
      </w:r>
      <w:r w:rsidRPr="00CE4722">
        <w:rPr>
          <w:rFonts w:cs="Times New Roman"/>
          <w:b/>
          <w:sz w:val="24"/>
          <w:u w:val="single"/>
        </w:rPr>
        <w:t>.</w:t>
      </w:r>
      <w:bookmarkEnd w:id="0"/>
    </w:p>
    <w:p w:rsidR="00AC74D9" w:rsidRPr="00CE4722" w:rsidRDefault="00983DCC" w:rsidP="009200C7">
      <w:pPr>
        <w:numPr>
          <w:ilvl w:val="0"/>
          <w:numId w:val="12"/>
        </w:numPr>
        <w:spacing w:line="276" w:lineRule="auto"/>
        <w:ind w:left="709"/>
        <w:contextualSpacing/>
        <w:jc w:val="both"/>
        <w:textAlignment w:val="auto"/>
        <w:rPr>
          <w:rFonts w:cs="Times New Roman"/>
          <w:sz w:val="24"/>
        </w:rPr>
      </w:pPr>
      <w:r w:rsidRPr="00CE4722">
        <w:rPr>
          <w:rFonts w:eastAsia="Calibri" w:cs="Times New Roman"/>
          <w:bCs/>
          <w:color w:val="auto"/>
          <w:kern w:val="0"/>
          <w:sz w:val="24"/>
          <w:lang w:eastAsia="en-US" w:bidi="ar-SA"/>
        </w:rPr>
        <w:t>Wykonawca zamierzający wziąć udział w niniejszym postępowaniu o udzielenie zamówienia publicznego, musi posiadać konto na</w:t>
      </w:r>
      <w:r w:rsidRPr="00CE4722">
        <w:rPr>
          <w:rFonts w:eastAsia="Calibri" w:cs="Times New Roman"/>
          <w:i/>
          <w:color w:val="auto"/>
          <w:kern w:val="0"/>
          <w:sz w:val="24"/>
          <w:lang w:eastAsia="en-US" w:bidi="ar-SA"/>
        </w:rPr>
        <w:t xml:space="preserve"> </w:t>
      </w:r>
      <w:r w:rsidRPr="00CE4722">
        <w:rPr>
          <w:rFonts w:eastAsia="Calibri" w:cs="Times New Roman"/>
          <w:color w:val="auto"/>
          <w:kern w:val="0"/>
          <w:sz w:val="24"/>
          <w:lang w:eastAsia="en-US" w:bidi="ar-SA"/>
        </w:rPr>
        <w:t>Platformie.</w:t>
      </w:r>
      <w:r w:rsidRPr="00CE4722">
        <w:rPr>
          <w:rFonts w:eastAsia="Calibri" w:cs="Times New Roman"/>
          <w:i/>
          <w:color w:val="auto"/>
          <w:kern w:val="0"/>
          <w:sz w:val="24"/>
          <w:lang w:eastAsia="en-US" w:bidi="ar-SA"/>
        </w:rPr>
        <w:t xml:space="preserve"> </w:t>
      </w:r>
      <w:r w:rsidRPr="00CE4722">
        <w:rPr>
          <w:rFonts w:cs="Times New Roman"/>
          <w:b/>
          <w:sz w:val="24"/>
        </w:rPr>
        <w:t>Korzystanie z Platformy przez Wykonawcę jest bezpłatne.</w:t>
      </w:r>
    </w:p>
    <w:p w:rsidR="00983DCC" w:rsidRPr="00CE4722" w:rsidRDefault="00983DCC" w:rsidP="009200C7">
      <w:pPr>
        <w:numPr>
          <w:ilvl w:val="0"/>
          <w:numId w:val="12"/>
        </w:numPr>
        <w:spacing w:line="276" w:lineRule="auto"/>
        <w:ind w:left="709"/>
        <w:contextualSpacing/>
        <w:jc w:val="both"/>
        <w:textAlignment w:val="auto"/>
        <w:rPr>
          <w:rFonts w:cs="Times New Roman"/>
          <w:color w:val="auto"/>
          <w:sz w:val="24"/>
        </w:rPr>
      </w:pPr>
      <w:r w:rsidRPr="00CE4722">
        <w:rPr>
          <w:rFonts w:eastAsia="Calibri" w:cs="Times New Roman"/>
          <w:color w:val="auto"/>
          <w:kern w:val="0"/>
          <w:sz w:val="24"/>
          <w:lang w:eastAsia="en-US" w:bidi="ar-SA"/>
        </w:rPr>
        <w:t>Wymagania techniczne i organizacyjne sporządzania, wysyłania i odbierania korespondencji e</w:t>
      </w:r>
      <w:r w:rsidR="00F33F19" w:rsidRPr="00CE4722">
        <w:rPr>
          <w:rFonts w:eastAsia="Calibri" w:cs="Times New Roman"/>
          <w:color w:val="auto"/>
          <w:kern w:val="0"/>
          <w:sz w:val="24"/>
          <w:lang w:eastAsia="en-US" w:bidi="ar-SA"/>
        </w:rPr>
        <w:t xml:space="preserve">lektronicznej, zostały opisane w </w:t>
      </w:r>
      <w:r w:rsidR="00AC74D9" w:rsidRPr="00CE4722">
        <w:rPr>
          <w:rFonts w:cs="Times New Roman"/>
          <w:b/>
          <w:sz w:val="24"/>
        </w:rPr>
        <w:t xml:space="preserve">Regulaminie Internetowej Platformy zakupowej platformazakupowa.pl Open Nexus Sp. z o.o., </w:t>
      </w:r>
      <w:r w:rsidR="00AC74D9" w:rsidRPr="00CE4722">
        <w:rPr>
          <w:rFonts w:cs="Times New Roman"/>
          <w:sz w:val="24"/>
        </w:rPr>
        <w:t xml:space="preserve">zwany dalej Regulaminem </w:t>
      </w:r>
      <w:r w:rsidR="00F33F19" w:rsidRPr="00CE4722">
        <w:rPr>
          <w:rFonts w:cs="Times New Roman"/>
          <w:bCs/>
          <w:color w:val="333333"/>
          <w:sz w:val="24"/>
        </w:rPr>
        <w:t>na Platformie</w:t>
      </w:r>
      <w:r w:rsidRPr="00CE4722">
        <w:rPr>
          <w:rFonts w:eastAsia="Calibri" w:cs="Times New Roman"/>
          <w:i/>
          <w:color w:val="auto"/>
          <w:kern w:val="0"/>
          <w:sz w:val="24"/>
          <w:lang w:eastAsia="en-US" w:bidi="ar-SA"/>
        </w:rPr>
        <w:t>.</w:t>
      </w:r>
      <w:r w:rsidRPr="00CE4722">
        <w:rPr>
          <w:rFonts w:eastAsia="Calibri" w:cs="Times New Roman"/>
          <w:color w:val="auto"/>
          <w:kern w:val="0"/>
          <w:sz w:val="24"/>
          <w:lang w:eastAsia="en-US" w:bidi="ar-SA"/>
        </w:rPr>
        <w:t xml:space="preserve"> Sposób sporządzenia, wysyłania i odbierania korespondencji elektronicznej musi być zgodny z wymaganiami określonymi w rozporządzeniu </w:t>
      </w:r>
      <w:r w:rsidR="00C65305" w:rsidRPr="00CE4722">
        <w:rPr>
          <w:rFonts w:eastAsia="Calibri" w:cs="Times New Roman"/>
          <w:color w:val="auto"/>
          <w:kern w:val="0"/>
          <w:sz w:val="24"/>
          <w:lang w:eastAsia="en-US" w:bidi="ar-SA"/>
        </w:rPr>
        <w:t>wydanym na podstawie art. 70 u</w:t>
      </w:r>
      <w:r w:rsidR="00F33F19" w:rsidRPr="00CE4722">
        <w:rPr>
          <w:rFonts w:eastAsia="Calibri" w:cs="Times New Roman"/>
          <w:color w:val="auto"/>
          <w:kern w:val="0"/>
          <w:sz w:val="24"/>
          <w:lang w:eastAsia="en-US" w:bidi="ar-SA"/>
        </w:rPr>
        <w:t>stawy</w:t>
      </w:r>
      <w:r w:rsidRPr="00CE4722">
        <w:rPr>
          <w:rFonts w:eastAsia="Calibri" w:cs="Times New Roman"/>
          <w:color w:val="auto"/>
          <w:kern w:val="0"/>
          <w:sz w:val="24"/>
          <w:lang w:eastAsia="en-US" w:bidi="ar-SA"/>
        </w:rPr>
        <w:t>.</w:t>
      </w:r>
    </w:p>
    <w:p w:rsidR="00F33F19" w:rsidRPr="00CE4722" w:rsidRDefault="00F33F19" w:rsidP="009200C7">
      <w:pPr>
        <w:numPr>
          <w:ilvl w:val="0"/>
          <w:numId w:val="12"/>
        </w:numPr>
        <w:spacing w:line="276" w:lineRule="auto"/>
        <w:ind w:left="709"/>
        <w:contextualSpacing/>
        <w:jc w:val="both"/>
        <w:textAlignment w:val="auto"/>
        <w:rPr>
          <w:rFonts w:eastAsia="Calibri" w:cs="Times New Roman"/>
          <w:color w:val="auto"/>
          <w:kern w:val="0"/>
          <w:sz w:val="24"/>
          <w:lang w:eastAsia="en-US" w:bidi="ar-SA"/>
        </w:rPr>
      </w:pPr>
      <w:r w:rsidRPr="00CE4722">
        <w:rPr>
          <w:rFonts w:eastAsia="Calibri" w:cs="Times New Roman"/>
          <w:color w:val="auto"/>
          <w:kern w:val="0"/>
          <w:sz w:val="24"/>
          <w:lang w:eastAsia="en-US" w:bidi="ar-SA"/>
        </w:rPr>
        <w:t xml:space="preserve">Wykonawca, przystępując do niniejszego postępowania o udzielenie zamówienia, akceptuje warunki korzystania z Platformy </w:t>
      </w:r>
      <w:r w:rsidR="00AC74D9" w:rsidRPr="00CE4722">
        <w:rPr>
          <w:rFonts w:eastAsia="Calibri" w:cs="Times New Roman"/>
          <w:color w:val="auto"/>
          <w:kern w:val="0"/>
          <w:sz w:val="24"/>
          <w:lang w:eastAsia="en-US" w:bidi="ar-SA"/>
        </w:rPr>
        <w:t xml:space="preserve">określone w Regulaminie </w:t>
      </w:r>
      <w:r w:rsidRPr="00CE4722">
        <w:rPr>
          <w:rFonts w:eastAsia="Calibri" w:cs="Times New Roman"/>
          <w:color w:val="auto"/>
          <w:kern w:val="0"/>
          <w:sz w:val="24"/>
          <w:lang w:eastAsia="en-US" w:bidi="ar-SA"/>
        </w:rPr>
        <w:t xml:space="preserve">oraz </w:t>
      </w:r>
      <w:r w:rsidR="00AC74D9" w:rsidRPr="00CE4722">
        <w:rPr>
          <w:rFonts w:eastAsia="Calibri" w:cs="Times New Roman"/>
          <w:color w:val="auto"/>
          <w:kern w:val="0"/>
          <w:sz w:val="24"/>
          <w:lang w:eastAsia="en-US" w:bidi="ar-SA"/>
        </w:rPr>
        <w:t>zobowiązuje się, korzystając z P</w:t>
      </w:r>
      <w:r w:rsidRPr="00CE4722">
        <w:rPr>
          <w:rFonts w:eastAsia="Calibri" w:cs="Times New Roman"/>
          <w:color w:val="auto"/>
          <w:kern w:val="0"/>
          <w:sz w:val="24"/>
          <w:lang w:eastAsia="en-US" w:bidi="ar-SA"/>
        </w:rPr>
        <w:t xml:space="preserve">latformy, przestrzegać postanowień </w:t>
      </w:r>
      <w:r w:rsidR="00AC74D9" w:rsidRPr="00CE4722">
        <w:rPr>
          <w:rFonts w:eastAsia="Calibri" w:cs="Times New Roman"/>
          <w:color w:val="auto"/>
          <w:kern w:val="0"/>
          <w:sz w:val="24"/>
          <w:lang w:eastAsia="en-US" w:bidi="ar-SA"/>
        </w:rPr>
        <w:t>Regulaminu.</w:t>
      </w:r>
    </w:p>
    <w:p w:rsidR="00AC74D9" w:rsidRPr="00CE4722" w:rsidRDefault="00AC74D9" w:rsidP="009200C7">
      <w:pPr>
        <w:numPr>
          <w:ilvl w:val="0"/>
          <w:numId w:val="12"/>
        </w:numPr>
        <w:spacing w:line="276" w:lineRule="auto"/>
        <w:ind w:left="709"/>
        <w:contextualSpacing/>
        <w:jc w:val="both"/>
        <w:textAlignment w:val="auto"/>
        <w:rPr>
          <w:rFonts w:eastAsia="Calibri" w:cs="Times New Roman"/>
          <w:color w:val="auto"/>
          <w:kern w:val="0"/>
          <w:sz w:val="24"/>
          <w:lang w:eastAsia="en-US" w:bidi="ar-SA"/>
        </w:rPr>
      </w:pPr>
      <w:r w:rsidRPr="00CE4722">
        <w:rPr>
          <w:rFonts w:eastAsia="Calibri" w:cs="Times New Roman"/>
          <w:color w:val="auto"/>
          <w:kern w:val="0"/>
          <w:sz w:val="24"/>
          <w:lang w:eastAsia="en-US" w:bidi="ar-SA"/>
        </w:rPr>
        <w:t xml:space="preserve">Maksymalny rozmiar plików przesyłanych za pośrednictwem </w:t>
      </w:r>
      <w:r w:rsidR="00FC7D4D" w:rsidRPr="00CE4722">
        <w:rPr>
          <w:rFonts w:eastAsia="Calibri" w:cs="Times New Roman"/>
          <w:color w:val="auto"/>
          <w:kern w:val="0"/>
          <w:sz w:val="24"/>
          <w:lang w:eastAsia="en-US" w:bidi="ar-SA"/>
        </w:rPr>
        <w:t>P</w:t>
      </w:r>
      <w:r w:rsidRPr="00CE4722">
        <w:rPr>
          <w:rFonts w:eastAsia="Calibri" w:cs="Times New Roman"/>
          <w:color w:val="auto"/>
          <w:kern w:val="0"/>
          <w:sz w:val="24"/>
          <w:lang w:eastAsia="en-US" w:bidi="ar-SA"/>
        </w:rPr>
        <w:t xml:space="preserve">latformy </w:t>
      </w:r>
      <w:r w:rsidRPr="00CE4722">
        <w:rPr>
          <w:rFonts w:eastAsia="Calibri" w:cs="Times New Roman"/>
          <w:b/>
          <w:color w:val="auto"/>
          <w:kern w:val="0"/>
          <w:sz w:val="24"/>
          <w:lang w:eastAsia="en-US" w:bidi="ar-SA"/>
        </w:rPr>
        <w:t>wynosi 150 MB.</w:t>
      </w:r>
    </w:p>
    <w:p w:rsidR="00FC7D4D" w:rsidRPr="00CE4722" w:rsidRDefault="00AC74D9" w:rsidP="009200C7">
      <w:pPr>
        <w:numPr>
          <w:ilvl w:val="0"/>
          <w:numId w:val="12"/>
        </w:numPr>
        <w:spacing w:line="276" w:lineRule="auto"/>
        <w:ind w:left="709"/>
        <w:contextualSpacing/>
        <w:jc w:val="both"/>
        <w:textAlignment w:val="auto"/>
        <w:rPr>
          <w:rFonts w:eastAsia="Calibri" w:cs="Times New Roman"/>
          <w:color w:val="auto"/>
          <w:kern w:val="0"/>
          <w:sz w:val="24"/>
          <w:lang w:eastAsia="en-US" w:bidi="ar-SA"/>
        </w:rPr>
      </w:pPr>
      <w:r w:rsidRPr="00CE4722">
        <w:rPr>
          <w:rFonts w:eastAsia="Calibri" w:cs="Times New Roman"/>
          <w:color w:val="auto"/>
          <w:kern w:val="0"/>
          <w:sz w:val="24"/>
          <w:lang w:eastAsia="en-US" w:bidi="ar-SA"/>
        </w:rPr>
        <w:t>Za datę</w:t>
      </w:r>
      <w:r w:rsidR="00FC7D4D" w:rsidRPr="00CE4722">
        <w:rPr>
          <w:rFonts w:eastAsia="Calibri" w:cs="Times New Roman"/>
          <w:color w:val="auto"/>
          <w:kern w:val="0"/>
          <w:sz w:val="24"/>
          <w:lang w:eastAsia="en-US" w:bidi="ar-SA"/>
        </w:rPr>
        <w:t>:</w:t>
      </w:r>
    </w:p>
    <w:p w:rsidR="00FC7D4D" w:rsidRPr="00CE4722" w:rsidRDefault="00FC7D4D" w:rsidP="00EB17A9">
      <w:pPr>
        <w:spacing w:line="276" w:lineRule="auto"/>
        <w:ind w:left="709"/>
        <w:contextualSpacing/>
        <w:jc w:val="both"/>
        <w:textAlignment w:val="auto"/>
        <w:rPr>
          <w:rFonts w:eastAsia="Calibri" w:cs="Times New Roman"/>
          <w:color w:val="auto"/>
          <w:kern w:val="0"/>
          <w:sz w:val="24"/>
          <w:lang w:eastAsia="en-US" w:bidi="ar-SA"/>
        </w:rPr>
      </w:pPr>
      <w:r w:rsidRPr="00CE4722">
        <w:rPr>
          <w:rFonts w:eastAsia="Calibri" w:cs="Times New Roman"/>
          <w:color w:val="auto"/>
          <w:kern w:val="0"/>
          <w:sz w:val="24"/>
          <w:lang w:eastAsia="en-US" w:bidi="ar-SA"/>
        </w:rPr>
        <w:t xml:space="preserve">1) przekazania oferty przyjmuje się datę jej przekazania w systemie Platformy poprzez kliknięcie przycisku </w:t>
      </w:r>
      <w:r w:rsidRPr="00CE4722">
        <w:rPr>
          <w:rFonts w:eastAsia="Calibri" w:cs="Times New Roman"/>
          <w:b/>
          <w:color w:val="auto"/>
          <w:kern w:val="0"/>
          <w:sz w:val="24"/>
          <w:lang w:eastAsia="en-US" w:bidi="ar-SA"/>
        </w:rPr>
        <w:t>Złóż ofertę</w:t>
      </w:r>
      <w:r w:rsidRPr="00CE4722">
        <w:rPr>
          <w:rFonts w:eastAsia="Calibri" w:cs="Times New Roman"/>
          <w:color w:val="auto"/>
          <w:kern w:val="0"/>
          <w:sz w:val="24"/>
          <w:lang w:eastAsia="en-US" w:bidi="ar-SA"/>
        </w:rPr>
        <w:t xml:space="preserve"> w drugim kroku i wyświetlaniu komunikatu, że oferta została złożona.</w:t>
      </w:r>
    </w:p>
    <w:p w:rsidR="00AC74D9" w:rsidRPr="00CE4722" w:rsidRDefault="00FC7D4D" w:rsidP="00EB17A9">
      <w:pPr>
        <w:spacing w:line="276" w:lineRule="auto"/>
        <w:ind w:left="709"/>
        <w:contextualSpacing/>
        <w:jc w:val="both"/>
        <w:textAlignment w:val="auto"/>
        <w:rPr>
          <w:rFonts w:eastAsia="Calibri" w:cs="Times New Roman"/>
          <w:color w:val="auto"/>
          <w:kern w:val="0"/>
          <w:sz w:val="24"/>
          <w:lang w:eastAsia="en-US" w:bidi="ar-SA"/>
        </w:rPr>
      </w:pPr>
      <w:r w:rsidRPr="00CE4722">
        <w:rPr>
          <w:rFonts w:eastAsia="Calibri" w:cs="Times New Roman"/>
          <w:color w:val="auto"/>
          <w:kern w:val="0"/>
          <w:sz w:val="24"/>
          <w:lang w:eastAsia="en-US" w:bidi="ar-SA"/>
        </w:rPr>
        <w:t xml:space="preserve">2) </w:t>
      </w:r>
      <w:r w:rsidR="00AC74D9" w:rsidRPr="00CE4722">
        <w:rPr>
          <w:rFonts w:eastAsia="Calibri" w:cs="Times New Roman"/>
          <w:color w:val="auto"/>
          <w:kern w:val="0"/>
          <w:sz w:val="24"/>
          <w:lang w:eastAsia="en-US" w:bidi="ar-SA"/>
        </w:rPr>
        <w:t>zawiadom</w:t>
      </w:r>
      <w:r w:rsidRPr="00CE4722">
        <w:rPr>
          <w:rFonts w:eastAsia="Calibri" w:cs="Times New Roman"/>
          <w:color w:val="auto"/>
          <w:kern w:val="0"/>
          <w:sz w:val="24"/>
          <w:lang w:eastAsia="en-US" w:bidi="ar-SA"/>
        </w:rPr>
        <w:t xml:space="preserve">ień, dokumentów lub oświadczeń </w:t>
      </w:r>
      <w:r w:rsidR="00AC74D9" w:rsidRPr="00CE4722">
        <w:rPr>
          <w:rFonts w:eastAsia="Calibri" w:cs="Times New Roman"/>
          <w:color w:val="auto"/>
          <w:kern w:val="0"/>
          <w:sz w:val="24"/>
          <w:lang w:eastAsia="en-US" w:bidi="ar-SA"/>
        </w:rPr>
        <w:t>elektronicznych, podmiotowych środków dowodowych lub cyfrowego odwzorowania podmiotowych środków dowodowych oraz innych informacji sporządzonych pierwotnie w postaci papierowej, przyjmuje się datę</w:t>
      </w:r>
      <w:r w:rsidRPr="00CE4722">
        <w:rPr>
          <w:rFonts w:eastAsia="Calibri" w:cs="Times New Roman"/>
          <w:color w:val="auto"/>
          <w:kern w:val="0"/>
          <w:sz w:val="24"/>
          <w:lang w:eastAsia="en-US" w:bidi="ar-SA"/>
        </w:rPr>
        <w:t xml:space="preserve"> kliknięcia przycisku </w:t>
      </w:r>
      <w:r w:rsidRPr="00CE4722">
        <w:rPr>
          <w:rFonts w:eastAsia="Calibri" w:cs="Times New Roman"/>
          <w:b/>
          <w:color w:val="auto"/>
          <w:kern w:val="0"/>
          <w:sz w:val="24"/>
          <w:lang w:eastAsia="en-US" w:bidi="ar-SA"/>
        </w:rPr>
        <w:t>Wyślij wiadomość</w:t>
      </w:r>
      <w:r w:rsidRPr="00CE4722">
        <w:rPr>
          <w:rFonts w:eastAsia="Calibri" w:cs="Times New Roman"/>
          <w:color w:val="auto"/>
          <w:kern w:val="0"/>
          <w:sz w:val="24"/>
          <w:lang w:eastAsia="en-US" w:bidi="ar-SA"/>
        </w:rPr>
        <w:t xml:space="preserve"> po których pojawi się komunikat, że wiadomość została wysłana do Zamawiającego.</w:t>
      </w:r>
    </w:p>
    <w:p w:rsidR="00FC7D4D" w:rsidRPr="00CE4722" w:rsidRDefault="00FC7D4D" w:rsidP="009200C7">
      <w:pPr>
        <w:numPr>
          <w:ilvl w:val="0"/>
          <w:numId w:val="12"/>
        </w:numPr>
        <w:spacing w:line="276" w:lineRule="auto"/>
        <w:ind w:left="709"/>
        <w:contextualSpacing/>
        <w:jc w:val="both"/>
        <w:textAlignment w:val="auto"/>
        <w:rPr>
          <w:rFonts w:eastAsia="Calibri" w:cs="Times New Roman"/>
          <w:color w:val="auto"/>
          <w:kern w:val="0"/>
          <w:sz w:val="24"/>
          <w:lang w:eastAsia="en-US" w:bidi="ar-SA"/>
        </w:rPr>
      </w:pPr>
      <w:r w:rsidRPr="00CE4722">
        <w:rPr>
          <w:rFonts w:eastAsia="Calibri" w:cs="Times New Roman"/>
          <w:color w:val="auto"/>
          <w:kern w:val="0"/>
          <w:sz w:val="24"/>
          <w:lang w:eastAsia="en-US" w:bidi="ar-SA"/>
        </w:rPr>
        <w:t xml:space="preserve">Wykonawca może zwrócić się do </w:t>
      </w:r>
      <w:r w:rsidR="005F119E" w:rsidRPr="00CE4722">
        <w:rPr>
          <w:rFonts w:eastAsia="Calibri" w:cs="Times New Roman"/>
          <w:color w:val="auto"/>
          <w:kern w:val="0"/>
          <w:sz w:val="24"/>
          <w:lang w:eastAsia="en-US" w:bidi="ar-SA"/>
        </w:rPr>
        <w:t>Z</w:t>
      </w:r>
      <w:r w:rsidRPr="00CE4722">
        <w:rPr>
          <w:rFonts w:eastAsia="Calibri" w:cs="Times New Roman"/>
          <w:color w:val="auto"/>
          <w:kern w:val="0"/>
          <w:sz w:val="24"/>
          <w:lang w:eastAsia="en-US" w:bidi="ar-SA"/>
        </w:rPr>
        <w:t xml:space="preserve">amawiającego za pośrednictwem </w:t>
      </w:r>
      <w:r w:rsidRPr="00CE4722">
        <w:rPr>
          <w:rFonts w:eastAsia="Calibri" w:cs="Times New Roman"/>
          <w:iCs/>
          <w:color w:val="auto"/>
          <w:kern w:val="0"/>
          <w:sz w:val="24"/>
          <w:lang w:eastAsia="en-US" w:bidi="ar-SA"/>
        </w:rPr>
        <w:t xml:space="preserve">Platformy </w:t>
      </w:r>
      <w:r w:rsidRPr="00CE4722">
        <w:rPr>
          <w:rFonts w:eastAsia="Calibri" w:cs="Times New Roman"/>
          <w:color w:val="auto"/>
          <w:kern w:val="0"/>
          <w:sz w:val="24"/>
          <w:lang w:eastAsia="en-US" w:bidi="ar-SA"/>
        </w:rPr>
        <w:t>z wnioskiem o wyjaśnienie treści SWZ. Zamawiający udzieli wyjaśnień niezwłocznie, jednak nie później niż na 2 dni przed upływem terminu składania ofert (udostępniając je na stronie internetowej prowadzonego postępowania</w:t>
      </w:r>
      <w:r w:rsidR="005F119E" w:rsidRPr="00CE4722">
        <w:rPr>
          <w:rFonts w:eastAsia="Calibri" w:cs="Times New Roman"/>
          <w:color w:val="auto"/>
          <w:kern w:val="0"/>
          <w:sz w:val="24"/>
          <w:lang w:eastAsia="en-US" w:bidi="ar-SA"/>
        </w:rPr>
        <w:t xml:space="preserve"> (Platformie)</w:t>
      </w:r>
      <w:r w:rsidRPr="00CE4722">
        <w:rPr>
          <w:rFonts w:eastAsia="Calibri" w:cs="Times New Roman"/>
          <w:color w:val="auto"/>
          <w:kern w:val="0"/>
          <w:sz w:val="24"/>
          <w:lang w:eastAsia="en-US" w:bidi="ar-SA"/>
        </w:rPr>
        <w:t xml:space="preserve">, pod warunkiem że wniosek o wyjaśnienie treści SWZ wpłynął do </w:t>
      </w:r>
      <w:r w:rsidR="005F119E" w:rsidRPr="00CE4722">
        <w:rPr>
          <w:rFonts w:eastAsia="Calibri" w:cs="Times New Roman"/>
          <w:color w:val="auto"/>
          <w:kern w:val="0"/>
          <w:sz w:val="24"/>
          <w:lang w:eastAsia="en-US" w:bidi="ar-SA"/>
        </w:rPr>
        <w:t>Z</w:t>
      </w:r>
      <w:r w:rsidRPr="00CE4722">
        <w:rPr>
          <w:rFonts w:eastAsia="Calibri" w:cs="Times New Roman"/>
          <w:color w:val="auto"/>
          <w:kern w:val="0"/>
          <w:sz w:val="24"/>
          <w:lang w:eastAsia="en-US" w:bidi="ar-SA"/>
        </w:rPr>
        <w:t xml:space="preserve">amawiającego nie później niż na 4 dni przed upływem terminu składania </w:t>
      </w:r>
      <w:r w:rsidRPr="00CE4722">
        <w:rPr>
          <w:rFonts w:eastAsia="Calibri" w:cs="Times New Roman"/>
          <w:color w:val="auto"/>
          <w:kern w:val="0"/>
          <w:sz w:val="24"/>
          <w:lang w:eastAsia="en-US" w:bidi="ar-SA"/>
        </w:rPr>
        <w:lastRenderedPageBreak/>
        <w:t xml:space="preserve">ofert. W przypadku gdy wniosek o wyjaśnienie treści SWZ nie wpłynie w terminie, </w:t>
      </w:r>
      <w:r w:rsidR="005F119E" w:rsidRPr="00CE4722">
        <w:rPr>
          <w:rFonts w:eastAsia="Calibri" w:cs="Times New Roman"/>
          <w:color w:val="auto"/>
          <w:kern w:val="0"/>
          <w:sz w:val="24"/>
          <w:lang w:eastAsia="en-US" w:bidi="ar-SA"/>
        </w:rPr>
        <w:t>Z</w:t>
      </w:r>
      <w:r w:rsidRPr="00CE4722">
        <w:rPr>
          <w:rFonts w:eastAsia="Calibri" w:cs="Times New Roman"/>
          <w:color w:val="auto"/>
          <w:kern w:val="0"/>
          <w:sz w:val="24"/>
          <w:lang w:eastAsia="en-US" w:bidi="ar-SA"/>
        </w:rPr>
        <w:t>amawiający nie ma obowiązku udzielania wyjaśnień SWZ oraz przedłużenia terminu składania ofert. Przedłużenie terminu składania ofert nie wpływa na bieg terminu składania wniosku o wyjaśnienie treści SWZ.</w:t>
      </w:r>
    </w:p>
    <w:p w:rsidR="00983DCC" w:rsidRPr="00CE4722" w:rsidRDefault="00983DCC" w:rsidP="00EB17A9">
      <w:pPr>
        <w:spacing w:line="276" w:lineRule="auto"/>
        <w:jc w:val="both"/>
        <w:rPr>
          <w:rFonts w:cs="Times New Roman"/>
          <w:sz w:val="24"/>
        </w:rPr>
      </w:pPr>
    </w:p>
    <w:p w:rsidR="00102BB4" w:rsidRPr="00CE4722" w:rsidRDefault="005F119E" w:rsidP="009200C7">
      <w:pPr>
        <w:numPr>
          <w:ilvl w:val="0"/>
          <w:numId w:val="8"/>
        </w:numPr>
        <w:spacing w:line="276" w:lineRule="auto"/>
        <w:ind w:left="426" w:hanging="426"/>
        <w:jc w:val="both"/>
        <w:rPr>
          <w:rFonts w:cs="Times New Roman"/>
          <w:b/>
          <w:sz w:val="24"/>
        </w:rPr>
      </w:pPr>
      <w:r w:rsidRPr="00CE4722">
        <w:rPr>
          <w:rFonts w:cs="Times New Roman"/>
          <w:b/>
          <w:sz w:val="24"/>
        </w:rPr>
        <w:t>Informacja o warunkach udziału w postępowaniu</w:t>
      </w:r>
    </w:p>
    <w:p w:rsidR="00413EB5" w:rsidRPr="00AE00FD" w:rsidRDefault="00413EB5" w:rsidP="005256FF">
      <w:pPr>
        <w:pStyle w:val="Default"/>
        <w:numPr>
          <w:ilvl w:val="0"/>
          <w:numId w:val="13"/>
        </w:numPr>
        <w:suppressAutoHyphens/>
        <w:autoSpaceDN/>
        <w:adjustRightInd/>
        <w:spacing w:line="276" w:lineRule="auto"/>
        <w:ind w:left="709" w:hanging="283"/>
        <w:jc w:val="both"/>
        <w:rPr>
          <w:rFonts w:ascii="Times New Roman" w:hAnsi="Times New Roman" w:cs="Times New Roman"/>
        </w:rPr>
      </w:pPr>
      <w:r w:rsidRPr="00CE4722">
        <w:rPr>
          <w:rFonts w:ascii="Times New Roman" w:hAnsi="Times New Roman" w:cs="Times New Roman"/>
        </w:rPr>
        <w:t>O udzielenie zamówienia mogą</w:t>
      </w:r>
      <w:r w:rsidR="00AE00FD">
        <w:rPr>
          <w:rFonts w:ascii="Times New Roman" w:hAnsi="Times New Roman" w:cs="Times New Roman"/>
        </w:rPr>
        <w:t xml:space="preserve"> ubiegać się Wykonawcy, którzy nie podlegają wykluczeniu.</w:t>
      </w:r>
    </w:p>
    <w:p w:rsidR="0041044F" w:rsidRDefault="00413EB5" w:rsidP="009200C7">
      <w:pPr>
        <w:pStyle w:val="Default"/>
        <w:numPr>
          <w:ilvl w:val="0"/>
          <w:numId w:val="13"/>
        </w:numPr>
        <w:spacing w:line="276" w:lineRule="auto"/>
        <w:ind w:left="709" w:hanging="283"/>
        <w:jc w:val="both"/>
        <w:rPr>
          <w:rFonts w:ascii="Times New Roman" w:hAnsi="Times New Roman" w:cs="Times New Roman"/>
          <w:color w:val="auto"/>
        </w:rPr>
      </w:pPr>
      <w:r w:rsidRPr="00CE4722">
        <w:rPr>
          <w:rFonts w:ascii="Times New Roman" w:hAnsi="Times New Roman" w:cs="Times New Roman"/>
          <w:color w:val="auto"/>
        </w:rPr>
        <w:t>Zamawiający</w:t>
      </w:r>
      <w:r w:rsidR="00AE00FD">
        <w:rPr>
          <w:rFonts w:ascii="Times New Roman" w:hAnsi="Times New Roman" w:cs="Times New Roman"/>
          <w:color w:val="auto"/>
        </w:rPr>
        <w:t xml:space="preserve"> nie</w:t>
      </w:r>
      <w:r w:rsidRPr="00CE4722">
        <w:rPr>
          <w:rFonts w:ascii="Times New Roman" w:hAnsi="Times New Roman" w:cs="Times New Roman"/>
          <w:color w:val="auto"/>
        </w:rPr>
        <w:t xml:space="preserve"> wymaga wykazania przez Wykonawcę spełnienia warunków określonych w art. 11</w:t>
      </w:r>
      <w:r w:rsidR="00C65305" w:rsidRPr="00CE4722">
        <w:rPr>
          <w:rFonts w:ascii="Times New Roman" w:hAnsi="Times New Roman" w:cs="Times New Roman"/>
          <w:color w:val="auto"/>
        </w:rPr>
        <w:t>2 ust. 2 u</w:t>
      </w:r>
      <w:r w:rsidR="00AE00FD">
        <w:rPr>
          <w:rFonts w:ascii="Times New Roman" w:hAnsi="Times New Roman" w:cs="Times New Roman"/>
          <w:color w:val="auto"/>
        </w:rPr>
        <w:t>stawy.</w:t>
      </w:r>
    </w:p>
    <w:p w:rsidR="00AE00FD" w:rsidRPr="00CE4722" w:rsidRDefault="00AE00FD" w:rsidP="00EB17A9">
      <w:pPr>
        <w:pStyle w:val="Default"/>
        <w:spacing w:line="276" w:lineRule="auto"/>
        <w:ind w:left="426"/>
        <w:jc w:val="both"/>
        <w:rPr>
          <w:rFonts w:ascii="Times New Roman" w:hAnsi="Times New Roman" w:cs="Times New Roman"/>
          <w:color w:val="auto"/>
        </w:rPr>
      </w:pPr>
    </w:p>
    <w:p w:rsidR="00E76A31" w:rsidRPr="00CE4722" w:rsidRDefault="00E76A31" w:rsidP="009200C7">
      <w:pPr>
        <w:numPr>
          <w:ilvl w:val="0"/>
          <w:numId w:val="8"/>
        </w:numPr>
        <w:spacing w:line="276" w:lineRule="auto"/>
        <w:ind w:left="426" w:hanging="426"/>
        <w:jc w:val="both"/>
        <w:rPr>
          <w:rFonts w:cs="Times New Roman"/>
          <w:sz w:val="24"/>
        </w:rPr>
      </w:pPr>
      <w:r w:rsidRPr="00CE4722">
        <w:rPr>
          <w:rFonts w:cs="Times New Roman"/>
          <w:b/>
          <w:sz w:val="24"/>
        </w:rPr>
        <w:t xml:space="preserve">Podstawy wykluczenia </w:t>
      </w:r>
      <w:r w:rsidR="00B72D1C" w:rsidRPr="00CE4722">
        <w:rPr>
          <w:rFonts w:cs="Times New Roman"/>
          <w:b/>
          <w:sz w:val="24"/>
        </w:rPr>
        <w:t>W</w:t>
      </w:r>
      <w:r w:rsidRPr="00CE4722">
        <w:rPr>
          <w:rFonts w:cs="Times New Roman"/>
          <w:b/>
          <w:sz w:val="24"/>
        </w:rPr>
        <w:t>ykonawcy z postępowania</w:t>
      </w:r>
    </w:p>
    <w:p w:rsidR="00E76A31" w:rsidRPr="00CE4722" w:rsidRDefault="00E76A31" w:rsidP="009200C7">
      <w:pPr>
        <w:numPr>
          <w:ilvl w:val="1"/>
          <w:numId w:val="14"/>
        </w:numPr>
        <w:spacing w:line="276" w:lineRule="auto"/>
        <w:ind w:left="709" w:hanging="284"/>
        <w:contextualSpacing/>
        <w:jc w:val="both"/>
        <w:rPr>
          <w:rFonts w:cs="Times New Roman"/>
          <w:color w:val="FF0000"/>
          <w:sz w:val="24"/>
        </w:rPr>
      </w:pPr>
      <w:r w:rsidRPr="00CE4722">
        <w:rPr>
          <w:rFonts w:cs="Times New Roman"/>
          <w:sz w:val="24"/>
        </w:rPr>
        <w:t xml:space="preserve">O udzielenie przedmiotowego zamówienia mogą ubiegać się </w:t>
      </w:r>
      <w:r w:rsidRPr="00CE4722">
        <w:rPr>
          <w:rFonts w:cs="Times New Roman"/>
          <w:b/>
          <w:sz w:val="24"/>
        </w:rPr>
        <w:t>Wykonawcy,</w:t>
      </w:r>
      <w:r w:rsidRPr="00CE4722">
        <w:rPr>
          <w:rFonts w:cs="Times New Roman"/>
          <w:sz w:val="24"/>
        </w:rPr>
        <w:t xml:space="preserve"> którzy nie podlegają wykluczeniu na podstawie art. 108 ust. 1 </w:t>
      </w:r>
      <w:r w:rsidR="00C65305" w:rsidRPr="00CE4722">
        <w:rPr>
          <w:rFonts w:cs="Times New Roman"/>
          <w:sz w:val="24"/>
        </w:rPr>
        <w:t>u</w:t>
      </w:r>
      <w:r w:rsidRPr="00CE4722">
        <w:rPr>
          <w:rFonts w:cs="Times New Roman"/>
          <w:sz w:val="24"/>
        </w:rPr>
        <w:t xml:space="preserve">stawy </w:t>
      </w:r>
      <w:r w:rsidRPr="00CE4722">
        <w:rPr>
          <w:rFonts w:cs="Times New Roman"/>
          <w:color w:val="auto"/>
          <w:sz w:val="24"/>
        </w:rPr>
        <w:t>oraz art. 109 ust. 1</w:t>
      </w:r>
      <w:r w:rsidR="00A11794" w:rsidRPr="00CE4722">
        <w:rPr>
          <w:rFonts w:cs="Times New Roman"/>
          <w:color w:val="auto"/>
          <w:sz w:val="24"/>
        </w:rPr>
        <w:t xml:space="preserve"> pkt 1 i 4</w:t>
      </w:r>
      <w:r w:rsidR="00C65305" w:rsidRPr="00CE4722">
        <w:rPr>
          <w:rFonts w:cs="Times New Roman"/>
          <w:color w:val="auto"/>
          <w:sz w:val="24"/>
        </w:rPr>
        <w:t xml:space="preserve"> u</w:t>
      </w:r>
      <w:r w:rsidRPr="00CE4722">
        <w:rPr>
          <w:rFonts w:cs="Times New Roman"/>
          <w:color w:val="auto"/>
          <w:sz w:val="24"/>
        </w:rPr>
        <w:t>stawy</w:t>
      </w:r>
      <w:r w:rsidR="005C0421" w:rsidRPr="00CE4722">
        <w:rPr>
          <w:rFonts w:cs="Times New Roman"/>
          <w:color w:val="auto"/>
          <w:sz w:val="24"/>
        </w:rPr>
        <w:t xml:space="preserve"> </w:t>
      </w:r>
      <w:r w:rsidR="005C0421" w:rsidRPr="00AE00FD">
        <w:rPr>
          <w:rFonts w:cs="Times New Roman"/>
          <w:color w:val="auto"/>
          <w:sz w:val="24"/>
        </w:rPr>
        <w:t>oraz na podstawie a</w:t>
      </w:r>
      <w:r w:rsidR="00896B0A" w:rsidRPr="00AE00FD">
        <w:rPr>
          <w:rFonts w:cs="Times New Roman"/>
          <w:color w:val="auto"/>
          <w:sz w:val="24"/>
        </w:rPr>
        <w:t xml:space="preserve">rt. 7 ust 1 ustawy z dnia 13 kwietnia </w:t>
      </w:r>
      <w:r w:rsidR="005C0421" w:rsidRPr="00AE00FD">
        <w:rPr>
          <w:rFonts w:cs="Times New Roman"/>
          <w:color w:val="auto"/>
          <w:sz w:val="24"/>
        </w:rPr>
        <w:t>2022 r. o szczególnych rozwiązaniach w zakresie przeciwdziałania wspieraniu agresji na Ukrainę oraz służących ochronie bezpieczeństwa narodowego (Dz.U. z 202</w:t>
      </w:r>
      <w:r w:rsidR="00FE5DF9" w:rsidRPr="00AE00FD">
        <w:rPr>
          <w:rFonts w:cs="Times New Roman"/>
          <w:color w:val="auto"/>
          <w:sz w:val="24"/>
        </w:rPr>
        <w:t>3</w:t>
      </w:r>
      <w:r w:rsidR="005C0421" w:rsidRPr="00AE00FD">
        <w:rPr>
          <w:rFonts w:cs="Times New Roman"/>
          <w:color w:val="auto"/>
          <w:sz w:val="24"/>
        </w:rPr>
        <w:t xml:space="preserve"> r. poz. </w:t>
      </w:r>
      <w:r w:rsidR="00FE5DF9" w:rsidRPr="00AE00FD">
        <w:rPr>
          <w:rFonts w:cs="Times New Roman"/>
          <w:color w:val="auto"/>
          <w:sz w:val="24"/>
        </w:rPr>
        <w:t>129 ze zm.</w:t>
      </w:r>
      <w:r w:rsidR="005C0421" w:rsidRPr="00AE00FD">
        <w:rPr>
          <w:rFonts w:cs="Times New Roman"/>
          <w:color w:val="auto"/>
          <w:sz w:val="24"/>
        </w:rPr>
        <w:t>).</w:t>
      </w:r>
    </w:p>
    <w:p w:rsidR="00E76A31" w:rsidRPr="00CE4722" w:rsidRDefault="009F112B" w:rsidP="009200C7">
      <w:pPr>
        <w:numPr>
          <w:ilvl w:val="1"/>
          <w:numId w:val="14"/>
        </w:numPr>
        <w:spacing w:line="276" w:lineRule="auto"/>
        <w:ind w:left="709" w:hanging="284"/>
        <w:contextualSpacing/>
        <w:jc w:val="both"/>
        <w:rPr>
          <w:rFonts w:cs="Times New Roman"/>
          <w:sz w:val="24"/>
        </w:rPr>
      </w:pPr>
      <w:r w:rsidRPr="00CE4722">
        <w:rPr>
          <w:rFonts w:cs="Times New Roman"/>
          <w:sz w:val="24"/>
        </w:rPr>
        <w:t xml:space="preserve">W przypadku </w:t>
      </w:r>
      <w:r w:rsidRPr="00CE4722">
        <w:rPr>
          <w:rFonts w:cs="Times New Roman"/>
          <w:b/>
          <w:sz w:val="24"/>
        </w:rPr>
        <w:t xml:space="preserve">wspólnego ubiegania się </w:t>
      </w:r>
      <w:r w:rsidR="00A11794" w:rsidRPr="00CE4722">
        <w:rPr>
          <w:rFonts w:cs="Times New Roman"/>
          <w:b/>
          <w:sz w:val="24"/>
        </w:rPr>
        <w:t>W</w:t>
      </w:r>
      <w:r w:rsidRPr="00CE4722">
        <w:rPr>
          <w:rFonts w:cs="Times New Roman"/>
          <w:b/>
          <w:sz w:val="24"/>
        </w:rPr>
        <w:t>ykonawców</w:t>
      </w:r>
      <w:r w:rsidRPr="00CE4722">
        <w:rPr>
          <w:rFonts w:cs="Times New Roman"/>
          <w:sz w:val="24"/>
        </w:rPr>
        <w:t xml:space="preserve"> o udzielenie zamówienia </w:t>
      </w:r>
      <w:r w:rsidR="00A11794" w:rsidRPr="00CE4722">
        <w:rPr>
          <w:rFonts w:cs="Times New Roman"/>
          <w:sz w:val="24"/>
        </w:rPr>
        <w:t>Z</w:t>
      </w:r>
      <w:r w:rsidRPr="00CE4722">
        <w:rPr>
          <w:rFonts w:cs="Times New Roman"/>
          <w:sz w:val="24"/>
        </w:rPr>
        <w:t xml:space="preserve">amawiający </w:t>
      </w:r>
      <w:r w:rsidR="00BF12B5" w:rsidRPr="00CE4722">
        <w:rPr>
          <w:rFonts w:cs="Times New Roman"/>
          <w:sz w:val="24"/>
        </w:rPr>
        <w:t>z</w:t>
      </w:r>
      <w:r w:rsidRPr="00CE4722">
        <w:rPr>
          <w:rFonts w:cs="Times New Roman"/>
          <w:sz w:val="24"/>
        </w:rPr>
        <w:t xml:space="preserve">bada, czy nie zachodzą podstawy wykluczenia wobec każdego z tych </w:t>
      </w:r>
      <w:r w:rsidR="00A11794" w:rsidRPr="00CE4722">
        <w:rPr>
          <w:rFonts w:cs="Times New Roman"/>
          <w:sz w:val="24"/>
        </w:rPr>
        <w:t>W</w:t>
      </w:r>
      <w:r w:rsidRPr="00CE4722">
        <w:rPr>
          <w:rFonts w:cs="Times New Roman"/>
          <w:sz w:val="24"/>
        </w:rPr>
        <w:t>ykonawców.</w:t>
      </w:r>
    </w:p>
    <w:p w:rsidR="00E76A31" w:rsidRPr="0015310C" w:rsidRDefault="0064595F" w:rsidP="009200C7">
      <w:pPr>
        <w:numPr>
          <w:ilvl w:val="1"/>
          <w:numId w:val="14"/>
        </w:numPr>
        <w:spacing w:line="276" w:lineRule="auto"/>
        <w:ind w:left="709" w:hanging="284"/>
        <w:jc w:val="both"/>
        <w:rPr>
          <w:rFonts w:cs="Times New Roman"/>
          <w:b/>
          <w:bCs/>
          <w:color w:val="auto"/>
          <w:sz w:val="24"/>
        </w:rPr>
      </w:pPr>
      <w:r w:rsidRPr="00CE4722">
        <w:rPr>
          <w:rFonts w:cs="Times New Roman"/>
          <w:bCs/>
          <w:color w:val="auto"/>
          <w:sz w:val="24"/>
        </w:rPr>
        <w:t xml:space="preserve">Jeżeli Wykonawcy zamierza powierzyć wykonanie części zamówienia </w:t>
      </w:r>
      <w:r w:rsidRPr="00CE4722">
        <w:rPr>
          <w:rFonts w:cs="Times New Roman"/>
          <w:b/>
          <w:bCs/>
          <w:color w:val="auto"/>
          <w:sz w:val="24"/>
        </w:rPr>
        <w:t>Podwykonawcy,</w:t>
      </w:r>
      <w:r w:rsidRPr="00CE4722">
        <w:rPr>
          <w:rFonts w:cs="Times New Roman"/>
          <w:bCs/>
          <w:color w:val="auto"/>
          <w:sz w:val="24"/>
        </w:rPr>
        <w:t xml:space="preserve"> </w:t>
      </w:r>
      <w:r w:rsidRPr="00CE4722">
        <w:rPr>
          <w:rFonts w:cs="Times New Roman"/>
          <w:sz w:val="24"/>
        </w:rPr>
        <w:t xml:space="preserve">Zamawiający zbada, czy nie zachodzą wobec tego Podwykonawcy podstawy wykluczenia, które zostały przewidziane względem Wykonawcy. </w:t>
      </w:r>
    </w:p>
    <w:p w:rsidR="0015310C" w:rsidRPr="00CE4722" w:rsidRDefault="0015310C" w:rsidP="0015310C">
      <w:pPr>
        <w:spacing w:line="276" w:lineRule="auto"/>
        <w:ind w:left="709"/>
        <w:jc w:val="both"/>
        <w:rPr>
          <w:rFonts w:cs="Times New Roman"/>
          <w:b/>
          <w:bCs/>
          <w:color w:val="auto"/>
          <w:sz w:val="24"/>
        </w:rPr>
      </w:pPr>
    </w:p>
    <w:p w:rsidR="005D18D2" w:rsidRPr="005D18D2" w:rsidRDefault="009F112B" w:rsidP="005D18D2">
      <w:pPr>
        <w:numPr>
          <w:ilvl w:val="0"/>
          <w:numId w:val="8"/>
        </w:numPr>
        <w:spacing w:line="276" w:lineRule="auto"/>
        <w:ind w:left="567" w:hanging="567"/>
        <w:jc w:val="both"/>
        <w:rPr>
          <w:rFonts w:cs="Times New Roman"/>
          <w:sz w:val="24"/>
        </w:rPr>
      </w:pPr>
      <w:r w:rsidRPr="00CE4722">
        <w:rPr>
          <w:rFonts w:cs="Times New Roman"/>
          <w:b/>
          <w:sz w:val="24"/>
        </w:rPr>
        <w:t>Informacja o podmiotowych środkach dowodowych</w:t>
      </w:r>
    </w:p>
    <w:p w:rsidR="005D18D2" w:rsidRPr="005D18D2" w:rsidRDefault="005D18D2" w:rsidP="00662CA7">
      <w:pPr>
        <w:ind w:firstLine="567"/>
        <w:jc w:val="both"/>
        <w:rPr>
          <w:sz w:val="24"/>
        </w:rPr>
      </w:pPr>
      <w:r w:rsidRPr="005D18D2">
        <w:rPr>
          <w:sz w:val="24"/>
        </w:rPr>
        <w:t>Zamawiający nie wymaga złożenia podmiotowych środków dowodowych.</w:t>
      </w:r>
    </w:p>
    <w:p w:rsidR="005D18D2" w:rsidRDefault="005D18D2" w:rsidP="005D18D2">
      <w:pPr>
        <w:spacing w:line="276" w:lineRule="auto"/>
        <w:jc w:val="both"/>
        <w:rPr>
          <w:rFonts w:cs="Times New Roman"/>
          <w:sz w:val="24"/>
        </w:rPr>
      </w:pPr>
    </w:p>
    <w:p w:rsidR="006D1CFE" w:rsidRPr="005D18D2" w:rsidRDefault="006D1CFE" w:rsidP="005D18D2">
      <w:pPr>
        <w:numPr>
          <w:ilvl w:val="0"/>
          <w:numId w:val="8"/>
        </w:numPr>
        <w:spacing w:line="276" w:lineRule="auto"/>
        <w:ind w:left="567" w:hanging="567"/>
        <w:jc w:val="both"/>
        <w:rPr>
          <w:rFonts w:cs="Times New Roman"/>
          <w:sz w:val="24"/>
        </w:rPr>
      </w:pPr>
      <w:r w:rsidRPr="005D18D2">
        <w:rPr>
          <w:rFonts w:cs="Times New Roman"/>
          <w:b/>
          <w:sz w:val="24"/>
        </w:rPr>
        <w:t>Termin związania ofertą</w:t>
      </w:r>
    </w:p>
    <w:p w:rsidR="006D1CFE" w:rsidRPr="00CE4722" w:rsidRDefault="004748C7" w:rsidP="009200C7">
      <w:pPr>
        <w:numPr>
          <w:ilvl w:val="0"/>
          <w:numId w:val="15"/>
        </w:numPr>
        <w:spacing w:line="276" w:lineRule="auto"/>
        <w:ind w:hanging="294"/>
        <w:jc w:val="both"/>
        <w:textAlignment w:val="auto"/>
        <w:rPr>
          <w:rFonts w:eastAsia="Calibri" w:cs="Times New Roman"/>
          <w:color w:val="auto"/>
          <w:kern w:val="0"/>
          <w:sz w:val="24"/>
          <w:lang w:eastAsia="en-US" w:bidi="ar-SA"/>
        </w:rPr>
      </w:pPr>
      <w:r w:rsidRPr="00CE4722">
        <w:rPr>
          <w:rFonts w:cs="Times New Roman"/>
          <w:sz w:val="24"/>
        </w:rPr>
        <w:t xml:space="preserve">Wykonawca jest związany ofertą 30 dni </w:t>
      </w:r>
      <w:r w:rsidR="006D1CFE" w:rsidRPr="00CE4722">
        <w:rPr>
          <w:rFonts w:cs="Times New Roman"/>
          <w:sz w:val="24"/>
        </w:rPr>
        <w:t>od upływu terminu składania ofert,</w:t>
      </w:r>
      <w:r w:rsidR="006D1CFE" w:rsidRPr="008A7BBD">
        <w:rPr>
          <w:rFonts w:cs="Times New Roman"/>
          <w:b/>
          <w:color w:val="auto"/>
          <w:sz w:val="24"/>
        </w:rPr>
        <w:t xml:space="preserve"> </w:t>
      </w:r>
      <w:r w:rsidR="00180AA5" w:rsidRPr="008A7BBD">
        <w:rPr>
          <w:rFonts w:cs="Times New Roman"/>
          <w:b/>
          <w:color w:val="auto"/>
          <w:sz w:val="24"/>
        </w:rPr>
        <w:t xml:space="preserve">tj. do dnia </w:t>
      </w:r>
      <w:r w:rsidR="008A7BBD" w:rsidRPr="008A7BBD">
        <w:rPr>
          <w:rFonts w:cs="Times New Roman"/>
          <w:b/>
          <w:color w:val="auto"/>
          <w:sz w:val="24"/>
        </w:rPr>
        <w:t>15.04.2022 r.</w:t>
      </w:r>
      <w:r w:rsidR="00180AA5" w:rsidRPr="008A7BBD">
        <w:rPr>
          <w:rFonts w:cs="Times New Roman"/>
          <w:b/>
          <w:color w:val="auto"/>
          <w:sz w:val="24"/>
        </w:rPr>
        <w:t xml:space="preserve"> </w:t>
      </w:r>
      <w:r w:rsidR="006D1CFE" w:rsidRPr="00CE4722">
        <w:rPr>
          <w:rFonts w:cs="Times New Roman"/>
          <w:sz w:val="24"/>
        </w:rPr>
        <w:t>przy czym pierwszym dniem związania ofertą jest dzień, w którym upływa termin składania ofert</w:t>
      </w:r>
      <w:r w:rsidR="00180AA5" w:rsidRPr="00CE4722">
        <w:rPr>
          <w:rFonts w:cs="Times New Roman"/>
          <w:sz w:val="24"/>
        </w:rPr>
        <w:t>.</w:t>
      </w:r>
    </w:p>
    <w:p w:rsidR="004748C7" w:rsidRPr="00CE4722" w:rsidRDefault="004748C7" w:rsidP="009200C7">
      <w:pPr>
        <w:numPr>
          <w:ilvl w:val="0"/>
          <w:numId w:val="15"/>
        </w:numPr>
        <w:spacing w:line="276" w:lineRule="auto"/>
        <w:ind w:hanging="294"/>
        <w:jc w:val="both"/>
        <w:textAlignment w:val="auto"/>
        <w:rPr>
          <w:rFonts w:eastAsia="Calibri" w:cs="Times New Roman"/>
          <w:color w:val="auto"/>
          <w:kern w:val="0"/>
          <w:sz w:val="24"/>
          <w:lang w:eastAsia="en-US" w:bidi="ar-SA"/>
        </w:rPr>
      </w:pPr>
      <w:r w:rsidRPr="00CE4722">
        <w:rPr>
          <w:rFonts w:cs="Times New Roman"/>
          <w:sz w:val="24"/>
        </w:rPr>
        <w:t>W</w:t>
      </w:r>
      <w:r w:rsidRPr="00CE4722">
        <w:rPr>
          <w:rFonts w:cs="Times New Roman"/>
          <w:b/>
          <w:sz w:val="24"/>
        </w:rPr>
        <w:t xml:space="preserve"> </w:t>
      </w:r>
      <w:r w:rsidRPr="00CE4722">
        <w:rPr>
          <w:rFonts w:cs="Times New Roman"/>
          <w:sz w:val="24"/>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4748C7" w:rsidRPr="00CE4722" w:rsidRDefault="004748C7" w:rsidP="009200C7">
      <w:pPr>
        <w:numPr>
          <w:ilvl w:val="0"/>
          <w:numId w:val="15"/>
        </w:numPr>
        <w:tabs>
          <w:tab w:val="num" w:pos="0"/>
        </w:tabs>
        <w:spacing w:line="276" w:lineRule="auto"/>
        <w:ind w:hanging="294"/>
        <w:jc w:val="both"/>
        <w:textAlignment w:val="auto"/>
        <w:rPr>
          <w:rFonts w:eastAsia="Calibri" w:cs="Times New Roman"/>
          <w:color w:val="auto"/>
          <w:kern w:val="0"/>
          <w:sz w:val="24"/>
          <w:lang w:eastAsia="en-US" w:bidi="ar-SA"/>
        </w:rPr>
      </w:pPr>
      <w:r w:rsidRPr="00CE4722">
        <w:rPr>
          <w:rFonts w:eastAsia="Calibri" w:cs="Times New Roman"/>
          <w:color w:val="auto"/>
          <w:kern w:val="0"/>
          <w:sz w:val="24"/>
          <w:lang w:eastAsia="en-US" w:bidi="ar-SA"/>
        </w:rPr>
        <w:t>Przedłużenie terminu związania ofertą, o którym mowa w ust. 2, wymaga złożenia przez wykonawcę pisemnego oświadczenia o wyrażeniu zgody na przedłużenie terminu związania ofertą.</w:t>
      </w:r>
    </w:p>
    <w:p w:rsidR="004748C7" w:rsidRPr="00CE4722" w:rsidRDefault="004748C7" w:rsidP="009200C7">
      <w:pPr>
        <w:numPr>
          <w:ilvl w:val="0"/>
          <w:numId w:val="15"/>
        </w:numPr>
        <w:spacing w:line="276" w:lineRule="auto"/>
        <w:ind w:hanging="294"/>
        <w:jc w:val="both"/>
        <w:textAlignment w:val="auto"/>
        <w:rPr>
          <w:rFonts w:eastAsia="Calibri" w:cs="Times New Roman"/>
          <w:color w:val="auto"/>
          <w:kern w:val="0"/>
          <w:sz w:val="24"/>
          <w:lang w:eastAsia="en-US" w:bidi="ar-SA"/>
        </w:rPr>
      </w:pPr>
      <w:r w:rsidRPr="00CE4722">
        <w:rPr>
          <w:rFonts w:cs="Times New Roman"/>
          <w:sz w:val="24"/>
        </w:rPr>
        <w:t>Jeżeli termin związania ofertą upłynie przed wyborem najkorzystniejszej oferty, zamawiający wzywa wykonawcę, którego oferta otrzymała najwyższą ocenę, do wyrażenia w wyznaczonym przez zamawiającego terminie pisemnej zgody na wybór jego o</w:t>
      </w:r>
      <w:r w:rsidR="00145492" w:rsidRPr="00CE4722">
        <w:rPr>
          <w:rFonts w:cs="Times New Roman"/>
          <w:sz w:val="24"/>
        </w:rPr>
        <w:t>ferty. W przypadku braku zgody Z</w:t>
      </w:r>
      <w:r w:rsidRPr="00CE4722">
        <w:rPr>
          <w:rFonts w:cs="Times New Roman"/>
          <w:sz w:val="24"/>
        </w:rPr>
        <w:t>amawiający zwraca się o wyrażenie takiej zgody do kolejnego wykonawcy, którego oferta została najwyżej oceniona, chyba że zachodzą przesłanki do unieważnienia postępowania.</w:t>
      </w:r>
    </w:p>
    <w:p w:rsidR="006D1CFE" w:rsidRPr="00CE4722" w:rsidRDefault="006D1CFE" w:rsidP="00EB17A9">
      <w:pPr>
        <w:spacing w:line="276" w:lineRule="auto"/>
        <w:ind w:left="426"/>
        <w:jc w:val="both"/>
        <w:rPr>
          <w:rFonts w:cs="Times New Roman"/>
          <w:sz w:val="24"/>
        </w:rPr>
      </w:pPr>
    </w:p>
    <w:p w:rsidR="004748C7" w:rsidRPr="00CE4722" w:rsidRDefault="004748C7" w:rsidP="005D18D2">
      <w:pPr>
        <w:numPr>
          <w:ilvl w:val="0"/>
          <w:numId w:val="8"/>
        </w:numPr>
        <w:spacing w:line="276" w:lineRule="auto"/>
        <w:ind w:left="567" w:hanging="567"/>
        <w:jc w:val="both"/>
        <w:rPr>
          <w:rFonts w:cs="Times New Roman"/>
          <w:sz w:val="24"/>
        </w:rPr>
      </w:pPr>
      <w:r w:rsidRPr="00CE4722">
        <w:rPr>
          <w:rFonts w:cs="Times New Roman"/>
          <w:b/>
          <w:sz w:val="24"/>
        </w:rPr>
        <w:t>Opis sposobu przygotowania oferty</w:t>
      </w:r>
    </w:p>
    <w:p w:rsidR="00AE00FD" w:rsidRPr="00A7623D" w:rsidRDefault="00AE00FD" w:rsidP="009200C7">
      <w:pPr>
        <w:numPr>
          <w:ilvl w:val="0"/>
          <w:numId w:val="16"/>
        </w:numPr>
        <w:spacing w:line="276" w:lineRule="auto"/>
        <w:ind w:left="709" w:hanging="284"/>
        <w:contextualSpacing/>
        <w:jc w:val="both"/>
        <w:rPr>
          <w:rFonts w:cs="Times New Roman"/>
          <w:color w:val="auto"/>
          <w:sz w:val="24"/>
        </w:rPr>
      </w:pPr>
      <w:r w:rsidRPr="009833CD">
        <w:rPr>
          <w:rFonts w:cs="Times New Roman"/>
          <w:sz w:val="24"/>
        </w:rPr>
        <w:t xml:space="preserve">Oferta musi być sporządzona w języku polskim, w formie </w:t>
      </w:r>
      <w:bookmarkStart w:id="1" w:name="_Hlk60834346"/>
      <w:r w:rsidRPr="009833CD">
        <w:rPr>
          <w:rFonts w:cs="Times New Roman"/>
          <w:sz w:val="24"/>
        </w:rPr>
        <w:t xml:space="preserve">elektronicznej opatrzonej kwalifikowanym podpisem elektronicznym. </w:t>
      </w:r>
      <w:bookmarkEnd w:id="1"/>
      <w:r w:rsidRPr="009833CD">
        <w:rPr>
          <w:rFonts w:eastAsia="Times New Roman" w:cs="Times New Roman"/>
          <w:color w:val="00B0F0"/>
          <w:kern w:val="0"/>
          <w:sz w:val="24"/>
          <w:shd w:val="clear" w:color="auto" w:fill="FFFFFF"/>
          <w:lang w:eastAsia="pl-PL" w:bidi="ar-SA"/>
        </w:rPr>
        <w:t xml:space="preserve">Kwalifikowany podpis elektroniczny – </w:t>
      </w:r>
      <w:r w:rsidRPr="009833CD">
        <w:rPr>
          <w:rFonts w:eastAsia="Times New Roman" w:cs="Times New Roman"/>
          <w:color w:val="00B0F0"/>
          <w:kern w:val="0"/>
          <w:sz w:val="24"/>
          <w:shd w:val="clear" w:color="auto" w:fill="FFFFFF"/>
          <w:lang w:eastAsia="pl-PL" w:bidi="ar-SA"/>
        </w:rPr>
        <w:lastRenderedPageBreak/>
        <w:t>zaawansowany podpis elektroniczny, który jest składany za pomocą kwalifikowanego urządzenia do składania podpisu elektronicznego i który opiera się na kwalifikowanym certyfikacie podpisu elektronicznego</w:t>
      </w:r>
      <w:r w:rsidRPr="009833CD">
        <w:rPr>
          <w:rFonts w:eastAsia="Times New Roman" w:cs="Times New Roman"/>
          <w:color w:val="auto"/>
          <w:kern w:val="0"/>
          <w:sz w:val="24"/>
          <w:lang w:eastAsia="pl-PL" w:bidi="ar-SA"/>
        </w:rPr>
        <w:t xml:space="preserve"> lub w postaci elektronicznej opatrzonej podpisem zaufanym </w:t>
      </w:r>
      <w:r w:rsidRPr="009833CD">
        <w:rPr>
          <w:rFonts w:eastAsia="Times New Roman" w:cs="Times New Roman"/>
          <w:color w:val="00B0F0"/>
          <w:kern w:val="0"/>
          <w:sz w:val="24"/>
          <w:lang w:eastAsia="pl-PL" w:bidi="ar-SA"/>
        </w:rPr>
        <w:t>(</w:t>
      </w:r>
      <w:r w:rsidRPr="009833CD">
        <w:rPr>
          <w:rFonts w:eastAsia="Times New Roman" w:cs="Times New Roman"/>
          <w:bCs/>
          <w:color w:val="00B0F0"/>
          <w:kern w:val="0"/>
          <w:sz w:val="24"/>
          <w:lang w:eastAsia="pl-PL" w:bidi="ar-SA"/>
        </w:rPr>
        <w:t>Podpis zaufany</w:t>
      </w:r>
      <w:r w:rsidRPr="009833CD">
        <w:rPr>
          <w:rFonts w:eastAsia="Times New Roman" w:cs="Times New Roman"/>
          <w:color w:val="00B0F0"/>
          <w:kern w:val="0"/>
          <w:sz w:val="24"/>
          <w:lang w:eastAsia="pl-PL" w:bidi="ar-SA"/>
        </w:rPr>
        <w:t> – podpis elektroniczny, którego autentyczność i integralność są zapewniane przy użyciu pieczęci elektronicznej ministra właściwego do spraw informatyzacji, składany za pomocą bezpłatnego narzędzia  profilu zaufanego)</w:t>
      </w:r>
      <w:r w:rsidRPr="009833CD">
        <w:rPr>
          <w:rFonts w:eastAsia="Times New Roman" w:cs="Times New Roman"/>
          <w:color w:val="auto"/>
          <w:kern w:val="0"/>
          <w:sz w:val="24"/>
          <w:lang w:eastAsia="pl-PL" w:bidi="ar-SA"/>
        </w:rPr>
        <w:t xml:space="preserve"> lub podpisem osobistym </w:t>
      </w:r>
      <w:r w:rsidRPr="009833CD">
        <w:rPr>
          <w:rFonts w:eastAsia="Times New Roman" w:cs="Times New Roman"/>
          <w:color w:val="00B0F0"/>
          <w:kern w:val="0"/>
          <w:sz w:val="24"/>
          <w:lang w:eastAsia="pl-PL" w:bidi="ar-SA"/>
        </w:rPr>
        <w:t>(</w:t>
      </w:r>
      <w:r w:rsidRPr="009833CD">
        <w:rPr>
          <w:rFonts w:eastAsia="Times New Roman" w:cs="Times New Roman"/>
          <w:color w:val="00B0F0"/>
          <w:kern w:val="0"/>
          <w:sz w:val="24"/>
          <w:shd w:val="clear" w:color="auto" w:fill="FFFFFF"/>
          <w:lang w:eastAsia="pl-PL" w:bidi="ar-SA"/>
        </w:rPr>
        <w:t>Podpis osobisty to zaawansowany podpis elektroniczny składany za pośrednictwem e</w:t>
      </w:r>
      <w:r w:rsidRPr="009833CD">
        <w:rPr>
          <w:rFonts w:eastAsia="Times New Roman" w:cs="Times New Roman"/>
          <w:color w:val="00B0F0"/>
          <w:kern w:val="0"/>
          <w:sz w:val="24"/>
          <w:shd w:val="clear" w:color="auto" w:fill="FFFFFF"/>
          <w:lang w:eastAsia="pl-PL" w:bidi="ar-SA"/>
        </w:rPr>
        <w:noBreakHyphen/>
        <w:t>dowodu osobistego)</w:t>
      </w:r>
      <w:r w:rsidRPr="009833CD">
        <w:rPr>
          <w:rFonts w:eastAsia="Times New Roman" w:cs="Times New Roman"/>
          <w:color w:val="auto"/>
          <w:kern w:val="0"/>
          <w:sz w:val="24"/>
          <w:lang w:eastAsia="pl-PL" w:bidi="ar-SA"/>
        </w:rPr>
        <w:t xml:space="preserve">, </w:t>
      </w:r>
      <w:r w:rsidRPr="009833CD">
        <w:rPr>
          <w:rFonts w:cs="Times New Roman"/>
          <w:sz w:val="24"/>
        </w:rPr>
        <w:t>w ogólnie dostępnych formatach danych, w szczególności w formatach: .txt, .rtf, .pdf, .</w:t>
      </w:r>
      <w:r w:rsidRPr="00A7623D">
        <w:rPr>
          <w:rFonts w:cs="Times New Roman"/>
          <w:color w:val="auto"/>
          <w:sz w:val="24"/>
        </w:rPr>
        <w:t>doc, .docx, .odt. Do przygotowania oferty zaleca się skorzystanie z Formularza oferty, stanowiącego załącznik nr 1 do SWZ. W przypadku gdy Wykonawca nie korzysta z przygotowanego przez Zamawiającego wzoru Formularza oferty, oferta powinna zawierać wszystkie informacje wymagane we wzorze.</w:t>
      </w:r>
    </w:p>
    <w:p w:rsidR="00AE00FD" w:rsidRPr="00A7623D" w:rsidRDefault="00AE00FD" w:rsidP="009200C7">
      <w:pPr>
        <w:numPr>
          <w:ilvl w:val="0"/>
          <w:numId w:val="16"/>
        </w:numPr>
        <w:spacing w:line="276" w:lineRule="auto"/>
        <w:ind w:left="709" w:hanging="284"/>
        <w:contextualSpacing/>
        <w:jc w:val="both"/>
        <w:rPr>
          <w:rFonts w:cs="Times New Roman"/>
          <w:color w:val="auto"/>
          <w:sz w:val="24"/>
        </w:rPr>
      </w:pPr>
      <w:r w:rsidRPr="00A7623D">
        <w:rPr>
          <w:rFonts w:cs="Times New Roman"/>
          <w:color w:val="auto"/>
          <w:sz w:val="24"/>
        </w:rPr>
        <w:t xml:space="preserve">Wykonawca </w:t>
      </w:r>
      <w:r w:rsidRPr="00A7623D">
        <w:rPr>
          <w:rFonts w:cs="Times New Roman"/>
          <w:b/>
          <w:color w:val="auto"/>
          <w:sz w:val="24"/>
        </w:rPr>
        <w:t>dołącza do oferty oświadczenie</w:t>
      </w:r>
      <w:r w:rsidRPr="00A7623D">
        <w:rPr>
          <w:rFonts w:cs="Times New Roman"/>
          <w:color w:val="auto"/>
          <w:sz w:val="24"/>
        </w:rPr>
        <w:t xml:space="preserve">, o którym mowa w art. 125 ust. 1 ustawy, którego wzór stanowią załączniki nr 2 do SWZ. Oświadczenie stanowi dowód potwierdzający brak podstaw wykluczenia, spełnianie warunków udziału w postępowaniu na dzień składania ofert, tymczasowo zastępujący wymagane przez Zamawiającego podmiotowe środki dowodowe. </w:t>
      </w:r>
    </w:p>
    <w:p w:rsidR="00AE00FD" w:rsidRPr="00A7623D" w:rsidRDefault="00AE00FD" w:rsidP="009200C7">
      <w:pPr>
        <w:numPr>
          <w:ilvl w:val="0"/>
          <w:numId w:val="16"/>
        </w:numPr>
        <w:spacing w:line="276" w:lineRule="auto"/>
        <w:ind w:left="709" w:hanging="284"/>
        <w:contextualSpacing/>
        <w:jc w:val="both"/>
        <w:rPr>
          <w:rFonts w:cs="Times New Roman"/>
          <w:color w:val="auto"/>
          <w:sz w:val="24"/>
        </w:rPr>
      </w:pPr>
      <w:r w:rsidRPr="00A7623D">
        <w:rPr>
          <w:rFonts w:cs="Times New Roman"/>
          <w:color w:val="auto"/>
          <w:sz w:val="24"/>
        </w:rPr>
        <w:t xml:space="preserve">W przypadku wspólnego ubiegania się o zamówienie przez Wykonawców </w:t>
      </w:r>
      <w:r w:rsidRPr="00A7623D">
        <w:rPr>
          <w:rFonts w:cs="Times New Roman"/>
          <w:b/>
          <w:color w:val="auto"/>
          <w:sz w:val="24"/>
        </w:rPr>
        <w:t>oświadczenie,</w:t>
      </w:r>
      <w:r w:rsidRPr="00A7623D">
        <w:rPr>
          <w:rFonts w:cs="Times New Roman"/>
          <w:color w:val="auto"/>
          <w:sz w:val="24"/>
        </w:rPr>
        <w:t xml:space="preserve"> o którym mowa w ust. 2 - załączniki nr 2 do SWZ, składa każdy z Wykonawców. Oświadczenia te potwierdzają brak podstaw wykluczenia oraz spełnianie warunków udziału w postępowaniu w zakresie, w jakim każdy z Wykonawców wykazuje spełnianie warunków udziału w postępowaniu. </w:t>
      </w:r>
    </w:p>
    <w:p w:rsidR="00AE00FD" w:rsidRPr="009833CD" w:rsidRDefault="00AE00FD" w:rsidP="009200C7">
      <w:pPr>
        <w:numPr>
          <w:ilvl w:val="0"/>
          <w:numId w:val="16"/>
        </w:numPr>
        <w:spacing w:line="276" w:lineRule="auto"/>
        <w:ind w:left="709" w:hanging="284"/>
        <w:contextualSpacing/>
        <w:jc w:val="both"/>
        <w:rPr>
          <w:rFonts w:cs="Times New Roman"/>
          <w:sz w:val="24"/>
        </w:rPr>
      </w:pPr>
      <w:r w:rsidRPr="00A7623D">
        <w:rPr>
          <w:rFonts w:cs="Times New Roman"/>
          <w:color w:val="auto"/>
          <w:sz w:val="24"/>
        </w:rPr>
        <w:t xml:space="preserve">W przypadku </w:t>
      </w:r>
      <w:r w:rsidRPr="00A7623D">
        <w:rPr>
          <w:rFonts w:cs="Times New Roman"/>
          <w:bCs/>
          <w:color w:val="auto"/>
          <w:sz w:val="24"/>
        </w:rPr>
        <w:t>Wykonawcy, który zamierza powierzyć wykonanie części zamówienia Podwykonawcy</w:t>
      </w:r>
      <w:r w:rsidRPr="00A7623D">
        <w:rPr>
          <w:rFonts w:cs="Times New Roman"/>
          <w:b/>
          <w:bCs/>
          <w:color w:val="auto"/>
          <w:sz w:val="24"/>
        </w:rPr>
        <w:t>,</w:t>
      </w:r>
      <w:r w:rsidRPr="00A7623D">
        <w:rPr>
          <w:rFonts w:cs="Times New Roman"/>
          <w:bCs/>
          <w:color w:val="auto"/>
          <w:sz w:val="24"/>
        </w:rPr>
        <w:t xml:space="preserve"> Wykonawca przedstawia, wraz z oświadczeniem, o którym mowa w ust. 2, także oświadczenie Podwykonawcy - </w:t>
      </w:r>
      <w:r w:rsidRPr="00A7623D">
        <w:rPr>
          <w:rFonts w:cs="Times New Roman"/>
          <w:color w:val="auto"/>
          <w:sz w:val="24"/>
        </w:rPr>
        <w:t>załącznik nr 2  do SWZ</w:t>
      </w:r>
      <w:r w:rsidRPr="00A7623D">
        <w:rPr>
          <w:rFonts w:cs="Times New Roman"/>
          <w:bCs/>
          <w:color w:val="auto"/>
          <w:sz w:val="24"/>
        </w:rPr>
        <w:t xml:space="preserve">, potwierdzające </w:t>
      </w:r>
      <w:r w:rsidRPr="009833CD">
        <w:rPr>
          <w:rFonts w:cs="Times New Roman"/>
          <w:bCs/>
          <w:sz w:val="24"/>
        </w:rPr>
        <w:t>brak podstaw wykluczenia tego Podwykonawcy</w:t>
      </w:r>
    </w:p>
    <w:p w:rsidR="00AE00FD" w:rsidRDefault="00AE00FD" w:rsidP="009200C7">
      <w:pPr>
        <w:numPr>
          <w:ilvl w:val="0"/>
          <w:numId w:val="16"/>
        </w:numPr>
        <w:spacing w:line="276" w:lineRule="auto"/>
        <w:ind w:left="709" w:hanging="284"/>
        <w:contextualSpacing/>
        <w:jc w:val="both"/>
        <w:rPr>
          <w:rFonts w:cs="Times New Roman"/>
          <w:sz w:val="24"/>
        </w:rPr>
      </w:pPr>
      <w:r w:rsidRPr="009833CD">
        <w:rPr>
          <w:rFonts w:cs="Times New Roman"/>
          <w:b/>
          <w:sz w:val="24"/>
        </w:rPr>
        <w:t>Oświadczenia, o których mowa w ust. 2–</w:t>
      </w:r>
      <w:r>
        <w:rPr>
          <w:rFonts w:cs="Times New Roman"/>
          <w:b/>
          <w:sz w:val="24"/>
        </w:rPr>
        <w:t>4</w:t>
      </w:r>
      <w:r w:rsidRPr="009833CD">
        <w:rPr>
          <w:rFonts w:cs="Times New Roman"/>
          <w:b/>
          <w:sz w:val="24"/>
        </w:rPr>
        <w:t>, składa się wraz z ofertą</w:t>
      </w:r>
      <w:r w:rsidRPr="009833CD">
        <w:rPr>
          <w:rFonts w:cs="Times New Roman"/>
          <w:sz w:val="24"/>
        </w:rPr>
        <w:t>, pod rygorem nieważności, w formie elektronicznej opatrzonej kwalifikowanym podpisem elektronicznym lub w postaci elektronicznej opatrzonej podpisem zaufanym lub podpisem osobistym.</w:t>
      </w:r>
    </w:p>
    <w:p w:rsidR="00AE00FD" w:rsidRDefault="00AE00FD" w:rsidP="009200C7">
      <w:pPr>
        <w:numPr>
          <w:ilvl w:val="0"/>
          <w:numId w:val="16"/>
        </w:numPr>
        <w:spacing w:line="276" w:lineRule="auto"/>
        <w:ind w:left="709" w:hanging="284"/>
        <w:contextualSpacing/>
        <w:jc w:val="both"/>
        <w:rPr>
          <w:rFonts w:cs="Times New Roman"/>
          <w:sz w:val="24"/>
        </w:rPr>
      </w:pPr>
      <w:r w:rsidRPr="00017EF6">
        <w:rPr>
          <w:rFonts w:cs="Times New Roman"/>
          <w:sz w:val="24"/>
        </w:rPr>
        <w:t>Wykonawca wraz z Ofertą (Wzór-załącznik nr 1 do SWZ) zobowiązany jest złożyć:</w:t>
      </w:r>
    </w:p>
    <w:p w:rsidR="00AE00FD" w:rsidRPr="00017EF6" w:rsidRDefault="00AE00FD" w:rsidP="009200C7">
      <w:pPr>
        <w:numPr>
          <w:ilvl w:val="2"/>
          <w:numId w:val="23"/>
        </w:numPr>
        <w:spacing w:line="276" w:lineRule="auto"/>
        <w:jc w:val="both"/>
        <w:textAlignment w:val="auto"/>
        <w:rPr>
          <w:rFonts w:cs="Times New Roman"/>
          <w:color w:val="auto"/>
          <w:kern w:val="2"/>
          <w:sz w:val="24"/>
        </w:rPr>
      </w:pPr>
      <w:r w:rsidRPr="00017EF6">
        <w:rPr>
          <w:rFonts w:cs="Times New Roman"/>
          <w:color w:val="auto"/>
          <w:sz w:val="24"/>
        </w:rPr>
        <w:t xml:space="preserve">oświadczenie o niepodleganiu wykluczeniu </w:t>
      </w:r>
      <w:r w:rsidRPr="00017EF6">
        <w:rPr>
          <w:rFonts w:cs="Times New Roman"/>
          <w:b/>
          <w:i/>
          <w:color w:val="auto"/>
          <w:sz w:val="24"/>
        </w:rPr>
        <w:t>(Wzór-załącznik nr 2 do SWZ),</w:t>
      </w:r>
    </w:p>
    <w:p w:rsidR="00AE00FD" w:rsidRPr="00017EF6" w:rsidRDefault="00AE00FD" w:rsidP="009200C7">
      <w:pPr>
        <w:numPr>
          <w:ilvl w:val="2"/>
          <w:numId w:val="23"/>
        </w:numPr>
        <w:spacing w:line="276" w:lineRule="auto"/>
        <w:jc w:val="both"/>
        <w:textAlignment w:val="auto"/>
        <w:rPr>
          <w:rFonts w:cs="Times New Roman"/>
          <w:sz w:val="24"/>
        </w:rPr>
      </w:pPr>
      <w:r w:rsidRPr="00017EF6">
        <w:rPr>
          <w:rFonts w:cs="Times New Roman"/>
          <w:sz w:val="24"/>
        </w:rPr>
        <w:t>pełnomocnictwo, o którym mowa w Rozdz. XI pkt 4 SWZ w formie zgodnej z wymaganiem określonym w Rozdz. XI pkt 5 i 6 SWZ jeżeli ustanowiono pełnomocnika;</w:t>
      </w:r>
    </w:p>
    <w:p w:rsidR="00AE00FD" w:rsidRPr="00E53C07" w:rsidRDefault="00AE00FD" w:rsidP="009200C7">
      <w:pPr>
        <w:numPr>
          <w:ilvl w:val="2"/>
          <w:numId w:val="23"/>
        </w:numPr>
        <w:spacing w:line="276" w:lineRule="auto"/>
        <w:jc w:val="both"/>
        <w:textAlignment w:val="auto"/>
        <w:rPr>
          <w:rFonts w:cs="Times New Roman"/>
          <w:sz w:val="24"/>
        </w:rPr>
      </w:pPr>
      <w:bookmarkStart w:id="2" w:name="_Hlk128518231"/>
      <w:r w:rsidRPr="00017EF6">
        <w:rPr>
          <w:rFonts w:cs="Times New Roman"/>
          <w:sz w:val="24"/>
        </w:rPr>
        <w:t xml:space="preserve">w przypadku, gdy Wykonawca, zamierza powierzyć wykonanie części zamówienia Podwykonawcom w celu wykazania braku istnienia wobec nich podstaw wykluczenia z udziału w postępowaniu, </w:t>
      </w:r>
      <w:r w:rsidRPr="00017EF6">
        <w:rPr>
          <w:rFonts w:cs="Times New Roman"/>
          <w:color w:val="auto"/>
          <w:sz w:val="24"/>
        </w:rPr>
        <w:t>każdy Podwykonawca składa oświadczenie o niepodleganiu wykluczeniu (W</w:t>
      </w:r>
      <w:r w:rsidRPr="00017EF6">
        <w:rPr>
          <w:rFonts w:cs="Times New Roman"/>
          <w:sz w:val="24"/>
        </w:rPr>
        <w:t xml:space="preserve">zór-załącznik nr 2 do SWZ) </w:t>
      </w:r>
      <w:r w:rsidRPr="00E53C07">
        <w:rPr>
          <w:rFonts w:cs="Times New Roman"/>
          <w:sz w:val="24"/>
        </w:rPr>
        <w:t>- jeśli dotyczy</w:t>
      </w:r>
      <w:r>
        <w:rPr>
          <w:rFonts w:cs="Times New Roman"/>
          <w:sz w:val="24"/>
        </w:rPr>
        <w:t>;</w:t>
      </w:r>
    </w:p>
    <w:bookmarkEnd w:id="2"/>
    <w:p w:rsidR="00AE00FD" w:rsidRPr="00017EF6" w:rsidRDefault="00AE00FD" w:rsidP="009200C7">
      <w:pPr>
        <w:numPr>
          <w:ilvl w:val="0"/>
          <w:numId w:val="16"/>
        </w:numPr>
        <w:spacing w:line="276" w:lineRule="auto"/>
        <w:ind w:left="709" w:hanging="284"/>
        <w:contextualSpacing/>
        <w:jc w:val="both"/>
        <w:rPr>
          <w:rFonts w:cs="Times New Roman"/>
          <w:sz w:val="24"/>
        </w:rPr>
      </w:pPr>
      <w:r w:rsidRPr="00017EF6">
        <w:rPr>
          <w:rFonts w:cs="Times New Roman"/>
          <w:sz w:val="24"/>
        </w:rPr>
        <w:t>Wykonawcy wspólnie ubiegający się o  udzielenie zamówienia wraz z Ofertą (Wzór-załącznik</w:t>
      </w:r>
      <w:r w:rsidRPr="00017EF6">
        <w:rPr>
          <w:rFonts w:cs="Times New Roman"/>
          <w:b/>
          <w:color w:val="auto"/>
          <w:sz w:val="24"/>
          <w:szCs w:val="20"/>
        </w:rPr>
        <w:t xml:space="preserve"> nr </w:t>
      </w:r>
      <w:r>
        <w:rPr>
          <w:rFonts w:cs="Times New Roman"/>
          <w:b/>
          <w:color w:val="auto"/>
          <w:sz w:val="24"/>
          <w:szCs w:val="20"/>
        </w:rPr>
        <w:t>1</w:t>
      </w:r>
      <w:r w:rsidRPr="00017EF6">
        <w:rPr>
          <w:rFonts w:cs="Times New Roman"/>
          <w:b/>
          <w:color w:val="auto"/>
          <w:sz w:val="24"/>
          <w:szCs w:val="20"/>
        </w:rPr>
        <w:t xml:space="preserve"> do</w:t>
      </w:r>
      <w:r>
        <w:rPr>
          <w:rFonts w:cs="Times New Roman"/>
          <w:b/>
          <w:color w:val="auto"/>
          <w:sz w:val="24"/>
          <w:szCs w:val="20"/>
        </w:rPr>
        <w:t xml:space="preserve"> SWZ</w:t>
      </w:r>
      <w:r w:rsidRPr="00017EF6">
        <w:rPr>
          <w:rFonts w:cs="Times New Roman"/>
          <w:b/>
          <w:color w:val="auto"/>
          <w:sz w:val="24"/>
          <w:szCs w:val="20"/>
        </w:rPr>
        <w:t>) zobowiązani są złożyć</w:t>
      </w:r>
    </w:p>
    <w:p w:rsidR="00AE00FD" w:rsidRDefault="00AE00FD" w:rsidP="009200C7">
      <w:pPr>
        <w:numPr>
          <w:ilvl w:val="2"/>
          <w:numId w:val="24"/>
        </w:numPr>
        <w:spacing w:line="276" w:lineRule="auto"/>
        <w:jc w:val="both"/>
        <w:textAlignment w:val="auto"/>
        <w:rPr>
          <w:rFonts w:cs="Times New Roman"/>
          <w:color w:val="auto"/>
          <w:kern w:val="2"/>
          <w:sz w:val="24"/>
        </w:rPr>
      </w:pPr>
      <w:r>
        <w:rPr>
          <w:rFonts w:cs="Times New Roman"/>
          <w:color w:val="auto"/>
          <w:sz w:val="24"/>
          <w:szCs w:val="20"/>
        </w:rPr>
        <w:t xml:space="preserve">każdy z Wykonawców: </w:t>
      </w:r>
      <w:r w:rsidRPr="00017EF6">
        <w:rPr>
          <w:rFonts w:cs="Times New Roman"/>
          <w:color w:val="auto"/>
          <w:sz w:val="24"/>
        </w:rPr>
        <w:t xml:space="preserve">oświadczenie o niepodleganiu wykluczeniu </w:t>
      </w:r>
      <w:r w:rsidRPr="00017EF6">
        <w:rPr>
          <w:rFonts w:cs="Times New Roman"/>
          <w:b/>
          <w:i/>
          <w:color w:val="auto"/>
          <w:sz w:val="24"/>
        </w:rPr>
        <w:t>(Wzór-załącznik nr 2 do SWZ)</w:t>
      </w:r>
      <w:r>
        <w:rPr>
          <w:rFonts w:cs="Times New Roman"/>
          <w:b/>
          <w:i/>
          <w:color w:val="auto"/>
          <w:sz w:val="24"/>
        </w:rPr>
        <w:t>;</w:t>
      </w:r>
    </w:p>
    <w:p w:rsidR="00AE00FD" w:rsidRPr="00B85CDD" w:rsidRDefault="00AE00FD" w:rsidP="009200C7">
      <w:pPr>
        <w:numPr>
          <w:ilvl w:val="2"/>
          <w:numId w:val="24"/>
        </w:numPr>
        <w:spacing w:line="276" w:lineRule="auto"/>
        <w:jc w:val="both"/>
        <w:textAlignment w:val="auto"/>
        <w:rPr>
          <w:rFonts w:cs="Times New Roman"/>
          <w:color w:val="auto"/>
          <w:kern w:val="2"/>
          <w:sz w:val="24"/>
        </w:rPr>
      </w:pPr>
      <w:r w:rsidRPr="00B85CDD">
        <w:rPr>
          <w:rFonts w:cs="Times New Roman"/>
          <w:color w:val="auto"/>
          <w:sz w:val="24"/>
          <w:szCs w:val="20"/>
        </w:rPr>
        <w:t>wspólnie:</w:t>
      </w:r>
    </w:p>
    <w:p w:rsidR="00AE00FD" w:rsidRDefault="00AE00FD" w:rsidP="009200C7">
      <w:pPr>
        <w:numPr>
          <w:ilvl w:val="0"/>
          <w:numId w:val="25"/>
        </w:numPr>
        <w:spacing w:line="276" w:lineRule="auto"/>
        <w:ind w:left="1440"/>
        <w:jc w:val="both"/>
        <w:textAlignment w:val="auto"/>
        <w:rPr>
          <w:rFonts w:cs="Times New Roman"/>
          <w:sz w:val="24"/>
        </w:rPr>
      </w:pPr>
      <w:r w:rsidRPr="00017EF6">
        <w:rPr>
          <w:rFonts w:cs="Times New Roman"/>
          <w:sz w:val="24"/>
        </w:rPr>
        <w:lastRenderedPageBreak/>
        <w:t>pełnomocnictwo, o którym mowa w Rozdz. XI pkt 4 SWZ w formie zgodnej z wymaganiem określonym w Rozdz. XI pkt 5 i 6 SWZ jeżeli ustanowiono pełnomocnika;</w:t>
      </w:r>
    </w:p>
    <w:p w:rsidR="00355F82" w:rsidRDefault="00AE00FD" w:rsidP="009200C7">
      <w:pPr>
        <w:numPr>
          <w:ilvl w:val="0"/>
          <w:numId w:val="25"/>
        </w:numPr>
        <w:spacing w:line="276" w:lineRule="auto"/>
        <w:ind w:left="1440"/>
        <w:jc w:val="both"/>
        <w:textAlignment w:val="auto"/>
        <w:rPr>
          <w:rFonts w:cs="Times New Roman"/>
          <w:sz w:val="24"/>
        </w:rPr>
      </w:pPr>
      <w:r w:rsidRPr="00E53C07">
        <w:rPr>
          <w:rFonts w:cs="Times New Roman"/>
          <w:sz w:val="24"/>
        </w:rPr>
        <w:t xml:space="preserve">w przypadku, gdy Wykonawca, zamierza powierzyć wykonanie części zamówienia Podwykonawcom w celu wykazania braku istnienia wobec nich podstaw wykluczenia z udziału w postępowaniu, </w:t>
      </w:r>
      <w:r w:rsidRPr="00E53C07">
        <w:rPr>
          <w:rFonts w:cs="Times New Roman"/>
          <w:color w:val="auto"/>
          <w:sz w:val="24"/>
        </w:rPr>
        <w:t>każdy Podwykonawca składa oświadczenie o niepodleganiu wykluczeniu (W</w:t>
      </w:r>
      <w:r w:rsidRPr="00E53C07">
        <w:rPr>
          <w:rFonts w:cs="Times New Roman"/>
          <w:sz w:val="24"/>
        </w:rPr>
        <w:t>zór-załącznik nr 2 do SWZ) - jeśli dotyczy</w:t>
      </w:r>
      <w:r w:rsidR="0015310C" w:rsidRPr="0015310C">
        <w:rPr>
          <w:rFonts w:cs="Times New Roman"/>
          <w:color w:val="FF0000"/>
          <w:sz w:val="24"/>
        </w:rPr>
        <w:t>.</w:t>
      </w:r>
    </w:p>
    <w:p w:rsidR="0015310C" w:rsidRPr="00AE00FD" w:rsidRDefault="0015310C" w:rsidP="0015310C">
      <w:pPr>
        <w:spacing w:line="276" w:lineRule="auto"/>
        <w:ind w:left="1440"/>
        <w:jc w:val="both"/>
        <w:textAlignment w:val="auto"/>
        <w:rPr>
          <w:rFonts w:cs="Times New Roman"/>
          <w:sz w:val="24"/>
        </w:rPr>
      </w:pPr>
    </w:p>
    <w:p w:rsidR="00D102F1" w:rsidRPr="00CE4722" w:rsidRDefault="00D102F1" w:rsidP="009200C7">
      <w:pPr>
        <w:numPr>
          <w:ilvl w:val="0"/>
          <w:numId w:val="8"/>
        </w:numPr>
        <w:spacing w:line="276" w:lineRule="auto"/>
        <w:ind w:left="426" w:hanging="426"/>
        <w:rPr>
          <w:rFonts w:cs="Times New Roman"/>
          <w:b/>
          <w:sz w:val="24"/>
        </w:rPr>
      </w:pPr>
      <w:r w:rsidRPr="00CE4722">
        <w:rPr>
          <w:rFonts w:cs="Times New Roman"/>
          <w:b/>
          <w:sz w:val="24"/>
        </w:rPr>
        <w:t>Wymagania dotyczące wadium</w:t>
      </w:r>
    </w:p>
    <w:p w:rsidR="00AE00FD" w:rsidRPr="00AE00FD" w:rsidRDefault="00AE00FD" w:rsidP="00EB17A9">
      <w:pPr>
        <w:spacing w:line="276" w:lineRule="auto"/>
        <w:ind w:firstLine="426"/>
        <w:jc w:val="both"/>
        <w:rPr>
          <w:sz w:val="24"/>
        </w:rPr>
      </w:pPr>
      <w:r w:rsidRPr="00AE00FD">
        <w:rPr>
          <w:sz w:val="24"/>
        </w:rPr>
        <w:t>Zamawiający wymaga od Wykonawców wniesienia wadium.</w:t>
      </w:r>
    </w:p>
    <w:p w:rsidR="00D102F1" w:rsidRPr="00CE4722" w:rsidRDefault="00D102F1" w:rsidP="00EB17A9">
      <w:pPr>
        <w:spacing w:line="276" w:lineRule="auto"/>
        <w:ind w:left="426"/>
        <w:rPr>
          <w:rFonts w:cs="Times New Roman"/>
          <w:b/>
          <w:sz w:val="24"/>
        </w:rPr>
      </w:pPr>
    </w:p>
    <w:p w:rsidR="00FC5E4A" w:rsidRPr="00CE4722" w:rsidRDefault="00FC5E4A" w:rsidP="009200C7">
      <w:pPr>
        <w:numPr>
          <w:ilvl w:val="0"/>
          <w:numId w:val="8"/>
        </w:numPr>
        <w:spacing w:line="276" w:lineRule="auto"/>
        <w:ind w:left="426" w:hanging="426"/>
        <w:rPr>
          <w:rFonts w:cs="Times New Roman"/>
          <w:b/>
          <w:sz w:val="24"/>
        </w:rPr>
      </w:pPr>
      <w:r w:rsidRPr="00CE4722">
        <w:rPr>
          <w:rFonts w:cs="Times New Roman"/>
          <w:b/>
          <w:sz w:val="24"/>
        </w:rPr>
        <w:t>Sposób oraz termin składania ofert</w:t>
      </w:r>
    </w:p>
    <w:p w:rsidR="00FC5E4A" w:rsidRPr="00CE4722" w:rsidRDefault="00FC5E4A" w:rsidP="009200C7">
      <w:pPr>
        <w:numPr>
          <w:ilvl w:val="0"/>
          <w:numId w:val="17"/>
        </w:numPr>
        <w:spacing w:line="276" w:lineRule="auto"/>
        <w:ind w:left="851" w:hanging="425"/>
        <w:rPr>
          <w:rFonts w:cs="Times New Roman"/>
          <w:sz w:val="24"/>
        </w:rPr>
      </w:pPr>
      <w:bookmarkStart w:id="3" w:name="_Hlk60835376"/>
      <w:r w:rsidRPr="00CE4722">
        <w:rPr>
          <w:rFonts w:cs="Times New Roman"/>
          <w:sz w:val="24"/>
        </w:rPr>
        <w:t>Wykonawca może złożyć tylko jedną ofertę</w:t>
      </w:r>
      <w:bookmarkEnd w:id="3"/>
      <w:r w:rsidRPr="00CE4722">
        <w:rPr>
          <w:rFonts w:cs="Times New Roman"/>
          <w:sz w:val="24"/>
        </w:rPr>
        <w:t>.</w:t>
      </w:r>
    </w:p>
    <w:p w:rsidR="00F017B2" w:rsidRPr="00CE4722" w:rsidRDefault="00FC5E4A" w:rsidP="009200C7">
      <w:pPr>
        <w:numPr>
          <w:ilvl w:val="0"/>
          <w:numId w:val="17"/>
        </w:numPr>
        <w:spacing w:line="276" w:lineRule="auto"/>
        <w:ind w:left="851" w:hanging="425"/>
        <w:jc w:val="both"/>
        <w:rPr>
          <w:rFonts w:cs="Times New Roman"/>
          <w:sz w:val="24"/>
        </w:rPr>
      </w:pPr>
      <w:r w:rsidRPr="00CE4722">
        <w:rPr>
          <w:rFonts w:cs="Times New Roman"/>
          <w:sz w:val="24"/>
        </w:rPr>
        <w:t>Wykonawca składa ofertę, pod rygorem nieważności, w formie elektronicznej (tj. w postaci elektronicznej opatrzonej kwalifikowanym podpisem elektronicznym)</w:t>
      </w:r>
      <w:r w:rsidR="00F017B2" w:rsidRPr="00CE4722">
        <w:rPr>
          <w:rFonts w:cs="Times New Roman"/>
          <w:sz w:val="24"/>
        </w:rPr>
        <w:t xml:space="preserve"> lub w postaci </w:t>
      </w:r>
      <w:r w:rsidR="00952581" w:rsidRPr="00CE4722">
        <w:rPr>
          <w:rFonts w:cs="Times New Roman"/>
          <w:sz w:val="24"/>
        </w:rPr>
        <w:t xml:space="preserve">elektronicznej </w:t>
      </w:r>
      <w:r w:rsidR="00F017B2" w:rsidRPr="00CE4722">
        <w:rPr>
          <w:rFonts w:cs="Times New Roman"/>
          <w:sz w:val="24"/>
        </w:rPr>
        <w:t>opatrzonej podpisem zaufanym lub podpisem osobistym.</w:t>
      </w:r>
    </w:p>
    <w:p w:rsidR="00F017B2" w:rsidRPr="00CE4722" w:rsidRDefault="00F017B2" w:rsidP="009200C7">
      <w:pPr>
        <w:numPr>
          <w:ilvl w:val="0"/>
          <w:numId w:val="17"/>
        </w:numPr>
        <w:spacing w:line="276" w:lineRule="auto"/>
        <w:ind w:left="851" w:hanging="425"/>
        <w:jc w:val="both"/>
        <w:rPr>
          <w:rFonts w:cs="Times New Roman"/>
          <w:sz w:val="24"/>
        </w:rPr>
      </w:pPr>
      <w:r w:rsidRPr="00CE4722">
        <w:rPr>
          <w:rFonts w:cs="Times New Roman"/>
          <w:sz w:val="24"/>
        </w:rPr>
        <w:t xml:space="preserve">Oferta powinna być podpisana przez osobę upoważnioną/osoby upoważnione* do reprezentowania Wykonawcy. </w:t>
      </w:r>
    </w:p>
    <w:p w:rsidR="00F017B2" w:rsidRPr="00CE4722" w:rsidRDefault="00F017B2" w:rsidP="009200C7">
      <w:pPr>
        <w:numPr>
          <w:ilvl w:val="0"/>
          <w:numId w:val="17"/>
        </w:numPr>
        <w:spacing w:line="276" w:lineRule="auto"/>
        <w:ind w:left="851" w:hanging="425"/>
        <w:jc w:val="both"/>
        <w:rPr>
          <w:rFonts w:cs="Times New Roman"/>
          <w:sz w:val="24"/>
        </w:rPr>
      </w:pPr>
      <w:r w:rsidRPr="00CE4722">
        <w:rPr>
          <w:rFonts w:cs="Times New Roman"/>
          <w:sz w:val="24"/>
        </w:rPr>
        <w:t>Jeżeli w imieniu Wykonawcy działa osoba, której umocowanie do jego reprezentowania nie wynika z dokumentów rejestrowych (KRS, CEiDG lub innego właściwego rejestru), Wykonawca dołącza do oferty pełnomocnictwo.</w:t>
      </w:r>
    </w:p>
    <w:p w:rsidR="00644F74" w:rsidRPr="00CE4722" w:rsidRDefault="00644F74" w:rsidP="009200C7">
      <w:pPr>
        <w:numPr>
          <w:ilvl w:val="0"/>
          <w:numId w:val="17"/>
        </w:numPr>
        <w:suppressAutoHyphens w:val="0"/>
        <w:spacing w:line="276" w:lineRule="auto"/>
        <w:ind w:left="851" w:hanging="425"/>
        <w:jc w:val="both"/>
        <w:textAlignment w:val="auto"/>
        <w:rPr>
          <w:rFonts w:eastAsia="Times New Roman" w:cs="Times New Roman"/>
          <w:color w:val="auto"/>
          <w:kern w:val="0"/>
          <w:sz w:val="24"/>
          <w:lang w:eastAsia="pl-PL" w:bidi="ar-SA"/>
        </w:rPr>
      </w:pPr>
      <w:r w:rsidRPr="00CE4722">
        <w:rPr>
          <w:rFonts w:eastAsia="Times New Roman" w:cs="Times New Roman"/>
          <w:color w:val="auto"/>
          <w:kern w:val="0"/>
          <w:sz w:val="24"/>
          <w:lang w:eastAsia="pl-PL" w:bidi="ar-SA"/>
        </w:rPr>
        <w:t>Pełnomocnictwo do złożenia oferty lub oświadczenia, o</w:t>
      </w:r>
      <w:r w:rsidR="00705136" w:rsidRPr="00CE4722">
        <w:rPr>
          <w:rFonts w:eastAsia="Times New Roman" w:cs="Times New Roman"/>
          <w:color w:val="auto"/>
          <w:kern w:val="0"/>
          <w:sz w:val="24"/>
          <w:lang w:eastAsia="pl-PL" w:bidi="ar-SA"/>
        </w:rPr>
        <w:t xml:space="preserve"> którym mowa w art. 125 ust. 1 u</w:t>
      </w:r>
      <w:r w:rsidRPr="00CE4722">
        <w:rPr>
          <w:rFonts w:eastAsia="Times New Roman" w:cs="Times New Roman"/>
          <w:color w:val="auto"/>
          <w:kern w:val="0"/>
          <w:sz w:val="24"/>
          <w:lang w:eastAsia="pl-PL" w:bidi="ar-SA"/>
        </w:rPr>
        <w:t xml:space="preserve">stawy, przekazuje się w formie elektronicznej (tj. w postaci elektronicznej opatrzonej kwalifikowanym podpisem elektronicznym) lub w postaci elektronicznej opatrzonej podpisem zaufanym bądź osobistym. </w:t>
      </w:r>
    </w:p>
    <w:p w:rsidR="00644F74" w:rsidRPr="00CE4722" w:rsidRDefault="00644F74" w:rsidP="009200C7">
      <w:pPr>
        <w:numPr>
          <w:ilvl w:val="0"/>
          <w:numId w:val="17"/>
        </w:numPr>
        <w:suppressAutoHyphens w:val="0"/>
        <w:spacing w:line="276" w:lineRule="auto"/>
        <w:ind w:left="851" w:hanging="425"/>
        <w:jc w:val="both"/>
        <w:textAlignment w:val="auto"/>
        <w:rPr>
          <w:rFonts w:eastAsia="Times New Roman" w:cs="Times New Roman"/>
          <w:color w:val="auto"/>
          <w:kern w:val="0"/>
          <w:sz w:val="24"/>
          <w:lang w:eastAsia="pl-PL" w:bidi="ar-SA"/>
        </w:rPr>
      </w:pPr>
      <w:r w:rsidRPr="00CE4722">
        <w:rPr>
          <w:rFonts w:eastAsia="Times New Roman" w:cs="Times New Roman"/>
          <w:color w:val="auto"/>
          <w:kern w:val="0"/>
          <w:sz w:val="24"/>
          <w:lang w:eastAsia="pl-PL" w:bidi="ar-SA"/>
        </w:rPr>
        <w:t>Pełnomocnictwo do złożenia oferty lub oświadczenia, o</w:t>
      </w:r>
      <w:r w:rsidR="00705136" w:rsidRPr="00CE4722">
        <w:rPr>
          <w:rFonts w:eastAsia="Times New Roman" w:cs="Times New Roman"/>
          <w:color w:val="auto"/>
          <w:kern w:val="0"/>
          <w:sz w:val="24"/>
          <w:lang w:eastAsia="pl-PL" w:bidi="ar-SA"/>
        </w:rPr>
        <w:t xml:space="preserve"> którym mowa w art. 125 ust. 1 u</w:t>
      </w:r>
      <w:r w:rsidRPr="00CE4722">
        <w:rPr>
          <w:rFonts w:eastAsia="Times New Roman" w:cs="Times New Roman"/>
          <w:color w:val="auto"/>
          <w:kern w:val="0"/>
          <w:sz w:val="24"/>
          <w:lang w:eastAsia="pl-PL" w:bidi="ar-SA"/>
        </w:rPr>
        <w:t>stawy musi być złożone w oryginale w formie elektronicznej (tj. w postaci elektronicznej opatrzonej kwalifikowanym podpisem elektronicznym) lub w postaci elektronicznej opatrzonej podpisem zaufanym bądź osobistym. Dopuszcza się także złożenie elektronicznej kopii (skanu) pełnomocnictwa sporządzonego uprzednio w formie pisemnej, w formie elektronicznego poświadczenia sporządzonego stosownie do art. 97 § 2 ustawy z dnia 14 lutego 1991 r. - Prawo o notariacie Dz.U. z 202</w:t>
      </w:r>
      <w:r w:rsidR="00543CEF" w:rsidRPr="00CE4722">
        <w:rPr>
          <w:rFonts w:eastAsia="Times New Roman" w:cs="Times New Roman"/>
          <w:color w:val="auto"/>
          <w:kern w:val="0"/>
          <w:sz w:val="24"/>
          <w:lang w:eastAsia="pl-PL" w:bidi="ar-SA"/>
        </w:rPr>
        <w:t>2</w:t>
      </w:r>
      <w:r w:rsidRPr="00CE4722">
        <w:rPr>
          <w:rFonts w:eastAsia="Times New Roman" w:cs="Times New Roman"/>
          <w:color w:val="auto"/>
          <w:kern w:val="0"/>
          <w:sz w:val="24"/>
          <w:lang w:eastAsia="pl-PL" w:bidi="ar-SA"/>
        </w:rPr>
        <w:t xml:space="preserve"> r., poz. 1</w:t>
      </w:r>
      <w:r w:rsidR="00543CEF" w:rsidRPr="00CE4722">
        <w:rPr>
          <w:rFonts w:eastAsia="Times New Roman" w:cs="Times New Roman"/>
          <w:color w:val="auto"/>
          <w:kern w:val="0"/>
          <w:sz w:val="24"/>
          <w:lang w:eastAsia="pl-PL" w:bidi="ar-SA"/>
        </w:rPr>
        <w:t>7</w:t>
      </w:r>
      <w:r w:rsidRPr="00CE4722">
        <w:rPr>
          <w:rFonts w:eastAsia="Times New Roman" w:cs="Times New Roman"/>
          <w:color w:val="auto"/>
          <w:kern w:val="0"/>
          <w:sz w:val="24"/>
          <w:lang w:eastAsia="pl-PL" w:bidi="ar-SA"/>
        </w:rPr>
        <w:t>9</w:t>
      </w:r>
      <w:r w:rsidR="00543CEF" w:rsidRPr="00CE4722">
        <w:rPr>
          <w:rFonts w:eastAsia="Times New Roman" w:cs="Times New Roman"/>
          <w:color w:val="auto"/>
          <w:kern w:val="0"/>
          <w:sz w:val="24"/>
          <w:lang w:eastAsia="pl-PL" w:bidi="ar-SA"/>
        </w:rPr>
        <w:t>9</w:t>
      </w:r>
      <w:r w:rsidRPr="00CE4722">
        <w:rPr>
          <w:rFonts w:eastAsia="Times New Roman" w:cs="Times New Roman"/>
          <w:color w:val="auto"/>
          <w:kern w:val="0"/>
          <w:sz w:val="24"/>
          <w:lang w:eastAsia="pl-PL" w:bidi="ar-SA"/>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Odwzorowanie cyfrowe pełnomocnictwa powinno potwierdzać prawidłowość umocowania na dzień złożenia oferty lub oświadczenia, o</w:t>
      </w:r>
      <w:r w:rsidR="00705136" w:rsidRPr="00CE4722">
        <w:rPr>
          <w:rFonts w:eastAsia="Times New Roman" w:cs="Times New Roman"/>
          <w:color w:val="auto"/>
          <w:kern w:val="0"/>
          <w:sz w:val="24"/>
          <w:lang w:eastAsia="pl-PL" w:bidi="ar-SA"/>
        </w:rPr>
        <w:t xml:space="preserve"> którym mowa w art. 125 ust. 1 u</w:t>
      </w:r>
      <w:r w:rsidRPr="00CE4722">
        <w:rPr>
          <w:rFonts w:eastAsia="Times New Roman" w:cs="Times New Roman"/>
          <w:color w:val="auto"/>
          <w:kern w:val="0"/>
          <w:sz w:val="24"/>
          <w:lang w:eastAsia="pl-PL" w:bidi="ar-SA"/>
        </w:rPr>
        <w:t xml:space="preserve">stawy. </w:t>
      </w:r>
    </w:p>
    <w:p w:rsidR="00FE1086" w:rsidRDefault="00F017B2" w:rsidP="00FE1086">
      <w:pPr>
        <w:numPr>
          <w:ilvl w:val="0"/>
          <w:numId w:val="17"/>
        </w:numPr>
        <w:spacing w:line="276" w:lineRule="auto"/>
        <w:ind w:left="851" w:hanging="425"/>
        <w:jc w:val="both"/>
        <w:rPr>
          <w:rFonts w:cs="Times New Roman"/>
          <w:sz w:val="24"/>
        </w:rPr>
      </w:pPr>
      <w:r w:rsidRPr="00CE4722">
        <w:rPr>
          <w:rFonts w:cs="Times New Roman"/>
          <w:sz w:val="24"/>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FE1086" w:rsidRDefault="00F017B2" w:rsidP="00FE1086">
      <w:pPr>
        <w:numPr>
          <w:ilvl w:val="0"/>
          <w:numId w:val="17"/>
        </w:numPr>
        <w:spacing w:line="276" w:lineRule="auto"/>
        <w:ind w:left="851" w:hanging="425"/>
        <w:jc w:val="both"/>
        <w:rPr>
          <w:rFonts w:cs="Times New Roman"/>
          <w:sz w:val="24"/>
        </w:rPr>
      </w:pPr>
      <w:r w:rsidRPr="00FE1086">
        <w:rPr>
          <w:rFonts w:cs="Times New Roman"/>
          <w:sz w:val="24"/>
        </w:rPr>
        <w:t xml:space="preserve">Wykonawca składa ofertę za pośrednictwem Platformy </w:t>
      </w:r>
      <w:hyperlink r:id="rId10" w:history="1">
        <w:r w:rsidR="00FE1086" w:rsidRPr="00B97786">
          <w:rPr>
            <w:rStyle w:val="Hipercze"/>
            <w:b/>
            <w:sz w:val="24"/>
          </w:rPr>
          <w:t>https://platformazakupowa.pl/transakcja/738074</w:t>
        </w:r>
      </w:hyperlink>
      <w:r w:rsidR="00FE1086" w:rsidRPr="00FE1086">
        <w:rPr>
          <w:sz w:val="24"/>
        </w:rPr>
        <w:t xml:space="preserve"> </w:t>
      </w:r>
    </w:p>
    <w:p w:rsidR="00F017B2" w:rsidRPr="00FE1086" w:rsidRDefault="00F017B2" w:rsidP="00FE1086">
      <w:pPr>
        <w:numPr>
          <w:ilvl w:val="0"/>
          <w:numId w:val="17"/>
        </w:numPr>
        <w:spacing w:line="276" w:lineRule="auto"/>
        <w:ind w:left="851" w:hanging="425"/>
        <w:jc w:val="both"/>
        <w:rPr>
          <w:rFonts w:cs="Times New Roman"/>
          <w:sz w:val="24"/>
        </w:rPr>
      </w:pPr>
      <w:r w:rsidRPr="00FE1086">
        <w:rPr>
          <w:rFonts w:cs="Times New Roman"/>
          <w:sz w:val="24"/>
        </w:rPr>
        <w:t>Sposób złożenia oferty został opisany w Regulaminie.</w:t>
      </w:r>
    </w:p>
    <w:p w:rsidR="00F017B2" w:rsidRPr="00CE4722" w:rsidRDefault="00F017B2" w:rsidP="009200C7">
      <w:pPr>
        <w:numPr>
          <w:ilvl w:val="0"/>
          <w:numId w:val="17"/>
        </w:numPr>
        <w:spacing w:line="276" w:lineRule="auto"/>
        <w:ind w:left="851" w:hanging="425"/>
        <w:jc w:val="both"/>
        <w:rPr>
          <w:rFonts w:cs="Times New Roman"/>
          <w:sz w:val="24"/>
        </w:rPr>
      </w:pPr>
      <w:r w:rsidRPr="00CE4722">
        <w:rPr>
          <w:rFonts w:cs="Times New Roman"/>
          <w:sz w:val="24"/>
        </w:rPr>
        <w:lastRenderedPageBreak/>
        <w:t>Wszelkie informacje stanowiące tajemnicę przedsiębiorstwa w rozumieniu ustawy z 16 kwietnia 1993 r. o zwalczaniu nieuczciwej konkurencji (t.j. Dz.U. z 20</w:t>
      </w:r>
      <w:r w:rsidR="00BA2DBE" w:rsidRPr="00CE4722">
        <w:rPr>
          <w:rFonts w:cs="Times New Roman"/>
          <w:sz w:val="24"/>
        </w:rPr>
        <w:t>22</w:t>
      </w:r>
      <w:r w:rsidRPr="00CE4722">
        <w:rPr>
          <w:rFonts w:cs="Times New Roman"/>
          <w:sz w:val="24"/>
        </w:rPr>
        <w:t xml:space="preserve"> r. poz.</w:t>
      </w:r>
      <w:r w:rsidR="00BA2DBE" w:rsidRPr="00CE4722">
        <w:rPr>
          <w:rFonts w:cs="Times New Roman"/>
          <w:sz w:val="24"/>
        </w:rPr>
        <w:t xml:space="preserve"> 1233</w:t>
      </w:r>
      <w:r w:rsidRPr="00CE4722">
        <w:rPr>
          <w:rFonts w:cs="Times New Roman"/>
          <w:sz w:val="24"/>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sidR="00705136" w:rsidRPr="00CE4722">
        <w:rPr>
          <w:rFonts w:cs="Times New Roman"/>
          <w:sz w:val="24"/>
        </w:rPr>
        <w:t>u</w:t>
      </w:r>
      <w:r w:rsidRPr="00CE4722">
        <w:rPr>
          <w:rFonts w:cs="Times New Roman"/>
          <w:sz w:val="24"/>
        </w:rPr>
        <w:t>stawy.</w:t>
      </w:r>
    </w:p>
    <w:p w:rsidR="0090178E" w:rsidRPr="00CE4722" w:rsidRDefault="00F017B2" w:rsidP="009200C7">
      <w:pPr>
        <w:numPr>
          <w:ilvl w:val="0"/>
          <w:numId w:val="17"/>
        </w:numPr>
        <w:spacing w:line="276" w:lineRule="auto"/>
        <w:ind w:left="851" w:hanging="425"/>
        <w:jc w:val="both"/>
        <w:rPr>
          <w:rFonts w:cs="Times New Roman"/>
          <w:color w:val="auto"/>
          <w:sz w:val="24"/>
        </w:rPr>
      </w:pPr>
      <w:r w:rsidRPr="00CE4722">
        <w:rPr>
          <w:rFonts w:cs="Times New Roman"/>
          <w:b/>
          <w:sz w:val="24"/>
        </w:rPr>
        <w:t>Termin skł</w:t>
      </w:r>
      <w:r w:rsidR="000814D9" w:rsidRPr="00CE4722">
        <w:rPr>
          <w:rFonts w:cs="Times New Roman"/>
          <w:b/>
          <w:sz w:val="24"/>
        </w:rPr>
        <w:t xml:space="preserve">adania ofert upływa w dniu </w:t>
      </w:r>
      <w:r w:rsidR="008A7BBD">
        <w:rPr>
          <w:rFonts w:cs="Times New Roman"/>
          <w:b/>
          <w:sz w:val="24"/>
        </w:rPr>
        <w:t>17.03.2023 r.</w:t>
      </w:r>
      <w:r w:rsidRPr="00CE4722">
        <w:rPr>
          <w:rFonts w:cs="Times New Roman"/>
          <w:b/>
          <w:sz w:val="24"/>
        </w:rPr>
        <w:t xml:space="preserve"> o godz.</w:t>
      </w:r>
      <w:r w:rsidR="000814D9" w:rsidRPr="00CE4722">
        <w:rPr>
          <w:rFonts w:cs="Times New Roman"/>
          <w:b/>
          <w:sz w:val="24"/>
        </w:rPr>
        <w:t xml:space="preserve"> </w:t>
      </w:r>
      <w:r w:rsidR="008A7BBD">
        <w:rPr>
          <w:rFonts w:cs="Times New Roman"/>
          <w:b/>
          <w:sz w:val="24"/>
        </w:rPr>
        <w:t>12:00.</w:t>
      </w:r>
      <w:r w:rsidRPr="00CE4722">
        <w:rPr>
          <w:rFonts w:cs="Times New Roman"/>
          <w:color w:val="FF0000"/>
          <w:sz w:val="24"/>
        </w:rPr>
        <w:t xml:space="preserve"> </w:t>
      </w:r>
      <w:r w:rsidRPr="00CE4722">
        <w:rPr>
          <w:rFonts w:cs="Times New Roman"/>
          <w:color w:val="auto"/>
          <w:sz w:val="24"/>
        </w:rPr>
        <w:t>Decyduje data oraz dokładny czas (hh:mm:ss) generowany wg czasu lokalnego serwera synchronizowanego zegarem Głównego Urzędu Miar.</w:t>
      </w:r>
      <w:bookmarkStart w:id="4" w:name="_GoBack"/>
      <w:bookmarkEnd w:id="4"/>
    </w:p>
    <w:p w:rsidR="0090178E" w:rsidRPr="00CE4722" w:rsidRDefault="0090178E" w:rsidP="009200C7">
      <w:pPr>
        <w:numPr>
          <w:ilvl w:val="0"/>
          <w:numId w:val="17"/>
        </w:numPr>
        <w:spacing w:line="276" w:lineRule="auto"/>
        <w:ind w:left="851" w:hanging="425"/>
        <w:jc w:val="both"/>
        <w:rPr>
          <w:rFonts w:cs="Times New Roman"/>
          <w:sz w:val="24"/>
        </w:rPr>
      </w:pPr>
      <w:r w:rsidRPr="00CE4722">
        <w:rPr>
          <w:rFonts w:cs="Times New Roman"/>
          <w:sz w:val="24"/>
        </w:rPr>
        <w:t xml:space="preserve">Oferta złożona po terminie zostanie odrzucona na podstawie art. 226 ust. 1 pkt 1 </w:t>
      </w:r>
      <w:r w:rsidR="00705136" w:rsidRPr="00CE4722">
        <w:rPr>
          <w:rFonts w:cs="Times New Roman"/>
          <w:sz w:val="24"/>
        </w:rPr>
        <w:t>u</w:t>
      </w:r>
      <w:r w:rsidRPr="00CE4722">
        <w:rPr>
          <w:rFonts w:cs="Times New Roman"/>
          <w:sz w:val="24"/>
        </w:rPr>
        <w:t>stawy.</w:t>
      </w:r>
    </w:p>
    <w:p w:rsidR="0090178E" w:rsidRPr="00CE4722" w:rsidRDefault="0090178E" w:rsidP="009200C7">
      <w:pPr>
        <w:numPr>
          <w:ilvl w:val="0"/>
          <w:numId w:val="17"/>
        </w:numPr>
        <w:spacing w:line="276" w:lineRule="auto"/>
        <w:ind w:left="851" w:hanging="425"/>
        <w:jc w:val="both"/>
        <w:rPr>
          <w:rFonts w:cs="Times New Roman"/>
          <w:color w:val="auto"/>
          <w:sz w:val="24"/>
        </w:rPr>
      </w:pPr>
      <w:r w:rsidRPr="00CE4722">
        <w:rPr>
          <w:rFonts w:cs="Times New Roman"/>
          <w:color w:val="auto"/>
          <w:sz w:val="24"/>
        </w:rPr>
        <w:t>Wykonawca przed upływem terminu do składania ofe</w:t>
      </w:r>
      <w:r w:rsidR="000814D9" w:rsidRPr="00CE4722">
        <w:rPr>
          <w:rFonts w:cs="Times New Roman"/>
          <w:color w:val="auto"/>
          <w:sz w:val="24"/>
        </w:rPr>
        <w:t>rt może zmienić lub wycofać ofertę. Zasady wycofania lub zmiany oferty określa Regulamin.</w:t>
      </w:r>
    </w:p>
    <w:p w:rsidR="00F017B2" w:rsidRPr="00CE4722" w:rsidRDefault="0090178E" w:rsidP="009200C7">
      <w:pPr>
        <w:numPr>
          <w:ilvl w:val="0"/>
          <w:numId w:val="17"/>
        </w:numPr>
        <w:spacing w:line="276" w:lineRule="auto"/>
        <w:ind w:left="851" w:hanging="425"/>
        <w:jc w:val="both"/>
        <w:rPr>
          <w:rFonts w:cs="Times New Roman"/>
          <w:sz w:val="24"/>
        </w:rPr>
      </w:pPr>
      <w:r w:rsidRPr="00CE4722">
        <w:rPr>
          <w:rFonts w:cs="Times New Roman"/>
          <w:sz w:val="24"/>
        </w:rPr>
        <w:t>Wykonawca nie może skutecznie wycofać oferty ani wprowadzić zmian w treści oferty po upływie terminu składania ofert.</w:t>
      </w:r>
    </w:p>
    <w:p w:rsidR="00FC5E4A" w:rsidRPr="00CE4722" w:rsidRDefault="00FC5E4A" w:rsidP="00EB17A9">
      <w:pPr>
        <w:spacing w:line="276" w:lineRule="auto"/>
        <w:ind w:left="426"/>
        <w:rPr>
          <w:rFonts w:cs="Times New Roman"/>
          <w:sz w:val="24"/>
        </w:rPr>
      </w:pPr>
    </w:p>
    <w:p w:rsidR="0090178E" w:rsidRPr="00CE4722" w:rsidRDefault="0090178E" w:rsidP="009200C7">
      <w:pPr>
        <w:numPr>
          <w:ilvl w:val="0"/>
          <w:numId w:val="8"/>
        </w:numPr>
        <w:spacing w:line="276" w:lineRule="auto"/>
        <w:ind w:left="426" w:hanging="426"/>
        <w:rPr>
          <w:rFonts w:cs="Times New Roman"/>
          <w:b/>
          <w:sz w:val="24"/>
        </w:rPr>
      </w:pPr>
      <w:r w:rsidRPr="00CE4722">
        <w:rPr>
          <w:rFonts w:cs="Times New Roman"/>
          <w:b/>
          <w:sz w:val="24"/>
        </w:rPr>
        <w:t>Termin otwarcia ofert</w:t>
      </w:r>
    </w:p>
    <w:p w:rsidR="0090178E" w:rsidRPr="00CE4722" w:rsidRDefault="0090178E" w:rsidP="009200C7">
      <w:pPr>
        <w:numPr>
          <w:ilvl w:val="0"/>
          <w:numId w:val="18"/>
        </w:numPr>
        <w:spacing w:line="276" w:lineRule="auto"/>
        <w:ind w:left="709" w:hanging="283"/>
        <w:contextualSpacing/>
        <w:jc w:val="both"/>
        <w:rPr>
          <w:rFonts w:cs="Times New Roman"/>
          <w:sz w:val="24"/>
        </w:rPr>
      </w:pPr>
      <w:r w:rsidRPr="00CE4722">
        <w:rPr>
          <w:rFonts w:cs="Times New Roman"/>
          <w:b/>
          <w:sz w:val="24"/>
        </w:rPr>
        <w:t xml:space="preserve">Otwarcie ofert nastąpi niezwłocznie po upływie terminu składania ofert, tj. w dniu </w:t>
      </w:r>
      <w:r w:rsidR="008A7BBD">
        <w:rPr>
          <w:rFonts w:cs="Times New Roman"/>
          <w:b/>
          <w:sz w:val="24"/>
        </w:rPr>
        <w:t xml:space="preserve">17.03.2023 r. </w:t>
      </w:r>
      <w:r w:rsidR="00F26539">
        <w:rPr>
          <w:rFonts w:cs="Times New Roman"/>
          <w:b/>
          <w:sz w:val="24"/>
        </w:rPr>
        <w:t xml:space="preserve"> </w:t>
      </w:r>
      <w:r w:rsidR="00F23D69" w:rsidRPr="00CE4722">
        <w:rPr>
          <w:rFonts w:cs="Times New Roman"/>
          <w:b/>
          <w:sz w:val="24"/>
        </w:rPr>
        <w:t xml:space="preserve">o </w:t>
      </w:r>
      <w:r w:rsidRPr="00CE4722">
        <w:rPr>
          <w:rFonts w:cs="Times New Roman"/>
          <w:b/>
          <w:sz w:val="24"/>
        </w:rPr>
        <w:t>godz</w:t>
      </w:r>
      <w:r w:rsidR="008A7BBD">
        <w:rPr>
          <w:rFonts w:cs="Times New Roman"/>
          <w:b/>
          <w:sz w:val="24"/>
        </w:rPr>
        <w:t>. 12:30</w:t>
      </w:r>
      <w:r w:rsidR="00F23D69" w:rsidRPr="00CE4722">
        <w:rPr>
          <w:rFonts w:cs="Times New Roman"/>
          <w:b/>
          <w:sz w:val="24"/>
        </w:rPr>
        <w:t>.</w:t>
      </w:r>
      <w:r w:rsidRPr="00CE4722">
        <w:rPr>
          <w:rFonts w:cs="Times New Roman"/>
          <w:sz w:val="24"/>
        </w:rPr>
        <w:t xml:space="preserve"> Otwarcie ofert dokonywane jest przez odszyfrowanie i otwarcie ofert.</w:t>
      </w:r>
    </w:p>
    <w:p w:rsidR="0090178E" w:rsidRPr="00CE4722" w:rsidRDefault="0090178E" w:rsidP="009200C7">
      <w:pPr>
        <w:numPr>
          <w:ilvl w:val="0"/>
          <w:numId w:val="18"/>
        </w:numPr>
        <w:spacing w:line="276" w:lineRule="auto"/>
        <w:ind w:left="709" w:hanging="283"/>
        <w:contextualSpacing/>
        <w:jc w:val="both"/>
        <w:rPr>
          <w:rFonts w:cs="Times New Roman"/>
          <w:sz w:val="24"/>
        </w:rPr>
      </w:pPr>
      <w:r w:rsidRPr="00CE4722">
        <w:rPr>
          <w:rFonts w:cs="Times New Roman"/>
          <w:sz w:val="24"/>
        </w:rPr>
        <w:t xml:space="preserve">Zamawiający, najpóźniej przed otwarciem ofert, udostępni na stronie internetowej prowadzonego postępowania (Platformie) informację o kwocie, jaką zamierza przeznaczyć na sfinansowanie zamówienia. </w:t>
      </w:r>
    </w:p>
    <w:p w:rsidR="0090178E" w:rsidRPr="00CE4722" w:rsidRDefault="0090178E" w:rsidP="009200C7">
      <w:pPr>
        <w:numPr>
          <w:ilvl w:val="0"/>
          <w:numId w:val="18"/>
        </w:numPr>
        <w:spacing w:line="276" w:lineRule="auto"/>
        <w:ind w:left="709" w:hanging="283"/>
        <w:contextualSpacing/>
        <w:jc w:val="both"/>
        <w:rPr>
          <w:rFonts w:cs="Times New Roman"/>
          <w:sz w:val="24"/>
        </w:rPr>
      </w:pPr>
      <w:r w:rsidRPr="00CE4722">
        <w:rPr>
          <w:rFonts w:cs="Times New Roman"/>
          <w:sz w:val="24"/>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90178E" w:rsidRPr="00CE4722" w:rsidRDefault="0090178E" w:rsidP="009200C7">
      <w:pPr>
        <w:numPr>
          <w:ilvl w:val="0"/>
          <w:numId w:val="18"/>
        </w:numPr>
        <w:spacing w:line="276" w:lineRule="auto"/>
        <w:ind w:left="709" w:hanging="283"/>
        <w:contextualSpacing/>
        <w:jc w:val="both"/>
        <w:rPr>
          <w:rFonts w:cs="Times New Roman"/>
          <w:sz w:val="24"/>
        </w:rPr>
      </w:pPr>
      <w:r w:rsidRPr="00CE4722">
        <w:rPr>
          <w:rFonts w:cs="Times New Roman"/>
          <w:sz w:val="24"/>
        </w:rPr>
        <w:t xml:space="preserve">Niezwłocznie po otwarciu ofert Zamawiający udostępni na stronie internetowej prowadzonego postępowania (Platformie) informacje o: </w:t>
      </w:r>
    </w:p>
    <w:p w:rsidR="00F900A0" w:rsidRPr="00F900A0" w:rsidRDefault="0090178E" w:rsidP="00F900A0">
      <w:pPr>
        <w:pStyle w:val="Akapitzlist"/>
        <w:numPr>
          <w:ilvl w:val="0"/>
          <w:numId w:val="45"/>
        </w:numPr>
        <w:ind w:left="1134"/>
        <w:jc w:val="both"/>
        <w:rPr>
          <w:rFonts w:ascii="Times New Roman" w:hAnsi="Times New Roman"/>
          <w:sz w:val="24"/>
        </w:rPr>
      </w:pPr>
      <w:r w:rsidRPr="00F900A0">
        <w:rPr>
          <w:rFonts w:ascii="Times New Roman" w:hAnsi="Times New Roman"/>
          <w:sz w:val="24"/>
        </w:rPr>
        <w:t xml:space="preserve">nazwach albo imionach i nazwiskach oraz siedzibach lub miejscach prowadzonej działalności gospodarczej albo miejscach zamieszkania wykonawców, których oferty zostały otwarte; </w:t>
      </w:r>
    </w:p>
    <w:p w:rsidR="0090178E" w:rsidRDefault="0090178E" w:rsidP="00F900A0">
      <w:pPr>
        <w:pStyle w:val="Akapitzlist"/>
        <w:numPr>
          <w:ilvl w:val="0"/>
          <w:numId w:val="45"/>
        </w:numPr>
        <w:spacing w:after="0"/>
        <w:ind w:left="1134"/>
        <w:jc w:val="both"/>
        <w:rPr>
          <w:rFonts w:ascii="Times New Roman" w:hAnsi="Times New Roman"/>
          <w:sz w:val="24"/>
        </w:rPr>
      </w:pPr>
      <w:r w:rsidRPr="00F900A0">
        <w:rPr>
          <w:rFonts w:ascii="Times New Roman" w:hAnsi="Times New Roman"/>
          <w:sz w:val="24"/>
        </w:rPr>
        <w:t xml:space="preserve"> cenach lub kosztach zawartych w ofertach.</w:t>
      </w:r>
    </w:p>
    <w:p w:rsidR="00F900A0" w:rsidRPr="00F900A0" w:rsidRDefault="00F900A0" w:rsidP="00F900A0">
      <w:pPr>
        <w:jc w:val="both"/>
        <w:rPr>
          <w:sz w:val="24"/>
        </w:rPr>
      </w:pPr>
    </w:p>
    <w:p w:rsidR="00E31815" w:rsidRPr="00CE4722" w:rsidRDefault="00E31815" w:rsidP="009200C7">
      <w:pPr>
        <w:numPr>
          <w:ilvl w:val="0"/>
          <w:numId w:val="8"/>
        </w:numPr>
        <w:spacing w:line="276" w:lineRule="auto"/>
        <w:ind w:left="426" w:hanging="426"/>
        <w:textAlignment w:val="auto"/>
        <w:rPr>
          <w:rFonts w:cs="Times New Roman"/>
          <w:sz w:val="24"/>
        </w:rPr>
      </w:pPr>
      <w:r w:rsidRPr="00CE4722">
        <w:rPr>
          <w:rFonts w:cs="Times New Roman"/>
          <w:b/>
          <w:sz w:val="24"/>
        </w:rPr>
        <w:t>Sposób obliczenia ceny</w:t>
      </w:r>
    </w:p>
    <w:p w:rsidR="00F26539" w:rsidRPr="00F26539" w:rsidRDefault="00F26539" w:rsidP="009200C7">
      <w:pPr>
        <w:numPr>
          <w:ilvl w:val="0"/>
          <w:numId w:val="19"/>
        </w:numPr>
        <w:spacing w:line="276" w:lineRule="auto"/>
        <w:ind w:left="709" w:hanging="283"/>
        <w:contextualSpacing/>
        <w:jc w:val="both"/>
        <w:rPr>
          <w:rFonts w:cs="Times New Roman"/>
          <w:color w:val="auto"/>
          <w:sz w:val="24"/>
        </w:rPr>
      </w:pPr>
      <w:r w:rsidRPr="00F26539">
        <w:rPr>
          <w:rFonts w:cs="Times New Roman"/>
          <w:color w:val="auto"/>
          <w:sz w:val="24"/>
        </w:rPr>
        <w:t xml:space="preserve">Wartość umowy stanowić będzie kwota, jaką </w:t>
      </w:r>
      <w:r w:rsidR="00551AEB">
        <w:rPr>
          <w:rFonts w:cs="Times New Roman"/>
          <w:color w:val="auto"/>
          <w:sz w:val="24"/>
        </w:rPr>
        <w:t>Zamawiający może przeznaczyć na </w:t>
      </w:r>
      <w:r w:rsidRPr="00F26539">
        <w:rPr>
          <w:rFonts w:cs="Times New Roman"/>
          <w:color w:val="auto"/>
          <w:sz w:val="24"/>
        </w:rPr>
        <w:t>sfinansowanie umowy ramowej.</w:t>
      </w:r>
    </w:p>
    <w:p w:rsidR="00F26539" w:rsidRPr="00F26539" w:rsidRDefault="00F26539" w:rsidP="009200C7">
      <w:pPr>
        <w:numPr>
          <w:ilvl w:val="0"/>
          <w:numId w:val="19"/>
        </w:numPr>
        <w:spacing w:line="276" w:lineRule="auto"/>
        <w:ind w:left="709" w:hanging="283"/>
        <w:contextualSpacing/>
        <w:jc w:val="both"/>
        <w:rPr>
          <w:rFonts w:cs="Times New Roman"/>
          <w:color w:val="auto"/>
          <w:sz w:val="24"/>
        </w:rPr>
      </w:pPr>
      <w:r w:rsidRPr="00F26539">
        <w:rPr>
          <w:color w:val="auto"/>
          <w:sz w:val="24"/>
        </w:rPr>
        <w:t>Cena oferty brutto stanowi sumę wartości brutto w PLN wynikającą z iloczynu cen za 1m</w:t>
      </w:r>
      <w:r w:rsidRPr="00F26539">
        <w:rPr>
          <w:color w:val="auto"/>
          <w:sz w:val="24"/>
          <w:vertAlign w:val="superscript"/>
        </w:rPr>
        <w:t xml:space="preserve">2 </w:t>
      </w:r>
      <w:r w:rsidRPr="00F26539">
        <w:rPr>
          <w:color w:val="auto"/>
          <w:sz w:val="24"/>
        </w:rPr>
        <w:t xml:space="preserve">netto w PLN za asortyment zaoferowanych przez Wykonawcę (kol. 3 załącznika nr 1 do SWZ) oraz przewidywanych ich ilości asortymentu (kol. 4 załącznika nr 1 do SWZ) w Załączniku nr 3 do SWZ powiększonych o aktualną na dzień składania oferty stawkę podatku VAT (kol. 5 załącznika nr 1 do SWZ). </w:t>
      </w:r>
    </w:p>
    <w:p w:rsidR="00E31815" w:rsidRPr="00CE4722" w:rsidRDefault="00E31815" w:rsidP="009200C7">
      <w:pPr>
        <w:numPr>
          <w:ilvl w:val="0"/>
          <w:numId w:val="19"/>
        </w:numPr>
        <w:spacing w:line="276" w:lineRule="auto"/>
        <w:ind w:left="709" w:hanging="283"/>
        <w:contextualSpacing/>
        <w:jc w:val="both"/>
        <w:rPr>
          <w:rFonts w:cs="Times New Roman"/>
          <w:sz w:val="24"/>
        </w:rPr>
      </w:pPr>
      <w:r w:rsidRPr="00CE4722">
        <w:rPr>
          <w:rFonts w:cs="Times New Roman"/>
          <w:sz w:val="24"/>
        </w:rPr>
        <w:lastRenderedPageBreak/>
        <w:t>Wykonawca, uwzględniając wszystkie wymogi, o których mowa w SWZ,</w:t>
      </w:r>
      <w:r w:rsidR="003C12DE">
        <w:rPr>
          <w:rFonts w:cs="Times New Roman"/>
          <w:sz w:val="24"/>
        </w:rPr>
        <w:t xml:space="preserve"> zobowiązany jest w cenie</w:t>
      </w:r>
      <w:r w:rsidRPr="00CE4722">
        <w:rPr>
          <w:rFonts w:cs="Times New Roman"/>
          <w:sz w:val="24"/>
        </w:rPr>
        <w:t xml:space="preserve"> ująć wszelkie koszty niezbędne dla prawidłowego oraz pełnego wykonania przedmiotu zamówienia, zgodnie z warunkami wynikającymi z zamówienia</w:t>
      </w:r>
      <w:r w:rsidR="003C12DE">
        <w:rPr>
          <w:rFonts w:cs="Times New Roman"/>
          <w:sz w:val="24"/>
        </w:rPr>
        <w:t xml:space="preserve">, </w:t>
      </w:r>
      <w:r w:rsidR="003C12DE">
        <w:rPr>
          <w:rFonts w:cs="Times New Roman"/>
          <w:b/>
          <w:sz w:val="24"/>
        </w:rPr>
        <w:t>w tym także związane z obmiarem i montażem asortymentu w obiekcie wskazanym przez Zamawiającego</w:t>
      </w:r>
      <w:r w:rsidRPr="00CE4722">
        <w:rPr>
          <w:rFonts w:cs="Times New Roman"/>
          <w:sz w:val="24"/>
        </w:rPr>
        <w:t>.</w:t>
      </w:r>
    </w:p>
    <w:p w:rsidR="00E31815" w:rsidRPr="00CE4722" w:rsidRDefault="00E31815" w:rsidP="009200C7">
      <w:pPr>
        <w:numPr>
          <w:ilvl w:val="0"/>
          <w:numId w:val="19"/>
        </w:numPr>
        <w:spacing w:line="276" w:lineRule="auto"/>
        <w:ind w:left="709" w:hanging="283"/>
        <w:contextualSpacing/>
        <w:jc w:val="both"/>
        <w:rPr>
          <w:rFonts w:cs="Times New Roman"/>
          <w:sz w:val="24"/>
        </w:rPr>
      </w:pPr>
      <w:r w:rsidRPr="00CE4722">
        <w:rPr>
          <w:rFonts w:cs="Times New Roman"/>
          <w:sz w:val="24"/>
        </w:rPr>
        <w:t>Ceny wskazane przez Wykonawcę muszą być podane w PLN cyfrowo w zaokrągleniu do dwóch miejsc po przecinku (groszy). Zasada zaokrąglenia – poniżej 5 należy końcówkę pominąć, powyżej i równe 5 należy zaokrąglić w górę.</w:t>
      </w:r>
    </w:p>
    <w:p w:rsidR="00E31815" w:rsidRPr="00CE4722" w:rsidRDefault="00E31815" w:rsidP="009200C7">
      <w:pPr>
        <w:numPr>
          <w:ilvl w:val="0"/>
          <w:numId w:val="19"/>
        </w:numPr>
        <w:spacing w:line="276" w:lineRule="auto"/>
        <w:ind w:left="709" w:hanging="283"/>
        <w:contextualSpacing/>
        <w:jc w:val="both"/>
        <w:rPr>
          <w:rFonts w:cs="Times New Roman"/>
          <w:sz w:val="24"/>
        </w:rPr>
      </w:pPr>
      <w:r w:rsidRPr="00CE4722">
        <w:rPr>
          <w:rFonts w:cs="Times New Roman"/>
          <w:sz w:val="24"/>
        </w:rPr>
        <w:t>Rozliczenia pomiędzy Wykonawcą, a Zamawiającym będą dokonywane w złotych polskich (PLN).</w:t>
      </w:r>
    </w:p>
    <w:p w:rsidR="00E31815" w:rsidRPr="00CE4722" w:rsidRDefault="00E31815" w:rsidP="009200C7">
      <w:pPr>
        <w:numPr>
          <w:ilvl w:val="0"/>
          <w:numId w:val="19"/>
        </w:numPr>
        <w:spacing w:line="276" w:lineRule="auto"/>
        <w:ind w:left="709" w:hanging="283"/>
        <w:contextualSpacing/>
        <w:jc w:val="both"/>
        <w:rPr>
          <w:rFonts w:cs="Times New Roman"/>
          <w:sz w:val="24"/>
        </w:rPr>
      </w:pPr>
      <w:r w:rsidRPr="00CE4722">
        <w:rPr>
          <w:rFonts w:cs="Times New Roman"/>
          <w:sz w:val="24"/>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E31815" w:rsidRPr="00CE4722" w:rsidRDefault="00E31815" w:rsidP="00EB17A9">
      <w:pPr>
        <w:spacing w:line="276" w:lineRule="auto"/>
        <w:ind w:left="709"/>
        <w:contextualSpacing/>
        <w:jc w:val="both"/>
        <w:rPr>
          <w:rFonts w:cs="Times New Roman"/>
          <w:sz w:val="24"/>
        </w:rPr>
      </w:pPr>
    </w:p>
    <w:p w:rsidR="00E31815" w:rsidRPr="00CE4722" w:rsidRDefault="00E31815" w:rsidP="009200C7">
      <w:pPr>
        <w:numPr>
          <w:ilvl w:val="0"/>
          <w:numId w:val="8"/>
        </w:numPr>
        <w:spacing w:line="276" w:lineRule="auto"/>
        <w:ind w:left="567" w:hanging="567"/>
        <w:jc w:val="both"/>
        <w:rPr>
          <w:rFonts w:cs="Times New Roman"/>
          <w:b/>
          <w:sz w:val="24"/>
        </w:rPr>
      </w:pPr>
      <w:r w:rsidRPr="00CE4722">
        <w:rPr>
          <w:rFonts w:cs="Times New Roman"/>
          <w:b/>
          <w:sz w:val="24"/>
        </w:rPr>
        <w:t>Opis kryteriów oceny ofert wraz z podaniem wag tych kryteriów i sposobu oceny ofert</w:t>
      </w:r>
    </w:p>
    <w:p w:rsidR="006A39F6" w:rsidRPr="00514E93" w:rsidRDefault="006A39F6" w:rsidP="009200C7">
      <w:pPr>
        <w:numPr>
          <w:ilvl w:val="0"/>
          <w:numId w:val="20"/>
        </w:numPr>
        <w:spacing w:line="276" w:lineRule="auto"/>
        <w:ind w:left="709" w:hanging="283"/>
        <w:jc w:val="both"/>
        <w:rPr>
          <w:rFonts w:cs="Times New Roman"/>
          <w:color w:val="auto"/>
          <w:sz w:val="24"/>
        </w:rPr>
      </w:pPr>
      <w:r w:rsidRPr="00514E93">
        <w:rPr>
          <w:rFonts w:cs="Times New Roman"/>
          <w:color w:val="auto"/>
          <w:sz w:val="24"/>
        </w:rPr>
        <w:t>Ocenie będ</w:t>
      </w:r>
      <w:r w:rsidR="007E55A3" w:rsidRPr="00514E93">
        <w:rPr>
          <w:rFonts w:cs="Times New Roman"/>
          <w:color w:val="auto"/>
          <w:sz w:val="24"/>
        </w:rPr>
        <w:t>ą podlegać wyłącznie oferty nie</w:t>
      </w:r>
      <w:r w:rsidRPr="00514E93">
        <w:rPr>
          <w:rFonts w:cs="Times New Roman"/>
          <w:color w:val="auto"/>
          <w:sz w:val="24"/>
        </w:rPr>
        <w:t>podlegające odrzuceniu.</w:t>
      </w:r>
    </w:p>
    <w:p w:rsidR="00E31815" w:rsidRPr="00CE4722" w:rsidRDefault="00E31815" w:rsidP="009200C7">
      <w:pPr>
        <w:numPr>
          <w:ilvl w:val="0"/>
          <w:numId w:val="20"/>
        </w:numPr>
        <w:spacing w:line="276" w:lineRule="auto"/>
        <w:ind w:left="709" w:hanging="283"/>
        <w:jc w:val="both"/>
        <w:rPr>
          <w:rFonts w:cs="Times New Roman"/>
          <w:sz w:val="24"/>
        </w:rPr>
      </w:pPr>
      <w:r w:rsidRPr="00CE4722">
        <w:rPr>
          <w:rFonts w:cs="Times New Roman"/>
          <w:sz w:val="24"/>
        </w:rPr>
        <w:t>Przy wyborze oferty najkorzystniejszej zamawiający będzie kierował się następującymi kryteriami, z przypisaniem im odpowiednio wag</w:t>
      </w:r>
    </w:p>
    <w:p w:rsidR="00E31815" w:rsidRPr="00DF71E2" w:rsidRDefault="00E31815" w:rsidP="00EB17A9">
      <w:pPr>
        <w:spacing w:line="276" w:lineRule="auto"/>
        <w:ind w:left="709"/>
        <w:jc w:val="both"/>
        <w:rPr>
          <w:rFonts w:cs="Times New Roman"/>
          <w:color w:val="auto"/>
          <w:sz w:val="24"/>
        </w:rPr>
      </w:pPr>
      <w:r w:rsidRPr="00DF71E2">
        <w:rPr>
          <w:rFonts w:cs="Times New Roman"/>
          <w:color w:val="auto"/>
          <w:sz w:val="24"/>
        </w:rPr>
        <w:t>1) cena oferty</w:t>
      </w:r>
      <w:r w:rsidR="00514E93" w:rsidRPr="00DF71E2">
        <w:rPr>
          <w:rFonts w:cs="Times New Roman"/>
          <w:color w:val="auto"/>
          <w:sz w:val="24"/>
        </w:rPr>
        <w:t xml:space="preserve"> brutto (C)</w:t>
      </w:r>
      <w:r w:rsidRPr="00DF71E2">
        <w:rPr>
          <w:rFonts w:cs="Times New Roman"/>
          <w:color w:val="auto"/>
          <w:sz w:val="24"/>
        </w:rPr>
        <w:t xml:space="preserve"> – </w:t>
      </w:r>
      <w:r w:rsidR="00514E93" w:rsidRPr="00DF71E2">
        <w:rPr>
          <w:rFonts w:cs="Times New Roman"/>
          <w:color w:val="auto"/>
          <w:sz w:val="24"/>
        </w:rPr>
        <w:t>60 %</w:t>
      </w:r>
    </w:p>
    <w:p w:rsidR="00961E53" w:rsidRPr="00DF71E2" w:rsidRDefault="00E31815" w:rsidP="00EB17A9">
      <w:pPr>
        <w:spacing w:line="276" w:lineRule="auto"/>
        <w:ind w:left="709"/>
        <w:jc w:val="both"/>
        <w:rPr>
          <w:rFonts w:cs="Times New Roman"/>
          <w:color w:val="auto"/>
          <w:sz w:val="24"/>
        </w:rPr>
      </w:pPr>
      <w:r w:rsidRPr="00DF71E2">
        <w:rPr>
          <w:rFonts w:cs="Times New Roman"/>
          <w:color w:val="auto"/>
          <w:sz w:val="24"/>
        </w:rPr>
        <w:t xml:space="preserve">2) </w:t>
      </w:r>
      <w:r w:rsidR="00514E93" w:rsidRPr="00DF71E2">
        <w:rPr>
          <w:rFonts w:cs="Times New Roman"/>
          <w:color w:val="auto"/>
          <w:sz w:val="24"/>
        </w:rPr>
        <w:t>Termin dostawy i montażu asortymentu (T)</w:t>
      </w:r>
      <w:r w:rsidRPr="00DF71E2">
        <w:rPr>
          <w:rFonts w:cs="Times New Roman"/>
          <w:color w:val="auto"/>
          <w:sz w:val="24"/>
        </w:rPr>
        <w:t xml:space="preserve"> </w:t>
      </w:r>
      <w:r w:rsidR="00961E53" w:rsidRPr="00DF71E2">
        <w:rPr>
          <w:rFonts w:cs="Times New Roman"/>
          <w:color w:val="auto"/>
          <w:sz w:val="24"/>
        </w:rPr>
        <w:t xml:space="preserve">– </w:t>
      </w:r>
      <w:r w:rsidRPr="00DF71E2">
        <w:rPr>
          <w:rFonts w:cs="Times New Roman"/>
          <w:color w:val="auto"/>
          <w:sz w:val="24"/>
        </w:rPr>
        <w:t xml:space="preserve"> </w:t>
      </w:r>
      <w:r w:rsidR="00DF71E2" w:rsidRPr="00DF71E2">
        <w:rPr>
          <w:rFonts w:cs="Times New Roman"/>
          <w:color w:val="auto"/>
          <w:sz w:val="24"/>
        </w:rPr>
        <w:t>40</w:t>
      </w:r>
      <w:r w:rsidRPr="00DF71E2">
        <w:rPr>
          <w:rFonts w:cs="Times New Roman"/>
          <w:color w:val="auto"/>
          <w:sz w:val="24"/>
        </w:rPr>
        <w:t xml:space="preserve"> </w:t>
      </w:r>
      <w:r w:rsidR="00961E53" w:rsidRPr="00DF71E2">
        <w:rPr>
          <w:rFonts w:cs="Times New Roman"/>
          <w:color w:val="auto"/>
          <w:sz w:val="24"/>
        </w:rPr>
        <w:t>%</w:t>
      </w:r>
    </w:p>
    <w:p w:rsidR="00961E53" w:rsidRPr="00CE4722" w:rsidRDefault="00961E53" w:rsidP="009200C7">
      <w:pPr>
        <w:numPr>
          <w:ilvl w:val="0"/>
          <w:numId w:val="20"/>
        </w:numPr>
        <w:spacing w:line="276" w:lineRule="auto"/>
        <w:ind w:left="851" w:hanging="425"/>
        <w:jc w:val="both"/>
        <w:rPr>
          <w:rFonts w:cs="Times New Roman"/>
          <w:sz w:val="24"/>
        </w:rPr>
      </w:pPr>
      <w:r w:rsidRPr="00CE4722">
        <w:rPr>
          <w:rFonts w:cs="Times New Roman"/>
          <w:sz w:val="24"/>
        </w:rPr>
        <w:t xml:space="preserve">Sposób obliczania punktów dla poszczególnych kryteriów: </w:t>
      </w:r>
    </w:p>
    <w:p w:rsidR="00514E93" w:rsidRPr="00343C92" w:rsidRDefault="00514E93" w:rsidP="009200C7">
      <w:pPr>
        <w:pStyle w:val="Tekstpodstawowy"/>
        <w:numPr>
          <w:ilvl w:val="0"/>
          <w:numId w:val="42"/>
        </w:numPr>
        <w:tabs>
          <w:tab w:val="left" w:pos="-2343"/>
        </w:tabs>
        <w:autoSpaceDE w:val="0"/>
        <w:spacing w:after="0" w:line="276" w:lineRule="auto"/>
        <w:ind w:left="990" w:hanging="270"/>
        <w:jc w:val="left"/>
        <w:rPr>
          <w:rFonts w:eastAsia="Calibri" w:cs="Times New Roman"/>
          <w:b/>
          <w:bCs/>
          <w:color w:val="auto"/>
          <w:kern w:val="0"/>
          <w:sz w:val="24"/>
          <w:szCs w:val="22"/>
          <w:u w:val="single"/>
          <w:lang w:val="x-none" w:eastAsia="en-US" w:bidi="ar-SA"/>
        </w:rPr>
      </w:pPr>
      <w:r w:rsidRPr="00343C92">
        <w:rPr>
          <w:rFonts w:eastAsia="Calibri" w:cs="Times New Roman"/>
          <w:b/>
          <w:bCs/>
          <w:color w:val="auto"/>
          <w:kern w:val="0"/>
          <w:sz w:val="24"/>
          <w:szCs w:val="22"/>
          <w:u w:val="single"/>
          <w:lang w:val="x-none" w:eastAsia="en-US" w:bidi="ar-SA"/>
        </w:rPr>
        <w:t xml:space="preserve">Kryterium -  Cena oferty brutto </w:t>
      </w:r>
    </w:p>
    <w:p w:rsidR="00514E93" w:rsidRPr="00343C92" w:rsidRDefault="00514E93" w:rsidP="00EB17A9">
      <w:pPr>
        <w:pStyle w:val="Tekstpodstawowy"/>
        <w:tabs>
          <w:tab w:val="left" w:pos="-2343"/>
        </w:tabs>
        <w:autoSpaceDE w:val="0"/>
        <w:spacing w:after="0" w:line="276" w:lineRule="auto"/>
        <w:ind w:left="990"/>
        <w:jc w:val="left"/>
        <w:rPr>
          <w:rFonts w:eastAsia="Calibri" w:cs="Times New Roman"/>
          <w:b/>
          <w:bCs/>
          <w:color w:val="auto"/>
          <w:kern w:val="0"/>
          <w:szCs w:val="20"/>
          <w:u w:val="single"/>
          <w:lang w:val="x-none" w:eastAsia="en-US" w:bidi="ar-SA"/>
        </w:rPr>
      </w:pPr>
      <w:r w:rsidRPr="00343C92">
        <w:rPr>
          <w:rFonts w:cs="Times New Roman"/>
          <w:sz w:val="24"/>
        </w:rPr>
        <w:t>Punkty w kryterium cena oferty brutto wyliczone będą z dokładnością do dwóch miejsc po przecinku (zasada zaokrąglania trzeciego miejsca po przecinku – poniżej 5 należy końcówkę pominąć, powyżej i równe 5 należy zaokrąglić w górę) według poniższego wzoru:</w:t>
      </w:r>
    </w:p>
    <w:p w:rsidR="00514E93" w:rsidRPr="00343C92" w:rsidRDefault="00514E93" w:rsidP="00EB17A9">
      <w:pPr>
        <w:tabs>
          <w:tab w:val="left" w:pos="-1790"/>
          <w:tab w:val="left" w:pos="313"/>
          <w:tab w:val="left" w:pos="426"/>
          <w:tab w:val="left" w:pos="525"/>
          <w:tab w:val="left" w:pos="563"/>
        </w:tabs>
        <w:spacing w:line="276" w:lineRule="auto"/>
        <w:ind w:left="990"/>
        <w:contextualSpacing/>
        <w:jc w:val="center"/>
        <w:rPr>
          <w:rFonts w:cs="Times New Roman"/>
          <w:sz w:val="24"/>
        </w:rPr>
      </w:pPr>
      <w:r w:rsidRPr="00343C92">
        <w:rPr>
          <w:rStyle w:val="Domylnaczcionkaakapitu5"/>
          <w:rFonts w:cs="Times New Roman"/>
          <w:b/>
          <w:bCs/>
          <w:sz w:val="24"/>
          <w:shd w:val="clear" w:color="auto" w:fill="FFFFFF"/>
        </w:rPr>
        <w:t xml:space="preserve">C </w:t>
      </w:r>
      <w:r w:rsidRPr="00343C92">
        <w:rPr>
          <w:rStyle w:val="Domylnaczcionkaakapitu5"/>
          <w:rFonts w:cs="Times New Roman"/>
          <w:b/>
          <w:sz w:val="24"/>
          <w:shd w:val="clear" w:color="auto" w:fill="FFFFFF"/>
        </w:rPr>
        <w:t>= (C</w:t>
      </w:r>
      <w:r w:rsidRPr="00343C92">
        <w:rPr>
          <w:rStyle w:val="Domylnaczcionkaakapitu5"/>
          <w:rFonts w:cs="Times New Roman"/>
          <w:b/>
          <w:sz w:val="24"/>
          <w:shd w:val="clear" w:color="auto" w:fill="FFFFFF"/>
          <w:vertAlign w:val="subscript"/>
        </w:rPr>
        <w:t>min</w:t>
      </w:r>
      <w:r w:rsidRPr="00343C92">
        <w:rPr>
          <w:rStyle w:val="Domylnaczcionkaakapitu5"/>
          <w:rFonts w:cs="Times New Roman"/>
          <w:b/>
          <w:sz w:val="24"/>
          <w:shd w:val="clear" w:color="auto" w:fill="FFFFFF"/>
        </w:rPr>
        <w:t xml:space="preserve"> :C</w:t>
      </w:r>
      <w:r w:rsidRPr="00343C92">
        <w:rPr>
          <w:rStyle w:val="Domylnaczcionkaakapitu5"/>
          <w:rFonts w:cs="Times New Roman"/>
          <w:b/>
          <w:sz w:val="24"/>
          <w:shd w:val="clear" w:color="auto" w:fill="FFFFFF"/>
          <w:vertAlign w:val="subscript"/>
        </w:rPr>
        <w:t>x</w:t>
      </w:r>
      <w:r>
        <w:rPr>
          <w:rStyle w:val="Domylnaczcionkaakapitu5"/>
          <w:rFonts w:cs="Times New Roman"/>
          <w:b/>
          <w:sz w:val="24"/>
          <w:shd w:val="clear" w:color="auto" w:fill="FFFFFF"/>
        </w:rPr>
        <w:t xml:space="preserve">) x 100 x </w:t>
      </w:r>
      <w:r w:rsidR="00662CA7">
        <w:rPr>
          <w:rStyle w:val="Domylnaczcionkaakapitu5"/>
          <w:rFonts w:cs="Times New Roman"/>
          <w:b/>
          <w:sz w:val="24"/>
          <w:shd w:val="clear" w:color="auto" w:fill="FFFFFF"/>
        </w:rPr>
        <w:t>60</w:t>
      </w:r>
      <w:r w:rsidRPr="00343C92">
        <w:rPr>
          <w:rStyle w:val="Domylnaczcionkaakapitu5"/>
          <w:rFonts w:cs="Times New Roman"/>
          <w:b/>
          <w:sz w:val="24"/>
          <w:shd w:val="clear" w:color="auto" w:fill="FFFFFF"/>
        </w:rPr>
        <w:t>%</w:t>
      </w:r>
    </w:p>
    <w:p w:rsidR="00514E93" w:rsidRPr="00343C92" w:rsidRDefault="00514E93" w:rsidP="00EB17A9">
      <w:pPr>
        <w:pStyle w:val="Standard"/>
        <w:tabs>
          <w:tab w:val="left" w:pos="-1790"/>
          <w:tab w:val="left" w:pos="313"/>
          <w:tab w:val="left" w:pos="426"/>
          <w:tab w:val="left" w:pos="525"/>
          <w:tab w:val="left" w:pos="563"/>
        </w:tabs>
        <w:spacing w:line="276" w:lineRule="auto"/>
        <w:ind w:left="990"/>
        <w:contextualSpacing/>
        <w:jc w:val="both"/>
        <w:rPr>
          <w:rStyle w:val="Domylnaczcionkaakapitu5"/>
          <w:b/>
          <w:bCs/>
          <w:sz w:val="24"/>
          <w:szCs w:val="24"/>
          <w:shd w:val="clear" w:color="auto" w:fill="FFFFFF"/>
        </w:rPr>
      </w:pPr>
      <w:r w:rsidRPr="00343C92">
        <w:rPr>
          <w:rStyle w:val="Domylnaczcionkaakapitu5"/>
          <w:b/>
          <w:bCs/>
          <w:sz w:val="24"/>
          <w:szCs w:val="24"/>
          <w:shd w:val="clear" w:color="auto" w:fill="FFFFFF"/>
        </w:rPr>
        <w:t xml:space="preserve">gdzie: </w:t>
      </w:r>
    </w:p>
    <w:p w:rsidR="00514E93" w:rsidRPr="00343C92" w:rsidRDefault="00514E93" w:rsidP="00EB17A9">
      <w:pPr>
        <w:pStyle w:val="Standard"/>
        <w:tabs>
          <w:tab w:val="left" w:pos="-1790"/>
          <w:tab w:val="left" w:pos="313"/>
          <w:tab w:val="left" w:pos="426"/>
          <w:tab w:val="left" w:pos="525"/>
          <w:tab w:val="left" w:pos="563"/>
        </w:tabs>
        <w:spacing w:line="276" w:lineRule="auto"/>
        <w:ind w:left="990"/>
        <w:contextualSpacing/>
        <w:jc w:val="both"/>
        <w:rPr>
          <w:rStyle w:val="Domylnaczcionkaakapitu5"/>
          <w:b/>
          <w:bCs/>
          <w:sz w:val="24"/>
          <w:szCs w:val="24"/>
          <w:shd w:val="clear" w:color="auto" w:fill="FFFFFF"/>
        </w:rPr>
      </w:pPr>
      <w:r w:rsidRPr="00343C92">
        <w:rPr>
          <w:rStyle w:val="Domylnaczcionkaakapitu5"/>
          <w:b/>
          <w:bCs/>
          <w:sz w:val="24"/>
          <w:szCs w:val="24"/>
          <w:shd w:val="clear" w:color="auto" w:fill="FFFFFF"/>
        </w:rPr>
        <w:t>C - wskaźnik kryterium – cena  oferty brutto -  w punktach</w:t>
      </w:r>
    </w:p>
    <w:p w:rsidR="00514E93" w:rsidRPr="00343C92" w:rsidRDefault="00514E93" w:rsidP="00EB17A9">
      <w:pPr>
        <w:pStyle w:val="Standard"/>
        <w:tabs>
          <w:tab w:val="left" w:pos="-1790"/>
          <w:tab w:val="left" w:pos="313"/>
          <w:tab w:val="left" w:pos="426"/>
          <w:tab w:val="left" w:pos="525"/>
          <w:tab w:val="left" w:pos="563"/>
        </w:tabs>
        <w:spacing w:line="276" w:lineRule="auto"/>
        <w:ind w:left="990"/>
        <w:contextualSpacing/>
        <w:jc w:val="both"/>
        <w:rPr>
          <w:rStyle w:val="Domylnaczcionkaakapitu5"/>
          <w:b/>
          <w:bCs/>
          <w:sz w:val="24"/>
          <w:szCs w:val="24"/>
          <w:shd w:val="clear" w:color="auto" w:fill="FFFFFF"/>
        </w:rPr>
      </w:pPr>
      <w:r w:rsidRPr="00343C92">
        <w:rPr>
          <w:rStyle w:val="Domylnaczcionkaakapitu5"/>
          <w:b/>
          <w:bCs/>
          <w:sz w:val="24"/>
          <w:szCs w:val="24"/>
          <w:shd w:val="clear" w:color="auto" w:fill="FFFFFF"/>
        </w:rPr>
        <w:t>C</w:t>
      </w:r>
      <w:r w:rsidRPr="00343C92">
        <w:rPr>
          <w:rStyle w:val="Domylnaczcionkaakapitu5"/>
          <w:b/>
          <w:bCs/>
          <w:sz w:val="24"/>
          <w:szCs w:val="24"/>
          <w:shd w:val="clear" w:color="auto" w:fill="FFFFFF"/>
          <w:vertAlign w:val="subscript"/>
        </w:rPr>
        <w:t>min.</w:t>
      </w:r>
      <w:r w:rsidRPr="00343C92">
        <w:rPr>
          <w:rStyle w:val="Domylnaczcionkaakapitu5"/>
          <w:b/>
          <w:bCs/>
          <w:sz w:val="24"/>
          <w:szCs w:val="24"/>
          <w:shd w:val="clear" w:color="auto" w:fill="FFFFFF"/>
        </w:rPr>
        <w:t xml:space="preserve"> - najniższa cena oferty brutto w PLN spośród ofert podlegających ocenie</w:t>
      </w:r>
    </w:p>
    <w:p w:rsidR="00514E93" w:rsidRPr="00343C92" w:rsidRDefault="00514E93" w:rsidP="00EB17A9">
      <w:pPr>
        <w:pStyle w:val="Standard"/>
        <w:tabs>
          <w:tab w:val="left" w:pos="-1790"/>
          <w:tab w:val="left" w:pos="313"/>
          <w:tab w:val="left" w:pos="426"/>
          <w:tab w:val="left" w:pos="525"/>
          <w:tab w:val="left" w:pos="563"/>
        </w:tabs>
        <w:spacing w:line="276" w:lineRule="auto"/>
        <w:ind w:left="990"/>
        <w:contextualSpacing/>
        <w:jc w:val="both"/>
        <w:rPr>
          <w:rStyle w:val="Domylnaczcionkaakapitu5"/>
          <w:b/>
          <w:bCs/>
          <w:sz w:val="24"/>
          <w:szCs w:val="24"/>
          <w:shd w:val="clear" w:color="auto" w:fill="FFFFFF"/>
        </w:rPr>
      </w:pPr>
      <w:r w:rsidRPr="00343C92">
        <w:rPr>
          <w:rStyle w:val="Domylnaczcionkaakapitu5"/>
          <w:b/>
          <w:bCs/>
          <w:sz w:val="24"/>
          <w:szCs w:val="24"/>
          <w:shd w:val="clear" w:color="auto" w:fill="FFFFFF"/>
        </w:rPr>
        <w:t>C</w:t>
      </w:r>
      <w:r w:rsidRPr="00343C92">
        <w:rPr>
          <w:rStyle w:val="Domylnaczcionkaakapitu5"/>
          <w:b/>
          <w:bCs/>
          <w:sz w:val="24"/>
          <w:szCs w:val="24"/>
          <w:shd w:val="clear" w:color="auto" w:fill="FFFFFF"/>
          <w:vertAlign w:val="subscript"/>
        </w:rPr>
        <w:t>x</w:t>
      </w:r>
      <w:r w:rsidRPr="00343C92">
        <w:rPr>
          <w:rStyle w:val="Domylnaczcionkaakapitu5"/>
          <w:b/>
          <w:bCs/>
          <w:sz w:val="24"/>
          <w:szCs w:val="24"/>
          <w:shd w:val="clear" w:color="auto" w:fill="FFFFFF"/>
        </w:rPr>
        <w:t xml:space="preserve"> – cena brutto w PLN badanej oferty</w:t>
      </w:r>
    </w:p>
    <w:p w:rsidR="00514E93" w:rsidRDefault="00514E93" w:rsidP="009200C7">
      <w:pPr>
        <w:pStyle w:val="Tekstpodstawowy"/>
        <w:numPr>
          <w:ilvl w:val="0"/>
          <w:numId w:val="42"/>
        </w:numPr>
        <w:tabs>
          <w:tab w:val="left" w:pos="-2343"/>
        </w:tabs>
        <w:autoSpaceDE w:val="0"/>
        <w:spacing w:after="0" w:line="276" w:lineRule="auto"/>
        <w:ind w:left="990" w:hanging="270"/>
        <w:jc w:val="left"/>
        <w:rPr>
          <w:rFonts w:eastAsia="Calibri" w:cs="Times New Roman"/>
          <w:b/>
          <w:bCs/>
          <w:color w:val="auto"/>
          <w:kern w:val="0"/>
          <w:sz w:val="24"/>
          <w:szCs w:val="22"/>
          <w:u w:val="single"/>
          <w:lang w:val="x-none" w:eastAsia="en-US" w:bidi="ar-SA"/>
        </w:rPr>
      </w:pPr>
      <w:r w:rsidRPr="00343C92">
        <w:rPr>
          <w:rFonts w:eastAsia="Calibri" w:cs="Times New Roman"/>
          <w:b/>
          <w:bCs/>
          <w:color w:val="auto"/>
          <w:kern w:val="0"/>
          <w:sz w:val="24"/>
          <w:szCs w:val="22"/>
          <w:u w:val="single"/>
          <w:lang w:val="x-none" w:eastAsia="en-US" w:bidi="ar-SA"/>
        </w:rPr>
        <w:t xml:space="preserve">Kryterium </w:t>
      </w:r>
      <w:r>
        <w:rPr>
          <w:rFonts w:eastAsia="Calibri" w:cs="Times New Roman"/>
          <w:b/>
          <w:bCs/>
          <w:color w:val="auto"/>
          <w:kern w:val="0"/>
          <w:sz w:val="24"/>
          <w:szCs w:val="22"/>
          <w:u w:val="single"/>
          <w:lang w:val="x-none" w:eastAsia="en-US" w:bidi="ar-SA"/>
        </w:rPr>
        <w:t>–</w:t>
      </w:r>
      <w:r w:rsidRPr="00343C92">
        <w:rPr>
          <w:rFonts w:eastAsia="Calibri" w:cs="Times New Roman"/>
          <w:b/>
          <w:bCs/>
          <w:color w:val="auto"/>
          <w:kern w:val="0"/>
          <w:sz w:val="24"/>
          <w:szCs w:val="22"/>
          <w:u w:val="single"/>
          <w:lang w:val="x-none" w:eastAsia="en-US" w:bidi="ar-SA"/>
        </w:rPr>
        <w:t xml:space="preserve"> </w:t>
      </w:r>
      <w:r>
        <w:rPr>
          <w:rFonts w:eastAsia="Calibri" w:cs="Times New Roman"/>
          <w:b/>
          <w:bCs/>
          <w:color w:val="auto"/>
          <w:kern w:val="0"/>
          <w:sz w:val="24"/>
          <w:szCs w:val="22"/>
          <w:u w:val="single"/>
          <w:lang w:eastAsia="en-US" w:bidi="ar-SA"/>
        </w:rPr>
        <w:t>Termin dostawy i montażu asortymentu</w:t>
      </w:r>
      <w:r w:rsidRPr="00343C92">
        <w:rPr>
          <w:rFonts w:eastAsia="Calibri" w:cs="Times New Roman"/>
          <w:b/>
          <w:bCs/>
          <w:color w:val="auto"/>
          <w:kern w:val="0"/>
          <w:sz w:val="24"/>
          <w:szCs w:val="22"/>
          <w:u w:val="single"/>
          <w:lang w:val="x-none" w:eastAsia="en-US" w:bidi="ar-SA"/>
        </w:rPr>
        <w:t xml:space="preserve"> </w:t>
      </w:r>
    </w:p>
    <w:p w:rsidR="00514E93" w:rsidRDefault="00E94B23" w:rsidP="00EB17A9">
      <w:pPr>
        <w:pStyle w:val="Tekstpodstawowy"/>
        <w:tabs>
          <w:tab w:val="left" w:pos="-2343"/>
        </w:tabs>
        <w:autoSpaceDE w:val="0"/>
        <w:spacing w:after="0" w:line="276" w:lineRule="auto"/>
        <w:ind w:left="990"/>
        <w:jc w:val="left"/>
        <w:rPr>
          <w:rFonts w:eastAsia="Calibri" w:cs="Times New Roman"/>
          <w:bCs/>
          <w:color w:val="auto"/>
          <w:kern w:val="0"/>
          <w:sz w:val="24"/>
          <w:szCs w:val="22"/>
          <w:lang w:eastAsia="en-US" w:bidi="ar-SA"/>
        </w:rPr>
      </w:pPr>
      <w:r>
        <w:rPr>
          <w:rFonts w:eastAsia="Calibri" w:cs="Times New Roman"/>
          <w:bCs/>
          <w:color w:val="auto"/>
          <w:kern w:val="0"/>
          <w:sz w:val="24"/>
          <w:szCs w:val="22"/>
          <w:lang w:eastAsia="en-US" w:bidi="ar-SA"/>
        </w:rPr>
        <w:t>Punkty w kryterium termin dostawy i montażu asortymentu zostaną przyznane zgodnie z poniższą tabelą:</w:t>
      </w:r>
    </w:p>
    <w:tbl>
      <w:tblPr>
        <w:tblStyle w:val="Tabela-Siatka"/>
        <w:tblW w:w="0" w:type="auto"/>
        <w:tblInd w:w="1838" w:type="dxa"/>
        <w:tblBorders>
          <w:insideH w:val="single" w:sz="18" w:space="0" w:color="auto"/>
        </w:tblBorders>
        <w:tblLook w:val="04A0" w:firstRow="1" w:lastRow="0" w:firstColumn="1" w:lastColumn="0" w:noHBand="0" w:noVBand="1"/>
      </w:tblPr>
      <w:tblGrid>
        <w:gridCol w:w="3969"/>
        <w:gridCol w:w="3260"/>
      </w:tblGrid>
      <w:tr w:rsidR="001564AF" w:rsidTr="001564AF">
        <w:trPr>
          <w:trHeight w:val="113"/>
        </w:trPr>
        <w:tc>
          <w:tcPr>
            <w:tcW w:w="3969" w:type="dxa"/>
            <w:vAlign w:val="center"/>
          </w:tcPr>
          <w:p w:rsidR="00E94B23" w:rsidRPr="001564AF" w:rsidRDefault="00E94B23" w:rsidP="00EB17A9">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sidRPr="001564AF">
              <w:rPr>
                <w:rFonts w:eastAsia="Calibri" w:cs="Times New Roman"/>
                <w:b/>
                <w:bCs/>
                <w:color w:val="auto"/>
                <w:kern w:val="0"/>
                <w:sz w:val="24"/>
                <w:szCs w:val="22"/>
                <w:lang w:eastAsia="en-US" w:bidi="ar-SA"/>
              </w:rPr>
              <w:t>Z</w:t>
            </w:r>
            <w:r w:rsidR="001564AF">
              <w:rPr>
                <w:rFonts w:eastAsia="Calibri" w:cs="Times New Roman"/>
                <w:b/>
                <w:bCs/>
                <w:color w:val="auto"/>
                <w:kern w:val="0"/>
                <w:sz w:val="24"/>
                <w:szCs w:val="22"/>
                <w:lang w:eastAsia="en-US" w:bidi="ar-SA"/>
              </w:rPr>
              <w:t>aoferowany termin dostawy i </w:t>
            </w:r>
            <w:r w:rsidRPr="001564AF">
              <w:rPr>
                <w:rFonts w:eastAsia="Calibri" w:cs="Times New Roman"/>
                <w:b/>
                <w:bCs/>
                <w:color w:val="auto"/>
                <w:kern w:val="0"/>
                <w:sz w:val="24"/>
                <w:szCs w:val="22"/>
                <w:lang w:eastAsia="en-US" w:bidi="ar-SA"/>
              </w:rPr>
              <w:t>montaż</w:t>
            </w:r>
            <w:r w:rsidR="00DF71E2" w:rsidRPr="001564AF">
              <w:rPr>
                <w:rFonts w:eastAsia="Calibri" w:cs="Times New Roman"/>
                <w:b/>
                <w:bCs/>
                <w:color w:val="auto"/>
                <w:kern w:val="0"/>
                <w:sz w:val="24"/>
                <w:szCs w:val="22"/>
                <w:lang w:eastAsia="en-US" w:bidi="ar-SA"/>
              </w:rPr>
              <w:t>u asortymentu</w:t>
            </w:r>
          </w:p>
        </w:tc>
        <w:tc>
          <w:tcPr>
            <w:tcW w:w="3260" w:type="dxa"/>
            <w:vAlign w:val="center"/>
          </w:tcPr>
          <w:p w:rsidR="00E94B23" w:rsidRPr="001564AF" w:rsidRDefault="00E94B23" w:rsidP="00EB17A9">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sidRPr="001564AF">
              <w:rPr>
                <w:rFonts w:eastAsia="Calibri" w:cs="Times New Roman"/>
                <w:b/>
                <w:bCs/>
                <w:color w:val="auto"/>
                <w:kern w:val="0"/>
                <w:sz w:val="24"/>
                <w:szCs w:val="22"/>
                <w:lang w:eastAsia="en-US" w:bidi="ar-SA"/>
              </w:rPr>
              <w:t>Punkty:</w:t>
            </w:r>
          </w:p>
        </w:tc>
      </w:tr>
      <w:tr w:rsidR="001564AF" w:rsidTr="001564AF">
        <w:trPr>
          <w:trHeight w:val="113"/>
        </w:trPr>
        <w:tc>
          <w:tcPr>
            <w:tcW w:w="3969" w:type="dxa"/>
            <w:vAlign w:val="center"/>
          </w:tcPr>
          <w:p w:rsidR="00E94B23" w:rsidRPr="001564AF" w:rsidRDefault="00E94B23" w:rsidP="00EB17A9">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sidRPr="001564AF">
              <w:rPr>
                <w:rFonts w:eastAsia="Calibri" w:cs="Times New Roman"/>
                <w:b/>
                <w:bCs/>
                <w:color w:val="auto"/>
                <w:kern w:val="0"/>
                <w:sz w:val="24"/>
                <w:szCs w:val="22"/>
                <w:lang w:eastAsia="en-US" w:bidi="ar-SA"/>
              </w:rPr>
              <w:t>7 dni roboczych</w:t>
            </w:r>
          </w:p>
        </w:tc>
        <w:tc>
          <w:tcPr>
            <w:tcW w:w="3260" w:type="dxa"/>
            <w:vAlign w:val="center"/>
          </w:tcPr>
          <w:p w:rsidR="00E94B23" w:rsidRPr="001564AF" w:rsidRDefault="00E94B23" w:rsidP="00EB17A9">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sidRPr="001564AF">
              <w:rPr>
                <w:rFonts w:eastAsia="Calibri" w:cs="Times New Roman"/>
                <w:b/>
                <w:bCs/>
                <w:color w:val="auto"/>
                <w:kern w:val="0"/>
                <w:sz w:val="24"/>
                <w:szCs w:val="22"/>
                <w:lang w:eastAsia="en-US" w:bidi="ar-SA"/>
              </w:rPr>
              <w:t>40 punktów</w:t>
            </w:r>
          </w:p>
        </w:tc>
      </w:tr>
      <w:tr w:rsidR="001564AF" w:rsidTr="001564AF">
        <w:trPr>
          <w:trHeight w:val="113"/>
        </w:trPr>
        <w:tc>
          <w:tcPr>
            <w:tcW w:w="3969" w:type="dxa"/>
            <w:vAlign w:val="center"/>
          </w:tcPr>
          <w:p w:rsidR="00E94B23" w:rsidRPr="001564AF" w:rsidRDefault="00E94B23" w:rsidP="00EB17A9">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sidRPr="001564AF">
              <w:rPr>
                <w:rFonts w:eastAsia="Calibri" w:cs="Times New Roman"/>
                <w:b/>
                <w:bCs/>
                <w:color w:val="auto"/>
                <w:kern w:val="0"/>
                <w:sz w:val="24"/>
                <w:szCs w:val="22"/>
                <w:lang w:eastAsia="en-US" w:bidi="ar-SA"/>
              </w:rPr>
              <w:t>8 dni roboczych</w:t>
            </w:r>
          </w:p>
        </w:tc>
        <w:tc>
          <w:tcPr>
            <w:tcW w:w="3260" w:type="dxa"/>
            <w:vAlign w:val="center"/>
          </w:tcPr>
          <w:p w:rsidR="00E94B23" w:rsidRPr="001564AF" w:rsidRDefault="00E94B23" w:rsidP="00EB17A9">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sidRPr="001564AF">
              <w:rPr>
                <w:rFonts w:eastAsia="Calibri" w:cs="Times New Roman"/>
                <w:b/>
                <w:bCs/>
                <w:color w:val="auto"/>
                <w:kern w:val="0"/>
                <w:sz w:val="24"/>
                <w:szCs w:val="22"/>
                <w:lang w:eastAsia="en-US" w:bidi="ar-SA"/>
              </w:rPr>
              <w:t>35 punktów</w:t>
            </w:r>
          </w:p>
        </w:tc>
      </w:tr>
      <w:tr w:rsidR="001564AF" w:rsidTr="001564AF">
        <w:trPr>
          <w:trHeight w:val="113"/>
        </w:trPr>
        <w:tc>
          <w:tcPr>
            <w:tcW w:w="3969" w:type="dxa"/>
            <w:vAlign w:val="center"/>
          </w:tcPr>
          <w:p w:rsidR="00E94B23" w:rsidRPr="001564AF" w:rsidRDefault="00E94B23" w:rsidP="00EB17A9">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sidRPr="001564AF">
              <w:rPr>
                <w:rFonts w:eastAsia="Calibri" w:cs="Times New Roman"/>
                <w:b/>
                <w:bCs/>
                <w:color w:val="auto"/>
                <w:kern w:val="0"/>
                <w:sz w:val="24"/>
                <w:szCs w:val="22"/>
                <w:lang w:eastAsia="en-US" w:bidi="ar-SA"/>
              </w:rPr>
              <w:t>9 dni roboczych</w:t>
            </w:r>
          </w:p>
        </w:tc>
        <w:tc>
          <w:tcPr>
            <w:tcW w:w="3260" w:type="dxa"/>
            <w:vAlign w:val="center"/>
          </w:tcPr>
          <w:p w:rsidR="00E94B23" w:rsidRPr="001564AF" w:rsidRDefault="00E94B23" w:rsidP="00EB17A9">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sidRPr="001564AF">
              <w:rPr>
                <w:rFonts w:eastAsia="Calibri" w:cs="Times New Roman"/>
                <w:b/>
                <w:bCs/>
                <w:color w:val="auto"/>
                <w:kern w:val="0"/>
                <w:sz w:val="24"/>
                <w:szCs w:val="22"/>
                <w:lang w:eastAsia="en-US" w:bidi="ar-SA"/>
              </w:rPr>
              <w:t>30 punktów</w:t>
            </w:r>
          </w:p>
        </w:tc>
      </w:tr>
      <w:tr w:rsidR="001564AF" w:rsidTr="001564AF">
        <w:trPr>
          <w:trHeight w:val="113"/>
        </w:trPr>
        <w:tc>
          <w:tcPr>
            <w:tcW w:w="3969" w:type="dxa"/>
            <w:vAlign w:val="center"/>
          </w:tcPr>
          <w:p w:rsidR="00E94B23" w:rsidRPr="001564AF" w:rsidRDefault="00E94B23" w:rsidP="00EB17A9">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sidRPr="001564AF">
              <w:rPr>
                <w:rFonts w:eastAsia="Calibri" w:cs="Times New Roman"/>
                <w:b/>
                <w:bCs/>
                <w:color w:val="auto"/>
                <w:kern w:val="0"/>
                <w:sz w:val="24"/>
                <w:szCs w:val="22"/>
                <w:lang w:eastAsia="en-US" w:bidi="ar-SA"/>
              </w:rPr>
              <w:t>10 dni roboczych</w:t>
            </w:r>
          </w:p>
        </w:tc>
        <w:tc>
          <w:tcPr>
            <w:tcW w:w="3260" w:type="dxa"/>
            <w:vAlign w:val="center"/>
          </w:tcPr>
          <w:p w:rsidR="00E94B23" w:rsidRPr="001564AF" w:rsidRDefault="00E94B23" w:rsidP="00EB17A9">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sidRPr="001564AF">
              <w:rPr>
                <w:rFonts w:eastAsia="Calibri" w:cs="Times New Roman"/>
                <w:b/>
                <w:bCs/>
                <w:color w:val="auto"/>
                <w:kern w:val="0"/>
                <w:sz w:val="24"/>
                <w:szCs w:val="22"/>
                <w:lang w:eastAsia="en-US" w:bidi="ar-SA"/>
              </w:rPr>
              <w:t>25 punktów</w:t>
            </w:r>
          </w:p>
        </w:tc>
      </w:tr>
      <w:tr w:rsidR="001564AF" w:rsidTr="001564AF">
        <w:trPr>
          <w:trHeight w:val="113"/>
        </w:trPr>
        <w:tc>
          <w:tcPr>
            <w:tcW w:w="3969" w:type="dxa"/>
            <w:vAlign w:val="center"/>
          </w:tcPr>
          <w:p w:rsidR="00E94B23" w:rsidRPr="001564AF" w:rsidRDefault="00E94B23" w:rsidP="00EB17A9">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sidRPr="001564AF">
              <w:rPr>
                <w:rFonts w:eastAsia="Calibri" w:cs="Times New Roman"/>
                <w:b/>
                <w:bCs/>
                <w:color w:val="auto"/>
                <w:kern w:val="0"/>
                <w:sz w:val="24"/>
                <w:szCs w:val="22"/>
                <w:lang w:eastAsia="en-US" w:bidi="ar-SA"/>
              </w:rPr>
              <w:t>11 dni roboczych</w:t>
            </w:r>
          </w:p>
        </w:tc>
        <w:tc>
          <w:tcPr>
            <w:tcW w:w="3260" w:type="dxa"/>
            <w:vAlign w:val="center"/>
          </w:tcPr>
          <w:p w:rsidR="00E94B23" w:rsidRPr="001564AF" w:rsidRDefault="00E94B23" w:rsidP="00EB17A9">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sidRPr="001564AF">
              <w:rPr>
                <w:rFonts w:eastAsia="Calibri" w:cs="Times New Roman"/>
                <w:b/>
                <w:bCs/>
                <w:color w:val="auto"/>
                <w:kern w:val="0"/>
                <w:sz w:val="24"/>
                <w:szCs w:val="22"/>
                <w:lang w:eastAsia="en-US" w:bidi="ar-SA"/>
              </w:rPr>
              <w:t>20 punktów</w:t>
            </w:r>
          </w:p>
        </w:tc>
      </w:tr>
      <w:tr w:rsidR="00E94B23" w:rsidTr="001564AF">
        <w:trPr>
          <w:trHeight w:val="113"/>
        </w:trPr>
        <w:tc>
          <w:tcPr>
            <w:tcW w:w="3969" w:type="dxa"/>
            <w:vAlign w:val="center"/>
          </w:tcPr>
          <w:p w:rsidR="00E94B23" w:rsidRPr="001564AF" w:rsidRDefault="00E94B23" w:rsidP="00EB17A9">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sidRPr="001564AF">
              <w:rPr>
                <w:rFonts w:eastAsia="Calibri" w:cs="Times New Roman"/>
                <w:b/>
                <w:bCs/>
                <w:color w:val="auto"/>
                <w:kern w:val="0"/>
                <w:sz w:val="24"/>
                <w:szCs w:val="22"/>
                <w:lang w:eastAsia="en-US" w:bidi="ar-SA"/>
              </w:rPr>
              <w:t>12 dni roboczych</w:t>
            </w:r>
          </w:p>
        </w:tc>
        <w:tc>
          <w:tcPr>
            <w:tcW w:w="3260" w:type="dxa"/>
            <w:vAlign w:val="center"/>
          </w:tcPr>
          <w:p w:rsidR="00E94B23" w:rsidRPr="001564AF" w:rsidRDefault="00E94B23" w:rsidP="00EB17A9">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sidRPr="001564AF">
              <w:rPr>
                <w:rFonts w:eastAsia="Calibri" w:cs="Times New Roman"/>
                <w:b/>
                <w:bCs/>
                <w:color w:val="auto"/>
                <w:kern w:val="0"/>
                <w:sz w:val="24"/>
                <w:szCs w:val="22"/>
                <w:lang w:eastAsia="en-US" w:bidi="ar-SA"/>
              </w:rPr>
              <w:t>15 punktów</w:t>
            </w:r>
          </w:p>
        </w:tc>
      </w:tr>
      <w:tr w:rsidR="00E94B23" w:rsidTr="001564AF">
        <w:trPr>
          <w:trHeight w:val="113"/>
        </w:trPr>
        <w:tc>
          <w:tcPr>
            <w:tcW w:w="3969" w:type="dxa"/>
            <w:vAlign w:val="center"/>
          </w:tcPr>
          <w:p w:rsidR="00E94B23" w:rsidRPr="001564AF" w:rsidRDefault="00E94B23" w:rsidP="00EB17A9">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sidRPr="001564AF">
              <w:rPr>
                <w:rFonts w:eastAsia="Calibri" w:cs="Times New Roman"/>
                <w:b/>
                <w:bCs/>
                <w:color w:val="auto"/>
                <w:kern w:val="0"/>
                <w:sz w:val="24"/>
                <w:szCs w:val="22"/>
                <w:lang w:eastAsia="en-US" w:bidi="ar-SA"/>
              </w:rPr>
              <w:lastRenderedPageBreak/>
              <w:t>13 dni roboczych</w:t>
            </w:r>
          </w:p>
        </w:tc>
        <w:tc>
          <w:tcPr>
            <w:tcW w:w="3260" w:type="dxa"/>
            <w:vAlign w:val="center"/>
          </w:tcPr>
          <w:p w:rsidR="00E94B23" w:rsidRPr="001564AF" w:rsidRDefault="00E94B23" w:rsidP="00EB17A9">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sidRPr="001564AF">
              <w:rPr>
                <w:rFonts w:eastAsia="Calibri" w:cs="Times New Roman"/>
                <w:b/>
                <w:bCs/>
                <w:color w:val="auto"/>
                <w:kern w:val="0"/>
                <w:sz w:val="24"/>
                <w:szCs w:val="22"/>
                <w:lang w:eastAsia="en-US" w:bidi="ar-SA"/>
              </w:rPr>
              <w:t>10 punktów</w:t>
            </w:r>
          </w:p>
        </w:tc>
      </w:tr>
      <w:tr w:rsidR="00E94B23" w:rsidTr="001564AF">
        <w:trPr>
          <w:trHeight w:val="113"/>
        </w:trPr>
        <w:tc>
          <w:tcPr>
            <w:tcW w:w="3969" w:type="dxa"/>
            <w:vAlign w:val="center"/>
          </w:tcPr>
          <w:p w:rsidR="00E94B23" w:rsidRPr="001564AF" w:rsidRDefault="00E94B23" w:rsidP="00EB17A9">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sidRPr="001564AF">
              <w:rPr>
                <w:rFonts w:eastAsia="Calibri" w:cs="Times New Roman"/>
                <w:b/>
                <w:bCs/>
                <w:color w:val="auto"/>
                <w:kern w:val="0"/>
                <w:sz w:val="24"/>
                <w:szCs w:val="22"/>
                <w:lang w:eastAsia="en-US" w:bidi="ar-SA"/>
              </w:rPr>
              <w:t>14 dni roboczych</w:t>
            </w:r>
          </w:p>
        </w:tc>
        <w:tc>
          <w:tcPr>
            <w:tcW w:w="3260" w:type="dxa"/>
            <w:vAlign w:val="center"/>
          </w:tcPr>
          <w:p w:rsidR="00E94B23" w:rsidRPr="001564AF" w:rsidRDefault="00E94B23" w:rsidP="00EB17A9">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sidRPr="001564AF">
              <w:rPr>
                <w:rFonts w:eastAsia="Calibri" w:cs="Times New Roman"/>
                <w:b/>
                <w:bCs/>
                <w:color w:val="auto"/>
                <w:kern w:val="0"/>
                <w:sz w:val="24"/>
                <w:szCs w:val="22"/>
                <w:lang w:eastAsia="en-US" w:bidi="ar-SA"/>
              </w:rPr>
              <w:t>5 punktów</w:t>
            </w:r>
          </w:p>
        </w:tc>
      </w:tr>
      <w:tr w:rsidR="00E94B23" w:rsidTr="001564AF">
        <w:trPr>
          <w:trHeight w:val="113"/>
        </w:trPr>
        <w:tc>
          <w:tcPr>
            <w:tcW w:w="3969" w:type="dxa"/>
            <w:vAlign w:val="center"/>
          </w:tcPr>
          <w:p w:rsidR="00E94B23" w:rsidRPr="001564AF" w:rsidRDefault="00E94B23" w:rsidP="00EB17A9">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sidRPr="001564AF">
              <w:rPr>
                <w:rFonts w:eastAsia="Calibri" w:cs="Times New Roman"/>
                <w:b/>
                <w:bCs/>
                <w:color w:val="auto"/>
                <w:kern w:val="0"/>
                <w:sz w:val="24"/>
                <w:szCs w:val="22"/>
                <w:lang w:eastAsia="en-US" w:bidi="ar-SA"/>
              </w:rPr>
              <w:t>15 dni roboczych</w:t>
            </w:r>
          </w:p>
        </w:tc>
        <w:tc>
          <w:tcPr>
            <w:tcW w:w="3260" w:type="dxa"/>
            <w:vAlign w:val="center"/>
          </w:tcPr>
          <w:p w:rsidR="00E94B23" w:rsidRPr="001564AF" w:rsidRDefault="00E94B23" w:rsidP="00EB17A9">
            <w:pPr>
              <w:pStyle w:val="Tekstpodstawowy"/>
              <w:tabs>
                <w:tab w:val="left" w:pos="-2343"/>
              </w:tabs>
              <w:autoSpaceDE w:val="0"/>
              <w:spacing w:after="0" w:line="276" w:lineRule="auto"/>
              <w:jc w:val="center"/>
              <w:rPr>
                <w:rFonts w:eastAsia="Calibri" w:cs="Times New Roman"/>
                <w:b/>
                <w:bCs/>
                <w:color w:val="auto"/>
                <w:kern w:val="0"/>
                <w:sz w:val="24"/>
                <w:szCs w:val="22"/>
                <w:lang w:eastAsia="en-US" w:bidi="ar-SA"/>
              </w:rPr>
            </w:pPr>
            <w:r w:rsidRPr="001564AF">
              <w:rPr>
                <w:rFonts w:eastAsia="Calibri" w:cs="Times New Roman"/>
                <w:b/>
                <w:bCs/>
                <w:color w:val="auto"/>
                <w:kern w:val="0"/>
                <w:sz w:val="24"/>
                <w:szCs w:val="22"/>
                <w:lang w:eastAsia="en-US" w:bidi="ar-SA"/>
              </w:rPr>
              <w:t>0 punktów</w:t>
            </w:r>
          </w:p>
        </w:tc>
      </w:tr>
    </w:tbl>
    <w:p w:rsidR="00DF71E2" w:rsidRDefault="00DF71E2" w:rsidP="009200C7">
      <w:pPr>
        <w:pStyle w:val="Tekstpodstawowy"/>
        <w:numPr>
          <w:ilvl w:val="0"/>
          <w:numId w:val="43"/>
        </w:numPr>
        <w:tabs>
          <w:tab w:val="left" w:pos="-2383"/>
          <w:tab w:val="left" w:pos="284"/>
        </w:tabs>
        <w:spacing w:after="0" w:line="276" w:lineRule="auto"/>
        <w:ind w:left="1778"/>
        <w:rPr>
          <w:rFonts w:cs="Times New Roman"/>
          <w:sz w:val="24"/>
        </w:rPr>
      </w:pPr>
      <w:r>
        <w:rPr>
          <w:rFonts w:cs="Times New Roman"/>
          <w:sz w:val="24"/>
        </w:rPr>
        <w:t xml:space="preserve">Termin dostawy i montażu asortymentu liczony jest od dnia </w:t>
      </w:r>
      <w:r w:rsidR="00FE1086">
        <w:rPr>
          <w:rFonts w:cs="Times New Roman"/>
          <w:sz w:val="24"/>
        </w:rPr>
        <w:t xml:space="preserve">zaakceptowania </w:t>
      </w:r>
      <w:r>
        <w:rPr>
          <w:rFonts w:cs="Times New Roman"/>
          <w:sz w:val="24"/>
        </w:rPr>
        <w:t>wstępnego zapotrzebowania.</w:t>
      </w:r>
    </w:p>
    <w:p w:rsidR="00DF71E2" w:rsidRDefault="00DF71E2" w:rsidP="009200C7">
      <w:pPr>
        <w:pStyle w:val="Tekstpodstawowy"/>
        <w:numPr>
          <w:ilvl w:val="0"/>
          <w:numId w:val="43"/>
        </w:numPr>
        <w:tabs>
          <w:tab w:val="left" w:pos="-2383"/>
          <w:tab w:val="left" w:pos="284"/>
        </w:tabs>
        <w:spacing w:after="0" w:line="276" w:lineRule="auto"/>
        <w:ind w:left="1778"/>
        <w:rPr>
          <w:rFonts w:cs="Times New Roman"/>
          <w:sz w:val="24"/>
        </w:rPr>
      </w:pPr>
      <w:r>
        <w:rPr>
          <w:rFonts w:cs="Times New Roman"/>
          <w:sz w:val="24"/>
        </w:rPr>
        <w:t>W przypadku gdy wykonawca zaoferuje termin dostawy i montażu asortymentu krótszy niż 7 dni roboczych, Zamawiający uzna, że wykonawca zaoferował termin dostawy i montażu asortymentu wynoszący 7 dni roboczych.</w:t>
      </w:r>
    </w:p>
    <w:p w:rsidR="00E94B23" w:rsidRDefault="00DF71E2" w:rsidP="009200C7">
      <w:pPr>
        <w:pStyle w:val="Tekstpodstawowy"/>
        <w:numPr>
          <w:ilvl w:val="0"/>
          <w:numId w:val="43"/>
        </w:numPr>
        <w:tabs>
          <w:tab w:val="left" w:pos="-2383"/>
          <w:tab w:val="left" w:pos="284"/>
        </w:tabs>
        <w:spacing w:after="0" w:line="276" w:lineRule="auto"/>
        <w:ind w:left="1778"/>
        <w:rPr>
          <w:rFonts w:cs="Times New Roman"/>
          <w:sz w:val="24"/>
        </w:rPr>
      </w:pPr>
      <w:r w:rsidRPr="00CC210C">
        <w:rPr>
          <w:rFonts w:cs="Times New Roman"/>
          <w:sz w:val="24"/>
        </w:rPr>
        <w:t xml:space="preserve">W przypadku, gdy Wykonawca zaoferuje </w:t>
      </w:r>
      <w:r>
        <w:rPr>
          <w:rFonts w:cs="Times New Roman"/>
          <w:sz w:val="24"/>
        </w:rPr>
        <w:t>termin dostawy i montażu asortymentu dłuższy niż 15 dni roboczych</w:t>
      </w:r>
      <w:r w:rsidRPr="00CC210C">
        <w:rPr>
          <w:rFonts w:cs="Times New Roman"/>
          <w:sz w:val="24"/>
        </w:rPr>
        <w:t>, Zamawiający odrzuci ofertę na podstawie art. 226 ust. 1 pkt 5 ustawy;</w:t>
      </w:r>
    </w:p>
    <w:p w:rsidR="00FE1086" w:rsidRDefault="00FE1086" w:rsidP="009200C7">
      <w:pPr>
        <w:pStyle w:val="Tekstpodstawowy"/>
        <w:numPr>
          <w:ilvl w:val="0"/>
          <w:numId w:val="43"/>
        </w:numPr>
        <w:tabs>
          <w:tab w:val="left" w:pos="-2383"/>
          <w:tab w:val="left" w:pos="284"/>
        </w:tabs>
        <w:spacing w:after="0" w:line="276" w:lineRule="auto"/>
        <w:ind w:left="1778"/>
        <w:rPr>
          <w:rFonts w:cs="Times New Roman"/>
          <w:sz w:val="24"/>
        </w:rPr>
      </w:pPr>
      <w:r>
        <w:rPr>
          <w:rFonts w:cs="Times New Roman"/>
          <w:sz w:val="24"/>
        </w:rPr>
        <w:t>Wykonawca zobowiązany jest zaoferować termin dostawy i montażu w pełnych dniach roboczych.</w:t>
      </w:r>
    </w:p>
    <w:p w:rsidR="00FE1086" w:rsidRPr="001564AF" w:rsidRDefault="00FE1086" w:rsidP="00FE1086">
      <w:pPr>
        <w:pStyle w:val="Tekstpodstawowy"/>
        <w:tabs>
          <w:tab w:val="left" w:pos="-2383"/>
          <w:tab w:val="left" w:pos="284"/>
        </w:tabs>
        <w:spacing w:after="0" w:line="276" w:lineRule="auto"/>
        <w:rPr>
          <w:rFonts w:cs="Times New Roman"/>
          <w:sz w:val="24"/>
        </w:rPr>
      </w:pPr>
    </w:p>
    <w:p w:rsidR="00E31815" w:rsidRPr="00CE4722" w:rsidRDefault="00E11DC8" w:rsidP="009200C7">
      <w:pPr>
        <w:numPr>
          <w:ilvl w:val="0"/>
          <w:numId w:val="20"/>
        </w:numPr>
        <w:spacing w:line="276" w:lineRule="auto"/>
        <w:ind w:left="709" w:hanging="283"/>
        <w:jc w:val="both"/>
        <w:rPr>
          <w:rFonts w:cs="Times New Roman"/>
          <w:sz w:val="24"/>
        </w:rPr>
      </w:pPr>
      <w:r>
        <w:rPr>
          <w:rFonts w:cs="Times New Roman"/>
          <w:sz w:val="24"/>
        </w:rPr>
        <w:t>Zamawiający za najkorzystniejsze uzna oferty</w:t>
      </w:r>
      <w:r w:rsidR="00961E53" w:rsidRPr="00CE4722">
        <w:rPr>
          <w:rFonts w:cs="Times New Roman"/>
          <w:sz w:val="24"/>
        </w:rPr>
        <w:t>, któr</w:t>
      </w:r>
      <w:r>
        <w:rPr>
          <w:rFonts w:cs="Times New Roman"/>
          <w:sz w:val="24"/>
        </w:rPr>
        <w:t>e</w:t>
      </w:r>
      <w:r w:rsidR="00961E53" w:rsidRPr="00CE4722">
        <w:rPr>
          <w:rFonts w:cs="Times New Roman"/>
          <w:sz w:val="24"/>
        </w:rPr>
        <w:t xml:space="preserve"> uzyska</w:t>
      </w:r>
      <w:r>
        <w:rPr>
          <w:rFonts w:cs="Times New Roman"/>
          <w:sz w:val="24"/>
        </w:rPr>
        <w:t>ją</w:t>
      </w:r>
      <w:r w:rsidR="00961E53" w:rsidRPr="00CE4722">
        <w:rPr>
          <w:rFonts w:cs="Times New Roman"/>
          <w:sz w:val="24"/>
        </w:rPr>
        <w:t xml:space="preserve"> największą liczbę punktów łącznie ze wszystkich kryteriów. Ocenę łączną oferty stanowi suma punktów uzyskanych w ramach poszczególnych kryteriów. </w:t>
      </w:r>
      <w:r w:rsidR="00961E53" w:rsidRPr="00CE4722">
        <w:rPr>
          <w:rFonts w:cs="Times New Roman"/>
          <w:bCs/>
          <w:sz w:val="24"/>
        </w:rPr>
        <w:t>Zamawiający wyliczy ocenę łącz</w:t>
      </w:r>
      <w:r w:rsidR="003F068A" w:rsidRPr="00CE4722">
        <w:rPr>
          <w:rFonts w:cs="Times New Roman"/>
          <w:bCs/>
          <w:sz w:val="24"/>
        </w:rPr>
        <w:t>n</w:t>
      </w:r>
      <w:r w:rsidR="00961E53" w:rsidRPr="00CE4722">
        <w:rPr>
          <w:rFonts w:cs="Times New Roman"/>
          <w:bCs/>
          <w:sz w:val="24"/>
        </w:rPr>
        <w:t>ą ocenianych ofert na podstawie poniższego wzoru:</w:t>
      </w:r>
    </w:p>
    <w:p w:rsidR="00DF71E2" w:rsidRPr="0015310C" w:rsidRDefault="00E11DC8" w:rsidP="00EB17A9">
      <w:pPr>
        <w:pStyle w:val="Bezodstpw"/>
        <w:spacing w:line="276" w:lineRule="auto"/>
        <w:ind w:left="927"/>
        <w:jc w:val="center"/>
        <w:rPr>
          <w:rFonts w:cs="Times New Roman"/>
          <w:b/>
          <w:bCs/>
          <w:sz w:val="24"/>
        </w:rPr>
      </w:pPr>
      <w:r>
        <w:rPr>
          <w:rFonts w:cs="Times New Roman"/>
          <w:b/>
          <w:bCs/>
          <w:sz w:val="24"/>
        </w:rPr>
        <w:t>E</w:t>
      </w:r>
      <w:r w:rsidRPr="00E11DC8">
        <w:rPr>
          <w:rFonts w:cs="Times New Roman"/>
          <w:b/>
          <w:bCs/>
          <w:color w:val="auto"/>
          <w:sz w:val="24"/>
        </w:rPr>
        <w:t xml:space="preserve">= C + </w:t>
      </w:r>
      <w:r w:rsidR="0015310C" w:rsidRPr="00E11DC8">
        <w:rPr>
          <w:rFonts w:cs="Times New Roman"/>
          <w:b/>
          <w:bCs/>
          <w:color w:val="auto"/>
          <w:sz w:val="24"/>
        </w:rPr>
        <w:t>T</w:t>
      </w:r>
    </w:p>
    <w:p w:rsidR="00DF71E2" w:rsidRPr="00CC210C" w:rsidRDefault="00DF71E2" w:rsidP="00EB17A9">
      <w:pPr>
        <w:pStyle w:val="Bezodstpw"/>
        <w:spacing w:line="276" w:lineRule="auto"/>
        <w:ind w:left="1287"/>
        <w:rPr>
          <w:rFonts w:cs="Times New Roman"/>
          <w:sz w:val="24"/>
        </w:rPr>
      </w:pPr>
      <w:r w:rsidRPr="00CC210C">
        <w:rPr>
          <w:rFonts w:cs="Times New Roman"/>
          <w:sz w:val="24"/>
        </w:rPr>
        <w:t>gdzie:</w:t>
      </w:r>
    </w:p>
    <w:p w:rsidR="00DF71E2" w:rsidRPr="00CC210C" w:rsidRDefault="00DF71E2" w:rsidP="00EB17A9">
      <w:pPr>
        <w:pStyle w:val="Bezodstpw"/>
        <w:spacing w:line="276" w:lineRule="auto"/>
        <w:ind w:left="1287"/>
        <w:rPr>
          <w:rFonts w:cs="Times New Roman"/>
          <w:b/>
          <w:bCs/>
          <w:sz w:val="24"/>
        </w:rPr>
      </w:pPr>
      <w:r w:rsidRPr="00CC210C">
        <w:rPr>
          <w:rFonts w:cs="Times New Roman"/>
          <w:b/>
          <w:bCs/>
          <w:sz w:val="24"/>
        </w:rPr>
        <w:t xml:space="preserve">E – wskaźnik oceny oferty w pkt </w:t>
      </w:r>
    </w:p>
    <w:p w:rsidR="00DF71E2" w:rsidRPr="00CC210C" w:rsidRDefault="00DF71E2" w:rsidP="00EB17A9">
      <w:pPr>
        <w:pStyle w:val="Bezodstpw"/>
        <w:spacing w:line="276" w:lineRule="auto"/>
        <w:ind w:left="1287"/>
        <w:rPr>
          <w:rFonts w:cs="Times New Roman"/>
          <w:b/>
          <w:bCs/>
          <w:sz w:val="24"/>
        </w:rPr>
      </w:pPr>
      <w:r w:rsidRPr="00CC210C">
        <w:rPr>
          <w:rFonts w:cs="Times New Roman"/>
          <w:b/>
          <w:bCs/>
          <w:sz w:val="24"/>
        </w:rPr>
        <w:t>C – wskaźnik kryterium ceny oferty brutto w pkt</w:t>
      </w:r>
    </w:p>
    <w:p w:rsidR="00DF71E2" w:rsidRPr="00CC210C" w:rsidRDefault="00DF71E2" w:rsidP="00EB17A9">
      <w:pPr>
        <w:pStyle w:val="Bezodstpw"/>
        <w:spacing w:line="276" w:lineRule="auto"/>
        <w:ind w:left="1287"/>
        <w:rPr>
          <w:rFonts w:cs="Times New Roman"/>
          <w:b/>
          <w:bCs/>
          <w:sz w:val="24"/>
        </w:rPr>
      </w:pPr>
      <w:r>
        <w:rPr>
          <w:rFonts w:cs="Times New Roman"/>
          <w:b/>
          <w:bCs/>
          <w:sz w:val="24"/>
        </w:rPr>
        <w:t>T</w:t>
      </w:r>
      <w:r w:rsidRPr="00CC210C">
        <w:rPr>
          <w:rFonts w:cs="Times New Roman"/>
          <w:b/>
          <w:bCs/>
          <w:sz w:val="24"/>
        </w:rPr>
        <w:t xml:space="preserve"> – wskaźnik kryterium </w:t>
      </w:r>
      <w:r>
        <w:rPr>
          <w:rFonts w:cs="Times New Roman"/>
          <w:b/>
          <w:bCs/>
          <w:sz w:val="24"/>
        </w:rPr>
        <w:t>termin dostawy i montażu asortymentu</w:t>
      </w:r>
      <w:r w:rsidRPr="00CC210C">
        <w:rPr>
          <w:rFonts w:cs="Times New Roman"/>
          <w:b/>
          <w:bCs/>
          <w:sz w:val="24"/>
        </w:rPr>
        <w:t xml:space="preserve"> w pkt</w:t>
      </w:r>
    </w:p>
    <w:p w:rsidR="00961E53" w:rsidRPr="00CE4722" w:rsidRDefault="00961E53" w:rsidP="00EB17A9">
      <w:pPr>
        <w:spacing w:line="276" w:lineRule="auto"/>
        <w:ind w:left="709" w:hanging="283"/>
        <w:jc w:val="both"/>
        <w:rPr>
          <w:rFonts w:cs="Times New Roman"/>
          <w:color w:val="FF0000"/>
          <w:sz w:val="24"/>
        </w:rPr>
      </w:pPr>
    </w:p>
    <w:p w:rsidR="00466A60" w:rsidRPr="00343C92" w:rsidRDefault="00466A60" w:rsidP="009200C7">
      <w:pPr>
        <w:numPr>
          <w:ilvl w:val="0"/>
          <w:numId w:val="20"/>
        </w:numPr>
        <w:spacing w:line="276" w:lineRule="auto"/>
        <w:ind w:left="709" w:hanging="283"/>
        <w:jc w:val="both"/>
        <w:rPr>
          <w:rFonts w:cs="Times New Roman"/>
          <w:sz w:val="24"/>
        </w:rPr>
      </w:pPr>
      <w:r w:rsidRPr="00343C92">
        <w:rPr>
          <w:rFonts w:cs="Times New Roman"/>
          <w:sz w:val="24"/>
        </w:rPr>
        <w:t xml:space="preserve">Zamawiający zawrze odrębne umowy ramowe – w każdym zadaniu - z nie więcej niż 3 (trzema) Wykonawcami, których ceny ofert brutto w PLN, nie przekroczą kwoty, jaką Zamawiający może przeznaczyć na realizację zamówienia i uzyskają w kryteriach oceny ofert pozycje od 1 do 3, chyba że oferty niepodlegające odrzuceniu złoży mniej Wykonawców. </w:t>
      </w:r>
    </w:p>
    <w:p w:rsidR="00466A60" w:rsidRPr="00343C92" w:rsidRDefault="00466A60" w:rsidP="009200C7">
      <w:pPr>
        <w:numPr>
          <w:ilvl w:val="0"/>
          <w:numId w:val="20"/>
        </w:numPr>
        <w:spacing w:line="276" w:lineRule="auto"/>
        <w:ind w:left="709" w:hanging="283"/>
        <w:jc w:val="both"/>
        <w:rPr>
          <w:rFonts w:cs="Times New Roman"/>
          <w:sz w:val="24"/>
        </w:rPr>
      </w:pPr>
      <w:r w:rsidRPr="00343C92">
        <w:rPr>
          <w:rFonts w:cs="Times New Roman"/>
          <w:sz w:val="24"/>
        </w:rPr>
        <w:t>Zamawiający będzie zaokrąglał punkty do dwóch miejsc po przecinku w każdym wskaźniku. Zasada zaokrąglenia dotyczy trzeciego miejsca po przecinku  – poniżej 5 końcówkę pominie, powyżej i równe 5 zaokrągli w górę.</w:t>
      </w:r>
    </w:p>
    <w:p w:rsidR="00466A60" w:rsidRPr="00343C92" w:rsidRDefault="00466A60" w:rsidP="009200C7">
      <w:pPr>
        <w:numPr>
          <w:ilvl w:val="0"/>
          <w:numId w:val="20"/>
        </w:numPr>
        <w:spacing w:line="276" w:lineRule="auto"/>
        <w:ind w:left="709" w:hanging="283"/>
        <w:jc w:val="both"/>
        <w:rPr>
          <w:rFonts w:cs="Times New Roman"/>
          <w:sz w:val="24"/>
        </w:rPr>
      </w:pPr>
      <w:r w:rsidRPr="00343C92">
        <w:rPr>
          <w:rFonts w:cs="Times New Roman"/>
          <w:sz w:val="24"/>
        </w:rPr>
        <w:t>Jeżeli nie będzie można wybrać oferty z pozycją nr 3 z uwagi na to, że dwie lub więcej ofert przedstawia taki sam bilans ceny i innych kryteriów oceny ofert, Zamawiający wybierze spośród tych ofert ofertę, która otrzymała najwyższą ocenę w kryterium o najwyższej wadze.</w:t>
      </w:r>
    </w:p>
    <w:p w:rsidR="00466A60" w:rsidRPr="00343C92" w:rsidRDefault="00466A60" w:rsidP="009200C7">
      <w:pPr>
        <w:numPr>
          <w:ilvl w:val="0"/>
          <w:numId w:val="20"/>
        </w:numPr>
        <w:spacing w:line="276" w:lineRule="auto"/>
        <w:ind w:left="709" w:hanging="283"/>
        <w:jc w:val="both"/>
        <w:rPr>
          <w:rFonts w:cs="Times New Roman"/>
          <w:sz w:val="24"/>
        </w:rPr>
      </w:pPr>
      <w:r w:rsidRPr="00343C92">
        <w:rPr>
          <w:rFonts w:cs="Times New Roman"/>
          <w:sz w:val="24"/>
        </w:rPr>
        <w:t>Jeżeli nie będzie można dokonać wyboru oferty w sposób, o którym mowa w pkt. 6, Zamawiający wezwie wykonawców, którzy złożyli te oferty, do złożenia w terminie określonym przez Zamawiającego ofert dodatkowych zawierających nową cenę.</w:t>
      </w:r>
    </w:p>
    <w:p w:rsidR="00466A60" w:rsidRPr="00343C92" w:rsidRDefault="00466A60" w:rsidP="009200C7">
      <w:pPr>
        <w:numPr>
          <w:ilvl w:val="0"/>
          <w:numId w:val="20"/>
        </w:numPr>
        <w:spacing w:line="276" w:lineRule="auto"/>
        <w:ind w:left="709" w:hanging="283"/>
        <w:jc w:val="both"/>
        <w:rPr>
          <w:rFonts w:cs="Times New Roman"/>
          <w:sz w:val="24"/>
        </w:rPr>
      </w:pPr>
      <w:r w:rsidRPr="00343C92">
        <w:rPr>
          <w:rFonts w:cs="Times New Roman"/>
          <w:sz w:val="24"/>
        </w:rPr>
        <w:t>Wykonawcy, składając oferty dodatkowe, nie mogą oferować cen wyższych niż zaoferowane w uprzednio złożonych przez nich ofertach.</w:t>
      </w:r>
    </w:p>
    <w:p w:rsidR="00961E53" w:rsidRPr="00CE4722" w:rsidRDefault="00961E53" w:rsidP="00EB17A9">
      <w:pPr>
        <w:spacing w:line="276" w:lineRule="auto"/>
        <w:ind w:left="709"/>
        <w:jc w:val="both"/>
        <w:rPr>
          <w:rFonts w:cs="Times New Roman"/>
          <w:sz w:val="24"/>
        </w:rPr>
      </w:pPr>
    </w:p>
    <w:p w:rsidR="00FC5E4A" w:rsidRPr="00CE4722" w:rsidRDefault="006F5702" w:rsidP="009200C7">
      <w:pPr>
        <w:numPr>
          <w:ilvl w:val="0"/>
          <w:numId w:val="8"/>
        </w:numPr>
        <w:spacing w:line="276" w:lineRule="auto"/>
        <w:ind w:left="426" w:hanging="426"/>
        <w:rPr>
          <w:rFonts w:cs="Times New Roman"/>
          <w:b/>
          <w:sz w:val="24"/>
        </w:rPr>
      </w:pPr>
      <w:r w:rsidRPr="00CE4722">
        <w:rPr>
          <w:rFonts w:cs="Times New Roman"/>
          <w:b/>
          <w:sz w:val="24"/>
        </w:rPr>
        <w:t>Informacje dotyczące zabezpieczenia należytego wykonania umowy</w:t>
      </w:r>
    </w:p>
    <w:p w:rsidR="006F5702" w:rsidRPr="003A6811" w:rsidRDefault="006F5702" w:rsidP="00EB17A9">
      <w:pPr>
        <w:spacing w:line="276" w:lineRule="auto"/>
        <w:ind w:firstLine="426"/>
        <w:jc w:val="both"/>
        <w:rPr>
          <w:rFonts w:cs="Times New Roman"/>
          <w:color w:val="FF0000"/>
          <w:sz w:val="24"/>
        </w:rPr>
      </w:pPr>
      <w:r w:rsidRPr="00CE4722">
        <w:rPr>
          <w:rFonts w:cs="Times New Roman"/>
          <w:sz w:val="24"/>
        </w:rPr>
        <w:t>Zamawiający</w:t>
      </w:r>
      <w:r w:rsidR="003A6811">
        <w:rPr>
          <w:rFonts w:cs="Times New Roman"/>
          <w:sz w:val="24"/>
        </w:rPr>
        <w:t xml:space="preserve"> nie</w:t>
      </w:r>
      <w:r w:rsidRPr="00CE4722">
        <w:rPr>
          <w:rFonts w:cs="Times New Roman"/>
          <w:sz w:val="24"/>
        </w:rPr>
        <w:t xml:space="preserve"> będzie żądał wniesienia zabezpieczenia należyt</w:t>
      </w:r>
      <w:r w:rsidR="000814D9" w:rsidRPr="00CE4722">
        <w:rPr>
          <w:rFonts w:cs="Times New Roman"/>
          <w:sz w:val="24"/>
        </w:rPr>
        <w:t>ego wykonania umowy</w:t>
      </w:r>
      <w:r w:rsidR="003A6811">
        <w:rPr>
          <w:rFonts w:cs="Times New Roman"/>
          <w:sz w:val="24"/>
        </w:rPr>
        <w:t>.</w:t>
      </w:r>
    </w:p>
    <w:p w:rsidR="003A6811" w:rsidRPr="00CE4722" w:rsidRDefault="003A6811" w:rsidP="00EB17A9">
      <w:pPr>
        <w:spacing w:line="276" w:lineRule="auto"/>
        <w:ind w:left="426"/>
        <w:jc w:val="both"/>
        <w:rPr>
          <w:rFonts w:cs="Times New Roman"/>
          <w:color w:val="FF0000"/>
          <w:sz w:val="24"/>
        </w:rPr>
      </w:pPr>
    </w:p>
    <w:p w:rsidR="006F5702" w:rsidRPr="00CE4722" w:rsidRDefault="006F5702" w:rsidP="005D18D2">
      <w:pPr>
        <w:keepNext/>
        <w:numPr>
          <w:ilvl w:val="0"/>
          <w:numId w:val="8"/>
        </w:numPr>
        <w:spacing w:line="276" w:lineRule="auto"/>
        <w:ind w:left="567" w:hanging="567"/>
        <w:jc w:val="both"/>
        <w:textAlignment w:val="auto"/>
        <w:rPr>
          <w:rFonts w:cs="Times New Roman"/>
          <w:sz w:val="24"/>
        </w:rPr>
      </w:pPr>
      <w:r w:rsidRPr="00CE4722">
        <w:rPr>
          <w:rFonts w:cs="Times New Roman"/>
          <w:b/>
          <w:sz w:val="24"/>
        </w:rPr>
        <w:lastRenderedPageBreak/>
        <w:t>Informacje o formalnościach, jakie muszą zostać dopełnione po wyborze oferty w celu zawarcia umowy w sprawie zamówienia publicznego</w:t>
      </w:r>
    </w:p>
    <w:p w:rsidR="006F5702" w:rsidRPr="00CE4722" w:rsidRDefault="006F5702" w:rsidP="005D18D2">
      <w:pPr>
        <w:keepNext/>
        <w:numPr>
          <w:ilvl w:val="0"/>
          <w:numId w:val="21"/>
        </w:numPr>
        <w:spacing w:line="276" w:lineRule="auto"/>
        <w:ind w:left="709" w:hanging="283"/>
        <w:jc w:val="both"/>
        <w:textAlignment w:val="auto"/>
        <w:rPr>
          <w:rFonts w:cs="Times New Roman"/>
          <w:sz w:val="24"/>
        </w:rPr>
      </w:pPr>
      <w:r w:rsidRPr="00CE4722">
        <w:rPr>
          <w:rFonts w:cs="Times New Roman"/>
          <w:sz w:val="24"/>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CE4722" w:rsidRDefault="006F5702" w:rsidP="009200C7">
      <w:pPr>
        <w:numPr>
          <w:ilvl w:val="0"/>
          <w:numId w:val="21"/>
        </w:numPr>
        <w:spacing w:line="276" w:lineRule="auto"/>
        <w:ind w:left="709" w:hanging="283"/>
        <w:jc w:val="both"/>
        <w:textAlignment w:val="auto"/>
        <w:rPr>
          <w:rFonts w:cs="Times New Roman"/>
          <w:sz w:val="24"/>
        </w:rPr>
      </w:pPr>
      <w:r w:rsidRPr="00CE4722">
        <w:rPr>
          <w:rFonts w:cs="Times New Roman"/>
          <w:sz w:val="24"/>
        </w:rPr>
        <w:t>Zamawiający powiadomi wybranego Wykonawcę o terminie podpisania umowy w sprawie zamówienia publicznego.</w:t>
      </w:r>
    </w:p>
    <w:p w:rsidR="006E396D" w:rsidRPr="00CE4722" w:rsidRDefault="006F5702" w:rsidP="009200C7">
      <w:pPr>
        <w:numPr>
          <w:ilvl w:val="0"/>
          <w:numId w:val="21"/>
        </w:numPr>
        <w:spacing w:line="276" w:lineRule="auto"/>
        <w:ind w:left="709" w:hanging="283"/>
        <w:jc w:val="both"/>
        <w:textAlignment w:val="auto"/>
        <w:rPr>
          <w:rFonts w:cs="Times New Roman"/>
          <w:sz w:val="24"/>
        </w:rPr>
      </w:pPr>
      <w:r w:rsidRPr="00CE4722">
        <w:rPr>
          <w:rFonts w:cs="Times New Roman"/>
          <w:sz w:val="24"/>
        </w:rPr>
        <w:t xml:space="preserve">W przypadku gdy Wykonawca, którego oferta została wybrana jako najkorzystniejsza, uchyla się od zawarcia umowy w sprawie zamówienia publicznego lub nie wnosi wymaganego zabezpieczenia należytego wykonania umowy, </w:t>
      </w:r>
      <w:r w:rsidR="006E396D" w:rsidRPr="00CE4722">
        <w:rPr>
          <w:rFonts w:cs="Times New Roman"/>
          <w:sz w:val="24"/>
        </w:rPr>
        <w:t>z</w:t>
      </w:r>
      <w:r w:rsidRPr="00CE4722">
        <w:rPr>
          <w:rFonts w:cs="Times New Roman"/>
          <w:sz w:val="24"/>
        </w:rPr>
        <w:t xml:space="preserve">amawiający może dokonać ponownego badania i oceny ofert spośród ofert pozostałych w postępowaniu </w:t>
      </w:r>
      <w:r w:rsidR="006E396D" w:rsidRPr="00CE4722">
        <w:rPr>
          <w:rFonts w:cs="Times New Roman"/>
          <w:sz w:val="24"/>
        </w:rPr>
        <w:t>W</w:t>
      </w:r>
      <w:r w:rsidRPr="00CE4722">
        <w:rPr>
          <w:rFonts w:cs="Times New Roman"/>
          <w:sz w:val="24"/>
        </w:rPr>
        <w:t>ykonawców oraz wybrać najkorzystniejszą ofertę albo unieważnić postępowanie.</w:t>
      </w:r>
    </w:p>
    <w:p w:rsidR="006E396D" w:rsidRPr="00CE4722" w:rsidRDefault="006F5702" w:rsidP="009200C7">
      <w:pPr>
        <w:numPr>
          <w:ilvl w:val="0"/>
          <w:numId w:val="21"/>
        </w:numPr>
        <w:spacing w:line="276" w:lineRule="auto"/>
        <w:ind w:left="709" w:hanging="283"/>
        <w:jc w:val="both"/>
        <w:textAlignment w:val="auto"/>
        <w:rPr>
          <w:rFonts w:cs="Times New Roman"/>
          <w:sz w:val="24"/>
        </w:rPr>
      </w:pPr>
      <w:r w:rsidRPr="00CE4722">
        <w:rPr>
          <w:rFonts w:cs="Times New Roman"/>
          <w:sz w:val="24"/>
        </w:rPr>
        <w:t xml:space="preserve">Przed podpisaniem umowy </w:t>
      </w:r>
      <w:r w:rsidR="006E396D" w:rsidRPr="00CE4722">
        <w:rPr>
          <w:rFonts w:cs="Times New Roman"/>
          <w:sz w:val="24"/>
        </w:rPr>
        <w:t>w</w:t>
      </w:r>
      <w:r w:rsidRPr="00CE4722">
        <w:rPr>
          <w:rFonts w:cs="Times New Roman"/>
          <w:sz w:val="24"/>
        </w:rPr>
        <w:t xml:space="preserve">ybrany </w:t>
      </w:r>
      <w:r w:rsidR="006E396D" w:rsidRPr="00CE4722">
        <w:rPr>
          <w:rFonts w:cs="Times New Roman"/>
          <w:sz w:val="24"/>
        </w:rPr>
        <w:t>W</w:t>
      </w:r>
      <w:r w:rsidRPr="00CE4722">
        <w:rPr>
          <w:rFonts w:cs="Times New Roman"/>
          <w:sz w:val="24"/>
        </w:rPr>
        <w:t xml:space="preserve">ykonawca przekaże </w:t>
      </w:r>
      <w:r w:rsidR="006E396D" w:rsidRPr="00CE4722">
        <w:rPr>
          <w:rFonts w:cs="Times New Roman"/>
          <w:sz w:val="24"/>
        </w:rPr>
        <w:t>Z</w:t>
      </w:r>
      <w:r w:rsidRPr="00CE4722">
        <w:rPr>
          <w:rFonts w:cs="Times New Roman"/>
          <w:sz w:val="24"/>
        </w:rPr>
        <w:t xml:space="preserve">amawiającemu informacje niezbędne do wpisania do treści umowy (np. imiona i nazwiska upoważnionych osób, które będą reprezentować </w:t>
      </w:r>
      <w:r w:rsidR="006E396D" w:rsidRPr="00CE4722">
        <w:rPr>
          <w:rFonts w:cs="Times New Roman"/>
          <w:sz w:val="24"/>
        </w:rPr>
        <w:t>W</w:t>
      </w:r>
      <w:r w:rsidRPr="00CE4722">
        <w:rPr>
          <w:rFonts w:cs="Times New Roman"/>
          <w:sz w:val="24"/>
        </w:rPr>
        <w:t>ykonawcę przy podpisaniu umowy).</w:t>
      </w:r>
    </w:p>
    <w:p w:rsidR="006E396D" w:rsidRPr="00CE4722" w:rsidRDefault="006E396D" w:rsidP="00EB17A9">
      <w:pPr>
        <w:spacing w:line="276" w:lineRule="auto"/>
        <w:ind w:left="709"/>
        <w:jc w:val="both"/>
        <w:textAlignment w:val="auto"/>
        <w:rPr>
          <w:rFonts w:cs="Times New Roman"/>
          <w:sz w:val="24"/>
        </w:rPr>
      </w:pPr>
    </w:p>
    <w:p w:rsidR="006E396D" w:rsidRPr="00CE4722" w:rsidRDefault="006E396D" w:rsidP="009200C7">
      <w:pPr>
        <w:numPr>
          <w:ilvl w:val="0"/>
          <w:numId w:val="8"/>
        </w:numPr>
        <w:spacing w:line="276" w:lineRule="auto"/>
        <w:ind w:left="426" w:hanging="426"/>
        <w:rPr>
          <w:rFonts w:cs="Times New Roman"/>
          <w:b/>
          <w:sz w:val="24"/>
        </w:rPr>
      </w:pPr>
      <w:r w:rsidRPr="00CE4722">
        <w:rPr>
          <w:rFonts w:cs="Times New Roman"/>
          <w:b/>
          <w:sz w:val="24"/>
        </w:rPr>
        <w:t>Pouczenie o środkach ochrony prawnej przysługujących Wykonawcy</w:t>
      </w:r>
    </w:p>
    <w:p w:rsidR="006E396D" w:rsidRPr="00CE4722" w:rsidRDefault="006E396D" w:rsidP="00EB17A9">
      <w:pPr>
        <w:spacing w:line="276" w:lineRule="auto"/>
        <w:ind w:left="426"/>
        <w:jc w:val="both"/>
        <w:rPr>
          <w:rFonts w:cs="Times New Roman"/>
          <w:sz w:val="24"/>
        </w:rPr>
      </w:pPr>
      <w:r w:rsidRPr="00CE4722">
        <w:rPr>
          <w:rFonts w:cs="Times New Roman"/>
          <w:sz w:val="24"/>
        </w:rPr>
        <w:t xml:space="preserve">Wykonawcy oraz innemu podmiotowi, jeżeli ma lub miał interes w uzyskaniu zamówienia oraz poniósł lub może ponieść szkodę w wyniku naruszenia przez Zamawiającego przepisów </w:t>
      </w:r>
      <w:r w:rsidR="00705136" w:rsidRPr="00CE4722">
        <w:rPr>
          <w:rFonts w:cs="Times New Roman"/>
          <w:sz w:val="24"/>
        </w:rPr>
        <w:t>u</w:t>
      </w:r>
      <w:r w:rsidRPr="00CE4722">
        <w:rPr>
          <w:rFonts w:cs="Times New Roman"/>
          <w:sz w:val="24"/>
        </w:rPr>
        <w:t xml:space="preserve">stawy, przysługują środki ochrony prawnej określone w dziale IX </w:t>
      </w:r>
      <w:r w:rsidR="00705136" w:rsidRPr="00CE4722">
        <w:rPr>
          <w:rFonts w:cs="Times New Roman"/>
          <w:sz w:val="24"/>
        </w:rPr>
        <w:t>u</w:t>
      </w:r>
      <w:r w:rsidRPr="00CE4722">
        <w:rPr>
          <w:rFonts w:cs="Times New Roman"/>
          <w:sz w:val="24"/>
        </w:rPr>
        <w:t>stawy.</w:t>
      </w:r>
    </w:p>
    <w:p w:rsidR="006E396D" w:rsidRPr="00CE4722" w:rsidRDefault="006E396D" w:rsidP="00EB17A9">
      <w:pPr>
        <w:spacing w:line="276" w:lineRule="auto"/>
        <w:ind w:left="709" w:hanging="283"/>
        <w:jc w:val="both"/>
        <w:rPr>
          <w:rFonts w:cs="Times New Roman"/>
          <w:sz w:val="24"/>
        </w:rPr>
      </w:pPr>
    </w:p>
    <w:p w:rsidR="006E396D" w:rsidRPr="00CE4722" w:rsidRDefault="006E396D" w:rsidP="009200C7">
      <w:pPr>
        <w:numPr>
          <w:ilvl w:val="0"/>
          <w:numId w:val="8"/>
        </w:numPr>
        <w:spacing w:line="276" w:lineRule="auto"/>
        <w:ind w:left="426" w:hanging="426"/>
        <w:rPr>
          <w:rFonts w:cs="Times New Roman"/>
          <w:b/>
          <w:sz w:val="24"/>
        </w:rPr>
      </w:pPr>
      <w:r w:rsidRPr="00CE4722">
        <w:rPr>
          <w:rFonts w:cs="Times New Roman"/>
          <w:b/>
          <w:sz w:val="24"/>
        </w:rPr>
        <w:t>Klauzula informacyjna dotycząca przetwarzania danych osobowych</w:t>
      </w:r>
    </w:p>
    <w:p w:rsidR="006E396D" w:rsidRPr="00CE4722" w:rsidRDefault="006E396D" w:rsidP="00EB17A9">
      <w:pPr>
        <w:spacing w:line="276" w:lineRule="auto"/>
        <w:ind w:left="426"/>
        <w:jc w:val="both"/>
        <w:rPr>
          <w:rFonts w:eastAsia="Times New Roman" w:cs="Times New Roman"/>
          <w:sz w:val="24"/>
          <w:lang w:eastAsia="pl-PL"/>
        </w:rPr>
      </w:pPr>
      <w:r w:rsidRPr="00CE4722">
        <w:rPr>
          <w:rFonts w:eastAsia="Times New Roman" w:cs="Times New Roman"/>
          <w:sz w:val="24"/>
          <w:lang w:eastAsia="pl-PL"/>
        </w:rPr>
        <w:t xml:space="preserve">Zgodnie z art. 13 ust. 1 i 2 </w:t>
      </w:r>
      <w:r w:rsidRPr="00CE4722">
        <w:rPr>
          <w:rFonts w:cs="Times New Roman"/>
          <w:sz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zwanym </w:t>
      </w:r>
      <w:r w:rsidRPr="00CE4722">
        <w:rPr>
          <w:rFonts w:eastAsia="Times New Roman" w:cs="Times New Roman"/>
          <w:sz w:val="24"/>
          <w:lang w:eastAsia="pl-PL"/>
        </w:rPr>
        <w:t xml:space="preserve">dalej „RODO”, Zamawiający informuje, że: </w:t>
      </w:r>
    </w:p>
    <w:p w:rsidR="006E396D" w:rsidRPr="00CE4722" w:rsidRDefault="006E396D" w:rsidP="009200C7">
      <w:pPr>
        <w:numPr>
          <w:ilvl w:val="1"/>
          <w:numId w:val="6"/>
        </w:numPr>
        <w:tabs>
          <w:tab w:val="num" w:pos="709"/>
        </w:tabs>
        <w:spacing w:line="276" w:lineRule="auto"/>
        <w:ind w:left="709" w:hanging="283"/>
        <w:jc w:val="both"/>
        <w:rPr>
          <w:rFonts w:eastAsia="Times New Roman" w:cs="Times New Roman"/>
          <w:sz w:val="24"/>
          <w:lang w:eastAsia="pl-PL"/>
        </w:rPr>
      </w:pPr>
      <w:r w:rsidRPr="00CE4722">
        <w:rPr>
          <w:rFonts w:eastAsia="Times New Roman" w:cs="Times New Roman"/>
          <w:sz w:val="24"/>
          <w:lang w:eastAsia="pl-PL"/>
        </w:rPr>
        <w:t>administratorem Pani/Pana danych osobowych jest Komendant Stołeczny Policji;</w:t>
      </w:r>
    </w:p>
    <w:p w:rsidR="006E396D" w:rsidRPr="00CE4722" w:rsidRDefault="006E396D" w:rsidP="009200C7">
      <w:pPr>
        <w:numPr>
          <w:ilvl w:val="1"/>
          <w:numId w:val="6"/>
        </w:numPr>
        <w:tabs>
          <w:tab w:val="num" w:pos="709"/>
        </w:tabs>
        <w:spacing w:line="276" w:lineRule="auto"/>
        <w:ind w:left="709" w:hanging="283"/>
        <w:jc w:val="both"/>
        <w:rPr>
          <w:rFonts w:eastAsia="Times New Roman" w:cs="Times New Roman"/>
          <w:sz w:val="24"/>
          <w:lang w:eastAsia="pl-PL"/>
        </w:rPr>
      </w:pPr>
      <w:r w:rsidRPr="00CE4722">
        <w:rPr>
          <w:rFonts w:eastAsia="Times New Roman" w:cs="Times New Roman"/>
          <w:sz w:val="24"/>
          <w:lang w:eastAsia="pl-PL"/>
        </w:rPr>
        <w:t>nadzór nad prawidłowym przetwarzaniem danych osobowych sprawuje inspektor ochrony danych osobowych:</w:t>
      </w:r>
    </w:p>
    <w:p w:rsidR="006E396D" w:rsidRPr="00CE4722" w:rsidRDefault="006E396D" w:rsidP="00EB17A9">
      <w:pPr>
        <w:spacing w:line="276" w:lineRule="auto"/>
        <w:ind w:firstLine="709"/>
        <w:jc w:val="both"/>
        <w:rPr>
          <w:rFonts w:eastAsia="Times New Roman" w:cs="Times New Roman"/>
          <w:sz w:val="24"/>
          <w:lang w:eastAsia="pl-PL"/>
        </w:rPr>
      </w:pPr>
      <w:r w:rsidRPr="00CE4722">
        <w:rPr>
          <w:rFonts w:eastAsia="Times New Roman" w:cs="Times New Roman"/>
          <w:sz w:val="24"/>
          <w:lang w:eastAsia="pl-PL"/>
        </w:rPr>
        <w:t>adres: ul. Nowolipie 2, 00-150 Warszawa;</w:t>
      </w:r>
    </w:p>
    <w:p w:rsidR="006E396D" w:rsidRPr="00CE4722" w:rsidRDefault="007D7178" w:rsidP="00EB17A9">
      <w:pPr>
        <w:spacing w:line="276" w:lineRule="auto"/>
        <w:ind w:firstLine="709"/>
        <w:jc w:val="both"/>
        <w:rPr>
          <w:rFonts w:eastAsia="Times New Roman" w:cs="Times New Roman"/>
          <w:sz w:val="24"/>
          <w:lang w:val="de-DE" w:eastAsia="pl-PL"/>
        </w:rPr>
      </w:pPr>
      <w:r w:rsidRPr="00CE4722">
        <w:rPr>
          <w:rFonts w:eastAsia="Times New Roman" w:cs="Times New Roman"/>
          <w:sz w:val="24"/>
          <w:lang w:val="de-DE" w:eastAsia="pl-PL"/>
        </w:rPr>
        <w:t>a</w:t>
      </w:r>
      <w:r w:rsidR="006E396D" w:rsidRPr="00CE4722">
        <w:rPr>
          <w:rFonts w:eastAsia="Times New Roman" w:cs="Times New Roman"/>
          <w:sz w:val="24"/>
          <w:lang w:val="de-DE" w:eastAsia="pl-PL"/>
        </w:rPr>
        <w:t>dre</w:t>
      </w:r>
      <w:r w:rsidRPr="00CE4722">
        <w:rPr>
          <w:rFonts w:eastAsia="Times New Roman" w:cs="Times New Roman"/>
          <w:sz w:val="24"/>
          <w:lang w:val="de-DE" w:eastAsia="pl-PL"/>
        </w:rPr>
        <w:t xml:space="preserve">s </w:t>
      </w:r>
      <w:r w:rsidR="006E396D" w:rsidRPr="00CE4722">
        <w:rPr>
          <w:rFonts w:eastAsia="Times New Roman" w:cs="Times New Roman"/>
          <w:sz w:val="24"/>
          <w:lang w:val="de-DE" w:eastAsia="pl-PL"/>
        </w:rPr>
        <w:t xml:space="preserve">e-mail: </w:t>
      </w:r>
      <w:hyperlink r:id="rId11" w:history="1">
        <w:r w:rsidRPr="00CE4722">
          <w:rPr>
            <w:rStyle w:val="Hipercze"/>
            <w:rFonts w:eastAsia="Times New Roman" w:cs="Times New Roman"/>
            <w:sz w:val="24"/>
            <w:lang w:val="de-DE" w:eastAsia="pl-PL"/>
          </w:rPr>
          <w:t>iod@ksp.policja.gov.pl</w:t>
        </w:r>
      </w:hyperlink>
      <w:r w:rsidRPr="00CE4722">
        <w:rPr>
          <w:rFonts w:eastAsia="Times New Roman" w:cs="Times New Roman"/>
          <w:sz w:val="24"/>
          <w:lang w:val="de-DE" w:eastAsia="pl-PL"/>
        </w:rPr>
        <w:t xml:space="preserve"> </w:t>
      </w:r>
    </w:p>
    <w:p w:rsidR="0092378D" w:rsidRPr="00CE4722" w:rsidRDefault="006E396D" w:rsidP="009200C7">
      <w:pPr>
        <w:numPr>
          <w:ilvl w:val="0"/>
          <w:numId w:val="5"/>
        </w:numPr>
        <w:tabs>
          <w:tab w:val="clear" w:pos="360"/>
        </w:tabs>
        <w:suppressAutoHyphens w:val="0"/>
        <w:spacing w:line="276" w:lineRule="auto"/>
        <w:ind w:left="709" w:hanging="283"/>
        <w:jc w:val="both"/>
        <w:textAlignment w:val="auto"/>
        <w:rPr>
          <w:rFonts w:eastAsia="SimSun" w:cs="Times New Roman"/>
          <w:kern w:val="0"/>
          <w:sz w:val="24"/>
          <w:lang w:bidi="ar-SA"/>
        </w:rPr>
      </w:pPr>
      <w:r w:rsidRPr="00CE4722">
        <w:rPr>
          <w:rFonts w:eastAsia="Times New Roman" w:cs="Times New Roman"/>
          <w:sz w:val="24"/>
          <w:lang w:eastAsia="pl-PL"/>
        </w:rPr>
        <w:t>Pani/Pana dane osobowe przetwarzane będą na podstawie art. 6 ust. 1 lit. c</w:t>
      </w:r>
      <w:r w:rsidRPr="00CE4722">
        <w:rPr>
          <w:rFonts w:eastAsia="Times New Roman" w:cs="Times New Roman"/>
          <w:i/>
          <w:sz w:val="24"/>
          <w:lang w:eastAsia="pl-PL"/>
        </w:rPr>
        <w:t xml:space="preserve"> </w:t>
      </w:r>
      <w:r w:rsidRPr="00CE4722">
        <w:rPr>
          <w:rFonts w:eastAsia="Times New Roman" w:cs="Times New Roman"/>
          <w:sz w:val="24"/>
          <w:lang w:eastAsia="pl-PL"/>
        </w:rPr>
        <w:t xml:space="preserve">RODO </w:t>
      </w:r>
      <w:r w:rsidRPr="00CE4722">
        <w:rPr>
          <w:rFonts w:eastAsia="Times New Roman" w:cs="Times New Roman"/>
          <w:sz w:val="24"/>
          <w:lang w:eastAsia="pl-PL"/>
        </w:rPr>
        <w:br/>
        <w:t xml:space="preserve">w celu </w:t>
      </w:r>
      <w:r w:rsidRPr="00CE4722">
        <w:rPr>
          <w:rFonts w:cs="Times New Roman"/>
          <w:sz w:val="24"/>
        </w:rPr>
        <w:t xml:space="preserve">związanym z postępowaniem o udzielenie zamówienia publicznego prowadzonego w trybie </w:t>
      </w:r>
      <w:r w:rsidR="007D7178" w:rsidRPr="00CE4722">
        <w:rPr>
          <w:rFonts w:cs="Times New Roman"/>
          <w:sz w:val="24"/>
        </w:rPr>
        <w:t>podstawowym</w:t>
      </w:r>
      <w:r w:rsidRPr="00CE4722">
        <w:rPr>
          <w:rFonts w:cs="Times New Roman"/>
          <w:sz w:val="24"/>
        </w:rPr>
        <w:t xml:space="preserve"> na</w:t>
      </w:r>
      <w:r w:rsidRPr="00CE4722">
        <w:rPr>
          <w:rFonts w:eastAsia="SimSun" w:cs="Times New Roman"/>
          <w:b/>
          <w:color w:val="auto"/>
          <w:kern w:val="0"/>
          <w:sz w:val="24"/>
          <w:lang w:bidi="ar-SA"/>
        </w:rPr>
        <w:t xml:space="preserve"> </w:t>
      </w:r>
      <w:r w:rsidR="00451690" w:rsidRPr="00451690">
        <w:rPr>
          <w:rFonts w:eastAsia="SimSun" w:cs="Times New Roman"/>
          <w:b/>
          <w:color w:val="auto"/>
          <w:kern w:val="0"/>
          <w:sz w:val="24"/>
          <w:lang w:bidi="ar-SA"/>
        </w:rPr>
        <w:t>Dostawy i montaż verticali, rolet i żaluzji,</w:t>
      </w:r>
      <w:r w:rsidRPr="00451690">
        <w:rPr>
          <w:rFonts w:eastAsia="SimSun" w:cs="Times New Roman"/>
          <w:b/>
          <w:color w:val="auto"/>
          <w:kern w:val="0"/>
          <w:sz w:val="24"/>
          <w:lang w:bidi="ar-SA"/>
        </w:rPr>
        <w:t xml:space="preserve"> nr ref.: WZP</w:t>
      </w:r>
      <w:r w:rsidR="00451690" w:rsidRPr="00451690">
        <w:rPr>
          <w:rFonts w:eastAsia="SimSun" w:cs="Times New Roman"/>
          <w:b/>
          <w:color w:val="auto"/>
          <w:kern w:val="0"/>
          <w:sz w:val="24"/>
          <w:lang w:bidi="ar-SA"/>
        </w:rPr>
        <w:noBreakHyphen/>
        <w:t>399/23/26/Z</w:t>
      </w:r>
    </w:p>
    <w:p w:rsidR="006E396D" w:rsidRPr="00CE4722" w:rsidRDefault="006E396D" w:rsidP="009200C7">
      <w:pPr>
        <w:numPr>
          <w:ilvl w:val="0"/>
          <w:numId w:val="5"/>
        </w:numPr>
        <w:tabs>
          <w:tab w:val="clear" w:pos="360"/>
        </w:tabs>
        <w:suppressAutoHyphens w:val="0"/>
        <w:spacing w:line="276" w:lineRule="auto"/>
        <w:ind w:left="709" w:hanging="283"/>
        <w:jc w:val="both"/>
        <w:textAlignment w:val="auto"/>
        <w:rPr>
          <w:rFonts w:eastAsia="SimSun" w:cs="Times New Roman"/>
          <w:kern w:val="0"/>
          <w:sz w:val="24"/>
          <w:lang w:bidi="ar-SA"/>
        </w:rPr>
      </w:pPr>
      <w:r w:rsidRPr="00CE4722">
        <w:rPr>
          <w:rFonts w:eastAsia="Times New Roman" w:cs="Times New Roman"/>
          <w:sz w:val="24"/>
          <w:lang w:eastAsia="pl-PL"/>
        </w:rPr>
        <w:t xml:space="preserve">odbiorcami Pani/Pana danych osobowych będą osoby lub podmioty, którym udostępniona zostanie dokumentacja postępowania w oparciu o art. </w:t>
      </w:r>
      <w:r w:rsidR="007D7178" w:rsidRPr="00CE4722">
        <w:rPr>
          <w:rFonts w:eastAsia="Times New Roman" w:cs="Times New Roman"/>
          <w:sz w:val="24"/>
          <w:lang w:eastAsia="pl-PL"/>
        </w:rPr>
        <w:t>1</w:t>
      </w:r>
      <w:r w:rsidRPr="00CE4722">
        <w:rPr>
          <w:rFonts w:eastAsia="Times New Roman" w:cs="Times New Roman"/>
          <w:sz w:val="24"/>
          <w:lang w:eastAsia="pl-PL"/>
        </w:rPr>
        <w:t xml:space="preserve">8 oraz art. </w:t>
      </w:r>
      <w:r w:rsidR="007D7178" w:rsidRPr="00CE4722">
        <w:rPr>
          <w:rFonts w:eastAsia="Times New Roman" w:cs="Times New Roman"/>
          <w:sz w:val="24"/>
          <w:lang w:eastAsia="pl-PL"/>
        </w:rPr>
        <w:t>74</w:t>
      </w:r>
      <w:r w:rsidRPr="00CE4722">
        <w:rPr>
          <w:rFonts w:eastAsia="Times New Roman" w:cs="Times New Roman"/>
          <w:sz w:val="24"/>
          <w:lang w:eastAsia="pl-PL"/>
        </w:rPr>
        <w:t xml:space="preserve"> ust. </w:t>
      </w:r>
      <w:r w:rsidR="007D7178" w:rsidRPr="00CE4722">
        <w:rPr>
          <w:rFonts w:eastAsia="Times New Roman" w:cs="Times New Roman"/>
          <w:sz w:val="24"/>
          <w:lang w:eastAsia="pl-PL"/>
        </w:rPr>
        <w:t>1</w:t>
      </w:r>
      <w:r w:rsidR="00705136" w:rsidRPr="00CE4722">
        <w:rPr>
          <w:rFonts w:eastAsia="Times New Roman" w:cs="Times New Roman"/>
          <w:sz w:val="24"/>
          <w:lang w:eastAsia="pl-PL"/>
        </w:rPr>
        <w:t xml:space="preserve"> u</w:t>
      </w:r>
      <w:r w:rsidRPr="00CE4722">
        <w:rPr>
          <w:rFonts w:eastAsia="Times New Roman" w:cs="Times New Roman"/>
          <w:sz w:val="24"/>
          <w:lang w:eastAsia="pl-PL"/>
        </w:rPr>
        <w:t>stawy;</w:t>
      </w:r>
    </w:p>
    <w:p w:rsidR="006E396D" w:rsidRPr="00CE4722" w:rsidRDefault="006E396D" w:rsidP="009200C7">
      <w:pPr>
        <w:numPr>
          <w:ilvl w:val="0"/>
          <w:numId w:val="5"/>
        </w:numPr>
        <w:tabs>
          <w:tab w:val="clear" w:pos="360"/>
          <w:tab w:val="num" w:pos="709"/>
        </w:tabs>
        <w:suppressAutoHyphens w:val="0"/>
        <w:spacing w:line="276" w:lineRule="auto"/>
        <w:ind w:left="709" w:hanging="283"/>
        <w:jc w:val="both"/>
        <w:textAlignment w:val="auto"/>
        <w:rPr>
          <w:rFonts w:eastAsia="SimSun" w:cs="Times New Roman"/>
          <w:kern w:val="0"/>
          <w:sz w:val="24"/>
          <w:lang w:bidi="ar-SA"/>
        </w:rPr>
      </w:pPr>
      <w:r w:rsidRPr="00CE4722">
        <w:rPr>
          <w:rFonts w:eastAsia="Times New Roman" w:cs="Times New Roman"/>
          <w:sz w:val="24"/>
          <w:lang w:eastAsia="pl-PL"/>
        </w:rPr>
        <w:t xml:space="preserve">Pani/Pana dane osobowe będą przechowywane, zgodnie z art. </w:t>
      </w:r>
      <w:r w:rsidR="007D7178" w:rsidRPr="00CE4722">
        <w:rPr>
          <w:rFonts w:eastAsia="Times New Roman" w:cs="Times New Roman"/>
          <w:sz w:val="24"/>
          <w:lang w:eastAsia="pl-PL"/>
        </w:rPr>
        <w:t xml:space="preserve">78 </w:t>
      </w:r>
      <w:r w:rsidR="00705136" w:rsidRPr="00CE4722">
        <w:rPr>
          <w:rFonts w:eastAsia="Times New Roman" w:cs="Times New Roman"/>
          <w:sz w:val="24"/>
          <w:lang w:eastAsia="pl-PL"/>
        </w:rPr>
        <w:t>u</w:t>
      </w:r>
      <w:r w:rsidRPr="00CE4722">
        <w:rPr>
          <w:rFonts w:eastAsia="Times New Roman" w:cs="Times New Roman"/>
          <w:sz w:val="24"/>
          <w:lang w:eastAsia="pl-PL"/>
        </w:rPr>
        <w:t>stawy, przez okres 4 lat od dnia zakończenia postępowania o udzielenie zamówienia, a jeżeli czas trwania umowy przekracza 4 lata, okres przechowywania obejmuje cały czas trwania umowy;</w:t>
      </w:r>
    </w:p>
    <w:p w:rsidR="006E396D" w:rsidRPr="00CE4722" w:rsidRDefault="006E396D" w:rsidP="009200C7">
      <w:pPr>
        <w:numPr>
          <w:ilvl w:val="0"/>
          <w:numId w:val="5"/>
        </w:numPr>
        <w:tabs>
          <w:tab w:val="clear" w:pos="360"/>
          <w:tab w:val="num" w:pos="709"/>
        </w:tabs>
        <w:suppressAutoHyphens w:val="0"/>
        <w:spacing w:line="276" w:lineRule="auto"/>
        <w:ind w:left="709" w:hanging="283"/>
        <w:jc w:val="both"/>
        <w:textAlignment w:val="auto"/>
        <w:rPr>
          <w:rFonts w:eastAsia="SimSun" w:cs="Times New Roman"/>
          <w:kern w:val="0"/>
          <w:sz w:val="24"/>
          <w:lang w:bidi="ar-SA"/>
        </w:rPr>
      </w:pPr>
      <w:r w:rsidRPr="00CE4722">
        <w:rPr>
          <w:rFonts w:eastAsia="Times New Roman" w:cs="Times New Roman"/>
          <w:sz w:val="24"/>
          <w:lang w:eastAsia="pl-PL"/>
        </w:rPr>
        <w:t xml:space="preserve">obowiązek podania przez Panią/Pana danych osobowych bezpośrednio Pani/Pana dotyczących jest wymogiem ustawowym określonym w przepisach </w:t>
      </w:r>
      <w:r w:rsidR="00705136" w:rsidRPr="00CE4722">
        <w:rPr>
          <w:rFonts w:eastAsia="Times New Roman" w:cs="Times New Roman"/>
          <w:sz w:val="24"/>
          <w:lang w:eastAsia="pl-PL"/>
        </w:rPr>
        <w:t>u</w:t>
      </w:r>
      <w:r w:rsidRPr="00CE4722">
        <w:rPr>
          <w:rFonts w:eastAsia="Times New Roman" w:cs="Times New Roman"/>
          <w:sz w:val="24"/>
          <w:lang w:eastAsia="pl-PL"/>
        </w:rPr>
        <w:t xml:space="preserve">stawy, związanym z udziałem w postępowaniu o udzielenie zamówienia publicznego; konsekwencje niepodania określonych danych wynikają z </w:t>
      </w:r>
      <w:r w:rsidR="00705136" w:rsidRPr="00CE4722">
        <w:rPr>
          <w:rFonts w:eastAsia="Times New Roman" w:cs="Times New Roman"/>
          <w:sz w:val="24"/>
          <w:lang w:eastAsia="pl-PL"/>
        </w:rPr>
        <w:t>u</w:t>
      </w:r>
      <w:r w:rsidRPr="00CE4722">
        <w:rPr>
          <w:rFonts w:eastAsia="Times New Roman" w:cs="Times New Roman"/>
          <w:sz w:val="24"/>
          <w:lang w:eastAsia="pl-PL"/>
        </w:rPr>
        <w:t>stawy;</w:t>
      </w:r>
    </w:p>
    <w:p w:rsidR="006E396D" w:rsidRPr="00CE4722" w:rsidRDefault="006E396D" w:rsidP="009200C7">
      <w:pPr>
        <w:numPr>
          <w:ilvl w:val="0"/>
          <w:numId w:val="5"/>
        </w:numPr>
        <w:tabs>
          <w:tab w:val="clear" w:pos="360"/>
          <w:tab w:val="num" w:pos="709"/>
        </w:tabs>
        <w:suppressAutoHyphens w:val="0"/>
        <w:spacing w:line="276" w:lineRule="auto"/>
        <w:ind w:left="709" w:hanging="283"/>
        <w:jc w:val="both"/>
        <w:textAlignment w:val="auto"/>
        <w:rPr>
          <w:rFonts w:eastAsia="SimSun" w:cs="Times New Roman"/>
          <w:kern w:val="0"/>
          <w:sz w:val="24"/>
          <w:lang w:bidi="ar-SA"/>
        </w:rPr>
      </w:pPr>
      <w:r w:rsidRPr="00CE4722">
        <w:rPr>
          <w:rFonts w:eastAsia="Times New Roman" w:cs="Times New Roman"/>
          <w:sz w:val="24"/>
          <w:lang w:eastAsia="pl-PL"/>
        </w:rPr>
        <w:lastRenderedPageBreak/>
        <w:t>w odniesieniu do Pani/Pana danych osobowych decyzje nie będą podejmowane w sposób zautomatyzowany, stosowanie do art. 22 RODO;</w:t>
      </w:r>
    </w:p>
    <w:p w:rsidR="00B9289A" w:rsidRPr="00CE4722" w:rsidRDefault="006E396D" w:rsidP="009200C7">
      <w:pPr>
        <w:numPr>
          <w:ilvl w:val="0"/>
          <w:numId w:val="5"/>
        </w:numPr>
        <w:tabs>
          <w:tab w:val="clear" w:pos="360"/>
          <w:tab w:val="num" w:pos="709"/>
        </w:tabs>
        <w:suppressAutoHyphens w:val="0"/>
        <w:spacing w:line="276" w:lineRule="auto"/>
        <w:ind w:left="709" w:hanging="283"/>
        <w:jc w:val="both"/>
        <w:textAlignment w:val="auto"/>
        <w:rPr>
          <w:rFonts w:eastAsia="SimSun" w:cs="Times New Roman"/>
          <w:kern w:val="0"/>
          <w:sz w:val="24"/>
          <w:lang w:bidi="ar-SA"/>
        </w:rPr>
      </w:pPr>
      <w:r w:rsidRPr="00CE4722">
        <w:rPr>
          <w:rFonts w:eastAsia="Times New Roman" w:cs="Times New Roman"/>
          <w:sz w:val="24"/>
          <w:lang w:eastAsia="pl-PL"/>
        </w:rPr>
        <w:t>posiada Pani/Pan:</w:t>
      </w:r>
    </w:p>
    <w:p w:rsidR="00B9289A" w:rsidRPr="00CE4722" w:rsidRDefault="00B9289A" w:rsidP="009200C7">
      <w:pPr>
        <w:pStyle w:val="Akapitzlist1"/>
        <w:widowControl/>
        <w:numPr>
          <w:ilvl w:val="0"/>
          <w:numId w:val="3"/>
        </w:numPr>
        <w:tabs>
          <w:tab w:val="clear" w:pos="805"/>
          <w:tab w:val="num" w:pos="993"/>
        </w:tabs>
        <w:spacing w:line="276" w:lineRule="auto"/>
        <w:ind w:left="993" w:hanging="284"/>
        <w:contextualSpacing/>
        <w:jc w:val="both"/>
        <w:textAlignment w:val="auto"/>
        <w:rPr>
          <w:rFonts w:eastAsia="Times New Roman" w:cs="Times New Roman"/>
          <w:sz w:val="24"/>
          <w:lang w:eastAsia="pl-PL"/>
        </w:rPr>
      </w:pPr>
      <w:r w:rsidRPr="00CE4722">
        <w:rPr>
          <w:rFonts w:eastAsia="Times New Roman" w:cs="Times New Roman"/>
          <w:sz w:val="24"/>
          <w:lang w:eastAsia="pl-PL"/>
        </w:rPr>
        <w:t>na podstawie art. 15 RODO prawo dostępu do danych osobowych Pani/Pana dotyczących;</w:t>
      </w:r>
    </w:p>
    <w:p w:rsidR="00B9289A" w:rsidRPr="00CE4722" w:rsidRDefault="00B9289A" w:rsidP="009200C7">
      <w:pPr>
        <w:pStyle w:val="Akapitzlist1"/>
        <w:widowControl/>
        <w:numPr>
          <w:ilvl w:val="0"/>
          <w:numId w:val="3"/>
        </w:numPr>
        <w:tabs>
          <w:tab w:val="clear" w:pos="805"/>
          <w:tab w:val="num" w:pos="993"/>
        </w:tabs>
        <w:spacing w:line="276" w:lineRule="auto"/>
        <w:ind w:left="993" w:hanging="284"/>
        <w:contextualSpacing/>
        <w:jc w:val="both"/>
        <w:textAlignment w:val="auto"/>
        <w:rPr>
          <w:rFonts w:eastAsia="Times New Roman" w:cs="Times New Roman"/>
          <w:sz w:val="24"/>
          <w:lang w:eastAsia="pl-PL"/>
        </w:rPr>
      </w:pPr>
      <w:r w:rsidRPr="00CE4722">
        <w:rPr>
          <w:rFonts w:eastAsia="Times New Roman" w:cs="Times New Roman"/>
          <w:sz w:val="24"/>
          <w:lang w:eastAsia="pl-PL"/>
        </w:rPr>
        <w:t>na podstawie art. 16 RODO prawo do sprostowania Pani/Pana danych osobowych</w:t>
      </w:r>
      <w:r w:rsidRPr="00CE4722">
        <w:rPr>
          <w:rFonts w:eastAsia="Times New Roman" w:cs="Times New Roman"/>
          <w:b/>
          <w:sz w:val="24"/>
          <w:vertAlign w:val="superscript"/>
          <w:lang w:eastAsia="pl-PL"/>
        </w:rPr>
        <w:t>*</w:t>
      </w:r>
      <w:r w:rsidRPr="00CE4722">
        <w:rPr>
          <w:rFonts w:eastAsia="Times New Roman" w:cs="Times New Roman"/>
          <w:sz w:val="24"/>
          <w:lang w:eastAsia="pl-PL"/>
        </w:rPr>
        <w:t>;</w:t>
      </w:r>
    </w:p>
    <w:p w:rsidR="00B9289A" w:rsidRPr="00CE4722" w:rsidRDefault="00B9289A" w:rsidP="009200C7">
      <w:pPr>
        <w:pStyle w:val="Akapitzlist1"/>
        <w:widowControl/>
        <w:numPr>
          <w:ilvl w:val="0"/>
          <w:numId w:val="3"/>
        </w:numPr>
        <w:tabs>
          <w:tab w:val="clear" w:pos="805"/>
          <w:tab w:val="num" w:pos="993"/>
        </w:tabs>
        <w:spacing w:line="276" w:lineRule="auto"/>
        <w:ind w:left="993" w:hanging="284"/>
        <w:contextualSpacing/>
        <w:jc w:val="both"/>
        <w:textAlignment w:val="auto"/>
        <w:rPr>
          <w:rFonts w:eastAsia="Times New Roman" w:cs="Times New Roman"/>
          <w:sz w:val="24"/>
          <w:lang w:eastAsia="pl-PL"/>
        </w:rPr>
      </w:pPr>
      <w:r w:rsidRPr="00CE4722">
        <w:rPr>
          <w:rFonts w:eastAsia="Times New Roman" w:cs="Times New Roman"/>
          <w:sz w:val="24"/>
          <w:lang w:eastAsia="pl-PL"/>
        </w:rPr>
        <w:t xml:space="preserve">na podstawie art. 18 RODO prawo żądania od administratora ograniczenia przetwarzania danych osobowych z zastrzeżeniem przypadków, o których mowa w art. 18 ust. 2 RODO**; </w:t>
      </w:r>
    </w:p>
    <w:p w:rsidR="00B9289A" w:rsidRPr="00CE4722" w:rsidRDefault="00B9289A" w:rsidP="009200C7">
      <w:pPr>
        <w:pStyle w:val="Akapitzlist1"/>
        <w:widowControl/>
        <w:numPr>
          <w:ilvl w:val="0"/>
          <w:numId w:val="3"/>
        </w:numPr>
        <w:tabs>
          <w:tab w:val="clear" w:pos="805"/>
          <w:tab w:val="num" w:pos="993"/>
        </w:tabs>
        <w:spacing w:line="276" w:lineRule="auto"/>
        <w:ind w:left="993" w:hanging="284"/>
        <w:contextualSpacing/>
        <w:jc w:val="both"/>
        <w:textAlignment w:val="auto"/>
        <w:rPr>
          <w:rFonts w:eastAsia="Times New Roman" w:cs="Times New Roman"/>
          <w:sz w:val="24"/>
          <w:lang w:eastAsia="pl-PL"/>
        </w:rPr>
      </w:pPr>
      <w:r w:rsidRPr="00CE4722">
        <w:rPr>
          <w:rFonts w:eastAsia="Times New Roman" w:cs="Times New Roman"/>
          <w:sz w:val="24"/>
          <w:lang w:eastAsia="pl-PL"/>
        </w:rPr>
        <w:t>prawo do wniesienia skargi do Prezesa Urzędu Ochrony Danych Osobowych, gdy uzna Pani/Pan, że przetwarzanie danych osobowych Pani/Pana dotyczących narusza przepisy RODO;</w:t>
      </w:r>
    </w:p>
    <w:p w:rsidR="006E396D" w:rsidRPr="00CE4722" w:rsidRDefault="006E396D" w:rsidP="009200C7">
      <w:pPr>
        <w:numPr>
          <w:ilvl w:val="0"/>
          <w:numId w:val="5"/>
        </w:numPr>
        <w:tabs>
          <w:tab w:val="clear" w:pos="360"/>
          <w:tab w:val="num" w:pos="709"/>
        </w:tabs>
        <w:suppressAutoHyphens w:val="0"/>
        <w:spacing w:line="276" w:lineRule="auto"/>
        <w:ind w:left="709" w:hanging="283"/>
        <w:jc w:val="both"/>
        <w:textAlignment w:val="auto"/>
        <w:rPr>
          <w:rFonts w:eastAsia="SimSun" w:cs="Times New Roman"/>
          <w:kern w:val="0"/>
          <w:sz w:val="24"/>
          <w:lang w:bidi="ar-SA"/>
        </w:rPr>
      </w:pPr>
      <w:r w:rsidRPr="00CE4722">
        <w:rPr>
          <w:rFonts w:eastAsia="Times New Roman" w:cs="Times New Roman"/>
          <w:sz w:val="24"/>
          <w:lang w:eastAsia="pl-PL"/>
        </w:rPr>
        <w:t>nie przysługuje Pani/Panu:</w:t>
      </w:r>
    </w:p>
    <w:p w:rsidR="0092378D" w:rsidRPr="00CE4722" w:rsidRDefault="006E396D" w:rsidP="009200C7">
      <w:pPr>
        <w:pStyle w:val="Akapitzlist1"/>
        <w:widowControl/>
        <w:numPr>
          <w:ilvl w:val="0"/>
          <w:numId w:val="4"/>
        </w:numPr>
        <w:tabs>
          <w:tab w:val="clear" w:pos="805"/>
          <w:tab w:val="num" w:pos="993"/>
        </w:tabs>
        <w:spacing w:line="276" w:lineRule="auto"/>
        <w:ind w:left="993" w:hanging="284"/>
        <w:contextualSpacing/>
        <w:jc w:val="both"/>
        <w:textAlignment w:val="auto"/>
        <w:rPr>
          <w:rFonts w:eastAsia="Times New Roman" w:cs="Times New Roman"/>
          <w:sz w:val="24"/>
          <w:lang w:eastAsia="pl-PL"/>
        </w:rPr>
      </w:pPr>
      <w:r w:rsidRPr="00CE4722">
        <w:rPr>
          <w:rFonts w:eastAsia="Times New Roman" w:cs="Times New Roman"/>
          <w:sz w:val="24"/>
          <w:lang w:eastAsia="pl-PL"/>
        </w:rPr>
        <w:t>w związku z art. 17 ust. 3 lit. b, d lub e RODO prawo do usunięcia danych osobowych;</w:t>
      </w:r>
    </w:p>
    <w:p w:rsidR="0092378D" w:rsidRPr="00CE4722" w:rsidRDefault="006E396D" w:rsidP="009200C7">
      <w:pPr>
        <w:pStyle w:val="Akapitzlist1"/>
        <w:widowControl/>
        <w:numPr>
          <w:ilvl w:val="0"/>
          <w:numId w:val="4"/>
        </w:numPr>
        <w:tabs>
          <w:tab w:val="clear" w:pos="805"/>
          <w:tab w:val="num" w:pos="993"/>
        </w:tabs>
        <w:spacing w:line="276" w:lineRule="auto"/>
        <w:ind w:left="993" w:hanging="284"/>
        <w:contextualSpacing/>
        <w:jc w:val="both"/>
        <w:textAlignment w:val="auto"/>
        <w:rPr>
          <w:rFonts w:eastAsia="Times New Roman" w:cs="Times New Roman"/>
          <w:sz w:val="24"/>
          <w:lang w:eastAsia="pl-PL"/>
        </w:rPr>
      </w:pPr>
      <w:r w:rsidRPr="00CE4722">
        <w:rPr>
          <w:rFonts w:eastAsia="Times New Roman" w:cs="Times New Roman"/>
          <w:sz w:val="24"/>
          <w:lang w:eastAsia="pl-PL"/>
        </w:rPr>
        <w:t>prawo do przenoszenia danych osobowych, o którym mowa w art. 20 RODO;</w:t>
      </w:r>
    </w:p>
    <w:p w:rsidR="006E396D" w:rsidRPr="00CE4722" w:rsidRDefault="006E396D" w:rsidP="009200C7">
      <w:pPr>
        <w:pStyle w:val="Akapitzlist1"/>
        <w:widowControl/>
        <w:numPr>
          <w:ilvl w:val="0"/>
          <w:numId w:val="4"/>
        </w:numPr>
        <w:tabs>
          <w:tab w:val="clear" w:pos="805"/>
          <w:tab w:val="num" w:pos="993"/>
        </w:tabs>
        <w:spacing w:line="276" w:lineRule="auto"/>
        <w:ind w:left="993" w:hanging="284"/>
        <w:contextualSpacing/>
        <w:jc w:val="both"/>
        <w:textAlignment w:val="auto"/>
        <w:rPr>
          <w:rFonts w:eastAsia="Times New Roman" w:cs="Times New Roman"/>
          <w:sz w:val="24"/>
          <w:lang w:eastAsia="pl-PL"/>
        </w:rPr>
      </w:pPr>
      <w:r w:rsidRPr="00CE4722">
        <w:rPr>
          <w:rFonts w:eastAsia="Times New Roman" w:cs="Times New Roman"/>
          <w:bCs/>
          <w:sz w:val="24"/>
          <w:lang w:eastAsia="pl-PL"/>
        </w:rPr>
        <w:t>na podstawie art. 21 RODO prawo sprzeciwu, wobec przetwarzania danych osobowych, gdyż podstawą prawną przetwarzania Pani/Pana danych osobowych jest art. 6 ust. 1 lit. b, c i f RODO.</w:t>
      </w:r>
    </w:p>
    <w:p w:rsidR="006E396D" w:rsidRPr="00CE4722" w:rsidRDefault="006E396D" w:rsidP="00EB17A9">
      <w:pPr>
        <w:spacing w:line="276" w:lineRule="auto"/>
        <w:ind w:left="426" w:hanging="426"/>
        <w:jc w:val="both"/>
        <w:rPr>
          <w:rFonts w:cs="Times New Roman"/>
          <w:iCs/>
          <w:sz w:val="24"/>
        </w:rPr>
      </w:pPr>
      <w:r w:rsidRPr="00CE4722">
        <w:rPr>
          <w:rFonts w:cs="Times New Roman"/>
          <w:iCs/>
          <w:sz w:val="24"/>
        </w:rPr>
        <w:t xml:space="preserve">*Wyjaśnienie: </w:t>
      </w:r>
      <w:r w:rsidRPr="00CE4722">
        <w:rPr>
          <w:rFonts w:eastAsia="Times New Roman" w:cs="Times New Roman"/>
          <w:iCs/>
          <w:sz w:val="24"/>
          <w:lang w:eastAsia="pl-PL"/>
        </w:rPr>
        <w:t xml:space="preserve">skorzystanie z prawa do sprostowania nie może skutkować zmianą </w:t>
      </w:r>
      <w:r w:rsidRPr="00CE4722">
        <w:rPr>
          <w:rFonts w:cs="Times New Roman"/>
          <w:iCs/>
          <w:sz w:val="24"/>
        </w:rPr>
        <w:t>wyniku postępowania</w:t>
      </w:r>
      <w:r w:rsidRPr="00CE4722">
        <w:rPr>
          <w:rFonts w:cs="Times New Roman"/>
          <w:iCs/>
          <w:sz w:val="24"/>
        </w:rPr>
        <w:br/>
        <w:t>o udzielenie zamówienia publicznego ani zmianą postanowień</w:t>
      </w:r>
      <w:r w:rsidR="00044933" w:rsidRPr="00CE4722">
        <w:rPr>
          <w:rFonts w:cs="Times New Roman"/>
          <w:iCs/>
          <w:sz w:val="24"/>
        </w:rPr>
        <w:t xml:space="preserve"> umowy w zakresie niezgodnym z u</w:t>
      </w:r>
      <w:r w:rsidRPr="00CE4722">
        <w:rPr>
          <w:rFonts w:cs="Times New Roman"/>
          <w:iCs/>
          <w:sz w:val="24"/>
        </w:rPr>
        <w:t>stawą oraz nie może naruszać integralności protokołu oraz jego załączników.</w:t>
      </w:r>
    </w:p>
    <w:p w:rsidR="006E396D" w:rsidRPr="00CE4722" w:rsidRDefault="006E396D" w:rsidP="00EB17A9">
      <w:pPr>
        <w:spacing w:line="276" w:lineRule="auto"/>
        <w:ind w:left="426" w:hanging="426"/>
        <w:jc w:val="both"/>
        <w:rPr>
          <w:rFonts w:cs="Times New Roman"/>
          <w:iCs/>
          <w:sz w:val="24"/>
        </w:rPr>
      </w:pPr>
      <w:r w:rsidRPr="00CE4722">
        <w:rPr>
          <w:rFonts w:cs="Times New Roman"/>
          <w:iCs/>
          <w:sz w:val="24"/>
        </w:rPr>
        <w:t xml:space="preserve">**Wyjaśnienie: prawo do ograniczenia przetwarzania nie ma zastosowania w odniesieniu do </w:t>
      </w:r>
      <w:r w:rsidRPr="00CE4722">
        <w:rPr>
          <w:rFonts w:eastAsia="Times New Roman" w:cs="Times New Roman"/>
          <w:iCs/>
          <w:sz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E396D" w:rsidRPr="00CE4722" w:rsidRDefault="006E396D" w:rsidP="00EB17A9">
      <w:pPr>
        <w:spacing w:line="276" w:lineRule="auto"/>
        <w:ind w:left="426"/>
        <w:rPr>
          <w:rFonts w:cs="Times New Roman"/>
          <w:b/>
          <w:sz w:val="24"/>
        </w:rPr>
      </w:pPr>
    </w:p>
    <w:p w:rsidR="004748C7" w:rsidRPr="00CE4722" w:rsidRDefault="007D7178" w:rsidP="009200C7">
      <w:pPr>
        <w:numPr>
          <w:ilvl w:val="0"/>
          <w:numId w:val="8"/>
        </w:numPr>
        <w:spacing w:line="276" w:lineRule="auto"/>
        <w:ind w:left="426" w:hanging="426"/>
        <w:jc w:val="both"/>
        <w:rPr>
          <w:rFonts w:cs="Times New Roman"/>
          <w:b/>
          <w:sz w:val="24"/>
        </w:rPr>
      </w:pPr>
      <w:r w:rsidRPr="00CE4722">
        <w:rPr>
          <w:rFonts w:cs="Times New Roman"/>
          <w:sz w:val="24"/>
        </w:rPr>
        <w:t xml:space="preserve"> </w:t>
      </w:r>
      <w:r w:rsidRPr="00CE4722">
        <w:rPr>
          <w:rFonts w:cs="Times New Roman"/>
          <w:b/>
          <w:sz w:val="24"/>
        </w:rPr>
        <w:t>Ogólne warunki umowy</w:t>
      </w:r>
    </w:p>
    <w:p w:rsidR="00FE1086" w:rsidRDefault="00FE1086" w:rsidP="00EB17A9">
      <w:pPr>
        <w:pStyle w:val="Tretekstu"/>
        <w:spacing w:after="0" w:line="276" w:lineRule="auto"/>
        <w:jc w:val="center"/>
        <w:rPr>
          <w:b/>
          <w:bCs/>
          <w:sz w:val="24"/>
        </w:rPr>
      </w:pPr>
      <w:bookmarkStart w:id="5" w:name="_Hlk60834419"/>
    </w:p>
    <w:p w:rsidR="005C3113" w:rsidRDefault="005C3113" w:rsidP="00EB17A9">
      <w:pPr>
        <w:pStyle w:val="Tretekstu"/>
        <w:spacing w:after="0" w:line="276" w:lineRule="auto"/>
        <w:jc w:val="center"/>
        <w:rPr>
          <w:b/>
          <w:bCs/>
          <w:sz w:val="24"/>
        </w:rPr>
      </w:pPr>
      <w:r w:rsidRPr="005C3113">
        <w:rPr>
          <w:b/>
          <w:bCs/>
          <w:sz w:val="24"/>
        </w:rPr>
        <w:t>§ 1</w:t>
      </w:r>
    </w:p>
    <w:p w:rsidR="00FE1086" w:rsidRPr="005C3113" w:rsidRDefault="00FE1086" w:rsidP="00EB17A9">
      <w:pPr>
        <w:pStyle w:val="Tretekstu"/>
        <w:spacing w:after="0" w:line="276" w:lineRule="auto"/>
        <w:jc w:val="center"/>
        <w:rPr>
          <w:b/>
          <w:bCs/>
          <w:sz w:val="24"/>
        </w:rPr>
      </w:pPr>
    </w:p>
    <w:p w:rsidR="005C3113" w:rsidRPr="0043626F" w:rsidRDefault="005C3113" w:rsidP="00EB17A9">
      <w:pPr>
        <w:pStyle w:val="Stopka"/>
        <w:tabs>
          <w:tab w:val="clear" w:pos="4536"/>
          <w:tab w:val="clear" w:pos="9072"/>
        </w:tabs>
        <w:spacing w:line="276" w:lineRule="auto"/>
        <w:jc w:val="both"/>
        <w:rPr>
          <w:rFonts w:cs="Times New Roman"/>
          <w:sz w:val="24"/>
        </w:rPr>
      </w:pPr>
      <w:r w:rsidRPr="0043626F">
        <w:rPr>
          <w:rFonts w:cs="Times New Roman"/>
          <w:sz w:val="24"/>
        </w:rPr>
        <w:t>W przypadku użycia sformułowania:</w:t>
      </w:r>
    </w:p>
    <w:p w:rsidR="005C3113" w:rsidRPr="0043626F" w:rsidRDefault="005C3113" w:rsidP="009200C7">
      <w:pPr>
        <w:pStyle w:val="Stopka"/>
        <w:numPr>
          <w:ilvl w:val="0"/>
          <w:numId w:val="35"/>
        </w:numPr>
        <w:tabs>
          <w:tab w:val="clear" w:pos="4536"/>
          <w:tab w:val="clear" w:pos="9072"/>
        </w:tabs>
        <w:spacing w:line="276" w:lineRule="auto"/>
        <w:jc w:val="both"/>
        <w:rPr>
          <w:rFonts w:cs="Times New Roman"/>
          <w:sz w:val="24"/>
        </w:rPr>
      </w:pPr>
      <w:r w:rsidRPr="0043626F">
        <w:rPr>
          <w:rFonts w:cs="Times New Roman"/>
          <w:sz w:val="24"/>
        </w:rPr>
        <w:t>Zamawiający - należy przez to rozumieć Skarb Państwa</w:t>
      </w:r>
      <w:r w:rsidRPr="0043626F">
        <w:rPr>
          <w:rFonts w:cs="Times New Roman"/>
          <w:b/>
          <w:sz w:val="24"/>
        </w:rPr>
        <w:t xml:space="preserve"> - </w:t>
      </w:r>
      <w:r w:rsidRPr="0043626F">
        <w:rPr>
          <w:rFonts w:cs="Times New Roman"/>
          <w:sz w:val="24"/>
        </w:rPr>
        <w:t>Komendanta Stołecznego Policji.</w:t>
      </w:r>
    </w:p>
    <w:p w:rsidR="005C3113" w:rsidRPr="0043626F" w:rsidRDefault="005C3113" w:rsidP="009200C7">
      <w:pPr>
        <w:pStyle w:val="Stopka"/>
        <w:numPr>
          <w:ilvl w:val="0"/>
          <w:numId w:val="35"/>
        </w:numPr>
        <w:tabs>
          <w:tab w:val="clear" w:pos="4536"/>
          <w:tab w:val="clear" w:pos="9072"/>
        </w:tabs>
        <w:spacing w:line="276" w:lineRule="auto"/>
        <w:jc w:val="both"/>
        <w:rPr>
          <w:rFonts w:cs="Times New Roman"/>
          <w:sz w:val="24"/>
        </w:rPr>
      </w:pPr>
      <w:r w:rsidRPr="0043626F">
        <w:rPr>
          <w:rFonts w:cs="Times New Roman"/>
          <w:sz w:val="24"/>
        </w:rPr>
        <w:t>Wykonawca – należy przez to rozumieć Podmiot realizujący przedmiot umowy,</w:t>
      </w:r>
    </w:p>
    <w:p w:rsidR="005C3113" w:rsidRPr="0043626F" w:rsidRDefault="005C3113" w:rsidP="009200C7">
      <w:pPr>
        <w:pStyle w:val="Stopka"/>
        <w:numPr>
          <w:ilvl w:val="0"/>
          <w:numId w:val="35"/>
        </w:numPr>
        <w:tabs>
          <w:tab w:val="clear" w:pos="4536"/>
          <w:tab w:val="clear" w:pos="9072"/>
        </w:tabs>
        <w:spacing w:line="276" w:lineRule="auto"/>
        <w:jc w:val="both"/>
        <w:rPr>
          <w:rFonts w:cs="Times New Roman"/>
          <w:b/>
          <w:sz w:val="24"/>
          <w:lang w:eastAsia="ar-SA"/>
        </w:rPr>
      </w:pPr>
      <w:r w:rsidRPr="0043626F">
        <w:rPr>
          <w:rFonts w:cs="Times New Roman"/>
          <w:sz w:val="24"/>
          <w:lang w:eastAsia="ar-SA"/>
        </w:rPr>
        <w:t>Przez dni robocze należy rozumieć dni od poniedziałku do piątku w godzinach 9.00 – 15.30 z wyłączeniem dni wolnych od pracy zgodnie z właściwymi przepisami.</w:t>
      </w:r>
    </w:p>
    <w:p w:rsidR="00FE1086" w:rsidRDefault="00FE1086" w:rsidP="00EB17A9">
      <w:pPr>
        <w:pStyle w:val="Tretekstu"/>
        <w:spacing w:after="0" w:line="276" w:lineRule="auto"/>
        <w:jc w:val="center"/>
        <w:rPr>
          <w:b/>
          <w:bCs/>
          <w:sz w:val="24"/>
        </w:rPr>
      </w:pPr>
    </w:p>
    <w:p w:rsidR="005C3113" w:rsidRDefault="005C3113" w:rsidP="00EB17A9">
      <w:pPr>
        <w:pStyle w:val="Tretekstu"/>
        <w:spacing w:after="0" w:line="276" w:lineRule="auto"/>
        <w:jc w:val="center"/>
        <w:rPr>
          <w:b/>
          <w:bCs/>
          <w:sz w:val="24"/>
        </w:rPr>
      </w:pPr>
      <w:r w:rsidRPr="0043626F">
        <w:rPr>
          <w:b/>
          <w:bCs/>
          <w:sz w:val="24"/>
        </w:rPr>
        <w:t>§ 2</w:t>
      </w:r>
    </w:p>
    <w:p w:rsidR="00FE1086" w:rsidRPr="0043626F" w:rsidRDefault="00FE1086" w:rsidP="00EB17A9">
      <w:pPr>
        <w:pStyle w:val="Tretekstu"/>
        <w:spacing w:after="0" w:line="276" w:lineRule="auto"/>
        <w:jc w:val="center"/>
        <w:rPr>
          <w:sz w:val="24"/>
          <w:lang w:eastAsia="pl-PL"/>
        </w:rPr>
      </w:pPr>
    </w:p>
    <w:p w:rsidR="005C3113" w:rsidRPr="0043626F" w:rsidRDefault="005C3113" w:rsidP="009200C7">
      <w:pPr>
        <w:pStyle w:val="Akapitzlist"/>
        <w:widowControl w:val="0"/>
        <w:numPr>
          <w:ilvl w:val="0"/>
          <w:numId w:val="32"/>
        </w:numPr>
        <w:suppressAutoHyphens/>
        <w:spacing w:after="0"/>
        <w:ind w:left="426" w:hanging="426"/>
        <w:jc w:val="both"/>
        <w:textAlignment w:val="baseline"/>
        <w:rPr>
          <w:rFonts w:ascii="Times New Roman" w:hAnsi="Times New Roman"/>
          <w:sz w:val="24"/>
          <w:szCs w:val="24"/>
          <w:lang w:eastAsia="pl-PL"/>
        </w:rPr>
      </w:pPr>
      <w:r w:rsidRPr="0043626F">
        <w:rPr>
          <w:rFonts w:ascii="Times New Roman" w:hAnsi="Times New Roman"/>
          <w:sz w:val="24"/>
          <w:szCs w:val="24"/>
          <w:lang w:eastAsia="pl-PL"/>
        </w:rPr>
        <w:t>Umowa ramowa okre</w:t>
      </w:r>
      <w:r w:rsidRPr="0043626F">
        <w:rPr>
          <w:rFonts w:ascii="Times New Roman" w:eastAsia="TimesNewRoman" w:hAnsi="Times New Roman"/>
          <w:sz w:val="24"/>
          <w:szCs w:val="24"/>
          <w:lang w:eastAsia="pl-PL"/>
        </w:rPr>
        <w:t>ś</w:t>
      </w:r>
      <w:r w:rsidRPr="0043626F">
        <w:rPr>
          <w:rFonts w:ascii="Times New Roman" w:hAnsi="Times New Roman"/>
          <w:sz w:val="24"/>
          <w:szCs w:val="24"/>
          <w:lang w:eastAsia="pl-PL"/>
        </w:rPr>
        <w:t>la warunki dotycz</w:t>
      </w:r>
      <w:r w:rsidRPr="0043626F">
        <w:rPr>
          <w:rFonts w:ascii="Times New Roman" w:eastAsia="TimesNewRoman" w:hAnsi="Times New Roman"/>
          <w:sz w:val="24"/>
          <w:szCs w:val="24"/>
          <w:lang w:eastAsia="pl-PL"/>
        </w:rPr>
        <w:t>ą</w:t>
      </w:r>
      <w:r w:rsidRPr="0043626F">
        <w:rPr>
          <w:rFonts w:ascii="Times New Roman" w:hAnsi="Times New Roman"/>
          <w:sz w:val="24"/>
          <w:szCs w:val="24"/>
          <w:lang w:eastAsia="pl-PL"/>
        </w:rPr>
        <w:t>ce zamówie</w:t>
      </w:r>
      <w:r w:rsidRPr="0043626F">
        <w:rPr>
          <w:rFonts w:ascii="Times New Roman" w:eastAsia="TimesNewRoman" w:hAnsi="Times New Roman"/>
          <w:sz w:val="24"/>
          <w:szCs w:val="24"/>
          <w:lang w:eastAsia="pl-PL"/>
        </w:rPr>
        <w:t xml:space="preserve">ń </w:t>
      </w:r>
      <w:r w:rsidRPr="0043626F">
        <w:rPr>
          <w:rFonts w:ascii="Times New Roman" w:hAnsi="Times New Roman"/>
          <w:sz w:val="24"/>
          <w:szCs w:val="24"/>
          <w:lang w:eastAsia="pl-PL"/>
        </w:rPr>
        <w:t>publicznych, jakie mogą zosta</w:t>
      </w:r>
      <w:r w:rsidRPr="0043626F">
        <w:rPr>
          <w:rFonts w:ascii="Times New Roman" w:eastAsia="TimesNewRoman" w:hAnsi="Times New Roman"/>
          <w:sz w:val="24"/>
          <w:szCs w:val="24"/>
          <w:lang w:eastAsia="pl-PL"/>
        </w:rPr>
        <w:t xml:space="preserve">ć </w:t>
      </w:r>
      <w:r w:rsidRPr="0043626F">
        <w:rPr>
          <w:rFonts w:ascii="Times New Roman" w:hAnsi="Times New Roman"/>
          <w:sz w:val="24"/>
          <w:szCs w:val="24"/>
          <w:lang w:eastAsia="pl-PL"/>
        </w:rPr>
        <w:t>udzielone Wykonawcy przez Zamawiaj</w:t>
      </w:r>
      <w:r w:rsidRPr="0043626F">
        <w:rPr>
          <w:rFonts w:ascii="Times New Roman" w:eastAsia="TimesNewRoman" w:hAnsi="Times New Roman"/>
          <w:sz w:val="24"/>
          <w:szCs w:val="24"/>
          <w:lang w:eastAsia="pl-PL"/>
        </w:rPr>
        <w:t>ą</w:t>
      </w:r>
      <w:r w:rsidRPr="0043626F">
        <w:rPr>
          <w:rFonts w:ascii="Times New Roman" w:hAnsi="Times New Roman"/>
          <w:sz w:val="24"/>
          <w:szCs w:val="24"/>
          <w:lang w:eastAsia="pl-PL"/>
        </w:rPr>
        <w:t xml:space="preserve">cego w okresie jej trwania, w zakresie </w:t>
      </w:r>
      <w:r w:rsidRPr="0043626F">
        <w:rPr>
          <w:rFonts w:ascii="Times New Roman" w:hAnsi="Times New Roman"/>
          <w:b/>
          <w:bCs/>
          <w:sz w:val="24"/>
          <w:szCs w:val="24"/>
          <w:lang w:eastAsia="pl-PL"/>
        </w:rPr>
        <w:t xml:space="preserve">dostaw i montażu verticali, rolet i żaluzji </w:t>
      </w:r>
      <w:r w:rsidRPr="0043626F">
        <w:rPr>
          <w:rFonts w:ascii="Times New Roman" w:hAnsi="Times New Roman"/>
          <w:sz w:val="24"/>
          <w:szCs w:val="24"/>
        </w:rPr>
        <w:t>wskazanych i opisanych w załączniku nr 1 do umowy ramowej zwanych w dalszej części umowy „asortymentem”.</w:t>
      </w:r>
    </w:p>
    <w:p w:rsidR="005C3113" w:rsidRPr="0043626F" w:rsidRDefault="005C3113" w:rsidP="009200C7">
      <w:pPr>
        <w:pStyle w:val="Tretekstu"/>
        <w:numPr>
          <w:ilvl w:val="0"/>
          <w:numId w:val="32"/>
        </w:numPr>
        <w:tabs>
          <w:tab w:val="left" w:pos="426"/>
          <w:tab w:val="left" w:pos="540"/>
        </w:tabs>
        <w:spacing w:after="0" w:line="276" w:lineRule="auto"/>
        <w:ind w:left="426" w:hanging="426"/>
        <w:contextualSpacing/>
        <w:jc w:val="both"/>
        <w:rPr>
          <w:sz w:val="24"/>
        </w:rPr>
      </w:pPr>
      <w:r w:rsidRPr="0043626F">
        <w:rPr>
          <w:sz w:val="24"/>
          <w:lang w:eastAsia="pl-PL"/>
        </w:rPr>
        <w:t xml:space="preserve">Umowa ramowa obowiązywać będzie od dnia zawarcia przez okres </w:t>
      </w:r>
      <w:r w:rsidRPr="0043626F">
        <w:rPr>
          <w:b/>
          <w:sz w:val="24"/>
          <w:lang w:eastAsia="pl-PL"/>
        </w:rPr>
        <w:t>24 miesięcy.</w:t>
      </w:r>
    </w:p>
    <w:p w:rsidR="005C3113" w:rsidRPr="0043626F" w:rsidRDefault="005C3113" w:rsidP="009200C7">
      <w:pPr>
        <w:pStyle w:val="Akapitzlist"/>
        <w:widowControl w:val="0"/>
        <w:numPr>
          <w:ilvl w:val="0"/>
          <w:numId w:val="32"/>
        </w:numPr>
        <w:suppressAutoHyphens/>
        <w:spacing w:after="0"/>
        <w:ind w:left="426" w:hanging="426"/>
        <w:contextualSpacing w:val="0"/>
        <w:jc w:val="both"/>
        <w:textAlignment w:val="baseline"/>
        <w:rPr>
          <w:rFonts w:ascii="Times New Roman" w:hAnsi="Times New Roman"/>
          <w:sz w:val="24"/>
          <w:szCs w:val="24"/>
        </w:rPr>
      </w:pPr>
      <w:r w:rsidRPr="0043626F">
        <w:rPr>
          <w:rFonts w:ascii="Times New Roman" w:hAnsi="Times New Roman"/>
          <w:sz w:val="24"/>
          <w:szCs w:val="24"/>
        </w:rPr>
        <w:t xml:space="preserve">Po wygaśnięciu umowy ramowej w mocy pozostają te postanowienia, które ze swej istoty powinny obowiązywać także po jej wygaśnięciu, dotyczy to w szczególności zobowiązań </w:t>
      </w:r>
      <w:r w:rsidRPr="0043626F">
        <w:rPr>
          <w:rFonts w:ascii="Times New Roman" w:hAnsi="Times New Roman"/>
          <w:sz w:val="24"/>
          <w:szCs w:val="24"/>
        </w:rPr>
        <w:lastRenderedPageBreak/>
        <w:t>wynikających z rękojmi i gwarancji.</w:t>
      </w:r>
    </w:p>
    <w:p w:rsidR="005C3113" w:rsidRPr="0043626F" w:rsidRDefault="005C3113" w:rsidP="009200C7">
      <w:pPr>
        <w:pStyle w:val="Akapitzlist"/>
        <w:widowControl w:val="0"/>
        <w:numPr>
          <w:ilvl w:val="0"/>
          <w:numId w:val="32"/>
        </w:numPr>
        <w:suppressAutoHyphens/>
        <w:spacing w:after="0"/>
        <w:ind w:left="426" w:hanging="426"/>
        <w:contextualSpacing w:val="0"/>
        <w:jc w:val="both"/>
        <w:textAlignment w:val="baseline"/>
        <w:rPr>
          <w:rFonts w:ascii="Times New Roman" w:hAnsi="Times New Roman"/>
          <w:sz w:val="24"/>
          <w:szCs w:val="24"/>
          <w:lang w:eastAsia="pl-PL"/>
        </w:rPr>
      </w:pPr>
      <w:r w:rsidRPr="0043626F">
        <w:rPr>
          <w:rFonts w:ascii="Times New Roman" w:hAnsi="Times New Roman"/>
          <w:sz w:val="24"/>
          <w:szCs w:val="24"/>
        </w:rPr>
        <w:t>W okresie obowiązywania umowy ramowej Zamawiający przewiduje zakup asortymentu w typie i ilościach odpowiadających rzeczywistym potrzebom Zamawiającego.</w:t>
      </w:r>
    </w:p>
    <w:p w:rsidR="005C3113" w:rsidRPr="0043626F" w:rsidRDefault="005C3113" w:rsidP="009200C7">
      <w:pPr>
        <w:pStyle w:val="Akapitzlist"/>
        <w:widowControl w:val="0"/>
        <w:numPr>
          <w:ilvl w:val="0"/>
          <w:numId w:val="32"/>
        </w:numPr>
        <w:suppressAutoHyphens/>
        <w:spacing w:after="0"/>
        <w:ind w:left="426" w:hanging="426"/>
        <w:contextualSpacing w:val="0"/>
        <w:jc w:val="both"/>
        <w:textAlignment w:val="baseline"/>
        <w:rPr>
          <w:rFonts w:ascii="Times New Roman" w:hAnsi="Times New Roman"/>
          <w:sz w:val="24"/>
          <w:szCs w:val="24"/>
          <w:lang w:eastAsia="pl-PL"/>
        </w:rPr>
      </w:pPr>
      <w:r w:rsidRPr="0043626F">
        <w:rPr>
          <w:rFonts w:ascii="Times New Roman" w:hAnsi="Times New Roman"/>
          <w:sz w:val="24"/>
          <w:szCs w:val="24"/>
          <w:lang w:eastAsia="pl-PL"/>
        </w:rPr>
        <w:t>Warto</w:t>
      </w:r>
      <w:r w:rsidRPr="0043626F">
        <w:rPr>
          <w:rFonts w:ascii="Times New Roman" w:eastAsia="TimesNewRoman" w:hAnsi="Times New Roman"/>
          <w:sz w:val="24"/>
          <w:szCs w:val="24"/>
          <w:lang w:eastAsia="pl-PL"/>
        </w:rPr>
        <w:t xml:space="preserve">ść </w:t>
      </w:r>
      <w:r w:rsidRPr="0043626F">
        <w:rPr>
          <w:rFonts w:ascii="Times New Roman" w:hAnsi="Times New Roman"/>
          <w:sz w:val="24"/>
          <w:szCs w:val="24"/>
          <w:lang w:eastAsia="pl-PL"/>
        </w:rPr>
        <w:t xml:space="preserve">umowy ramowej nie przekroczy kwoty …….. brutto w PLN </w:t>
      </w:r>
      <w:r w:rsidRPr="0043626F">
        <w:rPr>
          <w:rFonts w:ascii="Times New Roman" w:hAnsi="Times New Roman"/>
          <w:iCs/>
          <w:sz w:val="24"/>
          <w:szCs w:val="24"/>
          <w:lang w:eastAsia="pl-PL"/>
        </w:rPr>
        <w:t>(</w:t>
      </w:r>
      <w:r w:rsidRPr="0043626F">
        <w:rPr>
          <w:rFonts w:ascii="Times New Roman" w:hAnsi="Times New Roman"/>
          <w:sz w:val="24"/>
          <w:szCs w:val="24"/>
        </w:rPr>
        <w:t>kwoty, jaką Zamawiający zamierza przeznaczyć na realizację zamówienia publicznego.</w:t>
      </w:r>
    </w:p>
    <w:p w:rsidR="005C3113" w:rsidRPr="0043626F" w:rsidRDefault="005C3113" w:rsidP="009200C7">
      <w:pPr>
        <w:pStyle w:val="Akapitzlist"/>
        <w:widowControl w:val="0"/>
        <w:numPr>
          <w:ilvl w:val="0"/>
          <w:numId w:val="32"/>
        </w:numPr>
        <w:suppressAutoHyphens/>
        <w:spacing w:after="0"/>
        <w:ind w:left="426" w:hanging="426"/>
        <w:contextualSpacing w:val="0"/>
        <w:jc w:val="both"/>
        <w:textAlignment w:val="baseline"/>
        <w:rPr>
          <w:rFonts w:ascii="Times New Roman" w:hAnsi="Times New Roman"/>
          <w:sz w:val="24"/>
          <w:szCs w:val="24"/>
          <w:lang w:eastAsia="pl-PL"/>
        </w:rPr>
      </w:pPr>
      <w:r w:rsidRPr="0043626F">
        <w:rPr>
          <w:rFonts w:ascii="Times New Roman" w:hAnsi="Times New Roman"/>
          <w:sz w:val="24"/>
          <w:szCs w:val="24"/>
          <w:lang w:eastAsia="pl-PL"/>
        </w:rPr>
        <w:t>Kwota, o której mowa w ust. 5 określa górną granicę zobowiązań, jakie Zamawiający może zaciągnąć na podstawie umowy ramowej. Zamawiający może udzielić zamówień na kwotę niższa lub nie udzielić zamówienia.</w:t>
      </w:r>
    </w:p>
    <w:p w:rsidR="005C3113" w:rsidRPr="0043626F" w:rsidRDefault="005C3113" w:rsidP="009200C7">
      <w:pPr>
        <w:pStyle w:val="Akapitzlist"/>
        <w:widowControl w:val="0"/>
        <w:numPr>
          <w:ilvl w:val="0"/>
          <w:numId w:val="32"/>
        </w:numPr>
        <w:suppressAutoHyphens/>
        <w:spacing w:after="0"/>
        <w:ind w:left="426" w:hanging="426"/>
        <w:contextualSpacing w:val="0"/>
        <w:jc w:val="both"/>
        <w:textAlignment w:val="baseline"/>
        <w:rPr>
          <w:rFonts w:ascii="Times New Roman" w:hAnsi="Times New Roman"/>
          <w:sz w:val="24"/>
          <w:szCs w:val="24"/>
          <w:lang w:eastAsia="pl-PL"/>
        </w:rPr>
      </w:pPr>
      <w:r w:rsidRPr="0043626F">
        <w:rPr>
          <w:rFonts w:ascii="Times New Roman" w:hAnsi="Times New Roman"/>
          <w:sz w:val="24"/>
          <w:szCs w:val="24"/>
          <w:lang w:eastAsia="pl-PL"/>
        </w:rPr>
        <w:t>Nieudzielanie zamówień publicznych lub udzielenie zamówień publicznych na niższą kwotę niż wskazana w ust. 5 nie może być podstawą roszczeń Wykonawcy wobec Zamawiającego z tytułu nie wywiązania się z umowy ramowej.</w:t>
      </w:r>
    </w:p>
    <w:p w:rsidR="005C3113" w:rsidRPr="0043626F" w:rsidRDefault="005C3113" w:rsidP="009200C7">
      <w:pPr>
        <w:pStyle w:val="Akapitzlist"/>
        <w:widowControl w:val="0"/>
        <w:numPr>
          <w:ilvl w:val="0"/>
          <w:numId w:val="32"/>
        </w:numPr>
        <w:suppressAutoHyphens/>
        <w:spacing w:after="0"/>
        <w:ind w:left="426" w:hanging="426"/>
        <w:contextualSpacing w:val="0"/>
        <w:jc w:val="both"/>
        <w:textAlignment w:val="baseline"/>
        <w:rPr>
          <w:rFonts w:ascii="Times New Roman" w:hAnsi="Times New Roman"/>
          <w:sz w:val="24"/>
          <w:szCs w:val="24"/>
          <w:lang w:eastAsia="pl-PL"/>
        </w:rPr>
      </w:pPr>
      <w:r w:rsidRPr="0043626F">
        <w:rPr>
          <w:rFonts w:ascii="Times New Roman" w:hAnsi="Times New Roman"/>
          <w:sz w:val="24"/>
          <w:szCs w:val="24"/>
          <w:lang w:eastAsia="pl-PL"/>
        </w:rPr>
        <w:t>W przypadku wyczerpania kwoty określonej w ust. 5 niniejsza umowa wygasa bez konieczności składania dodatkowych oświadczeń przez Strony.</w:t>
      </w:r>
    </w:p>
    <w:p w:rsidR="005C3113" w:rsidRPr="0043626F" w:rsidRDefault="005C3113" w:rsidP="009200C7">
      <w:pPr>
        <w:pStyle w:val="Akapitzlist"/>
        <w:widowControl w:val="0"/>
        <w:numPr>
          <w:ilvl w:val="0"/>
          <w:numId w:val="32"/>
        </w:numPr>
        <w:suppressAutoHyphens/>
        <w:spacing w:after="0"/>
        <w:ind w:left="426" w:hanging="426"/>
        <w:contextualSpacing w:val="0"/>
        <w:jc w:val="both"/>
        <w:textAlignment w:val="baseline"/>
        <w:rPr>
          <w:rFonts w:ascii="Times New Roman" w:hAnsi="Times New Roman"/>
          <w:sz w:val="24"/>
          <w:szCs w:val="24"/>
          <w:lang w:eastAsia="pl-PL"/>
        </w:rPr>
      </w:pPr>
      <w:r w:rsidRPr="0043626F">
        <w:rPr>
          <w:rFonts w:ascii="Times New Roman" w:hAnsi="Times New Roman"/>
          <w:sz w:val="24"/>
          <w:szCs w:val="24"/>
          <w:lang w:eastAsia="pl-PL"/>
        </w:rPr>
        <w:t>Jeżeli termin obowiązywania umowy ramowej miałby upłynąć w trakcie realizacji zamówienia, umowa ramowa ulega przedłużeniu do czasu zakończenia realizacji zamówienia.</w:t>
      </w:r>
    </w:p>
    <w:p w:rsidR="005C3113" w:rsidRPr="0043626F" w:rsidRDefault="005C3113" w:rsidP="009200C7">
      <w:pPr>
        <w:pStyle w:val="Akapitzlist"/>
        <w:widowControl w:val="0"/>
        <w:numPr>
          <w:ilvl w:val="0"/>
          <w:numId w:val="32"/>
        </w:numPr>
        <w:suppressAutoHyphens/>
        <w:spacing w:after="0"/>
        <w:ind w:left="426" w:hanging="426"/>
        <w:jc w:val="both"/>
        <w:textAlignment w:val="baseline"/>
        <w:rPr>
          <w:rFonts w:ascii="Times New Roman" w:hAnsi="Times New Roman"/>
          <w:i/>
          <w:iCs/>
          <w:sz w:val="24"/>
          <w:szCs w:val="24"/>
          <w:lang w:eastAsia="pl-PL"/>
        </w:rPr>
      </w:pPr>
      <w:r w:rsidRPr="0043626F">
        <w:rPr>
          <w:rFonts w:ascii="Times New Roman" w:hAnsi="Times New Roman"/>
          <w:sz w:val="24"/>
          <w:szCs w:val="24"/>
          <w:lang w:eastAsia="pl-PL"/>
        </w:rPr>
        <w:t xml:space="preserve"> Wykonawca oświadcza, że zgodnie z obowiązującymi przepisami w dacie podpisania umowy ramowej obowiązek odprowadzenia podatku VAT z tytułu dostaw asortymentu będącego przedmiotem niniejszej umowy leży po stronie Wykonawcy/Zamawiającego </w:t>
      </w:r>
      <w:r w:rsidRPr="0043626F">
        <w:rPr>
          <w:rFonts w:ascii="Times New Roman" w:hAnsi="Times New Roman"/>
          <w:i/>
          <w:iCs/>
          <w:sz w:val="24"/>
          <w:szCs w:val="24"/>
          <w:lang w:eastAsia="pl-PL"/>
        </w:rPr>
        <w:t>(zgodnie z ofertą Wykonawcy).</w:t>
      </w:r>
    </w:p>
    <w:p w:rsidR="005C3113" w:rsidRPr="0043626F" w:rsidRDefault="005C3113" w:rsidP="009200C7">
      <w:pPr>
        <w:pStyle w:val="Akapitzlist"/>
        <w:widowControl w:val="0"/>
        <w:numPr>
          <w:ilvl w:val="0"/>
          <w:numId w:val="32"/>
        </w:numPr>
        <w:suppressAutoHyphens/>
        <w:spacing w:after="0"/>
        <w:ind w:left="426" w:hanging="426"/>
        <w:jc w:val="both"/>
        <w:textAlignment w:val="baseline"/>
        <w:rPr>
          <w:rFonts w:ascii="Times New Roman" w:hAnsi="Times New Roman"/>
          <w:iCs/>
          <w:sz w:val="24"/>
          <w:szCs w:val="24"/>
          <w:lang w:eastAsia="pl-PL"/>
        </w:rPr>
      </w:pPr>
      <w:r w:rsidRPr="0043626F">
        <w:rPr>
          <w:rFonts w:ascii="Times New Roman" w:hAnsi="Times New Roman"/>
          <w:sz w:val="24"/>
          <w:szCs w:val="24"/>
        </w:rPr>
        <w:t>Strony dopuszczają zmianę terminu obowiązywania umowy – wydłużenie go w sytuacji niewykorzystania przez Zamawiającego wartości umowy, o której mowa w § 2 ust. 5, nie dłużej jednak niż do 18 miesięcy licząc od dnia zawarcia umowy.</w:t>
      </w:r>
    </w:p>
    <w:p w:rsidR="00FE1086" w:rsidRDefault="00FE1086" w:rsidP="00EB17A9">
      <w:pPr>
        <w:pStyle w:val="Tretekstu"/>
        <w:spacing w:after="0" w:line="276" w:lineRule="auto"/>
        <w:ind w:left="284" w:hanging="284"/>
        <w:contextualSpacing/>
        <w:jc w:val="center"/>
        <w:rPr>
          <w:b/>
          <w:bCs/>
          <w:sz w:val="24"/>
        </w:rPr>
      </w:pPr>
    </w:p>
    <w:p w:rsidR="005C3113" w:rsidRDefault="005C3113" w:rsidP="00EB17A9">
      <w:pPr>
        <w:pStyle w:val="Tretekstu"/>
        <w:spacing w:after="0" w:line="276" w:lineRule="auto"/>
        <w:ind w:left="284" w:hanging="284"/>
        <w:contextualSpacing/>
        <w:jc w:val="center"/>
        <w:rPr>
          <w:b/>
          <w:bCs/>
          <w:sz w:val="24"/>
        </w:rPr>
      </w:pPr>
      <w:r w:rsidRPr="0043626F">
        <w:rPr>
          <w:b/>
          <w:bCs/>
          <w:sz w:val="24"/>
        </w:rPr>
        <w:t>§ 3</w:t>
      </w:r>
    </w:p>
    <w:p w:rsidR="00FE1086" w:rsidRPr="0043626F" w:rsidRDefault="00FE1086" w:rsidP="00EB17A9">
      <w:pPr>
        <w:pStyle w:val="Tretekstu"/>
        <w:spacing w:after="0" w:line="276" w:lineRule="auto"/>
        <w:ind w:left="284" w:hanging="284"/>
        <w:contextualSpacing/>
        <w:jc w:val="center"/>
        <w:rPr>
          <w:b/>
          <w:bCs/>
          <w:sz w:val="24"/>
        </w:rPr>
      </w:pPr>
    </w:p>
    <w:p w:rsidR="005C3113" w:rsidRPr="0043626F" w:rsidRDefault="005C3113" w:rsidP="009200C7">
      <w:pPr>
        <w:pStyle w:val="Tretekstu"/>
        <w:widowControl w:val="0"/>
        <w:numPr>
          <w:ilvl w:val="0"/>
          <w:numId w:val="33"/>
        </w:numPr>
        <w:spacing w:after="0" w:line="276" w:lineRule="auto"/>
        <w:ind w:left="426" w:hanging="426"/>
        <w:contextualSpacing/>
        <w:jc w:val="both"/>
        <w:textAlignment w:val="auto"/>
        <w:rPr>
          <w:sz w:val="24"/>
        </w:rPr>
      </w:pPr>
      <w:r w:rsidRPr="0043626F">
        <w:rPr>
          <w:rFonts w:eastAsia="SimSun"/>
          <w:sz w:val="24"/>
          <w:lang w:eastAsia="pl-PL" w:bidi="hi-IN"/>
        </w:rPr>
        <w:t xml:space="preserve">Zamawiający przystąpi do procedury udzielenia zamówienia na podstawie umowy ramowej poprzez zgłoszenie </w:t>
      </w:r>
      <w:r w:rsidR="001218CF" w:rsidRPr="0043626F">
        <w:rPr>
          <w:rFonts w:eastAsia="SimSun"/>
          <w:sz w:val="24"/>
          <w:lang w:eastAsia="pl-PL" w:bidi="hi-IN"/>
        </w:rPr>
        <w:t xml:space="preserve">wstępnego </w:t>
      </w:r>
      <w:r w:rsidRPr="0043626F">
        <w:rPr>
          <w:rFonts w:eastAsia="SimSun"/>
          <w:sz w:val="24"/>
          <w:lang w:eastAsia="pl-PL" w:bidi="hi-IN"/>
        </w:rPr>
        <w:t>zapotrzebowania do Wykonawcy, który na etapie postępowania w celu zawarcia umowy ramowej zaproponował najniższą cenę</w:t>
      </w:r>
      <w:r w:rsidRPr="0043626F">
        <w:rPr>
          <w:rFonts w:eastAsia="SimSun"/>
          <w:color w:val="auto"/>
          <w:sz w:val="24"/>
          <w:lang w:eastAsia="pl-PL" w:bidi="hi-IN"/>
        </w:rPr>
        <w:t xml:space="preserve"> jednostkową brutto za 1 m</w:t>
      </w:r>
      <w:r w:rsidRPr="0043626F">
        <w:rPr>
          <w:rFonts w:eastAsia="SimSun"/>
          <w:color w:val="auto"/>
          <w:sz w:val="24"/>
          <w:vertAlign w:val="superscript"/>
          <w:lang w:eastAsia="pl-PL" w:bidi="hi-IN"/>
        </w:rPr>
        <w:t>2</w:t>
      </w:r>
      <w:r w:rsidRPr="0043626F">
        <w:rPr>
          <w:rFonts w:eastAsia="SimSun"/>
          <w:color w:val="auto"/>
          <w:sz w:val="24"/>
          <w:lang w:eastAsia="pl-PL" w:bidi="hi-IN"/>
        </w:rPr>
        <w:t xml:space="preserve"> w danym asortymencie</w:t>
      </w:r>
      <w:r w:rsidRPr="0043626F">
        <w:rPr>
          <w:color w:val="auto"/>
          <w:sz w:val="24"/>
          <w:lang w:eastAsia="pl-PL"/>
        </w:rPr>
        <w:t>.</w:t>
      </w:r>
    </w:p>
    <w:p w:rsidR="005C3113" w:rsidRPr="0043626F" w:rsidRDefault="005C3113" w:rsidP="009200C7">
      <w:pPr>
        <w:pStyle w:val="Tretekstu"/>
        <w:widowControl w:val="0"/>
        <w:numPr>
          <w:ilvl w:val="0"/>
          <w:numId w:val="33"/>
        </w:numPr>
        <w:spacing w:after="0" w:line="276" w:lineRule="auto"/>
        <w:ind w:left="426" w:hanging="426"/>
        <w:contextualSpacing/>
        <w:jc w:val="both"/>
        <w:textAlignment w:val="auto"/>
        <w:rPr>
          <w:sz w:val="24"/>
        </w:rPr>
      </w:pPr>
      <w:r w:rsidRPr="0043626F">
        <w:rPr>
          <w:rFonts w:eastAsia="SimSun"/>
          <w:sz w:val="24"/>
          <w:lang w:bidi="hi-IN"/>
        </w:rPr>
        <w:t xml:space="preserve">Wstępne zapotrzebowanie Zamawiającego będzie określało w szczególności ilość i rodzaj asortymentu oraz będzie podpisane przez upoważnionego przedstawiciela Zamawiającego </w:t>
      </w:r>
      <w:r w:rsidR="00E82AFD" w:rsidRPr="0043626F">
        <w:rPr>
          <w:rFonts w:eastAsia="SimSun"/>
          <w:sz w:val="24"/>
          <w:lang w:bidi="hi-IN"/>
        </w:rPr>
        <w:t>i </w:t>
      </w:r>
      <w:r w:rsidRPr="0043626F">
        <w:rPr>
          <w:rFonts w:eastAsia="SimSun"/>
          <w:sz w:val="24"/>
          <w:lang w:bidi="hi-IN"/>
        </w:rPr>
        <w:t>przekazane Wykonawcy drogą elektroniczną na adres e-mail: …………..</w:t>
      </w:r>
      <w:bookmarkStart w:id="6" w:name="_Hlk118376119"/>
      <w:r w:rsidRPr="0043626F">
        <w:rPr>
          <w:rFonts w:eastAsia="SimSun"/>
          <w:sz w:val="24"/>
          <w:lang w:bidi="hi-IN"/>
        </w:rPr>
        <w:t xml:space="preserve"> ( zgodnie z ofertą Wykonawcy )</w:t>
      </w:r>
      <w:bookmarkEnd w:id="6"/>
      <w:r w:rsidRPr="0043626F">
        <w:rPr>
          <w:rFonts w:eastAsia="SimSun"/>
          <w:sz w:val="24"/>
          <w:lang w:bidi="hi-IN"/>
        </w:rPr>
        <w:t>.</w:t>
      </w:r>
    </w:p>
    <w:p w:rsidR="005C3113" w:rsidRPr="0043626F" w:rsidRDefault="005C3113" w:rsidP="009200C7">
      <w:pPr>
        <w:pStyle w:val="Tretekstu"/>
        <w:widowControl w:val="0"/>
        <w:numPr>
          <w:ilvl w:val="0"/>
          <w:numId w:val="33"/>
        </w:numPr>
        <w:spacing w:after="0" w:line="276" w:lineRule="auto"/>
        <w:ind w:left="426" w:hanging="426"/>
        <w:contextualSpacing/>
        <w:jc w:val="both"/>
        <w:textAlignment w:val="auto"/>
        <w:rPr>
          <w:sz w:val="24"/>
        </w:rPr>
      </w:pPr>
      <w:r w:rsidRPr="0043626F">
        <w:rPr>
          <w:sz w:val="24"/>
        </w:rPr>
        <w:t>Wykonawca w terminie 2 dni roboczych od dnia przesłania wstępnego zapotrzebowania, po uprzednim kontakcie mailowym ( dopuszcza się też kontakt telefoniczny ) ze strony Zamawiającego, zobowiązany będzie do dokonania obmiaru w miejscu montażu asortymentu. Obmiar przeprowadzony zostanie w obecności Kierownika danego obiektu lub osoby zastępującej.</w:t>
      </w:r>
    </w:p>
    <w:p w:rsidR="005C3113" w:rsidRPr="0043626F" w:rsidRDefault="005C3113" w:rsidP="009200C7">
      <w:pPr>
        <w:pStyle w:val="Tretekstu"/>
        <w:widowControl w:val="0"/>
        <w:numPr>
          <w:ilvl w:val="0"/>
          <w:numId w:val="33"/>
        </w:numPr>
        <w:spacing w:after="0" w:line="276" w:lineRule="auto"/>
        <w:ind w:left="426" w:hanging="426"/>
        <w:contextualSpacing/>
        <w:jc w:val="both"/>
        <w:textAlignment w:val="auto"/>
        <w:rPr>
          <w:sz w:val="24"/>
        </w:rPr>
      </w:pPr>
      <w:r w:rsidRPr="0043626F">
        <w:rPr>
          <w:sz w:val="24"/>
        </w:rPr>
        <w:t>W dniu obmiaru Wykonawca zobowiązany będzie przestawić próbniki wraz z paletą kolorów oferowanego asortymentu, o których mowa w załączniku nr 1 do umowy.</w:t>
      </w:r>
    </w:p>
    <w:p w:rsidR="005C3113" w:rsidRPr="0043626F" w:rsidRDefault="005C3113" w:rsidP="009200C7">
      <w:pPr>
        <w:pStyle w:val="Tretekstu"/>
        <w:widowControl w:val="0"/>
        <w:numPr>
          <w:ilvl w:val="0"/>
          <w:numId w:val="33"/>
        </w:numPr>
        <w:spacing w:after="0" w:line="276" w:lineRule="auto"/>
        <w:ind w:left="426" w:hanging="426"/>
        <w:contextualSpacing/>
        <w:jc w:val="both"/>
        <w:textAlignment w:val="auto"/>
        <w:rPr>
          <w:sz w:val="24"/>
        </w:rPr>
      </w:pPr>
      <w:r w:rsidRPr="0043626F">
        <w:rPr>
          <w:sz w:val="24"/>
        </w:rPr>
        <w:t>Wykonawca po dokonanym obmiarze zobowiązuje się do przekazania informacji Zamawiającemu dotyczącej ilości (</w:t>
      </w:r>
      <w:r w:rsidR="00E82AFD" w:rsidRPr="0043626F">
        <w:rPr>
          <w:sz w:val="24"/>
        </w:rPr>
        <w:t>w m2</w:t>
      </w:r>
      <w:r w:rsidRPr="0043626F">
        <w:rPr>
          <w:sz w:val="24"/>
        </w:rPr>
        <w:t>) asortymentu do montażu w terminie 1 dnia roboczego. Zamawiający po uzyskaniu informacji o obmiarze przekaże Wykonawcy zapotrzebowanie zawierające informacje o ro</w:t>
      </w:r>
      <w:r w:rsidR="001218CF" w:rsidRPr="0043626F">
        <w:rPr>
          <w:sz w:val="24"/>
        </w:rPr>
        <w:t>dzaju asortymentu oraz ilości (</w:t>
      </w:r>
      <w:r w:rsidRPr="0043626F">
        <w:rPr>
          <w:sz w:val="24"/>
        </w:rPr>
        <w:t xml:space="preserve">w </w:t>
      </w:r>
      <w:r w:rsidR="001218CF" w:rsidRPr="0043626F">
        <w:rPr>
          <w:sz w:val="24"/>
        </w:rPr>
        <w:t>m</w:t>
      </w:r>
      <w:r w:rsidR="001218CF" w:rsidRPr="0043626F">
        <w:rPr>
          <w:sz w:val="24"/>
          <w:vertAlign w:val="superscript"/>
        </w:rPr>
        <w:t>2</w:t>
      </w:r>
      <w:r w:rsidRPr="0043626F">
        <w:rPr>
          <w:sz w:val="24"/>
        </w:rPr>
        <w:t>). Zapotrzebowanie będzie podpisane przez upoważnionego przedstawiciela Zamawiającego i przekazane Wykonawcy drogą elekt</w:t>
      </w:r>
      <w:r w:rsidR="001218CF" w:rsidRPr="0043626F">
        <w:rPr>
          <w:sz w:val="24"/>
        </w:rPr>
        <w:t>roniczną na adres e-mail: ……… (</w:t>
      </w:r>
      <w:r w:rsidRPr="0043626F">
        <w:rPr>
          <w:sz w:val="24"/>
        </w:rPr>
        <w:t xml:space="preserve">zgodnie z ofertą </w:t>
      </w:r>
      <w:r w:rsidRPr="0043626F">
        <w:rPr>
          <w:sz w:val="24"/>
        </w:rPr>
        <w:lastRenderedPageBreak/>
        <w:t xml:space="preserve">Wykonawcy). </w:t>
      </w:r>
    </w:p>
    <w:p w:rsidR="005C3113" w:rsidRPr="0043626F" w:rsidRDefault="005C3113" w:rsidP="009200C7">
      <w:pPr>
        <w:pStyle w:val="Tretekstu"/>
        <w:widowControl w:val="0"/>
        <w:numPr>
          <w:ilvl w:val="0"/>
          <w:numId w:val="33"/>
        </w:numPr>
        <w:spacing w:after="0" w:line="276" w:lineRule="auto"/>
        <w:ind w:left="426" w:hanging="426"/>
        <w:contextualSpacing/>
        <w:jc w:val="both"/>
        <w:textAlignment w:val="auto"/>
        <w:rPr>
          <w:sz w:val="24"/>
        </w:rPr>
      </w:pPr>
      <w:r w:rsidRPr="0043626F">
        <w:rPr>
          <w:sz w:val="24"/>
        </w:rPr>
        <w:t>W odpowiedzi na zgłoszenie zapotrzebowania Wykonawca niezwłocznie, jednak nie później niż w terminie 2 dni roboczych liczonych od daty przesłania zapotrzebowania przez Zamawiającego, akceptuj</w:t>
      </w:r>
      <w:r w:rsidR="00F85953" w:rsidRPr="0043626F">
        <w:rPr>
          <w:sz w:val="24"/>
        </w:rPr>
        <w:t>e</w:t>
      </w:r>
      <w:r w:rsidRPr="0043626F">
        <w:rPr>
          <w:sz w:val="24"/>
        </w:rPr>
        <w:t xml:space="preserve"> bądź odrzuca zapotrzebowanie, o czym informuje Zamawiającego  drogą elektroniczną na adres e-mail: ……… ( </w:t>
      </w:r>
      <w:r w:rsidR="001218CF" w:rsidRPr="0043626F">
        <w:rPr>
          <w:sz w:val="24"/>
        </w:rPr>
        <w:t>zostanie wskazany w umowie</w:t>
      </w:r>
      <w:r w:rsidRPr="0043626F">
        <w:rPr>
          <w:sz w:val="24"/>
        </w:rPr>
        <w:t>).</w:t>
      </w:r>
    </w:p>
    <w:p w:rsidR="005C3113" w:rsidRPr="0043626F" w:rsidRDefault="005C3113" w:rsidP="009200C7">
      <w:pPr>
        <w:pStyle w:val="Tretekstu"/>
        <w:widowControl w:val="0"/>
        <w:numPr>
          <w:ilvl w:val="0"/>
          <w:numId w:val="33"/>
        </w:numPr>
        <w:spacing w:after="0" w:line="276" w:lineRule="auto"/>
        <w:ind w:left="426" w:hanging="426"/>
        <w:contextualSpacing/>
        <w:jc w:val="both"/>
        <w:textAlignment w:val="auto"/>
        <w:rPr>
          <w:sz w:val="24"/>
        </w:rPr>
      </w:pPr>
      <w:r w:rsidRPr="0043626F">
        <w:rPr>
          <w:sz w:val="24"/>
        </w:rPr>
        <w:t>W przypadku braku odpowiedzi na zapotrzebowanie lub niedokonania obmiaru, o którym mowa w ust. 3, w terminie 2 dni roboczych liczonych od dnia przesłania zapotrzebowania lub wstępnego zapotrzebowania, Zamawiający przyjmuje, że Wykonawca odrzucił Zapotrzebowanie lub wstępne zapotrzebowanie.</w:t>
      </w:r>
    </w:p>
    <w:p w:rsidR="005C3113" w:rsidRPr="0043626F" w:rsidRDefault="005C3113" w:rsidP="009200C7">
      <w:pPr>
        <w:pStyle w:val="Tretekstu"/>
        <w:widowControl w:val="0"/>
        <w:numPr>
          <w:ilvl w:val="0"/>
          <w:numId w:val="33"/>
        </w:numPr>
        <w:spacing w:after="0" w:line="276" w:lineRule="auto"/>
        <w:ind w:left="426" w:hanging="426"/>
        <w:contextualSpacing/>
        <w:jc w:val="both"/>
        <w:textAlignment w:val="auto"/>
        <w:rPr>
          <w:sz w:val="24"/>
        </w:rPr>
      </w:pPr>
      <w:r w:rsidRPr="0043626F">
        <w:rPr>
          <w:sz w:val="24"/>
        </w:rPr>
        <w:t xml:space="preserve">Realizacja dostawy nastąpi w terminie nie dłuższym niż </w:t>
      </w:r>
      <w:r w:rsidR="00A64FAE" w:rsidRPr="0043626F">
        <w:rPr>
          <w:sz w:val="24"/>
        </w:rPr>
        <w:t>………..</w:t>
      </w:r>
      <w:r w:rsidRPr="0043626F">
        <w:rPr>
          <w:sz w:val="24"/>
        </w:rPr>
        <w:t xml:space="preserve"> dni roboczych</w:t>
      </w:r>
      <w:r w:rsidR="00A64FAE" w:rsidRPr="0043626F">
        <w:rPr>
          <w:sz w:val="24"/>
        </w:rPr>
        <w:t xml:space="preserve"> (zgodnie z ofertą wykonawcy)</w:t>
      </w:r>
      <w:r w:rsidR="00453A18" w:rsidRPr="0043626F">
        <w:rPr>
          <w:sz w:val="24"/>
        </w:rPr>
        <w:t xml:space="preserve"> </w:t>
      </w:r>
      <w:r w:rsidRPr="0043626F">
        <w:rPr>
          <w:sz w:val="24"/>
        </w:rPr>
        <w:t xml:space="preserve">- od daty </w:t>
      </w:r>
      <w:r w:rsidR="00FE1086">
        <w:rPr>
          <w:sz w:val="24"/>
        </w:rPr>
        <w:t>zaakceptowania</w:t>
      </w:r>
      <w:r w:rsidRPr="0043626F">
        <w:rPr>
          <w:sz w:val="24"/>
        </w:rPr>
        <w:t xml:space="preserve"> wstępnego zapotrzebowania, o którym mowa w ust.2.</w:t>
      </w:r>
    </w:p>
    <w:p w:rsidR="005C3113" w:rsidRPr="0043626F" w:rsidRDefault="005C3113" w:rsidP="009200C7">
      <w:pPr>
        <w:pStyle w:val="Tretekstu"/>
        <w:widowControl w:val="0"/>
        <w:numPr>
          <w:ilvl w:val="0"/>
          <w:numId w:val="33"/>
        </w:numPr>
        <w:spacing w:after="0" w:line="276" w:lineRule="auto"/>
        <w:ind w:left="426" w:hanging="426"/>
        <w:contextualSpacing/>
        <w:jc w:val="both"/>
        <w:textAlignment w:val="auto"/>
        <w:rPr>
          <w:sz w:val="24"/>
        </w:rPr>
      </w:pPr>
      <w:r w:rsidRPr="0043626F">
        <w:rPr>
          <w:sz w:val="24"/>
        </w:rPr>
        <w:t>W przypadku odrzucenia zapotrzebowania lub wstępnego zapotrzebowania przez Wykonawcę, Zamawiający może przesłać zapotrzebowanie do Wykonawcy z kolejną najniższą ceną brutto za 1 m</w:t>
      </w:r>
      <w:r w:rsidRPr="0043626F">
        <w:rPr>
          <w:sz w:val="24"/>
          <w:vertAlign w:val="superscript"/>
        </w:rPr>
        <w:t>2</w:t>
      </w:r>
      <w:r w:rsidRPr="0043626F">
        <w:rPr>
          <w:sz w:val="24"/>
        </w:rPr>
        <w:t xml:space="preserve"> w danym asortymencie, z którym została zawarta umowa ramowa w celu przystąpienia do udziele</w:t>
      </w:r>
      <w:r w:rsidR="00F85953" w:rsidRPr="0043626F">
        <w:rPr>
          <w:sz w:val="24"/>
        </w:rPr>
        <w:t>nia zamówienia. Ust. 1-</w:t>
      </w:r>
      <w:r w:rsidR="006C6A70" w:rsidRPr="0043626F">
        <w:rPr>
          <w:sz w:val="24"/>
        </w:rPr>
        <w:t>9</w:t>
      </w:r>
      <w:r w:rsidR="00F85953" w:rsidRPr="0043626F">
        <w:rPr>
          <w:sz w:val="24"/>
        </w:rPr>
        <w:t xml:space="preserve"> stosuje</w:t>
      </w:r>
      <w:r w:rsidRPr="0043626F">
        <w:rPr>
          <w:sz w:val="24"/>
        </w:rPr>
        <w:t xml:space="preserve"> się odpowiednio.</w:t>
      </w:r>
    </w:p>
    <w:p w:rsidR="005C3113" w:rsidRPr="0043626F" w:rsidRDefault="005C3113" w:rsidP="009200C7">
      <w:pPr>
        <w:pStyle w:val="Tretekstu"/>
        <w:widowControl w:val="0"/>
        <w:numPr>
          <w:ilvl w:val="0"/>
          <w:numId w:val="33"/>
        </w:numPr>
        <w:spacing w:after="0" w:line="276" w:lineRule="auto"/>
        <w:ind w:left="426" w:hanging="426"/>
        <w:contextualSpacing/>
        <w:jc w:val="both"/>
        <w:textAlignment w:val="auto"/>
        <w:rPr>
          <w:sz w:val="24"/>
        </w:rPr>
      </w:pPr>
      <w:r w:rsidRPr="0043626F">
        <w:rPr>
          <w:sz w:val="24"/>
        </w:rPr>
        <w:t xml:space="preserve"> Wykonawca zobowiązany będzie do :</w:t>
      </w:r>
    </w:p>
    <w:p w:rsidR="005C3113" w:rsidRPr="0043626F" w:rsidRDefault="005C3113" w:rsidP="009200C7">
      <w:pPr>
        <w:pStyle w:val="Tretekstu"/>
        <w:widowControl w:val="0"/>
        <w:numPr>
          <w:ilvl w:val="1"/>
          <w:numId w:val="33"/>
        </w:numPr>
        <w:spacing w:after="0" w:line="276" w:lineRule="auto"/>
        <w:ind w:left="851" w:hanging="426"/>
        <w:contextualSpacing/>
        <w:jc w:val="both"/>
        <w:textAlignment w:val="auto"/>
        <w:rPr>
          <w:sz w:val="24"/>
        </w:rPr>
      </w:pPr>
      <w:r w:rsidRPr="0043626F">
        <w:rPr>
          <w:sz w:val="24"/>
        </w:rPr>
        <w:t xml:space="preserve">Dostawy asortymentu o parametrach zgodnych ze wskazanymi w załączniku nr 1 do umowy, na własny koszt do obiektu, o którym </w:t>
      </w:r>
      <w:r w:rsidRPr="0043626F">
        <w:rPr>
          <w:color w:val="auto"/>
          <w:sz w:val="24"/>
        </w:rPr>
        <w:t xml:space="preserve">mowa w § 4 ust. 1 w </w:t>
      </w:r>
      <w:r w:rsidRPr="0043626F">
        <w:rPr>
          <w:sz w:val="24"/>
        </w:rPr>
        <w:t>danym asortymencie</w:t>
      </w:r>
    </w:p>
    <w:p w:rsidR="005C3113" w:rsidRPr="0043626F" w:rsidRDefault="005C3113" w:rsidP="009200C7">
      <w:pPr>
        <w:pStyle w:val="Tretekstu"/>
        <w:widowControl w:val="0"/>
        <w:numPr>
          <w:ilvl w:val="1"/>
          <w:numId w:val="33"/>
        </w:numPr>
        <w:spacing w:after="0" w:line="276" w:lineRule="auto"/>
        <w:ind w:left="851" w:hanging="426"/>
        <w:contextualSpacing/>
        <w:jc w:val="both"/>
        <w:textAlignment w:val="auto"/>
        <w:rPr>
          <w:sz w:val="24"/>
        </w:rPr>
      </w:pPr>
      <w:r w:rsidRPr="0043626F">
        <w:rPr>
          <w:sz w:val="24"/>
        </w:rPr>
        <w:t>montażu dostarczonego asortymentu w miejscu wskazanych przez Zamawiającego.</w:t>
      </w:r>
    </w:p>
    <w:p w:rsidR="005C3113" w:rsidRPr="0043626F" w:rsidRDefault="005C3113" w:rsidP="009200C7">
      <w:pPr>
        <w:pStyle w:val="Tretekstu"/>
        <w:widowControl w:val="0"/>
        <w:numPr>
          <w:ilvl w:val="0"/>
          <w:numId w:val="33"/>
        </w:numPr>
        <w:spacing w:after="0" w:line="276" w:lineRule="auto"/>
        <w:ind w:left="426" w:hanging="426"/>
        <w:contextualSpacing/>
        <w:jc w:val="both"/>
        <w:textAlignment w:val="auto"/>
        <w:rPr>
          <w:sz w:val="24"/>
        </w:rPr>
      </w:pPr>
      <w:r w:rsidRPr="0043626F">
        <w:rPr>
          <w:sz w:val="24"/>
        </w:rPr>
        <w:t>Wykonawca będzie dostarczał zamówiony asortyment na skutek zgłoszonego zapotrzebowania.</w:t>
      </w:r>
    </w:p>
    <w:p w:rsidR="005C3113" w:rsidRPr="0043626F" w:rsidRDefault="005C3113" w:rsidP="009200C7">
      <w:pPr>
        <w:pStyle w:val="Tretekstu"/>
        <w:widowControl w:val="0"/>
        <w:numPr>
          <w:ilvl w:val="0"/>
          <w:numId w:val="33"/>
        </w:numPr>
        <w:spacing w:after="0" w:line="276" w:lineRule="auto"/>
        <w:ind w:left="426" w:hanging="426"/>
        <w:contextualSpacing/>
        <w:jc w:val="both"/>
        <w:textAlignment w:val="auto"/>
        <w:rPr>
          <w:sz w:val="24"/>
        </w:rPr>
      </w:pPr>
      <w:r w:rsidRPr="0043626F">
        <w:rPr>
          <w:sz w:val="24"/>
        </w:rPr>
        <w:t xml:space="preserve">Wynagrodzenie należne Wykonawcy za prawidłowo wykonaną dostawę </w:t>
      </w:r>
      <w:r w:rsidR="003C12DE" w:rsidRPr="0043626F">
        <w:rPr>
          <w:sz w:val="24"/>
        </w:rPr>
        <w:t xml:space="preserve">wraz z montażem </w:t>
      </w:r>
      <w:r w:rsidRPr="0043626F">
        <w:rPr>
          <w:sz w:val="24"/>
        </w:rPr>
        <w:t>stanowić będzie sumę wartości wynikającą z iloczynu ceny netto w PLN za asortyment wskazany w załączniku nr 1 do umowy ramowej oraz jego ilości, wskazanej w zapotrzebowaniu, o którym mowa w ust. 2 powiększoną o stawkę podatku VAT. W przypadku Wykonawcy korzystającego w dniu składania ofert ze zwolnień wskazanych w art. 113 Ustawy o podatku od towarów i usług (tj. Dz. U. z 2022r. poz. 931 ze zm.) cena netto wskazana w ofercie traktowana będzie jak cena brutto.</w:t>
      </w:r>
    </w:p>
    <w:p w:rsidR="005C3113" w:rsidRPr="0043626F" w:rsidRDefault="005C3113" w:rsidP="009200C7">
      <w:pPr>
        <w:pStyle w:val="Tretekstu"/>
        <w:widowControl w:val="0"/>
        <w:numPr>
          <w:ilvl w:val="0"/>
          <w:numId w:val="33"/>
        </w:numPr>
        <w:tabs>
          <w:tab w:val="left" w:pos="993"/>
          <w:tab w:val="left" w:pos="1276"/>
        </w:tabs>
        <w:spacing w:after="0" w:line="276" w:lineRule="auto"/>
        <w:ind w:left="426" w:hanging="426"/>
        <w:contextualSpacing/>
        <w:jc w:val="both"/>
        <w:textAlignment w:val="auto"/>
        <w:rPr>
          <w:sz w:val="24"/>
          <w:lang w:eastAsia="pl-PL"/>
        </w:rPr>
      </w:pPr>
      <w:r w:rsidRPr="0043626F">
        <w:rPr>
          <w:sz w:val="24"/>
        </w:rPr>
        <w:t>W cenach, o których mowa w § 3 ust. 9 Wykonawca uwzględnił koszt:</w:t>
      </w:r>
    </w:p>
    <w:p w:rsidR="005C3113" w:rsidRPr="0043626F" w:rsidRDefault="005C3113" w:rsidP="009200C7">
      <w:pPr>
        <w:pStyle w:val="Tretekstu"/>
        <w:numPr>
          <w:ilvl w:val="1"/>
          <w:numId w:val="34"/>
        </w:numPr>
        <w:spacing w:after="0" w:line="276" w:lineRule="auto"/>
        <w:ind w:left="851" w:hanging="426"/>
        <w:contextualSpacing/>
        <w:jc w:val="both"/>
        <w:rPr>
          <w:sz w:val="24"/>
        </w:rPr>
      </w:pPr>
      <w:r w:rsidRPr="0043626F">
        <w:rPr>
          <w:sz w:val="24"/>
        </w:rPr>
        <w:t>wykonania czynności, o których mowa w ust. 7,</w:t>
      </w:r>
    </w:p>
    <w:p w:rsidR="005C3113" w:rsidRPr="0043626F" w:rsidRDefault="005C3113" w:rsidP="009200C7">
      <w:pPr>
        <w:pStyle w:val="Tretekstu"/>
        <w:numPr>
          <w:ilvl w:val="1"/>
          <w:numId w:val="34"/>
        </w:numPr>
        <w:spacing w:after="0" w:line="276" w:lineRule="auto"/>
        <w:ind w:left="851" w:hanging="426"/>
        <w:contextualSpacing/>
        <w:jc w:val="both"/>
        <w:rPr>
          <w:sz w:val="24"/>
        </w:rPr>
      </w:pPr>
      <w:r w:rsidRPr="0043626F">
        <w:rPr>
          <w:sz w:val="24"/>
        </w:rPr>
        <w:t>pozostałych opłat związanych z wykonywaniem przedmiotu umowy.</w:t>
      </w:r>
    </w:p>
    <w:p w:rsidR="005C3113" w:rsidRPr="0043626F" w:rsidRDefault="005C3113" w:rsidP="009200C7">
      <w:pPr>
        <w:pStyle w:val="Tretekstu"/>
        <w:numPr>
          <w:ilvl w:val="0"/>
          <w:numId w:val="33"/>
        </w:numPr>
        <w:spacing w:after="0" w:line="276" w:lineRule="auto"/>
        <w:ind w:left="426" w:hanging="426"/>
        <w:contextualSpacing/>
        <w:jc w:val="both"/>
        <w:rPr>
          <w:sz w:val="24"/>
        </w:rPr>
      </w:pPr>
      <w:r w:rsidRPr="0043626F">
        <w:rPr>
          <w:sz w:val="24"/>
        </w:rPr>
        <w:t xml:space="preserve">Płatność w PLN za wykonaną dostawę zostanie dokonana na rachunek wskazany przez Wykonawcę na fakturze, w terminie </w:t>
      </w:r>
      <w:r w:rsidRPr="0043626F">
        <w:rPr>
          <w:b/>
          <w:sz w:val="24"/>
        </w:rPr>
        <w:t xml:space="preserve">30 dni </w:t>
      </w:r>
      <w:r w:rsidRPr="0043626F">
        <w:rPr>
          <w:sz w:val="24"/>
        </w:rPr>
        <w:t xml:space="preserve">licząc od daty otrzymania przez Zamawiającego faktury, wystawionej zgodnie z § 4 ust. 7. Zamawiający dopuszcza składanie ustrukturyzowanych faktur elektronicznych na Platformie Elektronicznego Fakturowania (PEF) dostępnej pod adresem: </w:t>
      </w:r>
      <w:r w:rsidRPr="0043626F">
        <w:rPr>
          <w:b/>
          <w:sz w:val="24"/>
        </w:rPr>
        <w:t>Faktura.gov.pl</w:t>
      </w:r>
      <w:r w:rsidRPr="0043626F">
        <w:rPr>
          <w:color w:val="00000A"/>
          <w:sz w:val="24"/>
        </w:rPr>
        <w:t>.</w:t>
      </w:r>
    </w:p>
    <w:p w:rsidR="00FE1086" w:rsidRDefault="00FE1086" w:rsidP="00EB17A9">
      <w:pPr>
        <w:pStyle w:val="Stopka"/>
        <w:tabs>
          <w:tab w:val="left" w:pos="426"/>
        </w:tabs>
        <w:spacing w:line="276" w:lineRule="auto"/>
        <w:contextualSpacing/>
        <w:jc w:val="center"/>
        <w:rPr>
          <w:rFonts w:cs="Times New Roman"/>
          <w:b/>
          <w:bCs/>
          <w:sz w:val="24"/>
        </w:rPr>
      </w:pPr>
    </w:p>
    <w:p w:rsidR="005C3113" w:rsidRDefault="005C3113" w:rsidP="00EB17A9">
      <w:pPr>
        <w:pStyle w:val="Stopka"/>
        <w:tabs>
          <w:tab w:val="left" w:pos="426"/>
        </w:tabs>
        <w:spacing w:line="276" w:lineRule="auto"/>
        <w:contextualSpacing/>
        <w:jc w:val="center"/>
        <w:rPr>
          <w:rFonts w:cs="Times New Roman"/>
          <w:b/>
          <w:bCs/>
          <w:sz w:val="24"/>
        </w:rPr>
      </w:pPr>
      <w:r w:rsidRPr="0043626F">
        <w:rPr>
          <w:rFonts w:cs="Times New Roman"/>
          <w:b/>
          <w:bCs/>
          <w:sz w:val="24"/>
        </w:rPr>
        <w:t>§ 4</w:t>
      </w:r>
    </w:p>
    <w:p w:rsidR="00FE1086" w:rsidRPr="0043626F" w:rsidRDefault="00FE1086" w:rsidP="00EB17A9">
      <w:pPr>
        <w:pStyle w:val="Stopka"/>
        <w:tabs>
          <w:tab w:val="left" w:pos="426"/>
        </w:tabs>
        <w:spacing w:line="276" w:lineRule="auto"/>
        <w:contextualSpacing/>
        <w:jc w:val="center"/>
        <w:rPr>
          <w:rFonts w:cs="Times New Roman"/>
          <w:b/>
          <w:bCs/>
          <w:sz w:val="24"/>
        </w:rPr>
      </w:pPr>
    </w:p>
    <w:p w:rsidR="005C3113" w:rsidRPr="0043626F" w:rsidRDefault="005C3113" w:rsidP="009200C7">
      <w:pPr>
        <w:pStyle w:val="Akapitzlist"/>
        <w:widowControl w:val="0"/>
        <w:numPr>
          <w:ilvl w:val="0"/>
          <w:numId w:val="29"/>
        </w:numPr>
        <w:tabs>
          <w:tab w:val="left" w:pos="10620"/>
        </w:tabs>
        <w:suppressAutoHyphens/>
        <w:spacing w:after="0"/>
        <w:ind w:left="284" w:hanging="284"/>
        <w:jc w:val="both"/>
        <w:textAlignment w:val="baseline"/>
        <w:rPr>
          <w:rFonts w:ascii="Times New Roman" w:hAnsi="Times New Roman"/>
          <w:sz w:val="24"/>
          <w:szCs w:val="24"/>
        </w:rPr>
      </w:pPr>
      <w:r w:rsidRPr="0043626F">
        <w:rPr>
          <w:rFonts w:ascii="Times New Roman" w:hAnsi="Times New Roman"/>
          <w:sz w:val="24"/>
          <w:szCs w:val="24"/>
        </w:rPr>
        <w:t xml:space="preserve">Wykonawca zobowiązuje się do dostawy oraz montażu asortymentu do jednostek oraz komórek organizacyjnych Komendy Stołecznej Policji zgodnie ze zgłoszonym zapotrzebowaniem. </w:t>
      </w:r>
    </w:p>
    <w:p w:rsidR="005C3113" w:rsidRPr="0043626F" w:rsidRDefault="005C3113" w:rsidP="009200C7">
      <w:pPr>
        <w:pStyle w:val="Akapitzlist"/>
        <w:widowControl w:val="0"/>
        <w:numPr>
          <w:ilvl w:val="0"/>
          <w:numId w:val="29"/>
        </w:numPr>
        <w:tabs>
          <w:tab w:val="left" w:pos="10620"/>
        </w:tabs>
        <w:suppressAutoHyphens/>
        <w:spacing w:after="0"/>
        <w:ind w:left="284" w:hanging="284"/>
        <w:jc w:val="both"/>
        <w:textAlignment w:val="baseline"/>
        <w:rPr>
          <w:rFonts w:ascii="Times New Roman" w:hAnsi="Times New Roman"/>
          <w:sz w:val="24"/>
          <w:szCs w:val="24"/>
        </w:rPr>
      </w:pPr>
      <w:r w:rsidRPr="0043626F">
        <w:rPr>
          <w:rFonts w:ascii="Times New Roman" w:hAnsi="Times New Roman"/>
          <w:sz w:val="24"/>
          <w:szCs w:val="24"/>
        </w:rPr>
        <w:t>Wykonawca zobowiązuje się powiadamiać Zamawiającego z 1–dniowym (dni robocze) wyprzedzeniem o dokładnym terminie dostawy drogą elektroniczną na adres</w:t>
      </w:r>
      <w:r w:rsidRPr="0043626F">
        <w:rPr>
          <w:rFonts w:ascii="Times New Roman" w:hAnsi="Times New Roman"/>
          <w:bCs/>
          <w:sz w:val="24"/>
          <w:szCs w:val="24"/>
        </w:rPr>
        <w:t xml:space="preserve"> e-mail: </w:t>
      </w:r>
      <w:r w:rsidR="00BE1431" w:rsidRPr="0043626F">
        <w:rPr>
          <w:rFonts w:ascii="Times New Roman" w:eastAsia="SimSun" w:hAnsi="Times New Roman"/>
          <w:color w:val="00000A"/>
          <w:sz w:val="24"/>
          <w:szCs w:val="24"/>
          <w:lang w:val="pl-PL" w:eastAsia="pl-PL" w:bidi="hi-IN"/>
        </w:rPr>
        <w:t>………………….. (zostanie wskazany w umowie)</w:t>
      </w:r>
    </w:p>
    <w:p w:rsidR="005C3113" w:rsidRPr="0043626F" w:rsidRDefault="005C3113" w:rsidP="009200C7">
      <w:pPr>
        <w:pStyle w:val="Akapitzlist"/>
        <w:widowControl w:val="0"/>
        <w:numPr>
          <w:ilvl w:val="0"/>
          <w:numId w:val="29"/>
        </w:numPr>
        <w:tabs>
          <w:tab w:val="left" w:pos="10620"/>
        </w:tabs>
        <w:suppressAutoHyphens/>
        <w:spacing w:after="0"/>
        <w:ind w:left="284" w:hanging="284"/>
        <w:jc w:val="both"/>
        <w:textAlignment w:val="baseline"/>
        <w:rPr>
          <w:rFonts w:ascii="Times New Roman" w:hAnsi="Times New Roman"/>
          <w:sz w:val="24"/>
          <w:szCs w:val="24"/>
        </w:rPr>
      </w:pPr>
      <w:r w:rsidRPr="0043626F">
        <w:rPr>
          <w:rFonts w:ascii="Times New Roman" w:hAnsi="Times New Roman"/>
          <w:sz w:val="24"/>
          <w:szCs w:val="24"/>
        </w:rPr>
        <w:t xml:space="preserve">Wykonawca gwarantuje, że dostarczany asortyment będzie fabrycznie nowy, wolny od wad </w:t>
      </w:r>
      <w:r w:rsidRPr="0043626F">
        <w:rPr>
          <w:rFonts w:ascii="Times New Roman" w:hAnsi="Times New Roman"/>
          <w:sz w:val="24"/>
          <w:szCs w:val="24"/>
        </w:rPr>
        <w:lastRenderedPageBreak/>
        <w:t>uniemożliwiających jego użycie zgodnie z przeznaczeniem oraz zabezpieczony przed zawilgoceniem lub uszkodzeniami mechanicznymi podczas transportu i przechowywania i zgodne z opisem, określonym w Załączniku nr 1. do umowy ramowej.</w:t>
      </w:r>
    </w:p>
    <w:p w:rsidR="005C3113" w:rsidRPr="0043626F" w:rsidRDefault="005C3113" w:rsidP="009200C7">
      <w:pPr>
        <w:pStyle w:val="Akapitzlist"/>
        <w:widowControl w:val="0"/>
        <w:numPr>
          <w:ilvl w:val="0"/>
          <w:numId w:val="29"/>
        </w:numPr>
        <w:tabs>
          <w:tab w:val="left" w:pos="10620"/>
        </w:tabs>
        <w:suppressAutoHyphens/>
        <w:spacing w:after="0"/>
        <w:ind w:left="284" w:hanging="284"/>
        <w:jc w:val="both"/>
        <w:textAlignment w:val="baseline"/>
        <w:rPr>
          <w:rFonts w:ascii="Times New Roman" w:hAnsi="Times New Roman"/>
          <w:sz w:val="24"/>
          <w:szCs w:val="24"/>
        </w:rPr>
      </w:pPr>
      <w:r w:rsidRPr="0043626F">
        <w:rPr>
          <w:rFonts w:ascii="Times New Roman" w:hAnsi="Times New Roman"/>
          <w:sz w:val="24"/>
          <w:szCs w:val="24"/>
          <w:lang w:eastAsia="pl-PL"/>
        </w:rPr>
        <w:t>Strony wyznaczają następujące osoby uprawnione do wykonywania czynności związanych z wykonywaniem umowy ramowej, w tym do podpisania protokołu odbioru:</w:t>
      </w:r>
    </w:p>
    <w:p w:rsidR="005C3113" w:rsidRPr="0043626F" w:rsidRDefault="005C3113" w:rsidP="009200C7">
      <w:pPr>
        <w:pStyle w:val="Akapitzlist"/>
        <w:widowControl w:val="0"/>
        <w:numPr>
          <w:ilvl w:val="1"/>
          <w:numId w:val="36"/>
        </w:numPr>
        <w:tabs>
          <w:tab w:val="left" w:pos="10620"/>
        </w:tabs>
        <w:suppressAutoHyphens/>
        <w:spacing w:after="0"/>
        <w:ind w:left="709"/>
        <w:jc w:val="both"/>
        <w:textAlignment w:val="baseline"/>
        <w:rPr>
          <w:rFonts w:ascii="Times New Roman" w:hAnsi="Times New Roman"/>
          <w:sz w:val="24"/>
          <w:szCs w:val="24"/>
          <w:lang w:eastAsia="pl-PL"/>
        </w:rPr>
      </w:pPr>
      <w:r w:rsidRPr="0043626F">
        <w:rPr>
          <w:rFonts w:ascii="Times New Roman" w:hAnsi="Times New Roman"/>
          <w:sz w:val="24"/>
          <w:szCs w:val="24"/>
          <w:lang w:eastAsia="pl-PL"/>
        </w:rPr>
        <w:t xml:space="preserve">ze strony Wykonawcy: </w:t>
      </w:r>
      <w:r w:rsidRPr="0043626F">
        <w:rPr>
          <w:rFonts w:ascii="Times New Roman" w:hAnsi="Times New Roman"/>
          <w:bCs/>
          <w:sz w:val="24"/>
          <w:szCs w:val="24"/>
        </w:rPr>
        <w:t>……………</w:t>
      </w:r>
      <w:r w:rsidRPr="0043626F">
        <w:rPr>
          <w:rFonts w:ascii="Times New Roman" w:hAnsi="Times New Roman"/>
          <w:sz w:val="24"/>
          <w:szCs w:val="24"/>
          <w:lang w:eastAsia="pl-PL"/>
        </w:rPr>
        <w:t xml:space="preserve">- nr tel. </w:t>
      </w:r>
      <w:r w:rsidRPr="0043626F">
        <w:rPr>
          <w:rFonts w:ascii="Times New Roman" w:hAnsi="Times New Roman"/>
          <w:sz w:val="24"/>
          <w:szCs w:val="24"/>
          <w:lang w:val="en-US"/>
        </w:rPr>
        <w:t>………… </w:t>
      </w:r>
      <w:r w:rsidRPr="0043626F">
        <w:rPr>
          <w:rFonts w:ascii="Times New Roman" w:hAnsi="Times New Roman"/>
          <w:sz w:val="24"/>
          <w:szCs w:val="24"/>
          <w:lang w:eastAsia="pl-PL"/>
        </w:rPr>
        <w:t xml:space="preserve">, e-mail: </w:t>
      </w:r>
      <w:r w:rsidRPr="0043626F">
        <w:rPr>
          <w:rFonts w:ascii="Times New Roman" w:hAnsi="Times New Roman"/>
          <w:sz w:val="24"/>
          <w:szCs w:val="24"/>
          <w:lang w:val="en-US"/>
        </w:rPr>
        <w:t>………… (zgodnie z ofertą Wykonawcy)</w:t>
      </w:r>
    </w:p>
    <w:p w:rsidR="005C3113" w:rsidRPr="0043626F" w:rsidRDefault="005C3113" w:rsidP="009200C7">
      <w:pPr>
        <w:pStyle w:val="Akapitzlist"/>
        <w:widowControl w:val="0"/>
        <w:numPr>
          <w:ilvl w:val="1"/>
          <w:numId w:val="36"/>
        </w:numPr>
        <w:tabs>
          <w:tab w:val="left" w:pos="10620"/>
        </w:tabs>
        <w:suppressAutoHyphens/>
        <w:spacing w:after="0"/>
        <w:ind w:left="709"/>
        <w:jc w:val="both"/>
        <w:textAlignment w:val="baseline"/>
        <w:rPr>
          <w:rFonts w:ascii="Times New Roman" w:hAnsi="Times New Roman"/>
          <w:sz w:val="24"/>
          <w:szCs w:val="24"/>
          <w:lang w:eastAsia="pl-PL"/>
        </w:rPr>
      </w:pPr>
      <w:r w:rsidRPr="0043626F">
        <w:rPr>
          <w:rFonts w:ascii="Times New Roman" w:hAnsi="Times New Roman"/>
          <w:sz w:val="24"/>
          <w:szCs w:val="24"/>
          <w:lang w:eastAsia="pl-PL"/>
        </w:rPr>
        <w:t xml:space="preserve">ze strony Zamawiającego: </w:t>
      </w:r>
      <w:r w:rsidRPr="0043626F">
        <w:rPr>
          <w:rFonts w:ascii="Times New Roman" w:hAnsi="Times New Roman"/>
          <w:sz w:val="24"/>
          <w:szCs w:val="24"/>
          <w:lang w:val="pl-PL" w:eastAsia="pl-PL"/>
        </w:rPr>
        <w:t>………………………..</w:t>
      </w:r>
      <w:r w:rsidRPr="0043626F">
        <w:rPr>
          <w:rFonts w:ascii="Times New Roman" w:hAnsi="Times New Roman"/>
          <w:sz w:val="24"/>
          <w:szCs w:val="24"/>
          <w:lang w:eastAsia="pl-PL"/>
        </w:rPr>
        <w:t xml:space="preserve"> - nr tel. </w:t>
      </w:r>
      <w:r w:rsidRPr="0043626F">
        <w:rPr>
          <w:rFonts w:ascii="Times New Roman" w:hAnsi="Times New Roman"/>
          <w:sz w:val="24"/>
          <w:szCs w:val="24"/>
          <w:lang w:val="pl-PL" w:eastAsia="pl-PL"/>
        </w:rPr>
        <w:t>………………………</w:t>
      </w:r>
      <w:r w:rsidRPr="0043626F">
        <w:rPr>
          <w:rFonts w:ascii="Times New Roman" w:hAnsi="Times New Roman"/>
          <w:sz w:val="24"/>
          <w:szCs w:val="24"/>
          <w:lang w:eastAsia="pl-PL"/>
        </w:rPr>
        <w:t>,</w:t>
      </w:r>
      <w:r w:rsidRPr="0043626F">
        <w:rPr>
          <w:rFonts w:ascii="Times New Roman" w:hAnsi="Times New Roman"/>
          <w:sz w:val="24"/>
          <w:szCs w:val="24"/>
          <w:lang w:val="pl-PL" w:eastAsia="pl-PL"/>
        </w:rPr>
        <w:t xml:space="preserve"> </w:t>
      </w:r>
      <w:r w:rsidRPr="0043626F">
        <w:rPr>
          <w:rFonts w:ascii="Times New Roman" w:hAnsi="Times New Roman"/>
          <w:sz w:val="24"/>
          <w:szCs w:val="24"/>
          <w:lang w:eastAsia="pl-PL"/>
        </w:rPr>
        <w:t>e-mail: …</w:t>
      </w:r>
      <w:r w:rsidRPr="0043626F">
        <w:rPr>
          <w:rFonts w:ascii="Times New Roman" w:hAnsi="Times New Roman"/>
          <w:sz w:val="24"/>
          <w:szCs w:val="24"/>
          <w:lang w:val="pl-PL" w:eastAsia="pl-PL"/>
        </w:rPr>
        <w:t>…………………</w:t>
      </w:r>
      <w:r w:rsidRPr="0043626F">
        <w:rPr>
          <w:rFonts w:ascii="Times New Roman" w:hAnsi="Times New Roman"/>
          <w:sz w:val="24"/>
          <w:szCs w:val="24"/>
          <w:lang w:eastAsia="pl-PL"/>
        </w:rPr>
        <w:t xml:space="preserve"> lub osoba ją zastępująca</w:t>
      </w:r>
      <w:r w:rsidRPr="0043626F">
        <w:rPr>
          <w:rFonts w:ascii="Times New Roman" w:hAnsi="Times New Roman"/>
          <w:sz w:val="24"/>
          <w:szCs w:val="24"/>
          <w:lang w:val="pl-PL" w:eastAsia="pl-PL"/>
        </w:rPr>
        <w:t xml:space="preserve"> (zostanie wskazana w umowie)</w:t>
      </w:r>
      <w:r w:rsidRPr="0043626F">
        <w:rPr>
          <w:rFonts w:ascii="Times New Roman" w:hAnsi="Times New Roman"/>
          <w:sz w:val="24"/>
          <w:szCs w:val="24"/>
          <w:lang w:eastAsia="pl-PL"/>
        </w:rPr>
        <w:t>.</w:t>
      </w:r>
    </w:p>
    <w:p w:rsidR="005C3113" w:rsidRPr="0043626F" w:rsidRDefault="005C3113" w:rsidP="009200C7">
      <w:pPr>
        <w:pStyle w:val="Akapitzlist"/>
        <w:widowControl w:val="0"/>
        <w:numPr>
          <w:ilvl w:val="0"/>
          <w:numId w:val="29"/>
        </w:numPr>
        <w:tabs>
          <w:tab w:val="left" w:pos="10620"/>
        </w:tabs>
        <w:suppressAutoHyphens/>
        <w:spacing w:after="0"/>
        <w:ind w:left="284" w:hanging="284"/>
        <w:jc w:val="both"/>
        <w:textAlignment w:val="baseline"/>
        <w:rPr>
          <w:rFonts w:ascii="Times New Roman" w:hAnsi="Times New Roman"/>
          <w:sz w:val="24"/>
          <w:szCs w:val="24"/>
        </w:rPr>
      </w:pPr>
      <w:r w:rsidRPr="0043626F">
        <w:rPr>
          <w:rFonts w:ascii="Times New Roman" w:hAnsi="Times New Roman"/>
          <w:sz w:val="24"/>
          <w:szCs w:val="24"/>
        </w:rPr>
        <w:t>Strony dokonają odbioru polegającego na sprawdzeniu zgodności dotyczącej ilości, rodzaju dostarczonego asortymentu ze złożonym zapotrzebowaniem oraz umową ramową i jej załącznikami. Z czynności, o której mowa w zdaniu poprzedzającym Strony sporządzą protokół odbioru.</w:t>
      </w:r>
    </w:p>
    <w:p w:rsidR="005C3113" w:rsidRPr="0043626F" w:rsidRDefault="005C3113" w:rsidP="009200C7">
      <w:pPr>
        <w:pStyle w:val="Akapitzlist"/>
        <w:widowControl w:val="0"/>
        <w:numPr>
          <w:ilvl w:val="0"/>
          <w:numId w:val="29"/>
        </w:numPr>
        <w:tabs>
          <w:tab w:val="left" w:pos="10620"/>
        </w:tabs>
        <w:suppressAutoHyphens/>
        <w:spacing w:after="0"/>
        <w:ind w:left="284" w:hanging="284"/>
        <w:jc w:val="both"/>
        <w:textAlignment w:val="baseline"/>
        <w:rPr>
          <w:rFonts w:ascii="Times New Roman" w:hAnsi="Times New Roman"/>
          <w:color w:val="FF0000"/>
          <w:sz w:val="24"/>
          <w:szCs w:val="24"/>
        </w:rPr>
      </w:pPr>
      <w:r w:rsidRPr="0043626F">
        <w:rPr>
          <w:rFonts w:ascii="Times New Roman" w:hAnsi="Times New Roman"/>
          <w:sz w:val="24"/>
          <w:szCs w:val="24"/>
        </w:rPr>
        <w:t xml:space="preserve">W przypadku protokolarnego ustalenia w trakcie odbioru, że dostarczony asortyment jest uszkodzony, dostawa jest niekompletna, niezgodna z umową ramową i jej załącznikami lub zapotrzebowaniem, Wykonawca zobowiązuje się do uzupełnienia braków w asortymencie lub jego wymiany na nowy wolny od wad, zgodny z umową ramowa i jej załącznikami w terminie do </w:t>
      </w:r>
      <w:r w:rsidRPr="0043626F">
        <w:rPr>
          <w:rFonts w:ascii="Times New Roman" w:hAnsi="Times New Roman"/>
          <w:b/>
          <w:sz w:val="24"/>
          <w:szCs w:val="24"/>
        </w:rPr>
        <w:t>5 dni roboczych</w:t>
      </w:r>
      <w:r w:rsidRPr="0043626F">
        <w:rPr>
          <w:rFonts w:ascii="Times New Roman" w:hAnsi="Times New Roman"/>
          <w:sz w:val="24"/>
          <w:szCs w:val="24"/>
        </w:rPr>
        <w:t xml:space="preserve">, licząc od dnia sporządzenia protokołu zawierającego stwierdzone podczas odbioru niezgodności. </w:t>
      </w:r>
    </w:p>
    <w:p w:rsidR="005C3113" w:rsidRPr="0043626F" w:rsidRDefault="005C3113" w:rsidP="009200C7">
      <w:pPr>
        <w:pStyle w:val="Akapitzlist"/>
        <w:widowControl w:val="0"/>
        <w:numPr>
          <w:ilvl w:val="0"/>
          <w:numId w:val="29"/>
        </w:numPr>
        <w:tabs>
          <w:tab w:val="left" w:pos="10620"/>
        </w:tabs>
        <w:suppressAutoHyphens/>
        <w:spacing w:after="0"/>
        <w:ind w:left="284" w:hanging="284"/>
        <w:jc w:val="both"/>
        <w:textAlignment w:val="baseline"/>
        <w:rPr>
          <w:rFonts w:ascii="Times New Roman" w:hAnsi="Times New Roman"/>
          <w:sz w:val="24"/>
          <w:szCs w:val="24"/>
        </w:rPr>
      </w:pPr>
      <w:r w:rsidRPr="0043626F">
        <w:rPr>
          <w:rFonts w:ascii="Times New Roman" w:hAnsi="Times New Roman"/>
          <w:bCs/>
          <w:sz w:val="24"/>
          <w:szCs w:val="24"/>
          <w:lang w:eastAsia="pl-PL"/>
        </w:rPr>
        <w:t>Zamawiający uzna zrealizowanie każdej dostawy po podpisaniu przez Strony bez uwag protokołu odbioru, co będzie stanowić podstawę wystawienia przez Wykonawcę faktury.</w:t>
      </w:r>
    </w:p>
    <w:p w:rsidR="00FE1086" w:rsidRDefault="00FE1086" w:rsidP="00EB17A9">
      <w:pPr>
        <w:pStyle w:val="Stopka"/>
        <w:tabs>
          <w:tab w:val="left" w:pos="426"/>
        </w:tabs>
        <w:spacing w:line="276" w:lineRule="auto"/>
        <w:contextualSpacing/>
        <w:jc w:val="center"/>
        <w:rPr>
          <w:rFonts w:cs="Times New Roman"/>
          <w:b/>
          <w:sz w:val="24"/>
        </w:rPr>
      </w:pPr>
    </w:p>
    <w:p w:rsidR="005C3113" w:rsidRDefault="005C3113" w:rsidP="00EB17A9">
      <w:pPr>
        <w:pStyle w:val="Stopka"/>
        <w:tabs>
          <w:tab w:val="left" w:pos="426"/>
        </w:tabs>
        <w:spacing w:line="276" w:lineRule="auto"/>
        <w:contextualSpacing/>
        <w:jc w:val="center"/>
        <w:rPr>
          <w:rFonts w:cs="Times New Roman"/>
          <w:b/>
          <w:sz w:val="24"/>
        </w:rPr>
      </w:pPr>
      <w:r w:rsidRPr="0043626F">
        <w:rPr>
          <w:rFonts w:cs="Times New Roman"/>
          <w:b/>
          <w:sz w:val="24"/>
        </w:rPr>
        <w:t>§ 5</w:t>
      </w:r>
    </w:p>
    <w:p w:rsidR="00FE1086" w:rsidRPr="0043626F" w:rsidRDefault="00FE1086" w:rsidP="00EB17A9">
      <w:pPr>
        <w:pStyle w:val="Stopka"/>
        <w:tabs>
          <w:tab w:val="left" w:pos="426"/>
        </w:tabs>
        <w:spacing w:line="276" w:lineRule="auto"/>
        <w:contextualSpacing/>
        <w:jc w:val="center"/>
        <w:rPr>
          <w:rFonts w:cs="Times New Roman"/>
          <w:b/>
          <w:sz w:val="24"/>
        </w:rPr>
      </w:pPr>
    </w:p>
    <w:p w:rsidR="005C3113" w:rsidRPr="0043626F" w:rsidRDefault="005C3113" w:rsidP="009200C7">
      <w:pPr>
        <w:pStyle w:val="Akapitzlist"/>
        <w:widowControl w:val="0"/>
        <w:numPr>
          <w:ilvl w:val="0"/>
          <w:numId w:val="30"/>
        </w:numPr>
        <w:suppressAutoHyphens/>
        <w:spacing w:after="0"/>
        <w:ind w:left="284"/>
        <w:jc w:val="both"/>
        <w:rPr>
          <w:rFonts w:ascii="Times New Roman" w:hAnsi="Times New Roman"/>
          <w:sz w:val="24"/>
          <w:szCs w:val="24"/>
        </w:rPr>
      </w:pPr>
      <w:r w:rsidRPr="0043626F">
        <w:rPr>
          <w:rFonts w:ascii="Times New Roman" w:hAnsi="Times New Roman"/>
          <w:sz w:val="24"/>
          <w:szCs w:val="24"/>
        </w:rPr>
        <w:t xml:space="preserve">Wykonawca udziela na dostarczany asortyment </w:t>
      </w:r>
      <w:r w:rsidRPr="0043626F">
        <w:rPr>
          <w:rFonts w:ascii="Times New Roman" w:hAnsi="Times New Roman"/>
          <w:b/>
          <w:bCs/>
          <w:sz w:val="24"/>
          <w:szCs w:val="24"/>
        </w:rPr>
        <w:t xml:space="preserve">gwarancji na okres </w:t>
      </w:r>
      <w:r w:rsidRPr="0043626F">
        <w:rPr>
          <w:rFonts w:ascii="Times New Roman" w:hAnsi="Times New Roman"/>
          <w:b/>
          <w:sz w:val="24"/>
          <w:szCs w:val="24"/>
        </w:rPr>
        <w:t xml:space="preserve">24 </w:t>
      </w:r>
      <w:r w:rsidRPr="0043626F">
        <w:rPr>
          <w:rFonts w:ascii="Times New Roman" w:hAnsi="Times New Roman"/>
          <w:b/>
          <w:bCs/>
          <w:sz w:val="24"/>
          <w:szCs w:val="24"/>
        </w:rPr>
        <w:t>miesięcy</w:t>
      </w:r>
      <w:r w:rsidRPr="0043626F">
        <w:rPr>
          <w:rFonts w:ascii="Times New Roman" w:hAnsi="Times New Roman"/>
          <w:sz w:val="24"/>
          <w:szCs w:val="24"/>
        </w:rPr>
        <w:t xml:space="preserve"> </w:t>
      </w:r>
      <w:r w:rsidRPr="0043626F">
        <w:rPr>
          <w:rFonts w:ascii="Times New Roman" w:hAnsi="Times New Roman"/>
          <w:bCs/>
          <w:sz w:val="24"/>
          <w:szCs w:val="24"/>
        </w:rPr>
        <w:t>oraz</w:t>
      </w:r>
      <w:r w:rsidRPr="0043626F">
        <w:rPr>
          <w:rFonts w:ascii="Times New Roman" w:hAnsi="Times New Roman"/>
          <w:sz w:val="24"/>
          <w:szCs w:val="24"/>
        </w:rPr>
        <w:t xml:space="preserve"> rękojmi </w:t>
      </w:r>
      <w:r w:rsidRPr="0043626F">
        <w:rPr>
          <w:rFonts w:ascii="Times New Roman" w:hAnsi="Times New Roman"/>
          <w:b/>
          <w:sz w:val="24"/>
          <w:szCs w:val="24"/>
        </w:rPr>
        <w:t>na okres 24 miesięcy</w:t>
      </w:r>
      <w:r w:rsidRPr="0043626F">
        <w:rPr>
          <w:rFonts w:ascii="Times New Roman" w:hAnsi="Times New Roman"/>
          <w:sz w:val="24"/>
          <w:szCs w:val="24"/>
        </w:rPr>
        <w:t xml:space="preserve">, </w:t>
      </w:r>
      <w:r w:rsidRPr="0043626F">
        <w:rPr>
          <w:rFonts w:ascii="Times New Roman" w:hAnsi="Times New Roman"/>
          <w:bCs/>
          <w:sz w:val="24"/>
          <w:szCs w:val="24"/>
        </w:rPr>
        <w:t>liczonych od dnia podpisania protokołu odbioru, o którym mowa w §4 ust. 7.</w:t>
      </w:r>
    </w:p>
    <w:p w:rsidR="005C3113" w:rsidRPr="0043626F" w:rsidRDefault="005C3113" w:rsidP="009200C7">
      <w:pPr>
        <w:pStyle w:val="Akapitzlist"/>
        <w:widowControl w:val="0"/>
        <w:numPr>
          <w:ilvl w:val="0"/>
          <w:numId w:val="30"/>
        </w:numPr>
        <w:suppressAutoHyphens/>
        <w:spacing w:after="0"/>
        <w:ind w:left="284"/>
        <w:jc w:val="both"/>
        <w:rPr>
          <w:rFonts w:ascii="Times New Roman" w:hAnsi="Times New Roman"/>
          <w:sz w:val="24"/>
          <w:szCs w:val="24"/>
        </w:rPr>
      </w:pPr>
      <w:r w:rsidRPr="0043626F">
        <w:rPr>
          <w:rFonts w:ascii="Times New Roman" w:hAnsi="Times New Roman"/>
          <w:sz w:val="24"/>
          <w:szCs w:val="24"/>
        </w:rPr>
        <w:t>W przypadku wystąpienia w okresie gwarancji wad asortymentu Wykonawca zobowiązuje się do wymiany wadliwego asortymentu na nowy, zgodny z umową ramową i jej załącznikami</w:t>
      </w:r>
      <w:r w:rsidRPr="0043626F">
        <w:rPr>
          <w:rFonts w:ascii="Times New Roman" w:hAnsi="Times New Roman"/>
          <w:sz w:val="24"/>
          <w:szCs w:val="24"/>
          <w:lang w:val="pl-PL"/>
        </w:rPr>
        <w:t xml:space="preserve"> </w:t>
      </w:r>
      <w:r w:rsidRPr="0043626F">
        <w:rPr>
          <w:rFonts w:ascii="Times New Roman" w:hAnsi="Times New Roman"/>
          <w:sz w:val="24"/>
          <w:szCs w:val="24"/>
        </w:rPr>
        <w:t>w terminie do</w:t>
      </w:r>
      <w:r w:rsidRPr="0043626F">
        <w:rPr>
          <w:rFonts w:ascii="Times New Roman" w:hAnsi="Times New Roman"/>
          <w:b/>
          <w:bCs/>
          <w:sz w:val="24"/>
          <w:szCs w:val="24"/>
        </w:rPr>
        <w:t xml:space="preserve"> 5 dni roboczych, </w:t>
      </w:r>
      <w:r w:rsidRPr="0043626F">
        <w:rPr>
          <w:rFonts w:ascii="Times New Roman" w:hAnsi="Times New Roman"/>
          <w:sz w:val="24"/>
          <w:szCs w:val="24"/>
        </w:rPr>
        <w:t>licząc od dnia przekazania Wykonawcy pisemnej reklamacji na nr faksu ………   lub adres e-mail ( zgodnie z ofertą Wykonawcy ).</w:t>
      </w:r>
    </w:p>
    <w:p w:rsidR="005C3113" w:rsidRPr="0043626F" w:rsidRDefault="005C3113" w:rsidP="009200C7">
      <w:pPr>
        <w:pStyle w:val="Akapitzlist"/>
        <w:widowControl w:val="0"/>
        <w:numPr>
          <w:ilvl w:val="0"/>
          <w:numId w:val="30"/>
        </w:numPr>
        <w:suppressAutoHyphens/>
        <w:spacing w:after="0"/>
        <w:ind w:left="284"/>
        <w:jc w:val="both"/>
        <w:rPr>
          <w:rFonts w:ascii="Times New Roman" w:hAnsi="Times New Roman"/>
          <w:sz w:val="24"/>
          <w:szCs w:val="24"/>
        </w:rPr>
      </w:pPr>
      <w:r w:rsidRPr="0043626F">
        <w:rPr>
          <w:rFonts w:ascii="Times New Roman" w:hAnsi="Times New Roman"/>
          <w:sz w:val="24"/>
          <w:szCs w:val="24"/>
        </w:rPr>
        <w:t xml:space="preserve">Wykonawca zobowiązany jest na swój koszt i ryzyko do odbioru zareklamowanego asortymentu i dostawy nowego, wolnego od wad z/do magazynu, o którym mowa w § 4 ust. 1. </w:t>
      </w:r>
    </w:p>
    <w:p w:rsidR="005C3113" w:rsidRPr="0043626F" w:rsidRDefault="005C3113" w:rsidP="009200C7">
      <w:pPr>
        <w:pStyle w:val="Akapitzlist"/>
        <w:widowControl w:val="0"/>
        <w:numPr>
          <w:ilvl w:val="0"/>
          <w:numId w:val="30"/>
        </w:numPr>
        <w:suppressAutoHyphens/>
        <w:spacing w:after="0"/>
        <w:ind w:left="284"/>
        <w:jc w:val="both"/>
        <w:rPr>
          <w:rFonts w:ascii="Times New Roman" w:hAnsi="Times New Roman"/>
          <w:sz w:val="24"/>
          <w:szCs w:val="24"/>
        </w:rPr>
      </w:pPr>
      <w:r w:rsidRPr="0043626F">
        <w:rPr>
          <w:rFonts w:ascii="Times New Roman" w:hAnsi="Times New Roman"/>
          <w:sz w:val="24"/>
          <w:szCs w:val="24"/>
        </w:rPr>
        <w:t>Zamawiający uzna reklamację za wykonaną po podpisaniu protokołu odbioru ilościowego. Okres gwarancji i rękojmi asortymentu podlegającego wymianie ulega automatycznie wydłużeniu o czas wykonania wymiany.</w:t>
      </w:r>
    </w:p>
    <w:p w:rsidR="00FE1086" w:rsidRDefault="00FE1086" w:rsidP="00EB17A9">
      <w:pPr>
        <w:spacing w:line="276" w:lineRule="auto"/>
        <w:jc w:val="center"/>
        <w:rPr>
          <w:rFonts w:cs="Times New Roman"/>
          <w:b/>
          <w:bCs/>
          <w:sz w:val="24"/>
        </w:rPr>
      </w:pPr>
    </w:p>
    <w:p w:rsidR="005C3113" w:rsidRDefault="005C3113" w:rsidP="00EB17A9">
      <w:pPr>
        <w:spacing w:line="276" w:lineRule="auto"/>
        <w:jc w:val="center"/>
        <w:rPr>
          <w:rFonts w:cs="Times New Roman"/>
          <w:b/>
          <w:bCs/>
          <w:sz w:val="24"/>
        </w:rPr>
      </w:pPr>
      <w:r w:rsidRPr="0043626F">
        <w:rPr>
          <w:rFonts w:cs="Times New Roman"/>
          <w:b/>
          <w:bCs/>
          <w:sz w:val="24"/>
        </w:rPr>
        <w:t>§ 6</w:t>
      </w:r>
    </w:p>
    <w:p w:rsidR="00FE1086" w:rsidRPr="0043626F" w:rsidRDefault="00FE1086" w:rsidP="00EB17A9">
      <w:pPr>
        <w:spacing w:line="276" w:lineRule="auto"/>
        <w:jc w:val="center"/>
        <w:rPr>
          <w:rFonts w:cs="Times New Roman"/>
          <w:b/>
          <w:bCs/>
          <w:sz w:val="24"/>
        </w:rPr>
      </w:pPr>
    </w:p>
    <w:p w:rsidR="005C3113" w:rsidRPr="0043626F" w:rsidRDefault="005C3113" w:rsidP="009200C7">
      <w:pPr>
        <w:numPr>
          <w:ilvl w:val="0"/>
          <w:numId w:val="37"/>
        </w:numPr>
        <w:spacing w:line="276" w:lineRule="auto"/>
        <w:jc w:val="both"/>
        <w:textAlignment w:val="auto"/>
        <w:rPr>
          <w:rFonts w:cs="Times New Roman"/>
          <w:sz w:val="24"/>
        </w:rPr>
      </w:pPr>
      <w:r w:rsidRPr="0043626F">
        <w:rPr>
          <w:rFonts w:cs="Times New Roman"/>
          <w:sz w:val="24"/>
        </w:rPr>
        <w:t>W przypadku niewykonania lub nienależytego wykonania umowy ramowej przez Wykonawcę Zamawiający zastrzega sobie prawo do naliczenia i obciążenia Wykonawcy następującymi karami:</w:t>
      </w:r>
    </w:p>
    <w:p w:rsidR="005C3113" w:rsidRPr="0043626F" w:rsidRDefault="005C3113" w:rsidP="009200C7">
      <w:pPr>
        <w:numPr>
          <w:ilvl w:val="0"/>
          <w:numId w:val="38"/>
        </w:numPr>
        <w:spacing w:line="276" w:lineRule="auto"/>
        <w:jc w:val="both"/>
        <w:textAlignment w:val="auto"/>
        <w:rPr>
          <w:rFonts w:cs="Times New Roman"/>
          <w:sz w:val="24"/>
        </w:rPr>
      </w:pPr>
      <w:r w:rsidRPr="0043626F">
        <w:rPr>
          <w:rFonts w:cs="Times New Roman"/>
          <w:sz w:val="24"/>
        </w:rPr>
        <w:t>5 % wartości brutto umowy w PLN, o której mowa w §2 ust. 5, w przypadku gdy Zamawiający odstąpi od umowy z powodu okoliczności leżących po stronie Wykonawcy;</w:t>
      </w:r>
    </w:p>
    <w:p w:rsidR="005C3113" w:rsidRPr="0043626F" w:rsidRDefault="005C3113" w:rsidP="009200C7">
      <w:pPr>
        <w:numPr>
          <w:ilvl w:val="0"/>
          <w:numId w:val="38"/>
        </w:numPr>
        <w:spacing w:line="276" w:lineRule="auto"/>
        <w:jc w:val="both"/>
        <w:textAlignment w:val="auto"/>
        <w:rPr>
          <w:rFonts w:cs="Times New Roman"/>
          <w:sz w:val="24"/>
        </w:rPr>
      </w:pPr>
      <w:r w:rsidRPr="0043626F">
        <w:rPr>
          <w:rFonts w:cs="Times New Roman"/>
          <w:sz w:val="24"/>
        </w:rPr>
        <w:lastRenderedPageBreak/>
        <w:t>5 % wartości brutto umowy w PLN, o której mowa w §2 ust. 5, w przypadku odstąpienia przez Wykonawcę na jakiejkolwiek podstawie z przyczyn nieleżących po stronie Zamawiającego;</w:t>
      </w:r>
    </w:p>
    <w:p w:rsidR="005C3113" w:rsidRPr="0043626F" w:rsidRDefault="005C3113" w:rsidP="009200C7">
      <w:pPr>
        <w:numPr>
          <w:ilvl w:val="0"/>
          <w:numId w:val="38"/>
        </w:numPr>
        <w:spacing w:line="276" w:lineRule="auto"/>
        <w:jc w:val="both"/>
        <w:textAlignment w:val="auto"/>
        <w:rPr>
          <w:rFonts w:cs="Times New Roman"/>
          <w:sz w:val="24"/>
        </w:rPr>
      </w:pPr>
      <w:r w:rsidRPr="0043626F">
        <w:rPr>
          <w:rFonts w:cs="Times New Roman"/>
          <w:sz w:val="24"/>
        </w:rPr>
        <w:t xml:space="preserve">50,00 PLN </w:t>
      </w:r>
      <w:r w:rsidRPr="0043626F">
        <w:rPr>
          <w:rFonts w:cs="Times New Roman"/>
          <w:color w:val="000000" w:themeColor="text1"/>
          <w:sz w:val="24"/>
        </w:rPr>
        <w:t xml:space="preserve">brutto </w:t>
      </w:r>
      <w:r w:rsidRPr="0043626F">
        <w:rPr>
          <w:rFonts w:cs="Times New Roman"/>
          <w:sz w:val="24"/>
        </w:rPr>
        <w:t>za każdy rozpoczęty dzień zwłoki w niedotrzymaniu te</w:t>
      </w:r>
      <w:r w:rsidR="00A64FAE" w:rsidRPr="0043626F">
        <w:rPr>
          <w:rFonts w:cs="Times New Roman"/>
          <w:sz w:val="24"/>
        </w:rPr>
        <w:t>rminu określonego odpowiednio w</w:t>
      </w:r>
      <w:r w:rsidRPr="0043626F">
        <w:rPr>
          <w:rFonts w:cs="Times New Roman"/>
          <w:sz w:val="24"/>
        </w:rPr>
        <w:t xml:space="preserve"> §3 ust. 5</w:t>
      </w:r>
      <w:r w:rsidR="00A64FAE" w:rsidRPr="0043626F">
        <w:rPr>
          <w:rFonts w:cs="Times New Roman"/>
          <w:sz w:val="24"/>
        </w:rPr>
        <w:t>,</w:t>
      </w:r>
      <w:r w:rsidRPr="0043626F">
        <w:rPr>
          <w:rFonts w:cs="Times New Roman"/>
          <w:sz w:val="24"/>
        </w:rPr>
        <w:t xml:space="preserve"> §4 ust. 6 lub §5 ust. 2.</w:t>
      </w:r>
    </w:p>
    <w:p w:rsidR="005C3113" w:rsidRPr="0043626F" w:rsidRDefault="005C3113" w:rsidP="009200C7">
      <w:pPr>
        <w:numPr>
          <w:ilvl w:val="0"/>
          <w:numId w:val="38"/>
        </w:numPr>
        <w:tabs>
          <w:tab w:val="left" w:pos="426"/>
          <w:tab w:val="left" w:pos="5040"/>
        </w:tabs>
        <w:suppressAutoHyphens w:val="0"/>
        <w:autoSpaceDN w:val="0"/>
        <w:spacing w:line="276" w:lineRule="auto"/>
        <w:jc w:val="both"/>
        <w:textAlignment w:val="auto"/>
        <w:rPr>
          <w:rFonts w:cs="Times New Roman"/>
          <w:color w:val="auto"/>
          <w:sz w:val="24"/>
        </w:rPr>
      </w:pPr>
      <w:r w:rsidRPr="0043626F">
        <w:rPr>
          <w:rFonts w:cs="Times New Roman"/>
          <w:color w:val="auto"/>
          <w:sz w:val="24"/>
          <w:lang w:eastAsia="ar-SA"/>
        </w:rPr>
        <w:t>z tytułu braku zapłaty lub nieterminowej zapłaty wynagrodzenia należnego Podwykonawcy z tytułu zmian wysokości wynagrodzenia tj. zmiany wynagrodzenia przysługującego Podwykonawcy, z którym Wykonawca zawarł umowę, w zakresie odpowiadającym zmianom cen materiałów lub kosztów dotyczących zobowiązań Podwykonawcy jeśli łącznie spełnione są następujące warunki:</w:t>
      </w:r>
    </w:p>
    <w:p w:rsidR="005C3113" w:rsidRPr="0043626F" w:rsidRDefault="005C3113" w:rsidP="00EB17A9">
      <w:pPr>
        <w:tabs>
          <w:tab w:val="left" w:pos="709"/>
          <w:tab w:val="left" w:pos="5040"/>
        </w:tabs>
        <w:suppressAutoHyphens w:val="0"/>
        <w:autoSpaceDN w:val="0"/>
        <w:spacing w:line="276" w:lineRule="auto"/>
        <w:ind w:left="720"/>
        <w:jc w:val="both"/>
        <w:rPr>
          <w:rFonts w:cs="Times New Roman"/>
          <w:color w:val="auto"/>
          <w:sz w:val="24"/>
          <w:lang w:eastAsia="ar-SA"/>
        </w:rPr>
      </w:pPr>
      <w:r w:rsidRPr="0043626F">
        <w:rPr>
          <w:rFonts w:cs="Times New Roman"/>
          <w:color w:val="auto"/>
          <w:sz w:val="24"/>
          <w:lang w:eastAsia="ar-SA"/>
        </w:rPr>
        <w:t>- przedmiotem umowy są dostawy świadczone w celu wykonania niniejszej umowy;</w:t>
      </w:r>
    </w:p>
    <w:p w:rsidR="005C3113" w:rsidRPr="0043626F" w:rsidRDefault="005C3113" w:rsidP="00EB17A9">
      <w:pPr>
        <w:suppressAutoHyphens w:val="0"/>
        <w:autoSpaceDN w:val="0"/>
        <w:spacing w:line="276" w:lineRule="auto"/>
        <w:ind w:left="851" w:hanging="131"/>
        <w:jc w:val="both"/>
        <w:rPr>
          <w:rFonts w:cs="Times New Roman"/>
          <w:color w:val="auto"/>
          <w:sz w:val="24"/>
          <w:lang w:eastAsia="ar-SA"/>
        </w:rPr>
      </w:pPr>
      <w:r w:rsidRPr="0043626F">
        <w:rPr>
          <w:rFonts w:cs="Times New Roman"/>
          <w:color w:val="auto"/>
          <w:sz w:val="24"/>
          <w:lang w:eastAsia="ar-SA"/>
        </w:rPr>
        <w:t>- okres obowiązywania umowy zawartej z Podwykonawcą przekracza  1 rok, w tym gdy suma okresów, na które zawierane były umowy o podwykonawstwo, przekracza 1 rok;</w:t>
      </w:r>
    </w:p>
    <w:p w:rsidR="005C3113" w:rsidRPr="0043626F" w:rsidRDefault="005C3113" w:rsidP="00EB17A9">
      <w:pPr>
        <w:tabs>
          <w:tab w:val="left" w:pos="709"/>
          <w:tab w:val="left" w:pos="5040"/>
        </w:tabs>
        <w:suppressAutoHyphens w:val="0"/>
        <w:autoSpaceDN w:val="0"/>
        <w:spacing w:line="276" w:lineRule="auto"/>
        <w:ind w:left="720"/>
        <w:jc w:val="both"/>
        <w:rPr>
          <w:rFonts w:cs="Times New Roman"/>
          <w:color w:val="auto"/>
          <w:sz w:val="24"/>
        </w:rPr>
      </w:pPr>
      <w:r w:rsidRPr="0043626F">
        <w:rPr>
          <w:rFonts w:cs="Times New Roman"/>
          <w:color w:val="auto"/>
          <w:sz w:val="24"/>
          <w:lang w:eastAsia="ar-SA"/>
        </w:rPr>
        <w:t>- w wysokości 100,00 PLN brutto za każdy przypadek.</w:t>
      </w:r>
    </w:p>
    <w:p w:rsidR="005C3113" w:rsidRPr="0043626F" w:rsidRDefault="005C3113" w:rsidP="009200C7">
      <w:pPr>
        <w:pStyle w:val="Akapitzlist"/>
        <w:numPr>
          <w:ilvl w:val="0"/>
          <w:numId w:val="37"/>
        </w:numPr>
        <w:spacing w:after="0"/>
        <w:jc w:val="both"/>
        <w:rPr>
          <w:rFonts w:ascii="Times New Roman" w:hAnsi="Times New Roman"/>
          <w:sz w:val="24"/>
          <w:szCs w:val="24"/>
        </w:rPr>
      </w:pPr>
      <w:r w:rsidRPr="0043626F">
        <w:rPr>
          <w:rFonts w:ascii="Times New Roman" w:hAnsi="Times New Roman"/>
          <w:sz w:val="24"/>
          <w:szCs w:val="24"/>
        </w:rPr>
        <w:t xml:space="preserve">Łączna, maksymalna wysokość kar umownych, które mogą dochodzić Strony umowy ramowej nie może być wyższa niż 10% wartości </w:t>
      </w:r>
      <w:r w:rsidRPr="0043626F">
        <w:rPr>
          <w:rFonts w:ascii="Times New Roman" w:hAnsi="Times New Roman"/>
          <w:color w:val="000000" w:themeColor="text1"/>
          <w:sz w:val="24"/>
          <w:szCs w:val="24"/>
        </w:rPr>
        <w:t>umowy ramowej brutto</w:t>
      </w:r>
      <w:r w:rsidRPr="0043626F">
        <w:rPr>
          <w:rFonts w:ascii="Times New Roman" w:hAnsi="Times New Roman"/>
          <w:sz w:val="24"/>
          <w:szCs w:val="24"/>
        </w:rPr>
        <w:t>, o której mowa w § 2 ust. 5.</w:t>
      </w:r>
    </w:p>
    <w:p w:rsidR="005C3113" w:rsidRPr="0043626F" w:rsidRDefault="005C3113" w:rsidP="009200C7">
      <w:pPr>
        <w:pStyle w:val="Akapitzlist"/>
        <w:numPr>
          <w:ilvl w:val="0"/>
          <w:numId w:val="37"/>
        </w:numPr>
        <w:spacing w:after="0"/>
        <w:jc w:val="both"/>
        <w:rPr>
          <w:rFonts w:ascii="Times New Roman" w:hAnsi="Times New Roman"/>
          <w:color w:val="000000" w:themeColor="text1"/>
          <w:sz w:val="24"/>
          <w:szCs w:val="24"/>
        </w:rPr>
      </w:pPr>
      <w:r w:rsidRPr="0043626F">
        <w:rPr>
          <w:rFonts w:ascii="Times New Roman" w:hAnsi="Times New Roman"/>
          <w:sz w:val="24"/>
          <w:szCs w:val="24"/>
        </w:rPr>
        <w:t>Zamawiający zastrzega sobie prawo dochodzenia odszkodowania uzupełniającego, jeżeli szkoda przewyższy wysokość kar.</w:t>
      </w:r>
    </w:p>
    <w:p w:rsidR="005C3113" w:rsidRPr="0043626F" w:rsidRDefault="005C3113" w:rsidP="009200C7">
      <w:pPr>
        <w:pStyle w:val="Akapitzlist"/>
        <w:numPr>
          <w:ilvl w:val="0"/>
          <w:numId w:val="37"/>
        </w:numPr>
        <w:spacing w:after="0"/>
        <w:jc w:val="both"/>
        <w:rPr>
          <w:rFonts w:ascii="Times New Roman" w:hAnsi="Times New Roman"/>
          <w:sz w:val="24"/>
          <w:szCs w:val="24"/>
        </w:rPr>
      </w:pPr>
      <w:r w:rsidRPr="0043626F">
        <w:rPr>
          <w:rFonts w:ascii="Times New Roman" w:hAnsi="Times New Roman"/>
          <w:color w:val="000000" w:themeColor="text1"/>
          <w:sz w:val="24"/>
          <w:szCs w:val="24"/>
        </w:rPr>
        <w:t>Zamawiający zastrzega sobie prawo i jest uprawniony do potrącania wierzytelności wobec Wykonawcy z tytułu kar umownych z wierzytelnościami Wykonawcy wobec Zamawiającego z tytułu wynagrodzenia (z faktur) bez kierowania odrębnego wezwania do zapłaty, na co Wykonawca wyraża zgodę.</w:t>
      </w:r>
    </w:p>
    <w:p w:rsidR="005C3113" w:rsidRPr="0043626F" w:rsidRDefault="005C3113" w:rsidP="009200C7">
      <w:pPr>
        <w:pStyle w:val="Akapitzlist"/>
        <w:numPr>
          <w:ilvl w:val="0"/>
          <w:numId w:val="37"/>
        </w:numPr>
        <w:spacing w:after="0"/>
        <w:jc w:val="both"/>
        <w:rPr>
          <w:rFonts w:ascii="Times New Roman" w:hAnsi="Times New Roman"/>
          <w:sz w:val="24"/>
          <w:szCs w:val="24"/>
        </w:rPr>
      </w:pPr>
      <w:r w:rsidRPr="0043626F">
        <w:rPr>
          <w:rFonts w:ascii="Times New Roman" w:hAnsi="Times New Roman"/>
          <w:sz w:val="24"/>
          <w:szCs w:val="24"/>
        </w:rPr>
        <w:t>Kary mają charakter gwarancyjny i mogą być naliczone z każdego tytułu odrębnie.</w:t>
      </w:r>
    </w:p>
    <w:p w:rsidR="005C3113" w:rsidRPr="0043626F" w:rsidRDefault="005C3113" w:rsidP="009200C7">
      <w:pPr>
        <w:pStyle w:val="Akapitzlist"/>
        <w:numPr>
          <w:ilvl w:val="0"/>
          <w:numId w:val="37"/>
        </w:numPr>
        <w:spacing w:after="0"/>
        <w:jc w:val="both"/>
        <w:rPr>
          <w:rFonts w:ascii="Times New Roman" w:hAnsi="Times New Roman"/>
          <w:sz w:val="24"/>
          <w:szCs w:val="24"/>
        </w:rPr>
      </w:pPr>
      <w:r w:rsidRPr="0043626F">
        <w:rPr>
          <w:rFonts w:ascii="Times New Roman" w:hAnsi="Times New Roman"/>
          <w:sz w:val="24"/>
          <w:szCs w:val="24"/>
        </w:rPr>
        <w:t>Wykonawca nie będzie obciążany karami, jeżeli do niewykonania lub nienależytego wykonania umowy  ramowej doszło z powodu okoliczności, za które ponosi odpowiedzialność Zamawiający lub z powodu działania tzw. siły wyższej. Przez siłę wyższą rozumie się zdarzenie zewnętrzne, niemożliwe do przewidzenia i do zapobieżenia, w szczególności katastrofalne działania sił przyrody.</w:t>
      </w:r>
    </w:p>
    <w:p w:rsidR="005C3113" w:rsidRPr="0043626F" w:rsidRDefault="005C3113" w:rsidP="009200C7">
      <w:pPr>
        <w:pStyle w:val="Akapitzlist"/>
        <w:numPr>
          <w:ilvl w:val="0"/>
          <w:numId w:val="37"/>
        </w:numPr>
        <w:spacing w:after="0"/>
        <w:jc w:val="both"/>
        <w:rPr>
          <w:rFonts w:ascii="Times New Roman" w:hAnsi="Times New Roman"/>
          <w:sz w:val="24"/>
          <w:szCs w:val="24"/>
        </w:rPr>
      </w:pPr>
      <w:r w:rsidRPr="0043626F">
        <w:rPr>
          <w:rFonts w:ascii="Times New Roman" w:hAnsi="Times New Roman"/>
          <w:sz w:val="24"/>
          <w:szCs w:val="24"/>
        </w:rPr>
        <w:t xml:space="preserve">Zapłata kary umownej, o której mowa w ust. 1 </w:t>
      </w:r>
      <w:r w:rsidR="00BE1431" w:rsidRPr="0043626F">
        <w:rPr>
          <w:rFonts w:ascii="Times New Roman" w:hAnsi="Times New Roman"/>
          <w:sz w:val="24"/>
          <w:szCs w:val="24"/>
          <w:lang w:val="pl-PL"/>
        </w:rPr>
        <w:t>pkt 3-4</w:t>
      </w:r>
      <w:r w:rsidRPr="0043626F">
        <w:rPr>
          <w:rFonts w:ascii="Times New Roman" w:hAnsi="Times New Roman"/>
          <w:sz w:val="24"/>
          <w:szCs w:val="24"/>
        </w:rPr>
        <w:t xml:space="preserve"> nie zwalnia Wykonawcy z obowiązku wykonania przedmiotu umowy ramowej.</w:t>
      </w:r>
    </w:p>
    <w:p w:rsidR="00FE1086" w:rsidRDefault="00FE1086" w:rsidP="00EB17A9">
      <w:pPr>
        <w:pStyle w:val="Tretekstu"/>
        <w:spacing w:after="0" w:line="276" w:lineRule="auto"/>
        <w:jc w:val="center"/>
        <w:rPr>
          <w:b/>
          <w:bCs/>
          <w:sz w:val="24"/>
        </w:rPr>
      </w:pPr>
    </w:p>
    <w:p w:rsidR="005C3113" w:rsidRDefault="005C3113" w:rsidP="00EB17A9">
      <w:pPr>
        <w:pStyle w:val="Tretekstu"/>
        <w:spacing w:after="0" w:line="276" w:lineRule="auto"/>
        <w:jc w:val="center"/>
        <w:rPr>
          <w:b/>
          <w:bCs/>
          <w:sz w:val="24"/>
        </w:rPr>
      </w:pPr>
      <w:r w:rsidRPr="0043626F">
        <w:rPr>
          <w:b/>
          <w:bCs/>
          <w:sz w:val="24"/>
        </w:rPr>
        <w:t>§ 7</w:t>
      </w:r>
    </w:p>
    <w:p w:rsidR="00FE1086" w:rsidRPr="0043626F" w:rsidRDefault="00FE1086" w:rsidP="00EB17A9">
      <w:pPr>
        <w:pStyle w:val="Tretekstu"/>
        <w:spacing w:after="0" w:line="276" w:lineRule="auto"/>
        <w:jc w:val="center"/>
        <w:rPr>
          <w:b/>
          <w:bCs/>
          <w:sz w:val="24"/>
        </w:rPr>
      </w:pPr>
    </w:p>
    <w:p w:rsidR="005C3113" w:rsidRPr="0043626F" w:rsidRDefault="005C3113" w:rsidP="009200C7">
      <w:pPr>
        <w:pStyle w:val="Tretekstu"/>
        <w:widowControl w:val="0"/>
        <w:numPr>
          <w:ilvl w:val="0"/>
          <w:numId w:val="31"/>
        </w:numPr>
        <w:spacing w:after="0" w:line="276" w:lineRule="auto"/>
        <w:ind w:left="284"/>
        <w:jc w:val="both"/>
        <w:textAlignment w:val="auto"/>
        <w:rPr>
          <w:color w:val="00000A"/>
          <w:sz w:val="24"/>
        </w:rPr>
      </w:pPr>
      <w:r w:rsidRPr="0043626F">
        <w:rPr>
          <w:color w:val="00000A"/>
          <w:sz w:val="24"/>
        </w:rPr>
        <w:t>Wykonawca wykona przedmiot umowy sam lub z wykorzystaniem Podwykonawcy (nazwa Podwykonawcy/Podwykonawców wskazanych w ofercie)....., który wykonywać będzie część zamówienia obejmującą........... (zgodnie z ofertą Wykonawcy).</w:t>
      </w:r>
    </w:p>
    <w:p w:rsidR="005C3113" w:rsidRPr="0043626F" w:rsidRDefault="005C3113" w:rsidP="009200C7">
      <w:pPr>
        <w:pStyle w:val="Tretekstu"/>
        <w:widowControl w:val="0"/>
        <w:numPr>
          <w:ilvl w:val="0"/>
          <w:numId w:val="31"/>
        </w:numPr>
        <w:spacing w:after="0" w:line="276" w:lineRule="auto"/>
        <w:ind w:left="284"/>
        <w:jc w:val="both"/>
        <w:textAlignment w:val="auto"/>
        <w:rPr>
          <w:sz w:val="24"/>
        </w:rPr>
      </w:pPr>
      <w:r w:rsidRPr="0043626F">
        <w:rPr>
          <w:sz w:val="24"/>
        </w:rPr>
        <w:t>Wykonawca ponosi pełną odpowiedzialność, za jakość i terminowość dostaw realizowanych przez Podwykonawców.</w:t>
      </w:r>
    </w:p>
    <w:p w:rsidR="005C3113" w:rsidRPr="0043626F" w:rsidRDefault="005C3113" w:rsidP="009200C7">
      <w:pPr>
        <w:pStyle w:val="Tretekstu"/>
        <w:widowControl w:val="0"/>
        <w:numPr>
          <w:ilvl w:val="0"/>
          <w:numId w:val="31"/>
        </w:numPr>
        <w:spacing w:after="0" w:line="276" w:lineRule="auto"/>
        <w:ind w:left="284"/>
        <w:jc w:val="both"/>
        <w:textAlignment w:val="auto"/>
        <w:rPr>
          <w:sz w:val="24"/>
        </w:rPr>
      </w:pPr>
      <w:r w:rsidRPr="0043626F">
        <w:rPr>
          <w:sz w:val="24"/>
        </w:rPr>
        <w:t xml:space="preserve">Wykonawca jest odpowiedzialny za działania i zaniechania Podwykonawców jak za działania i zaniechania własne.  </w:t>
      </w:r>
    </w:p>
    <w:p w:rsidR="005C3113" w:rsidRPr="0043626F" w:rsidRDefault="005C3113" w:rsidP="009200C7">
      <w:pPr>
        <w:pStyle w:val="Tretekstu"/>
        <w:widowControl w:val="0"/>
        <w:numPr>
          <w:ilvl w:val="0"/>
          <w:numId w:val="31"/>
        </w:numPr>
        <w:spacing w:after="0" w:line="276" w:lineRule="auto"/>
        <w:ind w:left="284"/>
        <w:jc w:val="both"/>
        <w:textAlignment w:val="auto"/>
        <w:rPr>
          <w:sz w:val="24"/>
        </w:rPr>
      </w:pPr>
      <w:r w:rsidRPr="0043626F">
        <w:rPr>
          <w:sz w:val="24"/>
        </w:rPr>
        <w:t>Zamawiający w trakcie obowiązywania umowy dopuszcza, na pisemny wniosek Wykonawcy wprowadzenie nowego Podwykonawcy lub zmianę Podwykonawcy, o którym mowa w ust. 1 . Wprowadzenie takiej zmiany wymaga zawarcia przez Strony aneksu do umowy.</w:t>
      </w:r>
    </w:p>
    <w:p w:rsidR="005C3113" w:rsidRPr="0043626F" w:rsidRDefault="005C3113" w:rsidP="009200C7">
      <w:pPr>
        <w:pStyle w:val="Tretekstu"/>
        <w:widowControl w:val="0"/>
        <w:numPr>
          <w:ilvl w:val="0"/>
          <w:numId w:val="31"/>
        </w:numPr>
        <w:spacing w:after="0" w:line="276" w:lineRule="auto"/>
        <w:ind w:left="284"/>
        <w:jc w:val="both"/>
        <w:textAlignment w:val="auto"/>
        <w:rPr>
          <w:sz w:val="24"/>
        </w:rPr>
      </w:pPr>
      <w:r w:rsidRPr="0043626F">
        <w:rPr>
          <w:sz w:val="24"/>
        </w:rPr>
        <w:t>W sytuacji, o której mowa w ust. 4, Wykonawca na żądanie Zamawiającego zobowiązany jest wraz z wnioskiem przedstawić umowę regulującą współpracę z Podwykonawcą.</w:t>
      </w:r>
    </w:p>
    <w:p w:rsidR="005C3113" w:rsidRPr="0043626F" w:rsidRDefault="005C3113" w:rsidP="009200C7">
      <w:pPr>
        <w:pStyle w:val="Tretekstu"/>
        <w:widowControl w:val="0"/>
        <w:numPr>
          <w:ilvl w:val="0"/>
          <w:numId w:val="31"/>
        </w:numPr>
        <w:spacing w:after="0" w:line="276" w:lineRule="auto"/>
        <w:ind w:left="284"/>
        <w:jc w:val="both"/>
        <w:textAlignment w:val="auto"/>
        <w:rPr>
          <w:sz w:val="24"/>
        </w:rPr>
      </w:pPr>
      <w:r w:rsidRPr="0043626F">
        <w:rPr>
          <w:sz w:val="24"/>
        </w:rPr>
        <w:t xml:space="preserve">W przypadku, gdy Wykonawca zatrudni Podwykonawcę, zobowiązany jest dołączyć do każdej </w:t>
      </w:r>
      <w:r w:rsidRPr="0043626F">
        <w:rPr>
          <w:sz w:val="24"/>
        </w:rPr>
        <w:lastRenderedPageBreak/>
        <w:t>wystawionej faktury dokument potwierdzający dokonanie zapłaty wynagrodzenia należnego Podwykonawcy za zrealizowaną część przedmiotu umowy w zakresie, o którym mowa w ust.1.</w:t>
      </w:r>
    </w:p>
    <w:p w:rsidR="005C3113" w:rsidRPr="0043626F" w:rsidRDefault="005C3113" w:rsidP="009200C7">
      <w:pPr>
        <w:pStyle w:val="Tretekstu"/>
        <w:widowControl w:val="0"/>
        <w:numPr>
          <w:ilvl w:val="0"/>
          <w:numId w:val="31"/>
        </w:numPr>
        <w:spacing w:after="0" w:line="276" w:lineRule="auto"/>
        <w:ind w:left="284"/>
        <w:jc w:val="both"/>
        <w:textAlignment w:val="auto"/>
        <w:rPr>
          <w:sz w:val="24"/>
        </w:rPr>
      </w:pPr>
      <w:r w:rsidRPr="0043626F">
        <w:rPr>
          <w:sz w:val="24"/>
        </w:rPr>
        <w:t>W przypadku braku dokumentu zapłaty, o którym mowa w ust. 6, Zamawiający uzna dzień dostarczenia brakującego dokumentu przez Wykonawcę za termin otrzymania faktury.</w:t>
      </w:r>
    </w:p>
    <w:p w:rsidR="005C3113" w:rsidRPr="0043626F" w:rsidRDefault="005C3113" w:rsidP="009200C7">
      <w:pPr>
        <w:pStyle w:val="Tretekstu"/>
        <w:widowControl w:val="0"/>
        <w:numPr>
          <w:ilvl w:val="0"/>
          <w:numId w:val="31"/>
        </w:numPr>
        <w:spacing w:after="0" w:line="276" w:lineRule="auto"/>
        <w:ind w:left="284"/>
        <w:jc w:val="both"/>
        <w:textAlignment w:val="auto"/>
        <w:rPr>
          <w:sz w:val="24"/>
        </w:rPr>
      </w:pPr>
      <w:r w:rsidRPr="0043626F">
        <w:rPr>
          <w:sz w:val="24"/>
        </w:rPr>
        <w:t>Wprowadzenie nowego Podwykonawcy lub zmiana Podwykonawcy wymaga zgody Zamawiającego oraz nie zwalnia Wykonawcy z odpowiedzialności wynikających z zapisów umowy.</w:t>
      </w:r>
    </w:p>
    <w:p w:rsidR="005C3113" w:rsidRPr="0043626F" w:rsidRDefault="005C3113" w:rsidP="009200C7">
      <w:pPr>
        <w:pStyle w:val="Tretekstu"/>
        <w:widowControl w:val="0"/>
        <w:numPr>
          <w:ilvl w:val="0"/>
          <w:numId w:val="31"/>
        </w:numPr>
        <w:spacing w:after="0" w:line="276" w:lineRule="auto"/>
        <w:ind w:left="284"/>
        <w:jc w:val="both"/>
        <w:textAlignment w:val="auto"/>
        <w:rPr>
          <w:sz w:val="24"/>
        </w:rPr>
      </w:pPr>
      <w:r w:rsidRPr="0043626F">
        <w:rPr>
          <w:sz w:val="24"/>
        </w:rPr>
        <w:t>Zamawiający nie dopuszcza zawierania umów Podwykonawców z dalszymi Podwykonawcami.</w:t>
      </w:r>
    </w:p>
    <w:p w:rsidR="005C3113" w:rsidRPr="0043626F" w:rsidRDefault="005C3113" w:rsidP="009200C7">
      <w:pPr>
        <w:pStyle w:val="Tretekstu"/>
        <w:widowControl w:val="0"/>
        <w:numPr>
          <w:ilvl w:val="0"/>
          <w:numId w:val="31"/>
        </w:numPr>
        <w:spacing w:after="0" w:line="276" w:lineRule="auto"/>
        <w:ind w:left="284"/>
        <w:jc w:val="both"/>
        <w:textAlignment w:val="auto"/>
        <w:rPr>
          <w:sz w:val="24"/>
        </w:rPr>
      </w:pPr>
      <w:r w:rsidRPr="0043626F">
        <w:rPr>
          <w:sz w:val="24"/>
        </w:rPr>
        <w:t xml:space="preserve">Umowa podwykonawstwa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FE1086" w:rsidRDefault="00FE1086" w:rsidP="00EB17A9">
      <w:pPr>
        <w:pStyle w:val="Tretekstu"/>
        <w:tabs>
          <w:tab w:val="left" w:pos="1620"/>
        </w:tabs>
        <w:spacing w:after="0" w:line="276" w:lineRule="auto"/>
        <w:contextualSpacing/>
        <w:jc w:val="center"/>
        <w:rPr>
          <w:b/>
          <w:bCs/>
          <w:sz w:val="24"/>
        </w:rPr>
      </w:pPr>
    </w:p>
    <w:p w:rsidR="005C3113" w:rsidRDefault="005C3113" w:rsidP="00EB17A9">
      <w:pPr>
        <w:pStyle w:val="Tretekstu"/>
        <w:tabs>
          <w:tab w:val="left" w:pos="1620"/>
        </w:tabs>
        <w:spacing w:after="0" w:line="276" w:lineRule="auto"/>
        <w:contextualSpacing/>
        <w:jc w:val="center"/>
        <w:rPr>
          <w:b/>
          <w:bCs/>
          <w:sz w:val="24"/>
        </w:rPr>
      </w:pPr>
      <w:r w:rsidRPr="0043626F">
        <w:rPr>
          <w:b/>
          <w:bCs/>
          <w:sz w:val="24"/>
        </w:rPr>
        <w:t>§ 8</w:t>
      </w:r>
    </w:p>
    <w:p w:rsidR="00FE1086" w:rsidRPr="0043626F" w:rsidRDefault="00FE1086" w:rsidP="00EB17A9">
      <w:pPr>
        <w:pStyle w:val="Tretekstu"/>
        <w:tabs>
          <w:tab w:val="left" w:pos="1620"/>
        </w:tabs>
        <w:spacing w:after="0" w:line="276" w:lineRule="auto"/>
        <w:contextualSpacing/>
        <w:jc w:val="center"/>
        <w:rPr>
          <w:b/>
          <w:bCs/>
          <w:sz w:val="24"/>
        </w:rPr>
      </w:pPr>
    </w:p>
    <w:p w:rsidR="005C3113" w:rsidRPr="0043626F" w:rsidRDefault="005C3113" w:rsidP="009200C7">
      <w:pPr>
        <w:numPr>
          <w:ilvl w:val="0"/>
          <w:numId w:val="40"/>
        </w:numPr>
        <w:suppressAutoHyphens w:val="0"/>
        <w:autoSpaceDE w:val="0"/>
        <w:autoSpaceDN w:val="0"/>
        <w:adjustRightInd w:val="0"/>
        <w:spacing w:line="276" w:lineRule="auto"/>
        <w:jc w:val="both"/>
        <w:textAlignment w:val="auto"/>
        <w:rPr>
          <w:rFonts w:cs="Times New Roman"/>
          <w:color w:val="auto"/>
          <w:sz w:val="24"/>
          <w:lang w:eastAsia="pl-PL"/>
        </w:rPr>
      </w:pPr>
      <w:r w:rsidRPr="0043626F">
        <w:rPr>
          <w:rFonts w:cs="Times New Roman"/>
          <w:color w:val="auto"/>
          <w:sz w:val="24"/>
          <w:lang w:eastAsia="pl-PL"/>
        </w:rPr>
        <w:t xml:space="preserve">Zamawiający przewiduje możliwość dokonania  </w:t>
      </w:r>
      <w:r w:rsidR="001218CF" w:rsidRPr="0043626F">
        <w:rPr>
          <w:rFonts w:cs="Times New Roman"/>
          <w:color w:val="auto"/>
          <w:sz w:val="24"/>
          <w:lang w:eastAsia="pl-PL"/>
        </w:rPr>
        <w:t>zmian postanowień umowy ramowej</w:t>
      </w:r>
      <w:r w:rsidRPr="0043626F">
        <w:rPr>
          <w:rFonts w:cs="Times New Roman"/>
          <w:color w:val="auto"/>
          <w:sz w:val="24"/>
          <w:lang w:eastAsia="pl-PL"/>
        </w:rPr>
        <w:t xml:space="preserve"> w stosunku do treści oferty, na podstawie której dokonano wyboru Wykonawcy, tj. zmianę wartości umowy ramowej określonej w § 2 ust. 5 i cen  jednostkowych określonych w załączniku nr 1  do umowy ramowej w ramach waloryzacji wynagrodzenia, o której mowa w art. 439 ustawy Prawo zamówień publicznych, pod warunkiem spełnienia łącznie następujących przesłanek:</w:t>
      </w:r>
    </w:p>
    <w:p w:rsidR="005C3113" w:rsidRPr="0043626F" w:rsidRDefault="005C3113" w:rsidP="009200C7">
      <w:pPr>
        <w:pStyle w:val="Akapitzlist"/>
        <w:numPr>
          <w:ilvl w:val="0"/>
          <w:numId w:val="41"/>
        </w:numPr>
        <w:autoSpaceDE w:val="0"/>
        <w:autoSpaceDN w:val="0"/>
        <w:adjustRightInd w:val="0"/>
        <w:spacing w:after="0"/>
        <w:ind w:left="709"/>
        <w:jc w:val="both"/>
        <w:rPr>
          <w:rFonts w:ascii="Times New Roman" w:hAnsi="Times New Roman"/>
          <w:sz w:val="24"/>
          <w:szCs w:val="24"/>
          <w:lang w:eastAsia="pl-PL"/>
        </w:rPr>
      </w:pPr>
      <w:r w:rsidRPr="0043626F">
        <w:rPr>
          <w:rFonts w:ascii="Times New Roman" w:hAnsi="Times New Roman"/>
          <w:sz w:val="24"/>
          <w:szCs w:val="24"/>
          <w:lang w:eastAsia="pl-PL"/>
        </w:rPr>
        <w:t>zmiana nie jest możliwa w pierwszym roku obowiązywania umowy,</w:t>
      </w:r>
    </w:p>
    <w:p w:rsidR="005C3113" w:rsidRPr="0043626F" w:rsidRDefault="005C3113" w:rsidP="009200C7">
      <w:pPr>
        <w:pStyle w:val="Akapitzlist"/>
        <w:numPr>
          <w:ilvl w:val="0"/>
          <w:numId w:val="41"/>
        </w:numPr>
        <w:autoSpaceDE w:val="0"/>
        <w:autoSpaceDN w:val="0"/>
        <w:adjustRightInd w:val="0"/>
        <w:spacing w:after="0"/>
        <w:ind w:left="709"/>
        <w:jc w:val="both"/>
        <w:rPr>
          <w:rFonts w:ascii="Times New Roman" w:hAnsi="Times New Roman"/>
          <w:sz w:val="24"/>
          <w:szCs w:val="24"/>
          <w:lang w:eastAsia="pl-PL"/>
        </w:rPr>
      </w:pPr>
      <w:r w:rsidRPr="0043626F">
        <w:rPr>
          <w:rFonts w:ascii="Times New Roman" w:hAnsi="Times New Roman"/>
          <w:sz w:val="24"/>
          <w:szCs w:val="24"/>
          <w:lang w:eastAsia="pl-PL"/>
        </w:rPr>
        <w:t>zmiana będzie polegała na zwiększeniu lub zmniejszeniu wartości umowy ramowej określonej w § 2 ust. 5 i odpowiednio cen jednostkowych  określonych w załączniku nr 1 do umowy ramowej, corocznie w następnych latach obowiązywania umowy, w wysokości wynikającej ze wskaźnika wzrostu lub spadku cen towarów i usług konsumpcyjnych, ustalonego na podstawie komunikatu Prezesa Głównego Urzędu Statystycznego w sprawie średniorocznego wskaźnika cen towarów i usług konsumpcyjnych ogółem w roku poprzedzającym rok dokonywania waloryzacji,</w:t>
      </w:r>
    </w:p>
    <w:p w:rsidR="005C3113" w:rsidRPr="0043626F" w:rsidRDefault="005C3113" w:rsidP="009200C7">
      <w:pPr>
        <w:pStyle w:val="Akapitzlist"/>
        <w:numPr>
          <w:ilvl w:val="0"/>
          <w:numId w:val="41"/>
        </w:numPr>
        <w:autoSpaceDE w:val="0"/>
        <w:autoSpaceDN w:val="0"/>
        <w:adjustRightInd w:val="0"/>
        <w:spacing w:after="0"/>
        <w:ind w:left="709"/>
        <w:jc w:val="both"/>
        <w:rPr>
          <w:rFonts w:ascii="Times New Roman" w:hAnsi="Times New Roman"/>
          <w:sz w:val="24"/>
          <w:szCs w:val="24"/>
          <w:lang w:eastAsia="pl-PL"/>
        </w:rPr>
      </w:pPr>
      <w:r w:rsidRPr="0043626F">
        <w:rPr>
          <w:rFonts w:ascii="Times New Roman" w:hAnsi="Times New Roman"/>
          <w:sz w:val="24"/>
          <w:szCs w:val="24"/>
          <w:lang w:eastAsia="pl-PL"/>
        </w:rPr>
        <w:t>zmiana jest możliwa wyłącznie w przypadku, gdy wskaźnik z komunikatu Prezesa Głównego Urzędu Statystycznego w sprawie średniorocznego wskaźnika cen towarów i usług konsumpcyjnych ogółem w roku poprzedzającym rok dokonywania waloryzacji przekroczy poziom 10 % wzrostu lub spadku,</w:t>
      </w:r>
    </w:p>
    <w:p w:rsidR="005C3113" w:rsidRPr="0043626F" w:rsidRDefault="005C3113" w:rsidP="009200C7">
      <w:pPr>
        <w:pStyle w:val="Akapitzlist"/>
        <w:numPr>
          <w:ilvl w:val="0"/>
          <w:numId w:val="41"/>
        </w:numPr>
        <w:autoSpaceDE w:val="0"/>
        <w:autoSpaceDN w:val="0"/>
        <w:adjustRightInd w:val="0"/>
        <w:spacing w:after="0"/>
        <w:ind w:left="709"/>
        <w:jc w:val="both"/>
        <w:rPr>
          <w:rFonts w:ascii="Times New Roman" w:hAnsi="Times New Roman"/>
          <w:sz w:val="24"/>
          <w:szCs w:val="24"/>
          <w:lang w:eastAsia="pl-PL"/>
        </w:rPr>
      </w:pPr>
      <w:r w:rsidRPr="0043626F">
        <w:rPr>
          <w:rFonts w:ascii="Times New Roman" w:hAnsi="Times New Roman"/>
          <w:sz w:val="24"/>
          <w:szCs w:val="24"/>
          <w:lang w:eastAsia="pl-PL"/>
        </w:rPr>
        <w:t xml:space="preserve">łączna wartość zmian (zwiększenia lub zmniejszenia) wynikająca z waloryzacji nie przekroczy 15 % wartości umowy ramowej określonej w § 2 ust. 5 (netto) i odpowiednio cen jednostkowych określonych w załączniku nr 1 (netto) do umowy ramowej.  </w:t>
      </w:r>
    </w:p>
    <w:p w:rsidR="005C3113" w:rsidRPr="0043626F" w:rsidRDefault="005C3113" w:rsidP="009200C7">
      <w:pPr>
        <w:pStyle w:val="Akapitzlist"/>
        <w:widowControl w:val="0"/>
        <w:numPr>
          <w:ilvl w:val="0"/>
          <w:numId w:val="40"/>
        </w:numPr>
        <w:spacing w:after="0"/>
        <w:jc w:val="both"/>
        <w:rPr>
          <w:rFonts w:ascii="Times New Roman" w:hAnsi="Times New Roman"/>
          <w:sz w:val="24"/>
          <w:szCs w:val="24"/>
        </w:rPr>
      </w:pPr>
      <w:bookmarkStart w:id="7" w:name="_Hlk111196150"/>
      <w:r w:rsidRPr="0043626F">
        <w:rPr>
          <w:rFonts w:ascii="Times New Roman" w:hAnsi="Times New Roman"/>
          <w:sz w:val="24"/>
          <w:szCs w:val="24"/>
        </w:rPr>
        <w:t>Strony dopuszczają zmianę wynagrodzenia tj.: cen określonych w załączniku nr 1 do umowy ramowej oraz wartości umowy wskazanej w ust. 1 umowy w przypadku zmiany:</w:t>
      </w:r>
    </w:p>
    <w:p w:rsidR="005C3113" w:rsidRPr="0043626F" w:rsidRDefault="005C3113" w:rsidP="00EB17A9">
      <w:pPr>
        <w:spacing w:line="276" w:lineRule="auto"/>
        <w:ind w:left="709" w:hanging="283"/>
        <w:contextualSpacing/>
        <w:jc w:val="both"/>
        <w:rPr>
          <w:rFonts w:cs="Times New Roman"/>
          <w:color w:val="auto"/>
          <w:sz w:val="24"/>
        </w:rPr>
      </w:pPr>
      <w:r w:rsidRPr="0043626F">
        <w:rPr>
          <w:rFonts w:cs="Times New Roman"/>
          <w:color w:val="auto"/>
          <w:sz w:val="24"/>
        </w:rPr>
        <w:t>1) stawki podatku od towarów i usług lub podatku akcyzowego, wprowadzonej odpowiednim aktem prawnym – zmianie ulegnie wyłącznie kwota VAT lub podatku akcyzowego, w stopniu wynikającym z wprowadzonej zmiany, przy zachowaniu stałej ceny netto;</w:t>
      </w:r>
    </w:p>
    <w:p w:rsidR="005C3113" w:rsidRPr="0043626F" w:rsidRDefault="005C3113" w:rsidP="00EB17A9">
      <w:pPr>
        <w:spacing w:line="276" w:lineRule="auto"/>
        <w:ind w:left="709" w:hanging="283"/>
        <w:contextualSpacing/>
        <w:jc w:val="both"/>
        <w:rPr>
          <w:rFonts w:cs="Times New Roman"/>
          <w:color w:val="auto"/>
          <w:sz w:val="24"/>
        </w:rPr>
      </w:pPr>
      <w:r w:rsidRPr="0043626F">
        <w:rPr>
          <w:rFonts w:cs="Times New Roman"/>
          <w:color w:val="auto"/>
          <w:sz w:val="24"/>
        </w:rPr>
        <w:t>2) wysokości minimalnego wynagrodzenia za pracę ustalonego na podstawie art. 2 ust. 3-5 ustawy z dnia 10 października 2002 r. o minimalnym wynagrodzeniu za pracę;</w:t>
      </w:r>
    </w:p>
    <w:p w:rsidR="005C3113" w:rsidRPr="0043626F" w:rsidRDefault="005C3113" w:rsidP="00EB17A9">
      <w:pPr>
        <w:spacing w:line="276" w:lineRule="auto"/>
        <w:ind w:left="709" w:hanging="283"/>
        <w:contextualSpacing/>
        <w:jc w:val="both"/>
        <w:rPr>
          <w:rFonts w:cs="Times New Roman"/>
          <w:color w:val="auto"/>
          <w:sz w:val="24"/>
        </w:rPr>
      </w:pPr>
      <w:r w:rsidRPr="0043626F">
        <w:rPr>
          <w:rFonts w:cs="Times New Roman"/>
          <w:color w:val="auto"/>
          <w:sz w:val="24"/>
        </w:rPr>
        <w:t>3) zasad podlegania ubezpieczeniom społecznym lub ubezpieczeniu zdrowotnemu lub wysokości stawki składki na ubezpieczenia społeczne lub zdrowotne,</w:t>
      </w:r>
    </w:p>
    <w:p w:rsidR="005C3113" w:rsidRPr="0043626F" w:rsidRDefault="005C3113" w:rsidP="00EB17A9">
      <w:pPr>
        <w:spacing w:line="276" w:lineRule="auto"/>
        <w:ind w:left="709" w:hanging="283"/>
        <w:contextualSpacing/>
        <w:jc w:val="both"/>
        <w:rPr>
          <w:rFonts w:cs="Times New Roman"/>
          <w:color w:val="auto"/>
          <w:sz w:val="24"/>
        </w:rPr>
      </w:pPr>
      <w:r w:rsidRPr="0043626F">
        <w:rPr>
          <w:rFonts w:cs="Times New Roman"/>
          <w:color w:val="auto"/>
          <w:sz w:val="24"/>
        </w:rPr>
        <w:lastRenderedPageBreak/>
        <w:t>4) zasad gromadzenia i wysokości wpłat do pracowniczych planów kapitałowych, o których mowa w ustawie z dnia 4 października 2018 r. o pracowniczych planach kapitałowych</w:t>
      </w:r>
    </w:p>
    <w:p w:rsidR="005C3113" w:rsidRPr="0043626F" w:rsidRDefault="005C3113" w:rsidP="00EB17A9">
      <w:pPr>
        <w:shd w:val="clear" w:color="auto" w:fill="FFFFFF"/>
        <w:spacing w:line="276" w:lineRule="auto"/>
        <w:ind w:left="284"/>
        <w:jc w:val="both"/>
        <w:rPr>
          <w:rFonts w:cs="Times New Roman"/>
          <w:color w:val="auto"/>
          <w:sz w:val="24"/>
        </w:rPr>
      </w:pPr>
      <w:r w:rsidRPr="0043626F">
        <w:rPr>
          <w:rFonts w:cs="Times New Roman"/>
          <w:color w:val="auto"/>
          <w:sz w:val="24"/>
        </w:rPr>
        <w:t>- jeżeli zmiany te będą miały wpływ na koszty wykonania przedmiotu umowy przez Wykonawcę.</w:t>
      </w:r>
    </w:p>
    <w:p w:rsidR="005C3113" w:rsidRPr="0043626F" w:rsidRDefault="005C3113" w:rsidP="00EB17A9">
      <w:pPr>
        <w:shd w:val="clear" w:color="auto" w:fill="FFFFFF"/>
        <w:spacing w:line="276" w:lineRule="auto"/>
        <w:ind w:left="284"/>
        <w:jc w:val="both"/>
        <w:rPr>
          <w:rFonts w:cs="Times New Roman"/>
          <w:color w:val="auto"/>
          <w:sz w:val="24"/>
        </w:rPr>
      </w:pPr>
      <w:r w:rsidRPr="0043626F">
        <w:rPr>
          <w:rFonts w:cs="Times New Roman"/>
          <w:color w:val="auto"/>
          <w:sz w:val="24"/>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t>
      </w:r>
    </w:p>
    <w:p w:rsidR="005C3113" w:rsidRPr="0043626F" w:rsidRDefault="005C3113" w:rsidP="009200C7">
      <w:pPr>
        <w:numPr>
          <w:ilvl w:val="0"/>
          <w:numId w:val="40"/>
        </w:numPr>
        <w:suppressAutoHyphens w:val="0"/>
        <w:spacing w:line="276" w:lineRule="auto"/>
        <w:contextualSpacing/>
        <w:jc w:val="both"/>
        <w:textAlignment w:val="auto"/>
        <w:rPr>
          <w:rFonts w:cs="Times New Roman"/>
          <w:color w:val="auto"/>
          <w:sz w:val="24"/>
        </w:rPr>
      </w:pPr>
      <w:r w:rsidRPr="0043626F">
        <w:rPr>
          <w:rFonts w:cs="Times New Roman"/>
          <w:color w:val="auto"/>
          <w:sz w:val="24"/>
        </w:rPr>
        <w:t xml:space="preserve">W przypadku zmian określonych w ust. 2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 </w:t>
      </w:r>
    </w:p>
    <w:p w:rsidR="005C3113" w:rsidRPr="0043626F" w:rsidRDefault="005C3113" w:rsidP="009200C7">
      <w:pPr>
        <w:numPr>
          <w:ilvl w:val="0"/>
          <w:numId w:val="40"/>
        </w:numPr>
        <w:suppressAutoHyphens w:val="0"/>
        <w:spacing w:line="276" w:lineRule="auto"/>
        <w:contextualSpacing/>
        <w:jc w:val="both"/>
        <w:textAlignment w:val="auto"/>
        <w:rPr>
          <w:rFonts w:cs="Times New Roman"/>
          <w:color w:val="auto"/>
          <w:sz w:val="24"/>
        </w:rPr>
      </w:pPr>
      <w:r w:rsidRPr="0043626F">
        <w:rPr>
          <w:rFonts w:cs="Times New Roman"/>
          <w:color w:val="auto"/>
          <w:sz w:val="24"/>
        </w:rPr>
        <w:t>Zmiany, o których mowa w ust. 1 i 2 obowiązywać będą od dnia  wskazanego przez  Strony  w aneksie do umowy.</w:t>
      </w:r>
    </w:p>
    <w:bookmarkEnd w:id="7"/>
    <w:p w:rsidR="00FE1086" w:rsidRDefault="00FE1086" w:rsidP="00EB17A9">
      <w:pPr>
        <w:spacing w:line="276" w:lineRule="auto"/>
        <w:ind w:left="360"/>
        <w:jc w:val="center"/>
        <w:rPr>
          <w:rFonts w:cs="Times New Roman"/>
          <w:b/>
          <w:bCs/>
          <w:sz w:val="24"/>
        </w:rPr>
      </w:pPr>
    </w:p>
    <w:p w:rsidR="005C3113" w:rsidRDefault="005C3113" w:rsidP="00EB17A9">
      <w:pPr>
        <w:spacing w:line="276" w:lineRule="auto"/>
        <w:ind w:left="360"/>
        <w:jc w:val="center"/>
        <w:rPr>
          <w:rFonts w:cs="Times New Roman"/>
          <w:b/>
          <w:bCs/>
          <w:sz w:val="24"/>
        </w:rPr>
      </w:pPr>
      <w:r w:rsidRPr="0043626F">
        <w:rPr>
          <w:rFonts w:cs="Times New Roman"/>
          <w:b/>
          <w:bCs/>
          <w:sz w:val="24"/>
        </w:rPr>
        <w:t>§9</w:t>
      </w:r>
    </w:p>
    <w:p w:rsidR="00FE1086" w:rsidRPr="0043626F" w:rsidRDefault="00FE1086" w:rsidP="00EB17A9">
      <w:pPr>
        <w:spacing w:line="276" w:lineRule="auto"/>
        <w:ind w:left="360"/>
        <w:jc w:val="center"/>
        <w:rPr>
          <w:rFonts w:cs="Times New Roman"/>
          <w:b/>
          <w:bCs/>
          <w:sz w:val="24"/>
        </w:rPr>
      </w:pPr>
    </w:p>
    <w:p w:rsidR="005C3113" w:rsidRPr="0043626F" w:rsidRDefault="005C3113" w:rsidP="009200C7">
      <w:pPr>
        <w:pStyle w:val="Akapitzlist"/>
        <w:numPr>
          <w:ilvl w:val="0"/>
          <w:numId w:val="39"/>
        </w:numPr>
        <w:spacing w:after="0"/>
        <w:ind w:left="426"/>
        <w:jc w:val="both"/>
        <w:rPr>
          <w:rFonts w:ascii="Times New Roman" w:hAnsi="Times New Roman"/>
          <w:sz w:val="24"/>
          <w:szCs w:val="24"/>
        </w:rPr>
      </w:pPr>
      <w:r w:rsidRPr="0043626F">
        <w:rPr>
          <w:rFonts w:ascii="Times New Roman" w:hAnsi="Times New Roman"/>
          <w:sz w:val="24"/>
          <w:szCs w:val="24"/>
        </w:rPr>
        <w:t xml:space="preserve">Wykonawca oświadcza że przed zawarciem niniejszej umowy wypełnił obowiązki informacyjne przewidziane w art. 13 lub art. 14 rozporządzeniem Parlamentu Europejskiego Rady (UE) 2016/679 z dnia 27 kwietnia 2016 roku w sprawie ochrony osób fizycznych w związku z przetwarzaniem danych osobowych i w sprawie swobodnego przepływu takich danych oraz uchylenia dyrektywy 95/46/WE (zwane dalej </w:t>
      </w:r>
      <w:r w:rsidRPr="0043626F">
        <w:rPr>
          <w:rFonts w:ascii="Times New Roman" w:hAnsi="Times New Roman"/>
          <w:b/>
          <w:sz w:val="24"/>
          <w:szCs w:val="24"/>
        </w:rPr>
        <w:t>RODO</w:t>
      </w:r>
      <w:r w:rsidRPr="0043626F">
        <w:rPr>
          <w:rFonts w:ascii="Times New Roman" w:hAnsi="Times New Roman"/>
          <w:sz w:val="24"/>
          <w:szCs w:val="24"/>
        </w:rPr>
        <w:t xml:space="preserve">), wobec każdej osoby fizycznej, od której dane osobowe bezpośrednio lub pośrednio Wykonawca pozyskał w celu wpisania jej treści umowy jako dane osoby reprezentującej Wykonawcę lub działającej w jego imieniu prze realizacji umowy. Wykonawca zobowiązuję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 3 do umowy. </w:t>
      </w:r>
    </w:p>
    <w:p w:rsidR="005C3113" w:rsidRPr="0043626F" w:rsidRDefault="005C3113" w:rsidP="009200C7">
      <w:pPr>
        <w:pStyle w:val="Akapitzlist"/>
        <w:numPr>
          <w:ilvl w:val="0"/>
          <w:numId w:val="39"/>
        </w:numPr>
        <w:spacing w:after="0"/>
        <w:ind w:left="426"/>
        <w:jc w:val="both"/>
        <w:rPr>
          <w:rFonts w:ascii="Times New Roman" w:hAnsi="Times New Roman"/>
          <w:sz w:val="24"/>
          <w:szCs w:val="24"/>
        </w:rPr>
      </w:pPr>
      <w:r w:rsidRPr="0043626F">
        <w:rPr>
          <w:rFonts w:ascii="Times New Roman" w:hAnsi="Times New Roman"/>
          <w:sz w:val="24"/>
          <w:szCs w:val="24"/>
        </w:rPr>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5C3113" w:rsidRPr="0043626F" w:rsidRDefault="005C3113" w:rsidP="009200C7">
      <w:pPr>
        <w:pStyle w:val="Akapitzlist"/>
        <w:numPr>
          <w:ilvl w:val="0"/>
          <w:numId w:val="39"/>
        </w:numPr>
        <w:spacing w:after="0"/>
        <w:ind w:left="426"/>
        <w:jc w:val="both"/>
        <w:rPr>
          <w:rFonts w:ascii="Times New Roman" w:hAnsi="Times New Roman"/>
          <w:b/>
          <w:sz w:val="24"/>
          <w:szCs w:val="24"/>
        </w:rPr>
      </w:pPr>
      <w:r w:rsidRPr="0043626F">
        <w:rPr>
          <w:rFonts w:ascii="Times New Roman" w:hAnsi="Times New Roman"/>
          <w:b/>
          <w:sz w:val="24"/>
          <w:szCs w:val="24"/>
        </w:rPr>
        <w:t>Klauzula informacyjna o przetwarzaniu danych osobowych na podstawie przepisów prawa stanowi załącznik nr 2 do umowy.</w:t>
      </w:r>
    </w:p>
    <w:p w:rsidR="005C3113" w:rsidRPr="0043626F" w:rsidRDefault="005C3113" w:rsidP="009200C7">
      <w:pPr>
        <w:pStyle w:val="Akapitzlist"/>
        <w:numPr>
          <w:ilvl w:val="0"/>
          <w:numId w:val="39"/>
        </w:numPr>
        <w:spacing w:after="0"/>
        <w:ind w:left="426"/>
        <w:jc w:val="both"/>
        <w:rPr>
          <w:rFonts w:ascii="Times New Roman" w:hAnsi="Times New Roman"/>
          <w:sz w:val="24"/>
          <w:szCs w:val="24"/>
        </w:rPr>
      </w:pPr>
      <w:r w:rsidRPr="0043626F">
        <w:rPr>
          <w:rFonts w:ascii="Times New Roman" w:hAnsi="Times New Roman"/>
          <w:sz w:val="24"/>
          <w:szCs w:val="24"/>
        </w:rPr>
        <w:t>Wykonawca będzie przetwarzał, udostępnione mu dane osobowe, w tym dane osobowe pracowników/funkcjonariuszy i innych osób, wyłącznie w celu realizacji niniejszej umowy na podstawie art.6 ust. 1 lit. b, c, e, f RODO i innymi przepisami prawa powszechnie obowiązującego, które chronią prawa osób, których dane dotyczą oraz stosuję środki bezpieczeństwa spełniające wymogi ww. przepisów.</w:t>
      </w:r>
    </w:p>
    <w:p w:rsidR="005C3113" w:rsidRPr="0043626F" w:rsidRDefault="005C3113" w:rsidP="009200C7">
      <w:pPr>
        <w:pStyle w:val="Akapitzlist"/>
        <w:numPr>
          <w:ilvl w:val="0"/>
          <w:numId w:val="39"/>
        </w:numPr>
        <w:spacing w:after="0"/>
        <w:ind w:left="426"/>
        <w:jc w:val="both"/>
        <w:rPr>
          <w:rFonts w:ascii="Times New Roman" w:hAnsi="Times New Roman"/>
          <w:sz w:val="24"/>
          <w:szCs w:val="24"/>
        </w:rPr>
      </w:pPr>
      <w:r w:rsidRPr="0043626F">
        <w:rPr>
          <w:rFonts w:ascii="Times New Roman" w:hAnsi="Times New Roman"/>
          <w:sz w:val="24"/>
          <w:szCs w:val="24"/>
        </w:rPr>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sprawie jednolitego rzeczowego wykazu akt Policji) Dz. Urz. 2020.21 KGP.</w:t>
      </w:r>
    </w:p>
    <w:p w:rsidR="005C3113" w:rsidRPr="0043626F" w:rsidRDefault="005C3113" w:rsidP="009200C7">
      <w:pPr>
        <w:pStyle w:val="Akapitzlist"/>
        <w:numPr>
          <w:ilvl w:val="0"/>
          <w:numId w:val="39"/>
        </w:numPr>
        <w:spacing w:after="0"/>
        <w:ind w:left="426"/>
        <w:jc w:val="both"/>
        <w:rPr>
          <w:rFonts w:ascii="Times New Roman" w:hAnsi="Times New Roman"/>
          <w:sz w:val="24"/>
          <w:szCs w:val="24"/>
        </w:rPr>
      </w:pPr>
      <w:r w:rsidRPr="0043626F">
        <w:rPr>
          <w:rFonts w:ascii="Times New Roman" w:hAnsi="Times New Roman"/>
          <w:sz w:val="24"/>
          <w:szCs w:val="24"/>
        </w:rPr>
        <w:lastRenderedPageBreak/>
        <w:t>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zobowiązuję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w:t>
      </w:r>
      <w:r w:rsidR="00D72294">
        <w:rPr>
          <w:rFonts w:ascii="Times New Roman" w:hAnsi="Times New Roman"/>
          <w:sz w:val="24"/>
          <w:szCs w:val="24"/>
          <w:lang w:val="pl-PL"/>
        </w:rPr>
        <w:t xml:space="preserve"> </w:t>
      </w:r>
      <w:r w:rsidRPr="0043626F">
        <w:rPr>
          <w:rFonts w:ascii="Times New Roman" w:hAnsi="Times New Roman"/>
          <w:sz w:val="24"/>
          <w:szCs w:val="24"/>
        </w:rPr>
        <w:t>3.</w:t>
      </w:r>
    </w:p>
    <w:p w:rsidR="005C3113" w:rsidRPr="0043626F" w:rsidRDefault="005C3113" w:rsidP="009200C7">
      <w:pPr>
        <w:pStyle w:val="Akapitzlist"/>
        <w:numPr>
          <w:ilvl w:val="0"/>
          <w:numId w:val="39"/>
        </w:numPr>
        <w:spacing w:after="0"/>
        <w:ind w:left="426"/>
        <w:jc w:val="both"/>
        <w:rPr>
          <w:rFonts w:ascii="Times New Roman" w:hAnsi="Times New Roman"/>
          <w:sz w:val="24"/>
          <w:szCs w:val="24"/>
        </w:rPr>
      </w:pPr>
      <w:r w:rsidRPr="0043626F">
        <w:rPr>
          <w:rFonts w:ascii="Times New Roman" w:hAnsi="Times New Roman"/>
          <w:sz w:val="24"/>
          <w:szCs w:val="24"/>
        </w:rPr>
        <w:t xml:space="preserve">Wykonawca oświadcza, że dane osobowe będą przetwarzane przez okres niezbędny do realizacji celów przetwarzania, nie dłużej niż wskazany w przepisach o archiwizacji. </w:t>
      </w:r>
    </w:p>
    <w:p w:rsidR="00FE1086" w:rsidRDefault="00FE1086" w:rsidP="00EB17A9">
      <w:pPr>
        <w:pStyle w:val="Tretekstu"/>
        <w:spacing w:after="0" w:line="276" w:lineRule="auto"/>
        <w:jc w:val="center"/>
        <w:rPr>
          <w:b/>
          <w:bCs/>
          <w:sz w:val="24"/>
        </w:rPr>
      </w:pPr>
    </w:p>
    <w:p w:rsidR="005C3113" w:rsidRDefault="005C3113" w:rsidP="00EB17A9">
      <w:pPr>
        <w:pStyle w:val="Tretekstu"/>
        <w:spacing w:after="0" w:line="276" w:lineRule="auto"/>
        <w:jc w:val="center"/>
        <w:rPr>
          <w:b/>
          <w:bCs/>
          <w:sz w:val="24"/>
        </w:rPr>
      </w:pPr>
      <w:r w:rsidRPr="0043626F">
        <w:rPr>
          <w:b/>
          <w:bCs/>
          <w:sz w:val="24"/>
        </w:rPr>
        <w:t>§ 10</w:t>
      </w:r>
    </w:p>
    <w:p w:rsidR="00FE1086" w:rsidRPr="0043626F" w:rsidRDefault="00FE1086" w:rsidP="00EB17A9">
      <w:pPr>
        <w:pStyle w:val="Tretekstu"/>
        <w:spacing w:after="0" w:line="276" w:lineRule="auto"/>
        <w:jc w:val="center"/>
        <w:rPr>
          <w:b/>
          <w:bCs/>
          <w:sz w:val="24"/>
        </w:rPr>
      </w:pPr>
    </w:p>
    <w:p w:rsidR="00EB17A9" w:rsidRPr="0043626F" w:rsidRDefault="005C3113" w:rsidP="009200C7">
      <w:pPr>
        <w:pStyle w:val="Tretekstu"/>
        <w:numPr>
          <w:ilvl w:val="0"/>
          <w:numId w:val="44"/>
        </w:numPr>
        <w:spacing w:after="0" w:line="276" w:lineRule="auto"/>
        <w:ind w:left="426"/>
        <w:jc w:val="both"/>
        <w:rPr>
          <w:sz w:val="24"/>
        </w:rPr>
      </w:pPr>
      <w:r w:rsidRPr="0043626F">
        <w:rPr>
          <w:sz w:val="24"/>
        </w:rPr>
        <w:t>Umowa sporządzona została w dwóch jednobrzmiących egzemplarzach, po jednym egzemplarzu dla każdej ze Stron.</w:t>
      </w:r>
    </w:p>
    <w:p w:rsidR="00EB17A9" w:rsidRPr="0043626F" w:rsidRDefault="005C3113" w:rsidP="009200C7">
      <w:pPr>
        <w:pStyle w:val="Tretekstu"/>
        <w:numPr>
          <w:ilvl w:val="0"/>
          <w:numId w:val="44"/>
        </w:numPr>
        <w:spacing w:after="0" w:line="276" w:lineRule="auto"/>
        <w:ind w:left="426"/>
        <w:jc w:val="both"/>
        <w:rPr>
          <w:sz w:val="24"/>
        </w:rPr>
      </w:pPr>
      <w:r w:rsidRPr="0043626F">
        <w:rPr>
          <w:bCs/>
          <w:sz w:val="24"/>
        </w:rPr>
        <w:t>W sprawach nieregulowanych umową ramową mają zastosowanie przepisy ustawy Prawo Zamówień Publicznych, kodeksu cywilnego oraz inne powszechne obowiązujące przepisy prawa.</w:t>
      </w:r>
    </w:p>
    <w:p w:rsidR="005C3113" w:rsidRPr="00FE1086" w:rsidRDefault="005C3113" w:rsidP="009200C7">
      <w:pPr>
        <w:pStyle w:val="Tretekstu"/>
        <w:numPr>
          <w:ilvl w:val="0"/>
          <w:numId w:val="44"/>
        </w:numPr>
        <w:spacing w:after="0" w:line="276" w:lineRule="auto"/>
        <w:ind w:left="426"/>
        <w:jc w:val="both"/>
        <w:rPr>
          <w:sz w:val="24"/>
        </w:rPr>
      </w:pPr>
      <w:r w:rsidRPr="0043626F">
        <w:rPr>
          <w:bCs/>
          <w:sz w:val="24"/>
        </w:rPr>
        <w:t xml:space="preserve">Kwestie wynikłe w związku z realizacją umowy ramowej rozstrzygane będą przez Sąd właściwy miejscowo dla siedziby Zamawiającego. </w:t>
      </w:r>
    </w:p>
    <w:p w:rsidR="00FE1086" w:rsidRDefault="00FE1086" w:rsidP="00FE1086">
      <w:pPr>
        <w:pStyle w:val="Tretekstu"/>
        <w:spacing w:line="276" w:lineRule="auto"/>
        <w:ind w:left="66"/>
        <w:jc w:val="both"/>
        <w:rPr>
          <w:sz w:val="24"/>
        </w:rPr>
      </w:pPr>
    </w:p>
    <w:p w:rsidR="00FE1086" w:rsidRPr="00FE1086" w:rsidRDefault="00FE1086" w:rsidP="00FE1086">
      <w:pPr>
        <w:pStyle w:val="Tretekstu"/>
        <w:spacing w:after="0" w:line="276" w:lineRule="auto"/>
        <w:ind w:left="66"/>
        <w:jc w:val="both"/>
        <w:rPr>
          <w:b/>
          <w:sz w:val="24"/>
          <w:u w:val="single"/>
        </w:rPr>
      </w:pPr>
      <w:r w:rsidRPr="00FE1086">
        <w:rPr>
          <w:b/>
          <w:sz w:val="24"/>
          <w:u w:val="single"/>
        </w:rPr>
        <w:t>Załączniki:</w:t>
      </w:r>
    </w:p>
    <w:p w:rsidR="00FE1086" w:rsidRPr="00FE1086" w:rsidRDefault="00FE1086" w:rsidP="00FE1086">
      <w:pPr>
        <w:pStyle w:val="Tretekstu"/>
        <w:spacing w:after="0" w:line="276" w:lineRule="auto"/>
        <w:ind w:left="66"/>
        <w:rPr>
          <w:sz w:val="24"/>
        </w:rPr>
      </w:pPr>
      <w:r>
        <w:rPr>
          <w:sz w:val="24"/>
        </w:rPr>
        <w:t xml:space="preserve">- </w:t>
      </w:r>
      <w:r w:rsidRPr="00FE1086">
        <w:rPr>
          <w:sz w:val="24"/>
        </w:rPr>
        <w:t>Załącznik nr 1 - Opis przedmiotu zamówienia.</w:t>
      </w:r>
    </w:p>
    <w:p w:rsidR="00FE1086" w:rsidRPr="0043626F" w:rsidRDefault="00FE1086" w:rsidP="00FE1086">
      <w:pPr>
        <w:pStyle w:val="Tretekstu"/>
        <w:spacing w:after="0" w:line="276" w:lineRule="auto"/>
        <w:ind w:left="66"/>
        <w:rPr>
          <w:sz w:val="24"/>
        </w:rPr>
      </w:pPr>
      <w:r>
        <w:rPr>
          <w:sz w:val="24"/>
        </w:rPr>
        <w:t xml:space="preserve">- </w:t>
      </w:r>
      <w:r w:rsidRPr="00FE1086">
        <w:rPr>
          <w:sz w:val="24"/>
        </w:rPr>
        <w:t>Załącznik nr 2 - Klauzula informacyjna o przetwarzaniu danych osobowych na podstawie przepisów prawa.</w:t>
      </w:r>
    </w:p>
    <w:bookmarkEnd w:id="5"/>
    <w:p w:rsidR="00145492" w:rsidRDefault="00145492" w:rsidP="00EB17A9">
      <w:pPr>
        <w:tabs>
          <w:tab w:val="left" w:pos="6435"/>
        </w:tabs>
        <w:spacing w:line="276" w:lineRule="auto"/>
        <w:jc w:val="right"/>
        <w:rPr>
          <w:rFonts w:cs="Times New Roman"/>
          <w:b/>
          <w:color w:val="FF0000"/>
          <w:sz w:val="24"/>
          <w:u w:val="single"/>
        </w:rPr>
      </w:pPr>
    </w:p>
    <w:p w:rsidR="00FE1086" w:rsidRPr="00FE1086" w:rsidRDefault="00FE1086">
      <w:pPr>
        <w:suppressAutoHyphens w:val="0"/>
        <w:textAlignment w:val="auto"/>
        <w:rPr>
          <w:rFonts w:cs="Times New Roman"/>
          <w:b/>
          <w:color w:val="FF0000"/>
          <w:sz w:val="24"/>
        </w:rPr>
      </w:pPr>
      <w:r w:rsidRPr="00FE1086">
        <w:rPr>
          <w:rFonts w:cs="Times New Roman"/>
          <w:b/>
          <w:color w:val="FF0000"/>
          <w:sz w:val="24"/>
        </w:rPr>
        <w:br w:type="page"/>
      </w:r>
    </w:p>
    <w:p w:rsidR="00153AFA" w:rsidRPr="00153AFA" w:rsidRDefault="00153AFA" w:rsidP="00EB17A9">
      <w:pPr>
        <w:widowControl w:val="0"/>
        <w:tabs>
          <w:tab w:val="left" w:pos="6615"/>
        </w:tabs>
        <w:spacing w:line="276" w:lineRule="auto"/>
        <w:jc w:val="right"/>
        <w:rPr>
          <w:rFonts w:cs="Times New Roman"/>
          <w:b/>
          <w:bCs/>
          <w:sz w:val="24"/>
          <w:u w:val="single"/>
        </w:rPr>
      </w:pPr>
      <w:r w:rsidRPr="00153AFA">
        <w:rPr>
          <w:rFonts w:cs="Times New Roman"/>
          <w:b/>
          <w:bCs/>
          <w:sz w:val="24"/>
          <w:u w:val="single"/>
        </w:rPr>
        <w:lastRenderedPageBreak/>
        <w:t>Załącznik nr 1 do SWZ</w:t>
      </w:r>
    </w:p>
    <w:p w:rsidR="00153AFA" w:rsidRPr="00153AFA" w:rsidRDefault="00153AFA" w:rsidP="00EB17A9">
      <w:pPr>
        <w:widowControl w:val="0"/>
        <w:tabs>
          <w:tab w:val="left" w:pos="6615"/>
        </w:tabs>
        <w:spacing w:line="276" w:lineRule="auto"/>
        <w:jc w:val="center"/>
        <w:rPr>
          <w:rFonts w:cs="Times New Roman"/>
          <w:b/>
          <w:bCs/>
          <w:sz w:val="24"/>
          <w:u w:val="single"/>
        </w:rPr>
      </w:pPr>
      <w:r w:rsidRPr="00153AFA">
        <w:rPr>
          <w:rFonts w:cs="Times New Roman"/>
          <w:sz w:val="24"/>
          <w:u w:val="single"/>
        </w:rPr>
        <w:t>OFERTA WYKONAWCY</w:t>
      </w:r>
    </w:p>
    <w:p w:rsidR="00153AFA" w:rsidRPr="00153AFA" w:rsidRDefault="00153AFA" w:rsidP="00EB17A9">
      <w:pPr>
        <w:spacing w:line="276" w:lineRule="auto"/>
        <w:rPr>
          <w:rFonts w:cs="Times New Roman"/>
          <w:sz w:val="24"/>
        </w:rPr>
      </w:pPr>
    </w:p>
    <w:p w:rsidR="00153AFA" w:rsidRPr="00153AFA" w:rsidRDefault="00153AFA" w:rsidP="00EB17A9">
      <w:pPr>
        <w:spacing w:line="276" w:lineRule="auto"/>
        <w:rPr>
          <w:rFonts w:cs="Times New Roman"/>
          <w:sz w:val="24"/>
        </w:rPr>
      </w:pPr>
      <w:r w:rsidRPr="00153AFA">
        <w:rPr>
          <w:rFonts w:cs="Times New Roman"/>
          <w:sz w:val="24"/>
        </w:rPr>
        <w:t xml:space="preserve">Pełna nazwa Wykonawcy:  </w:t>
      </w:r>
    </w:p>
    <w:p w:rsidR="00153AFA" w:rsidRPr="00153AFA" w:rsidRDefault="00153AFA" w:rsidP="00EB17A9">
      <w:pPr>
        <w:spacing w:line="276" w:lineRule="auto"/>
        <w:rPr>
          <w:rFonts w:cs="Times New Roman"/>
          <w:sz w:val="24"/>
        </w:rPr>
      </w:pPr>
      <w:r w:rsidRPr="00153AFA">
        <w:rPr>
          <w:rFonts w:cs="Times New Roman"/>
          <w:sz w:val="24"/>
        </w:rPr>
        <w:t>_______________________________________________</w:t>
      </w:r>
      <w:r>
        <w:rPr>
          <w:rFonts w:cs="Times New Roman"/>
          <w:sz w:val="24"/>
        </w:rPr>
        <w:t>______________________________</w:t>
      </w:r>
      <w:bookmarkStart w:id="8" w:name="_Ref67475073"/>
      <w:r>
        <w:rPr>
          <w:rFonts w:cs="Times New Roman"/>
          <w:sz w:val="24"/>
        </w:rPr>
        <w:t>_</w:t>
      </w:r>
      <w:r w:rsidRPr="00153AFA">
        <w:rPr>
          <w:rStyle w:val="Odwoanieprzypisudolnego"/>
          <w:rFonts w:cs="Times New Roman"/>
          <w:sz w:val="24"/>
        </w:rPr>
        <w:footnoteReference w:id="1"/>
      </w:r>
      <w:bookmarkEnd w:id="8"/>
    </w:p>
    <w:p w:rsidR="00153AFA" w:rsidRPr="00153AFA" w:rsidRDefault="00153AFA" w:rsidP="00EB17A9">
      <w:pPr>
        <w:spacing w:line="276" w:lineRule="auto"/>
        <w:rPr>
          <w:rFonts w:cs="Times New Roman"/>
          <w:sz w:val="24"/>
        </w:rPr>
      </w:pPr>
      <w:r w:rsidRPr="00153AFA">
        <w:rPr>
          <w:rFonts w:cs="Times New Roman"/>
          <w:sz w:val="24"/>
        </w:rPr>
        <w:t xml:space="preserve">Adres:  </w:t>
      </w:r>
    </w:p>
    <w:p w:rsidR="00153AFA" w:rsidRPr="00153AFA" w:rsidRDefault="00153AFA" w:rsidP="00EB17A9">
      <w:pPr>
        <w:spacing w:line="276" w:lineRule="auto"/>
        <w:rPr>
          <w:rFonts w:cs="Times New Roman"/>
          <w:sz w:val="24"/>
        </w:rPr>
      </w:pPr>
      <w:r w:rsidRPr="00153AFA">
        <w:rPr>
          <w:rFonts w:cs="Times New Roman"/>
          <w:sz w:val="24"/>
        </w:rPr>
        <w:t>_______________________________________________</w:t>
      </w:r>
      <w:r>
        <w:rPr>
          <w:rFonts w:cs="Times New Roman"/>
          <w:sz w:val="24"/>
        </w:rPr>
        <w:t>_______________________________</w:t>
      </w:r>
      <w:r w:rsidRPr="00153AFA">
        <w:rPr>
          <w:rFonts w:cs="Times New Roman"/>
          <w:sz w:val="24"/>
        </w:rPr>
        <w:fldChar w:fldCharType="begin"/>
      </w:r>
      <w:r w:rsidRPr="00153AFA">
        <w:rPr>
          <w:rFonts w:cs="Times New Roman"/>
          <w:sz w:val="24"/>
        </w:rPr>
        <w:instrText xml:space="preserve"> NOTEREF _Ref67475073 \f \h  \* MERGEFORMAT </w:instrText>
      </w:r>
      <w:r w:rsidRPr="00153AFA">
        <w:rPr>
          <w:rFonts w:cs="Times New Roman"/>
          <w:sz w:val="24"/>
        </w:rPr>
      </w:r>
      <w:r w:rsidRPr="00153AFA">
        <w:rPr>
          <w:rFonts w:cs="Times New Roman"/>
          <w:sz w:val="24"/>
        </w:rPr>
        <w:fldChar w:fldCharType="separate"/>
      </w:r>
      <w:r w:rsidRPr="00153AFA">
        <w:rPr>
          <w:rStyle w:val="Odwoanieprzypisudolnego"/>
          <w:rFonts w:cs="Times New Roman"/>
          <w:sz w:val="24"/>
        </w:rPr>
        <w:t>1</w:t>
      </w:r>
      <w:r w:rsidRPr="00153AFA">
        <w:rPr>
          <w:rFonts w:cs="Times New Roman"/>
          <w:sz w:val="24"/>
        </w:rPr>
        <w:fldChar w:fldCharType="end"/>
      </w:r>
    </w:p>
    <w:p w:rsidR="00153AFA" w:rsidRPr="00153AFA" w:rsidRDefault="00153AFA" w:rsidP="00EB17A9">
      <w:pPr>
        <w:spacing w:line="276" w:lineRule="auto"/>
        <w:rPr>
          <w:rFonts w:cs="Times New Roman"/>
          <w:color w:val="auto"/>
          <w:sz w:val="24"/>
        </w:rPr>
      </w:pPr>
      <w:r w:rsidRPr="00153AFA">
        <w:rPr>
          <w:rFonts w:cs="Times New Roman"/>
          <w:color w:val="auto"/>
          <w:sz w:val="24"/>
        </w:rPr>
        <w:t xml:space="preserve">Nr telefonu:  </w:t>
      </w:r>
    </w:p>
    <w:p w:rsidR="00153AFA" w:rsidRPr="00153AFA" w:rsidRDefault="00153AFA" w:rsidP="00EB17A9">
      <w:pPr>
        <w:spacing w:line="276" w:lineRule="auto"/>
        <w:rPr>
          <w:rFonts w:cs="Times New Roman"/>
          <w:sz w:val="24"/>
        </w:rPr>
      </w:pPr>
      <w:r w:rsidRPr="00153AFA">
        <w:rPr>
          <w:rFonts w:cs="Times New Roman"/>
          <w:sz w:val="24"/>
        </w:rPr>
        <w:t>_______________________________________________</w:t>
      </w:r>
      <w:r>
        <w:rPr>
          <w:rFonts w:cs="Times New Roman"/>
          <w:sz w:val="24"/>
        </w:rPr>
        <w:t>_______________________________</w:t>
      </w:r>
      <w:r w:rsidRPr="00153AFA">
        <w:rPr>
          <w:rFonts w:cs="Times New Roman"/>
          <w:sz w:val="24"/>
        </w:rPr>
        <w:fldChar w:fldCharType="begin"/>
      </w:r>
      <w:r w:rsidRPr="00153AFA">
        <w:rPr>
          <w:rFonts w:cs="Times New Roman"/>
          <w:sz w:val="24"/>
        </w:rPr>
        <w:instrText xml:space="preserve"> NOTEREF _Ref67475073 \f \h  \* MERGEFORMAT </w:instrText>
      </w:r>
      <w:r w:rsidRPr="00153AFA">
        <w:rPr>
          <w:rFonts w:cs="Times New Roman"/>
          <w:sz w:val="24"/>
        </w:rPr>
      </w:r>
      <w:r w:rsidRPr="00153AFA">
        <w:rPr>
          <w:rFonts w:cs="Times New Roman"/>
          <w:sz w:val="24"/>
        </w:rPr>
        <w:fldChar w:fldCharType="separate"/>
      </w:r>
      <w:r w:rsidRPr="00153AFA">
        <w:rPr>
          <w:rStyle w:val="Odwoanieprzypisudolnego"/>
          <w:rFonts w:cs="Times New Roman"/>
          <w:sz w:val="24"/>
        </w:rPr>
        <w:t>1</w:t>
      </w:r>
      <w:r w:rsidRPr="00153AFA">
        <w:rPr>
          <w:rFonts w:cs="Times New Roman"/>
          <w:sz w:val="24"/>
        </w:rPr>
        <w:fldChar w:fldCharType="end"/>
      </w:r>
    </w:p>
    <w:p w:rsidR="00153AFA" w:rsidRPr="00153AFA" w:rsidRDefault="00153AFA" w:rsidP="00EB17A9">
      <w:pPr>
        <w:spacing w:line="276" w:lineRule="auto"/>
        <w:rPr>
          <w:rFonts w:cs="Times New Roman"/>
          <w:sz w:val="24"/>
        </w:rPr>
      </w:pPr>
      <w:r w:rsidRPr="00153AFA">
        <w:rPr>
          <w:rFonts w:cs="Times New Roman"/>
          <w:sz w:val="24"/>
        </w:rPr>
        <w:t xml:space="preserve">Adres e-mail: </w:t>
      </w:r>
    </w:p>
    <w:p w:rsidR="00153AFA" w:rsidRPr="00153AFA" w:rsidRDefault="00153AFA" w:rsidP="00EB17A9">
      <w:pPr>
        <w:spacing w:line="276" w:lineRule="auto"/>
        <w:rPr>
          <w:rFonts w:cs="Times New Roman"/>
          <w:sz w:val="24"/>
        </w:rPr>
      </w:pPr>
      <w:r w:rsidRPr="00153AFA">
        <w:rPr>
          <w:rFonts w:cs="Times New Roman"/>
          <w:sz w:val="24"/>
        </w:rPr>
        <w:t>____________________________________________________</w:t>
      </w:r>
      <w:r>
        <w:rPr>
          <w:rFonts w:cs="Times New Roman"/>
          <w:sz w:val="24"/>
        </w:rPr>
        <w:t>_________________________</w:t>
      </w:r>
      <w:r w:rsidRPr="00153AFA">
        <w:rPr>
          <w:rFonts w:cs="Times New Roman"/>
          <w:sz w:val="24"/>
        </w:rPr>
        <w:t>_</w:t>
      </w:r>
      <w:r w:rsidRPr="00153AFA">
        <w:rPr>
          <w:rFonts w:cs="Times New Roman"/>
          <w:sz w:val="24"/>
        </w:rPr>
        <w:fldChar w:fldCharType="begin"/>
      </w:r>
      <w:r w:rsidRPr="00153AFA">
        <w:rPr>
          <w:rFonts w:cs="Times New Roman"/>
          <w:sz w:val="24"/>
        </w:rPr>
        <w:instrText xml:space="preserve"> NOTEREF _Ref67475073 \f \h  \* MERGEFORMAT </w:instrText>
      </w:r>
      <w:r w:rsidRPr="00153AFA">
        <w:rPr>
          <w:rFonts w:cs="Times New Roman"/>
          <w:sz w:val="24"/>
        </w:rPr>
      </w:r>
      <w:r w:rsidRPr="00153AFA">
        <w:rPr>
          <w:rFonts w:cs="Times New Roman"/>
          <w:sz w:val="24"/>
        </w:rPr>
        <w:fldChar w:fldCharType="separate"/>
      </w:r>
      <w:r w:rsidRPr="00153AFA">
        <w:rPr>
          <w:rStyle w:val="Odwoanieprzypisudolnego"/>
          <w:rFonts w:cs="Times New Roman"/>
          <w:sz w:val="24"/>
        </w:rPr>
        <w:t>1</w:t>
      </w:r>
      <w:r w:rsidRPr="00153AFA">
        <w:rPr>
          <w:rFonts w:cs="Times New Roman"/>
          <w:sz w:val="24"/>
        </w:rPr>
        <w:fldChar w:fldCharType="end"/>
      </w:r>
    </w:p>
    <w:p w:rsidR="00153AFA" w:rsidRPr="00153AFA" w:rsidRDefault="00153AFA" w:rsidP="00EB17A9">
      <w:pPr>
        <w:spacing w:line="276" w:lineRule="auto"/>
        <w:rPr>
          <w:rFonts w:cs="Times New Roman"/>
          <w:sz w:val="24"/>
        </w:rPr>
      </w:pPr>
      <w:r w:rsidRPr="00153AFA">
        <w:rPr>
          <w:rFonts w:cs="Times New Roman"/>
          <w:sz w:val="24"/>
        </w:rPr>
        <w:t xml:space="preserve">Nr KRS/ REGON/NIP:  </w:t>
      </w:r>
    </w:p>
    <w:p w:rsidR="00153AFA" w:rsidRPr="00153AFA" w:rsidRDefault="00153AFA" w:rsidP="00EB17A9">
      <w:pPr>
        <w:spacing w:line="276" w:lineRule="auto"/>
        <w:rPr>
          <w:rFonts w:cs="Times New Roman"/>
          <w:sz w:val="24"/>
        </w:rPr>
      </w:pPr>
      <w:r w:rsidRPr="00153AFA">
        <w:rPr>
          <w:rFonts w:cs="Times New Roman"/>
          <w:sz w:val="24"/>
        </w:rPr>
        <w:t>_______________________________________________</w:t>
      </w:r>
      <w:r>
        <w:rPr>
          <w:rFonts w:cs="Times New Roman"/>
          <w:sz w:val="24"/>
        </w:rPr>
        <w:t>_______________________________</w:t>
      </w:r>
      <w:r w:rsidRPr="00153AFA">
        <w:rPr>
          <w:rFonts w:cs="Times New Roman"/>
          <w:sz w:val="24"/>
        </w:rPr>
        <w:fldChar w:fldCharType="begin"/>
      </w:r>
      <w:r w:rsidRPr="00153AFA">
        <w:rPr>
          <w:rFonts w:cs="Times New Roman"/>
          <w:sz w:val="24"/>
        </w:rPr>
        <w:instrText xml:space="preserve"> NOTEREF _Ref67475073 \f \h  \* MERGEFORMAT </w:instrText>
      </w:r>
      <w:r w:rsidRPr="00153AFA">
        <w:rPr>
          <w:rFonts w:cs="Times New Roman"/>
          <w:sz w:val="24"/>
        </w:rPr>
      </w:r>
      <w:r w:rsidRPr="00153AFA">
        <w:rPr>
          <w:rFonts w:cs="Times New Roman"/>
          <w:sz w:val="24"/>
        </w:rPr>
        <w:fldChar w:fldCharType="separate"/>
      </w:r>
      <w:r w:rsidRPr="00153AFA">
        <w:rPr>
          <w:rStyle w:val="Odwoanieprzypisudolnego"/>
          <w:rFonts w:cs="Times New Roman"/>
          <w:sz w:val="24"/>
        </w:rPr>
        <w:t>1</w:t>
      </w:r>
      <w:r w:rsidRPr="00153AFA">
        <w:rPr>
          <w:rFonts w:cs="Times New Roman"/>
          <w:sz w:val="24"/>
        </w:rPr>
        <w:fldChar w:fldCharType="end"/>
      </w:r>
    </w:p>
    <w:p w:rsidR="00153AFA" w:rsidRPr="00153AFA" w:rsidRDefault="00153AFA" w:rsidP="00EB17A9">
      <w:pPr>
        <w:spacing w:line="276" w:lineRule="auto"/>
        <w:rPr>
          <w:rFonts w:cs="Times New Roman"/>
          <w:sz w:val="24"/>
        </w:rPr>
      </w:pPr>
    </w:p>
    <w:p w:rsidR="00153AFA" w:rsidRPr="00153AFA" w:rsidRDefault="00153AFA" w:rsidP="00EB17A9">
      <w:pPr>
        <w:suppressAutoHyphens w:val="0"/>
        <w:spacing w:line="276" w:lineRule="auto"/>
        <w:jc w:val="both"/>
        <w:rPr>
          <w:rFonts w:cs="Times New Roman"/>
          <w:sz w:val="24"/>
        </w:rPr>
      </w:pPr>
      <w:r w:rsidRPr="00153AFA">
        <w:rPr>
          <w:rFonts w:eastAsia="Times New Roman" w:cs="Times New Roman"/>
          <w:color w:val="auto"/>
          <w:kern w:val="0"/>
          <w:sz w:val="24"/>
          <w:lang w:eastAsia="en-US" w:bidi="ar-SA"/>
        </w:rPr>
        <w:t xml:space="preserve">Przystępując do postępowania prowadzonego w trybie podstawowym na </w:t>
      </w:r>
      <w:r w:rsidRPr="00153AFA">
        <w:rPr>
          <w:rFonts w:eastAsia="Times New Roman" w:cs="Times New Roman"/>
          <w:b/>
          <w:color w:val="auto"/>
          <w:kern w:val="0"/>
          <w:sz w:val="24"/>
          <w:lang w:eastAsia="en-US" w:bidi="ar-SA"/>
        </w:rPr>
        <w:t>Dostaw</w:t>
      </w:r>
      <w:r>
        <w:rPr>
          <w:rFonts w:eastAsia="Times New Roman" w:cs="Times New Roman"/>
          <w:b/>
          <w:color w:val="auto"/>
          <w:kern w:val="0"/>
          <w:sz w:val="24"/>
          <w:lang w:eastAsia="en-US" w:bidi="ar-SA"/>
        </w:rPr>
        <w:t>y</w:t>
      </w:r>
      <w:r w:rsidRPr="00153AFA">
        <w:rPr>
          <w:rFonts w:eastAsia="Times New Roman" w:cs="Times New Roman"/>
          <w:b/>
          <w:color w:val="auto"/>
          <w:kern w:val="0"/>
          <w:sz w:val="24"/>
          <w:lang w:eastAsia="en-US" w:bidi="ar-SA"/>
        </w:rPr>
        <w:t xml:space="preserve"> i montaż verticali, rolet i żaluzji</w:t>
      </w:r>
      <w:r w:rsidRPr="00153AFA">
        <w:rPr>
          <w:rFonts w:cs="Times New Roman"/>
          <w:b/>
          <w:sz w:val="24"/>
        </w:rPr>
        <w:t xml:space="preserve">, </w:t>
      </w:r>
      <w:r>
        <w:rPr>
          <w:rFonts w:cs="Times New Roman"/>
          <w:b/>
          <w:sz w:val="24"/>
        </w:rPr>
        <w:t>WZP-399/23/26/Z</w:t>
      </w:r>
    </w:p>
    <w:p w:rsidR="00153AFA" w:rsidRPr="00153AFA" w:rsidRDefault="00153AFA" w:rsidP="00EB17A9">
      <w:pPr>
        <w:suppressAutoHyphens w:val="0"/>
        <w:spacing w:line="276" w:lineRule="auto"/>
        <w:jc w:val="both"/>
        <w:rPr>
          <w:rFonts w:eastAsia="Times New Roman" w:cs="Times New Roman"/>
          <w:color w:val="auto"/>
          <w:kern w:val="0"/>
          <w:sz w:val="24"/>
          <w:lang w:eastAsia="en-US" w:bidi="ar-SA"/>
        </w:rPr>
      </w:pPr>
    </w:p>
    <w:p w:rsidR="00153AFA" w:rsidRPr="00153AFA" w:rsidRDefault="00153AFA" w:rsidP="00EB17A9">
      <w:pPr>
        <w:tabs>
          <w:tab w:val="left" w:pos="426"/>
        </w:tabs>
        <w:spacing w:line="276" w:lineRule="auto"/>
        <w:jc w:val="both"/>
        <w:rPr>
          <w:rFonts w:eastAsia="Times New Roman" w:cs="Times New Roman"/>
          <w:b/>
          <w:bCs/>
          <w:sz w:val="24"/>
        </w:rPr>
      </w:pPr>
      <w:r w:rsidRPr="00153AFA">
        <w:rPr>
          <w:rFonts w:eastAsia="Times New Roman" w:cs="Times New Roman"/>
          <w:b/>
          <w:bCs/>
          <w:iCs/>
          <w:color w:val="auto"/>
          <w:sz w:val="24"/>
        </w:rPr>
        <w:t>I.</w:t>
      </w:r>
      <w:r w:rsidRPr="00153AFA">
        <w:rPr>
          <w:rFonts w:eastAsia="Times New Roman" w:cs="Times New Roman"/>
          <w:b/>
          <w:bCs/>
          <w:sz w:val="24"/>
        </w:rPr>
        <w:t xml:space="preserve"> Oferujemy wykonanie przedmiotu zamówienia: </w:t>
      </w:r>
    </w:p>
    <w:p w:rsidR="00153AFA" w:rsidRPr="00153AFA" w:rsidRDefault="00153AFA" w:rsidP="00EB17A9">
      <w:pPr>
        <w:spacing w:line="276" w:lineRule="auto"/>
        <w:rPr>
          <w:rFonts w:cs="Times New Roman"/>
          <w:strike/>
          <w:sz w:val="24"/>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370"/>
        <w:gridCol w:w="1417"/>
        <w:gridCol w:w="992"/>
        <w:gridCol w:w="1984"/>
        <w:gridCol w:w="2119"/>
      </w:tblGrid>
      <w:tr w:rsidR="00153AFA" w:rsidRPr="00153AFA" w:rsidTr="00A14674">
        <w:tc>
          <w:tcPr>
            <w:tcW w:w="318" w:type="pct"/>
            <w:tcBorders>
              <w:top w:val="single" w:sz="4" w:space="0" w:color="auto"/>
              <w:left w:val="single" w:sz="4" w:space="0" w:color="auto"/>
              <w:bottom w:val="single" w:sz="4" w:space="0" w:color="auto"/>
              <w:right w:val="single" w:sz="4" w:space="0" w:color="auto"/>
            </w:tcBorders>
            <w:vAlign w:val="center"/>
            <w:hideMark/>
          </w:tcPr>
          <w:p w:rsidR="00153AFA" w:rsidRPr="00153AFA" w:rsidRDefault="00153AFA" w:rsidP="00EB17A9">
            <w:pPr>
              <w:tabs>
                <w:tab w:val="left" w:pos="0"/>
              </w:tabs>
              <w:spacing w:line="276" w:lineRule="auto"/>
              <w:jc w:val="right"/>
              <w:rPr>
                <w:rFonts w:cs="Times New Roman"/>
                <w:kern w:val="2"/>
                <w:sz w:val="24"/>
              </w:rPr>
            </w:pPr>
            <w:r w:rsidRPr="00153AFA">
              <w:rPr>
                <w:rFonts w:cs="Times New Roman"/>
                <w:sz w:val="24"/>
              </w:rPr>
              <w:t>L.p.</w:t>
            </w:r>
          </w:p>
        </w:tc>
        <w:tc>
          <w:tcPr>
            <w:tcW w:w="1249" w:type="pct"/>
            <w:tcBorders>
              <w:top w:val="single" w:sz="4" w:space="0" w:color="auto"/>
              <w:left w:val="single" w:sz="4" w:space="0" w:color="auto"/>
              <w:bottom w:val="single" w:sz="4" w:space="0" w:color="auto"/>
              <w:right w:val="single" w:sz="4" w:space="0" w:color="auto"/>
            </w:tcBorders>
            <w:vAlign w:val="center"/>
            <w:hideMark/>
          </w:tcPr>
          <w:p w:rsidR="00153AFA" w:rsidRPr="00153AFA" w:rsidRDefault="00153AFA" w:rsidP="00EB17A9">
            <w:pPr>
              <w:tabs>
                <w:tab w:val="left" w:pos="0"/>
              </w:tabs>
              <w:spacing w:line="276" w:lineRule="auto"/>
              <w:jc w:val="center"/>
              <w:rPr>
                <w:rFonts w:cs="Times New Roman"/>
                <w:sz w:val="24"/>
              </w:rPr>
            </w:pPr>
            <w:r w:rsidRPr="00153AFA">
              <w:rPr>
                <w:rFonts w:cs="Times New Roman"/>
                <w:sz w:val="24"/>
              </w:rPr>
              <w:t>Asortyment</w:t>
            </w:r>
          </w:p>
        </w:tc>
        <w:tc>
          <w:tcPr>
            <w:tcW w:w="747" w:type="pct"/>
            <w:tcBorders>
              <w:top w:val="single" w:sz="4" w:space="0" w:color="auto"/>
              <w:left w:val="single" w:sz="4" w:space="0" w:color="auto"/>
              <w:bottom w:val="single" w:sz="4" w:space="0" w:color="auto"/>
              <w:right w:val="single" w:sz="4" w:space="0" w:color="auto"/>
            </w:tcBorders>
            <w:vAlign w:val="center"/>
          </w:tcPr>
          <w:p w:rsidR="00153AFA" w:rsidRPr="00A14674" w:rsidRDefault="00153AFA" w:rsidP="00EB17A9">
            <w:pPr>
              <w:spacing w:line="276" w:lineRule="auto"/>
              <w:jc w:val="center"/>
              <w:rPr>
                <w:rFonts w:cs="Times New Roman"/>
                <w:sz w:val="24"/>
              </w:rPr>
            </w:pPr>
            <w:r>
              <w:rPr>
                <w:rFonts w:cs="Times New Roman"/>
                <w:sz w:val="24"/>
              </w:rPr>
              <w:t>Cena netto za </w:t>
            </w:r>
            <w:r w:rsidRPr="00153AFA">
              <w:rPr>
                <w:rFonts w:cs="Times New Roman"/>
                <w:sz w:val="24"/>
              </w:rPr>
              <w:t>1 m</w:t>
            </w:r>
            <w:r w:rsidR="00A14674">
              <w:rPr>
                <w:rFonts w:cs="Times New Roman"/>
                <w:sz w:val="24"/>
                <w:vertAlign w:val="superscript"/>
              </w:rPr>
              <w:t xml:space="preserve">2 </w:t>
            </w:r>
            <w:r w:rsidRPr="00153AFA">
              <w:rPr>
                <w:rFonts w:cs="Times New Roman"/>
                <w:sz w:val="24"/>
              </w:rPr>
              <w:t>(</w:t>
            </w:r>
            <w:r w:rsidR="00A14674">
              <w:rPr>
                <w:rFonts w:cs="Times New Roman"/>
                <w:sz w:val="24"/>
              </w:rPr>
              <w:t>w </w:t>
            </w:r>
            <w:r w:rsidRPr="00153AFA">
              <w:rPr>
                <w:rFonts w:cs="Times New Roman"/>
                <w:sz w:val="24"/>
              </w:rPr>
              <w:t>PLN)</w:t>
            </w:r>
            <w:r w:rsidR="00A14674">
              <w:rPr>
                <w:rStyle w:val="Odwoanieprzypisudolnego"/>
                <w:rFonts w:cs="Times New Roman"/>
                <w:sz w:val="24"/>
              </w:rPr>
              <w:footnoteReference w:id="2"/>
            </w:r>
          </w:p>
        </w:tc>
        <w:tc>
          <w:tcPr>
            <w:tcW w:w="523"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tabs>
                <w:tab w:val="left" w:pos="0"/>
              </w:tabs>
              <w:spacing w:line="276" w:lineRule="auto"/>
              <w:jc w:val="center"/>
              <w:rPr>
                <w:rFonts w:cs="Times New Roman"/>
                <w:sz w:val="24"/>
              </w:rPr>
            </w:pPr>
            <w:r w:rsidRPr="00153AFA">
              <w:rPr>
                <w:rFonts w:cs="Times New Roman"/>
                <w:sz w:val="24"/>
              </w:rPr>
              <w:t>Ilość (m</w:t>
            </w:r>
            <w:r w:rsidRPr="00153AFA">
              <w:rPr>
                <w:rFonts w:cs="Times New Roman"/>
                <w:sz w:val="24"/>
                <w:vertAlign w:val="superscript"/>
              </w:rPr>
              <w:t>2</w:t>
            </w:r>
            <w:r w:rsidRPr="00153AFA">
              <w:rPr>
                <w:rFonts w:cs="Times New Roman"/>
                <w:sz w:val="24"/>
              </w:rPr>
              <w:t>)</w:t>
            </w:r>
          </w:p>
        </w:tc>
        <w:tc>
          <w:tcPr>
            <w:tcW w:w="1046"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spacing w:line="276" w:lineRule="auto"/>
              <w:jc w:val="center"/>
              <w:rPr>
                <w:rFonts w:cs="Times New Roman"/>
                <w:sz w:val="24"/>
              </w:rPr>
            </w:pPr>
            <w:r w:rsidRPr="00153AFA">
              <w:rPr>
                <w:rFonts w:cs="Times New Roman"/>
                <w:sz w:val="24"/>
              </w:rPr>
              <w:t>Stawka podatku VAT (%)</w:t>
            </w:r>
            <w:r>
              <w:rPr>
                <w:rFonts w:cs="Times New Roman"/>
                <w:sz w:val="24"/>
              </w:rPr>
              <w:t xml:space="preserve"> aktualna na dzień składania ofert</w:t>
            </w:r>
            <w:r w:rsidR="00A14674" w:rsidRPr="00153AFA">
              <w:rPr>
                <w:rFonts w:cs="Times New Roman"/>
                <w:sz w:val="24"/>
              </w:rPr>
              <w:fldChar w:fldCharType="begin"/>
            </w:r>
            <w:r w:rsidR="00A14674" w:rsidRPr="00153AFA">
              <w:rPr>
                <w:rFonts w:cs="Times New Roman"/>
                <w:sz w:val="24"/>
              </w:rPr>
              <w:instrText xml:space="preserve"> NOTEREF _Ref67475073 \f \h  \* MERGEFORMAT </w:instrText>
            </w:r>
            <w:r w:rsidR="00A14674" w:rsidRPr="00153AFA">
              <w:rPr>
                <w:rFonts w:cs="Times New Roman"/>
                <w:sz w:val="24"/>
              </w:rPr>
            </w:r>
            <w:r w:rsidR="00A14674" w:rsidRPr="00153AFA">
              <w:rPr>
                <w:rFonts w:cs="Times New Roman"/>
                <w:sz w:val="24"/>
              </w:rPr>
              <w:fldChar w:fldCharType="separate"/>
            </w:r>
            <w:r w:rsidR="00A14674" w:rsidRPr="00153AFA">
              <w:rPr>
                <w:rStyle w:val="Odwoanieprzypisudolnego"/>
                <w:rFonts w:cs="Times New Roman"/>
                <w:sz w:val="24"/>
              </w:rPr>
              <w:t>1</w:t>
            </w:r>
            <w:r w:rsidR="00A14674" w:rsidRPr="00153AFA">
              <w:rPr>
                <w:rFonts w:cs="Times New Roman"/>
                <w:sz w:val="24"/>
              </w:rPr>
              <w:fldChar w:fldCharType="end"/>
            </w:r>
          </w:p>
        </w:tc>
        <w:tc>
          <w:tcPr>
            <w:tcW w:w="1117"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spacing w:line="276" w:lineRule="auto"/>
              <w:jc w:val="center"/>
              <w:rPr>
                <w:rFonts w:cs="Times New Roman"/>
                <w:sz w:val="24"/>
              </w:rPr>
            </w:pPr>
            <w:r w:rsidRPr="00153AFA">
              <w:rPr>
                <w:rFonts w:cs="Times New Roman"/>
                <w:sz w:val="24"/>
              </w:rPr>
              <w:t xml:space="preserve">Wartość </w:t>
            </w:r>
            <w:r w:rsidR="00107110" w:rsidRPr="00E11DC8">
              <w:rPr>
                <w:rFonts w:cs="Times New Roman"/>
                <w:color w:val="auto"/>
                <w:sz w:val="24"/>
              </w:rPr>
              <w:t xml:space="preserve">brutto w PLN </w:t>
            </w:r>
            <w:r w:rsidRPr="00153AFA">
              <w:rPr>
                <w:rFonts w:cs="Times New Roman"/>
                <w:sz w:val="24"/>
              </w:rPr>
              <w:t>(kol. 3 x kol. 4 powiększona o stawkę podatku VAT)</w:t>
            </w:r>
            <w:r w:rsidR="00A14674" w:rsidRPr="00153AFA">
              <w:rPr>
                <w:rFonts w:cs="Times New Roman"/>
                <w:sz w:val="24"/>
              </w:rPr>
              <w:t xml:space="preserve"> </w:t>
            </w:r>
            <w:r w:rsidR="00A14674" w:rsidRPr="00A14674">
              <w:rPr>
                <w:rFonts w:cs="Times New Roman"/>
                <w:sz w:val="24"/>
                <w:vertAlign w:val="superscript"/>
              </w:rPr>
              <w:t>2</w:t>
            </w:r>
          </w:p>
        </w:tc>
      </w:tr>
      <w:tr w:rsidR="00153AFA" w:rsidRPr="00153AFA" w:rsidTr="00A14674">
        <w:tc>
          <w:tcPr>
            <w:tcW w:w="318" w:type="pct"/>
            <w:tcBorders>
              <w:top w:val="single" w:sz="4" w:space="0" w:color="auto"/>
              <w:left w:val="single" w:sz="4" w:space="0" w:color="auto"/>
              <w:bottom w:val="single" w:sz="4" w:space="0" w:color="auto"/>
              <w:right w:val="single" w:sz="4" w:space="0" w:color="auto"/>
            </w:tcBorders>
            <w:vAlign w:val="center"/>
            <w:hideMark/>
          </w:tcPr>
          <w:p w:rsidR="00153AFA" w:rsidRPr="00153AFA" w:rsidRDefault="00153AFA" w:rsidP="00EB17A9">
            <w:pPr>
              <w:tabs>
                <w:tab w:val="left" w:pos="0"/>
              </w:tabs>
              <w:spacing w:line="276" w:lineRule="auto"/>
              <w:jc w:val="center"/>
              <w:rPr>
                <w:rFonts w:cs="Times New Roman"/>
                <w:sz w:val="24"/>
              </w:rPr>
            </w:pPr>
            <w:r w:rsidRPr="00153AFA">
              <w:rPr>
                <w:rFonts w:cs="Times New Roman"/>
                <w:sz w:val="24"/>
              </w:rPr>
              <w:t>1</w:t>
            </w:r>
          </w:p>
        </w:tc>
        <w:tc>
          <w:tcPr>
            <w:tcW w:w="1249" w:type="pct"/>
            <w:tcBorders>
              <w:top w:val="single" w:sz="4" w:space="0" w:color="auto"/>
              <w:left w:val="single" w:sz="4" w:space="0" w:color="auto"/>
              <w:bottom w:val="single" w:sz="4" w:space="0" w:color="auto"/>
              <w:right w:val="single" w:sz="4" w:space="0" w:color="auto"/>
            </w:tcBorders>
            <w:vAlign w:val="center"/>
            <w:hideMark/>
          </w:tcPr>
          <w:p w:rsidR="00153AFA" w:rsidRPr="00153AFA" w:rsidRDefault="00153AFA" w:rsidP="00EB17A9">
            <w:pPr>
              <w:tabs>
                <w:tab w:val="left" w:pos="0"/>
              </w:tabs>
              <w:spacing w:line="276" w:lineRule="auto"/>
              <w:jc w:val="center"/>
              <w:rPr>
                <w:rFonts w:cs="Times New Roman"/>
                <w:sz w:val="24"/>
              </w:rPr>
            </w:pPr>
            <w:r w:rsidRPr="00153AFA">
              <w:rPr>
                <w:rFonts w:cs="Times New Roman"/>
                <w:sz w:val="24"/>
              </w:rPr>
              <w:t>2</w:t>
            </w:r>
          </w:p>
        </w:tc>
        <w:tc>
          <w:tcPr>
            <w:tcW w:w="747" w:type="pct"/>
            <w:tcBorders>
              <w:top w:val="single" w:sz="4" w:space="0" w:color="auto"/>
              <w:left w:val="single" w:sz="4" w:space="0" w:color="auto"/>
              <w:bottom w:val="single" w:sz="4" w:space="0" w:color="auto"/>
              <w:right w:val="single" w:sz="4" w:space="0" w:color="auto"/>
            </w:tcBorders>
            <w:vAlign w:val="center"/>
            <w:hideMark/>
          </w:tcPr>
          <w:p w:rsidR="00153AFA" w:rsidRPr="00153AFA" w:rsidRDefault="00153AFA" w:rsidP="00EB17A9">
            <w:pPr>
              <w:tabs>
                <w:tab w:val="left" w:pos="0"/>
              </w:tabs>
              <w:spacing w:line="276" w:lineRule="auto"/>
              <w:jc w:val="center"/>
              <w:rPr>
                <w:rFonts w:cs="Times New Roman"/>
                <w:sz w:val="24"/>
              </w:rPr>
            </w:pPr>
            <w:r w:rsidRPr="00153AFA">
              <w:rPr>
                <w:rFonts w:cs="Times New Roman"/>
                <w:sz w:val="24"/>
              </w:rPr>
              <w:t>3</w:t>
            </w:r>
          </w:p>
        </w:tc>
        <w:tc>
          <w:tcPr>
            <w:tcW w:w="523" w:type="pct"/>
            <w:tcBorders>
              <w:top w:val="single" w:sz="4" w:space="0" w:color="auto"/>
              <w:left w:val="single" w:sz="4" w:space="0" w:color="auto"/>
              <w:bottom w:val="single" w:sz="4" w:space="0" w:color="auto"/>
              <w:right w:val="single" w:sz="4" w:space="0" w:color="auto"/>
            </w:tcBorders>
            <w:vAlign w:val="center"/>
            <w:hideMark/>
          </w:tcPr>
          <w:p w:rsidR="00153AFA" w:rsidRPr="00153AFA" w:rsidRDefault="00153AFA" w:rsidP="00EB17A9">
            <w:pPr>
              <w:tabs>
                <w:tab w:val="left" w:pos="0"/>
              </w:tabs>
              <w:spacing w:line="276" w:lineRule="auto"/>
              <w:jc w:val="center"/>
              <w:rPr>
                <w:rFonts w:cs="Times New Roman"/>
                <w:sz w:val="24"/>
              </w:rPr>
            </w:pPr>
            <w:r w:rsidRPr="00153AFA">
              <w:rPr>
                <w:rFonts w:cs="Times New Roman"/>
                <w:sz w:val="24"/>
              </w:rPr>
              <w:t>4</w:t>
            </w:r>
          </w:p>
        </w:tc>
        <w:tc>
          <w:tcPr>
            <w:tcW w:w="1046" w:type="pct"/>
            <w:tcBorders>
              <w:top w:val="single" w:sz="4" w:space="0" w:color="auto"/>
              <w:left w:val="single" w:sz="4" w:space="0" w:color="auto"/>
              <w:bottom w:val="single" w:sz="4" w:space="0" w:color="auto"/>
              <w:right w:val="single" w:sz="4" w:space="0" w:color="auto"/>
            </w:tcBorders>
            <w:vAlign w:val="center"/>
            <w:hideMark/>
          </w:tcPr>
          <w:p w:rsidR="00153AFA" w:rsidRPr="00153AFA" w:rsidRDefault="00153AFA" w:rsidP="00EB17A9">
            <w:pPr>
              <w:tabs>
                <w:tab w:val="left" w:pos="0"/>
              </w:tabs>
              <w:spacing w:line="276" w:lineRule="auto"/>
              <w:jc w:val="center"/>
              <w:rPr>
                <w:rFonts w:cs="Times New Roman"/>
                <w:sz w:val="24"/>
              </w:rPr>
            </w:pPr>
            <w:r w:rsidRPr="00153AFA">
              <w:rPr>
                <w:rFonts w:cs="Times New Roman"/>
                <w:sz w:val="24"/>
              </w:rPr>
              <w:t>5</w:t>
            </w:r>
          </w:p>
        </w:tc>
        <w:tc>
          <w:tcPr>
            <w:tcW w:w="1117" w:type="pct"/>
            <w:tcBorders>
              <w:top w:val="single" w:sz="4" w:space="0" w:color="auto"/>
              <w:left w:val="single" w:sz="4" w:space="0" w:color="auto"/>
              <w:bottom w:val="single" w:sz="4" w:space="0" w:color="auto"/>
              <w:right w:val="single" w:sz="4" w:space="0" w:color="auto"/>
            </w:tcBorders>
            <w:vAlign w:val="center"/>
            <w:hideMark/>
          </w:tcPr>
          <w:p w:rsidR="00153AFA" w:rsidRPr="00153AFA" w:rsidRDefault="00153AFA" w:rsidP="00EB17A9">
            <w:pPr>
              <w:tabs>
                <w:tab w:val="left" w:pos="0"/>
              </w:tabs>
              <w:spacing w:line="276" w:lineRule="auto"/>
              <w:jc w:val="center"/>
              <w:rPr>
                <w:rFonts w:cs="Times New Roman"/>
                <w:sz w:val="24"/>
              </w:rPr>
            </w:pPr>
            <w:r w:rsidRPr="00153AFA">
              <w:rPr>
                <w:rFonts w:cs="Times New Roman"/>
                <w:sz w:val="24"/>
              </w:rPr>
              <w:t>6</w:t>
            </w:r>
          </w:p>
        </w:tc>
      </w:tr>
      <w:tr w:rsidR="00153AFA" w:rsidRPr="00153AFA" w:rsidTr="00A14674">
        <w:trPr>
          <w:trHeight w:val="717"/>
        </w:trPr>
        <w:tc>
          <w:tcPr>
            <w:tcW w:w="318"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tabs>
                <w:tab w:val="left" w:pos="0"/>
              </w:tabs>
              <w:spacing w:line="276" w:lineRule="auto"/>
              <w:jc w:val="center"/>
              <w:rPr>
                <w:rFonts w:cs="Times New Roman"/>
                <w:sz w:val="24"/>
              </w:rPr>
            </w:pPr>
            <w:r w:rsidRPr="00153AFA">
              <w:rPr>
                <w:rFonts w:cs="Times New Roman"/>
                <w:sz w:val="24"/>
              </w:rPr>
              <w:t>1.</w:t>
            </w:r>
          </w:p>
        </w:tc>
        <w:tc>
          <w:tcPr>
            <w:tcW w:w="1249"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suppressAutoHyphens w:val="0"/>
              <w:spacing w:line="276" w:lineRule="auto"/>
              <w:jc w:val="center"/>
              <w:rPr>
                <w:rFonts w:eastAsia="Times New Roman" w:cs="Times New Roman"/>
                <w:i/>
                <w:kern w:val="0"/>
                <w:sz w:val="24"/>
                <w:lang w:eastAsia="en-US" w:bidi="ar-SA"/>
              </w:rPr>
            </w:pPr>
            <w:r w:rsidRPr="00153AFA">
              <w:rPr>
                <w:rFonts w:eastAsia="Times New Roman" w:cs="Times New Roman"/>
                <w:kern w:val="0"/>
                <w:sz w:val="24"/>
                <w:lang w:eastAsia="en-US" w:bidi="ar-SA"/>
              </w:rPr>
              <w:t>Verticale</w:t>
            </w:r>
          </w:p>
        </w:tc>
        <w:tc>
          <w:tcPr>
            <w:tcW w:w="747"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tabs>
                <w:tab w:val="left" w:pos="0"/>
              </w:tabs>
              <w:spacing w:line="276" w:lineRule="auto"/>
              <w:jc w:val="center"/>
              <w:rPr>
                <w:rFonts w:cs="Times New Roman"/>
                <w:kern w:val="2"/>
                <w:sz w:val="24"/>
              </w:rPr>
            </w:pPr>
          </w:p>
        </w:tc>
        <w:tc>
          <w:tcPr>
            <w:tcW w:w="523" w:type="pct"/>
            <w:tcBorders>
              <w:top w:val="single" w:sz="4" w:space="0" w:color="auto"/>
              <w:left w:val="single" w:sz="4" w:space="0" w:color="auto"/>
              <w:bottom w:val="single" w:sz="4" w:space="0" w:color="auto"/>
              <w:right w:val="single" w:sz="4" w:space="0" w:color="auto"/>
            </w:tcBorders>
            <w:vAlign w:val="center"/>
          </w:tcPr>
          <w:p w:rsidR="00153AFA" w:rsidRPr="00153AFA" w:rsidRDefault="00653693" w:rsidP="00EB17A9">
            <w:pPr>
              <w:snapToGrid w:val="0"/>
              <w:spacing w:line="276" w:lineRule="auto"/>
              <w:jc w:val="center"/>
              <w:rPr>
                <w:rFonts w:cs="Times New Roman"/>
                <w:sz w:val="24"/>
              </w:rPr>
            </w:pPr>
            <w:r>
              <w:rPr>
                <w:rFonts w:cs="Times New Roman"/>
                <w:sz w:val="24"/>
              </w:rPr>
              <w:t>500</w:t>
            </w:r>
          </w:p>
        </w:tc>
        <w:tc>
          <w:tcPr>
            <w:tcW w:w="1046"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tabs>
                <w:tab w:val="left" w:pos="0"/>
              </w:tabs>
              <w:spacing w:line="276" w:lineRule="auto"/>
              <w:jc w:val="center"/>
              <w:rPr>
                <w:rFonts w:cs="Times New Roman"/>
                <w:sz w:val="24"/>
              </w:rPr>
            </w:pPr>
            <w:r w:rsidRPr="00153AFA">
              <w:rPr>
                <w:rFonts w:cs="Times New Roman"/>
                <w:sz w:val="24"/>
              </w:rPr>
              <w:t>… %</w:t>
            </w:r>
          </w:p>
        </w:tc>
        <w:tc>
          <w:tcPr>
            <w:tcW w:w="1117"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tabs>
                <w:tab w:val="left" w:pos="0"/>
              </w:tabs>
              <w:spacing w:line="276" w:lineRule="auto"/>
              <w:jc w:val="center"/>
              <w:rPr>
                <w:rFonts w:cs="Times New Roman"/>
                <w:kern w:val="2"/>
                <w:sz w:val="24"/>
              </w:rPr>
            </w:pPr>
          </w:p>
        </w:tc>
      </w:tr>
      <w:tr w:rsidR="00153AFA" w:rsidRPr="00153AFA" w:rsidTr="00A14674">
        <w:trPr>
          <w:trHeight w:val="717"/>
        </w:trPr>
        <w:tc>
          <w:tcPr>
            <w:tcW w:w="318"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spacing w:line="276" w:lineRule="auto"/>
              <w:jc w:val="center"/>
              <w:rPr>
                <w:rFonts w:cs="Times New Roman"/>
                <w:sz w:val="24"/>
              </w:rPr>
            </w:pPr>
            <w:r w:rsidRPr="00153AFA">
              <w:rPr>
                <w:rFonts w:cs="Times New Roman"/>
                <w:sz w:val="24"/>
                <w:lang w:val="de-DE"/>
              </w:rPr>
              <w:t>2.</w:t>
            </w:r>
          </w:p>
        </w:tc>
        <w:tc>
          <w:tcPr>
            <w:tcW w:w="1249"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spacing w:line="276" w:lineRule="auto"/>
              <w:jc w:val="center"/>
              <w:rPr>
                <w:rFonts w:cs="Times New Roman"/>
                <w:sz w:val="24"/>
              </w:rPr>
            </w:pPr>
            <w:r w:rsidRPr="00153AFA">
              <w:rPr>
                <w:rFonts w:cs="Times New Roman"/>
                <w:sz w:val="24"/>
                <w:lang w:val="de-DE"/>
              </w:rPr>
              <w:t>Rolety bez kasety</w:t>
            </w:r>
          </w:p>
        </w:tc>
        <w:tc>
          <w:tcPr>
            <w:tcW w:w="747"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tabs>
                <w:tab w:val="left" w:pos="0"/>
              </w:tabs>
              <w:spacing w:line="276" w:lineRule="auto"/>
              <w:jc w:val="center"/>
              <w:rPr>
                <w:rFonts w:cs="Times New Roman"/>
                <w:kern w:val="2"/>
                <w:sz w:val="24"/>
              </w:rPr>
            </w:pPr>
          </w:p>
        </w:tc>
        <w:tc>
          <w:tcPr>
            <w:tcW w:w="523" w:type="pct"/>
            <w:tcBorders>
              <w:top w:val="single" w:sz="4" w:space="0" w:color="auto"/>
              <w:left w:val="single" w:sz="4" w:space="0" w:color="auto"/>
              <w:bottom w:val="single" w:sz="4" w:space="0" w:color="auto"/>
              <w:right w:val="single" w:sz="4" w:space="0" w:color="auto"/>
            </w:tcBorders>
            <w:vAlign w:val="center"/>
          </w:tcPr>
          <w:p w:rsidR="00153AFA" w:rsidRPr="00153AFA" w:rsidRDefault="00653693" w:rsidP="00EB17A9">
            <w:pPr>
              <w:snapToGrid w:val="0"/>
              <w:spacing w:line="276" w:lineRule="auto"/>
              <w:jc w:val="center"/>
              <w:rPr>
                <w:rFonts w:cs="Times New Roman"/>
                <w:sz w:val="24"/>
              </w:rPr>
            </w:pPr>
            <w:r>
              <w:rPr>
                <w:rFonts w:cs="Times New Roman"/>
                <w:sz w:val="24"/>
              </w:rPr>
              <w:t>50</w:t>
            </w:r>
          </w:p>
        </w:tc>
        <w:tc>
          <w:tcPr>
            <w:tcW w:w="1046"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tabs>
                <w:tab w:val="left" w:pos="0"/>
              </w:tabs>
              <w:spacing w:line="276" w:lineRule="auto"/>
              <w:jc w:val="center"/>
              <w:rPr>
                <w:rFonts w:cs="Times New Roman"/>
                <w:sz w:val="24"/>
              </w:rPr>
            </w:pPr>
            <w:r w:rsidRPr="00153AFA">
              <w:rPr>
                <w:rFonts w:cs="Times New Roman"/>
                <w:sz w:val="24"/>
              </w:rPr>
              <w:t>… %</w:t>
            </w:r>
          </w:p>
        </w:tc>
        <w:tc>
          <w:tcPr>
            <w:tcW w:w="1117"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tabs>
                <w:tab w:val="left" w:pos="0"/>
              </w:tabs>
              <w:spacing w:line="276" w:lineRule="auto"/>
              <w:jc w:val="center"/>
              <w:rPr>
                <w:rFonts w:cs="Times New Roman"/>
                <w:kern w:val="2"/>
                <w:sz w:val="24"/>
              </w:rPr>
            </w:pPr>
          </w:p>
        </w:tc>
      </w:tr>
      <w:tr w:rsidR="00153AFA" w:rsidRPr="00153AFA" w:rsidTr="00A14674">
        <w:trPr>
          <w:trHeight w:val="717"/>
        </w:trPr>
        <w:tc>
          <w:tcPr>
            <w:tcW w:w="318"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spacing w:line="276" w:lineRule="auto"/>
              <w:jc w:val="center"/>
              <w:rPr>
                <w:rFonts w:cs="Times New Roman"/>
                <w:sz w:val="24"/>
              </w:rPr>
            </w:pPr>
            <w:r w:rsidRPr="00153AFA">
              <w:rPr>
                <w:rFonts w:cs="Times New Roman"/>
                <w:sz w:val="24"/>
              </w:rPr>
              <w:t>3</w:t>
            </w:r>
          </w:p>
        </w:tc>
        <w:tc>
          <w:tcPr>
            <w:tcW w:w="1249"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spacing w:line="276" w:lineRule="auto"/>
              <w:jc w:val="center"/>
              <w:rPr>
                <w:rFonts w:cs="Times New Roman"/>
                <w:sz w:val="24"/>
              </w:rPr>
            </w:pPr>
            <w:r w:rsidRPr="00153AFA">
              <w:rPr>
                <w:rFonts w:cs="Times New Roman"/>
                <w:sz w:val="24"/>
              </w:rPr>
              <w:t>Rolety w kasecie</w:t>
            </w:r>
          </w:p>
        </w:tc>
        <w:tc>
          <w:tcPr>
            <w:tcW w:w="747"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tabs>
                <w:tab w:val="left" w:pos="0"/>
              </w:tabs>
              <w:spacing w:line="276" w:lineRule="auto"/>
              <w:jc w:val="center"/>
              <w:rPr>
                <w:rFonts w:cs="Times New Roman"/>
                <w:kern w:val="2"/>
                <w:sz w:val="24"/>
              </w:rPr>
            </w:pPr>
          </w:p>
        </w:tc>
        <w:tc>
          <w:tcPr>
            <w:tcW w:w="523"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snapToGrid w:val="0"/>
              <w:spacing w:line="276" w:lineRule="auto"/>
              <w:jc w:val="center"/>
              <w:rPr>
                <w:rFonts w:cs="Times New Roman"/>
                <w:sz w:val="24"/>
              </w:rPr>
            </w:pPr>
            <w:r w:rsidRPr="00153AFA">
              <w:rPr>
                <w:rFonts w:cs="Times New Roman"/>
                <w:sz w:val="24"/>
              </w:rPr>
              <w:t>2000</w:t>
            </w:r>
          </w:p>
        </w:tc>
        <w:tc>
          <w:tcPr>
            <w:tcW w:w="1046"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tabs>
                <w:tab w:val="left" w:pos="0"/>
              </w:tabs>
              <w:spacing w:line="276" w:lineRule="auto"/>
              <w:jc w:val="center"/>
              <w:rPr>
                <w:rFonts w:cs="Times New Roman"/>
                <w:sz w:val="24"/>
              </w:rPr>
            </w:pPr>
            <w:r w:rsidRPr="00153AFA">
              <w:rPr>
                <w:rFonts w:cs="Times New Roman"/>
                <w:sz w:val="24"/>
              </w:rPr>
              <w:t>… %</w:t>
            </w:r>
          </w:p>
        </w:tc>
        <w:tc>
          <w:tcPr>
            <w:tcW w:w="1117"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tabs>
                <w:tab w:val="left" w:pos="0"/>
              </w:tabs>
              <w:spacing w:line="276" w:lineRule="auto"/>
              <w:jc w:val="center"/>
              <w:rPr>
                <w:rFonts w:cs="Times New Roman"/>
                <w:kern w:val="2"/>
                <w:sz w:val="24"/>
              </w:rPr>
            </w:pPr>
          </w:p>
        </w:tc>
      </w:tr>
      <w:tr w:rsidR="00153AFA" w:rsidRPr="00153AFA" w:rsidTr="00A14674">
        <w:trPr>
          <w:trHeight w:val="717"/>
        </w:trPr>
        <w:tc>
          <w:tcPr>
            <w:tcW w:w="318"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spacing w:line="276" w:lineRule="auto"/>
              <w:jc w:val="center"/>
              <w:rPr>
                <w:rFonts w:cs="Times New Roman"/>
                <w:sz w:val="24"/>
              </w:rPr>
            </w:pPr>
            <w:r>
              <w:rPr>
                <w:rFonts w:cs="Times New Roman"/>
                <w:sz w:val="24"/>
              </w:rPr>
              <w:t>4.</w:t>
            </w:r>
          </w:p>
        </w:tc>
        <w:tc>
          <w:tcPr>
            <w:tcW w:w="1249"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spacing w:line="276" w:lineRule="auto"/>
              <w:jc w:val="center"/>
              <w:rPr>
                <w:rFonts w:cs="Times New Roman"/>
                <w:sz w:val="24"/>
              </w:rPr>
            </w:pPr>
            <w:r>
              <w:rPr>
                <w:rFonts w:cs="Times New Roman"/>
                <w:sz w:val="24"/>
              </w:rPr>
              <w:t>Rolety plisowane (plisy)</w:t>
            </w:r>
          </w:p>
        </w:tc>
        <w:tc>
          <w:tcPr>
            <w:tcW w:w="747"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tabs>
                <w:tab w:val="left" w:pos="0"/>
              </w:tabs>
              <w:spacing w:line="276" w:lineRule="auto"/>
              <w:jc w:val="center"/>
              <w:rPr>
                <w:rFonts w:cs="Times New Roman"/>
                <w:kern w:val="2"/>
                <w:sz w:val="24"/>
              </w:rPr>
            </w:pPr>
          </w:p>
        </w:tc>
        <w:tc>
          <w:tcPr>
            <w:tcW w:w="523" w:type="pct"/>
            <w:tcBorders>
              <w:top w:val="single" w:sz="4" w:space="0" w:color="auto"/>
              <w:left w:val="single" w:sz="4" w:space="0" w:color="auto"/>
              <w:bottom w:val="single" w:sz="4" w:space="0" w:color="auto"/>
              <w:right w:val="single" w:sz="4" w:space="0" w:color="auto"/>
            </w:tcBorders>
            <w:vAlign w:val="center"/>
          </w:tcPr>
          <w:p w:rsidR="00153AFA" w:rsidRPr="00153AFA" w:rsidRDefault="00653693" w:rsidP="00EB17A9">
            <w:pPr>
              <w:snapToGrid w:val="0"/>
              <w:spacing w:line="276" w:lineRule="auto"/>
              <w:jc w:val="center"/>
              <w:rPr>
                <w:rFonts w:cs="Times New Roman"/>
                <w:sz w:val="24"/>
              </w:rPr>
            </w:pPr>
            <w:r>
              <w:rPr>
                <w:rFonts w:cs="Times New Roman"/>
                <w:sz w:val="24"/>
              </w:rPr>
              <w:t>200</w:t>
            </w:r>
          </w:p>
        </w:tc>
        <w:tc>
          <w:tcPr>
            <w:tcW w:w="1046" w:type="pct"/>
            <w:tcBorders>
              <w:top w:val="single" w:sz="4" w:space="0" w:color="auto"/>
              <w:left w:val="single" w:sz="4" w:space="0" w:color="auto"/>
              <w:bottom w:val="single" w:sz="4" w:space="0" w:color="auto"/>
              <w:right w:val="single" w:sz="4" w:space="0" w:color="auto"/>
            </w:tcBorders>
            <w:vAlign w:val="center"/>
          </w:tcPr>
          <w:p w:rsidR="00153AFA" w:rsidRPr="00153AFA" w:rsidRDefault="00A14674" w:rsidP="00EB17A9">
            <w:pPr>
              <w:tabs>
                <w:tab w:val="left" w:pos="0"/>
              </w:tabs>
              <w:spacing w:line="276" w:lineRule="auto"/>
              <w:jc w:val="center"/>
              <w:rPr>
                <w:rFonts w:cs="Times New Roman"/>
                <w:sz w:val="24"/>
              </w:rPr>
            </w:pPr>
            <w:r w:rsidRPr="00153AFA">
              <w:rPr>
                <w:rFonts w:cs="Times New Roman"/>
                <w:sz w:val="24"/>
              </w:rPr>
              <w:t>… %</w:t>
            </w:r>
          </w:p>
        </w:tc>
        <w:tc>
          <w:tcPr>
            <w:tcW w:w="1117"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tabs>
                <w:tab w:val="left" w:pos="0"/>
              </w:tabs>
              <w:spacing w:line="276" w:lineRule="auto"/>
              <w:jc w:val="center"/>
              <w:rPr>
                <w:rFonts w:cs="Times New Roman"/>
                <w:kern w:val="2"/>
                <w:sz w:val="24"/>
              </w:rPr>
            </w:pPr>
          </w:p>
        </w:tc>
      </w:tr>
      <w:tr w:rsidR="00153AFA" w:rsidRPr="00153AFA" w:rsidTr="00A14674">
        <w:trPr>
          <w:trHeight w:val="717"/>
        </w:trPr>
        <w:tc>
          <w:tcPr>
            <w:tcW w:w="318"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spacing w:line="276" w:lineRule="auto"/>
              <w:jc w:val="center"/>
              <w:rPr>
                <w:rFonts w:cs="Times New Roman"/>
                <w:sz w:val="24"/>
              </w:rPr>
            </w:pPr>
            <w:r>
              <w:rPr>
                <w:rFonts w:cs="Times New Roman"/>
                <w:sz w:val="24"/>
                <w:lang w:val="de-DE"/>
              </w:rPr>
              <w:t>5</w:t>
            </w:r>
          </w:p>
        </w:tc>
        <w:tc>
          <w:tcPr>
            <w:tcW w:w="1249"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spacing w:line="276" w:lineRule="auto"/>
              <w:jc w:val="center"/>
              <w:rPr>
                <w:rFonts w:cs="Times New Roman"/>
                <w:sz w:val="24"/>
              </w:rPr>
            </w:pPr>
            <w:r w:rsidRPr="00153AFA">
              <w:rPr>
                <w:rFonts w:cs="Times New Roman"/>
                <w:sz w:val="24"/>
                <w:lang w:val="de-DE"/>
              </w:rPr>
              <w:t>Żaluzje poziome aluminiowe</w:t>
            </w:r>
          </w:p>
        </w:tc>
        <w:tc>
          <w:tcPr>
            <w:tcW w:w="747"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tabs>
                <w:tab w:val="left" w:pos="0"/>
              </w:tabs>
              <w:spacing w:line="276" w:lineRule="auto"/>
              <w:jc w:val="center"/>
              <w:rPr>
                <w:rFonts w:cs="Times New Roman"/>
                <w:kern w:val="2"/>
                <w:sz w:val="24"/>
              </w:rPr>
            </w:pPr>
          </w:p>
        </w:tc>
        <w:tc>
          <w:tcPr>
            <w:tcW w:w="523"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snapToGrid w:val="0"/>
              <w:spacing w:line="276" w:lineRule="auto"/>
              <w:jc w:val="center"/>
              <w:rPr>
                <w:rFonts w:cs="Times New Roman"/>
                <w:sz w:val="24"/>
              </w:rPr>
            </w:pPr>
            <w:r w:rsidRPr="00153AFA">
              <w:rPr>
                <w:rFonts w:cs="Times New Roman"/>
                <w:sz w:val="24"/>
              </w:rPr>
              <w:t>100</w:t>
            </w:r>
          </w:p>
        </w:tc>
        <w:tc>
          <w:tcPr>
            <w:tcW w:w="1046"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tabs>
                <w:tab w:val="left" w:pos="0"/>
              </w:tabs>
              <w:spacing w:line="276" w:lineRule="auto"/>
              <w:jc w:val="center"/>
              <w:rPr>
                <w:rFonts w:cs="Times New Roman"/>
                <w:sz w:val="24"/>
              </w:rPr>
            </w:pPr>
            <w:r w:rsidRPr="00153AFA">
              <w:rPr>
                <w:rFonts w:cs="Times New Roman"/>
                <w:sz w:val="24"/>
              </w:rPr>
              <w:t>… %</w:t>
            </w:r>
          </w:p>
        </w:tc>
        <w:tc>
          <w:tcPr>
            <w:tcW w:w="1117"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tabs>
                <w:tab w:val="left" w:pos="0"/>
              </w:tabs>
              <w:spacing w:line="276" w:lineRule="auto"/>
              <w:jc w:val="center"/>
              <w:rPr>
                <w:rFonts w:cs="Times New Roman"/>
                <w:kern w:val="2"/>
                <w:sz w:val="24"/>
              </w:rPr>
            </w:pPr>
          </w:p>
        </w:tc>
      </w:tr>
      <w:tr w:rsidR="00153AFA" w:rsidRPr="00153AFA" w:rsidTr="00A14674">
        <w:trPr>
          <w:trHeight w:val="717"/>
        </w:trPr>
        <w:tc>
          <w:tcPr>
            <w:tcW w:w="3883" w:type="pct"/>
            <w:gridSpan w:val="5"/>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tabs>
                <w:tab w:val="left" w:pos="0"/>
              </w:tabs>
              <w:spacing w:line="276" w:lineRule="auto"/>
              <w:jc w:val="right"/>
              <w:rPr>
                <w:rFonts w:cs="Times New Roman"/>
                <w:b/>
                <w:sz w:val="24"/>
              </w:rPr>
            </w:pPr>
            <w:r w:rsidRPr="00153AFA">
              <w:rPr>
                <w:rFonts w:cs="Times New Roman"/>
                <w:b/>
                <w:sz w:val="24"/>
              </w:rPr>
              <w:t>Cena oferty brutto (suma pozycji 1-</w:t>
            </w:r>
            <w:r w:rsidR="00A14674">
              <w:rPr>
                <w:rFonts w:cs="Times New Roman"/>
                <w:b/>
                <w:sz w:val="24"/>
              </w:rPr>
              <w:t>5)</w:t>
            </w:r>
            <w:r w:rsidR="00A14674" w:rsidRPr="00A14674">
              <w:rPr>
                <w:rFonts w:cs="Times New Roman"/>
                <w:sz w:val="24"/>
                <w:vertAlign w:val="superscript"/>
              </w:rPr>
              <w:t xml:space="preserve"> </w:t>
            </w:r>
            <w:r w:rsidR="00A14674" w:rsidRPr="00A14674">
              <w:rPr>
                <w:rFonts w:cs="Times New Roman"/>
                <w:b/>
                <w:sz w:val="24"/>
                <w:vertAlign w:val="superscript"/>
              </w:rPr>
              <w:t>2</w:t>
            </w:r>
          </w:p>
        </w:tc>
        <w:tc>
          <w:tcPr>
            <w:tcW w:w="1117" w:type="pct"/>
            <w:tcBorders>
              <w:top w:val="single" w:sz="4" w:space="0" w:color="auto"/>
              <w:left w:val="single" w:sz="4" w:space="0" w:color="auto"/>
              <w:bottom w:val="single" w:sz="4" w:space="0" w:color="auto"/>
              <w:right w:val="single" w:sz="4" w:space="0" w:color="auto"/>
            </w:tcBorders>
            <w:vAlign w:val="center"/>
          </w:tcPr>
          <w:p w:rsidR="00153AFA" w:rsidRPr="00153AFA" w:rsidRDefault="00153AFA" w:rsidP="00EB17A9">
            <w:pPr>
              <w:tabs>
                <w:tab w:val="left" w:pos="0"/>
              </w:tabs>
              <w:spacing w:line="276" w:lineRule="auto"/>
              <w:jc w:val="center"/>
              <w:rPr>
                <w:rFonts w:cs="Times New Roman"/>
                <w:kern w:val="2"/>
                <w:sz w:val="24"/>
              </w:rPr>
            </w:pPr>
          </w:p>
        </w:tc>
      </w:tr>
    </w:tbl>
    <w:p w:rsidR="00153AFA" w:rsidRPr="00153AFA" w:rsidRDefault="00153AFA" w:rsidP="00EB17A9">
      <w:pPr>
        <w:tabs>
          <w:tab w:val="left" w:pos="0"/>
        </w:tabs>
        <w:spacing w:line="276" w:lineRule="auto"/>
        <w:jc w:val="both"/>
        <w:rPr>
          <w:rFonts w:cs="Times New Roman"/>
          <w:b/>
          <w:kern w:val="2"/>
          <w:sz w:val="24"/>
        </w:rPr>
      </w:pPr>
    </w:p>
    <w:p w:rsidR="00540CE5" w:rsidRPr="00540CE5" w:rsidRDefault="00540CE5" w:rsidP="00590414">
      <w:pPr>
        <w:tabs>
          <w:tab w:val="left" w:pos="426"/>
        </w:tabs>
        <w:spacing w:line="276" w:lineRule="auto"/>
        <w:ind w:left="284" w:hanging="284"/>
        <w:jc w:val="both"/>
        <w:rPr>
          <w:rFonts w:eastAsia="Times New Roman" w:cs="Times New Roman"/>
          <w:bCs/>
          <w:color w:val="auto"/>
          <w:kern w:val="3"/>
          <w:sz w:val="24"/>
          <w:lang w:bidi="ar-SA"/>
        </w:rPr>
      </w:pPr>
      <w:r w:rsidRPr="00540CE5">
        <w:rPr>
          <w:rFonts w:eastAsia="Times New Roman" w:cs="Times New Roman"/>
          <w:b/>
          <w:bCs/>
          <w:iCs/>
          <w:color w:val="auto"/>
          <w:kern w:val="0"/>
          <w:sz w:val="24"/>
          <w:lang w:bidi="ar-SA"/>
        </w:rPr>
        <w:t xml:space="preserve">II. Oświadczamy, że </w:t>
      </w:r>
      <w:r w:rsidRPr="00540CE5">
        <w:rPr>
          <w:rFonts w:eastAsia="Times New Roman" w:cs="Times New Roman"/>
          <w:bCs/>
          <w:color w:val="auto"/>
          <w:kern w:val="3"/>
          <w:sz w:val="24"/>
          <w:lang w:bidi="ar-SA"/>
        </w:rPr>
        <w:t>o</w:t>
      </w:r>
      <w:r w:rsidR="00153AFA" w:rsidRPr="00540CE5">
        <w:rPr>
          <w:rFonts w:eastAsia="Times New Roman" w:cs="Times New Roman"/>
          <w:bCs/>
          <w:color w:val="auto"/>
          <w:kern w:val="3"/>
          <w:sz w:val="24"/>
          <w:lang w:bidi="ar-SA"/>
        </w:rPr>
        <w:t>f</w:t>
      </w:r>
      <w:r w:rsidRPr="00540CE5">
        <w:rPr>
          <w:rFonts w:eastAsia="Times New Roman" w:cs="Times New Roman"/>
          <w:bCs/>
          <w:color w:val="auto"/>
          <w:kern w:val="3"/>
          <w:sz w:val="24"/>
          <w:lang w:bidi="ar-SA"/>
        </w:rPr>
        <w:t>erujemy dostawę i montaż</w:t>
      </w:r>
      <w:r w:rsidR="00107110" w:rsidRPr="00540CE5">
        <w:rPr>
          <w:rFonts w:eastAsia="Times New Roman" w:cs="Times New Roman"/>
          <w:bCs/>
          <w:color w:val="auto"/>
          <w:kern w:val="3"/>
          <w:sz w:val="24"/>
          <w:lang w:bidi="ar-SA"/>
        </w:rPr>
        <w:t xml:space="preserve"> asortymentu</w:t>
      </w:r>
      <w:r w:rsidRPr="00540CE5">
        <w:rPr>
          <w:rFonts w:eastAsia="Times New Roman" w:cs="Times New Roman"/>
          <w:bCs/>
          <w:color w:val="auto"/>
          <w:kern w:val="3"/>
          <w:sz w:val="24"/>
          <w:lang w:bidi="ar-SA"/>
        </w:rPr>
        <w:t xml:space="preserve"> w terminie</w:t>
      </w:r>
      <w:r w:rsidR="00107110" w:rsidRPr="00540CE5">
        <w:rPr>
          <w:rFonts w:eastAsia="Times New Roman" w:cs="Times New Roman"/>
          <w:bCs/>
          <w:color w:val="auto"/>
          <w:kern w:val="3"/>
          <w:sz w:val="24"/>
          <w:lang w:bidi="ar-SA"/>
        </w:rPr>
        <w:t xml:space="preserve"> </w:t>
      </w:r>
      <w:r w:rsidR="00153AFA" w:rsidRPr="00540CE5">
        <w:rPr>
          <w:rFonts w:eastAsia="Times New Roman" w:cs="Times New Roman"/>
          <w:bCs/>
          <w:color w:val="auto"/>
          <w:kern w:val="3"/>
          <w:sz w:val="24"/>
          <w:lang w:bidi="ar-SA"/>
        </w:rPr>
        <w:t>….</w:t>
      </w:r>
      <w:r w:rsidR="00153AFA" w:rsidRPr="00540CE5">
        <w:rPr>
          <w:rStyle w:val="Odwoanieprzypisudolnego"/>
          <w:rFonts w:eastAsia="Times New Roman" w:cs="Times New Roman"/>
          <w:bCs/>
          <w:color w:val="auto"/>
          <w:kern w:val="3"/>
          <w:sz w:val="24"/>
          <w:lang w:bidi="ar-SA"/>
        </w:rPr>
        <w:footnoteReference w:id="3"/>
      </w:r>
      <w:r w:rsidR="00153AFA" w:rsidRPr="00540CE5">
        <w:rPr>
          <w:rFonts w:eastAsia="Times New Roman" w:cs="Times New Roman"/>
          <w:bCs/>
          <w:color w:val="auto"/>
          <w:kern w:val="3"/>
          <w:sz w:val="24"/>
          <w:lang w:bidi="ar-SA"/>
        </w:rPr>
        <w:t xml:space="preserve"> dni roboczych</w:t>
      </w:r>
      <w:r w:rsidR="00107110" w:rsidRPr="00540CE5">
        <w:rPr>
          <w:rFonts w:eastAsia="Times New Roman" w:cs="Times New Roman"/>
          <w:bCs/>
          <w:color w:val="auto"/>
          <w:kern w:val="3"/>
          <w:sz w:val="24"/>
          <w:lang w:bidi="ar-SA"/>
        </w:rPr>
        <w:t>,</w:t>
      </w:r>
      <w:r w:rsidR="00153AFA" w:rsidRPr="00540CE5">
        <w:rPr>
          <w:rFonts w:eastAsia="Times New Roman" w:cs="Times New Roman"/>
          <w:bCs/>
          <w:color w:val="auto"/>
          <w:kern w:val="3"/>
          <w:sz w:val="24"/>
          <w:lang w:bidi="ar-SA"/>
        </w:rPr>
        <w:t xml:space="preserve"> liczonych</w:t>
      </w:r>
      <w:r w:rsidR="00A14674" w:rsidRPr="00540CE5">
        <w:rPr>
          <w:rFonts w:eastAsia="Times New Roman" w:cs="Times New Roman"/>
          <w:bCs/>
          <w:color w:val="auto"/>
          <w:kern w:val="3"/>
          <w:sz w:val="24"/>
          <w:lang w:bidi="ar-SA"/>
        </w:rPr>
        <w:t xml:space="preserve"> (maks. 15 dni roboczych)</w:t>
      </w:r>
      <w:r w:rsidR="00153AFA" w:rsidRPr="00540CE5">
        <w:rPr>
          <w:rFonts w:eastAsia="Times New Roman" w:cs="Times New Roman"/>
          <w:bCs/>
          <w:color w:val="auto"/>
          <w:kern w:val="3"/>
          <w:sz w:val="24"/>
          <w:lang w:bidi="ar-SA"/>
        </w:rPr>
        <w:t xml:space="preserve"> od dnia </w:t>
      </w:r>
      <w:r w:rsidRPr="00540CE5">
        <w:rPr>
          <w:rFonts w:eastAsia="Times New Roman" w:cs="Times New Roman"/>
          <w:bCs/>
          <w:color w:val="auto"/>
          <w:kern w:val="3"/>
          <w:sz w:val="24"/>
          <w:lang w:bidi="ar-SA"/>
        </w:rPr>
        <w:t>zaakceptowania</w:t>
      </w:r>
      <w:r w:rsidR="00153AFA" w:rsidRPr="00540CE5">
        <w:rPr>
          <w:rFonts w:eastAsia="Times New Roman" w:cs="Times New Roman"/>
          <w:bCs/>
          <w:color w:val="auto"/>
          <w:kern w:val="3"/>
          <w:sz w:val="24"/>
          <w:lang w:bidi="ar-SA"/>
        </w:rPr>
        <w:t xml:space="preserve"> wstępnego</w:t>
      </w:r>
      <w:r w:rsidR="00A14674" w:rsidRPr="00540CE5">
        <w:rPr>
          <w:rFonts w:eastAsia="Times New Roman" w:cs="Times New Roman"/>
          <w:bCs/>
          <w:color w:val="auto"/>
          <w:kern w:val="3"/>
          <w:sz w:val="24"/>
          <w:lang w:bidi="ar-SA"/>
        </w:rPr>
        <w:t xml:space="preserve"> zapotrzebowania</w:t>
      </w:r>
      <w:r w:rsidR="00E11DC8" w:rsidRPr="00540CE5">
        <w:rPr>
          <w:rFonts w:eastAsia="Times New Roman" w:cs="Times New Roman"/>
          <w:bCs/>
          <w:color w:val="auto"/>
          <w:kern w:val="3"/>
          <w:sz w:val="24"/>
          <w:lang w:bidi="ar-SA"/>
        </w:rPr>
        <w:t>.</w:t>
      </w:r>
    </w:p>
    <w:p w:rsidR="00540CE5" w:rsidRPr="00540CE5" w:rsidRDefault="00540CE5" w:rsidP="00540CE5">
      <w:pPr>
        <w:tabs>
          <w:tab w:val="left" w:pos="0"/>
        </w:tabs>
        <w:spacing w:line="276" w:lineRule="auto"/>
        <w:jc w:val="both"/>
        <w:rPr>
          <w:rFonts w:eastAsia="Times New Roman" w:cs="Times New Roman"/>
          <w:bCs/>
          <w:color w:val="auto"/>
          <w:kern w:val="3"/>
          <w:sz w:val="24"/>
          <w:highlight w:val="yellow"/>
          <w:lang w:bidi="ar-SA"/>
        </w:rPr>
      </w:pPr>
    </w:p>
    <w:p w:rsidR="00153AFA" w:rsidRPr="00153AFA" w:rsidRDefault="00153AFA" w:rsidP="00EB17A9">
      <w:pPr>
        <w:pStyle w:val="Stopka"/>
        <w:spacing w:line="276" w:lineRule="auto"/>
        <w:rPr>
          <w:rFonts w:cs="Times New Roman"/>
          <w:b/>
          <w:sz w:val="24"/>
        </w:rPr>
      </w:pPr>
      <w:r w:rsidRPr="00153AFA">
        <w:rPr>
          <w:rFonts w:cs="Times New Roman"/>
          <w:b/>
          <w:sz w:val="24"/>
        </w:rPr>
        <w:lastRenderedPageBreak/>
        <w:t>III. Oświadczamy, że:</w:t>
      </w:r>
    </w:p>
    <w:p w:rsidR="00153AFA" w:rsidRPr="00153AFA" w:rsidRDefault="00153AFA" w:rsidP="009200C7">
      <w:pPr>
        <w:pStyle w:val="Textbody"/>
        <w:numPr>
          <w:ilvl w:val="3"/>
          <w:numId w:val="27"/>
        </w:numPr>
        <w:tabs>
          <w:tab w:val="left" w:pos="-670"/>
        </w:tabs>
        <w:autoSpaceDN w:val="0"/>
        <w:spacing w:line="276" w:lineRule="auto"/>
        <w:ind w:left="426" w:hanging="426"/>
        <w:textAlignment w:val="baseline"/>
        <w:rPr>
          <w:sz w:val="24"/>
          <w:szCs w:val="24"/>
        </w:rPr>
      </w:pPr>
      <w:r w:rsidRPr="00153AFA">
        <w:rPr>
          <w:sz w:val="24"/>
          <w:szCs w:val="24"/>
        </w:rPr>
        <w:t xml:space="preserve">Oferujemy przedmiot zamówienia spełniający co najmniej wymagania wyszczególnione w opisie przedmiotu zamówienia </w:t>
      </w:r>
      <w:r w:rsidRPr="00153AFA">
        <w:rPr>
          <w:rStyle w:val="Domylnaczcionkaakapitu5"/>
          <w:color w:val="000000"/>
          <w:sz w:val="24"/>
          <w:szCs w:val="24"/>
        </w:rPr>
        <w:t xml:space="preserve">stanowiącym </w:t>
      </w:r>
      <w:r w:rsidRPr="00153AFA">
        <w:rPr>
          <w:rStyle w:val="Domylnaczcionkaakapitu5"/>
          <w:b/>
          <w:sz w:val="24"/>
          <w:szCs w:val="24"/>
        </w:rPr>
        <w:t>załącznik nr 3 do SWZ;</w:t>
      </w:r>
    </w:p>
    <w:p w:rsidR="00153AFA" w:rsidRPr="00153AFA" w:rsidRDefault="00153AFA" w:rsidP="009200C7">
      <w:pPr>
        <w:pStyle w:val="Textbody"/>
        <w:numPr>
          <w:ilvl w:val="3"/>
          <w:numId w:val="27"/>
        </w:numPr>
        <w:tabs>
          <w:tab w:val="left" w:pos="-670"/>
        </w:tabs>
        <w:autoSpaceDN w:val="0"/>
        <w:spacing w:line="276" w:lineRule="auto"/>
        <w:ind w:left="426" w:hanging="426"/>
        <w:textAlignment w:val="baseline"/>
        <w:rPr>
          <w:sz w:val="24"/>
          <w:szCs w:val="24"/>
        </w:rPr>
      </w:pPr>
      <w:r w:rsidRPr="00153AFA">
        <w:rPr>
          <w:bCs/>
          <w:color w:val="000000"/>
          <w:sz w:val="24"/>
          <w:szCs w:val="24"/>
        </w:rPr>
        <w:t>Zgodnie z ustawą o podatku od towarów i usług obowiązek odprowadzenia podatku powstaje po stronie ........................................ (Wykonawcy lub Zamawiającego)</w:t>
      </w:r>
      <w:r w:rsidRPr="00153AFA">
        <w:rPr>
          <w:rStyle w:val="Odwoanieprzypisudolnego"/>
          <w:rFonts w:eastAsia="Arial"/>
          <w:bCs/>
          <w:sz w:val="24"/>
          <w:szCs w:val="24"/>
        </w:rPr>
        <w:footnoteReference w:id="4"/>
      </w:r>
      <w:r w:rsidRPr="00153AFA">
        <w:rPr>
          <w:bCs/>
          <w:sz w:val="24"/>
          <w:szCs w:val="24"/>
        </w:rPr>
        <w:t>.</w:t>
      </w:r>
    </w:p>
    <w:p w:rsidR="00153AFA" w:rsidRPr="00153AFA" w:rsidRDefault="00153AFA" w:rsidP="009200C7">
      <w:pPr>
        <w:pStyle w:val="Textbody"/>
        <w:numPr>
          <w:ilvl w:val="3"/>
          <w:numId w:val="27"/>
        </w:numPr>
        <w:tabs>
          <w:tab w:val="left" w:pos="-670"/>
        </w:tabs>
        <w:autoSpaceDN w:val="0"/>
        <w:spacing w:line="276" w:lineRule="auto"/>
        <w:ind w:left="426" w:hanging="426"/>
        <w:textAlignment w:val="baseline"/>
        <w:rPr>
          <w:sz w:val="24"/>
          <w:szCs w:val="24"/>
        </w:rPr>
      </w:pPr>
      <w:r w:rsidRPr="00153AFA">
        <w:rPr>
          <w:bCs/>
          <w:sz w:val="24"/>
          <w:szCs w:val="24"/>
        </w:rPr>
        <w:t>Jesteśmy/jestem:</w:t>
      </w:r>
      <w:r w:rsidRPr="00153AFA">
        <w:rPr>
          <w:rStyle w:val="Odwoanieprzypisudolnego"/>
          <w:rFonts w:eastAsia="Arial"/>
          <w:sz w:val="24"/>
          <w:szCs w:val="24"/>
        </w:rPr>
        <w:t xml:space="preserve"> </w:t>
      </w:r>
      <w:r w:rsidRPr="00153AFA">
        <w:rPr>
          <w:rStyle w:val="Odwoanieprzypisudolnego"/>
          <w:rFonts w:eastAsia="Arial"/>
          <w:sz w:val="24"/>
          <w:szCs w:val="24"/>
        </w:rPr>
        <w:footnoteReference w:id="5"/>
      </w:r>
    </w:p>
    <w:p w:rsidR="00153AFA" w:rsidRPr="00153AFA" w:rsidRDefault="00153AFA" w:rsidP="00EB17A9">
      <w:pPr>
        <w:pStyle w:val="Textbody"/>
        <w:tabs>
          <w:tab w:val="left" w:pos="-670"/>
        </w:tabs>
        <w:spacing w:line="276" w:lineRule="auto"/>
        <w:ind w:left="426"/>
        <w:textAlignment w:val="baseline"/>
        <w:rPr>
          <w:sz w:val="24"/>
          <w:szCs w:val="24"/>
        </w:rPr>
      </w:pPr>
      <w:r w:rsidRPr="00153AFA">
        <w:rPr>
          <w:sz w:val="24"/>
          <w:szCs w:val="24"/>
        </w:rPr>
        <w:t>󠄀 mikroprzedsiębiorstwem;</w:t>
      </w:r>
    </w:p>
    <w:p w:rsidR="00153AFA" w:rsidRPr="00153AFA" w:rsidRDefault="00153AFA" w:rsidP="00EB17A9">
      <w:pPr>
        <w:pStyle w:val="Textbody"/>
        <w:spacing w:line="276" w:lineRule="auto"/>
        <w:ind w:left="426"/>
        <w:rPr>
          <w:sz w:val="24"/>
          <w:szCs w:val="24"/>
        </w:rPr>
      </w:pPr>
      <w:r w:rsidRPr="00153AFA">
        <w:rPr>
          <w:sz w:val="24"/>
          <w:szCs w:val="24"/>
        </w:rPr>
        <w:t>󠄀 małym przedsiębiorstwem;</w:t>
      </w:r>
    </w:p>
    <w:p w:rsidR="00153AFA" w:rsidRPr="00153AFA" w:rsidRDefault="00153AFA" w:rsidP="00EB17A9">
      <w:pPr>
        <w:pStyle w:val="Textbody"/>
        <w:spacing w:line="276" w:lineRule="auto"/>
        <w:ind w:left="426"/>
        <w:rPr>
          <w:sz w:val="24"/>
          <w:szCs w:val="24"/>
        </w:rPr>
      </w:pPr>
      <w:r w:rsidRPr="00153AFA">
        <w:rPr>
          <w:sz w:val="24"/>
          <w:szCs w:val="24"/>
        </w:rPr>
        <w:t>󠄀 średnim przedsiębiorstwem;</w:t>
      </w:r>
    </w:p>
    <w:p w:rsidR="00153AFA" w:rsidRPr="00153AFA" w:rsidRDefault="00153AFA" w:rsidP="00EB17A9">
      <w:pPr>
        <w:pStyle w:val="Textbody"/>
        <w:spacing w:line="276" w:lineRule="auto"/>
        <w:ind w:left="426"/>
        <w:rPr>
          <w:sz w:val="24"/>
          <w:szCs w:val="24"/>
        </w:rPr>
      </w:pPr>
      <w:r w:rsidRPr="00153AFA">
        <w:rPr>
          <w:sz w:val="24"/>
          <w:szCs w:val="24"/>
        </w:rPr>
        <w:t>󠄀 jednoosobową działalnością gospodarczą;</w:t>
      </w:r>
    </w:p>
    <w:p w:rsidR="00153AFA" w:rsidRPr="00153AFA" w:rsidRDefault="00153AFA" w:rsidP="00EB17A9">
      <w:pPr>
        <w:pStyle w:val="Textbody"/>
        <w:spacing w:line="276" w:lineRule="auto"/>
        <w:ind w:left="426"/>
        <w:rPr>
          <w:sz w:val="24"/>
          <w:szCs w:val="24"/>
        </w:rPr>
      </w:pPr>
      <w:r w:rsidRPr="00153AFA">
        <w:rPr>
          <w:sz w:val="24"/>
          <w:szCs w:val="24"/>
        </w:rPr>
        <w:t>󠄀 osobą fizyczną nieprowadzącą działalności gospodarczej.</w:t>
      </w:r>
    </w:p>
    <w:p w:rsidR="00153AFA" w:rsidRPr="00153AFA" w:rsidRDefault="00153AFA" w:rsidP="009200C7">
      <w:pPr>
        <w:pStyle w:val="Textbody"/>
        <w:numPr>
          <w:ilvl w:val="3"/>
          <w:numId w:val="27"/>
        </w:numPr>
        <w:tabs>
          <w:tab w:val="left" w:pos="-670"/>
        </w:tabs>
        <w:autoSpaceDN w:val="0"/>
        <w:spacing w:line="276" w:lineRule="auto"/>
        <w:ind w:left="426" w:hanging="426"/>
        <w:textAlignment w:val="baseline"/>
        <w:rPr>
          <w:sz w:val="24"/>
          <w:szCs w:val="24"/>
        </w:rPr>
      </w:pPr>
      <w:r w:rsidRPr="00153AFA">
        <w:rPr>
          <w:sz w:val="24"/>
          <w:szCs w:val="24"/>
        </w:rPr>
        <w:t>Zapoznaliśmy się z postanowieniami zawartymi w ogłoszeniu i SWZ i nie wnosimy do nich zastrzeżeń oraz zdobyliśmy konieczne informacje potrzebne do właściwego przygotowania oferty.</w:t>
      </w:r>
    </w:p>
    <w:p w:rsidR="00153AFA" w:rsidRPr="00153AFA" w:rsidRDefault="00153AFA" w:rsidP="009200C7">
      <w:pPr>
        <w:pStyle w:val="Textbody"/>
        <w:numPr>
          <w:ilvl w:val="3"/>
          <w:numId w:val="27"/>
        </w:numPr>
        <w:tabs>
          <w:tab w:val="left" w:pos="-670"/>
        </w:tabs>
        <w:autoSpaceDN w:val="0"/>
        <w:spacing w:line="276" w:lineRule="auto"/>
        <w:ind w:left="426" w:hanging="426"/>
        <w:textAlignment w:val="baseline"/>
        <w:rPr>
          <w:sz w:val="24"/>
          <w:szCs w:val="24"/>
        </w:rPr>
      </w:pPr>
      <w:r w:rsidRPr="00153AFA">
        <w:rPr>
          <w:sz w:val="24"/>
          <w:szCs w:val="24"/>
        </w:rPr>
        <w:t>Ogólne warunki umowy zostały przez nas zaakceptowane i w przypadku wyboru naszej oferty zobowiązujemy się do zawarcia umowy na warunkach tam określonych w miejscu i terminie wskazanym przez Zamawiającego.</w:t>
      </w:r>
    </w:p>
    <w:p w:rsidR="00153AFA" w:rsidRPr="00153AFA" w:rsidRDefault="00153AFA" w:rsidP="009200C7">
      <w:pPr>
        <w:pStyle w:val="Textbody"/>
        <w:numPr>
          <w:ilvl w:val="3"/>
          <w:numId w:val="27"/>
        </w:numPr>
        <w:tabs>
          <w:tab w:val="left" w:pos="-670"/>
        </w:tabs>
        <w:autoSpaceDN w:val="0"/>
        <w:spacing w:line="276" w:lineRule="auto"/>
        <w:ind w:left="426" w:hanging="426"/>
        <w:textAlignment w:val="baseline"/>
        <w:rPr>
          <w:sz w:val="24"/>
          <w:szCs w:val="24"/>
        </w:rPr>
      </w:pPr>
      <w:r w:rsidRPr="00153AFA">
        <w:rPr>
          <w:sz w:val="24"/>
          <w:szCs w:val="24"/>
        </w:rPr>
        <w:t>Uważamy się za związanych niniejszą ofertą na czas 30 dni od upływu terminu składania ofert.</w:t>
      </w:r>
    </w:p>
    <w:p w:rsidR="00153AFA" w:rsidRPr="00153AFA" w:rsidRDefault="00153AFA" w:rsidP="009200C7">
      <w:pPr>
        <w:pStyle w:val="Textbody"/>
        <w:numPr>
          <w:ilvl w:val="3"/>
          <w:numId w:val="27"/>
        </w:numPr>
        <w:tabs>
          <w:tab w:val="left" w:pos="-670"/>
        </w:tabs>
        <w:autoSpaceDN w:val="0"/>
        <w:spacing w:line="276" w:lineRule="auto"/>
        <w:ind w:left="426" w:hanging="426"/>
        <w:textAlignment w:val="baseline"/>
        <w:rPr>
          <w:sz w:val="24"/>
          <w:szCs w:val="24"/>
        </w:rPr>
      </w:pPr>
      <w:r w:rsidRPr="00153AFA">
        <w:rPr>
          <w:sz w:val="24"/>
          <w:szCs w:val="24"/>
        </w:rPr>
        <w:t>Warunki płatności: 30 dni od dnia dostarczenia do Zamawiającego prawidłowo wystawionej faktury.</w:t>
      </w:r>
    </w:p>
    <w:p w:rsidR="00153AFA" w:rsidRPr="00153AFA" w:rsidRDefault="00153AFA" w:rsidP="009200C7">
      <w:pPr>
        <w:pStyle w:val="Textbody"/>
        <w:numPr>
          <w:ilvl w:val="3"/>
          <w:numId w:val="27"/>
        </w:numPr>
        <w:tabs>
          <w:tab w:val="left" w:pos="-670"/>
        </w:tabs>
        <w:autoSpaceDN w:val="0"/>
        <w:spacing w:line="276" w:lineRule="auto"/>
        <w:ind w:left="426" w:hanging="426"/>
        <w:textAlignment w:val="baseline"/>
        <w:rPr>
          <w:sz w:val="24"/>
          <w:szCs w:val="24"/>
        </w:rPr>
      </w:pPr>
      <w:r w:rsidRPr="00153AFA">
        <w:rPr>
          <w:sz w:val="24"/>
          <w:szCs w:val="24"/>
        </w:rPr>
        <w:t>Zobowiązujemy się do zapewnienia możliwości odbierania wszelkiej korespondencji związanej z prowadzonym postępowaniem przez całą dobę za pośrednictwem Platformy.</w:t>
      </w:r>
    </w:p>
    <w:p w:rsidR="00153AFA" w:rsidRPr="00153AFA" w:rsidRDefault="00153AFA" w:rsidP="00EB17A9">
      <w:pPr>
        <w:pStyle w:val="Stopka"/>
        <w:spacing w:line="276" w:lineRule="auto"/>
        <w:rPr>
          <w:rFonts w:cs="Times New Roman"/>
          <w:b/>
          <w:sz w:val="24"/>
        </w:rPr>
      </w:pPr>
    </w:p>
    <w:p w:rsidR="00153AFA" w:rsidRPr="00153AFA" w:rsidRDefault="00153AFA" w:rsidP="00EB17A9">
      <w:pPr>
        <w:pStyle w:val="Stopka"/>
        <w:spacing w:line="276" w:lineRule="auto"/>
        <w:rPr>
          <w:rFonts w:cs="Times New Roman"/>
          <w:b/>
          <w:sz w:val="24"/>
        </w:rPr>
      </w:pPr>
      <w:r w:rsidRPr="00153AFA">
        <w:rPr>
          <w:rFonts w:cs="Times New Roman"/>
          <w:b/>
          <w:sz w:val="24"/>
        </w:rPr>
        <w:t>IV. Informujemy, że:</w:t>
      </w:r>
    </w:p>
    <w:p w:rsidR="00153AFA" w:rsidRPr="00153AFA" w:rsidRDefault="00153AFA" w:rsidP="009200C7">
      <w:pPr>
        <w:pStyle w:val="Textbody"/>
        <w:numPr>
          <w:ilvl w:val="6"/>
          <w:numId w:val="27"/>
        </w:numPr>
        <w:autoSpaceDN w:val="0"/>
        <w:spacing w:line="276" w:lineRule="auto"/>
        <w:ind w:left="426" w:hanging="425"/>
        <w:rPr>
          <w:rFonts w:eastAsia="Century Gothic"/>
          <w:sz w:val="24"/>
          <w:szCs w:val="24"/>
          <w:lang w:eastAsia="pl-PL"/>
        </w:rPr>
      </w:pPr>
      <w:r w:rsidRPr="00153AFA">
        <w:rPr>
          <w:bCs/>
          <w:sz w:val="24"/>
          <w:szCs w:val="24"/>
          <w:lang w:eastAsia="pl-PL"/>
        </w:rPr>
        <w:t>Dostawa</w:t>
      </w:r>
      <w:r w:rsidRPr="00153AFA">
        <w:rPr>
          <w:bCs/>
          <w:sz w:val="24"/>
          <w:szCs w:val="24"/>
        </w:rPr>
        <w:t xml:space="preserve"> wykonana będzie </w:t>
      </w:r>
      <w:r w:rsidRPr="00153AFA">
        <w:rPr>
          <w:b/>
          <w:bCs/>
          <w:sz w:val="24"/>
          <w:szCs w:val="24"/>
        </w:rPr>
        <w:t>własnymi siłami/z pomocą Podwykonawcy</w:t>
      </w:r>
      <w:r w:rsidR="005C3113">
        <w:rPr>
          <w:bCs/>
          <w:sz w:val="24"/>
          <w:szCs w:val="24"/>
        </w:rPr>
        <w:t>…………………………………………</w:t>
      </w:r>
      <w:r w:rsidRPr="00153AFA">
        <w:rPr>
          <w:bCs/>
          <w:sz w:val="24"/>
          <w:szCs w:val="24"/>
        </w:rPr>
        <w:t>……</w:t>
      </w:r>
      <w:r w:rsidRPr="00153AFA">
        <w:rPr>
          <w:bCs/>
          <w:sz w:val="24"/>
          <w:szCs w:val="24"/>
          <w:vertAlign w:val="superscript"/>
        </w:rPr>
        <w:t xml:space="preserve"> </w:t>
      </w:r>
      <w:r w:rsidRPr="00153AFA">
        <w:rPr>
          <w:rStyle w:val="Odwoanieprzypisudolnego"/>
          <w:rFonts w:eastAsia="Arial"/>
          <w:bCs/>
          <w:sz w:val="24"/>
          <w:szCs w:val="24"/>
        </w:rPr>
        <w:footnoteReference w:id="6"/>
      </w:r>
      <w:r w:rsidRPr="00153AFA">
        <w:rPr>
          <w:bCs/>
          <w:sz w:val="24"/>
          <w:szCs w:val="24"/>
        </w:rPr>
        <w:t xml:space="preserve"> </w:t>
      </w:r>
      <w:r w:rsidRPr="00153AFA">
        <w:rPr>
          <w:bCs/>
          <w:i/>
          <w:sz w:val="24"/>
          <w:szCs w:val="24"/>
        </w:rPr>
        <w:t>(należy podać nazwę lub firmę Podwykonawcy oraz jego siedzibę)</w:t>
      </w:r>
      <w:r w:rsidRPr="00153AFA">
        <w:rPr>
          <w:bCs/>
          <w:sz w:val="24"/>
          <w:szCs w:val="24"/>
          <w:vertAlign w:val="superscript"/>
        </w:rPr>
        <w:t xml:space="preserve"> </w:t>
      </w:r>
      <w:r w:rsidRPr="00153AFA">
        <w:rPr>
          <w:bCs/>
          <w:sz w:val="24"/>
          <w:szCs w:val="24"/>
        </w:rPr>
        <w:t>który wykonywać będzie część zamówienia obejmującą:</w:t>
      </w:r>
      <w:r w:rsidRPr="00153AFA">
        <w:rPr>
          <w:bCs/>
          <w:i/>
          <w:sz w:val="24"/>
          <w:szCs w:val="24"/>
        </w:rPr>
        <w:t xml:space="preserve"> </w:t>
      </w:r>
      <w:r w:rsidRPr="00153AFA">
        <w:rPr>
          <w:sz w:val="24"/>
          <w:szCs w:val="24"/>
        </w:rPr>
        <w:t xml:space="preserve">........................................................................ </w:t>
      </w:r>
      <w:r w:rsidRPr="00153AFA">
        <w:rPr>
          <w:sz w:val="24"/>
          <w:szCs w:val="24"/>
          <w:vertAlign w:val="superscript"/>
        </w:rPr>
        <w:t xml:space="preserve">6 </w:t>
      </w:r>
      <w:r w:rsidRPr="00153AFA">
        <w:rPr>
          <w:sz w:val="24"/>
          <w:szCs w:val="24"/>
        </w:rPr>
        <w:t xml:space="preserve"> </w:t>
      </w:r>
      <w:r w:rsidRPr="00153AFA">
        <w:rPr>
          <w:i/>
          <w:sz w:val="24"/>
          <w:szCs w:val="24"/>
        </w:rPr>
        <w:t>(należy podać zakres części zamówienia, którą Wykonawca zamierza powierzyć Podwykonawcy).</w:t>
      </w:r>
    </w:p>
    <w:p w:rsidR="00153AFA" w:rsidRPr="00153AFA" w:rsidRDefault="00153AFA" w:rsidP="009200C7">
      <w:pPr>
        <w:pStyle w:val="Textbody"/>
        <w:numPr>
          <w:ilvl w:val="6"/>
          <w:numId w:val="27"/>
        </w:numPr>
        <w:autoSpaceDN w:val="0"/>
        <w:spacing w:line="276" w:lineRule="auto"/>
        <w:ind w:left="426" w:hanging="425"/>
        <w:rPr>
          <w:rFonts w:eastAsia="Century Gothic"/>
          <w:sz w:val="24"/>
          <w:szCs w:val="24"/>
          <w:lang w:eastAsia="pl-PL"/>
        </w:rPr>
      </w:pPr>
      <w:r w:rsidRPr="00153AFA">
        <w:rPr>
          <w:sz w:val="24"/>
          <w:szCs w:val="24"/>
        </w:rPr>
        <w:t>Reklamacje na towar Zamawiający będzie składał każdorazowo w formie dokumentowej (dopuszcza się drogę faksową lub e-mail) na adres e-mail: …………….., nr faksu: ……………</w:t>
      </w:r>
      <w:r w:rsidRPr="00153AFA">
        <w:rPr>
          <w:sz w:val="24"/>
          <w:szCs w:val="24"/>
          <w:vertAlign w:val="superscript"/>
        </w:rPr>
        <w:t>6</w:t>
      </w:r>
    </w:p>
    <w:p w:rsidR="00153AFA" w:rsidRPr="00153AFA" w:rsidRDefault="00153AFA" w:rsidP="009200C7">
      <w:pPr>
        <w:pStyle w:val="Textbody"/>
        <w:numPr>
          <w:ilvl w:val="6"/>
          <w:numId w:val="27"/>
        </w:numPr>
        <w:autoSpaceDN w:val="0"/>
        <w:spacing w:line="276" w:lineRule="auto"/>
        <w:ind w:left="426" w:hanging="425"/>
        <w:rPr>
          <w:rFonts w:eastAsia="Century Gothic"/>
          <w:sz w:val="24"/>
          <w:szCs w:val="24"/>
          <w:lang w:eastAsia="pl-PL"/>
        </w:rPr>
      </w:pPr>
      <w:r w:rsidRPr="00153AFA">
        <w:rPr>
          <w:rFonts w:eastAsia="Arial Unicode MS"/>
          <w:sz w:val="24"/>
          <w:szCs w:val="24"/>
          <w:lang w:eastAsia="pl-PL"/>
        </w:rPr>
        <w:t xml:space="preserve">Wykonawca ustanawia osobę odpowiedzialne za realizację przedmiotu umowy: ........................ </w:t>
      </w:r>
      <w:r w:rsidRPr="00153AFA">
        <w:rPr>
          <w:sz w:val="24"/>
          <w:szCs w:val="24"/>
          <w:vertAlign w:val="superscript"/>
        </w:rPr>
        <w:t>6</w:t>
      </w:r>
      <w:r w:rsidRPr="00153AFA">
        <w:rPr>
          <w:rFonts w:eastAsia="Arial Unicode MS"/>
          <w:sz w:val="24"/>
          <w:szCs w:val="24"/>
          <w:lang w:eastAsia="pl-PL"/>
        </w:rPr>
        <w:t xml:space="preserve">, </w:t>
      </w:r>
      <w:r w:rsidRPr="00153AFA">
        <w:rPr>
          <w:sz w:val="24"/>
          <w:szCs w:val="24"/>
        </w:rPr>
        <w:t xml:space="preserve">nr tel.: ..................................... </w:t>
      </w:r>
      <w:r w:rsidRPr="00153AFA">
        <w:rPr>
          <w:sz w:val="24"/>
          <w:szCs w:val="24"/>
          <w:vertAlign w:val="superscript"/>
        </w:rPr>
        <w:t>6</w:t>
      </w:r>
      <w:r w:rsidRPr="00153AFA">
        <w:rPr>
          <w:sz w:val="24"/>
          <w:szCs w:val="24"/>
        </w:rPr>
        <w:t>, adres e-mail: ………………………….</w:t>
      </w:r>
      <w:r w:rsidRPr="00153AFA">
        <w:rPr>
          <w:sz w:val="24"/>
          <w:szCs w:val="24"/>
          <w:vertAlign w:val="superscript"/>
        </w:rPr>
        <w:t>6.</w:t>
      </w:r>
    </w:p>
    <w:p w:rsidR="00153AFA" w:rsidRPr="00153AFA" w:rsidRDefault="00153AFA" w:rsidP="009200C7">
      <w:pPr>
        <w:pStyle w:val="Textbody"/>
        <w:numPr>
          <w:ilvl w:val="6"/>
          <w:numId w:val="27"/>
        </w:numPr>
        <w:autoSpaceDN w:val="0"/>
        <w:spacing w:line="276" w:lineRule="auto"/>
        <w:ind w:left="426" w:hanging="425"/>
        <w:rPr>
          <w:rFonts w:eastAsia="Century Gothic"/>
          <w:sz w:val="24"/>
          <w:szCs w:val="24"/>
          <w:lang w:eastAsia="pl-PL"/>
        </w:rPr>
      </w:pPr>
      <w:r w:rsidRPr="00153AFA">
        <w:rPr>
          <w:bCs/>
          <w:sz w:val="24"/>
          <w:szCs w:val="24"/>
        </w:rPr>
        <w:t>Zapotrzebowania będą wysyłane na pocztę elektroniczną na adres  e-mail ………………………</w:t>
      </w:r>
      <w:r w:rsidRPr="00153AFA">
        <w:rPr>
          <w:sz w:val="24"/>
          <w:szCs w:val="24"/>
          <w:vertAlign w:val="superscript"/>
        </w:rPr>
        <w:t>6</w:t>
      </w:r>
    </w:p>
    <w:p w:rsidR="00153AFA" w:rsidRPr="00153AFA" w:rsidRDefault="00153AFA" w:rsidP="00EB17A9">
      <w:pPr>
        <w:pStyle w:val="Textbody"/>
        <w:spacing w:line="276" w:lineRule="auto"/>
        <w:ind w:left="1"/>
        <w:rPr>
          <w:rFonts w:eastAsia="Century Gothic"/>
          <w:sz w:val="24"/>
          <w:szCs w:val="24"/>
          <w:lang w:eastAsia="pl-PL"/>
        </w:rPr>
      </w:pPr>
    </w:p>
    <w:p w:rsidR="00153AFA" w:rsidRPr="00590414" w:rsidRDefault="00590414" w:rsidP="00590414">
      <w:pPr>
        <w:autoSpaceDE w:val="0"/>
        <w:jc w:val="both"/>
        <w:rPr>
          <w:sz w:val="24"/>
          <w:vertAlign w:val="superscript"/>
        </w:rPr>
      </w:pPr>
      <w:r>
        <w:rPr>
          <w:b/>
          <w:bCs/>
          <w:sz w:val="24"/>
        </w:rPr>
        <w:t xml:space="preserve">V. </w:t>
      </w:r>
      <w:r w:rsidR="00153AFA" w:rsidRPr="00590414">
        <w:rPr>
          <w:b/>
          <w:bCs/>
          <w:sz w:val="24"/>
        </w:rPr>
        <w:t>Oświadczamy, że</w:t>
      </w:r>
      <w:r w:rsidR="00153AFA" w:rsidRPr="00590414">
        <w:rPr>
          <w:sz w:val="24"/>
        </w:rPr>
        <w:t xml:space="preserve"> wypełniliśmy obowiązki informacyjne przewidziane w art. 13 lub art. 14 RODO</w:t>
      </w:r>
      <w:r w:rsidR="00153AFA" w:rsidRPr="00590414">
        <w:rPr>
          <w:sz w:val="24"/>
          <w:vertAlign w:val="superscript"/>
        </w:rPr>
        <w:t>1)</w:t>
      </w:r>
      <w:r w:rsidR="00153AFA" w:rsidRPr="00590414">
        <w:rPr>
          <w:sz w:val="24"/>
        </w:rPr>
        <w:t xml:space="preserve"> wobec osób fizycznych, od których dane osobowe bezpośrednio lub pośrednio pozyskaliśmy w celu ubiegania się o udzielenie zamówienia publicznego w niniejszym postępowaniu</w:t>
      </w:r>
      <w:r w:rsidR="00153AFA" w:rsidRPr="00590414">
        <w:rPr>
          <w:sz w:val="24"/>
          <w:vertAlign w:val="superscript"/>
        </w:rPr>
        <w:t>2)</w:t>
      </w:r>
      <w:r w:rsidR="00153AFA" w:rsidRPr="00590414">
        <w:rPr>
          <w:sz w:val="24"/>
        </w:rPr>
        <w:t>.</w:t>
      </w:r>
    </w:p>
    <w:p w:rsidR="00153AFA" w:rsidRPr="00153AFA" w:rsidRDefault="00153AFA" w:rsidP="00EB17A9">
      <w:pPr>
        <w:pStyle w:val="Tekstprzypisudolnego1"/>
        <w:spacing w:line="276" w:lineRule="auto"/>
        <w:ind w:left="709" w:hanging="301"/>
        <w:jc w:val="both"/>
        <w:rPr>
          <w:rFonts w:ascii="Times New Roman" w:hAnsi="Times New Roman" w:cs="Times New Roman"/>
          <w:sz w:val="24"/>
          <w:szCs w:val="24"/>
          <w:vertAlign w:val="superscript"/>
        </w:rPr>
      </w:pPr>
      <w:r w:rsidRPr="00153AFA">
        <w:rPr>
          <w:rFonts w:ascii="Times New Roman" w:hAnsi="Times New Roman" w:cs="Times New Roman"/>
          <w:color w:val="000000"/>
          <w:sz w:val="24"/>
          <w:szCs w:val="24"/>
          <w:vertAlign w:val="superscript"/>
        </w:rPr>
        <w:lastRenderedPageBreak/>
        <w:t xml:space="preserve">1) </w:t>
      </w:r>
      <w:r w:rsidRPr="00153AFA">
        <w:rPr>
          <w:rFonts w:ascii="Times New Roman" w:hAnsi="Times New Roman" w:cs="Times New Roman"/>
          <w:color w:val="000000"/>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153AFA" w:rsidRPr="00153AFA" w:rsidRDefault="00153AFA" w:rsidP="00EB17A9">
      <w:pPr>
        <w:tabs>
          <w:tab w:val="left" w:pos="540"/>
        </w:tabs>
        <w:spacing w:line="276" w:lineRule="auto"/>
        <w:ind w:left="709" w:hanging="283"/>
        <w:jc w:val="both"/>
        <w:rPr>
          <w:rFonts w:cs="Times New Roman"/>
          <w:sz w:val="24"/>
        </w:rPr>
      </w:pPr>
      <w:r w:rsidRPr="00153AFA">
        <w:rPr>
          <w:rFonts w:cs="Times New Roman"/>
          <w:sz w:val="24"/>
          <w:vertAlign w:val="superscript"/>
        </w:rPr>
        <w:t xml:space="preserve">2) </w:t>
      </w:r>
      <w:r w:rsidRPr="00153AFA">
        <w:rPr>
          <w:rFonts w:cs="Times New Roman"/>
          <w:sz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53AFA" w:rsidRPr="00153AFA" w:rsidRDefault="00153AFA" w:rsidP="00EB17A9">
      <w:pPr>
        <w:tabs>
          <w:tab w:val="left" w:pos="540"/>
        </w:tabs>
        <w:spacing w:line="276" w:lineRule="auto"/>
        <w:ind w:left="709" w:hanging="283"/>
        <w:jc w:val="both"/>
        <w:rPr>
          <w:rFonts w:cs="Times New Roman"/>
          <w:sz w:val="24"/>
        </w:rPr>
      </w:pPr>
    </w:p>
    <w:p w:rsidR="00153AFA" w:rsidRPr="00153AFA" w:rsidRDefault="00153AFA" w:rsidP="00EB17A9">
      <w:pPr>
        <w:tabs>
          <w:tab w:val="left" w:pos="1978"/>
          <w:tab w:val="left" w:pos="3828"/>
          <w:tab w:val="center" w:pos="4677"/>
        </w:tabs>
        <w:spacing w:line="276" w:lineRule="auto"/>
        <w:rPr>
          <w:rFonts w:cs="Times New Roman"/>
          <w:b/>
          <w:i/>
          <w:color w:val="FF0000"/>
          <w:sz w:val="24"/>
        </w:rPr>
      </w:pPr>
      <w:r w:rsidRPr="00153AFA">
        <w:rPr>
          <w:rFonts w:cs="Times New Roman"/>
          <w:b/>
          <w:i/>
          <w:color w:val="FF0000"/>
          <w:sz w:val="24"/>
        </w:rPr>
        <w:t>Dokument należy wypełnić i podpisać kwalifikowanym podpisem elektronicznym lub podpisem zaufanym lub podpisem osobistym.</w:t>
      </w:r>
    </w:p>
    <w:p w:rsidR="00153AFA" w:rsidRPr="00153AFA" w:rsidRDefault="00153AFA" w:rsidP="00EB17A9">
      <w:pPr>
        <w:tabs>
          <w:tab w:val="left" w:pos="1978"/>
          <w:tab w:val="left" w:pos="3828"/>
          <w:tab w:val="center" w:pos="4677"/>
        </w:tabs>
        <w:spacing w:line="276" w:lineRule="auto"/>
        <w:rPr>
          <w:rFonts w:cs="Times New Roman"/>
          <w:b/>
          <w:i/>
          <w:color w:val="FF0000"/>
          <w:sz w:val="24"/>
        </w:rPr>
      </w:pPr>
      <w:r w:rsidRPr="00153AFA">
        <w:rPr>
          <w:rFonts w:cs="Times New Roman"/>
          <w:b/>
          <w:i/>
          <w:color w:val="FF0000"/>
          <w:sz w:val="24"/>
        </w:rPr>
        <w:t xml:space="preserve">Zamawiający zaleca zapisanie dokumentu w formacie PDF. </w:t>
      </w:r>
    </w:p>
    <w:p w:rsidR="00674CA9" w:rsidRPr="005C0CC9" w:rsidRDefault="00153AFA" w:rsidP="00EB17A9">
      <w:pPr>
        <w:suppressAutoHyphens w:val="0"/>
        <w:spacing w:line="276" w:lineRule="auto"/>
        <w:textAlignment w:val="auto"/>
        <w:rPr>
          <w:rFonts w:cs="Times New Roman"/>
          <w:b/>
          <w:color w:val="auto"/>
          <w:sz w:val="24"/>
        </w:rPr>
      </w:pPr>
      <w:r w:rsidRPr="005C0CC9">
        <w:rPr>
          <w:rStyle w:val="Domylnaczcionkaakapitu7"/>
          <w:rFonts w:cs="Times New Roman"/>
          <w:b/>
          <w:color w:val="auto"/>
          <w:sz w:val="24"/>
        </w:rPr>
        <w:br w:type="page"/>
      </w:r>
    </w:p>
    <w:p w:rsidR="00F77F8E" w:rsidRPr="005C3113" w:rsidRDefault="003565DF" w:rsidP="00EB17A9">
      <w:pPr>
        <w:spacing w:line="276" w:lineRule="auto"/>
        <w:jc w:val="right"/>
        <w:rPr>
          <w:rFonts w:cs="Times New Roman"/>
          <w:b/>
          <w:i/>
          <w:color w:val="auto"/>
          <w:sz w:val="24"/>
        </w:rPr>
      </w:pPr>
      <w:r w:rsidRPr="00CE4722">
        <w:rPr>
          <w:rStyle w:val="Domylnaczcionkaakapitu7"/>
          <w:rFonts w:cs="Times New Roman"/>
          <w:b/>
          <w:color w:val="auto"/>
          <w:sz w:val="24"/>
        </w:rPr>
        <w:lastRenderedPageBreak/>
        <w:t>Wzór-Z</w:t>
      </w:r>
      <w:r w:rsidR="00F77F8E" w:rsidRPr="00CE4722">
        <w:rPr>
          <w:rStyle w:val="Domylnaczcionkaakapitu7"/>
          <w:rFonts w:cs="Times New Roman"/>
          <w:b/>
          <w:color w:val="auto"/>
          <w:sz w:val="24"/>
        </w:rPr>
        <w:t xml:space="preserve">ałącznik nr </w:t>
      </w:r>
      <w:r w:rsidR="007C3FA7" w:rsidRPr="00CE4722">
        <w:rPr>
          <w:rStyle w:val="Domylnaczcionkaakapitu7"/>
          <w:rFonts w:cs="Times New Roman"/>
          <w:b/>
          <w:color w:val="auto"/>
          <w:sz w:val="24"/>
        </w:rPr>
        <w:t xml:space="preserve">2 </w:t>
      </w:r>
      <w:r w:rsidR="00F77F8E" w:rsidRPr="00CE4722">
        <w:rPr>
          <w:rStyle w:val="Domylnaczcionkaakapitu7"/>
          <w:rFonts w:cs="Times New Roman"/>
          <w:b/>
          <w:color w:val="auto"/>
          <w:sz w:val="24"/>
        </w:rPr>
        <w:t>do SWZ</w:t>
      </w:r>
    </w:p>
    <w:p w:rsidR="00F77F8E" w:rsidRPr="00CE4722" w:rsidRDefault="00F77F8E" w:rsidP="00EB17A9">
      <w:pPr>
        <w:pStyle w:val="Textbody"/>
        <w:spacing w:line="276" w:lineRule="auto"/>
        <w:ind w:left="5245"/>
        <w:jc w:val="left"/>
        <w:rPr>
          <w:rStyle w:val="Domylnaczcionkaakapitu7"/>
          <w:b/>
          <w:bCs/>
          <w:i/>
          <w:color w:val="000000"/>
          <w:sz w:val="24"/>
          <w:szCs w:val="24"/>
        </w:rPr>
      </w:pPr>
      <w:r w:rsidRPr="00CE4722">
        <w:rPr>
          <w:b/>
          <w:sz w:val="24"/>
          <w:szCs w:val="24"/>
        </w:rPr>
        <w:t>Zamawiający:</w:t>
      </w:r>
    </w:p>
    <w:p w:rsidR="00686A18" w:rsidRPr="00CE4722" w:rsidRDefault="00F77F8E" w:rsidP="00EB17A9">
      <w:pPr>
        <w:pStyle w:val="Textbody"/>
        <w:spacing w:line="276" w:lineRule="auto"/>
        <w:ind w:left="5245"/>
        <w:jc w:val="left"/>
        <w:rPr>
          <w:rStyle w:val="Domylnaczcionkaakapitu7"/>
          <w:b/>
          <w:sz w:val="24"/>
          <w:szCs w:val="24"/>
        </w:rPr>
      </w:pPr>
      <w:r w:rsidRPr="00CE4722">
        <w:rPr>
          <w:rStyle w:val="Domylnaczcionkaakapitu7"/>
          <w:b/>
          <w:bCs/>
          <w:color w:val="000000"/>
          <w:sz w:val="24"/>
          <w:szCs w:val="24"/>
        </w:rPr>
        <w:t>KOMENDA STOŁECZNA POLICJI,</w:t>
      </w:r>
      <w:r w:rsidRPr="00CE4722">
        <w:rPr>
          <w:rStyle w:val="Domylnaczcionkaakapitu7"/>
          <w:b/>
          <w:sz w:val="24"/>
          <w:szCs w:val="24"/>
        </w:rPr>
        <w:t xml:space="preserve"> </w:t>
      </w:r>
    </w:p>
    <w:p w:rsidR="00F77F8E" w:rsidRPr="00CE4722" w:rsidRDefault="00F77F8E" w:rsidP="00EB17A9">
      <w:pPr>
        <w:pStyle w:val="Textbody"/>
        <w:spacing w:line="276" w:lineRule="auto"/>
        <w:ind w:left="5245"/>
        <w:jc w:val="left"/>
        <w:rPr>
          <w:b/>
          <w:sz w:val="24"/>
          <w:szCs w:val="24"/>
        </w:rPr>
      </w:pPr>
      <w:r w:rsidRPr="00CE4722">
        <w:rPr>
          <w:rStyle w:val="Domylnaczcionkaakapitu7"/>
          <w:b/>
          <w:sz w:val="24"/>
          <w:szCs w:val="24"/>
        </w:rPr>
        <w:t>ul. Nowolipie 2,</w:t>
      </w:r>
    </w:p>
    <w:p w:rsidR="00F77F8E" w:rsidRPr="00CE4722" w:rsidRDefault="00F77F8E" w:rsidP="00EB17A9">
      <w:pPr>
        <w:pStyle w:val="Textbody"/>
        <w:spacing w:line="276" w:lineRule="auto"/>
        <w:ind w:left="5245"/>
        <w:jc w:val="left"/>
        <w:rPr>
          <w:b/>
          <w:sz w:val="24"/>
          <w:szCs w:val="24"/>
        </w:rPr>
      </w:pPr>
      <w:r w:rsidRPr="00CE4722">
        <w:rPr>
          <w:b/>
          <w:sz w:val="24"/>
          <w:szCs w:val="24"/>
        </w:rPr>
        <w:t>00-150 Warszawa</w:t>
      </w:r>
    </w:p>
    <w:p w:rsidR="00385DE0" w:rsidRPr="00CE4722" w:rsidRDefault="00385DE0" w:rsidP="00EB17A9">
      <w:pPr>
        <w:pStyle w:val="Textbody"/>
        <w:spacing w:line="276" w:lineRule="auto"/>
        <w:rPr>
          <w:b/>
          <w:sz w:val="24"/>
          <w:szCs w:val="24"/>
        </w:rPr>
      </w:pPr>
    </w:p>
    <w:p w:rsidR="00F77F8E" w:rsidRPr="00CE4722" w:rsidRDefault="00F77F8E" w:rsidP="00EB17A9">
      <w:pPr>
        <w:pStyle w:val="Textbody"/>
        <w:spacing w:line="276" w:lineRule="auto"/>
        <w:rPr>
          <w:rFonts w:eastAsia="Arial"/>
          <w:sz w:val="24"/>
          <w:szCs w:val="24"/>
          <w:vertAlign w:val="superscript"/>
        </w:rPr>
      </w:pPr>
      <w:r w:rsidRPr="00CE4722">
        <w:rPr>
          <w:b/>
          <w:sz w:val="24"/>
          <w:szCs w:val="24"/>
        </w:rPr>
        <w:t>Wykonawca</w:t>
      </w:r>
      <w:r w:rsidR="00385DE0" w:rsidRPr="00CE4722">
        <w:rPr>
          <w:b/>
          <w:sz w:val="24"/>
          <w:szCs w:val="24"/>
        </w:rPr>
        <w:t>/</w:t>
      </w:r>
      <w:r w:rsidR="00E11DC8" w:rsidRPr="00CE4722">
        <w:rPr>
          <w:b/>
          <w:sz w:val="24"/>
          <w:szCs w:val="24"/>
        </w:rPr>
        <w:t xml:space="preserve"> </w:t>
      </w:r>
      <w:r w:rsidR="00385DE0" w:rsidRPr="00CE4722">
        <w:rPr>
          <w:b/>
          <w:sz w:val="24"/>
          <w:szCs w:val="24"/>
        </w:rPr>
        <w:t>podwykonawca</w:t>
      </w:r>
      <w:r w:rsidR="00385DE0" w:rsidRPr="00CE4722">
        <w:rPr>
          <w:b/>
          <w:sz w:val="24"/>
          <w:szCs w:val="24"/>
          <w:vertAlign w:val="superscript"/>
        </w:rPr>
        <w:t>1</w:t>
      </w:r>
      <w:r w:rsidR="00385DE0" w:rsidRPr="00CE4722">
        <w:rPr>
          <w:b/>
          <w:sz w:val="24"/>
          <w:szCs w:val="24"/>
        </w:rPr>
        <w:t>:</w:t>
      </w:r>
    </w:p>
    <w:p w:rsidR="00F77F8E" w:rsidRPr="00CE4722" w:rsidRDefault="00686A18" w:rsidP="00EB17A9">
      <w:pPr>
        <w:pStyle w:val="Textbody"/>
        <w:spacing w:line="276" w:lineRule="auto"/>
        <w:ind w:right="5954"/>
        <w:contextualSpacing/>
        <w:rPr>
          <w:i/>
          <w:sz w:val="24"/>
          <w:szCs w:val="24"/>
        </w:rPr>
      </w:pPr>
      <w:r w:rsidRPr="00CE4722">
        <w:rPr>
          <w:rFonts w:eastAsia="Arial"/>
          <w:sz w:val="24"/>
          <w:szCs w:val="24"/>
        </w:rPr>
        <w:t>……</w:t>
      </w:r>
      <w:r w:rsidR="00F77F8E" w:rsidRPr="00CE4722">
        <w:rPr>
          <w:rFonts w:eastAsia="Arial"/>
          <w:sz w:val="24"/>
          <w:szCs w:val="24"/>
        </w:rPr>
        <w:t>……………………………</w:t>
      </w:r>
      <w:r w:rsidR="00E13208" w:rsidRPr="00CE4722">
        <w:rPr>
          <w:rFonts w:eastAsia="Arial"/>
          <w:sz w:val="24"/>
          <w:szCs w:val="24"/>
          <w:vertAlign w:val="superscript"/>
        </w:rPr>
        <w:t>2</w:t>
      </w:r>
    </w:p>
    <w:p w:rsidR="00F77F8E" w:rsidRPr="00CE4722" w:rsidRDefault="00F77F8E" w:rsidP="00EB17A9">
      <w:pPr>
        <w:pStyle w:val="Textbody"/>
        <w:spacing w:line="276" w:lineRule="auto"/>
        <w:ind w:right="4109"/>
        <w:contextualSpacing/>
        <w:rPr>
          <w:b/>
          <w:bCs/>
          <w:color w:val="FF0000"/>
          <w:sz w:val="24"/>
          <w:szCs w:val="24"/>
        </w:rPr>
      </w:pPr>
      <w:r w:rsidRPr="00CE4722">
        <w:rPr>
          <w:i/>
          <w:sz w:val="24"/>
          <w:szCs w:val="24"/>
        </w:rPr>
        <w:t>(pełna nazwa/firma, adres, w zależności od podmiotu: NIP/</w:t>
      </w:r>
      <w:r w:rsidR="007E5FAB" w:rsidRPr="00CE4722">
        <w:rPr>
          <w:i/>
          <w:sz w:val="24"/>
          <w:szCs w:val="24"/>
        </w:rPr>
        <w:t>REGON</w:t>
      </w:r>
      <w:r w:rsidRPr="00CE4722">
        <w:rPr>
          <w:i/>
          <w:sz w:val="24"/>
          <w:szCs w:val="24"/>
        </w:rPr>
        <w:t>)</w:t>
      </w:r>
    </w:p>
    <w:p w:rsidR="00F77F8E" w:rsidRPr="00CE4722" w:rsidRDefault="00F77F8E" w:rsidP="00EB17A9">
      <w:pPr>
        <w:pStyle w:val="Textbody"/>
        <w:tabs>
          <w:tab w:val="left" w:pos="3542"/>
        </w:tabs>
        <w:spacing w:line="276" w:lineRule="auto"/>
        <w:rPr>
          <w:rFonts w:eastAsia="Arial"/>
          <w:sz w:val="24"/>
          <w:szCs w:val="24"/>
        </w:rPr>
      </w:pPr>
      <w:r w:rsidRPr="00CE4722">
        <w:rPr>
          <w:b/>
          <w:bCs/>
          <w:sz w:val="24"/>
          <w:szCs w:val="24"/>
        </w:rPr>
        <w:t>reprezentowany przez:</w:t>
      </w:r>
    </w:p>
    <w:p w:rsidR="00F77F8E" w:rsidRPr="00CE4722" w:rsidRDefault="00F77F8E" w:rsidP="00EB17A9">
      <w:pPr>
        <w:pStyle w:val="Textbody"/>
        <w:tabs>
          <w:tab w:val="left" w:pos="3542"/>
        </w:tabs>
        <w:spacing w:line="276" w:lineRule="auto"/>
        <w:ind w:right="5954"/>
        <w:contextualSpacing/>
        <w:rPr>
          <w:i/>
          <w:sz w:val="24"/>
          <w:szCs w:val="24"/>
        </w:rPr>
      </w:pPr>
      <w:r w:rsidRPr="00CE4722">
        <w:rPr>
          <w:rFonts w:eastAsia="Arial"/>
          <w:sz w:val="24"/>
          <w:szCs w:val="24"/>
        </w:rPr>
        <w:t>…………………………………</w:t>
      </w:r>
      <w:r w:rsidR="00E13208" w:rsidRPr="00CE4722">
        <w:rPr>
          <w:rFonts w:eastAsia="Arial"/>
          <w:sz w:val="24"/>
          <w:szCs w:val="24"/>
          <w:vertAlign w:val="superscript"/>
        </w:rPr>
        <w:t>2</w:t>
      </w:r>
    </w:p>
    <w:p w:rsidR="00686A18" w:rsidRPr="00E34673" w:rsidRDefault="00F77F8E" w:rsidP="00E34673">
      <w:pPr>
        <w:pStyle w:val="Textbody"/>
        <w:spacing w:line="276" w:lineRule="auto"/>
        <w:ind w:right="3684"/>
        <w:contextualSpacing/>
        <w:jc w:val="left"/>
        <w:rPr>
          <w:sz w:val="24"/>
          <w:szCs w:val="24"/>
        </w:rPr>
      </w:pPr>
      <w:r w:rsidRPr="00CE4722">
        <w:rPr>
          <w:i/>
          <w:sz w:val="24"/>
          <w:szCs w:val="24"/>
        </w:rPr>
        <w:t>(imię, nazwisko, stanowisko/podstawa do reprezentacji)</w:t>
      </w:r>
    </w:p>
    <w:p w:rsidR="00F77F8E" w:rsidRPr="00CE4722" w:rsidRDefault="00F77F8E" w:rsidP="00EB17A9">
      <w:pPr>
        <w:pStyle w:val="Textbody"/>
        <w:spacing w:line="276" w:lineRule="auto"/>
        <w:jc w:val="center"/>
        <w:rPr>
          <w:b/>
          <w:sz w:val="24"/>
          <w:szCs w:val="24"/>
          <w:vertAlign w:val="superscript"/>
        </w:rPr>
      </w:pPr>
      <w:r w:rsidRPr="00CE4722">
        <w:rPr>
          <w:b/>
          <w:sz w:val="24"/>
          <w:szCs w:val="24"/>
          <w:u w:val="single"/>
        </w:rPr>
        <w:t xml:space="preserve">Oświadczenie </w:t>
      </w:r>
      <w:r w:rsidR="00385DE0" w:rsidRPr="00CE4722">
        <w:rPr>
          <w:b/>
          <w:sz w:val="24"/>
          <w:szCs w:val="24"/>
          <w:u w:val="single"/>
        </w:rPr>
        <w:t>W</w:t>
      </w:r>
      <w:r w:rsidRPr="00CE4722">
        <w:rPr>
          <w:b/>
          <w:sz w:val="24"/>
          <w:szCs w:val="24"/>
          <w:u w:val="single"/>
        </w:rPr>
        <w:t>ykonawcy</w:t>
      </w:r>
      <w:r w:rsidR="00385DE0" w:rsidRPr="00CE4722">
        <w:rPr>
          <w:b/>
          <w:sz w:val="24"/>
          <w:szCs w:val="24"/>
          <w:u w:val="single"/>
        </w:rPr>
        <w:t>/</w:t>
      </w:r>
      <w:r w:rsidR="00E11DC8" w:rsidRPr="00CE4722">
        <w:rPr>
          <w:b/>
          <w:sz w:val="24"/>
          <w:szCs w:val="24"/>
          <w:u w:val="single"/>
        </w:rPr>
        <w:t xml:space="preserve"> </w:t>
      </w:r>
      <w:r w:rsidR="00385DE0" w:rsidRPr="00CE4722">
        <w:rPr>
          <w:b/>
          <w:sz w:val="24"/>
          <w:szCs w:val="24"/>
          <w:u w:val="single"/>
        </w:rPr>
        <w:t>podywkonawcy</w:t>
      </w:r>
      <w:r w:rsidR="00385DE0" w:rsidRPr="00CE4722">
        <w:rPr>
          <w:b/>
          <w:sz w:val="24"/>
          <w:szCs w:val="24"/>
          <w:u w:val="single"/>
          <w:vertAlign w:val="superscript"/>
        </w:rPr>
        <w:t>1</w:t>
      </w:r>
    </w:p>
    <w:p w:rsidR="00F77F8E" w:rsidRPr="00CE4722" w:rsidRDefault="00F77F8E" w:rsidP="00EB17A9">
      <w:pPr>
        <w:pStyle w:val="Textbody"/>
        <w:spacing w:line="276" w:lineRule="auto"/>
        <w:jc w:val="center"/>
        <w:rPr>
          <w:sz w:val="24"/>
          <w:szCs w:val="24"/>
        </w:rPr>
      </w:pPr>
      <w:r w:rsidRPr="00CE4722">
        <w:rPr>
          <w:b/>
          <w:sz w:val="24"/>
          <w:szCs w:val="24"/>
        </w:rPr>
        <w:t xml:space="preserve">składane na podstawie art. </w:t>
      </w:r>
      <w:r w:rsidR="00DF536F" w:rsidRPr="00CE4722">
        <w:rPr>
          <w:b/>
          <w:sz w:val="24"/>
          <w:szCs w:val="24"/>
        </w:rPr>
        <w:t xml:space="preserve">125 </w:t>
      </w:r>
      <w:r w:rsidRPr="00CE4722">
        <w:rPr>
          <w:b/>
          <w:sz w:val="24"/>
          <w:szCs w:val="24"/>
        </w:rPr>
        <w:t xml:space="preserve">ust. 1 ustawy z dnia </w:t>
      </w:r>
      <w:r w:rsidR="00DF536F" w:rsidRPr="00CE4722">
        <w:rPr>
          <w:b/>
          <w:sz w:val="24"/>
          <w:szCs w:val="24"/>
        </w:rPr>
        <w:t xml:space="preserve">11 </w:t>
      </w:r>
      <w:r w:rsidR="00EB6A33" w:rsidRPr="00CE4722">
        <w:rPr>
          <w:b/>
          <w:sz w:val="24"/>
          <w:szCs w:val="24"/>
        </w:rPr>
        <w:t>września</w:t>
      </w:r>
      <w:r w:rsidR="00DF536F" w:rsidRPr="00CE4722">
        <w:rPr>
          <w:b/>
          <w:sz w:val="24"/>
          <w:szCs w:val="24"/>
        </w:rPr>
        <w:t xml:space="preserve"> </w:t>
      </w:r>
      <w:r w:rsidRPr="00CE4722">
        <w:rPr>
          <w:b/>
          <w:sz w:val="24"/>
          <w:szCs w:val="24"/>
        </w:rPr>
        <w:t>20</w:t>
      </w:r>
      <w:r w:rsidR="00DF536F" w:rsidRPr="00CE4722">
        <w:rPr>
          <w:b/>
          <w:sz w:val="24"/>
          <w:szCs w:val="24"/>
        </w:rPr>
        <w:t>19</w:t>
      </w:r>
      <w:r w:rsidRPr="00CE4722">
        <w:rPr>
          <w:b/>
          <w:sz w:val="24"/>
          <w:szCs w:val="24"/>
        </w:rPr>
        <w:t xml:space="preserve"> r.</w:t>
      </w:r>
    </w:p>
    <w:p w:rsidR="00F77F8E" w:rsidRPr="00CE4722" w:rsidRDefault="00F77F8E" w:rsidP="00EB17A9">
      <w:pPr>
        <w:pStyle w:val="Textbody"/>
        <w:spacing w:line="276" w:lineRule="auto"/>
        <w:jc w:val="center"/>
        <w:rPr>
          <w:b/>
          <w:sz w:val="24"/>
          <w:szCs w:val="24"/>
          <w:u w:val="single"/>
        </w:rPr>
      </w:pPr>
      <w:r w:rsidRPr="00CE4722">
        <w:rPr>
          <w:sz w:val="24"/>
          <w:szCs w:val="24"/>
        </w:rPr>
        <w:t> </w:t>
      </w:r>
      <w:r w:rsidRPr="00CE4722">
        <w:rPr>
          <w:rStyle w:val="Domylnaczcionkaakapitu7"/>
          <w:b/>
          <w:sz w:val="24"/>
          <w:szCs w:val="24"/>
        </w:rPr>
        <w:t xml:space="preserve">Prawo zamówień publicznych (dalej jako: </w:t>
      </w:r>
      <w:r w:rsidR="00705136" w:rsidRPr="00CE4722">
        <w:rPr>
          <w:rStyle w:val="Domylnaczcionkaakapitu7"/>
          <w:b/>
          <w:sz w:val="24"/>
          <w:szCs w:val="24"/>
        </w:rPr>
        <w:t>u</w:t>
      </w:r>
      <w:r w:rsidR="003B1605" w:rsidRPr="00CE4722">
        <w:rPr>
          <w:rStyle w:val="Domylnaczcionkaakapitu7"/>
          <w:b/>
          <w:sz w:val="24"/>
          <w:szCs w:val="24"/>
        </w:rPr>
        <w:t>stawą</w:t>
      </w:r>
      <w:r w:rsidRPr="00CE4722">
        <w:rPr>
          <w:rStyle w:val="Domylnaczcionkaakapitu7"/>
          <w:b/>
          <w:sz w:val="24"/>
          <w:szCs w:val="24"/>
        </w:rPr>
        <w:t>),</w:t>
      </w:r>
    </w:p>
    <w:p w:rsidR="00F77F8E" w:rsidRPr="00CE4722" w:rsidRDefault="00F77F8E" w:rsidP="00EB17A9">
      <w:pPr>
        <w:pStyle w:val="Textbody"/>
        <w:spacing w:line="276" w:lineRule="auto"/>
        <w:jc w:val="center"/>
        <w:rPr>
          <w:sz w:val="24"/>
          <w:szCs w:val="24"/>
        </w:rPr>
      </w:pPr>
      <w:r w:rsidRPr="00CE4722">
        <w:rPr>
          <w:b/>
          <w:sz w:val="24"/>
          <w:szCs w:val="24"/>
          <w:u w:val="single"/>
        </w:rPr>
        <w:t>DOTYCZĄCE PRZESŁANEK WYKLUCZENIA Z POSTĘPOWANIA</w:t>
      </w:r>
    </w:p>
    <w:p w:rsidR="00820F63" w:rsidRPr="00CE4722" w:rsidRDefault="00820F63" w:rsidP="00EB17A9">
      <w:pPr>
        <w:spacing w:line="276" w:lineRule="auto"/>
        <w:jc w:val="both"/>
        <w:rPr>
          <w:rStyle w:val="Domylnaczcionkaakapitu7"/>
          <w:rFonts w:cs="Times New Roman"/>
          <w:color w:val="auto"/>
          <w:sz w:val="24"/>
        </w:rPr>
      </w:pPr>
    </w:p>
    <w:p w:rsidR="00F77F8E" w:rsidRPr="00CE4722" w:rsidRDefault="00F77F8E" w:rsidP="00EB17A9">
      <w:pPr>
        <w:pStyle w:val="Textbody"/>
        <w:spacing w:line="276" w:lineRule="auto"/>
        <w:rPr>
          <w:sz w:val="24"/>
          <w:szCs w:val="24"/>
        </w:rPr>
      </w:pPr>
      <w:r w:rsidRPr="00CE4722">
        <w:rPr>
          <w:rStyle w:val="Domylnaczcionkaakapitu7"/>
          <w:sz w:val="24"/>
          <w:szCs w:val="24"/>
        </w:rPr>
        <w:t>Na potrzeby postępowania o udzielenie zamówienia publicznego na</w:t>
      </w:r>
      <w:r w:rsidR="004C1F6C" w:rsidRPr="00CE4722">
        <w:rPr>
          <w:rStyle w:val="Domylnaczcionkaakapitu7"/>
          <w:sz w:val="24"/>
          <w:szCs w:val="24"/>
        </w:rPr>
        <w:t xml:space="preserve"> </w:t>
      </w:r>
      <w:r w:rsidR="005C0CC9">
        <w:rPr>
          <w:rStyle w:val="Domylnaczcionkaakapitu7"/>
          <w:b/>
          <w:sz w:val="24"/>
          <w:szCs w:val="24"/>
        </w:rPr>
        <w:t>dostawy i montaż verticali, rolet i żaluzji</w:t>
      </w:r>
      <w:r w:rsidR="004C1F6C" w:rsidRPr="00CE4722">
        <w:rPr>
          <w:rStyle w:val="Domylnaczcionkaakapitu7"/>
          <w:sz w:val="24"/>
          <w:szCs w:val="24"/>
        </w:rPr>
        <w:t xml:space="preserve"> nr ref.: </w:t>
      </w:r>
      <w:r w:rsidR="005C0CC9">
        <w:rPr>
          <w:b/>
          <w:sz w:val="24"/>
        </w:rPr>
        <w:t>WZP-399/23/26/Z</w:t>
      </w:r>
      <w:r w:rsidR="005C0CC9" w:rsidRPr="00CE4722">
        <w:rPr>
          <w:rStyle w:val="Domylnaczcionkaakapitu7"/>
          <w:sz w:val="24"/>
          <w:szCs w:val="24"/>
        </w:rPr>
        <w:t xml:space="preserve"> </w:t>
      </w:r>
      <w:r w:rsidRPr="00CE4722">
        <w:rPr>
          <w:rStyle w:val="Domylnaczcionkaakapitu7"/>
          <w:sz w:val="24"/>
          <w:szCs w:val="24"/>
        </w:rPr>
        <w:t xml:space="preserve">prowadzonego przez </w:t>
      </w:r>
      <w:r w:rsidRPr="00CE4722">
        <w:rPr>
          <w:rStyle w:val="Domylnaczcionkaakapitu7"/>
          <w:b/>
          <w:bCs/>
          <w:sz w:val="24"/>
          <w:szCs w:val="24"/>
        </w:rPr>
        <w:t>Komendę Stołeczną Policji</w:t>
      </w:r>
      <w:r w:rsidRPr="00CE4722">
        <w:rPr>
          <w:rStyle w:val="Domylnaczcionkaakapitu7"/>
          <w:i/>
          <w:sz w:val="24"/>
          <w:szCs w:val="24"/>
        </w:rPr>
        <w:t xml:space="preserve">, </w:t>
      </w:r>
      <w:r w:rsidRPr="00CE4722">
        <w:rPr>
          <w:rStyle w:val="Domylnaczcionkaakapitu7"/>
          <w:sz w:val="24"/>
          <w:szCs w:val="24"/>
        </w:rPr>
        <w:t>oświadczam, co następuje:</w:t>
      </w:r>
    </w:p>
    <w:p w:rsidR="00F77F8E" w:rsidRPr="00CE4722" w:rsidRDefault="00F77F8E" w:rsidP="00EB17A9">
      <w:pPr>
        <w:pStyle w:val="Textbody"/>
        <w:spacing w:line="276" w:lineRule="auto"/>
        <w:rPr>
          <w:sz w:val="24"/>
          <w:szCs w:val="24"/>
        </w:rPr>
      </w:pPr>
    </w:p>
    <w:p w:rsidR="00F77F8E" w:rsidRPr="00CE4722" w:rsidRDefault="00F77F8E" w:rsidP="00EB17A9">
      <w:pPr>
        <w:pStyle w:val="Textbody"/>
        <w:spacing w:line="276" w:lineRule="auto"/>
        <w:rPr>
          <w:rStyle w:val="Domylnaczcionkaakapitu7"/>
          <w:b/>
          <w:sz w:val="24"/>
          <w:szCs w:val="24"/>
          <w:vertAlign w:val="superscript"/>
        </w:rPr>
      </w:pPr>
      <w:r w:rsidRPr="00CE4722">
        <w:rPr>
          <w:b/>
          <w:sz w:val="24"/>
          <w:szCs w:val="24"/>
        </w:rPr>
        <w:t>OŚWIADCZENIA DOTYCZĄCE WYKONAWCY</w:t>
      </w:r>
      <w:r w:rsidR="00385DE0" w:rsidRPr="00CE4722">
        <w:rPr>
          <w:b/>
          <w:sz w:val="24"/>
          <w:szCs w:val="24"/>
        </w:rPr>
        <w:t>/PODWYKONAWCY</w:t>
      </w:r>
      <w:r w:rsidR="00385DE0" w:rsidRPr="00CE4722">
        <w:rPr>
          <w:b/>
          <w:sz w:val="24"/>
          <w:szCs w:val="24"/>
          <w:vertAlign w:val="superscript"/>
        </w:rPr>
        <w:t>1:</w:t>
      </w:r>
    </w:p>
    <w:p w:rsidR="00F77F8E" w:rsidRPr="00CE4722" w:rsidRDefault="00F77F8E" w:rsidP="00EB17A9">
      <w:pPr>
        <w:pStyle w:val="Textbody"/>
        <w:spacing w:line="276" w:lineRule="auto"/>
        <w:rPr>
          <w:rStyle w:val="Domylnaczcionkaakapitu7"/>
          <w:bCs/>
          <w:sz w:val="24"/>
          <w:szCs w:val="24"/>
        </w:rPr>
      </w:pPr>
      <w:r w:rsidRPr="00CE4722">
        <w:rPr>
          <w:rStyle w:val="Domylnaczcionkaakapitu7"/>
          <w:bCs/>
          <w:sz w:val="24"/>
          <w:szCs w:val="24"/>
        </w:rPr>
        <w:t xml:space="preserve">1. Oświadczam, że nie podlegam wykluczeniu z postępowania na podstawie art. </w:t>
      </w:r>
      <w:r w:rsidR="00705136" w:rsidRPr="00CE4722">
        <w:rPr>
          <w:rStyle w:val="Domylnaczcionkaakapitu7"/>
          <w:bCs/>
          <w:sz w:val="24"/>
          <w:szCs w:val="24"/>
        </w:rPr>
        <w:t>108 ust. 1 u</w:t>
      </w:r>
      <w:r w:rsidR="003B1605" w:rsidRPr="00CE4722">
        <w:rPr>
          <w:rStyle w:val="Domylnaczcionkaakapitu7"/>
          <w:bCs/>
          <w:sz w:val="24"/>
          <w:szCs w:val="24"/>
        </w:rPr>
        <w:t>stawy</w:t>
      </w:r>
      <w:r w:rsidRPr="00CE4722">
        <w:rPr>
          <w:rStyle w:val="Domylnaczcionkaakapitu7"/>
          <w:bCs/>
          <w:sz w:val="24"/>
          <w:szCs w:val="24"/>
        </w:rPr>
        <w:t>.</w:t>
      </w:r>
    </w:p>
    <w:p w:rsidR="00F77F8E" w:rsidRPr="00CE4722" w:rsidRDefault="00F77F8E" w:rsidP="00EB17A9">
      <w:pPr>
        <w:pStyle w:val="Textbody"/>
        <w:spacing w:line="276" w:lineRule="auto"/>
        <w:rPr>
          <w:rStyle w:val="Domylnaczcionkaakapitu7"/>
          <w:rFonts w:eastAsia="Arial"/>
          <w:sz w:val="24"/>
          <w:szCs w:val="24"/>
        </w:rPr>
      </w:pPr>
      <w:r w:rsidRPr="00CE4722">
        <w:rPr>
          <w:rStyle w:val="Domylnaczcionkaakapitu7"/>
          <w:bCs/>
          <w:sz w:val="24"/>
          <w:szCs w:val="24"/>
        </w:rPr>
        <w:t xml:space="preserve">2. Oświadczam, że nie podlegam wykluczeniu z postępowania na podstawie art. </w:t>
      </w:r>
      <w:r w:rsidR="00705136" w:rsidRPr="00CE4722">
        <w:rPr>
          <w:rStyle w:val="Domylnaczcionkaakapitu7"/>
          <w:bCs/>
          <w:sz w:val="24"/>
          <w:szCs w:val="24"/>
        </w:rPr>
        <w:t>109 ust. 1 pkt 1 i 4 u</w:t>
      </w:r>
      <w:r w:rsidR="003B1605" w:rsidRPr="00CE4722">
        <w:rPr>
          <w:rStyle w:val="Domylnaczcionkaakapitu7"/>
          <w:bCs/>
          <w:sz w:val="24"/>
          <w:szCs w:val="24"/>
        </w:rPr>
        <w:t>stawy</w:t>
      </w:r>
      <w:r w:rsidRPr="00CE4722">
        <w:rPr>
          <w:rStyle w:val="Domylnaczcionkaakapitu7"/>
          <w:sz w:val="24"/>
          <w:szCs w:val="24"/>
        </w:rPr>
        <w:t>.</w:t>
      </w:r>
    </w:p>
    <w:p w:rsidR="005C0421" w:rsidRPr="00CE4722" w:rsidRDefault="005C3113" w:rsidP="00EB17A9">
      <w:pPr>
        <w:pStyle w:val="Textbody"/>
        <w:spacing w:line="276" w:lineRule="auto"/>
        <w:rPr>
          <w:rFonts w:eastAsia="Arial"/>
          <w:sz w:val="24"/>
          <w:szCs w:val="24"/>
        </w:rPr>
      </w:pPr>
      <w:r>
        <w:rPr>
          <w:rStyle w:val="Domylnaczcionkaakapitu7"/>
          <w:rFonts w:eastAsia="Arial"/>
          <w:sz w:val="24"/>
          <w:szCs w:val="24"/>
        </w:rPr>
        <w:t>3.</w:t>
      </w:r>
      <w:r w:rsidR="005C0421" w:rsidRPr="00CE4722">
        <w:rPr>
          <w:rStyle w:val="Domylnaczcionkaakapitu7"/>
          <w:rFonts w:eastAsia="Arial"/>
          <w:sz w:val="24"/>
          <w:szCs w:val="24"/>
        </w:rPr>
        <w:t xml:space="preserve"> </w:t>
      </w:r>
      <w:r w:rsidR="005C0421" w:rsidRPr="00CE4722">
        <w:rPr>
          <w:sz w:val="24"/>
          <w:szCs w:val="24"/>
        </w:rPr>
        <w:t>Oświadczam, że nie podlegam wykluczeniu z postępowania na podstawi</w:t>
      </w:r>
      <w:r w:rsidR="00E42086" w:rsidRPr="00CE4722">
        <w:rPr>
          <w:sz w:val="24"/>
          <w:szCs w:val="24"/>
        </w:rPr>
        <w:t xml:space="preserve">e art. 7 ust 1 ustawy z dnia 13 kwietnia </w:t>
      </w:r>
      <w:r w:rsidR="005C0421" w:rsidRPr="00CE4722">
        <w:rPr>
          <w:sz w:val="24"/>
          <w:szCs w:val="24"/>
        </w:rPr>
        <w:t>2022 r. o szczególnych rozwiązaniach w zakresie przeciwdziałania wspieraniu agresji na Ukrainę oraz służących ochronie bezpieczeństwa narodowego (</w:t>
      </w:r>
      <w:r w:rsidR="00E34673">
        <w:rPr>
          <w:sz w:val="24"/>
          <w:szCs w:val="24"/>
        </w:rPr>
        <w:t xml:space="preserve">t. j. </w:t>
      </w:r>
      <w:r w:rsidR="005C0421" w:rsidRPr="00CE4722">
        <w:rPr>
          <w:sz w:val="24"/>
          <w:szCs w:val="24"/>
        </w:rPr>
        <w:t>Dz.U. z 202</w:t>
      </w:r>
      <w:r w:rsidR="00FE5DF9" w:rsidRPr="00CE4722">
        <w:rPr>
          <w:sz w:val="24"/>
          <w:szCs w:val="24"/>
        </w:rPr>
        <w:t>3</w:t>
      </w:r>
      <w:r w:rsidR="005C0421" w:rsidRPr="00CE4722">
        <w:rPr>
          <w:sz w:val="24"/>
          <w:szCs w:val="24"/>
        </w:rPr>
        <w:t xml:space="preserve"> r. poz. </w:t>
      </w:r>
      <w:r w:rsidR="00FE5DF9" w:rsidRPr="00CE4722">
        <w:rPr>
          <w:sz w:val="24"/>
          <w:szCs w:val="24"/>
        </w:rPr>
        <w:t>129 ze zm.</w:t>
      </w:r>
      <w:r w:rsidR="005C0421" w:rsidRPr="00CE4722">
        <w:rPr>
          <w:sz w:val="24"/>
          <w:szCs w:val="24"/>
        </w:rPr>
        <w:t>).</w:t>
      </w:r>
    </w:p>
    <w:p w:rsidR="005C0421" w:rsidRPr="00CE4722" w:rsidRDefault="005C0421" w:rsidP="00EB17A9">
      <w:pPr>
        <w:pStyle w:val="Textbody"/>
        <w:spacing w:line="276" w:lineRule="auto"/>
        <w:rPr>
          <w:rStyle w:val="Domylnaczcionkaakapitu7"/>
          <w:rFonts w:eastAsia="Arial"/>
          <w:sz w:val="24"/>
          <w:szCs w:val="24"/>
        </w:rPr>
      </w:pPr>
    </w:p>
    <w:p w:rsidR="00686A18" w:rsidRPr="00CE4722" w:rsidRDefault="00F77F8E" w:rsidP="00EB17A9">
      <w:pPr>
        <w:pStyle w:val="Textbody"/>
        <w:spacing w:line="276" w:lineRule="auto"/>
        <w:rPr>
          <w:rStyle w:val="Domylnaczcionkaakapitu7"/>
          <w:sz w:val="24"/>
          <w:szCs w:val="24"/>
        </w:rPr>
      </w:pPr>
      <w:r w:rsidRPr="00CE4722">
        <w:rPr>
          <w:rStyle w:val="Domylnaczcionkaakapitu7"/>
          <w:rFonts w:eastAsia="Arial"/>
          <w:sz w:val="24"/>
          <w:szCs w:val="24"/>
        </w:rPr>
        <w:t>……………</w:t>
      </w:r>
      <w:r w:rsidRPr="00CE4722">
        <w:rPr>
          <w:rStyle w:val="Domylnaczcionkaakapitu7"/>
          <w:sz w:val="24"/>
          <w:szCs w:val="24"/>
        </w:rPr>
        <w:t>.…….................................</w:t>
      </w:r>
      <w:r w:rsidRPr="00CE4722">
        <w:rPr>
          <w:rStyle w:val="Domylnaczcionkaakapitu7"/>
          <w:i/>
          <w:sz w:val="24"/>
          <w:szCs w:val="24"/>
        </w:rPr>
        <w:t>(miejscowość),</w:t>
      </w:r>
      <w:r w:rsidRPr="00CE4722">
        <w:rPr>
          <w:rStyle w:val="Domylnaczcionkaakapitu7"/>
          <w:sz w:val="24"/>
          <w:szCs w:val="24"/>
        </w:rPr>
        <w:t xml:space="preserve"> dnia ………….……..... r.</w:t>
      </w:r>
    </w:p>
    <w:p w:rsidR="00F77F8E" w:rsidRPr="00CE4722" w:rsidRDefault="00F77F8E" w:rsidP="00EB17A9">
      <w:pPr>
        <w:pStyle w:val="Textbody"/>
        <w:spacing w:line="276" w:lineRule="auto"/>
        <w:rPr>
          <w:rStyle w:val="Domylnaczcionkaakapitu7"/>
          <w:sz w:val="24"/>
          <w:szCs w:val="24"/>
        </w:rPr>
      </w:pPr>
      <w:r w:rsidRPr="00CE4722">
        <w:rPr>
          <w:rStyle w:val="Domylnaczcionkaakapitu7"/>
          <w:sz w:val="24"/>
          <w:szCs w:val="24"/>
        </w:rPr>
        <w:t xml:space="preserve">Oświadczam, że zachodzą w stosunku do mnie podstawy wykluczenia z postępowania na podstawie art.  …………................ </w:t>
      </w:r>
      <w:r w:rsidR="005013C8" w:rsidRPr="00CE4722">
        <w:rPr>
          <w:rStyle w:val="Domylnaczcionkaakapitu7"/>
          <w:sz w:val="24"/>
          <w:szCs w:val="24"/>
        </w:rPr>
        <w:t>u</w:t>
      </w:r>
      <w:r w:rsidRPr="00CE4722">
        <w:rPr>
          <w:rStyle w:val="Domylnaczcionkaakapitu7"/>
          <w:sz w:val="24"/>
          <w:szCs w:val="24"/>
        </w:rPr>
        <w:t xml:space="preserve">stawy </w:t>
      </w:r>
      <w:r w:rsidRPr="00CE4722">
        <w:rPr>
          <w:rStyle w:val="Domylnaczcionkaakapitu7"/>
          <w:i/>
          <w:sz w:val="24"/>
          <w:szCs w:val="24"/>
        </w:rPr>
        <w:t xml:space="preserve">(podać mającą zastosowanie podstawę wykluczenia spośród wymienionych w art. </w:t>
      </w:r>
      <w:r w:rsidR="003B1605" w:rsidRPr="00CE4722">
        <w:rPr>
          <w:rStyle w:val="Domylnaczcionkaakapitu7"/>
          <w:i/>
          <w:sz w:val="24"/>
          <w:szCs w:val="24"/>
        </w:rPr>
        <w:t>108 ust. 1 pkt 1, 2, 5 i 6</w:t>
      </w:r>
      <w:r w:rsidRPr="00CE4722">
        <w:rPr>
          <w:rStyle w:val="Domylnaczcionkaakapitu7"/>
          <w:i/>
          <w:sz w:val="24"/>
          <w:szCs w:val="24"/>
        </w:rPr>
        <w:t xml:space="preserve"> lub art. </w:t>
      </w:r>
      <w:r w:rsidR="003B1605" w:rsidRPr="00CE4722">
        <w:rPr>
          <w:rStyle w:val="Domylnaczcionkaakapitu7"/>
          <w:i/>
          <w:sz w:val="24"/>
          <w:szCs w:val="24"/>
        </w:rPr>
        <w:t>109</w:t>
      </w:r>
      <w:r w:rsidRPr="00CE4722">
        <w:rPr>
          <w:rStyle w:val="Domylnaczcionkaakapitu7"/>
          <w:i/>
          <w:sz w:val="24"/>
          <w:szCs w:val="24"/>
        </w:rPr>
        <w:t xml:space="preserve"> ust. </w:t>
      </w:r>
      <w:r w:rsidR="003B1605" w:rsidRPr="00CE4722">
        <w:rPr>
          <w:rStyle w:val="Domylnaczcionkaakapitu7"/>
          <w:i/>
          <w:sz w:val="24"/>
          <w:szCs w:val="24"/>
        </w:rPr>
        <w:t>1</w:t>
      </w:r>
      <w:r w:rsidR="0056772A" w:rsidRPr="00CE4722">
        <w:rPr>
          <w:rStyle w:val="Domylnaczcionkaakapitu7"/>
          <w:i/>
          <w:sz w:val="24"/>
          <w:szCs w:val="24"/>
        </w:rPr>
        <w:t xml:space="preserve"> </w:t>
      </w:r>
      <w:r w:rsidR="005013C8" w:rsidRPr="00CE4722">
        <w:rPr>
          <w:rStyle w:val="Domylnaczcionkaakapitu7"/>
          <w:i/>
          <w:sz w:val="24"/>
          <w:szCs w:val="24"/>
        </w:rPr>
        <w:t>i</w:t>
      </w:r>
      <w:r w:rsidR="003B1605" w:rsidRPr="00CE4722">
        <w:rPr>
          <w:rStyle w:val="Domylnaczcionkaakapitu7"/>
          <w:i/>
          <w:sz w:val="24"/>
          <w:szCs w:val="24"/>
        </w:rPr>
        <w:t xml:space="preserve"> </w:t>
      </w:r>
      <w:r w:rsidR="00EB6A33" w:rsidRPr="00CE4722">
        <w:rPr>
          <w:rStyle w:val="Domylnaczcionkaakapitu7"/>
          <w:i/>
          <w:sz w:val="24"/>
          <w:szCs w:val="24"/>
        </w:rPr>
        <w:t>4</w:t>
      </w:r>
      <w:r w:rsidRPr="00CE4722">
        <w:rPr>
          <w:rStyle w:val="Domylnaczcionkaakapitu7"/>
          <w:i/>
          <w:sz w:val="24"/>
          <w:szCs w:val="24"/>
        </w:rPr>
        <w:t xml:space="preserve"> </w:t>
      </w:r>
      <w:r w:rsidR="005013C8" w:rsidRPr="00CE4722">
        <w:rPr>
          <w:rStyle w:val="Domylnaczcionkaakapitu7"/>
          <w:i/>
          <w:sz w:val="24"/>
          <w:szCs w:val="24"/>
        </w:rPr>
        <w:t>u</w:t>
      </w:r>
      <w:r w:rsidRPr="00CE4722">
        <w:rPr>
          <w:rStyle w:val="Domylnaczcionkaakapitu7"/>
          <w:i/>
          <w:sz w:val="24"/>
          <w:szCs w:val="24"/>
        </w:rPr>
        <w:t>stawy).</w:t>
      </w:r>
      <w:r w:rsidRPr="00CE4722">
        <w:rPr>
          <w:rStyle w:val="Domylnaczcionkaakapitu7"/>
          <w:sz w:val="24"/>
          <w:szCs w:val="24"/>
        </w:rPr>
        <w:t xml:space="preserve"> Jednocześnie oświadczam, że w związku z ww. okolicznością, na podstawie art. </w:t>
      </w:r>
      <w:r w:rsidR="00EB6A33" w:rsidRPr="00CE4722">
        <w:rPr>
          <w:rStyle w:val="Domylnaczcionkaakapitu7"/>
          <w:sz w:val="24"/>
          <w:szCs w:val="24"/>
        </w:rPr>
        <w:t>110</w:t>
      </w:r>
      <w:r w:rsidRPr="00CE4722">
        <w:rPr>
          <w:rStyle w:val="Domylnaczcionkaakapitu7"/>
          <w:sz w:val="24"/>
          <w:szCs w:val="24"/>
        </w:rPr>
        <w:t xml:space="preserve"> ust. </w:t>
      </w:r>
      <w:r w:rsidR="00EB6A33" w:rsidRPr="00CE4722">
        <w:rPr>
          <w:rStyle w:val="Domylnaczcionkaakapitu7"/>
          <w:sz w:val="24"/>
          <w:szCs w:val="24"/>
        </w:rPr>
        <w:t>2</w:t>
      </w:r>
      <w:r w:rsidRPr="00CE4722">
        <w:rPr>
          <w:rStyle w:val="Domylnaczcionkaakapitu7"/>
          <w:sz w:val="24"/>
          <w:szCs w:val="24"/>
        </w:rPr>
        <w:t xml:space="preserve"> </w:t>
      </w:r>
      <w:r w:rsidR="0056772A" w:rsidRPr="00CE4722">
        <w:rPr>
          <w:rStyle w:val="Domylnaczcionkaakapitu7"/>
          <w:sz w:val="24"/>
          <w:szCs w:val="24"/>
        </w:rPr>
        <w:t>u</w:t>
      </w:r>
      <w:r w:rsidRPr="00CE4722">
        <w:rPr>
          <w:rStyle w:val="Domylnaczcionkaakapitu7"/>
          <w:sz w:val="24"/>
          <w:szCs w:val="24"/>
        </w:rPr>
        <w:t>stawy podjąłem</w:t>
      </w:r>
      <w:r w:rsidR="00EB6A33" w:rsidRPr="00CE4722">
        <w:rPr>
          <w:rStyle w:val="Domylnaczcionkaakapitu7"/>
          <w:sz w:val="24"/>
          <w:szCs w:val="24"/>
        </w:rPr>
        <w:t xml:space="preserve">  </w:t>
      </w:r>
      <w:r w:rsidRPr="00CE4722">
        <w:rPr>
          <w:rStyle w:val="Domylnaczcionkaakapitu7"/>
          <w:sz w:val="24"/>
          <w:szCs w:val="24"/>
        </w:rPr>
        <w:t>następujące środki</w:t>
      </w:r>
      <w:r w:rsidR="00EB6A33" w:rsidRPr="00CE4722">
        <w:rPr>
          <w:rStyle w:val="Domylnaczcionkaakapitu7"/>
          <w:sz w:val="24"/>
          <w:szCs w:val="24"/>
        </w:rPr>
        <w:t xml:space="preserve"> </w:t>
      </w:r>
      <w:r w:rsidRPr="00CE4722">
        <w:rPr>
          <w:rStyle w:val="Domylnaczcionkaakapitu7"/>
          <w:sz w:val="24"/>
          <w:szCs w:val="24"/>
        </w:rPr>
        <w:t>naprawcze:</w:t>
      </w:r>
      <w:r w:rsidR="00EB6A33" w:rsidRPr="00CE4722">
        <w:rPr>
          <w:rStyle w:val="Domylnaczcionkaakapitu7"/>
          <w:sz w:val="24"/>
          <w:szCs w:val="24"/>
        </w:rPr>
        <w:t xml:space="preserve"> ……</w:t>
      </w:r>
      <w:r w:rsidR="005C3113">
        <w:rPr>
          <w:rStyle w:val="Domylnaczcionkaakapitu7"/>
          <w:sz w:val="24"/>
          <w:szCs w:val="24"/>
        </w:rPr>
        <w:t>…………………………………………………………………</w:t>
      </w:r>
    </w:p>
    <w:p w:rsidR="00686A18" w:rsidRPr="00CE4722" w:rsidRDefault="00686A18" w:rsidP="00EB17A9">
      <w:pPr>
        <w:pStyle w:val="Textbody"/>
        <w:spacing w:line="276" w:lineRule="auto"/>
        <w:rPr>
          <w:sz w:val="24"/>
          <w:szCs w:val="24"/>
        </w:rPr>
      </w:pPr>
    </w:p>
    <w:p w:rsidR="00EB6A33" w:rsidRPr="00CE4722" w:rsidRDefault="00F77F8E" w:rsidP="00EB17A9">
      <w:pPr>
        <w:pStyle w:val="Textbody"/>
        <w:spacing w:line="276" w:lineRule="auto"/>
        <w:rPr>
          <w:sz w:val="24"/>
          <w:szCs w:val="24"/>
        </w:rPr>
      </w:pPr>
      <w:r w:rsidRPr="00CE4722">
        <w:rPr>
          <w:rStyle w:val="Domylnaczcionkaakapitu7"/>
          <w:rFonts w:eastAsia="Arial"/>
          <w:sz w:val="24"/>
          <w:szCs w:val="24"/>
        </w:rPr>
        <w:t>……………</w:t>
      </w:r>
      <w:r w:rsidRPr="00CE4722">
        <w:rPr>
          <w:rStyle w:val="Domylnaczcionkaakapitu7"/>
          <w:sz w:val="24"/>
          <w:szCs w:val="24"/>
        </w:rPr>
        <w:t xml:space="preserve">.…..............................…. </w:t>
      </w:r>
      <w:r w:rsidRPr="00CE4722">
        <w:rPr>
          <w:rStyle w:val="Domylnaczcionkaakapitu7"/>
          <w:i/>
          <w:sz w:val="24"/>
          <w:szCs w:val="24"/>
        </w:rPr>
        <w:t xml:space="preserve">(miejscowość), </w:t>
      </w:r>
      <w:r w:rsidRPr="00CE4722">
        <w:rPr>
          <w:rStyle w:val="Domylnaczcionkaakapitu7"/>
          <w:sz w:val="24"/>
          <w:szCs w:val="24"/>
        </w:rPr>
        <w:t>dnia …………………......... r.</w:t>
      </w:r>
    </w:p>
    <w:p w:rsidR="00EB6A33" w:rsidRPr="00CE4722" w:rsidRDefault="00385DE0" w:rsidP="00EB17A9">
      <w:pPr>
        <w:pStyle w:val="Textbody"/>
        <w:spacing w:line="276" w:lineRule="auto"/>
        <w:rPr>
          <w:b/>
          <w:sz w:val="24"/>
          <w:szCs w:val="24"/>
        </w:rPr>
      </w:pPr>
      <w:r w:rsidRPr="00CE4722">
        <w:rPr>
          <w:b/>
          <w:sz w:val="24"/>
          <w:szCs w:val="24"/>
          <w:vertAlign w:val="superscript"/>
        </w:rPr>
        <w:t xml:space="preserve">1 </w:t>
      </w:r>
      <w:r w:rsidR="009523CD" w:rsidRPr="00CE4722">
        <w:rPr>
          <w:b/>
          <w:sz w:val="24"/>
          <w:szCs w:val="24"/>
        </w:rPr>
        <w:t>– niepotrzebne skreślić</w:t>
      </w:r>
    </w:p>
    <w:p w:rsidR="00E13208" w:rsidRPr="00CE4722" w:rsidRDefault="00E13208" w:rsidP="00EB17A9">
      <w:pPr>
        <w:pStyle w:val="Textbody"/>
        <w:spacing w:line="276" w:lineRule="auto"/>
        <w:rPr>
          <w:b/>
          <w:color w:val="0070C0"/>
          <w:sz w:val="24"/>
          <w:szCs w:val="24"/>
        </w:rPr>
      </w:pPr>
      <w:r w:rsidRPr="00CE4722">
        <w:rPr>
          <w:b/>
          <w:color w:val="0070C0"/>
          <w:sz w:val="24"/>
          <w:szCs w:val="24"/>
          <w:vertAlign w:val="superscript"/>
        </w:rPr>
        <w:t>2</w:t>
      </w:r>
      <w:r w:rsidR="005548D3" w:rsidRPr="00CE4722">
        <w:rPr>
          <w:b/>
          <w:color w:val="0070C0"/>
          <w:sz w:val="24"/>
          <w:szCs w:val="24"/>
          <w:vertAlign w:val="superscript"/>
        </w:rPr>
        <w:t xml:space="preserve"> </w:t>
      </w:r>
      <w:r w:rsidRPr="00CE4722">
        <w:rPr>
          <w:b/>
          <w:color w:val="0070C0"/>
          <w:sz w:val="24"/>
          <w:szCs w:val="24"/>
        </w:rPr>
        <w:t>- należy wypełnić</w:t>
      </w:r>
    </w:p>
    <w:p w:rsidR="00EB6A33" w:rsidRPr="00CE4722" w:rsidRDefault="00EB6A33" w:rsidP="00EB17A9">
      <w:pPr>
        <w:pStyle w:val="Textbody"/>
        <w:spacing w:line="276" w:lineRule="auto"/>
        <w:rPr>
          <w:sz w:val="24"/>
          <w:szCs w:val="24"/>
        </w:rPr>
      </w:pPr>
    </w:p>
    <w:p w:rsidR="00145492" w:rsidRPr="00CE4722" w:rsidRDefault="00145492" w:rsidP="00EB17A9">
      <w:pPr>
        <w:tabs>
          <w:tab w:val="left" w:pos="1978"/>
          <w:tab w:val="left" w:pos="3828"/>
          <w:tab w:val="center" w:pos="4677"/>
        </w:tabs>
        <w:spacing w:line="276" w:lineRule="auto"/>
        <w:rPr>
          <w:rFonts w:cs="Times New Roman"/>
          <w:b/>
          <w:i/>
          <w:color w:val="FF0000"/>
          <w:sz w:val="24"/>
        </w:rPr>
      </w:pPr>
      <w:r w:rsidRPr="00CE4722">
        <w:rPr>
          <w:rFonts w:cs="Times New Roman"/>
          <w:b/>
          <w:i/>
          <w:color w:val="FF0000"/>
          <w:sz w:val="24"/>
        </w:rPr>
        <w:t>Dokument należy wypełnić i podpisać kwalifikowanym podpisem elektronicznym lub podpisem zaufanym lub podpisem osobistym.</w:t>
      </w:r>
    </w:p>
    <w:p w:rsidR="00E34673" w:rsidRDefault="00145492" w:rsidP="00EB17A9">
      <w:pPr>
        <w:tabs>
          <w:tab w:val="left" w:pos="1978"/>
          <w:tab w:val="left" w:pos="3828"/>
          <w:tab w:val="center" w:pos="4677"/>
        </w:tabs>
        <w:spacing w:line="276" w:lineRule="auto"/>
        <w:rPr>
          <w:rFonts w:cs="Times New Roman"/>
          <w:b/>
          <w:i/>
          <w:color w:val="FF0000"/>
          <w:sz w:val="24"/>
        </w:rPr>
      </w:pPr>
      <w:r w:rsidRPr="00CE4722">
        <w:rPr>
          <w:rFonts w:cs="Times New Roman"/>
          <w:b/>
          <w:i/>
          <w:color w:val="FF0000"/>
          <w:sz w:val="24"/>
        </w:rPr>
        <w:t xml:space="preserve">Zamawiający zaleca zapisanie dokumentu w formacie PDF. </w:t>
      </w:r>
    </w:p>
    <w:p w:rsidR="00E34673" w:rsidRDefault="00E34673" w:rsidP="00E34673">
      <w:pPr>
        <w:pStyle w:val="Tekstpodstawowy"/>
      </w:pPr>
      <w:r>
        <w:br w:type="page"/>
      </w:r>
    </w:p>
    <w:p w:rsidR="007F1469" w:rsidRDefault="00856EC0" w:rsidP="00E34673">
      <w:pPr>
        <w:tabs>
          <w:tab w:val="left" w:pos="1978"/>
          <w:tab w:val="left" w:pos="3828"/>
          <w:tab w:val="center" w:pos="4677"/>
        </w:tabs>
        <w:spacing w:line="276" w:lineRule="auto"/>
        <w:jc w:val="right"/>
        <w:rPr>
          <w:rFonts w:cs="Times New Roman"/>
          <w:b/>
          <w:color w:val="auto"/>
          <w:sz w:val="24"/>
        </w:rPr>
      </w:pPr>
      <w:r w:rsidRPr="00856EC0">
        <w:rPr>
          <w:rFonts w:cs="Times New Roman"/>
          <w:b/>
          <w:color w:val="auto"/>
          <w:sz w:val="24"/>
        </w:rPr>
        <w:lastRenderedPageBreak/>
        <w:t>Załącznik nr 3 do SWZ</w:t>
      </w:r>
    </w:p>
    <w:p w:rsidR="00E34673" w:rsidRPr="00E34673" w:rsidRDefault="00E34673" w:rsidP="00E34673">
      <w:pPr>
        <w:tabs>
          <w:tab w:val="left" w:pos="1978"/>
          <w:tab w:val="left" w:pos="3828"/>
          <w:tab w:val="center" w:pos="4677"/>
        </w:tabs>
        <w:spacing w:line="276" w:lineRule="auto"/>
        <w:jc w:val="center"/>
        <w:rPr>
          <w:rFonts w:cs="Times New Roman"/>
          <w:b/>
          <w:color w:val="auto"/>
          <w:sz w:val="24"/>
          <w:u w:val="single"/>
        </w:rPr>
      </w:pPr>
      <w:r>
        <w:rPr>
          <w:rFonts w:cs="Times New Roman"/>
          <w:b/>
          <w:color w:val="auto"/>
          <w:sz w:val="24"/>
          <w:u w:val="single"/>
        </w:rPr>
        <w:t>Opis przedmiotu zamówienia</w:t>
      </w:r>
    </w:p>
    <w:tbl>
      <w:tblPr>
        <w:tblW w:w="5028" w:type="pct"/>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85"/>
        <w:gridCol w:w="1440"/>
        <w:gridCol w:w="4369"/>
        <w:gridCol w:w="1252"/>
        <w:gridCol w:w="1793"/>
      </w:tblGrid>
      <w:tr w:rsidR="001564AF" w:rsidRPr="00856EC0" w:rsidTr="00C322A3">
        <w:trPr>
          <w:trHeight w:val="82"/>
          <w:jc w:val="center"/>
        </w:trPr>
        <w:tc>
          <w:tcPr>
            <w:tcW w:w="359" w:type="pct"/>
            <w:tcBorders>
              <w:top w:val="single" w:sz="4" w:space="0" w:color="000001"/>
              <w:left w:val="single" w:sz="4" w:space="0" w:color="000001"/>
              <w:bottom w:val="single" w:sz="4" w:space="0" w:color="000001"/>
              <w:right w:val="nil"/>
            </w:tcBorders>
            <w:vAlign w:val="center"/>
            <w:hideMark/>
          </w:tcPr>
          <w:p w:rsidR="001564AF" w:rsidRPr="00856EC0" w:rsidRDefault="001564AF" w:rsidP="00EB17A9">
            <w:pPr>
              <w:pStyle w:val="Default"/>
              <w:spacing w:line="276" w:lineRule="auto"/>
              <w:jc w:val="center"/>
              <w:rPr>
                <w:rFonts w:ascii="Times New Roman" w:hAnsi="Times New Roman" w:cs="Times New Roman"/>
                <w:b/>
              </w:rPr>
            </w:pPr>
            <w:r w:rsidRPr="00856EC0">
              <w:rPr>
                <w:rFonts w:ascii="Times New Roman" w:hAnsi="Times New Roman" w:cs="Times New Roman"/>
                <w:b/>
                <w:bCs/>
              </w:rPr>
              <w:t>Lp.</w:t>
            </w:r>
          </w:p>
        </w:tc>
        <w:tc>
          <w:tcPr>
            <w:tcW w:w="755" w:type="pct"/>
            <w:tcBorders>
              <w:top w:val="single" w:sz="4" w:space="0" w:color="000001"/>
              <w:left w:val="single" w:sz="4" w:space="0" w:color="000001"/>
              <w:bottom w:val="single" w:sz="4" w:space="0" w:color="000001"/>
              <w:right w:val="nil"/>
            </w:tcBorders>
            <w:vAlign w:val="center"/>
            <w:hideMark/>
          </w:tcPr>
          <w:p w:rsidR="001564AF" w:rsidRPr="00856EC0" w:rsidRDefault="001564AF" w:rsidP="00EB17A9">
            <w:pPr>
              <w:pStyle w:val="Default"/>
              <w:spacing w:line="276" w:lineRule="auto"/>
              <w:jc w:val="center"/>
              <w:rPr>
                <w:rFonts w:ascii="Times New Roman" w:hAnsi="Times New Roman" w:cs="Times New Roman"/>
                <w:b/>
              </w:rPr>
            </w:pPr>
            <w:r w:rsidRPr="00856EC0">
              <w:rPr>
                <w:rFonts w:ascii="Times New Roman" w:hAnsi="Times New Roman" w:cs="Times New Roman"/>
                <w:b/>
                <w:bCs/>
              </w:rPr>
              <w:t>Asortyment</w:t>
            </w:r>
          </w:p>
        </w:tc>
        <w:tc>
          <w:tcPr>
            <w:tcW w:w="2290" w:type="pct"/>
            <w:tcBorders>
              <w:top w:val="single" w:sz="4" w:space="0" w:color="000001"/>
              <w:left w:val="single" w:sz="4" w:space="0" w:color="000001"/>
              <w:bottom w:val="single" w:sz="4" w:space="0" w:color="000001"/>
              <w:right w:val="nil"/>
            </w:tcBorders>
            <w:vAlign w:val="center"/>
            <w:hideMark/>
          </w:tcPr>
          <w:p w:rsidR="001564AF" w:rsidRPr="00856EC0" w:rsidRDefault="001564AF" w:rsidP="00EB17A9">
            <w:pPr>
              <w:pStyle w:val="Default"/>
              <w:spacing w:line="276" w:lineRule="auto"/>
              <w:jc w:val="center"/>
              <w:rPr>
                <w:rFonts w:ascii="Times New Roman" w:hAnsi="Times New Roman" w:cs="Times New Roman"/>
                <w:b/>
              </w:rPr>
            </w:pPr>
            <w:r w:rsidRPr="00856EC0">
              <w:rPr>
                <w:rFonts w:ascii="Times New Roman" w:hAnsi="Times New Roman" w:cs="Times New Roman"/>
                <w:b/>
                <w:bCs/>
              </w:rPr>
              <w:t>Parametry</w:t>
            </w:r>
          </w:p>
        </w:tc>
        <w:tc>
          <w:tcPr>
            <w:tcW w:w="656" w:type="pct"/>
            <w:tcBorders>
              <w:top w:val="single" w:sz="4" w:space="0" w:color="000001"/>
              <w:left w:val="single" w:sz="4" w:space="0" w:color="000001"/>
              <w:bottom w:val="single" w:sz="4" w:space="0" w:color="000001"/>
              <w:right w:val="nil"/>
            </w:tcBorders>
            <w:vAlign w:val="center"/>
            <w:hideMark/>
          </w:tcPr>
          <w:p w:rsidR="001564AF" w:rsidRPr="00856EC0" w:rsidRDefault="001564AF" w:rsidP="00EB17A9">
            <w:pPr>
              <w:pStyle w:val="Default"/>
              <w:spacing w:line="276" w:lineRule="auto"/>
              <w:jc w:val="center"/>
              <w:rPr>
                <w:rFonts w:ascii="Times New Roman" w:hAnsi="Times New Roman" w:cs="Times New Roman"/>
                <w:b/>
              </w:rPr>
            </w:pPr>
            <w:r w:rsidRPr="00856EC0">
              <w:rPr>
                <w:rFonts w:ascii="Times New Roman" w:hAnsi="Times New Roman" w:cs="Times New Roman"/>
                <w:b/>
                <w:bCs/>
              </w:rPr>
              <w:t>Jednostka miary</w:t>
            </w:r>
          </w:p>
        </w:tc>
        <w:tc>
          <w:tcPr>
            <w:tcW w:w="940" w:type="pct"/>
            <w:tcBorders>
              <w:top w:val="single" w:sz="4" w:space="0" w:color="000001"/>
              <w:left w:val="single" w:sz="4" w:space="0" w:color="000001"/>
              <w:bottom w:val="single" w:sz="4" w:space="0" w:color="000001"/>
              <w:right w:val="single" w:sz="4" w:space="0" w:color="000001"/>
            </w:tcBorders>
            <w:vAlign w:val="center"/>
            <w:hideMark/>
          </w:tcPr>
          <w:p w:rsidR="001564AF" w:rsidRPr="00856EC0" w:rsidRDefault="001564AF" w:rsidP="00EB17A9">
            <w:pPr>
              <w:pStyle w:val="Default"/>
              <w:spacing w:line="276" w:lineRule="auto"/>
              <w:jc w:val="center"/>
              <w:rPr>
                <w:rFonts w:ascii="Times New Roman" w:hAnsi="Times New Roman" w:cs="Times New Roman"/>
                <w:b/>
              </w:rPr>
            </w:pPr>
            <w:r w:rsidRPr="00856EC0">
              <w:rPr>
                <w:rFonts w:ascii="Times New Roman" w:hAnsi="Times New Roman" w:cs="Times New Roman"/>
                <w:b/>
                <w:bCs/>
              </w:rPr>
              <w:t>Przewidywana ilość</w:t>
            </w:r>
          </w:p>
        </w:tc>
      </w:tr>
      <w:tr w:rsidR="001564AF" w:rsidRPr="00856EC0" w:rsidTr="00C322A3">
        <w:trPr>
          <w:trHeight w:val="1085"/>
          <w:jc w:val="center"/>
        </w:trPr>
        <w:tc>
          <w:tcPr>
            <w:tcW w:w="359" w:type="pct"/>
            <w:tcBorders>
              <w:top w:val="single" w:sz="4" w:space="0" w:color="auto"/>
              <w:left w:val="single" w:sz="4" w:space="0" w:color="000001"/>
              <w:bottom w:val="single" w:sz="4" w:space="0" w:color="auto"/>
              <w:right w:val="nil"/>
            </w:tcBorders>
            <w:vAlign w:val="center"/>
          </w:tcPr>
          <w:p w:rsidR="001564AF" w:rsidRPr="00856EC0" w:rsidRDefault="001564AF" w:rsidP="00EB17A9">
            <w:pPr>
              <w:pStyle w:val="Default"/>
              <w:spacing w:line="276" w:lineRule="auto"/>
              <w:jc w:val="center"/>
              <w:rPr>
                <w:rFonts w:ascii="Times New Roman" w:hAnsi="Times New Roman" w:cs="Times New Roman"/>
                <w:b/>
              </w:rPr>
            </w:pPr>
            <w:r w:rsidRPr="00856EC0">
              <w:rPr>
                <w:rFonts w:ascii="Times New Roman" w:hAnsi="Times New Roman" w:cs="Times New Roman"/>
                <w:b/>
              </w:rPr>
              <w:t>1.</w:t>
            </w:r>
          </w:p>
        </w:tc>
        <w:tc>
          <w:tcPr>
            <w:tcW w:w="755" w:type="pct"/>
            <w:tcBorders>
              <w:top w:val="single" w:sz="4" w:space="0" w:color="auto"/>
              <w:left w:val="single" w:sz="4" w:space="0" w:color="000001"/>
              <w:bottom w:val="single" w:sz="4" w:space="0" w:color="auto"/>
              <w:right w:val="nil"/>
            </w:tcBorders>
            <w:vAlign w:val="center"/>
          </w:tcPr>
          <w:p w:rsidR="001564AF" w:rsidRPr="00856EC0" w:rsidRDefault="001564AF" w:rsidP="00EB17A9">
            <w:pPr>
              <w:spacing w:line="276" w:lineRule="auto"/>
              <w:jc w:val="center"/>
              <w:rPr>
                <w:rFonts w:cs="Times New Roman"/>
                <w:b/>
                <w:sz w:val="24"/>
              </w:rPr>
            </w:pPr>
            <w:r w:rsidRPr="00856EC0">
              <w:rPr>
                <w:rFonts w:cs="Times New Roman"/>
                <w:b/>
                <w:sz w:val="24"/>
              </w:rPr>
              <w:t>Verticale:</w:t>
            </w:r>
          </w:p>
        </w:tc>
        <w:tc>
          <w:tcPr>
            <w:tcW w:w="2290" w:type="pct"/>
            <w:tcBorders>
              <w:top w:val="single" w:sz="4" w:space="0" w:color="auto"/>
              <w:left w:val="single" w:sz="4" w:space="0" w:color="000001"/>
              <w:bottom w:val="single" w:sz="4" w:space="0" w:color="auto"/>
              <w:right w:val="nil"/>
            </w:tcBorders>
            <w:vAlign w:val="center"/>
            <w:hideMark/>
          </w:tcPr>
          <w:p w:rsidR="001564AF" w:rsidRPr="00856EC0" w:rsidRDefault="001564AF" w:rsidP="00EB17A9">
            <w:pPr>
              <w:spacing w:line="276" w:lineRule="auto"/>
              <w:rPr>
                <w:rFonts w:cs="Times New Roman"/>
                <w:sz w:val="24"/>
              </w:rPr>
            </w:pPr>
            <w:r w:rsidRPr="00856EC0">
              <w:rPr>
                <w:rFonts w:cs="Times New Roman"/>
                <w:sz w:val="24"/>
              </w:rPr>
              <w:t>-materiał 100% poliester</w:t>
            </w:r>
          </w:p>
          <w:p w:rsidR="001564AF" w:rsidRPr="00856EC0" w:rsidRDefault="001564AF" w:rsidP="00EB17A9">
            <w:pPr>
              <w:spacing w:line="276" w:lineRule="auto"/>
              <w:rPr>
                <w:rFonts w:cs="Times New Roman"/>
                <w:sz w:val="24"/>
              </w:rPr>
            </w:pPr>
            <w:r w:rsidRPr="00856EC0">
              <w:rPr>
                <w:rFonts w:cs="Times New Roman"/>
                <w:sz w:val="24"/>
              </w:rPr>
              <w:t>-szerokość paska 125-130 mm</w:t>
            </w:r>
          </w:p>
          <w:p w:rsidR="001564AF" w:rsidRPr="00856EC0" w:rsidRDefault="001564AF" w:rsidP="00EB17A9">
            <w:pPr>
              <w:spacing w:line="276" w:lineRule="auto"/>
              <w:rPr>
                <w:rFonts w:cs="Times New Roman"/>
                <w:sz w:val="24"/>
              </w:rPr>
            </w:pPr>
            <w:r w:rsidRPr="00856EC0">
              <w:rPr>
                <w:rFonts w:cs="Times New Roman"/>
                <w:sz w:val="24"/>
              </w:rPr>
              <w:t>-gramatura min. 180g/m2</w:t>
            </w:r>
          </w:p>
          <w:p w:rsidR="001564AF" w:rsidRPr="00856EC0" w:rsidRDefault="001564AF" w:rsidP="00EB17A9">
            <w:pPr>
              <w:spacing w:line="276" w:lineRule="auto"/>
              <w:rPr>
                <w:rFonts w:cs="Times New Roman"/>
                <w:sz w:val="24"/>
              </w:rPr>
            </w:pPr>
            <w:r w:rsidRPr="00856EC0">
              <w:rPr>
                <w:rFonts w:cs="Times New Roman"/>
                <w:sz w:val="24"/>
              </w:rPr>
              <w:t>-grubość materiału min. 0,30 mm</w:t>
            </w:r>
          </w:p>
          <w:p w:rsidR="001564AF" w:rsidRPr="00856EC0" w:rsidRDefault="001564AF" w:rsidP="00EB17A9">
            <w:pPr>
              <w:spacing w:line="276" w:lineRule="auto"/>
              <w:rPr>
                <w:rFonts w:cs="Times New Roman"/>
                <w:sz w:val="24"/>
              </w:rPr>
            </w:pPr>
            <w:r w:rsidRPr="00856EC0">
              <w:rPr>
                <w:rFonts w:cs="Times New Roman"/>
                <w:sz w:val="24"/>
              </w:rPr>
              <w:t>-materiał gładki, przepuszczający światło</w:t>
            </w:r>
          </w:p>
          <w:p w:rsidR="001564AF" w:rsidRPr="00856EC0" w:rsidRDefault="001564AF" w:rsidP="00EB17A9">
            <w:pPr>
              <w:spacing w:line="276" w:lineRule="auto"/>
              <w:rPr>
                <w:rFonts w:cs="Times New Roman"/>
                <w:sz w:val="24"/>
              </w:rPr>
            </w:pPr>
            <w:r w:rsidRPr="00856EC0">
              <w:rPr>
                <w:rFonts w:cs="Times New Roman"/>
                <w:sz w:val="24"/>
              </w:rPr>
              <w:t>-sterowane za pomocą koralika i sznurka</w:t>
            </w:r>
          </w:p>
          <w:p w:rsidR="001564AF" w:rsidRPr="00856EC0" w:rsidRDefault="001564AF" w:rsidP="00EB17A9">
            <w:pPr>
              <w:spacing w:line="276" w:lineRule="auto"/>
              <w:rPr>
                <w:rFonts w:cs="Times New Roman"/>
                <w:sz w:val="24"/>
              </w:rPr>
            </w:pPr>
            <w:r w:rsidRPr="00856EC0">
              <w:rPr>
                <w:rFonts w:cs="Times New Roman"/>
                <w:sz w:val="24"/>
              </w:rPr>
              <w:t>-obciążnik i koralik dolny na całej szerokości</w:t>
            </w:r>
          </w:p>
          <w:p w:rsidR="001564AF" w:rsidRPr="00856EC0" w:rsidRDefault="001564AF" w:rsidP="00EB17A9">
            <w:pPr>
              <w:spacing w:line="276" w:lineRule="auto"/>
              <w:rPr>
                <w:rFonts w:cs="Times New Roman"/>
                <w:sz w:val="24"/>
              </w:rPr>
            </w:pPr>
            <w:r w:rsidRPr="00856EC0">
              <w:rPr>
                <w:rFonts w:cs="Times New Roman"/>
                <w:sz w:val="24"/>
              </w:rPr>
              <w:t>-materiał nie może się strzępić</w:t>
            </w:r>
          </w:p>
          <w:p w:rsidR="001564AF" w:rsidRPr="00856EC0" w:rsidRDefault="001564AF" w:rsidP="00EB17A9">
            <w:pPr>
              <w:spacing w:line="276" w:lineRule="auto"/>
              <w:rPr>
                <w:rFonts w:cs="Times New Roman"/>
                <w:sz w:val="24"/>
              </w:rPr>
            </w:pPr>
            <w:r w:rsidRPr="00856EC0">
              <w:rPr>
                <w:rFonts w:cs="Times New Roman"/>
                <w:sz w:val="24"/>
              </w:rPr>
              <w:t>-materiał winien posiadać atest higieniczny</w:t>
            </w:r>
          </w:p>
          <w:p w:rsidR="001564AF" w:rsidRPr="00856EC0" w:rsidRDefault="001564AF" w:rsidP="00EB17A9">
            <w:pPr>
              <w:spacing w:line="276" w:lineRule="auto"/>
              <w:rPr>
                <w:rFonts w:cs="Times New Roman"/>
                <w:sz w:val="24"/>
              </w:rPr>
            </w:pPr>
            <w:r w:rsidRPr="00856EC0">
              <w:rPr>
                <w:rFonts w:cs="Times New Roman"/>
                <w:sz w:val="24"/>
              </w:rPr>
              <w:t>-szyna wykonana z aluminium w kolorze białym</w:t>
            </w:r>
          </w:p>
          <w:p w:rsidR="001564AF" w:rsidRPr="001564AF" w:rsidRDefault="001564AF" w:rsidP="00EB17A9">
            <w:pPr>
              <w:spacing w:line="276" w:lineRule="auto"/>
              <w:rPr>
                <w:rFonts w:cs="Times New Roman"/>
                <w:sz w:val="24"/>
              </w:rPr>
            </w:pPr>
            <w:r w:rsidRPr="00856EC0">
              <w:rPr>
                <w:rFonts w:cs="Times New Roman"/>
                <w:sz w:val="24"/>
              </w:rPr>
              <w:t>- kolor do wyboru przez użytkownika</w:t>
            </w:r>
          </w:p>
        </w:tc>
        <w:tc>
          <w:tcPr>
            <w:tcW w:w="656" w:type="pct"/>
            <w:tcBorders>
              <w:top w:val="single" w:sz="4" w:space="0" w:color="auto"/>
              <w:left w:val="single" w:sz="4" w:space="0" w:color="000001"/>
              <w:bottom w:val="single" w:sz="4" w:space="0" w:color="auto"/>
              <w:right w:val="nil"/>
            </w:tcBorders>
            <w:vAlign w:val="center"/>
          </w:tcPr>
          <w:p w:rsidR="001564AF" w:rsidRPr="00856EC0" w:rsidRDefault="001564AF" w:rsidP="00EB17A9">
            <w:pPr>
              <w:pStyle w:val="Default"/>
              <w:spacing w:line="276" w:lineRule="auto"/>
              <w:jc w:val="center"/>
              <w:rPr>
                <w:rFonts w:ascii="Times New Roman" w:hAnsi="Times New Roman" w:cs="Times New Roman"/>
              </w:rPr>
            </w:pPr>
            <w:r w:rsidRPr="00856EC0">
              <w:rPr>
                <w:rFonts w:ascii="Times New Roman" w:hAnsi="Times New Roman" w:cs="Times New Roman"/>
              </w:rPr>
              <w:t>1 m</w:t>
            </w:r>
            <w:r w:rsidRPr="00856EC0">
              <w:rPr>
                <w:rFonts w:ascii="Times New Roman" w:hAnsi="Times New Roman" w:cs="Times New Roman"/>
                <w:vertAlign w:val="superscript"/>
              </w:rPr>
              <w:t>2</w:t>
            </w:r>
          </w:p>
        </w:tc>
        <w:tc>
          <w:tcPr>
            <w:tcW w:w="940" w:type="pct"/>
            <w:tcBorders>
              <w:top w:val="single" w:sz="4" w:space="0" w:color="auto"/>
              <w:left w:val="single" w:sz="4" w:space="0" w:color="000001"/>
              <w:bottom w:val="single" w:sz="4" w:space="0" w:color="auto"/>
              <w:right w:val="single" w:sz="4" w:space="0" w:color="000001"/>
            </w:tcBorders>
            <w:vAlign w:val="center"/>
          </w:tcPr>
          <w:p w:rsidR="001564AF" w:rsidRPr="00856EC0" w:rsidRDefault="001564AF" w:rsidP="00EB17A9">
            <w:pPr>
              <w:pStyle w:val="Default"/>
              <w:spacing w:line="276" w:lineRule="auto"/>
              <w:jc w:val="center"/>
              <w:rPr>
                <w:rFonts w:ascii="Times New Roman" w:hAnsi="Times New Roman" w:cs="Times New Roman"/>
              </w:rPr>
            </w:pPr>
            <w:r w:rsidRPr="00856EC0">
              <w:rPr>
                <w:rFonts w:ascii="Times New Roman" w:hAnsi="Times New Roman" w:cs="Times New Roman"/>
              </w:rPr>
              <w:t>500</w:t>
            </w:r>
          </w:p>
        </w:tc>
      </w:tr>
      <w:tr w:rsidR="001564AF" w:rsidRPr="00856EC0" w:rsidTr="00C322A3">
        <w:trPr>
          <w:trHeight w:val="1085"/>
          <w:jc w:val="center"/>
        </w:trPr>
        <w:tc>
          <w:tcPr>
            <w:tcW w:w="359" w:type="pct"/>
            <w:tcBorders>
              <w:top w:val="single" w:sz="4" w:space="0" w:color="auto"/>
              <w:left w:val="single" w:sz="4" w:space="0" w:color="000001"/>
              <w:bottom w:val="single" w:sz="4" w:space="0" w:color="auto"/>
              <w:right w:val="nil"/>
            </w:tcBorders>
            <w:vAlign w:val="center"/>
          </w:tcPr>
          <w:p w:rsidR="001564AF" w:rsidRPr="00856EC0" w:rsidRDefault="001564AF" w:rsidP="00EB17A9">
            <w:pPr>
              <w:pStyle w:val="Default"/>
              <w:snapToGrid w:val="0"/>
              <w:spacing w:line="276" w:lineRule="auto"/>
              <w:jc w:val="center"/>
              <w:rPr>
                <w:rFonts w:ascii="Times New Roman" w:hAnsi="Times New Roman" w:cs="Times New Roman"/>
                <w:b/>
              </w:rPr>
            </w:pPr>
            <w:r w:rsidRPr="00856EC0">
              <w:rPr>
                <w:rFonts w:ascii="Times New Roman" w:hAnsi="Times New Roman" w:cs="Times New Roman"/>
                <w:b/>
              </w:rPr>
              <w:t>2.</w:t>
            </w:r>
          </w:p>
        </w:tc>
        <w:tc>
          <w:tcPr>
            <w:tcW w:w="755" w:type="pct"/>
            <w:tcBorders>
              <w:top w:val="single" w:sz="4" w:space="0" w:color="auto"/>
              <w:left w:val="single" w:sz="4" w:space="0" w:color="000001"/>
              <w:bottom w:val="single" w:sz="4" w:space="0" w:color="auto"/>
              <w:right w:val="nil"/>
            </w:tcBorders>
            <w:vAlign w:val="center"/>
          </w:tcPr>
          <w:p w:rsidR="001564AF" w:rsidRPr="00856EC0" w:rsidRDefault="001564AF" w:rsidP="00EB17A9">
            <w:pPr>
              <w:pStyle w:val="Default"/>
              <w:snapToGrid w:val="0"/>
              <w:spacing w:line="276" w:lineRule="auto"/>
              <w:jc w:val="center"/>
              <w:rPr>
                <w:rFonts w:ascii="Times New Roman" w:hAnsi="Times New Roman" w:cs="Times New Roman"/>
                <w:b/>
              </w:rPr>
            </w:pPr>
            <w:r w:rsidRPr="00856EC0">
              <w:rPr>
                <w:rFonts w:ascii="Times New Roman" w:hAnsi="Times New Roman" w:cs="Times New Roman"/>
                <w:b/>
              </w:rPr>
              <w:t>Rolety bez kasety</w:t>
            </w:r>
          </w:p>
        </w:tc>
        <w:tc>
          <w:tcPr>
            <w:tcW w:w="2290" w:type="pct"/>
            <w:tcBorders>
              <w:top w:val="single" w:sz="4" w:space="0" w:color="auto"/>
              <w:left w:val="single" w:sz="4" w:space="0" w:color="000001"/>
              <w:bottom w:val="single" w:sz="4" w:space="0" w:color="auto"/>
              <w:right w:val="nil"/>
            </w:tcBorders>
            <w:vAlign w:val="center"/>
          </w:tcPr>
          <w:p w:rsidR="001564AF" w:rsidRPr="00856EC0" w:rsidRDefault="001564AF" w:rsidP="00EB17A9">
            <w:pPr>
              <w:spacing w:line="276" w:lineRule="auto"/>
              <w:rPr>
                <w:rFonts w:cs="Times New Roman"/>
                <w:sz w:val="24"/>
              </w:rPr>
            </w:pPr>
            <w:r w:rsidRPr="00856EC0">
              <w:rPr>
                <w:rFonts w:cs="Times New Roman"/>
                <w:sz w:val="24"/>
              </w:rPr>
              <w:t>- gramatura minimum 185g/m2</w:t>
            </w:r>
          </w:p>
          <w:p w:rsidR="001564AF" w:rsidRPr="00856EC0" w:rsidRDefault="001564AF" w:rsidP="00EB17A9">
            <w:pPr>
              <w:spacing w:line="276" w:lineRule="auto"/>
              <w:rPr>
                <w:rFonts w:cs="Times New Roman"/>
                <w:sz w:val="24"/>
              </w:rPr>
            </w:pPr>
            <w:r w:rsidRPr="00856EC0">
              <w:rPr>
                <w:rFonts w:cs="Times New Roman"/>
                <w:sz w:val="24"/>
              </w:rPr>
              <w:t>- surowiec 100% poliester</w:t>
            </w:r>
          </w:p>
          <w:p w:rsidR="001564AF" w:rsidRPr="00856EC0" w:rsidRDefault="001564AF" w:rsidP="00EB17A9">
            <w:pPr>
              <w:spacing w:line="276" w:lineRule="auto"/>
              <w:rPr>
                <w:rFonts w:cs="Times New Roman"/>
                <w:sz w:val="24"/>
              </w:rPr>
            </w:pPr>
            <w:r w:rsidRPr="00856EC0">
              <w:rPr>
                <w:rFonts w:cs="Times New Roman"/>
                <w:sz w:val="24"/>
              </w:rPr>
              <w:t>- odporność na blaknięcie : +/- 5-6</w:t>
            </w:r>
          </w:p>
          <w:p w:rsidR="001564AF" w:rsidRPr="00856EC0" w:rsidRDefault="001564AF" w:rsidP="00EB17A9">
            <w:pPr>
              <w:spacing w:line="276" w:lineRule="auto"/>
              <w:rPr>
                <w:rFonts w:cs="Times New Roman"/>
                <w:sz w:val="24"/>
              </w:rPr>
            </w:pPr>
            <w:r w:rsidRPr="00856EC0">
              <w:rPr>
                <w:rFonts w:cs="Times New Roman"/>
                <w:sz w:val="24"/>
              </w:rPr>
              <w:t>- kurczliwość pod wpływem wilgoci: 0,5 %</w:t>
            </w:r>
          </w:p>
          <w:p w:rsidR="001564AF" w:rsidRPr="00856EC0" w:rsidRDefault="001564AF" w:rsidP="00EB17A9">
            <w:pPr>
              <w:spacing w:line="276" w:lineRule="auto"/>
              <w:rPr>
                <w:rFonts w:cs="Times New Roman"/>
                <w:sz w:val="24"/>
              </w:rPr>
            </w:pPr>
            <w:r w:rsidRPr="00856EC0">
              <w:rPr>
                <w:rFonts w:cs="Times New Roman"/>
                <w:sz w:val="24"/>
              </w:rPr>
              <w:t>- grubość materiału: 0,34 / m2</w:t>
            </w:r>
          </w:p>
          <w:p w:rsidR="001564AF" w:rsidRPr="00856EC0" w:rsidRDefault="001564AF" w:rsidP="00EB17A9">
            <w:pPr>
              <w:spacing w:line="276" w:lineRule="auto"/>
              <w:rPr>
                <w:rFonts w:cs="Times New Roman"/>
                <w:sz w:val="24"/>
              </w:rPr>
            </w:pPr>
            <w:r w:rsidRPr="00856EC0">
              <w:rPr>
                <w:rFonts w:cs="Times New Roman"/>
                <w:sz w:val="24"/>
              </w:rPr>
              <w:t>- stopień zaciemnienia 50-80%</w:t>
            </w:r>
          </w:p>
          <w:p w:rsidR="001564AF" w:rsidRPr="00856EC0" w:rsidRDefault="001564AF" w:rsidP="00EB17A9">
            <w:pPr>
              <w:spacing w:line="276" w:lineRule="auto"/>
              <w:rPr>
                <w:rFonts w:cs="Times New Roman"/>
                <w:sz w:val="24"/>
              </w:rPr>
            </w:pPr>
            <w:r w:rsidRPr="00856EC0">
              <w:rPr>
                <w:rFonts w:cs="Times New Roman"/>
                <w:sz w:val="24"/>
              </w:rPr>
              <w:t>- sterowanie -mechanizm łańcuszkowy</w:t>
            </w:r>
          </w:p>
          <w:p w:rsidR="001564AF" w:rsidRPr="00856EC0" w:rsidRDefault="001564AF" w:rsidP="00EB17A9">
            <w:pPr>
              <w:spacing w:line="276" w:lineRule="auto"/>
              <w:rPr>
                <w:rFonts w:cs="Times New Roman"/>
                <w:sz w:val="24"/>
              </w:rPr>
            </w:pPr>
            <w:r w:rsidRPr="00856EC0">
              <w:rPr>
                <w:rFonts w:cs="Times New Roman"/>
                <w:sz w:val="24"/>
              </w:rPr>
              <w:t>- materiał nie może się strzępić</w:t>
            </w:r>
          </w:p>
          <w:p w:rsidR="001564AF" w:rsidRPr="00856EC0" w:rsidRDefault="001564AF" w:rsidP="00EB17A9">
            <w:pPr>
              <w:spacing w:line="276" w:lineRule="auto"/>
              <w:rPr>
                <w:rFonts w:cs="Times New Roman"/>
                <w:sz w:val="24"/>
              </w:rPr>
            </w:pPr>
            <w:r w:rsidRPr="00856EC0">
              <w:rPr>
                <w:rFonts w:cs="Times New Roman"/>
                <w:sz w:val="24"/>
              </w:rPr>
              <w:t>- materiał winien posiadać atest higieniczny</w:t>
            </w:r>
          </w:p>
          <w:p w:rsidR="001564AF" w:rsidRPr="00856EC0" w:rsidRDefault="001564AF" w:rsidP="00EB17A9">
            <w:pPr>
              <w:spacing w:line="276" w:lineRule="auto"/>
              <w:rPr>
                <w:rFonts w:cs="Times New Roman"/>
                <w:sz w:val="24"/>
              </w:rPr>
            </w:pPr>
            <w:r w:rsidRPr="00856EC0">
              <w:rPr>
                <w:rFonts w:cs="Times New Roman"/>
                <w:sz w:val="24"/>
              </w:rPr>
              <w:t>- montaż do ściany lub ramy okiennej</w:t>
            </w:r>
          </w:p>
          <w:p w:rsidR="001564AF" w:rsidRPr="00856EC0" w:rsidRDefault="001564AF" w:rsidP="00EB17A9">
            <w:pPr>
              <w:spacing w:line="276" w:lineRule="auto"/>
              <w:rPr>
                <w:rFonts w:cs="Times New Roman"/>
                <w:sz w:val="24"/>
              </w:rPr>
            </w:pPr>
            <w:r w:rsidRPr="00856EC0">
              <w:rPr>
                <w:rFonts w:cs="Times New Roman"/>
                <w:sz w:val="24"/>
              </w:rPr>
              <w:t>- kolor do wyboru przez użytkownika</w:t>
            </w:r>
          </w:p>
          <w:p w:rsidR="001564AF" w:rsidRPr="00856EC0" w:rsidRDefault="001564AF" w:rsidP="00EB17A9">
            <w:pPr>
              <w:spacing w:line="276" w:lineRule="auto"/>
              <w:rPr>
                <w:rFonts w:cs="Times New Roman"/>
                <w:sz w:val="24"/>
              </w:rPr>
            </w:pPr>
            <w:r w:rsidRPr="00856EC0">
              <w:rPr>
                <w:rFonts w:cs="Times New Roman"/>
                <w:sz w:val="24"/>
              </w:rPr>
              <w:t>- stopień zaciemnienia 50-80%</w:t>
            </w:r>
          </w:p>
          <w:p w:rsidR="001564AF" w:rsidRPr="00856EC0" w:rsidRDefault="001564AF" w:rsidP="00EB17A9">
            <w:pPr>
              <w:spacing w:line="276" w:lineRule="auto"/>
              <w:rPr>
                <w:rFonts w:cs="Times New Roman"/>
                <w:sz w:val="24"/>
              </w:rPr>
            </w:pPr>
            <w:r w:rsidRPr="00856EC0">
              <w:rPr>
                <w:rFonts w:cs="Times New Roman"/>
                <w:sz w:val="24"/>
              </w:rPr>
              <w:t>- sterowanie -mechanizm łańcuszkowy</w:t>
            </w:r>
          </w:p>
          <w:p w:rsidR="001564AF" w:rsidRPr="00856EC0" w:rsidRDefault="001564AF" w:rsidP="00EB17A9">
            <w:pPr>
              <w:spacing w:line="276" w:lineRule="auto"/>
              <w:rPr>
                <w:rFonts w:cs="Times New Roman"/>
                <w:sz w:val="24"/>
              </w:rPr>
            </w:pPr>
            <w:r w:rsidRPr="00856EC0">
              <w:rPr>
                <w:rFonts w:cs="Times New Roman"/>
                <w:sz w:val="24"/>
              </w:rPr>
              <w:t>- materiał nie może się strzępić</w:t>
            </w:r>
          </w:p>
          <w:p w:rsidR="001564AF" w:rsidRPr="00856EC0" w:rsidRDefault="001564AF" w:rsidP="00EB17A9">
            <w:pPr>
              <w:spacing w:line="276" w:lineRule="auto"/>
              <w:rPr>
                <w:rFonts w:cs="Times New Roman"/>
                <w:sz w:val="24"/>
              </w:rPr>
            </w:pPr>
            <w:r w:rsidRPr="00856EC0">
              <w:rPr>
                <w:rFonts w:cs="Times New Roman"/>
                <w:sz w:val="24"/>
              </w:rPr>
              <w:t>- materiał winien posiadać atest higieniczny</w:t>
            </w:r>
          </w:p>
          <w:p w:rsidR="001564AF" w:rsidRPr="00856EC0" w:rsidRDefault="001564AF" w:rsidP="00EB17A9">
            <w:pPr>
              <w:spacing w:line="276" w:lineRule="auto"/>
              <w:rPr>
                <w:rFonts w:cs="Times New Roman"/>
                <w:sz w:val="24"/>
              </w:rPr>
            </w:pPr>
            <w:r w:rsidRPr="00856EC0">
              <w:rPr>
                <w:rFonts w:cs="Times New Roman"/>
                <w:sz w:val="24"/>
              </w:rPr>
              <w:t>- montaż do ściany lub ramy okiennej</w:t>
            </w:r>
          </w:p>
          <w:p w:rsidR="001564AF" w:rsidRPr="00856EC0" w:rsidRDefault="001564AF" w:rsidP="00EB17A9">
            <w:pPr>
              <w:spacing w:line="276" w:lineRule="auto"/>
              <w:rPr>
                <w:rFonts w:cs="Times New Roman"/>
                <w:sz w:val="24"/>
              </w:rPr>
            </w:pPr>
            <w:r w:rsidRPr="00856EC0">
              <w:rPr>
                <w:rFonts w:cs="Times New Roman"/>
                <w:sz w:val="24"/>
              </w:rPr>
              <w:t>- kolor do wyboru przez użytkownika</w:t>
            </w:r>
          </w:p>
        </w:tc>
        <w:tc>
          <w:tcPr>
            <w:tcW w:w="656" w:type="pct"/>
            <w:tcBorders>
              <w:top w:val="single" w:sz="4" w:space="0" w:color="auto"/>
              <w:left w:val="single" w:sz="4" w:space="0" w:color="000001"/>
              <w:bottom w:val="single" w:sz="4" w:space="0" w:color="auto"/>
              <w:right w:val="nil"/>
            </w:tcBorders>
            <w:vAlign w:val="center"/>
          </w:tcPr>
          <w:p w:rsidR="001564AF" w:rsidRPr="00856EC0" w:rsidRDefault="001564AF" w:rsidP="00EB17A9">
            <w:pPr>
              <w:pStyle w:val="Default"/>
              <w:snapToGrid w:val="0"/>
              <w:spacing w:line="276" w:lineRule="auto"/>
              <w:jc w:val="center"/>
              <w:rPr>
                <w:rFonts w:ascii="Times New Roman" w:hAnsi="Times New Roman" w:cs="Times New Roman"/>
              </w:rPr>
            </w:pPr>
            <w:r w:rsidRPr="00856EC0">
              <w:rPr>
                <w:rFonts w:ascii="Times New Roman" w:hAnsi="Times New Roman" w:cs="Times New Roman"/>
              </w:rPr>
              <w:t>1 m</w:t>
            </w:r>
            <w:r w:rsidRPr="00856EC0">
              <w:rPr>
                <w:rFonts w:ascii="Times New Roman" w:hAnsi="Times New Roman" w:cs="Times New Roman"/>
                <w:vertAlign w:val="superscript"/>
              </w:rPr>
              <w:t>2</w:t>
            </w:r>
          </w:p>
        </w:tc>
        <w:tc>
          <w:tcPr>
            <w:tcW w:w="940" w:type="pct"/>
            <w:tcBorders>
              <w:top w:val="single" w:sz="4" w:space="0" w:color="auto"/>
              <w:left w:val="single" w:sz="4" w:space="0" w:color="000001"/>
              <w:bottom w:val="single" w:sz="4" w:space="0" w:color="auto"/>
              <w:right w:val="single" w:sz="4" w:space="0" w:color="000001"/>
            </w:tcBorders>
            <w:vAlign w:val="center"/>
          </w:tcPr>
          <w:p w:rsidR="001564AF" w:rsidRPr="00856EC0" w:rsidRDefault="001564AF" w:rsidP="00EB17A9">
            <w:pPr>
              <w:pStyle w:val="Default"/>
              <w:snapToGrid w:val="0"/>
              <w:spacing w:line="276" w:lineRule="auto"/>
              <w:jc w:val="center"/>
              <w:rPr>
                <w:rFonts w:ascii="Times New Roman" w:hAnsi="Times New Roman" w:cs="Times New Roman"/>
              </w:rPr>
            </w:pPr>
            <w:r w:rsidRPr="00856EC0">
              <w:rPr>
                <w:rFonts w:ascii="Times New Roman" w:hAnsi="Times New Roman" w:cs="Times New Roman"/>
              </w:rPr>
              <w:t>50</w:t>
            </w:r>
          </w:p>
        </w:tc>
      </w:tr>
      <w:tr w:rsidR="001564AF" w:rsidRPr="00856EC0" w:rsidTr="00C322A3">
        <w:trPr>
          <w:trHeight w:val="1085"/>
          <w:jc w:val="center"/>
        </w:trPr>
        <w:tc>
          <w:tcPr>
            <w:tcW w:w="359" w:type="pct"/>
            <w:tcBorders>
              <w:top w:val="single" w:sz="4" w:space="0" w:color="auto"/>
              <w:left w:val="single" w:sz="4" w:space="0" w:color="000001"/>
              <w:bottom w:val="single" w:sz="4" w:space="0" w:color="auto"/>
              <w:right w:val="nil"/>
            </w:tcBorders>
            <w:vAlign w:val="center"/>
          </w:tcPr>
          <w:p w:rsidR="001564AF" w:rsidRPr="00856EC0" w:rsidRDefault="001564AF" w:rsidP="00EB17A9">
            <w:pPr>
              <w:pStyle w:val="Default"/>
              <w:snapToGrid w:val="0"/>
              <w:spacing w:line="276" w:lineRule="auto"/>
              <w:jc w:val="center"/>
              <w:rPr>
                <w:rFonts w:ascii="Times New Roman" w:hAnsi="Times New Roman" w:cs="Times New Roman"/>
                <w:b/>
              </w:rPr>
            </w:pPr>
            <w:r w:rsidRPr="00856EC0">
              <w:rPr>
                <w:rFonts w:ascii="Times New Roman" w:hAnsi="Times New Roman" w:cs="Times New Roman"/>
                <w:b/>
              </w:rPr>
              <w:t>3.</w:t>
            </w:r>
          </w:p>
        </w:tc>
        <w:tc>
          <w:tcPr>
            <w:tcW w:w="755" w:type="pct"/>
            <w:tcBorders>
              <w:top w:val="single" w:sz="4" w:space="0" w:color="auto"/>
              <w:left w:val="single" w:sz="4" w:space="0" w:color="000001"/>
              <w:bottom w:val="single" w:sz="4" w:space="0" w:color="auto"/>
              <w:right w:val="nil"/>
            </w:tcBorders>
            <w:vAlign w:val="center"/>
          </w:tcPr>
          <w:p w:rsidR="001564AF" w:rsidRPr="00856EC0" w:rsidRDefault="001564AF" w:rsidP="00EB17A9">
            <w:pPr>
              <w:pStyle w:val="Default"/>
              <w:snapToGrid w:val="0"/>
              <w:spacing w:line="276" w:lineRule="auto"/>
              <w:jc w:val="center"/>
              <w:rPr>
                <w:rFonts w:ascii="Times New Roman" w:hAnsi="Times New Roman" w:cs="Times New Roman"/>
                <w:b/>
              </w:rPr>
            </w:pPr>
            <w:r w:rsidRPr="00856EC0">
              <w:rPr>
                <w:rFonts w:ascii="Times New Roman" w:hAnsi="Times New Roman" w:cs="Times New Roman"/>
                <w:b/>
              </w:rPr>
              <w:t>Rolety w kasecie</w:t>
            </w:r>
          </w:p>
        </w:tc>
        <w:tc>
          <w:tcPr>
            <w:tcW w:w="2290" w:type="pct"/>
            <w:tcBorders>
              <w:top w:val="single" w:sz="4" w:space="0" w:color="auto"/>
              <w:left w:val="single" w:sz="4" w:space="0" w:color="000001"/>
              <w:bottom w:val="single" w:sz="4" w:space="0" w:color="auto"/>
              <w:right w:val="nil"/>
            </w:tcBorders>
            <w:vAlign w:val="center"/>
          </w:tcPr>
          <w:p w:rsidR="001564AF" w:rsidRPr="00856EC0" w:rsidRDefault="001564AF" w:rsidP="00EB17A9">
            <w:pPr>
              <w:spacing w:line="276" w:lineRule="auto"/>
              <w:rPr>
                <w:rFonts w:cs="Times New Roman"/>
                <w:sz w:val="24"/>
              </w:rPr>
            </w:pPr>
            <w:r w:rsidRPr="00856EC0">
              <w:rPr>
                <w:rFonts w:cs="Times New Roman"/>
                <w:sz w:val="24"/>
              </w:rPr>
              <w:t>- gramatura minimum 185g/m-surowiec 100 % poliester</w:t>
            </w:r>
          </w:p>
          <w:p w:rsidR="001564AF" w:rsidRPr="00856EC0" w:rsidRDefault="001564AF" w:rsidP="00EB17A9">
            <w:pPr>
              <w:spacing w:line="276" w:lineRule="auto"/>
              <w:rPr>
                <w:rFonts w:cs="Times New Roman"/>
                <w:sz w:val="24"/>
              </w:rPr>
            </w:pPr>
            <w:r w:rsidRPr="00856EC0">
              <w:rPr>
                <w:rFonts w:cs="Times New Roman"/>
                <w:sz w:val="24"/>
              </w:rPr>
              <w:t>- odporność na blaknięcie : +/- 5-6</w:t>
            </w:r>
          </w:p>
          <w:p w:rsidR="001564AF" w:rsidRPr="00856EC0" w:rsidRDefault="001564AF" w:rsidP="00EB17A9">
            <w:pPr>
              <w:spacing w:line="276" w:lineRule="auto"/>
              <w:rPr>
                <w:rFonts w:cs="Times New Roman"/>
                <w:sz w:val="24"/>
              </w:rPr>
            </w:pPr>
            <w:r w:rsidRPr="00856EC0">
              <w:rPr>
                <w:rFonts w:cs="Times New Roman"/>
                <w:sz w:val="24"/>
              </w:rPr>
              <w:t xml:space="preserve">- </w:t>
            </w:r>
            <w:r>
              <w:rPr>
                <w:rFonts w:cs="Times New Roman"/>
                <w:sz w:val="24"/>
              </w:rPr>
              <w:t>kurczliwość pod wpływem wilgoci</w:t>
            </w:r>
            <w:r w:rsidRPr="00856EC0">
              <w:rPr>
                <w:rFonts w:cs="Times New Roman"/>
                <w:sz w:val="24"/>
              </w:rPr>
              <w:t>:</w:t>
            </w:r>
            <w:r>
              <w:rPr>
                <w:rFonts w:cs="Times New Roman"/>
                <w:sz w:val="24"/>
              </w:rPr>
              <w:t xml:space="preserve"> 0,5</w:t>
            </w:r>
            <w:r w:rsidRPr="00856EC0">
              <w:rPr>
                <w:rFonts w:cs="Times New Roman"/>
                <w:sz w:val="24"/>
              </w:rPr>
              <w:t>%</w:t>
            </w:r>
          </w:p>
          <w:p w:rsidR="001564AF" w:rsidRPr="00856EC0" w:rsidRDefault="001564AF" w:rsidP="00EB17A9">
            <w:pPr>
              <w:spacing w:line="276" w:lineRule="auto"/>
              <w:rPr>
                <w:rFonts w:cs="Times New Roman"/>
                <w:sz w:val="24"/>
              </w:rPr>
            </w:pPr>
            <w:r w:rsidRPr="00856EC0">
              <w:rPr>
                <w:rFonts w:cs="Times New Roman"/>
                <w:sz w:val="24"/>
              </w:rPr>
              <w:t xml:space="preserve">- grubość materiału : 0,34 </w:t>
            </w:r>
            <w:r>
              <w:rPr>
                <w:rFonts w:cs="Times New Roman"/>
                <w:sz w:val="24"/>
              </w:rPr>
              <w:t>/ m - stopień zaciemnienia 50-80</w:t>
            </w:r>
            <w:r w:rsidRPr="00856EC0">
              <w:rPr>
                <w:rFonts w:cs="Times New Roman"/>
                <w:sz w:val="24"/>
              </w:rPr>
              <w:t>%</w:t>
            </w:r>
          </w:p>
          <w:p w:rsidR="001564AF" w:rsidRPr="00856EC0" w:rsidRDefault="001564AF" w:rsidP="00EB17A9">
            <w:pPr>
              <w:spacing w:line="276" w:lineRule="auto"/>
              <w:rPr>
                <w:rFonts w:cs="Times New Roman"/>
                <w:sz w:val="24"/>
              </w:rPr>
            </w:pPr>
            <w:r w:rsidRPr="00856EC0">
              <w:rPr>
                <w:rFonts w:cs="Times New Roman"/>
                <w:sz w:val="24"/>
              </w:rPr>
              <w:t>- sterowanie -mechanizm łańcuszkowy</w:t>
            </w:r>
          </w:p>
          <w:p w:rsidR="001564AF" w:rsidRPr="00856EC0" w:rsidRDefault="001564AF" w:rsidP="00EB17A9">
            <w:pPr>
              <w:spacing w:line="276" w:lineRule="auto"/>
              <w:rPr>
                <w:rFonts w:cs="Times New Roman"/>
                <w:sz w:val="24"/>
              </w:rPr>
            </w:pPr>
            <w:r w:rsidRPr="00856EC0">
              <w:rPr>
                <w:rFonts w:cs="Times New Roman"/>
                <w:sz w:val="24"/>
              </w:rPr>
              <w:t>- materiał nie może się strzępić</w:t>
            </w:r>
          </w:p>
          <w:p w:rsidR="001564AF" w:rsidRPr="00856EC0" w:rsidRDefault="001564AF" w:rsidP="00EB17A9">
            <w:pPr>
              <w:spacing w:line="276" w:lineRule="auto"/>
              <w:rPr>
                <w:rFonts w:cs="Times New Roman"/>
                <w:sz w:val="24"/>
              </w:rPr>
            </w:pPr>
            <w:r w:rsidRPr="00856EC0">
              <w:rPr>
                <w:rFonts w:cs="Times New Roman"/>
                <w:sz w:val="24"/>
              </w:rPr>
              <w:lastRenderedPageBreak/>
              <w:t>- materiał winien posiadać atest higieniczny</w:t>
            </w:r>
          </w:p>
          <w:p w:rsidR="001564AF" w:rsidRPr="00856EC0" w:rsidRDefault="001564AF" w:rsidP="00EB17A9">
            <w:pPr>
              <w:spacing w:line="276" w:lineRule="auto"/>
              <w:rPr>
                <w:rFonts w:cs="Times New Roman"/>
                <w:sz w:val="24"/>
              </w:rPr>
            </w:pPr>
            <w:r w:rsidRPr="00856EC0">
              <w:rPr>
                <w:rFonts w:cs="Times New Roman"/>
                <w:sz w:val="24"/>
              </w:rPr>
              <w:t>- montaż do ściany lub ramy okiennej</w:t>
            </w:r>
          </w:p>
          <w:p w:rsidR="001564AF" w:rsidRPr="00856EC0" w:rsidRDefault="001564AF" w:rsidP="00EB17A9">
            <w:pPr>
              <w:spacing w:line="276" w:lineRule="auto"/>
              <w:rPr>
                <w:rFonts w:cs="Times New Roman"/>
                <w:sz w:val="24"/>
              </w:rPr>
            </w:pPr>
            <w:r w:rsidRPr="00856EC0">
              <w:rPr>
                <w:rFonts w:cs="Times New Roman"/>
                <w:sz w:val="24"/>
              </w:rPr>
              <w:t>- kolor do wyboru przez użytkownika</w:t>
            </w:r>
          </w:p>
          <w:p w:rsidR="001564AF" w:rsidRPr="00856EC0" w:rsidRDefault="001564AF" w:rsidP="00EB17A9">
            <w:pPr>
              <w:spacing w:line="276" w:lineRule="auto"/>
              <w:rPr>
                <w:rFonts w:cs="Times New Roman"/>
                <w:sz w:val="24"/>
              </w:rPr>
            </w:pPr>
            <w:r w:rsidRPr="00856EC0">
              <w:rPr>
                <w:rFonts w:cs="Times New Roman"/>
                <w:sz w:val="24"/>
              </w:rPr>
              <w:t>- roleta umieszczona w kasecie</w:t>
            </w:r>
          </w:p>
        </w:tc>
        <w:tc>
          <w:tcPr>
            <w:tcW w:w="656" w:type="pct"/>
            <w:tcBorders>
              <w:top w:val="single" w:sz="4" w:space="0" w:color="auto"/>
              <w:left w:val="single" w:sz="4" w:space="0" w:color="000001"/>
              <w:bottom w:val="single" w:sz="4" w:space="0" w:color="auto"/>
              <w:right w:val="nil"/>
            </w:tcBorders>
            <w:vAlign w:val="center"/>
          </w:tcPr>
          <w:p w:rsidR="001564AF" w:rsidRPr="00856EC0" w:rsidRDefault="001564AF" w:rsidP="00EB17A9">
            <w:pPr>
              <w:pStyle w:val="Default"/>
              <w:snapToGrid w:val="0"/>
              <w:spacing w:line="276" w:lineRule="auto"/>
              <w:jc w:val="center"/>
              <w:rPr>
                <w:rFonts w:ascii="Times New Roman" w:hAnsi="Times New Roman" w:cs="Times New Roman"/>
              </w:rPr>
            </w:pPr>
            <w:r w:rsidRPr="00856EC0">
              <w:rPr>
                <w:rFonts w:ascii="Times New Roman" w:hAnsi="Times New Roman" w:cs="Times New Roman"/>
              </w:rPr>
              <w:lastRenderedPageBreak/>
              <w:t>1 m</w:t>
            </w:r>
            <w:r w:rsidRPr="00856EC0">
              <w:rPr>
                <w:rFonts w:ascii="Times New Roman" w:hAnsi="Times New Roman" w:cs="Times New Roman"/>
                <w:vertAlign w:val="superscript"/>
              </w:rPr>
              <w:t>2</w:t>
            </w:r>
          </w:p>
        </w:tc>
        <w:tc>
          <w:tcPr>
            <w:tcW w:w="940" w:type="pct"/>
            <w:tcBorders>
              <w:top w:val="single" w:sz="4" w:space="0" w:color="auto"/>
              <w:left w:val="single" w:sz="4" w:space="0" w:color="000001"/>
              <w:bottom w:val="single" w:sz="4" w:space="0" w:color="auto"/>
              <w:right w:val="single" w:sz="4" w:space="0" w:color="000001"/>
            </w:tcBorders>
            <w:vAlign w:val="center"/>
          </w:tcPr>
          <w:p w:rsidR="001564AF" w:rsidRPr="00856EC0" w:rsidRDefault="001564AF" w:rsidP="00EB17A9">
            <w:pPr>
              <w:pStyle w:val="Default"/>
              <w:snapToGrid w:val="0"/>
              <w:spacing w:line="276" w:lineRule="auto"/>
              <w:jc w:val="center"/>
              <w:rPr>
                <w:rFonts w:ascii="Times New Roman" w:hAnsi="Times New Roman" w:cs="Times New Roman"/>
              </w:rPr>
            </w:pPr>
            <w:r w:rsidRPr="00856EC0">
              <w:rPr>
                <w:rFonts w:ascii="Times New Roman" w:hAnsi="Times New Roman" w:cs="Times New Roman"/>
              </w:rPr>
              <w:t>2000</w:t>
            </w:r>
          </w:p>
        </w:tc>
      </w:tr>
      <w:tr w:rsidR="001564AF" w:rsidRPr="00856EC0" w:rsidTr="00C322A3">
        <w:trPr>
          <w:trHeight w:val="1085"/>
          <w:jc w:val="center"/>
        </w:trPr>
        <w:tc>
          <w:tcPr>
            <w:tcW w:w="359" w:type="pct"/>
            <w:tcBorders>
              <w:top w:val="single" w:sz="4" w:space="0" w:color="auto"/>
              <w:left w:val="single" w:sz="4" w:space="0" w:color="000001"/>
              <w:bottom w:val="single" w:sz="4" w:space="0" w:color="000001"/>
              <w:right w:val="nil"/>
            </w:tcBorders>
            <w:vAlign w:val="center"/>
          </w:tcPr>
          <w:p w:rsidR="001564AF" w:rsidRPr="00856EC0" w:rsidRDefault="001564AF" w:rsidP="00EB17A9">
            <w:pPr>
              <w:pStyle w:val="Default"/>
              <w:snapToGrid w:val="0"/>
              <w:spacing w:line="276" w:lineRule="auto"/>
              <w:jc w:val="center"/>
              <w:rPr>
                <w:rFonts w:ascii="Times New Roman" w:hAnsi="Times New Roman" w:cs="Times New Roman"/>
                <w:b/>
              </w:rPr>
            </w:pPr>
            <w:r w:rsidRPr="00856EC0">
              <w:rPr>
                <w:rFonts w:ascii="Times New Roman" w:hAnsi="Times New Roman" w:cs="Times New Roman"/>
                <w:b/>
              </w:rPr>
              <w:t>4.</w:t>
            </w:r>
          </w:p>
        </w:tc>
        <w:tc>
          <w:tcPr>
            <w:tcW w:w="755" w:type="pct"/>
            <w:tcBorders>
              <w:top w:val="single" w:sz="4" w:space="0" w:color="auto"/>
              <w:left w:val="single" w:sz="4" w:space="0" w:color="000001"/>
              <w:bottom w:val="single" w:sz="4" w:space="0" w:color="000001"/>
              <w:right w:val="nil"/>
            </w:tcBorders>
            <w:vAlign w:val="center"/>
          </w:tcPr>
          <w:p w:rsidR="001564AF" w:rsidRPr="00856EC0" w:rsidRDefault="001564AF" w:rsidP="00EB17A9">
            <w:pPr>
              <w:pStyle w:val="Default"/>
              <w:snapToGrid w:val="0"/>
              <w:spacing w:line="276" w:lineRule="auto"/>
              <w:jc w:val="center"/>
              <w:rPr>
                <w:rFonts w:ascii="Times New Roman" w:hAnsi="Times New Roman" w:cs="Times New Roman"/>
                <w:b/>
              </w:rPr>
            </w:pPr>
            <w:r>
              <w:rPr>
                <w:rFonts w:ascii="Times New Roman" w:hAnsi="Times New Roman" w:cs="Times New Roman"/>
                <w:b/>
              </w:rPr>
              <w:t>Rolety plisowane (</w:t>
            </w:r>
            <w:r w:rsidRPr="00856EC0">
              <w:rPr>
                <w:rFonts w:ascii="Times New Roman" w:hAnsi="Times New Roman" w:cs="Times New Roman"/>
                <w:b/>
              </w:rPr>
              <w:t>plisy)</w:t>
            </w:r>
          </w:p>
        </w:tc>
        <w:tc>
          <w:tcPr>
            <w:tcW w:w="2290" w:type="pct"/>
            <w:tcBorders>
              <w:top w:val="single" w:sz="4" w:space="0" w:color="auto"/>
              <w:left w:val="single" w:sz="4" w:space="0" w:color="000001"/>
              <w:bottom w:val="single" w:sz="4" w:space="0" w:color="000001"/>
              <w:right w:val="nil"/>
            </w:tcBorders>
            <w:vAlign w:val="center"/>
          </w:tcPr>
          <w:p w:rsidR="001564AF" w:rsidRPr="00856EC0" w:rsidRDefault="001564AF" w:rsidP="00EB17A9">
            <w:pPr>
              <w:spacing w:line="276" w:lineRule="auto"/>
              <w:rPr>
                <w:rFonts w:cs="Times New Roman"/>
                <w:sz w:val="24"/>
              </w:rPr>
            </w:pPr>
            <w:r w:rsidRPr="00856EC0">
              <w:rPr>
                <w:rFonts w:cs="Times New Roman"/>
                <w:sz w:val="24"/>
              </w:rPr>
              <w:t>-  wymiary plis około 50x130</w:t>
            </w:r>
          </w:p>
          <w:p w:rsidR="001564AF" w:rsidRPr="00856EC0" w:rsidRDefault="001564AF" w:rsidP="00EB17A9">
            <w:pPr>
              <w:spacing w:line="276" w:lineRule="auto"/>
              <w:rPr>
                <w:rFonts w:cs="Times New Roman"/>
                <w:sz w:val="24"/>
              </w:rPr>
            </w:pPr>
            <w:r w:rsidRPr="00856EC0">
              <w:rPr>
                <w:rFonts w:cs="Times New Roman"/>
                <w:sz w:val="24"/>
              </w:rPr>
              <w:t>- materiał cancan fulltone</w:t>
            </w:r>
            <w:r>
              <w:rPr>
                <w:rFonts w:cs="Times New Roman"/>
                <w:sz w:val="24"/>
              </w:rPr>
              <w:t xml:space="preserve"> lub równoważny</w:t>
            </w:r>
          </w:p>
          <w:p w:rsidR="001564AF" w:rsidRPr="00856EC0" w:rsidRDefault="001564AF" w:rsidP="00EB17A9">
            <w:pPr>
              <w:spacing w:line="276" w:lineRule="auto"/>
              <w:rPr>
                <w:rFonts w:cs="Times New Roman"/>
                <w:sz w:val="24"/>
              </w:rPr>
            </w:pPr>
            <w:r w:rsidRPr="00856EC0">
              <w:rPr>
                <w:rFonts w:cs="Times New Roman"/>
                <w:sz w:val="24"/>
              </w:rPr>
              <w:t>- linki stalowe</w:t>
            </w:r>
          </w:p>
          <w:p w:rsidR="001564AF" w:rsidRPr="00856EC0" w:rsidRDefault="001564AF" w:rsidP="00EB17A9">
            <w:pPr>
              <w:spacing w:line="276" w:lineRule="auto"/>
              <w:rPr>
                <w:rFonts w:cs="Times New Roman"/>
                <w:sz w:val="24"/>
              </w:rPr>
            </w:pPr>
            <w:r w:rsidRPr="00856EC0">
              <w:rPr>
                <w:rFonts w:cs="Times New Roman"/>
                <w:sz w:val="24"/>
              </w:rPr>
              <w:t>- kolor do wyboru przez użytkownika</w:t>
            </w:r>
          </w:p>
          <w:p w:rsidR="001564AF" w:rsidRPr="00856EC0" w:rsidRDefault="001564AF" w:rsidP="00EB17A9">
            <w:pPr>
              <w:spacing w:line="276" w:lineRule="auto"/>
              <w:rPr>
                <w:rFonts w:cs="Times New Roman"/>
                <w:sz w:val="24"/>
              </w:rPr>
            </w:pPr>
            <w:r w:rsidRPr="00856EC0">
              <w:rPr>
                <w:rFonts w:cs="Times New Roman"/>
                <w:sz w:val="24"/>
              </w:rPr>
              <w:t>- materiał nie może się strzępić</w:t>
            </w:r>
          </w:p>
          <w:p w:rsidR="001564AF" w:rsidRPr="00856EC0" w:rsidRDefault="001564AF" w:rsidP="00EB17A9">
            <w:pPr>
              <w:spacing w:line="276" w:lineRule="auto"/>
              <w:rPr>
                <w:rFonts w:cs="Times New Roman"/>
                <w:sz w:val="24"/>
              </w:rPr>
            </w:pPr>
            <w:r w:rsidRPr="00856EC0">
              <w:rPr>
                <w:rFonts w:cs="Times New Roman"/>
                <w:sz w:val="24"/>
              </w:rPr>
              <w:t>- materiał winien posiadać atest higieniczny</w:t>
            </w:r>
          </w:p>
          <w:p w:rsidR="001564AF" w:rsidRPr="00856EC0" w:rsidRDefault="001564AF" w:rsidP="00EB17A9">
            <w:pPr>
              <w:spacing w:line="276" w:lineRule="auto"/>
              <w:rPr>
                <w:rFonts w:cs="Times New Roman"/>
                <w:sz w:val="24"/>
              </w:rPr>
            </w:pPr>
            <w:r w:rsidRPr="00856EC0">
              <w:rPr>
                <w:rFonts w:cs="Times New Roman"/>
                <w:sz w:val="24"/>
              </w:rPr>
              <w:t>- sterowanie -mechanizm ręczny</w:t>
            </w:r>
          </w:p>
          <w:p w:rsidR="001564AF" w:rsidRPr="00856EC0" w:rsidRDefault="001564AF" w:rsidP="00EB17A9">
            <w:pPr>
              <w:spacing w:line="276" w:lineRule="auto"/>
              <w:rPr>
                <w:rFonts w:cs="Times New Roman"/>
                <w:sz w:val="24"/>
              </w:rPr>
            </w:pPr>
            <w:r w:rsidRPr="00856EC0">
              <w:rPr>
                <w:rFonts w:cs="Times New Roman"/>
                <w:sz w:val="24"/>
              </w:rPr>
              <w:t>- odporność na blaknięcie : +/- 5-6</w:t>
            </w:r>
          </w:p>
        </w:tc>
        <w:tc>
          <w:tcPr>
            <w:tcW w:w="656" w:type="pct"/>
            <w:tcBorders>
              <w:top w:val="single" w:sz="4" w:space="0" w:color="auto"/>
              <w:left w:val="single" w:sz="4" w:space="0" w:color="000001"/>
              <w:bottom w:val="single" w:sz="4" w:space="0" w:color="000001"/>
              <w:right w:val="nil"/>
            </w:tcBorders>
            <w:vAlign w:val="center"/>
          </w:tcPr>
          <w:p w:rsidR="001564AF" w:rsidRPr="00856EC0" w:rsidRDefault="001564AF" w:rsidP="00EB17A9">
            <w:pPr>
              <w:pStyle w:val="Default"/>
              <w:snapToGrid w:val="0"/>
              <w:spacing w:line="276" w:lineRule="auto"/>
              <w:jc w:val="center"/>
              <w:rPr>
                <w:rFonts w:ascii="Times New Roman" w:hAnsi="Times New Roman" w:cs="Times New Roman"/>
              </w:rPr>
            </w:pPr>
            <w:r w:rsidRPr="00856EC0">
              <w:rPr>
                <w:rFonts w:ascii="Times New Roman" w:hAnsi="Times New Roman" w:cs="Times New Roman"/>
              </w:rPr>
              <w:t>1 m</w:t>
            </w:r>
            <w:r w:rsidRPr="00856EC0">
              <w:rPr>
                <w:rFonts w:ascii="Times New Roman" w:hAnsi="Times New Roman" w:cs="Times New Roman"/>
                <w:vertAlign w:val="superscript"/>
              </w:rPr>
              <w:t>2</w:t>
            </w:r>
          </w:p>
        </w:tc>
        <w:tc>
          <w:tcPr>
            <w:tcW w:w="940" w:type="pct"/>
            <w:tcBorders>
              <w:top w:val="single" w:sz="4" w:space="0" w:color="auto"/>
              <w:left w:val="single" w:sz="4" w:space="0" w:color="000001"/>
              <w:bottom w:val="single" w:sz="4" w:space="0" w:color="000001"/>
              <w:right w:val="single" w:sz="4" w:space="0" w:color="000001"/>
            </w:tcBorders>
            <w:vAlign w:val="center"/>
          </w:tcPr>
          <w:p w:rsidR="001564AF" w:rsidRPr="00856EC0" w:rsidRDefault="001564AF" w:rsidP="00EB17A9">
            <w:pPr>
              <w:pStyle w:val="Default"/>
              <w:snapToGrid w:val="0"/>
              <w:spacing w:line="276" w:lineRule="auto"/>
              <w:jc w:val="center"/>
              <w:rPr>
                <w:rFonts w:ascii="Times New Roman" w:hAnsi="Times New Roman" w:cs="Times New Roman"/>
              </w:rPr>
            </w:pPr>
            <w:r w:rsidRPr="00856EC0">
              <w:rPr>
                <w:rFonts w:ascii="Times New Roman" w:hAnsi="Times New Roman" w:cs="Times New Roman"/>
              </w:rPr>
              <w:t>200</w:t>
            </w:r>
          </w:p>
        </w:tc>
      </w:tr>
      <w:tr w:rsidR="001564AF" w:rsidRPr="00856EC0" w:rsidTr="00C322A3">
        <w:trPr>
          <w:trHeight w:val="1085"/>
          <w:jc w:val="center"/>
        </w:trPr>
        <w:tc>
          <w:tcPr>
            <w:tcW w:w="359" w:type="pct"/>
            <w:tcBorders>
              <w:top w:val="single" w:sz="4" w:space="0" w:color="auto"/>
              <w:left w:val="single" w:sz="4" w:space="0" w:color="000001"/>
              <w:bottom w:val="single" w:sz="4" w:space="0" w:color="000001"/>
              <w:right w:val="nil"/>
            </w:tcBorders>
            <w:vAlign w:val="center"/>
          </w:tcPr>
          <w:p w:rsidR="001564AF" w:rsidRPr="00856EC0" w:rsidRDefault="001564AF" w:rsidP="00EB17A9">
            <w:pPr>
              <w:pStyle w:val="Default"/>
              <w:snapToGrid w:val="0"/>
              <w:spacing w:line="276" w:lineRule="auto"/>
              <w:jc w:val="center"/>
              <w:rPr>
                <w:rFonts w:ascii="Times New Roman" w:hAnsi="Times New Roman" w:cs="Times New Roman"/>
                <w:b/>
              </w:rPr>
            </w:pPr>
            <w:r w:rsidRPr="00856EC0">
              <w:rPr>
                <w:rFonts w:ascii="Times New Roman" w:hAnsi="Times New Roman" w:cs="Times New Roman"/>
                <w:b/>
              </w:rPr>
              <w:t>5.</w:t>
            </w:r>
          </w:p>
        </w:tc>
        <w:tc>
          <w:tcPr>
            <w:tcW w:w="755" w:type="pct"/>
            <w:tcBorders>
              <w:top w:val="single" w:sz="4" w:space="0" w:color="auto"/>
              <w:left w:val="single" w:sz="4" w:space="0" w:color="000001"/>
              <w:bottom w:val="single" w:sz="4" w:space="0" w:color="000001"/>
              <w:right w:val="nil"/>
            </w:tcBorders>
            <w:vAlign w:val="center"/>
          </w:tcPr>
          <w:p w:rsidR="001564AF" w:rsidRPr="00856EC0" w:rsidRDefault="001564AF" w:rsidP="00EB17A9">
            <w:pPr>
              <w:pStyle w:val="Default"/>
              <w:snapToGrid w:val="0"/>
              <w:spacing w:line="276" w:lineRule="auto"/>
              <w:jc w:val="center"/>
              <w:rPr>
                <w:rFonts w:ascii="Times New Roman" w:hAnsi="Times New Roman" w:cs="Times New Roman"/>
                <w:b/>
              </w:rPr>
            </w:pPr>
            <w:r w:rsidRPr="00856EC0">
              <w:rPr>
                <w:rFonts w:ascii="Times New Roman" w:hAnsi="Times New Roman" w:cs="Times New Roman"/>
                <w:b/>
              </w:rPr>
              <w:t>Żaluzje poziome aluminiowe</w:t>
            </w:r>
          </w:p>
        </w:tc>
        <w:tc>
          <w:tcPr>
            <w:tcW w:w="2290" w:type="pct"/>
            <w:tcBorders>
              <w:top w:val="single" w:sz="4" w:space="0" w:color="auto"/>
              <w:left w:val="single" w:sz="4" w:space="0" w:color="000001"/>
              <w:bottom w:val="single" w:sz="4" w:space="0" w:color="000001"/>
              <w:right w:val="nil"/>
            </w:tcBorders>
            <w:vAlign w:val="center"/>
          </w:tcPr>
          <w:p w:rsidR="001564AF" w:rsidRPr="00856EC0" w:rsidRDefault="001564AF" w:rsidP="00EB17A9">
            <w:pPr>
              <w:spacing w:line="276" w:lineRule="auto"/>
              <w:rPr>
                <w:rFonts w:cs="Times New Roman"/>
                <w:sz w:val="24"/>
              </w:rPr>
            </w:pPr>
            <w:r w:rsidRPr="00856EC0">
              <w:rPr>
                <w:rFonts w:cs="Times New Roman"/>
                <w:sz w:val="24"/>
              </w:rPr>
              <w:t>- lamele aluminiowe o szerokości 25 mm</w:t>
            </w:r>
          </w:p>
          <w:p w:rsidR="001564AF" w:rsidRPr="00856EC0" w:rsidRDefault="001564AF" w:rsidP="00EB17A9">
            <w:pPr>
              <w:spacing w:line="276" w:lineRule="auto"/>
              <w:rPr>
                <w:rFonts w:cs="Times New Roman"/>
                <w:sz w:val="24"/>
              </w:rPr>
            </w:pPr>
            <w:r w:rsidRPr="00856EC0">
              <w:rPr>
                <w:rFonts w:cs="Times New Roman"/>
                <w:sz w:val="24"/>
              </w:rPr>
              <w:t>- rynna górna i dolna stalowa, lakierowana proszkowo</w:t>
            </w:r>
          </w:p>
          <w:p w:rsidR="001564AF" w:rsidRPr="00856EC0" w:rsidRDefault="001564AF" w:rsidP="00EB17A9">
            <w:pPr>
              <w:spacing w:line="276" w:lineRule="auto"/>
              <w:rPr>
                <w:rFonts w:cs="Times New Roman"/>
                <w:sz w:val="24"/>
              </w:rPr>
            </w:pPr>
            <w:r w:rsidRPr="00856EC0">
              <w:rPr>
                <w:rFonts w:cs="Times New Roman"/>
                <w:sz w:val="24"/>
              </w:rPr>
              <w:t>- mocowanie do ramy okiennej</w:t>
            </w:r>
          </w:p>
          <w:p w:rsidR="001564AF" w:rsidRPr="00856EC0" w:rsidRDefault="001564AF" w:rsidP="00EB17A9">
            <w:pPr>
              <w:spacing w:line="276" w:lineRule="auto"/>
              <w:rPr>
                <w:rFonts w:cs="Times New Roman"/>
                <w:sz w:val="24"/>
              </w:rPr>
            </w:pPr>
            <w:r w:rsidRPr="00856EC0">
              <w:rPr>
                <w:rFonts w:cs="Times New Roman"/>
                <w:sz w:val="24"/>
              </w:rPr>
              <w:t>- wyposażenie w linki boczne zapobiegające odstawaniu od okna podczas jego otwierania</w:t>
            </w:r>
          </w:p>
          <w:p w:rsidR="001564AF" w:rsidRPr="00856EC0" w:rsidRDefault="001564AF" w:rsidP="00EB17A9">
            <w:pPr>
              <w:spacing w:line="276" w:lineRule="auto"/>
              <w:rPr>
                <w:rFonts w:cs="Times New Roman"/>
                <w:sz w:val="24"/>
              </w:rPr>
            </w:pPr>
            <w:r w:rsidRPr="00856EC0">
              <w:rPr>
                <w:rFonts w:cs="Times New Roman"/>
                <w:sz w:val="24"/>
              </w:rPr>
              <w:t>- sterowane za pomocą pokrętła i sznurka</w:t>
            </w:r>
          </w:p>
          <w:p w:rsidR="001564AF" w:rsidRPr="00856EC0" w:rsidRDefault="001564AF" w:rsidP="00EB17A9">
            <w:pPr>
              <w:spacing w:line="276" w:lineRule="auto"/>
              <w:rPr>
                <w:rFonts w:cs="Times New Roman"/>
                <w:sz w:val="24"/>
              </w:rPr>
            </w:pPr>
            <w:r w:rsidRPr="00856EC0">
              <w:rPr>
                <w:rFonts w:cs="Times New Roman"/>
                <w:sz w:val="24"/>
              </w:rPr>
              <w:t>- ruch pokrętła powinien umożliwiać obrót lameli wokół własnej osi o 180 stopni</w:t>
            </w:r>
          </w:p>
          <w:p w:rsidR="001564AF" w:rsidRPr="00856EC0" w:rsidRDefault="001564AF" w:rsidP="00EB17A9">
            <w:pPr>
              <w:spacing w:line="276" w:lineRule="auto"/>
              <w:rPr>
                <w:rFonts w:cs="Times New Roman"/>
                <w:sz w:val="24"/>
              </w:rPr>
            </w:pPr>
            <w:r w:rsidRPr="00856EC0">
              <w:rPr>
                <w:rFonts w:cs="Times New Roman"/>
                <w:sz w:val="24"/>
              </w:rPr>
              <w:t>- wyposażone w automat zwijający i hamulec</w:t>
            </w:r>
          </w:p>
          <w:p w:rsidR="001564AF" w:rsidRPr="00856EC0" w:rsidRDefault="001564AF" w:rsidP="00EB17A9">
            <w:pPr>
              <w:spacing w:line="276" w:lineRule="auto"/>
              <w:rPr>
                <w:rFonts w:cs="Times New Roman"/>
                <w:sz w:val="24"/>
              </w:rPr>
            </w:pPr>
            <w:r w:rsidRPr="00856EC0">
              <w:rPr>
                <w:rFonts w:cs="Times New Roman"/>
                <w:sz w:val="24"/>
              </w:rPr>
              <w:t>- kąt ułożenia lameli 90 stopni</w:t>
            </w:r>
          </w:p>
          <w:p w:rsidR="001564AF" w:rsidRPr="00856EC0" w:rsidRDefault="001564AF" w:rsidP="00EB17A9">
            <w:pPr>
              <w:spacing w:line="276" w:lineRule="auto"/>
              <w:rPr>
                <w:rFonts w:cs="Times New Roman"/>
                <w:sz w:val="24"/>
              </w:rPr>
            </w:pPr>
            <w:r w:rsidRPr="00856EC0">
              <w:rPr>
                <w:rFonts w:cs="Times New Roman"/>
                <w:sz w:val="24"/>
              </w:rPr>
              <w:t>- kolor do wyboru przez użytkownika</w:t>
            </w:r>
          </w:p>
        </w:tc>
        <w:tc>
          <w:tcPr>
            <w:tcW w:w="656" w:type="pct"/>
            <w:tcBorders>
              <w:top w:val="single" w:sz="4" w:space="0" w:color="auto"/>
              <w:left w:val="single" w:sz="4" w:space="0" w:color="000001"/>
              <w:bottom w:val="single" w:sz="4" w:space="0" w:color="000001"/>
              <w:right w:val="nil"/>
            </w:tcBorders>
            <w:vAlign w:val="center"/>
          </w:tcPr>
          <w:p w:rsidR="001564AF" w:rsidRPr="00856EC0" w:rsidRDefault="001564AF" w:rsidP="00EB17A9">
            <w:pPr>
              <w:pStyle w:val="Default"/>
              <w:snapToGrid w:val="0"/>
              <w:spacing w:line="276" w:lineRule="auto"/>
              <w:jc w:val="center"/>
              <w:rPr>
                <w:rFonts w:ascii="Times New Roman" w:hAnsi="Times New Roman" w:cs="Times New Roman"/>
              </w:rPr>
            </w:pPr>
            <w:r w:rsidRPr="00856EC0">
              <w:rPr>
                <w:rFonts w:ascii="Times New Roman" w:hAnsi="Times New Roman" w:cs="Times New Roman"/>
              </w:rPr>
              <w:t>1 m</w:t>
            </w:r>
            <w:r w:rsidRPr="00856EC0">
              <w:rPr>
                <w:rFonts w:ascii="Times New Roman" w:hAnsi="Times New Roman" w:cs="Times New Roman"/>
                <w:vertAlign w:val="superscript"/>
              </w:rPr>
              <w:t>2</w:t>
            </w:r>
          </w:p>
        </w:tc>
        <w:tc>
          <w:tcPr>
            <w:tcW w:w="940" w:type="pct"/>
            <w:tcBorders>
              <w:top w:val="single" w:sz="4" w:space="0" w:color="auto"/>
              <w:left w:val="single" w:sz="4" w:space="0" w:color="000001"/>
              <w:bottom w:val="single" w:sz="4" w:space="0" w:color="000001"/>
              <w:right w:val="single" w:sz="4" w:space="0" w:color="000001"/>
            </w:tcBorders>
            <w:vAlign w:val="center"/>
          </w:tcPr>
          <w:p w:rsidR="001564AF" w:rsidRPr="00856EC0" w:rsidRDefault="001564AF" w:rsidP="00EB17A9">
            <w:pPr>
              <w:pStyle w:val="Default"/>
              <w:snapToGrid w:val="0"/>
              <w:spacing w:line="276" w:lineRule="auto"/>
              <w:jc w:val="center"/>
              <w:rPr>
                <w:rFonts w:ascii="Times New Roman" w:hAnsi="Times New Roman" w:cs="Times New Roman"/>
              </w:rPr>
            </w:pPr>
            <w:r w:rsidRPr="00856EC0">
              <w:rPr>
                <w:rFonts w:ascii="Times New Roman" w:hAnsi="Times New Roman" w:cs="Times New Roman"/>
              </w:rPr>
              <w:t>100</w:t>
            </w:r>
          </w:p>
        </w:tc>
      </w:tr>
    </w:tbl>
    <w:p w:rsidR="001564AF" w:rsidRDefault="001564AF" w:rsidP="00EB17A9">
      <w:pPr>
        <w:tabs>
          <w:tab w:val="left" w:pos="1978"/>
          <w:tab w:val="left" w:pos="3828"/>
          <w:tab w:val="center" w:pos="4677"/>
        </w:tabs>
        <w:spacing w:line="276" w:lineRule="auto"/>
        <w:jc w:val="right"/>
        <w:rPr>
          <w:b/>
          <w:sz w:val="24"/>
        </w:rPr>
      </w:pPr>
    </w:p>
    <w:sectPr w:rsidR="001564AF" w:rsidSect="00A8182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B7F" w:rsidRDefault="007F5B7F">
      <w:r>
        <w:separator/>
      </w:r>
    </w:p>
  </w:endnote>
  <w:endnote w:type="continuationSeparator" w:id="0">
    <w:p w:rsidR="007F5B7F" w:rsidRDefault="007F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1.5.1.1">
    <w:charset w:val="00"/>
    <w:family w:val="roman"/>
    <w:pitch w:val="variable"/>
  </w:font>
  <w:font w:name="Arial Unicode M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00"/>
    <w:family w:val="auto"/>
    <w:pitch w:val="variable"/>
  </w:font>
  <w:font w:name="Univers-P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TimesNewRoman">
    <w:altName w:val="MS Goth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B0" w:rsidRDefault="00E06A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086" w:rsidRDefault="00FE1086"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B97786">
      <w:rPr>
        <w:noProof/>
        <w:sz w:val="20"/>
        <w:szCs w:val="20"/>
      </w:rPr>
      <w:t>10</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B0" w:rsidRDefault="00E06A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B7F" w:rsidRDefault="007F5B7F">
      <w:r>
        <w:separator/>
      </w:r>
    </w:p>
  </w:footnote>
  <w:footnote w:type="continuationSeparator" w:id="0">
    <w:p w:rsidR="007F5B7F" w:rsidRDefault="007F5B7F">
      <w:r>
        <w:continuationSeparator/>
      </w:r>
    </w:p>
  </w:footnote>
  <w:footnote w:id="1">
    <w:p w:rsidR="00FE1086" w:rsidRPr="00A14674" w:rsidRDefault="00FE1086" w:rsidP="00153AFA">
      <w:pPr>
        <w:pStyle w:val="Tekstprzypisudolnego"/>
        <w:rPr>
          <w:rFonts w:cs="Times New Roman"/>
          <w:szCs w:val="20"/>
          <w:lang w:val="pl-PL"/>
        </w:rPr>
      </w:pPr>
      <w:r w:rsidRPr="00A14674">
        <w:rPr>
          <w:rStyle w:val="Odwoanieprzypisudolnego"/>
          <w:rFonts w:cs="Times New Roman"/>
          <w:szCs w:val="20"/>
        </w:rPr>
        <w:footnoteRef/>
      </w:r>
      <w:r w:rsidRPr="00A14674">
        <w:rPr>
          <w:rFonts w:cs="Times New Roman"/>
          <w:szCs w:val="20"/>
        </w:rPr>
        <w:t xml:space="preserve"> należy wpisać</w:t>
      </w:r>
      <w:r>
        <w:rPr>
          <w:rFonts w:cs="Times New Roman"/>
          <w:szCs w:val="20"/>
          <w:lang w:val="pl-PL"/>
        </w:rPr>
        <w:t>;</w:t>
      </w:r>
    </w:p>
  </w:footnote>
  <w:footnote w:id="2">
    <w:p w:rsidR="00FE1086" w:rsidRPr="00A14674" w:rsidRDefault="00FE1086">
      <w:pPr>
        <w:pStyle w:val="Tekstprzypisudolnego"/>
        <w:rPr>
          <w:rFonts w:cs="Times New Roman"/>
          <w:szCs w:val="20"/>
          <w:lang w:val="pl-PL"/>
        </w:rPr>
      </w:pPr>
      <w:r w:rsidRPr="00A14674">
        <w:rPr>
          <w:rStyle w:val="Odwoanieprzypisudolnego"/>
          <w:rFonts w:cs="Times New Roman"/>
          <w:szCs w:val="20"/>
        </w:rPr>
        <w:footnoteRef/>
      </w:r>
      <w:r w:rsidRPr="00A14674">
        <w:rPr>
          <w:rFonts w:cs="Times New Roman"/>
          <w:szCs w:val="20"/>
        </w:rPr>
        <w:t xml:space="preserve"> </w:t>
      </w:r>
      <w:r>
        <w:rPr>
          <w:rFonts w:cs="Times New Roman"/>
          <w:szCs w:val="20"/>
          <w:lang w:val="pl-PL"/>
        </w:rPr>
        <w:t>n</w:t>
      </w:r>
      <w:r w:rsidRPr="00A14674">
        <w:rPr>
          <w:rFonts w:cs="Times New Roman"/>
          <w:szCs w:val="20"/>
          <w:lang w:val="pl-PL"/>
        </w:rPr>
        <w:t>ależy wpisać, z dokładnością do dwó</w:t>
      </w:r>
      <w:r>
        <w:rPr>
          <w:rFonts w:cs="Times New Roman"/>
          <w:szCs w:val="20"/>
          <w:lang w:val="pl-PL"/>
        </w:rPr>
        <w:t>ch miejsc po przecinku;</w:t>
      </w:r>
    </w:p>
  </w:footnote>
  <w:footnote w:id="3">
    <w:p w:rsidR="00FE1086" w:rsidRPr="00A14674" w:rsidRDefault="00FE1086" w:rsidP="00153AFA">
      <w:pPr>
        <w:pStyle w:val="Tekstprzypisudolnego"/>
        <w:rPr>
          <w:rFonts w:cs="Times New Roman"/>
          <w:szCs w:val="20"/>
          <w:lang w:val="pl-PL"/>
        </w:rPr>
      </w:pPr>
      <w:r w:rsidRPr="00A14674">
        <w:rPr>
          <w:rStyle w:val="Odwoanieprzypisudolnego"/>
          <w:rFonts w:cs="Times New Roman"/>
          <w:szCs w:val="20"/>
        </w:rPr>
        <w:footnoteRef/>
      </w:r>
      <w:r w:rsidRPr="00A14674">
        <w:rPr>
          <w:rFonts w:cs="Times New Roman"/>
          <w:szCs w:val="20"/>
        </w:rPr>
        <w:t xml:space="preserve"> należy wpisać, w przypadku braku wypełnienia przez Wykonawcę, Zamawiający przyjmie zaoferowanie maksymalnego terminu wykonania zamówienia zgodnego z wymaganiami Zamawiającego</w:t>
      </w:r>
      <w:r>
        <w:rPr>
          <w:rFonts w:cs="Times New Roman"/>
          <w:szCs w:val="20"/>
          <w:lang w:val="pl-PL"/>
        </w:rPr>
        <w:t>;</w:t>
      </w:r>
    </w:p>
  </w:footnote>
  <w:footnote w:id="4">
    <w:p w:rsidR="00FE1086" w:rsidRPr="00A14674" w:rsidRDefault="00FE1086" w:rsidP="00153AFA">
      <w:pPr>
        <w:pStyle w:val="Textbodyindent"/>
        <w:spacing w:after="0"/>
        <w:ind w:left="0"/>
        <w:rPr>
          <w:bCs/>
          <w:sz w:val="20"/>
        </w:rPr>
      </w:pPr>
      <w:r w:rsidRPr="00A14674">
        <w:rPr>
          <w:rStyle w:val="Odwoanieprzypisudolnego"/>
          <w:rFonts w:eastAsia="Arial"/>
          <w:sz w:val="20"/>
        </w:rPr>
        <w:footnoteRef/>
      </w:r>
      <w:r w:rsidRPr="00A14674">
        <w:rPr>
          <w:sz w:val="20"/>
        </w:rPr>
        <w:t xml:space="preserve"> </w:t>
      </w:r>
      <w:r w:rsidRPr="00A14674">
        <w:rPr>
          <w:bCs/>
          <w:sz w:val="20"/>
        </w:rPr>
        <w:t>należy niepotrzebne skreślić:</w:t>
      </w:r>
    </w:p>
    <w:p w:rsidR="00FE1086" w:rsidRPr="00A14674" w:rsidRDefault="00FE1086" w:rsidP="00153AFA">
      <w:pPr>
        <w:pStyle w:val="Textbodyindent"/>
        <w:spacing w:after="0"/>
        <w:ind w:left="0"/>
        <w:rPr>
          <w:sz w:val="20"/>
        </w:rPr>
      </w:pPr>
      <w:r w:rsidRPr="00A14674">
        <w:rPr>
          <w:bCs/>
          <w:sz w:val="20"/>
        </w:rPr>
        <w:t>- jeżeli Wykonawca nie dokona skreślenia Zamawiający uzna, że obowiązek podatkowy leży po stronie Wykonawcy,</w:t>
      </w:r>
    </w:p>
  </w:footnote>
  <w:footnote w:id="5">
    <w:p w:rsidR="00FE1086" w:rsidRPr="00A14674" w:rsidRDefault="00FE1086" w:rsidP="00153AFA">
      <w:pPr>
        <w:pStyle w:val="Standard"/>
        <w:jc w:val="both"/>
        <w:rPr>
          <w:bCs/>
          <w:sz w:val="20"/>
        </w:rPr>
      </w:pPr>
      <w:r w:rsidRPr="00A14674">
        <w:rPr>
          <w:rStyle w:val="Odwoanieprzypisudolnego"/>
          <w:rFonts w:eastAsia="Arial"/>
          <w:sz w:val="20"/>
        </w:rPr>
        <w:footnoteRef/>
      </w:r>
      <w:r w:rsidRPr="00A14674">
        <w:rPr>
          <w:sz w:val="20"/>
        </w:rPr>
        <w:t xml:space="preserve"> </w:t>
      </w:r>
      <w:r w:rsidRPr="00A14674">
        <w:rPr>
          <w:bCs/>
          <w:sz w:val="20"/>
        </w:rPr>
        <w:t>należy zaznaczyć:</w:t>
      </w:r>
    </w:p>
    <w:p w:rsidR="00FE1086" w:rsidRPr="00A14674" w:rsidRDefault="00FE1086" w:rsidP="00153AFA">
      <w:pPr>
        <w:pStyle w:val="Standard"/>
        <w:jc w:val="both"/>
        <w:rPr>
          <w:bCs/>
          <w:sz w:val="20"/>
        </w:rPr>
      </w:pPr>
      <w:r w:rsidRPr="00A14674">
        <w:rPr>
          <w:bCs/>
          <w:sz w:val="20"/>
        </w:rPr>
        <w:t>- jeżeli Wykonawca nie dokona zaznaczenia, Zamawiający uzna, że nie jest on żadnym z wymienionych,</w:t>
      </w:r>
    </w:p>
  </w:footnote>
  <w:footnote w:id="6">
    <w:p w:rsidR="00FE1086" w:rsidRPr="00A14674" w:rsidRDefault="00FE1086" w:rsidP="00153AFA">
      <w:pPr>
        <w:pStyle w:val="Tekstprzypisudolnego"/>
        <w:rPr>
          <w:rFonts w:cs="Times New Roman"/>
          <w:szCs w:val="20"/>
        </w:rPr>
      </w:pPr>
      <w:r w:rsidRPr="00A14674">
        <w:rPr>
          <w:rStyle w:val="Odwoanieprzypisudolnego"/>
          <w:rFonts w:cs="Times New Roman"/>
          <w:szCs w:val="20"/>
        </w:rPr>
        <w:footnoteRef/>
      </w:r>
      <w:r w:rsidRPr="00A14674">
        <w:rPr>
          <w:rFonts w:cs="Times New Roman"/>
          <w:szCs w:val="20"/>
        </w:rPr>
        <w:t xml:space="preserve"> Należy wpisać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B0" w:rsidRDefault="00E06A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B0" w:rsidRDefault="00E06A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B0" w:rsidRDefault="00E06A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5246"/>
        </w:tabs>
        <w:ind w:left="5530" w:hanging="284"/>
      </w:pPr>
    </w:lvl>
    <w:lvl w:ilvl="1">
      <w:start w:val="1"/>
      <w:numFmt w:val="decimal"/>
      <w:lvlText w:val="%2."/>
      <w:lvlJc w:val="left"/>
      <w:pPr>
        <w:tabs>
          <w:tab w:val="num" w:pos="5246"/>
        </w:tabs>
        <w:ind w:left="6326" w:hanging="360"/>
      </w:pPr>
    </w:lvl>
    <w:lvl w:ilvl="2">
      <w:start w:val="1"/>
      <w:numFmt w:val="decimal"/>
      <w:lvlText w:val="%3."/>
      <w:lvlJc w:val="left"/>
      <w:pPr>
        <w:tabs>
          <w:tab w:val="num" w:pos="5246"/>
        </w:tabs>
        <w:ind w:left="6686" w:hanging="360"/>
      </w:pPr>
    </w:lvl>
    <w:lvl w:ilvl="3">
      <w:start w:val="1"/>
      <w:numFmt w:val="decimal"/>
      <w:lvlText w:val="%4."/>
      <w:lvlJc w:val="left"/>
      <w:pPr>
        <w:tabs>
          <w:tab w:val="num" w:pos="5246"/>
        </w:tabs>
        <w:ind w:left="7046" w:hanging="360"/>
      </w:pPr>
    </w:lvl>
    <w:lvl w:ilvl="4">
      <w:start w:val="1"/>
      <w:numFmt w:val="decimal"/>
      <w:lvlText w:val="%5."/>
      <w:lvlJc w:val="left"/>
      <w:pPr>
        <w:tabs>
          <w:tab w:val="num" w:pos="5246"/>
        </w:tabs>
        <w:ind w:left="7406" w:hanging="360"/>
      </w:pPr>
    </w:lvl>
    <w:lvl w:ilvl="5">
      <w:start w:val="1"/>
      <w:numFmt w:val="decimal"/>
      <w:lvlText w:val="%6."/>
      <w:lvlJc w:val="left"/>
      <w:pPr>
        <w:tabs>
          <w:tab w:val="num" w:pos="5246"/>
        </w:tabs>
        <w:ind w:left="7766" w:hanging="360"/>
      </w:pPr>
    </w:lvl>
    <w:lvl w:ilvl="6">
      <w:start w:val="1"/>
      <w:numFmt w:val="decimal"/>
      <w:lvlText w:val="%7."/>
      <w:lvlJc w:val="left"/>
      <w:pPr>
        <w:tabs>
          <w:tab w:val="num" w:pos="5246"/>
        </w:tabs>
        <w:ind w:left="8126" w:hanging="360"/>
      </w:pPr>
    </w:lvl>
    <w:lvl w:ilvl="7">
      <w:start w:val="1"/>
      <w:numFmt w:val="decimal"/>
      <w:lvlText w:val="%8."/>
      <w:lvlJc w:val="left"/>
      <w:pPr>
        <w:tabs>
          <w:tab w:val="num" w:pos="5246"/>
        </w:tabs>
        <w:ind w:left="8486" w:hanging="360"/>
      </w:pPr>
    </w:lvl>
    <w:lvl w:ilvl="8">
      <w:start w:val="1"/>
      <w:numFmt w:val="decimal"/>
      <w:lvlText w:val="%9."/>
      <w:lvlJc w:val="left"/>
      <w:pPr>
        <w:tabs>
          <w:tab w:val="num" w:pos="5246"/>
        </w:tabs>
        <w:ind w:left="8846" w:hanging="360"/>
      </w:pPr>
    </w:lvl>
  </w:abstractNum>
  <w:abstractNum w:abstractNumId="2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7C523D"/>
    <w:multiLevelType w:val="hybridMultilevel"/>
    <w:tmpl w:val="914A4200"/>
    <w:lvl w:ilvl="0" w:tplc="87FC40F2">
      <w:start w:val="1"/>
      <w:numFmt w:val="decimal"/>
      <w:lvlText w:val="%1."/>
      <w:lvlJc w:val="left"/>
      <w:pPr>
        <w:ind w:left="1147" w:hanging="360"/>
      </w:pPr>
      <w:rPr>
        <w:rFonts w:ascii="Times New Roman" w:hAnsi="Times New Roman" w:cs="Times New Roman" w:hint="default"/>
        <w:b w:val="0"/>
        <w:bCs w:val="0"/>
        <w:spacing w:val="-1"/>
        <w:sz w:val="24"/>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2" w15:restartNumberingAfterBreak="0">
    <w:nsid w:val="07B973C3"/>
    <w:multiLevelType w:val="multilevel"/>
    <w:tmpl w:val="A62202F2"/>
    <w:lvl w:ilvl="0">
      <w:start w:val="1"/>
      <w:numFmt w:val="decimal"/>
      <w:lvlText w:val="%1."/>
      <w:lvlJc w:val="left"/>
      <w:pPr>
        <w:ind w:left="360" w:hanging="360"/>
      </w:pPr>
      <w:rPr>
        <w:rFonts w:ascii="Century Gothic" w:hAnsi="Century Gothic" w:cs="Times New Roman"/>
        <w:sz w:val="20"/>
      </w:rPr>
    </w:lvl>
    <w:lvl w:ilvl="1">
      <w:start w:val="1"/>
      <w:numFmt w:val="lowerLetter"/>
      <w:lvlText w:val="%2)"/>
      <w:lvlJc w:val="left"/>
      <w:pPr>
        <w:ind w:left="1080" w:hanging="360"/>
      </w:pPr>
      <w:rPr>
        <w:rFonts w:ascii="Century Gothic" w:hAnsi="Century Gothic" w:cs="Times New Roman"/>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089E4520"/>
    <w:multiLevelType w:val="hybridMultilevel"/>
    <w:tmpl w:val="07CC6406"/>
    <w:name w:val="WW8Num310445"/>
    <w:lvl w:ilvl="0" w:tplc="A1C23B2C">
      <w:start w:val="3"/>
      <w:numFmt w:val="decimal"/>
      <w:lvlText w:val="%1)"/>
      <w:lvlJc w:val="left"/>
      <w:pPr>
        <w:tabs>
          <w:tab w:val="num" w:pos="360"/>
        </w:tabs>
        <w:ind w:left="360" w:hanging="360"/>
      </w:pPr>
      <w:rPr>
        <w:rFonts w:hint="default"/>
        <w:b w:val="0"/>
        <w:i w:val="0"/>
        <w:strike w:val="0"/>
        <w:color w:val="auto"/>
        <w:sz w:val="24"/>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4"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301361"/>
    <w:multiLevelType w:val="hybridMultilevel"/>
    <w:tmpl w:val="3B709EA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6"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1BD27698"/>
    <w:multiLevelType w:val="multilevel"/>
    <w:tmpl w:val="D04A65C6"/>
    <w:lvl w:ilvl="0">
      <w:start w:val="1"/>
      <w:numFmt w:val="decimal"/>
      <w:lvlText w:val="%1."/>
      <w:lvlJc w:val="left"/>
      <w:pPr>
        <w:ind w:left="360" w:hanging="360"/>
      </w:pPr>
      <w:rPr>
        <w:rFonts w:ascii="Century Gothic" w:hAnsi="Century Gothic"/>
        <w:sz w:val="20"/>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202D1CDD"/>
    <w:multiLevelType w:val="multilevel"/>
    <w:tmpl w:val="04BCDE44"/>
    <w:lvl w:ilvl="0">
      <w:start w:val="1"/>
      <w:numFmt w:val="decimal"/>
      <w:lvlText w:val="%1."/>
      <w:lvlJc w:val="left"/>
      <w:pPr>
        <w:ind w:left="720" w:hanging="360"/>
      </w:pPr>
    </w:lvl>
    <w:lvl w:ilvl="1">
      <w:start w:val="1"/>
      <w:numFmt w:val="decimal"/>
      <w:lvlText w:val="%2)"/>
      <w:lvlJc w:val="left"/>
      <w:pPr>
        <w:ind w:left="1440" w:hanging="360"/>
      </w:pPr>
      <w:rPr>
        <w:b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1BD11D9"/>
    <w:multiLevelType w:val="hybridMultilevel"/>
    <w:tmpl w:val="28103314"/>
    <w:lvl w:ilvl="0" w:tplc="EE82B38E">
      <w:start w:val="1"/>
      <w:numFmt w:val="lowerLetter"/>
      <w:lvlText w:val="%1)"/>
      <w:lvlJc w:val="left"/>
      <w:pPr>
        <w:tabs>
          <w:tab w:val="num" w:pos="805"/>
        </w:tabs>
        <w:ind w:left="805" w:hanging="397"/>
      </w:pPr>
      <w:rPr>
        <w:rFonts w:ascii="Times New Roman" w:hAnsi="Times New Roman" w:cs="Times New Roman" w:hint="default"/>
        <w:b w:val="0"/>
        <w:bCs w:val="0"/>
        <w:i w:val="0"/>
        <w:iCs w:val="0"/>
        <w:caps w:val="0"/>
        <w:strike w:val="0"/>
        <w:dstrike w:val="0"/>
        <w:vanish w:val="0"/>
        <w:color w:val="000000"/>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503CA2">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4"/>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0" w15:restartNumberingAfterBreak="0">
    <w:nsid w:val="26606440"/>
    <w:multiLevelType w:val="hybridMultilevel"/>
    <w:tmpl w:val="A874FA28"/>
    <w:lvl w:ilvl="0" w:tplc="906E3488">
      <w:start w:val="1"/>
      <w:numFmt w:val="decimal"/>
      <w:lvlText w:val="%1)"/>
      <w:lvlJc w:val="left"/>
      <w:pPr>
        <w:ind w:left="1429" w:hanging="360"/>
      </w:pPr>
      <w:rPr>
        <w:rFonts w:ascii="Times New Roman" w:hAnsi="Times New Roman"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292075DF"/>
    <w:multiLevelType w:val="multilevel"/>
    <w:tmpl w:val="8AD0C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ascii="Century Gothic" w:hAnsi="Century Gothic" w:cs="Times New Roman"/>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5F569E"/>
    <w:multiLevelType w:val="multilevel"/>
    <w:tmpl w:val="CCC41066"/>
    <w:lvl w:ilvl="0">
      <w:start w:val="1"/>
      <w:numFmt w:val="decimal"/>
      <w:lvlText w:val="%1)"/>
      <w:lvlJc w:val="left"/>
      <w:pPr>
        <w:ind w:left="644" w:hanging="360"/>
      </w:pPr>
      <w:rPr>
        <w:b w:val="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3"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2DFD7908"/>
    <w:multiLevelType w:val="hybridMultilevel"/>
    <w:tmpl w:val="6DACE4A2"/>
    <w:name w:val="WW8Num42"/>
    <w:lvl w:ilvl="0" w:tplc="CA2456EA">
      <w:start w:val="1"/>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tplc="D8584E32">
      <w:start w:val="34"/>
      <w:numFmt w:val="decimal"/>
      <w:lvlText w:val="%2."/>
      <w:lvlJc w:val="left"/>
      <w:pPr>
        <w:tabs>
          <w:tab w:val="num" w:pos="-2273"/>
        </w:tabs>
        <w:ind w:left="-2273" w:hanging="360"/>
      </w:pPr>
      <w:rPr>
        <w:rFonts w:hint="default"/>
        <w:b w:val="0"/>
        <w:bCs/>
        <w:i w:val="0"/>
      </w:rPr>
    </w:lvl>
    <w:lvl w:ilvl="2" w:tplc="0415001B">
      <w:start w:val="1"/>
      <w:numFmt w:val="lowerRoman"/>
      <w:lvlText w:val="%3."/>
      <w:lvlJc w:val="right"/>
      <w:pPr>
        <w:tabs>
          <w:tab w:val="num" w:pos="-1553"/>
        </w:tabs>
        <w:ind w:left="-1553" w:hanging="180"/>
      </w:pPr>
    </w:lvl>
    <w:lvl w:ilvl="3" w:tplc="0415000F">
      <w:start w:val="1"/>
      <w:numFmt w:val="decimal"/>
      <w:lvlText w:val="%4."/>
      <w:lvlJc w:val="left"/>
      <w:pPr>
        <w:tabs>
          <w:tab w:val="num" w:pos="-833"/>
        </w:tabs>
        <w:ind w:left="-833" w:hanging="360"/>
      </w:pPr>
    </w:lvl>
    <w:lvl w:ilvl="4" w:tplc="97ECDE78">
      <w:start w:val="1"/>
      <w:numFmt w:val="decimal"/>
      <w:lvlText w:val="%5."/>
      <w:lvlJc w:val="left"/>
      <w:pPr>
        <w:tabs>
          <w:tab w:val="num" w:pos="-113"/>
        </w:tabs>
        <w:ind w:left="-113" w:hanging="360"/>
      </w:pPr>
      <w:rPr>
        <w:rFonts w:ascii="Century Gothic" w:hAnsi="Century Gothic" w:cs="Times New Roman" w:hint="default"/>
        <w:b w:val="0"/>
        <w:bCs/>
        <w:sz w:val="20"/>
        <w:szCs w:val="20"/>
      </w:rPr>
    </w:lvl>
    <w:lvl w:ilvl="5" w:tplc="0415001B">
      <w:start w:val="1"/>
      <w:numFmt w:val="lowerRoman"/>
      <w:lvlText w:val="%6."/>
      <w:lvlJc w:val="right"/>
      <w:pPr>
        <w:tabs>
          <w:tab w:val="num" w:pos="607"/>
        </w:tabs>
        <w:ind w:left="607" w:hanging="180"/>
      </w:pPr>
    </w:lvl>
    <w:lvl w:ilvl="6" w:tplc="0415000F">
      <w:start w:val="1"/>
      <w:numFmt w:val="decimal"/>
      <w:lvlText w:val="%7."/>
      <w:lvlJc w:val="left"/>
      <w:pPr>
        <w:tabs>
          <w:tab w:val="num" w:pos="1327"/>
        </w:tabs>
        <w:ind w:left="1327" w:hanging="360"/>
      </w:pPr>
    </w:lvl>
    <w:lvl w:ilvl="7" w:tplc="E108AC56">
      <w:start w:val="1"/>
      <w:numFmt w:val="decimal"/>
      <w:lvlText w:val="%8)"/>
      <w:lvlJc w:val="left"/>
      <w:pPr>
        <w:ind w:left="2047" w:hanging="360"/>
      </w:pPr>
      <w:rPr>
        <w:rFonts w:hint="default"/>
      </w:rPr>
    </w:lvl>
    <w:lvl w:ilvl="8" w:tplc="0415001B" w:tentative="1">
      <w:start w:val="1"/>
      <w:numFmt w:val="lowerRoman"/>
      <w:lvlText w:val="%9."/>
      <w:lvlJc w:val="right"/>
      <w:pPr>
        <w:tabs>
          <w:tab w:val="num" w:pos="2767"/>
        </w:tabs>
        <w:ind w:left="2767" w:hanging="180"/>
      </w:pPr>
    </w:lvl>
  </w:abstractNum>
  <w:abstractNum w:abstractNumId="45"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3A5D507C"/>
    <w:multiLevelType w:val="multilevel"/>
    <w:tmpl w:val="4F608472"/>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BB14771"/>
    <w:multiLevelType w:val="hybridMultilevel"/>
    <w:tmpl w:val="D102DBB8"/>
    <w:lvl w:ilvl="0" w:tplc="E272D8BA">
      <w:start w:val="1"/>
      <w:numFmt w:val="decimal"/>
      <w:lvlText w:val="%1."/>
      <w:lvlJc w:val="left"/>
      <w:pPr>
        <w:ind w:left="1146" w:hanging="360"/>
      </w:pPr>
      <w:rPr>
        <w:sz w:val="24"/>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48411A3F"/>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none"/>
      <w:lvlText w:val="—"/>
      <w:lvlJc w:val="left"/>
      <w:pPr>
        <w:ind w:left="1800" w:hanging="360"/>
      </w:pPr>
    </w:lvl>
    <w:lvl w:ilvl="5">
      <w:start w:val="1"/>
      <w:numFmt w:val="none"/>
      <w:lvlText w:val="— —"/>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843702C"/>
    <w:multiLevelType w:val="multilevel"/>
    <w:tmpl w:val="5D32D87A"/>
    <w:lvl w:ilvl="0">
      <w:start w:val="1"/>
      <w:numFmt w:val="decimal"/>
      <w:lvlText w:val="%1."/>
      <w:lvlJc w:val="left"/>
      <w:pPr>
        <w:ind w:left="5464" w:hanging="360"/>
      </w:pPr>
      <w:rPr>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0"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51"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2B3769"/>
    <w:multiLevelType w:val="hybridMultilevel"/>
    <w:tmpl w:val="A2807362"/>
    <w:lvl w:ilvl="0" w:tplc="FE5CC80E">
      <w:start w:val="1"/>
      <w:numFmt w:val="decimal"/>
      <w:lvlText w:val="%1."/>
      <w:lvlJc w:val="left"/>
      <w:pPr>
        <w:ind w:left="1146" w:hanging="360"/>
      </w:pPr>
      <w:rPr>
        <w:rFonts w:ascii="Times New Roman" w:hAnsi="Times New Roman" w:cs="Times New Roman" w:hint="default"/>
        <w:b w:val="0"/>
        <w:bCs w:val="0"/>
        <w:spacing w:val="-1"/>
        <w:sz w:val="24"/>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D656248"/>
    <w:multiLevelType w:val="multilevel"/>
    <w:tmpl w:val="A07C59CE"/>
    <w:lvl w:ilvl="0">
      <w:start w:val="1"/>
      <w:numFmt w:val="lowerLetter"/>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4" w15:restartNumberingAfterBreak="0">
    <w:nsid w:val="4DAE540B"/>
    <w:multiLevelType w:val="hybridMultilevel"/>
    <w:tmpl w:val="56E0307C"/>
    <w:lvl w:ilvl="0" w:tplc="717C01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901E3C"/>
    <w:multiLevelType w:val="hybridMultilevel"/>
    <w:tmpl w:val="FBE67092"/>
    <w:lvl w:ilvl="0" w:tplc="341A4406">
      <w:start w:val="1"/>
      <w:numFmt w:val="decimal"/>
      <w:lvlText w:val="%1."/>
      <w:lvlJc w:val="left"/>
      <w:pPr>
        <w:ind w:left="1146" w:hanging="360"/>
      </w:pPr>
      <w:rPr>
        <w:rFonts w:ascii="Times New Roman" w:hAnsi="Times New Roman" w:cs="Times New Roman"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EAC5588"/>
    <w:multiLevelType w:val="hybridMultilevel"/>
    <w:tmpl w:val="102CB352"/>
    <w:lvl w:ilvl="0" w:tplc="0415000F">
      <w:start w:val="1"/>
      <w:numFmt w:val="decimal"/>
      <w:lvlText w:val="%1."/>
      <w:lvlJc w:val="left"/>
      <w:pPr>
        <w:ind w:left="926"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57" w15:restartNumberingAfterBreak="0">
    <w:nsid w:val="4F234905"/>
    <w:multiLevelType w:val="hybridMultilevel"/>
    <w:tmpl w:val="FF0E8898"/>
    <w:lvl w:ilvl="0" w:tplc="04150011">
      <w:start w:val="1"/>
      <w:numFmt w:val="decimal"/>
      <w:lvlText w:val="%1)"/>
      <w:lvlJc w:val="left"/>
      <w:pPr>
        <w:ind w:left="6840" w:hanging="360"/>
      </w:pPr>
    </w:lvl>
    <w:lvl w:ilvl="1" w:tplc="04150019" w:tentative="1">
      <w:start w:val="1"/>
      <w:numFmt w:val="lowerLetter"/>
      <w:lvlText w:val="%2."/>
      <w:lvlJc w:val="left"/>
      <w:pPr>
        <w:ind w:left="7560" w:hanging="360"/>
      </w:pPr>
    </w:lvl>
    <w:lvl w:ilvl="2" w:tplc="0415001B" w:tentative="1">
      <w:start w:val="1"/>
      <w:numFmt w:val="lowerRoman"/>
      <w:lvlText w:val="%3."/>
      <w:lvlJc w:val="right"/>
      <w:pPr>
        <w:ind w:left="8280" w:hanging="180"/>
      </w:pPr>
    </w:lvl>
    <w:lvl w:ilvl="3" w:tplc="0415000F" w:tentative="1">
      <w:start w:val="1"/>
      <w:numFmt w:val="decimal"/>
      <w:lvlText w:val="%4."/>
      <w:lvlJc w:val="left"/>
      <w:pPr>
        <w:ind w:left="9000" w:hanging="360"/>
      </w:pPr>
    </w:lvl>
    <w:lvl w:ilvl="4" w:tplc="04150019" w:tentative="1">
      <w:start w:val="1"/>
      <w:numFmt w:val="lowerLetter"/>
      <w:lvlText w:val="%5."/>
      <w:lvlJc w:val="left"/>
      <w:pPr>
        <w:ind w:left="9720" w:hanging="360"/>
      </w:pPr>
    </w:lvl>
    <w:lvl w:ilvl="5" w:tplc="0415001B" w:tentative="1">
      <w:start w:val="1"/>
      <w:numFmt w:val="lowerRoman"/>
      <w:lvlText w:val="%6."/>
      <w:lvlJc w:val="right"/>
      <w:pPr>
        <w:ind w:left="10440" w:hanging="180"/>
      </w:pPr>
    </w:lvl>
    <w:lvl w:ilvl="6" w:tplc="0415000F" w:tentative="1">
      <w:start w:val="1"/>
      <w:numFmt w:val="decimal"/>
      <w:lvlText w:val="%7."/>
      <w:lvlJc w:val="left"/>
      <w:pPr>
        <w:ind w:left="11160" w:hanging="360"/>
      </w:pPr>
    </w:lvl>
    <w:lvl w:ilvl="7" w:tplc="04150019" w:tentative="1">
      <w:start w:val="1"/>
      <w:numFmt w:val="lowerLetter"/>
      <w:lvlText w:val="%8."/>
      <w:lvlJc w:val="left"/>
      <w:pPr>
        <w:ind w:left="11880" w:hanging="360"/>
      </w:pPr>
    </w:lvl>
    <w:lvl w:ilvl="8" w:tplc="0415001B" w:tentative="1">
      <w:start w:val="1"/>
      <w:numFmt w:val="lowerRoman"/>
      <w:lvlText w:val="%9."/>
      <w:lvlJc w:val="right"/>
      <w:pPr>
        <w:ind w:left="12600" w:hanging="180"/>
      </w:pPr>
    </w:lvl>
  </w:abstractNum>
  <w:abstractNum w:abstractNumId="58"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59" w15:restartNumberingAfterBreak="0">
    <w:nsid w:val="5ACB6DDC"/>
    <w:multiLevelType w:val="multilevel"/>
    <w:tmpl w:val="A0AC5D48"/>
    <w:lvl w:ilvl="0">
      <w:start w:val="1"/>
      <w:numFmt w:val="decimal"/>
      <w:lvlText w:val="%1."/>
      <w:lvlJc w:val="left"/>
      <w:pPr>
        <w:ind w:left="1004" w:hanging="360"/>
      </w:pPr>
      <w:rPr>
        <w:rFonts w:ascii="Century Gothic" w:hAnsi="Century Gothic" w:hint="default"/>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0" w15:restartNumberingAfterBreak="0">
    <w:nsid w:val="5B84112E"/>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none"/>
      <w:lvlText w:val="—"/>
      <w:lvlJc w:val="left"/>
      <w:pPr>
        <w:ind w:left="1800" w:hanging="360"/>
      </w:pPr>
    </w:lvl>
    <w:lvl w:ilvl="5">
      <w:start w:val="1"/>
      <w:numFmt w:val="none"/>
      <w:lvlText w:val="— —"/>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65E60304"/>
    <w:multiLevelType w:val="multilevel"/>
    <w:tmpl w:val="F0FA3148"/>
    <w:lvl w:ilvl="0">
      <w:start w:val="1"/>
      <w:numFmt w:val="decimal"/>
      <w:lvlText w:val="%1)"/>
      <w:lvlJc w:val="left"/>
      <w:pPr>
        <w:tabs>
          <w:tab w:val="num" w:pos="720"/>
        </w:tabs>
        <w:ind w:left="720" w:hanging="720"/>
      </w:pPr>
      <w:rPr>
        <w:i w:val="0"/>
        <w:iCs/>
        <w:sz w:val="24"/>
        <w:szCs w:val="22"/>
      </w:rPr>
    </w:lvl>
    <w:lvl w:ilvl="1">
      <w:start w:val="1"/>
      <w:numFmt w:val="decimal"/>
      <w:lvlText w:val="%2)"/>
      <w:lvlJc w:val="left"/>
      <w:pPr>
        <w:ind w:left="0" w:hanging="360"/>
      </w:pPr>
    </w:lvl>
    <w:lvl w:ilvl="2">
      <w:start w:val="1"/>
      <w:numFmt w:val="decimal"/>
      <w:lvlText w:val="%3."/>
      <w:lvlJc w:val="left"/>
      <w:pPr>
        <w:tabs>
          <w:tab w:val="num" w:pos="720"/>
        </w:tabs>
        <w:ind w:left="720" w:hanging="720"/>
      </w:pPr>
    </w:lvl>
    <w:lvl w:ilvl="3">
      <w:start w:val="1"/>
      <w:numFmt w:val="decimal"/>
      <w:lvlText w:val="%4."/>
      <w:lvlJc w:val="left"/>
      <w:pPr>
        <w:tabs>
          <w:tab w:val="num" w:pos="1440"/>
        </w:tabs>
        <w:ind w:left="1440" w:hanging="720"/>
      </w:pPr>
    </w:lvl>
    <w:lvl w:ilvl="4">
      <w:start w:val="1"/>
      <w:numFmt w:val="decimal"/>
      <w:lvlText w:val="%5."/>
      <w:lvlJc w:val="left"/>
      <w:pPr>
        <w:tabs>
          <w:tab w:val="num" w:pos="2160"/>
        </w:tabs>
        <w:ind w:left="2160" w:hanging="720"/>
      </w:pPr>
    </w:lvl>
    <w:lvl w:ilvl="5">
      <w:start w:val="1"/>
      <w:numFmt w:val="decimal"/>
      <w:lvlText w:val="%6."/>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decimal"/>
      <w:lvlText w:val="%8."/>
      <w:lvlJc w:val="left"/>
      <w:pPr>
        <w:tabs>
          <w:tab w:val="num" w:pos="4320"/>
        </w:tabs>
        <w:ind w:left="4320" w:hanging="720"/>
      </w:pPr>
    </w:lvl>
    <w:lvl w:ilvl="8">
      <w:start w:val="1"/>
      <w:numFmt w:val="decimal"/>
      <w:lvlText w:val="%9."/>
      <w:lvlJc w:val="left"/>
      <w:pPr>
        <w:tabs>
          <w:tab w:val="num" w:pos="5040"/>
        </w:tabs>
        <w:ind w:left="5040" w:hanging="720"/>
      </w:pPr>
    </w:lvl>
  </w:abstractNum>
  <w:abstractNum w:abstractNumId="64"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6BCA75ED"/>
    <w:multiLevelType w:val="hybridMultilevel"/>
    <w:tmpl w:val="92DEB51C"/>
    <w:lvl w:ilvl="0" w:tplc="86284B24">
      <w:start w:val="6"/>
      <w:numFmt w:val="upperRoman"/>
      <w:lvlText w:val="%1."/>
      <w:lvlJc w:val="left"/>
      <w:pPr>
        <w:ind w:left="1080" w:hanging="720"/>
      </w:pPr>
      <w:rPr>
        <w:rFonts w:hint="default"/>
        <w:b/>
        <w:color w:val="auto"/>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D223C5"/>
    <w:multiLevelType w:val="hybridMultilevel"/>
    <w:tmpl w:val="FC1AFD34"/>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6BC60E3A">
      <w:start w:val="1"/>
      <w:numFmt w:val="decimal"/>
      <w:lvlText w:val="%2."/>
      <w:lvlJc w:val="left"/>
      <w:pPr>
        <w:ind w:left="1866" w:hanging="360"/>
      </w:pPr>
      <w:rPr>
        <w:rFonts w:ascii="Times New Roman" w:eastAsia="Times New Roman" w:hAnsi="Times New Roman" w:cs="Times New Roman" w:hint="default"/>
        <w:b w:val="0"/>
        <w:color w:val="auto"/>
        <w:sz w:val="24"/>
        <w:szCs w:val="20"/>
      </w:rPr>
    </w:lvl>
    <w:lvl w:ilvl="2" w:tplc="9008293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DF177BE"/>
    <w:multiLevelType w:val="singleLevel"/>
    <w:tmpl w:val="A3D830AE"/>
    <w:lvl w:ilvl="0">
      <w:start w:val="1"/>
      <w:numFmt w:val="decimal"/>
      <w:lvlText w:val="%1."/>
      <w:legacy w:legacy="1" w:legacySpace="0" w:legacyIndent="422"/>
      <w:lvlJc w:val="left"/>
      <w:rPr>
        <w:rFonts w:ascii="Times New Roman" w:eastAsia="Times New Roman" w:hAnsi="Times New Roman" w:cs="Times New Roman" w:hint="default"/>
        <w:b w:val="0"/>
        <w:color w:val="auto"/>
        <w:sz w:val="24"/>
        <w:szCs w:val="20"/>
      </w:rPr>
    </w:lvl>
  </w:abstractNum>
  <w:abstractNum w:abstractNumId="68" w15:restartNumberingAfterBreak="0">
    <w:nsid w:val="6F4913DA"/>
    <w:multiLevelType w:val="hybridMultilevel"/>
    <w:tmpl w:val="141E4B9C"/>
    <w:lvl w:ilvl="0" w:tplc="00D64F1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15:restartNumberingAfterBreak="0">
    <w:nsid w:val="74FB00E7"/>
    <w:multiLevelType w:val="hybridMultilevel"/>
    <w:tmpl w:val="0D3C0F8C"/>
    <w:lvl w:ilvl="0" w:tplc="C48498F2">
      <w:start w:val="1"/>
      <w:numFmt w:val="upperRoman"/>
      <w:lvlText w:val="%1."/>
      <w:lvlJc w:val="left"/>
      <w:pPr>
        <w:ind w:left="644" w:hanging="360"/>
      </w:pPr>
      <w:rPr>
        <w:rFonts w:ascii="Times New Roman" w:hAnsi="Times New Roman" w:cs="Times New Roman"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A7551B"/>
    <w:multiLevelType w:val="hybridMultilevel"/>
    <w:tmpl w:val="82AA2FF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72" w15:restartNumberingAfterBreak="0">
    <w:nsid w:val="785411F3"/>
    <w:multiLevelType w:val="hybridMultilevel"/>
    <w:tmpl w:val="9B569B02"/>
    <w:lvl w:ilvl="0" w:tplc="10C23E5E">
      <w:start w:val="1"/>
      <w:numFmt w:val="decimal"/>
      <w:lvlText w:val="%1."/>
      <w:lvlJc w:val="left"/>
      <w:pPr>
        <w:ind w:left="720" w:hanging="360"/>
      </w:pPr>
      <w:rPr>
        <w:rFonts w:ascii="Times New Roman" w:eastAsia="Times New Roman" w:hAnsi="Times New Roman" w:cs="Times New Roman"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A53083"/>
    <w:multiLevelType w:val="multilevel"/>
    <w:tmpl w:val="62F0FFD8"/>
    <w:lvl w:ilvl="0">
      <w:start w:val="1"/>
      <w:numFmt w:val="decimal"/>
      <w:lvlText w:val="%1."/>
      <w:lvlJc w:val="left"/>
      <w:pPr>
        <w:ind w:left="36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4"/>
  </w:num>
  <w:num w:numId="3">
    <w:abstractNumId w:val="39"/>
  </w:num>
  <w:num w:numId="4">
    <w:abstractNumId w:val="58"/>
  </w:num>
  <w:num w:numId="5">
    <w:abstractNumId w:val="33"/>
  </w:num>
  <w:num w:numId="6">
    <w:abstractNumId w:val="51"/>
  </w:num>
  <w:num w:numId="7">
    <w:abstractNumId w:val="62"/>
  </w:num>
  <w:num w:numId="8">
    <w:abstractNumId w:val="69"/>
  </w:num>
  <w:num w:numId="9">
    <w:abstractNumId w:val="52"/>
  </w:num>
  <w:num w:numId="10">
    <w:abstractNumId w:val="31"/>
  </w:num>
  <w:num w:numId="11">
    <w:abstractNumId w:val="67"/>
  </w:num>
  <w:num w:numId="12">
    <w:abstractNumId w:val="27"/>
    <w:lvlOverride w:ilvl="0">
      <w:startOverride w:val="1"/>
    </w:lvlOverride>
  </w:num>
  <w:num w:numId="13">
    <w:abstractNumId w:val="4"/>
    <w:lvlOverride w:ilvl="0">
      <w:startOverride w:val="1"/>
    </w:lvlOverride>
  </w:num>
  <w:num w:numId="14">
    <w:abstractNumId w:val="66"/>
  </w:num>
  <w:num w:numId="15">
    <w:abstractNumId w:val="72"/>
  </w:num>
  <w:num w:numId="16">
    <w:abstractNumId w:val="47"/>
  </w:num>
  <w:num w:numId="17">
    <w:abstractNumId w:val="55"/>
  </w:num>
  <w:num w:numId="18">
    <w:abstractNumId w:val="64"/>
  </w:num>
  <w:num w:numId="19">
    <w:abstractNumId w:val="36"/>
  </w:num>
  <w:num w:numId="20">
    <w:abstractNumId w:val="61"/>
  </w:num>
  <w:num w:numId="21">
    <w:abstractNumId w:val="45"/>
  </w:num>
  <w:num w:numId="22">
    <w:abstractNumId w:val="74"/>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num>
  <w:num w:numId="25">
    <w:abstractNumId w:val="70"/>
  </w:num>
  <w:num w:numId="26">
    <w:abstractNumId w:val="54"/>
  </w:num>
  <w:num w:numId="27">
    <w:abstractNumId w:val="74"/>
    <w:lvlOverride w:ilvl="0">
      <w:startOverride w:val="1"/>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shadow w:val="0"/>
          <w:emboss w:val="0"/>
          <w:imprint w:val="0"/>
          <w:vanish w:val="0"/>
          <w:webHidden w:val="0"/>
          <w:color w:val="000000"/>
          <w:position w:val="0"/>
          <w:sz w:val="20"/>
          <w:szCs w:val="22"/>
          <w:u w:val="none"/>
          <w:effect w:val="none"/>
          <w:vertAlign w:val="baseline"/>
          <w:lang w:eastAsia="pl-PL"/>
          <w:specVanish w:val="0"/>
          <w14:textOutline w14:w="0" w14:cap="rnd" w14:cmpd="sng" w14:algn="ctr">
            <w14:noFill/>
            <w14:prstDash w14:val="solid"/>
            <w14:bevel/>
          </w14:textOut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720" w:hanging="360"/>
        </w:pPr>
        <w:rPr>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7."/>
        <w:lvlJc w:val="left"/>
        <w:pPr>
          <w:ind w:left="36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6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num>
  <w:num w:numId="30">
    <w:abstractNumId w:val="37"/>
  </w:num>
  <w:num w:numId="31">
    <w:abstractNumId w:val="59"/>
  </w:num>
  <w:num w:numId="32">
    <w:abstractNumId w:val="73"/>
  </w:num>
  <w:num w:numId="33">
    <w:abstractNumId w:val="46"/>
  </w:num>
  <w:num w:numId="34">
    <w:abstractNumId w:val="38"/>
  </w:num>
  <w:num w:numId="35">
    <w:abstractNumId w:val="42"/>
  </w:num>
  <w:num w:numId="36">
    <w:abstractNumId w:val="53"/>
  </w:num>
  <w:num w:numId="37">
    <w:abstractNumId w:val="32"/>
  </w:num>
  <w:num w:numId="38">
    <w:abstractNumId w:val="41"/>
  </w:num>
  <w:num w:numId="3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57"/>
  </w:num>
  <w:num w:numId="42">
    <w:abstractNumId w:val="63"/>
  </w:num>
  <w:num w:numId="43">
    <w:abstractNumId w:val="35"/>
  </w:num>
  <w:num w:numId="44">
    <w:abstractNumId w:val="56"/>
  </w:num>
  <w:num w:numId="45">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activeWritingStyle w:appName="MSWord" w:lang="de-DE" w:vendorID="64" w:dllVersion="6" w:nlCheck="1" w:checkStyle="0"/>
  <w:activeWritingStyle w:appName="MSWord" w:lang="en-US" w:vendorID="64" w:dllVersion="6"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208D7"/>
    <w:rsid w:val="00025ADA"/>
    <w:rsid w:val="00033DF0"/>
    <w:rsid w:val="00036487"/>
    <w:rsid w:val="00040A28"/>
    <w:rsid w:val="00040FD6"/>
    <w:rsid w:val="0004418F"/>
    <w:rsid w:val="00044933"/>
    <w:rsid w:val="0004672A"/>
    <w:rsid w:val="00054DE3"/>
    <w:rsid w:val="00056839"/>
    <w:rsid w:val="00065CCB"/>
    <w:rsid w:val="0007228B"/>
    <w:rsid w:val="00072418"/>
    <w:rsid w:val="000814D9"/>
    <w:rsid w:val="00082E5A"/>
    <w:rsid w:val="00083023"/>
    <w:rsid w:val="000846C8"/>
    <w:rsid w:val="00084F24"/>
    <w:rsid w:val="00093B05"/>
    <w:rsid w:val="000972D6"/>
    <w:rsid w:val="000A2678"/>
    <w:rsid w:val="000A3F3B"/>
    <w:rsid w:val="000B5915"/>
    <w:rsid w:val="000C5063"/>
    <w:rsid w:val="000C50A7"/>
    <w:rsid w:val="000D09A1"/>
    <w:rsid w:val="000D27FE"/>
    <w:rsid w:val="000D5ABC"/>
    <w:rsid w:val="000E4B64"/>
    <w:rsid w:val="000E4FD1"/>
    <w:rsid w:val="000F099D"/>
    <w:rsid w:val="000F0A70"/>
    <w:rsid w:val="000F4261"/>
    <w:rsid w:val="000F440C"/>
    <w:rsid w:val="000F5BF7"/>
    <w:rsid w:val="00101500"/>
    <w:rsid w:val="00102BB4"/>
    <w:rsid w:val="00102C46"/>
    <w:rsid w:val="0010642B"/>
    <w:rsid w:val="00106D75"/>
    <w:rsid w:val="00106DE4"/>
    <w:rsid w:val="00107110"/>
    <w:rsid w:val="00113B37"/>
    <w:rsid w:val="00120506"/>
    <w:rsid w:val="00120E1D"/>
    <w:rsid w:val="001218CF"/>
    <w:rsid w:val="001268F9"/>
    <w:rsid w:val="00127E8D"/>
    <w:rsid w:val="00127EFE"/>
    <w:rsid w:val="00134A15"/>
    <w:rsid w:val="00135339"/>
    <w:rsid w:val="00143DA7"/>
    <w:rsid w:val="00145492"/>
    <w:rsid w:val="0014580D"/>
    <w:rsid w:val="00150F4A"/>
    <w:rsid w:val="0015310C"/>
    <w:rsid w:val="00153AFA"/>
    <w:rsid w:val="00154D34"/>
    <w:rsid w:val="001564AF"/>
    <w:rsid w:val="00163670"/>
    <w:rsid w:val="00164A03"/>
    <w:rsid w:val="0017192E"/>
    <w:rsid w:val="001724D9"/>
    <w:rsid w:val="00177D75"/>
    <w:rsid w:val="00180AA5"/>
    <w:rsid w:val="00186CBE"/>
    <w:rsid w:val="00190A2A"/>
    <w:rsid w:val="00190D63"/>
    <w:rsid w:val="001A57AA"/>
    <w:rsid w:val="001B0582"/>
    <w:rsid w:val="001B15FE"/>
    <w:rsid w:val="001B4424"/>
    <w:rsid w:val="001B4459"/>
    <w:rsid w:val="001C4991"/>
    <w:rsid w:val="001C50E7"/>
    <w:rsid w:val="001D47B4"/>
    <w:rsid w:val="001D6A5A"/>
    <w:rsid w:val="001D7891"/>
    <w:rsid w:val="001D7DA2"/>
    <w:rsid w:val="001E0BB0"/>
    <w:rsid w:val="0020016D"/>
    <w:rsid w:val="00200B3C"/>
    <w:rsid w:val="00201034"/>
    <w:rsid w:val="0020171D"/>
    <w:rsid w:val="00211492"/>
    <w:rsid w:val="0021200F"/>
    <w:rsid w:val="0021388B"/>
    <w:rsid w:val="0021397F"/>
    <w:rsid w:val="0022000D"/>
    <w:rsid w:val="00221858"/>
    <w:rsid w:val="00221AA7"/>
    <w:rsid w:val="0022782E"/>
    <w:rsid w:val="002378CF"/>
    <w:rsid w:val="002379C5"/>
    <w:rsid w:val="00260361"/>
    <w:rsid w:val="00264E0C"/>
    <w:rsid w:val="002650AC"/>
    <w:rsid w:val="002714FA"/>
    <w:rsid w:val="002739B7"/>
    <w:rsid w:val="002739C9"/>
    <w:rsid w:val="00276852"/>
    <w:rsid w:val="00290160"/>
    <w:rsid w:val="002A4ECD"/>
    <w:rsid w:val="002A5555"/>
    <w:rsid w:val="002B3D30"/>
    <w:rsid w:val="002B4E39"/>
    <w:rsid w:val="002B690B"/>
    <w:rsid w:val="002B7EF8"/>
    <w:rsid w:val="002C0653"/>
    <w:rsid w:val="002C1995"/>
    <w:rsid w:val="002C2713"/>
    <w:rsid w:val="002C57E0"/>
    <w:rsid w:val="002D4F57"/>
    <w:rsid w:val="002E0147"/>
    <w:rsid w:val="002E335D"/>
    <w:rsid w:val="002E3C46"/>
    <w:rsid w:val="002F3459"/>
    <w:rsid w:val="002F4A88"/>
    <w:rsid w:val="002F4C46"/>
    <w:rsid w:val="002F66A6"/>
    <w:rsid w:val="002F6EFD"/>
    <w:rsid w:val="002F7329"/>
    <w:rsid w:val="003000CC"/>
    <w:rsid w:val="00301FC5"/>
    <w:rsid w:val="003076BA"/>
    <w:rsid w:val="00313BC4"/>
    <w:rsid w:val="003166EB"/>
    <w:rsid w:val="0031753E"/>
    <w:rsid w:val="003208E1"/>
    <w:rsid w:val="00324367"/>
    <w:rsid w:val="00325DA4"/>
    <w:rsid w:val="0032627A"/>
    <w:rsid w:val="00340B05"/>
    <w:rsid w:val="00345BAB"/>
    <w:rsid w:val="00347D6B"/>
    <w:rsid w:val="00350FBB"/>
    <w:rsid w:val="0035345E"/>
    <w:rsid w:val="00353FC5"/>
    <w:rsid w:val="003547D2"/>
    <w:rsid w:val="00355F82"/>
    <w:rsid w:val="003565DF"/>
    <w:rsid w:val="003572F4"/>
    <w:rsid w:val="003610F1"/>
    <w:rsid w:val="00363F5B"/>
    <w:rsid w:val="0037007D"/>
    <w:rsid w:val="00373C2E"/>
    <w:rsid w:val="00377ED7"/>
    <w:rsid w:val="00380B45"/>
    <w:rsid w:val="0038187B"/>
    <w:rsid w:val="00385D49"/>
    <w:rsid w:val="00385DE0"/>
    <w:rsid w:val="003868FD"/>
    <w:rsid w:val="00386FB3"/>
    <w:rsid w:val="003A0AC4"/>
    <w:rsid w:val="003A0D88"/>
    <w:rsid w:val="003A2943"/>
    <w:rsid w:val="003A53B7"/>
    <w:rsid w:val="003A5ED7"/>
    <w:rsid w:val="003A6811"/>
    <w:rsid w:val="003B1605"/>
    <w:rsid w:val="003B4A97"/>
    <w:rsid w:val="003B5DA4"/>
    <w:rsid w:val="003C126E"/>
    <w:rsid w:val="003C12DE"/>
    <w:rsid w:val="003C36D0"/>
    <w:rsid w:val="003C4803"/>
    <w:rsid w:val="003D5478"/>
    <w:rsid w:val="003D61E6"/>
    <w:rsid w:val="003D7B7D"/>
    <w:rsid w:val="003E17CF"/>
    <w:rsid w:val="003E3351"/>
    <w:rsid w:val="003E50FB"/>
    <w:rsid w:val="003E5B53"/>
    <w:rsid w:val="003E7061"/>
    <w:rsid w:val="003F068A"/>
    <w:rsid w:val="003F5CA1"/>
    <w:rsid w:val="0040128A"/>
    <w:rsid w:val="00402E13"/>
    <w:rsid w:val="0041044F"/>
    <w:rsid w:val="00412DA9"/>
    <w:rsid w:val="00413EB5"/>
    <w:rsid w:val="004224E4"/>
    <w:rsid w:val="00427CEE"/>
    <w:rsid w:val="00432FEB"/>
    <w:rsid w:val="0043626F"/>
    <w:rsid w:val="00436591"/>
    <w:rsid w:val="00440284"/>
    <w:rsid w:val="004426BA"/>
    <w:rsid w:val="0044362A"/>
    <w:rsid w:val="00444D2F"/>
    <w:rsid w:val="004465A4"/>
    <w:rsid w:val="004478C2"/>
    <w:rsid w:val="00450112"/>
    <w:rsid w:val="004508C3"/>
    <w:rsid w:val="00451690"/>
    <w:rsid w:val="00451E9C"/>
    <w:rsid w:val="00451F60"/>
    <w:rsid w:val="00453A18"/>
    <w:rsid w:val="00457A73"/>
    <w:rsid w:val="00457C6D"/>
    <w:rsid w:val="004604EF"/>
    <w:rsid w:val="0046271B"/>
    <w:rsid w:val="0046333C"/>
    <w:rsid w:val="004644E0"/>
    <w:rsid w:val="0046683E"/>
    <w:rsid w:val="00466A60"/>
    <w:rsid w:val="004714A0"/>
    <w:rsid w:val="00472B0B"/>
    <w:rsid w:val="004748C7"/>
    <w:rsid w:val="0047721D"/>
    <w:rsid w:val="004818F8"/>
    <w:rsid w:val="004845CD"/>
    <w:rsid w:val="00485EDC"/>
    <w:rsid w:val="00496FF6"/>
    <w:rsid w:val="004A0B09"/>
    <w:rsid w:val="004A6F04"/>
    <w:rsid w:val="004B2FC6"/>
    <w:rsid w:val="004B4900"/>
    <w:rsid w:val="004B6A45"/>
    <w:rsid w:val="004B724D"/>
    <w:rsid w:val="004C1F6C"/>
    <w:rsid w:val="004C6CF5"/>
    <w:rsid w:val="004C7040"/>
    <w:rsid w:val="004D0200"/>
    <w:rsid w:val="004D1607"/>
    <w:rsid w:val="004D282F"/>
    <w:rsid w:val="004D30FB"/>
    <w:rsid w:val="004D4CBC"/>
    <w:rsid w:val="004E1CDF"/>
    <w:rsid w:val="004E4E9C"/>
    <w:rsid w:val="004F096E"/>
    <w:rsid w:val="004F444D"/>
    <w:rsid w:val="004F74E0"/>
    <w:rsid w:val="005013C8"/>
    <w:rsid w:val="005049F8"/>
    <w:rsid w:val="0050538C"/>
    <w:rsid w:val="00506D1C"/>
    <w:rsid w:val="0050742F"/>
    <w:rsid w:val="00514E93"/>
    <w:rsid w:val="0052229F"/>
    <w:rsid w:val="00523660"/>
    <w:rsid w:val="005256FF"/>
    <w:rsid w:val="00526613"/>
    <w:rsid w:val="00527496"/>
    <w:rsid w:val="00531E6E"/>
    <w:rsid w:val="00534378"/>
    <w:rsid w:val="005357BC"/>
    <w:rsid w:val="0053614F"/>
    <w:rsid w:val="005368AC"/>
    <w:rsid w:val="00537787"/>
    <w:rsid w:val="00540CE5"/>
    <w:rsid w:val="005418B1"/>
    <w:rsid w:val="00542B06"/>
    <w:rsid w:val="00543CEF"/>
    <w:rsid w:val="005453C8"/>
    <w:rsid w:val="00545A84"/>
    <w:rsid w:val="005514CB"/>
    <w:rsid w:val="00551AEB"/>
    <w:rsid w:val="005548D3"/>
    <w:rsid w:val="00555B4A"/>
    <w:rsid w:val="0056772A"/>
    <w:rsid w:val="00567B6A"/>
    <w:rsid w:val="005744D6"/>
    <w:rsid w:val="005809A0"/>
    <w:rsid w:val="00581710"/>
    <w:rsid w:val="00582EDC"/>
    <w:rsid w:val="00590414"/>
    <w:rsid w:val="005924A0"/>
    <w:rsid w:val="005932E3"/>
    <w:rsid w:val="00593F48"/>
    <w:rsid w:val="005977CD"/>
    <w:rsid w:val="005A178A"/>
    <w:rsid w:val="005A7C85"/>
    <w:rsid w:val="005B3856"/>
    <w:rsid w:val="005B5117"/>
    <w:rsid w:val="005C0421"/>
    <w:rsid w:val="005C0CC9"/>
    <w:rsid w:val="005C1733"/>
    <w:rsid w:val="005C3113"/>
    <w:rsid w:val="005D18D2"/>
    <w:rsid w:val="005D2A4A"/>
    <w:rsid w:val="005E0B2E"/>
    <w:rsid w:val="005E2018"/>
    <w:rsid w:val="005E5BD3"/>
    <w:rsid w:val="005F119E"/>
    <w:rsid w:val="005F5A37"/>
    <w:rsid w:val="00607B73"/>
    <w:rsid w:val="00614B48"/>
    <w:rsid w:val="00617841"/>
    <w:rsid w:val="00620583"/>
    <w:rsid w:val="00624E15"/>
    <w:rsid w:val="006360F9"/>
    <w:rsid w:val="00640F3C"/>
    <w:rsid w:val="00644F74"/>
    <w:rsid w:val="0064595F"/>
    <w:rsid w:val="00653693"/>
    <w:rsid w:val="00662CA7"/>
    <w:rsid w:val="00665A21"/>
    <w:rsid w:val="006709A7"/>
    <w:rsid w:val="0067115A"/>
    <w:rsid w:val="00674CA9"/>
    <w:rsid w:val="00676F5F"/>
    <w:rsid w:val="00683A31"/>
    <w:rsid w:val="00686A18"/>
    <w:rsid w:val="006938EB"/>
    <w:rsid w:val="00697BC4"/>
    <w:rsid w:val="006A39F6"/>
    <w:rsid w:val="006B261D"/>
    <w:rsid w:val="006B3371"/>
    <w:rsid w:val="006C36A5"/>
    <w:rsid w:val="006C6A70"/>
    <w:rsid w:val="006C7D2D"/>
    <w:rsid w:val="006D1CFE"/>
    <w:rsid w:val="006E396D"/>
    <w:rsid w:val="006F1D42"/>
    <w:rsid w:val="006F5702"/>
    <w:rsid w:val="006F735C"/>
    <w:rsid w:val="007017C1"/>
    <w:rsid w:val="007031A2"/>
    <w:rsid w:val="00705136"/>
    <w:rsid w:val="007111B6"/>
    <w:rsid w:val="00713F4C"/>
    <w:rsid w:val="0071722B"/>
    <w:rsid w:val="0072629E"/>
    <w:rsid w:val="00727203"/>
    <w:rsid w:val="007311CB"/>
    <w:rsid w:val="0073686B"/>
    <w:rsid w:val="00737063"/>
    <w:rsid w:val="007452F2"/>
    <w:rsid w:val="00766F51"/>
    <w:rsid w:val="00774582"/>
    <w:rsid w:val="00774583"/>
    <w:rsid w:val="007761E5"/>
    <w:rsid w:val="007809BA"/>
    <w:rsid w:val="0078308E"/>
    <w:rsid w:val="0078349F"/>
    <w:rsid w:val="00785774"/>
    <w:rsid w:val="007B26E8"/>
    <w:rsid w:val="007B326D"/>
    <w:rsid w:val="007B645C"/>
    <w:rsid w:val="007B7CA3"/>
    <w:rsid w:val="007B7EB1"/>
    <w:rsid w:val="007C393F"/>
    <w:rsid w:val="007C3FA7"/>
    <w:rsid w:val="007D1501"/>
    <w:rsid w:val="007D52B2"/>
    <w:rsid w:val="007D7178"/>
    <w:rsid w:val="007E349A"/>
    <w:rsid w:val="007E5353"/>
    <w:rsid w:val="007E55A3"/>
    <w:rsid w:val="007E5B11"/>
    <w:rsid w:val="007E5FAB"/>
    <w:rsid w:val="007E78E1"/>
    <w:rsid w:val="007F1469"/>
    <w:rsid w:val="007F311D"/>
    <w:rsid w:val="007F3272"/>
    <w:rsid w:val="007F5B7F"/>
    <w:rsid w:val="00803108"/>
    <w:rsid w:val="00812D31"/>
    <w:rsid w:val="00820F63"/>
    <w:rsid w:val="00823208"/>
    <w:rsid w:val="00827403"/>
    <w:rsid w:val="00831195"/>
    <w:rsid w:val="008323E2"/>
    <w:rsid w:val="0083778C"/>
    <w:rsid w:val="008527BF"/>
    <w:rsid w:val="00856EC0"/>
    <w:rsid w:val="00862940"/>
    <w:rsid w:val="00862FE6"/>
    <w:rsid w:val="00865496"/>
    <w:rsid w:val="00865A1D"/>
    <w:rsid w:val="00865A60"/>
    <w:rsid w:val="00871885"/>
    <w:rsid w:val="00871B0A"/>
    <w:rsid w:val="00877818"/>
    <w:rsid w:val="008804E2"/>
    <w:rsid w:val="0088610D"/>
    <w:rsid w:val="00891CAB"/>
    <w:rsid w:val="00892F80"/>
    <w:rsid w:val="00895B39"/>
    <w:rsid w:val="00896B0A"/>
    <w:rsid w:val="008A4779"/>
    <w:rsid w:val="008A7BBD"/>
    <w:rsid w:val="008B70A8"/>
    <w:rsid w:val="008B768B"/>
    <w:rsid w:val="008C13FA"/>
    <w:rsid w:val="008C3EA1"/>
    <w:rsid w:val="008C76DE"/>
    <w:rsid w:val="008D08FA"/>
    <w:rsid w:val="008D0B2F"/>
    <w:rsid w:val="008D2BD6"/>
    <w:rsid w:val="008E2BA9"/>
    <w:rsid w:val="008E4980"/>
    <w:rsid w:val="008F0AC5"/>
    <w:rsid w:val="008F4F6A"/>
    <w:rsid w:val="009004EF"/>
    <w:rsid w:val="009006E3"/>
    <w:rsid w:val="0090178E"/>
    <w:rsid w:val="00902F99"/>
    <w:rsid w:val="009041D8"/>
    <w:rsid w:val="00906F48"/>
    <w:rsid w:val="00915C1F"/>
    <w:rsid w:val="009200C7"/>
    <w:rsid w:val="0092378D"/>
    <w:rsid w:val="009328B2"/>
    <w:rsid w:val="009375B5"/>
    <w:rsid w:val="00940B79"/>
    <w:rsid w:val="00944C9B"/>
    <w:rsid w:val="00945745"/>
    <w:rsid w:val="00950DED"/>
    <w:rsid w:val="00950E22"/>
    <w:rsid w:val="0095137B"/>
    <w:rsid w:val="009523CD"/>
    <w:rsid w:val="00952581"/>
    <w:rsid w:val="00956DB6"/>
    <w:rsid w:val="00960265"/>
    <w:rsid w:val="00961E53"/>
    <w:rsid w:val="009620CE"/>
    <w:rsid w:val="00962243"/>
    <w:rsid w:val="00962EB4"/>
    <w:rsid w:val="00964C5A"/>
    <w:rsid w:val="009667B8"/>
    <w:rsid w:val="0097112D"/>
    <w:rsid w:val="009739F8"/>
    <w:rsid w:val="0098177A"/>
    <w:rsid w:val="00983DCC"/>
    <w:rsid w:val="00986750"/>
    <w:rsid w:val="009A2302"/>
    <w:rsid w:val="009A627E"/>
    <w:rsid w:val="009B0F1D"/>
    <w:rsid w:val="009B2222"/>
    <w:rsid w:val="009B4021"/>
    <w:rsid w:val="009B41DB"/>
    <w:rsid w:val="009B7A63"/>
    <w:rsid w:val="009C59C2"/>
    <w:rsid w:val="009D1253"/>
    <w:rsid w:val="009D38C8"/>
    <w:rsid w:val="009E1C69"/>
    <w:rsid w:val="009E52F6"/>
    <w:rsid w:val="009E7960"/>
    <w:rsid w:val="009F112B"/>
    <w:rsid w:val="009F1E17"/>
    <w:rsid w:val="009F27E7"/>
    <w:rsid w:val="009F570F"/>
    <w:rsid w:val="00A00A6E"/>
    <w:rsid w:val="00A06DBD"/>
    <w:rsid w:val="00A116D3"/>
    <w:rsid w:val="00A11794"/>
    <w:rsid w:val="00A11DA1"/>
    <w:rsid w:val="00A14304"/>
    <w:rsid w:val="00A14674"/>
    <w:rsid w:val="00A15CD2"/>
    <w:rsid w:val="00A17CBA"/>
    <w:rsid w:val="00A201B9"/>
    <w:rsid w:val="00A22D52"/>
    <w:rsid w:val="00A22F61"/>
    <w:rsid w:val="00A245FC"/>
    <w:rsid w:val="00A34215"/>
    <w:rsid w:val="00A35B2D"/>
    <w:rsid w:val="00A435E0"/>
    <w:rsid w:val="00A5296E"/>
    <w:rsid w:val="00A53154"/>
    <w:rsid w:val="00A53E47"/>
    <w:rsid w:val="00A55B19"/>
    <w:rsid w:val="00A622B6"/>
    <w:rsid w:val="00A64F8F"/>
    <w:rsid w:val="00A64FAE"/>
    <w:rsid w:val="00A7112D"/>
    <w:rsid w:val="00A7487A"/>
    <w:rsid w:val="00A76089"/>
    <w:rsid w:val="00A80202"/>
    <w:rsid w:val="00A81823"/>
    <w:rsid w:val="00A8535B"/>
    <w:rsid w:val="00A90837"/>
    <w:rsid w:val="00A940BA"/>
    <w:rsid w:val="00A977B5"/>
    <w:rsid w:val="00AA2A8D"/>
    <w:rsid w:val="00AA2AB0"/>
    <w:rsid w:val="00AA4E7E"/>
    <w:rsid w:val="00AA555A"/>
    <w:rsid w:val="00AA5C5A"/>
    <w:rsid w:val="00AC0407"/>
    <w:rsid w:val="00AC1BF9"/>
    <w:rsid w:val="00AC3DFC"/>
    <w:rsid w:val="00AC74D9"/>
    <w:rsid w:val="00AC7D8B"/>
    <w:rsid w:val="00AD185B"/>
    <w:rsid w:val="00AD43E4"/>
    <w:rsid w:val="00AD6E64"/>
    <w:rsid w:val="00AE00FD"/>
    <w:rsid w:val="00AE2CC7"/>
    <w:rsid w:val="00AE7595"/>
    <w:rsid w:val="00AF64DB"/>
    <w:rsid w:val="00AF7CA1"/>
    <w:rsid w:val="00B02141"/>
    <w:rsid w:val="00B05747"/>
    <w:rsid w:val="00B13DDC"/>
    <w:rsid w:val="00B23825"/>
    <w:rsid w:val="00B23E0C"/>
    <w:rsid w:val="00B309C3"/>
    <w:rsid w:val="00B31E8C"/>
    <w:rsid w:val="00B36517"/>
    <w:rsid w:val="00B37055"/>
    <w:rsid w:val="00B41AF8"/>
    <w:rsid w:val="00B4543B"/>
    <w:rsid w:val="00B561A6"/>
    <w:rsid w:val="00B56981"/>
    <w:rsid w:val="00B676D1"/>
    <w:rsid w:val="00B67720"/>
    <w:rsid w:val="00B71486"/>
    <w:rsid w:val="00B72D1C"/>
    <w:rsid w:val="00B752DC"/>
    <w:rsid w:val="00B75B8E"/>
    <w:rsid w:val="00B80CB2"/>
    <w:rsid w:val="00B87622"/>
    <w:rsid w:val="00B92290"/>
    <w:rsid w:val="00B9289A"/>
    <w:rsid w:val="00B96110"/>
    <w:rsid w:val="00B97786"/>
    <w:rsid w:val="00BA2DBE"/>
    <w:rsid w:val="00BA4140"/>
    <w:rsid w:val="00BC4EC7"/>
    <w:rsid w:val="00BC6C37"/>
    <w:rsid w:val="00BD69E2"/>
    <w:rsid w:val="00BD7A17"/>
    <w:rsid w:val="00BE1431"/>
    <w:rsid w:val="00BE2E00"/>
    <w:rsid w:val="00BF12B5"/>
    <w:rsid w:val="00BF2A49"/>
    <w:rsid w:val="00BF53F1"/>
    <w:rsid w:val="00BF5AA2"/>
    <w:rsid w:val="00C10E6D"/>
    <w:rsid w:val="00C1160B"/>
    <w:rsid w:val="00C27030"/>
    <w:rsid w:val="00C27FCD"/>
    <w:rsid w:val="00C322A3"/>
    <w:rsid w:val="00C407A5"/>
    <w:rsid w:val="00C45042"/>
    <w:rsid w:val="00C45877"/>
    <w:rsid w:val="00C4607A"/>
    <w:rsid w:val="00C532F2"/>
    <w:rsid w:val="00C60DD7"/>
    <w:rsid w:val="00C61611"/>
    <w:rsid w:val="00C65305"/>
    <w:rsid w:val="00C72339"/>
    <w:rsid w:val="00C746C6"/>
    <w:rsid w:val="00C754C2"/>
    <w:rsid w:val="00C76D9D"/>
    <w:rsid w:val="00C77E55"/>
    <w:rsid w:val="00C832D5"/>
    <w:rsid w:val="00C9019F"/>
    <w:rsid w:val="00CA2EC3"/>
    <w:rsid w:val="00CA55B1"/>
    <w:rsid w:val="00CB4421"/>
    <w:rsid w:val="00CB5AC4"/>
    <w:rsid w:val="00CC2BEB"/>
    <w:rsid w:val="00CC3BF5"/>
    <w:rsid w:val="00CC4869"/>
    <w:rsid w:val="00CC5376"/>
    <w:rsid w:val="00CC615E"/>
    <w:rsid w:val="00CC6992"/>
    <w:rsid w:val="00CD1B15"/>
    <w:rsid w:val="00CD6C76"/>
    <w:rsid w:val="00CD760A"/>
    <w:rsid w:val="00CE0AEA"/>
    <w:rsid w:val="00CE0CA8"/>
    <w:rsid w:val="00CE4722"/>
    <w:rsid w:val="00CF1456"/>
    <w:rsid w:val="00CF5777"/>
    <w:rsid w:val="00CF5DD9"/>
    <w:rsid w:val="00D06F9C"/>
    <w:rsid w:val="00D102F1"/>
    <w:rsid w:val="00D1126B"/>
    <w:rsid w:val="00D115E3"/>
    <w:rsid w:val="00D1216D"/>
    <w:rsid w:val="00D12239"/>
    <w:rsid w:val="00D14125"/>
    <w:rsid w:val="00D204C1"/>
    <w:rsid w:val="00D23BA4"/>
    <w:rsid w:val="00D246C4"/>
    <w:rsid w:val="00D2735C"/>
    <w:rsid w:val="00D32839"/>
    <w:rsid w:val="00D33451"/>
    <w:rsid w:val="00D436EB"/>
    <w:rsid w:val="00D5395F"/>
    <w:rsid w:val="00D56625"/>
    <w:rsid w:val="00D56B44"/>
    <w:rsid w:val="00D63F55"/>
    <w:rsid w:val="00D67D6D"/>
    <w:rsid w:val="00D70899"/>
    <w:rsid w:val="00D72294"/>
    <w:rsid w:val="00D73BF7"/>
    <w:rsid w:val="00D828DB"/>
    <w:rsid w:val="00D82F79"/>
    <w:rsid w:val="00D87361"/>
    <w:rsid w:val="00D921A4"/>
    <w:rsid w:val="00D943A5"/>
    <w:rsid w:val="00D95227"/>
    <w:rsid w:val="00D95F19"/>
    <w:rsid w:val="00DA00C2"/>
    <w:rsid w:val="00DA79A7"/>
    <w:rsid w:val="00DA7E1D"/>
    <w:rsid w:val="00DB133C"/>
    <w:rsid w:val="00DB27F0"/>
    <w:rsid w:val="00DC31E2"/>
    <w:rsid w:val="00DD0089"/>
    <w:rsid w:val="00DD658D"/>
    <w:rsid w:val="00DE6691"/>
    <w:rsid w:val="00DF2C84"/>
    <w:rsid w:val="00DF536F"/>
    <w:rsid w:val="00DF71E2"/>
    <w:rsid w:val="00E00E62"/>
    <w:rsid w:val="00E06AB0"/>
    <w:rsid w:val="00E11DC8"/>
    <w:rsid w:val="00E1268D"/>
    <w:rsid w:val="00E12920"/>
    <w:rsid w:val="00E13208"/>
    <w:rsid w:val="00E218FB"/>
    <w:rsid w:val="00E220F1"/>
    <w:rsid w:val="00E27AE3"/>
    <w:rsid w:val="00E314B7"/>
    <w:rsid w:val="00E31815"/>
    <w:rsid w:val="00E319BE"/>
    <w:rsid w:val="00E33DF7"/>
    <w:rsid w:val="00E34673"/>
    <w:rsid w:val="00E3541D"/>
    <w:rsid w:val="00E3762B"/>
    <w:rsid w:val="00E40E06"/>
    <w:rsid w:val="00E418F3"/>
    <w:rsid w:val="00E42086"/>
    <w:rsid w:val="00E44715"/>
    <w:rsid w:val="00E54F88"/>
    <w:rsid w:val="00E663D6"/>
    <w:rsid w:val="00E66EDB"/>
    <w:rsid w:val="00E67701"/>
    <w:rsid w:val="00E74A3B"/>
    <w:rsid w:val="00E76A31"/>
    <w:rsid w:val="00E82AFD"/>
    <w:rsid w:val="00E8483C"/>
    <w:rsid w:val="00E8532F"/>
    <w:rsid w:val="00E861E7"/>
    <w:rsid w:val="00E90387"/>
    <w:rsid w:val="00E94B23"/>
    <w:rsid w:val="00E94BFC"/>
    <w:rsid w:val="00EA27E4"/>
    <w:rsid w:val="00EB17A9"/>
    <w:rsid w:val="00EB542F"/>
    <w:rsid w:val="00EB6A33"/>
    <w:rsid w:val="00EC34F4"/>
    <w:rsid w:val="00EC458E"/>
    <w:rsid w:val="00EC52EE"/>
    <w:rsid w:val="00EC621D"/>
    <w:rsid w:val="00ED0CDA"/>
    <w:rsid w:val="00ED34D5"/>
    <w:rsid w:val="00ED6762"/>
    <w:rsid w:val="00EF0BE8"/>
    <w:rsid w:val="00EF4B45"/>
    <w:rsid w:val="00F017B2"/>
    <w:rsid w:val="00F01A99"/>
    <w:rsid w:val="00F026E7"/>
    <w:rsid w:val="00F044CA"/>
    <w:rsid w:val="00F04B0E"/>
    <w:rsid w:val="00F114C1"/>
    <w:rsid w:val="00F12A43"/>
    <w:rsid w:val="00F14283"/>
    <w:rsid w:val="00F15FC9"/>
    <w:rsid w:val="00F17307"/>
    <w:rsid w:val="00F23D69"/>
    <w:rsid w:val="00F24ED8"/>
    <w:rsid w:val="00F25305"/>
    <w:rsid w:val="00F26539"/>
    <w:rsid w:val="00F33F19"/>
    <w:rsid w:val="00F35B77"/>
    <w:rsid w:val="00F35DAF"/>
    <w:rsid w:val="00F3659F"/>
    <w:rsid w:val="00F36E64"/>
    <w:rsid w:val="00F446B4"/>
    <w:rsid w:val="00F47EA5"/>
    <w:rsid w:val="00F50472"/>
    <w:rsid w:val="00F53558"/>
    <w:rsid w:val="00F60A30"/>
    <w:rsid w:val="00F61366"/>
    <w:rsid w:val="00F63519"/>
    <w:rsid w:val="00F6380F"/>
    <w:rsid w:val="00F64FDB"/>
    <w:rsid w:val="00F74F3D"/>
    <w:rsid w:val="00F76588"/>
    <w:rsid w:val="00F77F8E"/>
    <w:rsid w:val="00F80289"/>
    <w:rsid w:val="00F82448"/>
    <w:rsid w:val="00F85953"/>
    <w:rsid w:val="00F8776D"/>
    <w:rsid w:val="00F87FB2"/>
    <w:rsid w:val="00F900A0"/>
    <w:rsid w:val="00F903FB"/>
    <w:rsid w:val="00F90794"/>
    <w:rsid w:val="00F9425A"/>
    <w:rsid w:val="00F95D35"/>
    <w:rsid w:val="00FA3DF5"/>
    <w:rsid w:val="00FB4ACA"/>
    <w:rsid w:val="00FB53E9"/>
    <w:rsid w:val="00FB5434"/>
    <w:rsid w:val="00FC5AD0"/>
    <w:rsid w:val="00FC5E4A"/>
    <w:rsid w:val="00FC6E52"/>
    <w:rsid w:val="00FC7D4D"/>
    <w:rsid w:val="00FD0DC4"/>
    <w:rsid w:val="00FD6B73"/>
    <w:rsid w:val="00FD6D0B"/>
    <w:rsid w:val="00FE1086"/>
    <w:rsid w:val="00FE5520"/>
    <w:rsid w:val="00FE5D9B"/>
    <w:rsid w:val="00FE5DF9"/>
    <w:rsid w:val="00FF146D"/>
    <w:rsid w:val="00FF2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1">
    <w:name w:val="Domyślna czcionka akapitu11"/>
  </w:style>
  <w:style w:type="character" w:customStyle="1" w:styleId="Numerstrony1">
    <w:name w:val="Numer strony1"/>
    <w:basedOn w:val="Domylnaczcionkaakapitu1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1"/>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1"/>
  </w:style>
  <w:style w:type="character" w:customStyle="1" w:styleId="tabulatory">
    <w:name w:val="tabulatory"/>
    <w:basedOn w:val="Domylnaczcionkaakapitu11"/>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Znak Znak1 Znak Z Znak Znak Znak Znak Znak Znak Znak Znak"/>
    <w:uiPriority w:val="99"/>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3"/>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1">
    <w:name w:val="Legenda1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uiPriority w:val="99"/>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1">
    <w:name w:val="Tekst podstawowy 21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1">
    <w:name w:val="Tekst podstawowy wcięty 231"/>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1">
    <w:name w:val="Tekst podstawowy wcięty 321"/>
    <w:basedOn w:val="Normalny"/>
    <w:pPr>
      <w:ind w:left="708"/>
      <w:jc w:val="both"/>
    </w:pPr>
    <w:rPr>
      <w:sz w:val="24"/>
    </w:rPr>
  </w:style>
  <w:style w:type="paragraph" w:customStyle="1" w:styleId="Tekstpodstawowy321">
    <w:name w:val="Tekst podstawowy 321"/>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22"/>
      </w:numPr>
    </w:pPr>
  </w:style>
  <w:style w:type="paragraph" w:styleId="Akapitzlist">
    <w:name w:val="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7"/>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qForma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1">
    <w:name w:val="Nierozpoznana wzmianka1"/>
    <w:uiPriority w:val="99"/>
    <w:semiHidden/>
    <w:unhideWhenUsed/>
    <w:rsid w:val="00F017B2"/>
    <w:rPr>
      <w:color w:val="605E5C"/>
      <w:shd w:val="clear" w:color="auto" w:fill="E1DFDD"/>
    </w:rPr>
  </w:style>
  <w:style w:type="character" w:styleId="Odwoanieprzypisudolnego">
    <w:name w:val="footnote reference"/>
    <w:uiPriority w:val="99"/>
    <w:unhideWhenUsed/>
    <w:rsid w:val="00153AFA"/>
    <w:rPr>
      <w:vertAlign w:val="superscript"/>
    </w:rPr>
  </w:style>
  <w:style w:type="paragraph" w:customStyle="1" w:styleId="Tretekstu">
    <w:name w:val="Treść tekstu"/>
    <w:basedOn w:val="Normalny"/>
    <w:rsid w:val="005C3113"/>
    <w:pPr>
      <w:spacing w:after="120"/>
    </w:pPr>
    <w:rPr>
      <w:rFonts w:eastAsia="Times New Roman" w:cs="Times New Roman"/>
      <w:kern w:val="0"/>
      <w:lang w:bidi="ar-SA"/>
    </w:rPr>
  </w:style>
  <w:style w:type="character" w:customStyle="1" w:styleId="TekstpodstawowyZnak3">
    <w:name w:val="Tekst podstawowy Znak3"/>
    <w:aliases w:val="Znak Znak2,Znak Znak Znak Znak Znak Znak1,Znak Znak Znak Znak Znak Znak Zna Znak Znak1,Znak Znak Znak Znak Znak Znak Zna Znak Znak Znak Znak Znak Znak Znak Znak1,Znak Znak Znak Znak Znak Znak Zna Znak1,Znak1 Znak,(F2) Znak1"/>
    <w:link w:val="Tekstpodstawowy"/>
    <w:rsid w:val="00514E93"/>
    <w:rPr>
      <w:rFonts w:eastAsia="Arial" w:cs="Arial"/>
      <w:color w:val="000000"/>
      <w:kern w:val="1"/>
      <w:sz w:val="22"/>
      <w:szCs w:val="24"/>
      <w:lang w:eastAsia="zh-CN" w:bidi="hi-IN"/>
    </w:rPr>
  </w:style>
  <w:style w:type="paragraph" w:styleId="Bezodstpw">
    <w:name w:val="No Spacing"/>
    <w:uiPriority w:val="1"/>
    <w:qFormat/>
    <w:rsid w:val="00DF71E2"/>
    <w:pPr>
      <w:suppressAutoHyphens/>
      <w:textAlignment w:val="baseline"/>
    </w:pPr>
    <w:rPr>
      <w:rFonts w:eastAsia="Arial" w:cs="Mangal"/>
      <w:color w:val="000000"/>
      <w:kern w:val="1"/>
      <w:sz w:val="2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5692349">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3807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mowienia@ksp.policja.gov.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ksp.policja.gov.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latformazakupowa.pl/transakcja/73807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transakcja/738074"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9003</Words>
  <Characters>54023</Characters>
  <Application>Microsoft Office Word</Application>
  <DocSecurity>0</DocSecurity>
  <Lines>450</Lines>
  <Paragraphs>125</Paragraphs>
  <ScaleCrop>false</ScaleCrop>
  <Company/>
  <LinksUpToDate>false</LinksUpToDate>
  <CharactersWithSpaces>62901</CharactersWithSpaces>
  <SharedDoc>false</SharedDoc>
  <HLinks>
    <vt:vector size="36" baseType="variant">
      <vt:variant>
        <vt:i4>720955</vt:i4>
      </vt:variant>
      <vt:variant>
        <vt:i4>15</vt:i4>
      </vt:variant>
      <vt:variant>
        <vt:i4>0</vt:i4>
      </vt:variant>
      <vt:variant>
        <vt:i4>5</vt:i4>
      </vt:variant>
      <vt:variant>
        <vt:lpwstr>mailto:iod@ksp.policja.gov.pl</vt:lpwstr>
      </vt:variant>
      <vt:variant>
        <vt:lpwstr/>
      </vt:variant>
      <vt:variant>
        <vt:i4>6225998</vt:i4>
      </vt:variant>
      <vt:variant>
        <vt:i4>12</vt:i4>
      </vt:variant>
      <vt:variant>
        <vt:i4>0</vt:i4>
      </vt:variant>
      <vt:variant>
        <vt:i4>5</vt:i4>
      </vt:variant>
      <vt:variant>
        <vt:lpwstr>https://platformazakupowa.pl/</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1507358</vt:i4>
      </vt:variant>
      <vt:variant>
        <vt:i4>6</vt:i4>
      </vt:variant>
      <vt:variant>
        <vt:i4>0</vt:i4>
      </vt:variant>
      <vt:variant>
        <vt:i4>5</vt:i4>
      </vt:variant>
      <vt:variant>
        <vt:lpwstr>https://platformazakupowa.pl/transakcja/</vt:lpwstr>
      </vt:variant>
      <vt:variant>
        <vt:lpwstr/>
      </vt:variant>
      <vt:variant>
        <vt:i4>3735600</vt:i4>
      </vt:variant>
      <vt:variant>
        <vt:i4>3</vt:i4>
      </vt:variant>
      <vt:variant>
        <vt:i4>0</vt:i4>
      </vt:variant>
      <vt:variant>
        <vt:i4>5</vt:i4>
      </vt:variant>
      <vt:variant>
        <vt:lpwstr>https://platformazakupowa.pl/transakcja/...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2023-03-09T14:51:00Z</dcterms:created>
  <dcterms:modified xsi:type="dcterms:W3CDTF">2023-03-09T14:53:00Z</dcterms:modified>
</cp:coreProperties>
</file>