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CA19" w14:textId="179AB50F" w:rsidR="005611C9" w:rsidRPr="00F25A9F" w:rsidRDefault="005611C9" w:rsidP="004C2150">
      <w:pPr>
        <w:spacing w:before="0" w:after="0" w:line="240" w:lineRule="auto"/>
        <w:jc w:val="right"/>
        <w:rPr>
          <w:rFonts w:asciiTheme="minorHAnsi" w:hAnsiTheme="minorHAnsi" w:cs="Calibri"/>
          <w:sz w:val="24"/>
          <w:szCs w:val="24"/>
        </w:rPr>
      </w:pPr>
      <w:r w:rsidRPr="00F25A9F">
        <w:rPr>
          <w:rFonts w:asciiTheme="minorHAnsi" w:hAnsiTheme="minorHAnsi" w:cs="Calibri"/>
          <w:sz w:val="24"/>
          <w:szCs w:val="24"/>
        </w:rPr>
        <w:t xml:space="preserve">Załącznik </w:t>
      </w:r>
      <w:r w:rsidR="00963722" w:rsidRPr="00F25A9F">
        <w:rPr>
          <w:rFonts w:asciiTheme="minorHAnsi" w:hAnsiTheme="minorHAnsi" w:cs="Calibri"/>
          <w:sz w:val="24"/>
          <w:szCs w:val="24"/>
        </w:rPr>
        <w:t>4</w:t>
      </w:r>
    </w:p>
    <w:p w14:paraId="3A14E9B0" w14:textId="77777777" w:rsidR="005611C9" w:rsidRPr="00F25A9F" w:rsidRDefault="005611C9" w:rsidP="00B844E7">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Projektowane postanowienia umowy</w:t>
      </w:r>
    </w:p>
    <w:p w14:paraId="4F55DF27" w14:textId="77777777"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p>
    <w:p w14:paraId="2C5EA952" w14:textId="392F067D" w:rsidR="005611C9" w:rsidRPr="00F25A9F" w:rsidRDefault="005611C9" w:rsidP="00B844E7">
      <w:pPr>
        <w:pStyle w:val="Nagwek1"/>
        <w:pBdr>
          <w:top w:val="none" w:sz="0" w:space="0" w:color="auto"/>
          <w:left w:val="none" w:sz="0" w:space="0" w:color="auto"/>
          <w:bottom w:val="none" w:sz="0" w:space="0" w:color="auto"/>
          <w:right w:val="none" w:sz="0" w:space="0" w:color="auto"/>
        </w:pBdr>
        <w:shd w:val="clear" w:color="auto" w:fill="auto"/>
        <w:spacing w:before="0" w:line="240" w:lineRule="auto"/>
        <w:jc w:val="center"/>
        <w:rPr>
          <w:rFonts w:asciiTheme="minorHAnsi" w:hAnsiTheme="minorHAnsi" w:cs="Calibri"/>
          <w:color w:val="auto"/>
          <w:sz w:val="24"/>
          <w:szCs w:val="24"/>
        </w:rPr>
      </w:pPr>
      <w:r w:rsidRPr="00F25A9F">
        <w:rPr>
          <w:rFonts w:asciiTheme="minorHAnsi" w:hAnsiTheme="minorHAnsi" w:cs="Calibri"/>
          <w:b/>
          <w:bCs/>
          <w:color w:val="auto"/>
          <w:sz w:val="24"/>
          <w:szCs w:val="24"/>
        </w:rPr>
        <w:t>UMOWA NR SM/U-ZP/2</w:t>
      </w:r>
      <w:r w:rsidR="00652FDA">
        <w:rPr>
          <w:rFonts w:asciiTheme="minorHAnsi" w:hAnsiTheme="minorHAnsi" w:cs="Calibri"/>
          <w:b/>
          <w:bCs/>
          <w:color w:val="auto"/>
          <w:sz w:val="24"/>
          <w:szCs w:val="24"/>
        </w:rPr>
        <w:t>3</w:t>
      </w:r>
      <w:r w:rsidRPr="00F25A9F">
        <w:rPr>
          <w:rFonts w:asciiTheme="minorHAnsi" w:hAnsiTheme="minorHAnsi" w:cs="Calibri"/>
          <w:b/>
          <w:bCs/>
          <w:color w:val="auto"/>
          <w:sz w:val="24"/>
          <w:szCs w:val="24"/>
        </w:rPr>
        <w:t>/….</w:t>
      </w:r>
    </w:p>
    <w:p w14:paraId="46927393" w14:textId="77777777" w:rsidR="005611C9" w:rsidRPr="00F25A9F" w:rsidRDefault="005611C9" w:rsidP="00F25A9F">
      <w:pPr>
        <w:spacing w:before="0" w:after="0" w:line="240" w:lineRule="auto"/>
        <w:jc w:val="both"/>
        <w:rPr>
          <w:rFonts w:asciiTheme="minorHAnsi" w:hAnsiTheme="minorHAnsi" w:cs="Calibri"/>
          <w:sz w:val="24"/>
          <w:szCs w:val="24"/>
        </w:rPr>
      </w:pPr>
    </w:p>
    <w:p w14:paraId="7B689E7F"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Zawarta w dniu …...  przez:</w:t>
      </w:r>
    </w:p>
    <w:p w14:paraId="77957501"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spółkę</w:t>
      </w:r>
      <w:r w:rsidRPr="00F25A9F">
        <w:rPr>
          <w:rFonts w:asciiTheme="minorHAnsi" w:hAnsiTheme="minorHAnsi" w:cs="Calibri"/>
          <w:b/>
          <w:bCs/>
          <w:sz w:val="24"/>
          <w:szCs w:val="24"/>
        </w:rPr>
        <w:t xml:space="preserve"> Szpital Murcki Sp. z o.o.</w:t>
      </w:r>
      <w:r w:rsidRPr="00F25A9F">
        <w:rPr>
          <w:rFonts w:asciiTheme="minorHAnsi" w:hAnsiTheme="minorHAnsi" w:cs="Calibri"/>
          <w:sz w:val="24"/>
          <w:szCs w:val="24"/>
        </w:rPr>
        <w:t xml:space="preserve"> 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 (wkłady wniesione w całości), reprezentowaną przy zawarciu tej umowy przez: </w:t>
      </w:r>
    </w:p>
    <w:p w14:paraId="3BB6A5C5"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69023A86"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158C1D38"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zwaną dalej </w:t>
      </w:r>
      <w:r w:rsidRPr="00F25A9F">
        <w:rPr>
          <w:rFonts w:asciiTheme="minorHAnsi" w:hAnsiTheme="minorHAnsi" w:cs="Calibri"/>
          <w:b/>
          <w:bCs/>
          <w:sz w:val="24"/>
          <w:szCs w:val="24"/>
        </w:rPr>
        <w:t xml:space="preserve">„Zamawiającym” </w:t>
      </w:r>
    </w:p>
    <w:p w14:paraId="3B49AE75"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i</w:t>
      </w:r>
    </w:p>
    <w:p w14:paraId="14B6926D"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3B1C23DC"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 </w:t>
      </w:r>
    </w:p>
    <w:p w14:paraId="4198749B"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reprezentowaną przez:</w:t>
      </w:r>
    </w:p>
    <w:p w14:paraId="10BE354E"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6C0FA063"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t>
      </w:r>
    </w:p>
    <w:p w14:paraId="2E88F8DE"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b/>
          <w:bCs/>
          <w:sz w:val="24"/>
          <w:szCs w:val="24"/>
        </w:rPr>
        <w:t>zwaną dalej „Wykonawcą”</w:t>
      </w:r>
    </w:p>
    <w:p w14:paraId="57C01CB6" w14:textId="77777777" w:rsidR="005611C9" w:rsidRPr="00F25A9F" w:rsidRDefault="005611C9" w:rsidP="00F25A9F">
      <w:pPr>
        <w:spacing w:before="0" w:after="0" w:line="240" w:lineRule="auto"/>
        <w:jc w:val="both"/>
        <w:rPr>
          <w:rFonts w:asciiTheme="minorHAnsi" w:hAnsiTheme="minorHAnsi" w:cs="Calibri"/>
          <w:b/>
          <w:bCs/>
          <w:sz w:val="24"/>
          <w:szCs w:val="24"/>
        </w:rPr>
      </w:pPr>
    </w:p>
    <w:p w14:paraId="001A5793" w14:textId="77777777"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o treści następującej:</w:t>
      </w:r>
    </w:p>
    <w:p w14:paraId="0D9E53A2" w14:textId="77777777" w:rsidR="005611C9" w:rsidRPr="00F25A9F" w:rsidRDefault="005611C9" w:rsidP="00F25A9F">
      <w:pPr>
        <w:pStyle w:val="Stopka"/>
        <w:widowControl/>
        <w:tabs>
          <w:tab w:val="clear" w:pos="4536"/>
          <w:tab w:val="clear" w:pos="9072"/>
        </w:tabs>
        <w:spacing w:before="0" w:after="0" w:line="240" w:lineRule="auto"/>
        <w:jc w:val="both"/>
        <w:rPr>
          <w:rFonts w:asciiTheme="minorHAnsi" w:hAnsiTheme="minorHAnsi" w:cs="Calibri"/>
        </w:rPr>
      </w:pPr>
    </w:p>
    <w:p w14:paraId="0DFB2E4B" w14:textId="77777777" w:rsidR="005611C9" w:rsidRPr="00F25A9F" w:rsidRDefault="005611C9" w:rsidP="00F25A9F">
      <w:pPr>
        <w:pStyle w:val="Stopka"/>
        <w:widowControl/>
        <w:tabs>
          <w:tab w:val="clear" w:pos="4536"/>
          <w:tab w:val="clear" w:pos="9072"/>
        </w:tabs>
        <w:spacing w:before="0" w:after="0" w:line="240" w:lineRule="auto"/>
        <w:jc w:val="center"/>
        <w:rPr>
          <w:rFonts w:asciiTheme="minorHAnsi" w:hAnsiTheme="minorHAnsi" w:cs="Calibri"/>
        </w:rPr>
      </w:pPr>
      <w:r w:rsidRPr="00F25A9F">
        <w:rPr>
          <w:rFonts w:asciiTheme="minorHAnsi" w:hAnsiTheme="minorHAnsi" w:cs="Calibri"/>
        </w:rPr>
        <w:t>§ 1</w:t>
      </w:r>
    </w:p>
    <w:p w14:paraId="782BBD2E" w14:textId="7315C04D" w:rsidR="005611C9"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Przedmiotem umowy jest </w:t>
      </w:r>
      <w:r w:rsidR="006173D6" w:rsidRPr="00F25A9F">
        <w:rPr>
          <w:rFonts w:asciiTheme="minorHAnsi" w:hAnsiTheme="minorHAnsi" w:cs="Calibri"/>
          <w:sz w:val="24"/>
          <w:szCs w:val="24"/>
        </w:rPr>
        <w:t>dostawa …………………………………………………- pakiet….. wg  elektronicznie złożonej oferty przetargowej Wykonawcy w postępowaniu nr ZP/</w:t>
      </w:r>
      <w:r w:rsidR="004C2150">
        <w:rPr>
          <w:rFonts w:asciiTheme="minorHAnsi" w:hAnsiTheme="minorHAnsi" w:cs="Calibri"/>
          <w:sz w:val="24"/>
          <w:szCs w:val="24"/>
        </w:rPr>
        <w:t>587</w:t>
      </w:r>
      <w:r w:rsidR="006173D6" w:rsidRPr="00F25A9F">
        <w:rPr>
          <w:rFonts w:asciiTheme="minorHAnsi" w:hAnsiTheme="minorHAnsi" w:cs="Calibri"/>
          <w:sz w:val="24"/>
          <w:szCs w:val="24"/>
        </w:rPr>
        <w:t>/2</w:t>
      </w:r>
      <w:r w:rsidR="004C2150">
        <w:rPr>
          <w:rFonts w:asciiTheme="minorHAnsi" w:hAnsiTheme="minorHAnsi" w:cs="Calibri"/>
          <w:sz w:val="24"/>
          <w:szCs w:val="24"/>
        </w:rPr>
        <w:t>3</w:t>
      </w:r>
      <w:r w:rsidR="006173D6" w:rsidRPr="00F25A9F">
        <w:rPr>
          <w:rFonts w:asciiTheme="minorHAnsi" w:hAnsiTheme="minorHAnsi" w:cs="Calibri"/>
          <w:sz w:val="24"/>
          <w:szCs w:val="24"/>
        </w:rPr>
        <w:t xml:space="preserve"> na „</w:t>
      </w:r>
      <w:r w:rsidR="0066588C" w:rsidRPr="00F25A9F">
        <w:rPr>
          <w:rFonts w:asciiTheme="minorHAnsi" w:hAnsiTheme="minorHAnsi" w:cs="Calibri"/>
          <w:sz w:val="24"/>
          <w:szCs w:val="24"/>
        </w:rPr>
        <w:t>Zakup i dostawa nici chirurgicznych i ortopedycznych</w:t>
      </w:r>
      <w:r w:rsidR="006173D6" w:rsidRPr="00F25A9F">
        <w:rPr>
          <w:rFonts w:asciiTheme="minorHAnsi" w:hAnsiTheme="minorHAnsi" w:cs="Calibri"/>
          <w:sz w:val="24"/>
          <w:szCs w:val="24"/>
        </w:rPr>
        <w:t xml:space="preserve">”, w okresie </w:t>
      </w:r>
      <w:r w:rsidR="005840DA" w:rsidRPr="00F25A9F">
        <w:rPr>
          <w:rFonts w:asciiTheme="minorHAnsi" w:hAnsiTheme="minorHAnsi" w:cs="Calibri"/>
          <w:sz w:val="24"/>
          <w:szCs w:val="24"/>
        </w:rPr>
        <w:t>24</w:t>
      </w:r>
      <w:r w:rsidR="006173D6" w:rsidRPr="00F25A9F">
        <w:rPr>
          <w:rFonts w:asciiTheme="minorHAnsi" w:hAnsiTheme="minorHAnsi" w:cs="Calibri"/>
          <w:sz w:val="24"/>
          <w:szCs w:val="24"/>
        </w:rPr>
        <w:t xml:space="preserve"> miesięcy  od dnia podpisania umowy – zgodnie z tą ofertą przetargową,  postanowieniami niniejszej umowy i SWZ. Elektronicznie złożona oferta przetargowa Wykonawcy oraz SWZ stanowią integralną część umowy, bez konieczności czynienia z nich załączników do umowy.  </w:t>
      </w:r>
    </w:p>
    <w:p w14:paraId="41057A1D" w14:textId="4F55153A" w:rsidR="005611C9" w:rsidRPr="00F25A9F" w:rsidRDefault="005611C9" w:rsidP="00F25A9F">
      <w:pPr>
        <w:numPr>
          <w:ilvl w:val="0"/>
          <w:numId w:val="4"/>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Wykonawca gwarantuje, że w okresie obowiązywania umowy ceny dostarczanych produktów nie ulegną z jego inicjatywy żadnej zmianie i będą zgodne z ofertą przetargową, o której mowa w ust. 1 wyżej. </w:t>
      </w:r>
    </w:p>
    <w:p w14:paraId="36BE4B45" w14:textId="464C1A92" w:rsidR="006173D6"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Zamawiający wykorzysta taką ilości przedmiotu umowy z ilości oszacowanej wskazanej w załączniku nr </w:t>
      </w:r>
      <w:r w:rsidR="006173D6" w:rsidRPr="00F25A9F">
        <w:rPr>
          <w:rFonts w:asciiTheme="minorHAnsi" w:hAnsiTheme="minorHAnsi" w:cs="Calibri"/>
          <w:sz w:val="24"/>
          <w:szCs w:val="24"/>
        </w:rPr>
        <w:t>2</w:t>
      </w:r>
      <w:r w:rsidRPr="00F25A9F">
        <w:rPr>
          <w:rFonts w:asciiTheme="minorHAnsi" w:hAnsiTheme="minorHAnsi" w:cs="Calibri"/>
          <w:sz w:val="24"/>
          <w:szCs w:val="24"/>
        </w:rPr>
        <w:t xml:space="preserve"> do SWZ, która będzie zgodna z jego potrzebami wynikającymi z prowadzonej działalności leczniczej, a Wykonawca oświadcza, że nie będzie wnosił przeciwko Zamawiającemu żadnych roszczeń z tytułu niewykorzystania przez Zamawiającego ilości przedmiotu umowy wskazanej w załączniku nr </w:t>
      </w:r>
      <w:r w:rsidR="006173D6" w:rsidRPr="00F25A9F">
        <w:rPr>
          <w:rFonts w:asciiTheme="minorHAnsi" w:hAnsiTheme="minorHAnsi" w:cs="Calibri"/>
          <w:sz w:val="24"/>
          <w:szCs w:val="24"/>
        </w:rPr>
        <w:t>2 do SWZ, z</w:t>
      </w:r>
      <w:r w:rsidR="005840DA" w:rsidRPr="00F25A9F">
        <w:rPr>
          <w:rFonts w:asciiTheme="minorHAnsi" w:hAnsiTheme="minorHAnsi" w:cs="Calibri"/>
          <w:sz w:val="24"/>
          <w:szCs w:val="24"/>
        </w:rPr>
        <w:t> </w:t>
      </w:r>
      <w:r w:rsidR="006173D6" w:rsidRPr="00F25A9F">
        <w:rPr>
          <w:rFonts w:asciiTheme="minorHAnsi" w:hAnsiTheme="minorHAnsi" w:cs="Calibri"/>
          <w:sz w:val="24"/>
          <w:szCs w:val="24"/>
        </w:rPr>
        <w:t xml:space="preserve">zastrzeżeniem ust. </w:t>
      </w:r>
      <w:r w:rsidR="0066588C" w:rsidRPr="00F25A9F">
        <w:rPr>
          <w:rFonts w:asciiTheme="minorHAnsi" w:hAnsiTheme="minorHAnsi" w:cs="Calibri"/>
          <w:sz w:val="24"/>
          <w:szCs w:val="24"/>
        </w:rPr>
        <w:t>4</w:t>
      </w:r>
      <w:r w:rsidR="006173D6" w:rsidRPr="00F25A9F">
        <w:rPr>
          <w:rFonts w:asciiTheme="minorHAnsi" w:hAnsiTheme="minorHAnsi" w:cs="Calibri"/>
          <w:sz w:val="24"/>
          <w:szCs w:val="24"/>
        </w:rPr>
        <w:t xml:space="preserve"> niżej.</w:t>
      </w:r>
    </w:p>
    <w:p w14:paraId="1C5EA5F6" w14:textId="7F8A3C05" w:rsidR="005611C9" w:rsidRPr="00F25A9F" w:rsidRDefault="005611C9" w:rsidP="00F25A9F">
      <w:pPr>
        <w:pStyle w:val="Akapitzlist"/>
        <w:numPr>
          <w:ilvl w:val="0"/>
          <w:numId w:val="4"/>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Minimalna wielkość świadczenia Wykonawcy z zawartej umowy wyniesie 50</w:t>
      </w:r>
      <w:r w:rsidR="006173D6" w:rsidRPr="00F25A9F">
        <w:rPr>
          <w:rFonts w:asciiTheme="minorHAnsi" w:hAnsiTheme="minorHAnsi" w:cs="Calibri"/>
          <w:sz w:val="24"/>
          <w:szCs w:val="24"/>
        </w:rPr>
        <w:t>% wielkości wskazanej w ofercie przetargowej.</w:t>
      </w:r>
    </w:p>
    <w:p w14:paraId="09DA369C" w14:textId="77777777" w:rsidR="000303CB" w:rsidRPr="00F25A9F" w:rsidRDefault="000303CB" w:rsidP="00F25A9F">
      <w:pPr>
        <w:pStyle w:val="Akapitzlist"/>
        <w:spacing w:before="0" w:after="0" w:line="240" w:lineRule="auto"/>
        <w:ind w:left="714"/>
        <w:jc w:val="both"/>
        <w:rPr>
          <w:rFonts w:asciiTheme="minorHAnsi" w:hAnsiTheme="minorHAnsi" w:cs="Calibri"/>
          <w:sz w:val="24"/>
          <w:szCs w:val="24"/>
        </w:rPr>
      </w:pPr>
    </w:p>
    <w:p w14:paraId="48DDD474" w14:textId="77777777" w:rsidR="005611C9" w:rsidRPr="00F25A9F" w:rsidRDefault="005611C9" w:rsidP="00F25A9F">
      <w:pPr>
        <w:tabs>
          <w:tab w:val="left" w:pos="284"/>
        </w:tabs>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2</w:t>
      </w:r>
    </w:p>
    <w:p w14:paraId="57BAC358" w14:textId="3B771E83" w:rsidR="00AB0B43"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Przedmiot umowy, o którym mowa w §1 umowy, będzie wykonywany przez Wykonawcę dostawami periodycznymi, na podstawie cyklicznych zamówień Zamawiającego sporządzanych w formie pisemnej przez personel komórki organizacyjnej  Zamawiającego zwanej w umowie „</w:t>
      </w:r>
      <w:r w:rsidRPr="00F25A9F">
        <w:rPr>
          <w:rFonts w:asciiTheme="minorHAnsi" w:hAnsiTheme="minorHAnsi" w:cs="Calibri"/>
          <w:i/>
          <w:iCs/>
          <w:sz w:val="24"/>
          <w:szCs w:val="24"/>
        </w:rPr>
        <w:t>Apteka</w:t>
      </w:r>
      <w:r w:rsidRPr="00F25A9F">
        <w:rPr>
          <w:rFonts w:asciiTheme="minorHAnsi" w:hAnsiTheme="minorHAnsi" w:cs="Calibri"/>
          <w:sz w:val="24"/>
          <w:szCs w:val="24"/>
        </w:rPr>
        <w:t>”, wysyłanych Wykonawcy: albo telefaksem na numer _______________________________, albo e-mail na adres _________________________________ (obie formy dopuszczone zamiennie). Osobą  upoważnioną do kontaktów z Wykonawcą jest Kierownik Apteki lub inna osoba upoważniona przez Zamawiającego.</w:t>
      </w:r>
      <w:r w:rsidRPr="00F25A9F" w:rsidDel="005153B3">
        <w:rPr>
          <w:rFonts w:asciiTheme="minorHAnsi" w:hAnsiTheme="minorHAnsi" w:cs="Calibri"/>
          <w:sz w:val="24"/>
          <w:szCs w:val="24"/>
        </w:rPr>
        <w:t xml:space="preserve"> </w:t>
      </w:r>
      <w:r w:rsidRPr="00F25A9F">
        <w:rPr>
          <w:rFonts w:asciiTheme="minorHAnsi" w:hAnsiTheme="minorHAnsi" w:cs="Calibri"/>
          <w:sz w:val="24"/>
          <w:szCs w:val="24"/>
        </w:rPr>
        <w:t xml:space="preserve">Realizacja zamówień cyklicznych, o których mowa wyżej, następować będzie najpóźniej w ciągu </w:t>
      </w:r>
      <w:r w:rsidR="00670710" w:rsidRPr="00F25A9F">
        <w:rPr>
          <w:rFonts w:asciiTheme="minorHAnsi" w:hAnsiTheme="minorHAnsi" w:cs="Calibri"/>
          <w:b/>
          <w:bCs/>
          <w:sz w:val="24"/>
          <w:szCs w:val="24"/>
        </w:rPr>
        <w:t>2</w:t>
      </w:r>
      <w:r w:rsidR="00D53404" w:rsidRPr="00F25A9F">
        <w:rPr>
          <w:rFonts w:asciiTheme="minorHAnsi" w:hAnsiTheme="minorHAnsi" w:cs="Calibri"/>
          <w:sz w:val="24"/>
          <w:szCs w:val="24"/>
        </w:rPr>
        <w:t xml:space="preserve"> </w:t>
      </w:r>
      <w:r w:rsidRPr="00F25A9F">
        <w:rPr>
          <w:rFonts w:asciiTheme="minorHAnsi" w:hAnsiTheme="minorHAnsi" w:cs="Calibri"/>
          <w:sz w:val="24"/>
          <w:szCs w:val="24"/>
        </w:rPr>
        <w:t xml:space="preserve">dni roboczych od dnia złożenia przez Zamawiającego danego zamówienia cyklicznego (tzw. termin podstawowy). Za dni robocze, o których mowa w zdaniu poprzednim oraz w dalszych postanowieniach umowy, strony uznają dni od poniedziałku do piątku w każdym tygodniu kalendarzowym roku obowiązywania umowy, z wyjątkiem dni świątecznych i innych ustawowo wolnych od pracy. </w:t>
      </w:r>
      <w:bookmarkStart w:id="0" w:name="_Hlk96507813"/>
    </w:p>
    <w:bookmarkEnd w:id="0"/>
    <w:p w14:paraId="1906F8B6" w14:textId="77777777" w:rsidR="005611C9"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Wykonawca przenosi na Zamawiającego własność przedmiotów każdej dostawy periodycznej w chwili ich wydania Zamawiającemu (w tym upoważnionemu przez Zamawiającego członkowi personelu).</w:t>
      </w:r>
    </w:p>
    <w:p w14:paraId="707B02F1" w14:textId="05AE7610" w:rsidR="000303CB" w:rsidRPr="00F25A9F" w:rsidRDefault="005611C9"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Wykonawca oświadcza, że przedmiot umowy spełnia wymagania określone powszechnie obowiązującymi przepisami prawa i jako taki może być stosowany</w:t>
      </w:r>
      <w:r w:rsidR="00AB0B43" w:rsidRPr="00F25A9F">
        <w:rPr>
          <w:rFonts w:asciiTheme="minorHAnsi" w:hAnsiTheme="minorHAnsi" w:cs="Calibri"/>
          <w:sz w:val="24"/>
          <w:szCs w:val="24"/>
        </w:rPr>
        <w:t xml:space="preserve"> </w:t>
      </w:r>
      <w:r w:rsidRPr="00F25A9F">
        <w:rPr>
          <w:rFonts w:asciiTheme="minorHAnsi" w:hAnsiTheme="minorHAnsi" w:cs="Calibri"/>
          <w:sz w:val="24"/>
          <w:szCs w:val="24"/>
        </w:rPr>
        <w:t xml:space="preserve">w działalności podmiotów leczniczych, nie jest produktem niebezpiecznym, został dopuszczony do obrotu na terenie Rzeczpospolitej Polskiej, w tym posiada wszelkie atesty i zaświadczenia pozwalające na jego wykorzystywanie zgodnie z przeznaczeniem oraz że znajduje się w stanie jakościowym pozwalającym na jego wykorzystywanie zgodnie z przeznaczeniem, a nadto zobowiązuje się do natychmiastowego poinformowania Zamawiającego o utracie przez przedmiot umowy walorów użytkowych lub prawnych warunkujących wprowadzenie go do obrotu i używanie na terenie Rzeczpospolitej Polskiej albo/i zgodnie z umową i z przeznaczeniem. Wykonawca oświadcza także, że przedmiot umowy jest wolny od długów i wszelkich obciążeń na rzecz osób trzecich i że rozporządzenie nim nie podlega żadnym ograniczeniom prawnym i statutowym, jak i zobowiązuje się do utrzymywania takiego stanu rzeczy przez cały okres obowiązywania umowy.   </w:t>
      </w:r>
    </w:p>
    <w:p w14:paraId="10F3F545" w14:textId="3D98131A" w:rsidR="00F17E28" w:rsidRDefault="00F17E28" w:rsidP="00F25A9F">
      <w:pPr>
        <w:numPr>
          <w:ilvl w:val="0"/>
          <w:numId w:val="5"/>
        </w:numPr>
        <w:tabs>
          <w:tab w:val="left" w:pos="28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wymaga, aby wszystkie oferowane na podstawie umowy wyroby medyczne miały deklaracje zgodności UE albo oświadczenia, o których mowa w art. 12 ust. 4 ustawy zgodnie z ustawą o wyrobach medycznych z 7 kwietnia 2022 r. (Dz.U. 2022. poz. 974), a zatem spełniały wymogi określone dla przypadku przeznaczania ich do stosowania przez użytkowników niebędących laikami, z tym zastrzeżeniem, że etykiety i instrukcje używania muszą być w języku polskim. Informacje przeznaczone dla pacjenta także muszą być podane w języku polskim lub wyraża za pomocą zharmonizowanych symboli lub rozpoznawalnych kodów.</w:t>
      </w:r>
    </w:p>
    <w:p w14:paraId="0E21931B" w14:textId="77777777" w:rsidR="00F25A9F" w:rsidRPr="00F25A9F" w:rsidRDefault="00F25A9F" w:rsidP="00F25A9F">
      <w:pPr>
        <w:tabs>
          <w:tab w:val="left" w:pos="284"/>
        </w:tabs>
        <w:spacing w:before="0" w:after="0" w:line="240" w:lineRule="auto"/>
        <w:ind w:left="720"/>
        <w:jc w:val="both"/>
        <w:rPr>
          <w:rFonts w:asciiTheme="minorHAnsi" w:hAnsiTheme="minorHAnsi" w:cs="Calibri"/>
          <w:sz w:val="24"/>
          <w:szCs w:val="24"/>
        </w:rPr>
      </w:pPr>
    </w:p>
    <w:p w14:paraId="74A1BBA3"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3</w:t>
      </w:r>
    </w:p>
    <w:p w14:paraId="7BA8604F" w14:textId="4172FBEC" w:rsidR="005611C9" w:rsidRPr="00F25A9F" w:rsidRDefault="005611C9" w:rsidP="00F25A9F">
      <w:pPr>
        <w:pStyle w:val="Akapitzlist"/>
        <w:numPr>
          <w:ilvl w:val="0"/>
          <w:numId w:val="16"/>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zamian za należyte wykonywanie umowy, Wykonawcy przysługuje od Zamawiającego cena płatna z dołu na podstawie faktur wystawianych przez Wykonawcę –</w:t>
      </w:r>
      <w:r w:rsidR="006173D6" w:rsidRPr="00F25A9F">
        <w:rPr>
          <w:rFonts w:asciiTheme="minorHAnsi" w:hAnsiTheme="minorHAnsi"/>
          <w:sz w:val="24"/>
          <w:szCs w:val="24"/>
        </w:rPr>
        <w:t xml:space="preserve"> </w:t>
      </w:r>
      <w:r w:rsidR="006173D6" w:rsidRPr="00F25A9F">
        <w:rPr>
          <w:rFonts w:asciiTheme="minorHAnsi" w:hAnsiTheme="minorHAnsi" w:cs="Calibri"/>
          <w:sz w:val="24"/>
          <w:szCs w:val="24"/>
        </w:rPr>
        <w:t xml:space="preserve">płatna w terminie do </w:t>
      </w:r>
      <w:r w:rsidR="002125D8" w:rsidRPr="00F25A9F">
        <w:rPr>
          <w:rFonts w:asciiTheme="minorHAnsi" w:hAnsiTheme="minorHAnsi" w:cs="Calibri"/>
          <w:sz w:val="24"/>
          <w:szCs w:val="24"/>
        </w:rPr>
        <w:t>6</w:t>
      </w:r>
      <w:r w:rsidR="004C2150">
        <w:rPr>
          <w:rFonts w:asciiTheme="minorHAnsi" w:hAnsiTheme="minorHAnsi" w:cs="Calibri"/>
          <w:sz w:val="24"/>
          <w:szCs w:val="24"/>
        </w:rPr>
        <w:t>0</w:t>
      </w:r>
      <w:r w:rsidRPr="00F25A9F">
        <w:rPr>
          <w:rFonts w:asciiTheme="minorHAnsi" w:hAnsiTheme="minorHAnsi" w:cs="Calibri"/>
          <w:sz w:val="24"/>
          <w:szCs w:val="24"/>
        </w:rPr>
        <w:t xml:space="preserve"> dni </w:t>
      </w:r>
      <w:r w:rsidR="006173D6" w:rsidRPr="00F25A9F">
        <w:rPr>
          <w:rFonts w:asciiTheme="minorHAnsi" w:hAnsiTheme="minorHAnsi" w:cs="Calibri"/>
          <w:sz w:val="24"/>
          <w:szCs w:val="24"/>
        </w:rPr>
        <w:t xml:space="preserve">od dnia dostarczenia Zamawiającemu faktury spełniającej wymagania powszechnie obowiązującego prawa oraz ustępów poniższych, przelewem, na rachunek bankowy Wykonawcy o numerze ……………………………………….  Wykonawca oświadcza, że numer rachunku bankowego wskazany w zdaniu poprzednim jest objęty elektronicznym </w:t>
      </w:r>
      <w:r w:rsidR="006173D6" w:rsidRPr="00F25A9F">
        <w:rPr>
          <w:rFonts w:asciiTheme="minorHAnsi" w:hAnsiTheme="minorHAnsi" w:cs="Calibri"/>
          <w:sz w:val="24"/>
          <w:szCs w:val="24"/>
        </w:rPr>
        <w:lastRenderedPageBreak/>
        <w:t>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0583BFE6"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A657E26"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12A53600" w14:textId="1CED43AC" w:rsidR="005611C9" w:rsidRPr="00F25A9F" w:rsidRDefault="005611C9" w:rsidP="00F25A9F">
      <w:pPr>
        <w:numPr>
          <w:ilvl w:val="0"/>
          <w:numId w:val="16"/>
        </w:numPr>
        <w:overflowPunct w:val="0"/>
        <w:autoSpaceDE w:val="0"/>
        <w:spacing w:before="0" w:after="0" w:line="240" w:lineRule="auto"/>
        <w:ind w:hanging="357"/>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Każda faktura Wykonawcy </w:t>
      </w:r>
      <w:r w:rsidRPr="00F25A9F">
        <w:rPr>
          <w:rFonts w:asciiTheme="minorHAnsi" w:hAnsiTheme="minorHAnsi" w:cs="Calibri"/>
          <w:sz w:val="24"/>
          <w:szCs w:val="24"/>
          <w:lang w:eastAsia="pl-PL"/>
        </w:rPr>
        <w:t xml:space="preserve">składa się z danych wymaganych przepisami </w:t>
      </w:r>
      <w:r w:rsidR="006173D6" w:rsidRPr="00F25A9F">
        <w:rPr>
          <w:rFonts w:asciiTheme="minorHAnsi" w:hAnsiTheme="minorHAnsi" w:cs="Calibri"/>
          <w:sz w:val="24"/>
          <w:szCs w:val="24"/>
          <w:lang w:eastAsia="pl-PL"/>
        </w:rPr>
        <w:t xml:space="preserve">ustawy </w:t>
      </w:r>
      <w:r w:rsidRPr="00F25A9F">
        <w:rPr>
          <w:rFonts w:asciiTheme="minorHAnsi" w:hAnsiTheme="minorHAnsi" w:cs="Calibri"/>
          <w:sz w:val="24"/>
          <w:szCs w:val="24"/>
          <w:lang w:eastAsia="pl-PL"/>
        </w:rPr>
        <w:t>o podatku od towarów i usług oraz danych zawierających:</w:t>
      </w:r>
      <w:r w:rsidRPr="00F25A9F">
        <w:rPr>
          <w:rFonts w:asciiTheme="minorHAnsi" w:hAnsiTheme="minorHAnsi" w:cs="Calibri"/>
          <w:sz w:val="24"/>
          <w:szCs w:val="24"/>
        </w:rPr>
        <w:t xml:space="preserve"> </w:t>
      </w:r>
    </w:p>
    <w:p w14:paraId="67154855" w14:textId="77777777" w:rsidR="005611C9" w:rsidRPr="00F25A9F" w:rsidRDefault="005611C9" w:rsidP="00F25A9F">
      <w:pPr>
        <w:widowControl w:val="0"/>
        <w:numPr>
          <w:ilvl w:val="0"/>
          <w:numId w:val="3"/>
        </w:numPr>
        <w:suppressAutoHyphens w:val="0"/>
        <w:overflowPunct w:val="0"/>
        <w:autoSpaceDE w:val="0"/>
        <w:spacing w:before="0" w:after="0" w:line="240" w:lineRule="auto"/>
        <w:ind w:hanging="357"/>
        <w:jc w:val="both"/>
        <w:rPr>
          <w:rFonts w:asciiTheme="minorHAnsi" w:hAnsiTheme="minorHAnsi" w:cs="Calibri"/>
          <w:sz w:val="24"/>
          <w:szCs w:val="24"/>
        </w:rPr>
      </w:pPr>
      <w:r w:rsidRPr="00F25A9F">
        <w:rPr>
          <w:rFonts w:asciiTheme="minorHAnsi" w:hAnsiTheme="minorHAnsi" w:cs="Calibri"/>
          <w:sz w:val="24"/>
          <w:szCs w:val="24"/>
          <w:lang w:eastAsia="pl-PL"/>
        </w:rPr>
        <w:t>informacje dotyczące od</w:t>
      </w:r>
      <w:bookmarkStart w:id="1" w:name="_GoBack"/>
      <w:bookmarkEnd w:id="1"/>
      <w:r w:rsidRPr="00F25A9F">
        <w:rPr>
          <w:rFonts w:asciiTheme="minorHAnsi" w:hAnsiTheme="minorHAnsi" w:cs="Calibri"/>
          <w:sz w:val="24"/>
          <w:szCs w:val="24"/>
          <w:lang w:eastAsia="pl-PL"/>
        </w:rPr>
        <w:t>biorcy płatności;</w:t>
      </w:r>
    </w:p>
    <w:p w14:paraId="245BBB4D" w14:textId="672F7E3B" w:rsidR="000303CB" w:rsidRPr="00F25A9F" w:rsidRDefault="005611C9" w:rsidP="00F25A9F">
      <w:pPr>
        <w:widowControl w:val="0"/>
        <w:numPr>
          <w:ilvl w:val="0"/>
          <w:numId w:val="3"/>
        </w:numPr>
        <w:suppressAutoHyphens w:val="0"/>
        <w:overflowPunct w:val="0"/>
        <w:autoSpaceDE w:val="0"/>
        <w:spacing w:before="0" w:after="0" w:line="240" w:lineRule="auto"/>
        <w:ind w:hanging="357"/>
        <w:jc w:val="both"/>
        <w:rPr>
          <w:rFonts w:asciiTheme="minorHAnsi" w:hAnsiTheme="minorHAnsi" w:cs="Calibri"/>
          <w:sz w:val="24"/>
          <w:szCs w:val="24"/>
        </w:rPr>
      </w:pPr>
      <w:r w:rsidRPr="00F25A9F">
        <w:rPr>
          <w:rFonts w:asciiTheme="minorHAnsi" w:hAnsiTheme="minorHAnsi" w:cs="Calibri"/>
          <w:sz w:val="24"/>
          <w:szCs w:val="24"/>
          <w:lang w:eastAsia="pl-PL"/>
        </w:rPr>
        <w:t>wskazanie umowy zamówienia publicznego (niniejszej umowy).</w:t>
      </w:r>
    </w:p>
    <w:p w14:paraId="21302101"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Wszelkie podpisy  osób   nieuprawnionych do   reprezentowania   Zamawiającego    (czyli </w:t>
      </w:r>
    </w:p>
    <w:p w14:paraId="4E6EEA3F" w14:textId="77777777" w:rsidR="005611C9" w:rsidRPr="00F25A9F" w:rsidRDefault="005611C9" w:rsidP="00F25A9F">
      <w:pPr>
        <w:overflowPunct w:val="0"/>
        <w:autoSpaceDE w:val="0"/>
        <w:spacing w:before="0" w:after="0" w:line="240" w:lineRule="auto"/>
        <w:ind w:left="720"/>
        <w:jc w:val="both"/>
        <w:textAlignment w:val="baseline"/>
        <w:rPr>
          <w:rFonts w:asciiTheme="minorHAnsi" w:hAnsiTheme="minorHAnsi" w:cs="Calibri"/>
          <w:sz w:val="24"/>
          <w:szCs w:val="24"/>
        </w:rPr>
      </w:pPr>
      <w:r w:rsidRPr="00F25A9F">
        <w:rPr>
          <w:rFonts w:asciiTheme="minorHAnsi" w:hAnsiTheme="minorHAnsi" w:cs="Calibri"/>
          <w:sz w:val="24"/>
          <w:szCs w:val="24"/>
        </w:rPr>
        <w:t>innych, niż członkowie zarządu) składane na fakturach, o których mowa w ust. 3 wyżej lub innych równoważnych dokumentach księgowych, są nieskuteczne w stosunkach między stronami o tyle, że nie stanowią uznania przez Zamawiającego jakiekolwiek roszczenia pieniężnego Wykonawcy wywodzonego z umowy lub ww. faktur/dokumentów.</w:t>
      </w:r>
    </w:p>
    <w:p w14:paraId="101D4649" w14:textId="77777777"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Łącznie świadczenia pieniężne netto przysługujące Wykonawcy za należyte wykonanie niniejszej umowy nie mogą przewyższyć ceny łącznej netto określonej w ofercie przetargowej. Wysokość podatku od towarów i usług określona w ofercie przetargowej, jest między stronami niezmienna, z zastrzeżeniem postanowień umowy dopuszczających taką zmianę i jej warunki</w:t>
      </w:r>
    </w:p>
    <w:p w14:paraId="73998A50" w14:textId="3A2CD0DC" w:rsidR="005611C9" w:rsidRPr="00F25A9F" w:rsidRDefault="005611C9" w:rsidP="00F25A9F">
      <w:pPr>
        <w:numPr>
          <w:ilvl w:val="0"/>
          <w:numId w:val="16"/>
        </w:numPr>
        <w:overflowPunct w:val="0"/>
        <w:autoSpaceDE w:val="0"/>
        <w:spacing w:before="0" w:after="0" w:line="240" w:lineRule="auto"/>
        <w:jc w:val="both"/>
        <w:textAlignment w:val="baseline"/>
        <w:rPr>
          <w:rFonts w:asciiTheme="minorHAnsi" w:hAnsiTheme="minorHAnsi" w:cs="Calibri"/>
          <w:sz w:val="24"/>
          <w:szCs w:val="24"/>
        </w:rPr>
      </w:pPr>
      <w:r w:rsidRPr="00F25A9F">
        <w:rPr>
          <w:rFonts w:asciiTheme="minorHAnsi" w:hAnsiTheme="minorHAnsi" w:cs="Calibri"/>
          <w:sz w:val="24"/>
          <w:szCs w:val="24"/>
        </w:rPr>
        <w:t xml:space="preserve">Wykonawcy nie przysługują wobec Zamawiającego roszczenia o zwrot wydatków albo pokrycie jakichkolwiek kosztów dodatkowych ponoszonych lub poniesionych przez Wykonawcę w związku z umową. W szczególności Wykonawcę obciążają koszty dostawy, w tym transportu przedmiotu umowy do i z miejsca przeznaczenia. </w:t>
      </w:r>
    </w:p>
    <w:p w14:paraId="4B25612A" w14:textId="77777777" w:rsidR="0058748C" w:rsidRPr="0058748C" w:rsidRDefault="0058748C" w:rsidP="0058748C">
      <w:pPr>
        <w:pStyle w:val="Akapitzlist"/>
        <w:numPr>
          <w:ilvl w:val="0"/>
          <w:numId w:val="16"/>
        </w:numPr>
        <w:tabs>
          <w:tab w:val="num" w:pos="0"/>
          <w:tab w:val="left" w:pos="3884"/>
        </w:tabs>
        <w:spacing w:before="0" w:after="0" w:line="240" w:lineRule="auto"/>
        <w:ind w:left="714" w:hanging="357"/>
        <w:jc w:val="both"/>
        <w:rPr>
          <w:rFonts w:asciiTheme="minorHAnsi" w:hAnsiTheme="minorHAnsi"/>
          <w:color w:val="FF0000"/>
          <w:sz w:val="24"/>
          <w:szCs w:val="24"/>
        </w:rPr>
      </w:pPr>
      <w:r w:rsidRPr="0058748C">
        <w:rPr>
          <w:rFonts w:asciiTheme="minorHAnsi" w:hAnsiTheme="minorHAnsi"/>
          <w:color w:val="FF0000"/>
          <w:sz w:val="24"/>
          <w:szCs w:val="24"/>
          <w:lang w:eastAsia="pl-PL"/>
        </w:rPr>
        <w:t xml:space="preserve">8. </w:t>
      </w:r>
      <w:r w:rsidRPr="0058748C">
        <w:rPr>
          <w:rFonts w:asciiTheme="minorHAnsi" w:hAnsiTheme="minorHAnsi"/>
          <w:color w:val="FF0000"/>
          <w:sz w:val="24"/>
          <w:szCs w:val="24"/>
        </w:rPr>
        <w:t>Na podstawie art. 106n ustawy z dnia 11 marca 2004 r. o podatku od towarów i usług (</w:t>
      </w:r>
      <w:proofErr w:type="spellStart"/>
      <w:r w:rsidRPr="0058748C">
        <w:rPr>
          <w:rFonts w:asciiTheme="minorHAnsi" w:hAnsiTheme="minorHAnsi"/>
          <w:color w:val="FF0000"/>
          <w:sz w:val="24"/>
          <w:szCs w:val="24"/>
        </w:rPr>
        <w:t>t.j</w:t>
      </w:r>
      <w:proofErr w:type="spellEnd"/>
      <w:r w:rsidRPr="0058748C">
        <w:rPr>
          <w:rFonts w:asciiTheme="minorHAnsi" w:hAnsiTheme="minorHAnsi"/>
          <w:color w:val="FF0000"/>
          <w:sz w:val="24"/>
          <w:szCs w:val="24"/>
        </w:rPr>
        <w:t>. Dz. U. z 2021 poz. 685), Zamawiający akceptuje otrzymywanie faktur elektronicznych, które należy przesyłać na adres e-mail: sekretariat@szpitalmurcki.pl.</w:t>
      </w:r>
    </w:p>
    <w:p w14:paraId="645564C2" w14:textId="77777777" w:rsidR="000303CB" w:rsidRPr="00F25A9F" w:rsidRDefault="000303CB" w:rsidP="00F25A9F">
      <w:pPr>
        <w:overflowPunct w:val="0"/>
        <w:autoSpaceDE w:val="0"/>
        <w:spacing w:before="0" w:after="0" w:line="240" w:lineRule="auto"/>
        <w:ind w:left="720"/>
        <w:jc w:val="both"/>
        <w:textAlignment w:val="baseline"/>
        <w:rPr>
          <w:rFonts w:asciiTheme="minorHAnsi" w:hAnsiTheme="minorHAnsi" w:cs="Calibri"/>
          <w:sz w:val="24"/>
          <w:szCs w:val="24"/>
        </w:rPr>
      </w:pPr>
    </w:p>
    <w:p w14:paraId="645C19CB" w14:textId="77777777" w:rsidR="005611C9" w:rsidRPr="00F25A9F" w:rsidRDefault="005611C9" w:rsidP="00F25A9F">
      <w:pPr>
        <w:pStyle w:val="Stopka"/>
        <w:tabs>
          <w:tab w:val="clear" w:pos="4536"/>
          <w:tab w:val="clear" w:pos="9072"/>
        </w:tabs>
        <w:spacing w:before="0" w:after="0" w:line="240" w:lineRule="auto"/>
        <w:jc w:val="center"/>
        <w:rPr>
          <w:rFonts w:asciiTheme="minorHAnsi" w:hAnsiTheme="minorHAnsi" w:cs="Calibri"/>
        </w:rPr>
      </w:pPr>
      <w:r w:rsidRPr="00F25A9F">
        <w:rPr>
          <w:rFonts w:asciiTheme="minorHAnsi" w:hAnsiTheme="minorHAnsi" w:cs="Calibri"/>
        </w:rPr>
        <w:t>§ 4</w:t>
      </w:r>
    </w:p>
    <w:p w14:paraId="3C566EF7"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nie może bez zgody Zamawiającego wyrażonej w formie pisemnej pod rygorem nieważności, rozporządzać</w:t>
      </w:r>
      <w:r w:rsidRPr="00F25A9F">
        <w:rPr>
          <w:rFonts w:asciiTheme="minorHAnsi" w:eastAsia="TTE1845A18t00" w:hAnsiTheme="minorHAnsi" w:cs="Calibri"/>
        </w:rPr>
        <w:t xml:space="preserve"> </w:t>
      </w:r>
      <w:r w:rsidRPr="00F25A9F">
        <w:rPr>
          <w:rFonts w:asciiTheme="minorHAnsi" w:hAnsiTheme="minorHAnsi" w:cs="Calibri"/>
        </w:rPr>
        <w:t>prawami wynikającymi z niniejszej umowy, w tym dokonywać</w:t>
      </w:r>
      <w:r w:rsidRPr="00F25A9F">
        <w:rPr>
          <w:rFonts w:asciiTheme="minorHAnsi" w:eastAsia="TTE1845A18t00" w:hAnsiTheme="minorHAnsi" w:cs="Calibri"/>
        </w:rPr>
        <w:t xml:space="preserve"> tzw. </w:t>
      </w:r>
      <w:r w:rsidRPr="00F25A9F">
        <w:rPr>
          <w:rFonts w:asciiTheme="minorHAnsi" w:hAnsiTheme="minorHAnsi" w:cs="Calibri"/>
        </w:rPr>
        <w:t xml:space="preserve">cesji wierzytelności (sprzedaż, zamiana, przelew, </w:t>
      </w:r>
      <w:proofErr w:type="spellStart"/>
      <w:r w:rsidRPr="00F25A9F">
        <w:rPr>
          <w:rFonts w:asciiTheme="minorHAnsi" w:hAnsiTheme="minorHAnsi" w:cs="Calibri"/>
        </w:rPr>
        <w:t>etc</w:t>
      </w:r>
      <w:proofErr w:type="spellEnd"/>
      <w:r w:rsidRPr="00F25A9F">
        <w:rPr>
          <w:rFonts w:asciiTheme="minorHAnsi" w:hAnsiTheme="minorHAnsi" w:cs="Calibri"/>
        </w:rPr>
        <w:t xml:space="preserve">) oraz zawierać </w:t>
      </w:r>
      <w:r w:rsidRPr="00F25A9F">
        <w:rPr>
          <w:rFonts w:asciiTheme="minorHAnsi" w:hAnsiTheme="minorHAnsi" w:cs="Calibri"/>
        </w:rPr>
        <w:lastRenderedPageBreak/>
        <w:t xml:space="preserve">jakichkolwiek umów gwarancyjnych dotyczących wierzytelności przysługujących mu od Zamawiającego na podstawie tej umowy lub godzić się na takie gwarancje (w tym na poręczenia osób trzecich, umowy faktoringowe, </w:t>
      </w:r>
      <w:proofErr w:type="spellStart"/>
      <w:r w:rsidRPr="00F25A9F">
        <w:rPr>
          <w:rFonts w:asciiTheme="minorHAnsi" w:hAnsiTheme="minorHAnsi" w:cs="Calibri"/>
        </w:rPr>
        <w:t>etc</w:t>
      </w:r>
      <w:proofErr w:type="spellEnd"/>
      <w:r w:rsidRPr="00F25A9F">
        <w:rPr>
          <w:rFonts w:asciiTheme="minorHAnsi" w:hAnsiTheme="minorHAnsi" w:cs="Calibri"/>
        </w:rPr>
        <w:t xml:space="preserve">). </w:t>
      </w:r>
    </w:p>
    <w:p w14:paraId="5AEBDAFC"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 xml:space="preserve">W przypadku naruszenia postanowień ust. 1 wyżej, Zamawiającemu przysługuje prawo dochodzenia od Wykonawcy naprawienia szkody wynikającej z faktu lub skutków zdarzeń i czynności, o których mowa w ust. 1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 </w:t>
      </w:r>
    </w:p>
    <w:p w14:paraId="253CECE9" w14:textId="77777777" w:rsidR="005611C9"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oświadcza, że posiada ubezpieczenie  od odpowiedzialności cywilnej (OC) w związku z prowadzoną działalnością gospodarczą związaną z wykonywaniem przedmiotu umowy, obejmujące, między innymi, zdarzenia losowe i szkody na osobach na minimum 100.000 złotych ogółem i minimum 50.000 złotych dla jednego zdarzenia.</w:t>
      </w:r>
    </w:p>
    <w:p w14:paraId="2088D19C" w14:textId="77777777" w:rsidR="000303CB" w:rsidRPr="00F25A9F" w:rsidRDefault="005611C9" w:rsidP="00F25A9F">
      <w:pPr>
        <w:pStyle w:val="Stopka"/>
        <w:numPr>
          <w:ilvl w:val="0"/>
          <w:numId w:val="6"/>
        </w:numPr>
        <w:tabs>
          <w:tab w:val="clear" w:pos="4536"/>
          <w:tab w:val="clear" w:pos="9072"/>
        </w:tabs>
        <w:spacing w:before="0" w:after="0" w:line="240" w:lineRule="auto"/>
        <w:jc w:val="both"/>
        <w:rPr>
          <w:rFonts w:asciiTheme="minorHAnsi" w:hAnsiTheme="minorHAnsi" w:cs="Calibri"/>
        </w:rPr>
      </w:pPr>
      <w:r w:rsidRPr="00F25A9F">
        <w:rPr>
          <w:rFonts w:asciiTheme="minorHAnsi" w:hAnsiTheme="minorHAnsi" w:cs="Calibri"/>
        </w:rPr>
        <w:t>Wykonawca zobowiązuje się do utrzymania ubezpieczenia OC w umówionym zakresie przez cały okres obowiązywania umowy.</w:t>
      </w:r>
      <w:r w:rsidRPr="00F25A9F">
        <w:rPr>
          <w:rFonts w:asciiTheme="minorHAnsi" w:hAnsiTheme="minorHAnsi" w:cs="Calibri"/>
        </w:rPr>
        <w:tab/>
      </w:r>
    </w:p>
    <w:p w14:paraId="59EB7186" w14:textId="3B074257" w:rsidR="005611C9" w:rsidRPr="00F25A9F" w:rsidRDefault="005611C9" w:rsidP="00F25A9F">
      <w:pPr>
        <w:pStyle w:val="Stopka"/>
        <w:tabs>
          <w:tab w:val="clear" w:pos="4536"/>
          <w:tab w:val="clear" w:pos="9072"/>
        </w:tabs>
        <w:spacing w:before="0" w:after="0" w:line="240" w:lineRule="auto"/>
        <w:ind w:left="720"/>
        <w:jc w:val="both"/>
        <w:rPr>
          <w:rFonts w:asciiTheme="minorHAnsi" w:hAnsiTheme="minorHAnsi" w:cs="Calibri"/>
        </w:rPr>
      </w:pPr>
      <w:r w:rsidRPr="00F25A9F">
        <w:rPr>
          <w:rFonts w:asciiTheme="minorHAnsi" w:hAnsiTheme="minorHAnsi" w:cs="Calibri"/>
        </w:rPr>
        <w:tab/>
      </w:r>
      <w:r w:rsidRPr="00F25A9F">
        <w:rPr>
          <w:rFonts w:asciiTheme="minorHAnsi" w:hAnsiTheme="minorHAnsi" w:cs="Calibri"/>
        </w:rPr>
        <w:tab/>
      </w:r>
      <w:r w:rsidRPr="00F25A9F">
        <w:rPr>
          <w:rFonts w:asciiTheme="minorHAnsi" w:hAnsiTheme="minorHAnsi" w:cs="Calibri"/>
        </w:rPr>
        <w:tab/>
      </w:r>
    </w:p>
    <w:p w14:paraId="386F106D"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5</w:t>
      </w:r>
    </w:p>
    <w:p w14:paraId="17D5EAE9" w14:textId="202E776B" w:rsidR="005611C9" w:rsidRPr="00F25A9F" w:rsidRDefault="005611C9" w:rsidP="00F25A9F">
      <w:pPr>
        <w:numPr>
          <w:ilvl w:val="0"/>
          <w:numId w:val="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Miejscem dostarczania przedmiotów poszczególnych dostaw periodycznych będzie Apteka, chyba że w zamówieniu cyklicznym Zamawiający wskaże inn</w:t>
      </w:r>
      <w:r w:rsidR="008617C5" w:rsidRPr="00F25A9F">
        <w:rPr>
          <w:rFonts w:asciiTheme="minorHAnsi" w:hAnsiTheme="minorHAnsi" w:cs="Calibri"/>
          <w:sz w:val="24"/>
          <w:szCs w:val="24"/>
        </w:rPr>
        <w:t xml:space="preserve">y punkt/lokal </w:t>
      </w:r>
      <w:r w:rsidR="0075038D" w:rsidRPr="00F25A9F">
        <w:rPr>
          <w:rFonts w:asciiTheme="minorHAnsi" w:hAnsiTheme="minorHAnsi" w:cs="Calibri"/>
          <w:sz w:val="24"/>
          <w:szCs w:val="24"/>
        </w:rPr>
        <w:t xml:space="preserve">w obrębie budynków, w których prowadzi działalność leczniczą. </w:t>
      </w:r>
    </w:p>
    <w:p w14:paraId="47A275C5" w14:textId="3BDE0485" w:rsidR="005611C9" w:rsidRPr="00F25A9F" w:rsidRDefault="005611C9" w:rsidP="00F25A9F">
      <w:pPr>
        <w:numPr>
          <w:ilvl w:val="0"/>
          <w:numId w:val="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Koszty transportu dostaw periodycznych, w tym przygotowania tego transportu i jego wykonania do i z miejsca wydania (dostarczenia) Zamawiającemu, obciążają w całości Wykonawcę.   </w:t>
      </w:r>
    </w:p>
    <w:p w14:paraId="4F603AA8" w14:textId="77777777" w:rsidR="000303CB" w:rsidRPr="00F25A9F" w:rsidRDefault="000303CB" w:rsidP="00F25A9F">
      <w:pPr>
        <w:spacing w:before="0" w:after="0" w:line="240" w:lineRule="auto"/>
        <w:ind w:left="720"/>
        <w:jc w:val="both"/>
        <w:rPr>
          <w:rFonts w:asciiTheme="minorHAnsi" w:hAnsiTheme="minorHAnsi" w:cs="Calibri"/>
          <w:sz w:val="24"/>
          <w:szCs w:val="24"/>
        </w:rPr>
      </w:pPr>
    </w:p>
    <w:p w14:paraId="3E8CE13B"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6</w:t>
      </w:r>
    </w:p>
    <w:p w14:paraId="03BD2A60" w14:textId="4B618C4E" w:rsidR="00BD4250" w:rsidRDefault="005611C9" w:rsidP="00F25A9F">
      <w:pPr>
        <w:spacing w:before="0" w:after="0" w:line="240" w:lineRule="auto"/>
        <w:ind w:left="708"/>
        <w:jc w:val="both"/>
        <w:rPr>
          <w:rFonts w:asciiTheme="minorHAnsi" w:hAnsiTheme="minorHAnsi" w:cs="Calibri"/>
          <w:sz w:val="24"/>
          <w:szCs w:val="24"/>
        </w:rPr>
      </w:pPr>
      <w:r w:rsidRPr="00F25A9F">
        <w:rPr>
          <w:rFonts w:asciiTheme="minorHAnsi" w:hAnsiTheme="minorHAnsi" w:cs="Calibri"/>
          <w:sz w:val="24"/>
          <w:szCs w:val="24"/>
        </w:rPr>
        <w:t xml:space="preserve">Wykonawca jest zobowiązany dostarczać produkty z Pakietu….. </w:t>
      </w:r>
      <w:r w:rsidR="00670710" w:rsidRPr="00F25A9F">
        <w:rPr>
          <w:rFonts w:asciiTheme="minorHAnsi" w:hAnsiTheme="minorHAnsi" w:cs="Calibri"/>
          <w:sz w:val="24"/>
          <w:szCs w:val="24"/>
        </w:rPr>
        <w:t xml:space="preserve">w </w:t>
      </w:r>
      <w:r w:rsidRPr="00F25A9F">
        <w:rPr>
          <w:rFonts w:asciiTheme="minorHAnsi" w:hAnsiTheme="minorHAnsi" w:cs="Calibri"/>
          <w:sz w:val="24"/>
          <w:szCs w:val="24"/>
        </w:rPr>
        <w:t xml:space="preserve">opakowaniach i z oznakowaniem odpowiadającym wszelkim obowiązującym przepisom prawa, Polskiej Normie lub innej normie (w tym międzynarodowej), a jeżeli te normy nie określają wymogów ww. opakowań, w opakowaniach odpowiadającym właściwościom rzeczy (produktów) i środkowi transportu, który będzie używany do ich dostarczania Zamawiającemu. Ocena spełnienia lub braku spełnienia warunków, o których mowa               w zdaniu pierwszym wyżej, należy do personelu Apteki. </w:t>
      </w:r>
    </w:p>
    <w:p w14:paraId="785059F5" w14:textId="77777777" w:rsidR="00F25A9F" w:rsidRPr="00F25A9F" w:rsidRDefault="00F25A9F" w:rsidP="00F25A9F">
      <w:pPr>
        <w:spacing w:before="0" w:after="0" w:line="240" w:lineRule="auto"/>
        <w:ind w:left="708"/>
        <w:jc w:val="both"/>
        <w:rPr>
          <w:rFonts w:asciiTheme="minorHAnsi" w:hAnsiTheme="minorHAnsi" w:cs="Calibri"/>
          <w:sz w:val="24"/>
          <w:szCs w:val="24"/>
        </w:rPr>
      </w:pPr>
    </w:p>
    <w:p w14:paraId="45A8F542" w14:textId="6CD6B3D0"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7</w:t>
      </w:r>
    </w:p>
    <w:p w14:paraId="7DD5B419" w14:textId="4917644D"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Strony zgodnie przyjmują, że Zamawiający ma prawo do kontroli prawidłowości wykonania przez Wykonawcę każdej z dostaw periodycznych, w każdym czasie, oraz prawo do składania Wykonawcy reklamacji ilościowych i jakościowych dotyczących każdej z dostaw periodycznych, w każdym czasie. Reklamacje, o których mowa w zdaniu poprzednim, będą składane w imieniu Zamawiającego przez personel </w:t>
      </w:r>
      <w:r w:rsidR="00BD4250" w:rsidRPr="00F25A9F">
        <w:rPr>
          <w:rFonts w:asciiTheme="minorHAnsi" w:hAnsiTheme="minorHAnsi" w:cs="Calibri"/>
          <w:sz w:val="24"/>
          <w:szCs w:val="24"/>
        </w:rPr>
        <w:t>Laboratorium/</w:t>
      </w:r>
      <w:r w:rsidRPr="00F25A9F">
        <w:rPr>
          <w:rFonts w:asciiTheme="minorHAnsi" w:hAnsiTheme="minorHAnsi" w:cs="Calibri"/>
          <w:sz w:val="24"/>
          <w:szCs w:val="24"/>
        </w:rPr>
        <w:t xml:space="preserve">Apteki, w formie pisemnej, telefaksem na numer Wykonawcy ________________________ albo e-mail na adres Wykonawcy __________________________________ (obie formy dopuszczone zamiennie). </w:t>
      </w:r>
    </w:p>
    <w:p w14:paraId="0A6B1C18" w14:textId="481092E9"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złożenia przez Zamawiającego zasadnej reklamacji ilościowej strony ustalają, że Wykonawca ma obowiązek dostarczenia brakujących rzeczy (niedostarczonych przedmiotów danego zamówienia cyklicznego) do miejsca wskazanego </w:t>
      </w:r>
      <w:r w:rsidRPr="00F25A9F">
        <w:rPr>
          <w:rFonts w:asciiTheme="minorHAnsi" w:hAnsiTheme="minorHAnsi" w:cs="Calibri"/>
          <w:sz w:val="24"/>
          <w:szCs w:val="24"/>
        </w:rPr>
        <w:lastRenderedPageBreak/>
        <w:t xml:space="preserve">w ww. reklamacji, w terminie do </w:t>
      </w:r>
      <w:r w:rsidR="00670710" w:rsidRPr="00F25A9F">
        <w:rPr>
          <w:rFonts w:asciiTheme="minorHAnsi" w:hAnsiTheme="minorHAnsi" w:cs="Calibri"/>
          <w:b/>
          <w:bCs/>
          <w:sz w:val="24"/>
          <w:szCs w:val="24"/>
        </w:rPr>
        <w:t>2</w:t>
      </w:r>
      <w:r w:rsidRPr="00F25A9F">
        <w:rPr>
          <w:rFonts w:asciiTheme="minorHAnsi" w:hAnsiTheme="minorHAnsi" w:cs="Calibri"/>
          <w:b/>
          <w:bCs/>
          <w:sz w:val="24"/>
          <w:szCs w:val="24"/>
        </w:rPr>
        <w:t xml:space="preserve"> </w:t>
      </w:r>
      <w:r w:rsidRPr="00F25A9F">
        <w:rPr>
          <w:rFonts w:asciiTheme="minorHAnsi" w:hAnsiTheme="minorHAnsi" w:cs="Calibri"/>
          <w:sz w:val="24"/>
          <w:szCs w:val="24"/>
        </w:rPr>
        <w:t xml:space="preserve">dni roboczych liczonych od dnia złożenia danej reklamacji ilościowej. </w:t>
      </w:r>
    </w:p>
    <w:p w14:paraId="4A2185AE" w14:textId="503BE9C8"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przypadku złożenia przez Zamawiającego reklamacji jakościowej strony ustalają, że Wykonawca jest zobowiązany dostarczyć Zamawiającemu tę samą ilość rzeczy wolnych od wad, w terminie do</w:t>
      </w:r>
      <w:r w:rsidR="00BD4250" w:rsidRPr="00F25A9F">
        <w:rPr>
          <w:rFonts w:asciiTheme="minorHAnsi" w:hAnsiTheme="minorHAnsi" w:cs="Calibri"/>
          <w:sz w:val="24"/>
          <w:szCs w:val="24"/>
        </w:rPr>
        <w:t xml:space="preserve"> </w:t>
      </w:r>
      <w:r w:rsidR="00670710" w:rsidRPr="00F25A9F">
        <w:rPr>
          <w:rFonts w:asciiTheme="minorHAnsi" w:hAnsiTheme="minorHAnsi" w:cs="Calibri"/>
          <w:b/>
          <w:bCs/>
          <w:sz w:val="24"/>
          <w:szCs w:val="24"/>
        </w:rPr>
        <w:t>2</w:t>
      </w:r>
      <w:r w:rsidRPr="00F25A9F">
        <w:rPr>
          <w:rFonts w:asciiTheme="minorHAnsi" w:hAnsiTheme="minorHAnsi" w:cs="Calibri"/>
          <w:sz w:val="24"/>
          <w:szCs w:val="24"/>
        </w:rPr>
        <w:t xml:space="preserve"> dni roboczych liczonych od dnia złożenia danej reklamacji jakościowej. W chwili wykonania danej reklamacji jakościowej przez Wykonawcę Zamawiający dokonuje zwrotu – na koszt Wykonawcy – wszystkich rzeczy wadliwych będących przedmiotem ww. reklamacji (wadliwych przedmiotów danej dostawy periodycznej). </w:t>
      </w:r>
    </w:p>
    <w:p w14:paraId="03125090" w14:textId="77777777"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braki/wady jakościowe strony uznają także dostarczanie przez Wykonawcę  Zamawiającemu przedmiotu umowy bez opakowań, w złych opakowaniach, bez wymaganych prawem dokumentów pochodzenia, produkcji i innych dotyczących specyfikacji przedmiotu umowy, niekompletnych pod względem zawartości produktu w opakowaniu, etc.  </w:t>
      </w:r>
    </w:p>
    <w:p w14:paraId="299A0914" w14:textId="791E6C07" w:rsidR="005611C9" w:rsidRPr="00F25A9F" w:rsidRDefault="005611C9" w:rsidP="00F25A9F">
      <w:pPr>
        <w:numPr>
          <w:ilvl w:val="0"/>
          <w:numId w:val="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Zamawiający lub upoważniony członek personelu Zamawiającego ma prawo do odmowy przyjęcia każdej dostawy periodycznej lub jej części jeżeli przy jej przyjmowaniu stwierdzi istotne braki ilościowe lub braki/wady jakościowe, tj. braki uniemożliwiające wykorzystanie przedmiotu tej dostawy zgodnie z potrzebą wynikającą z zakresu danego zamówienia cyklicznego. Odmowa, o której mowa w zdaniu poprzednim oznacza, że Wykonawca pozostaje w </w:t>
      </w:r>
      <w:r w:rsidR="00670710" w:rsidRPr="00F25A9F">
        <w:rPr>
          <w:rFonts w:asciiTheme="minorHAnsi" w:hAnsiTheme="minorHAnsi" w:cs="Calibri"/>
          <w:sz w:val="24"/>
          <w:szCs w:val="24"/>
        </w:rPr>
        <w:t>zwłoce</w:t>
      </w:r>
      <w:r w:rsidRPr="00F25A9F">
        <w:rPr>
          <w:rFonts w:asciiTheme="minorHAnsi" w:hAnsiTheme="minorHAnsi" w:cs="Calibri"/>
          <w:sz w:val="24"/>
          <w:szCs w:val="24"/>
        </w:rPr>
        <w:t xml:space="preserve"> w wykonaniu danego zamówienia cyklicznego. </w:t>
      </w:r>
    </w:p>
    <w:p w14:paraId="41250A78" w14:textId="77777777" w:rsidR="000303CB" w:rsidRPr="00F25A9F" w:rsidRDefault="000303CB" w:rsidP="00F25A9F">
      <w:pPr>
        <w:spacing w:before="0" w:after="0" w:line="240" w:lineRule="auto"/>
        <w:ind w:left="720"/>
        <w:jc w:val="both"/>
        <w:rPr>
          <w:rFonts w:asciiTheme="minorHAnsi" w:hAnsiTheme="minorHAnsi" w:cs="Calibri"/>
          <w:sz w:val="24"/>
          <w:szCs w:val="24"/>
        </w:rPr>
      </w:pPr>
    </w:p>
    <w:p w14:paraId="155B1305"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8</w:t>
      </w:r>
    </w:p>
    <w:p w14:paraId="61F5569E" w14:textId="77777777" w:rsidR="005611C9" w:rsidRPr="00F25A9F" w:rsidRDefault="005611C9" w:rsidP="00F25A9F">
      <w:pPr>
        <w:numPr>
          <w:ilvl w:val="0"/>
          <w:numId w:val="2"/>
        </w:numPr>
        <w:tabs>
          <w:tab w:val="left" w:pos="9644"/>
        </w:tabs>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 xml:space="preserve">Wykonawca zapłaci Zamawiającemu kary umowne: </w:t>
      </w:r>
    </w:p>
    <w:p w14:paraId="1C08E742" w14:textId="39831746" w:rsidR="005611C9" w:rsidRPr="00F25A9F" w:rsidRDefault="00FD50FA" w:rsidP="00F25A9F">
      <w:pPr>
        <w:numPr>
          <w:ilvl w:val="0"/>
          <w:numId w:val="12"/>
        </w:numPr>
        <w:spacing w:before="0" w:after="0" w:line="240" w:lineRule="auto"/>
        <w:ind w:left="714" w:hanging="357"/>
        <w:jc w:val="both"/>
        <w:rPr>
          <w:rFonts w:asciiTheme="minorHAnsi" w:hAnsiTheme="minorHAnsi" w:cs="Calibri"/>
          <w:sz w:val="24"/>
          <w:szCs w:val="24"/>
        </w:rPr>
      </w:pPr>
      <w:r w:rsidRPr="00F25A9F">
        <w:rPr>
          <w:rFonts w:asciiTheme="minorHAnsi" w:hAnsiTheme="minorHAnsi" w:cs="Calibri"/>
          <w:sz w:val="24"/>
          <w:szCs w:val="24"/>
        </w:rPr>
        <w:t>za zwłokę Wykonawcy w wykonaniu zamówienia cyklicznego –  kara umowna w wysokości 20 zł. za każdy rozpoczęty dzień  zwłoki, licząc od dnia 4 po dniu złożenia danego zamówienia cyklicznego, lecz nie więcej niż 2000,00 zł. przy jednym zamówieniu cyklicznym, z którego wykonaniem Wykonawca pozostaje w zwłoce,</w:t>
      </w:r>
    </w:p>
    <w:p w14:paraId="1C9C8C1F" w14:textId="41ED7A81" w:rsidR="005611C9" w:rsidRPr="00F25A9F" w:rsidRDefault="005611C9" w:rsidP="00F25A9F">
      <w:pPr>
        <w:numPr>
          <w:ilvl w:val="0"/>
          <w:numId w:val="12"/>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zwłokę Wykonawcy w wykonaniu reklamacji złożonej na podstawie umowy –  kara umowna w wysokości 20 zł. za każdy rozpoczęty dzień  zwłoki , licząc od dnia 3 po dniu złożenia danej reklamacji, lecz nie więcej niż 2000,00 zł. przy jednej reklamacji,  </w:t>
      </w:r>
    </w:p>
    <w:p w14:paraId="3CB83D21" w14:textId="08E1D9AA" w:rsidR="005611C9" w:rsidRPr="00F25A9F" w:rsidRDefault="005611C9" w:rsidP="00F25A9F">
      <w:pPr>
        <w:numPr>
          <w:ilvl w:val="0"/>
          <w:numId w:val="12"/>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 wypowiedzenie umowy przez Zamawiającego z przyczyn zawinionych przez Wykonawcę albo za odstąpienie od umowy przez Zamawiającego </w:t>
      </w:r>
      <w:r w:rsidR="0075038D" w:rsidRPr="00F25A9F">
        <w:rPr>
          <w:rFonts w:asciiTheme="minorHAnsi" w:hAnsiTheme="minorHAnsi" w:cs="Calibri"/>
          <w:sz w:val="24"/>
          <w:szCs w:val="24"/>
        </w:rPr>
        <w:t xml:space="preserve">albo Wykonawcę </w:t>
      </w:r>
      <w:r w:rsidRPr="00F25A9F">
        <w:rPr>
          <w:rFonts w:asciiTheme="minorHAnsi" w:hAnsiTheme="minorHAnsi" w:cs="Calibri"/>
          <w:sz w:val="24"/>
          <w:szCs w:val="24"/>
        </w:rPr>
        <w:t xml:space="preserve">z przyczyn zawinionych przez  Wykonawcę – kara umowna stanowiąca równowartość 10% łącznej wartości </w:t>
      </w:r>
      <w:r w:rsidRPr="00F25A9F">
        <w:rPr>
          <w:rFonts w:asciiTheme="minorHAnsi" w:hAnsiTheme="minorHAnsi" w:cs="Calibri"/>
          <w:i/>
          <w:iCs/>
          <w:sz w:val="24"/>
          <w:szCs w:val="24"/>
        </w:rPr>
        <w:t>brutto</w:t>
      </w:r>
      <w:r w:rsidRPr="00F25A9F">
        <w:rPr>
          <w:rFonts w:asciiTheme="minorHAnsi" w:hAnsiTheme="minorHAnsi" w:cs="Calibri"/>
          <w:sz w:val="24"/>
          <w:szCs w:val="24"/>
        </w:rPr>
        <w:t xml:space="preserve"> </w:t>
      </w:r>
      <w:r w:rsidR="0075038D" w:rsidRPr="00F25A9F">
        <w:rPr>
          <w:rFonts w:asciiTheme="minorHAnsi" w:hAnsiTheme="minorHAnsi" w:cs="Calibri"/>
          <w:sz w:val="24"/>
          <w:szCs w:val="24"/>
        </w:rPr>
        <w:t xml:space="preserve">całego </w:t>
      </w:r>
      <w:r w:rsidRPr="00F25A9F">
        <w:rPr>
          <w:rFonts w:asciiTheme="minorHAnsi" w:hAnsiTheme="minorHAnsi" w:cs="Calibri"/>
          <w:sz w:val="24"/>
          <w:szCs w:val="24"/>
        </w:rPr>
        <w:t xml:space="preserve">zamówienia (przedmiotu umowy) wskazanej w ofercie przetargowej, tj. …………….   </w:t>
      </w:r>
    </w:p>
    <w:p w14:paraId="030DF9DA" w14:textId="79D48128" w:rsidR="005611C9" w:rsidRPr="00F25A9F" w:rsidRDefault="005611C9" w:rsidP="00F25A9F">
      <w:pPr>
        <w:numPr>
          <w:ilvl w:val="0"/>
          <w:numId w:val="2"/>
        </w:numPr>
        <w:tabs>
          <w:tab w:val="left" w:pos="9644"/>
          <w:tab w:val="left" w:pos="11252"/>
        </w:tabs>
        <w:spacing w:before="0" w:after="0" w:line="240" w:lineRule="auto"/>
        <w:jc w:val="both"/>
        <w:rPr>
          <w:rFonts w:asciiTheme="minorHAnsi" w:eastAsia="TTE1845A18t00" w:hAnsiTheme="minorHAnsi" w:cs="Calibri"/>
          <w:sz w:val="24"/>
          <w:szCs w:val="24"/>
        </w:rPr>
      </w:pPr>
      <w:r w:rsidRPr="00F25A9F">
        <w:rPr>
          <w:rFonts w:asciiTheme="minorHAnsi" w:hAnsiTheme="minorHAnsi" w:cs="Calibri"/>
          <w:sz w:val="24"/>
          <w:szCs w:val="24"/>
        </w:rPr>
        <w:t>W przypadku</w:t>
      </w:r>
      <w:r w:rsidR="00FD50FA" w:rsidRPr="00F25A9F">
        <w:rPr>
          <w:rFonts w:asciiTheme="minorHAnsi" w:hAnsiTheme="minorHAnsi" w:cs="Calibri"/>
          <w:sz w:val="24"/>
          <w:szCs w:val="24"/>
        </w:rPr>
        <w:t xml:space="preserve"> </w:t>
      </w:r>
      <w:r w:rsidRPr="00F25A9F">
        <w:rPr>
          <w:rFonts w:asciiTheme="minorHAnsi" w:hAnsiTheme="minorHAnsi" w:cs="Calibri"/>
          <w:sz w:val="24"/>
          <w:szCs w:val="24"/>
        </w:rPr>
        <w:t xml:space="preserve"> </w:t>
      </w:r>
      <w:r w:rsidR="00FD50FA" w:rsidRPr="00F25A9F">
        <w:rPr>
          <w:rFonts w:asciiTheme="minorHAnsi" w:hAnsiTheme="minorHAnsi" w:cs="Calibri"/>
          <w:sz w:val="24"/>
          <w:szCs w:val="24"/>
        </w:rPr>
        <w:t xml:space="preserve">zwłoki </w:t>
      </w:r>
      <w:r w:rsidRPr="00F25A9F">
        <w:rPr>
          <w:rFonts w:asciiTheme="minorHAnsi" w:hAnsiTheme="minorHAnsi" w:cs="Calibri"/>
          <w:sz w:val="24"/>
          <w:szCs w:val="24"/>
        </w:rPr>
        <w:t xml:space="preserve">Wykonawcy w dostarczeniu prawidłowych przedmiotów któregokolwiek z zamówień cyklicznych ponad 14 dni (licząc termin podstawowy oraz termin reklamacyjny </w:t>
      </w:r>
      <w:r w:rsidR="00FD50FA" w:rsidRPr="00F25A9F">
        <w:rPr>
          <w:rFonts w:asciiTheme="minorHAnsi" w:hAnsiTheme="minorHAnsi" w:cs="Calibri"/>
          <w:sz w:val="24"/>
          <w:szCs w:val="24"/>
        </w:rPr>
        <w:t>2</w:t>
      </w:r>
      <w:r w:rsidRPr="00F25A9F">
        <w:rPr>
          <w:rFonts w:asciiTheme="minorHAnsi" w:hAnsiTheme="minorHAnsi" w:cs="Calibri"/>
          <w:sz w:val="24"/>
          <w:szCs w:val="24"/>
        </w:rPr>
        <w:t xml:space="preserve"> dni roboczych), Zamawiaj</w:t>
      </w:r>
      <w:r w:rsidRPr="00F25A9F">
        <w:rPr>
          <w:rFonts w:asciiTheme="minorHAnsi" w:eastAsia="TTE1845A18t00" w:hAnsiTheme="minorHAnsi" w:cs="Calibri"/>
          <w:sz w:val="24"/>
          <w:szCs w:val="24"/>
        </w:rPr>
        <w:t>ą</w:t>
      </w:r>
      <w:r w:rsidRPr="00F25A9F">
        <w:rPr>
          <w:rFonts w:asciiTheme="minorHAnsi" w:hAnsiTheme="minorHAnsi" w:cs="Calibri"/>
          <w:sz w:val="24"/>
          <w:szCs w:val="24"/>
        </w:rPr>
        <w:t xml:space="preserve">cy ma prawo do zakupu niedostarczonych lub dostarczonych, lecz wadliwych przedmiotów danego zamówienia cyklicznego we własnym zakresie od innego, dowolnie wybranego przedsiębiorcy, za ustaloną z tym przedsiębiorcą cenę oraz do dochodzenia od Wykonawcy naprawienia poniesionej wskutek powyższego szkody, w tym w szczególności poprzez żądanie zapłaty różnicy ceny nabycia (wskazana w ofercie przetargowej i zapłacona przez Zamawiającego ww. przedsiębiorcy; inaczej: umowne wykonawstwo zastępcze). </w:t>
      </w:r>
    </w:p>
    <w:p w14:paraId="4A36D206" w14:textId="77777777" w:rsidR="005611C9"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eastAsia="TTE1845A18t00" w:hAnsiTheme="minorHAnsi" w:cs="Calibri"/>
          <w:sz w:val="24"/>
          <w:szCs w:val="24"/>
        </w:rPr>
        <w:t xml:space="preserve">W przypadku, gdy </w:t>
      </w:r>
      <w:r w:rsidRPr="00F25A9F">
        <w:rPr>
          <w:rFonts w:asciiTheme="minorHAnsi" w:hAnsiTheme="minorHAnsi" w:cs="Calibri"/>
          <w:sz w:val="24"/>
          <w:szCs w:val="24"/>
        </w:rPr>
        <w:t>kary umowne przewidziane w umowie nie pokrywają</w:t>
      </w:r>
      <w:r w:rsidRPr="00F25A9F">
        <w:rPr>
          <w:rFonts w:asciiTheme="minorHAnsi" w:eastAsia="TTE1845A18t00" w:hAnsiTheme="minorHAnsi" w:cs="Calibri"/>
          <w:sz w:val="24"/>
          <w:szCs w:val="24"/>
        </w:rPr>
        <w:t xml:space="preserve"> </w:t>
      </w:r>
      <w:r w:rsidRPr="00F25A9F">
        <w:rPr>
          <w:rFonts w:asciiTheme="minorHAnsi" w:hAnsiTheme="minorHAnsi" w:cs="Calibri"/>
          <w:sz w:val="24"/>
          <w:szCs w:val="24"/>
        </w:rPr>
        <w:t xml:space="preserve">szkody Zamawiającego lub w przypadku wystąpienia szkody z przyczyn nie wymienionych w umowie, Zamawiającemu przysługuje prawo żądania od Wykonawcy odszkodowania uzupełniającego na zasadach ogólnych. </w:t>
      </w:r>
    </w:p>
    <w:p w14:paraId="27B6189E" w14:textId="77777777" w:rsidR="00670710"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 xml:space="preserve">Kary umowne, o których mowa w umowie podlegają zapłacie na rzecz Zamawiającego w terminie wyznaczonym w wezwaniu do ich zapłaty. </w:t>
      </w:r>
    </w:p>
    <w:p w14:paraId="34240201" w14:textId="1F23490C" w:rsidR="005611C9" w:rsidRPr="00F25A9F" w:rsidRDefault="00FD50FA"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Łączna maksymalna wysokość kar umownych, których mogą dochodzić strony to: Zamawiający – </w:t>
      </w:r>
      <w:r w:rsidR="005611C9" w:rsidRPr="00F25A9F">
        <w:rPr>
          <w:rFonts w:asciiTheme="minorHAnsi" w:hAnsiTheme="minorHAnsi" w:cs="Calibri"/>
          <w:sz w:val="24"/>
          <w:szCs w:val="24"/>
        </w:rPr>
        <w:t>10%,  Wykonawca – 0%.</w:t>
      </w:r>
      <w:bookmarkStart w:id="2" w:name="mip59348943"/>
      <w:bookmarkEnd w:id="2"/>
    </w:p>
    <w:p w14:paraId="646DB854" w14:textId="77777777" w:rsidR="005611C9" w:rsidRPr="00F25A9F" w:rsidRDefault="005611C9" w:rsidP="00F25A9F">
      <w:pPr>
        <w:numPr>
          <w:ilvl w:val="0"/>
          <w:numId w:val="2"/>
        </w:numPr>
        <w:tabs>
          <w:tab w:val="left" w:pos="9644"/>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Odstąpienie od umowy albo jej wypowiedzenie nie uchyla prawa Zamawiającego do żądania od Wykonawcy kar umownych z tytułów określonych umową. </w:t>
      </w:r>
    </w:p>
    <w:p w14:paraId="604551CB" w14:textId="77777777" w:rsidR="005611C9" w:rsidRPr="00F25A9F" w:rsidRDefault="005611C9" w:rsidP="00F25A9F">
      <w:pPr>
        <w:tabs>
          <w:tab w:val="left" w:pos="284"/>
        </w:tabs>
        <w:spacing w:before="0" w:after="0" w:line="240" w:lineRule="auto"/>
        <w:jc w:val="both"/>
        <w:rPr>
          <w:rFonts w:asciiTheme="minorHAnsi" w:hAnsiTheme="minorHAnsi" w:cs="Calibri"/>
          <w:sz w:val="24"/>
          <w:szCs w:val="24"/>
        </w:rPr>
      </w:pPr>
    </w:p>
    <w:p w14:paraId="5E5FCC6F" w14:textId="77777777"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9</w:t>
      </w:r>
    </w:p>
    <w:p w14:paraId="1C32A98D" w14:textId="77777777" w:rsidR="005611C9"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przewiduje możliwość zmiany wysokości wynagrodzenia w następujących przypadkach zmiany:</w:t>
      </w:r>
    </w:p>
    <w:p w14:paraId="5E9F36ED"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stawki podatku od towarów i usług oraz podatku akcyzowego, </w:t>
      </w:r>
    </w:p>
    <w:p w14:paraId="1D0AFE7D"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wysokości minimalnego wynagrodzenia za pracę albo wysokości minimalnej stawki godzinowej, ustalonych na podstawie ustawy z dnia 10 października 2002 r. o minimalnym wynagrodzeniu za pracę, </w:t>
      </w:r>
    </w:p>
    <w:p w14:paraId="49D1B376" w14:textId="77777777"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zasad podlegania ubezpieczeniom społecznym lub ubezpieczeniu zdrowotnemu lub wysokości stawki składki na ubezpieczenia społeczne lub ubezpieczenie zdrowotne, </w:t>
      </w:r>
    </w:p>
    <w:p w14:paraId="0CDE9C99" w14:textId="00FCF99C" w:rsidR="005611C9" w:rsidRPr="00F25A9F" w:rsidRDefault="005611C9"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zasad gromadzenia i wysokości wpłat do pracowniczych planów kapitałowych, o których mowa w ustawie z dnia 4 października 2018 r. o pracowniczych planach kapitałowych (Dz.U. z 2020 r. poz. 1342) </w:t>
      </w:r>
    </w:p>
    <w:p w14:paraId="04008E3F" w14:textId="268DFDE0" w:rsidR="00AA7E53" w:rsidRPr="00F25A9F" w:rsidRDefault="00AA7E53" w:rsidP="00F25A9F">
      <w:pPr>
        <w:numPr>
          <w:ilvl w:val="0"/>
          <w:numId w:val="18"/>
        </w:numPr>
        <w:spacing w:before="0" w:after="0" w:line="240" w:lineRule="auto"/>
        <w:jc w:val="both"/>
        <w:rPr>
          <w:rFonts w:asciiTheme="minorHAnsi" w:hAnsiTheme="minorHAnsi" w:cs="Calibri"/>
          <w:sz w:val="24"/>
          <w:szCs w:val="24"/>
        </w:rPr>
      </w:pPr>
      <w:r w:rsidRPr="00F25A9F">
        <w:rPr>
          <w:rFonts w:asciiTheme="minorHAnsi" w:hAnsiTheme="minorHAnsi" w:cs="Courier New"/>
          <w:sz w:val="24"/>
          <w:szCs w:val="24"/>
          <w:shd w:val="clear" w:color="auto" w:fill="FFFFFF"/>
        </w:rPr>
        <w:t>Umowa dostawy zawarta na okres dłuższy niż 6 miesięcy w przypadku zmiany ceny materiałów lub kosztów związanych z realizacją zamówienia.</w:t>
      </w:r>
    </w:p>
    <w:p w14:paraId="532A4E2E" w14:textId="77777777" w:rsidR="005611C9" w:rsidRPr="00F25A9F" w:rsidRDefault="005611C9" w:rsidP="00F25A9F">
      <w:pPr>
        <w:spacing w:before="0" w:after="0" w:line="240" w:lineRule="auto"/>
        <w:ind w:left="360" w:firstLine="348"/>
        <w:jc w:val="both"/>
        <w:rPr>
          <w:rFonts w:asciiTheme="minorHAnsi" w:hAnsiTheme="minorHAnsi" w:cs="Calibri"/>
          <w:sz w:val="24"/>
          <w:szCs w:val="24"/>
        </w:rPr>
      </w:pPr>
      <w:r w:rsidRPr="00F25A9F">
        <w:rPr>
          <w:rFonts w:asciiTheme="minorHAnsi" w:hAnsiTheme="minorHAnsi" w:cs="Calibri"/>
          <w:sz w:val="24"/>
          <w:szCs w:val="24"/>
        </w:rPr>
        <w:t>- jeżeli zmiany te będą miały wpływ na koszty wykonania zamówienia przez wykonawcę.</w:t>
      </w:r>
    </w:p>
    <w:p w14:paraId="1CD036A7" w14:textId="77777777" w:rsidR="00352841"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sytuacji wystąpienia okoliczności wskazanych w ust 1 pkt 1 niniejszego paragrafu każda ze stron jest uprawniona  złożyć drugiej stronie pisemny wniosek o zmianę Umowy w zakresie wysokości  wynagrodzenia z </w:t>
      </w:r>
      <w:r w:rsidR="00352841" w:rsidRPr="00F25A9F">
        <w:rPr>
          <w:rFonts w:asciiTheme="minorHAnsi" w:hAnsiTheme="minorHAnsi" w:cs="Calibri"/>
          <w:sz w:val="24"/>
          <w:szCs w:val="24"/>
        </w:rPr>
        <w:t>Umowy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6B0A27EF" w14:textId="752D5997" w:rsidR="005611C9"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sytuacji wystąpienia okoliczności wskazanych w ust 1 pkt 2 niniejszego paragrafu Wykonawca jest uprawniony złożyć Zamawiającemu pisemny wniosek o zmianę Umowy w zakresie wysokości  wynagrodzenia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wynikającej ze zmiany przepisów.</w:t>
      </w:r>
    </w:p>
    <w:p w14:paraId="7FAADF7A" w14:textId="45129331" w:rsidR="005611C9" w:rsidRPr="00F25A9F" w:rsidRDefault="005611C9"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sytuacji wystąpienia okoliczności wskazanych w ust. 1 pkt 3 lub 4 niniejszego paragrafu Wykonawca jest uprawniony złożyć Zamawiającemu pisemny wniosek o zmianę Umowy w zakresie wysokości wynagrodzenia  po zmianie zasad podlegania ubezpieczeniom społecznym lub ubezpieczeniu zdrowotnemu lub wysokości składki na ubezpieczenia </w:t>
      </w:r>
      <w:r w:rsidRPr="00F25A9F">
        <w:rPr>
          <w:rFonts w:asciiTheme="minorHAnsi" w:hAnsiTheme="minorHAnsi" w:cs="Calibri"/>
          <w:sz w:val="24"/>
          <w:szCs w:val="24"/>
        </w:rPr>
        <w:lastRenderedPageBreak/>
        <w:t>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74A5A201" w14:textId="2EDD7B78" w:rsidR="00066B2D" w:rsidRPr="00F25A9F" w:rsidRDefault="00066B2D" w:rsidP="00F25A9F">
      <w:pPr>
        <w:pStyle w:val="Akapitzlist"/>
        <w:numPr>
          <w:ilvl w:val="0"/>
          <w:numId w:val="17"/>
        </w:numPr>
        <w:shd w:val="clear" w:color="auto" w:fill="FFFFFF"/>
        <w:suppressAutoHyphens w:val="0"/>
        <w:spacing w:before="0" w:after="0" w:line="240" w:lineRule="auto"/>
        <w:jc w:val="both"/>
        <w:rPr>
          <w:rFonts w:asciiTheme="minorHAnsi" w:hAnsiTheme="minorHAnsi"/>
          <w:sz w:val="24"/>
          <w:szCs w:val="24"/>
          <w:lang w:eastAsia="pl-PL"/>
        </w:rPr>
      </w:pPr>
      <w:r w:rsidRPr="00F25A9F">
        <w:rPr>
          <w:rFonts w:asciiTheme="minorHAnsi" w:hAnsiTheme="minorHAnsi" w:cs="Calibri"/>
          <w:sz w:val="24"/>
          <w:szCs w:val="24"/>
        </w:rPr>
        <w:t xml:space="preserve">W sytuacji wystąpienia okoliczności wskazanych w ust. 1 </w:t>
      </w:r>
      <w:r w:rsidR="00AA7E53" w:rsidRPr="00F25A9F">
        <w:rPr>
          <w:rFonts w:asciiTheme="minorHAnsi" w:hAnsiTheme="minorHAnsi" w:cs="Calibri"/>
          <w:sz w:val="24"/>
          <w:szCs w:val="24"/>
        </w:rPr>
        <w:t xml:space="preserve">pkt. 5 </w:t>
      </w:r>
      <w:r w:rsidRPr="00F25A9F">
        <w:rPr>
          <w:rFonts w:asciiTheme="minorHAnsi" w:hAnsiTheme="minorHAnsi" w:cs="Calibri"/>
          <w:sz w:val="24"/>
          <w:szCs w:val="24"/>
        </w:rPr>
        <w:t xml:space="preserve">niniejszego paragrafu Wykonawca jest uprawniony złożyć Zamawiającemu pisemny wniosek o zmianę Umowy w zakresie wysokości wynagrodzenia w </w:t>
      </w:r>
      <w:r w:rsidRPr="00F25A9F">
        <w:rPr>
          <w:rFonts w:asciiTheme="minorHAnsi" w:hAnsiTheme="minorHAnsi"/>
          <w:sz w:val="24"/>
          <w:szCs w:val="24"/>
          <w:lang w:eastAsia="pl-PL"/>
        </w:rPr>
        <w:t xml:space="preserve">terminie nie krótszym niż </w:t>
      </w:r>
      <w:r w:rsidR="00285A60" w:rsidRPr="00F25A9F">
        <w:rPr>
          <w:rFonts w:asciiTheme="minorHAnsi" w:hAnsiTheme="minorHAnsi"/>
          <w:sz w:val="24"/>
          <w:szCs w:val="24"/>
          <w:lang w:eastAsia="pl-PL"/>
        </w:rPr>
        <w:t>6</w:t>
      </w:r>
      <w:r w:rsidRPr="00F25A9F">
        <w:rPr>
          <w:rFonts w:asciiTheme="minorHAnsi" w:hAnsiTheme="minorHAnsi"/>
          <w:sz w:val="24"/>
          <w:szCs w:val="24"/>
          <w:lang w:eastAsia="pl-PL"/>
        </w:rPr>
        <w:t xml:space="preserve"> miesiące od dnia podpisania umowy a dopuszczalny poziom zmiany ceny materiałów lub kosztów, o których mowa w ust. 1 </w:t>
      </w:r>
      <w:r w:rsidR="00AA7E53" w:rsidRPr="00F25A9F">
        <w:rPr>
          <w:rFonts w:asciiTheme="minorHAnsi" w:hAnsiTheme="minorHAnsi"/>
          <w:sz w:val="24"/>
          <w:szCs w:val="24"/>
          <w:lang w:eastAsia="pl-PL"/>
        </w:rPr>
        <w:t xml:space="preserve">pkt 5 </w:t>
      </w:r>
      <w:r w:rsidRPr="00F25A9F">
        <w:rPr>
          <w:rFonts w:asciiTheme="minorHAnsi" w:hAnsiTheme="minorHAnsi"/>
          <w:sz w:val="24"/>
          <w:szCs w:val="24"/>
          <w:lang w:eastAsia="pl-PL"/>
        </w:rPr>
        <w:t xml:space="preserve">niniejszego paragrafu wynosi 15%. </w:t>
      </w:r>
      <w:r w:rsidRPr="00F25A9F">
        <w:rPr>
          <w:rFonts w:asciiTheme="minorHAnsi" w:hAnsiTheme="minorHAnsi" w:cs="Calibri"/>
          <w:sz w:val="24"/>
          <w:szCs w:val="24"/>
        </w:rPr>
        <w:t>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s</w:t>
      </w:r>
      <w:r w:rsidRPr="00F25A9F">
        <w:rPr>
          <w:rFonts w:asciiTheme="minorHAnsi" w:hAnsiTheme="minorHAnsi"/>
          <w:sz w:val="24"/>
          <w:szCs w:val="24"/>
          <w:lang w:eastAsia="pl-PL"/>
        </w:rPr>
        <w:t xml:space="preserve">posobu ustalenia zmiany wynagrodzenia przez wskazanie podstawy, w szczególności wykazu rodzajów materiałów lub kosztów, w przypadku których zmiana ceny uprawnia strony umowy do żądania zmiany wynagrodzenia </w:t>
      </w:r>
      <w:r w:rsidRPr="00F25A9F">
        <w:rPr>
          <w:rFonts w:asciiTheme="minorHAnsi" w:hAnsiTheme="minorHAnsi" w:cs="Calibri"/>
          <w:sz w:val="24"/>
          <w:szCs w:val="24"/>
        </w:rPr>
        <w:t xml:space="preserve">na kalkulację wynagrodzenia. Wniosek powinien obejmować jedynie dodatkowe koszty realizacji Umowy, które Wykonawca obowiązkowo ponosi w związku z podwyższeniem cen materiałów lub kosztów. Zamawiający dopuszcza składanie wniosku nie częściej niż co </w:t>
      </w:r>
      <w:r w:rsidR="00285A60" w:rsidRPr="00F25A9F">
        <w:rPr>
          <w:rFonts w:asciiTheme="minorHAnsi" w:hAnsiTheme="minorHAnsi" w:cs="Calibri"/>
          <w:sz w:val="24"/>
          <w:szCs w:val="24"/>
        </w:rPr>
        <w:t>6</w:t>
      </w:r>
      <w:r w:rsidRPr="00F25A9F">
        <w:rPr>
          <w:rFonts w:asciiTheme="minorHAnsi" w:hAnsiTheme="minorHAnsi" w:cs="Calibri"/>
          <w:sz w:val="24"/>
          <w:szCs w:val="24"/>
        </w:rPr>
        <w:t xml:space="preserve"> miesiące. </w:t>
      </w:r>
    </w:p>
    <w:p w14:paraId="5FC3E545" w14:textId="31A8182B" w:rsidR="00352841"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Zmiana Umowy w zakresie zmiany wynagrodzenia z przyczyn określonych w ust. 1 pkt 1-</w:t>
      </w:r>
      <w:r w:rsidR="00066B2D" w:rsidRPr="00F25A9F">
        <w:rPr>
          <w:rFonts w:asciiTheme="minorHAnsi" w:hAnsiTheme="minorHAnsi" w:cs="Calibri"/>
          <w:sz w:val="24"/>
          <w:szCs w:val="24"/>
        </w:rPr>
        <w:t>5</w:t>
      </w:r>
      <w:r w:rsidRPr="00F25A9F">
        <w:rPr>
          <w:rFonts w:asciiTheme="minorHAnsi" w:hAnsiTheme="minorHAnsi" w:cs="Calibri"/>
          <w:sz w:val="24"/>
          <w:szCs w:val="24"/>
        </w:rPr>
        <w:t xml:space="preserve"> obejmować będzie wyłącznie płatności za dostawy, których w dniu zmiany odpowiednio stawki podatku VAT, wysokości minimalnego wynagrodzenia za pracę i składki na ubezpieczenia społeczne lub zdrowotne,</w:t>
      </w:r>
      <w:r w:rsidR="00066B2D" w:rsidRPr="00F25A9F">
        <w:rPr>
          <w:rFonts w:asciiTheme="minorHAnsi" w:hAnsiTheme="minorHAnsi" w:cs="Calibri"/>
          <w:sz w:val="24"/>
          <w:szCs w:val="24"/>
        </w:rPr>
        <w:t xml:space="preserve"> zmiany cen materiałów lub kosztu, </w:t>
      </w:r>
      <w:r w:rsidRPr="00F25A9F">
        <w:rPr>
          <w:rFonts w:asciiTheme="minorHAnsi" w:hAnsiTheme="minorHAnsi" w:cs="Calibri"/>
          <w:sz w:val="24"/>
          <w:szCs w:val="24"/>
        </w:rPr>
        <w:t xml:space="preserve"> jeszcze nie wykonano.</w:t>
      </w:r>
    </w:p>
    <w:p w14:paraId="793F83C5" w14:textId="77777777" w:rsidR="00352841" w:rsidRPr="00F25A9F" w:rsidRDefault="00352841" w:rsidP="00F25A9F">
      <w:pPr>
        <w:numPr>
          <w:ilvl w:val="0"/>
          <w:numId w:val="17"/>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 Obowiązek wykazania wpływu zmian, o których mowa w ust. 1 niniejszego paragrafu na zmianę wynagrodzenia, o którym mowa w § 3 ust. 1 Umowy, należy do Wykonawcy pod rygorem odmowy dokonania zmiany Umowy przez Zamawiającego.</w:t>
      </w:r>
    </w:p>
    <w:p w14:paraId="6A31641F" w14:textId="55DF53AC" w:rsidR="005611C9" w:rsidRPr="00F25A9F" w:rsidRDefault="005611C9" w:rsidP="00F25A9F">
      <w:pPr>
        <w:spacing w:before="0" w:after="0" w:line="240" w:lineRule="auto"/>
        <w:jc w:val="both"/>
        <w:rPr>
          <w:rFonts w:asciiTheme="minorHAnsi" w:hAnsiTheme="minorHAnsi" w:cs="Calibri"/>
          <w:sz w:val="24"/>
          <w:szCs w:val="24"/>
        </w:rPr>
      </w:pPr>
    </w:p>
    <w:p w14:paraId="03DAD727" w14:textId="683A2BFE" w:rsidR="005611C9" w:rsidRPr="00F25A9F" w:rsidRDefault="00352841"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10</w:t>
      </w:r>
    </w:p>
    <w:p w14:paraId="7D7C9721" w14:textId="7399E135" w:rsidR="005611C9" w:rsidRPr="00F25A9F" w:rsidRDefault="005611C9" w:rsidP="00F25A9F">
      <w:pPr>
        <w:numPr>
          <w:ilvl w:val="0"/>
          <w:numId w:val="9"/>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Na podstawie  art. 455 ust. 1 pkt 1) ustawy Prawo zamówień publicznych, przewiduje się zmiany umowy w następujących przypadkach i na następujących warunkach:</w:t>
      </w:r>
    </w:p>
    <w:p w14:paraId="2FBED463" w14:textId="77777777" w:rsidR="005611C9" w:rsidRPr="00F25A9F" w:rsidRDefault="005611C9"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iCs/>
          <w:sz w:val="24"/>
          <w:szCs w:val="24"/>
        </w:rPr>
        <w:t xml:space="preserve">w przypadku wejścia w życie ustawowej zmiany wysokości podatku od towarów i usług (obniżenie lub podwyższenie ww. podatku) – charakter zmiany umowy: zmiana  wysokości wynagrodzenia Wykonawcy poprzez zmianę stawki podatku VAT względem tej wskazanej w ofercie przetargowej – w ten sposób, że w § 3 ust. 1 umowy będzie dodane zdanie: </w:t>
      </w:r>
      <w:r w:rsidRPr="00F25A9F">
        <w:rPr>
          <w:rFonts w:asciiTheme="minorHAnsi" w:hAnsiTheme="minorHAnsi" w:cs="Calibri"/>
          <w:sz w:val="24"/>
          <w:szCs w:val="24"/>
        </w:rPr>
        <w:t>„</w:t>
      </w:r>
      <w:r w:rsidRPr="00F25A9F">
        <w:rPr>
          <w:rFonts w:asciiTheme="minorHAnsi" w:hAnsiTheme="minorHAnsi" w:cs="Calibri"/>
          <w:i/>
          <w:sz w:val="24"/>
          <w:szCs w:val="24"/>
        </w:rPr>
        <w:t xml:space="preserve">Każda z faktur, o których mowa wyżej, obejmuje odpowiadającą jej dostawę periodyczną z zachowaniem cen </w:t>
      </w:r>
      <w:r w:rsidRPr="00F25A9F">
        <w:rPr>
          <w:rFonts w:asciiTheme="minorHAnsi" w:hAnsiTheme="minorHAnsi" w:cs="Calibri"/>
          <w:i/>
          <w:iCs/>
          <w:sz w:val="24"/>
          <w:szCs w:val="24"/>
        </w:rPr>
        <w:t xml:space="preserve">netto </w:t>
      </w:r>
      <w:r w:rsidRPr="00F25A9F">
        <w:rPr>
          <w:rFonts w:asciiTheme="minorHAnsi" w:hAnsiTheme="minorHAnsi" w:cs="Calibri"/>
          <w:i/>
          <w:sz w:val="24"/>
          <w:szCs w:val="24"/>
        </w:rPr>
        <w:t>wskazanych w ofercie przetargowej Wykonawcy, zwiększonych o stawkę VAT … %  ”</w:t>
      </w:r>
      <w:r w:rsidRPr="00F25A9F">
        <w:rPr>
          <w:rFonts w:asciiTheme="minorHAnsi" w:hAnsiTheme="minorHAnsi" w:cs="Calibri"/>
          <w:iCs/>
          <w:sz w:val="24"/>
          <w:szCs w:val="24"/>
        </w:rPr>
        <w:t xml:space="preserve"> </w:t>
      </w:r>
    </w:p>
    <w:p w14:paraId="46E69622" w14:textId="33963A17" w:rsidR="005611C9" w:rsidRPr="00F25A9F" w:rsidRDefault="005611C9"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iCs/>
          <w:sz w:val="24"/>
          <w:szCs w:val="24"/>
        </w:rPr>
        <w:t xml:space="preserve">w przypadku niewykorzystania przez Zamawiającego zakresu przedmiotu umowy (ilości z Pakietu nr ___) w okresie, na który umowa została zwarta – charakter zmiany umowy: przedłużenie okresu, na jaki umowa została zawarta na czas nie dłuższy, niż na kolejne 3 miesiące (ponad podstawowy okres </w:t>
      </w:r>
      <w:r w:rsidR="00B70273" w:rsidRPr="00F25A9F">
        <w:rPr>
          <w:rFonts w:asciiTheme="minorHAnsi" w:hAnsiTheme="minorHAnsi" w:cs="Calibri"/>
          <w:iCs/>
          <w:sz w:val="24"/>
          <w:szCs w:val="24"/>
        </w:rPr>
        <w:t>24</w:t>
      </w:r>
      <w:r w:rsidRPr="00F25A9F">
        <w:rPr>
          <w:rFonts w:asciiTheme="minorHAnsi" w:hAnsiTheme="minorHAnsi" w:cs="Calibri"/>
          <w:iCs/>
          <w:sz w:val="24"/>
          <w:szCs w:val="24"/>
        </w:rPr>
        <w:t xml:space="preserve"> miesięcy), poprzez zmianę  umowy wg następującego wzoru zmiany: „</w:t>
      </w:r>
      <w:r w:rsidRPr="00F25A9F">
        <w:rPr>
          <w:rFonts w:asciiTheme="minorHAnsi" w:hAnsiTheme="minorHAnsi" w:cs="Calibri"/>
          <w:i/>
          <w:iCs/>
          <w:sz w:val="24"/>
          <w:szCs w:val="24"/>
        </w:rPr>
        <w:t xml:space="preserve">Strony ustalają, że Umowa Nr ZP  ____ z dnia _________ </w:t>
      </w:r>
      <w:r w:rsidRPr="00F25A9F">
        <w:rPr>
          <w:rFonts w:asciiTheme="minorHAnsi" w:hAnsiTheme="minorHAnsi" w:cs="Calibri"/>
          <w:i/>
          <w:iCs/>
          <w:sz w:val="24"/>
          <w:szCs w:val="24"/>
        </w:rPr>
        <w:lastRenderedPageBreak/>
        <w:t xml:space="preserve">ulega zmianie w ten sposób, że okres, na jaki ww. umowa została, przedłuża się               o ______ dni/miesięcy (czyli do dnia ________), z zachowaniem wysokości umówionej     w umowie ceny i zakresu przedmiotu umowy”. </w:t>
      </w:r>
    </w:p>
    <w:p w14:paraId="59315318" w14:textId="77777777" w:rsidR="000A3936" w:rsidRPr="00F25A9F" w:rsidRDefault="000A3936" w:rsidP="00F25A9F">
      <w:pPr>
        <w:numPr>
          <w:ilvl w:val="0"/>
          <w:numId w:val="13"/>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w:t>
      </w:r>
    </w:p>
    <w:p w14:paraId="13DB2DCA" w14:textId="5A785D5C" w:rsidR="004D7F29"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zmiany ilości przedmiotu zamówienia;</w:t>
      </w:r>
    </w:p>
    <w:p w14:paraId="4389AC46" w14:textId="78F27088" w:rsidR="000A3936"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zmiany jakości, parametrów lub innych cech charakterystycznych dla przedmiotu zamówienia, w tym zmianę numeru katalogowego produktu bądź nazwy własnej produktu; </w:t>
      </w:r>
    </w:p>
    <w:p w14:paraId="13A2BF0B" w14:textId="457BAC28" w:rsidR="000A3936" w:rsidRPr="00F25A9F" w:rsidRDefault="000A3936"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zmiany elementów składowych przedmiotu zamówienia na zasadzie ich uzupełnienia lub wymiany;</w:t>
      </w:r>
    </w:p>
    <w:p w14:paraId="6587B2A7" w14:textId="6BF45F5F" w:rsidR="000A3936" w:rsidRPr="00F25A9F" w:rsidRDefault="000A3936" w:rsidP="00F25A9F">
      <w:pPr>
        <w:spacing w:before="0" w:after="0" w:line="240" w:lineRule="auto"/>
        <w:ind w:firstLine="708"/>
        <w:jc w:val="both"/>
        <w:rPr>
          <w:rFonts w:asciiTheme="minorHAnsi" w:hAnsiTheme="minorHAnsi" w:cs="Calibri"/>
          <w:sz w:val="24"/>
          <w:szCs w:val="24"/>
        </w:rPr>
      </w:pPr>
      <w:r w:rsidRPr="00F25A9F">
        <w:rPr>
          <w:rFonts w:asciiTheme="minorHAnsi" w:hAnsiTheme="minorHAnsi" w:cs="Calibri"/>
          <w:sz w:val="24"/>
          <w:szCs w:val="24"/>
        </w:rPr>
        <w:t xml:space="preserve">- zmiany sposobu konfekcjonowania; </w:t>
      </w:r>
    </w:p>
    <w:p w14:paraId="21DDB093" w14:textId="0D6B4CD3" w:rsidR="000A3936" w:rsidRPr="00F25A9F" w:rsidRDefault="000A3936" w:rsidP="00F25A9F">
      <w:p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Warunkami dokonania zmian wskazanych w ust. 1c powyżej mogą być:</w:t>
      </w:r>
    </w:p>
    <w:p w14:paraId="50CBAD33" w14:textId="0136CABC"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wprowadzony zostanie na rynek przez wykonawcę produkt zmodyfikowany bądź  udoskonalony, bądź</w:t>
      </w:r>
    </w:p>
    <w:p w14:paraId="30C06767" w14:textId="283B4F7C"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 xml:space="preserve">wystąpi przejściowy brak produktu przy jednoczesnej możliwości dostarczenia produktu zamiennego o parametrach nie gorszych od produktu objętego Umową, bądź </w:t>
      </w:r>
    </w:p>
    <w:p w14:paraId="604BA725" w14:textId="6B5B620D" w:rsidR="000A3936" w:rsidRPr="00F25A9F" w:rsidRDefault="00F17E28" w:rsidP="00F25A9F">
      <w:pPr>
        <w:spacing w:before="0" w:after="0" w:line="240" w:lineRule="auto"/>
        <w:ind w:left="720"/>
        <w:jc w:val="both"/>
        <w:rPr>
          <w:rFonts w:asciiTheme="minorHAnsi" w:hAnsiTheme="minorHAnsi" w:cs="Calibri"/>
          <w:sz w:val="24"/>
          <w:szCs w:val="24"/>
        </w:rPr>
      </w:pPr>
      <w:r w:rsidRPr="00F25A9F">
        <w:rPr>
          <w:rFonts w:asciiTheme="minorHAnsi" w:hAnsiTheme="minorHAnsi" w:cs="Calibri"/>
          <w:sz w:val="24"/>
          <w:szCs w:val="24"/>
        </w:rPr>
        <w:t xml:space="preserve">- </w:t>
      </w:r>
      <w:r w:rsidR="000A3936" w:rsidRPr="00F25A9F">
        <w:rPr>
          <w:rFonts w:asciiTheme="minorHAnsi" w:hAnsiTheme="minorHAnsi" w:cs="Calibri"/>
          <w:sz w:val="24"/>
          <w:szCs w:val="24"/>
        </w:rPr>
        <w:t>nastąpi zmiana organizacyjna po stronie Zamawiającego</w:t>
      </w:r>
    </w:p>
    <w:p w14:paraId="2E7C6A27" w14:textId="77777777" w:rsidR="000A3936" w:rsidRPr="00F25A9F" w:rsidRDefault="000A3936" w:rsidP="00F25A9F">
      <w:pPr>
        <w:spacing w:before="0" w:after="0" w:line="240" w:lineRule="auto"/>
        <w:ind w:left="720"/>
        <w:jc w:val="both"/>
        <w:rPr>
          <w:rFonts w:asciiTheme="minorHAnsi" w:hAnsiTheme="minorHAnsi" w:cs="Calibri"/>
          <w:sz w:val="24"/>
          <w:szCs w:val="24"/>
        </w:rPr>
      </w:pPr>
    </w:p>
    <w:p w14:paraId="692F7203" w14:textId="77777777" w:rsidR="00F42BA2" w:rsidRPr="00F25A9F" w:rsidRDefault="00F42BA2" w:rsidP="00F25A9F">
      <w:pPr>
        <w:spacing w:before="0" w:after="0" w:line="240" w:lineRule="auto"/>
        <w:jc w:val="both"/>
        <w:rPr>
          <w:rFonts w:asciiTheme="minorHAnsi" w:hAnsiTheme="minorHAnsi" w:cs="Calibri"/>
          <w:sz w:val="24"/>
          <w:szCs w:val="24"/>
        </w:rPr>
      </w:pPr>
    </w:p>
    <w:p w14:paraId="16219E55" w14:textId="61C6A6B2" w:rsidR="00F42BA2"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xml:space="preserve">§ </w:t>
      </w:r>
      <w:r w:rsidR="00F42BA2" w:rsidRPr="00F25A9F">
        <w:rPr>
          <w:rFonts w:asciiTheme="minorHAnsi" w:hAnsiTheme="minorHAnsi" w:cs="Calibri"/>
          <w:sz w:val="24"/>
          <w:szCs w:val="24"/>
        </w:rPr>
        <w:t>11</w:t>
      </w:r>
    </w:p>
    <w:p w14:paraId="72D033C3" w14:textId="77777777" w:rsidR="005611C9" w:rsidRPr="00F25A9F" w:rsidRDefault="005611C9" w:rsidP="00F25A9F">
      <w:pPr>
        <w:numPr>
          <w:ilvl w:val="0"/>
          <w:numId w:val="10"/>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Ze względu na ciągły charakter umowy ustala się, że Zamawiającemu przysługuje prawo wypowiedzenia umowy z zachowaniem miesięcznego okresu wypowiedzenia, w tym w szczególności w przypadku (zastrzeżone rozłącznie):  </w:t>
      </w:r>
    </w:p>
    <w:p w14:paraId="385EBA33" w14:textId="77777777" w:rsidR="005611C9" w:rsidRPr="00F25A9F" w:rsidRDefault="005611C9" w:rsidP="00F25A9F">
      <w:pPr>
        <w:numPr>
          <w:ilvl w:val="0"/>
          <w:numId w:val="14"/>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wykonywania przez Wykonawcę</w:t>
      </w:r>
      <w:r w:rsidRPr="00F25A9F">
        <w:rPr>
          <w:rFonts w:asciiTheme="minorHAnsi" w:eastAsia="TTE1845A18t00" w:hAnsiTheme="minorHAnsi" w:cs="Calibri"/>
          <w:sz w:val="24"/>
          <w:szCs w:val="24"/>
        </w:rPr>
        <w:t xml:space="preserve"> przedmiotu umowy z</w:t>
      </w:r>
      <w:r w:rsidRPr="00F25A9F">
        <w:rPr>
          <w:rFonts w:asciiTheme="minorHAnsi" w:hAnsiTheme="minorHAnsi" w:cs="Calibri"/>
          <w:sz w:val="24"/>
          <w:szCs w:val="24"/>
        </w:rPr>
        <w:t xml:space="preserve"> naruszeniem terminów  określonych umową i bezskuteczności wezwania Wykonawcy przez Zamawiającego do niezwłocznej zmiany sposobu wykonywania umowy, </w:t>
      </w:r>
    </w:p>
    <w:p w14:paraId="251A01D5" w14:textId="77777777" w:rsidR="005611C9" w:rsidRPr="00F25A9F" w:rsidRDefault="005611C9" w:rsidP="00F25A9F">
      <w:pPr>
        <w:numPr>
          <w:ilvl w:val="0"/>
          <w:numId w:val="14"/>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stwierdzenia przez Zamawiającego powtarzającego dostarczania przez Wykonawcę przedmiotu umowy w formie dostaw periodycznych w sposób niezgodny z poszczególnymi zamówieniami cyklicznymi pod względem ilościowym lub jakościowym, i bezskuteczności wezwania Wykonawcy przez Zamawiającego do niezwłocznej zmiany sposobu wykonywania umowy. </w:t>
      </w:r>
    </w:p>
    <w:p w14:paraId="71C510E8" w14:textId="77777777" w:rsidR="005611C9" w:rsidRPr="00F25A9F" w:rsidRDefault="005611C9" w:rsidP="00F25A9F">
      <w:pPr>
        <w:numPr>
          <w:ilvl w:val="0"/>
          <w:numId w:val="10"/>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Zamawiającemu przysługuje prawo do odstąpienia od umowy w szczególności w następujących przypadkach (zastrzeżone rozłącznie):  </w:t>
      </w:r>
    </w:p>
    <w:p w14:paraId="30268DE4"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przypadku stwierdzenia przez Zamawiającego wystąpienia lub groźby wystąpienia po jego stronie (lub po stronie pacjentów) szkody wywołanej sposobem wykonywania umowy przez Wykonawcę albo mogącej być skutkiem nienależytego wykonywania umowy przez Wykonawcę, w tym w szczególności związanej z wynikami lub potwierdzonej w wynikach przeprowadzonej u Zamawiającego przez uprawnione organy i podmioty kontroli wykonywania działalności gospodarczej w części leczniczej związanej z przedmiotem niniejszej umowy, </w:t>
      </w:r>
    </w:p>
    <w:p w14:paraId="521E362C"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uporczywego, to jest co najmniej 10 - krotnego dostarczenia przez Wykonawcę</w:t>
      </w:r>
      <w:r w:rsidRPr="00F25A9F">
        <w:rPr>
          <w:rFonts w:asciiTheme="minorHAnsi" w:eastAsia="TTE1845A18t00" w:hAnsiTheme="minorHAnsi" w:cs="Calibri"/>
          <w:sz w:val="24"/>
          <w:szCs w:val="24"/>
        </w:rPr>
        <w:t xml:space="preserve"> przedmiotów zamówień cyklicznych z naruszeniem terminów (godzin) </w:t>
      </w:r>
      <w:r w:rsidRPr="00F25A9F">
        <w:rPr>
          <w:rFonts w:asciiTheme="minorHAnsi" w:hAnsiTheme="minorHAnsi" w:cs="Calibri"/>
          <w:sz w:val="24"/>
          <w:szCs w:val="24"/>
        </w:rPr>
        <w:t xml:space="preserve">określonych umową albo obarczonych wadami jakościowymi lub/i jakościowymi, </w:t>
      </w:r>
    </w:p>
    <w:p w14:paraId="6C1127B9" w14:textId="072594EF"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w razie co najmniej 3 – krotnego </w:t>
      </w:r>
      <w:proofErr w:type="spellStart"/>
      <w:r w:rsidR="00B70273" w:rsidRPr="00F25A9F">
        <w:rPr>
          <w:rFonts w:asciiTheme="minorHAnsi" w:hAnsiTheme="minorHAnsi" w:cs="Calibri"/>
          <w:sz w:val="24"/>
          <w:szCs w:val="24"/>
        </w:rPr>
        <w:t>załoki</w:t>
      </w:r>
      <w:proofErr w:type="spellEnd"/>
      <w:r w:rsidRPr="00F25A9F">
        <w:rPr>
          <w:rFonts w:asciiTheme="minorHAnsi" w:hAnsiTheme="minorHAnsi" w:cs="Calibri"/>
          <w:sz w:val="24"/>
          <w:szCs w:val="24"/>
        </w:rPr>
        <w:t xml:space="preserve"> Wykonawcy w dostarczeniu przedmiotu któregokolwiek zamówienia cyklicznego powyżej 14 dni od dnia złożenia danego zamówienia przez Zamawiającego, </w:t>
      </w:r>
    </w:p>
    <w:p w14:paraId="692DDA11"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w przypadku braku woli Wykonawcy dokonania dopuszczalnych zmian umowy, skutkującej odpadnięciem możliwości dalszego wykonywania umowy przez Wykonawcę,</w:t>
      </w:r>
    </w:p>
    <w:p w14:paraId="1F13B3BE"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lastRenderedPageBreak/>
        <w:t xml:space="preserve">w razie innego, niż w sposób wskazany w lit. a) – lit. c) wyżej, powtarzającego się niewykonywania lub nienależytego wykonywania umowy przez Wykonawcę i bezskuteczności wezwania Zamawiającego żądającego niezwłocznej zmiany sposobu wykonywania umowy,   </w:t>
      </w:r>
    </w:p>
    <w:p w14:paraId="51E33346"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gdy Wykonawca utraci uprawnienia lub warunki do wykonywania przedmiotu umowy, w tym w szczególności wskutek decyzji organów i instytucji odpowiedzialnych za bezpieczeństwo sanitarne i epidemiologiczne związane z obrotem produktami Pakietu …..,    </w:t>
      </w:r>
    </w:p>
    <w:p w14:paraId="1432E790"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gdy mimo pisemnego wezwania Zamawiającego Wykonawca nie przedstawi dowodu odnowionego ubezpieczenia OC,</w:t>
      </w:r>
    </w:p>
    <w:p w14:paraId="7FEA3EB3" w14:textId="77777777" w:rsidR="005611C9" w:rsidRPr="00F25A9F" w:rsidRDefault="005611C9" w:rsidP="00F25A9F">
      <w:pPr>
        <w:numPr>
          <w:ilvl w:val="0"/>
          <w:numId w:val="11"/>
        </w:numPr>
        <w:tabs>
          <w:tab w:val="left" w:pos="709"/>
        </w:tabs>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gdy nastąpi zajęcie majątku Wykonawcy lub zostanie on postawiony w stan likwidacji lub złoży wniosek o ogłoszenie upadłości lub o otwarcie postępowania restrukturyzacyjnego.    </w:t>
      </w:r>
    </w:p>
    <w:p w14:paraId="58744C7E" w14:textId="77777777" w:rsidR="005611C9" w:rsidRPr="00F25A9F" w:rsidRDefault="005611C9" w:rsidP="00F25A9F">
      <w:pPr>
        <w:tabs>
          <w:tab w:val="left" w:pos="709"/>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3.</w:t>
      </w:r>
      <w:r w:rsidRPr="00F25A9F">
        <w:rPr>
          <w:rFonts w:asciiTheme="minorHAnsi" w:hAnsiTheme="minorHAnsi" w:cs="Calibri"/>
          <w:sz w:val="24"/>
          <w:szCs w:val="24"/>
        </w:rPr>
        <w:tab/>
        <w:t>Wypowiedzenie umowy przez Zamawiającego na podstawie ust. 1 wyżej stanowi zawsze wypowiedzenie z ważnego powodu.</w:t>
      </w:r>
    </w:p>
    <w:p w14:paraId="531E875C" w14:textId="77777777" w:rsidR="00844B69" w:rsidRPr="00F25A9F" w:rsidRDefault="005611C9" w:rsidP="00F25A9F">
      <w:pPr>
        <w:tabs>
          <w:tab w:val="left" w:pos="9675"/>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 xml:space="preserve">4. </w:t>
      </w:r>
      <w:r w:rsidRPr="00F25A9F">
        <w:rPr>
          <w:rFonts w:asciiTheme="minorHAnsi" w:hAnsiTheme="minorHAnsi" w:cs="Calibri"/>
          <w:sz w:val="24"/>
          <w:szCs w:val="24"/>
        </w:rPr>
        <w:tab/>
      </w:r>
      <w:bookmarkStart w:id="3" w:name="luc_hili_1109"/>
      <w:bookmarkEnd w:id="3"/>
      <w:r w:rsidRPr="00F25A9F">
        <w:rPr>
          <w:rFonts w:asciiTheme="minorHAnsi" w:hAnsiTheme="minorHAnsi" w:cs="Calibri"/>
          <w:sz w:val="24"/>
          <w:szCs w:val="24"/>
        </w:rPr>
        <w:t>Odstąpienie od umowy dokonane przez Zamawiającego może być skuteczne – według wyboru i oświadczenia Zamawiającego – w przyszłość, na co Wykonawca wyraża zgodę.</w:t>
      </w:r>
    </w:p>
    <w:p w14:paraId="466345EB" w14:textId="63DDB47A" w:rsidR="00844B69" w:rsidRPr="00F25A9F" w:rsidRDefault="00844B69" w:rsidP="00F25A9F">
      <w:pPr>
        <w:tabs>
          <w:tab w:val="left" w:pos="9675"/>
        </w:tabs>
        <w:spacing w:before="0" w:after="0" w:line="240" w:lineRule="auto"/>
        <w:ind w:left="709" w:hanging="425"/>
        <w:jc w:val="both"/>
        <w:rPr>
          <w:rFonts w:asciiTheme="minorHAnsi" w:hAnsiTheme="minorHAnsi" w:cs="Calibri"/>
          <w:sz w:val="24"/>
          <w:szCs w:val="24"/>
        </w:rPr>
      </w:pPr>
      <w:r w:rsidRPr="00F25A9F">
        <w:rPr>
          <w:rFonts w:asciiTheme="minorHAnsi" w:hAnsiTheme="minorHAnsi" w:cs="Calibri"/>
          <w:sz w:val="24"/>
          <w:szCs w:val="24"/>
        </w:rPr>
        <w:t>5.</w:t>
      </w:r>
      <w:r w:rsidRPr="00F25A9F">
        <w:rPr>
          <w:rFonts w:asciiTheme="minorHAnsi" w:hAnsiTheme="minorHAnsi" w:cs="Calibri"/>
          <w:sz w:val="24"/>
          <w:szCs w:val="24"/>
        </w:rPr>
        <w:tab/>
      </w:r>
      <w:r w:rsidR="005611C9" w:rsidRPr="00F25A9F">
        <w:rPr>
          <w:rFonts w:asciiTheme="minorHAnsi" w:hAnsiTheme="minorHAnsi" w:cs="Calibri"/>
          <w:sz w:val="24"/>
          <w:szCs w:val="24"/>
        </w:rPr>
        <w:t>Rozwiązanie umowy wskutek wypowiedzenia dokonanego na podstawie ust. 1 wyżej albo wskutek odstąpienia od umowy przez Zamawiającego dokonanego na podstawie ust. 2 wyżej, stanowi wypowiedzenie/odstąpienie od umowy z przyczyn dotyczących Wykonawcy.</w:t>
      </w:r>
    </w:p>
    <w:p w14:paraId="28FE6BC1" w14:textId="77777777" w:rsidR="00844B69" w:rsidRPr="00F25A9F" w:rsidRDefault="00844B69" w:rsidP="00F25A9F">
      <w:pPr>
        <w:spacing w:before="0" w:after="0" w:line="240" w:lineRule="auto"/>
        <w:jc w:val="both"/>
        <w:rPr>
          <w:rFonts w:asciiTheme="minorHAnsi" w:hAnsiTheme="minorHAnsi" w:cs="Calibri"/>
          <w:sz w:val="24"/>
          <w:szCs w:val="24"/>
        </w:rPr>
      </w:pPr>
    </w:p>
    <w:p w14:paraId="10953BD8" w14:textId="697E2FD8" w:rsidR="005611C9" w:rsidRPr="00F25A9F" w:rsidRDefault="005611C9" w:rsidP="00F25A9F">
      <w:pPr>
        <w:spacing w:before="0" w:after="0" w:line="240" w:lineRule="auto"/>
        <w:jc w:val="center"/>
        <w:rPr>
          <w:rFonts w:asciiTheme="minorHAnsi" w:hAnsiTheme="minorHAnsi" w:cs="Calibri"/>
          <w:sz w:val="24"/>
          <w:szCs w:val="24"/>
        </w:rPr>
      </w:pPr>
      <w:r w:rsidRPr="00F25A9F">
        <w:rPr>
          <w:rFonts w:asciiTheme="minorHAnsi" w:hAnsiTheme="minorHAnsi" w:cs="Calibri"/>
          <w:sz w:val="24"/>
          <w:szCs w:val="24"/>
        </w:rPr>
        <w:t xml:space="preserve">§ </w:t>
      </w:r>
      <w:r w:rsidR="00844B69" w:rsidRPr="00F25A9F">
        <w:rPr>
          <w:rFonts w:asciiTheme="minorHAnsi" w:hAnsiTheme="minorHAnsi" w:cs="Calibri"/>
          <w:sz w:val="24"/>
          <w:szCs w:val="24"/>
        </w:rPr>
        <w:t>12</w:t>
      </w:r>
    </w:p>
    <w:p w14:paraId="48258A0C" w14:textId="07788AF8"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F25A9F">
        <w:rPr>
          <w:rFonts w:asciiTheme="minorHAnsi" w:hAnsiTheme="minorHAnsi" w:cs="Calibri"/>
          <w:sz w:val="24"/>
          <w:szCs w:val="24"/>
        </w:rPr>
        <w:t>Dz.Urz</w:t>
      </w:r>
      <w:proofErr w:type="spellEnd"/>
      <w:r w:rsidRPr="00F25A9F">
        <w:rPr>
          <w:rFonts w:asciiTheme="minorHAnsi" w:hAnsiTheme="minorHAnsi" w:cs="Calibri"/>
          <w:sz w:val="24"/>
          <w:szCs w:val="24"/>
        </w:rPr>
        <w:t xml:space="preserve">. </w:t>
      </w:r>
      <w:hyperlink r:id="rId7" w:tooltip="UE" w:history="1">
        <w:r w:rsidRPr="00F25A9F">
          <w:rPr>
            <w:rStyle w:val="Hipercze"/>
            <w:rFonts w:asciiTheme="minorHAnsi" w:hAnsiTheme="minorHAnsi" w:cs="Calibri"/>
            <w:color w:val="auto"/>
            <w:sz w:val="24"/>
            <w:szCs w:val="24"/>
          </w:rPr>
          <w:t>UE</w:t>
        </w:r>
      </w:hyperlink>
      <w:r w:rsidRPr="00F25A9F">
        <w:rPr>
          <w:rFonts w:asciiTheme="minorHAnsi" w:hAnsiTheme="minorHAnsi" w:cs="Calibri"/>
          <w:sz w:val="24"/>
          <w:szCs w:val="24"/>
        </w:rPr>
        <w:t xml:space="preserve"> z 2014 r. L 187, s.</w:t>
      </w:r>
      <w:r w:rsidR="00B70273" w:rsidRPr="00F25A9F">
        <w:rPr>
          <w:rFonts w:asciiTheme="minorHAnsi" w:hAnsiTheme="minorHAnsi" w:cs="Calibri"/>
          <w:sz w:val="24"/>
          <w:szCs w:val="24"/>
        </w:rPr>
        <w:t> </w:t>
      </w:r>
      <w:r w:rsidRPr="00F25A9F">
        <w:rPr>
          <w:rFonts w:asciiTheme="minorHAnsi" w:hAnsiTheme="minorHAnsi" w:cs="Calibri"/>
          <w:sz w:val="24"/>
          <w:szCs w:val="24"/>
        </w:rPr>
        <w:t xml:space="preserve">1). </w:t>
      </w:r>
    </w:p>
    <w:p w14:paraId="632DD5DF"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Strony </w:t>
      </w:r>
      <w:r w:rsidRPr="00F25A9F">
        <w:rPr>
          <w:rFonts w:asciiTheme="minorHAnsi" w:hAnsiTheme="minorHAnsi" w:cs="Calibri"/>
          <w:bCs/>
          <w:sz w:val="24"/>
          <w:szCs w:val="24"/>
        </w:rPr>
        <w:t xml:space="preserve">wyłączają stosowanie do niniejszej umowy </w:t>
      </w:r>
      <w:r w:rsidRPr="00F25A9F">
        <w:rPr>
          <w:rFonts w:asciiTheme="minorHAnsi" w:hAnsiTheme="minorHAnsi" w:cs="Calibri"/>
          <w:sz w:val="24"/>
          <w:szCs w:val="24"/>
        </w:rPr>
        <w:t xml:space="preserve">Konwencji Narodów Zjednoczonych </w:t>
      </w:r>
      <w:r w:rsidRPr="00F25A9F">
        <w:rPr>
          <w:rFonts w:asciiTheme="minorHAnsi" w:hAnsiTheme="minorHAnsi" w:cs="Calibri"/>
          <w:i/>
          <w:sz w:val="24"/>
          <w:szCs w:val="24"/>
        </w:rPr>
        <w:t>o umowach międzynarodowej sprzedaży towarów</w:t>
      </w:r>
      <w:r w:rsidRPr="00F25A9F">
        <w:rPr>
          <w:rFonts w:asciiTheme="minorHAnsi" w:hAnsiTheme="minorHAnsi" w:cs="Calibri"/>
          <w:sz w:val="24"/>
          <w:szCs w:val="24"/>
        </w:rPr>
        <w:t>, sporządzonej w Wiedniu w dniu 11.04.1980 r.</w:t>
      </w:r>
    </w:p>
    <w:p w14:paraId="7072B68F"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Strony poddają swoje stosunki w zakresie zobowiązań umownych określonych niniejszą umową wybranemu prawu, tj. prawu polskiemu.</w:t>
      </w:r>
    </w:p>
    <w:p w14:paraId="7BD27106"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Ewentualne spory mogące wyniknąć ze stosunku prawnego zainicjowanego niniejszą umową, strony poddają rozstrzygnięciu właściwemu rzeczowo sądowi powszechnemu w Katowicach, jako sądowi wyłącznej właściwości miejscowej. </w:t>
      </w:r>
    </w:p>
    <w:p w14:paraId="5346F4BB" w14:textId="77777777" w:rsidR="005611C9" w:rsidRPr="00F25A9F" w:rsidRDefault="005611C9" w:rsidP="00F25A9F">
      <w:pPr>
        <w:numPr>
          <w:ilvl w:val="0"/>
          <w:numId w:val="15"/>
        </w:numPr>
        <w:spacing w:before="0" w:after="0" w:line="240" w:lineRule="auto"/>
        <w:jc w:val="both"/>
        <w:rPr>
          <w:rFonts w:asciiTheme="minorHAnsi" w:hAnsiTheme="minorHAnsi" w:cs="Calibri"/>
          <w:sz w:val="24"/>
          <w:szCs w:val="24"/>
        </w:rPr>
      </w:pPr>
      <w:r w:rsidRPr="00F25A9F">
        <w:rPr>
          <w:rFonts w:asciiTheme="minorHAnsi" w:hAnsiTheme="minorHAnsi" w:cs="Calibri"/>
          <w:sz w:val="24"/>
          <w:szCs w:val="24"/>
        </w:rPr>
        <w:t xml:space="preserve">Zmiana umowy wymaga zachowania formy pisemnej pod rygorem nieważności.  </w:t>
      </w:r>
    </w:p>
    <w:p w14:paraId="64278605" w14:textId="43788F60" w:rsidR="005611C9" w:rsidRPr="00F25A9F" w:rsidRDefault="005611C9" w:rsidP="00F25A9F">
      <w:pPr>
        <w:spacing w:before="0" w:after="0" w:line="240" w:lineRule="auto"/>
        <w:ind w:left="720"/>
        <w:jc w:val="both"/>
        <w:rPr>
          <w:rFonts w:asciiTheme="minorHAnsi" w:hAnsiTheme="minorHAnsi" w:cs="Calibri"/>
          <w:sz w:val="24"/>
          <w:szCs w:val="24"/>
        </w:rPr>
      </w:pPr>
    </w:p>
    <w:p w14:paraId="5B4D50B8" w14:textId="77777777" w:rsidR="005611C9" w:rsidRPr="00F25A9F" w:rsidRDefault="005611C9" w:rsidP="00F25A9F">
      <w:pPr>
        <w:spacing w:before="0" w:after="0" w:line="240" w:lineRule="auto"/>
        <w:ind w:left="720" w:hanging="360"/>
        <w:jc w:val="both"/>
        <w:rPr>
          <w:rFonts w:asciiTheme="minorHAnsi" w:hAnsiTheme="minorHAnsi" w:cs="Calibri"/>
          <w:sz w:val="24"/>
          <w:szCs w:val="24"/>
        </w:rPr>
      </w:pPr>
    </w:p>
    <w:p w14:paraId="401E9A0E" w14:textId="77777777" w:rsidR="005611C9" w:rsidRPr="00F25A9F" w:rsidRDefault="005611C9" w:rsidP="00F25A9F">
      <w:pPr>
        <w:spacing w:before="0" w:after="0" w:line="240" w:lineRule="auto"/>
        <w:ind w:left="720" w:hanging="360"/>
        <w:jc w:val="both"/>
        <w:rPr>
          <w:rFonts w:asciiTheme="minorHAnsi" w:hAnsiTheme="minorHAnsi" w:cs="Calibri"/>
          <w:sz w:val="24"/>
          <w:szCs w:val="24"/>
        </w:rPr>
      </w:pPr>
    </w:p>
    <w:p w14:paraId="7108E48C" w14:textId="77777777" w:rsidR="005611C9" w:rsidRPr="00F25A9F" w:rsidRDefault="005611C9" w:rsidP="00F25A9F">
      <w:pPr>
        <w:spacing w:before="0" w:after="0" w:line="240" w:lineRule="auto"/>
        <w:jc w:val="both"/>
        <w:rPr>
          <w:rFonts w:asciiTheme="minorHAnsi" w:hAnsiTheme="minorHAnsi" w:cs="Calibri"/>
          <w:sz w:val="24"/>
          <w:szCs w:val="24"/>
        </w:rPr>
      </w:pPr>
    </w:p>
    <w:p w14:paraId="7D34CA6A" w14:textId="77777777" w:rsidR="005611C9" w:rsidRPr="00F25A9F" w:rsidRDefault="005611C9" w:rsidP="00F25A9F">
      <w:pPr>
        <w:spacing w:before="0" w:after="0" w:line="240" w:lineRule="auto"/>
        <w:jc w:val="both"/>
        <w:rPr>
          <w:rFonts w:asciiTheme="minorHAnsi" w:hAnsiTheme="minorHAnsi" w:cs="Calibri"/>
          <w:sz w:val="24"/>
          <w:szCs w:val="24"/>
        </w:rPr>
      </w:pPr>
    </w:p>
    <w:p w14:paraId="6D463293" w14:textId="3677F348" w:rsidR="005611C9" w:rsidRPr="00F25A9F" w:rsidRDefault="005611C9" w:rsidP="00F25A9F">
      <w:pPr>
        <w:spacing w:before="0" w:after="0" w:line="240" w:lineRule="auto"/>
        <w:jc w:val="both"/>
        <w:rPr>
          <w:rFonts w:asciiTheme="minorHAnsi" w:hAnsiTheme="minorHAnsi" w:cs="Calibri"/>
          <w:sz w:val="24"/>
          <w:szCs w:val="24"/>
        </w:rPr>
      </w:pPr>
      <w:r w:rsidRPr="00F25A9F">
        <w:rPr>
          <w:rFonts w:asciiTheme="minorHAnsi" w:hAnsiTheme="minorHAnsi" w:cs="Calibri"/>
          <w:b/>
          <w:sz w:val="24"/>
          <w:szCs w:val="24"/>
          <w:u w:val="single"/>
        </w:rPr>
        <w:t>ZAMAWIAJĄCY</w:t>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Pr="00F25A9F">
        <w:rPr>
          <w:rFonts w:asciiTheme="minorHAnsi" w:hAnsiTheme="minorHAnsi" w:cs="Calibri"/>
          <w:b/>
          <w:sz w:val="24"/>
          <w:szCs w:val="24"/>
        </w:rPr>
        <w:tab/>
      </w:r>
      <w:r w:rsidR="00B70273" w:rsidRPr="00F25A9F">
        <w:rPr>
          <w:rFonts w:asciiTheme="minorHAnsi" w:hAnsiTheme="minorHAnsi" w:cs="Calibri"/>
          <w:b/>
          <w:sz w:val="24"/>
          <w:szCs w:val="24"/>
        </w:rPr>
        <w:tab/>
      </w:r>
      <w:r w:rsidRPr="00F25A9F">
        <w:rPr>
          <w:rFonts w:asciiTheme="minorHAnsi" w:hAnsiTheme="minorHAnsi" w:cs="Calibri"/>
          <w:b/>
          <w:sz w:val="24"/>
          <w:szCs w:val="24"/>
          <w:u w:val="single"/>
        </w:rPr>
        <w:t>WYKONAWCA</w:t>
      </w:r>
    </w:p>
    <w:p w14:paraId="471F209C" w14:textId="77777777" w:rsidR="005611C9" w:rsidRPr="00F25A9F" w:rsidRDefault="005611C9" w:rsidP="00F25A9F">
      <w:pPr>
        <w:spacing w:before="0" w:after="0" w:line="240" w:lineRule="auto"/>
        <w:jc w:val="both"/>
        <w:rPr>
          <w:rFonts w:asciiTheme="minorHAnsi" w:hAnsiTheme="minorHAnsi"/>
          <w:sz w:val="24"/>
          <w:szCs w:val="24"/>
        </w:rPr>
      </w:pPr>
    </w:p>
    <w:sectPr w:rsidR="005611C9" w:rsidRPr="00F25A9F">
      <w:headerReference w:type="default" r:id="rId8"/>
      <w:footerReference w:type="default" r:id="rId9"/>
      <w:pgSz w:w="11906" w:h="16838"/>
      <w:pgMar w:top="1418" w:right="1134" w:bottom="709" w:left="1418" w:header="708" w:footer="43" w:gutter="0"/>
      <w:cols w:space="708"/>
      <w:docGrid w:linePitch="60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E071" w16cex:dateUtc="2022-11-24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0F4B" w14:textId="77777777" w:rsidR="00A9048C" w:rsidRDefault="00A9048C">
      <w:pPr>
        <w:spacing w:before="0" w:after="0" w:line="240" w:lineRule="auto"/>
      </w:pPr>
      <w:r>
        <w:separator/>
      </w:r>
    </w:p>
  </w:endnote>
  <w:endnote w:type="continuationSeparator" w:id="0">
    <w:p w14:paraId="4AC04D4D" w14:textId="77777777" w:rsidR="00A9048C" w:rsidRDefault="00A904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845A18t00">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44" w14:textId="77777777" w:rsidR="005153B3" w:rsidRDefault="009D2AA2">
    <w:pPr>
      <w:pStyle w:val="Stopka"/>
      <w:jc w:val="right"/>
    </w:pPr>
    <w:r>
      <w:fldChar w:fldCharType="begin"/>
    </w:r>
    <w:r>
      <w:instrText>PAGE   \* MERGEFORMAT</w:instrText>
    </w:r>
    <w:r>
      <w:fldChar w:fldCharType="separate"/>
    </w:r>
    <w:r>
      <w:t>2</w:t>
    </w:r>
    <w:r>
      <w:fldChar w:fldCharType="end"/>
    </w:r>
  </w:p>
  <w:p w14:paraId="19E3BE68" w14:textId="77777777" w:rsidR="008D375A" w:rsidRDefault="00A9048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12EC7" w14:textId="77777777" w:rsidR="00A9048C" w:rsidRDefault="00A9048C">
      <w:pPr>
        <w:spacing w:before="0" w:after="0" w:line="240" w:lineRule="auto"/>
      </w:pPr>
      <w:r>
        <w:separator/>
      </w:r>
    </w:p>
  </w:footnote>
  <w:footnote w:type="continuationSeparator" w:id="0">
    <w:p w14:paraId="0DBF714A" w14:textId="77777777" w:rsidR="00A9048C" w:rsidRDefault="00A904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7691" w14:textId="77777777" w:rsidR="008D375A" w:rsidRPr="00942EC7" w:rsidRDefault="00A9048C" w:rsidP="00942EC7">
    <w:pPr>
      <w:pStyle w:val="Nagwek"/>
      <w:ind w:right="360"/>
      <w:jc w:val="both"/>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b w:val="0"/>
        <w:i w:val="0"/>
        <w:color w:val="auto"/>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53009506"/>
    <w:name w:val="WW8Num6"/>
    <w:lvl w:ilvl="0">
      <w:start w:val="1"/>
      <w:numFmt w:val="lowerLetter"/>
      <w:lvlText w:val="%1)"/>
      <w:lvlJc w:val="left"/>
      <w:rPr>
        <w:rFonts w:ascii="Times New Roman" w:hAnsi="Times New Roman" w:cs="Times New Roman" w:hint="default"/>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7"/>
    <w:multiLevelType w:val="multilevel"/>
    <w:tmpl w:val="ABF08E8E"/>
    <w:name w:val="WW8Num7"/>
    <w:lvl w:ilvl="0">
      <w:start w:val="1"/>
      <w:numFmt w:val="decimal"/>
      <w:lvlText w:val="%1."/>
      <w:lvlJc w:val="left"/>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08"/>
        </w:tabs>
        <w:ind w:left="720" w:hanging="360"/>
      </w:pPr>
      <w:rPr>
        <w:rFonts w:ascii="Times New Roman" w:hAnsi="Times New Roman" w:cs="Times New Roman"/>
        <w:b w:val="0"/>
        <w:i w:val="0"/>
        <w:color w:val="auto"/>
        <w:sz w:val="24"/>
        <w:szCs w:val="24"/>
        <w:u w:val="non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Times New Roman" w:hAnsi="Times New Roman" w:cs="Times New Roman"/>
        <w:i w:val="0"/>
        <w:iCs/>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00363A3"/>
    <w:multiLevelType w:val="hybridMultilevel"/>
    <w:tmpl w:val="0DA4C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A80534"/>
    <w:multiLevelType w:val="multilevel"/>
    <w:tmpl w:val="E5DCC8F6"/>
    <w:name w:val="WW8Num22"/>
    <w:lvl w:ilvl="0">
      <w:start w:val="2"/>
      <w:numFmt w:val="decimal"/>
      <w:lvlText w:val="%1."/>
      <w:lvlJc w:val="left"/>
      <w:pPr>
        <w:tabs>
          <w:tab w:val="num" w:pos="72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0615658"/>
    <w:multiLevelType w:val="hybridMultilevel"/>
    <w:tmpl w:val="4D1A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3719C"/>
    <w:multiLevelType w:val="hybridMultilevel"/>
    <w:tmpl w:val="3DE25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70FE5"/>
    <w:multiLevelType w:val="hybridMultilevel"/>
    <w:tmpl w:val="04E4F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BC2F81"/>
    <w:multiLevelType w:val="hybridMultilevel"/>
    <w:tmpl w:val="675829A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645C4"/>
    <w:multiLevelType w:val="hybridMultilevel"/>
    <w:tmpl w:val="7B063A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37B6C"/>
    <w:multiLevelType w:val="hybridMultilevel"/>
    <w:tmpl w:val="E16A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67"/>
    <w:multiLevelType w:val="hybridMultilevel"/>
    <w:tmpl w:val="F5B23F6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4F29256D"/>
    <w:multiLevelType w:val="hybridMultilevel"/>
    <w:tmpl w:val="D886231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727A0"/>
    <w:multiLevelType w:val="hybridMultilevel"/>
    <w:tmpl w:val="A22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B82FA9"/>
    <w:multiLevelType w:val="hybridMultilevel"/>
    <w:tmpl w:val="2AF20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81427"/>
    <w:multiLevelType w:val="hybridMultilevel"/>
    <w:tmpl w:val="3502F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5D2262"/>
    <w:multiLevelType w:val="hybridMultilevel"/>
    <w:tmpl w:val="7E20FB6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B623C"/>
    <w:multiLevelType w:val="hybridMultilevel"/>
    <w:tmpl w:val="567897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F1887"/>
    <w:multiLevelType w:val="hybridMultilevel"/>
    <w:tmpl w:val="5F32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647269"/>
    <w:multiLevelType w:val="hybridMultilevel"/>
    <w:tmpl w:val="EA649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3"/>
  </w:num>
  <w:num w:numId="4">
    <w:abstractNumId w:val="27"/>
  </w:num>
  <w:num w:numId="5">
    <w:abstractNumId w:val="30"/>
  </w:num>
  <w:num w:numId="6">
    <w:abstractNumId w:val="29"/>
  </w:num>
  <w:num w:numId="7">
    <w:abstractNumId w:val="21"/>
  </w:num>
  <w:num w:numId="8">
    <w:abstractNumId w:val="28"/>
  </w:num>
  <w:num w:numId="9">
    <w:abstractNumId w:val="20"/>
  </w:num>
  <w:num w:numId="10">
    <w:abstractNumId w:val="24"/>
  </w:num>
  <w:num w:numId="11">
    <w:abstractNumId w:val="18"/>
  </w:num>
  <w:num w:numId="12">
    <w:abstractNumId w:val="31"/>
  </w:num>
  <w:num w:numId="13">
    <w:abstractNumId w:val="25"/>
  </w:num>
  <w:num w:numId="14">
    <w:abstractNumId w:val="26"/>
  </w:num>
  <w:num w:numId="15">
    <w:abstractNumId w:val="19"/>
  </w:num>
  <w:num w:numId="16">
    <w:abstractNumId w:val="17"/>
  </w:num>
  <w:num w:numId="17">
    <w:abstractNumId w:val="2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C9"/>
    <w:rsid w:val="000303CB"/>
    <w:rsid w:val="00066B2D"/>
    <w:rsid w:val="00093C13"/>
    <w:rsid w:val="000A3936"/>
    <w:rsid w:val="000E58CB"/>
    <w:rsid w:val="00147726"/>
    <w:rsid w:val="00152069"/>
    <w:rsid w:val="001E47E2"/>
    <w:rsid w:val="002125D8"/>
    <w:rsid w:val="00215EA2"/>
    <w:rsid w:val="00237057"/>
    <w:rsid w:val="002727AE"/>
    <w:rsid w:val="00282C78"/>
    <w:rsid w:val="00285A60"/>
    <w:rsid w:val="00320584"/>
    <w:rsid w:val="003207D3"/>
    <w:rsid w:val="003232CB"/>
    <w:rsid w:val="00352841"/>
    <w:rsid w:val="003739C5"/>
    <w:rsid w:val="003744F3"/>
    <w:rsid w:val="004519EA"/>
    <w:rsid w:val="004C0C73"/>
    <w:rsid w:val="004C2150"/>
    <w:rsid w:val="004D7F29"/>
    <w:rsid w:val="005059C3"/>
    <w:rsid w:val="00512FE5"/>
    <w:rsid w:val="00540926"/>
    <w:rsid w:val="005611C9"/>
    <w:rsid w:val="005840DA"/>
    <w:rsid w:val="0058748C"/>
    <w:rsid w:val="005F352D"/>
    <w:rsid w:val="006173D6"/>
    <w:rsid w:val="00652FDA"/>
    <w:rsid w:val="006562D9"/>
    <w:rsid w:val="0066588C"/>
    <w:rsid w:val="00670710"/>
    <w:rsid w:val="006A1D87"/>
    <w:rsid w:val="006A217E"/>
    <w:rsid w:val="006D4FB9"/>
    <w:rsid w:val="006D76B3"/>
    <w:rsid w:val="00741F3D"/>
    <w:rsid w:val="0075038D"/>
    <w:rsid w:val="007A5D78"/>
    <w:rsid w:val="00802DBC"/>
    <w:rsid w:val="00805559"/>
    <w:rsid w:val="0081308E"/>
    <w:rsid w:val="00844B69"/>
    <w:rsid w:val="008617C5"/>
    <w:rsid w:val="008E21D0"/>
    <w:rsid w:val="00963722"/>
    <w:rsid w:val="009D2AA2"/>
    <w:rsid w:val="00A5537A"/>
    <w:rsid w:val="00A9048C"/>
    <w:rsid w:val="00AA7E53"/>
    <w:rsid w:val="00AB0B43"/>
    <w:rsid w:val="00AB7911"/>
    <w:rsid w:val="00AF460D"/>
    <w:rsid w:val="00B13B2F"/>
    <w:rsid w:val="00B407EC"/>
    <w:rsid w:val="00B40DD3"/>
    <w:rsid w:val="00B55472"/>
    <w:rsid w:val="00B70273"/>
    <w:rsid w:val="00B844E7"/>
    <w:rsid w:val="00BB2C5A"/>
    <w:rsid w:val="00BD4250"/>
    <w:rsid w:val="00C32BE9"/>
    <w:rsid w:val="00C46DB3"/>
    <w:rsid w:val="00CC695D"/>
    <w:rsid w:val="00CF70D7"/>
    <w:rsid w:val="00D53404"/>
    <w:rsid w:val="00D77A91"/>
    <w:rsid w:val="00DA7EB8"/>
    <w:rsid w:val="00DB42BF"/>
    <w:rsid w:val="00DC7F7A"/>
    <w:rsid w:val="00DE0243"/>
    <w:rsid w:val="00DE16AB"/>
    <w:rsid w:val="00E5687F"/>
    <w:rsid w:val="00EB0246"/>
    <w:rsid w:val="00EE54DF"/>
    <w:rsid w:val="00EE6AA5"/>
    <w:rsid w:val="00F17E28"/>
    <w:rsid w:val="00F25A9F"/>
    <w:rsid w:val="00F42BA2"/>
    <w:rsid w:val="00F64BC9"/>
    <w:rsid w:val="00FA5F63"/>
    <w:rsid w:val="00FD50FA"/>
    <w:rsid w:val="00FD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A967"/>
  <w15:chartTrackingRefBased/>
  <w15:docId w15:val="{1AB50B36-4583-401B-B0D9-6C6945E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11C9"/>
    <w:pPr>
      <w:suppressAutoHyphens/>
      <w:spacing w:before="100" w:after="200" w:line="276" w:lineRule="auto"/>
    </w:pPr>
    <w:rPr>
      <w:rFonts w:ascii="Calibri" w:eastAsia="Times New Roman" w:hAnsi="Calibri" w:cs="Times New Roman"/>
      <w:sz w:val="20"/>
      <w:szCs w:val="20"/>
      <w:lang w:eastAsia="ar-SA"/>
    </w:rPr>
  </w:style>
  <w:style w:type="paragraph" w:styleId="Nagwek1">
    <w:name w:val="heading 1"/>
    <w:basedOn w:val="Normalny"/>
    <w:next w:val="Normalny"/>
    <w:link w:val="Nagwek1Znak"/>
    <w:qFormat/>
    <w:rsid w:val="005611C9"/>
    <w:pPr>
      <w:numPr>
        <w:numId w:val="1"/>
      </w:numPr>
      <w:pBdr>
        <w:top w:val="single" w:sz="20" w:space="0" w:color="000000"/>
        <w:left w:val="single" w:sz="20" w:space="0" w:color="000000"/>
        <w:bottom w:val="single" w:sz="20" w:space="0" w:color="000000"/>
        <w:right w:val="single" w:sz="20" w:space="0" w:color="000000"/>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qFormat/>
    <w:rsid w:val="005611C9"/>
    <w:pPr>
      <w:numPr>
        <w:ilvl w:val="1"/>
        <w:numId w:val="1"/>
      </w:numPr>
      <w:pBdr>
        <w:top w:val="single" w:sz="20" w:space="0" w:color="000000"/>
        <w:left w:val="single" w:sz="20" w:space="0" w:color="000000"/>
        <w:bottom w:val="single" w:sz="20" w:space="0" w:color="000000"/>
        <w:right w:val="single" w:sz="20" w:space="0" w:color="000000"/>
      </w:pBdr>
      <w:shd w:val="clear" w:color="auto" w:fill="DEEAF6"/>
      <w:spacing w:after="0"/>
      <w:outlineLvl w:val="1"/>
    </w:pPr>
    <w:rPr>
      <w:caps/>
      <w:spacing w:val="15"/>
    </w:rPr>
  </w:style>
  <w:style w:type="paragraph" w:styleId="Nagwek3">
    <w:name w:val="heading 3"/>
    <w:basedOn w:val="Normalny"/>
    <w:next w:val="Normalny"/>
    <w:link w:val="Nagwek3Znak"/>
    <w:qFormat/>
    <w:rsid w:val="005611C9"/>
    <w:pPr>
      <w:numPr>
        <w:ilvl w:val="2"/>
        <w:numId w:val="1"/>
      </w:numPr>
      <w:pBdr>
        <w:top w:val="single" w:sz="4" w:space="2" w:color="000000"/>
      </w:pBdr>
      <w:spacing w:before="300" w:after="0"/>
      <w:outlineLvl w:val="2"/>
    </w:pPr>
    <w:rPr>
      <w:caps/>
      <w:color w:val="1F4D78"/>
      <w:spacing w:val="15"/>
    </w:rPr>
  </w:style>
  <w:style w:type="paragraph" w:styleId="Nagwek4">
    <w:name w:val="heading 4"/>
    <w:basedOn w:val="Normalny"/>
    <w:next w:val="Normalny"/>
    <w:link w:val="Nagwek4Znak"/>
    <w:qFormat/>
    <w:rsid w:val="005611C9"/>
    <w:pPr>
      <w:numPr>
        <w:ilvl w:val="3"/>
        <w:numId w:val="1"/>
      </w:numPr>
      <w:pBdr>
        <w:top w:val="single" w:sz="4" w:space="2" w:color="000000"/>
      </w:pBdr>
      <w:spacing w:before="200" w:after="0"/>
      <w:outlineLvl w:val="3"/>
    </w:pPr>
    <w:rPr>
      <w:caps/>
      <w:color w:val="2E74B5"/>
      <w:spacing w:val="10"/>
    </w:rPr>
  </w:style>
  <w:style w:type="paragraph" w:styleId="Nagwek5">
    <w:name w:val="heading 5"/>
    <w:basedOn w:val="Normalny"/>
    <w:next w:val="Normalny"/>
    <w:link w:val="Nagwek5Znak"/>
    <w:qFormat/>
    <w:rsid w:val="005611C9"/>
    <w:pPr>
      <w:numPr>
        <w:ilvl w:val="4"/>
        <w:numId w:val="1"/>
      </w:numPr>
      <w:pBdr>
        <w:bottom w:val="single" w:sz="4" w:space="1" w:color="000000"/>
      </w:pBdr>
      <w:spacing w:before="200" w:after="0"/>
      <w:outlineLvl w:val="4"/>
    </w:pPr>
    <w:rPr>
      <w:caps/>
      <w:color w:val="2E74B5"/>
      <w:spacing w:val="10"/>
    </w:rPr>
  </w:style>
  <w:style w:type="paragraph" w:styleId="Nagwek6">
    <w:name w:val="heading 6"/>
    <w:basedOn w:val="Normalny"/>
    <w:next w:val="Normalny"/>
    <w:link w:val="Nagwek6Znak"/>
    <w:qFormat/>
    <w:rsid w:val="005611C9"/>
    <w:pPr>
      <w:numPr>
        <w:ilvl w:val="5"/>
        <w:numId w:val="1"/>
      </w:numPr>
      <w:pBdr>
        <w:bottom w:val="single" w:sz="4" w:space="1" w:color="000000"/>
      </w:pBdr>
      <w:spacing w:before="200" w:after="0"/>
      <w:outlineLvl w:val="5"/>
    </w:pPr>
    <w:rPr>
      <w:caps/>
      <w:color w:val="2E74B5"/>
      <w:spacing w:val="10"/>
    </w:rPr>
  </w:style>
  <w:style w:type="paragraph" w:styleId="Nagwek7">
    <w:name w:val="heading 7"/>
    <w:basedOn w:val="Normalny"/>
    <w:next w:val="Normalny"/>
    <w:link w:val="Nagwek7Znak"/>
    <w:qFormat/>
    <w:rsid w:val="005611C9"/>
    <w:pPr>
      <w:numPr>
        <w:ilvl w:val="6"/>
        <w:numId w:val="1"/>
      </w:numPr>
      <w:spacing w:before="200" w:after="0"/>
      <w:outlineLvl w:val="6"/>
    </w:pPr>
    <w:rPr>
      <w:caps/>
      <w:color w:val="2E74B5"/>
      <w:spacing w:val="10"/>
    </w:rPr>
  </w:style>
  <w:style w:type="paragraph" w:styleId="Nagwek8">
    <w:name w:val="heading 8"/>
    <w:basedOn w:val="Normalny"/>
    <w:next w:val="Normalny"/>
    <w:link w:val="Nagwek8Znak"/>
    <w:qFormat/>
    <w:rsid w:val="005611C9"/>
    <w:pPr>
      <w:numPr>
        <w:ilvl w:val="7"/>
        <w:numId w:val="1"/>
      </w:numPr>
      <w:spacing w:before="200" w:after="0"/>
      <w:outlineLvl w:val="7"/>
    </w:pPr>
    <w:rPr>
      <w:caps/>
      <w:spacing w:val="10"/>
      <w:sz w:val="18"/>
      <w:szCs w:val="18"/>
    </w:rPr>
  </w:style>
  <w:style w:type="paragraph" w:styleId="Nagwek9">
    <w:name w:val="heading 9"/>
    <w:basedOn w:val="Normalny"/>
    <w:next w:val="Normalny"/>
    <w:link w:val="Nagwek9Znak"/>
    <w:qFormat/>
    <w:rsid w:val="005611C9"/>
    <w:pPr>
      <w:numPr>
        <w:ilvl w:val="8"/>
        <w:numId w:val="1"/>
      </w:num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11C9"/>
    <w:rPr>
      <w:rFonts w:ascii="Calibri" w:eastAsia="Times New Roman" w:hAnsi="Calibri" w:cs="Times New Roman"/>
      <w:caps/>
      <w:color w:val="FFFFFF"/>
      <w:spacing w:val="15"/>
      <w:shd w:val="clear" w:color="auto" w:fill="5B9BD5"/>
      <w:lang w:eastAsia="ar-SA"/>
    </w:rPr>
  </w:style>
  <w:style w:type="character" w:customStyle="1" w:styleId="Nagwek2Znak">
    <w:name w:val="Nagłówek 2 Znak"/>
    <w:basedOn w:val="Domylnaczcionkaakapitu"/>
    <w:link w:val="Nagwek2"/>
    <w:rsid w:val="005611C9"/>
    <w:rPr>
      <w:rFonts w:ascii="Calibri" w:eastAsia="Times New Roman" w:hAnsi="Calibri" w:cs="Times New Roman"/>
      <w:caps/>
      <w:spacing w:val="15"/>
      <w:sz w:val="20"/>
      <w:szCs w:val="20"/>
      <w:shd w:val="clear" w:color="auto" w:fill="DEEAF6"/>
      <w:lang w:eastAsia="ar-SA"/>
    </w:rPr>
  </w:style>
  <w:style w:type="character" w:customStyle="1" w:styleId="Nagwek3Znak">
    <w:name w:val="Nagłówek 3 Znak"/>
    <w:basedOn w:val="Domylnaczcionkaakapitu"/>
    <w:link w:val="Nagwek3"/>
    <w:rsid w:val="005611C9"/>
    <w:rPr>
      <w:rFonts w:ascii="Calibri" w:eastAsia="Times New Roman" w:hAnsi="Calibri" w:cs="Times New Roman"/>
      <w:caps/>
      <w:color w:val="1F4D78"/>
      <w:spacing w:val="15"/>
      <w:sz w:val="20"/>
      <w:szCs w:val="20"/>
      <w:lang w:eastAsia="ar-SA"/>
    </w:rPr>
  </w:style>
  <w:style w:type="character" w:customStyle="1" w:styleId="Nagwek4Znak">
    <w:name w:val="Nagłówek 4 Znak"/>
    <w:basedOn w:val="Domylnaczcionkaakapitu"/>
    <w:link w:val="Nagwek4"/>
    <w:rsid w:val="005611C9"/>
    <w:rPr>
      <w:rFonts w:ascii="Calibri" w:eastAsia="Times New Roman" w:hAnsi="Calibri" w:cs="Times New Roman"/>
      <w:caps/>
      <w:color w:val="2E74B5"/>
      <w:spacing w:val="10"/>
      <w:sz w:val="20"/>
      <w:szCs w:val="20"/>
      <w:lang w:eastAsia="ar-SA"/>
    </w:rPr>
  </w:style>
  <w:style w:type="character" w:customStyle="1" w:styleId="Nagwek5Znak">
    <w:name w:val="Nagłówek 5 Znak"/>
    <w:basedOn w:val="Domylnaczcionkaakapitu"/>
    <w:link w:val="Nagwek5"/>
    <w:rsid w:val="005611C9"/>
    <w:rPr>
      <w:rFonts w:ascii="Calibri" w:eastAsia="Times New Roman" w:hAnsi="Calibri" w:cs="Times New Roman"/>
      <w:caps/>
      <w:color w:val="2E74B5"/>
      <w:spacing w:val="10"/>
      <w:sz w:val="20"/>
      <w:szCs w:val="20"/>
      <w:lang w:eastAsia="ar-SA"/>
    </w:rPr>
  </w:style>
  <w:style w:type="character" w:customStyle="1" w:styleId="Nagwek6Znak">
    <w:name w:val="Nagłówek 6 Znak"/>
    <w:basedOn w:val="Domylnaczcionkaakapitu"/>
    <w:link w:val="Nagwek6"/>
    <w:rsid w:val="005611C9"/>
    <w:rPr>
      <w:rFonts w:ascii="Calibri" w:eastAsia="Times New Roman" w:hAnsi="Calibri" w:cs="Times New Roman"/>
      <w:caps/>
      <w:color w:val="2E74B5"/>
      <w:spacing w:val="10"/>
      <w:sz w:val="20"/>
      <w:szCs w:val="20"/>
      <w:lang w:eastAsia="ar-SA"/>
    </w:rPr>
  </w:style>
  <w:style w:type="character" w:customStyle="1" w:styleId="Nagwek7Znak">
    <w:name w:val="Nagłówek 7 Znak"/>
    <w:basedOn w:val="Domylnaczcionkaakapitu"/>
    <w:link w:val="Nagwek7"/>
    <w:rsid w:val="005611C9"/>
    <w:rPr>
      <w:rFonts w:ascii="Calibri" w:eastAsia="Times New Roman" w:hAnsi="Calibri" w:cs="Times New Roman"/>
      <w:caps/>
      <w:color w:val="2E74B5"/>
      <w:spacing w:val="10"/>
      <w:sz w:val="20"/>
      <w:szCs w:val="20"/>
      <w:lang w:eastAsia="ar-SA"/>
    </w:rPr>
  </w:style>
  <w:style w:type="character" w:customStyle="1" w:styleId="Nagwek8Znak">
    <w:name w:val="Nagłówek 8 Znak"/>
    <w:basedOn w:val="Domylnaczcionkaakapitu"/>
    <w:link w:val="Nagwek8"/>
    <w:rsid w:val="005611C9"/>
    <w:rPr>
      <w:rFonts w:ascii="Calibri" w:eastAsia="Times New Roman" w:hAnsi="Calibri" w:cs="Times New Roman"/>
      <w:caps/>
      <w:spacing w:val="10"/>
      <w:sz w:val="18"/>
      <w:szCs w:val="18"/>
      <w:lang w:eastAsia="ar-SA"/>
    </w:rPr>
  </w:style>
  <w:style w:type="character" w:customStyle="1" w:styleId="Nagwek9Znak">
    <w:name w:val="Nagłówek 9 Znak"/>
    <w:basedOn w:val="Domylnaczcionkaakapitu"/>
    <w:link w:val="Nagwek9"/>
    <w:rsid w:val="005611C9"/>
    <w:rPr>
      <w:rFonts w:ascii="Calibri" w:eastAsia="Times New Roman" w:hAnsi="Calibri" w:cs="Times New Roman"/>
      <w:i/>
      <w:iCs/>
      <w:caps/>
      <w:spacing w:val="10"/>
      <w:sz w:val="18"/>
      <w:szCs w:val="18"/>
      <w:lang w:eastAsia="ar-SA"/>
    </w:rPr>
  </w:style>
  <w:style w:type="character" w:customStyle="1" w:styleId="WW8Num1z0">
    <w:name w:val="WW8Num1z0"/>
    <w:rsid w:val="005611C9"/>
  </w:style>
  <w:style w:type="character" w:customStyle="1" w:styleId="WW8Num1z1">
    <w:name w:val="WW8Num1z1"/>
    <w:rsid w:val="005611C9"/>
  </w:style>
  <w:style w:type="character" w:customStyle="1" w:styleId="WW8Num1z2">
    <w:name w:val="WW8Num1z2"/>
    <w:rsid w:val="005611C9"/>
  </w:style>
  <w:style w:type="character" w:customStyle="1" w:styleId="WW8Num1z3">
    <w:name w:val="WW8Num1z3"/>
    <w:rsid w:val="005611C9"/>
  </w:style>
  <w:style w:type="character" w:customStyle="1" w:styleId="WW8Num1z4">
    <w:name w:val="WW8Num1z4"/>
    <w:rsid w:val="005611C9"/>
  </w:style>
  <w:style w:type="character" w:customStyle="1" w:styleId="WW8Num1z5">
    <w:name w:val="WW8Num1z5"/>
    <w:rsid w:val="005611C9"/>
  </w:style>
  <w:style w:type="character" w:customStyle="1" w:styleId="WW8Num1z6">
    <w:name w:val="WW8Num1z6"/>
    <w:rsid w:val="005611C9"/>
  </w:style>
  <w:style w:type="character" w:customStyle="1" w:styleId="WW8Num1z7">
    <w:name w:val="WW8Num1z7"/>
    <w:rsid w:val="005611C9"/>
  </w:style>
  <w:style w:type="character" w:customStyle="1" w:styleId="WW8Num1z8">
    <w:name w:val="WW8Num1z8"/>
    <w:rsid w:val="005611C9"/>
  </w:style>
  <w:style w:type="character" w:customStyle="1" w:styleId="WW8Num2z0">
    <w:name w:val="WW8Num2z0"/>
    <w:rsid w:val="005611C9"/>
    <w:rPr>
      <w:rFonts w:ascii="Times New Roman" w:hAnsi="Times New Roman" w:cs="Times New Roman"/>
      <w:color w:val="000000"/>
      <w:sz w:val="24"/>
      <w:szCs w:val="24"/>
    </w:rPr>
  </w:style>
  <w:style w:type="character" w:customStyle="1" w:styleId="WW8Num2z1">
    <w:name w:val="WW8Num2z1"/>
    <w:rsid w:val="005611C9"/>
  </w:style>
  <w:style w:type="character" w:customStyle="1" w:styleId="WW8Num2z2">
    <w:name w:val="WW8Num2z2"/>
    <w:rsid w:val="005611C9"/>
  </w:style>
  <w:style w:type="character" w:customStyle="1" w:styleId="WW8Num2z3">
    <w:name w:val="WW8Num2z3"/>
    <w:rsid w:val="005611C9"/>
  </w:style>
  <w:style w:type="character" w:customStyle="1" w:styleId="WW8Num2z4">
    <w:name w:val="WW8Num2z4"/>
    <w:rsid w:val="005611C9"/>
  </w:style>
  <w:style w:type="character" w:customStyle="1" w:styleId="WW8Num2z5">
    <w:name w:val="WW8Num2z5"/>
    <w:rsid w:val="005611C9"/>
  </w:style>
  <w:style w:type="character" w:customStyle="1" w:styleId="WW8Num2z6">
    <w:name w:val="WW8Num2z6"/>
    <w:rsid w:val="005611C9"/>
  </w:style>
  <w:style w:type="character" w:customStyle="1" w:styleId="WW8Num2z7">
    <w:name w:val="WW8Num2z7"/>
    <w:rsid w:val="005611C9"/>
  </w:style>
  <w:style w:type="character" w:customStyle="1" w:styleId="WW8Num2z8">
    <w:name w:val="WW8Num2z8"/>
    <w:rsid w:val="005611C9"/>
  </w:style>
  <w:style w:type="character" w:customStyle="1" w:styleId="WW8Num3z0">
    <w:name w:val="WW8Num3z0"/>
    <w:rsid w:val="005611C9"/>
    <w:rPr>
      <w:rFonts w:ascii="Times New Roman" w:hAnsi="Times New Roman" w:cs="Times New Roman"/>
      <w:color w:val="000000"/>
      <w:sz w:val="24"/>
      <w:szCs w:val="24"/>
    </w:rPr>
  </w:style>
  <w:style w:type="character" w:customStyle="1" w:styleId="WW8Num3z1">
    <w:name w:val="WW8Num3z1"/>
    <w:rsid w:val="005611C9"/>
  </w:style>
  <w:style w:type="character" w:customStyle="1" w:styleId="WW8Num3z2">
    <w:name w:val="WW8Num3z2"/>
    <w:rsid w:val="005611C9"/>
  </w:style>
  <w:style w:type="character" w:customStyle="1" w:styleId="WW8Num3z3">
    <w:name w:val="WW8Num3z3"/>
    <w:rsid w:val="005611C9"/>
  </w:style>
  <w:style w:type="character" w:customStyle="1" w:styleId="WW8Num3z4">
    <w:name w:val="WW8Num3z4"/>
    <w:rsid w:val="005611C9"/>
  </w:style>
  <w:style w:type="character" w:customStyle="1" w:styleId="WW8Num3z5">
    <w:name w:val="WW8Num3z5"/>
    <w:rsid w:val="005611C9"/>
  </w:style>
  <w:style w:type="character" w:customStyle="1" w:styleId="WW8Num3z6">
    <w:name w:val="WW8Num3z6"/>
    <w:rsid w:val="005611C9"/>
  </w:style>
  <w:style w:type="character" w:customStyle="1" w:styleId="WW8Num3z7">
    <w:name w:val="WW8Num3z7"/>
    <w:rsid w:val="005611C9"/>
  </w:style>
  <w:style w:type="character" w:customStyle="1" w:styleId="WW8Num3z8">
    <w:name w:val="WW8Num3z8"/>
    <w:rsid w:val="005611C9"/>
  </w:style>
  <w:style w:type="character" w:customStyle="1" w:styleId="WW8Num4z0">
    <w:name w:val="WW8Num4z0"/>
    <w:rsid w:val="005611C9"/>
    <w:rPr>
      <w:rFonts w:ascii="Times New Roman" w:hAnsi="Times New Roman" w:cs="Times New Roman"/>
      <w:b w:val="0"/>
      <w:i w:val="0"/>
      <w:color w:val="auto"/>
      <w:sz w:val="24"/>
      <w:u w:val="none"/>
    </w:rPr>
  </w:style>
  <w:style w:type="character" w:customStyle="1" w:styleId="WW8Num4z1">
    <w:name w:val="WW8Num4z1"/>
    <w:rsid w:val="005611C9"/>
  </w:style>
  <w:style w:type="character" w:customStyle="1" w:styleId="WW8Num4z2">
    <w:name w:val="WW8Num4z2"/>
    <w:rsid w:val="005611C9"/>
  </w:style>
  <w:style w:type="character" w:customStyle="1" w:styleId="WW8Num4z3">
    <w:name w:val="WW8Num4z3"/>
    <w:rsid w:val="005611C9"/>
  </w:style>
  <w:style w:type="character" w:customStyle="1" w:styleId="WW8Num4z4">
    <w:name w:val="WW8Num4z4"/>
    <w:rsid w:val="005611C9"/>
  </w:style>
  <w:style w:type="character" w:customStyle="1" w:styleId="WW8Num4z5">
    <w:name w:val="WW8Num4z5"/>
    <w:rsid w:val="005611C9"/>
  </w:style>
  <w:style w:type="character" w:customStyle="1" w:styleId="WW8Num4z6">
    <w:name w:val="WW8Num4z6"/>
    <w:rsid w:val="005611C9"/>
  </w:style>
  <w:style w:type="character" w:customStyle="1" w:styleId="WW8Num4z7">
    <w:name w:val="WW8Num4z7"/>
    <w:rsid w:val="005611C9"/>
  </w:style>
  <w:style w:type="character" w:customStyle="1" w:styleId="WW8Num4z8">
    <w:name w:val="WW8Num4z8"/>
    <w:rsid w:val="005611C9"/>
  </w:style>
  <w:style w:type="character" w:customStyle="1" w:styleId="WW8Num5z0">
    <w:name w:val="WW8Num5z0"/>
    <w:rsid w:val="005611C9"/>
    <w:rPr>
      <w:rFonts w:cs="Times New Roman"/>
      <w:color w:val="auto"/>
    </w:rPr>
  </w:style>
  <w:style w:type="character" w:customStyle="1" w:styleId="WW8Num5z1">
    <w:name w:val="WW8Num5z1"/>
    <w:rsid w:val="005611C9"/>
  </w:style>
  <w:style w:type="character" w:customStyle="1" w:styleId="WW8Num5z2">
    <w:name w:val="WW8Num5z2"/>
    <w:rsid w:val="005611C9"/>
  </w:style>
  <w:style w:type="character" w:customStyle="1" w:styleId="WW8Num5z3">
    <w:name w:val="WW8Num5z3"/>
    <w:rsid w:val="005611C9"/>
  </w:style>
  <w:style w:type="character" w:customStyle="1" w:styleId="WW8Num5z4">
    <w:name w:val="WW8Num5z4"/>
    <w:rsid w:val="005611C9"/>
  </w:style>
  <w:style w:type="character" w:customStyle="1" w:styleId="WW8Num5z5">
    <w:name w:val="WW8Num5z5"/>
    <w:rsid w:val="005611C9"/>
  </w:style>
  <w:style w:type="character" w:customStyle="1" w:styleId="WW8Num5z6">
    <w:name w:val="WW8Num5z6"/>
    <w:rsid w:val="005611C9"/>
  </w:style>
  <w:style w:type="character" w:customStyle="1" w:styleId="WW8Num5z7">
    <w:name w:val="WW8Num5z7"/>
    <w:rsid w:val="005611C9"/>
  </w:style>
  <w:style w:type="character" w:customStyle="1" w:styleId="WW8Num5z8">
    <w:name w:val="WW8Num5z8"/>
    <w:rsid w:val="005611C9"/>
  </w:style>
  <w:style w:type="character" w:customStyle="1" w:styleId="WW8Num6z0">
    <w:name w:val="WW8Num6z0"/>
    <w:rsid w:val="005611C9"/>
    <w:rPr>
      <w:rFonts w:ascii="Times New Roman" w:hAnsi="Times New Roman" w:cs="Times New Roman"/>
      <w:color w:val="000000"/>
      <w:sz w:val="24"/>
      <w:szCs w:val="24"/>
    </w:rPr>
  </w:style>
  <w:style w:type="character" w:customStyle="1" w:styleId="WW8Num6z1">
    <w:name w:val="WW8Num6z1"/>
    <w:rsid w:val="005611C9"/>
  </w:style>
  <w:style w:type="character" w:customStyle="1" w:styleId="WW8Num6z2">
    <w:name w:val="WW8Num6z2"/>
    <w:rsid w:val="005611C9"/>
  </w:style>
  <w:style w:type="character" w:customStyle="1" w:styleId="WW8Num6z3">
    <w:name w:val="WW8Num6z3"/>
    <w:rsid w:val="005611C9"/>
  </w:style>
  <w:style w:type="character" w:customStyle="1" w:styleId="WW8Num6z4">
    <w:name w:val="WW8Num6z4"/>
    <w:rsid w:val="005611C9"/>
  </w:style>
  <w:style w:type="character" w:customStyle="1" w:styleId="WW8Num6z5">
    <w:name w:val="WW8Num6z5"/>
    <w:rsid w:val="005611C9"/>
  </w:style>
  <w:style w:type="character" w:customStyle="1" w:styleId="WW8Num6z6">
    <w:name w:val="WW8Num6z6"/>
    <w:rsid w:val="005611C9"/>
  </w:style>
  <w:style w:type="character" w:customStyle="1" w:styleId="WW8Num6z7">
    <w:name w:val="WW8Num6z7"/>
    <w:rsid w:val="005611C9"/>
  </w:style>
  <w:style w:type="character" w:customStyle="1" w:styleId="WW8Num6z8">
    <w:name w:val="WW8Num6z8"/>
    <w:rsid w:val="005611C9"/>
  </w:style>
  <w:style w:type="character" w:customStyle="1" w:styleId="WW8Num7z0">
    <w:name w:val="WW8Num7z0"/>
    <w:rsid w:val="005611C9"/>
    <w:rPr>
      <w:rFonts w:ascii="Times New Roman" w:hAnsi="Times New Roman" w:cs="Times New Roman"/>
      <w:color w:val="000000"/>
      <w:sz w:val="24"/>
      <w:szCs w:val="24"/>
    </w:rPr>
  </w:style>
  <w:style w:type="character" w:customStyle="1" w:styleId="WW8Num7z1">
    <w:name w:val="WW8Num7z1"/>
    <w:rsid w:val="005611C9"/>
  </w:style>
  <w:style w:type="character" w:customStyle="1" w:styleId="WW8Num7z2">
    <w:name w:val="WW8Num7z2"/>
    <w:rsid w:val="005611C9"/>
  </w:style>
  <w:style w:type="character" w:customStyle="1" w:styleId="WW8Num7z3">
    <w:name w:val="WW8Num7z3"/>
    <w:rsid w:val="005611C9"/>
  </w:style>
  <w:style w:type="character" w:customStyle="1" w:styleId="WW8Num7z4">
    <w:name w:val="WW8Num7z4"/>
    <w:rsid w:val="005611C9"/>
  </w:style>
  <w:style w:type="character" w:customStyle="1" w:styleId="WW8Num7z5">
    <w:name w:val="WW8Num7z5"/>
    <w:rsid w:val="005611C9"/>
  </w:style>
  <w:style w:type="character" w:customStyle="1" w:styleId="WW8Num7z6">
    <w:name w:val="WW8Num7z6"/>
    <w:rsid w:val="005611C9"/>
  </w:style>
  <w:style w:type="character" w:customStyle="1" w:styleId="WW8Num7z7">
    <w:name w:val="WW8Num7z7"/>
    <w:rsid w:val="005611C9"/>
  </w:style>
  <w:style w:type="character" w:customStyle="1" w:styleId="WW8Num7z8">
    <w:name w:val="WW8Num7z8"/>
    <w:rsid w:val="005611C9"/>
  </w:style>
  <w:style w:type="character" w:customStyle="1" w:styleId="WW8Num8z0">
    <w:name w:val="WW8Num8z0"/>
    <w:rsid w:val="005611C9"/>
    <w:rPr>
      <w:rFonts w:ascii="Times New Roman" w:hAnsi="Times New Roman" w:cs="Times New Roman"/>
      <w:b w:val="0"/>
      <w:i w:val="0"/>
      <w:color w:val="auto"/>
      <w:sz w:val="24"/>
      <w:szCs w:val="24"/>
      <w:u w:val="none"/>
    </w:rPr>
  </w:style>
  <w:style w:type="character" w:customStyle="1" w:styleId="WW8Num8z1">
    <w:name w:val="WW8Num8z1"/>
    <w:rsid w:val="005611C9"/>
  </w:style>
  <w:style w:type="character" w:customStyle="1" w:styleId="WW8Num8z2">
    <w:name w:val="WW8Num8z2"/>
    <w:rsid w:val="005611C9"/>
  </w:style>
  <w:style w:type="character" w:customStyle="1" w:styleId="WW8Num8z3">
    <w:name w:val="WW8Num8z3"/>
    <w:rsid w:val="005611C9"/>
  </w:style>
  <w:style w:type="character" w:customStyle="1" w:styleId="WW8Num8z4">
    <w:name w:val="WW8Num8z4"/>
    <w:rsid w:val="005611C9"/>
  </w:style>
  <w:style w:type="character" w:customStyle="1" w:styleId="WW8Num8z5">
    <w:name w:val="WW8Num8z5"/>
    <w:rsid w:val="005611C9"/>
  </w:style>
  <w:style w:type="character" w:customStyle="1" w:styleId="WW8Num8z6">
    <w:name w:val="WW8Num8z6"/>
    <w:rsid w:val="005611C9"/>
  </w:style>
  <w:style w:type="character" w:customStyle="1" w:styleId="WW8Num8z7">
    <w:name w:val="WW8Num8z7"/>
    <w:rsid w:val="005611C9"/>
  </w:style>
  <w:style w:type="character" w:customStyle="1" w:styleId="WW8Num8z8">
    <w:name w:val="WW8Num8z8"/>
    <w:rsid w:val="005611C9"/>
  </w:style>
  <w:style w:type="character" w:customStyle="1" w:styleId="WW8Num9z0">
    <w:name w:val="WW8Num9z0"/>
    <w:rsid w:val="005611C9"/>
    <w:rPr>
      <w:rFonts w:ascii="Times New Roman" w:hAnsi="Times New Roman" w:cs="Times New Roman"/>
      <w:color w:val="auto"/>
      <w:sz w:val="24"/>
      <w:szCs w:val="24"/>
    </w:rPr>
  </w:style>
  <w:style w:type="character" w:customStyle="1" w:styleId="WW8Num9z1">
    <w:name w:val="WW8Num9z1"/>
    <w:rsid w:val="005611C9"/>
  </w:style>
  <w:style w:type="character" w:customStyle="1" w:styleId="WW8Num9z2">
    <w:name w:val="WW8Num9z2"/>
    <w:rsid w:val="005611C9"/>
  </w:style>
  <w:style w:type="character" w:customStyle="1" w:styleId="WW8Num9z3">
    <w:name w:val="WW8Num9z3"/>
    <w:rsid w:val="005611C9"/>
  </w:style>
  <w:style w:type="character" w:customStyle="1" w:styleId="WW8Num9z4">
    <w:name w:val="WW8Num9z4"/>
    <w:rsid w:val="005611C9"/>
  </w:style>
  <w:style w:type="character" w:customStyle="1" w:styleId="WW8Num9z5">
    <w:name w:val="WW8Num9z5"/>
    <w:rsid w:val="005611C9"/>
  </w:style>
  <w:style w:type="character" w:customStyle="1" w:styleId="WW8Num9z6">
    <w:name w:val="WW8Num9z6"/>
    <w:rsid w:val="005611C9"/>
  </w:style>
  <w:style w:type="character" w:customStyle="1" w:styleId="WW8Num9z7">
    <w:name w:val="WW8Num9z7"/>
    <w:rsid w:val="005611C9"/>
  </w:style>
  <w:style w:type="character" w:customStyle="1" w:styleId="WW8Num9z8">
    <w:name w:val="WW8Num9z8"/>
    <w:rsid w:val="005611C9"/>
  </w:style>
  <w:style w:type="character" w:customStyle="1" w:styleId="WW8Num10z0">
    <w:name w:val="WW8Num10z0"/>
    <w:rsid w:val="005611C9"/>
    <w:rPr>
      <w:rFonts w:ascii="Times New Roman" w:hAnsi="Times New Roman" w:cs="Times New Roman"/>
      <w:i w:val="0"/>
      <w:iCs/>
      <w:color w:val="000000"/>
      <w:sz w:val="24"/>
      <w:szCs w:val="24"/>
    </w:rPr>
  </w:style>
  <w:style w:type="character" w:customStyle="1" w:styleId="WW8Num10z1">
    <w:name w:val="WW8Num10z1"/>
    <w:rsid w:val="005611C9"/>
  </w:style>
  <w:style w:type="character" w:customStyle="1" w:styleId="WW8Num10z2">
    <w:name w:val="WW8Num10z2"/>
    <w:rsid w:val="005611C9"/>
  </w:style>
  <w:style w:type="character" w:customStyle="1" w:styleId="WW8Num10z3">
    <w:name w:val="WW8Num10z3"/>
    <w:rsid w:val="005611C9"/>
  </w:style>
  <w:style w:type="character" w:customStyle="1" w:styleId="WW8Num10z4">
    <w:name w:val="WW8Num10z4"/>
    <w:rsid w:val="005611C9"/>
  </w:style>
  <w:style w:type="character" w:customStyle="1" w:styleId="WW8Num10z5">
    <w:name w:val="WW8Num10z5"/>
    <w:rsid w:val="005611C9"/>
  </w:style>
  <w:style w:type="character" w:customStyle="1" w:styleId="WW8Num10z6">
    <w:name w:val="WW8Num10z6"/>
    <w:rsid w:val="005611C9"/>
  </w:style>
  <w:style w:type="character" w:customStyle="1" w:styleId="WW8Num10z7">
    <w:name w:val="WW8Num10z7"/>
    <w:rsid w:val="005611C9"/>
  </w:style>
  <w:style w:type="character" w:customStyle="1" w:styleId="WW8Num10z8">
    <w:name w:val="WW8Num10z8"/>
    <w:rsid w:val="005611C9"/>
  </w:style>
  <w:style w:type="character" w:customStyle="1" w:styleId="WW8Num11z0">
    <w:name w:val="WW8Num11z0"/>
    <w:rsid w:val="005611C9"/>
    <w:rPr>
      <w:rFonts w:ascii="Times New Roman" w:hAnsi="Times New Roman" w:cs="Times New Roman"/>
      <w:color w:val="000000"/>
      <w:sz w:val="24"/>
      <w:szCs w:val="24"/>
    </w:rPr>
  </w:style>
  <w:style w:type="character" w:customStyle="1" w:styleId="WW8Num11z1">
    <w:name w:val="WW8Num11z1"/>
    <w:rsid w:val="005611C9"/>
  </w:style>
  <w:style w:type="character" w:customStyle="1" w:styleId="WW8Num11z2">
    <w:name w:val="WW8Num11z2"/>
    <w:rsid w:val="005611C9"/>
  </w:style>
  <w:style w:type="character" w:customStyle="1" w:styleId="WW8Num11z3">
    <w:name w:val="WW8Num11z3"/>
    <w:rsid w:val="005611C9"/>
  </w:style>
  <w:style w:type="character" w:customStyle="1" w:styleId="WW8Num11z4">
    <w:name w:val="WW8Num11z4"/>
    <w:rsid w:val="005611C9"/>
  </w:style>
  <w:style w:type="character" w:customStyle="1" w:styleId="WW8Num11z5">
    <w:name w:val="WW8Num11z5"/>
    <w:rsid w:val="005611C9"/>
  </w:style>
  <w:style w:type="character" w:customStyle="1" w:styleId="WW8Num11z6">
    <w:name w:val="WW8Num11z6"/>
    <w:rsid w:val="005611C9"/>
  </w:style>
  <w:style w:type="character" w:customStyle="1" w:styleId="WW8Num11z7">
    <w:name w:val="WW8Num11z7"/>
    <w:rsid w:val="005611C9"/>
  </w:style>
  <w:style w:type="character" w:customStyle="1" w:styleId="WW8Num11z8">
    <w:name w:val="WW8Num11z8"/>
    <w:rsid w:val="005611C9"/>
  </w:style>
  <w:style w:type="character" w:customStyle="1" w:styleId="WW8Num12z0">
    <w:name w:val="WW8Num12z0"/>
    <w:rsid w:val="005611C9"/>
    <w:rPr>
      <w:rFonts w:ascii="Times New Roman" w:hAnsi="Times New Roman" w:cs="Times New Roman"/>
      <w:color w:val="000000"/>
      <w:sz w:val="24"/>
      <w:szCs w:val="24"/>
    </w:rPr>
  </w:style>
  <w:style w:type="character" w:customStyle="1" w:styleId="WW8Num12z1">
    <w:name w:val="WW8Num12z1"/>
    <w:rsid w:val="005611C9"/>
  </w:style>
  <w:style w:type="character" w:customStyle="1" w:styleId="WW8Num12z2">
    <w:name w:val="WW8Num12z2"/>
    <w:rsid w:val="005611C9"/>
  </w:style>
  <w:style w:type="character" w:customStyle="1" w:styleId="WW8Num12z3">
    <w:name w:val="WW8Num12z3"/>
    <w:rsid w:val="005611C9"/>
  </w:style>
  <w:style w:type="character" w:customStyle="1" w:styleId="WW8Num12z4">
    <w:name w:val="WW8Num12z4"/>
    <w:rsid w:val="005611C9"/>
  </w:style>
  <w:style w:type="character" w:customStyle="1" w:styleId="WW8Num12z5">
    <w:name w:val="WW8Num12z5"/>
    <w:rsid w:val="005611C9"/>
  </w:style>
  <w:style w:type="character" w:customStyle="1" w:styleId="WW8Num12z6">
    <w:name w:val="WW8Num12z6"/>
    <w:rsid w:val="005611C9"/>
  </w:style>
  <w:style w:type="character" w:customStyle="1" w:styleId="WW8Num12z7">
    <w:name w:val="WW8Num12z7"/>
    <w:rsid w:val="005611C9"/>
  </w:style>
  <w:style w:type="character" w:customStyle="1" w:styleId="WW8Num12z8">
    <w:name w:val="WW8Num12z8"/>
    <w:rsid w:val="005611C9"/>
  </w:style>
  <w:style w:type="character" w:customStyle="1" w:styleId="WW8Num13z0">
    <w:name w:val="WW8Num13z0"/>
    <w:rsid w:val="005611C9"/>
    <w:rPr>
      <w:rFonts w:ascii="Times New Roman" w:hAnsi="Times New Roman" w:cs="Times New Roman"/>
      <w:color w:val="000000"/>
      <w:sz w:val="24"/>
      <w:szCs w:val="24"/>
    </w:rPr>
  </w:style>
  <w:style w:type="character" w:customStyle="1" w:styleId="WW8Num13z1">
    <w:name w:val="WW8Num13z1"/>
    <w:rsid w:val="005611C9"/>
  </w:style>
  <w:style w:type="character" w:customStyle="1" w:styleId="WW8Num13z2">
    <w:name w:val="WW8Num13z2"/>
    <w:rsid w:val="005611C9"/>
  </w:style>
  <w:style w:type="character" w:customStyle="1" w:styleId="WW8Num13z3">
    <w:name w:val="WW8Num13z3"/>
    <w:rsid w:val="005611C9"/>
  </w:style>
  <w:style w:type="character" w:customStyle="1" w:styleId="WW8Num13z4">
    <w:name w:val="WW8Num13z4"/>
    <w:rsid w:val="005611C9"/>
  </w:style>
  <w:style w:type="character" w:customStyle="1" w:styleId="WW8Num13z5">
    <w:name w:val="WW8Num13z5"/>
    <w:rsid w:val="005611C9"/>
  </w:style>
  <w:style w:type="character" w:customStyle="1" w:styleId="WW8Num13z6">
    <w:name w:val="WW8Num13z6"/>
    <w:rsid w:val="005611C9"/>
  </w:style>
  <w:style w:type="character" w:customStyle="1" w:styleId="WW8Num13z7">
    <w:name w:val="WW8Num13z7"/>
    <w:rsid w:val="005611C9"/>
  </w:style>
  <w:style w:type="character" w:customStyle="1" w:styleId="WW8Num13z8">
    <w:name w:val="WW8Num13z8"/>
    <w:rsid w:val="005611C9"/>
  </w:style>
  <w:style w:type="character" w:customStyle="1" w:styleId="WW8Num14z0">
    <w:name w:val="WW8Num14z0"/>
    <w:rsid w:val="005611C9"/>
    <w:rPr>
      <w:rFonts w:ascii="Times New Roman" w:hAnsi="Times New Roman" w:cs="Times New Roman"/>
      <w:color w:val="000000"/>
      <w:sz w:val="24"/>
      <w:szCs w:val="24"/>
    </w:rPr>
  </w:style>
  <w:style w:type="character" w:customStyle="1" w:styleId="WW8Num14z1">
    <w:name w:val="WW8Num14z1"/>
    <w:rsid w:val="005611C9"/>
  </w:style>
  <w:style w:type="character" w:customStyle="1" w:styleId="WW8Num14z2">
    <w:name w:val="WW8Num14z2"/>
    <w:rsid w:val="005611C9"/>
  </w:style>
  <w:style w:type="character" w:customStyle="1" w:styleId="WW8Num14z3">
    <w:name w:val="WW8Num14z3"/>
    <w:rsid w:val="005611C9"/>
  </w:style>
  <w:style w:type="character" w:customStyle="1" w:styleId="WW8Num14z4">
    <w:name w:val="WW8Num14z4"/>
    <w:rsid w:val="005611C9"/>
  </w:style>
  <w:style w:type="character" w:customStyle="1" w:styleId="WW8Num14z5">
    <w:name w:val="WW8Num14z5"/>
    <w:rsid w:val="005611C9"/>
  </w:style>
  <w:style w:type="character" w:customStyle="1" w:styleId="WW8Num14z6">
    <w:name w:val="WW8Num14z6"/>
    <w:rsid w:val="005611C9"/>
  </w:style>
  <w:style w:type="character" w:customStyle="1" w:styleId="WW8Num14z7">
    <w:name w:val="WW8Num14z7"/>
    <w:rsid w:val="005611C9"/>
  </w:style>
  <w:style w:type="character" w:customStyle="1" w:styleId="WW8Num14z8">
    <w:name w:val="WW8Num14z8"/>
    <w:rsid w:val="005611C9"/>
  </w:style>
  <w:style w:type="character" w:customStyle="1" w:styleId="WW8Num15z0">
    <w:name w:val="WW8Num15z0"/>
    <w:rsid w:val="005611C9"/>
    <w:rPr>
      <w:rFonts w:ascii="Times New Roman" w:hAnsi="Times New Roman" w:cs="Times New Roman"/>
      <w:b w:val="0"/>
      <w:i w:val="0"/>
      <w:color w:val="000000"/>
      <w:sz w:val="24"/>
      <w:szCs w:val="24"/>
      <w:u w:val="none"/>
    </w:rPr>
  </w:style>
  <w:style w:type="character" w:customStyle="1" w:styleId="WW8Num15z1">
    <w:name w:val="WW8Num15z1"/>
    <w:rsid w:val="005611C9"/>
  </w:style>
  <w:style w:type="character" w:customStyle="1" w:styleId="WW8Num15z2">
    <w:name w:val="WW8Num15z2"/>
    <w:rsid w:val="005611C9"/>
  </w:style>
  <w:style w:type="character" w:customStyle="1" w:styleId="WW8Num15z3">
    <w:name w:val="WW8Num15z3"/>
    <w:rsid w:val="005611C9"/>
  </w:style>
  <w:style w:type="character" w:customStyle="1" w:styleId="WW8Num15z4">
    <w:name w:val="WW8Num15z4"/>
    <w:rsid w:val="005611C9"/>
  </w:style>
  <w:style w:type="character" w:customStyle="1" w:styleId="WW8Num15z5">
    <w:name w:val="WW8Num15z5"/>
    <w:rsid w:val="005611C9"/>
  </w:style>
  <w:style w:type="character" w:customStyle="1" w:styleId="WW8Num15z6">
    <w:name w:val="WW8Num15z6"/>
    <w:rsid w:val="005611C9"/>
  </w:style>
  <w:style w:type="character" w:customStyle="1" w:styleId="WW8Num15z7">
    <w:name w:val="WW8Num15z7"/>
    <w:rsid w:val="005611C9"/>
  </w:style>
  <w:style w:type="character" w:customStyle="1" w:styleId="WW8Num15z8">
    <w:name w:val="WW8Num15z8"/>
    <w:rsid w:val="005611C9"/>
  </w:style>
  <w:style w:type="character" w:customStyle="1" w:styleId="WW8Num16z0">
    <w:name w:val="WW8Num16z0"/>
    <w:rsid w:val="005611C9"/>
  </w:style>
  <w:style w:type="character" w:customStyle="1" w:styleId="WW8Num16z1">
    <w:name w:val="WW8Num16z1"/>
    <w:rsid w:val="005611C9"/>
  </w:style>
  <w:style w:type="character" w:customStyle="1" w:styleId="WW8Num16z2">
    <w:name w:val="WW8Num16z2"/>
    <w:rsid w:val="005611C9"/>
  </w:style>
  <w:style w:type="character" w:customStyle="1" w:styleId="WW8Num16z3">
    <w:name w:val="WW8Num16z3"/>
    <w:rsid w:val="005611C9"/>
  </w:style>
  <w:style w:type="character" w:customStyle="1" w:styleId="WW8Num16z4">
    <w:name w:val="WW8Num16z4"/>
    <w:rsid w:val="005611C9"/>
  </w:style>
  <w:style w:type="character" w:customStyle="1" w:styleId="WW8Num16z5">
    <w:name w:val="WW8Num16z5"/>
    <w:rsid w:val="005611C9"/>
  </w:style>
  <w:style w:type="character" w:customStyle="1" w:styleId="WW8Num16z6">
    <w:name w:val="WW8Num16z6"/>
    <w:rsid w:val="005611C9"/>
  </w:style>
  <w:style w:type="character" w:customStyle="1" w:styleId="WW8Num16z7">
    <w:name w:val="WW8Num16z7"/>
    <w:rsid w:val="005611C9"/>
  </w:style>
  <w:style w:type="character" w:customStyle="1" w:styleId="WW8Num16z8">
    <w:name w:val="WW8Num16z8"/>
    <w:rsid w:val="005611C9"/>
  </w:style>
  <w:style w:type="character" w:customStyle="1" w:styleId="WW8Num17z0">
    <w:name w:val="WW8Num17z0"/>
    <w:rsid w:val="005611C9"/>
  </w:style>
  <w:style w:type="character" w:customStyle="1" w:styleId="WW8Num17z1">
    <w:name w:val="WW8Num17z1"/>
    <w:rsid w:val="005611C9"/>
  </w:style>
  <w:style w:type="character" w:customStyle="1" w:styleId="WW8Num17z2">
    <w:name w:val="WW8Num17z2"/>
    <w:rsid w:val="005611C9"/>
  </w:style>
  <w:style w:type="character" w:customStyle="1" w:styleId="WW8Num17z3">
    <w:name w:val="WW8Num17z3"/>
    <w:rsid w:val="005611C9"/>
  </w:style>
  <w:style w:type="character" w:customStyle="1" w:styleId="WW8Num17z4">
    <w:name w:val="WW8Num17z4"/>
    <w:rsid w:val="005611C9"/>
  </w:style>
  <w:style w:type="character" w:customStyle="1" w:styleId="WW8Num17z5">
    <w:name w:val="WW8Num17z5"/>
    <w:rsid w:val="005611C9"/>
  </w:style>
  <w:style w:type="character" w:customStyle="1" w:styleId="WW8Num17z6">
    <w:name w:val="WW8Num17z6"/>
    <w:rsid w:val="005611C9"/>
  </w:style>
  <w:style w:type="character" w:customStyle="1" w:styleId="WW8Num17z7">
    <w:name w:val="WW8Num17z7"/>
    <w:rsid w:val="005611C9"/>
  </w:style>
  <w:style w:type="character" w:customStyle="1" w:styleId="WW8Num17z8">
    <w:name w:val="WW8Num17z8"/>
    <w:rsid w:val="005611C9"/>
  </w:style>
  <w:style w:type="character" w:customStyle="1" w:styleId="WW8Num18z0">
    <w:name w:val="WW8Num18z0"/>
    <w:rsid w:val="005611C9"/>
    <w:rPr>
      <w:rFonts w:ascii="Times New Roman" w:hAnsi="Times New Roman" w:cs="Times New Roman"/>
      <w:color w:val="000000"/>
      <w:sz w:val="24"/>
      <w:szCs w:val="24"/>
    </w:rPr>
  </w:style>
  <w:style w:type="character" w:customStyle="1" w:styleId="WW8Num18z1">
    <w:name w:val="WW8Num18z1"/>
    <w:rsid w:val="005611C9"/>
  </w:style>
  <w:style w:type="character" w:customStyle="1" w:styleId="WW8Num18z2">
    <w:name w:val="WW8Num18z2"/>
    <w:rsid w:val="005611C9"/>
  </w:style>
  <w:style w:type="character" w:customStyle="1" w:styleId="WW8Num18z3">
    <w:name w:val="WW8Num18z3"/>
    <w:rsid w:val="005611C9"/>
  </w:style>
  <w:style w:type="character" w:customStyle="1" w:styleId="WW8Num18z4">
    <w:name w:val="WW8Num18z4"/>
    <w:rsid w:val="005611C9"/>
  </w:style>
  <w:style w:type="character" w:customStyle="1" w:styleId="WW8Num18z5">
    <w:name w:val="WW8Num18z5"/>
    <w:rsid w:val="005611C9"/>
  </w:style>
  <w:style w:type="character" w:customStyle="1" w:styleId="WW8Num18z6">
    <w:name w:val="WW8Num18z6"/>
    <w:rsid w:val="005611C9"/>
  </w:style>
  <w:style w:type="character" w:customStyle="1" w:styleId="WW8Num18z7">
    <w:name w:val="WW8Num18z7"/>
    <w:rsid w:val="005611C9"/>
  </w:style>
  <w:style w:type="character" w:customStyle="1" w:styleId="WW8Num18z8">
    <w:name w:val="WW8Num18z8"/>
    <w:rsid w:val="005611C9"/>
  </w:style>
  <w:style w:type="character" w:customStyle="1" w:styleId="WW8Num19z0">
    <w:name w:val="WW8Num19z0"/>
    <w:rsid w:val="005611C9"/>
    <w:rPr>
      <w:rFonts w:ascii="Times New Roman" w:hAnsi="Times New Roman" w:cs="Times New Roman"/>
      <w:color w:val="000000"/>
      <w:sz w:val="24"/>
      <w:szCs w:val="24"/>
    </w:rPr>
  </w:style>
  <w:style w:type="character" w:customStyle="1" w:styleId="WW8Num19z1">
    <w:name w:val="WW8Num19z1"/>
    <w:rsid w:val="005611C9"/>
  </w:style>
  <w:style w:type="character" w:customStyle="1" w:styleId="WW8Num19z2">
    <w:name w:val="WW8Num19z2"/>
    <w:rsid w:val="005611C9"/>
  </w:style>
  <w:style w:type="character" w:customStyle="1" w:styleId="WW8Num19z3">
    <w:name w:val="WW8Num19z3"/>
    <w:rsid w:val="005611C9"/>
  </w:style>
  <w:style w:type="character" w:customStyle="1" w:styleId="WW8Num19z4">
    <w:name w:val="WW8Num19z4"/>
    <w:rsid w:val="005611C9"/>
  </w:style>
  <w:style w:type="character" w:customStyle="1" w:styleId="WW8Num19z5">
    <w:name w:val="WW8Num19z5"/>
    <w:rsid w:val="005611C9"/>
  </w:style>
  <w:style w:type="character" w:customStyle="1" w:styleId="WW8Num19z6">
    <w:name w:val="WW8Num19z6"/>
    <w:rsid w:val="005611C9"/>
  </w:style>
  <w:style w:type="character" w:customStyle="1" w:styleId="WW8Num19z7">
    <w:name w:val="WW8Num19z7"/>
    <w:rsid w:val="005611C9"/>
  </w:style>
  <w:style w:type="character" w:customStyle="1" w:styleId="WW8Num19z8">
    <w:name w:val="WW8Num19z8"/>
    <w:rsid w:val="005611C9"/>
  </w:style>
  <w:style w:type="character" w:customStyle="1" w:styleId="WW8Num20z0">
    <w:name w:val="WW8Num20z0"/>
    <w:rsid w:val="005611C9"/>
  </w:style>
  <w:style w:type="character" w:customStyle="1" w:styleId="WW8Num20z1">
    <w:name w:val="WW8Num20z1"/>
    <w:rsid w:val="005611C9"/>
  </w:style>
  <w:style w:type="character" w:customStyle="1" w:styleId="WW8Num20z2">
    <w:name w:val="WW8Num20z2"/>
    <w:rsid w:val="005611C9"/>
  </w:style>
  <w:style w:type="character" w:customStyle="1" w:styleId="WW8Num20z3">
    <w:name w:val="WW8Num20z3"/>
    <w:rsid w:val="005611C9"/>
  </w:style>
  <w:style w:type="character" w:customStyle="1" w:styleId="WW8Num20z4">
    <w:name w:val="WW8Num20z4"/>
    <w:rsid w:val="005611C9"/>
  </w:style>
  <w:style w:type="character" w:customStyle="1" w:styleId="WW8Num20z5">
    <w:name w:val="WW8Num20z5"/>
    <w:rsid w:val="005611C9"/>
  </w:style>
  <w:style w:type="character" w:customStyle="1" w:styleId="WW8Num20z6">
    <w:name w:val="WW8Num20z6"/>
    <w:rsid w:val="005611C9"/>
  </w:style>
  <w:style w:type="character" w:customStyle="1" w:styleId="WW8Num20z7">
    <w:name w:val="WW8Num20z7"/>
    <w:rsid w:val="005611C9"/>
  </w:style>
  <w:style w:type="character" w:customStyle="1" w:styleId="WW8Num20z8">
    <w:name w:val="WW8Num20z8"/>
    <w:rsid w:val="005611C9"/>
  </w:style>
  <w:style w:type="character" w:customStyle="1" w:styleId="Domylnaczcionkaakapitu2">
    <w:name w:val="Domyślna czcionka akapitu2"/>
    <w:rsid w:val="005611C9"/>
  </w:style>
  <w:style w:type="character" w:customStyle="1" w:styleId="Absatz-Standardschriftart">
    <w:name w:val="Absatz-Standardschriftart"/>
    <w:rsid w:val="005611C9"/>
  </w:style>
  <w:style w:type="character" w:customStyle="1" w:styleId="WW-Absatz-Standardschriftart">
    <w:name w:val="WW-Absatz-Standardschriftart"/>
    <w:rsid w:val="005611C9"/>
  </w:style>
  <w:style w:type="character" w:customStyle="1" w:styleId="WW-Absatz-Standardschriftart1">
    <w:name w:val="WW-Absatz-Standardschriftart1"/>
    <w:rsid w:val="005611C9"/>
  </w:style>
  <w:style w:type="character" w:customStyle="1" w:styleId="Domylnaczcionkaakapitu1">
    <w:name w:val="Domyślna czcionka akapitu1"/>
    <w:rsid w:val="005611C9"/>
  </w:style>
  <w:style w:type="character" w:styleId="Numerstrony">
    <w:name w:val="page number"/>
    <w:rsid w:val="005611C9"/>
    <w:rPr>
      <w:sz w:val="20"/>
      <w:szCs w:val="20"/>
    </w:rPr>
  </w:style>
  <w:style w:type="character" w:customStyle="1" w:styleId="Znakinumeracji">
    <w:name w:val="Znaki numeracji"/>
    <w:rsid w:val="005611C9"/>
  </w:style>
  <w:style w:type="character" w:customStyle="1" w:styleId="Odwoaniedokomentarza1">
    <w:name w:val="Odwołanie do komentarza1"/>
    <w:rsid w:val="005611C9"/>
    <w:rPr>
      <w:sz w:val="16"/>
      <w:szCs w:val="16"/>
    </w:rPr>
  </w:style>
  <w:style w:type="character" w:customStyle="1" w:styleId="alb">
    <w:name w:val="a_lb"/>
    <w:rsid w:val="005611C9"/>
  </w:style>
  <w:style w:type="character" w:customStyle="1" w:styleId="fn-ref">
    <w:name w:val="fn-ref"/>
    <w:rsid w:val="005611C9"/>
  </w:style>
  <w:style w:type="character" w:styleId="Uwydatnienie">
    <w:name w:val="Emphasis"/>
    <w:qFormat/>
    <w:rsid w:val="005611C9"/>
    <w:rPr>
      <w:caps/>
      <w:color w:val="1F4D78"/>
      <w:spacing w:val="5"/>
    </w:rPr>
  </w:style>
  <w:style w:type="character" w:customStyle="1" w:styleId="TytuZnak">
    <w:name w:val="Tytuł Znak"/>
    <w:rsid w:val="005611C9"/>
    <w:rPr>
      <w:rFonts w:ascii="Calibri Light" w:eastAsia="SimSun" w:hAnsi="Calibri Light" w:cs="Times New Roman"/>
      <w:caps/>
      <w:color w:val="5B9BD5"/>
      <w:spacing w:val="10"/>
      <w:sz w:val="52"/>
      <w:szCs w:val="52"/>
    </w:rPr>
  </w:style>
  <w:style w:type="character" w:customStyle="1" w:styleId="PodtytuZnak">
    <w:name w:val="Podtytuł Znak"/>
    <w:rsid w:val="005611C9"/>
    <w:rPr>
      <w:caps/>
      <w:color w:val="595959"/>
      <w:spacing w:val="10"/>
      <w:sz w:val="21"/>
      <w:szCs w:val="21"/>
    </w:rPr>
  </w:style>
  <w:style w:type="character" w:styleId="Pogrubienie">
    <w:name w:val="Strong"/>
    <w:qFormat/>
    <w:rsid w:val="005611C9"/>
    <w:rPr>
      <w:b/>
      <w:bCs/>
    </w:rPr>
  </w:style>
  <w:style w:type="character" w:customStyle="1" w:styleId="CytatZnak">
    <w:name w:val="Cytat Znak"/>
    <w:rsid w:val="005611C9"/>
    <w:rPr>
      <w:i/>
      <w:iCs/>
      <w:sz w:val="24"/>
      <w:szCs w:val="24"/>
    </w:rPr>
  </w:style>
  <w:style w:type="character" w:customStyle="1" w:styleId="CytatintensywnyZnak">
    <w:name w:val="Cytat intensywny Znak"/>
    <w:rsid w:val="005611C9"/>
    <w:rPr>
      <w:color w:val="5B9BD5"/>
      <w:sz w:val="24"/>
      <w:szCs w:val="24"/>
    </w:rPr>
  </w:style>
  <w:style w:type="character" w:styleId="Wyrnieniedelikatne">
    <w:name w:val="Subtle Emphasis"/>
    <w:qFormat/>
    <w:rsid w:val="005611C9"/>
    <w:rPr>
      <w:i/>
      <w:iCs/>
      <w:color w:val="1F4D78"/>
    </w:rPr>
  </w:style>
  <w:style w:type="character" w:styleId="Wyrnienieintensywne">
    <w:name w:val="Intense Emphasis"/>
    <w:qFormat/>
    <w:rsid w:val="005611C9"/>
    <w:rPr>
      <w:b/>
      <w:bCs/>
      <w:caps/>
      <w:color w:val="1F4D78"/>
      <w:spacing w:val="10"/>
    </w:rPr>
  </w:style>
  <w:style w:type="character" w:styleId="Odwoaniedelikatne">
    <w:name w:val="Subtle Reference"/>
    <w:qFormat/>
    <w:rsid w:val="005611C9"/>
    <w:rPr>
      <w:b/>
      <w:bCs/>
      <w:color w:val="5B9BD5"/>
    </w:rPr>
  </w:style>
  <w:style w:type="character" w:styleId="Odwoanieintensywne">
    <w:name w:val="Intense Reference"/>
    <w:qFormat/>
    <w:rsid w:val="005611C9"/>
    <w:rPr>
      <w:b/>
      <w:bCs/>
      <w:i/>
      <w:iCs/>
      <w:caps/>
      <w:color w:val="5B9BD5"/>
    </w:rPr>
  </w:style>
  <w:style w:type="character" w:styleId="Tytuksiki">
    <w:name w:val="Book Title"/>
    <w:qFormat/>
    <w:rsid w:val="005611C9"/>
    <w:rPr>
      <w:b/>
      <w:bCs/>
      <w:i/>
      <w:iCs/>
      <w:spacing w:val="0"/>
    </w:rPr>
  </w:style>
  <w:style w:type="paragraph" w:customStyle="1" w:styleId="Nagwek20">
    <w:name w:val="Nagłówek2"/>
    <w:basedOn w:val="Normalny"/>
    <w:next w:val="Tekstpodstawowy"/>
    <w:rsid w:val="005611C9"/>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5611C9"/>
    <w:pPr>
      <w:spacing w:before="0" w:after="120"/>
    </w:pPr>
  </w:style>
  <w:style w:type="character" w:customStyle="1" w:styleId="TekstpodstawowyZnak">
    <w:name w:val="Tekst podstawowy Znak"/>
    <w:basedOn w:val="Domylnaczcionkaakapitu"/>
    <w:link w:val="Tekstpodstawowy"/>
    <w:rsid w:val="005611C9"/>
    <w:rPr>
      <w:rFonts w:ascii="Calibri" w:eastAsia="Times New Roman" w:hAnsi="Calibri" w:cs="Times New Roman"/>
      <w:sz w:val="20"/>
      <w:szCs w:val="20"/>
      <w:lang w:eastAsia="ar-SA"/>
    </w:rPr>
  </w:style>
  <w:style w:type="paragraph" w:styleId="Lista">
    <w:name w:val="List"/>
    <w:basedOn w:val="Tekstpodstawowy"/>
    <w:rsid w:val="005611C9"/>
    <w:rPr>
      <w:rFonts w:cs="Tahoma"/>
    </w:rPr>
  </w:style>
  <w:style w:type="paragraph" w:customStyle="1" w:styleId="Podpis2">
    <w:name w:val="Podpis2"/>
    <w:basedOn w:val="Normalny"/>
    <w:rsid w:val="005611C9"/>
    <w:pPr>
      <w:suppressLineNumbers/>
      <w:spacing w:before="120" w:after="120"/>
    </w:pPr>
    <w:rPr>
      <w:rFonts w:cs="Mangal"/>
      <w:i/>
      <w:iCs/>
      <w:sz w:val="24"/>
      <w:szCs w:val="24"/>
    </w:rPr>
  </w:style>
  <w:style w:type="paragraph" w:customStyle="1" w:styleId="Indeks">
    <w:name w:val="Indeks"/>
    <w:basedOn w:val="Normalny"/>
    <w:rsid w:val="005611C9"/>
    <w:pPr>
      <w:suppressLineNumbers/>
    </w:pPr>
    <w:rPr>
      <w:rFonts w:cs="Tahoma"/>
    </w:rPr>
  </w:style>
  <w:style w:type="paragraph" w:customStyle="1" w:styleId="Nagwek10">
    <w:name w:val="Nagłówek1"/>
    <w:basedOn w:val="Normalny"/>
    <w:next w:val="Tekstpodstawowy"/>
    <w:rsid w:val="005611C9"/>
    <w:pPr>
      <w:keepNext/>
      <w:spacing w:before="240" w:after="120"/>
    </w:pPr>
    <w:rPr>
      <w:rFonts w:ascii="Arial" w:eastAsia="Lucida Sans Unicode" w:hAnsi="Arial" w:cs="Tahoma"/>
      <w:sz w:val="28"/>
      <w:szCs w:val="28"/>
    </w:rPr>
  </w:style>
  <w:style w:type="paragraph" w:customStyle="1" w:styleId="Podpis1">
    <w:name w:val="Podpis1"/>
    <w:basedOn w:val="Normalny"/>
    <w:rsid w:val="005611C9"/>
    <w:pPr>
      <w:suppressLineNumbers/>
      <w:spacing w:before="120" w:after="120"/>
    </w:pPr>
    <w:rPr>
      <w:rFonts w:cs="Tahoma"/>
      <w:i/>
      <w:iCs/>
      <w:sz w:val="24"/>
      <w:szCs w:val="24"/>
    </w:rPr>
  </w:style>
  <w:style w:type="paragraph" w:styleId="Stopka">
    <w:name w:val="footer"/>
    <w:basedOn w:val="Normalny"/>
    <w:link w:val="StopkaZnak"/>
    <w:uiPriority w:val="99"/>
    <w:rsid w:val="005611C9"/>
    <w:pPr>
      <w:widowControl w:val="0"/>
      <w:tabs>
        <w:tab w:val="center" w:pos="4536"/>
        <w:tab w:val="right" w:pos="9072"/>
      </w:tabs>
    </w:pPr>
    <w:rPr>
      <w:sz w:val="24"/>
      <w:szCs w:val="24"/>
    </w:rPr>
  </w:style>
  <w:style w:type="character" w:customStyle="1" w:styleId="StopkaZnak">
    <w:name w:val="Stopka Znak"/>
    <w:basedOn w:val="Domylnaczcionkaakapitu"/>
    <w:link w:val="Stopka"/>
    <w:uiPriority w:val="99"/>
    <w:rsid w:val="005611C9"/>
    <w:rPr>
      <w:rFonts w:ascii="Calibri" w:eastAsia="Times New Roman" w:hAnsi="Calibri" w:cs="Times New Roman"/>
      <w:sz w:val="24"/>
      <w:szCs w:val="24"/>
      <w:lang w:eastAsia="ar-SA"/>
    </w:rPr>
  </w:style>
  <w:style w:type="paragraph" w:customStyle="1" w:styleId="Tekstpodstawowywcity21">
    <w:name w:val="Tekst podstawowy wcięty 21"/>
    <w:basedOn w:val="Normalny"/>
    <w:rsid w:val="005611C9"/>
    <w:pPr>
      <w:widowControl w:val="0"/>
      <w:tabs>
        <w:tab w:val="left" w:pos="3196"/>
      </w:tabs>
      <w:ind w:left="709"/>
    </w:pPr>
    <w:rPr>
      <w:sz w:val="24"/>
      <w:szCs w:val="24"/>
    </w:rPr>
  </w:style>
  <w:style w:type="paragraph" w:styleId="Nagwek">
    <w:name w:val="header"/>
    <w:basedOn w:val="Normalny"/>
    <w:link w:val="NagwekZnak"/>
    <w:rsid w:val="005611C9"/>
    <w:pPr>
      <w:tabs>
        <w:tab w:val="center" w:pos="4536"/>
        <w:tab w:val="right" w:pos="9072"/>
      </w:tabs>
    </w:pPr>
  </w:style>
  <w:style w:type="character" w:customStyle="1" w:styleId="NagwekZnak">
    <w:name w:val="Nagłówek Znak"/>
    <w:basedOn w:val="Domylnaczcionkaakapitu"/>
    <w:link w:val="Nagwek"/>
    <w:rsid w:val="005611C9"/>
    <w:rPr>
      <w:rFonts w:ascii="Calibri" w:eastAsia="Times New Roman" w:hAnsi="Calibri" w:cs="Times New Roman"/>
      <w:sz w:val="20"/>
      <w:szCs w:val="20"/>
      <w:lang w:eastAsia="ar-SA"/>
    </w:rPr>
  </w:style>
  <w:style w:type="paragraph" w:styleId="Tekstdymka">
    <w:name w:val="Balloon Text"/>
    <w:basedOn w:val="Normalny"/>
    <w:link w:val="TekstdymkaZnak"/>
    <w:rsid w:val="005611C9"/>
    <w:rPr>
      <w:rFonts w:ascii="Tahoma" w:hAnsi="Tahoma" w:cs="Tahoma"/>
      <w:sz w:val="16"/>
      <w:szCs w:val="16"/>
    </w:rPr>
  </w:style>
  <w:style w:type="character" w:customStyle="1" w:styleId="TekstdymkaZnak">
    <w:name w:val="Tekst dymka Znak"/>
    <w:basedOn w:val="Domylnaczcionkaakapitu"/>
    <w:link w:val="Tekstdymka"/>
    <w:rsid w:val="005611C9"/>
    <w:rPr>
      <w:rFonts w:ascii="Tahoma" w:eastAsia="Times New Roman" w:hAnsi="Tahoma" w:cs="Tahoma"/>
      <w:sz w:val="16"/>
      <w:szCs w:val="16"/>
      <w:lang w:eastAsia="ar-SA"/>
    </w:rPr>
  </w:style>
  <w:style w:type="paragraph" w:customStyle="1" w:styleId="ZnakZnak1Znak">
    <w:name w:val="Znak Znak1 Znak"/>
    <w:basedOn w:val="Normalny"/>
    <w:rsid w:val="005611C9"/>
    <w:rPr>
      <w:rFonts w:ascii="Arial" w:hAnsi="Arial" w:cs="Arial"/>
      <w:sz w:val="24"/>
      <w:szCs w:val="24"/>
    </w:rPr>
  </w:style>
  <w:style w:type="paragraph" w:styleId="NormalnyWeb">
    <w:name w:val="Normal (Web)"/>
    <w:basedOn w:val="Normalny"/>
    <w:rsid w:val="005611C9"/>
    <w:pPr>
      <w:spacing w:after="100"/>
    </w:pPr>
    <w:rPr>
      <w:sz w:val="24"/>
      <w:szCs w:val="24"/>
    </w:rPr>
  </w:style>
  <w:style w:type="paragraph" w:customStyle="1" w:styleId="Zawartoramki">
    <w:name w:val="Zawartość ramki"/>
    <w:basedOn w:val="Tekstpodstawowy"/>
    <w:rsid w:val="005611C9"/>
  </w:style>
  <w:style w:type="paragraph" w:customStyle="1" w:styleId="Tekstkomentarza1">
    <w:name w:val="Tekst komentarza1"/>
    <w:basedOn w:val="Normalny"/>
    <w:rsid w:val="005611C9"/>
  </w:style>
  <w:style w:type="paragraph" w:styleId="Tekstkomentarza">
    <w:name w:val="annotation text"/>
    <w:basedOn w:val="Normalny"/>
    <w:link w:val="TekstkomentarzaZnak"/>
    <w:unhideWhenUsed/>
    <w:rsid w:val="005611C9"/>
    <w:pPr>
      <w:spacing w:line="240" w:lineRule="auto"/>
    </w:pPr>
  </w:style>
  <w:style w:type="character" w:customStyle="1" w:styleId="TekstkomentarzaZnak">
    <w:name w:val="Tekst komentarza Znak"/>
    <w:basedOn w:val="Domylnaczcionkaakapitu"/>
    <w:link w:val="Tekstkomentarza"/>
    <w:uiPriority w:val="99"/>
    <w:semiHidden/>
    <w:rsid w:val="005611C9"/>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
    <w:rsid w:val="005611C9"/>
    <w:rPr>
      <w:b/>
      <w:bCs/>
    </w:rPr>
  </w:style>
  <w:style w:type="character" w:customStyle="1" w:styleId="TematkomentarzaZnak">
    <w:name w:val="Temat komentarza Znak"/>
    <w:basedOn w:val="TekstkomentarzaZnak"/>
    <w:link w:val="Tematkomentarza"/>
    <w:rsid w:val="005611C9"/>
    <w:rPr>
      <w:rFonts w:ascii="Calibri" w:eastAsia="Times New Roman" w:hAnsi="Calibri" w:cs="Times New Roman"/>
      <w:b/>
      <w:bCs/>
      <w:sz w:val="20"/>
      <w:szCs w:val="20"/>
      <w:lang w:eastAsia="ar-SA"/>
    </w:rPr>
  </w:style>
  <w:style w:type="paragraph" w:styleId="Akapitzlist">
    <w:name w:val="List Paragraph"/>
    <w:basedOn w:val="Normalny"/>
    <w:qFormat/>
    <w:rsid w:val="005611C9"/>
    <w:pPr>
      <w:ind w:left="720"/>
    </w:pPr>
  </w:style>
  <w:style w:type="paragraph" w:customStyle="1" w:styleId="text-justify">
    <w:name w:val="text-justify"/>
    <w:basedOn w:val="Normalny"/>
    <w:rsid w:val="005611C9"/>
    <w:pPr>
      <w:suppressAutoHyphens w:val="0"/>
      <w:spacing w:after="100"/>
    </w:pPr>
    <w:rPr>
      <w:sz w:val="24"/>
      <w:szCs w:val="24"/>
    </w:rPr>
  </w:style>
  <w:style w:type="paragraph" w:customStyle="1" w:styleId="Legenda1">
    <w:name w:val="Legenda1"/>
    <w:basedOn w:val="Normalny"/>
    <w:next w:val="Normalny"/>
    <w:rsid w:val="005611C9"/>
    <w:rPr>
      <w:b/>
      <w:bCs/>
      <w:color w:val="2E74B5"/>
      <w:sz w:val="16"/>
      <w:szCs w:val="16"/>
    </w:rPr>
  </w:style>
  <w:style w:type="paragraph" w:styleId="Tytu">
    <w:name w:val="Title"/>
    <w:basedOn w:val="Normalny"/>
    <w:next w:val="Normalny"/>
    <w:link w:val="TytuZnak1"/>
    <w:qFormat/>
    <w:rsid w:val="005611C9"/>
    <w:pPr>
      <w:spacing w:before="0" w:after="0"/>
    </w:pPr>
    <w:rPr>
      <w:rFonts w:ascii="Calibri Light" w:eastAsia="SimSun" w:hAnsi="Calibri Light"/>
      <w:caps/>
      <w:color w:val="5B9BD5"/>
      <w:spacing w:val="10"/>
      <w:sz w:val="52"/>
      <w:szCs w:val="52"/>
    </w:rPr>
  </w:style>
  <w:style w:type="character" w:customStyle="1" w:styleId="TytuZnak1">
    <w:name w:val="Tytuł Znak1"/>
    <w:basedOn w:val="Domylnaczcionkaakapitu"/>
    <w:link w:val="Tytu"/>
    <w:rsid w:val="005611C9"/>
    <w:rPr>
      <w:rFonts w:ascii="Calibri Light" w:eastAsia="SimSun" w:hAnsi="Calibri Light" w:cs="Times New Roman"/>
      <w:caps/>
      <w:color w:val="5B9BD5"/>
      <w:spacing w:val="10"/>
      <w:sz w:val="52"/>
      <w:szCs w:val="52"/>
      <w:lang w:eastAsia="ar-SA"/>
    </w:rPr>
  </w:style>
  <w:style w:type="paragraph" w:styleId="Podtytu">
    <w:name w:val="Subtitle"/>
    <w:basedOn w:val="Normalny"/>
    <w:next w:val="Normalny"/>
    <w:link w:val="PodtytuZnak1"/>
    <w:qFormat/>
    <w:rsid w:val="005611C9"/>
    <w:pPr>
      <w:spacing w:before="0" w:after="500" w:line="240" w:lineRule="auto"/>
    </w:pPr>
    <w:rPr>
      <w:caps/>
      <w:color w:val="595959"/>
      <w:spacing w:val="10"/>
      <w:sz w:val="21"/>
      <w:szCs w:val="21"/>
    </w:rPr>
  </w:style>
  <w:style w:type="character" w:customStyle="1" w:styleId="PodtytuZnak1">
    <w:name w:val="Podtytuł Znak1"/>
    <w:basedOn w:val="Domylnaczcionkaakapitu"/>
    <w:link w:val="Podtytu"/>
    <w:rsid w:val="005611C9"/>
    <w:rPr>
      <w:rFonts w:ascii="Calibri" w:eastAsia="Times New Roman" w:hAnsi="Calibri" w:cs="Times New Roman"/>
      <w:caps/>
      <w:color w:val="595959"/>
      <w:spacing w:val="10"/>
      <w:sz w:val="21"/>
      <w:szCs w:val="21"/>
      <w:lang w:eastAsia="ar-SA"/>
    </w:rPr>
  </w:style>
  <w:style w:type="paragraph" w:styleId="Bezodstpw">
    <w:name w:val="No Spacing"/>
    <w:qFormat/>
    <w:rsid w:val="005611C9"/>
    <w:pPr>
      <w:suppressAutoHyphens/>
      <w:spacing w:before="100" w:after="0" w:line="240" w:lineRule="auto"/>
    </w:pPr>
    <w:rPr>
      <w:rFonts w:ascii="Calibri" w:eastAsia="Times New Roman" w:hAnsi="Calibri" w:cs="Times New Roman"/>
      <w:sz w:val="20"/>
      <w:szCs w:val="20"/>
      <w:lang w:eastAsia="ar-SA"/>
    </w:rPr>
  </w:style>
  <w:style w:type="paragraph" w:styleId="Cytat">
    <w:name w:val="Quote"/>
    <w:basedOn w:val="Normalny"/>
    <w:next w:val="Normalny"/>
    <w:link w:val="CytatZnak1"/>
    <w:qFormat/>
    <w:rsid w:val="005611C9"/>
    <w:rPr>
      <w:i/>
      <w:iCs/>
      <w:sz w:val="24"/>
      <w:szCs w:val="24"/>
    </w:rPr>
  </w:style>
  <w:style w:type="character" w:customStyle="1" w:styleId="CytatZnak1">
    <w:name w:val="Cytat Znak1"/>
    <w:basedOn w:val="Domylnaczcionkaakapitu"/>
    <w:link w:val="Cytat"/>
    <w:rsid w:val="005611C9"/>
    <w:rPr>
      <w:rFonts w:ascii="Calibri" w:eastAsia="Times New Roman" w:hAnsi="Calibri" w:cs="Times New Roman"/>
      <w:i/>
      <w:iCs/>
      <w:sz w:val="24"/>
      <w:szCs w:val="24"/>
      <w:lang w:eastAsia="ar-SA"/>
    </w:rPr>
  </w:style>
  <w:style w:type="paragraph" w:styleId="Cytatintensywny">
    <w:name w:val="Intense Quote"/>
    <w:basedOn w:val="Normalny"/>
    <w:next w:val="Normalny"/>
    <w:link w:val="CytatintensywnyZnak1"/>
    <w:qFormat/>
    <w:rsid w:val="005611C9"/>
    <w:pPr>
      <w:spacing w:before="240" w:after="240" w:line="240" w:lineRule="auto"/>
      <w:ind w:left="1080" w:right="1080"/>
      <w:jc w:val="center"/>
    </w:pPr>
    <w:rPr>
      <w:color w:val="5B9BD5"/>
      <w:sz w:val="24"/>
      <w:szCs w:val="24"/>
    </w:rPr>
  </w:style>
  <w:style w:type="character" w:customStyle="1" w:styleId="CytatintensywnyZnak1">
    <w:name w:val="Cytat intensywny Znak1"/>
    <w:basedOn w:val="Domylnaczcionkaakapitu"/>
    <w:link w:val="Cytatintensywny"/>
    <w:rsid w:val="005611C9"/>
    <w:rPr>
      <w:rFonts w:ascii="Calibri" w:eastAsia="Times New Roman" w:hAnsi="Calibri" w:cs="Times New Roman"/>
      <w:color w:val="5B9BD5"/>
      <w:sz w:val="24"/>
      <w:szCs w:val="24"/>
      <w:lang w:eastAsia="ar-SA"/>
    </w:rPr>
  </w:style>
  <w:style w:type="paragraph" w:styleId="Nagwekspisutreci">
    <w:name w:val="TOC Heading"/>
    <w:basedOn w:val="Nagwek1"/>
    <w:next w:val="Normalny"/>
    <w:qFormat/>
    <w:rsid w:val="005611C9"/>
    <w:pPr>
      <w:numPr>
        <w:numId w:val="0"/>
      </w:numPr>
    </w:pPr>
  </w:style>
  <w:style w:type="paragraph" w:customStyle="1" w:styleId="ZnakZnakZnakZnak">
    <w:name w:val="Znak Znak Znak Znak"/>
    <w:basedOn w:val="Normalny"/>
    <w:rsid w:val="005611C9"/>
    <w:pPr>
      <w:spacing w:before="0" w:after="0" w:line="240" w:lineRule="auto"/>
    </w:pPr>
    <w:rPr>
      <w:rFonts w:ascii="Arial" w:hAnsi="Arial" w:cs="Arial"/>
      <w:sz w:val="24"/>
      <w:szCs w:val="24"/>
    </w:rPr>
  </w:style>
  <w:style w:type="paragraph" w:customStyle="1" w:styleId="pkt">
    <w:name w:val="pkt"/>
    <w:basedOn w:val="Normalny"/>
    <w:rsid w:val="005611C9"/>
    <w:pPr>
      <w:spacing w:before="60" w:after="60" w:line="240" w:lineRule="auto"/>
      <w:ind w:left="851" w:hanging="295"/>
      <w:jc w:val="both"/>
    </w:pPr>
    <w:rPr>
      <w:rFonts w:ascii="Times New Roman" w:hAnsi="Times New Roman"/>
      <w:sz w:val="24"/>
      <w:szCs w:val="24"/>
    </w:rPr>
  </w:style>
  <w:style w:type="paragraph" w:customStyle="1" w:styleId="ZnakZnakZnakZnak0">
    <w:name w:val="Znak Znak Znak Znak"/>
    <w:basedOn w:val="Normalny"/>
    <w:rsid w:val="005611C9"/>
    <w:pPr>
      <w:spacing w:before="0" w:after="0" w:line="240" w:lineRule="auto"/>
    </w:pPr>
    <w:rPr>
      <w:rFonts w:ascii="Arial" w:hAnsi="Arial" w:cs="Arial"/>
      <w:sz w:val="24"/>
      <w:szCs w:val="24"/>
    </w:rPr>
  </w:style>
  <w:style w:type="character" w:styleId="Hipercze">
    <w:name w:val="Hyperlink"/>
    <w:uiPriority w:val="99"/>
    <w:semiHidden/>
    <w:unhideWhenUsed/>
    <w:rsid w:val="005611C9"/>
    <w:rPr>
      <w:color w:val="0000FF"/>
      <w:u w:val="single"/>
    </w:rPr>
  </w:style>
  <w:style w:type="paragraph" w:customStyle="1" w:styleId="Default">
    <w:name w:val="Default"/>
    <w:rsid w:val="005611C9"/>
    <w:pPr>
      <w:suppressAutoHyphens/>
      <w:autoSpaceDN w:val="0"/>
      <w:spacing w:after="0" w:line="240" w:lineRule="auto"/>
      <w:textAlignment w:val="baseline"/>
    </w:pPr>
    <w:rPr>
      <w:rFonts w:ascii="Calibri" w:eastAsia="Calibri" w:hAnsi="Calibri" w:cs="Calibri"/>
      <w:color w:val="000000"/>
      <w:kern w:val="3"/>
      <w:sz w:val="24"/>
      <w:szCs w:val="24"/>
      <w:lang w:eastAsia="zh-CN" w:bidi="hi-IN"/>
    </w:rPr>
  </w:style>
  <w:style w:type="character" w:styleId="Odwoaniedokomentarza">
    <w:name w:val="annotation reference"/>
    <w:uiPriority w:val="99"/>
    <w:semiHidden/>
    <w:unhideWhenUsed/>
    <w:rsid w:val="005611C9"/>
    <w:rPr>
      <w:sz w:val="16"/>
      <w:szCs w:val="16"/>
    </w:rPr>
  </w:style>
  <w:style w:type="paragraph" w:styleId="Poprawka">
    <w:name w:val="Revision"/>
    <w:hidden/>
    <w:uiPriority w:val="99"/>
    <w:semiHidden/>
    <w:rsid w:val="005611C9"/>
    <w:pPr>
      <w:spacing w:after="0" w:line="240" w:lineRule="auto"/>
    </w:pPr>
    <w:rPr>
      <w:rFonts w:ascii="Calibri" w:eastAsia="Times New Roman" w:hAnsi="Calibri" w:cs="Times New Roman"/>
      <w:sz w:val="20"/>
      <w:szCs w:val="20"/>
      <w:lang w:eastAsia="ar-SA"/>
    </w:rPr>
  </w:style>
  <w:style w:type="character" w:customStyle="1" w:styleId="highlight">
    <w:name w:val="highlight"/>
    <w:basedOn w:val="Domylnaczcionkaakapitu"/>
    <w:rsid w:val="005611C9"/>
  </w:style>
  <w:style w:type="character" w:customStyle="1" w:styleId="articletitle">
    <w:name w:val="articletitle"/>
    <w:basedOn w:val="Domylnaczcionkaakapitu"/>
    <w:rsid w:val="0056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zetaprawna.pl/tagi/u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3926</Words>
  <Characters>23561</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ZamowieniaPublicz</dc:creator>
  <cp:keywords/>
  <dc:description/>
  <cp:lastModifiedBy>Kokon</cp:lastModifiedBy>
  <cp:revision>2</cp:revision>
  <cp:lastPrinted>2022-06-28T10:31:00Z</cp:lastPrinted>
  <dcterms:created xsi:type="dcterms:W3CDTF">2023-02-16T07:55:00Z</dcterms:created>
  <dcterms:modified xsi:type="dcterms:W3CDTF">2023-02-16T07:55:00Z</dcterms:modified>
</cp:coreProperties>
</file>