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C22A" w14:textId="7351780E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5FA11827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Dostawa żywności na potzreby Domu Pomocy Społecznej w Szrocinie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Dom Pomocy Społecznej w</w:t>
      </w:r>
      <w:r w:rsidR="004215D2">
        <w:rPr>
          <w:rFonts w:asciiTheme="minorHAnsi" w:hAnsiTheme="minorHAnsi" w:cs="Calibri"/>
          <w:iCs/>
          <w:noProof/>
          <w:sz w:val="20"/>
          <w:szCs w:val="20"/>
        </w:rPr>
        <w:t xml:space="preserve">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Szarocinie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5B7760B7" w:rsidR="00983D52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2FE6EBD" w14:textId="25A8EADF" w:rsidR="00983D52" w:rsidRPr="003F01C0" w:rsidRDefault="00983D52" w:rsidP="00A57AFA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..... dnia ....................</w:t>
      </w:r>
    </w:p>
    <w:p w14:paraId="1777B723" w14:textId="52439C78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2B6" w14:textId="77777777" w:rsidR="00DC1D95" w:rsidRDefault="00DC1D95">
      <w:r>
        <w:separator/>
      </w:r>
    </w:p>
  </w:endnote>
  <w:endnote w:type="continuationSeparator" w:id="0">
    <w:p w14:paraId="5A6F60DA" w14:textId="77777777" w:rsidR="00DC1D95" w:rsidRDefault="00D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59F" w14:textId="77777777" w:rsidR="00DC1D95" w:rsidRDefault="00DC1D95">
      <w:r>
        <w:separator/>
      </w:r>
    </w:p>
  </w:footnote>
  <w:footnote w:type="continuationSeparator" w:id="0">
    <w:p w14:paraId="4B11A5A6" w14:textId="77777777" w:rsidR="00DC1D95" w:rsidRDefault="00D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652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5"/>
  </w:num>
  <w:num w:numId="4">
    <w:abstractNumId w:val="54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41"/>
  </w:num>
  <w:num w:numId="9">
    <w:abstractNumId w:val="16"/>
  </w:num>
  <w:num w:numId="10">
    <w:abstractNumId w:val="53"/>
  </w:num>
  <w:num w:numId="11">
    <w:abstractNumId w:val="10"/>
  </w:num>
  <w:num w:numId="12">
    <w:abstractNumId w:val="43"/>
  </w:num>
  <w:num w:numId="13">
    <w:abstractNumId w:val="25"/>
  </w:num>
  <w:num w:numId="1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5"/>
  </w:num>
  <w:num w:numId="16">
    <w:abstractNumId w:val="22"/>
  </w:num>
  <w:num w:numId="17">
    <w:abstractNumId w:val="33"/>
  </w:num>
  <w:num w:numId="18">
    <w:abstractNumId w:val="13"/>
  </w:num>
  <w:num w:numId="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>
    <w:abstractNumId w:val="31"/>
  </w:num>
  <w:num w:numId="22">
    <w:abstractNumId w:val="18"/>
  </w:num>
  <w:num w:numId="23">
    <w:abstractNumId w:val="50"/>
  </w:num>
  <w:num w:numId="24">
    <w:abstractNumId w:val="42"/>
  </w:num>
  <w:num w:numId="25">
    <w:abstractNumId w:val="27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1"/>
  </w:num>
  <w:num w:numId="32">
    <w:abstractNumId w:val="19"/>
  </w:num>
  <w:num w:numId="33">
    <w:abstractNumId w:val="56"/>
  </w:num>
  <w:num w:numId="34">
    <w:abstractNumId w:val="11"/>
  </w:num>
  <w:num w:numId="35">
    <w:abstractNumId w:val="49"/>
  </w:num>
  <w:num w:numId="36">
    <w:abstractNumId w:val="15"/>
  </w:num>
  <w:num w:numId="37">
    <w:abstractNumId w:val="14"/>
  </w:num>
  <w:num w:numId="38">
    <w:abstractNumId w:val="52"/>
  </w:num>
  <w:num w:numId="39">
    <w:abstractNumId w:val="26"/>
  </w:num>
  <w:num w:numId="40">
    <w:abstractNumId w:val="12"/>
  </w:num>
  <w:num w:numId="41">
    <w:abstractNumId w:val="36"/>
  </w:num>
  <w:num w:numId="42">
    <w:abstractNumId w:val="17"/>
  </w:num>
  <w:num w:numId="43">
    <w:abstractNumId w:val="24"/>
  </w:num>
  <w:num w:numId="44">
    <w:abstractNumId w:val="39"/>
  </w:num>
  <w:num w:numId="45">
    <w:abstractNumId w:val="34"/>
  </w:num>
  <w:num w:numId="46">
    <w:abstractNumId w:val="46"/>
  </w:num>
  <w:num w:numId="47">
    <w:abstractNumId w:val="21"/>
  </w:num>
  <w:num w:numId="48">
    <w:abstractNumId w:val="37"/>
  </w:num>
  <w:num w:numId="49">
    <w:abstractNumId w:val="30"/>
  </w:num>
  <w:num w:numId="50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D6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64D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75B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3FF9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1550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kwiat.k@interia.pl</cp:lastModifiedBy>
  <cp:revision>176</cp:revision>
  <cp:lastPrinted>2021-03-26T06:24:00Z</cp:lastPrinted>
  <dcterms:created xsi:type="dcterms:W3CDTF">2019-01-14T06:24:00Z</dcterms:created>
  <dcterms:modified xsi:type="dcterms:W3CDTF">2021-12-02T16:31:00Z</dcterms:modified>
</cp:coreProperties>
</file>