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523899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44771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5B62E5" w:rsidRPr="005B62E5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5B62E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32644A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2364C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9F681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57627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621"/>
      </w:tblGrid>
      <w:tr w:rsidR="00523899" w:rsidTr="0077059F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:rsidTr="0077059F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:rsidR="00523899" w:rsidRDefault="00523899" w:rsidP="00AD2E63">
      <w:pPr>
        <w:ind w:right="-32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osoby, które będą uczestniczyć w wykonywaniu zamówienia, odbyły szkolenia i posiadają wymagane prawem kwalifikacje i autoryzacje, zgodnie z wymogami producenta sprzętu medycznego oraz  obowiązującymi normami </w:t>
      </w:r>
      <w:r>
        <w:rPr>
          <w:rFonts w:ascii="Arial" w:hAnsi="Arial" w:cs="Arial"/>
        </w:rPr>
        <w:t xml:space="preserve">– serwis autoryzowany </w:t>
      </w:r>
      <w:r>
        <w:rPr>
          <w:rFonts w:ascii="Arial" w:hAnsi="Arial"/>
        </w:rPr>
        <w:t xml:space="preserve">(dotyczy </w:t>
      </w:r>
      <w:r w:rsidR="008D226C">
        <w:rPr>
          <w:rFonts w:ascii="Arial" w:hAnsi="Arial"/>
        </w:rPr>
        <w:t>C</w:t>
      </w:r>
      <w:r w:rsidR="00C90E9F" w:rsidRPr="00C90E9F">
        <w:rPr>
          <w:rFonts w:ascii="Arial" w:hAnsi="Arial"/>
        </w:rPr>
        <w:t>zęści</w:t>
      </w:r>
      <w:r w:rsidRPr="00C90E9F">
        <w:rPr>
          <w:rFonts w:ascii="Arial" w:hAnsi="Arial"/>
        </w:rPr>
        <w:t xml:space="preserve"> nr </w:t>
      </w:r>
      <w:r w:rsidR="0032644A">
        <w:rPr>
          <w:rFonts w:ascii="Arial" w:hAnsi="Arial"/>
        </w:rPr>
        <w:t>5</w:t>
      </w:r>
      <w:r w:rsidRPr="00C90E9F">
        <w:rPr>
          <w:rFonts w:ascii="Arial" w:hAnsi="Arial"/>
        </w:rPr>
        <w:t>);</w:t>
      </w:r>
    </w:p>
    <w:p w:rsidR="00523899" w:rsidRDefault="00523899" w:rsidP="00AD2E63">
      <w:pPr>
        <w:tabs>
          <w:tab w:val="left" w:pos="284"/>
          <w:tab w:val="left" w:pos="802"/>
        </w:tabs>
        <w:ind w:right="-32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</w:t>
      </w:r>
      <w:r w:rsidR="008D226C">
        <w:rPr>
          <w:rFonts w:ascii="Arial" w:hAnsi="Arial"/>
        </w:rPr>
        <w:t xml:space="preserve"> lub detektorów CO (dot. Części nr </w:t>
      </w:r>
      <w:r w:rsidR="0032644A">
        <w:rPr>
          <w:rFonts w:ascii="Arial" w:hAnsi="Arial"/>
        </w:rPr>
        <w:t>9</w:t>
      </w:r>
      <w:bookmarkStart w:id="0" w:name="_GoBack"/>
      <w:bookmarkEnd w:id="0"/>
      <w:r w:rsidR="008D226C">
        <w:rPr>
          <w:rFonts w:ascii="Arial" w:hAnsi="Arial"/>
        </w:rPr>
        <w:t>)</w:t>
      </w:r>
      <w:r>
        <w:rPr>
          <w:rFonts w:ascii="Arial" w:hAnsi="Arial"/>
        </w:rPr>
        <w:t xml:space="preserve"> i posiada co najmniej roczne doświadczenie w wykonywaniu przeglądów, konserwacji oraz napraw sprzętu medycznego</w:t>
      </w:r>
      <w:r w:rsidR="008D226C">
        <w:rPr>
          <w:rFonts w:ascii="Arial" w:hAnsi="Arial"/>
        </w:rPr>
        <w:t xml:space="preserve"> medycznej lub detektorów CO (dot. Części nr </w:t>
      </w:r>
      <w:r w:rsidR="0032644A">
        <w:rPr>
          <w:rFonts w:ascii="Arial" w:hAnsi="Arial"/>
        </w:rPr>
        <w:t>9</w:t>
      </w:r>
      <w:r w:rsidR="008D226C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D2E63" w:rsidRPr="00A36B27" w:rsidRDefault="00AD2E63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  <w:sz w:val="12"/>
          <w:szCs w:val="12"/>
        </w:rPr>
      </w:pPr>
    </w:p>
    <w:p w:rsidR="002B39F2" w:rsidRPr="00AD2E63" w:rsidRDefault="00AD2E63" w:rsidP="00AD2E63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32"/>
        <w:rPr>
          <w:bCs/>
          <w:sz w:val="20"/>
          <w:szCs w:val="20"/>
        </w:rPr>
      </w:pPr>
      <w:r>
        <w:rPr>
          <w:bCs/>
          <w:sz w:val="20"/>
          <w:szCs w:val="20"/>
        </w:rPr>
        <w:t>Wykonawca oświadcza, że s</w:t>
      </w:r>
      <w:r w:rsidRPr="00BB157E">
        <w:rPr>
          <w:bCs/>
          <w:sz w:val="20"/>
          <w:szCs w:val="20"/>
        </w:rPr>
        <w:t>pełni</w:t>
      </w:r>
      <w:r>
        <w:rPr>
          <w:bCs/>
          <w:sz w:val="20"/>
          <w:szCs w:val="20"/>
        </w:rPr>
        <w:t>a</w:t>
      </w:r>
      <w:r w:rsidRPr="00BB157E">
        <w:rPr>
          <w:bCs/>
          <w:sz w:val="20"/>
          <w:szCs w:val="20"/>
        </w:rPr>
        <w:t xml:space="preserve"> obowiązek zatrudnienia na podstawie umowy o pracę osób wykonujących następujące czynności w zakresie realizacji przedmiotu zamówienia: o</w:t>
      </w:r>
      <w:r w:rsidRPr="00057E4A">
        <w:rPr>
          <w:bCs/>
          <w:sz w:val="20"/>
          <w:szCs w:val="20"/>
        </w:rPr>
        <w:t>sob</w:t>
      </w:r>
      <w:r>
        <w:rPr>
          <w:bCs/>
          <w:sz w:val="20"/>
          <w:szCs w:val="20"/>
        </w:rPr>
        <w:t>y</w:t>
      </w:r>
      <w:r w:rsidRPr="00057E4A">
        <w:rPr>
          <w:bCs/>
          <w:sz w:val="20"/>
          <w:szCs w:val="20"/>
        </w:rPr>
        <w:t xml:space="preserve"> wykonujące przeglądy lub przeglądy i naprawy sprzętu </w:t>
      </w:r>
      <w:r w:rsidRPr="00BB157E">
        <w:rPr>
          <w:bCs/>
          <w:sz w:val="20"/>
          <w:szCs w:val="20"/>
        </w:rPr>
        <w:t>(wykonujące czynności właściwe dla tych stanowisk)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AD2E63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9B" w:rsidRDefault="005B2F9B">
      <w:r>
        <w:separator/>
      </w:r>
    </w:p>
  </w:endnote>
  <w:endnote w:type="continuationSeparator" w:id="0">
    <w:p w:rsidR="005B2F9B" w:rsidRDefault="005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9B" w:rsidRDefault="005B2F9B">
      <w:r>
        <w:separator/>
      </w:r>
    </w:p>
  </w:footnote>
  <w:footnote w:type="continuationSeparator" w:id="0">
    <w:p w:rsidR="005B2F9B" w:rsidRDefault="005B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1CE1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364C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A5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33C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44A"/>
    <w:rsid w:val="00327AF1"/>
    <w:rsid w:val="00330CB9"/>
    <w:rsid w:val="00330CFE"/>
    <w:rsid w:val="003317D1"/>
    <w:rsid w:val="0033187B"/>
    <w:rsid w:val="00332136"/>
    <w:rsid w:val="00332745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71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044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279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2F9B"/>
    <w:rsid w:val="005B3B5C"/>
    <w:rsid w:val="005B3E9A"/>
    <w:rsid w:val="005B48C3"/>
    <w:rsid w:val="005B4E23"/>
    <w:rsid w:val="005B564D"/>
    <w:rsid w:val="005B56C6"/>
    <w:rsid w:val="005B5B11"/>
    <w:rsid w:val="005B62E5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743"/>
    <w:rsid w:val="00696F67"/>
    <w:rsid w:val="00697B39"/>
    <w:rsid w:val="00697CCE"/>
    <w:rsid w:val="006A0071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97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059F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62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E7FBE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CE0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226C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512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81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1748E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363F2"/>
    <w:rsid w:val="00A36B27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C6E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63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67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0DF5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5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E9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A1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008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084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B78FF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4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F53B-D33F-4614-AC71-16EA557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22</cp:revision>
  <cp:lastPrinted>2023-08-22T08:35:00Z</cp:lastPrinted>
  <dcterms:created xsi:type="dcterms:W3CDTF">2022-06-02T09:56:00Z</dcterms:created>
  <dcterms:modified xsi:type="dcterms:W3CDTF">2023-08-22T08:35:00Z</dcterms:modified>
</cp:coreProperties>
</file>