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80D099" w14:textId="77777777"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14:paraId="2ACF4238" w14:textId="77777777"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14:paraId="6C2C2081" w14:textId="77777777" w:rsidR="00F92537" w:rsidRPr="00F92537" w:rsidRDefault="00083D6E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>
        <w:rPr>
          <w:rFonts w:ascii="Arial" w:hAnsi="Arial" w:cs="Arial"/>
          <w:b/>
          <w:spacing w:val="202"/>
          <w:sz w:val="18"/>
          <w:u w:val="single"/>
        </w:rPr>
        <w:t>Załącznik Nr 2 do S</w:t>
      </w:r>
      <w:r w:rsidR="00F92537" w:rsidRPr="00F92537">
        <w:rPr>
          <w:rFonts w:ascii="Arial" w:hAnsi="Arial" w:cs="Arial"/>
          <w:b/>
          <w:spacing w:val="202"/>
          <w:sz w:val="18"/>
          <w:u w:val="single"/>
        </w:rPr>
        <w:t>WZ</w:t>
      </w:r>
    </w:p>
    <w:p w14:paraId="73E7DD9C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212DA77B" w14:textId="77777777"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14:paraId="6F7ECC42" w14:textId="77777777" w:rsidR="00F92537" w:rsidRPr="00F92537" w:rsidRDefault="00F92537" w:rsidP="00F92537">
      <w:pPr>
        <w:jc w:val="center"/>
        <w:rPr>
          <w:sz w:val="2"/>
        </w:rPr>
      </w:pPr>
    </w:p>
    <w:p w14:paraId="6E6EF11E" w14:textId="77777777"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2C42C8" w14:textId="77777777"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4A0AE765" w14:textId="77777777"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14:paraId="1F5BE788" w14:textId="77777777"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14:paraId="23CE1E15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3564BEA8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74F30141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29840CBB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49E92DFC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11960467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43338D74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2BC67129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76EFF973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6F419C86" w14:textId="77777777"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431EA250" w14:textId="77777777" w:rsidR="009426B1" w:rsidRPr="00F92537" w:rsidRDefault="009426B1" w:rsidP="00F92537">
      <w:pPr>
        <w:rPr>
          <w:rFonts w:ascii="Arial" w:hAnsi="Arial"/>
          <w:b/>
          <w:bCs/>
          <w:color w:val="000000"/>
          <w:szCs w:val="24"/>
        </w:rPr>
      </w:pPr>
    </w:p>
    <w:p w14:paraId="0945A49E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4FC8F4CC" w14:textId="77777777"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403606E5" w14:textId="77777777" w:rsidR="00F94DF7" w:rsidRPr="00F92537" w:rsidRDefault="00F94DF7" w:rsidP="00F92537">
      <w:pPr>
        <w:rPr>
          <w:rFonts w:ascii="Arial" w:hAnsi="Arial"/>
          <w:b/>
          <w:bCs/>
          <w:color w:val="000000"/>
          <w:szCs w:val="24"/>
        </w:rPr>
      </w:pPr>
    </w:p>
    <w:p w14:paraId="6B64272D" w14:textId="77777777"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475A4E5D" w14:textId="77777777" w:rsidR="00810FEA" w:rsidRDefault="00810FEA" w:rsidP="00F92537">
      <w:pPr>
        <w:rPr>
          <w:rFonts w:ascii="Arial" w:hAnsi="Arial"/>
          <w:b/>
          <w:bCs/>
          <w:color w:val="000000"/>
          <w:szCs w:val="24"/>
        </w:rPr>
      </w:pPr>
    </w:p>
    <w:p w14:paraId="6E7D1F3F" w14:textId="77777777" w:rsidR="00810FEA" w:rsidRPr="00F92537" w:rsidRDefault="00810FEA" w:rsidP="00F92537">
      <w:pPr>
        <w:rPr>
          <w:rFonts w:ascii="Arial" w:hAnsi="Arial"/>
          <w:b/>
          <w:bCs/>
          <w:color w:val="000000"/>
          <w:szCs w:val="24"/>
        </w:rPr>
      </w:pPr>
    </w:p>
    <w:p w14:paraId="7C3FC6DB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68FA9BDB" w14:textId="31C2ED85" w:rsidR="00083D6E" w:rsidRPr="00AE75B8" w:rsidRDefault="0051067B" w:rsidP="0051067B">
      <w:pPr>
        <w:rPr>
          <w:rFonts w:ascii="Arial" w:hAnsi="Arial" w:cs="Arial"/>
          <w:color w:val="000000"/>
          <w:sz w:val="16"/>
          <w:szCs w:val="16"/>
        </w:rPr>
      </w:pPr>
      <w:r w:rsidRPr="0051067B">
        <w:rPr>
          <w:rFonts w:ascii="Arial" w:hAnsi="Arial" w:cs="Arial"/>
          <w:color w:val="000000"/>
          <w:sz w:val="16"/>
          <w:szCs w:val="16"/>
        </w:rPr>
        <w:t xml:space="preserve">     </w:t>
      </w:r>
    </w:p>
    <w:p w14:paraId="230EC2FC" w14:textId="77777777" w:rsidR="00810FEA" w:rsidRPr="003232C0" w:rsidRDefault="00810FEA" w:rsidP="00810FEA">
      <w:pPr>
        <w:ind w:left="-567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CZĘŚĆ 1</w:t>
      </w:r>
      <w:r w:rsidRPr="003232C0">
        <w:rPr>
          <w:rFonts w:ascii="Arial" w:hAnsi="Arial" w:cs="Arial"/>
          <w:b/>
          <w:bCs/>
          <w:sz w:val="28"/>
        </w:rPr>
        <w:t xml:space="preserve">.  </w:t>
      </w:r>
      <w:r>
        <w:rPr>
          <w:rFonts w:ascii="Arial" w:hAnsi="Arial" w:cs="Arial"/>
          <w:b/>
          <w:bCs/>
          <w:sz w:val="28"/>
        </w:rPr>
        <w:t>Ciśnieniomierze i m</w:t>
      </w:r>
      <w:r w:rsidRPr="005B6D48">
        <w:rPr>
          <w:rFonts w:ascii="Arial" w:hAnsi="Arial" w:cs="Arial"/>
          <w:b/>
          <w:bCs/>
          <w:sz w:val="28"/>
        </w:rPr>
        <w:t>ankiety z manometrem</w:t>
      </w:r>
    </w:p>
    <w:p w14:paraId="085B0482" w14:textId="77777777" w:rsidR="00810FEA" w:rsidRPr="00810FEA" w:rsidRDefault="00810FEA" w:rsidP="00810FEA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4197"/>
        <w:gridCol w:w="1961"/>
        <w:gridCol w:w="746"/>
        <w:gridCol w:w="710"/>
        <w:gridCol w:w="1105"/>
        <w:gridCol w:w="1712"/>
        <w:gridCol w:w="938"/>
        <w:gridCol w:w="1524"/>
        <w:gridCol w:w="1811"/>
      </w:tblGrid>
      <w:tr w:rsidR="00810FEA" w:rsidRPr="003232C0" w14:paraId="78FBF7B0" w14:textId="77777777" w:rsidTr="00810FEA">
        <w:tc>
          <w:tcPr>
            <w:tcW w:w="4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6C8A33B" w14:textId="77777777" w:rsidR="00810FEA" w:rsidRPr="003232C0" w:rsidRDefault="00810FEA" w:rsidP="00810FE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232C0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A2AC427" w14:textId="77777777" w:rsidR="00810FEA" w:rsidRPr="003232C0" w:rsidRDefault="00810FEA" w:rsidP="00810FEA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19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5B41570" w14:textId="77777777" w:rsidR="00810FEA" w:rsidRPr="003232C0" w:rsidRDefault="00810FEA" w:rsidP="00810FEA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8A73A88" w14:textId="77777777" w:rsidR="00810FEA" w:rsidRPr="003232C0" w:rsidRDefault="00810FEA" w:rsidP="00810FEA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27D733C" w14:textId="77777777" w:rsidR="00810FEA" w:rsidRPr="003232C0" w:rsidRDefault="00810FEA" w:rsidP="00810FEA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3232C0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0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1BA9A23" w14:textId="77777777" w:rsidR="00810FEA" w:rsidRPr="003232C0" w:rsidRDefault="00810FEA" w:rsidP="00810FEA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EB82CA5" w14:textId="77777777" w:rsidR="00810FEA" w:rsidRPr="003232C0" w:rsidRDefault="00810FEA" w:rsidP="00810FEA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Wartość</w:t>
            </w:r>
          </w:p>
          <w:p w14:paraId="0A95A06B" w14:textId="77777777" w:rsidR="00810FEA" w:rsidRPr="003232C0" w:rsidRDefault="00810FEA" w:rsidP="00810FEA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Netto</w:t>
            </w:r>
          </w:p>
          <w:p w14:paraId="2937E09F" w14:textId="77777777" w:rsidR="00810FEA" w:rsidRPr="003232C0" w:rsidRDefault="00810FEA" w:rsidP="00810FEA">
            <w:pPr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(obliczyć: 5 x 6)</w:t>
            </w:r>
          </w:p>
        </w:tc>
        <w:tc>
          <w:tcPr>
            <w:tcW w:w="9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FB0ECA1" w14:textId="77777777" w:rsidR="00810FEA" w:rsidRPr="003232C0" w:rsidRDefault="00810FEA" w:rsidP="00810FEA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Stawka</w:t>
            </w:r>
          </w:p>
          <w:p w14:paraId="2172D786" w14:textId="77777777" w:rsidR="00810FEA" w:rsidRPr="003232C0" w:rsidRDefault="00810FEA" w:rsidP="00810FEA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VAT</w:t>
            </w:r>
          </w:p>
          <w:p w14:paraId="4DC2ECE5" w14:textId="77777777" w:rsidR="00810FEA" w:rsidRPr="003232C0" w:rsidRDefault="00810FEA" w:rsidP="00810FEA">
            <w:pPr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%</w:t>
            </w:r>
          </w:p>
        </w:tc>
        <w:tc>
          <w:tcPr>
            <w:tcW w:w="15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A06F664" w14:textId="77777777" w:rsidR="00810FEA" w:rsidRPr="003232C0" w:rsidRDefault="00810FEA" w:rsidP="00810FEA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Kwota</w:t>
            </w:r>
          </w:p>
          <w:p w14:paraId="08273512" w14:textId="77777777" w:rsidR="00810FEA" w:rsidRPr="003232C0" w:rsidRDefault="00810FEA" w:rsidP="00810FEA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VAT</w:t>
            </w:r>
          </w:p>
          <w:p w14:paraId="632BA5BD" w14:textId="77777777" w:rsidR="00810FEA" w:rsidRPr="003232C0" w:rsidRDefault="00810FEA" w:rsidP="00810FEA">
            <w:pPr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(obliczyć: 7 x 8)</w:t>
            </w:r>
          </w:p>
        </w:tc>
        <w:tc>
          <w:tcPr>
            <w:tcW w:w="18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C823853" w14:textId="77777777" w:rsidR="00810FEA" w:rsidRPr="003232C0" w:rsidRDefault="00810FEA" w:rsidP="00810FEA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Wartość</w:t>
            </w:r>
          </w:p>
          <w:p w14:paraId="4AB79ADF" w14:textId="77777777" w:rsidR="00810FEA" w:rsidRPr="003232C0" w:rsidRDefault="00810FEA" w:rsidP="00810FEA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brutto</w:t>
            </w:r>
          </w:p>
          <w:p w14:paraId="00BD4B3C" w14:textId="77777777" w:rsidR="00810FEA" w:rsidRPr="003232C0" w:rsidRDefault="00810FEA" w:rsidP="00810FEA">
            <w:pPr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(obliczyć: 7 + 9)</w:t>
            </w:r>
          </w:p>
        </w:tc>
      </w:tr>
      <w:tr w:rsidR="00810FEA" w:rsidRPr="003232C0" w14:paraId="1FCE9592" w14:textId="77777777" w:rsidTr="00810FEA">
        <w:tc>
          <w:tcPr>
            <w:tcW w:w="4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55A124C" w14:textId="77777777" w:rsidR="00810FEA" w:rsidRPr="003232C0" w:rsidRDefault="00810FEA" w:rsidP="00810FEA">
            <w:pPr>
              <w:jc w:val="center"/>
              <w:rPr>
                <w:rFonts w:ascii="Arial" w:hAnsi="Arial" w:cs="Arial"/>
                <w:sz w:val="24"/>
              </w:rPr>
            </w:pPr>
            <w:r w:rsidRPr="003232C0">
              <w:rPr>
                <w:rFonts w:ascii="Arial" w:hAnsi="Arial" w:cs="Arial"/>
              </w:rPr>
              <w:t>1</w:t>
            </w:r>
          </w:p>
        </w:tc>
        <w:tc>
          <w:tcPr>
            <w:tcW w:w="41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B7CE0A0" w14:textId="77777777" w:rsidR="00810FEA" w:rsidRPr="003232C0" w:rsidRDefault="00810FEA" w:rsidP="00810FEA">
            <w:pPr>
              <w:jc w:val="center"/>
              <w:rPr>
                <w:rFonts w:ascii="Arial" w:hAnsi="Arial" w:cs="Arial"/>
                <w:sz w:val="24"/>
              </w:rPr>
            </w:pPr>
            <w:r w:rsidRPr="003232C0">
              <w:rPr>
                <w:rFonts w:ascii="Arial" w:hAnsi="Arial" w:cs="Arial"/>
              </w:rPr>
              <w:t>2</w:t>
            </w:r>
          </w:p>
        </w:tc>
        <w:tc>
          <w:tcPr>
            <w:tcW w:w="19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20C22D13" w14:textId="77777777" w:rsidR="00810FEA" w:rsidRPr="003232C0" w:rsidRDefault="00810FEA" w:rsidP="00810FEA">
            <w:pPr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3</w:t>
            </w:r>
          </w:p>
        </w:tc>
        <w:tc>
          <w:tcPr>
            <w:tcW w:w="7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447E84D" w14:textId="77777777" w:rsidR="00810FEA" w:rsidRPr="003232C0" w:rsidRDefault="00810FEA" w:rsidP="00810FEA">
            <w:pPr>
              <w:jc w:val="center"/>
              <w:rPr>
                <w:rFonts w:ascii="Arial" w:hAnsi="Arial" w:cs="Arial"/>
                <w:sz w:val="24"/>
              </w:rPr>
            </w:pPr>
            <w:r w:rsidRPr="003232C0">
              <w:rPr>
                <w:rFonts w:ascii="Arial" w:hAnsi="Arial" w:cs="Arial"/>
              </w:rPr>
              <w:t>4</w:t>
            </w:r>
          </w:p>
        </w:tc>
        <w:tc>
          <w:tcPr>
            <w:tcW w:w="7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5A7A6DD" w14:textId="77777777" w:rsidR="00810FEA" w:rsidRPr="003232C0" w:rsidRDefault="00810FEA" w:rsidP="00810FEA">
            <w:pPr>
              <w:jc w:val="center"/>
              <w:rPr>
                <w:rFonts w:ascii="Arial" w:hAnsi="Arial" w:cs="Arial"/>
                <w:sz w:val="24"/>
              </w:rPr>
            </w:pPr>
            <w:r w:rsidRPr="003232C0">
              <w:rPr>
                <w:rFonts w:ascii="Arial" w:hAnsi="Arial" w:cs="Arial"/>
              </w:rPr>
              <w:t>5</w:t>
            </w:r>
          </w:p>
        </w:tc>
        <w:tc>
          <w:tcPr>
            <w:tcW w:w="110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BB964C4" w14:textId="77777777" w:rsidR="00810FEA" w:rsidRPr="003232C0" w:rsidRDefault="00810FEA" w:rsidP="00810FEA">
            <w:pPr>
              <w:jc w:val="center"/>
              <w:rPr>
                <w:rFonts w:ascii="Arial" w:hAnsi="Arial" w:cs="Arial"/>
                <w:sz w:val="24"/>
              </w:rPr>
            </w:pPr>
            <w:r w:rsidRPr="003232C0">
              <w:rPr>
                <w:rFonts w:ascii="Arial" w:hAnsi="Arial" w:cs="Arial"/>
              </w:rPr>
              <w:t>6</w:t>
            </w: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25BB667" w14:textId="77777777" w:rsidR="00810FEA" w:rsidRPr="003232C0" w:rsidRDefault="00810FEA" w:rsidP="00810FEA">
            <w:pPr>
              <w:jc w:val="center"/>
              <w:rPr>
                <w:rFonts w:ascii="Arial" w:hAnsi="Arial" w:cs="Arial"/>
                <w:sz w:val="24"/>
              </w:rPr>
            </w:pPr>
            <w:r w:rsidRPr="003232C0">
              <w:rPr>
                <w:rFonts w:ascii="Arial" w:hAnsi="Arial" w:cs="Arial"/>
              </w:rPr>
              <w:t>7</w:t>
            </w:r>
          </w:p>
        </w:tc>
        <w:tc>
          <w:tcPr>
            <w:tcW w:w="9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371695B" w14:textId="77777777" w:rsidR="00810FEA" w:rsidRPr="003232C0" w:rsidRDefault="00810FEA" w:rsidP="00810FEA">
            <w:pPr>
              <w:jc w:val="center"/>
              <w:rPr>
                <w:rFonts w:ascii="Arial" w:hAnsi="Arial" w:cs="Arial"/>
                <w:sz w:val="24"/>
              </w:rPr>
            </w:pPr>
            <w:r w:rsidRPr="003232C0">
              <w:rPr>
                <w:rFonts w:ascii="Arial" w:hAnsi="Arial" w:cs="Arial"/>
              </w:rPr>
              <w:t>8</w:t>
            </w:r>
          </w:p>
        </w:tc>
        <w:tc>
          <w:tcPr>
            <w:tcW w:w="15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0E39D07" w14:textId="77777777" w:rsidR="00810FEA" w:rsidRPr="003232C0" w:rsidRDefault="00810FEA" w:rsidP="00810FEA">
            <w:pPr>
              <w:jc w:val="center"/>
              <w:rPr>
                <w:rFonts w:ascii="Arial" w:hAnsi="Arial" w:cs="Arial"/>
                <w:sz w:val="24"/>
              </w:rPr>
            </w:pPr>
            <w:r w:rsidRPr="003232C0">
              <w:rPr>
                <w:rFonts w:ascii="Arial" w:hAnsi="Arial" w:cs="Arial"/>
              </w:rPr>
              <w:t>9</w:t>
            </w:r>
          </w:p>
        </w:tc>
        <w:tc>
          <w:tcPr>
            <w:tcW w:w="18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70BEEA1" w14:textId="77777777" w:rsidR="00810FEA" w:rsidRPr="003232C0" w:rsidRDefault="00810FEA" w:rsidP="00810FEA">
            <w:pPr>
              <w:jc w:val="center"/>
              <w:rPr>
                <w:rFonts w:ascii="Arial" w:hAnsi="Arial" w:cs="Arial"/>
                <w:sz w:val="24"/>
              </w:rPr>
            </w:pPr>
            <w:r w:rsidRPr="003232C0">
              <w:rPr>
                <w:rFonts w:ascii="Arial" w:hAnsi="Arial" w:cs="Arial"/>
              </w:rPr>
              <w:t>10</w:t>
            </w:r>
          </w:p>
        </w:tc>
      </w:tr>
      <w:tr w:rsidR="00810FEA" w:rsidRPr="003232C0" w14:paraId="33B61321" w14:textId="77777777" w:rsidTr="00810FEA">
        <w:trPr>
          <w:trHeight w:val="3431"/>
        </w:trPr>
        <w:tc>
          <w:tcPr>
            <w:tcW w:w="47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534CB7E9" w14:textId="77777777" w:rsidR="00810FEA" w:rsidRPr="003232C0" w:rsidRDefault="00810FEA" w:rsidP="00810FEA">
            <w:pPr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1.</w:t>
            </w:r>
          </w:p>
        </w:tc>
        <w:tc>
          <w:tcPr>
            <w:tcW w:w="4197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38567D" w14:textId="77777777" w:rsidR="00810FEA" w:rsidRPr="003232C0" w:rsidRDefault="00810FEA" w:rsidP="00810FEA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3232C0">
              <w:rPr>
                <w:rFonts w:ascii="Arial" w:hAnsi="Arial" w:cs="Arial"/>
                <w:bCs/>
                <w:lang w:eastAsia="pl-PL"/>
              </w:rPr>
              <w:t xml:space="preserve">Ciśnieniomierz elektroniczny wyposażony w mankiet naramienny, z możliwością sterylizacji za pomocą środków dezynfekcyjnych, czytelny wyświetlacz, wyposażony w  wskaźnik arytmii serca – wykrywa zaburzenia pracy serca, testowany klinicznie, funkcja klasyfikacji poziomu ciśnienia wg. standardów Światowej Organizacji Zdrowia, zarejestrowany jako wyrób medyczny, zasilany bateriami, w zestawie zasilacz i etui. </w:t>
            </w:r>
            <w:r w:rsidRPr="003232C0">
              <w:rPr>
                <w:rFonts w:ascii="Arial" w:hAnsi="Arial" w:cs="Arial"/>
                <w:lang w:eastAsia="pl-PL"/>
              </w:rPr>
              <w:t>Okres gwarancji min. 24 miesiące.</w:t>
            </w:r>
          </w:p>
          <w:p w14:paraId="295AC204" w14:textId="77777777" w:rsidR="00810FEA" w:rsidRPr="003232C0" w:rsidRDefault="00810FEA" w:rsidP="00810FE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232C0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3232C0">
              <w:rPr>
                <w:rFonts w:ascii="Arial" w:hAnsi="Arial" w:cs="Arial"/>
                <w:lang w:eastAsia="pl-PL"/>
              </w:rPr>
              <w:t xml:space="preserve"> pomiar ciśnienia podczas pompowania mankietu: TAK – 1 pkt; NIE – 0 pkt.: ……………(wpisać).</w:t>
            </w:r>
          </w:p>
        </w:tc>
        <w:tc>
          <w:tcPr>
            <w:tcW w:w="196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1EDAB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2C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25978746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2C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412D4D37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2C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01F80715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32C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346AC6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szt.</w:t>
            </w:r>
          </w:p>
        </w:tc>
        <w:tc>
          <w:tcPr>
            <w:tcW w:w="71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F105F9" w14:textId="022278EC" w:rsidR="00810FEA" w:rsidRPr="003232C0" w:rsidRDefault="00810FEA" w:rsidP="00810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0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7EFC59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A3A278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3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9CC205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2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3CBE6EC" w14:textId="77777777" w:rsidR="00810FEA" w:rsidRPr="003232C0" w:rsidRDefault="00810FEA" w:rsidP="00810FE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1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066D2E8" w14:textId="77777777" w:rsidR="00810FEA" w:rsidRPr="003232C0" w:rsidRDefault="00810FEA" w:rsidP="00810FE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10FEA" w:rsidRPr="003232C0" w14:paraId="095750BB" w14:textId="77777777" w:rsidTr="00810FEA">
        <w:trPr>
          <w:trHeight w:val="841"/>
        </w:trPr>
        <w:tc>
          <w:tcPr>
            <w:tcW w:w="47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6B08B4C6" w14:textId="77777777" w:rsidR="00810FEA" w:rsidRPr="003232C0" w:rsidRDefault="00810FEA" w:rsidP="00810FEA">
            <w:pPr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2.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0BFD53" w14:textId="77777777" w:rsidR="00810FEA" w:rsidRPr="000A252B" w:rsidRDefault="00810FEA" w:rsidP="00810FEA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3232C0">
              <w:rPr>
                <w:rFonts w:ascii="Arial" w:hAnsi="Arial" w:cs="Arial"/>
                <w:bCs/>
                <w:lang w:eastAsia="pl-PL"/>
              </w:rPr>
              <w:t>Uniwersalny mankiet na ramię od 22 cm do 42 cm obwodu, kompatybilny z ciśnieniomierzem z pozycji 1.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23A7D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2C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638A7F03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2C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5337795E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2C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1237FED7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32C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3842F8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szt.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6DD4CC" w14:textId="44F5D716" w:rsidR="00810FEA" w:rsidRPr="003232C0" w:rsidRDefault="00810FEA" w:rsidP="00810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3232C0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89727E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FA4A8D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A0AE9F3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EA3D" w14:textId="77777777" w:rsidR="00810FEA" w:rsidRPr="003232C0" w:rsidRDefault="00810FEA" w:rsidP="00810FE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43D013A1" w14:textId="77777777" w:rsidR="00810FEA" w:rsidRDefault="00810FEA" w:rsidP="00810FEA">
            <w:pPr>
              <w:jc w:val="center"/>
              <w:rPr>
                <w:rFonts w:ascii="Arial" w:hAnsi="Arial" w:cs="Arial"/>
                <w:sz w:val="24"/>
              </w:rPr>
            </w:pPr>
          </w:p>
          <w:p w14:paraId="208DEFCA" w14:textId="77777777" w:rsidR="00810FEA" w:rsidRDefault="00810FEA" w:rsidP="00810FEA">
            <w:pPr>
              <w:jc w:val="center"/>
              <w:rPr>
                <w:rFonts w:ascii="Arial" w:hAnsi="Arial" w:cs="Arial"/>
                <w:sz w:val="24"/>
              </w:rPr>
            </w:pPr>
          </w:p>
          <w:p w14:paraId="0034EC3B" w14:textId="77777777" w:rsidR="00810FEA" w:rsidRPr="003232C0" w:rsidRDefault="00810FEA" w:rsidP="00810FE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10FEA" w:rsidRPr="003232C0" w14:paraId="35491A8D" w14:textId="77777777" w:rsidTr="00810FEA">
        <w:trPr>
          <w:trHeight w:val="1029"/>
        </w:trPr>
        <w:tc>
          <w:tcPr>
            <w:tcW w:w="47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75C0B960" w14:textId="77777777" w:rsidR="00810FEA" w:rsidRDefault="00810FEA" w:rsidP="00810FEA">
            <w:pPr>
              <w:jc w:val="center"/>
              <w:rPr>
                <w:rFonts w:ascii="Arial" w:hAnsi="Arial" w:cs="Arial"/>
              </w:rPr>
            </w:pPr>
          </w:p>
          <w:p w14:paraId="7D947CDE" w14:textId="77777777" w:rsidR="00810FEA" w:rsidRDefault="00810FEA" w:rsidP="00810F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44873C05" w14:textId="77777777" w:rsidR="00810FEA" w:rsidRPr="003232C0" w:rsidRDefault="00810FEA" w:rsidP="00810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1670E6" w14:textId="77777777" w:rsidR="00810FEA" w:rsidRDefault="00810FEA" w:rsidP="00810FEA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5B6D48">
              <w:rPr>
                <w:rFonts w:ascii="Arial" w:hAnsi="Arial" w:cs="Arial"/>
                <w:bCs/>
                <w:lang w:eastAsia="pl-PL"/>
              </w:rPr>
              <w:t>Ciśnieniomierz ręczny z wysoką odpornością manometru na wstrząsy (dodatkowa osłona manometru); z wysoką dokładnością pomiarów; laserowo grawerowaną skalą zapewniającą bardzo dokładny odczyt mierzonych wartości; wyposażony w płynnie regulowany zawór spustowy, łyżkę stabilizującą gruszkę oraz miejsce na etykietę z logo zamawiającego manometr spełniający wymogi norm AAMI; z nr seryjnym. W zestawie etui. Gwarancja na kalibrację min.</w:t>
            </w:r>
            <w:r>
              <w:rPr>
                <w:rFonts w:ascii="Arial" w:hAnsi="Arial" w:cs="Arial"/>
                <w:bCs/>
                <w:lang w:eastAsia="pl-PL"/>
              </w:rPr>
              <w:t xml:space="preserve">  </w:t>
            </w:r>
            <w:r w:rsidRPr="005B6D48">
              <w:rPr>
                <w:rFonts w:ascii="Arial" w:hAnsi="Arial" w:cs="Arial"/>
                <w:bCs/>
                <w:lang w:eastAsia="pl-PL"/>
              </w:rPr>
              <w:t xml:space="preserve">5 lat, na gruszkę, zawór oraz mankiet min. </w:t>
            </w:r>
          </w:p>
          <w:p w14:paraId="5EF5DC4D" w14:textId="77777777" w:rsidR="00810FEA" w:rsidRPr="003232C0" w:rsidRDefault="00810FEA" w:rsidP="00810FEA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5B6D48">
              <w:rPr>
                <w:rFonts w:ascii="Arial" w:hAnsi="Arial" w:cs="Arial"/>
                <w:bCs/>
                <w:lang w:eastAsia="pl-PL"/>
              </w:rPr>
              <w:t>1 rok.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17162" w14:textId="77777777" w:rsidR="00810FEA" w:rsidRPr="005B6D48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</w:t>
            </w:r>
          </w:p>
          <w:p w14:paraId="4D37764C" w14:textId="77777777" w:rsidR="00810FEA" w:rsidRPr="005B6D48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D4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3C21634" w14:textId="77777777" w:rsidR="00810FEA" w:rsidRPr="005B6D48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D4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27DAA581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D4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0C0CD3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54AEA8" w14:textId="62ADC408" w:rsidR="00810FEA" w:rsidRPr="003232C0" w:rsidRDefault="00810FEA" w:rsidP="00810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BD18C1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6B8705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F279BAA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A23A" w14:textId="77777777" w:rsidR="00810FEA" w:rsidRPr="003232C0" w:rsidRDefault="00810FEA" w:rsidP="00810FE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40DB39E7" w14:textId="77777777" w:rsidR="00810FEA" w:rsidRDefault="00810FEA" w:rsidP="00810FE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10FEA" w:rsidRPr="003232C0" w14:paraId="1A4A7335" w14:textId="77777777" w:rsidTr="00810FEA">
        <w:trPr>
          <w:trHeight w:val="876"/>
        </w:trPr>
        <w:tc>
          <w:tcPr>
            <w:tcW w:w="47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508C5F93" w14:textId="77777777" w:rsidR="00810FEA" w:rsidRDefault="00810FEA" w:rsidP="00810F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3B67C4" w14:textId="77777777" w:rsidR="00810FEA" w:rsidRPr="003232C0" w:rsidRDefault="00810FEA" w:rsidP="00810FEA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5B6D48">
              <w:rPr>
                <w:rFonts w:ascii="Arial" w:hAnsi="Arial" w:cs="Arial"/>
                <w:bCs/>
                <w:lang w:eastAsia="pl-PL"/>
              </w:rPr>
              <w:t xml:space="preserve">Mankiety do ciśnieniomierza z końcówką </w:t>
            </w:r>
            <w:proofErr w:type="spellStart"/>
            <w:r w:rsidRPr="005B6D48">
              <w:rPr>
                <w:rFonts w:ascii="Arial" w:hAnsi="Arial" w:cs="Arial"/>
                <w:bCs/>
                <w:lang w:eastAsia="pl-PL"/>
              </w:rPr>
              <w:t>flexiport</w:t>
            </w:r>
            <w:proofErr w:type="spellEnd"/>
            <w:r w:rsidRPr="005B6D48">
              <w:rPr>
                <w:rFonts w:ascii="Arial" w:hAnsi="Arial" w:cs="Arial"/>
                <w:bCs/>
                <w:lang w:eastAsia="pl-PL"/>
              </w:rPr>
              <w:t xml:space="preserve"> dla dzieci, wielokrotnego użytku. Mankiet o wymiarach 15-21 cm. Okres gwarancji min. 12 miesięcy.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088A1D" w14:textId="77777777" w:rsidR="00810FEA" w:rsidRPr="005B6D48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D4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70A77869" w14:textId="77777777" w:rsidR="00810FEA" w:rsidRPr="005B6D48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D4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3C35A57" w14:textId="77777777" w:rsidR="00810FEA" w:rsidRPr="005B6D48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D4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586DA1BB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D4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E272E1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5DE374" w14:textId="09B7FCD1" w:rsidR="00810FEA" w:rsidRPr="003232C0" w:rsidRDefault="00810FEA" w:rsidP="00810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EB9815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3632C9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472063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B247DC" w14:textId="77777777" w:rsidR="00810FEA" w:rsidRPr="003232C0" w:rsidRDefault="00810FEA" w:rsidP="00810FE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E7BB137" w14:textId="77777777" w:rsidR="00810FEA" w:rsidRDefault="00810FEA" w:rsidP="00810FE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10FEA" w:rsidRPr="003232C0" w14:paraId="2A897707" w14:textId="77777777" w:rsidTr="00810FEA">
        <w:trPr>
          <w:trHeight w:val="904"/>
        </w:trPr>
        <w:tc>
          <w:tcPr>
            <w:tcW w:w="47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5328535" w14:textId="77777777" w:rsidR="00810FEA" w:rsidRDefault="00810FEA" w:rsidP="00810FEA">
            <w:pPr>
              <w:jc w:val="center"/>
              <w:rPr>
                <w:rFonts w:ascii="Arial" w:hAnsi="Arial" w:cs="Arial"/>
              </w:rPr>
            </w:pPr>
          </w:p>
          <w:p w14:paraId="6E2D0AA2" w14:textId="77777777" w:rsidR="00810FEA" w:rsidRDefault="00810FEA" w:rsidP="00810FEA">
            <w:pPr>
              <w:jc w:val="center"/>
              <w:rPr>
                <w:rFonts w:ascii="Arial" w:hAnsi="Arial" w:cs="Arial"/>
              </w:rPr>
            </w:pPr>
          </w:p>
          <w:p w14:paraId="50FDD486" w14:textId="77777777" w:rsidR="00810FEA" w:rsidRDefault="00810FEA" w:rsidP="00810F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34CEF345" w14:textId="77777777" w:rsidR="00810FEA" w:rsidRDefault="00810FEA" w:rsidP="00810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5768B3" w14:textId="77777777" w:rsidR="00810FEA" w:rsidRPr="005B6D48" w:rsidRDefault="00810FEA" w:rsidP="00810FEA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5B6D48">
              <w:rPr>
                <w:rFonts w:ascii="Arial" w:hAnsi="Arial" w:cs="Arial"/>
                <w:bCs/>
                <w:lang w:eastAsia="pl-PL"/>
              </w:rPr>
              <w:t xml:space="preserve">Mankiety do ciśnieniomierza z końcówką </w:t>
            </w:r>
            <w:proofErr w:type="spellStart"/>
            <w:r w:rsidRPr="005B6D48">
              <w:rPr>
                <w:rFonts w:ascii="Arial" w:hAnsi="Arial" w:cs="Arial"/>
                <w:bCs/>
                <w:lang w:eastAsia="pl-PL"/>
              </w:rPr>
              <w:t>flexiport</w:t>
            </w:r>
            <w:proofErr w:type="spellEnd"/>
            <w:r w:rsidRPr="005B6D48">
              <w:rPr>
                <w:rFonts w:ascii="Arial" w:hAnsi="Arial" w:cs="Arial"/>
                <w:bCs/>
                <w:lang w:eastAsia="pl-PL"/>
              </w:rPr>
              <w:t xml:space="preserve"> dla niemowląt, wielokrotnego użytku. Mankiet o wymiarach 12-16 cm. Okres gwarancji min. 12 miesięcy.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84B34" w14:textId="77777777" w:rsidR="00810FEA" w:rsidRPr="005B6D48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D4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4C4A023A" w14:textId="77777777" w:rsidR="00810FEA" w:rsidRPr="005B6D48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D4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4E44510C" w14:textId="77777777" w:rsidR="00810FEA" w:rsidRPr="005B6D48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D4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2DE61B5E" w14:textId="77777777" w:rsidR="00810FEA" w:rsidRPr="005B6D48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D4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B4AF1A" w14:textId="77777777" w:rsidR="00810FEA" w:rsidRDefault="00810FEA" w:rsidP="00810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AE5D01" w14:textId="77777777" w:rsidR="00810FEA" w:rsidRDefault="00810FEA" w:rsidP="00810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3299DA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44F34C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3696CF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4441C4" w14:textId="77777777" w:rsidR="00810FEA" w:rsidRPr="003232C0" w:rsidRDefault="00810FEA" w:rsidP="00810FE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39BC962" w14:textId="77777777" w:rsidR="00810FEA" w:rsidRDefault="00810FEA" w:rsidP="00810FE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10FEA" w:rsidRPr="003232C0" w14:paraId="5FDD42D5" w14:textId="77777777" w:rsidTr="00810FEA">
        <w:trPr>
          <w:trHeight w:val="821"/>
        </w:trPr>
        <w:tc>
          <w:tcPr>
            <w:tcW w:w="47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76A80F22" w14:textId="77777777" w:rsidR="00810FEA" w:rsidRDefault="00810FEA" w:rsidP="00810F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598DC4" w14:textId="77777777" w:rsidR="00810FEA" w:rsidRPr="005B6D48" w:rsidRDefault="00810FEA" w:rsidP="00810FEA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5B6D48">
              <w:rPr>
                <w:rFonts w:ascii="Arial" w:hAnsi="Arial" w:cs="Arial"/>
                <w:bCs/>
                <w:lang w:eastAsia="pl-PL"/>
              </w:rPr>
              <w:t xml:space="preserve">Mankiety do ciśnieniomierza z końcówką </w:t>
            </w:r>
            <w:proofErr w:type="spellStart"/>
            <w:r w:rsidRPr="005B6D48">
              <w:rPr>
                <w:rFonts w:ascii="Arial" w:hAnsi="Arial" w:cs="Arial"/>
                <w:bCs/>
                <w:lang w:eastAsia="pl-PL"/>
              </w:rPr>
              <w:t>flexiport</w:t>
            </w:r>
            <w:proofErr w:type="spellEnd"/>
            <w:r w:rsidRPr="005B6D48">
              <w:rPr>
                <w:rFonts w:ascii="Arial" w:hAnsi="Arial" w:cs="Arial"/>
                <w:bCs/>
                <w:lang w:eastAsia="pl-PL"/>
              </w:rPr>
              <w:t xml:space="preserve"> dla osób dorosłych, wielokrotnego użytku. Obwód mankietu 25-34 cm. Okres gwarancji min. 12 miesięcy.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A0648F" w14:textId="77777777" w:rsidR="00810FEA" w:rsidRPr="005B6D48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D4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3A3E78F3" w14:textId="77777777" w:rsidR="00810FEA" w:rsidRPr="005B6D48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D4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09B2C232" w14:textId="77777777" w:rsidR="00810FEA" w:rsidRPr="005B6D48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D4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29D0A952" w14:textId="77777777" w:rsidR="00810FEA" w:rsidRPr="005B6D48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D4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FC6842" w14:textId="77777777" w:rsidR="00810FEA" w:rsidRDefault="00810FEA" w:rsidP="00810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389208" w14:textId="7AFD493F" w:rsidR="00810FEA" w:rsidRDefault="00810FEA" w:rsidP="00810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46FF84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C55727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AD31BB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C679" w14:textId="77777777" w:rsidR="00810FEA" w:rsidRPr="003232C0" w:rsidRDefault="00810FEA" w:rsidP="00810FE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C1FED3F" w14:textId="77777777" w:rsidR="00810FEA" w:rsidRDefault="00810FEA" w:rsidP="00810FE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10FEA" w:rsidRPr="003232C0" w14:paraId="5A078632" w14:textId="77777777" w:rsidTr="00810FEA">
        <w:trPr>
          <w:trHeight w:val="923"/>
        </w:trPr>
        <w:tc>
          <w:tcPr>
            <w:tcW w:w="47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4659C104" w14:textId="77777777" w:rsidR="00810FEA" w:rsidRDefault="00810FEA" w:rsidP="00810FEA">
            <w:pPr>
              <w:jc w:val="center"/>
              <w:rPr>
                <w:rFonts w:ascii="Arial" w:hAnsi="Arial" w:cs="Arial"/>
              </w:rPr>
            </w:pPr>
          </w:p>
          <w:p w14:paraId="7C4E95E9" w14:textId="77777777" w:rsidR="00810FEA" w:rsidRDefault="00810FEA" w:rsidP="00810F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6DD9F537" w14:textId="77777777" w:rsidR="00810FEA" w:rsidRDefault="00810FEA" w:rsidP="00810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A13CA2" w14:textId="77777777" w:rsidR="00810FEA" w:rsidRPr="005B6D48" w:rsidRDefault="00810FEA" w:rsidP="00810FEA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5B6D48">
              <w:rPr>
                <w:rFonts w:ascii="Arial" w:hAnsi="Arial" w:cs="Arial"/>
                <w:bCs/>
                <w:lang w:eastAsia="pl-PL"/>
              </w:rPr>
              <w:t xml:space="preserve">Mankiety do ciśnieniomierza z końcówką </w:t>
            </w:r>
            <w:proofErr w:type="spellStart"/>
            <w:r w:rsidRPr="005B6D48">
              <w:rPr>
                <w:rFonts w:ascii="Arial" w:hAnsi="Arial" w:cs="Arial"/>
                <w:bCs/>
                <w:lang w:eastAsia="pl-PL"/>
              </w:rPr>
              <w:t>flexiport</w:t>
            </w:r>
            <w:proofErr w:type="spellEnd"/>
            <w:r w:rsidRPr="005B6D48">
              <w:rPr>
                <w:rFonts w:ascii="Arial" w:hAnsi="Arial" w:cs="Arial"/>
                <w:bCs/>
                <w:lang w:eastAsia="pl-PL"/>
              </w:rPr>
              <w:t xml:space="preserve"> dla osób otyłych, wielokrotnego użytku. Obwód 32-43 cm. Okres gwarancji min. 12 miesięcy.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A00439" w14:textId="77777777" w:rsidR="00810FEA" w:rsidRPr="005B6D48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D4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4ECEAB5D" w14:textId="77777777" w:rsidR="00810FEA" w:rsidRPr="005B6D48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D4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990F283" w14:textId="77777777" w:rsidR="00810FEA" w:rsidRPr="005B6D48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D4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78B482B9" w14:textId="77777777" w:rsidR="00810FEA" w:rsidRPr="005B6D48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D4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07EC11" w14:textId="77777777" w:rsidR="00810FEA" w:rsidRDefault="00810FEA" w:rsidP="00810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F82192" w14:textId="77777777" w:rsidR="00810FEA" w:rsidRDefault="00810FEA" w:rsidP="00810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2C85E6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19BAAD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1B248A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839F" w14:textId="77777777" w:rsidR="00810FEA" w:rsidRPr="003232C0" w:rsidRDefault="00810FEA" w:rsidP="00810FE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1CA75228" w14:textId="77777777" w:rsidR="00810FEA" w:rsidRDefault="00810FEA" w:rsidP="00810FE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10FEA" w:rsidRPr="003232C0" w14:paraId="0BF9D222" w14:textId="77777777" w:rsidTr="00810FEA">
        <w:trPr>
          <w:trHeight w:val="662"/>
        </w:trPr>
        <w:tc>
          <w:tcPr>
            <w:tcW w:w="47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6DB418CF" w14:textId="77777777" w:rsidR="00810FEA" w:rsidRDefault="00810FEA" w:rsidP="00810F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28A593" w14:textId="77777777" w:rsidR="00810FEA" w:rsidRPr="005B6D48" w:rsidRDefault="00810FEA" w:rsidP="00810FEA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4B7A5B">
              <w:rPr>
                <w:rFonts w:ascii="Arial" w:hAnsi="Arial" w:cs="Arial"/>
                <w:bCs/>
                <w:lang w:eastAsia="pl-PL"/>
              </w:rPr>
              <w:t xml:space="preserve">Gruszka do ciśnieniomierza, kompatybilna z aparatem DS 6601-189 Welch </w:t>
            </w:r>
            <w:proofErr w:type="spellStart"/>
            <w:r w:rsidRPr="004B7A5B">
              <w:rPr>
                <w:rFonts w:ascii="Arial" w:hAnsi="Arial" w:cs="Arial"/>
                <w:bCs/>
                <w:lang w:eastAsia="pl-PL"/>
              </w:rPr>
              <w:t>Allyn</w:t>
            </w:r>
            <w:proofErr w:type="spellEnd"/>
            <w:r w:rsidRPr="004B7A5B">
              <w:rPr>
                <w:rFonts w:ascii="Arial" w:hAnsi="Arial" w:cs="Arial"/>
                <w:bCs/>
                <w:lang w:eastAsia="pl-PL"/>
              </w:rPr>
              <w:t>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64D349" w14:textId="77777777" w:rsidR="00810FEA" w:rsidRPr="005B6D48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D4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5A0AA462" w14:textId="77777777" w:rsidR="00810FEA" w:rsidRPr="005B6D48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D4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5513005" w14:textId="77777777" w:rsidR="00810FEA" w:rsidRPr="005B6D48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D4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76AC29A6" w14:textId="77777777" w:rsidR="00810FEA" w:rsidRPr="005B6D48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D4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C6AC7B" w14:textId="77777777" w:rsidR="00810FEA" w:rsidRDefault="00810FEA" w:rsidP="00810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D3C92A" w14:textId="4B25C01B" w:rsidR="00810FEA" w:rsidRDefault="00810FEA" w:rsidP="00810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D95255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386D4F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C62ECB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D2FA" w14:textId="77777777" w:rsidR="00810FEA" w:rsidRPr="003232C0" w:rsidRDefault="00810FEA" w:rsidP="00810FE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4938FA0" w14:textId="77777777" w:rsidR="00810FEA" w:rsidRDefault="00810FEA" w:rsidP="00810FE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10FEA" w:rsidRPr="003232C0" w14:paraId="3B713FA8" w14:textId="77777777" w:rsidTr="00810FEA">
        <w:trPr>
          <w:trHeight w:val="2108"/>
        </w:trPr>
        <w:tc>
          <w:tcPr>
            <w:tcW w:w="47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09FF1023" w14:textId="77777777" w:rsidR="00810FEA" w:rsidRDefault="00810FEA" w:rsidP="00810F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AC185" w14:textId="45D1F860" w:rsidR="00810FEA" w:rsidRPr="005B6D48" w:rsidRDefault="00810FEA" w:rsidP="00810FEA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Mankiet z manometrem (</w:t>
            </w:r>
            <w:r w:rsidRPr="004B7A5B">
              <w:rPr>
                <w:rFonts w:ascii="Arial" w:hAnsi="Arial" w:cs="Arial"/>
                <w:bCs/>
                <w:lang w:eastAsia="pl-PL"/>
              </w:rPr>
              <w:t>zakres ciśnienia od 0 do 300 mmHg) z wyraźną strefą graniczną zaznaczoną kolorem oraz gruszką z pokrętłem zaworu powietrza; wykonany z trwałego, łatwo zmywalnego materiału; o budowie zapewniającej widoczność toczonego płynu; z możliwością zawieszenia zestawu; z możliwością zastosowania płynu 500ml ; gwarancja min. 2 lata.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7EC4A3" w14:textId="77777777" w:rsidR="00810FEA" w:rsidRPr="005B6D48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D4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444A7955" w14:textId="77777777" w:rsidR="00810FEA" w:rsidRPr="005B6D48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D4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781D7CBB" w14:textId="77777777" w:rsidR="00810FEA" w:rsidRPr="005B6D48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D4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1E46FD62" w14:textId="77777777" w:rsidR="00810FEA" w:rsidRPr="005B6D48" w:rsidRDefault="00810FEA" w:rsidP="00810F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D4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735E5D" w14:textId="77777777" w:rsidR="00810FEA" w:rsidRDefault="00810FEA" w:rsidP="00810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F7CD61" w14:textId="1231BCE7" w:rsidR="00810FEA" w:rsidRDefault="00810FEA" w:rsidP="00810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8EF9E6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15C98A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3E19CF0" w14:textId="77777777" w:rsidR="00810FEA" w:rsidRPr="003232C0" w:rsidRDefault="00810FEA" w:rsidP="00810FE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14:paraId="014E4296" w14:textId="77777777" w:rsidR="00810FEA" w:rsidRPr="003232C0" w:rsidRDefault="00810FEA" w:rsidP="00810FE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25D2C17" w14:textId="77777777" w:rsidR="00810FEA" w:rsidRDefault="00810FEA" w:rsidP="00810FE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10FEA" w:rsidRPr="003232C0" w14:paraId="33B9E0C7" w14:textId="77777777" w:rsidTr="00810FEA">
        <w:trPr>
          <w:trHeight w:val="456"/>
        </w:trPr>
        <w:tc>
          <w:tcPr>
            <w:tcW w:w="919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2A3D216" w14:textId="77777777" w:rsidR="00810FEA" w:rsidRPr="003232C0" w:rsidRDefault="00810FEA" w:rsidP="00810FEA">
            <w:pPr>
              <w:jc w:val="right"/>
              <w:rPr>
                <w:rFonts w:ascii="Arial" w:hAnsi="Arial" w:cs="Arial"/>
                <w:sz w:val="24"/>
              </w:rPr>
            </w:pPr>
            <w:r w:rsidRPr="003232C0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1BF3AB5" w14:textId="77777777" w:rsidR="00810FEA" w:rsidRPr="003232C0" w:rsidRDefault="00810FEA" w:rsidP="00810FEA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03C0BC0" w14:textId="77777777" w:rsidR="00810FEA" w:rsidRPr="003232C0" w:rsidRDefault="00810FEA" w:rsidP="00810FEA">
            <w:pPr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XX</w:t>
            </w:r>
          </w:p>
        </w:tc>
        <w:tc>
          <w:tcPr>
            <w:tcW w:w="1524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A9B6EA3" w14:textId="77777777" w:rsidR="00810FEA" w:rsidRPr="003232C0" w:rsidRDefault="00810FEA" w:rsidP="00810FEA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 xml:space="preserve">XX </w:t>
            </w:r>
          </w:p>
        </w:tc>
        <w:tc>
          <w:tcPr>
            <w:tcW w:w="18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7F02B4C" w14:textId="77777777" w:rsidR="00810FEA" w:rsidRPr="003232C0" w:rsidRDefault="00810FEA" w:rsidP="00810FE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5453230" w14:textId="77777777" w:rsidR="00810FEA" w:rsidRPr="00810FEA" w:rsidRDefault="00810FEA" w:rsidP="00810FEA">
      <w:pPr>
        <w:rPr>
          <w:rFonts w:ascii="Arial" w:hAnsi="Arial" w:cs="Arial"/>
          <w:sz w:val="8"/>
          <w:szCs w:val="8"/>
        </w:rPr>
      </w:pPr>
    </w:p>
    <w:p w14:paraId="0AA332E2" w14:textId="77777777" w:rsidR="00810FEA" w:rsidRPr="003232C0" w:rsidRDefault="00810FEA" w:rsidP="00810FEA">
      <w:pPr>
        <w:ind w:left="-709"/>
        <w:rPr>
          <w:rFonts w:ascii="Arial" w:hAnsi="Arial" w:cs="Arial"/>
        </w:rPr>
      </w:pPr>
      <w:r w:rsidRPr="003232C0">
        <w:rPr>
          <w:rFonts w:ascii="Arial" w:hAnsi="Arial" w:cs="Arial"/>
        </w:rPr>
        <w:t>* Jeżeli producent nie nadaje numeru katalogowego, informację tę należy wpisać w kolumnie 3.</w:t>
      </w:r>
    </w:p>
    <w:p w14:paraId="31E3BA9B" w14:textId="77777777" w:rsidR="00810FEA" w:rsidRPr="00810FEA" w:rsidRDefault="00810FEA" w:rsidP="00810FEA">
      <w:pPr>
        <w:ind w:left="-567"/>
        <w:jc w:val="both"/>
        <w:rPr>
          <w:rFonts w:ascii="Arial" w:hAnsi="Arial" w:cs="Arial"/>
          <w:iCs/>
          <w:spacing w:val="4"/>
          <w:sz w:val="12"/>
          <w:szCs w:val="12"/>
        </w:rPr>
      </w:pPr>
    </w:p>
    <w:p w14:paraId="087A901F" w14:textId="77777777" w:rsidR="00810FEA" w:rsidRPr="003232C0" w:rsidRDefault="00810FEA" w:rsidP="00810FEA">
      <w:pPr>
        <w:ind w:left="-709"/>
        <w:jc w:val="both"/>
        <w:rPr>
          <w:rFonts w:ascii="Arial" w:hAnsi="Arial" w:cs="Arial"/>
          <w:iCs/>
          <w:spacing w:val="4"/>
        </w:rPr>
      </w:pPr>
      <w:r w:rsidRPr="003232C0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60F7B77F" w14:textId="77777777" w:rsidR="00810FEA" w:rsidRDefault="00810FEA" w:rsidP="00810FEA">
      <w:pPr>
        <w:ind w:left="-709"/>
        <w:jc w:val="both"/>
        <w:rPr>
          <w:rFonts w:ascii="Arial" w:hAnsi="Arial" w:cs="Arial"/>
        </w:rPr>
      </w:pPr>
      <w:r w:rsidRPr="003232C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1A4772DC" w14:textId="77777777" w:rsidR="00810FEA" w:rsidRPr="000A252B" w:rsidRDefault="00810FEA" w:rsidP="00810FEA">
      <w:pPr>
        <w:ind w:left="-709"/>
        <w:jc w:val="both"/>
        <w:rPr>
          <w:rFonts w:ascii="Arial" w:hAnsi="Arial" w:cs="Arial"/>
        </w:rPr>
      </w:pPr>
    </w:p>
    <w:p w14:paraId="420E0EBB" w14:textId="77777777" w:rsidR="00810FEA" w:rsidRDefault="00810FEA" w:rsidP="00810FEA">
      <w:pPr>
        <w:spacing w:line="360" w:lineRule="auto"/>
        <w:ind w:left="-709"/>
        <w:rPr>
          <w:rFonts w:ascii="Arial" w:hAnsi="Arial" w:cs="Arial"/>
          <w:bCs/>
          <w:lang w:eastAsia="pl-PL"/>
        </w:rPr>
      </w:pPr>
      <w:r w:rsidRPr="004B7A5B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4B7A5B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4B7A5B">
        <w:rPr>
          <w:rFonts w:ascii="Arial" w:hAnsi="Arial" w:cs="Arial"/>
          <w:bCs/>
          <w:lang w:eastAsia="pl-PL"/>
        </w:rPr>
        <w:t>Maksimum do uzyskania w tym zadaniu: 1 pkt.</w:t>
      </w:r>
    </w:p>
    <w:p w14:paraId="3057E73D" w14:textId="77777777" w:rsidR="00810FEA" w:rsidRPr="00810FEA" w:rsidRDefault="00810FEA" w:rsidP="00810FEA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374ED7B1" w14:textId="77777777" w:rsidR="00810FEA" w:rsidRDefault="00810FEA" w:rsidP="00810FEA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4B7A5B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4B7A5B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14:paraId="66B5748B" w14:textId="77777777" w:rsidR="00810FEA" w:rsidRDefault="00810FEA" w:rsidP="00810FEA">
      <w:pPr>
        <w:spacing w:line="360" w:lineRule="auto"/>
        <w:ind w:left="-709"/>
        <w:rPr>
          <w:rFonts w:ascii="Arial" w:hAnsi="Arial" w:cs="Arial"/>
          <w:bCs/>
          <w:lang w:eastAsia="pl-PL"/>
        </w:rPr>
      </w:pPr>
    </w:p>
    <w:p w14:paraId="0BC2A6BF" w14:textId="20059CF3" w:rsidR="00083D6E" w:rsidRPr="008407E1" w:rsidRDefault="00083D6E" w:rsidP="00AE75B8">
      <w:pPr>
        <w:ind w:left="-709"/>
        <w:rPr>
          <w:rFonts w:ascii="Arial" w:hAnsi="Arial" w:cs="Arial"/>
          <w:b/>
          <w:bCs/>
          <w:sz w:val="28"/>
        </w:rPr>
      </w:pPr>
      <w:r w:rsidRPr="008407E1">
        <w:rPr>
          <w:rFonts w:ascii="Arial" w:hAnsi="Arial" w:cs="Arial"/>
          <w:b/>
          <w:bCs/>
          <w:sz w:val="28"/>
        </w:rPr>
        <w:lastRenderedPageBreak/>
        <w:t xml:space="preserve">CZĘŚĆ </w:t>
      </w:r>
      <w:r w:rsidR="00621000" w:rsidRPr="008407E1">
        <w:rPr>
          <w:rFonts w:ascii="Arial" w:hAnsi="Arial" w:cs="Arial"/>
          <w:b/>
          <w:bCs/>
          <w:sz w:val="28"/>
        </w:rPr>
        <w:t>2</w:t>
      </w:r>
      <w:r w:rsidRPr="008407E1">
        <w:rPr>
          <w:rFonts w:ascii="Arial" w:hAnsi="Arial" w:cs="Arial"/>
          <w:b/>
          <w:bCs/>
          <w:sz w:val="28"/>
        </w:rPr>
        <w:t xml:space="preserve">.  </w:t>
      </w:r>
      <w:r w:rsidR="008407E1" w:rsidRPr="008407E1">
        <w:rPr>
          <w:rFonts w:ascii="Arial" w:hAnsi="Arial" w:cs="Arial"/>
          <w:b/>
          <w:bCs/>
          <w:sz w:val="28"/>
        </w:rPr>
        <w:t xml:space="preserve">Kanistry, pokrowce i worki do ssaków </w:t>
      </w:r>
      <w:proofErr w:type="spellStart"/>
      <w:r w:rsidR="008407E1" w:rsidRPr="008407E1">
        <w:rPr>
          <w:rFonts w:ascii="Arial" w:hAnsi="Arial" w:cs="Arial"/>
          <w:b/>
          <w:bCs/>
          <w:sz w:val="28"/>
        </w:rPr>
        <w:t>Boscarol</w:t>
      </w:r>
      <w:proofErr w:type="spellEnd"/>
    </w:p>
    <w:p w14:paraId="3428CE7A" w14:textId="77777777" w:rsidR="00AE75B8" w:rsidRPr="008407E1" w:rsidRDefault="00AE75B8" w:rsidP="00AE75B8">
      <w:pPr>
        <w:ind w:left="-709"/>
        <w:rPr>
          <w:rFonts w:ascii="Arial" w:hAnsi="Arial" w:cs="Arial"/>
          <w:b/>
          <w:bCs/>
          <w:sz w:val="16"/>
          <w:szCs w:val="16"/>
        </w:rPr>
      </w:pPr>
    </w:p>
    <w:p w14:paraId="45839DF1" w14:textId="77777777" w:rsidR="00083D6E" w:rsidRPr="008407E1" w:rsidRDefault="00083D6E" w:rsidP="00083D6E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5574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75"/>
        <w:gridCol w:w="1013"/>
        <w:gridCol w:w="44"/>
        <w:gridCol w:w="1773"/>
        <w:gridCol w:w="850"/>
        <w:gridCol w:w="1559"/>
        <w:gridCol w:w="2132"/>
      </w:tblGrid>
      <w:tr w:rsidR="00083D6E" w:rsidRPr="008407E1" w14:paraId="53D7A009" w14:textId="77777777" w:rsidTr="00083D6E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54EF500" w14:textId="77777777" w:rsidR="00083D6E" w:rsidRPr="008407E1" w:rsidRDefault="00083D6E" w:rsidP="00083D6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07E1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119E1A9" w14:textId="77777777" w:rsidR="00083D6E" w:rsidRPr="008407E1" w:rsidRDefault="00083D6E" w:rsidP="00083D6E">
            <w:pPr>
              <w:jc w:val="center"/>
              <w:rPr>
                <w:rFonts w:ascii="Arial" w:hAnsi="Arial" w:cs="Arial"/>
                <w:b/>
              </w:rPr>
            </w:pPr>
            <w:r w:rsidRPr="008407E1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8F2D001" w14:textId="77777777" w:rsidR="00083D6E" w:rsidRPr="008407E1" w:rsidRDefault="00083D6E" w:rsidP="00083D6E">
            <w:pPr>
              <w:jc w:val="center"/>
              <w:rPr>
                <w:rFonts w:ascii="Arial" w:hAnsi="Arial" w:cs="Arial"/>
                <w:b/>
              </w:rPr>
            </w:pPr>
            <w:r w:rsidRPr="008407E1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622BEBC" w14:textId="77777777" w:rsidR="00083D6E" w:rsidRPr="008407E1" w:rsidRDefault="00083D6E" w:rsidP="00083D6E">
            <w:pPr>
              <w:jc w:val="center"/>
              <w:rPr>
                <w:rFonts w:ascii="Arial" w:hAnsi="Arial" w:cs="Arial"/>
                <w:b/>
              </w:rPr>
            </w:pPr>
            <w:r w:rsidRPr="008407E1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DFBFC40" w14:textId="77777777" w:rsidR="00083D6E" w:rsidRPr="008407E1" w:rsidRDefault="00083D6E" w:rsidP="00083D6E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lang w:val="x-none"/>
              </w:rPr>
            </w:pPr>
            <w:r w:rsidRPr="008407E1">
              <w:rPr>
                <w:rFonts w:ascii="Arial" w:hAnsi="Arial" w:cs="Arial"/>
                <w:b/>
                <w:iCs/>
                <w:lang w:val="x-none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70907CD" w14:textId="77777777" w:rsidR="00083D6E" w:rsidRPr="008407E1" w:rsidRDefault="00083D6E" w:rsidP="00083D6E">
            <w:pPr>
              <w:jc w:val="center"/>
              <w:rPr>
                <w:rFonts w:ascii="Arial" w:hAnsi="Arial" w:cs="Arial"/>
                <w:b/>
              </w:rPr>
            </w:pPr>
            <w:r w:rsidRPr="008407E1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07D3A89" w14:textId="77777777" w:rsidR="00083D6E" w:rsidRPr="008407E1" w:rsidRDefault="00083D6E" w:rsidP="00083D6E">
            <w:pPr>
              <w:jc w:val="center"/>
              <w:rPr>
                <w:rFonts w:ascii="Arial" w:hAnsi="Arial" w:cs="Arial"/>
                <w:b/>
              </w:rPr>
            </w:pPr>
            <w:r w:rsidRPr="008407E1">
              <w:rPr>
                <w:rFonts w:ascii="Arial" w:hAnsi="Arial" w:cs="Arial"/>
                <w:b/>
              </w:rPr>
              <w:t>Wartość</w:t>
            </w:r>
          </w:p>
          <w:p w14:paraId="2F3B654C" w14:textId="77777777" w:rsidR="00083D6E" w:rsidRPr="008407E1" w:rsidRDefault="00083D6E" w:rsidP="00083D6E">
            <w:pPr>
              <w:jc w:val="center"/>
              <w:rPr>
                <w:rFonts w:ascii="Arial" w:hAnsi="Arial" w:cs="Arial"/>
                <w:b/>
              </w:rPr>
            </w:pPr>
            <w:r w:rsidRPr="008407E1">
              <w:rPr>
                <w:rFonts w:ascii="Arial" w:hAnsi="Arial" w:cs="Arial"/>
                <w:b/>
              </w:rPr>
              <w:t>Netto</w:t>
            </w:r>
          </w:p>
          <w:p w14:paraId="14A9F20C" w14:textId="77777777" w:rsidR="00083D6E" w:rsidRPr="008407E1" w:rsidRDefault="00083D6E" w:rsidP="00083D6E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6B77D3E" w14:textId="77777777" w:rsidR="00083D6E" w:rsidRPr="008407E1" w:rsidRDefault="00083D6E" w:rsidP="00083D6E">
            <w:pPr>
              <w:jc w:val="center"/>
              <w:rPr>
                <w:rFonts w:ascii="Arial" w:hAnsi="Arial" w:cs="Arial"/>
                <w:b/>
              </w:rPr>
            </w:pPr>
            <w:r w:rsidRPr="008407E1">
              <w:rPr>
                <w:rFonts w:ascii="Arial" w:hAnsi="Arial" w:cs="Arial"/>
                <w:b/>
              </w:rPr>
              <w:t>Stawka</w:t>
            </w:r>
          </w:p>
          <w:p w14:paraId="584C86EB" w14:textId="77777777" w:rsidR="00083D6E" w:rsidRPr="008407E1" w:rsidRDefault="00083D6E" w:rsidP="00083D6E">
            <w:pPr>
              <w:jc w:val="center"/>
              <w:rPr>
                <w:rFonts w:ascii="Arial" w:hAnsi="Arial" w:cs="Arial"/>
                <w:b/>
              </w:rPr>
            </w:pPr>
            <w:r w:rsidRPr="008407E1">
              <w:rPr>
                <w:rFonts w:ascii="Arial" w:hAnsi="Arial" w:cs="Arial"/>
                <w:b/>
              </w:rPr>
              <w:t>VAT</w:t>
            </w:r>
          </w:p>
          <w:p w14:paraId="0AE0C595" w14:textId="77777777" w:rsidR="00083D6E" w:rsidRPr="008407E1" w:rsidRDefault="00083D6E" w:rsidP="00083D6E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C08A14B" w14:textId="77777777" w:rsidR="00083D6E" w:rsidRPr="008407E1" w:rsidRDefault="00083D6E" w:rsidP="00083D6E">
            <w:pPr>
              <w:jc w:val="center"/>
              <w:rPr>
                <w:rFonts w:ascii="Arial" w:hAnsi="Arial" w:cs="Arial"/>
                <w:b/>
              </w:rPr>
            </w:pPr>
            <w:r w:rsidRPr="008407E1">
              <w:rPr>
                <w:rFonts w:ascii="Arial" w:hAnsi="Arial" w:cs="Arial"/>
                <w:b/>
              </w:rPr>
              <w:t>Kwota</w:t>
            </w:r>
          </w:p>
          <w:p w14:paraId="2220B4FB" w14:textId="77777777" w:rsidR="00083D6E" w:rsidRPr="008407E1" w:rsidRDefault="00083D6E" w:rsidP="00083D6E">
            <w:pPr>
              <w:jc w:val="center"/>
              <w:rPr>
                <w:rFonts w:ascii="Arial" w:hAnsi="Arial" w:cs="Arial"/>
                <w:b/>
              </w:rPr>
            </w:pPr>
            <w:r w:rsidRPr="008407E1">
              <w:rPr>
                <w:rFonts w:ascii="Arial" w:hAnsi="Arial" w:cs="Arial"/>
                <w:b/>
              </w:rPr>
              <w:t>VAT</w:t>
            </w:r>
          </w:p>
          <w:p w14:paraId="5BCBC90A" w14:textId="77777777" w:rsidR="00083D6E" w:rsidRPr="008407E1" w:rsidRDefault="00083D6E" w:rsidP="00083D6E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3EC65E4" w14:textId="77777777" w:rsidR="00083D6E" w:rsidRPr="008407E1" w:rsidRDefault="00083D6E" w:rsidP="00083D6E">
            <w:pPr>
              <w:jc w:val="center"/>
              <w:rPr>
                <w:rFonts w:ascii="Arial" w:hAnsi="Arial" w:cs="Arial"/>
                <w:b/>
              </w:rPr>
            </w:pPr>
            <w:r w:rsidRPr="008407E1">
              <w:rPr>
                <w:rFonts w:ascii="Arial" w:hAnsi="Arial" w:cs="Arial"/>
                <w:b/>
              </w:rPr>
              <w:t>Wartość</w:t>
            </w:r>
          </w:p>
          <w:p w14:paraId="0F0DACD4" w14:textId="77777777" w:rsidR="00083D6E" w:rsidRPr="008407E1" w:rsidRDefault="00083D6E" w:rsidP="00083D6E">
            <w:pPr>
              <w:jc w:val="center"/>
              <w:rPr>
                <w:rFonts w:ascii="Arial" w:hAnsi="Arial" w:cs="Arial"/>
                <w:b/>
              </w:rPr>
            </w:pPr>
            <w:r w:rsidRPr="008407E1">
              <w:rPr>
                <w:rFonts w:ascii="Arial" w:hAnsi="Arial" w:cs="Arial"/>
                <w:b/>
              </w:rPr>
              <w:t>brutto</w:t>
            </w:r>
          </w:p>
          <w:p w14:paraId="1AAC020E" w14:textId="77777777" w:rsidR="00083D6E" w:rsidRPr="008407E1" w:rsidRDefault="00083D6E" w:rsidP="00083D6E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(obliczyć: 7 + 9)</w:t>
            </w:r>
          </w:p>
        </w:tc>
      </w:tr>
      <w:tr w:rsidR="00083D6E" w:rsidRPr="008407E1" w14:paraId="713ACD67" w14:textId="77777777" w:rsidTr="00083D6E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2236804" w14:textId="77777777" w:rsidR="00083D6E" w:rsidRPr="008407E1" w:rsidRDefault="00083D6E" w:rsidP="00083D6E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35A26C2" w14:textId="77777777" w:rsidR="00083D6E" w:rsidRPr="008407E1" w:rsidRDefault="00083D6E" w:rsidP="00083D6E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48DE15A" w14:textId="77777777" w:rsidR="00083D6E" w:rsidRPr="008407E1" w:rsidRDefault="00083D6E" w:rsidP="00083D6E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20B23B8" w14:textId="77777777" w:rsidR="00083D6E" w:rsidRPr="008407E1" w:rsidRDefault="00083D6E" w:rsidP="00083D6E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4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0662481" w14:textId="77777777" w:rsidR="00083D6E" w:rsidRPr="008407E1" w:rsidRDefault="00083D6E" w:rsidP="00083D6E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99360D3" w14:textId="77777777" w:rsidR="00083D6E" w:rsidRPr="008407E1" w:rsidRDefault="00083D6E" w:rsidP="00083D6E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5F65126" w14:textId="77777777" w:rsidR="00083D6E" w:rsidRPr="008407E1" w:rsidRDefault="00083D6E" w:rsidP="00083D6E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593F81F" w14:textId="77777777" w:rsidR="00083D6E" w:rsidRPr="008407E1" w:rsidRDefault="00083D6E" w:rsidP="00083D6E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8A28484" w14:textId="77777777" w:rsidR="00083D6E" w:rsidRPr="008407E1" w:rsidRDefault="00083D6E" w:rsidP="00083D6E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DC2B231" w14:textId="77777777" w:rsidR="00083D6E" w:rsidRPr="008407E1" w:rsidRDefault="00083D6E" w:rsidP="00083D6E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10</w:t>
            </w:r>
          </w:p>
        </w:tc>
      </w:tr>
      <w:tr w:rsidR="008407E1" w:rsidRPr="008407E1" w14:paraId="28E22129" w14:textId="77777777" w:rsidTr="00EE55DA">
        <w:trPr>
          <w:trHeight w:val="913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77E6CCD2" w14:textId="77777777" w:rsidR="008407E1" w:rsidRPr="008407E1" w:rsidRDefault="008407E1" w:rsidP="008407E1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4C7D69" w14:textId="0003A5EE" w:rsidR="008407E1" w:rsidRPr="008407E1" w:rsidRDefault="008407E1" w:rsidP="008407E1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407E1">
              <w:rPr>
                <w:rFonts w:ascii="Arial" w:hAnsi="Arial" w:cs="Arial"/>
                <w:bCs/>
                <w:lang w:eastAsia="pl-PL"/>
              </w:rPr>
              <w:t>Wkład workowy</w:t>
            </w:r>
            <w:r w:rsidRPr="008407E1">
              <w:rPr>
                <w:rFonts w:ascii="Arial" w:hAnsi="Arial" w:cs="Arial"/>
                <w:lang w:eastAsia="pl-PL"/>
              </w:rPr>
              <w:t xml:space="preserve"> jednorazowego użytku wykonany z polietylenu, posiadający funkcję </w:t>
            </w:r>
            <w:proofErr w:type="spellStart"/>
            <w:r w:rsidRPr="008407E1">
              <w:rPr>
                <w:rFonts w:ascii="Arial" w:hAnsi="Arial" w:cs="Arial"/>
                <w:lang w:eastAsia="pl-PL"/>
              </w:rPr>
              <w:t>samozasysania</w:t>
            </w:r>
            <w:proofErr w:type="spellEnd"/>
            <w:r w:rsidRPr="008407E1">
              <w:rPr>
                <w:rFonts w:ascii="Arial" w:hAnsi="Arial" w:cs="Arial"/>
                <w:lang w:eastAsia="pl-PL"/>
              </w:rPr>
              <w:t>, zintegrowaną pokrywę wyposażoną w tylko 2 króćce (porty): pacjent oraz próżnia. Kompatybilność wkładów z kanistrami o pojemności 1000 ml. Wyp</w:t>
            </w:r>
            <w:r>
              <w:rPr>
                <w:rFonts w:ascii="Arial" w:hAnsi="Arial" w:cs="Arial"/>
                <w:lang w:eastAsia="pl-PL"/>
              </w:rPr>
              <w:t xml:space="preserve">osażony w co najmniej 1 uchwyt </w:t>
            </w:r>
            <w:r w:rsidRPr="008407E1">
              <w:rPr>
                <w:rFonts w:ascii="Arial" w:hAnsi="Arial" w:cs="Arial"/>
                <w:lang w:eastAsia="pl-PL"/>
              </w:rPr>
              <w:t>do demontażu wkładu, po jego zapełnieniu; podziałka co 100 ml pojemność: co najmniej 500 ml, data ważności nadrukowana fabrycznie na każdym wkładzie; pakowane pojedynczo.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41F5A" w14:textId="77777777" w:rsidR="008407E1" w:rsidRPr="008407E1" w:rsidRDefault="008407E1" w:rsidP="008407E1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Producent:</w:t>
            </w:r>
          </w:p>
          <w:p w14:paraId="7AE3A36C" w14:textId="77777777" w:rsidR="008407E1" w:rsidRPr="008407E1" w:rsidRDefault="008407E1" w:rsidP="008407E1">
            <w:pPr>
              <w:jc w:val="center"/>
              <w:rPr>
                <w:rFonts w:ascii="Arial" w:hAnsi="Arial" w:cs="Arial"/>
                <w:lang w:val="en-US"/>
              </w:rPr>
            </w:pPr>
            <w:r w:rsidRPr="008407E1">
              <w:rPr>
                <w:rFonts w:ascii="Arial" w:hAnsi="Arial" w:cs="Arial"/>
                <w:lang w:val="en-US"/>
              </w:rPr>
              <w:t>……………………..</w:t>
            </w:r>
          </w:p>
          <w:p w14:paraId="0A015D60" w14:textId="77777777" w:rsidR="008407E1" w:rsidRPr="008407E1" w:rsidRDefault="008407E1" w:rsidP="008407E1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Numer katalogowy:</w:t>
            </w:r>
          </w:p>
          <w:p w14:paraId="7167D828" w14:textId="77777777" w:rsidR="008407E1" w:rsidRPr="008407E1" w:rsidRDefault="008407E1" w:rsidP="008407E1">
            <w:pPr>
              <w:jc w:val="center"/>
              <w:rPr>
                <w:rFonts w:ascii="Arial" w:hAnsi="Arial" w:cs="Arial"/>
                <w:lang w:val="en-US"/>
              </w:rPr>
            </w:pPr>
            <w:r w:rsidRPr="008407E1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DC5DC9" w14:textId="77777777" w:rsidR="008407E1" w:rsidRPr="008407E1" w:rsidRDefault="008407E1" w:rsidP="008407E1">
            <w:pPr>
              <w:jc w:val="center"/>
              <w:rPr>
                <w:rFonts w:ascii="Arial" w:hAnsi="Arial" w:cs="Arial"/>
              </w:rPr>
            </w:pPr>
          </w:p>
          <w:p w14:paraId="1C06A730" w14:textId="5A3CC6C5" w:rsidR="008407E1" w:rsidRPr="008407E1" w:rsidRDefault="008407E1" w:rsidP="008407E1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szt.</w:t>
            </w:r>
          </w:p>
          <w:p w14:paraId="464894A2" w14:textId="77777777" w:rsidR="008407E1" w:rsidRPr="008407E1" w:rsidRDefault="008407E1" w:rsidP="00840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7AED88" w14:textId="77777777" w:rsidR="008407E1" w:rsidRPr="008407E1" w:rsidRDefault="008407E1" w:rsidP="008407E1">
            <w:pPr>
              <w:jc w:val="center"/>
              <w:rPr>
                <w:rFonts w:ascii="Arial" w:hAnsi="Arial" w:cs="Arial"/>
              </w:rPr>
            </w:pPr>
          </w:p>
          <w:p w14:paraId="2BF75CB7" w14:textId="77777777" w:rsidR="008407E1" w:rsidRPr="008407E1" w:rsidRDefault="008407E1" w:rsidP="008407E1">
            <w:pPr>
              <w:jc w:val="center"/>
              <w:rPr>
                <w:rFonts w:ascii="Arial" w:hAnsi="Arial" w:cs="Arial"/>
              </w:rPr>
            </w:pPr>
          </w:p>
          <w:p w14:paraId="34C618EA" w14:textId="3666561C" w:rsidR="008407E1" w:rsidRPr="008407E1" w:rsidRDefault="008407E1" w:rsidP="008407E1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2 000</w:t>
            </w:r>
          </w:p>
          <w:p w14:paraId="374DF2FC" w14:textId="5FE22C9C" w:rsidR="008407E1" w:rsidRPr="008407E1" w:rsidRDefault="008407E1" w:rsidP="008407E1">
            <w:pPr>
              <w:jc w:val="center"/>
              <w:rPr>
                <w:rFonts w:ascii="Arial" w:hAnsi="Arial" w:cs="Arial"/>
              </w:rPr>
            </w:pPr>
          </w:p>
          <w:p w14:paraId="446F7FBE" w14:textId="77777777" w:rsidR="008407E1" w:rsidRPr="008407E1" w:rsidRDefault="008407E1" w:rsidP="00840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847FD5" w14:textId="005585BA" w:rsidR="008407E1" w:rsidRPr="008407E1" w:rsidRDefault="008407E1" w:rsidP="008407E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28BFC1" w14:textId="77777777" w:rsidR="008407E1" w:rsidRPr="008407E1" w:rsidRDefault="008407E1" w:rsidP="008407E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5143DA" w14:textId="77777777" w:rsidR="008407E1" w:rsidRPr="008407E1" w:rsidRDefault="008407E1" w:rsidP="008407E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A4DBE3" w14:textId="77777777" w:rsidR="008407E1" w:rsidRPr="008407E1" w:rsidRDefault="008407E1" w:rsidP="008407E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F945733" w14:textId="77777777" w:rsidR="008407E1" w:rsidRPr="008407E1" w:rsidRDefault="008407E1" w:rsidP="008407E1">
            <w:pPr>
              <w:jc w:val="center"/>
              <w:rPr>
                <w:rFonts w:ascii="Arial" w:hAnsi="Arial" w:cs="Arial"/>
              </w:rPr>
            </w:pPr>
          </w:p>
        </w:tc>
      </w:tr>
      <w:tr w:rsidR="008407E1" w:rsidRPr="008407E1" w14:paraId="30A755A6" w14:textId="77777777" w:rsidTr="00EE55DA">
        <w:trPr>
          <w:trHeight w:val="1111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061EEF73" w14:textId="77777777" w:rsidR="008407E1" w:rsidRPr="008407E1" w:rsidRDefault="008407E1" w:rsidP="008407E1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2.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D4C22D" w14:textId="418039DA" w:rsidR="008407E1" w:rsidRPr="008407E1" w:rsidRDefault="008407E1" w:rsidP="008407E1">
            <w:pPr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 xml:space="preserve">Pokrowiec do ssaka </w:t>
            </w:r>
            <w:proofErr w:type="spellStart"/>
            <w:r w:rsidRPr="008407E1">
              <w:rPr>
                <w:rFonts w:ascii="Arial" w:hAnsi="Arial" w:cs="Arial"/>
              </w:rPr>
              <w:t>Boscarol</w:t>
            </w:r>
            <w:proofErr w:type="spellEnd"/>
            <w:r w:rsidRPr="008407E1">
              <w:rPr>
                <w:rFonts w:ascii="Arial" w:hAnsi="Arial" w:cs="Arial"/>
              </w:rPr>
              <w:t xml:space="preserve"> 2012/1000 wykonany z materiału typu PLAN (możliwość dezynfekcji, mycia), posiadający zewnętrzną kieszonkę zapinaną na rzep z odblaskowym pasem oraz pasek naramienny z możliwością regulacji długości w zakresie 90-120 cm, szerokość paska minimum 4 cm. Model pokrowca każdorazowo wskazywany przez Zamawiającego. Okres gwarancji minimum 24 miesiące.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2A296A" w14:textId="77777777" w:rsidR="008407E1" w:rsidRPr="008407E1" w:rsidRDefault="008407E1" w:rsidP="008407E1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Producent:</w:t>
            </w:r>
          </w:p>
          <w:p w14:paraId="5883A518" w14:textId="77777777" w:rsidR="008407E1" w:rsidRPr="008407E1" w:rsidRDefault="008407E1" w:rsidP="008407E1">
            <w:pPr>
              <w:jc w:val="center"/>
              <w:rPr>
                <w:rFonts w:ascii="Arial" w:hAnsi="Arial" w:cs="Arial"/>
                <w:lang w:val="en-US"/>
              </w:rPr>
            </w:pPr>
            <w:r w:rsidRPr="008407E1">
              <w:rPr>
                <w:rFonts w:ascii="Arial" w:hAnsi="Arial" w:cs="Arial"/>
                <w:lang w:val="en-US"/>
              </w:rPr>
              <w:t>……………………..</w:t>
            </w:r>
          </w:p>
          <w:p w14:paraId="4D615E89" w14:textId="77777777" w:rsidR="008407E1" w:rsidRPr="008407E1" w:rsidRDefault="008407E1" w:rsidP="008407E1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Numer katalogowy:</w:t>
            </w:r>
          </w:p>
          <w:p w14:paraId="2B749F4A" w14:textId="77777777" w:rsidR="008407E1" w:rsidRPr="008407E1" w:rsidRDefault="008407E1" w:rsidP="008407E1">
            <w:pPr>
              <w:jc w:val="center"/>
              <w:rPr>
                <w:rFonts w:ascii="Arial" w:hAnsi="Arial" w:cs="Arial"/>
                <w:lang w:val="en-US"/>
              </w:rPr>
            </w:pPr>
            <w:r w:rsidRPr="008407E1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F947A" w14:textId="77777777" w:rsidR="008407E1" w:rsidRPr="008407E1" w:rsidRDefault="008407E1" w:rsidP="008407E1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BFE7CF" w14:textId="62630EDA" w:rsidR="008407E1" w:rsidRPr="008407E1" w:rsidRDefault="008407E1" w:rsidP="008407E1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10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2CC1B8" w14:textId="6BF7D56F" w:rsidR="008407E1" w:rsidRPr="008407E1" w:rsidRDefault="008407E1" w:rsidP="008407E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10A1AA" w14:textId="77777777" w:rsidR="008407E1" w:rsidRPr="008407E1" w:rsidRDefault="008407E1" w:rsidP="008407E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16A6DC" w14:textId="77777777" w:rsidR="008407E1" w:rsidRPr="008407E1" w:rsidRDefault="008407E1" w:rsidP="008407E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0C374A" w14:textId="77777777" w:rsidR="008407E1" w:rsidRPr="008407E1" w:rsidRDefault="008407E1" w:rsidP="008407E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51B1E4E7" w14:textId="77777777" w:rsidR="008407E1" w:rsidRPr="008407E1" w:rsidRDefault="008407E1" w:rsidP="008407E1">
            <w:pPr>
              <w:jc w:val="center"/>
              <w:rPr>
                <w:rFonts w:ascii="Arial" w:hAnsi="Arial" w:cs="Arial"/>
              </w:rPr>
            </w:pPr>
          </w:p>
        </w:tc>
      </w:tr>
      <w:tr w:rsidR="008407E1" w:rsidRPr="008407E1" w14:paraId="2B5DA465" w14:textId="77777777" w:rsidTr="00EE55DA">
        <w:trPr>
          <w:trHeight w:val="997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1E8D9214" w14:textId="77777777" w:rsidR="008407E1" w:rsidRPr="008407E1" w:rsidRDefault="008407E1" w:rsidP="008407E1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3.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29DBC3" w14:textId="571E8F9C" w:rsidR="008407E1" w:rsidRPr="008407E1" w:rsidRDefault="008407E1" w:rsidP="008407E1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407E1">
              <w:rPr>
                <w:rFonts w:ascii="Arial" w:hAnsi="Arial" w:cs="Arial"/>
                <w:bCs/>
                <w:lang w:eastAsia="pl-PL"/>
              </w:rPr>
              <w:t>Kanister</w:t>
            </w:r>
            <w:r w:rsidRPr="008407E1">
              <w:rPr>
                <w:rFonts w:ascii="Arial" w:hAnsi="Arial" w:cs="Arial"/>
                <w:lang w:eastAsia="pl-PL"/>
              </w:rPr>
              <w:t xml:space="preserve"> do wielokrotnego użytku, kompatybilny do ssaków OB1000, OB2012; OB - J -</w:t>
            </w:r>
            <w:proofErr w:type="spellStart"/>
            <w:r w:rsidRPr="008407E1">
              <w:rPr>
                <w:rFonts w:ascii="Arial" w:hAnsi="Arial" w:cs="Arial"/>
                <w:lang w:eastAsia="pl-PL"/>
              </w:rPr>
              <w:t>Liner</w:t>
            </w:r>
            <w:proofErr w:type="spellEnd"/>
            <w:r w:rsidRPr="008407E1">
              <w:rPr>
                <w:rFonts w:ascii="Arial" w:hAnsi="Arial" w:cs="Arial"/>
                <w:lang w:eastAsia="pl-PL"/>
              </w:rPr>
              <w:t xml:space="preserve"> (kanister pasujący do kołnierza plastikowego jak i materiałowego wymienionych ssaków), wykonany z przezroczystego, nietłukącego się tworzywa; ocechowany skalą pomiarową co 50 lub 100 ml, do pełnej pojemności wkładu - 500 lub 1000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8407E1">
              <w:rPr>
                <w:rFonts w:ascii="Arial" w:hAnsi="Arial" w:cs="Arial"/>
                <w:lang w:eastAsia="pl-PL"/>
              </w:rPr>
              <w:t xml:space="preserve">ml; odporny na środki dezynfekujące, oraz parę; kompatybilny z wkładami jednorazowego użytku; bez dodatkowych przyłączy (otworów) typu próżnia/ssanie; posiadający informację o metodzie </w:t>
            </w:r>
            <w:r w:rsidRPr="008407E1">
              <w:rPr>
                <w:rFonts w:ascii="Arial" w:hAnsi="Arial" w:cs="Arial"/>
                <w:lang w:eastAsia="pl-PL"/>
              </w:rPr>
              <w:lastRenderedPageBreak/>
              <w:t>sterylizacji; pojemność: 1000 ml kształt walcowaty pasujący do obręczy trzymającej kanister (obręcz średnica wew. 9,5 cm), lub dostarczenie z odpowiednim uchwytem - do wyboru przez zamawiającego przy każdorazowym zamówieniu.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E0A128" w14:textId="77777777" w:rsidR="008407E1" w:rsidRPr="008407E1" w:rsidRDefault="008407E1" w:rsidP="008407E1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lastRenderedPageBreak/>
              <w:t>Producent:</w:t>
            </w:r>
          </w:p>
          <w:p w14:paraId="1C9342CA" w14:textId="77777777" w:rsidR="008407E1" w:rsidRPr="008407E1" w:rsidRDefault="008407E1" w:rsidP="008407E1">
            <w:pPr>
              <w:jc w:val="center"/>
              <w:rPr>
                <w:rFonts w:ascii="Arial" w:hAnsi="Arial" w:cs="Arial"/>
                <w:lang w:val="en-US"/>
              </w:rPr>
            </w:pPr>
            <w:r w:rsidRPr="008407E1">
              <w:rPr>
                <w:rFonts w:ascii="Arial" w:hAnsi="Arial" w:cs="Arial"/>
                <w:lang w:val="en-US"/>
              </w:rPr>
              <w:t>……………………..</w:t>
            </w:r>
          </w:p>
          <w:p w14:paraId="58760F41" w14:textId="77777777" w:rsidR="008407E1" w:rsidRPr="008407E1" w:rsidRDefault="008407E1" w:rsidP="008407E1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Numer katalogowy:</w:t>
            </w:r>
          </w:p>
          <w:p w14:paraId="44342294" w14:textId="77777777" w:rsidR="008407E1" w:rsidRPr="008407E1" w:rsidRDefault="008407E1" w:rsidP="008407E1">
            <w:pPr>
              <w:jc w:val="center"/>
              <w:rPr>
                <w:rFonts w:ascii="Arial" w:hAnsi="Arial" w:cs="Arial"/>
                <w:lang w:val="en-US"/>
              </w:rPr>
            </w:pPr>
            <w:r w:rsidRPr="008407E1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1F6C2C" w14:textId="77777777" w:rsidR="008407E1" w:rsidRPr="008407E1" w:rsidRDefault="008407E1" w:rsidP="008407E1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8596C0" w14:textId="111AE6CE" w:rsidR="008407E1" w:rsidRPr="008407E1" w:rsidRDefault="008407E1" w:rsidP="008407E1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50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F4F129" w14:textId="1DC3EB41" w:rsidR="008407E1" w:rsidRPr="008407E1" w:rsidRDefault="008407E1" w:rsidP="008407E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D46837" w14:textId="77777777" w:rsidR="008407E1" w:rsidRPr="008407E1" w:rsidRDefault="008407E1" w:rsidP="008407E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AEFA45" w14:textId="77777777" w:rsidR="008407E1" w:rsidRPr="008407E1" w:rsidRDefault="008407E1" w:rsidP="008407E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C3FF4F" w14:textId="77777777" w:rsidR="008407E1" w:rsidRPr="008407E1" w:rsidRDefault="008407E1" w:rsidP="008407E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9265629" w14:textId="77777777" w:rsidR="008407E1" w:rsidRPr="008407E1" w:rsidRDefault="008407E1" w:rsidP="008407E1">
            <w:pPr>
              <w:jc w:val="center"/>
              <w:rPr>
                <w:rFonts w:ascii="Arial" w:hAnsi="Arial" w:cs="Arial"/>
              </w:rPr>
            </w:pPr>
          </w:p>
          <w:p w14:paraId="0EC44248" w14:textId="77777777" w:rsidR="008407E1" w:rsidRPr="008407E1" w:rsidRDefault="008407E1" w:rsidP="008407E1">
            <w:pPr>
              <w:jc w:val="center"/>
              <w:rPr>
                <w:rFonts w:ascii="Arial" w:hAnsi="Arial" w:cs="Arial"/>
              </w:rPr>
            </w:pPr>
          </w:p>
          <w:p w14:paraId="1A2F8067" w14:textId="77777777" w:rsidR="008407E1" w:rsidRPr="008407E1" w:rsidRDefault="008407E1" w:rsidP="008407E1">
            <w:pPr>
              <w:rPr>
                <w:rFonts w:ascii="Arial" w:hAnsi="Arial" w:cs="Arial"/>
              </w:rPr>
            </w:pPr>
          </w:p>
        </w:tc>
      </w:tr>
      <w:tr w:rsidR="00083D6E" w:rsidRPr="008407E1" w14:paraId="6708FE74" w14:textId="77777777" w:rsidTr="00083D6E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459AA64A" w14:textId="77777777" w:rsidR="00083D6E" w:rsidRPr="008407E1" w:rsidRDefault="00083D6E" w:rsidP="00083D6E">
            <w:pPr>
              <w:jc w:val="right"/>
              <w:rPr>
                <w:rFonts w:ascii="Arial" w:hAnsi="Arial" w:cs="Arial"/>
                <w:sz w:val="24"/>
              </w:rPr>
            </w:pPr>
            <w:r w:rsidRPr="008407E1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58EA35BB" w14:textId="77777777" w:rsidR="00083D6E" w:rsidRPr="008407E1" w:rsidRDefault="00083D6E" w:rsidP="00083D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2C1C2066" w14:textId="77777777" w:rsidR="00083D6E" w:rsidRPr="008407E1" w:rsidRDefault="00083D6E" w:rsidP="00083D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07E1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4E13BE3F" w14:textId="77777777" w:rsidR="00083D6E" w:rsidRPr="008407E1" w:rsidRDefault="00083D6E" w:rsidP="00083D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07E1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67664E1" w14:textId="77777777" w:rsidR="00083D6E" w:rsidRPr="008407E1" w:rsidRDefault="00083D6E" w:rsidP="00083D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168580" w14:textId="77777777" w:rsidR="00083D6E" w:rsidRPr="008407E1" w:rsidRDefault="00083D6E" w:rsidP="00083D6E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14:paraId="7E0C65C6" w14:textId="77777777" w:rsidR="00083D6E" w:rsidRPr="008407E1" w:rsidRDefault="00083D6E" w:rsidP="00083D6E">
      <w:pPr>
        <w:ind w:left="-567"/>
        <w:jc w:val="both"/>
        <w:rPr>
          <w:rFonts w:ascii="Arial" w:hAnsi="Arial" w:cs="Arial"/>
        </w:rPr>
      </w:pPr>
      <w:r w:rsidRPr="008407E1">
        <w:rPr>
          <w:rFonts w:ascii="Arial" w:hAnsi="Arial" w:cs="Arial"/>
        </w:rPr>
        <w:t>* Jeżeli producent nie nadaje numeru katalogowego, informację tę należy wpisać w kolumnie 3.</w:t>
      </w:r>
    </w:p>
    <w:p w14:paraId="3CA95ACF" w14:textId="77777777" w:rsidR="00083D6E" w:rsidRPr="008407E1" w:rsidRDefault="00083D6E" w:rsidP="00083D6E">
      <w:pPr>
        <w:ind w:left="-567"/>
        <w:jc w:val="both"/>
        <w:rPr>
          <w:rFonts w:ascii="Arial" w:hAnsi="Arial" w:cs="Arial"/>
          <w:iCs/>
          <w:spacing w:val="4"/>
        </w:rPr>
      </w:pPr>
    </w:p>
    <w:p w14:paraId="480D9708" w14:textId="77777777" w:rsidR="00083D6E" w:rsidRPr="008407E1" w:rsidRDefault="00083D6E" w:rsidP="00083D6E">
      <w:pPr>
        <w:ind w:left="-567"/>
        <w:jc w:val="both"/>
        <w:rPr>
          <w:rFonts w:ascii="Arial" w:hAnsi="Arial" w:cs="Arial"/>
          <w:iCs/>
          <w:spacing w:val="4"/>
        </w:rPr>
      </w:pPr>
      <w:r w:rsidRPr="008407E1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4C67F3F5" w14:textId="77777777" w:rsidR="00083D6E" w:rsidRPr="008407E1" w:rsidRDefault="00083D6E" w:rsidP="00083D6E">
      <w:pPr>
        <w:ind w:left="-567"/>
        <w:jc w:val="both"/>
        <w:rPr>
          <w:rFonts w:ascii="Arial" w:hAnsi="Arial" w:cs="Arial"/>
        </w:rPr>
      </w:pPr>
      <w:r w:rsidRPr="008407E1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4B06E6FA" w14:textId="77777777" w:rsidR="00083D6E" w:rsidRPr="008407E1" w:rsidRDefault="00083D6E" w:rsidP="00083D6E">
      <w:pPr>
        <w:ind w:left="-567"/>
        <w:jc w:val="both"/>
        <w:rPr>
          <w:rFonts w:ascii="Arial" w:hAnsi="Arial" w:cs="Arial"/>
        </w:rPr>
      </w:pPr>
    </w:p>
    <w:p w14:paraId="62D7F104" w14:textId="77777777" w:rsidR="00083D6E" w:rsidRPr="008407E1" w:rsidRDefault="00083D6E" w:rsidP="00083D6E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8407E1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8407E1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14:paraId="11460B62" w14:textId="77777777" w:rsidR="00083D6E" w:rsidRPr="008407E1" w:rsidRDefault="00083D6E" w:rsidP="00083D6E">
      <w:pPr>
        <w:ind w:left="-567"/>
        <w:jc w:val="both"/>
        <w:rPr>
          <w:rFonts w:ascii="Arial" w:hAnsi="Arial" w:cs="Arial"/>
        </w:rPr>
      </w:pPr>
    </w:p>
    <w:p w14:paraId="472F7BC7" w14:textId="77777777" w:rsidR="00083D6E" w:rsidRPr="00810FEA" w:rsidRDefault="00083D6E" w:rsidP="00083D6E">
      <w:pPr>
        <w:ind w:left="-567"/>
        <w:jc w:val="both"/>
        <w:rPr>
          <w:rFonts w:ascii="Arial" w:hAnsi="Arial" w:cs="Arial"/>
          <w:highlight w:val="green"/>
        </w:rPr>
      </w:pPr>
    </w:p>
    <w:p w14:paraId="03AC5E95" w14:textId="77777777" w:rsidR="00083D6E" w:rsidRPr="00810FEA" w:rsidRDefault="00083D6E" w:rsidP="00083D6E">
      <w:pPr>
        <w:rPr>
          <w:rFonts w:ascii="Arial" w:hAnsi="Arial" w:cs="Arial"/>
          <w:b/>
          <w:bCs/>
          <w:sz w:val="28"/>
          <w:highlight w:val="green"/>
        </w:rPr>
      </w:pPr>
    </w:p>
    <w:p w14:paraId="06B53314" w14:textId="77777777" w:rsidR="00083D6E" w:rsidRPr="00810FEA" w:rsidRDefault="00083D6E" w:rsidP="00083D6E">
      <w:pPr>
        <w:rPr>
          <w:rFonts w:ascii="Arial" w:hAnsi="Arial" w:cs="Arial"/>
          <w:b/>
          <w:bCs/>
          <w:sz w:val="28"/>
          <w:highlight w:val="green"/>
        </w:rPr>
      </w:pPr>
    </w:p>
    <w:p w14:paraId="70753B89" w14:textId="77777777" w:rsidR="00083D6E" w:rsidRPr="00810FEA" w:rsidRDefault="00083D6E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5C79FC97" w14:textId="77777777" w:rsidR="00083D6E" w:rsidRPr="00810FEA" w:rsidRDefault="00083D6E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4EDC1694" w14:textId="77777777" w:rsidR="00083D6E" w:rsidRPr="00810FEA" w:rsidRDefault="00083D6E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6C5B10EB" w14:textId="77777777" w:rsidR="00083D6E" w:rsidRPr="00810FEA" w:rsidRDefault="00083D6E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7CA4E973" w14:textId="77777777" w:rsidR="00083D6E" w:rsidRPr="00810FEA" w:rsidRDefault="00083D6E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1C85E880" w14:textId="77777777" w:rsidR="00AE75B8" w:rsidRPr="00810FEA" w:rsidRDefault="00AE75B8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58354998" w14:textId="77777777" w:rsidR="00AE75B8" w:rsidRPr="00810FEA" w:rsidRDefault="00AE75B8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0F5536EC" w14:textId="77777777" w:rsidR="00AE75B8" w:rsidRPr="00810FEA" w:rsidRDefault="00AE75B8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5328A206" w14:textId="77777777" w:rsidR="00AE75B8" w:rsidRPr="00810FEA" w:rsidRDefault="00AE75B8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58DC930D" w14:textId="77777777" w:rsidR="00AE75B8" w:rsidRPr="00810FEA" w:rsidRDefault="00AE75B8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21022F85" w14:textId="77777777" w:rsidR="00AE75B8" w:rsidRPr="00810FEA" w:rsidRDefault="00AE75B8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6BE5B3F7" w14:textId="77777777" w:rsidR="00AE75B8" w:rsidRPr="00810FEA" w:rsidRDefault="00AE75B8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663602D7" w14:textId="77777777" w:rsidR="00AE75B8" w:rsidRPr="00810FEA" w:rsidRDefault="00AE75B8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4117D28A" w14:textId="77777777" w:rsidR="00AE75B8" w:rsidRPr="00810FEA" w:rsidRDefault="00AE75B8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49F4C934" w14:textId="77777777" w:rsidR="00AE75B8" w:rsidRPr="00810FEA" w:rsidRDefault="00AE75B8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4ED7BE42" w14:textId="77777777" w:rsidR="00AE75B8" w:rsidRPr="00810FEA" w:rsidRDefault="00AE75B8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314E001D" w14:textId="3DCC2DB5" w:rsidR="008407E1" w:rsidRPr="00946016" w:rsidRDefault="008407E1" w:rsidP="008407E1">
      <w:pPr>
        <w:ind w:left="-709"/>
        <w:rPr>
          <w:rFonts w:ascii="Arial" w:hAnsi="Arial" w:cs="Arial"/>
          <w:b/>
          <w:sz w:val="28"/>
          <w:szCs w:val="28"/>
        </w:rPr>
      </w:pPr>
      <w:r w:rsidRPr="00475B23">
        <w:rPr>
          <w:rFonts w:ascii="Arial" w:hAnsi="Arial" w:cs="Arial"/>
          <w:b/>
          <w:bCs/>
          <w:sz w:val="28"/>
        </w:rPr>
        <w:lastRenderedPageBreak/>
        <w:t>CZĘŚĆ</w:t>
      </w:r>
      <w:r w:rsidRPr="008417A0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3</w:t>
      </w:r>
      <w:r w:rsidRPr="008417A0">
        <w:rPr>
          <w:rFonts w:ascii="Arial" w:hAnsi="Arial" w:cs="Arial"/>
          <w:b/>
          <w:bCs/>
          <w:sz w:val="28"/>
        </w:rPr>
        <w:t xml:space="preserve">. </w:t>
      </w:r>
      <w:r w:rsidRPr="00475B23">
        <w:rPr>
          <w:rFonts w:ascii="Arial" w:hAnsi="Arial" w:cs="Arial"/>
          <w:b/>
          <w:bCs/>
          <w:sz w:val="28"/>
        </w:rPr>
        <w:t>Reduktory i dozowniki do tlenu</w:t>
      </w:r>
    </w:p>
    <w:p w14:paraId="18672770" w14:textId="77777777" w:rsidR="008407E1" w:rsidRPr="009D7554" w:rsidRDefault="008407E1" w:rsidP="008407E1">
      <w:pPr>
        <w:rPr>
          <w:rFonts w:ascii="Arial" w:hAnsi="Arial" w:cs="Arial"/>
          <w:sz w:val="8"/>
          <w:szCs w:val="8"/>
          <w:u w:val="single"/>
        </w:rPr>
      </w:pPr>
    </w:p>
    <w:p w14:paraId="4860B16E" w14:textId="77777777" w:rsidR="008407E1" w:rsidRPr="009D7554" w:rsidRDefault="008407E1" w:rsidP="008407E1">
      <w:pPr>
        <w:rPr>
          <w:rFonts w:ascii="Arial" w:hAnsi="Arial" w:cs="Arial"/>
          <w:sz w:val="8"/>
          <w:szCs w:val="8"/>
          <w:u w:val="single"/>
        </w:rPr>
      </w:pPr>
    </w:p>
    <w:tbl>
      <w:tblPr>
        <w:tblW w:w="15322" w:type="dxa"/>
        <w:tblInd w:w="-7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82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8407E1" w:rsidRPr="009D7554" w14:paraId="150271F9" w14:textId="77777777" w:rsidTr="00977A42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0839636" w14:textId="77777777" w:rsidR="008407E1" w:rsidRPr="0069392F" w:rsidRDefault="008407E1" w:rsidP="00977A4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9392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32679E0" w14:textId="77777777" w:rsidR="008407E1" w:rsidRPr="0069392F" w:rsidRDefault="008407E1" w:rsidP="00977A42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61E3B33" w14:textId="77777777" w:rsidR="008407E1" w:rsidRPr="0069392F" w:rsidRDefault="008407E1" w:rsidP="00977A42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0D1EF8B" w14:textId="77777777" w:rsidR="008407E1" w:rsidRPr="0069392F" w:rsidRDefault="008407E1" w:rsidP="00977A42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0DF5D11" w14:textId="77777777" w:rsidR="008407E1" w:rsidRPr="0069392F" w:rsidRDefault="008407E1" w:rsidP="00977A42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69392F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4025081" w14:textId="77777777" w:rsidR="008407E1" w:rsidRPr="0069392F" w:rsidRDefault="008407E1" w:rsidP="00977A42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7D76452" w14:textId="77777777" w:rsidR="008407E1" w:rsidRPr="0069392F" w:rsidRDefault="008407E1" w:rsidP="00977A42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Wartość</w:t>
            </w:r>
          </w:p>
          <w:p w14:paraId="3D305037" w14:textId="77777777" w:rsidR="008407E1" w:rsidRPr="0069392F" w:rsidRDefault="008407E1" w:rsidP="00977A42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Netto</w:t>
            </w:r>
          </w:p>
          <w:p w14:paraId="01823131" w14:textId="77777777" w:rsidR="008407E1" w:rsidRPr="0069392F" w:rsidRDefault="008407E1" w:rsidP="00977A42">
            <w:pPr>
              <w:jc w:val="center"/>
              <w:rPr>
                <w:rFonts w:ascii="Arial" w:hAnsi="Arial" w:cs="Arial"/>
              </w:rPr>
            </w:pPr>
            <w:r w:rsidRPr="0069392F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AA5C4CB" w14:textId="77777777" w:rsidR="008407E1" w:rsidRPr="0069392F" w:rsidRDefault="008407E1" w:rsidP="00977A42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Stawka</w:t>
            </w:r>
          </w:p>
          <w:p w14:paraId="447B8F17" w14:textId="77777777" w:rsidR="008407E1" w:rsidRPr="0069392F" w:rsidRDefault="008407E1" w:rsidP="00977A42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VAT</w:t>
            </w:r>
          </w:p>
          <w:p w14:paraId="532D4796" w14:textId="77777777" w:rsidR="008407E1" w:rsidRPr="0069392F" w:rsidRDefault="008407E1" w:rsidP="00977A42">
            <w:pPr>
              <w:jc w:val="center"/>
              <w:rPr>
                <w:rFonts w:ascii="Arial" w:hAnsi="Arial" w:cs="Arial"/>
              </w:rPr>
            </w:pPr>
            <w:r w:rsidRPr="0069392F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B20245B" w14:textId="77777777" w:rsidR="008407E1" w:rsidRPr="0069392F" w:rsidRDefault="008407E1" w:rsidP="00977A42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Kwota</w:t>
            </w:r>
          </w:p>
          <w:p w14:paraId="6B1F68E2" w14:textId="77777777" w:rsidR="008407E1" w:rsidRPr="0069392F" w:rsidRDefault="008407E1" w:rsidP="00977A42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VAT</w:t>
            </w:r>
          </w:p>
          <w:p w14:paraId="2F079E4A" w14:textId="77777777" w:rsidR="008407E1" w:rsidRPr="0069392F" w:rsidRDefault="008407E1" w:rsidP="00977A42">
            <w:pPr>
              <w:jc w:val="center"/>
              <w:rPr>
                <w:rFonts w:ascii="Arial" w:hAnsi="Arial" w:cs="Arial"/>
              </w:rPr>
            </w:pPr>
            <w:r w:rsidRPr="0069392F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2503DD8" w14:textId="77777777" w:rsidR="008407E1" w:rsidRPr="0069392F" w:rsidRDefault="008407E1" w:rsidP="00977A42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Wartość</w:t>
            </w:r>
          </w:p>
          <w:p w14:paraId="6B6173D0" w14:textId="77777777" w:rsidR="008407E1" w:rsidRPr="0069392F" w:rsidRDefault="008407E1" w:rsidP="00977A42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brutto</w:t>
            </w:r>
          </w:p>
          <w:p w14:paraId="14A4E56E" w14:textId="77777777" w:rsidR="008407E1" w:rsidRPr="0069392F" w:rsidRDefault="008407E1" w:rsidP="00977A42">
            <w:pPr>
              <w:jc w:val="center"/>
              <w:rPr>
                <w:rFonts w:ascii="Arial" w:hAnsi="Arial" w:cs="Arial"/>
              </w:rPr>
            </w:pPr>
            <w:r w:rsidRPr="0069392F">
              <w:rPr>
                <w:rFonts w:ascii="Arial" w:hAnsi="Arial" w:cs="Arial"/>
              </w:rPr>
              <w:t>(obliczyć: 7 + 9)</w:t>
            </w:r>
          </w:p>
        </w:tc>
      </w:tr>
      <w:tr w:rsidR="008407E1" w:rsidRPr="009D7554" w14:paraId="5ECBFB34" w14:textId="77777777" w:rsidTr="00977A42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9DB1C1A" w14:textId="77777777" w:rsidR="008407E1" w:rsidRPr="006F03FC" w:rsidRDefault="008407E1" w:rsidP="00977A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5D1BF3B" w14:textId="77777777" w:rsidR="008407E1" w:rsidRPr="006F03FC" w:rsidRDefault="008407E1" w:rsidP="00977A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AA1ED3C" w14:textId="77777777" w:rsidR="008407E1" w:rsidRPr="006F03FC" w:rsidRDefault="008407E1" w:rsidP="00977A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F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116F67C" w14:textId="77777777" w:rsidR="008407E1" w:rsidRPr="006F03FC" w:rsidRDefault="008407E1" w:rsidP="00977A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F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8FAA4CD" w14:textId="77777777" w:rsidR="008407E1" w:rsidRPr="006F03FC" w:rsidRDefault="008407E1" w:rsidP="00977A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2911755" w14:textId="77777777" w:rsidR="008407E1" w:rsidRPr="006F03FC" w:rsidRDefault="008407E1" w:rsidP="00977A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F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338B69A" w14:textId="77777777" w:rsidR="008407E1" w:rsidRPr="006F03FC" w:rsidRDefault="008407E1" w:rsidP="00977A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F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1C1F78F" w14:textId="77777777" w:rsidR="008407E1" w:rsidRPr="006F03FC" w:rsidRDefault="008407E1" w:rsidP="00977A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F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942E99E" w14:textId="77777777" w:rsidR="008407E1" w:rsidRPr="006F03FC" w:rsidRDefault="008407E1" w:rsidP="00977A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F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708FC82" w14:textId="77777777" w:rsidR="008407E1" w:rsidRPr="006F03FC" w:rsidRDefault="008407E1" w:rsidP="00977A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F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407E1" w:rsidRPr="00946016" w14:paraId="17BEE972" w14:textId="77777777" w:rsidTr="00977A42">
        <w:trPr>
          <w:trHeight w:val="1965"/>
        </w:trPr>
        <w:tc>
          <w:tcPr>
            <w:tcW w:w="567" w:type="dxa"/>
            <w:tcBorders>
              <w:top w:val="single" w:sz="2" w:space="0" w:color="000000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F1B3" w14:textId="77777777" w:rsidR="008407E1" w:rsidRPr="00946016" w:rsidRDefault="008407E1" w:rsidP="00977A42">
            <w:pPr>
              <w:jc w:val="center"/>
              <w:rPr>
                <w:rFonts w:ascii="Arial" w:hAnsi="Arial" w:cs="Arial"/>
              </w:rPr>
            </w:pPr>
            <w:r w:rsidRPr="00946016">
              <w:rPr>
                <w:rFonts w:ascii="Arial" w:hAnsi="Arial" w:cs="Arial"/>
              </w:rPr>
              <w:t>1</w:t>
            </w:r>
          </w:p>
        </w:tc>
        <w:tc>
          <w:tcPr>
            <w:tcW w:w="39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1F54AE0" w14:textId="77777777" w:rsidR="008407E1" w:rsidRPr="008407E1" w:rsidRDefault="008407E1" w:rsidP="00977A42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407E1">
              <w:rPr>
                <w:rFonts w:ascii="Arial" w:hAnsi="Arial" w:cs="Arial"/>
                <w:lang w:eastAsia="pl-PL"/>
              </w:rPr>
              <w:t>Butlowy reduktor z wbudowanym gniazdem AGA, praca do 200 atmosfer. Manometr zabezpieczony przed uszkodzeniem; obrotowy manometr ciśnienia wejściowego, który obraca się wokół własnej osi w zakresie 360°, spełniający normę: EN 10524 – 1 (lub normę równoważną).</w:t>
            </w:r>
          </w:p>
          <w:p w14:paraId="4A464DF7" w14:textId="77777777" w:rsidR="008407E1" w:rsidRPr="008407E1" w:rsidRDefault="008407E1" w:rsidP="00977A42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407E1">
              <w:rPr>
                <w:rFonts w:ascii="Arial" w:hAnsi="Arial" w:cs="Arial"/>
                <w:lang w:eastAsia="pl-PL"/>
              </w:rPr>
              <w:t>Okres gwarancji minimum 24 miesiące.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629C75D" w14:textId="77777777" w:rsidR="008407E1" w:rsidRPr="008407E1" w:rsidRDefault="008407E1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7E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0BD1EAF8" w14:textId="77777777" w:rsidR="008407E1" w:rsidRPr="008407E1" w:rsidRDefault="008407E1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7E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0F2FD7B5" w14:textId="77777777" w:rsidR="008407E1" w:rsidRPr="008407E1" w:rsidRDefault="008407E1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7E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3972E34A" w14:textId="77777777" w:rsidR="008407E1" w:rsidRPr="008407E1" w:rsidRDefault="008407E1" w:rsidP="00977A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07E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78671FE" w14:textId="77777777" w:rsidR="008407E1" w:rsidRPr="008407E1" w:rsidRDefault="008407E1" w:rsidP="00977A42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CA53D25" w14:textId="77777777" w:rsidR="008407E1" w:rsidRPr="008407E1" w:rsidRDefault="008407E1" w:rsidP="00977A42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40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A27B5FD" w14:textId="5D024255" w:rsidR="008407E1" w:rsidRPr="008407E1" w:rsidRDefault="008407E1" w:rsidP="00977A42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07DAD5D" w14:textId="77777777" w:rsidR="008407E1" w:rsidRPr="008407E1" w:rsidRDefault="008407E1" w:rsidP="00977A42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0708554" w14:textId="77777777" w:rsidR="008407E1" w:rsidRPr="008407E1" w:rsidRDefault="008407E1" w:rsidP="00977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7B7B85D" w14:textId="77777777" w:rsidR="008407E1" w:rsidRPr="008407E1" w:rsidRDefault="008407E1" w:rsidP="00977A42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1E28A140" w14:textId="77777777" w:rsidR="008407E1" w:rsidRPr="008407E1" w:rsidRDefault="008407E1" w:rsidP="00977A42">
            <w:pPr>
              <w:jc w:val="center"/>
              <w:rPr>
                <w:rFonts w:ascii="Arial" w:hAnsi="Arial" w:cs="Arial"/>
              </w:rPr>
            </w:pPr>
          </w:p>
        </w:tc>
      </w:tr>
      <w:tr w:rsidR="008407E1" w:rsidRPr="00946016" w14:paraId="1CEC3F28" w14:textId="77777777" w:rsidTr="00977A42">
        <w:trPr>
          <w:trHeight w:val="4244"/>
        </w:trPr>
        <w:tc>
          <w:tcPr>
            <w:tcW w:w="567" w:type="dxa"/>
            <w:tcBorders>
              <w:top w:val="single" w:sz="2" w:space="0" w:color="000000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820C" w14:textId="77777777" w:rsidR="008407E1" w:rsidRPr="00946016" w:rsidRDefault="008407E1" w:rsidP="00977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19FD2B6" w14:textId="158E0D99" w:rsidR="008407E1" w:rsidRPr="008407E1" w:rsidRDefault="008407E1" w:rsidP="00977A42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407E1">
              <w:rPr>
                <w:rFonts w:ascii="Arial" w:hAnsi="Arial" w:cs="Arial"/>
                <w:lang w:eastAsia="pl-PL"/>
              </w:rPr>
              <w:t>Butlowy reduktor wraz z przepływomierzem obrotowym; z wbudowanym gniazdem AGA; przepływ od 0 do co najmniej 15 l/min</w:t>
            </w:r>
            <w:r w:rsidR="005A2F2D">
              <w:rPr>
                <w:rFonts w:ascii="Arial" w:hAnsi="Arial" w:cs="Arial"/>
                <w:lang w:eastAsia="pl-PL"/>
              </w:rPr>
              <w:t>.</w:t>
            </w:r>
            <w:r w:rsidRPr="008407E1">
              <w:rPr>
                <w:rFonts w:ascii="Arial" w:hAnsi="Arial" w:cs="Arial"/>
                <w:lang w:eastAsia="pl-PL"/>
              </w:rPr>
              <w:t xml:space="preserve"> oraz z możliwością podłączenia bezpośrednio do dozownika wąsów lub maski tlenowej; pokrętło przepływomierza z tworzywa sztucznego, nie wystające poza korpus reduktora; praca do 200 atmosfer. Manometr zabezpieczony przed uszkodzeniem; obrotowy manometr ciśnienia wejściowego, który obraca się wokół własnej osi w zakresie 360°, wskaźnik nastawionego przepływu widoczny z przodu i z boku. Reduktor spełniający normę: EN 10524 (lub normę równoważną). Okres gwarancji minimum 24 miesiące.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B636D79" w14:textId="77777777" w:rsidR="008407E1" w:rsidRPr="008407E1" w:rsidRDefault="008407E1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7E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306BC799" w14:textId="77777777" w:rsidR="008407E1" w:rsidRPr="008407E1" w:rsidRDefault="008407E1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7E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31D5102D" w14:textId="77777777" w:rsidR="008407E1" w:rsidRPr="008407E1" w:rsidRDefault="008407E1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7E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55DA4EC9" w14:textId="77777777" w:rsidR="008407E1" w:rsidRPr="008407E1" w:rsidRDefault="008407E1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7E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30D56F4" w14:textId="77777777" w:rsidR="008407E1" w:rsidRPr="008407E1" w:rsidRDefault="008407E1" w:rsidP="00977A42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6588FCC" w14:textId="77777777" w:rsidR="008407E1" w:rsidRPr="008407E1" w:rsidRDefault="008407E1" w:rsidP="00977A42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E917BCB" w14:textId="3AB79EF4" w:rsidR="008407E1" w:rsidRPr="008407E1" w:rsidRDefault="008407E1" w:rsidP="00977A42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E471028" w14:textId="77777777" w:rsidR="008407E1" w:rsidRPr="008407E1" w:rsidRDefault="008407E1" w:rsidP="00977A42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743C0A5" w14:textId="77777777" w:rsidR="008407E1" w:rsidRPr="008407E1" w:rsidRDefault="008407E1" w:rsidP="00977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D426C49" w14:textId="77777777" w:rsidR="008407E1" w:rsidRPr="008407E1" w:rsidRDefault="008407E1" w:rsidP="00977A42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840E709" w14:textId="77777777" w:rsidR="008407E1" w:rsidRPr="008407E1" w:rsidRDefault="008407E1" w:rsidP="00977A42">
            <w:pPr>
              <w:jc w:val="center"/>
              <w:rPr>
                <w:rFonts w:ascii="Arial" w:hAnsi="Arial" w:cs="Arial"/>
              </w:rPr>
            </w:pPr>
          </w:p>
        </w:tc>
      </w:tr>
      <w:tr w:rsidR="008407E1" w:rsidRPr="00946016" w14:paraId="74264D1B" w14:textId="77777777" w:rsidTr="008407E1">
        <w:trPr>
          <w:trHeight w:val="1018"/>
        </w:trPr>
        <w:tc>
          <w:tcPr>
            <w:tcW w:w="567" w:type="dxa"/>
            <w:tcBorders>
              <w:top w:val="single" w:sz="2" w:space="0" w:color="000000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90D0" w14:textId="77777777" w:rsidR="008407E1" w:rsidRDefault="008407E1" w:rsidP="00977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7A346A4" w14:textId="77777777" w:rsidR="008407E1" w:rsidRPr="008407E1" w:rsidRDefault="008407E1" w:rsidP="00977A42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407E1">
              <w:rPr>
                <w:rFonts w:ascii="Arial" w:hAnsi="Arial" w:cs="Arial"/>
                <w:lang w:eastAsia="pl-PL"/>
              </w:rPr>
              <w:t xml:space="preserve">Przepływomierz tlenu, do gniazda ściennego typ AGA; z możliwością regulacji przepływu od 0 do co najmniej 15 l/min. oraz z możliwością podłączenia bezpośrednio do dozownika wąsów lub maski tlenowej za pomocą obrotowej końcówki; pokrętło przepływomierza z tworzywa sztucznego, wskaźnik </w:t>
            </w:r>
            <w:r w:rsidRPr="008407E1">
              <w:rPr>
                <w:rFonts w:ascii="Arial" w:hAnsi="Arial" w:cs="Arial"/>
                <w:lang w:eastAsia="pl-PL"/>
              </w:rPr>
              <w:lastRenderedPageBreak/>
              <w:t>nastawionego przepływu widoczny z przodu i z boku nie wystające poza korpus; spełniający normę: EN 10524 – 1 (lub normę równoważną).</w:t>
            </w:r>
          </w:p>
          <w:p w14:paraId="19C92949" w14:textId="5F579C91" w:rsidR="008407E1" w:rsidRPr="008407E1" w:rsidRDefault="008407E1" w:rsidP="00977A42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407E1">
              <w:rPr>
                <w:rFonts w:ascii="Arial" w:hAnsi="Arial" w:cs="Arial"/>
                <w:lang w:eastAsia="pl-PL"/>
              </w:rPr>
              <w:t>Okres gwarancji minimum 24 miesiące.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41A6AA" w14:textId="77777777" w:rsidR="008407E1" w:rsidRPr="008407E1" w:rsidRDefault="008407E1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7E1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14:paraId="52A3BD18" w14:textId="77777777" w:rsidR="008407E1" w:rsidRPr="008407E1" w:rsidRDefault="008407E1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7E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E9A2CCA" w14:textId="77777777" w:rsidR="008407E1" w:rsidRPr="008407E1" w:rsidRDefault="008407E1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7E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2BB530E1" w14:textId="77777777" w:rsidR="008407E1" w:rsidRPr="008407E1" w:rsidRDefault="008407E1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7E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120E601" w14:textId="77777777" w:rsidR="008407E1" w:rsidRPr="008407E1" w:rsidRDefault="008407E1" w:rsidP="00977A42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31CD651" w14:textId="77777777" w:rsidR="008407E1" w:rsidRPr="008407E1" w:rsidRDefault="008407E1" w:rsidP="00977A42">
            <w:pPr>
              <w:jc w:val="center"/>
              <w:rPr>
                <w:rFonts w:ascii="Arial" w:hAnsi="Arial" w:cs="Arial"/>
              </w:rPr>
            </w:pPr>
            <w:r w:rsidRPr="008407E1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45698E0" w14:textId="3159DBF2" w:rsidR="008407E1" w:rsidRPr="008407E1" w:rsidRDefault="008407E1" w:rsidP="00977A42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9338CBE" w14:textId="77777777" w:rsidR="008407E1" w:rsidRPr="008407E1" w:rsidRDefault="008407E1" w:rsidP="00977A42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9AB0472" w14:textId="77777777" w:rsidR="008407E1" w:rsidRPr="008407E1" w:rsidRDefault="008407E1" w:rsidP="00977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0D6532C" w14:textId="77777777" w:rsidR="008407E1" w:rsidRPr="008407E1" w:rsidRDefault="008407E1" w:rsidP="00977A42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4941960D" w14:textId="77777777" w:rsidR="008407E1" w:rsidRPr="008407E1" w:rsidRDefault="008407E1" w:rsidP="00977A42">
            <w:pPr>
              <w:jc w:val="center"/>
              <w:rPr>
                <w:rFonts w:ascii="Arial" w:hAnsi="Arial" w:cs="Arial"/>
              </w:rPr>
            </w:pPr>
          </w:p>
        </w:tc>
      </w:tr>
      <w:tr w:rsidR="008407E1" w:rsidRPr="002C57EE" w14:paraId="790325C2" w14:textId="77777777" w:rsidTr="00977A42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C690395" w14:textId="77777777" w:rsidR="008407E1" w:rsidRPr="006F03FC" w:rsidRDefault="008407E1" w:rsidP="00977A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FC">
              <w:rPr>
                <w:rFonts w:ascii="Arial" w:hAnsi="Arial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3BB7838" w14:textId="77777777" w:rsidR="008407E1" w:rsidRPr="006F03FC" w:rsidRDefault="008407E1" w:rsidP="00977A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9FFD762" w14:textId="77777777" w:rsidR="008407E1" w:rsidRPr="006F03FC" w:rsidRDefault="008407E1" w:rsidP="00977A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3FC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6F698AD" w14:textId="77777777" w:rsidR="008407E1" w:rsidRPr="00C6157F" w:rsidRDefault="008407E1" w:rsidP="00977A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D4C0907" w14:textId="77777777" w:rsidR="008407E1" w:rsidRPr="006F03FC" w:rsidRDefault="008407E1" w:rsidP="00977A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9D5F119" w14:textId="77777777" w:rsidR="008407E1" w:rsidRDefault="008407E1" w:rsidP="008407E1">
      <w:pPr>
        <w:spacing w:line="360" w:lineRule="auto"/>
        <w:rPr>
          <w:rFonts w:ascii="Arial" w:hAnsi="Arial" w:cs="Arial"/>
          <w:bCs/>
          <w:sz w:val="8"/>
          <w:szCs w:val="8"/>
          <w:lang w:eastAsia="pl-PL"/>
        </w:rPr>
      </w:pPr>
    </w:p>
    <w:p w14:paraId="0F8F052E" w14:textId="77777777" w:rsidR="008407E1" w:rsidRPr="002C57EE" w:rsidRDefault="008407E1" w:rsidP="008407E1">
      <w:pPr>
        <w:spacing w:line="360" w:lineRule="auto"/>
        <w:ind w:left="-567"/>
        <w:rPr>
          <w:rFonts w:ascii="Arial" w:hAnsi="Arial" w:cs="Arial"/>
          <w:bCs/>
          <w:sz w:val="8"/>
          <w:szCs w:val="8"/>
          <w:lang w:eastAsia="pl-PL"/>
        </w:rPr>
      </w:pPr>
    </w:p>
    <w:p w14:paraId="7CC678EB" w14:textId="77777777" w:rsidR="008407E1" w:rsidRPr="00F23567" w:rsidRDefault="008407E1" w:rsidP="008407E1">
      <w:pPr>
        <w:ind w:left="-567"/>
        <w:rPr>
          <w:rFonts w:ascii="Arial" w:hAnsi="Arial" w:cs="Arial"/>
          <w:b/>
          <w:sz w:val="16"/>
          <w:szCs w:val="16"/>
        </w:rPr>
      </w:pPr>
      <w:r w:rsidRPr="00F23567">
        <w:rPr>
          <w:rFonts w:ascii="Arial" w:hAnsi="Arial" w:cs="Arial"/>
        </w:rPr>
        <w:t>* Jeżeli producent nie nadaje numeru katalogowego, informację tę należy wpisać w kolumnie 3.</w:t>
      </w:r>
    </w:p>
    <w:p w14:paraId="6519CCF3" w14:textId="77777777" w:rsidR="008407E1" w:rsidRPr="00F23567" w:rsidRDefault="008407E1" w:rsidP="008407E1">
      <w:pPr>
        <w:suppressAutoHyphens w:val="0"/>
        <w:autoSpaceDE/>
        <w:jc w:val="both"/>
        <w:rPr>
          <w:rFonts w:ascii="Arial" w:hAnsi="Arial" w:cs="Arial"/>
          <w:iCs/>
          <w:spacing w:val="4"/>
        </w:rPr>
      </w:pPr>
    </w:p>
    <w:p w14:paraId="29D8709A" w14:textId="77777777" w:rsidR="008407E1" w:rsidRPr="00F23567" w:rsidRDefault="008407E1" w:rsidP="008407E1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F23567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6F64941E" w14:textId="77777777" w:rsidR="008407E1" w:rsidRPr="00F23567" w:rsidRDefault="008407E1" w:rsidP="008407E1">
      <w:pPr>
        <w:suppressAutoHyphens w:val="0"/>
        <w:autoSpaceDE/>
        <w:ind w:left="-567"/>
        <w:jc w:val="both"/>
        <w:rPr>
          <w:rFonts w:ascii="Arial" w:hAnsi="Arial" w:cs="Arial"/>
          <w:sz w:val="8"/>
          <w:szCs w:val="8"/>
        </w:rPr>
      </w:pPr>
    </w:p>
    <w:p w14:paraId="00932A61" w14:textId="77777777" w:rsidR="008407E1" w:rsidRDefault="008407E1" w:rsidP="008407E1">
      <w:pPr>
        <w:ind w:left="-567"/>
        <w:jc w:val="both"/>
        <w:rPr>
          <w:rFonts w:ascii="Arial" w:hAnsi="Arial" w:cs="Arial"/>
        </w:rPr>
      </w:pPr>
      <w:r w:rsidRPr="00F2356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28CD78DF" w14:textId="77777777" w:rsidR="008407E1" w:rsidRPr="006F03FC" w:rsidRDefault="008407E1" w:rsidP="008407E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6DA2CE3D" w14:textId="77777777" w:rsidR="008407E1" w:rsidRPr="002C57EE" w:rsidRDefault="008407E1" w:rsidP="008407E1">
      <w:pPr>
        <w:rPr>
          <w:rFonts w:ascii="Arial" w:hAnsi="Arial" w:cs="Arial"/>
          <w:b/>
          <w:bCs/>
          <w:sz w:val="8"/>
          <w:szCs w:val="8"/>
          <w:lang w:eastAsia="pl-PL"/>
        </w:rPr>
      </w:pPr>
    </w:p>
    <w:p w14:paraId="19CEED97" w14:textId="77777777" w:rsidR="008407E1" w:rsidRPr="002C57EE" w:rsidRDefault="008407E1" w:rsidP="008407E1">
      <w:pPr>
        <w:ind w:left="-709"/>
        <w:rPr>
          <w:rFonts w:ascii="Arial" w:hAnsi="Arial" w:cs="Arial"/>
          <w:b/>
          <w:bCs/>
          <w:lang w:eastAsia="pl-PL"/>
        </w:rPr>
      </w:pPr>
      <w:r w:rsidRPr="002C57EE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2C57EE">
        <w:rPr>
          <w:rFonts w:ascii="Arial" w:hAnsi="Arial" w:cs="Arial"/>
          <w:bCs/>
          <w:sz w:val="16"/>
          <w:szCs w:val="16"/>
          <w:lang w:eastAsia="pl-PL"/>
        </w:rPr>
        <w:t>(wpisać</w:t>
      </w:r>
      <w:r>
        <w:rPr>
          <w:rFonts w:ascii="Arial" w:hAnsi="Arial" w:cs="Arial"/>
          <w:bCs/>
          <w:sz w:val="16"/>
          <w:szCs w:val="16"/>
          <w:lang w:eastAsia="pl-PL"/>
        </w:rPr>
        <w:t>)</w:t>
      </w:r>
    </w:p>
    <w:p w14:paraId="327D799F" w14:textId="77777777" w:rsidR="008407E1" w:rsidRDefault="008407E1" w:rsidP="008407E1">
      <w:pPr>
        <w:rPr>
          <w:rFonts w:ascii="Arial" w:hAnsi="Arial" w:cs="Arial"/>
          <w:b/>
          <w:bCs/>
          <w:sz w:val="28"/>
        </w:rPr>
      </w:pPr>
    </w:p>
    <w:p w14:paraId="45AAD92C" w14:textId="77777777" w:rsidR="00AE75B8" w:rsidRPr="00810FEA" w:rsidRDefault="00AE75B8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465A35BD" w14:textId="77777777" w:rsidR="00AE75B8" w:rsidRPr="00810FEA" w:rsidRDefault="00AE75B8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4499007D" w14:textId="77777777" w:rsidR="00F94DF7" w:rsidRDefault="00F94DF7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05AC6F44" w14:textId="77777777" w:rsidR="005A2F2D" w:rsidRDefault="005A2F2D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43353E86" w14:textId="77777777" w:rsidR="005A2F2D" w:rsidRDefault="005A2F2D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6CAC64B5" w14:textId="77777777" w:rsidR="005A2F2D" w:rsidRDefault="005A2F2D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2CA05F47" w14:textId="77777777" w:rsidR="005A2F2D" w:rsidRDefault="005A2F2D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1F73F372" w14:textId="77777777" w:rsidR="005A2F2D" w:rsidRDefault="005A2F2D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3E4F2F49" w14:textId="77777777" w:rsidR="005A2F2D" w:rsidRDefault="005A2F2D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7ED5D94F" w14:textId="77777777" w:rsidR="005A2F2D" w:rsidRDefault="005A2F2D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6CFEAB13" w14:textId="77777777" w:rsidR="005A2F2D" w:rsidRDefault="005A2F2D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00F5F004" w14:textId="77777777" w:rsidR="005A2F2D" w:rsidRDefault="005A2F2D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76058385" w14:textId="77777777" w:rsidR="005A2F2D" w:rsidRDefault="005A2F2D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4C937CC1" w14:textId="77777777" w:rsidR="005A2F2D" w:rsidRDefault="005A2F2D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5125CBA8" w14:textId="77777777" w:rsidR="005A2F2D" w:rsidRDefault="005A2F2D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3202DA2D" w14:textId="77777777" w:rsidR="005A2F2D" w:rsidRDefault="005A2F2D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5D9CD823" w14:textId="77777777" w:rsidR="00083D6E" w:rsidRDefault="00083D6E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1E78A49A" w14:textId="77777777" w:rsidR="005A2F2D" w:rsidRPr="00810FEA" w:rsidRDefault="005A2F2D" w:rsidP="0051067B">
      <w:pPr>
        <w:rPr>
          <w:rFonts w:ascii="Arial" w:hAnsi="Arial" w:cs="Arial"/>
          <w:b/>
          <w:bCs/>
          <w:sz w:val="28"/>
          <w:highlight w:val="green"/>
        </w:rPr>
      </w:pPr>
    </w:p>
    <w:p w14:paraId="5808CB0F" w14:textId="190C9BCA" w:rsidR="009426B1" w:rsidRPr="007F2A61" w:rsidRDefault="00205112" w:rsidP="00AE75B8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5A2F2D">
        <w:rPr>
          <w:rFonts w:ascii="Arial" w:hAnsi="Arial" w:cs="Arial"/>
          <w:b/>
          <w:bCs/>
          <w:sz w:val="28"/>
        </w:rPr>
        <w:lastRenderedPageBreak/>
        <w:t xml:space="preserve">CZĘŚĆ </w:t>
      </w:r>
      <w:r w:rsidR="005A2F2D" w:rsidRPr="005A2F2D">
        <w:rPr>
          <w:rFonts w:ascii="Arial" w:hAnsi="Arial" w:cs="Arial"/>
          <w:b/>
          <w:bCs/>
          <w:sz w:val="28"/>
        </w:rPr>
        <w:t>4</w:t>
      </w:r>
      <w:r w:rsidR="006229A6" w:rsidRPr="005A2F2D">
        <w:rPr>
          <w:rFonts w:ascii="Arial" w:hAnsi="Arial" w:cs="Arial"/>
          <w:b/>
          <w:bCs/>
          <w:sz w:val="28"/>
        </w:rPr>
        <w:t>.</w:t>
      </w:r>
      <w:r w:rsidR="009E6BF7" w:rsidRPr="005A2F2D">
        <w:rPr>
          <w:rFonts w:ascii="Arial" w:hAnsi="Arial" w:cs="Arial"/>
          <w:b/>
          <w:bCs/>
          <w:sz w:val="28"/>
        </w:rPr>
        <w:t xml:space="preserve">  </w:t>
      </w:r>
      <w:r w:rsidR="005A2F2D" w:rsidRPr="007F2A61">
        <w:rPr>
          <w:rFonts w:ascii="Arial" w:hAnsi="Arial" w:cs="Arial"/>
          <w:b/>
          <w:bCs/>
          <w:sz w:val="28"/>
        </w:rPr>
        <w:t>Rękojeści laryngoskopu</w:t>
      </w:r>
    </w:p>
    <w:p w14:paraId="3FC29889" w14:textId="77777777" w:rsidR="006229A6" w:rsidRPr="007F2A61" w:rsidRDefault="006229A6" w:rsidP="0023504F">
      <w:pPr>
        <w:rPr>
          <w:sz w:val="18"/>
          <w:szCs w:val="18"/>
        </w:rPr>
      </w:pPr>
    </w:p>
    <w:p w14:paraId="211C900A" w14:textId="77777777" w:rsidR="00AE75B8" w:rsidRPr="007F2A61" w:rsidRDefault="00AE75B8" w:rsidP="0023504F">
      <w:pPr>
        <w:rPr>
          <w:sz w:val="18"/>
          <w:szCs w:val="1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876"/>
        <w:gridCol w:w="2123"/>
        <w:gridCol w:w="751"/>
        <w:gridCol w:w="790"/>
        <w:gridCol w:w="1038"/>
        <w:gridCol w:w="10"/>
        <w:gridCol w:w="1701"/>
        <w:gridCol w:w="45"/>
        <w:gridCol w:w="944"/>
        <w:gridCol w:w="35"/>
        <w:gridCol w:w="1522"/>
        <w:gridCol w:w="25"/>
        <w:gridCol w:w="1824"/>
        <w:gridCol w:w="12"/>
      </w:tblGrid>
      <w:tr w:rsidR="0051067B" w:rsidRPr="007F2A61" w14:paraId="5F0BFD78" w14:textId="77777777" w:rsidTr="007F2A61"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762A633" w14:textId="77777777" w:rsidR="0051067B" w:rsidRPr="007F2A61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F2A61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E8EB19F" w14:textId="77777777" w:rsidR="0051067B" w:rsidRPr="007F2A61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7F2A61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340D1FE" w14:textId="77777777" w:rsidR="0051067B" w:rsidRPr="007F2A61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7F2A61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8C4BDB6" w14:textId="77777777" w:rsidR="0051067B" w:rsidRPr="007F2A61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7F2A61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EAED10C" w14:textId="77777777" w:rsidR="0051067B" w:rsidRPr="007F2A61" w:rsidRDefault="0051067B" w:rsidP="00631A21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7F2A61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396A2B5" w14:textId="77777777" w:rsidR="0051067B" w:rsidRPr="007F2A61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7F2A61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4ECE295" w14:textId="77777777" w:rsidR="0051067B" w:rsidRPr="007F2A61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7F2A61">
              <w:rPr>
                <w:rFonts w:ascii="Arial" w:hAnsi="Arial" w:cs="Arial"/>
                <w:b/>
              </w:rPr>
              <w:t>Wartość</w:t>
            </w:r>
          </w:p>
          <w:p w14:paraId="0EBD2607" w14:textId="77777777" w:rsidR="0051067B" w:rsidRPr="007F2A61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7F2A61">
              <w:rPr>
                <w:rFonts w:ascii="Arial" w:hAnsi="Arial" w:cs="Arial"/>
                <w:b/>
              </w:rPr>
              <w:t>Netto</w:t>
            </w:r>
          </w:p>
          <w:p w14:paraId="0968A15B" w14:textId="77777777" w:rsidR="0051067B" w:rsidRPr="007F2A61" w:rsidRDefault="0051067B" w:rsidP="00631A21">
            <w:pPr>
              <w:jc w:val="center"/>
              <w:rPr>
                <w:rFonts w:ascii="Arial" w:hAnsi="Arial" w:cs="Arial"/>
              </w:rPr>
            </w:pPr>
            <w:r w:rsidRPr="007F2A61">
              <w:rPr>
                <w:rFonts w:ascii="Arial" w:hAnsi="Arial" w:cs="Arial"/>
              </w:rPr>
              <w:t>(obliczyć: 5 x 6)</w:t>
            </w:r>
          </w:p>
        </w:tc>
        <w:tc>
          <w:tcPr>
            <w:tcW w:w="9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E02C620" w14:textId="77777777" w:rsidR="0051067B" w:rsidRPr="007F2A61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7F2A61">
              <w:rPr>
                <w:rFonts w:ascii="Arial" w:hAnsi="Arial" w:cs="Arial"/>
                <w:b/>
              </w:rPr>
              <w:t>Stawka</w:t>
            </w:r>
          </w:p>
          <w:p w14:paraId="1B777798" w14:textId="77777777" w:rsidR="0051067B" w:rsidRPr="007F2A61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7F2A61">
              <w:rPr>
                <w:rFonts w:ascii="Arial" w:hAnsi="Arial" w:cs="Arial"/>
                <w:b/>
              </w:rPr>
              <w:t>VAT</w:t>
            </w:r>
          </w:p>
          <w:p w14:paraId="5133BE03" w14:textId="77777777" w:rsidR="0051067B" w:rsidRPr="007F2A61" w:rsidRDefault="0051067B" w:rsidP="00631A21">
            <w:pPr>
              <w:jc w:val="center"/>
              <w:rPr>
                <w:rFonts w:ascii="Arial" w:hAnsi="Arial" w:cs="Arial"/>
              </w:rPr>
            </w:pPr>
            <w:r w:rsidRPr="007F2A61">
              <w:rPr>
                <w:rFonts w:ascii="Arial" w:hAnsi="Arial" w:cs="Arial"/>
              </w:rPr>
              <w:t>%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90D50FB" w14:textId="77777777" w:rsidR="0051067B" w:rsidRPr="007F2A61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7F2A61">
              <w:rPr>
                <w:rFonts w:ascii="Arial" w:hAnsi="Arial" w:cs="Arial"/>
                <w:b/>
              </w:rPr>
              <w:t>Kwota</w:t>
            </w:r>
          </w:p>
          <w:p w14:paraId="1EE8897F" w14:textId="77777777" w:rsidR="0051067B" w:rsidRPr="007F2A61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7F2A61">
              <w:rPr>
                <w:rFonts w:ascii="Arial" w:hAnsi="Arial" w:cs="Arial"/>
                <w:b/>
              </w:rPr>
              <w:t>VAT</w:t>
            </w:r>
          </w:p>
          <w:p w14:paraId="59EF9E95" w14:textId="77777777" w:rsidR="0051067B" w:rsidRPr="007F2A61" w:rsidRDefault="0051067B" w:rsidP="00631A21">
            <w:pPr>
              <w:jc w:val="center"/>
              <w:rPr>
                <w:rFonts w:ascii="Arial" w:hAnsi="Arial" w:cs="Arial"/>
              </w:rPr>
            </w:pPr>
            <w:r w:rsidRPr="007F2A61">
              <w:rPr>
                <w:rFonts w:ascii="Arial" w:hAnsi="Arial" w:cs="Arial"/>
              </w:rPr>
              <w:t>(obliczyć: 7 x 8)</w:t>
            </w:r>
          </w:p>
        </w:tc>
        <w:tc>
          <w:tcPr>
            <w:tcW w:w="186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8A3A4FA" w14:textId="77777777" w:rsidR="0051067B" w:rsidRPr="007F2A61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7F2A61">
              <w:rPr>
                <w:rFonts w:ascii="Arial" w:hAnsi="Arial" w:cs="Arial"/>
                <w:b/>
              </w:rPr>
              <w:t>Wartość</w:t>
            </w:r>
          </w:p>
          <w:p w14:paraId="18FCE569" w14:textId="77777777" w:rsidR="0051067B" w:rsidRPr="007F2A61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7F2A61">
              <w:rPr>
                <w:rFonts w:ascii="Arial" w:hAnsi="Arial" w:cs="Arial"/>
                <w:b/>
              </w:rPr>
              <w:t>brutto</w:t>
            </w:r>
          </w:p>
          <w:p w14:paraId="38F9B7C6" w14:textId="77777777" w:rsidR="0051067B" w:rsidRPr="007F2A61" w:rsidRDefault="0051067B" w:rsidP="00631A21">
            <w:pPr>
              <w:jc w:val="center"/>
              <w:rPr>
                <w:rFonts w:ascii="Arial" w:hAnsi="Arial" w:cs="Arial"/>
              </w:rPr>
            </w:pPr>
            <w:r w:rsidRPr="007F2A61">
              <w:rPr>
                <w:rFonts w:ascii="Arial" w:hAnsi="Arial" w:cs="Arial"/>
              </w:rPr>
              <w:t>(obliczyć: 7 + 9)</w:t>
            </w:r>
          </w:p>
        </w:tc>
      </w:tr>
      <w:tr w:rsidR="0051067B" w:rsidRPr="007F2A61" w14:paraId="711E44DC" w14:textId="77777777" w:rsidTr="007F2A61">
        <w:trPr>
          <w:trHeight w:val="332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A07DCED" w14:textId="77777777" w:rsidR="0051067B" w:rsidRPr="007F2A61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7F2A61">
              <w:rPr>
                <w:rFonts w:ascii="Arial" w:hAnsi="Arial" w:cs="Arial"/>
              </w:rPr>
              <w:t>1</w:t>
            </w:r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AB3655C" w14:textId="77777777" w:rsidR="0051067B" w:rsidRPr="007F2A61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7F2A61"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5F445E86" w14:textId="77777777" w:rsidR="0051067B" w:rsidRPr="007F2A61" w:rsidRDefault="0051067B" w:rsidP="00631A21">
            <w:pPr>
              <w:jc w:val="center"/>
              <w:rPr>
                <w:rFonts w:ascii="Arial" w:hAnsi="Arial" w:cs="Arial"/>
              </w:rPr>
            </w:pPr>
            <w:r w:rsidRPr="007F2A61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CEB2E4B" w14:textId="77777777" w:rsidR="0051067B" w:rsidRPr="007F2A61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7F2A61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55BD780" w14:textId="77777777" w:rsidR="0051067B" w:rsidRPr="007F2A61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7F2A61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F6724AF" w14:textId="77777777" w:rsidR="0051067B" w:rsidRPr="007F2A61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7F2A61">
              <w:rPr>
                <w:rFonts w:ascii="Arial" w:hAnsi="Arial" w:cs="Arial"/>
              </w:rPr>
              <w:t>6</w:t>
            </w:r>
          </w:p>
        </w:tc>
        <w:tc>
          <w:tcPr>
            <w:tcW w:w="175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2F74FF3" w14:textId="77777777" w:rsidR="0051067B" w:rsidRPr="007F2A61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7F2A61">
              <w:rPr>
                <w:rFonts w:ascii="Arial" w:hAnsi="Arial" w:cs="Arial"/>
              </w:rPr>
              <w:t>7</w:t>
            </w:r>
          </w:p>
        </w:tc>
        <w:tc>
          <w:tcPr>
            <w:tcW w:w="9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4C2F937" w14:textId="77777777" w:rsidR="0051067B" w:rsidRPr="007F2A61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7F2A61">
              <w:rPr>
                <w:rFonts w:ascii="Arial" w:hAnsi="Arial" w:cs="Arial"/>
              </w:rPr>
              <w:t>8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6DF87F4" w14:textId="77777777" w:rsidR="0051067B" w:rsidRPr="007F2A61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7F2A61">
              <w:rPr>
                <w:rFonts w:ascii="Arial" w:hAnsi="Arial" w:cs="Arial"/>
              </w:rPr>
              <w:t>9</w:t>
            </w:r>
          </w:p>
        </w:tc>
        <w:tc>
          <w:tcPr>
            <w:tcW w:w="186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86F4E5E" w14:textId="77777777" w:rsidR="0051067B" w:rsidRPr="007F2A61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7F2A61">
              <w:rPr>
                <w:rFonts w:ascii="Arial" w:hAnsi="Arial" w:cs="Arial"/>
              </w:rPr>
              <w:t>10</w:t>
            </w:r>
          </w:p>
        </w:tc>
      </w:tr>
      <w:tr w:rsidR="000D2409" w:rsidRPr="007F2A61" w14:paraId="79A86771" w14:textId="77777777" w:rsidTr="007F2A61">
        <w:trPr>
          <w:trHeight w:val="1221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44AE86" w14:textId="77777777" w:rsidR="000D2409" w:rsidRPr="007F2A61" w:rsidRDefault="000D2409" w:rsidP="000D2409">
            <w:pPr>
              <w:jc w:val="center"/>
              <w:rPr>
                <w:rFonts w:ascii="Arial" w:hAnsi="Arial" w:cs="Arial"/>
              </w:rPr>
            </w:pPr>
            <w:r w:rsidRPr="007F2A61">
              <w:rPr>
                <w:rFonts w:ascii="Arial" w:hAnsi="Arial" w:cs="Arial"/>
              </w:rPr>
              <w:t>1.</w:t>
            </w:r>
          </w:p>
        </w:tc>
        <w:tc>
          <w:tcPr>
            <w:tcW w:w="387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2E8153C" w14:textId="7DC6C543" w:rsidR="000D2409" w:rsidRPr="007F2A61" w:rsidRDefault="000D2409" w:rsidP="000D2409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7F2A61"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Rękojeść </w:t>
            </w:r>
            <w:proofErr w:type="spellStart"/>
            <w:r w:rsidRPr="007F2A61">
              <w:rPr>
                <w:rFonts w:ascii="Arial" w:hAnsi="Arial" w:cs="Arial"/>
                <w:bCs/>
                <w:color w:val="000000" w:themeColor="text1"/>
                <w:lang w:eastAsia="pl-PL"/>
              </w:rPr>
              <w:t>laryngoskopowa</w:t>
            </w:r>
            <w:proofErr w:type="spellEnd"/>
            <w:r w:rsidRPr="007F2A61"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 z oświetleniem światłowodowym halogenowym, z lampą halogenową 2,5V. Średnica rękojeści </w:t>
            </w:r>
            <w:r w:rsidRPr="007F2A61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ø 28-30</w:t>
            </w:r>
            <w:r w:rsidR="007F2A61" w:rsidRPr="007F2A61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7F2A61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mm na 2 baterie typu C (LR14). Ze stali szlachetnej. </w:t>
            </w:r>
            <w:proofErr w:type="spellStart"/>
            <w:r w:rsidRPr="007F2A61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Autoklawowalna</w:t>
            </w:r>
            <w:proofErr w:type="spellEnd"/>
            <w:r w:rsidRPr="007F2A61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do 134 °C. Kompatybilna ze wszystkimi standardowymi laryngoskopami z oświetleniem światłowodowym zgodnie z normą PN-EN ISO 7376:2099</w:t>
            </w:r>
            <w:r w:rsidR="007F2A61" w:rsidRPr="007F2A61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(lub normą równoważną).</w:t>
            </w:r>
          </w:p>
        </w:tc>
        <w:tc>
          <w:tcPr>
            <w:tcW w:w="212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C836E60" w14:textId="77777777" w:rsidR="000D2409" w:rsidRPr="007F2A61" w:rsidRDefault="000D2409" w:rsidP="000D24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A6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292E089B" w14:textId="77777777" w:rsidR="000D2409" w:rsidRPr="007F2A61" w:rsidRDefault="000D2409" w:rsidP="000D24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A6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60CF0D5" w14:textId="77777777" w:rsidR="000D2409" w:rsidRPr="007F2A61" w:rsidRDefault="000D2409" w:rsidP="000D24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A6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19800302" w14:textId="77777777" w:rsidR="000D2409" w:rsidRPr="007F2A61" w:rsidRDefault="000D2409" w:rsidP="000D240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F2A6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F001F38" w14:textId="7BC1E151" w:rsidR="000D2409" w:rsidRPr="007F2A61" w:rsidRDefault="007F2A61" w:rsidP="000D2409">
            <w:pPr>
              <w:jc w:val="center"/>
              <w:rPr>
                <w:rFonts w:ascii="Arial" w:hAnsi="Arial" w:cs="Arial"/>
              </w:rPr>
            </w:pPr>
            <w:r w:rsidRPr="007F2A61">
              <w:rPr>
                <w:rFonts w:ascii="Arial" w:hAnsi="Arial" w:cs="Arial"/>
              </w:rPr>
              <w:t>szt</w:t>
            </w:r>
            <w:r w:rsidR="000D2409" w:rsidRPr="007F2A61">
              <w:rPr>
                <w:rFonts w:ascii="Arial" w:hAnsi="Arial" w:cs="Arial"/>
              </w:rPr>
              <w:t>.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BA89BA" w14:textId="5848BAD8" w:rsidR="000D2409" w:rsidRPr="007F2A61" w:rsidRDefault="007F2A61" w:rsidP="000D2409">
            <w:pPr>
              <w:jc w:val="center"/>
              <w:rPr>
                <w:rFonts w:ascii="Arial" w:hAnsi="Arial" w:cs="Arial"/>
              </w:rPr>
            </w:pPr>
            <w:r w:rsidRPr="007F2A61">
              <w:rPr>
                <w:rFonts w:ascii="Arial" w:hAnsi="Arial" w:cs="Arial"/>
              </w:rPr>
              <w:t>15</w:t>
            </w:r>
          </w:p>
        </w:tc>
        <w:tc>
          <w:tcPr>
            <w:tcW w:w="103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9426B00" w14:textId="6F1066DA" w:rsidR="000D2409" w:rsidRPr="007F2A61" w:rsidRDefault="000D2409" w:rsidP="000D240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3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40FD550" w14:textId="77777777" w:rsidR="000D2409" w:rsidRPr="007F2A61" w:rsidRDefault="000D2409" w:rsidP="000D240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E7730A2" w14:textId="77777777" w:rsidR="000D2409" w:rsidRPr="007F2A61" w:rsidRDefault="000D2409" w:rsidP="000D240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D919723" w14:textId="77777777" w:rsidR="000D2409" w:rsidRPr="007F2A61" w:rsidRDefault="000D2409" w:rsidP="000D240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3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55FDCD9" w14:textId="77777777" w:rsidR="000D2409" w:rsidRPr="007F2A61" w:rsidRDefault="000D2409" w:rsidP="000D240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D2409" w:rsidRPr="007F2A61" w14:paraId="687486A5" w14:textId="77777777" w:rsidTr="007F2A61">
        <w:trPr>
          <w:trHeight w:val="1727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  <w:hideMark/>
          </w:tcPr>
          <w:p w14:paraId="4C954892" w14:textId="77777777" w:rsidR="000D2409" w:rsidRPr="007F2A61" w:rsidRDefault="000D2409" w:rsidP="000D2409">
            <w:pPr>
              <w:jc w:val="center"/>
              <w:rPr>
                <w:rFonts w:ascii="Arial" w:hAnsi="Arial" w:cs="Arial"/>
              </w:rPr>
            </w:pPr>
            <w:r w:rsidRPr="007F2A61">
              <w:rPr>
                <w:rFonts w:ascii="Arial" w:hAnsi="Arial" w:cs="Arial"/>
              </w:rP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0DDFE2" w14:textId="4E16443E" w:rsidR="000D2409" w:rsidRPr="007F2A61" w:rsidRDefault="000D2409" w:rsidP="007F2A61">
            <w:pPr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F2A61"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Rękojeść </w:t>
            </w:r>
            <w:proofErr w:type="spellStart"/>
            <w:r w:rsidRPr="007F2A61">
              <w:rPr>
                <w:rFonts w:ascii="Arial" w:hAnsi="Arial" w:cs="Arial"/>
                <w:bCs/>
                <w:color w:val="000000" w:themeColor="text1"/>
                <w:lang w:eastAsia="pl-PL"/>
              </w:rPr>
              <w:t>laryngoskopowa</w:t>
            </w:r>
            <w:proofErr w:type="spellEnd"/>
            <w:r w:rsidRPr="007F2A61"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 z oświetleniem światłowodowym halogenowym, z lampą halogenową 2,5V. Średnica rękojeści </w:t>
            </w:r>
            <w:r w:rsidRPr="007F2A61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ø 18-19</w:t>
            </w:r>
            <w:r w:rsidR="007F2A61" w:rsidRPr="007F2A61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7F2A61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mm na 2 baterie typu AA (LR6). Ze stali szlachetnej. </w:t>
            </w:r>
            <w:proofErr w:type="spellStart"/>
            <w:r w:rsidRPr="007F2A61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Autoklawowalna</w:t>
            </w:r>
            <w:proofErr w:type="spellEnd"/>
            <w:r w:rsidRPr="007F2A61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do 134 °C. Kompatybilna ze wszystkimi standardowymi laryngoskopami z oświetleniem światłowodowym zgodnie z normą PN-EN ISO 7376:2099</w:t>
            </w:r>
            <w:r w:rsidR="007F2A61" w:rsidRPr="007F2A61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(lub normą równoważną).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2D52A896" w14:textId="77777777" w:rsidR="000D2409" w:rsidRPr="007F2A61" w:rsidRDefault="000D2409" w:rsidP="000D24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A6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571A40E8" w14:textId="77777777" w:rsidR="000D2409" w:rsidRPr="007F2A61" w:rsidRDefault="000D2409" w:rsidP="000D24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A6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2538E9E3" w14:textId="77777777" w:rsidR="000D2409" w:rsidRPr="007F2A61" w:rsidRDefault="000D2409" w:rsidP="000D24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A6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137168A2" w14:textId="77777777" w:rsidR="000D2409" w:rsidRPr="007F2A61" w:rsidRDefault="000D2409" w:rsidP="000D240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F2A6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14:paraId="00C7C70D" w14:textId="78AF70F7" w:rsidR="000D2409" w:rsidRPr="007F2A61" w:rsidRDefault="007F2A61" w:rsidP="000D2409">
            <w:pPr>
              <w:jc w:val="center"/>
              <w:rPr>
                <w:rFonts w:ascii="Arial" w:hAnsi="Arial" w:cs="Arial"/>
              </w:rPr>
            </w:pPr>
            <w:r w:rsidRPr="007F2A61">
              <w:rPr>
                <w:rFonts w:ascii="Arial" w:hAnsi="Arial" w:cs="Arial"/>
              </w:rPr>
              <w:t>szt</w:t>
            </w:r>
            <w:r w:rsidR="000D2409" w:rsidRPr="007F2A61">
              <w:rPr>
                <w:rFonts w:ascii="Arial" w:hAnsi="Arial" w:cs="Arial"/>
              </w:rP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14:paraId="0B2BFA0B" w14:textId="3D2ECCC0" w:rsidR="000D2409" w:rsidRPr="007F2A61" w:rsidRDefault="007F2A61" w:rsidP="000D2409">
            <w:pPr>
              <w:jc w:val="center"/>
              <w:rPr>
                <w:rFonts w:ascii="Arial" w:hAnsi="Arial" w:cs="Arial"/>
              </w:rPr>
            </w:pPr>
            <w:r w:rsidRPr="007F2A61">
              <w:rPr>
                <w:rFonts w:ascii="Arial" w:hAnsi="Arial" w:cs="Arial"/>
              </w:rPr>
              <w:t>1</w:t>
            </w:r>
            <w:r w:rsidR="000D2409" w:rsidRPr="007F2A61">
              <w:rPr>
                <w:rFonts w:ascii="Arial" w:hAnsi="Arial" w:cs="Arial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312433F1" w14:textId="6346B7F9" w:rsidR="000D2409" w:rsidRPr="007F2A61" w:rsidRDefault="000D2409" w:rsidP="000D240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54E96F84" w14:textId="77777777" w:rsidR="000D2409" w:rsidRPr="007F2A61" w:rsidRDefault="000D2409" w:rsidP="000D240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1A67FDAC" w14:textId="77777777" w:rsidR="000D2409" w:rsidRPr="007F2A61" w:rsidRDefault="000D2409" w:rsidP="000D240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227B820F" w14:textId="77777777" w:rsidR="000D2409" w:rsidRPr="007F2A61" w:rsidRDefault="000D2409" w:rsidP="000D240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14:paraId="7739335E" w14:textId="77777777" w:rsidR="000D2409" w:rsidRPr="007F2A61" w:rsidRDefault="000D2409" w:rsidP="000D240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05112" w:rsidRPr="007F2A61" w14:paraId="6942173B" w14:textId="77777777" w:rsidTr="007F2A61">
        <w:tblPrEx>
          <w:jc w:val="center"/>
          <w:tblInd w:w="0" w:type="dxa"/>
        </w:tblPrEx>
        <w:trPr>
          <w:gridAfter w:val="1"/>
          <w:wAfter w:w="12" w:type="dxa"/>
          <w:trHeight w:val="454"/>
          <w:jc w:val="center"/>
        </w:trPr>
        <w:tc>
          <w:tcPr>
            <w:tcW w:w="9072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95E5E8D" w14:textId="77777777" w:rsidR="00205112" w:rsidRPr="007F2A61" w:rsidRDefault="00205112" w:rsidP="00205112">
            <w:pPr>
              <w:jc w:val="right"/>
              <w:rPr>
                <w:rFonts w:ascii="Arial" w:hAnsi="Arial" w:cs="Arial"/>
                <w:sz w:val="24"/>
              </w:rPr>
            </w:pPr>
            <w:r w:rsidRPr="007F2A61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45E35AC" w14:textId="77777777" w:rsidR="00205112" w:rsidRPr="007F2A61" w:rsidRDefault="00205112" w:rsidP="00205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D3DB0EB" w14:textId="77777777" w:rsidR="00205112" w:rsidRPr="007F2A61" w:rsidRDefault="00205112" w:rsidP="002051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2A61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4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2B9125E" w14:textId="6E40D065" w:rsidR="00205112" w:rsidRPr="007F2A61" w:rsidRDefault="00205112" w:rsidP="002051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A61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8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10288AC" w14:textId="77777777" w:rsidR="00205112" w:rsidRPr="007F2A61" w:rsidRDefault="00205112" w:rsidP="0020511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7823017" w14:textId="77777777" w:rsidR="0051067B" w:rsidRPr="007F2A61" w:rsidRDefault="0051067B" w:rsidP="0051067B">
      <w:pPr>
        <w:ind w:left="-567"/>
        <w:jc w:val="both"/>
        <w:rPr>
          <w:rFonts w:ascii="Arial" w:hAnsi="Arial" w:cs="Arial"/>
          <w:iCs/>
          <w:spacing w:val="4"/>
          <w:sz w:val="10"/>
          <w:szCs w:val="10"/>
        </w:rPr>
      </w:pPr>
    </w:p>
    <w:p w14:paraId="487BAD49" w14:textId="02BBE2EA" w:rsidR="009E6BF7" w:rsidRPr="007F2A61" w:rsidRDefault="009E6BF7" w:rsidP="009E6BF7">
      <w:pPr>
        <w:ind w:left="-567"/>
        <w:jc w:val="both"/>
        <w:rPr>
          <w:rFonts w:ascii="Arial" w:hAnsi="Arial" w:cs="Arial"/>
        </w:rPr>
      </w:pPr>
      <w:r w:rsidRPr="007F2A61">
        <w:rPr>
          <w:rFonts w:ascii="Arial" w:hAnsi="Arial" w:cs="Arial"/>
        </w:rPr>
        <w:t>* Jeżeli producent nie nadaje numeru katalogowego, informację tę należy wpisać w kolumnie 3.</w:t>
      </w:r>
    </w:p>
    <w:p w14:paraId="4BB39592" w14:textId="77777777" w:rsidR="009E6BF7" w:rsidRPr="007F2A61" w:rsidRDefault="009E6BF7" w:rsidP="009E6BF7">
      <w:pPr>
        <w:ind w:left="-567"/>
        <w:jc w:val="both"/>
        <w:rPr>
          <w:rFonts w:ascii="Arial" w:hAnsi="Arial" w:cs="Arial"/>
          <w:iCs/>
          <w:spacing w:val="4"/>
        </w:rPr>
      </w:pPr>
    </w:p>
    <w:p w14:paraId="437DE9E4" w14:textId="77777777" w:rsidR="009E6BF7" w:rsidRPr="007F2A61" w:rsidRDefault="009E6BF7" w:rsidP="009E6BF7">
      <w:pPr>
        <w:ind w:left="-567"/>
        <w:jc w:val="both"/>
        <w:rPr>
          <w:rFonts w:ascii="Arial" w:hAnsi="Arial" w:cs="Arial"/>
          <w:iCs/>
          <w:spacing w:val="4"/>
        </w:rPr>
      </w:pPr>
      <w:r w:rsidRPr="007F2A61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5082A03A" w14:textId="77777777" w:rsidR="009E6BF7" w:rsidRPr="007F2A61" w:rsidRDefault="009E6BF7" w:rsidP="009E6BF7">
      <w:pPr>
        <w:ind w:left="-567"/>
        <w:jc w:val="both"/>
        <w:rPr>
          <w:rFonts w:ascii="Arial" w:hAnsi="Arial" w:cs="Arial"/>
        </w:rPr>
      </w:pPr>
      <w:r w:rsidRPr="007F2A61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3E49A717" w14:textId="77777777" w:rsidR="009E6BF7" w:rsidRPr="007F2A61" w:rsidRDefault="009E6BF7" w:rsidP="009E6BF7">
      <w:pPr>
        <w:ind w:left="-567"/>
        <w:jc w:val="both"/>
        <w:rPr>
          <w:rFonts w:ascii="Arial" w:hAnsi="Arial" w:cs="Arial"/>
          <w:sz w:val="10"/>
          <w:szCs w:val="10"/>
        </w:rPr>
      </w:pPr>
    </w:p>
    <w:p w14:paraId="39A9AA64" w14:textId="77777777" w:rsidR="009E6BF7" w:rsidRPr="007F2A61" w:rsidRDefault="009E6BF7" w:rsidP="00AE75B8">
      <w:pPr>
        <w:spacing w:line="360" w:lineRule="auto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3CFA9FCF" w14:textId="77777777" w:rsidR="009E6BF7" w:rsidRPr="007F2A61" w:rsidRDefault="009E6BF7" w:rsidP="009E6B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7F2A61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7F2A61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14:paraId="03300EC4" w14:textId="77777777" w:rsidR="00AE75B8" w:rsidRDefault="00AE75B8" w:rsidP="00083D6E">
      <w:pPr>
        <w:rPr>
          <w:rFonts w:ascii="Arial" w:hAnsi="Arial" w:cs="Arial"/>
          <w:b/>
          <w:bCs/>
          <w:sz w:val="28"/>
          <w:highlight w:val="green"/>
        </w:rPr>
      </w:pPr>
    </w:p>
    <w:p w14:paraId="4744DE35" w14:textId="77777777" w:rsidR="007F2A61" w:rsidRPr="00810FEA" w:rsidRDefault="007F2A61" w:rsidP="00083D6E">
      <w:pPr>
        <w:rPr>
          <w:rFonts w:ascii="Arial" w:hAnsi="Arial" w:cs="Arial"/>
          <w:b/>
          <w:bCs/>
          <w:sz w:val="28"/>
          <w:highlight w:val="green"/>
        </w:rPr>
      </w:pPr>
    </w:p>
    <w:p w14:paraId="11CFF8E5" w14:textId="4796B816" w:rsidR="007F2A61" w:rsidRDefault="007F2A61" w:rsidP="007F2A61">
      <w:pPr>
        <w:ind w:left="-567"/>
        <w:rPr>
          <w:rFonts w:ascii="Arial" w:hAnsi="Arial" w:cs="Arial"/>
          <w:b/>
          <w:bCs/>
          <w:sz w:val="14"/>
          <w:szCs w:val="14"/>
        </w:rPr>
      </w:pPr>
      <w:r w:rsidRPr="00475B23">
        <w:rPr>
          <w:rFonts w:ascii="Arial" w:hAnsi="Arial" w:cs="Arial"/>
          <w:b/>
          <w:bCs/>
          <w:sz w:val="28"/>
        </w:rPr>
        <w:lastRenderedPageBreak/>
        <w:t xml:space="preserve">CZĘŚĆ </w:t>
      </w:r>
      <w:r>
        <w:rPr>
          <w:rFonts w:ascii="Arial" w:hAnsi="Arial" w:cs="Arial"/>
          <w:b/>
          <w:bCs/>
          <w:sz w:val="28"/>
        </w:rPr>
        <w:t>5</w:t>
      </w:r>
      <w:r w:rsidRPr="005335C5">
        <w:rPr>
          <w:rFonts w:ascii="Arial" w:hAnsi="Arial" w:cs="Arial"/>
          <w:b/>
          <w:bCs/>
          <w:sz w:val="28"/>
        </w:rPr>
        <w:t xml:space="preserve">.  </w:t>
      </w:r>
      <w:r w:rsidRPr="009209D9">
        <w:rPr>
          <w:rFonts w:ascii="Arial" w:hAnsi="Arial" w:cs="Arial"/>
          <w:b/>
          <w:bCs/>
          <w:sz w:val="28"/>
        </w:rPr>
        <w:t>Sprzęt diagnostyczno-transportowy</w:t>
      </w:r>
      <w:r>
        <w:rPr>
          <w:rFonts w:ascii="Arial" w:hAnsi="Arial" w:cs="Arial"/>
          <w:b/>
          <w:bCs/>
          <w:sz w:val="28"/>
        </w:rPr>
        <w:t xml:space="preserve"> </w:t>
      </w:r>
    </w:p>
    <w:p w14:paraId="728C2E0C" w14:textId="77777777" w:rsidR="007F2A61" w:rsidRPr="00DC1C54" w:rsidRDefault="007F2A61" w:rsidP="007F2A61">
      <w:pPr>
        <w:rPr>
          <w:rFonts w:ascii="Arial" w:hAnsi="Arial" w:cs="Arial"/>
          <w:b/>
          <w:bCs/>
          <w:sz w:val="14"/>
          <w:szCs w:val="14"/>
        </w:rPr>
      </w:pPr>
    </w:p>
    <w:p w14:paraId="06CF7FCB" w14:textId="77777777" w:rsidR="007F2A61" w:rsidRPr="00986930" w:rsidRDefault="007F2A61" w:rsidP="007F2A61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7F2A61" w:rsidRPr="005335C5" w14:paraId="39364362" w14:textId="77777777" w:rsidTr="00977A42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16644EB" w14:textId="77777777" w:rsidR="007F2A61" w:rsidRPr="005335C5" w:rsidRDefault="007F2A61" w:rsidP="00977A4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335C5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B6ED1BA" w14:textId="77777777" w:rsidR="007F2A61" w:rsidRPr="005335C5" w:rsidRDefault="007F2A61" w:rsidP="00977A42">
            <w:pPr>
              <w:jc w:val="center"/>
              <w:rPr>
                <w:rFonts w:ascii="Arial" w:hAnsi="Arial" w:cs="Arial"/>
                <w:b/>
              </w:rPr>
            </w:pPr>
            <w:r w:rsidRPr="005335C5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57084B1" w14:textId="77777777" w:rsidR="007F2A61" w:rsidRPr="005335C5" w:rsidRDefault="007F2A61" w:rsidP="00977A42">
            <w:pPr>
              <w:jc w:val="center"/>
              <w:rPr>
                <w:rFonts w:ascii="Arial" w:hAnsi="Arial" w:cs="Arial"/>
                <w:b/>
              </w:rPr>
            </w:pPr>
            <w:r w:rsidRPr="005335C5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89F5603" w14:textId="77777777" w:rsidR="007F2A61" w:rsidRPr="005335C5" w:rsidRDefault="007F2A61" w:rsidP="00977A42">
            <w:pPr>
              <w:jc w:val="center"/>
              <w:rPr>
                <w:rFonts w:ascii="Arial" w:hAnsi="Arial" w:cs="Arial"/>
                <w:b/>
              </w:rPr>
            </w:pPr>
            <w:r w:rsidRPr="005335C5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3B39784" w14:textId="77777777" w:rsidR="007F2A61" w:rsidRPr="005335C5" w:rsidRDefault="007F2A61" w:rsidP="00977A42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5335C5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BC88868" w14:textId="77777777" w:rsidR="007F2A61" w:rsidRPr="005335C5" w:rsidRDefault="007F2A61" w:rsidP="00977A42">
            <w:pPr>
              <w:jc w:val="center"/>
              <w:rPr>
                <w:rFonts w:ascii="Arial" w:hAnsi="Arial" w:cs="Arial"/>
                <w:b/>
              </w:rPr>
            </w:pPr>
            <w:r w:rsidRPr="005335C5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725D585" w14:textId="77777777" w:rsidR="007F2A61" w:rsidRPr="005335C5" w:rsidRDefault="007F2A61" w:rsidP="00977A42">
            <w:pPr>
              <w:jc w:val="center"/>
              <w:rPr>
                <w:rFonts w:ascii="Arial" w:hAnsi="Arial" w:cs="Arial"/>
                <w:b/>
              </w:rPr>
            </w:pPr>
            <w:r w:rsidRPr="005335C5">
              <w:rPr>
                <w:rFonts w:ascii="Arial" w:hAnsi="Arial" w:cs="Arial"/>
                <w:b/>
              </w:rPr>
              <w:t>Wartość</w:t>
            </w:r>
          </w:p>
          <w:p w14:paraId="317D440E" w14:textId="77777777" w:rsidR="007F2A61" w:rsidRPr="005335C5" w:rsidRDefault="007F2A61" w:rsidP="00977A42">
            <w:pPr>
              <w:jc w:val="center"/>
              <w:rPr>
                <w:rFonts w:ascii="Arial" w:hAnsi="Arial" w:cs="Arial"/>
                <w:b/>
              </w:rPr>
            </w:pPr>
            <w:r w:rsidRPr="005335C5">
              <w:rPr>
                <w:rFonts w:ascii="Arial" w:hAnsi="Arial" w:cs="Arial"/>
                <w:b/>
              </w:rPr>
              <w:t>Netto</w:t>
            </w:r>
          </w:p>
          <w:p w14:paraId="2DA8A6C7" w14:textId="77777777" w:rsidR="007F2A61" w:rsidRPr="005335C5" w:rsidRDefault="007F2A61" w:rsidP="00977A42">
            <w:pPr>
              <w:jc w:val="center"/>
              <w:rPr>
                <w:rFonts w:ascii="Arial" w:hAnsi="Arial" w:cs="Arial"/>
              </w:rPr>
            </w:pPr>
            <w:r w:rsidRPr="005335C5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A12E407" w14:textId="77777777" w:rsidR="007F2A61" w:rsidRPr="005335C5" w:rsidRDefault="007F2A61" w:rsidP="00977A42">
            <w:pPr>
              <w:jc w:val="center"/>
              <w:rPr>
                <w:rFonts w:ascii="Arial" w:hAnsi="Arial" w:cs="Arial"/>
                <w:b/>
              </w:rPr>
            </w:pPr>
            <w:r w:rsidRPr="005335C5">
              <w:rPr>
                <w:rFonts w:ascii="Arial" w:hAnsi="Arial" w:cs="Arial"/>
                <w:b/>
              </w:rPr>
              <w:t>Stawka</w:t>
            </w:r>
          </w:p>
          <w:p w14:paraId="01C2C22E" w14:textId="77777777" w:rsidR="007F2A61" w:rsidRPr="005335C5" w:rsidRDefault="007F2A61" w:rsidP="00977A42">
            <w:pPr>
              <w:jc w:val="center"/>
              <w:rPr>
                <w:rFonts w:ascii="Arial" w:hAnsi="Arial" w:cs="Arial"/>
                <w:b/>
              </w:rPr>
            </w:pPr>
            <w:r w:rsidRPr="005335C5">
              <w:rPr>
                <w:rFonts w:ascii="Arial" w:hAnsi="Arial" w:cs="Arial"/>
                <w:b/>
              </w:rPr>
              <w:t>VAT</w:t>
            </w:r>
          </w:p>
          <w:p w14:paraId="27A005D3" w14:textId="77777777" w:rsidR="007F2A61" w:rsidRPr="005335C5" w:rsidRDefault="007F2A61" w:rsidP="00977A42">
            <w:pPr>
              <w:jc w:val="center"/>
              <w:rPr>
                <w:rFonts w:ascii="Arial" w:hAnsi="Arial" w:cs="Arial"/>
              </w:rPr>
            </w:pPr>
            <w:r w:rsidRPr="005335C5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10C4273" w14:textId="77777777" w:rsidR="007F2A61" w:rsidRPr="005335C5" w:rsidRDefault="007F2A61" w:rsidP="00977A42">
            <w:pPr>
              <w:jc w:val="center"/>
              <w:rPr>
                <w:rFonts w:ascii="Arial" w:hAnsi="Arial" w:cs="Arial"/>
                <w:b/>
              </w:rPr>
            </w:pPr>
            <w:r w:rsidRPr="005335C5">
              <w:rPr>
                <w:rFonts w:ascii="Arial" w:hAnsi="Arial" w:cs="Arial"/>
                <w:b/>
              </w:rPr>
              <w:t>Kwota</w:t>
            </w:r>
          </w:p>
          <w:p w14:paraId="0E5E1B9C" w14:textId="77777777" w:rsidR="007F2A61" w:rsidRPr="005335C5" w:rsidRDefault="007F2A61" w:rsidP="00977A42">
            <w:pPr>
              <w:jc w:val="center"/>
              <w:rPr>
                <w:rFonts w:ascii="Arial" w:hAnsi="Arial" w:cs="Arial"/>
                <w:b/>
              </w:rPr>
            </w:pPr>
            <w:r w:rsidRPr="005335C5">
              <w:rPr>
                <w:rFonts w:ascii="Arial" w:hAnsi="Arial" w:cs="Arial"/>
                <w:b/>
              </w:rPr>
              <w:t>VAT</w:t>
            </w:r>
          </w:p>
          <w:p w14:paraId="4B55DD61" w14:textId="77777777" w:rsidR="007F2A61" w:rsidRPr="005335C5" w:rsidRDefault="007F2A61" w:rsidP="00977A42">
            <w:pPr>
              <w:jc w:val="center"/>
              <w:rPr>
                <w:rFonts w:ascii="Arial" w:hAnsi="Arial" w:cs="Arial"/>
              </w:rPr>
            </w:pPr>
            <w:r w:rsidRPr="005335C5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81AA46F" w14:textId="77777777" w:rsidR="007F2A61" w:rsidRPr="005335C5" w:rsidRDefault="007F2A61" w:rsidP="00977A42">
            <w:pPr>
              <w:jc w:val="center"/>
              <w:rPr>
                <w:rFonts w:ascii="Arial" w:hAnsi="Arial" w:cs="Arial"/>
                <w:b/>
              </w:rPr>
            </w:pPr>
            <w:r w:rsidRPr="005335C5">
              <w:rPr>
                <w:rFonts w:ascii="Arial" w:hAnsi="Arial" w:cs="Arial"/>
                <w:b/>
              </w:rPr>
              <w:t>Wartość</w:t>
            </w:r>
          </w:p>
          <w:p w14:paraId="71231A20" w14:textId="77777777" w:rsidR="007F2A61" w:rsidRPr="005335C5" w:rsidRDefault="007F2A61" w:rsidP="00977A42">
            <w:pPr>
              <w:jc w:val="center"/>
              <w:rPr>
                <w:rFonts w:ascii="Arial" w:hAnsi="Arial" w:cs="Arial"/>
                <w:b/>
              </w:rPr>
            </w:pPr>
            <w:r w:rsidRPr="005335C5">
              <w:rPr>
                <w:rFonts w:ascii="Arial" w:hAnsi="Arial" w:cs="Arial"/>
                <w:b/>
              </w:rPr>
              <w:t>brutto</w:t>
            </w:r>
          </w:p>
          <w:p w14:paraId="6AAE3BBA" w14:textId="77777777" w:rsidR="007F2A61" w:rsidRPr="005335C5" w:rsidRDefault="007F2A61" w:rsidP="00977A42">
            <w:pPr>
              <w:jc w:val="center"/>
              <w:rPr>
                <w:rFonts w:ascii="Arial" w:hAnsi="Arial" w:cs="Arial"/>
              </w:rPr>
            </w:pPr>
            <w:r w:rsidRPr="005335C5">
              <w:rPr>
                <w:rFonts w:ascii="Arial" w:hAnsi="Arial" w:cs="Arial"/>
              </w:rPr>
              <w:t>(obliczyć: 7 + 9)</w:t>
            </w:r>
          </w:p>
        </w:tc>
      </w:tr>
      <w:tr w:rsidR="007F2A61" w:rsidRPr="005335C5" w14:paraId="12FCD448" w14:textId="77777777" w:rsidTr="00977A42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1C3E742" w14:textId="77777777" w:rsidR="007F2A61" w:rsidRPr="005335C5" w:rsidRDefault="007F2A61" w:rsidP="00977A42">
            <w:pPr>
              <w:jc w:val="center"/>
              <w:rPr>
                <w:rFonts w:ascii="Arial" w:hAnsi="Arial" w:cs="Arial"/>
                <w:sz w:val="24"/>
              </w:rPr>
            </w:pPr>
            <w:r w:rsidRPr="005335C5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38BB4F5" w14:textId="77777777" w:rsidR="007F2A61" w:rsidRPr="005335C5" w:rsidRDefault="007F2A61" w:rsidP="00977A42">
            <w:pPr>
              <w:jc w:val="center"/>
              <w:rPr>
                <w:rFonts w:ascii="Arial" w:hAnsi="Arial" w:cs="Arial"/>
                <w:sz w:val="24"/>
              </w:rPr>
            </w:pPr>
            <w:r w:rsidRPr="005335C5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21A9D6B9" w14:textId="77777777" w:rsidR="007F2A61" w:rsidRPr="005335C5" w:rsidRDefault="007F2A61" w:rsidP="00977A42">
            <w:pPr>
              <w:jc w:val="center"/>
              <w:rPr>
                <w:rFonts w:ascii="Arial" w:hAnsi="Arial" w:cs="Arial"/>
              </w:rPr>
            </w:pPr>
            <w:r w:rsidRPr="005335C5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B9F4822" w14:textId="77777777" w:rsidR="007F2A61" w:rsidRPr="005335C5" w:rsidRDefault="007F2A61" w:rsidP="00977A42">
            <w:pPr>
              <w:jc w:val="center"/>
              <w:rPr>
                <w:rFonts w:ascii="Arial" w:hAnsi="Arial" w:cs="Arial"/>
                <w:sz w:val="24"/>
              </w:rPr>
            </w:pPr>
            <w:r w:rsidRPr="005335C5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89EFA6B" w14:textId="77777777" w:rsidR="007F2A61" w:rsidRPr="005335C5" w:rsidRDefault="007F2A61" w:rsidP="00977A42">
            <w:pPr>
              <w:jc w:val="center"/>
              <w:rPr>
                <w:rFonts w:ascii="Arial" w:hAnsi="Arial" w:cs="Arial"/>
                <w:sz w:val="24"/>
              </w:rPr>
            </w:pPr>
            <w:r w:rsidRPr="005335C5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5F9D250" w14:textId="77777777" w:rsidR="007F2A61" w:rsidRPr="005335C5" w:rsidRDefault="007F2A61" w:rsidP="00977A42">
            <w:pPr>
              <w:jc w:val="center"/>
              <w:rPr>
                <w:rFonts w:ascii="Arial" w:hAnsi="Arial" w:cs="Arial"/>
                <w:sz w:val="24"/>
              </w:rPr>
            </w:pPr>
            <w:r w:rsidRPr="005335C5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C05E8DB" w14:textId="77777777" w:rsidR="007F2A61" w:rsidRPr="005335C5" w:rsidRDefault="007F2A61" w:rsidP="00977A42">
            <w:pPr>
              <w:jc w:val="center"/>
              <w:rPr>
                <w:rFonts w:ascii="Arial" w:hAnsi="Arial" w:cs="Arial"/>
                <w:sz w:val="24"/>
              </w:rPr>
            </w:pPr>
            <w:r w:rsidRPr="005335C5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9C2F053" w14:textId="77777777" w:rsidR="007F2A61" w:rsidRPr="005335C5" w:rsidRDefault="007F2A61" w:rsidP="00977A42">
            <w:pPr>
              <w:jc w:val="center"/>
              <w:rPr>
                <w:rFonts w:ascii="Arial" w:hAnsi="Arial" w:cs="Arial"/>
                <w:sz w:val="24"/>
              </w:rPr>
            </w:pPr>
            <w:r w:rsidRPr="005335C5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68A8707" w14:textId="77777777" w:rsidR="007F2A61" w:rsidRPr="005335C5" w:rsidRDefault="007F2A61" w:rsidP="00977A42">
            <w:pPr>
              <w:jc w:val="center"/>
              <w:rPr>
                <w:rFonts w:ascii="Arial" w:hAnsi="Arial" w:cs="Arial"/>
                <w:sz w:val="24"/>
              </w:rPr>
            </w:pPr>
            <w:r w:rsidRPr="005335C5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B6B0071" w14:textId="77777777" w:rsidR="007F2A61" w:rsidRPr="005335C5" w:rsidRDefault="007F2A61" w:rsidP="00977A42">
            <w:pPr>
              <w:jc w:val="center"/>
              <w:rPr>
                <w:rFonts w:ascii="Arial" w:hAnsi="Arial" w:cs="Arial"/>
                <w:sz w:val="24"/>
              </w:rPr>
            </w:pPr>
            <w:r w:rsidRPr="005335C5">
              <w:rPr>
                <w:rFonts w:ascii="Arial" w:hAnsi="Arial" w:cs="Arial"/>
              </w:rPr>
              <w:t>10</w:t>
            </w:r>
          </w:p>
        </w:tc>
      </w:tr>
      <w:tr w:rsidR="007F2A61" w:rsidRPr="005335C5" w14:paraId="656AF10E" w14:textId="77777777" w:rsidTr="00977A42">
        <w:trPr>
          <w:trHeight w:val="1949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6890D9" w14:textId="77777777" w:rsidR="007F2A61" w:rsidRPr="005335C5" w:rsidRDefault="007F2A61" w:rsidP="00977A42">
            <w:pPr>
              <w:jc w:val="center"/>
              <w:rPr>
                <w:rFonts w:ascii="Arial" w:hAnsi="Arial" w:cs="Arial"/>
              </w:rPr>
            </w:pPr>
            <w:r w:rsidRPr="005335C5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09919F1" w14:textId="03B7D513" w:rsidR="007F2A61" w:rsidRPr="009209D9" w:rsidRDefault="007F2A61" w:rsidP="00977A42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209D9">
              <w:rPr>
                <w:rFonts w:ascii="Arial" w:hAnsi="Arial" w:cs="Arial"/>
                <w:lang w:eastAsia="pl-PL"/>
              </w:rPr>
              <w:t xml:space="preserve">Kamizelka </w:t>
            </w:r>
            <w:proofErr w:type="spellStart"/>
            <w:r w:rsidRPr="009209D9">
              <w:rPr>
                <w:rFonts w:ascii="Arial" w:hAnsi="Arial" w:cs="Arial"/>
                <w:lang w:eastAsia="pl-PL"/>
              </w:rPr>
              <w:t>Kendricka</w:t>
            </w:r>
            <w:proofErr w:type="spellEnd"/>
            <w:r w:rsidRPr="009209D9">
              <w:rPr>
                <w:rFonts w:ascii="Arial" w:hAnsi="Arial" w:cs="Arial"/>
                <w:lang w:eastAsia="pl-PL"/>
              </w:rPr>
              <w:t>, wykonana z nylonu</w:t>
            </w:r>
            <w:r>
              <w:rPr>
                <w:rFonts w:ascii="Arial" w:hAnsi="Arial" w:cs="Arial"/>
                <w:lang w:eastAsia="pl-PL"/>
              </w:rPr>
              <w:t xml:space="preserve"> lub tworzywa </w:t>
            </w:r>
            <w:proofErr w:type="spellStart"/>
            <w:r>
              <w:rPr>
                <w:rFonts w:ascii="Arial" w:hAnsi="Arial" w:cs="Arial"/>
                <w:lang w:eastAsia="pl-PL"/>
              </w:rPr>
              <w:t>Planwil</w:t>
            </w:r>
            <w:proofErr w:type="spellEnd"/>
            <w:r w:rsidRPr="009209D9">
              <w:rPr>
                <w:rFonts w:ascii="Arial" w:hAnsi="Arial" w:cs="Arial"/>
                <w:lang w:eastAsia="pl-PL"/>
              </w:rPr>
              <w:t>;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9209D9">
              <w:rPr>
                <w:rFonts w:ascii="Arial" w:hAnsi="Arial" w:cs="Arial"/>
                <w:lang w:eastAsia="pl-PL"/>
              </w:rPr>
              <w:t>regulowane pasy mocujące, umożliwiające zastosowanie kamizelki u dzieci i u kobiet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9209D9">
              <w:rPr>
                <w:rFonts w:ascii="Arial" w:hAnsi="Arial" w:cs="Arial"/>
                <w:lang w:eastAsia="pl-PL"/>
              </w:rPr>
              <w:t>ciężarnych; pasy stabilizujące szyję oraz głowę; składana podkładka pod szyję,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9209D9">
              <w:rPr>
                <w:rFonts w:ascii="Arial" w:hAnsi="Arial" w:cs="Arial"/>
                <w:lang w:eastAsia="pl-PL"/>
              </w:rPr>
              <w:t>wodoodporna wraz z torbą transportową;</w:t>
            </w:r>
          </w:p>
          <w:p w14:paraId="0C84DDDD" w14:textId="77777777" w:rsidR="007F2A61" w:rsidRPr="005335C5" w:rsidRDefault="007F2A61" w:rsidP="00977A42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209D9">
              <w:rPr>
                <w:rFonts w:ascii="Arial" w:hAnsi="Arial" w:cs="Arial"/>
                <w:lang w:eastAsia="pl-PL"/>
              </w:rPr>
              <w:t>spełniająca normę w tym zakresie. Okres gwarancji minimum 12 miesięcy.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0401A50" w14:textId="77777777" w:rsidR="007F2A61" w:rsidRPr="005335C5" w:rsidRDefault="007F2A61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5C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163E48CB" w14:textId="77777777" w:rsidR="007F2A61" w:rsidRPr="005335C5" w:rsidRDefault="007F2A61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5C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E7B47BE" w14:textId="77777777" w:rsidR="007F2A61" w:rsidRPr="005335C5" w:rsidRDefault="007F2A61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5C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0A7C467A" w14:textId="77777777" w:rsidR="007F2A61" w:rsidRPr="005335C5" w:rsidRDefault="007F2A61" w:rsidP="00977A42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5C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CA872F0" w14:textId="77777777" w:rsidR="007F2A61" w:rsidRPr="007F2A61" w:rsidRDefault="007F2A61" w:rsidP="00977A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2A61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EDB0B4" w14:textId="77777777" w:rsidR="007F2A61" w:rsidRPr="007F2A61" w:rsidRDefault="007F2A61" w:rsidP="00977A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2A61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DA0E553" w14:textId="3E75EBF4" w:rsidR="007F2A61" w:rsidRPr="007F2A61" w:rsidRDefault="007F2A61" w:rsidP="00977A4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08A6542" w14:textId="77777777" w:rsidR="007F2A61" w:rsidRPr="007F2A61" w:rsidRDefault="007F2A61" w:rsidP="00977A4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85B9974" w14:textId="77777777" w:rsidR="007F2A61" w:rsidRPr="007F2A61" w:rsidRDefault="007F2A61" w:rsidP="00977A4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D1AB003" w14:textId="77777777" w:rsidR="007F2A61" w:rsidRPr="007F2A61" w:rsidRDefault="007F2A61" w:rsidP="00977A42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43DF37C2" w14:textId="77777777" w:rsidR="007F2A61" w:rsidRPr="007F2A61" w:rsidRDefault="007F2A61" w:rsidP="00977A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F2A61" w:rsidRPr="005335C5" w14:paraId="01C0541C" w14:textId="77777777" w:rsidTr="00977A42">
        <w:trPr>
          <w:trHeight w:val="3411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52AE8F49" w14:textId="77777777" w:rsidR="007F2A61" w:rsidRPr="005335C5" w:rsidRDefault="007F2A61" w:rsidP="00977A42">
            <w:pPr>
              <w:jc w:val="center"/>
              <w:rPr>
                <w:rFonts w:ascii="Arial" w:hAnsi="Arial" w:cs="Arial"/>
              </w:rPr>
            </w:pPr>
            <w:r w:rsidRPr="005335C5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DBBBE43" w14:textId="77777777" w:rsidR="007F2A61" w:rsidRPr="005335C5" w:rsidRDefault="007F2A61" w:rsidP="00977A42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209D9">
              <w:rPr>
                <w:rFonts w:ascii="Arial" w:hAnsi="Arial" w:cs="Arial"/>
                <w:lang w:eastAsia="pl-PL"/>
              </w:rPr>
              <w:t xml:space="preserve">Nosze </w:t>
            </w:r>
            <w:proofErr w:type="spellStart"/>
            <w:r w:rsidRPr="009209D9">
              <w:rPr>
                <w:rFonts w:ascii="Arial" w:hAnsi="Arial" w:cs="Arial"/>
                <w:lang w:eastAsia="pl-PL"/>
              </w:rPr>
              <w:t>płachtowe</w:t>
            </w:r>
            <w:proofErr w:type="spellEnd"/>
            <w:r w:rsidRPr="009209D9">
              <w:rPr>
                <w:rFonts w:ascii="Arial" w:hAnsi="Arial" w:cs="Arial"/>
                <w:lang w:eastAsia="pl-PL"/>
              </w:rPr>
              <w:t xml:space="preserve">, wykonane z materiału o wysokiej wytrzymałości, nie przyjmującego krwi, brudu ani materiałów ropopochodnych; łatwo zmywalnego; min. 8 uchwytów transportowych umieszczonych w obrysie płachty; w przeciwległych końcach kieszenie na głowę i stopy uniemożliwiające wysunięcie się pacjenta podczas transportu po pochyłych powierzchniach; udźwig: min. 350 kg; szerokość: 105 cm; długość: min. 200 cm. Nosze </w:t>
            </w:r>
            <w:proofErr w:type="spellStart"/>
            <w:r w:rsidRPr="009209D9">
              <w:rPr>
                <w:rFonts w:ascii="Arial" w:hAnsi="Arial" w:cs="Arial"/>
                <w:lang w:eastAsia="pl-PL"/>
              </w:rPr>
              <w:t>płachtowe</w:t>
            </w:r>
            <w:proofErr w:type="spellEnd"/>
            <w:r w:rsidRPr="009209D9">
              <w:rPr>
                <w:rFonts w:ascii="Arial" w:hAnsi="Arial" w:cs="Arial"/>
                <w:lang w:eastAsia="pl-PL"/>
              </w:rPr>
              <w:t xml:space="preserve"> wraz z torbą transportową. Okres gwarancji minimum 12 miesięcy.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67EC28A" w14:textId="77777777" w:rsidR="007F2A61" w:rsidRPr="005335C5" w:rsidRDefault="007F2A61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5C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77FA1CCB" w14:textId="77777777" w:rsidR="007F2A61" w:rsidRPr="005335C5" w:rsidRDefault="007F2A61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5C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512F90E8" w14:textId="77777777" w:rsidR="007F2A61" w:rsidRPr="005335C5" w:rsidRDefault="007F2A61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5C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28D6E32F" w14:textId="77777777" w:rsidR="007F2A61" w:rsidRPr="005335C5" w:rsidRDefault="007F2A61" w:rsidP="00977A42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5C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6D63FD0" w14:textId="77777777" w:rsidR="007F2A61" w:rsidRPr="007F2A61" w:rsidRDefault="007F2A61" w:rsidP="00977A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2A61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26F5C9A" w14:textId="77777777" w:rsidR="007F2A61" w:rsidRPr="007F2A61" w:rsidRDefault="007F2A61" w:rsidP="00977A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2A61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5405B48" w14:textId="4CE9D65E" w:rsidR="007F2A61" w:rsidRPr="007F2A61" w:rsidRDefault="007F2A61" w:rsidP="00977A4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0FAC31A" w14:textId="77777777" w:rsidR="007F2A61" w:rsidRPr="007F2A61" w:rsidRDefault="007F2A61" w:rsidP="00977A4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F1BB680" w14:textId="77777777" w:rsidR="007F2A61" w:rsidRPr="007F2A61" w:rsidRDefault="007F2A61" w:rsidP="00977A4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53548A8" w14:textId="77777777" w:rsidR="007F2A61" w:rsidRPr="007F2A61" w:rsidRDefault="007F2A61" w:rsidP="00977A42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8312E0C" w14:textId="77777777" w:rsidR="007F2A61" w:rsidRPr="007F2A61" w:rsidRDefault="007F2A61" w:rsidP="00977A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F2A61" w:rsidRPr="002A09F2" w14:paraId="0B44631C" w14:textId="77777777" w:rsidTr="00977A42">
        <w:trPr>
          <w:trHeight w:val="1826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4A67702B" w14:textId="77777777" w:rsidR="007F2A61" w:rsidRPr="002A09F2" w:rsidRDefault="007F2A61" w:rsidP="00977A42">
            <w:pPr>
              <w:jc w:val="center"/>
              <w:rPr>
                <w:rFonts w:ascii="Arial" w:hAnsi="Arial" w:cs="Arial"/>
              </w:rPr>
            </w:pPr>
            <w:r w:rsidRPr="002A09F2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46EBB9" w14:textId="77777777" w:rsidR="007F2A61" w:rsidRDefault="007F2A61" w:rsidP="00977A42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209D9">
              <w:rPr>
                <w:rFonts w:ascii="Arial" w:hAnsi="Arial" w:cs="Arial"/>
                <w:lang w:eastAsia="pl-PL"/>
              </w:rPr>
              <w:t xml:space="preserve">Nosze podbierające wykonane z wytrzymałego stopu aluminium. Materiał łopat – tworzywo sztuczne o dużej wytrzymałości, nosze z szorstkim podłożem. Konstrukcja zabezpieczona przed wnikaniem płynów i materiału zakaźnego. Wyposażone w system zamków zabezpieczających przed </w:t>
            </w:r>
          </w:p>
          <w:p w14:paraId="24CE21B4" w14:textId="77777777" w:rsidR="007F2A61" w:rsidRPr="009209D9" w:rsidRDefault="007F2A61" w:rsidP="00977A42">
            <w:pPr>
              <w:autoSpaceDN w:val="0"/>
              <w:adjustRightInd w:val="0"/>
              <w:spacing w:after="20"/>
              <w:rPr>
                <w:rFonts w:ascii="Arial" w:hAnsi="Arial" w:cs="Arial"/>
                <w:lang w:eastAsia="pl-PL"/>
              </w:rPr>
            </w:pPr>
            <w:r w:rsidRPr="009209D9">
              <w:rPr>
                <w:rFonts w:ascii="Arial" w:hAnsi="Arial" w:cs="Arial"/>
                <w:lang w:eastAsia="pl-PL"/>
              </w:rPr>
              <w:t xml:space="preserve">przypadkowym rozdzieleniem noszy, umieszczonych po zewnętrznej stronie ramy noszy. Wielostopniowa regulacja </w:t>
            </w:r>
            <w:r w:rsidRPr="009209D9">
              <w:rPr>
                <w:rFonts w:ascii="Arial" w:hAnsi="Arial" w:cs="Arial"/>
                <w:lang w:eastAsia="pl-PL"/>
              </w:rPr>
              <w:lastRenderedPageBreak/>
              <w:t>długości z blokadą położenia; możliwość złożenia do transportu. Zawierające min. 10 zdystansowanych od płaskiego podłoża uchwytów do przenoszenia; min. 3 pasy zabezpieczające mocowanie pacjenta do noszy. Nośność co najmniej 159 kg. Okres gwarancji min. 24 miesiące.</w:t>
            </w:r>
          </w:p>
          <w:p w14:paraId="12EFB5DC" w14:textId="77777777" w:rsidR="007F2A61" w:rsidRPr="002A09F2" w:rsidRDefault="007F2A61" w:rsidP="00977A42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6157F">
              <w:rPr>
                <w:rFonts w:ascii="Arial" w:hAnsi="Arial" w:cs="Arial"/>
                <w:color w:val="FF0000"/>
                <w:lang w:eastAsia="pl-PL"/>
              </w:rPr>
              <w:t>Parametr punktowany</w:t>
            </w:r>
            <w:r w:rsidRPr="009209D9">
              <w:rPr>
                <w:rFonts w:ascii="Arial" w:hAnsi="Arial" w:cs="Arial"/>
                <w:lang w:eastAsia="pl-PL"/>
              </w:rPr>
              <w:t>: Przenikliwe dla promieni X w stopniu umożliwiającym diagnostykę RTG głowy, kręgosłupa, miednicy TAK – 1 pkt; NIE – 0 pkt.: ……………(wpisać).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2066A2" w14:textId="77777777" w:rsidR="007F2A61" w:rsidRPr="002A09F2" w:rsidRDefault="007F2A61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9F2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14:paraId="230E00B0" w14:textId="77777777" w:rsidR="007F2A61" w:rsidRPr="002A09F2" w:rsidRDefault="007F2A61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9F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B3D1D60" w14:textId="77777777" w:rsidR="007F2A61" w:rsidRPr="002A09F2" w:rsidRDefault="007F2A61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9F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229CE9FB" w14:textId="77777777" w:rsidR="007F2A61" w:rsidRPr="002A09F2" w:rsidRDefault="007F2A61" w:rsidP="00977A42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09F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C910A1" w14:textId="77777777" w:rsidR="007F2A61" w:rsidRPr="007F2A61" w:rsidRDefault="007F2A61" w:rsidP="00977A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2A61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171C5B" w14:textId="77777777" w:rsidR="007F2A61" w:rsidRPr="007F2A61" w:rsidRDefault="007F2A61" w:rsidP="00977A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2A61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A798A4" w14:textId="41D1AF1D" w:rsidR="007F2A61" w:rsidRPr="007F2A61" w:rsidRDefault="007F2A61" w:rsidP="00977A4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978D4B" w14:textId="77777777" w:rsidR="007F2A61" w:rsidRPr="007F2A61" w:rsidRDefault="007F2A61" w:rsidP="00977A4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14352F" w14:textId="77777777" w:rsidR="007F2A61" w:rsidRPr="007F2A61" w:rsidRDefault="007F2A61" w:rsidP="00977A42">
            <w:pPr>
              <w:spacing w:after="24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493C18" w14:textId="77777777" w:rsidR="007F2A61" w:rsidRPr="007F2A61" w:rsidRDefault="007F2A61" w:rsidP="00977A42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A932D79" w14:textId="77777777" w:rsidR="007F2A61" w:rsidRPr="007F2A61" w:rsidRDefault="007F2A61" w:rsidP="00977A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F2A61" w:rsidRPr="002A09F2" w14:paraId="3B4403C1" w14:textId="77777777" w:rsidTr="00977A42">
        <w:trPr>
          <w:trHeight w:val="801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right w:val="nil"/>
            </w:tcBorders>
            <w:vAlign w:val="center"/>
          </w:tcPr>
          <w:p w14:paraId="599AEF14" w14:textId="77777777" w:rsidR="007F2A61" w:rsidRPr="002A09F2" w:rsidRDefault="007F2A61" w:rsidP="00977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D2BE2A" w14:textId="77777777" w:rsidR="007F2A61" w:rsidRPr="00C244DE" w:rsidRDefault="007F2A61" w:rsidP="00977A42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244DE">
              <w:rPr>
                <w:rFonts w:ascii="Arial" w:hAnsi="Arial" w:cs="Arial"/>
                <w:lang w:eastAsia="pl-PL"/>
              </w:rPr>
              <w:t>Deska ortopedyczna dla dorosłych, wykonana z tworzywa sztucznego o wysokiej wytrzymałości; Konstrukcja zabezpieczona przed wnikaniem płynów i materiału zakaźnego oraz odporna na środki myjące i dezynfekujące; przenikliwa dla promieni X w stopniu umożliwiającym diagnostykę RTG; Posiadająca minimum 12 zdystansowanych od płaskiego podłoża uchwytów do przenoszenia; na obwodzie w otworach co najmniej 8 trzpieni przeznaczonych do mocowania pasów karabińczykami; Wyposażona w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C244DE">
              <w:rPr>
                <w:rFonts w:ascii="Arial" w:hAnsi="Arial" w:cs="Arial"/>
                <w:lang w:eastAsia="pl-PL"/>
              </w:rPr>
              <w:t>uniwersalny stabilizator głowy pacjenta oraz Minimum 4 pasy o regulowanej długości deski kodowane kolorami i mocowane do trzpieni karabińczykami;</w:t>
            </w:r>
          </w:p>
          <w:p w14:paraId="5AD61A50" w14:textId="77777777" w:rsidR="007F2A61" w:rsidRPr="00C244DE" w:rsidRDefault="007F2A61" w:rsidP="00977A42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244DE">
              <w:rPr>
                <w:rFonts w:ascii="Arial" w:hAnsi="Arial" w:cs="Arial"/>
                <w:lang w:eastAsia="pl-PL"/>
              </w:rPr>
              <w:t>Dopuszczalne wymiary w cm (wysokość/szerokość/grubość): 182 (+/- 3) / 40 -46 / 4,8 (+/- 0,5); Waga 7 kg – 9,9 kg; Nośność co najmniej 200 kg; Zgodna z normą EN 1865-1:2010</w:t>
            </w:r>
            <w:r>
              <w:rPr>
                <w:rFonts w:ascii="Arial" w:hAnsi="Arial" w:cs="Arial"/>
                <w:lang w:eastAsia="pl-PL"/>
              </w:rPr>
              <w:t xml:space="preserve"> ( lub normą równoważną)</w:t>
            </w:r>
            <w:r w:rsidRPr="00C244DE">
              <w:rPr>
                <w:rFonts w:ascii="Arial" w:hAnsi="Arial" w:cs="Arial"/>
                <w:lang w:eastAsia="pl-PL"/>
              </w:rPr>
              <w:t>. Okres gwarancji min. 24 miesiące.</w:t>
            </w:r>
          </w:p>
          <w:p w14:paraId="62BC4CB9" w14:textId="77777777" w:rsidR="007F2A61" w:rsidRPr="009209D9" w:rsidRDefault="007F2A61" w:rsidP="00977A42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244DE">
              <w:rPr>
                <w:rFonts w:ascii="Arial" w:hAnsi="Arial" w:cs="Arial"/>
                <w:color w:val="FF0000"/>
                <w:lang w:eastAsia="pl-PL"/>
              </w:rPr>
              <w:t>Parametr punktowany</w:t>
            </w:r>
            <w:r w:rsidRPr="00C244DE">
              <w:rPr>
                <w:rFonts w:ascii="Arial" w:hAnsi="Arial" w:cs="Arial"/>
                <w:lang w:eastAsia="pl-PL"/>
              </w:rPr>
              <w:t>: Co najmniej 10 trzpieni przeznaczonych do mocowania pasów karabińczykami TAK – 1 pkt; NIE – 0 pkt.: ……………(wpisać).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D830FE" w14:textId="77777777" w:rsidR="007F2A61" w:rsidRPr="009209D9" w:rsidRDefault="007F2A61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9D9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3CDC6DAB" w14:textId="77777777" w:rsidR="007F2A61" w:rsidRPr="009209D9" w:rsidRDefault="007F2A61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9D9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F681A73" w14:textId="77777777" w:rsidR="007F2A61" w:rsidRPr="009209D9" w:rsidRDefault="007F2A61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9D9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07CBAC1C" w14:textId="77777777" w:rsidR="007F2A61" w:rsidRPr="002A09F2" w:rsidRDefault="007F2A61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9D9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966B3D" w14:textId="77777777" w:rsidR="007F2A61" w:rsidRPr="007F2A61" w:rsidRDefault="007F2A61" w:rsidP="00977A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2A61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0DB837" w14:textId="77777777" w:rsidR="007F2A61" w:rsidRPr="007F2A61" w:rsidRDefault="007F2A61" w:rsidP="00977A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2A61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60EDCD" w14:textId="2437B2A5" w:rsidR="007F2A61" w:rsidRPr="007F2A61" w:rsidRDefault="007F2A61" w:rsidP="00977A4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8F8074" w14:textId="77777777" w:rsidR="007F2A61" w:rsidRPr="007F2A61" w:rsidRDefault="007F2A61" w:rsidP="00977A4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  <w:p w14:paraId="5F3FB7B5" w14:textId="77777777" w:rsidR="007F2A61" w:rsidRPr="007F2A61" w:rsidRDefault="007F2A61" w:rsidP="00977A42">
            <w:pPr>
              <w:rPr>
                <w:rFonts w:ascii="Arial" w:eastAsia="Arial Unicode MS" w:hAnsi="Arial" w:cs="Arial"/>
              </w:rPr>
            </w:pPr>
          </w:p>
          <w:p w14:paraId="2A77853B" w14:textId="77777777" w:rsidR="007F2A61" w:rsidRPr="007F2A61" w:rsidRDefault="007F2A61" w:rsidP="00977A42">
            <w:pPr>
              <w:rPr>
                <w:rFonts w:ascii="Arial" w:eastAsia="Arial Unicode MS" w:hAnsi="Arial" w:cs="Arial"/>
              </w:rPr>
            </w:pPr>
          </w:p>
          <w:p w14:paraId="463EE02E" w14:textId="77777777" w:rsidR="007F2A61" w:rsidRPr="007F2A61" w:rsidRDefault="007F2A61" w:rsidP="00977A42">
            <w:pPr>
              <w:rPr>
                <w:rFonts w:ascii="Arial" w:eastAsia="Arial Unicode MS" w:hAnsi="Arial" w:cs="Arial"/>
              </w:rPr>
            </w:pPr>
          </w:p>
          <w:p w14:paraId="752B23F1" w14:textId="77777777" w:rsidR="007F2A61" w:rsidRPr="007F2A61" w:rsidRDefault="007F2A61" w:rsidP="00977A42">
            <w:pPr>
              <w:rPr>
                <w:rFonts w:ascii="Arial" w:eastAsia="Arial Unicode MS" w:hAnsi="Arial" w:cs="Arial"/>
              </w:rPr>
            </w:pPr>
          </w:p>
          <w:p w14:paraId="130ECF96" w14:textId="77777777" w:rsidR="007F2A61" w:rsidRPr="007F2A61" w:rsidRDefault="007F2A61" w:rsidP="00977A42">
            <w:pPr>
              <w:rPr>
                <w:rFonts w:ascii="Arial" w:eastAsia="Arial Unicode MS" w:hAnsi="Arial" w:cs="Arial"/>
              </w:rPr>
            </w:pPr>
          </w:p>
          <w:p w14:paraId="3A3E6ADC" w14:textId="77777777" w:rsidR="007F2A61" w:rsidRPr="007F2A61" w:rsidRDefault="007F2A61" w:rsidP="00977A42">
            <w:pPr>
              <w:rPr>
                <w:rFonts w:ascii="Arial" w:eastAsia="Arial Unicode MS" w:hAnsi="Arial" w:cs="Arial"/>
              </w:rPr>
            </w:pPr>
          </w:p>
          <w:p w14:paraId="07964AB3" w14:textId="77777777" w:rsidR="007F2A61" w:rsidRPr="007F2A61" w:rsidRDefault="007F2A61" w:rsidP="00977A42">
            <w:pPr>
              <w:rPr>
                <w:rFonts w:ascii="Arial" w:eastAsia="Arial Unicode MS" w:hAnsi="Arial" w:cs="Arial"/>
              </w:rPr>
            </w:pPr>
          </w:p>
          <w:p w14:paraId="2BBC6129" w14:textId="77777777" w:rsidR="007F2A61" w:rsidRPr="007F2A61" w:rsidRDefault="007F2A61" w:rsidP="00977A42">
            <w:pPr>
              <w:rPr>
                <w:rFonts w:ascii="Arial" w:eastAsia="Arial Unicode MS" w:hAnsi="Arial" w:cs="Arial"/>
              </w:rPr>
            </w:pPr>
          </w:p>
          <w:p w14:paraId="74E83B35" w14:textId="77777777" w:rsidR="007F2A61" w:rsidRPr="007F2A61" w:rsidRDefault="007F2A61" w:rsidP="00977A42">
            <w:pPr>
              <w:rPr>
                <w:rFonts w:ascii="Arial" w:eastAsia="Arial Unicode MS" w:hAnsi="Arial" w:cs="Arial"/>
              </w:rPr>
            </w:pPr>
          </w:p>
          <w:p w14:paraId="0C344DE1" w14:textId="77777777" w:rsidR="007F2A61" w:rsidRPr="007F2A61" w:rsidRDefault="007F2A61" w:rsidP="00977A42">
            <w:pPr>
              <w:rPr>
                <w:rFonts w:ascii="Arial" w:eastAsia="Arial Unicode MS" w:hAnsi="Arial" w:cs="Arial"/>
              </w:rPr>
            </w:pPr>
          </w:p>
          <w:p w14:paraId="4D9C5A53" w14:textId="77777777" w:rsidR="007F2A61" w:rsidRPr="007F2A61" w:rsidRDefault="007F2A61" w:rsidP="00977A42">
            <w:pPr>
              <w:rPr>
                <w:rFonts w:ascii="Arial" w:eastAsia="Arial Unicode MS" w:hAnsi="Arial" w:cs="Arial"/>
              </w:rPr>
            </w:pPr>
          </w:p>
          <w:p w14:paraId="0241F4BA" w14:textId="77777777" w:rsidR="007F2A61" w:rsidRPr="007F2A61" w:rsidRDefault="007F2A61" w:rsidP="00977A42">
            <w:pPr>
              <w:rPr>
                <w:rFonts w:ascii="Arial" w:eastAsia="Arial Unicode MS" w:hAnsi="Arial" w:cs="Arial"/>
              </w:rPr>
            </w:pPr>
          </w:p>
          <w:p w14:paraId="37563D7E" w14:textId="77777777" w:rsidR="007F2A61" w:rsidRPr="007F2A61" w:rsidRDefault="007F2A61" w:rsidP="00977A42">
            <w:pPr>
              <w:rPr>
                <w:rFonts w:ascii="Arial" w:eastAsia="Arial Unicode MS" w:hAnsi="Arial" w:cs="Arial"/>
              </w:rPr>
            </w:pPr>
          </w:p>
          <w:p w14:paraId="0281CDEA" w14:textId="77777777" w:rsidR="007F2A61" w:rsidRPr="007F2A61" w:rsidRDefault="007F2A61" w:rsidP="00977A42">
            <w:pPr>
              <w:rPr>
                <w:rFonts w:ascii="Arial" w:eastAsia="Arial Unicode MS" w:hAnsi="Arial" w:cs="Arial"/>
              </w:rPr>
            </w:pPr>
          </w:p>
          <w:p w14:paraId="48C54AE5" w14:textId="77777777" w:rsidR="007F2A61" w:rsidRPr="007F2A61" w:rsidRDefault="007F2A61" w:rsidP="00977A42">
            <w:pPr>
              <w:rPr>
                <w:rFonts w:ascii="Arial" w:eastAsia="Arial Unicode MS" w:hAnsi="Arial" w:cs="Arial"/>
              </w:rPr>
            </w:pPr>
          </w:p>
          <w:p w14:paraId="53D71892" w14:textId="77777777" w:rsidR="007F2A61" w:rsidRPr="007F2A61" w:rsidRDefault="007F2A61" w:rsidP="00977A42">
            <w:pPr>
              <w:rPr>
                <w:rFonts w:ascii="Arial" w:eastAsia="Arial Unicode MS" w:hAnsi="Arial" w:cs="Arial"/>
              </w:rPr>
            </w:pPr>
          </w:p>
          <w:p w14:paraId="7DD680A9" w14:textId="77777777" w:rsidR="007F2A61" w:rsidRPr="007F2A61" w:rsidRDefault="007F2A61" w:rsidP="00977A42">
            <w:pPr>
              <w:rPr>
                <w:rFonts w:ascii="Arial" w:eastAsia="Arial Unicode MS" w:hAnsi="Arial" w:cs="Arial"/>
              </w:rPr>
            </w:pPr>
          </w:p>
          <w:p w14:paraId="2912DB9E" w14:textId="77777777" w:rsidR="007F2A61" w:rsidRPr="007F2A61" w:rsidRDefault="007F2A61" w:rsidP="00977A42">
            <w:pPr>
              <w:rPr>
                <w:rFonts w:ascii="Arial" w:eastAsia="Arial Unicode MS" w:hAnsi="Arial" w:cs="Arial"/>
              </w:rPr>
            </w:pPr>
          </w:p>
          <w:p w14:paraId="537FF891" w14:textId="77777777" w:rsidR="007F2A61" w:rsidRPr="007F2A61" w:rsidRDefault="007F2A61" w:rsidP="00977A42">
            <w:pPr>
              <w:rPr>
                <w:rFonts w:ascii="Arial" w:eastAsia="Arial Unicode MS" w:hAnsi="Arial" w:cs="Arial"/>
              </w:rPr>
            </w:pPr>
          </w:p>
          <w:p w14:paraId="6F6FA70B" w14:textId="77777777" w:rsidR="007F2A61" w:rsidRPr="007F2A61" w:rsidRDefault="007F2A61" w:rsidP="00977A42">
            <w:pPr>
              <w:rPr>
                <w:rFonts w:ascii="Arial" w:eastAsia="Arial Unicode MS" w:hAnsi="Arial" w:cs="Arial"/>
              </w:rPr>
            </w:pPr>
          </w:p>
          <w:p w14:paraId="29683F11" w14:textId="77777777" w:rsidR="007F2A61" w:rsidRPr="007F2A61" w:rsidRDefault="007F2A61" w:rsidP="00977A42">
            <w:pPr>
              <w:rPr>
                <w:rFonts w:ascii="Arial" w:eastAsia="Arial Unicode MS" w:hAnsi="Arial" w:cs="Arial"/>
              </w:rPr>
            </w:pPr>
          </w:p>
          <w:p w14:paraId="1F484293" w14:textId="77777777" w:rsidR="007F2A61" w:rsidRPr="007F2A61" w:rsidRDefault="007F2A61" w:rsidP="00977A42">
            <w:pPr>
              <w:rPr>
                <w:rFonts w:ascii="Arial" w:eastAsia="Arial Unicode MS" w:hAnsi="Arial" w:cs="Arial"/>
              </w:rPr>
            </w:pPr>
          </w:p>
          <w:p w14:paraId="322EBB40" w14:textId="77777777" w:rsidR="007F2A61" w:rsidRPr="007F2A61" w:rsidRDefault="007F2A61" w:rsidP="00977A42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D2426B" w14:textId="77777777" w:rsidR="007F2A61" w:rsidRPr="007F2A61" w:rsidRDefault="007F2A61" w:rsidP="00977A4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4AD73E" w14:textId="77777777" w:rsidR="007F2A61" w:rsidRPr="007F2A61" w:rsidRDefault="007F2A61" w:rsidP="00977A42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8302D3C" w14:textId="77777777" w:rsidR="007F2A61" w:rsidRPr="007F2A61" w:rsidRDefault="007F2A61" w:rsidP="00977A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F2A61" w:rsidRPr="002A09F2" w14:paraId="4FFB8FD4" w14:textId="77777777" w:rsidTr="00977A42">
        <w:trPr>
          <w:trHeight w:val="2973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14:paraId="3B50DC5A" w14:textId="77777777" w:rsidR="007F2A61" w:rsidRDefault="007F2A61" w:rsidP="00977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14:paraId="28224F59" w14:textId="77777777" w:rsidR="007F2A61" w:rsidRPr="00C244DE" w:rsidRDefault="007F2A61" w:rsidP="00977A42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244DE">
              <w:rPr>
                <w:rFonts w:ascii="Arial" w:hAnsi="Arial" w:cs="Arial"/>
                <w:lang w:eastAsia="pl-PL"/>
              </w:rPr>
              <w:t>Deska ortopedyczna pediatryczna przeznaczona do zabezpieczenia poszkodowanych do lat 10. Wyposażona w uniwersalny system pediatrycznego unieruchomienia głowy. Posiadająca minimum 4 zdystansowane od płaskiego podłoża uchwyty do przenoszenia; system kodowanych kolorami pasów zabezpieczających. Długość min. 120 cm. Dopuszczalne obciążenie maksymalne minimum 50 kg. Deska wyposażona w pokrowiec ochronny. Okres gwarancji min. 24 miesiące.</w:t>
            </w:r>
          </w:p>
          <w:p w14:paraId="474ADD54" w14:textId="77777777" w:rsidR="007F2A61" w:rsidRDefault="007F2A61" w:rsidP="00977A42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244DE">
              <w:rPr>
                <w:rFonts w:ascii="Arial" w:hAnsi="Arial" w:cs="Arial"/>
                <w:color w:val="FF0000"/>
                <w:lang w:eastAsia="pl-PL"/>
              </w:rPr>
              <w:t>Parametr punktowany</w:t>
            </w:r>
            <w:r w:rsidRPr="00C244DE">
              <w:rPr>
                <w:rFonts w:ascii="Arial" w:hAnsi="Arial" w:cs="Arial"/>
                <w:lang w:eastAsia="pl-PL"/>
              </w:rPr>
              <w:t>: Przenikliwe dla promieni X w stopniu umożliwiającym diagnostykę RTG głowy, kręgosłupa, miednicy TAK – 1 pkt; NIE – 0 pkt.: ……………(wpisać).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E19AABF" w14:textId="77777777" w:rsidR="007F2A61" w:rsidRPr="00C244DE" w:rsidRDefault="007F2A61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4D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59B822F3" w14:textId="77777777" w:rsidR="007F2A61" w:rsidRPr="00C244DE" w:rsidRDefault="007F2A61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4D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08219BA6" w14:textId="77777777" w:rsidR="007F2A61" w:rsidRPr="00C244DE" w:rsidRDefault="007F2A61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4D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0C5CDAD7" w14:textId="77777777" w:rsidR="007F2A61" w:rsidRPr="009209D9" w:rsidRDefault="007F2A61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4D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14:paraId="61443209" w14:textId="77777777" w:rsidR="007F2A61" w:rsidRPr="007F2A61" w:rsidRDefault="007F2A61" w:rsidP="00977A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2A61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14:paraId="1268B404" w14:textId="77777777" w:rsidR="007F2A61" w:rsidRPr="007F2A61" w:rsidRDefault="007F2A61" w:rsidP="00977A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2A61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14:paraId="55CEBEDD" w14:textId="07CD25E2" w:rsidR="007F2A61" w:rsidRPr="007F2A61" w:rsidRDefault="007F2A61" w:rsidP="00977A4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14:paraId="777D1413" w14:textId="77777777" w:rsidR="007F2A61" w:rsidRPr="007F2A61" w:rsidRDefault="007F2A61" w:rsidP="00977A4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14:paraId="14781D68" w14:textId="77777777" w:rsidR="007F2A61" w:rsidRPr="007F2A61" w:rsidRDefault="007F2A61" w:rsidP="00977A4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14:paraId="5F0CE609" w14:textId="77777777" w:rsidR="007F2A61" w:rsidRPr="007F2A61" w:rsidRDefault="007F2A61" w:rsidP="00977A42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right w:val="thinThickLargeGap" w:sz="24" w:space="0" w:color="auto"/>
            </w:tcBorders>
            <w:vAlign w:val="center"/>
          </w:tcPr>
          <w:p w14:paraId="0CE1DD83" w14:textId="77777777" w:rsidR="007F2A61" w:rsidRPr="007F2A61" w:rsidRDefault="007F2A61" w:rsidP="00977A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F2A61" w:rsidRPr="002A09F2" w14:paraId="2556F3D5" w14:textId="77777777" w:rsidTr="00977A42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0C99C6C" w14:textId="77777777" w:rsidR="007F2A61" w:rsidRPr="002A09F2" w:rsidRDefault="007F2A61" w:rsidP="00977A42">
            <w:pPr>
              <w:jc w:val="right"/>
              <w:rPr>
                <w:rFonts w:ascii="Arial" w:hAnsi="Arial" w:cs="Arial"/>
                <w:sz w:val="24"/>
              </w:rPr>
            </w:pPr>
            <w:r w:rsidRPr="002A09F2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1829DFF" w14:textId="77777777" w:rsidR="007F2A61" w:rsidRPr="002A09F2" w:rsidRDefault="007F2A61" w:rsidP="00977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AF41369" w14:textId="77777777" w:rsidR="007F2A61" w:rsidRPr="002A09F2" w:rsidRDefault="007F2A61" w:rsidP="00977A42">
            <w:pPr>
              <w:jc w:val="center"/>
              <w:rPr>
                <w:rFonts w:ascii="Arial" w:hAnsi="Arial" w:cs="Arial"/>
              </w:rPr>
            </w:pPr>
            <w:r w:rsidRPr="002A09F2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09964EF" w14:textId="77777777" w:rsidR="007F2A61" w:rsidRPr="00FC085B" w:rsidRDefault="007F2A61" w:rsidP="00977A42">
            <w:pPr>
              <w:jc w:val="center"/>
              <w:rPr>
                <w:rFonts w:ascii="Arial" w:hAnsi="Arial" w:cs="Arial"/>
              </w:rPr>
            </w:pPr>
            <w:r w:rsidRPr="00FC085B">
              <w:rPr>
                <w:rFonts w:ascii="Arial" w:hAnsi="Arial" w:cs="Arial"/>
              </w:rPr>
              <w:t>XX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7C1EABC" w14:textId="77777777" w:rsidR="007F2A61" w:rsidRPr="002A09F2" w:rsidRDefault="007F2A61" w:rsidP="00977A4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D4FB70" w14:textId="77777777" w:rsidR="007F2A61" w:rsidRDefault="007F2A61" w:rsidP="007F2A61">
      <w:pPr>
        <w:ind w:left="-567"/>
        <w:jc w:val="both"/>
        <w:rPr>
          <w:rFonts w:ascii="Arial" w:hAnsi="Arial" w:cs="Arial"/>
        </w:rPr>
      </w:pPr>
    </w:p>
    <w:p w14:paraId="6CBEAEFB" w14:textId="77777777" w:rsidR="007F2A61" w:rsidRPr="002A09F2" w:rsidRDefault="007F2A61" w:rsidP="007F2A61">
      <w:pPr>
        <w:ind w:left="-567"/>
        <w:jc w:val="both"/>
        <w:rPr>
          <w:rFonts w:ascii="Arial" w:hAnsi="Arial" w:cs="Arial"/>
        </w:rPr>
      </w:pPr>
      <w:r w:rsidRPr="002A09F2">
        <w:rPr>
          <w:rFonts w:ascii="Arial" w:hAnsi="Arial" w:cs="Arial"/>
        </w:rPr>
        <w:t>* Jeżeli producent nie nadaje numeru katalogowego, informację tę należy wpisać w kolumnie 3.</w:t>
      </w:r>
    </w:p>
    <w:p w14:paraId="6A4BD555" w14:textId="77777777" w:rsidR="007F2A61" w:rsidRPr="002A09F2" w:rsidRDefault="007F2A61" w:rsidP="007F2A61">
      <w:pPr>
        <w:ind w:left="-567"/>
        <w:jc w:val="both"/>
        <w:rPr>
          <w:rFonts w:ascii="Arial" w:hAnsi="Arial" w:cs="Arial"/>
          <w:iCs/>
          <w:spacing w:val="4"/>
        </w:rPr>
      </w:pPr>
    </w:p>
    <w:p w14:paraId="7A440B59" w14:textId="77777777" w:rsidR="007F2A61" w:rsidRPr="002A09F2" w:rsidRDefault="007F2A61" w:rsidP="007F2A61">
      <w:pPr>
        <w:ind w:left="-567"/>
        <w:jc w:val="both"/>
        <w:rPr>
          <w:rFonts w:ascii="Arial" w:hAnsi="Arial" w:cs="Arial"/>
          <w:iCs/>
          <w:spacing w:val="4"/>
        </w:rPr>
      </w:pPr>
      <w:r w:rsidRPr="002A09F2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1F743DA2" w14:textId="77777777" w:rsidR="007F2A61" w:rsidRDefault="007F2A61" w:rsidP="007F2A61">
      <w:pPr>
        <w:ind w:left="-567"/>
        <w:jc w:val="both"/>
        <w:rPr>
          <w:rFonts w:ascii="Arial" w:hAnsi="Arial" w:cs="Arial"/>
        </w:rPr>
      </w:pPr>
      <w:r w:rsidRPr="002A09F2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496D43B2" w14:textId="77777777" w:rsidR="007F2A61" w:rsidRDefault="007F2A61" w:rsidP="007F2A61">
      <w:pPr>
        <w:ind w:left="-567"/>
        <w:jc w:val="both"/>
        <w:rPr>
          <w:rFonts w:ascii="Arial" w:hAnsi="Arial" w:cs="Arial"/>
        </w:rPr>
      </w:pPr>
    </w:p>
    <w:p w14:paraId="7FCAE751" w14:textId="77777777" w:rsidR="007F2A61" w:rsidRDefault="007F2A61" w:rsidP="007F2A61">
      <w:pPr>
        <w:ind w:left="-567"/>
        <w:jc w:val="both"/>
        <w:rPr>
          <w:rFonts w:ascii="Arial" w:hAnsi="Arial" w:cs="Arial"/>
        </w:rPr>
      </w:pPr>
    </w:p>
    <w:p w14:paraId="2618FE98" w14:textId="77777777" w:rsidR="007F2A61" w:rsidRDefault="007F2A61" w:rsidP="007F2A61">
      <w:pPr>
        <w:ind w:left="-567"/>
        <w:jc w:val="both"/>
        <w:rPr>
          <w:rFonts w:ascii="Arial" w:hAnsi="Arial" w:cs="Arial"/>
        </w:rPr>
      </w:pPr>
      <w:r w:rsidRPr="00C244DE">
        <w:rPr>
          <w:rFonts w:ascii="Arial" w:hAnsi="Arial" w:cs="Arial"/>
          <w:b/>
        </w:rPr>
        <w:t>Punkty za parametry techniczne: …………. pkt.</w:t>
      </w:r>
      <w:r w:rsidRPr="00C244DE">
        <w:rPr>
          <w:rFonts w:ascii="Arial" w:hAnsi="Arial" w:cs="Arial"/>
        </w:rPr>
        <w:t xml:space="preserve"> (wpisać). Maksimum do uzyskania w tym zadaniu: 3 pkt.</w:t>
      </w:r>
    </w:p>
    <w:p w14:paraId="27EBE3EA" w14:textId="77777777" w:rsidR="007F2A61" w:rsidRPr="002A09F2" w:rsidRDefault="007F2A61" w:rsidP="007F2A61">
      <w:pPr>
        <w:jc w:val="both"/>
        <w:rPr>
          <w:rFonts w:ascii="Arial" w:hAnsi="Arial" w:cs="Arial"/>
        </w:rPr>
      </w:pPr>
    </w:p>
    <w:p w14:paraId="1F93418E" w14:textId="77777777" w:rsidR="007F2A61" w:rsidRDefault="007F2A61" w:rsidP="007F2A61">
      <w:pPr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2A09F2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2A09F2">
        <w:rPr>
          <w:rFonts w:ascii="Arial" w:hAnsi="Arial" w:cs="Arial"/>
          <w:bCs/>
          <w:sz w:val="16"/>
          <w:szCs w:val="16"/>
          <w:lang w:eastAsia="pl-PL"/>
        </w:rPr>
        <w:t>(wpisać</w:t>
      </w:r>
      <w:r>
        <w:rPr>
          <w:rFonts w:ascii="Arial" w:hAnsi="Arial" w:cs="Arial"/>
          <w:bCs/>
          <w:sz w:val="16"/>
          <w:szCs w:val="16"/>
          <w:lang w:eastAsia="pl-PL"/>
        </w:rPr>
        <w:t>).</w:t>
      </w:r>
    </w:p>
    <w:p w14:paraId="6F46AB3E" w14:textId="77777777" w:rsidR="007F2A61" w:rsidRDefault="007F2A61" w:rsidP="007F2A61">
      <w:pPr>
        <w:ind w:left="-709"/>
        <w:rPr>
          <w:rFonts w:ascii="Arial" w:hAnsi="Arial" w:cs="Arial"/>
          <w:b/>
          <w:bCs/>
          <w:sz w:val="28"/>
        </w:rPr>
      </w:pPr>
    </w:p>
    <w:p w14:paraId="380D6F5F" w14:textId="77777777" w:rsidR="007F2A61" w:rsidRDefault="007F2A61" w:rsidP="00F94DF7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76765A5D" w14:textId="77777777" w:rsidR="007F2A61" w:rsidRDefault="007F2A61" w:rsidP="00F94DF7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35758D3C" w14:textId="77777777" w:rsidR="007F2A61" w:rsidRDefault="007F2A61" w:rsidP="00F94DF7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79B7FC8D" w14:textId="77777777" w:rsidR="007F2A61" w:rsidRDefault="007F2A61" w:rsidP="00F94DF7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2260B18C" w14:textId="77777777" w:rsidR="007F2A61" w:rsidRDefault="007F2A61" w:rsidP="00F94DF7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7288194E" w14:textId="77777777" w:rsidR="007F2A61" w:rsidRDefault="007F2A61" w:rsidP="00F94DF7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6A3FB02E" w14:textId="77777777" w:rsidR="007F2A61" w:rsidRDefault="007F2A61" w:rsidP="00F94DF7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14030292" w14:textId="77777777" w:rsidR="00944575" w:rsidRDefault="00944575" w:rsidP="00956F18">
      <w:pPr>
        <w:ind w:left="-709"/>
        <w:rPr>
          <w:rFonts w:ascii="Arial" w:hAnsi="Arial" w:cs="Arial"/>
          <w:b/>
          <w:bCs/>
          <w:sz w:val="28"/>
        </w:rPr>
      </w:pPr>
    </w:p>
    <w:p w14:paraId="706614DF" w14:textId="69C79066" w:rsidR="00956F18" w:rsidRDefault="00956F18" w:rsidP="00956F18">
      <w:pPr>
        <w:ind w:left="-709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CZĘŚĆ</w:t>
      </w:r>
      <w:r w:rsidRPr="001F70BE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6</w:t>
      </w:r>
      <w:r w:rsidRPr="001F70BE">
        <w:rPr>
          <w:rFonts w:ascii="Arial" w:hAnsi="Arial" w:cs="Arial"/>
          <w:b/>
          <w:bCs/>
          <w:sz w:val="28"/>
        </w:rPr>
        <w:t xml:space="preserve">.  </w:t>
      </w:r>
      <w:r>
        <w:rPr>
          <w:rFonts w:ascii="Arial" w:hAnsi="Arial" w:cs="Arial"/>
          <w:b/>
          <w:bCs/>
          <w:sz w:val="28"/>
        </w:rPr>
        <w:t>Ssaki mechaniczne</w:t>
      </w:r>
    </w:p>
    <w:p w14:paraId="4D7C87B7" w14:textId="77777777" w:rsidR="00944575" w:rsidRPr="001F70BE" w:rsidRDefault="00944575" w:rsidP="00956F18">
      <w:pPr>
        <w:ind w:left="-709"/>
        <w:rPr>
          <w:rFonts w:ascii="Arial" w:hAnsi="Arial" w:cs="Arial"/>
          <w:b/>
          <w:bCs/>
          <w:sz w:val="28"/>
        </w:rPr>
      </w:pPr>
    </w:p>
    <w:p w14:paraId="173B9644" w14:textId="77777777" w:rsidR="00956F18" w:rsidRPr="001F70BE" w:rsidRDefault="00956F18" w:rsidP="00956F18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5322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956F18" w:rsidRPr="001F70BE" w14:paraId="492B0D24" w14:textId="77777777" w:rsidTr="00977A42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4006DDE" w14:textId="77777777" w:rsidR="00956F18" w:rsidRPr="001F70BE" w:rsidRDefault="00956F18" w:rsidP="00977A4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F70BE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F83BC34" w14:textId="77777777" w:rsidR="00956F18" w:rsidRPr="001F70BE" w:rsidRDefault="00956F18" w:rsidP="00977A42">
            <w:pPr>
              <w:jc w:val="center"/>
              <w:rPr>
                <w:rFonts w:ascii="Arial" w:hAnsi="Arial" w:cs="Arial"/>
                <w:b/>
              </w:rPr>
            </w:pPr>
            <w:r w:rsidRPr="001F70BE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BD81FEE" w14:textId="77777777" w:rsidR="00956F18" w:rsidRPr="001F70BE" w:rsidRDefault="00956F18" w:rsidP="00977A42">
            <w:pPr>
              <w:jc w:val="center"/>
              <w:rPr>
                <w:rFonts w:ascii="Arial" w:hAnsi="Arial" w:cs="Arial"/>
                <w:b/>
              </w:rPr>
            </w:pPr>
            <w:r w:rsidRPr="001F70BE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D4DF635" w14:textId="77777777" w:rsidR="00956F18" w:rsidRPr="001F70BE" w:rsidRDefault="00956F18" w:rsidP="00977A42">
            <w:pPr>
              <w:jc w:val="center"/>
              <w:rPr>
                <w:rFonts w:ascii="Arial" w:hAnsi="Arial" w:cs="Arial"/>
                <w:b/>
              </w:rPr>
            </w:pPr>
            <w:r w:rsidRPr="001F70BE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2EB15C3" w14:textId="77777777" w:rsidR="00956F18" w:rsidRPr="001F70BE" w:rsidRDefault="00956F18" w:rsidP="00977A42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1F70BE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FAEB0C2" w14:textId="77777777" w:rsidR="00956F18" w:rsidRPr="001F70BE" w:rsidRDefault="00956F18" w:rsidP="00977A42">
            <w:pPr>
              <w:jc w:val="center"/>
              <w:rPr>
                <w:rFonts w:ascii="Arial" w:hAnsi="Arial" w:cs="Arial"/>
                <w:b/>
              </w:rPr>
            </w:pPr>
            <w:r w:rsidRPr="001F70BE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BBFD0ED" w14:textId="77777777" w:rsidR="00956F18" w:rsidRPr="001F70BE" w:rsidRDefault="00956F18" w:rsidP="00977A42">
            <w:pPr>
              <w:jc w:val="center"/>
              <w:rPr>
                <w:rFonts w:ascii="Arial" w:hAnsi="Arial" w:cs="Arial"/>
                <w:b/>
              </w:rPr>
            </w:pPr>
            <w:r w:rsidRPr="001F70BE">
              <w:rPr>
                <w:rFonts w:ascii="Arial" w:hAnsi="Arial" w:cs="Arial"/>
                <w:b/>
              </w:rPr>
              <w:t>Wartość</w:t>
            </w:r>
          </w:p>
          <w:p w14:paraId="68BEF4C1" w14:textId="77777777" w:rsidR="00956F18" w:rsidRPr="001F70BE" w:rsidRDefault="00956F18" w:rsidP="00977A42">
            <w:pPr>
              <w:jc w:val="center"/>
              <w:rPr>
                <w:rFonts w:ascii="Arial" w:hAnsi="Arial" w:cs="Arial"/>
                <w:b/>
              </w:rPr>
            </w:pPr>
            <w:r w:rsidRPr="001F70BE">
              <w:rPr>
                <w:rFonts w:ascii="Arial" w:hAnsi="Arial" w:cs="Arial"/>
                <w:b/>
              </w:rPr>
              <w:t>Netto</w:t>
            </w:r>
          </w:p>
          <w:p w14:paraId="00C07618" w14:textId="77777777" w:rsidR="00956F18" w:rsidRPr="001F70BE" w:rsidRDefault="00956F18" w:rsidP="00977A42">
            <w:pPr>
              <w:jc w:val="center"/>
              <w:rPr>
                <w:rFonts w:ascii="Arial" w:hAnsi="Arial" w:cs="Arial"/>
              </w:rPr>
            </w:pPr>
            <w:r w:rsidRPr="001F70BE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27F325C" w14:textId="77777777" w:rsidR="00956F18" w:rsidRPr="001F70BE" w:rsidRDefault="00956F18" w:rsidP="00977A42">
            <w:pPr>
              <w:jc w:val="center"/>
              <w:rPr>
                <w:rFonts w:ascii="Arial" w:hAnsi="Arial" w:cs="Arial"/>
                <w:b/>
              </w:rPr>
            </w:pPr>
            <w:r w:rsidRPr="001F70BE">
              <w:rPr>
                <w:rFonts w:ascii="Arial" w:hAnsi="Arial" w:cs="Arial"/>
                <w:b/>
              </w:rPr>
              <w:t>Stawka</w:t>
            </w:r>
          </w:p>
          <w:p w14:paraId="14BBE3BE" w14:textId="77777777" w:rsidR="00956F18" w:rsidRPr="001F70BE" w:rsidRDefault="00956F18" w:rsidP="00977A42">
            <w:pPr>
              <w:jc w:val="center"/>
              <w:rPr>
                <w:rFonts w:ascii="Arial" w:hAnsi="Arial" w:cs="Arial"/>
                <w:b/>
              </w:rPr>
            </w:pPr>
            <w:r w:rsidRPr="001F70BE">
              <w:rPr>
                <w:rFonts w:ascii="Arial" w:hAnsi="Arial" w:cs="Arial"/>
                <w:b/>
              </w:rPr>
              <w:t>VAT</w:t>
            </w:r>
          </w:p>
          <w:p w14:paraId="071CB9D5" w14:textId="77777777" w:rsidR="00956F18" w:rsidRPr="001F70BE" w:rsidRDefault="00956F18" w:rsidP="00977A42">
            <w:pPr>
              <w:jc w:val="center"/>
              <w:rPr>
                <w:rFonts w:ascii="Arial" w:hAnsi="Arial" w:cs="Arial"/>
              </w:rPr>
            </w:pPr>
            <w:r w:rsidRPr="001F70BE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411D0A1" w14:textId="77777777" w:rsidR="00956F18" w:rsidRPr="001F70BE" w:rsidRDefault="00956F18" w:rsidP="00977A42">
            <w:pPr>
              <w:jc w:val="center"/>
              <w:rPr>
                <w:rFonts w:ascii="Arial" w:hAnsi="Arial" w:cs="Arial"/>
                <w:b/>
              </w:rPr>
            </w:pPr>
            <w:r w:rsidRPr="001F70BE">
              <w:rPr>
                <w:rFonts w:ascii="Arial" w:hAnsi="Arial" w:cs="Arial"/>
                <w:b/>
              </w:rPr>
              <w:t>Kwota</w:t>
            </w:r>
          </w:p>
          <w:p w14:paraId="6A7DAFCA" w14:textId="77777777" w:rsidR="00956F18" w:rsidRPr="001F70BE" w:rsidRDefault="00956F18" w:rsidP="00977A42">
            <w:pPr>
              <w:jc w:val="center"/>
              <w:rPr>
                <w:rFonts w:ascii="Arial" w:hAnsi="Arial" w:cs="Arial"/>
                <w:b/>
              </w:rPr>
            </w:pPr>
            <w:r w:rsidRPr="001F70BE">
              <w:rPr>
                <w:rFonts w:ascii="Arial" w:hAnsi="Arial" w:cs="Arial"/>
                <w:b/>
              </w:rPr>
              <w:t>VAT</w:t>
            </w:r>
          </w:p>
          <w:p w14:paraId="72CDC999" w14:textId="77777777" w:rsidR="00956F18" w:rsidRPr="001F70BE" w:rsidRDefault="00956F18" w:rsidP="00977A42">
            <w:pPr>
              <w:jc w:val="center"/>
              <w:rPr>
                <w:rFonts w:ascii="Arial" w:hAnsi="Arial" w:cs="Arial"/>
              </w:rPr>
            </w:pPr>
            <w:r w:rsidRPr="001F70BE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BBBDE07" w14:textId="77777777" w:rsidR="00956F18" w:rsidRPr="001F70BE" w:rsidRDefault="00956F18" w:rsidP="00977A42">
            <w:pPr>
              <w:jc w:val="center"/>
              <w:rPr>
                <w:rFonts w:ascii="Arial" w:hAnsi="Arial" w:cs="Arial"/>
                <w:b/>
              </w:rPr>
            </w:pPr>
            <w:r w:rsidRPr="001F70BE">
              <w:rPr>
                <w:rFonts w:ascii="Arial" w:hAnsi="Arial" w:cs="Arial"/>
                <w:b/>
              </w:rPr>
              <w:t>Wartość</w:t>
            </w:r>
          </w:p>
          <w:p w14:paraId="51419EAA" w14:textId="77777777" w:rsidR="00956F18" w:rsidRPr="001F70BE" w:rsidRDefault="00956F18" w:rsidP="00977A42">
            <w:pPr>
              <w:jc w:val="center"/>
              <w:rPr>
                <w:rFonts w:ascii="Arial" w:hAnsi="Arial" w:cs="Arial"/>
                <w:b/>
              </w:rPr>
            </w:pPr>
            <w:r w:rsidRPr="001F70BE">
              <w:rPr>
                <w:rFonts w:ascii="Arial" w:hAnsi="Arial" w:cs="Arial"/>
                <w:b/>
              </w:rPr>
              <w:t>brutto</w:t>
            </w:r>
          </w:p>
          <w:p w14:paraId="5D70BDB7" w14:textId="77777777" w:rsidR="00956F18" w:rsidRPr="001F70BE" w:rsidRDefault="00956F18" w:rsidP="00977A42">
            <w:pPr>
              <w:jc w:val="center"/>
              <w:rPr>
                <w:rFonts w:ascii="Arial" w:hAnsi="Arial" w:cs="Arial"/>
              </w:rPr>
            </w:pPr>
            <w:r w:rsidRPr="001F70BE">
              <w:rPr>
                <w:rFonts w:ascii="Arial" w:hAnsi="Arial" w:cs="Arial"/>
              </w:rPr>
              <w:t>(obliczyć: 7 + 9)</w:t>
            </w:r>
          </w:p>
        </w:tc>
      </w:tr>
      <w:tr w:rsidR="00956F18" w:rsidRPr="001F70BE" w14:paraId="06F94C7B" w14:textId="77777777" w:rsidTr="00977A42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3A3FAFE" w14:textId="77777777" w:rsidR="00956F18" w:rsidRPr="001F70BE" w:rsidRDefault="00956F18" w:rsidP="00977A42">
            <w:pPr>
              <w:jc w:val="center"/>
              <w:rPr>
                <w:rFonts w:ascii="Arial" w:hAnsi="Arial" w:cs="Arial"/>
                <w:sz w:val="24"/>
              </w:rPr>
            </w:pPr>
            <w:r w:rsidRPr="001F70BE">
              <w:rPr>
                <w:rFonts w:ascii="Arial" w:hAnsi="Arial" w:cs="Arial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4E09EBE" w14:textId="77777777" w:rsidR="00956F18" w:rsidRPr="001F70BE" w:rsidRDefault="00956F18" w:rsidP="00977A42">
            <w:pPr>
              <w:jc w:val="center"/>
              <w:rPr>
                <w:rFonts w:ascii="Arial" w:hAnsi="Arial" w:cs="Arial"/>
                <w:sz w:val="24"/>
              </w:rPr>
            </w:pPr>
            <w:r w:rsidRPr="001F70BE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0836A8E8" w14:textId="77777777" w:rsidR="00956F18" w:rsidRPr="001F70BE" w:rsidRDefault="00956F18" w:rsidP="00977A42">
            <w:pPr>
              <w:jc w:val="center"/>
              <w:rPr>
                <w:rFonts w:ascii="Arial" w:hAnsi="Arial" w:cs="Arial"/>
              </w:rPr>
            </w:pPr>
            <w:r w:rsidRPr="001F70BE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3FA8381" w14:textId="77777777" w:rsidR="00956F18" w:rsidRPr="001F70BE" w:rsidRDefault="00956F18" w:rsidP="00977A42">
            <w:pPr>
              <w:jc w:val="center"/>
              <w:rPr>
                <w:rFonts w:ascii="Arial" w:hAnsi="Arial" w:cs="Arial"/>
                <w:sz w:val="24"/>
              </w:rPr>
            </w:pPr>
            <w:r w:rsidRPr="001F70BE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C93C0AF" w14:textId="77777777" w:rsidR="00956F18" w:rsidRPr="001F70BE" w:rsidRDefault="00956F18" w:rsidP="00977A42">
            <w:pPr>
              <w:jc w:val="center"/>
              <w:rPr>
                <w:rFonts w:ascii="Arial" w:hAnsi="Arial" w:cs="Arial"/>
                <w:sz w:val="24"/>
              </w:rPr>
            </w:pPr>
            <w:r w:rsidRPr="001F70BE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B53C4BA" w14:textId="77777777" w:rsidR="00956F18" w:rsidRPr="001F70BE" w:rsidRDefault="00956F18" w:rsidP="00977A42">
            <w:pPr>
              <w:jc w:val="center"/>
              <w:rPr>
                <w:rFonts w:ascii="Arial" w:hAnsi="Arial" w:cs="Arial"/>
                <w:sz w:val="24"/>
              </w:rPr>
            </w:pPr>
            <w:r w:rsidRPr="001F70BE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7AEF488" w14:textId="77777777" w:rsidR="00956F18" w:rsidRPr="001F70BE" w:rsidRDefault="00956F18" w:rsidP="00977A42">
            <w:pPr>
              <w:jc w:val="center"/>
              <w:rPr>
                <w:rFonts w:ascii="Arial" w:hAnsi="Arial" w:cs="Arial"/>
                <w:sz w:val="24"/>
              </w:rPr>
            </w:pPr>
            <w:r w:rsidRPr="001F70BE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DE7BA88" w14:textId="77777777" w:rsidR="00956F18" w:rsidRPr="001F70BE" w:rsidRDefault="00956F18" w:rsidP="00977A42">
            <w:pPr>
              <w:jc w:val="center"/>
              <w:rPr>
                <w:rFonts w:ascii="Arial" w:hAnsi="Arial" w:cs="Arial"/>
                <w:sz w:val="24"/>
              </w:rPr>
            </w:pPr>
            <w:r w:rsidRPr="001F70BE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DEBC4EE" w14:textId="77777777" w:rsidR="00956F18" w:rsidRPr="001F70BE" w:rsidRDefault="00956F18" w:rsidP="00977A42">
            <w:pPr>
              <w:jc w:val="center"/>
              <w:rPr>
                <w:rFonts w:ascii="Arial" w:hAnsi="Arial" w:cs="Arial"/>
                <w:sz w:val="24"/>
              </w:rPr>
            </w:pPr>
            <w:r w:rsidRPr="001F70BE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8EEA9EA" w14:textId="77777777" w:rsidR="00956F18" w:rsidRPr="001F70BE" w:rsidRDefault="00956F18" w:rsidP="00977A42">
            <w:pPr>
              <w:jc w:val="center"/>
              <w:rPr>
                <w:rFonts w:ascii="Arial" w:hAnsi="Arial" w:cs="Arial"/>
                <w:sz w:val="24"/>
              </w:rPr>
            </w:pPr>
            <w:r w:rsidRPr="001F70BE">
              <w:rPr>
                <w:rFonts w:ascii="Arial" w:hAnsi="Arial" w:cs="Arial"/>
              </w:rPr>
              <w:t>10</w:t>
            </w:r>
          </w:p>
        </w:tc>
      </w:tr>
      <w:tr w:rsidR="00956F18" w:rsidRPr="001F70BE" w14:paraId="6078EEFC" w14:textId="77777777" w:rsidTr="00944575">
        <w:trPr>
          <w:trHeight w:val="5402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21C634F7" w14:textId="754B2329" w:rsidR="00956F18" w:rsidRPr="001F70BE" w:rsidRDefault="00956F18" w:rsidP="00977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BEAB222" w14:textId="758F05EE" w:rsidR="00956F18" w:rsidRPr="00DC7F6B" w:rsidRDefault="007D49E3" w:rsidP="00944575">
            <w:pPr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lang w:eastAsia="pl-PL"/>
              </w:rPr>
              <w:t>S</w:t>
            </w:r>
            <w:r w:rsidRPr="007D49E3">
              <w:rPr>
                <w:rFonts w:ascii="Arial" w:hAnsi="Arial" w:cs="Arial"/>
                <w:color w:val="000000" w:themeColor="text1"/>
                <w:lang w:eastAsia="pl-PL"/>
              </w:rPr>
              <w:t xml:space="preserve">sak mechaniczny </w:t>
            </w:r>
            <w:proofErr w:type="spellStart"/>
            <w:r w:rsidRPr="007D49E3">
              <w:rPr>
                <w:rFonts w:ascii="Arial" w:hAnsi="Arial" w:cs="Arial"/>
                <w:color w:val="000000" w:themeColor="text1"/>
                <w:lang w:eastAsia="pl-PL"/>
              </w:rPr>
              <w:t>ręczno</w:t>
            </w:r>
            <w:proofErr w:type="spellEnd"/>
            <w:r w:rsidRPr="007D49E3">
              <w:rPr>
                <w:rFonts w:ascii="Arial" w:hAnsi="Arial" w:cs="Arial"/>
                <w:color w:val="000000" w:themeColor="text1"/>
                <w:lang w:eastAsia="pl-PL"/>
              </w:rPr>
              <w:t xml:space="preserve"> – nożny z zestawem drenów do odsysania oraz pojemnikiem na treść o poniższych parametrach technicznych: do odsysania krwi, wydzielin i pokarmu z jamy ustnej, nosowo-gardłowej, dla pacjentów </w:t>
            </w:r>
            <w:proofErr w:type="spellStart"/>
            <w:r w:rsidRPr="007D49E3">
              <w:rPr>
                <w:rFonts w:ascii="Arial" w:hAnsi="Arial" w:cs="Arial"/>
                <w:color w:val="000000" w:themeColor="text1"/>
                <w:lang w:eastAsia="pl-PL"/>
              </w:rPr>
              <w:t>tracheotomowanych</w:t>
            </w:r>
            <w:proofErr w:type="spellEnd"/>
            <w:r w:rsidRPr="007D49E3">
              <w:rPr>
                <w:rFonts w:ascii="Arial" w:hAnsi="Arial" w:cs="Arial"/>
                <w:color w:val="000000" w:themeColor="text1"/>
                <w:lang w:eastAsia="pl-PL"/>
              </w:rPr>
              <w:t xml:space="preserve"> i po zabiegach operacyjnych; przeznaczony do pracy w warunk</w:t>
            </w:r>
            <w:r>
              <w:rPr>
                <w:rFonts w:ascii="Arial" w:hAnsi="Arial" w:cs="Arial"/>
                <w:color w:val="000000" w:themeColor="text1"/>
                <w:lang w:eastAsia="pl-PL"/>
              </w:rPr>
              <w:t xml:space="preserve">ach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pl-PL"/>
              </w:rPr>
              <w:t>pozaszpitalnych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pl-PL"/>
              </w:rPr>
              <w:t>/t</w:t>
            </w:r>
            <w:r w:rsidRPr="007D49E3">
              <w:rPr>
                <w:rFonts w:ascii="Arial" w:hAnsi="Arial" w:cs="Arial"/>
                <w:color w:val="000000" w:themeColor="text1"/>
                <w:lang w:eastAsia="pl-PL"/>
              </w:rPr>
              <w:t xml:space="preserve">ransportu; powierzchnia </w:t>
            </w:r>
            <w:r>
              <w:rPr>
                <w:rFonts w:ascii="Arial" w:hAnsi="Arial" w:cs="Arial"/>
                <w:color w:val="000000" w:themeColor="text1"/>
                <w:lang w:eastAsia="pl-PL"/>
              </w:rPr>
              <w:t>ssaka łatwa do czyszczenia.</w:t>
            </w:r>
            <w:r w:rsidRPr="007D49E3">
              <w:rPr>
                <w:rFonts w:ascii="Arial" w:hAnsi="Arial" w:cs="Arial"/>
                <w:color w:val="000000" w:themeColor="text1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eastAsia="pl-PL"/>
              </w:rPr>
              <w:t>M</w:t>
            </w:r>
            <w:r w:rsidRPr="007D49E3">
              <w:rPr>
                <w:rFonts w:ascii="Arial" w:hAnsi="Arial" w:cs="Arial"/>
                <w:color w:val="000000" w:themeColor="text1"/>
                <w:lang w:eastAsia="pl-PL"/>
              </w:rPr>
              <w:t xml:space="preserve">aksymalne podciśnienie – 82 </w:t>
            </w:r>
            <w:proofErr w:type="spellStart"/>
            <w:r w:rsidRPr="007D49E3">
              <w:rPr>
                <w:rFonts w:ascii="Arial" w:hAnsi="Arial" w:cs="Arial"/>
                <w:color w:val="000000" w:themeColor="text1"/>
                <w:lang w:eastAsia="pl-PL"/>
              </w:rPr>
              <w:t>kPa</w:t>
            </w:r>
            <w:proofErr w:type="spellEnd"/>
            <w:r w:rsidRPr="007D49E3">
              <w:rPr>
                <w:rFonts w:ascii="Arial" w:hAnsi="Arial" w:cs="Arial"/>
                <w:color w:val="000000" w:themeColor="text1"/>
                <w:lang w:eastAsia="pl-PL"/>
              </w:rPr>
              <w:t>; pełna wydajność ssania – powyżej 28 l/min</w:t>
            </w:r>
            <w:r>
              <w:rPr>
                <w:rFonts w:ascii="Arial" w:hAnsi="Arial" w:cs="Arial"/>
                <w:color w:val="000000" w:themeColor="text1"/>
                <w:lang w:eastAsia="pl-PL"/>
              </w:rPr>
              <w:t>.</w:t>
            </w:r>
            <w:r w:rsidRPr="007D49E3">
              <w:rPr>
                <w:rFonts w:ascii="Arial" w:hAnsi="Arial" w:cs="Arial"/>
                <w:color w:val="000000" w:themeColor="text1"/>
                <w:lang w:eastAsia="pl-PL"/>
              </w:rPr>
              <w:t>, przy 2 uciśnięciach na sekundę (max</w:t>
            </w:r>
            <w:r>
              <w:rPr>
                <w:rFonts w:ascii="Arial" w:hAnsi="Arial" w:cs="Arial"/>
                <w:color w:val="000000" w:themeColor="text1"/>
                <w:lang w:eastAsia="pl-PL"/>
              </w:rPr>
              <w:t>.</w:t>
            </w:r>
            <w:r w:rsidRPr="007D49E3">
              <w:rPr>
                <w:rFonts w:ascii="Arial" w:hAnsi="Arial" w:cs="Arial"/>
                <w:color w:val="000000" w:themeColor="text1"/>
                <w:lang w:eastAsia="pl-PL"/>
              </w:rPr>
              <w:t xml:space="preserve"> 72 L/min</w:t>
            </w:r>
            <w:r>
              <w:rPr>
                <w:rFonts w:ascii="Arial" w:hAnsi="Arial" w:cs="Arial"/>
                <w:color w:val="000000" w:themeColor="text1"/>
                <w:lang w:eastAsia="pl-PL"/>
              </w:rPr>
              <w:t>.</w:t>
            </w:r>
            <w:r w:rsidRPr="007D49E3">
              <w:rPr>
                <w:rFonts w:ascii="Arial" w:hAnsi="Arial" w:cs="Arial"/>
                <w:color w:val="000000" w:themeColor="text1"/>
                <w:lang w:eastAsia="pl-PL"/>
              </w:rPr>
              <w:t>); zbiornik na wydzielinę wielokrotnego użytku z możliwością sterylizacji w autoklawie –poj. 650 ml; wbudowany filtr bakteryjny wraz z zabezpieczeniem przed przepełnieniem; ciągły przepływ zasysania przy 40 uciskach na minutę; długość cewnika 1,5 m + 2 końcówki ssące o średnicy wew. 5 i 7 mm; waga 850 g.</w:t>
            </w:r>
            <w:r w:rsidR="00944575">
              <w:rPr>
                <w:rFonts w:ascii="Arial" w:hAnsi="Arial" w:cs="Arial"/>
                <w:color w:val="000000" w:themeColor="text1"/>
                <w:lang w:eastAsia="pl-PL"/>
              </w:rPr>
              <w:t xml:space="preserve"> Tabliczka znamionowa na ssaku. Okres gwarancji minimum 12 miesięcy.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C0AA5B" w14:textId="77777777" w:rsidR="00956F18" w:rsidRPr="00DC7F6B" w:rsidRDefault="00956F18" w:rsidP="00977A4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F6B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Producent:</w:t>
            </w:r>
          </w:p>
          <w:p w14:paraId="4B541D08" w14:textId="77777777" w:rsidR="00956F18" w:rsidRPr="00DC7F6B" w:rsidRDefault="00956F18" w:rsidP="00977A4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F6B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……….……..………….</w:t>
            </w:r>
          </w:p>
          <w:p w14:paraId="74EA89AE" w14:textId="77777777" w:rsidR="00956F18" w:rsidRPr="00DC7F6B" w:rsidRDefault="00956F18" w:rsidP="00977A4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F6B">
              <w:rPr>
                <w:rFonts w:ascii="Arial" w:hAnsi="Arial" w:cs="Arial"/>
                <w:color w:val="000000" w:themeColor="text1"/>
                <w:sz w:val="18"/>
                <w:szCs w:val="18"/>
              </w:rPr>
              <w:t>Numer katalogowy:</w:t>
            </w:r>
          </w:p>
          <w:p w14:paraId="64B0C6E1" w14:textId="77777777" w:rsidR="00956F18" w:rsidRPr="00DC7F6B" w:rsidRDefault="00956F18" w:rsidP="00977A4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F6B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CCA8A84" w14:textId="77777777" w:rsidR="00956F18" w:rsidRPr="00DC7F6B" w:rsidRDefault="00956F18" w:rsidP="00977A4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7F6B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897601D" w14:textId="77777777" w:rsidR="00956F18" w:rsidRPr="00DC7F6B" w:rsidRDefault="00956F18" w:rsidP="00977A4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7F6B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24F1719" w14:textId="1CCE5BF0" w:rsidR="00956F18" w:rsidRPr="00DC7F6B" w:rsidRDefault="00956F18" w:rsidP="00977A4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F35D666" w14:textId="77777777" w:rsidR="00956F18" w:rsidRPr="00DC7F6B" w:rsidRDefault="00956F18" w:rsidP="00977A4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F6EE95C" w14:textId="77777777" w:rsidR="00956F18" w:rsidRPr="001F70BE" w:rsidRDefault="00956F18" w:rsidP="00977A4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CFB5440" w14:textId="77777777" w:rsidR="00956F18" w:rsidRPr="001F70BE" w:rsidRDefault="00956F18" w:rsidP="00977A42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10DBEF53" w14:textId="77777777" w:rsidR="00956F18" w:rsidRPr="001F70BE" w:rsidRDefault="00956F18" w:rsidP="00977A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56F18" w:rsidRPr="001F70BE" w14:paraId="6D9C22BE" w14:textId="77777777" w:rsidTr="00977A42">
        <w:trPr>
          <w:trHeight w:val="1935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1A751D5B" w14:textId="75F3E147" w:rsidR="00956F18" w:rsidRPr="001F70BE" w:rsidRDefault="00956F18" w:rsidP="00977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9F3DD70" w14:textId="77777777" w:rsidR="00956F18" w:rsidRPr="00DC7F6B" w:rsidRDefault="00956F18" w:rsidP="00977A42">
            <w:pPr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DC7F6B">
              <w:rPr>
                <w:rFonts w:ascii="Arial" w:hAnsi="Arial" w:cs="Arial"/>
                <w:color w:val="000000" w:themeColor="text1"/>
                <w:lang w:eastAsia="pl-PL"/>
              </w:rPr>
              <w:t xml:space="preserve">Ssak ręczny, przenośny, do doraźnego odsysania wydzielin, z możliwością odsysania z rurki intubacyjnej. Wyposażony w wielorazową rączkę z dźwignią, jednorazowy pojemnik na odsysaną treść o pojemności w zakresie 200 – 300 ml, rura ssąca z możliwością podłączenia poprzez łącznik cewnik </w:t>
            </w:r>
            <w:proofErr w:type="spellStart"/>
            <w:r w:rsidRPr="00DC7F6B">
              <w:rPr>
                <w:rFonts w:ascii="Arial" w:hAnsi="Arial" w:cs="Arial"/>
                <w:color w:val="000000" w:themeColor="text1"/>
                <w:lang w:eastAsia="pl-PL"/>
              </w:rPr>
              <w:t>j.u</w:t>
            </w:r>
            <w:proofErr w:type="spellEnd"/>
            <w:r w:rsidRPr="00DC7F6B">
              <w:rPr>
                <w:rFonts w:ascii="Arial" w:hAnsi="Arial" w:cs="Arial"/>
                <w:color w:val="000000" w:themeColor="text1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B82E010" w14:textId="77777777" w:rsidR="00956F18" w:rsidRPr="00DC7F6B" w:rsidRDefault="00956F18" w:rsidP="00977A4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F6B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Producent:</w:t>
            </w:r>
          </w:p>
          <w:p w14:paraId="26DA9F81" w14:textId="77777777" w:rsidR="00956F18" w:rsidRPr="00DC7F6B" w:rsidRDefault="00956F18" w:rsidP="00977A4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F6B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……….……..………….</w:t>
            </w:r>
          </w:p>
          <w:p w14:paraId="2C25DB9A" w14:textId="77777777" w:rsidR="00956F18" w:rsidRPr="00DC7F6B" w:rsidRDefault="00956F18" w:rsidP="00977A4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F6B">
              <w:rPr>
                <w:rFonts w:ascii="Arial" w:hAnsi="Arial" w:cs="Arial"/>
                <w:color w:val="000000" w:themeColor="text1"/>
                <w:sz w:val="18"/>
                <w:szCs w:val="18"/>
              </w:rPr>
              <w:t>Numer katalogowy:</w:t>
            </w:r>
          </w:p>
          <w:p w14:paraId="43665E37" w14:textId="77777777" w:rsidR="00956F18" w:rsidRPr="00DC7F6B" w:rsidRDefault="00956F18" w:rsidP="00977A4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F6B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9393175" w14:textId="77777777" w:rsidR="00956F18" w:rsidRPr="00DC7F6B" w:rsidRDefault="00956F18" w:rsidP="00977A4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7F6B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CB5E0CC" w14:textId="77777777" w:rsidR="00956F18" w:rsidRPr="00DC7F6B" w:rsidRDefault="00956F18" w:rsidP="00977A4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7F6B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87DCF3F" w14:textId="33A9C25B" w:rsidR="00956F18" w:rsidRPr="00DC7F6B" w:rsidRDefault="00956F18" w:rsidP="00977A4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D847541" w14:textId="77777777" w:rsidR="00956F18" w:rsidRPr="00DC7F6B" w:rsidRDefault="00956F18" w:rsidP="00977A4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D9348DB" w14:textId="77777777" w:rsidR="00956F18" w:rsidRPr="001F70BE" w:rsidRDefault="00956F18" w:rsidP="00977A4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65ED857" w14:textId="77777777" w:rsidR="00956F18" w:rsidRPr="001F70BE" w:rsidRDefault="00956F18" w:rsidP="00977A42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F9E7931" w14:textId="77777777" w:rsidR="00956F18" w:rsidRPr="001F70BE" w:rsidRDefault="00956F18" w:rsidP="00977A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56F18" w:rsidRPr="001F70BE" w14:paraId="593E0194" w14:textId="77777777" w:rsidTr="00977A42"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19EDB9FA" w14:textId="7C211923" w:rsidR="00956F18" w:rsidRDefault="00956F18" w:rsidP="00977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0047579" w14:textId="77777777" w:rsidR="00956F18" w:rsidRPr="00DC7F6B" w:rsidRDefault="00956F18" w:rsidP="00977A42">
            <w:pPr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DC7F6B">
              <w:rPr>
                <w:rFonts w:ascii="Arial" w:hAnsi="Arial" w:cs="Arial"/>
                <w:color w:val="000000" w:themeColor="text1"/>
                <w:lang w:eastAsia="pl-PL"/>
              </w:rPr>
              <w:t xml:space="preserve">Pakiet wymiennych akcesoriów: jednorazowy pojemnik z ewentualną przykrywką na odsysaną treść o pojemności w zakresie 200 – 300 ml, rura ssąca z możliwością podłączenia poprzez łącznik cewnik </w:t>
            </w:r>
            <w:proofErr w:type="spellStart"/>
            <w:r w:rsidRPr="00DC7F6B">
              <w:rPr>
                <w:rFonts w:ascii="Arial" w:hAnsi="Arial" w:cs="Arial"/>
                <w:color w:val="000000" w:themeColor="text1"/>
                <w:lang w:eastAsia="pl-PL"/>
              </w:rPr>
              <w:t>j.u</w:t>
            </w:r>
            <w:proofErr w:type="spellEnd"/>
            <w:r w:rsidRPr="00DC7F6B">
              <w:rPr>
                <w:rFonts w:ascii="Arial" w:hAnsi="Arial" w:cs="Arial"/>
                <w:color w:val="000000" w:themeColor="text1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61B9200" w14:textId="77777777" w:rsidR="00956F18" w:rsidRPr="00DC7F6B" w:rsidRDefault="00956F18" w:rsidP="00977A4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F6B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Producent:</w:t>
            </w:r>
          </w:p>
          <w:p w14:paraId="7ABCEB2E" w14:textId="77777777" w:rsidR="00956F18" w:rsidRPr="00DC7F6B" w:rsidRDefault="00956F18" w:rsidP="00977A4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F6B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……….……..………….</w:t>
            </w:r>
          </w:p>
          <w:p w14:paraId="3C97341B" w14:textId="77777777" w:rsidR="00956F18" w:rsidRPr="00DC7F6B" w:rsidRDefault="00956F18" w:rsidP="00977A4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F6B">
              <w:rPr>
                <w:rFonts w:ascii="Arial" w:hAnsi="Arial" w:cs="Arial"/>
                <w:color w:val="000000" w:themeColor="text1"/>
                <w:sz w:val="18"/>
                <w:szCs w:val="18"/>
              </w:rPr>
              <w:t>Numer katalogowy:</w:t>
            </w:r>
          </w:p>
          <w:p w14:paraId="0FB6B4F8" w14:textId="77777777" w:rsidR="00956F18" w:rsidRPr="00DC7F6B" w:rsidRDefault="00956F18" w:rsidP="00977A4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F6B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F495AAB" w14:textId="03E7D0AC" w:rsidR="00956F18" w:rsidRPr="00DC7F6B" w:rsidRDefault="00956F18" w:rsidP="00977A4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kpl</w:t>
            </w:r>
            <w:proofErr w:type="spellEnd"/>
            <w:r w:rsidRPr="00DC7F6B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FD463F4" w14:textId="77777777" w:rsidR="00956F18" w:rsidRPr="00DC7F6B" w:rsidRDefault="00956F18" w:rsidP="00977A4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7F6B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20B6752" w14:textId="6F3D0370" w:rsidR="00956F18" w:rsidRPr="00DC7F6B" w:rsidRDefault="00956F18" w:rsidP="00977A4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A87B345" w14:textId="77777777" w:rsidR="00956F18" w:rsidRPr="00DC7F6B" w:rsidRDefault="00956F18" w:rsidP="00977A4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2F528EC" w14:textId="77777777" w:rsidR="00956F18" w:rsidRPr="001F70BE" w:rsidRDefault="00956F18" w:rsidP="00977A4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22FAAD2" w14:textId="77777777" w:rsidR="00956F18" w:rsidRPr="001F70BE" w:rsidRDefault="00956F18" w:rsidP="00977A42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49B8FFE6" w14:textId="77777777" w:rsidR="00956F18" w:rsidRPr="001F70BE" w:rsidRDefault="00956F18" w:rsidP="00977A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56F18" w:rsidRPr="001F70BE" w14:paraId="4C31F12A" w14:textId="77777777" w:rsidTr="00977A42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ACF819A" w14:textId="77777777" w:rsidR="00956F18" w:rsidRPr="001F70BE" w:rsidRDefault="00956F18" w:rsidP="00977A42">
            <w:pPr>
              <w:jc w:val="right"/>
              <w:rPr>
                <w:rFonts w:ascii="Arial" w:hAnsi="Arial" w:cs="Arial"/>
                <w:sz w:val="24"/>
              </w:rPr>
            </w:pPr>
            <w:r w:rsidRPr="001F70B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5ABCDEE" w14:textId="77777777" w:rsidR="00956F18" w:rsidRPr="001F70BE" w:rsidRDefault="00956F18" w:rsidP="00977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B080D42" w14:textId="77777777" w:rsidR="00956F18" w:rsidRPr="001F70BE" w:rsidRDefault="00956F18" w:rsidP="00977A42">
            <w:pPr>
              <w:jc w:val="center"/>
              <w:rPr>
                <w:rFonts w:ascii="Arial" w:hAnsi="Arial" w:cs="Arial"/>
              </w:rPr>
            </w:pPr>
            <w:r w:rsidRPr="001F70BE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EF18919" w14:textId="77777777" w:rsidR="00956F18" w:rsidRPr="00963836" w:rsidRDefault="00956F18" w:rsidP="00977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325621F" w14:textId="77777777" w:rsidR="00956F18" w:rsidRPr="001F70BE" w:rsidRDefault="00956F18" w:rsidP="00977A4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97E1391" w14:textId="77777777" w:rsidR="00956F18" w:rsidRPr="00302E54" w:rsidRDefault="00956F18" w:rsidP="00302E54">
      <w:pPr>
        <w:jc w:val="both"/>
        <w:rPr>
          <w:rFonts w:ascii="Arial" w:hAnsi="Arial" w:cs="Arial"/>
          <w:sz w:val="12"/>
          <w:szCs w:val="12"/>
        </w:rPr>
      </w:pPr>
    </w:p>
    <w:p w14:paraId="04C18556" w14:textId="77777777" w:rsidR="00956F18" w:rsidRPr="001F70BE" w:rsidRDefault="00956F18" w:rsidP="00956F18">
      <w:pPr>
        <w:ind w:left="-567"/>
        <w:jc w:val="both"/>
        <w:rPr>
          <w:rFonts w:ascii="Arial" w:hAnsi="Arial" w:cs="Arial"/>
        </w:rPr>
      </w:pPr>
      <w:r w:rsidRPr="001F70BE">
        <w:rPr>
          <w:rFonts w:ascii="Arial" w:hAnsi="Arial" w:cs="Arial"/>
        </w:rPr>
        <w:t>* Jeżeli producent nie nadaje numeru katalogowego, informację tę należy wpisać w kolumnie 3.</w:t>
      </w:r>
    </w:p>
    <w:p w14:paraId="0F24D7B0" w14:textId="77777777" w:rsidR="00956F18" w:rsidRPr="001F70BE" w:rsidRDefault="00956F18" w:rsidP="00956F18">
      <w:pPr>
        <w:ind w:left="-567"/>
        <w:jc w:val="both"/>
        <w:rPr>
          <w:rFonts w:ascii="Arial" w:hAnsi="Arial" w:cs="Arial"/>
          <w:iCs/>
          <w:spacing w:val="4"/>
        </w:rPr>
      </w:pPr>
    </w:p>
    <w:p w14:paraId="13732B32" w14:textId="77777777" w:rsidR="00956F18" w:rsidRPr="001F70BE" w:rsidRDefault="00956F18" w:rsidP="00956F18">
      <w:pPr>
        <w:ind w:left="-567"/>
        <w:jc w:val="both"/>
        <w:rPr>
          <w:rFonts w:ascii="Arial" w:hAnsi="Arial" w:cs="Arial"/>
          <w:iCs/>
          <w:spacing w:val="4"/>
        </w:rPr>
      </w:pPr>
      <w:r w:rsidRPr="001F70B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444CCFBE" w14:textId="77777777" w:rsidR="00956F18" w:rsidRPr="001F70BE" w:rsidRDefault="00956F18" w:rsidP="00956F18">
      <w:pPr>
        <w:ind w:left="-567"/>
        <w:jc w:val="both"/>
        <w:rPr>
          <w:rFonts w:ascii="Arial" w:hAnsi="Arial" w:cs="Arial"/>
        </w:rPr>
      </w:pPr>
      <w:r w:rsidRPr="001F70B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51CA76CD" w14:textId="77777777" w:rsidR="00956F18" w:rsidRPr="001F70BE" w:rsidRDefault="00956F18" w:rsidP="00956F18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14:paraId="5F3C7AF3" w14:textId="77777777" w:rsidR="00956F18" w:rsidRDefault="00956F18" w:rsidP="00956F18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1F70BE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1F70BE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14:paraId="2856D5D0" w14:textId="77777777" w:rsidR="007F2A61" w:rsidRDefault="007F2A61" w:rsidP="00F94DF7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26556521" w14:textId="77777777" w:rsidR="007F2A61" w:rsidRDefault="007F2A61" w:rsidP="00F94DF7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3515714A" w14:textId="77777777" w:rsidR="007F2A61" w:rsidRDefault="007F2A61" w:rsidP="00F94DF7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12A7F69B" w14:textId="77777777" w:rsidR="007F2A61" w:rsidRDefault="007F2A61" w:rsidP="00F94DF7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50AC602A" w14:textId="77777777" w:rsidR="007F2A61" w:rsidRDefault="007F2A61" w:rsidP="00F94DF7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7FF20C83" w14:textId="77777777" w:rsidR="007F2A61" w:rsidRDefault="007F2A61" w:rsidP="00F94DF7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03D6F4F4" w14:textId="77777777" w:rsidR="007F2A61" w:rsidRDefault="007F2A61" w:rsidP="00F94DF7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687FF5C0" w14:textId="77777777" w:rsidR="007F2A61" w:rsidRDefault="007F2A61" w:rsidP="00F94DF7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1003C109" w14:textId="77777777" w:rsidR="007F2A61" w:rsidRDefault="007F2A61" w:rsidP="00F94DF7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3B8C0821" w14:textId="77777777" w:rsidR="008E1E18" w:rsidRDefault="008E1E18" w:rsidP="00F94DF7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0620C06B" w14:textId="77777777" w:rsidR="008E1E18" w:rsidRDefault="008E1E18" w:rsidP="00F94DF7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318287F6" w14:textId="77777777" w:rsidR="008E1E18" w:rsidRDefault="008E1E18" w:rsidP="00F94DF7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77A6BFF5" w14:textId="77777777" w:rsidR="008E1E18" w:rsidRDefault="008E1E18" w:rsidP="00F94DF7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531F00CE" w14:textId="77777777" w:rsidR="008E1E18" w:rsidRDefault="008E1E18" w:rsidP="00F94DF7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676EC0C4" w14:textId="77777777" w:rsidR="008E1E18" w:rsidRDefault="008E1E18" w:rsidP="00F94DF7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1EE6088E" w14:textId="77777777" w:rsidR="008E1E18" w:rsidRDefault="008E1E18" w:rsidP="00F94DF7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79E2F1E5" w14:textId="77777777" w:rsidR="008E1E18" w:rsidRDefault="008E1E18" w:rsidP="00F94DF7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1266D4E2" w14:textId="77777777" w:rsidR="008E1E18" w:rsidRDefault="008E1E18" w:rsidP="00F94DF7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7B113A87" w14:textId="77777777" w:rsidR="007F2A61" w:rsidRDefault="007F2A61" w:rsidP="00F94DF7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7479334D" w14:textId="4287A11B" w:rsidR="008E1E18" w:rsidRDefault="008E1E18" w:rsidP="008E1E18">
      <w:pPr>
        <w:ind w:left="-567"/>
        <w:rPr>
          <w:rFonts w:ascii="Arial" w:hAnsi="Arial" w:cs="Arial"/>
          <w:b/>
          <w:bCs/>
          <w:sz w:val="28"/>
        </w:rPr>
      </w:pPr>
      <w:r w:rsidRPr="00C244DE">
        <w:rPr>
          <w:rFonts w:ascii="Arial" w:hAnsi="Arial" w:cs="Arial"/>
          <w:b/>
          <w:bCs/>
          <w:sz w:val="28"/>
        </w:rPr>
        <w:lastRenderedPageBreak/>
        <w:t>CZĘŚĆ</w:t>
      </w:r>
      <w:r w:rsidRPr="00E07BC3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7</w:t>
      </w:r>
      <w:r w:rsidRPr="00E07BC3">
        <w:rPr>
          <w:rFonts w:ascii="Arial" w:hAnsi="Arial" w:cs="Arial"/>
          <w:b/>
          <w:bCs/>
          <w:sz w:val="28"/>
        </w:rPr>
        <w:t xml:space="preserve">.  </w:t>
      </w:r>
      <w:r w:rsidRPr="00C244DE">
        <w:rPr>
          <w:rFonts w:ascii="Arial" w:hAnsi="Arial" w:cs="Arial"/>
          <w:b/>
          <w:bCs/>
          <w:sz w:val="28"/>
        </w:rPr>
        <w:t>Stetoskopy</w:t>
      </w:r>
      <w:r>
        <w:rPr>
          <w:rFonts w:ascii="Arial" w:hAnsi="Arial" w:cs="Arial"/>
          <w:b/>
          <w:bCs/>
          <w:sz w:val="28"/>
        </w:rPr>
        <w:t xml:space="preserve"> i termometry </w:t>
      </w:r>
    </w:p>
    <w:p w14:paraId="68B1F693" w14:textId="77777777" w:rsidR="008E1E18" w:rsidRPr="00E07BC3" w:rsidRDefault="008E1E18" w:rsidP="008E1E18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767"/>
        <w:gridCol w:w="2126"/>
        <w:gridCol w:w="709"/>
        <w:gridCol w:w="918"/>
        <w:gridCol w:w="1068"/>
        <w:gridCol w:w="44"/>
        <w:gridCol w:w="1773"/>
        <w:gridCol w:w="850"/>
        <w:gridCol w:w="1559"/>
        <w:gridCol w:w="1880"/>
      </w:tblGrid>
      <w:tr w:rsidR="008E1E18" w:rsidRPr="00E07BC3" w14:paraId="7FA14B25" w14:textId="77777777" w:rsidTr="008E1E18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E4D4AEF" w14:textId="77777777" w:rsidR="008E1E18" w:rsidRPr="00E07BC3" w:rsidRDefault="008E1E18" w:rsidP="00977A4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07BC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7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6406B05" w14:textId="77777777" w:rsidR="008E1E18" w:rsidRPr="00E07BC3" w:rsidRDefault="008E1E18" w:rsidP="00977A42">
            <w:pPr>
              <w:jc w:val="center"/>
              <w:rPr>
                <w:rFonts w:ascii="Arial" w:hAnsi="Arial" w:cs="Arial"/>
                <w:b/>
              </w:rPr>
            </w:pPr>
            <w:r w:rsidRPr="00E07BC3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0568180" w14:textId="77777777" w:rsidR="008E1E18" w:rsidRPr="00E07BC3" w:rsidRDefault="008E1E18" w:rsidP="00977A42">
            <w:pPr>
              <w:jc w:val="center"/>
              <w:rPr>
                <w:rFonts w:ascii="Arial" w:hAnsi="Arial" w:cs="Arial"/>
                <w:b/>
              </w:rPr>
            </w:pPr>
            <w:r w:rsidRPr="00E07BC3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1B2C772" w14:textId="77777777" w:rsidR="008E1E18" w:rsidRPr="00E07BC3" w:rsidRDefault="008E1E18" w:rsidP="00977A42">
            <w:pPr>
              <w:jc w:val="center"/>
              <w:rPr>
                <w:rFonts w:ascii="Arial" w:hAnsi="Arial" w:cs="Arial"/>
                <w:b/>
              </w:rPr>
            </w:pPr>
            <w:r w:rsidRPr="00E07BC3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9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29A1FE1" w14:textId="77777777" w:rsidR="008E1E18" w:rsidRPr="00E07BC3" w:rsidRDefault="008E1E18" w:rsidP="00977A42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E07BC3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DC5CED0" w14:textId="77777777" w:rsidR="008E1E18" w:rsidRPr="00E07BC3" w:rsidRDefault="008E1E18" w:rsidP="00977A42">
            <w:pPr>
              <w:jc w:val="center"/>
              <w:rPr>
                <w:rFonts w:ascii="Arial" w:hAnsi="Arial" w:cs="Arial"/>
                <w:b/>
              </w:rPr>
            </w:pPr>
            <w:r w:rsidRPr="00E07BC3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89BC467" w14:textId="77777777" w:rsidR="008E1E18" w:rsidRPr="00E07BC3" w:rsidRDefault="008E1E18" w:rsidP="00977A42">
            <w:pPr>
              <w:jc w:val="center"/>
              <w:rPr>
                <w:rFonts w:ascii="Arial" w:hAnsi="Arial" w:cs="Arial"/>
                <w:b/>
              </w:rPr>
            </w:pPr>
            <w:r w:rsidRPr="00E07BC3">
              <w:rPr>
                <w:rFonts w:ascii="Arial" w:hAnsi="Arial" w:cs="Arial"/>
                <w:b/>
              </w:rPr>
              <w:t>Wartość</w:t>
            </w:r>
          </w:p>
          <w:p w14:paraId="2ACA57CB" w14:textId="77777777" w:rsidR="008E1E18" w:rsidRPr="00E07BC3" w:rsidRDefault="008E1E18" w:rsidP="00977A42">
            <w:pPr>
              <w:jc w:val="center"/>
              <w:rPr>
                <w:rFonts w:ascii="Arial" w:hAnsi="Arial" w:cs="Arial"/>
                <w:b/>
              </w:rPr>
            </w:pPr>
            <w:r w:rsidRPr="00E07BC3">
              <w:rPr>
                <w:rFonts w:ascii="Arial" w:hAnsi="Arial" w:cs="Arial"/>
                <w:b/>
              </w:rPr>
              <w:t>Netto</w:t>
            </w:r>
          </w:p>
          <w:p w14:paraId="2F96DF50" w14:textId="77777777" w:rsidR="008E1E18" w:rsidRPr="00E07BC3" w:rsidRDefault="008E1E18" w:rsidP="00977A42">
            <w:pPr>
              <w:jc w:val="center"/>
              <w:rPr>
                <w:rFonts w:ascii="Arial" w:hAnsi="Arial" w:cs="Arial"/>
              </w:rPr>
            </w:pPr>
            <w:r w:rsidRPr="00E07BC3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A01CE5D" w14:textId="77777777" w:rsidR="008E1E18" w:rsidRPr="00E07BC3" w:rsidRDefault="008E1E18" w:rsidP="00977A42">
            <w:pPr>
              <w:jc w:val="center"/>
              <w:rPr>
                <w:rFonts w:ascii="Arial" w:hAnsi="Arial" w:cs="Arial"/>
                <w:b/>
              </w:rPr>
            </w:pPr>
            <w:r w:rsidRPr="00E07BC3">
              <w:rPr>
                <w:rFonts w:ascii="Arial" w:hAnsi="Arial" w:cs="Arial"/>
                <w:b/>
              </w:rPr>
              <w:t>Stawka</w:t>
            </w:r>
          </w:p>
          <w:p w14:paraId="42569882" w14:textId="77777777" w:rsidR="008E1E18" w:rsidRPr="00E07BC3" w:rsidRDefault="008E1E18" w:rsidP="00977A42">
            <w:pPr>
              <w:jc w:val="center"/>
              <w:rPr>
                <w:rFonts w:ascii="Arial" w:hAnsi="Arial" w:cs="Arial"/>
                <w:b/>
              </w:rPr>
            </w:pPr>
            <w:r w:rsidRPr="00E07BC3">
              <w:rPr>
                <w:rFonts w:ascii="Arial" w:hAnsi="Arial" w:cs="Arial"/>
                <w:b/>
              </w:rPr>
              <w:t>VAT</w:t>
            </w:r>
          </w:p>
          <w:p w14:paraId="0F257B16" w14:textId="77777777" w:rsidR="008E1E18" w:rsidRPr="00E07BC3" w:rsidRDefault="008E1E18" w:rsidP="00977A42">
            <w:pPr>
              <w:jc w:val="center"/>
              <w:rPr>
                <w:rFonts w:ascii="Arial" w:hAnsi="Arial" w:cs="Arial"/>
              </w:rPr>
            </w:pPr>
            <w:r w:rsidRPr="00E07BC3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BEFB5E3" w14:textId="77777777" w:rsidR="008E1E18" w:rsidRPr="00E07BC3" w:rsidRDefault="008E1E18" w:rsidP="00977A42">
            <w:pPr>
              <w:jc w:val="center"/>
              <w:rPr>
                <w:rFonts w:ascii="Arial" w:hAnsi="Arial" w:cs="Arial"/>
                <w:b/>
              </w:rPr>
            </w:pPr>
            <w:r w:rsidRPr="00E07BC3">
              <w:rPr>
                <w:rFonts w:ascii="Arial" w:hAnsi="Arial" w:cs="Arial"/>
                <w:b/>
              </w:rPr>
              <w:t>Kwota</w:t>
            </w:r>
          </w:p>
          <w:p w14:paraId="26219677" w14:textId="77777777" w:rsidR="008E1E18" w:rsidRPr="00E07BC3" w:rsidRDefault="008E1E18" w:rsidP="00977A42">
            <w:pPr>
              <w:jc w:val="center"/>
              <w:rPr>
                <w:rFonts w:ascii="Arial" w:hAnsi="Arial" w:cs="Arial"/>
                <w:b/>
              </w:rPr>
            </w:pPr>
            <w:r w:rsidRPr="00E07BC3">
              <w:rPr>
                <w:rFonts w:ascii="Arial" w:hAnsi="Arial" w:cs="Arial"/>
                <w:b/>
              </w:rPr>
              <w:t>VAT</w:t>
            </w:r>
          </w:p>
          <w:p w14:paraId="71961444" w14:textId="77777777" w:rsidR="008E1E18" w:rsidRPr="00E07BC3" w:rsidRDefault="008E1E18" w:rsidP="00977A42">
            <w:pPr>
              <w:jc w:val="center"/>
              <w:rPr>
                <w:rFonts w:ascii="Arial" w:hAnsi="Arial" w:cs="Arial"/>
              </w:rPr>
            </w:pPr>
            <w:r w:rsidRPr="00E07BC3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5946805" w14:textId="77777777" w:rsidR="008E1E18" w:rsidRPr="00E07BC3" w:rsidRDefault="008E1E18" w:rsidP="00977A42">
            <w:pPr>
              <w:jc w:val="center"/>
              <w:rPr>
                <w:rFonts w:ascii="Arial" w:hAnsi="Arial" w:cs="Arial"/>
                <w:b/>
              </w:rPr>
            </w:pPr>
            <w:r w:rsidRPr="00E07BC3">
              <w:rPr>
                <w:rFonts w:ascii="Arial" w:hAnsi="Arial" w:cs="Arial"/>
                <w:b/>
              </w:rPr>
              <w:t>Wartość</w:t>
            </w:r>
          </w:p>
          <w:p w14:paraId="49675046" w14:textId="77777777" w:rsidR="008E1E18" w:rsidRPr="00E07BC3" w:rsidRDefault="008E1E18" w:rsidP="00977A42">
            <w:pPr>
              <w:jc w:val="center"/>
              <w:rPr>
                <w:rFonts w:ascii="Arial" w:hAnsi="Arial" w:cs="Arial"/>
                <w:b/>
              </w:rPr>
            </w:pPr>
            <w:r w:rsidRPr="00E07BC3">
              <w:rPr>
                <w:rFonts w:ascii="Arial" w:hAnsi="Arial" w:cs="Arial"/>
                <w:b/>
              </w:rPr>
              <w:t>brutto</w:t>
            </w:r>
          </w:p>
          <w:p w14:paraId="1B7F59B6" w14:textId="77777777" w:rsidR="008E1E18" w:rsidRPr="00E07BC3" w:rsidRDefault="008E1E18" w:rsidP="00977A42">
            <w:pPr>
              <w:jc w:val="center"/>
              <w:rPr>
                <w:rFonts w:ascii="Arial" w:hAnsi="Arial" w:cs="Arial"/>
              </w:rPr>
            </w:pPr>
            <w:r w:rsidRPr="00E07BC3">
              <w:rPr>
                <w:rFonts w:ascii="Arial" w:hAnsi="Arial" w:cs="Arial"/>
              </w:rPr>
              <w:t>(obliczyć: 7 + 9)</w:t>
            </w:r>
          </w:p>
        </w:tc>
      </w:tr>
      <w:tr w:rsidR="008E1E18" w:rsidRPr="00E07BC3" w14:paraId="78570C16" w14:textId="77777777" w:rsidTr="008E1E18">
        <w:trPr>
          <w:trHeight w:val="266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9CCB4D6" w14:textId="77777777" w:rsidR="008E1E18" w:rsidRPr="00E07BC3" w:rsidRDefault="008E1E18" w:rsidP="00977A42">
            <w:pPr>
              <w:jc w:val="center"/>
              <w:rPr>
                <w:rFonts w:ascii="Arial" w:hAnsi="Arial" w:cs="Arial"/>
                <w:sz w:val="24"/>
              </w:rPr>
            </w:pPr>
            <w:r w:rsidRPr="00E07BC3">
              <w:rPr>
                <w:rFonts w:ascii="Arial" w:hAnsi="Arial" w:cs="Arial"/>
              </w:rPr>
              <w:t>1</w:t>
            </w:r>
          </w:p>
        </w:tc>
        <w:tc>
          <w:tcPr>
            <w:tcW w:w="37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D42733F" w14:textId="77777777" w:rsidR="008E1E18" w:rsidRPr="00E07BC3" w:rsidRDefault="008E1E18" w:rsidP="00977A42">
            <w:pPr>
              <w:jc w:val="center"/>
              <w:rPr>
                <w:rFonts w:ascii="Arial" w:hAnsi="Arial" w:cs="Arial"/>
                <w:sz w:val="24"/>
              </w:rPr>
            </w:pPr>
            <w:r w:rsidRPr="00E07BC3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294C1B3E" w14:textId="77777777" w:rsidR="008E1E18" w:rsidRPr="00E07BC3" w:rsidRDefault="008E1E18" w:rsidP="00977A42">
            <w:pPr>
              <w:jc w:val="center"/>
              <w:rPr>
                <w:rFonts w:ascii="Arial" w:hAnsi="Arial" w:cs="Arial"/>
              </w:rPr>
            </w:pPr>
            <w:r w:rsidRPr="00E07BC3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7BDEDF7" w14:textId="77777777" w:rsidR="008E1E18" w:rsidRPr="00E07BC3" w:rsidRDefault="008E1E18" w:rsidP="00977A42">
            <w:pPr>
              <w:jc w:val="center"/>
              <w:rPr>
                <w:rFonts w:ascii="Arial" w:hAnsi="Arial" w:cs="Arial"/>
                <w:sz w:val="24"/>
              </w:rPr>
            </w:pPr>
            <w:r w:rsidRPr="00E07BC3">
              <w:rPr>
                <w:rFonts w:ascii="Arial" w:hAnsi="Arial" w:cs="Arial"/>
              </w:rPr>
              <w:t>4</w:t>
            </w:r>
          </w:p>
        </w:tc>
        <w:tc>
          <w:tcPr>
            <w:tcW w:w="9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C5F11C4" w14:textId="77777777" w:rsidR="008E1E18" w:rsidRPr="00E07BC3" w:rsidRDefault="008E1E18" w:rsidP="00977A42">
            <w:pPr>
              <w:jc w:val="center"/>
              <w:rPr>
                <w:rFonts w:ascii="Arial" w:hAnsi="Arial" w:cs="Arial"/>
                <w:sz w:val="24"/>
              </w:rPr>
            </w:pPr>
            <w:r w:rsidRPr="00E07BC3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63981C3" w14:textId="77777777" w:rsidR="008E1E18" w:rsidRPr="00E07BC3" w:rsidRDefault="008E1E18" w:rsidP="00977A42">
            <w:pPr>
              <w:jc w:val="center"/>
              <w:rPr>
                <w:rFonts w:ascii="Arial" w:hAnsi="Arial" w:cs="Arial"/>
                <w:sz w:val="24"/>
              </w:rPr>
            </w:pPr>
            <w:r w:rsidRPr="00E07BC3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73415E4" w14:textId="77777777" w:rsidR="008E1E18" w:rsidRPr="00E07BC3" w:rsidRDefault="008E1E18" w:rsidP="00977A42">
            <w:pPr>
              <w:jc w:val="center"/>
              <w:rPr>
                <w:rFonts w:ascii="Arial" w:hAnsi="Arial" w:cs="Arial"/>
                <w:sz w:val="24"/>
              </w:rPr>
            </w:pPr>
            <w:r w:rsidRPr="00E07BC3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438B5ED" w14:textId="77777777" w:rsidR="008E1E18" w:rsidRPr="00E07BC3" w:rsidRDefault="008E1E18" w:rsidP="00977A42">
            <w:pPr>
              <w:jc w:val="center"/>
              <w:rPr>
                <w:rFonts w:ascii="Arial" w:hAnsi="Arial" w:cs="Arial"/>
                <w:sz w:val="24"/>
              </w:rPr>
            </w:pPr>
            <w:r w:rsidRPr="00E07BC3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EA826BA" w14:textId="77777777" w:rsidR="008E1E18" w:rsidRPr="00E07BC3" w:rsidRDefault="008E1E18" w:rsidP="00977A42">
            <w:pPr>
              <w:jc w:val="center"/>
              <w:rPr>
                <w:rFonts w:ascii="Arial" w:hAnsi="Arial" w:cs="Arial"/>
                <w:sz w:val="24"/>
              </w:rPr>
            </w:pPr>
            <w:r w:rsidRPr="00E07BC3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3E2A16A" w14:textId="77777777" w:rsidR="008E1E18" w:rsidRPr="00E07BC3" w:rsidRDefault="008E1E18" w:rsidP="00977A42">
            <w:pPr>
              <w:jc w:val="center"/>
              <w:rPr>
                <w:rFonts w:ascii="Arial" w:hAnsi="Arial" w:cs="Arial"/>
                <w:sz w:val="24"/>
              </w:rPr>
            </w:pPr>
            <w:r w:rsidRPr="00E07BC3">
              <w:rPr>
                <w:rFonts w:ascii="Arial" w:hAnsi="Arial" w:cs="Arial"/>
              </w:rPr>
              <w:t>10</w:t>
            </w:r>
          </w:p>
        </w:tc>
      </w:tr>
      <w:tr w:rsidR="008E1E18" w:rsidRPr="00E07BC3" w14:paraId="261B866B" w14:textId="77777777" w:rsidTr="008E1E18">
        <w:trPr>
          <w:trHeight w:val="1486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77AB1E" w14:textId="77777777" w:rsidR="008E1E18" w:rsidRPr="008E1E18" w:rsidRDefault="008E1E18" w:rsidP="00977A42">
            <w:pPr>
              <w:jc w:val="center"/>
              <w:rPr>
                <w:rFonts w:ascii="Arial" w:hAnsi="Arial" w:cs="Arial"/>
              </w:rPr>
            </w:pPr>
            <w:r w:rsidRPr="008E1E18">
              <w:rPr>
                <w:rFonts w:ascii="Arial" w:hAnsi="Arial" w:cs="Arial"/>
              </w:rPr>
              <w:t>1.</w:t>
            </w:r>
          </w:p>
        </w:tc>
        <w:tc>
          <w:tcPr>
            <w:tcW w:w="3767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FEC72F2" w14:textId="77777777" w:rsidR="008E1E18" w:rsidRPr="008E1E18" w:rsidRDefault="008E1E18" w:rsidP="00977A42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8E1E18">
              <w:rPr>
                <w:rFonts w:ascii="Arial" w:hAnsi="Arial" w:cs="Arial"/>
                <w:bCs/>
                <w:lang w:eastAsia="pl-PL"/>
              </w:rPr>
              <w:t>Stetoskop lekarski wyposażony w dwutonową membranę do osłuchiwania wysokich i niskich dźwięków (dwustronna głowica), z wysoką jakością akustyki, czułością, trwałością i komfortem użytkowania, z jednokanałowym przewodem, miękkimi samouszczelniającymi się oliwkami.</w:t>
            </w:r>
          </w:p>
          <w:p w14:paraId="7D02679B" w14:textId="77777777" w:rsidR="008E1E18" w:rsidRPr="008E1E18" w:rsidRDefault="008E1E18" w:rsidP="00977A42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8E1E18">
              <w:rPr>
                <w:rFonts w:ascii="Arial" w:hAnsi="Arial" w:cs="Arial"/>
                <w:bCs/>
                <w:color w:val="FF0000"/>
                <w:lang w:eastAsia="pl-PL"/>
              </w:rPr>
              <w:t>Parametr punktowany</w:t>
            </w:r>
            <w:r w:rsidRPr="008E1E18">
              <w:rPr>
                <w:rFonts w:ascii="Arial" w:hAnsi="Arial" w:cs="Arial"/>
                <w:bCs/>
                <w:lang w:eastAsia="pl-PL"/>
              </w:rPr>
              <w:t>: zapasowa membrana i oliwki: TAK – 1 pkt; NIE – 0 pkt.:…………..….(wpisać).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04DA044" w14:textId="77777777" w:rsidR="008E1E18" w:rsidRPr="008E1E18" w:rsidRDefault="008E1E18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E1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1D0A2D64" w14:textId="77777777" w:rsidR="008E1E18" w:rsidRPr="008E1E18" w:rsidRDefault="008E1E18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E1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2A7C2341" w14:textId="77777777" w:rsidR="008E1E18" w:rsidRPr="008E1E18" w:rsidRDefault="008E1E18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E1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77614ADA" w14:textId="77777777" w:rsidR="008E1E18" w:rsidRPr="008E1E18" w:rsidRDefault="008E1E18" w:rsidP="00977A42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E1E1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A819005" w14:textId="77777777" w:rsidR="008E1E18" w:rsidRPr="008E1E18" w:rsidRDefault="008E1E18" w:rsidP="00977A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E1E18">
              <w:rPr>
                <w:rFonts w:ascii="Arial" w:hAnsi="Arial" w:cs="Arial"/>
              </w:rPr>
              <w:t>szt.</w:t>
            </w:r>
          </w:p>
        </w:tc>
        <w:tc>
          <w:tcPr>
            <w:tcW w:w="91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BB119E0" w14:textId="77777777" w:rsidR="008E1E18" w:rsidRPr="000C6BB7" w:rsidRDefault="008E1E18" w:rsidP="00977A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6BB7">
              <w:rPr>
                <w:rFonts w:ascii="Arial" w:hAnsi="Arial" w:cs="Arial"/>
              </w:rPr>
              <w:t>100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43A7978" w14:textId="683C60FF" w:rsidR="008E1E18" w:rsidRPr="000C6BB7" w:rsidRDefault="008E1E18" w:rsidP="00977A4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252DB4B" w14:textId="77777777" w:rsidR="008E1E18" w:rsidRPr="000C6BB7" w:rsidRDefault="008E1E18" w:rsidP="00977A4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FB398E7" w14:textId="77777777" w:rsidR="008E1E18" w:rsidRPr="000C6BB7" w:rsidRDefault="008E1E18" w:rsidP="00977A4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7FD826C" w14:textId="77777777" w:rsidR="008E1E18" w:rsidRPr="000C6BB7" w:rsidRDefault="008E1E18" w:rsidP="00977A42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3816564" w14:textId="77777777" w:rsidR="008E1E18" w:rsidRPr="008E1E18" w:rsidRDefault="008E1E18" w:rsidP="00977A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E1E18" w:rsidRPr="00E07BC3" w14:paraId="30980FE8" w14:textId="77777777" w:rsidTr="008E1E18">
        <w:trPr>
          <w:trHeight w:val="1743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008F97" w14:textId="77777777" w:rsidR="008E1E18" w:rsidRPr="008E1E18" w:rsidRDefault="008E1E18" w:rsidP="00977A42">
            <w:pPr>
              <w:jc w:val="center"/>
              <w:rPr>
                <w:rFonts w:ascii="Arial" w:hAnsi="Arial" w:cs="Arial"/>
              </w:rPr>
            </w:pPr>
            <w:r w:rsidRPr="008E1E18">
              <w:rPr>
                <w:rFonts w:ascii="Arial" w:hAnsi="Arial" w:cs="Arial"/>
              </w:rPr>
              <w:t>2.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59149BA" w14:textId="77777777" w:rsidR="008E1E18" w:rsidRPr="008E1E18" w:rsidRDefault="008E1E18" w:rsidP="00977A42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8E1E18">
              <w:rPr>
                <w:rFonts w:ascii="Arial" w:hAnsi="Arial" w:cs="Arial"/>
                <w:bCs/>
                <w:lang w:eastAsia="pl-PL"/>
              </w:rPr>
              <w:t>Termometr lekarski wodoszczelny, nie zawiera rtęci. Nadający się do dezynfekcji, posiadający etui, z pomiarem co najmniej w zakresie 28-42 ºC, z dokładnością pomiaru co najmniej 0,1 ºC, automatyczny sygnał dźwiękowy po dokonaniu pomiaru.</w:t>
            </w:r>
          </w:p>
          <w:p w14:paraId="3A8C49EC" w14:textId="77777777" w:rsidR="008E1E18" w:rsidRDefault="008E1E18" w:rsidP="00977A42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8E1E18">
              <w:rPr>
                <w:rFonts w:ascii="Arial" w:hAnsi="Arial" w:cs="Arial"/>
                <w:bCs/>
                <w:lang w:eastAsia="pl-PL"/>
              </w:rPr>
              <w:t>Okres gwarancji minimum 24 miesiące.</w:t>
            </w:r>
            <w:r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8E1E18">
              <w:rPr>
                <w:rFonts w:ascii="Arial" w:hAnsi="Arial" w:cs="Arial"/>
                <w:bCs/>
                <w:lang w:eastAsia="pl-PL"/>
              </w:rPr>
              <w:t xml:space="preserve">Termometr zgodny z normą </w:t>
            </w:r>
            <w:r w:rsidRPr="008E1E18">
              <w:rPr>
                <w:rFonts w:ascii="Arial-BoldMT" w:hAnsi="Arial-BoldMT" w:cs="Arial-BoldMT"/>
                <w:lang w:eastAsia="pl-PL"/>
              </w:rPr>
              <w:t>PN-EN 12470-2+A1:2010</w:t>
            </w:r>
            <w:r w:rsidRPr="008E1E18">
              <w:rPr>
                <w:rFonts w:ascii="Arial" w:hAnsi="Arial" w:cs="Arial"/>
                <w:bCs/>
                <w:lang w:eastAsia="pl-PL"/>
              </w:rPr>
              <w:t xml:space="preserve"> lub z normą równoważną.</w:t>
            </w:r>
          </w:p>
          <w:p w14:paraId="61C65569" w14:textId="55C1C28F" w:rsidR="008E1E18" w:rsidRPr="008E1E18" w:rsidRDefault="008E1E18" w:rsidP="008E1E18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8E1E18">
              <w:rPr>
                <w:rFonts w:ascii="Arial" w:hAnsi="Arial" w:cs="Arial"/>
                <w:bCs/>
                <w:color w:val="FF0000"/>
                <w:lang w:eastAsia="pl-PL"/>
              </w:rPr>
              <w:t>Parametr punktowany</w:t>
            </w:r>
            <w:r w:rsidRPr="008E1E18">
              <w:rPr>
                <w:rFonts w:ascii="Arial" w:hAnsi="Arial" w:cs="Arial"/>
                <w:bCs/>
                <w:lang w:eastAsia="pl-PL"/>
              </w:rPr>
              <w:t xml:space="preserve">: </w:t>
            </w:r>
            <w:r>
              <w:rPr>
                <w:rFonts w:ascii="Arial" w:hAnsi="Arial" w:cs="Arial"/>
                <w:bCs/>
                <w:lang w:eastAsia="pl-PL"/>
              </w:rPr>
              <w:t xml:space="preserve">okres gwarancji powyżej 24 miesięcy </w:t>
            </w:r>
            <w:r w:rsidRPr="008E1E18">
              <w:rPr>
                <w:rFonts w:ascii="Arial" w:hAnsi="Arial" w:cs="Arial"/>
                <w:bCs/>
                <w:lang w:eastAsia="pl-PL"/>
              </w:rPr>
              <w:t>– 1 pkt; okres gwarancji 24 miesi</w:t>
            </w:r>
            <w:r>
              <w:rPr>
                <w:rFonts w:ascii="Arial" w:hAnsi="Arial" w:cs="Arial"/>
                <w:bCs/>
                <w:lang w:eastAsia="pl-PL"/>
              </w:rPr>
              <w:t>ące</w:t>
            </w:r>
            <w:r w:rsidRPr="008E1E18">
              <w:rPr>
                <w:rFonts w:ascii="Arial" w:hAnsi="Arial" w:cs="Arial"/>
                <w:bCs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lang w:eastAsia="pl-PL"/>
              </w:rPr>
              <w:t>0</w:t>
            </w:r>
            <w:r w:rsidRPr="008E1E18">
              <w:rPr>
                <w:rFonts w:ascii="Arial" w:hAnsi="Arial" w:cs="Arial"/>
                <w:bCs/>
                <w:lang w:eastAsia="pl-PL"/>
              </w:rPr>
              <w:t xml:space="preserve"> pkt:</w:t>
            </w:r>
            <w:r>
              <w:rPr>
                <w:rFonts w:ascii="Arial" w:hAnsi="Arial" w:cs="Arial"/>
                <w:bCs/>
                <w:lang w:eastAsia="pl-PL"/>
              </w:rPr>
              <w:t xml:space="preserve"> …</w:t>
            </w:r>
            <w:r w:rsidRPr="008E1E18">
              <w:rPr>
                <w:rFonts w:ascii="Arial" w:hAnsi="Arial" w:cs="Arial"/>
                <w:bCs/>
                <w:lang w:eastAsia="pl-PL"/>
              </w:rPr>
              <w:t>……..….</w:t>
            </w:r>
            <w:r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8E1E18">
              <w:rPr>
                <w:rFonts w:ascii="Arial" w:hAnsi="Arial" w:cs="Arial"/>
                <w:bCs/>
                <w:lang w:eastAsia="pl-PL"/>
              </w:rPr>
              <w:t>(wpisać).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0C78C44" w14:textId="77777777" w:rsidR="008E1E18" w:rsidRPr="008E1E18" w:rsidRDefault="008E1E18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E1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525CCE7D" w14:textId="77777777" w:rsidR="008E1E18" w:rsidRPr="008E1E18" w:rsidRDefault="008E1E18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E1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4D6A7DAE" w14:textId="77777777" w:rsidR="008E1E18" w:rsidRPr="008E1E18" w:rsidRDefault="008E1E18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E1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0964681D" w14:textId="77777777" w:rsidR="008E1E18" w:rsidRPr="008E1E18" w:rsidRDefault="008E1E18" w:rsidP="00977A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E1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BFAC339" w14:textId="77777777" w:rsidR="008E1E18" w:rsidRPr="008E1E18" w:rsidRDefault="008E1E18" w:rsidP="00977A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E1E18">
              <w:rPr>
                <w:rFonts w:ascii="Arial" w:hAnsi="Arial" w:cs="Arial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EB92E0" w14:textId="77777777" w:rsidR="008E1E18" w:rsidRPr="000C6BB7" w:rsidRDefault="008E1E18" w:rsidP="00977A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6BB7">
              <w:rPr>
                <w:rFonts w:ascii="Arial" w:hAnsi="Arial" w:cs="Arial"/>
              </w:rPr>
              <w:t>35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76E49FA" w14:textId="6F620ED2" w:rsidR="008E1E18" w:rsidRPr="000C6BB7" w:rsidRDefault="008E1E18" w:rsidP="00977A4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D18FB47" w14:textId="77777777" w:rsidR="008E1E18" w:rsidRPr="000C6BB7" w:rsidRDefault="008E1E18" w:rsidP="00977A4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26C8526" w14:textId="77777777" w:rsidR="008E1E18" w:rsidRPr="000C6BB7" w:rsidRDefault="008E1E18" w:rsidP="00977A4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83CB8AD" w14:textId="77777777" w:rsidR="008E1E18" w:rsidRPr="000C6BB7" w:rsidRDefault="008E1E18" w:rsidP="00977A42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C85B5B0" w14:textId="77777777" w:rsidR="008E1E18" w:rsidRPr="008E1E18" w:rsidRDefault="008E1E18" w:rsidP="00977A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E1E18" w:rsidRPr="00E07BC3" w14:paraId="1A1F8CAC" w14:textId="77777777" w:rsidTr="008E1E18">
        <w:trPr>
          <w:trHeight w:val="1443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1DAAB4F4" w14:textId="1BC92856" w:rsidR="008E1E18" w:rsidRPr="00E07BC3" w:rsidRDefault="008E1E18" w:rsidP="008E1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8ECC93C" w14:textId="2B28198B" w:rsidR="008E1E18" w:rsidRPr="00F51D6C" w:rsidRDefault="008E1E18" w:rsidP="008E1E18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394AC5">
              <w:rPr>
                <w:rFonts w:ascii="Arial" w:hAnsi="Arial" w:cs="Arial"/>
                <w:lang w:eastAsia="pl-PL"/>
              </w:rPr>
              <w:t xml:space="preserve">Termometr elektroniczny na podczerwień z możliwością pomiaru temp. w uchu. Pomiar temperatury w zakresie co najmniej 28-42 stopni Celsjusza, z wyświetlaczem LCD, łatwy w obsłudze, automatycznie wyłączający się, zasilany bateriami, sygnał dźwiękowy po dokonaniu pomiaru. </w:t>
            </w:r>
            <w:r w:rsidRPr="00394AC5">
              <w:rPr>
                <w:rFonts w:ascii="Arial" w:hAnsi="Arial" w:cs="Arial"/>
                <w:lang w:eastAsia="pl-PL"/>
              </w:rPr>
              <w:lastRenderedPageBreak/>
              <w:t>Termometr posiadający w zestawie etui ochronne,  2 baterie, min. 20 jednorazowych osłonek pomiarowych oraz instrukcja w języku polskim. Termometr zgodny z normą PN-EN ISO 80601-2-56:2017; EN 12470-5, EN 60601-1 lub z normą równoważną. Okres gwarancji minimum 12 miesięcy.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C6E588A" w14:textId="77777777" w:rsidR="008E1E18" w:rsidRPr="008E1E18" w:rsidRDefault="008E1E18" w:rsidP="008E1E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E18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14:paraId="30479135" w14:textId="77777777" w:rsidR="008E1E18" w:rsidRPr="008E1E18" w:rsidRDefault="008E1E18" w:rsidP="008E1E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E1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449A6775" w14:textId="77777777" w:rsidR="008E1E18" w:rsidRPr="008E1E18" w:rsidRDefault="008E1E18" w:rsidP="008E1E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E1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6EF0DF68" w14:textId="727FDF19" w:rsidR="008E1E18" w:rsidRPr="00E07BC3" w:rsidRDefault="008E1E18" w:rsidP="008E1E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E1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9B7861A" w14:textId="2E9EBBFE" w:rsidR="008E1E18" w:rsidRPr="00E07BC3" w:rsidRDefault="008E1E18" w:rsidP="008E1E1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E1E18">
              <w:rPr>
                <w:rFonts w:ascii="Arial" w:hAnsi="Arial" w:cs="Arial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0A06DE3" w14:textId="78F71599" w:rsidR="008E1E18" w:rsidRPr="000C6BB7" w:rsidRDefault="008E1E18" w:rsidP="008E1E1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6BB7">
              <w:rPr>
                <w:rFonts w:ascii="Arial" w:hAnsi="Arial" w:cs="Arial"/>
              </w:rPr>
              <w:t>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5A45A29" w14:textId="77777777" w:rsidR="008E1E18" w:rsidRPr="000C6BB7" w:rsidRDefault="008E1E18" w:rsidP="008E1E1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D238F51" w14:textId="77777777" w:rsidR="008E1E18" w:rsidRPr="000C6BB7" w:rsidRDefault="008E1E18" w:rsidP="008E1E1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83DF326" w14:textId="77777777" w:rsidR="008E1E18" w:rsidRPr="000C6BB7" w:rsidRDefault="008E1E18" w:rsidP="008E1E1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BA5DD66" w14:textId="77777777" w:rsidR="008E1E18" w:rsidRPr="000C6BB7" w:rsidRDefault="008E1E18" w:rsidP="008E1E1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52B5317" w14:textId="77777777" w:rsidR="008E1E18" w:rsidRPr="00E07BC3" w:rsidRDefault="008E1E18" w:rsidP="008E1E1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E1E18" w:rsidRPr="00E07BC3" w14:paraId="16036868" w14:textId="77777777" w:rsidTr="008E1E18">
        <w:trPr>
          <w:trHeight w:val="401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5FF27F44" w14:textId="0F1D3AD2" w:rsidR="008E1E18" w:rsidRPr="00E07BC3" w:rsidRDefault="008E1E18" w:rsidP="008E1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50948BD" w14:textId="19BA8C8F" w:rsidR="008E1E18" w:rsidRPr="00F51D6C" w:rsidRDefault="008E1E18" w:rsidP="008E1E18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8E1E18">
              <w:rPr>
                <w:rFonts w:ascii="Arial" w:hAnsi="Arial" w:cs="Arial"/>
                <w:bCs/>
                <w:lang w:eastAsia="pl-PL"/>
              </w:rPr>
              <w:t xml:space="preserve">Jednorazowa osłonka pomiarowa kompatybilna z termometrem z pozycji </w:t>
            </w:r>
            <w:r>
              <w:rPr>
                <w:rFonts w:ascii="Arial" w:hAnsi="Arial" w:cs="Arial"/>
                <w:bCs/>
                <w:lang w:eastAsia="pl-PL"/>
              </w:rPr>
              <w:t>3</w:t>
            </w:r>
            <w:r w:rsidRPr="008E1E18">
              <w:rPr>
                <w:rFonts w:ascii="Arial" w:hAnsi="Arial" w:cs="Arial"/>
                <w:bCs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8CAAB1A" w14:textId="77777777" w:rsidR="008E1E18" w:rsidRPr="008E1E18" w:rsidRDefault="008E1E18" w:rsidP="008E1E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E1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7212F0B7" w14:textId="77777777" w:rsidR="008E1E18" w:rsidRPr="008E1E18" w:rsidRDefault="008E1E18" w:rsidP="008E1E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E1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5BA98860" w14:textId="77777777" w:rsidR="008E1E18" w:rsidRPr="008E1E18" w:rsidRDefault="008E1E18" w:rsidP="008E1E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E1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0038703A" w14:textId="11E1BA4C" w:rsidR="008E1E18" w:rsidRPr="00E07BC3" w:rsidRDefault="008E1E18" w:rsidP="008E1E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E1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0361466" w14:textId="1BB4ACE9" w:rsidR="008E1E18" w:rsidRPr="00E07BC3" w:rsidRDefault="008E1E18" w:rsidP="008E1E1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E1E18">
              <w:rPr>
                <w:rFonts w:ascii="Arial" w:hAnsi="Arial" w:cs="Arial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5B950CC" w14:textId="0A22B46F" w:rsidR="008E1E18" w:rsidRPr="000C6BB7" w:rsidRDefault="008E1E18" w:rsidP="008E1E1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6BB7">
              <w:rPr>
                <w:rFonts w:ascii="Arial" w:hAnsi="Arial" w:cs="Arial"/>
              </w:rPr>
              <w:t>100 000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15D4562" w14:textId="77777777" w:rsidR="008E1E18" w:rsidRPr="000C6BB7" w:rsidRDefault="008E1E18" w:rsidP="008E1E1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23B9121" w14:textId="77777777" w:rsidR="008E1E18" w:rsidRPr="000C6BB7" w:rsidRDefault="008E1E18" w:rsidP="008E1E1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23B8AD0" w14:textId="77777777" w:rsidR="008E1E18" w:rsidRPr="000C6BB7" w:rsidRDefault="008E1E18" w:rsidP="008E1E1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1490FA6" w14:textId="77777777" w:rsidR="008E1E18" w:rsidRPr="000C6BB7" w:rsidRDefault="008E1E18" w:rsidP="008E1E1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4AEA3516" w14:textId="77777777" w:rsidR="008E1E18" w:rsidRPr="00E07BC3" w:rsidRDefault="008E1E18" w:rsidP="008E1E1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E1E18" w:rsidRPr="00E07BC3" w14:paraId="21112425" w14:textId="77777777" w:rsidTr="00977A42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4A71192" w14:textId="77777777" w:rsidR="008E1E18" w:rsidRPr="00E07BC3" w:rsidRDefault="008E1E18" w:rsidP="00977A42">
            <w:pPr>
              <w:jc w:val="right"/>
              <w:rPr>
                <w:rFonts w:ascii="Arial" w:hAnsi="Arial" w:cs="Arial"/>
                <w:sz w:val="24"/>
              </w:rPr>
            </w:pPr>
            <w:r w:rsidRPr="00E07BC3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859E329" w14:textId="77777777" w:rsidR="008E1E18" w:rsidRPr="00E07BC3" w:rsidRDefault="008E1E18" w:rsidP="00977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B6C5C8F" w14:textId="77777777" w:rsidR="008E1E18" w:rsidRPr="00E07BC3" w:rsidRDefault="008E1E18" w:rsidP="00977A42">
            <w:pPr>
              <w:jc w:val="center"/>
              <w:rPr>
                <w:rFonts w:ascii="Arial" w:hAnsi="Arial" w:cs="Arial"/>
              </w:rPr>
            </w:pPr>
            <w:r w:rsidRPr="00E07BC3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727AA6D" w14:textId="77777777" w:rsidR="008E1E18" w:rsidRPr="00FC085B" w:rsidRDefault="008E1E18" w:rsidP="00977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7C1CE39" w14:textId="77777777" w:rsidR="008E1E18" w:rsidRPr="00E07BC3" w:rsidRDefault="008E1E18" w:rsidP="00977A4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2CB337D" w14:textId="77777777" w:rsidR="008E1E18" w:rsidRDefault="008E1E18" w:rsidP="008E1E18">
      <w:pPr>
        <w:rPr>
          <w:rFonts w:ascii="Arial" w:hAnsi="Arial" w:cs="Arial"/>
        </w:rPr>
      </w:pPr>
    </w:p>
    <w:p w14:paraId="688313B5" w14:textId="77777777" w:rsidR="008E1E18" w:rsidRPr="00C244DE" w:rsidRDefault="008E1E18" w:rsidP="008E1E18">
      <w:pPr>
        <w:ind w:left="-567"/>
      </w:pPr>
      <w:r w:rsidRPr="00E07BC3">
        <w:rPr>
          <w:rFonts w:ascii="Arial" w:hAnsi="Arial" w:cs="Arial"/>
        </w:rPr>
        <w:t>* Jeżeli producent nie nadaje numeru katalogowego, informację tę należy wpisać w kolumnie 3.</w:t>
      </w:r>
    </w:p>
    <w:p w14:paraId="0797E3AB" w14:textId="77777777" w:rsidR="008E1E18" w:rsidRPr="00E07BC3" w:rsidRDefault="008E1E18" w:rsidP="008E1E18">
      <w:pPr>
        <w:ind w:left="-567"/>
        <w:jc w:val="both"/>
        <w:rPr>
          <w:rFonts w:ascii="Arial" w:hAnsi="Arial" w:cs="Arial"/>
          <w:iCs/>
          <w:spacing w:val="4"/>
        </w:rPr>
      </w:pPr>
    </w:p>
    <w:p w14:paraId="6905D396" w14:textId="77777777" w:rsidR="008E1E18" w:rsidRPr="00E07BC3" w:rsidRDefault="008E1E18" w:rsidP="008E1E18">
      <w:pPr>
        <w:ind w:left="-567"/>
        <w:jc w:val="both"/>
        <w:rPr>
          <w:rFonts w:ascii="Arial" w:hAnsi="Arial" w:cs="Arial"/>
          <w:iCs/>
          <w:spacing w:val="4"/>
        </w:rPr>
      </w:pPr>
      <w:r w:rsidRPr="00E07BC3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1F9311BD" w14:textId="77777777" w:rsidR="008E1E18" w:rsidRPr="00E07BC3" w:rsidRDefault="008E1E18" w:rsidP="008E1E18">
      <w:pPr>
        <w:ind w:left="-567"/>
        <w:jc w:val="both"/>
        <w:rPr>
          <w:rFonts w:ascii="Arial" w:hAnsi="Arial" w:cs="Arial"/>
        </w:rPr>
      </w:pPr>
      <w:r w:rsidRPr="00E07BC3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681C36E1" w14:textId="77777777" w:rsidR="008E1E18" w:rsidRPr="00E07BC3" w:rsidRDefault="008E1E18" w:rsidP="008E1E18">
      <w:pPr>
        <w:ind w:left="-567"/>
        <w:jc w:val="both"/>
        <w:rPr>
          <w:rFonts w:ascii="Arial" w:hAnsi="Arial" w:cs="Arial"/>
        </w:rPr>
      </w:pPr>
    </w:p>
    <w:p w14:paraId="1D7250EC" w14:textId="67882050" w:rsidR="008E1E18" w:rsidRDefault="008E1E18" w:rsidP="008E1E18">
      <w:pPr>
        <w:ind w:left="-567"/>
        <w:jc w:val="both"/>
        <w:rPr>
          <w:rFonts w:ascii="Arial" w:hAnsi="Arial" w:cs="Arial"/>
        </w:rPr>
      </w:pPr>
      <w:r w:rsidRPr="00C244DE">
        <w:rPr>
          <w:rFonts w:ascii="Arial" w:hAnsi="Arial" w:cs="Arial"/>
          <w:b/>
        </w:rPr>
        <w:t>Punkty za parametry techniczne: …………. pkt.</w:t>
      </w:r>
      <w:r w:rsidRPr="00C244DE">
        <w:rPr>
          <w:rFonts w:ascii="Arial" w:hAnsi="Arial" w:cs="Arial"/>
        </w:rPr>
        <w:t xml:space="preserve"> (wpisać). Maksimum do uzyskania w tym zadaniu: </w:t>
      </w:r>
      <w:r w:rsidR="000C6BB7">
        <w:rPr>
          <w:rFonts w:ascii="Arial" w:hAnsi="Arial" w:cs="Arial"/>
        </w:rPr>
        <w:t>2</w:t>
      </w:r>
      <w:r w:rsidRPr="00C244DE">
        <w:rPr>
          <w:rFonts w:ascii="Arial" w:hAnsi="Arial" w:cs="Arial"/>
        </w:rPr>
        <w:t xml:space="preserve"> pkt.</w:t>
      </w:r>
    </w:p>
    <w:p w14:paraId="459738E3" w14:textId="77777777" w:rsidR="008E1E18" w:rsidRDefault="008E1E18" w:rsidP="008E1E18">
      <w:pPr>
        <w:ind w:left="-567"/>
        <w:jc w:val="both"/>
        <w:rPr>
          <w:rFonts w:ascii="Arial" w:hAnsi="Arial" w:cs="Arial"/>
        </w:rPr>
      </w:pPr>
    </w:p>
    <w:p w14:paraId="556E3D6C" w14:textId="77777777" w:rsidR="008E1E18" w:rsidRPr="00E07BC3" w:rsidRDefault="008E1E18" w:rsidP="008E1E18">
      <w:pPr>
        <w:ind w:left="-567"/>
        <w:jc w:val="both"/>
        <w:rPr>
          <w:rFonts w:ascii="Arial" w:hAnsi="Arial" w:cs="Arial"/>
        </w:rPr>
      </w:pPr>
    </w:p>
    <w:p w14:paraId="013733BA" w14:textId="77777777" w:rsidR="008E1E18" w:rsidRDefault="008E1E18" w:rsidP="008E1E18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E07BC3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E07BC3">
        <w:rPr>
          <w:rFonts w:ascii="Arial" w:hAnsi="Arial" w:cs="Arial"/>
          <w:bCs/>
          <w:sz w:val="16"/>
          <w:szCs w:val="16"/>
          <w:lang w:eastAsia="pl-PL"/>
        </w:rPr>
        <w:t>(wpisać)</w:t>
      </w:r>
      <w:r>
        <w:rPr>
          <w:rFonts w:ascii="Arial" w:hAnsi="Arial" w:cs="Arial"/>
          <w:bCs/>
          <w:sz w:val="16"/>
          <w:szCs w:val="16"/>
          <w:lang w:eastAsia="pl-PL"/>
        </w:rPr>
        <w:t>.</w:t>
      </w:r>
    </w:p>
    <w:p w14:paraId="5EFF3917" w14:textId="77777777" w:rsidR="007F2A61" w:rsidRDefault="007F2A61" w:rsidP="00F94DF7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sectPr w:rsidR="007F2A61" w:rsidSect="00810FEA">
      <w:headerReference w:type="default" r:id="rId8"/>
      <w:footnotePr>
        <w:pos w:val="beneathText"/>
      </w:footnotePr>
      <w:pgSz w:w="16837" w:h="11905" w:orient="landscape"/>
      <w:pgMar w:top="0" w:right="1276" w:bottom="426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F04FD" w14:textId="77777777" w:rsidR="00146636" w:rsidRDefault="00146636">
      <w:r>
        <w:separator/>
      </w:r>
    </w:p>
  </w:endnote>
  <w:endnote w:type="continuationSeparator" w:id="0">
    <w:p w14:paraId="4F1EED94" w14:textId="77777777" w:rsidR="00146636" w:rsidRDefault="0014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BA4B2" w14:textId="77777777" w:rsidR="00146636" w:rsidRDefault="00146636">
      <w:r>
        <w:separator/>
      </w:r>
    </w:p>
  </w:footnote>
  <w:footnote w:type="continuationSeparator" w:id="0">
    <w:p w14:paraId="641C1D4D" w14:textId="77777777" w:rsidR="00146636" w:rsidRDefault="00146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DE184" w14:textId="77777777" w:rsidR="00810FEA" w:rsidRPr="00715C25" w:rsidRDefault="00810FEA" w:rsidP="00AE75B8">
    <w:pPr>
      <w:keepNext/>
      <w:shd w:val="clear" w:color="auto" w:fill="D9D9D9" w:themeFill="background1" w:themeFillShade="D9"/>
      <w:spacing w:before="120" w:after="120"/>
      <w:ind w:left="-1418" w:right="-1276"/>
      <w:jc w:val="center"/>
      <w:rPr>
        <w:rFonts w:ascii="Arial" w:eastAsia="MS Mincho" w:hAnsi="Arial"/>
        <w:sz w:val="6"/>
        <w:szCs w:val="6"/>
      </w:rPr>
    </w:pPr>
  </w:p>
  <w:p w14:paraId="6E31362E" w14:textId="4D4BFE84" w:rsidR="00810FEA" w:rsidRDefault="00810FEA" w:rsidP="00AE75B8">
    <w:pPr>
      <w:keepNext/>
      <w:shd w:val="clear" w:color="auto" w:fill="D9D9D9" w:themeFill="background1" w:themeFillShade="D9"/>
      <w:spacing w:before="120" w:after="120"/>
      <w:ind w:left="-1418" w:right="-1276"/>
      <w:jc w:val="center"/>
      <w:rPr>
        <w:rFonts w:ascii="Arial" w:eastAsia="MS Mincho" w:hAnsi="Arial"/>
        <w:sz w:val="18"/>
        <w:szCs w:val="18"/>
      </w:rPr>
    </w:pPr>
    <w:r w:rsidRPr="00715C25">
      <w:rPr>
        <w:rFonts w:ascii="Arial" w:eastAsia="MS Mincho" w:hAnsi="Arial"/>
        <w:sz w:val="18"/>
        <w:szCs w:val="18"/>
      </w:rPr>
      <w:t xml:space="preserve">Numer postępowania: </w:t>
    </w:r>
    <w:r w:rsidR="00570388">
      <w:rPr>
        <w:rFonts w:ascii="Arial" w:eastAsia="MS Mincho" w:hAnsi="Arial"/>
        <w:sz w:val="18"/>
        <w:szCs w:val="18"/>
      </w:rPr>
      <w:t>3</w:t>
    </w:r>
    <w:r w:rsidRPr="00715C25">
      <w:rPr>
        <w:rFonts w:ascii="Arial" w:eastAsia="MS Mincho" w:hAnsi="Arial"/>
        <w:sz w:val="18"/>
        <w:szCs w:val="18"/>
      </w:rPr>
      <w:t>/ZP/202</w:t>
    </w:r>
    <w:r>
      <w:rPr>
        <w:rFonts w:ascii="Arial" w:eastAsia="MS Mincho" w:hAnsi="Arial"/>
        <w:sz w:val="18"/>
        <w:szCs w:val="18"/>
      </w:rPr>
      <w:t>3</w:t>
    </w:r>
  </w:p>
  <w:p w14:paraId="70F86983" w14:textId="77777777" w:rsidR="00810FEA" w:rsidRPr="00715C25" w:rsidRDefault="00810FEA" w:rsidP="00AE75B8">
    <w:pPr>
      <w:keepNext/>
      <w:shd w:val="clear" w:color="auto" w:fill="D9D9D9" w:themeFill="background1" w:themeFillShade="D9"/>
      <w:spacing w:before="120" w:after="120"/>
      <w:ind w:left="-1418" w:right="-1276"/>
      <w:jc w:val="center"/>
      <w:rPr>
        <w:rFonts w:ascii="Arial" w:eastAsia="MS Mincho" w:hAnsi="Arial"/>
        <w:sz w:val="6"/>
        <w:szCs w:val="6"/>
      </w:rPr>
    </w:pPr>
  </w:p>
  <w:p w14:paraId="50AB74B8" w14:textId="03592D5C" w:rsidR="00810FEA" w:rsidRPr="00F94DF7" w:rsidRDefault="00810FEA" w:rsidP="00AE75B8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1" type="#_x0000_t75" style="width:1.25pt;height:1.25pt" o:bullet="t" filled="t">
        <v:fill color2="black"/>
        <v:textbox inset="0,0,0,0"/>
      </v:shape>
    </w:pict>
  </w:numPicBullet>
  <w:numPicBullet w:numPicBulletId="1">
    <w:pict>
      <v:shape id="_x0000_i1302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65B3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498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D6E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BB7"/>
    <w:rsid w:val="000C6D69"/>
    <w:rsid w:val="000C7465"/>
    <w:rsid w:val="000C79B1"/>
    <w:rsid w:val="000D0249"/>
    <w:rsid w:val="000D185F"/>
    <w:rsid w:val="000D1D78"/>
    <w:rsid w:val="000D2409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6D31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D16"/>
    <w:rsid w:val="001313FA"/>
    <w:rsid w:val="00132049"/>
    <w:rsid w:val="00132278"/>
    <w:rsid w:val="00133B18"/>
    <w:rsid w:val="00134DBF"/>
    <w:rsid w:val="0013513E"/>
    <w:rsid w:val="00136E8C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7C"/>
    <w:rsid w:val="001445D0"/>
    <w:rsid w:val="001448D3"/>
    <w:rsid w:val="00144ED7"/>
    <w:rsid w:val="001461E4"/>
    <w:rsid w:val="00146636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30"/>
    <w:rsid w:val="001639FA"/>
    <w:rsid w:val="00164653"/>
    <w:rsid w:val="00164DD0"/>
    <w:rsid w:val="00164EB2"/>
    <w:rsid w:val="00164F06"/>
    <w:rsid w:val="0016506D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5B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7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112"/>
    <w:rsid w:val="00205247"/>
    <w:rsid w:val="0020546F"/>
    <w:rsid w:val="00206DE4"/>
    <w:rsid w:val="00206E56"/>
    <w:rsid w:val="002100C5"/>
    <w:rsid w:val="00210191"/>
    <w:rsid w:val="00210E92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2E54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14F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85B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3079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4881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17D2D"/>
    <w:rsid w:val="005215BD"/>
    <w:rsid w:val="00521B10"/>
    <w:rsid w:val="00521C14"/>
    <w:rsid w:val="00521CAE"/>
    <w:rsid w:val="00521E04"/>
    <w:rsid w:val="00523BA4"/>
    <w:rsid w:val="00523DA7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11F9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6281"/>
    <w:rsid w:val="00567485"/>
    <w:rsid w:val="005702B9"/>
    <w:rsid w:val="00570388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2F2D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5E9B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E07"/>
    <w:rsid w:val="00602F42"/>
    <w:rsid w:val="00603058"/>
    <w:rsid w:val="0060439E"/>
    <w:rsid w:val="00604651"/>
    <w:rsid w:val="00605AED"/>
    <w:rsid w:val="0060680A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BF6"/>
    <w:rsid w:val="00620678"/>
    <w:rsid w:val="00621000"/>
    <w:rsid w:val="00622468"/>
    <w:rsid w:val="006229A6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B7A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00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273EC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3D4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05A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896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271"/>
    <w:rsid w:val="007D439F"/>
    <w:rsid w:val="007D49E3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2A61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7F7FA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0FEA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7E1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7EB"/>
    <w:rsid w:val="008A0926"/>
    <w:rsid w:val="008A0C16"/>
    <w:rsid w:val="008A126F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494B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1E18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575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6F18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3F0E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BFC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8F6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5381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0430"/>
    <w:rsid w:val="00A616CE"/>
    <w:rsid w:val="00A62874"/>
    <w:rsid w:val="00A6365C"/>
    <w:rsid w:val="00A64A52"/>
    <w:rsid w:val="00A658C5"/>
    <w:rsid w:val="00A665B8"/>
    <w:rsid w:val="00A66866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41FD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5B8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300C"/>
    <w:rsid w:val="00B166F6"/>
    <w:rsid w:val="00B16EAD"/>
    <w:rsid w:val="00B17EDF"/>
    <w:rsid w:val="00B21214"/>
    <w:rsid w:val="00B22F6A"/>
    <w:rsid w:val="00B23A10"/>
    <w:rsid w:val="00B24A1E"/>
    <w:rsid w:val="00B25C4F"/>
    <w:rsid w:val="00B26CAA"/>
    <w:rsid w:val="00B3069A"/>
    <w:rsid w:val="00B31487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0C83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50FB"/>
    <w:rsid w:val="00B757EE"/>
    <w:rsid w:val="00B77553"/>
    <w:rsid w:val="00B80AB8"/>
    <w:rsid w:val="00B812FD"/>
    <w:rsid w:val="00B82D80"/>
    <w:rsid w:val="00B8348F"/>
    <w:rsid w:val="00B845CB"/>
    <w:rsid w:val="00B84704"/>
    <w:rsid w:val="00B84B98"/>
    <w:rsid w:val="00B84BBC"/>
    <w:rsid w:val="00B873A8"/>
    <w:rsid w:val="00B8743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4EC9"/>
    <w:rsid w:val="00BD588F"/>
    <w:rsid w:val="00BD6D6D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248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1D2"/>
    <w:rsid w:val="00C953E0"/>
    <w:rsid w:val="00C95A55"/>
    <w:rsid w:val="00C95F56"/>
    <w:rsid w:val="00C965A5"/>
    <w:rsid w:val="00C972C0"/>
    <w:rsid w:val="00C97D1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CCE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4DEE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4CBB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C2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0EB1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3955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4A72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2717E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2B6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5CF"/>
    <w:rsid w:val="00F857D3"/>
    <w:rsid w:val="00F859BB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4DF7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350D"/>
    <w:rsid w:val="00FF52E7"/>
    <w:rsid w:val="00FF5F26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6C15C"/>
  <w15:chartTrackingRefBased/>
  <w15:docId w15:val="{CBF63B68-D729-4017-A102-BBA280C4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FC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C4FF-D20B-4FAC-81C0-743A76F9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2669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14</cp:revision>
  <cp:lastPrinted>2023-01-18T08:43:00Z</cp:lastPrinted>
  <dcterms:created xsi:type="dcterms:W3CDTF">2023-01-05T06:40:00Z</dcterms:created>
  <dcterms:modified xsi:type="dcterms:W3CDTF">2023-01-18T08:43:00Z</dcterms:modified>
</cp:coreProperties>
</file>