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618E" w14:textId="77777777" w:rsidR="00021E34" w:rsidRPr="00E23537" w:rsidRDefault="00021E34" w:rsidP="00021E34">
      <w:pPr>
        <w:autoSpaceDE w:val="0"/>
        <w:autoSpaceDN w:val="0"/>
        <w:adjustRightInd w:val="0"/>
        <w:ind w:firstLine="6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66B59A2" w14:textId="77777777" w:rsidR="005F56D0" w:rsidRPr="00AB4CBD" w:rsidRDefault="005F56D0" w:rsidP="005F56D0">
      <w:pPr>
        <w:autoSpaceDE w:val="0"/>
        <w:autoSpaceDN w:val="0"/>
        <w:adjustRightInd w:val="0"/>
        <w:ind w:firstLine="6"/>
        <w:jc w:val="right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AB4CBD">
        <w:rPr>
          <w:rFonts w:eastAsia="Calibri"/>
          <w:b/>
          <w:color w:val="000000" w:themeColor="text1"/>
          <w:sz w:val="22"/>
          <w:szCs w:val="22"/>
          <w:lang w:eastAsia="en-US"/>
        </w:rPr>
        <w:t>Załącznik nr 1 do SWZ</w:t>
      </w:r>
    </w:p>
    <w:p w14:paraId="7F5A558B" w14:textId="77777777" w:rsidR="005F56D0" w:rsidRDefault="005F56D0" w:rsidP="005F56D0">
      <w:pPr>
        <w:pStyle w:val="Nagwek"/>
        <w:tabs>
          <w:tab w:val="left" w:pos="7755"/>
          <w:tab w:val="right" w:pos="14317"/>
        </w:tabs>
      </w:pPr>
      <w:r w:rsidRPr="00AB4CBD">
        <w:rPr>
          <w:rFonts w:eastAsia="Calibri"/>
          <w:b/>
          <w:color w:val="000000" w:themeColor="text1"/>
          <w:sz w:val="22"/>
          <w:szCs w:val="22"/>
          <w:lang w:eastAsia="en-US"/>
        </w:rPr>
        <w:tab/>
      </w:r>
      <w:r w:rsidRPr="00AB4CBD">
        <w:rPr>
          <w:rFonts w:eastAsia="Calibri"/>
          <w:b/>
          <w:color w:val="000000" w:themeColor="text1"/>
          <w:sz w:val="22"/>
          <w:szCs w:val="22"/>
          <w:lang w:eastAsia="en-US"/>
        </w:rPr>
        <w:tab/>
      </w:r>
      <w:r w:rsidRPr="00AB4CBD">
        <w:rPr>
          <w:rFonts w:eastAsia="Calibri"/>
          <w:b/>
          <w:color w:val="000000" w:themeColor="text1"/>
          <w:sz w:val="22"/>
          <w:szCs w:val="22"/>
          <w:lang w:eastAsia="en-US"/>
        </w:rPr>
        <w:tab/>
      </w:r>
      <w:r w:rsidRPr="00AB4CBD">
        <w:rPr>
          <w:rFonts w:eastAsia="Calibri"/>
          <w:b/>
          <w:color w:val="000000" w:themeColor="text1"/>
          <w:sz w:val="22"/>
          <w:szCs w:val="22"/>
          <w:lang w:eastAsia="en-US"/>
        </w:rPr>
        <w:tab/>
        <w:t>Postępowanie nr</w:t>
      </w:r>
      <w:r w:rsidR="005469C6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388</w:t>
      </w:r>
      <w:r w:rsidRPr="00AB4CBD">
        <w:rPr>
          <w:rFonts w:eastAsia="Calibri"/>
          <w:b/>
          <w:color w:val="000000" w:themeColor="text1"/>
          <w:sz w:val="22"/>
          <w:szCs w:val="22"/>
          <w:lang w:eastAsia="en-US"/>
        </w:rPr>
        <w:t>/2021</w:t>
      </w:r>
      <w:r w:rsidRPr="00021E34">
        <w:rPr>
          <w:rFonts w:eastAsia="Calibri"/>
          <w:b/>
          <w:sz w:val="22"/>
          <w:szCs w:val="22"/>
          <w:lang w:eastAsia="en-US"/>
        </w:rPr>
        <w:t>/PN/DZP</w:t>
      </w:r>
    </w:p>
    <w:p w14:paraId="4790B074" w14:textId="77777777" w:rsidR="005F56D0" w:rsidRDefault="005F56D0" w:rsidP="00174484">
      <w:pPr>
        <w:tabs>
          <w:tab w:val="left" w:pos="1276"/>
        </w:tabs>
        <w:spacing w:line="276" w:lineRule="auto"/>
        <w:ind w:left="709"/>
        <w:jc w:val="center"/>
        <w:rPr>
          <w:b/>
          <w:color w:val="000000"/>
          <w:sz w:val="26"/>
          <w:szCs w:val="26"/>
        </w:rPr>
      </w:pPr>
    </w:p>
    <w:p w14:paraId="14CE2ED4" w14:textId="77777777" w:rsidR="00AE3868" w:rsidRPr="0045725D" w:rsidRDefault="00174484" w:rsidP="00174484">
      <w:pPr>
        <w:tabs>
          <w:tab w:val="left" w:pos="1276"/>
        </w:tabs>
        <w:spacing w:line="276" w:lineRule="auto"/>
        <w:ind w:left="709"/>
        <w:jc w:val="center"/>
        <w:rPr>
          <w:b/>
          <w:color w:val="000000"/>
          <w:sz w:val="26"/>
          <w:szCs w:val="26"/>
        </w:rPr>
      </w:pPr>
      <w:r w:rsidRPr="0045725D">
        <w:rPr>
          <w:b/>
          <w:color w:val="000000"/>
          <w:sz w:val="26"/>
          <w:szCs w:val="26"/>
        </w:rPr>
        <w:t>FORMULARZ CENOWY</w:t>
      </w:r>
      <w:r w:rsidR="00AE3868" w:rsidRPr="0045725D">
        <w:rPr>
          <w:b/>
          <w:color w:val="000000"/>
          <w:sz w:val="22"/>
          <w:szCs w:val="22"/>
        </w:rPr>
        <w:t xml:space="preserve"> </w:t>
      </w:r>
      <w:r w:rsidR="00AE3868" w:rsidRPr="0045725D">
        <w:rPr>
          <w:b/>
          <w:color w:val="000000"/>
          <w:sz w:val="22"/>
          <w:szCs w:val="22"/>
        </w:rPr>
        <w:br/>
      </w:r>
      <w:r w:rsidR="001F3C7A" w:rsidRPr="0045725D">
        <w:rPr>
          <w:b/>
          <w:color w:val="000000"/>
          <w:sz w:val="26"/>
          <w:szCs w:val="26"/>
        </w:rPr>
        <w:t>OPIS PRZEDMIOTU ZAMÓWIENIA/</w:t>
      </w:r>
      <w:r w:rsidR="00AE3868" w:rsidRPr="0045725D">
        <w:rPr>
          <w:b/>
          <w:color w:val="000000"/>
          <w:sz w:val="26"/>
          <w:szCs w:val="26"/>
        </w:rPr>
        <w:t>ZESTAWIENIE WYMAGANYCH PARAMETRÓW</w:t>
      </w:r>
    </w:p>
    <w:p w14:paraId="44E748F1" w14:textId="77777777" w:rsidR="00FF743A" w:rsidRPr="0045725D" w:rsidRDefault="00FF743A" w:rsidP="00E2523D">
      <w:pPr>
        <w:tabs>
          <w:tab w:val="left" w:pos="1276"/>
        </w:tabs>
        <w:spacing w:line="276" w:lineRule="auto"/>
        <w:rPr>
          <w:b/>
          <w:color w:val="000000"/>
          <w:sz w:val="22"/>
          <w:szCs w:val="22"/>
        </w:rPr>
      </w:pPr>
    </w:p>
    <w:p w14:paraId="77E61BCA" w14:textId="77777777" w:rsidR="00E2523D" w:rsidRPr="005F56D0" w:rsidRDefault="00E2523D" w:rsidP="005F56D0">
      <w:pPr>
        <w:tabs>
          <w:tab w:val="left" w:pos="1276"/>
        </w:tabs>
        <w:spacing w:line="276" w:lineRule="auto"/>
        <w:jc w:val="both"/>
        <w:rPr>
          <w:b/>
          <w:color w:val="000000"/>
        </w:rPr>
      </w:pPr>
      <w:r w:rsidRPr="005F56D0">
        <w:rPr>
          <w:b/>
          <w:color w:val="000000"/>
        </w:rPr>
        <w:t xml:space="preserve">Dotyczy: </w:t>
      </w:r>
      <w:r w:rsidR="005F56D0" w:rsidRPr="005F56D0">
        <w:rPr>
          <w:bCs/>
          <w:color w:val="000000"/>
        </w:rPr>
        <w:t xml:space="preserve">Dostawa wraz z instalacją i szkoleniem fabrycznie nowego wyposażenia </w:t>
      </w:r>
      <w:r w:rsidR="00E31C38">
        <w:rPr>
          <w:bCs/>
          <w:color w:val="000000"/>
        </w:rPr>
        <w:t xml:space="preserve">do </w:t>
      </w:r>
      <w:r w:rsidR="005F56D0" w:rsidRPr="005F56D0">
        <w:rPr>
          <w:bCs/>
          <w:color w:val="000000"/>
        </w:rPr>
        <w:t xml:space="preserve">Ośrodka Badań Patomorfologicznych Wydziału Medycyny </w:t>
      </w:r>
      <w:r w:rsidR="005F56D0">
        <w:rPr>
          <w:bCs/>
          <w:color w:val="000000"/>
        </w:rPr>
        <w:br/>
      </w:r>
      <w:r w:rsidR="005F56D0" w:rsidRPr="005F56D0">
        <w:rPr>
          <w:bCs/>
          <w:color w:val="000000"/>
        </w:rPr>
        <w:t xml:space="preserve">Weterynaryjnej Uniwersytetu Warmińsko-Mazurskiego w Olsztynie w ramach projektu nr RPWM.01.01.00-28-0002/17-00 pt. „Innowacyjność technologii żywności wysokiej jakości” współfinansowanego ze środków Unii Europejskiej RPO </w:t>
      </w:r>
      <w:proofErr w:type="spellStart"/>
      <w:r w:rsidR="005F56D0" w:rsidRPr="005F56D0">
        <w:rPr>
          <w:bCs/>
          <w:color w:val="000000"/>
        </w:rPr>
        <w:t>WiM</w:t>
      </w:r>
      <w:proofErr w:type="spellEnd"/>
      <w:r w:rsidR="005F56D0" w:rsidRPr="005F56D0">
        <w:rPr>
          <w:bCs/>
          <w:color w:val="000000"/>
        </w:rPr>
        <w:t xml:space="preserve"> 2014-2020</w:t>
      </w:r>
      <w:r w:rsidRPr="005F56D0">
        <w:rPr>
          <w:bCs/>
          <w:color w:val="000000"/>
        </w:rPr>
        <w:t>.</w:t>
      </w:r>
    </w:p>
    <w:p w14:paraId="51C51735" w14:textId="77777777" w:rsidR="00A90756" w:rsidRPr="0045725D" w:rsidRDefault="00A90756" w:rsidP="00E2523D">
      <w:pPr>
        <w:tabs>
          <w:tab w:val="left" w:pos="1276"/>
        </w:tabs>
        <w:spacing w:line="276" w:lineRule="auto"/>
        <w:rPr>
          <w:b/>
          <w:color w:val="000000"/>
          <w:sz w:val="22"/>
          <w:szCs w:val="22"/>
        </w:rPr>
      </w:pPr>
    </w:p>
    <w:p w14:paraId="11182BCA" w14:textId="77777777" w:rsidR="002C60D2" w:rsidRPr="0045725D" w:rsidRDefault="00B058A6" w:rsidP="00BE21E5">
      <w:pPr>
        <w:tabs>
          <w:tab w:val="left" w:pos="1276"/>
        </w:tabs>
        <w:spacing w:line="276" w:lineRule="auto"/>
        <w:rPr>
          <w:b/>
          <w:i/>
          <w:iCs/>
          <w:color w:val="000000"/>
          <w:sz w:val="22"/>
          <w:szCs w:val="22"/>
        </w:rPr>
      </w:pPr>
      <w:r w:rsidRPr="0045725D">
        <w:rPr>
          <w:b/>
          <w:bCs/>
          <w:color w:val="000000"/>
          <w:u w:val="single"/>
        </w:rPr>
        <w:t>Wykonawca wypełnia formularz w części/częściach, na które składa ofertę</w:t>
      </w:r>
      <w:r w:rsidRPr="0045725D">
        <w:rPr>
          <w:b/>
          <w:bCs/>
          <w:color w:val="000000"/>
        </w:rPr>
        <w:t>.</w:t>
      </w:r>
    </w:p>
    <w:p w14:paraId="6754AE8F" w14:textId="77777777" w:rsidR="005F56D0" w:rsidRDefault="005F56D0" w:rsidP="005F56D0">
      <w:pPr>
        <w:rPr>
          <w:rFonts w:cs="Calibri"/>
          <w:sz w:val="22"/>
          <w:szCs w:val="22"/>
        </w:rPr>
      </w:pPr>
    </w:p>
    <w:p w14:paraId="36B99D69" w14:textId="77777777" w:rsidR="004648F9" w:rsidRDefault="004648F9" w:rsidP="004648F9">
      <w:pPr>
        <w:rPr>
          <w:rFonts w:cs="Calibri"/>
          <w:b/>
          <w:bCs/>
        </w:rPr>
      </w:pPr>
      <w:r>
        <w:rPr>
          <w:rFonts w:cs="Calibri"/>
          <w:b/>
          <w:bCs/>
        </w:rPr>
        <w:t>Część 1: Zestaw systemów multimedialnych oraz do archiwizacji do pracowni Diagnostyki Sekcyjnej i Cytologicznej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872"/>
        <w:gridCol w:w="1301"/>
        <w:gridCol w:w="1276"/>
        <w:gridCol w:w="1417"/>
        <w:gridCol w:w="1690"/>
      </w:tblGrid>
      <w:tr w:rsidR="004648F9" w14:paraId="35321F4C" w14:textId="77777777" w:rsidTr="000720C9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897C" w14:textId="77777777" w:rsidR="004648F9" w:rsidRDefault="004648F9" w:rsidP="000720C9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0056" w14:textId="77777777" w:rsidR="004648F9" w:rsidRDefault="004648F9" w:rsidP="000720C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B61C" w14:textId="77777777" w:rsidR="004648F9" w:rsidRDefault="004648F9" w:rsidP="000720C9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4C53" w14:textId="77777777" w:rsidR="004648F9" w:rsidRDefault="004648F9" w:rsidP="000720C9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0B87" w14:textId="77777777" w:rsidR="004648F9" w:rsidRDefault="004648F9" w:rsidP="000720C9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3227" w14:textId="77777777" w:rsidR="004648F9" w:rsidRDefault="004648F9" w:rsidP="000720C9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E287" w14:textId="77777777" w:rsidR="004648F9" w:rsidRDefault="004648F9" w:rsidP="000720C9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4648F9" w14:paraId="59C943F0" w14:textId="77777777" w:rsidTr="000720C9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80AC" w14:textId="77777777" w:rsidR="004648F9" w:rsidRDefault="004648F9" w:rsidP="000720C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2D0F" w14:textId="77777777" w:rsidR="004648F9" w:rsidRDefault="004648F9" w:rsidP="000720C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8BD7" w14:textId="77777777" w:rsidR="004648F9" w:rsidRDefault="004648F9" w:rsidP="000720C9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8674" w14:textId="77777777" w:rsidR="004648F9" w:rsidRDefault="004648F9" w:rsidP="000720C9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F7B1" w14:textId="77777777" w:rsidR="004648F9" w:rsidRDefault="004648F9" w:rsidP="000720C9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1C31" w14:textId="77777777" w:rsidR="004648F9" w:rsidRDefault="004648F9" w:rsidP="000720C9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648F9" w14:paraId="5B30BA41" w14:textId="77777777" w:rsidTr="000720C9">
        <w:trPr>
          <w:trHeight w:val="41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3A9D" w14:textId="77777777" w:rsidR="004648F9" w:rsidRDefault="004648F9" w:rsidP="000720C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4624" w14:textId="77777777" w:rsidR="004648F9" w:rsidRDefault="004648F9" w:rsidP="000720C9">
            <w:pPr>
              <w:tabs>
                <w:tab w:val="left" w:pos="7680"/>
              </w:tabs>
              <w:rPr>
                <w:rFonts w:cs="Calibri"/>
                <w:b/>
                <w:bCs/>
              </w:rPr>
            </w:pPr>
            <w:bookmarkStart w:id="0" w:name="_Hlk84416088"/>
            <w:r>
              <w:rPr>
                <w:rFonts w:cs="Calibri"/>
                <w:b/>
                <w:bCs/>
              </w:rPr>
              <w:t>Kompletny system do multimedialnej obróbki obrazu podczas opracowywania makroskopowego materiału tkankowego</w:t>
            </w:r>
            <w:bookmarkEnd w:id="0"/>
          </w:p>
        </w:tc>
      </w:tr>
      <w:tr w:rsidR="004648F9" w14:paraId="11FCDFAE" w14:textId="77777777" w:rsidTr="000720C9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2E05" w14:textId="77777777" w:rsidR="004648F9" w:rsidRDefault="004648F9" w:rsidP="000720C9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70ED" w14:textId="77777777" w:rsidR="004648F9" w:rsidRPr="005F56D0" w:rsidRDefault="004648F9" w:rsidP="000720C9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System składa się z:</w:t>
            </w:r>
          </w:p>
          <w:p w14:paraId="79F8F85B" w14:textId="77777777" w:rsidR="004648F9" w:rsidRPr="005F56D0" w:rsidRDefault="004648F9" w:rsidP="000720C9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Kamera:</w:t>
            </w:r>
          </w:p>
          <w:p w14:paraId="5F5CA71B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zamknięta w obudowie zapewniającej odporność urządzenia na warunki panujące wewnątrz dygestorium formalinowego (opary, wilgoć, zabrudzenia);</w:t>
            </w:r>
          </w:p>
          <w:p w14:paraId="00838DF4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materiał obudowy: aluminium;</w:t>
            </w:r>
          </w:p>
          <w:p w14:paraId="51E986A2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rozdzielczość: min. 20.1 megapikseli;</w:t>
            </w:r>
          </w:p>
          <w:p w14:paraId="06DEC927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rozdzielczość video: 1024 x 768 (HD, 15-16 FPS, audio 352 </w:t>
            </w:r>
            <w:proofErr w:type="spellStart"/>
            <w:r w:rsidRPr="005F56D0">
              <w:rPr>
                <w:rFonts w:cs="Calibri"/>
              </w:rPr>
              <w:t>kbps</w:t>
            </w:r>
            <w:proofErr w:type="spellEnd"/>
            <w:r w:rsidRPr="005F56D0">
              <w:rPr>
                <w:rFonts w:cs="Calibri"/>
              </w:rPr>
              <w:t>, 22kHz;</w:t>
            </w:r>
          </w:p>
          <w:p w14:paraId="2BD78302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nagrywanie audio: 128 </w:t>
            </w:r>
            <w:proofErr w:type="spellStart"/>
            <w:r w:rsidRPr="005F56D0">
              <w:rPr>
                <w:rFonts w:cs="Calibri"/>
              </w:rPr>
              <w:t>kbps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05C9B328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zoom: automatyczny;</w:t>
            </w:r>
          </w:p>
          <w:p w14:paraId="25EAA753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balans bieli: automatyczny;</w:t>
            </w:r>
          </w:p>
          <w:p w14:paraId="3621F1EC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powiększenie: 30x optyczne;</w:t>
            </w:r>
          </w:p>
          <w:p w14:paraId="4F4AAB3F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soczewki: zestaw trzech dokręcanych pojedynczo w zależności od powiększenia (+1, +2, +4);</w:t>
            </w:r>
          </w:p>
          <w:p w14:paraId="7E9878C8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waga: max 2,8 kg (+250 g zasilacz);</w:t>
            </w:r>
          </w:p>
          <w:p w14:paraId="3A5E9C40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zasilanie: 230 V, 50/60 Hz, 0,6 A;</w:t>
            </w:r>
          </w:p>
          <w:p w14:paraId="5A9D0603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wyposażenie: uchwyt kamery, kabel USB 4,5 m;</w:t>
            </w:r>
          </w:p>
          <w:p w14:paraId="54FC74DC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wymiary: 137 x 162 x 211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 xml:space="preserve"> 10 mm);</w:t>
            </w:r>
          </w:p>
          <w:p w14:paraId="741BF89B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wbudowane oświetlenie LED.</w:t>
            </w:r>
          </w:p>
          <w:p w14:paraId="701D4698" w14:textId="77777777" w:rsidR="004648F9" w:rsidRPr="005F56D0" w:rsidRDefault="004648F9" w:rsidP="000720C9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Komputer z terminalem dotykowym:</w:t>
            </w:r>
          </w:p>
          <w:p w14:paraId="2E2A31D3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procesor – co najmniej 4-rdzeniowy, o </w:t>
            </w:r>
            <w:r w:rsidRPr="007E4DA7">
              <w:rPr>
                <w:rFonts w:cs="Calibri"/>
              </w:rPr>
              <w:t xml:space="preserve">częstotliwości co najmniej 2,6 GHz, </w:t>
            </w:r>
            <w:r w:rsidRPr="007E4DA7">
              <w:t xml:space="preserve">osiągający w benchmarku </w:t>
            </w:r>
            <w:r w:rsidRPr="007E4DA7">
              <w:rPr>
                <w:rFonts w:cs="Calibri"/>
              </w:rPr>
              <w:t>na dzień 08.09.2021 r</w:t>
            </w:r>
            <w:r w:rsidRPr="007E4DA7">
              <w:t>:</w:t>
            </w:r>
            <w:r>
              <w:t xml:space="preserve"> </w:t>
            </w:r>
            <w:hyperlink r:id="rId8" w:history="1">
              <w:r w:rsidRPr="005F56D0">
                <w:rPr>
                  <w:rStyle w:val="Hipercze"/>
                  <w:color w:val="0563C1"/>
                </w:rPr>
                <w:t>http://www.cpubenchmark.net/cpu_list.php</w:t>
              </w:r>
            </w:hyperlink>
            <w:r>
              <w:t xml:space="preserve"> (Single CPU Systems) minimum 5700 punktów;</w:t>
            </w:r>
          </w:p>
          <w:p w14:paraId="23C64831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RAM: 8 GB DDR4;</w:t>
            </w:r>
          </w:p>
          <w:p w14:paraId="08CC3FCB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dysk: 500 GB (SSD);</w:t>
            </w:r>
          </w:p>
          <w:p w14:paraId="1EB806DF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długopis dotykowy przewodowy USB 1,5 mm;</w:t>
            </w:r>
          </w:p>
          <w:p w14:paraId="14EC4E5D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(min. parametry): 19" TFT, LCD, 1280 x 1024, 16,7 M kolorów;</w:t>
            </w:r>
          </w:p>
          <w:p w14:paraId="488705D9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ochrony: min. IP 65 – przedni panel;</w:t>
            </w:r>
          </w:p>
          <w:p w14:paraId="7EF83B48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Wi-Fi 802.11 A/B/G oraz Bluetooth v4.1;</w:t>
            </w:r>
          </w:p>
          <w:p w14:paraId="1407371D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porty (min.):</w:t>
            </w:r>
          </w:p>
          <w:p w14:paraId="73DA140C" w14:textId="77777777" w:rsidR="004648F9" w:rsidRPr="005F56D0" w:rsidRDefault="004648F9" w:rsidP="000720C9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2x RS-232/422/485 Serial </w:t>
            </w:r>
            <w:proofErr w:type="spellStart"/>
            <w:r w:rsidRPr="005F56D0">
              <w:rPr>
                <w:rFonts w:cs="Calibri"/>
              </w:rPr>
              <w:t>ports</w:t>
            </w:r>
            <w:proofErr w:type="spellEnd"/>
            <w:r w:rsidRPr="005F56D0">
              <w:rPr>
                <w:rFonts w:cs="Calibri"/>
              </w:rPr>
              <w:t>,</w:t>
            </w:r>
          </w:p>
          <w:p w14:paraId="103FF943" w14:textId="77777777" w:rsidR="004648F9" w:rsidRPr="005F56D0" w:rsidRDefault="004648F9" w:rsidP="000720C9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lang w:val="en-GB"/>
              </w:rPr>
            </w:pPr>
            <w:r w:rsidRPr="005F56D0">
              <w:rPr>
                <w:rFonts w:cs="Calibri"/>
                <w:lang w:val="en-GB"/>
              </w:rPr>
              <w:t>2x Gigabit Ethernet LAN ports (RJ-45),</w:t>
            </w:r>
          </w:p>
          <w:p w14:paraId="014A3E35" w14:textId="77777777" w:rsidR="004648F9" w:rsidRPr="005F56D0" w:rsidRDefault="004648F9" w:rsidP="000720C9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6x USB 2.0,</w:t>
            </w:r>
          </w:p>
          <w:p w14:paraId="184139F1" w14:textId="77777777" w:rsidR="004648F9" w:rsidRPr="005F56D0" w:rsidRDefault="004648F9" w:rsidP="000720C9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2x USB 3.0,</w:t>
            </w:r>
          </w:p>
          <w:p w14:paraId="19589F5B" w14:textId="77777777" w:rsidR="004648F9" w:rsidRPr="005F56D0" w:rsidRDefault="004648F9" w:rsidP="000720C9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1x HDMI (max rozdzielczość 4096x2304@24 Hz),</w:t>
            </w:r>
          </w:p>
          <w:p w14:paraId="77E62C00" w14:textId="77777777" w:rsidR="004648F9" w:rsidRPr="005F56D0" w:rsidRDefault="004648F9" w:rsidP="000720C9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1x DP Display port (max rozdzielczość 4096x2304@60 Hz),</w:t>
            </w:r>
          </w:p>
          <w:p w14:paraId="5432FE90" w14:textId="77777777" w:rsidR="004648F9" w:rsidRPr="005F56D0" w:rsidRDefault="004648F9" w:rsidP="000720C9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lang w:val="en-GB"/>
              </w:rPr>
            </w:pPr>
            <w:r w:rsidRPr="005F56D0">
              <w:rPr>
                <w:rFonts w:cs="Calibri"/>
                <w:lang w:val="en-GB"/>
              </w:rPr>
              <w:t xml:space="preserve">audio mic-in 3,5 mm </w:t>
            </w:r>
            <w:proofErr w:type="spellStart"/>
            <w:r w:rsidRPr="005F56D0">
              <w:rPr>
                <w:rFonts w:cs="Calibri"/>
                <w:lang w:val="en-GB"/>
              </w:rPr>
              <w:t>wejście</w:t>
            </w:r>
            <w:proofErr w:type="spellEnd"/>
            <w:r w:rsidRPr="005F56D0">
              <w:rPr>
                <w:rFonts w:cs="Calibri"/>
                <w:lang w:val="en-GB"/>
              </w:rPr>
              <w:t xml:space="preserve"> jack,</w:t>
            </w:r>
          </w:p>
          <w:p w14:paraId="435CB49A" w14:textId="77777777" w:rsidR="004648F9" w:rsidRPr="005F56D0" w:rsidRDefault="004648F9" w:rsidP="000720C9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wyjście 3,5 mm </w:t>
            </w:r>
            <w:proofErr w:type="spellStart"/>
            <w:r w:rsidRPr="005F56D0">
              <w:rPr>
                <w:rFonts w:cs="Calibri"/>
              </w:rPr>
              <w:t>jack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56894D10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2 wbudowane głośniki min. 2 W;</w:t>
            </w:r>
          </w:p>
          <w:p w14:paraId="6C5E45D6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wymiary: 470,5 x 415,2 x 75,6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 xml:space="preserve"> 10 mm);</w:t>
            </w:r>
          </w:p>
          <w:p w14:paraId="77AA1993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waga: 7,4 kg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 xml:space="preserve"> 10%);</w:t>
            </w:r>
          </w:p>
          <w:p w14:paraId="53A41FE7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zasilanie: wejście 230 V, 47-63 Hz, 1,2-0,5 A; wyjście 18 V DC, max. 5,55 A.</w:t>
            </w:r>
          </w:p>
          <w:p w14:paraId="5A68B25D" w14:textId="77777777" w:rsidR="004648F9" w:rsidRPr="005F56D0" w:rsidRDefault="004648F9" w:rsidP="000720C9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Oprogramowanie:</w:t>
            </w:r>
          </w:p>
          <w:p w14:paraId="7D8F84A1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OS: najnowszy 64 bitowy system operacyjny dający możliwość podłączenia się do domeny opartej na Windows Serwer 2019; kompatybilny z MS Office 2019;</w:t>
            </w:r>
          </w:p>
          <w:p w14:paraId="05E01572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tworzenie wielu kont użytkowników zabezpieczonych hasłami z określeniem dostępu do poszczególnych funkcji dla każdego użytkownika oddzielnie;</w:t>
            </w:r>
          </w:p>
          <w:p w14:paraId="00A35AC2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protokół umożliwiający przesyłanie zdjęć między różnymi aplikacjami (np. z systemu makroskopii do aplikacji zewnętrznej);</w:t>
            </w:r>
          </w:p>
          <w:p w14:paraId="15DD7BA0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tworzenie własnej, wielopoziomowej bazy danych z możliwością jej ciągłej modyfikacji;</w:t>
            </w:r>
          </w:p>
          <w:p w14:paraId="6CDC76F9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modyfikacji wykonanej obróbki obrazu we wcześniej zapisanych zdjęciach JPEG;</w:t>
            </w:r>
          </w:p>
          <w:p w14:paraId="60CD2F98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zapisu zdjęć w różnych rozmiarach oraz kilku lokalizacjach jednocześnie;</w:t>
            </w:r>
          </w:p>
          <w:p w14:paraId="3AA7C97D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zapisu zdjęć w kilku lokalizacjach jednocześnie;</w:t>
            </w:r>
          </w:p>
          <w:p w14:paraId="51E99022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dodawanie opisów do zdjęć;</w:t>
            </w:r>
          </w:p>
          <w:p w14:paraId="084B4C62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dodawanie notatek głosowych do zdjęć w MP3;</w:t>
            </w:r>
          </w:p>
          <w:p w14:paraId="4BBE11E2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nagrywanie filmów w formacie AVI;</w:t>
            </w:r>
          </w:p>
          <w:p w14:paraId="55C0F37A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zdjęcia oraz nagrania zapisywane automatycznie na dysku twardym komputera;</w:t>
            </w:r>
          </w:p>
          <w:p w14:paraId="66496A22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zwymiarowanie zaznaczonych na ekranie dotykowym fragmentów materiału (zarówno wymiary liniowe jak i zaznaczone powierzchnie);</w:t>
            </w:r>
          </w:p>
          <w:p w14:paraId="297979E3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dodawanie gotowych opisów z wcześniej utworzo</w:t>
            </w:r>
            <w:r w:rsidRPr="005F56D0">
              <w:rPr>
                <w:rFonts w:cs="Calibri"/>
              </w:rPr>
              <w:lastRenderedPageBreak/>
              <w:t>nej bazy danych;</w:t>
            </w:r>
          </w:p>
          <w:p w14:paraId="3445C3A5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oprogramowanie zawierające licencję;</w:t>
            </w:r>
          </w:p>
          <w:p w14:paraId="736F6409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rozbudowy oprogramowania o system kontroli aplikacji za pomocą wzroku;</w:t>
            </w:r>
          </w:p>
          <w:p w14:paraId="135D97F8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oprogramowanie umożliwiające kalibrację kamery w zależności od wysokości zamontowania jej nad blatem roboczym w celu przenoszenia rzeczywistych wymiarów fotografowanych materiałów tkankowych na ekran komputera.</w:t>
            </w:r>
          </w:p>
          <w:p w14:paraId="089BD1C0" w14:textId="77777777" w:rsidR="004648F9" w:rsidRPr="005F56D0" w:rsidRDefault="004648F9" w:rsidP="000720C9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Klawiatura wodoodporna</w:t>
            </w:r>
          </w:p>
          <w:p w14:paraId="5CCA5F42" w14:textId="77777777" w:rsidR="004648F9" w:rsidRPr="005F56D0" w:rsidRDefault="004648F9" w:rsidP="000720C9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Mikrofon</w:t>
            </w:r>
          </w:p>
          <w:p w14:paraId="5AB53CC5" w14:textId="77777777" w:rsidR="004648F9" w:rsidRPr="005F56D0" w:rsidRDefault="004648F9" w:rsidP="000720C9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Wodoodporny terminal nożny:</w:t>
            </w:r>
          </w:p>
          <w:p w14:paraId="75E92A94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klasy co najmniej IP </w:t>
            </w:r>
            <w:r w:rsidRPr="007E4DA7">
              <w:rPr>
                <w:rFonts w:cs="Calibri"/>
              </w:rPr>
              <w:t>X5 lub równoważnej do</w:t>
            </w:r>
            <w:r w:rsidRPr="005F56D0">
              <w:rPr>
                <w:rFonts w:cs="Calibri"/>
              </w:rPr>
              <w:t xml:space="preserve"> obsługi systemu z 5 przyciskami umożliwiającymi: przybliżenia i oddalenia obrazu, zapisywania obrazu i jego edycji, powrót do trybu LIVE, nagrywanie audio w trybie LIVE lub EDIT,</w:t>
            </w:r>
          </w:p>
          <w:p w14:paraId="0D1367E1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podłączany do komputera za pomocą portu USB.</w:t>
            </w:r>
          </w:p>
          <w:p w14:paraId="3C84DCCF" w14:textId="77777777" w:rsidR="004648F9" w:rsidRPr="005F56D0" w:rsidRDefault="004648F9" w:rsidP="000720C9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</w:rPr>
            </w:pPr>
            <w:r w:rsidRPr="005F56D0">
              <w:rPr>
                <w:rFonts w:cs="Calibri"/>
                <w:b/>
                <w:bCs/>
              </w:rPr>
              <w:t xml:space="preserve">Stołowy uchwyt na kamerę – </w:t>
            </w:r>
            <w:r w:rsidRPr="005F56D0">
              <w:rPr>
                <w:rFonts w:cs="Calibri"/>
              </w:rPr>
              <w:t>wykonany z wytrzymałej stali nierdzewnej z antybakteryjną powłoką proszkową hamującą rozwój mikroorganizmów, opracowaną w technologii jonów srebra.</w:t>
            </w:r>
          </w:p>
          <w:p w14:paraId="5017C245" w14:textId="77777777" w:rsidR="004648F9" w:rsidRPr="00F5706F" w:rsidRDefault="004648F9" w:rsidP="000720C9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FF0000"/>
              </w:rPr>
            </w:pPr>
            <w:r w:rsidRPr="00F5706F">
              <w:rPr>
                <w:rFonts w:cs="Calibri"/>
                <w:b/>
                <w:bCs/>
                <w:color w:val="FF0000"/>
              </w:rPr>
              <w:t>Dodatkowe wymagania:</w:t>
            </w:r>
          </w:p>
          <w:p w14:paraId="652FA9B0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>oświadczenie, że oferowane urządzenia spełniają wymagania dotyczące norm, które urządzenie musi spełniać: EN 61010-1:2010 lub równoważnej, EN 61010-2-101:2017 lub równoważnej, EN 61326-1:2013 lub równoważnej; EN 61326-2-6:2013 lub równoważnej;</w:t>
            </w:r>
          </w:p>
          <w:p w14:paraId="708DB135" w14:textId="77777777" w:rsidR="004648F9" w:rsidRPr="008870A7" w:rsidRDefault="004648F9" w:rsidP="000720C9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FF0000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 xml:space="preserve">oświadczenie, że oferowane urządzenia spełniają wymagania ISO 13485:2016 lub równoważnej oraz ISO 9001:2015 lub równoważnej potwierdzające, iż projektowanie oraz wykonanie wyrobu odbywa się zgodnie z aktualnymi wymaganiami prawnymi.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2A28" w14:textId="77777777" w:rsidR="004648F9" w:rsidRPr="00250869" w:rsidRDefault="004648F9" w:rsidP="000720C9">
            <w:pPr>
              <w:tabs>
                <w:tab w:val="left" w:pos="7680"/>
              </w:tabs>
              <w:ind w:left="123"/>
              <w:rPr>
                <w:rFonts w:cs="Calibri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E33A" w14:textId="77777777" w:rsidR="004648F9" w:rsidRPr="00250869" w:rsidRDefault="004648F9" w:rsidP="000720C9">
            <w:pPr>
              <w:tabs>
                <w:tab w:val="left" w:pos="7680"/>
              </w:tabs>
              <w:ind w:left="123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DF5F" w14:textId="77777777" w:rsidR="004648F9" w:rsidRDefault="004648F9" w:rsidP="000720C9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4F0" w14:textId="77777777" w:rsidR="004648F9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6239" w14:textId="77777777" w:rsidR="004648F9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4648F9" w14:paraId="658E80CB" w14:textId="77777777" w:rsidTr="000720C9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C7D1" w14:textId="77777777" w:rsidR="004648F9" w:rsidRDefault="004648F9" w:rsidP="000720C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b.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59D7" w14:textId="77777777" w:rsidR="004648F9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  <w:bookmarkStart w:id="1" w:name="_Hlk84416101"/>
            <w:r>
              <w:rPr>
                <w:rFonts w:cs="Calibri"/>
                <w:b/>
                <w:bCs/>
              </w:rPr>
              <w:t xml:space="preserve">System do </w:t>
            </w:r>
            <w:proofErr w:type="spellStart"/>
            <w:r>
              <w:rPr>
                <w:rFonts w:cs="Calibri"/>
                <w:b/>
                <w:bCs/>
              </w:rPr>
              <w:t>audiowizualizacji</w:t>
            </w:r>
            <w:proofErr w:type="spellEnd"/>
            <w:r>
              <w:rPr>
                <w:rFonts w:cs="Calibri"/>
                <w:b/>
                <w:bCs/>
              </w:rPr>
              <w:t xml:space="preserve"> w dużym prosektorium</w:t>
            </w:r>
            <w:bookmarkEnd w:id="1"/>
          </w:p>
        </w:tc>
      </w:tr>
      <w:tr w:rsidR="004648F9" w14:paraId="3ECB08F9" w14:textId="77777777" w:rsidTr="000720C9">
        <w:trPr>
          <w:trHeight w:val="70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D6F8" w14:textId="77777777" w:rsidR="004648F9" w:rsidRDefault="004648F9" w:rsidP="000720C9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F29" w14:textId="77777777" w:rsidR="004648F9" w:rsidRPr="009E7729" w:rsidRDefault="004648F9" w:rsidP="000720C9">
            <w:pPr>
              <w:jc w:val="both"/>
              <w:rPr>
                <w:rFonts w:cs="Calibri"/>
                <w:color w:val="000000" w:themeColor="text1"/>
                <w:u w:val="single"/>
              </w:rPr>
            </w:pPr>
            <w:r w:rsidRPr="009E7729">
              <w:rPr>
                <w:rFonts w:cs="Calibri"/>
                <w:color w:val="000000" w:themeColor="text1"/>
                <w:u w:val="single"/>
              </w:rPr>
              <w:t>Wymagania:</w:t>
            </w:r>
          </w:p>
          <w:p w14:paraId="35B06448" w14:textId="77777777" w:rsidR="004648F9" w:rsidRPr="009E7729" w:rsidRDefault="004648F9" w:rsidP="000720C9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Zasilanie elektryczne 230 V /50 Hz.</w:t>
            </w:r>
          </w:p>
          <w:p w14:paraId="4B03F692" w14:textId="77777777" w:rsidR="004648F9" w:rsidRPr="009E7729" w:rsidRDefault="004648F9" w:rsidP="000720C9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System makroskopowej obróbki obrazu oraz rejestracji autopsji.</w:t>
            </w:r>
          </w:p>
          <w:p w14:paraId="721725C3" w14:textId="77777777" w:rsidR="004648F9" w:rsidRPr="009E7729" w:rsidRDefault="004648F9" w:rsidP="000720C9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Mobilny system do modułu obrazowego wyposażony w wózek z baterią umożliwiającą pracę urządzenia do 8 godzin bez konieczności podłączania do zasilania z wbudowanym portem USB; pokryty antybakteryjną powłoką proszkową hamującą rozwój mikroorganizmów, opracowana w technologii jonowej srebra.</w:t>
            </w:r>
          </w:p>
          <w:p w14:paraId="7D10AB2A" w14:textId="77777777" w:rsidR="004648F9" w:rsidRPr="009E7729" w:rsidRDefault="004648F9" w:rsidP="000720C9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Wysuwane ramię z możliwością obrotu do 360°; posiada elektryczną regulację wysokości za pomocą specjalnie do tego przeznaczonych przycisków:</w:t>
            </w:r>
          </w:p>
          <w:p w14:paraId="038357E2" w14:textId="77777777" w:rsidR="004648F9" w:rsidRPr="009E7729" w:rsidRDefault="004648F9" w:rsidP="000720C9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maksymalny wysuw poziomy do 1450 mm,</w:t>
            </w:r>
          </w:p>
          <w:p w14:paraId="60CF22AF" w14:textId="77777777" w:rsidR="004648F9" w:rsidRPr="009E7729" w:rsidRDefault="004648F9" w:rsidP="000720C9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maksymalny wysuw pionowy do 2630 mm.</w:t>
            </w:r>
          </w:p>
          <w:p w14:paraId="05728C83" w14:textId="77777777" w:rsidR="004648F9" w:rsidRPr="009E7729" w:rsidRDefault="004648F9" w:rsidP="000720C9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Komputer z terminalem dotykowym; min. parametry:</w:t>
            </w:r>
          </w:p>
          <w:p w14:paraId="16853783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OS: najnowszy 64 bitowy system operacyjny dający możliwość podłączenia się do domeny opartej na Windows Serwer 2019; kompatybilny z MS Office 2019;</w:t>
            </w:r>
          </w:p>
          <w:p w14:paraId="0FAF5FBB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wyświetlacz: 19" TFT LCD, 1280x1024, 16,7 M kolorów;</w:t>
            </w:r>
          </w:p>
          <w:p w14:paraId="55F832D1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aktywny rysik na kablu USB, średnica końcówki 1,5 mm;</w:t>
            </w:r>
          </w:p>
          <w:p w14:paraId="2DC26A5F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procesor: co najmniej 4-rdzeniowy, o częstotliwości co najmniej 2,6 GHz, osiągający w benchmarku na dzień 08.09.2021 r: </w:t>
            </w:r>
            <w:hyperlink r:id="rId9" w:history="1">
              <w:r w:rsidRPr="009E7729">
                <w:rPr>
                  <w:rStyle w:val="Hipercze"/>
                  <w:rFonts w:cs="Calibri"/>
                  <w:color w:val="000000" w:themeColor="text1"/>
                </w:rPr>
                <w:t>http://www.cpubenchmark.net/cpu_list.php</w:t>
              </w:r>
            </w:hyperlink>
            <w:r w:rsidRPr="009E7729">
              <w:rPr>
                <w:rFonts w:cs="Calibri"/>
                <w:color w:val="000000" w:themeColor="text1"/>
              </w:rPr>
              <w:t xml:space="preserve"> (Single CPU Systems) minimum 5700 punktów;</w:t>
            </w:r>
          </w:p>
          <w:p w14:paraId="16778E50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lastRenderedPageBreak/>
              <w:t>pamięć: 8 GB RAM DDR;</w:t>
            </w:r>
          </w:p>
          <w:p w14:paraId="039B57B3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dysk twardy: 500 GB (SSD);</w:t>
            </w:r>
          </w:p>
          <w:p w14:paraId="79803030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2 wbudowane głośniki min. 2 W;</w:t>
            </w:r>
          </w:p>
          <w:p w14:paraId="45C58A30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porty:</w:t>
            </w:r>
          </w:p>
          <w:p w14:paraId="46532AE1" w14:textId="77777777" w:rsidR="004648F9" w:rsidRPr="009E7729" w:rsidRDefault="004648F9" w:rsidP="000720C9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2x RS-232/422/485 Serial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ports</w:t>
            </w:r>
            <w:proofErr w:type="spellEnd"/>
            <w:r w:rsidRPr="009E7729">
              <w:rPr>
                <w:rFonts w:cs="Calibri"/>
                <w:color w:val="000000" w:themeColor="text1"/>
              </w:rPr>
              <w:t>,</w:t>
            </w:r>
          </w:p>
          <w:p w14:paraId="7FA0D29A" w14:textId="77777777" w:rsidR="004648F9" w:rsidRPr="009E7729" w:rsidRDefault="004648F9" w:rsidP="000720C9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>1x Gigabit Ethernet LAN ports (RJ-45),</w:t>
            </w:r>
          </w:p>
          <w:p w14:paraId="57BC481E" w14:textId="77777777" w:rsidR="004648F9" w:rsidRPr="009E7729" w:rsidRDefault="004648F9" w:rsidP="000720C9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4x USB 2.0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ports</w:t>
            </w:r>
            <w:proofErr w:type="spellEnd"/>
            <w:r w:rsidRPr="009E7729">
              <w:rPr>
                <w:rFonts w:cs="Calibri"/>
                <w:color w:val="000000" w:themeColor="text1"/>
              </w:rPr>
              <w:t>,</w:t>
            </w:r>
          </w:p>
          <w:p w14:paraId="6D278F92" w14:textId="77777777" w:rsidR="004648F9" w:rsidRPr="009E7729" w:rsidRDefault="004648F9" w:rsidP="000720C9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>1x HDMI (max resolution 4096x2304@24Hz),</w:t>
            </w:r>
          </w:p>
          <w:p w14:paraId="21BBCABA" w14:textId="77777777" w:rsidR="004648F9" w:rsidRPr="009E7729" w:rsidRDefault="004648F9" w:rsidP="000720C9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>1x DP Display port (max resolution 4096x2304@60Hz),</w:t>
            </w:r>
          </w:p>
          <w:p w14:paraId="3C5D109F" w14:textId="77777777" w:rsidR="004648F9" w:rsidRPr="009E7729" w:rsidRDefault="004648F9" w:rsidP="000720C9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>audio mic-in 3.5mm jack input,</w:t>
            </w:r>
          </w:p>
          <w:p w14:paraId="59536F70" w14:textId="77777777" w:rsidR="004648F9" w:rsidRPr="009E7729" w:rsidRDefault="004648F9" w:rsidP="000720C9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wyjście 3,5 mm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jack</w:t>
            </w:r>
            <w:proofErr w:type="spellEnd"/>
            <w:r w:rsidRPr="009E7729">
              <w:rPr>
                <w:rFonts w:cs="Calibri"/>
                <w:color w:val="000000" w:themeColor="text1"/>
              </w:rPr>
              <w:t>;</w:t>
            </w:r>
          </w:p>
          <w:p w14:paraId="70E7070F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wymiary: 470,5 x 415,2 x 75,6 mm (±10 mm),</w:t>
            </w:r>
          </w:p>
          <w:p w14:paraId="6A06AF73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waga: 7,4 kg (± 10%);</w:t>
            </w:r>
          </w:p>
          <w:p w14:paraId="1D85C94A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zasilanie: 230 V, 47-63 Hz, 1,35-0,5 A;</w:t>
            </w:r>
          </w:p>
          <w:p w14:paraId="3087CEAF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dotykowy przedni panel sterujący w wodoodpornej obudowie;</w:t>
            </w:r>
          </w:p>
          <w:p w14:paraId="6510EF41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wodoodporna klawiatura USB z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touchpadem</w:t>
            </w:r>
            <w:proofErr w:type="spellEnd"/>
            <w:r w:rsidRPr="009E7729">
              <w:rPr>
                <w:rFonts w:cs="Calibri"/>
                <w:color w:val="000000" w:themeColor="text1"/>
              </w:rPr>
              <w:t xml:space="preserve"> (podłączana poprzez wejście USB);</w:t>
            </w:r>
          </w:p>
          <w:p w14:paraId="55B78F17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oprogramowanie z funkcją przeglądarki wraz z licencją pozwalające na zapis zdjęć JPG i filmów w AVI, obróbkę zapisanego obrazu (wymiarowanie, rysowanie ręczne, dzielenie na fragmenty), nagrywanie dźwięku w MP3.</w:t>
            </w:r>
          </w:p>
          <w:p w14:paraId="7DF95692" w14:textId="77777777" w:rsidR="004648F9" w:rsidRPr="009E7729" w:rsidRDefault="004648F9" w:rsidP="000720C9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Kamera:</w:t>
            </w:r>
          </w:p>
          <w:p w14:paraId="617B0A7C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zamknięta w obudowie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antyodpryskowej</w:t>
            </w:r>
            <w:proofErr w:type="spellEnd"/>
            <w:r w:rsidRPr="009E7729">
              <w:rPr>
                <w:rFonts w:cs="Calibri"/>
                <w:color w:val="000000" w:themeColor="text1"/>
              </w:rPr>
              <w:t xml:space="preserve"> z podłączeniem do uchwytu kamery;</w:t>
            </w:r>
          </w:p>
          <w:p w14:paraId="484E232B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wytrzymały uchwyt kamery ze stali nierdzewnej malowany na biało antybakteryjną powłoką proszkową hamującą rozwój mikroorganizmów, opracowaną w technologii jonowej srebra;</w:t>
            </w:r>
          </w:p>
          <w:p w14:paraId="78A80694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12x automatyczny zoom optyczny z automatyczną przysłoną irysową i balansem bieli;</w:t>
            </w:r>
          </w:p>
          <w:p w14:paraId="6111536D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rozdzielczość zdjęć: min. 20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Mpix</w:t>
            </w:r>
            <w:proofErr w:type="spellEnd"/>
            <w:r w:rsidRPr="009E7729">
              <w:rPr>
                <w:rFonts w:cs="Calibri"/>
                <w:color w:val="000000" w:themeColor="text1"/>
              </w:rPr>
              <w:t xml:space="preserve"> (6022 x 3484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lastRenderedPageBreak/>
              <w:t>pixeli</w:t>
            </w:r>
            <w:proofErr w:type="spellEnd"/>
            <w:r w:rsidRPr="009E7729">
              <w:rPr>
                <w:rFonts w:cs="Calibri"/>
                <w:color w:val="000000" w:themeColor="text1"/>
              </w:rPr>
              <w:t>);</w:t>
            </w:r>
          </w:p>
          <w:p w14:paraId="70BA5995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zapisywanie obrazów w formacie JPG;</w:t>
            </w:r>
          </w:p>
          <w:p w14:paraId="380B92EE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rozdzielczość wideo: min. 4k (3480 x 2160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pixeli</w:t>
            </w:r>
            <w:proofErr w:type="spellEnd"/>
            <w:r w:rsidRPr="009E7729">
              <w:rPr>
                <w:rFonts w:cs="Calibri"/>
                <w:color w:val="000000" w:themeColor="text1"/>
              </w:rPr>
              <w:t>, 60 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pfs</w:t>
            </w:r>
            <w:proofErr w:type="spellEnd"/>
            <w:r w:rsidRPr="009E7729">
              <w:rPr>
                <w:rFonts w:cs="Calibri"/>
                <w:color w:val="000000" w:themeColor="text1"/>
              </w:rPr>
              <w:t>);</w:t>
            </w:r>
          </w:p>
          <w:p w14:paraId="2F107A38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zapisywanie filmów wideo w formacie AVI;</w:t>
            </w:r>
          </w:p>
          <w:p w14:paraId="262D944E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zapisywanie dźwięków w formacie MP3;</w:t>
            </w:r>
          </w:p>
          <w:p w14:paraId="3D9F45A2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 xml:space="preserve">live streaming </w:t>
            </w:r>
            <w:proofErr w:type="spellStart"/>
            <w:r w:rsidRPr="009E7729">
              <w:rPr>
                <w:rFonts w:cs="Calibri"/>
                <w:color w:val="000000" w:themeColor="text1"/>
                <w:lang w:val="en-GB"/>
              </w:rPr>
              <w:t>wideo</w:t>
            </w:r>
            <w:proofErr w:type="spellEnd"/>
            <w:r w:rsidRPr="009E7729">
              <w:rPr>
                <w:rFonts w:cs="Calibri"/>
                <w:color w:val="000000" w:themeColor="text1"/>
                <w:lang w:val="en-GB"/>
              </w:rPr>
              <w:t xml:space="preserve"> (min. 1280 x 720 pixel 15 fps);</w:t>
            </w:r>
          </w:p>
          <w:p w14:paraId="223F34C4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1 soczewka ochronna;</w:t>
            </w:r>
          </w:p>
          <w:p w14:paraId="6DD7FFAB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1 obiektyw zbliżeniowy +2;</w:t>
            </w:r>
          </w:p>
          <w:p w14:paraId="1278335E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wbudowany mikrofon;</w:t>
            </w:r>
          </w:p>
          <w:p w14:paraId="28575486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wbudowana lampa LED do oświetlenia punktowego;</w:t>
            </w:r>
          </w:p>
          <w:p w14:paraId="39525513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zintegrowana klawiatura z przyciskami zoomu, zapisu, audio, nagrywania wideo i włączania trybu ‘live’;</w:t>
            </w:r>
          </w:p>
          <w:p w14:paraId="26967CD1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Podgląd na 5’’ wyświetlaczu LCD umieszczonym na uchwycie kamery;</w:t>
            </w:r>
          </w:p>
          <w:p w14:paraId="763F1944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czytnik kodów kreskowych 2D z uchwytem podłączany poprzez USB.</w:t>
            </w:r>
          </w:p>
          <w:p w14:paraId="6DB94082" w14:textId="77777777" w:rsidR="004648F9" w:rsidRPr="009E7729" w:rsidRDefault="004648F9" w:rsidP="000720C9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Waga całkowita zestawu max. 219 kg</w:t>
            </w:r>
          </w:p>
          <w:p w14:paraId="76ECB056" w14:textId="77777777" w:rsidR="004648F9" w:rsidRPr="009E7729" w:rsidRDefault="004648F9" w:rsidP="000720C9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 xml:space="preserve">Wymiary całkowite zestawu: </w:t>
            </w:r>
            <w:r w:rsidRPr="009E7729">
              <w:rPr>
                <w:rFonts w:cs="Calibri"/>
                <w:color w:val="000000" w:themeColor="text1"/>
              </w:rPr>
              <w:t>szerokość 800 mm x głębokość 900 mm x wysokość 1910 mm (do 2630mm z rozłożonym ramieniem kamery) (±10%).</w:t>
            </w:r>
          </w:p>
          <w:p w14:paraId="7135CFD8" w14:textId="77777777" w:rsidR="004648F9" w:rsidRPr="009E7729" w:rsidRDefault="004648F9" w:rsidP="000720C9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Instrukcja obsługi w języku polskim.</w:t>
            </w:r>
          </w:p>
          <w:p w14:paraId="3873945F" w14:textId="77777777" w:rsidR="004648F9" w:rsidRPr="009E7729" w:rsidRDefault="004648F9" w:rsidP="000720C9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Miarka kalibrująca system.</w:t>
            </w:r>
          </w:p>
          <w:p w14:paraId="40032526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>oświadczenie, że oferowane urządzenia spełniają wymagania dotyczące norm, które urządzenie musi spełniać: EN 61010-1:2010 lub równoważnej, EN 61010-2-101:2017 lub równoważnej, EN 61326-1:2013 lub równoważnej; EN 61326-2-6:2013 lub równoważnej;</w:t>
            </w:r>
          </w:p>
          <w:p w14:paraId="53B5099B" w14:textId="77777777" w:rsidR="004648F9" w:rsidRPr="009E7729" w:rsidRDefault="004648F9" w:rsidP="000720C9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 xml:space="preserve">oświadczenie, że oferowane urządzenia spełniają wymagania ISO 13485:2016 lub równoważnej oraz </w:t>
            </w:r>
            <w:r w:rsidRPr="009E7729">
              <w:rPr>
                <w:rFonts w:cs="Calibri"/>
                <w:color w:val="000000" w:themeColor="text1"/>
                <w:szCs w:val="22"/>
              </w:rPr>
              <w:lastRenderedPageBreak/>
              <w:t>ISO 9001:2015 lub równoważnej potwierdzające, iż projektowanie oraz wykonanie wyrobu odbywa się zgodnie z aktualnymi wymaganiami prawnymi.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613D" w14:textId="77777777" w:rsidR="004648F9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4A82" w14:textId="77777777" w:rsidR="004648F9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45E8" w14:textId="77777777" w:rsidR="004648F9" w:rsidRDefault="004648F9" w:rsidP="000720C9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7F51" w14:textId="77777777" w:rsidR="004648F9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1C71" w14:textId="77777777" w:rsidR="004648F9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4648F9" w14:paraId="1B461A66" w14:textId="77777777" w:rsidTr="000720C9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FDD8" w14:textId="77777777" w:rsidR="004648F9" w:rsidRDefault="004648F9" w:rsidP="000720C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c.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0297" w14:textId="77777777" w:rsidR="004648F9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Barwiarka do ręcznych barwień </w:t>
            </w:r>
            <w:r w:rsidRPr="007E4DA7">
              <w:rPr>
                <w:rFonts w:cs="Calibri"/>
                <w:b/>
                <w:bCs/>
              </w:rPr>
              <w:t>immunohistochemicznych i histochemicznych</w:t>
            </w:r>
            <w:r>
              <w:rPr>
                <w:rFonts w:cs="Calibri"/>
                <w:b/>
                <w:bCs/>
              </w:rPr>
              <w:t xml:space="preserve"> (3 szt.)</w:t>
            </w:r>
          </w:p>
        </w:tc>
      </w:tr>
      <w:tr w:rsidR="004648F9" w14:paraId="261B94C6" w14:textId="77777777" w:rsidTr="000720C9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6FBA" w14:textId="77777777" w:rsidR="004648F9" w:rsidRDefault="004648F9" w:rsidP="000720C9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2703" w14:textId="77777777" w:rsidR="004648F9" w:rsidRDefault="004648F9" w:rsidP="000720C9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Wymagania:</w:t>
            </w:r>
          </w:p>
          <w:p w14:paraId="78CB5C0D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</w:rPr>
            </w:pPr>
            <w:r w:rsidRPr="005F56D0">
              <w:rPr>
                <w:rFonts w:cs="Calibri"/>
              </w:rPr>
              <w:t>manualny system do przeprowadzania barwień dodatkowych oraz wykrywania antygenów w procedurach immunohistochemicznych o wymiarach 320 x 260 x 110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2C97673E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u w:val="single"/>
              </w:rPr>
            </w:pPr>
            <w:r w:rsidRPr="005F56D0">
              <w:rPr>
                <w:rFonts w:cs="Calibri"/>
              </w:rPr>
              <w:t>komora może pomieścić max. 20 szkiełek podstawowych na dwóch oddzielnych uchwytach z możliwością nachylenia o kąt 45°;</w:t>
            </w:r>
          </w:p>
          <w:p w14:paraId="47608D90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u w:val="single"/>
              </w:rPr>
            </w:pPr>
            <w:r w:rsidRPr="005F56D0">
              <w:rPr>
                <w:rFonts w:cs="Calibri"/>
              </w:rPr>
              <w:t>regulowana podstawa pozwala na precyzyjne wypoziomowanie komory – poziomica wbudowana w podstawę.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B78F" w14:textId="77777777" w:rsidR="004648F9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D885" w14:textId="77777777" w:rsidR="004648F9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2B8C" w14:textId="77777777" w:rsidR="004648F9" w:rsidRDefault="004648F9" w:rsidP="000720C9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93C4" w14:textId="77777777" w:rsidR="004648F9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45A" w14:textId="77777777" w:rsidR="004648F9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4648F9" w14:paraId="6B200214" w14:textId="77777777" w:rsidTr="000720C9">
        <w:trPr>
          <w:trHeight w:val="458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2CA0" w14:textId="77777777" w:rsidR="004648F9" w:rsidRDefault="004648F9" w:rsidP="000720C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AE8B" w14:textId="77777777" w:rsidR="004648F9" w:rsidRPr="00F5706F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  <w:r w:rsidRPr="00F5706F">
              <w:rPr>
                <w:rFonts w:cs="Calibri"/>
                <w:b/>
                <w:bCs/>
              </w:rPr>
              <w:t>System do archiwizacji preparatów histopatologicznych na szkiełkach mikroskopowych (4 komplety)</w:t>
            </w:r>
          </w:p>
        </w:tc>
      </w:tr>
      <w:tr w:rsidR="004648F9" w14:paraId="2F29C219" w14:textId="77777777" w:rsidTr="000720C9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B592" w14:textId="77777777" w:rsidR="004648F9" w:rsidRDefault="004648F9" w:rsidP="000720C9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8912" w14:textId="77777777" w:rsidR="004648F9" w:rsidRPr="00F5706F" w:rsidRDefault="004648F9" w:rsidP="000720C9">
            <w:pPr>
              <w:rPr>
                <w:rFonts w:eastAsia="Calibri"/>
                <w:sz w:val="22"/>
                <w:szCs w:val="22"/>
                <w:u w:val="single"/>
              </w:rPr>
            </w:pPr>
            <w:r w:rsidRPr="00F5706F">
              <w:rPr>
                <w:rFonts w:eastAsia="Calibri"/>
                <w:sz w:val="22"/>
                <w:szCs w:val="22"/>
                <w:u w:val="single"/>
              </w:rPr>
              <w:t>Skład kompletów:</w:t>
            </w:r>
          </w:p>
          <w:p w14:paraId="306D21A6" w14:textId="77777777" w:rsidR="004648F9" w:rsidRPr="00F5706F" w:rsidRDefault="004648F9" w:rsidP="000720C9">
            <w:pPr>
              <w:numPr>
                <w:ilvl w:val="0"/>
                <w:numId w:val="28"/>
              </w:numPr>
              <w:contextualSpacing/>
              <w:rPr>
                <w:sz w:val="22"/>
                <w:szCs w:val="22"/>
                <w:lang w:eastAsia="ar-SA"/>
              </w:rPr>
            </w:pPr>
            <w:r w:rsidRPr="00F5706F">
              <w:rPr>
                <w:sz w:val="22"/>
                <w:szCs w:val="22"/>
                <w:lang w:eastAsia="ar-SA"/>
              </w:rPr>
              <w:t>1 komplet modułowego systemu archiwizacji do szkiełek składający się z :</w:t>
            </w:r>
            <w:r w:rsidRPr="00F5706F">
              <w:rPr>
                <w:sz w:val="22"/>
                <w:szCs w:val="22"/>
                <w:lang w:eastAsia="ar-SA"/>
              </w:rPr>
              <w:br/>
              <w:t xml:space="preserve">- 1 szt. podstawy stalowej, </w:t>
            </w:r>
            <w:r w:rsidRPr="00F5706F">
              <w:rPr>
                <w:sz w:val="22"/>
                <w:szCs w:val="22"/>
                <w:lang w:eastAsia="ar-SA"/>
              </w:rPr>
              <w:br/>
              <w:t>- 1 szt. pokrywy stalowej.</w:t>
            </w:r>
            <w:r w:rsidRPr="00F5706F">
              <w:rPr>
                <w:sz w:val="22"/>
                <w:szCs w:val="22"/>
                <w:lang w:eastAsia="ar-SA"/>
              </w:rPr>
              <w:br/>
              <w:t>- 5 modułów (każdy moduł składa się z metalowego szkieletu i minimum 13 plastikowych szuflad z żebrowaniem, dostępnych w różnych kolorach);</w:t>
            </w:r>
          </w:p>
          <w:p w14:paraId="65B0BA4A" w14:textId="77777777" w:rsidR="004648F9" w:rsidRPr="00F5706F" w:rsidRDefault="004648F9" w:rsidP="000720C9">
            <w:pPr>
              <w:numPr>
                <w:ilvl w:val="0"/>
                <w:numId w:val="28"/>
              </w:numPr>
              <w:contextualSpacing/>
              <w:rPr>
                <w:sz w:val="22"/>
                <w:szCs w:val="22"/>
                <w:lang w:eastAsia="ar-SA"/>
              </w:rPr>
            </w:pPr>
            <w:r w:rsidRPr="00F5706F">
              <w:rPr>
                <w:sz w:val="22"/>
                <w:szCs w:val="22"/>
                <w:lang w:eastAsia="ar-SA"/>
              </w:rPr>
              <w:t>3 komplety modułowego systemu archiwizacji do szkiełek każdy składający się z :</w:t>
            </w:r>
            <w:r w:rsidRPr="00F5706F">
              <w:rPr>
                <w:sz w:val="22"/>
                <w:szCs w:val="22"/>
                <w:lang w:eastAsia="ar-SA"/>
              </w:rPr>
              <w:br/>
              <w:t xml:space="preserve">- 1 </w:t>
            </w:r>
            <w:proofErr w:type="spellStart"/>
            <w:r w:rsidRPr="00F5706F">
              <w:rPr>
                <w:sz w:val="22"/>
                <w:szCs w:val="22"/>
                <w:lang w:eastAsia="ar-SA"/>
              </w:rPr>
              <w:t>szt</w:t>
            </w:r>
            <w:proofErr w:type="spellEnd"/>
            <w:r w:rsidRPr="00F5706F">
              <w:rPr>
                <w:sz w:val="22"/>
                <w:szCs w:val="22"/>
                <w:lang w:eastAsia="ar-SA"/>
              </w:rPr>
              <w:t xml:space="preserve"> podstawy stalowej, </w:t>
            </w:r>
            <w:r w:rsidRPr="00F5706F">
              <w:rPr>
                <w:sz w:val="22"/>
                <w:szCs w:val="22"/>
                <w:lang w:eastAsia="ar-SA"/>
              </w:rPr>
              <w:br/>
              <w:t>- 1 szt. pokrywy stalowej.</w:t>
            </w:r>
            <w:r w:rsidRPr="00F5706F">
              <w:rPr>
                <w:sz w:val="22"/>
                <w:szCs w:val="22"/>
                <w:lang w:eastAsia="ar-SA"/>
              </w:rPr>
              <w:br/>
              <w:t>- 10 modułów (każdy moduł składa się z metalowego szkieletu i minimum 13 plastikowych szuflad z żebrowaniem, dostępnych w różnych kolorach);</w:t>
            </w:r>
          </w:p>
          <w:p w14:paraId="47E792AE" w14:textId="77777777" w:rsidR="004648F9" w:rsidRPr="00F5706F" w:rsidRDefault="004648F9" w:rsidP="000720C9">
            <w:pPr>
              <w:ind w:left="34"/>
              <w:contextualSpacing/>
              <w:rPr>
                <w:rFonts w:eastAsia="Calibri"/>
                <w:sz w:val="22"/>
                <w:szCs w:val="22"/>
              </w:rPr>
            </w:pPr>
          </w:p>
          <w:p w14:paraId="19F30956" w14:textId="77777777" w:rsidR="004648F9" w:rsidRPr="00F5706F" w:rsidRDefault="004648F9" w:rsidP="000720C9">
            <w:pPr>
              <w:rPr>
                <w:rFonts w:eastAsia="Calibri"/>
                <w:sz w:val="22"/>
                <w:szCs w:val="22"/>
                <w:u w:val="single"/>
              </w:rPr>
            </w:pPr>
            <w:r w:rsidRPr="00F5706F">
              <w:rPr>
                <w:rFonts w:eastAsia="Calibri"/>
                <w:sz w:val="22"/>
                <w:szCs w:val="22"/>
                <w:u w:val="single"/>
              </w:rPr>
              <w:lastRenderedPageBreak/>
              <w:t>Wymagania dotyczące elementów:</w:t>
            </w:r>
          </w:p>
          <w:p w14:paraId="1BB9DFD7" w14:textId="77777777" w:rsidR="004648F9" w:rsidRPr="00F5706F" w:rsidRDefault="004648F9" w:rsidP="000720C9">
            <w:pPr>
              <w:numPr>
                <w:ilvl w:val="0"/>
                <w:numId w:val="28"/>
              </w:numPr>
              <w:contextualSpacing/>
              <w:rPr>
                <w:sz w:val="22"/>
                <w:szCs w:val="22"/>
                <w:lang w:eastAsia="ar-SA"/>
              </w:rPr>
            </w:pPr>
            <w:r w:rsidRPr="00F5706F">
              <w:rPr>
                <w:sz w:val="22"/>
                <w:szCs w:val="22"/>
                <w:lang w:eastAsia="ar-SA"/>
              </w:rPr>
              <w:t>moduł – szkielet stalowy na 13 szufladek wymiary (szer. x głęb. x wys.): 490 x 490 x 120 mm (±10%);</w:t>
            </w:r>
          </w:p>
          <w:p w14:paraId="44CD0C67" w14:textId="77777777" w:rsidR="004648F9" w:rsidRPr="00F5706F" w:rsidRDefault="004648F9" w:rsidP="000720C9">
            <w:pPr>
              <w:numPr>
                <w:ilvl w:val="0"/>
                <w:numId w:val="28"/>
              </w:numPr>
              <w:contextualSpacing/>
              <w:rPr>
                <w:sz w:val="22"/>
                <w:szCs w:val="22"/>
                <w:lang w:eastAsia="ar-SA"/>
              </w:rPr>
            </w:pPr>
            <w:r w:rsidRPr="00F5706F">
              <w:rPr>
                <w:sz w:val="22"/>
                <w:szCs w:val="22"/>
                <w:lang w:eastAsia="ar-SA"/>
              </w:rPr>
              <w:t>szufladka z separatorem na 156 szkiełek w kolorze białym wymiary (szer. x głęb. x wys.): 35 x 490 x 85 mm (±10%).</w:t>
            </w:r>
          </w:p>
          <w:p w14:paraId="0961A855" w14:textId="77777777" w:rsidR="004648F9" w:rsidRPr="00F5706F" w:rsidRDefault="004648F9" w:rsidP="000720C9">
            <w:pPr>
              <w:numPr>
                <w:ilvl w:val="0"/>
                <w:numId w:val="28"/>
              </w:numPr>
              <w:contextualSpacing/>
              <w:rPr>
                <w:sz w:val="22"/>
                <w:szCs w:val="22"/>
                <w:lang w:eastAsia="ar-SA"/>
              </w:rPr>
            </w:pPr>
            <w:r w:rsidRPr="00F5706F">
              <w:rPr>
                <w:sz w:val="22"/>
                <w:szCs w:val="22"/>
                <w:lang w:eastAsia="ar-SA"/>
              </w:rPr>
              <w:t>podstawa stalowa wymiary (szer. x głęb. x wys.): 490 x 490 x 70 mm (±10%), min. 1 podstawa na 10 modułów;</w:t>
            </w:r>
          </w:p>
          <w:p w14:paraId="0283815A" w14:textId="77777777" w:rsidR="004648F9" w:rsidRPr="00F5706F" w:rsidRDefault="004648F9" w:rsidP="000720C9">
            <w:pPr>
              <w:numPr>
                <w:ilvl w:val="0"/>
                <w:numId w:val="28"/>
              </w:numPr>
              <w:contextualSpacing/>
              <w:rPr>
                <w:sz w:val="22"/>
                <w:szCs w:val="22"/>
                <w:lang w:eastAsia="ar-SA"/>
              </w:rPr>
            </w:pPr>
            <w:r w:rsidRPr="00F5706F">
              <w:rPr>
                <w:sz w:val="22"/>
                <w:szCs w:val="22"/>
                <w:lang w:eastAsia="ar-SA"/>
              </w:rPr>
              <w:t>pokrywa stalowa wymiary (szer. x głęb. x wys.): 490 x 490 x 25 mm (±10%), min. 1 pokrywa na 10 modułów;</w:t>
            </w:r>
          </w:p>
          <w:p w14:paraId="0A05FD37" w14:textId="77777777" w:rsidR="004648F9" w:rsidRPr="00F5706F" w:rsidRDefault="004648F9" w:rsidP="000720C9">
            <w:pPr>
              <w:numPr>
                <w:ilvl w:val="0"/>
                <w:numId w:val="28"/>
              </w:numPr>
              <w:contextualSpacing/>
              <w:rPr>
                <w:sz w:val="22"/>
                <w:szCs w:val="22"/>
                <w:lang w:eastAsia="ar-SA"/>
              </w:rPr>
            </w:pPr>
            <w:r w:rsidRPr="00F5706F">
              <w:rPr>
                <w:sz w:val="22"/>
                <w:szCs w:val="22"/>
                <w:lang w:eastAsia="ar-SA"/>
              </w:rPr>
              <w:t>pokrywa i podstawa konstrukcji wykonane są z metalu.</w:t>
            </w:r>
          </w:p>
          <w:p w14:paraId="22CFDE35" w14:textId="77777777" w:rsidR="004648F9" w:rsidRPr="00F5706F" w:rsidRDefault="004648F9" w:rsidP="000720C9">
            <w:pPr>
              <w:contextualSpacing/>
              <w:rPr>
                <w:rFonts w:cs="Calibri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5CB5" w14:textId="77777777" w:rsidR="004648F9" w:rsidRPr="00F5706F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3E97" w14:textId="77777777" w:rsidR="004648F9" w:rsidRPr="00F5706F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1D34" w14:textId="77777777" w:rsidR="004648F9" w:rsidRPr="00F5706F" w:rsidRDefault="004648F9" w:rsidP="000720C9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 w:rsidRPr="00F5706F">
              <w:rPr>
                <w:rFonts w:cs="Calibri"/>
                <w:b/>
              </w:rPr>
              <w:t xml:space="preserve">4 </w:t>
            </w:r>
          </w:p>
          <w:p w14:paraId="2B583D2B" w14:textId="77777777" w:rsidR="004648F9" w:rsidRPr="00F5706F" w:rsidRDefault="004648F9" w:rsidP="000720C9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 w:rsidRPr="00F5706F">
              <w:rPr>
                <w:rFonts w:cs="Calibri"/>
                <w:b/>
              </w:rPr>
              <w:t>komplety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55F6" w14:textId="77777777" w:rsidR="004648F9" w:rsidRPr="00F5706F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B92C" w14:textId="77777777" w:rsidR="004648F9" w:rsidRPr="00F5706F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4648F9" w14:paraId="4F03C991" w14:textId="77777777" w:rsidTr="000720C9">
        <w:trPr>
          <w:trHeight w:val="41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0F52" w14:textId="77777777" w:rsidR="004648F9" w:rsidRDefault="004648F9" w:rsidP="000720C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e.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BF9E" w14:textId="77777777" w:rsidR="004648F9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System do archiwizacji preparatów histopatologicznych, parafinowych preparatów histologicznych, histopatologicznych</w:t>
            </w:r>
          </w:p>
        </w:tc>
      </w:tr>
      <w:tr w:rsidR="004648F9" w14:paraId="130480CB" w14:textId="77777777" w:rsidTr="000720C9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B038" w14:textId="77777777" w:rsidR="004648F9" w:rsidRDefault="004648F9" w:rsidP="000720C9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35D3" w14:textId="77777777" w:rsidR="004648F9" w:rsidRDefault="004648F9" w:rsidP="000720C9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Wymagania:</w:t>
            </w:r>
          </w:p>
          <w:p w14:paraId="40B6C58E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</w:rPr>
            </w:pPr>
            <w:r w:rsidRPr="005F56D0">
              <w:rPr>
                <w:rFonts w:cs="Calibri"/>
              </w:rPr>
              <w:t>modułowy system archiwizacji do bloczków;</w:t>
            </w:r>
          </w:p>
          <w:p w14:paraId="3EC5B3A0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 składa się z 10 metalowych szkieletów, w jednym szkielecie znajduje się 13 plastikowych szuflad, dostępnych w różnych kolorach;</w:t>
            </w:r>
          </w:p>
          <w:p w14:paraId="4188CF33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pokrywa i podstawa konstrukcji wykonane są z metalu</w:t>
            </w:r>
          </w:p>
          <w:p w14:paraId="3881BBB5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podstawa stalowa wymiary (szer. x głęb. x wys.): 490 x 490 x 70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640AE2F9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pokrywa stalowa wymiary (szer. x głęb. x wys.): 490 x 490 x 25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10B24A98" w14:textId="77777777" w:rsidR="004648F9" w:rsidRPr="005F56D0" w:rsidRDefault="004648F9" w:rsidP="000720C9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u w:val="single"/>
              </w:rPr>
            </w:pPr>
            <w:r w:rsidRPr="005F56D0">
              <w:rPr>
                <w:rFonts w:cs="Calibri"/>
              </w:rPr>
              <w:t>moduł komplet – szkielet stalowy + 13 szufladek, bez separatora, w kolorze białym, każda o pojemności min. 330 szkiełek / 48 bloczków, wymiary (szer. x głęb. x wys.): 490 x 490 x 120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5E6C" w14:textId="77777777" w:rsidR="004648F9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075D" w14:textId="77777777" w:rsidR="004648F9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421E" w14:textId="77777777" w:rsidR="004648F9" w:rsidRDefault="004648F9" w:rsidP="000720C9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4FBD" w14:textId="77777777" w:rsidR="004648F9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F382" w14:textId="77777777" w:rsidR="004648F9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4648F9" w14:paraId="747184B4" w14:textId="77777777" w:rsidTr="000720C9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CACC" w14:textId="77777777" w:rsidR="004648F9" w:rsidRDefault="004648F9" w:rsidP="000720C9">
            <w:pPr>
              <w:rPr>
                <w:rFonts w:cs="Calibri"/>
                <w:sz w:val="22"/>
                <w:szCs w:val="22"/>
                <w:lang w:eastAsia="en-US"/>
              </w:rPr>
            </w:pPr>
            <w:bookmarkStart w:id="2" w:name="_Hlk84414276"/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DAE" w14:textId="77777777" w:rsidR="004648F9" w:rsidRPr="00862555" w:rsidRDefault="004648F9" w:rsidP="000720C9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color w:val="FF0000"/>
              </w:rPr>
            </w:pPr>
            <w:r w:rsidRPr="00862555">
              <w:rPr>
                <w:rFonts w:cs="Calibri"/>
                <w:b/>
                <w:bCs/>
                <w:color w:val="FF0000"/>
              </w:rPr>
              <w:t xml:space="preserve">Łączna wartość brutto: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9CA" w14:textId="77777777" w:rsidR="004648F9" w:rsidRDefault="004648F9" w:rsidP="000720C9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bookmarkEnd w:id="2"/>
    </w:tbl>
    <w:p w14:paraId="1DC0E2BA" w14:textId="0E4536E3" w:rsidR="004648F9" w:rsidRDefault="004648F9">
      <w:pPr>
        <w:rPr>
          <w:rFonts w:cs="Calibri"/>
          <w:sz w:val="22"/>
          <w:szCs w:val="22"/>
        </w:rPr>
      </w:pPr>
    </w:p>
    <w:p w14:paraId="0BC6B511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Część </w:t>
      </w:r>
      <w:r w:rsidR="004648F9">
        <w:rPr>
          <w:rFonts w:cs="Calibri"/>
          <w:b/>
          <w:bCs/>
        </w:rPr>
        <w:t>2</w:t>
      </w:r>
      <w:r>
        <w:rPr>
          <w:rFonts w:cs="Calibri"/>
          <w:b/>
          <w:bCs/>
        </w:rPr>
        <w:t>: Zestaw narzędzi sekcyjnych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872"/>
        <w:gridCol w:w="1301"/>
        <w:gridCol w:w="1276"/>
        <w:gridCol w:w="1417"/>
        <w:gridCol w:w="1690"/>
      </w:tblGrid>
      <w:tr w:rsidR="00456245" w14:paraId="43FFC557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0931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8999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8287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6DFA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F01B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FEF2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5A29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6AC04331" w14:textId="77777777" w:rsidTr="00D20F05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6A8E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9C27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8AD0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3723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10EE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64C8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28BA0139" w14:textId="77777777" w:rsidTr="00456245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9646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F5B7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Skład zestawu:</w:t>
            </w:r>
          </w:p>
          <w:p w14:paraId="27DA31B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</w:rPr>
            </w:pPr>
            <w:r w:rsidRPr="005F56D0">
              <w:rPr>
                <w:rFonts w:cs="Calibri"/>
                <w:bCs/>
              </w:rPr>
              <w:t>dłuto proste;</w:t>
            </w:r>
          </w:p>
          <w:p w14:paraId="78B30BB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młotek sekcyjny z hakowym uchwytem;</w:t>
            </w:r>
          </w:p>
          <w:p w14:paraId="07D4F5C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młotek/toporek;</w:t>
            </w:r>
          </w:p>
          <w:p w14:paraId="0FE475E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nożyce kostne;</w:t>
            </w:r>
          </w:p>
          <w:p w14:paraId="4A8B1C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nożyczki sekcyjne proste, jedno ostrze zakończone bulwą;</w:t>
            </w:r>
          </w:p>
          <w:p w14:paraId="55C758C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</w:rPr>
            </w:pPr>
            <w:r w:rsidRPr="005F56D0">
              <w:rPr>
                <w:rFonts w:cs="Calibri"/>
                <w:bCs/>
              </w:rPr>
              <w:t xml:space="preserve">nóż sekcyjny, typ </w:t>
            </w:r>
            <w:proofErr w:type="spellStart"/>
            <w:r w:rsidRPr="005F56D0">
              <w:rPr>
                <w:rFonts w:cs="Calibri"/>
                <w:bCs/>
              </w:rPr>
              <w:t>Langenbeck</w:t>
            </w:r>
            <w:proofErr w:type="spellEnd"/>
            <w:r w:rsidRPr="005F56D0">
              <w:rPr>
                <w:rFonts w:cs="Calibri"/>
                <w:bCs/>
              </w:rPr>
              <w:t>;</w:t>
            </w:r>
          </w:p>
          <w:p w14:paraId="5BA4C2F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pęseta anatomiczna standard;</w:t>
            </w:r>
          </w:p>
          <w:p w14:paraId="5AD8A2A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</w:rPr>
            </w:pPr>
            <w:r w:rsidRPr="005F56D0">
              <w:rPr>
                <w:rFonts w:cs="Calibri"/>
                <w:bCs/>
              </w:rPr>
              <w:t>piła ręczna sekcyjna;</w:t>
            </w:r>
          </w:p>
          <w:p w14:paraId="43E48C2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nóż do drobiu z rękojeścią wykonaną z wysokiej jakości tworzywa odpornego na wysokie temperatury sterylizacji, musi posiadać właściwości antypoślizgowe oraz antytłuszczowe; wykonany z stali nierdzewnej zapewniającej wysoką trwałość i odporność na korozję</w:t>
            </w:r>
            <w:r w:rsidRPr="007E4DA7">
              <w:rPr>
                <w:rFonts w:cs="Calibri"/>
              </w:rPr>
              <w:t>, ostrze półtwarde, błyszczące minimum 100 mm – liczba</w:t>
            </w:r>
            <w:r w:rsidRPr="005F56D0">
              <w:rPr>
                <w:rFonts w:cs="Calibri"/>
              </w:rPr>
              <w:t xml:space="preserve"> 10 szt.</w:t>
            </w:r>
          </w:p>
          <w:p w14:paraId="31E08EF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</w:t>
            </w:r>
            <w:r w:rsidRPr="007E4DA7">
              <w:rPr>
                <w:rFonts w:cs="Calibri"/>
              </w:rPr>
              <w:t>błyszczące minimum 85</w:t>
            </w:r>
            <w:r w:rsidRPr="005F56D0">
              <w:rPr>
                <w:rFonts w:cs="Calibri"/>
              </w:rPr>
              <w:t xml:space="preserve"> mm – liczba 5 sztuk;</w:t>
            </w:r>
          </w:p>
          <w:p w14:paraId="0ED8ECA1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nóż rzeźniczy z rękojeścią wykonaną z wysokiej jakości tworzywa odpornego na wysokie temperatury sterylizacji, musi posiadać właściwości antypo</w:t>
            </w:r>
            <w:r w:rsidRPr="005F56D0">
              <w:rPr>
                <w:rFonts w:cs="Calibri"/>
              </w:rPr>
              <w:lastRenderedPageBreak/>
              <w:t xml:space="preserve">ślizgowe oraz antytłuszczowe; wykonany z  stali </w:t>
            </w:r>
            <w:r w:rsidRPr="007E4DA7">
              <w:rPr>
                <w:rFonts w:cs="Calibri"/>
              </w:rPr>
              <w:t>nierdzewnej zapewniającej wysoką trwałość i odporność na korozję, ostrze twarde, błyszczące minimum 126 mm – liczba 5 sztuk;</w:t>
            </w:r>
          </w:p>
          <w:p w14:paraId="32FA82A1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twarde, błyszczące minimum 146 mm – liczba 5 sztuk;</w:t>
            </w:r>
          </w:p>
          <w:p w14:paraId="4F721F6C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twarde, zagięty błyszczące minimum 146 mm – liczba 5 sztuk;</w:t>
            </w:r>
          </w:p>
          <w:p w14:paraId="682C5044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twarde, błyszczące minimum 159 mm – liczba 5 sztuk;</w:t>
            </w:r>
          </w:p>
          <w:p w14:paraId="07103F56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twarde, błyszczące minimum 175 mm – liczba 5 sztuk;</w:t>
            </w:r>
          </w:p>
          <w:p w14:paraId="155A78AC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nożyczki standard odgięte minimum 150 mm – liczba 5 sztuk;</w:t>
            </w:r>
          </w:p>
          <w:p w14:paraId="4AD41B53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lastRenderedPageBreak/>
              <w:t>nożyczki z guzikiem na jednym końcu ostrza minimum 210 mm – liczba 5 sztuk;</w:t>
            </w:r>
          </w:p>
          <w:p w14:paraId="46292BE0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nożyczki typu lister minimum 150 mm – liczba 5 sztuk;</w:t>
            </w:r>
          </w:p>
          <w:p w14:paraId="3484F95B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nożyczki typu lister minimum 200 mm – liczba 5 sztuk;</w:t>
            </w:r>
          </w:p>
          <w:p w14:paraId="6C5EEEC0" w14:textId="77777777" w:rsidR="00456245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7E4DA7">
              <w:rPr>
                <w:rFonts w:cs="Calibri"/>
              </w:rPr>
              <w:t xml:space="preserve">nożyce autopsyjne, mocne, szerokie </w:t>
            </w:r>
            <w:proofErr w:type="spellStart"/>
            <w:r w:rsidRPr="007E4DA7">
              <w:rPr>
                <w:rFonts w:cs="Calibri"/>
              </w:rPr>
              <w:t>bransze</w:t>
            </w:r>
            <w:proofErr w:type="spellEnd"/>
            <w:r w:rsidRPr="007E4DA7">
              <w:rPr>
                <w:rFonts w:cs="Calibri"/>
              </w:rPr>
              <w:t xml:space="preserve">, tępe, dł. </w:t>
            </w:r>
            <w:proofErr w:type="spellStart"/>
            <w:r w:rsidRPr="007E4DA7">
              <w:rPr>
                <w:rFonts w:cs="Calibri"/>
              </w:rPr>
              <w:t>całk</w:t>
            </w:r>
            <w:proofErr w:type="spellEnd"/>
            <w:r w:rsidRPr="007E4DA7">
              <w:rPr>
                <w:rFonts w:cs="Calibri"/>
              </w:rPr>
              <w:t>. Minimum 210 mm – liczba 3 sztuki</w:t>
            </w:r>
            <w:r w:rsidRPr="005F56D0">
              <w:rPr>
                <w:rFonts w:cs="Calibri"/>
              </w:rPr>
              <w:t>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1BA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E90D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7C94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FF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D4DD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698CAF9A" w14:textId="77777777" w:rsidTr="003C3193">
        <w:trPr>
          <w:trHeight w:val="59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CE7" w14:textId="02B3C2C7" w:rsidR="00D20F05" w:rsidRDefault="00F5706F" w:rsidP="00BD5B60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7CC" w14:textId="3912DB7C" w:rsidR="00D20F05" w:rsidRPr="00D20F05" w:rsidRDefault="00D20F0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</w:rPr>
            </w:pPr>
            <w:r w:rsidRPr="00D20F05">
              <w:rPr>
                <w:rFonts w:cs="Calibri"/>
                <w:b/>
                <w:bCs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9CF1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55398FEB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C531692" w14:textId="4543F8BA" w:rsidR="00656FA4" w:rsidRDefault="00656FA4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A959D9B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Część </w:t>
      </w:r>
      <w:r w:rsidR="004648F9">
        <w:rPr>
          <w:rFonts w:cs="Calibri"/>
          <w:b/>
          <w:bCs/>
        </w:rPr>
        <w:t>3</w:t>
      </w:r>
      <w:r>
        <w:rPr>
          <w:rFonts w:cs="Calibri"/>
          <w:b/>
          <w:bCs/>
        </w:rPr>
        <w:t>: Aparat do RTG z wyposażeniem i oprogramowaniem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872"/>
        <w:gridCol w:w="1301"/>
        <w:gridCol w:w="1276"/>
        <w:gridCol w:w="1417"/>
        <w:gridCol w:w="1690"/>
      </w:tblGrid>
      <w:tr w:rsidR="00456245" w14:paraId="7B542384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107D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4255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9630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8B1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375C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ADFE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E6DB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717AA509" w14:textId="77777777" w:rsidTr="00D20F05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757D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2409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4F20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6101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5029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04D7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30E2F964" w14:textId="77777777" w:rsidTr="00456245">
        <w:trPr>
          <w:trHeight w:val="7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50EB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0A95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Skład zestawu:</w:t>
            </w:r>
          </w:p>
          <w:p w14:paraId="5D65CD58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Detektor bezprzewodowy Wi-Fi:</w:t>
            </w:r>
          </w:p>
          <w:p w14:paraId="2583934B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technologia – TFT: a-Si (</w:t>
            </w:r>
            <w:proofErr w:type="spellStart"/>
            <w:r w:rsidRPr="007E4DA7">
              <w:rPr>
                <w:rFonts w:cs="Calibri"/>
              </w:rPr>
              <w:t>Amorphouse</w:t>
            </w:r>
            <w:proofErr w:type="spellEnd"/>
            <w:r w:rsidRPr="007E4DA7">
              <w:rPr>
                <w:rFonts w:cs="Calibri"/>
              </w:rPr>
              <w:t xml:space="preserve"> </w:t>
            </w:r>
            <w:proofErr w:type="spellStart"/>
            <w:r w:rsidRPr="007E4DA7">
              <w:rPr>
                <w:rFonts w:cs="Calibri"/>
              </w:rPr>
              <w:t>Silicon</w:t>
            </w:r>
            <w:proofErr w:type="spellEnd"/>
            <w:r w:rsidRPr="007E4DA7">
              <w:rPr>
                <w:rFonts w:cs="Calibri"/>
              </w:rPr>
              <w:t>) lub równoważna ;</w:t>
            </w:r>
          </w:p>
          <w:p w14:paraId="43B6746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pole aktywne – min. 430,08 x 358</w:t>
            </w:r>
            <w:r w:rsidRPr="005F56D0">
              <w:rPr>
                <w:rFonts w:cs="Calibri"/>
              </w:rPr>
              <w:t>,4 mm;</w:t>
            </w:r>
          </w:p>
          <w:p w14:paraId="499D145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typ scyntylatora – </w:t>
            </w:r>
            <w:proofErr w:type="spellStart"/>
            <w:r w:rsidRPr="005F56D0">
              <w:rPr>
                <w:rFonts w:cs="Calibri"/>
              </w:rPr>
              <w:t>CsI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2A226E4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konwersja A/D – 16 bit;</w:t>
            </w:r>
          </w:p>
          <w:p w14:paraId="05EC77E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detekcja promieniowania AED – wbudowany czujnik AED dla całej powierzchni;</w:t>
            </w:r>
          </w:p>
          <w:p w14:paraId="5BBF920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transfer danych – Wi-Fi IEEE802.11 n/</w:t>
            </w:r>
            <w:proofErr w:type="spellStart"/>
            <w:r w:rsidRPr="005F56D0">
              <w:rPr>
                <w:rFonts w:cs="Calibri"/>
              </w:rPr>
              <w:t>ac</w:t>
            </w:r>
            <w:proofErr w:type="spellEnd"/>
            <w:r w:rsidRPr="005F56D0">
              <w:rPr>
                <w:rFonts w:cs="Calibri"/>
              </w:rPr>
              <w:t xml:space="preserve"> (2,4 </w:t>
            </w:r>
            <w:proofErr w:type="spellStart"/>
            <w:r w:rsidRPr="005F56D0">
              <w:rPr>
                <w:rFonts w:cs="Calibri"/>
              </w:rPr>
              <w:t>Ghz</w:t>
            </w:r>
            <w:proofErr w:type="spellEnd"/>
            <w:r w:rsidRPr="005F56D0">
              <w:rPr>
                <w:rFonts w:cs="Calibri"/>
              </w:rPr>
              <w:t xml:space="preserve"> / 5 GHz), min. 3 wbudowane anteny;</w:t>
            </w:r>
          </w:p>
          <w:p w14:paraId="5F53207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rozdzielczość – min. 2560 x 3072;</w:t>
            </w:r>
          </w:p>
          <w:p w14:paraId="1310647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rozdzielczość przestrzenna – min. 3.5 </w:t>
            </w:r>
            <w:proofErr w:type="spellStart"/>
            <w:r w:rsidRPr="005F56D0">
              <w:rPr>
                <w:rFonts w:cs="Calibri"/>
              </w:rPr>
              <w:t>lp</w:t>
            </w:r>
            <w:proofErr w:type="spellEnd"/>
            <w:r w:rsidRPr="005F56D0">
              <w:rPr>
                <w:rFonts w:cs="Calibri"/>
              </w:rPr>
              <w:t>/mm;</w:t>
            </w:r>
          </w:p>
          <w:p w14:paraId="76EB2C2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akwizycji obrazu – maks. 3 sek.;</w:t>
            </w:r>
          </w:p>
          <w:p w14:paraId="3708D45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czas pomiędzy poszczególnymi zdjęciami – min. 4 </w:t>
            </w:r>
            <w:r w:rsidRPr="005F56D0">
              <w:rPr>
                <w:rFonts w:cs="Calibri"/>
              </w:rPr>
              <w:lastRenderedPageBreak/>
              <w:t xml:space="preserve">sek.; </w:t>
            </w:r>
          </w:p>
          <w:p w14:paraId="68C6EC3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rozmiar piksela – maks. 140 x 140 µm;</w:t>
            </w:r>
          </w:p>
          <w:p w14:paraId="3261C9C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zewnętrzne – 460 x 384 x 15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6C87E86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– maks. 3,1 kg z pojedynczą baterią;</w:t>
            </w:r>
          </w:p>
          <w:p w14:paraId="34EADDC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zasilanie – 24 V DC, 1,0 A;</w:t>
            </w:r>
          </w:p>
          <w:p w14:paraId="314BF86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czas pracy na baterii – z jedną baterią co najmniej 8 godzin (tryb </w:t>
            </w:r>
            <w:proofErr w:type="spellStart"/>
            <w:r w:rsidRPr="005F56D0">
              <w:rPr>
                <w:rFonts w:cs="Calibri"/>
              </w:rPr>
              <w:t>standby</w:t>
            </w:r>
            <w:proofErr w:type="spellEnd"/>
            <w:r w:rsidRPr="005F56D0">
              <w:rPr>
                <w:rFonts w:cs="Calibri"/>
              </w:rPr>
              <w:t>);</w:t>
            </w:r>
          </w:p>
          <w:p w14:paraId="4A84AB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liczba zdjęć do wykonania na naładowanych bateriach – min. 700 zdjęć;</w:t>
            </w:r>
          </w:p>
          <w:p w14:paraId="5EB64C4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sposoby ładowania baterii detektora – stacja dokująca detektora; ładowarka ze złączem USB-C;</w:t>
            </w:r>
          </w:p>
          <w:p w14:paraId="129892D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szczelności detektora – min. IP 67;</w:t>
            </w:r>
          </w:p>
          <w:p w14:paraId="0245F62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temperatura pracy – min. 0-40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C;</w:t>
            </w:r>
          </w:p>
          <w:p w14:paraId="510225C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dopuszczalne obciążenie całego detektora – min. 400 kg;</w:t>
            </w:r>
          </w:p>
          <w:p w14:paraId="5A6FAEF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dopuszczalne obciążenie punktowe dla 4 cm</w:t>
            </w:r>
            <w:r w:rsidRPr="005F56D0">
              <w:rPr>
                <w:rFonts w:cs="Calibri"/>
                <w:vertAlign w:val="superscript"/>
              </w:rPr>
              <w:t>2</w:t>
            </w:r>
            <w:r w:rsidRPr="005F56D0">
              <w:rPr>
                <w:rFonts w:cs="Calibri"/>
              </w:rPr>
              <w:t xml:space="preserve"> powierzchni detektora – min. 200 kg</w:t>
            </w:r>
          </w:p>
          <w:p w14:paraId="0999082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wbudowana pamięć zdjęć w detektorze – min. 200 zdjęć.</w:t>
            </w:r>
          </w:p>
          <w:p w14:paraId="4ED9F397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Laptop do obsługi detektora:</w:t>
            </w:r>
          </w:p>
          <w:p w14:paraId="1A62CFA2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OS: najnowszy 64 bitowy system operacyjny dający możliwość podłączenia się do domeny opartej na Windows Serwer 2019; kompatybilny z MS Office 2019;</w:t>
            </w:r>
          </w:p>
          <w:p w14:paraId="5BC4434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Procesor co najmniej 4-rdzeniowy, o częstotliwości co najmniej 1,7 GHz, osiągający w benchmarku na dzień 08.09.2021 r:</w:t>
            </w:r>
            <w:r w:rsidRPr="005F56D0">
              <w:rPr>
                <w:rFonts w:cs="Calibri"/>
              </w:rPr>
              <w:t xml:space="preserve"> </w:t>
            </w:r>
            <w:hyperlink r:id="rId10" w:history="1">
              <w:r w:rsidRPr="005F56D0">
                <w:rPr>
                  <w:rStyle w:val="Hipercze"/>
                  <w:rFonts w:cs="Calibri"/>
                </w:rPr>
                <w:t>http://www.cpubenchmark.net/cpu_list.php</w:t>
              </w:r>
            </w:hyperlink>
            <w:r w:rsidRPr="005F56D0">
              <w:rPr>
                <w:rFonts w:cs="Calibri"/>
              </w:rPr>
              <w:t xml:space="preserve"> (Single CPU Systems) minimum 3000 punktów </w:t>
            </w:r>
          </w:p>
          <w:p w14:paraId="1355FB4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bookmarkStart w:id="3" w:name="OLE_LINK1"/>
            <w:bookmarkStart w:id="4" w:name="OLE_LINK2"/>
            <w:r w:rsidRPr="005F56D0">
              <w:rPr>
                <w:rFonts w:cs="Calibri"/>
              </w:rPr>
              <w:t>pamięć RAM min. 8</w:t>
            </w:r>
            <w:bookmarkEnd w:id="3"/>
            <w:bookmarkEnd w:id="4"/>
            <w:r w:rsidRPr="005F56D0">
              <w:rPr>
                <w:rFonts w:cs="Calibri"/>
              </w:rPr>
              <w:t xml:space="preserve"> GB;</w:t>
            </w:r>
          </w:p>
          <w:p w14:paraId="649659C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 HDD min. 1 TB;</w:t>
            </w:r>
          </w:p>
          <w:p w14:paraId="76FF89A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 SSD min. 256 GB;</w:t>
            </w:r>
          </w:p>
          <w:p w14:paraId="44509B6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bookmarkStart w:id="5" w:name="OLE_LINK3"/>
            <w:bookmarkStart w:id="6" w:name="OLE_LINK4"/>
            <w:r w:rsidRPr="005F56D0">
              <w:rPr>
                <w:rFonts w:cs="Calibri"/>
              </w:rPr>
              <w:t xml:space="preserve">karta sieciowa </w:t>
            </w:r>
            <w:bookmarkEnd w:id="5"/>
            <w:bookmarkEnd w:id="6"/>
            <w:r w:rsidRPr="005F56D0">
              <w:rPr>
                <w:rFonts w:cs="Calibri"/>
              </w:rPr>
              <w:t>WIFI AC.</w:t>
            </w:r>
          </w:p>
          <w:p w14:paraId="63662F5B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lastRenderedPageBreak/>
              <w:t>Oprogramowanie do obsługi detektora wraz z systemem łączności ze stacjami diagnostycznymi:</w:t>
            </w:r>
          </w:p>
          <w:p w14:paraId="6233A2B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typ oprogramowania: weterynaryjne;</w:t>
            </w:r>
          </w:p>
          <w:p w14:paraId="71F5BBC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baza danych mini PACS;</w:t>
            </w:r>
          </w:p>
          <w:p w14:paraId="7B31290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język oprogramowania: polski;</w:t>
            </w:r>
          </w:p>
          <w:p w14:paraId="27FF5DF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przeznaczone do detektora narzędzia pomiarowe dostępne ze stacji diagnostycznych, minimum takie jak: TPLO, TTA, VHS, kąt </w:t>
            </w:r>
            <w:proofErr w:type="spellStart"/>
            <w:r w:rsidRPr="005F56D0">
              <w:rPr>
                <w:rFonts w:cs="Calibri"/>
              </w:rPr>
              <w:t>Norbega</w:t>
            </w:r>
            <w:proofErr w:type="spellEnd"/>
            <w:r w:rsidRPr="005F56D0">
              <w:rPr>
                <w:rFonts w:cs="Calibri"/>
              </w:rPr>
              <w:t xml:space="preserve">, kąt </w:t>
            </w:r>
            <w:proofErr w:type="spellStart"/>
            <w:r w:rsidRPr="005F56D0">
              <w:rPr>
                <w:rFonts w:cs="Calibri"/>
              </w:rPr>
              <w:t>Cobb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0AC57D2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podstawowe narzędzia pomiarowe: linia, kąt, pole powierzchni, adnotacje tekstowe;</w:t>
            </w:r>
          </w:p>
          <w:p w14:paraId="555F8E5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minimum 20 licencji na dodatkowe stacje diagnostyczne z dostępem do bazy danych, z możliwością pracy ze zdjęciami, edycji, pomiarów oraz możliwość pracy jednoczesnej ze wszystkich stanowisk;</w:t>
            </w:r>
          </w:p>
          <w:p w14:paraId="4DE3C65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narzędzia weterynaryjne w podstawowym  oprogramowaniu typu: TTA, TPLO, kąt </w:t>
            </w:r>
            <w:proofErr w:type="spellStart"/>
            <w:r w:rsidRPr="005F56D0">
              <w:rPr>
                <w:rFonts w:cs="Calibri"/>
              </w:rPr>
              <w:t>Norberga</w:t>
            </w:r>
            <w:proofErr w:type="spellEnd"/>
            <w:r w:rsidRPr="005F56D0">
              <w:rPr>
                <w:rFonts w:cs="Calibri"/>
              </w:rPr>
              <w:t>, VHS;</w:t>
            </w:r>
          </w:p>
          <w:p w14:paraId="363DD12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wydruku zdjęć w rzeczywistej wielkości na dowolnej drukarce;</w:t>
            </w:r>
          </w:p>
          <w:p w14:paraId="7C8E7AB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indywidualnej personalizacji filtrów zdjęć RTG do poszczególnych części ciała i rożnych projekcji;</w:t>
            </w:r>
          </w:p>
          <w:p w14:paraId="0105E63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integracji z generatorem i ustawianie nastaw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 xml:space="preserve"> oraz </w:t>
            </w:r>
            <w:proofErr w:type="spellStart"/>
            <w:r w:rsidRPr="005F56D0">
              <w:rPr>
                <w:rFonts w:cs="Calibri"/>
              </w:rPr>
              <w:t>mAs</w:t>
            </w:r>
            <w:proofErr w:type="spellEnd"/>
            <w:r w:rsidRPr="005F56D0">
              <w:rPr>
                <w:rFonts w:cs="Calibri"/>
              </w:rPr>
              <w:t xml:space="preserve"> generatora z pozycji oprogramowania systemu DR;</w:t>
            </w:r>
          </w:p>
          <w:p w14:paraId="5A5DA70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eksportu zdjęć w kilku formatach jednocześnie (DICOM, DICOMDIR, IMG, RAW, JPEG, BMP, TIF8, TIF16);</w:t>
            </w:r>
          </w:p>
          <w:p w14:paraId="55DD38E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edycji parametrów rejestracji pacjentów;</w:t>
            </w:r>
          </w:p>
          <w:p w14:paraId="22DC727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prowadzenia statystyk;</w:t>
            </w:r>
          </w:p>
          <w:p w14:paraId="7E20582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edycji ilości, nazw obowiązkowych pól do wypełnienia podczas rejestracji pacjenta;</w:t>
            </w:r>
          </w:p>
          <w:p w14:paraId="39E2EC5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wykonania zdjęcia/badania „Nagły Wypadek” bez wymaganego logowania się do oprogramowania;</w:t>
            </w:r>
          </w:p>
          <w:p w14:paraId="5190CDF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możliwość porównywania na 1 ekranie co najmniej dwóch różnych obrazów z dwóch różnych badań różnych pacjentów;</w:t>
            </w:r>
          </w:p>
          <w:p w14:paraId="3B3993A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dostęp do wszystkich narzędzi obróbki otrzymanego obrazu podczas wykonywania badania w trybie ekspozycji;</w:t>
            </w:r>
          </w:p>
          <w:p w14:paraId="2AE3611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eksportu zdjęć na zewnętrze nośniki bezpośrednio z dodatkowych stanowisk diagnostycznych;</w:t>
            </w:r>
          </w:p>
          <w:p w14:paraId="701071E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wyłączenia detektora z poziomu oprogramowania;</w:t>
            </w:r>
          </w:p>
          <w:p w14:paraId="41EE1D0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łatwej edycji kolorów nakładanych adnotacji.</w:t>
            </w:r>
          </w:p>
          <w:p w14:paraId="66DD8B35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Komputer do obsługi systemu – bazy danych, serwer:</w:t>
            </w:r>
          </w:p>
          <w:p w14:paraId="5C326A63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OS: najnowszy 64 bitowy system operacyjny dający możliwość podłączenia się do domeny opartej na Windows Serwer 2019; kompatybilny z MS Office 2019;</w:t>
            </w:r>
          </w:p>
          <w:p w14:paraId="152834A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strike/>
                <w:color w:val="FF0000"/>
              </w:rPr>
            </w:pPr>
            <w:r w:rsidRPr="007E4DA7">
              <w:rPr>
                <w:rFonts w:cs="Calibri"/>
              </w:rPr>
              <w:t>Procesor: co najmniej 4-rdzeniowy, o częstotliwości co najmniej 1,5 GHz, osiągający w benchmarku na dzień 08.09.2021 r:</w:t>
            </w:r>
            <w:r w:rsidRPr="005F56D0">
              <w:rPr>
                <w:rFonts w:cs="Calibri"/>
              </w:rPr>
              <w:t xml:space="preserve"> </w:t>
            </w:r>
            <w:hyperlink r:id="rId11" w:history="1">
              <w:r w:rsidRPr="005F56D0">
                <w:rPr>
                  <w:rStyle w:val="Hipercze"/>
                  <w:rFonts w:cs="Calibri"/>
                </w:rPr>
                <w:t>http://www.cpubenchmark.net/cpu_list.php</w:t>
              </w:r>
            </w:hyperlink>
            <w:r w:rsidRPr="005F56D0">
              <w:rPr>
                <w:rFonts w:cs="Calibri"/>
              </w:rPr>
              <w:t xml:space="preserve"> (Single CPU Systems) minimum 3000 punktów;</w:t>
            </w:r>
          </w:p>
          <w:p w14:paraId="4278B89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Pamięć RAM min. 8 GB;</w:t>
            </w:r>
          </w:p>
          <w:p w14:paraId="2C4E757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dyski z obsługą RAID 1 min. 2 x 1 TB HDD;</w:t>
            </w:r>
          </w:p>
          <w:p w14:paraId="58FD0C5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 SSD min. 256 GB;</w:t>
            </w:r>
          </w:p>
          <w:p w14:paraId="7ECED1E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karta sieciowa min. 1 </w:t>
            </w:r>
            <w:proofErr w:type="spellStart"/>
            <w:r w:rsidRPr="005F56D0">
              <w:rPr>
                <w:rFonts w:cs="Calibri"/>
              </w:rPr>
              <w:t>Gbps</w:t>
            </w:r>
            <w:proofErr w:type="spellEnd"/>
            <w:r w:rsidRPr="005F56D0">
              <w:rPr>
                <w:rFonts w:cs="Calibri"/>
              </w:rPr>
              <w:t>.</w:t>
            </w:r>
          </w:p>
          <w:p w14:paraId="5F574729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Generator bateryjny RTG:</w:t>
            </w:r>
          </w:p>
          <w:p w14:paraId="3251CB3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moc max – min. 1,6 kW przy 80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06EE806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zakres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 xml:space="preserve"> – min. 40-100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06C0034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zakres </w:t>
            </w:r>
            <w:proofErr w:type="spellStart"/>
            <w:r w:rsidRPr="005F56D0">
              <w:rPr>
                <w:rFonts w:cs="Calibri"/>
              </w:rPr>
              <w:t>mAs</w:t>
            </w:r>
            <w:proofErr w:type="spellEnd"/>
            <w:r w:rsidRPr="005F56D0">
              <w:rPr>
                <w:rFonts w:cs="Calibri"/>
              </w:rPr>
              <w:t xml:space="preserve"> – min. 0.4 – 50 </w:t>
            </w:r>
            <w:proofErr w:type="spellStart"/>
            <w:r w:rsidRPr="005F56D0">
              <w:rPr>
                <w:rFonts w:cs="Calibri"/>
              </w:rPr>
              <w:t>mAs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0F4B505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napięcie lampy – min. 20 </w:t>
            </w:r>
            <w:proofErr w:type="spellStart"/>
            <w:r w:rsidRPr="005F56D0">
              <w:rPr>
                <w:rFonts w:cs="Calibri"/>
              </w:rPr>
              <w:t>mA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5755789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laser – wbudowany podwójny laser;</w:t>
            </w:r>
          </w:p>
          <w:p w14:paraId="04FF022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ogniskowa – min. 1.2 mm;</w:t>
            </w:r>
          </w:p>
          <w:p w14:paraId="46037EB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cieplna lampy – min. 20 KHU;</w:t>
            </w:r>
          </w:p>
          <w:p w14:paraId="0F20404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kolimator – LED, min. 35x35 cm przy 65 cm SID;</w:t>
            </w:r>
          </w:p>
          <w:p w14:paraId="634F379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zasilanie - 230 V AC;</w:t>
            </w:r>
          </w:p>
          <w:p w14:paraId="71156EF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bateria – min. 4800 </w:t>
            </w:r>
            <w:proofErr w:type="spellStart"/>
            <w:r w:rsidRPr="005F56D0">
              <w:rPr>
                <w:rFonts w:cs="Calibri"/>
              </w:rPr>
              <w:t>mAh</w:t>
            </w:r>
            <w:proofErr w:type="spellEnd"/>
            <w:r w:rsidRPr="005F56D0">
              <w:rPr>
                <w:rFonts w:cs="Calibri"/>
              </w:rPr>
              <w:t xml:space="preserve">, </w:t>
            </w:r>
            <w:proofErr w:type="spellStart"/>
            <w:r w:rsidRPr="005F56D0">
              <w:rPr>
                <w:rFonts w:cs="Calibri"/>
              </w:rPr>
              <w:t>litowo</w:t>
            </w:r>
            <w:proofErr w:type="spellEnd"/>
            <w:r w:rsidRPr="005F56D0">
              <w:rPr>
                <w:rFonts w:cs="Calibri"/>
              </w:rPr>
              <w:t>-polimerowa;</w:t>
            </w:r>
          </w:p>
          <w:p w14:paraId="5E4F711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ładowania – maks. 4 godziny;</w:t>
            </w:r>
          </w:p>
          <w:p w14:paraId="28B189F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ręcznych nastaw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 xml:space="preserve"> i </w:t>
            </w:r>
            <w:proofErr w:type="spellStart"/>
            <w:r w:rsidRPr="005F56D0">
              <w:rPr>
                <w:rFonts w:cs="Calibri"/>
              </w:rPr>
              <w:t>mAs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3E05CA8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– do 12 kg;</w:t>
            </w:r>
          </w:p>
          <w:p w14:paraId="7F3861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pamięć APR – min. 15 APR;</w:t>
            </w:r>
          </w:p>
          <w:p w14:paraId="310378B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kolimator – ręczny;</w:t>
            </w:r>
          </w:p>
          <w:p w14:paraId="6D3B4006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Statyw do aparatu z regulowana wysokością o podstawie max. dł. 85 cm, szer. 63 cm.</w:t>
            </w:r>
          </w:p>
          <w:p w14:paraId="151418D3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Fartuch ochronny 0,35 Pb – 2 sztuki.</w:t>
            </w:r>
          </w:p>
          <w:p w14:paraId="3F0906D5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Osłona tarczycy 0,35 Pb – 2 sztuki;</w:t>
            </w:r>
          </w:p>
          <w:p w14:paraId="5857EB59" w14:textId="77777777" w:rsidR="00456245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</w:pPr>
            <w:r w:rsidRPr="005F56D0">
              <w:rPr>
                <w:rFonts w:cs="Calibri"/>
                <w:b/>
                <w:bCs/>
              </w:rPr>
              <w:t>Wykonanie projektu osłon stałych przez akredytowane laboratorium badawcze, oraz uzyskanie zezwolenia Państwowej Agencji Atomistyki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AA9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6D5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D668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11C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AE8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27432BB4" w14:textId="77777777" w:rsidTr="003C3193">
        <w:trPr>
          <w:trHeight w:val="76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F155" w14:textId="1B2D04D5" w:rsidR="00D20F05" w:rsidRDefault="00F5706F" w:rsidP="00BD5B60">
            <w:pPr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00D" w14:textId="77777777" w:rsidR="00D20F05" w:rsidRPr="006A4BF1" w:rsidRDefault="00D20F05" w:rsidP="00E31C38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DA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56F05442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CDD46D6" w14:textId="291F27B0" w:rsidR="00F5706F" w:rsidRDefault="00F5706F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69900382" w14:textId="77777777" w:rsidR="003C3193" w:rsidRDefault="003C3193" w:rsidP="005F56D0">
      <w:pPr>
        <w:rPr>
          <w:rFonts w:cs="Calibri"/>
          <w:b/>
          <w:bCs/>
        </w:rPr>
      </w:pPr>
    </w:p>
    <w:p w14:paraId="2FF357EF" w14:textId="04A92F80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Część </w:t>
      </w:r>
      <w:r w:rsidR="004648F9">
        <w:rPr>
          <w:rFonts w:cs="Calibri"/>
          <w:b/>
          <w:bCs/>
        </w:rPr>
        <w:t>4</w:t>
      </w:r>
      <w:r>
        <w:rPr>
          <w:rFonts w:cs="Calibri"/>
          <w:b/>
          <w:bCs/>
        </w:rPr>
        <w:t>: Imadło sekcyjne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872"/>
        <w:gridCol w:w="1301"/>
        <w:gridCol w:w="1276"/>
        <w:gridCol w:w="1417"/>
        <w:gridCol w:w="1690"/>
      </w:tblGrid>
      <w:tr w:rsidR="00456245" w14:paraId="04C963C9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3DA6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CA44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7F0C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E23A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9014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3445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0F37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14F5457B" w14:textId="77777777" w:rsidTr="006A4BF1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CF57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14B9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C80F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D2E6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8751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E605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17A3101A" w14:textId="77777777" w:rsidTr="003C3193">
        <w:trPr>
          <w:trHeight w:val="242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363C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5844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Wymagania:</w:t>
            </w:r>
          </w:p>
          <w:p w14:paraId="760EF29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imadło sekcyjne wykonane ze stali kwasoodpornej;</w:t>
            </w:r>
          </w:p>
          <w:p w14:paraId="367D1BB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umożliwiające wykonanie trepanacji czaski, oraz cięcia kości dużych;</w:t>
            </w:r>
          </w:p>
          <w:p w14:paraId="789D105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 robocza uścisku do 40 cm;</w:t>
            </w:r>
          </w:p>
          <w:p w14:paraId="3C8A04FF" w14:textId="77777777" w:rsidR="00456245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>sposób mocowanie imadła – nakładane na stół lub mocowane do stołu.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77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8D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2E4B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A2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12E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6A4BF1" w14:paraId="47542809" w14:textId="77777777" w:rsidTr="003C3193">
        <w:trPr>
          <w:trHeight w:val="71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33AE" w14:textId="77777777" w:rsidR="006A4BF1" w:rsidRDefault="006A4BF1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97B8" w14:textId="41FC65AD" w:rsidR="006A4BF1" w:rsidRPr="006A4BF1" w:rsidRDefault="006A4BF1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AD6" w14:textId="77777777" w:rsidR="006A4BF1" w:rsidRDefault="006A4BF1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36D2B113" w14:textId="53D416FE" w:rsidR="00F5706F" w:rsidRDefault="00F5706F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0A82F3F4" w14:textId="77777777" w:rsidR="00F5706F" w:rsidRDefault="00F5706F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677D7A92" w14:textId="77777777" w:rsidR="00F5706F" w:rsidRDefault="00F5706F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82E5883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Część </w:t>
      </w:r>
      <w:r w:rsidR="004648F9">
        <w:rPr>
          <w:rFonts w:cs="Calibri"/>
          <w:b/>
          <w:bCs/>
        </w:rPr>
        <w:t>5</w:t>
      </w:r>
      <w:r>
        <w:rPr>
          <w:rFonts w:cs="Calibri"/>
          <w:b/>
          <w:bCs/>
        </w:rPr>
        <w:t>: Piła oscylacyjna do cięcia kości i otwierania czaszki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456245" w14:paraId="385607C1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4E08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5932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8B8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EAD8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3A88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59FC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E59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090E3D43" w14:textId="77777777" w:rsidTr="00A640C0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384D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BCDD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2A6C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5DA8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C980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1AAD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75188547" w14:textId="77777777" w:rsidTr="00456245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E1B9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3A64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Wymagania:</w:t>
            </w:r>
          </w:p>
          <w:p w14:paraId="61FCF36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obroty min. 0-18 000 </w:t>
            </w:r>
            <w:proofErr w:type="spellStart"/>
            <w:r w:rsidRPr="005F56D0">
              <w:rPr>
                <w:rFonts w:cs="Calibri"/>
              </w:rPr>
              <w:t>rpm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012CEE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baterie 14,4 V;</w:t>
            </w:r>
          </w:p>
          <w:p w14:paraId="2C98198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ładowania maks. 3 godz.;</w:t>
            </w:r>
          </w:p>
          <w:p w14:paraId="6218574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materiał – stal nierdzewna;</w:t>
            </w:r>
          </w:p>
          <w:p w14:paraId="5AD9866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hałas: maks. 63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6605F30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zacisk ostrzy na motylek;</w:t>
            </w:r>
          </w:p>
          <w:p w14:paraId="0D4A77E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rękojeść wykonana z wysokogatunkowego materiału;</w:t>
            </w:r>
          </w:p>
          <w:p w14:paraId="7CE63FD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aluminiowa walizka;</w:t>
            </w:r>
          </w:p>
          <w:p w14:paraId="282B1489" w14:textId="77777777" w:rsidR="00456245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 xml:space="preserve">urządzenie można </w:t>
            </w:r>
            <w:proofErr w:type="spellStart"/>
            <w:r w:rsidRPr="005F56D0">
              <w:rPr>
                <w:rFonts w:cs="Calibri"/>
              </w:rPr>
              <w:t>autoklawować</w:t>
            </w:r>
            <w:proofErr w:type="spellEnd"/>
            <w:r w:rsidRPr="005F56D0">
              <w:rPr>
                <w:rFonts w:cs="Calibri"/>
              </w:rPr>
              <w:t xml:space="preserve"> w temperaturze min. 121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9CE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B25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C50B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002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04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6C167274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92B1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72D4" w14:textId="0A128F5F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 xml:space="preserve">Łączna wartość brutto </w:t>
            </w:r>
            <w:r w:rsidR="00F5706F">
              <w:rPr>
                <w:rFonts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29C0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3431C5D3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47F08E4" w14:textId="77777777" w:rsidR="00656FA4" w:rsidRDefault="00656FA4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4884F97B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Część </w:t>
      </w:r>
      <w:r w:rsidR="004648F9">
        <w:rPr>
          <w:rFonts w:cs="Calibri"/>
          <w:b/>
          <w:bCs/>
        </w:rPr>
        <w:t>6</w:t>
      </w:r>
      <w:r>
        <w:rPr>
          <w:rFonts w:cs="Calibri"/>
          <w:b/>
          <w:bCs/>
        </w:rPr>
        <w:t xml:space="preserve">: Piła stacjonarna do cięcia kości 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456245" w14:paraId="1094949D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B7D4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192D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D965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CFE2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E2EC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5F10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AECC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4E4DD76F" w14:textId="77777777" w:rsidTr="00A640C0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0FF8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7B20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7941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8B8D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915D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8144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0017A581" w14:textId="77777777" w:rsidTr="00456245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8CFA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0985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Wymagania:</w:t>
            </w:r>
          </w:p>
          <w:p w14:paraId="5110FDB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obudowa z malowanego aluminium;</w:t>
            </w:r>
          </w:p>
          <w:p w14:paraId="13E263D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wyłącznik bezpieczeństwa;</w:t>
            </w:r>
          </w:p>
          <w:p w14:paraId="6F1D33C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hamulec silnika;</w:t>
            </w:r>
          </w:p>
          <w:p w14:paraId="4E59339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regulacja grubości ciętych kawałków kości;</w:t>
            </w:r>
          </w:p>
          <w:p w14:paraId="4F1DD67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powierzchnia robocza i ostrze wykonane ze stali nierdzewnej;</w:t>
            </w:r>
          </w:p>
          <w:p w14:paraId="46BA6C0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popychacz wykonany z polerowanego aluminium;</w:t>
            </w:r>
          </w:p>
          <w:p w14:paraId="78D0051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długość ostrza min. 1550 mm;</w:t>
            </w:r>
          </w:p>
          <w:p w14:paraId="5F6113E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antypoślizgowe nóżki;</w:t>
            </w:r>
          </w:p>
          <w:p w14:paraId="2A468EF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– max: 42 kg;</w:t>
            </w:r>
          </w:p>
          <w:p w14:paraId="6FE77D1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wysokość – 850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1EB6894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głębokość – 400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5BBD9CB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 – 530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1431371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napięcie – 230 V;</w:t>
            </w:r>
          </w:p>
          <w:p w14:paraId="3F1AA8A6" w14:textId="77777777" w:rsidR="00456245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 xml:space="preserve">moc elektryczna: min. 0,75 </w:t>
            </w:r>
            <w:proofErr w:type="spellStart"/>
            <w:r w:rsidRPr="005F56D0">
              <w:rPr>
                <w:rFonts w:cs="Calibri"/>
              </w:rPr>
              <w:t>kW.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AC7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1C7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C29A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439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A27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0540334E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EE79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86C6" w14:textId="2C90F4B4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4CA6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0AFCF741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5A629C5" w14:textId="77777777" w:rsidR="008870A7" w:rsidRDefault="008870A7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729D2409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Część </w:t>
      </w:r>
      <w:r w:rsidR="004648F9">
        <w:rPr>
          <w:rFonts w:cs="Calibri"/>
          <w:b/>
          <w:bCs/>
        </w:rPr>
        <w:t>7</w:t>
      </w:r>
      <w:r>
        <w:rPr>
          <w:rFonts w:cs="Calibri"/>
          <w:b/>
          <w:bCs/>
        </w:rPr>
        <w:t>: Drobny sprzęt AGD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BE4CE0" w14:paraId="6E38417A" w14:textId="77777777" w:rsidTr="00BE4CE0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5353" w14:textId="77777777" w:rsidR="00BE4CE0" w:rsidRDefault="00BE4CE0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59E9" w14:textId="77777777" w:rsidR="00BE4CE0" w:rsidRDefault="00BE4CE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39C8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63FB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621C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A26A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98F9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134180A0" w14:textId="77777777" w:rsidTr="00F15082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C7EC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AA70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4E58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8700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B661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ADF5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5F56D0" w14:paraId="18CC4A76" w14:textId="77777777" w:rsidTr="00F15082">
        <w:trPr>
          <w:trHeight w:val="41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2DD3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DE3A" w14:textId="77777777" w:rsidR="005F56D0" w:rsidRDefault="005F56D0">
            <w:pPr>
              <w:tabs>
                <w:tab w:val="left" w:pos="768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Chłodziarka (lodówko-zamrażarka)</w:t>
            </w:r>
          </w:p>
        </w:tc>
      </w:tr>
      <w:tr w:rsidR="00BE4CE0" w14:paraId="4BB39BCB" w14:textId="77777777" w:rsidTr="00BE4CE0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6037" w14:textId="77777777" w:rsidR="00BE4CE0" w:rsidRDefault="00BE4CE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0587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chłodziarki 253 l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2%);</w:t>
            </w:r>
          </w:p>
          <w:p w14:paraId="79120D71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zamrażarki 109 l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2%);</w:t>
            </w:r>
          </w:p>
          <w:p w14:paraId="449A9C9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zewnętrzne (bez elementów wystających: 2020 x 600 x 670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7A752B8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sterowanie elektroniczne, wyświetlacz elektroniczny;</w:t>
            </w:r>
          </w:p>
          <w:p w14:paraId="7C13FDD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utrzymania temperatury w przypadku braku zasilania: min. 33 godz.;</w:t>
            </w:r>
          </w:p>
          <w:p w14:paraId="25FDD74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energetyczna min. E;</w:t>
            </w:r>
          </w:p>
          <w:p w14:paraId="1638A53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poziom hałasu: max. 38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16273AC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 wyposażeniu 6 półek w części chłodzącej, 3 półki z pojemnikami w części zamrażającej;</w:t>
            </w:r>
          </w:p>
          <w:p w14:paraId="7A077BB3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zdolność zamrażania min. 6 kg/24 godz.;</w:t>
            </w:r>
          </w:p>
          <w:p w14:paraId="0C2168D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niedomkniętych drzwi.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6EF2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2343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AA29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B85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1446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6EF25D5D" w14:textId="77777777" w:rsidTr="00F15082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96D5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4C4A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Zmywarka wolnostojąca do mycia i suszenia szkła i tworzyw sztucznych</w:t>
            </w:r>
          </w:p>
        </w:tc>
      </w:tr>
      <w:tr w:rsidR="00BE4CE0" w14:paraId="2B2DE595" w14:textId="77777777" w:rsidTr="00BE4CE0">
        <w:trPr>
          <w:trHeight w:val="565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B89C" w14:textId="77777777" w:rsidR="00BE4CE0" w:rsidRDefault="00BE4CE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346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zewnętrzne bez elementów wystających: 600 x 845 x 600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02F542C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zewnętrzny, odkryty panel sterujący;</w:t>
            </w:r>
          </w:p>
          <w:p w14:paraId="1610C35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sterowanie elektroniczne, min. 8 programów, możliwość opóźnienia startu pracy, wyświetlania czasu do końca programu;</w:t>
            </w:r>
          </w:p>
          <w:p w14:paraId="1C218BD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elektroniczny LCD;</w:t>
            </w:r>
          </w:p>
          <w:p w14:paraId="4DFD7A6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dno zmywarki wykonane ze stali nierdzewnej;</w:t>
            </w:r>
          </w:p>
          <w:p w14:paraId="104EE64B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energetyczna min. C;</w:t>
            </w:r>
          </w:p>
          <w:p w14:paraId="3DE5894A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prądu dla 100 cykli max. 75 kWh;</w:t>
            </w:r>
          </w:p>
          <w:p w14:paraId="29D09EA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zużycie energii dla cyklu max 0,83 kWh;</w:t>
            </w:r>
          </w:p>
          <w:p w14:paraId="4362F3B6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wody dla cyklu max.: 9,5 l;</w:t>
            </w:r>
          </w:p>
          <w:p w14:paraId="462C69CE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trwania programu Eco max 03:55;</w:t>
            </w:r>
          </w:p>
          <w:p w14:paraId="30E3D1C3" w14:textId="77777777" w:rsidR="00BE4CE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 xml:space="preserve">poziom hałasu max.: 44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FC15" w14:textId="77777777" w:rsidR="00BE4CE0" w:rsidRDefault="00BE4CE0">
            <w:pPr>
              <w:tabs>
                <w:tab w:val="left" w:pos="7680"/>
              </w:tabs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8E17" w14:textId="77777777" w:rsidR="00BE4CE0" w:rsidRDefault="00BE4CE0">
            <w:pPr>
              <w:tabs>
                <w:tab w:val="left" w:pos="768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E7BE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2044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AC0B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60AB4A8E" w14:textId="77777777" w:rsidTr="00F15082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58D4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6C5F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Pralko-suszarka</w:t>
            </w:r>
          </w:p>
        </w:tc>
      </w:tr>
      <w:tr w:rsidR="00BE4CE0" w14:paraId="4AEE7AD6" w14:textId="77777777" w:rsidTr="00BE4CE0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25D2" w14:textId="77777777" w:rsidR="00BE4CE0" w:rsidRDefault="00BE4CE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A2E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części piorącej: min. 9 kg;</w:t>
            </w:r>
          </w:p>
          <w:p w14:paraId="5309924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części suszącej: min. 6 kg;</w:t>
            </w:r>
          </w:p>
          <w:p w14:paraId="313D41C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bez elementów wystających: 650 x 600 x 850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16121C0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maksymalna dopuszczalna prędkość wirowania min. 1400 </w:t>
            </w:r>
            <w:proofErr w:type="spellStart"/>
            <w:r w:rsidRPr="005F56D0">
              <w:rPr>
                <w:rFonts w:cs="Calibri"/>
              </w:rPr>
              <w:t>obr</w:t>
            </w:r>
            <w:proofErr w:type="spellEnd"/>
            <w:r w:rsidRPr="005F56D0">
              <w:rPr>
                <w:rFonts w:cs="Calibri"/>
              </w:rPr>
              <w:t>./min;</w:t>
            </w:r>
          </w:p>
          <w:p w14:paraId="4FCB22F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regulacja prędkości wirowania: skokowa;</w:t>
            </w:r>
          </w:p>
          <w:p w14:paraId="3F0974C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automatyczny dobór wody do wielkości załadunku;</w:t>
            </w:r>
          </w:p>
          <w:p w14:paraId="68D2240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trwania cyklu prania max. 03:42;</w:t>
            </w:r>
          </w:p>
          <w:p w14:paraId="60BDE92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trwania cyklu prania z suszeniem max. 07:51;</w:t>
            </w:r>
          </w:p>
          <w:p w14:paraId="70A7571C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prądu na 100 cykli max.:57 kWh;</w:t>
            </w:r>
          </w:p>
          <w:p w14:paraId="5EC5BF5C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prądu prania z suszeniem na 100 cykli max. 377 kWh;</w:t>
            </w:r>
          </w:p>
          <w:p w14:paraId="634B25BB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wody pranie max. 50 l;</w:t>
            </w:r>
          </w:p>
          <w:p w14:paraId="54F353B2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wody na pranie z suszeniem max. 90 l;</w:t>
            </w:r>
          </w:p>
          <w:p w14:paraId="15DEA89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poziom hałasu wirowania do 72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19F54813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skokowe opóźnienie startu pracy;</w:t>
            </w:r>
          </w:p>
          <w:p w14:paraId="71DAB75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u w:val="single"/>
              </w:rPr>
            </w:pPr>
            <w:r w:rsidRPr="005F56D0">
              <w:rPr>
                <w:rFonts w:cs="Calibri"/>
              </w:rPr>
              <w:t>blokada panelu sterowania.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B9BC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55CF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D16C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F34D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AD5C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4577A145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7025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E09B" w14:textId="3CA20AB8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77BE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1972A777" w14:textId="77777777" w:rsidR="00656FA4" w:rsidRDefault="00656FA4" w:rsidP="009C4C75">
      <w:pPr>
        <w:spacing w:line="276" w:lineRule="auto"/>
        <w:ind w:left="4963"/>
        <w:jc w:val="right"/>
        <w:rPr>
          <w:color w:val="000000"/>
        </w:rPr>
      </w:pPr>
    </w:p>
    <w:p w14:paraId="5E8F3A13" w14:textId="77777777" w:rsidR="009C4C75" w:rsidRPr="0045725D" w:rsidRDefault="009C4C75" w:rsidP="009C4C75">
      <w:pPr>
        <w:spacing w:line="276" w:lineRule="auto"/>
        <w:ind w:left="4963"/>
        <w:jc w:val="right"/>
        <w:rPr>
          <w:color w:val="000000"/>
        </w:rPr>
      </w:pPr>
      <w:r w:rsidRPr="0045725D">
        <w:rPr>
          <w:color w:val="000000"/>
        </w:rPr>
        <w:t>…………………………………</w:t>
      </w:r>
    </w:p>
    <w:p w14:paraId="37B3CD6F" w14:textId="77777777" w:rsidR="009C4C75" w:rsidRPr="0045725D" w:rsidRDefault="009C4C75" w:rsidP="009C4C75">
      <w:pPr>
        <w:tabs>
          <w:tab w:val="left" w:pos="1140"/>
          <w:tab w:val="left" w:pos="1224"/>
        </w:tabs>
        <w:jc w:val="right"/>
        <w:rPr>
          <w:b/>
          <w:bCs/>
          <w:iCs/>
          <w:color w:val="000000"/>
          <w:sz w:val="22"/>
          <w:szCs w:val="22"/>
        </w:rPr>
      </w:pPr>
      <w:r w:rsidRPr="0045725D">
        <w:rPr>
          <w:b/>
          <w:bCs/>
          <w:iCs/>
          <w:color w:val="000000"/>
          <w:sz w:val="22"/>
          <w:szCs w:val="22"/>
        </w:rPr>
        <w:t xml:space="preserve">Dokument należy wypełnić </w:t>
      </w:r>
    </w:p>
    <w:p w14:paraId="07DCEFB2" w14:textId="77777777" w:rsidR="001A52BA" w:rsidRPr="00E23537" w:rsidRDefault="009C4C75" w:rsidP="00F71BD1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45725D">
        <w:rPr>
          <w:b/>
          <w:bCs/>
          <w:iCs/>
          <w:color w:val="000000"/>
          <w:sz w:val="22"/>
          <w:szCs w:val="22"/>
        </w:rPr>
        <w:t>i podpisać zgodnie z zapisami SWZ</w:t>
      </w:r>
    </w:p>
    <w:sectPr w:rsidR="001A52BA" w:rsidRPr="00E23537" w:rsidSect="00D40688">
      <w:headerReference w:type="default" r:id="rId12"/>
      <w:footerReference w:type="default" r:id="rId13"/>
      <w:pgSz w:w="16838" w:h="11906" w:orient="landscape"/>
      <w:pgMar w:top="624" w:right="1812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60E3" w14:textId="77777777" w:rsidR="008D7B7F" w:rsidRDefault="008D7B7F" w:rsidP="00D85B22">
      <w:r>
        <w:separator/>
      </w:r>
    </w:p>
  </w:endnote>
  <w:endnote w:type="continuationSeparator" w:id="0">
    <w:p w14:paraId="2B2E9161" w14:textId="77777777" w:rsidR="008D7B7F" w:rsidRDefault="008D7B7F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D2F" w14:textId="1F154825" w:rsidR="00076A07" w:rsidRPr="00776317" w:rsidRDefault="00076A07" w:rsidP="004B150B">
    <w:pPr>
      <w:pStyle w:val="Stopka"/>
      <w:jc w:val="both"/>
      <w:rPr>
        <w:color w:val="FF0000"/>
        <w:sz w:val="22"/>
        <w:szCs w:val="22"/>
      </w:rPr>
    </w:pPr>
    <w:r>
      <w:rPr>
        <w:color w:val="FF0000"/>
      </w:rPr>
      <w:tab/>
    </w:r>
    <w:r w:rsidRPr="00456245">
      <w:rPr>
        <w:color w:val="FF0000"/>
        <w:sz w:val="22"/>
        <w:szCs w:val="22"/>
      </w:rPr>
      <w:t>*Zamawiający wymaga wypełnienia kolumny przez wpisanie konkretnych, oferowanych parametrów w kolumnie „Parametry oferowane” oraz wpisania  producenta i modelu  oferowanego produktu. Brak w ofercie  jednoznacznego wskazania wyszczególnionych powyżej parametrów spowoduje odrzucenie oferty</w:t>
    </w:r>
    <w:r w:rsidR="00BF0C80">
      <w:rPr>
        <w:color w:val="FF0000"/>
        <w:sz w:val="22"/>
        <w:szCs w:val="22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DF65" w14:textId="77777777" w:rsidR="008D7B7F" w:rsidRDefault="008D7B7F" w:rsidP="00D85B22">
      <w:r>
        <w:separator/>
      </w:r>
    </w:p>
  </w:footnote>
  <w:footnote w:type="continuationSeparator" w:id="0">
    <w:p w14:paraId="7A4B62E5" w14:textId="77777777" w:rsidR="008D7B7F" w:rsidRDefault="008D7B7F" w:rsidP="00D8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EE64" w14:textId="77777777" w:rsidR="00076A07" w:rsidRDefault="00076A07" w:rsidP="005F56D0">
    <w:pPr>
      <w:pStyle w:val="Nagwek"/>
      <w:jc w:val="center"/>
    </w:pPr>
    <w:r w:rsidRPr="00355ACB">
      <w:rPr>
        <w:noProof/>
      </w:rPr>
      <w:drawing>
        <wp:inline distT="0" distB="0" distL="0" distR="0" wp14:anchorId="644004E9" wp14:editId="07094EBE">
          <wp:extent cx="5762625" cy="5715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60D4C18"/>
    <w:multiLevelType w:val="hybridMultilevel"/>
    <w:tmpl w:val="C914AEA6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A44A84E">
      <w:start w:val="10"/>
      <w:numFmt w:val="decimal"/>
      <w:lvlText w:val="%3.)"/>
      <w:lvlJc w:val="left"/>
      <w:pPr>
        <w:ind w:left="2340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17102"/>
    <w:multiLevelType w:val="hybridMultilevel"/>
    <w:tmpl w:val="2E3E5A44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17BA9C2E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0DED7A3D"/>
    <w:multiLevelType w:val="hybridMultilevel"/>
    <w:tmpl w:val="64D6D848"/>
    <w:lvl w:ilvl="0" w:tplc="CB061F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33B35"/>
    <w:multiLevelType w:val="hybridMultilevel"/>
    <w:tmpl w:val="64D6D848"/>
    <w:lvl w:ilvl="0" w:tplc="CB061F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3470"/>
    <w:multiLevelType w:val="hybridMultilevel"/>
    <w:tmpl w:val="B6520C42"/>
    <w:lvl w:ilvl="0" w:tplc="04150019">
      <w:start w:val="1"/>
      <w:numFmt w:val="lowerLetter"/>
      <w:lvlText w:val="%1."/>
      <w:lvlJc w:val="left"/>
      <w:pPr>
        <w:ind w:left="1834" w:hanging="360"/>
      </w:pPr>
    </w:lvl>
    <w:lvl w:ilvl="1" w:tplc="04150019">
      <w:start w:val="1"/>
      <w:numFmt w:val="lowerLetter"/>
      <w:lvlText w:val="%2."/>
      <w:lvlJc w:val="left"/>
      <w:pPr>
        <w:ind w:left="2554" w:hanging="360"/>
      </w:pPr>
    </w:lvl>
    <w:lvl w:ilvl="2" w:tplc="0415001B">
      <w:start w:val="1"/>
      <w:numFmt w:val="lowerRoman"/>
      <w:lvlText w:val="%3."/>
      <w:lvlJc w:val="right"/>
      <w:pPr>
        <w:ind w:left="3274" w:hanging="180"/>
      </w:pPr>
    </w:lvl>
    <w:lvl w:ilvl="3" w:tplc="0415000F">
      <w:start w:val="1"/>
      <w:numFmt w:val="decimal"/>
      <w:lvlText w:val="%4."/>
      <w:lvlJc w:val="left"/>
      <w:pPr>
        <w:ind w:left="3994" w:hanging="360"/>
      </w:pPr>
    </w:lvl>
    <w:lvl w:ilvl="4" w:tplc="04150019">
      <w:start w:val="1"/>
      <w:numFmt w:val="lowerLetter"/>
      <w:lvlText w:val="%5."/>
      <w:lvlJc w:val="left"/>
      <w:pPr>
        <w:ind w:left="4714" w:hanging="360"/>
      </w:pPr>
    </w:lvl>
    <w:lvl w:ilvl="5" w:tplc="0415001B">
      <w:start w:val="1"/>
      <w:numFmt w:val="lowerRoman"/>
      <w:lvlText w:val="%6."/>
      <w:lvlJc w:val="right"/>
      <w:pPr>
        <w:ind w:left="5434" w:hanging="180"/>
      </w:pPr>
    </w:lvl>
    <w:lvl w:ilvl="6" w:tplc="0415000F">
      <w:start w:val="1"/>
      <w:numFmt w:val="decimal"/>
      <w:lvlText w:val="%7."/>
      <w:lvlJc w:val="left"/>
      <w:pPr>
        <w:ind w:left="6154" w:hanging="360"/>
      </w:pPr>
    </w:lvl>
    <w:lvl w:ilvl="7" w:tplc="04150019">
      <w:start w:val="1"/>
      <w:numFmt w:val="lowerLetter"/>
      <w:lvlText w:val="%8."/>
      <w:lvlJc w:val="left"/>
      <w:pPr>
        <w:ind w:left="6874" w:hanging="360"/>
      </w:pPr>
    </w:lvl>
    <w:lvl w:ilvl="8" w:tplc="0415001B">
      <w:start w:val="1"/>
      <w:numFmt w:val="lowerRoman"/>
      <w:lvlText w:val="%9."/>
      <w:lvlJc w:val="right"/>
      <w:pPr>
        <w:ind w:left="7594" w:hanging="180"/>
      </w:pPr>
    </w:lvl>
  </w:abstractNum>
  <w:abstractNum w:abstractNumId="13" w15:restartNumberingAfterBreak="0">
    <w:nsid w:val="1FF65920"/>
    <w:multiLevelType w:val="hybridMultilevel"/>
    <w:tmpl w:val="91A4C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13368"/>
    <w:multiLevelType w:val="hybridMultilevel"/>
    <w:tmpl w:val="64D6D848"/>
    <w:lvl w:ilvl="0" w:tplc="CB061F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23CF6"/>
    <w:multiLevelType w:val="hybridMultilevel"/>
    <w:tmpl w:val="C342501E"/>
    <w:lvl w:ilvl="0" w:tplc="D2AA652E">
      <w:start w:val="1"/>
      <w:numFmt w:val="bullet"/>
      <w:lvlText w:val=""/>
      <w:lvlJc w:val="left"/>
      <w:pPr>
        <w:ind w:left="2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24A63253"/>
    <w:multiLevelType w:val="hybridMultilevel"/>
    <w:tmpl w:val="858E30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7A0A7D"/>
    <w:multiLevelType w:val="hybridMultilevel"/>
    <w:tmpl w:val="58A8BC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AB492D"/>
    <w:multiLevelType w:val="hybridMultilevel"/>
    <w:tmpl w:val="A0789838"/>
    <w:lvl w:ilvl="0" w:tplc="30EAEC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C4597"/>
    <w:multiLevelType w:val="hybridMultilevel"/>
    <w:tmpl w:val="F59CF6DC"/>
    <w:lvl w:ilvl="0" w:tplc="D2AA652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ABE58C6"/>
    <w:multiLevelType w:val="hybridMultilevel"/>
    <w:tmpl w:val="1C08D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6450B"/>
    <w:multiLevelType w:val="hybridMultilevel"/>
    <w:tmpl w:val="F93AF30A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ind w:left="1834" w:hanging="360"/>
      </w:pPr>
    </w:lvl>
    <w:lvl w:ilvl="3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3EC9743E"/>
    <w:multiLevelType w:val="hybridMultilevel"/>
    <w:tmpl w:val="96F85192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A4698"/>
    <w:multiLevelType w:val="hybridMultilevel"/>
    <w:tmpl w:val="8A72A9BC"/>
    <w:lvl w:ilvl="0" w:tplc="F838474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6B2A8D"/>
    <w:multiLevelType w:val="hybridMultilevel"/>
    <w:tmpl w:val="A0789838"/>
    <w:lvl w:ilvl="0" w:tplc="30EAEC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C76BE"/>
    <w:multiLevelType w:val="hybridMultilevel"/>
    <w:tmpl w:val="31F846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B30EF3"/>
    <w:multiLevelType w:val="hybridMultilevel"/>
    <w:tmpl w:val="0A049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52789"/>
    <w:multiLevelType w:val="hybridMultilevel"/>
    <w:tmpl w:val="C1406ADC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E6A62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E0385A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4E3B"/>
    <w:multiLevelType w:val="singleLevel"/>
    <w:tmpl w:val="FFFFFFFF"/>
    <w:lvl w:ilvl="0">
      <w:numFmt w:val="decimal"/>
      <w:pStyle w:val="Nagwek4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63713745"/>
    <w:multiLevelType w:val="hybridMultilevel"/>
    <w:tmpl w:val="7D4C31F4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E6A62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70F41"/>
    <w:multiLevelType w:val="hybridMultilevel"/>
    <w:tmpl w:val="BC520464"/>
    <w:lvl w:ilvl="0" w:tplc="000000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C412B"/>
    <w:multiLevelType w:val="hybridMultilevel"/>
    <w:tmpl w:val="93A0C462"/>
    <w:lvl w:ilvl="0" w:tplc="5FBC0E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94FE4"/>
    <w:multiLevelType w:val="hybridMultilevel"/>
    <w:tmpl w:val="7D4C31F4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E6A62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019EC"/>
    <w:multiLevelType w:val="hybridMultilevel"/>
    <w:tmpl w:val="7D4C31F4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E6A62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87CCB"/>
    <w:multiLevelType w:val="hybridMultilevel"/>
    <w:tmpl w:val="4504344E"/>
    <w:lvl w:ilvl="0" w:tplc="30EAEC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D1F0C"/>
    <w:multiLevelType w:val="hybridMultilevel"/>
    <w:tmpl w:val="646E3402"/>
    <w:lvl w:ilvl="0" w:tplc="AE30F7FC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0"/>
  </w:num>
  <w:num w:numId="7">
    <w:abstractNumId w:val="8"/>
  </w:num>
  <w:num w:numId="8">
    <w:abstractNumId w:val="14"/>
  </w:num>
  <w:num w:numId="9">
    <w:abstractNumId w:val="11"/>
  </w:num>
  <w:num w:numId="10">
    <w:abstractNumId w:val="10"/>
  </w:num>
  <w:num w:numId="11">
    <w:abstractNumId w:val="36"/>
  </w:num>
  <w:num w:numId="12">
    <w:abstractNumId w:val="18"/>
  </w:num>
  <w:num w:numId="13">
    <w:abstractNumId w:val="35"/>
  </w:num>
  <w:num w:numId="14">
    <w:abstractNumId w:val="27"/>
  </w:num>
  <w:num w:numId="15">
    <w:abstractNumId w:val="32"/>
  </w:num>
  <w:num w:numId="16">
    <w:abstractNumId w:val="26"/>
  </w:num>
  <w:num w:numId="17">
    <w:abstractNumId w:val="16"/>
  </w:num>
  <w:num w:numId="18">
    <w:abstractNumId w:val="25"/>
  </w:num>
  <w:num w:numId="19">
    <w:abstractNumId w:val="19"/>
  </w:num>
  <w:num w:numId="20">
    <w:abstractNumId w:val="33"/>
  </w:num>
  <w:num w:numId="21">
    <w:abstractNumId w:val="15"/>
  </w:num>
  <w:num w:numId="22">
    <w:abstractNumId w:val="23"/>
  </w:num>
  <w:num w:numId="23">
    <w:abstractNumId w:val="20"/>
  </w:num>
  <w:num w:numId="24">
    <w:abstractNumId w:val="17"/>
  </w:num>
  <w:num w:numId="25">
    <w:abstractNumId w:val="1"/>
  </w:num>
  <w:num w:numId="26">
    <w:abstractNumId w:val="0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A50"/>
    <w:rsid w:val="00000F32"/>
    <w:rsid w:val="00001C62"/>
    <w:rsid w:val="000027E3"/>
    <w:rsid w:val="00002CA0"/>
    <w:rsid w:val="00003031"/>
    <w:rsid w:val="00004005"/>
    <w:rsid w:val="00004094"/>
    <w:rsid w:val="0000514F"/>
    <w:rsid w:val="00005366"/>
    <w:rsid w:val="00006116"/>
    <w:rsid w:val="00006756"/>
    <w:rsid w:val="0001130A"/>
    <w:rsid w:val="00011E45"/>
    <w:rsid w:val="00012F5C"/>
    <w:rsid w:val="00013B71"/>
    <w:rsid w:val="00014997"/>
    <w:rsid w:val="0001532A"/>
    <w:rsid w:val="0001553E"/>
    <w:rsid w:val="0002124C"/>
    <w:rsid w:val="000215F7"/>
    <w:rsid w:val="00021E34"/>
    <w:rsid w:val="00022179"/>
    <w:rsid w:val="00022F4D"/>
    <w:rsid w:val="00026AE6"/>
    <w:rsid w:val="0002730F"/>
    <w:rsid w:val="00031DB3"/>
    <w:rsid w:val="000334A3"/>
    <w:rsid w:val="00034007"/>
    <w:rsid w:val="00035AB4"/>
    <w:rsid w:val="00041467"/>
    <w:rsid w:val="00044501"/>
    <w:rsid w:val="00047C09"/>
    <w:rsid w:val="00047F0A"/>
    <w:rsid w:val="00051DDF"/>
    <w:rsid w:val="00052108"/>
    <w:rsid w:val="00052A10"/>
    <w:rsid w:val="000604D0"/>
    <w:rsid w:val="00063E1A"/>
    <w:rsid w:val="00066EB0"/>
    <w:rsid w:val="00070876"/>
    <w:rsid w:val="00071E2F"/>
    <w:rsid w:val="00072482"/>
    <w:rsid w:val="00076A07"/>
    <w:rsid w:val="00076E93"/>
    <w:rsid w:val="00077071"/>
    <w:rsid w:val="0007760B"/>
    <w:rsid w:val="00077E1C"/>
    <w:rsid w:val="00081692"/>
    <w:rsid w:val="000819DA"/>
    <w:rsid w:val="00081EBF"/>
    <w:rsid w:val="00090E80"/>
    <w:rsid w:val="000911F5"/>
    <w:rsid w:val="00093076"/>
    <w:rsid w:val="00093A5D"/>
    <w:rsid w:val="00093B44"/>
    <w:rsid w:val="000948A2"/>
    <w:rsid w:val="00094E8A"/>
    <w:rsid w:val="000960BE"/>
    <w:rsid w:val="000A3B14"/>
    <w:rsid w:val="000B3409"/>
    <w:rsid w:val="000B3584"/>
    <w:rsid w:val="000B4B16"/>
    <w:rsid w:val="000B673B"/>
    <w:rsid w:val="000B7203"/>
    <w:rsid w:val="000C09F1"/>
    <w:rsid w:val="000C105D"/>
    <w:rsid w:val="000C3A5D"/>
    <w:rsid w:val="000C489A"/>
    <w:rsid w:val="000C528C"/>
    <w:rsid w:val="000D0AA2"/>
    <w:rsid w:val="000D1CF6"/>
    <w:rsid w:val="000D5439"/>
    <w:rsid w:val="000D620E"/>
    <w:rsid w:val="000D6303"/>
    <w:rsid w:val="000E1263"/>
    <w:rsid w:val="000E130C"/>
    <w:rsid w:val="000E1391"/>
    <w:rsid w:val="000E1729"/>
    <w:rsid w:val="000E1B86"/>
    <w:rsid w:val="000E4B6F"/>
    <w:rsid w:val="000E5178"/>
    <w:rsid w:val="000E602E"/>
    <w:rsid w:val="000F190F"/>
    <w:rsid w:val="000F7828"/>
    <w:rsid w:val="00105AB4"/>
    <w:rsid w:val="00110C39"/>
    <w:rsid w:val="001110B9"/>
    <w:rsid w:val="00111B6F"/>
    <w:rsid w:val="001179BC"/>
    <w:rsid w:val="0012045E"/>
    <w:rsid w:val="0012149F"/>
    <w:rsid w:val="001239FA"/>
    <w:rsid w:val="00123C4C"/>
    <w:rsid w:val="001244EC"/>
    <w:rsid w:val="00125889"/>
    <w:rsid w:val="001267DF"/>
    <w:rsid w:val="00130019"/>
    <w:rsid w:val="00131917"/>
    <w:rsid w:val="0013365B"/>
    <w:rsid w:val="00136EF6"/>
    <w:rsid w:val="001372D6"/>
    <w:rsid w:val="0014356D"/>
    <w:rsid w:val="00143C0C"/>
    <w:rsid w:val="001475B1"/>
    <w:rsid w:val="0014774F"/>
    <w:rsid w:val="0015080A"/>
    <w:rsid w:val="00150C0E"/>
    <w:rsid w:val="00150CA0"/>
    <w:rsid w:val="001516A5"/>
    <w:rsid w:val="00151CF0"/>
    <w:rsid w:val="001632CD"/>
    <w:rsid w:val="00166E81"/>
    <w:rsid w:val="001706DB"/>
    <w:rsid w:val="0017179D"/>
    <w:rsid w:val="00171D74"/>
    <w:rsid w:val="001723E3"/>
    <w:rsid w:val="00174484"/>
    <w:rsid w:val="00183DFE"/>
    <w:rsid w:val="00184E2D"/>
    <w:rsid w:val="00187A62"/>
    <w:rsid w:val="00190807"/>
    <w:rsid w:val="00191216"/>
    <w:rsid w:val="00193FC9"/>
    <w:rsid w:val="0019524E"/>
    <w:rsid w:val="00195361"/>
    <w:rsid w:val="00195C6F"/>
    <w:rsid w:val="00196A82"/>
    <w:rsid w:val="001A1854"/>
    <w:rsid w:val="001A3D58"/>
    <w:rsid w:val="001A52BA"/>
    <w:rsid w:val="001A707F"/>
    <w:rsid w:val="001A73BC"/>
    <w:rsid w:val="001B1F20"/>
    <w:rsid w:val="001B2922"/>
    <w:rsid w:val="001B3111"/>
    <w:rsid w:val="001B78AA"/>
    <w:rsid w:val="001C04B2"/>
    <w:rsid w:val="001C06B6"/>
    <w:rsid w:val="001C120A"/>
    <w:rsid w:val="001D5238"/>
    <w:rsid w:val="001D54E6"/>
    <w:rsid w:val="001D654F"/>
    <w:rsid w:val="001E082D"/>
    <w:rsid w:val="001E0981"/>
    <w:rsid w:val="001E251E"/>
    <w:rsid w:val="001E5DFD"/>
    <w:rsid w:val="001E70A8"/>
    <w:rsid w:val="001F010B"/>
    <w:rsid w:val="001F1B05"/>
    <w:rsid w:val="001F3C7A"/>
    <w:rsid w:val="001F3DB3"/>
    <w:rsid w:val="001F54EF"/>
    <w:rsid w:val="001F65F6"/>
    <w:rsid w:val="001F7552"/>
    <w:rsid w:val="00200160"/>
    <w:rsid w:val="00201C9A"/>
    <w:rsid w:val="00201F80"/>
    <w:rsid w:val="00203C00"/>
    <w:rsid w:val="00204A05"/>
    <w:rsid w:val="00204BE5"/>
    <w:rsid w:val="002050A5"/>
    <w:rsid w:val="002074C8"/>
    <w:rsid w:val="002078FF"/>
    <w:rsid w:val="00210077"/>
    <w:rsid w:val="002100D4"/>
    <w:rsid w:val="002101FF"/>
    <w:rsid w:val="002144C1"/>
    <w:rsid w:val="002169C8"/>
    <w:rsid w:val="002209EA"/>
    <w:rsid w:val="002236E0"/>
    <w:rsid w:val="00225683"/>
    <w:rsid w:val="0022688B"/>
    <w:rsid w:val="00230420"/>
    <w:rsid w:val="002310D7"/>
    <w:rsid w:val="00231A29"/>
    <w:rsid w:val="002379E6"/>
    <w:rsid w:val="00237AAC"/>
    <w:rsid w:val="00237C2C"/>
    <w:rsid w:val="002406A3"/>
    <w:rsid w:val="00241C90"/>
    <w:rsid w:val="00241FCC"/>
    <w:rsid w:val="00244929"/>
    <w:rsid w:val="002469A9"/>
    <w:rsid w:val="00246D79"/>
    <w:rsid w:val="00247CDE"/>
    <w:rsid w:val="002505B6"/>
    <w:rsid w:val="00250743"/>
    <w:rsid w:val="00250869"/>
    <w:rsid w:val="00250B31"/>
    <w:rsid w:val="00253AAB"/>
    <w:rsid w:val="00254A89"/>
    <w:rsid w:val="00255703"/>
    <w:rsid w:val="00255BF1"/>
    <w:rsid w:val="00260CBB"/>
    <w:rsid w:val="00262B8A"/>
    <w:rsid w:val="002652CF"/>
    <w:rsid w:val="00266064"/>
    <w:rsid w:val="00271668"/>
    <w:rsid w:val="002747C9"/>
    <w:rsid w:val="0028088E"/>
    <w:rsid w:val="00282446"/>
    <w:rsid w:val="0028374F"/>
    <w:rsid w:val="00283B39"/>
    <w:rsid w:val="00283C84"/>
    <w:rsid w:val="00283F35"/>
    <w:rsid w:val="002847EE"/>
    <w:rsid w:val="00285B40"/>
    <w:rsid w:val="00286504"/>
    <w:rsid w:val="00295059"/>
    <w:rsid w:val="00296924"/>
    <w:rsid w:val="002A10BE"/>
    <w:rsid w:val="002A5A71"/>
    <w:rsid w:val="002A7A1A"/>
    <w:rsid w:val="002A7A49"/>
    <w:rsid w:val="002B00EB"/>
    <w:rsid w:val="002B1FCA"/>
    <w:rsid w:val="002B29EA"/>
    <w:rsid w:val="002B6B64"/>
    <w:rsid w:val="002C05EE"/>
    <w:rsid w:val="002C0B22"/>
    <w:rsid w:val="002C0D9F"/>
    <w:rsid w:val="002C60D2"/>
    <w:rsid w:val="002C688B"/>
    <w:rsid w:val="002C754A"/>
    <w:rsid w:val="002D06A4"/>
    <w:rsid w:val="002D106B"/>
    <w:rsid w:val="002D2023"/>
    <w:rsid w:val="002D5BEC"/>
    <w:rsid w:val="002D5D29"/>
    <w:rsid w:val="002D5F6B"/>
    <w:rsid w:val="002D6F1D"/>
    <w:rsid w:val="002E1EE9"/>
    <w:rsid w:val="002E2798"/>
    <w:rsid w:val="002E3371"/>
    <w:rsid w:val="002E565C"/>
    <w:rsid w:val="002E588C"/>
    <w:rsid w:val="002E74CF"/>
    <w:rsid w:val="002F0FD6"/>
    <w:rsid w:val="002F1553"/>
    <w:rsid w:val="002F2FAE"/>
    <w:rsid w:val="002F3B1F"/>
    <w:rsid w:val="002F4DAF"/>
    <w:rsid w:val="002F60CC"/>
    <w:rsid w:val="00301333"/>
    <w:rsid w:val="00301CA8"/>
    <w:rsid w:val="00302C1D"/>
    <w:rsid w:val="003039F2"/>
    <w:rsid w:val="00303DFC"/>
    <w:rsid w:val="00304E6E"/>
    <w:rsid w:val="00306533"/>
    <w:rsid w:val="003108FF"/>
    <w:rsid w:val="00311CF2"/>
    <w:rsid w:val="00313B0C"/>
    <w:rsid w:val="003154C0"/>
    <w:rsid w:val="00316099"/>
    <w:rsid w:val="00316AD0"/>
    <w:rsid w:val="00316E48"/>
    <w:rsid w:val="0032107A"/>
    <w:rsid w:val="00321837"/>
    <w:rsid w:val="003224D1"/>
    <w:rsid w:val="003229C3"/>
    <w:rsid w:val="0032408F"/>
    <w:rsid w:val="003251F4"/>
    <w:rsid w:val="00325A7B"/>
    <w:rsid w:val="0032627B"/>
    <w:rsid w:val="003276AE"/>
    <w:rsid w:val="00331B19"/>
    <w:rsid w:val="00333139"/>
    <w:rsid w:val="00335232"/>
    <w:rsid w:val="003379DE"/>
    <w:rsid w:val="00337B35"/>
    <w:rsid w:val="00337C41"/>
    <w:rsid w:val="00340A8B"/>
    <w:rsid w:val="00340F80"/>
    <w:rsid w:val="0034352B"/>
    <w:rsid w:val="003437A0"/>
    <w:rsid w:val="00343F77"/>
    <w:rsid w:val="003461A1"/>
    <w:rsid w:val="003502CA"/>
    <w:rsid w:val="003509BC"/>
    <w:rsid w:val="00351B94"/>
    <w:rsid w:val="003525EA"/>
    <w:rsid w:val="00352BA7"/>
    <w:rsid w:val="00354E5F"/>
    <w:rsid w:val="00355C9D"/>
    <w:rsid w:val="0035642A"/>
    <w:rsid w:val="003574EC"/>
    <w:rsid w:val="00357EA9"/>
    <w:rsid w:val="0036018B"/>
    <w:rsid w:val="00361882"/>
    <w:rsid w:val="003625B9"/>
    <w:rsid w:val="0036391F"/>
    <w:rsid w:val="00363A40"/>
    <w:rsid w:val="00365363"/>
    <w:rsid w:val="00365499"/>
    <w:rsid w:val="00366A73"/>
    <w:rsid w:val="00367B9B"/>
    <w:rsid w:val="003728CE"/>
    <w:rsid w:val="00374C51"/>
    <w:rsid w:val="00377254"/>
    <w:rsid w:val="0038615F"/>
    <w:rsid w:val="00386ABD"/>
    <w:rsid w:val="003909AE"/>
    <w:rsid w:val="00390BFC"/>
    <w:rsid w:val="00391CFA"/>
    <w:rsid w:val="00393556"/>
    <w:rsid w:val="003A1150"/>
    <w:rsid w:val="003A133E"/>
    <w:rsid w:val="003A1779"/>
    <w:rsid w:val="003A2659"/>
    <w:rsid w:val="003A2B4A"/>
    <w:rsid w:val="003A4807"/>
    <w:rsid w:val="003A4BCE"/>
    <w:rsid w:val="003A6256"/>
    <w:rsid w:val="003A6F1C"/>
    <w:rsid w:val="003B4B21"/>
    <w:rsid w:val="003B57B7"/>
    <w:rsid w:val="003B774B"/>
    <w:rsid w:val="003C2E6E"/>
    <w:rsid w:val="003C3193"/>
    <w:rsid w:val="003C3212"/>
    <w:rsid w:val="003C374C"/>
    <w:rsid w:val="003C45C5"/>
    <w:rsid w:val="003C6103"/>
    <w:rsid w:val="003C7D1E"/>
    <w:rsid w:val="003D0080"/>
    <w:rsid w:val="003D03BE"/>
    <w:rsid w:val="003D0532"/>
    <w:rsid w:val="003D1D71"/>
    <w:rsid w:val="003D3BCA"/>
    <w:rsid w:val="003D462E"/>
    <w:rsid w:val="003D4BAF"/>
    <w:rsid w:val="003D67C2"/>
    <w:rsid w:val="003D697B"/>
    <w:rsid w:val="003E4999"/>
    <w:rsid w:val="003E5423"/>
    <w:rsid w:val="003E5B7F"/>
    <w:rsid w:val="003F0F38"/>
    <w:rsid w:val="003F1298"/>
    <w:rsid w:val="003F1960"/>
    <w:rsid w:val="003F2930"/>
    <w:rsid w:val="003F42DE"/>
    <w:rsid w:val="003F4ACA"/>
    <w:rsid w:val="003F50A8"/>
    <w:rsid w:val="004002EB"/>
    <w:rsid w:val="00402181"/>
    <w:rsid w:val="004042E1"/>
    <w:rsid w:val="00405639"/>
    <w:rsid w:val="004059DC"/>
    <w:rsid w:val="00405CD7"/>
    <w:rsid w:val="00406A6B"/>
    <w:rsid w:val="00410648"/>
    <w:rsid w:val="00412C22"/>
    <w:rsid w:val="00413972"/>
    <w:rsid w:val="004151F3"/>
    <w:rsid w:val="004160AD"/>
    <w:rsid w:val="004161FF"/>
    <w:rsid w:val="00416E25"/>
    <w:rsid w:val="00420A34"/>
    <w:rsid w:val="00422626"/>
    <w:rsid w:val="00422E0E"/>
    <w:rsid w:val="004242DA"/>
    <w:rsid w:val="00424D14"/>
    <w:rsid w:val="004322ED"/>
    <w:rsid w:val="0043453B"/>
    <w:rsid w:val="00435372"/>
    <w:rsid w:val="00436661"/>
    <w:rsid w:val="00440A96"/>
    <w:rsid w:val="00441FEC"/>
    <w:rsid w:val="00443613"/>
    <w:rsid w:val="004444BF"/>
    <w:rsid w:val="00444F00"/>
    <w:rsid w:val="00447952"/>
    <w:rsid w:val="004506F2"/>
    <w:rsid w:val="004524E4"/>
    <w:rsid w:val="00452E5D"/>
    <w:rsid w:val="00453CE8"/>
    <w:rsid w:val="004546CA"/>
    <w:rsid w:val="00454C6D"/>
    <w:rsid w:val="004558DF"/>
    <w:rsid w:val="00456245"/>
    <w:rsid w:val="00456428"/>
    <w:rsid w:val="00456D56"/>
    <w:rsid w:val="0045725D"/>
    <w:rsid w:val="00461CC9"/>
    <w:rsid w:val="0046320A"/>
    <w:rsid w:val="004648F9"/>
    <w:rsid w:val="004667BF"/>
    <w:rsid w:val="00466F28"/>
    <w:rsid w:val="0047110C"/>
    <w:rsid w:val="0047282A"/>
    <w:rsid w:val="00476BAA"/>
    <w:rsid w:val="00477364"/>
    <w:rsid w:val="004801C3"/>
    <w:rsid w:val="0048026D"/>
    <w:rsid w:val="00483751"/>
    <w:rsid w:val="0048730B"/>
    <w:rsid w:val="0048762C"/>
    <w:rsid w:val="00490B84"/>
    <w:rsid w:val="00490FB6"/>
    <w:rsid w:val="0049172A"/>
    <w:rsid w:val="004926F3"/>
    <w:rsid w:val="00493741"/>
    <w:rsid w:val="004962B7"/>
    <w:rsid w:val="00496F7D"/>
    <w:rsid w:val="004A3681"/>
    <w:rsid w:val="004A40E0"/>
    <w:rsid w:val="004A5294"/>
    <w:rsid w:val="004A7D7B"/>
    <w:rsid w:val="004B150B"/>
    <w:rsid w:val="004B1926"/>
    <w:rsid w:val="004B40CB"/>
    <w:rsid w:val="004B4CEF"/>
    <w:rsid w:val="004B6471"/>
    <w:rsid w:val="004C5862"/>
    <w:rsid w:val="004D0E03"/>
    <w:rsid w:val="004D19BF"/>
    <w:rsid w:val="004D2430"/>
    <w:rsid w:val="004D29B8"/>
    <w:rsid w:val="004D5D8A"/>
    <w:rsid w:val="004D6B90"/>
    <w:rsid w:val="004D7A74"/>
    <w:rsid w:val="004D7EC2"/>
    <w:rsid w:val="004E0E1B"/>
    <w:rsid w:val="004E26EF"/>
    <w:rsid w:val="004E2E3B"/>
    <w:rsid w:val="004F1243"/>
    <w:rsid w:val="004F1D66"/>
    <w:rsid w:val="004F2BF3"/>
    <w:rsid w:val="004F3731"/>
    <w:rsid w:val="004F4517"/>
    <w:rsid w:val="004F54F2"/>
    <w:rsid w:val="00501173"/>
    <w:rsid w:val="00501629"/>
    <w:rsid w:val="005019CB"/>
    <w:rsid w:val="00501E4E"/>
    <w:rsid w:val="005034DE"/>
    <w:rsid w:val="00504446"/>
    <w:rsid w:val="005060E6"/>
    <w:rsid w:val="00506E18"/>
    <w:rsid w:val="0050799D"/>
    <w:rsid w:val="005079F3"/>
    <w:rsid w:val="00512B22"/>
    <w:rsid w:val="00513DDE"/>
    <w:rsid w:val="005146F1"/>
    <w:rsid w:val="005178D8"/>
    <w:rsid w:val="00520D22"/>
    <w:rsid w:val="00520F87"/>
    <w:rsid w:val="00522B47"/>
    <w:rsid w:val="00523292"/>
    <w:rsid w:val="00526294"/>
    <w:rsid w:val="005269F8"/>
    <w:rsid w:val="005317F2"/>
    <w:rsid w:val="00531B5D"/>
    <w:rsid w:val="00536B6B"/>
    <w:rsid w:val="00541E20"/>
    <w:rsid w:val="00543AF1"/>
    <w:rsid w:val="00545D27"/>
    <w:rsid w:val="005461C5"/>
    <w:rsid w:val="005469C6"/>
    <w:rsid w:val="00554D41"/>
    <w:rsid w:val="00556A3E"/>
    <w:rsid w:val="00556BE4"/>
    <w:rsid w:val="00560A6D"/>
    <w:rsid w:val="005637C0"/>
    <w:rsid w:val="0056411C"/>
    <w:rsid w:val="00565CF4"/>
    <w:rsid w:val="00567AFB"/>
    <w:rsid w:val="0057073E"/>
    <w:rsid w:val="00570B19"/>
    <w:rsid w:val="00570DD5"/>
    <w:rsid w:val="00571171"/>
    <w:rsid w:val="0057637D"/>
    <w:rsid w:val="00581933"/>
    <w:rsid w:val="00582B15"/>
    <w:rsid w:val="005840BD"/>
    <w:rsid w:val="005873EB"/>
    <w:rsid w:val="00587A20"/>
    <w:rsid w:val="005918ED"/>
    <w:rsid w:val="00592037"/>
    <w:rsid w:val="005924A0"/>
    <w:rsid w:val="00593278"/>
    <w:rsid w:val="00593617"/>
    <w:rsid w:val="00593AA9"/>
    <w:rsid w:val="005940D7"/>
    <w:rsid w:val="00594D3B"/>
    <w:rsid w:val="005977CA"/>
    <w:rsid w:val="005A717C"/>
    <w:rsid w:val="005A7A53"/>
    <w:rsid w:val="005B0BCE"/>
    <w:rsid w:val="005B113E"/>
    <w:rsid w:val="005B258A"/>
    <w:rsid w:val="005B36F8"/>
    <w:rsid w:val="005B4DBA"/>
    <w:rsid w:val="005B5AE8"/>
    <w:rsid w:val="005B5B46"/>
    <w:rsid w:val="005B797F"/>
    <w:rsid w:val="005C1BCF"/>
    <w:rsid w:val="005C2C16"/>
    <w:rsid w:val="005C491C"/>
    <w:rsid w:val="005C55ED"/>
    <w:rsid w:val="005C7264"/>
    <w:rsid w:val="005C7B5E"/>
    <w:rsid w:val="005D40F0"/>
    <w:rsid w:val="005D49DC"/>
    <w:rsid w:val="005D5560"/>
    <w:rsid w:val="005E0ED8"/>
    <w:rsid w:val="005E18F9"/>
    <w:rsid w:val="005E2B13"/>
    <w:rsid w:val="005E3326"/>
    <w:rsid w:val="005E480E"/>
    <w:rsid w:val="005E48F6"/>
    <w:rsid w:val="005E4A44"/>
    <w:rsid w:val="005E6138"/>
    <w:rsid w:val="005E7973"/>
    <w:rsid w:val="005F0BE6"/>
    <w:rsid w:val="005F1F1A"/>
    <w:rsid w:val="005F1FBD"/>
    <w:rsid w:val="005F267C"/>
    <w:rsid w:val="005F33C3"/>
    <w:rsid w:val="005F56D0"/>
    <w:rsid w:val="005F7CB2"/>
    <w:rsid w:val="00601019"/>
    <w:rsid w:val="00602533"/>
    <w:rsid w:val="00602535"/>
    <w:rsid w:val="00602C2F"/>
    <w:rsid w:val="00605013"/>
    <w:rsid w:val="006059FC"/>
    <w:rsid w:val="0060657A"/>
    <w:rsid w:val="00606740"/>
    <w:rsid w:val="00612783"/>
    <w:rsid w:val="006129C4"/>
    <w:rsid w:val="006132A4"/>
    <w:rsid w:val="00615ABA"/>
    <w:rsid w:val="00617655"/>
    <w:rsid w:val="00620010"/>
    <w:rsid w:val="006203C4"/>
    <w:rsid w:val="00620677"/>
    <w:rsid w:val="006215FB"/>
    <w:rsid w:val="00621619"/>
    <w:rsid w:val="00621833"/>
    <w:rsid w:val="006222F1"/>
    <w:rsid w:val="00627C9E"/>
    <w:rsid w:val="00630E19"/>
    <w:rsid w:val="006310DA"/>
    <w:rsid w:val="0063181B"/>
    <w:rsid w:val="00632476"/>
    <w:rsid w:val="00633DCC"/>
    <w:rsid w:val="00634B7E"/>
    <w:rsid w:val="0063505B"/>
    <w:rsid w:val="00635B55"/>
    <w:rsid w:val="00640A84"/>
    <w:rsid w:val="00641C32"/>
    <w:rsid w:val="006430E8"/>
    <w:rsid w:val="00643C3C"/>
    <w:rsid w:val="00644AD6"/>
    <w:rsid w:val="006471B3"/>
    <w:rsid w:val="00647B6D"/>
    <w:rsid w:val="00650511"/>
    <w:rsid w:val="00651082"/>
    <w:rsid w:val="00652CF8"/>
    <w:rsid w:val="00652D89"/>
    <w:rsid w:val="00656B02"/>
    <w:rsid w:val="00656FA4"/>
    <w:rsid w:val="00660323"/>
    <w:rsid w:val="00660729"/>
    <w:rsid w:val="00663B11"/>
    <w:rsid w:val="00664F97"/>
    <w:rsid w:val="006661E7"/>
    <w:rsid w:val="00671525"/>
    <w:rsid w:val="00672DF5"/>
    <w:rsid w:val="00673C58"/>
    <w:rsid w:val="006753E6"/>
    <w:rsid w:val="006758D7"/>
    <w:rsid w:val="0068070E"/>
    <w:rsid w:val="0068080E"/>
    <w:rsid w:val="00680B1E"/>
    <w:rsid w:val="00682789"/>
    <w:rsid w:val="006830D8"/>
    <w:rsid w:val="00683E7E"/>
    <w:rsid w:val="00685EFA"/>
    <w:rsid w:val="006865BB"/>
    <w:rsid w:val="00692356"/>
    <w:rsid w:val="00695E2C"/>
    <w:rsid w:val="006966DB"/>
    <w:rsid w:val="00696AE8"/>
    <w:rsid w:val="00697250"/>
    <w:rsid w:val="006A0BB6"/>
    <w:rsid w:val="006A1A7F"/>
    <w:rsid w:val="006A2EA2"/>
    <w:rsid w:val="006A30E1"/>
    <w:rsid w:val="006A4BF1"/>
    <w:rsid w:val="006A532C"/>
    <w:rsid w:val="006A61E3"/>
    <w:rsid w:val="006B0E5D"/>
    <w:rsid w:val="006B2C1C"/>
    <w:rsid w:val="006B436B"/>
    <w:rsid w:val="006B6380"/>
    <w:rsid w:val="006B6D0D"/>
    <w:rsid w:val="006C438E"/>
    <w:rsid w:val="006C63CB"/>
    <w:rsid w:val="006C6A43"/>
    <w:rsid w:val="006D082D"/>
    <w:rsid w:val="006D2D7D"/>
    <w:rsid w:val="006D30E5"/>
    <w:rsid w:val="006D4D9C"/>
    <w:rsid w:val="006D4ED0"/>
    <w:rsid w:val="006D561D"/>
    <w:rsid w:val="006D68A5"/>
    <w:rsid w:val="006D79DC"/>
    <w:rsid w:val="006E0CA4"/>
    <w:rsid w:val="006E17FF"/>
    <w:rsid w:val="006E1802"/>
    <w:rsid w:val="006E322A"/>
    <w:rsid w:val="006E33D2"/>
    <w:rsid w:val="006E3F09"/>
    <w:rsid w:val="006E555A"/>
    <w:rsid w:val="006E7433"/>
    <w:rsid w:val="006E7D17"/>
    <w:rsid w:val="006E7EF3"/>
    <w:rsid w:val="006F0FD6"/>
    <w:rsid w:val="006F1379"/>
    <w:rsid w:val="006F26E7"/>
    <w:rsid w:val="006F421D"/>
    <w:rsid w:val="006F4912"/>
    <w:rsid w:val="006F5389"/>
    <w:rsid w:val="006F5745"/>
    <w:rsid w:val="006F580B"/>
    <w:rsid w:val="006F5B8E"/>
    <w:rsid w:val="006F720D"/>
    <w:rsid w:val="006F73D3"/>
    <w:rsid w:val="00700057"/>
    <w:rsid w:val="0070240F"/>
    <w:rsid w:val="007032DE"/>
    <w:rsid w:val="00703570"/>
    <w:rsid w:val="007040B5"/>
    <w:rsid w:val="007058C5"/>
    <w:rsid w:val="007068E0"/>
    <w:rsid w:val="00707207"/>
    <w:rsid w:val="00707F04"/>
    <w:rsid w:val="00712E91"/>
    <w:rsid w:val="00713536"/>
    <w:rsid w:val="00714975"/>
    <w:rsid w:val="007154FF"/>
    <w:rsid w:val="00716ABF"/>
    <w:rsid w:val="007178EE"/>
    <w:rsid w:val="00720AB2"/>
    <w:rsid w:val="00720DDB"/>
    <w:rsid w:val="00720E86"/>
    <w:rsid w:val="00721781"/>
    <w:rsid w:val="0072321B"/>
    <w:rsid w:val="00726D84"/>
    <w:rsid w:val="0072778C"/>
    <w:rsid w:val="00732563"/>
    <w:rsid w:val="007341DC"/>
    <w:rsid w:val="007348E0"/>
    <w:rsid w:val="00736545"/>
    <w:rsid w:val="00736850"/>
    <w:rsid w:val="007416E3"/>
    <w:rsid w:val="00742362"/>
    <w:rsid w:val="0074264C"/>
    <w:rsid w:val="00747540"/>
    <w:rsid w:val="007477FD"/>
    <w:rsid w:val="00750B06"/>
    <w:rsid w:val="00752B9D"/>
    <w:rsid w:val="007537CA"/>
    <w:rsid w:val="00754007"/>
    <w:rsid w:val="00754822"/>
    <w:rsid w:val="00755E6E"/>
    <w:rsid w:val="00757238"/>
    <w:rsid w:val="007576F6"/>
    <w:rsid w:val="007620F7"/>
    <w:rsid w:val="0076674D"/>
    <w:rsid w:val="00766DA2"/>
    <w:rsid w:val="00773003"/>
    <w:rsid w:val="00773605"/>
    <w:rsid w:val="007747E0"/>
    <w:rsid w:val="00774DE8"/>
    <w:rsid w:val="0077502F"/>
    <w:rsid w:val="00776317"/>
    <w:rsid w:val="007766CA"/>
    <w:rsid w:val="00777314"/>
    <w:rsid w:val="00781A8F"/>
    <w:rsid w:val="007843BE"/>
    <w:rsid w:val="0078466F"/>
    <w:rsid w:val="00784FE7"/>
    <w:rsid w:val="007853D9"/>
    <w:rsid w:val="00785A45"/>
    <w:rsid w:val="007868AE"/>
    <w:rsid w:val="00787634"/>
    <w:rsid w:val="0079018B"/>
    <w:rsid w:val="007925DA"/>
    <w:rsid w:val="007926D8"/>
    <w:rsid w:val="007931A4"/>
    <w:rsid w:val="00793646"/>
    <w:rsid w:val="00794783"/>
    <w:rsid w:val="00796446"/>
    <w:rsid w:val="0079679A"/>
    <w:rsid w:val="007A1220"/>
    <w:rsid w:val="007A1D0F"/>
    <w:rsid w:val="007A3560"/>
    <w:rsid w:val="007A3765"/>
    <w:rsid w:val="007A70F6"/>
    <w:rsid w:val="007A791F"/>
    <w:rsid w:val="007A7DB9"/>
    <w:rsid w:val="007B165F"/>
    <w:rsid w:val="007B243C"/>
    <w:rsid w:val="007B3CEA"/>
    <w:rsid w:val="007B4723"/>
    <w:rsid w:val="007B53FB"/>
    <w:rsid w:val="007B5655"/>
    <w:rsid w:val="007B7AE1"/>
    <w:rsid w:val="007C0655"/>
    <w:rsid w:val="007C0719"/>
    <w:rsid w:val="007C288B"/>
    <w:rsid w:val="007C5F43"/>
    <w:rsid w:val="007C6D0A"/>
    <w:rsid w:val="007C7930"/>
    <w:rsid w:val="007C7FFD"/>
    <w:rsid w:val="007D01A1"/>
    <w:rsid w:val="007D12A6"/>
    <w:rsid w:val="007D26EB"/>
    <w:rsid w:val="007D27F7"/>
    <w:rsid w:val="007D30B4"/>
    <w:rsid w:val="007D6CBB"/>
    <w:rsid w:val="007E042D"/>
    <w:rsid w:val="007E0C93"/>
    <w:rsid w:val="007E0CEC"/>
    <w:rsid w:val="007E44AA"/>
    <w:rsid w:val="007E4DA7"/>
    <w:rsid w:val="007E5407"/>
    <w:rsid w:val="007E59C1"/>
    <w:rsid w:val="007F0C2F"/>
    <w:rsid w:val="007F1BA7"/>
    <w:rsid w:val="007F1F75"/>
    <w:rsid w:val="007F26F9"/>
    <w:rsid w:val="007F55DF"/>
    <w:rsid w:val="00800EF1"/>
    <w:rsid w:val="00800F22"/>
    <w:rsid w:val="00801112"/>
    <w:rsid w:val="00803834"/>
    <w:rsid w:val="00803EF8"/>
    <w:rsid w:val="008129B2"/>
    <w:rsid w:val="008131DB"/>
    <w:rsid w:val="0081398A"/>
    <w:rsid w:val="00815B68"/>
    <w:rsid w:val="00821A5A"/>
    <w:rsid w:val="00823BC5"/>
    <w:rsid w:val="00823D48"/>
    <w:rsid w:val="00824230"/>
    <w:rsid w:val="008244C4"/>
    <w:rsid w:val="00824721"/>
    <w:rsid w:val="0082542A"/>
    <w:rsid w:val="0082548A"/>
    <w:rsid w:val="00825B16"/>
    <w:rsid w:val="008260C5"/>
    <w:rsid w:val="00826411"/>
    <w:rsid w:val="00826903"/>
    <w:rsid w:val="00827FBD"/>
    <w:rsid w:val="00832945"/>
    <w:rsid w:val="0083349F"/>
    <w:rsid w:val="008340C0"/>
    <w:rsid w:val="008349CA"/>
    <w:rsid w:val="008363AB"/>
    <w:rsid w:val="00836A06"/>
    <w:rsid w:val="008408F5"/>
    <w:rsid w:val="008409BB"/>
    <w:rsid w:val="00841D86"/>
    <w:rsid w:val="00841FAB"/>
    <w:rsid w:val="008427F8"/>
    <w:rsid w:val="00844850"/>
    <w:rsid w:val="008468ED"/>
    <w:rsid w:val="00847D5B"/>
    <w:rsid w:val="00847E41"/>
    <w:rsid w:val="00850EFD"/>
    <w:rsid w:val="008535A0"/>
    <w:rsid w:val="00853972"/>
    <w:rsid w:val="00853ED8"/>
    <w:rsid w:val="00854E46"/>
    <w:rsid w:val="0085524E"/>
    <w:rsid w:val="00860293"/>
    <w:rsid w:val="00862555"/>
    <w:rsid w:val="00862A5C"/>
    <w:rsid w:val="00863495"/>
    <w:rsid w:val="00864647"/>
    <w:rsid w:val="00864881"/>
    <w:rsid w:val="00866E45"/>
    <w:rsid w:val="00866EC1"/>
    <w:rsid w:val="00875171"/>
    <w:rsid w:val="008756D8"/>
    <w:rsid w:val="00876777"/>
    <w:rsid w:val="00877793"/>
    <w:rsid w:val="00883D1D"/>
    <w:rsid w:val="0088469F"/>
    <w:rsid w:val="00885C71"/>
    <w:rsid w:val="00886AF5"/>
    <w:rsid w:val="008870A7"/>
    <w:rsid w:val="008919F2"/>
    <w:rsid w:val="00892927"/>
    <w:rsid w:val="0089403E"/>
    <w:rsid w:val="00894EEA"/>
    <w:rsid w:val="008950B5"/>
    <w:rsid w:val="00895279"/>
    <w:rsid w:val="0089542A"/>
    <w:rsid w:val="00895D00"/>
    <w:rsid w:val="00895D15"/>
    <w:rsid w:val="008A2AB6"/>
    <w:rsid w:val="008A2FA5"/>
    <w:rsid w:val="008A5FA5"/>
    <w:rsid w:val="008A66DB"/>
    <w:rsid w:val="008A6B49"/>
    <w:rsid w:val="008A6CA6"/>
    <w:rsid w:val="008B38AA"/>
    <w:rsid w:val="008B6C13"/>
    <w:rsid w:val="008B753D"/>
    <w:rsid w:val="008B7A0F"/>
    <w:rsid w:val="008C0389"/>
    <w:rsid w:val="008C16AA"/>
    <w:rsid w:val="008C19B0"/>
    <w:rsid w:val="008C20B6"/>
    <w:rsid w:val="008C4BA9"/>
    <w:rsid w:val="008C5BF3"/>
    <w:rsid w:val="008C6215"/>
    <w:rsid w:val="008C7E53"/>
    <w:rsid w:val="008D1896"/>
    <w:rsid w:val="008D3B68"/>
    <w:rsid w:val="008D7B7F"/>
    <w:rsid w:val="008E0083"/>
    <w:rsid w:val="008E1E37"/>
    <w:rsid w:val="008E1EB8"/>
    <w:rsid w:val="008E3EBA"/>
    <w:rsid w:val="008E5743"/>
    <w:rsid w:val="008E6DA4"/>
    <w:rsid w:val="008E6F61"/>
    <w:rsid w:val="008F60A6"/>
    <w:rsid w:val="008F6604"/>
    <w:rsid w:val="008F7314"/>
    <w:rsid w:val="00901819"/>
    <w:rsid w:val="0090191C"/>
    <w:rsid w:val="00901B9C"/>
    <w:rsid w:val="00903984"/>
    <w:rsid w:val="009044C5"/>
    <w:rsid w:val="00906AF0"/>
    <w:rsid w:val="00906D06"/>
    <w:rsid w:val="00907132"/>
    <w:rsid w:val="00911051"/>
    <w:rsid w:val="00911BB5"/>
    <w:rsid w:val="00911E20"/>
    <w:rsid w:val="00912B92"/>
    <w:rsid w:val="00913043"/>
    <w:rsid w:val="00916ED1"/>
    <w:rsid w:val="00917760"/>
    <w:rsid w:val="00920502"/>
    <w:rsid w:val="00920E76"/>
    <w:rsid w:val="00922210"/>
    <w:rsid w:val="00934DF9"/>
    <w:rsid w:val="00940095"/>
    <w:rsid w:val="00940447"/>
    <w:rsid w:val="009446D8"/>
    <w:rsid w:val="00945B8B"/>
    <w:rsid w:val="00945E34"/>
    <w:rsid w:val="00946298"/>
    <w:rsid w:val="00951E78"/>
    <w:rsid w:val="00953CBF"/>
    <w:rsid w:val="00955C18"/>
    <w:rsid w:val="009565DD"/>
    <w:rsid w:val="00957C2A"/>
    <w:rsid w:val="00957D31"/>
    <w:rsid w:val="00957F4D"/>
    <w:rsid w:val="009606C9"/>
    <w:rsid w:val="00960996"/>
    <w:rsid w:val="00961319"/>
    <w:rsid w:val="00961E7D"/>
    <w:rsid w:val="00961E81"/>
    <w:rsid w:val="00961F9D"/>
    <w:rsid w:val="00964E7F"/>
    <w:rsid w:val="009661AD"/>
    <w:rsid w:val="00967A8A"/>
    <w:rsid w:val="00967FD7"/>
    <w:rsid w:val="00970F11"/>
    <w:rsid w:val="009774F5"/>
    <w:rsid w:val="00981071"/>
    <w:rsid w:val="00982EB5"/>
    <w:rsid w:val="009830E0"/>
    <w:rsid w:val="009877E6"/>
    <w:rsid w:val="00992714"/>
    <w:rsid w:val="00995A74"/>
    <w:rsid w:val="009A17B9"/>
    <w:rsid w:val="009A19EE"/>
    <w:rsid w:val="009A2253"/>
    <w:rsid w:val="009A4165"/>
    <w:rsid w:val="009A476B"/>
    <w:rsid w:val="009A53F2"/>
    <w:rsid w:val="009A5BA8"/>
    <w:rsid w:val="009A6484"/>
    <w:rsid w:val="009A6D21"/>
    <w:rsid w:val="009B10C0"/>
    <w:rsid w:val="009B2294"/>
    <w:rsid w:val="009B281F"/>
    <w:rsid w:val="009B6B49"/>
    <w:rsid w:val="009B6EE1"/>
    <w:rsid w:val="009B79DD"/>
    <w:rsid w:val="009C14F8"/>
    <w:rsid w:val="009C4C75"/>
    <w:rsid w:val="009C51AF"/>
    <w:rsid w:val="009C632F"/>
    <w:rsid w:val="009C63C4"/>
    <w:rsid w:val="009C681E"/>
    <w:rsid w:val="009C6A99"/>
    <w:rsid w:val="009C7C8F"/>
    <w:rsid w:val="009D0672"/>
    <w:rsid w:val="009D16D5"/>
    <w:rsid w:val="009D612B"/>
    <w:rsid w:val="009D6A4C"/>
    <w:rsid w:val="009D6BEE"/>
    <w:rsid w:val="009D744F"/>
    <w:rsid w:val="009D7873"/>
    <w:rsid w:val="009E0416"/>
    <w:rsid w:val="009E071F"/>
    <w:rsid w:val="009E1687"/>
    <w:rsid w:val="009E17C5"/>
    <w:rsid w:val="009E2A0E"/>
    <w:rsid w:val="009E2CFC"/>
    <w:rsid w:val="009E3FCA"/>
    <w:rsid w:val="009E7729"/>
    <w:rsid w:val="009F0DFE"/>
    <w:rsid w:val="009F26D8"/>
    <w:rsid w:val="009F32D0"/>
    <w:rsid w:val="009F4961"/>
    <w:rsid w:val="009F5CCC"/>
    <w:rsid w:val="009F696D"/>
    <w:rsid w:val="009F6B09"/>
    <w:rsid w:val="009F7275"/>
    <w:rsid w:val="00A00DC9"/>
    <w:rsid w:val="00A01605"/>
    <w:rsid w:val="00A01999"/>
    <w:rsid w:val="00A05202"/>
    <w:rsid w:val="00A05A9C"/>
    <w:rsid w:val="00A10319"/>
    <w:rsid w:val="00A110E0"/>
    <w:rsid w:val="00A117C4"/>
    <w:rsid w:val="00A134EC"/>
    <w:rsid w:val="00A137E6"/>
    <w:rsid w:val="00A14C15"/>
    <w:rsid w:val="00A14E1B"/>
    <w:rsid w:val="00A15FD4"/>
    <w:rsid w:val="00A206C1"/>
    <w:rsid w:val="00A2172C"/>
    <w:rsid w:val="00A224AE"/>
    <w:rsid w:val="00A2263C"/>
    <w:rsid w:val="00A22D63"/>
    <w:rsid w:val="00A24B88"/>
    <w:rsid w:val="00A24EE5"/>
    <w:rsid w:val="00A2513D"/>
    <w:rsid w:val="00A26434"/>
    <w:rsid w:val="00A271C4"/>
    <w:rsid w:val="00A30C00"/>
    <w:rsid w:val="00A30E90"/>
    <w:rsid w:val="00A31C44"/>
    <w:rsid w:val="00A33194"/>
    <w:rsid w:val="00A339D2"/>
    <w:rsid w:val="00A33D2D"/>
    <w:rsid w:val="00A415C4"/>
    <w:rsid w:val="00A426CD"/>
    <w:rsid w:val="00A434C6"/>
    <w:rsid w:val="00A44478"/>
    <w:rsid w:val="00A45EC2"/>
    <w:rsid w:val="00A465F0"/>
    <w:rsid w:val="00A54118"/>
    <w:rsid w:val="00A548E7"/>
    <w:rsid w:val="00A5586E"/>
    <w:rsid w:val="00A640C0"/>
    <w:rsid w:val="00A6474F"/>
    <w:rsid w:val="00A67C00"/>
    <w:rsid w:val="00A72DEA"/>
    <w:rsid w:val="00A74AF8"/>
    <w:rsid w:val="00A74EB5"/>
    <w:rsid w:val="00A74F43"/>
    <w:rsid w:val="00A74FCB"/>
    <w:rsid w:val="00A754C9"/>
    <w:rsid w:val="00A7597C"/>
    <w:rsid w:val="00A804C1"/>
    <w:rsid w:val="00A81CEA"/>
    <w:rsid w:val="00A83962"/>
    <w:rsid w:val="00A83988"/>
    <w:rsid w:val="00A83ADF"/>
    <w:rsid w:val="00A86742"/>
    <w:rsid w:val="00A86DEF"/>
    <w:rsid w:val="00A87244"/>
    <w:rsid w:val="00A90541"/>
    <w:rsid w:val="00A90756"/>
    <w:rsid w:val="00A90C3E"/>
    <w:rsid w:val="00A91CCF"/>
    <w:rsid w:val="00A9263A"/>
    <w:rsid w:val="00A92764"/>
    <w:rsid w:val="00A928DD"/>
    <w:rsid w:val="00A9407B"/>
    <w:rsid w:val="00A942C3"/>
    <w:rsid w:val="00A945FB"/>
    <w:rsid w:val="00A94D4C"/>
    <w:rsid w:val="00A97C2F"/>
    <w:rsid w:val="00AA3C0D"/>
    <w:rsid w:val="00AA473F"/>
    <w:rsid w:val="00AA56C2"/>
    <w:rsid w:val="00AA692C"/>
    <w:rsid w:val="00AA69D7"/>
    <w:rsid w:val="00AA705F"/>
    <w:rsid w:val="00AA734F"/>
    <w:rsid w:val="00AB4666"/>
    <w:rsid w:val="00AB4CBD"/>
    <w:rsid w:val="00AB5100"/>
    <w:rsid w:val="00AB62F8"/>
    <w:rsid w:val="00AC04DB"/>
    <w:rsid w:val="00AC1021"/>
    <w:rsid w:val="00AC13B8"/>
    <w:rsid w:val="00AC167E"/>
    <w:rsid w:val="00AC4D7A"/>
    <w:rsid w:val="00AC5D15"/>
    <w:rsid w:val="00AD107E"/>
    <w:rsid w:val="00AD1A6A"/>
    <w:rsid w:val="00AD2CCE"/>
    <w:rsid w:val="00AD35A4"/>
    <w:rsid w:val="00AE3868"/>
    <w:rsid w:val="00AE3D3B"/>
    <w:rsid w:val="00AE5006"/>
    <w:rsid w:val="00AE54A8"/>
    <w:rsid w:val="00AF13A8"/>
    <w:rsid w:val="00AF1E96"/>
    <w:rsid w:val="00AF2A2E"/>
    <w:rsid w:val="00AF2C72"/>
    <w:rsid w:val="00AF3CCE"/>
    <w:rsid w:val="00AF65F0"/>
    <w:rsid w:val="00AF7881"/>
    <w:rsid w:val="00B01C5D"/>
    <w:rsid w:val="00B04558"/>
    <w:rsid w:val="00B04E2B"/>
    <w:rsid w:val="00B058A6"/>
    <w:rsid w:val="00B12AF7"/>
    <w:rsid w:val="00B14651"/>
    <w:rsid w:val="00B14BF4"/>
    <w:rsid w:val="00B163EC"/>
    <w:rsid w:val="00B170E8"/>
    <w:rsid w:val="00B17C09"/>
    <w:rsid w:val="00B204BE"/>
    <w:rsid w:val="00B2133E"/>
    <w:rsid w:val="00B2332F"/>
    <w:rsid w:val="00B25389"/>
    <w:rsid w:val="00B25CCC"/>
    <w:rsid w:val="00B27A44"/>
    <w:rsid w:val="00B303B1"/>
    <w:rsid w:val="00B30ABD"/>
    <w:rsid w:val="00B34DAF"/>
    <w:rsid w:val="00B40EFD"/>
    <w:rsid w:val="00B434F8"/>
    <w:rsid w:val="00B45185"/>
    <w:rsid w:val="00B47C90"/>
    <w:rsid w:val="00B50FB7"/>
    <w:rsid w:val="00B52E16"/>
    <w:rsid w:val="00B5485C"/>
    <w:rsid w:val="00B54F67"/>
    <w:rsid w:val="00B554FA"/>
    <w:rsid w:val="00B55FDE"/>
    <w:rsid w:val="00B5662B"/>
    <w:rsid w:val="00B56FA1"/>
    <w:rsid w:val="00B57D3E"/>
    <w:rsid w:val="00B60033"/>
    <w:rsid w:val="00B621D4"/>
    <w:rsid w:val="00B622EB"/>
    <w:rsid w:val="00B6462C"/>
    <w:rsid w:val="00B64ED8"/>
    <w:rsid w:val="00B66647"/>
    <w:rsid w:val="00B66A6B"/>
    <w:rsid w:val="00B6791D"/>
    <w:rsid w:val="00B679F0"/>
    <w:rsid w:val="00B71A8B"/>
    <w:rsid w:val="00B71FD3"/>
    <w:rsid w:val="00B73613"/>
    <w:rsid w:val="00B755D1"/>
    <w:rsid w:val="00B76775"/>
    <w:rsid w:val="00B80F2F"/>
    <w:rsid w:val="00B81A12"/>
    <w:rsid w:val="00B81BFF"/>
    <w:rsid w:val="00B82E0B"/>
    <w:rsid w:val="00B8523E"/>
    <w:rsid w:val="00B85A85"/>
    <w:rsid w:val="00B86C4B"/>
    <w:rsid w:val="00B9060F"/>
    <w:rsid w:val="00B9062A"/>
    <w:rsid w:val="00B90F4F"/>
    <w:rsid w:val="00B910C6"/>
    <w:rsid w:val="00B910F0"/>
    <w:rsid w:val="00B93C7A"/>
    <w:rsid w:val="00B93E43"/>
    <w:rsid w:val="00B93FA2"/>
    <w:rsid w:val="00B978E5"/>
    <w:rsid w:val="00B97E90"/>
    <w:rsid w:val="00BA1AD8"/>
    <w:rsid w:val="00BA554C"/>
    <w:rsid w:val="00BA5943"/>
    <w:rsid w:val="00BA5DCA"/>
    <w:rsid w:val="00BB0A17"/>
    <w:rsid w:val="00BB4821"/>
    <w:rsid w:val="00BB6C04"/>
    <w:rsid w:val="00BB7845"/>
    <w:rsid w:val="00BC080A"/>
    <w:rsid w:val="00BC1E87"/>
    <w:rsid w:val="00BC76C8"/>
    <w:rsid w:val="00BD1FB5"/>
    <w:rsid w:val="00BD3962"/>
    <w:rsid w:val="00BD49B7"/>
    <w:rsid w:val="00BD5B60"/>
    <w:rsid w:val="00BD6857"/>
    <w:rsid w:val="00BE1422"/>
    <w:rsid w:val="00BE21E5"/>
    <w:rsid w:val="00BE243B"/>
    <w:rsid w:val="00BE32A0"/>
    <w:rsid w:val="00BE3A63"/>
    <w:rsid w:val="00BE4CE0"/>
    <w:rsid w:val="00BE62EA"/>
    <w:rsid w:val="00BE6E81"/>
    <w:rsid w:val="00BF0C80"/>
    <w:rsid w:val="00BF15E0"/>
    <w:rsid w:val="00BF28E1"/>
    <w:rsid w:val="00BF4A11"/>
    <w:rsid w:val="00BF5292"/>
    <w:rsid w:val="00BF5389"/>
    <w:rsid w:val="00C00324"/>
    <w:rsid w:val="00C004E6"/>
    <w:rsid w:val="00C03024"/>
    <w:rsid w:val="00C03065"/>
    <w:rsid w:val="00C069BD"/>
    <w:rsid w:val="00C06A50"/>
    <w:rsid w:val="00C1080A"/>
    <w:rsid w:val="00C10967"/>
    <w:rsid w:val="00C12382"/>
    <w:rsid w:val="00C2070A"/>
    <w:rsid w:val="00C2092C"/>
    <w:rsid w:val="00C21B13"/>
    <w:rsid w:val="00C22172"/>
    <w:rsid w:val="00C22ABA"/>
    <w:rsid w:val="00C27C3B"/>
    <w:rsid w:val="00C313EF"/>
    <w:rsid w:val="00C3248A"/>
    <w:rsid w:val="00C32F24"/>
    <w:rsid w:val="00C3302B"/>
    <w:rsid w:val="00C3302E"/>
    <w:rsid w:val="00C33D8C"/>
    <w:rsid w:val="00C33F1D"/>
    <w:rsid w:val="00C34325"/>
    <w:rsid w:val="00C351A6"/>
    <w:rsid w:val="00C37D98"/>
    <w:rsid w:val="00C40CEC"/>
    <w:rsid w:val="00C43526"/>
    <w:rsid w:val="00C43B46"/>
    <w:rsid w:val="00C4583C"/>
    <w:rsid w:val="00C50385"/>
    <w:rsid w:val="00C5040D"/>
    <w:rsid w:val="00C50AA1"/>
    <w:rsid w:val="00C522CB"/>
    <w:rsid w:val="00C56D7E"/>
    <w:rsid w:val="00C56F61"/>
    <w:rsid w:val="00C57653"/>
    <w:rsid w:val="00C622C8"/>
    <w:rsid w:val="00C62FA2"/>
    <w:rsid w:val="00C6300D"/>
    <w:rsid w:val="00C64AE7"/>
    <w:rsid w:val="00C65676"/>
    <w:rsid w:val="00C65FA3"/>
    <w:rsid w:val="00C66484"/>
    <w:rsid w:val="00C734AB"/>
    <w:rsid w:val="00C74C79"/>
    <w:rsid w:val="00C7510D"/>
    <w:rsid w:val="00C80381"/>
    <w:rsid w:val="00C809DF"/>
    <w:rsid w:val="00C8177D"/>
    <w:rsid w:val="00C82265"/>
    <w:rsid w:val="00C833ED"/>
    <w:rsid w:val="00C83E62"/>
    <w:rsid w:val="00C84CFE"/>
    <w:rsid w:val="00C85849"/>
    <w:rsid w:val="00C8796F"/>
    <w:rsid w:val="00C90B88"/>
    <w:rsid w:val="00C90D34"/>
    <w:rsid w:val="00C93329"/>
    <w:rsid w:val="00C9409D"/>
    <w:rsid w:val="00C976BC"/>
    <w:rsid w:val="00CA0DDA"/>
    <w:rsid w:val="00CA0E42"/>
    <w:rsid w:val="00CA1EEE"/>
    <w:rsid w:val="00CA2667"/>
    <w:rsid w:val="00CA2C3E"/>
    <w:rsid w:val="00CA34D0"/>
    <w:rsid w:val="00CA43AB"/>
    <w:rsid w:val="00CA63F0"/>
    <w:rsid w:val="00CB041E"/>
    <w:rsid w:val="00CB0639"/>
    <w:rsid w:val="00CB2B3D"/>
    <w:rsid w:val="00CB2D2B"/>
    <w:rsid w:val="00CB4946"/>
    <w:rsid w:val="00CB4ED1"/>
    <w:rsid w:val="00CB5EED"/>
    <w:rsid w:val="00CC1993"/>
    <w:rsid w:val="00CC1A98"/>
    <w:rsid w:val="00CC2E08"/>
    <w:rsid w:val="00CC3A21"/>
    <w:rsid w:val="00CC3BB4"/>
    <w:rsid w:val="00CC4983"/>
    <w:rsid w:val="00CC4DDF"/>
    <w:rsid w:val="00CC63E8"/>
    <w:rsid w:val="00CC6ECC"/>
    <w:rsid w:val="00CC722F"/>
    <w:rsid w:val="00CD0A41"/>
    <w:rsid w:val="00CD38FD"/>
    <w:rsid w:val="00CD3968"/>
    <w:rsid w:val="00CD44C6"/>
    <w:rsid w:val="00CD4937"/>
    <w:rsid w:val="00CD6119"/>
    <w:rsid w:val="00CD6B0B"/>
    <w:rsid w:val="00CD6F59"/>
    <w:rsid w:val="00CD75BB"/>
    <w:rsid w:val="00CE4066"/>
    <w:rsid w:val="00CE4D93"/>
    <w:rsid w:val="00CE54E6"/>
    <w:rsid w:val="00CF0F30"/>
    <w:rsid w:val="00CF2528"/>
    <w:rsid w:val="00CF2E96"/>
    <w:rsid w:val="00CF4894"/>
    <w:rsid w:val="00D05441"/>
    <w:rsid w:val="00D06ED3"/>
    <w:rsid w:val="00D10A29"/>
    <w:rsid w:val="00D1141C"/>
    <w:rsid w:val="00D16CFD"/>
    <w:rsid w:val="00D20884"/>
    <w:rsid w:val="00D20A46"/>
    <w:rsid w:val="00D20F05"/>
    <w:rsid w:val="00D218A9"/>
    <w:rsid w:val="00D218B9"/>
    <w:rsid w:val="00D24EB8"/>
    <w:rsid w:val="00D25DB3"/>
    <w:rsid w:val="00D268B6"/>
    <w:rsid w:val="00D269F3"/>
    <w:rsid w:val="00D26E2D"/>
    <w:rsid w:val="00D31E57"/>
    <w:rsid w:val="00D32741"/>
    <w:rsid w:val="00D33CAC"/>
    <w:rsid w:val="00D342A1"/>
    <w:rsid w:val="00D35399"/>
    <w:rsid w:val="00D40688"/>
    <w:rsid w:val="00D41D09"/>
    <w:rsid w:val="00D42074"/>
    <w:rsid w:val="00D4238F"/>
    <w:rsid w:val="00D450C9"/>
    <w:rsid w:val="00D47165"/>
    <w:rsid w:val="00D50EE9"/>
    <w:rsid w:val="00D5115D"/>
    <w:rsid w:val="00D536A2"/>
    <w:rsid w:val="00D54976"/>
    <w:rsid w:val="00D56403"/>
    <w:rsid w:val="00D5769A"/>
    <w:rsid w:val="00D60B30"/>
    <w:rsid w:val="00D62E8D"/>
    <w:rsid w:val="00D63578"/>
    <w:rsid w:val="00D64926"/>
    <w:rsid w:val="00D655BC"/>
    <w:rsid w:val="00D67FC1"/>
    <w:rsid w:val="00D71391"/>
    <w:rsid w:val="00D71DA0"/>
    <w:rsid w:val="00D77661"/>
    <w:rsid w:val="00D77C06"/>
    <w:rsid w:val="00D80C90"/>
    <w:rsid w:val="00D81CC6"/>
    <w:rsid w:val="00D81EDD"/>
    <w:rsid w:val="00D85B22"/>
    <w:rsid w:val="00D85E70"/>
    <w:rsid w:val="00D86236"/>
    <w:rsid w:val="00D8771D"/>
    <w:rsid w:val="00D87B87"/>
    <w:rsid w:val="00D91521"/>
    <w:rsid w:val="00D91B32"/>
    <w:rsid w:val="00D9229B"/>
    <w:rsid w:val="00D92E56"/>
    <w:rsid w:val="00D94280"/>
    <w:rsid w:val="00D95216"/>
    <w:rsid w:val="00D967E3"/>
    <w:rsid w:val="00D9717B"/>
    <w:rsid w:val="00DA5665"/>
    <w:rsid w:val="00DA60F8"/>
    <w:rsid w:val="00DA6536"/>
    <w:rsid w:val="00DB05EC"/>
    <w:rsid w:val="00DB084E"/>
    <w:rsid w:val="00DB2296"/>
    <w:rsid w:val="00DB376C"/>
    <w:rsid w:val="00DB378E"/>
    <w:rsid w:val="00DB3EFA"/>
    <w:rsid w:val="00DC0A2F"/>
    <w:rsid w:val="00DC1455"/>
    <w:rsid w:val="00DC2347"/>
    <w:rsid w:val="00DC28F7"/>
    <w:rsid w:val="00DC5AB0"/>
    <w:rsid w:val="00DC5FA3"/>
    <w:rsid w:val="00DC7119"/>
    <w:rsid w:val="00DD09D2"/>
    <w:rsid w:val="00DD1530"/>
    <w:rsid w:val="00DD307C"/>
    <w:rsid w:val="00DD4B3B"/>
    <w:rsid w:val="00DD5185"/>
    <w:rsid w:val="00DD5319"/>
    <w:rsid w:val="00DD6BC6"/>
    <w:rsid w:val="00DD7201"/>
    <w:rsid w:val="00DE0B78"/>
    <w:rsid w:val="00DE11DC"/>
    <w:rsid w:val="00DE1B35"/>
    <w:rsid w:val="00DE4F57"/>
    <w:rsid w:val="00DE59B8"/>
    <w:rsid w:val="00DE7014"/>
    <w:rsid w:val="00DE7109"/>
    <w:rsid w:val="00DE7D05"/>
    <w:rsid w:val="00DF0745"/>
    <w:rsid w:val="00DF1F91"/>
    <w:rsid w:val="00DF2F5F"/>
    <w:rsid w:val="00DF37D1"/>
    <w:rsid w:val="00DF4A91"/>
    <w:rsid w:val="00DF715C"/>
    <w:rsid w:val="00E002A2"/>
    <w:rsid w:val="00E00543"/>
    <w:rsid w:val="00E01FF1"/>
    <w:rsid w:val="00E02213"/>
    <w:rsid w:val="00E02342"/>
    <w:rsid w:val="00E029B1"/>
    <w:rsid w:val="00E042BB"/>
    <w:rsid w:val="00E05873"/>
    <w:rsid w:val="00E05BC3"/>
    <w:rsid w:val="00E138A2"/>
    <w:rsid w:val="00E14227"/>
    <w:rsid w:val="00E17CED"/>
    <w:rsid w:val="00E203C0"/>
    <w:rsid w:val="00E22A9E"/>
    <w:rsid w:val="00E23537"/>
    <w:rsid w:val="00E235D7"/>
    <w:rsid w:val="00E23DEE"/>
    <w:rsid w:val="00E2523D"/>
    <w:rsid w:val="00E30FD9"/>
    <w:rsid w:val="00E31C38"/>
    <w:rsid w:val="00E31F89"/>
    <w:rsid w:val="00E3564C"/>
    <w:rsid w:val="00E36B13"/>
    <w:rsid w:val="00E3761C"/>
    <w:rsid w:val="00E37AC5"/>
    <w:rsid w:val="00E37B99"/>
    <w:rsid w:val="00E4054F"/>
    <w:rsid w:val="00E41B15"/>
    <w:rsid w:val="00E428BC"/>
    <w:rsid w:val="00E43797"/>
    <w:rsid w:val="00E44065"/>
    <w:rsid w:val="00E44F69"/>
    <w:rsid w:val="00E50CC0"/>
    <w:rsid w:val="00E51775"/>
    <w:rsid w:val="00E54A43"/>
    <w:rsid w:val="00E55A1A"/>
    <w:rsid w:val="00E55B4E"/>
    <w:rsid w:val="00E55CEC"/>
    <w:rsid w:val="00E616AB"/>
    <w:rsid w:val="00E6459F"/>
    <w:rsid w:val="00E6710E"/>
    <w:rsid w:val="00E67551"/>
    <w:rsid w:val="00E70206"/>
    <w:rsid w:val="00E7138D"/>
    <w:rsid w:val="00E71424"/>
    <w:rsid w:val="00E7440D"/>
    <w:rsid w:val="00E76757"/>
    <w:rsid w:val="00E81D3E"/>
    <w:rsid w:val="00E81E90"/>
    <w:rsid w:val="00E82145"/>
    <w:rsid w:val="00E82FE6"/>
    <w:rsid w:val="00E839F0"/>
    <w:rsid w:val="00E8452E"/>
    <w:rsid w:val="00E87649"/>
    <w:rsid w:val="00E915E9"/>
    <w:rsid w:val="00E921A6"/>
    <w:rsid w:val="00E93244"/>
    <w:rsid w:val="00E93D3E"/>
    <w:rsid w:val="00E946E8"/>
    <w:rsid w:val="00E975A1"/>
    <w:rsid w:val="00EA0613"/>
    <w:rsid w:val="00EA1A08"/>
    <w:rsid w:val="00EA2B56"/>
    <w:rsid w:val="00EA2D9A"/>
    <w:rsid w:val="00EA4841"/>
    <w:rsid w:val="00EA5C65"/>
    <w:rsid w:val="00EA7BB0"/>
    <w:rsid w:val="00EB014B"/>
    <w:rsid w:val="00EB28B4"/>
    <w:rsid w:val="00EB64ED"/>
    <w:rsid w:val="00EB6E57"/>
    <w:rsid w:val="00EB7BC4"/>
    <w:rsid w:val="00EC4614"/>
    <w:rsid w:val="00EC5852"/>
    <w:rsid w:val="00EC6CE6"/>
    <w:rsid w:val="00ED1F54"/>
    <w:rsid w:val="00ED26FB"/>
    <w:rsid w:val="00ED28F2"/>
    <w:rsid w:val="00ED5C38"/>
    <w:rsid w:val="00ED7982"/>
    <w:rsid w:val="00EE019D"/>
    <w:rsid w:val="00EE4508"/>
    <w:rsid w:val="00EE542C"/>
    <w:rsid w:val="00EE6052"/>
    <w:rsid w:val="00EE691E"/>
    <w:rsid w:val="00EF0AE5"/>
    <w:rsid w:val="00EF3102"/>
    <w:rsid w:val="00EF7213"/>
    <w:rsid w:val="00EF7E5E"/>
    <w:rsid w:val="00F00E37"/>
    <w:rsid w:val="00F03AE1"/>
    <w:rsid w:val="00F04095"/>
    <w:rsid w:val="00F04E2A"/>
    <w:rsid w:val="00F04F5A"/>
    <w:rsid w:val="00F070D2"/>
    <w:rsid w:val="00F1221C"/>
    <w:rsid w:val="00F15082"/>
    <w:rsid w:val="00F1548E"/>
    <w:rsid w:val="00F156FD"/>
    <w:rsid w:val="00F1608D"/>
    <w:rsid w:val="00F201D3"/>
    <w:rsid w:val="00F22C8A"/>
    <w:rsid w:val="00F238CC"/>
    <w:rsid w:val="00F2413C"/>
    <w:rsid w:val="00F244EF"/>
    <w:rsid w:val="00F26E2E"/>
    <w:rsid w:val="00F31648"/>
    <w:rsid w:val="00F3363B"/>
    <w:rsid w:val="00F337AF"/>
    <w:rsid w:val="00F3497E"/>
    <w:rsid w:val="00F35E24"/>
    <w:rsid w:val="00F35EB0"/>
    <w:rsid w:val="00F379F3"/>
    <w:rsid w:val="00F405B6"/>
    <w:rsid w:val="00F4230B"/>
    <w:rsid w:val="00F45176"/>
    <w:rsid w:val="00F500EF"/>
    <w:rsid w:val="00F513F3"/>
    <w:rsid w:val="00F520F1"/>
    <w:rsid w:val="00F5227B"/>
    <w:rsid w:val="00F53C42"/>
    <w:rsid w:val="00F5706F"/>
    <w:rsid w:val="00F578B6"/>
    <w:rsid w:val="00F6053C"/>
    <w:rsid w:val="00F60923"/>
    <w:rsid w:val="00F6155F"/>
    <w:rsid w:val="00F61874"/>
    <w:rsid w:val="00F64A08"/>
    <w:rsid w:val="00F71BD1"/>
    <w:rsid w:val="00F7209D"/>
    <w:rsid w:val="00F7257A"/>
    <w:rsid w:val="00F72BC0"/>
    <w:rsid w:val="00F76144"/>
    <w:rsid w:val="00F76724"/>
    <w:rsid w:val="00F77391"/>
    <w:rsid w:val="00F77C44"/>
    <w:rsid w:val="00F77E7B"/>
    <w:rsid w:val="00F85700"/>
    <w:rsid w:val="00F91C44"/>
    <w:rsid w:val="00F94916"/>
    <w:rsid w:val="00F94E74"/>
    <w:rsid w:val="00F951BA"/>
    <w:rsid w:val="00FA14D1"/>
    <w:rsid w:val="00FA214E"/>
    <w:rsid w:val="00FA319E"/>
    <w:rsid w:val="00FA5B14"/>
    <w:rsid w:val="00FB1C16"/>
    <w:rsid w:val="00FB1D6F"/>
    <w:rsid w:val="00FB2F01"/>
    <w:rsid w:val="00FB612A"/>
    <w:rsid w:val="00FB6609"/>
    <w:rsid w:val="00FB7603"/>
    <w:rsid w:val="00FB7E9F"/>
    <w:rsid w:val="00FC03C0"/>
    <w:rsid w:val="00FC1CD2"/>
    <w:rsid w:val="00FC21BC"/>
    <w:rsid w:val="00FC2F03"/>
    <w:rsid w:val="00FC34FC"/>
    <w:rsid w:val="00FC3C6B"/>
    <w:rsid w:val="00FC41FC"/>
    <w:rsid w:val="00FC4CC6"/>
    <w:rsid w:val="00FC4E0F"/>
    <w:rsid w:val="00FC57C8"/>
    <w:rsid w:val="00FC7DE7"/>
    <w:rsid w:val="00FC7E15"/>
    <w:rsid w:val="00FD00DD"/>
    <w:rsid w:val="00FD0972"/>
    <w:rsid w:val="00FD1E46"/>
    <w:rsid w:val="00FD2616"/>
    <w:rsid w:val="00FD4D13"/>
    <w:rsid w:val="00FE27D1"/>
    <w:rsid w:val="00FE28C2"/>
    <w:rsid w:val="00FE2ED0"/>
    <w:rsid w:val="00FE4C78"/>
    <w:rsid w:val="00FE56A9"/>
    <w:rsid w:val="00FE58A0"/>
    <w:rsid w:val="00FE5E79"/>
    <w:rsid w:val="00FF034E"/>
    <w:rsid w:val="00FF2C14"/>
    <w:rsid w:val="00FF3BBA"/>
    <w:rsid w:val="00FF4461"/>
    <w:rsid w:val="00FF5786"/>
    <w:rsid w:val="00FF5B16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FA4BC3"/>
  <w15:docId w15:val="{FD2836E2-8591-4B23-BAAE-162CE89E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E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nhideWhenUsed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B45185"/>
    <w:pPr>
      <w:keepNext/>
      <w:widowControl w:val="0"/>
      <w:numPr>
        <w:numId w:val="1"/>
      </w:numPr>
      <w:tabs>
        <w:tab w:val="left" w:pos="720"/>
      </w:tabs>
      <w:spacing w:line="360" w:lineRule="auto"/>
      <w:ind w:left="720" w:hanging="720"/>
      <w:jc w:val="both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B4518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qFormat/>
    <w:rsid w:val="00B4518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link w:val="TekstdymkaZnak"/>
    <w:uiPriority w:val="99"/>
    <w:rsid w:val="007D12A6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uiPriority w:val="99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uiPriority w:val="99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uiPriority w:val="99"/>
    <w:qFormat/>
    <w:rsid w:val="00832945"/>
    <w:pPr>
      <w:ind w:right="-55"/>
      <w:jc w:val="center"/>
    </w:pPr>
    <w:rPr>
      <w:rFonts w:ascii="Arial" w:hAnsi="Arial"/>
      <w:b/>
      <w:bCs/>
    </w:rPr>
  </w:style>
  <w:style w:type="character" w:customStyle="1" w:styleId="TytuZnak">
    <w:name w:val="Tytuł Znak"/>
    <w:link w:val="Tytu"/>
    <w:uiPriority w:val="99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  <w:style w:type="character" w:customStyle="1" w:styleId="Nagwek4Znak">
    <w:name w:val="Nagłówek 4 Znak"/>
    <w:link w:val="Nagwek4"/>
    <w:rsid w:val="00B45185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rsid w:val="00B45185"/>
    <w:rPr>
      <w:b/>
      <w:bCs/>
      <w:sz w:val="22"/>
      <w:szCs w:val="22"/>
    </w:rPr>
  </w:style>
  <w:style w:type="character" w:customStyle="1" w:styleId="Nagwek9Znak">
    <w:name w:val="Nagłówek 9 Znak"/>
    <w:link w:val="Nagwek9"/>
    <w:rsid w:val="00B45185"/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B4518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styleId="Lista2">
    <w:name w:val="List 2"/>
    <w:basedOn w:val="Normalny"/>
    <w:rsid w:val="00B45185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nazwa">
    <w:name w:val="nazwa"/>
    <w:basedOn w:val="Normalny"/>
    <w:rsid w:val="00B45185"/>
    <w:pPr>
      <w:spacing w:after="225"/>
    </w:pPr>
    <w:rPr>
      <w:rFonts w:ascii="Arial" w:hAnsi="Arial" w:cs="Arial"/>
      <w:b/>
      <w:bCs/>
      <w:color w:val="333333"/>
      <w:sz w:val="23"/>
      <w:szCs w:val="23"/>
    </w:rPr>
  </w:style>
  <w:style w:type="character" w:styleId="Numerstrony">
    <w:name w:val="page number"/>
    <w:basedOn w:val="Domylnaczcionkaakapitu"/>
    <w:rsid w:val="00B45185"/>
  </w:style>
  <w:style w:type="character" w:customStyle="1" w:styleId="apple-style-span">
    <w:name w:val="apple-style-span"/>
    <w:rsid w:val="00B45185"/>
    <w:rPr>
      <w:rFonts w:ascii="Times New Roman" w:hAnsi="Times New Roman" w:cs="Times New Roman" w:hint="default"/>
    </w:rPr>
  </w:style>
  <w:style w:type="character" w:customStyle="1" w:styleId="cechykoment">
    <w:name w:val="cechy_koment"/>
    <w:rsid w:val="00B45185"/>
    <w:rPr>
      <w:rFonts w:ascii="Arial" w:hAnsi="Arial" w:cs="Arial" w:hint="default"/>
      <w:i w:val="0"/>
      <w:iCs w:val="0"/>
      <w:color w:val="666666"/>
      <w:sz w:val="15"/>
      <w:szCs w:val="15"/>
    </w:rPr>
  </w:style>
  <w:style w:type="character" w:customStyle="1" w:styleId="TekstdymkaZnak">
    <w:name w:val="Tekst dymka Znak"/>
    <w:link w:val="Tekstdymka"/>
    <w:uiPriority w:val="99"/>
    <w:rsid w:val="00B45185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rsid w:val="00B45185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rsid w:val="00B4518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5185"/>
    <w:rPr>
      <w:rFonts w:ascii="Calibri" w:hAnsi="Calibri"/>
      <w:sz w:val="22"/>
      <w:szCs w:val="22"/>
    </w:rPr>
  </w:style>
  <w:style w:type="character" w:customStyle="1" w:styleId="attributenametext">
    <w:name w:val="attribute_name_text"/>
    <w:basedOn w:val="Domylnaczcionkaakapitu"/>
    <w:rsid w:val="00B45185"/>
  </w:style>
  <w:style w:type="paragraph" w:customStyle="1" w:styleId="Zawartotabeli">
    <w:name w:val="Zawartość tabeli"/>
    <w:basedOn w:val="Normalny"/>
    <w:rsid w:val="00B45185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character" w:styleId="UyteHipercze">
    <w:name w:val="FollowedHyperlink"/>
    <w:uiPriority w:val="99"/>
    <w:semiHidden/>
    <w:unhideWhenUsed/>
    <w:rsid w:val="006A2EA2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EE4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5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50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5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4508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7576F6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rsid w:val="005F56D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6D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F56D0"/>
    <w:rPr>
      <w:rFonts w:ascii="Calibri" w:eastAsia="Calibri" w:hAnsi="Calibri"/>
      <w:lang w:eastAsia="en-US"/>
    </w:rPr>
  </w:style>
  <w:style w:type="paragraph" w:styleId="Listapunktowana">
    <w:name w:val="List Bullet"/>
    <w:basedOn w:val="Normalny"/>
    <w:uiPriority w:val="99"/>
    <w:semiHidden/>
    <w:unhideWhenUsed/>
    <w:rsid w:val="005F56D0"/>
    <w:pPr>
      <w:numPr>
        <w:numId w:val="24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F56D0"/>
    <w:pPr>
      <w:numPr>
        <w:numId w:val="25"/>
      </w:numPr>
      <w:contextualSpacing/>
    </w:pPr>
    <w:rPr>
      <w:lang w:val="en-US" w:eastAsia="en-US"/>
    </w:rPr>
  </w:style>
  <w:style w:type="paragraph" w:styleId="Listapunktowana5">
    <w:name w:val="List Bullet 5"/>
    <w:basedOn w:val="Normalny"/>
    <w:uiPriority w:val="99"/>
    <w:semiHidden/>
    <w:unhideWhenUsed/>
    <w:rsid w:val="005F56D0"/>
    <w:pPr>
      <w:numPr>
        <w:numId w:val="26"/>
      </w:numPr>
      <w:spacing w:after="160" w:line="25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5F56D0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56D0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5F56D0"/>
    <w:pPr>
      <w:ind w:left="720"/>
    </w:pPr>
  </w:style>
  <w:style w:type="paragraph" w:customStyle="1" w:styleId="ofer2">
    <w:name w:val="ofer2"/>
    <w:uiPriority w:val="99"/>
    <w:rsid w:val="005F56D0"/>
    <w:pPr>
      <w:ind w:left="1985"/>
    </w:pPr>
    <w:rPr>
      <w:rFonts w:ascii="Arial" w:hAnsi="Arial"/>
      <w:sz w:val="24"/>
      <w:lang w:eastAsia="en-US"/>
    </w:rPr>
  </w:style>
  <w:style w:type="paragraph" w:customStyle="1" w:styleId="standardowypb">
    <w:name w:val="standardowy_pb"/>
    <w:basedOn w:val="Normalny"/>
    <w:uiPriority w:val="99"/>
    <w:rsid w:val="005F56D0"/>
    <w:pPr>
      <w:spacing w:after="60"/>
      <w:jc w:val="both"/>
    </w:pPr>
    <w:rPr>
      <w:rFonts w:ascii="Verdana" w:hAnsi="Verdana"/>
      <w:sz w:val="20"/>
    </w:rPr>
  </w:style>
  <w:style w:type="character" w:styleId="Odwoanieprzypisukocowego">
    <w:name w:val="endnote reference"/>
    <w:uiPriority w:val="99"/>
    <w:semiHidden/>
    <w:unhideWhenUsed/>
    <w:rsid w:val="005F56D0"/>
    <w:rPr>
      <w:vertAlign w:val="superscript"/>
    </w:rPr>
  </w:style>
  <w:style w:type="character" w:customStyle="1" w:styleId="TeksttreciPogrubienie">
    <w:name w:val="Tekst treści + Pogrubienie"/>
    <w:rsid w:val="005F56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5F56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numbering" w:customStyle="1" w:styleId="WWNum341">
    <w:name w:val="WWNum341"/>
    <w:rsid w:val="005F56D0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4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13D6-8451-4999-979A-EDDB212A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3274</Words>
  <Characters>19644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zestawy komputerowa</vt:lpstr>
    </vt:vector>
  </TitlesOfParts>
  <Company>Projekt finansowany z budżetu państwa oraz ze środków Unii Europejskiej</Company>
  <LinksUpToDate>false</LinksUpToDate>
  <CharactersWithSpaces>22873</CharactersWithSpaces>
  <SharedDoc>false</SharedDoc>
  <HLinks>
    <vt:vector size="24" baseType="variant">
      <vt:variant>
        <vt:i4>7471131</vt:i4>
      </vt:variant>
      <vt:variant>
        <vt:i4>9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7471131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zestawy komputerowa</dc:title>
  <dc:creator>Ewa Pasemko</dc:creator>
  <cp:lastModifiedBy>Anna Zalewska2</cp:lastModifiedBy>
  <cp:revision>15</cp:revision>
  <cp:lastPrinted>2021-08-31T07:06:00Z</cp:lastPrinted>
  <dcterms:created xsi:type="dcterms:W3CDTF">2021-10-11T06:46:00Z</dcterms:created>
  <dcterms:modified xsi:type="dcterms:W3CDTF">2021-12-28T08:47:00Z</dcterms:modified>
</cp:coreProperties>
</file>