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0F65" w14:textId="77777777" w:rsidR="007210E8" w:rsidRDefault="007210E8" w:rsidP="007210E8">
      <w:pPr>
        <w:spacing w:after="200" w:line="276" w:lineRule="auto"/>
        <w:rPr>
          <w:lang w:eastAsia="ar-SA"/>
        </w:rPr>
      </w:pPr>
    </w:p>
    <w:tbl>
      <w:tblPr>
        <w:tblW w:w="15457" w:type="dxa"/>
        <w:jc w:val="center"/>
        <w:tblCellMar>
          <w:left w:w="70" w:type="dxa"/>
          <w:right w:w="70" w:type="dxa"/>
        </w:tblCellMar>
        <w:tblLook w:val="04A0" w:firstRow="1" w:lastRow="0" w:firstColumn="1" w:lastColumn="0" w:noHBand="0" w:noVBand="1"/>
      </w:tblPr>
      <w:tblGrid>
        <w:gridCol w:w="500"/>
        <w:gridCol w:w="6051"/>
        <w:gridCol w:w="9"/>
        <w:gridCol w:w="549"/>
        <w:gridCol w:w="756"/>
        <w:gridCol w:w="215"/>
        <w:gridCol w:w="836"/>
        <w:gridCol w:w="85"/>
        <w:gridCol w:w="1060"/>
        <w:gridCol w:w="26"/>
        <w:gridCol w:w="917"/>
        <w:gridCol w:w="237"/>
        <w:gridCol w:w="683"/>
        <w:gridCol w:w="237"/>
        <w:gridCol w:w="883"/>
        <w:gridCol w:w="37"/>
        <w:gridCol w:w="963"/>
        <w:gridCol w:w="146"/>
        <w:gridCol w:w="121"/>
        <w:gridCol w:w="1000"/>
        <w:gridCol w:w="146"/>
      </w:tblGrid>
      <w:tr w:rsidR="007074B9" w:rsidRPr="007074B9" w14:paraId="1D3A5655" w14:textId="77777777" w:rsidTr="007F04A6">
        <w:trPr>
          <w:gridAfter w:val="1"/>
          <w:wAfter w:w="146" w:type="dxa"/>
          <w:trHeight w:val="264"/>
          <w:jc w:val="center"/>
        </w:trPr>
        <w:tc>
          <w:tcPr>
            <w:tcW w:w="500" w:type="dxa"/>
            <w:tcBorders>
              <w:top w:val="nil"/>
              <w:left w:val="nil"/>
              <w:bottom w:val="nil"/>
              <w:right w:val="nil"/>
            </w:tcBorders>
            <w:shd w:val="clear" w:color="000000" w:fill="FFFFFF"/>
            <w:noWrap/>
            <w:vAlign w:val="bottom"/>
            <w:hideMark/>
          </w:tcPr>
          <w:p w14:paraId="126E76B9"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6060" w:type="dxa"/>
            <w:gridSpan w:val="2"/>
            <w:tcBorders>
              <w:top w:val="nil"/>
              <w:left w:val="nil"/>
              <w:bottom w:val="nil"/>
              <w:right w:val="nil"/>
            </w:tcBorders>
            <w:shd w:val="clear" w:color="000000" w:fill="FFFFFF"/>
            <w:noWrap/>
            <w:vAlign w:val="bottom"/>
            <w:hideMark/>
          </w:tcPr>
          <w:p w14:paraId="32CD6343"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520" w:type="dxa"/>
            <w:gridSpan w:val="3"/>
            <w:tcBorders>
              <w:top w:val="nil"/>
              <w:left w:val="nil"/>
              <w:bottom w:val="nil"/>
              <w:right w:val="nil"/>
            </w:tcBorders>
            <w:shd w:val="clear" w:color="000000" w:fill="FFFFFF"/>
            <w:noWrap/>
            <w:vAlign w:val="bottom"/>
            <w:hideMark/>
          </w:tcPr>
          <w:p w14:paraId="0C65C2D5"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921" w:type="dxa"/>
            <w:gridSpan w:val="2"/>
            <w:tcBorders>
              <w:top w:val="nil"/>
              <w:left w:val="nil"/>
              <w:bottom w:val="nil"/>
              <w:right w:val="nil"/>
            </w:tcBorders>
            <w:shd w:val="clear" w:color="000000" w:fill="FFFFFF"/>
            <w:noWrap/>
            <w:vAlign w:val="bottom"/>
            <w:hideMark/>
          </w:tcPr>
          <w:p w14:paraId="36F00F6A"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060" w:type="dxa"/>
            <w:tcBorders>
              <w:top w:val="nil"/>
              <w:left w:val="nil"/>
              <w:bottom w:val="nil"/>
              <w:right w:val="nil"/>
            </w:tcBorders>
            <w:shd w:val="clear" w:color="000000" w:fill="FFFFFF"/>
            <w:noWrap/>
            <w:vAlign w:val="bottom"/>
            <w:hideMark/>
          </w:tcPr>
          <w:p w14:paraId="328C2B87"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5250" w:type="dxa"/>
            <w:gridSpan w:val="11"/>
            <w:tcBorders>
              <w:top w:val="nil"/>
              <w:left w:val="nil"/>
              <w:bottom w:val="nil"/>
              <w:right w:val="nil"/>
            </w:tcBorders>
            <w:shd w:val="clear" w:color="000000" w:fill="FFFFFF"/>
            <w:noWrap/>
            <w:vAlign w:val="bottom"/>
            <w:hideMark/>
          </w:tcPr>
          <w:p w14:paraId="466EA199" w14:textId="77777777" w:rsidR="007074B9" w:rsidRPr="007074B9" w:rsidRDefault="007074B9" w:rsidP="007074B9">
            <w:pPr>
              <w:jc w:val="right"/>
              <w:rPr>
                <w:b/>
                <w:bCs/>
                <w:sz w:val="20"/>
                <w:szCs w:val="20"/>
                <w:lang w:eastAsia="pl-PL"/>
              </w:rPr>
            </w:pPr>
            <w:r w:rsidRPr="007074B9">
              <w:rPr>
                <w:b/>
                <w:bCs/>
                <w:sz w:val="20"/>
                <w:szCs w:val="20"/>
                <w:lang w:eastAsia="pl-PL"/>
              </w:rPr>
              <w:t>ZAŁĄCZNIK NR 3 DO SWZ</w:t>
            </w:r>
          </w:p>
        </w:tc>
      </w:tr>
      <w:tr w:rsidR="007074B9" w:rsidRPr="007074B9" w14:paraId="1EB26C61" w14:textId="77777777" w:rsidTr="007F04A6">
        <w:trPr>
          <w:gridAfter w:val="1"/>
          <w:wAfter w:w="146" w:type="dxa"/>
          <w:trHeight w:val="264"/>
          <w:jc w:val="center"/>
        </w:trPr>
        <w:tc>
          <w:tcPr>
            <w:tcW w:w="500" w:type="dxa"/>
            <w:tcBorders>
              <w:top w:val="nil"/>
              <w:left w:val="nil"/>
              <w:bottom w:val="nil"/>
              <w:right w:val="nil"/>
            </w:tcBorders>
            <w:shd w:val="clear" w:color="000000" w:fill="FFFFFF"/>
            <w:noWrap/>
            <w:vAlign w:val="bottom"/>
            <w:hideMark/>
          </w:tcPr>
          <w:p w14:paraId="620EB5FF"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6060" w:type="dxa"/>
            <w:gridSpan w:val="2"/>
            <w:tcBorders>
              <w:top w:val="nil"/>
              <w:left w:val="nil"/>
              <w:bottom w:val="nil"/>
              <w:right w:val="nil"/>
            </w:tcBorders>
            <w:shd w:val="clear" w:color="000000" w:fill="FFFFFF"/>
            <w:noWrap/>
            <w:vAlign w:val="bottom"/>
            <w:hideMark/>
          </w:tcPr>
          <w:p w14:paraId="6968DD89"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520" w:type="dxa"/>
            <w:gridSpan w:val="3"/>
            <w:tcBorders>
              <w:top w:val="nil"/>
              <w:left w:val="nil"/>
              <w:bottom w:val="nil"/>
              <w:right w:val="nil"/>
            </w:tcBorders>
            <w:shd w:val="clear" w:color="000000" w:fill="FFFFFF"/>
            <w:noWrap/>
            <w:vAlign w:val="bottom"/>
            <w:hideMark/>
          </w:tcPr>
          <w:p w14:paraId="7707D22B"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921" w:type="dxa"/>
            <w:gridSpan w:val="2"/>
            <w:tcBorders>
              <w:top w:val="nil"/>
              <w:left w:val="nil"/>
              <w:bottom w:val="nil"/>
              <w:right w:val="nil"/>
            </w:tcBorders>
            <w:shd w:val="clear" w:color="000000" w:fill="FFFFFF"/>
            <w:noWrap/>
            <w:vAlign w:val="bottom"/>
            <w:hideMark/>
          </w:tcPr>
          <w:p w14:paraId="0216B010"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060" w:type="dxa"/>
            <w:tcBorders>
              <w:top w:val="nil"/>
              <w:left w:val="nil"/>
              <w:bottom w:val="nil"/>
              <w:right w:val="nil"/>
            </w:tcBorders>
            <w:shd w:val="clear" w:color="000000" w:fill="FFFFFF"/>
            <w:noWrap/>
            <w:vAlign w:val="bottom"/>
            <w:hideMark/>
          </w:tcPr>
          <w:p w14:paraId="3B6D13C7"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180" w:type="dxa"/>
            <w:gridSpan w:val="3"/>
            <w:tcBorders>
              <w:top w:val="nil"/>
              <w:left w:val="nil"/>
              <w:bottom w:val="nil"/>
              <w:right w:val="nil"/>
            </w:tcBorders>
            <w:shd w:val="clear" w:color="000000" w:fill="FFFFFF"/>
            <w:noWrap/>
            <w:vAlign w:val="bottom"/>
            <w:hideMark/>
          </w:tcPr>
          <w:p w14:paraId="629C9B73" w14:textId="77777777" w:rsidR="007074B9" w:rsidRPr="007074B9" w:rsidRDefault="007074B9" w:rsidP="007074B9">
            <w:pPr>
              <w:jc w:val="right"/>
              <w:rPr>
                <w:rFonts w:ascii="Arial CE" w:hAnsi="Arial CE" w:cs="Arial CE"/>
                <w:sz w:val="20"/>
                <w:szCs w:val="20"/>
                <w:lang w:eastAsia="pl-PL"/>
              </w:rPr>
            </w:pPr>
            <w:r w:rsidRPr="007074B9">
              <w:rPr>
                <w:rFonts w:ascii="Arial CE" w:hAnsi="Arial CE" w:cs="Arial CE"/>
                <w:sz w:val="20"/>
                <w:szCs w:val="20"/>
                <w:lang w:eastAsia="pl-PL"/>
              </w:rPr>
              <w:t> </w:t>
            </w:r>
          </w:p>
        </w:tc>
        <w:tc>
          <w:tcPr>
            <w:tcW w:w="920" w:type="dxa"/>
            <w:gridSpan w:val="2"/>
            <w:tcBorders>
              <w:top w:val="nil"/>
              <w:left w:val="nil"/>
              <w:bottom w:val="nil"/>
              <w:right w:val="nil"/>
            </w:tcBorders>
            <w:shd w:val="clear" w:color="000000" w:fill="FFFFFF"/>
            <w:noWrap/>
            <w:vAlign w:val="bottom"/>
            <w:hideMark/>
          </w:tcPr>
          <w:p w14:paraId="2D0479AC"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920" w:type="dxa"/>
            <w:gridSpan w:val="2"/>
            <w:tcBorders>
              <w:top w:val="nil"/>
              <w:left w:val="nil"/>
              <w:bottom w:val="nil"/>
              <w:right w:val="nil"/>
            </w:tcBorders>
            <w:shd w:val="clear" w:color="000000" w:fill="FFFFFF"/>
            <w:noWrap/>
            <w:vAlign w:val="bottom"/>
            <w:hideMark/>
          </w:tcPr>
          <w:p w14:paraId="1FBC8EBB"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230" w:type="dxa"/>
            <w:gridSpan w:val="3"/>
            <w:tcBorders>
              <w:top w:val="nil"/>
              <w:left w:val="nil"/>
              <w:bottom w:val="nil"/>
              <w:right w:val="nil"/>
            </w:tcBorders>
            <w:shd w:val="clear" w:color="000000" w:fill="FFFFFF"/>
            <w:noWrap/>
            <w:vAlign w:val="bottom"/>
            <w:hideMark/>
          </w:tcPr>
          <w:p w14:paraId="1FBC6E35"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000" w:type="dxa"/>
            <w:tcBorders>
              <w:top w:val="nil"/>
              <w:left w:val="nil"/>
              <w:bottom w:val="nil"/>
              <w:right w:val="nil"/>
            </w:tcBorders>
            <w:shd w:val="clear" w:color="000000" w:fill="FFFFFF"/>
            <w:noWrap/>
            <w:vAlign w:val="bottom"/>
            <w:hideMark/>
          </w:tcPr>
          <w:p w14:paraId="1ADCABAB"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r>
      <w:tr w:rsidR="007074B9" w:rsidRPr="007074B9" w14:paraId="6ADE2713" w14:textId="77777777" w:rsidTr="007F04A6">
        <w:trPr>
          <w:gridAfter w:val="1"/>
          <w:wAfter w:w="146" w:type="dxa"/>
          <w:trHeight w:val="348"/>
          <w:jc w:val="center"/>
        </w:trPr>
        <w:tc>
          <w:tcPr>
            <w:tcW w:w="15311" w:type="dxa"/>
            <w:gridSpan w:val="20"/>
            <w:tcBorders>
              <w:top w:val="nil"/>
              <w:left w:val="nil"/>
              <w:bottom w:val="nil"/>
              <w:right w:val="nil"/>
            </w:tcBorders>
            <w:shd w:val="clear" w:color="000000" w:fill="FFFFFF"/>
            <w:noWrap/>
            <w:vAlign w:val="bottom"/>
            <w:hideMark/>
          </w:tcPr>
          <w:p w14:paraId="3DF493FD" w14:textId="77777777" w:rsidR="007074B9" w:rsidRPr="007074B9" w:rsidRDefault="007074B9" w:rsidP="007074B9">
            <w:pPr>
              <w:jc w:val="center"/>
              <w:rPr>
                <w:b/>
                <w:bCs/>
                <w:sz w:val="28"/>
                <w:szCs w:val="28"/>
                <w:lang w:eastAsia="pl-PL"/>
              </w:rPr>
            </w:pPr>
            <w:r w:rsidRPr="007074B9">
              <w:rPr>
                <w:b/>
                <w:bCs/>
                <w:sz w:val="28"/>
                <w:szCs w:val="28"/>
                <w:lang w:eastAsia="pl-PL"/>
              </w:rPr>
              <w:t>05/PN/2022</w:t>
            </w:r>
          </w:p>
        </w:tc>
      </w:tr>
      <w:tr w:rsidR="007074B9" w:rsidRPr="007074B9" w14:paraId="4D99990E" w14:textId="77777777" w:rsidTr="007F04A6">
        <w:trPr>
          <w:gridAfter w:val="1"/>
          <w:wAfter w:w="146" w:type="dxa"/>
          <w:trHeight w:val="384"/>
          <w:jc w:val="center"/>
        </w:trPr>
        <w:tc>
          <w:tcPr>
            <w:tcW w:w="15311" w:type="dxa"/>
            <w:gridSpan w:val="20"/>
            <w:tcBorders>
              <w:top w:val="nil"/>
              <w:left w:val="nil"/>
              <w:bottom w:val="nil"/>
              <w:right w:val="nil"/>
            </w:tcBorders>
            <w:shd w:val="clear" w:color="000000" w:fill="FFFFFF"/>
            <w:noWrap/>
            <w:vAlign w:val="bottom"/>
            <w:hideMark/>
          </w:tcPr>
          <w:p w14:paraId="678DFFC2" w14:textId="77777777" w:rsidR="007074B9" w:rsidRPr="007074B9" w:rsidRDefault="007074B9" w:rsidP="007074B9">
            <w:pPr>
              <w:jc w:val="center"/>
              <w:rPr>
                <w:b/>
                <w:bCs/>
                <w:sz w:val="28"/>
                <w:szCs w:val="28"/>
                <w:lang w:eastAsia="pl-PL"/>
              </w:rPr>
            </w:pPr>
            <w:proofErr w:type="spellStart"/>
            <w:r w:rsidRPr="007074B9">
              <w:rPr>
                <w:b/>
                <w:bCs/>
                <w:sz w:val="28"/>
                <w:szCs w:val="28"/>
                <w:lang w:eastAsia="pl-PL"/>
              </w:rPr>
              <w:t>Dostwa</w:t>
            </w:r>
            <w:proofErr w:type="spellEnd"/>
            <w:r w:rsidRPr="007074B9">
              <w:rPr>
                <w:b/>
                <w:bCs/>
                <w:sz w:val="28"/>
                <w:szCs w:val="28"/>
                <w:lang w:eastAsia="pl-PL"/>
              </w:rPr>
              <w:t xml:space="preserve"> artykułów biurowych, na potrzeby Zamawiającego</w:t>
            </w:r>
          </w:p>
        </w:tc>
      </w:tr>
      <w:tr w:rsidR="007074B9" w:rsidRPr="007074B9" w14:paraId="1830484E" w14:textId="77777777" w:rsidTr="007F04A6">
        <w:trPr>
          <w:gridAfter w:val="1"/>
          <w:wAfter w:w="146" w:type="dxa"/>
          <w:trHeight w:val="384"/>
          <w:jc w:val="center"/>
        </w:trPr>
        <w:tc>
          <w:tcPr>
            <w:tcW w:w="15311" w:type="dxa"/>
            <w:gridSpan w:val="20"/>
            <w:tcBorders>
              <w:top w:val="nil"/>
              <w:left w:val="nil"/>
              <w:bottom w:val="nil"/>
              <w:right w:val="nil"/>
            </w:tcBorders>
            <w:shd w:val="clear" w:color="000000" w:fill="FFFFFF"/>
            <w:noWrap/>
            <w:vAlign w:val="bottom"/>
            <w:hideMark/>
          </w:tcPr>
          <w:p w14:paraId="08806367" w14:textId="77777777" w:rsidR="007074B9" w:rsidRPr="007074B9" w:rsidRDefault="007074B9" w:rsidP="007074B9">
            <w:pPr>
              <w:jc w:val="center"/>
              <w:rPr>
                <w:b/>
                <w:bCs/>
                <w:sz w:val="22"/>
                <w:szCs w:val="22"/>
                <w:lang w:eastAsia="pl-PL"/>
              </w:rPr>
            </w:pPr>
            <w:r w:rsidRPr="007074B9">
              <w:rPr>
                <w:b/>
                <w:bCs/>
                <w:sz w:val="22"/>
                <w:szCs w:val="22"/>
                <w:lang w:eastAsia="pl-PL"/>
              </w:rPr>
              <w:t> </w:t>
            </w:r>
          </w:p>
          <w:p w14:paraId="0B52A677" w14:textId="3CD9BEFA" w:rsidR="007074B9" w:rsidRPr="007074B9" w:rsidRDefault="007074B9" w:rsidP="007074B9">
            <w:pPr>
              <w:jc w:val="center"/>
              <w:rPr>
                <w:b/>
                <w:bCs/>
                <w:sz w:val="22"/>
                <w:szCs w:val="22"/>
                <w:lang w:eastAsia="pl-PL"/>
              </w:rPr>
            </w:pPr>
            <w:r w:rsidRPr="007074B9">
              <w:rPr>
                <w:b/>
                <w:bCs/>
                <w:sz w:val="22"/>
                <w:szCs w:val="22"/>
                <w:lang w:eastAsia="pl-PL"/>
              </w:rPr>
              <w:t> </w:t>
            </w:r>
          </w:p>
          <w:p w14:paraId="41202749" w14:textId="7F913BA3" w:rsidR="007074B9" w:rsidRPr="007074B9" w:rsidRDefault="007074B9" w:rsidP="007074B9">
            <w:pPr>
              <w:jc w:val="center"/>
              <w:rPr>
                <w:b/>
                <w:bCs/>
                <w:sz w:val="22"/>
                <w:szCs w:val="22"/>
                <w:lang w:eastAsia="pl-PL"/>
              </w:rPr>
            </w:pPr>
            <w:r w:rsidRPr="007074B9">
              <w:rPr>
                <w:b/>
                <w:bCs/>
                <w:sz w:val="22"/>
                <w:szCs w:val="22"/>
                <w:lang w:eastAsia="pl-PL"/>
              </w:rPr>
              <w:t> </w:t>
            </w:r>
            <w:r>
              <w:rPr>
                <w:b/>
                <w:bCs/>
                <w:sz w:val="22"/>
                <w:szCs w:val="22"/>
                <w:lang w:eastAsia="pl-PL"/>
              </w:rPr>
              <w:t>OPIS PRZEDMIOTU ZAMÓWIENIA. FORMULARZE ASORTYMENTOWO - CENOWE</w:t>
            </w:r>
            <w:r w:rsidRPr="007074B9">
              <w:rPr>
                <w:b/>
                <w:bCs/>
                <w:sz w:val="22"/>
                <w:szCs w:val="22"/>
                <w:lang w:eastAsia="pl-PL"/>
              </w:rPr>
              <w:t> </w:t>
            </w:r>
          </w:p>
          <w:p w14:paraId="5AD428DB" w14:textId="3650497E" w:rsidR="007074B9" w:rsidRPr="007074B9" w:rsidRDefault="007074B9" w:rsidP="007074B9">
            <w:pPr>
              <w:jc w:val="center"/>
              <w:rPr>
                <w:b/>
                <w:bCs/>
                <w:sz w:val="22"/>
                <w:szCs w:val="22"/>
                <w:lang w:eastAsia="pl-PL"/>
              </w:rPr>
            </w:pPr>
            <w:r w:rsidRPr="007074B9">
              <w:rPr>
                <w:b/>
                <w:bCs/>
                <w:sz w:val="22"/>
                <w:szCs w:val="22"/>
                <w:lang w:eastAsia="pl-PL"/>
              </w:rPr>
              <w:t> </w:t>
            </w:r>
          </w:p>
        </w:tc>
      </w:tr>
      <w:tr w:rsidR="007074B9" w:rsidRPr="007074B9" w14:paraId="70817F9B" w14:textId="77777777" w:rsidTr="007F04A6">
        <w:trPr>
          <w:gridAfter w:val="1"/>
          <w:wAfter w:w="146" w:type="dxa"/>
          <w:trHeight w:val="384"/>
          <w:jc w:val="center"/>
        </w:trPr>
        <w:tc>
          <w:tcPr>
            <w:tcW w:w="500" w:type="dxa"/>
            <w:tcBorders>
              <w:top w:val="nil"/>
              <w:left w:val="nil"/>
              <w:bottom w:val="nil"/>
              <w:right w:val="nil"/>
            </w:tcBorders>
            <w:shd w:val="clear" w:color="000000" w:fill="FFFFFF"/>
            <w:noWrap/>
            <w:vAlign w:val="bottom"/>
            <w:hideMark/>
          </w:tcPr>
          <w:p w14:paraId="0F529DA6" w14:textId="77777777" w:rsidR="007074B9" w:rsidRPr="007074B9" w:rsidRDefault="007074B9" w:rsidP="007074B9">
            <w:pPr>
              <w:jc w:val="center"/>
              <w:rPr>
                <w:b/>
                <w:bCs/>
                <w:sz w:val="22"/>
                <w:szCs w:val="22"/>
                <w:lang w:eastAsia="pl-PL"/>
              </w:rPr>
            </w:pPr>
            <w:r w:rsidRPr="007074B9">
              <w:rPr>
                <w:b/>
                <w:bCs/>
                <w:sz w:val="22"/>
                <w:szCs w:val="22"/>
                <w:lang w:eastAsia="pl-PL"/>
              </w:rPr>
              <w:t> </w:t>
            </w:r>
          </w:p>
        </w:tc>
        <w:tc>
          <w:tcPr>
            <w:tcW w:w="6060" w:type="dxa"/>
            <w:gridSpan w:val="2"/>
            <w:tcBorders>
              <w:top w:val="nil"/>
              <w:left w:val="nil"/>
              <w:bottom w:val="nil"/>
              <w:right w:val="nil"/>
            </w:tcBorders>
            <w:shd w:val="clear" w:color="000000" w:fill="FFFFFF"/>
            <w:noWrap/>
            <w:vAlign w:val="bottom"/>
            <w:hideMark/>
          </w:tcPr>
          <w:p w14:paraId="6F769D74" w14:textId="77777777" w:rsidR="007074B9" w:rsidRPr="007074B9" w:rsidRDefault="007074B9" w:rsidP="007074B9">
            <w:pPr>
              <w:jc w:val="center"/>
              <w:rPr>
                <w:b/>
                <w:bCs/>
                <w:sz w:val="22"/>
                <w:szCs w:val="22"/>
                <w:lang w:eastAsia="pl-PL"/>
              </w:rPr>
            </w:pPr>
            <w:r w:rsidRPr="007074B9">
              <w:rPr>
                <w:b/>
                <w:bCs/>
                <w:sz w:val="22"/>
                <w:szCs w:val="22"/>
                <w:lang w:eastAsia="pl-PL"/>
              </w:rPr>
              <w:t> </w:t>
            </w:r>
          </w:p>
        </w:tc>
        <w:tc>
          <w:tcPr>
            <w:tcW w:w="1520" w:type="dxa"/>
            <w:gridSpan w:val="3"/>
            <w:tcBorders>
              <w:top w:val="nil"/>
              <w:left w:val="nil"/>
              <w:bottom w:val="nil"/>
              <w:right w:val="nil"/>
            </w:tcBorders>
            <w:shd w:val="clear" w:color="000000" w:fill="FFFFFF"/>
            <w:noWrap/>
            <w:vAlign w:val="bottom"/>
            <w:hideMark/>
          </w:tcPr>
          <w:p w14:paraId="3483552A" w14:textId="77777777" w:rsidR="007074B9" w:rsidRPr="007074B9" w:rsidRDefault="007074B9" w:rsidP="007074B9">
            <w:pPr>
              <w:jc w:val="center"/>
              <w:rPr>
                <w:b/>
                <w:bCs/>
                <w:sz w:val="22"/>
                <w:szCs w:val="22"/>
                <w:lang w:eastAsia="pl-PL"/>
              </w:rPr>
            </w:pPr>
            <w:r w:rsidRPr="007074B9">
              <w:rPr>
                <w:b/>
                <w:bCs/>
                <w:sz w:val="22"/>
                <w:szCs w:val="22"/>
                <w:lang w:eastAsia="pl-PL"/>
              </w:rPr>
              <w:t> </w:t>
            </w:r>
          </w:p>
        </w:tc>
        <w:tc>
          <w:tcPr>
            <w:tcW w:w="921" w:type="dxa"/>
            <w:gridSpan w:val="2"/>
            <w:tcBorders>
              <w:top w:val="nil"/>
              <w:left w:val="nil"/>
              <w:bottom w:val="nil"/>
              <w:right w:val="nil"/>
            </w:tcBorders>
            <w:shd w:val="clear" w:color="000000" w:fill="FFFFFF"/>
            <w:noWrap/>
            <w:vAlign w:val="bottom"/>
            <w:hideMark/>
          </w:tcPr>
          <w:p w14:paraId="2D6706FF" w14:textId="77777777" w:rsidR="007074B9" w:rsidRPr="007074B9" w:rsidRDefault="007074B9" w:rsidP="007074B9">
            <w:pPr>
              <w:jc w:val="center"/>
              <w:rPr>
                <w:b/>
                <w:bCs/>
                <w:sz w:val="22"/>
                <w:szCs w:val="22"/>
                <w:lang w:eastAsia="pl-PL"/>
              </w:rPr>
            </w:pPr>
            <w:r w:rsidRPr="007074B9">
              <w:rPr>
                <w:b/>
                <w:bCs/>
                <w:sz w:val="22"/>
                <w:szCs w:val="22"/>
                <w:lang w:eastAsia="pl-PL"/>
              </w:rPr>
              <w:t> </w:t>
            </w:r>
          </w:p>
        </w:tc>
        <w:tc>
          <w:tcPr>
            <w:tcW w:w="1060" w:type="dxa"/>
            <w:tcBorders>
              <w:top w:val="nil"/>
              <w:left w:val="nil"/>
              <w:bottom w:val="nil"/>
              <w:right w:val="nil"/>
            </w:tcBorders>
            <w:shd w:val="clear" w:color="000000" w:fill="FFFFFF"/>
            <w:noWrap/>
            <w:vAlign w:val="bottom"/>
            <w:hideMark/>
          </w:tcPr>
          <w:p w14:paraId="64843D33" w14:textId="77777777" w:rsidR="007074B9" w:rsidRPr="007074B9" w:rsidRDefault="007074B9" w:rsidP="007074B9">
            <w:pPr>
              <w:jc w:val="center"/>
              <w:rPr>
                <w:b/>
                <w:bCs/>
                <w:sz w:val="22"/>
                <w:szCs w:val="22"/>
                <w:lang w:eastAsia="pl-PL"/>
              </w:rPr>
            </w:pPr>
            <w:r w:rsidRPr="007074B9">
              <w:rPr>
                <w:b/>
                <w:bCs/>
                <w:sz w:val="22"/>
                <w:szCs w:val="22"/>
                <w:lang w:eastAsia="pl-PL"/>
              </w:rPr>
              <w:t> </w:t>
            </w:r>
          </w:p>
        </w:tc>
        <w:tc>
          <w:tcPr>
            <w:tcW w:w="1180" w:type="dxa"/>
            <w:gridSpan w:val="3"/>
            <w:tcBorders>
              <w:top w:val="nil"/>
              <w:left w:val="nil"/>
              <w:bottom w:val="nil"/>
              <w:right w:val="nil"/>
            </w:tcBorders>
            <w:shd w:val="clear" w:color="000000" w:fill="FFFFFF"/>
            <w:noWrap/>
            <w:vAlign w:val="bottom"/>
            <w:hideMark/>
          </w:tcPr>
          <w:p w14:paraId="402CC231" w14:textId="77777777" w:rsidR="007074B9" w:rsidRPr="007074B9" w:rsidRDefault="007074B9" w:rsidP="007074B9">
            <w:pPr>
              <w:jc w:val="center"/>
              <w:rPr>
                <w:b/>
                <w:bCs/>
                <w:sz w:val="22"/>
                <w:szCs w:val="22"/>
                <w:lang w:eastAsia="pl-PL"/>
              </w:rPr>
            </w:pPr>
            <w:r w:rsidRPr="007074B9">
              <w:rPr>
                <w:b/>
                <w:bCs/>
                <w:sz w:val="22"/>
                <w:szCs w:val="22"/>
                <w:lang w:eastAsia="pl-PL"/>
              </w:rPr>
              <w:t> </w:t>
            </w:r>
          </w:p>
        </w:tc>
        <w:tc>
          <w:tcPr>
            <w:tcW w:w="920" w:type="dxa"/>
            <w:gridSpan w:val="2"/>
            <w:tcBorders>
              <w:top w:val="nil"/>
              <w:left w:val="nil"/>
              <w:bottom w:val="nil"/>
              <w:right w:val="nil"/>
            </w:tcBorders>
            <w:shd w:val="clear" w:color="000000" w:fill="FFFFFF"/>
            <w:noWrap/>
            <w:vAlign w:val="bottom"/>
            <w:hideMark/>
          </w:tcPr>
          <w:p w14:paraId="1022A486" w14:textId="77777777" w:rsidR="007074B9" w:rsidRPr="007074B9" w:rsidRDefault="007074B9" w:rsidP="007074B9">
            <w:pPr>
              <w:jc w:val="center"/>
              <w:rPr>
                <w:b/>
                <w:bCs/>
                <w:sz w:val="22"/>
                <w:szCs w:val="22"/>
                <w:lang w:eastAsia="pl-PL"/>
              </w:rPr>
            </w:pPr>
            <w:r w:rsidRPr="007074B9">
              <w:rPr>
                <w:b/>
                <w:bCs/>
                <w:sz w:val="22"/>
                <w:szCs w:val="22"/>
                <w:lang w:eastAsia="pl-PL"/>
              </w:rPr>
              <w:t> </w:t>
            </w:r>
          </w:p>
        </w:tc>
        <w:tc>
          <w:tcPr>
            <w:tcW w:w="920" w:type="dxa"/>
            <w:gridSpan w:val="2"/>
            <w:tcBorders>
              <w:top w:val="nil"/>
              <w:left w:val="nil"/>
              <w:bottom w:val="nil"/>
              <w:right w:val="nil"/>
            </w:tcBorders>
            <w:shd w:val="clear" w:color="000000" w:fill="FFFFFF"/>
            <w:noWrap/>
            <w:vAlign w:val="bottom"/>
            <w:hideMark/>
          </w:tcPr>
          <w:p w14:paraId="1C0E708A" w14:textId="77777777" w:rsidR="007074B9" w:rsidRPr="007074B9" w:rsidRDefault="007074B9" w:rsidP="007074B9">
            <w:pPr>
              <w:jc w:val="center"/>
              <w:rPr>
                <w:b/>
                <w:bCs/>
                <w:sz w:val="22"/>
                <w:szCs w:val="22"/>
                <w:lang w:eastAsia="pl-PL"/>
              </w:rPr>
            </w:pPr>
            <w:r w:rsidRPr="007074B9">
              <w:rPr>
                <w:b/>
                <w:bCs/>
                <w:sz w:val="22"/>
                <w:szCs w:val="22"/>
                <w:lang w:eastAsia="pl-PL"/>
              </w:rPr>
              <w:t> </w:t>
            </w:r>
          </w:p>
        </w:tc>
        <w:tc>
          <w:tcPr>
            <w:tcW w:w="1230" w:type="dxa"/>
            <w:gridSpan w:val="3"/>
            <w:tcBorders>
              <w:top w:val="nil"/>
              <w:left w:val="nil"/>
              <w:bottom w:val="nil"/>
              <w:right w:val="nil"/>
            </w:tcBorders>
            <w:shd w:val="clear" w:color="000000" w:fill="FFFFFF"/>
            <w:noWrap/>
            <w:vAlign w:val="bottom"/>
            <w:hideMark/>
          </w:tcPr>
          <w:p w14:paraId="71001906" w14:textId="77777777" w:rsidR="007074B9" w:rsidRPr="007074B9" w:rsidRDefault="007074B9" w:rsidP="007074B9">
            <w:pPr>
              <w:jc w:val="center"/>
              <w:rPr>
                <w:b/>
                <w:bCs/>
                <w:sz w:val="22"/>
                <w:szCs w:val="22"/>
                <w:lang w:eastAsia="pl-PL"/>
              </w:rPr>
            </w:pPr>
            <w:r w:rsidRPr="007074B9">
              <w:rPr>
                <w:b/>
                <w:bCs/>
                <w:sz w:val="22"/>
                <w:szCs w:val="22"/>
                <w:lang w:eastAsia="pl-PL"/>
              </w:rPr>
              <w:t> </w:t>
            </w:r>
          </w:p>
        </w:tc>
        <w:tc>
          <w:tcPr>
            <w:tcW w:w="1000" w:type="dxa"/>
            <w:tcBorders>
              <w:top w:val="nil"/>
              <w:left w:val="nil"/>
              <w:bottom w:val="nil"/>
              <w:right w:val="nil"/>
            </w:tcBorders>
            <w:shd w:val="clear" w:color="000000" w:fill="FFFFFF"/>
            <w:noWrap/>
            <w:vAlign w:val="bottom"/>
            <w:hideMark/>
          </w:tcPr>
          <w:p w14:paraId="2BCCF28B" w14:textId="77777777" w:rsidR="007074B9" w:rsidRPr="007074B9" w:rsidRDefault="007074B9" w:rsidP="007074B9">
            <w:pPr>
              <w:jc w:val="center"/>
              <w:rPr>
                <w:b/>
                <w:bCs/>
                <w:sz w:val="22"/>
                <w:szCs w:val="22"/>
                <w:lang w:eastAsia="pl-PL"/>
              </w:rPr>
            </w:pPr>
            <w:r w:rsidRPr="007074B9">
              <w:rPr>
                <w:b/>
                <w:bCs/>
                <w:sz w:val="22"/>
                <w:szCs w:val="22"/>
                <w:lang w:eastAsia="pl-PL"/>
              </w:rPr>
              <w:t> </w:t>
            </w:r>
          </w:p>
        </w:tc>
      </w:tr>
      <w:tr w:rsidR="007074B9" w:rsidRPr="007074B9" w14:paraId="47C635E0" w14:textId="77777777" w:rsidTr="007F04A6">
        <w:trPr>
          <w:gridAfter w:val="1"/>
          <w:wAfter w:w="146" w:type="dxa"/>
          <w:trHeight w:val="324"/>
          <w:jc w:val="center"/>
        </w:trPr>
        <w:tc>
          <w:tcPr>
            <w:tcW w:w="500" w:type="dxa"/>
            <w:tcBorders>
              <w:top w:val="nil"/>
              <w:left w:val="nil"/>
              <w:bottom w:val="nil"/>
              <w:right w:val="nil"/>
            </w:tcBorders>
            <w:shd w:val="clear" w:color="000000" w:fill="FFFFFF"/>
            <w:noWrap/>
            <w:vAlign w:val="center"/>
            <w:hideMark/>
          </w:tcPr>
          <w:p w14:paraId="3309579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6060" w:type="dxa"/>
            <w:gridSpan w:val="2"/>
            <w:tcBorders>
              <w:top w:val="nil"/>
              <w:left w:val="nil"/>
              <w:bottom w:val="nil"/>
              <w:right w:val="nil"/>
            </w:tcBorders>
            <w:shd w:val="clear" w:color="000000" w:fill="FFFFFF"/>
            <w:vAlign w:val="center"/>
            <w:hideMark/>
          </w:tcPr>
          <w:p w14:paraId="0872267B" w14:textId="77777777" w:rsidR="007074B9" w:rsidRPr="007074B9" w:rsidRDefault="007074B9" w:rsidP="007074B9">
            <w:pPr>
              <w:rPr>
                <w:rFonts w:ascii="Times New Roman CE" w:hAnsi="Times New Roman CE" w:cs="Times New Roman CE"/>
                <w:b/>
                <w:bCs/>
                <w:lang w:eastAsia="pl-PL"/>
              </w:rPr>
            </w:pPr>
            <w:r w:rsidRPr="007074B9">
              <w:rPr>
                <w:rFonts w:ascii="Times New Roman CE" w:hAnsi="Times New Roman CE" w:cs="Times New Roman CE"/>
                <w:b/>
                <w:bCs/>
                <w:lang w:eastAsia="pl-PL"/>
              </w:rPr>
              <w:t xml:space="preserve">Pakiet 1. </w:t>
            </w:r>
            <w:r w:rsidRPr="007074B9">
              <w:rPr>
                <w:rFonts w:ascii="Times New Roman CE" w:hAnsi="Times New Roman CE" w:cs="Times New Roman CE"/>
                <w:lang w:eastAsia="pl-PL"/>
              </w:rPr>
              <w:t>Papier do drukarek i kopiarek.</w:t>
            </w:r>
          </w:p>
        </w:tc>
        <w:tc>
          <w:tcPr>
            <w:tcW w:w="1520" w:type="dxa"/>
            <w:gridSpan w:val="3"/>
            <w:tcBorders>
              <w:top w:val="nil"/>
              <w:left w:val="nil"/>
              <w:bottom w:val="nil"/>
              <w:right w:val="nil"/>
            </w:tcBorders>
            <w:shd w:val="clear" w:color="000000" w:fill="FFFFFF"/>
            <w:vAlign w:val="center"/>
            <w:hideMark/>
          </w:tcPr>
          <w:p w14:paraId="1E3B025F" w14:textId="77777777" w:rsidR="007074B9" w:rsidRPr="007074B9" w:rsidRDefault="007074B9" w:rsidP="007074B9">
            <w:pP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1" w:type="dxa"/>
            <w:gridSpan w:val="2"/>
            <w:tcBorders>
              <w:top w:val="nil"/>
              <w:left w:val="nil"/>
              <w:bottom w:val="nil"/>
              <w:right w:val="nil"/>
            </w:tcBorders>
            <w:shd w:val="clear" w:color="000000" w:fill="FFFFFF"/>
            <w:vAlign w:val="center"/>
            <w:hideMark/>
          </w:tcPr>
          <w:p w14:paraId="58D6A724" w14:textId="77777777" w:rsidR="007074B9" w:rsidRPr="007074B9" w:rsidRDefault="007074B9" w:rsidP="007074B9">
            <w:pP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noWrap/>
            <w:vAlign w:val="bottom"/>
            <w:hideMark/>
          </w:tcPr>
          <w:p w14:paraId="3DD6E57F"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180" w:type="dxa"/>
            <w:gridSpan w:val="3"/>
            <w:tcBorders>
              <w:top w:val="nil"/>
              <w:left w:val="nil"/>
              <w:bottom w:val="nil"/>
              <w:right w:val="nil"/>
            </w:tcBorders>
            <w:shd w:val="clear" w:color="000000" w:fill="FFFFFF"/>
            <w:noWrap/>
            <w:vAlign w:val="bottom"/>
            <w:hideMark/>
          </w:tcPr>
          <w:p w14:paraId="782F15AC"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920" w:type="dxa"/>
            <w:gridSpan w:val="2"/>
            <w:tcBorders>
              <w:top w:val="nil"/>
              <w:left w:val="nil"/>
              <w:bottom w:val="nil"/>
              <w:right w:val="nil"/>
            </w:tcBorders>
            <w:shd w:val="clear" w:color="000000" w:fill="FFFFFF"/>
            <w:noWrap/>
            <w:vAlign w:val="bottom"/>
            <w:hideMark/>
          </w:tcPr>
          <w:p w14:paraId="415F4DD6"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920" w:type="dxa"/>
            <w:gridSpan w:val="2"/>
            <w:tcBorders>
              <w:top w:val="nil"/>
              <w:left w:val="nil"/>
              <w:bottom w:val="nil"/>
              <w:right w:val="nil"/>
            </w:tcBorders>
            <w:shd w:val="clear" w:color="000000" w:fill="FFFFFF"/>
            <w:noWrap/>
            <w:vAlign w:val="bottom"/>
            <w:hideMark/>
          </w:tcPr>
          <w:p w14:paraId="0039E961"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230" w:type="dxa"/>
            <w:gridSpan w:val="3"/>
            <w:tcBorders>
              <w:top w:val="nil"/>
              <w:left w:val="nil"/>
              <w:bottom w:val="nil"/>
              <w:right w:val="nil"/>
            </w:tcBorders>
            <w:shd w:val="clear" w:color="000000" w:fill="FFFFFF"/>
            <w:noWrap/>
            <w:vAlign w:val="bottom"/>
            <w:hideMark/>
          </w:tcPr>
          <w:p w14:paraId="48BAF186"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000" w:type="dxa"/>
            <w:tcBorders>
              <w:top w:val="nil"/>
              <w:left w:val="nil"/>
              <w:bottom w:val="nil"/>
              <w:right w:val="nil"/>
            </w:tcBorders>
            <w:shd w:val="clear" w:color="000000" w:fill="FFFFFF"/>
            <w:noWrap/>
            <w:vAlign w:val="bottom"/>
            <w:hideMark/>
          </w:tcPr>
          <w:p w14:paraId="46D07FDE"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r>
      <w:tr w:rsidR="007074B9" w:rsidRPr="007074B9" w14:paraId="4EA9D3A0" w14:textId="77777777" w:rsidTr="007F04A6">
        <w:trPr>
          <w:gridAfter w:val="1"/>
          <w:wAfter w:w="146" w:type="dxa"/>
          <w:trHeight w:val="276"/>
          <w:jc w:val="center"/>
        </w:trPr>
        <w:tc>
          <w:tcPr>
            <w:tcW w:w="500" w:type="dxa"/>
            <w:vMerge w:val="restart"/>
            <w:tcBorders>
              <w:top w:val="single" w:sz="8" w:space="0" w:color="auto"/>
              <w:left w:val="single" w:sz="8" w:space="0" w:color="auto"/>
              <w:bottom w:val="single" w:sz="8" w:space="0" w:color="000000"/>
              <w:right w:val="single" w:sz="4" w:space="0" w:color="auto"/>
            </w:tcBorders>
            <w:shd w:val="clear" w:color="000000" w:fill="92D050"/>
            <w:vAlign w:val="center"/>
            <w:hideMark/>
          </w:tcPr>
          <w:p w14:paraId="1A0D9E21"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Lp.</w:t>
            </w:r>
          </w:p>
        </w:tc>
        <w:tc>
          <w:tcPr>
            <w:tcW w:w="6060"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177823F8"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Nazwa asortymentu</w:t>
            </w:r>
          </w:p>
        </w:tc>
        <w:tc>
          <w:tcPr>
            <w:tcW w:w="1520" w:type="dxa"/>
            <w:gridSpan w:val="3"/>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77089B9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J.m.</w:t>
            </w:r>
          </w:p>
        </w:tc>
        <w:tc>
          <w:tcPr>
            <w:tcW w:w="921"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2046AA8E"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Ilość</w:t>
            </w:r>
          </w:p>
        </w:tc>
        <w:tc>
          <w:tcPr>
            <w:tcW w:w="1060"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5209DF3A"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Cena jedn. Netto PLN</w:t>
            </w:r>
          </w:p>
        </w:tc>
        <w:tc>
          <w:tcPr>
            <w:tcW w:w="1180" w:type="dxa"/>
            <w:gridSpan w:val="3"/>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5FC5A583"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Wartość netto PLN</w:t>
            </w:r>
          </w:p>
        </w:tc>
        <w:tc>
          <w:tcPr>
            <w:tcW w:w="920"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3C6B6C94"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Wysokość podatku VAT [%]</w:t>
            </w:r>
          </w:p>
        </w:tc>
        <w:tc>
          <w:tcPr>
            <w:tcW w:w="920"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00314961"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Wartość  podatku VAT [PLN]</w:t>
            </w:r>
          </w:p>
        </w:tc>
        <w:tc>
          <w:tcPr>
            <w:tcW w:w="1230" w:type="dxa"/>
            <w:gridSpan w:val="3"/>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7DD8B905"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Wartość brutto PLN</w:t>
            </w:r>
          </w:p>
        </w:tc>
        <w:tc>
          <w:tcPr>
            <w:tcW w:w="1000" w:type="dxa"/>
            <w:vMerge w:val="restart"/>
            <w:tcBorders>
              <w:top w:val="single" w:sz="8" w:space="0" w:color="auto"/>
              <w:left w:val="single" w:sz="4" w:space="0" w:color="auto"/>
              <w:bottom w:val="single" w:sz="8" w:space="0" w:color="000000"/>
              <w:right w:val="single" w:sz="8" w:space="0" w:color="auto"/>
            </w:tcBorders>
            <w:shd w:val="clear" w:color="000000" w:fill="92D050"/>
            <w:vAlign w:val="center"/>
            <w:hideMark/>
          </w:tcPr>
          <w:p w14:paraId="7E3EEA27" w14:textId="77777777" w:rsidR="007074B9" w:rsidRPr="007074B9" w:rsidRDefault="007074B9" w:rsidP="007074B9">
            <w:pPr>
              <w:jc w:val="center"/>
              <w:rPr>
                <w:sz w:val="16"/>
                <w:szCs w:val="16"/>
                <w:lang w:eastAsia="pl-PL"/>
              </w:rPr>
            </w:pPr>
            <w:r w:rsidRPr="007074B9">
              <w:rPr>
                <w:sz w:val="16"/>
                <w:szCs w:val="16"/>
                <w:lang w:eastAsia="pl-PL"/>
              </w:rPr>
              <w:t>Producent        nr katalogowy</w:t>
            </w:r>
          </w:p>
        </w:tc>
      </w:tr>
      <w:tr w:rsidR="007074B9" w:rsidRPr="007074B9" w14:paraId="5F367759" w14:textId="77777777" w:rsidTr="007F04A6">
        <w:trPr>
          <w:trHeight w:val="492"/>
          <w:jc w:val="center"/>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64288BE5" w14:textId="77777777" w:rsidR="007074B9" w:rsidRPr="007074B9" w:rsidRDefault="007074B9" w:rsidP="007074B9">
            <w:pPr>
              <w:rPr>
                <w:rFonts w:ascii="Times New Roman CE" w:hAnsi="Times New Roman CE" w:cs="Times New Roman CE"/>
                <w:sz w:val="22"/>
                <w:szCs w:val="22"/>
                <w:lang w:eastAsia="pl-PL"/>
              </w:rPr>
            </w:pPr>
          </w:p>
        </w:tc>
        <w:tc>
          <w:tcPr>
            <w:tcW w:w="6060" w:type="dxa"/>
            <w:gridSpan w:val="2"/>
            <w:vMerge/>
            <w:tcBorders>
              <w:top w:val="single" w:sz="8" w:space="0" w:color="auto"/>
              <w:left w:val="single" w:sz="4" w:space="0" w:color="auto"/>
              <w:bottom w:val="single" w:sz="8" w:space="0" w:color="000000"/>
              <w:right w:val="single" w:sz="4" w:space="0" w:color="auto"/>
            </w:tcBorders>
            <w:vAlign w:val="center"/>
            <w:hideMark/>
          </w:tcPr>
          <w:p w14:paraId="028BCA2E" w14:textId="77777777" w:rsidR="007074B9" w:rsidRPr="007074B9" w:rsidRDefault="007074B9" w:rsidP="007074B9">
            <w:pPr>
              <w:rPr>
                <w:rFonts w:ascii="Times New Roman CE" w:hAnsi="Times New Roman CE" w:cs="Times New Roman CE"/>
                <w:sz w:val="22"/>
                <w:szCs w:val="22"/>
                <w:lang w:eastAsia="pl-PL"/>
              </w:rPr>
            </w:pPr>
          </w:p>
        </w:tc>
        <w:tc>
          <w:tcPr>
            <w:tcW w:w="1520" w:type="dxa"/>
            <w:gridSpan w:val="3"/>
            <w:vMerge/>
            <w:tcBorders>
              <w:top w:val="single" w:sz="8" w:space="0" w:color="auto"/>
              <w:left w:val="single" w:sz="4" w:space="0" w:color="auto"/>
              <w:bottom w:val="single" w:sz="8" w:space="0" w:color="000000"/>
              <w:right w:val="single" w:sz="4" w:space="0" w:color="auto"/>
            </w:tcBorders>
            <w:vAlign w:val="center"/>
            <w:hideMark/>
          </w:tcPr>
          <w:p w14:paraId="47D7EF19" w14:textId="77777777" w:rsidR="007074B9" w:rsidRPr="007074B9" w:rsidRDefault="007074B9" w:rsidP="007074B9">
            <w:pPr>
              <w:rPr>
                <w:rFonts w:ascii="Times New Roman CE" w:hAnsi="Times New Roman CE" w:cs="Times New Roman CE"/>
                <w:sz w:val="22"/>
                <w:szCs w:val="22"/>
                <w:lang w:eastAsia="pl-PL"/>
              </w:rPr>
            </w:pPr>
          </w:p>
        </w:tc>
        <w:tc>
          <w:tcPr>
            <w:tcW w:w="921" w:type="dxa"/>
            <w:gridSpan w:val="2"/>
            <w:vMerge/>
            <w:tcBorders>
              <w:top w:val="single" w:sz="8" w:space="0" w:color="auto"/>
              <w:left w:val="single" w:sz="4" w:space="0" w:color="auto"/>
              <w:bottom w:val="single" w:sz="8" w:space="0" w:color="000000"/>
              <w:right w:val="single" w:sz="4" w:space="0" w:color="auto"/>
            </w:tcBorders>
            <w:vAlign w:val="center"/>
            <w:hideMark/>
          </w:tcPr>
          <w:p w14:paraId="41FC6841" w14:textId="77777777" w:rsidR="007074B9" w:rsidRPr="007074B9" w:rsidRDefault="007074B9" w:rsidP="007074B9">
            <w:pPr>
              <w:rPr>
                <w:rFonts w:ascii="Times New Roman CE" w:hAnsi="Times New Roman CE" w:cs="Times New Roman CE"/>
                <w:sz w:val="22"/>
                <w:szCs w:val="22"/>
                <w:lang w:eastAsia="pl-PL"/>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0B384BC0" w14:textId="77777777" w:rsidR="007074B9" w:rsidRPr="007074B9" w:rsidRDefault="007074B9" w:rsidP="007074B9">
            <w:pPr>
              <w:rPr>
                <w:rFonts w:ascii="Times New Roman CE" w:hAnsi="Times New Roman CE" w:cs="Times New Roman CE"/>
                <w:sz w:val="16"/>
                <w:szCs w:val="16"/>
                <w:lang w:eastAsia="pl-PL"/>
              </w:rPr>
            </w:pPr>
          </w:p>
        </w:tc>
        <w:tc>
          <w:tcPr>
            <w:tcW w:w="1180" w:type="dxa"/>
            <w:gridSpan w:val="3"/>
            <w:vMerge/>
            <w:tcBorders>
              <w:top w:val="single" w:sz="8" w:space="0" w:color="auto"/>
              <w:left w:val="single" w:sz="4" w:space="0" w:color="auto"/>
              <w:bottom w:val="single" w:sz="8" w:space="0" w:color="000000"/>
              <w:right w:val="single" w:sz="4" w:space="0" w:color="auto"/>
            </w:tcBorders>
            <w:vAlign w:val="center"/>
            <w:hideMark/>
          </w:tcPr>
          <w:p w14:paraId="09BEB8D4" w14:textId="77777777" w:rsidR="007074B9" w:rsidRPr="007074B9" w:rsidRDefault="007074B9" w:rsidP="007074B9">
            <w:pPr>
              <w:rPr>
                <w:rFonts w:ascii="Times New Roman CE" w:hAnsi="Times New Roman CE" w:cs="Times New Roman CE"/>
                <w:sz w:val="16"/>
                <w:szCs w:val="16"/>
                <w:lang w:eastAsia="pl-PL"/>
              </w:rPr>
            </w:pPr>
          </w:p>
        </w:tc>
        <w:tc>
          <w:tcPr>
            <w:tcW w:w="920" w:type="dxa"/>
            <w:gridSpan w:val="2"/>
            <w:vMerge/>
            <w:tcBorders>
              <w:top w:val="single" w:sz="8" w:space="0" w:color="auto"/>
              <w:left w:val="single" w:sz="4" w:space="0" w:color="auto"/>
              <w:bottom w:val="single" w:sz="8" w:space="0" w:color="000000"/>
              <w:right w:val="single" w:sz="4" w:space="0" w:color="auto"/>
            </w:tcBorders>
            <w:vAlign w:val="center"/>
            <w:hideMark/>
          </w:tcPr>
          <w:p w14:paraId="74C559B4" w14:textId="77777777" w:rsidR="007074B9" w:rsidRPr="007074B9" w:rsidRDefault="007074B9" w:rsidP="007074B9">
            <w:pPr>
              <w:rPr>
                <w:rFonts w:ascii="Times New Roman CE" w:hAnsi="Times New Roman CE" w:cs="Times New Roman CE"/>
                <w:sz w:val="16"/>
                <w:szCs w:val="16"/>
                <w:lang w:eastAsia="pl-PL"/>
              </w:rPr>
            </w:pPr>
          </w:p>
        </w:tc>
        <w:tc>
          <w:tcPr>
            <w:tcW w:w="920" w:type="dxa"/>
            <w:gridSpan w:val="2"/>
            <w:vMerge/>
            <w:tcBorders>
              <w:top w:val="single" w:sz="8" w:space="0" w:color="auto"/>
              <w:left w:val="single" w:sz="4" w:space="0" w:color="auto"/>
              <w:bottom w:val="single" w:sz="8" w:space="0" w:color="000000"/>
              <w:right w:val="single" w:sz="4" w:space="0" w:color="auto"/>
            </w:tcBorders>
            <w:vAlign w:val="center"/>
            <w:hideMark/>
          </w:tcPr>
          <w:p w14:paraId="520F538A" w14:textId="77777777" w:rsidR="007074B9" w:rsidRPr="007074B9" w:rsidRDefault="007074B9" w:rsidP="007074B9">
            <w:pPr>
              <w:rPr>
                <w:rFonts w:ascii="Times New Roman CE" w:hAnsi="Times New Roman CE" w:cs="Times New Roman CE"/>
                <w:sz w:val="16"/>
                <w:szCs w:val="16"/>
                <w:lang w:eastAsia="pl-PL"/>
              </w:rPr>
            </w:pPr>
          </w:p>
        </w:tc>
        <w:tc>
          <w:tcPr>
            <w:tcW w:w="1230" w:type="dxa"/>
            <w:gridSpan w:val="3"/>
            <w:vMerge/>
            <w:tcBorders>
              <w:top w:val="single" w:sz="8" w:space="0" w:color="auto"/>
              <w:left w:val="single" w:sz="4" w:space="0" w:color="auto"/>
              <w:bottom w:val="single" w:sz="8" w:space="0" w:color="000000"/>
              <w:right w:val="single" w:sz="4" w:space="0" w:color="auto"/>
            </w:tcBorders>
            <w:vAlign w:val="center"/>
            <w:hideMark/>
          </w:tcPr>
          <w:p w14:paraId="3104A66E" w14:textId="77777777" w:rsidR="007074B9" w:rsidRPr="007074B9" w:rsidRDefault="007074B9" w:rsidP="007074B9">
            <w:pPr>
              <w:rPr>
                <w:rFonts w:ascii="Times New Roman CE" w:hAnsi="Times New Roman CE" w:cs="Times New Roman CE"/>
                <w:sz w:val="16"/>
                <w:szCs w:val="16"/>
                <w:lang w:eastAsia="pl-PL"/>
              </w:rPr>
            </w:pPr>
          </w:p>
        </w:tc>
        <w:tc>
          <w:tcPr>
            <w:tcW w:w="1000" w:type="dxa"/>
            <w:vMerge/>
            <w:tcBorders>
              <w:top w:val="single" w:sz="8" w:space="0" w:color="auto"/>
              <w:left w:val="single" w:sz="4" w:space="0" w:color="auto"/>
              <w:bottom w:val="single" w:sz="8" w:space="0" w:color="000000"/>
              <w:right w:val="single" w:sz="8" w:space="0" w:color="auto"/>
            </w:tcBorders>
            <w:vAlign w:val="center"/>
            <w:hideMark/>
          </w:tcPr>
          <w:p w14:paraId="1A71A6E0" w14:textId="77777777" w:rsidR="007074B9" w:rsidRPr="007074B9" w:rsidRDefault="007074B9" w:rsidP="007074B9">
            <w:pPr>
              <w:rPr>
                <w:sz w:val="16"/>
                <w:szCs w:val="16"/>
                <w:lang w:eastAsia="pl-PL"/>
              </w:rPr>
            </w:pPr>
          </w:p>
        </w:tc>
        <w:tc>
          <w:tcPr>
            <w:tcW w:w="146" w:type="dxa"/>
            <w:tcBorders>
              <w:top w:val="nil"/>
              <w:left w:val="nil"/>
              <w:bottom w:val="nil"/>
              <w:right w:val="nil"/>
            </w:tcBorders>
            <w:shd w:val="clear" w:color="auto" w:fill="auto"/>
            <w:noWrap/>
            <w:vAlign w:val="bottom"/>
            <w:hideMark/>
          </w:tcPr>
          <w:p w14:paraId="151B9BD8" w14:textId="77777777" w:rsidR="007074B9" w:rsidRPr="007074B9" w:rsidRDefault="007074B9" w:rsidP="007074B9">
            <w:pPr>
              <w:jc w:val="center"/>
              <w:rPr>
                <w:sz w:val="16"/>
                <w:szCs w:val="16"/>
                <w:lang w:eastAsia="pl-PL"/>
              </w:rPr>
            </w:pPr>
          </w:p>
        </w:tc>
      </w:tr>
      <w:tr w:rsidR="007074B9" w:rsidRPr="007074B9" w14:paraId="2F0B3693" w14:textId="77777777" w:rsidTr="007F04A6">
        <w:trPr>
          <w:trHeight w:val="828"/>
          <w:jc w:val="center"/>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478D6EEB"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1</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17E50231"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Papier  uniwersalny gramatura min. 80 g/m 2  przeznaczony do drukarek atramentowych, laserowych i kopiowania, białość min. 146 wg skali białości CIE A4, op. 500szt</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4791DCF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noWrap/>
            <w:vAlign w:val="center"/>
            <w:hideMark/>
          </w:tcPr>
          <w:p w14:paraId="41D65D9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2800</w:t>
            </w:r>
          </w:p>
        </w:tc>
        <w:tc>
          <w:tcPr>
            <w:tcW w:w="1060" w:type="dxa"/>
            <w:tcBorders>
              <w:top w:val="nil"/>
              <w:left w:val="nil"/>
              <w:bottom w:val="single" w:sz="4" w:space="0" w:color="auto"/>
              <w:right w:val="single" w:sz="4" w:space="0" w:color="auto"/>
            </w:tcBorders>
            <w:shd w:val="clear" w:color="000000" w:fill="FFFFFF"/>
            <w:noWrap/>
            <w:vAlign w:val="center"/>
            <w:hideMark/>
          </w:tcPr>
          <w:p w14:paraId="57D19211"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1DDD8E1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79FC744"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7AC522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noWrap/>
            <w:vAlign w:val="center"/>
            <w:hideMark/>
          </w:tcPr>
          <w:p w14:paraId="18D92CF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5E9FB8EE" w14:textId="77777777" w:rsidR="007074B9" w:rsidRPr="007074B9" w:rsidRDefault="007074B9" w:rsidP="007074B9">
            <w:pP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30866631" w14:textId="77777777" w:rsidR="007074B9" w:rsidRPr="007074B9" w:rsidRDefault="007074B9" w:rsidP="007074B9">
            <w:pPr>
              <w:rPr>
                <w:sz w:val="20"/>
                <w:szCs w:val="20"/>
                <w:lang w:eastAsia="pl-PL"/>
              </w:rPr>
            </w:pPr>
          </w:p>
        </w:tc>
      </w:tr>
      <w:tr w:rsidR="007074B9" w:rsidRPr="007074B9" w14:paraId="03BFFB60" w14:textId="77777777" w:rsidTr="007F04A6">
        <w:trPr>
          <w:trHeight w:val="828"/>
          <w:jc w:val="center"/>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5C3977E6"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2</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23B98BDF"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Papier  uniwersalny gramatura min. 80 g/m2  przeznaczony do drukarek atramentowych, laserowych i kopiowania, białość min. 146 wg skali białości CIE A3, op. 500szt</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2037B145"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noWrap/>
            <w:vAlign w:val="center"/>
            <w:hideMark/>
          </w:tcPr>
          <w:p w14:paraId="139873F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000000" w:fill="FFFFFF"/>
            <w:noWrap/>
            <w:vAlign w:val="center"/>
            <w:hideMark/>
          </w:tcPr>
          <w:p w14:paraId="5AA4B027"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7B06AC9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A17462A"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9EB8D1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noWrap/>
            <w:vAlign w:val="center"/>
            <w:hideMark/>
          </w:tcPr>
          <w:p w14:paraId="5C91021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420A6966" w14:textId="77777777" w:rsidR="007074B9" w:rsidRPr="007074B9" w:rsidRDefault="007074B9" w:rsidP="007074B9">
            <w:pP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247A529C" w14:textId="77777777" w:rsidR="007074B9" w:rsidRPr="007074B9" w:rsidRDefault="007074B9" w:rsidP="007074B9">
            <w:pPr>
              <w:rPr>
                <w:sz w:val="20"/>
                <w:szCs w:val="20"/>
                <w:lang w:eastAsia="pl-PL"/>
              </w:rPr>
            </w:pPr>
          </w:p>
        </w:tc>
      </w:tr>
      <w:tr w:rsidR="007074B9" w:rsidRPr="007074B9" w14:paraId="775C483C"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71B3709"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6A1B5811"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Papier </w:t>
            </w:r>
            <w:proofErr w:type="spellStart"/>
            <w:r w:rsidRPr="007074B9">
              <w:rPr>
                <w:rFonts w:ascii="Times New Roman CE" w:hAnsi="Times New Roman CE" w:cs="Times New Roman CE"/>
                <w:sz w:val="22"/>
                <w:szCs w:val="22"/>
                <w:lang w:eastAsia="pl-PL"/>
              </w:rPr>
              <w:t>termoczuły</w:t>
            </w:r>
            <w:proofErr w:type="spellEnd"/>
            <w:r w:rsidRPr="007074B9">
              <w:rPr>
                <w:rFonts w:ascii="Times New Roman CE" w:hAnsi="Times New Roman CE" w:cs="Times New Roman CE"/>
                <w:sz w:val="22"/>
                <w:szCs w:val="22"/>
                <w:lang w:eastAsia="pl-PL"/>
              </w:rPr>
              <w:t xml:space="preserve"> do faksów 210 mm x 15 m</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360E717F"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noWrap/>
            <w:vAlign w:val="center"/>
            <w:hideMark/>
          </w:tcPr>
          <w:p w14:paraId="6324EF8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30</w:t>
            </w:r>
          </w:p>
        </w:tc>
        <w:tc>
          <w:tcPr>
            <w:tcW w:w="1060" w:type="dxa"/>
            <w:tcBorders>
              <w:top w:val="nil"/>
              <w:left w:val="nil"/>
              <w:bottom w:val="single" w:sz="4" w:space="0" w:color="auto"/>
              <w:right w:val="single" w:sz="4" w:space="0" w:color="auto"/>
            </w:tcBorders>
            <w:shd w:val="clear" w:color="000000" w:fill="FFFFFF"/>
            <w:noWrap/>
            <w:vAlign w:val="center"/>
            <w:hideMark/>
          </w:tcPr>
          <w:p w14:paraId="1B04DD97"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24B5A66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7BD67E6"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847E26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noWrap/>
            <w:vAlign w:val="center"/>
            <w:hideMark/>
          </w:tcPr>
          <w:p w14:paraId="28C49EC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1A0CBFBE" w14:textId="77777777" w:rsidR="007074B9" w:rsidRPr="007074B9" w:rsidRDefault="007074B9" w:rsidP="007074B9">
            <w:pP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7624A85F" w14:textId="77777777" w:rsidR="007074B9" w:rsidRPr="007074B9" w:rsidRDefault="007074B9" w:rsidP="007074B9">
            <w:pPr>
              <w:rPr>
                <w:sz w:val="20"/>
                <w:szCs w:val="20"/>
                <w:lang w:eastAsia="pl-PL"/>
              </w:rPr>
            </w:pPr>
          </w:p>
        </w:tc>
      </w:tr>
      <w:tr w:rsidR="007074B9" w:rsidRPr="007074B9" w14:paraId="050F008C" w14:textId="77777777" w:rsidTr="007F04A6">
        <w:trPr>
          <w:trHeight w:val="552"/>
          <w:jc w:val="center"/>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A4C0C3A"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4</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427DCC3C"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Rolka </w:t>
            </w:r>
            <w:proofErr w:type="spellStart"/>
            <w:r w:rsidRPr="007074B9">
              <w:rPr>
                <w:rFonts w:ascii="Times New Roman CE" w:hAnsi="Times New Roman CE" w:cs="Times New Roman CE"/>
                <w:sz w:val="22"/>
                <w:szCs w:val="22"/>
                <w:lang w:eastAsia="pl-PL"/>
              </w:rPr>
              <w:t>termoczuła</w:t>
            </w:r>
            <w:proofErr w:type="spellEnd"/>
            <w:r w:rsidRPr="007074B9">
              <w:rPr>
                <w:rFonts w:ascii="Times New Roman CE" w:hAnsi="Times New Roman CE" w:cs="Times New Roman CE"/>
                <w:sz w:val="22"/>
                <w:szCs w:val="22"/>
                <w:lang w:eastAsia="pl-PL"/>
              </w:rPr>
              <w:t xml:space="preserve"> do kas fiskalnych 57 mm x 30 m</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6F10F85B"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noWrap/>
            <w:vAlign w:val="center"/>
            <w:hideMark/>
          </w:tcPr>
          <w:p w14:paraId="79149DB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000000" w:fill="FFFFFF"/>
            <w:noWrap/>
            <w:vAlign w:val="center"/>
            <w:hideMark/>
          </w:tcPr>
          <w:p w14:paraId="26F43E0B"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02FCF28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CF015C8"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180681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noWrap/>
            <w:vAlign w:val="center"/>
            <w:hideMark/>
          </w:tcPr>
          <w:p w14:paraId="1626CB7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69589781" w14:textId="77777777" w:rsidR="007074B9" w:rsidRPr="007074B9" w:rsidRDefault="007074B9" w:rsidP="007074B9">
            <w:pP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6B912B3" w14:textId="77777777" w:rsidR="007074B9" w:rsidRPr="007074B9" w:rsidRDefault="007074B9" w:rsidP="007074B9">
            <w:pPr>
              <w:rPr>
                <w:sz w:val="20"/>
                <w:szCs w:val="20"/>
                <w:lang w:eastAsia="pl-PL"/>
              </w:rPr>
            </w:pPr>
          </w:p>
        </w:tc>
      </w:tr>
      <w:tr w:rsidR="007074B9" w:rsidRPr="007074B9" w14:paraId="2CE1C930" w14:textId="77777777" w:rsidTr="007F04A6">
        <w:trPr>
          <w:trHeight w:val="564"/>
          <w:jc w:val="center"/>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2B94B215"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5</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0280A474"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Rolka </w:t>
            </w:r>
            <w:proofErr w:type="spellStart"/>
            <w:r w:rsidRPr="007074B9">
              <w:rPr>
                <w:rFonts w:ascii="Times New Roman CE" w:hAnsi="Times New Roman CE" w:cs="Times New Roman CE"/>
                <w:sz w:val="22"/>
                <w:szCs w:val="22"/>
                <w:lang w:eastAsia="pl-PL"/>
              </w:rPr>
              <w:t>termoczuła</w:t>
            </w:r>
            <w:proofErr w:type="spellEnd"/>
            <w:r w:rsidRPr="007074B9">
              <w:rPr>
                <w:rFonts w:ascii="Times New Roman CE" w:hAnsi="Times New Roman CE" w:cs="Times New Roman CE"/>
                <w:sz w:val="22"/>
                <w:szCs w:val="22"/>
                <w:lang w:eastAsia="pl-PL"/>
              </w:rPr>
              <w:t xml:space="preserve"> do kas fiskalnych 57 mm x 10 m</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1C319AEF"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noWrap/>
            <w:vAlign w:val="center"/>
            <w:hideMark/>
          </w:tcPr>
          <w:p w14:paraId="36117D6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000000" w:fill="FFFFFF"/>
            <w:noWrap/>
            <w:vAlign w:val="center"/>
            <w:hideMark/>
          </w:tcPr>
          <w:p w14:paraId="5805645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61E80C3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E2A72CE"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D82F8D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noWrap/>
            <w:vAlign w:val="center"/>
            <w:hideMark/>
          </w:tcPr>
          <w:p w14:paraId="049220B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74FCB0B7" w14:textId="77777777" w:rsidR="007074B9" w:rsidRPr="007074B9" w:rsidRDefault="007074B9" w:rsidP="007074B9">
            <w:pP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1D143FD6" w14:textId="77777777" w:rsidR="007074B9" w:rsidRPr="007074B9" w:rsidRDefault="007074B9" w:rsidP="007074B9">
            <w:pPr>
              <w:rPr>
                <w:sz w:val="20"/>
                <w:szCs w:val="20"/>
                <w:lang w:eastAsia="pl-PL"/>
              </w:rPr>
            </w:pPr>
          </w:p>
        </w:tc>
      </w:tr>
      <w:tr w:rsidR="007074B9" w:rsidRPr="007074B9" w14:paraId="47431255" w14:textId="77777777" w:rsidTr="007F04A6">
        <w:trPr>
          <w:trHeight w:val="552"/>
          <w:jc w:val="center"/>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6CF0051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6</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4F00F8BC"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Rolka </w:t>
            </w:r>
            <w:proofErr w:type="spellStart"/>
            <w:r w:rsidRPr="007074B9">
              <w:rPr>
                <w:rFonts w:ascii="Times New Roman CE" w:hAnsi="Times New Roman CE" w:cs="Times New Roman CE"/>
                <w:sz w:val="22"/>
                <w:szCs w:val="22"/>
                <w:lang w:eastAsia="pl-PL"/>
              </w:rPr>
              <w:t>termoczuła</w:t>
            </w:r>
            <w:proofErr w:type="spellEnd"/>
            <w:r w:rsidRPr="007074B9">
              <w:rPr>
                <w:rFonts w:ascii="Times New Roman CE" w:hAnsi="Times New Roman CE" w:cs="Times New Roman CE"/>
                <w:sz w:val="22"/>
                <w:szCs w:val="22"/>
                <w:lang w:eastAsia="pl-PL"/>
              </w:rPr>
              <w:t xml:space="preserve"> do kas fiskalnych 49,5 mm x 30 m</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73531DF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noWrap/>
            <w:vAlign w:val="center"/>
            <w:hideMark/>
          </w:tcPr>
          <w:p w14:paraId="56B236A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30</w:t>
            </w:r>
          </w:p>
        </w:tc>
        <w:tc>
          <w:tcPr>
            <w:tcW w:w="1060" w:type="dxa"/>
            <w:tcBorders>
              <w:top w:val="nil"/>
              <w:left w:val="nil"/>
              <w:bottom w:val="single" w:sz="4" w:space="0" w:color="auto"/>
              <w:right w:val="single" w:sz="4" w:space="0" w:color="auto"/>
            </w:tcBorders>
            <w:shd w:val="clear" w:color="000000" w:fill="FFFFFF"/>
            <w:noWrap/>
            <w:vAlign w:val="center"/>
            <w:hideMark/>
          </w:tcPr>
          <w:p w14:paraId="0DE7399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7A9889E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8EE4F89"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96E09A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noWrap/>
            <w:vAlign w:val="center"/>
            <w:hideMark/>
          </w:tcPr>
          <w:p w14:paraId="0D75C93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7AB58351" w14:textId="77777777" w:rsidR="007074B9" w:rsidRPr="007074B9" w:rsidRDefault="007074B9" w:rsidP="007074B9">
            <w:pP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207BC50C" w14:textId="77777777" w:rsidR="007074B9" w:rsidRPr="007074B9" w:rsidRDefault="007074B9" w:rsidP="007074B9">
            <w:pPr>
              <w:rPr>
                <w:sz w:val="20"/>
                <w:szCs w:val="20"/>
                <w:lang w:eastAsia="pl-PL"/>
              </w:rPr>
            </w:pPr>
          </w:p>
        </w:tc>
      </w:tr>
      <w:tr w:rsidR="007074B9" w:rsidRPr="007074B9" w14:paraId="563C7397"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14:paraId="732330D3"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7</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281508B6"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Papier komputerowy składanka szerokość 240x </w:t>
            </w:r>
            <w:proofErr w:type="spellStart"/>
            <w:r w:rsidRPr="007074B9">
              <w:rPr>
                <w:rFonts w:ascii="Times New Roman CE" w:hAnsi="Times New Roman CE" w:cs="Times New Roman CE"/>
                <w:sz w:val="22"/>
                <w:szCs w:val="22"/>
                <w:lang w:eastAsia="pl-PL"/>
              </w:rPr>
              <w:t>dł</w:t>
            </w:r>
            <w:proofErr w:type="spellEnd"/>
            <w:r w:rsidRPr="007074B9">
              <w:rPr>
                <w:rFonts w:ascii="Times New Roman CE" w:hAnsi="Times New Roman CE" w:cs="Times New Roman CE"/>
                <w:sz w:val="22"/>
                <w:szCs w:val="22"/>
                <w:lang w:eastAsia="pl-PL"/>
              </w:rPr>
              <w:t xml:space="preserve"> 12"x ilość warstw 1 składanek 2000, bez nadruku </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49FC03E9"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noWrap/>
            <w:vAlign w:val="center"/>
            <w:hideMark/>
          </w:tcPr>
          <w:p w14:paraId="642EDAA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w:t>
            </w:r>
          </w:p>
        </w:tc>
        <w:tc>
          <w:tcPr>
            <w:tcW w:w="1060" w:type="dxa"/>
            <w:tcBorders>
              <w:top w:val="nil"/>
              <w:left w:val="nil"/>
              <w:bottom w:val="single" w:sz="4" w:space="0" w:color="auto"/>
              <w:right w:val="single" w:sz="4" w:space="0" w:color="auto"/>
            </w:tcBorders>
            <w:shd w:val="clear" w:color="000000" w:fill="FFFFFF"/>
            <w:noWrap/>
            <w:vAlign w:val="center"/>
            <w:hideMark/>
          </w:tcPr>
          <w:p w14:paraId="74875723"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0726E07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97CF2F0"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980E19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noWrap/>
            <w:vAlign w:val="center"/>
            <w:hideMark/>
          </w:tcPr>
          <w:p w14:paraId="705C2AC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1AE155CE" w14:textId="77777777" w:rsidR="007074B9" w:rsidRPr="007074B9" w:rsidRDefault="007074B9" w:rsidP="007074B9">
            <w:pP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51A58718" w14:textId="77777777" w:rsidR="007074B9" w:rsidRPr="007074B9" w:rsidRDefault="007074B9" w:rsidP="007074B9">
            <w:pPr>
              <w:rPr>
                <w:sz w:val="20"/>
                <w:szCs w:val="20"/>
                <w:lang w:eastAsia="pl-PL"/>
              </w:rPr>
            </w:pPr>
          </w:p>
        </w:tc>
      </w:tr>
      <w:tr w:rsidR="007074B9" w:rsidRPr="007074B9" w14:paraId="7E98E78C" w14:textId="77777777" w:rsidTr="007F04A6">
        <w:trPr>
          <w:trHeight w:val="600"/>
          <w:jc w:val="center"/>
        </w:trPr>
        <w:tc>
          <w:tcPr>
            <w:tcW w:w="500" w:type="dxa"/>
            <w:tcBorders>
              <w:top w:val="nil"/>
              <w:left w:val="single" w:sz="4" w:space="0" w:color="auto"/>
              <w:bottom w:val="nil"/>
              <w:right w:val="single" w:sz="4" w:space="0" w:color="auto"/>
            </w:tcBorders>
            <w:shd w:val="clear" w:color="000000" w:fill="FFFFFF"/>
            <w:noWrap/>
            <w:vAlign w:val="center"/>
            <w:hideMark/>
          </w:tcPr>
          <w:p w14:paraId="682B59D2"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lastRenderedPageBreak/>
              <w:t>8</w:t>
            </w:r>
          </w:p>
        </w:tc>
        <w:tc>
          <w:tcPr>
            <w:tcW w:w="6060" w:type="dxa"/>
            <w:gridSpan w:val="2"/>
            <w:tcBorders>
              <w:top w:val="nil"/>
              <w:left w:val="nil"/>
              <w:bottom w:val="nil"/>
              <w:right w:val="single" w:sz="4" w:space="0" w:color="auto"/>
            </w:tcBorders>
            <w:shd w:val="clear" w:color="000000" w:fill="FFFFFF"/>
            <w:vAlign w:val="center"/>
            <w:hideMark/>
          </w:tcPr>
          <w:p w14:paraId="6221B1B1"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Papier komputerowy składanka szerokość 240x </w:t>
            </w:r>
            <w:proofErr w:type="spellStart"/>
            <w:r w:rsidRPr="007074B9">
              <w:rPr>
                <w:rFonts w:ascii="Times New Roman CE" w:hAnsi="Times New Roman CE" w:cs="Times New Roman CE"/>
                <w:sz w:val="22"/>
                <w:szCs w:val="22"/>
                <w:lang w:eastAsia="pl-PL"/>
              </w:rPr>
              <w:t>dł</w:t>
            </w:r>
            <w:proofErr w:type="spellEnd"/>
            <w:r w:rsidRPr="007074B9">
              <w:rPr>
                <w:rFonts w:ascii="Times New Roman CE" w:hAnsi="Times New Roman CE" w:cs="Times New Roman CE"/>
                <w:sz w:val="22"/>
                <w:szCs w:val="22"/>
                <w:lang w:eastAsia="pl-PL"/>
              </w:rPr>
              <w:t xml:space="preserve"> 12"x ilość warstw (1+2) składanek 600, bez nadruku </w:t>
            </w:r>
          </w:p>
        </w:tc>
        <w:tc>
          <w:tcPr>
            <w:tcW w:w="1520" w:type="dxa"/>
            <w:gridSpan w:val="3"/>
            <w:tcBorders>
              <w:top w:val="nil"/>
              <w:left w:val="nil"/>
              <w:bottom w:val="nil"/>
              <w:right w:val="single" w:sz="4" w:space="0" w:color="auto"/>
            </w:tcBorders>
            <w:shd w:val="clear" w:color="000000" w:fill="FFFFFF"/>
            <w:noWrap/>
            <w:vAlign w:val="center"/>
            <w:hideMark/>
          </w:tcPr>
          <w:p w14:paraId="41AABC6D"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nil"/>
              <w:right w:val="single" w:sz="4" w:space="0" w:color="auto"/>
            </w:tcBorders>
            <w:shd w:val="clear" w:color="000000" w:fill="FFFFFF"/>
            <w:noWrap/>
            <w:vAlign w:val="center"/>
            <w:hideMark/>
          </w:tcPr>
          <w:p w14:paraId="4E0B755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4</w:t>
            </w:r>
          </w:p>
        </w:tc>
        <w:tc>
          <w:tcPr>
            <w:tcW w:w="1060" w:type="dxa"/>
            <w:tcBorders>
              <w:top w:val="nil"/>
              <w:left w:val="nil"/>
              <w:bottom w:val="nil"/>
              <w:right w:val="single" w:sz="4" w:space="0" w:color="auto"/>
            </w:tcBorders>
            <w:shd w:val="clear" w:color="000000" w:fill="FFFFFF"/>
            <w:noWrap/>
            <w:vAlign w:val="center"/>
            <w:hideMark/>
          </w:tcPr>
          <w:p w14:paraId="28A273D6"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180" w:type="dxa"/>
            <w:gridSpan w:val="3"/>
            <w:tcBorders>
              <w:top w:val="nil"/>
              <w:left w:val="nil"/>
              <w:bottom w:val="nil"/>
              <w:right w:val="single" w:sz="4" w:space="0" w:color="auto"/>
            </w:tcBorders>
            <w:shd w:val="clear" w:color="000000" w:fill="FFFFFF"/>
            <w:noWrap/>
            <w:vAlign w:val="center"/>
            <w:hideMark/>
          </w:tcPr>
          <w:p w14:paraId="7B42A6A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nil"/>
              <w:right w:val="single" w:sz="4" w:space="0" w:color="auto"/>
            </w:tcBorders>
            <w:shd w:val="clear" w:color="000000" w:fill="FFFFFF"/>
            <w:noWrap/>
            <w:vAlign w:val="center"/>
            <w:hideMark/>
          </w:tcPr>
          <w:p w14:paraId="4700C45D"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nil"/>
              <w:right w:val="single" w:sz="4" w:space="0" w:color="auto"/>
            </w:tcBorders>
            <w:shd w:val="clear" w:color="000000" w:fill="FFFFFF"/>
            <w:noWrap/>
            <w:vAlign w:val="center"/>
            <w:hideMark/>
          </w:tcPr>
          <w:p w14:paraId="037A005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nil"/>
              <w:right w:val="single" w:sz="4" w:space="0" w:color="auto"/>
            </w:tcBorders>
            <w:shd w:val="clear" w:color="000000" w:fill="FFFFFF"/>
            <w:noWrap/>
            <w:vAlign w:val="center"/>
            <w:hideMark/>
          </w:tcPr>
          <w:p w14:paraId="7A6B302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nil"/>
              <w:right w:val="single" w:sz="4" w:space="0" w:color="auto"/>
            </w:tcBorders>
            <w:shd w:val="clear" w:color="000000" w:fill="FFFFFF"/>
            <w:noWrap/>
            <w:vAlign w:val="center"/>
            <w:hideMark/>
          </w:tcPr>
          <w:p w14:paraId="7D22B38F" w14:textId="77777777" w:rsidR="007074B9" w:rsidRPr="007074B9" w:rsidRDefault="007074B9" w:rsidP="007074B9">
            <w:pP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374F771A" w14:textId="77777777" w:rsidR="007074B9" w:rsidRPr="007074B9" w:rsidRDefault="007074B9" w:rsidP="007074B9">
            <w:pPr>
              <w:rPr>
                <w:sz w:val="20"/>
                <w:szCs w:val="20"/>
                <w:lang w:eastAsia="pl-PL"/>
              </w:rPr>
            </w:pPr>
          </w:p>
        </w:tc>
      </w:tr>
      <w:tr w:rsidR="007074B9" w:rsidRPr="007074B9" w14:paraId="2F165AE1" w14:textId="77777777" w:rsidTr="007F04A6">
        <w:trPr>
          <w:trHeight w:val="600"/>
          <w:jc w:val="center"/>
        </w:trPr>
        <w:tc>
          <w:tcPr>
            <w:tcW w:w="10061" w:type="dxa"/>
            <w:gridSpan w:val="9"/>
            <w:tcBorders>
              <w:top w:val="single" w:sz="8" w:space="0" w:color="auto"/>
              <w:left w:val="single" w:sz="8" w:space="0" w:color="auto"/>
              <w:bottom w:val="single" w:sz="8" w:space="0" w:color="auto"/>
              <w:right w:val="single" w:sz="4" w:space="0" w:color="000000"/>
            </w:tcBorders>
            <w:shd w:val="clear" w:color="000000" w:fill="92D050"/>
            <w:noWrap/>
            <w:vAlign w:val="center"/>
            <w:hideMark/>
          </w:tcPr>
          <w:p w14:paraId="4AF7F486" w14:textId="77777777" w:rsidR="007074B9" w:rsidRPr="007074B9" w:rsidRDefault="007074B9" w:rsidP="007074B9">
            <w:pPr>
              <w:jc w:val="right"/>
              <w:rPr>
                <w:rFonts w:ascii="Times New Roman CE" w:hAnsi="Times New Roman CE" w:cs="Times New Roman CE"/>
                <w:b/>
                <w:bCs/>
                <w:sz w:val="28"/>
                <w:szCs w:val="28"/>
                <w:lang w:eastAsia="pl-PL"/>
              </w:rPr>
            </w:pPr>
            <w:r w:rsidRPr="007074B9">
              <w:rPr>
                <w:rFonts w:ascii="Times New Roman CE" w:hAnsi="Times New Roman CE" w:cs="Times New Roman CE"/>
                <w:b/>
                <w:bCs/>
                <w:sz w:val="28"/>
                <w:szCs w:val="28"/>
                <w:lang w:eastAsia="pl-PL"/>
              </w:rPr>
              <w:t>Ogólna wartość pakietu :</w:t>
            </w:r>
          </w:p>
        </w:tc>
        <w:tc>
          <w:tcPr>
            <w:tcW w:w="1180" w:type="dxa"/>
            <w:gridSpan w:val="3"/>
            <w:tcBorders>
              <w:top w:val="single" w:sz="8" w:space="0" w:color="auto"/>
              <w:left w:val="nil"/>
              <w:bottom w:val="single" w:sz="8" w:space="0" w:color="auto"/>
              <w:right w:val="single" w:sz="4" w:space="0" w:color="auto"/>
            </w:tcBorders>
            <w:shd w:val="clear" w:color="000000" w:fill="FFFFFF"/>
            <w:noWrap/>
            <w:vAlign w:val="center"/>
            <w:hideMark/>
          </w:tcPr>
          <w:p w14:paraId="256C8C87" w14:textId="77777777" w:rsidR="007074B9" w:rsidRPr="007074B9" w:rsidRDefault="007074B9" w:rsidP="007074B9">
            <w:pPr>
              <w:jc w:val="cente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0" w:type="dxa"/>
            <w:gridSpan w:val="2"/>
            <w:tcBorders>
              <w:top w:val="single" w:sz="8" w:space="0" w:color="auto"/>
              <w:left w:val="nil"/>
              <w:bottom w:val="single" w:sz="8" w:space="0" w:color="auto"/>
              <w:right w:val="single" w:sz="4" w:space="0" w:color="auto"/>
            </w:tcBorders>
            <w:shd w:val="clear" w:color="000000" w:fill="92D050"/>
            <w:noWrap/>
            <w:vAlign w:val="center"/>
            <w:hideMark/>
          </w:tcPr>
          <w:p w14:paraId="5057D455" w14:textId="77777777" w:rsidR="007074B9" w:rsidRPr="007074B9" w:rsidRDefault="007074B9" w:rsidP="007074B9">
            <w:pPr>
              <w:jc w:val="center"/>
              <w:rPr>
                <w:rFonts w:ascii="Times New Roman CE" w:hAnsi="Times New Roman CE" w:cs="Times New Roman CE"/>
                <w:b/>
                <w:bCs/>
                <w:sz w:val="22"/>
                <w:szCs w:val="22"/>
                <w:lang w:eastAsia="pl-PL"/>
              </w:rPr>
            </w:pPr>
            <w:proofErr w:type="spellStart"/>
            <w:r w:rsidRPr="007074B9">
              <w:rPr>
                <w:rFonts w:ascii="Times New Roman CE" w:hAnsi="Times New Roman CE" w:cs="Times New Roman CE"/>
                <w:b/>
                <w:bCs/>
                <w:sz w:val="22"/>
                <w:szCs w:val="22"/>
                <w:lang w:eastAsia="pl-PL"/>
              </w:rPr>
              <w:t>xxxxx</w:t>
            </w:r>
            <w:proofErr w:type="spellEnd"/>
          </w:p>
        </w:tc>
        <w:tc>
          <w:tcPr>
            <w:tcW w:w="920" w:type="dxa"/>
            <w:gridSpan w:val="2"/>
            <w:tcBorders>
              <w:top w:val="single" w:sz="8" w:space="0" w:color="auto"/>
              <w:left w:val="nil"/>
              <w:bottom w:val="single" w:sz="8" w:space="0" w:color="auto"/>
              <w:right w:val="single" w:sz="4" w:space="0" w:color="auto"/>
            </w:tcBorders>
            <w:shd w:val="clear" w:color="000000" w:fill="92D050"/>
            <w:noWrap/>
            <w:vAlign w:val="center"/>
            <w:hideMark/>
          </w:tcPr>
          <w:p w14:paraId="5479B10C" w14:textId="77777777" w:rsidR="007074B9" w:rsidRPr="007074B9" w:rsidRDefault="007074B9" w:rsidP="007074B9">
            <w:pPr>
              <w:jc w:val="center"/>
              <w:rPr>
                <w:rFonts w:ascii="Times New Roman CE" w:hAnsi="Times New Roman CE" w:cs="Times New Roman CE"/>
                <w:b/>
                <w:bCs/>
                <w:sz w:val="22"/>
                <w:szCs w:val="22"/>
                <w:lang w:eastAsia="pl-PL"/>
              </w:rPr>
            </w:pPr>
            <w:proofErr w:type="spellStart"/>
            <w:r w:rsidRPr="007074B9">
              <w:rPr>
                <w:rFonts w:ascii="Times New Roman CE" w:hAnsi="Times New Roman CE" w:cs="Times New Roman CE"/>
                <w:b/>
                <w:bCs/>
                <w:sz w:val="22"/>
                <w:szCs w:val="22"/>
                <w:lang w:eastAsia="pl-PL"/>
              </w:rPr>
              <w:t>xxxxx</w:t>
            </w:r>
            <w:proofErr w:type="spellEnd"/>
          </w:p>
        </w:tc>
        <w:tc>
          <w:tcPr>
            <w:tcW w:w="1230" w:type="dxa"/>
            <w:gridSpan w:val="3"/>
            <w:tcBorders>
              <w:top w:val="single" w:sz="8" w:space="0" w:color="auto"/>
              <w:left w:val="nil"/>
              <w:bottom w:val="single" w:sz="8" w:space="0" w:color="auto"/>
              <w:right w:val="single" w:sz="4" w:space="0" w:color="auto"/>
            </w:tcBorders>
            <w:shd w:val="clear" w:color="000000" w:fill="FFFFFF"/>
            <w:noWrap/>
            <w:vAlign w:val="center"/>
            <w:hideMark/>
          </w:tcPr>
          <w:p w14:paraId="5B89EFFA"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000" w:type="dxa"/>
            <w:tcBorders>
              <w:top w:val="single" w:sz="8" w:space="0" w:color="auto"/>
              <w:left w:val="nil"/>
              <w:bottom w:val="single" w:sz="8" w:space="0" w:color="auto"/>
              <w:right w:val="single" w:sz="8" w:space="0" w:color="auto"/>
            </w:tcBorders>
            <w:shd w:val="clear" w:color="000000" w:fill="92D050"/>
            <w:noWrap/>
            <w:vAlign w:val="center"/>
            <w:hideMark/>
          </w:tcPr>
          <w:p w14:paraId="55C822C2" w14:textId="77777777" w:rsidR="007074B9" w:rsidRPr="007074B9" w:rsidRDefault="007074B9" w:rsidP="007074B9">
            <w:pPr>
              <w:jc w:val="center"/>
              <w:rPr>
                <w:rFonts w:ascii="Times New Roman CE" w:hAnsi="Times New Roman CE" w:cs="Times New Roman CE"/>
                <w:b/>
                <w:bCs/>
                <w:sz w:val="22"/>
                <w:szCs w:val="22"/>
                <w:lang w:eastAsia="pl-PL"/>
              </w:rPr>
            </w:pPr>
            <w:proofErr w:type="spellStart"/>
            <w:r w:rsidRPr="007074B9">
              <w:rPr>
                <w:rFonts w:ascii="Times New Roman CE" w:hAnsi="Times New Roman CE" w:cs="Times New Roman CE"/>
                <w:b/>
                <w:bCs/>
                <w:sz w:val="22"/>
                <w:szCs w:val="22"/>
                <w:lang w:eastAsia="pl-PL"/>
              </w:rPr>
              <w:t>xxxxx</w:t>
            </w:r>
            <w:proofErr w:type="spellEnd"/>
          </w:p>
        </w:tc>
        <w:tc>
          <w:tcPr>
            <w:tcW w:w="146" w:type="dxa"/>
            <w:vAlign w:val="center"/>
            <w:hideMark/>
          </w:tcPr>
          <w:p w14:paraId="79EA5D9D" w14:textId="77777777" w:rsidR="007074B9" w:rsidRPr="007074B9" w:rsidRDefault="007074B9" w:rsidP="007074B9">
            <w:pPr>
              <w:rPr>
                <w:sz w:val="20"/>
                <w:szCs w:val="20"/>
                <w:lang w:eastAsia="pl-PL"/>
              </w:rPr>
            </w:pPr>
          </w:p>
        </w:tc>
      </w:tr>
      <w:tr w:rsidR="007074B9" w:rsidRPr="007074B9" w14:paraId="002149E6" w14:textId="77777777" w:rsidTr="007F04A6">
        <w:trPr>
          <w:trHeight w:val="360"/>
          <w:jc w:val="center"/>
        </w:trPr>
        <w:tc>
          <w:tcPr>
            <w:tcW w:w="500" w:type="dxa"/>
            <w:tcBorders>
              <w:top w:val="nil"/>
              <w:left w:val="nil"/>
              <w:bottom w:val="nil"/>
              <w:right w:val="nil"/>
            </w:tcBorders>
            <w:shd w:val="clear" w:color="000000" w:fill="FFFFFF"/>
            <w:noWrap/>
            <w:vAlign w:val="center"/>
            <w:hideMark/>
          </w:tcPr>
          <w:p w14:paraId="07A9338C"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6060" w:type="dxa"/>
            <w:gridSpan w:val="2"/>
            <w:tcBorders>
              <w:top w:val="nil"/>
              <w:left w:val="nil"/>
              <w:bottom w:val="nil"/>
              <w:right w:val="nil"/>
            </w:tcBorders>
            <w:shd w:val="clear" w:color="000000" w:fill="FFFFFF"/>
            <w:noWrap/>
            <w:vAlign w:val="center"/>
            <w:hideMark/>
          </w:tcPr>
          <w:p w14:paraId="012B321E"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520" w:type="dxa"/>
            <w:gridSpan w:val="3"/>
            <w:tcBorders>
              <w:top w:val="nil"/>
              <w:left w:val="nil"/>
              <w:bottom w:val="nil"/>
              <w:right w:val="nil"/>
            </w:tcBorders>
            <w:shd w:val="clear" w:color="000000" w:fill="FFFFFF"/>
            <w:noWrap/>
            <w:vAlign w:val="center"/>
            <w:hideMark/>
          </w:tcPr>
          <w:p w14:paraId="712E5B79"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1" w:type="dxa"/>
            <w:gridSpan w:val="2"/>
            <w:tcBorders>
              <w:top w:val="nil"/>
              <w:left w:val="nil"/>
              <w:bottom w:val="nil"/>
              <w:right w:val="nil"/>
            </w:tcBorders>
            <w:shd w:val="clear" w:color="000000" w:fill="FFFFFF"/>
            <w:noWrap/>
            <w:vAlign w:val="center"/>
            <w:hideMark/>
          </w:tcPr>
          <w:p w14:paraId="1A78221A"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noWrap/>
            <w:vAlign w:val="center"/>
            <w:hideMark/>
          </w:tcPr>
          <w:p w14:paraId="0DC1091A"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180" w:type="dxa"/>
            <w:gridSpan w:val="3"/>
            <w:tcBorders>
              <w:top w:val="nil"/>
              <w:left w:val="nil"/>
              <w:bottom w:val="nil"/>
              <w:right w:val="nil"/>
            </w:tcBorders>
            <w:shd w:val="clear" w:color="000000" w:fill="FFFFFF"/>
            <w:noWrap/>
            <w:vAlign w:val="center"/>
            <w:hideMark/>
          </w:tcPr>
          <w:p w14:paraId="4186F320" w14:textId="77777777" w:rsidR="007074B9" w:rsidRPr="007074B9" w:rsidRDefault="007074B9" w:rsidP="007074B9">
            <w:pPr>
              <w:jc w:val="cente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0" w:type="dxa"/>
            <w:gridSpan w:val="2"/>
            <w:tcBorders>
              <w:top w:val="nil"/>
              <w:left w:val="nil"/>
              <w:bottom w:val="nil"/>
              <w:right w:val="nil"/>
            </w:tcBorders>
            <w:shd w:val="clear" w:color="000000" w:fill="FFFFFF"/>
            <w:noWrap/>
            <w:vAlign w:val="center"/>
            <w:hideMark/>
          </w:tcPr>
          <w:p w14:paraId="7129F3CE"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920" w:type="dxa"/>
            <w:gridSpan w:val="2"/>
            <w:tcBorders>
              <w:top w:val="nil"/>
              <w:left w:val="nil"/>
              <w:bottom w:val="nil"/>
              <w:right w:val="nil"/>
            </w:tcBorders>
            <w:shd w:val="clear" w:color="000000" w:fill="FFFFFF"/>
            <w:noWrap/>
            <w:vAlign w:val="center"/>
            <w:hideMark/>
          </w:tcPr>
          <w:p w14:paraId="717B163A"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230" w:type="dxa"/>
            <w:gridSpan w:val="3"/>
            <w:tcBorders>
              <w:top w:val="nil"/>
              <w:left w:val="nil"/>
              <w:bottom w:val="nil"/>
              <w:right w:val="nil"/>
            </w:tcBorders>
            <w:shd w:val="clear" w:color="000000" w:fill="FFFFFF"/>
            <w:noWrap/>
            <w:vAlign w:val="center"/>
            <w:hideMark/>
          </w:tcPr>
          <w:p w14:paraId="1A109A98"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000" w:type="dxa"/>
            <w:tcBorders>
              <w:top w:val="nil"/>
              <w:left w:val="nil"/>
              <w:bottom w:val="nil"/>
              <w:right w:val="nil"/>
            </w:tcBorders>
            <w:shd w:val="clear" w:color="000000" w:fill="FFFFFF"/>
            <w:noWrap/>
            <w:vAlign w:val="center"/>
            <w:hideMark/>
          </w:tcPr>
          <w:p w14:paraId="0A0785E0" w14:textId="77777777" w:rsidR="007074B9" w:rsidRPr="007074B9" w:rsidRDefault="007074B9" w:rsidP="007074B9">
            <w:pP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5DA78EE2" w14:textId="77777777" w:rsidR="007074B9" w:rsidRPr="007074B9" w:rsidRDefault="007074B9" w:rsidP="007074B9">
            <w:pPr>
              <w:rPr>
                <w:sz w:val="20"/>
                <w:szCs w:val="20"/>
                <w:lang w:eastAsia="pl-PL"/>
              </w:rPr>
            </w:pPr>
          </w:p>
        </w:tc>
      </w:tr>
      <w:tr w:rsidR="007074B9" w:rsidRPr="007074B9" w14:paraId="19FE0964" w14:textId="77777777" w:rsidTr="007F04A6">
        <w:trPr>
          <w:trHeight w:val="345"/>
          <w:jc w:val="center"/>
        </w:trPr>
        <w:tc>
          <w:tcPr>
            <w:tcW w:w="500" w:type="dxa"/>
            <w:tcBorders>
              <w:top w:val="nil"/>
              <w:left w:val="nil"/>
              <w:bottom w:val="nil"/>
              <w:right w:val="nil"/>
            </w:tcBorders>
            <w:shd w:val="clear" w:color="000000" w:fill="FFFFFF"/>
            <w:noWrap/>
            <w:vAlign w:val="center"/>
            <w:hideMark/>
          </w:tcPr>
          <w:p w14:paraId="181CAF35"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6060" w:type="dxa"/>
            <w:gridSpan w:val="2"/>
            <w:tcBorders>
              <w:top w:val="nil"/>
              <w:left w:val="nil"/>
              <w:bottom w:val="nil"/>
              <w:right w:val="nil"/>
            </w:tcBorders>
            <w:shd w:val="clear" w:color="000000" w:fill="FFFFFF"/>
            <w:noWrap/>
            <w:vAlign w:val="center"/>
            <w:hideMark/>
          </w:tcPr>
          <w:p w14:paraId="1F7A5601"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520" w:type="dxa"/>
            <w:gridSpan w:val="3"/>
            <w:tcBorders>
              <w:top w:val="nil"/>
              <w:left w:val="nil"/>
              <w:bottom w:val="nil"/>
              <w:right w:val="nil"/>
            </w:tcBorders>
            <w:shd w:val="clear" w:color="000000" w:fill="FFFFFF"/>
            <w:noWrap/>
            <w:vAlign w:val="center"/>
            <w:hideMark/>
          </w:tcPr>
          <w:p w14:paraId="33422CBA"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1" w:type="dxa"/>
            <w:gridSpan w:val="2"/>
            <w:tcBorders>
              <w:top w:val="nil"/>
              <w:left w:val="nil"/>
              <w:bottom w:val="nil"/>
              <w:right w:val="nil"/>
            </w:tcBorders>
            <w:shd w:val="clear" w:color="000000" w:fill="FFFFFF"/>
            <w:noWrap/>
            <w:vAlign w:val="center"/>
            <w:hideMark/>
          </w:tcPr>
          <w:p w14:paraId="0CBAA8C0"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noWrap/>
            <w:vAlign w:val="center"/>
            <w:hideMark/>
          </w:tcPr>
          <w:p w14:paraId="6FE884AB"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180" w:type="dxa"/>
            <w:gridSpan w:val="3"/>
            <w:tcBorders>
              <w:top w:val="nil"/>
              <w:left w:val="nil"/>
              <w:bottom w:val="nil"/>
              <w:right w:val="nil"/>
            </w:tcBorders>
            <w:shd w:val="clear" w:color="000000" w:fill="FFFFFF"/>
            <w:noWrap/>
            <w:vAlign w:val="center"/>
            <w:hideMark/>
          </w:tcPr>
          <w:p w14:paraId="463699CB" w14:textId="77777777" w:rsidR="007074B9" w:rsidRPr="007074B9" w:rsidRDefault="007074B9" w:rsidP="007074B9">
            <w:pP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0" w:type="dxa"/>
            <w:gridSpan w:val="2"/>
            <w:tcBorders>
              <w:top w:val="nil"/>
              <w:left w:val="nil"/>
              <w:bottom w:val="nil"/>
              <w:right w:val="nil"/>
            </w:tcBorders>
            <w:shd w:val="clear" w:color="000000" w:fill="FFFFFF"/>
            <w:noWrap/>
            <w:vAlign w:val="center"/>
            <w:hideMark/>
          </w:tcPr>
          <w:p w14:paraId="37B6DC62"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920" w:type="dxa"/>
            <w:gridSpan w:val="2"/>
            <w:tcBorders>
              <w:top w:val="nil"/>
              <w:left w:val="nil"/>
              <w:bottom w:val="nil"/>
              <w:right w:val="nil"/>
            </w:tcBorders>
            <w:shd w:val="clear" w:color="000000" w:fill="FFFFFF"/>
            <w:noWrap/>
            <w:vAlign w:val="center"/>
            <w:hideMark/>
          </w:tcPr>
          <w:p w14:paraId="7D317B0F"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230" w:type="dxa"/>
            <w:gridSpan w:val="3"/>
            <w:tcBorders>
              <w:top w:val="nil"/>
              <w:left w:val="nil"/>
              <w:bottom w:val="nil"/>
              <w:right w:val="nil"/>
            </w:tcBorders>
            <w:shd w:val="clear" w:color="000000" w:fill="FFFFFF"/>
            <w:noWrap/>
            <w:vAlign w:val="center"/>
            <w:hideMark/>
          </w:tcPr>
          <w:p w14:paraId="6E4AD805"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000" w:type="dxa"/>
            <w:tcBorders>
              <w:top w:val="nil"/>
              <w:left w:val="nil"/>
              <w:bottom w:val="nil"/>
              <w:right w:val="nil"/>
            </w:tcBorders>
            <w:shd w:val="clear" w:color="000000" w:fill="FFFFFF"/>
            <w:noWrap/>
            <w:vAlign w:val="center"/>
            <w:hideMark/>
          </w:tcPr>
          <w:p w14:paraId="484E3579" w14:textId="77777777" w:rsidR="007074B9" w:rsidRPr="007074B9" w:rsidRDefault="007074B9" w:rsidP="007074B9">
            <w:pP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7B662DF5" w14:textId="77777777" w:rsidR="007074B9" w:rsidRPr="007074B9" w:rsidRDefault="007074B9" w:rsidP="007074B9">
            <w:pPr>
              <w:rPr>
                <w:sz w:val="20"/>
                <w:szCs w:val="20"/>
                <w:lang w:eastAsia="pl-PL"/>
              </w:rPr>
            </w:pPr>
          </w:p>
        </w:tc>
      </w:tr>
      <w:tr w:rsidR="007074B9" w:rsidRPr="007074B9" w14:paraId="4F384E63" w14:textId="77777777" w:rsidTr="007F04A6">
        <w:trPr>
          <w:trHeight w:val="312"/>
          <w:jc w:val="center"/>
        </w:trPr>
        <w:tc>
          <w:tcPr>
            <w:tcW w:w="500" w:type="dxa"/>
            <w:tcBorders>
              <w:top w:val="nil"/>
              <w:left w:val="nil"/>
              <w:bottom w:val="nil"/>
              <w:right w:val="nil"/>
            </w:tcBorders>
            <w:shd w:val="clear" w:color="000000" w:fill="FFFFFF"/>
            <w:noWrap/>
            <w:vAlign w:val="center"/>
            <w:hideMark/>
          </w:tcPr>
          <w:p w14:paraId="41BAFEB2"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4811" w:type="dxa"/>
            <w:gridSpan w:val="19"/>
            <w:tcBorders>
              <w:top w:val="nil"/>
              <w:left w:val="nil"/>
              <w:bottom w:val="nil"/>
              <w:right w:val="nil"/>
            </w:tcBorders>
            <w:shd w:val="clear" w:color="000000" w:fill="FFFFFF"/>
            <w:noWrap/>
            <w:vAlign w:val="bottom"/>
            <w:hideMark/>
          </w:tcPr>
          <w:p w14:paraId="7CB0AB22" w14:textId="77777777" w:rsidR="002C4D3F" w:rsidRDefault="002C4D3F" w:rsidP="007074B9">
            <w:pPr>
              <w:jc w:val="right"/>
              <w:rPr>
                <w:rFonts w:ascii="Times New Roman CE" w:hAnsi="Times New Roman CE" w:cs="Times New Roman CE"/>
                <w:u w:val="single"/>
                <w:lang w:eastAsia="pl-PL"/>
              </w:rPr>
            </w:pPr>
          </w:p>
          <w:p w14:paraId="0AD26D68" w14:textId="77777777" w:rsidR="002C4D3F" w:rsidRDefault="002C4D3F" w:rsidP="007074B9">
            <w:pPr>
              <w:jc w:val="right"/>
              <w:rPr>
                <w:rFonts w:ascii="Times New Roman CE" w:hAnsi="Times New Roman CE" w:cs="Times New Roman CE"/>
                <w:u w:val="single"/>
                <w:lang w:eastAsia="pl-PL"/>
              </w:rPr>
            </w:pPr>
          </w:p>
          <w:p w14:paraId="5595DC1F" w14:textId="77777777" w:rsidR="002C4D3F" w:rsidRDefault="002C4D3F" w:rsidP="007074B9">
            <w:pPr>
              <w:jc w:val="right"/>
              <w:rPr>
                <w:rFonts w:ascii="Times New Roman CE" w:hAnsi="Times New Roman CE" w:cs="Times New Roman CE"/>
                <w:u w:val="single"/>
                <w:lang w:eastAsia="pl-PL"/>
              </w:rPr>
            </w:pPr>
          </w:p>
          <w:p w14:paraId="02058583" w14:textId="77777777" w:rsidR="002C4D3F" w:rsidRDefault="002C4D3F" w:rsidP="007074B9">
            <w:pPr>
              <w:jc w:val="right"/>
              <w:rPr>
                <w:rFonts w:ascii="Times New Roman CE" w:hAnsi="Times New Roman CE" w:cs="Times New Roman CE"/>
                <w:u w:val="single"/>
                <w:lang w:eastAsia="pl-PL"/>
              </w:rPr>
            </w:pPr>
          </w:p>
          <w:p w14:paraId="25A53ADB" w14:textId="77777777" w:rsidR="002C4D3F" w:rsidRDefault="002C4D3F" w:rsidP="007074B9">
            <w:pPr>
              <w:jc w:val="right"/>
              <w:rPr>
                <w:rFonts w:ascii="Times New Roman CE" w:hAnsi="Times New Roman CE" w:cs="Times New Roman CE"/>
                <w:u w:val="single"/>
                <w:lang w:eastAsia="pl-PL"/>
              </w:rPr>
            </w:pPr>
          </w:p>
          <w:p w14:paraId="0D29E2B6" w14:textId="77777777" w:rsidR="002C4D3F" w:rsidRDefault="002C4D3F" w:rsidP="007074B9">
            <w:pPr>
              <w:jc w:val="right"/>
              <w:rPr>
                <w:rFonts w:ascii="Times New Roman CE" w:hAnsi="Times New Roman CE" w:cs="Times New Roman CE"/>
                <w:u w:val="single"/>
                <w:lang w:eastAsia="pl-PL"/>
              </w:rPr>
            </w:pPr>
          </w:p>
          <w:p w14:paraId="49190BD8" w14:textId="77777777" w:rsidR="002C4D3F" w:rsidRDefault="002C4D3F" w:rsidP="007074B9">
            <w:pPr>
              <w:jc w:val="right"/>
              <w:rPr>
                <w:rFonts w:ascii="Times New Roman CE" w:hAnsi="Times New Roman CE" w:cs="Times New Roman CE"/>
                <w:u w:val="single"/>
                <w:lang w:eastAsia="pl-PL"/>
              </w:rPr>
            </w:pPr>
          </w:p>
          <w:p w14:paraId="498FECFF" w14:textId="77777777" w:rsidR="002C4D3F" w:rsidRDefault="002C4D3F" w:rsidP="007074B9">
            <w:pPr>
              <w:jc w:val="right"/>
              <w:rPr>
                <w:rFonts w:ascii="Times New Roman CE" w:hAnsi="Times New Roman CE" w:cs="Times New Roman CE"/>
                <w:u w:val="single"/>
                <w:lang w:eastAsia="pl-PL"/>
              </w:rPr>
            </w:pPr>
          </w:p>
          <w:p w14:paraId="2A9B3B39" w14:textId="77777777" w:rsidR="002C4D3F" w:rsidRDefault="002C4D3F" w:rsidP="007074B9">
            <w:pPr>
              <w:jc w:val="right"/>
              <w:rPr>
                <w:rFonts w:ascii="Times New Roman CE" w:hAnsi="Times New Roman CE" w:cs="Times New Roman CE"/>
                <w:u w:val="single"/>
                <w:lang w:eastAsia="pl-PL"/>
              </w:rPr>
            </w:pPr>
          </w:p>
          <w:p w14:paraId="30C263F5" w14:textId="77777777" w:rsidR="002C4D3F" w:rsidRDefault="002C4D3F" w:rsidP="007074B9">
            <w:pPr>
              <w:jc w:val="right"/>
              <w:rPr>
                <w:rFonts w:ascii="Times New Roman CE" w:hAnsi="Times New Roman CE" w:cs="Times New Roman CE"/>
                <w:u w:val="single"/>
                <w:lang w:eastAsia="pl-PL"/>
              </w:rPr>
            </w:pPr>
          </w:p>
          <w:p w14:paraId="7E25F394" w14:textId="77777777" w:rsidR="002C4D3F" w:rsidRDefault="002C4D3F" w:rsidP="007074B9">
            <w:pPr>
              <w:jc w:val="right"/>
              <w:rPr>
                <w:rFonts w:ascii="Times New Roman CE" w:hAnsi="Times New Roman CE" w:cs="Times New Roman CE"/>
                <w:u w:val="single"/>
                <w:lang w:eastAsia="pl-PL"/>
              </w:rPr>
            </w:pPr>
          </w:p>
          <w:p w14:paraId="0E866C80" w14:textId="77777777" w:rsidR="002C4D3F" w:rsidRDefault="002C4D3F" w:rsidP="007074B9">
            <w:pPr>
              <w:jc w:val="right"/>
              <w:rPr>
                <w:rFonts w:ascii="Times New Roman CE" w:hAnsi="Times New Roman CE" w:cs="Times New Roman CE"/>
                <w:u w:val="single"/>
                <w:lang w:eastAsia="pl-PL"/>
              </w:rPr>
            </w:pPr>
          </w:p>
          <w:p w14:paraId="6A59F2A7" w14:textId="77777777" w:rsidR="002C4D3F" w:rsidRDefault="002C4D3F" w:rsidP="007074B9">
            <w:pPr>
              <w:jc w:val="right"/>
              <w:rPr>
                <w:rFonts w:ascii="Times New Roman CE" w:hAnsi="Times New Roman CE" w:cs="Times New Roman CE"/>
                <w:u w:val="single"/>
                <w:lang w:eastAsia="pl-PL"/>
              </w:rPr>
            </w:pPr>
          </w:p>
          <w:p w14:paraId="12E94FA9" w14:textId="77777777" w:rsidR="002C4D3F" w:rsidRDefault="002C4D3F" w:rsidP="007074B9">
            <w:pPr>
              <w:jc w:val="right"/>
              <w:rPr>
                <w:rFonts w:ascii="Times New Roman CE" w:hAnsi="Times New Roman CE" w:cs="Times New Roman CE"/>
                <w:u w:val="single"/>
                <w:lang w:eastAsia="pl-PL"/>
              </w:rPr>
            </w:pPr>
          </w:p>
          <w:p w14:paraId="2907F34B" w14:textId="77777777" w:rsidR="002C4D3F" w:rsidRDefault="002C4D3F" w:rsidP="007074B9">
            <w:pPr>
              <w:jc w:val="right"/>
              <w:rPr>
                <w:rFonts w:ascii="Times New Roman CE" w:hAnsi="Times New Roman CE" w:cs="Times New Roman CE"/>
                <w:u w:val="single"/>
                <w:lang w:eastAsia="pl-PL"/>
              </w:rPr>
            </w:pPr>
          </w:p>
          <w:p w14:paraId="6766B49B" w14:textId="77777777" w:rsidR="002C4D3F" w:rsidRDefault="002C4D3F" w:rsidP="007074B9">
            <w:pPr>
              <w:jc w:val="right"/>
              <w:rPr>
                <w:rFonts w:ascii="Times New Roman CE" w:hAnsi="Times New Roman CE" w:cs="Times New Roman CE"/>
                <w:u w:val="single"/>
                <w:lang w:eastAsia="pl-PL"/>
              </w:rPr>
            </w:pPr>
          </w:p>
          <w:p w14:paraId="21063778" w14:textId="77777777" w:rsidR="002C4D3F" w:rsidRDefault="002C4D3F" w:rsidP="007074B9">
            <w:pPr>
              <w:jc w:val="right"/>
              <w:rPr>
                <w:rFonts w:ascii="Times New Roman CE" w:hAnsi="Times New Roman CE" w:cs="Times New Roman CE"/>
                <w:u w:val="single"/>
                <w:lang w:eastAsia="pl-PL"/>
              </w:rPr>
            </w:pPr>
          </w:p>
          <w:p w14:paraId="1473FAA2" w14:textId="77777777" w:rsidR="002C4D3F" w:rsidRDefault="002C4D3F" w:rsidP="007074B9">
            <w:pPr>
              <w:jc w:val="right"/>
              <w:rPr>
                <w:rFonts w:ascii="Times New Roman CE" w:hAnsi="Times New Roman CE" w:cs="Times New Roman CE"/>
                <w:u w:val="single"/>
                <w:lang w:eastAsia="pl-PL"/>
              </w:rPr>
            </w:pPr>
          </w:p>
          <w:p w14:paraId="280C3249" w14:textId="77777777" w:rsidR="002C4D3F" w:rsidRDefault="002C4D3F" w:rsidP="007074B9">
            <w:pPr>
              <w:jc w:val="right"/>
              <w:rPr>
                <w:rFonts w:ascii="Times New Roman CE" w:hAnsi="Times New Roman CE" w:cs="Times New Roman CE"/>
                <w:u w:val="single"/>
                <w:lang w:eastAsia="pl-PL"/>
              </w:rPr>
            </w:pPr>
          </w:p>
          <w:p w14:paraId="397AB324" w14:textId="77777777" w:rsidR="002C4D3F" w:rsidRDefault="002C4D3F" w:rsidP="007074B9">
            <w:pPr>
              <w:jc w:val="right"/>
              <w:rPr>
                <w:rFonts w:ascii="Times New Roman CE" w:hAnsi="Times New Roman CE" w:cs="Times New Roman CE"/>
                <w:u w:val="single"/>
                <w:lang w:eastAsia="pl-PL"/>
              </w:rPr>
            </w:pPr>
          </w:p>
          <w:p w14:paraId="687131D6" w14:textId="77777777" w:rsidR="002C4D3F" w:rsidRDefault="002C4D3F" w:rsidP="007074B9">
            <w:pPr>
              <w:jc w:val="right"/>
              <w:rPr>
                <w:rFonts w:ascii="Times New Roman CE" w:hAnsi="Times New Roman CE" w:cs="Times New Roman CE"/>
                <w:u w:val="single"/>
                <w:lang w:eastAsia="pl-PL"/>
              </w:rPr>
            </w:pPr>
          </w:p>
          <w:p w14:paraId="4AB88BE1" w14:textId="77777777" w:rsidR="002C4D3F" w:rsidRDefault="002C4D3F" w:rsidP="007074B9">
            <w:pPr>
              <w:jc w:val="right"/>
              <w:rPr>
                <w:rFonts w:ascii="Times New Roman CE" w:hAnsi="Times New Roman CE" w:cs="Times New Roman CE"/>
                <w:u w:val="single"/>
                <w:lang w:eastAsia="pl-PL"/>
              </w:rPr>
            </w:pPr>
          </w:p>
          <w:p w14:paraId="061A2CC8" w14:textId="77777777" w:rsidR="002C4D3F" w:rsidRDefault="002C4D3F" w:rsidP="007074B9">
            <w:pPr>
              <w:jc w:val="right"/>
              <w:rPr>
                <w:rFonts w:ascii="Times New Roman CE" w:hAnsi="Times New Roman CE" w:cs="Times New Roman CE"/>
                <w:u w:val="single"/>
                <w:lang w:eastAsia="pl-PL"/>
              </w:rPr>
            </w:pPr>
          </w:p>
          <w:p w14:paraId="414824D5" w14:textId="77777777" w:rsidR="002C4D3F" w:rsidRDefault="002C4D3F" w:rsidP="007074B9">
            <w:pPr>
              <w:jc w:val="right"/>
              <w:rPr>
                <w:rFonts w:ascii="Times New Roman CE" w:hAnsi="Times New Roman CE" w:cs="Times New Roman CE"/>
                <w:u w:val="single"/>
                <w:lang w:eastAsia="pl-PL"/>
              </w:rPr>
            </w:pPr>
          </w:p>
          <w:p w14:paraId="7FFD08F1" w14:textId="77777777" w:rsidR="002C4D3F" w:rsidRDefault="002C4D3F" w:rsidP="007074B9">
            <w:pPr>
              <w:jc w:val="right"/>
              <w:rPr>
                <w:rFonts w:ascii="Times New Roman CE" w:hAnsi="Times New Roman CE" w:cs="Times New Roman CE"/>
                <w:u w:val="single"/>
                <w:lang w:eastAsia="pl-PL"/>
              </w:rPr>
            </w:pPr>
          </w:p>
          <w:p w14:paraId="0C6F3D04" w14:textId="77777777" w:rsidR="002C4D3F" w:rsidRDefault="002C4D3F" w:rsidP="007074B9">
            <w:pPr>
              <w:jc w:val="right"/>
              <w:rPr>
                <w:rFonts w:ascii="Times New Roman CE" w:hAnsi="Times New Roman CE" w:cs="Times New Roman CE"/>
                <w:u w:val="single"/>
                <w:lang w:eastAsia="pl-PL"/>
              </w:rPr>
            </w:pPr>
          </w:p>
          <w:p w14:paraId="3DC9C370" w14:textId="294D1018" w:rsidR="007074B9" w:rsidRPr="007074B9" w:rsidRDefault="007074B9" w:rsidP="007074B9">
            <w:pPr>
              <w:jc w:val="right"/>
              <w:rPr>
                <w:rFonts w:ascii="Times New Roman CE" w:hAnsi="Times New Roman CE" w:cs="Times New Roman CE"/>
                <w:u w:val="single"/>
                <w:lang w:eastAsia="pl-PL"/>
              </w:rPr>
            </w:pPr>
            <w:r w:rsidRPr="007074B9">
              <w:rPr>
                <w:rFonts w:ascii="Times New Roman CE" w:hAnsi="Times New Roman CE" w:cs="Times New Roman CE"/>
                <w:u w:val="single"/>
                <w:lang w:eastAsia="pl-PL"/>
              </w:rPr>
              <w:t> </w:t>
            </w:r>
          </w:p>
        </w:tc>
        <w:tc>
          <w:tcPr>
            <w:tcW w:w="146" w:type="dxa"/>
            <w:vAlign w:val="center"/>
            <w:hideMark/>
          </w:tcPr>
          <w:p w14:paraId="005B7230" w14:textId="77777777" w:rsidR="007074B9" w:rsidRPr="007074B9" w:rsidRDefault="007074B9" w:rsidP="007074B9">
            <w:pPr>
              <w:rPr>
                <w:sz w:val="20"/>
                <w:szCs w:val="20"/>
                <w:lang w:eastAsia="pl-PL"/>
              </w:rPr>
            </w:pPr>
          </w:p>
        </w:tc>
      </w:tr>
      <w:tr w:rsidR="007074B9" w:rsidRPr="007074B9" w14:paraId="2EFDB110" w14:textId="77777777" w:rsidTr="007F04A6">
        <w:trPr>
          <w:trHeight w:val="324"/>
          <w:jc w:val="center"/>
        </w:trPr>
        <w:tc>
          <w:tcPr>
            <w:tcW w:w="500" w:type="dxa"/>
            <w:tcBorders>
              <w:top w:val="nil"/>
              <w:left w:val="nil"/>
              <w:bottom w:val="nil"/>
              <w:right w:val="nil"/>
            </w:tcBorders>
            <w:shd w:val="clear" w:color="000000" w:fill="FFFFFF"/>
            <w:noWrap/>
            <w:vAlign w:val="center"/>
            <w:hideMark/>
          </w:tcPr>
          <w:p w14:paraId="3E241996"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lastRenderedPageBreak/>
              <w:t> </w:t>
            </w:r>
          </w:p>
        </w:tc>
        <w:tc>
          <w:tcPr>
            <w:tcW w:w="6060" w:type="dxa"/>
            <w:gridSpan w:val="2"/>
            <w:tcBorders>
              <w:top w:val="nil"/>
              <w:left w:val="nil"/>
              <w:bottom w:val="nil"/>
              <w:right w:val="nil"/>
            </w:tcBorders>
            <w:shd w:val="clear" w:color="000000" w:fill="FFFFFF"/>
            <w:vAlign w:val="center"/>
            <w:hideMark/>
          </w:tcPr>
          <w:p w14:paraId="09F66DC1" w14:textId="77777777" w:rsidR="007074B9" w:rsidRPr="007074B9" w:rsidRDefault="007074B9" w:rsidP="007074B9">
            <w:pPr>
              <w:rPr>
                <w:rFonts w:ascii="Times New Roman CE" w:hAnsi="Times New Roman CE" w:cs="Times New Roman CE"/>
                <w:b/>
                <w:bCs/>
                <w:lang w:eastAsia="pl-PL"/>
              </w:rPr>
            </w:pPr>
            <w:r w:rsidRPr="007074B9">
              <w:rPr>
                <w:rFonts w:ascii="Times New Roman CE" w:hAnsi="Times New Roman CE" w:cs="Times New Roman CE"/>
                <w:b/>
                <w:bCs/>
                <w:lang w:eastAsia="pl-PL"/>
              </w:rPr>
              <w:t xml:space="preserve">Pakiet 2. </w:t>
            </w:r>
            <w:r w:rsidRPr="007074B9">
              <w:rPr>
                <w:rFonts w:ascii="Times New Roman CE" w:hAnsi="Times New Roman CE" w:cs="Times New Roman CE"/>
                <w:lang w:eastAsia="pl-PL"/>
              </w:rPr>
              <w:t>Artykuły biurowe.</w:t>
            </w:r>
          </w:p>
        </w:tc>
        <w:tc>
          <w:tcPr>
            <w:tcW w:w="1520" w:type="dxa"/>
            <w:gridSpan w:val="3"/>
            <w:tcBorders>
              <w:top w:val="nil"/>
              <w:left w:val="nil"/>
              <w:bottom w:val="nil"/>
              <w:right w:val="nil"/>
            </w:tcBorders>
            <w:shd w:val="clear" w:color="000000" w:fill="FFFFFF"/>
            <w:vAlign w:val="center"/>
            <w:hideMark/>
          </w:tcPr>
          <w:p w14:paraId="4DDD4BEC" w14:textId="77777777" w:rsidR="007074B9" w:rsidRPr="007074B9" w:rsidRDefault="007074B9" w:rsidP="007074B9">
            <w:pP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1" w:type="dxa"/>
            <w:gridSpan w:val="2"/>
            <w:tcBorders>
              <w:top w:val="nil"/>
              <w:left w:val="nil"/>
              <w:bottom w:val="nil"/>
              <w:right w:val="nil"/>
            </w:tcBorders>
            <w:shd w:val="clear" w:color="000000" w:fill="FFFFFF"/>
            <w:vAlign w:val="center"/>
            <w:hideMark/>
          </w:tcPr>
          <w:p w14:paraId="3DB66929" w14:textId="77777777" w:rsidR="007074B9" w:rsidRPr="007074B9" w:rsidRDefault="007074B9" w:rsidP="007074B9">
            <w:pP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noWrap/>
            <w:vAlign w:val="bottom"/>
            <w:hideMark/>
          </w:tcPr>
          <w:p w14:paraId="19ED2E3A"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180" w:type="dxa"/>
            <w:gridSpan w:val="3"/>
            <w:tcBorders>
              <w:top w:val="nil"/>
              <w:left w:val="nil"/>
              <w:bottom w:val="nil"/>
              <w:right w:val="nil"/>
            </w:tcBorders>
            <w:shd w:val="clear" w:color="000000" w:fill="FFFFFF"/>
            <w:noWrap/>
            <w:vAlign w:val="bottom"/>
            <w:hideMark/>
          </w:tcPr>
          <w:p w14:paraId="3B1322DD"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920" w:type="dxa"/>
            <w:gridSpan w:val="2"/>
            <w:tcBorders>
              <w:top w:val="nil"/>
              <w:left w:val="nil"/>
              <w:bottom w:val="nil"/>
              <w:right w:val="nil"/>
            </w:tcBorders>
            <w:shd w:val="clear" w:color="000000" w:fill="FFFFFF"/>
            <w:noWrap/>
            <w:vAlign w:val="bottom"/>
            <w:hideMark/>
          </w:tcPr>
          <w:p w14:paraId="682D502D"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920" w:type="dxa"/>
            <w:gridSpan w:val="2"/>
            <w:tcBorders>
              <w:top w:val="nil"/>
              <w:left w:val="nil"/>
              <w:bottom w:val="nil"/>
              <w:right w:val="nil"/>
            </w:tcBorders>
            <w:shd w:val="clear" w:color="000000" w:fill="FFFFFF"/>
            <w:noWrap/>
            <w:vAlign w:val="bottom"/>
            <w:hideMark/>
          </w:tcPr>
          <w:p w14:paraId="2D69AAA9"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230" w:type="dxa"/>
            <w:gridSpan w:val="3"/>
            <w:tcBorders>
              <w:top w:val="nil"/>
              <w:left w:val="nil"/>
              <w:bottom w:val="nil"/>
              <w:right w:val="nil"/>
            </w:tcBorders>
            <w:shd w:val="clear" w:color="000000" w:fill="FFFFFF"/>
            <w:noWrap/>
            <w:vAlign w:val="bottom"/>
            <w:hideMark/>
          </w:tcPr>
          <w:p w14:paraId="49C4E6D7"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000" w:type="dxa"/>
            <w:tcBorders>
              <w:top w:val="nil"/>
              <w:left w:val="nil"/>
              <w:bottom w:val="nil"/>
              <w:right w:val="nil"/>
            </w:tcBorders>
            <w:shd w:val="clear" w:color="000000" w:fill="FFFFFF"/>
            <w:noWrap/>
            <w:vAlign w:val="bottom"/>
            <w:hideMark/>
          </w:tcPr>
          <w:p w14:paraId="21D8B0F5"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46" w:type="dxa"/>
            <w:vAlign w:val="center"/>
            <w:hideMark/>
          </w:tcPr>
          <w:p w14:paraId="11095B3B" w14:textId="77777777" w:rsidR="007074B9" w:rsidRPr="007074B9" w:rsidRDefault="007074B9" w:rsidP="007074B9">
            <w:pPr>
              <w:rPr>
                <w:sz w:val="20"/>
                <w:szCs w:val="20"/>
                <w:lang w:eastAsia="pl-PL"/>
              </w:rPr>
            </w:pPr>
          </w:p>
        </w:tc>
      </w:tr>
      <w:tr w:rsidR="007074B9" w:rsidRPr="007074B9" w14:paraId="5C12B710" w14:textId="77777777" w:rsidTr="007F04A6">
        <w:trPr>
          <w:trHeight w:val="264"/>
          <w:jc w:val="center"/>
        </w:trPr>
        <w:tc>
          <w:tcPr>
            <w:tcW w:w="500" w:type="dxa"/>
            <w:vMerge w:val="restart"/>
            <w:tcBorders>
              <w:top w:val="single" w:sz="8" w:space="0" w:color="auto"/>
              <w:left w:val="single" w:sz="8" w:space="0" w:color="auto"/>
              <w:bottom w:val="single" w:sz="8" w:space="0" w:color="000000"/>
              <w:right w:val="single" w:sz="4" w:space="0" w:color="auto"/>
            </w:tcBorders>
            <w:shd w:val="clear" w:color="000000" w:fill="92D050"/>
            <w:vAlign w:val="center"/>
            <w:hideMark/>
          </w:tcPr>
          <w:p w14:paraId="557E895B"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Lp.</w:t>
            </w:r>
          </w:p>
        </w:tc>
        <w:tc>
          <w:tcPr>
            <w:tcW w:w="6060"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72683A07"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Nazwa asortymentu</w:t>
            </w:r>
          </w:p>
        </w:tc>
        <w:tc>
          <w:tcPr>
            <w:tcW w:w="1520" w:type="dxa"/>
            <w:gridSpan w:val="3"/>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238713CF"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J.m.</w:t>
            </w:r>
          </w:p>
        </w:tc>
        <w:tc>
          <w:tcPr>
            <w:tcW w:w="921"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100FAA05"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Ilość</w:t>
            </w:r>
          </w:p>
        </w:tc>
        <w:tc>
          <w:tcPr>
            <w:tcW w:w="1060"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43FA2FAC"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Cena jedn. Netto PLN</w:t>
            </w:r>
          </w:p>
        </w:tc>
        <w:tc>
          <w:tcPr>
            <w:tcW w:w="1180" w:type="dxa"/>
            <w:gridSpan w:val="3"/>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7003B99D"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Wartość netto PLN</w:t>
            </w:r>
          </w:p>
        </w:tc>
        <w:tc>
          <w:tcPr>
            <w:tcW w:w="920"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59F4BDF6"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Wysokość podatku VAT [%]</w:t>
            </w:r>
          </w:p>
        </w:tc>
        <w:tc>
          <w:tcPr>
            <w:tcW w:w="920"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1D285F03"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Wartość  podatku VAT [PLN]</w:t>
            </w:r>
          </w:p>
        </w:tc>
        <w:tc>
          <w:tcPr>
            <w:tcW w:w="1230" w:type="dxa"/>
            <w:gridSpan w:val="3"/>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30D1A4FF"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Wartość brutto PLN</w:t>
            </w:r>
          </w:p>
        </w:tc>
        <w:tc>
          <w:tcPr>
            <w:tcW w:w="1000" w:type="dxa"/>
            <w:vMerge w:val="restart"/>
            <w:tcBorders>
              <w:top w:val="single" w:sz="8" w:space="0" w:color="auto"/>
              <w:left w:val="single" w:sz="4" w:space="0" w:color="auto"/>
              <w:bottom w:val="single" w:sz="8" w:space="0" w:color="000000"/>
              <w:right w:val="single" w:sz="8" w:space="0" w:color="auto"/>
            </w:tcBorders>
            <w:shd w:val="clear" w:color="000000" w:fill="92D050"/>
            <w:vAlign w:val="center"/>
            <w:hideMark/>
          </w:tcPr>
          <w:p w14:paraId="75B3993C" w14:textId="77777777" w:rsidR="007074B9" w:rsidRPr="007074B9" w:rsidRDefault="007074B9" w:rsidP="007074B9">
            <w:pPr>
              <w:jc w:val="center"/>
              <w:rPr>
                <w:sz w:val="16"/>
                <w:szCs w:val="16"/>
                <w:lang w:eastAsia="pl-PL"/>
              </w:rPr>
            </w:pPr>
            <w:r w:rsidRPr="007074B9">
              <w:rPr>
                <w:sz w:val="16"/>
                <w:szCs w:val="16"/>
                <w:lang w:eastAsia="pl-PL"/>
              </w:rPr>
              <w:t>Producent        nr katalogowy</w:t>
            </w:r>
          </w:p>
        </w:tc>
        <w:tc>
          <w:tcPr>
            <w:tcW w:w="146" w:type="dxa"/>
            <w:vAlign w:val="center"/>
            <w:hideMark/>
          </w:tcPr>
          <w:p w14:paraId="060A8165" w14:textId="77777777" w:rsidR="007074B9" w:rsidRPr="007074B9" w:rsidRDefault="007074B9" w:rsidP="007074B9">
            <w:pPr>
              <w:rPr>
                <w:sz w:val="20"/>
                <w:szCs w:val="20"/>
                <w:lang w:eastAsia="pl-PL"/>
              </w:rPr>
            </w:pPr>
          </w:p>
        </w:tc>
      </w:tr>
      <w:tr w:rsidR="007074B9" w:rsidRPr="007074B9" w14:paraId="579B4F3E" w14:textId="77777777" w:rsidTr="007F04A6">
        <w:trPr>
          <w:trHeight w:val="492"/>
          <w:jc w:val="center"/>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5505C391" w14:textId="77777777" w:rsidR="007074B9" w:rsidRPr="007074B9" w:rsidRDefault="007074B9" w:rsidP="007074B9">
            <w:pPr>
              <w:rPr>
                <w:rFonts w:ascii="Times New Roman CE" w:hAnsi="Times New Roman CE" w:cs="Times New Roman CE"/>
                <w:sz w:val="22"/>
                <w:szCs w:val="22"/>
                <w:lang w:eastAsia="pl-PL"/>
              </w:rPr>
            </w:pPr>
          </w:p>
        </w:tc>
        <w:tc>
          <w:tcPr>
            <w:tcW w:w="6060" w:type="dxa"/>
            <w:gridSpan w:val="2"/>
            <w:vMerge/>
            <w:tcBorders>
              <w:top w:val="single" w:sz="8" w:space="0" w:color="auto"/>
              <w:left w:val="single" w:sz="4" w:space="0" w:color="auto"/>
              <w:bottom w:val="single" w:sz="8" w:space="0" w:color="000000"/>
              <w:right w:val="single" w:sz="4" w:space="0" w:color="auto"/>
            </w:tcBorders>
            <w:vAlign w:val="center"/>
            <w:hideMark/>
          </w:tcPr>
          <w:p w14:paraId="592C7AF3" w14:textId="77777777" w:rsidR="007074B9" w:rsidRPr="007074B9" w:rsidRDefault="007074B9" w:rsidP="007074B9">
            <w:pPr>
              <w:rPr>
                <w:rFonts w:ascii="Times New Roman CE" w:hAnsi="Times New Roman CE" w:cs="Times New Roman CE"/>
                <w:sz w:val="22"/>
                <w:szCs w:val="22"/>
                <w:lang w:eastAsia="pl-PL"/>
              </w:rPr>
            </w:pPr>
          </w:p>
        </w:tc>
        <w:tc>
          <w:tcPr>
            <w:tcW w:w="1520" w:type="dxa"/>
            <w:gridSpan w:val="3"/>
            <w:vMerge/>
            <w:tcBorders>
              <w:top w:val="single" w:sz="8" w:space="0" w:color="auto"/>
              <w:left w:val="single" w:sz="4" w:space="0" w:color="auto"/>
              <w:bottom w:val="single" w:sz="8" w:space="0" w:color="000000"/>
              <w:right w:val="single" w:sz="4" w:space="0" w:color="auto"/>
            </w:tcBorders>
            <w:vAlign w:val="center"/>
            <w:hideMark/>
          </w:tcPr>
          <w:p w14:paraId="1A759DFD" w14:textId="77777777" w:rsidR="007074B9" w:rsidRPr="007074B9" w:rsidRDefault="007074B9" w:rsidP="007074B9">
            <w:pPr>
              <w:rPr>
                <w:rFonts w:ascii="Times New Roman CE" w:hAnsi="Times New Roman CE" w:cs="Times New Roman CE"/>
                <w:sz w:val="22"/>
                <w:szCs w:val="22"/>
                <w:lang w:eastAsia="pl-PL"/>
              </w:rPr>
            </w:pPr>
          </w:p>
        </w:tc>
        <w:tc>
          <w:tcPr>
            <w:tcW w:w="921" w:type="dxa"/>
            <w:gridSpan w:val="2"/>
            <w:vMerge/>
            <w:tcBorders>
              <w:top w:val="single" w:sz="8" w:space="0" w:color="auto"/>
              <w:left w:val="single" w:sz="4" w:space="0" w:color="auto"/>
              <w:bottom w:val="single" w:sz="8" w:space="0" w:color="000000"/>
              <w:right w:val="single" w:sz="4" w:space="0" w:color="auto"/>
            </w:tcBorders>
            <w:vAlign w:val="center"/>
            <w:hideMark/>
          </w:tcPr>
          <w:p w14:paraId="2D3AA0FE" w14:textId="77777777" w:rsidR="007074B9" w:rsidRPr="007074B9" w:rsidRDefault="007074B9" w:rsidP="007074B9">
            <w:pPr>
              <w:rPr>
                <w:rFonts w:ascii="Times New Roman CE" w:hAnsi="Times New Roman CE" w:cs="Times New Roman CE"/>
                <w:sz w:val="22"/>
                <w:szCs w:val="22"/>
                <w:lang w:eastAsia="pl-PL"/>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3D3EFEF3" w14:textId="77777777" w:rsidR="007074B9" w:rsidRPr="007074B9" w:rsidRDefault="007074B9" w:rsidP="007074B9">
            <w:pPr>
              <w:rPr>
                <w:rFonts w:ascii="Times New Roman CE" w:hAnsi="Times New Roman CE" w:cs="Times New Roman CE"/>
                <w:sz w:val="16"/>
                <w:szCs w:val="16"/>
                <w:lang w:eastAsia="pl-PL"/>
              </w:rPr>
            </w:pPr>
          </w:p>
        </w:tc>
        <w:tc>
          <w:tcPr>
            <w:tcW w:w="1180" w:type="dxa"/>
            <w:gridSpan w:val="3"/>
            <w:vMerge/>
            <w:tcBorders>
              <w:top w:val="single" w:sz="8" w:space="0" w:color="auto"/>
              <w:left w:val="single" w:sz="4" w:space="0" w:color="auto"/>
              <w:bottom w:val="single" w:sz="8" w:space="0" w:color="000000"/>
              <w:right w:val="single" w:sz="4" w:space="0" w:color="auto"/>
            </w:tcBorders>
            <w:vAlign w:val="center"/>
            <w:hideMark/>
          </w:tcPr>
          <w:p w14:paraId="34C77F7A" w14:textId="77777777" w:rsidR="007074B9" w:rsidRPr="007074B9" w:rsidRDefault="007074B9" w:rsidP="007074B9">
            <w:pPr>
              <w:rPr>
                <w:rFonts w:ascii="Times New Roman CE" w:hAnsi="Times New Roman CE" w:cs="Times New Roman CE"/>
                <w:sz w:val="16"/>
                <w:szCs w:val="16"/>
                <w:lang w:eastAsia="pl-PL"/>
              </w:rPr>
            </w:pPr>
          </w:p>
        </w:tc>
        <w:tc>
          <w:tcPr>
            <w:tcW w:w="920" w:type="dxa"/>
            <w:gridSpan w:val="2"/>
            <w:vMerge/>
            <w:tcBorders>
              <w:top w:val="single" w:sz="8" w:space="0" w:color="auto"/>
              <w:left w:val="single" w:sz="4" w:space="0" w:color="auto"/>
              <w:bottom w:val="single" w:sz="8" w:space="0" w:color="000000"/>
              <w:right w:val="single" w:sz="4" w:space="0" w:color="auto"/>
            </w:tcBorders>
            <w:vAlign w:val="center"/>
            <w:hideMark/>
          </w:tcPr>
          <w:p w14:paraId="647244EF" w14:textId="77777777" w:rsidR="007074B9" w:rsidRPr="007074B9" w:rsidRDefault="007074B9" w:rsidP="007074B9">
            <w:pPr>
              <w:rPr>
                <w:rFonts w:ascii="Times New Roman CE" w:hAnsi="Times New Roman CE" w:cs="Times New Roman CE"/>
                <w:sz w:val="16"/>
                <w:szCs w:val="16"/>
                <w:lang w:eastAsia="pl-PL"/>
              </w:rPr>
            </w:pPr>
          </w:p>
        </w:tc>
        <w:tc>
          <w:tcPr>
            <w:tcW w:w="920" w:type="dxa"/>
            <w:gridSpan w:val="2"/>
            <w:vMerge/>
            <w:tcBorders>
              <w:top w:val="single" w:sz="8" w:space="0" w:color="auto"/>
              <w:left w:val="single" w:sz="4" w:space="0" w:color="auto"/>
              <w:bottom w:val="single" w:sz="8" w:space="0" w:color="000000"/>
              <w:right w:val="single" w:sz="4" w:space="0" w:color="auto"/>
            </w:tcBorders>
            <w:vAlign w:val="center"/>
            <w:hideMark/>
          </w:tcPr>
          <w:p w14:paraId="0ECB67F5" w14:textId="77777777" w:rsidR="007074B9" w:rsidRPr="007074B9" w:rsidRDefault="007074B9" w:rsidP="007074B9">
            <w:pPr>
              <w:rPr>
                <w:rFonts w:ascii="Times New Roman CE" w:hAnsi="Times New Roman CE" w:cs="Times New Roman CE"/>
                <w:sz w:val="16"/>
                <w:szCs w:val="16"/>
                <w:lang w:eastAsia="pl-PL"/>
              </w:rPr>
            </w:pPr>
          </w:p>
        </w:tc>
        <w:tc>
          <w:tcPr>
            <w:tcW w:w="1230" w:type="dxa"/>
            <w:gridSpan w:val="3"/>
            <w:vMerge/>
            <w:tcBorders>
              <w:top w:val="single" w:sz="8" w:space="0" w:color="auto"/>
              <w:left w:val="single" w:sz="4" w:space="0" w:color="auto"/>
              <w:bottom w:val="single" w:sz="8" w:space="0" w:color="000000"/>
              <w:right w:val="single" w:sz="4" w:space="0" w:color="auto"/>
            </w:tcBorders>
            <w:vAlign w:val="center"/>
            <w:hideMark/>
          </w:tcPr>
          <w:p w14:paraId="2C5FE165" w14:textId="77777777" w:rsidR="007074B9" w:rsidRPr="007074B9" w:rsidRDefault="007074B9" w:rsidP="007074B9">
            <w:pPr>
              <w:rPr>
                <w:rFonts w:ascii="Times New Roman CE" w:hAnsi="Times New Roman CE" w:cs="Times New Roman CE"/>
                <w:sz w:val="16"/>
                <w:szCs w:val="16"/>
                <w:lang w:eastAsia="pl-PL"/>
              </w:rPr>
            </w:pPr>
          </w:p>
        </w:tc>
        <w:tc>
          <w:tcPr>
            <w:tcW w:w="1000" w:type="dxa"/>
            <w:vMerge/>
            <w:tcBorders>
              <w:top w:val="single" w:sz="8" w:space="0" w:color="auto"/>
              <w:left w:val="single" w:sz="4" w:space="0" w:color="auto"/>
              <w:bottom w:val="single" w:sz="8" w:space="0" w:color="000000"/>
              <w:right w:val="single" w:sz="8" w:space="0" w:color="auto"/>
            </w:tcBorders>
            <w:vAlign w:val="center"/>
            <w:hideMark/>
          </w:tcPr>
          <w:p w14:paraId="7556ACCA" w14:textId="77777777" w:rsidR="007074B9" w:rsidRPr="007074B9" w:rsidRDefault="007074B9" w:rsidP="007074B9">
            <w:pPr>
              <w:rPr>
                <w:sz w:val="16"/>
                <w:szCs w:val="16"/>
                <w:lang w:eastAsia="pl-PL"/>
              </w:rPr>
            </w:pPr>
          </w:p>
        </w:tc>
        <w:tc>
          <w:tcPr>
            <w:tcW w:w="146" w:type="dxa"/>
            <w:tcBorders>
              <w:top w:val="nil"/>
              <w:left w:val="nil"/>
              <w:bottom w:val="nil"/>
              <w:right w:val="nil"/>
            </w:tcBorders>
            <w:shd w:val="clear" w:color="auto" w:fill="auto"/>
            <w:noWrap/>
            <w:vAlign w:val="bottom"/>
            <w:hideMark/>
          </w:tcPr>
          <w:p w14:paraId="192FBE11" w14:textId="77777777" w:rsidR="007074B9" w:rsidRPr="007074B9" w:rsidRDefault="007074B9" w:rsidP="007074B9">
            <w:pPr>
              <w:jc w:val="center"/>
              <w:rPr>
                <w:sz w:val="16"/>
                <w:szCs w:val="16"/>
                <w:lang w:eastAsia="pl-PL"/>
              </w:rPr>
            </w:pPr>
          </w:p>
        </w:tc>
      </w:tr>
      <w:tr w:rsidR="007074B9" w:rsidRPr="007074B9" w14:paraId="6AE7EA0E"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C3BD8C8"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1</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1EF87A01"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Koperta biała samoklejąca C6 SK114x162 mm, op. 1000 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3D6D29E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1FECEC2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6</w:t>
            </w:r>
          </w:p>
        </w:tc>
        <w:tc>
          <w:tcPr>
            <w:tcW w:w="1060" w:type="dxa"/>
            <w:tcBorders>
              <w:top w:val="nil"/>
              <w:left w:val="nil"/>
              <w:bottom w:val="single" w:sz="4" w:space="0" w:color="auto"/>
              <w:right w:val="single" w:sz="4" w:space="0" w:color="auto"/>
            </w:tcBorders>
            <w:shd w:val="clear" w:color="000000" w:fill="FFFFFF"/>
            <w:vAlign w:val="center"/>
            <w:hideMark/>
          </w:tcPr>
          <w:p w14:paraId="5F2BF28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403E98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522BAA2"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05EA37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79B27C3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4F548F1E"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7A0347D7" w14:textId="77777777" w:rsidR="007074B9" w:rsidRPr="007074B9" w:rsidRDefault="007074B9" w:rsidP="007074B9">
            <w:pPr>
              <w:rPr>
                <w:sz w:val="20"/>
                <w:szCs w:val="20"/>
                <w:lang w:eastAsia="pl-PL"/>
              </w:rPr>
            </w:pPr>
          </w:p>
        </w:tc>
      </w:tr>
      <w:tr w:rsidR="007074B9" w:rsidRPr="007074B9" w14:paraId="7D68AFB9"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5E0B0B1A"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2</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68B5D390"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Koperta biała samoklejąca DL SK 110x220 mm z okienkiem,           op. 1000 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22822377"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7597522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w:t>
            </w:r>
          </w:p>
        </w:tc>
        <w:tc>
          <w:tcPr>
            <w:tcW w:w="1060" w:type="dxa"/>
            <w:tcBorders>
              <w:top w:val="nil"/>
              <w:left w:val="nil"/>
              <w:bottom w:val="single" w:sz="4" w:space="0" w:color="auto"/>
              <w:right w:val="single" w:sz="4" w:space="0" w:color="auto"/>
            </w:tcBorders>
            <w:shd w:val="clear" w:color="000000" w:fill="FFFFFF"/>
            <w:vAlign w:val="center"/>
            <w:hideMark/>
          </w:tcPr>
          <w:p w14:paraId="4936F49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5C52F41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56AF403"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320193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217526A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2657D6CA"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12D7D73B" w14:textId="77777777" w:rsidR="007074B9" w:rsidRPr="007074B9" w:rsidRDefault="007074B9" w:rsidP="007074B9">
            <w:pPr>
              <w:rPr>
                <w:sz w:val="20"/>
                <w:szCs w:val="20"/>
                <w:lang w:eastAsia="pl-PL"/>
              </w:rPr>
            </w:pPr>
          </w:p>
        </w:tc>
      </w:tr>
      <w:tr w:rsidR="007074B9" w:rsidRPr="007074B9" w14:paraId="7BA478F1"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42A3C6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535B0591"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Koperta brązowa zaklejana na mokro B5 NK 176 x 250 mm,           op. 500 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65F16B95"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79B9202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45</w:t>
            </w:r>
          </w:p>
        </w:tc>
        <w:tc>
          <w:tcPr>
            <w:tcW w:w="1060" w:type="dxa"/>
            <w:tcBorders>
              <w:top w:val="nil"/>
              <w:left w:val="nil"/>
              <w:bottom w:val="single" w:sz="4" w:space="0" w:color="auto"/>
              <w:right w:val="single" w:sz="4" w:space="0" w:color="auto"/>
            </w:tcBorders>
            <w:shd w:val="clear" w:color="000000" w:fill="FFFFFF"/>
            <w:vAlign w:val="center"/>
            <w:hideMark/>
          </w:tcPr>
          <w:p w14:paraId="4E1336A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5224B7C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5AA3017"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D03DF6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289E9F0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6848A2BE"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459837E0" w14:textId="77777777" w:rsidR="007074B9" w:rsidRPr="007074B9" w:rsidRDefault="007074B9" w:rsidP="007074B9">
            <w:pPr>
              <w:rPr>
                <w:sz w:val="20"/>
                <w:szCs w:val="20"/>
                <w:lang w:eastAsia="pl-PL"/>
              </w:rPr>
            </w:pPr>
          </w:p>
        </w:tc>
      </w:tr>
      <w:tr w:rsidR="007074B9" w:rsidRPr="007074B9" w14:paraId="7FE16413"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FC0BD51"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4</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502BD1B9"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Koperta brązowa zaklejana na mokro C4 NK 229x324 mm,             op. 250 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3C198571"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3A2114B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25</w:t>
            </w:r>
          </w:p>
        </w:tc>
        <w:tc>
          <w:tcPr>
            <w:tcW w:w="1060" w:type="dxa"/>
            <w:tcBorders>
              <w:top w:val="nil"/>
              <w:left w:val="nil"/>
              <w:bottom w:val="single" w:sz="4" w:space="0" w:color="auto"/>
              <w:right w:val="single" w:sz="4" w:space="0" w:color="auto"/>
            </w:tcBorders>
            <w:shd w:val="clear" w:color="000000" w:fill="FFFFFF"/>
            <w:vAlign w:val="center"/>
            <w:hideMark/>
          </w:tcPr>
          <w:p w14:paraId="2224BA6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7610AA6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8673F0F"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BEB217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766F347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233D4E9E"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1FDC7AA" w14:textId="77777777" w:rsidR="007074B9" w:rsidRPr="007074B9" w:rsidRDefault="007074B9" w:rsidP="007074B9">
            <w:pPr>
              <w:rPr>
                <w:sz w:val="20"/>
                <w:szCs w:val="20"/>
                <w:lang w:eastAsia="pl-PL"/>
              </w:rPr>
            </w:pPr>
          </w:p>
        </w:tc>
      </w:tr>
      <w:tr w:rsidR="007074B9" w:rsidRPr="007074B9" w14:paraId="2F9B8115"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4C92A43"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5</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34671266"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Koperta biała  rozszerzana B4 HK 353x250x38mm</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7139A686" w14:textId="77777777" w:rsidR="007074B9" w:rsidRPr="007074B9" w:rsidRDefault="007074B9" w:rsidP="007074B9">
            <w:pPr>
              <w:jc w:val="center"/>
              <w:rPr>
                <w:rFonts w:ascii="Times New Roman CE" w:hAnsi="Times New Roman CE" w:cs="Times New Roman CE"/>
                <w:sz w:val="22"/>
                <w:szCs w:val="22"/>
                <w:lang w:eastAsia="pl-PL"/>
              </w:rPr>
            </w:pPr>
            <w:proofErr w:type="spellStart"/>
            <w:r w:rsidRPr="007074B9">
              <w:rPr>
                <w:rFonts w:ascii="Times New Roman CE" w:hAnsi="Times New Roman CE" w:cs="Times New Roman CE"/>
                <w:sz w:val="22"/>
                <w:szCs w:val="22"/>
                <w:lang w:eastAsia="pl-PL"/>
              </w:rPr>
              <w:t>szt</w:t>
            </w:r>
            <w:proofErr w:type="spellEnd"/>
          </w:p>
        </w:tc>
        <w:tc>
          <w:tcPr>
            <w:tcW w:w="921" w:type="dxa"/>
            <w:gridSpan w:val="2"/>
            <w:tcBorders>
              <w:top w:val="nil"/>
              <w:left w:val="nil"/>
              <w:bottom w:val="single" w:sz="4" w:space="0" w:color="auto"/>
              <w:right w:val="single" w:sz="4" w:space="0" w:color="auto"/>
            </w:tcBorders>
            <w:shd w:val="clear" w:color="000000" w:fill="FFFFFF"/>
            <w:vAlign w:val="center"/>
            <w:hideMark/>
          </w:tcPr>
          <w:p w14:paraId="4BB649D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000000" w:fill="FFFFFF"/>
            <w:vAlign w:val="center"/>
            <w:hideMark/>
          </w:tcPr>
          <w:p w14:paraId="2B3C350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FCBC2B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6F9802F"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CB74A2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0EA504D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6BB7DFA2"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80B2BC9" w14:textId="77777777" w:rsidR="007074B9" w:rsidRPr="007074B9" w:rsidRDefault="007074B9" w:rsidP="007074B9">
            <w:pPr>
              <w:rPr>
                <w:sz w:val="20"/>
                <w:szCs w:val="20"/>
                <w:lang w:eastAsia="pl-PL"/>
              </w:rPr>
            </w:pPr>
          </w:p>
        </w:tc>
      </w:tr>
      <w:tr w:rsidR="007074B9" w:rsidRPr="007074B9" w14:paraId="7E5ADBF1"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BB3CBE8"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6</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3BA275D9"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Koperta bębenkowa biała rozmiar </w:t>
            </w:r>
            <w:proofErr w:type="spellStart"/>
            <w:r w:rsidRPr="007074B9">
              <w:rPr>
                <w:rFonts w:ascii="Times New Roman CE" w:hAnsi="Times New Roman CE" w:cs="Times New Roman CE"/>
                <w:sz w:val="22"/>
                <w:szCs w:val="22"/>
                <w:lang w:eastAsia="pl-PL"/>
              </w:rPr>
              <w:t>wewn</w:t>
            </w:r>
            <w:proofErr w:type="spellEnd"/>
            <w:r w:rsidRPr="007074B9">
              <w:rPr>
                <w:rFonts w:ascii="Times New Roman CE" w:hAnsi="Times New Roman CE" w:cs="Times New Roman CE"/>
                <w:sz w:val="22"/>
                <w:szCs w:val="22"/>
                <w:lang w:eastAsia="pl-PL"/>
              </w:rPr>
              <w:t>. 225x340mm, do mniejszego pliku A4</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628FD554" w14:textId="77777777" w:rsidR="007074B9" w:rsidRPr="007074B9" w:rsidRDefault="007074B9" w:rsidP="007074B9">
            <w:pPr>
              <w:jc w:val="center"/>
              <w:rPr>
                <w:rFonts w:ascii="Times New Roman CE" w:hAnsi="Times New Roman CE" w:cs="Times New Roman CE"/>
                <w:sz w:val="22"/>
                <w:szCs w:val="22"/>
                <w:lang w:eastAsia="pl-PL"/>
              </w:rPr>
            </w:pPr>
            <w:proofErr w:type="spellStart"/>
            <w:r w:rsidRPr="007074B9">
              <w:rPr>
                <w:rFonts w:ascii="Times New Roman CE" w:hAnsi="Times New Roman CE" w:cs="Times New Roman CE"/>
                <w:sz w:val="22"/>
                <w:szCs w:val="22"/>
                <w:lang w:eastAsia="pl-PL"/>
              </w:rPr>
              <w:t>szt</w:t>
            </w:r>
            <w:proofErr w:type="spellEnd"/>
          </w:p>
        </w:tc>
        <w:tc>
          <w:tcPr>
            <w:tcW w:w="921" w:type="dxa"/>
            <w:gridSpan w:val="2"/>
            <w:tcBorders>
              <w:top w:val="nil"/>
              <w:left w:val="nil"/>
              <w:bottom w:val="single" w:sz="4" w:space="0" w:color="auto"/>
              <w:right w:val="single" w:sz="4" w:space="0" w:color="auto"/>
            </w:tcBorders>
            <w:shd w:val="clear" w:color="000000" w:fill="FFFFFF"/>
            <w:vAlign w:val="center"/>
            <w:hideMark/>
          </w:tcPr>
          <w:p w14:paraId="42F7ED0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000000" w:fill="FFFFFF"/>
            <w:vAlign w:val="center"/>
            <w:hideMark/>
          </w:tcPr>
          <w:p w14:paraId="3C4C120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4D5BBDF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3940533"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098462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1CC80AB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41506334"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43FA8F5E" w14:textId="77777777" w:rsidR="007074B9" w:rsidRPr="007074B9" w:rsidRDefault="007074B9" w:rsidP="007074B9">
            <w:pPr>
              <w:rPr>
                <w:sz w:val="20"/>
                <w:szCs w:val="20"/>
                <w:lang w:eastAsia="pl-PL"/>
              </w:rPr>
            </w:pPr>
          </w:p>
        </w:tc>
      </w:tr>
      <w:tr w:rsidR="007074B9" w:rsidRPr="007074B9" w14:paraId="32E05C9D" w14:textId="77777777" w:rsidTr="007F04A6">
        <w:trPr>
          <w:trHeight w:val="828"/>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EB4A1B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7</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72ADACCB"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Segregator kolorowy  z mechanizmem dźwigniowym z </w:t>
            </w:r>
            <w:proofErr w:type="spellStart"/>
            <w:r w:rsidRPr="007074B9">
              <w:rPr>
                <w:rFonts w:ascii="Times New Roman CE" w:hAnsi="Times New Roman CE" w:cs="Times New Roman CE"/>
                <w:sz w:val="22"/>
                <w:szCs w:val="22"/>
                <w:lang w:eastAsia="pl-PL"/>
              </w:rPr>
              <w:t>polipopylenu</w:t>
            </w:r>
            <w:proofErr w:type="spellEnd"/>
            <w:r w:rsidRPr="007074B9">
              <w:rPr>
                <w:rFonts w:ascii="Times New Roman CE" w:hAnsi="Times New Roman CE" w:cs="Times New Roman CE"/>
                <w:sz w:val="22"/>
                <w:szCs w:val="22"/>
                <w:lang w:eastAsia="pl-PL"/>
              </w:rPr>
              <w:t xml:space="preserve"> A4, szerokość grzbietu 50 mm rożne kolory, do wyboru przez zamawiającego</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0BCADF8F"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00EF358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50</w:t>
            </w:r>
          </w:p>
        </w:tc>
        <w:tc>
          <w:tcPr>
            <w:tcW w:w="1060" w:type="dxa"/>
            <w:tcBorders>
              <w:top w:val="nil"/>
              <w:left w:val="nil"/>
              <w:bottom w:val="single" w:sz="4" w:space="0" w:color="auto"/>
              <w:right w:val="single" w:sz="4" w:space="0" w:color="auto"/>
            </w:tcBorders>
            <w:shd w:val="clear" w:color="000000" w:fill="FFFFFF"/>
            <w:vAlign w:val="center"/>
            <w:hideMark/>
          </w:tcPr>
          <w:p w14:paraId="73E49DC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2485EE8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11C9393"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05642C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084C6DA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vAlign w:val="center"/>
            <w:hideMark/>
          </w:tcPr>
          <w:p w14:paraId="7716D989"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42A44463" w14:textId="77777777" w:rsidR="007074B9" w:rsidRPr="007074B9" w:rsidRDefault="007074B9" w:rsidP="007074B9">
            <w:pPr>
              <w:rPr>
                <w:sz w:val="20"/>
                <w:szCs w:val="20"/>
                <w:lang w:eastAsia="pl-PL"/>
              </w:rPr>
            </w:pPr>
          </w:p>
        </w:tc>
      </w:tr>
      <w:tr w:rsidR="007074B9" w:rsidRPr="007074B9" w14:paraId="4FAA0913" w14:textId="77777777" w:rsidTr="007F04A6">
        <w:trPr>
          <w:trHeight w:val="792"/>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44DB3E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8</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13FC4A1E"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Segregator kolorowy  z mechanizmem dźwigniowym z </w:t>
            </w:r>
            <w:proofErr w:type="spellStart"/>
            <w:r w:rsidRPr="007074B9">
              <w:rPr>
                <w:rFonts w:ascii="Times New Roman CE" w:hAnsi="Times New Roman CE" w:cs="Times New Roman CE"/>
                <w:sz w:val="22"/>
                <w:szCs w:val="22"/>
                <w:lang w:eastAsia="pl-PL"/>
              </w:rPr>
              <w:t>polipopylenu</w:t>
            </w:r>
            <w:proofErr w:type="spellEnd"/>
            <w:r w:rsidRPr="007074B9">
              <w:rPr>
                <w:rFonts w:ascii="Times New Roman CE" w:hAnsi="Times New Roman CE" w:cs="Times New Roman CE"/>
                <w:sz w:val="22"/>
                <w:szCs w:val="22"/>
                <w:lang w:eastAsia="pl-PL"/>
              </w:rPr>
              <w:t xml:space="preserve"> A4, szerokość grzbietu 70 mm różne kolory, do wyboru przez zamawiającego</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50B40B28"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261CE87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000000" w:fill="FFFFFF"/>
            <w:vAlign w:val="center"/>
            <w:hideMark/>
          </w:tcPr>
          <w:p w14:paraId="3E0E8BB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4F12188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44416B1"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3272C6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50DEB29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0A7763BE"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213A2BAB" w14:textId="77777777" w:rsidR="007074B9" w:rsidRPr="007074B9" w:rsidRDefault="007074B9" w:rsidP="007074B9">
            <w:pPr>
              <w:rPr>
                <w:sz w:val="20"/>
                <w:szCs w:val="20"/>
                <w:lang w:eastAsia="pl-PL"/>
              </w:rPr>
            </w:pPr>
          </w:p>
        </w:tc>
      </w:tr>
      <w:tr w:rsidR="007074B9" w:rsidRPr="007074B9" w14:paraId="5F9E7F61"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92B0275"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9</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120A1334"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Teczka kartonowa wiązana A4</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278F7D6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46CB4F4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000000" w:fill="FFFFFF"/>
            <w:vAlign w:val="center"/>
            <w:hideMark/>
          </w:tcPr>
          <w:p w14:paraId="00AE509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A56378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89CEFE4"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7ABC57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73C30C3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1CB89DB5"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7186E8D1" w14:textId="77777777" w:rsidR="007074B9" w:rsidRPr="007074B9" w:rsidRDefault="007074B9" w:rsidP="007074B9">
            <w:pPr>
              <w:rPr>
                <w:sz w:val="20"/>
                <w:szCs w:val="20"/>
                <w:lang w:eastAsia="pl-PL"/>
              </w:rPr>
            </w:pPr>
          </w:p>
        </w:tc>
      </w:tr>
      <w:tr w:rsidR="007074B9" w:rsidRPr="007074B9" w14:paraId="4F998B5B"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5E8983FA"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10</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5C99028F"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Teczka kartonowa na gumkę A4</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750401A3"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35BFB45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500</w:t>
            </w:r>
          </w:p>
        </w:tc>
        <w:tc>
          <w:tcPr>
            <w:tcW w:w="1060" w:type="dxa"/>
            <w:tcBorders>
              <w:top w:val="nil"/>
              <w:left w:val="nil"/>
              <w:bottom w:val="single" w:sz="4" w:space="0" w:color="auto"/>
              <w:right w:val="single" w:sz="4" w:space="0" w:color="auto"/>
            </w:tcBorders>
            <w:shd w:val="clear" w:color="000000" w:fill="FFFFFF"/>
            <w:vAlign w:val="center"/>
            <w:hideMark/>
          </w:tcPr>
          <w:p w14:paraId="167542B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2B8C742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6505BE0"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3E16F3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4A73D4A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58B24F21"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4B9288DE" w14:textId="77777777" w:rsidR="007074B9" w:rsidRPr="007074B9" w:rsidRDefault="007074B9" w:rsidP="007074B9">
            <w:pPr>
              <w:rPr>
                <w:sz w:val="20"/>
                <w:szCs w:val="20"/>
                <w:lang w:eastAsia="pl-PL"/>
              </w:rPr>
            </w:pPr>
          </w:p>
        </w:tc>
      </w:tr>
      <w:tr w:rsidR="007074B9" w:rsidRPr="007074B9" w14:paraId="57E763D7"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508412AD"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11</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75CD50E9"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Teczka plastikowa wiązana A4 </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60A5E138"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56BE14C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400</w:t>
            </w:r>
          </w:p>
        </w:tc>
        <w:tc>
          <w:tcPr>
            <w:tcW w:w="1060" w:type="dxa"/>
            <w:tcBorders>
              <w:top w:val="nil"/>
              <w:left w:val="nil"/>
              <w:bottom w:val="single" w:sz="4" w:space="0" w:color="auto"/>
              <w:right w:val="single" w:sz="4" w:space="0" w:color="auto"/>
            </w:tcBorders>
            <w:shd w:val="clear" w:color="000000" w:fill="FFFFFF"/>
            <w:vAlign w:val="center"/>
            <w:hideMark/>
          </w:tcPr>
          <w:p w14:paraId="55311F8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5892EE6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7D000DE"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1BE014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1143658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619A74A8"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7D7A4CF6" w14:textId="77777777" w:rsidR="007074B9" w:rsidRPr="007074B9" w:rsidRDefault="007074B9" w:rsidP="007074B9">
            <w:pPr>
              <w:rPr>
                <w:sz w:val="20"/>
                <w:szCs w:val="20"/>
                <w:lang w:eastAsia="pl-PL"/>
              </w:rPr>
            </w:pPr>
          </w:p>
        </w:tc>
      </w:tr>
      <w:tr w:rsidR="007074B9" w:rsidRPr="007074B9" w14:paraId="4473E0CE" w14:textId="77777777" w:rsidTr="007F04A6">
        <w:trPr>
          <w:trHeight w:val="828"/>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2EE0D4A"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12</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6180B615"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Skoroszyt plastikowy z perforacją do segregatora A4 przednia okładka przezroczysta, </w:t>
            </w:r>
            <w:proofErr w:type="spellStart"/>
            <w:r w:rsidRPr="007074B9">
              <w:rPr>
                <w:rFonts w:ascii="Times New Roman CE" w:hAnsi="Times New Roman CE" w:cs="Times New Roman CE"/>
                <w:sz w:val="22"/>
                <w:szCs w:val="22"/>
                <w:lang w:eastAsia="pl-PL"/>
              </w:rPr>
              <w:t>tylnia</w:t>
            </w:r>
            <w:proofErr w:type="spellEnd"/>
            <w:r w:rsidRPr="007074B9">
              <w:rPr>
                <w:rFonts w:ascii="Times New Roman CE" w:hAnsi="Times New Roman CE" w:cs="Times New Roman CE"/>
                <w:sz w:val="22"/>
                <w:szCs w:val="22"/>
                <w:lang w:eastAsia="pl-PL"/>
              </w:rPr>
              <w:t xml:space="preserve"> kolor min. 5 kolorów, do wyboru przez zamawiającego</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21D63A8B"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3290A41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16000</w:t>
            </w:r>
          </w:p>
        </w:tc>
        <w:tc>
          <w:tcPr>
            <w:tcW w:w="1060" w:type="dxa"/>
            <w:tcBorders>
              <w:top w:val="nil"/>
              <w:left w:val="nil"/>
              <w:bottom w:val="single" w:sz="4" w:space="0" w:color="auto"/>
              <w:right w:val="single" w:sz="4" w:space="0" w:color="auto"/>
            </w:tcBorders>
            <w:shd w:val="clear" w:color="000000" w:fill="FFFFFF"/>
            <w:vAlign w:val="center"/>
            <w:hideMark/>
          </w:tcPr>
          <w:p w14:paraId="71F3C5A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2FF31D9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CC410D7"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8C6C4C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6C78A4E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6B5AB669"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1214D674" w14:textId="77777777" w:rsidR="007074B9" w:rsidRPr="007074B9" w:rsidRDefault="007074B9" w:rsidP="007074B9">
            <w:pPr>
              <w:rPr>
                <w:sz w:val="20"/>
                <w:szCs w:val="20"/>
                <w:lang w:eastAsia="pl-PL"/>
              </w:rPr>
            </w:pPr>
          </w:p>
        </w:tc>
      </w:tr>
      <w:tr w:rsidR="007074B9" w:rsidRPr="007074B9" w14:paraId="3C42C6F9" w14:textId="77777777" w:rsidTr="007F04A6">
        <w:trPr>
          <w:trHeight w:val="564"/>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C840F4F"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lastRenderedPageBreak/>
              <w:t>13</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614C26AF"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Karton wizytówkowy A4 250g/ m2 op. 25 szt., kolor kremowy, faktura </w:t>
            </w:r>
            <w:proofErr w:type="spellStart"/>
            <w:r w:rsidRPr="007074B9">
              <w:rPr>
                <w:rFonts w:ascii="Times New Roman CE" w:hAnsi="Times New Roman CE" w:cs="Times New Roman CE"/>
                <w:sz w:val="22"/>
                <w:szCs w:val="22"/>
                <w:lang w:eastAsia="pl-PL"/>
              </w:rPr>
              <w:t>płutno</w:t>
            </w:r>
            <w:proofErr w:type="spellEnd"/>
            <w:r w:rsidRPr="007074B9">
              <w:rPr>
                <w:rFonts w:ascii="Times New Roman CE" w:hAnsi="Times New Roman CE" w:cs="Times New Roman CE"/>
                <w:sz w:val="22"/>
                <w:szCs w:val="22"/>
                <w:lang w:eastAsia="pl-PL"/>
              </w:rPr>
              <w:t xml:space="preserve"> lub kratka</w:t>
            </w:r>
          </w:p>
        </w:tc>
        <w:tc>
          <w:tcPr>
            <w:tcW w:w="1520" w:type="dxa"/>
            <w:gridSpan w:val="3"/>
            <w:tcBorders>
              <w:top w:val="nil"/>
              <w:left w:val="nil"/>
              <w:bottom w:val="single" w:sz="4" w:space="0" w:color="auto"/>
              <w:right w:val="single" w:sz="4" w:space="0" w:color="auto"/>
            </w:tcBorders>
            <w:shd w:val="clear" w:color="000000" w:fill="FFFFFF"/>
            <w:noWrap/>
            <w:vAlign w:val="center"/>
            <w:hideMark/>
          </w:tcPr>
          <w:p w14:paraId="4174F16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noWrap/>
            <w:vAlign w:val="center"/>
            <w:hideMark/>
          </w:tcPr>
          <w:p w14:paraId="3E5CB5A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000000" w:fill="FFFFFF"/>
            <w:noWrap/>
            <w:vAlign w:val="center"/>
            <w:hideMark/>
          </w:tcPr>
          <w:p w14:paraId="05B0E5D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6E6D2DD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D852DD5"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93C273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03B90C9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6D242197" w14:textId="77777777" w:rsidR="007074B9" w:rsidRPr="007074B9" w:rsidRDefault="007074B9" w:rsidP="007074B9">
            <w:pP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1E2994EB" w14:textId="77777777" w:rsidR="007074B9" w:rsidRPr="007074B9" w:rsidRDefault="007074B9" w:rsidP="007074B9">
            <w:pPr>
              <w:rPr>
                <w:sz w:val="20"/>
                <w:szCs w:val="20"/>
                <w:lang w:eastAsia="pl-PL"/>
              </w:rPr>
            </w:pPr>
          </w:p>
        </w:tc>
      </w:tr>
      <w:tr w:rsidR="007074B9" w:rsidRPr="007074B9" w14:paraId="052C9447"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8D822D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14</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46BE3B0C"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Koszulka na dokumenty A4 przezroczysta wykonana z folii o grubości min. 55 mikronów (op.-100 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0AEC0F22"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1D0D41A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000000" w:fill="FFFFFF"/>
            <w:vAlign w:val="center"/>
            <w:hideMark/>
          </w:tcPr>
          <w:p w14:paraId="209D57C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4F3D1D2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694FD71"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CCBDDC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4408BDC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1E65D0B1"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4303D5C4" w14:textId="77777777" w:rsidR="007074B9" w:rsidRPr="007074B9" w:rsidRDefault="007074B9" w:rsidP="007074B9">
            <w:pPr>
              <w:rPr>
                <w:sz w:val="20"/>
                <w:szCs w:val="20"/>
                <w:lang w:eastAsia="pl-PL"/>
              </w:rPr>
            </w:pPr>
          </w:p>
        </w:tc>
      </w:tr>
      <w:tr w:rsidR="007074B9" w:rsidRPr="007074B9" w14:paraId="01E7B86E"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A4113A1"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15</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4D9AC4EE" w14:textId="77777777" w:rsidR="007074B9" w:rsidRPr="007074B9" w:rsidRDefault="007074B9" w:rsidP="007074B9">
            <w:pPr>
              <w:rPr>
                <w:rFonts w:ascii="Times New Roman CE" w:hAnsi="Times New Roman CE" w:cs="Times New Roman CE"/>
                <w:sz w:val="22"/>
                <w:szCs w:val="22"/>
                <w:lang w:eastAsia="pl-PL"/>
              </w:rPr>
            </w:pPr>
            <w:proofErr w:type="spellStart"/>
            <w:r w:rsidRPr="007074B9">
              <w:rPr>
                <w:rFonts w:ascii="Times New Roman CE" w:hAnsi="Times New Roman CE" w:cs="Times New Roman CE"/>
                <w:sz w:val="22"/>
                <w:szCs w:val="22"/>
                <w:lang w:eastAsia="pl-PL"/>
              </w:rPr>
              <w:t>Ofertówka</w:t>
            </w:r>
            <w:proofErr w:type="spellEnd"/>
            <w:r w:rsidRPr="007074B9">
              <w:rPr>
                <w:rFonts w:ascii="Times New Roman CE" w:hAnsi="Times New Roman CE" w:cs="Times New Roman CE"/>
                <w:sz w:val="22"/>
                <w:szCs w:val="22"/>
                <w:lang w:eastAsia="pl-PL"/>
              </w:rPr>
              <w:t xml:space="preserve"> przezroczysta, sztywna L A4</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4581B63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1C37B74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000000" w:fill="FFFFFF"/>
            <w:vAlign w:val="center"/>
            <w:hideMark/>
          </w:tcPr>
          <w:p w14:paraId="207E856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0D0376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EEB323B"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FF2CEE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00F8937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5B3D24E0"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53BC8283" w14:textId="77777777" w:rsidR="007074B9" w:rsidRPr="007074B9" w:rsidRDefault="007074B9" w:rsidP="007074B9">
            <w:pPr>
              <w:rPr>
                <w:sz w:val="20"/>
                <w:szCs w:val="20"/>
                <w:lang w:eastAsia="pl-PL"/>
              </w:rPr>
            </w:pPr>
          </w:p>
        </w:tc>
      </w:tr>
      <w:tr w:rsidR="007074B9" w:rsidRPr="007074B9" w14:paraId="13CDC00F"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19B0976"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16</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23C6C1DF"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Zeszyt w kratkę 60-kartkowy A5</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1B0855DD"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29D2CE9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000000" w:fill="FFFFFF"/>
            <w:vAlign w:val="center"/>
            <w:hideMark/>
          </w:tcPr>
          <w:p w14:paraId="174B248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8C5546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5444CA4"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83CD2C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406F9DD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15066698"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319A9EE0" w14:textId="77777777" w:rsidR="007074B9" w:rsidRPr="007074B9" w:rsidRDefault="007074B9" w:rsidP="007074B9">
            <w:pPr>
              <w:rPr>
                <w:sz w:val="20"/>
                <w:szCs w:val="20"/>
                <w:lang w:eastAsia="pl-PL"/>
              </w:rPr>
            </w:pPr>
          </w:p>
        </w:tc>
      </w:tr>
      <w:tr w:rsidR="007074B9" w:rsidRPr="007074B9" w14:paraId="6A6A17B2"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574DBA4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17</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5BEFB318"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Zeszyt w kratkę min. 96-kartkowy w sztywnej oprawie A4</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15B68B3E"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1708961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60</w:t>
            </w:r>
          </w:p>
        </w:tc>
        <w:tc>
          <w:tcPr>
            <w:tcW w:w="1060" w:type="dxa"/>
            <w:tcBorders>
              <w:top w:val="nil"/>
              <w:left w:val="nil"/>
              <w:bottom w:val="single" w:sz="4" w:space="0" w:color="auto"/>
              <w:right w:val="single" w:sz="4" w:space="0" w:color="auto"/>
            </w:tcBorders>
            <w:shd w:val="clear" w:color="000000" w:fill="FFFFFF"/>
            <w:vAlign w:val="center"/>
            <w:hideMark/>
          </w:tcPr>
          <w:p w14:paraId="3F732F5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40EC433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2DCA087"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507305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1FD53BA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525EB0FD"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15B8B7A6" w14:textId="77777777" w:rsidR="007074B9" w:rsidRPr="007074B9" w:rsidRDefault="007074B9" w:rsidP="007074B9">
            <w:pPr>
              <w:rPr>
                <w:sz w:val="20"/>
                <w:szCs w:val="20"/>
                <w:lang w:eastAsia="pl-PL"/>
              </w:rPr>
            </w:pPr>
          </w:p>
        </w:tc>
      </w:tr>
      <w:tr w:rsidR="007074B9" w:rsidRPr="007074B9" w14:paraId="698B7149"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31BF0F1"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18</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61F708E4"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Zeszyt do słówek w kratkę 16- kartkowy A6 </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5D1D0DA3"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3EA10BE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000000" w:fill="FFFFFF"/>
            <w:vAlign w:val="center"/>
            <w:hideMark/>
          </w:tcPr>
          <w:p w14:paraId="4352165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F2F489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400ABEA"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8CFE86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5B14952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3FAC0204"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44D63A68" w14:textId="77777777" w:rsidR="007074B9" w:rsidRPr="007074B9" w:rsidRDefault="007074B9" w:rsidP="007074B9">
            <w:pPr>
              <w:rPr>
                <w:sz w:val="20"/>
                <w:szCs w:val="20"/>
                <w:lang w:eastAsia="pl-PL"/>
              </w:rPr>
            </w:pPr>
          </w:p>
        </w:tc>
      </w:tr>
      <w:tr w:rsidR="007074B9" w:rsidRPr="007074B9" w14:paraId="1345176D"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585DEA1"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19</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1BBA898D"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Okładki do bindowania przezroczyste z PCV A4  a=100szt.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5E3BAF8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32C8B41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w:t>
            </w:r>
          </w:p>
        </w:tc>
        <w:tc>
          <w:tcPr>
            <w:tcW w:w="1060" w:type="dxa"/>
            <w:tcBorders>
              <w:top w:val="nil"/>
              <w:left w:val="nil"/>
              <w:bottom w:val="single" w:sz="4" w:space="0" w:color="auto"/>
              <w:right w:val="single" w:sz="4" w:space="0" w:color="auto"/>
            </w:tcBorders>
            <w:shd w:val="clear" w:color="000000" w:fill="FFFFFF"/>
            <w:vAlign w:val="center"/>
            <w:hideMark/>
          </w:tcPr>
          <w:p w14:paraId="58B0BF9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0FB33F1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A889F36"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650C17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331BE7A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509396B6"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4909AD2B" w14:textId="77777777" w:rsidR="007074B9" w:rsidRPr="007074B9" w:rsidRDefault="007074B9" w:rsidP="007074B9">
            <w:pPr>
              <w:rPr>
                <w:sz w:val="20"/>
                <w:szCs w:val="20"/>
                <w:lang w:eastAsia="pl-PL"/>
              </w:rPr>
            </w:pPr>
          </w:p>
        </w:tc>
      </w:tr>
      <w:tr w:rsidR="007074B9" w:rsidRPr="007074B9" w14:paraId="278C2D7A"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5CA06B0A"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20</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1137528D"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Okładki do bindowania kartonowe A4  a=100szt.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12669EA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05E02AD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w:t>
            </w:r>
          </w:p>
        </w:tc>
        <w:tc>
          <w:tcPr>
            <w:tcW w:w="1060" w:type="dxa"/>
            <w:tcBorders>
              <w:top w:val="nil"/>
              <w:left w:val="nil"/>
              <w:bottom w:val="single" w:sz="4" w:space="0" w:color="auto"/>
              <w:right w:val="single" w:sz="4" w:space="0" w:color="auto"/>
            </w:tcBorders>
            <w:shd w:val="clear" w:color="000000" w:fill="FFFFFF"/>
            <w:vAlign w:val="center"/>
            <w:hideMark/>
          </w:tcPr>
          <w:p w14:paraId="03D7E48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0C66DCE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1350C77"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B2C11D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74B4379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40C4C22B"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5759B546" w14:textId="77777777" w:rsidR="007074B9" w:rsidRPr="007074B9" w:rsidRDefault="007074B9" w:rsidP="007074B9">
            <w:pPr>
              <w:rPr>
                <w:sz w:val="20"/>
                <w:szCs w:val="20"/>
                <w:lang w:eastAsia="pl-PL"/>
              </w:rPr>
            </w:pPr>
          </w:p>
        </w:tc>
      </w:tr>
      <w:tr w:rsidR="007074B9" w:rsidRPr="007074B9" w14:paraId="6A113383"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7B95C2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21</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2D109B1C"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Folia do laminowania A4 grubość 2x 80 mikronów  a=100szt.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711B465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3E65F77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4</w:t>
            </w:r>
          </w:p>
        </w:tc>
        <w:tc>
          <w:tcPr>
            <w:tcW w:w="1060" w:type="dxa"/>
            <w:tcBorders>
              <w:top w:val="nil"/>
              <w:left w:val="nil"/>
              <w:bottom w:val="single" w:sz="4" w:space="0" w:color="auto"/>
              <w:right w:val="single" w:sz="4" w:space="0" w:color="auto"/>
            </w:tcBorders>
            <w:shd w:val="clear" w:color="000000" w:fill="FFFFFF"/>
            <w:vAlign w:val="center"/>
            <w:hideMark/>
          </w:tcPr>
          <w:p w14:paraId="68D30F8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0408A27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A4C7316"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1E7E90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78E2DFA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32AAA8B0"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58164991" w14:textId="77777777" w:rsidR="007074B9" w:rsidRPr="007074B9" w:rsidRDefault="007074B9" w:rsidP="007074B9">
            <w:pPr>
              <w:rPr>
                <w:sz w:val="20"/>
                <w:szCs w:val="20"/>
                <w:lang w:eastAsia="pl-PL"/>
              </w:rPr>
            </w:pPr>
          </w:p>
        </w:tc>
      </w:tr>
      <w:tr w:rsidR="007074B9" w:rsidRPr="007074B9" w14:paraId="1325819B"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0F221C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22</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54059193"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Taśma dwurzędowa do metkownicy kolor żółty, brzegi proste</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74AE9189" w14:textId="77777777" w:rsidR="007074B9" w:rsidRPr="007074B9" w:rsidRDefault="007074B9" w:rsidP="007074B9">
            <w:pPr>
              <w:jc w:val="center"/>
              <w:rPr>
                <w:rFonts w:ascii="Times New Roman CE" w:hAnsi="Times New Roman CE" w:cs="Times New Roman CE"/>
                <w:sz w:val="22"/>
                <w:szCs w:val="22"/>
                <w:lang w:eastAsia="pl-PL"/>
              </w:rPr>
            </w:pPr>
            <w:proofErr w:type="spellStart"/>
            <w:r w:rsidRPr="007074B9">
              <w:rPr>
                <w:rFonts w:ascii="Times New Roman CE" w:hAnsi="Times New Roman CE" w:cs="Times New Roman CE"/>
                <w:sz w:val="22"/>
                <w:szCs w:val="22"/>
                <w:lang w:eastAsia="pl-PL"/>
              </w:rPr>
              <w:t>szt</w:t>
            </w:r>
            <w:proofErr w:type="spellEnd"/>
          </w:p>
        </w:tc>
        <w:tc>
          <w:tcPr>
            <w:tcW w:w="921" w:type="dxa"/>
            <w:gridSpan w:val="2"/>
            <w:tcBorders>
              <w:top w:val="nil"/>
              <w:left w:val="nil"/>
              <w:bottom w:val="single" w:sz="4" w:space="0" w:color="auto"/>
              <w:right w:val="single" w:sz="4" w:space="0" w:color="auto"/>
            </w:tcBorders>
            <w:shd w:val="clear" w:color="000000" w:fill="FFFFFF"/>
            <w:vAlign w:val="center"/>
            <w:hideMark/>
          </w:tcPr>
          <w:p w14:paraId="68122C8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000000" w:fill="FFFFFF"/>
            <w:vAlign w:val="center"/>
            <w:hideMark/>
          </w:tcPr>
          <w:p w14:paraId="1C4234E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2F3FB7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5033955"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7BB4CB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677A01D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4EA538FF"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338868B4" w14:textId="77777777" w:rsidR="007074B9" w:rsidRPr="007074B9" w:rsidRDefault="007074B9" w:rsidP="007074B9">
            <w:pPr>
              <w:rPr>
                <w:sz w:val="20"/>
                <w:szCs w:val="20"/>
                <w:lang w:eastAsia="pl-PL"/>
              </w:rPr>
            </w:pPr>
          </w:p>
        </w:tc>
      </w:tr>
      <w:tr w:rsidR="007074B9" w:rsidRPr="007074B9" w14:paraId="0FF05180" w14:textId="77777777" w:rsidTr="007F04A6">
        <w:trPr>
          <w:trHeight w:val="87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0E9E456"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23</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47E98697"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Taśma pakowa brązowa wykonana na bazie polipropylenu z warstwą klejącą z kauczuku naturalnego szer. 48mm x dł. min. 66m, grubość nośnika wraz emulsją klejącą min.45 µm (±10%)</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64DD3668" w14:textId="77777777" w:rsidR="007074B9" w:rsidRPr="007074B9" w:rsidRDefault="007074B9" w:rsidP="007074B9">
            <w:pPr>
              <w:jc w:val="center"/>
              <w:rPr>
                <w:rFonts w:ascii="Times New Roman CE" w:hAnsi="Times New Roman CE" w:cs="Times New Roman CE"/>
                <w:sz w:val="22"/>
                <w:szCs w:val="22"/>
                <w:lang w:eastAsia="pl-PL"/>
              </w:rPr>
            </w:pPr>
            <w:proofErr w:type="spellStart"/>
            <w:r w:rsidRPr="007074B9">
              <w:rPr>
                <w:rFonts w:ascii="Times New Roman CE" w:hAnsi="Times New Roman CE" w:cs="Times New Roman CE"/>
                <w:sz w:val="22"/>
                <w:szCs w:val="22"/>
                <w:lang w:eastAsia="pl-PL"/>
              </w:rPr>
              <w:t>szt</w:t>
            </w:r>
            <w:proofErr w:type="spellEnd"/>
          </w:p>
        </w:tc>
        <w:tc>
          <w:tcPr>
            <w:tcW w:w="921" w:type="dxa"/>
            <w:gridSpan w:val="2"/>
            <w:tcBorders>
              <w:top w:val="nil"/>
              <w:left w:val="nil"/>
              <w:bottom w:val="single" w:sz="4" w:space="0" w:color="auto"/>
              <w:right w:val="single" w:sz="4" w:space="0" w:color="auto"/>
            </w:tcBorders>
            <w:shd w:val="clear" w:color="000000" w:fill="FFFFFF"/>
            <w:vAlign w:val="center"/>
            <w:hideMark/>
          </w:tcPr>
          <w:p w14:paraId="157D0EA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400</w:t>
            </w:r>
          </w:p>
        </w:tc>
        <w:tc>
          <w:tcPr>
            <w:tcW w:w="1060" w:type="dxa"/>
            <w:tcBorders>
              <w:top w:val="nil"/>
              <w:left w:val="nil"/>
              <w:bottom w:val="single" w:sz="4" w:space="0" w:color="auto"/>
              <w:right w:val="single" w:sz="4" w:space="0" w:color="auto"/>
            </w:tcBorders>
            <w:shd w:val="clear" w:color="000000" w:fill="FFFFFF"/>
            <w:vAlign w:val="center"/>
            <w:hideMark/>
          </w:tcPr>
          <w:p w14:paraId="79A89C9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548D6C2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07C1A9E"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4160D8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1D1267C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66245F23"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1C62A8BE" w14:textId="77777777" w:rsidR="007074B9" w:rsidRPr="007074B9" w:rsidRDefault="007074B9" w:rsidP="007074B9">
            <w:pPr>
              <w:rPr>
                <w:sz w:val="20"/>
                <w:szCs w:val="20"/>
                <w:lang w:eastAsia="pl-PL"/>
              </w:rPr>
            </w:pPr>
          </w:p>
        </w:tc>
      </w:tr>
      <w:tr w:rsidR="007074B9" w:rsidRPr="007074B9" w14:paraId="4079F0F6"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173522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24</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10225910"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Biurowa taśma klejąca przezroczysta min. 24mmx30 m</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10BF8093" w14:textId="77777777" w:rsidR="007074B9" w:rsidRPr="007074B9" w:rsidRDefault="007074B9" w:rsidP="007074B9">
            <w:pPr>
              <w:jc w:val="center"/>
              <w:rPr>
                <w:rFonts w:ascii="Times New Roman CE" w:hAnsi="Times New Roman CE" w:cs="Times New Roman CE"/>
                <w:sz w:val="22"/>
                <w:szCs w:val="22"/>
                <w:lang w:eastAsia="pl-PL"/>
              </w:rPr>
            </w:pPr>
            <w:proofErr w:type="spellStart"/>
            <w:r w:rsidRPr="007074B9">
              <w:rPr>
                <w:rFonts w:ascii="Times New Roman CE" w:hAnsi="Times New Roman CE" w:cs="Times New Roman CE"/>
                <w:sz w:val="22"/>
                <w:szCs w:val="22"/>
                <w:lang w:eastAsia="pl-PL"/>
              </w:rPr>
              <w:t>szt</w:t>
            </w:r>
            <w:proofErr w:type="spellEnd"/>
          </w:p>
        </w:tc>
        <w:tc>
          <w:tcPr>
            <w:tcW w:w="921" w:type="dxa"/>
            <w:gridSpan w:val="2"/>
            <w:tcBorders>
              <w:top w:val="nil"/>
              <w:left w:val="nil"/>
              <w:bottom w:val="single" w:sz="4" w:space="0" w:color="auto"/>
              <w:right w:val="single" w:sz="4" w:space="0" w:color="auto"/>
            </w:tcBorders>
            <w:shd w:val="clear" w:color="000000" w:fill="FFFFFF"/>
            <w:vAlign w:val="center"/>
            <w:hideMark/>
          </w:tcPr>
          <w:p w14:paraId="1DB43F0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000000" w:fill="FFFFFF"/>
            <w:vAlign w:val="center"/>
            <w:hideMark/>
          </w:tcPr>
          <w:p w14:paraId="26E1B44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BCEA48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18A6527"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5572CA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6C5A132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569DEC37"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37BD3D3" w14:textId="77777777" w:rsidR="007074B9" w:rsidRPr="007074B9" w:rsidRDefault="007074B9" w:rsidP="007074B9">
            <w:pPr>
              <w:rPr>
                <w:sz w:val="20"/>
                <w:szCs w:val="20"/>
                <w:lang w:eastAsia="pl-PL"/>
              </w:rPr>
            </w:pPr>
          </w:p>
        </w:tc>
      </w:tr>
      <w:tr w:rsidR="007074B9" w:rsidRPr="007074B9" w14:paraId="490DBB64"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11DE6C2"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25</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132A6EB4"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Bloczki samoprzylepne 76x76mm, a-100szt.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5DE5BB24" w14:textId="77777777" w:rsidR="007074B9" w:rsidRPr="007074B9" w:rsidRDefault="007074B9" w:rsidP="007074B9">
            <w:pPr>
              <w:jc w:val="center"/>
              <w:rPr>
                <w:rFonts w:ascii="Times New Roman CE" w:hAnsi="Times New Roman CE" w:cs="Times New Roman CE"/>
                <w:sz w:val="22"/>
                <w:szCs w:val="22"/>
                <w:lang w:eastAsia="pl-PL"/>
              </w:rPr>
            </w:pPr>
            <w:proofErr w:type="spellStart"/>
            <w:r w:rsidRPr="007074B9">
              <w:rPr>
                <w:rFonts w:ascii="Times New Roman CE" w:hAnsi="Times New Roman CE" w:cs="Times New Roman CE"/>
                <w:sz w:val="22"/>
                <w:szCs w:val="22"/>
                <w:lang w:eastAsia="pl-PL"/>
              </w:rPr>
              <w:t>szt</w:t>
            </w:r>
            <w:proofErr w:type="spellEnd"/>
          </w:p>
        </w:tc>
        <w:tc>
          <w:tcPr>
            <w:tcW w:w="921" w:type="dxa"/>
            <w:gridSpan w:val="2"/>
            <w:tcBorders>
              <w:top w:val="nil"/>
              <w:left w:val="nil"/>
              <w:bottom w:val="single" w:sz="4" w:space="0" w:color="auto"/>
              <w:right w:val="single" w:sz="4" w:space="0" w:color="auto"/>
            </w:tcBorders>
            <w:shd w:val="clear" w:color="000000" w:fill="FFFFFF"/>
            <w:vAlign w:val="center"/>
            <w:hideMark/>
          </w:tcPr>
          <w:p w14:paraId="5149466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000000" w:fill="FFFFFF"/>
            <w:vAlign w:val="center"/>
            <w:hideMark/>
          </w:tcPr>
          <w:p w14:paraId="031F57C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64765BA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BA62B80"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0DF893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3A9FFA4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2650E323"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82686CA" w14:textId="77777777" w:rsidR="007074B9" w:rsidRPr="007074B9" w:rsidRDefault="007074B9" w:rsidP="007074B9">
            <w:pPr>
              <w:rPr>
                <w:sz w:val="20"/>
                <w:szCs w:val="20"/>
                <w:lang w:eastAsia="pl-PL"/>
              </w:rPr>
            </w:pPr>
          </w:p>
        </w:tc>
      </w:tr>
      <w:tr w:rsidR="007074B9" w:rsidRPr="007074B9" w14:paraId="36D6F88C" w14:textId="77777777" w:rsidTr="007F04A6">
        <w:trPr>
          <w:trHeight w:val="93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EDAB429"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26</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173E51A7"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Długopis z wkładem olejowym koloru (niebieski, czarny, czerwony) z końcówką 0,7mm, długość </w:t>
            </w:r>
            <w:proofErr w:type="spellStart"/>
            <w:r w:rsidRPr="007074B9">
              <w:rPr>
                <w:rFonts w:ascii="Times New Roman CE" w:hAnsi="Times New Roman CE" w:cs="Times New Roman CE"/>
                <w:sz w:val="22"/>
                <w:szCs w:val="22"/>
                <w:lang w:eastAsia="pl-PL"/>
              </w:rPr>
              <w:t>lini</w:t>
            </w:r>
            <w:proofErr w:type="spellEnd"/>
            <w:r w:rsidRPr="007074B9">
              <w:rPr>
                <w:rFonts w:ascii="Times New Roman CE" w:hAnsi="Times New Roman CE" w:cs="Times New Roman CE"/>
                <w:sz w:val="22"/>
                <w:szCs w:val="22"/>
                <w:lang w:eastAsia="pl-PL"/>
              </w:rPr>
              <w:t xml:space="preserve"> pisania min.1000m, obudowa prosta przezroczysta </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4CCF357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44428F6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3000</w:t>
            </w:r>
          </w:p>
        </w:tc>
        <w:tc>
          <w:tcPr>
            <w:tcW w:w="1060" w:type="dxa"/>
            <w:tcBorders>
              <w:top w:val="nil"/>
              <w:left w:val="nil"/>
              <w:bottom w:val="single" w:sz="4" w:space="0" w:color="auto"/>
              <w:right w:val="single" w:sz="4" w:space="0" w:color="auto"/>
            </w:tcBorders>
            <w:shd w:val="clear" w:color="000000" w:fill="FFFFFF"/>
            <w:vAlign w:val="center"/>
            <w:hideMark/>
          </w:tcPr>
          <w:p w14:paraId="48849B0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223CBE0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F53D663"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E54496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2290485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1434D2C2"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49860E14" w14:textId="77777777" w:rsidR="007074B9" w:rsidRPr="007074B9" w:rsidRDefault="007074B9" w:rsidP="007074B9">
            <w:pPr>
              <w:rPr>
                <w:sz w:val="20"/>
                <w:szCs w:val="20"/>
                <w:lang w:eastAsia="pl-PL"/>
              </w:rPr>
            </w:pPr>
          </w:p>
        </w:tc>
      </w:tr>
      <w:tr w:rsidR="007074B9" w:rsidRPr="007074B9" w14:paraId="27A5CDDE"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009E02F"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lastRenderedPageBreak/>
              <w:t>27</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45EA564C"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Długopis żelowy z końcówką 0,5 mm kolor niebieski, czarny, czerwony, do wyboru przez zamawiającego</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49FD78C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1C0E411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1000</w:t>
            </w:r>
          </w:p>
        </w:tc>
        <w:tc>
          <w:tcPr>
            <w:tcW w:w="1060" w:type="dxa"/>
            <w:tcBorders>
              <w:top w:val="nil"/>
              <w:left w:val="nil"/>
              <w:bottom w:val="single" w:sz="4" w:space="0" w:color="auto"/>
              <w:right w:val="single" w:sz="4" w:space="0" w:color="auto"/>
            </w:tcBorders>
            <w:shd w:val="clear" w:color="000000" w:fill="FFFFFF"/>
            <w:vAlign w:val="center"/>
            <w:hideMark/>
          </w:tcPr>
          <w:p w14:paraId="69E47D1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7DA0358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633134E"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07849E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51B860C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2965E3A6"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44DB2EF9" w14:textId="77777777" w:rsidR="007074B9" w:rsidRPr="007074B9" w:rsidRDefault="007074B9" w:rsidP="007074B9">
            <w:pPr>
              <w:rPr>
                <w:sz w:val="20"/>
                <w:szCs w:val="20"/>
                <w:lang w:eastAsia="pl-PL"/>
              </w:rPr>
            </w:pPr>
          </w:p>
        </w:tc>
      </w:tr>
      <w:tr w:rsidR="007074B9" w:rsidRPr="007074B9" w14:paraId="68204FB6"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ED77519"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28</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4AB40371"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Ołówek drewniany z gumką, grafit 0,5 HB</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76F4EB33"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2CF00BF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000000" w:fill="FFFFFF"/>
            <w:vAlign w:val="center"/>
            <w:hideMark/>
          </w:tcPr>
          <w:p w14:paraId="1008207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22D1E98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9F94672"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B10722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60F8543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31C32968"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27183E71" w14:textId="77777777" w:rsidR="007074B9" w:rsidRPr="007074B9" w:rsidRDefault="007074B9" w:rsidP="007074B9">
            <w:pPr>
              <w:rPr>
                <w:sz w:val="20"/>
                <w:szCs w:val="20"/>
                <w:lang w:eastAsia="pl-PL"/>
              </w:rPr>
            </w:pPr>
          </w:p>
        </w:tc>
      </w:tr>
      <w:tr w:rsidR="007074B9" w:rsidRPr="007074B9" w14:paraId="628A1BAB"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A9EF11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29</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7E935EAF"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Pisaki czarny, czerwony, niebieski, zielony, do wyboru przez zamawiającego</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76A45848"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19DBB3F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500</w:t>
            </w:r>
          </w:p>
        </w:tc>
        <w:tc>
          <w:tcPr>
            <w:tcW w:w="1060" w:type="dxa"/>
            <w:tcBorders>
              <w:top w:val="nil"/>
              <w:left w:val="nil"/>
              <w:bottom w:val="single" w:sz="4" w:space="0" w:color="auto"/>
              <w:right w:val="single" w:sz="4" w:space="0" w:color="auto"/>
            </w:tcBorders>
            <w:shd w:val="clear" w:color="000000" w:fill="FFFFFF"/>
            <w:vAlign w:val="center"/>
            <w:hideMark/>
          </w:tcPr>
          <w:p w14:paraId="1C942E0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7BB587F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E2E2A5A"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C1BC93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6103FD7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711F323D"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54D74BF7" w14:textId="77777777" w:rsidR="007074B9" w:rsidRPr="007074B9" w:rsidRDefault="007074B9" w:rsidP="007074B9">
            <w:pPr>
              <w:rPr>
                <w:sz w:val="20"/>
                <w:szCs w:val="20"/>
                <w:lang w:eastAsia="pl-PL"/>
              </w:rPr>
            </w:pPr>
          </w:p>
        </w:tc>
      </w:tr>
      <w:tr w:rsidR="007074B9" w:rsidRPr="007074B9" w14:paraId="7BBBCA93" w14:textId="77777777" w:rsidTr="007F04A6">
        <w:trPr>
          <w:trHeight w:val="81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7546043"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30</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2AFDCED2"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Markier olejowy szybkoschnący piszący na każdej powierzchni wodoodporny grubość linii pisania 1,5 - 3,0 mm w kolorze białym</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65F4180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604A477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60</w:t>
            </w:r>
          </w:p>
        </w:tc>
        <w:tc>
          <w:tcPr>
            <w:tcW w:w="1060" w:type="dxa"/>
            <w:tcBorders>
              <w:top w:val="nil"/>
              <w:left w:val="nil"/>
              <w:bottom w:val="single" w:sz="4" w:space="0" w:color="auto"/>
              <w:right w:val="single" w:sz="4" w:space="0" w:color="auto"/>
            </w:tcBorders>
            <w:shd w:val="clear" w:color="000000" w:fill="FFFFFF"/>
            <w:vAlign w:val="center"/>
            <w:hideMark/>
          </w:tcPr>
          <w:p w14:paraId="1CA47D4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6D6770A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459784E"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76926A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47FD624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5EAF6CA5"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AE7DAA6" w14:textId="77777777" w:rsidR="007074B9" w:rsidRPr="007074B9" w:rsidRDefault="007074B9" w:rsidP="007074B9">
            <w:pPr>
              <w:rPr>
                <w:sz w:val="20"/>
                <w:szCs w:val="20"/>
                <w:lang w:eastAsia="pl-PL"/>
              </w:rPr>
            </w:pPr>
          </w:p>
        </w:tc>
      </w:tr>
      <w:tr w:rsidR="007074B9" w:rsidRPr="007074B9" w14:paraId="5827D381"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E57530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31</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2719F80F"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Markier nieścieralny do szkła, wodoodporny, czarny, grubość linii pisania 1,0 - 3,0 mm</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2A4E254D"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12F9CA4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700</w:t>
            </w:r>
          </w:p>
        </w:tc>
        <w:tc>
          <w:tcPr>
            <w:tcW w:w="1060" w:type="dxa"/>
            <w:tcBorders>
              <w:top w:val="nil"/>
              <w:left w:val="nil"/>
              <w:bottom w:val="single" w:sz="4" w:space="0" w:color="auto"/>
              <w:right w:val="single" w:sz="4" w:space="0" w:color="auto"/>
            </w:tcBorders>
            <w:shd w:val="clear" w:color="000000" w:fill="FFFFFF"/>
            <w:vAlign w:val="center"/>
            <w:hideMark/>
          </w:tcPr>
          <w:p w14:paraId="13D0B37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4881E19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9B8B713"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E541D7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7BFBDFC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08C3FADC"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617B7441" w14:textId="77777777" w:rsidR="007074B9" w:rsidRPr="007074B9" w:rsidRDefault="007074B9" w:rsidP="007074B9">
            <w:pPr>
              <w:rPr>
                <w:sz w:val="20"/>
                <w:szCs w:val="20"/>
                <w:lang w:eastAsia="pl-PL"/>
              </w:rPr>
            </w:pPr>
          </w:p>
        </w:tc>
      </w:tr>
      <w:tr w:rsidR="007074B9" w:rsidRPr="007074B9" w14:paraId="048FD1C1"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AE9D94D"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32</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484225DB"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Markier do opisywania płyt CD czarny, grubość linii pisania 0,4 mm</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2CB315F5"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6D5E11D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000000" w:fill="FFFFFF"/>
            <w:vAlign w:val="center"/>
            <w:hideMark/>
          </w:tcPr>
          <w:p w14:paraId="4CDF945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84B883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4B60E1C"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748176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43B5712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22C1BBC2"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7D4CC0DD" w14:textId="77777777" w:rsidR="007074B9" w:rsidRPr="007074B9" w:rsidRDefault="007074B9" w:rsidP="007074B9">
            <w:pPr>
              <w:rPr>
                <w:sz w:val="20"/>
                <w:szCs w:val="20"/>
                <w:lang w:eastAsia="pl-PL"/>
              </w:rPr>
            </w:pPr>
          </w:p>
        </w:tc>
      </w:tr>
      <w:tr w:rsidR="007074B9" w:rsidRPr="007074B9" w14:paraId="2248CD95" w14:textId="77777777" w:rsidTr="007F04A6">
        <w:trPr>
          <w:trHeight w:val="9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C6E8925"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33</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5790147A" w14:textId="77777777" w:rsidR="007074B9" w:rsidRPr="007074B9" w:rsidRDefault="007074B9" w:rsidP="007074B9">
            <w:pPr>
              <w:rPr>
                <w:rFonts w:ascii="Times New Roman CE" w:hAnsi="Times New Roman CE" w:cs="Times New Roman CE"/>
                <w:sz w:val="22"/>
                <w:szCs w:val="22"/>
                <w:lang w:eastAsia="pl-PL"/>
              </w:rPr>
            </w:pPr>
            <w:proofErr w:type="spellStart"/>
            <w:r w:rsidRPr="007074B9">
              <w:rPr>
                <w:rFonts w:ascii="Times New Roman CE" w:hAnsi="Times New Roman CE" w:cs="Times New Roman CE"/>
                <w:sz w:val="22"/>
                <w:szCs w:val="22"/>
                <w:lang w:eastAsia="pl-PL"/>
              </w:rPr>
              <w:t>Zakreślacz</w:t>
            </w:r>
            <w:proofErr w:type="spellEnd"/>
            <w:r w:rsidRPr="007074B9">
              <w:rPr>
                <w:rFonts w:ascii="Times New Roman CE" w:hAnsi="Times New Roman CE" w:cs="Times New Roman CE"/>
                <w:sz w:val="22"/>
                <w:szCs w:val="22"/>
                <w:lang w:eastAsia="pl-PL"/>
              </w:rPr>
              <w:t xml:space="preserve"> do zakreślania na papierze maszynowym, faksowym i zeszytowym, grubość linii 2-4 mm, kolor: żółty, zielony, niebieski, czerwony, do wyboru przez zamawiającego</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4D6E6376"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1EEA893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000000" w:fill="FFFFFF"/>
            <w:vAlign w:val="center"/>
            <w:hideMark/>
          </w:tcPr>
          <w:p w14:paraId="269F240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4234FB1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591EBE4"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A133C5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5EFE4CB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5CD0E489"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54DC4B7D" w14:textId="77777777" w:rsidR="007074B9" w:rsidRPr="007074B9" w:rsidRDefault="007074B9" w:rsidP="007074B9">
            <w:pPr>
              <w:rPr>
                <w:sz w:val="20"/>
                <w:szCs w:val="20"/>
                <w:lang w:eastAsia="pl-PL"/>
              </w:rPr>
            </w:pPr>
          </w:p>
        </w:tc>
      </w:tr>
      <w:tr w:rsidR="007074B9" w:rsidRPr="007074B9" w14:paraId="3389D659"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5E03986E"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34</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4AFBA2DB"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Zszywki 24/6 op.1000szt.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32A37ECE"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4544771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400</w:t>
            </w:r>
          </w:p>
        </w:tc>
        <w:tc>
          <w:tcPr>
            <w:tcW w:w="1060" w:type="dxa"/>
            <w:tcBorders>
              <w:top w:val="nil"/>
              <w:left w:val="nil"/>
              <w:bottom w:val="single" w:sz="4" w:space="0" w:color="auto"/>
              <w:right w:val="single" w:sz="4" w:space="0" w:color="auto"/>
            </w:tcBorders>
            <w:shd w:val="clear" w:color="000000" w:fill="FFFFFF"/>
            <w:vAlign w:val="center"/>
            <w:hideMark/>
          </w:tcPr>
          <w:p w14:paraId="6E9A319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2C6CF4C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AF6387F"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2E25CA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4109E1C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3326E749"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7683A625" w14:textId="77777777" w:rsidR="007074B9" w:rsidRPr="007074B9" w:rsidRDefault="007074B9" w:rsidP="007074B9">
            <w:pPr>
              <w:rPr>
                <w:sz w:val="20"/>
                <w:szCs w:val="20"/>
                <w:lang w:eastAsia="pl-PL"/>
              </w:rPr>
            </w:pPr>
          </w:p>
        </w:tc>
      </w:tr>
      <w:tr w:rsidR="007074B9" w:rsidRPr="007074B9" w14:paraId="6AB27A87"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9F0E661"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35</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39C2ED1B"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Spinacz mały owalny długość 28-31 mm (op.100szt.)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060F04C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0937AD6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250</w:t>
            </w:r>
          </w:p>
        </w:tc>
        <w:tc>
          <w:tcPr>
            <w:tcW w:w="1060" w:type="dxa"/>
            <w:tcBorders>
              <w:top w:val="nil"/>
              <w:left w:val="nil"/>
              <w:bottom w:val="single" w:sz="4" w:space="0" w:color="auto"/>
              <w:right w:val="single" w:sz="4" w:space="0" w:color="auto"/>
            </w:tcBorders>
            <w:shd w:val="clear" w:color="000000" w:fill="FFFFFF"/>
            <w:vAlign w:val="center"/>
            <w:hideMark/>
          </w:tcPr>
          <w:p w14:paraId="3802F63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64AD957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24BFA7A"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7D50B0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7314531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6DC5AEB7"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53CC9665" w14:textId="77777777" w:rsidR="007074B9" w:rsidRPr="007074B9" w:rsidRDefault="007074B9" w:rsidP="007074B9">
            <w:pPr>
              <w:rPr>
                <w:sz w:val="20"/>
                <w:szCs w:val="20"/>
                <w:lang w:eastAsia="pl-PL"/>
              </w:rPr>
            </w:pPr>
          </w:p>
        </w:tc>
      </w:tr>
      <w:tr w:rsidR="007074B9" w:rsidRPr="007074B9" w14:paraId="4E6D1AE0"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5C13851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36</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73E529A7"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Spinacz duży owalny 50 mm (op.100szt. ) </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397BE042"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60570FB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250</w:t>
            </w:r>
          </w:p>
        </w:tc>
        <w:tc>
          <w:tcPr>
            <w:tcW w:w="1060" w:type="dxa"/>
            <w:tcBorders>
              <w:top w:val="nil"/>
              <w:left w:val="nil"/>
              <w:bottom w:val="single" w:sz="4" w:space="0" w:color="auto"/>
              <w:right w:val="single" w:sz="4" w:space="0" w:color="auto"/>
            </w:tcBorders>
            <w:shd w:val="clear" w:color="000000" w:fill="FFFFFF"/>
            <w:vAlign w:val="center"/>
            <w:hideMark/>
          </w:tcPr>
          <w:p w14:paraId="070344E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23777F8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A643290"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0F493F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31DCE91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02E6A49F"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65462101" w14:textId="77777777" w:rsidR="007074B9" w:rsidRPr="007074B9" w:rsidRDefault="007074B9" w:rsidP="007074B9">
            <w:pPr>
              <w:rPr>
                <w:sz w:val="20"/>
                <w:szCs w:val="20"/>
                <w:lang w:eastAsia="pl-PL"/>
              </w:rPr>
            </w:pPr>
          </w:p>
        </w:tc>
      </w:tr>
      <w:tr w:rsidR="007074B9" w:rsidRPr="007074B9" w14:paraId="65A1C08B" w14:textId="77777777" w:rsidTr="007F04A6">
        <w:trPr>
          <w:trHeight w:val="645"/>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AACE95A"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37</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668103B3"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Dziurkacz biurowy, dziurkuje jednorazowo min. 30 kartek</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7E77DA57"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5700468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000000" w:fill="FFFFFF"/>
            <w:vAlign w:val="center"/>
            <w:hideMark/>
          </w:tcPr>
          <w:p w14:paraId="409E538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14F73B8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BB2BF6B"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36659D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4892660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335FEB5D"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1D50EB4" w14:textId="77777777" w:rsidR="007074B9" w:rsidRPr="007074B9" w:rsidRDefault="007074B9" w:rsidP="007074B9">
            <w:pPr>
              <w:rPr>
                <w:sz w:val="20"/>
                <w:szCs w:val="20"/>
                <w:lang w:eastAsia="pl-PL"/>
              </w:rPr>
            </w:pPr>
          </w:p>
        </w:tc>
      </w:tr>
      <w:tr w:rsidR="007074B9" w:rsidRPr="007074B9" w14:paraId="0BE9CDFF" w14:textId="77777777" w:rsidTr="007F04A6">
        <w:trPr>
          <w:trHeight w:val="885"/>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9647456"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38</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6DCFB792"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Zszywacz biurowy na zszywki 24/6 i 26/6, zszywający  </w:t>
            </w:r>
            <w:proofErr w:type="spellStart"/>
            <w:r w:rsidRPr="007074B9">
              <w:rPr>
                <w:rFonts w:ascii="Times New Roman CE" w:hAnsi="Times New Roman CE" w:cs="Times New Roman CE"/>
                <w:sz w:val="22"/>
                <w:szCs w:val="22"/>
                <w:lang w:eastAsia="pl-PL"/>
              </w:rPr>
              <w:t>jednorazowowo</w:t>
            </w:r>
            <w:proofErr w:type="spellEnd"/>
            <w:r w:rsidRPr="007074B9">
              <w:rPr>
                <w:rFonts w:ascii="Times New Roman CE" w:hAnsi="Times New Roman CE" w:cs="Times New Roman CE"/>
                <w:sz w:val="22"/>
                <w:szCs w:val="22"/>
                <w:lang w:eastAsia="pl-PL"/>
              </w:rPr>
              <w:t xml:space="preserve"> min. 25 kartek, dwa sposoby zacisku zszywek, mocna konstrukcja</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54C23BF2"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3A829FE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40</w:t>
            </w:r>
          </w:p>
        </w:tc>
        <w:tc>
          <w:tcPr>
            <w:tcW w:w="1060" w:type="dxa"/>
            <w:tcBorders>
              <w:top w:val="nil"/>
              <w:left w:val="nil"/>
              <w:bottom w:val="single" w:sz="4" w:space="0" w:color="auto"/>
              <w:right w:val="single" w:sz="4" w:space="0" w:color="auto"/>
            </w:tcBorders>
            <w:shd w:val="clear" w:color="000000" w:fill="FFFFFF"/>
            <w:vAlign w:val="center"/>
            <w:hideMark/>
          </w:tcPr>
          <w:p w14:paraId="403E78A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7A8716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413F747"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D023DB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7A06E7B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75F4BEA2"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494234A1" w14:textId="77777777" w:rsidR="007074B9" w:rsidRPr="007074B9" w:rsidRDefault="007074B9" w:rsidP="007074B9">
            <w:pPr>
              <w:rPr>
                <w:sz w:val="20"/>
                <w:szCs w:val="20"/>
                <w:lang w:eastAsia="pl-PL"/>
              </w:rPr>
            </w:pPr>
          </w:p>
        </w:tc>
      </w:tr>
      <w:tr w:rsidR="007074B9" w:rsidRPr="007074B9" w14:paraId="75C09BD1"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3906A62"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39</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764DF4A9" w14:textId="77777777" w:rsidR="007074B9" w:rsidRPr="007074B9" w:rsidRDefault="007074B9" w:rsidP="007074B9">
            <w:pPr>
              <w:rPr>
                <w:rFonts w:ascii="Times New Roman CE" w:hAnsi="Times New Roman CE" w:cs="Times New Roman CE"/>
                <w:sz w:val="22"/>
                <w:szCs w:val="22"/>
                <w:lang w:eastAsia="pl-PL"/>
              </w:rPr>
            </w:pPr>
            <w:proofErr w:type="spellStart"/>
            <w:r w:rsidRPr="007074B9">
              <w:rPr>
                <w:rFonts w:ascii="Times New Roman CE" w:hAnsi="Times New Roman CE" w:cs="Times New Roman CE"/>
                <w:sz w:val="22"/>
                <w:szCs w:val="22"/>
                <w:lang w:eastAsia="pl-PL"/>
              </w:rPr>
              <w:t>Rozszywacz</w:t>
            </w:r>
            <w:proofErr w:type="spellEnd"/>
            <w:r w:rsidRPr="007074B9">
              <w:rPr>
                <w:rFonts w:ascii="Times New Roman CE" w:hAnsi="Times New Roman CE" w:cs="Times New Roman CE"/>
                <w:sz w:val="22"/>
                <w:szCs w:val="22"/>
                <w:lang w:eastAsia="pl-PL"/>
              </w:rPr>
              <w:t xml:space="preserve"> do zszywek 24/6</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27AFE70A"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223F36F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10</w:t>
            </w:r>
          </w:p>
        </w:tc>
        <w:tc>
          <w:tcPr>
            <w:tcW w:w="1060" w:type="dxa"/>
            <w:tcBorders>
              <w:top w:val="nil"/>
              <w:left w:val="nil"/>
              <w:bottom w:val="single" w:sz="4" w:space="0" w:color="auto"/>
              <w:right w:val="single" w:sz="4" w:space="0" w:color="auto"/>
            </w:tcBorders>
            <w:shd w:val="clear" w:color="000000" w:fill="FFFFFF"/>
            <w:vAlign w:val="center"/>
            <w:hideMark/>
          </w:tcPr>
          <w:p w14:paraId="6E2D3EE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58D3308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8FAB58B"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51355F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51D493C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63353C76"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C5D638C" w14:textId="77777777" w:rsidR="007074B9" w:rsidRPr="007074B9" w:rsidRDefault="007074B9" w:rsidP="007074B9">
            <w:pPr>
              <w:rPr>
                <w:sz w:val="20"/>
                <w:szCs w:val="20"/>
                <w:lang w:eastAsia="pl-PL"/>
              </w:rPr>
            </w:pPr>
          </w:p>
        </w:tc>
      </w:tr>
      <w:tr w:rsidR="007074B9" w:rsidRPr="007074B9" w14:paraId="39EB8852"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9269656"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40</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5862535B"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Nożyczki do cięcia papieru  długość min. 20 cm</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4F24BC79"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4F5F55C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50</w:t>
            </w:r>
          </w:p>
        </w:tc>
        <w:tc>
          <w:tcPr>
            <w:tcW w:w="1060" w:type="dxa"/>
            <w:tcBorders>
              <w:top w:val="nil"/>
              <w:left w:val="nil"/>
              <w:bottom w:val="single" w:sz="4" w:space="0" w:color="auto"/>
              <w:right w:val="single" w:sz="4" w:space="0" w:color="auto"/>
            </w:tcBorders>
            <w:shd w:val="clear" w:color="000000" w:fill="FFFFFF"/>
            <w:vAlign w:val="center"/>
            <w:hideMark/>
          </w:tcPr>
          <w:p w14:paraId="176BB69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1A48E19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9039880"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9FE524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4CA61C8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1BA0E7CB"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6E9298C" w14:textId="77777777" w:rsidR="007074B9" w:rsidRPr="007074B9" w:rsidRDefault="007074B9" w:rsidP="007074B9">
            <w:pPr>
              <w:rPr>
                <w:sz w:val="20"/>
                <w:szCs w:val="20"/>
                <w:lang w:eastAsia="pl-PL"/>
              </w:rPr>
            </w:pPr>
          </w:p>
        </w:tc>
      </w:tr>
      <w:tr w:rsidR="007074B9" w:rsidRPr="007074B9" w14:paraId="4495DE94"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BD98EED"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lastRenderedPageBreak/>
              <w:t>41</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044CEB79"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Tusz do stempli kauczukowych i polimerowych czarny, niebieski, czerwony o pojemności min. 30ml, do wyboru przez zamawiającego</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15F23E7A"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095386A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000000" w:fill="FFFFFF"/>
            <w:vAlign w:val="center"/>
            <w:hideMark/>
          </w:tcPr>
          <w:p w14:paraId="6462186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224DF4F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3BA81C4"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511093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399BEBC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2DB13F35"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3D2AF25" w14:textId="77777777" w:rsidR="007074B9" w:rsidRPr="007074B9" w:rsidRDefault="007074B9" w:rsidP="007074B9">
            <w:pPr>
              <w:rPr>
                <w:sz w:val="20"/>
                <w:szCs w:val="20"/>
                <w:lang w:eastAsia="pl-PL"/>
              </w:rPr>
            </w:pPr>
          </w:p>
        </w:tc>
      </w:tr>
      <w:tr w:rsidR="007074B9" w:rsidRPr="007074B9" w14:paraId="33BDD314"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488C03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42</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4D41C4E8"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Klej biurowy w sztyfcie min. 20g</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6F2BDF7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012869E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150</w:t>
            </w:r>
          </w:p>
        </w:tc>
        <w:tc>
          <w:tcPr>
            <w:tcW w:w="1060" w:type="dxa"/>
            <w:tcBorders>
              <w:top w:val="nil"/>
              <w:left w:val="nil"/>
              <w:bottom w:val="single" w:sz="4" w:space="0" w:color="auto"/>
              <w:right w:val="single" w:sz="4" w:space="0" w:color="auto"/>
            </w:tcBorders>
            <w:shd w:val="clear" w:color="000000" w:fill="FFFFFF"/>
            <w:vAlign w:val="center"/>
            <w:hideMark/>
          </w:tcPr>
          <w:p w14:paraId="06740AC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2CCD524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BDB1E2F"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021D33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2CAFE65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7324E595"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69887A04" w14:textId="77777777" w:rsidR="007074B9" w:rsidRPr="007074B9" w:rsidRDefault="007074B9" w:rsidP="007074B9">
            <w:pPr>
              <w:rPr>
                <w:sz w:val="20"/>
                <w:szCs w:val="20"/>
                <w:lang w:eastAsia="pl-PL"/>
              </w:rPr>
            </w:pPr>
          </w:p>
        </w:tc>
      </w:tr>
      <w:tr w:rsidR="007074B9" w:rsidRPr="007074B9" w14:paraId="1C026534"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457882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43</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7D0DEFA4"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Korektor szybkoschnący w z pędzelkiem  pojemność min. 20ml</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1AAF536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531E59D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250</w:t>
            </w:r>
          </w:p>
        </w:tc>
        <w:tc>
          <w:tcPr>
            <w:tcW w:w="1060" w:type="dxa"/>
            <w:tcBorders>
              <w:top w:val="nil"/>
              <w:left w:val="nil"/>
              <w:bottom w:val="single" w:sz="4" w:space="0" w:color="auto"/>
              <w:right w:val="single" w:sz="4" w:space="0" w:color="auto"/>
            </w:tcBorders>
            <w:shd w:val="clear" w:color="000000" w:fill="FFFFFF"/>
            <w:vAlign w:val="center"/>
            <w:hideMark/>
          </w:tcPr>
          <w:p w14:paraId="4E68C63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248958F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427CB69"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5B34B6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0A6029C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262F60BB"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29EAA92" w14:textId="77777777" w:rsidR="007074B9" w:rsidRPr="007074B9" w:rsidRDefault="007074B9" w:rsidP="007074B9">
            <w:pPr>
              <w:rPr>
                <w:sz w:val="20"/>
                <w:szCs w:val="20"/>
                <w:lang w:eastAsia="pl-PL"/>
              </w:rPr>
            </w:pPr>
          </w:p>
        </w:tc>
      </w:tr>
      <w:tr w:rsidR="007074B9" w:rsidRPr="007074B9" w14:paraId="761078F5"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2F13E48"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44</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1BEF1817"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Bateria standardowa alkaiczna LR6 AA 1,5V</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3E7BEC38"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3321ED3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2300</w:t>
            </w:r>
          </w:p>
        </w:tc>
        <w:tc>
          <w:tcPr>
            <w:tcW w:w="1060" w:type="dxa"/>
            <w:tcBorders>
              <w:top w:val="nil"/>
              <w:left w:val="nil"/>
              <w:bottom w:val="single" w:sz="4" w:space="0" w:color="auto"/>
              <w:right w:val="single" w:sz="4" w:space="0" w:color="auto"/>
            </w:tcBorders>
            <w:shd w:val="clear" w:color="000000" w:fill="FFFFFF"/>
            <w:vAlign w:val="center"/>
            <w:hideMark/>
          </w:tcPr>
          <w:p w14:paraId="3796651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1FB21FB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F76A371"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568ED3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3561DFB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06CFCC1E"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6CD65890" w14:textId="77777777" w:rsidR="007074B9" w:rsidRPr="007074B9" w:rsidRDefault="007074B9" w:rsidP="007074B9">
            <w:pPr>
              <w:rPr>
                <w:sz w:val="20"/>
                <w:szCs w:val="20"/>
                <w:lang w:eastAsia="pl-PL"/>
              </w:rPr>
            </w:pPr>
          </w:p>
        </w:tc>
      </w:tr>
      <w:tr w:rsidR="007074B9" w:rsidRPr="007074B9" w14:paraId="099C558A"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0FD3787"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45</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3D481EDE"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Bateria standardowa alkaiczna LR14 1,5V</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12D508F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11C6795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100</w:t>
            </w:r>
          </w:p>
        </w:tc>
        <w:tc>
          <w:tcPr>
            <w:tcW w:w="1060" w:type="dxa"/>
            <w:tcBorders>
              <w:top w:val="nil"/>
              <w:left w:val="nil"/>
              <w:bottom w:val="single" w:sz="4" w:space="0" w:color="auto"/>
              <w:right w:val="single" w:sz="4" w:space="0" w:color="auto"/>
            </w:tcBorders>
            <w:shd w:val="clear" w:color="000000" w:fill="FFFFFF"/>
            <w:vAlign w:val="center"/>
            <w:hideMark/>
          </w:tcPr>
          <w:p w14:paraId="06292D7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74C1C63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8DDBDE3"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DCA972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6016F19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6B3F1016"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6D58FAD9" w14:textId="77777777" w:rsidR="007074B9" w:rsidRPr="007074B9" w:rsidRDefault="007074B9" w:rsidP="007074B9">
            <w:pPr>
              <w:rPr>
                <w:sz w:val="20"/>
                <w:szCs w:val="20"/>
                <w:lang w:eastAsia="pl-PL"/>
              </w:rPr>
            </w:pPr>
          </w:p>
        </w:tc>
      </w:tr>
      <w:tr w:rsidR="007074B9" w:rsidRPr="007074B9" w14:paraId="50F3B147"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D8A489A"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46</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4D1021FF"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Bateria standardowa alkaiczna LR20 1,5V</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7EF51C9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1C5778D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250</w:t>
            </w:r>
          </w:p>
        </w:tc>
        <w:tc>
          <w:tcPr>
            <w:tcW w:w="1060" w:type="dxa"/>
            <w:tcBorders>
              <w:top w:val="nil"/>
              <w:left w:val="nil"/>
              <w:bottom w:val="single" w:sz="4" w:space="0" w:color="auto"/>
              <w:right w:val="single" w:sz="4" w:space="0" w:color="auto"/>
            </w:tcBorders>
            <w:shd w:val="clear" w:color="000000" w:fill="FFFFFF"/>
            <w:vAlign w:val="center"/>
            <w:hideMark/>
          </w:tcPr>
          <w:p w14:paraId="62C4C19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14317F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5FA55D5"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FBBD20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0376185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649160E1"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383E8150" w14:textId="77777777" w:rsidR="007074B9" w:rsidRPr="007074B9" w:rsidRDefault="007074B9" w:rsidP="007074B9">
            <w:pPr>
              <w:rPr>
                <w:sz w:val="20"/>
                <w:szCs w:val="20"/>
                <w:lang w:eastAsia="pl-PL"/>
              </w:rPr>
            </w:pPr>
          </w:p>
        </w:tc>
      </w:tr>
      <w:tr w:rsidR="007074B9" w:rsidRPr="007074B9" w14:paraId="377A3771"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FE4DB1E"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47</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79B6DE12"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Bateria alkaiczna 6LR61 9V</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77724003"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750EAD7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20</w:t>
            </w:r>
          </w:p>
        </w:tc>
        <w:tc>
          <w:tcPr>
            <w:tcW w:w="1060" w:type="dxa"/>
            <w:tcBorders>
              <w:top w:val="nil"/>
              <w:left w:val="nil"/>
              <w:bottom w:val="single" w:sz="4" w:space="0" w:color="auto"/>
              <w:right w:val="single" w:sz="4" w:space="0" w:color="auto"/>
            </w:tcBorders>
            <w:shd w:val="clear" w:color="000000" w:fill="FFFFFF"/>
            <w:vAlign w:val="center"/>
            <w:hideMark/>
          </w:tcPr>
          <w:p w14:paraId="4F20E01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B414E3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3632E02"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EE8F73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6A61CA4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449B08CC"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AAD5A9F" w14:textId="77777777" w:rsidR="007074B9" w:rsidRPr="007074B9" w:rsidRDefault="007074B9" w:rsidP="007074B9">
            <w:pPr>
              <w:rPr>
                <w:sz w:val="20"/>
                <w:szCs w:val="20"/>
                <w:lang w:eastAsia="pl-PL"/>
              </w:rPr>
            </w:pPr>
          </w:p>
        </w:tc>
      </w:tr>
      <w:tr w:rsidR="007074B9" w:rsidRPr="007074B9" w14:paraId="1C4A4DDC"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6ADADEF"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48</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2FF69965"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Bateria alkaiczna LR03 AAA 1,5V</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22677CED"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773063A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2100</w:t>
            </w:r>
          </w:p>
        </w:tc>
        <w:tc>
          <w:tcPr>
            <w:tcW w:w="1060" w:type="dxa"/>
            <w:tcBorders>
              <w:top w:val="nil"/>
              <w:left w:val="nil"/>
              <w:bottom w:val="single" w:sz="4" w:space="0" w:color="auto"/>
              <w:right w:val="single" w:sz="4" w:space="0" w:color="auto"/>
            </w:tcBorders>
            <w:shd w:val="clear" w:color="000000" w:fill="FFFFFF"/>
            <w:vAlign w:val="center"/>
            <w:hideMark/>
          </w:tcPr>
          <w:p w14:paraId="166B78B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4032BA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8AE3BFE"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F40846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7924F48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19C5E252"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57882041" w14:textId="77777777" w:rsidR="007074B9" w:rsidRPr="007074B9" w:rsidRDefault="007074B9" w:rsidP="007074B9">
            <w:pPr>
              <w:rPr>
                <w:sz w:val="20"/>
                <w:szCs w:val="20"/>
                <w:lang w:eastAsia="pl-PL"/>
              </w:rPr>
            </w:pPr>
          </w:p>
        </w:tc>
      </w:tr>
      <w:tr w:rsidR="007074B9" w:rsidRPr="007074B9" w14:paraId="25CF29F5" w14:textId="77777777" w:rsidTr="007F04A6">
        <w:trPr>
          <w:trHeight w:val="60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999A82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49</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46D46843"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Bateria </w:t>
            </w:r>
            <w:proofErr w:type="spellStart"/>
            <w:r w:rsidRPr="007074B9">
              <w:rPr>
                <w:rFonts w:ascii="Times New Roman CE" w:hAnsi="Times New Roman CE" w:cs="Times New Roman CE"/>
                <w:sz w:val="22"/>
                <w:szCs w:val="22"/>
                <w:lang w:eastAsia="pl-PL"/>
              </w:rPr>
              <w:t>lithium</w:t>
            </w:r>
            <w:proofErr w:type="spellEnd"/>
            <w:r w:rsidRPr="007074B9">
              <w:rPr>
                <w:rFonts w:ascii="Times New Roman CE" w:hAnsi="Times New Roman CE" w:cs="Times New Roman CE"/>
                <w:sz w:val="22"/>
                <w:szCs w:val="22"/>
                <w:lang w:eastAsia="pl-PL"/>
              </w:rPr>
              <w:t xml:space="preserve"> CR2032 3V</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5DB09D7E"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5B96CBB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500</w:t>
            </w:r>
          </w:p>
        </w:tc>
        <w:tc>
          <w:tcPr>
            <w:tcW w:w="1060" w:type="dxa"/>
            <w:tcBorders>
              <w:top w:val="nil"/>
              <w:left w:val="nil"/>
              <w:bottom w:val="single" w:sz="4" w:space="0" w:color="auto"/>
              <w:right w:val="single" w:sz="4" w:space="0" w:color="auto"/>
            </w:tcBorders>
            <w:shd w:val="clear" w:color="000000" w:fill="FFFFFF"/>
            <w:vAlign w:val="center"/>
            <w:hideMark/>
          </w:tcPr>
          <w:p w14:paraId="4312A06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CA120C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C727DEF"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F55E9E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3DFC1A7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0B901A41"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324BECFB" w14:textId="77777777" w:rsidR="007074B9" w:rsidRPr="007074B9" w:rsidRDefault="007074B9" w:rsidP="007074B9">
            <w:pPr>
              <w:rPr>
                <w:sz w:val="20"/>
                <w:szCs w:val="20"/>
                <w:lang w:eastAsia="pl-PL"/>
              </w:rPr>
            </w:pPr>
          </w:p>
        </w:tc>
      </w:tr>
      <w:tr w:rsidR="007074B9" w:rsidRPr="007074B9" w14:paraId="645F2C5E" w14:textId="77777777" w:rsidTr="007F04A6">
        <w:trPr>
          <w:trHeight w:val="888"/>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7896E81"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50</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0E60FDD1"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Płyta CD-R o pojemności 80 minut lub 700MB, prędkość zapisu 52x, z białą powierzchnią przystosowaną do nadruku za pomocą drukarki atramentowej + koperta</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39F6022F"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2DBE94F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15000</w:t>
            </w:r>
          </w:p>
        </w:tc>
        <w:tc>
          <w:tcPr>
            <w:tcW w:w="1060" w:type="dxa"/>
            <w:tcBorders>
              <w:top w:val="nil"/>
              <w:left w:val="nil"/>
              <w:bottom w:val="single" w:sz="4" w:space="0" w:color="auto"/>
              <w:right w:val="single" w:sz="4" w:space="0" w:color="auto"/>
            </w:tcBorders>
            <w:shd w:val="clear" w:color="000000" w:fill="FFFFFF"/>
            <w:vAlign w:val="center"/>
            <w:hideMark/>
          </w:tcPr>
          <w:p w14:paraId="0364F9E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53D3112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3457B33"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B944DA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single" w:sz="4" w:space="0" w:color="auto"/>
            </w:tcBorders>
            <w:shd w:val="clear" w:color="000000" w:fill="FFFFFF"/>
            <w:vAlign w:val="center"/>
            <w:hideMark/>
          </w:tcPr>
          <w:p w14:paraId="0374291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1A58D8A2"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5D7B75B3" w14:textId="77777777" w:rsidR="007074B9" w:rsidRPr="007074B9" w:rsidRDefault="007074B9" w:rsidP="007074B9">
            <w:pPr>
              <w:rPr>
                <w:sz w:val="20"/>
                <w:szCs w:val="20"/>
                <w:lang w:eastAsia="pl-PL"/>
              </w:rPr>
            </w:pPr>
          </w:p>
        </w:tc>
      </w:tr>
      <w:tr w:rsidR="007074B9" w:rsidRPr="007074B9" w14:paraId="6F53BDFB" w14:textId="77777777" w:rsidTr="007F04A6">
        <w:trPr>
          <w:trHeight w:val="600"/>
          <w:jc w:val="center"/>
        </w:trPr>
        <w:tc>
          <w:tcPr>
            <w:tcW w:w="500" w:type="dxa"/>
            <w:tcBorders>
              <w:top w:val="nil"/>
              <w:left w:val="single" w:sz="4" w:space="0" w:color="auto"/>
              <w:bottom w:val="nil"/>
              <w:right w:val="single" w:sz="4" w:space="0" w:color="auto"/>
            </w:tcBorders>
            <w:shd w:val="clear" w:color="000000" w:fill="FFFFFF"/>
            <w:vAlign w:val="center"/>
            <w:hideMark/>
          </w:tcPr>
          <w:p w14:paraId="3235F1E8"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51</w:t>
            </w:r>
          </w:p>
        </w:tc>
        <w:tc>
          <w:tcPr>
            <w:tcW w:w="6060" w:type="dxa"/>
            <w:gridSpan w:val="2"/>
            <w:tcBorders>
              <w:top w:val="nil"/>
              <w:left w:val="nil"/>
              <w:bottom w:val="nil"/>
              <w:right w:val="single" w:sz="4" w:space="0" w:color="auto"/>
            </w:tcBorders>
            <w:shd w:val="clear" w:color="000000" w:fill="FFFFFF"/>
            <w:vAlign w:val="center"/>
            <w:hideMark/>
          </w:tcPr>
          <w:p w14:paraId="5A8E305D"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Płyta DVD-R w </w:t>
            </w:r>
            <w:proofErr w:type="spellStart"/>
            <w:r w:rsidRPr="007074B9">
              <w:rPr>
                <w:rFonts w:ascii="Times New Roman CE" w:hAnsi="Times New Roman CE" w:cs="Times New Roman CE"/>
                <w:sz w:val="22"/>
                <w:szCs w:val="22"/>
                <w:lang w:eastAsia="pl-PL"/>
              </w:rPr>
              <w:t>pojedyńczym</w:t>
            </w:r>
            <w:proofErr w:type="spellEnd"/>
            <w:r w:rsidRPr="007074B9">
              <w:rPr>
                <w:rFonts w:ascii="Times New Roman CE" w:hAnsi="Times New Roman CE" w:cs="Times New Roman CE"/>
                <w:sz w:val="22"/>
                <w:szCs w:val="22"/>
                <w:lang w:eastAsia="pl-PL"/>
              </w:rPr>
              <w:t xml:space="preserve"> opakowaniu</w:t>
            </w:r>
          </w:p>
        </w:tc>
        <w:tc>
          <w:tcPr>
            <w:tcW w:w="1520" w:type="dxa"/>
            <w:gridSpan w:val="3"/>
            <w:tcBorders>
              <w:top w:val="nil"/>
              <w:left w:val="nil"/>
              <w:bottom w:val="nil"/>
              <w:right w:val="single" w:sz="4" w:space="0" w:color="auto"/>
            </w:tcBorders>
            <w:shd w:val="clear" w:color="000000" w:fill="FFFFFF"/>
            <w:vAlign w:val="center"/>
            <w:hideMark/>
          </w:tcPr>
          <w:p w14:paraId="1BE24CE2"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nil"/>
              <w:right w:val="single" w:sz="4" w:space="0" w:color="auto"/>
            </w:tcBorders>
            <w:shd w:val="clear" w:color="000000" w:fill="FFFFFF"/>
            <w:vAlign w:val="center"/>
            <w:hideMark/>
          </w:tcPr>
          <w:p w14:paraId="53AC3F8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100</w:t>
            </w:r>
          </w:p>
        </w:tc>
        <w:tc>
          <w:tcPr>
            <w:tcW w:w="1060" w:type="dxa"/>
            <w:tcBorders>
              <w:top w:val="nil"/>
              <w:left w:val="nil"/>
              <w:bottom w:val="nil"/>
              <w:right w:val="single" w:sz="4" w:space="0" w:color="auto"/>
            </w:tcBorders>
            <w:shd w:val="clear" w:color="000000" w:fill="FFFFFF"/>
            <w:vAlign w:val="center"/>
            <w:hideMark/>
          </w:tcPr>
          <w:p w14:paraId="120F396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nil"/>
              <w:right w:val="single" w:sz="4" w:space="0" w:color="auto"/>
            </w:tcBorders>
            <w:shd w:val="clear" w:color="000000" w:fill="FFFFFF"/>
            <w:noWrap/>
            <w:vAlign w:val="center"/>
            <w:hideMark/>
          </w:tcPr>
          <w:p w14:paraId="6D19DFD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nil"/>
              <w:right w:val="single" w:sz="4" w:space="0" w:color="auto"/>
            </w:tcBorders>
            <w:shd w:val="clear" w:color="000000" w:fill="FFFFFF"/>
            <w:noWrap/>
            <w:vAlign w:val="center"/>
            <w:hideMark/>
          </w:tcPr>
          <w:p w14:paraId="14ACF028"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nil"/>
              <w:right w:val="single" w:sz="4" w:space="0" w:color="auto"/>
            </w:tcBorders>
            <w:shd w:val="clear" w:color="000000" w:fill="FFFFFF"/>
            <w:noWrap/>
            <w:vAlign w:val="center"/>
            <w:hideMark/>
          </w:tcPr>
          <w:p w14:paraId="4985F91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nil"/>
              <w:right w:val="single" w:sz="4" w:space="0" w:color="auto"/>
            </w:tcBorders>
            <w:shd w:val="clear" w:color="000000" w:fill="FFFFFF"/>
            <w:vAlign w:val="center"/>
            <w:hideMark/>
          </w:tcPr>
          <w:p w14:paraId="33B19091"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nil"/>
              <w:bottom w:val="nil"/>
              <w:right w:val="single" w:sz="4" w:space="0" w:color="auto"/>
            </w:tcBorders>
            <w:shd w:val="clear" w:color="000000" w:fill="FFFFFF"/>
            <w:noWrap/>
            <w:vAlign w:val="center"/>
            <w:hideMark/>
          </w:tcPr>
          <w:p w14:paraId="3E03E0C5"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35D2B418" w14:textId="77777777" w:rsidR="007074B9" w:rsidRPr="007074B9" w:rsidRDefault="007074B9" w:rsidP="007074B9">
            <w:pPr>
              <w:rPr>
                <w:sz w:val="20"/>
                <w:szCs w:val="20"/>
                <w:lang w:eastAsia="pl-PL"/>
              </w:rPr>
            </w:pPr>
          </w:p>
        </w:tc>
      </w:tr>
      <w:tr w:rsidR="007074B9" w:rsidRPr="007074B9" w14:paraId="1F0DB1F6" w14:textId="77777777" w:rsidTr="007F04A6">
        <w:trPr>
          <w:trHeight w:val="600"/>
          <w:jc w:val="center"/>
        </w:trPr>
        <w:tc>
          <w:tcPr>
            <w:tcW w:w="10061" w:type="dxa"/>
            <w:gridSpan w:val="9"/>
            <w:tcBorders>
              <w:top w:val="single" w:sz="8" w:space="0" w:color="auto"/>
              <w:left w:val="single" w:sz="8" w:space="0" w:color="auto"/>
              <w:bottom w:val="single" w:sz="8" w:space="0" w:color="auto"/>
              <w:right w:val="single" w:sz="4" w:space="0" w:color="000000"/>
            </w:tcBorders>
            <w:shd w:val="clear" w:color="000000" w:fill="92D050"/>
            <w:noWrap/>
            <w:vAlign w:val="center"/>
            <w:hideMark/>
          </w:tcPr>
          <w:p w14:paraId="7AAC2809" w14:textId="77777777" w:rsidR="007074B9" w:rsidRPr="007074B9" w:rsidRDefault="007074B9" w:rsidP="007074B9">
            <w:pPr>
              <w:jc w:val="right"/>
              <w:rPr>
                <w:rFonts w:ascii="Times New Roman CE" w:hAnsi="Times New Roman CE" w:cs="Times New Roman CE"/>
                <w:b/>
                <w:bCs/>
                <w:sz w:val="28"/>
                <w:szCs w:val="28"/>
                <w:lang w:eastAsia="pl-PL"/>
              </w:rPr>
            </w:pPr>
            <w:r w:rsidRPr="007074B9">
              <w:rPr>
                <w:rFonts w:ascii="Times New Roman CE" w:hAnsi="Times New Roman CE" w:cs="Times New Roman CE"/>
                <w:b/>
                <w:bCs/>
                <w:sz w:val="28"/>
                <w:szCs w:val="28"/>
                <w:lang w:eastAsia="pl-PL"/>
              </w:rPr>
              <w:t>Ogólna wartość pakietu :</w:t>
            </w:r>
          </w:p>
        </w:tc>
        <w:tc>
          <w:tcPr>
            <w:tcW w:w="1180" w:type="dxa"/>
            <w:gridSpan w:val="3"/>
            <w:tcBorders>
              <w:top w:val="single" w:sz="8" w:space="0" w:color="auto"/>
              <w:left w:val="nil"/>
              <w:bottom w:val="single" w:sz="8" w:space="0" w:color="auto"/>
              <w:right w:val="single" w:sz="4" w:space="0" w:color="auto"/>
            </w:tcBorders>
            <w:shd w:val="clear" w:color="000000" w:fill="FFFFFF"/>
            <w:noWrap/>
            <w:vAlign w:val="center"/>
            <w:hideMark/>
          </w:tcPr>
          <w:p w14:paraId="3988EA2A" w14:textId="77777777" w:rsidR="007074B9" w:rsidRPr="007074B9" w:rsidRDefault="007074B9" w:rsidP="007074B9">
            <w:pPr>
              <w:jc w:val="cente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0" w:type="dxa"/>
            <w:gridSpan w:val="2"/>
            <w:tcBorders>
              <w:top w:val="single" w:sz="8" w:space="0" w:color="auto"/>
              <w:left w:val="nil"/>
              <w:bottom w:val="single" w:sz="8" w:space="0" w:color="auto"/>
              <w:right w:val="single" w:sz="4" w:space="0" w:color="auto"/>
            </w:tcBorders>
            <w:shd w:val="clear" w:color="000000" w:fill="92D050"/>
            <w:noWrap/>
            <w:vAlign w:val="center"/>
            <w:hideMark/>
          </w:tcPr>
          <w:p w14:paraId="548C21B3" w14:textId="77777777" w:rsidR="007074B9" w:rsidRPr="007074B9" w:rsidRDefault="007074B9" w:rsidP="007074B9">
            <w:pPr>
              <w:jc w:val="center"/>
              <w:rPr>
                <w:rFonts w:ascii="Times New Roman CE" w:hAnsi="Times New Roman CE" w:cs="Times New Roman CE"/>
                <w:b/>
                <w:bCs/>
                <w:sz w:val="22"/>
                <w:szCs w:val="22"/>
                <w:lang w:eastAsia="pl-PL"/>
              </w:rPr>
            </w:pPr>
            <w:proofErr w:type="spellStart"/>
            <w:r w:rsidRPr="007074B9">
              <w:rPr>
                <w:rFonts w:ascii="Times New Roman CE" w:hAnsi="Times New Roman CE" w:cs="Times New Roman CE"/>
                <w:b/>
                <w:bCs/>
                <w:sz w:val="22"/>
                <w:szCs w:val="22"/>
                <w:lang w:eastAsia="pl-PL"/>
              </w:rPr>
              <w:t>xxxxx</w:t>
            </w:r>
            <w:proofErr w:type="spellEnd"/>
          </w:p>
        </w:tc>
        <w:tc>
          <w:tcPr>
            <w:tcW w:w="920" w:type="dxa"/>
            <w:gridSpan w:val="2"/>
            <w:tcBorders>
              <w:top w:val="single" w:sz="8" w:space="0" w:color="auto"/>
              <w:left w:val="nil"/>
              <w:bottom w:val="single" w:sz="8" w:space="0" w:color="auto"/>
              <w:right w:val="single" w:sz="4" w:space="0" w:color="auto"/>
            </w:tcBorders>
            <w:shd w:val="clear" w:color="000000" w:fill="92D050"/>
            <w:noWrap/>
            <w:vAlign w:val="center"/>
            <w:hideMark/>
          </w:tcPr>
          <w:p w14:paraId="1EF5C511" w14:textId="77777777" w:rsidR="007074B9" w:rsidRPr="007074B9" w:rsidRDefault="007074B9" w:rsidP="007074B9">
            <w:pPr>
              <w:jc w:val="center"/>
              <w:rPr>
                <w:rFonts w:ascii="Times New Roman CE" w:hAnsi="Times New Roman CE" w:cs="Times New Roman CE"/>
                <w:b/>
                <w:bCs/>
                <w:sz w:val="22"/>
                <w:szCs w:val="22"/>
                <w:lang w:eastAsia="pl-PL"/>
              </w:rPr>
            </w:pPr>
            <w:proofErr w:type="spellStart"/>
            <w:r w:rsidRPr="007074B9">
              <w:rPr>
                <w:rFonts w:ascii="Times New Roman CE" w:hAnsi="Times New Roman CE" w:cs="Times New Roman CE"/>
                <w:b/>
                <w:bCs/>
                <w:sz w:val="22"/>
                <w:szCs w:val="22"/>
                <w:lang w:eastAsia="pl-PL"/>
              </w:rPr>
              <w:t>xxxxx</w:t>
            </w:r>
            <w:proofErr w:type="spellEnd"/>
          </w:p>
        </w:tc>
        <w:tc>
          <w:tcPr>
            <w:tcW w:w="1230" w:type="dxa"/>
            <w:gridSpan w:val="3"/>
            <w:tcBorders>
              <w:top w:val="single" w:sz="8" w:space="0" w:color="auto"/>
              <w:left w:val="nil"/>
              <w:bottom w:val="single" w:sz="8" w:space="0" w:color="auto"/>
              <w:right w:val="single" w:sz="4" w:space="0" w:color="auto"/>
            </w:tcBorders>
            <w:shd w:val="clear" w:color="000000" w:fill="FFFFFF"/>
            <w:noWrap/>
            <w:vAlign w:val="center"/>
            <w:hideMark/>
          </w:tcPr>
          <w:p w14:paraId="5595EC6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000" w:type="dxa"/>
            <w:tcBorders>
              <w:top w:val="single" w:sz="8" w:space="0" w:color="auto"/>
              <w:left w:val="nil"/>
              <w:bottom w:val="single" w:sz="8" w:space="0" w:color="auto"/>
              <w:right w:val="single" w:sz="8" w:space="0" w:color="auto"/>
            </w:tcBorders>
            <w:shd w:val="clear" w:color="000000" w:fill="92D050"/>
            <w:noWrap/>
            <w:vAlign w:val="center"/>
            <w:hideMark/>
          </w:tcPr>
          <w:p w14:paraId="7399F87D" w14:textId="77777777" w:rsidR="007074B9" w:rsidRPr="007074B9" w:rsidRDefault="007074B9" w:rsidP="007074B9">
            <w:pPr>
              <w:jc w:val="center"/>
              <w:rPr>
                <w:rFonts w:ascii="Times New Roman CE" w:hAnsi="Times New Roman CE" w:cs="Times New Roman CE"/>
                <w:b/>
                <w:bCs/>
                <w:sz w:val="22"/>
                <w:szCs w:val="22"/>
                <w:lang w:eastAsia="pl-PL"/>
              </w:rPr>
            </w:pPr>
            <w:proofErr w:type="spellStart"/>
            <w:r w:rsidRPr="007074B9">
              <w:rPr>
                <w:rFonts w:ascii="Times New Roman CE" w:hAnsi="Times New Roman CE" w:cs="Times New Roman CE"/>
                <w:b/>
                <w:bCs/>
                <w:sz w:val="22"/>
                <w:szCs w:val="22"/>
                <w:lang w:eastAsia="pl-PL"/>
              </w:rPr>
              <w:t>xxxxx</w:t>
            </w:r>
            <w:proofErr w:type="spellEnd"/>
          </w:p>
        </w:tc>
        <w:tc>
          <w:tcPr>
            <w:tcW w:w="146" w:type="dxa"/>
            <w:vAlign w:val="center"/>
            <w:hideMark/>
          </w:tcPr>
          <w:p w14:paraId="74DEB68A" w14:textId="77777777" w:rsidR="007074B9" w:rsidRPr="007074B9" w:rsidRDefault="007074B9" w:rsidP="007074B9">
            <w:pPr>
              <w:rPr>
                <w:sz w:val="20"/>
                <w:szCs w:val="20"/>
                <w:lang w:eastAsia="pl-PL"/>
              </w:rPr>
            </w:pPr>
          </w:p>
        </w:tc>
      </w:tr>
      <w:tr w:rsidR="007074B9" w:rsidRPr="007074B9" w14:paraId="2145E300" w14:textId="77777777" w:rsidTr="007F04A6">
        <w:trPr>
          <w:trHeight w:val="396"/>
          <w:jc w:val="center"/>
        </w:trPr>
        <w:tc>
          <w:tcPr>
            <w:tcW w:w="500" w:type="dxa"/>
            <w:tcBorders>
              <w:top w:val="nil"/>
              <w:left w:val="nil"/>
              <w:bottom w:val="nil"/>
              <w:right w:val="nil"/>
            </w:tcBorders>
            <w:shd w:val="clear" w:color="000000" w:fill="FFFFFF"/>
            <w:noWrap/>
            <w:vAlign w:val="center"/>
            <w:hideMark/>
          </w:tcPr>
          <w:p w14:paraId="6B70FE82"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6060" w:type="dxa"/>
            <w:gridSpan w:val="2"/>
            <w:tcBorders>
              <w:top w:val="nil"/>
              <w:left w:val="nil"/>
              <w:bottom w:val="nil"/>
              <w:right w:val="nil"/>
            </w:tcBorders>
            <w:shd w:val="clear" w:color="000000" w:fill="FFFFFF"/>
            <w:noWrap/>
            <w:vAlign w:val="center"/>
            <w:hideMark/>
          </w:tcPr>
          <w:p w14:paraId="76C608A7" w14:textId="77777777" w:rsidR="002C4D3F" w:rsidRDefault="002C4D3F" w:rsidP="007074B9">
            <w:pPr>
              <w:jc w:val="right"/>
              <w:rPr>
                <w:rFonts w:ascii="Times New Roman CE" w:hAnsi="Times New Roman CE" w:cs="Times New Roman CE"/>
                <w:b/>
                <w:bCs/>
                <w:sz w:val="22"/>
                <w:szCs w:val="22"/>
                <w:lang w:eastAsia="pl-PL"/>
              </w:rPr>
            </w:pPr>
          </w:p>
          <w:p w14:paraId="08584902" w14:textId="77777777" w:rsidR="002C4D3F" w:rsidRDefault="002C4D3F" w:rsidP="007074B9">
            <w:pPr>
              <w:jc w:val="right"/>
              <w:rPr>
                <w:rFonts w:ascii="Times New Roman CE" w:hAnsi="Times New Roman CE" w:cs="Times New Roman CE"/>
                <w:b/>
                <w:bCs/>
                <w:sz w:val="22"/>
                <w:szCs w:val="22"/>
                <w:lang w:eastAsia="pl-PL"/>
              </w:rPr>
            </w:pPr>
          </w:p>
          <w:p w14:paraId="5746FDA0" w14:textId="77777777" w:rsidR="006D7AB7" w:rsidRDefault="006D7AB7" w:rsidP="006D7AB7">
            <w:pPr>
              <w:rPr>
                <w:rFonts w:ascii="Times New Roman CE" w:hAnsi="Times New Roman CE" w:cs="Times New Roman CE"/>
                <w:b/>
                <w:bCs/>
                <w:sz w:val="22"/>
                <w:szCs w:val="22"/>
                <w:lang w:eastAsia="pl-PL"/>
              </w:rPr>
            </w:pPr>
          </w:p>
          <w:p w14:paraId="22B1D2A9" w14:textId="77777777" w:rsidR="006D7AB7" w:rsidRDefault="006D7AB7" w:rsidP="006D7AB7">
            <w:pPr>
              <w:rPr>
                <w:rFonts w:ascii="Times New Roman CE" w:hAnsi="Times New Roman CE" w:cs="Times New Roman CE"/>
                <w:b/>
                <w:bCs/>
                <w:sz w:val="22"/>
                <w:szCs w:val="22"/>
                <w:lang w:eastAsia="pl-PL"/>
              </w:rPr>
            </w:pPr>
          </w:p>
          <w:p w14:paraId="68E0C0C1" w14:textId="597CC581" w:rsidR="007074B9" w:rsidRPr="007074B9" w:rsidRDefault="007074B9" w:rsidP="006D7AB7">
            <w:pP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520" w:type="dxa"/>
            <w:gridSpan w:val="3"/>
            <w:tcBorders>
              <w:top w:val="nil"/>
              <w:left w:val="nil"/>
              <w:bottom w:val="nil"/>
              <w:right w:val="nil"/>
            </w:tcBorders>
            <w:shd w:val="clear" w:color="000000" w:fill="FFFFFF"/>
            <w:noWrap/>
            <w:vAlign w:val="center"/>
            <w:hideMark/>
          </w:tcPr>
          <w:p w14:paraId="114F8BF3"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1" w:type="dxa"/>
            <w:gridSpan w:val="2"/>
            <w:tcBorders>
              <w:top w:val="nil"/>
              <w:left w:val="nil"/>
              <w:bottom w:val="nil"/>
              <w:right w:val="nil"/>
            </w:tcBorders>
            <w:shd w:val="clear" w:color="000000" w:fill="FFFFFF"/>
            <w:noWrap/>
            <w:vAlign w:val="center"/>
            <w:hideMark/>
          </w:tcPr>
          <w:p w14:paraId="33B8A8F8"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noWrap/>
            <w:vAlign w:val="center"/>
            <w:hideMark/>
          </w:tcPr>
          <w:p w14:paraId="4E36F4B4"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180" w:type="dxa"/>
            <w:gridSpan w:val="3"/>
            <w:tcBorders>
              <w:top w:val="nil"/>
              <w:left w:val="nil"/>
              <w:bottom w:val="nil"/>
              <w:right w:val="nil"/>
            </w:tcBorders>
            <w:shd w:val="clear" w:color="000000" w:fill="FFFFFF"/>
            <w:noWrap/>
            <w:vAlign w:val="center"/>
            <w:hideMark/>
          </w:tcPr>
          <w:p w14:paraId="2D568997" w14:textId="77777777" w:rsidR="007074B9" w:rsidRPr="007074B9" w:rsidRDefault="007074B9" w:rsidP="007074B9">
            <w:pPr>
              <w:jc w:val="cente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0" w:type="dxa"/>
            <w:gridSpan w:val="2"/>
            <w:tcBorders>
              <w:top w:val="nil"/>
              <w:left w:val="nil"/>
              <w:bottom w:val="nil"/>
              <w:right w:val="nil"/>
            </w:tcBorders>
            <w:shd w:val="clear" w:color="000000" w:fill="FFFFFF"/>
            <w:noWrap/>
            <w:vAlign w:val="center"/>
            <w:hideMark/>
          </w:tcPr>
          <w:p w14:paraId="6BE9246B"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920" w:type="dxa"/>
            <w:gridSpan w:val="2"/>
            <w:tcBorders>
              <w:top w:val="nil"/>
              <w:left w:val="nil"/>
              <w:bottom w:val="nil"/>
              <w:right w:val="nil"/>
            </w:tcBorders>
            <w:shd w:val="clear" w:color="000000" w:fill="FFFFFF"/>
            <w:noWrap/>
            <w:vAlign w:val="center"/>
            <w:hideMark/>
          </w:tcPr>
          <w:p w14:paraId="6A271069"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230" w:type="dxa"/>
            <w:gridSpan w:val="3"/>
            <w:tcBorders>
              <w:top w:val="nil"/>
              <w:left w:val="nil"/>
              <w:bottom w:val="nil"/>
              <w:right w:val="nil"/>
            </w:tcBorders>
            <w:shd w:val="clear" w:color="000000" w:fill="FFFFFF"/>
            <w:noWrap/>
            <w:vAlign w:val="center"/>
            <w:hideMark/>
          </w:tcPr>
          <w:p w14:paraId="77AD699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000" w:type="dxa"/>
            <w:tcBorders>
              <w:top w:val="nil"/>
              <w:left w:val="nil"/>
              <w:bottom w:val="nil"/>
              <w:right w:val="nil"/>
            </w:tcBorders>
            <w:shd w:val="clear" w:color="000000" w:fill="FFFFFF"/>
            <w:noWrap/>
            <w:vAlign w:val="center"/>
            <w:hideMark/>
          </w:tcPr>
          <w:p w14:paraId="52B84003"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46" w:type="dxa"/>
            <w:vAlign w:val="center"/>
            <w:hideMark/>
          </w:tcPr>
          <w:p w14:paraId="017C86A4" w14:textId="77777777" w:rsidR="007074B9" w:rsidRPr="007074B9" w:rsidRDefault="007074B9" w:rsidP="007074B9">
            <w:pPr>
              <w:rPr>
                <w:sz w:val="20"/>
                <w:szCs w:val="20"/>
                <w:lang w:eastAsia="pl-PL"/>
              </w:rPr>
            </w:pPr>
          </w:p>
        </w:tc>
      </w:tr>
      <w:tr w:rsidR="007F04A6" w14:paraId="6188E9B6" w14:textId="77777777" w:rsidTr="007F04A6">
        <w:tblPrEx>
          <w:jc w:val="left"/>
        </w:tblPrEx>
        <w:trPr>
          <w:gridAfter w:val="4"/>
          <w:wAfter w:w="1413" w:type="dxa"/>
          <w:trHeight w:val="390"/>
        </w:trPr>
        <w:tc>
          <w:tcPr>
            <w:tcW w:w="500" w:type="dxa"/>
            <w:tcBorders>
              <w:top w:val="nil"/>
              <w:left w:val="nil"/>
              <w:bottom w:val="nil"/>
              <w:right w:val="nil"/>
            </w:tcBorders>
            <w:shd w:val="clear" w:color="000000" w:fill="FFFFFF"/>
            <w:noWrap/>
            <w:vAlign w:val="center"/>
            <w:hideMark/>
          </w:tcPr>
          <w:p w14:paraId="27819950" w14:textId="77777777" w:rsidR="007F04A6" w:rsidRDefault="007F04A6">
            <w:pPr>
              <w:jc w:val="center"/>
              <w:rPr>
                <w:rFonts w:ascii="Times New Roman CE" w:hAnsi="Times New Roman CE" w:cs="Times New Roman CE"/>
                <w:sz w:val="20"/>
                <w:szCs w:val="20"/>
                <w:lang w:eastAsia="pl-PL"/>
              </w:rPr>
            </w:pPr>
            <w:r>
              <w:rPr>
                <w:rFonts w:ascii="Times New Roman CE" w:hAnsi="Times New Roman CE" w:cs="Times New Roman CE"/>
                <w:sz w:val="20"/>
                <w:szCs w:val="20"/>
              </w:rPr>
              <w:lastRenderedPageBreak/>
              <w:t> </w:t>
            </w:r>
          </w:p>
        </w:tc>
        <w:tc>
          <w:tcPr>
            <w:tcW w:w="10504" w:type="dxa"/>
            <w:gridSpan w:val="10"/>
            <w:tcBorders>
              <w:top w:val="nil"/>
              <w:left w:val="nil"/>
              <w:bottom w:val="nil"/>
              <w:right w:val="nil"/>
            </w:tcBorders>
            <w:shd w:val="clear" w:color="000000" w:fill="FFFFFF"/>
            <w:vAlign w:val="center"/>
            <w:hideMark/>
          </w:tcPr>
          <w:p w14:paraId="31E365E9" w14:textId="77777777" w:rsidR="007F04A6" w:rsidRDefault="007F04A6">
            <w:pPr>
              <w:rPr>
                <w:rFonts w:ascii="Times New Roman CE" w:hAnsi="Times New Roman CE" w:cs="Times New Roman CE"/>
                <w:b/>
                <w:bCs/>
              </w:rPr>
            </w:pPr>
            <w:r>
              <w:rPr>
                <w:rFonts w:ascii="Times New Roman CE" w:hAnsi="Times New Roman CE" w:cs="Times New Roman CE"/>
                <w:b/>
                <w:bCs/>
              </w:rPr>
              <w:t xml:space="preserve">Pakiet 3. </w:t>
            </w:r>
            <w:r>
              <w:rPr>
                <w:rFonts w:ascii="Times New Roman CE" w:hAnsi="Times New Roman CE" w:cs="Times New Roman CE"/>
              </w:rPr>
              <w:t xml:space="preserve">Tonery i wkłady </w:t>
            </w:r>
            <w:proofErr w:type="spellStart"/>
            <w:r>
              <w:rPr>
                <w:rFonts w:ascii="Times New Roman CE" w:hAnsi="Times New Roman CE" w:cs="Times New Roman CE"/>
              </w:rPr>
              <w:t>barwiace</w:t>
            </w:r>
            <w:proofErr w:type="spellEnd"/>
            <w:r>
              <w:rPr>
                <w:rFonts w:ascii="Times New Roman CE" w:hAnsi="Times New Roman CE" w:cs="Times New Roman CE"/>
              </w:rPr>
              <w:t xml:space="preserve"> do drukarek.</w:t>
            </w:r>
          </w:p>
        </w:tc>
        <w:tc>
          <w:tcPr>
            <w:tcW w:w="920" w:type="dxa"/>
            <w:gridSpan w:val="2"/>
            <w:tcBorders>
              <w:top w:val="nil"/>
              <w:left w:val="nil"/>
              <w:bottom w:val="nil"/>
              <w:right w:val="nil"/>
            </w:tcBorders>
            <w:shd w:val="clear" w:color="000000" w:fill="FFFFFF"/>
            <w:noWrap/>
            <w:vAlign w:val="bottom"/>
            <w:hideMark/>
          </w:tcPr>
          <w:p w14:paraId="7BC958EF" w14:textId="77777777" w:rsidR="007F04A6" w:rsidRDefault="007F04A6">
            <w:pPr>
              <w:rPr>
                <w:rFonts w:ascii="Arial CE" w:hAnsi="Arial CE" w:cs="Arial CE"/>
                <w:sz w:val="20"/>
                <w:szCs w:val="20"/>
              </w:rPr>
            </w:pPr>
            <w:r>
              <w:rPr>
                <w:rFonts w:ascii="Arial CE" w:hAnsi="Arial CE" w:cs="Arial CE"/>
                <w:sz w:val="20"/>
                <w:szCs w:val="20"/>
              </w:rPr>
              <w:t> </w:t>
            </w:r>
          </w:p>
        </w:tc>
        <w:tc>
          <w:tcPr>
            <w:tcW w:w="1120" w:type="dxa"/>
            <w:gridSpan w:val="2"/>
            <w:tcBorders>
              <w:top w:val="nil"/>
              <w:left w:val="nil"/>
              <w:bottom w:val="nil"/>
              <w:right w:val="nil"/>
            </w:tcBorders>
            <w:shd w:val="clear" w:color="000000" w:fill="FFFFFF"/>
            <w:noWrap/>
            <w:vAlign w:val="bottom"/>
            <w:hideMark/>
          </w:tcPr>
          <w:p w14:paraId="7665B8FD" w14:textId="77777777" w:rsidR="007F04A6" w:rsidRDefault="007F04A6">
            <w:pPr>
              <w:rPr>
                <w:rFonts w:ascii="Arial CE" w:hAnsi="Arial CE" w:cs="Arial CE"/>
                <w:sz w:val="20"/>
                <w:szCs w:val="20"/>
              </w:rPr>
            </w:pPr>
            <w:r>
              <w:rPr>
                <w:rFonts w:ascii="Arial CE" w:hAnsi="Arial CE" w:cs="Arial CE"/>
                <w:sz w:val="20"/>
                <w:szCs w:val="20"/>
              </w:rPr>
              <w:t> </w:t>
            </w:r>
          </w:p>
        </w:tc>
        <w:tc>
          <w:tcPr>
            <w:tcW w:w="1000" w:type="dxa"/>
            <w:gridSpan w:val="2"/>
            <w:tcBorders>
              <w:top w:val="nil"/>
              <w:left w:val="nil"/>
              <w:bottom w:val="nil"/>
              <w:right w:val="nil"/>
            </w:tcBorders>
            <w:shd w:val="clear" w:color="000000" w:fill="FFFFFF"/>
            <w:noWrap/>
            <w:vAlign w:val="bottom"/>
            <w:hideMark/>
          </w:tcPr>
          <w:p w14:paraId="3776BEF7" w14:textId="77777777" w:rsidR="007F04A6" w:rsidRDefault="007F04A6">
            <w:pPr>
              <w:rPr>
                <w:rFonts w:ascii="Arial CE" w:hAnsi="Arial CE" w:cs="Arial CE"/>
                <w:sz w:val="20"/>
                <w:szCs w:val="20"/>
              </w:rPr>
            </w:pPr>
            <w:r>
              <w:rPr>
                <w:rFonts w:ascii="Arial CE" w:hAnsi="Arial CE" w:cs="Arial CE"/>
                <w:sz w:val="20"/>
                <w:szCs w:val="20"/>
              </w:rPr>
              <w:t> </w:t>
            </w:r>
          </w:p>
        </w:tc>
      </w:tr>
      <w:tr w:rsidR="007F04A6" w14:paraId="6F90130E" w14:textId="77777777" w:rsidTr="007F04A6">
        <w:tblPrEx>
          <w:jc w:val="left"/>
        </w:tblPrEx>
        <w:trPr>
          <w:gridAfter w:val="4"/>
          <w:wAfter w:w="1413" w:type="dxa"/>
          <w:trHeight w:val="276"/>
        </w:trPr>
        <w:tc>
          <w:tcPr>
            <w:tcW w:w="500" w:type="dxa"/>
            <w:vMerge w:val="restart"/>
            <w:tcBorders>
              <w:top w:val="single" w:sz="8" w:space="0" w:color="auto"/>
              <w:left w:val="single" w:sz="8" w:space="0" w:color="auto"/>
              <w:bottom w:val="single" w:sz="8" w:space="0" w:color="000000"/>
              <w:right w:val="single" w:sz="4" w:space="0" w:color="auto"/>
            </w:tcBorders>
            <w:shd w:val="clear" w:color="000000" w:fill="92D050"/>
            <w:vAlign w:val="center"/>
            <w:hideMark/>
          </w:tcPr>
          <w:p w14:paraId="5C7ADF1B"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Lp.</w:t>
            </w:r>
          </w:p>
        </w:tc>
        <w:tc>
          <w:tcPr>
            <w:tcW w:w="6051"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70CDEF8A"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Nazwa asortymentu</w:t>
            </w:r>
          </w:p>
        </w:tc>
        <w:tc>
          <w:tcPr>
            <w:tcW w:w="558"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276B6E15"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J.m.</w:t>
            </w:r>
          </w:p>
        </w:tc>
        <w:tc>
          <w:tcPr>
            <w:tcW w:w="756"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5F6AD34D"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Ilość</w:t>
            </w:r>
          </w:p>
        </w:tc>
        <w:tc>
          <w:tcPr>
            <w:tcW w:w="1051"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2039093E" w14:textId="77777777" w:rsidR="007F04A6" w:rsidRDefault="007F04A6">
            <w:pPr>
              <w:jc w:val="center"/>
              <w:rPr>
                <w:rFonts w:ascii="Times New Roman CE" w:hAnsi="Times New Roman CE" w:cs="Times New Roman CE"/>
                <w:sz w:val="16"/>
                <w:szCs w:val="16"/>
              </w:rPr>
            </w:pPr>
            <w:r>
              <w:rPr>
                <w:rFonts w:ascii="Times New Roman CE" w:hAnsi="Times New Roman CE" w:cs="Times New Roman CE"/>
                <w:sz w:val="16"/>
                <w:szCs w:val="16"/>
              </w:rPr>
              <w:t>Cena jedn. Netto PLN</w:t>
            </w:r>
          </w:p>
        </w:tc>
        <w:tc>
          <w:tcPr>
            <w:tcW w:w="1171" w:type="dxa"/>
            <w:gridSpan w:val="3"/>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472441F3" w14:textId="77777777" w:rsidR="007F04A6" w:rsidRDefault="007F04A6">
            <w:pPr>
              <w:jc w:val="center"/>
              <w:rPr>
                <w:rFonts w:ascii="Times New Roman CE" w:hAnsi="Times New Roman CE" w:cs="Times New Roman CE"/>
                <w:sz w:val="16"/>
                <w:szCs w:val="16"/>
              </w:rPr>
            </w:pPr>
            <w:r>
              <w:rPr>
                <w:rFonts w:ascii="Times New Roman CE" w:hAnsi="Times New Roman CE" w:cs="Times New Roman CE"/>
                <w:sz w:val="16"/>
                <w:szCs w:val="16"/>
              </w:rPr>
              <w:t>Wartość netto PLN</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5502EA7B" w14:textId="77777777" w:rsidR="007F04A6" w:rsidRDefault="007F04A6">
            <w:pPr>
              <w:jc w:val="center"/>
              <w:rPr>
                <w:rFonts w:ascii="Times New Roman CE" w:hAnsi="Times New Roman CE" w:cs="Times New Roman CE"/>
                <w:sz w:val="16"/>
                <w:szCs w:val="16"/>
              </w:rPr>
            </w:pPr>
            <w:r>
              <w:rPr>
                <w:rFonts w:ascii="Times New Roman CE" w:hAnsi="Times New Roman CE" w:cs="Times New Roman CE"/>
                <w:sz w:val="16"/>
                <w:szCs w:val="16"/>
              </w:rPr>
              <w:t>Wysokość podatku VAT [%]</w:t>
            </w:r>
          </w:p>
        </w:tc>
        <w:tc>
          <w:tcPr>
            <w:tcW w:w="920"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6BEA5D67" w14:textId="77777777" w:rsidR="007F04A6" w:rsidRDefault="007F04A6">
            <w:pPr>
              <w:jc w:val="center"/>
              <w:rPr>
                <w:rFonts w:ascii="Times New Roman CE" w:hAnsi="Times New Roman CE" w:cs="Times New Roman CE"/>
                <w:sz w:val="16"/>
                <w:szCs w:val="16"/>
              </w:rPr>
            </w:pPr>
            <w:r>
              <w:rPr>
                <w:rFonts w:ascii="Times New Roman CE" w:hAnsi="Times New Roman CE" w:cs="Times New Roman CE"/>
                <w:sz w:val="16"/>
                <w:szCs w:val="16"/>
              </w:rPr>
              <w:t>Wartość  podatku VAT [PLN]</w:t>
            </w:r>
          </w:p>
        </w:tc>
        <w:tc>
          <w:tcPr>
            <w:tcW w:w="1120"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190E27C4" w14:textId="77777777" w:rsidR="007F04A6" w:rsidRDefault="007F04A6">
            <w:pPr>
              <w:jc w:val="center"/>
              <w:rPr>
                <w:rFonts w:ascii="Times New Roman CE" w:hAnsi="Times New Roman CE" w:cs="Times New Roman CE"/>
                <w:sz w:val="16"/>
                <w:szCs w:val="16"/>
              </w:rPr>
            </w:pPr>
            <w:r>
              <w:rPr>
                <w:rFonts w:ascii="Times New Roman CE" w:hAnsi="Times New Roman CE" w:cs="Times New Roman CE"/>
                <w:sz w:val="16"/>
                <w:szCs w:val="16"/>
              </w:rPr>
              <w:t>Wartość brutto PLN</w:t>
            </w:r>
          </w:p>
        </w:tc>
        <w:tc>
          <w:tcPr>
            <w:tcW w:w="1000" w:type="dxa"/>
            <w:gridSpan w:val="2"/>
            <w:vMerge w:val="restart"/>
            <w:tcBorders>
              <w:top w:val="single" w:sz="8" w:space="0" w:color="auto"/>
              <w:left w:val="single" w:sz="4" w:space="0" w:color="auto"/>
              <w:bottom w:val="single" w:sz="8" w:space="0" w:color="000000"/>
              <w:right w:val="single" w:sz="8" w:space="0" w:color="auto"/>
            </w:tcBorders>
            <w:shd w:val="clear" w:color="000000" w:fill="92D050"/>
            <w:vAlign w:val="center"/>
            <w:hideMark/>
          </w:tcPr>
          <w:p w14:paraId="4F183AAE" w14:textId="77777777" w:rsidR="007F04A6" w:rsidRDefault="007F04A6">
            <w:pPr>
              <w:jc w:val="center"/>
              <w:rPr>
                <w:sz w:val="16"/>
                <w:szCs w:val="16"/>
              </w:rPr>
            </w:pPr>
            <w:r>
              <w:rPr>
                <w:sz w:val="16"/>
                <w:szCs w:val="16"/>
              </w:rPr>
              <w:t>Producent        nr katalogowy</w:t>
            </w:r>
          </w:p>
        </w:tc>
      </w:tr>
      <w:tr w:rsidR="007F04A6" w14:paraId="7A7832CD" w14:textId="77777777" w:rsidTr="007F04A6">
        <w:tblPrEx>
          <w:jc w:val="left"/>
        </w:tblPrEx>
        <w:trPr>
          <w:gridAfter w:val="3"/>
          <w:wAfter w:w="1267" w:type="dxa"/>
          <w:trHeight w:val="492"/>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0537E4DE" w14:textId="77777777" w:rsidR="007F04A6" w:rsidRDefault="007F04A6">
            <w:pPr>
              <w:rPr>
                <w:rFonts w:ascii="Times New Roman CE" w:hAnsi="Times New Roman CE" w:cs="Times New Roman CE"/>
                <w:sz w:val="22"/>
                <w:szCs w:val="22"/>
              </w:rPr>
            </w:pPr>
          </w:p>
        </w:tc>
        <w:tc>
          <w:tcPr>
            <w:tcW w:w="6051" w:type="dxa"/>
            <w:vMerge/>
            <w:tcBorders>
              <w:top w:val="single" w:sz="8" w:space="0" w:color="auto"/>
              <w:left w:val="single" w:sz="4" w:space="0" w:color="auto"/>
              <w:bottom w:val="single" w:sz="8" w:space="0" w:color="000000"/>
              <w:right w:val="single" w:sz="4" w:space="0" w:color="auto"/>
            </w:tcBorders>
            <w:vAlign w:val="center"/>
            <w:hideMark/>
          </w:tcPr>
          <w:p w14:paraId="4C53D7F6" w14:textId="77777777" w:rsidR="007F04A6" w:rsidRDefault="007F04A6">
            <w:pPr>
              <w:rPr>
                <w:rFonts w:ascii="Times New Roman CE" w:hAnsi="Times New Roman CE" w:cs="Times New Roman CE"/>
                <w:sz w:val="22"/>
                <w:szCs w:val="22"/>
              </w:rPr>
            </w:pPr>
          </w:p>
        </w:tc>
        <w:tc>
          <w:tcPr>
            <w:tcW w:w="558" w:type="dxa"/>
            <w:gridSpan w:val="2"/>
            <w:vMerge/>
            <w:tcBorders>
              <w:top w:val="single" w:sz="8" w:space="0" w:color="auto"/>
              <w:left w:val="single" w:sz="4" w:space="0" w:color="auto"/>
              <w:bottom w:val="single" w:sz="8" w:space="0" w:color="000000"/>
              <w:right w:val="single" w:sz="4" w:space="0" w:color="auto"/>
            </w:tcBorders>
            <w:vAlign w:val="center"/>
            <w:hideMark/>
          </w:tcPr>
          <w:p w14:paraId="4790E4DD" w14:textId="77777777" w:rsidR="007F04A6" w:rsidRDefault="007F04A6">
            <w:pPr>
              <w:rPr>
                <w:rFonts w:ascii="Times New Roman CE" w:hAnsi="Times New Roman CE" w:cs="Times New Roman CE"/>
                <w:sz w:val="22"/>
                <w:szCs w:val="22"/>
              </w:rPr>
            </w:pPr>
          </w:p>
        </w:tc>
        <w:tc>
          <w:tcPr>
            <w:tcW w:w="756" w:type="dxa"/>
            <w:vMerge/>
            <w:tcBorders>
              <w:top w:val="single" w:sz="8" w:space="0" w:color="auto"/>
              <w:left w:val="single" w:sz="4" w:space="0" w:color="auto"/>
              <w:bottom w:val="single" w:sz="8" w:space="0" w:color="000000"/>
              <w:right w:val="single" w:sz="4" w:space="0" w:color="auto"/>
            </w:tcBorders>
            <w:vAlign w:val="center"/>
            <w:hideMark/>
          </w:tcPr>
          <w:p w14:paraId="1CA8CCBA" w14:textId="77777777" w:rsidR="007F04A6" w:rsidRDefault="007F04A6">
            <w:pPr>
              <w:rPr>
                <w:rFonts w:ascii="Times New Roman CE" w:hAnsi="Times New Roman CE" w:cs="Times New Roman CE"/>
                <w:sz w:val="22"/>
                <w:szCs w:val="22"/>
              </w:rPr>
            </w:pPr>
          </w:p>
        </w:tc>
        <w:tc>
          <w:tcPr>
            <w:tcW w:w="1051" w:type="dxa"/>
            <w:gridSpan w:val="2"/>
            <w:vMerge/>
            <w:tcBorders>
              <w:top w:val="single" w:sz="8" w:space="0" w:color="auto"/>
              <w:left w:val="single" w:sz="4" w:space="0" w:color="auto"/>
              <w:bottom w:val="single" w:sz="8" w:space="0" w:color="000000"/>
              <w:right w:val="single" w:sz="4" w:space="0" w:color="auto"/>
            </w:tcBorders>
            <w:vAlign w:val="center"/>
            <w:hideMark/>
          </w:tcPr>
          <w:p w14:paraId="12C2B844" w14:textId="77777777" w:rsidR="007F04A6" w:rsidRDefault="007F04A6">
            <w:pPr>
              <w:rPr>
                <w:rFonts w:ascii="Times New Roman CE" w:hAnsi="Times New Roman CE" w:cs="Times New Roman CE"/>
                <w:sz w:val="16"/>
                <w:szCs w:val="16"/>
              </w:rPr>
            </w:pPr>
          </w:p>
        </w:tc>
        <w:tc>
          <w:tcPr>
            <w:tcW w:w="1171" w:type="dxa"/>
            <w:gridSpan w:val="3"/>
            <w:vMerge/>
            <w:tcBorders>
              <w:top w:val="single" w:sz="8" w:space="0" w:color="auto"/>
              <w:left w:val="single" w:sz="4" w:space="0" w:color="auto"/>
              <w:bottom w:val="single" w:sz="8" w:space="0" w:color="000000"/>
              <w:right w:val="single" w:sz="4" w:space="0" w:color="auto"/>
            </w:tcBorders>
            <w:vAlign w:val="center"/>
            <w:hideMark/>
          </w:tcPr>
          <w:p w14:paraId="5323C120" w14:textId="77777777" w:rsidR="007F04A6" w:rsidRDefault="007F04A6">
            <w:pPr>
              <w:rPr>
                <w:rFonts w:ascii="Times New Roman CE" w:hAnsi="Times New Roman CE" w:cs="Times New Roman CE"/>
                <w:sz w:val="16"/>
                <w:szCs w:val="16"/>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14:paraId="1DB4B9DA" w14:textId="77777777" w:rsidR="007F04A6" w:rsidRDefault="007F04A6">
            <w:pPr>
              <w:rPr>
                <w:rFonts w:ascii="Times New Roman CE" w:hAnsi="Times New Roman CE" w:cs="Times New Roman CE"/>
                <w:sz w:val="16"/>
                <w:szCs w:val="16"/>
              </w:rPr>
            </w:pPr>
          </w:p>
        </w:tc>
        <w:tc>
          <w:tcPr>
            <w:tcW w:w="920" w:type="dxa"/>
            <w:gridSpan w:val="2"/>
            <w:vMerge/>
            <w:tcBorders>
              <w:top w:val="single" w:sz="8" w:space="0" w:color="auto"/>
              <w:left w:val="single" w:sz="4" w:space="0" w:color="auto"/>
              <w:bottom w:val="single" w:sz="8" w:space="0" w:color="000000"/>
              <w:right w:val="single" w:sz="4" w:space="0" w:color="auto"/>
            </w:tcBorders>
            <w:vAlign w:val="center"/>
            <w:hideMark/>
          </w:tcPr>
          <w:p w14:paraId="394A8FC7" w14:textId="77777777" w:rsidR="007F04A6" w:rsidRDefault="007F04A6">
            <w:pPr>
              <w:rPr>
                <w:rFonts w:ascii="Times New Roman CE" w:hAnsi="Times New Roman CE" w:cs="Times New Roman CE"/>
                <w:sz w:val="16"/>
                <w:szCs w:val="16"/>
              </w:rPr>
            </w:pPr>
          </w:p>
        </w:tc>
        <w:tc>
          <w:tcPr>
            <w:tcW w:w="1120" w:type="dxa"/>
            <w:gridSpan w:val="2"/>
            <w:vMerge/>
            <w:tcBorders>
              <w:top w:val="single" w:sz="8" w:space="0" w:color="auto"/>
              <w:left w:val="single" w:sz="4" w:space="0" w:color="auto"/>
              <w:bottom w:val="single" w:sz="8" w:space="0" w:color="000000"/>
              <w:right w:val="single" w:sz="4" w:space="0" w:color="auto"/>
            </w:tcBorders>
            <w:vAlign w:val="center"/>
            <w:hideMark/>
          </w:tcPr>
          <w:p w14:paraId="7C7A85E1" w14:textId="77777777" w:rsidR="007F04A6" w:rsidRDefault="007F04A6">
            <w:pPr>
              <w:rPr>
                <w:rFonts w:ascii="Times New Roman CE" w:hAnsi="Times New Roman CE" w:cs="Times New Roman CE"/>
                <w:sz w:val="16"/>
                <w:szCs w:val="16"/>
              </w:rPr>
            </w:pPr>
          </w:p>
        </w:tc>
        <w:tc>
          <w:tcPr>
            <w:tcW w:w="1000" w:type="dxa"/>
            <w:gridSpan w:val="2"/>
            <w:vMerge/>
            <w:tcBorders>
              <w:top w:val="single" w:sz="8" w:space="0" w:color="auto"/>
              <w:left w:val="single" w:sz="4" w:space="0" w:color="auto"/>
              <w:bottom w:val="single" w:sz="8" w:space="0" w:color="000000"/>
              <w:right w:val="single" w:sz="8" w:space="0" w:color="auto"/>
            </w:tcBorders>
            <w:vAlign w:val="center"/>
            <w:hideMark/>
          </w:tcPr>
          <w:p w14:paraId="036EF89C" w14:textId="77777777" w:rsidR="007F04A6" w:rsidRDefault="007F04A6">
            <w:pPr>
              <w:rPr>
                <w:sz w:val="16"/>
                <w:szCs w:val="16"/>
              </w:rPr>
            </w:pPr>
          </w:p>
        </w:tc>
        <w:tc>
          <w:tcPr>
            <w:tcW w:w="146" w:type="dxa"/>
            <w:tcBorders>
              <w:top w:val="nil"/>
              <w:left w:val="nil"/>
              <w:bottom w:val="nil"/>
              <w:right w:val="nil"/>
            </w:tcBorders>
            <w:shd w:val="clear" w:color="auto" w:fill="auto"/>
            <w:noWrap/>
            <w:vAlign w:val="bottom"/>
            <w:hideMark/>
          </w:tcPr>
          <w:p w14:paraId="5344337D" w14:textId="77777777" w:rsidR="007F04A6" w:rsidRDefault="007F04A6">
            <w:pPr>
              <w:jc w:val="center"/>
              <w:rPr>
                <w:sz w:val="16"/>
                <w:szCs w:val="16"/>
              </w:rPr>
            </w:pPr>
          </w:p>
        </w:tc>
      </w:tr>
      <w:tr w:rsidR="007F04A6" w14:paraId="35211745" w14:textId="77777777" w:rsidTr="007F04A6">
        <w:tblPrEx>
          <w:jc w:val="left"/>
        </w:tblPrEx>
        <w:trPr>
          <w:gridAfter w:val="3"/>
          <w:wAfter w:w="1267" w:type="dxa"/>
          <w:trHeight w:val="51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041CDFE"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1</w:t>
            </w:r>
          </w:p>
        </w:tc>
        <w:tc>
          <w:tcPr>
            <w:tcW w:w="6051" w:type="dxa"/>
            <w:tcBorders>
              <w:top w:val="nil"/>
              <w:left w:val="nil"/>
              <w:bottom w:val="single" w:sz="4" w:space="0" w:color="auto"/>
              <w:right w:val="single" w:sz="4" w:space="0" w:color="auto"/>
            </w:tcBorders>
            <w:shd w:val="clear" w:color="000000" w:fill="FFFFFF"/>
            <w:vAlign w:val="center"/>
            <w:hideMark/>
          </w:tcPr>
          <w:p w14:paraId="27887C4A"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Toner do drukarki HP LJ 1018, czarny /2000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3A14F5D4"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5127A2C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789C812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2714E090"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66F7AAC9"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65FBCE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61DDF81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B83DAA9"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2C683760" w14:textId="77777777" w:rsidR="007F04A6" w:rsidRDefault="007F04A6">
            <w:pPr>
              <w:rPr>
                <w:sz w:val="20"/>
                <w:szCs w:val="20"/>
              </w:rPr>
            </w:pPr>
          </w:p>
        </w:tc>
      </w:tr>
      <w:tr w:rsidR="007F04A6" w14:paraId="7E175775" w14:textId="77777777" w:rsidTr="007F04A6">
        <w:tblPrEx>
          <w:jc w:val="left"/>
        </w:tblPrEx>
        <w:trPr>
          <w:gridAfter w:val="3"/>
          <w:wAfter w:w="1267" w:type="dxa"/>
          <w:trHeight w:val="480"/>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51869126"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2</w:t>
            </w:r>
          </w:p>
        </w:tc>
        <w:tc>
          <w:tcPr>
            <w:tcW w:w="6051" w:type="dxa"/>
            <w:tcBorders>
              <w:top w:val="nil"/>
              <w:left w:val="nil"/>
              <w:bottom w:val="single" w:sz="4" w:space="0" w:color="auto"/>
              <w:right w:val="single" w:sz="4" w:space="0" w:color="auto"/>
            </w:tcBorders>
            <w:shd w:val="clear" w:color="000000" w:fill="FFFFFF"/>
            <w:vAlign w:val="center"/>
            <w:hideMark/>
          </w:tcPr>
          <w:p w14:paraId="327B4BE7"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Toner do drukarki HP LJ 1020, czarny /2000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3F1BA260"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22312554"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5271C2E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7150263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2AD7BCB7"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16F882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1EC6370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3AB821"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28B68BA1" w14:textId="77777777" w:rsidR="007F04A6" w:rsidRDefault="007F04A6">
            <w:pPr>
              <w:rPr>
                <w:sz w:val="20"/>
                <w:szCs w:val="20"/>
              </w:rPr>
            </w:pPr>
          </w:p>
        </w:tc>
      </w:tr>
      <w:tr w:rsidR="007F04A6" w14:paraId="54C26998" w14:textId="77777777" w:rsidTr="007F04A6">
        <w:tblPrEx>
          <w:jc w:val="left"/>
        </w:tblPrEx>
        <w:trPr>
          <w:gridAfter w:val="3"/>
          <w:wAfter w:w="1267" w:type="dxa"/>
          <w:trHeight w:val="468"/>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08317A4"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3</w:t>
            </w:r>
          </w:p>
        </w:tc>
        <w:tc>
          <w:tcPr>
            <w:tcW w:w="6051" w:type="dxa"/>
            <w:tcBorders>
              <w:top w:val="nil"/>
              <w:left w:val="nil"/>
              <w:bottom w:val="single" w:sz="4" w:space="0" w:color="auto"/>
              <w:right w:val="single" w:sz="4" w:space="0" w:color="auto"/>
            </w:tcBorders>
            <w:shd w:val="clear" w:color="000000" w:fill="FFFFFF"/>
            <w:vAlign w:val="center"/>
            <w:hideMark/>
          </w:tcPr>
          <w:p w14:paraId="202EDD66"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Toner do drukarki HP LJ M1319F MFP, czarny /2000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40F05E55"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605FB94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5353767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43F48A5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176D41DF"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584B5F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5F44C5A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C5F6F1B"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24365E0A" w14:textId="77777777" w:rsidR="007F04A6" w:rsidRDefault="007F04A6">
            <w:pPr>
              <w:rPr>
                <w:sz w:val="20"/>
                <w:szCs w:val="20"/>
              </w:rPr>
            </w:pPr>
          </w:p>
        </w:tc>
      </w:tr>
      <w:tr w:rsidR="007F04A6" w14:paraId="3F6A9954" w14:textId="77777777" w:rsidTr="007F04A6">
        <w:tblPrEx>
          <w:jc w:val="left"/>
        </w:tblPrEx>
        <w:trPr>
          <w:gridAfter w:val="3"/>
          <w:wAfter w:w="1267" w:type="dxa"/>
          <w:trHeight w:val="45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159BC64"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4</w:t>
            </w:r>
          </w:p>
        </w:tc>
        <w:tc>
          <w:tcPr>
            <w:tcW w:w="6051" w:type="dxa"/>
            <w:tcBorders>
              <w:top w:val="nil"/>
              <w:left w:val="nil"/>
              <w:bottom w:val="single" w:sz="4" w:space="0" w:color="auto"/>
              <w:right w:val="single" w:sz="4" w:space="0" w:color="auto"/>
            </w:tcBorders>
            <w:shd w:val="clear" w:color="000000" w:fill="FFFFFF"/>
            <w:vAlign w:val="center"/>
            <w:hideMark/>
          </w:tcPr>
          <w:p w14:paraId="2A9D2FCE"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HP LJ 1120, czarny /2000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6B3FC5C1"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089267B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73A2836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3C987DD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412025D4"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957FA8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0F31DB1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6AECBFD"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7AD45916" w14:textId="77777777" w:rsidR="007F04A6" w:rsidRDefault="007F04A6">
            <w:pPr>
              <w:rPr>
                <w:sz w:val="20"/>
                <w:szCs w:val="20"/>
              </w:rPr>
            </w:pPr>
          </w:p>
        </w:tc>
      </w:tr>
      <w:tr w:rsidR="007F04A6" w14:paraId="67B485C4" w14:textId="77777777" w:rsidTr="007F04A6">
        <w:tblPrEx>
          <w:jc w:val="left"/>
        </w:tblPrEx>
        <w:trPr>
          <w:gridAfter w:val="3"/>
          <w:wAfter w:w="1267" w:type="dxa"/>
          <w:trHeight w:val="39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788FA90"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5</w:t>
            </w:r>
          </w:p>
        </w:tc>
        <w:tc>
          <w:tcPr>
            <w:tcW w:w="6051" w:type="dxa"/>
            <w:tcBorders>
              <w:top w:val="nil"/>
              <w:left w:val="nil"/>
              <w:bottom w:val="single" w:sz="4" w:space="0" w:color="auto"/>
              <w:right w:val="single" w:sz="4" w:space="0" w:color="auto"/>
            </w:tcBorders>
            <w:shd w:val="clear" w:color="000000" w:fill="FFFFFF"/>
            <w:vAlign w:val="center"/>
            <w:hideMark/>
          </w:tcPr>
          <w:p w14:paraId="5D01585A"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HP LJ P1606 DN, czarny /2000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17A76038"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0B2310E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5B4CF9A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3311BC2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4A6B16A1"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94FF3C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5B47281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D94F7F"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52CB98DF" w14:textId="77777777" w:rsidR="007F04A6" w:rsidRDefault="007F04A6">
            <w:pPr>
              <w:rPr>
                <w:sz w:val="20"/>
                <w:szCs w:val="20"/>
              </w:rPr>
            </w:pPr>
          </w:p>
        </w:tc>
      </w:tr>
      <w:tr w:rsidR="007F04A6" w14:paraId="35AB6B62" w14:textId="77777777" w:rsidTr="007F04A6">
        <w:tblPrEx>
          <w:jc w:val="left"/>
        </w:tblPrEx>
        <w:trPr>
          <w:gridAfter w:val="3"/>
          <w:wAfter w:w="1267" w:type="dxa"/>
          <w:trHeight w:val="39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37C997B"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6</w:t>
            </w:r>
          </w:p>
        </w:tc>
        <w:tc>
          <w:tcPr>
            <w:tcW w:w="6051" w:type="dxa"/>
            <w:tcBorders>
              <w:top w:val="nil"/>
              <w:left w:val="nil"/>
              <w:bottom w:val="single" w:sz="4" w:space="0" w:color="auto"/>
              <w:right w:val="single" w:sz="4" w:space="0" w:color="auto"/>
            </w:tcBorders>
            <w:shd w:val="clear" w:color="000000" w:fill="FFFFFF"/>
            <w:vAlign w:val="center"/>
            <w:hideMark/>
          </w:tcPr>
          <w:p w14:paraId="2E18BF07"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Toner do drukarki HP LJ Pro M1536dnf, czarny / 2100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066543FE"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75EE0F9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48D8BCB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3DCBABFE"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4991F302"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F24755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34B717E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F1CA57F"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3905FC43" w14:textId="77777777" w:rsidR="007F04A6" w:rsidRDefault="007F04A6">
            <w:pPr>
              <w:rPr>
                <w:sz w:val="20"/>
                <w:szCs w:val="20"/>
              </w:rPr>
            </w:pPr>
          </w:p>
        </w:tc>
      </w:tr>
      <w:tr w:rsidR="007F04A6" w14:paraId="4FDA5C04" w14:textId="77777777" w:rsidTr="007F04A6">
        <w:tblPrEx>
          <w:jc w:val="left"/>
        </w:tblPrEx>
        <w:trPr>
          <w:gridAfter w:val="3"/>
          <w:wAfter w:w="1267" w:type="dxa"/>
          <w:trHeight w:val="45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C436EAA"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7</w:t>
            </w:r>
          </w:p>
        </w:tc>
        <w:tc>
          <w:tcPr>
            <w:tcW w:w="6051" w:type="dxa"/>
            <w:tcBorders>
              <w:top w:val="nil"/>
              <w:left w:val="nil"/>
              <w:bottom w:val="single" w:sz="4" w:space="0" w:color="auto"/>
              <w:right w:val="single" w:sz="4" w:space="0" w:color="auto"/>
            </w:tcBorders>
            <w:shd w:val="clear" w:color="000000" w:fill="FFFFFF"/>
            <w:vAlign w:val="center"/>
            <w:hideMark/>
          </w:tcPr>
          <w:p w14:paraId="11F91DFE"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HP LJ 1160, czarny /2500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1D004F86"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2FF78EA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4727DD94"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5F6C52D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59B35819"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047AE4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68F64CB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BE9B74F"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602A3FB1" w14:textId="77777777" w:rsidR="007F04A6" w:rsidRDefault="007F04A6">
            <w:pPr>
              <w:rPr>
                <w:sz w:val="20"/>
                <w:szCs w:val="20"/>
              </w:rPr>
            </w:pPr>
          </w:p>
        </w:tc>
      </w:tr>
      <w:tr w:rsidR="007F04A6" w14:paraId="5280F84E" w14:textId="77777777" w:rsidTr="007F04A6">
        <w:tblPrEx>
          <w:jc w:val="left"/>
        </w:tblPrEx>
        <w:trPr>
          <w:gridAfter w:val="3"/>
          <w:wAfter w:w="1267" w:type="dxa"/>
          <w:trHeight w:val="468"/>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708E2D1"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8</w:t>
            </w:r>
          </w:p>
        </w:tc>
        <w:tc>
          <w:tcPr>
            <w:tcW w:w="6051" w:type="dxa"/>
            <w:tcBorders>
              <w:top w:val="nil"/>
              <w:left w:val="nil"/>
              <w:bottom w:val="single" w:sz="4" w:space="0" w:color="auto"/>
              <w:right w:val="single" w:sz="4" w:space="0" w:color="auto"/>
            </w:tcBorders>
            <w:shd w:val="clear" w:color="000000" w:fill="FFFFFF"/>
            <w:vAlign w:val="center"/>
            <w:hideMark/>
          </w:tcPr>
          <w:p w14:paraId="7AF22BD6"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w:t>
            </w:r>
            <w:proofErr w:type="spellStart"/>
            <w:r>
              <w:rPr>
                <w:rFonts w:ascii="Times New Roman CE" w:hAnsi="Times New Roman CE" w:cs="Times New Roman CE"/>
                <w:sz w:val="20"/>
                <w:szCs w:val="20"/>
              </w:rPr>
              <w:t>drukarku</w:t>
            </w:r>
            <w:proofErr w:type="spellEnd"/>
            <w:r>
              <w:rPr>
                <w:rFonts w:ascii="Times New Roman CE" w:hAnsi="Times New Roman CE" w:cs="Times New Roman CE"/>
                <w:sz w:val="20"/>
                <w:szCs w:val="20"/>
              </w:rPr>
              <w:t xml:space="preserve"> HP LJ P1005, czarny /1500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3788AE9F"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119FE999"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8</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3ED1524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7F4E0A0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6FE40DD4"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AF362F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0627AB2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ADE4E83"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7D76D2C6" w14:textId="77777777" w:rsidR="007F04A6" w:rsidRDefault="007F04A6">
            <w:pPr>
              <w:rPr>
                <w:sz w:val="20"/>
                <w:szCs w:val="20"/>
              </w:rPr>
            </w:pPr>
          </w:p>
        </w:tc>
      </w:tr>
      <w:tr w:rsidR="007F04A6" w14:paraId="5EF5D762" w14:textId="77777777" w:rsidTr="007F04A6">
        <w:tblPrEx>
          <w:jc w:val="left"/>
        </w:tblPrEx>
        <w:trPr>
          <w:gridAfter w:val="3"/>
          <w:wAfter w:w="1267" w:type="dxa"/>
          <w:trHeight w:val="432"/>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8C2A446"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9</w:t>
            </w:r>
          </w:p>
        </w:tc>
        <w:tc>
          <w:tcPr>
            <w:tcW w:w="6051" w:type="dxa"/>
            <w:tcBorders>
              <w:top w:val="nil"/>
              <w:left w:val="nil"/>
              <w:bottom w:val="single" w:sz="4" w:space="0" w:color="auto"/>
              <w:right w:val="single" w:sz="4" w:space="0" w:color="auto"/>
            </w:tcBorders>
            <w:shd w:val="clear" w:color="000000" w:fill="FFFFFF"/>
            <w:vAlign w:val="center"/>
            <w:hideMark/>
          </w:tcPr>
          <w:p w14:paraId="1E24E667"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w:t>
            </w:r>
            <w:proofErr w:type="spellStart"/>
            <w:r>
              <w:rPr>
                <w:rFonts w:ascii="Times New Roman CE" w:hAnsi="Times New Roman CE" w:cs="Times New Roman CE"/>
                <w:sz w:val="20"/>
                <w:szCs w:val="20"/>
              </w:rPr>
              <w:t>drukarku</w:t>
            </w:r>
            <w:proofErr w:type="spellEnd"/>
            <w:r>
              <w:rPr>
                <w:rFonts w:ascii="Times New Roman CE" w:hAnsi="Times New Roman CE" w:cs="Times New Roman CE"/>
                <w:sz w:val="20"/>
                <w:szCs w:val="20"/>
              </w:rPr>
              <w:t xml:space="preserve"> HP LJ P1006, czarny /1500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08A7B026"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241D5429"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14325EC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6B6A760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6E3F72F6"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132A480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5819BD0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E74E3B8"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1550FC90" w14:textId="77777777" w:rsidR="007F04A6" w:rsidRDefault="007F04A6">
            <w:pPr>
              <w:rPr>
                <w:sz w:val="20"/>
                <w:szCs w:val="20"/>
              </w:rPr>
            </w:pPr>
          </w:p>
        </w:tc>
      </w:tr>
      <w:tr w:rsidR="007F04A6" w14:paraId="525FEFDB" w14:textId="77777777" w:rsidTr="007F04A6">
        <w:tblPrEx>
          <w:jc w:val="left"/>
        </w:tblPrEx>
        <w:trPr>
          <w:gridAfter w:val="3"/>
          <w:wAfter w:w="1267" w:type="dxa"/>
          <w:trHeight w:val="384"/>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854B7DA"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10</w:t>
            </w:r>
          </w:p>
        </w:tc>
        <w:tc>
          <w:tcPr>
            <w:tcW w:w="6051" w:type="dxa"/>
            <w:tcBorders>
              <w:top w:val="nil"/>
              <w:left w:val="nil"/>
              <w:bottom w:val="single" w:sz="4" w:space="0" w:color="auto"/>
              <w:right w:val="single" w:sz="4" w:space="0" w:color="auto"/>
            </w:tcBorders>
            <w:shd w:val="clear" w:color="000000" w:fill="FFFFFF"/>
            <w:vAlign w:val="center"/>
            <w:hideMark/>
          </w:tcPr>
          <w:p w14:paraId="051DD33B"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HP LJ P1102, czarny/ 1600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643D3847"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1BA4DE54"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20</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1EF1EA8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41BEDE6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52664F49"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9FC7CC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264B052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71096FC"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427D0CC6" w14:textId="77777777" w:rsidR="007F04A6" w:rsidRDefault="007F04A6">
            <w:pPr>
              <w:rPr>
                <w:sz w:val="20"/>
                <w:szCs w:val="20"/>
              </w:rPr>
            </w:pPr>
          </w:p>
        </w:tc>
      </w:tr>
      <w:tr w:rsidR="007F04A6" w14:paraId="1E098EA0" w14:textId="77777777" w:rsidTr="007F04A6">
        <w:tblPrEx>
          <w:jc w:val="left"/>
        </w:tblPrEx>
        <w:trPr>
          <w:gridAfter w:val="3"/>
          <w:wAfter w:w="1267" w:type="dxa"/>
          <w:trHeight w:val="39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5817BED"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11</w:t>
            </w:r>
          </w:p>
        </w:tc>
        <w:tc>
          <w:tcPr>
            <w:tcW w:w="6051" w:type="dxa"/>
            <w:tcBorders>
              <w:top w:val="nil"/>
              <w:left w:val="nil"/>
              <w:bottom w:val="single" w:sz="4" w:space="0" w:color="auto"/>
              <w:right w:val="single" w:sz="4" w:space="0" w:color="auto"/>
            </w:tcBorders>
            <w:shd w:val="clear" w:color="000000" w:fill="FFFFFF"/>
            <w:vAlign w:val="center"/>
            <w:hideMark/>
          </w:tcPr>
          <w:p w14:paraId="137C04FF" w14:textId="77777777" w:rsidR="007F04A6" w:rsidRDefault="007F04A6">
            <w:pPr>
              <w:rPr>
                <w:sz w:val="20"/>
                <w:szCs w:val="20"/>
              </w:rPr>
            </w:pPr>
            <w:r>
              <w:rPr>
                <w:sz w:val="20"/>
                <w:szCs w:val="20"/>
              </w:rPr>
              <w:t xml:space="preserve">Toner do HP LJ Pro M12a, czarny/ 1000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17D87292"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65B00CE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20</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2DEBC6C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4936418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417C7B1C"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F8BBB4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0E9DB33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2F240CB"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32AC7B79" w14:textId="77777777" w:rsidR="007F04A6" w:rsidRDefault="007F04A6">
            <w:pPr>
              <w:rPr>
                <w:sz w:val="20"/>
                <w:szCs w:val="20"/>
              </w:rPr>
            </w:pPr>
          </w:p>
        </w:tc>
      </w:tr>
      <w:tr w:rsidR="007F04A6" w14:paraId="4C59592F" w14:textId="77777777" w:rsidTr="007F04A6">
        <w:tblPrEx>
          <w:jc w:val="left"/>
        </w:tblPrEx>
        <w:trPr>
          <w:gridAfter w:val="3"/>
          <w:wAfter w:w="1267" w:type="dxa"/>
          <w:trHeight w:val="384"/>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FB15668"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12</w:t>
            </w:r>
          </w:p>
        </w:tc>
        <w:tc>
          <w:tcPr>
            <w:tcW w:w="6051" w:type="dxa"/>
            <w:tcBorders>
              <w:top w:val="nil"/>
              <w:left w:val="nil"/>
              <w:bottom w:val="single" w:sz="4" w:space="0" w:color="auto"/>
              <w:right w:val="single" w:sz="4" w:space="0" w:color="auto"/>
            </w:tcBorders>
            <w:shd w:val="clear" w:color="000000" w:fill="FFFFFF"/>
            <w:vAlign w:val="center"/>
            <w:hideMark/>
          </w:tcPr>
          <w:p w14:paraId="014CBC29" w14:textId="77777777" w:rsidR="007F04A6" w:rsidRDefault="007F04A6">
            <w:pPr>
              <w:rPr>
                <w:sz w:val="20"/>
                <w:szCs w:val="20"/>
              </w:rPr>
            </w:pPr>
            <w:r>
              <w:rPr>
                <w:sz w:val="20"/>
                <w:szCs w:val="20"/>
              </w:rPr>
              <w:t xml:space="preserve">Toner do HP LJ Pro MFP M26nw, czarny/ 1000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77DB256B"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2D376060"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40791479"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0013386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7C66B395"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B044CE0"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3F05E44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01416EB"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7DC01101" w14:textId="77777777" w:rsidR="007F04A6" w:rsidRDefault="007F04A6">
            <w:pPr>
              <w:rPr>
                <w:sz w:val="20"/>
                <w:szCs w:val="20"/>
              </w:rPr>
            </w:pPr>
          </w:p>
        </w:tc>
      </w:tr>
      <w:tr w:rsidR="007F04A6" w14:paraId="02FC4770" w14:textId="77777777" w:rsidTr="007F04A6">
        <w:tblPrEx>
          <w:jc w:val="left"/>
        </w:tblPrEx>
        <w:trPr>
          <w:gridAfter w:val="3"/>
          <w:wAfter w:w="1267" w:type="dxa"/>
          <w:trHeight w:val="420"/>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ABF49CD"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13</w:t>
            </w:r>
          </w:p>
        </w:tc>
        <w:tc>
          <w:tcPr>
            <w:tcW w:w="6051" w:type="dxa"/>
            <w:tcBorders>
              <w:top w:val="nil"/>
              <w:left w:val="nil"/>
              <w:bottom w:val="single" w:sz="4" w:space="0" w:color="auto"/>
              <w:right w:val="single" w:sz="4" w:space="0" w:color="auto"/>
            </w:tcBorders>
            <w:shd w:val="clear" w:color="000000" w:fill="FFFFFF"/>
            <w:vAlign w:val="center"/>
            <w:hideMark/>
          </w:tcPr>
          <w:p w14:paraId="377EFC43"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Toner do drukarki HP LJ PRO 1132 MFP, czarny /1600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1DA0786C"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30389829"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8</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063216F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4AA7D2C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234EF0D8"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67A574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3E73EDB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073E0BA"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146" w:type="dxa"/>
            <w:vAlign w:val="center"/>
            <w:hideMark/>
          </w:tcPr>
          <w:p w14:paraId="7880DF1D" w14:textId="77777777" w:rsidR="007F04A6" w:rsidRDefault="007F04A6">
            <w:pPr>
              <w:rPr>
                <w:sz w:val="20"/>
                <w:szCs w:val="20"/>
              </w:rPr>
            </w:pPr>
          </w:p>
        </w:tc>
      </w:tr>
      <w:tr w:rsidR="007F04A6" w14:paraId="61F1C2E6" w14:textId="77777777" w:rsidTr="007F04A6">
        <w:tblPrEx>
          <w:jc w:val="left"/>
        </w:tblPrEx>
        <w:trPr>
          <w:gridAfter w:val="3"/>
          <w:wAfter w:w="1267" w:type="dxa"/>
          <w:trHeight w:val="420"/>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34D41EC"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14</w:t>
            </w:r>
          </w:p>
        </w:tc>
        <w:tc>
          <w:tcPr>
            <w:tcW w:w="6051" w:type="dxa"/>
            <w:tcBorders>
              <w:top w:val="nil"/>
              <w:left w:val="nil"/>
              <w:bottom w:val="single" w:sz="4" w:space="0" w:color="auto"/>
              <w:right w:val="single" w:sz="4" w:space="0" w:color="auto"/>
            </w:tcBorders>
            <w:shd w:val="clear" w:color="000000" w:fill="FFFFFF"/>
            <w:vAlign w:val="center"/>
            <w:hideMark/>
          </w:tcPr>
          <w:p w14:paraId="65E6B0FC"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Toner do drukarki HP LJ P1505, czarny/ 2000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5E209181"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227AF98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62C3669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7D4391A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2438D6D2"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395EDA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19CB4F2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7A84E15"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146" w:type="dxa"/>
            <w:vAlign w:val="center"/>
            <w:hideMark/>
          </w:tcPr>
          <w:p w14:paraId="7EC836F8" w14:textId="77777777" w:rsidR="007F04A6" w:rsidRDefault="007F04A6">
            <w:pPr>
              <w:rPr>
                <w:sz w:val="20"/>
                <w:szCs w:val="20"/>
              </w:rPr>
            </w:pPr>
          </w:p>
        </w:tc>
      </w:tr>
      <w:tr w:rsidR="007F04A6" w14:paraId="5FA5DECD" w14:textId="77777777" w:rsidTr="007F04A6">
        <w:tblPrEx>
          <w:jc w:val="left"/>
        </w:tblPrEx>
        <w:trPr>
          <w:gridAfter w:val="3"/>
          <w:wAfter w:w="1267" w:type="dxa"/>
          <w:trHeight w:val="372"/>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2CEE6AC"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15</w:t>
            </w:r>
          </w:p>
        </w:tc>
        <w:tc>
          <w:tcPr>
            <w:tcW w:w="6051" w:type="dxa"/>
            <w:tcBorders>
              <w:top w:val="nil"/>
              <w:left w:val="nil"/>
              <w:bottom w:val="single" w:sz="4" w:space="0" w:color="auto"/>
              <w:right w:val="single" w:sz="4" w:space="0" w:color="auto"/>
            </w:tcBorders>
            <w:shd w:val="clear" w:color="000000" w:fill="FFFFFF"/>
            <w:vAlign w:val="center"/>
            <w:hideMark/>
          </w:tcPr>
          <w:p w14:paraId="2674044A"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Toner do drukarki HP LJ 3035, czarny/ 6500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4BD56060"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53DF266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32D0397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79398F7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30412D55"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F74E7C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52EC8539"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6BFC3EE" w14:textId="77777777" w:rsidR="007F04A6" w:rsidRDefault="007F04A6">
            <w:pPr>
              <w:rPr>
                <w:rFonts w:ascii="Arial CE" w:hAnsi="Arial CE" w:cs="Arial CE"/>
                <w:sz w:val="16"/>
                <w:szCs w:val="16"/>
              </w:rPr>
            </w:pPr>
            <w:r>
              <w:rPr>
                <w:rFonts w:ascii="Arial CE" w:hAnsi="Arial CE" w:cs="Arial CE"/>
                <w:sz w:val="16"/>
                <w:szCs w:val="16"/>
              </w:rPr>
              <w:t> </w:t>
            </w:r>
          </w:p>
        </w:tc>
        <w:tc>
          <w:tcPr>
            <w:tcW w:w="146" w:type="dxa"/>
            <w:vAlign w:val="center"/>
            <w:hideMark/>
          </w:tcPr>
          <w:p w14:paraId="15CC74B4" w14:textId="77777777" w:rsidR="007F04A6" w:rsidRDefault="007F04A6">
            <w:pPr>
              <w:rPr>
                <w:sz w:val="20"/>
                <w:szCs w:val="20"/>
              </w:rPr>
            </w:pPr>
          </w:p>
        </w:tc>
      </w:tr>
      <w:tr w:rsidR="007F04A6" w14:paraId="1825EF98" w14:textId="77777777" w:rsidTr="007F04A6">
        <w:tblPrEx>
          <w:jc w:val="left"/>
        </w:tblPrEx>
        <w:trPr>
          <w:gridAfter w:val="3"/>
          <w:wAfter w:w="1267" w:type="dxa"/>
          <w:trHeight w:val="39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9614E43"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16</w:t>
            </w:r>
          </w:p>
        </w:tc>
        <w:tc>
          <w:tcPr>
            <w:tcW w:w="6051" w:type="dxa"/>
            <w:tcBorders>
              <w:top w:val="nil"/>
              <w:left w:val="nil"/>
              <w:bottom w:val="single" w:sz="4" w:space="0" w:color="auto"/>
              <w:right w:val="single" w:sz="4" w:space="0" w:color="auto"/>
            </w:tcBorders>
            <w:shd w:val="clear" w:color="000000" w:fill="FFFFFF"/>
            <w:vAlign w:val="center"/>
            <w:hideMark/>
          </w:tcPr>
          <w:p w14:paraId="250460D8"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HP Pro HEP M127 czarny/ 1500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340405BA"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195C807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10</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0CB8610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186EBAD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6B034CAE"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8A1A95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6CEA71C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91CC7C5" w14:textId="77777777" w:rsidR="007F04A6" w:rsidRDefault="007F04A6">
            <w:pPr>
              <w:rPr>
                <w:rFonts w:ascii="Arial CE" w:hAnsi="Arial CE" w:cs="Arial CE"/>
                <w:sz w:val="16"/>
                <w:szCs w:val="16"/>
              </w:rPr>
            </w:pPr>
            <w:r>
              <w:rPr>
                <w:rFonts w:ascii="Arial CE" w:hAnsi="Arial CE" w:cs="Arial CE"/>
                <w:sz w:val="16"/>
                <w:szCs w:val="16"/>
              </w:rPr>
              <w:t> </w:t>
            </w:r>
          </w:p>
        </w:tc>
        <w:tc>
          <w:tcPr>
            <w:tcW w:w="146" w:type="dxa"/>
            <w:vAlign w:val="center"/>
            <w:hideMark/>
          </w:tcPr>
          <w:p w14:paraId="6028CBF9" w14:textId="77777777" w:rsidR="007F04A6" w:rsidRDefault="007F04A6">
            <w:pPr>
              <w:rPr>
                <w:sz w:val="20"/>
                <w:szCs w:val="20"/>
              </w:rPr>
            </w:pPr>
          </w:p>
        </w:tc>
      </w:tr>
      <w:tr w:rsidR="007F04A6" w14:paraId="0082E926" w14:textId="77777777" w:rsidTr="007F04A6">
        <w:tblPrEx>
          <w:jc w:val="left"/>
        </w:tblPrEx>
        <w:trPr>
          <w:gridAfter w:val="3"/>
          <w:wAfter w:w="1267" w:type="dxa"/>
          <w:trHeight w:val="408"/>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2654F6C"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17</w:t>
            </w:r>
          </w:p>
        </w:tc>
        <w:tc>
          <w:tcPr>
            <w:tcW w:w="6051" w:type="dxa"/>
            <w:tcBorders>
              <w:top w:val="nil"/>
              <w:left w:val="nil"/>
              <w:bottom w:val="single" w:sz="4" w:space="0" w:color="auto"/>
              <w:right w:val="single" w:sz="4" w:space="0" w:color="auto"/>
            </w:tcBorders>
            <w:shd w:val="clear" w:color="000000" w:fill="FFFFFF"/>
            <w:vAlign w:val="center"/>
            <w:hideMark/>
          </w:tcPr>
          <w:p w14:paraId="03A4945E"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HP LJ P2035, czarny/ 2300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5BDC7B1E"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346C1BB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16</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3270D0C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2D06B8E4"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75EFBEB1"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973918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31A29A0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5FB9193" w14:textId="77777777" w:rsidR="007F04A6" w:rsidRDefault="007F04A6">
            <w:pPr>
              <w:rPr>
                <w:rFonts w:ascii="Arial CE" w:hAnsi="Arial CE" w:cs="Arial CE"/>
                <w:sz w:val="16"/>
                <w:szCs w:val="16"/>
              </w:rPr>
            </w:pPr>
            <w:r>
              <w:rPr>
                <w:rFonts w:ascii="Arial CE" w:hAnsi="Arial CE" w:cs="Arial CE"/>
                <w:sz w:val="16"/>
                <w:szCs w:val="16"/>
              </w:rPr>
              <w:t> </w:t>
            </w:r>
          </w:p>
        </w:tc>
        <w:tc>
          <w:tcPr>
            <w:tcW w:w="146" w:type="dxa"/>
            <w:vAlign w:val="center"/>
            <w:hideMark/>
          </w:tcPr>
          <w:p w14:paraId="5F0C937C" w14:textId="77777777" w:rsidR="007F04A6" w:rsidRDefault="007F04A6">
            <w:pPr>
              <w:rPr>
                <w:sz w:val="20"/>
                <w:szCs w:val="20"/>
              </w:rPr>
            </w:pPr>
          </w:p>
        </w:tc>
      </w:tr>
      <w:tr w:rsidR="007F04A6" w14:paraId="0290F634" w14:textId="77777777" w:rsidTr="007F04A6">
        <w:tblPrEx>
          <w:jc w:val="left"/>
        </w:tblPrEx>
        <w:trPr>
          <w:gridAfter w:val="3"/>
          <w:wAfter w:w="1267" w:type="dxa"/>
          <w:trHeight w:val="39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936F5E7"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18</w:t>
            </w:r>
          </w:p>
        </w:tc>
        <w:tc>
          <w:tcPr>
            <w:tcW w:w="6051" w:type="dxa"/>
            <w:tcBorders>
              <w:top w:val="nil"/>
              <w:left w:val="nil"/>
              <w:bottom w:val="single" w:sz="4" w:space="0" w:color="auto"/>
              <w:right w:val="single" w:sz="4" w:space="0" w:color="auto"/>
            </w:tcBorders>
            <w:shd w:val="clear" w:color="000000" w:fill="FFFFFF"/>
            <w:vAlign w:val="center"/>
            <w:hideMark/>
          </w:tcPr>
          <w:p w14:paraId="0C846102"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w:t>
            </w:r>
            <w:proofErr w:type="spellStart"/>
            <w:r>
              <w:rPr>
                <w:rFonts w:ascii="Times New Roman CE" w:hAnsi="Times New Roman CE" w:cs="Times New Roman CE"/>
                <w:sz w:val="20"/>
                <w:szCs w:val="20"/>
              </w:rPr>
              <w:t>Brother</w:t>
            </w:r>
            <w:proofErr w:type="spellEnd"/>
            <w:r>
              <w:rPr>
                <w:rFonts w:ascii="Times New Roman CE" w:hAnsi="Times New Roman CE" w:cs="Times New Roman CE"/>
                <w:sz w:val="20"/>
                <w:szCs w:val="20"/>
              </w:rPr>
              <w:t xml:space="preserve"> HL-2135W/T, czarny /1000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4D8A509C"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4E43441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20</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0597206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11C2322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620A16B8"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8167EE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520FAA54"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E0631C1" w14:textId="77777777" w:rsidR="007F04A6" w:rsidRDefault="007F04A6">
            <w:pPr>
              <w:rPr>
                <w:rFonts w:ascii="Arial CE" w:hAnsi="Arial CE" w:cs="Arial CE"/>
                <w:sz w:val="16"/>
                <w:szCs w:val="16"/>
              </w:rPr>
            </w:pPr>
            <w:r>
              <w:rPr>
                <w:rFonts w:ascii="Arial CE" w:hAnsi="Arial CE" w:cs="Arial CE"/>
                <w:sz w:val="16"/>
                <w:szCs w:val="16"/>
              </w:rPr>
              <w:t> </w:t>
            </w:r>
          </w:p>
        </w:tc>
        <w:tc>
          <w:tcPr>
            <w:tcW w:w="146" w:type="dxa"/>
            <w:vAlign w:val="center"/>
            <w:hideMark/>
          </w:tcPr>
          <w:p w14:paraId="0EAF9FC5" w14:textId="77777777" w:rsidR="007F04A6" w:rsidRDefault="007F04A6">
            <w:pPr>
              <w:rPr>
                <w:sz w:val="20"/>
                <w:szCs w:val="20"/>
              </w:rPr>
            </w:pPr>
          </w:p>
        </w:tc>
      </w:tr>
      <w:tr w:rsidR="007F04A6" w14:paraId="3BE21A79" w14:textId="77777777" w:rsidTr="007F04A6">
        <w:tblPrEx>
          <w:jc w:val="left"/>
        </w:tblPrEx>
        <w:trPr>
          <w:gridAfter w:val="3"/>
          <w:wAfter w:w="1267" w:type="dxa"/>
          <w:trHeight w:val="408"/>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E41CDC2"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lastRenderedPageBreak/>
              <w:t>19</w:t>
            </w:r>
          </w:p>
        </w:tc>
        <w:tc>
          <w:tcPr>
            <w:tcW w:w="6051" w:type="dxa"/>
            <w:tcBorders>
              <w:top w:val="nil"/>
              <w:left w:val="nil"/>
              <w:bottom w:val="single" w:sz="4" w:space="0" w:color="auto"/>
              <w:right w:val="single" w:sz="4" w:space="0" w:color="auto"/>
            </w:tcBorders>
            <w:shd w:val="clear" w:color="000000" w:fill="FFFFFF"/>
            <w:vAlign w:val="center"/>
            <w:hideMark/>
          </w:tcPr>
          <w:p w14:paraId="0D7F4D0B"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w:t>
            </w:r>
            <w:proofErr w:type="spellStart"/>
            <w:r>
              <w:rPr>
                <w:rFonts w:ascii="Times New Roman CE" w:hAnsi="Times New Roman CE" w:cs="Times New Roman CE"/>
                <w:sz w:val="20"/>
                <w:szCs w:val="20"/>
              </w:rPr>
              <w:t>Brother</w:t>
            </w:r>
            <w:proofErr w:type="spellEnd"/>
            <w:r>
              <w:rPr>
                <w:rFonts w:ascii="Times New Roman CE" w:hAnsi="Times New Roman CE" w:cs="Times New Roman CE"/>
                <w:sz w:val="20"/>
                <w:szCs w:val="20"/>
              </w:rPr>
              <w:t xml:space="preserve"> HL-L2320, czarny /2600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67BB6700"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1B6B5A3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006FF8E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62AD378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2A37D597"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B09D2D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02EADC9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71DA68A" w14:textId="77777777" w:rsidR="007F04A6" w:rsidRDefault="007F04A6">
            <w:pPr>
              <w:rPr>
                <w:rFonts w:ascii="Arial CE" w:hAnsi="Arial CE" w:cs="Arial CE"/>
                <w:sz w:val="16"/>
                <w:szCs w:val="16"/>
              </w:rPr>
            </w:pPr>
            <w:r>
              <w:rPr>
                <w:rFonts w:ascii="Arial CE" w:hAnsi="Arial CE" w:cs="Arial CE"/>
                <w:sz w:val="16"/>
                <w:szCs w:val="16"/>
              </w:rPr>
              <w:t> </w:t>
            </w:r>
          </w:p>
        </w:tc>
        <w:tc>
          <w:tcPr>
            <w:tcW w:w="146" w:type="dxa"/>
            <w:vAlign w:val="center"/>
            <w:hideMark/>
          </w:tcPr>
          <w:p w14:paraId="178A9E28" w14:textId="77777777" w:rsidR="007F04A6" w:rsidRDefault="007F04A6">
            <w:pPr>
              <w:rPr>
                <w:sz w:val="20"/>
                <w:szCs w:val="20"/>
              </w:rPr>
            </w:pPr>
          </w:p>
        </w:tc>
      </w:tr>
      <w:tr w:rsidR="007F04A6" w14:paraId="5AF8A91A" w14:textId="77777777" w:rsidTr="007F04A6">
        <w:tblPrEx>
          <w:jc w:val="left"/>
        </w:tblPrEx>
        <w:trPr>
          <w:gridAfter w:val="3"/>
          <w:wAfter w:w="1267" w:type="dxa"/>
          <w:trHeight w:val="408"/>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C1E5627"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20</w:t>
            </w:r>
          </w:p>
        </w:tc>
        <w:tc>
          <w:tcPr>
            <w:tcW w:w="6051" w:type="dxa"/>
            <w:tcBorders>
              <w:top w:val="nil"/>
              <w:left w:val="nil"/>
              <w:bottom w:val="single" w:sz="4" w:space="0" w:color="auto"/>
              <w:right w:val="single" w:sz="4" w:space="0" w:color="auto"/>
            </w:tcBorders>
            <w:shd w:val="clear" w:color="000000" w:fill="FFFFFF"/>
            <w:vAlign w:val="center"/>
            <w:hideMark/>
          </w:tcPr>
          <w:p w14:paraId="62DC158B"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w:t>
            </w:r>
            <w:proofErr w:type="spellStart"/>
            <w:r>
              <w:rPr>
                <w:rFonts w:ascii="Times New Roman CE" w:hAnsi="Times New Roman CE" w:cs="Times New Roman CE"/>
                <w:sz w:val="20"/>
                <w:szCs w:val="20"/>
              </w:rPr>
              <w:t>Brother</w:t>
            </w:r>
            <w:proofErr w:type="spellEnd"/>
            <w:r>
              <w:rPr>
                <w:rFonts w:ascii="Times New Roman CE" w:hAnsi="Times New Roman CE" w:cs="Times New Roman CE"/>
                <w:sz w:val="20"/>
                <w:szCs w:val="20"/>
              </w:rPr>
              <w:t xml:space="preserve"> HL-5340DL, czarny /3000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30336D9C"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4000B3A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75F97139"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7D798A3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3AB78EFC"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EF525E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0DBBC5E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7A48848" w14:textId="77777777" w:rsidR="007F04A6" w:rsidRDefault="007F04A6">
            <w:pPr>
              <w:rPr>
                <w:rFonts w:ascii="Arial CE" w:hAnsi="Arial CE" w:cs="Arial CE"/>
                <w:sz w:val="16"/>
                <w:szCs w:val="16"/>
              </w:rPr>
            </w:pPr>
            <w:r>
              <w:rPr>
                <w:rFonts w:ascii="Arial CE" w:hAnsi="Arial CE" w:cs="Arial CE"/>
                <w:sz w:val="16"/>
                <w:szCs w:val="16"/>
              </w:rPr>
              <w:t> </w:t>
            </w:r>
          </w:p>
        </w:tc>
        <w:tc>
          <w:tcPr>
            <w:tcW w:w="146" w:type="dxa"/>
            <w:vAlign w:val="center"/>
            <w:hideMark/>
          </w:tcPr>
          <w:p w14:paraId="7E0D3008" w14:textId="77777777" w:rsidR="007F04A6" w:rsidRDefault="007F04A6">
            <w:pPr>
              <w:rPr>
                <w:sz w:val="20"/>
                <w:szCs w:val="20"/>
              </w:rPr>
            </w:pPr>
          </w:p>
        </w:tc>
      </w:tr>
      <w:tr w:rsidR="007F04A6" w14:paraId="12D26EFA" w14:textId="77777777" w:rsidTr="007F04A6">
        <w:tblPrEx>
          <w:jc w:val="left"/>
        </w:tblPrEx>
        <w:trPr>
          <w:gridAfter w:val="3"/>
          <w:wAfter w:w="1267" w:type="dxa"/>
          <w:trHeight w:val="27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07C3093"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21</w:t>
            </w:r>
          </w:p>
        </w:tc>
        <w:tc>
          <w:tcPr>
            <w:tcW w:w="6051" w:type="dxa"/>
            <w:tcBorders>
              <w:top w:val="nil"/>
              <w:left w:val="nil"/>
              <w:bottom w:val="single" w:sz="4" w:space="0" w:color="auto"/>
              <w:right w:val="single" w:sz="4" w:space="0" w:color="auto"/>
            </w:tcBorders>
            <w:shd w:val="clear" w:color="000000" w:fill="FFFFFF"/>
            <w:vAlign w:val="center"/>
            <w:hideMark/>
          </w:tcPr>
          <w:p w14:paraId="076040FC"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w:t>
            </w:r>
            <w:proofErr w:type="spellStart"/>
            <w:r>
              <w:rPr>
                <w:rFonts w:ascii="Times New Roman CE" w:hAnsi="Times New Roman CE" w:cs="Times New Roman CE"/>
                <w:sz w:val="20"/>
                <w:szCs w:val="20"/>
              </w:rPr>
              <w:t>Brother</w:t>
            </w:r>
            <w:proofErr w:type="spellEnd"/>
            <w:r>
              <w:rPr>
                <w:rFonts w:ascii="Times New Roman CE" w:hAnsi="Times New Roman CE" w:cs="Times New Roman CE"/>
                <w:sz w:val="20"/>
                <w:szCs w:val="20"/>
              </w:rPr>
              <w:t xml:space="preserve"> L2700DW, czarny /2600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12A9C543"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16015A4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4CF145C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5F10053E"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04A5FCB6"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EDC75C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1A9F652E"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FF9625C" w14:textId="77777777" w:rsidR="007F04A6" w:rsidRDefault="007F04A6">
            <w:pPr>
              <w:rPr>
                <w:rFonts w:ascii="Arial CE" w:hAnsi="Arial CE" w:cs="Arial CE"/>
                <w:sz w:val="16"/>
                <w:szCs w:val="16"/>
              </w:rPr>
            </w:pPr>
            <w:r>
              <w:rPr>
                <w:rFonts w:ascii="Arial CE" w:hAnsi="Arial CE" w:cs="Arial CE"/>
                <w:sz w:val="16"/>
                <w:szCs w:val="16"/>
              </w:rPr>
              <w:t> </w:t>
            </w:r>
          </w:p>
        </w:tc>
        <w:tc>
          <w:tcPr>
            <w:tcW w:w="146" w:type="dxa"/>
            <w:vAlign w:val="center"/>
            <w:hideMark/>
          </w:tcPr>
          <w:p w14:paraId="4D3F5CA8" w14:textId="77777777" w:rsidR="007F04A6" w:rsidRDefault="007F04A6">
            <w:pPr>
              <w:rPr>
                <w:sz w:val="20"/>
                <w:szCs w:val="20"/>
              </w:rPr>
            </w:pPr>
          </w:p>
        </w:tc>
      </w:tr>
      <w:tr w:rsidR="007F04A6" w14:paraId="4506B8DB" w14:textId="77777777" w:rsidTr="007F04A6">
        <w:tblPrEx>
          <w:jc w:val="left"/>
        </w:tblPrEx>
        <w:trPr>
          <w:gridAfter w:val="3"/>
          <w:wAfter w:w="1267" w:type="dxa"/>
          <w:trHeight w:val="27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DF82D69"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22</w:t>
            </w:r>
          </w:p>
        </w:tc>
        <w:tc>
          <w:tcPr>
            <w:tcW w:w="6051" w:type="dxa"/>
            <w:tcBorders>
              <w:top w:val="nil"/>
              <w:left w:val="nil"/>
              <w:bottom w:val="single" w:sz="4" w:space="0" w:color="auto"/>
              <w:right w:val="single" w:sz="4" w:space="0" w:color="auto"/>
            </w:tcBorders>
            <w:shd w:val="clear" w:color="000000" w:fill="FFFFFF"/>
            <w:vAlign w:val="center"/>
            <w:hideMark/>
          </w:tcPr>
          <w:p w14:paraId="24F2DEA7"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w:t>
            </w:r>
            <w:proofErr w:type="spellStart"/>
            <w:r>
              <w:rPr>
                <w:rFonts w:ascii="Times New Roman CE" w:hAnsi="Times New Roman CE" w:cs="Times New Roman CE"/>
                <w:sz w:val="20"/>
                <w:szCs w:val="20"/>
              </w:rPr>
              <w:t>Brother</w:t>
            </w:r>
            <w:proofErr w:type="spellEnd"/>
            <w:r>
              <w:rPr>
                <w:rFonts w:ascii="Times New Roman CE" w:hAnsi="Times New Roman CE" w:cs="Times New Roman CE"/>
                <w:sz w:val="20"/>
                <w:szCs w:val="20"/>
              </w:rPr>
              <w:t xml:space="preserve"> HL-L2312DW, czarny /3000 stron, </w:t>
            </w:r>
            <w:proofErr w:type="spellStart"/>
            <w:r>
              <w:rPr>
                <w:rFonts w:ascii="Times New Roman CE" w:hAnsi="Times New Roman CE" w:cs="Times New Roman CE"/>
                <w:sz w:val="20"/>
                <w:szCs w:val="20"/>
              </w:rPr>
              <w:t>orygina</w:t>
            </w:r>
            <w:proofErr w:type="spellEnd"/>
          </w:p>
        </w:tc>
        <w:tc>
          <w:tcPr>
            <w:tcW w:w="558" w:type="dxa"/>
            <w:gridSpan w:val="2"/>
            <w:tcBorders>
              <w:top w:val="nil"/>
              <w:left w:val="nil"/>
              <w:bottom w:val="single" w:sz="4" w:space="0" w:color="auto"/>
              <w:right w:val="single" w:sz="4" w:space="0" w:color="auto"/>
            </w:tcBorders>
            <w:shd w:val="clear" w:color="000000" w:fill="FFFFFF"/>
            <w:vAlign w:val="center"/>
            <w:hideMark/>
          </w:tcPr>
          <w:p w14:paraId="1454676A"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0510109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8</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54587A5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615967F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3DF74AB3"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2F97D2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48444AD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EF800FA" w14:textId="77777777" w:rsidR="007F04A6" w:rsidRDefault="007F04A6">
            <w:pPr>
              <w:rPr>
                <w:rFonts w:ascii="Arial CE" w:hAnsi="Arial CE" w:cs="Arial CE"/>
                <w:sz w:val="16"/>
                <w:szCs w:val="16"/>
              </w:rPr>
            </w:pPr>
            <w:r>
              <w:rPr>
                <w:rFonts w:ascii="Arial CE" w:hAnsi="Arial CE" w:cs="Arial CE"/>
                <w:sz w:val="16"/>
                <w:szCs w:val="16"/>
              </w:rPr>
              <w:t> </w:t>
            </w:r>
          </w:p>
        </w:tc>
        <w:tc>
          <w:tcPr>
            <w:tcW w:w="146" w:type="dxa"/>
            <w:vAlign w:val="center"/>
            <w:hideMark/>
          </w:tcPr>
          <w:p w14:paraId="0B4A8616" w14:textId="77777777" w:rsidR="007F04A6" w:rsidRDefault="007F04A6">
            <w:pPr>
              <w:rPr>
                <w:sz w:val="20"/>
                <w:szCs w:val="20"/>
              </w:rPr>
            </w:pPr>
          </w:p>
        </w:tc>
      </w:tr>
      <w:tr w:rsidR="007F04A6" w14:paraId="5E31AB29" w14:textId="77777777" w:rsidTr="007F04A6">
        <w:tblPrEx>
          <w:jc w:val="left"/>
        </w:tblPrEx>
        <w:trPr>
          <w:gridAfter w:val="3"/>
          <w:wAfter w:w="1267" w:type="dxa"/>
          <w:trHeight w:val="315"/>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DEE929C"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23</w:t>
            </w:r>
          </w:p>
        </w:tc>
        <w:tc>
          <w:tcPr>
            <w:tcW w:w="6051" w:type="dxa"/>
            <w:tcBorders>
              <w:top w:val="nil"/>
              <w:left w:val="nil"/>
              <w:bottom w:val="single" w:sz="4" w:space="0" w:color="auto"/>
              <w:right w:val="single" w:sz="4" w:space="0" w:color="auto"/>
            </w:tcBorders>
            <w:shd w:val="clear" w:color="000000" w:fill="FFFFFF"/>
            <w:noWrap/>
            <w:vAlign w:val="center"/>
            <w:hideMark/>
          </w:tcPr>
          <w:p w14:paraId="347B3779" w14:textId="77777777" w:rsidR="007F04A6" w:rsidRDefault="007F04A6">
            <w:pPr>
              <w:rPr>
                <w:sz w:val="20"/>
                <w:szCs w:val="20"/>
              </w:rPr>
            </w:pPr>
            <w:r>
              <w:rPr>
                <w:sz w:val="20"/>
                <w:szCs w:val="20"/>
              </w:rPr>
              <w:t>Toner do drukarki Samsung ML-1640, czarny/1500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760BFDC3"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451315C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083666F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2A187050"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06998675"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AC7DE5E"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70AA87E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92C74E5"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146" w:type="dxa"/>
            <w:vAlign w:val="center"/>
            <w:hideMark/>
          </w:tcPr>
          <w:p w14:paraId="198D563A" w14:textId="77777777" w:rsidR="007F04A6" w:rsidRDefault="007F04A6">
            <w:pPr>
              <w:rPr>
                <w:sz w:val="20"/>
                <w:szCs w:val="20"/>
              </w:rPr>
            </w:pPr>
          </w:p>
        </w:tc>
      </w:tr>
      <w:tr w:rsidR="007F04A6" w14:paraId="4E942563" w14:textId="77777777" w:rsidTr="007F04A6">
        <w:tblPrEx>
          <w:jc w:val="left"/>
        </w:tblPrEx>
        <w:trPr>
          <w:gridAfter w:val="3"/>
          <w:wAfter w:w="1267" w:type="dxa"/>
          <w:trHeight w:val="51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28037A9"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24</w:t>
            </w:r>
          </w:p>
        </w:tc>
        <w:tc>
          <w:tcPr>
            <w:tcW w:w="6051" w:type="dxa"/>
            <w:tcBorders>
              <w:top w:val="nil"/>
              <w:left w:val="nil"/>
              <w:bottom w:val="single" w:sz="4" w:space="0" w:color="auto"/>
              <w:right w:val="single" w:sz="4" w:space="0" w:color="auto"/>
            </w:tcBorders>
            <w:shd w:val="clear" w:color="000000" w:fill="FFFFFF"/>
            <w:vAlign w:val="center"/>
            <w:hideMark/>
          </w:tcPr>
          <w:p w14:paraId="7BE41A38"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Samsung </w:t>
            </w:r>
            <w:proofErr w:type="spellStart"/>
            <w:r>
              <w:rPr>
                <w:rFonts w:ascii="Times New Roman CE" w:hAnsi="Times New Roman CE" w:cs="Times New Roman CE"/>
                <w:sz w:val="20"/>
                <w:szCs w:val="20"/>
              </w:rPr>
              <w:t>Xpress</w:t>
            </w:r>
            <w:proofErr w:type="spellEnd"/>
            <w:r>
              <w:rPr>
                <w:rFonts w:ascii="Times New Roman CE" w:hAnsi="Times New Roman CE" w:cs="Times New Roman CE"/>
                <w:sz w:val="20"/>
                <w:szCs w:val="20"/>
              </w:rPr>
              <w:t xml:space="preserve"> SL-M2070, czarny /1000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78CECFA6"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3101168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11C92ECE"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6E154370"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40C91F24"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7EBC80D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20A8A7D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3C42EC"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146" w:type="dxa"/>
            <w:vAlign w:val="center"/>
            <w:hideMark/>
          </w:tcPr>
          <w:p w14:paraId="7FDFFA59" w14:textId="77777777" w:rsidR="007F04A6" w:rsidRDefault="007F04A6">
            <w:pPr>
              <w:rPr>
                <w:sz w:val="20"/>
                <w:szCs w:val="20"/>
              </w:rPr>
            </w:pPr>
          </w:p>
        </w:tc>
      </w:tr>
      <w:tr w:rsidR="007F04A6" w14:paraId="707E6C3F" w14:textId="77777777" w:rsidTr="007F04A6">
        <w:tblPrEx>
          <w:jc w:val="left"/>
        </w:tblPrEx>
        <w:trPr>
          <w:gridAfter w:val="3"/>
          <w:wAfter w:w="1267" w:type="dxa"/>
          <w:trHeight w:val="468"/>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46B327D"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25</w:t>
            </w:r>
          </w:p>
        </w:tc>
        <w:tc>
          <w:tcPr>
            <w:tcW w:w="6051" w:type="dxa"/>
            <w:tcBorders>
              <w:top w:val="nil"/>
              <w:left w:val="nil"/>
              <w:bottom w:val="single" w:sz="4" w:space="0" w:color="auto"/>
              <w:right w:val="single" w:sz="4" w:space="0" w:color="auto"/>
            </w:tcBorders>
            <w:shd w:val="clear" w:color="000000" w:fill="FFFFFF"/>
            <w:noWrap/>
            <w:vAlign w:val="center"/>
            <w:hideMark/>
          </w:tcPr>
          <w:p w14:paraId="3F7CB1FD" w14:textId="77777777" w:rsidR="007F04A6" w:rsidRDefault="007F04A6">
            <w:pPr>
              <w:rPr>
                <w:sz w:val="20"/>
                <w:szCs w:val="20"/>
              </w:rPr>
            </w:pPr>
            <w:r>
              <w:rPr>
                <w:sz w:val="20"/>
                <w:szCs w:val="20"/>
              </w:rPr>
              <w:t>Toner do drukarki Samsung SCX-3200, czarny/1500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2DC502D0"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7A09BF79"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6</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630383F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18EA49B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6F1AA0AF"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B93440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0BA65E8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85E0C7"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146" w:type="dxa"/>
            <w:vAlign w:val="center"/>
            <w:hideMark/>
          </w:tcPr>
          <w:p w14:paraId="130CE373" w14:textId="77777777" w:rsidR="007F04A6" w:rsidRDefault="007F04A6">
            <w:pPr>
              <w:rPr>
                <w:sz w:val="20"/>
                <w:szCs w:val="20"/>
              </w:rPr>
            </w:pPr>
          </w:p>
        </w:tc>
      </w:tr>
      <w:tr w:rsidR="007F04A6" w14:paraId="5312E5DF" w14:textId="77777777" w:rsidTr="007F04A6">
        <w:tblPrEx>
          <w:jc w:val="left"/>
        </w:tblPrEx>
        <w:trPr>
          <w:gridAfter w:val="3"/>
          <w:wAfter w:w="1267" w:type="dxa"/>
          <w:trHeight w:val="375"/>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D0B92F1"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26</w:t>
            </w:r>
          </w:p>
        </w:tc>
        <w:tc>
          <w:tcPr>
            <w:tcW w:w="6051" w:type="dxa"/>
            <w:tcBorders>
              <w:top w:val="nil"/>
              <w:left w:val="nil"/>
              <w:bottom w:val="single" w:sz="4" w:space="0" w:color="auto"/>
              <w:right w:val="single" w:sz="4" w:space="0" w:color="auto"/>
            </w:tcBorders>
            <w:shd w:val="clear" w:color="000000" w:fill="FFFFFF"/>
            <w:vAlign w:val="center"/>
            <w:hideMark/>
          </w:tcPr>
          <w:p w14:paraId="0010EA51"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Toner do drukarki OKI B431 DN, czarny/ 3000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23F9D2D6"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421A121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8</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7D33F1B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4CCDB82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0B1E7794"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ADE203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2686A15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5E86BC3"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107AD390" w14:textId="77777777" w:rsidR="007F04A6" w:rsidRDefault="007F04A6">
            <w:pPr>
              <w:rPr>
                <w:sz w:val="20"/>
                <w:szCs w:val="20"/>
              </w:rPr>
            </w:pPr>
          </w:p>
        </w:tc>
      </w:tr>
      <w:tr w:rsidR="007F04A6" w14:paraId="039BCB1B" w14:textId="77777777" w:rsidTr="007F04A6">
        <w:tblPrEx>
          <w:jc w:val="left"/>
        </w:tblPrEx>
        <w:trPr>
          <w:gridAfter w:val="3"/>
          <w:wAfter w:w="1267" w:type="dxa"/>
          <w:trHeight w:val="45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7097C72"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27</w:t>
            </w:r>
          </w:p>
        </w:tc>
        <w:tc>
          <w:tcPr>
            <w:tcW w:w="6051" w:type="dxa"/>
            <w:tcBorders>
              <w:top w:val="nil"/>
              <w:left w:val="nil"/>
              <w:bottom w:val="single" w:sz="4" w:space="0" w:color="auto"/>
              <w:right w:val="single" w:sz="4" w:space="0" w:color="auto"/>
            </w:tcBorders>
            <w:shd w:val="clear" w:color="000000" w:fill="FFFFFF"/>
            <w:vAlign w:val="center"/>
            <w:hideMark/>
          </w:tcPr>
          <w:p w14:paraId="61F7F27C"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OKI C301 DN, czarny/ 2200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001E6D6C"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2A586AB4"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1</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1D02442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7AFD35F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5F0C9F4B"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247FA9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1E65D78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40A8AB3"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6377BD08" w14:textId="77777777" w:rsidR="007F04A6" w:rsidRDefault="007F04A6">
            <w:pPr>
              <w:rPr>
                <w:sz w:val="20"/>
                <w:szCs w:val="20"/>
              </w:rPr>
            </w:pPr>
          </w:p>
        </w:tc>
      </w:tr>
      <w:tr w:rsidR="007F04A6" w14:paraId="20D1424F" w14:textId="77777777" w:rsidTr="007F04A6">
        <w:tblPrEx>
          <w:jc w:val="left"/>
        </w:tblPrEx>
        <w:trPr>
          <w:gridAfter w:val="3"/>
          <w:wAfter w:w="1267" w:type="dxa"/>
          <w:trHeight w:val="552"/>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ACB6D34"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28</w:t>
            </w:r>
          </w:p>
        </w:tc>
        <w:tc>
          <w:tcPr>
            <w:tcW w:w="6051" w:type="dxa"/>
            <w:tcBorders>
              <w:top w:val="nil"/>
              <w:left w:val="nil"/>
              <w:bottom w:val="single" w:sz="4" w:space="0" w:color="auto"/>
              <w:right w:val="single" w:sz="4" w:space="0" w:color="auto"/>
            </w:tcBorders>
            <w:shd w:val="clear" w:color="000000" w:fill="FFFFFF"/>
            <w:vAlign w:val="center"/>
            <w:hideMark/>
          </w:tcPr>
          <w:p w14:paraId="392925AE"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OKI C301 DN kolor czerwony, żółty, niebieski/1500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7A974A1E"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19034CC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3</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2EA5F72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3007E3E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39BF8A29"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4240DEE"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76371E6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B9739ED"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33961C87" w14:textId="77777777" w:rsidR="007F04A6" w:rsidRDefault="007F04A6">
            <w:pPr>
              <w:rPr>
                <w:sz w:val="20"/>
                <w:szCs w:val="20"/>
              </w:rPr>
            </w:pPr>
          </w:p>
        </w:tc>
      </w:tr>
      <w:tr w:rsidR="007F04A6" w14:paraId="22A8B5A3" w14:textId="77777777" w:rsidTr="007F04A6">
        <w:tblPrEx>
          <w:jc w:val="left"/>
        </w:tblPrEx>
        <w:trPr>
          <w:gridAfter w:val="3"/>
          <w:wAfter w:w="1267" w:type="dxa"/>
          <w:trHeight w:val="540"/>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6E98D52"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29</w:t>
            </w:r>
          </w:p>
        </w:tc>
        <w:tc>
          <w:tcPr>
            <w:tcW w:w="6051" w:type="dxa"/>
            <w:tcBorders>
              <w:top w:val="nil"/>
              <w:left w:val="nil"/>
              <w:bottom w:val="single" w:sz="4" w:space="0" w:color="auto"/>
              <w:right w:val="single" w:sz="4" w:space="0" w:color="auto"/>
            </w:tcBorders>
            <w:shd w:val="clear" w:color="000000" w:fill="FFFFFF"/>
            <w:vAlign w:val="center"/>
            <w:hideMark/>
          </w:tcPr>
          <w:p w14:paraId="18DF343F"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Tusz do drukarki atramentowej HP </w:t>
            </w:r>
            <w:proofErr w:type="spellStart"/>
            <w:r>
              <w:rPr>
                <w:rFonts w:ascii="Times New Roman CE" w:hAnsi="Times New Roman CE" w:cs="Times New Roman CE"/>
                <w:sz w:val="20"/>
                <w:szCs w:val="20"/>
              </w:rPr>
              <w:t>OfficeJet</w:t>
            </w:r>
            <w:proofErr w:type="spellEnd"/>
            <w:r>
              <w:rPr>
                <w:rFonts w:ascii="Times New Roman CE" w:hAnsi="Times New Roman CE" w:cs="Times New Roman CE"/>
                <w:sz w:val="20"/>
                <w:szCs w:val="20"/>
              </w:rPr>
              <w:t xml:space="preserve"> 202 Mobile, czarny/ 600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45E403DE"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5775313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50</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45EDF574"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54EE4140"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534A137C"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BDA50B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6157600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00D08A5"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3F11A30B" w14:textId="77777777" w:rsidR="007F04A6" w:rsidRDefault="007F04A6">
            <w:pPr>
              <w:rPr>
                <w:sz w:val="20"/>
                <w:szCs w:val="20"/>
              </w:rPr>
            </w:pPr>
          </w:p>
        </w:tc>
      </w:tr>
      <w:tr w:rsidR="007F04A6" w14:paraId="1EACA14C" w14:textId="77777777" w:rsidTr="007F04A6">
        <w:tblPrEx>
          <w:jc w:val="left"/>
        </w:tblPrEx>
        <w:trPr>
          <w:gridAfter w:val="3"/>
          <w:wAfter w:w="1267" w:type="dxa"/>
          <w:trHeight w:val="45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D4D037C"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30</w:t>
            </w:r>
          </w:p>
        </w:tc>
        <w:tc>
          <w:tcPr>
            <w:tcW w:w="6051" w:type="dxa"/>
            <w:tcBorders>
              <w:top w:val="nil"/>
              <w:left w:val="nil"/>
              <w:bottom w:val="single" w:sz="4" w:space="0" w:color="auto"/>
              <w:right w:val="single" w:sz="4" w:space="0" w:color="auto"/>
            </w:tcBorders>
            <w:shd w:val="clear" w:color="000000" w:fill="FFFFFF"/>
            <w:vAlign w:val="center"/>
            <w:hideMark/>
          </w:tcPr>
          <w:p w14:paraId="4E8B7AA5"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Toner do Olivetti d-</w:t>
            </w:r>
            <w:proofErr w:type="spellStart"/>
            <w:r>
              <w:rPr>
                <w:rFonts w:ascii="Times New Roman CE" w:hAnsi="Times New Roman CE" w:cs="Times New Roman CE"/>
                <w:sz w:val="20"/>
                <w:szCs w:val="20"/>
              </w:rPr>
              <w:t>Copia</w:t>
            </w:r>
            <w:proofErr w:type="spellEnd"/>
            <w:r>
              <w:rPr>
                <w:rFonts w:ascii="Times New Roman CE" w:hAnsi="Times New Roman CE" w:cs="Times New Roman CE"/>
                <w:sz w:val="20"/>
                <w:szCs w:val="20"/>
              </w:rPr>
              <w:t xml:space="preserve"> 4023MF/4024MF, czarny/7200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57ECFA89"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3954378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4</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6EE2329E"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76BCC0A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42386844"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904D43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194D2D5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0D0949B"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1CE1D4C7" w14:textId="77777777" w:rsidR="007F04A6" w:rsidRDefault="007F04A6">
            <w:pPr>
              <w:rPr>
                <w:sz w:val="20"/>
                <w:szCs w:val="20"/>
              </w:rPr>
            </w:pPr>
          </w:p>
        </w:tc>
      </w:tr>
      <w:tr w:rsidR="007F04A6" w14:paraId="1CA923E6" w14:textId="77777777" w:rsidTr="007F04A6">
        <w:tblPrEx>
          <w:jc w:val="left"/>
        </w:tblPrEx>
        <w:trPr>
          <w:gridAfter w:val="3"/>
          <w:wAfter w:w="1267" w:type="dxa"/>
          <w:trHeight w:val="528"/>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5FB4B3A1"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31</w:t>
            </w:r>
          </w:p>
        </w:tc>
        <w:tc>
          <w:tcPr>
            <w:tcW w:w="6051" w:type="dxa"/>
            <w:tcBorders>
              <w:top w:val="nil"/>
              <w:left w:val="nil"/>
              <w:bottom w:val="single" w:sz="4" w:space="0" w:color="auto"/>
              <w:right w:val="single" w:sz="4" w:space="0" w:color="auto"/>
            </w:tcBorders>
            <w:shd w:val="clear" w:color="000000" w:fill="FFFFFF"/>
            <w:vAlign w:val="center"/>
            <w:hideMark/>
          </w:tcPr>
          <w:p w14:paraId="325C0B38"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Toner do drukarki Kyocera-</w:t>
            </w:r>
            <w:proofErr w:type="spellStart"/>
            <w:r>
              <w:rPr>
                <w:rFonts w:ascii="Times New Roman CE" w:hAnsi="Times New Roman CE" w:cs="Times New Roman CE"/>
                <w:sz w:val="20"/>
                <w:szCs w:val="20"/>
              </w:rPr>
              <w:t>Mita</w:t>
            </w:r>
            <w:proofErr w:type="spellEnd"/>
            <w:r>
              <w:rPr>
                <w:rFonts w:ascii="Times New Roman CE" w:hAnsi="Times New Roman CE" w:cs="Times New Roman CE"/>
                <w:sz w:val="20"/>
                <w:szCs w:val="20"/>
              </w:rPr>
              <w:t xml:space="preserve"> ECOSYS P2040dn, czarny/7200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1027341F"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4B07356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12</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6E983D0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61693CF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1D555F7F"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F3D5DB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2040C90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06D47D7"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2B6A00B0" w14:textId="77777777" w:rsidR="007F04A6" w:rsidRDefault="007F04A6">
            <w:pPr>
              <w:rPr>
                <w:sz w:val="20"/>
                <w:szCs w:val="20"/>
              </w:rPr>
            </w:pPr>
          </w:p>
        </w:tc>
      </w:tr>
      <w:tr w:rsidR="007F04A6" w14:paraId="5AA7FF05" w14:textId="77777777" w:rsidTr="007F04A6">
        <w:tblPrEx>
          <w:jc w:val="left"/>
        </w:tblPrEx>
        <w:trPr>
          <w:gridAfter w:val="3"/>
          <w:wAfter w:w="1267" w:type="dxa"/>
          <w:trHeight w:val="600"/>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FD2FEBB"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32</w:t>
            </w:r>
          </w:p>
        </w:tc>
        <w:tc>
          <w:tcPr>
            <w:tcW w:w="6051" w:type="dxa"/>
            <w:tcBorders>
              <w:top w:val="nil"/>
              <w:left w:val="nil"/>
              <w:bottom w:val="single" w:sz="4" w:space="0" w:color="auto"/>
              <w:right w:val="single" w:sz="4" w:space="0" w:color="auto"/>
            </w:tcBorders>
            <w:shd w:val="clear" w:color="000000" w:fill="FFFFFF"/>
            <w:vAlign w:val="center"/>
            <w:hideMark/>
          </w:tcPr>
          <w:p w14:paraId="7C830D0B"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Toner do drukarki Kyocera-</w:t>
            </w:r>
            <w:proofErr w:type="spellStart"/>
            <w:r>
              <w:rPr>
                <w:rFonts w:ascii="Times New Roman CE" w:hAnsi="Times New Roman CE" w:cs="Times New Roman CE"/>
                <w:sz w:val="20"/>
                <w:szCs w:val="20"/>
              </w:rPr>
              <w:t>Mita</w:t>
            </w:r>
            <w:proofErr w:type="spellEnd"/>
            <w:r>
              <w:rPr>
                <w:rFonts w:ascii="Times New Roman CE" w:hAnsi="Times New Roman CE" w:cs="Times New Roman CE"/>
                <w:sz w:val="20"/>
                <w:szCs w:val="20"/>
              </w:rPr>
              <w:t xml:space="preserve"> ECOSYS M2040dn, czarny/7200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4A985947"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51A5E36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20</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6412458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2C032F94"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11451630"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270E59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6025780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87A5CAB"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2941C179" w14:textId="77777777" w:rsidR="007F04A6" w:rsidRDefault="007F04A6">
            <w:pPr>
              <w:rPr>
                <w:sz w:val="20"/>
                <w:szCs w:val="20"/>
              </w:rPr>
            </w:pPr>
          </w:p>
        </w:tc>
      </w:tr>
      <w:tr w:rsidR="007F04A6" w14:paraId="0DE24E2B" w14:textId="77777777" w:rsidTr="007F04A6">
        <w:tblPrEx>
          <w:jc w:val="left"/>
        </w:tblPrEx>
        <w:trPr>
          <w:gridAfter w:val="3"/>
          <w:wAfter w:w="1267" w:type="dxa"/>
          <w:trHeight w:val="57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9EF4844"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33</w:t>
            </w:r>
          </w:p>
        </w:tc>
        <w:tc>
          <w:tcPr>
            <w:tcW w:w="6051" w:type="dxa"/>
            <w:tcBorders>
              <w:top w:val="nil"/>
              <w:left w:val="nil"/>
              <w:bottom w:val="single" w:sz="4" w:space="0" w:color="auto"/>
              <w:right w:val="single" w:sz="4" w:space="0" w:color="auto"/>
            </w:tcBorders>
            <w:shd w:val="clear" w:color="000000" w:fill="FFFFFF"/>
            <w:vAlign w:val="center"/>
            <w:hideMark/>
          </w:tcPr>
          <w:p w14:paraId="6BB456A8"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HP Pro M 15a czarny/1000 stron,  czarny/ 1000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006D51E9"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7CEC1A4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20</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08B81BD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1A0FC4A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69F8A03F"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2287FB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66B80F0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E257C4D"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3F1E7103" w14:textId="77777777" w:rsidR="007F04A6" w:rsidRDefault="007F04A6">
            <w:pPr>
              <w:rPr>
                <w:sz w:val="20"/>
                <w:szCs w:val="20"/>
              </w:rPr>
            </w:pPr>
          </w:p>
        </w:tc>
      </w:tr>
      <w:tr w:rsidR="007F04A6" w14:paraId="344A84CD" w14:textId="77777777" w:rsidTr="007F04A6">
        <w:tblPrEx>
          <w:jc w:val="left"/>
        </w:tblPrEx>
        <w:trPr>
          <w:gridAfter w:val="3"/>
          <w:wAfter w:w="1267" w:type="dxa"/>
          <w:trHeight w:val="57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DDD8570"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34</w:t>
            </w:r>
          </w:p>
        </w:tc>
        <w:tc>
          <w:tcPr>
            <w:tcW w:w="6051" w:type="dxa"/>
            <w:tcBorders>
              <w:top w:val="nil"/>
              <w:left w:val="nil"/>
              <w:bottom w:val="single" w:sz="4" w:space="0" w:color="auto"/>
              <w:right w:val="single" w:sz="4" w:space="0" w:color="auto"/>
            </w:tcBorders>
            <w:shd w:val="clear" w:color="000000" w:fill="FFFFFF"/>
            <w:vAlign w:val="center"/>
            <w:hideMark/>
          </w:tcPr>
          <w:p w14:paraId="7654EDE7"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HP LJ Pro MFP M28w, czarny/1000 stron,  czarny/ 1000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3337BD6A"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7C6A6724"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3</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1903D5E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4331C24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66F702F2"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D38DFF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79F60A8E"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EFFF061"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6BB5B0BF" w14:textId="77777777" w:rsidR="007F04A6" w:rsidRDefault="007F04A6">
            <w:pPr>
              <w:rPr>
                <w:sz w:val="20"/>
                <w:szCs w:val="20"/>
              </w:rPr>
            </w:pPr>
          </w:p>
        </w:tc>
      </w:tr>
      <w:tr w:rsidR="007F04A6" w14:paraId="01E2891B" w14:textId="77777777" w:rsidTr="007F04A6">
        <w:tblPrEx>
          <w:jc w:val="left"/>
        </w:tblPrEx>
        <w:trPr>
          <w:gridAfter w:val="3"/>
          <w:wAfter w:w="1267" w:type="dxa"/>
          <w:trHeight w:val="57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9D5783A"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35</w:t>
            </w:r>
          </w:p>
        </w:tc>
        <w:tc>
          <w:tcPr>
            <w:tcW w:w="6051" w:type="dxa"/>
            <w:tcBorders>
              <w:top w:val="nil"/>
              <w:left w:val="nil"/>
              <w:bottom w:val="single" w:sz="4" w:space="0" w:color="auto"/>
              <w:right w:val="single" w:sz="4" w:space="0" w:color="auto"/>
            </w:tcBorders>
            <w:shd w:val="clear" w:color="000000" w:fill="FFFFFF"/>
            <w:vAlign w:val="center"/>
            <w:hideMark/>
          </w:tcPr>
          <w:p w14:paraId="7D72150B"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Toner do drukarki HP Pro M402/ MFP M426, czarny/ 3100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1C9E4E3F"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002C751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6</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4495DC8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4439548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666D679B"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E2CA2F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6174A8A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772772"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1D312844" w14:textId="77777777" w:rsidR="007F04A6" w:rsidRDefault="007F04A6">
            <w:pPr>
              <w:rPr>
                <w:sz w:val="20"/>
                <w:szCs w:val="20"/>
              </w:rPr>
            </w:pPr>
          </w:p>
        </w:tc>
      </w:tr>
      <w:tr w:rsidR="007F04A6" w14:paraId="0D761756" w14:textId="77777777" w:rsidTr="007F04A6">
        <w:tblPrEx>
          <w:jc w:val="left"/>
        </w:tblPrEx>
        <w:trPr>
          <w:gridAfter w:val="3"/>
          <w:wAfter w:w="1267" w:type="dxa"/>
          <w:trHeight w:val="420"/>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AB28076"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36</w:t>
            </w:r>
          </w:p>
        </w:tc>
        <w:tc>
          <w:tcPr>
            <w:tcW w:w="6051" w:type="dxa"/>
            <w:tcBorders>
              <w:top w:val="nil"/>
              <w:left w:val="nil"/>
              <w:bottom w:val="single" w:sz="4" w:space="0" w:color="auto"/>
              <w:right w:val="single" w:sz="4" w:space="0" w:color="auto"/>
            </w:tcBorders>
            <w:shd w:val="clear" w:color="000000" w:fill="FFFFFF"/>
            <w:vAlign w:val="center"/>
            <w:hideMark/>
          </w:tcPr>
          <w:p w14:paraId="5CF71CCA"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Canon 1238, czarny/ 11000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0F184DC6"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326C56F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16</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0151C1E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3888E29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766A41C7"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56A630E"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3D67025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3D2109C" w14:textId="77777777" w:rsidR="007F04A6" w:rsidRDefault="007F04A6">
            <w:pPr>
              <w:jc w:val="center"/>
              <w:rPr>
                <w:rFonts w:ascii="Arial CE" w:hAnsi="Arial CE" w:cs="Arial CE"/>
                <w:sz w:val="20"/>
                <w:szCs w:val="20"/>
              </w:rPr>
            </w:pPr>
            <w:r>
              <w:rPr>
                <w:rFonts w:ascii="Arial CE" w:hAnsi="Arial CE" w:cs="Arial CE"/>
                <w:sz w:val="20"/>
                <w:szCs w:val="20"/>
              </w:rPr>
              <w:t> </w:t>
            </w:r>
          </w:p>
        </w:tc>
        <w:tc>
          <w:tcPr>
            <w:tcW w:w="146" w:type="dxa"/>
            <w:vAlign w:val="center"/>
            <w:hideMark/>
          </w:tcPr>
          <w:p w14:paraId="1CD40951" w14:textId="77777777" w:rsidR="007F04A6" w:rsidRDefault="007F04A6">
            <w:pPr>
              <w:rPr>
                <w:sz w:val="20"/>
                <w:szCs w:val="20"/>
              </w:rPr>
            </w:pPr>
          </w:p>
        </w:tc>
      </w:tr>
      <w:tr w:rsidR="007F04A6" w14:paraId="179BCFA7" w14:textId="77777777" w:rsidTr="007F04A6">
        <w:tblPrEx>
          <w:jc w:val="left"/>
        </w:tblPrEx>
        <w:trPr>
          <w:gridAfter w:val="3"/>
          <w:wAfter w:w="1267" w:type="dxa"/>
          <w:trHeight w:val="57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669E67C"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37</w:t>
            </w:r>
          </w:p>
        </w:tc>
        <w:tc>
          <w:tcPr>
            <w:tcW w:w="6051" w:type="dxa"/>
            <w:tcBorders>
              <w:top w:val="nil"/>
              <w:left w:val="nil"/>
              <w:bottom w:val="single" w:sz="4" w:space="0" w:color="auto"/>
              <w:right w:val="single" w:sz="4" w:space="0" w:color="auto"/>
            </w:tcBorders>
            <w:shd w:val="clear" w:color="000000" w:fill="FFFFFF"/>
            <w:vAlign w:val="center"/>
            <w:hideMark/>
          </w:tcPr>
          <w:p w14:paraId="27BBC4EB"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DEVELOP </w:t>
            </w:r>
            <w:proofErr w:type="spellStart"/>
            <w:r>
              <w:rPr>
                <w:rFonts w:ascii="Times New Roman CE" w:hAnsi="Times New Roman CE" w:cs="Times New Roman CE"/>
                <w:sz w:val="20"/>
                <w:szCs w:val="20"/>
              </w:rPr>
              <w:t>ineo</w:t>
            </w:r>
            <w:proofErr w:type="spellEnd"/>
            <w:r>
              <w:rPr>
                <w:rFonts w:ascii="Times New Roman CE" w:hAnsi="Times New Roman CE" w:cs="Times New Roman CE"/>
                <w:sz w:val="20"/>
                <w:szCs w:val="20"/>
              </w:rPr>
              <w:t>+ 3300i, czarny/ 13000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697E22BE"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2707B5C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6DD57C9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3218A86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77008C0B"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B09770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6528639E"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9828C06" w14:textId="77777777" w:rsidR="007F04A6" w:rsidRDefault="007F04A6">
            <w:pPr>
              <w:jc w:val="center"/>
              <w:rPr>
                <w:rFonts w:ascii="Arial CE" w:hAnsi="Arial CE" w:cs="Arial CE"/>
                <w:sz w:val="20"/>
                <w:szCs w:val="20"/>
              </w:rPr>
            </w:pPr>
            <w:r>
              <w:rPr>
                <w:rFonts w:ascii="Arial CE" w:hAnsi="Arial CE" w:cs="Arial CE"/>
                <w:sz w:val="20"/>
                <w:szCs w:val="20"/>
              </w:rPr>
              <w:t> </w:t>
            </w:r>
          </w:p>
        </w:tc>
        <w:tc>
          <w:tcPr>
            <w:tcW w:w="146" w:type="dxa"/>
            <w:vAlign w:val="center"/>
            <w:hideMark/>
          </w:tcPr>
          <w:p w14:paraId="0042A40A" w14:textId="77777777" w:rsidR="007F04A6" w:rsidRDefault="007F04A6">
            <w:pPr>
              <w:rPr>
                <w:sz w:val="20"/>
                <w:szCs w:val="20"/>
              </w:rPr>
            </w:pPr>
          </w:p>
        </w:tc>
      </w:tr>
      <w:tr w:rsidR="007F04A6" w14:paraId="5EE1DB62" w14:textId="77777777" w:rsidTr="007F04A6">
        <w:tblPrEx>
          <w:jc w:val="left"/>
        </w:tblPrEx>
        <w:trPr>
          <w:gridAfter w:val="3"/>
          <w:wAfter w:w="1267" w:type="dxa"/>
          <w:trHeight w:val="57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F7A001A"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lastRenderedPageBreak/>
              <w:t>38</w:t>
            </w:r>
          </w:p>
        </w:tc>
        <w:tc>
          <w:tcPr>
            <w:tcW w:w="6051" w:type="dxa"/>
            <w:tcBorders>
              <w:top w:val="nil"/>
              <w:left w:val="nil"/>
              <w:bottom w:val="single" w:sz="4" w:space="0" w:color="auto"/>
              <w:right w:val="single" w:sz="4" w:space="0" w:color="auto"/>
            </w:tcBorders>
            <w:shd w:val="clear" w:color="000000" w:fill="FFFFFF"/>
            <w:vAlign w:val="center"/>
            <w:hideMark/>
          </w:tcPr>
          <w:p w14:paraId="1662C3C4"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DEVELOP </w:t>
            </w:r>
            <w:proofErr w:type="spellStart"/>
            <w:r>
              <w:rPr>
                <w:rFonts w:ascii="Times New Roman CE" w:hAnsi="Times New Roman CE" w:cs="Times New Roman CE"/>
                <w:sz w:val="20"/>
                <w:szCs w:val="20"/>
              </w:rPr>
              <w:t>ineo</w:t>
            </w:r>
            <w:proofErr w:type="spellEnd"/>
            <w:r>
              <w:rPr>
                <w:rFonts w:ascii="Times New Roman CE" w:hAnsi="Times New Roman CE" w:cs="Times New Roman CE"/>
                <w:sz w:val="20"/>
                <w:szCs w:val="20"/>
              </w:rPr>
              <w:t xml:space="preserve">+ 3300i, </w:t>
            </w:r>
            <w:proofErr w:type="spellStart"/>
            <w:r>
              <w:rPr>
                <w:rFonts w:ascii="Times New Roman CE" w:hAnsi="Times New Roman CE" w:cs="Times New Roman CE"/>
                <w:sz w:val="20"/>
                <w:szCs w:val="20"/>
              </w:rPr>
              <w:t>cyan</w:t>
            </w:r>
            <w:proofErr w:type="spellEnd"/>
            <w:r>
              <w:rPr>
                <w:rFonts w:ascii="Times New Roman CE" w:hAnsi="Times New Roman CE" w:cs="Times New Roman CE"/>
                <w:sz w:val="20"/>
                <w:szCs w:val="20"/>
              </w:rPr>
              <w:t>/ 9000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65FCE57B"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31FC9120"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4158529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746630A4"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0F64FB18"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001706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4242117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BA4A0DF" w14:textId="77777777" w:rsidR="007F04A6" w:rsidRDefault="007F04A6">
            <w:pPr>
              <w:jc w:val="center"/>
              <w:rPr>
                <w:rFonts w:ascii="Arial CE" w:hAnsi="Arial CE" w:cs="Arial CE"/>
                <w:sz w:val="20"/>
                <w:szCs w:val="20"/>
              </w:rPr>
            </w:pPr>
            <w:r>
              <w:rPr>
                <w:rFonts w:ascii="Arial CE" w:hAnsi="Arial CE" w:cs="Arial CE"/>
                <w:sz w:val="20"/>
                <w:szCs w:val="20"/>
              </w:rPr>
              <w:t> </w:t>
            </w:r>
          </w:p>
        </w:tc>
        <w:tc>
          <w:tcPr>
            <w:tcW w:w="146" w:type="dxa"/>
            <w:vAlign w:val="center"/>
            <w:hideMark/>
          </w:tcPr>
          <w:p w14:paraId="75BC9660" w14:textId="77777777" w:rsidR="007F04A6" w:rsidRDefault="007F04A6">
            <w:pPr>
              <w:rPr>
                <w:sz w:val="20"/>
                <w:szCs w:val="20"/>
              </w:rPr>
            </w:pPr>
          </w:p>
        </w:tc>
      </w:tr>
      <w:tr w:rsidR="007F04A6" w14:paraId="3F45A50A" w14:textId="77777777" w:rsidTr="007F04A6">
        <w:tblPrEx>
          <w:jc w:val="left"/>
        </w:tblPrEx>
        <w:trPr>
          <w:gridAfter w:val="3"/>
          <w:wAfter w:w="1267" w:type="dxa"/>
          <w:trHeight w:val="57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9AA17D8"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39</w:t>
            </w:r>
          </w:p>
        </w:tc>
        <w:tc>
          <w:tcPr>
            <w:tcW w:w="6051" w:type="dxa"/>
            <w:tcBorders>
              <w:top w:val="nil"/>
              <w:left w:val="nil"/>
              <w:bottom w:val="single" w:sz="4" w:space="0" w:color="auto"/>
              <w:right w:val="single" w:sz="4" w:space="0" w:color="auto"/>
            </w:tcBorders>
            <w:shd w:val="clear" w:color="000000" w:fill="FFFFFF"/>
            <w:vAlign w:val="center"/>
            <w:hideMark/>
          </w:tcPr>
          <w:p w14:paraId="2D6179C2"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DEVELOP </w:t>
            </w:r>
            <w:proofErr w:type="spellStart"/>
            <w:r>
              <w:rPr>
                <w:rFonts w:ascii="Times New Roman CE" w:hAnsi="Times New Roman CE" w:cs="Times New Roman CE"/>
                <w:sz w:val="20"/>
                <w:szCs w:val="20"/>
              </w:rPr>
              <w:t>ineo</w:t>
            </w:r>
            <w:proofErr w:type="spellEnd"/>
            <w:r>
              <w:rPr>
                <w:rFonts w:ascii="Times New Roman CE" w:hAnsi="Times New Roman CE" w:cs="Times New Roman CE"/>
                <w:sz w:val="20"/>
                <w:szCs w:val="20"/>
              </w:rPr>
              <w:t xml:space="preserve">+ 3300i, </w:t>
            </w:r>
            <w:proofErr w:type="spellStart"/>
            <w:r>
              <w:rPr>
                <w:rFonts w:ascii="Times New Roman CE" w:hAnsi="Times New Roman CE" w:cs="Times New Roman CE"/>
                <w:sz w:val="20"/>
                <w:szCs w:val="20"/>
              </w:rPr>
              <w:t>magenta</w:t>
            </w:r>
            <w:proofErr w:type="spellEnd"/>
            <w:r>
              <w:rPr>
                <w:rFonts w:ascii="Times New Roman CE" w:hAnsi="Times New Roman CE" w:cs="Times New Roman CE"/>
                <w:sz w:val="20"/>
                <w:szCs w:val="20"/>
              </w:rPr>
              <w:t>/ 9000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0F88DB79"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10587C30"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2DA0FF00"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14637A5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475A3A0C"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B71A64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02054D1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06BF820" w14:textId="77777777" w:rsidR="007F04A6" w:rsidRDefault="007F04A6">
            <w:pPr>
              <w:jc w:val="center"/>
              <w:rPr>
                <w:rFonts w:ascii="Arial CE" w:hAnsi="Arial CE" w:cs="Arial CE"/>
                <w:sz w:val="20"/>
                <w:szCs w:val="20"/>
              </w:rPr>
            </w:pPr>
            <w:r>
              <w:rPr>
                <w:rFonts w:ascii="Arial CE" w:hAnsi="Arial CE" w:cs="Arial CE"/>
                <w:sz w:val="20"/>
                <w:szCs w:val="20"/>
              </w:rPr>
              <w:t> </w:t>
            </w:r>
          </w:p>
        </w:tc>
        <w:tc>
          <w:tcPr>
            <w:tcW w:w="146" w:type="dxa"/>
            <w:vAlign w:val="center"/>
            <w:hideMark/>
          </w:tcPr>
          <w:p w14:paraId="691AAC02" w14:textId="77777777" w:rsidR="007F04A6" w:rsidRDefault="007F04A6">
            <w:pPr>
              <w:rPr>
                <w:sz w:val="20"/>
                <w:szCs w:val="20"/>
              </w:rPr>
            </w:pPr>
          </w:p>
        </w:tc>
      </w:tr>
      <w:tr w:rsidR="007F04A6" w14:paraId="10AC0742" w14:textId="77777777" w:rsidTr="007F04A6">
        <w:tblPrEx>
          <w:jc w:val="left"/>
        </w:tblPrEx>
        <w:trPr>
          <w:gridAfter w:val="3"/>
          <w:wAfter w:w="1267" w:type="dxa"/>
          <w:trHeight w:val="57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6DD94214"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40</w:t>
            </w:r>
          </w:p>
        </w:tc>
        <w:tc>
          <w:tcPr>
            <w:tcW w:w="6051" w:type="dxa"/>
            <w:tcBorders>
              <w:top w:val="nil"/>
              <w:left w:val="nil"/>
              <w:bottom w:val="single" w:sz="4" w:space="0" w:color="auto"/>
              <w:right w:val="single" w:sz="4" w:space="0" w:color="auto"/>
            </w:tcBorders>
            <w:shd w:val="clear" w:color="000000" w:fill="FFFFFF"/>
            <w:vAlign w:val="center"/>
            <w:hideMark/>
          </w:tcPr>
          <w:p w14:paraId="42C8E41D"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DEVELOP </w:t>
            </w:r>
            <w:proofErr w:type="spellStart"/>
            <w:r>
              <w:rPr>
                <w:rFonts w:ascii="Times New Roman CE" w:hAnsi="Times New Roman CE" w:cs="Times New Roman CE"/>
                <w:sz w:val="20"/>
                <w:szCs w:val="20"/>
              </w:rPr>
              <w:t>ineo</w:t>
            </w:r>
            <w:proofErr w:type="spellEnd"/>
            <w:r>
              <w:rPr>
                <w:rFonts w:ascii="Times New Roman CE" w:hAnsi="Times New Roman CE" w:cs="Times New Roman CE"/>
                <w:sz w:val="20"/>
                <w:szCs w:val="20"/>
              </w:rPr>
              <w:t>+ 3300i, żółty/ 9000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2FE40746"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59F7E0FE"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157F64F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53501DE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43983B80"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22F7EC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331EA97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A586E5C" w14:textId="77777777" w:rsidR="007F04A6" w:rsidRDefault="007F04A6">
            <w:pPr>
              <w:jc w:val="center"/>
              <w:rPr>
                <w:rFonts w:ascii="Arial CE" w:hAnsi="Arial CE" w:cs="Arial CE"/>
                <w:sz w:val="20"/>
                <w:szCs w:val="20"/>
              </w:rPr>
            </w:pPr>
            <w:r>
              <w:rPr>
                <w:rFonts w:ascii="Arial CE" w:hAnsi="Arial CE" w:cs="Arial CE"/>
                <w:sz w:val="20"/>
                <w:szCs w:val="20"/>
              </w:rPr>
              <w:t> </w:t>
            </w:r>
          </w:p>
        </w:tc>
        <w:tc>
          <w:tcPr>
            <w:tcW w:w="146" w:type="dxa"/>
            <w:vAlign w:val="center"/>
            <w:hideMark/>
          </w:tcPr>
          <w:p w14:paraId="6D8E8C5F" w14:textId="77777777" w:rsidR="007F04A6" w:rsidRDefault="007F04A6">
            <w:pPr>
              <w:rPr>
                <w:sz w:val="20"/>
                <w:szCs w:val="20"/>
              </w:rPr>
            </w:pPr>
          </w:p>
        </w:tc>
      </w:tr>
      <w:tr w:rsidR="007F04A6" w14:paraId="6A426642" w14:textId="77777777" w:rsidTr="007F04A6">
        <w:tblPrEx>
          <w:jc w:val="left"/>
        </w:tblPrEx>
        <w:trPr>
          <w:gridAfter w:val="3"/>
          <w:wAfter w:w="1267" w:type="dxa"/>
          <w:trHeight w:val="552"/>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29F3470"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41</w:t>
            </w:r>
          </w:p>
        </w:tc>
        <w:tc>
          <w:tcPr>
            <w:tcW w:w="6051" w:type="dxa"/>
            <w:tcBorders>
              <w:top w:val="nil"/>
              <w:left w:val="nil"/>
              <w:bottom w:val="single" w:sz="4" w:space="0" w:color="auto"/>
              <w:right w:val="single" w:sz="4" w:space="0" w:color="auto"/>
            </w:tcBorders>
            <w:shd w:val="clear" w:color="000000" w:fill="FFFFFF"/>
            <w:vAlign w:val="center"/>
            <w:hideMark/>
          </w:tcPr>
          <w:p w14:paraId="20AB6EC7"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HP LJ Pro M101,  M102, czarny/ 1600 stron, oryginał  </w:t>
            </w:r>
            <w:r>
              <w:rPr>
                <w:rFonts w:ascii="Times New Roman CE" w:hAnsi="Times New Roman CE" w:cs="Times New Roman CE"/>
                <w:b/>
                <w:bCs/>
                <w:i/>
                <w:iCs/>
                <w:sz w:val="20"/>
                <w:szCs w:val="20"/>
              </w:rPr>
              <w:t xml:space="preserve">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6BC583B5"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135AB88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15</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1A6603F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56B2C3F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2313CAA5"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951EA7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669CBED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652B96B" w14:textId="77777777" w:rsidR="007F04A6" w:rsidRDefault="007F04A6">
            <w:pPr>
              <w:jc w:val="center"/>
              <w:rPr>
                <w:rFonts w:ascii="Arial CE" w:hAnsi="Arial CE" w:cs="Arial CE"/>
                <w:sz w:val="20"/>
                <w:szCs w:val="20"/>
              </w:rPr>
            </w:pPr>
            <w:r>
              <w:rPr>
                <w:rFonts w:ascii="Arial CE" w:hAnsi="Arial CE" w:cs="Arial CE"/>
                <w:sz w:val="20"/>
                <w:szCs w:val="20"/>
              </w:rPr>
              <w:t> </w:t>
            </w:r>
          </w:p>
        </w:tc>
        <w:tc>
          <w:tcPr>
            <w:tcW w:w="146" w:type="dxa"/>
            <w:vAlign w:val="center"/>
            <w:hideMark/>
          </w:tcPr>
          <w:p w14:paraId="4E9FF9E3" w14:textId="77777777" w:rsidR="007F04A6" w:rsidRDefault="007F04A6">
            <w:pPr>
              <w:rPr>
                <w:sz w:val="20"/>
                <w:szCs w:val="20"/>
              </w:rPr>
            </w:pPr>
          </w:p>
        </w:tc>
      </w:tr>
      <w:tr w:rsidR="007F04A6" w14:paraId="780DA16D" w14:textId="77777777" w:rsidTr="007F04A6">
        <w:tblPrEx>
          <w:jc w:val="left"/>
        </w:tblPrEx>
        <w:trPr>
          <w:gridAfter w:val="3"/>
          <w:wAfter w:w="1267" w:type="dxa"/>
          <w:trHeight w:val="552"/>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059E84B"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42</w:t>
            </w:r>
          </w:p>
        </w:tc>
        <w:tc>
          <w:tcPr>
            <w:tcW w:w="6051" w:type="dxa"/>
            <w:tcBorders>
              <w:top w:val="nil"/>
              <w:left w:val="nil"/>
              <w:bottom w:val="single" w:sz="4" w:space="0" w:color="auto"/>
              <w:right w:val="single" w:sz="4" w:space="0" w:color="auto"/>
            </w:tcBorders>
            <w:shd w:val="clear" w:color="000000" w:fill="FFFFFF"/>
            <w:vAlign w:val="center"/>
            <w:hideMark/>
          </w:tcPr>
          <w:p w14:paraId="64313174"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HP </w:t>
            </w:r>
            <w:proofErr w:type="spellStart"/>
            <w:r>
              <w:rPr>
                <w:rFonts w:ascii="Times New Roman CE" w:hAnsi="Times New Roman CE" w:cs="Times New Roman CE"/>
                <w:sz w:val="20"/>
                <w:szCs w:val="20"/>
              </w:rPr>
              <w:t>LaserJet</w:t>
            </w:r>
            <w:proofErr w:type="spellEnd"/>
            <w:r>
              <w:rPr>
                <w:rFonts w:ascii="Times New Roman CE" w:hAnsi="Times New Roman CE" w:cs="Times New Roman CE"/>
                <w:sz w:val="20"/>
                <w:szCs w:val="20"/>
              </w:rPr>
              <w:t xml:space="preserve"> Pro M304a, czarny/ 3000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4E430F6C"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7DB38BB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6C047B8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0304720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5C96DA4B"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22415D1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409D372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A591640" w14:textId="77777777" w:rsidR="007F04A6" w:rsidRDefault="007F04A6">
            <w:pPr>
              <w:jc w:val="center"/>
              <w:rPr>
                <w:rFonts w:ascii="Arial CE" w:hAnsi="Arial CE" w:cs="Arial CE"/>
                <w:sz w:val="20"/>
                <w:szCs w:val="20"/>
              </w:rPr>
            </w:pPr>
            <w:r>
              <w:rPr>
                <w:rFonts w:ascii="Arial CE" w:hAnsi="Arial CE" w:cs="Arial CE"/>
                <w:sz w:val="20"/>
                <w:szCs w:val="20"/>
              </w:rPr>
              <w:t> </w:t>
            </w:r>
          </w:p>
        </w:tc>
        <w:tc>
          <w:tcPr>
            <w:tcW w:w="146" w:type="dxa"/>
            <w:vAlign w:val="center"/>
            <w:hideMark/>
          </w:tcPr>
          <w:p w14:paraId="76B77B99" w14:textId="77777777" w:rsidR="007F04A6" w:rsidRDefault="007F04A6">
            <w:pPr>
              <w:rPr>
                <w:sz w:val="20"/>
                <w:szCs w:val="20"/>
              </w:rPr>
            </w:pPr>
          </w:p>
        </w:tc>
      </w:tr>
      <w:tr w:rsidR="007F04A6" w14:paraId="28539DC0" w14:textId="77777777" w:rsidTr="007F04A6">
        <w:tblPrEx>
          <w:jc w:val="left"/>
        </w:tblPrEx>
        <w:trPr>
          <w:gridAfter w:val="3"/>
          <w:wAfter w:w="1267" w:type="dxa"/>
          <w:trHeight w:val="576"/>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DF6D4C0"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43</w:t>
            </w:r>
          </w:p>
        </w:tc>
        <w:tc>
          <w:tcPr>
            <w:tcW w:w="6051" w:type="dxa"/>
            <w:tcBorders>
              <w:top w:val="nil"/>
              <w:left w:val="nil"/>
              <w:bottom w:val="single" w:sz="4" w:space="0" w:color="auto"/>
              <w:right w:val="single" w:sz="4" w:space="0" w:color="auto"/>
            </w:tcBorders>
            <w:shd w:val="clear" w:color="000000" w:fill="FFFFFF"/>
            <w:vAlign w:val="center"/>
            <w:hideMark/>
          </w:tcPr>
          <w:p w14:paraId="414C90DB"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HP </w:t>
            </w:r>
            <w:proofErr w:type="spellStart"/>
            <w:r>
              <w:rPr>
                <w:rFonts w:ascii="Times New Roman CE" w:hAnsi="Times New Roman CE" w:cs="Times New Roman CE"/>
                <w:sz w:val="20"/>
                <w:szCs w:val="20"/>
              </w:rPr>
              <w:t>LaserJet</w:t>
            </w:r>
            <w:proofErr w:type="spellEnd"/>
            <w:r>
              <w:rPr>
                <w:rFonts w:ascii="Times New Roman CE" w:hAnsi="Times New Roman CE" w:cs="Times New Roman CE"/>
                <w:sz w:val="20"/>
                <w:szCs w:val="20"/>
              </w:rPr>
              <w:t xml:space="preserve"> Pro M501 DN, czarny/ 18000 stron, oryginał</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315E09DC"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7FAD10C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2D6912D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33054BE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6D3CB4ED"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CF5DF29"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0F7EF380"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450338B" w14:textId="77777777" w:rsidR="007F04A6" w:rsidRDefault="007F04A6">
            <w:pPr>
              <w:jc w:val="center"/>
              <w:rPr>
                <w:rFonts w:ascii="Arial CE" w:hAnsi="Arial CE" w:cs="Arial CE"/>
                <w:sz w:val="20"/>
                <w:szCs w:val="20"/>
              </w:rPr>
            </w:pPr>
            <w:r>
              <w:rPr>
                <w:rFonts w:ascii="Arial CE" w:hAnsi="Arial CE" w:cs="Arial CE"/>
                <w:sz w:val="20"/>
                <w:szCs w:val="20"/>
              </w:rPr>
              <w:t> </w:t>
            </w:r>
          </w:p>
        </w:tc>
        <w:tc>
          <w:tcPr>
            <w:tcW w:w="146" w:type="dxa"/>
            <w:vAlign w:val="center"/>
            <w:hideMark/>
          </w:tcPr>
          <w:p w14:paraId="63D61E41" w14:textId="77777777" w:rsidR="007F04A6" w:rsidRDefault="007F04A6">
            <w:pPr>
              <w:rPr>
                <w:sz w:val="20"/>
                <w:szCs w:val="20"/>
              </w:rPr>
            </w:pPr>
          </w:p>
        </w:tc>
      </w:tr>
      <w:tr w:rsidR="007F04A6" w14:paraId="285EE5CB" w14:textId="77777777" w:rsidTr="007F04A6">
        <w:tblPrEx>
          <w:jc w:val="left"/>
        </w:tblPrEx>
        <w:trPr>
          <w:gridAfter w:val="3"/>
          <w:wAfter w:w="1267" w:type="dxa"/>
          <w:trHeight w:val="444"/>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2AD78513"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44</w:t>
            </w:r>
          </w:p>
        </w:tc>
        <w:tc>
          <w:tcPr>
            <w:tcW w:w="6051" w:type="dxa"/>
            <w:tcBorders>
              <w:top w:val="nil"/>
              <w:left w:val="nil"/>
              <w:bottom w:val="single" w:sz="4" w:space="0" w:color="auto"/>
              <w:right w:val="single" w:sz="4" w:space="0" w:color="auto"/>
            </w:tcBorders>
            <w:shd w:val="clear" w:color="000000" w:fill="FFFFFF"/>
            <w:vAlign w:val="center"/>
            <w:hideMark/>
          </w:tcPr>
          <w:p w14:paraId="2918F7D4"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HP Laser 107 W, czarny /1000 stron, oryginał </w:t>
            </w:r>
          </w:p>
        </w:tc>
        <w:tc>
          <w:tcPr>
            <w:tcW w:w="558" w:type="dxa"/>
            <w:gridSpan w:val="2"/>
            <w:tcBorders>
              <w:top w:val="nil"/>
              <w:left w:val="nil"/>
              <w:bottom w:val="single" w:sz="4" w:space="0" w:color="auto"/>
              <w:right w:val="single" w:sz="4" w:space="0" w:color="auto"/>
            </w:tcBorders>
            <w:shd w:val="clear" w:color="000000" w:fill="FFFFFF"/>
            <w:vAlign w:val="center"/>
            <w:hideMark/>
          </w:tcPr>
          <w:p w14:paraId="3DE85642"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000000" w:fill="FFFFFF"/>
            <w:vAlign w:val="center"/>
            <w:hideMark/>
          </w:tcPr>
          <w:p w14:paraId="1541FE71"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25</w:t>
            </w:r>
          </w:p>
        </w:tc>
        <w:tc>
          <w:tcPr>
            <w:tcW w:w="1051" w:type="dxa"/>
            <w:gridSpan w:val="2"/>
            <w:tcBorders>
              <w:top w:val="nil"/>
              <w:left w:val="nil"/>
              <w:bottom w:val="single" w:sz="4" w:space="0" w:color="auto"/>
              <w:right w:val="single" w:sz="4" w:space="0" w:color="auto"/>
            </w:tcBorders>
            <w:shd w:val="clear" w:color="000000" w:fill="FFFFFF"/>
            <w:vAlign w:val="center"/>
            <w:hideMark/>
          </w:tcPr>
          <w:p w14:paraId="1FCAEE1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471C0B2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19E465C8"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6A216D3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000000" w:fill="FFFFFF"/>
            <w:vAlign w:val="center"/>
            <w:hideMark/>
          </w:tcPr>
          <w:p w14:paraId="1F68B73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F49B511"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19B3F8DD" w14:textId="77777777" w:rsidR="007F04A6" w:rsidRDefault="007F04A6">
            <w:pPr>
              <w:rPr>
                <w:sz w:val="20"/>
                <w:szCs w:val="20"/>
              </w:rPr>
            </w:pPr>
          </w:p>
        </w:tc>
      </w:tr>
      <w:tr w:rsidR="007F04A6" w14:paraId="79D88866" w14:textId="77777777" w:rsidTr="007F04A6">
        <w:tblPrEx>
          <w:jc w:val="left"/>
        </w:tblPrEx>
        <w:trPr>
          <w:gridAfter w:val="3"/>
          <w:wAfter w:w="1267" w:type="dxa"/>
          <w:trHeight w:val="444"/>
        </w:trPr>
        <w:tc>
          <w:tcPr>
            <w:tcW w:w="500" w:type="dxa"/>
            <w:tcBorders>
              <w:top w:val="nil"/>
              <w:left w:val="single" w:sz="4" w:space="0" w:color="auto"/>
              <w:bottom w:val="nil"/>
              <w:right w:val="single" w:sz="4" w:space="0" w:color="auto"/>
            </w:tcBorders>
            <w:shd w:val="clear" w:color="000000" w:fill="FFFFFF"/>
            <w:vAlign w:val="center"/>
            <w:hideMark/>
          </w:tcPr>
          <w:p w14:paraId="5BA2565D"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45</w:t>
            </w:r>
          </w:p>
        </w:tc>
        <w:tc>
          <w:tcPr>
            <w:tcW w:w="6051" w:type="dxa"/>
            <w:tcBorders>
              <w:top w:val="nil"/>
              <w:left w:val="nil"/>
              <w:bottom w:val="nil"/>
              <w:right w:val="single" w:sz="4" w:space="0" w:color="auto"/>
            </w:tcBorders>
            <w:shd w:val="clear" w:color="000000" w:fill="FFFFFF"/>
            <w:vAlign w:val="center"/>
            <w:hideMark/>
          </w:tcPr>
          <w:p w14:paraId="7DD821C5"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Toner do drukarki Sharp AR 5520N, czarny /16000 stron, oryginał </w:t>
            </w:r>
          </w:p>
        </w:tc>
        <w:tc>
          <w:tcPr>
            <w:tcW w:w="558" w:type="dxa"/>
            <w:gridSpan w:val="2"/>
            <w:tcBorders>
              <w:top w:val="nil"/>
              <w:left w:val="nil"/>
              <w:bottom w:val="nil"/>
              <w:right w:val="single" w:sz="4" w:space="0" w:color="auto"/>
            </w:tcBorders>
            <w:shd w:val="clear" w:color="000000" w:fill="FFFFFF"/>
            <w:vAlign w:val="center"/>
            <w:hideMark/>
          </w:tcPr>
          <w:p w14:paraId="679489A9"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nil"/>
              <w:right w:val="single" w:sz="4" w:space="0" w:color="auto"/>
            </w:tcBorders>
            <w:shd w:val="clear" w:color="000000" w:fill="FFFFFF"/>
            <w:vAlign w:val="center"/>
            <w:hideMark/>
          </w:tcPr>
          <w:p w14:paraId="4872056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3</w:t>
            </w:r>
          </w:p>
        </w:tc>
        <w:tc>
          <w:tcPr>
            <w:tcW w:w="1051" w:type="dxa"/>
            <w:gridSpan w:val="2"/>
            <w:tcBorders>
              <w:top w:val="nil"/>
              <w:left w:val="nil"/>
              <w:bottom w:val="nil"/>
              <w:right w:val="single" w:sz="4" w:space="0" w:color="auto"/>
            </w:tcBorders>
            <w:shd w:val="clear" w:color="000000" w:fill="FFFFFF"/>
            <w:vAlign w:val="center"/>
            <w:hideMark/>
          </w:tcPr>
          <w:p w14:paraId="5946985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000000" w:fill="FFFFFF"/>
            <w:noWrap/>
            <w:vAlign w:val="center"/>
            <w:hideMark/>
          </w:tcPr>
          <w:p w14:paraId="044FEDF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000000" w:fill="FFFFFF"/>
            <w:vAlign w:val="center"/>
            <w:hideMark/>
          </w:tcPr>
          <w:p w14:paraId="096A0AAF"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428942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nil"/>
              <w:right w:val="nil"/>
            </w:tcBorders>
            <w:shd w:val="clear" w:color="000000" w:fill="FFFFFF"/>
            <w:vAlign w:val="center"/>
            <w:hideMark/>
          </w:tcPr>
          <w:p w14:paraId="63C82E99"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nil"/>
              <w:right w:val="single" w:sz="4" w:space="0" w:color="auto"/>
            </w:tcBorders>
            <w:shd w:val="clear" w:color="000000" w:fill="FFFFFF"/>
            <w:noWrap/>
            <w:vAlign w:val="center"/>
            <w:hideMark/>
          </w:tcPr>
          <w:p w14:paraId="11B097A6"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3EB67CA4" w14:textId="77777777" w:rsidR="007F04A6" w:rsidRDefault="007F04A6">
            <w:pPr>
              <w:rPr>
                <w:sz w:val="20"/>
                <w:szCs w:val="20"/>
              </w:rPr>
            </w:pPr>
          </w:p>
        </w:tc>
      </w:tr>
      <w:tr w:rsidR="007F04A6" w14:paraId="263EBE9C" w14:textId="77777777" w:rsidTr="007F04A6">
        <w:tblPrEx>
          <w:jc w:val="left"/>
        </w:tblPrEx>
        <w:trPr>
          <w:gridAfter w:val="3"/>
          <w:wAfter w:w="1267" w:type="dxa"/>
          <w:trHeight w:val="57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5B5AF"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46</w:t>
            </w:r>
          </w:p>
        </w:tc>
        <w:tc>
          <w:tcPr>
            <w:tcW w:w="6051" w:type="dxa"/>
            <w:tcBorders>
              <w:top w:val="single" w:sz="4" w:space="0" w:color="auto"/>
              <w:left w:val="nil"/>
              <w:bottom w:val="single" w:sz="4" w:space="0" w:color="auto"/>
              <w:right w:val="single" w:sz="4" w:space="0" w:color="auto"/>
            </w:tcBorders>
            <w:shd w:val="clear" w:color="auto" w:fill="auto"/>
            <w:vAlign w:val="center"/>
            <w:hideMark/>
          </w:tcPr>
          <w:p w14:paraId="27479B2B"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Tusz do drukarki atramentowej Epson </w:t>
            </w:r>
            <w:proofErr w:type="spellStart"/>
            <w:r>
              <w:rPr>
                <w:rFonts w:ascii="Times New Roman CE" w:hAnsi="Times New Roman CE" w:cs="Times New Roman CE"/>
                <w:sz w:val="20"/>
                <w:szCs w:val="20"/>
              </w:rPr>
              <w:t>Discproducer</w:t>
            </w:r>
            <w:proofErr w:type="spellEnd"/>
            <w:r>
              <w:rPr>
                <w:rFonts w:ascii="Times New Roman CE" w:hAnsi="Times New Roman CE" w:cs="Times New Roman CE"/>
                <w:sz w:val="20"/>
                <w:szCs w:val="20"/>
              </w:rPr>
              <w:t xml:space="preserve"> PP 100 III w kolorze czarnym o pojemności 26 ml, oryginał</w:t>
            </w:r>
          </w:p>
        </w:tc>
        <w:tc>
          <w:tcPr>
            <w:tcW w:w="558" w:type="dxa"/>
            <w:gridSpan w:val="2"/>
            <w:tcBorders>
              <w:top w:val="single" w:sz="4" w:space="0" w:color="auto"/>
              <w:left w:val="nil"/>
              <w:bottom w:val="single" w:sz="4" w:space="0" w:color="auto"/>
              <w:right w:val="single" w:sz="4" w:space="0" w:color="auto"/>
            </w:tcBorders>
            <w:shd w:val="clear" w:color="auto" w:fill="auto"/>
            <w:vAlign w:val="center"/>
            <w:hideMark/>
          </w:tcPr>
          <w:p w14:paraId="01189AFE"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27FEA8A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24</w:t>
            </w:r>
          </w:p>
        </w:tc>
        <w:tc>
          <w:tcPr>
            <w:tcW w:w="1051" w:type="dxa"/>
            <w:gridSpan w:val="2"/>
            <w:tcBorders>
              <w:top w:val="single" w:sz="4" w:space="0" w:color="auto"/>
              <w:left w:val="nil"/>
              <w:bottom w:val="single" w:sz="4" w:space="0" w:color="auto"/>
              <w:right w:val="single" w:sz="4" w:space="0" w:color="auto"/>
            </w:tcBorders>
            <w:shd w:val="clear" w:color="auto" w:fill="auto"/>
            <w:vAlign w:val="center"/>
            <w:hideMark/>
          </w:tcPr>
          <w:p w14:paraId="6F984F0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auto" w:fill="auto"/>
            <w:noWrap/>
            <w:vAlign w:val="center"/>
            <w:hideMark/>
          </w:tcPr>
          <w:p w14:paraId="411DA94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auto" w:fill="auto"/>
            <w:vAlign w:val="center"/>
            <w:hideMark/>
          </w:tcPr>
          <w:p w14:paraId="29F3310E"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71ADA50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single" w:sz="4" w:space="0" w:color="auto"/>
              <w:left w:val="nil"/>
              <w:bottom w:val="single" w:sz="4" w:space="0" w:color="auto"/>
              <w:right w:val="nil"/>
            </w:tcBorders>
            <w:shd w:val="clear" w:color="auto" w:fill="auto"/>
            <w:vAlign w:val="center"/>
            <w:hideMark/>
          </w:tcPr>
          <w:p w14:paraId="2DA0C73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6B849"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78D88A4E" w14:textId="77777777" w:rsidR="007F04A6" w:rsidRDefault="007F04A6">
            <w:pPr>
              <w:rPr>
                <w:sz w:val="20"/>
                <w:szCs w:val="20"/>
              </w:rPr>
            </w:pPr>
          </w:p>
        </w:tc>
      </w:tr>
      <w:tr w:rsidR="007F04A6" w14:paraId="321B314B" w14:textId="77777777" w:rsidTr="007F04A6">
        <w:tblPrEx>
          <w:jc w:val="left"/>
        </w:tblPrEx>
        <w:trPr>
          <w:gridAfter w:val="3"/>
          <w:wAfter w:w="1267" w:type="dxa"/>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0232C48"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47</w:t>
            </w:r>
          </w:p>
        </w:tc>
        <w:tc>
          <w:tcPr>
            <w:tcW w:w="6051" w:type="dxa"/>
            <w:tcBorders>
              <w:top w:val="nil"/>
              <w:left w:val="nil"/>
              <w:bottom w:val="single" w:sz="4" w:space="0" w:color="auto"/>
              <w:right w:val="single" w:sz="4" w:space="0" w:color="auto"/>
            </w:tcBorders>
            <w:shd w:val="clear" w:color="auto" w:fill="auto"/>
            <w:vAlign w:val="center"/>
            <w:hideMark/>
          </w:tcPr>
          <w:p w14:paraId="7066962D"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Tusz do drukarki atramentowej Epson </w:t>
            </w:r>
            <w:proofErr w:type="spellStart"/>
            <w:r>
              <w:rPr>
                <w:rFonts w:ascii="Times New Roman CE" w:hAnsi="Times New Roman CE" w:cs="Times New Roman CE"/>
                <w:sz w:val="20"/>
                <w:szCs w:val="20"/>
              </w:rPr>
              <w:t>Discproducer</w:t>
            </w:r>
            <w:proofErr w:type="spellEnd"/>
            <w:r>
              <w:rPr>
                <w:rFonts w:ascii="Times New Roman CE" w:hAnsi="Times New Roman CE" w:cs="Times New Roman CE"/>
                <w:sz w:val="20"/>
                <w:szCs w:val="20"/>
              </w:rPr>
              <w:t xml:space="preserve"> PP 100 III  w kolorze żółty o pojemności 26 ml, oryginał</w:t>
            </w:r>
          </w:p>
        </w:tc>
        <w:tc>
          <w:tcPr>
            <w:tcW w:w="558" w:type="dxa"/>
            <w:gridSpan w:val="2"/>
            <w:tcBorders>
              <w:top w:val="nil"/>
              <w:left w:val="nil"/>
              <w:bottom w:val="single" w:sz="4" w:space="0" w:color="auto"/>
              <w:right w:val="single" w:sz="4" w:space="0" w:color="auto"/>
            </w:tcBorders>
            <w:shd w:val="clear" w:color="auto" w:fill="auto"/>
            <w:vAlign w:val="center"/>
            <w:hideMark/>
          </w:tcPr>
          <w:p w14:paraId="2A9C3C40"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auto" w:fill="auto"/>
            <w:vAlign w:val="center"/>
            <w:hideMark/>
          </w:tcPr>
          <w:p w14:paraId="46C03F7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16</w:t>
            </w:r>
          </w:p>
        </w:tc>
        <w:tc>
          <w:tcPr>
            <w:tcW w:w="1051" w:type="dxa"/>
            <w:gridSpan w:val="2"/>
            <w:tcBorders>
              <w:top w:val="nil"/>
              <w:left w:val="nil"/>
              <w:bottom w:val="single" w:sz="4" w:space="0" w:color="auto"/>
              <w:right w:val="single" w:sz="4" w:space="0" w:color="auto"/>
            </w:tcBorders>
            <w:shd w:val="clear" w:color="auto" w:fill="auto"/>
            <w:vAlign w:val="center"/>
            <w:hideMark/>
          </w:tcPr>
          <w:p w14:paraId="585068E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auto" w:fill="auto"/>
            <w:noWrap/>
            <w:vAlign w:val="center"/>
            <w:hideMark/>
          </w:tcPr>
          <w:p w14:paraId="1FD4BB70"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auto" w:fill="auto"/>
            <w:vAlign w:val="center"/>
            <w:hideMark/>
          </w:tcPr>
          <w:p w14:paraId="3F276B8A"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66555B4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auto" w:fill="auto"/>
            <w:vAlign w:val="center"/>
            <w:hideMark/>
          </w:tcPr>
          <w:p w14:paraId="739BC44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C6B46F"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1704E6E9" w14:textId="77777777" w:rsidR="007F04A6" w:rsidRDefault="007F04A6">
            <w:pPr>
              <w:rPr>
                <w:sz w:val="20"/>
                <w:szCs w:val="20"/>
              </w:rPr>
            </w:pPr>
          </w:p>
        </w:tc>
      </w:tr>
      <w:tr w:rsidR="007F04A6" w14:paraId="33B567EB" w14:textId="77777777" w:rsidTr="007F04A6">
        <w:tblPrEx>
          <w:jc w:val="left"/>
        </w:tblPrEx>
        <w:trPr>
          <w:gridAfter w:val="3"/>
          <w:wAfter w:w="1267" w:type="dxa"/>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83ECA02"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48</w:t>
            </w:r>
          </w:p>
        </w:tc>
        <w:tc>
          <w:tcPr>
            <w:tcW w:w="6051" w:type="dxa"/>
            <w:tcBorders>
              <w:top w:val="nil"/>
              <w:left w:val="nil"/>
              <w:bottom w:val="single" w:sz="4" w:space="0" w:color="auto"/>
              <w:right w:val="single" w:sz="4" w:space="0" w:color="auto"/>
            </w:tcBorders>
            <w:shd w:val="clear" w:color="auto" w:fill="auto"/>
            <w:vAlign w:val="center"/>
            <w:hideMark/>
          </w:tcPr>
          <w:p w14:paraId="7BD89EAB"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Tusz do drukarki atramentowej Epson </w:t>
            </w:r>
            <w:proofErr w:type="spellStart"/>
            <w:r>
              <w:rPr>
                <w:rFonts w:ascii="Times New Roman CE" w:hAnsi="Times New Roman CE" w:cs="Times New Roman CE"/>
                <w:sz w:val="20"/>
                <w:szCs w:val="20"/>
              </w:rPr>
              <w:t>Discproducer</w:t>
            </w:r>
            <w:proofErr w:type="spellEnd"/>
            <w:r>
              <w:rPr>
                <w:rFonts w:ascii="Times New Roman CE" w:hAnsi="Times New Roman CE" w:cs="Times New Roman CE"/>
                <w:sz w:val="20"/>
                <w:szCs w:val="20"/>
              </w:rPr>
              <w:t xml:space="preserve"> PP 100 III w kolorze </w:t>
            </w:r>
            <w:proofErr w:type="spellStart"/>
            <w:r>
              <w:rPr>
                <w:rFonts w:ascii="Times New Roman CE" w:hAnsi="Times New Roman CE" w:cs="Times New Roman CE"/>
                <w:sz w:val="20"/>
                <w:szCs w:val="20"/>
              </w:rPr>
              <w:t>cyan</w:t>
            </w:r>
            <w:proofErr w:type="spellEnd"/>
            <w:r>
              <w:rPr>
                <w:rFonts w:ascii="Times New Roman CE" w:hAnsi="Times New Roman CE" w:cs="Times New Roman CE"/>
                <w:sz w:val="20"/>
                <w:szCs w:val="20"/>
              </w:rPr>
              <w:t xml:space="preserve"> o pojemności 26 ml, oryginał</w:t>
            </w:r>
          </w:p>
        </w:tc>
        <w:tc>
          <w:tcPr>
            <w:tcW w:w="558" w:type="dxa"/>
            <w:gridSpan w:val="2"/>
            <w:tcBorders>
              <w:top w:val="nil"/>
              <w:left w:val="nil"/>
              <w:bottom w:val="single" w:sz="4" w:space="0" w:color="auto"/>
              <w:right w:val="single" w:sz="4" w:space="0" w:color="auto"/>
            </w:tcBorders>
            <w:shd w:val="clear" w:color="auto" w:fill="auto"/>
            <w:vAlign w:val="center"/>
            <w:hideMark/>
          </w:tcPr>
          <w:p w14:paraId="404BEE32"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auto" w:fill="auto"/>
            <w:vAlign w:val="center"/>
            <w:hideMark/>
          </w:tcPr>
          <w:p w14:paraId="3BFDD98B"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16</w:t>
            </w:r>
          </w:p>
        </w:tc>
        <w:tc>
          <w:tcPr>
            <w:tcW w:w="1051" w:type="dxa"/>
            <w:gridSpan w:val="2"/>
            <w:tcBorders>
              <w:top w:val="nil"/>
              <w:left w:val="nil"/>
              <w:bottom w:val="single" w:sz="4" w:space="0" w:color="auto"/>
              <w:right w:val="single" w:sz="4" w:space="0" w:color="auto"/>
            </w:tcBorders>
            <w:shd w:val="clear" w:color="auto" w:fill="auto"/>
            <w:vAlign w:val="center"/>
            <w:hideMark/>
          </w:tcPr>
          <w:p w14:paraId="148F7A1F"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auto" w:fill="auto"/>
            <w:noWrap/>
            <w:vAlign w:val="center"/>
            <w:hideMark/>
          </w:tcPr>
          <w:p w14:paraId="5F4CBBD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auto" w:fill="auto"/>
            <w:vAlign w:val="center"/>
            <w:hideMark/>
          </w:tcPr>
          <w:p w14:paraId="1DCE48D9"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0DCD7358"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auto" w:fill="auto"/>
            <w:vAlign w:val="center"/>
            <w:hideMark/>
          </w:tcPr>
          <w:p w14:paraId="1DCEA78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FD8E22"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694268A5" w14:textId="77777777" w:rsidR="007F04A6" w:rsidRDefault="007F04A6">
            <w:pPr>
              <w:rPr>
                <w:sz w:val="20"/>
                <w:szCs w:val="20"/>
              </w:rPr>
            </w:pPr>
          </w:p>
        </w:tc>
      </w:tr>
      <w:tr w:rsidR="007F04A6" w14:paraId="1FB69297" w14:textId="77777777" w:rsidTr="007F04A6">
        <w:tblPrEx>
          <w:jc w:val="left"/>
        </w:tblPrEx>
        <w:trPr>
          <w:gridAfter w:val="3"/>
          <w:wAfter w:w="1267" w:type="dxa"/>
          <w:trHeight w:val="5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1608460"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49</w:t>
            </w:r>
          </w:p>
        </w:tc>
        <w:tc>
          <w:tcPr>
            <w:tcW w:w="6051" w:type="dxa"/>
            <w:tcBorders>
              <w:top w:val="nil"/>
              <w:left w:val="nil"/>
              <w:bottom w:val="single" w:sz="4" w:space="0" w:color="auto"/>
              <w:right w:val="single" w:sz="4" w:space="0" w:color="auto"/>
            </w:tcBorders>
            <w:shd w:val="clear" w:color="auto" w:fill="auto"/>
            <w:vAlign w:val="center"/>
            <w:hideMark/>
          </w:tcPr>
          <w:p w14:paraId="7EC34730"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Tusz do drukarki atramentowej Epson </w:t>
            </w:r>
            <w:proofErr w:type="spellStart"/>
            <w:r>
              <w:rPr>
                <w:rFonts w:ascii="Times New Roman CE" w:hAnsi="Times New Roman CE" w:cs="Times New Roman CE"/>
                <w:sz w:val="20"/>
                <w:szCs w:val="20"/>
              </w:rPr>
              <w:t>Discproducer</w:t>
            </w:r>
            <w:proofErr w:type="spellEnd"/>
            <w:r>
              <w:rPr>
                <w:rFonts w:ascii="Times New Roman CE" w:hAnsi="Times New Roman CE" w:cs="Times New Roman CE"/>
                <w:sz w:val="20"/>
                <w:szCs w:val="20"/>
              </w:rPr>
              <w:t xml:space="preserve"> PP 100 III w kolorze jasny </w:t>
            </w:r>
            <w:proofErr w:type="spellStart"/>
            <w:r>
              <w:rPr>
                <w:rFonts w:ascii="Times New Roman CE" w:hAnsi="Times New Roman CE" w:cs="Times New Roman CE"/>
                <w:sz w:val="20"/>
                <w:szCs w:val="20"/>
              </w:rPr>
              <w:t>cyan</w:t>
            </w:r>
            <w:proofErr w:type="spellEnd"/>
            <w:r>
              <w:rPr>
                <w:rFonts w:ascii="Times New Roman CE" w:hAnsi="Times New Roman CE" w:cs="Times New Roman CE"/>
                <w:sz w:val="20"/>
                <w:szCs w:val="20"/>
              </w:rPr>
              <w:t xml:space="preserve"> o pojemności 26 ml, oryginał</w:t>
            </w:r>
          </w:p>
        </w:tc>
        <w:tc>
          <w:tcPr>
            <w:tcW w:w="558" w:type="dxa"/>
            <w:gridSpan w:val="2"/>
            <w:tcBorders>
              <w:top w:val="nil"/>
              <w:left w:val="nil"/>
              <w:bottom w:val="single" w:sz="4" w:space="0" w:color="auto"/>
              <w:right w:val="single" w:sz="4" w:space="0" w:color="auto"/>
            </w:tcBorders>
            <w:shd w:val="clear" w:color="auto" w:fill="auto"/>
            <w:vAlign w:val="center"/>
            <w:hideMark/>
          </w:tcPr>
          <w:p w14:paraId="248F075B"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auto" w:fill="auto"/>
            <w:vAlign w:val="center"/>
            <w:hideMark/>
          </w:tcPr>
          <w:p w14:paraId="1E19FEE9"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16</w:t>
            </w:r>
          </w:p>
        </w:tc>
        <w:tc>
          <w:tcPr>
            <w:tcW w:w="1051" w:type="dxa"/>
            <w:gridSpan w:val="2"/>
            <w:tcBorders>
              <w:top w:val="nil"/>
              <w:left w:val="nil"/>
              <w:bottom w:val="single" w:sz="4" w:space="0" w:color="auto"/>
              <w:right w:val="single" w:sz="4" w:space="0" w:color="auto"/>
            </w:tcBorders>
            <w:shd w:val="clear" w:color="auto" w:fill="auto"/>
            <w:vAlign w:val="center"/>
            <w:hideMark/>
          </w:tcPr>
          <w:p w14:paraId="6654E3BE"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auto" w:fill="auto"/>
            <w:noWrap/>
            <w:vAlign w:val="center"/>
            <w:hideMark/>
          </w:tcPr>
          <w:p w14:paraId="61B1EB94"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auto" w:fill="auto"/>
            <w:vAlign w:val="center"/>
            <w:hideMark/>
          </w:tcPr>
          <w:p w14:paraId="01A77AC4"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111D573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auto" w:fill="auto"/>
            <w:vAlign w:val="center"/>
            <w:hideMark/>
          </w:tcPr>
          <w:p w14:paraId="2DA6D02A"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8CA6AC"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75E2FAA5" w14:textId="77777777" w:rsidR="007F04A6" w:rsidRDefault="007F04A6">
            <w:pPr>
              <w:rPr>
                <w:sz w:val="20"/>
                <w:szCs w:val="20"/>
              </w:rPr>
            </w:pPr>
          </w:p>
        </w:tc>
      </w:tr>
      <w:tr w:rsidR="007F04A6" w14:paraId="683927B6" w14:textId="77777777" w:rsidTr="007F04A6">
        <w:tblPrEx>
          <w:jc w:val="left"/>
        </w:tblPrEx>
        <w:trPr>
          <w:gridAfter w:val="3"/>
          <w:wAfter w:w="1267" w:type="dxa"/>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A226E11"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50</w:t>
            </w:r>
          </w:p>
        </w:tc>
        <w:tc>
          <w:tcPr>
            <w:tcW w:w="6051" w:type="dxa"/>
            <w:tcBorders>
              <w:top w:val="nil"/>
              <w:left w:val="nil"/>
              <w:bottom w:val="single" w:sz="4" w:space="0" w:color="auto"/>
              <w:right w:val="single" w:sz="4" w:space="0" w:color="auto"/>
            </w:tcBorders>
            <w:shd w:val="clear" w:color="auto" w:fill="auto"/>
            <w:vAlign w:val="center"/>
            <w:hideMark/>
          </w:tcPr>
          <w:p w14:paraId="55E55964"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Tusz do drukarki atramentowej Epson </w:t>
            </w:r>
            <w:proofErr w:type="spellStart"/>
            <w:r>
              <w:rPr>
                <w:rFonts w:ascii="Times New Roman CE" w:hAnsi="Times New Roman CE" w:cs="Times New Roman CE"/>
                <w:sz w:val="20"/>
                <w:szCs w:val="20"/>
              </w:rPr>
              <w:t>Discproducer</w:t>
            </w:r>
            <w:proofErr w:type="spellEnd"/>
            <w:r>
              <w:rPr>
                <w:rFonts w:ascii="Times New Roman CE" w:hAnsi="Times New Roman CE" w:cs="Times New Roman CE"/>
                <w:sz w:val="20"/>
                <w:szCs w:val="20"/>
              </w:rPr>
              <w:t xml:space="preserve"> PP 100 III  w kolorze jasny </w:t>
            </w:r>
            <w:proofErr w:type="spellStart"/>
            <w:r>
              <w:rPr>
                <w:rFonts w:ascii="Times New Roman CE" w:hAnsi="Times New Roman CE" w:cs="Times New Roman CE"/>
                <w:sz w:val="20"/>
                <w:szCs w:val="20"/>
              </w:rPr>
              <w:t>magenta</w:t>
            </w:r>
            <w:proofErr w:type="spellEnd"/>
            <w:r>
              <w:rPr>
                <w:rFonts w:ascii="Times New Roman CE" w:hAnsi="Times New Roman CE" w:cs="Times New Roman CE"/>
                <w:sz w:val="20"/>
                <w:szCs w:val="20"/>
              </w:rPr>
              <w:t xml:space="preserve"> o pojemności 26 ml, oryginał</w:t>
            </w:r>
          </w:p>
        </w:tc>
        <w:tc>
          <w:tcPr>
            <w:tcW w:w="558" w:type="dxa"/>
            <w:gridSpan w:val="2"/>
            <w:tcBorders>
              <w:top w:val="nil"/>
              <w:left w:val="nil"/>
              <w:bottom w:val="single" w:sz="4" w:space="0" w:color="auto"/>
              <w:right w:val="single" w:sz="4" w:space="0" w:color="auto"/>
            </w:tcBorders>
            <w:shd w:val="clear" w:color="auto" w:fill="auto"/>
            <w:vAlign w:val="center"/>
            <w:hideMark/>
          </w:tcPr>
          <w:p w14:paraId="5AA33BA6"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auto" w:fill="auto"/>
            <w:vAlign w:val="center"/>
            <w:hideMark/>
          </w:tcPr>
          <w:p w14:paraId="433445D7"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16</w:t>
            </w:r>
          </w:p>
        </w:tc>
        <w:tc>
          <w:tcPr>
            <w:tcW w:w="1051" w:type="dxa"/>
            <w:gridSpan w:val="2"/>
            <w:tcBorders>
              <w:top w:val="nil"/>
              <w:left w:val="nil"/>
              <w:bottom w:val="single" w:sz="4" w:space="0" w:color="auto"/>
              <w:right w:val="single" w:sz="4" w:space="0" w:color="auto"/>
            </w:tcBorders>
            <w:shd w:val="clear" w:color="auto" w:fill="auto"/>
            <w:vAlign w:val="center"/>
            <w:hideMark/>
          </w:tcPr>
          <w:p w14:paraId="47683095"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auto" w:fill="auto"/>
            <w:noWrap/>
            <w:vAlign w:val="center"/>
            <w:hideMark/>
          </w:tcPr>
          <w:p w14:paraId="031C980D"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auto" w:fill="auto"/>
            <w:vAlign w:val="center"/>
            <w:hideMark/>
          </w:tcPr>
          <w:p w14:paraId="7B01EEFB"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1439FF3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auto" w:fill="auto"/>
            <w:vAlign w:val="center"/>
            <w:hideMark/>
          </w:tcPr>
          <w:p w14:paraId="10016882"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12F030"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6E951450" w14:textId="77777777" w:rsidR="007F04A6" w:rsidRDefault="007F04A6">
            <w:pPr>
              <w:rPr>
                <w:sz w:val="20"/>
                <w:szCs w:val="20"/>
              </w:rPr>
            </w:pPr>
          </w:p>
        </w:tc>
      </w:tr>
      <w:tr w:rsidR="007F04A6" w14:paraId="7E9E25E2" w14:textId="77777777" w:rsidTr="007F04A6">
        <w:tblPrEx>
          <w:jc w:val="left"/>
        </w:tblPrEx>
        <w:trPr>
          <w:gridAfter w:val="3"/>
          <w:wAfter w:w="1267" w:type="dxa"/>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3B56B9F"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51</w:t>
            </w:r>
          </w:p>
        </w:tc>
        <w:tc>
          <w:tcPr>
            <w:tcW w:w="6051" w:type="dxa"/>
            <w:tcBorders>
              <w:top w:val="nil"/>
              <w:left w:val="nil"/>
              <w:bottom w:val="single" w:sz="4" w:space="0" w:color="auto"/>
              <w:right w:val="single" w:sz="4" w:space="0" w:color="auto"/>
            </w:tcBorders>
            <w:shd w:val="clear" w:color="auto" w:fill="auto"/>
            <w:vAlign w:val="center"/>
            <w:hideMark/>
          </w:tcPr>
          <w:p w14:paraId="11EEB24B" w14:textId="77777777" w:rsidR="007F04A6" w:rsidRDefault="007F04A6">
            <w:pPr>
              <w:rPr>
                <w:rFonts w:ascii="Times New Roman CE" w:hAnsi="Times New Roman CE" w:cs="Times New Roman CE"/>
                <w:sz w:val="20"/>
                <w:szCs w:val="20"/>
              </w:rPr>
            </w:pPr>
            <w:r>
              <w:rPr>
                <w:rFonts w:ascii="Times New Roman CE" w:hAnsi="Times New Roman CE" w:cs="Times New Roman CE"/>
                <w:sz w:val="20"/>
                <w:szCs w:val="20"/>
              </w:rPr>
              <w:t xml:space="preserve">Tusz do drukarki atramentowej Epson </w:t>
            </w:r>
            <w:proofErr w:type="spellStart"/>
            <w:r>
              <w:rPr>
                <w:rFonts w:ascii="Times New Roman CE" w:hAnsi="Times New Roman CE" w:cs="Times New Roman CE"/>
                <w:sz w:val="20"/>
                <w:szCs w:val="20"/>
              </w:rPr>
              <w:t>Discproducer</w:t>
            </w:r>
            <w:proofErr w:type="spellEnd"/>
            <w:r>
              <w:rPr>
                <w:rFonts w:ascii="Times New Roman CE" w:hAnsi="Times New Roman CE" w:cs="Times New Roman CE"/>
                <w:sz w:val="20"/>
                <w:szCs w:val="20"/>
              </w:rPr>
              <w:t xml:space="preserve"> PP 100 III  w kolorze </w:t>
            </w:r>
            <w:proofErr w:type="spellStart"/>
            <w:r>
              <w:rPr>
                <w:rFonts w:ascii="Times New Roman CE" w:hAnsi="Times New Roman CE" w:cs="Times New Roman CE"/>
                <w:sz w:val="20"/>
                <w:szCs w:val="20"/>
              </w:rPr>
              <w:t>magentao</w:t>
            </w:r>
            <w:proofErr w:type="spellEnd"/>
            <w:r>
              <w:rPr>
                <w:rFonts w:ascii="Times New Roman CE" w:hAnsi="Times New Roman CE" w:cs="Times New Roman CE"/>
                <w:sz w:val="20"/>
                <w:szCs w:val="20"/>
              </w:rPr>
              <w:t xml:space="preserve"> pojemności 26 ml, oryginał</w:t>
            </w:r>
          </w:p>
        </w:tc>
        <w:tc>
          <w:tcPr>
            <w:tcW w:w="558" w:type="dxa"/>
            <w:gridSpan w:val="2"/>
            <w:tcBorders>
              <w:top w:val="nil"/>
              <w:left w:val="nil"/>
              <w:bottom w:val="single" w:sz="4" w:space="0" w:color="auto"/>
              <w:right w:val="single" w:sz="4" w:space="0" w:color="auto"/>
            </w:tcBorders>
            <w:shd w:val="clear" w:color="auto" w:fill="auto"/>
            <w:vAlign w:val="center"/>
            <w:hideMark/>
          </w:tcPr>
          <w:p w14:paraId="0D3AA0B8"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szt.</w:t>
            </w:r>
          </w:p>
        </w:tc>
        <w:tc>
          <w:tcPr>
            <w:tcW w:w="756" w:type="dxa"/>
            <w:tcBorders>
              <w:top w:val="nil"/>
              <w:left w:val="nil"/>
              <w:bottom w:val="single" w:sz="4" w:space="0" w:color="auto"/>
              <w:right w:val="single" w:sz="4" w:space="0" w:color="auto"/>
            </w:tcBorders>
            <w:shd w:val="clear" w:color="auto" w:fill="auto"/>
            <w:vAlign w:val="center"/>
            <w:hideMark/>
          </w:tcPr>
          <w:p w14:paraId="1D347289"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16</w:t>
            </w:r>
          </w:p>
        </w:tc>
        <w:tc>
          <w:tcPr>
            <w:tcW w:w="1051" w:type="dxa"/>
            <w:gridSpan w:val="2"/>
            <w:tcBorders>
              <w:top w:val="nil"/>
              <w:left w:val="nil"/>
              <w:bottom w:val="single" w:sz="4" w:space="0" w:color="auto"/>
              <w:right w:val="single" w:sz="4" w:space="0" w:color="auto"/>
            </w:tcBorders>
            <w:shd w:val="clear" w:color="auto" w:fill="auto"/>
            <w:vAlign w:val="center"/>
            <w:hideMark/>
          </w:tcPr>
          <w:p w14:paraId="001AB463"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71" w:type="dxa"/>
            <w:gridSpan w:val="3"/>
            <w:tcBorders>
              <w:top w:val="nil"/>
              <w:left w:val="nil"/>
              <w:bottom w:val="single" w:sz="4" w:space="0" w:color="auto"/>
              <w:right w:val="single" w:sz="4" w:space="0" w:color="auto"/>
            </w:tcBorders>
            <w:shd w:val="clear" w:color="auto" w:fill="auto"/>
            <w:noWrap/>
            <w:vAlign w:val="center"/>
            <w:hideMark/>
          </w:tcPr>
          <w:p w14:paraId="1B86D970"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917" w:type="dxa"/>
            <w:tcBorders>
              <w:top w:val="nil"/>
              <w:left w:val="nil"/>
              <w:bottom w:val="single" w:sz="4" w:space="0" w:color="auto"/>
              <w:right w:val="single" w:sz="4" w:space="0" w:color="auto"/>
            </w:tcBorders>
            <w:shd w:val="clear" w:color="auto" w:fill="auto"/>
            <w:vAlign w:val="center"/>
            <w:hideMark/>
          </w:tcPr>
          <w:p w14:paraId="1F505C42" w14:textId="77777777" w:rsidR="007F04A6" w:rsidRDefault="007F04A6">
            <w:pPr>
              <w:jc w:val="center"/>
              <w:rPr>
                <w:rFonts w:ascii="Arial CE" w:hAnsi="Arial CE" w:cs="Arial CE"/>
                <w:sz w:val="16"/>
                <w:szCs w:val="16"/>
              </w:rPr>
            </w:pPr>
            <w:r>
              <w:rPr>
                <w:rFonts w:ascii="Arial CE" w:hAnsi="Arial CE" w:cs="Arial CE"/>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68F0052C"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120" w:type="dxa"/>
            <w:gridSpan w:val="2"/>
            <w:tcBorders>
              <w:top w:val="nil"/>
              <w:left w:val="nil"/>
              <w:bottom w:val="single" w:sz="4" w:space="0" w:color="auto"/>
              <w:right w:val="nil"/>
            </w:tcBorders>
            <w:shd w:val="clear" w:color="auto" w:fill="auto"/>
            <w:vAlign w:val="center"/>
            <w:hideMark/>
          </w:tcPr>
          <w:p w14:paraId="5B0367D6" w14:textId="77777777" w:rsidR="007F04A6" w:rsidRDefault="007F04A6">
            <w:pPr>
              <w:jc w:val="center"/>
              <w:rPr>
                <w:rFonts w:ascii="Times New Roman CE" w:hAnsi="Times New Roman CE" w:cs="Times New Roman CE"/>
                <w:sz w:val="20"/>
                <w:szCs w:val="20"/>
              </w:rPr>
            </w:pPr>
            <w:r>
              <w:rPr>
                <w:rFonts w:ascii="Times New Roman CE" w:hAnsi="Times New Roman CE" w:cs="Times New Roman CE"/>
                <w:sz w:val="20"/>
                <w:szCs w:val="20"/>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36A70" w14:textId="77777777" w:rsidR="007F04A6" w:rsidRDefault="007F04A6">
            <w:pPr>
              <w:jc w:val="center"/>
              <w:rPr>
                <w:rFonts w:ascii="Arial CE" w:hAnsi="Arial CE" w:cs="Arial CE"/>
                <w:sz w:val="22"/>
                <w:szCs w:val="22"/>
              </w:rPr>
            </w:pPr>
            <w:r>
              <w:rPr>
                <w:rFonts w:ascii="Arial CE" w:hAnsi="Arial CE" w:cs="Arial CE"/>
                <w:sz w:val="22"/>
                <w:szCs w:val="22"/>
              </w:rPr>
              <w:t> </w:t>
            </w:r>
          </w:p>
        </w:tc>
        <w:tc>
          <w:tcPr>
            <w:tcW w:w="146" w:type="dxa"/>
            <w:vAlign w:val="center"/>
            <w:hideMark/>
          </w:tcPr>
          <w:p w14:paraId="7A072187" w14:textId="77777777" w:rsidR="007F04A6" w:rsidRDefault="007F04A6">
            <w:pPr>
              <w:rPr>
                <w:sz w:val="20"/>
                <w:szCs w:val="20"/>
              </w:rPr>
            </w:pPr>
          </w:p>
        </w:tc>
      </w:tr>
      <w:tr w:rsidR="007F04A6" w14:paraId="0180C9C9" w14:textId="77777777" w:rsidTr="007F04A6">
        <w:tblPrEx>
          <w:jc w:val="left"/>
        </w:tblPrEx>
        <w:trPr>
          <w:gridAfter w:val="3"/>
          <w:wAfter w:w="1267" w:type="dxa"/>
          <w:trHeight w:val="600"/>
        </w:trPr>
        <w:tc>
          <w:tcPr>
            <w:tcW w:w="8916" w:type="dxa"/>
            <w:gridSpan w:val="7"/>
            <w:tcBorders>
              <w:top w:val="single" w:sz="8" w:space="0" w:color="auto"/>
              <w:left w:val="single" w:sz="8" w:space="0" w:color="auto"/>
              <w:bottom w:val="single" w:sz="8" w:space="0" w:color="auto"/>
              <w:right w:val="single" w:sz="4" w:space="0" w:color="000000"/>
            </w:tcBorders>
            <w:shd w:val="clear" w:color="000000" w:fill="92D050"/>
            <w:noWrap/>
            <w:vAlign w:val="center"/>
            <w:hideMark/>
          </w:tcPr>
          <w:p w14:paraId="14205A65" w14:textId="77777777" w:rsidR="007F04A6" w:rsidRDefault="007F04A6">
            <w:pPr>
              <w:jc w:val="right"/>
              <w:rPr>
                <w:rFonts w:ascii="Times New Roman CE" w:hAnsi="Times New Roman CE" w:cs="Times New Roman CE"/>
                <w:b/>
                <w:bCs/>
                <w:sz w:val="28"/>
                <w:szCs w:val="28"/>
              </w:rPr>
            </w:pPr>
            <w:r>
              <w:rPr>
                <w:rFonts w:ascii="Times New Roman CE" w:hAnsi="Times New Roman CE" w:cs="Times New Roman CE"/>
                <w:b/>
                <w:bCs/>
                <w:sz w:val="28"/>
                <w:szCs w:val="28"/>
              </w:rPr>
              <w:t>Ogólna wartość pakietu :</w:t>
            </w:r>
          </w:p>
        </w:tc>
        <w:tc>
          <w:tcPr>
            <w:tcW w:w="1171" w:type="dxa"/>
            <w:gridSpan w:val="3"/>
            <w:tcBorders>
              <w:top w:val="single" w:sz="8" w:space="0" w:color="auto"/>
              <w:left w:val="nil"/>
              <w:bottom w:val="single" w:sz="8" w:space="0" w:color="auto"/>
              <w:right w:val="single" w:sz="4" w:space="0" w:color="auto"/>
            </w:tcBorders>
            <w:shd w:val="clear" w:color="000000" w:fill="FFFFFF"/>
            <w:noWrap/>
            <w:vAlign w:val="center"/>
            <w:hideMark/>
          </w:tcPr>
          <w:p w14:paraId="3838A1F1" w14:textId="77777777" w:rsidR="007F04A6" w:rsidRDefault="007F04A6">
            <w:pPr>
              <w:jc w:val="center"/>
              <w:rPr>
                <w:rFonts w:ascii="Times New Roman CE" w:hAnsi="Times New Roman CE" w:cs="Times New Roman CE"/>
                <w:b/>
                <w:bCs/>
                <w:sz w:val="22"/>
                <w:szCs w:val="22"/>
              </w:rPr>
            </w:pPr>
            <w:r>
              <w:rPr>
                <w:rFonts w:ascii="Times New Roman CE" w:hAnsi="Times New Roman CE" w:cs="Times New Roman CE"/>
                <w:b/>
                <w:bCs/>
                <w:sz w:val="22"/>
                <w:szCs w:val="22"/>
              </w:rPr>
              <w:t> </w:t>
            </w:r>
          </w:p>
        </w:tc>
        <w:tc>
          <w:tcPr>
            <w:tcW w:w="917" w:type="dxa"/>
            <w:tcBorders>
              <w:top w:val="single" w:sz="8" w:space="0" w:color="auto"/>
              <w:left w:val="nil"/>
              <w:bottom w:val="single" w:sz="8" w:space="0" w:color="auto"/>
              <w:right w:val="single" w:sz="4" w:space="0" w:color="auto"/>
            </w:tcBorders>
            <w:shd w:val="clear" w:color="000000" w:fill="92D050"/>
            <w:noWrap/>
            <w:vAlign w:val="center"/>
            <w:hideMark/>
          </w:tcPr>
          <w:p w14:paraId="6FA97ECD" w14:textId="77777777" w:rsidR="007F04A6" w:rsidRDefault="007F04A6">
            <w:pPr>
              <w:jc w:val="center"/>
              <w:rPr>
                <w:rFonts w:ascii="Times New Roman CE" w:hAnsi="Times New Roman CE" w:cs="Times New Roman CE"/>
                <w:b/>
                <w:bCs/>
                <w:sz w:val="22"/>
                <w:szCs w:val="22"/>
              </w:rPr>
            </w:pPr>
            <w:proofErr w:type="spellStart"/>
            <w:r>
              <w:rPr>
                <w:rFonts w:ascii="Times New Roman CE" w:hAnsi="Times New Roman CE" w:cs="Times New Roman CE"/>
                <w:b/>
                <w:bCs/>
                <w:sz w:val="22"/>
                <w:szCs w:val="22"/>
              </w:rPr>
              <w:t>xxxxx</w:t>
            </w:r>
            <w:proofErr w:type="spellEnd"/>
          </w:p>
        </w:tc>
        <w:tc>
          <w:tcPr>
            <w:tcW w:w="920" w:type="dxa"/>
            <w:gridSpan w:val="2"/>
            <w:tcBorders>
              <w:top w:val="single" w:sz="8" w:space="0" w:color="auto"/>
              <w:left w:val="nil"/>
              <w:bottom w:val="single" w:sz="8" w:space="0" w:color="auto"/>
              <w:right w:val="single" w:sz="4" w:space="0" w:color="auto"/>
            </w:tcBorders>
            <w:shd w:val="clear" w:color="000000" w:fill="92D050"/>
            <w:noWrap/>
            <w:vAlign w:val="center"/>
            <w:hideMark/>
          </w:tcPr>
          <w:p w14:paraId="54728006" w14:textId="77777777" w:rsidR="007F04A6" w:rsidRDefault="007F04A6">
            <w:pPr>
              <w:jc w:val="center"/>
              <w:rPr>
                <w:rFonts w:ascii="Times New Roman CE" w:hAnsi="Times New Roman CE" w:cs="Times New Roman CE"/>
                <w:b/>
                <w:bCs/>
                <w:sz w:val="22"/>
                <w:szCs w:val="22"/>
              </w:rPr>
            </w:pPr>
            <w:proofErr w:type="spellStart"/>
            <w:r>
              <w:rPr>
                <w:rFonts w:ascii="Times New Roman CE" w:hAnsi="Times New Roman CE" w:cs="Times New Roman CE"/>
                <w:b/>
                <w:bCs/>
                <w:sz w:val="22"/>
                <w:szCs w:val="22"/>
              </w:rPr>
              <w:t>xxxxx</w:t>
            </w:r>
            <w:proofErr w:type="spellEnd"/>
          </w:p>
        </w:tc>
        <w:tc>
          <w:tcPr>
            <w:tcW w:w="1120"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47A64244" w14:textId="77777777" w:rsidR="007F04A6" w:rsidRDefault="007F04A6">
            <w:pPr>
              <w:jc w:val="center"/>
              <w:rPr>
                <w:rFonts w:ascii="Times New Roman CE" w:hAnsi="Times New Roman CE" w:cs="Times New Roman CE"/>
                <w:sz w:val="22"/>
                <w:szCs w:val="22"/>
              </w:rPr>
            </w:pPr>
            <w:r>
              <w:rPr>
                <w:rFonts w:ascii="Times New Roman CE" w:hAnsi="Times New Roman CE" w:cs="Times New Roman CE"/>
                <w:sz w:val="22"/>
                <w:szCs w:val="22"/>
              </w:rPr>
              <w:t> </w:t>
            </w:r>
          </w:p>
        </w:tc>
        <w:tc>
          <w:tcPr>
            <w:tcW w:w="1000" w:type="dxa"/>
            <w:gridSpan w:val="2"/>
            <w:tcBorders>
              <w:top w:val="single" w:sz="8" w:space="0" w:color="auto"/>
              <w:left w:val="nil"/>
              <w:bottom w:val="single" w:sz="8" w:space="0" w:color="auto"/>
              <w:right w:val="single" w:sz="8" w:space="0" w:color="auto"/>
            </w:tcBorders>
            <w:shd w:val="clear" w:color="000000" w:fill="92D050"/>
            <w:noWrap/>
            <w:vAlign w:val="center"/>
            <w:hideMark/>
          </w:tcPr>
          <w:p w14:paraId="50490D9C" w14:textId="77777777" w:rsidR="007F04A6" w:rsidRDefault="007F04A6">
            <w:pPr>
              <w:jc w:val="center"/>
              <w:rPr>
                <w:rFonts w:ascii="Times New Roman CE" w:hAnsi="Times New Roman CE" w:cs="Times New Roman CE"/>
                <w:b/>
                <w:bCs/>
                <w:sz w:val="22"/>
                <w:szCs w:val="22"/>
              </w:rPr>
            </w:pPr>
            <w:proofErr w:type="spellStart"/>
            <w:r>
              <w:rPr>
                <w:rFonts w:ascii="Times New Roman CE" w:hAnsi="Times New Roman CE" w:cs="Times New Roman CE"/>
                <w:b/>
                <w:bCs/>
                <w:sz w:val="22"/>
                <w:szCs w:val="22"/>
              </w:rPr>
              <w:t>xxxxx</w:t>
            </w:r>
            <w:proofErr w:type="spellEnd"/>
          </w:p>
        </w:tc>
        <w:tc>
          <w:tcPr>
            <w:tcW w:w="146" w:type="dxa"/>
            <w:vAlign w:val="center"/>
            <w:hideMark/>
          </w:tcPr>
          <w:p w14:paraId="1D9BEA86" w14:textId="77777777" w:rsidR="007F04A6" w:rsidRDefault="007F04A6">
            <w:pPr>
              <w:rPr>
                <w:sz w:val="20"/>
                <w:szCs w:val="20"/>
              </w:rPr>
            </w:pPr>
          </w:p>
        </w:tc>
      </w:tr>
      <w:tr w:rsidR="007F04A6" w14:paraId="6A1AE8D4" w14:textId="77777777" w:rsidTr="007F04A6">
        <w:tblPrEx>
          <w:jc w:val="left"/>
        </w:tblPrEx>
        <w:trPr>
          <w:gridAfter w:val="3"/>
          <w:wAfter w:w="1267" w:type="dxa"/>
          <w:trHeight w:val="945"/>
        </w:trPr>
        <w:tc>
          <w:tcPr>
            <w:tcW w:w="14044" w:type="dxa"/>
            <w:gridSpan w:val="17"/>
            <w:tcBorders>
              <w:top w:val="single" w:sz="8" w:space="0" w:color="auto"/>
              <w:left w:val="single" w:sz="8" w:space="0" w:color="auto"/>
              <w:bottom w:val="single" w:sz="8" w:space="0" w:color="auto"/>
              <w:right w:val="single" w:sz="8" w:space="0" w:color="000000"/>
            </w:tcBorders>
            <w:shd w:val="clear" w:color="000000" w:fill="E2EFDA"/>
            <w:vAlign w:val="center"/>
            <w:hideMark/>
          </w:tcPr>
          <w:p w14:paraId="44C9D2DA" w14:textId="77777777" w:rsidR="007F04A6" w:rsidRDefault="007F04A6">
            <w:pPr>
              <w:jc w:val="center"/>
              <w:rPr>
                <w:rFonts w:ascii="Times New Roman CE" w:hAnsi="Times New Roman CE" w:cs="Times New Roman CE"/>
                <w:b/>
                <w:bCs/>
                <w:sz w:val="22"/>
                <w:szCs w:val="22"/>
              </w:rPr>
            </w:pPr>
            <w:r>
              <w:rPr>
                <w:rFonts w:ascii="Times New Roman CE" w:hAnsi="Times New Roman CE" w:cs="Times New Roman CE"/>
                <w:b/>
                <w:bCs/>
                <w:sz w:val="22"/>
                <w:szCs w:val="22"/>
              </w:rPr>
              <w:lastRenderedPageBreak/>
              <w:t xml:space="preserve">W pakiecie nr 3 Zamawiający wymaga materiałów eksploatacyjnych fabrycznie nowych, nieużywanych i oryginalnie wyprodukowanych  przez producenta urządzeń wskazanych powyżej, są to marki ogólnie </w:t>
            </w:r>
            <w:proofErr w:type="spellStart"/>
            <w:r>
              <w:rPr>
                <w:rFonts w:ascii="Times New Roman CE" w:hAnsi="Times New Roman CE" w:cs="Times New Roman CE"/>
                <w:b/>
                <w:bCs/>
                <w:sz w:val="22"/>
                <w:szCs w:val="22"/>
              </w:rPr>
              <w:t>dostepne</w:t>
            </w:r>
            <w:proofErr w:type="spellEnd"/>
            <w:r>
              <w:rPr>
                <w:rFonts w:ascii="Times New Roman CE" w:hAnsi="Times New Roman CE" w:cs="Times New Roman CE"/>
                <w:b/>
                <w:bCs/>
                <w:sz w:val="22"/>
                <w:szCs w:val="22"/>
              </w:rPr>
              <w:t xml:space="preserve"> na rynku więc nie stanowi to czynu niezgodnego z ustawą ponieważ nie eliminuje </w:t>
            </w:r>
            <w:proofErr w:type="spellStart"/>
            <w:r>
              <w:rPr>
                <w:rFonts w:ascii="Times New Roman CE" w:hAnsi="Times New Roman CE" w:cs="Times New Roman CE"/>
                <w:b/>
                <w:bCs/>
                <w:sz w:val="22"/>
                <w:szCs w:val="22"/>
              </w:rPr>
              <w:t>zadnego</w:t>
            </w:r>
            <w:proofErr w:type="spellEnd"/>
            <w:r>
              <w:rPr>
                <w:rFonts w:ascii="Times New Roman CE" w:hAnsi="Times New Roman CE" w:cs="Times New Roman CE"/>
                <w:b/>
                <w:bCs/>
                <w:sz w:val="22"/>
                <w:szCs w:val="22"/>
              </w:rPr>
              <w:t xml:space="preserve"> z uczestników postepowania.</w:t>
            </w:r>
          </w:p>
        </w:tc>
        <w:tc>
          <w:tcPr>
            <w:tcW w:w="146" w:type="dxa"/>
            <w:vAlign w:val="center"/>
            <w:hideMark/>
          </w:tcPr>
          <w:p w14:paraId="0DAABCD5" w14:textId="77777777" w:rsidR="007F04A6" w:rsidRDefault="007F04A6">
            <w:pPr>
              <w:rPr>
                <w:sz w:val="20"/>
                <w:szCs w:val="20"/>
              </w:rPr>
            </w:pPr>
          </w:p>
        </w:tc>
      </w:tr>
      <w:tr w:rsidR="007074B9" w:rsidRPr="007074B9" w14:paraId="10FF5208" w14:textId="77777777" w:rsidTr="007F04A6">
        <w:trPr>
          <w:trHeight w:val="312"/>
          <w:jc w:val="center"/>
        </w:trPr>
        <w:tc>
          <w:tcPr>
            <w:tcW w:w="500" w:type="dxa"/>
            <w:tcBorders>
              <w:top w:val="nil"/>
              <w:left w:val="nil"/>
              <w:bottom w:val="nil"/>
              <w:right w:val="nil"/>
            </w:tcBorders>
            <w:shd w:val="clear" w:color="000000" w:fill="FFFFFF"/>
            <w:noWrap/>
            <w:vAlign w:val="center"/>
            <w:hideMark/>
          </w:tcPr>
          <w:p w14:paraId="5733BAF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4811" w:type="dxa"/>
            <w:gridSpan w:val="19"/>
            <w:tcBorders>
              <w:top w:val="nil"/>
              <w:left w:val="nil"/>
              <w:bottom w:val="nil"/>
              <w:right w:val="nil"/>
            </w:tcBorders>
            <w:shd w:val="clear" w:color="000000" w:fill="FFFFFF"/>
            <w:noWrap/>
            <w:vAlign w:val="bottom"/>
            <w:hideMark/>
          </w:tcPr>
          <w:p w14:paraId="72AD6EAA" w14:textId="77777777" w:rsidR="007074B9" w:rsidRDefault="007074B9" w:rsidP="00B14BCF">
            <w:pPr>
              <w:rPr>
                <w:rFonts w:ascii="Times New Roman CE" w:hAnsi="Times New Roman CE" w:cs="Times New Roman CE"/>
                <w:u w:val="single"/>
                <w:lang w:eastAsia="pl-PL"/>
              </w:rPr>
            </w:pPr>
            <w:r w:rsidRPr="007074B9">
              <w:rPr>
                <w:rFonts w:ascii="Times New Roman CE" w:hAnsi="Times New Roman CE" w:cs="Times New Roman CE"/>
                <w:u w:val="single"/>
                <w:lang w:eastAsia="pl-PL"/>
              </w:rPr>
              <w:t> </w:t>
            </w:r>
          </w:p>
          <w:p w14:paraId="5301D371" w14:textId="77777777" w:rsidR="007F04A6" w:rsidRDefault="007F04A6" w:rsidP="00B14BCF">
            <w:pPr>
              <w:rPr>
                <w:rFonts w:ascii="Times New Roman CE" w:hAnsi="Times New Roman CE" w:cs="Times New Roman CE"/>
                <w:u w:val="single"/>
                <w:lang w:eastAsia="pl-PL"/>
              </w:rPr>
            </w:pPr>
          </w:p>
          <w:p w14:paraId="56252120" w14:textId="77777777" w:rsidR="007F04A6" w:rsidRDefault="007F04A6" w:rsidP="00B14BCF">
            <w:pPr>
              <w:rPr>
                <w:rFonts w:ascii="Times New Roman CE" w:hAnsi="Times New Roman CE" w:cs="Times New Roman CE"/>
                <w:u w:val="single"/>
                <w:lang w:eastAsia="pl-PL"/>
              </w:rPr>
            </w:pPr>
          </w:p>
          <w:p w14:paraId="3E9A1216" w14:textId="77777777" w:rsidR="007F04A6" w:rsidRDefault="007F04A6" w:rsidP="00B14BCF">
            <w:pPr>
              <w:rPr>
                <w:rFonts w:ascii="Times New Roman CE" w:hAnsi="Times New Roman CE" w:cs="Times New Roman CE"/>
                <w:u w:val="single"/>
                <w:lang w:eastAsia="pl-PL"/>
              </w:rPr>
            </w:pPr>
          </w:p>
          <w:p w14:paraId="2A5FC954" w14:textId="77777777" w:rsidR="007F04A6" w:rsidRDefault="007F04A6" w:rsidP="00B14BCF">
            <w:pPr>
              <w:rPr>
                <w:rFonts w:ascii="Times New Roman CE" w:hAnsi="Times New Roman CE" w:cs="Times New Roman CE"/>
                <w:u w:val="single"/>
                <w:lang w:eastAsia="pl-PL"/>
              </w:rPr>
            </w:pPr>
          </w:p>
          <w:p w14:paraId="2A225D4E" w14:textId="77777777" w:rsidR="007F04A6" w:rsidRDefault="007F04A6" w:rsidP="00B14BCF">
            <w:pPr>
              <w:rPr>
                <w:rFonts w:ascii="Times New Roman CE" w:hAnsi="Times New Roman CE" w:cs="Times New Roman CE"/>
                <w:u w:val="single"/>
                <w:lang w:eastAsia="pl-PL"/>
              </w:rPr>
            </w:pPr>
          </w:p>
          <w:p w14:paraId="6D4EC054" w14:textId="77777777" w:rsidR="007F04A6" w:rsidRDefault="007F04A6" w:rsidP="00B14BCF">
            <w:pPr>
              <w:rPr>
                <w:rFonts w:ascii="Times New Roman CE" w:hAnsi="Times New Roman CE" w:cs="Times New Roman CE"/>
                <w:u w:val="single"/>
                <w:lang w:eastAsia="pl-PL"/>
              </w:rPr>
            </w:pPr>
          </w:p>
          <w:p w14:paraId="74B474F4" w14:textId="77777777" w:rsidR="007F04A6" w:rsidRDefault="007F04A6" w:rsidP="00B14BCF">
            <w:pPr>
              <w:rPr>
                <w:rFonts w:ascii="Times New Roman CE" w:hAnsi="Times New Roman CE" w:cs="Times New Roman CE"/>
                <w:u w:val="single"/>
                <w:lang w:eastAsia="pl-PL"/>
              </w:rPr>
            </w:pPr>
          </w:p>
          <w:p w14:paraId="3B91A5D5" w14:textId="77777777" w:rsidR="007F04A6" w:rsidRDefault="007F04A6" w:rsidP="00B14BCF">
            <w:pPr>
              <w:rPr>
                <w:rFonts w:ascii="Times New Roman CE" w:hAnsi="Times New Roman CE" w:cs="Times New Roman CE"/>
                <w:u w:val="single"/>
                <w:lang w:eastAsia="pl-PL"/>
              </w:rPr>
            </w:pPr>
          </w:p>
          <w:p w14:paraId="04BFCB2B" w14:textId="77777777" w:rsidR="007F04A6" w:rsidRDefault="007F04A6" w:rsidP="00B14BCF">
            <w:pPr>
              <w:rPr>
                <w:rFonts w:ascii="Times New Roman CE" w:hAnsi="Times New Roman CE" w:cs="Times New Roman CE"/>
                <w:u w:val="single"/>
                <w:lang w:eastAsia="pl-PL"/>
              </w:rPr>
            </w:pPr>
          </w:p>
          <w:p w14:paraId="12377667" w14:textId="77777777" w:rsidR="007F04A6" w:rsidRDefault="007F04A6" w:rsidP="00B14BCF">
            <w:pPr>
              <w:rPr>
                <w:rFonts w:ascii="Times New Roman CE" w:hAnsi="Times New Roman CE" w:cs="Times New Roman CE"/>
                <w:u w:val="single"/>
                <w:lang w:eastAsia="pl-PL"/>
              </w:rPr>
            </w:pPr>
          </w:p>
          <w:p w14:paraId="6B7BFE98" w14:textId="77777777" w:rsidR="007F04A6" w:rsidRDefault="007F04A6" w:rsidP="00B14BCF">
            <w:pPr>
              <w:rPr>
                <w:rFonts w:ascii="Times New Roman CE" w:hAnsi="Times New Roman CE" w:cs="Times New Roman CE"/>
                <w:u w:val="single"/>
                <w:lang w:eastAsia="pl-PL"/>
              </w:rPr>
            </w:pPr>
          </w:p>
          <w:p w14:paraId="34565EB6" w14:textId="77777777" w:rsidR="007F04A6" w:rsidRDefault="007F04A6" w:rsidP="00B14BCF">
            <w:pPr>
              <w:rPr>
                <w:rFonts w:ascii="Times New Roman CE" w:hAnsi="Times New Roman CE" w:cs="Times New Roman CE"/>
                <w:u w:val="single"/>
                <w:lang w:eastAsia="pl-PL"/>
              </w:rPr>
            </w:pPr>
          </w:p>
          <w:p w14:paraId="68BA4F03" w14:textId="77777777" w:rsidR="007F04A6" w:rsidRDefault="007F04A6" w:rsidP="00B14BCF">
            <w:pPr>
              <w:rPr>
                <w:rFonts w:ascii="Times New Roman CE" w:hAnsi="Times New Roman CE" w:cs="Times New Roman CE"/>
                <w:u w:val="single"/>
                <w:lang w:eastAsia="pl-PL"/>
              </w:rPr>
            </w:pPr>
          </w:p>
          <w:p w14:paraId="24042FCD" w14:textId="77777777" w:rsidR="007F04A6" w:rsidRDefault="007F04A6" w:rsidP="00B14BCF">
            <w:pPr>
              <w:rPr>
                <w:rFonts w:ascii="Times New Roman CE" w:hAnsi="Times New Roman CE" w:cs="Times New Roman CE"/>
                <w:u w:val="single"/>
                <w:lang w:eastAsia="pl-PL"/>
              </w:rPr>
            </w:pPr>
          </w:p>
          <w:p w14:paraId="5EB1D576" w14:textId="77777777" w:rsidR="007F04A6" w:rsidRDefault="007F04A6" w:rsidP="00B14BCF">
            <w:pPr>
              <w:rPr>
                <w:rFonts w:ascii="Times New Roman CE" w:hAnsi="Times New Roman CE" w:cs="Times New Roman CE"/>
                <w:u w:val="single"/>
                <w:lang w:eastAsia="pl-PL"/>
              </w:rPr>
            </w:pPr>
          </w:p>
          <w:p w14:paraId="0C84541A" w14:textId="77777777" w:rsidR="007F04A6" w:rsidRDefault="007F04A6" w:rsidP="00B14BCF">
            <w:pPr>
              <w:rPr>
                <w:rFonts w:ascii="Times New Roman CE" w:hAnsi="Times New Roman CE" w:cs="Times New Roman CE"/>
                <w:u w:val="single"/>
                <w:lang w:eastAsia="pl-PL"/>
              </w:rPr>
            </w:pPr>
          </w:p>
          <w:p w14:paraId="1901D7CA" w14:textId="77777777" w:rsidR="007F04A6" w:rsidRDefault="007F04A6" w:rsidP="00B14BCF">
            <w:pPr>
              <w:rPr>
                <w:rFonts w:ascii="Times New Roman CE" w:hAnsi="Times New Roman CE" w:cs="Times New Roman CE"/>
                <w:u w:val="single"/>
                <w:lang w:eastAsia="pl-PL"/>
              </w:rPr>
            </w:pPr>
          </w:p>
          <w:p w14:paraId="41A9F1E3" w14:textId="77777777" w:rsidR="007F04A6" w:rsidRDefault="007F04A6" w:rsidP="00B14BCF">
            <w:pPr>
              <w:rPr>
                <w:rFonts w:ascii="Times New Roman CE" w:hAnsi="Times New Roman CE" w:cs="Times New Roman CE"/>
                <w:u w:val="single"/>
                <w:lang w:eastAsia="pl-PL"/>
              </w:rPr>
            </w:pPr>
          </w:p>
          <w:p w14:paraId="44CA5CDF" w14:textId="77777777" w:rsidR="007F04A6" w:rsidRDefault="007F04A6" w:rsidP="00B14BCF">
            <w:pPr>
              <w:rPr>
                <w:rFonts w:ascii="Times New Roman CE" w:hAnsi="Times New Roman CE" w:cs="Times New Roman CE"/>
                <w:u w:val="single"/>
                <w:lang w:eastAsia="pl-PL"/>
              </w:rPr>
            </w:pPr>
          </w:p>
          <w:p w14:paraId="634D4A9C" w14:textId="77777777" w:rsidR="007F04A6" w:rsidRDefault="007F04A6" w:rsidP="00B14BCF">
            <w:pPr>
              <w:rPr>
                <w:rFonts w:ascii="Times New Roman CE" w:hAnsi="Times New Roman CE" w:cs="Times New Roman CE"/>
                <w:u w:val="single"/>
                <w:lang w:eastAsia="pl-PL"/>
              </w:rPr>
            </w:pPr>
          </w:p>
          <w:p w14:paraId="1935F139" w14:textId="77777777" w:rsidR="007F04A6" w:rsidRDefault="007F04A6" w:rsidP="00B14BCF">
            <w:pPr>
              <w:rPr>
                <w:rFonts w:ascii="Times New Roman CE" w:hAnsi="Times New Roman CE" w:cs="Times New Roman CE"/>
                <w:u w:val="single"/>
                <w:lang w:eastAsia="pl-PL"/>
              </w:rPr>
            </w:pPr>
          </w:p>
          <w:p w14:paraId="0A90AA59" w14:textId="77777777" w:rsidR="007F04A6" w:rsidRDefault="007F04A6" w:rsidP="00B14BCF">
            <w:pPr>
              <w:rPr>
                <w:rFonts w:ascii="Times New Roman CE" w:hAnsi="Times New Roman CE" w:cs="Times New Roman CE"/>
                <w:u w:val="single"/>
                <w:lang w:eastAsia="pl-PL"/>
              </w:rPr>
            </w:pPr>
          </w:p>
          <w:p w14:paraId="3FC998FA" w14:textId="77777777" w:rsidR="007F04A6" w:rsidRDefault="007F04A6" w:rsidP="00B14BCF">
            <w:pPr>
              <w:rPr>
                <w:rFonts w:ascii="Times New Roman CE" w:hAnsi="Times New Roman CE" w:cs="Times New Roman CE"/>
                <w:u w:val="single"/>
                <w:lang w:eastAsia="pl-PL"/>
              </w:rPr>
            </w:pPr>
          </w:p>
          <w:p w14:paraId="44552985" w14:textId="77777777" w:rsidR="007F04A6" w:rsidRDefault="007F04A6" w:rsidP="00B14BCF">
            <w:pPr>
              <w:rPr>
                <w:rFonts w:ascii="Times New Roman CE" w:hAnsi="Times New Roman CE" w:cs="Times New Roman CE"/>
                <w:u w:val="single"/>
                <w:lang w:eastAsia="pl-PL"/>
              </w:rPr>
            </w:pPr>
          </w:p>
          <w:p w14:paraId="6EA0024A" w14:textId="77777777" w:rsidR="007F04A6" w:rsidRDefault="007F04A6" w:rsidP="00B14BCF">
            <w:pPr>
              <w:rPr>
                <w:rFonts w:ascii="Times New Roman CE" w:hAnsi="Times New Roman CE" w:cs="Times New Roman CE"/>
                <w:u w:val="single"/>
                <w:lang w:eastAsia="pl-PL"/>
              </w:rPr>
            </w:pPr>
          </w:p>
          <w:p w14:paraId="00591620" w14:textId="77777777" w:rsidR="007F04A6" w:rsidRDefault="007F04A6" w:rsidP="00B14BCF">
            <w:pPr>
              <w:rPr>
                <w:rFonts w:ascii="Times New Roman CE" w:hAnsi="Times New Roman CE" w:cs="Times New Roman CE"/>
                <w:u w:val="single"/>
                <w:lang w:eastAsia="pl-PL"/>
              </w:rPr>
            </w:pPr>
          </w:p>
          <w:p w14:paraId="7C4B5913" w14:textId="77777777" w:rsidR="007F04A6" w:rsidRDefault="007F04A6" w:rsidP="00B14BCF">
            <w:pPr>
              <w:rPr>
                <w:rFonts w:ascii="Times New Roman CE" w:hAnsi="Times New Roman CE" w:cs="Times New Roman CE"/>
                <w:u w:val="single"/>
                <w:lang w:eastAsia="pl-PL"/>
              </w:rPr>
            </w:pPr>
          </w:p>
          <w:p w14:paraId="69764D16" w14:textId="77777777" w:rsidR="007F04A6" w:rsidRDefault="007F04A6" w:rsidP="00B14BCF">
            <w:pPr>
              <w:rPr>
                <w:rFonts w:ascii="Times New Roman CE" w:hAnsi="Times New Roman CE" w:cs="Times New Roman CE"/>
                <w:u w:val="single"/>
                <w:lang w:eastAsia="pl-PL"/>
              </w:rPr>
            </w:pPr>
          </w:p>
          <w:p w14:paraId="71DE2E06" w14:textId="77777777" w:rsidR="007F04A6" w:rsidRDefault="007F04A6" w:rsidP="00B14BCF">
            <w:pPr>
              <w:rPr>
                <w:rFonts w:ascii="Times New Roman CE" w:hAnsi="Times New Roman CE" w:cs="Times New Roman CE"/>
                <w:u w:val="single"/>
                <w:lang w:eastAsia="pl-PL"/>
              </w:rPr>
            </w:pPr>
          </w:p>
          <w:p w14:paraId="7698E1C2" w14:textId="7A783D8C" w:rsidR="007F04A6" w:rsidRPr="007074B9" w:rsidRDefault="007F04A6" w:rsidP="00B14BCF">
            <w:pPr>
              <w:rPr>
                <w:rFonts w:ascii="Times New Roman CE" w:hAnsi="Times New Roman CE" w:cs="Times New Roman CE"/>
                <w:u w:val="single"/>
                <w:lang w:eastAsia="pl-PL"/>
              </w:rPr>
            </w:pPr>
          </w:p>
        </w:tc>
        <w:tc>
          <w:tcPr>
            <w:tcW w:w="146" w:type="dxa"/>
            <w:vAlign w:val="center"/>
            <w:hideMark/>
          </w:tcPr>
          <w:p w14:paraId="6219C09E" w14:textId="77777777" w:rsidR="007074B9" w:rsidRPr="007074B9" w:rsidRDefault="007074B9" w:rsidP="007074B9">
            <w:pPr>
              <w:rPr>
                <w:sz w:val="20"/>
                <w:szCs w:val="20"/>
                <w:lang w:eastAsia="pl-PL"/>
              </w:rPr>
            </w:pPr>
          </w:p>
        </w:tc>
      </w:tr>
      <w:tr w:rsidR="007074B9" w:rsidRPr="007074B9" w14:paraId="3FD20150" w14:textId="77777777" w:rsidTr="007F04A6">
        <w:trPr>
          <w:trHeight w:val="285"/>
          <w:jc w:val="center"/>
        </w:trPr>
        <w:tc>
          <w:tcPr>
            <w:tcW w:w="500" w:type="dxa"/>
            <w:tcBorders>
              <w:top w:val="nil"/>
              <w:left w:val="nil"/>
              <w:bottom w:val="nil"/>
              <w:right w:val="nil"/>
            </w:tcBorders>
            <w:shd w:val="clear" w:color="000000" w:fill="FFFFFF"/>
            <w:noWrap/>
            <w:vAlign w:val="center"/>
            <w:hideMark/>
          </w:tcPr>
          <w:p w14:paraId="2DFAAE36"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lastRenderedPageBreak/>
              <w:t> </w:t>
            </w:r>
          </w:p>
        </w:tc>
        <w:tc>
          <w:tcPr>
            <w:tcW w:w="6060" w:type="dxa"/>
            <w:gridSpan w:val="2"/>
            <w:tcBorders>
              <w:top w:val="nil"/>
              <w:left w:val="nil"/>
              <w:bottom w:val="nil"/>
              <w:right w:val="nil"/>
            </w:tcBorders>
            <w:shd w:val="clear" w:color="000000" w:fill="FFFFFF"/>
            <w:vAlign w:val="center"/>
            <w:hideMark/>
          </w:tcPr>
          <w:p w14:paraId="04FA1507" w14:textId="77777777" w:rsidR="007074B9" w:rsidRPr="007074B9" w:rsidRDefault="007074B9" w:rsidP="007074B9">
            <w:pP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xml:space="preserve">Pakiet 4. </w:t>
            </w:r>
            <w:r w:rsidRPr="007074B9">
              <w:rPr>
                <w:rFonts w:ascii="Times New Roman CE" w:hAnsi="Times New Roman CE" w:cs="Times New Roman CE"/>
                <w:sz w:val="22"/>
                <w:szCs w:val="22"/>
                <w:lang w:eastAsia="pl-PL"/>
              </w:rPr>
              <w:t>Etykiety.</w:t>
            </w:r>
          </w:p>
        </w:tc>
        <w:tc>
          <w:tcPr>
            <w:tcW w:w="1520" w:type="dxa"/>
            <w:gridSpan w:val="3"/>
            <w:tcBorders>
              <w:top w:val="nil"/>
              <w:left w:val="nil"/>
              <w:bottom w:val="nil"/>
              <w:right w:val="nil"/>
            </w:tcBorders>
            <w:shd w:val="clear" w:color="000000" w:fill="FFFFFF"/>
            <w:vAlign w:val="center"/>
            <w:hideMark/>
          </w:tcPr>
          <w:p w14:paraId="090564FE" w14:textId="77777777" w:rsidR="007074B9" w:rsidRPr="007074B9" w:rsidRDefault="007074B9" w:rsidP="007074B9">
            <w:pP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1" w:type="dxa"/>
            <w:gridSpan w:val="2"/>
            <w:tcBorders>
              <w:top w:val="nil"/>
              <w:left w:val="nil"/>
              <w:bottom w:val="nil"/>
              <w:right w:val="nil"/>
            </w:tcBorders>
            <w:shd w:val="clear" w:color="000000" w:fill="FFFFFF"/>
            <w:vAlign w:val="center"/>
            <w:hideMark/>
          </w:tcPr>
          <w:p w14:paraId="2F0027A3" w14:textId="77777777" w:rsidR="007074B9" w:rsidRPr="007074B9" w:rsidRDefault="007074B9" w:rsidP="007074B9">
            <w:pP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noWrap/>
            <w:vAlign w:val="bottom"/>
            <w:hideMark/>
          </w:tcPr>
          <w:p w14:paraId="33FD5701"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180" w:type="dxa"/>
            <w:gridSpan w:val="3"/>
            <w:tcBorders>
              <w:top w:val="nil"/>
              <w:left w:val="nil"/>
              <w:bottom w:val="nil"/>
              <w:right w:val="nil"/>
            </w:tcBorders>
            <w:shd w:val="clear" w:color="000000" w:fill="FFFFFF"/>
            <w:noWrap/>
            <w:vAlign w:val="bottom"/>
            <w:hideMark/>
          </w:tcPr>
          <w:p w14:paraId="18FFA372"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920" w:type="dxa"/>
            <w:gridSpan w:val="2"/>
            <w:tcBorders>
              <w:top w:val="nil"/>
              <w:left w:val="nil"/>
              <w:bottom w:val="nil"/>
              <w:right w:val="nil"/>
            </w:tcBorders>
            <w:shd w:val="clear" w:color="000000" w:fill="FFFFFF"/>
            <w:noWrap/>
            <w:vAlign w:val="bottom"/>
            <w:hideMark/>
          </w:tcPr>
          <w:p w14:paraId="222E1D57"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920" w:type="dxa"/>
            <w:gridSpan w:val="2"/>
            <w:tcBorders>
              <w:top w:val="nil"/>
              <w:left w:val="nil"/>
              <w:bottom w:val="nil"/>
              <w:right w:val="nil"/>
            </w:tcBorders>
            <w:shd w:val="clear" w:color="000000" w:fill="FFFFFF"/>
            <w:noWrap/>
            <w:vAlign w:val="bottom"/>
            <w:hideMark/>
          </w:tcPr>
          <w:p w14:paraId="5E284CAC"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230" w:type="dxa"/>
            <w:gridSpan w:val="3"/>
            <w:tcBorders>
              <w:top w:val="nil"/>
              <w:left w:val="nil"/>
              <w:bottom w:val="nil"/>
              <w:right w:val="nil"/>
            </w:tcBorders>
            <w:shd w:val="clear" w:color="000000" w:fill="FFFFFF"/>
            <w:noWrap/>
            <w:vAlign w:val="bottom"/>
            <w:hideMark/>
          </w:tcPr>
          <w:p w14:paraId="4B1259EB"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000" w:type="dxa"/>
            <w:tcBorders>
              <w:top w:val="nil"/>
              <w:left w:val="nil"/>
              <w:bottom w:val="nil"/>
              <w:right w:val="nil"/>
            </w:tcBorders>
            <w:shd w:val="clear" w:color="000000" w:fill="FFFFFF"/>
            <w:noWrap/>
            <w:vAlign w:val="bottom"/>
            <w:hideMark/>
          </w:tcPr>
          <w:p w14:paraId="1A107ABE" w14:textId="77777777" w:rsidR="007074B9" w:rsidRPr="007074B9" w:rsidRDefault="007074B9" w:rsidP="007074B9">
            <w:pPr>
              <w:rPr>
                <w:rFonts w:ascii="Arial CE" w:hAnsi="Arial CE" w:cs="Arial CE"/>
                <w:sz w:val="20"/>
                <w:szCs w:val="20"/>
                <w:lang w:eastAsia="pl-PL"/>
              </w:rPr>
            </w:pPr>
            <w:r w:rsidRPr="007074B9">
              <w:rPr>
                <w:rFonts w:ascii="Arial CE" w:hAnsi="Arial CE" w:cs="Arial CE"/>
                <w:sz w:val="20"/>
                <w:szCs w:val="20"/>
                <w:lang w:eastAsia="pl-PL"/>
              </w:rPr>
              <w:t> </w:t>
            </w:r>
          </w:p>
        </w:tc>
        <w:tc>
          <w:tcPr>
            <w:tcW w:w="146" w:type="dxa"/>
            <w:vAlign w:val="center"/>
            <w:hideMark/>
          </w:tcPr>
          <w:p w14:paraId="054193DC" w14:textId="77777777" w:rsidR="007074B9" w:rsidRPr="007074B9" w:rsidRDefault="007074B9" w:rsidP="007074B9">
            <w:pPr>
              <w:rPr>
                <w:sz w:val="20"/>
                <w:szCs w:val="20"/>
                <w:lang w:eastAsia="pl-PL"/>
              </w:rPr>
            </w:pPr>
          </w:p>
        </w:tc>
      </w:tr>
      <w:tr w:rsidR="007074B9" w:rsidRPr="007074B9" w14:paraId="4ABA008D" w14:textId="77777777" w:rsidTr="007F04A6">
        <w:trPr>
          <w:trHeight w:val="264"/>
          <w:jc w:val="center"/>
        </w:trPr>
        <w:tc>
          <w:tcPr>
            <w:tcW w:w="500" w:type="dxa"/>
            <w:vMerge w:val="restart"/>
            <w:tcBorders>
              <w:top w:val="single" w:sz="8" w:space="0" w:color="auto"/>
              <w:left w:val="single" w:sz="8" w:space="0" w:color="auto"/>
              <w:bottom w:val="single" w:sz="8" w:space="0" w:color="000000"/>
              <w:right w:val="single" w:sz="4" w:space="0" w:color="auto"/>
            </w:tcBorders>
            <w:shd w:val="clear" w:color="000000" w:fill="92D050"/>
            <w:vAlign w:val="center"/>
            <w:hideMark/>
          </w:tcPr>
          <w:p w14:paraId="76894236"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Lp.</w:t>
            </w:r>
          </w:p>
        </w:tc>
        <w:tc>
          <w:tcPr>
            <w:tcW w:w="6060"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0ABDFDE4"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Nazwa asortymentu</w:t>
            </w:r>
          </w:p>
        </w:tc>
        <w:tc>
          <w:tcPr>
            <w:tcW w:w="1520" w:type="dxa"/>
            <w:gridSpan w:val="3"/>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35C1D97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J.m.</w:t>
            </w:r>
          </w:p>
        </w:tc>
        <w:tc>
          <w:tcPr>
            <w:tcW w:w="921"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68BF6DB5"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Ilość</w:t>
            </w:r>
          </w:p>
        </w:tc>
        <w:tc>
          <w:tcPr>
            <w:tcW w:w="1060"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12E0B8A9"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Cena jedn. Netto PLN</w:t>
            </w:r>
          </w:p>
        </w:tc>
        <w:tc>
          <w:tcPr>
            <w:tcW w:w="1180" w:type="dxa"/>
            <w:gridSpan w:val="3"/>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5218E131"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Wartość netto PLN</w:t>
            </w:r>
          </w:p>
        </w:tc>
        <w:tc>
          <w:tcPr>
            <w:tcW w:w="920"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1F83FEAD"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Wysokość podatku VAT [%]</w:t>
            </w:r>
          </w:p>
        </w:tc>
        <w:tc>
          <w:tcPr>
            <w:tcW w:w="920" w:type="dxa"/>
            <w:gridSpan w:val="2"/>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25CDFF93"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Wartość  podatku VAT [PLN]</w:t>
            </w:r>
          </w:p>
        </w:tc>
        <w:tc>
          <w:tcPr>
            <w:tcW w:w="1230" w:type="dxa"/>
            <w:gridSpan w:val="3"/>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14:paraId="6AD2843D" w14:textId="77777777" w:rsidR="007074B9" w:rsidRPr="007074B9" w:rsidRDefault="007074B9" w:rsidP="007074B9">
            <w:pPr>
              <w:jc w:val="center"/>
              <w:rPr>
                <w:rFonts w:ascii="Times New Roman CE" w:hAnsi="Times New Roman CE" w:cs="Times New Roman CE"/>
                <w:sz w:val="16"/>
                <w:szCs w:val="16"/>
                <w:lang w:eastAsia="pl-PL"/>
              </w:rPr>
            </w:pPr>
            <w:r w:rsidRPr="007074B9">
              <w:rPr>
                <w:rFonts w:ascii="Times New Roman CE" w:hAnsi="Times New Roman CE" w:cs="Times New Roman CE"/>
                <w:sz w:val="16"/>
                <w:szCs w:val="16"/>
                <w:lang w:eastAsia="pl-PL"/>
              </w:rPr>
              <w:t>Wartość brutto PLN</w:t>
            </w:r>
          </w:p>
        </w:tc>
        <w:tc>
          <w:tcPr>
            <w:tcW w:w="1000" w:type="dxa"/>
            <w:vMerge w:val="restart"/>
            <w:tcBorders>
              <w:top w:val="single" w:sz="8" w:space="0" w:color="auto"/>
              <w:left w:val="single" w:sz="4" w:space="0" w:color="auto"/>
              <w:bottom w:val="single" w:sz="8" w:space="0" w:color="000000"/>
              <w:right w:val="single" w:sz="8" w:space="0" w:color="auto"/>
            </w:tcBorders>
            <w:shd w:val="clear" w:color="000000" w:fill="92D050"/>
            <w:vAlign w:val="center"/>
            <w:hideMark/>
          </w:tcPr>
          <w:p w14:paraId="29281032" w14:textId="77777777" w:rsidR="007074B9" w:rsidRPr="007074B9" w:rsidRDefault="007074B9" w:rsidP="007074B9">
            <w:pPr>
              <w:jc w:val="center"/>
              <w:rPr>
                <w:sz w:val="16"/>
                <w:szCs w:val="16"/>
                <w:lang w:eastAsia="pl-PL"/>
              </w:rPr>
            </w:pPr>
            <w:r w:rsidRPr="007074B9">
              <w:rPr>
                <w:sz w:val="16"/>
                <w:szCs w:val="16"/>
                <w:lang w:eastAsia="pl-PL"/>
              </w:rPr>
              <w:t>Producent        nr katalogowy</w:t>
            </w:r>
          </w:p>
        </w:tc>
        <w:tc>
          <w:tcPr>
            <w:tcW w:w="146" w:type="dxa"/>
            <w:vAlign w:val="center"/>
            <w:hideMark/>
          </w:tcPr>
          <w:p w14:paraId="010227B5" w14:textId="77777777" w:rsidR="007074B9" w:rsidRPr="007074B9" w:rsidRDefault="007074B9" w:rsidP="007074B9">
            <w:pPr>
              <w:rPr>
                <w:sz w:val="20"/>
                <w:szCs w:val="20"/>
                <w:lang w:eastAsia="pl-PL"/>
              </w:rPr>
            </w:pPr>
          </w:p>
        </w:tc>
      </w:tr>
      <w:tr w:rsidR="007074B9" w:rsidRPr="007074B9" w14:paraId="054357E5" w14:textId="77777777" w:rsidTr="007F04A6">
        <w:trPr>
          <w:trHeight w:val="492"/>
          <w:jc w:val="center"/>
        </w:trPr>
        <w:tc>
          <w:tcPr>
            <w:tcW w:w="500" w:type="dxa"/>
            <w:vMerge/>
            <w:tcBorders>
              <w:top w:val="single" w:sz="8" w:space="0" w:color="auto"/>
              <w:left w:val="single" w:sz="8" w:space="0" w:color="auto"/>
              <w:bottom w:val="single" w:sz="8" w:space="0" w:color="000000"/>
              <w:right w:val="single" w:sz="4" w:space="0" w:color="auto"/>
            </w:tcBorders>
            <w:vAlign w:val="center"/>
            <w:hideMark/>
          </w:tcPr>
          <w:p w14:paraId="5CB40B19" w14:textId="77777777" w:rsidR="007074B9" w:rsidRPr="007074B9" w:rsidRDefault="007074B9" w:rsidP="007074B9">
            <w:pPr>
              <w:rPr>
                <w:rFonts w:ascii="Times New Roman CE" w:hAnsi="Times New Roman CE" w:cs="Times New Roman CE"/>
                <w:sz w:val="22"/>
                <w:szCs w:val="22"/>
                <w:lang w:eastAsia="pl-PL"/>
              </w:rPr>
            </w:pPr>
          </w:p>
        </w:tc>
        <w:tc>
          <w:tcPr>
            <w:tcW w:w="6060" w:type="dxa"/>
            <w:gridSpan w:val="2"/>
            <w:vMerge/>
            <w:tcBorders>
              <w:top w:val="single" w:sz="8" w:space="0" w:color="auto"/>
              <w:left w:val="single" w:sz="4" w:space="0" w:color="auto"/>
              <w:bottom w:val="single" w:sz="8" w:space="0" w:color="000000"/>
              <w:right w:val="single" w:sz="4" w:space="0" w:color="auto"/>
            </w:tcBorders>
            <w:vAlign w:val="center"/>
            <w:hideMark/>
          </w:tcPr>
          <w:p w14:paraId="021A9647" w14:textId="77777777" w:rsidR="007074B9" w:rsidRPr="007074B9" w:rsidRDefault="007074B9" w:rsidP="007074B9">
            <w:pPr>
              <w:rPr>
                <w:rFonts w:ascii="Times New Roman CE" w:hAnsi="Times New Roman CE" w:cs="Times New Roman CE"/>
                <w:sz w:val="22"/>
                <w:szCs w:val="22"/>
                <w:lang w:eastAsia="pl-PL"/>
              </w:rPr>
            </w:pPr>
          </w:p>
        </w:tc>
        <w:tc>
          <w:tcPr>
            <w:tcW w:w="1520" w:type="dxa"/>
            <w:gridSpan w:val="3"/>
            <w:vMerge/>
            <w:tcBorders>
              <w:top w:val="single" w:sz="8" w:space="0" w:color="auto"/>
              <w:left w:val="single" w:sz="4" w:space="0" w:color="auto"/>
              <w:bottom w:val="single" w:sz="8" w:space="0" w:color="000000"/>
              <w:right w:val="single" w:sz="4" w:space="0" w:color="auto"/>
            </w:tcBorders>
            <w:vAlign w:val="center"/>
            <w:hideMark/>
          </w:tcPr>
          <w:p w14:paraId="5103CD40" w14:textId="77777777" w:rsidR="007074B9" w:rsidRPr="007074B9" w:rsidRDefault="007074B9" w:rsidP="007074B9">
            <w:pPr>
              <w:rPr>
                <w:rFonts w:ascii="Times New Roman CE" w:hAnsi="Times New Roman CE" w:cs="Times New Roman CE"/>
                <w:sz w:val="22"/>
                <w:szCs w:val="22"/>
                <w:lang w:eastAsia="pl-PL"/>
              </w:rPr>
            </w:pPr>
          </w:p>
        </w:tc>
        <w:tc>
          <w:tcPr>
            <w:tcW w:w="921" w:type="dxa"/>
            <w:gridSpan w:val="2"/>
            <w:vMerge/>
            <w:tcBorders>
              <w:top w:val="single" w:sz="8" w:space="0" w:color="auto"/>
              <w:left w:val="single" w:sz="4" w:space="0" w:color="auto"/>
              <w:bottom w:val="single" w:sz="8" w:space="0" w:color="000000"/>
              <w:right w:val="single" w:sz="4" w:space="0" w:color="auto"/>
            </w:tcBorders>
            <w:vAlign w:val="center"/>
            <w:hideMark/>
          </w:tcPr>
          <w:p w14:paraId="19E5F795" w14:textId="77777777" w:rsidR="007074B9" w:rsidRPr="007074B9" w:rsidRDefault="007074B9" w:rsidP="007074B9">
            <w:pPr>
              <w:rPr>
                <w:rFonts w:ascii="Times New Roman CE" w:hAnsi="Times New Roman CE" w:cs="Times New Roman CE"/>
                <w:sz w:val="22"/>
                <w:szCs w:val="22"/>
                <w:lang w:eastAsia="pl-PL"/>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2657C5C1" w14:textId="77777777" w:rsidR="007074B9" w:rsidRPr="007074B9" w:rsidRDefault="007074B9" w:rsidP="007074B9">
            <w:pPr>
              <w:rPr>
                <w:rFonts w:ascii="Times New Roman CE" w:hAnsi="Times New Roman CE" w:cs="Times New Roman CE"/>
                <w:sz w:val="16"/>
                <w:szCs w:val="16"/>
                <w:lang w:eastAsia="pl-PL"/>
              </w:rPr>
            </w:pPr>
          </w:p>
        </w:tc>
        <w:tc>
          <w:tcPr>
            <w:tcW w:w="1180" w:type="dxa"/>
            <w:gridSpan w:val="3"/>
            <w:vMerge/>
            <w:tcBorders>
              <w:top w:val="single" w:sz="8" w:space="0" w:color="auto"/>
              <w:left w:val="single" w:sz="4" w:space="0" w:color="auto"/>
              <w:bottom w:val="single" w:sz="8" w:space="0" w:color="000000"/>
              <w:right w:val="single" w:sz="4" w:space="0" w:color="auto"/>
            </w:tcBorders>
            <w:vAlign w:val="center"/>
            <w:hideMark/>
          </w:tcPr>
          <w:p w14:paraId="104A408D" w14:textId="77777777" w:rsidR="007074B9" w:rsidRPr="007074B9" w:rsidRDefault="007074B9" w:rsidP="007074B9">
            <w:pPr>
              <w:rPr>
                <w:rFonts w:ascii="Times New Roman CE" w:hAnsi="Times New Roman CE" w:cs="Times New Roman CE"/>
                <w:sz w:val="16"/>
                <w:szCs w:val="16"/>
                <w:lang w:eastAsia="pl-PL"/>
              </w:rPr>
            </w:pPr>
          </w:p>
        </w:tc>
        <w:tc>
          <w:tcPr>
            <w:tcW w:w="920" w:type="dxa"/>
            <w:gridSpan w:val="2"/>
            <w:vMerge/>
            <w:tcBorders>
              <w:top w:val="single" w:sz="8" w:space="0" w:color="auto"/>
              <w:left w:val="single" w:sz="4" w:space="0" w:color="auto"/>
              <w:bottom w:val="single" w:sz="8" w:space="0" w:color="000000"/>
              <w:right w:val="single" w:sz="4" w:space="0" w:color="auto"/>
            </w:tcBorders>
            <w:vAlign w:val="center"/>
            <w:hideMark/>
          </w:tcPr>
          <w:p w14:paraId="0B9B26FC" w14:textId="77777777" w:rsidR="007074B9" w:rsidRPr="007074B9" w:rsidRDefault="007074B9" w:rsidP="007074B9">
            <w:pPr>
              <w:rPr>
                <w:rFonts w:ascii="Times New Roman CE" w:hAnsi="Times New Roman CE" w:cs="Times New Roman CE"/>
                <w:sz w:val="16"/>
                <w:szCs w:val="16"/>
                <w:lang w:eastAsia="pl-PL"/>
              </w:rPr>
            </w:pPr>
          </w:p>
        </w:tc>
        <w:tc>
          <w:tcPr>
            <w:tcW w:w="920" w:type="dxa"/>
            <w:gridSpan w:val="2"/>
            <w:vMerge/>
            <w:tcBorders>
              <w:top w:val="single" w:sz="8" w:space="0" w:color="auto"/>
              <w:left w:val="single" w:sz="4" w:space="0" w:color="auto"/>
              <w:bottom w:val="single" w:sz="8" w:space="0" w:color="000000"/>
              <w:right w:val="single" w:sz="4" w:space="0" w:color="auto"/>
            </w:tcBorders>
            <w:vAlign w:val="center"/>
            <w:hideMark/>
          </w:tcPr>
          <w:p w14:paraId="5A334924" w14:textId="77777777" w:rsidR="007074B9" w:rsidRPr="007074B9" w:rsidRDefault="007074B9" w:rsidP="007074B9">
            <w:pPr>
              <w:rPr>
                <w:rFonts w:ascii="Times New Roman CE" w:hAnsi="Times New Roman CE" w:cs="Times New Roman CE"/>
                <w:sz w:val="16"/>
                <w:szCs w:val="16"/>
                <w:lang w:eastAsia="pl-PL"/>
              </w:rPr>
            </w:pPr>
          </w:p>
        </w:tc>
        <w:tc>
          <w:tcPr>
            <w:tcW w:w="1230" w:type="dxa"/>
            <w:gridSpan w:val="3"/>
            <w:vMerge/>
            <w:tcBorders>
              <w:top w:val="single" w:sz="8" w:space="0" w:color="auto"/>
              <w:left w:val="single" w:sz="4" w:space="0" w:color="auto"/>
              <w:bottom w:val="single" w:sz="8" w:space="0" w:color="000000"/>
              <w:right w:val="single" w:sz="4" w:space="0" w:color="auto"/>
            </w:tcBorders>
            <w:vAlign w:val="center"/>
            <w:hideMark/>
          </w:tcPr>
          <w:p w14:paraId="7C89E1BC" w14:textId="77777777" w:rsidR="007074B9" w:rsidRPr="007074B9" w:rsidRDefault="007074B9" w:rsidP="007074B9">
            <w:pPr>
              <w:rPr>
                <w:rFonts w:ascii="Times New Roman CE" w:hAnsi="Times New Roman CE" w:cs="Times New Roman CE"/>
                <w:sz w:val="16"/>
                <w:szCs w:val="16"/>
                <w:lang w:eastAsia="pl-PL"/>
              </w:rPr>
            </w:pPr>
          </w:p>
        </w:tc>
        <w:tc>
          <w:tcPr>
            <w:tcW w:w="1000" w:type="dxa"/>
            <w:vMerge/>
            <w:tcBorders>
              <w:top w:val="single" w:sz="8" w:space="0" w:color="auto"/>
              <w:left w:val="single" w:sz="4" w:space="0" w:color="auto"/>
              <w:bottom w:val="single" w:sz="8" w:space="0" w:color="000000"/>
              <w:right w:val="single" w:sz="8" w:space="0" w:color="auto"/>
            </w:tcBorders>
            <w:vAlign w:val="center"/>
            <w:hideMark/>
          </w:tcPr>
          <w:p w14:paraId="50A5EC92" w14:textId="77777777" w:rsidR="007074B9" w:rsidRPr="007074B9" w:rsidRDefault="007074B9" w:rsidP="007074B9">
            <w:pPr>
              <w:rPr>
                <w:sz w:val="16"/>
                <w:szCs w:val="16"/>
                <w:lang w:eastAsia="pl-PL"/>
              </w:rPr>
            </w:pPr>
          </w:p>
        </w:tc>
        <w:tc>
          <w:tcPr>
            <w:tcW w:w="146" w:type="dxa"/>
            <w:tcBorders>
              <w:top w:val="nil"/>
              <w:left w:val="nil"/>
              <w:bottom w:val="nil"/>
              <w:right w:val="nil"/>
            </w:tcBorders>
            <w:shd w:val="clear" w:color="auto" w:fill="auto"/>
            <w:noWrap/>
            <w:vAlign w:val="bottom"/>
            <w:hideMark/>
          </w:tcPr>
          <w:p w14:paraId="08717FE0" w14:textId="77777777" w:rsidR="007074B9" w:rsidRPr="007074B9" w:rsidRDefault="007074B9" w:rsidP="007074B9">
            <w:pPr>
              <w:jc w:val="center"/>
              <w:rPr>
                <w:sz w:val="16"/>
                <w:szCs w:val="16"/>
                <w:lang w:eastAsia="pl-PL"/>
              </w:rPr>
            </w:pPr>
          </w:p>
        </w:tc>
      </w:tr>
      <w:tr w:rsidR="007074B9" w:rsidRPr="007074B9" w14:paraId="02E0EA57" w14:textId="77777777" w:rsidTr="007F04A6">
        <w:trPr>
          <w:trHeight w:val="117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38FA36B"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1</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387CEE54"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Opaska identyfikacyjna termiczna dla dorosłych o rozmiarze 25 mm x 279 mm na klej w kolorze białym w plastikowej kasecie kompatybilna z drukarką etykiet typ Zebra HC 100 w </w:t>
            </w:r>
            <w:proofErr w:type="spellStart"/>
            <w:r w:rsidRPr="007074B9">
              <w:rPr>
                <w:rFonts w:ascii="Times New Roman CE" w:hAnsi="Times New Roman CE" w:cs="Times New Roman CE"/>
                <w:sz w:val="22"/>
                <w:szCs w:val="22"/>
                <w:lang w:eastAsia="pl-PL"/>
              </w:rPr>
              <w:t>opkowaniu</w:t>
            </w:r>
            <w:proofErr w:type="spellEnd"/>
            <w:r w:rsidRPr="007074B9">
              <w:rPr>
                <w:rFonts w:ascii="Times New Roman CE" w:hAnsi="Times New Roman CE" w:cs="Times New Roman CE"/>
                <w:sz w:val="22"/>
                <w:szCs w:val="22"/>
                <w:lang w:eastAsia="pl-PL"/>
              </w:rPr>
              <w:t xml:space="preserve"> 175 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2BCFD7AC"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5F919C1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80</w:t>
            </w:r>
          </w:p>
        </w:tc>
        <w:tc>
          <w:tcPr>
            <w:tcW w:w="1060" w:type="dxa"/>
            <w:tcBorders>
              <w:top w:val="nil"/>
              <w:left w:val="nil"/>
              <w:bottom w:val="single" w:sz="4" w:space="0" w:color="auto"/>
              <w:right w:val="single" w:sz="4" w:space="0" w:color="auto"/>
            </w:tcBorders>
            <w:shd w:val="clear" w:color="000000" w:fill="FFFFFF"/>
            <w:vAlign w:val="center"/>
            <w:hideMark/>
          </w:tcPr>
          <w:p w14:paraId="701D86C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7C76BA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vAlign w:val="center"/>
            <w:hideMark/>
          </w:tcPr>
          <w:p w14:paraId="787917AA"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88DD19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nil"/>
            </w:tcBorders>
            <w:shd w:val="clear" w:color="000000" w:fill="FFFFFF"/>
            <w:vAlign w:val="center"/>
            <w:hideMark/>
          </w:tcPr>
          <w:p w14:paraId="53AE590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29982AF"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36374F10" w14:textId="77777777" w:rsidR="007074B9" w:rsidRPr="007074B9" w:rsidRDefault="007074B9" w:rsidP="007074B9">
            <w:pPr>
              <w:rPr>
                <w:sz w:val="20"/>
                <w:szCs w:val="20"/>
                <w:lang w:eastAsia="pl-PL"/>
              </w:rPr>
            </w:pPr>
          </w:p>
        </w:tc>
      </w:tr>
      <w:tr w:rsidR="007074B9" w:rsidRPr="007074B9" w14:paraId="7CFB0CB0" w14:textId="77777777" w:rsidTr="007F04A6">
        <w:trPr>
          <w:trHeight w:val="98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98AB0B3"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2</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28A97323"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Opaska identyfikacyjna termiczna dla dzieci o rozmiarze 25 mm x 178 mm na klej w kolorze białym w plastikowej kasecie kompatybilna z drukarką etykiet typ Zebra HC 100 w </w:t>
            </w:r>
            <w:proofErr w:type="spellStart"/>
            <w:r w:rsidRPr="007074B9">
              <w:rPr>
                <w:rFonts w:ascii="Times New Roman CE" w:hAnsi="Times New Roman CE" w:cs="Times New Roman CE"/>
                <w:sz w:val="22"/>
                <w:szCs w:val="22"/>
                <w:lang w:eastAsia="pl-PL"/>
              </w:rPr>
              <w:t>opkowaniu</w:t>
            </w:r>
            <w:proofErr w:type="spellEnd"/>
            <w:r w:rsidRPr="007074B9">
              <w:rPr>
                <w:rFonts w:ascii="Times New Roman CE" w:hAnsi="Times New Roman CE" w:cs="Times New Roman CE"/>
                <w:sz w:val="22"/>
                <w:szCs w:val="22"/>
                <w:lang w:eastAsia="pl-PL"/>
              </w:rPr>
              <w:t xml:space="preserve"> 250 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07B2C15A"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6FB0546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24</w:t>
            </w:r>
          </w:p>
        </w:tc>
        <w:tc>
          <w:tcPr>
            <w:tcW w:w="1060" w:type="dxa"/>
            <w:tcBorders>
              <w:top w:val="nil"/>
              <w:left w:val="nil"/>
              <w:bottom w:val="single" w:sz="4" w:space="0" w:color="auto"/>
              <w:right w:val="single" w:sz="4" w:space="0" w:color="auto"/>
            </w:tcBorders>
            <w:shd w:val="clear" w:color="000000" w:fill="FFFFFF"/>
            <w:vAlign w:val="center"/>
            <w:hideMark/>
          </w:tcPr>
          <w:p w14:paraId="5AA2C62D"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31998AFC"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vAlign w:val="center"/>
            <w:hideMark/>
          </w:tcPr>
          <w:p w14:paraId="6A75A8D5"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EDAD19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nil"/>
            </w:tcBorders>
            <w:shd w:val="clear" w:color="000000" w:fill="FFFFFF"/>
            <w:vAlign w:val="center"/>
            <w:hideMark/>
          </w:tcPr>
          <w:p w14:paraId="6BA6678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9DE0380"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5392988" w14:textId="77777777" w:rsidR="007074B9" w:rsidRPr="007074B9" w:rsidRDefault="007074B9" w:rsidP="007074B9">
            <w:pPr>
              <w:rPr>
                <w:sz w:val="20"/>
                <w:szCs w:val="20"/>
                <w:lang w:eastAsia="pl-PL"/>
              </w:rPr>
            </w:pPr>
          </w:p>
        </w:tc>
      </w:tr>
      <w:tr w:rsidR="007074B9" w:rsidRPr="007074B9" w14:paraId="75DEC6F9" w14:textId="77777777" w:rsidTr="007F04A6">
        <w:trPr>
          <w:trHeight w:val="1066"/>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622A45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3</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3A066BF4"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Opaska identyfikacyjna termiczna dla noworodka o rozmiarze 19 mm x 195 mm, pole zadruku 50 mm x 19 mm, szerokość 11 mm na klej  w kolorze białym w plastikowej kasecie kompatybilna z drukarką etykiet typ Zebra HC100 w </w:t>
            </w:r>
            <w:proofErr w:type="spellStart"/>
            <w:r w:rsidRPr="007074B9">
              <w:rPr>
                <w:rFonts w:ascii="Times New Roman CE" w:hAnsi="Times New Roman CE" w:cs="Times New Roman CE"/>
                <w:sz w:val="22"/>
                <w:szCs w:val="22"/>
                <w:lang w:eastAsia="pl-PL"/>
              </w:rPr>
              <w:t>opkowaniu</w:t>
            </w:r>
            <w:proofErr w:type="spellEnd"/>
            <w:r w:rsidRPr="007074B9">
              <w:rPr>
                <w:rFonts w:ascii="Times New Roman CE" w:hAnsi="Times New Roman CE" w:cs="Times New Roman CE"/>
                <w:sz w:val="22"/>
                <w:szCs w:val="22"/>
                <w:lang w:eastAsia="pl-PL"/>
              </w:rPr>
              <w:t xml:space="preserve"> 275 szt.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23682FC8"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6EFDD1B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24</w:t>
            </w:r>
          </w:p>
        </w:tc>
        <w:tc>
          <w:tcPr>
            <w:tcW w:w="1060" w:type="dxa"/>
            <w:tcBorders>
              <w:top w:val="nil"/>
              <w:left w:val="nil"/>
              <w:bottom w:val="single" w:sz="4" w:space="0" w:color="auto"/>
              <w:right w:val="single" w:sz="4" w:space="0" w:color="auto"/>
            </w:tcBorders>
            <w:shd w:val="clear" w:color="000000" w:fill="FFFFFF"/>
            <w:vAlign w:val="center"/>
            <w:hideMark/>
          </w:tcPr>
          <w:p w14:paraId="1A632CF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69C04D9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vAlign w:val="center"/>
            <w:hideMark/>
          </w:tcPr>
          <w:p w14:paraId="116DF94B"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43017EB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nil"/>
            </w:tcBorders>
            <w:shd w:val="clear" w:color="000000" w:fill="FFFFFF"/>
            <w:vAlign w:val="center"/>
            <w:hideMark/>
          </w:tcPr>
          <w:p w14:paraId="2B6850B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BEC279C"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DB863F1" w14:textId="77777777" w:rsidR="007074B9" w:rsidRPr="007074B9" w:rsidRDefault="007074B9" w:rsidP="007074B9">
            <w:pPr>
              <w:rPr>
                <w:sz w:val="20"/>
                <w:szCs w:val="20"/>
                <w:lang w:eastAsia="pl-PL"/>
              </w:rPr>
            </w:pPr>
          </w:p>
        </w:tc>
      </w:tr>
      <w:tr w:rsidR="007074B9" w:rsidRPr="007074B9" w14:paraId="3F827548" w14:textId="77777777" w:rsidTr="007F04A6">
        <w:trPr>
          <w:trHeight w:val="1577"/>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E844806"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4</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33CBFAE7" w14:textId="3EFC9AAF"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Etykieta papierowo </w:t>
            </w:r>
            <w:proofErr w:type="spellStart"/>
            <w:r w:rsidRPr="007074B9">
              <w:rPr>
                <w:rFonts w:ascii="Times New Roman CE" w:hAnsi="Times New Roman CE" w:cs="Times New Roman CE"/>
                <w:sz w:val="22"/>
                <w:szCs w:val="22"/>
                <w:lang w:eastAsia="pl-PL"/>
              </w:rPr>
              <w:t>termotransferowa</w:t>
            </w:r>
            <w:proofErr w:type="spellEnd"/>
            <w:r w:rsidRPr="007074B9">
              <w:rPr>
                <w:rFonts w:ascii="Times New Roman CE" w:hAnsi="Times New Roman CE" w:cs="Times New Roman CE"/>
                <w:sz w:val="22"/>
                <w:szCs w:val="22"/>
                <w:lang w:eastAsia="pl-PL"/>
              </w:rPr>
              <w:t xml:space="preserve"> w kolorze białym o rozmiarze;  szerokość 50 mm, wysokość 25 mm, rogi zaokrąglone,  jednorzędowa, ilość na rolce 2000 szt., stopień połysku mat, klej akrylowy. Średnica zewnętrzna rolki 106 mm, średnica wewnętrzna rolki 1,5", nawój etykiet zewnętrzny, taśma woskowa woskowo-żywiczna, waga 40g</w:t>
            </w:r>
            <w:r w:rsidR="00742768">
              <w:rPr>
                <w:rFonts w:ascii="Times New Roman CE" w:hAnsi="Times New Roman CE" w:cs="Times New Roman CE"/>
                <w:sz w:val="22"/>
                <w:szCs w:val="22"/>
                <w:lang w:eastAsia="pl-PL"/>
              </w:rPr>
              <w:t>.</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336538F9"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4D47861E"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350</w:t>
            </w:r>
          </w:p>
        </w:tc>
        <w:tc>
          <w:tcPr>
            <w:tcW w:w="1060" w:type="dxa"/>
            <w:tcBorders>
              <w:top w:val="nil"/>
              <w:left w:val="nil"/>
              <w:bottom w:val="single" w:sz="4" w:space="0" w:color="auto"/>
              <w:right w:val="single" w:sz="4" w:space="0" w:color="auto"/>
            </w:tcBorders>
            <w:shd w:val="clear" w:color="000000" w:fill="FFFFFF"/>
            <w:vAlign w:val="center"/>
            <w:hideMark/>
          </w:tcPr>
          <w:p w14:paraId="4BF108A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78E70EF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vAlign w:val="center"/>
            <w:hideMark/>
          </w:tcPr>
          <w:p w14:paraId="5336216D"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5EAD2AA3"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nil"/>
            </w:tcBorders>
            <w:shd w:val="clear" w:color="000000" w:fill="FFFFFF"/>
            <w:vAlign w:val="center"/>
            <w:hideMark/>
          </w:tcPr>
          <w:p w14:paraId="3449997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6913370"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0B6F14ED" w14:textId="77777777" w:rsidR="007074B9" w:rsidRPr="007074B9" w:rsidRDefault="007074B9" w:rsidP="007074B9">
            <w:pPr>
              <w:rPr>
                <w:sz w:val="20"/>
                <w:szCs w:val="20"/>
                <w:lang w:eastAsia="pl-PL"/>
              </w:rPr>
            </w:pPr>
          </w:p>
        </w:tc>
      </w:tr>
      <w:tr w:rsidR="007074B9" w:rsidRPr="007074B9" w14:paraId="06295BC0" w14:textId="77777777" w:rsidTr="007F04A6">
        <w:trPr>
          <w:trHeight w:val="989"/>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ADA12F1"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5</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6B155B79"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xml:space="preserve">Taśma </w:t>
            </w:r>
            <w:proofErr w:type="spellStart"/>
            <w:r w:rsidRPr="007074B9">
              <w:rPr>
                <w:rFonts w:ascii="Times New Roman CE" w:hAnsi="Times New Roman CE" w:cs="Times New Roman CE"/>
                <w:sz w:val="22"/>
                <w:szCs w:val="22"/>
                <w:lang w:eastAsia="pl-PL"/>
              </w:rPr>
              <w:t>termotransferowa</w:t>
            </w:r>
            <w:proofErr w:type="spellEnd"/>
            <w:r w:rsidRPr="007074B9">
              <w:rPr>
                <w:rFonts w:ascii="Times New Roman CE" w:hAnsi="Times New Roman CE" w:cs="Times New Roman CE"/>
                <w:sz w:val="22"/>
                <w:szCs w:val="22"/>
                <w:lang w:eastAsia="pl-PL"/>
              </w:rPr>
              <w:t xml:space="preserve"> barwiąca do zadruku etykiet papierowo woskowo - żywicznych, kompatybilna z drukarką typ Zebra TLP 2844, kolor czarny  o rozmiarze szerokość 64 mm x długość 74 </w:t>
            </w:r>
            <w:proofErr w:type="spellStart"/>
            <w:r w:rsidRPr="007074B9">
              <w:rPr>
                <w:rFonts w:ascii="Times New Roman CE" w:hAnsi="Times New Roman CE" w:cs="Times New Roman CE"/>
                <w:sz w:val="22"/>
                <w:szCs w:val="22"/>
                <w:lang w:eastAsia="pl-PL"/>
              </w:rPr>
              <w:t>mb</w:t>
            </w:r>
            <w:proofErr w:type="spellEnd"/>
            <w:r w:rsidRPr="007074B9">
              <w:rPr>
                <w:rFonts w:ascii="Times New Roman CE" w:hAnsi="Times New Roman CE" w:cs="Times New Roman CE"/>
                <w:sz w:val="22"/>
                <w:szCs w:val="22"/>
                <w:lang w:eastAsia="pl-PL"/>
              </w:rPr>
              <w:t xml:space="preserve">, nawój zewnętrzny </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2D632C71"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50ACABB7"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300</w:t>
            </w:r>
          </w:p>
        </w:tc>
        <w:tc>
          <w:tcPr>
            <w:tcW w:w="1060" w:type="dxa"/>
            <w:tcBorders>
              <w:top w:val="nil"/>
              <w:left w:val="nil"/>
              <w:bottom w:val="single" w:sz="4" w:space="0" w:color="auto"/>
              <w:right w:val="single" w:sz="4" w:space="0" w:color="auto"/>
            </w:tcBorders>
            <w:shd w:val="clear" w:color="000000" w:fill="FFFFFF"/>
            <w:vAlign w:val="center"/>
            <w:hideMark/>
          </w:tcPr>
          <w:p w14:paraId="0B445BF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58887CA0"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vAlign w:val="center"/>
            <w:hideMark/>
          </w:tcPr>
          <w:p w14:paraId="0721EFED"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3BFE1CD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nil"/>
            </w:tcBorders>
            <w:shd w:val="clear" w:color="000000" w:fill="FFFFFF"/>
            <w:vAlign w:val="center"/>
            <w:hideMark/>
          </w:tcPr>
          <w:p w14:paraId="1EA5DB85"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BE34E9D"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3A4BB9F2" w14:textId="77777777" w:rsidR="007074B9" w:rsidRPr="007074B9" w:rsidRDefault="007074B9" w:rsidP="007074B9">
            <w:pPr>
              <w:rPr>
                <w:sz w:val="20"/>
                <w:szCs w:val="20"/>
                <w:lang w:eastAsia="pl-PL"/>
              </w:rPr>
            </w:pPr>
          </w:p>
        </w:tc>
      </w:tr>
      <w:tr w:rsidR="007074B9" w:rsidRPr="007074B9" w14:paraId="289215A2" w14:textId="77777777" w:rsidTr="007F04A6">
        <w:trPr>
          <w:trHeight w:val="82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BB17843"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6</w:t>
            </w:r>
          </w:p>
        </w:tc>
        <w:tc>
          <w:tcPr>
            <w:tcW w:w="6060" w:type="dxa"/>
            <w:gridSpan w:val="2"/>
            <w:tcBorders>
              <w:top w:val="nil"/>
              <w:left w:val="nil"/>
              <w:bottom w:val="single" w:sz="4" w:space="0" w:color="auto"/>
              <w:right w:val="single" w:sz="4" w:space="0" w:color="auto"/>
            </w:tcBorders>
            <w:shd w:val="clear" w:color="000000" w:fill="FFFFFF"/>
            <w:vAlign w:val="center"/>
            <w:hideMark/>
          </w:tcPr>
          <w:p w14:paraId="625FA649"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Etykieta samoprzylepna termiczna papier w kolorze białym, kompatybilna z drukarką  Zebra typ GC420 d/t o rozmiarze 60x40 mm - 1000 szt. gilza fi 40</w:t>
            </w:r>
          </w:p>
        </w:tc>
        <w:tc>
          <w:tcPr>
            <w:tcW w:w="1520" w:type="dxa"/>
            <w:gridSpan w:val="3"/>
            <w:tcBorders>
              <w:top w:val="nil"/>
              <w:left w:val="nil"/>
              <w:bottom w:val="single" w:sz="4" w:space="0" w:color="auto"/>
              <w:right w:val="single" w:sz="4" w:space="0" w:color="auto"/>
            </w:tcBorders>
            <w:shd w:val="clear" w:color="000000" w:fill="FFFFFF"/>
            <w:vAlign w:val="center"/>
            <w:hideMark/>
          </w:tcPr>
          <w:p w14:paraId="0A7B39C8"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szt.</w:t>
            </w:r>
          </w:p>
        </w:tc>
        <w:tc>
          <w:tcPr>
            <w:tcW w:w="921" w:type="dxa"/>
            <w:gridSpan w:val="2"/>
            <w:tcBorders>
              <w:top w:val="nil"/>
              <w:left w:val="nil"/>
              <w:bottom w:val="single" w:sz="4" w:space="0" w:color="auto"/>
              <w:right w:val="single" w:sz="4" w:space="0" w:color="auto"/>
            </w:tcBorders>
            <w:shd w:val="clear" w:color="000000" w:fill="FFFFFF"/>
            <w:vAlign w:val="center"/>
            <w:hideMark/>
          </w:tcPr>
          <w:p w14:paraId="3464596A"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200</w:t>
            </w:r>
          </w:p>
        </w:tc>
        <w:tc>
          <w:tcPr>
            <w:tcW w:w="1060" w:type="dxa"/>
            <w:tcBorders>
              <w:top w:val="nil"/>
              <w:left w:val="nil"/>
              <w:bottom w:val="single" w:sz="4" w:space="0" w:color="auto"/>
              <w:right w:val="single" w:sz="4" w:space="0" w:color="auto"/>
            </w:tcBorders>
            <w:shd w:val="clear" w:color="000000" w:fill="FFFFFF"/>
            <w:vAlign w:val="center"/>
            <w:hideMark/>
          </w:tcPr>
          <w:p w14:paraId="08C71459"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single" w:sz="4" w:space="0" w:color="auto"/>
              <w:right w:val="single" w:sz="4" w:space="0" w:color="auto"/>
            </w:tcBorders>
            <w:shd w:val="clear" w:color="000000" w:fill="FFFFFF"/>
            <w:noWrap/>
            <w:vAlign w:val="center"/>
            <w:hideMark/>
          </w:tcPr>
          <w:p w14:paraId="58644FD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single" w:sz="4" w:space="0" w:color="auto"/>
              <w:right w:val="single" w:sz="4" w:space="0" w:color="auto"/>
            </w:tcBorders>
            <w:shd w:val="clear" w:color="000000" w:fill="FFFFFF"/>
            <w:vAlign w:val="center"/>
            <w:hideMark/>
          </w:tcPr>
          <w:p w14:paraId="1B576C62"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14:paraId="03E5A274"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single" w:sz="4" w:space="0" w:color="auto"/>
              <w:right w:val="nil"/>
            </w:tcBorders>
            <w:shd w:val="clear" w:color="000000" w:fill="FFFFFF"/>
            <w:vAlign w:val="center"/>
            <w:hideMark/>
          </w:tcPr>
          <w:p w14:paraId="1B95EE1F"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1DCD4A8"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6FD7101D" w14:textId="77777777" w:rsidR="007074B9" w:rsidRPr="007074B9" w:rsidRDefault="007074B9" w:rsidP="007074B9">
            <w:pPr>
              <w:rPr>
                <w:sz w:val="20"/>
                <w:szCs w:val="20"/>
                <w:lang w:eastAsia="pl-PL"/>
              </w:rPr>
            </w:pPr>
          </w:p>
        </w:tc>
      </w:tr>
      <w:tr w:rsidR="007074B9" w:rsidRPr="007074B9" w14:paraId="14AD3E74" w14:textId="77777777" w:rsidTr="007F04A6">
        <w:trPr>
          <w:trHeight w:val="549"/>
          <w:jc w:val="center"/>
        </w:trPr>
        <w:tc>
          <w:tcPr>
            <w:tcW w:w="500" w:type="dxa"/>
            <w:tcBorders>
              <w:top w:val="nil"/>
              <w:left w:val="single" w:sz="4" w:space="0" w:color="auto"/>
              <w:bottom w:val="nil"/>
              <w:right w:val="single" w:sz="4" w:space="0" w:color="auto"/>
            </w:tcBorders>
            <w:shd w:val="clear" w:color="000000" w:fill="FFFFFF"/>
            <w:vAlign w:val="center"/>
            <w:hideMark/>
          </w:tcPr>
          <w:p w14:paraId="0754AD5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7</w:t>
            </w:r>
          </w:p>
        </w:tc>
        <w:tc>
          <w:tcPr>
            <w:tcW w:w="6060" w:type="dxa"/>
            <w:gridSpan w:val="2"/>
            <w:tcBorders>
              <w:top w:val="nil"/>
              <w:left w:val="nil"/>
              <w:bottom w:val="nil"/>
              <w:right w:val="single" w:sz="4" w:space="0" w:color="auto"/>
            </w:tcBorders>
            <w:shd w:val="clear" w:color="000000" w:fill="FFFFFF"/>
            <w:vAlign w:val="center"/>
            <w:hideMark/>
          </w:tcPr>
          <w:p w14:paraId="56899826" w14:textId="77777777" w:rsidR="007074B9" w:rsidRPr="007074B9" w:rsidRDefault="007074B9" w:rsidP="007074B9">
            <w:pP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Etykieta samoprzylepna o rozmiarach 70x25,4mm w ilości 33 szt. na arkuszu A4, opakowanie100 arkuszy</w:t>
            </w:r>
          </w:p>
        </w:tc>
        <w:tc>
          <w:tcPr>
            <w:tcW w:w="1520" w:type="dxa"/>
            <w:gridSpan w:val="3"/>
            <w:tcBorders>
              <w:top w:val="nil"/>
              <w:left w:val="nil"/>
              <w:bottom w:val="nil"/>
              <w:right w:val="single" w:sz="4" w:space="0" w:color="auto"/>
            </w:tcBorders>
            <w:shd w:val="clear" w:color="000000" w:fill="FFFFFF"/>
            <w:vAlign w:val="center"/>
            <w:hideMark/>
          </w:tcPr>
          <w:p w14:paraId="779ECB95"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op.</w:t>
            </w:r>
          </w:p>
        </w:tc>
        <w:tc>
          <w:tcPr>
            <w:tcW w:w="921" w:type="dxa"/>
            <w:gridSpan w:val="2"/>
            <w:tcBorders>
              <w:top w:val="nil"/>
              <w:left w:val="nil"/>
              <w:bottom w:val="nil"/>
              <w:right w:val="single" w:sz="4" w:space="0" w:color="auto"/>
            </w:tcBorders>
            <w:shd w:val="clear" w:color="000000" w:fill="FFFFFF"/>
            <w:vAlign w:val="center"/>
            <w:hideMark/>
          </w:tcPr>
          <w:p w14:paraId="21F514E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50</w:t>
            </w:r>
          </w:p>
        </w:tc>
        <w:tc>
          <w:tcPr>
            <w:tcW w:w="1060" w:type="dxa"/>
            <w:tcBorders>
              <w:top w:val="nil"/>
              <w:left w:val="nil"/>
              <w:bottom w:val="nil"/>
              <w:right w:val="single" w:sz="4" w:space="0" w:color="auto"/>
            </w:tcBorders>
            <w:shd w:val="clear" w:color="000000" w:fill="FFFFFF"/>
            <w:vAlign w:val="center"/>
            <w:hideMark/>
          </w:tcPr>
          <w:p w14:paraId="522FD2D6"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180" w:type="dxa"/>
            <w:gridSpan w:val="3"/>
            <w:tcBorders>
              <w:top w:val="nil"/>
              <w:left w:val="nil"/>
              <w:bottom w:val="nil"/>
              <w:right w:val="single" w:sz="4" w:space="0" w:color="auto"/>
            </w:tcBorders>
            <w:shd w:val="clear" w:color="000000" w:fill="FFFFFF"/>
            <w:noWrap/>
            <w:vAlign w:val="center"/>
            <w:hideMark/>
          </w:tcPr>
          <w:p w14:paraId="0FB82B52"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920" w:type="dxa"/>
            <w:gridSpan w:val="2"/>
            <w:tcBorders>
              <w:top w:val="nil"/>
              <w:left w:val="nil"/>
              <w:bottom w:val="nil"/>
              <w:right w:val="single" w:sz="4" w:space="0" w:color="auto"/>
            </w:tcBorders>
            <w:shd w:val="clear" w:color="000000" w:fill="FFFFFF"/>
            <w:vAlign w:val="center"/>
            <w:hideMark/>
          </w:tcPr>
          <w:p w14:paraId="27629885" w14:textId="77777777" w:rsidR="007074B9" w:rsidRPr="007074B9" w:rsidRDefault="007074B9" w:rsidP="007074B9">
            <w:pPr>
              <w:jc w:val="center"/>
              <w:rPr>
                <w:rFonts w:ascii="Arial CE" w:hAnsi="Arial CE" w:cs="Arial CE"/>
                <w:sz w:val="16"/>
                <w:szCs w:val="16"/>
                <w:lang w:eastAsia="pl-PL"/>
              </w:rPr>
            </w:pPr>
            <w:r w:rsidRPr="007074B9">
              <w:rPr>
                <w:rFonts w:ascii="Arial CE" w:hAnsi="Arial CE" w:cs="Arial CE"/>
                <w:sz w:val="16"/>
                <w:szCs w:val="16"/>
                <w:lang w:eastAsia="pl-PL"/>
              </w:rPr>
              <w:t> </w:t>
            </w:r>
          </w:p>
        </w:tc>
        <w:tc>
          <w:tcPr>
            <w:tcW w:w="920" w:type="dxa"/>
            <w:gridSpan w:val="2"/>
            <w:tcBorders>
              <w:top w:val="nil"/>
              <w:left w:val="nil"/>
              <w:bottom w:val="nil"/>
              <w:right w:val="single" w:sz="4" w:space="0" w:color="auto"/>
            </w:tcBorders>
            <w:shd w:val="clear" w:color="000000" w:fill="FFFFFF"/>
            <w:noWrap/>
            <w:vAlign w:val="center"/>
            <w:hideMark/>
          </w:tcPr>
          <w:p w14:paraId="0C81F4D8"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230" w:type="dxa"/>
            <w:gridSpan w:val="3"/>
            <w:tcBorders>
              <w:top w:val="nil"/>
              <w:left w:val="nil"/>
              <w:bottom w:val="nil"/>
              <w:right w:val="nil"/>
            </w:tcBorders>
            <w:shd w:val="clear" w:color="000000" w:fill="FFFFFF"/>
            <w:vAlign w:val="center"/>
            <w:hideMark/>
          </w:tcPr>
          <w:p w14:paraId="709AC3BB" w14:textId="77777777" w:rsidR="007074B9" w:rsidRPr="007074B9" w:rsidRDefault="007074B9" w:rsidP="007074B9">
            <w:pPr>
              <w:jc w:val="center"/>
              <w:rPr>
                <w:rFonts w:ascii="Times New Roman CE" w:hAnsi="Times New Roman CE" w:cs="Times New Roman CE"/>
                <w:sz w:val="20"/>
                <w:szCs w:val="20"/>
                <w:lang w:eastAsia="pl-PL"/>
              </w:rPr>
            </w:pPr>
            <w:r w:rsidRPr="007074B9">
              <w:rPr>
                <w:rFonts w:ascii="Times New Roman CE" w:hAnsi="Times New Roman CE" w:cs="Times New Roman CE"/>
                <w:sz w:val="20"/>
                <w:szCs w:val="20"/>
                <w:lang w:eastAsia="pl-PL"/>
              </w:rPr>
              <w:t> </w:t>
            </w:r>
          </w:p>
        </w:tc>
        <w:tc>
          <w:tcPr>
            <w:tcW w:w="1000" w:type="dxa"/>
            <w:tcBorders>
              <w:top w:val="nil"/>
              <w:left w:val="single" w:sz="4" w:space="0" w:color="auto"/>
              <w:bottom w:val="nil"/>
              <w:right w:val="single" w:sz="4" w:space="0" w:color="auto"/>
            </w:tcBorders>
            <w:shd w:val="clear" w:color="000000" w:fill="FFFFFF"/>
            <w:noWrap/>
            <w:vAlign w:val="center"/>
            <w:hideMark/>
          </w:tcPr>
          <w:p w14:paraId="7C53BEC9" w14:textId="77777777" w:rsidR="007074B9" w:rsidRPr="007074B9" w:rsidRDefault="007074B9" w:rsidP="007074B9">
            <w:pPr>
              <w:jc w:val="center"/>
              <w:rPr>
                <w:rFonts w:ascii="Arial CE" w:hAnsi="Arial CE" w:cs="Arial CE"/>
                <w:sz w:val="22"/>
                <w:szCs w:val="22"/>
                <w:lang w:eastAsia="pl-PL"/>
              </w:rPr>
            </w:pPr>
            <w:r w:rsidRPr="007074B9">
              <w:rPr>
                <w:rFonts w:ascii="Arial CE" w:hAnsi="Arial CE" w:cs="Arial CE"/>
                <w:sz w:val="22"/>
                <w:szCs w:val="22"/>
                <w:lang w:eastAsia="pl-PL"/>
              </w:rPr>
              <w:t> </w:t>
            </w:r>
          </w:p>
        </w:tc>
        <w:tc>
          <w:tcPr>
            <w:tcW w:w="146" w:type="dxa"/>
            <w:vAlign w:val="center"/>
            <w:hideMark/>
          </w:tcPr>
          <w:p w14:paraId="33CB2DEA" w14:textId="77777777" w:rsidR="007074B9" w:rsidRPr="007074B9" w:rsidRDefault="007074B9" w:rsidP="007074B9">
            <w:pPr>
              <w:rPr>
                <w:sz w:val="20"/>
                <w:szCs w:val="20"/>
                <w:lang w:eastAsia="pl-PL"/>
              </w:rPr>
            </w:pPr>
          </w:p>
        </w:tc>
      </w:tr>
      <w:tr w:rsidR="007074B9" w:rsidRPr="007074B9" w14:paraId="2391E675" w14:textId="77777777" w:rsidTr="007F04A6">
        <w:trPr>
          <w:trHeight w:val="600"/>
          <w:jc w:val="center"/>
        </w:trPr>
        <w:tc>
          <w:tcPr>
            <w:tcW w:w="10061" w:type="dxa"/>
            <w:gridSpan w:val="9"/>
            <w:tcBorders>
              <w:top w:val="single" w:sz="8" w:space="0" w:color="auto"/>
              <w:left w:val="single" w:sz="8" w:space="0" w:color="auto"/>
              <w:bottom w:val="single" w:sz="8" w:space="0" w:color="auto"/>
              <w:right w:val="single" w:sz="4" w:space="0" w:color="000000"/>
            </w:tcBorders>
            <w:shd w:val="clear" w:color="000000" w:fill="92D050"/>
            <w:noWrap/>
            <w:vAlign w:val="center"/>
            <w:hideMark/>
          </w:tcPr>
          <w:p w14:paraId="4EF2CEA7" w14:textId="245A7609" w:rsidR="007074B9" w:rsidRDefault="007074B9" w:rsidP="007074B9">
            <w:pPr>
              <w:jc w:val="right"/>
              <w:rPr>
                <w:rFonts w:ascii="Times New Roman CE" w:hAnsi="Times New Roman CE" w:cs="Times New Roman CE"/>
                <w:b/>
                <w:bCs/>
                <w:sz w:val="28"/>
                <w:szCs w:val="28"/>
                <w:lang w:eastAsia="pl-PL"/>
              </w:rPr>
            </w:pPr>
            <w:r w:rsidRPr="007074B9">
              <w:rPr>
                <w:rFonts w:ascii="Times New Roman CE" w:hAnsi="Times New Roman CE" w:cs="Times New Roman CE"/>
                <w:b/>
                <w:bCs/>
                <w:sz w:val="28"/>
                <w:szCs w:val="28"/>
                <w:lang w:eastAsia="pl-PL"/>
              </w:rPr>
              <w:t>Ogólna wartość pakietu :</w:t>
            </w:r>
          </w:p>
          <w:p w14:paraId="5541B6D0" w14:textId="5EED4166" w:rsidR="007074B9" w:rsidRPr="007074B9" w:rsidRDefault="007074B9" w:rsidP="007074B9">
            <w:pPr>
              <w:rPr>
                <w:rFonts w:ascii="Times New Roman CE" w:hAnsi="Times New Roman CE" w:cs="Times New Roman CE"/>
                <w:sz w:val="28"/>
                <w:szCs w:val="28"/>
                <w:lang w:eastAsia="pl-PL"/>
              </w:rPr>
            </w:pPr>
          </w:p>
        </w:tc>
        <w:tc>
          <w:tcPr>
            <w:tcW w:w="1180" w:type="dxa"/>
            <w:gridSpan w:val="3"/>
            <w:tcBorders>
              <w:top w:val="single" w:sz="8" w:space="0" w:color="auto"/>
              <w:left w:val="nil"/>
              <w:bottom w:val="single" w:sz="8" w:space="0" w:color="auto"/>
              <w:right w:val="single" w:sz="4" w:space="0" w:color="auto"/>
            </w:tcBorders>
            <w:shd w:val="clear" w:color="000000" w:fill="FFFFFF"/>
            <w:noWrap/>
            <w:vAlign w:val="center"/>
            <w:hideMark/>
          </w:tcPr>
          <w:p w14:paraId="550F3F20" w14:textId="77777777" w:rsidR="007074B9" w:rsidRPr="007074B9" w:rsidRDefault="007074B9" w:rsidP="007074B9">
            <w:pPr>
              <w:jc w:val="cente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0" w:type="dxa"/>
            <w:gridSpan w:val="2"/>
            <w:tcBorders>
              <w:top w:val="single" w:sz="8" w:space="0" w:color="auto"/>
              <w:left w:val="nil"/>
              <w:bottom w:val="single" w:sz="8" w:space="0" w:color="auto"/>
              <w:right w:val="single" w:sz="4" w:space="0" w:color="auto"/>
            </w:tcBorders>
            <w:shd w:val="clear" w:color="000000" w:fill="92D050"/>
            <w:noWrap/>
            <w:vAlign w:val="center"/>
            <w:hideMark/>
          </w:tcPr>
          <w:p w14:paraId="44F5883D" w14:textId="77777777" w:rsidR="007074B9" w:rsidRPr="007074B9" w:rsidRDefault="007074B9" w:rsidP="007074B9">
            <w:pPr>
              <w:jc w:val="center"/>
              <w:rPr>
                <w:rFonts w:ascii="Times New Roman CE" w:hAnsi="Times New Roman CE" w:cs="Times New Roman CE"/>
                <w:b/>
                <w:bCs/>
                <w:sz w:val="22"/>
                <w:szCs w:val="22"/>
                <w:lang w:eastAsia="pl-PL"/>
              </w:rPr>
            </w:pPr>
            <w:proofErr w:type="spellStart"/>
            <w:r w:rsidRPr="007074B9">
              <w:rPr>
                <w:rFonts w:ascii="Times New Roman CE" w:hAnsi="Times New Roman CE" w:cs="Times New Roman CE"/>
                <w:b/>
                <w:bCs/>
                <w:sz w:val="22"/>
                <w:szCs w:val="22"/>
                <w:lang w:eastAsia="pl-PL"/>
              </w:rPr>
              <w:t>xxxxx</w:t>
            </w:r>
            <w:proofErr w:type="spellEnd"/>
          </w:p>
        </w:tc>
        <w:tc>
          <w:tcPr>
            <w:tcW w:w="920" w:type="dxa"/>
            <w:gridSpan w:val="2"/>
            <w:tcBorders>
              <w:top w:val="single" w:sz="8" w:space="0" w:color="auto"/>
              <w:left w:val="nil"/>
              <w:bottom w:val="single" w:sz="8" w:space="0" w:color="auto"/>
              <w:right w:val="single" w:sz="4" w:space="0" w:color="auto"/>
            </w:tcBorders>
            <w:shd w:val="clear" w:color="000000" w:fill="92D050"/>
            <w:noWrap/>
            <w:vAlign w:val="center"/>
            <w:hideMark/>
          </w:tcPr>
          <w:p w14:paraId="1A786F4B" w14:textId="77777777" w:rsidR="007074B9" w:rsidRPr="007074B9" w:rsidRDefault="007074B9" w:rsidP="007074B9">
            <w:pPr>
              <w:jc w:val="center"/>
              <w:rPr>
                <w:rFonts w:ascii="Times New Roman CE" w:hAnsi="Times New Roman CE" w:cs="Times New Roman CE"/>
                <w:b/>
                <w:bCs/>
                <w:sz w:val="22"/>
                <w:szCs w:val="22"/>
                <w:lang w:eastAsia="pl-PL"/>
              </w:rPr>
            </w:pPr>
            <w:proofErr w:type="spellStart"/>
            <w:r w:rsidRPr="007074B9">
              <w:rPr>
                <w:rFonts w:ascii="Times New Roman CE" w:hAnsi="Times New Roman CE" w:cs="Times New Roman CE"/>
                <w:b/>
                <w:bCs/>
                <w:sz w:val="22"/>
                <w:szCs w:val="22"/>
                <w:lang w:eastAsia="pl-PL"/>
              </w:rPr>
              <w:t>xxxxx</w:t>
            </w:r>
            <w:proofErr w:type="spellEnd"/>
          </w:p>
        </w:tc>
        <w:tc>
          <w:tcPr>
            <w:tcW w:w="1230" w:type="dxa"/>
            <w:gridSpan w:val="3"/>
            <w:tcBorders>
              <w:top w:val="single" w:sz="8" w:space="0" w:color="auto"/>
              <w:left w:val="nil"/>
              <w:bottom w:val="single" w:sz="8" w:space="0" w:color="auto"/>
              <w:right w:val="single" w:sz="4" w:space="0" w:color="auto"/>
            </w:tcBorders>
            <w:shd w:val="clear" w:color="000000" w:fill="FFFFFF"/>
            <w:noWrap/>
            <w:vAlign w:val="center"/>
            <w:hideMark/>
          </w:tcPr>
          <w:p w14:paraId="19524FA3"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000" w:type="dxa"/>
            <w:tcBorders>
              <w:top w:val="single" w:sz="8" w:space="0" w:color="auto"/>
              <w:left w:val="nil"/>
              <w:bottom w:val="single" w:sz="8" w:space="0" w:color="auto"/>
              <w:right w:val="single" w:sz="8" w:space="0" w:color="auto"/>
            </w:tcBorders>
            <w:shd w:val="clear" w:color="000000" w:fill="92D050"/>
            <w:noWrap/>
            <w:vAlign w:val="center"/>
            <w:hideMark/>
          </w:tcPr>
          <w:p w14:paraId="05C5ED52" w14:textId="77777777" w:rsidR="007074B9" w:rsidRPr="007074B9" w:rsidRDefault="007074B9" w:rsidP="007074B9">
            <w:pPr>
              <w:jc w:val="center"/>
              <w:rPr>
                <w:rFonts w:ascii="Times New Roman CE" w:hAnsi="Times New Roman CE" w:cs="Times New Roman CE"/>
                <w:b/>
                <w:bCs/>
                <w:sz w:val="22"/>
                <w:szCs w:val="22"/>
                <w:lang w:eastAsia="pl-PL"/>
              </w:rPr>
            </w:pPr>
            <w:proofErr w:type="spellStart"/>
            <w:r w:rsidRPr="007074B9">
              <w:rPr>
                <w:rFonts w:ascii="Times New Roman CE" w:hAnsi="Times New Roman CE" w:cs="Times New Roman CE"/>
                <w:b/>
                <w:bCs/>
                <w:sz w:val="22"/>
                <w:szCs w:val="22"/>
                <w:lang w:eastAsia="pl-PL"/>
              </w:rPr>
              <w:t>xxxxx</w:t>
            </w:r>
            <w:proofErr w:type="spellEnd"/>
          </w:p>
        </w:tc>
        <w:tc>
          <w:tcPr>
            <w:tcW w:w="146" w:type="dxa"/>
            <w:vAlign w:val="center"/>
            <w:hideMark/>
          </w:tcPr>
          <w:p w14:paraId="152E12BF" w14:textId="77777777" w:rsidR="007074B9" w:rsidRPr="007074B9" w:rsidRDefault="007074B9" w:rsidP="007074B9">
            <w:pPr>
              <w:rPr>
                <w:sz w:val="20"/>
                <w:szCs w:val="20"/>
                <w:lang w:eastAsia="pl-PL"/>
              </w:rPr>
            </w:pPr>
          </w:p>
        </w:tc>
      </w:tr>
      <w:tr w:rsidR="007074B9" w:rsidRPr="007074B9" w14:paraId="69A41ED5" w14:textId="77777777" w:rsidTr="007F04A6">
        <w:trPr>
          <w:trHeight w:val="405"/>
          <w:jc w:val="center"/>
        </w:trPr>
        <w:tc>
          <w:tcPr>
            <w:tcW w:w="500" w:type="dxa"/>
            <w:tcBorders>
              <w:top w:val="nil"/>
              <w:left w:val="nil"/>
              <w:bottom w:val="nil"/>
              <w:right w:val="nil"/>
            </w:tcBorders>
            <w:shd w:val="clear" w:color="000000" w:fill="FFFFFF"/>
            <w:noWrap/>
            <w:vAlign w:val="center"/>
            <w:hideMark/>
          </w:tcPr>
          <w:p w14:paraId="2F42CB68"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lastRenderedPageBreak/>
              <w:t> </w:t>
            </w:r>
          </w:p>
        </w:tc>
        <w:tc>
          <w:tcPr>
            <w:tcW w:w="6060" w:type="dxa"/>
            <w:gridSpan w:val="2"/>
            <w:tcBorders>
              <w:top w:val="nil"/>
              <w:left w:val="nil"/>
              <w:bottom w:val="nil"/>
              <w:right w:val="nil"/>
            </w:tcBorders>
            <w:shd w:val="clear" w:color="000000" w:fill="FFFFFF"/>
            <w:noWrap/>
            <w:vAlign w:val="center"/>
            <w:hideMark/>
          </w:tcPr>
          <w:p w14:paraId="30821166"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520" w:type="dxa"/>
            <w:gridSpan w:val="3"/>
            <w:tcBorders>
              <w:top w:val="nil"/>
              <w:left w:val="nil"/>
              <w:bottom w:val="nil"/>
              <w:right w:val="nil"/>
            </w:tcBorders>
            <w:shd w:val="clear" w:color="000000" w:fill="FFFFFF"/>
            <w:noWrap/>
            <w:vAlign w:val="center"/>
            <w:hideMark/>
          </w:tcPr>
          <w:p w14:paraId="08E24DE0"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1" w:type="dxa"/>
            <w:gridSpan w:val="2"/>
            <w:tcBorders>
              <w:top w:val="nil"/>
              <w:left w:val="nil"/>
              <w:bottom w:val="nil"/>
              <w:right w:val="nil"/>
            </w:tcBorders>
            <w:shd w:val="clear" w:color="000000" w:fill="FFFFFF"/>
            <w:noWrap/>
            <w:vAlign w:val="center"/>
            <w:hideMark/>
          </w:tcPr>
          <w:p w14:paraId="6CD2395A"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060" w:type="dxa"/>
            <w:tcBorders>
              <w:top w:val="nil"/>
              <w:left w:val="nil"/>
              <w:bottom w:val="nil"/>
              <w:right w:val="nil"/>
            </w:tcBorders>
            <w:shd w:val="clear" w:color="000000" w:fill="FFFFFF"/>
            <w:noWrap/>
            <w:vAlign w:val="center"/>
            <w:hideMark/>
          </w:tcPr>
          <w:p w14:paraId="57EF2DA0" w14:textId="77777777" w:rsidR="007074B9" w:rsidRPr="007074B9" w:rsidRDefault="007074B9" w:rsidP="007074B9">
            <w:pPr>
              <w:jc w:val="right"/>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1180" w:type="dxa"/>
            <w:gridSpan w:val="3"/>
            <w:tcBorders>
              <w:top w:val="nil"/>
              <w:left w:val="nil"/>
              <w:bottom w:val="nil"/>
              <w:right w:val="nil"/>
            </w:tcBorders>
            <w:shd w:val="clear" w:color="000000" w:fill="FFFFFF"/>
            <w:noWrap/>
            <w:vAlign w:val="center"/>
            <w:hideMark/>
          </w:tcPr>
          <w:p w14:paraId="0DB63DC0" w14:textId="77777777" w:rsidR="007074B9" w:rsidRPr="007074B9" w:rsidRDefault="007074B9" w:rsidP="007074B9">
            <w:pPr>
              <w:jc w:val="center"/>
              <w:rPr>
                <w:rFonts w:ascii="Times New Roman CE" w:hAnsi="Times New Roman CE" w:cs="Times New Roman CE"/>
                <w:b/>
                <w:bCs/>
                <w:sz w:val="22"/>
                <w:szCs w:val="22"/>
                <w:lang w:eastAsia="pl-PL"/>
              </w:rPr>
            </w:pPr>
            <w:r w:rsidRPr="007074B9">
              <w:rPr>
                <w:rFonts w:ascii="Times New Roman CE" w:hAnsi="Times New Roman CE" w:cs="Times New Roman CE"/>
                <w:b/>
                <w:bCs/>
                <w:sz w:val="22"/>
                <w:szCs w:val="22"/>
                <w:lang w:eastAsia="pl-PL"/>
              </w:rPr>
              <w:t> </w:t>
            </w:r>
          </w:p>
        </w:tc>
        <w:tc>
          <w:tcPr>
            <w:tcW w:w="920" w:type="dxa"/>
            <w:gridSpan w:val="2"/>
            <w:tcBorders>
              <w:top w:val="nil"/>
              <w:left w:val="nil"/>
              <w:bottom w:val="nil"/>
              <w:right w:val="nil"/>
            </w:tcBorders>
            <w:shd w:val="clear" w:color="000000" w:fill="FFFFFF"/>
            <w:noWrap/>
            <w:vAlign w:val="center"/>
            <w:hideMark/>
          </w:tcPr>
          <w:p w14:paraId="236BB46F"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920" w:type="dxa"/>
            <w:gridSpan w:val="2"/>
            <w:tcBorders>
              <w:top w:val="nil"/>
              <w:left w:val="nil"/>
              <w:bottom w:val="nil"/>
              <w:right w:val="nil"/>
            </w:tcBorders>
            <w:shd w:val="clear" w:color="000000" w:fill="FFFFFF"/>
            <w:noWrap/>
            <w:vAlign w:val="center"/>
            <w:hideMark/>
          </w:tcPr>
          <w:p w14:paraId="75F5DD50"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230" w:type="dxa"/>
            <w:gridSpan w:val="3"/>
            <w:tcBorders>
              <w:top w:val="nil"/>
              <w:left w:val="nil"/>
              <w:bottom w:val="nil"/>
              <w:right w:val="nil"/>
            </w:tcBorders>
            <w:shd w:val="clear" w:color="000000" w:fill="FFFFFF"/>
            <w:vAlign w:val="center"/>
            <w:hideMark/>
          </w:tcPr>
          <w:p w14:paraId="743841D7"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000" w:type="dxa"/>
            <w:tcBorders>
              <w:top w:val="nil"/>
              <w:left w:val="nil"/>
              <w:bottom w:val="nil"/>
              <w:right w:val="nil"/>
            </w:tcBorders>
            <w:shd w:val="clear" w:color="000000" w:fill="FFFFFF"/>
            <w:noWrap/>
            <w:vAlign w:val="center"/>
            <w:hideMark/>
          </w:tcPr>
          <w:p w14:paraId="2D42D802" w14:textId="77777777" w:rsidR="007074B9" w:rsidRPr="007074B9" w:rsidRDefault="007074B9" w:rsidP="007074B9">
            <w:pPr>
              <w:jc w:val="center"/>
              <w:rPr>
                <w:rFonts w:ascii="Times New Roman CE" w:hAnsi="Times New Roman CE" w:cs="Times New Roman CE"/>
                <w:sz w:val="22"/>
                <w:szCs w:val="22"/>
                <w:lang w:eastAsia="pl-PL"/>
              </w:rPr>
            </w:pPr>
            <w:r w:rsidRPr="007074B9">
              <w:rPr>
                <w:rFonts w:ascii="Times New Roman CE" w:hAnsi="Times New Roman CE" w:cs="Times New Roman CE"/>
                <w:sz w:val="22"/>
                <w:szCs w:val="22"/>
                <w:lang w:eastAsia="pl-PL"/>
              </w:rPr>
              <w:t> </w:t>
            </w:r>
          </w:p>
        </w:tc>
        <w:tc>
          <w:tcPr>
            <w:tcW w:w="146" w:type="dxa"/>
            <w:vAlign w:val="center"/>
            <w:hideMark/>
          </w:tcPr>
          <w:p w14:paraId="786584CA" w14:textId="77777777" w:rsidR="007074B9" w:rsidRPr="007074B9" w:rsidRDefault="007074B9" w:rsidP="007074B9">
            <w:pPr>
              <w:rPr>
                <w:sz w:val="20"/>
                <w:szCs w:val="20"/>
                <w:lang w:eastAsia="pl-PL"/>
              </w:rPr>
            </w:pPr>
          </w:p>
        </w:tc>
      </w:tr>
    </w:tbl>
    <w:tbl>
      <w:tblPr>
        <w:tblpPr w:leftFromText="141" w:rightFromText="141" w:vertAnchor="text" w:horzAnchor="margin" w:tblpY="-873"/>
        <w:tblOverlap w:val="never"/>
        <w:tblW w:w="13231" w:type="dxa"/>
        <w:tblCellMar>
          <w:top w:w="15" w:type="dxa"/>
          <w:left w:w="70" w:type="dxa"/>
          <w:right w:w="70" w:type="dxa"/>
        </w:tblCellMar>
        <w:tblLook w:val="04A0" w:firstRow="1" w:lastRow="0" w:firstColumn="1" w:lastColumn="0" w:noHBand="0" w:noVBand="1"/>
      </w:tblPr>
      <w:tblGrid>
        <w:gridCol w:w="13076"/>
        <w:gridCol w:w="155"/>
      </w:tblGrid>
      <w:tr w:rsidR="007C47A8" w14:paraId="5B6DAD0C" w14:textId="77777777" w:rsidTr="007C47A8">
        <w:trPr>
          <w:gridAfter w:val="1"/>
          <w:wAfter w:w="155" w:type="dxa"/>
          <w:trHeight w:val="1503"/>
        </w:trPr>
        <w:tc>
          <w:tcPr>
            <w:tcW w:w="13076" w:type="dxa"/>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14:paraId="3741863A" w14:textId="77777777" w:rsidR="007C47A8" w:rsidRDefault="007C47A8" w:rsidP="007C47A8">
            <w:pPr>
              <w:rPr>
                <w:b/>
                <w:bCs/>
                <w:sz w:val="18"/>
                <w:szCs w:val="18"/>
              </w:rPr>
            </w:pPr>
            <w:r w:rsidRPr="005C0ABE">
              <w:rPr>
                <w:b/>
                <w:bCs/>
                <w:sz w:val="28"/>
                <w:szCs w:val="28"/>
                <w:u w:val="single"/>
              </w:rPr>
              <w:t xml:space="preserve">Dodatkowe wymagania odnoszące się indywidualnie do każdego z pakietów (od 1 do </w:t>
            </w:r>
            <w:r>
              <w:rPr>
                <w:b/>
                <w:bCs/>
                <w:sz w:val="28"/>
                <w:szCs w:val="28"/>
                <w:u w:val="single"/>
              </w:rPr>
              <w:t>4</w:t>
            </w:r>
            <w:r w:rsidRPr="005C0ABE">
              <w:rPr>
                <w:b/>
                <w:bCs/>
                <w:sz w:val="28"/>
                <w:szCs w:val="28"/>
                <w:u w:val="single"/>
              </w:rPr>
              <w:t>):</w:t>
            </w:r>
            <w:r w:rsidRPr="005C0ABE">
              <w:rPr>
                <w:b/>
                <w:bCs/>
                <w:sz w:val="16"/>
                <w:szCs w:val="16"/>
              </w:rPr>
              <w:br/>
            </w:r>
            <w:r w:rsidRPr="005C0ABE">
              <w:rPr>
                <w:b/>
                <w:bCs/>
                <w:sz w:val="16"/>
                <w:szCs w:val="16"/>
              </w:rPr>
              <w:br/>
            </w:r>
            <w:r w:rsidRPr="005C0ABE">
              <w:rPr>
                <w:b/>
                <w:bCs/>
                <w:sz w:val="18"/>
                <w:szCs w:val="18"/>
              </w:rPr>
              <w:t xml:space="preserve">1. Zamówienie należy realizować sukcesywnie tj. w ciągu 3 dni roboczych od dnia złożenia przez Zamawiającego zamówienia faksem lub za pośrednictwem poczty elektronicznej, w okresie 12 miesięcy od dnia zawarcia umowy, do </w:t>
            </w:r>
            <w:r>
              <w:rPr>
                <w:b/>
                <w:bCs/>
                <w:sz w:val="18"/>
                <w:szCs w:val="18"/>
              </w:rPr>
              <w:t>MAGAZYNU MEDYCZNEGO</w:t>
            </w:r>
            <w:r w:rsidRPr="005C0ABE">
              <w:rPr>
                <w:b/>
                <w:bCs/>
                <w:sz w:val="18"/>
                <w:szCs w:val="18"/>
              </w:rPr>
              <w:t xml:space="preserve"> Zamawiającego, w Tczewie przy ulicy 30-go Stycznia 57/58.</w:t>
            </w:r>
            <w:r w:rsidRPr="005C0ABE">
              <w:rPr>
                <w:b/>
                <w:bCs/>
                <w:sz w:val="18"/>
                <w:szCs w:val="18"/>
              </w:rPr>
              <w:br/>
            </w:r>
            <w:r w:rsidRPr="005C0ABE">
              <w:rPr>
                <w:b/>
                <w:bCs/>
                <w:sz w:val="18"/>
                <w:szCs w:val="18"/>
              </w:rPr>
              <w:br/>
              <w:t xml:space="preserve">2. Zamawiający wymaga rozładunku i wniesienia towaru do </w:t>
            </w:r>
            <w:r>
              <w:rPr>
                <w:b/>
                <w:bCs/>
                <w:sz w:val="18"/>
                <w:szCs w:val="18"/>
              </w:rPr>
              <w:t>Magazynu Medycznego</w:t>
            </w:r>
            <w:r w:rsidRPr="005C0ABE">
              <w:rPr>
                <w:b/>
                <w:bCs/>
                <w:sz w:val="18"/>
                <w:szCs w:val="18"/>
              </w:rPr>
              <w:t xml:space="preserve"> Zamawiającego.</w:t>
            </w:r>
            <w:r w:rsidRPr="005C0ABE">
              <w:rPr>
                <w:b/>
                <w:bCs/>
                <w:sz w:val="18"/>
                <w:szCs w:val="18"/>
              </w:rPr>
              <w:br/>
            </w:r>
            <w:r w:rsidRPr="005C0ABE">
              <w:rPr>
                <w:b/>
                <w:bCs/>
                <w:sz w:val="18"/>
                <w:szCs w:val="18"/>
              </w:rPr>
              <w:br/>
              <w:t xml:space="preserve">3. Zamawiający wymaga podania w tabelach asortymentowo – cenowych zawartych w niniejszym załączniku nr 3 do SWZ producenta oferowanego przedmiotu zamówienia </w:t>
            </w:r>
            <w:r>
              <w:rPr>
                <w:b/>
                <w:bCs/>
                <w:sz w:val="18"/>
                <w:szCs w:val="18"/>
              </w:rPr>
              <w:t>i numeru katalogowego, jeśli został nadany.</w:t>
            </w:r>
            <w:r w:rsidRPr="005C0ABE">
              <w:rPr>
                <w:b/>
                <w:bCs/>
                <w:sz w:val="18"/>
                <w:szCs w:val="18"/>
              </w:rPr>
              <w:br/>
            </w:r>
            <w:r w:rsidRPr="005C0ABE">
              <w:rPr>
                <w:b/>
                <w:bCs/>
                <w:sz w:val="18"/>
                <w:szCs w:val="18"/>
              </w:rPr>
              <w:br/>
              <w:t>4. Zamawiający wymaga dostarczenia przedmiotu zamówienia z min. 12-miesięcznym terminem ważności lub poinformowania podczas składania zamówienia o krótszym terminie – wymagana jest zgoda Zamawiającego.</w:t>
            </w:r>
            <w:r w:rsidRPr="005C0ABE">
              <w:rPr>
                <w:b/>
                <w:bCs/>
                <w:sz w:val="18"/>
                <w:szCs w:val="18"/>
              </w:rPr>
              <w:br/>
            </w:r>
            <w:r w:rsidRPr="005C0ABE">
              <w:rPr>
                <w:b/>
                <w:bCs/>
                <w:sz w:val="18"/>
                <w:szCs w:val="18"/>
              </w:rPr>
              <w:br/>
              <w:t>5. Wszelkie przeliczenia zaokrągla się matematycznie – od 0,5 włącznie „w górę”. Wszelkie przeliczenia i zaokrąglenia w przypadku ceny dokonać należy do drugiego miejsca po przecinku, zapisy SWZ w cz. XVII w tym zakresie stosuje się odpowiednio.</w:t>
            </w:r>
            <w:r w:rsidRPr="005C0ABE">
              <w:rPr>
                <w:b/>
                <w:bCs/>
                <w:sz w:val="18"/>
                <w:szCs w:val="18"/>
              </w:rPr>
              <w:br/>
            </w:r>
            <w:r w:rsidRPr="005C0ABE">
              <w:rPr>
                <w:b/>
                <w:bCs/>
                <w:sz w:val="18"/>
                <w:szCs w:val="18"/>
              </w:rPr>
              <w:br/>
              <w:t>6. Wszystkie miejsca w tabelach, muszą zostać wypełnione przez Wykonawcę, zgodnie z ich nazwami, określonymi w nagłówkach za wyjątkiem przypadków opisanych niniejszą SWZ.</w:t>
            </w:r>
            <w:r w:rsidRPr="00E35C1F">
              <w:rPr>
                <w:b/>
                <w:bCs/>
                <w:sz w:val="18"/>
                <w:szCs w:val="18"/>
              </w:rPr>
              <w:br/>
            </w:r>
            <w:r w:rsidRPr="00E35C1F">
              <w:rPr>
                <w:b/>
                <w:bCs/>
                <w:sz w:val="18"/>
                <w:szCs w:val="18"/>
              </w:rPr>
              <w:br/>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p w14:paraId="67C734A3" w14:textId="77777777" w:rsidR="007C47A8" w:rsidRDefault="007C47A8" w:rsidP="007C47A8">
            <w:pPr>
              <w:rPr>
                <w:b/>
                <w:bCs/>
                <w:sz w:val="20"/>
                <w:szCs w:val="20"/>
              </w:rPr>
            </w:pPr>
          </w:p>
          <w:p w14:paraId="603B3BB0" w14:textId="77777777" w:rsidR="007C47A8" w:rsidRPr="007C47A8" w:rsidRDefault="007C47A8" w:rsidP="007C47A8">
            <w:pPr>
              <w:rPr>
                <w:b/>
                <w:bCs/>
                <w:sz w:val="18"/>
                <w:szCs w:val="18"/>
                <w:lang w:eastAsia="pl-PL"/>
              </w:rPr>
            </w:pPr>
            <w:r w:rsidRPr="007C47A8">
              <w:rPr>
                <w:b/>
                <w:bCs/>
                <w:sz w:val="18"/>
                <w:szCs w:val="18"/>
              </w:rPr>
              <w:t xml:space="preserve">UWAGA: Wykonawca wypełnia tylko te tabele asortymentowo – cenowe na które składa swoją ofertę. Wykonawca może usunąć z załącznika nr 3 pozostałe tabele w zakresach na </w:t>
            </w:r>
            <w:proofErr w:type="spellStart"/>
            <w:r w:rsidRPr="007C47A8">
              <w:rPr>
                <w:b/>
                <w:bCs/>
                <w:sz w:val="18"/>
                <w:szCs w:val="18"/>
              </w:rPr>
              <w:t>ktore</w:t>
            </w:r>
            <w:proofErr w:type="spellEnd"/>
            <w:r w:rsidRPr="007C47A8">
              <w:rPr>
                <w:b/>
                <w:bCs/>
                <w:sz w:val="18"/>
                <w:szCs w:val="18"/>
              </w:rPr>
              <w:t xml:space="preserve"> nie składa swojej oferty. </w:t>
            </w:r>
          </w:p>
        </w:tc>
      </w:tr>
      <w:tr w:rsidR="007C47A8" w14:paraId="772FDB0B" w14:textId="77777777" w:rsidTr="007C47A8">
        <w:trPr>
          <w:trHeight w:val="1999"/>
        </w:trPr>
        <w:tc>
          <w:tcPr>
            <w:tcW w:w="13076" w:type="dxa"/>
            <w:vMerge/>
            <w:tcBorders>
              <w:top w:val="single" w:sz="8" w:space="0" w:color="auto"/>
              <w:left w:val="single" w:sz="8" w:space="0" w:color="auto"/>
              <w:bottom w:val="single" w:sz="8" w:space="0" w:color="000000"/>
              <w:right w:val="single" w:sz="8" w:space="0" w:color="000000"/>
            </w:tcBorders>
            <w:vAlign w:val="center"/>
            <w:hideMark/>
          </w:tcPr>
          <w:p w14:paraId="19948499" w14:textId="77777777" w:rsidR="007C47A8" w:rsidRDefault="007C47A8" w:rsidP="007C47A8">
            <w:pPr>
              <w:rPr>
                <w:b/>
                <w:bCs/>
                <w:sz w:val="20"/>
                <w:szCs w:val="20"/>
              </w:rPr>
            </w:pPr>
          </w:p>
        </w:tc>
        <w:tc>
          <w:tcPr>
            <w:tcW w:w="155" w:type="dxa"/>
            <w:tcBorders>
              <w:top w:val="nil"/>
              <w:left w:val="nil"/>
              <w:bottom w:val="nil"/>
              <w:right w:val="nil"/>
            </w:tcBorders>
            <w:shd w:val="clear" w:color="auto" w:fill="auto"/>
            <w:noWrap/>
            <w:vAlign w:val="bottom"/>
            <w:hideMark/>
          </w:tcPr>
          <w:p w14:paraId="71AF8FE3" w14:textId="77777777" w:rsidR="007C47A8" w:rsidRDefault="007C47A8" w:rsidP="007C47A8">
            <w:pPr>
              <w:rPr>
                <w:b/>
                <w:bCs/>
                <w:sz w:val="20"/>
                <w:szCs w:val="20"/>
              </w:rPr>
            </w:pPr>
          </w:p>
        </w:tc>
      </w:tr>
      <w:tr w:rsidR="007C47A8" w14:paraId="4BF5463F" w14:textId="77777777" w:rsidTr="007C47A8">
        <w:trPr>
          <w:trHeight w:val="4993"/>
        </w:trPr>
        <w:tc>
          <w:tcPr>
            <w:tcW w:w="13076" w:type="dxa"/>
            <w:vMerge/>
            <w:tcBorders>
              <w:top w:val="single" w:sz="8" w:space="0" w:color="auto"/>
              <w:left w:val="single" w:sz="8" w:space="0" w:color="auto"/>
              <w:bottom w:val="single" w:sz="8" w:space="0" w:color="000000"/>
              <w:right w:val="single" w:sz="8" w:space="0" w:color="000000"/>
            </w:tcBorders>
            <w:vAlign w:val="center"/>
            <w:hideMark/>
          </w:tcPr>
          <w:p w14:paraId="01F31E46" w14:textId="77777777" w:rsidR="007C47A8" w:rsidRDefault="007C47A8" w:rsidP="007C47A8">
            <w:pPr>
              <w:rPr>
                <w:b/>
                <w:bCs/>
                <w:sz w:val="20"/>
                <w:szCs w:val="20"/>
              </w:rPr>
            </w:pPr>
          </w:p>
        </w:tc>
        <w:tc>
          <w:tcPr>
            <w:tcW w:w="155" w:type="dxa"/>
            <w:tcBorders>
              <w:top w:val="nil"/>
              <w:left w:val="nil"/>
              <w:bottom w:val="nil"/>
              <w:right w:val="nil"/>
            </w:tcBorders>
            <w:shd w:val="clear" w:color="auto" w:fill="auto"/>
            <w:noWrap/>
            <w:vAlign w:val="bottom"/>
            <w:hideMark/>
          </w:tcPr>
          <w:p w14:paraId="66DD1ED9" w14:textId="77777777" w:rsidR="007C47A8" w:rsidRDefault="007C47A8" w:rsidP="007C47A8">
            <w:pPr>
              <w:rPr>
                <w:sz w:val="20"/>
                <w:szCs w:val="20"/>
              </w:rPr>
            </w:pPr>
          </w:p>
        </w:tc>
      </w:tr>
    </w:tbl>
    <w:p w14:paraId="08463E88" w14:textId="6E1CCED2" w:rsidR="000236BE" w:rsidRPr="00F71032" w:rsidRDefault="000236BE" w:rsidP="00F71032">
      <w:pPr>
        <w:rPr>
          <w:rFonts w:ascii="Arial CE" w:hAnsi="Arial CE" w:cs="Arial CE"/>
          <w:b/>
          <w:bCs/>
          <w:color w:val="FF0000"/>
          <w:sz w:val="20"/>
          <w:szCs w:val="20"/>
        </w:rPr>
        <w:sectPr w:rsidR="000236BE" w:rsidRPr="00F71032" w:rsidSect="009332CF">
          <w:footerReference w:type="default" r:id="rId8"/>
          <w:pgSz w:w="15840" w:h="12240" w:orient="landscape"/>
          <w:pgMar w:top="1418" w:right="851" w:bottom="1418" w:left="1276" w:header="709" w:footer="709" w:gutter="0"/>
          <w:cols w:space="708"/>
          <w:docGrid w:linePitch="360"/>
        </w:sectPr>
      </w:pPr>
    </w:p>
    <w:p w14:paraId="0386C000" w14:textId="77777777" w:rsidR="004B42F7" w:rsidRPr="006F017D" w:rsidRDefault="004B42F7" w:rsidP="00F71032">
      <w:pPr>
        <w:keepNext/>
        <w:suppressAutoHyphens/>
        <w:outlineLvl w:val="0"/>
        <w:rPr>
          <w:rFonts w:asciiTheme="minorHAnsi" w:hAnsiTheme="minorHAnsi" w:cstheme="minorHAnsi"/>
          <w:sz w:val="22"/>
          <w:szCs w:val="22"/>
        </w:rPr>
      </w:pPr>
    </w:p>
    <w:sectPr w:rsidR="004B42F7" w:rsidRPr="006F017D"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B8FC" w14:textId="77777777" w:rsidR="00374264" w:rsidRDefault="00374264">
      <w:r>
        <w:separator/>
      </w:r>
    </w:p>
  </w:endnote>
  <w:endnote w:type="continuationSeparator" w:id="0">
    <w:p w14:paraId="66079C91" w14:textId="77777777" w:rsidR="00374264" w:rsidRDefault="0037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A6FC" w14:textId="77777777" w:rsidR="007210E8" w:rsidRDefault="007210E8">
    <w:pPr>
      <w:pStyle w:val="Stopka"/>
      <w:jc w:val="right"/>
    </w:pPr>
    <w:r>
      <w:fldChar w:fldCharType="begin"/>
    </w:r>
    <w:r>
      <w:instrText>PAGE   \* MERGEFORMAT</w:instrText>
    </w:r>
    <w:r>
      <w:fldChar w:fldCharType="separate"/>
    </w:r>
    <w:r>
      <w:rPr>
        <w:noProof/>
      </w:rPr>
      <w:t>27</w:t>
    </w:r>
    <w:r>
      <w:fldChar w:fldCharType="end"/>
    </w:r>
  </w:p>
  <w:p w14:paraId="74D51711" w14:textId="77777777" w:rsidR="007210E8" w:rsidRDefault="007210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3742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6F65" w14:textId="77777777" w:rsidR="00374264" w:rsidRDefault="00374264">
      <w:r>
        <w:separator/>
      </w:r>
    </w:p>
  </w:footnote>
  <w:footnote w:type="continuationSeparator" w:id="0">
    <w:p w14:paraId="44A3AF13" w14:textId="77777777" w:rsidR="00374264" w:rsidRDefault="0037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7D"/>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2405"/>
    <w:rsid w:val="000936B2"/>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3F34"/>
    <w:rsid w:val="000F481B"/>
    <w:rsid w:val="000F4CCC"/>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304"/>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671"/>
    <w:rsid w:val="00251979"/>
    <w:rsid w:val="00251FB3"/>
    <w:rsid w:val="00253F06"/>
    <w:rsid w:val="00254B69"/>
    <w:rsid w:val="00254D68"/>
    <w:rsid w:val="0025648D"/>
    <w:rsid w:val="00257011"/>
    <w:rsid w:val="00257442"/>
    <w:rsid w:val="002620E5"/>
    <w:rsid w:val="00262580"/>
    <w:rsid w:val="002629F1"/>
    <w:rsid w:val="0026368E"/>
    <w:rsid w:val="00263BA5"/>
    <w:rsid w:val="00263F42"/>
    <w:rsid w:val="00264330"/>
    <w:rsid w:val="00264A38"/>
    <w:rsid w:val="00264DD8"/>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264"/>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1C1"/>
    <w:rsid w:val="003A520A"/>
    <w:rsid w:val="003A5B95"/>
    <w:rsid w:val="003A6717"/>
    <w:rsid w:val="003A6C89"/>
    <w:rsid w:val="003A7242"/>
    <w:rsid w:val="003B0CE5"/>
    <w:rsid w:val="003B375B"/>
    <w:rsid w:val="003B52D7"/>
    <w:rsid w:val="003B57B8"/>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691"/>
    <w:rsid w:val="00554729"/>
    <w:rsid w:val="005548F7"/>
    <w:rsid w:val="005553AE"/>
    <w:rsid w:val="00555BF8"/>
    <w:rsid w:val="00561359"/>
    <w:rsid w:val="00561599"/>
    <w:rsid w:val="00561605"/>
    <w:rsid w:val="00561E28"/>
    <w:rsid w:val="005628AD"/>
    <w:rsid w:val="00564613"/>
    <w:rsid w:val="00565048"/>
    <w:rsid w:val="00566367"/>
    <w:rsid w:val="0056643C"/>
    <w:rsid w:val="0056677F"/>
    <w:rsid w:val="0057023D"/>
    <w:rsid w:val="005705B1"/>
    <w:rsid w:val="00570E6E"/>
    <w:rsid w:val="00572316"/>
    <w:rsid w:val="00572342"/>
    <w:rsid w:val="00572511"/>
    <w:rsid w:val="00572FA9"/>
    <w:rsid w:val="0057369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1F16"/>
    <w:rsid w:val="005B2CF2"/>
    <w:rsid w:val="005B31E8"/>
    <w:rsid w:val="005B33FE"/>
    <w:rsid w:val="005B435E"/>
    <w:rsid w:val="005B4683"/>
    <w:rsid w:val="005B51A2"/>
    <w:rsid w:val="005B5F80"/>
    <w:rsid w:val="005B644B"/>
    <w:rsid w:val="005B6482"/>
    <w:rsid w:val="005B6BA9"/>
    <w:rsid w:val="005B7150"/>
    <w:rsid w:val="005B72B4"/>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768F"/>
    <w:rsid w:val="006C04A6"/>
    <w:rsid w:val="006C1061"/>
    <w:rsid w:val="006C120A"/>
    <w:rsid w:val="006C1253"/>
    <w:rsid w:val="006C1B62"/>
    <w:rsid w:val="006C2B75"/>
    <w:rsid w:val="006C33F6"/>
    <w:rsid w:val="006C3C63"/>
    <w:rsid w:val="006C486E"/>
    <w:rsid w:val="006C6B2E"/>
    <w:rsid w:val="006C7944"/>
    <w:rsid w:val="006D0739"/>
    <w:rsid w:val="006D0A53"/>
    <w:rsid w:val="006D578D"/>
    <w:rsid w:val="006D5900"/>
    <w:rsid w:val="006D5F84"/>
    <w:rsid w:val="006D63EE"/>
    <w:rsid w:val="006D6D2B"/>
    <w:rsid w:val="006D7794"/>
    <w:rsid w:val="006D7AB7"/>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6D4C"/>
    <w:rsid w:val="007277B1"/>
    <w:rsid w:val="00727F07"/>
    <w:rsid w:val="00730314"/>
    <w:rsid w:val="00732379"/>
    <w:rsid w:val="00732C21"/>
    <w:rsid w:val="00732E9A"/>
    <w:rsid w:val="0073353D"/>
    <w:rsid w:val="00733581"/>
    <w:rsid w:val="007339A3"/>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CD4"/>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F5F"/>
    <w:rsid w:val="008D62E6"/>
    <w:rsid w:val="008D7962"/>
    <w:rsid w:val="008E057D"/>
    <w:rsid w:val="008E0B89"/>
    <w:rsid w:val="008E0FC5"/>
    <w:rsid w:val="008E11FA"/>
    <w:rsid w:val="008E1826"/>
    <w:rsid w:val="008E2DED"/>
    <w:rsid w:val="008E3146"/>
    <w:rsid w:val="008E4B54"/>
    <w:rsid w:val="008E4D40"/>
    <w:rsid w:val="008E717A"/>
    <w:rsid w:val="008E7D52"/>
    <w:rsid w:val="008F0B13"/>
    <w:rsid w:val="008F1108"/>
    <w:rsid w:val="008F129F"/>
    <w:rsid w:val="008F4471"/>
    <w:rsid w:val="008F6258"/>
    <w:rsid w:val="008F65C2"/>
    <w:rsid w:val="008F6762"/>
    <w:rsid w:val="008F6A45"/>
    <w:rsid w:val="008F74D3"/>
    <w:rsid w:val="009008A8"/>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D04"/>
    <w:rsid w:val="00A27FA1"/>
    <w:rsid w:val="00A30E2D"/>
    <w:rsid w:val="00A3305E"/>
    <w:rsid w:val="00A33402"/>
    <w:rsid w:val="00A33F18"/>
    <w:rsid w:val="00A34761"/>
    <w:rsid w:val="00A352DD"/>
    <w:rsid w:val="00A35629"/>
    <w:rsid w:val="00A35DDC"/>
    <w:rsid w:val="00A35E2B"/>
    <w:rsid w:val="00A3605D"/>
    <w:rsid w:val="00A37C08"/>
    <w:rsid w:val="00A40F3B"/>
    <w:rsid w:val="00A423E0"/>
    <w:rsid w:val="00A42CCC"/>
    <w:rsid w:val="00A43C4D"/>
    <w:rsid w:val="00A462DB"/>
    <w:rsid w:val="00A47BAC"/>
    <w:rsid w:val="00A47C6B"/>
    <w:rsid w:val="00A505DE"/>
    <w:rsid w:val="00A51610"/>
    <w:rsid w:val="00A51ACF"/>
    <w:rsid w:val="00A5249F"/>
    <w:rsid w:val="00A524F5"/>
    <w:rsid w:val="00A5482E"/>
    <w:rsid w:val="00A55F3B"/>
    <w:rsid w:val="00A5663F"/>
    <w:rsid w:val="00A56B79"/>
    <w:rsid w:val="00A601BE"/>
    <w:rsid w:val="00A613B0"/>
    <w:rsid w:val="00A6193A"/>
    <w:rsid w:val="00A61D0B"/>
    <w:rsid w:val="00A63669"/>
    <w:rsid w:val="00A644B6"/>
    <w:rsid w:val="00A647F6"/>
    <w:rsid w:val="00A6505D"/>
    <w:rsid w:val="00A656E7"/>
    <w:rsid w:val="00A65F22"/>
    <w:rsid w:val="00A70EBD"/>
    <w:rsid w:val="00A739A8"/>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2ED"/>
    <w:rsid w:val="00B35DE2"/>
    <w:rsid w:val="00B36CCB"/>
    <w:rsid w:val="00B36EA0"/>
    <w:rsid w:val="00B425AE"/>
    <w:rsid w:val="00B450FE"/>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4235"/>
    <w:rsid w:val="00B85D71"/>
    <w:rsid w:val="00B872B7"/>
    <w:rsid w:val="00B87BE6"/>
    <w:rsid w:val="00B87F5C"/>
    <w:rsid w:val="00B90043"/>
    <w:rsid w:val="00B90452"/>
    <w:rsid w:val="00B919C9"/>
    <w:rsid w:val="00B92E2D"/>
    <w:rsid w:val="00B930D1"/>
    <w:rsid w:val="00B93229"/>
    <w:rsid w:val="00B934C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5B1"/>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4395"/>
    <w:rsid w:val="00C84475"/>
    <w:rsid w:val="00C85859"/>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76A6"/>
    <w:rsid w:val="00CD0978"/>
    <w:rsid w:val="00CD0E95"/>
    <w:rsid w:val="00CD0F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58B6"/>
    <w:rsid w:val="00D45AA8"/>
    <w:rsid w:val="00D45EE2"/>
    <w:rsid w:val="00D51741"/>
    <w:rsid w:val="00D528F9"/>
    <w:rsid w:val="00D534D9"/>
    <w:rsid w:val="00D53ACF"/>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7D3F"/>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4B53"/>
    <w:rsid w:val="00E25937"/>
    <w:rsid w:val="00E26312"/>
    <w:rsid w:val="00E2717B"/>
    <w:rsid w:val="00E2778B"/>
    <w:rsid w:val="00E30BF2"/>
    <w:rsid w:val="00E327D7"/>
    <w:rsid w:val="00E333B2"/>
    <w:rsid w:val="00E339FF"/>
    <w:rsid w:val="00E356FE"/>
    <w:rsid w:val="00E35C03"/>
    <w:rsid w:val="00E35C1F"/>
    <w:rsid w:val="00E360AD"/>
    <w:rsid w:val="00E360E5"/>
    <w:rsid w:val="00E3674D"/>
    <w:rsid w:val="00E40B50"/>
    <w:rsid w:val="00E41586"/>
    <w:rsid w:val="00E41C4C"/>
    <w:rsid w:val="00E44F79"/>
    <w:rsid w:val="00E4686F"/>
    <w:rsid w:val="00E47670"/>
    <w:rsid w:val="00E47A01"/>
    <w:rsid w:val="00E47BF6"/>
    <w:rsid w:val="00E50447"/>
    <w:rsid w:val="00E513D7"/>
    <w:rsid w:val="00E516D2"/>
    <w:rsid w:val="00E51751"/>
    <w:rsid w:val="00E51E1A"/>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58B"/>
    <w:rsid w:val="00EC5A41"/>
    <w:rsid w:val="00EC5C91"/>
    <w:rsid w:val="00EC5C93"/>
    <w:rsid w:val="00EC602C"/>
    <w:rsid w:val="00EC611E"/>
    <w:rsid w:val="00EC6331"/>
    <w:rsid w:val="00EC6382"/>
    <w:rsid w:val="00EC6964"/>
    <w:rsid w:val="00EC6D47"/>
    <w:rsid w:val="00EC6F0B"/>
    <w:rsid w:val="00EC7083"/>
    <w:rsid w:val="00EC7954"/>
    <w:rsid w:val="00ED028D"/>
    <w:rsid w:val="00ED05CD"/>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7464"/>
    <w:rsid w:val="00F1746C"/>
    <w:rsid w:val="00F20AFA"/>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CEB"/>
    <w:rsid w:val="00F60E43"/>
    <w:rsid w:val="00F62F33"/>
    <w:rsid w:val="00F63B77"/>
    <w:rsid w:val="00F65BB1"/>
    <w:rsid w:val="00F6720D"/>
    <w:rsid w:val="00F70426"/>
    <w:rsid w:val="00F71032"/>
    <w:rsid w:val="00F720FE"/>
    <w:rsid w:val="00F72940"/>
    <w:rsid w:val="00F73A7E"/>
    <w:rsid w:val="00F73EF1"/>
    <w:rsid w:val="00F74663"/>
    <w:rsid w:val="00F7504F"/>
    <w:rsid w:val="00F753CB"/>
    <w:rsid w:val="00F75641"/>
    <w:rsid w:val="00F7614B"/>
    <w:rsid w:val="00F763AF"/>
    <w:rsid w:val="00F770E6"/>
    <w:rsid w:val="00F77B0D"/>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3127"/>
    <w:rsid w:val="00F9550F"/>
    <w:rsid w:val="00F9577E"/>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2341</Words>
  <Characters>14051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16360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3</cp:revision>
  <cp:lastPrinted>2022-05-12T08:01:00Z</cp:lastPrinted>
  <dcterms:created xsi:type="dcterms:W3CDTF">2022-05-17T06:38:00Z</dcterms:created>
  <dcterms:modified xsi:type="dcterms:W3CDTF">2022-05-17T06:40:00Z</dcterms:modified>
</cp:coreProperties>
</file>