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F2B1B0" w14:textId="77777777" w:rsidR="00FB1686" w:rsidRDefault="005C634F">
      <w:pPr>
        <w:pageBreakBefore/>
        <w:spacing w:line="276" w:lineRule="auto"/>
      </w:pPr>
      <w:r>
        <w:pict w14:anchorId="1A871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4pt;width:108.75pt;height:128.15pt;z-index:251657728;mso-wrap-distance-left:0;mso-wrap-distance-top:0;mso-wrap-distance-right:0;mso-wrap-distance-bottom:0;mso-position-horizontal:absolute;mso-position-horizontal-relative:text;mso-position-vertical:absolute;mso-position-vertical-relative:text" filled="t">
            <v:fill color2="black"/>
            <v:imagedata r:id="rId7" o:title="" croptop="-108f" cropbottom="-108f" cropleft="-126f" cropright="-126f"/>
            <w10:wrap type="square"/>
          </v:shape>
        </w:pict>
      </w:r>
      <w:r w:rsidR="00FB1686">
        <w:rPr>
          <w:rStyle w:val="Domylnaczcionkaakapitu1"/>
          <w:rFonts w:ascii="Calibri" w:hAnsi="Calibri" w:cs="Calibri"/>
        </w:rPr>
        <w:t xml:space="preserve"> </w:t>
      </w:r>
      <w:r w:rsidR="00FB1686">
        <w:rPr>
          <w:rStyle w:val="Domylnaczcionkaakapitu1"/>
          <w:rFonts w:ascii="Calibri" w:hAnsi="Calibri" w:cs="Calibri"/>
        </w:rPr>
        <w:tab/>
      </w:r>
      <w:r w:rsidR="00FB1686">
        <w:rPr>
          <w:rStyle w:val="Domylnaczcionkaakapitu1"/>
          <w:rFonts w:ascii="Calibri" w:hAnsi="Calibri" w:cs="Calibri"/>
        </w:rPr>
        <w:tab/>
      </w:r>
      <w:r w:rsidR="00FB1686">
        <w:rPr>
          <w:rStyle w:val="Domylnaczcionkaakapitu1"/>
          <w:rFonts w:ascii="Calibri" w:hAnsi="Calibri" w:cs="Calibri"/>
        </w:rPr>
        <w:tab/>
      </w:r>
      <w:r w:rsidR="00FB1686">
        <w:rPr>
          <w:rStyle w:val="Domylnaczcionkaakapitu1"/>
          <w:rFonts w:ascii="Calibri" w:hAnsi="Calibri" w:cs="Calibri"/>
        </w:rPr>
        <w:tab/>
      </w:r>
      <w:r w:rsidR="00FB1686">
        <w:rPr>
          <w:rStyle w:val="Domylnaczcionkaakapitu1"/>
          <w:rFonts w:ascii="Cambria" w:hAnsi="Cambria" w:cs="Cambria"/>
        </w:rPr>
        <w:tab/>
      </w:r>
      <w:r w:rsidR="00FB1686">
        <w:rPr>
          <w:rStyle w:val="Domylnaczcionkaakapitu1"/>
          <w:rFonts w:ascii="Cambria" w:hAnsi="Cambria" w:cs="Cambria"/>
          <w:b/>
          <w:bCs/>
        </w:rPr>
        <w:t>GMINA MIASTO LĘBORK</w:t>
      </w:r>
    </w:p>
    <w:p w14:paraId="7E978892" w14:textId="77777777" w:rsidR="00FB1686" w:rsidRDefault="00FB1686">
      <w:pPr>
        <w:spacing w:line="276" w:lineRule="auto"/>
      </w:pP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t>ul. A. Krajowej 14, 84-300 Lębork</w:t>
      </w:r>
    </w:p>
    <w:p w14:paraId="165F4EDD" w14:textId="77777777" w:rsidR="00FB1686" w:rsidRDefault="00FB1686">
      <w:pPr>
        <w:spacing w:line="276" w:lineRule="auto"/>
      </w:pP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lang w:val="en-GB"/>
        </w:rPr>
        <w:t>Tel. 59 86 24 280  fax 59 86 22 427</w:t>
      </w:r>
    </w:p>
    <w:p w14:paraId="616137A5" w14:textId="77777777" w:rsidR="00FB1686" w:rsidRDefault="00FB1686">
      <w:pPr>
        <w:spacing w:line="276" w:lineRule="auto"/>
      </w:pPr>
      <w:r>
        <w:rPr>
          <w:rStyle w:val="Domylnaczcionkaakapitu1"/>
          <w:rFonts w:ascii="Cambria" w:hAnsi="Cambria" w:cs="Cambria"/>
          <w:lang w:val="en-GB"/>
        </w:rPr>
        <w:tab/>
      </w:r>
      <w:r>
        <w:rPr>
          <w:rStyle w:val="Domylnaczcionkaakapitu1"/>
          <w:rFonts w:ascii="Cambria" w:hAnsi="Cambria" w:cs="Cambria"/>
          <w:lang w:val="en-GB"/>
        </w:rPr>
        <w:tab/>
      </w:r>
      <w:r>
        <w:rPr>
          <w:rStyle w:val="Domylnaczcionkaakapitu1"/>
          <w:rFonts w:ascii="Cambria" w:hAnsi="Cambria" w:cs="Cambria"/>
          <w:lang w:val="en-GB"/>
        </w:rPr>
        <w:tab/>
      </w:r>
      <w:r>
        <w:rPr>
          <w:rStyle w:val="Domylnaczcionkaakapitu1"/>
          <w:rFonts w:ascii="Cambria" w:hAnsi="Cambria" w:cs="Cambria"/>
          <w:lang w:val="en-GB"/>
        </w:rPr>
        <w:tab/>
      </w:r>
      <w:r>
        <w:rPr>
          <w:rStyle w:val="Domylnaczcionkaakapitu1"/>
          <w:rFonts w:ascii="Cambria" w:hAnsi="Cambria" w:cs="Cambria"/>
          <w:lang w:val="en-GB"/>
        </w:rPr>
        <w:tab/>
        <w:t>e-mail:   ochrona@um.lebork.pl</w:t>
      </w:r>
    </w:p>
    <w:p w14:paraId="69A09A18" w14:textId="77777777" w:rsidR="00FB1686" w:rsidRDefault="00FB1686">
      <w:pPr>
        <w:spacing w:line="276" w:lineRule="auto"/>
      </w:pPr>
      <w:r>
        <w:rPr>
          <w:rStyle w:val="Hipercze"/>
          <w:rFonts w:ascii="Cambria" w:hAnsi="Cambria" w:cs="Cambria"/>
          <w:color w:val="000000"/>
          <w:u w:val="none"/>
          <w:lang w:val="en-GB"/>
        </w:rPr>
        <w:tab/>
        <w:t xml:space="preserve">   </w:t>
      </w:r>
      <w:r>
        <w:rPr>
          <w:rStyle w:val="Hipercze"/>
          <w:rFonts w:ascii="Cambria" w:hAnsi="Cambria" w:cs="Cambria"/>
          <w:color w:val="000000"/>
          <w:u w:val="none"/>
          <w:lang w:val="en-GB"/>
        </w:rPr>
        <w:tab/>
      </w:r>
      <w:r>
        <w:rPr>
          <w:rStyle w:val="Hipercze"/>
          <w:rFonts w:ascii="Cambria" w:hAnsi="Cambria" w:cs="Cambria"/>
          <w:color w:val="000000"/>
          <w:u w:val="none"/>
          <w:lang w:val="en-GB"/>
        </w:rPr>
        <w:tab/>
      </w:r>
      <w:r>
        <w:rPr>
          <w:rStyle w:val="Hipercze"/>
          <w:rFonts w:ascii="Cambria" w:hAnsi="Cambria" w:cs="Cambria"/>
          <w:color w:val="000000"/>
          <w:u w:val="none"/>
          <w:lang w:val="en-GB"/>
        </w:rPr>
        <w:tab/>
      </w:r>
      <w:r>
        <w:rPr>
          <w:rStyle w:val="Hipercze"/>
          <w:rFonts w:ascii="Cambria" w:hAnsi="Cambria" w:cs="Cambria"/>
          <w:color w:val="000000"/>
          <w:u w:val="none"/>
          <w:lang w:val="en-GB"/>
        </w:rPr>
        <w:tab/>
      </w:r>
      <w:hyperlink r:id="rId8" w:anchor="_blank" w:history="1">
        <w:r>
          <w:rPr>
            <w:rStyle w:val="Hipercze"/>
            <w:rFonts w:ascii="Cambria" w:hAnsi="Cambria" w:cs="Cambria"/>
          </w:rPr>
          <w:t>www.lebork.pl</w:t>
        </w:r>
      </w:hyperlink>
      <w:r>
        <w:rPr>
          <w:rStyle w:val="Domylnaczcionkaakapitu1"/>
          <w:rFonts w:ascii="Cambria" w:hAnsi="Cambria" w:cs="Cambria"/>
        </w:rPr>
        <w:t>, wybierzlebork.pl</w:t>
      </w:r>
    </w:p>
    <w:p w14:paraId="51446CCD" w14:textId="77777777" w:rsidR="00FB1686" w:rsidRDefault="00FB1686">
      <w:pPr>
        <w:spacing w:line="276" w:lineRule="auto"/>
      </w:pP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t>miejsce publikacji</w:t>
      </w:r>
    </w:p>
    <w:p w14:paraId="490EC565" w14:textId="77777777" w:rsidR="00FB1686" w:rsidRDefault="00FB1686">
      <w:pPr>
        <w:spacing w:line="276" w:lineRule="auto"/>
      </w:pP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r>
      <w:r>
        <w:rPr>
          <w:rStyle w:val="Domylnaczcionkaakapitu1"/>
          <w:rFonts w:ascii="Cambria" w:hAnsi="Cambria" w:cs="Cambria"/>
        </w:rPr>
        <w:tab/>
        <w:t xml:space="preserve">            https://platformazakupowa.pl/pn/lebork</w:t>
      </w:r>
      <w:r>
        <w:rPr>
          <w:rStyle w:val="Domylnaczcionkaakapitu1"/>
          <w:rFonts w:ascii="Cambria" w:hAnsi="Cambria" w:cs="Cambria"/>
        </w:rPr>
        <w:br/>
        <w:t xml:space="preserve">   </w:t>
      </w:r>
      <w:r>
        <w:rPr>
          <w:rStyle w:val="Domylnaczcionkaakapitu1"/>
          <w:rFonts w:ascii="Cambria" w:hAnsi="Cambria" w:cs="Cambria"/>
        </w:rPr>
        <w:tab/>
      </w:r>
      <w:r>
        <w:rPr>
          <w:rStyle w:val="Domylnaczcionkaakapitu1"/>
          <w:rFonts w:ascii="Cambria" w:hAnsi="Cambria" w:cs="Cambria"/>
        </w:rPr>
        <w:tab/>
      </w:r>
    </w:p>
    <w:p w14:paraId="56B79420" w14:textId="77777777" w:rsidR="00FB1686" w:rsidRDefault="00FB1686">
      <w:pPr>
        <w:spacing w:line="276" w:lineRule="auto"/>
        <w:rPr>
          <w:rFonts w:ascii="Cambria" w:hAnsi="Cambria" w:cs="Cambria"/>
        </w:rPr>
      </w:pPr>
    </w:p>
    <w:p w14:paraId="5BBA60B2" w14:textId="77777777" w:rsidR="00FB1686" w:rsidRDefault="00FB1686">
      <w:pPr>
        <w:spacing w:line="276" w:lineRule="auto"/>
      </w:pPr>
      <w:r>
        <w:rPr>
          <w:rStyle w:val="Domylnaczcionkaakapitu1"/>
          <w:rFonts w:ascii="Cambria" w:hAnsi="Cambria" w:cs="Cambria"/>
        </w:rPr>
        <w:t xml:space="preserve">Znak sprawy: </w:t>
      </w:r>
      <w:r>
        <w:rPr>
          <w:rStyle w:val="Domylnaczcionkaakapitu1"/>
          <w:rFonts w:ascii="Cambria" w:eastAsia="Times New Roman" w:hAnsi="Cambria" w:cs="Cambria"/>
          <w:lang w:eastAsia="ar-SA"/>
        </w:rPr>
        <w:t>OŚG.271.30.2023</w:t>
      </w:r>
    </w:p>
    <w:p w14:paraId="181C7B09" w14:textId="77777777" w:rsidR="00FB1686" w:rsidRDefault="00FB1686">
      <w:pPr>
        <w:spacing w:line="276" w:lineRule="auto"/>
        <w:jc w:val="center"/>
        <w:rPr>
          <w:rFonts w:ascii="Cambria" w:hAnsi="Cambria" w:cs="Cambria"/>
          <w:b/>
          <w:bCs/>
          <w:sz w:val="28"/>
          <w:szCs w:val="28"/>
        </w:rPr>
      </w:pPr>
    </w:p>
    <w:p w14:paraId="17A8D11A" w14:textId="77777777" w:rsidR="00FB1686" w:rsidRDefault="00FB1686">
      <w:pPr>
        <w:spacing w:line="276" w:lineRule="auto"/>
        <w:jc w:val="center"/>
      </w:pPr>
      <w:r>
        <w:rPr>
          <w:rFonts w:ascii="Cambria" w:hAnsi="Cambria" w:cs="Cambria"/>
          <w:b/>
          <w:bCs/>
          <w:sz w:val="28"/>
          <w:szCs w:val="28"/>
        </w:rPr>
        <w:t>SPECYFIKACJA WARUNKÓW ZAMÓWIENIA</w:t>
      </w:r>
    </w:p>
    <w:p w14:paraId="426A9B33" w14:textId="77777777" w:rsidR="00FB1686" w:rsidRDefault="00FB1686">
      <w:pPr>
        <w:spacing w:line="276" w:lineRule="auto"/>
        <w:jc w:val="center"/>
      </w:pPr>
      <w:r>
        <w:rPr>
          <w:rFonts w:ascii="Cambria" w:hAnsi="Cambria" w:cs="Cambria"/>
        </w:rPr>
        <w:t>(zwana dalej SWZ)</w:t>
      </w:r>
    </w:p>
    <w:p w14:paraId="0ED0DBAE" w14:textId="77777777" w:rsidR="00FB1686" w:rsidRDefault="00FB1686">
      <w:pPr>
        <w:spacing w:line="276" w:lineRule="auto"/>
        <w:jc w:val="center"/>
      </w:pPr>
      <w:r>
        <w:rPr>
          <w:rStyle w:val="Domylnaczcionkaakapitu1"/>
          <w:rFonts w:ascii="Cambria" w:hAnsi="Cambria" w:cs="Cambria"/>
        </w:rPr>
        <w:t xml:space="preserve">w postępowaniu o udzielenie zamówienia publicznego prowadzonym </w:t>
      </w:r>
      <w:r>
        <w:rPr>
          <w:rStyle w:val="Domylnaczcionkaakapitu1"/>
          <w:rFonts w:ascii="Cambria" w:hAnsi="Cambria" w:cs="Cambria"/>
          <w:b/>
          <w:bCs/>
        </w:rPr>
        <w:t xml:space="preserve">w trybie podstawowym bez przeprowadzenia negocjacji </w:t>
      </w:r>
      <w:r>
        <w:rPr>
          <w:rStyle w:val="Domylnaczcionkaakapitu1"/>
          <w:rFonts w:ascii="Cambria" w:hAnsi="Cambria" w:cs="Cambria"/>
        </w:rPr>
        <w:t xml:space="preserve">zgodnie z przepisami ustawy z 11 września 2019r. Prawo zamówień publicznych </w:t>
      </w:r>
      <w:r>
        <w:rPr>
          <w:rStyle w:val="Domylnaczcionkaakapitu1"/>
          <w:rFonts w:ascii="Cambria" w:hAnsi="Cambria" w:cs="Cambria"/>
          <w:i/>
          <w:iCs/>
        </w:rPr>
        <w:t xml:space="preserve">(zwanej dalej ustawą Pzp) </w:t>
      </w:r>
      <w:r>
        <w:rPr>
          <w:rStyle w:val="Domylnaczcionkaakapitu1"/>
          <w:rFonts w:ascii="Cambria" w:hAnsi="Cambria" w:cs="Cambria"/>
        </w:rPr>
        <w:t>pn.:</w:t>
      </w:r>
    </w:p>
    <w:p w14:paraId="7D88681E" w14:textId="77777777" w:rsidR="00FB1686" w:rsidRDefault="00FB1686">
      <w:pPr>
        <w:spacing w:line="276" w:lineRule="auto"/>
        <w:jc w:val="center"/>
        <w:rPr>
          <w:rFonts w:ascii="Cambria" w:hAnsi="Cambria" w:cs="Cambria"/>
        </w:rPr>
      </w:pPr>
    </w:p>
    <w:p w14:paraId="750F32CB" w14:textId="77777777" w:rsidR="00FB1686" w:rsidRDefault="00FB1686">
      <w:pPr>
        <w:spacing w:line="276" w:lineRule="auto"/>
        <w:jc w:val="center"/>
      </w:pPr>
      <w:r>
        <w:rPr>
          <w:rStyle w:val="Domylnaczcionkaakapitu1"/>
          <w:b/>
          <w:bCs/>
          <w:sz w:val="28"/>
          <w:szCs w:val="28"/>
          <w:lang w:eastAsia="pl-PL"/>
        </w:rPr>
        <w:t>OCZYSZCZANIE TERENÓW KOMUNALNYCH MIASTA LĘBORKA PODZIELONEGO NA 6 SEKTORÓW W OKRESIE 01.01.2024 r. – 31.12.2024 r.</w:t>
      </w:r>
    </w:p>
    <w:p w14:paraId="631C852A" w14:textId="77777777" w:rsidR="00FB1686" w:rsidRDefault="00FB1686">
      <w:pPr>
        <w:spacing w:line="276" w:lineRule="auto"/>
        <w:jc w:val="center"/>
        <w:rPr>
          <w:rFonts w:ascii="Cambria" w:hAnsi="Cambria" w:cs="Cambria"/>
        </w:rPr>
      </w:pPr>
    </w:p>
    <w:p w14:paraId="582D79FE" w14:textId="77777777" w:rsidR="00FB1686" w:rsidRDefault="00FB1686">
      <w:pPr>
        <w:spacing w:line="276" w:lineRule="auto"/>
        <w:rPr>
          <w:rFonts w:ascii="Cambria" w:hAnsi="Cambria" w:cs="Cambria"/>
        </w:rPr>
      </w:pPr>
    </w:p>
    <w:p w14:paraId="63ADE807" w14:textId="77777777" w:rsidR="00FB1686" w:rsidRDefault="00FB1686">
      <w:pPr>
        <w:spacing w:line="276" w:lineRule="auto"/>
      </w:pPr>
      <w:r>
        <w:rPr>
          <w:rFonts w:ascii="Cambria" w:hAnsi="Cambria" w:cs="Cambria"/>
        </w:rPr>
        <w:t>Numer kategorii wg Wspólnego Słownika Zamówień:</w:t>
      </w:r>
    </w:p>
    <w:p w14:paraId="21AB3DD2" w14:textId="77777777" w:rsidR="00FB1686" w:rsidRDefault="00FB1686">
      <w:pPr>
        <w:pStyle w:val="Default"/>
        <w:spacing w:line="276" w:lineRule="auto"/>
      </w:pPr>
      <w:r>
        <w:rPr>
          <w:rFonts w:ascii="Cambria" w:hAnsi="Cambria" w:cs="Cambria"/>
        </w:rPr>
        <w:t xml:space="preserve">90 60 00 00 – 3 Usługi sprzątania oraz usługi sanitarne na obszarach miejskich lub </w:t>
      </w:r>
    </w:p>
    <w:p w14:paraId="416F5CA2" w14:textId="77777777" w:rsidR="00FB1686" w:rsidRDefault="00FB1686">
      <w:pPr>
        <w:pStyle w:val="Default"/>
        <w:spacing w:line="276" w:lineRule="auto"/>
        <w:ind w:left="720" w:firstLine="720"/>
      </w:pPr>
      <w:r>
        <w:rPr>
          <w:rFonts w:ascii="Cambria" w:eastAsia="Cambria" w:hAnsi="Cambria" w:cs="Cambria"/>
        </w:rPr>
        <w:t xml:space="preserve">    </w:t>
      </w:r>
      <w:r>
        <w:rPr>
          <w:rFonts w:ascii="Cambria" w:hAnsi="Cambria" w:cs="Cambria"/>
        </w:rPr>
        <w:t>wiejskich oraz usługi powiązane</w:t>
      </w:r>
    </w:p>
    <w:p w14:paraId="6841874B" w14:textId="77777777" w:rsidR="00FB1686" w:rsidRDefault="00FB1686">
      <w:pPr>
        <w:pStyle w:val="Default"/>
        <w:spacing w:line="276" w:lineRule="auto"/>
      </w:pPr>
      <w:r>
        <w:rPr>
          <w:rFonts w:ascii="Cambria" w:hAnsi="Cambria" w:cs="Cambria"/>
        </w:rPr>
        <w:t xml:space="preserve">90 61 10 00 – 3 Usługi sprzątania ulic </w:t>
      </w:r>
    </w:p>
    <w:p w14:paraId="34F03D49" w14:textId="77777777" w:rsidR="00FB1686" w:rsidRDefault="00FB1686">
      <w:pPr>
        <w:spacing w:line="276" w:lineRule="auto"/>
        <w:rPr>
          <w:rFonts w:ascii="Cambria" w:hAnsi="Cambria" w:cs="Cambria"/>
          <w:color w:val="3465A4"/>
        </w:rPr>
      </w:pPr>
    </w:p>
    <w:p w14:paraId="7F6BE8B7" w14:textId="77777777" w:rsidR="00FB1686" w:rsidRDefault="00FB1686">
      <w:pPr>
        <w:spacing w:line="276" w:lineRule="auto"/>
        <w:rPr>
          <w:rFonts w:ascii="Cambria" w:hAnsi="Cambria" w:cs="Cambria"/>
          <w:color w:val="3465A4"/>
        </w:rPr>
      </w:pPr>
    </w:p>
    <w:p w14:paraId="69CBB475" w14:textId="77777777" w:rsidR="00FB1686" w:rsidRDefault="00FB1686">
      <w:pPr>
        <w:spacing w:line="276" w:lineRule="auto"/>
        <w:rPr>
          <w:rFonts w:ascii="Cambria" w:hAnsi="Cambria" w:cs="Cambria"/>
          <w:color w:val="3465A4"/>
        </w:rPr>
      </w:pPr>
    </w:p>
    <w:p w14:paraId="46D6CFA2" w14:textId="77777777" w:rsidR="00FB1686" w:rsidRDefault="00FB1686">
      <w:pPr>
        <w:spacing w:line="276" w:lineRule="auto"/>
        <w:jc w:val="right"/>
      </w:pPr>
      <w:r>
        <w:rPr>
          <w:rFonts w:ascii="Cambria" w:hAnsi="Cambria" w:cs="Cambria"/>
        </w:rPr>
        <w:t>Zamówienie realizowane jest ze środków własnych</w:t>
      </w:r>
    </w:p>
    <w:p w14:paraId="39E85F9B" w14:textId="77777777" w:rsidR="00FB1686" w:rsidRDefault="00FB1686">
      <w:pPr>
        <w:spacing w:line="276" w:lineRule="auto"/>
        <w:jc w:val="right"/>
      </w:pPr>
      <w:r>
        <w:rPr>
          <w:rFonts w:ascii="Cambria" w:hAnsi="Cambria" w:cs="Cambria"/>
        </w:rPr>
        <w:t>Podstawa prawna:</w:t>
      </w:r>
    </w:p>
    <w:p w14:paraId="22A88A69" w14:textId="77777777" w:rsidR="00FB1686" w:rsidRDefault="00FB1686">
      <w:pPr>
        <w:spacing w:line="276" w:lineRule="auto"/>
        <w:jc w:val="right"/>
      </w:pPr>
      <w:r>
        <w:rPr>
          <w:rStyle w:val="Domylnaczcionkaakapitu1"/>
          <w:rFonts w:ascii="Cambria" w:hAnsi="Cambria" w:cs="Cambria"/>
        </w:rPr>
        <w:t>art.  275 pkt 1</w:t>
      </w:r>
    </w:p>
    <w:p w14:paraId="36D2B476" w14:textId="77777777" w:rsidR="00FB1686" w:rsidRDefault="00FB1686">
      <w:pPr>
        <w:spacing w:line="276" w:lineRule="auto"/>
        <w:jc w:val="right"/>
      </w:pPr>
      <w:r>
        <w:rPr>
          <w:rFonts w:ascii="Cambria" w:hAnsi="Cambria" w:cs="Cambria"/>
        </w:rPr>
        <w:t>ustawy z dnia 11 września 2019 r.</w:t>
      </w:r>
    </w:p>
    <w:p w14:paraId="4C61F64C" w14:textId="77777777" w:rsidR="00FB1686" w:rsidRDefault="00FB1686">
      <w:pPr>
        <w:spacing w:line="276" w:lineRule="auto"/>
        <w:jc w:val="right"/>
      </w:pPr>
      <w:r>
        <w:rPr>
          <w:rFonts w:ascii="Cambria" w:hAnsi="Cambria" w:cs="Cambria"/>
        </w:rPr>
        <w:t>Prawo zamówień publicznych</w:t>
      </w:r>
    </w:p>
    <w:p w14:paraId="65329CDF" w14:textId="77777777" w:rsidR="00FB1686" w:rsidRDefault="00FB1686">
      <w:pPr>
        <w:spacing w:line="276" w:lineRule="auto"/>
        <w:jc w:val="right"/>
      </w:pPr>
      <w:r>
        <w:rPr>
          <w:rStyle w:val="Domylnaczcionkaakapitu1"/>
          <w:rFonts w:ascii="Cambria" w:hAnsi="Cambria" w:cs="Cambria"/>
        </w:rPr>
        <w:t>(t.j. Dz. U. z 2023 r. poz. 1605 ze zm.)</w:t>
      </w:r>
    </w:p>
    <w:p w14:paraId="61B8F9FE" w14:textId="77777777" w:rsidR="00FB1686" w:rsidRDefault="00FB1686">
      <w:pPr>
        <w:spacing w:line="276" w:lineRule="auto"/>
        <w:rPr>
          <w:rFonts w:ascii="Cambria" w:hAnsi="Cambria" w:cs="Cambria"/>
        </w:rPr>
      </w:pPr>
    </w:p>
    <w:p w14:paraId="105B5D18" w14:textId="77777777" w:rsidR="00FB1686" w:rsidRDefault="00FB1686">
      <w:pPr>
        <w:spacing w:line="276" w:lineRule="auto"/>
        <w:rPr>
          <w:rFonts w:ascii="Cambria" w:hAnsi="Cambria" w:cs="Cambria"/>
        </w:rPr>
      </w:pPr>
    </w:p>
    <w:p w14:paraId="1C0F10B4" w14:textId="77777777" w:rsidR="00FB1686" w:rsidRDefault="00FB1686">
      <w:pPr>
        <w:spacing w:line="276" w:lineRule="auto"/>
        <w:rPr>
          <w:rFonts w:ascii="Cambria" w:hAnsi="Cambria" w:cs="Cambria"/>
        </w:rPr>
      </w:pPr>
    </w:p>
    <w:p w14:paraId="09007899" w14:textId="77777777" w:rsidR="00FB1686" w:rsidRDefault="00FB1686">
      <w:pPr>
        <w:spacing w:line="276" w:lineRule="auto"/>
      </w:pPr>
      <w:r>
        <w:rPr>
          <w:rFonts w:ascii="Cambria" w:hAnsi="Cambria" w:cs="Cambria"/>
        </w:rPr>
        <w:t>Sporządził: Marcelina Wenta</w:t>
      </w:r>
    </w:p>
    <w:p w14:paraId="721F49B0" w14:textId="77777777" w:rsidR="00FB1686" w:rsidRDefault="00FB1686">
      <w:pPr>
        <w:spacing w:line="276" w:lineRule="auto"/>
      </w:pPr>
      <w:r>
        <w:rPr>
          <w:rFonts w:ascii="Cambria" w:hAnsi="Cambria" w:cs="Cambria"/>
        </w:rPr>
        <w:t>Zatwierdził: Burmistrz Miasta Lęborka Witold  Namyślak</w:t>
      </w:r>
    </w:p>
    <w:p w14:paraId="355AE969" w14:textId="77777777" w:rsidR="00FB1686" w:rsidRDefault="00FB1686">
      <w:pPr>
        <w:spacing w:line="276" w:lineRule="auto"/>
        <w:rPr>
          <w:rFonts w:ascii="Cambria" w:hAnsi="Cambria" w:cs="Cambria"/>
        </w:rPr>
      </w:pPr>
    </w:p>
    <w:p w14:paraId="7BB94060" w14:textId="77777777" w:rsidR="00FB1686" w:rsidRDefault="00FB1686">
      <w:pPr>
        <w:spacing w:line="276" w:lineRule="auto"/>
        <w:jc w:val="center"/>
      </w:pPr>
      <w:r>
        <w:rPr>
          <w:rStyle w:val="Domylnaczcionkaakapitu1"/>
          <w:rFonts w:ascii="Cambria" w:hAnsi="Cambria" w:cs="Cambria"/>
        </w:rPr>
        <w:t>Lębork, dnia 23.10. 2023 r.</w:t>
      </w:r>
    </w:p>
    <w:p w14:paraId="0CE79DE9" w14:textId="77777777" w:rsidR="00FB1686" w:rsidRDefault="00FB1686">
      <w:pPr>
        <w:spacing w:line="276" w:lineRule="auto"/>
        <w:rPr>
          <w:rFonts w:ascii="Cambria" w:hAnsi="Cambria" w:cs="Cambria"/>
        </w:rPr>
      </w:pPr>
    </w:p>
    <w:p w14:paraId="2CA1B103" w14:textId="77777777" w:rsidR="00FB1686" w:rsidRDefault="00FB1686">
      <w:pPr>
        <w:spacing w:line="276" w:lineRule="auto"/>
        <w:rPr>
          <w:rFonts w:ascii="Cambria" w:hAnsi="Cambria" w:cs="Cambria"/>
          <w:b/>
          <w:bCs/>
        </w:rPr>
      </w:pPr>
    </w:p>
    <w:p w14:paraId="521090DD" w14:textId="77777777" w:rsidR="00FB1686" w:rsidRDefault="00FB1686">
      <w:pPr>
        <w:spacing w:line="276" w:lineRule="auto"/>
      </w:pPr>
      <w:r>
        <w:rPr>
          <w:rFonts w:ascii="Cambria" w:hAnsi="Cambria" w:cs="Cambria"/>
          <w:b/>
          <w:bCs/>
        </w:rPr>
        <w:t>ZAMAWIAJĄCY</w:t>
      </w:r>
    </w:p>
    <w:p w14:paraId="609240C8" w14:textId="77777777" w:rsidR="00FB1686" w:rsidRDefault="00FB1686">
      <w:pPr>
        <w:spacing w:line="276" w:lineRule="auto"/>
        <w:rPr>
          <w:rFonts w:ascii="Cambria" w:hAnsi="Cambria" w:cs="Cambria"/>
        </w:rPr>
      </w:pPr>
    </w:p>
    <w:p w14:paraId="65CC11F8" w14:textId="77777777" w:rsidR="00FB1686" w:rsidRDefault="00FB1686">
      <w:pPr>
        <w:spacing w:line="276" w:lineRule="auto"/>
      </w:pPr>
      <w:r>
        <w:rPr>
          <w:rFonts w:ascii="Cambria" w:hAnsi="Cambria" w:cs="Cambria"/>
        </w:rPr>
        <w:t>Gmina Miasto Lębork</w:t>
      </w:r>
    </w:p>
    <w:p w14:paraId="60DA44B6" w14:textId="77777777" w:rsidR="00FB1686" w:rsidRDefault="00FB1686">
      <w:pPr>
        <w:spacing w:line="276" w:lineRule="auto"/>
        <w:rPr>
          <w:rFonts w:ascii="Cambria" w:hAnsi="Cambria" w:cs="Cambria"/>
        </w:rPr>
      </w:pPr>
    </w:p>
    <w:p w14:paraId="308AF05B" w14:textId="77777777" w:rsidR="00FB1686" w:rsidRDefault="00FB1686">
      <w:pPr>
        <w:spacing w:line="276" w:lineRule="auto"/>
      </w:pPr>
      <w:r>
        <w:rPr>
          <w:rFonts w:ascii="Cambria" w:hAnsi="Cambria" w:cs="Cambria"/>
        </w:rPr>
        <w:t>reprezentowana przez Burmistrza Miasta Lęborka</w:t>
      </w:r>
    </w:p>
    <w:p w14:paraId="5D339EA9" w14:textId="77777777" w:rsidR="00FB1686" w:rsidRDefault="00FB1686">
      <w:pPr>
        <w:spacing w:line="276" w:lineRule="auto"/>
      </w:pPr>
      <w:r>
        <w:rPr>
          <w:rFonts w:ascii="Cambria" w:hAnsi="Cambria" w:cs="Cambria"/>
        </w:rPr>
        <w:t>z siedzibą w Urzędzie Miejskim w Lęborku, ul. Armii Krajowej 14, 84-300 Lębork.</w:t>
      </w:r>
    </w:p>
    <w:p w14:paraId="205A9DCD" w14:textId="77777777" w:rsidR="00FB1686" w:rsidRDefault="00FB1686">
      <w:pPr>
        <w:spacing w:line="276" w:lineRule="auto"/>
      </w:pPr>
      <w:r>
        <w:rPr>
          <w:rFonts w:ascii="Cambria" w:hAnsi="Cambria" w:cs="Cambria"/>
        </w:rPr>
        <w:t>NIP: 841-162-20-90</w:t>
      </w:r>
    </w:p>
    <w:p w14:paraId="4F64843C" w14:textId="77777777" w:rsidR="00FB1686" w:rsidRDefault="00FB1686">
      <w:pPr>
        <w:spacing w:line="276" w:lineRule="auto"/>
      </w:pPr>
      <w:r>
        <w:rPr>
          <w:rStyle w:val="Domylnaczcionkaakapitu1"/>
          <w:rFonts w:ascii="Cambria" w:hAnsi="Cambria" w:cs="Cambria"/>
        </w:rPr>
        <w:t>Tel. 59 863 77 55</w:t>
      </w:r>
    </w:p>
    <w:p w14:paraId="5E31C591" w14:textId="77777777" w:rsidR="00FB1686" w:rsidRDefault="00FB1686">
      <w:pPr>
        <w:spacing w:line="276" w:lineRule="auto"/>
      </w:pPr>
      <w:r>
        <w:rPr>
          <w:rStyle w:val="Domylnaczcionkaakapitu1"/>
          <w:rFonts w:ascii="Cambria" w:hAnsi="Cambria" w:cs="Cambria"/>
          <w:lang w:val="en-GB"/>
        </w:rPr>
        <w:t>e-mail:  ochrona@um.lebork.pl</w:t>
      </w:r>
    </w:p>
    <w:p w14:paraId="3675285D" w14:textId="77777777" w:rsidR="00FB1686" w:rsidRDefault="00FB1686">
      <w:pPr>
        <w:spacing w:line="276" w:lineRule="auto"/>
      </w:pPr>
      <w:r>
        <w:rPr>
          <w:rFonts w:ascii="Cambria" w:hAnsi="Cambria" w:cs="Cambria"/>
        </w:rPr>
        <w:t>Godziny pracy: od poniedziałku do piątku w godz. 7.00 – 15.00</w:t>
      </w:r>
    </w:p>
    <w:p w14:paraId="479A45B6" w14:textId="77777777" w:rsidR="00FB1686" w:rsidRDefault="00FB1686">
      <w:pPr>
        <w:spacing w:line="276" w:lineRule="auto"/>
        <w:rPr>
          <w:rFonts w:ascii="Cambria" w:hAnsi="Cambria" w:cs="Cambria"/>
        </w:rPr>
      </w:pPr>
    </w:p>
    <w:p w14:paraId="04712D5D" w14:textId="77777777" w:rsidR="00FB1686" w:rsidRDefault="00FB1686">
      <w:pPr>
        <w:spacing w:line="276" w:lineRule="auto"/>
      </w:pPr>
      <w:r>
        <w:rPr>
          <w:rFonts w:ascii="Cambria" w:hAnsi="Cambria" w:cs="Cambria"/>
        </w:rPr>
        <w:t>W celu przeprowadzenia postępowania o udzielenie zamówienia publicznego Zamawiający korzysta z Platformy zakupowej dostępnej na stronie internetowej Urzędu Miejskiego w Lęborku.</w:t>
      </w:r>
    </w:p>
    <w:p w14:paraId="04E5FEE3" w14:textId="77777777" w:rsidR="00FB1686" w:rsidRDefault="00FB1686">
      <w:pPr>
        <w:spacing w:line="276" w:lineRule="auto"/>
      </w:pPr>
      <w:r>
        <w:rPr>
          <w:rFonts w:ascii="Cambria" w:hAnsi="Cambria" w:cs="Cambria"/>
        </w:rPr>
        <w:t>Adres strony internetowej prowadzonego postępowania:</w:t>
      </w:r>
    </w:p>
    <w:p w14:paraId="0670037D" w14:textId="77777777" w:rsidR="00FB1686" w:rsidRDefault="00FB1686">
      <w:pPr>
        <w:spacing w:line="276" w:lineRule="auto"/>
      </w:pPr>
      <w:r>
        <w:rPr>
          <w:rStyle w:val="Hipercze"/>
          <w:rFonts w:ascii="Cambria" w:hAnsi="Cambria" w:cs="Cambria"/>
        </w:rPr>
        <w:t>https://platformazakupowa.pl/pn/lebork</w:t>
      </w:r>
    </w:p>
    <w:p w14:paraId="12428EA8" w14:textId="77777777" w:rsidR="00FB1686" w:rsidRDefault="00FB1686">
      <w:pPr>
        <w:spacing w:line="276" w:lineRule="auto"/>
      </w:pPr>
      <w:r>
        <w:rPr>
          <w:rFonts w:ascii="Cambria" w:hAnsi="Cambria" w:cs="Cambria"/>
        </w:rPr>
        <w:t>Pod w/w adresem udostępniane będą również zmiany i wyjaśnienia treści SWZ oraz inne dokumenty dot. przedmiotowego zamówienia.</w:t>
      </w:r>
    </w:p>
    <w:p w14:paraId="1E677802" w14:textId="77777777" w:rsidR="00FB1686" w:rsidRDefault="00FB1686">
      <w:pPr>
        <w:spacing w:line="276" w:lineRule="auto"/>
        <w:rPr>
          <w:rFonts w:ascii="Cambria" w:hAnsi="Cambria" w:cs="Cambria"/>
        </w:rPr>
      </w:pPr>
    </w:p>
    <w:p w14:paraId="0273A851" w14:textId="77777777" w:rsidR="00FB1686" w:rsidRDefault="00FB1686">
      <w:pPr>
        <w:spacing w:line="276" w:lineRule="auto"/>
      </w:pPr>
      <w:r>
        <w:rPr>
          <w:rStyle w:val="Domylnaczcionkaakapitu1"/>
          <w:rFonts w:ascii="Cambria" w:hAnsi="Cambria" w:cs="Cambria"/>
        </w:rPr>
        <w:t>Wartość zamówienia nie przekracza progów unijnych określonych na podstawie art. 3 ustawy z 11 września 2019 r. – Prawo zamówień publicznych ( Dz. U. z 2023 r. poz. 1605 ze zm.).</w:t>
      </w:r>
    </w:p>
    <w:p w14:paraId="2A0CD8C2" w14:textId="77777777" w:rsidR="00FB1686" w:rsidRDefault="00FB1686">
      <w:pPr>
        <w:spacing w:line="276" w:lineRule="auto"/>
        <w:rPr>
          <w:rFonts w:ascii="Cambria" w:hAnsi="Cambria" w:cs="Cambria"/>
        </w:rPr>
      </w:pPr>
    </w:p>
    <w:p w14:paraId="49E46032" w14:textId="77777777" w:rsidR="00FB1686" w:rsidRDefault="00FB1686">
      <w:pPr>
        <w:spacing w:line="276" w:lineRule="auto"/>
      </w:pPr>
      <w:r>
        <w:rPr>
          <w:rStyle w:val="Domylnaczcionkaakapitu1"/>
          <w:rFonts w:ascii="Cambria" w:hAnsi="Cambria" w:cs="Cambria"/>
          <w:b/>
          <w:bCs/>
        </w:rPr>
        <w:t>Ofertę należy złożyć w terminie: do dnia 10.11.2023 r. do godz. 09:00.</w:t>
      </w:r>
    </w:p>
    <w:p w14:paraId="594B4736" w14:textId="77777777" w:rsidR="00FB1686" w:rsidRDefault="00FB1686">
      <w:pPr>
        <w:spacing w:line="276" w:lineRule="auto"/>
        <w:rPr>
          <w:rFonts w:ascii="Cambria" w:hAnsi="Cambria" w:cs="Cambria"/>
          <w:b/>
          <w:bCs/>
          <w:color w:val="C9211E"/>
        </w:rPr>
      </w:pPr>
    </w:p>
    <w:p w14:paraId="37F7D5C8" w14:textId="77777777" w:rsidR="00FB1686" w:rsidRDefault="00FB1686">
      <w:pPr>
        <w:spacing w:line="276" w:lineRule="auto"/>
        <w:rPr>
          <w:rFonts w:ascii="Cambria" w:hAnsi="Cambria" w:cs="Cambria"/>
          <w:b/>
          <w:bCs/>
          <w:color w:val="C9211E"/>
        </w:rPr>
      </w:pPr>
    </w:p>
    <w:p w14:paraId="39D13A77" w14:textId="77777777" w:rsidR="00FB1686" w:rsidRDefault="00FB1686">
      <w:pPr>
        <w:spacing w:line="276" w:lineRule="auto"/>
        <w:rPr>
          <w:rFonts w:ascii="Cambria" w:hAnsi="Cambria" w:cs="Cambria"/>
          <w:color w:val="C9211E"/>
        </w:rPr>
      </w:pPr>
    </w:p>
    <w:p w14:paraId="2ABCB4C8" w14:textId="77777777" w:rsidR="00FB1686" w:rsidRDefault="00FB1686">
      <w:pPr>
        <w:spacing w:line="276" w:lineRule="auto"/>
        <w:rPr>
          <w:rFonts w:ascii="Cambria" w:hAnsi="Cambria" w:cs="Cambria"/>
          <w:color w:val="C9211E"/>
        </w:rPr>
      </w:pPr>
    </w:p>
    <w:p w14:paraId="2470366C" w14:textId="77777777" w:rsidR="00FB1686" w:rsidRDefault="00FB1686">
      <w:pPr>
        <w:spacing w:line="276" w:lineRule="auto"/>
        <w:rPr>
          <w:rFonts w:ascii="Cambria" w:hAnsi="Cambria" w:cs="Cambria"/>
          <w:color w:val="C9211E"/>
        </w:rPr>
      </w:pPr>
    </w:p>
    <w:p w14:paraId="7FE497EF" w14:textId="77777777" w:rsidR="00FB1686" w:rsidRDefault="00FB1686">
      <w:pPr>
        <w:spacing w:line="276" w:lineRule="auto"/>
        <w:rPr>
          <w:rFonts w:ascii="Cambria" w:hAnsi="Cambria" w:cs="Cambria"/>
          <w:color w:val="C9211E"/>
        </w:rPr>
      </w:pPr>
    </w:p>
    <w:p w14:paraId="7FA5AFB2" w14:textId="77777777" w:rsidR="00FB1686" w:rsidRDefault="00FB1686">
      <w:pPr>
        <w:spacing w:line="276" w:lineRule="auto"/>
        <w:rPr>
          <w:rFonts w:ascii="Cambria" w:hAnsi="Cambria" w:cs="Cambria"/>
          <w:color w:val="C9211E"/>
        </w:rPr>
      </w:pPr>
    </w:p>
    <w:p w14:paraId="125233E2" w14:textId="77777777" w:rsidR="00FB1686" w:rsidRDefault="00FB1686">
      <w:pPr>
        <w:spacing w:line="276" w:lineRule="auto"/>
        <w:rPr>
          <w:rFonts w:ascii="Cambria" w:hAnsi="Cambria" w:cs="Cambria"/>
        </w:rPr>
      </w:pPr>
    </w:p>
    <w:p w14:paraId="769D0E16" w14:textId="77777777" w:rsidR="00FB1686" w:rsidRDefault="00FB1686">
      <w:pPr>
        <w:spacing w:line="276" w:lineRule="auto"/>
      </w:pPr>
      <w:r>
        <w:rPr>
          <w:rFonts w:ascii="Cambria" w:hAnsi="Cambria" w:cs="Cambria"/>
        </w:rPr>
        <w:t xml:space="preserve">Zamawiający oczekuje, że Wykonawcy zapoznają się dokładnie z treścią niniejszej SWZ. Wykonawca ponosi ryzyko niedostarczenia wszystkich wymaganych informacji i dokumentów, oraz przedłożenia oferty nieodpowiadającej wymaganiom określonym przez Zamawiającego. </w:t>
      </w:r>
    </w:p>
    <w:p w14:paraId="0232498C" w14:textId="77777777" w:rsidR="00FB1686" w:rsidRDefault="00FB1686">
      <w:pPr>
        <w:spacing w:line="276" w:lineRule="auto"/>
        <w:rPr>
          <w:rFonts w:ascii="Cambria" w:hAnsi="Cambria" w:cs="Cambria"/>
        </w:rPr>
      </w:pPr>
    </w:p>
    <w:p w14:paraId="5E3C3488" w14:textId="77777777" w:rsidR="00FB1686" w:rsidRDefault="00FB1686">
      <w:pPr>
        <w:spacing w:line="276" w:lineRule="auto"/>
        <w:rPr>
          <w:rFonts w:ascii="Cambria" w:hAnsi="Cambria" w:cs="Cambria"/>
        </w:rPr>
      </w:pPr>
    </w:p>
    <w:p w14:paraId="46B839D9" w14:textId="77777777" w:rsidR="00FB1686" w:rsidRDefault="00FB1686">
      <w:pPr>
        <w:spacing w:line="276" w:lineRule="auto"/>
        <w:rPr>
          <w:rFonts w:ascii="Cambria" w:hAnsi="Cambria" w:cs="Cambria"/>
        </w:rPr>
      </w:pPr>
    </w:p>
    <w:p w14:paraId="24900EA7" w14:textId="77777777" w:rsidR="00FB1686" w:rsidRDefault="00FB1686">
      <w:pPr>
        <w:spacing w:line="276" w:lineRule="auto"/>
        <w:rPr>
          <w:rFonts w:ascii="Cambria" w:hAnsi="Cambria" w:cs="Cambria"/>
        </w:rPr>
      </w:pPr>
    </w:p>
    <w:p w14:paraId="458EE7D2" w14:textId="77777777" w:rsidR="00FB1686" w:rsidRDefault="00FB1686">
      <w:pPr>
        <w:spacing w:line="276" w:lineRule="auto"/>
      </w:pPr>
    </w:p>
    <w:p w14:paraId="16604440" w14:textId="77777777" w:rsidR="00FB1686" w:rsidRDefault="00FB1686">
      <w:pPr>
        <w:spacing w:line="276" w:lineRule="auto"/>
      </w:pPr>
      <w:r>
        <w:rPr>
          <w:rStyle w:val="Domylnaczcionkaakapitu1"/>
          <w:rFonts w:ascii="Cambria" w:hAnsi="Cambria" w:cs="Cambria"/>
          <w:b/>
          <w:color w:val="00000A"/>
        </w:rPr>
        <w:t>SPIS TREŚCI</w:t>
      </w:r>
      <w:r>
        <w:rPr>
          <w:rStyle w:val="Domylnaczcionkaakapitu1"/>
          <w:rFonts w:ascii="Cambria" w:hAnsi="Cambria" w:cs="Cambria"/>
          <w:b/>
        </w:rPr>
        <w:t>:</w:t>
      </w:r>
    </w:p>
    <w:p w14:paraId="06270061" w14:textId="77777777" w:rsidR="00FB1686" w:rsidRDefault="00FB1686">
      <w:pPr>
        <w:spacing w:line="276" w:lineRule="auto"/>
      </w:pPr>
      <w:r>
        <w:rPr>
          <w:rFonts w:ascii="Cambria" w:hAnsi="Cambria" w:cs="Cambria"/>
        </w:rPr>
        <w:t>Rozdział I – Informacje ogólne</w:t>
      </w:r>
    </w:p>
    <w:p w14:paraId="21463466" w14:textId="77777777" w:rsidR="00FB1686" w:rsidRDefault="00FB1686">
      <w:pPr>
        <w:numPr>
          <w:ilvl w:val="0"/>
          <w:numId w:val="82"/>
        </w:numPr>
        <w:spacing w:line="276" w:lineRule="auto"/>
      </w:pPr>
      <w:r>
        <w:rPr>
          <w:rFonts w:ascii="Cambria" w:hAnsi="Cambria" w:cs="Cambria"/>
        </w:rPr>
        <w:t>Tryb udzielenia zamówienia</w:t>
      </w:r>
    </w:p>
    <w:p w14:paraId="1D54F883" w14:textId="77777777" w:rsidR="00FB1686" w:rsidRDefault="00FB1686">
      <w:pPr>
        <w:numPr>
          <w:ilvl w:val="0"/>
          <w:numId w:val="82"/>
        </w:numPr>
        <w:spacing w:line="276" w:lineRule="auto"/>
      </w:pPr>
      <w:r>
        <w:rPr>
          <w:rFonts w:ascii="Cambria" w:hAnsi="Cambria" w:cs="Cambria"/>
        </w:rPr>
        <w:t>Wykonawcy/podwykonawcy/podmioty trzecie udostępniające Wykonawcy swój potencjał</w:t>
      </w:r>
    </w:p>
    <w:p w14:paraId="5FCE69B1" w14:textId="77777777" w:rsidR="00FB1686" w:rsidRDefault="00FB1686">
      <w:pPr>
        <w:numPr>
          <w:ilvl w:val="0"/>
          <w:numId w:val="82"/>
        </w:numPr>
        <w:spacing w:line="276" w:lineRule="auto"/>
      </w:pPr>
      <w:r>
        <w:rPr>
          <w:rFonts w:ascii="Cambria" w:hAnsi="Cambria" w:cs="Cambria"/>
        </w:rPr>
        <w:t>Komunikacja w postępowaniu</w:t>
      </w:r>
    </w:p>
    <w:p w14:paraId="0CB99CAC" w14:textId="77777777" w:rsidR="00FB1686" w:rsidRDefault="00FB1686">
      <w:pPr>
        <w:numPr>
          <w:ilvl w:val="0"/>
          <w:numId w:val="82"/>
        </w:numPr>
        <w:spacing w:line="276" w:lineRule="auto"/>
      </w:pPr>
      <w:r>
        <w:rPr>
          <w:rFonts w:ascii="Cambria" w:hAnsi="Cambria" w:cs="Cambria"/>
        </w:rPr>
        <w:t>Wizja lokalna</w:t>
      </w:r>
    </w:p>
    <w:p w14:paraId="47BC1F24" w14:textId="77777777" w:rsidR="00FB1686" w:rsidRDefault="00FB1686">
      <w:pPr>
        <w:numPr>
          <w:ilvl w:val="0"/>
          <w:numId w:val="82"/>
        </w:numPr>
        <w:spacing w:line="276" w:lineRule="auto"/>
      </w:pPr>
      <w:r>
        <w:rPr>
          <w:rFonts w:ascii="Cambria" w:hAnsi="Cambria" w:cs="Cambria"/>
        </w:rPr>
        <w:t>Podział zamówienia na części</w:t>
      </w:r>
    </w:p>
    <w:p w14:paraId="17038BCF" w14:textId="77777777" w:rsidR="00FB1686" w:rsidRDefault="00FB1686">
      <w:pPr>
        <w:numPr>
          <w:ilvl w:val="0"/>
          <w:numId w:val="82"/>
        </w:numPr>
        <w:spacing w:line="276" w:lineRule="auto"/>
      </w:pPr>
      <w:r>
        <w:rPr>
          <w:rFonts w:ascii="Cambria" w:hAnsi="Cambria" w:cs="Cambria"/>
        </w:rPr>
        <w:t>Oferty wariantowe</w:t>
      </w:r>
    </w:p>
    <w:p w14:paraId="7E1754F8" w14:textId="77777777" w:rsidR="00FB1686" w:rsidRDefault="00FB1686">
      <w:pPr>
        <w:numPr>
          <w:ilvl w:val="0"/>
          <w:numId w:val="82"/>
        </w:numPr>
        <w:spacing w:line="276" w:lineRule="auto"/>
      </w:pPr>
      <w:r>
        <w:rPr>
          <w:rFonts w:ascii="Cambria" w:hAnsi="Cambria" w:cs="Cambria"/>
        </w:rPr>
        <w:t>Katalogi elektroniczne</w:t>
      </w:r>
    </w:p>
    <w:p w14:paraId="6023A6F4" w14:textId="77777777" w:rsidR="00FB1686" w:rsidRDefault="00FB1686">
      <w:pPr>
        <w:numPr>
          <w:ilvl w:val="0"/>
          <w:numId w:val="82"/>
        </w:numPr>
        <w:spacing w:line="276" w:lineRule="auto"/>
      </w:pPr>
      <w:r>
        <w:rPr>
          <w:rFonts w:ascii="Cambria" w:hAnsi="Cambria" w:cs="Cambria"/>
        </w:rPr>
        <w:t>Umowa ramowa</w:t>
      </w:r>
    </w:p>
    <w:p w14:paraId="52C8B807" w14:textId="77777777" w:rsidR="00FB1686" w:rsidRDefault="00FB1686">
      <w:pPr>
        <w:numPr>
          <w:ilvl w:val="0"/>
          <w:numId w:val="82"/>
        </w:numPr>
        <w:spacing w:line="276" w:lineRule="auto"/>
      </w:pPr>
      <w:r>
        <w:rPr>
          <w:rFonts w:ascii="Cambria" w:hAnsi="Cambria" w:cs="Cambria"/>
        </w:rPr>
        <w:t>Aukcja elektroniczna</w:t>
      </w:r>
    </w:p>
    <w:p w14:paraId="7948D921" w14:textId="77777777" w:rsidR="00FB1686" w:rsidRDefault="00FB1686">
      <w:pPr>
        <w:numPr>
          <w:ilvl w:val="0"/>
          <w:numId w:val="82"/>
        </w:numPr>
        <w:spacing w:line="276" w:lineRule="auto"/>
      </w:pPr>
      <w:r>
        <w:rPr>
          <w:rFonts w:ascii="Cambria" w:hAnsi="Cambria" w:cs="Cambria"/>
        </w:rPr>
        <w:t>Zamówienia, o których mowa w art. 214 ust. 1 pkt 7 i 8 ustawy Pzp</w:t>
      </w:r>
    </w:p>
    <w:p w14:paraId="7ABEB91A" w14:textId="77777777" w:rsidR="00FB1686" w:rsidRDefault="00FB1686">
      <w:pPr>
        <w:numPr>
          <w:ilvl w:val="0"/>
          <w:numId w:val="82"/>
        </w:numPr>
        <w:spacing w:line="276" w:lineRule="auto"/>
      </w:pPr>
      <w:r>
        <w:rPr>
          <w:rFonts w:ascii="Cambria" w:hAnsi="Cambria" w:cs="Cambria"/>
        </w:rPr>
        <w:t>Rozliczenia w walutach obcych</w:t>
      </w:r>
    </w:p>
    <w:p w14:paraId="01D00CDD" w14:textId="77777777" w:rsidR="00FB1686" w:rsidRDefault="00FB1686">
      <w:pPr>
        <w:numPr>
          <w:ilvl w:val="0"/>
          <w:numId w:val="82"/>
        </w:numPr>
        <w:spacing w:line="276" w:lineRule="auto"/>
      </w:pPr>
      <w:r>
        <w:rPr>
          <w:rFonts w:ascii="Cambria" w:hAnsi="Cambria" w:cs="Cambria"/>
        </w:rPr>
        <w:t>Zwrot kosztów udziału w postępowaniu</w:t>
      </w:r>
    </w:p>
    <w:p w14:paraId="258A3BD9" w14:textId="77777777" w:rsidR="00FB1686" w:rsidRDefault="00FB1686">
      <w:pPr>
        <w:numPr>
          <w:ilvl w:val="0"/>
          <w:numId w:val="82"/>
        </w:numPr>
        <w:spacing w:line="276" w:lineRule="auto"/>
      </w:pPr>
      <w:r>
        <w:rPr>
          <w:rFonts w:ascii="Cambria" w:hAnsi="Cambria" w:cs="Cambria"/>
        </w:rPr>
        <w:t>Zaliczki na poczet udzielenia zamówienia</w:t>
      </w:r>
    </w:p>
    <w:p w14:paraId="4326CB33" w14:textId="77777777" w:rsidR="00FB1686" w:rsidRDefault="00FB1686">
      <w:pPr>
        <w:numPr>
          <w:ilvl w:val="0"/>
          <w:numId w:val="82"/>
        </w:numPr>
        <w:spacing w:line="276" w:lineRule="auto"/>
      </w:pPr>
      <w:r>
        <w:rPr>
          <w:rFonts w:ascii="Cambria" w:hAnsi="Cambria" w:cs="Cambria"/>
        </w:rPr>
        <w:t>Pouczenie o środkach ochrony prawnej</w:t>
      </w:r>
    </w:p>
    <w:p w14:paraId="424E4C6D" w14:textId="77777777" w:rsidR="00FB1686" w:rsidRDefault="00FB1686">
      <w:pPr>
        <w:numPr>
          <w:ilvl w:val="0"/>
          <w:numId w:val="82"/>
        </w:numPr>
        <w:spacing w:line="276" w:lineRule="auto"/>
      </w:pPr>
      <w:r>
        <w:rPr>
          <w:rFonts w:ascii="Cambria" w:hAnsi="Cambria" w:cs="Cambria"/>
        </w:rPr>
        <w:t>Ochrona danych osobowych zebranych przez Zamawiającego w toku postępowania</w:t>
      </w:r>
    </w:p>
    <w:p w14:paraId="50D6D6D3" w14:textId="77777777" w:rsidR="00FB1686" w:rsidRDefault="00FB1686">
      <w:pPr>
        <w:spacing w:line="276" w:lineRule="auto"/>
      </w:pPr>
      <w:r>
        <w:rPr>
          <w:rFonts w:ascii="Cambria" w:hAnsi="Cambria" w:cs="Cambria"/>
        </w:rPr>
        <w:br/>
        <w:t>Rozdział II – Wymagania stawiane Wykonawcy</w:t>
      </w:r>
    </w:p>
    <w:p w14:paraId="5CFC45B3" w14:textId="77777777" w:rsidR="00FB1686" w:rsidRDefault="00FB1686">
      <w:pPr>
        <w:numPr>
          <w:ilvl w:val="0"/>
          <w:numId w:val="83"/>
        </w:numPr>
        <w:spacing w:line="276" w:lineRule="auto"/>
      </w:pPr>
      <w:r>
        <w:rPr>
          <w:rFonts w:ascii="Cambria" w:hAnsi="Cambria" w:cs="Cambria"/>
        </w:rPr>
        <w:t>Przedmiot zamówienia</w:t>
      </w:r>
    </w:p>
    <w:p w14:paraId="550AD731" w14:textId="77777777" w:rsidR="00FB1686" w:rsidRDefault="00FB1686">
      <w:pPr>
        <w:numPr>
          <w:ilvl w:val="0"/>
          <w:numId w:val="83"/>
        </w:numPr>
        <w:spacing w:line="276" w:lineRule="auto"/>
      </w:pPr>
      <w:r>
        <w:rPr>
          <w:rFonts w:ascii="Cambria" w:hAnsi="Cambria" w:cs="Cambria"/>
        </w:rPr>
        <w:t>Wymagania w zakresie zatrudniania przez wykonawcę lub podwykonawcę osób na podstawie stosunku pracy</w:t>
      </w:r>
    </w:p>
    <w:p w14:paraId="1BEE539C" w14:textId="77777777" w:rsidR="00FB1686" w:rsidRDefault="00FB1686">
      <w:pPr>
        <w:numPr>
          <w:ilvl w:val="0"/>
          <w:numId w:val="83"/>
        </w:numPr>
        <w:spacing w:line="276" w:lineRule="auto"/>
      </w:pPr>
      <w:r>
        <w:rPr>
          <w:rFonts w:ascii="Cambria" w:hAnsi="Cambria" w:cs="Cambria"/>
        </w:rPr>
        <w:t>Wymagania w zakresie zatrudnienia osób, o których mowa w art. 96 ust. 2 pkt 2 ustawy Pzp</w:t>
      </w:r>
    </w:p>
    <w:p w14:paraId="210A553A" w14:textId="77777777" w:rsidR="00FB1686" w:rsidRDefault="00FB1686">
      <w:pPr>
        <w:numPr>
          <w:ilvl w:val="0"/>
          <w:numId w:val="83"/>
        </w:numPr>
        <w:spacing w:line="276" w:lineRule="auto"/>
      </w:pPr>
      <w:r>
        <w:rPr>
          <w:rFonts w:ascii="Cambria" w:hAnsi="Cambria" w:cs="Cambria"/>
        </w:rPr>
        <w:t>Informacja o przedmiotowych środkach dowodowych</w:t>
      </w:r>
    </w:p>
    <w:p w14:paraId="24744579" w14:textId="77777777" w:rsidR="00FB1686" w:rsidRDefault="00FB1686">
      <w:pPr>
        <w:numPr>
          <w:ilvl w:val="0"/>
          <w:numId w:val="83"/>
        </w:numPr>
        <w:spacing w:line="276" w:lineRule="auto"/>
      </w:pPr>
      <w:r>
        <w:rPr>
          <w:rFonts w:ascii="Cambria" w:hAnsi="Cambria" w:cs="Cambria"/>
        </w:rPr>
        <w:t>Termin wykonania zamówienia</w:t>
      </w:r>
    </w:p>
    <w:p w14:paraId="1B99FDAA" w14:textId="77777777" w:rsidR="00FB1686" w:rsidRDefault="00FB1686">
      <w:pPr>
        <w:numPr>
          <w:ilvl w:val="0"/>
          <w:numId w:val="83"/>
        </w:numPr>
        <w:spacing w:line="276" w:lineRule="auto"/>
      </w:pPr>
      <w:r>
        <w:rPr>
          <w:rFonts w:ascii="Cambria" w:hAnsi="Cambria" w:cs="Cambria"/>
        </w:rPr>
        <w:t>Informacja o warunkach udziału w postępowaniu o udzielenie zamówienia</w:t>
      </w:r>
    </w:p>
    <w:p w14:paraId="7DA519E7" w14:textId="77777777" w:rsidR="00FB1686" w:rsidRDefault="00FB1686">
      <w:pPr>
        <w:numPr>
          <w:ilvl w:val="0"/>
          <w:numId w:val="83"/>
        </w:numPr>
        <w:spacing w:line="276" w:lineRule="auto"/>
      </w:pPr>
      <w:r>
        <w:rPr>
          <w:rFonts w:ascii="Cambria" w:hAnsi="Cambria" w:cs="Cambria"/>
        </w:rPr>
        <w:t>Podstawy wykluczenia</w:t>
      </w:r>
    </w:p>
    <w:p w14:paraId="41DFA722" w14:textId="77777777" w:rsidR="00FB1686" w:rsidRDefault="00FB1686">
      <w:pPr>
        <w:numPr>
          <w:ilvl w:val="0"/>
          <w:numId w:val="83"/>
        </w:numPr>
        <w:spacing w:line="276" w:lineRule="auto"/>
      </w:pPr>
      <w:r>
        <w:rPr>
          <w:rFonts w:ascii="Cambria" w:hAnsi="Cambria" w:cs="Cambria"/>
        </w:rPr>
        <w:t>Wykaz podmiotowych środków dowodowych</w:t>
      </w:r>
    </w:p>
    <w:p w14:paraId="3C1B92B4" w14:textId="77777777" w:rsidR="00FB1686" w:rsidRDefault="00FB1686">
      <w:pPr>
        <w:numPr>
          <w:ilvl w:val="0"/>
          <w:numId w:val="83"/>
        </w:numPr>
        <w:spacing w:line="276" w:lineRule="auto"/>
      </w:pPr>
      <w:r>
        <w:rPr>
          <w:rFonts w:ascii="Cambria" w:hAnsi="Cambria" w:cs="Cambria"/>
        </w:rPr>
        <w:t>Wymagania dotyczące wadium</w:t>
      </w:r>
    </w:p>
    <w:p w14:paraId="08D7C495" w14:textId="77777777" w:rsidR="00FB1686" w:rsidRDefault="00FB1686">
      <w:pPr>
        <w:numPr>
          <w:ilvl w:val="0"/>
          <w:numId w:val="83"/>
        </w:numPr>
        <w:spacing w:line="276" w:lineRule="auto"/>
      </w:pPr>
      <w:r>
        <w:rPr>
          <w:rFonts w:ascii="Cambria" w:hAnsi="Cambria" w:cs="Cambria"/>
        </w:rPr>
        <w:t>Sposób przygotowania ofert</w:t>
      </w:r>
    </w:p>
    <w:p w14:paraId="589D3CA7" w14:textId="77777777" w:rsidR="00FB1686" w:rsidRDefault="00FB1686">
      <w:pPr>
        <w:numPr>
          <w:ilvl w:val="0"/>
          <w:numId w:val="83"/>
        </w:numPr>
        <w:spacing w:line="276" w:lineRule="auto"/>
      </w:pPr>
      <w:r>
        <w:rPr>
          <w:rFonts w:ascii="Cambria" w:hAnsi="Cambria" w:cs="Cambria"/>
        </w:rPr>
        <w:t>Opis sposobu obliczenia ceny (formularz cenowy)</w:t>
      </w:r>
    </w:p>
    <w:p w14:paraId="232CB92C" w14:textId="77777777" w:rsidR="00FB1686" w:rsidRDefault="00FB1686">
      <w:pPr>
        <w:spacing w:line="276" w:lineRule="auto"/>
      </w:pPr>
      <w:r>
        <w:rPr>
          <w:rFonts w:ascii="Cambria" w:hAnsi="Cambria" w:cs="Cambria"/>
        </w:rPr>
        <w:br/>
        <w:t>Rozdział III – Informacje o przebiegu postępowania</w:t>
      </w:r>
    </w:p>
    <w:p w14:paraId="05C8930C" w14:textId="77777777" w:rsidR="00FB1686" w:rsidRDefault="00FB1686">
      <w:pPr>
        <w:numPr>
          <w:ilvl w:val="0"/>
          <w:numId w:val="84"/>
        </w:numPr>
        <w:spacing w:line="276" w:lineRule="auto"/>
      </w:pPr>
      <w:r>
        <w:rPr>
          <w:rFonts w:ascii="Cambria" w:hAnsi="Cambria" w:cs="Cambria"/>
        </w:rPr>
        <w:t>Sposób porozumiewania się zamawiającego z wykonawcami</w:t>
      </w:r>
    </w:p>
    <w:p w14:paraId="7ABDE077" w14:textId="77777777" w:rsidR="00FB1686" w:rsidRDefault="00FB1686">
      <w:pPr>
        <w:numPr>
          <w:ilvl w:val="0"/>
          <w:numId w:val="84"/>
        </w:numPr>
        <w:spacing w:line="276" w:lineRule="auto"/>
      </w:pPr>
      <w:r>
        <w:rPr>
          <w:rFonts w:ascii="Cambria" w:hAnsi="Cambria" w:cs="Cambria"/>
        </w:rPr>
        <w:t>Sposób oraz termin składania ofert.</w:t>
      </w:r>
    </w:p>
    <w:p w14:paraId="61591C68" w14:textId="77777777" w:rsidR="00FB1686" w:rsidRDefault="00FB1686">
      <w:pPr>
        <w:numPr>
          <w:ilvl w:val="0"/>
          <w:numId w:val="84"/>
        </w:numPr>
        <w:spacing w:line="276" w:lineRule="auto"/>
      </w:pPr>
      <w:r>
        <w:rPr>
          <w:rFonts w:ascii="Cambria" w:hAnsi="Cambria" w:cs="Cambria"/>
        </w:rPr>
        <w:t>Termin otwarcia ofert</w:t>
      </w:r>
    </w:p>
    <w:p w14:paraId="32A3A044" w14:textId="77777777" w:rsidR="00FB1686" w:rsidRDefault="00FB1686">
      <w:pPr>
        <w:numPr>
          <w:ilvl w:val="0"/>
          <w:numId w:val="84"/>
        </w:numPr>
        <w:spacing w:line="276" w:lineRule="auto"/>
      </w:pPr>
      <w:r>
        <w:rPr>
          <w:rFonts w:ascii="Cambria" w:hAnsi="Cambria" w:cs="Cambria"/>
        </w:rPr>
        <w:t>Termin związania ofertą</w:t>
      </w:r>
    </w:p>
    <w:p w14:paraId="4A482C6A" w14:textId="77777777" w:rsidR="00FB1686" w:rsidRDefault="00FB1686">
      <w:pPr>
        <w:numPr>
          <w:ilvl w:val="0"/>
          <w:numId w:val="84"/>
        </w:numPr>
        <w:spacing w:line="276" w:lineRule="auto"/>
      </w:pPr>
      <w:r>
        <w:rPr>
          <w:rFonts w:ascii="Cambria" w:hAnsi="Cambria" w:cs="Cambria"/>
        </w:rPr>
        <w:lastRenderedPageBreak/>
        <w:t>Opis kryteriów oceny ofert wraz z podaniem wag tych kryteriów i sposobu oceny ofert</w:t>
      </w:r>
    </w:p>
    <w:p w14:paraId="4DDCC4EF" w14:textId="77777777" w:rsidR="00FB1686" w:rsidRDefault="00FB1686">
      <w:pPr>
        <w:numPr>
          <w:ilvl w:val="0"/>
          <w:numId w:val="84"/>
        </w:numPr>
        <w:spacing w:line="276" w:lineRule="auto"/>
      </w:pPr>
      <w:r>
        <w:rPr>
          <w:rFonts w:ascii="Cambria" w:hAnsi="Cambria" w:cs="Cambria"/>
        </w:rPr>
        <w:t>Projektowane postanowienia umowy w sprawie zamówienia publicznego, które zostaną wprowadzone do umowy w sprawie zamówienia publicznego</w:t>
      </w:r>
    </w:p>
    <w:p w14:paraId="297BEA47" w14:textId="77777777" w:rsidR="00FB1686" w:rsidRDefault="00FB1686">
      <w:pPr>
        <w:numPr>
          <w:ilvl w:val="0"/>
          <w:numId w:val="84"/>
        </w:numPr>
        <w:spacing w:line="276" w:lineRule="auto"/>
      </w:pPr>
      <w:r>
        <w:rPr>
          <w:rFonts w:ascii="Cambria" w:hAnsi="Cambria" w:cs="Cambria"/>
        </w:rPr>
        <w:t>Zabezpieczenie należytego wykonania umowy</w:t>
      </w:r>
    </w:p>
    <w:p w14:paraId="11D77D63" w14:textId="77777777" w:rsidR="00FB1686" w:rsidRDefault="00FB1686">
      <w:pPr>
        <w:numPr>
          <w:ilvl w:val="0"/>
          <w:numId w:val="84"/>
        </w:numPr>
        <w:spacing w:line="276" w:lineRule="auto"/>
      </w:pPr>
      <w:r>
        <w:rPr>
          <w:rFonts w:ascii="Cambria" w:hAnsi="Cambria" w:cs="Cambria"/>
        </w:rPr>
        <w:t>Informacje o formalnościach, jakie muszą zostać dopełnione po wyborze oferty</w:t>
      </w:r>
      <w:r>
        <w:rPr>
          <w:rFonts w:ascii="Cambria" w:hAnsi="Cambria" w:cs="Cambria"/>
        </w:rPr>
        <w:br/>
        <w:t>w celu zawarcia umowy w sprawie zamówienia publicznego</w:t>
      </w:r>
    </w:p>
    <w:p w14:paraId="12F1FF68" w14:textId="77777777" w:rsidR="00FB1686" w:rsidRDefault="00FB1686">
      <w:pPr>
        <w:numPr>
          <w:ilvl w:val="0"/>
          <w:numId w:val="84"/>
        </w:numPr>
        <w:spacing w:line="276" w:lineRule="auto"/>
      </w:pPr>
      <w:r>
        <w:rPr>
          <w:rFonts w:ascii="Cambria" w:hAnsi="Cambria" w:cs="Cambria"/>
        </w:rPr>
        <w:t>Pouczenie o środkach ochrony prawnej przysługujące Wykonawcy w toku postępowania o zamówienie publiczne</w:t>
      </w:r>
    </w:p>
    <w:p w14:paraId="68DFF459" w14:textId="77777777" w:rsidR="00FB1686" w:rsidRDefault="00FB1686">
      <w:pPr>
        <w:numPr>
          <w:ilvl w:val="0"/>
          <w:numId w:val="84"/>
        </w:numPr>
        <w:spacing w:line="276" w:lineRule="auto"/>
      </w:pPr>
      <w:r>
        <w:rPr>
          <w:rFonts w:ascii="Cambria" w:hAnsi="Cambria" w:cs="Cambria"/>
        </w:rPr>
        <w:t>Postanowienia końcowe</w:t>
      </w:r>
    </w:p>
    <w:p w14:paraId="72ADE3AE" w14:textId="77777777" w:rsidR="00FB1686" w:rsidRDefault="00FB1686">
      <w:pPr>
        <w:spacing w:line="276" w:lineRule="auto"/>
        <w:jc w:val="center"/>
        <w:rPr>
          <w:b/>
          <w:bCs/>
        </w:rPr>
      </w:pPr>
    </w:p>
    <w:p w14:paraId="140472E4" w14:textId="77777777" w:rsidR="00FB1686" w:rsidRDefault="00FB1686">
      <w:pPr>
        <w:pBdr>
          <w:top w:val="single" w:sz="4" w:space="1" w:color="000000"/>
          <w:left w:val="single" w:sz="4" w:space="4" w:color="000000"/>
          <w:bottom w:val="single" w:sz="4" w:space="1" w:color="000000"/>
          <w:right w:val="single" w:sz="4" w:space="4" w:color="000000"/>
        </w:pBdr>
        <w:spacing w:line="276" w:lineRule="auto"/>
        <w:ind w:left="720"/>
        <w:jc w:val="center"/>
      </w:pPr>
      <w:r>
        <w:rPr>
          <w:rFonts w:ascii="Cambria" w:hAnsi="Cambria" w:cs="Cambria"/>
          <w:b/>
          <w:sz w:val="28"/>
          <w:szCs w:val="28"/>
        </w:rPr>
        <w:t>ROZDZIAŁ I. INFORMACJE OGÓLNE</w:t>
      </w:r>
    </w:p>
    <w:p w14:paraId="09B83EDE" w14:textId="77777777" w:rsidR="00FB1686" w:rsidRDefault="00FB1686">
      <w:pPr>
        <w:spacing w:line="276" w:lineRule="auto"/>
        <w:ind w:left="360"/>
        <w:rPr>
          <w:rFonts w:ascii="Cambria" w:hAnsi="Cambria" w:cs="Cambria"/>
          <w:b/>
          <w:bCs/>
          <w:sz w:val="28"/>
          <w:szCs w:val="28"/>
        </w:rPr>
      </w:pPr>
    </w:p>
    <w:p w14:paraId="7C507A4D" w14:textId="77777777" w:rsidR="00FB1686" w:rsidRDefault="00FB1686">
      <w:pPr>
        <w:numPr>
          <w:ilvl w:val="0"/>
          <w:numId w:val="85"/>
        </w:numPr>
        <w:spacing w:line="276" w:lineRule="auto"/>
      </w:pPr>
      <w:r>
        <w:rPr>
          <w:rStyle w:val="Domylnaczcionkaakapitu1"/>
          <w:rFonts w:ascii="Cambria" w:hAnsi="Cambria" w:cs="Cambria"/>
          <w:b/>
        </w:rPr>
        <w:t>T</w:t>
      </w:r>
      <w:r>
        <w:rPr>
          <w:rStyle w:val="Domylnaczcionkaakapitu1"/>
          <w:rFonts w:ascii="Cambria" w:hAnsi="Cambria" w:cs="Cambria"/>
          <w:b/>
          <w:color w:val="00000A"/>
        </w:rPr>
        <w:t>RYB UDZIELENIA ZAMÓWIENIA</w:t>
      </w:r>
    </w:p>
    <w:p w14:paraId="3670C9E5" w14:textId="77777777" w:rsidR="00FB1686" w:rsidRDefault="00FB1686">
      <w:pPr>
        <w:numPr>
          <w:ilvl w:val="0"/>
          <w:numId w:val="86"/>
        </w:numPr>
        <w:spacing w:line="276" w:lineRule="auto"/>
      </w:pPr>
      <w:r>
        <w:rPr>
          <w:rFonts w:ascii="Cambria" w:hAnsi="Cambria" w:cs="Cambria"/>
        </w:rPr>
        <w:t>Postępowanie będzie prowadzone zgodnie z przepisami ustawy Pzp, a także</w:t>
      </w:r>
      <w:r>
        <w:t xml:space="preserve"> </w:t>
      </w:r>
      <w:r>
        <w:rPr>
          <w:rFonts w:ascii="Cambria" w:hAnsi="Cambria" w:cs="Cambria"/>
        </w:rPr>
        <w:t>wydanymi na podstawie tej ustawy rozporządzeniami wykonawczymi.</w:t>
      </w:r>
    </w:p>
    <w:p w14:paraId="1FFE1BA7" w14:textId="77777777" w:rsidR="00FB1686" w:rsidRDefault="00FB1686">
      <w:pPr>
        <w:numPr>
          <w:ilvl w:val="0"/>
          <w:numId w:val="86"/>
        </w:numPr>
        <w:spacing w:line="276" w:lineRule="auto"/>
      </w:pPr>
      <w:r>
        <w:rPr>
          <w:rStyle w:val="Domylnaczcionkaakapitu1"/>
          <w:rFonts w:ascii="Cambria" w:hAnsi="Cambria" w:cs="Cambria"/>
        </w:rPr>
        <w:t xml:space="preserve">Postępowanie prowadzone będzie w trybie w trybie podstawowym, zgodnie z art. 275 ust. 1 ustawy Pzp, bez przeprowadzenia negocjacji. </w:t>
      </w:r>
      <w:r>
        <w:rPr>
          <w:rStyle w:val="Domylnaczcionkaakapitu1"/>
          <w:rFonts w:ascii="Cambria" w:hAnsi="Cambria" w:cs="Cambria"/>
          <w:color w:val="00000A"/>
        </w:rPr>
        <w:t>Zamawiający nie przewiduje wyboru najkorzystniejszej oferty z możliwością przeprowadzenia negocjacji.</w:t>
      </w:r>
    </w:p>
    <w:p w14:paraId="727797C1" w14:textId="77777777" w:rsidR="00FB1686" w:rsidRDefault="00FB1686">
      <w:pPr>
        <w:numPr>
          <w:ilvl w:val="0"/>
          <w:numId w:val="86"/>
        </w:numPr>
        <w:spacing w:line="276" w:lineRule="auto"/>
      </w:pPr>
      <w:r>
        <w:rPr>
          <w:rFonts w:ascii="Cambria" w:hAnsi="Cambria" w:cs="Cambria"/>
        </w:rPr>
        <w:t>Kierownik Zamawiającego powołał komisję przetargową do przeprowadzenia postępowania o udzielenie zamówienia, zgodnie z art. 53 ust. 2 ustawy Pzp.</w:t>
      </w:r>
    </w:p>
    <w:p w14:paraId="7105A8E4" w14:textId="77777777" w:rsidR="00FB1686" w:rsidRDefault="00FB1686">
      <w:pPr>
        <w:numPr>
          <w:ilvl w:val="0"/>
          <w:numId w:val="86"/>
        </w:numPr>
        <w:spacing w:line="276" w:lineRule="auto"/>
      </w:pPr>
      <w:r>
        <w:rPr>
          <w:rFonts w:ascii="Cambria" w:hAnsi="Cambria" w:cs="Cambria"/>
        </w:rPr>
        <w:t>Ogłoszenie o zamówieniu zostało zamieszczone na Platformie E-zamówienia oraz na stronie prowadzonego postępowania, tj.  profilu zakupowym Zamawiającego dostępnym pod adresem:</w:t>
      </w:r>
    </w:p>
    <w:p w14:paraId="012D34AF" w14:textId="77777777" w:rsidR="00FB1686" w:rsidRDefault="00FB1686">
      <w:pPr>
        <w:spacing w:line="276" w:lineRule="auto"/>
        <w:rPr>
          <w:rFonts w:ascii="Cambria" w:hAnsi="Cambria" w:cs="Cambria"/>
        </w:rPr>
      </w:pPr>
      <w:r>
        <w:rPr>
          <w:rStyle w:val="Hipercze"/>
          <w:rFonts w:ascii="Cambria" w:eastAsia="Cambria" w:hAnsi="Cambria" w:cs="Cambria"/>
          <w:b/>
          <w:u w:val="none"/>
          <w:lang w:eastAsia="en-US" w:bidi="ar-SA"/>
        </w:rPr>
        <w:t xml:space="preserve">       </w:t>
      </w:r>
      <w:hyperlink r:id="rId9" w:anchor="_blank" w:history="1">
        <w:r>
          <w:rPr>
            <w:rStyle w:val="Hipercze"/>
            <w:rFonts w:ascii="Cambria" w:hAnsi="Cambria" w:cs="Cambria"/>
            <w:b/>
            <w:lang w:eastAsia="en-US" w:bidi="ar-SA"/>
          </w:rPr>
          <w:t>https://platformazakupowa.pl/pn/lebork</w:t>
        </w:r>
      </w:hyperlink>
    </w:p>
    <w:p w14:paraId="3E4AC8CF" w14:textId="77777777" w:rsidR="00FB1686" w:rsidRDefault="00FB1686">
      <w:pPr>
        <w:spacing w:line="276" w:lineRule="auto"/>
        <w:rPr>
          <w:rFonts w:ascii="Cambria" w:hAnsi="Cambria" w:cs="Cambria"/>
        </w:rPr>
      </w:pPr>
    </w:p>
    <w:p w14:paraId="56067F9F" w14:textId="77777777" w:rsidR="00FB1686" w:rsidRDefault="00FB1686">
      <w:pPr>
        <w:spacing w:line="276" w:lineRule="auto"/>
      </w:pPr>
      <w:r>
        <w:rPr>
          <w:rFonts w:ascii="Cambria" w:hAnsi="Cambria" w:cs="Cambria"/>
          <w:b/>
          <w:bCs/>
        </w:rPr>
        <w:t>2.  WYKONAWCY/PODWYKONAWCY/PODMIOTY TRZECIE UDOSTĘPNIAJĄCE SWÓJ POTENCJAŁ</w:t>
      </w:r>
    </w:p>
    <w:p w14:paraId="525AD492" w14:textId="77777777" w:rsidR="00FB1686" w:rsidRDefault="00FB1686">
      <w:pPr>
        <w:numPr>
          <w:ilvl w:val="0"/>
          <w:numId w:val="87"/>
        </w:numPr>
        <w:spacing w:line="276" w:lineRule="auto"/>
      </w:pPr>
      <w:r>
        <w:rPr>
          <w:rStyle w:val="Domylnaczcionkaakapitu1"/>
          <w:rFonts w:ascii="Cambria" w:hAnsi="Cambria" w:cs="Cambria"/>
          <w:b/>
        </w:rPr>
        <w:t xml:space="preserve">Wykonawcą </w:t>
      </w:r>
      <w:r>
        <w:rPr>
          <w:rStyle w:val="Domylnaczcionkaakapitu1"/>
          <w:rFonts w:ascii="Cambria" w:hAnsi="Cambria" w:cs="Cambria"/>
          <w:bCs/>
        </w:rPr>
        <w:t>jest</w:t>
      </w:r>
      <w:r>
        <w:rPr>
          <w:rStyle w:val="Domylnaczcionkaakapitu1"/>
          <w:rFonts w:ascii="Cambria" w:hAnsi="Cambria" w:cs="Cambria"/>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199CEC4" w14:textId="77777777" w:rsidR="00FB1686" w:rsidRDefault="00FB1686">
      <w:pPr>
        <w:spacing w:line="276" w:lineRule="auto"/>
        <w:ind w:left="360"/>
      </w:pPr>
      <w:r>
        <w:rPr>
          <w:rStyle w:val="Domylnaczcionkaakapitu1"/>
          <w:rFonts w:ascii="Cambria" w:hAnsi="Cambria" w:cs="Cambria"/>
        </w:rPr>
        <w:t xml:space="preserve">Zamawiający </w:t>
      </w:r>
      <w:r>
        <w:rPr>
          <w:rStyle w:val="Domylnaczcionkaakapitu1"/>
          <w:rFonts w:ascii="Cambria" w:hAnsi="Cambria" w:cs="Cambria"/>
          <w:u w:val="single"/>
        </w:rPr>
        <w:t>nie zastrzega</w:t>
      </w:r>
      <w:r>
        <w:rPr>
          <w:rStyle w:val="Domylnaczcionkaakapitu1"/>
          <w:rFonts w:ascii="Cambria" w:hAnsi="Cambria" w:cs="Cambria"/>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w:t>
      </w:r>
      <w:r>
        <w:rPr>
          <w:rStyle w:val="Domylnaczcionkaakapitu1"/>
          <w:rFonts w:ascii="Cambria" w:hAnsi="Cambria" w:cs="Cambria"/>
        </w:rPr>
        <w:br/>
        <w:t>i zawodowa integracja osób społecznie marginalizowanych.</w:t>
      </w:r>
    </w:p>
    <w:p w14:paraId="049DF3FF" w14:textId="77777777" w:rsidR="00FB1686" w:rsidRDefault="00FB1686">
      <w:pPr>
        <w:spacing w:line="276" w:lineRule="auto"/>
        <w:ind w:left="360"/>
      </w:pPr>
      <w:r>
        <w:rPr>
          <w:rFonts w:ascii="Cambria" w:hAnsi="Cambria" w:cs="Cambria"/>
        </w:rPr>
        <w:t>Zamówienie może zostać udzielone Wykonawcy, który:</w:t>
      </w:r>
    </w:p>
    <w:p w14:paraId="3AA6395B" w14:textId="77777777" w:rsidR="00FB1686" w:rsidRDefault="00FB1686">
      <w:pPr>
        <w:numPr>
          <w:ilvl w:val="0"/>
          <w:numId w:val="7"/>
        </w:numPr>
        <w:spacing w:line="276" w:lineRule="auto"/>
      </w:pPr>
      <w:r>
        <w:rPr>
          <w:rStyle w:val="Domylnaczcionkaakapitu1"/>
          <w:rFonts w:ascii="Cambria" w:hAnsi="Cambria" w:cs="Cambria"/>
        </w:rPr>
        <w:lastRenderedPageBreak/>
        <w:t>spełnia warunki udziału w postępowaniu opisane w rozdziale II podrozdziale 6 SWZ,</w:t>
      </w:r>
    </w:p>
    <w:p w14:paraId="15F3347B" w14:textId="77777777" w:rsidR="00FB1686" w:rsidRDefault="00FB1686">
      <w:pPr>
        <w:numPr>
          <w:ilvl w:val="0"/>
          <w:numId w:val="7"/>
        </w:numPr>
        <w:spacing w:line="276" w:lineRule="auto"/>
      </w:pPr>
      <w:r>
        <w:rPr>
          <w:rStyle w:val="Domylnaczcionkaakapitu1"/>
          <w:rFonts w:ascii="Cambria" w:hAnsi="Cambria" w:cs="Cambria"/>
        </w:rPr>
        <w:t>nie podlega wykluczeniu na podstawie art. 108 ust. 1,</w:t>
      </w:r>
    </w:p>
    <w:p w14:paraId="2E3113CC" w14:textId="77777777" w:rsidR="00FB1686" w:rsidRDefault="00FB1686">
      <w:pPr>
        <w:numPr>
          <w:ilvl w:val="0"/>
          <w:numId w:val="7"/>
        </w:numPr>
        <w:spacing w:line="276" w:lineRule="auto"/>
      </w:pPr>
      <w:r>
        <w:rPr>
          <w:rStyle w:val="Domylnaczcionkaakapitu1"/>
          <w:rFonts w:ascii="Cambria" w:hAnsi="Cambria" w:cs="Cambria"/>
        </w:rPr>
        <w:t>złożył ofertę niepodlegającą odrzuceniu na podstawie art. 226 ust. 1 ustawy  Pzp.</w:t>
      </w:r>
    </w:p>
    <w:p w14:paraId="2BD14D08" w14:textId="77777777" w:rsidR="00FB1686" w:rsidRDefault="00FB1686">
      <w:pPr>
        <w:numPr>
          <w:ilvl w:val="0"/>
          <w:numId w:val="87"/>
        </w:numPr>
        <w:spacing w:line="276" w:lineRule="auto"/>
      </w:pPr>
      <w:r>
        <w:rPr>
          <w:rStyle w:val="Domylnaczcionkaakapitu1"/>
          <w:rFonts w:ascii="Cambria" w:hAnsi="Cambria" w:cs="Cambria"/>
        </w:rPr>
        <w:t>Wykonawcy mogą wspólnie ubiegać się o udzielenie zamówienia (spółki cywilne, konsorcja)</w:t>
      </w:r>
    </w:p>
    <w:p w14:paraId="1784F02B" w14:textId="77777777" w:rsidR="00FB1686" w:rsidRDefault="00FB1686">
      <w:pPr>
        <w:spacing w:line="276" w:lineRule="auto"/>
      </w:pPr>
      <w:r>
        <w:rPr>
          <w:rFonts w:ascii="Cambria" w:hAnsi="Cambria" w:cs="Cambria"/>
        </w:rPr>
        <w:t>Wykonawcy mogą wspólnie ubiegać się o udzielenie zamówienia. W przypadku Wykonawców wspólnie ubiegających się o udzielenie zamówienia publicznego oferta przedstawiona przez dwóch lub więcej Wykonawców (współpartnerów) wchodzących</w:t>
      </w:r>
      <w:r>
        <w:rPr>
          <w:rFonts w:ascii="Cambria" w:hAnsi="Cambria" w:cs="Cambria"/>
        </w:rPr>
        <w:br/>
        <w:t>w skład konsorcjum lub spółki cywilnej musi być przedstawiona jako jedna oferta, od jednego podmiotu i spełniać następujące wymagania:</w:t>
      </w:r>
    </w:p>
    <w:p w14:paraId="61FE674D" w14:textId="77777777" w:rsidR="00FB1686" w:rsidRDefault="00FB1686">
      <w:pPr>
        <w:numPr>
          <w:ilvl w:val="0"/>
          <w:numId w:val="88"/>
        </w:numPr>
        <w:spacing w:line="276" w:lineRule="auto"/>
      </w:pPr>
      <w:r>
        <w:rPr>
          <w:rFonts w:ascii="Cambria" w:hAnsi="Cambria" w:cs="Cambria"/>
        </w:rPr>
        <w:t>Wykonawcy występujący wspólnie są zobowiązani do ustanowienia Pełnomocnika (lidera) do reprezentowania ich w postępowaniu o udzielenie niniejszego zamówienia albo do reprezentowania ich w postępowaniu i zawarcia umowy                    w sprawie zamówienia publicznego. Umocowanie (stosowne pełnomocnictwo) należy przedłożyć wraz z ofertą – treść pełnomocnictwa powinna dokładnie określać zakres umocowania.</w:t>
      </w:r>
    </w:p>
    <w:p w14:paraId="77CDF253" w14:textId="77777777" w:rsidR="00FB1686" w:rsidRDefault="00FB1686">
      <w:pPr>
        <w:numPr>
          <w:ilvl w:val="0"/>
          <w:numId w:val="88"/>
        </w:numPr>
        <w:spacing w:line="276" w:lineRule="auto"/>
      </w:pPr>
      <w:r>
        <w:rPr>
          <w:rFonts w:ascii="Cambria" w:hAnsi="Cambria" w:cs="Cambria"/>
        </w:rPr>
        <w:t>Jeżeli oferta Wykonawców wspólnie ubiegających się o udzielenie zamówienia publicznego, zostanie wybrana, Zamawiający zastrzega możliwość żądania przed zawarciem umowy w sprawie zamówienia publicznego, przedłożenia umowy regulującej współpracę tych Wykonawców.</w:t>
      </w:r>
    </w:p>
    <w:p w14:paraId="32D655EF" w14:textId="77777777" w:rsidR="00FB1686" w:rsidRDefault="00FB1686">
      <w:pPr>
        <w:numPr>
          <w:ilvl w:val="0"/>
          <w:numId w:val="88"/>
        </w:numPr>
        <w:spacing w:line="276" w:lineRule="auto"/>
      </w:pPr>
      <w:r>
        <w:rPr>
          <w:rStyle w:val="Domylnaczcionkaakapitu1"/>
          <w:rFonts w:ascii="Cambria" w:hAnsi="Cambria" w:cs="Cambria"/>
        </w:rPr>
        <w:t xml:space="preserve">W przypadku Wykonawców wspólnie ubiegających się o udzielenie </w:t>
      </w:r>
      <w:r>
        <w:rPr>
          <w:rStyle w:val="Domylnaczcionkaakapitu1"/>
          <w:rFonts w:ascii="Cambria" w:eastAsia="Times New Roman" w:hAnsi="Cambria" w:cs="Cambria"/>
          <w:kern w:val="0"/>
          <w:lang w:eastAsia="pl-PL"/>
        </w:rPr>
        <w:t>zamówienia, oświadczenia i dokumenty potwierdzające brak podstaw do wkluczenia</w:t>
      </w:r>
      <w:r>
        <w:rPr>
          <w:rStyle w:val="Domylnaczcionkaakapitu1"/>
          <w:rFonts w:ascii="Cambria" w:eastAsia="Times New Roman" w:hAnsi="Cambria" w:cs="Cambria"/>
          <w:kern w:val="0"/>
          <w:lang w:eastAsia="pl-PL"/>
        </w:rPr>
        <w:br/>
        <w:t>z postępowania składa w swoim imieniu  każdy z Wykonawców wspólnie ubiegających się o zamówienie.</w:t>
      </w:r>
    </w:p>
    <w:p w14:paraId="63AB8E5C" w14:textId="77777777" w:rsidR="00FB1686" w:rsidRDefault="00FB1686">
      <w:pPr>
        <w:spacing w:line="276" w:lineRule="auto"/>
      </w:pPr>
      <w:r>
        <w:rPr>
          <w:rStyle w:val="Domylnaczcionkaakapitu1"/>
          <w:rFonts w:ascii="Cambria" w:hAnsi="Cambria" w:cs="Cambria"/>
        </w:rPr>
        <w:t xml:space="preserve">Oświadczenie składane na podstawie art. 125 ust 1 ustawy Pzp, potwierdza brak podstaw do wykluczenia oraz spełnianie warunków udziału w postępowaniu w zakresie, w jakim każdy z Wykonawców wykazuje spełnianie warunków udziału w postępowaniu, </w:t>
      </w:r>
      <w:bookmarkStart w:id="0" w:name="_Hlk618581381"/>
      <w:r>
        <w:rPr>
          <w:rStyle w:val="Domylnaczcionkaakapitu1"/>
          <w:rFonts w:ascii="Cambria" w:hAnsi="Cambria" w:cs="Cambria"/>
        </w:rPr>
        <w:t>według wzoru  stanowiącego załącznik nr 3 do SWZ</w:t>
      </w:r>
      <w:bookmarkEnd w:id="0"/>
      <w:r>
        <w:rPr>
          <w:rStyle w:val="Domylnaczcionkaakapitu1"/>
          <w:rFonts w:ascii="Cambria" w:hAnsi="Cambria" w:cs="Cambria"/>
        </w:rPr>
        <w:t>.</w:t>
      </w:r>
    </w:p>
    <w:p w14:paraId="478145C6" w14:textId="77777777" w:rsidR="00FB1686" w:rsidRDefault="00FB1686">
      <w:pPr>
        <w:numPr>
          <w:ilvl w:val="0"/>
          <w:numId w:val="88"/>
        </w:numPr>
        <w:spacing w:line="276" w:lineRule="auto"/>
      </w:pPr>
      <w:r>
        <w:rPr>
          <w:rFonts w:ascii="Cambria" w:hAnsi="Cambria" w:cs="Cambria"/>
        </w:rPr>
        <w:t>Wypełniając Formularz oferty, jak również inne dokumenty powołujące się na „Wykonawcę”; w miejscu „np. nazwa i adres Wykonawcy” należy wpisać dane dotyczące wszystkich  Wykonawców (współpartnerów) wspólnie ubiegających się</w:t>
      </w:r>
      <w:r>
        <w:rPr>
          <w:rFonts w:ascii="Cambria" w:hAnsi="Cambria" w:cs="Cambria"/>
        </w:rPr>
        <w:br/>
        <w:t>o zamówienie., a nie ich pełnomocnika (lidera) lub jednego ze współpartnerów.</w:t>
      </w:r>
    </w:p>
    <w:p w14:paraId="455E9B6A" w14:textId="77777777" w:rsidR="00FB1686" w:rsidRDefault="00FB1686">
      <w:pPr>
        <w:numPr>
          <w:ilvl w:val="0"/>
          <w:numId w:val="88"/>
        </w:numPr>
        <w:spacing w:line="276" w:lineRule="auto"/>
      </w:pPr>
      <w:r>
        <w:rPr>
          <w:rFonts w:ascii="Cambria" w:hAnsi="Cambria" w:cs="Cambria"/>
        </w:rPr>
        <w:t>Wykonawcy wspólnie ubiegający się o udzielenie zamówienia solidarnie odpowiadają za podpisanie i wykonanie umowy.</w:t>
      </w:r>
    </w:p>
    <w:p w14:paraId="597D0D38" w14:textId="77777777" w:rsidR="00FB1686" w:rsidRDefault="00FB1686">
      <w:pPr>
        <w:numPr>
          <w:ilvl w:val="0"/>
          <w:numId w:val="88"/>
        </w:numPr>
        <w:spacing w:line="276" w:lineRule="auto"/>
      </w:pPr>
      <w:r>
        <w:rPr>
          <w:rFonts w:ascii="Cambria" w:hAnsi="Cambria" w:cs="Cambria"/>
        </w:rPr>
        <w:t>W ofercie powinien być podany adres do korespondencji i kontakt telefoniczny</w:t>
      </w:r>
      <w:r>
        <w:rPr>
          <w:rFonts w:ascii="Cambria" w:hAnsi="Cambria" w:cs="Cambria"/>
        </w:rPr>
        <w:br/>
        <w:t>z Pełnomocnikiem Wykonawców wspólnie ubiegających się o udzielenie zamówienia. Wszelka korespondencja będzie prowadzona przez Zamawiającego wyłącznie z pełnomocnikiem (liderem).</w:t>
      </w:r>
    </w:p>
    <w:p w14:paraId="2D7103C6" w14:textId="77777777" w:rsidR="00FB1686" w:rsidRDefault="00FB1686">
      <w:pPr>
        <w:spacing w:line="276" w:lineRule="auto"/>
        <w:ind w:left="720"/>
      </w:pPr>
    </w:p>
    <w:p w14:paraId="63AA8204" w14:textId="77777777" w:rsidR="00FB1686" w:rsidRDefault="00FB1686">
      <w:pPr>
        <w:numPr>
          <w:ilvl w:val="0"/>
          <w:numId w:val="89"/>
        </w:numPr>
        <w:spacing w:line="276" w:lineRule="auto"/>
      </w:pPr>
      <w:r>
        <w:rPr>
          <w:rFonts w:ascii="Cambria" w:hAnsi="Cambria" w:cs="Cambria"/>
          <w:b/>
          <w:bCs/>
        </w:rPr>
        <w:t>KOMUNIKACJA W POSTĘPOWANIU</w:t>
      </w:r>
    </w:p>
    <w:p w14:paraId="1F4AD169" w14:textId="77777777" w:rsidR="00FB1686" w:rsidRDefault="00FB1686">
      <w:pPr>
        <w:spacing w:line="276" w:lineRule="auto"/>
      </w:pPr>
      <w:r>
        <w:rPr>
          <w:rStyle w:val="Domylnaczcionkaakapitu1"/>
          <w:rFonts w:ascii="Cambria" w:hAnsi="Cambria" w:cs="Cambria"/>
        </w:rPr>
        <w:lastRenderedPageBreak/>
        <w:t xml:space="preserve">Komunikacja w postępowaniu o udzielenie zamówienia odbywa się przy użyciu środków komunikacji elektronicznej, za pośrednictwem Platformy zakupowej pod adresem </w:t>
      </w:r>
      <w:hyperlink r:id="rId10" w:anchor="_blank" w:history="1">
        <w:r>
          <w:rPr>
            <w:rStyle w:val="Hipercze"/>
            <w:rFonts w:ascii="Cambria" w:hAnsi="Cambria" w:cs="Cambria"/>
            <w:lang w:eastAsia="en-US"/>
          </w:rPr>
          <w:t>https://platformazakupowa.pl/pn/lebork</w:t>
        </w:r>
      </w:hyperlink>
      <w:r>
        <w:rPr>
          <w:rStyle w:val="Hipercze"/>
          <w:rFonts w:ascii="Cambria" w:hAnsi="Cambria" w:cs="Cambria"/>
          <w:color w:val="C9211E"/>
          <w:lang w:eastAsia="en-US"/>
        </w:rPr>
        <w:t>.</w:t>
      </w:r>
      <w:r>
        <w:rPr>
          <w:rStyle w:val="Domylnaczcionkaakapitu1"/>
          <w:rFonts w:ascii="Cambria" w:hAnsi="Cambria" w:cs="Cambria"/>
        </w:rPr>
        <w:t>Szczegółowe informacje dotyczące przyjętego w postępowaniu sposobu komunikacji znajdują się w rozdziale III podrozdziale</w:t>
      </w:r>
      <w:r>
        <w:rPr>
          <w:rStyle w:val="Domylnaczcionkaakapitu1"/>
          <w:rFonts w:ascii="Cambria" w:hAnsi="Cambria" w:cs="Cambria"/>
        </w:rPr>
        <w:br/>
        <w:t>1 SWZ.</w:t>
      </w:r>
    </w:p>
    <w:p w14:paraId="14506996" w14:textId="77777777" w:rsidR="00FB1686" w:rsidRDefault="00FB1686">
      <w:pPr>
        <w:spacing w:line="276" w:lineRule="auto"/>
      </w:pPr>
      <w:r>
        <w:rPr>
          <w:rStyle w:val="Domylnaczcionkaakapitu1"/>
          <w:rFonts w:ascii="Cambria" w:hAnsi="Cambria" w:cs="Cambria"/>
          <w:u w:val="single"/>
        </w:rPr>
        <w:t>UWAGA!</w:t>
      </w:r>
      <w:r>
        <w:rPr>
          <w:rStyle w:val="Domylnaczcionkaakapitu1"/>
          <w:rFonts w:ascii="Cambria" w:hAnsi="Cambria" w:cs="Cambria"/>
        </w:rPr>
        <w:t xml:space="preserve"> Przed przystąpieniem do składania oferty Wykonawca jest zobowiązany zapoznać się z Instrukcją korzystania z Platformy zakupowej. Instrukcja jest zamieszczona bezpośrednio na Platformie zakupowej pod adresem:</w:t>
      </w:r>
    </w:p>
    <w:p w14:paraId="6BEF5B0F" w14:textId="77777777" w:rsidR="00FB1686" w:rsidRDefault="00FB1686">
      <w:pPr>
        <w:spacing w:line="276" w:lineRule="auto"/>
      </w:pPr>
      <w:r>
        <w:rPr>
          <w:rStyle w:val="Hipercze"/>
          <w:rFonts w:ascii="Cambria" w:hAnsi="Cambria" w:cs="Cambria"/>
          <w:color w:val="000000"/>
          <w:lang w:eastAsia="en-US"/>
        </w:rPr>
        <w:t>(</w:t>
      </w:r>
      <w:hyperlink r:id="rId11" w:history="1">
        <w:r>
          <w:rPr>
            <w:rStyle w:val="Hipercze"/>
            <w:rFonts w:ascii="Cambria" w:hAnsi="Cambria" w:cs="Cambria"/>
            <w:lang w:eastAsia="en-US"/>
          </w:rPr>
          <w:t>https://platformazakupowa.pl/strona/45-instrukcje</w:t>
        </w:r>
      </w:hyperlink>
      <w:r>
        <w:rPr>
          <w:rStyle w:val="Domylnaczcionkaakapitu1"/>
          <w:rFonts w:ascii="Cambria" w:hAnsi="Cambria" w:cs="Cambria"/>
        </w:rPr>
        <w:t>).</w:t>
      </w:r>
    </w:p>
    <w:p w14:paraId="588537CC" w14:textId="77777777" w:rsidR="00FB1686" w:rsidRDefault="00FB1686">
      <w:pPr>
        <w:spacing w:line="276" w:lineRule="auto"/>
      </w:pPr>
    </w:p>
    <w:p w14:paraId="09BA75F0" w14:textId="77777777" w:rsidR="00FB1686" w:rsidRDefault="00FB1686">
      <w:pPr>
        <w:numPr>
          <w:ilvl w:val="0"/>
          <w:numId w:val="89"/>
        </w:numPr>
        <w:spacing w:line="276" w:lineRule="auto"/>
      </w:pPr>
      <w:r>
        <w:rPr>
          <w:rFonts w:ascii="Cambria" w:hAnsi="Cambria" w:cs="Cambria"/>
          <w:b/>
          <w:bCs/>
        </w:rPr>
        <w:t>WIZJA LOKALNA</w:t>
      </w:r>
    </w:p>
    <w:p w14:paraId="514B3015" w14:textId="77777777" w:rsidR="00FB1686" w:rsidRDefault="00FB1686">
      <w:pPr>
        <w:spacing w:line="276" w:lineRule="auto"/>
      </w:pPr>
      <w:r>
        <w:rPr>
          <w:rFonts w:ascii="Cambria" w:hAnsi="Cambria" w:cs="Cambria"/>
        </w:rPr>
        <w:t>Zamawiający nie przewiduje obowiązku odbycia przez Wykonawcę wizji lokalnej oraz sprawdzenia przez Wykonawcę dokumentów niezbędnych do realizacji zamówienia dostępnych na miejscu u Zamawiającego.</w:t>
      </w:r>
    </w:p>
    <w:p w14:paraId="4C8082CD" w14:textId="77777777" w:rsidR="00FB1686" w:rsidRDefault="00FB1686">
      <w:pPr>
        <w:spacing w:line="276" w:lineRule="auto"/>
        <w:rPr>
          <w:rFonts w:ascii="Cambria" w:hAnsi="Cambria" w:cs="Cambria"/>
          <w:b/>
          <w:bCs/>
        </w:rPr>
      </w:pPr>
    </w:p>
    <w:p w14:paraId="7926BEE5" w14:textId="77777777" w:rsidR="00FB1686" w:rsidRDefault="00FB1686">
      <w:pPr>
        <w:numPr>
          <w:ilvl w:val="0"/>
          <w:numId w:val="89"/>
        </w:numPr>
        <w:spacing w:line="276" w:lineRule="auto"/>
      </w:pPr>
      <w:r>
        <w:rPr>
          <w:rFonts w:ascii="Cambria" w:hAnsi="Cambria" w:cs="Cambria"/>
          <w:b/>
          <w:bCs/>
        </w:rPr>
        <w:t>PODZIAŁ ZAMÓWIENIA NA CZĘŚCI</w:t>
      </w:r>
    </w:p>
    <w:p w14:paraId="5E7661E2" w14:textId="77777777" w:rsidR="00FB1686" w:rsidRDefault="00FB1686">
      <w:pPr>
        <w:numPr>
          <w:ilvl w:val="0"/>
          <w:numId w:val="72"/>
        </w:numPr>
        <w:tabs>
          <w:tab w:val="left" w:pos="382"/>
        </w:tabs>
        <w:spacing w:line="276" w:lineRule="auto"/>
        <w:ind w:left="397" w:hanging="340"/>
      </w:pPr>
      <w:r>
        <w:rPr>
          <w:rStyle w:val="Domylnaczcionkaakapitu1"/>
          <w:rFonts w:ascii="Cambria" w:hAnsi="Cambria" w:cs="Cambria"/>
          <w:iCs/>
        </w:rPr>
        <w:t xml:space="preserve">Zamawiający przewiduje udzielenie zamówienia na części,  gdzie każda ze wskazanych </w:t>
      </w:r>
      <w:r>
        <w:rPr>
          <w:rStyle w:val="Domylnaczcionkaakapitu1"/>
          <w:rFonts w:ascii="Cambria" w:eastAsia="SimSun" w:hAnsi="Cambria" w:cs="Cambria"/>
          <w:iCs/>
          <w:lang w:eastAsia="hi-IN" w:bidi="hi-IN"/>
        </w:rPr>
        <w:t>poniżej</w:t>
      </w:r>
      <w:r>
        <w:rPr>
          <w:rStyle w:val="Domylnaczcionkaakapitu1"/>
          <w:rFonts w:ascii="Cambria" w:hAnsi="Cambria" w:cs="Cambria"/>
          <w:iCs/>
        </w:rPr>
        <w:t xml:space="preserve"> części zamówienia określana będzie mianem „</w:t>
      </w:r>
      <w:r>
        <w:rPr>
          <w:rStyle w:val="Domylnaczcionkaakapitu1"/>
          <w:rFonts w:ascii="Cambria" w:eastAsia="SimSun" w:hAnsi="Cambria" w:cs="Cambria"/>
          <w:iCs/>
          <w:lang w:eastAsia="hi-IN" w:bidi="hi-IN"/>
        </w:rPr>
        <w:t>SEKTOR</w:t>
      </w:r>
      <w:r>
        <w:rPr>
          <w:rStyle w:val="Domylnaczcionkaakapitu1"/>
          <w:rFonts w:ascii="Cambria" w:hAnsi="Cambria" w:cs="Cambria"/>
          <w:iCs/>
        </w:rPr>
        <w:t xml:space="preserve">”. </w:t>
      </w:r>
      <w:r>
        <w:rPr>
          <w:rStyle w:val="Domylnaczcionkaakapitu1"/>
          <w:rFonts w:ascii="Cambria" w:hAnsi="Cambria" w:cs="Cambria"/>
        </w:rPr>
        <w:t>Zamawiający dokonuje podziału zamówienia na  części. Tym samym Zamawiający  dopuszcza składania ofert częściowych, o których mowa w art. 7 pkt 15 ustawy Pzp.</w:t>
      </w:r>
    </w:p>
    <w:p w14:paraId="7E95FD54" w14:textId="77777777" w:rsidR="00FB1686" w:rsidRDefault="00FB1686">
      <w:pPr>
        <w:numPr>
          <w:ilvl w:val="0"/>
          <w:numId w:val="72"/>
        </w:numPr>
        <w:tabs>
          <w:tab w:val="left" w:pos="382"/>
        </w:tabs>
        <w:spacing w:line="276" w:lineRule="auto"/>
        <w:ind w:left="397" w:hanging="340"/>
      </w:pPr>
      <w:r>
        <w:rPr>
          <w:rStyle w:val="Domylnaczcionkaakapitu1"/>
          <w:rFonts w:ascii="Cambria" w:hAnsi="Cambria" w:cs="Cambria"/>
        </w:rPr>
        <w:t>Opis poszczególnych części znajduje się w rozdziale II podrozdziale 1 SWZ.</w:t>
      </w:r>
    </w:p>
    <w:p w14:paraId="5B2484BD" w14:textId="77777777" w:rsidR="00FB1686" w:rsidRDefault="00FB1686">
      <w:pPr>
        <w:numPr>
          <w:ilvl w:val="0"/>
          <w:numId w:val="72"/>
        </w:numPr>
        <w:tabs>
          <w:tab w:val="left" w:pos="382"/>
        </w:tabs>
        <w:spacing w:line="276" w:lineRule="auto"/>
        <w:ind w:left="397" w:hanging="340"/>
      </w:pPr>
      <w:r>
        <w:rPr>
          <w:rStyle w:val="Domylnaczcionkaakapitu1"/>
          <w:rFonts w:ascii="Cambria" w:hAnsi="Cambria" w:cs="Cambria"/>
          <w:iCs/>
        </w:rPr>
        <w:t>Nie dopuszcza się składania ofert częściowych w obrębie jednej części. Część</w:t>
      </w:r>
      <w:r>
        <w:rPr>
          <w:rStyle w:val="Domylnaczcionkaakapitu1"/>
          <w:rFonts w:ascii="Cambria" w:hAnsi="Cambria" w:cs="Cambria"/>
        </w:rPr>
        <w:t xml:space="preserve"> nie może być dzielona przez Wykonawców, oferty nie zawierające pełnego zakresu przedmiotu zamówienia określonego w części/częściach zostaną odrzucone.</w:t>
      </w:r>
    </w:p>
    <w:p w14:paraId="23051F01" w14:textId="77777777" w:rsidR="00FB1686" w:rsidRDefault="00FB1686">
      <w:pPr>
        <w:numPr>
          <w:ilvl w:val="0"/>
          <w:numId w:val="72"/>
        </w:numPr>
        <w:tabs>
          <w:tab w:val="left" w:pos="382"/>
        </w:tabs>
        <w:spacing w:line="276" w:lineRule="auto"/>
        <w:ind w:left="397" w:hanging="340"/>
      </w:pPr>
      <w:r>
        <w:rPr>
          <w:rStyle w:val="Domylnaczcionkaakapitu1"/>
          <w:rFonts w:ascii="Cambria" w:hAnsi="Cambria" w:cs="Cambria"/>
        </w:rPr>
        <w:t>Wykonawca może złożyć ofertę na jedną lub większą ilość części lub na wszystkie.</w:t>
      </w:r>
    </w:p>
    <w:p w14:paraId="168322C3" w14:textId="77777777" w:rsidR="00FB1686" w:rsidRDefault="00FB1686">
      <w:pPr>
        <w:spacing w:line="276" w:lineRule="auto"/>
        <w:rPr>
          <w:rFonts w:ascii="Cambria" w:hAnsi="Cambria" w:cs="Cambria"/>
        </w:rPr>
      </w:pPr>
    </w:p>
    <w:p w14:paraId="3FD94B90" w14:textId="77777777" w:rsidR="00FB1686" w:rsidRDefault="00FB1686">
      <w:pPr>
        <w:numPr>
          <w:ilvl w:val="0"/>
          <w:numId w:val="89"/>
        </w:numPr>
        <w:spacing w:line="276" w:lineRule="auto"/>
      </w:pPr>
      <w:r>
        <w:rPr>
          <w:rStyle w:val="Domylnaczcionkaakapitu1"/>
          <w:rFonts w:ascii="Cambria" w:hAnsi="Cambria" w:cs="Cambria"/>
          <w:b/>
          <w:bCs/>
        </w:rPr>
        <w:t>OFERTY WARIANTOWE</w:t>
      </w:r>
    </w:p>
    <w:p w14:paraId="0E349A0C" w14:textId="77777777" w:rsidR="00FB1686" w:rsidRDefault="00FB1686">
      <w:pPr>
        <w:spacing w:line="276" w:lineRule="auto"/>
      </w:pPr>
      <w:r>
        <w:rPr>
          <w:rFonts w:ascii="Cambria" w:hAnsi="Cambria" w:cs="Cambria"/>
        </w:rPr>
        <w:t>Zamawiający nie dopuszcza możliwości złożenia oferty wariantowej, o której mowa</w:t>
      </w:r>
      <w:r>
        <w:rPr>
          <w:rFonts w:ascii="Cambria" w:hAnsi="Cambria" w:cs="Cambria"/>
        </w:rPr>
        <w:br/>
        <w:t>w art. 92 ustawy Pzp, tzn. oferty przewidującej odmienny sposób wykonania zamówienia niż określony w SWZ.</w:t>
      </w:r>
    </w:p>
    <w:p w14:paraId="130683D2" w14:textId="77777777" w:rsidR="00FB1686" w:rsidRDefault="00FB1686">
      <w:pPr>
        <w:spacing w:line="276" w:lineRule="auto"/>
        <w:rPr>
          <w:rFonts w:ascii="Cambria" w:hAnsi="Cambria" w:cs="Cambria"/>
        </w:rPr>
      </w:pPr>
    </w:p>
    <w:p w14:paraId="7BFBD15F" w14:textId="77777777" w:rsidR="00FB1686" w:rsidRDefault="00FB1686">
      <w:pPr>
        <w:numPr>
          <w:ilvl w:val="0"/>
          <w:numId w:val="89"/>
        </w:numPr>
        <w:spacing w:line="276" w:lineRule="auto"/>
      </w:pPr>
      <w:r>
        <w:rPr>
          <w:rStyle w:val="Domylnaczcionkaakapitu1"/>
          <w:rFonts w:ascii="Cambria" w:hAnsi="Cambria" w:cs="Cambria"/>
          <w:b/>
        </w:rPr>
        <w:t xml:space="preserve">KATALOGI ELEKTRONICZNE </w:t>
      </w:r>
      <w:r>
        <w:rPr>
          <w:rStyle w:val="Domylnaczcionkaakapitu1"/>
          <w:rFonts w:ascii="Cambria" w:hAnsi="Cambria" w:cs="Cambria"/>
          <w:i/>
        </w:rPr>
        <w:t xml:space="preserve"> </w:t>
      </w:r>
    </w:p>
    <w:p w14:paraId="069C31A9" w14:textId="77777777" w:rsidR="00FB1686" w:rsidRDefault="00FB1686">
      <w:pPr>
        <w:spacing w:line="276" w:lineRule="auto"/>
      </w:pPr>
      <w:r>
        <w:rPr>
          <w:rFonts w:ascii="Cambria" w:hAnsi="Cambria" w:cs="Cambria"/>
        </w:rPr>
        <w:t>Zamawiający nie wymaga ani nie przewiduje możliwości złożenia ofert w postaci katalogów elektronicznych lub dołączenia katalogów elektronicznych do oferty,</w:t>
      </w:r>
      <w:r>
        <w:rPr>
          <w:rFonts w:ascii="Cambria" w:hAnsi="Cambria" w:cs="Cambria"/>
        </w:rPr>
        <w:br/>
        <w:t>w sytuacji określonej w art. 93 ustawy Pzp.</w:t>
      </w:r>
    </w:p>
    <w:p w14:paraId="3129D585" w14:textId="77777777" w:rsidR="00FB1686" w:rsidRDefault="00FB1686">
      <w:pPr>
        <w:spacing w:line="276" w:lineRule="auto"/>
        <w:rPr>
          <w:rFonts w:ascii="Cambria" w:hAnsi="Cambria" w:cs="Cambria"/>
        </w:rPr>
      </w:pPr>
    </w:p>
    <w:p w14:paraId="2CF120D7" w14:textId="77777777" w:rsidR="00FB1686" w:rsidRDefault="00FB1686">
      <w:pPr>
        <w:numPr>
          <w:ilvl w:val="0"/>
          <w:numId w:val="89"/>
        </w:numPr>
        <w:spacing w:line="276" w:lineRule="auto"/>
      </w:pPr>
      <w:r>
        <w:rPr>
          <w:rFonts w:ascii="Cambria" w:hAnsi="Cambria" w:cs="Cambria"/>
          <w:b/>
          <w:bCs/>
        </w:rPr>
        <w:t>UMOWA RAMOWA</w:t>
      </w:r>
    </w:p>
    <w:p w14:paraId="3985A38F" w14:textId="77777777" w:rsidR="00FB1686" w:rsidRDefault="00FB1686">
      <w:pPr>
        <w:spacing w:line="276" w:lineRule="auto"/>
      </w:pPr>
      <w:r>
        <w:rPr>
          <w:rFonts w:ascii="Cambria" w:hAnsi="Cambria" w:cs="Cambria"/>
        </w:rPr>
        <w:t>Zamawiający nie przewiduje zawarcia umowy ramowej, o której mowa w art. 311–315 ustawy Pzp.</w:t>
      </w:r>
    </w:p>
    <w:p w14:paraId="56E07B6A" w14:textId="77777777" w:rsidR="00FB1686" w:rsidRDefault="00FB1686">
      <w:pPr>
        <w:spacing w:line="276" w:lineRule="auto"/>
        <w:rPr>
          <w:rFonts w:ascii="Cambria" w:hAnsi="Cambria" w:cs="Cambria"/>
        </w:rPr>
      </w:pPr>
    </w:p>
    <w:p w14:paraId="7CEB82DF" w14:textId="77777777" w:rsidR="00FB1686" w:rsidRDefault="00FB1686">
      <w:pPr>
        <w:numPr>
          <w:ilvl w:val="0"/>
          <w:numId w:val="89"/>
        </w:numPr>
        <w:spacing w:line="276" w:lineRule="auto"/>
      </w:pPr>
      <w:r>
        <w:rPr>
          <w:rFonts w:ascii="Cambria" w:hAnsi="Cambria" w:cs="Cambria"/>
          <w:b/>
          <w:bCs/>
        </w:rPr>
        <w:t>AUKCJA ELEKTRONICZNA</w:t>
      </w:r>
    </w:p>
    <w:p w14:paraId="72089E65" w14:textId="77777777" w:rsidR="00FB1686" w:rsidRDefault="00FB1686">
      <w:pPr>
        <w:spacing w:line="276" w:lineRule="auto"/>
      </w:pPr>
      <w:r>
        <w:rPr>
          <w:rStyle w:val="Domylnaczcionkaakapitu1"/>
          <w:rFonts w:ascii="Cambria" w:hAnsi="Cambria" w:cs="Cambria"/>
        </w:rPr>
        <w:lastRenderedPageBreak/>
        <w:t>Zamawiający nie przewiduje przeprowadzenia aukcji elektronicznej, o której mowa</w:t>
      </w:r>
      <w:r>
        <w:rPr>
          <w:rStyle w:val="Domylnaczcionkaakapitu1"/>
          <w:rFonts w:ascii="Cambria" w:hAnsi="Cambria" w:cs="Cambria"/>
        </w:rPr>
        <w:br/>
        <w:t>w art. 308 ust. 1 ustawy Pzp.</w:t>
      </w:r>
    </w:p>
    <w:p w14:paraId="4FB16C6C" w14:textId="77777777" w:rsidR="00FB1686" w:rsidRDefault="00FB1686">
      <w:pPr>
        <w:numPr>
          <w:ilvl w:val="0"/>
          <w:numId w:val="89"/>
        </w:numPr>
        <w:spacing w:line="276" w:lineRule="auto"/>
      </w:pPr>
      <w:r>
        <w:rPr>
          <w:rStyle w:val="Domylnaczcionkaakapitu1"/>
          <w:rFonts w:ascii="Cambria" w:hAnsi="Cambria" w:cs="Cambria"/>
          <w:b/>
        </w:rPr>
        <w:t>ZAMÓWIENIA, O KTÓRYCH MOWA W ART. 214 UST. 1 PKT 7 USTAWY PZP</w:t>
      </w:r>
    </w:p>
    <w:p w14:paraId="64993C15" w14:textId="77777777" w:rsidR="00FB1686" w:rsidRDefault="00FB1686">
      <w:pPr>
        <w:tabs>
          <w:tab w:val="left" w:pos="345"/>
        </w:tabs>
        <w:spacing w:line="276" w:lineRule="auto"/>
      </w:pPr>
      <w:bookmarkStart w:id="1" w:name="_Hlk127869276"/>
      <w:r>
        <w:rPr>
          <w:rFonts w:ascii="Cambria" w:hAnsi="Cambria" w:cs="Cambria"/>
          <w:lang w:eastAsia="en-US"/>
        </w:rPr>
        <w:t xml:space="preserve">Zamawiający nie przewiduje udzielanie zamówień na podstawie art. 214 ust. 1 pkt 7 ustawy Pzp. </w:t>
      </w:r>
    </w:p>
    <w:bookmarkEnd w:id="1"/>
    <w:p w14:paraId="65A2CB17" w14:textId="77777777" w:rsidR="00FB1686" w:rsidRDefault="00FB1686">
      <w:pPr>
        <w:spacing w:line="276" w:lineRule="auto"/>
        <w:rPr>
          <w:rFonts w:ascii="Cambria" w:hAnsi="Cambria" w:cs="Cambria"/>
        </w:rPr>
      </w:pPr>
    </w:p>
    <w:p w14:paraId="31562CEA" w14:textId="77777777" w:rsidR="00FB1686" w:rsidRDefault="00FB1686">
      <w:pPr>
        <w:numPr>
          <w:ilvl w:val="0"/>
          <w:numId w:val="89"/>
        </w:numPr>
        <w:spacing w:line="276" w:lineRule="auto"/>
      </w:pPr>
      <w:r>
        <w:rPr>
          <w:rFonts w:ascii="Cambria" w:hAnsi="Cambria" w:cs="Cambria"/>
          <w:b/>
          <w:bCs/>
        </w:rPr>
        <w:t>ROZLICZENIA W WALUTACH OBCYCH</w:t>
      </w:r>
    </w:p>
    <w:p w14:paraId="5205D4A3" w14:textId="77777777" w:rsidR="00FB1686" w:rsidRDefault="00FB1686">
      <w:pPr>
        <w:spacing w:line="276" w:lineRule="auto"/>
      </w:pPr>
      <w:r>
        <w:rPr>
          <w:rFonts w:ascii="Cambria" w:hAnsi="Cambria" w:cs="Cambria"/>
        </w:rPr>
        <w:t>Zamawiający nie przewiduje rozliczenia w walutach obcych. Rozliczenia między Zamawiającym a Wykonawcą zamówienia odbywać się będą w złotych polskich.</w:t>
      </w:r>
      <w:r>
        <w:rPr>
          <w:rFonts w:ascii="Cambria" w:hAnsi="Cambria" w:cs="Cambria"/>
        </w:rPr>
        <w:br/>
        <w:t xml:space="preserve">W przypadku przedkładania przez Wykonawcę dokumentów zawierających informacje podane w walucie innej niż PLN, Zamawiający w stosownych przypadkach dokona ich przeliczenia na PLN na podstawie średniego kursu walut podanego przez NBP (tabela A) </w:t>
      </w:r>
      <w:r>
        <w:rPr>
          <w:rFonts w:ascii="Cambria" w:hAnsi="Cambria" w:cs="Cambria"/>
        </w:rPr>
        <w:br/>
        <w:t>z dnia ukazania się ogłoszenia o niniejszym postępowaniu w Biuletynie Zamówień Publicznych.</w:t>
      </w:r>
    </w:p>
    <w:p w14:paraId="44BB63EE" w14:textId="77777777" w:rsidR="00FB1686" w:rsidRDefault="00FB1686">
      <w:pPr>
        <w:spacing w:line="276" w:lineRule="auto"/>
        <w:rPr>
          <w:rFonts w:ascii="Cambria" w:hAnsi="Cambria" w:cs="Cambria"/>
        </w:rPr>
      </w:pPr>
    </w:p>
    <w:p w14:paraId="63F57ED2" w14:textId="77777777" w:rsidR="00FB1686" w:rsidRDefault="00FB1686">
      <w:pPr>
        <w:numPr>
          <w:ilvl w:val="0"/>
          <w:numId w:val="89"/>
        </w:numPr>
        <w:spacing w:line="276" w:lineRule="auto"/>
      </w:pPr>
      <w:r>
        <w:rPr>
          <w:rFonts w:ascii="Cambria" w:hAnsi="Cambria" w:cs="Cambria"/>
          <w:b/>
          <w:bCs/>
        </w:rPr>
        <w:t>ZWROT KOSZTÓW UDZIAŁU W POSTĘPOWANIU</w:t>
      </w:r>
    </w:p>
    <w:p w14:paraId="5C0F2491" w14:textId="77777777" w:rsidR="00FB1686" w:rsidRDefault="00FB1686">
      <w:pPr>
        <w:spacing w:line="276" w:lineRule="auto"/>
      </w:pPr>
      <w:r>
        <w:rPr>
          <w:rFonts w:ascii="Cambria" w:hAnsi="Cambria" w:cs="Cambria"/>
        </w:rPr>
        <w:t>Zamawiający nie przewiduje zwrotu kosztów udziału w postępowaniu.</w:t>
      </w:r>
    </w:p>
    <w:p w14:paraId="4BFAA631" w14:textId="77777777" w:rsidR="00FB1686" w:rsidRDefault="00FB1686">
      <w:pPr>
        <w:spacing w:line="276" w:lineRule="auto"/>
        <w:rPr>
          <w:rFonts w:ascii="Cambria" w:hAnsi="Cambria" w:cs="Cambria"/>
        </w:rPr>
      </w:pPr>
    </w:p>
    <w:p w14:paraId="69C685A2" w14:textId="77777777" w:rsidR="00FB1686" w:rsidRDefault="00FB1686">
      <w:pPr>
        <w:numPr>
          <w:ilvl w:val="0"/>
          <w:numId w:val="89"/>
        </w:numPr>
        <w:spacing w:line="276" w:lineRule="auto"/>
      </w:pPr>
      <w:r>
        <w:rPr>
          <w:rStyle w:val="Domylnaczcionkaakapitu1"/>
          <w:rFonts w:ascii="Cambria" w:hAnsi="Cambria" w:cs="Cambria"/>
          <w:b/>
        </w:rPr>
        <w:t>Z</w:t>
      </w:r>
      <w:r>
        <w:rPr>
          <w:rStyle w:val="Domylnaczcionkaakapitu1"/>
          <w:rFonts w:ascii="Cambria" w:eastAsia="Times New Roman" w:hAnsi="Cambria" w:cs="Cambria"/>
          <w:b/>
          <w:color w:val="00000A"/>
        </w:rPr>
        <w:t>ALICZKI NA POCZET UDZIELENIA ZAMÓWIENIA</w:t>
      </w:r>
    </w:p>
    <w:p w14:paraId="00017DE8" w14:textId="77777777" w:rsidR="00FB1686" w:rsidRDefault="00FB1686">
      <w:pPr>
        <w:spacing w:line="276" w:lineRule="auto"/>
      </w:pPr>
      <w:r>
        <w:rPr>
          <w:rFonts w:ascii="Cambria" w:hAnsi="Cambria" w:cs="Cambria"/>
        </w:rPr>
        <w:t>Zamawiający nie przewiduje udzielenia zaliczek na poczet wykonania zamówienia.</w:t>
      </w:r>
    </w:p>
    <w:p w14:paraId="5447EFE4" w14:textId="77777777" w:rsidR="00FB1686" w:rsidRDefault="00FB1686">
      <w:pPr>
        <w:spacing w:line="276" w:lineRule="auto"/>
        <w:rPr>
          <w:rFonts w:ascii="Cambria" w:hAnsi="Cambria" w:cs="Cambria"/>
        </w:rPr>
      </w:pPr>
    </w:p>
    <w:p w14:paraId="66CAEA06" w14:textId="77777777" w:rsidR="00FB1686" w:rsidRDefault="00FB1686">
      <w:pPr>
        <w:numPr>
          <w:ilvl w:val="0"/>
          <w:numId w:val="89"/>
        </w:numPr>
        <w:spacing w:line="276" w:lineRule="auto"/>
      </w:pPr>
      <w:r>
        <w:rPr>
          <w:rFonts w:ascii="Cambria" w:hAnsi="Cambria" w:cs="Cambria"/>
          <w:b/>
          <w:bCs/>
        </w:rPr>
        <w:t>POUCZENIE O ŚRODKACH OCHRONY PRAWNEJ</w:t>
      </w:r>
    </w:p>
    <w:p w14:paraId="1180DAF9" w14:textId="77777777" w:rsidR="00FB1686" w:rsidRDefault="00FB1686">
      <w:pPr>
        <w:spacing w:line="276" w:lineRule="auto"/>
      </w:pPr>
      <w:r>
        <w:rPr>
          <w:rFonts w:ascii="Cambria" w:hAnsi="Cambria" w:cs="Cambria"/>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75D406D" w14:textId="77777777" w:rsidR="00FB1686" w:rsidRDefault="00FB1686">
      <w:pPr>
        <w:spacing w:line="276" w:lineRule="auto"/>
        <w:rPr>
          <w:rFonts w:ascii="Cambria" w:hAnsi="Cambria" w:cs="Cambria"/>
        </w:rPr>
      </w:pPr>
    </w:p>
    <w:p w14:paraId="6F7D5163" w14:textId="77777777" w:rsidR="00FB1686" w:rsidRDefault="00FB1686">
      <w:pPr>
        <w:numPr>
          <w:ilvl w:val="0"/>
          <w:numId w:val="89"/>
        </w:numPr>
        <w:spacing w:line="276" w:lineRule="auto"/>
      </w:pPr>
      <w:r>
        <w:rPr>
          <w:rFonts w:ascii="Cambria" w:hAnsi="Cambria" w:cs="Cambria"/>
          <w:b/>
          <w:bCs/>
        </w:rPr>
        <w:t>OCHRONA DANYCH OSOBOWYCH ZEBRANYCH PRZEZ ZAMAWIAJĄCEGO</w:t>
      </w:r>
      <w:r>
        <w:rPr>
          <w:rFonts w:ascii="Cambria" w:hAnsi="Cambria" w:cs="Cambria"/>
          <w:b/>
          <w:bCs/>
        </w:rPr>
        <w:br/>
        <w:t>W TOKU POSTĘPOWANIA</w:t>
      </w:r>
    </w:p>
    <w:p w14:paraId="35A84138" w14:textId="77777777" w:rsidR="00FB1686" w:rsidRDefault="00FB1686">
      <w:pPr>
        <w:spacing w:line="276" w:lineRule="auto"/>
      </w:pPr>
      <w:r>
        <w:rPr>
          <w:rFonts w:ascii="Cambria" w:hAnsi="Cambria" w:cs="Cambria"/>
        </w:rPr>
        <w:t>Zgodnie z art. 13 ust. 1 i 2 rozporządzenia Parlamentu Europejskiego i Rady (UE) 2016/679 z dnia 27 kwietnia 2016 r. w sprawie ochrony osób fizycznych w związku</w:t>
      </w:r>
      <w:r>
        <w:rPr>
          <w:rFonts w:ascii="Cambria" w:hAnsi="Cambria" w:cs="Cambria"/>
        </w:rPr>
        <w:br/>
        <w:t xml:space="preserve">z przetwarzaniem danych osobowych i w sprawie swobodnego przepływu takich danych oraz uchylenia dyrektywy 95/46/WE (ogólne rozporządzenie o ochronie danych) (Dz. Urz. UE L 119 z 04.05.2016, str. 1 oraz Dz. Urz. UE L 127 z 23.05.2018, </w:t>
      </w:r>
      <w:r>
        <w:rPr>
          <w:rFonts w:ascii="Cambria" w:hAnsi="Cambria" w:cs="Cambria"/>
        </w:rPr>
        <w:br/>
        <w:t>str. 2), dalej „RODO”, Zamawiający informuje, że:</w:t>
      </w:r>
    </w:p>
    <w:p w14:paraId="12DADDBC" w14:textId="77777777" w:rsidR="00FB1686" w:rsidRDefault="00FB1686">
      <w:pPr>
        <w:numPr>
          <w:ilvl w:val="0"/>
          <w:numId w:val="90"/>
        </w:numPr>
        <w:spacing w:line="276" w:lineRule="auto"/>
      </w:pPr>
      <w:r>
        <w:rPr>
          <w:rFonts w:ascii="Cambria" w:hAnsi="Cambria" w:cs="Cambria"/>
        </w:rPr>
        <w:t>administratorem Pani/Pana danych osobowych jest  Burmistrz Miasta Lęborka z siedzibą: Urząd Miejski w Lęborku, ul. Armii Krajowej 14, 84 – 300 Lębork.</w:t>
      </w:r>
    </w:p>
    <w:p w14:paraId="71792759" w14:textId="77777777" w:rsidR="00FB1686" w:rsidRDefault="00FB1686">
      <w:pPr>
        <w:numPr>
          <w:ilvl w:val="0"/>
          <w:numId w:val="90"/>
        </w:numPr>
        <w:spacing w:line="276" w:lineRule="auto"/>
      </w:pPr>
      <w:r>
        <w:rPr>
          <w:rStyle w:val="Domylnaczcionkaakapitu1"/>
          <w:rFonts w:ascii="Cambria" w:hAnsi="Cambria" w:cs="Cambria"/>
        </w:rPr>
        <w:t>Dane osobowe Wykonawcy przetwarzane będą na podstawie art. 6 ust. 1 lit. c RODO w celu związanym z przedmiotowym postępowaniem o udzielenie zamówienia publicznego nr OŚG.271.30</w:t>
      </w:r>
      <w:r>
        <w:rPr>
          <w:rStyle w:val="Domylnaczcionkaakapitu1"/>
          <w:rFonts w:ascii="Cambria" w:eastAsia="Times New Roman" w:hAnsi="Cambria" w:cs="Cambria"/>
          <w:lang w:eastAsia="ar-SA"/>
        </w:rPr>
        <w:t xml:space="preserve">.2023 </w:t>
      </w:r>
      <w:r>
        <w:rPr>
          <w:rStyle w:val="Domylnaczcionkaakapitu1"/>
          <w:rFonts w:ascii="Cambria" w:hAnsi="Cambria" w:cs="Cambria"/>
        </w:rPr>
        <w:t xml:space="preserve">pn. </w:t>
      </w:r>
      <w:r>
        <w:rPr>
          <w:rStyle w:val="Domylnaczcionkaakapitu1"/>
          <w:rFonts w:ascii="Cambria" w:hAnsi="Cambria" w:cs="Cambria"/>
          <w:b/>
          <w:bCs/>
          <w:lang w:eastAsia="pl-PL"/>
        </w:rPr>
        <w:t xml:space="preserve">OCZYSZCZANIE TERENÓW KOMUNALNYCH MIASTA LĘBORKA PODZIELONEGO NA 6 SEKTORÓW W </w:t>
      </w:r>
      <w:r>
        <w:rPr>
          <w:rStyle w:val="Domylnaczcionkaakapitu1"/>
          <w:rFonts w:ascii="Cambria" w:hAnsi="Cambria" w:cs="Cambria"/>
          <w:b/>
          <w:bCs/>
          <w:lang w:eastAsia="pl-PL"/>
        </w:rPr>
        <w:lastRenderedPageBreak/>
        <w:t>OKRESIE 01.01.2024 r. – 31.12.2024 r.</w:t>
      </w:r>
      <w:r>
        <w:rPr>
          <w:rStyle w:val="Domylnaczcionkaakapitu1"/>
          <w:rFonts w:ascii="Cambria" w:hAnsi="Cambria" w:cs="Cambria"/>
          <w:lang w:eastAsia="pl-PL"/>
        </w:rPr>
        <w:t xml:space="preserve"> </w:t>
      </w:r>
      <w:r>
        <w:rPr>
          <w:rStyle w:val="Domylnaczcionkaakapitu1"/>
          <w:rFonts w:ascii="Cambria" w:hAnsi="Cambria" w:cs="Cambria"/>
          <w:bCs/>
        </w:rPr>
        <w:t xml:space="preserve">, prowadzonego w trybie </w:t>
      </w:r>
      <w:r>
        <w:rPr>
          <w:rStyle w:val="Domylnaczcionkaakapitu1"/>
          <w:rFonts w:ascii="Cambria" w:eastAsia="Times New Roman" w:hAnsi="Cambria" w:cs="Cambria"/>
          <w:bCs/>
          <w:kern w:val="0"/>
          <w:lang w:eastAsia="pl-PL"/>
        </w:rPr>
        <w:t xml:space="preserve">podstawowym </w:t>
      </w:r>
      <w:r>
        <w:rPr>
          <w:rStyle w:val="Domylnaczcionkaakapitu1"/>
          <w:rFonts w:ascii="Cambria" w:hAnsi="Cambria" w:cs="Cambria"/>
          <w:bCs/>
          <w:kern w:val="0"/>
        </w:rPr>
        <w:t>zgodnie z art. 275 ust. 1 ustawy Pzp</w:t>
      </w:r>
      <w:r>
        <w:rPr>
          <w:rStyle w:val="Domylnaczcionkaakapitu1"/>
          <w:rFonts w:ascii="Cambria" w:eastAsia="Times New Roman" w:hAnsi="Cambria" w:cs="Cambria"/>
          <w:bCs/>
          <w:kern w:val="0"/>
          <w:lang w:eastAsia="pl-PL"/>
        </w:rPr>
        <w:t>.</w:t>
      </w:r>
    </w:p>
    <w:p w14:paraId="4FE7680F" w14:textId="77777777" w:rsidR="00FB1686" w:rsidRDefault="00FB1686">
      <w:pPr>
        <w:numPr>
          <w:ilvl w:val="0"/>
          <w:numId w:val="90"/>
        </w:numPr>
        <w:spacing w:line="276" w:lineRule="auto"/>
      </w:pPr>
      <w:r>
        <w:rPr>
          <w:rStyle w:val="Domylnaczcionkaakapitu1"/>
          <w:rFonts w:ascii="Cambria" w:hAnsi="Cambria" w:cs="Cambria"/>
        </w:rPr>
        <w:t>Odbiorcami przekazanych przez Wykonawcę danych osobowych będą osoby lub podmioty, którym udostępniona zostanie dokumentacja postępowania zgodnie</w:t>
      </w:r>
      <w:r>
        <w:rPr>
          <w:rStyle w:val="Domylnaczcionkaakapitu1"/>
          <w:rFonts w:ascii="Cambria" w:hAnsi="Cambria" w:cs="Cambria"/>
        </w:rPr>
        <w:br/>
        <w:t xml:space="preserve">z art. 18 oraz art. </w:t>
      </w:r>
      <w:r>
        <w:rPr>
          <w:rStyle w:val="Domylnaczcionkaakapitu1"/>
          <w:rFonts w:ascii="Cambria" w:hAnsi="Cambria" w:cs="Cambria"/>
          <w:kern w:val="0"/>
        </w:rPr>
        <w:t xml:space="preserve">74 </w:t>
      </w:r>
      <w:r>
        <w:rPr>
          <w:rStyle w:val="Domylnaczcionkaakapitu1"/>
          <w:rFonts w:ascii="Cambria" w:hAnsi="Cambria" w:cs="Cambria"/>
        </w:rPr>
        <w:t>ustawy  z dnia 11 września 2019 r. Prawo zamówień publicznych, a także art. 6 ustawy z 6 września 2001 r. o dostępie do informacji publicznej.</w:t>
      </w:r>
    </w:p>
    <w:p w14:paraId="7B8FE27C" w14:textId="77777777" w:rsidR="00FB1686" w:rsidRDefault="00FB1686">
      <w:pPr>
        <w:numPr>
          <w:ilvl w:val="0"/>
          <w:numId w:val="90"/>
        </w:numPr>
        <w:spacing w:line="276" w:lineRule="auto"/>
      </w:pPr>
      <w:r>
        <w:rPr>
          <w:rFonts w:ascii="Cambria" w:hAnsi="Cambria" w:cs="Cambria"/>
        </w:rPr>
        <w:t>Dane osobowe Wykonawcy zawarte w protokole postępowania będą przechowywane, zgodnie z art. 78 ust. 1 ustawy Pzp, przez okres 4 lat od dnia zakończenia postępowania o udzielenie zamówienia. Jeżeli czas trwania umowy przekracza 4 lata, okres przechowywania obejmuje cały czas trwania umowy.</w:t>
      </w:r>
    </w:p>
    <w:p w14:paraId="59F0A37C" w14:textId="77777777" w:rsidR="00FB1686" w:rsidRDefault="00FB1686">
      <w:pPr>
        <w:numPr>
          <w:ilvl w:val="0"/>
          <w:numId w:val="90"/>
        </w:numPr>
        <w:spacing w:line="276" w:lineRule="auto"/>
      </w:pPr>
      <w:r>
        <w:rPr>
          <w:rStyle w:val="Domylnaczcionkaakapitu1"/>
          <w:rFonts w:ascii="Cambria" w:hAnsi="Cambria" w:cs="Cambria"/>
        </w:rPr>
        <w:t xml:space="preserve">Obowiązek podania przez </w:t>
      </w:r>
      <w:r>
        <w:rPr>
          <w:rStyle w:val="Domylnaczcionkaakapitu1"/>
          <w:rFonts w:ascii="Cambria" w:hAnsi="Cambria" w:cs="Cambria"/>
          <w:kern w:val="0"/>
        </w:rPr>
        <w:t>Wykonawcę</w:t>
      </w:r>
      <w:r>
        <w:rPr>
          <w:rStyle w:val="Domylnaczcionkaakapitu1"/>
          <w:rFonts w:ascii="Cambria" w:hAnsi="Cambria" w:cs="Cambria"/>
        </w:rPr>
        <w:t xml:space="preserve"> danych osobowych bezpośrednio </w:t>
      </w:r>
      <w:r>
        <w:rPr>
          <w:rStyle w:val="Domylnaczcionkaakapitu1"/>
          <w:rFonts w:ascii="Cambria" w:hAnsi="Cambria" w:cs="Cambria"/>
          <w:kern w:val="0"/>
        </w:rPr>
        <w:t>Wykonawcy</w:t>
      </w:r>
      <w:r>
        <w:rPr>
          <w:rStyle w:val="Domylnaczcionkaakapitu1"/>
          <w:rFonts w:ascii="Cambria" w:hAnsi="Cambria" w:cs="Cambria"/>
        </w:rPr>
        <w:t xml:space="preserve"> dotyczących jest wymogiem ustawowym określonym w przepisach ustawy Pzp, związanym z udziałem w postępowaniu o udzielenie zamówienia publicznego; konsekwencje niepodania określonych danych wynikają z ustawy Pzp.</w:t>
      </w:r>
    </w:p>
    <w:p w14:paraId="7FBCB05F" w14:textId="77777777" w:rsidR="00FB1686" w:rsidRDefault="00FB1686">
      <w:pPr>
        <w:numPr>
          <w:ilvl w:val="0"/>
          <w:numId w:val="90"/>
        </w:numPr>
        <w:spacing w:line="276" w:lineRule="auto"/>
      </w:pPr>
      <w:r>
        <w:rPr>
          <w:rStyle w:val="Domylnaczcionkaakapitu1"/>
          <w:rFonts w:ascii="Cambria" w:hAnsi="Cambria" w:cs="Cambria"/>
        </w:rPr>
        <w:t xml:space="preserve">W odniesieniu do </w:t>
      </w:r>
      <w:r>
        <w:rPr>
          <w:rStyle w:val="Domylnaczcionkaakapitu1"/>
          <w:rFonts w:ascii="Cambria" w:hAnsi="Cambria" w:cs="Cambria"/>
          <w:kern w:val="0"/>
        </w:rPr>
        <w:t>Wykonawcy</w:t>
      </w:r>
      <w:r>
        <w:rPr>
          <w:rStyle w:val="Domylnaczcionkaakapitu1"/>
          <w:rFonts w:ascii="Cambria" w:hAnsi="Cambria" w:cs="Cambria"/>
        </w:rPr>
        <w:t xml:space="preserve"> danych osobowych decyzje nie będą podejmowane</w:t>
      </w:r>
      <w:r>
        <w:rPr>
          <w:rStyle w:val="Domylnaczcionkaakapitu1"/>
          <w:rFonts w:ascii="Cambria" w:hAnsi="Cambria" w:cs="Cambria"/>
        </w:rPr>
        <w:br/>
        <w:t>w sposób zautomatyzowany, stosowanie do art. 22 RODO.</w:t>
      </w:r>
    </w:p>
    <w:p w14:paraId="04C73509" w14:textId="77777777" w:rsidR="00FB1686" w:rsidRDefault="00FB1686">
      <w:pPr>
        <w:numPr>
          <w:ilvl w:val="0"/>
          <w:numId w:val="90"/>
        </w:numPr>
        <w:spacing w:line="276" w:lineRule="auto"/>
      </w:pPr>
      <w:r>
        <w:rPr>
          <w:rStyle w:val="Domylnaczcionkaakapitu1"/>
          <w:rFonts w:ascii="Cambria" w:hAnsi="Cambria" w:cs="Cambria"/>
          <w:kern w:val="0"/>
        </w:rPr>
        <w:t>Wykonawca</w:t>
      </w:r>
      <w:r>
        <w:rPr>
          <w:rStyle w:val="Domylnaczcionkaakapitu1"/>
          <w:rFonts w:ascii="Cambria" w:hAnsi="Cambria" w:cs="Cambria"/>
        </w:rPr>
        <w:t xml:space="preserve"> posiada:</w:t>
      </w:r>
    </w:p>
    <w:p w14:paraId="694A4BF2" w14:textId="77777777" w:rsidR="00FB1686" w:rsidRDefault="00FB1686">
      <w:pPr>
        <w:numPr>
          <w:ilvl w:val="0"/>
          <w:numId w:val="91"/>
        </w:numPr>
        <w:spacing w:line="276" w:lineRule="auto"/>
      </w:pPr>
      <w:r>
        <w:rPr>
          <w:rFonts w:ascii="Cambria" w:hAnsi="Cambria" w:cs="Cambria"/>
        </w:rPr>
        <w:t>na podstawie art. 15 RODO prawo dostępu do danych osobowych  dotyczących Wykonawcy;</w:t>
      </w:r>
    </w:p>
    <w:p w14:paraId="62506D29" w14:textId="77777777" w:rsidR="00FB1686" w:rsidRDefault="00FB1686">
      <w:pPr>
        <w:numPr>
          <w:ilvl w:val="0"/>
          <w:numId w:val="91"/>
        </w:numPr>
        <w:spacing w:line="276" w:lineRule="auto"/>
      </w:pPr>
      <w:r>
        <w:rPr>
          <w:rStyle w:val="Domylnaczcionkaakapitu1"/>
          <w:rFonts w:ascii="Cambria" w:hAnsi="Cambria" w:cs="Cambria"/>
        </w:rPr>
        <w:t xml:space="preserve">na podstawie art. 16 RODO prawo do sprostowania danych osobowych Wykonawcy </w:t>
      </w:r>
      <w:r>
        <w:rPr>
          <w:rStyle w:val="Domylnaczcionkaakapitu1"/>
          <w:rFonts w:ascii="Cambria" w:hAnsi="Cambria" w:cs="Cambria"/>
          <w:i/>
        </w:rPr>
        <w:t>(skorzystanie z prawa do sprostowania nie może skutkować zmianą wyniku postępowania udzielenie zamówienia publicznego ani zmianą postanowień umowy</w:t>
      </w:r>
      <w:r>
        <w:rPr>
          <w:rStyle w:val="Domylnaczcionkaakapitu1"/>
          <w:rFonts w:ascii="Cambria" w:hAnsi="Cambria" w:cs="Cambria"/>
          <w:i/>
        </w:rPr>
        <w:br/>
        <w:t>w zakresie niezgodnym z ustawą Pzp oraz nie może naruszać integralności protokołu oraz jego załączników)</w:t>
      </w:r>
      <w:r>
        <w:rPr>
          <w:rStyle w:val="Domylnaczcionkaakapitu1"/>
          <w:rFonts w:ascii="Cambria" w:hAnsi="Cambria" w:cs="Cambria"/>
        </w:rPr>
        <w:t>;</w:t>
      </w:r>
    </w:p>
    <w:p w14:paraId="4278AD77" w14:textId="77777777" w:rsidR="00FB1686" w:rsidRDefault="00FB1686">
      <w:pPr>
        <w:numPr>
          <w:ilvl w:val="0"/>
          <w:numId w:val="91"/>
        </w:numPr>
        <w:spacing w:line="276" w:lineRule="auto"/>
      </w:pPr>
      <w:r>
        <w:rPr>
          <w:rStyle w:val="Domylnaczcionkaakapitu1"/>
          <w:rFonts w:ascii="Cambria" w:hAnsi="Cambria" w:cs="Cambria"/>
        </w:rPr>
        <w:t>na podstawie art. 18 RODO prawo żądania od administratora ograniczenia przetwarzania danych osobowych z zastrzeżeniem przypadków, o których mowa</w:t>
      </w:r>
      <w:r>
        <w:rPr>
          <w:rStyle w:val="Domylnaczcionkaakapitu1"/>
          <w:rFonts w:ascii="Cambria" w:hAnsi="Cambria" w:cs="Cambria"/>
        </w:rPr>
        <w:br/>
        <w:t xml:space="preserve">w art. 18 ust. 2 RODO </w:t>
      </w:r>
      <w:r>
        <w:rPr>
          <w:rStyle w:val="Domylnaczcionkaakapitu1"/>
          <w:rFonts w:ascii="Cambria" w:hAnsi="Cambria" w:cs="Cambria"/>
          <w:i/>
        </w:rPr>
        <w:t>(prawo do ograniczenia przetwarzania nie ma zastosowania</w:t>
      </w:r>
      <w:r>
        <w:rPr>
          <w:rStyle w:val="Domylnaczcionkaakapitu1"/>
          <w:rFonts w:ascii="Cambria" w:hAnsi="Cambria" w:cs="Cambria"/>
          <w:i/>
        </w:rPr>
        <w:br/>
        <w:t>w odniesieniu do przechowywania, w celu zapewnienia korzystania ze środków ochrony prawnej lub w celu ochrony praw innej osoby fizycznej lub prawnej, lub</w:t>
      </w:r>
      <w:r>
        <w:rPr>
          <w:rStyle w:val="Domylnaczcionkaakapitu1"/>
          <w:rFonts w:ascii="Cambria" w:hAnsi="Cambria" w:cs="Cambria"/>
          <w:i/>
        </w:rPr>
        <w:br/>
        <w:t>z uwagi na ważne względy interesu publicznego Unii Europejskiej lub państwa członkowskiego);</w:t>
      </w:r>
    </w:p>
    <w:p w14:paraId="2AA37377" w14:textId="77777777" w:rsidR="00FB1686" w:rsidRDefault="00FB1686">
      <w:pPr>
        <w:numPr>
          <w:ilvl w:val="0"/>
          <w:numId w:val="91"/>
        </w:numPr>
        <w:spacing w:line="276" w:lineRule="auto"/>
      </w:pPr>
      <w:r>
        <w:rPr>
          <w:rFonts w:ascii="Cambria" w:hAnsi="Cambria" w:cs="Cambria"/>
        </w:rPr>
        <w:t>prawo do wniesienia skargi do Prezesa Urzędu Ochrony Danych Osobowych</w:t>
      </w:r>
      <w:r>
        <w:rPr>
          <w:rFonts w:ascii="Cambria" w:hAnsi="Cambria" w:cs="Cambria"/>
        </w:rPr>
        <w:br/>
        <w:t>z siedzibą w Warszawie, przy ul. Stawki 2, 00-193 Warszawa, gdy uzna Pani/Pan,</w:t>
      </w:r>
      <w:r>
        <w:rPr>
          <w:rFonts w:ascii="Cambria" w:hAnsi="Cambria" w:cs="Cambria"/>
        </w:rPr>
        <w:br/>
        <w:t>że przetwarzanie danych osobowych Pani/Pana dotyczących narusza przepisy RODO;</w:t>
      </w:r>
    </w:p>
    <w:p w14:paraId="5B916FC6" w14:textId="77777777" w:rsidR="00FB1686" w:rsidRDefault="00FB1686">
      <w:pPr>
        <w:numPr>
          <w:ilvl w:val="0"/>
          <w:numId w:val="92"/>
        </w:numPr>
        <w:spacing w:line="276" w:lineRule="auto"/>
      </w:pPr>
      <w:r>
        <w:rPr>
          <w:rFonts w:ascii="Cambria" w:hAnsi="Cambria" w:cs="Cambria"/>
        </w:rPr>
        <w:t>Wykonawcy nie przysługuje:</w:t>
      </w:r>
    </w:p>
    <w:p w14:paraId="7579ED12" w14:textId="77777777" w:rsidR="00FB1686" w:rsidRDefault="00FB1686">
      <w:pPr>
        <w:numPr>
          <w:ilvl w:val="0"/>
          <w:numId w:val="93"/>
        </w:numPr>
        <w:spacing w:line="276" w:lineRule="auto"/>
      </w:pPr>
      <w:r>
        <w:rPr>
          <w:rFonts w:ascii="Cambria" w:hAnsi="Cambria" w:cs="Cambria"/>
        </w:rPr>
        <w:t>w związku z art. 17 ust. 3 lit. b, d lub e RODO prawo do usunięcia danych osobowych;</w:t>
      </w:r>
    </w:p>
    <w:p w14:paraId="6188CC30" w14:textId="77777777" w:rsidR="00FB1686" w:rsidRDefault="00FB1686">
      <w:pPr>
        <w:numPr>
          <w:ilvl w:val="0"/>
          <w:numId w:val="93"/>
        </w:numPr>
        <w:spacing w:line="276" w:lineRule="auto"/>
      </w:pPr>
      <w:r>
        <w:rPr>
          <w:rFonts w:ascii="Cambria" w:hAnsi="Cambria" w:cs="Cambria"/>
        </w:rPr>
        <w:t>prawo do przenoszenia danych osobowych, o którym mowa w art. 20 RODO;</w:t>
      </w:r>
    </w:p>
    <w:p w14:paraId="580E48FE" w14:textId="77777777" w:rsidR="00FB1686" w:rsidRDefault="00FB1686">
      <w:pPr>
        <w:numPr>
          <w:ilvl w:val="0"/>
          <w:numId w:val="93"/>
        </w:numPr>
        <w:spacing w:line="276" w:lineRule="auto"/>
      </w:pPr>
      <w:r>
        <w:rPr>
          <w:rFonts w:ascii="Cambria" w:hAnsi="Cambria" w:cs="Cambria"/>
        </w:rPr>
        <w:lastRenderedPageBreak/>
        <w:t>na podstawie art. 21 RODO prawo sprzeciwu, wobec przetwarzania danych osobowych, gdyż podstawą prawną przetwarzania danych osobowych Wykonawcy jest art. 6 ust. 1 lit. c RODO.</w:t>
      </w:r>
    </w:p>
    <w:p w14:paraId="37132645" w14:textId="77777777" w:rsidR="00FB1686" w:rsidRDefault="00FB1686">
      <w:pPr>
        <w:numPr>
          <w:ilvl w:val="0"/>
          <w:numId w:val="94"/>
        </w:numPr>
        <w:spacing w:line="276" w:lineRule="auto"/>
      </w:pPr>
      <w:r>
        <w:rPr>
          <w:rFonts w:ascii="Cambria" w:hAnsi="Cambria" w:cs="Cambria"/>
        </w:rPr>
        <w:t>Dodatkowo, stosownie do art. 19 ust. 4 ustawy Pzp, Zamawiający informuje</w:t>
      </w:r>
      <w:r>
        <w:rPr>
          <w:rFonts w:ascii="Cambria" w:hAnsi="Cambria" w:cs="Cambria"/>
        </w:rPr>
        <w:br/>
        <w:t>o ograniczeniach, o których mowa w art. 19 ust. 2 i 3 oraz 75 ustawy Pzp:</w:t>
      </w:r>
    </w:p>
    <w:p w14:paraId="74AFF16A" w14:textId="77777777" w:rsidR="00FB1686" w:rsidRDefault="00FB1686">
      <w:pPr>
        <w:numPr>
          <w:ilvl w:val="0"/>
          <w:numId w:val="95"/>
        </w:numPr>
        <w:spacing w:line="276" w:lineRule="auto"/>
      </w:pPr>
      <w:r>
        <w:rPr>
          <w:rFonts w:ascii="Cambria" w:hAnsi="Cambria" w:cs="Cambria"/>
        </w:rPr>
        <w:t>Zamawiający udostępnia dane osobowe, o których mowa w art. 10 rozporządzenia Parlamentu Europejskiego i Rady (UE) 2016/679 z dnia 27 kwietnia 2016 r. w sprawie ochrony osób fizycznych w związku z przetwarzaniem danych osobowych</w:t>
      </w:r>
      <w:r>
        <w:rPr>
          <w:rFonts w:ascii="Cambria" w:hAnsi="Cambria" w:cs="Cambria"/>
        </w:rPr>
        <w:br/>
        <w:t>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1CCD733C" w14:textId="77777777" w:rsidR="00FB1686" w:rsidRDefault="00FB1686">
      <w:pPr>
        <w:numPr>
          <w:ilvl w:val="0"/>
          <w:numId w:val="95"/>
        </w:numPr>
        <w:spacing w:line="276" w:lineRule="auto"/>
      </w:pPr>
      <w:r>
        <w:rPr>
          <w:rFonts w:ascii="Cambria" w:hAnsi="Cambria" w:cs="Cambria"/>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w:t>
      </w:r>
      <w:r>
        <w:rPr>
          <w:rFonts w:ascii="Cambria" w:hAnsi="Cambria" w:cs="Cambria"/>
        </w:rPr>
        <w:br/>
        <w:t>w zakresie niezgodnym z ustawą.</w:t>
      </w:r>
    </w:p>
    <w:p w14:paraId="10CA84DD" w14:textId="77777777" w:rsidR="00FB1686" w:rsidRDefault="00FB1686">
      <w:pPr>
        <w:numPr>
          <w:ilvl w:val="0"/>
          <w:numId w:val="95"/>
        </w:numPr>
        <w:spacing w:line="276" w:lineRule="auto"/>
      </w:pPr>
      <w:r>
        <w:rPr>
          <w:rFonts w:ascii="Cambria" w:hAnsi="Cambria" w:cs="Cambria"/>
        </w:rPr>
        <w:t>W postępowaniu o udzielenie zamówienia zgłoszenie żądania ograniczenia przetwarzania, o którym mowa w art. 18 ust. 1 rozporządzenia 2016/679, nie ogranicza przetwarzania danych osobowych do czasu zakończenia tego postępowania</w:t>
      </w:r>
    </w:p>
    <w:p w14:paraId="4457D160" w14:textId="77777777" w:rsidR="00FB1686" w:rsidRDefault="00FB1686">
      <w:pPr>
        <w:spacing w:line="276" w:lineRule="auto"/>
      </w:pPr>
      <w:r>
        <w:rPr>
          <w:rStyle w:val="Domylnaczcionkaakapitu1"/>
          <w:rFonts w:ascii="Cambria" w:hAnsi="Cambria" w:cs="Cambria"/>
        </w:rPr>
        <w:t>Do spraw nieuregulowanych w SWZ mają zastosowanie przepisy ustawy z 11 września 2019 r. – Prawo zamówień publicznych (Dz.U. 2023 poz. 1605 ze zm.).</w:t>
      </w:r>
    </w:p>
    <w:p w14:paraId="78082777" w14:textId="77777777" w:rsidR="00FB1686" w:rsidRDefault="00FB1686">
      <w:pPr>
        <w:spacing w:line="276" w:lineRule="auto"/>
        <w:jc w:val="center"/>
        <w:rPr>
          <w:b/>
          <w:bCs/>
        </w:rPr>
      </w:pPr>
    </w:p>
    <w:p w14:paraId="6BDEE708" w14:textId="77777777" w:rsidR="00FB1686" w:rsidRDefault="00FB1686">
      <w:pPr>
        <w:pBdr>
          <w:top w:val="single" w:sz="4" w:space="1" w:color="000000"/>
          <w:left w:val="single" w:sz="4" w:space="4" w:color="000000"/>
          <w:bottom w:val="single" w:sz="4" w:space="1" w:color="000000"/>
          <w:right w:val="single" w:sz="4" w:space="4" w:color="000000"/>
        </w:pBdr>
        <w:spacing w:line="276" w:lineRule="auto"/>
        <w:ind w:left="720"/>
        <w:jc w:val="center"/>
      </w:pPr>
      <w:r>
        <w:rPr>
          <w:rFonts w:ascii="Cambria" w:hAnsi="Cambria" w:cs="Cambria"/>
          <w:b/>
          <w:sz w:val="28"/>
          <w:szCs w:val="28"/>
        </w:rPr>
        <w:t>ROZDZIAŁ II. WYMAGANIA STAWIANE WYKONAWCY</w:t>
      </w:r>
    </w:p>
    <w:p w14:paraId="6151FFD6" w14:textId="77777777" w:rsidR="00FB1686" w:rsidRDefault="00FB1686">
      <w:pPr>
        <w:spacing w:line="276" w:lineRule="auto"/>
        <w:ind w:left="360"/>
        <w:rPr>
          <w:rFonts w:ascii="Cambria" w:hAnsi="Cambria" w:cs="Cambria"/>
          <w:b/>
          <w:bCs/>
        </w:rPr>
      </w:pPr>
    </w:p>
    <w:p w14:paraId="21D09E2B" w14:textId="77777777" w:rsidR="00FB1686" w:rsidRDefault="00FB1686">
      <w:pPr>
        <w:numPr>
          <w:ilvl w:val="0"/>
          <w:numId w:val="96"/>
        </w:numPr>
        <w:spacing w:line="276" w:lineRule="auto"/>
      </w:pPr>
      <w:r>
        <w:rPr>
          <w:rFonts w:ascii="Cambria" w:hAnsi="Cambria" w:cs="Cambria"/>
          <w:b/>
          <w:bCs/>
        </w:rPr>
        <w:t>PRZEDMIOT ZAMÓWIENIA</w:t>
      </w:r>
    </w:p>
    <w:p w14:paraId="5B50A0E6" w14:textId="77777777" w:rsidR="00FB1686" w:rsidRDefault="00FB1686">
      <w:pPr>
        <w:pStyle w:val="Akapitzlist"/>
        <w:numPr>
          <w:ilvl w:val="0"/>
          <w:numId w:val="97"/>
        </w:numPr>
        <w:spacing w:after="0" w:line="276" w:lineRule="auto"/>
        <w:ind w:left="426"/>
      </w:pPr>
      <w:r>
        <w:rPr>
          <w:rStyle w:val="markedcontent"/>
          <w:rFonts w:ascii="Cambria" w:hAnsi="Cambria" w:cs="Cambria"/>
        </w:rPr>
        <w:t>Przedmiotem zamówienia jest utrzymanie czystości całego miasta Lęborka podzielonego na 6 sektorów.</w:t>
      </w:r>
    </w:p>
    <w:p w14:paraId="3F398A1F" w14:textId="77777777" w:rsidR="00FB1686" w:rsidRDefault="00FB1686">
      <w:pPr>
        <w:pStyle w:val="Akapitzlist"/>
        <w:numPr>
          <w:ilvl w:val="0"/>
          <w:numId w:val="97"/>
        </w:numPr>
        <w:spacing w:after="0" w:line="276" w:lineRule="auto"/>
        <w:ind w:left="426"/>
      </w:pPr>
      <w:r>
        <w:rPr>
          <w:rStyle w:val="markedcontent"/>
          <w:rFonts w:ascii="Cambria" w:hAnsi="Cambria" w:cs="Cambria"/>
        </w:rPr>
        <w:t>Zamówienie obejmuje:</w:t>
      </w:r>
    </w:p>
    <w:p w14:paraId="1D7496B0" w14:textId="77777777" w:rsidR="00FB1686" w:rsidRDefault="00FB1686">
      <w:pPr>
        <w:numPr>
          <w:ilvl w:val="0"/>
          <w:numId w:val="104"/>
        </w:numPr>
        <w:tabs>
          <w:tab w:val="left" w:pos="900"/>
        </w:tabs>
        <w:spacing w:line="276" w:lineRule="auto"/>
        <w:ind w:left="907" w:hanging="340"/>
      </w:pPr>
      <w:r>
        <w:rPr>
          <w:rFonts w:ascii="Cambria" w:hAnsi="Cambria" w:cs="Cambria"/>
        </w:rPr>
        <w:t>zbieranie luźnych odpadów z jezdni, chodników, placów, skwerów, terenów zielonych, podwórek i innych terenów stanowiących własność Gminy Miasto Lębork;</w:t>
      </w:r>
    </w:p>
    <w:p w14:paraId="1CC5A619" w14:textId="77777777" w:rsidR="00FB1686" w:rsidRDefault="00FB1686">
      <w:pPr>
        <w:numPr>
          <w:ilvl w:val="0"/>
          <w:numId w:val="104"/>
        </w:numPr>
        <w:tabs>
          <w:tab w:val="left" w:pos="900"/>
        </w:tabs>
        <w:spacing w:line="276" w:lineRule="auto"/>
        <w:ind w:left="907" w:hanging="340"/>
      </w:pPr>
      <w:r>
        <w:rPr>
          <w:rFonts w:ascii="Cambria" w:hAnsi="Cambria" w:cs="Cambria"/>
        </w:rPr>
        <w:t>opróżnianie koszy ulicznych zlokalizowanych na terenie miasta Lęborka</w:t>
      </w:r>
      <w:r>
        <w:rPr>
          <w:rFonts w:ascii="Cambria" w:hAnsi="Cambria" w:cs="Cambria"/>
        </w:rPr>
        <w:br/>
        <w:t>w ciągach dróg publicznych, na przystankach komunikacji miejskiej i innych terenach stanowiących własność Gminy Miasto Lębork;</w:t>
      </w:r>
    </w:p>
    <w:p w14:paraId="6581BD7C" w14:textId="61D64C2E" w:rsidR="00FB1686" w:rsidRDefault="00FB1686">
      <w:pPr>
        <w:numPr>
          <w:ilvl w:val="0"/>
          <w:numId w:val="104"/>
        </w:numPr>
        <w:tabs>
          <w:tab w:val="left" w:pos="900"/>
        </w:tabs>
        <w:spacing w:line="276" w:lineRule="auto"/>
        <w:ind w:left="907" w:hanging="340"/>
      </w:pPr>
      <w:r>
        <w:rPr>
          <w:rFonts w:ascii="Cambria" w:hAnsi="Cambria" w:cs="Cambria"/>
        </w:rPr>
        <w:t>zbieranie liści i innych odpadów z drzew,  z terenów komunalnych, tj. chodników, ulic</w:t>
      </w:r>
      <w:r w:rsidR="005C634F">
        <w:rPr>
          <w:rFonts w:ascii="Cambria" w:hAnsi="Cambria" w:cs="Cambria"/>
        </w:rPr>
        <w:t xml:space="preserve"> </w:t>
      </w:r>
      <w:r>
        <w:rPr>
          <w:rFonts w:ascii="Cambria" w:hAnsi="Cambria" w:cs="Cambria"/>
        </w:rPr>
        <w:t>w okresie październik – grudzień;</w:t>
      </w:r>
    </w:p>
    <w:p w14:paraId="3D4F24ED" w14:textId="77777777" w:rsidR="00FB1686" w:rsidRDefault="00FB1686">
      <w:pPr>
        <w:numPr>
          <w:ilvl w:val="0"/>
          <w:numId w:val="104"/>
        </w:numPr>
        <w:tabs>
          <w:tab w:val="left" w:pos="900"/>
        </w:tabs>
        <w:spacing w:line="276" w:lineRule="auto"/>
        <w:ind w:left="907" w:hanging="340"/>
      </w:pPr>
      <w:r>
        <w:rPr>
          <w:rFonts w:ascii="Cambria" w:hAnsi="Cambria" w:cs="Cambria"/>
        </w:rPr>
        <w:t xml:space="preserve">dostarczanie zebranych odpadów na bieżąco do wyznaczonego Miejsca Gromadzenia Odpadów (dalej MGO) przy ul. Warszawskiej (teren zieleni </w:t>
      </w:r>
      <w:r>
        <w:rPr>
          <w:rFonts w:ascii="Cambria" w:hAnsi="Cambria" w:cs="Cambria"/>
        </w:rPr>
        <w:lastRenderedPageBreak/>
        <w:t>miejskiej), w dniach od poniedziałku do piątku w godz. 7.00-16.00 lub innego miejsca wskazanego przez Zamawiającego;</w:t>
      </w:r>
    </w:p>
    <w:p w14:paraId="20485AA3" w14:textId="77777777" w:rsidR="00FB1686" w:rsidRDefault="00FB1686">
      <w:pPr>
        <w:tabs>
          <w:tab w:val="left" w:pos="900"/>
        </w:tabs>
        <w:spacing w:line="276" w:lineRule="auto"/>
        <w:ind w:left="2007"/>
      </w:pPr>
    </w:p>
    <w:p w14:paraId="12C9DE15" w14:textId="77777777" w:rsidR="00FB1686" w:rsidRDefault="00FB1686">
      <w:pPr>
        <w:numPr>
          <w:ilvl w:val="0"/>
          <w:numId w:val="97"/>
        </w:numPr>
        <w:spacing w:line="276" w:lineRule="auto"/>
      </w:pPr>
      <w:r>
        <w:rPr>
          <w:rStyle w:val="Domylnaczcionkaakapitu1"/>
          <w:rFonts w:ascii="Cambria" w:hAnsi="Cambria" w:cs="Cambria"/>
        </w:rPr>
        <w:t>Tereny o których mowa w pkt. 1 zaznaczone są na załączniku graficznym stanowiący załącznik nr 1 OPZ.</w:t>
      </w:r>
    </w:p>
    <w:p w14:paraId="65598E50" w14:textId="77777777" w:rsidR="00FB1686" w:rsidRDefault="00FB1686">
      <w:pPr>
        <w:numPr>
          <w:ilvl w:val="0"/>
          <w:numId w:val="97"/>
        </w:numPr>
        <w:spacing w:line="276" w:lineRule="auto"/>
      </w:pPr>
      <w:r>
        <w:rPr>
          <w:rFonts w:ascii="Cambria" w:hAnsi="Cambria" w:cs="Cambria"/>
        </w:rPr>
        <w:t>Zamawiający dopuszcza składanie ofert częściowych, gdzie zakres rzeczowy poszczególnych części zamówienia (SEKTOR), obejmuje:</w:t>
      </w:r>
    </w:p>
    <w:p w14:paraId="37B5863A" w14:textId="77777777" w:rsidR="00FB1686" w:rsidRDefault="00FB1686">
      <w:pPr>
        <w:spacing w:line="276" w:lineRule="auto"/>
        <w:ind w:left="340"/>
      </w:pPr>
      <w:r>
        <w:rPr>
          <w:rFonts w:ascii="Cambria" w:hAnsi="Cambria" w:cs="Cambria"/>
        </w:rPr>
        <w:t>SEKTOR 1: Oczyszczanie terenów komunalnych miasta Lęborka w sektorze I</w:t>
      </w:r>
      <w:r>
        <w:rPr>
          <w:rFonts w:ascii="Cambria" w:hAnsi="Cambria" w:cs="Cambria"/>
        </w:rPr>
        <w:br/>
        <w:t>Zamawiający zastrzega sobie możliwość zmiany o (+/-) 5%, jednak nie więcej niż o +/- 10% wielkości podstawowych</w:t>
      </w:r>
      <w:r>
        <w:rPr>
          <w:rFonts w:ascii="Cambria" w:hAnsi="Cambria" w:cs="Cambria"/>
        </w:rPr>
        <w:br/>
        <w:t>Szczegółowy opis przedmiotu zamówienia zawiera załącznik nr 1 do SWZ.</w:t>
      </w:r>
    </w:p>
    <w:p w14:paraId="49EB3FE1" w14:textId="77777777" w:rsidR="00FB1686" w:rsidRDefault="00FB1686">
      <w:pPr>
        <w:suppressAutoHyphens w:val="0"/>
        <w:spacing w:line="276" w:lineRule="auto"/>
        <w:ind w:left="357"/>
      </w:pPr>
      <w:r>
        <w:rPr>
          <w:rFonts w:ascii="Cambria" w:hAnsi="Cambria" w:cs="Cambria"/>
        </w:rPr>
        <w:t>SEKTOR 2: : Oczyszczanie terenów komunalnych miasta Lęborka w sektorze II</w:t>
      </w:r>
      <w:r>
        <w:rPr>
          <w:rFonts w:ascii="Cambria" w:hAnsi="Cambria" w:cs="Cambria"/>
        </w:rPr>
        <w:br/>
        <w:t>Zamawiający zastrzega sobie możliwość zmiany o (+/-) 5%, jednak nie więcej niż o +/- 10% wielkości podstawowych</w:t>
      </w:r>
      <w:r>
        <w:rPr>
          <w:rFonts w:ascii="Cambria" w:hAnsi="Cambria" w:cs="Cambria"/>
        </w:rPr>
        <w:br/>
        <w:t>Szczegółowy opis przedmiotu zamówienia zawiera załącznik nr 1 do SWZ.</w:t>
      </w:r>
    </w:p>
    <w:p w14:paraId="60FE684A" w14:textId="77777777" w:rsidR="00FB1686" w:rsidRDefault="00FB1686">
      <w:pPr>
        <w:suppressAutoHyphens w:val="0"/>
        <w:spacing w:line="276" w:lineRule="auto"/>
        <w:ind w:left="357"/>
      </w:pPr>
      <w:r>
        <w:rPr>
          <w:rFonts w:ascii="Cambria" w:hAnsi="Cambria" w:cs="Cambria"/>
        </w:rPr>
        <w:t>SEKTOR 3: Oczyszczanie terenów komunalnych miasta Lęborka w sektorze III</w:t>
      </w:r>
      <w:r>
        <w:rPr>
          <w:rFonts w:ascii="Cambria" w:hAnsi="Cambria" w:cs="Cambria"/>
        </w:rPr>
        <w:br/>
        <w:t>Zamawiający zastrzega sobie możliwość zmiany o (+/-) 5%, jednak nie więcej niż o +/- 10% wielkości podstawowych</w:t>
      </w:r>
      <w:r>
        <w:rPr>
          <w:rFonts w:ascii="Cambria" w:hAnsi="Cambria" w:cs="Cambria"/>
        </w:rPr>
        <w:br/>
        <w:t>Szczegółowy opis przedmiotu zamówienia zawiera załącznik nr 1 do SWZ.</w:t>
      </w:r>
    </w:p>
    <w:p w14:paraId="1AF3B8A6" w14:textId="77777777" w:rsidR="00FB1686" w:rsidRDefault="00FB1686">
      <w:pPr>
        <w:suppressAutoHyphens w:val="0"/>
        <w:spacing w:line="276" w:lineRule="auto"/>
        <w:ind w:left="357"/>
      </w:pPr>
      <w:r>
        <w:rPr>
          <w:rFonts w:ascii="Cambria" w:hAnsi="Cambria" w:cs="Cambria"/>
        </w:rPr>
        <w:t>SEKTOR 4: Oczyszczanie terenów komunalnych miasta Lęborka w sektorze IV</w:t>
      </w:r>
      <w:r>
        <w:rPr>
          <w:rFonts w:ascii="Cambria" w:hAnsi="Cambria" w:cs="Cambria"/>
        </w:rPr>
        <w:br/>
        <w:t>Zamawiający zastrzega sobie możliwość zmiany o (+/-) 5%, jednak nie więcej niż o +/- 10% wielkości podstawowych</w:t>
      </w:r>
      <w:r>
        <w:rPr>
          <w:rFonts w:ascii="Cambria" w:hAnsi="Cambria" w:cs="Cambria"/>
        </w:rPr>
        <w:br/>
        <w:t>Szczegółowy opis przedmiotu zamówienia zawiera załącznik nr 1 do SWZ.</w:t>
      </w:r>
    </w:p>
    <w:p w14:paraId="12FF8303" w14:textId="77777777" w:rsidR="00FB1686" w:rsidRDefault="00FB1686">
      <w:pPr>
        <w:suppressAutoHyphens w:val="0"/>
        <w:spacing w:line="276" w:lineRule="auto"/>
        <w:ind w:left="357"/>
      </w:pPr>
      <w:r>
        <w:rPr>
          <w:rFonts w:ascii="Cambria" w:hAnsi="Cambria" w:cs="Cambria"/>
        </w:rPr>
        <w:t>SEKTOR 5: Oczyszczanie terenów komunalnych miasta Lęborka w sektorze V</w:t>
      </w:r>
      <w:r>
        <w:rPr>
          <w:rFonts w:ascii="Cambria" w:hAnsi="Cambria" w:cs="Cambria"/>
        </w:rPr>
        <w:br/>
        <w:t>Zamawiający zastrzega sobie możliwość zmiany o (+/-) 5%, jednak nie więcej niż o +/- 10% wielkości podstawowych</w:t>
      </w:r>
      <w:r>
        <w:rPr>
          <w:rFonts w:ascii="Cambria" w:hAnsi="Cambria" w:cs="Cambria"/>
        </w:rPr>
        <w:br/>
        <w:t>Szczegółowy opis przedmiotu zamówienia zawiera załącznik nr 1 do SWZ.</w:t>
      </w:r>
    </w:p>
    <w:p w14:paraId="6F51C13C" w14:textId="77777777" w:rsidR="00FB1686" w:rsidRDefault="00FB1686">
      <w:pPr>
        <w:suppressAutoHyphens w:val="0"/>
        <w:spacing w:line="276" w:lineRule="auto"/>
        <w:ind w:left="357"/>
      </w:pPr>
      <w:r>
        <w:rPr>
          <w:rStyle w:val="Domylnaczcionkaakapitu1"/>
          <w:rFonts w:ascii="Cambria" w:hAnsi="Cambria" w:cs="Cambria"/>
          <w:lang w:eastAsia="pl-PL"/>
        </w:rPr>
        <w:t>SEKTOR 6: Oczyszczanie terenów komunalnych miasta Lęborka w sektorze VI</w:t>
      </w:r>
      <w:r>
        <w:rPr>
          <w:rStyle w:val="Domylnaczcionkaakapitu1"/>
          <w:rFonts w:ascii="Cambria" w:hAnsi="Cambria" w:cs="Cambria"/>
          <w:lang w:eastAsia="pl-PL"/>
        </w:rPr>
        <w:br/>
        <w:t>Zamawiający zastrzega sobie możliwość zmiany o (+/-) 5%, jednak nie więcej niż o +/- 10% wielkości podstawowych</w:t>
      </w:r>
      <w:r>
        <w:rPr>
          <w:rStyle w:val="Domylnaczcionkaakapitu1"/>
          <w:rFonts w:ascii="Cambria" w:hAnsi="Cambria" w:cs="Cambria"/>
          <w:lang w:eastAsia="pl-PL"/>
        </w:rPr>
        <w:br/>
        <w:t>Szczegółowy opis przedmiotu zamówienia zawiera załącznik nr 1 do SWZ.</w:t>
      </w:r>
    </w:p>
    <w:p w14:paraId="2E6F0F03" w14:textId="77777777" w:rsidR="00FB1686" w:rsidRDefault="00FB1686">
      <w:pPr>
        <w:suppressAutoHyphens w:val="0"/>
        <w:spacing w:line="276" w:lineRule="auto"/>
        <w:ind w:left="357"/>
      </w:pPr>
    </w:p>
    <w:p w14:paraId="759FB570" w14:textId="77777777" w:rsidR="00FB1686" w:rsidRDefault="00FB1686">
      <w:pPr>
        <w:numPr>
          <w:ilvl w:val="0"/>
          <w:numId w:val="73"/>
        </w:numPr>
        <w:tabs>
          <w:tab w:val="left" w:pos="10"/>
          <w:tab w:val="left" w:pos="370"/>
        </w:tabs>
        <w:spacing w:line="276" w:lineRule="auto"/>
        <w:ind w:left="340" w:hanging="340"/>
      </w:pPr>
      <w:r>
        <w:rPr>
          <w:rFonts w:ascii="Cambria" w:hAnsi="Cambria" w:cs="Cambria"/>
        </w:rPr>
        <w:t>Wspólny Słownik Zamówień:</w:t>
      </w:r>
    </w:p>
    <w:p w14:paraId="0B00713E" w14:textId="77777777" w:rsidR="00FB1686" w:rsidRDefault="00FB1686">
      <w:pPr>
        <w:pStyle w:val="Default"/>
        <w:spacing w:line="276" w:lineRule="auto"/>
        <w:ind w:left="397"/>
      </w:pPr>
      <w:r>
        <w:rPr>
          <w:rFonts w:ascii="Cambria" w:hAnsi="Cambria" w:cs="Cambria"/>
        </w:rPr>
        <w:t xml:space="preserve">90 60 00 00 – 3 Usługi sprzątania oraz usługi sanitarne na obszarach miejskich lub </w:t>
      </w:r>
    </w:p>
    <w:p w14:paraId="2B050C33" w14:textId="77777777" w:rsidR="00FB1686" w:rsidRDefault="00FB1686">
      <w:pPr>
        <w:pStyle w:val="Default"/>
        <w:spacing w:line="276" w:lineRule="auto"/>
        <w:ind w:left="720" w:firstLine="720"/>
      </w:pPr>
      <w:r>
        <w:rPr>
          <w:rFonts w:ascii="Cambria" w:eastAsia="Cambria" w:hAnsi="Cambria" w:cs="Cambria"/>
        </w:rPr>
        <w:t xml:space="preserve">    </w:t>
      </w:r>
      <w:r>
        <w:rPr>
          <w:rFonts w:ascii="Cambria" w:hAnsi="Cambria" w:cs="Cambria"/>
        </w:rPr>
        <w:t>wiejskich oraz usługi powiązane</w:t>
      </w:r>
    </w:p>
    <w:p w14:paraId="7BB1CE99" w14:textId="77777777" w:rsidR="00FB1686" w:rsidRDefault="00FB1686">
      <w:pPr>
        <w:pStyle w:val="Default"/>
        <w:spacing w:line="276" w:lineRule="auto"/>
        <w:ind w:left="454"/>
      </w:pPr>
      <w:r>
        <w:rPr>
          <w:rFonts w:ascii="Cambria" w:hAnsi="Cambria" w:cs="Cambria"/>
        </w:rPr>
        <w:t xml:space="preserve">90 61 10 00 – 3 Usługi sprzątania ulic </w:t>
      </w:r>
    </w:p>
    <w:p w14:paraId="6F4FCE1F" w14:textId="77777777" w:rsidR="00FB1686" w:rsidRDefault="00FB1686">
      <w:pPr>
        <w:numPr>
          <w:ilvl w:val="0"/>
          <w:numId w:val="74"/>
        </w:numPr>
        <w:tabs>
          <w:tab w:val="left" w:pos="355"/>
        </w:tabs>
        <w:spacing w:line="276" w:lineRule="auto"/>
        <w:ind w:left="340" w:hanging="340"/>
      </w:pPr>
      <w:r>
        <w:rPr>
          <w:rFonts w:ascii="Cambria" w:hAnsi="Cambria" w:cs="Cambria"/>
        </w:rPr>
        <w:t>Szczegółowy opis przedmiotu zamówienia (obejmujący 6 sektorów), opis wymagań Zamawiającego w zakresie realizacji przedmiotu zamówienia określają:</w:t>
      </w:r>
    </w:p>
    <w:p w14:paraId="63A375EB" w14:textId="77777777" w:rsidR="00FB1686" w:rsidRDefault="00FB1686">
      <w:pPr>
        <w:numPr>
          <w:ilvl w:val="0"/>
          <w:numId w:val="8"/>
        </w:numPr>
        <w:spacing w:line="276" w:lineRule="auto"/>
        <w:ind w:left="680" w:hanging="340"/>
      </w:pPr>
      <w:r>
        <w:rPr>
          <w:rStyle w:val="Domylnaczcionkaakapitu1"/>
          <w:rFonts w:ascii="Cambria" w:hAnsi="Cambria" w:cs="Cambria"/>
        </w:rPr>
        <w:t xml:space="preserve">Opis Przedmiotu Zamówienia (zwany OPZ) </w:t>
      </w:r>
      <w:r>
        <w:rPr>
          <w:rStyle w:val="Domylnaczcionkaakapitu1"/>
          <w:rFonts w:ascii="Cambria" w:hAnsi="Cambria" w:cs="Cambria"/>
          <w:bCs/>
        </w:rPr>
        <w:t xml:space="preserve"> </w:t>
      </w:r>
      <w:r>
        <w:rPr>
          <w:rStyle w:val="Domylnaczcionkaakapitu1"/>
          <w:rFonts w:ascii="Cambria" w:hAnsi="Cambria" w:cs="Cambria"/>
        </w:rPr>
        <w:t>– załącznik nr 1 do SWZ, będący jednocześnie załącznikiem do umowy,</w:t>
      </w:r>
    </w:p>
    <w:p w14:paraId="10EF9F8D" w14:textId="77777777" w:rsidR="00FB1686" w:rsidRDefault="00FB1686">
      <w:pPr>
        <w:numPr>
          <w:ilvl w:val="0"/>
          <w:numId w:val="8"/>
        </w:numPr>
        <w:spacing w:line="276" w:lineRule="auto"/>
        <w:ind w:left="680" w:hanging="340"/>
      </w:pPr>
      <w:r>
        <w:rPr>
          <w:rFonts w:ascii="Cambria" w:hAnsi="Cambria" w:cs="Cambria"/>
        </w:rPr>
        <w:t>projektowane postanowienia umowy (projekt umowy) – załącznik  nr 4  do SWZ.</w:t>
      </w:r>
    </w:p>
    <w:p w14:paraId="53C89C45" w14:textId="77777777" w:rsidR="00FB1686" w:rsidRDefault="00FB1686">
      <w:pPr>
        <w:numPr>
          <w:ilvl w:val="0"/>
          <w:numId w:val="75"/>
        </w:numPr>
        <w:tabs>
          <w:tab w:val="left" w:pos="325"/>
        </w:tabs>
        <w:spacing w:line="276" w:lineRule="auto"/>
        <w:ind w:left="340" w:hanging="340"/>
      </w:pPr>
      <w:r>
        <w:rPr>
          <w:rFonts w:ascii="Cambria" w:hAnsi="Cambria" w:cs="Cambria"/>
        </w:rPr>
        <w:lastRenderedPageBreak/>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521FD7CF" w14:textId="77777777" w:rsidR="00FB1686" w:rsidRDefault="00FB1686">
      <w:pPr>
        <w:numPr>
          <w:ilvl w:val="0"/>
          <w:numId w:val="75"/>
        </w:numPr>
        <w:tabs>
          <w:tab w:val="left" w:pos="325"/>
        </w:tabs>
        <w:spacing w:line="276" w:lineRule="auto"/>
        <w:ind w:left="340" w:hanging="340"/>
      </w:pPr>
      <w:r>
        <w:rPr>
          <w:rStyle w:val="Domylnaczcionkaakapitu1"/>
          <w:rFonts w:ascii="Cambria" w:hAnsi="Cambria" w:cs="Cambria"/>
        </w:rPr>
        <w:t>Zamawiający wymaga akceptacji wzoru umowy w całości ( załącznik nr 4 do SWZ).</w:t>
      </w:r>
    </w:p>
    <w:p w14:paraId="2AA70AC0" w14:textId="77777777" w:rsidR="00FB1686" w:rsidRDefault="00FB1686">
      <w:pPr>
        <w:numPr>
          <w:ilvl w:val="0"/>
          <w:numId w:val="75"/>
        </w:numPr>
        <w:tabs>
          <w:tab w:val="left" w:pos="325"/>
        </w:tabs>
        <w:spacing w:line="276" w:lineRule="auto"/>
        <w:ind w:left="340" w:hanging="340"/>
      </w:pPr>
      <w:r>
        <w:rPr>
          <w:rStyle w:val="Domylnaczcionkaakapitu1"/>
          <w:rFonts w:ascii="Cambria" w:hAnsi="Cambria" w:cs="Cambria"/>
        </w:rPr>
        <w:t xml:space="preserve">Wykonawca może złożyć ofertę w odniesieniu do jednej, kilku lub wszystkich części (SEKTORÓW) zamówienia. </w:t>
      </w:r>
      <w:r>
        <w:rPr>
          <w:rStyle w:val="Domylnaczcionkaakapitu1"/>
          <w:rFonts w:ascii="Cambria" w:hAnsi="Cambria" w:cs="Cambria"/>
          <w:iCs/>
        </w:rPr>
        <w:t>Nie dopuszcza się składania ofert częściowych w obrębie jednej części (SEKTORA). Oferta na sektor</w:t>
      </w:r>
      <w:r>
        <w:rPr>
          <w:rStyle w:val="Domylnaczcionkaakapitu1"/>
          <w:rFonts w:ascii="Cambria" w:hAnsi="Cambria" w:cs="Cambria"/>
        </w:rPr>
        <w:t xml:space="preserve"> nie może być dzielone przez Wykonawców. Oferty nie zawierające pełnego zakresu przedmiotu zamówienia określonego w OPZ dla poszczególnego zadania zostaną odrzucone.</w:t>
      </w:r>
    </w:p>
    <w:p w14:paraId="65542677" w14:textId="77777777" w:rsidR="00FB1686" w:rsidRDefault="00FB1686">
      <w:pPr>
        <w:numPr>
          <w:ilvl w:val="0"/>
          <w:numId w:val="75"/>
        </w:numPr>
        <w:tabs>
          <w:tab w:val="left" w:pos="340"/>
          <w:tab w:val="left" w:pos="412"/>
        </w:tabs>
        <w:spacing w:line="276" w:lineRule="auto"/>
        <w:ind w:left="397" w:right="57" w:hanging="397"/>
      </w:pPr>
      <w:r>
        <w:rPr>
          <w:rFonts w:ascii="Cambria" w:hAnsi="Cambria" w:cs="Cambria"/>
        </w:rPr>
        <w:t>Oferta w części I Formularza ofertowego ( załącznik nr 2 do SWZ) powinny być sporządzone oddzielnie dla każdej części. Każdą część Zamawiający będzie oceniał oddzielnie.</w:t>
      </w:r>
    </w:p>
    <w:p w14:paraId="68547E57" w14:textId="77777777" w:rsidR="00FB1686" w:rsidRDefault="00FB1686">
      <w:pPr>
        <w:numPr>
          <w:ilvl w:val="0"/>
          <w:numId w:val="75"/>
        </w:numPr>
        <w:tabs>
          <w:tab w:val="left" w:pos="340"/>
          <w:tab w:val="left" w:pos="412"/>
        </w:tabs>
        <w:spacing w:line="276" w:lineRule="auto"/>
        <w:ind w:left="397" w:right="57" w:hanging="397"/>
      </w:pPr>
      <w:r>
        <w:rPr>
          <w:rFonts w:ascii="Cambria" w:hAnsi="Cambria" w:cs="Cambria"/>
        </w:rPr>
        <w:t>W przypadku składania oferty na więcej niż jedną część Wykonawca musi dysponować odpowiednim sprzętem w ilości zapewniającej sprawną realizację przedmiotu zamóienia.</w:t>
      </w:r>
    </w:p>
    <w:p w14:paraId="0C7FCB04" w14:textId="77777777" w:rsidR="00FB1686" w:rsidRDefault="00FB1686">
      <w:pPr>
        <w:numPr>
          <w:ilvl w:val="0"/>
          <w:numId w:val="75"/>
        </w:numPr>
        <w:tabs>
          <w:tab w:val="left" w:pos="340"/>
          <w:tab w:val="left" w:pos="412"/>
        </w:tabs>
        <w:spacing w:line="276" w:lineRule="auto"/>
        <w:ind w:left="397" w:right="57" w:hanging="397"/>
      </w:pPr>
      <w:r>
        <w:rPr>
          <w:rFonts w:ascii="Cambria" w:hAnsi="Cambria" w:cs="Cambria"/>
        </w:rPr>
        <w:t>Zamawiający nie zastrzega obowiązku osobistego wykonania przez Wykonawcę kluczowych części zamówienia w zakresie oczyszczania  terenów komunalnych miasta Lęborka.</w:t>
      </w:r>
    </w:p>
    <w:p w14:paraId="1D9C1226" w14:textId="77777777" w:rsidR="00FB1686" w:rsidRDefault="00FB1686">
      <w:pPr>
        <w:spacing w:line="276" w:lineRule="auto"/>
        <w:rPr>
          <w:rFonts w:ascii="Cambria" w:hAnsi="Cambria" w:cs="Cambria"/>
        </w:rPr>
      </w:pPr>
    </w:p>
    <w:p w14:paraId="07711067" w14:textId="77777777" w:rsidR="00FB1686" w:rsidRDefault="00FB1686">
      <w:pPr>
        <w:numPr>
          <w:ilvl w:val="0"/>
          <w:numId w:val="9"/>
        </w:numPr>
        <w:spacing w:line="276" w:lineRule="auto"/>
        <w:ind w:left="340" w:hanging="340"/>
      </w:pPr>
      <w:r>
        <w:rPr>
          <w:rFonts w:ascii="Cambria" w:hAnsi="Cambria" w:cs="Cambria"/>
          <w:b/>
          <w:bCs/>
        </w:rPr>
        <w:t>WYMAGANIA W ZAKRESIE ZATRUDNIENIA PRZEZ WYKONAWCĘ LUB PODWYKONAWCĘ OSÓB NA PODSTAWIE STOSUNKU PRACY</w:t>
      </w:r>
    </w:p>
    <w:p w14:paraId="178EF5AB" w14:textId="77777777" w:rsidR="00FB1686" w:rsidRDefault="00FB1686">
      <w:pPr>
        <w:numPr>
          <w:ilvl w:val="0"/>
          <w:numId w:val="10"/>
        </w:numPr>
        <w:spacing w:line="276" w:lineRule="auto"/>
        <w:ind w:left="397" w:hanging="340"/>
      </w:pPr>
      <w:r>
        <w:rPr>
          <w:rStyle w:val="Domylnaczcionkaakapitu1"/>
          <w:rFonts w:ascii="Cambria" w:hAnsi="Cambria" w:cs="Cambria"/>
        </w:rPr>
        <w:t>Zamawiający stosownie do art. 95 ust. 1 Pzp, stawia wymóg w zakresie zatrudnienia przez Wykonawcę lub podwykonawcę na podstawie stosunku pracy osób wykonujących niżej wskazane czynności w zakresie realizacji zamówienia, których wykonanie polega na wykonaniu pracy w sposób określony w art. 22 § 1 ustawy z dnia 26 czerwca 1974 r. Kodeks pracy ( Dz. U. z 2023 poz. 1465 ze zm.).</w:t>
      </w:r>
    </w:p>
    <w:p w14:paraId="62736814" w14:textId="77777777" w:rsidR="00FB1686" w:rsidRDefault="00FB1686">
      <w:pPr>
        <w:numPr>
          <w:ilvl w:val="0"/>
          <w:numId w:val="10"/>
        </w:numPr>
        <w:spacing w:line="276" w:lineRule="auto"/>
        <w:ind w:left="397" w:hanging="340"/>
      </w:pPr>
      <w:r>
        <w:rPr>
          <w:rFonts w:ascii="Cambria" w:hAnsi="Cambria" w:cs="Cambria"/>
        </w:rPr>
        <w:t>Rodzaj czynności związanych z realizacją zamówienia, których dotyczą wymagania zatrudnienia na podstawie stosunku pracy przez Wykonawcę lub podwykonawcę osób wykonujących czynności w trakcie realizacji zamówienia obejmujące prace:</w:t>
      </w:r>
    </w:p>
    <w:p w14:paraId="006CA1A2" w14:textId="77777777" w:rsidR="00FB1686" w:rsidRDefault="00FB1686">
      <w:pPr>
        <w:numPr>
          <w:ilvl w:val="0"/>
          <w:numId w:val="11"/>
        </w:numPr>
      </w:pPr>
      <w:r>
        <w:t>pracownicy fizyczni realizujący ręczne zbieranie nieczystości i grabienia liści</w:t>
      </w:r>
    </w:p>
    <w:p w14:paraId="62817993" w14:textId="77777777" w:rsidR="00FB1686" w:rsidRDefault="00FB1686">
      <w:pPr>
        <w:numPr>
          <w:ilvl w:val="0"/>
          <w:numId w:val="11"/>
        </w:numPr>
      </w:pPr>
      <w:r>
        <w:t xml:space="preserve">kierowca samochodu </w:t>
      </w:r>
    </w:p>
    <w:p w14:paraId="1C21DF50" w14:textId="77777777" w:rsidR="00FB1686" w:rsidRDefault="00FB1686">
      <w:pPr>
        <w:numPr>
          <w:ilvl w:val="0"/>
          <w:numId w:val="12"/>
        </w:numPr>
        <w:spacing w:line="276" w:lineRule="auto"/>
        <w:ind w:left="454" w:hanging="340"/>
      </w:pPr>
      <w:r>
        <w:rPr>
          <w:rStyle w:val="Domylnaczcionkaakapitu1"/>
          <w:rFonts w:ascii="Cambria" w:hAnsi="Cambria" w:cs="Cambria"/>
          <w:bCs/>
        </w:rPr>
        <w:t>Zamawiający wymaga zatrudnienia na podstawie stosunku pracy przez Wykonawcę lub Podwykonawcę osób wykonujących czynności w trakcie realizacji zamówienia związane z koordynacją działań zimowego utrzymania dróg po stronie Wykonawcy.</w:t>
      </w:r>
    </w:p>
    <w:p w14:paraId="5A80B602" w14:textId="77777777" w:rsidR="00FB1686" w:rsidRDefault="00FB1686">
      <w:pPr>
        <w:numPr>
          <w:ilvl w:val="0"/>
          <w:numId w:val="12"/>
        </w:numPr>
        <w:spacing w:line="276" w:lineRule="auto"/>
        <w:ind w:left="454" w:hanging="340"/>
      </w:pPr>
      <w:r>
        <w:rPr>
          <w:rStyle w:val="Domylnaczcionkaakapitu1"/>
          <w:rFonts w:ascii="Cambria" w:hAnsi="Cambria" w:cs="Cambria"/>
        </w:rPr>
        <w:t>Wykonawca lub Podwykonawca zatrudniał będzie wyżej wymienione osoby na okres realizacji zamówienia na umowę o pracę. W przypadku rozwiązania stosunku pracy przed zakończeniem tego okresu, zobowiązuje się do niezwłocznego zatrudnienia na to miejsce innej osoby spełniającej powyższe wymagania.</w:t>
      </w:r>
    </w:p>
    <w:p w14:paraId="16D3628A" w14:textId="77777777" w:rsidR="00FB1686" w:rsidRDefault="00FB1686">
      <w:pPr>
        <w:numPr>
          <w:ilvl w:val="0"/>
          <w:numId w:val="12"/>
        </w:numPr>
        <w:spacing w:line="276" w:lineRule="auto"/>
        <w:ind w:left="454" w:hanging="340"/>
      </w:pPr>
      <w:r>
        <w:rPr>
          <w:rStyle w:val="Domylnaczcionkaakapitu1"/>
          <w:rFonts w:ascii="Cambria" w:hAnsi="Cambria" w:cs="Cambria"/>
        </w:rPr>
        <w:t>Wykonawca najpóźniej w dniu podpisania umowy zobowiązany jest przedłożyć Zamawiającemu o</w:t>
      </w:r>
      <w:r>
        <w:rPr>
          <w:rStyle w:val="Domylnaczcionkaakapitu1"/>
          <w:rFonts w:ascii="Cambria" w:hAnsi="Cambria" w:cs="Cambria"/>
          <w:bCs/>
        </w:rPr>
        <w:t xml:space="preserve">świadczenie, że zgodnie z dyspozycją art. 95 ustawy PZP </w:t>
      </w:r>
      <w:r>
        <w:rPr>
          <w:rStyle w:val="Domylnaczcionkaakapitu1"/>
          <w:rFonts w:ascii="Cambria" w:hAnsi="Cambria" w:cs="Cambria"/>
          <w:bCs/>
        </w:rPr>
        <w:lastRenderedPageBreak/>
        <w:t xml:space="preserve">Wykonawca lub podwykonawca zatrudnia na podstawie umowy o pracę, osoby, które wykonywać będą wszelkie czynności </w:t>
      </w:r>
      <w:r>
        <w:rPr>
          <w:rStyle w:val="Domylnaczcionkaakapitu1"/>
          <w:rFonts w:ascii="Cambria" w:eastAsia="Times New Roman" w:hAnsi="Cambria" w:cs="Cambria"/>
          <w:bCs/>
          <w:kern w:val="0"/>
          <w:lang w:eastAsia="pl-PL"/>
        </w:rPr>
        <w:t>przy realizacji przedmiotu zamówienia.</w:t>
      </w:r>
    </w:p>
    <w:p w14:paraId="46780C9E" w14:textId="77777777" w:rsidR="00FB1686" w:rsidRDefault="00FB1686">
      <w:pPr>
        <w:numPr>
          <w:ilvl w:val="0"/>
          <w:numId w:val="12"/>
        </w:numPr>
        <w:spacing w:line="276" w:lineRule="auto"/>
        <w:ind w:left="454" w:hanging="340"/>
      </w:pPr>
      <w:r>
        <w:rPr>
          <w:rFonts w:ascii="Cambria" w:hAnsi="Cambria" w:cs="Cambria"/>
        </w:rPr>
        <w:t>Od dnia zawarcia umowy Wykonawca lub Podwykonawca jest zobowiązany na każde żądanie Zamawiającego do złożenia oświadczenia potwierdzającego zatrudnienie na umowę o pracę osób wykonujących ww. czynności w zakresie realizacji zamówienia, zawierające informacje o liczbie osób przeznaczonych do realizacji zamówienia z uwzględnieniem minimalnego wynagrodzenia za prace ustalonego na podstawie przepisów o minimalnym wynagrodzeniu za pracę (obowiązujących w tym okresie) przez cały okres realizacji przedmiotu zamówienia.</w:t>
      </w:r>
    </w:p>
    <w:p w14:paraId="0688E3FE" w14:textId="77777777" w:rsidR="00FB1686" w:rsidRDefault="00FB1686">
      <w:pPr>
        <w:numPr>
          <w:ilvl w:val="0"/>
          <w:numId w:val="12"/>
        </w:numPr>
        <w:spacing w:line="276" w:lineRule="auto"/>
        <w:ind w:left="454" w:hanging="340"/>
      </w:pPr>
      <w:r>
        <w:rPr>
          <w:rFonts w:ascii="Cambria" w:hAnsi="Cambria" w:cs="Cambria"/>
        </w:rPr>
        <w:t xml:space="preserve">Uprawnienia Zamawiającego w zakresie kontroli spełniania przez Wykonawcę </w:t>
      </w:r>
    </w:p>
    <w:p w14:paraId="4C9F2B8A" w14:textId="77777777" w:rsidR="00FB1686" w:rsidRDefault="00FB1686">
      <w:pPr>
        <w:spacing w:line="276" w:lineRule="auto"/>
        <w:ind w:left="834"/>
      </w:pPr>
      <w:r>
        <w:rPr>
          <w:rFonts w:ascii="Cambria" w:hAnsi="Cambria" w:cs="Cambria"/>
        </w:rPr>
        <w:t>wymagań, o których mowa w art. 95 Pzp z tytułu niespełnienia  tych wymagań.</w:t>
      </w:r>
    </w:p>
    <w:p w14:paraId="115623AE" w14:textId="77777777" w:rsidR="00FB1686" w:rsidRDefault="00FB1686">
      <w:pPr>
        <w:numPr>
          <w:ilvl w:val="0"/>
          <w:numId w:val="13"/>
        </w:numPr>
        <w:spacing w:line="276" w:lineRule="auto"/>
      </w:pPr>
      <w:r>
        <w:rPr>
          <w:rFonts w:ascii="Cambria" w:hAnsi="Cambria" w:cs="Cambria"/>
        </w:rPr>
        <w:t>Sposób weryfikacji zatrudnienia tych osób:</w:t>
      </w:r>
    </w:p>
    <w:p w14:paraId="30A375D2" w14:textId="77777777" w:rsidR="00FB1686" w:rsidRDefault="00FB1686">
      <w:pPr>
        <w:spacing w:line="276" w:lineRule="auto"/>
      </w:pPr>
      <w:r>
        <w:rPr>
          <w:rFonts w:ascii="Cambria" w:hAnsi="Cambria" w:cs="Cambria"/>
        </w:rPr>
        <w:t>W celu udokumentowania zatrudnienia osób na podstawie stosunku pracy, Wykonawca lub Podwykonawca, przed rozpoczęciem realizacji zamówienia publicznego żąda</w:t>
      </w:r>
      <w:r>
        <w:rPr>
          <w:rFonts w:ascii="Cambria" w:hAnsi="Cambria" w:cs="Cambria"/>
        </w:rPr>
        <w:br/>
        <w:t>w szczególności:</w:t>
      </w:r>
    </w:p>
    <w:p w14:paraId="09EBC831" w14:textId="77777777" w:rsidR="00FB1686" w:rsidRDefault="00FB1686">
      <w:pPr>
        <w:numPr>
          <w:ilvl w:val="0"/>
          <w:numId w:val="14"/>
        </w:numPr>
        <w:spacing w:line="276" w:lineRule="auto"/>
        <w:ind w:left="737" w:hanging="340"/>
      </w:pPr>
      <w:r>
        <w:rPr>
          <w:rFonts w:ascii="Cambria" w:hAnsi="Cambria" w:cs="Cambria"/>
        </w:rPr>
        <w:t>oświadczenia zatrudnionego pracownika,</w:t>
      </w:r>
    </w:p>
    <w:p w14:paraId="356BBD8B" w14:textId="77777777" w:rsidR="00FB1686" w:rsidRDefault="00FB1686">
      <w:pPr>
        <w:numPr>
          <w:ilvl w:val="0"/>
          <w:numId w:val="14"/>
        </w:numPr>
        <w:spacing w:line="276" w:lineRule="auto"/>
        <w:ind w:left="737" w:hanging="340"/>
      </w:pPr>
      <w:r>
        <w:rPr>
          <w:rStyle w:val="Domylnaczcionkaakapitu1"/>
          <w:rFonts w:ascii="Cambria" w:hAnsi="Cambria" w:cs="Cambria"/>
        </w:rPr>
        <w:t>oświadczenia Wykonawcy lub podwykonawcy o zatrudnieniu pracowników którzy będą wykonywać czynności w trakcie realizacji przedmiotu zamówienia, określającego liczbę osób zatrudnionych na podstawie stosunku pracy, rodzaje umów o pracę i wymiar etatów.</w:t>
      </w:r>
    </w:p>
    <w:p w14:paraId="01534AC0" w14:textId="77777777" w:rsidR="00FB1686" w:rsidRDefault="00FB1686">
      <w:pPr>
        <w:spacing w:line="276" w:lineRule="auto"/>
      </w:pPr>
      <w:r>
        <w:rPr>
          <w:rStyle w:val="Domylnaczcionkaakapitu1"/>
          <w:rFonts w:ascii="Cambria" w:hAnsi="Cambria" w:cs="Cambria"/>
        </w:rPr>
        <w:t>Oświadczenie to powinno w szczególności zawierać: dokładnie określenie podmiotu składającego oświadczenie, datę złożenia oświadczenia, wskazanie, że objęte wezwaniem czynności wykonują osoby zatrudnione na podstawie umowy</w:t>
      </w:r>
      <w:r>
        <w:rPr>
          <w:rStyle w:val="Domylnaczcionkaakapitu1"/>
          <w:rFonts w:ascii="Cambria" w:hAnsi="Cambria" w:cs="Cambria"/>
        </w:rPr>
        <w:br/>
        <w:t xml:space="preserve">o pracę wraz ze wskazaniem liczby tych osób, rodzaju umowy o pracę i wymiaru etatu oraz podpis osoby upoważnionej do złożenia oświadczenia w imieniu Wykonawcy </w:t>
      </w:r>
      <w:r>
        <w:rPr>
          <w:rStyle w:val="Domylnaczcionkaakapitu1"/>
          <w:rFonts w:ascii="Cambria" w:hAnsi="Cambria" w:cs="Cambria"/>
          <w:color w:val="222222"/>
        </w:rPr>
        <w:t>zaświadczenia właściwego oddziału ZUS potwierdzającego opłacanie przez Wykonawcę lub podwykonawcę składek na ubezpieczenia społeczne</w:t>
      </w:r>
      <w:r>
        <w:rPr>
          <w:rStyle w:val="Domylnaczcionkaakapitu1"/>
          <w:rFonts w:ascii="Cambria" w:hAnsi="Cambria" w:cs="Cambria"/>
          <w:color w:val="222222"/>
        </w:rPr>
        <w:br/>
        <w:t>i zdrowotne z tytułu zatrudnienia na podstawie umów o pracę za ostatni okres rozliczeniowy,</w:t>
      </w:r>
    </w:p>
    <w:p w14:paraId="736765A3" w14:textId="77777777" w:rsidR="00FB1686" w:rsidRDefault="00FB1686">
      <w:pPr>
        <w:numPr>
          <w:ilvl w:val="0"/>
          <w:numId w:val="14"/>
        </w:numPr>
        <w:spacing w:line="276" w:lineRule="auto"/>
        <w:ind w:left="283" w:hanging="340"/>
      </w:pPr>
      <w:r>
        <w:rPr>
          <w:rFonts w:ascii="Cambria" w:hAnsi="Cambria" w:cs="Cambria"/>
        </w:rPr>
        <w:t>poświadczonej za zgodność z oryginałem odpowiednio przez Wykonawcę lub podwykonawcę kopii dowodu potwierdzającego zgłoszenie pracownika przez pracodawcę do ubezpieczeń.</w:t>
      </w:r>
    </w:p>
    <w:p w14:paraId="60B31FC4" w14:textId="77777777" w:rsidR="00FB1686" w:rsidRDefault="00FB1686">
      <w:pPr>
        <w:spacing w:line="276" w:lineRule="auto"/>
      </w:pPr>
      <w:r>
        <w:rPr>
          <w:rFonts w:ascii="Cambria" w:hAnsi="Cambria" w:cs="Cambria"/>
        </w:rPr>
        <w:t>Wszystkie przekazywane Zamawiającemu dokumenty muszą zostać zanonimizowane</w:t>
      </w:r>
      <w:r>
        <w:rPr>
          <w:rFonts w:ascii="Cambria" w:hAnsi="Cambria" w:cs="Cambria"/>
        </w:rPr>
        <w:br/>
        <w:t>w sposób zapewniający ochronę danych osobowych pracowników, zgodnie z przepisami ustawy ochronie danych osobowych.</w:t>
      </w:r>
    </w:p>
    <w:p w14:paraId="52D689D4" w14:textId="77777777" w:rsidR="00FB1686" w:rsidRDefault="00FB1686">
      <w:pPr>
        <w:numPr>
          <w:ilvl w:val="0"/>
          <w:numId w:val="14"/>
        </w:numPr>
        <w:tabs>
          <w:tab w:val="left" w:pos="535"/>
          <w:tab w:val="left" w:pos="570"/>
        </w:tabs>
        <w:spacing w:line="276" w:lineRule="auto"/>
        <w:ind w:left="283" w:hanging="340"/>
      </w:pPr>
      <w:r>
        <w:rPr>
          <w:rStyle w:val="Domylnaczcionkaakapitu1"/>
          <w:rFonts w:ascii="Cambria" w:hAnsi="Cambria" w:cs="Cambria"/>
        </w:rPr>
        <w:t>Niezłożenie przez Wykonawcę w wyznaczonym przez Zamawiającego terminie żądanych przez Zamawiającego dowodów w celu potwierdzenia spełnienia przez Wykonawcę wymogu zatrudnienia osób realizujących zamówienie, na podstawie stosunku pracy traktowane będzie na równi z niespełnieniem przez Wykonawcę ww. wymogu.</w:t>
      </w:r>
    </w:p>
    <w:p w14:paraId="0B726BE0" w14:textId="77777777" w:rsidR="00FB1686" w:rsidRDefault="00FB1686">
      <w:pPr>
        <w:numPr>
          <w:ilvl w:val="0"/>
          <w:numId w:val="15"/>
        </w:numPr>
        <w:tabs>
          <w:tab w:val="left" w:pos="675"/>
        </w:tabs>
        <w:spacing w:line="276" w:lineRule="auto"/>
      </w:pPr>
      <w:r>
        <w:rPr>
          <w:rFonts w:ascii="Cambria" w:hAnsi="Cambria" w:cs="Cambria"/>
        </w:rPr>
        <w:lastRenderedPageBreak/>
        <w:t>Uprawnienia Zamawiającego w zakresie kontroli spełniania przez Wykonawcę wymagań związanych z zatrudnianiem osób:</w:t>
      </w:r>
    </w:p>
    <w:p w14:paraId="3FA12C65" w14:textId="77777777" w:rsidR="00FB1686" w:rsidRDefault="00FB1686">
      <w:pPr>
        <w:spacing w:line="276" w:lineRule="auto"/>
      </w:pPr>
      <w:r>
        <w:rPr>
          <w:rFonts w:ascii="Cambria" w:hAnsi="Cambria" w:cs="Cambria"/>
        </w:rPr>
        <w:t>Na każdym etapie realizacji zamówienia gdy Zamawiający poweźmie wątpliwość co do sposobu zatrudnienia pracowników przez Wykonawcę lub podwykonawcę Zamawiający jest uprawniony do powiadomienia właściwego Inspektoratu  Państwowej Inspekcji Pracy i zwrócenia się o przeprowadzenie przez niego kontroli w tym zakresie i na miejscu wykonywania świadczenia.</w:t>
      </w:r>
    </w:p>
    <w:p w14:paraId="2530E520" w14:textId="77777777" w:rsidR="00FB1686" w:rsidRDefault="00FB1686">
      <w:pPr>
        <w:numPr>
          <w:ilvl w:val="0"/>
          <w:numId w:val="12"/>
        </w:numPr>
        <w:tabs>
          <w:tab w:val="left" w:pos="67"/>
        </w:tabs>
        <w:spacing w:line="276" w:lineRule="auto"/>
        <w:ind w:left="397" w:hanging="340"/>
      </w:pPr>
      <w:r>
        <w:rPr>
          <w:rFonts w:ascii="Cambria" w:hAnsi="Cambria" w:cs="Cambria"/>
        </w:rPr>
        <w:t>Sankcje z tytułu niespełnienia wymagań związanych z zatrudnianiem osób:</w:t>
      </w:r>
    </w:p>
    <w:p w14:paraId="5FD2CC92" w14:textId="77777777" w:rsidR="00FB1686" w:rsidRDefault="00FB1686">
      <w:pPr>
        <w:spacing w:line="276" w:lineRule="auto"/>
      </w:pPr>
      <w:r>
        <w:rPr>
          <w:rStyle w:val="Domylnaczcionkaakapitu1"/>
          <w:rFonts w:ascii="Cambria" w:hAnsi="Cambria" w:cs="Cambria"/>
        </w:rPr>
        <w:t>Z tytułu niespełnienia przez Wykonawcę lub podwykonawcę wymogu zatrudnienia na podstawie stosunku pracy osób wykonujących w trakcie realizacji zamówienia czynności Zamawiający przewiduje sankcję w postaci obowiązku zapłaty przez Wykonawcę kary umownej w wysokości określonej w istotnych postanowieniach umowy w sprawie zamówienia publicznego. - załącznik nr 4 SWZ.</w:t>
      </w:r>
    </w:p>
    <w:p w14:paraId="34FEF5F9" w14:textId="77777777" w:rsidR="00FB1686" w:rsidRDefault="00FB1686">
      <w:pPr>
        <w:spacing w:line="276" w:lineRule="auto"/>
      </w:pPr>
      <w:r>
        <w:rPr>
          <w:rStyle w:val="Domylnaczcionkaakapitu1"/>
          <w:rFonts w:ascii="Cambria" w:hAnsi="Cambria" w:cs="Cambria"/>
          <w:u w:val="single"/>
        </w:rPr>
        <w:t>Najpóźniej w dniu podpisania umowy Wykonawca przedłoży oświadczenie</w:t>
      </w:r>
      <w:r>
        <w:rPr>
          <w:rStyle w:val="Domylnaczcionkaakapitu1"/>
          <w:rFonts w:ascii="Cambria" w:hAnsi="Cambria" w:cs="Cambria"/>
          <w:u w:val="single"/>
        </w:rPr>
        <w:br/>
        <w:t>o wypełnieniu powyższego obowiązku</w:t>
      </w:r>
      <w:r>
        <w:rPr>
          <w:rStyle w:val="Domylnaczcionkaakapitu1"/>
          <w:rFonts w:ascii="Cambria" w:hAnsi="Cambria" w:cs="Cambria"/>
          <w:bCs/>
          <w:u w:val="single"/>
        </w:rPr>
        <w:t xml:space="preserve"> zatrudnia na podstawie umowy o pracę, osoby, które wykonywać będą wszelkie czynności </w:t>
      </w:r>
      <w:r>
        <w:rPr>
          <w:rStyle w:val="Domylnaczcionkaakapitu1"/>
          <w:rFonts w:ascii="Cambria" w:eastAsia="Times New Roman" w:hAnsi="Cambria" w:cs="Cambria"/>
          <w:bCs/>
          <w:kern w:val="0"/>
          <w:u w:val="single"/>
          <w:lang w:eastAsia="pl-PL"/>
        </w:rPr>
        <w:t>przy realizacji przedmiotu zamówienia</w:t>
      </w:r>
      <w:r>
        <w:rPr>
          <w:rStyle w:val="Domylnaczcionkaakapitu1"/>
          <w:rFonts w:ascii="Cambria" w:hAnsi="Cambria" w:cs="Cambria"/>
          <w:u w:val="single"/>
        </w:rPr>
        <w:t>.</w:t>
      </w:r>
    </w:p>
    <w:p w14:paraId="342F31BE" w14:textId="77777777" w:rsidR="00FB1686" w:rsidRDefault="00FB1686">
      <w:pPr>
        <w:spacing w:line="276" w:lineRule="auto"/>
      </w:pPr>
      <w:r>
        <w:rPr>
          <w:rStyle w:val="Domylnaczcionkaakapitu1"/>
          <w:rFonts w:ascii="Cambria" w:eastAsia="Cambria" w:hAnsi="Cambria" w:cs="Cambria"/>
        </w:rPr>
        <w:t xml:space="preserve">      </w:t>
      </w:r>
    </w:p>
    <w:p w14:paraId="1194092A" w14:textId="77777777" w:rsidR="00FB1686" w:rsidRDefault="00FB1686">
      <w:pPr>
        <w:numPr>
          <w:ilvl w:val="0"/>
          <w:numId w:val="16"/>
        </w:numPr>
        <w:spacing w:line="276" w:lineRule="auto"/>
        <w:ind w:left="340" w:hanging="340"/>
      </w:pPr>
      <w:r>
        <w:rPr>
          <w:rStyle w:val="Domylnaczcionkaakapitu1"/>
          <w:rFonts w:ascii="Cambria" w:hAnsi="Cambria" w:cs="Cambria"/>
          <w:b/>
          <w:bCs/>
        </w:rPr>
        <w:t>WYMAGANIA W ZAKRESIE ZATRUDNIENIA OSÓB, O KTÓRYCH MOWA W ART. 96  UST. 2 PKT. 2 USTAWY PZP</w:t>
      </w:r>
    </w:p>
    <w:p w14:paraId="77303A24" w14:textId="77777777" w:rsidR="00FB1686" w:rsidRDefault="00FB1686">
      <w:pPr>
        <w:spacing w:line="276" w:lineRule="auto"/>
      </w:pPr>
      <w:r>
        <w:rPr>
          <w:rFonts w:ascii="Cambria" w:hAnsi="Cambria" w:cs="Cambria"/>
        </w:rPr>
        <w:t>Zamawiający nie stawia wymogu w zakresie zatrudnienia przez Wykonawcę osób,</w:t>
      </w:r>
      <w:r>
        <w:rPr>
          <w:rFonts w:ascii="Cambria" w:hAnsi="Cambria" w:cs="Cambria"/>
        </w:rPr>
        <w:br/>
        <w:t>o których mowa  w art. 96 ust. 2 pkt 2 ustawy Pzp.</w:t>
      </w:r>
    </w:p>
    <w:p w14:paraId="10336587" w14:textId="77777777" w:rsidR="00FB1686" w:rsidRDefault="00FB1686">
      <w:pPr>
        <w:spacing w:line="276" w:lineRule="auto"/>
        <w:rPr>
          <w:rFonts w:ascii="Cambria" w:hAnsi="Cambria" w:cs="Cambria"/>
        </w:rPr>
      </w:pPr>
    </w:p>
    <w:p w14:paraId="1ECA95A1" w14:textId="77777777" w:rsidR="00FB1686" w:rsidRDefault="00FB1686">
      <w:pPr>
        <w:numPr>
          <w:ilvl w:val="0"/>
          <w:numId w:val="17"/>
        </w:numPr>
        <w:spacing w:line="276" w:lineRule="auto"/>
        <w:ind w:left="340" w:hanging="340"/>
      </w:pPr>
      <w:r>
        <w:rPr>
          <w:rStyle w:val="Domylnaczcionkaakapitu1"/>
          <w:rFonts w:ascii="Cambria" w:hAnsi="Cambria" w:cs="Cambria"/>
          <w:b/>
          <w:bCs/>
        </w:rPr>
        <w:t>INFORMACJA O PRZEDMIOTOWYCH ŚRODKACH DOWODOWYCH</w:t>
      </w:r>
    </w:p>
    <w:p w14:paraId="5CDB140F" w14:textId="77777777" w:rsidR="00FB1686" w:rsidRDefault="00FB1686">
      <w:pPr>
        <w:spacing w:line="276" w:lineRule="auto"/>
        <w:ind w:left="397"/>
      </w:pPr>
      <w:r>
        <w:rPr>
          <w:rFonts w:ascii="Cambria" w:hAnsi="Cambria" w:cs="Cambria"/>
        </w:rPr>
        <w:t>Zamawiający nie wymaga, od Wykonawców przedłożenia wraz z ofertą przedmiotowych środków dowodowych.</w:t>
      </w:r>
    </w:p>
    <w:p w14:paraId="5B9D63BB" w14:textId="77777777" w:rsidR="00FB1686" w:rsidRDefault="00FB1686">
      <w:pPr>
        <w:spacing w:line="276" w:lineRule="auto"/>
        <w:ind w:left="720"/>
        <w:rPr>
          <w:rFonts w:ascii="Cambria" w:hAnsi="Cambria" w:cs="Cambria"/>
        </w:rPr>
      </w:pPr>
    </w:p>
    <w:p w14:paraId="4007E66F" w14:textId="77777777" w:rsidR="00FB1686" w:rsidRDefault="00FB1686">
      <w:pPr>
        <w:numPr>
          <w:ilvl w:val="0"/>
          <w:numId w:val="17"/>
        </w:numPr>
        <w:spacing w:line="276" w:lineRule="auto"/>
        <w:ind w:left="340" w:hanging="340"/>
      </w:pPr>
      <w:r>
        <w:rPr>
          <w:rStyle w:val="Domylnaczcionkaakapitu1"/>
          <w:rFonts w:ascii="Cambria" w:hAnsi="Cambria" w:cs="Cambria"/>
          <w:b/>
          <w:bCs/>
        </w:rPr>
        <w:t>TERMIN WYKONANIA ZAMÓWIENIA</w:t>
      </w:r>
    </w:p>
    <w:p w14:paraId="0A200093" w14:textId="77777777" w:rsidR="00FB1686" w:rsidRDefault="00FB1686">
      <w:pPr>
        <w:spacing w:line="276" w:lineRule="auto"/>
        <w:ind w:left="397"/>
      </w:pPr>
      <w:r>
        <w:rPr>
          <w:rStyle w:val="Domylnaczcionkaakapitu1"/>
          <w:rFonts w:ascii="Cambria" w:hAnsi="Cambria" w:cs="Cambria"/>
        </w:rPr>
        <w:t xml:space="preserve">Zamawiający wymaga, aby zamówienie zostało wykonane w okresie 12 miesięcy, od dnia 01.01.2024r.  i nie dłużej </w:t>
      </w:r>
      <w:r>
        <w:rPr>
          <w:rStyle w:val="Domylnaczcionkaakapitu1"/>
          <w:rFonts w:ascii="Cambria" w:hAnsi="Cambria" w:cs="Cambria"/>
          <w:bCs/>
        </w:rPr>
        <w:t>niż do dnia 31.12.2024 r.</w:t>
      </w:r>
    </w:p>
    <w:p w14:paraId="08C2CF7D" w14:textId="77777777" w:rsidR="00FB1686" w:rsidRDefault="00FB1686">
      <w:pPr>
        <w:spacing w:line="276" w:lineRule="auto"/>
        <w:rPr>
          <w:rFonts w:ascii="Cambria" w:hAnsi="Cambria" w:cs="Cambria"/>
        </w:rPr>
      </w:pPr>
    </w:p>
    <w:p w14:paraId="349E97D9" w14:textId="77777777" w:rsidR="00FB1686" w:rsidRDefault="00FB1686">
      <w:pPr>
        <w:numPr>
          <w:ilvl w:val="0"/>
          <w:numId w:val="17"/>
        </w:numPr>
        <w:spacing w:line="276" w:lineRule="auto"/>
        <w:ind w:left="340" w:hanging="340"/>
      </w:pPr>
      <w:r>
        <w:rPr>
          <w:rStyle w:val="Domylnaczcionkaakapitu1"/>
          <w:rFonts w:ascii="Cambria" w:hAnsi="Cambria" w:cs="Cambria"/>
          <w:b/>
          <w:bCs/>
        </w:rPr>
        <w:t>INFORMACJA O WARUNKACH UDZIAŁU W POSTĘPOWANIU O UDZIELENIE ZAMÓWIENIA</w:t>
      </w:r>
    </w:p>
    <w:p w14:paraId="43342477" w14:textId="77777777" w:rsidR="00FB1686" w:rsidRDefault="00FB1686">
      <w:pPr>
        <w:numPr>
          <w:ilvl w:val="0"/>
          <w:numId w:val="18"/>
        </w:numPr>
        <w:spacing w:line="276" w:lineRule="auto"/>
        <w:ind w:left="340" w:hanging="340"/>
      </w:pPr>
      <w:r>
        <w:rPr>
          <w:rStyle w:val="Domylnaczcionkaakapitu1"/>
          <w:rFonts w:ascii="Cambria" w:hAnsi="Cambria" w:cs="Cambria"/>
        </w:rPr>
        <w:t>O udzielenie zamówienia może ubiegać się Wykonawca, który spełnia łącznie następujące warunki:</w:t>
      </w:r>
    </w:p>
    <w:p w14:paraId="4267D1C1" w14:textId="77777777" w:rsidR="00FB1686" w:rsidRDefault="00FB1686">
      <w:pPr>
        <w:numPr>
          <w:ilvl w:val="0"/>
          <w:numId w:val="19"/>
        </w:numPr>
        <w:spacing w:line="276" w:lineRule="auto"/>
      </w:pPr>
      <w:r>
        <w:rPr>
          <w:rStyle w:val="Domylnaczcionkaakapitu1"/>
          <w:rFonts w:ascii="Cambria" w:hAnsi="Cambria" w:cs="Cambria"/>
        </w:rPr>
        <w:t>nie podlega wykluczeniu na podstawie art. 108 ust. 1 Pzp, z uwzględnieniem postanowień art. 110 Pzp,</w:t>
      </w:r>
    </w:p>
    <w:p w14:paraId="23E6C1DD" w14:textId="77777777" w:rsidR="00FB1686" w:rsidRDefault="00FB1686">
      <w:pPr>
        <w:numPr>
          <w:ilvl w:val="0"/>
          <w:numId w:val="19"/>
        </w:numPr>
        <w:spacing w:line="276" w:lineRule="auto"/>
      </w:pPr>
      <w:r>
        <w:rPr>
          <w:rStyle w:val="Domylnaczcionkaakapitu1"/>
          <w:rFonts w:ascii="Cambria" w:hAnsi="Cambria" w:cs="Cambria"/>
        </w:rPr>
        <w:t>spełnia warunki, o których mowa w art. 112 ust. 2 Pzp, określone w pkt 2.</w:t>
      </w:r>
    </w:p>
    <w:p w14:paraId="66A81293" w14:textId="77777777" w:rsidR="00FB1686" w:rsidRDefault="00FB1686">
      <w:pPr>
        <w:numPr>
          <w:ilvl w:val="0"/>
          <w:numId w:val="20"/>
        </w:numPr>
        <w:spacing w:line="276" w:lineRule="auto"/>
        <w:ind w:left="340" w:hanging="340"/>
      </w:pPr>
      <w:r>
        <w:rPr>
          <w:rStyle w:val="Domylnaczcionkaakapitu1"/>
          <w:rFonts w:ascii="Cambria" w:hAnsi="Cambria" w:cs="Cambria"/>
        </w:rPr>
        <w:t>Warunki udziału w postępowaniu, o których mowa w art. 112 ust. 2 Pzp   dotyczące</w:t>
      </w:r>
      <w:r>
        <w:rPr>
          <w:rStyle w:val="Domylnaczcionkaakapitu1"/>
          <w:rFonts w:ascii="Cambria" w:hAnsi="Cambria" w:cs="Cambria"/>
          <w:b/>
        </w:rPr>
        <w:t>:</w:t>
      </w:r>
    </w:p>
    <w:p w14:paraId="58DD82B1" w14:textId="77777777" w:rsidR="00FB1686" w:rsidRDefault="00FB1686">
      <w:pPr>
        <w:numPr>
          <w:ilvl w:val="0"/>
          <w:numId w:val="21"/>
        </w:numPr>
        <w:spacing w:line="276" w:lineRule="auto"/>
      </w:pPr>
      <w:r>
        <w:rPr>
          <w:rStyle w:val="Domylnaczcionkaakapitu1"/>
          <w:rFonts w:ascii="Cambria" w:hAnsi="Cambria" w:cs="Cambria"/>
        </w:rPr>
        <w:t>zdolności do występowania w obrocie gospodarczym:</w:t>
      </w:r>
    </w:p>
    <w:p w14:paraId="44EBB2B7" w14:textId="77777777" w:rsidR="00FB1686" w:rsidRDefault="00FB1686">
      <w:pPr>
        <w:spacing w:line="276" w:lineRule="auto"/>
        <w:ind w:left="720"/>
      </w:pPr>
      <w:r>
        <w:rPr>
          <w:rStyle w:val="Domylnaczcionkaakapitu1"/>
          <w:rFonts w:ascii="Cambria" w:hAnsi="Cambria" w:cs="Cambria"/>
        </w:rPr>
        <w:t>Zamawiający nie ustala szczegółowego warunku udziału w postępowaniu.</w:t>
      </w:r>
    </w:p>
    <w:p w14:paraId="2133FE55" w14:textId="77777777" w:rsidR="00FB1686" w:rsidRDefault="00FB1686">
      <w:pPr>
        <w:spacing w:line="276" w:lineRule="auto"/>
        <w:ind w:left="720"/>
      </w:pPr>
      <w:r>
        <w:rPr>
          <w:rStyle w:val="Domylnaczcionkaakapitu1"/>
          <w:rFonts w:ascii="Cambria" w:hAnsi="Cambria" w:cs="Cambria"/>
          <w:bCs/>
          <w:i/>
          <w:iCs/>
        </w:rPr>
        <w:lastRenderedPageBreak/>
        <w:t>Ocena spełnienia warunku udziału w postępowaniu będzie dokonana na podstawie treści złożonego oświadczenia - załącznika nr 3 do SWZ</w:t>
      </w:r>
      <w:r>
        <w:rPr>
          <w:rStyle w:val="Domylnaczcionkaakapitu1"/>
          <w:rFonts w:ascii="Cambria" w:hAnsi="Cambria" w:cs="Cambria"/>
          <w:bCs/>
        </w:rPr>
        <w:t xml:space="preserve"> ;</w:t>
      </w:r>
      <w:r>
        <w:rPr>
          <w:rStyle w:val="Domylnaczcionkaakapitu1"/>
          <w:rFonts w:ascii="Cambria" w:hAnsi="Cambria" w:cs="Cambria"/>
          <w:bCs/>
          <w:i/>
          <w:iCs/>
        </w:rPr>
        <w:t xml:space="preserve">  </w:t>
      </w:r>
    </w:p>
    <w:p w14:paraId="62B0D346" w14:textId="77777777" w:rsidR="00FB1686" w:rsidRDefault="00FB1686">
      <w:pPr>
        <w:numPr>
          <w:ilvl w:val="0"/>
          <w:numId w:val="21"/>
        </w:numPr>
        <w:spacing w:line="276" w:lineRule="auto"/>
      </w:pPr>
      <w:r>
        <w:rPr>
          <w:rStyle w:val="Domylnaczcionkaakapitu1"/>
          <w:rFonts w:ascii="Cambria" w:hAnsi="Cambria" w:cs="Cambria"/>
        </w:rPr>
        <w:t>uprawnień do prowadzenia określonej działalności gospodarczej lub zawodowej,</w:t>
      </w:r>
      <w:r>
        <w:rPr>
          <w:rStyle w:val="Domylnaczcionkaakapitu1"/>
          <w:rFonts w:ascii="Cambria" w:hAnsi="Cambria" w:cs="Cambria"/>
        </w:rPr>
        <w:br/>
        <w:t>o ile wynika to z odrębnych przepisów.</w:t>
      </w:r>
    </w:p>
    <w:p w14:paraId="34A620D0" w14:textId="77777777" w:rsidR="00FB1686" w:rsidRDefault="00FB1686">
      <w:pPr>
        <w:spacing w:line="276" w:lineRule="auto"/>
        <w:ind w:left="720"/>
      </w:pPr>
      <w:r>
        <w:rPr>
          <w:rFonts w:ascii="Cambria" w:hAnsi="Cambria" w:cs="Cambria"/>
        </w:rPr>
        <w:t>Zamawiający nie ustala szczegółowego warunku udziału w postępowaniu.</w:t>
      </w:r>
    </w:p>
    <w:p w14:paraId="6445931E" w14:textId="77777777" w:rsidR="00FB1686" w:rsidRDefault="00FB1686">
      <w:pPr>
        <w:spacing w:line="276" w:lineRule="auto"/>
        <w:ind w:left="720"/>
      </w:pPr>
      <w:r>
        <w:rPr>
          <w:rStyle w:val="Domylnaczcionkaakapitu1"/>
          <w:rFonts w:ascii="Cambria" w:hAnsi="Cambria" w:cs="Cambria"/>
          <w:bCs/>
          <w:i/>
          <w:iCs/>
        </w:rPr>
        <w:t>Ocena spełnienia warunku udziału w postępowaniu będzie dokonana na podstawie treści złożonego oświadczenia - załącznika nr 3 do SWZ;</w:t>
      </w:r>
    </w:p>
    <w:p w14:paraId="5C29D1A5" w14:textId="77777777" w:rsidR="00FB1686" w:rsidRDefault="00FB1686">
      <w:pPr>
        <w:numPr>
          <w:ilvl w:val="0"/>
          <w:numId w:val="21"/>
        </w:numPr>
        <w:spacing w:line="276" w:lineRule="auto"/>
      </w:pPr>
      <w:r>
        <w:rPr>
          <w:rStyle w:val="Domylnaczcionkaakapitu1"/>
          <w:rFonts w:ascii="Cambria" w:hAnsi="Cambria" w:cs="Cambria"/>
        </w:rPr>
        <w:t>sytuacji ekonomicznej lub finansowej;</w:t>
      </w:r>
    </w:p>
    <w:p w14:paraId="4B5C886C" w14:textId="77777777" w:rsidR="00FB1686" w:rsidRDefault="00FB1686">
      <w:pPr>
        <w:spacing w:line="276" w:lineRule="auto"/>
        <w:ind w:left="720"/>
      </w:pPr>
      <w:r>
        <w:rPr>
          <w:rFonts w:ascii="Cambria" w:hAnsi="Cambria" w:cs="Cambria"/>
        </w:rPr>
        <w:t>Zamawiający nie ustala szczegółowego warunku udziału w postępowaniu.</w:t>
      </w:r>
    </w:p>
    <w:p w14:paraId="37EA7D23" w14:textId="77777777" w:rsidR="00FB1686" w:rsidRDefault="00FB1686">
      <w:pPr>
        <w:spacing w:line="276" w:lineRule="auto"/>
        <w:ind w:left="720"/>
      </w:pPr>
      <w:r>
        <w:rPr>
          <w:rStyle w:val="Domylnaczcionkaakapitu1"/>
          <w:rFonts w:ascii="Cambria" w:hAnsi="Cambria" w:cs="Cambria"/>
          <w:bCs/>
          <w:i/>
          <w:iCs/>
        </w:rPr>
        <w:t>Ocena spełnienia warunku udziału w postępowaniu będzie dokonana na podstawie treści złożonego oświadczenia - załącznika nr 3 do SWZ;</w:t>
      </w:r>
    </w:p>
    <w:p w14:paraId="39CF82C1" w14:textId="77777777" w:rsidR="00FB1686" w:rsidRDefault="00FB1686">
      <w:pPr>
        <w:numPr>
          <w:ilvl w:val="0"/>
          <w:numId w:val="21"/>
        </w:numPr>
        <w:spacing w:line="276" w:lineRule="auto"/>
      </w:pPr>
      <w:r>
        <w:rPr>
          <w:rStyle w:val="Domylnaczcionkaakapitu1"/>
          <w:rFonts w:ascii="Cambria" w:hAnsi="Cambria" w:cs="Cambria"/>
        </w:rPr>
        <w:t>zdolności technicznej lub zawodowej:</w:t>
      </w:r>
    </w:p>
    <w:p w14:paraId="68D7F430" w14:textId="77777777" w:rsidR="00FB1686" w:rsidRDefault="00FB1686">
      <w:pPr>
        <w:spacing w:line="276" w:lineRule="auto"/>
        <w:ind w:firstLine="720"/>
      </w:pPr>
      <w:r>
        <w:rPr>
          <w:rStyle w:val="Domylnaczcionkaakapitu1"/>
          <w:rFonts w:ascii="Cambria" w:hAnsi="Cambria" w:cs="Cambria"/>
          <w:lang w:eastAsia="en-US"/>
        </w:rPr>
        <w:t>Zamawiający nie ustala szczegółowego warunku udziału w postępowaniu.</w:t>
      </w:r>
    </w:p>
    <w:p w14:paraId="3FBFB99E" w14:textId="77777777" w:rsidR="00FB1686" w:rsidRDefault="00FB1686">
      <w:pPr>
        <w:spacing w:line="276" w:lineRule="auto"/>
        <w:ind w:left="720"/>
      </w:pPr>
      <w:r>
        <w:rPr>
          <w:rStyle w:val="Domylnaczcionkaakapitu1"/>
          <w:rFonts w:ascii="Cambria" w:hAnsi="Cambria" w:cs="Cambria"/>
          <w:bCs/>
          <w:i/>
          <w:iCs/>
        </w:rPr>
        <w:t>Ocena spełnienia warunku udziału w postępowaniu będzie dokonana na podstawie treści złożonego oświadczenia - załącznika nr 3 do SWZ;</w:t>
      </w:r>
    </w:p>
    <w:p w14:paraId="3940B69E" w14:textId="77777777" w:rsidR="00FB1686" w:rsidRDefault="00FB1686">
      <w:pPr>
        <w:spacing w:line="276" w:lineRule="auto"/>
      </w:pPr>
      <w:r>
        <w:rPr>
          <w:rStyle w:val="Domylnaczcionkaakapitu1"/>
          <w:rFonts w:ascii="Cambria" w:hAnsi="Cambria" w:cs="Cambria"/>
        </w:rPr>
        <w:t>W przypadku wspólnego ubiegania się dwóch lub więcej Wykonawców o udzielenie niniejszego zamówienia, ww. warunek musi spełniać co najmniej jeden z Wykonawców.</w:t>
      </w:r>
    </w:p>
    <w:p w14:paraId="02AAAB89" w14:textId="77777777" w:rsidR="00FB1686" w:rsidRDefault="00FB1686">
      <w:pPr>
        <w:spacing w:line="276" w:lineRule="auto"/>
      </w:pPr>
      <w:r>
        <w:rPr>
          <w:rStyle w:val="Domylnaczcionkaakapitu1"/>
          <w:rFonts w:ascii="Cambria" w:hAnsi="Cambria" w:cs="Cambria"/>
          <w:bCs/>
          <w:i/>
          <w:iCs/>
        </w:rPr>
        <w:t>Ocena spełniania warunku udziału w postępowaniu zostanie dokonana na podstawie złożonego oświadczenia wstępnego stanowiącego załącznik nr 3 oraz  złożonych przez Wykonawcę dokumentów, o których mowa w pkt 8 ppkt 2) rozdziału II SWZ  oraz treści  złożonego oświadczenia - załącznika nr 3 do SWZ</w:t>
      </w:r>
      <w:r>
        <w:rPr>
          <w:rStyle w:val="Domylnaczcionkaakapitu1"/>
          <w:rFonts w:ascii="Cambria" w:hAnsi="Cambria" w:cs="Cambria"/>
          <w:bCs/>
        </w:rPr>
        <w:t xml:space="preserve"> </w:t>
      </w:r>
    </w:p>
    <w:p w14:paraId="68835BF7" w14:textId="77777777" w:rsidR="00FB1686" w:rsidRDefault="00FB1686">
      <w:pPr>
        <w:spacing w:line="276" w:lineRule="auto"/>
      </w:pPr>
      <w:r>
        <w:rPr>
          <w:rStyle w:val="Domylnaczcionkaakapitu1"/>
          <w:rFonts w:ascii="Cambria" w:hAnsi="Cambria" w:cs="Cambria"/>
          <w:i/>
          <w:iCs/>
        </w:rPr>
        <w:t>Ocena spełnienia przez Wykonawcę warunków udziału w postępowaniu w zakresie zdolności technicznej lub zawodowej, zostanie dokonana na podstawie wstępnego oświadczenia stanowiącego załącznik nr 3 do SWZ oraz złożonych przez Wykonawcę dokumentów,</w:t>
      </w:r>
      <w:r>
        <w:rPr>
          <w:rStyle w:val="Domylnaczcionkaakapitu1"/>
          <w:rFonts w:ascii="Cambria" w:hAnsi="Cambria" w:cs="Cambria"/>
          <w:i/>
          <w:iCs/>
        </w:rPr>
        <w:br/>
        <w:t>o których mowa w pkt 8 ppkt 2) rozdziału II SWZ .</w:t>
      </w:r>
    </w:p>
    <w:p w14:paraId="126C1197" w14:textId="77777777" w:rsidR="00FB1686" w:rsidRDefault="00FB1686">
      <w:pPr>
        <w:numPr>
          <w:ilvl w:val="0"/>
          <w:numId w:val="22"/>
        </w:numPr>
        <w:spacing w:line="276" w:lineRule="auto"/>
        <w:ind w:left="340" w:hanging="340"/>
      </w:pPr>
      <w:r>
        <w:rPr>
          <w:rFonts w:ascii="Cambria" w:hAnsi="Cambria" w:cs="Cambria"/>
        </w:rPr>
        <w:t>Zamawiający, w stosunku do Wykonawców wspólnie ubiegających się o udzielenie zamówienia, w odniesieniu do warunku dotyczącego zdolności technicznej lub zawodowej – dopuszcza łączne spełnianie warunku przez Wykonawców.</w:t>
      </w:r>
    </w:p>
    <w:p w14:paraId="56EB85D3" w14:textId="77777777" w:rsidR="00FB1686" w:rsidRDefault="00FB1686">
      <w:pPr>
        <w:numPr>
          <w:ilvl w:val="0"/>
          <w:numId w:val="22"/>
        </w:numPr>
        <w:spacing w:line="276" w:lineRule="auto"/>
        <w:ind w:left="340" w:hanging="340"/>
      </w:pPr>
      <w:r>
        <w:rPr>
          <w:rFonts w:ascii="Cambria" w:hAnsi="Cambria" w:cs="Cambria"/>
        </w:rPr>
        <w:t xml:space="preserve">Zamawiający  może,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na każdym etapie postępowania (art. 116 ust. 2 ustawy Pzp). </w:t>
      </w:r>
    </w:p>
    <w:p w14:paraId="2479E3CB" w14:textId="77777777" w:rsidR="00FB1686" w:rsidRDefault="00FB1686">
      <w:pPr>
        <w:numPr>
          <w:ilvl w:val="0"/>
          <w:numId w:val="22"/>
        </w:numPr>
        <w:spacing w:line="276" w:lineRule="auto"/>
        <w:ind w:left="340" w:hanging="340"/>
      </w:pPr>
      <w:r>
        <w:rPr>
          <w:rFonts w:ascii="Cambria" w:hAnsi="Cambria" w:cs="Cambria"/>
          <w:bCs/>
          <w:lang w:eastAsia="ar-SA"/>
        </w:rPr>
        <w:t>Wykonawca, który polega na zdolnościach lub sytuacji innych podmiotów musi udowodnić Zamawiającemu, że realizując zamówienie, będzie dysponował niezbędnymi zasobami tych podmiotów, w szczególności przedstawiając zgodnie</w:t>
      </w:r>
      <w:r>
        <w:rPr>
          <w:rFonts w:ascii="Cambria" w:hAnsi="Cambria" w:cs="Cambria"/>
          <w:bCs/>
          <w:lang w:eastAsia="ar-SA"/>
        </w:rPr>
        <w:br/>
        <w:t>z art. 118 ust. 3 i 4 pzp zobowiązanie tych podmiotów do oddania mu do dyspozycji niezbędnych zasobów na potrzeby realizacji zamówienia.</w:t>
      </w:r>
    </w:p>
    <w:p w14:paraId="7324AB0D" w14:textId="77777777" w:rsidR="00FB1686" w:rsidRDefault="00FB1686">
      <w:pPr>
        <w:numPr>
          <w:ilvl w:val="0"/>
          <w:numId w:val="22"/>
        </w:numPr>
        <w:spacing w:line="276" w:lineRule="auto"/>
        <w:ind w:left="340" w:hanging="340"/>
      </w:pPr>
      <w:r>
        <w:rPr>
          <w:rFonts w:ascii="Cambria" w:hAnsi="Cambria" w:cs="Cambria"/>
          <w:bCs/>
          <w:lang w:eastAsia="ar-SA"/>
        </w:rPr>
        <w:t>Zamawiający oceni zgodnie z art. 119 pzp, czy udostępniane Wykonawcy przez inne podmioty zdolności techniczne lub zawodowe lub ich sytuacja finansowa</w:t>
      </w:r>
      <w:r>
        <w:rPr>
          <w:rFonts w:ascii="Cambria" w:hAnsi="Cambria" w:cs="Cambria"/>
          <w:bCs/>
          <w:lang w:eastAsia="ar-SA"/>
        </w:rPr>
        <w:br/>
      </w:r>
      <w:r>
        <w:rPr>
          <w:rFonts w:ascii="Cambria" w:hAnsi="Cambria" w:cs="Cambria"/>
          <w:bCs/>
          <w:lang w:eastAsia="ar-SA"/>
        </w:rPr>
        <w:lastRenderedPageBreak/>
        <w:t xml:space="preserve">i ekonomiczna pozwalają na wykazanie przez Wykonawcę spełniania warunków udziału w postępowaniu, o których mowa w podrozdziale 6 SWZ oraz zbada czy nie zachodzą wobec tego podmiotu podstawy wykluczenia, o których mowa w podrozdziale 7 SWZ. </w:t>
      </w:r>
    </w:p>
    <w:p w14:paraId="60C2F66D" w14:textId="77777777" w:rsidR="00FB1686" w:rsidRDefault="00FB1686">
      <w:pPr>
        <w:numPr>
          <w:ilvl w:val="0"/>
          <w:numId w:val="22"/>
        </w:numPr>
        <w:spacing w:line="276" w:lineRule="auto"/>
        <w:ind w:left="340" w:hanging="340"/>
      </w:pPr>
      <w:r>
        <w:rPr>
          <w:rFonts w:ascii="Cambria" w:hAnsi="Cambria" w:cs="Cambria"/>
        </w:rPr>
        <w:t xml:space="preserve">Sposób wykazania warunków udziału w postępowaniu wskazano w podrozdziale 8 SWZ.  </w:t>
      </w:r>
    </w:p>
    <w:p w14:paraId="3274923C" w14:textId="77777777" w:rsidR="00FB1686" w:rsidRDefault="00FB1686">
      <w:pPr>
        <w:spacing w:line="276" w:lineRule="auto"/>
        <w:rPr>
          <w:rFonts w:ascii="Cambria" w:hAnsi="Cambria" w:cs="Cambria"/>
        </w:rPr>
      </w:pPr>
    </w:p>
    <w:p w14:paraId="3D1ACB15" w14:textId="77777777" w:rsidR="00FB1686" w:rsidRDefault="00FB1686">
      <w:pPr>
        <w:numPr>
          <w:ilvl w:val="0"/>
          <w:numId w:val="23"/>
        </w:numPr>
        <w:spacing w:line="276" w:lineRule="auto"/>
        <w:ind w:left="340" w:hanging="340"/>
      </w:pPr>
      <w:r>
        <w:rPr>
          <w:rFonts w:ascii="Cambria" w:hAnsi="Cambria" w:cs="Cambria"/>
          <w:b/>
          <w:bCs/>
        </w:rPr>
        <w:t>PODSTAWY WYKLUCZENIA</w:t>
      </w:r>
    </w:p>
    <w:p w14:paraId="47EDC2D0" w14:textId="77777777" w:rsidR="00FB1686" w:rsidRDefault="00FB1686">
      <w:pPr>
        <w:numPr>
          <w:ilvl w:val="0"/>
          <w:numId w:val="24"/>
        </w:numPr>
        <w:spacing w:line="276" w:lineRule="auto"/>
      </w:pPr>
      <w:r>
        <w:rPr>
          <w:rFonts w:ascii="Cambria" w:hAnsi="Cambria" w:cs="Cambria"/>
        </w:rPr>
        <w:t>Zgodnie z art. 57 ustawy Pzp, o udzielenie zamówienia mogą ubiegać się Wykonawcy, którzy:</w:t>
      </w:r>
    </w:p>
    <w:p w14:paraId="07578BC5" w14:textId="77777777" w:rsidR="00FB1686" w:rsidRDefault="00FB1686">
      <w:pPr>
        <w:numPr>
          <w:ilvl w:val="0"/>
          <w:numId w:val="25"/>
        </w:numPr>
        <w:spacing w:line="276" w:lineRule="auto"/>
      </w:pPr>
      <w:r>
        <w:rPr>
          <w:rFonts w:ascii="Cambria" w:hAnsi="Cambria" w:cs="Cambria"/>
        </w:rPr>
        <w:t>nie podlegają wykluczeniu;</w:t>
      </w:r>
    </w:p>
    <w:p w14:paraId="4499AEC0" w14:textId="77777777" w:rsidR="00FB1686" w:rsidRDefault="00FB1686">
      <w:pPr>
        <w:numPr>
          <w:ilvl w:val="0"/>
          <w:numId w:val="25"/>
        </w:numPr>
        <w:spacing w:line="276" w:lineRule="auto"/>
      </w:pPr>
      <w:r>
        <w:rPr>
          <w:rFonts w:ascii="Cambria" w:hAnsi="Cambria" w:cs="Cambria"/>
        </w:rPr>
        <w:t>spełniają warunki udziału w postępowaniu</w:t>
      </w:r>
    </w:p>
    <w:p w14:paraId="56D1DFB4" w14:textId="77777777" w:rsidR="00FB1686" w:rsidRDefault="00FB1686">
      <w:pPr>
        <w:numPr>
          <w:ilvl w:val="0"/>
          <w:numId w:val="26"/>
        </w:numPr>
        <w:spacing w:line="276" w:lineRule="auto"/>
      </w:pPr>
      <w:r>
        <w:rPr>
          <w:rStyle w:val="Domylnaczcionkaakapitu1"/>
          <w:rFonts w:ascii="Cambria" w:hAnsi="Cambria" w:cs="Cambria"/>
        </w:rPr>
        <w:t>Z postępowania o udzielenie zamówienia wyklucza się Wykonawców, w stosunku do których zachodzi którakolwiek z okoliczności, o których mowa w art. 108 ust. 1 ustawy.</w:t>
      </w:r>
    </w:p>
    <w:p w14:paraId="4C7FE211" w14:textId="77777777" w:rsidR="00FB1686" w:rsidRDefault="00FB1686">
      <w:pPr>
        <w:numPr>
          <w:ilvl w:val="0"/>
          <w:numId w:val="26"/>
        </w:numPr>
        <w:spacing w:line="276" w:lineRule="auto"/>
      </w:pPr>
      <w:r>
        <w:rPr>
          <w:rStyle w:val="Domylnaczcionkaakapitu1"/>
          <w:rFonts w:ascii="Cambria" w:hAnsi="Cambria" w:cs="Cambria"/>
        </w:rPr>
        <w:t>Zamawiający nie przewiduje wykluczenia Wykonawcy na podstawie art. 109 ust. 1 ustawy Pzp.</w:t>
      </w:r>
    </w:p>
    <w:p w14:paraId="611092AC" w14:textId="77777777" w:rsidR="00FB1686" w:rsidRDefault="00FB1686">
      <w:pPr>
        <w:numPr>
          <w:ilvl w:val="0"/>
          <w:numId w:val="26"/>
        </w:numPr>
        <w:spacing w:line="276" w:lineRule="auto"/>
      </w:pPr>
      <w:r>
        <w:rPr>
          <w:rFonts w:ascii="Cambria" w:hAnsi="Cambria" w:cs="Cambria"/>
        </w:rPr>
        <w:t>Wykonawca podlega wykluczeniu także w oparciu o podstawy wykluczenia wskazane art. 7 ustawy z dnia 13 kwietnia 2022 r. o szczególnych rozwiązaniach</w:t>
      </w:r>
      <w:r>
        <w:rPr>
          <w:rFonts w:ascii="Cambria" w:hAnsi="Cambria" w:cs="Cambria"/>
        </w:rPr>
        <w:br/>
        <w:t xml:space="preserve">w zakresie przeciwdziałania wspieraniu agresji na Ukrainę oraz służących ochronie bezpieczeństwa narodowego (t. j. Dz. U. 2022 r., poz. 835 z późn. zm.). </w:t>
      </w:r>
    </w:p>
    <w:p w14:paraId="53D7AAEC" w14:textId="77777777" w:rsidR="00FB1686" w:rsidRDefault="00FB1686">
      <w:pPr>
        <w:numPr>
          <w:ilvl w:val="0"/>
          <w:numId w:val="26"/>
        </w:numPr>
        <w:spacing w:line="276" w:lineRule="auto"/>
      </w:pPr>
      <w:r>
        <w:rPr>
          <w:rStyle w:val="Domylnaczcionkaakapitu1"/>
          <w:rFonts w:ascii="Cambria" w:hAnsi="Cambria" w:cs="Cambria"/>
        </w:rPr>
        <w:t>Wykluczenie, o którym mowa w ppkt. 4 następuje na okres trwania ww. okoliczności.</w:t>
      </w:r>
    </w:p>
    <w:p w14:paraId="13C502CB" w14:textId="77777777" w:rsidR="00FB1686" w:rsidRDefault="00FB1686">
      <w:pPr>
        <w:numPr>
          <w:ilvl w:val="0"/>
          <w:numId w:val="26"/>
        </w:numPr>
        <w:spacing w:line="276" w:lineRule="auto"/>
      </w:pPr>
      <w:r>
        <w:rPr>
          <w:rStyle w:val="Domylnaczcionkaakapitu1"/>
          <w:rFonts w:ascii="Cambria" w:hAnsi="Cambria" w:cs="Cambria"/>
        </w:rPr>
        <w:t xml:space="preserve">W przypadku Wykonawcy wykluczonego na podstawie przesłanek wskazanych w </w:t>
      </w:r>
      <w:r>
        <w:rPr>
          <w:rStyle w:val="Domylnaczcionkaakapitu1"/>
          <w:rFonts w:ascii="Cambria" w:hAnsi="Cambria" w:cs="Cambria"/>
          <w:kern w:val="0"/>
        </w:rPr>
        <w:t>ppkt.</w:t>
      </w:r>
      <w:r>
        <w:rPr>
          <w:rStyle w:val="Domylnaczcionkaakapitu1"/>
          <w:rFonts w:ascii="Cambria" w:hAnsi="Cambria" w:cs="Cambria"/>
        </w:rPr>
        <w:t xml:space="preserve"> 2 i 4  powyżej, Zamawiający odrzuca ofertę takiego Wykonawcy. </w:t>
      </w:r>
    </w:p>
    <w:p w14:paraId="0808DE2C" w14:textId="77777777" w:rsidR="00FB1686" w:rsidRDefault="00FB1686">
      <w:pPr>
        <w:numPr>
          <w:ilvl w:val="0"/>
          <w:numId w:val="26"/>
        </w:numPr>
        <w:spacing w:line="276" w:lineRule="auto"/>
      </w:pPr>
      <w:r>
        <w:rPr>
          <w:rStyle w:val="Domylnaczcionkaakapitu1"/>
          <w:rFonts w:ascii="Cambria" w:hAnsi="Cambria" w:cs="Cambria"/>
        </w:rPr>
        <w:t>Sposób wykazania braku podstaw wykluczenia wskazano w podrozdziale 8 SWZ.</w:t>
      </w:r>
    </w:p>
    <w:p w14:paraId="573FE8D8" w14:textId="77777777" w:rsidR="00FB1686" w:rsidRDefault="00FB1686">
      <w:pPr>
        <w:numPr>
          <w:ilvl w:val="0"/>
          <w:numId w:val="26"/>
        </w:numPr>
        <w:spacing w:line="276" w:lineRule="auto"/>
      </w:pPr>
      <w:r>
        <w:rPr>
          <w:rStyle w:val="Domylnaczcionkaakapitu1"/>
          <w:rFonts w:ascii="Cambria" w:hAnsi="Cambria" w:cs="Cambria"/>
        </w:rPr>
        <w:t>Wykluczenie Wykonawcy następuje zgodnie z art. 111 ustawy.</w:t>
      </w:r>
    </w:p>
    <w:p w14:paraId="49D47C69" w14:textId="77777777" w:rsidR="00FB1686" w:rsidRDefault="00FB1686">
      <w:pPr>
        <w:numPr>
          <w:ilvl w:val="0"/>
          <w:numId w:val="26"/>
        </w:numPr>
        <w:spacing w:line="276" w:lineRule="auto"/>
      </w:pPr>
      <w:r>
        <w:rPr>
          <w:rStyle w:val="Domylnaczcionkaakapitu1"/>
          <w:rFonts w:ascii="Cambria" w:hAnsi="Cambria" w:cs="Cambria"/>
        </w:rPr>
        <w:t>Wykonawca może zostać wykluczony przez Zamawiającego na każdym etapie postępowania o udzielenie zamówienia.</w:t>
      </w:r>
    </w:p>
    <w:p w14:paraId="77B5AF18" w14:textId="77777777" w:rsidR="00FB1686" w:rsidRDefault="00FB1686">
      <w:pPr>
        <w:numPr>
          <w:ilvl w:val="0"/>
          <w:numId w:val="26"/>
        </w:numPr>
        <w:spacing w:line="276" w:lineRule="auto"/>
      </w:pPr>
      <w:r>
        <w:rPr>
          <w:rFonts w:ascii="Cambria" w:hAnsi="Cambria" w:cs="Cambria"/>
        </w:rPr>
        <w:t>Wykonawca nie podlega wykluczeniu w okolicznościach określonych w art. 108 ust. 1 pkt 1, 2 i 5 jeżeli udowodni Zamawiającemu, że spełnił łącznie przesłanki,</w:t>
      </w:r>
      <w:r>
        <w:rPr>
          <w:rFonts w:ascii="Cambria" w:hAnsi="Cambria" w:cs="Cambria"/>
        </w:rPr>
        <w:br/>
        <w:t>o których mowa w art. 110 ust. 2 Pzp.</w:t>
      </w:r>
    </w:p>
    <w:p w14:paraId="100B1B97" w14:textId="77777777" w:rsidR="00FB1686" w:rsidRDefault="00FB1686">
      <w:pPr>
        <w:numPr>
          <w:ilvl w:val="0"/>
          <w:numId w:val="26"/>
        </w:numPr>
        <w:spacing w:line="276" w:lineRule="auto"/>
      </w:pPr>
      <w:r>
        <w:rPr>
          <w:rStyle w:val="Domylnaczcionkaakapitu1"/>
          <w:rFonts w:ascii="Cambria" w:hAnsi="Cambria" w:cs="Cambria"/>
        </w:rPr>
        <w:t>Zamawiający oceni czy podjęte przez Wykonawcę czynności, o których mowa w art.</w:t>
      </w:r>
      <w:r>
        <w:rPr>
          <w:rStyle w:val="Domylnaczcionkaakapitu1"/>
          <w:rFonts w:ascii="Cambria" w:hAnsi="Cambria" w:cs="Cambria"/>
        </w:rPr>
        <w:br/>
        <w:t xml:space="preserve"> 10 ust. 2 ustawy Pzp są wystarczające do wykazania jego rzetelności, uwzględniając jego wagę i szczególne okoliczności czynu Wykonawcy. Jeżeli podjęte przez Wykonawcę w/w czynności są niewystarczające do wykazania jego rzetelności,  Zamawiający wyklucza Wykonawcę.</w:t>
      </w:r>
    </w:p>
    <w:p w14:paraId="152E2AAD" w14:textId="77777777" w:rsidR="00FB1686" w:rsidRDefault="00FB1686">
      <w:pPr>
        <w:numPr>
          <w:ilvl w:val="0"/>
          <w:numId w:val="26"/>
        </w:numPr>
        <w:spacing w:line="276" w:lineRule="auto"/>
      </w:pPr>
      <w:r>
        <w:rPr>
          <w:rStyle w:val="Domylnaczcionkaakapitu1"/>
          <w:rFonts w:ascii="Cambria" w:hAnsi="Cambria" w:cs="Cambria"/>
        </w:rPr>
        <w:t xml:space="preserve">Stwierdzenie braku podstaw do wykluczenia z postępowania oraz ocena spełnienia warunków udziału w postępowaniu odbędzie się w oparciu o oświadczenia </w:t>
      </w:r>
      <w:r>
        <w:rPr>
          <w:rStyle w:val="Domylnaczcionkaakapitu1"/>
          <w:rFonts w:ascii="Cambria" w:hAnsi="Cambria" w:cs="Cambria"/>
        </w:rPr>
        <w:br/>
        <w:t xml:space="preserve">i dokumenty (środki dowodowe) złożone przez Wykonawcę. Ocena spełnienia warunków udziału w postępowaniu odbywa się w systemie zero - jedynkowym, tzn. </w:t>
      </w:r>
      <w:r>
        <w:rPr>
          <w:rStyle w:val="Domylnaczcionkaakapitu1"/>
          <w:rFonts w:ascii="Cambria" w:hAnsi="Cambria" w:cs="Cambria"/>
        </w:rPr>
        <w:lastRenderedPageBreak/>
        <w:t>spełnia/ nie spełnia, z uwzględnieniem postanowień art. 110 ust. 3 oraz art. 111 Pzp.</w:t>
      </w:r>
    </w:p>
    <w:p w14:paraId="2727F8E1" w14:textId="77777777" w:rsidR="00FB1686" w:rsidRDefault="00FB1686">
      <w:pPr>
        <w:spacing w:line="276" w:lineRule="auto"/>
        <w:rPr>
          <w:rFonts w:ascii="Cambria" w:hAnsi="Cambria" w:cs="Cambria"/>
        </w:rPr>
      </w:pPr>
    </w:p>
    <w:p w14:paraId="438394E6" w14:textId="77777777" w:rsidR="00FB1686" w:rsidRDefault="00FB1686">
      <w:pPr>
        <w:numPr>
          <w:ilvl w:val="0"/>
          <w:numId w:val="27"/>
        </w:numPr>
        <w:spacing w:line="276" w:lineRule="auto"/>
        <w:ind w:left="340" w:hanging="340"/>
      </w:pPr>
      <w:r>
        <w:rPr>
          <w:rFonts w:ascii="Cambria" w:hAnsi="Cambria" w:cs="Cambria"/>
          <w:b/>
          <w:bCs/>
        </w:rPr>
        <w:t>WYKAZ PODMIOTOWYCH ŚRODKÓW DOWODOWYCH</w:t>
      </w:r>
    </w:p>
    <w:p w14:paraId="29F40822" w14:textId="77777777" w:rsidR="00FB1686" w:rsidRDefault="00FB1686">
      <w:pPr>
        <w:spacing w:line="276" w:lineRule="auto"/>
      </w:pPr>
      <w:r>
        <w:rPr>
          <w:rStyle w:val="Domylnaczcionkaakapitu1"/>
          <w:rFonts w:ascii="Cambria" w:hAnsi="Cambria" w:cs="Cambria"/>
        </w:rPr>
        <w:t xml:space="preserve">W celu potwierdzenia braku podstaw do wykluczenia z postępowania oraz w celu </w:t>
      </w:r>
      <w:r>
        <w:rPr>
          <w:rStyle w:val="Domylnaczcionkaakapitu1"/>
          <w:rFonts w:ascii="Cambria" w:eastAsia="Times New Roman" w:hAnsi="Cambria" w:cs="Cambria"/>
          <w:color w:val="00000A"/>
        </w:rPr>
        <w:t>potwierdzenia</w:t>
      </w:r>
      <w:r>
        <w:rPr>
          <w:rStyle w:val="Domylnaczcionkaakapitu1"/>
          <w:rFonts w:ascii="Cambria" w:hAnsi="Cambria" w:cs="Cambria"/>
        </w:rPr>
        <w:t xml:space="preserve"> spełnienia warunków udziału w postępowaniu na podstawie art. 57 Pzp Wykonawca zobowiązany jest przedłożyć Zamawiającemu następujące oświadczenia</w:t>
      </w:r>
      <w:r>
        <w:rPr>
          <w:rStyle w:val="Domylnaczcionkaakapitu1"/>
          <w:rFonts w:ascii="Cambria" w:hAnsi="Cambria" w:cs="Cambria"/>
        </w:rPr>
        <w:br/>
        <w:t>i dokumenty:</w:t>
      </w:r>
    </w:p>
    <w:p w14:paraId="11E8CC42" w14:textId="77777777" w:rsidR="00FB1686" w:rsidRDefault="00FB1686">
      <w:pPr>
        <w:spacing w:line="276" w:lineRule="auto"/>
      </w:pPr>
      <w:r>
        <w:rPr>
          <w:rFonts w:ascii="Cambria" w:hAnsi="Cambria" w:cs="Cambria"/>
        </w:rPr>
        <w:t>1)  DOKUMENTY SKŁADANE RAZEM Z OFERTĄ</w:t>
      </w:r>
    </w:p>
    <w:p w14:paraId="2AF0B387" w14:textId="77777777" w:rsidR="00FB1686" w:rsidRDefault="00FB1686">
      <w:pPr>
        <w:numPr>
          <w:ilvl w:val="0"/>
          <w:numId w:val="53"/>
        </w:numPr>
        <w:spacing w:line="276" w:lineRule="auto"/>
      </w:pPr>
      <w:r>
        <w:rPr>
          <w:rStyle w:val="Domylnaczcionkaakapitu1"/>
          <w:rFonts w:ascii="Cambria" w:eastAsia="Times New Roman" w:hAnsi="Cambria" w:cs="Cambria"/>
          <w:b/>
          <w:bCs/>
          <w:color w:val="00000A"/>
          <w:lang w:eastAsia="pl-PL"/>
        </w:rPr>
        <w:t>Formularz oferty</w:t>
      </w:r>
      <w:r>
        <w:rPr>
          <w:rStyle w:val="Domylnaczcionkaakapitu1"/>
          <w:rFonts w:ascii="Cambria" w:hAnsi="Cambria" w:cs="Cambria"/>
        </w:rPr>
        <w:t xml:space="preserve"> (załącznik nr 2 do SWZ) składany pod rygorem nieważności</w:t>
      </w:r>
      <w:r>
        <w:rPr>
          <w:rStyle w:val="Domylnaczcionkaakapitu1"/>
          <w:rFonts w:ascii="Cambria" w:hAnsi="Cambria" w:cs="Cambria"/>
        </w:rPr>
        <w:br/>
        <w:t>w formie elektronicznej lub w postaci elektronicznej opatrzonej kwalifikowanym podpisem elektronicznym, podpisem zaufanym lub elektronicznym podpisem osobistym</w:t>
      </w:r>
      <w:r>
        <w:rPr>
          <w:rStyle w:val="Domylnaczcionkaakapitu1"/>
          <w:rFonts w:ascii="Cambria" w:hAnsi="Cambria" w:cs="Cambria"/>
          <w:b/>
        </w:rPr>
        <w:t xml:space="preserve">. </w:t>
      </w:r>
      <w:r>
        <w:rPr>
          <w:rStyle w:val="Domylnaczcionkaakapitu1"/>
          <w:rFonts w:ascii="Cambria" w:hAnsi="Cambria" w:cs="Cambria"/>
        </w:rPr>
        <w:t>Formularz oferty nie podlega uzupełnieniu.</w:t>
      </w:r>
    </w:p>
    <w:p w14:paraId="6F241AAE" w14:textId="77777777" w:rsidR="00FB1686" w:rsidRDefault="00FB1686">
      <w:pPr>
        <w:numPr>
          <w:ilvl w:val="0"/>
          <w:numId w:val="53"/>
        </w:numPr>
        <w:spacing w:line="276" w:lineRule="auto"/>
      </w:pPr>
      <w:r>
        <w:rPr>
          <w:rStyle w:val="Domylnaczcionkaakapitu1"/>
          <w:rFonts w:ascii="Cambria" w:hAnsi="Cambria" w:cs="Cambria"/>
        </w:rPr>
        <w:t xml:space="preserve">Wykonawca dołącza do formularza oferty aktualne na dzień składania ofert </w:t>
      </w:r>
      <w:r>
        <w:rPr>
          <w:rStyle w:val="Domylnaczcionkaakapitu1"/>
          <w:rFonts w:ascii="Cambria" w:hAnsi="Cambria" w:cs="Cambria"/>
          <w:b/>
          <w:bCs/>
        </w:rPr>
        <w:t xml:space="preserve"> oświadczenie o którym mowa w art. 125 ust. 1 ustawy Pzp</w:t>
      </w:r>
      <w:r>
        <w:rPr>
          <w:rStyle w:val="Domylnaczcionkaakapitu1"/>
          <w:rFonts w:ascii="Cambria" w:hAnsi="Cambria" w:cs="Cambria"/>
        </w:rPr>
        <w:t xml:space="preserve"> </w:t>
      </w:r>
      <w:r>
        <w:rPr>
          <w:rStyle w:val="Domylnaczcionkaakapitu1"/>
          <w:rFonts w:ascii="Cambria" w:hAnsi="Cambria" w:cs="Cambria"/>
          <w:b/>
          <w:bCs/>
        </w:rPr>
        <w:t xml:space="preserve">o niepodleganiu  wykluczeniu oraz o spełnianiu warunków udziału w postępowaniu </w:t>
      </w:r>
      <w:r>
        <w:rPr>
          <w:rStyle w:val="Domylnaczcionkaakapitu1"/>
          <w:rFonts w:ascii="Cambria" w:hAnsi="Cambria" w:cs="Cambria"/>
        </w:rPr>
        <w:t xml:space="preserve">zakresie wskazanym w rozdziale II, podrozdział 6 i 7 SWZ, stanowiącym </w:t>
      </w:r>
      <w:r>
        <w:rPr>
          <w:rStyle w:val="Domylnaczcionkaakapitu1"/>
          <w:rFonts w:ascii="Cambria" w:hAnsi="Cambria" w:cs="Cambria"/>
          <w:color w:val="00000A"/>
        </w:rPr>
        <w:t xml:space="preserve">załącznik nr 3 do SWZ. </w:t>
      </w:r>
      <w:r>
        <w:rPr>
          <w:rStyle w:val="Domylnaczcionkaakapitu1"/>
          <w:rFonts w:ascii="Cambria" w:hAnsi="Cambria" w:cs="Cambria"/>
        </w:rPr>
        <w:t xml:space="preserve">Oświadczenie to stanowi dowód potwierdzający brak  podstaw wykluczenia oraz spełnianie warunków udziału w postępowaniu na dzień składania ofert, tymczasowo zastępujący wymagane podmiotowe środki dowodowe, wskazane        w rozdziale II, podrozdział 8 pkt 2 SWZ. Oświadczenie składane jest pod rygorem nieważności w formie elektronicznej lub w postaci elektronicznej wypełnione              i podpisane odpowiednio przez osobę/y upoważnioną/e do reprezentowania Wykonawcy, opatrzone </w:t>
      </w:r>
      <w:r>
        <w:rPr>
          <w:rStyle w:val="Domylnaczcionkaakapitu1"/>
          <w:rFonts w:ascii="Cambria" w:eastAsia="Times New Roman" w:hAnsi="Cambria" w:cs="Cambria"/>
          <w:color w:val="00000A"/>
          <w:lang w:eastAsia="pl-PL"/>
        </w:rPr>
        <w:t>kwalifikowanym podpisem elektronicznym</w:t>
      </w:r>
      <w:r>
        <w:rPr>
          <w:rStyle w:val="Domylnaczcionkaakapitu1"/>
          <w:rFonts w:ascii="Cambria" w:hAnsi="Cambria" w:cs="Cambria"/>
        </w:rPr>
        <w:t>,  podpisem zaufanym, lub elektronicznym podpisem osobistym</w:t>
      </w:r>
      <w:r>
        <w:rPr>
          <w:rStyle w:val="Domylnaczcionkaakapitu1"/>
          <w:rFonts w:ascii="Cambria" w:hAnsi="Cambria" w:cs="Cambria"/>
          <w:color w:val="00000A"/>
        </w:rPr>
        <w:t>.</w:t>
      </w:r>
    </w:p>
    <w:p w14:paraId="572080D7" w14:textId="77777777" w:rsidR="00FB1686" w:rsidRDefault="00FB1686">
      <w:pPr>
        <w:spacing w:line="276" w:lineRule="auto"/>
        <w:ind w:left="720"/>
      </w:pPr>
      <w:r>
        <w:rPr>
          <w:rFonts w:ascii="Cambria" w:eastAsia="Times New Roman" w:hAnsi="Cambria" w:cs="Cambria"/>
          <w:kern w:val="0"/>
          <w:lang w:eastAsia="pl-PL"/>
        </w:rPr>
        <w:t>Oświadczenie</w:t>
      </w:r>
      <w:r>
        <w:rPr>
          <w:rFonts w:ascii="Cambria" w:hAnsi="Cambria" w:cs="Cambria"/>
        </w:rPr>
        <w:t xml:space="preserve"> sporządza </w:t>
      </w:r>
      <w:r>
        <w:rPr>
          <w:rFonts w:ascii="Cambria" w:hAnsi="Cambria" w:cs="Cambria"/>
          <w:bCs/>
        </w:rPr>
        <w:t>odrębnie</w:t>
      </w:r>
      <w:r>
        <w:rPr>
          <w:rFonts w:ascii="Cambria" w:hAnsi="Cambria" w:cs="Cambria"/>
        </w:rPr>
        <w:t>:</w:t>
      </w:r>
    </w:p>
    <w:p w14:paraId="14FBAD39" w14:textId="77777777" w:rsidR="00FB1686" w:rsidRDefault="00FB1686">
      <w:pPr>
        <w:numPr>
          <w:ilvl w:val="0"/>
          <w:numId w:val="28"/>
        </w:numPr>
        <w:spacing w:line="276" w:lineRule="auto"/>
      </w:pPr>
      <w:r>
        <w:rPr>
          <w:rFonts w:ascii="Cambria" w:hAnsi="Cambria" w:cs="Cambria"/>
        </w:rPr>
        <w:t xml:space="preserve">Wykonawca/każdy spośród Wykonawców wspólnie ubiegających się o udzielenie zamówienia. W takim przypadku </w:t>
      </w:r>
      <w:r>
        <w:rPr>
          <w:rFonts w:ascii="Cambria" w:eastAsia="Times New Roman" w:hAnsi="Cambria" w:cs="Cambria"/>
          <w:kern w:val="0"/>
          <w:lang w:eastAsia="pl-PL"/>
        </w:rPr>
        <w:t>oświadczenie</w:t>
      </w:r>
      <w:r>
        <w:rPr>
          <w:rFonts w:ascii="Cambria" w:hAnsi="Cambria" w:cs="Cambria"/>
        </w:rPr>
        <w:t xml:space="preserve"> potwierdza brak podstaw wykluczenia Wykonawcy oraz spełnianie warunków udziału w postępowaniu</w:t>
      </w:r>
      <w:r>
        <w:rPr>
          <w:rFonts w:ascii="Cambria" w:hAnsi="Cambria" w:cs="Cambria"/>
        </w:rPr>
        <w:br/>
        <w:t>w zakresie, w jakim każdy z Wykonawców wykazuje spełnianie warunków udziału w postępowaniu.</w:t>
      </w:r>
    </w:p>
    <w:p w14:paraId="16311384" w14:textId="77777777" w:rsidR="00FB1686" w:rsidRDefault="00FB1686">
      <w:pPr>
        <w:numPr>
          <w:ilvl w:val="0"/>
          <w:numId w:val="28"/>
        </w:numPr>
        <w:spacing w:line="276" w:lineRule="auto"/>
      </w:pPr>
      <w:r>
        <w:rPr>
          <w:rFonts w:ascii="Cambria" w:hAnsi="Cambria" w:cs="Cambria"/>
        </w:rPr>
        <w:t xml:space="preserve">Podmiot trzeci, na którego potencjał powołuje się Wykonawca celem potwierdzenia spełnienia warunków udziału w postępowaniu. W takim przypadku </w:t>
      </w:r>
      <w:r>
        <w:rPr>
          <w:rFonts w:ascii="Cambria" w:eastAsia="Times New Roman" w:hAnsi="Cambria" w:cs="Cambria"/>
          <w:kern w:val="0"/>
          <w:lang w:eastAsia="pl-PL"/>
        </w:rPr>
        <w:t>oświadczenie</w:t>
      </w:r>
      <w:r>
        <w:rPr>
          <w:rFonts w:ascii="Cambria" w:hAnsi="Cambria" w:cs="Cambria"/>
        </w:rPr>
        <w:t xml:space="preserve"> potwierdza brak podstaw wykluczenia podmiotu oraz spełnianie warunków udziału w postępowaniu w zakresie, w jakim podmiot udostępnia swoje zasoby Wykonawcy.</w:t>
      </w:r>
    </w:p>
    <w:p w14:paraId="73C65E15" w14:textId="77777777" w:rsidR="00FB1686" w:rsidRDefault="00FB1686">
      <w:pPr>
        <w:numPr>
          <w:ilvl w:val="0"/>
          <w:numId w:val="28"/>
        </w:numPr>
        <w:spacing w:line="276" w:lineRule="auto"/>
      </w:pPr>
      <w:r>
        <w:rPr>
          <w:rFonts w:ascii="Cambria" w:hAnsi="Cambria" w:cs="Cambria"/>
        </w:rPr>
        <w:t xml:space="preserve">Podwykonawca, na którego zasobach Wykonawca nie polega przy wykazywaniu spełnienia warunków udziału w postępowaniu.  </w:t>
      </w:r>
    </w:p>
    <w:p w14:paraId="1C142F23" w14:textId="77777777" w:rsidR="00FB1686" w:rsidRDefault="00FB1686">
      <w:pPr>
        <w:numPr>
          <w:ilvl w:val="0"/>
          <w:numId w:val="54"/>
        </w:numPr>
        <w:spacing w:line="276" w:lineRule="auto"/>
      </w:pPr>
      <w:r>
        <w:rPr>
          <w:rFonts w:ascii="Cambria" w:hAnsi="Cambria" w:cs="Cambria"/>
        </w:rPr>
        <w:t>Wykonawca zobowiązany jest złożyć wraz z ofertą</w:t>
      </w:r>
      <w:r>
        <w:rPr>
          <w:rFonts w:ascii="Cambria" w:hAnsi="Cambria" w:cs="Cambria"/>
          <w:b/>
        </w:rPr>
        <w:t xml:space="preserve"> </w:t>
      </w:r>
      <w:r>
        <w:rPr>
          <w:rFonts w:ascii="Cambria" w:hAnsi="Cambria" w:cs="Cambria"/>
          <w:b/>
          <w:bCs/>
        </w:rPr>
        <w:t>oświadczenie</w:t>
      </w:r>
      <w:r>
        <w:rPr>
          <w:rFonts w:ascii="Cambria" w:hAnsi="Cambria" w:cs="Cambria"/>
        </w:rPr>
        <w:t xml:space="preserve">, że nie podlega wykluczeniu na podstawie art. 7 ustawy z dnia 13 kwietnia 2022 r. o szczególnych </w:t>
      </w:r>
      <w:r>
        <w:rPr>
          <w:rFonts w:ascii="Cambria" w:hAnsi="Cambria" w:cs="Cambria"/>
        </w:rPr>
        <w:lastRenderedPageBreak/>
        <w:t xml:space="preserve">rozwiązaniach w zakresie przeciwdziałania wspieraniu agresji na Ukrainę oraz służących ochronie bezpieczeństwa narodowego– wg załącznika Nr 3a do SWZ. </w:t>
      </w:r>
    </w:p>
    <w:p w14:paraId="4D610D95" w14:textId="77777777" w:rsidR="00FB1686" w:rsidRDefault="00FB1686">
      <w:pPr>
        <w:numPr>
          <w:ilvl w:val="0"/>
          <w:numId w:val="54"/>
        </w:numPr>
        <w:spacing w:line="276" w:lineRule="auto"/>
      </w:pPr>
      <w:r>
        <w:rPr>
          <w:rFonts w:ascii="Cambria" w:hAnsi="Cambria" w:cs="Cambria"/>
          <w:bCs/>
        </w:rPr>
        <w:t xml:space="preserve">W przypadku Wykonawcy wspólnie ubiegający się o udzielenie zamówienia </w:t>
      </w:r>
      <w:r>
        <w:rPr>
          <w:rFonts w:ascii="Cambria" w:hAnsi="Cambria" w:cs="Cambria"/>
        </w:rPr>
        <w:t>dołączają do oferty</w:t>
      </w:r>
      <w:r>
        <w:rPr>
          <w:rFonts w:ascii="Cambria" w:hAnsi="Cambria" w:cs="Cambria"/>
          <w:b/>
          <w:bCs/>
        </w:rPr>
        <w:t xml:space="preserve"> oświadczenie</w:t>
      </w:r>
      <w:r>
        <w:rPr>
          <w:rFonts w:ascii="Cambria" w:hAnsi="Cambria" w:cs="Cambria"/>
          <w:bCs/>
        </w:rPr>
        <w:t>,</w:t>
      </w:r>
      <w:r>
        <w:rPr>
          <w:rFonts w:ascii="Cambria" w:hAnsi="Cambria" w:cs="Cambria"/>
          <w:b/>
          <w:bCs/>
        </w:rPr>
        <w:t xml:space="preserve"> z którego wynika, które usługi wykonają poszczególni Wykonawcy</w:t>
      </w:r>
      <w:r>
        <w:rPr>
          <w:rFonts w:ascii="Cambria" w:hAnsi="Cambria" w:cs="Cambria"/>
          <w:bCs/>
        </w:rPr>
        <w:t>. W przypadku gdy ofertę składa spółka cywilna, a pełen zakres prac wykonają wspólnicy wspólnie w ramach umowy spółki oświadczenie powinno potwierdzać ten fakt</w:t>
      </w:r>
      <w:r>
        <w:rPr>
          <w:rFonts w:ascii="Cambria" w:hAnsi="Cambria" w:cs="Cambria"/>
          <w:b/>
          <w:bCs/>
        </w:rPr>
        <w:t xml:space="preserve">.  </w:t>
      </w:r>
      <w:r>
        <w:rPr>
          <w:rFonts w:ascii="Cambria" w:hAnsi="Cambria" w:cs="Cambria"/>
        </w:rPr>
        <w:t>Oświadczenie należy złożyć wg wymogów załącznika nr 5 do SWZ.</w:t>
      </w:r>
    </w:p>
    <w:p w14:paraId="1F52EBFE" w14:textId="77777777" w:rsidR="00FB1686" w:rsidRDefault="00FB1686">
      <w:pPr>
        <w:numPr>
          <w:ilvl w:val="0"/>
          <w:numId w:val="55"/>
        </w:numPr>
        <w:spacing w:line="276" w:lineRule="auto"/>
      </w:pPr>
      <w:r>
        <w:rPr>
          <w:rStyle w:val="Domylnaczcionkaakapitu1"/>
          <w:rFonts w:ascii="Cambria" w:hAnsi="Cambria" w:cs="Cambria"/>
          <w:b/>
          <w:bCs/>
        </w:rPr>
        <w:t xml:space="preserve">Pełnomocnictwo </w:t>
      </w:r>
      <w:r>
        <w:rPr>
          <w:rStyle w:val="Domylnaczcionkaakapitu1"/>
          <w:rFonts w:ascii="Cambria" w:hAnsi="Cambria" w:cs="Cambria"/>
        </w:rPr>
        <w:t xml:space="preserve"> </w:t>
      </w:r>
    </w:p>
    <w:p w14:paraId="4B34211A" w14:textId="77777777" w:rsidR="00FB1686" w:rsidRDefault="00FB1686">
      <w:pPr>
        <w:spacing w:line="276" w:lineRule="auto"/>
        <w:ind w:left="720"/>
      </w:pPr>
      <w:r>
        <w:rPr>
          <w:rFonts w:ascii="Cambria" w:hAnsi="Cambria" w:cs="Cambria"/>
        </w:rPr>
        <w:t>W sytuacji,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29E6B445" w14:textId="77777777" w:rsidR="00FB1686" w:rsidRDefault="00FB1686">
      <w:pPr>
        <w:spacing w:line="276" w:lineRule="auto"/>
        <w:ind w:left="720"/>
      </w:pPr>
      <w:r>
        <w:rPr>
          <w:rFonts w:ascii="Cambria" w:hAnsi="Cambria" w:cs="Cambria"/>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p>
    <w:p w14:paraId="129E7C08" w14:textId="77777777" w:rsidR="00FB1686" w:rsidRDefault="00FB1686">
      <w:pPr>
        <w:spacing w:line="276" w:lineRule="auto"/>
        <w:ind w:left="720"/>
      </w:pPr>
      <w:r>
        <w:rPr>
          <w:rFonts w:ascii="Cambria" w:hAnsi="Cambria" w:cs="Cambria"/>
        </w:rPr>
        <w:t>Pełnomocnictwo powinno być załączone do oferty i powinno zawierać  w szczególności:</w:t>
      </w:r>
    </w:p>
    <w:p w14:paraId="650904E3" w14:textId="77777777" w:rsidR="00FB1686" w:rsidRDefault="00FB1686">
      <w:pPr>
        <w:numPr>
          <w:ilvl w:val="0"/>
          <w:numId w:val="29"/>
        </w:numPr>
        <w:spacing w:line="276" w:lineRule="auto"/>
      </w:pPr>
      <w:r>
        <w:rPr>
          <w:rFonts w:ascii="Cambria" w:hAnsi="Cambria" w:cs="Cambria"/>
        </w:rPr>
        <w:t>postępowania o zamówienie publiczne, którego dotyczy,</w:t>
      </w:r>
    </w:p>
    <w:p w14:paraId="260D6B55" w14:textId="77777777" w:rsidR="00FB1686" w:rsidRDefault="00FB1686">
      <w:pPr>
        <w:numPr>
          <w:ilvl w:val="0"/>
          <w:numId w:val="29"/>
        </w:numPr>
        <w:spacing w:line="276" w:lineRule="auto"/>
      </w:pPr>
      <w:r>
        <w:rPr>
          <w:rFonts w:ascii="Cambria" w:hAnsi="Cambria" w:cs="Cambria"/>
        </w:rPr>
        <w:t>wszystkich Wykonawców ubiegających się wspólnie o udzielenie zamówienia wymienionych z nazwy z określeniem adresu siedziby,</w:t>
      </w:r>
    </w:p>
    <w:p w14:paraId="6BDB60D0" w14:textId="77777777" w:rsidR="00FB1686" w:rsidRDefault="00FB1686">
      <w:pPr>
        <w:numPr>
          <w:ilvl w:val="0"/>
          <w:numId w:val="29"/>
        </w:numPr>
        <w:spacing w:line="276" w:lineRule="auto"/>
      </w:pPr>
      <w:r>
        <w:rPr>
          <w:rFonts w:ascii="Cambria" w:hAnsi="Cambria" w:cs="Cambria"/>
        </w:rPr>
        <w:t>ustanowionego pełnomocnika oraz zakresu jego umocowania.</w:t>
      </w:r>
    </w:p>
    <w:p w14:paraId="5A1DE999" w14:textId="77777777" w:rsidR="00FB1686" w:rsidRDefault="00FB1686">
      <w:pPr>
        <w:spacing w:line="276" w:lineRule="auto"/>
      </w:pPr>
      <w:r>
        <w:rPr>
          <w:rFonts w:ascii="Cambria" w:eastAsia="Cambria" w:hAnsi="Cambria" w:cs="Cambria"/>
        </w:rPr>
        <w:t xml:space="preserve">       </w:t>
      </w:r>
      <w:r>
        <w:rPr>
          <w:rFonts w:ascii="Cambria" w:eastAsia="Cambria" w:hAnsi="Cambria" w:cs="Cambria"/>
        </w:rPr>
        <w:tab/>
      </w:r>
      <w:r>
        <w:rPr>
          <w:rFonts w:ascii="Cambria" w:hAnsi="Cambria" w:cs="Cambria"/>
        </w:rPr>
        <w:t>Wymagana forma:</w:t>
      </w:r>
    </w:p>
    <w:p w14:paraId="48976AEC" w14:textId="77777777" w:rsidR="00FB1686" w:rsidRDefault="00FB1686">
      <w:pPr>
        <w:spacing w:line="276" w:lineRule="auto"/>
        <w:ind w:left="720"/>
      </w:pPr>
      <w:r>
        <w:rPr>
          <w:rFonts w:ascii="Cambria" w:hAnsi="Cambria" w:cs="Cambria"/>
        </w:rPr>
        <w:t xml:space="preserve">Pełnomocnictwo przekazuje się jako oryginał w postaci elektronicznej i opatruje się kwalifikowanym podpisem elektronicznym podpisem zaufanym lub elektronicznym podpisem </w:t>
      </w:r>
      <w:r>
        <w:rPr>
          <w:rFonts w:ascii="Cambria" w:eastAsia="Times New Roman" w:hAnsi="Cambria" w:cs="Cambria"/>
          <w:kern w:val="0"/>
          <w:lang w:eastAsia="pl-PL"/>
        </w:rPr>
        <w:t>osobistym</w:t>
      </w:r>
      <w:r>
        <w:rPr>
          <w:rFonts w:ascii="Cambria" w:hAnsi="Cambria" w:cs="Cambria"/>
        </w:rPr>
        <w:t xml:space="preserve"> przez osobę upoważnioną do reprezentowania Wykonawcę/ Wykonawców wspólnie ubiegających się o udzielenie zamówienia zgodnie z formą reprezentacji, określoną w dokumencie rejestrowym właściwym dla formy organizacyjnej. </w:t>
      </w:r>
    </w:p>
    <w:p w14:paraId="73EDBF7D" w14:textId="77777777" w:rsidR="00FB1686" w:rsidRDefault="00FB1686">
      <w:pPr>
        <w:spacing w:line="276" w:lineRule="auto"/>
        <w:ind w:firstLine="720"/>
      </w:pPr>
      <w:r>
        <w:rPr>
          <w:rFonts w:ascii="Cambria" w:hAnsi="Cambria" w:cs="Cambria"/>
        </w:rPr>
        <w:t>Gdy zostało wystawione przez upoważnione podmioty:</w:t>
      </w:r>
    </w:p>
    <w:p w14:paraId="02D823DD" w14:textId="77777777" w:rsidR="00FB1686" w:rsidRDefault="00FB1686">
      <w:pPr>
        <w:numPr>
          <w:ilvl w:val="0"/>
          <w:numId w:val="56"/>
        </w:numPr>
        <w:spacing w:line="276" w:lineRule="auto"/>
      </w:pPr>
      <w:r>
        <w:rPr>
          <w:rFonts w:ascii="Cambria" w:hAnsi="Cambria" w:cs="Cambria"/>
        </w:rPr>
        <w:t>jako dokument elektroniczny – przekazuje się ten dokument,</w:t>
      </w:r>
    </w:p>
    <w:p w14:paraId="38E475BB" w14:textId="77777777" w:rsidR="00FB1686" w:rsidRDefault="00FB1686">
      <w:pPr>
        <w:numPr>
          <w:ilvl w:val="0"/>
          <w:numId w:val="56"/>
        </w:numPr>
        <w:spacing w:line="276" w:lineRule="auto"/>
      </w:pPr>
      <w:r>
        <w:rPr>
          <w:rFonts w:ascii="Cambria" w:hAnsi="Cambria" w:cs="Cambria"/>
        </w:rPr>
        <w:t>jako dokument w postaci papierowej i opatrzone własnoręcznym podpisem – przekazuje się cyfrowe odwzorowanie tego dokumentu opatrzone kwalifikowanym podpisem elektronicznym, poświadczające zgodność cyfrowego odwzorowania</w:t>
      </w:r>
      <w:r>
        <w:rPr>
          <w:rFonts w:ascii="Cambria" w:hAnsi="Cambria" w:cs="Cambria"/>
        </w:rPr>
        <w:br/>
        <w:t>z dokumentem w postaci papierowej.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F85535D" w14:textId="77777777" w:rsidR="00FB1686" w:rsidRDefault="00FB1686">
      <w:pPr>
        <w:spacing w:line="276" w:lineRule="auto"/>
        <w:ind w:left="720"/>
      </w:pPr>
      <w:r>
        <w:rPr>
          <w:rFonts w:ascii="Cambria" w:hAnsi="Cambria" w:cs="Cambria"/>
        </w:rPr>
        <w:lastRenderedPageBreak/>
        <w:t>Poświadczenia zgodności cyfrowego odwzorowania z dokumentem w postaci papierowej dokonuje mocodawca tj. odpowiednio Wykonawca, Wykonawca wspólnie ubiegający się</w:t>
      </w:r>
      <w:r>
        <w:rPr>
          <w:rFonts w:ascii="Cambria" w:hAnsi="Cambria" w:cs="Cambria"/>
        </w:rPr>
        <w:br/>
        <w:t>o udzielenie zamówienia, podmiot udostępniający zasoby lub Podwykonawca,</w:t>
      </w:r>
      <w:r>
        <w:rPr>
          <w:rFonts w:ascii="Cambria" w:hAnsi="Cambria" w:cs="Cambria"/>
        </w:rPr>
        <w:br/>
        <w:t>w zakresie dokumentów potwierdzających umocowanie  do reprezentowania, które każdego z nich dotyczą lub notariusz.</w:t>
      </w:r>
    </w:p>
    <w:p w14:paraId="28DBEBC1" w14:textId="77777777" w:rsidR="00FB1686" w:rsidRDefault="00FB1686">
      <w:pPr>
        <w:numPr>
          <w:ilvl w:val="0"/>
          <w:numId w:val="57"/>
        </w:numPr>
        <w:tabs>
          <w:tab w:val="left" w:pos="310"/>
        </w:tabs>
        <w:spacing w:line="276" w:lineRule="auto"/>
        <w:ind w:left="340" w:hanging="340"/>
      </w:pPr>
      <w:r>
        <w:rPr>
          <w:rFonts w:ascii="Cambria" w:hAnsi="Cambria" w:cs="Cambria"/>
        </w:rPr>
        <w:t xml:space="preserve">Jeżeli oferta zawiera informacje </w:t>
      </w:r>
      <w:r>
        <w:rPr>
          <w:rFonts w:ascii="Cambria" w:hAnsi="Cambria" w:cs="Cambria"/>
          <w:b/>
        </w:rPr>
        <w:t>stanowiące tajemnicę przedsiębiorstwa</w:t>
      </w:r>
      <w:r>
        <w:rPr>
          <w:rFonts w:ascii="Cambria" w:hAnsi="Cambria" w:cs="Cambria"/>
          <w:b/>
        </w:rPr>
        <w:br/>
      </w:r>
      <w:r>
        <w:rPr>
          <w:rFonts w:ascii="Cambria" w:hAnsi="Cambria" w:cs="Cambria"/>
        </w:rPr>
        <w:t>w rozumieniu ustawy z dnia 16 kwietnia 1993 r. o zwalczaniu nieuczciwej konkurencji (t.j. Dz. U. z 2020 r. poz.1233), Wykonawca powinien nie później niż w terminie składania ofert, zastrzec, że nie mogą one być udostępnione oraz wykazać,</w:t>
      </w:r>
      <w:r>
        <w:rPr>
          <w:rFonts w:ascii="Cambria" w:hAnsi="Cambria" w:cs="Cambria"/>
        </w:rPr>
        <w:br/>
        <w:t>iż zastrzeżone informacje stanowią tajemnicę przedsiębiorstwa. Wykonawca, w celu utrzymania w poufności tych informacji, powinien przekazać je w wydzielonym</w:t>
      </w:r>
      <w:r>
        <w:rPr>
          <w:rFonts w:ascii="Cambria" w:hAnsi="Cambria" w:cs="Cambria"/>
        </w:rPr>
        <w:br/>
        <w:t>i odpowiednio oznaczonym pliku Zamawiający udostępni na wniosek zainteresowanego jawną część dokumentacji. Zastrzeżenie informacji, które nie stanowią tajemnicy przedsiębiorstwa  w rozumieniu ustawy o zwalczaniu nieuczciwej konkurencji będzie traktowane,  jako bezskuteczne i skutkować będzie ich odtajnieniem.</w:t>
      </w:r>
    </w:p>
    <w:p w14:paraId="17F02435" w14:textId="77777777" w:rsidR="00FB1686" w:rsidRDefault="00FB1686">
      <w:pPr>
        <w:spacing w:line="276" w:lineRule="auto"/>
      </w:pPr>
      <w:r>
        <w:rPr>
          <w:rFonts w:ascii="Cambria" w:hAnsi="Cambria" w:cs="Cambria"/>
        </w:rPr>
        <w:t>Ofertę wraz z załącznikami przekazuje się w postaci elektronicznej i opatruje się kwalifikowanym podpisem elektronicznym, podpisem zaufanym lub elektronicznym podpisem osobistym.</w:t>
      </w:r>
    </w:p>
    <w:p w14:paraId="72A9B79A" w14:textId="77777777" w:rsidR="00FB1686" w:rsidRDefault="00FB1686">
      <w:pPr>
        <w:spacing w:line="276" w:lineRule="auto"/>
      </w:pPr>
      <w:r>
        <w:rPr>
          <w:rFonts w:ascii="Cambria" w:hAnsi="Cambria" w:cs="Cambria"/>
        </w:rPr>
        <w:t>Zamawiający najpierw dokona badania i oceny ofert, a następnie dokona kwalifikacji podmiotowej Wykonawcy w celu określenia, która oferta została najwyżej oceniona.</w:t>
      </w:r>
    </w:p>
    <w:p w14:paraId="73F5918B" w14:textId="77777777" w:rsidR="00FB1686" w:rsidRDefault="00FB1686">
      <w:pPr>
        <w:spacing w:line="276" w:lineRule="auto"/>
        <w:rPr>
          <w:rFonts w:ascii="Cambria" w:hAnsi="Cambria" w:cs="Cambria"/>
        </w:rPr>
      </w:pPr>
    </w:p>
    <w:p w14:paraId="2EDD726A" w14:textId="77777777" w:rsidR="00FB1686" w:rsidRDefault="00FB1686">
      <w:pPr>
        <w:spacing w:line="276" w:lineRule="auto"/>
      </w:pPr>
      <w:r>
        <w:rPr>
          <w:rStyle w:val="Domylnaczcionkaakapitu1"/>
          <w:rFonts w:ascii="Cambria" w:hAnsi="Cambria" w:cs="Cambria"/>
          <w:u w:val="single"/>
        </w:rPr>
        <w:t>2)  DOKUMENTY SKŁADANE NA WEZWANIE</w:t>
      </w:r>
      <w:r>
        <w:rPr>
          <w:rStyle w:val="Domylnaczcionkaakapitu1"/>
          <w:rFonts w:ascii="Cambria" w:hAnsi="Cambria" w:cs="Cambria"/>
          <w:b/>
          <w:bCs/>
          <w:u w:val="single"/>
        </w:rPr>
        <w:t xml:space="preserve"> - </w:t>
      </w:r>
      <w:r>
        <w:rPr>
          <w:rStyle w:val="Domylnaczcionkaakapitu1"/>
          <w:rFonts w:ascii="Cambria" w:hAnsi="Cambria" w:cs="Cambria"/>
          <w:b/>
          <w:bCs/>
        </w:rPr>
        <w:t>Wykaz podmiotowych środków dowodowych</w:t>
      </w:r>
    </w:p>
    <w:p w14:paraId="007B1C29" w14:textId="77777777" w:rsidR="00FB1686" w:rsidRDefault="00FB1686">
      <w:pPr>
        <w:spacing w:line="276" w:lineRule="auto"/>
      </w:pPr>
      <w:r>
        <w:rPr>
          <w:rStyle w:val="Domylnaczcionkaakapitu1"/>
          <w:rFonts w:ascii="Cambria" w:hAnsi="Cambria" w:cs="Cambria"/>
        </w:rPr>
        <w:t>Zgodnie z art. 274 ust. 1 ustawy Pzp oraz punktu 6 i 7 niniejszego rozdziału SWZ, Zamawiający, przed wyborem najkorzystniejszej oferty wezwie Wykonawcę, którego oferta została najwyżej  oceniona, do złożenia w wyznaczonym , nie krótszym niż 5 dni, aktualnych na dzień złożenia, następujących podmiotowych środków dowodowych:</w:t>
      </w:r>
    </w:p>
    <w:p w14:paraId="0DF40798" w14:textId="77777777" w:rsidR="00FB1686" w:rsidRDefault="00FB1686">
      <w:pPr>
        <w:numPr>
          <w:ilvl w:val="0"/>
          <w:numId w:val="58"/>
        </w:numPr>
        <w:tabs>
          <w:tab w:val="left" w:pos="325"/>
        </w:tabs>
        <w:spacing w:line="276" w:lineRule="auto"/>
        <w:ind w:left="340" w:hanging="340"/>
      </w:pPr>
      <w:r>
        <w:rPr>
          <w:rStyle w:val="Domylnaczcionkaakapitu1"/>
          <w:rFonts w:ascii="Cambria" w:hAnsi="Cambria" w:cs="Cambria"/>
        </w:rPr>
        <w:t xml:space="preserve">Podmiotowe środki dowodowe </w:t>
      </w:r>
      <w:r>
        <w:rPr>
          <w:rStyle w:val="Domylnaczcionkaakapitu1"/>
          <w:rFonts w:ascii="Cambria" w:hAnsi="Cambria" w:cs="Cambria"/>
          <w:u w:val="single"/>
        </w:rPr>
        <w:t>w celu potwierdzenia braku podstaw wykluczenia</w:t>
      </w:r>
      <w:r>
        <w:rPr>
          <w:rStyle w:val="Domylnaczcionkaakapitu1"/>
          <w:rFonts w:ascii="Cambria" w:hAnsi="Cambria" w:cs="Cambria"/>
        </w:rPr>
        <w:t xml:space="preserve"> Wykonawcy z udziału w postępowaniu:</w:t>
      </w:r>
    </w:p>
    <w:p w14:paraId="65D41C9F" w14:textId="77777777" w:rsidR="00FB1686" w:rsidRDefault="00FB1686">
      <w:pPr>
        <w:numPr>
          <w:ilvl w:val="0"/>
          <w:numId w:val="59"/>
        </w:numPr>
        <w:spacing w:line="276" w:lineRule="auto"/>
      </w:pPr>
      <w:r>
        <w:rPr>
          <w:rStyle w:val="Domylnaczcionkaakapitu1"/>
          <w:rFonts w:ascii="Cambria" w:hAnsi="Cambria" w:cs="Cambria"/>
          <w:b/>
          <w:bCs/>
        </w:rPr>
        <w:t>oświadczenie Wykonawcy, w zakresie art. 108 ust. 1 pkt 5 Pzp</w:t>
      </w:r>
      <w:r>
        <w:rPr>
          <w:rStyle w:val="Domylnaczcionkaakapitu1"/>
          <w:rFonts w:ascii="Cambria" w:hAnsi="Cambria" w:cs="Cambria"/>
        </w:rPr>
        <w:t>, o braku przynależności do tej samej grupy kapitałowej w rozumieniu ustawy z dnia 16 lutego 2007 r. o ochronie konkurencji i konsumentów (t.j. Dz. U. z 2023. poz. 1689 ), z innym Wykonawcą, który złożył odrębną ofertę, ofertę częściową lub wniosek</w:t>
      </w:r>
      <w:r>
        <w:rPr>
          <w:rStyle w:val="Domylnaczcionkaakapitu1"/>
          <w:rFonts w:ascii="Cambria" w:hAnsi="Cambria" w:cs="Cambria"/>
        </w:rPr>
        <w:br/>
        <w:t>o dopuszczenie do udziału w postępowaniu, albo oświadczenia o przynależności do tej samej grupy kapitałowej wraz z dokumentami lub informacjami potwierdzającymi przygotowanie oferty, oferty częściowej lub wniosku</w:t>
      </w:r>
      <w:r>
        <w:rPr>
          <w:rStyle w:val="Domylnaczcionkaakapitu1"/>
          <w:rFonts w:ascii="Cambria" w:hAnsi="Cambria" w:cs="Cambria"/>
        </w:rPr>
        <w:br/>
        <w:t>o dopuszczenie do udziału w postępowaniu niezależnie od innego wykonawcy należącego do tej samej grupy kapitałowej</w:t>
      </w:r>
      <w:r>
        <w:rPr>
          <w:rStyle w:val="Domylnaczcionkaakapitu1"/>
          <w:rFonts w:ascii="Cambria" w:hAnsi="Cambria" w:cs="Cambria"/>
          <w:color w:val="FF4000"/>
        </w:rPr>
        <w:t xml:space="preserve"> </w:t>
      </w:r>
      <w:r>
        <w:rPr>
          <w:rStyle w:val="Domylnaczcionkaakapitu1"/>
          <w:rFonts w:ascii="Cambria" w:hAnsi="Cambria" w:cs="Cambria"/>
        </w:rPr>
        <w:t>(załącznik nr 6 do SWZ);</w:t>
      </w:r>
    </w:p>
    <w:p w14:paraId="155AF344" w14:textId="77777777" w:rsidR="00FB1686" w:rsidRDefault="00FB1686">
      <w:pPr>
        <w:spacing w:line="276" w:lineRule="auto"/>
        <w:ind w:left="720"/>
      </w:pPr>
      <w:r>
        <w:rPr>
          <w:rStyle w:val="Domylnaczcionkaakapitu1"/>
          <w:rFonts w:ascii="Cambria" w:hAnsi="Cambria" w:cs="Cambria"/>
        </w:rPr>
        <w:lastRenderedPageBreak/>
        <w:t>Wraz ze złożeniem oświadczenia, Wykonawca może przedstawić dowody,</w:t>
      </w:r>
      <w:r>
        <w:rPr>
          <w:rStyle w:val="Domylnaczcionkaakapitu1"/>
          <w:rFonts w:ascii="Cambria" w:hAnsi="Cambria" w:cs="Cambria"/>
        </w:rPr>
        <w:br/>
        <w:t>że powiązania z innym Wykonawcą nie prowadzą do zakłócenia konkurencji</w:t>
      </w:r>
      <w:r>
        <w:rPr>
          <w:rStyle w:val="Domylnaczcionkaakapitu1"/>
          <w:rFonts w:ascii="Cambria" w:hAnsi="Cambria" w:cs="Cambria"/>
        </w:rPr>
        <w:br/>
        <w:t>w postępowaniu o udzielenie zamówienia.</w:t>
      </w:r>
    </w:p>
    <w:p w14:paraId="5D333E49" w14:textId="77777777" w:rsidR="00FB1686" w:rsidRDefault="00FB1686">
      <w:pPr>
        <w:numPr>
          <w:ilvl w:val="0"/>
          <w:numId w:val="59"/>
        </w:numPr>
        <w:spacing w:line="276" w:lineRule="auto"/>
      </w:pPr>
      <w:r>
        <w:rPr>
          <w:rFonts w:ascii="Cambria" w:hAnsi="Cambria" w:cs="Cambria"/>
          <w:b/>
          <w:bCs/>
        </w:rPr>
        <w:t>oświadczenia Wykonawcy o aktualności informacji</w:t>
      </w:r>
      <w:r>
        <w:rPr>
          <w:rFonts w:ascii="Cambria" w:hAnsi="Cambria" w:cs="Cambria"/>
        </w:rPr>
        <w:t xml:space="preserve"> zawartych w oświadczeniu,</w:t>
      </w:r>
      <w:r>
        <w:rPr>
          <w:rFonts w:ascii="Cambria" w:hAnsi="Cambria" w:cs="Cambria"/>
        </w:rPr>
        <w:br/>
        <w:t xml:space="preserve">o którym mowa w pkt 8.1 SWZ, w zakresie podstaw wykluczenia z postępowania wskazanych przez Zamawiającego, o których mowa w: </w:t>
      </w:r>
    </w:p>
    <w:p w14:paraId="11E95468" w14:textId="77777777" w:rsidR="00FB1686" w:rsidRDefault="00FB1686">
      <w:pPr>
        <w:numPr>
          <w:ilvl w:val="0"/>
          <w:numId w:val="59"/>
        </w:numPr>
        <w:spacing w:line="276" w:lineRule="auto"/>
      </w:pPr>
      <w:r>
        <w:rPr>
          <w:rFonts w:ascii="Cambria" w:hAnsi="Cambria" w:cs="Cambria"/>
        </w:rPr>
        <w:t xml:space="preserve">art. 108 ust. 1 pkt 3 ustawy Pzp, </w:t>
      </w:r>
    </w:p>
    <w:p w14:paraId="3F57E41C" w14:textId="77777777" w:rsidR="00FB1686" w:rsidRDefault="00FB1686">
      <w:pPr>
        <w:numPr>
          <w:ilvl w:val="0"/>
          <w:numId w:val="59"/>
        </w:numPr>
        <w:spacing w:line="276" w:lineRule="auto"/>
      </w:pPr>
      <w:r>
        <w:rPr>
          <w:rFonts w:ascii="Cambria" w:hAnsi="Cambria" w:cs="Cambria"/>
        </w:rPr>
        <w:t>art. 108 ust. 1 pkt 4 ustawy Pzp, dotyczących orzeczenia zakazu ubiegania się</w:t>
      </w:r>
      <w:r>
        <w:rPr>
          <w:rFonts w:ascii="Cambria" w:hAnsi="Cambria" w:cs="Cambria"/>
        </w:rPr>
        <w:br/>
        <w:t xml:space="preserve">o zamówienie publiczne tytułem środka zapobiegawczego, </w:t>
      </w:r>
    </w:p>
    <w:p w14:paraId="29D6E735" w14:textId="77777777" w:rsidR="00FB1686" w:rsidRDefault="00FB1686">
      <w:pPr>
        <w:numPr>
          <w:ilvl w:val="0"/>
          <w:numId w:val="59"/>
        </w:numPr>
        <w:spacing w:line="276" w:lineRule="auto"/>
      </w:pPr>
      <w:r>
        <w:rPr>
          <w:rFonts w:ascii="Cambria" w:hAnsi="Cambria" w:cs="Cambria"/>
        </w:rPr>
        <w:t xml:space="preserve">art. 108 ust. 1 pkt 5 ustawy Pzp, dotyczących zawarcia z innymi Wykonawcami porozumienia mającego na celu zakłócenie konkurencji, </w:t>
      </w:r>
    </w:p>
    <w:p w14:paraId="34709859" w14:textId="77777777" w:rsidR="00FB1686" w:rsidRDefault="00FB1686">
      <w:pPr>
        <w:numPr>
          <w:ilvl w:val="0"/>
          <w:numId w:val="59"/>
        </w:numPr>
        <w:spacing w:line="276" w:lineRule="auto"/>
      </w:pPr>
      <w:r>
        <w:rPr>
          <w:rFonts w:ascii="Cambria" w:hAnsi="Cambria" w:cs="Cambria"/>
        </w:rPr>
        <w:t>art. 108 ust. 1 pkt 6 ustawy Pzp,</w:t>
      </w:r>
    </w:p>
    <w:p w14:paraId="5E915BBB" w14:textId="77777777" w:rsidR="00FB1686" w:rsidRDefault="00FB1686">
      <w:pPr>
        <w:spacing w:line="276" w:lineRule="auto"/>
        <w:ind w:left="720"/>
      </w:pPr>
      <w:r>
        <w:rPr>
          <w:rStyle w:val="Domylnaczcionkaakapitu1"/>
          <w:rFonts w:ascii="Cambria" w:hAnsi="Cambria" w:cs="Cambria"/>
        </w:rPr>
        <w:t>- wg załącznika Nr 7 SWZ</w:t>
      </w:r>
    </w:p>
    <w:p w14:paraId="09790721" w14:textId="77777777" w:rsidR="00FB1686" w:rsidRDefault="00FB1686">
      <w:pPr>
        <w:numPr>
          <w:ilvl w:val="0"/>
          <w:numId w:val="58"/>
        </w:numPr>
        <w:tabs>
          <w:tab w:val="left" w:pos="412"/>
        </w:tabs>
        <w:spacing w:line="276" w:lineRule="auto"/>
        <w:ind w:left="397" w:hanging="340"/>
      </w:pPr>
      <w:r>
        <w:rPr>
          <w:rStyle w:val="Domylnaczcionkaakapitu1"/>
          <w:rFonts w:ascii="Cambria" w:hAnsi="Cambria" w:cs="Cambria"/>
        </w:rPr>
        <w:t>W celu potwierdzenia</w:t>
      </w:r>
      <w:r>
        <w:rPr>
          <w:rStyle w:val="Domylnaczcionkaakapitu1"/>
          <w:rFonts w:ascii="Cambria" w:hAnsi="Cambria" w:cs="Cambria"/>
          <w:u w:val="single"/>
        </w:rPr>
        <w:t xml:space="preserve"> spełnienia warunku udziału w postępowaniu </w:t>
      </w:r>
      <w:r>
        <w:rPr>
          <w:rStyle w:val="Domylnaczcionkaakapitu1"/>
          <w:rFonts w:ascii="Cambria" w:hAnsi="Cambria" w:cs="Cambria"/>
        </w:rPr>
        <w:t>o udzielenie zamówienia o których mowa w art.112 Pzp, określonych w rozdziale 6 Działu II SWZ Wykonawca składa następujące podmiotowe środki dowodowe:</w:t>
      </w:r>
    </w:p>
    <w:p w14:paraId="03132993" w14:textId="77777777" w:rsidR="00FB1686" w:rsidRDefault="00FB1686">
      <w:pPr>
        <w:numPr>
          <w:ilvl w:val="0"/>
          <w:numId w:val="60"/>
        </w:numPr>
        <w:spacing w:line="276" w:lineRule="auto"/>
      </w:pPr>
      <w:r>
        <w:rPr>
          <w:rStyle w:val="Domylnaczcionkaakapitu1"/>
          <w:rFonts w:ascii="Cambria" w:hAnsi="Cambria" w:cs="Cambria"/>
        </w:rPr>
        <w:t>W celu potwierdzenia zdolności do występowania w obrocie gospodarczym Zamawiający nie wymaga  złożenia podmiotowych środków dowodowych.</w:t>
      </w:r>
    </w:p>
    <w:p w14:paraId="112EA2CE" w14:textId="77777777" w:rsidR="00FB1686" w:rsidRDefault="00FB1686">
      <w:pPr>
        <w:numPr>
          <w:ilvl w:val="0"/>
          <w:numId w:val="60"/>
        </w:numPr>
        <w:spacing w:line="276" w:lineRule="auto"/>
      </w:pPr>
      <w:r>
        <w:rPr>
          <w:rStyle w:val="Domylnaczcionkaakapitu1"/>
          <w:rFonts w:ascii="Cambria" w:hAnsi="Cambria" w:cs="Cambria"/>
        </w:rPr>
        <w:t xml:space="preserve">W celu potwierdzenia uprawnień do prowadzenia określonej działalności gospodarczej lub zawodowej Zamawiający nie wymaga  złożenia podmiotowych środków dowodowych. </w:t>
      </w:r>
    </w:p>
    <w:p w14:paraId="4528675E" w14:textId="77777777" w:rsidR="00FB1686" w:rsidRDefault="00FB1686">
      <w:pPr>
        <w:numPr>
          <w:ilvl w:val="0"/>
          <w:numId w:val="60"/>
        </w:numPr>
        <w:spacing w:line="276" w:lineRule="auto"/>
      </w:pPr>
      <w:r>
        <w:rPr>
          <w:rStyle w:val="Domylnaczcionkaakapitu1"/>
          <w:rFonts w:ascii="Cambria" w:hAnsi="Cambria" w:cs="Cambria"/>
          <w:bCs/>
        </w:rPr>
        <w:t xml:space="preserve">W celu potwierdzenia sytuacji ekonomicznej lub finansowej Zamawiający </w:t>
      </w:r>
      <w:r>
        <w:rPr>
          <w:rStyle w:val="Domylnaczcionkaakapitu1"/>
          <w:rFonts w:ascii="Cambria" w:hAnsi="Cambria" w:cs="Cambria"/>
        </w:rPr>
        <w:t>nie wymaga  złożenia podmiotowych środków dowodowych.</w:t>
      </w:r>
      <w:r>
        <w:rPr>
          <w:rFonts w:ascii="Cambria" w:hAnsi="Cambria" w:cs="Cambria"/>
        </w:rPr>
        <w:t xml:space="preserve"> </w:t>
      </w:r>
    </w:p>
    <w:p w14:paraId="3A126A46" w14:textId="77777777" w:rsidR="00FB1686" w:rsidRDefault="00FB1686">
      <w:pPr>
        <w:numPr>
          <w:ilvl w:val="0"/>
          <w:numId w:val="60"/>
        </w:numPr>
        <w:spacing w:line="276" w:lineRule="auto"/>
      </w:pPr>
      <w:r>
        <w:rPr>
          <w:rStyle w:val="Domylnaczcionkaakapitu1"/>
          <w:rFonts w:ascii="Cambria" w:hAnsi="Cambria" w:cs="Cambria"/>
        </w:rPr>
        <w:t>W celu potwierdzenia zdolności technicznej lub zawodowej Zamawiający nie wymaga  złożenia podmiotowych środków dowodowych.</w:t>
      </w:r>
    </w:p>
    <w:p w14:paraId="6F83D332" w14:textId="77777777" w:rsidR="00FB1686" w:rsidRDefault="00FB1686">
      <w:pPr>
        <w:numPr>
          <w:ilvl w:val="0"/>
          <w:numId w:val="61"/>
        </w:numPr>
        <w:tabs>
          <w:tab w:val="left" w:pos="367"/>
        </w:tabs>
        <w:spacing w:line="276" w:lineRule="auto"/>
        <w:ind w:left="397" w:hanging="340"/>
      </w:pPr>
      <w:r>
        <w:rPr>
          <w:rStyle w:val="Domylnaczcionkaakapitu1"/>
          <w:rFonts w:ascii="Cambria" w:hAnsi="Cambria" w:cs="Cambria"/>
        </w:rPr>
        <w:t>Wykonawca składa podmiotowe środki dowodowe aktualne na dzień ich złożenia.</w:t>
      </w:r>
    </w:p>
    <w:p w14:paraId="2F4A2837" w14:textId="77777777" w:rsidR="00FB1686" w:rsidRDefault="00FB1686">
      <w:pPr>
        <w:numPr>
          <w:ilvl w:val="0"/>
          <w:numId w:val="61"/>
        </w:numPr>
        <w:tabs>
          <w:tab w:val="left" w:pos="367"/>
        </w:tabs>
        <w:spacing w:line="276" w:lineRule="auto"/>
        <w:ind w:left="397" w:hanging="340"/>
      </w:pPr>
      <w:r>
        <w:rPr>
          <w:rStyle w:val="Domylnaczcionkaakapitu1"/>
          <w:rFonts w:ascii="Cambria" w:hAnsi="Cambria" w:cs="Cambria"/>
        </w:rPr>
        <w:t>Podmiotowe środki dowodowe sporządzone w języku obcym przekazuje się wraz</w:t>
      </w:r>
      <w:r>
        <w:rPr>
          <w:rStyle w:val="Domylnaczcionkaakapitu1"/>
          <w:rFonts w:ascii="Cambria" w:hAnsi="Cambria" w:cs="Cambria"/>
        </w:rPr>
        <w:br/>
        <w:t xml:space="preserve">z tłumaczeniem na język polski. </w:t>
      </w:r>
    </w:p>
    <w:p w14:paraId="4AF593FB" w14:textId="77777777" w:rsidR="00FB1686" w:rsidRDefault="00FB1686">
      <w:pPr>
        <w:numPr>
          <w:ilvl w:val="0"/>
          <w:numId w:val="61"/>
        </w:numPr>
        <w:tabs>
          <w:tab w:val="left" w:pos="367"/>
        </w:tabs>
        <w:spacing w:line="276" w:lineRule="auto"/>
        <w:ind w:left="397" w:hanging="340"/>
      </w:pPr>
      <w:r>
        <w:rPr>
          <w:rFonts w:ascii="Cambria" w:hAnsi="Cambria" w:cs="Cambria"/>
        </w:rPr>
        <w:t>Zamawiający nie wzywa do złożenia podmiotowych środków dowodowych, jeżeli:</w:t>
      </w:r>
    </w:p>
    <w:p w14:paraId="4A3AE165" w14:textId="77777777" w:rsidR="00FB1686" w:rsidRDefault="00FB1686">
      <w:pPr>
        <w:numPr>
          <w:ilvl w:val="0"/>
          <w:numId w:val="62"/>
        </w:numPr>
        <w:spacing w:line="276" w:lineRule="auto"/>
      </w:pPr>
      <w:r>
        <w:rPr>
          <w:rFonts w:ascii="Cambria" w:hAnsi="Cambria" w:cs="Cambri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4FE5B808" w14:textId="77777777" w:rsidR="00FB1686" w:rsidRDefault="00FB1686">
      <w:pPr>
        <w:numPr>
          <w:ilvl w:val="0"/>
          <w:numId w:val="62"/>
        </w:numPr>
        <w:spacing w:line="276" w:lineRule="auto"/>
      </w:pPr>
      <w:r>
        <w:rPr>
          <w:rFonts w:ascii="Cambria" w:hAnsi="Cambria" w:cs="Cambria"/>
        </w:rPr>
        <w:t>podmiotowym środkiem dowodowym jest oświadczenie, którego treść odpowiada zakresowi oświadczenia, o którym mowa w art. 125 ust. 1 ustawy.</w:t>
      </w:r>
    </w:p>
    <w:p w14:paraId="3AD1EAAA" w14:textId="77777777" w:rsidR="00FB1686" w:rsidRDefault="00FB1686">
      <w:pPr>
        <w:numPr>
          <w:ilvl w:val="0"/>
          <w:numId w:val="61"/>
        </w:numPr>
        <w:tabs>
          <w:tab w:val="left" w:pos="412"/>
        </w:tabs>
        <w:spacing w:line="276" w:lineRule="auto"/>
        <w:ind w:left="397" w:hanging="340"/>
      </w:pPr>
      <w:r>
        <w:rPr>
          <w:rStyle w:val="Domylnaczcionkaakapitu1"/>
          <w:rFonts w:ascii="Cambria" w:hAnsi="Cambria" w:cs="Cambria"/>
        </w:rPr>
        <w:t>Wykonawca nie jest zobowiązany do złożenia podmiotowych środków dowodowych, które Zamawiający posiada, jeżeli Wykonawca wskaże te środki oraz potwierdzi ich prawidłowość i aktualność.</w:t>
      </w:r>
    </w:p>
    <w:p w14:paraId="22245AD8" w14:textId="77777777" w:rsidR="00FB1686" w:rsidRDefault="00FB1686">
      <w:pPr>
        <w:numPr>
          <w:ilvl w:val="0"/>
          <w:numId w:val="61"/>
        </w:numPr>
        <w:tabs>
          <w:tab w:val="left" w:pos="412"/>
        </w:tabs>
        <w:spacing w:line="276" w:lineRule="auto"/>
        <w:ind w:left="397" w:hanging="340"/>
      </w:pPr>
      <w:r>
        <w:rPr>
          <w:rStyle w:val="Domylnaczcionkaakapitu1"/>
          <w:rFonts w:ascii="Cambria" w:hAnsi="Cambria" w:cs="Cambria"/>
        </w:rPr>
        <w:t>Jeżeli jest to niezbędne do zapewnienia odpowiedniego przebiegu postępowania</w:t>
      </w:r>
      <w:r>
        <w:rPr>
          <w:rStyle w:val="Domylnaczcionkaakapitu1"/>
          <w:rFonts w:ascii="Cambria" w:hAnsi="Cambria" w:cs="Cambria"/>
        </w:rPr>
        <w:br/>
        <w:t xml:space="preserve">o udzielenie zamówienia, Zamawiający może na każdym etapie postępowania wezwać </w:t>
      </w:r>
      <w:r>
        <w:rPr>
          <w:rStyle w:val="Domylnaczcionkaakapitu1"/>
          <w:rFonts w:ascii="Cambria" w:hAnsi="Cambria" w:cs="Cambria"/>
        </w:rPr>
        <w:lastRenderedPageBreak/>
        <w:t>Wykonawców do złożenia wszystkich lub niektórych podmiotowych środków dowodowych wskazanych w pkt. 8. SWZ.</w:t>
      </w:r>
    </w:p>
    <w:p w14:paraId="67BDD733" w14:textId="77777777" w:rsidR="00FB1686" w:rsidRDefault="00FB1686">
      <w:pPr>
        <w:numPr>
          <w:ilvl w:val="0"/>
          <w:numId w:val="61"/>
        </w:numPr>
        <w:tabs>
          <w:tab w:val="left" w:pos="412"/>
        </w:tabs>
        <w:spacing w:line="276" w:lineRule="auto"/>
        <w:ind w:left="397" w:hanging="340"/>
      </w:pPr>
      <w:r>
        <w:rPr>
          <w:rStyle w:val="Domylnaczcionkaakapitu1"/>
          <w:rFonts w:ascii="Cambria" w:hAnsi="Cambria" w:cs="Cambria"/>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8F5AB59" w14:textId="77777777" w:rsidR="00FB1686" w:rsidRDefault="00FB1686">
      <w:pPr>
        <w:numPr>
          <w:ilvl w:val="0"/>
          <w:numId w:val="61"/>
        </w:numPr>
        <w:tabs>
          <w:tab w:val="left" w:pos="160"/>
          <w:tab w:val="left" w:pos="445"/>
        </w:tabs>
        <w:spacing w:line="276" w:lineRule="auto"/>
        <w:ind w:left="340" w:hanging="340"/>
      </w:pPr>
      <w:r>
        <w:rPr>
          <w:rStyle w:val="Domylnaczcionkaakapitu1"/>
          <w:rFonts w:ascii="Cambria" w:hAnsi="Cambria" w:cs="Cambria"/>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03BB5DC9" w14:textId="77777777" w:rsidR="00FB1686" w:rsidRDefault="00FB1686">
      <w:pPr>
        <w:numPr>
          <w:ilvl w:val="0"/>
          <w:numId w:val="61"/>
        </w:numPr>
        <w:tabs>
          <w:tab w:val="left" w:pos="160"/>
          <w:tab w:val="left" w:pos="445"/>
        </w:tabs>
        <w:spacing w:line="276" w:lineRule="auto"/>
        <w:ind w:left="340" w:hanging="340"/>
      </w:pPr>
      <w:r>
        <w:rPr>
          <w:rFonts w:ascii="Cambria" w:hAnsi="Cambria" w:cs="Cambria"/>
        </w:rPr>
        <w:t>Zamawiający może żądać od Wykonawców wyjaśnień dotyczących treści złożonych podmiotowych środków dowodowych.</w:t>
      </w:r>
    </w:p>
    <w:p w14:paraId="4609A396" w14:textId="77777777" w:rsidR="00FB1686" w:rsidRDefault="00FB1686">
      <w:pPr>
        <w:numPr>
          <w:ilvl w:val="0"/>
          <w:numId w:val="61"/>
        </w:numPr>
        <w:tabs>
          <w:tab w:val="left" w:pos="160"/>
          <w:tab w:val="left" w:pos="445"/>
        </w:tabs>
        <w:spacing w:line="276" w:lineRule="auto"/>
        <w:ind w:left="340" w:hanging="340"/>
      </w:pPr>
      <w:r>
        <w:rPr>
          <w:rStyle w:val="Domylnaczcionkaakapitu1"/>
          <w:rFonts w:ascii="Cambria" w:hAnsi="Cambria" w:cs="Cambria"/>
        </w:rPr>
        <w:t>Jeżeli złożone przez Wykonawcę podmiotowe środki dowodowe budzą wątpliwości Zamawiającego, może on zwrócić się bezpośrednio do podmiotu, który jest</w:t>
      </w:r>
      <w:r>
        <w:rPr>
          <w:rStyle w:val="Domylnaczcionkaakapitu1"/>
          <w:rFonts w:ascii="Cambria" w:hAnsi="Cambria" w:cs="Cambria"/>
        </w:rPr>
        <w:br/>
        <w:t>w posiadaniu informacji lub dokumentów istotnych w tym zakresie dla oceny spełniania przez Wykonawcę warunków udziału w postępowaniu lub braku podstaw wykluczenia, o przedstawienie takich informacji lub dokumentów.</w:t>
      </w:r>
    </w:p>
    <w:p w14:paraId="7AD59AD7" w14:textId="77777777" w:rsidR="00FB1686" w:rsidRDefault="00FB1686">
      <w:pPr>
        <w:numPr>
          <w:ilvl w:val="0"/>
          <w:numId w:val="61"/>
        </w:numPr>
        <w:tabs>
          <w:tab w:val="left" w:pos="160"/>
          <w:tab w:val="left" w:pos="445"/>
        </w:tabs>
        <w:spacing w:line="276" w:lineRule="auto"/>
        <w:ind w:left="340" w:hanging="340"/>
      </w:pPr>
      <w:r>
        <w:rPr>
          <w:rFonts w:ascii="Cambria" w:hAnsi="Cambria" w:cs="Cambria"/>
        </w:rPr>
        <w:t xml:space="preserve">Podmiotowe środki dowodowe oraz inne dokumenty lub oświadczenia, o których mowa w Rozporządzeniu Ministra Rozwoju z dnia 30 grudnia 2020 r. w sprawie podmiotowych środków dowodowych oraz innych dokumentów lub oświadczeń, jakich może żądać Zamawiający od Wykonawcy (Dz.U. 2020r.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r. poz. 2452). </w:t>
      </w:r>
    </w:p>
    <w:p w14:paraId="6FA212C7" w14:textId="77777777" w:rsidR="00FB1686" w:rsidRDefault="00FB1686">
      <w:pPr>
        <w:numPr>
          <w:ilvl w:val="0"/>
          <w:numId w:val="61"/>
        </w:numPr>
        <w:tabs>
          <w:tab w:val="left" w:pos="160"/>
          <w:tab w:val="left" w:pos="445"/>
        </w:tabs>
        <w:spacing w:line="276" w:lineRule="auto"/>
        <w:ind w:left="340" w:hanging="340"/>
      </w:pPr>
      <w:r>
        <w:rPr>
          <w:rStyle w:val="Domylnaczcionkaakapitu1"/>
          <w:rFonts w:ascii="Cambria" w:hAnsi="Cambria" w:cs="Cambria"/>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37B7530E" w14:textId="77777777" w:rsidR="00FB1686" w:rsidRDefault="00FB1686">
      <w:pPr>
        <w:numPr>
          <w:ilvl w:val="0"/>
          <w:numId w:val="61"/>
        </w:numPr>
        <w:tabs>
          <w:tab w:val="left" w:pos="160"/>
          <w:tab w:val="left" w:pos="445"/>
        </w:tabs>
        <w:spacing w:line="276" w:lineRule="auto"/>
        <w:ind w:left="340" w:hanging="340"/>
      </w:pPr>
      <w:r>
        <w:rPr>
          <w:rStyle w:val="Domylnaczcionkaakapitu1"/>
          <w:rFonts w:ascii="Cambria" w:hAnsi="Cambria" w:cs="Cambria"/>
          <w:bCs/>
        </w:rPr>
        <w:t>Zgodnie z § 14 Rozporządzenia, o którym w pkt 13, w przypadku wskazania przez Wykonawcę dostępności podmiotowych środków dowodowych lub dokumentów,</w:t>
      </w:r>
      <w:r>
        <w:rPr>
          <w:rStyle w:val="Domylnaczcionkaakapitu1"/>
          <w:rFonts w:ascii="Cambria" w:hAnsi="Cambria" w:cs="Cambria"/>
          <w:bCs/>
        </w:rPr>
        <w:br/>
        <w:t>o których mowa w § 13 ust. 1 tego Rozporządzenia,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EFA162F" w14:textId="77777777" w:rsidR="00FB1686" w:rsidRDefault="00FB1686">
      <w:pPr>
        <w:spacing w:line="276" w:lineRule="auto"/>
        <w:ind w:left="720"/>
      </w:pPr>
    </w:p>
    <w:p w14:paraId="2B31B13D" w14:textId="77777777" w:rsidR="00FB1686" w:rsidRDefault="00FB1686">
      <w:pPr>
        <w:numPr>
          <w:ilvl w:val="0"/>
          <w:numId w:val="98"/>
        </w:numPr>
        <w:spacing w:line="276" w:lineRule="auto"/>
      </w:pPr>
      <w:r>
        <w:rPr>
          <w:rFonts w:ascii="Cambria" w:hAnsi="Cambria" w:cs="Cambria"/>
          <w:b/>
          <w:bCs/>
        </w:rPr>
        <w:t>WYMAGANIA DOTYCZĄCE WADIUM</w:t>
      </w:r>
    </w:p>
    <w:p w14:paraId="2C69326D" w14:textId="77777777" w:rsidR="00FB1686" w:rsidRDefault="00FB1686">
      <w:pPr>
        <w:spacing w:line="276" w:lineRule="auto"/>
      </w:pPr>
      <w:r>
        <w:rPr>
          <w:rStyle w:val="Domylnaczcionkaakapitu1"/>
          <w:rFonts w:ascii="Cambria" w:hAnsi="Cambria" w:cs="Cambria"/>
        </w:rPr>
        <w:lastRenderedPageBreak/>
        <w:t>Zamawiający</w:t>
      </w:r>
      <w:r>
        <w:rPr>
          <w:rStyle w:val="Domylnaczcionkaakapitu1"/>
          <w:rFonts w:ascii="Cambria" w:hAnsi="Cambria" w:cs="Cambria"/>
          <w:b/>
          <w:bCs/>
        </w:rPr>
        <w:t xml:space="preserve"> </w:t>
      </w:r>
      <w:r>
        <w:rPr>
          <w:rStyle w:val="Domylnaczcionkaakapitu1"/>
          <w:rFonts w:ascii="Cambria" w:hAnsi="Cambria" w:cs="Cambria"/>
        </w:rPr>
        <w:t>nie wymaga wniesienia wadium.</w:t>
      </w:r>
    </w:p>
    <w:p w14:paraId="5AC03B17" w14:textId="77777777" w:rsidR="00FB1686" w:rsidRDefault="00FB1686">
      <w:pPr>
        <w:spacing w:line="276" w:lineRule="auto"/>
        <w:rPr>
          <w:rFonts w:ascii="Cambria" w:hAnsi="Cambria" w:cs="Cambria"/>
        </w:rPr>
      </w:pPr>
    </w:p>
    <w:p w14:paraId="1BA7C3BD" w14:textId="77777777" w:rsidR="00FB1686" w:rsidRDefault="00FB1686">
      <w:pPr>
        <w:numPr>
          <w:ilvl w:val="0"/>
          <w:numId w:val="98"/>
        </w:numPr>
        <w:spacing w:line="276" w:lineRule="auto"/>
      </w:pPr>
      <w:r>
        <w:rPr>
          <w:rFonts w:ascii="Cambria" w:hAnsi="Cambria" w:cs="Cambria"/>
          <w:b/>
          <w:bCs/>
        </w:rPr>
        <w:t>SPOSÓB PRZYGOTOWANIA OFERT</w:t>
      </w:r>
    </w:p>
    <w:p w14:paraId="0E0CF019" w14:textId="77777777" w:rsidR="00FB1686" w:rsidRDefault="00FB1686">
      <w:pPr>
        <w:numPr>
          <w:ilvl w:val="0"/>
          <w:numId w:val="64"/>
        </w:numPr>
        <w:tabs>
          <w:tab w:val="left" w:pos="295"/>
        </w:tabs>
        <w:spacing w:line="276" w:lineRule="auto"/>
        <w:ind w:left="340" w:hanging="340"/>
      </w:pPr>
      <w:r>
        <w:rPr>
          <w:rStyle w:val="Hipercze"/>
          <w:rFonts w:ascii="Cambria" w:hAnsi="Cambria" w:cs="Cambria"/>
          <w:color w:val="000000"/>
          <w:u w:val="none"/>
        </w:rPr>
        <w:t>Ofert</w:t>
      </w:r>
      <w:r>
        <w:rPr>
          <w:rFonts w:ascii="Cambria" w:hAnsi="Cambria" w:cs="Cambria"/>
        </w:rPr>
        <w:t>ę składa się, pod rygorem nieważności, w formie elektronicznej</w:t>
      </w:r>
      <w:r>
        <w:rPr>
          <w:rFonts w:ascii="Cambria" w:hAnsi="Cambria" w:cs="Cambria"/>
          <w:b/>
        </w:rPr>
        <w:t xml:space="preserve"> </w:t>
      </w:r>
      <w:r>
        <w:rPr>
          <w:rFonts w:ascii="Cambria" w:hAnsi="Cambria" w:cs="Cambria"/>
        </w:rPr>
        <w:t>w formatach danych określonych w przepisach wydanych na podstawie art. 18 ustawy z dnia 17 lutego 2005 r. o informatyzacji działalności podmiotów realizujących zadania publiczne, z zastrzeżeniem formatów, o których mowa w art. 66 ust. 1 ustawy Pzp,</w:t>
      </w:r>
      <w:r>
        <w:rPr>
          <w:rFonts w:ascii="Cambria" w:hAnsi="Cambria" w:cs="Cambria"/>
        </w:rPr>
        <w:br/>
        <w:t>z uwzględnieniem rodzaju przekazywanych danych.</w:t>
      </w:r>
    </w:p>
    <w:p w14:paraId="216398AB" w14:textId="77777777" w:rsidR="00FB1686" w:rsidRDefault="00FB1686">
      <w:pPr>
        <w:numPr>
          <w:ilvl w:val="0"/>
          <w:numId w:val="64"/>
        </w:numPr>
        <w:tabs>
          <w:tab w:val="left" w:pos="295"/>
        </w:tabs>
        <w:spacing w:line="276" w:lineRule="auto"/>
        <w:ind w:left="340" w:hanging="340"/>
      </w:pPr>
      <w:r>
        <w:rPr>
          <w:rFonts w:ascii="Cambria" w:hAnsi="Cambria" w:cs="Cambria"/>
        </w:rPr>
        <w:t>Oferta wraz z załącznikami musi być sporządzona pod rygorem nieważności</w:t>
      </w:r>
      <w:r>
        <w:rPr>
          <w:rFonts w:ascii="Cambria" w:hAnsi="Cambria" w:cs="Cambria"/>
        </w:rPr>
        <w:br/>
        <w:t xml:space="preserve">w języku polskim oraz podpisana przez osobę upoważnioną kwalifikowanym podpisem elektronicznym. Wzór oferty stanowi załącznik nr 2 do SWZ. </w:t>
      </w:r>
    </w:p>
    <w:p w14:paraId="04E4AAB2" w14:textId="77777777" w:rsidR="00FB1686" w:rsidRDefault="00FB1686">
      <w:pPr>
        <w:numPr>
          <w:ilvl w:val="0"/>
          <w:numId w:val="64"/>
        </w:numPr>
        <w:tabs>
          <w:tab w:val="left" w:pos="295"/>
        </w:tabs>
        <w:spacing w:line="276" w:lineRule="auto"/>
        <w:ind w:left="340" w:hanging="340"/>
      </w:pPr>
      <w:r>
        <w:rPr>
          <w:rFonts w:ascii="Cambria" w:hAnsi="Cambria" w:cs="Cambria"/>
        </w:rPr>
        <w:t xml:space="preserve">Złożenie oferty wymaga od Wykonawcy zarejestrowania się i zalogowania na Platformie zakupowej Zamawiającego dostępnej pod adresem: </w:t>
      </w:r>
      <w:hyperlink r:id="rId12" w:history="1">
        <w:r>
          <w:rPr>
            <w:rStyle w:val="Hipercze"/>
            <w:rFonts w:ascii="Cambria" w:hAnsi="Cambria" w:cs="Cambria"/>
            <w:color w:val="000000"/>
          </w:rPr>
          <w:t>https://platformazakupowa.pl/pn/lebork</w:t>
        </w:r>
      </w:hyperlink>
      <w:r>
        <w:rPr>
          <w:rStyle w:val="Hipercze"/>
          <w:rFonts w:ascii="Cambria" w:hAnsi="Cambria" w:cs="Cambria"/>
          <w:color w:val="000000"/>
        </w:rPr>
        <w:t xml:space="preserve"> </w:t>
      </w:r>
    </w:p>
    <w:p w14:paraId="53752895" w14:textId="77777777" w:rsidR="00FB1686" w:rsidRDefault="00FB1686">
      <w:pPr>
        <w:numPr>
          <w:ilvl w:val="0"/>
          <w:numId w:val="64"/>
        </w:numPr>
        <w:tabs>
          <w:tab w:val="left" w:pos="295"/>
        </w:tabs>
        <w:spacing w:line="276" w:lineRule="auto"/>
        <w:ind w:left="340" w:hanging="340"/>
      </w:pPr>
      <w:r>
        <w:rPr>
          <w:rStyle w:val="Hipercze"/>
          <w:rFonts w:ascii="Cambria" w:hAnsi="Cambria" w:cs="Cambria"/>
          <w:color w:val="000000"/>
          <w:u w:val="none"/>
        </w:rPr>
        <w:t>Spos</w:t>
      </w:r>
      <w:r>
        <w:rPr>
          <w:rFonts w:ascii="Cambria" w:hAnsi="Cambria" w:cs="Cambria"/>
        </w:rPr>
        <w:t xml:space="preserve">ób złożenia oferty w tym zaszyfrowania oferty opisany został w zakładce </w:t>
      </w:r>
      <w:r>
        <w:rPr>
          <w:rFonts w:ascii="Cambria" w:hAnsi="Cambria" w:cs="Cambria"/>
          <w:i/>
        </w:rPr>
        <w:t xml:space="preserve">„Instrukcje dla Wykonawców" </w:t>
      </w:r>
      <w:r>
        <w:rPr>
          <w:rFonts w:ascii="Cambria" w:hAnsi="Cambria" w:cs="Cambria"/>
        </w:rPr>
        <w:t xml:space="preserve">na stronie internetowej pod adresem: </w:t>
      </w:r>
      <w:hyperlink r:id="rId13" w:history="1">
        <w:r>
          <w:rPr>
            <w:rStyle w:val="Hipercze"/>
            <w:rFonts w:ascii="Cambria" w:hAnsi="Cambria" w:cs="Cambria"/>
            <w:color w:val="000000"/>
          </w:rPr>
          <w:t>https://platformazakupowa.pl/strona/45-instrukcje</w:t>
        </w:r>
      </w:hyperlink>
      <w:r>
        <w:rPr>
          <w:rStyle w:val="Hipercze"/>
          <w:rFonts w:ascii="Cambria" w:hAnsi="Cambria" w:cs="Cambria"/>
          <w:color w:val="000000"/>
        </w:rPr>
        <w:t xml:space="preserve"> </w:t>
      </w:r>
      <w:r>
        <w:rPr>
          <w:rFonts w:ascii="Cambria" w:hAnsi="Cambria" w:cs="Cambria"/>
        </w:rPr>
        <w:t xml:space="preserve">. Wykonawca zobowiązany jest do zapoznania się z treścią ww. Instrukcji przed złożeniem oferty. Składając ofertę Wykonawca akceptuje treść ww. Instrukcji. </w:t>
      </w:r>
    </w:p>
    <w:p w14:paraId="50A2C5A1" w14:textId="77777777" w:rsidR="00FB1686" w:rsidRDefault="00FB1686">
      <w:pPr>
        <w:numPr>
          <w:ilvl w:val="0"/>
          <w:numId w:val="64"/>
        </w:numPr>
        <w:tabs>
          <w:tab w:val="left" w:pos="295"/>
        </w:tabs>
        <w:spacing w:line="276" w:lineRule="auto"/>
        <w:ind w:left="340" w:hanging="340"/>
      </w:pPr>
      <w:r>
        <w:rPr>
          <w:rFonts w:ascii="Cambria" w:hAnsi="Cambria" w:cs="Cambria"/>
        </w:rPr>
        <w:t xml:space="preserve">Oferta oraz przedmiotowe środki dowodowe składane elektronicznie muszą zostać podpisane elektronicznym kwalifikowanym podpisem, podpisem zaufanym lub elektronicznym podpisem osobistym. W procesie składania oferty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(po kliknięciu w przycisk Przejdź do podsumowania). </w:t>
      </w:r>
    </w:p>
    <w:p w14:paraId="0F8481BD" w14:textId="77777777" w:rsidR="00FB1686" w:rsidRDefault="00FB1686">
      <w:pPr>
        <w:numPr>
          <w:ilvl w:val="0"/>
          <w:numId w:val="64"/>
        </w:numPr>
        <w:tabs>
          <w:tab w:val="left" w:pos="295"/>
        </w:tabs>
        <w:spacing w:line="276" w:lineRule="auto"/>
        <w:ind w:left="340" w:hanging="340"/>
      </w:pPr>
      <w:r>
        <w:rPr>
          <w:rFonts w:ascii="Cambria" w:hAnsi="Cambria" w:cs="Cambri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971F7BD" w14:textId="77777777" w:rsidR="00FB1686" w:rsidRDefault="00FB1686">
      <w:pPr>
        <w:numPr>
          <w:ilvl w:val="0"/>
          <w:numId w:val="64"/>
        </w:numPr>
        <w:tabs>
          <w:tab w:val="left" w:pos="295"/>
        </w:tabs>
        <w:spacing w:line="276" w:lineRule="auto"/>
        <w:ind w:left="340" w:hanging="340"/>
      </w:pPr>
      <w:r>
        <w:rPr>
          <w:rFonts w:ascii="Cambria" w:hAnsi="Cambria" w:cs="Cambria"/>
        </w:rPr>
        <w:t xml:space="preserve">Podpisy </w:t>
      </w:r>
      <w:r>
        <w:rPr>
          <w:rFonts w:ascii="Cambria" w:eastAsia="Times New Roman" w:hAnsi="Cambria" w:cs="Cambria"/>
          <w:kern w:val="0"/>
          <w:lang w:eastAsia="pl-PL"/>
        </w:rPr>
        <w:t>elektroniczne</w:t>
      </w:r>
      <w:r>
        <w:rPr>
          <w:rFonts w:ascii="Cambria" w:hAnsi="Cambria" w:cs="Cambria"/>
        </w:rPr>
        <w:t xml:space="preserve"> wykorzystywane przez Wykonawców do podpisywania wszelkich plików muszą spełniać “Rozporządzenie Parlamentu Europejskiego i Rady</w:t>
      </w:r>
      <w:r>
        <w:rPr>
          <w:rFonts w:ascii="Cambria" w:hAnsi="Cambria" w:cs="Cambria"/>
        </w:rPr>
        <w:br/>
        <w:t>w sprawie identyfikacji elektronicznej i usług zaufania w odniesieniu do transakcji elektronicznych na rynku wewnętrznym (eIDAS) (UE) nr 910/2014 - od 1 lipca 2016 roku”.</w:t>
      </w:r>
    </w:p>
    <w:p w14:paraId="543A03D2" w14:textId="77777777" w:rsidR="00FB1686" w:rsidRDefault="00FB1686">
      <w:pPr>
        <w:numPr>
          <w:ilvl w:val="0"/>
          <w:numId w:val="64"/>
        </w:numPr>
        <w:tabs>
          <w:tab w:val="left" w:pos="295"/>
        </w:tabs>
        <w:spacing w:line="276" w:lineRule="auto"/>
        <w:ind w:left="340" w:hanging="340"/>
      </w:pPr>
      <w:r>
        <w:rPr>
          <w:rFonts w:ascii="Cambria" w:hAnsi="Cambria" w:cs="Cambria"/>
        </w:rPr>
        <w:lastRenderedPageBreak/>
        <w:t xml:space="preserve">W przypadku wykorzystania formatu podpisu XAdES zewnętrzny. Zamawiający wymaga dołączenia odpowiedniej ilości plików tj. podpisywanych plików z danymi oraz plików XAdES. </w:t>
      </w:r>
    </w:p>
    <w:p w14:paraId="50B17A49" w14:textId="77777777" w:rsidR="00FB1686" w:rsidRDefault="00FB1686">
      <w:pPr>
        <w:numPr>
          <w:ilvl w:val="0"/>
          <w:numId w:val="64"/>
        </w:numPr>
        <w:tabs>
          <w:tab w:val="left" w:pos="295"/>
        </w:tabs>
        <w:spacing w:line="276" w:lineRule="auto"/>
        <w:ind w:left="340" w:hanging="340"/>
      </w:pPr>
      <w:r>
        <w:rPr>
          <w:rFonts w:ascii="Cambria" w:hAnsi="Cambria" w:cs="Cambria"/>
        </w:rPr>
        <w:t>Wykonawcy ponoszą wszelkie koszty związane z przygotowaniem i złożeniem oferty.</w:t>
      </w:r>
    </w:p>
    <w:p w14:paraId="43AD2B0B" w14:textId="77777777" w:rsidR="00FB1686" w:rsidRDefault="00FB1686">
      <w:pPr>
        <w:numPr>
          <w:ilvl w:val="0"/>
          <w:numId w:val="64"/>
        </w:numPr>
        <w:tabs>
          <w:tab w:val="left" w:pos="445"/>
        </w:tabs>
        <w:spacing w:line="276" w:lineRule="auto"/>
        <w:ind w:left="340" w:hanging="340"/>
      </w:pPr>
      <w:r>
        <w:rPr>
          <w:rFonts w:ascii="Cambria" w:hAnsi="Cambria" w:cs="Cambria"/>
        </w:rPr>
        <w:t>Wykonawcy przedstawiają ofertę zgodnie ze wszystkimi wymaganiami określonymi</w:t>
      </w:r>
      <w:r>
        <w:rPr>
          <w:rFonts w:ascii="Cambria" w:hAnsi="Cambria" w:cs="Cambria"/>
        </w:rPr>
        <w:br/>
        <w:t>w SWZ</w:t>
      </w:r>
    </w:p>
    <w:p w14:paraId="65592DBE" w14:textId="77777777" w:rsidR="00FB1686" w:rsidRDefault="00FB1686">
      <w:pPr>
        <w:numPr>
          <w:ilvl w:val="0"/>
          <w:numId w:val="64"/>
        </w:numPr>
        <w:tabs>
          <w:tab w:val="left" w:pos="445"/>
        </w:tabs>
        <w:spacing w:line="276" w:lineRule="auto"/>
        <w:ind w:left="340" w:hanging="340"/>
      </w:pPr>
      <w:r>
        <w:rPr>
          <w:rFonts w:ascii="Cambria" w:hAnsi="Cambria" w:cs="Cambria"/>
        </w:rPr>
        <w:t>Oferta powinna zawierać wszystkie wymagane w niniejszej SWZ oświadczenia</w:t>
      </w:r>
      <w:r>
        <w:rPr>
          <w:rFonts w:ascii="Cambria" w:hAnsi="Cambria" w:cs="Cambria"/>
        </w:rPr>
        <w:br/>
        <w:t xml:space="preserve">i dokumenty. </w:t>
      </w:r>
    </w:p>
    <w:p w14:paraId="293CCFAE" w14:textId="77777777" w:rsidR="00FB1686" w:rsidRDefault="00FB1686">
      <w:pPr>
        <w:numPr>
          <w:ilvl w:val="0"/>
          <w:numId w:val="64"/>
        </w:numPr>
        <w:tabs>
          <w:tab w:val="left" w:pos="330"/>
        </w:tabs>
        <w:spacing w:line="276" w:lineRule="auto"/>
        <w:ind w:left="510" w:hanging="567"/>
      </w:pPr>
      <w:r>
        <w:rPr>
          <w:rFonts w:ascii="Cambria" w:hAnsi="Cambria" w:cs="Cambria"/>
        </w:rPr>
        <w:t>Złożenie oferty na przedmiot zamówienia nie spełniający wszystkich parametrów lub posiadający parametry gorsze niż zapisane w załączniku nr 1 SWZ skutkować będą odrzuceniem oferty.</w:t>
      </w:r>
    </w:p>
    <w:p w14:paraId="1CF81124" w14:textId="77777777" w:rsidR="00FB1686" w:rsidRDefault="00FB1686">
      <w:pPr>
        <w:numPr>
          <w:ilvl w:val="0"/>
          <w:numId w:val="64"/>
        </w:numPr>
        <w:tabs>
          <w:tab w:val="left" w:pos="570"/>
        </w:tabs>
        <w:spacing w:line="276" w:lineRule="auto"/>
        <w:ind w:left="510" w:hanging="567"/>
      </w:pPr>
      <w:r>
        <w:rPr>
          <w:rFonts w:ascii="Cambria" w:hAnsi="Cambria" w:cs="Cambria"/>
        </w:rPr>
        <w:t>Podmiotowe środki dowodowe, w tym oświadczenie, o którym mowa w art. 117 ust. 4 ustawy Pzp oraz zobowiązanie podmiotu udostępniającego zasoby, przedmiotowe środki dowodowe, dokumenty o których mowa w art. 94 ust. 2 ustawy Pzp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składa się w formie elektronicznej, w postaci elektronicznej opatrzonej kwalifikowanym podpisem elektronicznym, w formie pisemnej lub w formie dokumentowej, w zakresie i w sposób określony w przepisach rozporządzenia Prezesa Rady Ministrów z dnia 30 grudnia 2020 r. w sprawie sposobu sporządzania i 10 przekazywania informacji elektronicznej w postępowaniu o udzielenie zamówienia publicznego lub konkursie (Dz. U. z 2020 poz. 2452).</w:t>
      </w:r>
    </w:p>
    <w:p w14:paraId="73B65E21" w14:textId="77777777" w:rsidR="00FB1686" w:rsidRDefault="00FB1686">
      <w:pPr>
        <w:numPr>
          <w:ilvl w:val="0"/>
          <w:numId w:val="64"/>
        </w:numPr>
        <w:tabs>
          <w:tab w:val="left" w:pos="570"/>
        </w:tabs>
        <w:spacing w:line="276" w:lineRule="auto"/>
        <w:ind w:left="510" w:hanging="567"/>
      </w:pPr>
      <w:r>
        <w:rPr>
          <w:rFonts w:ascii="Cambria" w:hAnsi="Cambria" w:cs="Cambria"/>
        </w:rPr>
        <w:t>W przypadku gdy podmiotowe środki dowodowe, w tym oświadczenie, o którym mowa w art. 117 ust.  4 ustawy Pzp oraz zobowiązanie podmiotu udostępniającego zasoby, przedmiotowe środki dowodowe,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645FFD7" w14:textId="77777777" w:rsidR="00FB1686" w:rsidRDefault="00FB1686">
      <w:pPr>
        <w:numPr>
          <w:ilvl w:val="0"/>
          <w:numId w:val="64"/>
        </w:numPr>
        <w:tabs>
          <w:tab w:val="left" w:pos="570"/>
        </w:tabs>
        <w:spacing w:line="276" w:lineRule="auto"/>
        <w:ind w:left="510" w:hanging="567"/>
      </w:pPr>
      <w:r>
        <w:rPr>
          <w:rFonts w:ascii="Cambria" w:hAnsi="Cambria" w:cs="Cambria"/>
        </w:rPr>
        <w:t xml:space="preserve">W przypadku gdy podmiotowe środki dowodowe, w tym oświadczenie, o którym mowa w art. 117 ust. 4 ustawy Pzp oraz zobowiązanie podmiotu udostępniającego zasoby, przedmiotowe środki dowodowe, dokumenty, o których mowa w art. 94 ust. 2 ustawy Pzp, lub dokumenty potwierdzające umocowanie do reprezentowania, zostały </w:t>
      </w:r>
      <w:r>
        <w:rPr>
          <w:rFonts w:ascii="Cambria" w:hAnsi="Cambria" w:cs="Cambria"/>
        </w:rPr>
        <w:lastRenderedPageBreak/>
        <w:t>wystawione przez upoważnione podmioty jako dokument w postaci papierowej, przekazuje się cyfrowe odwzorowanie tego dokumentu opatrzone kwalifikowanym podpisem elektronicznym, poświadczające zgodność cyfrowego odwzorowania</w:t>
      </w:r>
      <w:r>
        <w:rPr>
          <w:rFonts w:ascii="Cambria" w:hAnsi="Cambria" w:cs="Cambria"/>
        </w:rPr>
        <w:br/>
        <w:t>z dokumentem w postaci papierowej.</w:t>
      </w:r>
    </w:p>
    <w:p w14:paraId="3674ABA7" w14:textId="77777777" w:rsidR="00FB1686" w:rsidRDefault="00FB1686">
      <w:pPr>
        <w:numPr>
          <w:ilvl w:val="0"/>
          <w:numId w:val="64"/>
        </w:numPr>
        <w:tabs>
          <w:tab w:val="left" w:pos="465"/>
        </w:tabs>
        <w:spacing w:line="276" w:lineRule="auto"/>
        <w:ind w:left="510" w:hanging="510"/>
      </w:pPr>
      <w:r>
        <w:rPr>
          <w:rFonts w:ascii="Cambria" w:hAnsi="Cambria" w:cs="Cambria"/>
        </w:rPr>
        <w:t>Poświadczenia zgodności cyfrowego odwzorowania z dokumentem w postaci papierowej, dokonuje w przypadku:</w:t>
      </w:r>
    </w:p>
    <w:p w14:paraId="34EA09A0" w14:textId="77777777" w:rsidR="00FB1686" w:rsidRDefault="00FB1686">
      <w:pPr>
        <w:numPr>
          <w:ilvl w:val="0"/>
          <w:numId w:val="65"/>
        </w:numPr>
        <w:spacing w:line="276" w:lineRule="auto"/>
      </w:pPr>
      <w:r>
        <w:rPr>
          <w:rFonts w:ascii="Cambria" w:hAnsi="Cambria" w:cs="Cambria"/>
        </w:rPr>
        <w:t>podmiotowych środków dowodowych – odpowiednio Wykonawca, Wykonawca wspólnie ubiegający się o udzielenie zamówienia, podmiot udostępniający zasoby lub podwykonawca, w zakresie podmiotowych środków dowodowych, które każdego z nich dotyczą;</w:t>
      </w:r>
    </w:p>
    <w:p w14:paraId="117FFE71" w14:textId="77777777" w:rsidR="00FB1686" w:rsidRDefault="00FB1686">
      <w:pPr>
        <w:numPr>
          <w:ilvl w:val="0"/>
          <w:numId w:val="65"/>
        </w:numPr>
        <w:spacing w:line="276" w:lineRule="auto"/>
      </w:pPr>
      <w:r>
        <w:rPr>
          <w:rFonts w:ascii="Cambria" w:hAnsi="Cambria" w:cs="Cambria"/>
        </w:rPr>
        <w:t>przedmiotowego środka dowodowego, dokumentu, o którym mowa w art. 94 ust. 2 ustawy, oświadczenia, o którym mowa w art. 117 ust. 4 ustawy, lub zobowiązania podmiotu udostępniającego zasoby – odpowiednio Wykonawca lub Wykonawca wspólnie ubiegający się o udzielenie zamówienia;</w:t>
      </w:r>
    </w:p>
    <w:p w14:paraId="7650FB2E" w14:textId="77777777" w:rsidR="00FB1686" w:rsidRDefault="00FB1686">
      <w:pPr>
        <w:numPr>
          <w:ilvl w:val="0"/>
          <w:numId w:val="65"/>
        </w:numPr>
        <w:spacing w:line="276" w:lineRule="auto"/>
      </w:pPr>
      <w:r>
        <w:rPr>
          <w:rFonts w:ascii="Cambria" w:hAnsi="Cambria" w:cs="Cambria"/>
        </w:rPr>
        <w:t xml:space="preserve">pełnomocnictwa – mocodawca. </w:t>
      </w:r>
    </w:p>
    <w:p w14:paraId="1BC11484" w14:textId="77777777" w:rsidR="00FB1686" w:rsidRDefault="00FB1686">
      <w:pPr>
        <w:numPr>
          <w:ilvl w:val="0"/>
          <w:numId w:val="64"/>
        </w:numPr>
        <w:tabs>
          <w:tab w:val="left" w:pos="495"/>
        </w:tabs>
        <w:spacing w:line="276" w:lineRule="auto"/>
        <w:ind w:left="510" w:hanging="510"/>
      </w:pPr>
      <w:r>
        <w:rPr>
          <w:rFonts w:ascii="Cambria" w:hAnsi="Cambria" w:cs="Cambria"/>
        </w:rPr>
        <w:t>Poświadczenia zgodności cyfrowego odwzorowania z dokumentem w postaci papierowej, o którym mowa w pkt. 16, może dokonać również notariusz.</w:t>
      </w:r>
    </w:p>
    <w:p w14:paraId="593CC8B8" w14:textId="77777777" w:rsidR="00FB1686" w:rsidRDefault="00FB1686">
      <w:pPr>
        <w:numPr>
          <w:ilvl w:val="0"/>
          <w:numId w:val="64"/>
        </w:numPr>
        <w:tabs>
          <w:tab w:val="left" w:pos="495"/>
        </w:tabs>
        <w:spacing w:line="276" w:lineRule="auto"/>
        <w:ind w:left="510" w:hanging="510"/>
      </w:pPr>
      <w:r>
        <w:rPr>
          <w:rFonts w:ascii="Cambria" w:hAnsi="Cambria" w:cs="Cambria"/>
        </w:rPr>
        <w:t>W przypadku przekazywania w postępowaniu dokumentu elektronicznego</w:t>
      </w:r>
      <w:r>
        <w:rPr>
          <w:rFonts w:ascii="Cambria" w:hAnsi="Cambria" w:cs="Cambria"/>
        </w:rPr>
        <w:br/>
        <w:t xml:space="preserve">w formacie poddającym dane kompresji, opatrzenie pliku zawierającego skompresowane dokumenty kwalifikowanym podpisem elektronicznym jest równoznaczne z opatrzeniem wszystkich dokumentów zawartych w tym pliku kwalifikowanym podpisem elektronicznym. </w:t>
      </w:r>
    </w:p>
    <w:p w14:paraId="0BED209A" w14:textId="77777777" w:rsidR="00FB1686" w:rsidRDefault="00FB1686">
      <w:pPr>
        <w:numPr>
          <w:ilvl w:val="0"/>
          <w:numId w:val="64"/>
        </w:numPr>
        <w:tabs>
          <w:tab w:val="left" w:pos="495"/>
        </w:tabs>
        <w:spacing w:line="276" w:lineRule="auto"/>
        <w:ind w:left="510" w:hanging="510"/>
      </w:pPr>
      <w:r>
        <w:rPr>
          <w:rFonts w:ascii="Cambria" w:hAnsi="Cambria" w:cs="Cambria"/>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w:t>
      </w:r>
      <w:r>
        <w:rPr>
          <w:rFonts w:ascii="Cambria" w:hAnsi="Cambria" w:cs="Cambria"/>
        </w:rPr>
        <w:br/>
        <w:t xml:space="preserve">z nim o udzielenie zamówienia, przez podmiot, na którego zdolnościach lub sytuacji polega Wykonawca, albo przez podwykonawcę. </w:t>
      </w:r>
    </w:p>
    <w:p w14:paraId="23085AAF" w14:textId="77777777" w:rsidR="00FB1686" w:rsidRDefault="00FB1686">
      <w:pPr>
        <w:numPr>
          <w:ilvl w:val="0"/>
          <w:numId w:val="64"/>
        </w:numPr>
        <w:tabs>
          <w:tab w:val="left" w:pos="495"/>
        </w:tabs>
        <w:spacing w:line="276" w:lineRule="auto"/>
        <w:ind w:left="510" w:hanging="510"/>
      </w:pPr>
      <w:r>
        <w:rPr>
          <w:rFonts w:ascii="Cambria" w:hAnsi="Cambria" w:cs="Cambria"/>
        </w:rPr>
        <w:t>Oferta musi być podpisana przez osoby upoważnione do reprezentowania Wykonawcy (Wykonawców wspólnie ubiegających się o udzielenie zamówienia). Oznacza to, że jeżeli z dokumentu(ów) określającego(ych) status prawny Wykonawcy(ów) lub pełnomocnictwa(pełnomocnictw) wynika, iż do reprezentowania Wykonawcy(ów) upoważnionych jest łącznie kilka osób, oferta oraz dokumenty i oświadczenia muszą być podpisane przez te wszystkie osoby.</w:t>
      </w:r>
    </w:p>
    <w:p w14:paraId="128BC1E5" w14:textId="77777777" w:rsidR="00FB1686" w:rsidRDefault="00FB1686">
      <w:pPr>
        <w:numPr>
          <w:ilvl w:val="0"/>
          <w:numId w:val="64"/>
        </w:numPr>
        <w:tabs>
          <w:tab w:val="left" w:pos="495"/>
        </w:tabs>
        <w:spacing w:line="276" w:lineRule="auto"/>
        <w:ind w:left="510" w:hanging="510"/>
      </w:pPr>
      <w:r>
        <w:rPr>
          <w:rFonts w:ascii="Cambria" w:hAnsi="Cambria" w:cs="Cambria"/>
        </w:rPr>
        <w:t>Oferta powinna być:</w:t>
      </w:r>
    </w:p>
    <w:p w14:paraId="169A2B43" w14:textId="77777777" w:rsidR="00FB1686" w:rsidRDefault="00FB1686">
      <w:pPr>
        <w:numPr>
          <w:ilvl w:val="0"/>
          <w:numId w:val="76"/>
        </w:numPr>
        <w:tabs>
          <w:tab w:val="left" w:pos="857"/>
        </w:tabs>
        <w:spacing w:line="276" w:lineRule="auto"/>
        <w:ind w:left="737" w:hanging="510"/>
      </w:pPr>
      <w:r>
        <w:rPr>
          <w:rFonts w:ascii="Cambria" w:hAnsi="Cambria" w:cs="Cambria"/>
        </w:rPr>
        <w:t>ofertę należy przygotować zgodnie z wymogami SWZ. Treść oferty musi odpowiadać treści SWZ,</w:t>
      </w:r>
    </w:p>
    <w:p w14:paraId="337A5E3E" w14:textId="77777777" w:rsidR="00FB1686" w:rsidRDefault="00FB1686">
      <w:pPr>
        <w:numPr>
          <w:ilvl w:val="0"/>
          <w:numId w:val="76"/>
        </w:numPr>
        <w:tabs>
          <w:tab w:val="left" w:pos="857"/>
        </w:tabs>
        <w:spacing w:line="276" w:lineRule="auto"/>
        <w:ind w:left="737" w:hanging="510"/>
      </w:pPr>
      <w:r>
        <w:rPr>
          <w:rFonts w:ascii="Cambria" w:hAnsi="Cambria" w:cs="Cambria"/>
        </w:rPr>
        <w:t>sporządzona na podstawie załączników niniejszej SWZ w języku polskim,</w:t>
      </w:r>
    </w:p>
    <w:p w14:paraId="787E2D23" w14:textId="77777777" w:rsidR="00FB1686" w:rsidRDefault="00FB1686">
      <w:pPr>
        <w:numPr>
          <w:ilvl w:val="0"/>
          <w:numId w:val="76"/>
        </w:numPr>
        <w:tabs>
          <w:tab w:val="left" w:pos="857"/>
        </w:tabs>
        <w:spacing w:line="276" w:lineRule="auto"/>
        <w:ind w:left="737" w:hanging="510"/>
      </w:pPr>
      <w:r>
        <w:rPr>
          <w:rFonts w:ascii="Cambria" w:hAnsi="Cambria" w:cs="Cambria"/>
        </w:rPr>
        <w:t>złożona przy użyciu środków komunikacji elektronicznej, tzn. za pośrednictwem</w:t>
      </w:r>
      <w:r>
        <w:rPr>
          <w:rStyle w:val="Hipercze"/>
          <w:rFonts w:ascii="Cambria" w:hAnsi="Cambria" w:cs="Cambria"/>
        </w:rPr>
        <w:t xml:space="preserve"> </w:t>
      </w:r>
      <w:hyperlink r:id="rId14" w:history="1">
        <w:r>
          <w:rPr>
            <w:rStyle w:val="Hipercze"/>
            <w:rFonts w:ascii="Cambria" w:hAnsi="Cambria" w:cs="Cambria"/>
            <w:color w:val="000000"/>
          </w:rPr>
          <w:t>https://platformazakupowa.pl/pn/lebork</w:t>
        </w:r>
      </w:hyperlink>
      <w:r>
        <w:rPr>
          <w:rStyle w:val="Hipercze"/>
          <w:rFonts w:ascii="Cambria" w:hAnsi="Cambria" w:cs="Cambria"/>
          <w:color w:val="000000"/>
        </w:rPr>
        <w:t xml:space="preserve"> </w:t>
      </w:r>
      <w:r>
        <w:rPr>
          <w:rFonts w:ascii="Cambria" w:hAnsi="Cambria" w:cs="Cambria"/>
        </w:rPr>
        <w:t xml:space="preserve">  </w:t>
      </w:r>
    </w:p>
    <w:p w14:paraId="1B9695E6" w14:textId="77777777" w:rsidR="00FB1686" w:rsidRDefault="00FB1686">
      <w:pPr>
        <w:numPr>
          <w:ilvl w:val="0"/>
          <w:numId w:val="76"/>
        </w:numPr>
        <w:tabs>
          <w:tab w:val="left" w:pos="857"/>
        </w:tabs>
        <w:spacing w:line="276" w:lineRule="auto"/>
        <w:ind w:left="737" w:hanging="510"/>
      </w:pPr>
      <w:r>
        <w:rPr>
          <w:rFonts w:ascii="Cambria" w:hAnsi="Cambria" w:cs="Cambria"/>
        </w:rPr>
        <w:lastRenderedPageBreak/>
        <w:t>podpisana kwalifikowanym podpisem elektronicznym przez osobę/osoby upoważnioną/upoważnione do reprezentowania podmiotu zgodnie z jego formą reprezentacji.</w:t>
      </w:r>
    </w:p>
    <w:p w14:paraId="7B014788" w14:textId="77777777" w:rsidR="00FB1686" w:rsidRDefault="00FB1686">
      <w:pPr>
        <w:numPr>
          <w:ilvl w:val="0"/>
          <w:numId w:val="64"/>
        </w:numPr>
        <w:tabs>
          <w:tab w:val="left" w:pos="495"/>
        </w:tabs>
        <w:spacing w:line="276" w:lineRule="auto"/>
        <w:ind w:left="510" w:hanging="510"/>
      </w:pPr>
      <w:r>
        <w:rPr>
          <w:rFonts w:ascii="Cambria" w:hAnsi="Cambria" w:cs="Cambria"/>
        </w:rPr>
        <w:t xml:space="preserve">Wykonawca, nie później niż w terminie składania ofert, może zastrzec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Cambria" w:hAnsi="Cambria" w:cs="Cambria"/>
        </w:rPr>
        <w:br/>
        <w:t xml:space="preserve">W przypadku złożenia informacji stanowiących tajemnicę Wykonawca wraz z przekazaniem takich informacji, jest zobowiązany zastrzec, że nie mogą być one udostępniane oraz wykazać, że zastrzeżone informacje stanowią tajemnicę przedsiębiorstwa. </w:t>
      </w:r>
    </w:p>
    <w:p w14:paraId="7B222856" w14:textId="77777777" w:rsidR="00FB1686" w:rsidRDefault="00FB1686">
      <w:pPr>
        <w:numPr>
          <w:ilvl w:val="0"/>
          <w:numId w:val="64"/>
        </w:numPr>
        <w:tabs>
          <w:tab w:val="left" w:pos="495"/>
        </w:tabs>
        <w:spacing w:line="276" w:lineRule="auto"/>
        <w:ind w:left="510" w:hanging="510"/>
      </w:pPr>
      <w:r>
        <w:rPr>
          <w:rFonts w:ascii="Cambria" w:hAnsi="Cambria" w:cs="Cambria"/>
        </w:rPr>
        <w:t>Zgodnie z art. 18 ust. 3 Pzp Zamawiający nie ujawnia informacji stanowiących tajemnicę przedsiębiorstwa w rozumieniu art. 11 ust. 2 ustawy z dnia 16 kwietnia 1993 r. o zwalczaniu nieuczciwej konkurencji, jeżeli Wykonawca, wraz z przekazaniem takich informacji, zastrzegł, że nie mogą być one udostępnione oraz wykazał, że zastrzeżone informacje stanowią tajemnicę przedsiębiorstwa. Wykonawca nie może zastrzec informacji, o których mowa w art. 222 ust. 5 ustawy Pzp.</w:t>
      </w:r>
    </w:p>
    <w:p w14:paraId="687255DD" w14:textId="77777777" w:rsidR="00FB1686" w:rsidRDefault="00FB1686">
      <w:pPr>
        <w:numPr>
          <w:ilvl w:val="0"/>
          <w:numId w:val="64"/>
        </w:numPr>
        <w:tabs>
          <w:tab w:val="left" w:pos="495"/>
        </w:tabs>
        <w:spacing w:line="276" w:lineRule="auto"/>
        <w:ind w:left="510" w:hanging="510"/>
      </w:pPr>
      <w:r>
        <w:rPr>
          <w:rFonts w:ascii="Cambria" w:hAnsi="Cambria" w:cs="Cambria"/>
        </w:rPr>
        <w:t>Jeżeli Wykonawca składa wraz z ofertą informacje stanowiące tajemnicę przedsiębiorstwa, to wówczas informacje te muszą być wyodrębnione w formie osobnego pliku i złożone zgodnie z zasadami opisanymi w SWZ. Zamawiający nie ponosi odpowiedzialności za niezgodne z SWZ przygotowanie w/w pliku przez Wykonawcę. Stosowne zastrzeżenie Wykonawca winien złożyć na formularzu Oferty (załącznik nr 2 do SWZ) oraz powinien wykazać, że zastrzeżone informacje stanowią tajemnicę przedsiębiorstwa. W przeciwnym razie cała Oferta zostanie ujawniona na wniosek każdej zainteresowanej osoby.</w:t>
      </w:r>
    </w:p>
    <w:p w14:paraId="0554EB69" w14:textId="77777777" w:rsidR="00FB1686" w:rsidRDefault="00FB1686">
      <w:pPr>
        <w:numPr>
          <w:ilvl w:val="0"/>
          <w:numId w:val="64"/>
        </w:numPr>
        <w:tabs>
          <w:tab w:val="left" w:pos="495"/>
        </w:tabs>
        <w:spacing w:line="276" w:lineRule="auto"/>
        <w:ind w:left="510" w:hanging="510"/>
      </w:pPr>
      <w:r>
        <w:rPr>
          <w:rFonts w:ascii="Cambria" w:hAnsi="Cambria" w:cs="Cambria"/>
        </w:rPr>
        <w:t>Zastrzeżenie informacji, które nie stanowią tajemnicy przedsiębiorstwa</w:t>
      </w:r>
      <w:r>
        <w:rPr>
          <w:rFonts w:ascii="Cambria" w:hAnsi="Cambria" w:cs="Cambria"/>
        </w:rPr>
        <w:br/>
        <w:t>w rozumieniu ww. ustawy w momencie odmowy na wezwanie Zamawiającego do odtajnienia przez Wykonawcę tej części oferty, skutkować będzie odtajnieniem tej części oferty nie będącej tajemnicą przedsiębiorstwa przez Zamawiającego.</w:t>
      </w:r>
    </w:p>
    <w:p w14:paraId="25D7D2BE" w14:textId="77777777" w:rsidR="00FB1686" w:rsidRDefault="00FB1686">
      <w:pPr>
        <w:numPr>
          <w:ilvl w:val="0"/>
          <w:numId w:val="64"/>
        </w:numPr>
        <w:tabs>
          <w:tab w:val="left" w:pos="495"/>
        </w:tabs>
        <w:spacing w:line="276" w:lineRule="auto"/>
        <w:ind w:left="510" w:hanging="510"/>
      </w:pPr>
      <w:r>
        <w:rPr>
          <w:rFonts w:ascii="Cambria" w:hAnsi="Cambria" w:cs="Cambria"/>
        </w:rPr>
        <w:t>Wykonawca, za pośrednictwem Platformy może wprowadzić zmiany, poprawki, modyfikacje i uzupełnienia do złożonej oferty przed terminem składania ofert. Sposób dokonania zmiany lub wycofania oferty zamieszczono w instrukcji zamieszonej na stronie internetowej pod adresem: h</w:t>
      </w:r>
      <w:hyperlink r:id="rId15" w:history="1">
        <w:r>
          <w:rPr>
            <w:rStyle w:val="Hipercze"/>
            <w:rFonts w:ascii="Cambria" w:hAnsi="Cambria" w:cs="Cambria"/>
            <w:color w:val="000000"/>
          </w:rPr>
          <w:t>ttps://platformazakupowa.pl/strona/45-instrukcje</w:t>
        </w:r>
      </w:hyperlink>
      <w:r>
        <w:rPr>
          <w:rStyle w:val="Hipercze"/>
          <w:rFonts w:ascii="Cambria" w:hAnsi="Cambria" w:cs="Cambria"/>
          <w:color w:val="000000"/>
        </w:rPr>
        <w:t xml:space="preserve"> </w:t>
      </w:r>
      <w:r>
        <w:rPr>
          <w:rFonts w:ascii="Cambria" w:hAnsi="Cambria" w:cs="Cambria"/>
        </w:rPr>
        <w:t xml:space="preserve">  .</w:t>
      </w:r>
    </w:p>
    <w:p w14:paraId="63BC9452" w14:textId="77777777" w:rsidR="00FB1686" w:rsidRDefault="00FB1686">
      <w:pPr>
        <w:numPr>
          <w:ilvl w:val="0"/>
          <w:numId w:val="64"/>
        </w:numPr>
        <w:tabs>
          <w:tab w:val="left" w:pos="495"/>
        </w:tabs>
        <w:spacing w:line="276" w:lineRule="auto"/>
        <w:ind w:left="510" w:hanging="510"/>
      </w:pPr>
      <w:r>
        <w:rPr>
          <w:rFonts w:ascii="Cambria" w:hAnsi="Cambria" w:cs="Cambria"/>
        </w:rPr>
        <w:lastRenderedPageBreak/>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6" w:history="1">
        <w:r>
          <w:rPr>
            <w:rStyle w:val="Hipercze"/>
            <w:rFonts w:ascii="Cambria" w:hAnsi="Cambria" w:cs="Cambria"/>
            <w:color w:val="000000"/>
          </w:rPr>
          <w:t>https://platformazakupowa.pl/strona/45-instrukcje</w:t>
        </w:r>
      </w:hyperlink>
      <w:r>
        <w:rPr>
          <w:rStyle w:val="Hipercze"/>
          <w:rFonts w:ascii="Cambria" w:hAnsi="Cambria" w:cs="Cambria"/>
          <w:color w:val="000000"/>
        </w:rPr>
        <w:t xml:space="preserve"> </w:t>
      </w:r>
      <w:r>
        <w:rPr>
          <w:rFonts w:ascii="Cambria" w:hAnsi="Cambria" w:cs="Cambria"/>
        </w:rPr>
        <w:t xml:space="preserve">: </w:t>
      </w:r>
    </w:p>
    <w:p w14:paraId="5492EAB3" w14:textId="77777777" w:rsidR="00FB1686" w:rsidRDefault="00FB1686">
      <w:pPr>
        <w:numPr>
          <w:ilvl w:val="0"/>
          <w:numId w:val="63"/>
        </w:numPr>
        <w:spacing w:line="276" w:lineRule="auto"/>
      </w:pPr>
      <w:r>
        <w:rPr>
          <w:rFonts w:ascii="Cambria" w:hAnsi="Cambria" w:cs="Cambria"/>
        </w:rPr>
        <w:t>Wykonawca może przed upływem terminu do składania ofert wycofać ofertę za pośrednictwem Formularza składania oferty. Z uwagi na to, że oferta Wykonawcy są zaszyfrowane nie można ich edytować. Przez zmianę oferty rozumie się złożenie nowej oferty i wycofanie poprzedniej, jednak należy to zrobić przed upływem terminu zakończenia składania ofert w postępowaniu.</w:t>
      </w:r>
    </w:p>
    <w:p w14:paraId="2342B7DC" w14:textId="77777777" w:rsidR="00FB1686" w:rsidRDefault="00FB1686">
      <w:pPr>
        <w:numPr>
          <w:ilvl w:val="0"/>
          <w:numId w:val="63"/>
        </w:numPr>
        <w:spacing w:line="276" w:lineRule="auto"/>
      </w:pPr>
      <w:r>
        <w:rPr>
          <w:rFonts w:ascii="Cambria" w:hAnsi="Cambria" w:cs="Cambria"/>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14:paraId="51943CCD" w14:textId="77777777" w:rsidR="00FB1686" w:rsidRDefault="00FB1686">
      <w:pPr>
        <w:numPr>
          <w:ilvl w:val="0"/>
          <w:numId w:val="63"/>
        </w:numPr>
        <w:spacing w:line="276" w:lineRule="auto"/>
      </w:pPr>
      <w:r>
        <w:rPr>
          <w:rFonts w:ascii="Cambria" w:hAnsi="Cambria" w:cs="Cambria"/>
        </w:rPr>
        <w:t xml:space="preserve">Jeśli Wykonawca składający ofertę jest zautoryzowany (zalogowany), to wycofanie oferty następuje od razu po złożeniu nowej oferty. Jeżeli oferta składana jest przez niezautoryzowanego Wykonawcę (niezalogowany lub nieposiadający konta) to wycofanie oferty musi być przez niego potwierdzone: </w:t>
      </w:r>
    </w:p>
    <w:p w14:paraId="3EED620F" w14:textId="77777777" w:rsidR="00FB1686" w:rsidRDefault="00FB1686">
      <w:pPr>
        <w:numPr>
          <w:ilvl w:val="0"/>
          <w:numId w:val="66"/>
        </w:numPr>
        <w:spacing w:line="276" w:lineRule="auto"/>
      </w:pPr>
      <w:r>
        <w:rPr>
          <w:rFonts w:ascii="Cambria" w:hAnsi="Cambria" w:cs="Cambria"/>
        </w:rPr>
        <w:t xml:space="preserve">przez kliknięcie w link wysłany w wiadomości email, który musi być zgodny z adres email podanym podczas pierwotnego składania oferty. Potwierdzeniem wycofania oferty  jest data potwierdzenie akcji przez kliknięcia w przycisk </w:t>
      </w:r>
      <w:r>
        <w:rPr>
          <w:rFonts w:ascii="Cambria" w:hAnsi="Cambria" w:cs="Cambria"/>
          <w:i/>
        </w:rPr>
        <w:t>Wycofaj ofertę</w:t>
      </w:r>
      <w:r>
        <w:rPr>
          <w:rFonts w:ascii="Cambria" w:hAnsi="Cambria" w:cs="Cambria"/>
        </w:rPr>
        <w:t>.</w:t>
      </w:r>
    </w:p>
    <w:p w14:paraId="33D7AE45" w14:textId="77777777" w:rsidR="00FB1686" w:rsidRDefault="00FB1686">
      <w:pPr>
        <w:spacing w:line="276" w:lineRule="auto"/>
        <w:ind w:left="1400"/>
      </w:pPr>
      <w:r>
        <w:rPr>
          <w:rFonts w:ascii="Cambria" w:hAnsi="Cambria" w:cs="Cambria"/>
        </w:rPr>
        <w:t>Lub</w:t>
      </w:r>
    </w:p>
    <w:p w14:paraId="74455837" w14:textId="77777777" w:rsidR="00FB1686" w:rsidRDefault="00FB1686">
      <w:pPr>
        <w:numPr>
          <w:ilvl w:val="0"/>
          <w:numId w:val="66"/>
        </w:numPr>
        <w:spacing w:line="276" w:lineRule="auto"/>
      </w:pPr>
      <w:r>
        <w:rPr>
          <w:rFonts w:ascii="Cambria" w:hAnsi="Cambria" w:cs="Cambria"/>
        </w:rPr>
        <w:t xml:space="preserve">przez zalogowanie i kliknięcie w przycisk </w:t>
      </w:r>
      <w:r>
        <w:rPr>
          <w:rFonts w:ascii="Cambria" w:hAnsi="Cambria" w:cs="Cambria"/>
          <w:i/>
        </w:rPr>
        <w:t>Potwierdź ofertę</w:t>
      </w:r>
      <w:r>
        <w:rPr>
          <w:rFonts w:ascii="Cambria" w:hAnsi="Cambria" w:cs="Cambria"/>
        </w:rPr>
        <w:t xml:space="preserve">. </w:t>
      </w:r>
    </w:p>
    <w:p w14:paraId="23563D4E" w14:textId="77777777" w:rsidR="00FB1686" w:rsidRDefault="00FB1686">
      <w:pPr>
        <w:numPr>
          <w:ilvl w:val="0"/>
          <w:numId w:val="6"/>
        </w:numPr>
        <w:spacing w:line="276" w:lineRule="auto"/>
      </w:pPr>
      <w:r>
        <w:rPr>
          <w:rFonts w:ascii="Cambria" w:hAnsi="Cambria" w:cs="Cambria"/>
        </w:rPr>
        <w:t xml:space="preserve">Wycofanie oferty możliwe jest do zakończeniu terminu składania ofert w postępowaniu. </w:t>
      </w:r>
    </w:p>
    <w:p w14:paraId="3E7A8E9C" w14:textId="77777777" w:rsidR="00FB1686" w:rsidRDefault="00FB1686">
      <w:pPr>
        <w:numPr>
          <w:ilvl w:val="0"/>
          <w:numId w:val="6"/>
        </w:numPr>
        <w:spacing w:line="276" w:lineRule="auto"/>
      </w:pPr>
      <w:r>
        <w:rPr>
          <w:rFonts w:ascii="Cambria" w:hAnsi="Cambria" w:cs="Cambria"/>
        </w:rPr>
        <w:t>Wycofanie złożonej oferty powoduje, że zamawiający nie będzie miał możliwości zapoznania się z nią po upływie terminu zakończenia składania ofert w postępowaniu.</w:t>
      </w:r>
    </w:p>
    <w:p w14:paraId="7EBDD621" w14:textId="77777777" w:rsidR="00FB1686" w:rsidRDefault="00FB1686">
      <w:pPr>
        <w:numPr>
          <w:ilvl w:val="0"/>
          <w:numId w:val="67"/>
        </w:numPr>
        <w:tabs>
          <w:tab w:val="left" w:pos="390"/>
        </w:tabs>
        <w:spacing w:line="276" w:lineRule="auto"/>
        <w:ind w:left="340" w:hanging="340"/>
      </w:pPr>
      <w:r>
        <w:rPr>
          <w:rFonts w:ascii="Cambria" w:hAnsi="Cambria" w:cs="Cambria"/>
        </w:rPr>
        <w:t xml:space="preserve">Każdy z Wykonawców może złożyć tylko jedną ofertę. Złożenie większej liczby ofert lub oferty zawierającej propozycje wariantowe spowoduje podlegać będzie odrzuceniu. </w:t>
      </w:r>
    </w:p>
    <w:p w14:paraId="53CC9990" w14:textId="77777777" w:rsidR="00FB1686" w:rsidRDefault="00FB1686">
      <w:pPr>
        <w:numPr>
          <w:ilvl w:val="0"/>
          <w:numId w:val="67"/>
        </w:numPr>
        <w:tabs>
          <w:tab w:val="left" w:pos="390"/>
        </w:tabs>
        <w:spacing w:line="276" w:lineRule="auto"/>
        <w:ind w:left="340" w:hanging="340"/>
      </w:pPr>
      <w:r>
        <w:rPr>
          <w:rFonts w:ascii="Cambria" w:hAnsi="Cambria" w:cs="Cambria"/>
        </w:rPr>
        <w:t>W przypadku nieprawidłowego złożenia oferty, Zamawiający nie bierze odpowiedzialności za złe jej przesłanie lub przedterminowe otwarcie. Oferta taka nie weźmie udziału w postępowaniu.</w:t>
      </w:r>
    </w:p>
    <w:p w14:paraId="6B2C009A" w14:textId="77777777" w:rsidR="00FB1686" w:rsidRDefault="00FB1686">
      <w:pPr>
        <w:numPr>
          <w:ilvl w:val="0"/>
          <w:numId w:val="67"/>
        </w:numPr>
        <w:tabs>
          <w:tab w:val="left" w:pos="390"/>
        </w:tabs>
        <w:spacing w:line="276" w:lineRule="auto"/>
        <w:ind w:left="340" w:hanging="340"/>
      </w:pPr>
      <w:r>
        <w:rPr>
          <w:rFonts w:ascii="Cambria" w:hAnsi="Cambria" w:cs="Cambria"/>
        </w:rPr>
        <w:t>Postępowanie o udzielenie zamówienia prowadzi się w języku polskim. Dokumenty</w:t>
      </w:r>
      <w:r>
        <w:rPr>
          <w:rFonts w:ascii="Cambria" w:hAnsi="Cambria" w:cs="Cambria"/>
        </w:rPr>
        <w:br/>
        <w:t>i oświadczenia składane przez Wykonawcę powinny być w języku polskim, chyba,</w:t>
      </w:r>
      <w:r>
        <w:rPr>
          <w:rFonts w:ascii="Cambria" w:hAnsi="Cambria" w:cs="Cambria"/>
        </w:rPr>
        <w:br/>
        <w:t xml:space="preserve"> że w SWZ dopuszczono inaczej. W przypadku załączenia dokumentów sporządzonych w innym języku niż dopuszczony, Wykonawca zobowiązany jest załączyć tłumaczenie na język polski zgodnie z Rozporządzeniem Rady Ministrów z dnia 12 kwietnia 2012 roku w sprawie Krajowych Ram Interoperacyjności, minimalnych wymagań dla rejestrów publicznych i wymiany informacji w postaci elektronicznej oraz minimalnych wymagań dla systemów teleinformatycznych (Dz.U. z 2017r. poz. 2247)</w:t>
      </w:r>
    </w:p>
    <w:p w14:paraId="1220053D" w14:textId="77777777" w:rsidR="00FB1686" w:rsidRDefault="00FB1686">
      <w:pPr>
        <w:numPr>
          <w:ilvl w:val="0"/>
          <w:numId w:val="67"/>
        </w:numPr>
        <w:tabs>
          <w:tab w:val="left" w:pos="390"/>
        </w:tabs>
        <w:spacing w:line="276" w:lineRule="auto"/>
        <w:ind w:left="340" w:hanging="340"/>
      </w:pPr>
      <w:r>
        <w:rPr>
          <w:rFonts w:ascii="Cambria" w:hAnsi="Cambria" w:cs="Cambria"/>
        </w:rPr>
        <w:lastRenderedPageBreak/>
        <w:t>Maksymalny rozmiar jednego pliku przesyłanego za pośrednictwem dedykowanych formularzy do: złożenia, zmiany, wycofania oferty wynosi 150 MB natomiast przy komunikacji wielkość pliku to maksymalnie 500 MB.</w:t>
      </w:r>
    </w:p>
    <w:p w14:paraId="7175C136" w14:textId="77777777" w:rsidR="00FB1686" w:rsidRDefault="00FB1686">
      <w:pPr>
        <w:numPr>
          <w:ilvl w:val="0"/>
          <w:numId w:val="67"/>
        </w:numPr>
        <w:tabs>
          <w:tab w:val="left" w:pos="390"/>
        </w:tabs>
        <w:spacing w:line="276" w:lineRule="auto"/>
        <w:ind w:left="340" w:hanging="340"/>
      </w:pPr>
      <w:r>
        <w:rPr>
          <w:rFonts w:ascii="Cambria" w:hAnsi="Cambria" w:cs="Cambria"/>
        </w:rPr>
        <w:t>Rozszerzenia plików wykorzystywanych przez Wykonawców powinny być zgodne</w:t>
      </w:r>
      <w:r>
        <w:rPr>
          <w:rFonts w:ascii="Cambria" w:hAnsi="Cambria" w:cs="Cambria"/>
        </w:rPr>
        <w:br/>
        <w:t xml:space="preserve">z załącznikiem nr 2 do Rozporządzeniem Rady Ministrów z dnia 12 kwietnia 2012 r. </w:t>
      </w:r>
      <w:r>
        <w:rPr>
          <w:rFonts w:ascii="Cambria" w:hAnsi="Cambria" w:cs="Cambria"/>
        </w:rPr>
        <w:br/>
        <w:t>w sprawie Krajowych Ram Interoperacyjności, minimalnych wymagań dla rejestrów publicznych i wymiany Informacji w postaci elektronicznej oraz minimalnych wymagań dla systemów teleinformatycznych (Dz.U. z 2017r. Poz. 2247), zwanego dalej Rozporządzeniem KRI.</w:t>
      </w:r>
    </w:p>
    <w:p w14:paraId="4D821C78" w14:textId="77777777" w:rsidR="00FB1686" w:rsidRDefault="00FB1686">
      <w:pPr>
        <w:numPr>
          <w:ilvl w:val="0"/>
          <w:numId w:val="67"/>
        </w:numPr>
        <w:tabs>
          <w:tab w:val="left" w:pos="390"/>
        </w:tabs>
        <w:spacing w:line="276" w:lineRule="auto"/>
        <w:ind w:left="340" w:hanging="340"/>
      </w:pPr>
      <w:r>
        <w:rPr>
          <w:rFonts w:ascii="Cambria" w:hAnsi="Cambria" w:cs="Cambria"/>
        </w:rPr>
        <w:t xml:space="preserve">Zamawiający rekomenduje wykorzystanie formatów: .pdf .doc .xls .jpg (.jpeg) </w:t>
      </w:r>
      <w:r>
        <w:rPr>
          <w:rFonts w:ascii="Cambria" w:hAnsi="Cambria" w:cs="Cambria"/>
          <w:b/>
          <w:bCs/>
        </w:rPr>
        <w:t>ze szczególnym wskazaniem na .pdf .</w:t>
      </w:r>
    </w:p>
    <w:p w14:paraId="138AF825" w14:textId="77777777" w:rsidR="00FB1686" w:rsidRDefault="00FB1686">
      <w:pPr>
        <w:numPr>
          <w:ilvl w:val="0"/>
          <w:numId w:val="67"/>
        </w:numPr>
        <w:tabs>
          <w:tab w:val="left" w:pos="390"/>
        </w:tabs>
        <w:spacing w:line="276" w:lineRule="auto"/>
        <w:ind w:left="340" w:hanging="340"/>
      </w:pPr>
      <w:r>
        <w:rPr>
          <w:rFonts w:ascii="Cambria" w:hAnsi="Cambria" w:cs="Cambria"/>
        </w:rPr>
        <w:t>W celu ewentualnej kompresji danych Zamawiający rekomenduje wykorzystanie jednego z formatów</w:t>
      </w:r>
      <w:r>
        <w:rPr>
          <w:rFonts w:ascii="Cambria" w:hAnsi="Cambria" w:cs="Cambria"/>
          <w:i/>
        </w:rPr>
        <w:t>:</w:t>
      </w:r>
    </w:p>
    <w:p w14:paraId="555E6108" w14:textId="77777777" w:rsidR="00FB1686" w:rsidRDefault="00FB1686">
      <w:pPr>
        <w:numPr>
          <w:ilvl w:val="0"/>
          <w:numId w:val="68"/>
        </w:numPr>
        <w:spacing w:line="276" w:lineRule="auto"/>
      </w:pPr>
      <w:r>
        <w:rPr>
          <w:rFonts w:ascii="Cambria" w:hAnsi="Cambria" w:cs="Cambria"/>
        </w:rPr>
        <w:t xml:space="preserve">.zip </w:t>
      </w:r>
    </w:p>
    <w:p w14:paraId="20BD5596" w14:textId="77777777" w:rsidR="00FB1686" w:rsidRDefault="00FB1686">
      <w:pPr>
        <w:numPr>
          <w:ilvl w:val="0"/>
          <w:numId w:val="68"/>
        </w:numPr>
        <w:spacing w:line="276" w:lineRule="auto"/>
      </w:pPr>
      <w:r>
        <w:rPr>
          <w:rFonts w:ascii="Cambria" w:hAnsi="Cambria" w:cs="Cambria"/>
        </w:rPr>
        <w:t>.7Z</w:t>
      </w:r>
    </w:p>
    <w:p w14:paraId="1A8921A1" w14:textId="77777777" w:rsidR="00FB1686" w:rsidRDefault="00FB1686">
      <w:pPr>
        <w:numPr>
          <w:ilvl w:val="0"/>
          <w:numId w:val="67"/>
        </w:numPr>
        <w:tabs>
          <w:tab w:val="left" w:pos="345"/>
        </w:tabs>
        <w:spacing w:line="276" w:lineRule="auto"/>
        <w:ind w:left="397" w:hanging="340"/>
      </w:pPr>
      <w:r>
        <w:rPr>
          <w:rFonts w:ascii="Cambria" w:hAnsi="Cambria" w:cs="Cambria"/>
        </w:rPr>
        <w:t>W przypadku stosowania przez Wykonawcę kwalifikowanego podpisu elektronicznego:</w:t>
      </w:r>
    </w:p>
    <w:p w14:paraId="19DBD191" w14:textId="77777777" w:rsidR="00FB1686" w:rsidRDefault="00FB1686">
      <w:pPr>
        <w:numPr>
          <w:ilvl w:val="0"/>
          <w:numId w:val="69"/>
        </w:numPr>
        <w:spacing w:line="276" w:lineRule="auto"/>
      </w:pPr>
      <w:r>
        <w:rPr>
          <w:rFonts w:ascii="Cambria" w:hAnsi="Cambria" w:cs="Cambria"/>
        </w:rPr>
        <w:t>Ze względu na niskie ryzyko naruszenia integralności pliku oraz łatwiejszą weryfikację podpisu Zamawiający zaleca, w miarę możliwości, przekonwertowanie plików składających się na ofertę na rozszerzenie .pdf</w:t>
      </w:r>
      <w:r>
        <w:rPr>
          <w:rFonts w:ascii="Cambria" w:hAnsi="Cambria" w:cs="Cambria"/>
        </w:rPr>
        <w:br/>
        <w:t>i opatrzenie ich podpisem kwalifikowanym w formacie PadES.</w:t>
      </w:r>
    </w:p>
    <w:p w14:paraId="2103645F" w14:textId="77777777" w:rsidR="00FB1686" w:rsidRDefault="00FB1686">
      <w:pPr>
        <w:numPr>
          <w:ilvl w:val="0"/>
          <w:numId w:val="69"/>
        </w:numPr>
        <w:spacing w:line="276" w:lineRule="auto"/>
      </w:pPr>
      <w:r>
        <w:rPr>
          <w:rFonts w:ascii="Cambria" w:hAnsi="Cambria" w:cs="Cambria"/>
        </w:rPr>
        <w:t>Pliki w innych formatach niż PDF zaleca się opatrzyć podpisem w formacie XadES</w:t>
      </w:r>
      <w:r>
        <w:rPr>
          <w:rFonts w:ascii="Cambria" w:hAnsi="Cambria" w:cs="Cambria"/>
        </w:rPr>
        <w:br/>
        <w:t>o typie zewnętrznym. Wykonawca powinien pamiętać, aby plik</w:t>
      </w:r>
      <w:r>
        <w:rPr>
          <w:rFonts w:ascii="Cambria" w:hAnsi="Cambria" w:cs="Cambria"/>
        </w:rPr>
        <w:br/>
        <w:t>z podpisem przekazywać łącznie z dokumentem podpisywanym.</w:t>
      </w:r>
    </w:p>
    <w:p w14:paraId="1A2E48EF" w14:textId="77777777" w:rsidR="00FB1686" w:rsidRDefault="00FB1686">
      <w:pPr>
        <w:numPr>
          <w:ilvl w:val="0"/>
          <w:numId w:val="69"/>
        </w:numPr>
        <w:spacing w:line="276" w:lineRule="auto"/>
      </w:pPr>
      <w:r>
        <w:rPr>
          <w:rFonts w:ascii="Cambria" w:hAnsi="Cambria" w:cs="Cambria"/>
        </w:rPr>
        <w:t>Zamawiający rekomenduje wykorzystanie podpisu z kwalifikowanym znacznikiem czasu.</w:t>
      </w:r>
    </w:p>
    <w:p w14:paraId="7CB0CA0B" w14:textId="77777777" w:rsidR="00FB1686" w:rsidRDefault="00FB1686">
      <w:pPr>
        <w:numPr>
          <w:ilvl w:val="0"/>
          <w:numId w:val="67"/>
        </w:numPr>
        <w:tabs>
          <w:tab w:val="left" w:pos="390"/>
        </w:tabs>
        <w:spacing w:line="276" w:lineRule="auto"/>
        <w:ind w:left="340" w:hanging="340"/>
      </w:pPr>
      <w:r>
        <w:rPr>
          <w:rFonts w:ascii="Cambria" w:hAnsi="Cambria" w:cs="Cambria"/>
        </w:rPr>
        <w:t>Wśród formatów powszechnych a NIE występujących w rozporządzeniu występują: .rar .gif .bmp .numbers .pages</w:t>
      </w:r>
      <w:r>
        <w:rPr>
          <w:rFonts w:ascii="Cambria" w:hAnsi="Cambria" w:cs="Cambria"/>
          <w:i/>
        </w:rPr>
        <w:t xml:space="preserve">. </w:t>
      </w:r>
      <w:r>
        <w:rPr>
          <w:rFonts w:ascii="Cambria" w:hAnsi="Cambria" w:cs="Cambria"/>
        </w:rPr>
        <w:t>Dokumenty złożone w takich plikach zostaną uznane za złożone nieskutecznie.</w:t>
      </w:r>
    </w:p>
    <w:p w14:paraId="2544044E" w14:textId="77777777" w:rsidR="00FB1686" w:rsidRDefault="00FB1686">
      <w:pPr>
        <w:numPr>
          <w:ilvl w:val="0"/>
          <w:numId w:val="67"/>
        </w:numPr>
        <w:tabs>
          <w:tab w:val="left" w:pos="67"/>
          <w:tab w:val="left" w:pos="390"/>
          <w:tab w:val="left" w:pos="450"/>
        </w:tabs>
        <w:spacing w:line="276" w:lineRule="auto"/>
        <w:ind w:left="397" w:hanging="340"/>
      </w:pPr>
      <w:r>
        <w:rPr>
          <w:rFonts w:ascii="Cambria" w:hAnsi="Cambria" w:cs="Cambria"/>
        </w:rPr>
        <w:t>Zamawiający zwraca uwagę na ograniczenia wielkości plików podpisywanych profilem zaufanym, który wynosi max 10MB, oraz na ograniczenie wielkości plików podpisywanych w aplikacji eDoApp służącej do składania podpisu osobistego, który</w:t>
      </w:r>
      <w:r>
        <w:rPr>
          <w:rFonts w:ascii="Cambria" w:hAnsi="Cambria" w:cs="Cambria"/>
          <w:i/>
        </w:rPr>
        <w:t xml:space="preserve"> </w:t>
      </w:r>
      <w:r>
        <w:rPr>
          <w:rFonts w:ascii="Cambria" w:hAnsi="Cambria" w:cs="Cambria"/>
        </w:rPr>
        <w:t>wynosi max 5MB.</w:t>
      </w:r>
    </w:p>
    <w:p w14:paraId="3D65E500" w14:textId="77777777" w:rsidR="00FB1686" w:rsidRDefault="00FB1686">
      <w:pPr>
        <w:numPr>
          <w:ilvl w:val="0"/>
          <w:numId w:val="67"/>
        </w:numPr>
        <w:tabs>
          <w:tab w:val="left" w:pos="67"/>
          <w:tab w:val="left" w:pos="420"/>
        </w:tabs>
        <w:spacing w:line="276" w:lineRule="auto"/>
        <w:ind w:left="397" w:hanging="340"/>
      </w:pPr>
      <w:r>
        <w:rPr>
          <w:rFonts w:ascii="Cambria" w:hAnsi="Cambria" w:cs="Cambria"/>
        </w:rPr>
        <w:t>Zamawiający zaleca aby w przypadku podpisywania pliku przez kilka osób, stosować podpisy tego samego rodzaju. Podpisywanie różnymi rodzajami podpisów np. osobistym</w:t>
      </w:r>
      <w:r>
        <w:rPr>
          <w:rFonts w:ascii="Cambria" w:hAnsi="Cambria" w:cs="Cambria"/>
          <w:i/>
        </w:rPr>
        <w:t xml:space="preserve"> </w:t>
      </w:r>
      <w:r>
        <w:rPr>
          <w:rFonts w:ascii="Cambria" w:hAnsi="Cambria" w:cs="Cambria"/>
        </w:rPr>
        <w:t>i kwalifikowanym może doprowadzić do problemów</w:t>
      </w:r>
      <w:r>
        <w:rPr>
          <w:rFonts w:ascii="Cambria" w:hAnsi="Cambria" w:cs="Cambria"/>
        </w:rPr>
        <w:br/>
        <w:t xml:space="preserve">w weryfikacji plików. </w:t>
      </w:r>
    </w:p>
    <w:p w14:paraId="090F017A" w14:textId="77777777" w:rsidR="00FB1686" w:rsidRDefault="00FB1686">
      <w:pPr>
        <w:numPr>
          <w:ilvl w:val="0"/>
          <w:numId w:val="67"/>
        </w:numPr>
        <w:tabs>
          <w:tab w:val="left" w:pos="67"/>
          <w:tab w:val="left" w:pos="390"/>
        </w:tabs>
        <w:spacing w:line="276" w:lineRule="auto"/>
        <w:ind w:left="397" w:hanging="340"/>
      </w:pPr>
      <w:r>
        <w:rPr>
          <w:rFonts w:ascii="Cambria" w:hAnsi="Cambria" w:cs="Cambria"/>
        </w:rPr>
        <w:t>Zamawiający zaleca, aby Wykonawca z odpowiednim wyprzedzeniem przetestował możliwość prawidłowego wykorzystania wybranej metody podpisania plików oferty</w:t>
      </w:r>
    </w:p>
    <w:p w14:paraId="1FB85BF2" w14:textId="77777777" w:rsidR="00FB1686" w:rsidRDefault="00FB1686">
      <w:pPr>
        <w:numPr>
          <w:ilvl w:val="0"/>
          <w:numId w:val="67"/>
        </w:numPr>
        <w:tabs>
          <w:tab w:val="left" w:pos="67"/>
          <w:tab w:val="left" w:pos="390"/>
        </w:tabs>
        <w:spacing w:line="276" w:lineRule="auto"/>
        <w:ind w:left="397" w:hanging="340"/>
      </w:pPr>
      <w:r>
        <w:rPr>
          <w:rFonts w:ascii="Cambria" w:hAnsi="Cambria" w:cs="Cambria"/>
        </w:rPr>
        <w:t>Podczas podpisywania plików zaleca się stosowanie algorytmu skrótu SHA2 zamiast SHA1.</w:t>
      </w:r>
    </w:p>
    <w:p w14:paraId="7EAC1659" w14:textId="77777777" w:rsidR="00FB1686" w:rsidRDefault="00FB1686">
      <w:pPr>
        <w:numPr>
          <w:ilvl w:val="0"/>
          <w:numId w:val="67"/>
        </w:numPr>
        <w:tabs>
          <w:tab w:val="left" w:pos="10"/>
          <w:tab w:val="left" w:pos="360"/>
        </w:tabs>
        <w:spacing w:line="276" w:lineRule="auto"/>
        <w:ind w:left="340" w:hanging="340"/>
      </w:pPr>
      <w:r>
        <w:rPr>
          <w:rFonts w:ascii="Cambria" w:hAnsi="Cambria" w:cs="Cambria"/>
        </w:rPr>
        <w:lastRenderedPageBreak/>
        <w:t>Zaleca się, aby komunikacja z Wykonawcami odbywała się tylko na platformie za pośrednictwem formularza “Wyślij wiadomość do Zamawiającego”, nie za pośrednictwem adresu email.</w:t>
      </w:r>
      <w:r>
        <w:rPr>
          <w:rFonts w:ascii="Cambria" w:hAnsi="Cambria" w:cs="Cambria"/>
          <w:i/>
        </w:rPr>
        <w:t xml:space="preserve"> </w:t>
      </w:r>
    </w:p>
    <w:p w14:paraId="2AE24075" w14:textId="77777777" w:rsidR="00FB1686" w:rsidRDefault="00FB1686">
      <w:pPr>
        <w:numPr>
          <w:ilvl w:val="0"/>
          <w:numId w:val="67"/>
        </w:numPr>
        <w:tabs>
          <w:tab w:val="left" w:pos="10"/>
          <w:tab w:val="left" w:pos="345"/>
        </w:tabs>
        <w:spacing w:line="276" w:lineRule="auto"/>
        <w:ind w:left="340" w:hanging="340"/>
      </w:pPr>
      <w:r>
        <w:rPr>
          <w:rFonts w:ascii="Cambria" w:hAnsi="Cambria" w:cs="Cambria"/>
        </w:rPr>
        <w:t xml:space="preserve">Osobą składającą ofertę powinna być osoba kontaktowa podawana w dokumentacji. </w:t>
      </w:r>
    </w:p>
    <w:p w14:paraId="44CF802D" w14:textId="77777777" w:rsidR="00FB1686" w:rsidRDefault="00FB1686">
      <w:pPr>
        <w:numPr>
          <w:ilvl w:val="0"/>
          <w:numId w:val="67"/>
        </w:numPr>
        <w:tabs>
          <w:tab w:val="left" w:pos="10"/>
          <w:tab w:val="left" w:pos="330"/>
        </w:tabs>
        <w:spacing w:line="276" w:lineRule="auto"/>
        <w:ind w:left="340" w:hanging="340"/>
      </w:pPr>
      <w:r>
        <w:rPr>
          <w:rFonts w:ascii="Cambria" w:hAnsi="Cambria" w:cs="Cambria"/>
        </w:rPr>
        <w:t>Ofertę należy przygotować z należytą starannością dla podmiotu ubiegającego się</w:t>
      </w:r>
      <w:r>
        <w:rPr>
          <w:rFonts w:ascii="Cambria" w:hAnsi="Cambria" w:cs="Cambria"/>
        </w:rPr>
        <w:br/>
        <w:t>o udzielenie zamówienia publicznego i zachowaniem odpowiedniego odstępu czasu do</w:t>
      </w:r>
      <w:r>
        <w:rPr>
          <w:rFonts w:ascii="Cambria" w:hAnsi="Cambria" w:cs="Cambria"/>
          <w:i/>
        </w:rPr>
        <w:t xml:space="preserve"> </w:t>
      </w:r>
      <w:r>
        <w:rPr>
          <w:rFonts w:ascii="Cambria" w:hAnsi="Cambria" w:cs="Cambria"/>
        </w:rPr>
        <w:t>zakończenia przyjmowania ofert/wniosków. Sugerujemy złożenie oferty na 24 godziny przed terminem składania ofert/wniosków.</w:t>
      </w:r>
    </w:p>
    <w:p w14:paraId="6775169C" w14:textId="77777777" w:rsidR="00FB1686" w:rsidRDefault="00FB1686">
      <w:pPr>
        <w:numPr>
          <w:ilvl w:val="0"/>
          <w:numId w:val="67"/>
        </w:numPr>
        <w:tabs>
          <w:tab w:val="left" w:pos="10"/>
          <w:tab w:val="left" w:pos="315"/>
        </w:tabs>
        <w:spacing w:line="276" w:lineRule="auto"/>
        <w:ind w:left="340" w:hanging="340"/>
      </w:pPr>
      <w:r>
        <w:rPr>
          <w:rFonts w:ascii="Cambria" w:hAnsi="Cambria" w:cs="Cambria"/>
        </w:rPr>
        <w:t xml:space="preserve">Jeśli Wykonawca pakuje dokumenty np. w plik o rozszerzeniu .zip, zaleca się wcześniejsze podpisanie każdego ze skompresowanych plików. </w:t>
      </w:r>
    </w:p>
    <w:p w14:paraId="11F15DD4" w14:textId="77777777" w:rsidR="00FB1686" w:rsidRDefault="00FB1686">
      <w:pPr>
        <w:numPr>
          <w:ilvl w:val="0"/>
          <w:numId w:val="67"/>
        </w:numPr>
        <w:tabs>
          <w:tab w:val="left" w:pos="10"/>
          <w:tab w:val="left" w:pos="300"/>
        </w:tabs>
        <w:spacing w:line="276" w:lineRule="auto"/>
        <w:ind w:left="340" w:hanging="340"/>
      </w:pPr>
      <w:r>
        <w:rPr>
          <w:rFonts w:ascii="Cambria" w:hAnsi="Cambria" w:cs="Cambria"/>
        </w:rPr>
        <w:t>Zamawiający zaleca aby nie</w:t>
      </w:r>
      <w:r>
        <w:rPr>
          <w:rFonts w:ascii="Cambria" w:hAnsi="Cambria" w:cs="Cambria"/>
          <w:b/>
        </w:rPr>
        <w:t xml:space="preserve"> </w:t>
      </w:r>
      <w:r>
        <w:rPr>
          <w:rFonts w:ascii="Cambria" w:hAnsi="Cambria" w:cs="Cambria"/>
        </w:rPr>
        <w:t>wprowadzać jakichkolwiek zmian w plikach po podpisaniu ich podpisem kwalifikowanym. Może to skutkować naruszeniem integralności plików co równoważne będzie z koniecznością odrzucenia oferty.</w:t>
      </w:r>
    </w:p>
    <w:p w14:paraId="73A94ADB" w14:textId="77777777" w:rsidR="00FB1686" w:rsidRDefault="00FB1686">
      <w:pPr>
        <w:numPr>
          <w:ilvl w:val="0"/>
          <w:numId w:val="67"/>
        </w:numPr>
        <w:tabs>
          <w:tab w:val="left" w:pos="10"/>
          <w:tab w:val="left" w:pos="285"/>
        </w:tabs>
        <w:spacing w:line="276" w:lineRule="auto"/>
        <w:ind w:left="340" w:hanging="340"/>
      </w:pPr>
      <w:r>
        <w:rPr>
          <w:rFonts w:ascii="Cambria" w:hAnsi="Cambria" w:cs="Cambria"/>
        </w:rPr>
        <w:t xml:space="preserve">Pełnomocnictwo do złożenia oferty musi być złożone w oryginale w takiej samej formie, jak składana oferta (t.j. w formie elektronicznej lub postaci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mocodawcy. Elektroniczna kopia pełnomocnictwa </w:t>
      </w:r>
      <w:r>
        <w:rPr>
          <w:rFonts w:ascii="Cambria" w:hAnsi="Cambria" w:cs="Cambria"/>
          <w:u w:val="single"/>
        </w:rPr>
        <w:t xml:space="preserve">nie może </w:t>
      </w:r>
      <w:r>
        <w:rPr>
          <w:rFonts w:ascii="Cambria" w:hAnsi="Cambria" w:cs="Cambria"/>
        </w:rPr>
        <w:t>być uwierzytelniona przez upełnomocnionego.</w:t>
      </w:r>
    </w:p>
    <w:p w14:paraId="40A9A048" w14:textId="77777777" w:rsidR="00FB1686" w:rsidRDefault="00FB1686">
      <w:pPr>
        <w:spacing w:line="276" w:lineRule="auto"/>
        <w:rPr>
          <w:rFonts w:ascii="Cambria" w:hAnsi="Cambria" w:cs="Cambria"/>
        </w:rPr>
      </w:pPr>
    </w:p>
    <w:p w14:paraId="4676B336" w14:textId="77777777" w:rsidR="00FB1686" w:rsidRDefault="00FB1686">
      <w:pPr>
        <w:spacing w:line="276" w:lineRule="auto"/>
      </w:pPr>
      <w:r>
        <w:rPr>
          <w:rFonts w:ascii="Cambria" w:hAnsi="Cambria" w:cs="Cambria"/>
          <w:b/>
          <w:bCs/>
          <w:sz w:val="28"/>
          <w:szCs w:val="28"/>
          <w:u w:val="single"/>
        </w:rPr>
        <w:t>Modyfikacje i wyjaśnienia treści SWZ</w:t>
      </w:r>
    </w:p>
    <w:p w14:paraId="52C5FC47" w14:textId="77777777" w:rsidR="00FB1686" w:rsidRDefault="00FB1686">
      <w:pPr>
        <w:numPr>
          <w:ilvl w:val="0"/>
          <w:numId w:val="70"/>
        </w:numPr>
        <w:spacing w:line="276" w:lineRule="auto"/>
      </w:pPr>
      <w:r>
        <w:rPr>
          <w:rFonts w:ascii="Cambria" w:hAnsi="Cambria" w:cs="Cambria"/>
          <w:color w:val="120909"/>
        </w:rPr>
        <w:t xml:space="preserve">Wykonawca, za pośrednictwem Platformy zakupowej może wprowadzić zmiany, poprawki, modyfikacje i uzupełnienia do złożonej oferty przed terminem składania ofert. Sposób dokonania zmiany lub wycofania oferty zamieszczono w instrukcji zamieszonej na stronie internetowej pod adresem: </w:t>
      </w:r>
      <w:hyperlink r:id="rId17" w:history="1">
        <w:r>
          <w:rPr>
            <w:rStyle w:val="Hipercze"/>
            <w:rFonts w:ascii="Cambria" w:hAnsi="Cambria" w:cs="Cambria"/>
            <w:bCs/>
            <w:color w:val="120909"/>
          </w:rPr>
          <w:t>https://platformazakupowa.pl/strona/45-instrukcje</w:t>
        </w:r>
      </w:hyperlink>
      <w:r>
        <w:rPr>
          <w:rStyle w:val="Hipercze"/>
          <w:rFonts w:ascii="Cambria" w:hAnsi="Cambria" w:cs="Cambria"/>
          <w:bCs/>
          <w:color w:val="120909"/>
        </w:rPr>
        <w:t xml:space="preserve"> </w:t>
      </w:r>
      <w:r>
        <w:rPr>
          <w:rFonts w:ascii="Cambria" w:hAnsi="Cambria" w:cs="Cambria"/>
          <w:bCs/>
          <w:color w:val="120909"/>
        </w:rPr>
        <w:t xml:space="preserve"> </w:t>
      </w:r>
    </w:p>
    <w:p w14:paraId="106C0B95" w14:textId="77777777" w:rsidR="00FB1686" w:rsidRDefault="00FB1686">
      <w:pPr>
        <w:numPr>
          <w:ilvl w:val="0"/>
          <w:numId w:val="70"/>
        </w:numPr>
        <w:spacing w:line="276" w:lineRule="auto"/>
      </w:pPr>
      <w:r>
        <w:rPr>
          <w:rFonts w:ascii="Cambria" w:hAnsi="Cambria" w:cs="Cambria"/>
        </w:rPr>
        <w:t>W uzasadnionych przypadkach Zamawiający może przed upływem terminu składania ofert zmienić treść SWZ. Dokonaną zmianę treści SWZ Zamawiający udostępni na stronie internetowej prowadzonego postępowania.</w:t>
      </w:r>
    </w:p>
    <w:p w14:paraId="1C051A2A" w14:textId="77777777" w:rsidR="00FB1686" w:rsidRDefault="00FB1686">
      <w:pPr>
        <w:numPr>
          <w:ilvl w:val="0"/>
          <w:numId w:val="5"/>
        </w:numPr>
        <w:spacing w:line="276" w:lineRule="auto"/>
      </w:pPr>
      <w:r>
        <w:rPr>
          <w:rFonts w:ascii="Cambria" w:hAnsi="Cambria" w:cs="Cambria"/>
        </w:rPr>
        <w:t>Jeżeli w wyniku zmiany treści SWZ nieprowadzącej do zmiany ogłoszenia</w:t>
      </w:r>
      <w:r>
        <w:rPr>
          <w:rFonts w:ascii="Cambria" w:hAnsi="Cambria" w:cs="Cambria"/>
        </w:rPr>
        <w:br/>
        <w:t>o zamówieniu jest niezbędny dodatkowy czas na wprowadzenie zmian w ofertach, Zamawiający przedłuży termin składania ofert i poinformuje o tym Wykonawców.</w:t>
      </w:r>
    </w:p>
    <w:p w14:paraId="0AC9783B" w14:textId="77777777" w:rsidR="00FB1686" w:rsidRDefault="00FB1686">
      <w:pPr>
        <w:numPr>
          <w:ilvl w:val="0"/>
          <w:numId w:val="5"/>
        </w:numPr>
        <w:spacing w:line="276" w:lineRule="auto"/>
      </w:pPr>
      <w:r>
        <w:rPr>
          <w:rFonts w:ascii="Cambria" w:hAnsi="Cambria" w:cs="Cambria"/>
          <w:color w:val="120909"/>
        </w:rPr>
        <w:t xml:space="preserve">Zgodnie z art. 284 Pzp Wykonawca może zwrócić się do Zamawiającego z wnioskiem o wyjaśnienie treści SWZ w sposób opisany w pkt 3 Rozdział I SWZ. </w:t>
      </w:r>
    </w:p>
    <w:p w14:paraId="6E162109" w14:textId="77777777" w:rsidR="00FB1686" w:rsidRDefault="00FB1686">
      <w:pPr>
        <w:numPr>
          <w:ilvl w:val="0"/>
          <w:numId w:val="5"/>
        </w:numPr>
        <w:spacing w:line="276" w:lineRule="auto"/>
      </w:pPr>
      <w:r>
        <w:rPr>
          <w:rFonts w:ascii="Cambria" w:hAnsi="Cambria" w:cs="Cambria"/>
        </w:rPr>
        <w:t xml:space="preserve">Zamawiający udziela wyjaśnień niezwłocznie, jednak nie później niż na 2 dni przed upływem terminu składania ofert pod warunkiem, że wniosek o wyjaśnienie treści </w:t>
      </w:r>
      <w:r>
        <w:rPr>
          <w:rFonts w:ascii="Cambria" w:hAnsi="Cambria" w:cs="Cambria"/>
        </w:rPr>
        <w:lastRenderedPageBreak/>
        <w:t>SWZ wpłynął do Zamawiającego nie później niż na 4 dni przed upływem terminu składania ofert.</w:t>
      </w:r>
    </w:p>
    <w:p w14:paraId="61FE398C" w14:textId="77777777" w:rsidR="00FB1686" w:rsidRDefault="00FB1686">
      <w:pPr>
        <w:numPr>
          <w:ilvl w:val="0"/>
          <w:numId w:val="5"/>
        </w:numPr>
        <w:spacing w:line="276" w:lineRule="auto"/>
      </w:pPr>
      <w:r>
        <w:rPr>
          <w:rFonts w:ascii="Cambria" w:hAnsi="Cambria" w:cs="Cambria"/>
        </w:rPr>
        <w:t>Jeżeli Zamawiający nie udzieli wyjaśnień w terminie, o którym mowa w pkt 5, przedłuża termin składania ofert o czas niezbędny do zapoznania się wszystkich zainteresowanych Wykonawców z wyjaśnieniami niezbędnymi do należytego przygotowania i złożenia ofert.</w:t>
      </w:r>
    </w:p>
    <w:p w14:paraId="70F2A39F" w14:textId="77777777" w:rsidR="00FB1686" w:rsidRDefault="00FB1686">
      <w:pPr>
        <w:numPr>
          <w:ilvl w:val="0"/>
          <w:numId w:val="5"/>
        </w:numPr>
        <w:spacing w:line="276" w:lineRule="auto"/>
      </w:pPr>
      <w:r>
        <w:rPr>
          <w:rFonts w:ascii="Cambria" w:hAnsi="Cambria" w:cs="Cambria"/>
        </w:rPr>
        <w:t>Jeżeli wniosek o wyjaśnienie treści SWZ nie wpłynie w terminie, o którym mowa</w:t>
      </w:r>
      <w:r>
        <w:rPr>
          <w:rFonts w:ascii="Cambria" w:hAnsi="Cambria" w:cs="Cambria"/>
        </w:rPr>
        <w:br/>
        <w:t>w pkt. 5, Zamawiający nie ma obowiązku udzielenia wyjaśnień SWZ oraz obowiązku przedłużenia terminu składania ofert.</w:t>
      </w:r>
    </w:p>
    <w:p w14:paraId="277BFCF4" w14:textId="77777777" w:rsidR="00FB1686" w:rsidRDefault="00FB1686">
      <w:pPr>
        <w:numPr>
          <w:ilvl w:val="0"/>
          <w:numId w:val="5"/>
        </w:numPr>
        <w:spacing w:line="276" w:lineRule="auto"/>
      </w:pPr>
      <w:r>
        <w:rPr>
          <w:rFonts w:ascii="Cambria" w:hAnsi="Cambria" w:cs="Cambria"/>
        </w:rPr>
        <w:t>Treść zapytań wraz z wyjaśnieniami Zamawiający przekazuje Wykonawcom, którym doręczył SWZ (bez ujawniania źródła zapytania) i zamieszcza na Platformie zakupowej udostępnionej na stronie internetowej Zamawiającego, w zakładce dotyczącej przedmiotowego postępowania. Każda wprowadzona modyfikacja zostanie niezwłocznie zamieszczona na Platformie zakupowej udostępnionej na stronie internetowej Zamawiającego, w zakładce dotyczącej przedmiotowego postępowania, stając się automatycznie integralną częścią SWZ. Wszelkie wprowadzone przez Zamawiającego zmiany są wiążące dla Wykonawcy.</w:t>
      </w:r>
    </w:p>
    <w:p w14:paraId="5AA3EF96" w14:textId="77777777" w:rsidR="00FB1686" w:rsidRDefault="00FB1686">
      <w:pPr>
        <w:numPr>
          <w:ilvl w:val="0"/>
          <w:numId w:val="5"/>
        </w:numPr>
        <w:spacing w:line="276" w:lineRule="auto"/>
      </w:pPr>
      <w:r>
        <w:rPr>
          <w:rFonts w:ascii="Cambria" w:hAnsi="Cambria" w:cs="Cambria"/>
        </w:rPr>
        <w:t xml:space="preserve">Przedłużenie terminu składania ofert nie wpływa na bieg terminu składania wniosku o wyjaśnienie treści SWZ, o którym mowa w pkt 2. </w:t>
      </w:r>
    </w:p>
    <w:p w14:paraId="5E2B2A40" w14:textId="77777777" w:rsidR="00FB1686" w:rsidRDefault="00FB1686">
      <w:pPr>
        <w:numPr>
          <w:ilvl w:val="0"/>
          <w:numId w:val="5"/>
        </w:numPr>
        <w:spacing w:line="276" w:lineRule="auto"/>
      </w:pPr>
      <w:r>
        <w:rPr>
          <w:rFonts w:ascii="Cambria" w:hAnsi="Cambria" w:cs="Cambria"/>
        </w:rPr>
        <w:t xml:space="preserve">Zamawiający przedłuża termin składania ofert, jeśli w wyniku modyfikacji treści SWZ niezbędny jest dodatkowy czas na wprowadzenie zmian w ofertach. </w:t>
      </w:r>
    </w:p>
    <w:p w14:paraId="3900D482" w14:textId="77777777" w:rsidR="00FB1686" w:rsidRDefault="00FB1686">
      <w:pPr>
        <w:spacing w:line="276" w:lineRule="auto"/>
        <w:ind w:left="720"/>
        <w:rPr>
          <w:rFonts w:ascii="Cambria" w:hAnsi="Cambria" w:cs="Cambria"/>
        </w:rPr>
      </w:pPr>
    </w:p>
    <w:p w14:paraId="6FE55158" w14:textId="77777777" w:rsidR="00FB1686" w:rsidRDefault="00FB1686">
      <w:pPr>
        <w:numPr>
          <w:ilvl w:val="0"/>
          <w:numId w:val="98"/>
        </w:numPr>
        <w:spacing w:line="276" w:lineRule="auto"/>
      </w:pPr>
      <w:r>
        <w:rPr>
          <w:rFonts w:ascii="Cambria" w:hAnsi="Cambria" w:cs="Cambria"/>
          <w:b/>
          <w:bCs/>
        </w:rPr>
        <w:t>OPIS SPOSOBU OBLICZENIA CENY</w:t>
      </w:r>
    </w:p>
    <w:p w14:paraId="4B6EA02B" w14:textId="77777777" w:rsidR="00FB1686" w:rsidRDefault="00FB1686">
      <w:pPr>
        <w:numPr>
          <w:ilvl w:val="0"/>
          <w:numId w:val="71"/>
        </w:numPr>
        <w:tabs>
          <w:tab w:val="left" w:pos="360"/>
        </w:tabs>
        <w:spacing w:line="276" w:lineRule="auto"/>
        <w:ind w:left="340" w:hanging="340"/>
      </w:pPr>
      <w:r>
        <w:rPr>
          <w:rFonts w:ascii="Cambria" w:hAnsi="Cambria" w:cs="Cambria"/>
          <w:lang w:eastAsia="en-US"/>
        </w:rPr>
        <w:t>W celu obliczenia ceny oferty, Wykonawca wypełnia formularz ofertowy  stanowiący załącznik nr 2 do SWZ.</w:t>
      </w:r>
    </w:p>
    <w:p w14:paraId="6E036D8E" w14:textId="77777777" w:rsidR="00FB1686" w:rsidRDefault="00FB1686">
      <w:pPr>
        <w:numPr>
          <w:ilvl w:val="0"/>
          <w:numId w:val="71"/>
        </w:numPr>
        <w:tabs>
          <w:tab w:val="left" w:pos="360"/>
        </w:tabs>
        <w:spacing w:line="276" w:lineRule="auto"/>
        <w:ind w:left="340" w:hanging="340"/>
      </w:pPr>
      <w:r>
        <w:rPr>
          <w:rFonts w:ascii="Cambria" w:hAnsi="Cambria" w:cs="Cambria"/>
          <w:lang w:eastAsia="en-US"/>
        </w:rPr>
        <w:t xml:space="preserve">W </w:t>
      </w:r>
      <w:r>
        <w:rPr>
          <w:rFonts w:ascii="Cambria" w:hAnsi="Cambria" w:cs="Cambria"/>
        </w:rPr>
        <w:t xml:space="preserve"> Formularzu oferty Wykonawca podaje miesięczną wartość ryczałtową</w:t>
      </w:r>
      <w:r>
        <w:rPr>
          <w:rFonts w:ascii="Cambria" w:hAnsi="Cambria" w:cs="Cambria"/>
          <w:color w:val="FF0000"/>
        </w:rPr>
        <w:t xml:space="preserve"> </w:t>
      </w:r>
      <w:r>
        <w:rPr>
          <w:rFonts w:ascii="Cambria" w:hAnsi="Cambria" w:cs="Cambria"/>
        </w:rPr>
        <w:t>netto i</w:t>
      </w:r>
      <w:r>
        <w:rPr>
          <w:rFonts w:ascii="Cambria" w:hAnsi="Cambria" w:cs="Cambria"/>
          <w:color w:val="FF0000"/>
        </w:rPr>
        <w:t xml:space="preserve"> </w:t>
      </w:r>
      <w:r>
        <w:rPr>
          <w:rFonts w:ascii="Cambria" w:hAnsi="Cambria" w:cs="Cambria"/>
        </w:rPr>
        <w:t>brutto wraz z należnym podatkiem VAT za zbieranie odpadów luźnych z terenów komunalnych na terenie Gminy Miasto Lębork w danym sektorze,</w:t>
      </w:r>
      <w:r>
        <w:rPr>
          <w:rFonts w:ascii="Cambria" w:hAnsi="Cambria" w:cs="Cambria"/>
          <w:color w:val="5983B0"/>
        </w:rPr>
        <w:t xml:space="preserve">, </w:t>
      </w:r>
      <w:r>
        <w:rPr>
          <w:rFonts w:ascii="Cambria" w:hAnsi="Cambria" w:cs="Cambria"/>
        </w:rPr>
        <w:t>podaną z dokładnością do dwóch miejsc po przecinku w rozumieniu art. 3 ust. 1 pkt 1 i ust. 2 ustawy z dnia 9 maja 2014 r. o informowaniu o cenach towarów i usług (tj. Dz. U. z 2023 r., poz. 168) oraz ustawy z dnia 7 lipca 1994 r. o denominacji złotego (Dz. U. z 1994 r., Nr 84, poz. 386 ze zm.).</w:t>
      </w:r>
    </w:p>
    <w:p w14:paraId="148EDBEC" w14:textId="77777777" w:rsidR="00FB1686" w:rsidRDefault="00FB1686">
      <w:pPr>
        <w:numPr>
          <w:ilvl w:val="0"/>
          <w:numId w:val="71"/>
        </w:numPr>
        <w:tabs>
          <w:tab w:val="left" w:pos="367"/>
        </w:tabs>
        <w:spacing w:line="276" w:lineRule="auto"/>
        <w:ind w:left="397" w:hanging="340"/>
      </w:pPr>
      <w:r>
        <w:rPr>
          <w:rFonts w:ascii="Cambria" w:hAnsi="Cambria" w:cs="Cambria"/>
        </w:rPr>
        <w:t>Do porównania i oceny ofert Zamawiający będzie brał pod uwagę wartość ryczałtu miesięcznego</w:t>
      </w:r>
      <w:r>
        <w:rPr>
          <w:rFonts w:ascii="Cambria" w:hAnsi="Cambria" w:cs="Cambria"/>
          <w:u w:val="single"/>
        </w:rPr>
        <w:t xml:space="preserve"> brutto </w:t>
      </w:r>
      <w:r>
        <w:rPr>
          <w:rFonts w:ascii="Cambria" w:hAnsi="Cambria" w:cs="Cambria"/>
        </w:rPr>
        <w:t>danego zadania, wynikającą z formularza ofertowego.</w:t>
      </w:r>
    </w:p>
    <w:p w14:paraId="47979F9C" w14:textId="77777777" w:rsidR="00FB1686" w:rsidRDefault="00FB1686">
      <w:pPr>
        <w:numPr>
          <w:ilvl w:val="0"/>
          <w:numId w:val="71"/>
        </w:numPr>
        <w:tabs>
          <w:tab w:val="left" w:pos="367"/>
        </w:tabs>
        <w:spacing w:line="276" w:lineRule="auto"/>
        <w:ind w:left="397" w:hanging="340"/>
      </w:pPr>
      <w:r>
        <w:rPr>
          <w:rFonts w:ascii="Cambria" w:hAnsi="Cambria" w:cs="Cambria"/>
        </w:rPr>
        <w:t>Wykonawca sporządza kalkulację ceny oferty przy uwzględnieniu wszystkich niezbędnych kosztów związanych z realizacją przedmiotu umowy wprost lub pośrednio określonych w SWZ i załącznikach, między innymi:</w:t>
      </w:r>
    </w:p>
    <w:p w14:paraId="1ED30A53" w14:textId="77777777" w:rsidR="00FB1686" w:rsidRDefault="00FB1686">
      <w:pPr>
        <w:numPr>
          <w:ilvl w:val="0"/>
          <w:numId w:val="77"/>
        </w:numPr>
        <w:tabs>
          <w:tab w:val="left" w:pos="-30"/>
        </w:tabs>
        <w:spacing w:line="276" w:lineRule="auto"/>
      </w:pPr>
      <w:r>
        <w:rPr>
          <w:rFonts w:ascii="Cambria" w:hAnsi="Cambria" w:cs="Cambria"/>
        </w:rPr>
        <w:t xml:space="preserve">wszelkie opłaty i podatki naliczone zgodnie z obowiązującymi przepisami w tym zakresie, w szczególności podatek od towarów i usług w wysokości określonej ustawą z dnia 11 marca 2004 r. o podatku od towarów i usług (tj. Dz. U. z 2017 roku poz. 1221 ze zm.). Określenie stawki podatku VAT jest obowiązkiem Wykonawcy. </w:t>
      </w:r>
      <w:r>
        <w:rPr>
          <w:rFonts w:ascii="Cambria" w:hAnsi="Cambria" w:cs="Cambria"/>
        </w:rPr>
        <w:lastRenderedPageBreak/>
        <w:t>Zgodnie z ust. 1 Komunikatu Prezesa Głównego Urzędu Statystycznego z dnia 24 stycznia 2005 r. (Dz. Urz. GUS Nr 1 z 2005r., poz. 11) w sprawie trybu wydawania opinii interpretacyjnych: „Zasadą jest, że zainteresowany podmiot sam klasyfikuje prowadzona działalność, swoje produkty (wyroby i usługi), towary, środki trwałe</w:t>
      </w:r>
      <w:r>
        <w:rPr>
          <w:rFonts w:ascii="Cambria" w:hAnsi="Cambria" w:cs="Cambria"/>
        </w:rPr>
        <w:br/>
        <w:t>i obiekty budowlane według zasad określonych w poszczególnych klasyfikacjach</w:t>
      </w:r>
      <w:r>
        <w:rPr>
          <w:rFonts w:ascii="Cambria" w:hAnsi="Cambria" w:cs="Cambria"/>
        </w:rPr>
        <w:br/>
        <w:t>i nomenklaturach, wprowadzonych rozporządzeniami Rady Ministrów lub stosowanych bezpośrednio na podstawie przepisów Wspólnoty Europejskiej".</w:t>
      </w:r>
    </w:p>
    <w:p w14:paraId="213FE626" w14:textId="77777777" w:rsidR="00FB1686" w:rsidRDefault="00FB1686">
      <w:pPr>
        <w:numPr>
          <w:ilvl w:val="0"/>
          <w:numId w:val="77"/>
        </w:numPr>
        <w:tabs>
          <w:tab w:val="left" w:pos="-30"/>
        </w:tabs>
        <w:spacing w:line="276" w:lineRule="auto"/>
      </w:pPr>
      <w:r>
        <w:rPr>
          <w:rFonts w:ascii="Cambria" w:hAnsi="Cambria" w:cs="Cambria"/>
        </w:rPr>
        <w:t>normalne ryzyko związane z okolicznościami, których nie można przewidzieć</w:t>
      </w:r>
      <w:r>
        <w:rPr>
          <w:rFonts w:ascii="Cambria" w:hAnsi="Cambria" w:cs="Cambria"/>
        </w:rPr>
        <w:br/>
        <w:t>w chwili zawarcia umowy, immanentnie związane z faktem prowadzenia działalności gospodarczej,</w:t>
      </w:r>
    </w:p>
    <w:p w14:paraId="2B6D0B09" w14:textId="77777777" w:rsidR="00FB1686" w:rsidRDefault="00FB1686">
      <w:pPr>
        <w:numPr>
          <w:ilvl w:val="0"/>
          <w:numId w:val="77"/>
        </w:numPr>
        <w:tabs>
          <w:tab w:val="left" w:pos="-30"/>
        </w:tabs>
        <w:spacing w:line="276" w:lineRule="auto"/>
      </w:pPr>
      <w:r>
        <w:rPr>
          <w:rFonts w:ascii="Cambria" w:hAnsi="Cambria" w:cs="Cambria"/>
        </w:rPr>
        <w:t>koszty pośrednie, zysk wraz z całym ryzykiem ogólnym.</w:t>
      </w:r>
    </w:p>
    <w:p w14:paraId="114D19D6" w14:textId="77777777" w:rsidR="00FB1686" w:rsidRDefault="00FB1686">
      <w:pPr>
        <w:numPr>
          <w:ilvl w:val="0"/>
          <w:numId w:val="71"/>
        </w:numPr>
        <w:tabs>
          <w:tab w:val="left" w:pos="367"/>
        </w:tabs>
        <w:spacing w:line="276" w:lineRule="auto"/>
        <w:ind w:left="397" w:hanging="340"/>
      </w:pPr>
      <w:r>
        <w:rPr>
          <w:rStyle w:val="Domylnaczcionkaakapitu1"/>
          <w:rFonts w:ascii="Cambria" w:hAnsi="Cambria" w:cs="Cambria"/>
        </w:rPr>
        <w:t>Cenę za wykonanie przedmiotu zamówienia należy określić po analizie całej dokumentacji przetargowej uwzględniając wszystkie niezbędne czynności , które można było przewidzieć przy kalkulowaniu ceny oferty. Oferta zawierająca klauzulę</w:t>
      </w:r>
      <w:r>
        <w:rPr>
          <w:rStyle w:val="Domylnaczcionkaakapitu1"/>
          <w:rFonts w:ascii="Cambria" w:hAnsi="Cambria" w:cs="Cambria"/>
        </w:rPr>
        <w:br/>
        <w:t xml:space="preserve">o zmienności cen będzie traktowana jako niezgodna  z dokumentami przetargowymi </w:t>
      </w:r>
      <w:r>
        <w:rPr>
          <w:rStyle w:val="Domylnaczcionkaakapitu1"/>
          <w:rFonts w:ascii="Cambria" w:hAnsi="Cambria" w:cs="Cambria"/>
        </w:rPr>
        <w:br/>
        <w:t>i zostanie odrzucona.</w:t>
      </w:r>
    </w:p>
    <w:p w14:paraId="55E4D7BF" w14:textId="77777777" w:rsidR="00FB1686" w:rsidRDefault="00FB1686">
      <w:pPr>
        <w:numPr>
          <w:ilvl w:val="0"/>
          <w:numId w:val="71"/>
        </w:numPr>
        <w:tabs>
          <w:tab w:val="left" w:pos="367"/>
        </w:tabs>
        <w:spacing w:line="276" w:lineRule="auto"/>
        <w:ind w:left="397" w:hanging="340"/>
      </w:pPr>
      <w:r>
        <w:rPr>
          <w:rStyle w:val="Domylnaczcionkaakapitu1"/>
          <w:rFonts w:ascii="Cambria" w:hAnsi="Cambria" w:cs="Cambria"/>
          <w:color w:val="00000A"/>
          <w:lang w:eastAsia="en-US"/>
        </w:rPr>
        <w:t xml:space="preserve">Cena oferty </w:t>
      </w:r>
      <w:r>
        <w:rPr>
          <w:rStyle w:val="Domylnaczcionkaakapitu1"/>
          <w:rFonts w:ascii="Cambria" w:hAnsi="Cambria" w:cs="Cambria"/>
          <w:lang w:eastAsia="en-US"/>
        </w:rPr>
        <w:t>to cena brutto obliczona poprzez dodanie do ceny netto stawki VAT</w:t>
      </w:r>
      <w:r>
        <w:rPr>
          <w:rStyle w:val="Domylnaczcionkaakapitu1"/>
          <w:rFonts w:ascii="Cambria" w:hAnsi="Cambria" w:cs="Cambria"/>
          <w:lang w:eastAsia="en-US"/>
        </w:rPr>
        <w:br/>
        <w:t>w obowiązującej wartości według stanu prawnego na dzień składania ofert wysokości, tj. 8 %</w:t>
      </w:r>
      <w:r>
        <w:rPr>
          <w:rStyle w:val="Domylnaczcionkaakapitu1"/>
          <w:rFonts w:ascii="Cambria" w:hAnsi="Cambria" w:cs="Cambria"/>
          <w:i/>
          <w:color w:val="00000A"/>
          <w:lang w:eastAsia="en-US"/>
        </w:rPr>
        <w:t xml:space="preserve">. </w:t>
      </w:r>
      <w:r>
        <w:rPr>
          <w:rStyle w:val="Domylnaczcionkaakapitu1"/>
          <w:rFonts w:ascii="Cambria" w:hAnsi="Cambria" w:cs="Cambria"/>
          <w:color w:val="00000A"/>
          <w:lang w:eastAsia="en-US"/>
        </w:rPr>
        <w:t>Wykonawca</w:t>
      </w:r>
      <w:r>
        <w:rPr>
          <w:rStyle w:val="Domylnaczcionkaakapitu1"/>
          <w:rFonts w:ascii="Cambria" w:hAnsi="Cambria" w:cs="Cambria"/>
          <w:lang w:eastAsia="en-US"/>
        </w:rPr>
        <w:t xml:space="preserve"> zobowiązany jest zastosować stawkę VAT zgodnie zobowiązującymi przepisami z ustawą z 11 marca 2004 r. o podatku od towarów</w:t>
      </w:r>
      <w:r>
        <w:rPr>
          <w:rStyle w:val="Domylnaczcionkaakapitu1"/>
          <w:rFonts w:ascii="Cambria" w:hAnsi="Cambria" w:cs="Cambria"/>
          <w:lang w:eastAsia="en-US"/>
        </w:rPr>
        <w:br/>
        <w:t>i usług. W związk</w:t>
      </w:r>
      <w:r>
        <w:rPr>
          <w:rStyle w:val="Domylnaczcionkaakapitu1"/>
          <w:rFonts w:ascii="Cambria" w:hAnsi="Cambria" w:cs="Cambria"/>
          <w:color w:val="00000A"/>
          <w:lang w:eastAsia="en-US"/>
        </w:rPr>
        <w:t>u z powyższym wszystkie ceny podane w formularzu cenowym uwzględniają stawkę VAT w obowiązującej wysokości.</w:t>
      </w:r>
    </w:p>
    <w:p w14:paraId="47358C49" w14:textId="77777777" w:rsidR="00FB1686" w:rsidRDefault="00FB1686">
      <w:pPr>
        <w:numPr>
          <w:ilvl w:val="0"/>
          <w:numId w:val="71"/>
        </w:numPr>
        <w:tabs>
          <w:tab w:val="left" w:pos="367"/>
        </w:tabs>
        <w:spacing w:line="276" w:lineRule="auto"/>
        <w:ind w:left="397" w:hanging="340"/>
      </w:pPr>
      <w:r>
        <w:rPr>
          <w:rStyle w:val="Domylnaczcionkaakapitu1"/>
          <w:rFonts w:ascii="Cambria" w:hAnsi="Cambria" w:cs="Cambria"/>
        </w:rPr>
        <w:t>Cenę oferty należy podać i wyliczyć w zaokrągleniu do dwóch miejsc po przecinku, przy zastosowaniu matematycznych reguł zaokrąglania liczb (od 5 włącznie należy zaokrąglić w górę). Cena oferty powinna być wyrażona w polskich złotych, cyfrowo,</w:t>
      </w:r>
      <w:r>
        <w:rPr>
          <w:rStyle w:val="Domylnaczcionkaakapitu1"/>
          <w:rFonts w:ascii="Cambria" w:hAnsi="Cambria" w:cs="Cambria"/>
        </w:rPr>
        <w:br/>
        <w:t>z wyodrębnieniem naliczonego podatku VAT.</w:t>
      </w:r>
    </w:p>
    <w:p w14:paraId="6C539473" w14:textId="77777777" w:rsidR="00FB1686" w:rsidRDefault="00FB1686">
      <w:pPr>
        <w:numPr>
          <w:ilvl w:val="0"/>
          <w:numId w:val="71"/>
        </w:numPr>
        <w:tabs>
          <w:tab w:val="left" w:pos="367"/>
        </w:tabs>
        <w:spacing w:line="276" w:lineRule="auto"/>
        <w:ind w:left="340" w:hanging="340"/>
      </w:pPr>
      <w:r>
        <w:rPr>
          <w:rStyle w:val="Domylnaczcionkaakapitu1"/>
          <w:rFonts w:ascii="Cambria" w:hAnsi="Cambria" w:cs="Cambria"/>
        </w:rPr>
        <w:t>Zamawiający nie przewiduje rozliczenia w walutach obcych.</w:t>
      </w:r>
    </w:p>
    <w:p w14:paraId="5D72E800" w14:textId="77777777" w:rsidR="00FB1686" w:rsidRDefault="00FB1686">
      <w:pPr>
        <w:numPr>
          <w:ilvl w:val="0"/>
          <w:numId w:val="71"/>
        </w:numPr>
        <w:tabs>
          <w:tab w:val="left" w:pos="367"/>
        </w:tabs>
        <w:spacing w:line="276" w:lineRule="auto"/>
        <w:ind w:left="340" w:hanging="340"/>
      </w:pPr>
      <w:r>
        <w:rPr>
          <w:rStyle w:val="Domylnaczcionkaakapitu1"/>
          <w:rFonts w:ascii="Cambria" w:hAnsi="Cambria" w:cs="Cambria"/>
        </w:rPr>
        <w:t>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w:t>
      </w:r>
    </w:p>
    <w:p w14:paraId="1C3B3B51" w14:textId="77777777" w:rsidR="00FB1686" w:rsidRDefault="00FB1686">
      <w:pPr>
        <w:numPr>
          <w:ilvl w:val="0"/>
          <w:numId w:val="71"/>
        </w:numPr>
        <w:tabs>
          <w:tab w:val="left" w:pos="367"/>
        </w:tabs>
        <w:spacing w:line="276" w:lineRule="auto"/>
        <w:ind w:left="340" w:hanging="340"/>
      </w:pPr>
      <w:r>
        <w:rPr>
          <w:rStyle w:val="Domylnaczcionkaakapitu1"/>
          <w:rFonts w:ascii="Cambria" w:hAnsi="Cambria" w:cs="Cambria"/>
        </w:rPr>
        <w:t>Wszystkie ceny i kwoty powinny być podane z dokładnością do jednego grosza.</w:t>
      </w:r>
    </w:p>
    <w:p w14:paraId="275F5ACF" w14:textId="77777777" w:rsidR="00FB1686" w:rsidRDefault="00FB1686">
      <w:pPr>
        <w:numPr>
          <w:ilvl w:val="0"/>
          <w:numId w:val="71"/>
        </w:numPr>
        <w:tabs>
          <w:tab w:val="left" w:pos="367"/>
        </w:tabs>
        <w:spacing w:line="276" w:lineRule="auto"/>
        <w:ind w:left="340" w:hanging="340"/>
      </w:pPr>
      <w:r>
        <w:rPr>
          <w:rStyle w:val="Domylnaczcionkaakapitu1"/>
          <w:rFonts w:ascii="Cambria" w:hAnsi="Cambria" w:cs="Cambria"/>
          <w:bCs/>
        </w:rPr>
        <w:t>UWAGA</w:t>
      </w:r>
      <w:r>
        <w:rPr>
          <w:rStyle w:val="Domylnaczcionkaakapitu1"/>
          <w:rFonts w:ascii="Cambria" w:hAnsi="Cambria" w:cs="Cambria"/>
        </w:rPr>
        <w:t>! Jeden grosz jest najmniejszą jednostką monetarną w polskim systemie pieniężnym i nie jest możliwe wyliczenie ceny końcowej, jeśli składowe ceny (ceny jednostkowe) są określone za pomocą wielkości mniejszych niż 1 grosz. Wartości kwotowe ujęte jako wielkości matematyczne znajdujące się na trzecim i kolejnym miejscu po przecinku powodują, że tak wyrażona cena dla powszechnego obrotu gospodarczego jest niemożliwa do wypłacenia.</w:t>
      </w:r>
    </w:p>
    <w:p w14:paraId="102B7C83" w14:textId="77777777" w:rsidR="00FB1686" w:rsidRDefault="00FB1686">
      <w:pPr>
        <w:numPr>
          <w:ilvl w:val="0"/>
          <w:numId w:val="71"/>
        </w:numPr>
        <w:tabs>
          <w:tab w:val="left" w:pos="367"/>
        </w:tabs>
        <w:spacing w:line="276" w:lineRule="auto"/>
        <w:ind w:left="340" w:hanging="340"/>
      </w:pPr>
      <w:r>
        <w:rPr>
          <w:rStyle w:val="Domylnaczcionkaakapitu1"/>
          <w:rFonts w:ascii="Cambria" w:hAnsi="Cambria" w:cs="Cambria"/>
          <w:color w:val="00000A"/>
        </w:rPr>
        <w:t xml:space="preserve">Tym samym, ceny jednostkowe, stanowiące podstawę do obliczenia ceny oferty, należy podać z dokładnością do dwóch miejsc po przecinku. W przeciwnym razie oferta zostanie odrzucona </w:t>
      </w:r>
      <w:r>
        <w:rPr>
          <w:rStyle w:val="Domylnaczcionkaakapitu1"/>
          <w:rFonts w:ascii="Cambria" w:hAnsi="Cambria" w:cs="Cambria"/>
        </w:rPr>
        <w:t>na podstawie art. 226 ust. 1 pkt 4 i 5 ustawy Pzp.</w:t>
      </w:r>
    </w:p>
    <w:p w14:paraId="6F5461BD" w14:textId="77777777" w:rsidR="00FB1686" w:rsidRDefault="00FB1686">
      <w:pPr>
        <w:numPr>
          <w:ilvl w:val="0"/>
          <w:numId w:val="71"/>
        </w:numPr>
        <w:tabs>
          <w:tab w:val="left" w:pos="367"/>
        </w:tabs>
        <w:spacing w:line="276" w:lineRule="auto"/>
        <w:ind w:left="340" w:hanging="340"/>
      </w:pPr>
      <w:r>
        <w:rPr>
          <w:rStyle w:val="Domylnaczcionkaakapitu1"/>
          <w:rFonts w:ascii="Cambria" w:hAnsi="Cambria" w:cs="Cambria"/>
          <w:color w:val="00000A"/>
        </w:rPr>
        <w:lastRenderedPageBreak/>
        <w:t xml:space="preserve">Cena za oferowany przedmiot zamówienia (SEKTOR) może być wyłącznie jedna.  </w:t>
      </w:r>
      <w:r>
        <w:rPr>
          <w:rStyle w:val="Domylnaczcionkaakapitu1"/>
          <w:rFonts w:ascii="Cambria" w:eastAsia="Times New Roman" w:hAnsi="Cambria" w:cs="Cambria"/>
          <w:color w:val="00000A"/>
          <w:lang w:eastAsia="pl-PL"/>
        </w:rPr>
        <w:t>Cena oferty będzie traktowana jako ostateczna i nie będzie podlegała żadnym negocjacjom.</w:t>
      </w:r>
    </w:p>
    <w:p w14:paraId="133679B0" w14:textId="77777777" w:rsidR="00FB1686" w:rsidRDefault="00FB1686">
      <w:pPr>
        <w:numPr>
          <w:ilvl w:val="0"/>
          <w:numId w:val="71"/>
        </w:numPr>
        <w:tabs>
          <w:tab w:val="left" w:pos="367"/>
        </w:tabs>
        <w:spacing w:line="276" w:lineRule="auto"/>
        <w:ind w:left="340" w:hanging="340"/>
      </w:pPr>
      <w:r>
        <w:rPr>
          <w:rStyle w:val="Domylnaczcionkaakapitu1"/>
          <w:rFonts w:ascii="Cambria" w:hAnsi="Cambria" w:cs="Cambria"/>
        </w:rPr>
        <w:t xml:space="preserve">Cena określona w ofercie będzie obowiązywała przez cały okres związania ofertą </w:t>
      </w:r>
      <w:r>
        <w:rPr>
          <w:rStyle w:val="Domylnaczcionkaakapitu1"/>
          <w:rFonts w:ascii="Cambria" w:hAnsi="Cambria" w:cs="Cambria"/>
        </w:rPr>
        <w:br/>
        <w:t>i będzie wiążąca dla zawieranej umowy.</w:t>
      </w:r>
    </w:p>
    <w:p w14:paraId="2BE70950" w14:textId="77777777" w:rsidR="00FB1686" w:rsidRDefault="00FB1686">
      <w:pPr>
        <w:numPr>
          <w:ilvl w:val="0"/>
          <w:numId w:val="71"/>
        </w:numPr>
        <w:tabs>
          <w:tab w:val="left" w:pos="367"/>
        </w:tabs>
        <w:spacing w:line="276" w:lineRule="auto"/>
        <w:ind w:left="340" w:hanging="340"/>
      </w:pPr>
      <w:r>
        <w:rPr>
          <w:rStyle w:val="Domylnaczcionkaakapitu1"/>
          <w:rFonts w:ascii="Cambria" w:eastAsia="ArialMT" w:hAnsi="Cambria" w:cs="Cambria"/>
          <w:color w:val="00000A"/>
          <w:lang w:eastAsia="pl-PL"/>
        </w:rPr>
        <w:t xml:space="preserve">Do porównania i oceny ofert Zamawiający będzie brał pod uwagę cenę brutto wynikającą z </w:t>
      </w:r>
      <w:r>
        <w:rPr>
          <w:rStyle w:val="Domylnaczcionkaakapitu1"/>
          <w:rFonts w:ascii="Cambria" w:eastAsia="ArialMT" w:hAnsi="Cambria" w:cs="Cambria"/>
          <w:lang w:eastAsia="pl-PL"/>
        </w:rPr>
        <w:t>formularza oferty</w:t>
      </w:r>
      <w:r>
        <w:rPr>
          <w:rStyle w:val="Domylnaczcionkaakapitu1"/>
          <w:rFonts w:ascii="Cambria" w:eastAsia="ArialMT" w:hAnsi="Cambria" w:cs="Cambria"/>
          <w:color w:val="00000A"/>
          <w:lang w:eastAsia="pl-PL"/>
        </w:rPr>
        <w:t>.</w:t>
      </w:r>
    </w:p>
    <w:p w14:paraId="595D1AA0" w14:textId="77777777" w:rsidR="00FB1686" w:rsidRDefault="00FB1686">
      <w:pPr>
        <w:numPr>
          <w:ilvl w:val="0"/>
          <w:numId w:val="71"/>
        </w:numPr>
        <w:tabs>
          <w:tab w:val="left" w:pos="367"/>
        </w:tabs>
        <w:spacing w:line="276" w:lineRule="auto"/>
        <w:ind w:left="340" w:hanging="340"/>
      </w:pPr>
      <w:r>
        <w:rPr>
          <w:rStyle w:val="Domylnaczcionkaakapitu1"/>
          <w:rFonts w:ascii="Cambria" w:hAnsi="Cambria" w:cs="Cambria"/>
        </w:rPr>
        <w:t>Omyłki pisarskie, rachunkowe i inne będą poprawiane zgodnie z art. 223 ust. 2 ustawy Pzp.</w:t>
      </w:r>
    </w:p>
    <w:p w14:paraId="63D360C9" w14:textId="77777777" w:rsidR="00FB1686" w:rsidRDefault="00FB1686">
      <w:pPr>
        <w:numPr>
          <w:ilvl w:val="0"/>
          <w:numId w:val="71"/>
        </w:numPr>
        <w:tabs>
          <w:tab w:val="left" w:pos="367"/>
        </w:tabs>
        <w:spacing w:line="276" w:lineRule="auto"/>
        <w:ind w:left="340" w:hanging="340"/>
      </w:pPr>
      <w:r>
        <w:rPr>
          <w:rStyle w:val="Domylnaczcionkaakapitu1"/>
          <w:rFonts w:ascii="Cambria" w:hAnsi="Cambria" w:cs="Cambria"/>
        </w:rPr>
        <w:t>Jeżeli zaoferowana cena lub koszt, lub ich istotne części składowe, będzie się wydawała rażąco niska w stosunku do przedmiotu zamówienia lub będzie budziła wątpliwości Zamawiającego co do możliwości wykonania przedmiotu zamówienia zgodnie</w:t>
      </w:r>
      <w:r>
        <w:rPr>
          <w:rStyle w:val="Domylnaczcionkaakapitu1"/>
          <w:rFonts w:ascii="Cambria" w:hAnsi="Cambria" w:cs="Cambria"/>
        </w:rPr>
        <w:br/>
        <w:t>z wymaganiami określonymi w dokumentach zamówienia lub wynikającymi z odrębnych przepisów, Zamawiający zażąda od Wykonawcy  wyjaśnień, w tym złożenia dowodów w zakresie wyliczenia ceny lub kosztu, lub ich  istotnych części składowych.</w:t>
      </w:r>
    </w:p>
    <w:p w14:paraId="3F34F81B" w14:textId="77777777" w:rsidR="00FB1686" w:rsidRDefault="00FB1686">
      <w:pPr>
        <w:numPr>
          <w:ilvl w:val="0"/>
          <w:numId w:val="71"/>
        </w:numPr>
        <w:tabs>
          <w:tab w:val="left" w:pos="367"/>
        </w:tabs>
        <w:spacing w:line="276" w:lineRule="auto"/>
        <w:ind w:left="340" w:hanging="340"/>
      </w:pPr>
      <w:r>
        <w:rPr>
          <w:rStyle w:val="Domylnaczcionkaakapitu1"/>
          <w:rFonts w:ascii="Cambria" w:eastAsia="UniversPro-Roman" w:hAnsi="Cambria" w:cs="Cambria"/>
        </w:rPr>
        <w:t>Zamawiający, dokonując oceny złożonych wyjaśnień Wykonawcy, weźmie pod uwagę przedstawione</w:t>
      </w:r>
      <w:r>
        <w:rPr>
          <w:rStyle w:val="Domylnaczcionkaakapitu1"/>
          <w:rFonts w:ascii="Cambria" w:hAnsi="Cambria" w:cs="Cambria"/>
        </w:rPr>
        <w:t xml:space="preserve"> dowody w zakresie wyliczenia ceny lub kosztu, lub ich istotnych części składowych. Mogą one dotyczyć w szczególności:</w:t>
      </w:r>
    </w:p>
    <w:p w14:paraId="6E1EEBAA" w14:textId="77777777" w:rsidR="00FB1686" w:rsidRDefault="00FB1686">
      <w:pPr>
        <w:numPr>
          <w:ilvl w:val="0"/>
          <w:numId w:val="31"/>
        </w:numPr>
        <w:spacing w:line="276" w:lineRule="auto"/>
      </w:pPr>
      <w:r>
        <w:rPr>
          <w:rFonts w:ascii="Cambria" w:hAnsi="Cambria" w:cs="Cambria"/>
        </w:rPr>
        <w:t>zarządzania procesem produkcji, świadczonych usług lub metody budowy;</w:t>
      </w:r>
    </w:p>
    <w:p w14:paraId="3343BA04" w14:textId="77777777" w:rsidR="00FB1686" w:rsidRDefault="00FB1686">
      <w:pPr>
        <w:numPr>
          <w:ilvl w:val="0"/>
          <w:numId w:val="31"/>
        </w:numPr>
        <w:spacing w:line="276" w:lineRule="auto"/>
      </w:pPr>
      <w:r>
        <w:rPr>
          <w:rFonts w:ascii="Cambria" w:hAnsi="Cambria" w:cs="Cambria"/>
        </w:rPr>
        <w:t>wybranych rozwiązań technicznych, wyjątkowo korzystnych warunków dostaw, usług albo związanych z realizacją robót budowlanych;</w:t>
      </w:r>
    </w:p>
    <w:p w14:paraId="4843FC9A" w14:textId="77777777" w:rsidR="00FB1686" w:rsidRDefault="00FB1686">
      <w:pPr>
        <w:numPr>
          <w:ilvl w:val="0"/>
          <w:numId w:val="31"/>
        </w:numPr>
        <w:spacing w:line="276" w:lineRule="auto"/>
      </w:pPr>
      <w:r>
        <w:rPr>
          <w:rFonts w:ascii="Cambria" w:hAnsi="Cambria" w:cs="Cambria"/>
        </w:rPr>
        <w:t>oryginalności dostaw, usług lub robót budowlanych oferowanych przez Wykonawcę;</w:t>
      </w:r>
    </w:p>
    <w:p w14:paraId="733E6EEB" w14:textId="77777777" w:rsidR="00FB1686" w:rsidRDefault="00FB1686">
      <w:pPr>
        <w:numPr>
          <w:ilvl w:val="0"/>
          <w:numId w:val="31"/>
        </w:numPr>
        <w:spacing w:line="276" w:lineRule="auto"/>
      </w:pPr>
      <w:r>
        <w:rPr>
          <w:rFonts w:ascii="Cambria" w:hAnsi="Cambria" w:cs="Cambria"/>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(t.j. Dz.U. z 2020r., poz. 2207 ze zm.) lub przepisów odrębnych właściwych dla spraw, z którymi związane jest przedmiotowe zamówienie;</w:t>
      </w:r>
    </w:p>
    <w:p w14:paraId="3D321872" w14:textId="77777777" w:rsidR="00FB1686" w:rsidRDefault="00FB1686">
      <w:pPr>
        <w:numPr>
          <w:ilvl w:val="0"/>
          <w:numId w:val="31"/>
        </w:numPr>
        <w:spacing w:line="276" w:lineRule="auto"/>
      </w:pPr>
      <w:r>
        <w:rPr>
          <w:rFonts w:ascii="Cambria" w:hAnsi="Cambria" w:cs="Cambria"/>
        </w:rPr>
        <w:t>zgodności z prawem w rozumieniu przepisów o postępowaniu w sprawach dotyczących pomocy publicznej;</w:t>
      </w:r>
    </w:p>
    <w:p w14:paraId="45E0969E" w14:textId="77777777" w:rsidR="00FB1686" w:rsidRDefault="00FB1686">
      <w:pPr>
        <w:numPr>
          <w:ilvl w:val="0"/>
          <w:numId w:val="31"/>
        </w:numPr>
        <w:spacing w:line="276" w:lineRule="auto"/>
      </w:pPr>
      <w:r>
        <w:rPr>
          <w:rStyle w:val="Domylnaczcionkaakapitu1"/>
          <w:rFonts w:ascii="Cambria" w:hAnsi="Cambria" w:cs="Cambria"/>
        </w:rPr>
        <w:t>zgodności z przepisami z zakresu prawa pracy i zabezpieczenia społecznego, obowiązującymi w miejscu, w którym realizowane jest zamówienie;</w:t>
      </w:r>
    </w:p>
    <w:p w14:paraId="53FF16FF" w14:textId="77777777" w:rsidR="00FB1686" w:rsidRDefault="00FB1686">
      <w:pPr>
        <w:numPr>
          <w:ilvl w:val="0"/>
          <w:numId w:val="31"/>
        </w:numPr>
        <w:spacing w:line="276" w:lineRule="auto"/>
      </w:pPr>
      <w:r>
        <w:rPr>
          <w:rFonts w:ascii="Cambria" w:hAnsi="Cambria" w:cs="Cambria"/>
        </w:rPr>
        <w:t>zgodności z przepisami z zakresu ochrony środowiska;</w:t>
      </w:r>
    </w:p>
    <w:p w14:paraId="7C22082E" w14:textId="77777777" w:rsidR="00FB1686" w:rsidRDefault="00FB1686">
      <w:pPr>
        <w:numPr>
          <w:ilvl w:val="0"/>
          <w:numId w:val="31"/>
        </w:numPr>
        <w:spacing w:line="276" w:lineRule="auto"/>
      </w:pPr>
      <w:r>
        <w:rPr>
          <w:rFonts w:ascii="Cambria" w:hAnsi="Cambria" w:cs="Cambria"/>
        </w:rPr>
        <w:t>wypełniania obowiązków związanych z powierzeniem wykonania części zamówienia podwykonawcy.</w:t>
      </w:r>
    </w:p>
    <w:p w14:paraId="40A0BADB" w14:textId="77777777" w:rsidR="00FB1686" w:rsidRDefault="00FB1686">
      <w:pPr>
        <w:numPr>
          <w:ilvl w:val="0"/>
          <w:numId w:val="30"/>
        </w:numPr>
        <w:spacing w:line="276" w:lineRule="auto"/>
        <w:ind w:left="340" w:hanging="363"/>
      </w:pPr>
      <w:r>
        <w:rPr>
          <w:rStyle w:val="Domylnaczcionkaakapitu1"/>
          <w:rFonts w:ascii="Cambria" w:eastAsia="Cambria" w:hAnsi="Cambria" w:cs="Cambria"/>
          <w:color w:val="00000A"/>
        </w:rPr>
        <w:t xml:space="preserve"> </w:t>
      </w:r>
      <w:r>
        <w:rPr>
          <w:rStyle w:val="Domylnaczcionkaakapitu1"/>
          <w:rFonts w:ascii="Cambria" w:hAnsi="Cambria" w:cs="Cambria"/>
        </w:rPr>
        <w:t>Obowiązek wykazania, że oferta nie zawiera rażąco niskiej ceny lub kosztu spoczywa na Wykonawcy.</w:t>
      </w:r>
    </w:p>
    <w:p w14:paraId="712D3DFF" w14:textId="77777777" w:rsidR="00FB1686" w:rsidRDefault="00FB1686">
      <w:pPr>
        <w:numPr>
          <w:ilvl w:val="0"/>
          <w:numId w:val="30"/>
        </w:numPr>
        <w:spacing w:line="276" w:lineRule="auto"/>
        <w:ind w:left="340" w:hanging="363"/>
      </w:pPr>
      <w:r>
        <w:rPr>
          <w:rStyle w:val="Domylnaczcionkaakapitu1"/>
          <w:rFonts w:ascii="Cambria" w:hAnsi="Cambria" w:cs="Cambria"/>
        </w:rPr>
        <w:t>Oferta z rażąco niską ceną lub kosztem, podlega odrzuceniu, jako oferta   Wykonawcy, który nie udzielił wyjaśnień w wyznaczonym terminie, lub jeżeli  złożone wyjaśnienia wraz z dowodami nie uzasadniają podanej w ofercie ceny   lub kosztu.</w:t>
      </w:r>
    </w:p>
    <w:p w14:paraId="6FB042B0" w14:textId="77777777" w:rsidR="00FB1686" w:rsidRDefault="00FB1686">
      <w:pPr>
        <w:numPr>
          <w:ilvl w:val="0"/>
          <w:numId w:val="30"/>
        </w:numPr>
        <w:spacing w:line="276" w:lineRule="auto"/>
        <w:ind w:left="340" w:hanging="363"/>
      </w:pPr>
      <w:r>
        <w:rPr>
          <w:rStyle w:val="Domylnaczcionkaakapitu1"/>
          <w:rFonts w:ascii="Cambria" w:hAnsi="Cambria" w:cs="Cambria"/>
        </w:rPr>
        <w:lastRenderedPageBreak/>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7FB5F3C" w14:textId="77777777" w:rsidR="00FB1686" w:rsidRDefault="00FB1686">
      <w:pPr>
        <w:numPr>
          <w:ilvl w:val="0"/>
          <w:numId w:val="32"/>
        </w:numPr>
        <w:spacing w:line="276" w:lineRule="auto"/>
      </w:pPr>
      <w:r>
        <w:rPr>
          <w:rFonts w:ascii="Cambria" w:hAnsi="Cambria" w:cs="Cambria"/>
        </w:rPr>
        <w:t>poinformowania Zamawiającego, że wybór jego oferty będzie prowadził do powstania u Zamawiającego obowiązku podatkowego;</w:t>
      </w:r>
    </w:p>
    <w:p w14:paraId="61816007" w14:textId="77777777" w:rsidR="00FB1686" w:rsidRDefault="00FB1686">
      <w:pPr>
        <w:numPr>
          <w:ilvl w:val="0"/>
          <w:numId w:val="32"/>
        </w:numPr>
        <w:spacing w:line="276" w:lineRule="auto"/>
      </w:pPr>
      <w:r>
        <w:rPr>
          <w:rFonts w:ascii="Cambria" w:hAnsi="Cambria" w:cs="Cambria"/>
        </w:rPr>
        <w:t>wskazania nazwy (rodzaju) towaru lub usługi, których dostawa lub świadczenie będą prowadziły do powstania obowiązku podatkowego;</w:t>
      </w:r>
    </w:p>
    <w:p w14:paraId="3B4DE793" w14:textId="77777777" w:rsidR="00FB1686" w:rsidRDefault="00FB1686">
      <w:pPr>
        <w:numPr>
          <w:ilvl w:val="0"/>
          <w:numId w:val="32"/>
        </w:numPr>
        <w:spacing w:line="276" w:lineRule="auto"/>
      </w:pPr>
      <w:r>
        <w:rPr>
          <w:rFonts w:ascii="Cambria" w:hAnsi="Cambria" w:cs="Cambria"/>
        </w:rPr>
        <w:t>wskazania wartości towaru lub usługi objętego obowiązkiem podatkowym Zamawiającego, bez kwoty podatku</w:t>
      </w:r>
    </w:p>
    <w:p w14:paraId="36B9D5FC" w14:textId="77777777" w:rsidR="00FB1686" w:rsidRDefault="00FB1686">
      <w:pPr>
        <w:numPr>
          <w:ilvl w:val="0"/>
          <w:numId w:val="32"/>
        </w:numPr>
        <w:spacing w:line="276" w:lineRule="auto"/>
      </w:pPr>
      <w:r>
        <w:rPr>
          <w:rStyle w:val="Domylnaczcionkaakapitu1"/>
          <w:rFonts w:ascii="Cambria" w:hAnsi="Cambria" w:cs="Cambria"/>
        </w:rPr>
        <w:t>wskazania stawki podatku od towarów i usług, która zgodnie z wiedzą wykonawcy, będzie miała zastosowanie.</w:t>
      </w:r>
    </w:p>
    <w:p w14:paraId="1252E763" w14:textId="77777777" w:rsidR="00FB1686" w:rsidRDefault="00FB1686">
      <w:pPr>
        <w:spacing w:line="276" w:lineRule="auto"/>
      </w:pPr>
      <w:r>
        <w:rPr>
          <w:rStyle w:val="Domylnaczcionkaakapitu1"/>
          <w:rFonts w:ascii="Cambria" w:hAnsi="Cambria" w:cs="Cambria"/>
        </w:rPr>
        <w:t>Informację w powyższym zakresie Wykonawca składa w załączniku nr 2 do SWZ. Brak złożenia ww. informacji będzie postrzegany jako brak powstania obowiązku podatkowego u Zamawiającego.</w:t>
      </w:r>
    </w:p>
    <w:p w14:paraId="11837558" w14:textId="77777777" w:rsidR="00FB1686" w:rsidRDefault="00FB1686">
      <w:pPr>
        <w:spacing w:line="276" w:lineRule="auto"/>
        <w:jc w:val="center"/>
        <w:rPr>
          <w:b/>
          <w:bCs/>
        </w:rPr>
      </w:pPr>
    </w:p>
    <w:p w14:paraId="7B39632B" w14:textId="77777777" w:rsidR="00FB1686" w:rsidRDefault="00FB1686">
      <w:pPr>
        <w:pBdr>
          <w:top w:val="single" w:sz="4" w:space="1" w:color="000000"/>
          <w:left w:val="single" w:sz="4" w:space="4" w:color="000000"/>
          <w:bottom w:val="single" w:sz="4" w:space="1" w:color="000000"/>
          <w:right w:val="single" w:sz="4" w:space="4" w:color="000000"/>
        </w:pBdr>
        <w:spacing w:line="276" w:lineRule="auto"/>
        <w:ind w:left="720"/>
        <w:jc w:val="center"/>
      </w:pPr>
      <w:r>
        <w:rPr>
          <w:rFonts w:ascii="Cambria" w:hAnsi="Cambria" w:cs="Cambria"/>
          <w:b/>
          <w:sz w:val="28"/>
          <w:szCs w:val="28"/>
        </w:rPr>
        <w:t>ROZDZIAŁ III. INFORMACJE O PRZEBIEGU POSTĘPOWANIA</w:t>
      </w:r>
    </w:p>
    <w:p w14:paraId="639E5D48" w14:textId="77777777" w:rsidR="00FB1686" w:rsidRDefault="00FB1686">
      <w:pPr>
        <w:spacing w:line="276" w:lineRule="auto"/>
        <w:ind w:left="360"/>
        <w:rPr>
          <w:rFonts w:ascii="Cambria" w:hAnsi="Cambria" w:cs="Cambria"/>
        </w:rPr>
      </w:pPr>
    </w:p>
    <w:p w14:paraId="4D6D8C51" w14:textId="77777777" w:rsidR="00FB1686" w:rsidRDefault="00FB1686">
      <w:pPr>
        <w:spacing w:line="276" w:lineRule="auto"/>
      </w:pPr>
      <w:r>
        <w:rPr>
          <w:rFonts w:ascii="Cambria" w:hAnsi="Cambria" w:cs="Cambria"/>
          <w:b/>
          <w:bCs/>
        </w:rPr>
        <w:t>1. SPOSÓB POROZUMIEWANIA SIĘ ZAMAWIAJĄCEGO Z WYKONAWCAMI</w:t>
      </w:r>
    </w:p>
    <w:p w14:paraId="7EACCE3F" w14:textId="77777777" w:rsidR="00FB1686" w:rsidRDefault="00FB1686">
      <w:pPr>
        <w:numPr>
          <w:ilvl w:val="1"/>
          <w:numId w:val="2"/>
        </w:numPr>
        <w:spacing w:line="276" w:lineRule="auto"/>
      </w:pPr>
      <w:r>
        <w:rPr>
          <w:rStyle w:val="Domylnaczcionkaakapitu1"/>
          <w:rFonts w:ascii="Cambria" w:hAnsi="Cambria" w:cs="Cambria"/>
          <w:bCs/>
        </w:rPr>
        <w:t xml:space="preserve">W postępowaniu o udzielenie wszelką korespondencję związaną z postępowaniem przekazuję się za pomocą środków komunikacji elektronicznej, z zastrzeżeniem, że złożenie Oferty następuje wyłącznie przy użyciu Platformy zakupowej: </w:t>
      </w:r>
      <w:hyperlink r:id="rId18" w:anchor="_blank" w:history="1">
        <w:r>
          <w:rPr>
            <w:rStyle w:val="Hipercze"/>
            <w:rFonts w:ascii="Cambria" w:hAnsi="Cambria" w:cs="Cambria"/>
            <w:bCs/>
          </w:rPr>
          <w:t>https://platformazakupowa.pl/pn/lebork</w:t>
        </w:r>
      </w:hyperlink>
      <w:r>
        <w:rPr>
          <w:rStyle w:val="Domylnaczcionkaakapitu1"/>
          <w:rFonts w:ascii="Cambria" w:hAnsi="Cambria" w:cs="Cambria"/>
          <w:bCs/>
        </w:rPr>
        <w:t xml:space="preserve"> . Zaleca się komunikację za pośrednictwem </w:t>
      </w:r>
      <w:hyperlink r:id="rId19" w:anchor="_blank" w:history="1">
        <w:r>
          <w:rPr>
            <w:rStyle w:val="Hipercze"/>
            <w:rFonts w:ascii="Cambria" w:hAnsi="Cambria" w:cs="Cambria"/>
          </w:rPr>
          <w:t>https://platformazakupowa.pl/pn/lebork</w:t>
        </w:r>
      </w:hyperlink>
      <w:r>
        <w:rPr>
          <w:rStyle w:val="Hipercze"/>
          <w:rFonts w:ascii="Cambria" w:hAnsi="Cambria" w:cs="Cambria"/>
          <w:bCs/>
          <w:color w:val="00000A"/>
        </w:rPr>
        <w:t xml:space="preserve"> </w:t>
      </w:r>
      <w:r>
        <w:rPr>
          <w:rStyle w:val="Domylnaczcionkaakapitu1"/>
          <w:rFonts w:ascii="Cambria" w:hAnsi="Cambria" w:cs="Cambria"/>
          <w:bCs/>
        </w:rPr>
        <w:t>poprzez kliknięcie przycisku „Wyślij wiadomość do Zamawiającego”, po którym pojawi się komunikat, że wiadomość została wysłana do Zamawiającego.</w:t>
      </w:r>
    </w:p>
    <w:p w14:paraId="46714A63" w14:textId="77777777" w:rsidR="00FB1686" w:rsidRDefault="00FB1686">
      <w:pPr>
        <w:numPr>
          <w:ilvl w:val="1"/>
          <w:numId w:val="2"/>
        </w:numPr>
        <w:spacing w:line="276" w:lineRule="auto"/>
      </w:pPr>
      <w:r>
        <w:rPr>
          <w:rFonts w:ascii="Cambria" w:hAnsi="Cambria" w:cs="Cambria"/>
        </w:rPr>
        <w:t>Informacje o wymaganiach technicznych i organizacyjnych sporządzania, wysyłania</w:t>
      </w:r>
      <w:r>
        <w:rPr>
          <w:rFonts w:ascii="Cambria" w:hAnsi="Cambria" w:cs="Cambria"/>
        </w:rPr>
        <w:br/>
        <w:t>i odbierania korespondencji elektronicznej:</w:t>
      </w:r>
    </w:p>
    <w:p w14:paraId="033F896A" w14:textId="77777777" w:rsidR="00FB1686" w:rsidRDefault="00FB1686">
      <w:pPr>
        <w:numPr>
          <w:ilvl w:val="0"/>
          <w:numId w:val="33"/>
        </w:numPr>
        <w:spacing w:line="276" w:lineRule="auto"/>
        <w:rPr>
          <w:rFonts w:ascii="Cambria" w:hAnsi="Cambria" w:cs="Cambria"/>
        </w:rPr>
      </w:pPr>
      <w:r>
        <w:rPr>
          <w:rStyle w:val="Domylnaczcionkaakapitu1"/>
          <w:rFonts w:ascii="Cambria" w:hAnsi="Cambria" w:cs="Cambria"/>
          <w:bCs/>
        </w:rPr>
        <w:t xml:space="preserve">wymagania techniczne i organizacyjne wysyłania i odbierania dokumentów elektronicznych, elektronicznych kopii dokumentów i oświadczeń oraz informacji przekazywanych przy ich użyciu opisane zostały w Regulaminie korzystania z Platformy zakupowej na stronie: </w:t>
      </w:r>
      <w:bookmarkStart w:id="2" w:name="_Hlk64536502"/>
      <w:bookmarkEnd w:id="2"/>
      <w:r>
        <w:fldChar w:fldCharType="begin"/>
      </w:r>
      <w:r>
        <w:instrText xml:space="preserve"> HYPERLINK "https://platformazakupowa.pl/strona/1-regulamin" \n _blank</w:instrText>
      </w:r>
      <w:r>
        <w:fldChar w:fldCharType="separate"/>
      </w:r>
      <w:r>
        <w:rPr>
          <w:rStyle w:val="Hipercze"/>
          <w:rFonts w:ascii="Cambria" w:hAnsi="Cambria" w:cs="Cambria"/>
          <w:bCs/>
        </w:rPr>
        <w:t>https://platformazakupowa.pl/strona/1-regulamin</w:t>
      </w:r>
      <w:r>
        <w:fldChar w:fldCharType="end"/>
      </w:r>
    </w:p>
    <w:p w14:paraId="37876BFE" w14:textId="77777777" w:rsidR="00FB1686" w:rsidRDefault="00FB1686">
      <w:pPr>
        <w:numPr>
          <w:ilvl w:val="0"/>
          <w:numId w:val="33"/>
        </w:numPr>
        <w:spacing w:line="276" w:lineRule="auto"/>
      </w:pPr>
      <w:r>
        <w:rPr>
          <w:rFonts w:ascii="Cambria" w:hAnsi="Cambria" w:cs="Cambria"/>
        </w:rPr>
        <w:t>korzystanie z Platformy zakupowej jest bezpłatne.</w:t>
      </w:r>
    </w:p>
    <w:p w14:paraId="6146C9DD" w14:textId="77777777" w:rsidR="00FB1686" w:rsidRDefault="00FB1686">
      <w:pPr>
        <w:numPr>
          <w:ilvl w:val="0"/>
          <w:numId w:val="34"/>
        </w:numPr>
        <w:spacing w:line="276" w:lineRule="auto"/>
        <w:ind w:left="397" w:hanging="340"/>
      </w:pPr>
      <w:r>
        <w:rPr>
          <w:rFonts w:ascii="Cambria" w:hAnsi="Cambria" w:cs="Cambria"/>
        </w:rPr>
        <w:t>We wszelkiej korespondencji związanej z przedmiotowym postępowaniem Zamawiający i Wykonawcy posługują się numerem postępowania wskazanym w SWZ lub numerem ogłoszenia opublikowanego w Biuletynie Zamówień Publicznych.</w:t>
      </w:r>
    </w:p>
    <w:p w14:paraId="73BB04EA" w14:textId="77777777" w:rsidR="00FB1686" w:rsidRDefault="00FB1686">
      <w:pPr>
        <w:numPr>
          <w:ilvl w:val="0"/>
          <w:numId w:val="34"/>
        </w:numPr>
        <w:spacing w:line="276" w:lineRule="auto"/>
        <w:ind w:left="397" w:hanging="340"/>
      </w:pPr>
      <w:r>
        <w:rPr>
          <w:rStyle w:val="Domylnaczcionkaakapitu1"/>
          <w:rFonts w:ascii="Cambria" w:hAnsi="Cambria" w:cs="Cambria"/>
        </w:rPr>
        <w:t xml:space="preserve">Za datę przekazania (wpływu) oświadczeń, wniosków, zawiadomień, dokumentów elektronicznych, elektronicznych kopii dokumentów oraz innych informacji przyjmuje </w:t>
      </w:r>
      <w:r>
        <w:rPr>
          <w:rStyle w:val="Domylnaczcionkaakapitu1"/>
          <w:rFonts w:ascii="Cambria" w:hAnsi="Cambria" w:cs="Cambria"/>
        </w:rPr>
        <w:lastRenderedPageBreak/>
        <w:t xml:space="preserve">się datę ich przesłania za pośrednictwem strony </w:t>
      </w:r>
      <w:hyperlink r:id="rId20" w:anchor="_blank" w:history="1">
        <w:r>
          <w:rPr>
            <w:rStyle w:val="Hipercze"/>
            <w:rFonts w:ascii="Cambria" w:hAnsi="Cambria" w:cs="Cambria"/>
          </w:rPr>
          <w:t>https://platformazakupowa.pl/pn/lebork</w:t>
        </w:r>
      </w:hyperlink>
      <w:r>
        <w:rPr>
          <w:rStyle w:val="Hipercze"/>
          <w:rFonts w:ascii="Cambria" w:hAnsi="Cambria" w:cs="Cambria"/>
          <w:bCs/>
          <w:color w:val="00000A"/>
        </w:rPr>
        <w:t xml:space="preserve"> </w:t>
      </w:r>
      <w:r>
        <w:rPr>
          <w:rStyle w:val="Domylnaczcionkaakapitu1"/>
          <w:rFonts w:ascii="Cambria" w:hAnsi="Cambria" w:cs="Cambria"/>
          <w:bCs/>
        </w:rPr>
        <w:t>poprzez kliknięcie przycisku „Wyślij wiadomość do Zamawiającego”, po którym pojawi się komunikat, ze wiadomość została wysłana do Zamawiającego .</w:t>
      </w:r>
    </w:p>
    <w:p w14:paraId="68B878D8" w14:textId="77777777" w:rsidR="00FB1686" w:rsidRDefault="00FB1686">
      <w:pPr>
        <w:numPr>
          <w:ilvl w:val="0"/>
          <w:numId w:val="34"/>
        </w:numPr>
        <w:spacing w:line="276" w:lineRule="auto"/>
        <w:ind w:left="340" w:hanging="340"/>
      </w:pPr>
      <w:r>
        <w:rPr>
          <w:rStyle w:val="Domylnaczcionkaakapitu1"/>
          <w:rFonts w:ascii="Cambria" w:hAnsi="Cambria" w:cs="Cambria"/>
        </w:rPr>
        <w:t>Korespondencję uważa się za przekazaną w terminie, jeżeli dotrze do Zamawiającego przed upływem wymaganego terminu. Każda ze stron na żądanie drugiej niezwłocznie potwierdza fakt otrzymania wiadomości elektronicznej.</w:t>
      </w:r>
      <w:r>
        <w:rPr>
          <w:rStyle w:val="Domylnaczcionkaakapitu1"/>
          <w:rFonts w:ascii="Cambria" w:hAnsi="Cambria" w:cs="Cambria"/>
          <w:bCs/>
        </w:rPr>
        <w:t xml:space="preserve"> Maksymalny rozmiar plików przesyłanych za pośrednictwem dedykowanych formularzy do: złożenia, zmiany, wycofania oferty wynosi 150 MB na jeden przesyłany plik, natomiast przy komunikacji wielkość pliku to maksymalnie 500 MB.</w:t>
      </w:r>
    </w:p>
    <w:p w14:paraId="0800EFC8" w14:textId="77777777" w:rsidR="00FB1686" w:rsidRDefault="00FB1686">
      <w:pPr>
        <w:numPr>
          <w:ilvl w:val="0"/>
          <w:numId w:val="34"/>
        </w:numPr>
        <w:spacing w:line="276" w:lineRule="auto"/>
        <w:ind w:left="340" w:hanging="340"/>
      </w:pPr>
      <w:r>
        <w:rPr>
          <w:rStyle w:val="Domylnaczcionkaakapitu1"/>
          <w:rFonts w:ascii="Cambria" w:hAnsi="Cambria" w:cs="Cambria"/>
        </w:rPr>
        <w:t xml:space="preserve">Zamawiający będzie przekazywał Wykonawcom informacje w formie elektronicznej za pośrednictwem Platformy zakupowej </w:t>
      </w:r>
      <w:hyperlink r:id="rId21" w:anchor="_blank" w:history="1">
        <w:r>
          <w:rPr>
            <w:rStyle w:val="Hipercze"/>
            <w:rFonts w:ascii="Cambria" w:hAnsi="Cambria" w:cs="Cambria"/>
            <w:bCs/>
          </w:rPr>
          <w:t>https://platformazakupowa.pl/pn/lebork</w:t>
        </w:r>
      </w:hyperlink>
      <w:r>
        <w:rPr>
          <w:rStyle w:val="Domylnaczcionkaakapitu1"/>
          <w:rFonts w:ascii="Cambria" w:hAnsi="Cambria" w:cs="Cambria"/>
          <w:bCs/>
        </w:rPr>
        <w:t xml:space="preserve"> . Informacje dotyczące odpowiedzi na pytania, zamiany specyfikacji, zmiany terminu składania i otwarcia ofert Zamawiający będzie zamieszczał na Platformie zakupowej</w:t>
      </w:r>
      <w:r>
        <w:rPr>
          <w:rStyle w:val="Domylnaczcionkaakapitu1"/>
          <w:rFonts w:ascii="Cambria" w:hAnsi="Cambria" w:cs="Cambria"/>
          <w:bCs/>
        </w:rPr>
        <w:br/>
        <w:t xml:space="preserve">w sekcji „Komunikaty”. Korespondencja, której zgodnie z obowiązującymi przepisami adresatem jest konkretny Wykonawca, będzie przekazywana w formie elektronicznej za pośrednictwem </w:t>
      </w:r>
      <w:hyperlink r:id="rId22" w:anchor="_blank" w:history="1">
        <w:r>
          <w:rPr>
            <w:rStyle w:val="Hipercze"/>
            <w:rFonts w:ascii="Cambria" w:hAnsi="Cambria" w:cs="Cambria"/>
            <w:bCs/>
          </w:rPr>
          <w:t>https://platformazakupowa.pl/pn/lebork</w:t>
        </w:r>
      </w:hyperlink>
      <w:r>
        <w:rPr>
          <w:rStyle w:val="Domylnaczcionkaakapitu1"/>
          <w:rFonts w:ascii="Cambria" w:hAnsi="Cambria" w:cs="Cambria"/>
          <w:bCs/>
        </w:rPr>
        <w:t xml:space="preserve"> do konkretnego Wykonawcy.</w:t>
      </w:r>
    </w:p>
    <w:p w14:paraId="26FB820E" w14:textId="77777777" w:rsidR="00FB1686" w:rsidRDefault="00FB1686">
      <w:pPr>
        <w:numPr>
          <w:ilvl w:val="0"/>
          <w:numId w:val="34"/>
        </w:numPr>
        <w:spacing w:line="276" w:lineRule="auto"/>
        <w:ind w:left="340" w:hanging="340"/>
      </w:pPr>
      <w:r>
        <w:rPr>
          <w:rStyle w:val="Domylnaczcionkaakapitu1"/>
          <w:rFonts w:ascii="Cambria" w:hAnsi="Cambria" w:cs="Cambria"/>
          <w:bCs/>
        </w:rPr>
        <w:t xml:space="preserve">Wykonawca ma obowiązek sprawdzania komunikatów i wiadomości bezpośrednio na stronie </w:t>
      </w:r>
      <w:hyperlink r:id="rId23" w:anchor="_blank" w:history="1">
        <w:r>
          <w:rPr>
            <w:rStyle w:val="Hipercze"/>
            <w:rFonts w:ascii="Cambria" w:hAnsi="Cambria" w:cs="Cambria"/>
            <w:bCs/>
          </w:rPr>
          <w:t>https://platformazakupowa.pl/pn/lebork</w:t>
        </w:r>
      </w:hyperlink>
      <w:r>
        <w:rPr>
          <w:rStyle w:val="Domylnaczcionkaakapitu1"/>
          <w:rFonts w:ascii="Cambria" w:hAnsi="Cambria" w:cs="Cambria"/>
          <w:bCs/>
        </w:rPr>
        <w:t xml:space="preserve"> przesyłanych przez Zamawiającego, gdyż system powiadomień może ulec awarii lub powiadomienie może trafić do niewłaściwego folderu np. SPAM.</w:t>
      </w:r>
    </w:p>
    <w:p w14:paraId="19B927FB" w14:textId="77777777" w:rsidR="00FB1686" w:rsidRDefault="00FB1686">
      <w:pPr>
        <w:numPr>
          <w:ilvl w:val="0"/>
          <w:numId w:val="34"/>
        </w:numPr>
        <w:spacing w:line="276" w:lineRule="auto"/>
        <w:ind w:left="340" w:hanging="340"/>
      </w:pPr>
      <w:r>
        <w:rPr>
          <w:rStyle w:val="Domylnaczcionkaakapitu1"/>
          <w:rFonts w:ascii="Cambria" w:hAnsi="Cambria" w:cs="Cambria"/>
          <w:bCs/>
        </w:rPr>
        <w:t>Zamawiający</w:t>
      </w:r>
      <w:r>
        <w:rPr>
          <w:rStyle w:val="Domylnaczcionkaakapitu1"/>
          <w:rFonts w:ascii="Cambria" w:hAnsi="Cambria" w:cs="Cambria"/>
        </w:rPr>
        <w:t xml:space="preserve">, zgodnie z Rozporządzeniem Rady Ministrów </w:t>
      </w:r>
      <w:r>
        <w:rPr>
          <w:rStyle w:val="Domylnaczcionkaakapitu1"/>
          <w:rFonts w:ascii="Cambria" w:eastAsia="Roboto" w:hAnsi="Cambria" w:cs="Cambria"/>
          <w:color w:val="202124"/>
        </w:rPr>
        <w:t xml:space="preserve"> z dnia 31 grudnia 2020r.</w:t>
      </w:r>
      <w:r>
        <w:rPr>
          <w:rStyle w:val="Domylnaczcionkaakapitu1"/>
          <w:rFonts w:ascii="Cambria" w:eastAsia="Roboto" w:hAnsi="Cambria" w:cs="Cambria"/>
          <w:color w:val="202124"/>
        </w:rPr>
        <w:br/>
        <w:t>w sprawie sposobu sporządzania i przekazywania informacji oraz wymagań technicznych dla dokumentów elektronicznych oraz środków komunikacji elektronicznej w postępowaniu o udzielenie zamówienia publicznego lub konkursie</w:t>
      </w:r>
      <w:r>
        <w:rPr>
          <w:rStyle w:val="Domylnaczcionkaakapitu1"/>
          <w:rFonts w:ascii="Cambria" w:hAnsi="Cambria" w:cs="Cambria"/>
        </w:rPr>
        <w:t xml:space="preserve">,  określa niezbędne wymagania sprzętowo - aplikacyjne umożliwiające pracę na stronie </w:t>
      </w:r>
      <w:hyperlink r:id="rId24" w:anchor="_blank" w:history="1">
        <w:r>
          <w:rPr>
            <w:rStyle w:val="Hipercze"/>
            <w:rFonts w:ascii="Cambria" w:hAnsi="Cambria" w:cs="Cambria"/>
            <w:bCs/>
          </w:rPr>
          <w:t>https://platformazakupowa.pl</w:t>
        </w:r>
      </w:hyperlink>
      <w:r>
        <w:rPr>
          <w:rStyle w:val="Domylnaczcionkaakapitu1"/>
          <w:rFonts w:ascii="Cambria" w:hAnsi="Cambria" w:cs="Cambria"/>
        </w:rPr>
        <w:t xml:space="preserve">  tj.:</w:t>
      </w:r>
    </w:p>
    <w:p w14:paraId="6F3F9A4D" w14:textId="77777777" w:rsidR="00FB1686" w:rsidRDefault="00FB1686">
      <w:pPr>
        <w:numPr>
          <w:ilvl w:val="0"/>
          <w:numId w:val="99"/>
        </w:numPr>
        <w:spacing w:line="276" w:lineRule="auto"/>
      </w:pPr>
      <w:r>
        <w:rPr>
          <w:rFonts w:ascii="Cambria" w:hAnsi="Cambria" w:cs="Cambria"/>
        </w:rPr>
        <w:t>stały dostęp do sieci Internet o gwarantowanej przepustowości nie mniejszej niż 512 KB/s,</w:t>
      </w:r>
    </w:p>
    <w:p w14:paraId="760F7F2B" w14:textId="77777777" w:rsidR="00FB1686" w:rsidRDefault="00FB1686">
      <w:pPr>
        <w:numPr>
          <w:ilvl w:val="0"/>
          <w:numId w:val="99"/>
        </w:numPr>
        <w:spacing w:line="276" w:lineRule="auto"/>
      </w:pPr>
      <w:r>
        <w:rPr>
          <w:rFonts w:ascii="Cambria" w:hAnsi="Cambria" w:cs="Cambria"/>
        </w:rPr>
        <w:t>komputer klasy PC lub MAC o następującej konfiguracji: pamięć min. 2 GB Ram, procesor Intel IV 2 GHZ lub jego nowsza wersja, jeden z systemów operacyjnych - MS Windows 7, Mac Os x 10 4, Linux, lub ich nowsze wersje,</w:t>
      </w:r>
    </w:p>
    <w:p w14:paraId="4B8E96EC" w14:textId="77777777" w:rsidR="00FB1686" w:rsidRDefault="00FB1686">
      <w:pPr>
        <w:spacing w:line="276" w:lineRule="auto"/>
        <w:ind w:left="284"/>
      </w:pPr>
      <w:r>
        <w:rPr>
          <w:rFonts w:ascii="Cambria" w:hAnsi="Cambria" w:cs="Cambria"/>
        </w:rPr>
        <w:t>c)  zainstalowana dowolna przeglądarka internetowa, w przypadku Internet Explorer  minimalnie wersja 10.0,</w:t>
      </w:r>
    </w:p>
    <w:p w14:paraId="3840B0C7" w14:textId="77777777" w:rsidR="00FB1686" w:rsidRDefault="00FB1686">
      <w:pPr>
        <w:numPr>
          <w:ilvl w:val="0"/>
          <w:numId w:val="95"/>
        </w:numPr>
        <w:spacing w:line="276" w:lineRule="auto"/>
      </w:pPr>
      <w:r>
        <w:rPr>
          <w:rFonts w:ascii="Cambria" w:hAnsi="Cambria" w:cs="Cambria"/>
        </w:rPr>
        <w:t>włączona obsługa JavaScript,</w:t>
      </w:r>
    </w:p>
    <w:p w14:paraId="24CAA25A" w14:textId="77777777" w:rsidR="00FB1686" w:rsidRDefault="00FB1686">
      <w:pPr>
        <w:numPr>
          <w:ilvl w:val="0"/>
          <w:numId w:val="95"/>
        </w:numPr>
        <w:spacing w:line="276" w:lineRule="auto"/>
      </w:pPr>
      <w:r>
        <w:rPr>
          <w:rFonts w:ascii="Cambria" w:hAnsi="Cambria" w:cs="Cambria"/>
        </w:rPr>
        <w:t>zainstalowany program Adobe Acrobat Reader lub inny obsługujący format plików w formacie .pdf,</w:t>
      </w:r>
    </w:p>
    <w:p w14:paraId="0CC32B4B" w14:textId="77777777" w:rsidR="00FB1686" w:rsidRDefault="00FB1686">
      <w:pPr>
        <w:numPr>
          <w:ilvl w:val="0"/>
          <w:numId w:val="95"/>
        </w:numPr>
        <w:spacing w:line="276" w:lineRule="auto"/>
      </w:pPr>
      <w:r>
        <w:rPr>
          <w:rFonts w:ascii="Cambria" w:hAnsi="Cambria" w:cs="Cambria"/>
        </w:rPr>
        <w:t>Platformazakupowa.pl działa według standardu przyjętego w komunikacji sieciowej - kodowanie UTF8,</w:t>
      </w:r>
    </w:p>
    <w:p w14:paraId="3660927F" w14:textId="77777777" w:rsidR="00FB1686" w:rsidRDefault="00FB1686">
      <w:pPr>
        <w:numPr>
          <w:ilvl w:val="0"/>
          <w:numId w:val="95"/>
        </w:numPr>
        <w:spacing w:line="276" w:lineRule="auto"/>
      </w:pPr>
      <w:r>
        <w:rPr>
          <w:rFonts w:ascii="Cambria" w:hAnsi="Cambria" w:cs="Cambria"/>
        </w:rPr>
        <w:lastRenderedPageBreak/>
        <w:t>Oznaczenie czasu odbioru danych przez Platformę zakupową stanowi datę oraz dokładny czas (hh:mm:ss) generowany wg. czasu lokalnego serwera synchronizowanego z zegarem Głównego Urzędu Miar.</w:t>
      </w:r>
    </w:p>
    <w:p w14:paraId="31E0D918" w14:textId="77777777" w:rsidR="00FB1686" w:rsidRDefault="00FB1686">
      <w:pPr>
        <w:numPr>
          <w:ilvl w:val="0"/>
          <w:numId w:val="35"/>
        </w:numPr>
        <w:spacing w:line="276" w:lineRule="auto"/>
        <w:ind w:left="340" w:hanging="340"/>
      </w:pPr>
      <w:r>
        <w:rPr>
          <w:rFonts w:ascii="Cambria" w:hAnsi="Cambria" w:cs="Cambria"/>
        </w:rPr>
        <w:t>Wykonawca, przystępując do niniejszego postępowania o udzielenie zamówienia publicznego:</w:t>
      </w:r>
    </w:p>
    <w:p w14:paraId="19F54816" w14:textId="77777777" w:rsidR="00FB1686" w:rsidRDefault="00FB1686">
      <w:pPr>
        <w:numPr>
          <w:ilvl w:val="0"/>
          <w:numId w:val="100"/>
        </w:numPr>
        <w:spacing w:line="276" w:lineRule="auto"/>
      </w:pPr>
      <w:r>
        <w:rPr>
          <w:rStyle w:val="Domylnaczcionkaakapitu1"/>
          <w:rFonts w:ascii="Cambria" w:hAnsi="Cambria" w:cs="Cambria"/>
          <w:bCs/>
        </w:rPr>
        <w:t xml:space="preserve">akceptuje warunki korzystania ze strony </w:t>
      </w:r>
      <w:hyperlink r:id="rId25" w:anchor="_blank" w:history="1">
        <w:r>
          <w:rPr>
            <w:rStyle w:val="Hipercze"/>
            <w:rFonts w:ascii="Cambria" w:hAnsi="Cambria" w:cs="Cambria"/>
            <w:bCs/>
          </w:rPr>
          <w:t>https://platformazakupowa.pl</w:t>
        </w:r>
      </w:hyperlink>
      <w:r>
        <w:rPr>
          <w:rStyle w:val="Domylnaczcionkaakapitu1"/>
          <w:rFonts w:ascii="Cambria" w:hAnsi="Cambria" w:cs="Cambria"/>
          <w:bCs/>
        </w:rPr>
        <w:t xml:space="preserve"> określone w Regulaminie zamieszczonym na stronie internetowej pod linkiem w zakładce „Regulamin" oraz uznaje go za wiążący,</w:t>
      </w:r>
    </w:p>
    <w:p w14:paraId="71DB29B7" w14:textId="77777777" w:rsidR="00FB1686" w:rsidRDefault="00FB1686">
      <w:pPr>
        <w:numPr>
          <w:ilvl w:val="0"/>
          <w:numId w:val="100"/>
        </w:numPr>
        <w:spacing w:line="276" w:lineRule="auto"/>
      </w:pPr>
      <w:r>
        <w:rPr>
          <w:rStyle w:val="Domylnaczcionkaakapitu1"/>
          <w:rFonts w:ascii="Cambria" w:hAnsi="Cambria" w:cs="Cambria"/>
          <w:bCs/>
        </w:rPr>
        <w:t xml:space="preserve">zapoznał i stosuje się do Instrukcji składania ofert/wniosków dostępnej pod linkiem </w:t>
      </w:r>
      <w:hyperlink r:id="rId26" w:anchor="_blank" w:history="1">
        <w:r>
          <w:rPr>
            <w:rStyle w:val="Hipercze"/>
            <w:rFonts w:ascii="Cambria" w:hAnsi="Cambria" w:cs="Cambria"/>
            <w:bCs/>
          </w:rPr>
          <w:t>https://platformazakupowa.pl/strona/45-instrukcje</w:t>
        </w:r>
      </w:hyperlink>
      <w:r>
        <w:rPr>
          <w:rStyle w:val="Domylnaczcionkaakapitu1"/>
          <w:rFonts w:ascii="Cambria" w:hAnsi="Cambria" w:cs="Cambria"/>
          <w:bCs/>
        </w:rPr>
        <w:t xml:space="preserve">  .</w:t>
      </w:r>
    </w:p>
    <w:p w14:paraId="7FDC3462" w14:textId="77777777" w:rsidR="00FB1686" w:rsidRDefault="00FB1686">
      <w:pPr>
        <w:numPr>
          <w:ilvl w:val="0"/>
          <w:numId w:val="36"/>
        </w:numPr>
        <w:spacing w:line="276" w:lineRule="auto"/>
        <w:ind w:left="340" w:hanging="363"/>
      </w:pPr>
      <w:r>
        <w:rPr>
          <w:rStyle w:val="Domylnaczcionkaakapitu1"/>
          <w:rFonts w:ascii="Cambria" w:hAnsi="Cambria" w:cs="Cambria"/>
        </w:rPr>
        <w:t>Zamawiający nie ponosi odpowiedzialności za złożenie oferty w sposób niezgodny</w:t>
      </w:r>
      <w:r>
        <w:rPr>
          <w:rStyle w:val="Domylnaczcionkaakapitu1"/>
          <w:rFonts w:ascii="Cambria" w:hAnsi="Cambria" w:cs="Cambria"/>
        </w:rPr>
        <w:br/>
        <w:t xml:space="preserve">z Instrukcją korzystania ze strony </w:t>
      </w:r>
      <w:hyperlink r:id="rId27" w:anchor="_blank" w:history="1">
        <w:r>
          <w:rPr>
            <w:rStyle w:val="Hipercze"/>
            <w:rFonts w:ascii="Cambria" w:hAnsi="Cambria" w:cs="Cambria"/>
            <w:bCs/>
          </w:rPr>
          <w:t>https://platformazakupowa.pl</w:t>
        </w:r>
      </w:hyperlink>
      <w:r>
        <w:rPr>
          <w:rStyle w:val="Domylnaczcionkaakapitu1"/>
          <w:rFonts w:ascii="Cambria" w:hAnsi="Cambria" w:cs="Cambria"/>
        </w:rPr>
        <w:t>, w szczególności za sytuację, gdy Zamawiający zapozna się z treścią oferty przed upływem terminu składania ofert (np. złożenie oferty w zakładce „Wyślij wiadomość do Zamawiającego”). Taka oferta nie będzie brana pod uwagę w przedmiotowym postępowaniu, ponieważ nie zostanie spełniony obowiązek narzucony w art. 221 ustawy Pzp.</w:t>
      </w:r>
    </w:p>
    <w:p w14:paraId="3DD28AD0" w14:textId="77777777" w:rsidR="00FB1686" w:rsidRDefault="00FB1686">
      <w:pPr>
        <w:numPr>
          <w:ilvl w:val="0"/>
          <w:numId w:val="36"/>
        </w:numPr>
        <w:spacing w:line="276" w:lineRule="auto"/>
        <w:ind w:left="340" w:hanging="363"/>
      </w:pPr>
      <w:r>
        <w:rPr>
          <w:rFonts w:ascii="Cambria" w:hAnsi="Cambria" w:cs="Cambria"/>
        </w:rPr>
        <w:t>Zamawiający nie przewiduje sposobu komunikowania się z Wykonawcami w inny sposób niż przy użyciu środków komunikacji elektronicznej, wskazanych w SWZ.</w:t>
      </w:r>
    </w:p>
    <w:p w14:paraId="5124271A" w14:textId="77777777" w:rsidR="00FB1686" w:rsidRDefault="00FB1686">
      <w:pPr>
        <w:numPr>
          <w:ilvl w:val="0"/>
          <w:numId w:val="36"/>
        </w:numPr>
        <w:spacing w:line="276" w:lineRule="auto"/>
        <w:ind w:left="340" w:hanging="363"/>
      </w:pPr>
      <w:r>
        <w:rPr>
          <w:rStyle w:val="Domylnaczcionkaakapitu1"/>
          <w:rFonts w:ascii="Cambria" w:hAnsi="Cambria" w:cs="Cambria"/>
        </w:rPr>
        <w:t xml:space="preserve">Zamawiający nie przewiduje możliwości zwołania zebrania Wykonawców w celu wyjaśnienia treści SWZ. </w:t>
      </w:r>
      <w:r>
        <w:rPr>
          <w:rStyle w:val="Domylnaczcionkaakapitu1"/>
          <w:rFonts w:ascii="Cambria" w:hAnsi="Cambria" w:cs="Cambria"/>
          <w:bCs/>
        </w:rPr>
        <w:t>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2FCEC9B" w14:textId="77777777" w:rsidR="00FB1686" w:rsidRDefault="00FB1686">
      <w:pPr>
        <w:numPr>
          <w:ilvl w:val="0"/>
          <w:numId w:val="36"/>
        </w:numPr>
        <w:spacing w:line="276" w:lineRule="auto"/>
        <w:ind w:left="340" w:hanging="363"/>
      </w:pPr>
      <w:r>
        <w:rPr>
          <w:rStyle w:val="Domylnaczcionkaakapitu1"/>
          <w:rFonts w:ascii="Cambria" w:hAnsi="Cambria" w:cs="Cambria"/>
        </w:rPr>
        <w:t>Jeżeli wniosek o wyjaśnienie treści SWZ nie wpłynie w terminie, o którym mowa</w:t>
      </w:r>
      <w:r>
        <w:rPr>
          <w:rStyle w:val="Domylnaczcionkaakapitu1"/>
          <w:rFonts w:ascii="Cambria" w:hAnsi="Cambria" w:cs="Cambria"/>
        </w:rPr>
        <w:br/>
        <w:t>w pkt. 12, Zamawiający nie ma obowiązku udzielenia wyjaśnień SWZ oraz obowiązku przedłużenia terminu składania ofert.</w:t>
      </w:r>
    </w:p>
    <w:p w14:paraId="6C0DE02E" w14:textId="77777777" w:rsidR="00FB1686" w:rsidRDefault="00FB1686">
      <w:pPr>
        <w:numPr>
          <w:ilvl w:val="0"/>
          <w:numId w:val="36"/>
        </w:numPr>
        <w:spacing w:line="276" w:lineRule="auto"/>
        <w:ind w:left="340" w:hanging="363"/>
      </w:pPr>
      <w:r>
        <w:rPr>
          <w:rFonts w:ascii="Cambria" w:hAnsi="Cambria" w:cs="Cambria"/>
        </w:rPr>
        <w:t>Treść zapytań wraz z wyjaśnieniami Zamawiający udostępnia na stronie internetowej prowadzonego postępowania.</w:t>
      </w:r>
    </w:p>
    <w:p w14:paraId="6B5E37E0" w14:textId="77777777" w:rsidR="00FB1686" w:rsidRDefault="00FB1686">
      <w:pPr>
        <w:numPr>
          <w:ilvl w:val="0"/>
          <w:numId w:val="36"/>
        </w:numPr>
        <w:spacing w:line="276" w:lineRule="auto"/>
        <w:ind w:left="340" w:hanging="363"/>
      </w:pPr>
      <w:r>
        <w:rPr>
          <w:rFonts w:ascii="Cambria" w:hAnsi="Cambria" w:cs="Cambria"/>
        </w:rPr>
        <w:t>W uzasadnionych przypadkach Zamawiający może przed upływem terminu składania ofert zmienić treść SWZ. Dokonaną zmianę treści SWZ Zamawiający udostępni na stronie internetowej prowadzonego postępowania.</w:t>
      </w:r>
    </w:p>
    <w:p w14:paraId="18926D43" w14:textId="77777777" w:rsidR="00FB1686" w:rsidRDefault="00FB1686">
      <w:pPr>
        <w:numPr>
          <w:ilvl w:val="0"/>
          <w:numId w:val="36"/>
        </w:numPr>
        <w:spacing w:line="276" w:lineRule="auto"/>
        <w:ind w:left="340" w:hanging="363"/>
      </w:pPr>
      <w:r>
        <w:rPr>
          <w:rStyle w:val="Domylnaczcionkaakapitu1"/>
          <w:rFonts w:ascii="Cambria" w:hAnsi="Cambria" w:cs="Cambria"/>
        </w:rPr>
        <w:t>Jeżeli w wyniku zmiany treści SWZ nieprowadzącej do zmiany ogłoszenia</w:t>
      </w:r>
      <w:r>
        <w:rPr>
          <w:rStyle w:val="Domylnaczcionkaakapitu1"/>
          <w:rFonts w:ascii="Cambria" w:hAnsi="Cambria" w:cs="Cambria"/>
        </w:rPr>
        <w:br/>
        <w:t>o zamówieniu jest niezbędny dodatkowy czas na wprowadzenie zmian w ofertach, Zamawiający przedłuży termin składania ofert i poinformuje o tym Wykonawców.</w:t>
      </w:r>
    </w:p>
    <w:p w14:paraId="44765192" w14:textId="77777777" w:rsidR="00FB1686" w:rsidRDefault="00FB1686">
      <w:pPr>
        <w:numPr>
          <w:ilvl w:val="0"/>
          <w:numId w:val="36"/>
        </w:numPr>
        <w:spacing w:line="276" w:lineRule="auto"/>
        <w:ind w:left="340" w:hanging="363"/>
      </w:pPr>
      <w:r>
        <w:rPr>
          <w:rStyle w:val="Domylnaczcionkaakapitu1"/>
          <w:rFonts w:ascii="Cambria" w:hAnsi="Cambria" w:cs="Cambria"/>
        </w:rPr>
        <w:t xml:space="preserve">Należy mieć na uwadze § 11 i 12 rozporządzenia prezesa Rady Ministrów z 30 grudnia 2020 r. w sprawie sposobu sporządzania i przekazywania informacji oraz wymagań technicznych dla dokumentów elektronicznych oraz środków komunikacji elektronicznej w postępowaniu o udzielenie zamówienia publicznego lub konkursie. Zamawiający korzysta w postępowaniu o udzielenie zamówienia tylko z takich narzędzi i urządzeń komunikacji elektronicznej, które są niedyskryminujące, ogólnie dostępne </w:t>
      </w:r>
      <w:r>
        <w:rPr>
          <w:rStyle w:val="Domylnaczcionkaakapitu1"/>
          <w:rFonts w:ascii="Cambria" w:hAnsi="Cambria" w:cs="Cambria"/>
        </w:rPr>
        <w:lastRenderedPageBreak/>
        <w:t>oraz interoperacyjne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 Przekazywanie ofert będzie się odbywać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0A242AA7" w14:textId="77777777" w:rsidR="00FB1686" w:rsidRDefault="00FB1686">
      <w:pPr>
        <w:numPr>
          <w:ilvl w:val="0"/>
          <w:numId w:val="36"/>
        </w:numPr>
        <w:spacing w:line="276" w:lineRule="auto"/>
        <w:ind w:left="340" w:hanging="363"/>
      </w:pPr>
      <w:r>
        <w:rPr>
          <w:rFonts w:ascii="Cambria" w:hAnsi="Cambria" w:cs="Cambria"/>
        </w:rPr>
        <w:t>Osoby wskazane do porozumiewania się z Wykonawcami:</w:t>
      </w:r>
    </w:p>
    <w:p w14:paraId="28850FA0" w14:textId="77777777" w:rsidR="00FB1686" w:rsidRDefault="00FB1686">
      <w:pPr>
        <w:spacing w:line="276" w:lineRule="auto"/>
        <w:ind w:left="697"/>
      </w:pPr>
      <w:r>
        <w:rPr>
          <w:rFonts w:ascii="Cambria" w:hAnsi="Cambria" w:cs="Cambria"/>
        </w:rPr>
        <w:t xml:space="preserve">Marcelina Wenta </w:t>
      </w:r>
      <w:r>
        <w:rPr>
          <w:rFonts w:ascii="Cambria" w:hAnsi="Cambria" w:cs="Cambria"/>
        </w:rPr>
        <w:tab/>
        <w:t>tel.: 059 8637797</w:t>
      </w:r>
    </w:p>
    <w:p w14:paraId="13B5477E" w14:textId="77777777" w:rsidR="00FB1686" w:rsidRDefault="00FB1686">
      <w:pPr>
        <w:spacing w:line="276" w:lineRule="auto"/>
        <w:ind w:left="697"/>
      </w:pPr>
      <w:r>
        <w:rPr>
          <w:rFonts w:ascii="Cambria" w:hAnsi="Cambria" w:cs="Cambria"/>
        </w:rPr>
        <w:t xml:space="preserve">Adam Reszka </w:t>
      </w:r>
      <w:r>
        <w:rPr>
          <w:rFonts w:ascii="Cambria" w:hAnsi="Cambria" w:cs="Cambria"/>
        </w:rPr>
        <w:tab/>
      </w:r>
      <w:r>
        <w:rPr>
          <w:rFonts w:ascii="Cambria" w:hAnsi="Cambria" w:cs="Cambria"/>
        </w:rPr>
        <w:tab/>
        <w:t>tel.: 059 8637755</w:t>
      </w:r>
    </w:p>
    <w:p w14:paraId="2C846280" w14:textId="77777777" w:rsidR="00FB1686" w:rsidRDefault="00FB1686">
      <w:pPr>
        <w:numPr>
          <w:ilvl w:val="0"/>
          <w:numId w:val="36"/>
        </w:numPr>
        <w:spacing w:line="276" w:lineRule="auto"/>
        <w:ind w:left="340" w:hanging="363"/>
      </w:pPr>
      <w:r>
        <w:rPr>
          <w:rStyle w:val="Domylnaczcionkaakapitu1"/>
          <w:rFonts w:ascii="Cambria" w:hAnsi="Cambria" w:cs="Cambria"/>
          <w:bCs/>
        </w:rPr>
        <w:t xml:space="preserve">Komunikacja pomiędzy Zamawiającym a Wykonawcą odbywa się poprzez  </w:t>
      </w:r>
      <w:r>
        <w:rPr>
          <w:rStyle w:val="Domylnaczcionkaakapitu1"/>
          <w:rFonts w:ascii="Cambria" w:hAnsi="Cambria" w:cs="Cambria"/>
          <w:bCs/>
        </w:rPr>
        <w:br/>
        <w:t xml:space="preserve">Platformę zakupową:  </w:t>
      </w:r>
      <w:hyperlink r:id="rId28" w:anchor="_blank" w:history="1">
        <w:r>
          <w:rPr>
            <w:rStyle w:val="Hipercze"/>
            <w:rFonts w:ascii="Cambria" w:hAnsi="Cambria" w:cs="Cambria"/>
            <w:bCs/>
          </w:rPr>
          <w:t>https://platformazakupowa.pl/pn/lebork</w:t>
        </w:r>
      </w:hyperlink>
      <w:r>
        <w:rPr>
          <w:rStyle w:val="Hipercze"/>
          <w:rFonts w:ascii="Cambria" w:hAnsi="Cambria" w:cs="Cambria"/>
          <w:bCs/>
          <w:u w:val="none"/>
        </w:rPr>
        <w:t xml:space="preserve"> </w:t>
      </w:r>
      <w:r>
        <w:rPr>
          <w:rStyle w:val="Domylnaczcionkaakapitu1"/>
          <w:rFonts w:ascii="Cambria" w:hAnsi="Cambria" w:cs="Cambria"/>
        </w:rPr>
        <w:t>od poniedziałku do piątku w godz. 8:00 – 14:00, z wyłączeniem dni wolnych od pracy.</w:t>
      </w:r>
    </w:p>
    <w:p w14:paraId="6DC3850A" w14:textId="77777777" w:rsidR="00FB1686" w:rsidRDefault="00FB1686">
      <w:pPr>
        <w:spacing w:line="276" w:lineRule="auto"/>
        <w:rPr>
          <w:rFonts w:ascii="Cambria" w:hAnsi="Cambria" w:cs="Cambria"/>
        </w:rPr>
      </w:pPr>
    </w:p>
    <w:p w14:paraId="00D3C7D9" w14:textId="77777777" w:rsidR="00FB1686" w:rsidRDefault="00FB1686">
      <w:pPr>
        <w:numPr>
          <w:ilvl w:val="0"/>
          <w:numId w:val="101"/>
        </w:numPr>
        <w:spacing w:line="276" w:lineRule="auto"/>
      </w:pPr>
      <w:r>
        <w:rPr>
          <w:rFonts w:ascii="Cambria" w:hAnsi="Cambria" w:cs="Cambria"/>
          <w:b/>
          <w:bCs/>
        </w:rPr>
        <w:t>SPOSÓB ORAZ TERMIN SKŁADANIA OFERT.</w:t>
      </w:r>
    </w:p>
    <w:p w14:paraId="57A68302" w14:textId="77777777" w:rsidR="00FB1686" w:rsidRDefault="00FB1686">
      <w:pPr>
        <w:numPr>
          <w:ilvl w:val="0"/>
          <w:numId w:val="37"/>
        </w:numPr>
        <w:spacing w:line="276" w:lineRule="auto"/>
        <w:ind w:left="340" w:hanging="363"/>
      </w:pPr>
      <w:r>
        <w:rPr>
          <w:rStyle w:val="Domylnaczcionkaakapitu1"/>
          <w:rFonts w:ascii="Cambria" w:hAnsi="Cambria" w:cs="Cambria"/>
        </w:rPr>
        <w:t xml:space="preserve">Ofertę  wraz z wymaganymi dokumentami należy złożyć na Platformie zakupowej pod adresem </w:t>
      </w:r>
      <w:hyperlink r:id="rId29" w:anchor="_blank" w:history="1">
        <w:r>
          <w:rPr>
            <w:rStyle w:val="Hipercze"/>
            <w:rFonts w:ascii="Cambria" w:hAnsi="Cambria" w:cs="Cambria"/>
            <w:bCs/>
          </w:rPr>
          <w:t>https://platformazakupowa.pl/pn/lebork</w:t>
        </w:r>
      </w:hyperlink>
      <w:r>
        <w:rPr>
          <w:rStyle w:val="Domylnaczcionkaakapitu1"/>
          <w:rFonts w:ascii="Cambria" w:hAnsi="Cambria" w:cs="Cambria"/>
          <w:bCs/>
        </w:rPr>
        <w:t xml:space="preserve"> na stronie prowadzonego postępowania </w:t>
      </w:r>
      <w:r>
        <w:rPr>
          <w:rStyle w:val="Domylnaczcionkaakapitu1"/>
          <w:rFonts w:ascii="Cambria" w:hAnsi="Cambria" w:cs="Cambria"/>
        </w:rPr>
        <w:t xml:space="preserve">do dnia </w:t>
      </w:r>
      <w:r>
        <w:rPr>
          <w:rStyle w:val="Domylnaczcionkaakapitu1"/>
          <w:rFonts w:ascii="Cambria" w:hAnsi="Cambria" w:cs="Cambria"/>
          <w:b/>
          <w:bCs/>
        </w:rPr>
        <w:t>10.11.2023r. do godz. 09</w:t>
      </w:r>
      <w:r>
        <w:rPr>
          <w:rStyle w:val="Domylnaczcionkaakapitu1"/>
          <w:rFonts w:ascii="Cambria" w:hAnsi="Cambria" w:cs="Cambria"/>
          <w:b/>
          <w:bCs/>
          <w:u w:val="single"/>
          <w:vertAlign w:val="superscript"/>
        </w:rPr>
        <w:t>00</w:t>
      </w:r>
      <w:r>
        <w:rPr>
          <w:rStyle w:val="Domylnaczcionkaakapitu1"/>
          <w:rFonts w:ascii="Cambria" w:hAnsi="Cambria" w:cs="Cambria"/>
          <w:b/>
          <w:bCs/>
        </w:rPr>
        <w:t xml:space="preserve"> .</w:t>
      </w:r>
    </w:p>
    <w:p w14:paraId="29FCBFE4" w14:textId="77777777" w:rsidR="00FB1686" w:rsidRDefault="00FB1686">
      <w:pPr>
        <w:numPr>
          <w:ilvl w:val="0"/>
          <w:numId w:val="37"/>
        </w:numPr>
        <w:spacing w:line="276" w:lineRule="auto"/>
        <w:ind w:left="340" w:hanging="363"/>
      </w:pPr>
      <w:r>
        <w:rPr>
          <w:rStyle w:val="Domylnaczcionkaakapitu1"/>
          <w:rFonts w:ascii="Cambria" w:hAnsi="Cambria" w:cs="Cambria"/>
        </w:rPr>
        <w:t>O terminie złożenia oferty decyduje czas pełnego przeprocesowania transakcji na Platformie.</w:t>
      </w:r>
    </w:p>
    <w:p w14:paraId="605A5CCD" w14:textId="77777777" w:rsidR="00FB1686" w:rsidRDefault="00FB1686">
      <w:pPr>
        <w:numPr>
          <w:ilvl w:val="0"/>
          <w:numId w:val="37"/>
        </w:numPr>
        <w:spacing w:line="276" w:lineRule="auto"/>
        <w:ind w:left="340" w:hanging="363"/>
      </w:pPr>
      <w:r>
        <w:rPr>
          <w:rFonts w:ascii="Cambria" w:hAnsi="Cambria" w:cs="Cambria"/>
        </w:rPr>
        <w:t>Oferta musi zostać podpisana elektronicznym podpisem kwalifikowanym, podpisem zaufanym lub elektronicznym podpisem osobistym.</w:t>
      </w:r>
    </w:p>
    <w:p w14:paraId="05A70F8D" w14:textId="77777777" w:rsidR="00FB1686" w:rsidRDefault="00FB1686">
      <w:pPr>
        <w:numPr>
          <w:ilvl w:val="0"/>
          <w:numId w:val="37"/>
        </w:numPr>
        <w:spacing w:line="276" w:lineRule="auto"/>
        <w:ind w:left="340" w:hanging="363"/>
      </w:pPr>
      <w:r>
        <w:rPr>
          <w:rStyle w:val="Domylnaczcionkaakapitu1"/>
          <w:rFonts w:ascii="Cambria" w:hAnsi="Cambria" w:cs="Cambria"/>
        </w:rPr>
        <w:t xml:space="preserve">Po wypełnieniu Formularza składania oferty i dołączenia wszystkich wymaganych załączników należy kliknąć przycisk „Przejdź do podsumowania”. </w:t>
      </w:r>
    </w:p>
    <w:p w14:paraId="750C36FD" w14:textId="77777777" w:rsidR="00FB1686" w:rsidRDefault="00FB1686">
      <w:pPr>
        <w:numPr>
          <w:ilvl w:val="0"/>
          <w:numId w:val="37"/>
        </w:numPr>
        <w:spacing w:line="276" w:lineRule="auto"/>
        <w:ind w:left="340" w:hanging="363"/>
      </w:pPr>
      <w:r>
        <w:rPr>
          <w:rFonts w:ascii="Cambria" w:hAnsi="Cambria" w:cs="Cambria"/>
        </w:rPr>
        <w:t>Sposób składania ofert:</w:t>
      </w:r>
    </w:p>
    <w:p w14:paraId="70A66C89" w14:textId="77777777" w:rsidR="00FB1686" w:rsidRDefault="00FB1686">
      <w:pPr>
        <w:numPr>
          <w:ilvl w:val="0"/>
          <w:numId w:val="78"/>
        </w:numPr>
        <w:tabs>
          <w:tab w:val="left" w:pos="105"/>
          <w:tab w:val="left" w:pos="450"/>
        </w:tabs>
        <w:spacing w:line="276" w:lineRule="auto"/>
        <w:ind w:left="454" w:hanging="340"/>
      </w:pPr>
      <w:r>
        <w:rPr>
          <w:rFonts w:ascii="Cambria" w:hAnsi="Cambria" w:cs="Cambria"/>
        </w:rPr>
        <w:t>Wykonawca składa ofertę za pośrednictwem Platformy zakupowej, o której mowa</w:t>
      </w:r>
      <w:r>
        <w:rPr>
          <w:rFonts w:ascii="Cambria" w:hAnsi="Cambria" w:cs="Cambria"/>
        </w:rPr>
        <w:br/>
        <w:t>w pkt. 1)</w:t>
      </w:r>
    </w:p>
    <w:p w14:paraId="3B9EC1E0" w14:textId="77777777" w:rsidR="00FB1686" w:rsidRDefault="00FB1686">
      <w:pPr>
        <w:numPr>
          <w:ilvl w:val="0"/>
          <w:numId w:val="78"/>
        </w:numPr>
        <w:tabs>
          <w:tab w:val="left" w:pos="105"/>
          <w:tab w:val="left" w:pos="450"/>
        </w:tabs>
        <w:spacing w:line="276" w:lineRule="auto"/>
        <w:ind w:left="454" w:hanging="340"/>
      </w:pPr>
      <w:r>
        <w:rPr>
          <w:rStyle w:val="Domylnaczcionkaakapitu1"/>
          <w:rFonts w:ascii="Cambria" w:hAnsi="Cambria" w:cs="Cambria"/>
          <w:bCs/>
        </w:rPr>
        <w:t>Ofertę należy sporządzić w języku polskim, z zachowaniem postaci elektronicznej</w:t>
      </w:r>
      <w:r>
        <w:rPr>
          <w:rStyle w:val="Domylnaczcionkaakapitu1"/>
          <w:rFonts w:ascii="Cambria" w:hAnsi="Cambria" w:cs="Cambria"/>
          <w:bCs/>
        </w:rPr>
        <w:br/>
        <w:t xml:space="preserve">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w szczególności: pdf, doc lub docx. Zamawiający rekomenduje wykorzystanie  formatów ze szczególnym wskazaniem formatu .pdf  i podpisany  kwalifikowanym podpisem elektronicznym PAdES . Sposób złożenia oferty, w tym zaszyfrowania oferty opisany został w Regulaminie korzystania z Platformy zakupowej - </w:t>
      </w:r>
      <w:hyperlink r:id="rId30" w:anchor="_blank" w:history="1">
        <w:r>
          <w:rPr>
            <w:rStyle w:val="Hipercze"/>
            <w:rFonts w:ascii="Cambria" w:hAnsi="Cambria" w:cs="Cambria"/>
            <w:bCs/>
          </w:rPr>
          <w:t>https://platformazakupowa.pl/strona/1-regulamin</w:t>
        </w:r>
      </w:hyperlink>
      <w:r>
        <w:rPr>
          <w:rStyle w:val="Domylnaczcionkaakapitu1"/>
          <w:rFonts w:ascii="Cambria" w:hAnsi="Cambria" w:cs="Cambria"/>
          <w:bCs/>
        </w:rPr>
        <w:t xml:space="preserve">. </w:t>
      </w:r>
      <w:r>
        <w:rPr>
          <w:rStyle w:val="Domylnaczcionkaakapitu1"/>
          <w:rFonts w:ascii="Cambria" w:hAnsi="Cambria" w:cs="Cambria"/>
          <w:bCs/>
        </w:rPr>
        <w:br/>
        <w:t xml:space="preserve"> Ofertę należy złożyć w oryginale. </w:t>
      </w:r>
    </w:p>
    <w:p w14:paraId="54807CD3" w14:textId="77777777" w:rsidR="00FB1686" w:rsidRDefault="00FB1686">
      <w:pPr>
        <w:numPr>
          <w:ilvl w:val="0"/>
          <w:numId w:val="78"/>
        </w:numPr>
        <w:tabs>
          <w:tab w:val="left" w:pos="105"/>
          <w:tab w:val="left" w:pos="450"/>
        </w:tabs>
        <w:spacing w:line="276" w:lineRule="auto"/>
        <w:ind w:left="454" w:hanging="340"/>
      </w:pPr>
      <w:r>
        <w:rPr>
          <w:rStyle w:val="Domylnaczcionkaakapitu1"/>
          <w:rFonts w:ascii="Cambria" w:eastAsia="Cambria" w:hAnsi="Cambria" w:cs="Cambria"/>
          <w:bCs/>
        </w:rPr>
        <w:lastRenderedPageBreak/>
        <w:t xml:space="preserve"> </w:t>
      </w:r>
      <w:r>
        <w:rPr>
          <w:rStyle w:val="Domylnaczcionkaakapitu1"/>
          <w:rFonts w:ascii="Cambria" w:hAnsi="Cambria" w:cs="Cambria"/>
          <w:bCs/>
        </w:rPr>
        <w:t xml:space="preserve">Za datę przekazania oferty przyjmuje się datę jej przekazania w systemie na Platformie zakupowej. Ofertę należy złożyć poprzez kliknięcie zakładki “Złóż ofertę”, następnie wyświetli się komunikat, że oferta została zaszyfrowana </w:t>
      </w:r>
      <w:r>
        <w:rPr>
          <w:rStyle w:val="Domylnaczcionkaakapitu1"/>
          <w:rFonts w:ascii="Cambria" w:hAnsi="Cambria" w:cs="Cambria"/>
          <w:bCs/>
        </w:rPr>
        <w:br/>
        <w:t>i złożona.</w:t>
      </w:r>
    </w:p>
    <w:p w14:paraId="60418B4F" w14:textId="77777777" w:rsidR="00FB1686" w:rsidRDefault="00FB1686">
      <w:pPr>
        <w:spacing w:line="276" w:lineRule="auto"/>
      </w:pPr>
      <w:r>
        <w:rPr>
          <w:rStyle w:val="Domylnaczcionkaakapitu1"/>
          <w:rFonts w:ascii="Cambria" w:eastAsia="Cambria" w:hAnsi="Cambria" w:cs="Cambria"/>
          <w:bCs/>
        </w:rPr>
        <w:t xml:space="preserve">  </w:t>
      </w:r>
      <w:r>
        <w:rPr>
          <w:rStyle w:val="Domylnaczcionkaakapitu1"/>
          <w:rFonts w:ascii="Cambria" w:hAnsi="Cambria" w:cs="Cambria"/>
          <w:bCs/>
        </w:rPr>
        <w:t xml:space="preserve">d)  </w:t>
      </w:r>
      <w:r>
        <w:rPr>
          <w:rStyle w:val="Domylnaczcionkaakapitu1"/>
          <w:rFonts w:ascii="Cambria" w:hAnsi="Cambria" w:cs="Cambria"/>
        </w:rPr>
        <w:t>Wszelkie informacje stanowiące tajemnicę przedsiębiorstwa w rozumieniu</w:t>
      </w:r>
      <w:r>
        <w:rPr>
          <w:rStyle w:val="Domylnaczcionkaakapitu1"/>
          <w:rFonts w:ascii="Cambria" w:hAnsi="Cambria" w:cs="Cambria"/>
        </w:rPr>
        <w:br/>
        <w:t xml:space="preserve">        ustawy z dnia 16 kwietnia 1993 r. o zwalczaniu nieuczciwej konkurencji, które</w:t>
      </w:r>
      <w:r>
        <w:rPr>
          <w:rStyle w:val="Domylnaczcionkaakapitu1"/>
          <w:rFonts w:ascii="Cambria" w:hAnsi="Cambria" w:cs="Cambria"/>
        </w:rPr>
        <w:br/>
        <w:t xml:space="preserve">        Wykonawca zastrzeże jako tajemnicę przedsiębiorstwa, powinny zostać złożone</w:t>
      </w:r>
      <w:r>
        <w:rPr>
          <w:rStyle w:val="Domylnaczcionkaakapitu1"/>
          <w:rFonts w:ascii="Cambria" w:hAnsi="Cambria" w:cs="Cambria"/>
        </w:rPr>
        <w:br/>
        <w:t xml:space="preserve">        w osobnym pliku wraz z jednoczesnym zaznaczeniem „Załącznik stanowiący</w:t>
      </w:r>
      <w:r>
        <w:rPr>
          <w:rStyle w:val="Domylnaczcionkaakapitu1"/>
          <w:rFonts w:ascii="Cambria" w:hAnsi="Cambria" w:cs="Cambria"/>
        </w:rPr>
        <w:br/>
        <w:t xml:space="preserve">        tajemnicę przedsiębiorstwa”, a następnie wraz z plikami stanowiącymi jawną</w:t>
      </w:r>
      <w:r>
        <w:rPr>
          <w:rStyle w:val="Domylnaczcionkaakapitu1"/>
          <w:rFonts w:ascii="Cambria" w:hAnsi="Cambria" w:cs="Cambria"/>
        </w:rPr>
        <w:br/>
        <w:t xml:space="preserve">        część, skompresowanie do jednego pliku w formacie zip. </w:t>
      </w:r>
      <w:r>
        <w:rPr>
          <w:rStyle w:val="Domylnaczcionkaakapitu1"/>
          <w:rFonts w:ascii="Cambria" w:hAnsi="Cambria" w:cs="Cambria"/>
        </w:rPr>
        <w:br/>
        <w:t xml:space="preserve">  e)  </w:t>
      </w:r>
      <w:r>
        <w:rPr>
          <w:rStyle w:val="Domylnaczcionkaakapitu1"/>
          <w:rFonts w:ascii="Cambria" w:hAnsi="Cambria" w:cs="Cambria"/>
          <w:bCs/>
        </w:rPr>
        <w:t>Wykonawca może przed upływem terminu do składania ofert zmienić lub</w:t>
      </w:r>
      <w:r>
        <w:rPr>
          <w:rStyle w:val="Domylnaczcionkaakapitu1"/>
          <w:rFonts w:ascii="Cambria" w:hAnsi="Cambria" w:cs="Cambria"/>
          <w:bCs/>
        </w:rPr>
        <w:br/>
        <w:t xml:space="preserve">        wycofać ofertę na Platformie zakupowej. Sposób dokonywania zmiany lub</w:t>
      </w:r>
      <w:r>
        <w:rPr>
          <w:rStyle w:val="Domylnaczcionkaakapitu1"/>
          <w:rFonts w:ascii="Cambria" w:hAnsi="Cambria" w:cs="Cambria"/>
          <w:bCs/>
        </w:rPr>
        <w:br/>
        <w:t xml:space="preserve">        wycofania oferty zamieszczono w instrukcji zamieszczonej na stronie</w:t>
      </w:r>
      <w:r>
        <w:rPr>
          <w:rStyle w:val="Domylnaczcionkaakapitu1"/>
          <w:rFonts w:ascii="Cambria" w:hAnsi="Cambria" w:cs="Cambria"/>
          <w:bCs/>
        </w:rPr>
        <w:br/>
        <w:t xml:space="preserve">        internetowej pod adresem: </w:t>
      </w:r>
      <w:hyperlink r:id="rId31" w:anchor="_blank" w:history="1">
        <w:r>
          <w:rPr>
            <w:rStyle w:val="Hipercze"/>
            <w:rFonts w:ascii="Cambria" w:hAnsi="Cambria" w:cs="Cambria"/>
            <w:bCs/>
          </w:rPr>
          <w:t>https://platformazakupowa.pl/strona/45-instrukcje</w:t>
        </w:r>
      </w:hyperlink>
      <w:r>
        <w:rPr>
          <w:rStyle w:val="Domylnaczcionkaakapitu1"/>
          <w:rFonts w:ascii="Cambria" w:hAnsi="Cambria" w:cs="Cambria"/>
          <w:bCs/>
        </w:rPr>
        <w:t>.</w:t>
      </w:r>
      <w:r>
        <w:rPr>
          <w:rStyle w:val="Domylnaczcionkaakapitu1"/>
          <w:rFonts w:ascii="Cambria" w:hAnsi="Cambria" w:cs="Cambria"/>
          <w:bCs/>
        </w:rPr>
        <w:br/>
        <w:t xml:space="preserve">   f)  </w:t>
      </w:r>
      <w:r>
        <w:rPr>
          <w:rStyle w:val="Domylnaczcionkaakapitu1"/>
          <w:rFonts w:ascii="Cambria" w:hAnsi="Cambria" w:cs="Cambria"/>
        </w:rPr>
        <w:t>Wykonawca po upływie terminu składania ofert nie może skutecznie dokonać</w:t>
      </w:r>
      <w:r>
        <w:rPr>
          <w:rStyle w:val="Domylnaczcionkaakapitu1"/>
          <w:rFonts w:ascii="Cambria" w:hAnsi="Cambria" w:cs="Cambria"/>
        </w:rPr>
        <w:br/>
        <w:t xml:space="preserve">        zmiany ani wycofać złożonej oferty.</w:t>
      </w:r>
      <w:r>
        <w:rPr>
          <w:rStyle w:val="Domylnaczcionkaakapitu1"/>
          <w:rFonts w:ascii="Cambria" w:hAnsi="Cambria" w:cs="Cambria"/>
        </w:rPr>
        <w:br/>
        <w:t xml:space="preserve">  g)  Wymaga się, aby p</w:t>
      </w:r>
      <w:r>
        <w:rPr>
          <w:rStyle w:val="Domylnaczcionkaakapitu1"/>
          <w:rFonts w:ascii="Cambria" w:hAnsi="Cambria" w:cs="Cambria"/>
          <w:bCs/>
        </w:rPr>
        <w:t xml:space="preserve">odpisy </w:t>
      </w:r>
      <w:r>
        <w:rPr>
          <w:rStyle w:val="Domylnaczcionkaakapitu1"/>
          <w:rFonts w:ascii="Cambria" w:eastAsia="Times New Roman" w:hAnsi="Cambria" w:cs="Cambria"/>
          <w:bCs/>
          <w:color w:val="00000A"/>
          <w:lang w:eastAsia="pl-PL"/>
        </w:rPr>
        <w:t>elektroniczne</w:t>
      </w:r>
      <w:r>
        <w:rPr>
          <w:rStyle w:val="Domylnaczcionkaakapitu1"/>
          <w:rFonts w:ascii="Cambria" w:hAnsi="Cambria" w:cs="Cambria"/>
          <w:bCs/>
        </w:rPr>
        <w:t xml:space="preserve"> wykorzystywane przez Wykonawców do</w:t>
      </w:r>
      <w:r>
        <w:rPr>
          <w:rStyle w:val="Domylnaczcionkaakapitu1"/>
          <w:rFonts w:ascii="Cambria" w:hAnsi="Cambria" w:cs="Cambria"/>
          <w:bCs/>
        </w:rPr>
        <w:br/>
        <w:t xml:space="preserve">        podpisywania wszelkich plików były zgodne z treścią Rozporządzenie Parlamentu</w:t>
      </w:r>
      <w:r>
        <w:rPr>
          <w:rStyle w:val="Domylnaczcionkaakapitu1"/>
          <w:rFonts w:ascii="Cambria" w:hAnsi="Cambria" w:cs="Cambria"/>
          <w:bCs/>
        </w:rPr>
        <w:br/>
        <w:t xml:space="preserve">        Europejskiego i Rady (UE) w sprawie identyfikacji elektronicznej i usług zaufania</w:t>
      </w:r>
      <w:r>
        <w:rPr>
          <w:rStyle w:val="Domylnaczcionkaakapitu1"/>
          <w:rFonts w:ascii="Cambria" w:hAnsi="Cambria" w:cs="Cambria"/>
          <w:bCs/>
        </w:rPr>
        <w:br/>
        <w:t xml:space="preserve">        w odniesieniu do transakcji elektronicznych na rynku wewnętrznym (eIDAS) (UE)</w:t>
      </w:r>
      <w:r>
        <w:rPr>
          <w:rStyle w:val="Domylnaczcionkaakapitu1"/>
          <w:rFonts w:ascii="Cambria" w:hAnsi="Cambria" w:cs="Cambria"/>
          <w:bCs/>
        </w:rPr>
        <w:br/>
        <w:t xml:space="preserve">        nr 910/2014 .</w:t>
      </w:r>
    </w:p>
    <w:p w14:paraId="4D8A3BAD" w14:textId="77777777" w:rsidR="00FB1686" w:rsidRDefault="00FB1686">
      <w:pPr>
        <w:numPr>
          <w:ilvl w:val="0"/>
          <w:numId w:val="4"/>
        </w:numPr>
        <w:spacing w:line="276" w:lineRule="auto"/>
      </w:pPr>
      <w:r>
        <w:rPr>
          <w:rFonts w:ascii="Cambria" w:hAnsi="Cambria" w:cs="Cambria"/>
        </w:rPr>
        <w:t>W przypadku wykorzystania formatu podpisu XAdES zewnętrzny, Zamawiający wymaga dołączenia odpowiedniej ilości plików, podpisywanych plików z danymi oraz plików XAdES.</w:t>
      </w:r>
    </w:p>
    <w:p w14:paraId="4B203DDA" w14:textId="77777777" w:rsidR="00FB1686" w:rsidRDefault="00FB1686">
      <w:pPr>
        <w:numPr>
          <w:ilvl w:val="0"/>
          <w:numId w:val="4"/>
        </w:numPr>
        <w:spacing w:line="276" w:lineRule="auto"/>
      </w:pPr>
      <w:r>
        <w:rPr>
          <w:rFonts w:ascii="Cambria" w:hAnsi="Cambria" w:cs="Cambria"/>
        </w:rPr>
        <w:t xml:space="preserve">Dokumenty i oświadczenia składane przez Wykonawcę należy składać </w:t>
      </w:r>
      <w:r>
        <w:rPr>
          <w:rFonts w:ascii="Cambria" w:hAnsi="Cambria" w:cs="Cambria"/>
        </w:rPr>
        <w:br/>
        <w:t xml:space="preserve">w języku polskim. W przypadku załączenia dokumentów sporządzonych </w:t>
      </w:r>
      <w:r>
        <w:rPr>
          <w:rFonts w:ascii="Cambria" w:hAnsi="Cambria" w:cs="Cambria"/>
        </w:rPr>
        <w:br/>
        <w:t>w innym języku niż dopuszczony, Wykonawca zobowiązany jest załączyć tłumaczenie danego dokumentu na język polski.</w:t>
      </w:r>
    </w:p>
    <w:p w14:paraId="2EF1C484" w14:textId="77777777" w:rsidR="00FB1686" w:rsidRDefault="00FB1686">
      <w:pPr>
        <w:numPr>
          <w:ilvl w:val="0"/>
          <w:numId w:val="4"/>
        </w:numPr>
        <w:spacing w:line="276" w:lineRule="auto"/>
      </w:pPr>
      <w:r>
        <w:rPr>
          <w:rStyle w:val="Domylnaczcionkaakapitu1"/>
          <w:rFonts w:ascii="Cambria" w:hAnsi="Cambria" w:cs="Cambria"/>
          <w:bCs/>
        </w:rPr>
        <w:t>Zgodnie z definicją dokumentu elektronicznego określoną w art. 3 ust. 2</w:t>
      </w:r>
      <w:r>
        <w:rPr>
          <w:rStyle w:val="Domylnaczcionkaakapitu1"/>
          <w:rFonts w:ascii="Cambria" w:hAnsi="Cambria" w:cs="Cambria"/>
          <w:bCs/>
        </w:rPr>
        <w:br/>
        <w:t>Ustawy o informatyzacji działalności podmiotów realizujących zadania publiczne, opatrzenie pliku zawierającego skompresowane dane kwalifikowanym podpisem elektronicznym, podpisem zaufanym lub podpisem osobistym jest jednoznaczne z podpisaniem oryginału dokumentu, z wyjątkiem kopii poświadczonych odpowiednio przez innego Wykonawcę ubiegającego się wspólnie z nim o</w:t>
      </w:r>
      <w:r>
        <w:rPr>
          <w:rStyle w:val="Domylnaczcionkaakapitu1"/>
          <w:rFonts w:ascii="Cambria" w:hAnsi="Cambria" w:cs="Cambria"/>
          <w:b/>
        </w:rPr>
        <w:t xml:space="preserve"> </w:t>
      </w:r>
      <w:r>
        <w:rPr>
          <w:rStyle w:val="Domylnaczcionkaakapitu1"/>
          <w:rFonts w:ascii="Cambria" w:hAnsi="Cambria" w:cs="Cambria"/>
          <w:bCs/>
        </w:rPr>
        <w:t>udzielenie zamówienia, przez podmiot, na którego zdolnościach lub sytuacji polega Wykonawca, albo przez podwykonawcę.</w:t>
      </w:r>
    </w:p>
    <w:p w14:paraId="0C0CBA26" w14:textId="77777777" w:rsidR="00FB1686" w:rsidRDefault="00FB1686">
      <w:pPr>
        <w:spacing w:line="276" w:lineRule="auto"/>
      </w:pPr>
      <w:r>
        <w:rPr>
          <w:rStyle w:val="Domylnaczcionkaakapitu1"/>
          <w:rFonts w:ascii="Cambria" w:hAnsi="Cambria" w:cs="Cambria"/>
        </w:rPr>
        <w:t>6)  Wykonawca zobowiązany jest do powiadomienia Zamawiającego o każdej zmianie</w:t>
      </w:r>
      <w:r>
        <w:rPr>
          <w:rStyle w:val="Domylnaczcionkaakapitu1"/>
          <w:rFonts w:ascii="Cambria" w:hAnsi="Cambria" w:cs="Cambria"/>
        </w:rPr>
        <w:br/>
        <w:t xml:space="preserve">      adresu poczty elektronicznej podanego w ofercie.</w:t>
      </w:r>
    </w:p>
    <w:p w14:paraId="5F4DEE23" w14:textId="77777777" w:rsidR="00FB1686" w:rsidRDefault="00FB1686">
      <w:pPr>
        <w:spacing w:line="276" w:lineRule="auto"/>
        <w:rPr>
          <w:rFonts w:ascii="Cambria" w:hAnsi="Cambria" w:cs="Cambria"/>
        </w:rPr>
      </w:pPr>
    </w:p>
    <w:p w14:paraId="4BB5A69B" w14:textId="77777777" w:rsidR="00FB1686" w:rsidRDefault="00FB1686">
      <w:pPr>
        <w:numPr>
          <w:ilvl w:val="0"/>
          <w:numId w:val="102"/>
        </w:numPr>
        <w:spacing w:line="276" w:lineRule="auto"/>
      </w:pPr>
      <w:r>
        <w:rPr>
          <w:rFonts w:ascii="Cambria" w:hAnsi="Cambria" w:cs="Cambria"/>
          <w:b/>
          <w:bCs/>
        </w:rPr>
        <w:t>TERMIN OTWARCIA OFERT.</w:t>
      </w:r>
    </w:p>
    <w:p w14:paraId="12C565BF" w14:textId="77777777" w:rsidR="00FB1686" w:rsidRDefault="00FB1686">
      <w:pPr>
        <w:numPr>
          <w:ilvl w:val="0"/>
          <w:numId w:val="38"/>
        </w:numPr>
        <w:spacing w:line="276" w:lineRule="auto"/>
        <w:ind w:left="510" w:hanging="340"/>
      </w:pPr>
      <w:r>
        <w:rPr>
          <w:rFonts w:ascii="Cambria" w:hAnsi="Cambria" w:cs="Cambria"/>
        </w:rPr>
        <w:lastRenderedPageBreak/>
        <w:t>Zamawiający poinformuje o zmianie terminu składania ofert na stronie internetowej prowadzonego postępowania.</w:t>
      </w:r>
    </w:p>
    <w:p w14:paraId="39DD1745" w14:textId="77777777" w:rsidR="00FB1686" w:rsidRDefault="00FB1686">
      <w:pPr>
        <w:numPr>
          <w:ilvl w:val="0"/>
          <w:numId w:val="38"/>
        </w:numPr>
        <w:spacing w:line="276" w:lineRule="auto"/>
        <w:ind w:left="510" w:hanging="340"/>
      </w:pPr>
      <w:r>
        <w:rPr>
          <w:rStyle w:val="Domylnaczcionkaakapitu1"/>
          <w:rFonts w:ascii="Cambria" w:hAnsi="Cambria" w:cs="Cambria"/>
        </w:rPr>
        <w:t>Otwarcie ofert nastąpi w dniu</w:t>
      </w:r>
      <w:r>
        <w:rPr>
          <w:rStyle w:val="Domylnaczcionkaakapitu1"/>
          <w:rFonts w:ascii="Cambria" w:hAnsi="Cambria" w:cs="Cambria"/>
          <w:b/>
          <w:bCs/>
        </w:rPr>
        <w:t xml:space="preserve"> 10.11.</w:t>
      </w:r>
      <w:r>
        <w:rPr>
          <w:rStyle w:val="Domylnaczcionkaakapitu1"/>
          <w:rFonts w:ascii="Cambria" w:eastAsia="Times New Roman" w:hAnsi="Cambria" w:cs="Cambria"/>
          <w:b/>
          <w:bCs/>
          <w:lang w:eastAsia="pl-PL"/>
        </w:rPr>
        <w:t xml:space="preserve">2023 r. </w:t>
      </w:r>
      <w:r>
        <w:rPr>
          <w:rStyle w:val="Domylnaczcionkaakapitu1"/>
          <w:rFonts w:ascii="Cambria" w:hAnsi="Cambria" w:cs="Cambria"/>
          <w:b/>
          <w:bCs/>
        </w:rPr>
        <w:t>o godz. 09</w:t>
      </w:r>
      <w:r>
        <w:rPr>
          <w:rStyle w:val="Domylnaczcionkaakapitu1"/>
          <w:rFonts w:ascii="Cambria" w:hAnsi="Cambria" w:cs="Cambria"/>
          <w:b/>
          <w:bCs/>
          <w:vertAlign w:val="superscript"/>
        </w:rPr>
        <w:t>15</w:t>
      </w:r>
      <w:r>
        <w:rPr>
          <w:rStyle w:val="Domylnaczcionkaakapitu1"/>
          <w:rFonts w:ascii="Cambria" w:hAnsi="Cambria" w:cs="Cambria"/>
          <w:b/>
          <w:bCs/>
        </w:rPr>
        <w:t xml:space="preserve"> </w:t>
      </w:r>
      <w:r>
        <w:rPr>
          <w:rStyle w:val="Domylnaczcionkaakapitu1"/>
          <w:rFonts w:ascii="Cambria" w:hAnsi="Cambria" w:cs="Cambria"/>
        </w:rPr>
        <w:t>poprzez odszyfrowanie   wczytanych na Platformie zakupowej ofert.</w:t>
      </w:r>
    </w:p>
    <w:p w14:paraId="71D28575" w14:textId="77777777" w:rsidR="00FB1686" w:rsidRDefault="00FB1686">
      <w:pPr>
        <w:numPr>
          <w:ilvl w:val="0"/>
          <w:numId w:val="38"/>
        </w:numPr>
        <w:spacing w:line="276" w:lineRule="auto"/>
        <w:ind w:left="510" w:hanging="340"/>
      </w:pPr>
      <w:r>
        <w:rPr>
          <w:rFonts w:ascii="Cambria" w:hAnsi="Cambria" w:cs="Cambria"/>
        </w:rPr>
        <w:t>Oferta, która wpłynie do Zamawiającego po upływie terminu składania ofert zostanie odrzucona.</w:t>
      </w:r>
    </w:p>
    <w:p w14:paraId="3456E013" w14:textId="77777777" w:rsidR="00FB1686" w:rsidRDefault="00FB1686">
      <w:pPr>
        <w:numPr>
          <w:ilvl w:val="0"/>
          <w:numId w:val="38"/>
        </w:numPr>
        <w:spacing w:line="276" w:lineRule="auto"/>
        <w:ind w:left="510" w:hanging="340"/>
      </w:pPr>
      <w:r>
        <w:rPr>
          <w:rFonts w:ascii="Cambria" w:hAnsi="Cambria" w:cs="Cambria"/>
        </w:rPr>
        <w:t>Wykonawca po upływie terminu do składania ofert nie może wycofać złożonej oferty.</w:t>
      </w:r>
    </w:p>
    <w:p w14:paraId="03DF1B70" w14:textId="77777777" w:rsidR="00FB1686" w:rsidRDefault="00FB1686">
      <w:pPr>
        <w:numPr>
          <w:ilvl w:val="0"/>
          <w:numId w:val="38"/>
        </w:numPr>
        <w:spacing w:line="276" w:lineRule="auto"/>
        <w:ind w:left="510" w:hanging="340"/>
      </w:pPr>
      <w:r>
        <w:rPr>
          <w:rFonts w:ascii="Cambria" w:hAnsi="Cambria" w:cs="Cambria"/>
        </w:rPr>
        <w:t>Zamawiający, w razie konieczności, poinformuje o zmianie terminu składania ofert na stronie internetowej prowadzonego postępowania.</w:t>
      </w:r>
    </w:p>
    <w:p w14:paraId="212C45B2" w14:textId="77777777" w:rsidR="00FB1686" w:rsidRDefault="00FB1686">
      <w:pPr>
        <w:numPr>
          <w:ilvl w:val="0"/>
          <w:numId w:val="38"/>
        </w:numPr>
        <w:spacing w:line="276" w:lineRule="auto"/>
        <w:ind w:left="510" w:hanging="340"/>
      </w:pPr>
      <w:r>
        <w:rPr>
          <w:rFonts w:ascii="Cambria" w:hAnsi="Cambria" w:cs="Cambria"/>
        </w:rPr>
        <w:t>Zamawiający, najpóźniej przed otwarciem ofert, udostępni na stronie internetowej prowadzonego postępowania informację o kwocie, jaką zamierza przeznaczyć na sfinansowanie zamówienia.</w:t>
      </w:r>
    </w:p>
    <w:p w14:paraId="3A7A855F" w14:textId="77777777" w:rsidR="00FB1686" w:rsidRDefault="00FB1686">
      <w:pPr>
        <w:numPr>
          <w:ilvl w:val="0"/>
          <w:numId w:val="38"/>
        </w:numPr>
        <w:spacing w:line="276" w:lineRule="auto"/>
        <w:ind w:left="510" w:hanging="340"/>
      </w:pPr>
      <w:r>
        <w:rPr>
          <w:rStyle w:val="Domylnaczcionkaakapitu1"/>
          <w:rFonts w:ascii="Cambria" w:hAnsi="Cambria" w:cs="Cambria"/>
        </w:rPr>
        <w:t>Zamawiający, niezwłocznie po otwarciu ofert, udostępni na stronie internetowej prowadzonego postępowania informację z otwarcia ofert określone w art. 222 ust. 5 Ustawy Pzp. Informacja zostanie opublikowana na stronie postępowania  w sekcji „Komunikaty”.</w:t>
      </w:r>
    </w:p>
    <w:p w14:paraId="095B60D6" w14:textId="77777777" w:rsidR="00FB1686" w:rsidRDefault="00FB1686">
      <w:pPr>
        <w:numPr>
          <w:ilvl w:val="0"/>
          <w:numId w:val="38"/>
        </w:numPr>
        <w:spacing w:line="276" w:lineRule="auto"/>
        <w:ind w:left="510" w:hanging="340"/>
      </w:pPr>
      <w:r>
        <w:rPr>
          <w:rStyle w:val="Domylnaczcionkaakapitu1"/>
          <w:rFonts w:ascii="Cambria" w:hAnsi="Cambria" w:cs="Cambria"/>
        </w:rPr>
        <w:t>Treść złożonych ofert nie będzie podlegać żadnym negocjacjom.</w:t>
      </w:r>
    </w:p>
    <w:p w14:paraId="119EA49F" w14:textId="77777777" w:rsidR="00FB1686" w:rsidRDefault="00FB1686">
      <w:pPr>
        <w:numPr>
          <w:ilvl w:val="0"/>
          <w:numId w:val="38"/>
        </w:numPr>
        <w:tabs>
          <w:tab w:val="left" w:pos="510"/>
        </w:tabs>
        <w:spacing w:line="276" w:lineRule="auto"/>
        <w:ind w:left="510" w:hanging="340"/>
      </w:pPr>
      <w:r>
        <w:rPr>
          <w:rStyle w:val="Domylnaczcionkaakapitu1"/>
          <w:rFonts w:ascii="Cambria" w:hAnsi="Cambria" w:cs="Cambria"/>
        </w:rPr>
        <w:t xml:space="preserve">Zamawiający nie dokona przeprowadzenia sesji z otwarcia ofert w sposób jawny </w:t>
      </w:r>
      <w:r>
        <w:rPr>
          <w:rStyle w:val="Domylnaczcionkaakapitu1"/>
          <w:rFonts w:ascii="Cambria" w:hAnsi="Cambria" w:cs="Cambria"/>
        </w:rPr>
        <w:br/>
        <w:t>z udziałem Wykonawców lub transmitowania za pośrednictwem elektronicznych narzędzi do przekazu wideo online. Zgodnie z ustawą Pzp Zamawiający nie ma obowiązku przeprowadzenia jawnej sesji otwarcia ofert w sposób jawny z udziałem Wykonawców lub transmitowania za pośrednictwem elektronicznych narzędzi do przekazu wideo online, a ma jedynie takie uprawnienie.</w:t>
      </w:r>
    </w:p>
    <w:p w14:paraId="0E1E280E" w14:textId="77777777" w:rsidR="00FB1686" w:rsidRDefault="00FB1686">
      <w:pPr>
        <w:numPr>
          <w:ilvl w:val="0"/>
          <w:numId w:val="38"/>
        </w:numPr>
        <w:spacing w:line="276" w:lineRule="auto"/>
        <w:ind w:left="454" w:hanging="340"/>
      </w:pPr>
      <w:r>
        <w:rPr>
          <w:rStyle w:val="Domylnaczcionkaakapitu1"/>
          <w:rFonts w:ascii="Cambria" w:hAnsi="Cambria" w:cs="Cambria"/>
        </w:rPr>
        <w:t xml:space="preserve">Jeżeli otwarcie ofert następuje przy użyciu systemu teleinformatycznego, </w:t>
      </w:r>
      <w:r>
        <w:rPr>
          <w:rStyle w:val="Domylnaczcionkaakapitu1"/>
          <w:rFonts w:ascii="Cambria" w:hAnsi="Cambria" w:cs="Cambria"/>
        </w:rPr>
        <w:br/>
        <w:t>w przypadku awarii tego systemu, która powoduje brak możliwości otwarcia ofert w terminie określonym przez Zamawiającego, otwarcie ofert następuje niezwłocznie po usunięciu awarii. Zamawiający informuje wówczas o zmianie terminu otwarcia ofert na stronie internetowej prowadzonego postępowania.</w:t>
      </w:r>
    </w:p>
    <w:p w14:paraId="35F34EB8" w14:textId="77777777" w:rsidR="00FB1686" w:rsidRDefault="00FB1686">
      <w:pPr>
        <w:spacing w:line="276" w:lineRule="auto"/>
        <w:rPr>
          <w:rFonts w:ascii="Cambria" w:hAnsi="Cambria" w:cs="Cambria"/>
        </w:rPr>
      </w:pPr>
    </w:p>
    <w:p w14:paraId="521FB412" w14:textId="77777777" w:rsidR="00FB1686" w:rsidRDefault="00FB1686">
      <w:pPr>
        <w:spacing w:line="276" w:lineRule="auto"/>
      </w:pPr>
      <w:r>
        <w:rPr>
          <w:rFonts w:ascii="Cambria" w:hAnsi="Cambria" w:cs="Cambria"/>
          <w:b/>
          <w:bCs/>
        </w:rPr>
        <w:t>4.  TERMIN ZWIĄZANIA OFERTĄ</w:t>
      </w:r>
    </w:p>
    <w:p w14:paraId="254BFE77" w14:textId="77777777" w:rsidR="00FB1686" w:rsidRDefault="00FB1686">
      <w:pPr>
        <w:numPr>
          <w:ilvl w:val="0"/>
          <w:numId w:val="39"/>
        </w:numPr>
        <w:spacing w:line="276" w:lineRule="auto"/>
        <w:ind w:left="340" w:hanging="340"/>
      </w:pPr>
      <w:r>
        <w:rPr>
          <w:rStyle w:val="Domylnaczcionkaakapitu1"/>
          <w:rFonts w:ascii="Cambria" w:hAnsi="Cambria" w:cs="Cambria"/>
        </w:rPr>
        <w:t xml:space="preserve">Wykonawca pozostaje związany ofertą przez okres 30 dni od dnia upływu terminu składania ofert, tj. do dnia </w:t>
      </w:r>
      <w:r>
        <w:rPr>
          <w:rStyle w:val="Domylnaczcionkaakapitu1"/>
          <w:rFonts w:ascii="Cambria" w:hAnsi="Cambria" w:cs="Cambria"/>
          <w:b/>
          <w:bCs/>
        </w:rPr>
        <w:t xml:space="preserve">09.12.2023r., </w:t>
      </w:r>
      <w:r>
        <w:rPr>
          <w:rStyle w:val="Domylnaczcionkaakapitu1"/>
          <w:rFonts w:ascii="Cambria" w:hAnsi="Cambria" w:cs="Cambria"/>
        </w:rPr>
        <w:t>przy czym pierwszym dniem terminu związania ofertą jest dzień, w którym upływa termin składania ofert.</w:t>
      </w:r>
    </w:p>
    <w:p w14:paraId="6F6DF298" w14:textId="77777777" w:rsidR="00FB1686" w:rsidRDefault="00FB1686">
      <w:pPr>
        <w:numPr>
          <w:ilvl w:val="0"/>
          <w:numId w:val="39"/>
        </w:numPr>
        <w:spacing w:line="276" w:lineRule="auto"/>
        <w:ind w:left="340" w:hanging="340"/>
      </w:pPr>
      <w:r>
        <w:rPr>
          <w:rStyle w:val="Domylnaczcionkaakapitu1"/>
          <w:rFonts w:ascii="Cambria" w:hAnsi="Cambria" w:cs="Cambria"/>
        </w:rPr>
        <w:t>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wskazany przez niego okres, nie dłuższy niż 30 dni.</w:t>
      </w:r>
    </w:p>
    <w:p w14:paraId="6800A97A" w14:textId="77777777" w:rsidR="00FB1686" w:rsidRDefault="00FB1686">
      <w:pPr>
        <w:numPr>
          <w:ilvl w:val="0"/>
          <w:numId w:val="39"/>
        </w:numPr>
        <w:spacing w:line="276" w:lineRule="auto"/>
        <w:ind w:left="340" w:hanging="340"/>
      </w:pPr>
      <w:r>
        <w:rPr>
          <w:rFonts w:ascii="Cambria" w:hAnsi="Cambria" w:cs="Cambria"/>
        </w:rPr>
        <w:t>Przedłużenie terminu związania ofertą, o którym mowa w pkt 1 wymaga złożenia przez Wykonawcę pisemnego oświadczenia o wyrażeniu zgody na przedłużenie terminu związania ofertą.</w:t>
      </w:r>
    </w:p>
    <w:p w14:paraId="7C729BB0" w14:textId="77777777" w:rsidR="00FB1686" w:rsidRDefault="00FB1686">
      <w:pPr>
        <w:spacing w:line="276" w:lineRule="auto"/>
        <w:ind w:left="720"/>
        <w:rPr>
          <w:rFonts w:ascii="Cambria" w:hAnsi="Cambria" w:cs="Cambria"/>
        </w:rPr>
      </w:pPr>
    </w:p>
    <w:p w14:paraId="53CB9E21" w14:textId="77777777" w:rsidR="00FB1686" w:rsidRDefault="00FB1686">
      <w:pPr>
        <w:spacing w:line="276" w:lineRule="auto"/>
      </w:pPr>
      <w:r>
        <w:rPr>
          <w:rFonts w:ascii="Cambria" w:hAnsi="Cambria" w:cs="Cambria"/>
          <w:b/>
          <w:bCs/>
        </w:rPr>
        <w:lastRenderedPageBreak/>
        <w:t>5.  OPIS KRYTERIÓW OCENY OFERT, ICH ZNACZENIE ORAZ SPOSÓB OCENY OFERT</w:t>
      </w:r>
    </w:p>
    <w:p w14:paraId="457E471B" w14:textId="77777777" w:rsidR="00FB1686" w:rsidRDefault="00FB1686">
      <w:pPr>
        <w:numPr>
          <w:ilvl w:val="0"/>
          <w:numId w:val="40"/>
        </w:numPr>
        <w:tabs>
          <w:tab w:val="clear" w:pos="0"/>
          <w:tab w:val="left" w:pos="10"/>
        </w:tabs>
        <w:spacing w:line="276" w:lineRule="auto"/>
        <w:ind w:left="340" w:hanging="340"/>
      </w:pPr>
      <w:r>
        <w:rPr>
          <w:rFonts w:ascii="Cambria" w:hAnsi="Cambria" w:cs="Cambria"/>
        </w:rPr>
        <w:t>Ocenie podlegają wyłącznie oferty nie podlegające odrzuceniu na podstawie art. 226 ust 1 ustawy Pzp.</w:t>
      </w:r>
    </w:p>
    <w:p w14:paraId="187ABEF6" w14:textId="77777777" w:rsidR="00FB1686" w:rsidRDefault="00FB1686">
      <w:pPr>
        <w:numPr>
          <w:ilvl w:val="0"/>
          <w:numId w:val="40"/>
        </w:numPr>
        <w:tabs>
          <w:tab w:val="clear" w:pos="0"/>
          <w:tab w:val="left" w:pos="10"/>
        </w:tabs>
        <w:spacing w:line="276" w:lineRule="auto"/>
        <w:ind w:left="340" w:hanging="340"/>
      </w:pPr>
      <w:r>
        <w:rPr>
          <w:rFonts w:ascii="Cambria" w:hAnsi="Cambria" w:cs="Cambria"/>
        </w:rPr>
        <w:t>Przy wyborze najkorzystniejszej oferty Zamawiający będzie kierował się następującymi kryteriami i odpowiadającymi im znaczeniami oraz w następujący sposób będzie oceniał spełnienie n/w kryteriów:</w:t>
      </w:r>
    </w:p>
    <w:p w14:paraId="37FCA947" w14:textId="77777777" w:rsidR="00FB1686" w:rsidRDefault="00FB1686">
      <w:pPr>
        <w:spacing w:line="276" w:lineRule="auto"/>
        <w:ind w:left="720"/>
        <w:rPr>
          <w:rFonts w:ascii="Cambria" w:hAnsi="Cambria" w:cs="Cambria"/>
        </w:rPr>
      </w:pPr>
    </w:p>
    <w:tbl>
      <w:tblPr>
        <w:tblW w:w="0" w:type="auto"/>
        <w:tblInd w:w="708" w:type="dxa"/>
        <w:tblLayout w:type="fixed"/>
        <w:tblCellMar>
          <w:left w:w="70" w:type="dxa"/>
          <w:right w:w="70" w:type="dxa"/>
        </w:tblCellMar>
        <w:tblLook w:val="0000" w:firstRow="0" w:lastRow="0" w:firstColumn="0" w:lastColumn="0" w:noHBand="0" w:noVBand="0"/>
      </w:tblPr>
      <w:tblGrid>
        <w:gridCol w:w="852"/>
        <w:gridCol w:w="5610"/>
        <w:gridCol w:w="1827"/>
      </w:tblGrid>
      <w:tr w:rsidR="00AF6CAB" w14:paraId="5BCE31AF" w14:textId="77777777">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72F6CE53" w14:textId="77777777" w:rsidR="00FB1686" w:rsidRDefault="00FB1686">
            <w:pPr>
              <w:widowControl w:val="0"/>
              <w:spacing w:line="276" w:lineRule="auto"/>
            </w:pPr>
            <w:r>
              <w:rPr>
                <w:rFonts w:ascii="Cambria" w:hAnsi="Cambria" w:cs="Cambria"/>
              </w:rPr>
              <w:t>Lp.</w:t>
            </w:r>
          </w:p>
        </w:tc>
        <w:tc>
          <w:tcPr>
            <w:tcW w:w="5610" w:type="dxa"/>
            <w:tcBorders>
              <w:top w:val="single" w:sz="4" w:space="0" w:color="000000"/>
              <w:left w:val="single" w:sz="4" w:space="0" w:color="000000"/>
              <w:bottom w:val="single" w:sz="4" w:space="0" w:color="000000"/>
              <w:right w:val="single" w:sz="4" w:space="0" w:color="000000"/>
            </w:tcBorders>
            <w:shd w:val="clear" w:color="auto" w:fill="FFFFFF"/>
          </w:tcPr>
          <w:p w14:paraId="01563593" w14:textId="77777777" w:rsidR="00FB1686" w:rsidRDefault="00FB1686">
            <w:pPr>
              <w:widowControl w:val="0"/>
              <w:spacing w:line="276" w:lineRule="auto"/>
            </w:pPr>
            <w:r>
              <w:rPr>
                <w:rFonts w:ascii="Cambria" w:hAnsi="Cambria" w:cs="Cambria"/>
              </w:rPr>
              <w:t>Opis kryterium oceny</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Pr>
          <w:p w14:paraId="6351FFC6" w14:textId="77777777" w:rsidR="00FB1686" w:rsidRDefault="00FB1686">
            <w:pPr>
              <w:widowControl w:val="0"/>
              <w:spacing w:line="276" w:lineRule="auto"/>
            </w:pPr>
            <w:r>
              <w:rPr>
                <w:rFonts w:ascii="Cambria" w:hAnsi="Cambria" w:cs="Cambria"/>
              </w:rPr>
              <w:t>Znaczenie (%)</w:t>
            </w:r>
          </w:p>
        </w:tc>
      </w:tr>
      <w:tr w:rsidR="00AF6CAB" w14:paraId="068AE678" w14:textId="77777777">
        <w:tc>
          <w:tcPr>
            <w:tcW w:w="852" w:type="dxa"/>
            <w:tcBorders>
              <w:top w:val="single" w:sz="4" w:space="0" w:color="000000"/>
              <w:left w:val="single" w:sz="4" w:space="0" w:color="000000"/>
              <w:bottom w:val="single" w:sz="4" w:space="0" w:color="000000"/>
              <w:right w:val="single" w:sz="4" w:space="0" w:color="000000"/>
            </w:tcBorders>
            <w:shd w:val="clear" w:color="auto" w:fill="FFFFFF"/>
          </w:tcPr>
          <w:p w14:paraId="1054FB51" w14:textId="77777777" w:rsidR="00FB1686" w:rsidRDefault="00FB1686">
            <w:pPr>
              <w:widowControl w:val="0"/>
              <w:spacing w:line="276" w:lineRule="auto"/>
            </w:pPr>
            <w:r>
              <w:rPr>
                <w:rFonts w:ascii="Cambria" w:hAnsi="Cambria" w:cs="Cambria"/>
              </w:rPr>
              <w:t>1.</w:t>
            </w:r>
          </w:p>
        </w:tc>
        <w:tc>
          <w:tcPr>
            <w:tcW w:w="5610" w:type="dxa"/>
            <w:tcBorders>
              <w:top w:val="single" w:sz="4" w:space="0" w:color="000000"/>
              <w:left w:val="single" w:sz="4" w:space="0" w:color="000000"/>
              <w:bottom w:val="single" w:sz="4" w:space="0" w:color="000000"/>
              <w:right w:val="single" w:sz="4" w:space="0" w:color="000000"/>
            </w:tcBorders>
            <w:shd w:val="clear" w:color="auto" w:fill="FFFFFF"/>
          </w:tcPr>
          <w:p w14:paraId="273A05C1" w14:textId="77777777" w:rsidR="00FB1686" w:rsidRDefault="00FB1686">
            <w:pPr>
              <w:widowControl w:val="0"/>
              <w:spacing w:line="276" w:lineRule="auto"/>
            </w:pPr>
            <w:r>
              <w:rPr>
                <w:rFonts w:ascii="Cambria" w:hAnsi="Cambria" w:cs="Cambria"/>
              </w:rPr>
              <w:t>Cena (koszt)</w:t>
            </w:r>
          </w:p>
        </w:tc>
        <w:tc>
          <w:tcPr>
            <w:tcW w:w="1827" w:type="dxa"/>
            <w:tcBorders>
              <w:top w:val="single" w:sz="4" w:space="0" w:color="000000"/>
              <w:left w:val="single" w:sz="4" w:space="0" w:color="000000"/>
              <w:bottom w:val="single" w:sz="4" w:space="0" w:color="000000"/>
              <w:right w:val="single" w:sz="4" w:space="0" w:color="000000"/>
            </w:tcBorders>
            <w:shd w:val="clear" w:color="auto" w:fill="FFFFFF"/>
          </w:tcPr>
          <w:p w14:paraId="77FB80D8" w14:textId="77777777" w:rsidR="00FB1686" w:rsidRDefault="00FB1686">
            <w:pPr>
              <w:widowControl w:val="0"/>
              <w:spacing w:line="276" w:lineRule="auto"/>
            </w:pPr>
            <w:r>
              <w:rPr>
                <w:rFonts w:ascii="Cambria" w:hAnsi="Cambria" w:cs="Cambria"/>
              </w:rPr>
              <w:t>100 %</w:t>
            </w:r>
          </w:p>
        </w:tc>
      </w:tr>
    </w:tbl>
    <w:p w14:paraId="19B830C9" w14:textId="77777777" w:rsidR="00FB1686" w:rsidRDefault="00FB1686">
      <w:pPr>
        <w:tabs>
          <w:tab w:val="left" w:pos="284"/>
        </w:tabs>
        <w:spacing w:line="276" w:lineRule="auto"/>
        <w:ind w:left="57"/>
      </w:pPr>
    </w:p>
    <w:p w14:paraId="4A34426C" w14:textId="77777777" w:rsidR="00FB1686" w:rsidRDefault="00FB1686">
      <w:pPr>
        <w:tabs>
          <w:tab w:val="left" w:pos="284"/>
        </w:tabs>
        <w:spacing w:line="276" w:lineRule="auto"/>
        <w:ind w:left="57"/>
      </w:pPr>
      <w:r>
        <w:rPr>
          <w:rFonts w:ascii="Cambria" w:hAnsi="Cambria" w:cs="Cambria"/>
        </w:rPr>
        <w:t xml:space="preserve">Oferty będą oceniane przez komisję przetargową metodą punktową w skali 100-punktowej.  </w:t>
      </w:r>
    </w:p>
    <w:p w14:paraId="51E4F3F0" w14:textId="77777777" w:rsidR="00FB1686" w:rsidRDefault="00FB1686">
      <w:pPr>
        <w:tabs>
          <w:tab w:val="left" w:pos="284"/>
        </w:tabs>
        <w:spacing w:line="276" w:lineRule="auto"/>
        <w:ind w:left="57"/>
      </w:pPr>
      <w:r>
        <w:rPr>
          <w:rFonts w:ascii="Cambria" w:hAnsi="Cambria" w:cs="Cambria"/>
        </w:rPr>
        <w:t>Ocenie podlegają wyłącznie oferty nie podlegające odrzuceniu na podstawie art. 226 ust 1 ustawy Pzp.</w:t>
      </w:r>
    </w:p>
    <w:p w14:paraId="576F1BB2" w14:textId="77777777" w:rsidR="00FB1686" w:rsidRDefault="00FB1686">
      <w:pPr>
        <w:spacing w:line="276" w:lineRule="auto"/>
        <w:ind w:left="426" w:right="-108"/>
        <w:rPr>
          <w:rFonts w:ascii="Cambria" w:hAnsi="Cambria" w:cs="Cambria"/>
          <w:i/>
          <w:color w:val="002060"/>
          <w:lang w:eastAsia="en-US"/>
        </w:rPr>
      </w:pPr>
    </w:p>
    <w:p w14:paraId="5C866FE0" w14:textId="77777777" w:rsidR="00FB1686" w:rsidRDefault="00FB1686">
      <w:pPr>
        <w:tabs>
          <w:tab w:val="left" w:pos="284"/>
        </w:tabs>
        <w:spacing w:line="276" w:lineRule="auto"/>
        <w:ind w:left="113"/>
      </w:pPr>
      <w:r>
        <w:rPr>
          <w:rFonts w:ascii="Cambria" w:hAnsi="Cambria" w:cs="Cambria"/>
          <w:b/>
        </w:rPr>
        <w:t>KRYTERIUM: CENA – 100% , WAGA 100 pkt</w:t>
      </w:r>
    </w:p>
    <w:p w14:paraId="2C7EDA04" w14:textId="77777777" w:rsidR="00FB1686" w:rsidRDefault="00FB1686">
      <w:pPr>
        <w:tabs>
          <w:tab w:val="left" w:pos="284"/>
        </w:tabs>
        <w:spacing w:line="276" w:lineRule="auto"/>
      </w:pPr>
      <w:r>
        <w:rPr>
          <w:rFonts w:ascii="Cambria" w:hAnsi="Cambria" w:cs="Cambria"/>
        </w:rPr>
        <w:t>Liczba punktów w kryterium „CENA”  (C) zostanie obliczona, według poniższych zasad:</w:t>
      </w:r>
    </w:p>
    <w:p w14:paraId="197E85AD" w14:textId="77777777" w:rsidR="00FB1686" w:rsidRDefault="00FB1686">
      <w:pPr>
        <w:pStyle w:val="Akapitzlist1"/>
        <w:numPr>
          <w:ilvl w:val="0"/>
          <w:numId w:val="105"/>
        </w:numPr>
        <w:tabs>
          <w:tab w:val="left" w:pos="284"/>
          <w:tab w:val="left" w:pos="1080"/>
        </w:tabs>
        <w:suppressAutoHyphens w:val="0"/>
        <w:spacing w:line="276" w:lineRule="auto"/>
      </w:pPr>
      <w:r>
        <w:rPr>
          <w:rFonts w:ascii="Cambria" w:hAnsi="Cambria" w:cs="Cambria"/>
        </w:rPr>
        <w:t xml:space="preserve">Ocenie podlega miesięczna ryczałtowa cena brutto oferty wyrażona w PLN.  </w:t>
      </w:r>
    </w:p>
    <w:p w14:paraId="25DAF67F" w14:textId="77777777" w:rsidR="00FB1686" w:rsidRDefault="00FB1686">
      <w:pPr>
        <w:pStyle w:val="Akapitzlist1"/>
        <w:numPr>
          <w:ilvl w:val="0"/>
          <w:numId w:val="105"/>
        </w:numPr>
        <w:tabs>
          <w:tab w:val="left" w:pos="284"/>
          <w:tab w:val="left" w:pos="1080"/>
        </w:tabs>
        <w:suppressAutoHyphens w:val="0"/>
        <w:spacing w:line="276" w:lineRule="auto"/>
      </w:pPr>
      <w:r>
        <w:rPr>
          <w:rFonts w:ascii="Cambria" w:hAnsi="Cambria" w:cs="Cambria"/>
        </w:rPr>
        <w:t>Ofercie z najniższą ceną Zamawiający przyzna maksymalną liczbę punktów – 100 pkt.</w:t>
      </w:r>
    </w:p>
    <w:p w14:paraId="5C2F25E6" w14:textId="77777777" w:rsidR="00FB1686" w:rsidRDefault="00FB1686">
      <w:pPr>
        <w:pStyle w:val="Akapitzlist1"/>
        <w:numPr>
          <w:ilvl w:val="0"/>
          <w:numId w:val="105"/>
        </w:numPr>
        <w:tabs>
          <w:tab w:val="left" w:pos="284"/>
          <w:tab w:val="left" w:pos="1080"/>
        </w:tabs>
        <w:suppressAutoHyphens w:val="0"/>
        <w:spacing w:line="276" w:lineRule="auto"/>
      </w:pPr>
      <w:r>
        <w:rPr>
          <w:rFonts w:ascii="Cambria" w:hAnsi="Cambria" w:cs="Cambria"/>
        </w:rPr>
        <w:t>Pozostałym ofertom Zamawiający przyzna punkty obliczone wg wzoru:</w:t>
      </w:r>
    </w:p>
    <w:p w14:paraId="17CDD880" w14:textId="77777777" w:rsidR="00FB1686" w:rsidRDefault="00FB1686">
      <w:pPr>
        <w:tabs>
          <w:tab w:val="left" w:pos="284"/>
        </w:tabs>
        <w:spacing w:line="276" w:lineRule="auto"/>
        <w:rPr>
          <w:rFonts w:ascii="Cambria" w:hAnsi="Cambria" w:cs="Cambria"/>
          <w:b/>
        </w:rPr>
      </w:pPr>
    </w:p>
    <w:p w14:paraId="4EF76836" w14:textId="77777777" w:rsidR="00FB1686" w:rsidRDefault="00FB1686">
      <w:pPr>
        <w:keepNext/>
        <w:pBdr>
          <w:top w:val="single" w:sz="4" w:space="1" w:color="000000"/>
          <w:left w:val="single" w:sz="4" w:space="4" w:color="000000"/>
          <w:bottom w:val="single" w:sz="4" w:space="1" w:color="000000"/>
          <w:right w:val="single" w:sz="4" w:space="4" w:color="000000"/>
        </w:pBdr>
        <w:spacing w:line="276" w:lineRule="auto"/>
        <w:ind w:left="426"/>
        <w:rPr>
          <w:rFonts w:ascii="Cambria" w:hAnsi="Cambria" w:cs="Cambria"/>
          <w:b/>
        </w:rPr>
      </w:pPr>
    </w:p>
    <w:p w14:paraId="0465C4ED" w14:textId="77777777" w:rsidR="00FB1686" w:rsidRDefault="00FB1686">
      <w:pPr>
        <w:keepNext/>
        <w:pBdr>
          <w:top w:val="single" w:sz="4" w:space="1" w:color="000000"/>
          <w:left w:val="single" w:sz="4" w:space="4" w:color="000000"/>
          <w:bottom w:val="single" w:sz="4" w:space="1" w:color="000000"/>
          <w:right w:val="single" w:sz="4" w:space="4" w:color="000000"/>
        </w:pBdr>
        <w:spacing w:line="276" w:lineRule="auto"/>
        <w:ind w:left="426"/>
      </w:pPr>
      <w:r>
        <w:rPr>
          <w:rFonts w:ascii="Cambria" w:hAnsi="Cambria" w:cs="Cambria"/>
        </w:rPr>
        <w:tab/>
      </w:r>
      <w:r>
        <w:rPr>
          <w:rFonts w:ascii="Cambria" w:hAnsi="Cambria" w:cs="Cambria"/>
        </w:rPr>
        <w:tab/>
      </w:r>
      <w:r>
        <w:rPr>
          <w:rFonts w:ascii="Cambria" w:hAnsi="Cambria" w:cs="Cambria"/>
          <w:u w:val="single"/>
        </w:rPr>
        <w:t>Cena najniższa ze wszystkich ofert x  Znaczenie kryterium 100%</w:t>
      </w:r>
    </w:p>
    <w:p w14:paraId="4F405B63" w14:textId="77777777" w:rsidR="00FB1686" w:rsidRDefault="00FB1686">
      <w:pPr>
        <w:keepNext/>
        <w:pBdr>
          <w:top w:val="single" w:sz="4" w:space="1" w:color="000000"/>
          <w:left w:val="single" w:sz="4" w:space="4" w:color="000000"/>
          <w:bottom w:val="single" w:sz="4" w:space="1" w:color="000000"/>
          <w:right w:val="single" w:sz="4" w:space="4" w:color="000000"/>
        </w:pBdr>
        <w:spacing w:line="276" w:lineRule="auto"/>
        <w:ind w:left="426"/>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Cena oferty badanej</w:t>
      </w:r>
    </w:p>
    <w:p w14:paraId="72FED401" w14:textId="77777777" w:rsidR="00FB1686" w:rsidRDefault="00FB1686">
      <w:pPr>
        <w:keepNext/>
        <w:pBdr>
          <w:top w:val="single" w:sz="4" w:space="1" w:color="000000"/>
          <w:left w:val="single" w:sz="4" w:space="4" w:color="000000"/>
          <w:bottom w:val="single" w:sz="4" w:space="1" w:color="000000"/>
          <w:right w:val="single" w:sz="4" w:space="4" w:color="000000"/>
        </w:pBdr>
        <w:spacing w:line="276" w:lineRule="auto"/>
        <w:ind w:left="426"/>
        <w:rPr>
          <w:rFonts w:ascii="Cambria" w:hAnsi="Cambria" w:cs="Cambria"/>
        </w:rPr>
      </w:pPr>
    </w:p>
    <w:p w14:paraId="351831E9" w14:textId="77777777" w:rsidR="00FB1686" w:rsidRDefault="00FB1686">
      <w:pPr>
        <w:tabs>
          <w:tab w:val="left" w:pos="284"/>
        </w:tabs>
        <w:spacing w:line="276" w:lineRule="auto"/>
        <w:ind w:left="426"/>
      </w:pPr>
      <w:r>
        <w:rPr>
          <w:rFonts w:ascii="Cambria" w:hAnsi="Cambria" w:cs="Cambria"/>
        </w:rPr>
        <w:t xml:space="preserve">Oferta może otrzymać maksymalnie 100 pkt (1% = 1 pkt) w zakresie kryterium: </w:t>
      </w:r>
    </w:p>
    <w:p w14:paraId="7C3F81BF" w14:textId="77777777" w:rsidR="00FB1686" w:rsidRDefault="00FB1686">
      <w:pPr>
        <w:tabs>
          <w:tab w:val="left" w:pos="284"/>
        </w:tabs>
        <w:spacing w:line="276" w:lineRule="auto"/>
        <w:ind w:left="426"/>
      </w:pPr>
      <w:r>
        <w:rPr>
          <w:rFonts w:ascii="Cambria" w:hAnsi="Cambria" w:cs="Cambria"/>
        </w:rPr>
        <w:t>Cena (koszt)</w:t>
      </w:r>
      <w:r>
        <w:rPr>
          <w:rFonts w:ascii="Cambria" w:hAnsi="Cambria" w:cs="Cambria"/>
          <w:b/>
        </w:rPr>
        <w:t>.</w:t>
      </w:r>
    </w:p>
    <w:p w14:paraId="2B616EE1" w14:textId="77777777" w:rsidR="00FB1686" w:rsidRDefault="00FB1686">
      <w:pPr>
        <w:spacing w:line="276" w:lineRule="auto"/>
        <w:ind w:left="-180"/>
      </w:pPr>
      <w:r>
        <w:rPr>
          <w:rFonts w:ascii="Cambria" w:eastAsia="Cambria" w:hAnsi="Cambria" w:cs="Cambria"/>
          <w:b/>
        </w:rPr>
        <w:t xml:space="preserve"> </w:t>
      </w:r>
      <w:r>
        <w:rPr>
          <w:rFonts w:ascii="Cambria" w:hAnsi="Cambria" w:cs="Cambria"/>
        </w:rPr>
        <w:t>Za ofertę najkorzystniejszą uznana zostanie oferta, która uzyska największą liczbę punktów.</w:t>
      </w:r>
    </w:p>
    <w:p w14:paraId="53E77631" w14:textId="77777777" w:rsidR="00FB1686" w:rsidRDefault="00FB1686">
      <w:pPr>
        <w:tabs>
          <w:tab w:val="left" w:pos="284"/>
        </w:tabs>
        <w:spacing w:line="276" w:lineRule="auto"/>
        <w:ind w:left="720"/>
        <w:rPr>
          <w:rFonts w:ascii="Cambria" w:hAnsi="Cambria" w:cs="Cambria"/>
        </w:rPr>
      </w:pPr>
    </w:p>
    <w:p w14:paraId="71AE2870" w14:textId="77777777" w:rsidR="00FB1686" w:rsidRDefault="00FB1686">
      <w:pPr>
        <w:numPr>
          <w:ilvl w:val="0"/>
          <w:numId w:val="41"/>
        </w:numPr>
        <w:tabs>
          <w:tab w:val="clear" w:pos="0"/>
          <w:tab w:val="left" w:pos="10"/>
        </w:tabs>
        <w:spacing w:line="276" w:lineRule="auto"/>
        <w:ind w:left="340" w:hanging="340"/>
      </w:pPr>
      <w:r>
        <w:rPr>
          <w:rStyle w:val="Domylnaczcionkaakapitu1"/>
          <w:rFonts w:ascii="Cambria" w:hAnsi="Cambria" w:cs="Cambria"/>
        </w:rPr>
        <w:t xml:space="preserve">Ocenie będą podlegać wyłącznie oferty nie podlegające odrzuceniu. </w:t>
      </w:r>
    </w:p>
    <w:p w14:paraId="41524D71" w14:textId="77777777" w:rsidR="00FB1686" w:rsidRDefault="00FB1686">
      <w:pPr>
        <w:numPr>
          <w:ilvl w:val="0"/>
          <w:numId w:val="41"/>
        </w:numPr>
        <w:tabs>
          <w:tab w:val="clear" w:pos="0"/>
          <w:tab w:val="left" w:pos="10"/>
        </w:tabs>
        <w:spacing w:line="276" w:lineRule="auto"/>
        <w:ind w:left="340" w:hanging="340"/>
      </w:pPr>
      <w:r>
        <w:rPr>
          <w:rStyle w:val="Domylnaczcionkaakapitu1"/>
          <w:rFonts w:ascii="Cambria" w:hAnsi="Cambria" w:cs="Cambria"/>
        </w:rPr>
        <w:t>Zamawiający uzna za  najkorzystniejszą, odrębnie dla każdej CZĘŚCI (SEKTORA),</w:t>
      </w:r>
      <w:r>
        <w:rPr>
          <w:rStyle w:val="Domylnaczcionkaakapitu1"/>
          <w:rFonts w:ascii="Cambria" w:hAnsi="Cambria" w:cs="Cambria"/>
        </w:rPr>
        <w:br/>
      </w:r>
      <w:r>
        <w:rPr>
          <w:rStyle w:val="Domylnaczcionkaakapitu1"/>
          <w:rFonts w:ascii="Cambria" w:eastAsia="Times New Roman" w:hAnsi="Cambria" w:cs="Cambria"/>
          <w:kern w:val="0"/>
          <w:lang w:eastAsia="pl-PL"/>
        </w:rPr>
        <w:t>tę ofertę</w:t>
      </w:r>
      <w:r>
        <w:rPr>
          <w:rStyle w:val="Domylnaczcionkaakapitu1"/>
          <w:rFonts w:ascii="Cambria" w:hAnsi="Cambria" w:cs="Cambria"/>
        </w:rPr>
        <w:t>, która odpowiadać będzie wszystkim wymaganiom przedstawionym</w:t>
      </w:r>
      <w:r>
        <w:rPr>
          <w:rStyle w:val="Domylnaczcionkaakapitu1"/>
          <w:rFonts w:ascii="Cambria" w:hAnsi="Cambria" w:cs="Cambria"/>
        </w:rPr>
        <w:br/>
        <w:t>w ustawie Pzp oraz w SWZ  i która uzyska  największą liczbę punktów, liczoną</w:t>
      </w:r>
      <w:r>
        <w:rPr>
          <w:rStyle w:val="Domylnaczcionkaakapitu1"/>
          <w:rFonts w:ascii="Cambria" w:hAnsi="Cambria" w:cs="Cambria"/>
        </w:rPr>
        <w:br/>
        <w:t>z dokładnością do 2 miejsc po przecinku, zgodnie z zasadami arytmetyki.</w:t>
      </w:r>
    </w:p>
    <w:p w14:paraId="0D71D287" w14:textId="77777777" w:rsidR="00FB1686" w:rsidRDefault="00FB1686">
      <w:pPr>
        <w:numPr>
          <w:ilvl w:val="0"/>
          <w:numId w:val="41"/>
        </w:numPr>
        <w:tabs>
          <w:tab w:val="clear" w:pos="0"/>
          <w:tab w:val="left" w:pos="10"/>
        </w:tabs>
        <w:spacing w:line="276" w:lineRule="auto"/>
        <w:ind w:left="340" w:hanging="340"/>
      </w:pPr>
      <w:r>
        <w:rPr>
          <w:rFonts w:ascii="Cambria" w:hAnsi="Cambria" w:cs="Cambria"/>
        </w:rPr>
        <w:t>Oferty będą oceniane osobno dla każdej z części zamówienia.</w:t>
      </w:r>
    </w:p>
    <w:p w14:paraId="62A63CCA" w14:textId="77777777" w:rsidR="00FB1686" w:rsidRDefault="00FB1686">
      <w:pPr>
        <w:numPr>
          <w:ilvl w:val="0"/>
          <w:numId w:val="41"/>
        </w:numPr>
        <w:spacing w:line="276" w:lineRule="auto"/>
        <w:ind w:left="340" w:hanging="340"/>
      </w:pPr>
      <w:r>
        <w:rPr>
          <w:rFonts w:ascii="Cambria" w:hAnsi="Cambria" w:cs="Cambria"/>
        </w:rPr>
        <w:t>W toku badania i oceny ofert Zamawiający może żądać od Wykonawców wyjaśnień dotyczących treści złożonych przez nich ofert lub innych składanych dokumentów lub oświadczeń. Wykonawcy są zobowiązani do przedstawienia wyjaśnień</w:t>
      </w:r>
      <w:r>
        <w:rPr>
          <w:rFonts w:ascii="Cambria" w:hAnsi="Cambria" w:cs="Cambria"/>
        </w:rPr>
        <w:br/>
        <w:t>w terminie wskazanym przez Zamawiającego.</w:t>
      </w:r>
    </w:p>
    <w:p w14:paraId="1E76F09E" w14:textId="77777777" w:rsidR="00FB1686" w:rsidRDefault="00FB1686">
      <w:pPr>
        <w:numPr>
          <w:ilvl w:val="0"/>
          <w:numId w:val="41"/>
        </w:numPr>
        <w:spacing w:line="276" w:lineRule="auto"/>
        <w:ind w:left="340" w:hanging="340"/>
      </w:pPr>
      <w:r>
        <w:rPr>
          <w:rFonts w:ascii="Cambria" w:hAnsi="Cambria" w:cs="Cambria"/>
        </w:rPr>
        <w:lastRenderedPageBreak/>
        <w:t>Zamawiający poprawi w ofercie oczywiste omyłki pisarskie, oczywiste omyłki rachunkowe z uwzględnieniem konsekwencji rachunkowych dokonanych poprawek oraz inne omyłki polegające na niezgodności oferty z dokumentami zamówienia, niepowodujące istotnych zmian w treści oferty – niezwłocznie zawiadamiając o tym Wykonawcę, którego oferta została poprawiona.</w:t>
      </w:r>
    </w:p>
    <w:p w14:paraId="53F9B211" w14:textId="77777777" w:rsidR="00FB1686" w:rsidRDefault="00FB1686">
      <w:pPr>
        <w:numPr>
          <w:ilvl w:val="0"/>
          <w:numId w:val="41"/>
        </w:numPr>
        <w:spacing w:line="276" w:lineRule="auto"/>
        <w:ind w:left="340" w:hanging="340"/>
      </w:pPr>
      <w:r>
        <w:rPr>
          <w:rFonts w:ascii="Cambria" w:hAnsi="Cambria" w:cs="Cambria"/>
        </w:rPr>
        <w:t>Zamawiający poprawia następujące rodzaje omyłek ujawnionych w ofercie:</w:t>
      </w:r>
    </w:p>
    <w:p w14:paraId="2D3119C2" w14:textId="77777777" w:rsidR="00FB1686" w:rsidRDefault="00FB1686">
      <w:pPr>
        <w:numPr>
          <w:ilvl w:val="0"/>
          <w:numId w:val="42"/>
        </w:numPr>
        <w:spacing w:line="276" w:lineRule="auto"/>
      </w:pPr>
      <w:r>
        <w:rPr>
          <w:rFonts w:ascii="Cambria" w:hAnsi="Cambria" w:cs="Cambria"/>
        </w:rPr>
        <w:t>oczywiste omyłki pisarskie, za które w szczególności uznaje się niedokładności przypadkowe. „Oczywistość” omyłki polega na tym, że określona niedokładność nasuwa się sama przez się każdemu, bez potrzeby przeprowadzania dodatkowych badań czy ustaleń, jako przypadkowe przeoczenie, właściwy sens oświadczenia (dokumentu) pozostaje nadal uchwytny,</w:t>
      </w:r>
    </w:p>
    <w:p w14:paraId="4FB5EA50" w14:textId="77777777" w:rsidR="00FB1686" w:rsidRDefault="00FB1686">
      <w:pPr>
        <w:numPr>
          <w:ilvl w:val="0"/>
          <w:numId w:val="42"/>
        </w:numPr>
        <w:spacing w:line="276" w:lineRule="auto"/>
      </w:pPr>
      <w:r>
        <w:rPr>
          <w:rFonts w:ascii="Cambria" w:hAnsi="Cambria" w:cs="Cambria"/>
        </w:rPr>
        <w:t>oczywiste omyłki rachunkowe, za które w szczególności uznaje się nieprawidłowe dokonanie działań arytmetycznych. Zamawiający uwzględnienia konsekwencje rachunkowe dokonanych poprawek,</w:t>
      </w:r>
    </w:p>
    <w:p w14:paraId="10EAD9CE" w14:textId="77777777" w:rsidR="00FB1686" w:rsidRDefault="00FB1686">
      <w:pPr>
        <w:numPr>
          <w:ilvl w:val="0"/>
          <w:numId w:val="42"/>
        </w:numPr>
        <w:spacing w:line="276" w:lineRule="auto"/>
      </w:pPr>
      <w:r>
        <w:rPr>
          <w:rFonts w:ascii="Cambria" w:hAnsi="Cambria" w:cs="Cambria"/>
        </w:rPr>
        <w:t>inne omyłki polegające na niezgodności oferty dokumentami zamówienia, które nie powodują istotnych zmian w treści oferty.</w:t>
      </w:r>
    </w:p>
    <w:p w14:paraId="1CB2660A" w14:textId="77777777" w:rsidR="00FB1686" w:rsidRDefault="00FB1686">
      <w:pPr>
        <w:numPr>
          <w:ilvl w:val="0"/>
          <w:numId w:val="79"/>
        </w:numPr>
        <w:tabs>
          <w:tab w:val="left" w:pos="160"/>
          <w:tab w:val="left" w:pos="355"/>
          <w:tab w:val="left" w:pos="385"/>
        </w:tabs>
        <w:spacing w:line="276" w:lineRule="auto"/>
        <w:ind w:left="340" w:hanging="340"/>
      </w:pPr>
      <w:r>
        <w:rPr>
          <w:rFonts w:ascii="Cambria" w:hAnsi="Cambria" w:cs="Cambria"/>
        </w:rPr>
        <w:t>W przypadku, o którym mowa w pkt 8 ppkt c), Zamawiający wyznaczy Wykonawcy odpowiedni termin na wyrażenie zgody na poprawienie w ofercie omyłki lub zakwestionowanie sposobu jej poprawienia. Brak odpowiedzi w wyznaczonym terminie uznaje się za wyrażenie zgody na poprawienie omyłki.</w:t>
      </w:r>
    </w:p>
    <w:p w14:paraId="03015BF0" w14:textId="77777777" w:rsidR="00FB1686" w:rsidRDefault="00FB1686">
      <w:pPr>
        <w:numPr>
          <w:ilvl w:val="0"/>
          <w:numId w:val="79"/>
        </w:numPr>
        <w:tabs>
          <w:tab w:val="left" w:pos="160"/>
          <w:tab w:val="left" w:pos="355"/>
          <w:tab w:val="left" w:pos="385"/>
        </w:tabs>
        <w:spacing w:line="276" w:lineRule="auto"/>
        <w:ind w:left="340" w:hanging="340"/>
      </w:pPr>
      <w:r>
        <w:rPr>
          <w:rFonts w:ascii="Cambria" w:hAnsi="Cambria" w:cs="Cambri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zgodnie z art. 224 ustawy Pzp.</w:t>
      </w:r>
    </w:p>
    <w:p w14:paraId="6630B28B" w14:textId="77777777" w:rsidR="00FB1686" w:rsidRDefault="00FB1686">
      <w:pPr>
        <w:numPr>
          <w:ilvl w:val="0"/>
          <w:numId w:val="79"/>
        </w:numPr>
        <w:tabs>
          <w:tab w:val="left" w:pos="160"/>
          <w:tab w:val="left" w:pos="355"/>
          <w:tab w:val="left" w:pos="385"/>
        </w:tabs>
        <w:spacing w:line="276" w:lineRule="auto"/>
        <w:ind w:left="340" w:hanging="340"/>
      </w:pPr>
      <w:r>
        <w:rPr>
          <w:rFonts w:ascii="Cambria" w:hAnsi="Cambria" w:cs="Cambria"/>
        </w:rPr>
        <w:t xml:space="preserve">Jeżeli nie można wybrać najkorzystniejszej oferty z uwagi na to, że dwie lub więcej ofert uzyskają równą (sumaryczną) liczbę punktów wybór oferty nastąpi na podstawie zapisów w art. 248 Pzp. </w:t>
      </w:r>
    </w:p>
    <w:p w14:paraId="753E6CB7" w14:textId="77777777" w:rsidR="00FB1686" w:rsidRDefault="00FB1686">
      <w:pPr>
        <w:numPr>
          <w:ilvl w:val="0"/>
          <w:numId w:val="79"/>
        </w:numPr>
        <w:tabs>
          <w:tab w:val="left" w:pos="160"/>
          <w:tab w:val="left" w:pos="355"/>
          <w:tab w:val="left" w:pos="385"/>
        </w:tabs>
        <w:spacing w:line="276" w:lineRule="auto"/>
        <w:ind w:left="340" w:hanging="340"/>
      </w:pPr>
      <w:r>
        <w:rPr>
          <w:rFonts w:ascii="Cambria" w:hAnsi="Cambria" w:cs="Cambria"/>
        </w:rPr>
        <w:t>Jeżeli nie można wybrać najkorzystniejszej oferty z uwagi na to, że dwie lub więcej ofert przedstawia taki sam bilans ceny i innych kryteriów oceny ofert, Zamawiający wybiera spośród tych ofert ofertę, która otrzymała najwyższą ocenę w kryterium</w:t>
      </w:r>
      <w:r>
        <w:rPr>
          <w:rFonts w:ascii="Cambria" w:hAnsi="Cambria" w:cs="Cambria"/>
        </w:rPr>
        <w:br/>
        <w:t xml:space="preserve">o najwyższej wadze. </w:t>
      </w:r>
    </w:p>
    <w:p w14:paraId="76DDA0BD" w14:textId="77777777" w:rsidR="00FB1686" w:rsidRDefault="00FB1686">
      <w:pPr>
        <w:numPr>
          <w:ilvl w:val="0"/>
          <w:numId w:val="79"/>
        </w:numPr>
        <w:tabs>
          <w:tab w:val="left" w:pos="160"/>
          <w:tab w:val="left" w:pos="355"/>
          <w:tab w:val="left" w:pos="385"/>
        </w:tabs>
        <w:spacing w:line="276" w:lineRule="auto"/>
        <w:ind w:left="340" w:hanging="340"/>
      </w:pPr>
      <w:r>
        <w:rPr>
          <w:rFonts w:ascii="Cambria" w:hAnsi="Cambria" w:cs="Cambria"/>
        </w:rPr>
        <w:t>Jeżeli oferty zawierają również taką samą cenę, Zamawiający wzywa Wykonawców, którzy złożyli te oferty, do złożenia w terminie określonym przez Zamawiającego ofert dodatkowych zawierających nową cenę.</w:t>
      </w:r>
    </w:p>
    <w:p w14:paraId="2F6C6108" w14:textId="77777777" w:rsidR="00FB1686" w:rsidRDefault="00FB1686">
      <w:pPr>
        <w:numPr>
          <w:ilvl w:val="0"/>
          <w:numId w:val="79"/>
        </w:numPr>
        <w:tabs>
          <w:tab w:val="left" w:pos="160"/>
          <w:tab w:val="left" w:pos="355"/>
          <w:tab w:val="left" w:pos="385"/>
        </w:tabs>
        <w:spacing w:line="276" w:lineRule="auto"/>
        <w:ind w:left="340" w:hanging="340"/>
      </w:pPr>
      <w:r>
        <w:rPr>
          <w:rFonts w:ascii="Cambria" w:hAnsi="Cambria" w:cs="Cambria"/>
        </w:rPr>
        <w:t xml:space="preserve">Wykonawcy, składający oferty dodatkowe, nie mogą zaoferować cen wyższych niż zaoferowane w uprzednio złożonych przez nich ofertach. </w:t>
      </w:r>
    </w:p>
    <w:p w14:paraId="6BD338CF" w14:textId="77777777" w:rsidR="00FB1686" w:rsidRDefault="00FB1686">
      <w:pPr>
        <w:numPr>
          <w:ilvl w:val="0"/>
          <w:numId w:val="79"/>
        </w:numPr>
        <w:tabs>
          <w:tab w:val="left" w:pos="160"/>
          <w:tab w:val="left" w:pos="355"/>
          <w:tab w:val="left" w:pos="385"/>
        </w:tabs>
        <w:spacing w:line="276" w:lineRule="auto"/>
        <w:ind w:left="340" w:hanging="340"/>
      </w:pPr>
      <w:r>
        <w:rPr>
          <w:rFonts w:ascii="Cambria" w:hAnsi="Cambria" w:cs="Cambria"/>
        </w:rPr>
        <w:t>Zamawiający wybiera najkorzystniejszą ofertę w terminie związania ofertą określonym w SWZ</w:t>
      </w:r>
    </w:p>
    <w:p w14:paraId="2137534A" w14:textId="77777777" w:rsidR="00FB1686" w:rsidRDefault="00FB1686">
      <w:pPr>
        <w:numPr>
          <w:ilvl w:val="0"/>
          <w:numId w:val="79"/>
        </w:numPr>
        <w:tabs>
          <w:tab w:val="left" w:pos="160"/>
          <w:tab w:val="left" w:pos="355"/>
          <w:tab w:val="left" w:pos="385"/>
        </w:tabs>
        <w:spacing w:line="276" w:lineRule="auto"/>
        <w:ind w:left="340" w:hanging="340"/>
      </w:pPr>
      <w:r>
        <w:rPr>
          <w:rFonts w:ascii="Cambria" w:hAnsi="Cambria" w:cs="Cambria"/>
        </w:rPr>
        <w:lastRenderedPageBreak/>
        <w:t>Jeżeli termin związania ofertą upłynie przed wyborem najkorzystniejszej oferty, Zamawiający wezwie Wykonawcę, którego oferta otrzymała najwyższą ocenę, do wyrażenia, w wyznaczonym przez Zamawiającego terminie, pisemnej zgody na wybór jego oferty.</w:t>
      </w:r>
    </w:p>
    <w:p w14:paraId="6282FB8C" w14:textId="77777777" w:rsidR="00FB1686" w:rsidRDefault="00FB1686">
      <w:pPr>
        <w:numPr>
          <w:ilvl w:val="0"/>
          <w:numId w:val="79"/>
        </w:numPr>
        <w:tabs>
          <w:tab w:val="left" w:pos="160"/>
          <w:tab w:val="left" w:pos="355"/>
          <w:tab w:val="left" w:pos="385"/>
        </w:tabs>
        <w:spacing w:line="276" w:lineRule="auto"/>
        <w:ind w:left="340" w:hanging="340"/>
      </w:pPr>
      <w:r>
        <w:rPr>
          <w:rStyle w:val="Domylnaczcionkaakapitu1"/>
          <w:rFonts w:ascii="Cambria" w:hAnsi="Cambria" w:cs="Cambria"/>
        </w:rPr>
        <w:t>Zamawiający udzieli zamówienia Wykonawcy, którego oferta zostanie uznana za najkorzystniejszą.</w:t>
      </w:r>
    </w:p>
    <w:p w14:paraId="55F91681" w14:textId="77777777" w:rsidR="00FB1686" w:rsidRDefault="00FB1686">
      <w:pPr>
        <w:numPr>
          <w:ilvl w:val="0"/>
          <w:numId w:val="79"/>
        </w:numPr>
        <w:tabs>
          <w:tab w:val="left" w:pos="160"/>
          <w:tab w:val="left" w:pos="355"/>
          <w:tab w:val="left" w:pos="385"/>
        </w:tabs>
        <w:spacing w:line="276" w:lineRule="auto"/>
        <w:ind w:left="340" w:hanging="340"/>
      </w:pPr>
      <w:r>
        <w:rPr>
          <w:rStyle w:val="Domylnaczcionkaakapitu1"/>
          <w:rFonts w:ascii="Cambria" w:hAnsi="Cambria" w:cs="Cambria"/>
        </w:rPr>
        <w:t>Zamawiający o wyborze najkorzystniejszej oferty zawiadamia niezwłocznie zgodnie</w:t>
      </w:r>
      <w:r>
        <w:rPr>
          <w:rStyle w:val="Domylnaczcionkaakapitu1"/>
          <w:rFonts w:ascii="Cambria" w:hAnsi="Cambria" w:cs="Cambria"/>
        </w:rPr>
        <w:br/>
        <w:t>z treścią art. 253 Pzp.</w:t>
      </w:r>
    </w:p>
    <w:p w14:paraId="4FE13B3D" w14:textId="77777777" w:rsidR="00FB1686" w:rsidRDefault="00FB1686">
      <w:pPr>
        <w:numPr>
          <w:ilvl w:val="0"/>
          <w:numId w:val="79"/>
        </w:numPr>
        <w:tabs>
          <w:tab w:val="left" w:pos="160"/>
          <w:tab w:val="left" w:pos="355"/>
          <w:tab w:val="left" w:pos="385"/>
        </w:tabs>
        <w:spacing w:line="276" w:lineRule="auto"/>
        <w:ind w:left="340" w:hanging="340"/>
      </w:pPr>
      <w:r>
        <w:rPr>
          <w:rFonts w:ascii="Cambria" w:hAnsi="Cambria" w:cs="Cambria"/>
        </w:rPr>
        <w:t>W toku badania i oceny ofert Zamawiający może żądać od Wykonawców wyjaśnień dotyczących treści złożonych przez nich ofert lub innych składanych dokumentów lub oświadczeń. Wykonawcy są zobowiązani do przedstawienia wyjaśnień</w:t>
      </w:r>
      <w:r>
        <w:rPr>
          <w:rFonts w:ascii="Cambria" w:hAnsi="Cambria" w:cs="Cambria"/>
        </w:rPr>
        <w:br/>
        <w:t>w terminie wskazanym przez Zamawiającego.</w:t>
      </w:r>
    </w:p>
    <w:p w14:paraId="0EAA6DFA" w14:textId="77777777" w:rsidR="00FB1686" w:rsidRDefault="00FB1686">
      <w:pPr>
        <w:spacing w:line="276" w:lineRule="auto"/>
        <w:rPr>
          <w:rFonts w:ascii="Cambria" w:hAnsi="Cambria" w:cs="Cambria"/>
        </w:rPr>
      </w:pPr>
    </w:p>
    <w:p w14:paraId="3B49C8FE" w14:textId="77777777" w:rsidR="00FB1686" w:rsidRDefault="00FB1686">
      <w:pPr>
        <w:numPr>
          <w:ilvl w:val="0"/>
          <w:numId w:val="103"/>
        </w:numPr>
        <w:spacing w:line="276" w:lineRule="auto"/>
        <w:ind w:left="340" w:hanging="340"/>
      </w:pPr>
      <w:r>
        <w:rPr>
          <w:rFonts w:ascii="Cambria" w:eastAsia="Cambria" w:hAnsi="Cambria" w:cs="Cambria"/>
          <w:b/>
          <w:bCs/>
        </w:rPr>
        <w:t xml:space="preserve"> </w:t>
      </w:r>
      <w:r>
        <w:rPr>
          <w:rFonts w:ascii="Cambria" w:hAnsi="Cambria" w:cs="Cambria"/>
          <w:b/>
          <w:bCs/>
        </w:rPr>
        <w:t>PROJEKTOWANE POSTANOWIENIA UMOWY W SPRAWIE ZAMÓWIENIA PUBLICZNEGO, KTÓRE ZOSTANĄ WPROWADZONE DO UMOWY W SPRAWIE ZAMÓWIENIA PUBLICZNEGO</w:t>
      </w:r>
    </w:p>
    <w:p w14:paraId="18B08275" w14:textId="77777777" w:rsidR="00FB1686" w:rsidRDefault="00FB1686">
      <w:pPr>
        <w:numPr>
          <w:ilvl w:val="0"/>
          <w:numId w:val="43"/>
        </w:numPr>
        <w:spacing w:line="276" w:lineRule="auto"/>
      </w:pPr>
      <w:r>
        <w:rPr>
          <w:rStyle w:val="Domylnaczcionkaakapitu1"/>
          <w:rFonts w:ascii="Cambria" w:hAnsi="Cambria" w:cs="Cambria"/>
        </w:rPr>
        <w:t>Projektowane postanowienia umowy stanowią załącznik nr 4</w:t>
      </w:r>
      <w:r>
        <w:rPr>
          <w:rStyle w:val="Domylnaczcionkaakapitu1"/>
          <w:rFonts w:ascii="Cambria" w:eastAsia="Times New Roman" w:hAnsi="Cambria" w:cs="Cambria"/>
          <w:kern w:val="0"/>
          <w:lang w:eastAsia="pl-PL"/>
        </w:rPr>
        <w:t xml:space="preserve"> </w:t>
      </w:r>
      <w:r>
        <w:rPr>
          <w:rStyle w:val="Domylnaczcionkaakapitu1"/>
          <w:rFonts w:ascii="Cambria" w:hAnsi="Cambria" w:cs="Cambria"/>
        </w:rPr>
        <w:t>do SWZ.</w:t>
      </w:r>
    </w:p>
    <w:p w14:paraId="46896F3C" w14:textId="77777777" w:rsidR="00FB1686" w:rsidRDefault="00FB1686">
      <w:pPr>
        <w:numPr>
          <w:ilvl w:val="0"/>
          <w:numId w:val="43"/>
        </w:numPr>
        <w:spacing w:line="276" w:lineRule="auto"/>
      </w:pPr>
      <w:r>
        <w:rPr>
          <w:rFonts w:ascii="Cambria" w:hAnsi="Cambria" w:cs="Cambria"/>
        </w:rPr>
        <w:t>Zamawiający wymaga od Wykonawcy, aby zawarł z nim umowę w sprawie zamówienia publicznego na warunkach określonych w złożonej ofercie oraz we Wzorze Umowy stanowiącym załącznik nr 4 do SWZ.</w:t>
      </w:r>
    </w:p>
    <w:p w14:paraId="217D3B7F" w14:textId="77777777" w:rsidR="00FB1686" w:rsidRDefault="00FB1686">
      <w:pPr>
        <w:numPr>
          <w:ilvl w:val="0"/>
          <w:numId w:val="43"/>
        </w:numPr>
        <w:spacing w:line="276" w:lineRule="auto"/>
      </w:pPr>
      <w:r>
        <w:rPr>
          <w:rFonts w:ascii="Cambria" w:hAnsi="Cambria" w:cs="Cambria"/>
        </w:rPr>
        <w:t>Złożenie oferty jest jednoznaczne z akceptacją przez Wykonawcę projektowanych postanowień umowy.</w:t>
      </w:r>
    </w:p>
    <w:p w14:paraId="5C6043C9" w14:textId="77777777" w:rsidR="00FB1686" w:rsidRDefault="00FB1686">
      <w:pPr>
        <w:numPr>
          <w:ilvl w:val="0"/>
          <w:numId w:val="43"/>
        </w:numPr>
        <w:spacing w:line="276" w:lineRule="auto"/>
      </w:pPr>
      <w:r>
        <w:rPr>
          <w:rFonts w:ascii="Cambria" w:hAnsi="Cambria" w:cs="Cambria"/>
        </w:rPr>
        <w:t>Zakres świadczenia Wykonawcy wynikający z umowy jest tożsamy z jego zobowiązaniem zawartym w ofercie.</w:t>
      </w:r>
    </w:p>
    <w:p w14:paraId="74156F40" w14:textId="77777777" w:rsidR="00FB1686" w:rsidRDefault="00FB1686">
      <w:pPr>
        <w:numPr>
          <w:ilvl w:val="0"/>
          <w:numId w:val="43"/>
        </w:numPr>
        <w:spacing w:line="276" w:lineRule="auto"/>
      </w:pPr>
      <w:r>
        <w:rPr>
          <w:rFonts w:ascii="Cambria" w:hAnsi="Cambria" w:cs="Cambria"/>
        </w:rPr>
        <w:t>Postanowienia umowy ustalone we wzorze nie podlegają negocjacjom.</w:t>
      </w:r>
    </w:p>
    <w:p w14:paraId="7559E667" w14:textId="77777777" w:rsidR="00FB1686" w:rsidRDefault="00FB1686">
      <w:pPr>
        <w:numPr>
          <w:ilvl w:val="0"/>
          <w:numId w:val="43"/>
        </w:numPr>
        <w:spacing w:line="276" w:lineRule="auto"/>
      </w:pPr>
      <w:r>
        <w:rPr>
          <w:rStyle w:val="Domylnaczcionkaakapitu1"/>
          <w:rFonts w:ascii="Cambria" w:hAnsi="Cambria" w:cs="Cambria"/>
        </w:rPr>
        <w:t>Na każde ZADANIE zamówienia zostanie zawarta odrębna umowa.</w:t>
      </w:r>
    </w:p>
    <w:p w14:paraId="14E8FCE0" w14:textId="77777777" w:rsidR="00FB1686" w:rsidRDefault="00FB1686">
      <w:pPr>
        <w:numPr>
          <w:ilvl w:val="0"/>
          <w:numId w:val="43"/>
        </w:numPr>
        <w:spacing w:line="276" w:lineRule="auto"/>
      </w:pPr>
      <w:r>
        <w:rPr>
          <w:rStyle w:val="Domylnaczcionkaakapitu1"/>
          <w:rFonts w:ascii="Cambria" w:hAnsi="Cambria" w:cs="Cambria"/>
        </w:rPr>
        <w:t>Zamawiający przewiduje możliwość zmiany zawartej umowy w stosunku do treści wybranej oferty w zakresie uregulowanym w art. 454-455 PZP oraz wskazanym we Wzorze Umowy, stanowiącym Załącznik nr 4 do SWZ.</w:t>
      </w:r>
    </w:p>
    <w:p w14:paraId="4939CFCD" w14:textId="77777777" w:rsidR="00FB1686" w:rsidRDefault="00FB1686">
      <w:pPr>
        <w:numPr>
          <w:ilvl w:val="0"/>
          <w:numId w:val="43"/>
        </w:numPr>
        <w:spacing w:line="276" w:lineRule="auto"/>
      </w:pPr>
      <w:r>
        <w:rPr>
          <w:rStyle w:val="Domylnaczcionkaakapitu1"/>
          <w:rFonts w:ascii="Cambria" w:hAnsi="Cambria" w:cs="Cambria"/>
        </w:rPr>
        <w:t>Zmiana postanowień umowy może nastąpić za zgodą obu stron wyrażoną na piśmie w formie aneksu do niniejszej umowy, pod rygorem nieważności takiej zmiany. Zmiany nie mogą naruszać postanowień zawartych w art. 455 ust. 1 ustawy Pzp.</w:t>
      </w:r>
    </w:p>
    <w:p w14:paraId="49E5CEAD" w14:textId="77777777" w:rsidR="00FB1686" w:rsidRDefault="00FB1686">
      <w:pPr>
        <w:numPr>
          <w:ilvl w:val="0"/>
          <w:numId w:val="43"/>
        </w:numPr>
        <w:spacing w:line="276" w:lineRule="auto"/>
      </w:pPr>
      <w:r>
        <w:rPr>
          <w:rFonts w:ascii="Cambria" w:hAnsi="Cambria" w:cs="Cambria"/>
        </w:rPr>
        <w:t>Umowa oraz zmiana umowy wymaga dla swej ważności, pod rygorem nieważności, zachowania formy pisemnej.</w:t>
      </w:r>
    </w:p>
    <w:p w14:paraId="1036AF92" w14:textId="77777777" w:rsidR="00FB1686" w:rsidRDefault="00FB1686">
      <w:pPr>
        <w:numPr>
          <w:ilvl w:val="0"/>
          <w:numId w:val="43"/>
        </w:numPr>
        <w:spacing w:line="276" w:lineRule="auto"/>
      </w:pPr>
      <w:r>
        <w:rPr>
          <w:rStyle w:val="Domylnaczcionkaakapitu1"/>
          <w:rFonts w:ascii="Cambria" w:hAnsi="Cambria" w:cs="Cambria"/>
        </w:rPr>
        <w:t>Zawarta umowa będzie jawna</w:t>
      </w:r>
      <w:r>
        <w:rPr>
          <w:rStyle w:val="Domylnaczcionkaakapitu1"/>
          <w:rFonts w:ascii="Cambria" w:hAnsi="Cambria" w:cs="Cambria"/>
          <w:b/>
        </w:rPr>
        <w:t>.</w:t>
      </w:r>
    </w:p>
    <w:p w14:paraId="1CFA3D06" w14:textId="77777777" w:rsidR="00FB1686" w:rsidRDefault="00FB1686">
      <w:pPr>
        <w:spacing w:line="276" w:lineRule="auto"/>
        <w:rPr>
          <w:rFonts w:ascii="Cambria" w:hAnsi="Cambria" w:cs="Cambria"/>
        </w:rPr>
      </w:pPr>
    </w:p>
    <w:p w14:paraId="4703BF82" w14:textId="77777777" w:rsidR="00FB1686" w:rsidRDefault="00FB1686">
      <w:pPr>
        <w:numPr>
          <w:ilvl w:val="0"/>
          <w:numId w:val="3"/>
        </w:numPr>
        <w:spacing w:line="276" w:lineRule="auto"/>
      </w:pPr>
      <w:r>
        <w:rPr>
          <w:rFonts w:ascii="Cambria" w:hAnsi="Cambria" w:cs="Cambria"/>
          <w:b/>
          <w:bCs/>
        </w:rPr>
        <w:t>ZABEZPIECZENIE NALEŻYTEGO WYKONANIA UMOWY</w:t>
      </w:r>
    </w:p>
    <w:p w14:paraId="75D6BE22" w14:textId="77777777" w:rsidR="00FB1686" w:rsidRDefault="00FB1686">
      <w:pPr>
        <w:spacing w:line="276" w:lineRule="auto"/>
      </w:pPr>
      <w:r>
        <w:rPr>
          <w:rFonts w:ascii="Cambria" w:hAnsi="Cambria" w:cs="Cambria"/>
        </w:rPr>
        <w:t>Zamawiający nie wymaga wniesienia zabezpieczenia należytego wykonania umowy                  w przedmiotowym postępowaniu</w:t>
      </w:r>
    </w:p>
    <w:p w14:paraId="4A490B5F" w14:textId="77777777" w:rsidR="00FB1686" w:rsidRDefault="00FB1686">
      <w:pPr>
        <w:spacing w:line="276" w:lineRule="auto"/>
        <w:rPr>
          <w:rFonts w:ascii="Cambria" w:hAnsi="Cambria" w:cs="Cambria"/>
        </w:rPr>
      </w:pPr>
    </w:p>
    <w:p w14:paraId="6F462070" w14:textId="77777777" w:rsidR="00FB1686" w:rsidRDefault="00FB1686">
      <w:pPr>
        <w:numPr>
          <w:ilvl w:val="0"/>
          <w:numId w:val="3"/>
        </w:numPr>
        <w:spacing w:line="276" w:lineRule="auto"/>
      </w:pPr>
      <w:r>
        <w:rPr>
          <w:rFonts w:ascii="Cambria" w:hAnsi="Cambria" w:cs="Cambria"/>
          <w:b/>
          <w:bCs/>
        </w:rPr>
        <w:lastRenderedPageBreak/>
        <w:t>INFORMACJE O FORMALNOŚCIACH, JAKIE MUSZĄ ZOSTAĆ DOPEŁNIONE PRZY WYBORZE OFERTY W CELU ZAWARCIA UMOWY W SPRAWIE ZAMÓWIENIA PUBLICZNEGO</w:t>
      </w:r>
    </w:p>
    <w:p w14:paraId="70575C39" w14:textId="77777777" w:rsidR="00FB1686" w:rsidRDefault="00FB1686">
      <w:pPr>
        <w:numPr>
          <w:ilvl w:val="0"/>
          <w:numId w:val="44"/>
        </w:numPr>
        <w:spacing w:line="276" w:lineRule="auto"/>
        <w:ind w:left="340" w:hanging="340"/>
      </w:pPr>
      <w:r>
        <w:rPr>
          <w:rFonts w:ascii="Cambria" w:hAnsi="Cambria" w:cs="Cambria"/>
        </w:rPr>
        <w:t>Zamawiający poinformuje Wykonawcę (na adres poczty elektronicznej wskazany</w:t>
      </w:r>
      <w:r>
        <w:rPr>
          <w:rFonts w:ascii="Cambria" w:hAnsi="Cambria" w:cs="Cambria"/>
        </w:rPr>
        <w:br/>
        <w:t>w formularzu ofertowym), któremu zostanie udzielone zamówienie, o miejscu</w:t>
      </w:r>
      <w:r>
        <w:rPr>
          <w:rFonts w:ascii="Cambria" w:hAnsi="Cambria" w:cs="Cambria"/>
        </w:rPr>
        <w:br/>
        <w:t>i terminie zawarcia umowy. Zamawiający zastrzega, ze w przypadku zawarcia umowy drogą korespondencyjną, za dzień zawarcia umowy uważa się datę wpisaną przez Zamawiającego w komparycji umowy. Jednocześnie Zamawiający zobowiązuje się,</w:t>
      </w:r>
      <w:r>
        <w:rPr>
          <w:rFonts w:ascii="Cambria" w:hAnsi="Cambria" w:cs="Cambria"/>
        </w:rPr>
        <w:br/>
        <w:t>że w dniu wysyłki umowy do Wykonawcy, prześle droga mailową skan podpisanej jednostronnie umowy, w której wskazana będzie data jej zawarcia.</w:t>
      </w:r>
    </w:p>
    <w:p w14:paraId="6279FA81" w14:textId="77777777" w:rsidR="00FB1686" w:rsidRDefault="00FB1686">
      <w:pPr>
        <w:numPr>
          <w:ilvl w:val="0"/>
          <w:numId w:val="44"/>
        </w:numPr>
        <w:spacing w:line="276" w:lineRule="auto"/>
        <w:ind w:left="340" w:hanging="340"/>
      </w:pPr>
      <w:r>
        <w:rPr>
          <w:rFonts w:ascii="Cambria" w:hAnsi="Cambria" w:cs="Cambria"/>
        </w:rPr>
        <w:t>Strony przed zawarciem umowy mogą uzupełnić lub zmodyfikować Wzór Umowy</w:t>
      </w:r>
      <w:r>
        <w:rPr>
          <w:rFonts w:ascii="Cambria" w:hAnsi="Cambria" w:cs="Cambria"/>
        </w:rPr>
        <w:br/>
        <w:t>w zakresie, który nie został określony w ofercie, np. kwestie organizacyjno-porządkowe.</w:t>
      </w:r>
    </w:p>
    <w:p w14:paraId="7C8C142E" w14:textId="77777777" w:rsidR="00FB1686" w:rsidRDefault="00FB1686">
      <w:pPr>
        <w:numPr>
          <w:ilvl w:val="0"/>
          <w:numId w:val="44"/>
        </w:numPr>
        <w:spacing w:line="276" w:lineRule="auto"/>
        <w:ind w:left="340" w:hanging="340"/>
      </w:pPr>
      <w:r>
        <w:rPr>
          <w:rFonts w:ascii="Cambria" w:hAnsi="Cambria" w:cs="Cambria"/>
        </w:rPr>
        <w:t>Zamawiający zawrze umowę w sprawie zamówienia publicznego, z zastrzeżeniem art. 577 Pzp, w terminach określonych w art. 308 ustawy Pzp.</w:t>
      </w:r>
    </w:p>
    <w:p w14:paraId="24EF2971" w14:textId="77777777" w:rsidR="00FB1686" w:rsidRDefault="00FB1686">
      <w:pPr>
        <w:numPr>
          <w:ilvl w:val="0"/>
          <w:numId w:val="44"/>
        </w:numPr>
        <w:spacing w:line="276" w:lineRule="auto"/>
        <w:ind w:left="340" w:hanging="340"/>
      </w:pPr>
      <w:r>
        <w:rPr>
          <w:rFonts w:ascii="Cambria" w:hAnsi="Cambria" w:cs="Cambria"/>
        </w:rPr>
        <w:t>Zamawiający może zawrzeć umowę w sprawie zamówienia publicznego, przed upływem terminu, o którym mowa w pkt.  3), jeżeli w postępowaniu o udzielenie zamówienia prowadzonym w trybie podstawowym złożono tylko jedną ofertę</w:t>
      </w:r>
    </w:p>
    <w:p w14:paraId="061589EE" w14:textId="77777777" w:rsidR="00FB1686" w:rsidRDefault="00FB1686">
      <w:pPr>
        <w:numPr>
          <w:ilvl w:val="0"/>
          <w:numId w:val="44"/>
        </w:numPr>
        <w:spacing w:line="276" w:lineRule="auto"/>
        <w:ind w:left="340" w:hanging="340"/>
      </w:pPr>
      <w:r>
        <w:rPr>
          <w:rFonts w:ascii="Cambria" w:hAnsi="Cambria" w:cs="Cambria"/>
        </w:rPr>
        <w:t>Zamawiający zawiera umowę z wybranym Wykonawcą na warunkach określonych</w:t>
      </w:r>
      <w:r>
        <w:rPr>
          <w:rFonts w:ascii="Cambria" w:hAnsi="Cambria" w:cs="Cambria"/>
        </w:rPr>
        <w:br/>
        <w:t>w złożonej ofercie oraz we Wzorze Umowy, który został określony Załącznikiem Nr 4 do SWZ.</w:t>
      </w:r>
    </w:p>
    <w:p w14:paraId="03591395" w14:textId="77777777" w:rsidR="00FB1686" w:rsidRDefault="00FB1686">
      <w:pPr>
        <w:numPr>
          <w:ilvl w:val="0"/>
          <w:numId w:val="44"/>
        </w:numPr>
        <w:spacing w:line="276" w:lineRule="auto"/>
        <w:ind w:left="340" w:hanging="340"/>
      </w:pPr>
      <w:r>
        <w:rPr>
          <w:rFonts w:ascii="Cambria" w:hAnsi="Cambria" w:cs="Cambria"/>
        </w:rPr>
        <w:t>W przypadku wyboru oferty złożonej przez Wykonawców wspólnie ubiegających się</w:t>
      </w:r>
      <w:r>
        <w:rPr>
          <w:rFonts w:ascii="Cambria" w:hAnsi="Cambria" w:cs="Cambria"/>
        </w:rPr>
        <w:br/>
        <w:t>o udzielenie zamówienia Zamawiający wymaga przed jej zawarciem dostarczenia dokumentu regulującego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przez któregokolwiek z jego członków do czasu wykonania zamówienia. Dotyczy to również wspólników prowadzących działalność gospodarczą w formie spółki cywilnej.</w:t>
      </w:r>
    </w:p>
    <w:p w14:paraId="0B50DD60" w14:textId="77777777" w:rsidR="00FB1686" w:rsidRDefault="00FB1686">
      <w:pPr>
        <w:numPr>
          <w:ilvl w:val="0"/>
          <w:numId w:val="44"/>
        </w:numPr>
        <w:spacing w:line="276" w:lineRule="auto"/>
        <w:ind w:left="340" w:hanging="340"/>
      </w:pPr>
      <w:r>
        <w:rPr>
          <w:rStyle w:val="Domylnaczcionkaakapitu1"/>
          <w:rFonts w:ascii="Cambria" w:hAnsi="Cambria" w:cs="Cambria"/>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38495FBA" w14:textId="77777777" w:rsidR="00FB1686" w:rsidRDefault="00FB1686">
      <w:pPr>
        <w:numPr>
          <w:ilvl w:val="0"/>
          <w:numId w:val="44"/>
        </w:numPr>
        <w:spacing w:line="276" w:lineRule="auto"/>
        <w:ind w:left="340" w:hanging="340"/>
      </w:pPr>
      <w:r>
        <w:rPr>
          <w:rStyle w:val="Domylnaczcionkaakapitu1"/>
          <w:rFonts w:ascii="Cambria" w:eastAsia="Times New Roman" w:hAnsi="Cambria" w:cs="Cambria"/>
          <w:color w:val="00000A"/>
          <w:lang w:eastAsia="pl-PL"/>
        </w:rPr>
        <w:t>W dniu zawarcia umowy w sprawie zamówienia publicznego, Wykonawca składa oświadczenie oświadczenia Wykonawcy lub podwykonawcy o zatrudnieniu pracownik</w:t>
      </w:r>
      <w:r>
        <w:rPr>
          <w:rStyle w:val="Domylnaczcionkaakapitu1"/>
          <w:rFonts w:ascii="Cambria" w:eastAsia="Times New Roman" w:hAnsi="Cambria" w:cs="Cambria"/>
          <w:lang w:eastAsia="pl-PL"/>
        </w:rPr>
        <w:t>ów którzy będą wykonywać czynności w trakcie realizacji przedmiotu zamówienia, określającego liczbę osób zatrudnionych na podstawie stosunku pracy, rodzaje umów o pracę i wymiar etatów.</w:t>
      </w:r>
    </w:p>
    <w:p w14:paraId="71EA30B8" w14:textId="77777777" w:rsidR="00FB1686" w:rsidRDefault="00FB1686">
      <w:pPr>
        <w:numPr>
          <w:ilvl w:val="0"/>
          <w:numId w:val="44"/>
        </w:numPr>
        <w:tabs>
          <w:tab w:val="left" w:pos="355"/>
          <w:tab w:val="left" w:pos="385"/>
        </w:tabs>
        <w:spacing w:line="276" w:lineRule="auto"/>
        <w:ind w:left="340" w:hanging="340"/>
      </w:pPr>
      <w:r>
        <w:rPr>
          <w:rFonts w:ascii="Cambria" w:hAnsi="Cambria" w:cs="Cambria"/>
        </w:rPr>
        <w:t xml:space="preserve">Niedopełnienie powyższych formalności przez wybranego Wykonawcę będzie potraktowane przez Zamawiającego jako niemożność zawarcia umowy w sprawie </w:t>
      </w:r>
      <w:r>
        <w:rPr>
          <w:rFonts w:ascii="Cambria" w:hAnsi="Cambria" w:cs="Cambria"/>
        </w:rPr>
        <w:lastRenderedPageBreak/>
        <w:t>zamówienia publicznego z przyczyn leżących po stronie Wykonawcy i zgodnie z art. 98 ust. 6 pkt 3 ustawy Pzp.</w:t>
      </w:r>
    </w:p>
    <w:p w14:paraId="405BEDFE" w14:textId="77777777" w:rsidR="00FB1686" w:rsidRDefault="00FB1686">
      <w:pPr>
        <w:numPr>
          <w:ilvl w:val="0"/>
          <w:numId w:val="44"/>
        </w:numPr>
        <w:tabs>
          <w:tab w:val="left" w:pos="355"/>
          <w:tab w:val="left" w:pos="385"/>
        </w:tabs>
        <w:spacing w:line="276" w:lineRule="auto"/>
        <w:ind w:left="340" w:hanging="340"/>
      </w:pPr>
      <w:r>
        <w:rPr>
          <w:rStyle w:val="Domylnaczcionkaakapitu1"/>
          <w:rFonts w:ascii="Cambria" w:hAnsi="Cambria" w:cs="Cambria"/>
        </w:rPr>
        <w:t>W przypadku gdy Wykonawca, którego oferta została wybrana jako najkorzystniejsza, uchyla się od zawarcia umowy w sprawie zamówienia publicznego, Zamawiający może dokonać ponownego badania i oceny oferty spośród pozostałych w postępowaniu Wykonawców oraz wybrać najkorzystniejszą ofertę albo unieważnić postępowanie.</w:t>
      </w:r>
    </w:p>
    <w:p w14:paraId="21C5F986" w14:textId="77777777" w:rsidR="00FB1686" w:rsidRDefault="00FB1686">
      <w:pPr>
        <w:spacing w:line="276" w:lineRule="auto"/>
        <w:rPr>
          <w:rFonts w:ascii="Cambria" w:hAnsi="Cambria" w:cs="Cambria"/>
        </w:rPr>
      </w:pPr>
    </w:p>
    <w:p w14:paraId="430251C3" w14:textId="77777777" w:rsidR="00FB1686" w:rsidRDefault="00FB1686">
      <w:pPr>
        <w:spacing w:line="276" w:lineRule="auto"/>
      </w:pPr>
      <w:r>
        <w:rPr>
          <w:rStyle w:val="Domylnaczcionkaakapitu1"/>
          <w:rFonts w:ascii="Cambria" w:hAnsi="Cambria" w:cs="Cambria"/>
          <w:b/>
          <w:bCs/>
        </w:rPr>
        <w:t xml:space="preserve">9.  ŚRODKI OCHRONY PRAWNEJ PRZYSŁUGUJĄCE </w:t>
      </w:r>
      <w:r>
        <w:rPr>
          <w:rStyle w:val="Domylnaczcionkaakapitu1"/>
          <w:rFonts w:ascii="Cambria" w:eastAsia="Times New Roman" w:hAnsi="Cambria" w:cs="Cambria"/>
          <w:b/>
          <w:bCs/>
          <w:color w:val="00000A"/>
          <w:lang w:eastAsia="pl-PL"/>
        </w:rPr>
        <w:t>WYKONAWCY</w:t>
      </w:r>
      <w:r>
        <w:rPr>
          <w:rStyle w:val="Domylnaczcionkaakapitu1"/>
          <w:rFonts w:ascii="Cambria" w:hAnsi="Cambria" w:cs="Cambria"/>
          <w:b/>
          <w:bCs/>
        </w:rPr>
        <w:t xml:space="preserve"> W TOKU</w:t>
      </w:r>
      <w:r>
        <w:rPr>
          <w:rStyle w:val="Domylnaczcionkaakapitu1"/>
          <w:rFonts w:ascii="Cambria" w:hAnsi="Cambria" w:cs="Cambria"/>
          <w:b/>
          <w:bCs/>
        </w:rPr>
        <w:br/>
        <w:t xml:space="preserve"> POSTĘPOWANIA O ZMÓWIENIE PUBLICZNE.</w:t>
      </w:r>
    </w:p>
    <w:p w14:paraId="4B0775A3" w14:textId="77777777" w:rsidR="00FB1686" w:rsidRDefault="00FB1686">
      <w:pPr>
        <w:numPr>
          <w:ilvl w:val="0"/>
          <w:numId w:val="80"/>
        </w:numPr>
        <w:tabs>
          <w:tab w:val="left" w:pos="355"/>
        </w:tabs>
        <w:spacing w:line="276" w:lineRule="auto"/>
        <w:ind w:left="340" w:hanging="340"/>
      </w:pPr>
      <w:r>
        <w:rPr>
          <w:rStyle w:val="Domylnaczcionkaakapitu1"/>
          <w:rFonts w:ascii="Cambria" w:hAnsi="Cambria" w:cs="Cambria"/>
        </w:rPr>
        <w:t>Wykonawcy, a także innemu podmiotowi, jeżeli ma lub miał interes w uzyskaniu zamówienia oraz poniósł lub może ponieść szkodę w wyniku naruszenia przez Zamawiającego przepisów PZP, przysługują środki ochrony prawnej określone</w:t>
      </w:r>
      <w:r>
        <w:rPr>
          <w:rStyle w:val="Domylnaczcionkaakapitu1"/>
          <w:rFonts w:ascii="Cambria" w:hAnsi="Cambria" w:cs="Cambria"/>
        </w:rPr>
        <w:br/>
        <w:t xml:space="preserve">w dziale IX PZP tj. odwołanie i skarga do sądu. Postępowanie odwoławcze uregulowane zostało w przepisach art. 506-578 </w:t>
      </w:r>
      <w:r>
        <w:rPr>
          <w:rStyle w:val="Domylnaczcionkaakapitu1"/>
          <w:rFonts w:ascii="Cambria" w:eastAsia="Times New Roman" w:hAnsi="Cambria" w:cs="Cambria"/>
          <w:kern w:val="0"/>
          <w:lang w:eastAsia="pl-PL"/>
        </w:rPr>
        <w:t>ustawy Pzp</w:t>
      </w:r>
      <w:r>
        <w:rPr>
          <w:rStyle w:val="Domylnaczcionkaakapitu1"/>
          <w:rFonts w:ascii="Cambria" w:hAnsi="Cambria" w:cs="Cambria"/>
        </w:rPr>
        <w:t xml:space="preserve">, a postępowanie skargowe w przepisach art. 579-590 </w:t>
      </w:r>
      <w:r>
        <w:rPr>
          <w:rStyle w:val="Domylnaczcionkaakapitu1"/>
          <w:rFonts w:ascii="Cambria" w:eastAsia="Times New Roman" w:hAnsi="Cambria" w:cs="Cambria"/>
          <w:kern w:val="0"/>
          <w:lang w:eastAsia="pl-PL"/>
        </w:rPr>
        <w:t>ustawy Pzp</w:t>
      </w:r>
      <w:r>
        <w:rPr>
          <w:rStyle w:val="Domylnaczcionkaakapitu1"/>
          <w:rFonts w:ascii="Cambria" w:hAnsi="Cambria" w:cs="Cambria"/>
        </w:rPr>
        <w:t>.</w:t>
      </w:r>
    </w:p>
    <w:p w14:paraId="7838D936" w14:textId="77777777" w:rsidR="00FB1686" w:rsidRDefault="00FB1686">
      <w:pPr>
        <w:numPr>
          <w:ilvl w:val="0"/>
          <w:numId w:val="80"/>
        </w:numPr>
        <w:tabs>
          <w:tab w:val="left" w:pos="355"/>
        </w:tabs>
        <w:spacing w:line="276" w:lineRule="auto"/>
        <w:ind w:left="340" w:hanging="340"/>
      </w:pPr>
      <w:r>
        <w:rPr>
          <w:rFonts w:ascii="Cambria" w:hAnsi="Cambria" w:cs="Cambria"/>
        </w:rPr>
        <w:t>Środki ochrony prawnej wobec ogłoszenia wszczynającego postępowanie</w:t>
      </w:r>
      <w:r>
        <w:rPr>
          <w:rFonts w:ascii="Cambria" w:hAnsi="Cambria" w:cs="Cambria"/>
        </w:rPr>
        <w:br/>
        <w:t>o udzielenie zamówienia oraz dokumentów zamówienia przysługują również organizacjom wpisanym na listę, o której mowa w art. 469 pkt 15 Pzp, oraz Rzecznikowi Małych i Średnich Przedsiębiorców.</w:t>
      </w:r>
    </w:p>
    <w:p w14:paraId="37F1D525" w14:textId="77777777" w:rsidR="00FB1686" w:rsidRDefault="00FB1686">
      <w:pPr>
        <w:numPr>
          <w:ilvl w:val="0"/>
          <w:numId w:val="80"/>
        </w:numPr>
        <w:tabs>
          <w:tab w:val="left" w:pos="355"/>
        </w:tabs>
        <w:spacing w:line="276" w:lineRule="auto"/>
        <w:ind w:left="340" w:hanging="340"/>
      </w:pPr>
      <w:r>
        <w:rPr>
          <w:rFonts w:ascii="Cambria" w:hAnsi="Cambria" w:cs="Cambria"/>
        </w:rPr>
        <w:t>Odwołanie przysługuje na:</w:t>
      </w:r>
    </w:p>
    <w:p w14:paraId="538AAEE7" w14:textId="77777777" w:rsidR="00FB1686" w:rsidRDefault="00FB1686">
      <w:pPr>
        <w:numPr>
          <w:ilvl w:val="0"/>
          <w:numId w:val="46"/>
        </w:numPr>
        <w:spacing w:line="276" w:lineRule="auto"/>
      </w:pPr>
      <w:r>
        <w:rPr>
          <w:rFonts w:ascii="Cambria" w:hAnsi="Cambria" w:cs="Cambria"/>
        </w:rPr>
        <w:t>niezgodną z przepisami PZP czynność Zamawiającego, podjętą w postępowaniu</w:t>
      </w:r>
      <w:r>
        <w:rPr>
          <w:rFonts w:ascii="Cambria" w:hAnsi="Cambria" w:cs="Cambria"/>
        </w:rPr>
        <w:br/>
        <w:t>o udzielenie zamówienia, w tym na projektowane postanowienie umowy;</w:t>
      </w:r>
    </w:p>
    <w:p w14:paraId="0A64B22E" w14:textId="77777777" w:rsidR="00FB1686" w:rsidRDefault="00FB1686">
      <w:pPr>
        <w:numPr>
          <w:ilvl w:val="0"/>
          <w:numId w:val="46"/>
        </w:numPr>
        <w:spacing w:line="276" w:lineRule="auto"/>
      </w:pPr>
      <w:r>
        <w:rPr>
          <w:rFonts w:ascii="Cambria" w:hAnsi="Cambria" w:cs="Cambria"/>
        </w:rPr>
        <w:t>zaniechanie czynności w postępowaniu o udzielenie zamówienia, do której Zamawiający był obowiązany na podstawie PZP;</w:t>
      </w:r>
    </w:p>
    <w:p w14:paraId="54145584" w14:textId="77777777" w:rsidR="00FB1686" w:rsidRDefault="00FB1686">
      <w:pPr>
        <w:numPr>
          <w:ilvl w:val="0"/>
          <w:numId w:val="46"/>
        </w:numPr>
        <w:spacing w:line="276" w:lineRule="auto"/>
      </w:pPr>
      <w:r>
        <w:rPr>
          <w:rFonts w:ascii="Cambria" w:hAnsi="Cambria" w:cs="Cambria"/>
        </w:rPr>
        <w:t>zaniechanie przeprowadzenia postępowania o udzielenie zamówienia, mimo że Zamawiający był do tego obowiązany.</w:t>
      </w:r>
    </w:p>
    <w:p w14:paraId="2B219BBF" w14:textId="77777777" w:rsidR="00FB1686" w:rsidRDefault="00FB1686">
      <w:pPr>
        <w:numPr>
          <w:ilvl w:val="0"/>
          <w:numId w:val="80"/>
        </w:numPr>
        <w:spacing w:line="276" w:lineRule="auto"/>
      </w:pPr>
      <w:r>
        <w:rPr>
          <w:rFonts w:ascii="Cambria" w:hAnsi="Cambria" w:cs="Cambria"/>
        </w:rPr>
        <w:t>Odwołanie wnosi się do Prezesa Krajowej Izby Odwoławczej. 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4360AC5A" w14:textId="77777777" w:rsidR="00FB1686" w:rsidRDefault="00FB1686">
      <w:pPr>
        <w:numPr>
          <w:ilvl w:val="0"/>
          <w:numId w:val="80"/>
        </w:numPr>
        <w:spacing w:line="276" w:lineRule="auto"/>
      </w:pPr>
      <w:r>
        <w:rPr>
          <w:rFonts w:ascii="Cambria" w:hAnsi="Cambria" w:cs="Cambria"/>
        </w:rPr>
        <w:t>Odwołanie wnosi się w terminie:</w:t>
      </w:r>
    </w:p>
    <w:p w14:paraId="6EC0DAD9" w14:textId="77777777" w:rsidR="00FB1686" w:rsidRDefault="00FB1686">
      <w:pPr>
        <w:numPr>
          <w:ilvl w:val="0"/>
          <w:numId w:val="47"/>
        </w:numPr>
        <w:spacing w:line="276" w:lineRule="auto"/>
      </w:pPr>
      <w:r>
        <w:rPr>
          <w:rFonts w:ascii="Cambria" w:hAnsi="Cambria" w:cs="Cambria"/>
        </w:rPr>
        <w:t>5 dni od dnia przekazania informacji o czynności Zamawiającego stanowiącej podstawę jego wniesienia, jeżeli informacja została przekazana przy użyciu środków komunikacji elektronicznej,</w:t>
      </w:r>
    </w:p>
    <w:p w14:paraId="7798B515" w14:textId="77777777" w:rsidR="00FB1686" w:rsidRDefault="00FB1686">
      <w:pPr>
        <w:numPr>
          <w:ilvl w:val="0"/>
          <w:numId w:val="47"/>
        </w:numPr>
        <w:spacing w:line="276" w:lineRule="auto"/>
      </w:pPr>
      <w:r>
        <w:rPr>
          <w:rFonts w:ascii="Cambria" w:hAnsi="Cambria" w:cs="Cambria"/>
        </w:rPr>
        <w:t>10 dni od dnia przekazania informacji o czynności Zamawiającego stanowiącej podstawę jego wniesienia, jeżeli informacja została przekazana w sposób inny niż określony w lit. a).</w:t>
      </w:r>
    </w:p>
    <w:p w14:paraId="3867E961" w14:textId="77777777" w:rsidR="00FB1686" w:rsidRDefault="00FB1686">
      <w:pPr>
        <w:numPr>
          <w:ilvl w:val="0"/>
          <w:numId w:val="45"/>
        </w:numPr>
        <w:spacing w:line="276" w:lineRule="auto"/>
        <w:ind w:left="340" w:hanging="340"/>
      </w:pPr>
      <w:r>
        <w:rPr>
          <w:rFonts w:ascii="Cambria" w:hAnsi="Cambria" w:cs="Cambria"/>
        </w:rPr>
        <w:lastRenderedPageBreak/>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057106BC" w14:textId="77777777" w:rsidR="00FB1686" w:rsidRDefault="00FB1686">
      <w:pPr>
        <w:numPr>
          <w:ilvl w:val="0"/>
          <w:numId w:val="45"/>
        </w:numPr>
        <w:tabs>
          <w:tab w:val="left" w:pos="67"/>
        </w:tabs>
        <w:spacing w:line="276" w:lineRule="auto"/>
        <w:ind w:left="397" w:hanging="340"/>
      </w:pPr>
      <w:r>
        <w:rPr>
          <w:rFonts w:ascii="Cambria" w:hAnsi="Cambria" w:cs="Cambria"/>
        </w:rPr>
        <w:t>Odwołanie wnosi się w formie pisemnej albo w formie elektronicznej albo w postaci elektronicznej opatrzone podpisem zaufanym.</w:t>
      </w:r>
    </w:p>
    <w:p w14:paraId="5C1BFB44" w14:textId="77777777" w:rsidR="00FB1686" w:rsidRDefault="00FB1686">
      <w:pPr>
        <w:numPr>
          <w:ilvl w:val="0"/>
          <w:numId w:val="45"/>
        </w:numPr>
        <w:tabs>
          <w:tab w:val="left" w:pos="67"/>
        </w:tabs>
        <w:spacing w:line="276" w:lineRule="auto"/>
        <w:ind w:left="397" w:hanging="340"/>
      </w:pPr>
      <w:r>
        <w:rPr>
          <w:rFonts w:ascii="Cambria" w:hAnsi="Cambria" w:cs="Cambria"/>
        </w:rPr>
        <w:t>Na orzeczenie Krajowej Izby Odwoławczej oraz postanowienie Prezesa Krajowej Izby Odwoławczej, o którym mowa w art. 519 ust. 1 ustawy Pzp, stronom oraz uczestnikom postępowania przysługuje skarga do sądu. Skargę wnosi się do Sądu Okręgowego</w:t>
      </w:r>
      <w:r>
        <w:rPr>
          <w:rFonts w:ascii="Cambria" w:hAnsi="Cambria" w:cs="Cambria"/>
        </w:rPr>
        <w:br/>
        <w:t>w Warszawie - sądu zamówień publicznych. Skargę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r. - Prawo pocztowe (tekst jedn. Dz. U. z 2020 r. poz. 1041 z późn. zm.).</w:t>
      </w:r>
    </w:p>
    <w:p w14:paraId="3883368C" w14:textId="77777777" w:rsidR="00FB1686" w:rsidRDefault="00FB1686">
      <w:pPr>
        <w:numPr>
          <w:ilvl w:val="0"/>
          <w:numId w:val="45"/>
        </w:numPr>
        <w:spacing w:line="276" w:lineRule="auto"/>
        <w:ind w:left="283" w:hanging="340"/>
      </w:pPr>
      <w:r>
        <w:rPr>
          <w:rStyle w:val="Domylnaczcionkaakapitu1"/>
          <w:rFonts w:ascii="Cambria" w:hAnsi="Cambria" w:cs="Cambria"/>
        </w:rPr>
        <w:t>Szczegółowe informacje dotyczące środków ochrony prawnej określone są w dziale IX „Środki ochrony prawnej” ustawy Pzp.</w:t>
      </w:r>
    </w:p>
    <w:p w14:paraId="1CD06058" w14:textId="77777777" w:rsidR="00FB1686" w:rsidRDefault="00FB1686">
      <w:pPr>
        <w:spacing w:line="276" w:lineRule="auto"/>
        <w:rPr>
          <w:rFonts w:ascii="Cambria" w:hAnsi="Cambria" w:cs="Cambria"/>
        </w:rPr>
      </w:pPr>
    </w:p>
    <w:p w14:paraId="010CCE63" w14:textId="77777777" w:rsidR="00FB1686" w:rsidRDefault="00FB1686">
      <w:pPr>
        <w:numPr>
          <w:ilvl w:val="0"/>
          <w:numId w:val="48"/>
        </w:numPr>
        <w:tabs>
          <w:tab w:val="left" w:pos="370"/>
        </w:tabs>
        <w:spacing w:line="276" w:lineRule="auto"/>
        <w:ind w:left="340" w:hanging="340"/>
      </w:pPr>
      <w:r>
        <w:rPr>
          <w:rFonts w:ascii="Cambria" w:hAnsi="Cambria" w:cs="Cambria"/>
          <w:b/>
          <w:bCs/>
        </w:rPr>
        <w:t>POSTANOWIENIA KOŃCOWE</w:t>
      </w:r>
    </w:p>
    <w:p w14:paraId="63566B34" w14:textId="77777777" w:rsidR="00FB1686" w:rsidRDefault="00FB1686">
      <w:pPr>
        <w:spacing w:line="276" w:lineRule="auto"/>
      </w:pPr>
      <w:r>
        <w:rPr>
          <w:rFonts w:ascii="Cambria" w:hAnsi="Cambria" w:cs="Cambria"/>
        </w:rPr>
        <w:t>Dodatkowe zalecenia Zamawiającego:</w:t>
      </w:r>
    </w:p>
    <w:p w14:paraId="055B8F6C" w14:textId="77777777" w:rsidR="00FB1686" w:rsidRDefault="00FB1686">
      <w:pPr>
        <w:numPr>
          <w:ilvl w:val="1"/>
          <w:numId w:val="45"/>
        </w:numPr>
        <w:spacing w:line="276" w:lineRule="auto"/>
        <w:ind w:left="340" w:hanging="340"/>
      </w:pPr>
      <w:r>
        <w:rPr>
          <w:rFonts w:ascii="Cambria" w:hAnsi="Cambria" w:cs="Cambria"/>
        </w:rPr>
        <w:t>W przypadku stosowania przez Wykonawcę kwalifikowanego podpisu elektronicznego:</w:t>
      </w:r>
    </w:p>
    <w:p w14:paraId="2499E5E6" w14:textId="77777777" w:rsidR="00FB1686" w:rsidRDefault="00FB1686">
      <w:pPr>
        <w:numPr>
          <w:ilvl w:val="0"/>
          <w:numId w:val="50"/>
        </w:numPr>
        <w:spacing w:line="276" w:lineRule="auto"/>
      </w:pPr>
      <w:r>
        <w:rPr>
          <w:rFonts w:ascii="Cambria" w:hAnsi="Cambria" w:cs="Cambria"/>
        </w:rPr>
        <w:t>Ze względu na niskie ryzyko naruszenia integralności pliku oraz łatwiejszą weryfikację podpisu Zamawiający zaleca, w miarę możliwości, przekonwertowanie plików składających się na ofertę na rozszerzenie *.pdf i opatrzenie ich podpisem kwalifikowanym w formacie PAdES.</w:t>
      </w:r>
    </w:p>
    <w:p w14:paraId="3F155CDB" w14:textId="77777777" w:rsidR="00FB1686" w:rsidRDefault="00FB1686">
      <w:pPr>
        <w:numPr>
          <w:ilvl w:val="0"/>
          <w:numId w:val="50"/>
        </w:numPr>
        <w:spacing w:line="276" w:lineRule="auto"/>
      </w:pPr>
      <w:r>
        <w:rPr>
          <w:rFonts w:ascii="Cambria" w:hAnsi="Cambria" w:cs="Cambria"/>
        </w:rPr>
        <w:t>Zamawiający rekomenduje wykorzystanie podpisu z kwalifikowanym znacznikiem czasu.</w:t>
      </w:r>
    </w:p>
    <w:p w14:paraId="31980F28" w14:textId="77777777" w:rsidR="00FB1686" w:rsidRDefault="00FB1686">
      <w:pPr>
        <w:numPr>
          <w:ilvl w:val="0"/>
          <w:numId w:val="81"/>
        </w:numPr>
        <w:tabs>
          <w:tab w:val="left" w:pos="355"/>
        </w:tabs>
        <w:spacing w:line="276" w:lineRule="auto"/>
        <w:ind w:left="340" w:hanging="340"/>
      </w:pPr>
      <w:r>
        <w:rPr>
          <w:rFonts w:ascii="Cambria" w:hAnsi="Cambria" w:cs="Cambria"/>
        </w:rPr>
        <w:t>Zamawiający zaleca aby w przypadku podpisywania pliku przez kilka osób, stosować podpisy tego samego rodzaju. Podpisywanie różnymi rodzajami podpisów np. osobistym i kwalifikowanym może doprowadzić do problemów w weryfikacji plików.</w:t>
      </w:r>
    </w:p>
    <w:p w14:paraId="318A43F4" w14:textId="77777777" w:rsidR="00FB1686" w:rsidRDefault="00FB1686">
      <w:pPr>
        <w:numPr>
          <w:ilvl w:val="0"/>
          <w:numId w:val="81"/>
        </w:numPr>
        <w:tabs>
          <w:tab w:val="left" w:pos="355"/>
        </w:tabs>
        <w:spacing w:line="276" w:lineRule="auto"/>
        <w:ind w:left="340" w:hanging="340"/>
      </w:pPr>
      <w:r>
        <w:rPr>
          <w:rFonts w:ascii="Cambria" w:hAnsi="Cambria" w:cs="Cambria"/>
        </w:rPr>
        <w:t>Zamawiający zaleca, aby Wykonawca z odpowiednim wyprzedzeniem przetestował możliwość prawidłowego wykorzystania wybranej metody podpisania plików oferty.</w:t>
      </w:r>
    </w:p>
    <w:p w14:paraId="205DB9FD" w14:textId="77777777" w:rsidR="00FB1686" w:rsidRDefault="00FB1686">
      <w:pPr>
        <w:numPr>
          <w:ilvl w:val="0"/>
          <w:numId w:val="81"/>
        </w:numPr>
        <w:tabs>
          <w:tab w:val="left" w:pos="355"/>
        </w:tabs>
        <w:spacing w:line="276" w:lineRule="auto"/>
        <w:ind w:left="340" w:hanging="340"/>
      </w:pPr>
      <w:r>
        <w:rPr>
          <w:rFonts w:ascii="Cambria" w:hAnsi="Cambria" w:cs="Cambria"/>
        </w:rPr>
        <w:t>Zamawiający zaleca aby nie wprowadzać jakichkolwiek zmian w plikach po podpisaniu ich podpisem kwalifikowanym. Może to skutkować naruszeniem integralności plików co równoważne będzie z koniecznością odrzucenia oferty.</w:t>
      </w:r>
    </w:p>
    <w:p w14:paraId="46B4EA4A" w14:textId="77777777" w:rsidR="00FB1686" w:rsidRDefault="00FB1686">
      <w:pPr>
        <w:numPr>
          <w:ilvl w:val="0"/>
          <w:numId w:val="81"/>
        </w:numPr>
        <w:tabs>
          <w:tab w:val="left" w:pos="355"/>
        </w:tabs>
        <w:spacing w:line="276" w:lineRule="auto"/>
        <w:ind w:left="340" w:hanging="340"/>
      </w:pPr>
      <w:r>
        <w:rPr>
          <w:rFonts w:ascii="Cambria" w:hAnsi="Cambria" w:cs="Cambria"/>
        </w:rPr>
        <w:t>Protokół postępowania wraz z załącznikami jest jawny. Załączniki do protokołu udostępnia się po dokonaniu wyboru najkorzystniejszej oferty lub unieważnieniu postępowania, z tym że oferty udostępnia się od chwili ich otwarcia.</w:t>
      </w:r>
    </w:p>
    <w:p w14:paraId="258CE862" w14:textId="77777777" w:rsidR="00FB1686" w:rsidRDefault="00FB1686">
      <w:pPr>
        <w:numPr>
          <w:ilvl w:val="0"/>
          <w:numId w:val="81"/>
        </w:numPr>
        <w:tabs>
          <w:tab w:val="left" w:pos="355"/>
        </w:tabs>
        <w:spacing w:line="276" w:lineRule="auto"/>
        <w:ind w:left="340" w:hanging="340"/>
      </w:pPr>
      <w:r>
        <w:rPr>
          <w:rFonts w:ascii="Cambria" w:hAnsi="Cambria" w:cs="Cambria"/>
        </w:rPr>
        <w:t>Udostępnienie treści protokołu i załączników, odbywać się będzie wg poniższych zasad:</w:t>
      </w:r>
    </w:p>
    <w:p w14:paraId="29BBC6BA" w14:textId="77777777" w:rsidR="00FB1686" w:rsidRDefault="00FB1686">
      <w:pPr>
        <w:numPr>
          <w:ilvl w:val="0"/>
          <w:numId w:val="51"/>
        </w:numPr>
        <w:spacing w:line="276" w:lineRule="auto"/>
      </w:pPr>
      <w:r>
        <w:rPr>
          <w:rFonts w:ascii="Cambria" w:eastAsia="Cambria" w:hAnsi="Cambria" w:cs="Cambria"/>
        </w:rPr>
        <w:t xml:space="preserve"> </w:t>
      </w:r>
      <w:r>
        <w:rPr>
          <w:rFonts w:ascii="Cambria" w:hAnsi="Cambria" w:cs="Cambria"/>
        </w:rPr>
        <w:t>udostępnienie następuje po złożeniu wniosku,</w:t>
      </w:r>
    </w:p>
    <w:p w14:paraId="23C3A038" w14:textId="77777777" w:rsidR="00FB1686" w:rsidRDefault="00FB1686">
      <w:pPr>
        <w:numPr>
          <w:ilvl w:val="0"/>
          <w:numId w:val="51"/>
        </w:numPr>
        <w:spacing w:line="276" w:lineRule="auto"/>
      </w:pPr>
      <w:r>
        <w:rPr>
          <w:rFonts w:ascii="Cambria" w:hAnsi="Cambria" w:cs="Cambria"/>
        </w:rPr>
        <w:lastRenderedPageBreak/>
        <w:t>wniosek musi zawierać żądany zakres i formę udostępnienia dokumentów,</w:t>
      </w:r>
    </w:p>
    <w:p w14:paraId="22E6453C" w14:textId="77777777" w:rsidR="00FB1686" w:rsidRDefault="00FB1686">
      <w:pPr>
        <w:numPr>
          <w:ilvl w:val="0"/>
          <w:numId w:val="51"/>
        </w:numPr>
        <w:spacing w:line="276" w:lineRule="auto"/>
      </w:pPr>
      <w:r>
        <w:rPr>
          <w:rFonts w:ascii="Cambria" w:hAnsi="Cambria" w:cs="Cambria"/>
        </w:rPr>
        <w:t>Zamawiający ustali, z uwzględnieniem złożonych w ofertach zastrzeżeń o tajemnicy przedsiębiorstw zakres informacji, które mogą być udostępnione.</w:t>
      </w:r>
    </w:p>
    <w:p w14:paraId="76FACDCF" w14:textId="77777777" w:rsidR="00FB1686" w:rsidRDefault="00FB1686">
      <w:pPr>
        <w:numPr>
          <w:ilvl w:val="0"/>
          <w:numId w:val="49"/>
        </w:numPr>
        <w:spacing w:line="276" w:lineRule="auto"/>
        <w:ind w:left="340" w:hanging="340"/>
      </w:pPr>
      <w:r>
        <w:rPr>
          <w:rFonts w:ascii="Cambria" w:hAnsi="Cambria" w:cs="Cambria"/>
        </w:rPr>
        <w:t>W sprawach nieuregulowanych niniejszą SWZ zastosowanie mają przepisy:</w:t>
      </w:r>
    </w:p>
    <w:p w14:paraId="0EB67530" w14:textId="77777777" w:rsidR="00FB1686" w:rsidRDefault="00FB1686">
      <w:pPr>
        <w:numPr>
          <w:ilvl w:val="0"/>
          <w:numId w:val="52"/>
        </w:numPr>
        <w:spacing w:line="276" w:lineRule="auto"/>
      </w:pPr>
      <w:r>
        <w:rPr>
          <w:rFonts w:ascii="Cambria" w:eastAsia="Cambria" w:hAnsi="Cambria" w:cs="Cambria"/>
        </w:rPr>
        <w:t xml:space="preserve"> </w:t>
      </w:r>
      <w:r>
        <w:rPr>
          <w:rFonts w:ascii="Cambria" w:hAnsi="Cambria" w:cs="Cambria"/>
        </w:rPr>
        <w:t>ustawy z dnia 11 września 2019 r. Prawo zamówień publicznych oraz aktów prawnych wydanych na jej podstawie,</w:t>
      </w:r>
    </w:p>
    <w:p w14:paraId="08BA7700" w14:textId="77777777" w:rsidR="00FB1686" w:rsidRDefault="00FB1686">
      <w:pPr>
        <w:numPr>
          <w:ilvl w:val="0"/>
          <w:numId w:val="52"/>
        </w:numPr>
        <w:spacing w:line="276" w:lineRule="auto"/>
      </w:pPr>
      <w:r>
        <w:rPr>
          <w:rFonts w:ascii="Cambria" w:hAnsi="Cambria" w:cs="Cambria"/>
        </w:rPr>
        <w:t>ustawy z dnia 23 kwietnia 1964 r. Kodeks cywilny,</w:t>
      </w:r>
    </w:p>
    <w:p w14:paraId="7473F631" w14:textId="77777777" w:rsidR="00FB1686" w:rsidRDefault="00FB1686">
      <w:pPr>
        <w:numPr>
          <w:ilvl w:val="0"/>
          <w:numId w:val="52"/>
        </w:numPr>
        <w:spacing w:line="276" w:lineRule="auto"/>
      </w:pPr>
      <w:r>
        <w:rPr>
          <w:rFonts w:ascii="Cambria" w:hAnsi="Cambria" w:cs="Cambria"/>
        </w:rPr>
        <w:t>obowiązujące w zakresie przedmiotowym.</w:t>
      </w:r>
    </w:p>
    <w:p w14:paraId="1FB8A2AD" w14:textId="77777777" w:rsidR="00FB1686" w:rsidRDefault="00FB1686">
      <w:pPr>
        <w:spacing w:line="276" w:lineRule="auto"/>
        <w:rPr>
          <w:rFonts w:ascii="Cambria" w:hAnsi="Cambria" w:cs="Cambria"/>
          <w:sz w:val="16"/>
          <w:szCs w:val="16"/>
        </w:rPr>
      </w:pPr>
    </w:p>
    <w:p w14:paraId="0945777B" w14:textId="77777777" w:rsidR="00FB1686" w:rsidRDefault="00FB1686">
      <w:pPr>
        <w:spacing w:line="276" w:lineRule="auto"/>
      </w:pPr>
      <w:r>
        <w:rPr>
          <w:rStyle w:val="Domylnaczcionkaakapitu1"/>
          <w:rFonts w:ascii="Cambria" w:hAnsi="Cambria" w:cs="Cambria"/>
          <w:b/>
        </w:rPr>
        <w:t>Załączniki do SWZ:</w:t>
      </w:r>
    </w:p>
    <w:p w14:paraId="490558BD" w14:textId="77777777" w:rsidR="00FB1686" w:rsidRDefault="00FB1686">
      <w:pPr>
        <w:spacing w:line="276" w:lineRule="auto"/>
      </w:pPr>
      <w:r>
        <w:rPr>
          <w:rFonts w:ascii="Cambria" w:hAnsi="Cambria" w:cs="Cambria"/>
        </w:rPr>
        <w:t>załącznik nr 1 – Opis przedmiotu zamówienia</w:t>
      </w:r>
    </w:p>
    <w:p w14:paraId="6D2A2732" w14:textId="77777777" w:rsidR="00FB1686" w:rsidRDefault="00FB1686">
      <w:pPr>
        <w:spacing w:line="276" w:lineRule="auto"/>
      </w:pPr>
      <w:r>
        <w:rPr>
          <w:rFonts w:ascii="Cambria" w:hAnsi="Cambria" w:cs="Cambria"/>
        </w:rPr>
        <w:t>załącznik nr 2 – Formularz ofertowy</w:t>
      </w:r>
    </w:p>
    <w:p w14:paraId="052E8F85" w14:textId="77777777" w:rsidR="00FB1686" w:rsidRDefault="00FB1686">
      <w:pPr>
        <w:spacing w:line="276" w:lineRule="auto"/>
      </w:pPr>
      <w:r>
        <w:rPr>
          <w:rStyle w:val="Domylnaczcionkaakapitu1"/>
          <w:rFonts w:ascii="Cambria" w:hAnsi="Cambria" w:cs="Cambria"/>
        </w:rPr>
        <w:t xml:space="preserve">załącznik nr 3 – </w:t>
      </w:r>
      <w:r>
        <w:rPr>
          <w:rStyle w:val="Domylnaczcionkaakapitu1"/>
          <w:rFonts w:ascii="Cambria" w:eastAsia="Times New Roman" w:hAnsi="Cambria" w:cs="Cambria"/>
          <w:color w:val="00000A"/>
          <w:lang w:eastAsia="pl-PL"/>
        </w:rPr>
        <w:t xml:space="preserve">Oświadczenie o niepodleganiu wykluczeniu z postępowania oraz </w:t>
      </w:r>
      <w:r>
        <w:rPr>
          <w:rStyle w:val="Domylnaczcionkaakapitu1"/>
          <w:rFonts w:ascii="Cambria" w:eastAsia="Times New Roman" w:hAnsi="Cambria" w:cs="Cambria"/>
          <w:color w:val="00000A"/>
          <w:lang w:eastAsia="pl-PL"/>
        </w:rPr>
        <w:br/>
        <w:t xml:space="preserve">                                o spełnianiu warunków udziału w postępowaniu</w:t>
      </w:r>
    </w:p>
    <w:p w14:paraId="66449996" w14:textId="77777777" w:rsidR="00FB1686" w:rsidRDefault="00FB1686">
      <w:pPr>
        <w:spacing w:line="276" w:lineRule="auto"/>
      </w:pPr>
      <w:r>
        <w:rPr>
          <w:rStyle w:val="Domylnaczcionkaakapitu1"/>
          <w:rFonts w:ascii="Cambria" w:eastAsia="Times New Roman" w:hAnsi="Cambria" w:cs="Cambria"/>
          <w:color w:val="00000A"/>
          <w:lang w:eastAsia="pl-PL"/>
        </w:rPr>
        <w:t xml:space="preserve">załącznik nr 3a – Oświadczenie o niepodleganiu wykluczeniu z postępowania na </w:t>
      </w:r>
    </w:p>
    <w:p w14:paraId="70C4F923" w14:textId="77777777" w:rsidR="00FB1686" w:rsidRDefault="00FB1686">
      <w:pPr>
        <w:spacing w:line="276" w:lineRule="auto"/>
        <w:ind w:left="1710"/>
      </w:pPr>
      <w:r>
        <w:rPr>
          <w:rStyle w:val="Domylnaczcionkaakapitu1"/>
          <w:rFonts w:ascii="Cambria" w:eastAsia="Times New Roman" w:hAnsi="Cambria" w:cs="Cambria"/>
          <w:color w:val="00000A"/>
          <w:lang w:eastAsia="pl-PL"/>
        </w:rPr>
        <w:t>podstawie art. 7 ustawy z dnia 13 kwietnia 2022 r. o szczególnych rozwiązaniach w zakresie przeciwdziałania wspieraniu agresji na Ukrainę oraz służących ochronie bezpieczeństwa narodowego</w:t>
      </w:r>
    </w:p>
    <w:p w14:paraId="4F96B843" w14:textId="77777777" w:rsidR="00FB1686" w:rsidRDefault="00FB1686">
      <w:pPr>
        <w:spacing w:line="276" w:lineRule="auto"/>
      </w:pPr>
      <w:r>
        <w:rPr>
          <w:rFonts w:ascii="Cambria" w:hAnsi="Cambria" w:cs="Cambria"/>
        </w:rPr>
        <w:t>załącznik nr 4 – Projektowane postanowienia umowy (wzór umowy z załącznikiem)</w:t>
      </w:r>
    </w:p>
    <w:p w14:paraId="6427C89D" w14:textId="77777777" w:rsidR="00FB1686" w:rsidRDefault="00FB1686">
      <w:pPr>
        <w:spacing w:line="276" w:lineRule="auto"/>
      </w:pPr>
      <w:r>
        <w:rPr>
          <w:rFonts w:ascii="Cambria" w:hAnsi="Cambria" w:cs="Cambria"/>
        </w:rPr>
        <w:t>załącznik nr 5 – Oświadczenie Wykonawców wspólnie ubiegających się o zamówienie</w:t>
      </w:r>
    </w:p>
    <w:p w14:paraId="65482CEA" w14:textId="77777777" w:rsidR="00FB1686" w:rsidRDefault="00FB1686">
      <w:pPr>
        <w:spacing w:line="276" w:lineRule="auto"/>
      </w:pPr>
      <w:r>
        <w:rPr>
          <w:rFonts w:ascii="Cambria" w:hAnsi="Cambria" w:cs="Cambria"/>
        </w:rPr>
        <w:t>załącznik nr 6 – Oświadczenie o przynależności do grupy kapitałowej</w:t>
      </w:r>
    </w:p>
    <w:p w14:paraId="1CEFECD8" w14:textId="77777777" w:rsidR="00FB1686" w:rsidRDefault="00FB1686">
      <w:pPr>
        <w:spacing w:line="276" w:lineRule="auto"/>
        <w:rPr>
          <w:rFonts w:ascii="Cambria" w:hAnsi="Cambria" w:cs="Cambria"/>
        </w:rPr>
      </w:pPr>
      <w:r>
        <w:rPr>
          <w:rFonts w:ascii="Cambria" w:hAnsi="Cambria" w:cs="Cambria"/>
        </w:rPr>
        <w:t xml:space="preserve">załącznik nr 7 –  Oświadczenie o aktualności informacji zawartych w oświadczeniu </w:t>
      </w:r>
    </w:p>
    <w:p w14:paraId="3B5DDA29" w14:textId="05EF0F48" w:rsidR="00FB1686" w:rsidRDefault="00FB1686">
      <w:pPr>
        <w:spacing w:line="276" w:lineRule="auto"/>
        <w:ind w:left="720" w:firstLine="720"/>
        <w:rPr>
          <w:rFonts w:ascii="Cambria" w:hAnsi="Cambria" w:cs="Cambria"/>
        </w:rPr>
      </w:pPr>
      <w:r>
        <w:rPr>
          <w:rFonts w:ascii="Cambria" w:eastAsia="Cambria" w:hAnsi="Cambria" w:cs="Cambria"/>
        </w:rPr>
        <w:t xml:space="preserve">     </w:t>
      </w:r>
      <w:r>
        <w:rPr>
          <w:rFonts w:ascii="Cambria" w:hAnsi="Cambria" w:cs="Cambria"/>
        </w:rPr>
        <w:t>o którym mowa w art. 125 ust. 1 ustawy Pzp</w:t>
      </w:r>
      <w:r w:rsidR="00695344">
        <w:rPr>
          <w:rFonts w:ascii="Cambria" w:hAnsi="Cambria" w:cs="Cambria"/>
        </w:rPr>
        <w:t>.</w:t>
      </w:r>
    </w:p>
    <w:p w14:paraId="021992ED" w14:textId="77777777" w:rsidR="00695344" w:rsidRDefault="00695344">
      <w:pPr>
        <w:spacing w:line="276" w:lineRule="auto"/>
        <w:ind w:left="720" w:firstLine="720"/>
        <w:rPr>
          <w:rFonts w:ascii="Cambria" w:hAnsi="Cambria" w:cs="Cambria"/>
        </w:rPr>
      </w:pPr>
    </w:p>
    <w:p w14:paraId="1AF8DBB2" w14:textId="49C847B1" w:rsidR="00695344" w:rsidRDefault="00695344">
      <w:pPr>
        <w:spacing w:line="276" w:lineRule="auto"/>
        <w:ind w:left="720" w:firstLine="720"/>
        <w:rPr>
          <w:rFonts w:ascii="Cambria" w:hAnsi="Cambria" w:cs="Cambria"/>
        </w:rPr>
      </w:pPr>
      <w:r>
        <w:rPr>
          <w:rFonts w:ascii="Cambria" w:hAnsi="Cambria" w:cs="Cambria"/>
        </w:rPr>
        <w:t>Lębork 27.10.2023</w:t>
      </w:r>
    </w:p>
    <w:p w14:paraId="6C988295" w14:textId="77777777" w:rsidR="00695344" w:rsidRDefault="00695344" w:rsidP="00695344">
      <w:pPr>
        <w:spacing w:line="276" w:lineRule="auto"/>
        <w:ind w:left="720" w:firstLine="720"/>
        <w:rPr>
          <w:rFonts w:ascii="Cambria" w:hAnsi="Cambria" w:cs="Cambria"/>
        </w:rPr>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p>
    <w:p w14:paraId="0A6ABABE" w14:textId="77777777" w:rsidR="00695344" w:rsidRDefault="00695344" w:rsidP="00695344">
      <w:pPr>
        <w:spacing w:line="276" w:lineRule="auto"/>
        <w:ind w:left="720" w:firstLine="720"/>
        <w:rPr>
          <w:rFonts w:ascii="Cambria" w:hAnsi="Cambria" w:cs="Cambria"/>
        </w:rPr>
      </w:pPr>
    </w:p>
    <w:p w14:paraId="0A5D1B82" w14:textId="31D66EF0" w:rsidR="00695344" w:rsidRDefault="00695344" w:rsidP="00695344">
      <w:pPr>
        <w:spacing w:line="276" w:lineRule="auto"/>
        <w:ind w:left="5760" w:firstLine="720"/>
        <w:rPr>
          <w:rFonts w:ascii="Cambria" w:hAnsi="Cambria" w:cs="Cambria"/>
        </w:rPr>
      </w:pPr>
      <w:r>
        <w:rPr>
          <w:rFonts w:ascii="Cambria" w:hAnsi="Cambria" w:cs="Cambria"/>
        </w:rPr>
        <w:t>…………………………………..</w:t>
      </w:r>
    </w:p>
    <w:p w14:paraId="1DAA4003" w14:textId="59C8C309" w:rsidR="00695344" w:rsidRDefault="00695344">
      <w:pPr>
        <w:spacing w:line="276" w:lineRule="auto"/>
        <w:ind w:left="720" w:firstLine="720"/>
      </w:pP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r>
      <w:r>
        <w:rPr>
          <w:rFonts w:ascii="Cambria" w:hAnsi="Cambria" w:cs="Cambria"/>
        </w:rPr>
        <w:tab/>
        <w:t xml:space="preserve">  Podpis Zamawiającego</w:t>
      </w:r>
    </w:p>
    <w:sectPr w:rsidR="00695344">
      <w:headerReference w:type="default" r:id="rId32"/>
      <w:footerReference w:type="default" r:id="rId33"/>
      <w:headerReference w:type="first" r:id="rId34"/>
      <w:footerReference w:type="first" r:id="rId35"/>
      <w:pgSz w:w="11906" w:h="16838"/>
      <w:pgMar w:top="1417" w:right="1204" w:bottom="1276" w:left="1417" w:header="708" w:footer="708"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DDDF" w14:textId="77777777" w:rsidR="00FB1686" w:rsidRDefault="00FB1686">
      <w:pPr>
        <w:spacing w:line="240" w:lineRule="auto"/>
      </w:pPr>
      <w:r>
        <w:separator/>
      </w:r>
    </w:p>
  </w:endnote>
  <w:endnote w:type="continuationSeparator" w:id="0">
    <w:p w14:paraId="48F4D4F6" w14:textId="77777777" w:rsidR="00FB1686" w:rsidRDefault="00FB1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tarSymbol">
    <w:altName w:val="Arial Unicode MS"/>
    <w:charset w:val="00"/>
    <w:family w:val="auto"/>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MT">
    <w:charset w:val="00"/>
    <w:family w:val="swiss"/>
    <w:pitch w:val="variable"/>
  </w:font>
  <w:font w:name="UniversPro-Roman">
    <w:charset w:val="00"/>
    <w:family w:val="swiss"/>
    <w:pitch w:val="variable"/>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0A7A" w14:textId="77777777" w:rsidR="00FB1686" w:rsidRDefault="00FB1686">
    <w:pPr>
      <w:jc w:val="center"/>
    </w:pPr>
  </w:p>
  <w:p w14:paraId="6FB5E26E" w14:textId="77777777" w:rsidR="00FB1686" w:rsidRDefault="00FB1686">
    <w:pPr>
      <w:jc w:val="center"/>
    </w:pPr>
    <w:r>
      <w:fldChar w:fldCharType="begin"/>
    </w:r>
    <w:r>
      <w:instrText xml:space="preserve"> PAGE </w:instrText>
    </w:r>
    <w:r>
      <w:fldChar w:fldCharType="separate"/>
    </w:r>
    <w:r>
      <w:t>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A14F" w14:textId="77777777" w:rsidR="00FB1686" w:rsidRDefault="00FB1686"/>
  <w:p w14:paraId="7FCF412A" w14:textId="77777777" w:rsidR="00FB1686" w:rsidRDefault="00FB16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A560F" w14:textId="77777777" w:rsidR="00FB1686" w:rsidRDefault="00FB1686">
      <w:pPr>
        <w:spacing w:line="240" w:lineRule="auto"/>
      </w:pPr>
      <w:r>
        <w:separator/>
      </w:r>
    </w:p>
  </w:footnote>
  <w:footnote w:type="continuationSeparator" w:id="0">
    <w:p w14:paraId="756EF069" w14:textId="77777777" w:rsidR="00FB1686" w:rsidRDefault="00FB16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8248" w14:textId="77777777" w:rsidR="00FB1686" w:rsidRDefault="00FB1686">
    <w:pPr>
      <w:jc w:val="center"/>
    </w:pPr>
    <w:r>
      <w:rPr>
        <w:rFonts w:ascii="Cambria" w:hAnsi="Cambria" w:cs="Cambria"/>
      </w:rPr>
      <w:t>TRYB PODSTAWOWY - wariant I</w:t>
    </w:r>
  </w:p>
  <w:p w14:paraId="2B5AB755" w14:textId="77777777" w:rsidR="00FB1686" w:rsidRDefault="00FB1686">
    <w:pPr>
      <w:spacing w:line="276" w:lineRule="auto"/>
      <w:jc w:val="center"/>
    </w:pPr>
    <w:r>
      <w:rPr>
        <w:rStyle w:val="Domylnaczcionkaakapitu1"/>
        <w:rFonts w:ascii="Cambria" w:hAnsi="Cambria" w:cs="Cambria"/>
        <w:b/>
        <w:bCs/>
        <w:lang w:eastAsia="pl-PL"/>
      </w:rPr>
      <w:t>OCZYSZCZANIE TERENÓW KOMUNALNYCH MIASTA LĘBORKA PODZIELONEGO NA 6 SEKTORÓW W OKRESIE 01.01.2024 r. – 31.12.2024 r.</w:t>
    </w:r>
  </w:p>
  <w:p w14:paraId="5238140A" w14:textId="77777777" w:rsidR="00FB1686" w:rsidRDefault="00FB1686">
    <w:pPr>
      <w:jc w:val="right"/>
    </w:pPr>
    <w:r>
      <w:rPr>
        <w:sz w:val="20"/>
        <w:szCs w:val="20"/>
      </w:rPr>
      <w:t>Nr postępowania: OŚG.271.30.2023</w:t>
    </w:r>
  </w:p>
  <w:p w14:paraId="4C65AD82" w14:textId="77777777" w:rsidR="00FB1686" w:rsidRDefault="00FB1686">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F20A" w14:textId="77777777" w:rsidR="00FB1686" w:rsidRDefault="00FB1686">
    <w:pPr>
      <w:jc w:val="center"/>
      <w:rPr>
        <w:sz w:val="20"/>
        <w:szCs w:val="20"/>
      </w:rPr>
    </w:pPr>
  </w:p>
  <w:p w14:paraId="54396A0F" w14:textId="77777777" w:rsidR="00FB1686" w:rsidRDefault="00FB1686">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rFonts w:ascii="Cambria" w:hAnsi="Cambria" w:cs="Cambria"/>
        <w:b w:val="0"/>
        <w:bCs w:val="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8Num3"/>
    <w:lvl w:ilvl="0">
      <w:start w:val="7"/>
      <w:numFmt w:val="decimal"/>
      <w:lvlText w:val="%1."/>
      <w:lvlJc w:val="left"/>
      <w:pPr>
        <w:tabs>
          <w:tab w:val="num" w:pos="0"/>
        </w:tabs>
        <w:ind w:left="360" w:hanging="360"/>
      </w:pPr>
      <w:rPr>
        <w:rFonts w:ascii="Cambria" w:hAnsi="Cambria" w:cs="Cambria"/>
        <w:b/>
        <w:bCs/>
        <w:sz w:val="26"/>
        <w:szCs w:val="26"/>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947" w:hanging="360"/>
      </w:pPr>
      <w:rPr>
        <w:rFonts w:ascii="Symbol" w:hAnsi="Symbol" w:cs="OpenSymbol"/>
      </w:rPr>
    </w:lvl>
    <w:lvl w:ilvl="1">
      <w:start w:val="1"/>
      <w:numFmt w:val="bullet"/>
      <w:lvlText w:val="◦"/>
      <w:lvlJc w:val="left"/>
      <w:pPr>
        <w:tabs>
          <w:tab w:val="num" w:pos="0"/>
        </w:tabs>
        <w:ind w:left="1307" w:hanging="360"/>
      </w:pPr>
      <w:rPr>
        <w:rFonts w:ascii="OpenSymbol" w:hAnsi="OpenSymbol" w:cs="OpenSymbol"/>
      </w:rPr>
    </w:lvl>
    <w:lvl w:ilvl="2">
      <w:start w:val="1"/>
      <w:numFmt w:val="bullet"/>
      <w:lvlText w:val="▪"/>
      <w:lvlJc w:val="left"/>
      <w:pPr>
        <w:tabs>
          <w:tab w:val="num" w:pos="0"/>
        </w:tabs>
        <w:ind w:left="1667" w:hanging="360"/>
      </w:pPr>
      <w:rPr>
        <w:rFonts w:ascii="OpenSymbol" w:hAnsi="OpenSymbol" w:cs="OpenSymbol"/>
      </w:rPr>
    </w:lvl>
    <w:lvl w:ilvl="3">
      <w:start w:val="1"/>
      <w:numFmt w:val="bullet"/>
      <w:lvlText w:val=""/>
      <w:lvlJc w:val="left"/>
      <w:pPr>
        <w:tabs>
          <w:tab w:val="num" w:pos="0"/>
        </w:tabs>
        <w:ind w:left="2027" w:hanging="360"/>
      </w:pPr>
      <w:rPr>
        <w:rFonts w:ascii="Symbol" w:hAnsi="Symbol" w:cs="Symbol"/>
      </w:rPr>
    </w:lvl>
    <w:lvl w:ilvl="4">
      <w:start w:val="1"/>
      <w:numFmt w:val="bullet"/>
      <w:lvlText w:val="◦"/>
      <w:lvlJc w:val="left"/>
      <w:pPr>
        <w:tabs>
          <w:tab w:val="num" w:pos="0"/>
        </w:tabs>
        <w:ind w:left="2387" w:hanging="360"/>
      </w:pPr>
      <w:rPr>
        <w:rFonts w:ascii="OpenSymbol" w:hAnsi="OpenSymbol" w:cs="OpenSymbol"/>
      </w:rPr>
    </w:lvl>
    <w:lvl w:ilvl="5">
      <w:start w:val="1"/>
      <w:numFmt w:val="bullet"/>
      <w:lvlText w:val="▪"/>
      <w:lvlJc w:val="left"/>
      <w:pPr>
        <w:tabs>
          <w:tab w:val="num" w:pos="0"/>
        </w:tabs>
        <w:ind w:left="2747" w:hanging="360"/>
      </w:pPr>
      <w:rPr>
        <w:rFonts w:ascii="OpenSymbol" w:hAnsi="OpenSymbol" w:cs="OpenSymbol"/>
      </w:rPr>
    </w:lvl>
    <w:lvl w:ilvl="6">
      <w:start w:val="1"/>
      <w:numFmt w:val="bullet"/>
      <w:lvlText w:val=""/>
      <w:lvlJc w:val="left"/>
      <w:pPr>
        <w:tabs>
          <w:tab w:val="num" w:pos="0"/>
        </w:tabs>
        <w:ind w:left="3107" w:hanging="360"/>
      </w:pPr>
      <w:rPr>
        <w:rFonts w:ascii="Symbol" w:hAnsi="Symbol" w:cs="Symbol"/>
      </w:rPr>
    </w:lvl>
    <w:lvl w:ilvl="7">
      <w:start w:val="1"/>
      <w:numFmt w:val="bullet"/>
      <w:lvlText w:val="◦"/>
      <w:lvlJc w:val="left"/>
      <w:pPr>
        <w:tabs>
          <w:tab w:val="num" w:pos="0"/>
        </w:tabs>
        <w:ind w:left="3467" w:hanging="360"/>
      </w:pPr>
      <w:rPr>
        <w:rFonts w:ascii="OpenSymbol" w:hAnsi="OpenSymbol" w:cs="OpenSymbol"/>
      </w:rPr>
    </w:lvl>
    <w:lvl w:ilvl="8">
      <w:start w:val="1"/>
      <w:numFmt w:val="bullet"/>
      <w:lvlText w:val="▪"/>
      <w:lvlJc w:val="left"/>
      <w:pPr>
        <w:tabs>
          <w:tab w:val="num" w:pos="0"/>
        </w:tabs>
        <w:ind w:left="3827" w:hanging="360"/>
      </w:pPr>
      <w:rPr>
        <w:rFonts w:ascii="OpenSymbol" w:hAnsi="OpenSymbol" w:cs="OpenSymbol"/>
      </w:rPr>
    </w:lvl>
  </w:abstractNum>
  <w:abstractNum w:abstractNumId="4" w15:restartNumberingAfterBreak="0">
    <w:nsid w:val="00000005"/>
    <w:multiLevelType w:val="multilevel"/>
    <w:tmpl w:val="00000005"/>
    <w:name w:val="WW8Num5"/>
    <w:lvl w:ilvl="0">
      <w:start w:val="3"/>
      <w:numFmt w:val="decimal"/>
      <w:lvlText w:val="%1)"/>
      <w:lvlJc w:val="left"/>
      <w:pPr>
        <w:tabs>
          <w:tab w:val="num" w:pos="0"/>
        </w:tabs>
        <w:ind w:left="720" w:hanging="360"/>
      </w:pPr>
      <w:rPr>
        <w:rFonts w:ascii="Cambria" w:hAnsi="Cambria" w:cs="Cambria"/>
        <w:i w:val="0"/>
        <w:iCs w:val="0"/>
        <w:color w:val="120909"/>
        <w:sz w:val="24"/>
        <w:szCs w:val="24"/>
      </w:rPr>
    </w:lvl>
    <w:lvl w:ilvl="1">
      <w:start w:val="1"/>
      <w:numFmt w:val="decimal"/>
      <w:lvlText w:val="%1.%2"/>
      <w:lvlJc w:val="left"/>
      <w:pPr>
        <w:tabs>
          <w:tab w:val="num" w:pos="0"/>
        </w:tabs>
        <w:ind w:left="1080" w:hanging="360"/>
      </w:pPr>
      <w:rPr>
        <w:rFonts w:ascii="Cambria" w:hAnsi="Cambria" w:cs="Cambria"/>
        <w:i w:val="0"/>
        <w:iCs w:val="0"/>
        <w:color w:val="120909"/>
        <w:sz w:val="24"/>
        <w:szCs w:val="24"/>
      </w:rPr>
    </w:lvl>
    <w:lvl w:ilvl="2">
      <w:start w:val="1"/>
      <w:numFmt w:val="decimal"/>
      <w:lvlText w:val="%1.%2.%3"/>
      <w:lvlJc w:val="left"/>
      <w:pPr>
        <w:tabs>
          <w:tab w:val="num" w:pos="0"/>
        </w:tabs>
        <w:ind w:left="1440" w:hanging="360"/>
      </w:pPr>
      <w:rPr>
        <w:rFonts w:ascii="Cambria" w:hAnsi="Cambria" w:cs="Cambria"/>
        <w:i w:val="0"/>
        <w:iCs w:val="0"/>
        <w:color w:val="120909"/>
        <w:sz w:val="24"/>
        <w:szCs w:val="24"/>
      </w:rPr>
    </w:lvl>
    <w:lvl w:ilvl="3">
      <w:start w:val="1"/>
      <w:numFmt w:val="decimal"/>
      <w:lvlText w:val="%1.%2.%3.%4"/>
      <w:lvlJc w:val="left"/>
      <w:pPr>
        <w:tabs>
          <w:tab w:val="num" w:pos="0"/>
        </w:tabs>
        <w:ind w:left="1800" w:hanging="360"/>
      </w:pPr>
      <w:rPr>
        <w:rFonts w:ascii="Cambria" w:hAnsi="Cambria" w:cs="Cambria"/>
        <w:i w:val="0"/>
        <w:iCs w:val="0"/>
        <w:color w:val="120909"/>
        <w:sz w:val="24"/>
        <w:szCs w:val="24"/>
      </w:rPr>
    </w:lvl>
    <w:lvl w:ilvl="4">
      <w:start w:val="1"/>
      <w:numFmt w:val="decimal"/>
      <w:lvlText w:val="%1.%2.%3.%4.%5"/>
      <w:lvlJc w:val="left"/>
      <w:pPr>
        <w:tabs>
          <w:tab w:val="num" w:pos="0"/>
        </w:tabs>
        <w:ind w:left="2160" w:hanging="360"/>
      </w:pPr>
      <w:rPr>
        <w:rFonts w:ascii="Cambria" w:hAnsi="Cambria" w:cs="Cambria"/>
        <w:i w:val="0"/>
        <w:iCs w:val="0"/>
        <w:color w:val="120909"/>
        <w:sz w:val="24"/>
        <w:szCs w:val="24"/>
      </w:rPr>
    </w:lvl>
    <w:lvl w:ilvl="5">
      <w:start w:val="1"/>
      <w:numFmt w:val="decimal"/>
      <w:lvlText w:val="%1.%2.%3.%4.%5.%6"/>
      <w:lvlJc w:val="left"/>
      <w:pPr>
        <w:tabs>
          <w:tab w:val="num" w:pos="0"/>
        </w:tabs>
        <w:ind w:left="2520" w:hanging="360"/>
      </w:pPr>
      <w:rPr>
        <w:rFonts w:ascii="Cambria" w:hAnsi="Cambria" w:cs="Cambria"/>
        <w:i w:val="0"/>
        <w:iCs w:val="0"/>
        <w:color w:val="120909"/>
        <w:sz w:val="24"/>
        <w:szCs w:val="24"/>
      </w:rPr>
    </w:lvl>
    <w:lvl w:ilvl="6">
      <w:start w:val="1"/>
      <w:numFmt w:val="decimal"/>
      <w:lvlText w:val="%1.%2.%3.%4.%5.%6.%7"/>
      <w:lvlJc w:val="left"/>
      <w:pPr>
        <w:tabs>
          <w:tab w:val="num" w:pos="0"/>
        </w:tabs>
        <w:ind w:left="2880" w:hanging="360"/>
      </w:pPr>
      <w:rPr>
        <w:rFonts w:ascii="Cambria" w:hAnsi="Cambria" w:cs="Cambria"/>
        <w:i w:val="0"/>
        <w:iCs w:val="0"/>
        <w:color w:val="120909"/>
        <w:sz w:val="24"/>
        <w:szCs w:val="24"/>
      </w:rPr>
    </w:lvl>
    <w:lvl w:ilvl="7">
      <w:start w:val="1"/>
      <w:numFmt w:val="decimal"/>
      <w:lvlText w:val="%1.%2.%3.%4.%5.%6.%7.%8"/>
      <w:lvlJc w:val="left"/>
      <w:pPr>
        <w:tabs>
          <w:tab w:val="num" w:pos="0"/>
        </w:tabs>
        <w:ind w:left="3240" w:hanging="360"/>
      </w:pPr>
      <w:rPr>
        <w:rFonts w:ascii="Cambria" w:hAnsi="Cambria" w:cs="Cambria"/>
        <w:i w:val="0"/>
        <w:iCs w:val="0"/>
        <w:color w:val="120909"/>
        <w:sz w:val="24"/>
        <w:szCs w:val="24"/>
      </w:rPr>
    </w:lvl>
    <w:lvl w:ilvl="8">
      <w:start w:val="1"/>
      <w:numFmt w:val="decimal"/>
      <w:lvlText w:val="%1.%2.%3.%4.%5.%6.%7.%8.%9"/>
      <w:lvlJc w:val="left"/>
      <w:pPr>
        <w:tabs>
          <w:tab w:val="num" w:pos="0"/>
        </w:tabs>
        <w:ind w:left="3600" w:hanging="360"/>
      </w:pPr>
      <w:rPr>
        <w:rFonts w:ascii="Cambria" w:hAnsi="Cambria" w:cs="Cambria"/>
        <w:i w:val="0"/>
        <w:iCs w:val="0"/>
        <w:color w:val="120909"/>
        <w:sz w:val="24"/>
        <w:szCs w:val="24"/>
      </w:rPr>
    </w:lvl>
  </w:abstractNum>
  <w:abstractNum w:abstractNumId="5" w15:restartNumberingAfterBreak="0">
    <w:nsid w:val="00000006"/>
    <w:multiLevelType w:val="multilevel"/>
    <w:tmpl w:val="00000006"/>
    <w:name w:val="WW8Num6"/>
    <w:lvl w:ilvl="0">
      <w:start w:val="4"/>
      <w:numFmt w:val="lowerLetter"/>
      <w:lvlText w:val="%1)"/>
      <w:lvlJc w:val="left"/>
      <w:pPr>
        <w:tabs>
          <w:tab w:val="num" w:pos="0"/>
        </w:tabs>
        <w:ind w:left="720" w:hanging="360"/>
      </w:pPr>
      <w:rPr>
        <w:rFonts w:ascii="Cambria" w:hAnsi="Cambria" w:cs="Cambria"/>
        <w:i w:val="0"/>
        <w:iCs w:val="0"/>
        <w:sz w:val="24"/>
        <w:szCs w:val="24"/>
      </w:rPr>
    </w:lvl>
    <w:lvl w:ilvl="1">
      <w:start w:val="1"/>
      <w:numFmt w:val="lowerLetter"/>
      <w:lvlText w:val="%1.%2"/>
      <w:lvlJc w:val="left"/>
      <w:pPr>
        <w:tabs>
          <w:tab w:val="num" w:pos="0"/>
        </w:tabs>
        <w:ind w:left="1080" w:hanging="360"/>
      </w:pPr>
      <w:rPr>
        <w:rFonts w:ascii="Cambria" w:hAnsi="Cambria" w:cs="Cambria"/>
        <w:i w:val="0"/>
        <w:iCs w:val="0"/>
        <w:sz w:val="24"/>
        <w:szCs w:val="24"/>
      </w:rPr>
    </w:lvl>
    <w:lvl w:ilvl="2">
      <w:start w:val="1"/>
      <w:numFmt w:val="lowerLetter"/>
      <w:lvlText w:val="%1.%2.%3"/>
      <w:lvlJc w:val="left"/>
      <w:pPr>
        <w:tabs>
          <w:tab w:val="num" w:pos="0"/>
        </w:tabs>
        <w:ind w:left="1440" w:hanging="360"/>
      </w:pPr>
      <w:rPr>
        <w:rFonts w:ascii="Cambria" w:hAnsi="Cambria" w:cs="Cambria"/>
        <w:i w:val="0"/>
        <w:iCs w:val="0"/>
        <w:sz w:val="24"/>
        <w:szCs w:val="24"/>
      </w:rPr>
    </w:lvl>
    <w:lvl w:ilvl="3">
      <w:start w:val="1"/>
      <w:numFmt w:val="lowerLetter"/>
      <w:lvlText w:val="%1.%2.%3.%4"/>
      <w:lvlJc w:val="left"/>
      <w:pPr>
        <w:tabs>
          <w:tab w:val="num" w:pos="0"/>
        </w:tabs>
        <w:ind w:left="1800" w:hanging="360"/>
      </w:pPr>
      <w:rPr>
        <w:rFonts w:ascii="Cambria" w:hAnsi="Cambria" w:cs="Cambria"/>
        <w:i w:val="0"/>
        <w:iCs w:val="0"/>
        <w:sz w:val="24"/>
        <w:szCs w:val="24"/>
      </w:rPr>
    </w:lvl>
    <w:lvl w:ilvl="4">
      <w:start w:val="1"/>
      <w:numFmt w:val="lowerLetter"/>
      <w:lvlText w:val="%1.%2.%3.%4.%5"/>
      <w:lvlJc w:val="left"/>
      <w:pPr>
        <w:tabs>
          <w:tab w:val="num" w:pos="0"/>
        </w:tabs>
        <w:ind w:left="2160" w:hanging="360"/>
      </w:pPr>
      <w:rPr>
        <w:rFonts w:ascii="Cambria" w:hAnsi="Cambria" w:cs="Cambria"/>
        <w:i w:val="0"/>
        <w:iCs w:val="0"/>
        <w:sz w:val="24"/>
        <w:szCs w:val="24"/>
      </w:rPr>
    </w:lvl>
    <w:lvl w:ilvl="5">
      <w:start w:val="1"/>
      <w:numFmt w:val="lowerLetter"/>
      <w:lvlText w:val="%1.%2.%3.%4.%5.%6"/>
      <w:lvlJc w:val="left"/>
      <w:pPr>
        <w:tabs>
          <w:tab w:val="num" w:pos="0"/>
        </w:tabs>
        <w:ind w:left="2520" w:hanging="360"/>
      </w:pPr>
      <w:rPr>
        <w:rFonts w:ascii="Cambria" w:hAnsi="Cambria" w:cs="Cambria"/>
        <w:i w:val="0"/>
        <w:iCs w:val="0"/>
        <w:sz w:val="24"/>
        <w:szCs w:val="24"/>
      </w:rPr>
    </w:lvl>
    <w:lvl w:ilvl="6">
      <w:start w:val="1"/>
      <w:numFmt w:val="lowerLetter"/>
      <w:lvlText w:val="%1.%2.%3.%4.%5.%6.%7"/>
      <w:lvlJc w:val="left"/>
      <w:pPr>
        <w:tabs>
          <w:tab w:val="num" w:pos="0"/>
        </w:tabs>
        <w:ind w:left="2880" w:hanging="360"/>
      </w:pPr>
      <w:rPr>
        <w:rFonts w:ascii="Cambria" w:hAnsi="Cambria" w:cs="Cambria"/>
        <w:i w:val="0"/>
        <w:iCs w:val="0"/>
        <w:sz w:val="24"/>
        <w:szCs w:val="24"/>
      </w:rPr>
    </w:lvl>
    <w:lvl w:ilvl="7">
      <w:start w:val="1"/>
      <w:numFmt w:val="lowerLetter"/>
      <w:lvlText w:val="%1.%2.%3.%4.%5.%6.%7.%8"/>
      <w:lvlJc w:val="left"/>
      <w:pPr>
        <w:tabs>
          <w:tab w:val="num" w:pos="0"/>
        </w:tabs>
        <w:ind w:left="3240" w:hanging="360"/>
      </w:pPr>
      <w:rPr>
        <w:rFonts w:ascii="Cambria" w:hAnsi="Cambria" w:cs="Cambria"/>
        <w:i w:val="0"/>
        <w:iCs w:val="0"/>
        <w:sz w:val="24"/>
        <w:szCs w:val="24"/>
      </w:rPr>
    </w:lvl>
    <w:lvl w:ilvl="8">
      <w:start w:val="1"/>
      <w:numFmt w:val="lowerLetter"/>
      <w:lvlText w:val="%1.%2.%3.%4.%5.%6.%7.%8.%9"/>
      <w:lvlJc w:val="left"/>
      <w:pPr>
        <w:tabs>
          <w:tab w:val="num" w:pos="0"/>
        </w:tabs>
        <w:ind w:left="3600" w:hanging="360"/>
      </w:pPr>
      <w:rPr>
        <w:rFonts w:ascii="Cambria" w:hAnsi="Cambria" w:cs="Cambria"/>
        <w:i w:val="0"/>
        <w:iCs w:val="0"/>
        <w:sz w:val="24"/>
        <w:szCs w:val="24"/>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8" w15:restartNumberingAfterBreak="0">
    <w:nsid w:val="00000009"/>
    <w:multiLevelType w:val="multilevel"/>
    <w:tmpl w:val="00000009"/>
    <w:name w:val="WW8Num9"/>
    <w:lvl w:ilvl="0">
      <w:start w:val="2"/>
      <w:numFmt w:val="decimal"/>
      <w:lvlText w:val="%1."/>
      <w:lvlJc w:val="left"/>
      <w:pPr>
        <w:tabs>
          <w:tab w:val="num" w:pos="0"/>
        </w:tabs>
        <w:ind w:left="720" w:hanging="360"/>
      </w:pPr>
      <w:rPr>
        <w:rFonts w:ascii="Cambria" w:hAnsi="Cambria" w:cs="Cambria"/>
        <w:b/>
        <w:bCs/>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1117" w:hanging="360"/>
      </w:pPr>
      <w:rPr>
        <w:rFonts w:ascii="Symbol" w:hAnsi="Symbol" w:cs="OpenSymbol"/>
        <w:color w:val="000000"/>
      </w:rPr>
    </w:lvl>
    <w:lvl w:ilvl="1">
      <w:start w:val="1"/>
      <w:numFmt w:val="bullet"/>
      <w:lvlText w:val="◦"/>
      <w:lvlJc w:val="left"/>
      <w:pPr>
        <w:tabs>
          <w:tab w:val="num" w:pos="0"/>
        </w:tabs>
        <w:ind w:left="1477" w:hanging="360"/>
      </w:pPr>
      <w:rPr>
        <w:rFonts w:ascii="OpenSymbol" w:hAnsi="OpenSymbol" w:cs="OpenSymbol"/>
      </w:rPr>
    </w:lvl>
    <w:lvl w:ilvl="2">
      <w:start w:val="1"/>
      <w:numFmt w:val="bullet"/>
      <w:lvlText w:val="▪"/>
      <w:lvlJc w:val="left"/>
      <w:pPr>
        <w:tabs>
          <w:tab w:val="num" w:pos="0"/>
        </w:tabs>
        <w:ind w:left="1837" w:hanging="360"/>
      </w:pPr>
      <w:rPr>
        <w:rFonts w:ascii="OpenSymbol" w:hAnsi="OpenSymbol" w:cs="OpenSymbol"/>
      </w:rPr>
    </w:lvl>
    <w:lvl w:ilvl="3">
      <w:start w:val="1"/>
      <w:numFmt w:val="bullet"/>
      <w:lvlText w:val=""/>
      <w:lvlJc w:val="left"/>
      <w:pPr>
        <w:tabs>
          <w:tab w:val="num" w:pos="0"/>
        </w:tabs>
        <w:ind w:left="2197" w:hanging="360"/>
      </w:pPr>
      <w:rPr>
        <w:rFonts w:ascii="Symbol" w:hAnsi="Symbol" w:cs="OpenSymbol"/>
        <w:color w:val="000000"/>
      </w:rPr>
    </w:lvl>
    <w:lvl w:ilvl="4">
      <w:start w:val="1"/>
      <w:numFmt w:val="bullet"/>
      <w:lvlText w:val="◦"/>
      <w:lvlJc w:val="left"/>
      <w:pPr>
        <w:tabs>
          <w:tab w:val="num" w:pos="0"/>
        </w:tabs>
        <w:ind w:left="2557" w:hanging="360"/>
      </w:pPr>
      <w:rPr>
        <w:rFonts w:ascii="OpenSymbol" w:hAnsi="OpenSymbol" w:cs="OpenSymbol"/>
      </w:rPr>
    </w:lvl>
    <w:lvl w:ilvl="5">
      <w:start w:val="1"/>
      <w:numFmt w:val="bullet"/>
      <w:lvlText w:val="▪"/>
      <w:lvlJc w:val="left"/>
      <w:pPr>
        <w:tabs>
          <w:tab w:val="num" w:pos="0"/>
        </w:tabs>
        <w:ind w:left="2917" w:hanging="360"/>
      </w:pPr>
      <w:rPr>
        <w:rFonts w:ascii="OpenSymbol" w:hAnsi="OpenSymbol" w:cs="OpenSymbol"/>
      </w:rPr>
    </w:lvl>
    <w:lvl w:ilvl="6">
      <w:start w:val="1"/>
      <w:numFmt w:val="bullet"/>
      <w:lvlText w:val=""/>
      <w:lvlJc w:val="left"/>
      <w:pPr>
        <w:tabs>
          <w:tab w:val="num" w:pos="0"/>
        </w:tabs>
        <w:ind w:left="3277" w:hanging="360"/>
      </w:pPr>
      <w:rPr>
        <w:rFonts w:ascii="Symbol" w:hAnsi="Symbol" w:cs="OpenSymbol"/>
        <w:color w:val="000000"/>
      </w:rPr>
    </w:lvl>
    <w:lvl w:ilvl="7">
      <w:start w:val="1"/>
      <w:numFmt w:val="bullet"/>
      <w:lvlText w:val="◦"/>
      <w:lvlJc w:val="left"/>
      <w:pPr>
        <w:tabs>
          <w:tab w:val="num" w:pos="0"/>
        </w:tabs>
        <w:ind w:left="3637" w:hanging="360"/>
      </w:pPr>
      <w:rPr>
        <w:rFonts w:ascii="OpenSymbol" w:hAnsi="OpenSymbol" w:cs="OpenSymbol"/>
      </w:rPr>
    </w:lvl>
    <w:lvl w:ilvl="8">
      <w:start w:val="1"/>
      <w:numFmt w:val="bullet"/>
      <w:lvlText w:val="▪"/>
      <w:lvlJc w:val="left"/>
      <w:pPr>
        <w:tabs>
          <w:tab w:val="num" w:pos="0"/>
        </w:tabs>
        <w:ind w:left="3997" w:hanging="360"/>
      </w:pPr>
      <w:rPr>
        <w:rFonts w:ascii="OpenSymbol" w:hAnsi="OpenSymbol" w:cs="OpenSymbol"/>
      </w:rPr>
    </w:lvl>
  </w:abstractNum>
  <w:abstractNum w:abstractNumId="11" w15:restartNumberingAfterBreak="0">
    <w:nsid w:val="0000000C"/>
    <w:multiLevelType w:val="multilevel"/>
    <w:tmpl w:val="0000000C"/>
    <w:name w:val="WW8Num12"/>
    <w:lvl w:ilvl="0">
      <w:start w:val="3"/>
      <w:numFmt w:val="decimal"/>
      <w:lvlText w:val="%1)"/>
      <w:lvlJc w:val="left"/>
      <w:pPr>
        <w:tabs>
          <w:tab w:val="num" w:pos="0"/>
        </w:tabs>
        <w:ind w:left="720" w:hanging="360"/>
      </w:pPr>
      <w:rPr>
        <w:rFonts w:ascii="Cambria" w:eastAsia="Times New Roman" w:hAnsi="Cambria" w:cs="Cambria"/>
        <w:b w:val="0"/>
        <w:bCs w:val="0"/>
        <w:color w:val="000000"/>
        <w:kern w:val="0"/>
        <w:sz w:val="24"/>
        <w:szCs w:val="24"/>
        <w:lang w:eastAsia="pl-PL"/>
      </w:rPr>
    </w:lvl>
    <w:lvl w:ilvl="1">
      <w:start w:val="1"/>
      <w:numFmt w:val="decimal"/>
      <w:lvlText w:val="%2)"/>
      <w:lvlJc w:val="left"/>
      <w:pPr>
        <w:tabs>
          <w:tab w:val="num" w:pos="0"/>
        </w:tabs>
        <w:ind w:left="1080" w:hanging="360"/>
      </w:pPr>
      <w:rPr>
        <w:rFonts w:ascii="Cambria" w:eastAsia="Times New Roman" w:hAnsi="Cambria" w:cs="Cambria"/>
        <w:b w:val="0"/>
        <w:bCs w:val="0"/>
        <w:color w:val="000000"/>
        <w:kern w:val="0"/>
        <w:sz w:val="24"/>
        <w:szCs w:val="24"/>
        <w:lang w:eastAsia="pl-PL"/>
      </w:rPr>
    </w:lvl>
    <w:lvl w:ilvl="2">
      <w:start w:val="1"/>
      <w:numFmt w:val="decimal"/>
      <w:lvlText w:val="%3)"/>
      <w:lvlJc w:val="left"/>
      <w:pPr>
        <w:tabs>
          <w:tab w:val="num" w:pos="0"/>
        </w:tabs>
        <w:ind w:left="1440" w:hanging="360"/>
      </w:pPr>
      <w:rPr>
        <w:rFonts w:ascii="Cambria" w:eastAsia="Times New Roman" w:hAnsi="Cambria" w:cs="Cambria"/>
        <w:b w:val="0"/>
        <w:bCs w:val="0"/>
        <w:color w:val="000000"/>
        <w:kern w:val="0"/>
        <w:sz w:val="24"/>
        <w:szCs w:val="24"/>
        <w:lang w:eastAsia="pl-PL"/>
      </w:rPr>
    </w:lvl>
    <w:lvl w:ilvl="3">
      <w:start w:val="1"/>
      <w:numFmt w:val="decimal"/>
      <w:lvlText w:val="%4)"/>
      <w:lvlJc w:val="left"/>
      <w:pPr>
        <w:tabs>
          <w:tab w:val="num" w:pos="0"/>
        </w:tabs>
        <w:ind w:left="1800" w:hanging="360"/>
      </w:pPr>
      <w:rPr>
        <w:rFonts w:ascii="Cambria" w:eastAsia="Times New Roman" w:hAnsi="Cambria" w:cs="Cambria"/>
        <w:b w:val="0"/>
        <w:bCs w:val="0"/>
        <w:color w:val="000000"/>
        <w:kern w:val="0"/>
        <w:sz w:val="24"/>
        <w:szCs w:val="24"/>
        <w:lang w:eastAsia="pl-PL"/>
      </w:rPr>
    </w:lvl>
    <w:lvl w:ilvl="4">
      <w:start w:val="1"/>
      <w:numFmt w:val="decimal"/>
      <w:lvlText w:val="%5)"/>
      <w:lvlJc w:val="left"/>
      <w:pPr>
        <w:tabs>
          <w:tab w:val="num" w:pos="0"/>
        </w:tabs>
        <w:ind w:left="2160" w:hanging="360"/>
      </w:pPr>
      <w:rPr>
        <w:rFonts w:ascii="Cambria" w:eastAsia="Times New Roman" w:hAnsi="Cambria" w:cs="Cambria"/>
        <w:b w:val="0"/>
        <w:bCs w:val="0"/>
        <w:color w:val="000000"/>
        <w:kern w:val="0"/>
        <w:sz w:val="24"/>
        <w:szCs w:val="24"/>
        <w:lang w:eastAsia="pl-PL"/>
      </w:rPr>
    </w:lvl>
    <w:lvl w:ilvl="5">
      <w:start w:val="1"/>
      <w:numFmt w:val="decimal"/>
      <w:lvlText w:val="%6)"/>
      <w:lvlJc w:val="left"/>
      <w:pPr>
        <w:tabs>
          <w:tab w:val="num" w:pos="0"/>
        </w:tabs>
        <w:ind w:left="2520" w:hanging="360"/>
      </w:pPr>
      <w:rPr>
        <w:rFonts w:ascii="Cambria" w:eastAsia="Times New Roman" w:hAnsi="Cambria" w:cs="Cambria"/>
        <w:b w:val="0"/>
        <w:bCs w:val="0"/>
        <w:color w:val="000000"/>
        <w:kern w:val="0"/>
        <w:sz w:val="24"/>
        <w:szCs w:val="24"/>
        <w:lang w:eastAsia="pl-PL"/>
      </w:rPr>
    </w:lvl>
    <w:lvl w:ilvl="6">
      <w:start w:val="1"/>
      <w:numFmt w:val="decimal"/>
      <w:lvlText w:val="%7)"/>
      <w:lvlJc w:val="left"/>
      <w:pPr>
        <w:tabs>
          <w:tab w:val="num" w:pos="0"/>
        </w:tabs>
        <w:ind w:left="2880" w:hanging="360"/>
      </w:pPr>
      <w:rPr>
        <w:rFonts w:ascii="Cambria" w:eastAsia="Times New Roman" w:hAnsi="Cambria" w:cs="Cambria"/>
        <w:b w:val="0"/>
        <w:bCs w:val="0"/>
        <w:color w:val="000000"/>
        <w:kern w:val="0"/>
        <w:sz w:val="24"/>
        <w:szCs w:val="24"/>
        <w:lang w:eastAsia="pl-PL"/>
      </w:rPr>
    </w:lvl>
    <w:lvl w:ilvl="7">
      <w:start w:val="1"/>
      <w:numFmt w:val="decimal"/>
      <w:lvlText w:val="%8)"/>
      <w:lvlJc w:val="left"/>
      <w:pPr>
        <w:tabs>
          <w:tab w:val="num" w:pos="0"/>
        </w:tabs>
        <w:ind w:left="3240" w:hanging="360"/>
      </w:pPr>
      <w:rPr>
        <w:rFonts w:ascii="Cambria" w:eastAsia="Times New Roman" w:hAnsi="Cambria" w:cs="Cambria"/>
        <w:b w:val="0"/>
        <w:bCs w:val="0"/>
        <w:color w:val="000000"/>
        <w:kern w:val="0"/>
        <w:sz w:val="24"/>
        <w:szCs w:val="24"/>
        <w:lang w:eastAsia="pl-PL"/>
      </w:rPr>
    </w:lvl>
    <w:lvl w:ilvl="8">
      <w:start w:val="1"/>
      <w:numFmt w:val="decimal"/>
      <w:lvlText w:val="%9)"/>
      <w:lvlJc w:val="left"/>
      <w:pPr>
        <w:tabs>
          <w:tab w:val="num" w:pos="0"/>
        </w:tabs>
        <w:ind w:left="3600" w:hanging="360"/>
      </w:pPr>
      <w:rPr>
        <w:rFonts w:ascii="Cambria" w:eastAsia="Times New Roman" w:hAnsi="Cambria" w:cs="Cambria"/>
        <w:b w:val="0"/>
        <w:bCs w:val="0"/>
        <w:color w:val="000000"/>
        <w:kern w:val="0"/>
        <w:sz w:val="24"/>
        <w:szCs w:val="24"/>
        <w:lang w:eastAsia="pl-PL"/>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Letter"/>
      <w:lvlText w:val="%3)"/>
      <w:lvlJc w:val="left"/>
      <w:pPr>
        <w:tabs>
          <w:tab w:val="num" w:pos="0"/>
        </w:tabs>
        <w:ind w:left="1440" w:hanging="360"/>
      </w:pPr>
      <w:rPr>
        <w:rFonts w:ascii="Cambria" w:hAnsi="Cambria" w:cs="Cambria"/>
        <w:b w:val="0"/>
        <w:bCs w:val="0"/>
        <w:sz w:val="24"/>
        <w:szCs w:val="24"/>
      </w:rPr>
    </w:lvl>
    <w:lvl w:ilvl="3">
      <w:start w:val="1"/>
      <w:numFmt w:val="lowerLetter"/>
      <w:lvlText w:val="%4)"/>
      <w:lvlJc w:val="left"/>
      <w:pPr>
        <w:tabs>
          <w:tab w:val="num" w:pos="0"/>
        </w:tabs>
        <w:ind w:left="1800" w:hanging="360"/>
      </w:pPr>
      <w:rPr>
        <w:rFonts w:ascii="Cambria" w:hAnsi="Cambria" w:cs="Cambria"/>
        <w:b w:val="0"/>
        <w:bCs w:val="0"/>
        <w:sz w:val="24"/>
        <w:szCs w:val="24"/>
      </w:rPr>
    </w:lvl>
    <w:lvl w:ilvl="4">
      <w:start w:val="1"/>
      <w:numFmt w:val="lowerLetter"/>
      <w:lvlText w:val="%5)"/>
      <w:lvlJc w:val="left"/>
      <w:pPr>
        <w:tabs>
          <w:tab w:val="num" w:pos="0"/>
        </w:tabs>
        <w:ind w:left="2160" w:hanging="360"/>
      </w:pPr>
      <w:rPr>
        <w:rFonts w:ascii="Cambria" w:hAnsi="Cambria" w:cs="Cambria"/>
        <w:b w:val="0"/>
        <w:bCs w:val="0"/>
        <w:sz w:val="24"/>
        <w:szCs w:val="24"/>
      </w:rPr>
    </w:lvl>
    <w:lvl w:ilvl="5">
      <w:start w:val="1"/>
      <w:numFmt w:val="lowerLetter"/>
      <w:lvlText w:val="%6)"/>
      <w:lvlJc w:val="left"/>
      <w:pPr>
        <w:tabs>
          <w:tab w:val="num" w:pos="0"/>
        </w:tabs>
        <w:ind w:left="2520" w:hanging="360"/>
      </w:pPr>
      <w:rPr>
        <w:rFonts w:ascii="Cambria" w:hAnsi="Cambria" w:cs="Cambria"/>
        <w:b w:val="0"/>
        <w:bCs w:val="0"/>
        <w:sz w:val="24"/>
        <w:szCs w:val="24"/>
      </w:rPr>
    </w:lvl>
    <w:lvl w:ilvl="6">
      <w:start w:val="1"/>
      <w:numFmt w:val="lowerLetter"/>
      <w:lvlText w:val="%7)"/>
      <w:lvlJc w:val="left"/>
      <w:pPr>
        <w:tabs>
          <w:tab w:val="num" w:pos="0"/>
        </w:tabs>
        <w:ind w:left="2880" w:hanging="360"/>
      </w:pPr>
      <w:rPr>
        <w:rFonts w:ascii="Cambria" w:hAnsi="Cambria" w:cs="Cambria"/>
        <w:b w:val="0"/>
        <w:bCs w:val="0"/>
        <w:sz w:val="24"/>
        <w:szCs w:val="24"/>
      </w:rPr>
    </w:lvl>
    <w:lvl w:ilvl="7">
      <w:start w:val="1"/>
      <w:numFmt w:val="lowerLetter"/>
      <w:lvlText w:val="%8)"/>
      <w:lvlJc w:val="left"/>
      <w:pPr>
        <w:tabs>
          <w:tab w:val="num" w:pos="0"/>
        </w:tabs>
        <w:ind w:left="3240" w:hanging="360"/>
      </w:pPr>
      <w:rPr>
        <w:rFonts w:ascii="Cambria" w:hAnsi="Cambria" w:cs="Cambria"/>
        <w:b w:val="0"/>
        <w:bCs w:val="0"/>
        <w:sz w:val="24"/>
        <w:szCs w:val="24"/>
      </w:rPr>
    </w:lvl>
    <w:lvl w:ilvl="8">
      <w:start w:val="1"/>
      <w:numFmt w:val="lowerLetter"/>
      <w:lvlText w:val="%9)"/>
      <w:lvlJc w:val="left"/>
      <w:pPr>
        <w:tabs>
          <w:tab w:val="num" w:pos="0"/>
        </w:tabs>
        <w:ind w:left="3600" w:hanging="360"/>
      </w:pPr>
      <w:rPr>
        <w:rFonts w:ascii="Cambria" w:hAnsi="Cambria" w:cs="Cambria"/>
        <w:b w:val="0"/>
        <w:bCs w:val="0"/>
        <w:sz w:val="24"/>
        <w:szCs w:val="24"/>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1211" w:hanging="360"/>
      </w:pPr>
      <w:rPr>
        <w:rFonts w:ascii="Symbol" w:hAnsi="Symbol" w:cs="OpenSymbol"/>
      </w:rPr>
    </w:lvl>
    <w:lvl w:ilvl="1">
      <w:start w:val="1"/>
      <w:numFmt w:val="bullet"/>
      <w:lvlText w:val="◦"/>
      <w:lvlJc w:val="left"/>
      <w:pPr>
        <w:tabs>
          <w:tab w:val="num" w:pos="0"/>
        </w:tabs>
        <w:ind w:left="1571" w:hanging="360"/>
      </w:pPr>
      <w:rPr>
        <w:rFonts w:ascii="OpenSymbol" w:hAnsi="OpenSymbol" w:cs="OpenSymbol"/>
      </w:rPr>
    </w:lvl>
    <w:lvl w:ilvl="2">
      <w:start w:val="1"/>
      <w:numFmt w:val="bullet"/>
      <w:lvlText w:val="▪"/>
      <w:lvlJc w:val="left"/>
      <w:pPr>
        <w:tabs>
          <w:tab w:val="num" w:pos="0"/>
        </w:tabs>
        <w:ind w:left="1931" w:hanging="360"/>
      </w:pPr>
      <w:rPr>
        <w:rFonts w:ascii="OpenSymbol" w:hAnsi="OpenSymbol" w:cs="OpenSymbol"/>
      </w:rPr>
    </w:lvl>
    <w:lvl w:ilvl="3">
      <w:start w:val="1"/>
      <w:numFmt w:val="bullet"/>
      <w:lvlText w:val=""/>
      <w:lvlJc w:val="left"/>
      <w:pPr>
        <w:tabs>
          <w:tab w:val="num" w:pos="0"/>
        </w:tabs>
        <w:ind w:left="2291" w:hanging="360"/>
      </w:pPr>
      <w:rPr>
        <w:rFonts w:ascii="Symbol" w:hAnsi="Symbol" w:cs="OpenSymbol"/>
      </w:rPr>
    </w:lvl>
    <w:lvl w:ilvl="4">
      <w:start w:val="1"/>
      <w:numFmt w:val="bullet"/>
      <w:lvlText w:val="◦"/>
      <w:lvlJc w:val="left"/>
      <w:pPr>
        <w:tabs>
          <w:tab w:val="num" w:pos="0"/>
        </w:tabs>
        <w:ind w:left="2651" w:hanging="360"/>
      </w:pPr>
      <w:rPr>
        <w:rFonts w:ascii="OpenSymbol" w:hAnsi="OpenSymbol" w:cs="OpenSymbol"/>
      </w:rPr>
    </w:lvl>
    <w:lvl w:ilvl="5">
      <w:start w:val="1"/>
      <w:numFmt w:val="bullet"/>
      <w:lvlText w:val="▪"/>
      <w:lvlJc w:val="left"/>
      <w:pPr>
        <w:tabs>
          <w:tab w:val="num" w:pos="0"/>
        </w:tabs>
        <w:ind w:left="3011" w:hanging="360"/>
      </w:pPr>
      <w:rPr>
        <w:rFonts w:ascii="OpenSymbol" w:hAnsi="OpenSymbol" w:cs="OpenSymbol"/>
      </w:rPr>
    </w:lvl>
    <w:lvl w:ilvl="6">
      <w:start w:val="1"/>
      <w:numFmt w:val="bullet"/>
      <w:lvlText w:val=""/>
      <w:lvlJc w:val="left"/>
      <w:pPr>
        <w:tabs>
          <w:tab w:val="num" w:pos="0"/>
        </w:tabs>
        <w:ind w:left="3371" w:hanging="360"/>
      </w:pPr>
      <w:rPr>
        <w:rFonts w:ascii="Symbol" w:hAnsi="Symbol" w:cs="OpenSymbol"/>
      </w:rPr>
    </w:lvl>
    <w:lvl w:ilvl="7">
      <w:start w:val="1"/>
      <w:numFmt w:val="bullet"/>
      <w:lvlText w:val="◦"/>
      <w:lvlJc w:val="left"/>
      <w:pPr>
        <w:tabs>
          <w:tab w:val="num" w:pos="0"/>
        </w:tabs>
        <w:ind w:left="3731" w:hanging="360"/>
      </w:pPr>
      <w:rPr>
        <w:rFonts w:ascii="OpenSymbol" w:hAnsi="OpenSymbol" w:cs="OpenSymbol"/>
      </w:rPr>
    </w:lvl>
    <w:lvl w:ilvl="8">
      <w:start w:val="1"/>
      <w:numFmt w:val="bullet"/>
      <w:lvlText w:val="▪"/>
      <w:lvlJc w:val="left"/>
      <w:pPr>
        <w:tabs>
          <w:tab w:val="num" w:pos="0"/>
        </w:tabs>
        <w:ind w:left="4091" w:hanging="360"/>
      </w:pPr>
      <w:rPr>
        <w:rFonts w:ascii="OpenSymbol" w:hAnsi="OpenSymbol" w:cs="OpenSymbol"/>
      </w:rPr>
    </w:lvl>
  </w:abstractNum>
  <w:abstractNum w:abstractNumId="14" w15:restartNumberingAfterBreak="0">
    <w:nsid w:val="0000000F"/>
    <w:multiLevelType w:val="multilevel"/>
    <w:tmpl w:val="0000000F"/>
    <w:name w:val="WW8Num15"/>
    <w:lvl w:ilvl="0">
      <w:start w:val="2"/>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Letter"/>
      <w:lvlText w:val="%3)"/>
      <w:lvlJc w:val="left"/>
      <w:pPr>
        <w:tabs>
          <w:tab w:val="num" w:pos="0"/>
        </w:tabs>
        <w:ind w:left="1440" w:hanging="360"/>
      </w:pPr>
      <w:rPr>
        <w:rFonts w:ascii="Cambria" w:hAnsi="Cambria" w:cs="Cambria"/>
        <w:b w:val="0"/>
        <w:bCs w:val="0"/>
        <w:sz w:val="24"/>
        <w:szCs w:val="24"/>
      </w:rPr>
    </w:lvl>
    <w:lvl w:ilvl="3">
      <w:start w:val="1"/>
      <w:numFmt w:val="lowerLetter"/>
      <w:lvlText w:val="%4)"/>
      <w:lvlJc w:val="left"/>
      <w:pPr>
        <w:tabs>
          <w:tab w:val="num" w:pos="0"/>
        </w:tabs>
        <w:ind w:left="1800" w:hanging="360"/>
      </w:pPr>
      <w:rPr>
        <w:rFonts w:ascii="Cambria" w:hAnsi="Cambria" w:cs="Cambria"/>
        <w:b w:val="0"/>
        <w:bCs w:val="0"/>
        <w:sz w:val="24"/>
        <w:szCs w:val="24"/>
      </w:rPr>
    </w:lvl>
    <w:lvl w:ilvl="4">
      <w:start w:val="1"/>
      <w:numFmt w:val="lowerLetter"/>
      <w:lvlText w:val="%5)"/>
      <w:lvlJc w:val="left"/>
      <w:pPr>
        <w:tabs>
          <w:tab w:val="num" w:pos="0"/>
        </w:tabs>
        <w:ind w:left="2160" w:hanging="360"/>
      </w:pPr>
      <w:rPr>
        <w:rFonts w:ascii="Cambria" w:hAnsi="Cambria" w:cs="Cambria"/>
        <w:b w:val="0"/>
        <w:bCs w:val="0"/>
        <w:sz w:val="24"/>
        <w:szCs w:val="24"/>
      </w:rPr>
    </w:lvl>
    <w:lvl w:ilvl="5">
      <w:start w:val="1"/>
      <w:numFmt w:val="lowerLetter"/>
      <w:lvlText w:val="%6)"/>
      <w:lvlJc w:val="left"/>
      <w:pPr>
        <w:tabs>
          <w:tab w:val="num" w:pos="0"/>
        </w:tabs>
        <w:ind w:left="2520" w:hanging="360"/>
      </w:pPr>
      <w:rPr>
        <w:rFonts w:ascii="Cambria" w:hAnsi="Cambria" w:cs="Cambria"/>
        <w:b w:val="0"/>
        <w:bCs w:val="0"/>
        <w:sz w:val="24"/>
        <w:szCs w:val="24"/>
      </w:rPr>
    </w:lvl>
    <w:lvl w:ilvl="6">
      <w:start w:val="1"/>
      <w:numFmt w:val="lowerLetter"/>
      <w:lvlText w:val="%7)"/>
      <w:lvlJc w:val="left"/>
      <w:pPr>
        <w:tabs>
          <w:tab w:val="num" w:pos="0"/>
        </w:tabs>
        <w:ind w:left="2880" w:hanging="360"/>
      </w:pPr>
      <w:rPr>
        <w:rFonts w:ascii="Cambria" w:hAnsi="Cambria" w:cs="Cambria"/>
        <w:b w:val="0"/>
        <w:bCs w:val="0"/>
        <w:sz w:val="24"/>
        <w:szCs w:val="24"/>
      </w:rPr>
    </w:lvl>
    <w:lvl w:ilvl="7">
      <w:start w:val="1"/>
      <w:numFmt w:val="lowerLetter"/>
      <w:lvlText w:val="%8)"/>
      <w:lvlJc w:val="left"/>
      <w:pPr>
        <w:tabs>
          <w:tab w:val="num" w:pos="0"/>
        </w:tabs>
        <w:ind w:left="3240" w:hanging="360"/>
      </w:pPr>
      <w:rPr>
        <w:rFonts w:ascii="Cambria" w:hAnsi="Cambria" w:cs="Cambria"/>
        <w:b w:val="0"/>
        <w:bCs w:val="0"/>
        <w:sz w:val="24"/>
        <w:szCs w:val="24"/>
      </w:rPr>
    </w:lvl>
    <w:lvl w:ilvl="8">
      <w:start w:val="1"/>
      <w:numFmt w:val="lowerLetter"/>
      <w:lvlText w:val="%9)"/>
      <w:lvlJc w:val="left"/>
      <w:pPr>
        <w:tabs>
          <w:tab w:val="num" w:pos="0"/>
        </w:tabs>
        <w:ind w:left="3600" w:hanging="360"/>
      </w:pPr>
      <w:rPr>
        <w:rFonts w:ascii="Cambria" w:hAnsi="Cambria" w:cs="Cambria"/>
        <w:b w:val="0"/>
        <w:bCs w:val="0"/>
        <w:sz w:val="24"/>
        <w:szCs w:val="24"/>
      </w:rPr>
    </w:lvl>
  </w:abstractNum>
  <w:abstractNum w:abstractNumId="15" w15:restartNumberingAfterBreak="0">
    <w:nsid w:val="00000010"/>
    <w:multiLevelType w:val="multilevel"/>
    <w:tmpl w:val="00000010"/>
    <w:name w:val="WW8Num16"/>
    <w:lvl w:ilvl="0">
      <w:start w:val="3"/>
      <w:numFmt w:val="decimal"/>
      <w:lvlText w:val="%1."/>
      <w:lvlJc w:val="left"/>
      <w:pPr>
        <w:tabs>
          <w:tab w:val="num" w:pos="0"/>
        </w:tabs>
        <w:ind w:left="720" w:hanging="360"/>
      </w:pPr>
      <w:rPr>
        <w:rFonts w:ascii="Cambria" w:hAnsi="Cambria" w:cs="Cambria"/>
        <w:b/>
        <w:bCs/>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16" w15:restartNumberingAfterBreak="0">
    <w:nsid w:val="00000011"/>
    <w:multiLevelType w:val="multilevel"/>
    <w:tmpl w:val="00000011"/>
    <w:name w:val="WW8Num17"/>
    <w:lvl w:ilvl="0">
      <w:start w:val="4"/>
      <w:numFmt w:val="decimal"/>
      <w:lvlText w:val="%1."/>
      <w:lvlJc w:val="left"/>
      <w:pPr>
        <w:tabs>
          <w:tab w:val="num" w:pos="0"/>
        </w:tabs>
        <w:ind w:left="720" w:hanging="360"/>
      </w:pPr>
      <w:rPr>
        <w:rFonts w:ascii="Cambria" w:hAnsi="Cambria" w:cs="Cambria"/>
        <w:b/>
        <w:bCs/>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2"/>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20" w15:restartNumberingAfterBreak="0">
    <w:nsid w:val="00000015"/>
    <w:multiLevelType w:val="multilevel"/>
    <w:tmpl w:val="00000015"/>
    <w:name w:val="WW8Num21"/>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Letter"/>
      <w:lvlText w:val="%3)"/>
      <w:lvlJc w:val="left"/>
      <w:pPr>
        <w:tabs>
          <w:tab w:val="num" w:pos="0"/>
        </w:tabs>
        <w:ind w:left="1440" w:hanging="360"/>
      </w:pPr>
      <w:rPr>
        <w:rFonts w:ascii="Cambria" w:hAnsi="Cambria" w:cs="Cambria"/>
        <w:b w:val="0"/>
        <w:bCs w:val="0"/>
        <w:sz w:val="24"/>
        <w:szCs w:val="24"/>
      </w:rPr>
    </w:lvl>
    <w:lvl w:ilvl="3">
      <w:start w:val="1"/>
      <w:numFmt w:val="lowerLetter"/>
      <w:lvlText w:val="%4)"/>
      <w:lvlJc w:val="left"/>
      <w:pPr>
        <w:tabs>
          <w:tab w:val="num" w:pos="0"/>
        </w:tabs>
        <w:ind w:left="1800" w:hanging="360"/>
      </w:pPr>
      <w:rPr>
        <w:rFonts w:ascii="Cambria" w:hAnsi="Cambria" w:cs="Cambria"/>
        <w:b w:val="0"/>
        <w:bCs w:val="0"/>
        <w:sz w:val="24"/>
        <w:szCs w:val="24"/>
      </w:rPr>
    </w:lvl>
    <w:lvl w:ilvl="4">
      <w:start w:val="1"/>
      <w:numFmt w:val="lowerLetter"/>
      <w:lvlText w:val="%5)"/>
      <w:lvlJc w:val="left"/>
      <w:pPr>
        <w:tabs>
          <w:tab w:val="num" w:pos="0"/>
        </w:tabs>
        <w:ind w:left="2160" w:hanging="360"/>
      </w:pPr>
      <w:rPr>
        <w:rFonts w:ascii="Cambria" w:hAnsi="Cambria" w:cs="Cambria"/>
        <w:b w:val="0"/>
        <w:bCs w:val="0"/>
        <w:sz w:val="24"/>
        <w:szCs w:val="24"/>
      </w:rPr>
    </w:lvl>
    <w:lvl w:ilvl="5">
      <w:start w:val="1"/>
      <w:numFmt w:val="lowerLetter"/>
      <w:lvlText w:val="%6)"/>
      <w:lvlJc w:val="left"/>
      <w:pPr>
        <w:tabs>
          <w:tab w:val="num" w:pos="0"/>
        </w:tabs>
        <w:ind w:left="2520" w:hanging="360"/>
      </w:pPr>
      <w:rPr>
        <w:rFonts w:ascii="Cambria" w:hAnsi="Cambria" w:cs="Cambria"/>
        <w:b w:val="0"/>
        <w:bCs w:val="0"/>
        <w:sz w:val="24"/>
        <w:szCs w:val="24"/>
      </w:rPr>
    </w:lvl>
    <w:lvl w:ilvl="6">
      <w:start w:val="1"/>
      <w:numFmt w:val="lowerLetter"/>
      <w:lvlText w:val="%7)"/>
      <w:lvlJc w:val="left"/>
      <w:pPr>
        <w:tabs>
          <w:tab w:val="num" w:pos="0"/>
        </w:tabs>
        <w:ind w:left="2880" w:hanging="360"/>
      </w:pPr>
      <w:rPr>
        <w:rFonts w:ascii="Cambria" w:hAnsi="Cambria" w:cs="Cambria"/>
        <w:b w:val="0"/>
        <w:bCs w:val="0"/>
        <w:sz w:val="24"/>
        <w:szCs w:val="24"/>
      </w:rPr>
    </w:lvl>
    <w:lvl w:ilvl="7">
      <w:start w:val="1"/>
      <w:numFmt w:val="lowerLetter"/>
      <w:lvlText w:val="%8)"/>
      <w:lvlJc w:val="left"/>
      <w:pPr>
        <w:tabs>
          <w:tab w:val="num" w:pos="0"/>
        </w:tabs>
        <w:ind w:left="3240" w:hanging="360"/>
      </w:pPr>
      <w:rPr>
        <w:rFonts w:ascii="Cambria" w:hAnsi="Cambria" w:cs="Cambria"/>
        <w:b w:val="0"/>
        <w:bCs w:val="0"/>
        <w:sz w:val="24"/>
        <w:szCs w:val="24"/>
      </w:rPr>
    </w:lvl>
    <w:lvl w:ilvl="8">
      <w:start w:val="1"/>
      <w:numFmt w:val="lowerLetter"/>
      <w:lvlText w:val="%9)"/>
      <w:lvlJc w:val="left"/>
      <w:pPr>
        <w:tabs>
          <w:tab w:val="num" w:pos="0"/>
        </w:tabs>
        <w:ind w:left="3600" w:hanging="360"/>
      </w:pPr>
      <w:rPr>
        <w:rFonts w:ascii="Cambria" w:hAnsi="Cambria" w:cs="Cambria"/>
        <w:b w:val="0"/>
        <w:bCs w:val="0"/>
        <w:sz w:val="24"/>
        <w:szCs w:val="24"/>
      </w:rPr>
    </w:lvl>
  </w:abstractNum>
  <w:abstractNum w:abstractNumId="21" w15:restartNumberingAfterBreak="0">
    <w:nsid w:val="00000016"/>
    <w:multiLevelType w:val="multilevel"/>
    <w:tmpl w:val="00000016"/>
    <w:name w:val="WW8Num22"/>
    <w:lvl w:ilvl="0">
      <w:start w:val="3"/>
      <w:numFmt w:val="decimal"/>
      <w:lvlText w:val="%1)"/>
      <w:lvlJc w:val="left"/>
      <w:pPr>
        <w:tabs>
          <w:tab w:val="num" w:pos="0"/>
        </w:tabs>
        <w:ind w:left="720" w:hanging="360"/>
      </w:pPr>
      <w:rPr>
        <w:rFonts w:ascii="Cambria" w:hAnsi="Cambria" w:cs="Cambria"/>
        <w:b w:val="0"/>
        <w:bCs w:val="0"/>
        <w:color w:val="000000"/>
        <w:sz w:val="24"/>
        <w:szCs w:val="24"/>
        <w:lang w:eastAsia="ar-SA"/>
      </w:rPr>
    </w:lvl>
    <w:lvl w:ilvl="1">
      <w:start w:val="1"/>
      <w:numFmt w:val="decimal"/>
      <w:lvlText w:val="%2)"/>
      <w:lvlJc w:val="left"/>
      <w:pPr>
        <w:tabs>
          <w:tab w:val="num" w:pos="0"/>
        </w:tabs>
        <w:ind w:left="1080" w:hanging="360"/>
      </w:pPr>
      <w:rPr>
        <w:rFonts w:ascii="Cambria" w:hAnsi="Cambria" w:cs="Cambria"/>
        <w:b w:val="0"/>
        <w:bCs w:val="0"/>
        <w:color w:val="000000"/>
        <w:sz w:val="24"/>
        <w:szCs w:val="24"/>
        <w:lang w:eastAsia="ar-SA"/>
      </w:rPr>
    </w:lvl>
    <w:lvl w:ilvl="2">
      <w:start w:val="1"/>
      <w:numFmt w:val="decimal"/>
      <w:lvlText w:val="%3)"/>
      <w:lvlJc w:val="left"/>
      <w:pPr>
        <w:tabs>
          <w:tab w:val="num" w:pos="0"/>
        </w:tabs>
        <w:ind w:left="1440" w:hanging="360"/>
      </w:pPr>
      <w:rPr>
        <w:rFonts w:ascii="Cambria" w:hAnsi="Cambria" w:cs="Cambria"/>
        <w:b w:val="0"/>
        <w:bCs w:val="0"/>
        <w:color w:val="000000"/>
        <w:sz w:val="24"/>
        <w:szCs w:val="24"/>
        <w:lang w:eastAsia="ar-SA"/>
      </w:rPr>
    </w:lvl>
    <w:lvl w:ilvl="3">
      <w:start w:val="1"/>
      <w:numFmt w:val="decimal"/>
      <w:lvlText w:val="%4)"/>
      <w:lvlJc w:val="left"/>
      <w:pPr>
        <w:tabs>
          <w:tab w:val="num" w:pos="0"/>
        </w:tabs>
        <w:ind w:left="1800" w:hanging="360"/>
      </w:pPr>
      <w:rPr>
        <w:rFonts w:ascii="Cambria" w:hAnsi="Cambria" w:cs="Cambria"/>
        <w:b w:val="0"/>
        <w:bCs w:val="0"/>
        <w:color w:val="000000"/>
        <w:sz w:val="24"/>
        <w:szCs w:val="24"/>
        <w:lang w:eastAsia="ar-SA"/>
      </w:rPr>
    </w:lvl>
    <w:lvl w:ilvl="4">
      <w:start w:val="1"/>
      <w:numFmt w:val="decimal"/>
      <w:lvlText w:val="%5)"/>
      <w:lvlJc w:val="left"/>
      <w:pPr>
        <w:tabs>
          <w:tab w:val="num" w:pos="0"/>
        </w:tabs>
        <w:ind w:left="2160" w:hanging="360"/>
      </w:pPr>
      <w:rPr>
        <w:rFonts w:ascii="Cambria" w:hAnsi="Cambria" w:cs="Cambria"/>
        <w:b w:val="0"/>
        <w:bCs w:val="0"/>
        <w:color w:val="000000"/>
        <w:sz w:val="24"/>
        <w:szCs w:val="24"/>
        <w:lang w:eastAsia="ar-SA"/>
      </w:rPr>
    </w:lvl>
    <w:lvl w:ilvl="5">
      <w:start w:val="1"/>
      <w:numFmt w:val="decimal"/>
      <w:lvlText w:val="%6)"/>
      <w:lvlJc w:val="left"/>
      <w:pPr>
        <w:tabs>
          <w:tab w:val="num" w:pos="0"/>
        </w:tabs>
        <w:ind w:left="2520" w:hanging="360"/>
      </w:pPr>
      <w:rPr>
        <w:rFonts w:ascii="Cambria" w:hAnsi="Cambria" w:cs="Cambria"/>
        <w:b w:val="0"/>
        <w:bCs w:val="0"/>
        <w:color w:val="000000"/>
        <w:sz w:val="24"/>
        <w:szCs w:val="24"/>
        <w:lang w:eastAsia="ar-SA"/>
      </w:rPr>
    </w:lvl>
    <w:lvl w:ilvl="6">
      <w:start w:val="1"/>
      <w:numFmt w:val="decimal"/>
      <w:lvlText w:val="%7)"/>
      <w:lvlJc w:val="left"/>
      <w:pPr>
        <w:tabs>
          <w:tab w:val="num" w:pos="0"/>
        </w:tabs>
        <w:ind w:left="2880" w:hanging="360"/>
      </w:pPr>
      <w:rPr>
        <w:rFonts w:ascii="Cambria" w:hAnsi="Cambria" w:cs="Cambria"/>
        <w:b w:val="0"/>
        <w:bCs w:val="0"/>
        <w:color w:val="000000"/>
        <w:sz w:val="24"/>
        <w:szCs w:val="24"/>
        <w:lang w:eastAsia="ar-SA"/>
      </w:rPr>
    </w:lvl>
    <w:lvl w:ilvl="7">
      <w:start w:val="1"/>
      <w:numFmt w:val="decimal"/>
      <w:lvlText w:val="%8)"/>
      <w:lvlJc w:val="left"/>
      <w:pPr>
        <w:tabs>
          <w:tab w:val="num" w:pos="0"/>
        </w:tabs>
        <w:ind w:left="3240" w:hanging="360"/>
      </w:pPr>
      <w:rPr>
        <w:rFonts w:ascii="Cambria" w:hAnsi="Cambria" w:cs="Cambria"/>
        <w:b w:val="0"/>
        <w:bCs w:val="0"/>
        <w:color w:val="000000"/>
        <w:sz w:val="24"/>
        <w:szCs w:val="24"/>
        <w:lang w:eastAsia="ar-SA"/>
      </w:rPr>
    </w:lvl>
    <w:lvl w:ilvl="8">
      <w:start w:val="1"/>
      <w:numFmt w:val="decimal"/>
      <w:lvlText w:val="%9)"/>
      <w:lvlJc w:val="left"/>
      <w:pPr>
        <w:tabs>
          <w:tab w:val="num" w:pos="0"/>
        </w:tabs>
        <w:ind w:left="3600" w:hanging="360"/>
      </w:pPr>
      <w:rPr>
        <w:rFonts w:ascii="Cambria" w:hAnsi="Cambria" w:cs="Cambria"/>
        <w:b w:val="0"/>
        <w:bCs w:val="0"/>
        <w:color w:val="000000"/>
        <w:sz w:val="24"/>
        <w:szCs w:val="24"/>
        <w:lang w:eastAsia="ar-SA"/>
      </w:rPr>
    </w:lvl>
  </w:abstractNum>
  <w:abstractNum w:abstractNumId="22" w15:restartNumberingAfterBreak="0">
    <w:nsid w:val="00000017"/>
    <w:multiLevelType w:val="multilevel"/>
    <w:tmpl w:val="00000017"/>
    <w:name w:val="WW8Num23"/>
    <w:lvl w:ilvl="0">
      <w:start w:val="7"/>
      <w:numFmt w:val="decimal"/>
      <w:lvlText w:val="%1."/>
      <w:lvlJc w:val="left"/>
      <w:pPr>
        <w:tabs>
          <w:tab w:val="num" w:pos="0"/>
        </w:tabs>
        <w:ind w:left="720" w:hanging="360"/>
      </w:pPr>
      <w:rPr>
        <w:rFonts w:ascii="Cambria" w:hAnsi="Cambria" w:cs="Cambria"/>
        <w:b/>
        <w:bCs/>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24" w15:restartNumberingAfterBreak="0">
    <w:nsid w:val="00000019"/>
    <w:multiLevelType w:val="multilevel"/>
    <w:tmpl w:val="00000019"/>
    <w:name w:val="WW8Num25"/>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2"/>
      <w:numFmt w:val="decimal"/>
      <w:lvlText w:val="%1)"/>
      <w:lvlJc w:val="left"/>
      <w:pPr>
        <w:tabs>
          <w:tab w:val="num" w:pos="0"/>
        </w:tabs>
        <w:ind w:left="720" w:hanging="360"/>
      </w:pPr>
      <w:rPr>
        <w:rFonts w:ascii="Cambria" w:hAnsi="Cambria" w:cs="Cambria"/>
        <w:b w:val="0"/>
        <w:bCs w:val="0"/>
        <w:color w:val="000000"/>
        <w:sz w:val="24"/>
        <w:szCs w:val="24"/>
      </w:rPr>
    </w:lvl>
    <w:lvl w:ilvl="1">
      <w:start w:val="1"/>
      <w:numFmt w:val="decimal"/>
      <w:lvlText w:val="%2."/>
      <w:lvlJc w:val="left"/>
      <w:pPr>
        <w:tabs>
          <w:tab w:val="num" w:pos="0"/>
        </w:tabs>
        <w:ind w:left="1080" w:hanging="360"/>
      </w:pPr>
      <w:rPr>
        <w:rFonts w:ascii="Cambria" w:hAnsi="Cambria" w:cs="Cambria"/>
        <w:b w:val="0"/>
        <w:bCs w:val="0"/>
        <w:color w:val="000000"/>
        <w:sz w:val="24"/>
        <w:szCs w:val="24"/>
      </w:rPr>
    </w:lvl>
    <w:lvl w:ilvl="2">
      <w:start w:val="1"/>
      <w:numFmt w:val="decimal"/>
      <w:lvlText w:val="%3."/>
      <w:lvlJc w:val="left"/>
      <w:pPr>
        <w:tabs>
          <w:tab w:val="num" w:pos="0"/>
        </w:tabs>
        <w:ind w:left="1440" w:hanging="360"/>
      </w:pPr>
      <w:rPr>
        <w:rFonts w:ascii="Cambria" w:hAnsi="Cambria" w:cs="Cambria"/>
        <w:b w:val="0"/>
        <w:bCs w:val="0"/>
        <w:color w:val="000000"/>
        <w:sz w:val="24"/>
        <w:szCs w:val="24"/>
      </w:rPr>
    </w:lvl>
    <w:lvl w:ilvl="3">
      <w:start w:val="1"/>
      <w:numFmt w:val="decimal"/>
      <w:lvlText w:val="%4."/>
      <w:lvlJc w:val="left"/>
      <w:pPr>
        <w:tabs>
          <w:tab w:val="num" w:pos="0"/>
        </w:tabs>
        <w:ind w:left="1800" w:hanging="360"/>
      </w:pPr>
      <w:rPr>
        <w:rFonts w:ascii="Cambria" w:hAnsi="Cambria" w:cs="Cambria"/>
        <w:b w:val="0"/>
        <w:bCs w:val="0"/>
        <w:color w:val="000000"/>
        <w:sz w:val="24"/>
        <w:szCs w:val="24"/>
      </w:rPr>
    </w:lvl>
    <w:lvl w:ilvl="4">
      <w:start w:val="1"/>
      <w:numFmt w:val="decimal"/>
      <w:lvlText w:val="%5."/>
      <w:lvlJc w:val="left"/>
      <w:pPr>
        <w:tabs>
          <w:tab w:val="num" w:pos="0"/>
        </w:tabs>
        <w:ind w:left="2160" w:hanging="360"/>
      </w:pPr>
      <w:rPr>
        <w:rFonts w:ascii="Cambria" w:hAnsi="Cambria" w:cs="Cambria"/>
        <w:b w:val="0"/>
        <w:bCs w:val="0"/>
        <w:color w:val="000000"/>
        <w:sz w:val="24"/>
        <w:szCs w:val="24"/>
      </w:rPr>
    </w:lvl>
    <w:lvl w:ilvl="5">
      <w:start w:val="1"/>
      <w:numFmt w:val="decimal"/>
      <w:lvlText w:val="%6."/>
      <w:lvlJc w:val="left"/>
      <w:pPr>
        <w:tabs>
          <w:tab w:val="num" w:pos="0"/>
        </w:tabs>
        <w:ind w:left="2520" w:hanging="360"/>
      </w:pPr>
      <w:rPr>
        <w:rFonts w:ascii="Cambria" w:hAnsi="Cambria" w:cs="Cambria"/>
        <w:b w:val="0"/>
        <w:bCs w:val="0"/>
        <w:color w:val="000000"/>
        <w:sz w:val="24"/>
        <w:szCs w:val="24"/>
      </w:rPr>
    </w:lvl>
    <w:lvl w:ilvl="6">
      <w:start w:val="1"/>
      <w:numFmt w:val="decimal"/>
      <w:lvlText w:val="%7."/>
      <w:lvlJc w:val="left"/>
      <w:pPr>
        <w:tabs>
          <w:tab w:val="num" w:pos="0"/>
        </w:tabs>
        <w:ind w:left="2880" w:hanging="360"/>
      </w:pPr>
      <w:rPr>
        <w:rFonts w:ascii="Cambria" w:hAnsi="Cambria" w:cs="Cambria"/>
        <w:b w:val="0"/>
        <w:bCs w:val="0"/>
        <w:color w:val="000000"/>
        <w:sz w:val="24"/>
        <w:szCs w:val="24"/>
      </w:rPr>
    </w:lvl>
    <w:lvl w:ilvl="7">
      <w:start w:val="1"/>
      <w:numFmt w:val="decimal"/>
      <w:lvlText w:val="%8."/>
      <w:lvlJc w:val="left"/>
      <w:pPr>
        <w:tabs>
          <w:tab w:val="num" w:pos="0"/>
        </w:tabs>
        <w:ind w:left="3240" w:hanging="360"/>
      </w:pPr>
      <w:rPr>
        <w:rFonts w:ascii="Cambria" w:hAnsi="Cambria" w:cs="Cambria"/>
        <w:b w:val="0"/>
        <w:bCs w:val="0"/>
        <w:color w:val="000000"/>
        <w:sz w:val="24"/>
        <w:szCs w:val="24"/>
      </w:rPr>
    </w:lvl>
    <w:lvl w:ilvl="8">
      <w:start w:val="1"/>
      <w:numFmt w:val="decimal"/>
      <w:lvlText w:val="%9."/>
      <w:lvlJc w:val="left"/>
      <w:pPr>
        <w:tabs>
          <w:tab w:val="num" w:pos="0"/>
        </w:tabs>
        <w:ind w:left="3600" w:hanging="360"/>
      </w:pPr>
      <w:rPr>
        <w:rFonts w:ascii="Cambria" w:hAnsi="Cambria" w:cs="Cambria"/>
        <w:b w:val="0"/>
        <w:bCs w:val="0"/>
        <w:color w:val="000000"/>
        <w:sz w:val="24"/>
        <w:szCs w:val="24"/>
      </w:rPr>
    </w:lvl>
  </w:abstractNum>
  <w:abstractNum w:abstractNumId="26" w15:restartNumberingAfterBreak="0">
    <w:nsid w:val="0000001B"/>
    <w:multiLevelType w:val="multilevel"/>
    <w:tmpl w:val="0000001B"/>
    <w:name w:val="WW8Num27"/>
    <w:lvl w:ilvl="0">
      <w:start w:val="8"/>
      <w:numFmt w:val="decimal"/>
      <w:lvlText w:val="%1."/>
      <w:lvlJc w:val="left"/>
      <w:pPr>
        <w:tabs>
          <w:tab w:val="num" w:pos="0"/>
        </w:tabs>
        <w:ind w:left="720" w:hanging="360"/>
      </w:pPr>
      <w:rPr>
        <w:rFonts w:ascii="Cambria" w:hAnsi="Cambria" w:cs="Cambria"/>
        <w:b/>
        <w:bCs/>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27"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8"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9" w15:restartNumberingAfterBreak="0">
    <w:nsid w:val="0000001E"/>
    <w:multiLevelType w:val="multilevel"/>
    <w:tmpl w:val="0000001E"/>
    <w:name w:val="WW8Num30"/>
    <w:lvl w:ilvl="0">
      <w:start w:val="21"/>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30" w15:restartNumberingAfterBreak="0">
    <w:nsid w:val="0000001F"/>
    <w:multiLevelType w:val="multilevel"/>
    <w:tmpl w:val="0000001F"/>
    <w:name w:val="WW8Num31"/>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Letter"/>
      <w:lvlText w:val="%3)"/>
      <w:lvlJc w:val="left"/>
      <w:pPr>
        <w:tabs>
          <w:tab w:val="num" w:pos="0"/>
        </w:tabs>
        <w:ind w:left="1440" w:hanging="360"/>
      </w:pPr>
      <w:rPr>
        <w:rFonts w:ascii="Cambria" w:hAnsi="Cambria" w:cs="Cambria"/>
        <w:b w:val="0"/>
        <w:bCs w:val="0"/>
        <w:sz w:val="24"/>
        <w:szCs w:val="24"/>
      </w:rPr>
    </w:lvl>
    <w:lvl w:ilvl="3">
      <w:start w:val="1"/>
      <w:numFmt w:val="lowerLetter"/>
      <w:lvlText w:val="%4)"/>
      <w:lvlJc w:val="left"/>
      <w:pPr>
        <w:tabs>
          <w:tab w:val="num" w:pos="0"/>
        </w:tabs>
        <w:ind w:left="1800" w:hanging="360"/>
      </w:pPr>
      <w:rPr>
        <w:rFonts w:ascii="Cambria" w:hAnsi="Cambria" w:cs="Cambria"/>
        <w:b w:val="0"/>
        <w:bCs w:val="0"/>
        <w:sz w:val="24"/>
        <w:szCs w:val="24"/>
      </w:rPr>
    </w:lvl>
    <w:lvl w:ilvl="4">
      <w:start w:val="1"/>
      <w:numFmt w:val="lowerLetter"/>
      <w:lvlText w:val="%5)"/>
      <w:lvlJc w:val="left"/>
      <w:pPr>
        <w:tabs>
          <w:tab w:val="num" w:pos="0"/>
        </w:tabs>
        <w:ind w:left="2160" w:hanging="360"/>
      </w:pPr>
      <w:rPr>
        <w:rFonts w:ascii="Cambria" w:hAnsi="Cambria" w:cs="Cambria"/>
        <w:b w:val="0"/>
        <w:bCs w:val="0"/>
        <w:sz w:val="24"/>
        <w:szCs w:val="24"/>
      </w:rPr>
    </w:lvl>
    <w:lvl w:ilvl="5">
      <w:start w:val="1"/>
      <w:numFmt w:val="lowerLetter"/>
      <w:lvlText w:val="%6)"/>
      <w:lvlJc w:val="left"/>
      <w:pPr>
        <w:tabs>
          <w:tab w:val="num" w:pos="0"/>
        </w:tabs>
        <w:ind w:left="2520" w:hanging="360"/>
      </w:pPr>
      <w:rPr>
        <w:rFonts w:ascii="Cambria" w:hAnsi="Cambria" w:cs="Cambria"/>
        <w:b w:val="0"/>
        <w:bCs w:val="0"/>
        <w:sz w:val="24"/>
        <w:szCs w:val="24"/>
      </w:rPr>
    </w:lvl>
    <w:lvl w:ilvl="6">
      <w:start w:val="1"/>
      <w:numFmt w:val="lowerLetter"/>
      <w:lvlText w:val="%7)"/>
      <w:lvlJc w:val="left"/>
      <w:pPr>
        <w:tabs>
          <w:tab w:val="num" w:pos="0"/>
        </w:tabs>
        <w:ind w:left="2880" w:hanging="360"/>
      </w:pPr>
      <w:rPr>
        <w:rFonts w:ascii="Cambria" w:hAnsi="Cambria" w:cs="Cambria"/>
        <w:b w:val="0"/>
        <w:bCs w:val="0"/>
        <w:sz w:val="24"/>
        <w:szCs w:val="24"/>
      </w:rPr>
    </w:lvl>
    <w:lvl w:ilvl="7">
      <w:start w:val="1"/>
      <w:numFmt w:val="lowerLetter"/>
      <w:lvlText w:val="%8)"/>
      <w:lvlJc w:val="left"/>
      <w:pPr>
        <w:tabs>
          <w:tab w:val="num" w:pos="0"/>
        </w:tabs>
        <w:ind w:left="3240" w:hanging="360"/>
      </w:pPr>
      <w:rPr>
        <w:rFonts w:ascii="Cambria" w:hAnsi="Cambria" w:cs="Cambria"/>
        <w:b w:val="0"/>
        <w:bCs w:val="0"/>
        <w:sz w:val="24"/>
        <w:szCs w:val="24"/>
      </w:rPr>
    </w:lvl>
    <w:lvl w:ilvl="8">
      <w:start w:val="1"/>
      <w:numFmt w:val="lowerLetter"/>
      <w:lvlText w:val="%9)"/>
      <w:lvlJc w:val="left"/>
      <w:pPr>
        <w:tabs>
          <w:tab w:val="num" w:pos="0"/>
        </w:tabs>
        <w:ind w:left="3600" w:hanging="360"/>
      </w:pPr>
      <w:rPr>
        <w:rFonts w:ascii="Cambria" w:hAnsi="Cambria" w:cs="Cambria"/>
        <w:b w:val="0"/>
        <w:bCs w:val="0"/>
        <w:sz w:val="24"/>
        <w:szCs w:val="24"/>
      </w:rPr>
    </w:lvl>
  </w:abstractNum>
  <w:abstractNum w:abstractNumId="31" w15:restartNumberingAfterBreak="0">
    <w:nsid w:val="00000020"/>
    <w:multiLevelType w:val="multilevel"/>
    <w:tmpl w:val="00000020"/>
    <w:name w:val="WW8Num32"/>
    <w:lvl w:ilvl="0">
      <w:start w:val="1"/>
      <w:numFmt w:val="bullet"/>
      <w:lvlText w:val=""/>
      <w:lvlJc w:val="left"/>
      <w:pPr>
        <w:tabs>
          <w:tab w:val="num" w:pos="0"/>
        </w:tabs>
        <w:ind w:left="1117" w:hanging="360"/>
      </w:pPr>
      <w:rPr>
        <w:rFonts w:ascii="Symbol" w:hAnsi="Symbol" w:cs="OpenSymbol"/>
      </w:rPr>
    </w:lvl>
    <w:lvl w:ilvl="1">
      <w:start w:val="1"/>
      <w:numFmt w:val="bullet"/>
      <w:lvlText w:val="◦"/>
      <w:lvlJc w:val="left"/>
      <w:pPr>
        <w:tabs>
          <w:tab w:val="num" w:pos="0"/>
        </w:tabs>
        <w:ind w:left="1477" w:hanging="360"/>
      </w:pPr>
      <w:rPr>
        <w:rFonts w:ascii="OpenSymbol" w:hAnsi="OpenSymbol" w:cs="OpenSymbol"/>
      </w:rPr>
    </w:lvl>
    <w:lvl w:ilvl="2">
      <w:start w:val="1"/>
      <w:numFmt w:val="bullet"/>
      <w:lvlText w:val="▪"/>
      <w:lvlJc w:val="left"/>
      <w:pPr>
        <w:tabs>
          <w:tab w:val="num" w:pos="0"/>
        </w:tabs>
        <w:ind w:left="1837" w:hanging="360"/>
      </w:pPr>
      <w:rPr>
        <w:rFonts w:ascii="OpenSymbol" w:hAnsi="OpenSymbol" w:cs="OpenSymbol"/>
      </w:rPr>
    </w:lvl>
    <w:lvl w:ilvl="3">
      <w:start w:val="1"/>
      <w:numFmt w:val="bullet"/>
      <w:lvlText w:val=""/>
      <w:lvlJc w:val="left"/>
      <w:pPr>
        <w:tabs>
          <w:tab w:val="num" w:pos="0"/>
        </w:tabs>
        <w:ind w:left="2197" w:hanging="360"/>
      </w:pPr>
      <w:rPr>
        <w:rFonts w:ascii="Symbol" w:hAnsi="Symbol" w:cs="OpenSymbol"/>
      </w:rPr>
    </w:lvl>
    <w:lvl w:ilvl="4">
      <w:start w:val="1"/>
      <w:numFmt w:val="bullet"/>
      <w:lvlText w:val="◦"/>
      <w:lvlJc w:val="left"/>
      <w:pPr>
        <w:tabs>
          <w:tab w:val="num" w:pos="0"/>
        </w:tabs>
        <w:ind w:left="2557" w:hanging="360"/>
      </w:pPr>
      <w:rPr>
        <w:rFonts w:ascii="OpenSymbol" w:hAnsi="OpenSymbol" w:cs="OpenSymbol"/>
      </w:rPr>
    </w:lvl>
    <w:lvl w:ilvl="5">
      <w:start w:val="1"/>
      <w:numFmt w:val="bullet"/>
      <w:lvlText w:val="▪"/>
      <w:lvlJc w:val="left"/>
      <w:pPr>
        <w:tabs>
          <w:tab w:val="num" w:pos="0"/>
        </w:tabs>
        <w:ind w:left="2917" w:hanging="360"/>
      </w:pPr>
      <w:rPr>
        <w:rFonts w:ascii="OpenSymbol" w:hAnsi="OpenSymbol" w:cs="OpenSymbol"/>
      </w:rPr>
    </w:lvl>
    <w:lvl w:ilvl="6">
      <w:start w:val="1"/>
      <w:numFmt w:val="bullet"/>
      <w:lvlText w:val=""/>
      <w:lvlJc w:val="left"/>
      <w:pPr>
        <w:tabs>
          <w:tab w:val="num" w:pos="0"/>
        </w:tabs>
        <w:ind w:left="3277" w:hanging="360"/>
      </w:pPr>
      <w:rPr>
        <w:rFonts w:ascii="Symbol" w:hAnsi="Symbol" w:cs="OpenSymbol"/>
      </w:rPr>
    </w:lvl>
    <w:lvl w:ilvl="7">
      <w:start w:val="1"/>
      <w:numFmt w:val="bullet"/>
      <w:lvlText w:val="◦"/>
      <w:lvlJc w:val="left"/>
      <w:pPr>
        <w:tabs>
          <w:tab w:val="num" w:pos="0"/>
        </w:tabs>
        <w:ind w:left="3637" w:hanging="360"/>
      </w:pPr>
      <w:rPr>
        <w:rFonts w:ascii="OpenSymbol" w:hAnsi="OpenSymbol" w:cs="OpenSymbol"/>
      </w:rPr>
    </w:lvl>
    <w:lvl w:ilvl="8">
      <w:start w:val="1"/>
      <w:numFmt w:val="bullet"/>
      <w:lvlText w:val="▪"/>
      <w:lvlJc w:val="left"/>
      <w:pPr>
        <w:tabs>
          <w:tab w:val="num" w:pos="0"/>
        </w:tabs>
        <w:ind w:left="3997" w:hanging="360"/>
      </w:pPr>
      <w:rPr>
        <w:rFonts w:ascii="OpenSymbol" w:hAnsi="OpenSymbol" w:cs="OpenSymbol"/>
      </w:rPr>
    </w:lvl>
  </w:abstractNum>
  <w:abstractNum w:abstractNumId="32"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3" w15:restartNumberingAfterBreak="0">
    <w:nsid w:val="00000022"/>
    <w:multiLevelType w:val="multilevel"/>
    <w:tmpl w:val="00000022"/>
    <w:name w:val="WW8Num34"/>
    <w:lvl w:ilvl="0">
      <w:start w:val="3"/>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34" w15:restartNumberingAfterBreak="0">
    <w:nsid w:val="00000023"/>
    <w:multiLevelType w:val="multilevel"/>
    <w:tmpl w:val="00000023"/>
    <w:name w:val="WW8Num35"/>
    <w:lvl w:ilvl="0">
      <w:start w:val="9"/>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35" w15:restartNumberingAfterBreak="0">
    <w:nsid w:val="00000024"/>
    <w:multiLevelType w:val="multilevel"/>
    <w:tmpl w:val="00000024"/>
    <w:name w:val="WW8Num36"/>
    <w:lvl w:ilvl="0">
      <w:start w:val="10"/>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720" w:hanging="360"/>
      </w:pPr>
      <w:rPr>
        <w:rFonts w:ascii="Cambria" w:hAnsi="Cambria" w:cs="Cambria"/>
        <w:b w:val="0"/>
        <w:bCs w:val="0"/>
        <w:color w:val="000000"/>
        <w:sz w:val="24"/>
        <w:szCs w:val="24"/>
      </w:rPr>
    </w:lvl>
    <w:lvl w:ilvl="1">
      <w:start w:val="1"/>
      <w:numFmt w:val="decimal"/>
      <w:lvlText w:val="%2)"/>
      <w:lvlJc w:val="left"/>
      <w:pPr>
        <w:tabs>
          <w:tab w:val="num" w:pos="0"/>
        </w:tabs>
        <w:ind w:left="1080" w:hanging="360"/>
      </w:pPr>
      <w:rPr>
        <w:rFonts w:ascii="Cambria" w:hAnsi="Cambria" w:cs="Cambria"/>
        <w:b w:val="0"/>
        <w:bCs w:val="0"/>
        <w:color w:val="000000"/>
        <w:sz w:val="24"/>
        <w:szCs w:val="24"/>
      </w:rPr>
    </w:lvl>
    <w:lvl w:ilvl="2">
      <w:start w:val="1"/>
      <w:numFmt w:val="decimal"/>
      <w:lvlText w:val="%3)"/>
      <w:lvlJc w:val="left"/>
      <w:pPr>
        <w:tabs>
          <w:tab w:val="num" w:pos="0"/>
        </w:tabs>
        <w:ind w:left="1440" w:hanging="360"/>
      </w:pPr>
      <w:rPr>
        <w:rFonts w:ascii="Cambria" w:hAnsi="Cambria" w:cs="Cambria"/>
        <w:b w:val="0"/>
        <w:bCs w:val="0"/>
        <w:color w:val="000000"/>
        <w:sz w:val="24"/>
        <w:szCs w:val="24"/>
      </w:rPr>
    </w:lvl>
    <w:lvl w:ilvl="3">
      <w:start w:val="1"/>
      <w:numFmt w:val="decimal"/>
      <w:lvlText w:val="%4)"/>
      <w:lvlJc w:val="left"/>
      <w:pPr>
        <w:tabs>
          <w:tab w:val="num" w:pos="0"/>
        </w:tabs>
        <w:ind w:left="1800" w:hanging="360"/>
      </w:pPr>
      <w:rPr>
        <w:rFonts w:ascii="Cambria" w:hAnsi="Cambria" w:cs="Cambria"/>
        <w:b w:val="0"/>
        <w:bCs w:val="0"/>
        <w:color w:val="000000"/>
        <w:sz w:val="24"/>
        <w:szCs w:val="24"/>
      </w:rPr>
    </w:lvl>
    <w:lvl w:ilvl="4">
      <w:start w:val="1"/>
      <w:numFmt w:val="decimal"/>
      <w:lvlText w:val="%5)"/>
      <w:lvlJc w:val="left"/>
      <w:pPr>
        <w:tabs>
          <w:tab w:val="num" w:pos="0"/>
        </w:tabs>
        <w:ind w:left="2160" w:hanging="360"/>
      </w:pPr>
      <w:rPr>
        <w:rFonts w:ascii="Cambria" w:hAnsi="Cambria" w:cs="Cambria"/>
        <w:b w:val="0"/>
        <w:bCs w:val="0"/>
        <w:color w:val="000000"/>
        <w:sz w:val="24"/>
        <w:szCs w:val="24"/>
      </w:rPr>
    </w:lvl>
    <w:lvl w:ilvl="5">
      <w:start w:val="1"/>
      <w:numFmt w:val="decimal"/>
      <w:lvlText w:val="%6)"/>
      <w:lvlJc w:val="left"/>
      <w:pPr>
        <w:tabs>
          <w:tab w:val="num" w:pos="0"/>
        </w:tabs>
        <w:ind w:left="2520" w:hanging="360"/>
      </w:pPr>
      <w:rPr>
        <w:rFonts w:ascii="Cambria" w:hAnsi="Cambria" w:cs="Cambria"/>
        <w:b w:val="0"/>
        <w:bCs w:val="0"/>
        <w:color w:val="000000"/>
        <w:sz w:val="24"/>
        <w:szCs w:val="24"/>
      </w:rPr>
    </w:lvl>
    <w:lvl w:ilvl="6">
      <w:start w:val="1"/>
      <w:numFmt w:val="decimal"/>
      <w:lvlText w:val="%7)"/>
      <w:lvlJc w:val="left"/>
      <w:pPr>
        <w:tabs>
          <w:tab w:val="num" w:pos="0"/>
        </w:tabs>
        <w:ind w:left="2880" w:hanging="360"/>
      </w:pPr>
      <w:rPr>
        <w:rFonts w:ascii="Cambria" w:hAnsi="Cambria" w:cs="Cambria"/>
        <w:b w:val="0"/>
        <w:bCs w:val="0"/>
        <w:color w:val="000000"/>
        <w:sz w:val="24"/>
        <w:szCs w:val="24"/>
      </w:rPr>
    </w:lvl>
    <w:lvl w:ilvl="7">
      <w:start w:val="1"/>
      <w:numFmt w:val="decimal"/>
      <w:lvlText w:val="%8)"/>
      <w:lvlJc w:val="left"/>
      <w:pPr>
        <w:tabs>
          <w:tab w:val="num" w:pos="0"/>
        </w:tabs>
        <w:ind w:left="3240" w:hanging="360"/>
      </w:pPr>
      <w:rPr>
        <w:rFonts w:ascii="Cambria" w:hAnsi="Cambria" w:cs="Cambria"/>
        <w:b w:val="0"/>
        <w:bCs w:val="0"/>
        <w:color w:val="000000"/>
        <w:sz w:val="24"/>
        <w:szCs w:val="24"/>
      </w:rPr>
    </w:lvl>
    <w:lvl w:ilvl="8">
      <w:start w:val="1"/>
      <w:numFmt w:val="decimal"/>
      <w:lvlText w:val="%9)"/>
      <w:lvlJc w:val="left"/>
      <w:pPr>
        <w:tabs>
          <w:tab w:val="num" w:pos="0"/>
        </w:tabs>
        <w:ind w:left="3600" w:hanging="360"/>
      </w:pPr>
      <w:rPr>
        <w:rFonts w:ascii="Cambria" w:hAnsi="Cambria" w:cs="Cambria"/>
        <w:b w:val="0"/>
        <w:bCs w:val="0"/>
        <w:color w:val="000000"/>
        <w:sz w:val="24"/>
        <w:szCs w:val="24"/>
      </w:r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38" w15:restartNumberingAfterBreak="0">
    <w:nsid w:val="00000027"/>
    <w:multiLevelType w:val="multilevel"/>
    <w:tmpl w:val="00000027"/>
    <w:name w:val="WW8Num39"/>
    <w:lvl w:ilvl="0">
      <w:start w:val="1"/>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40" w15:restartNumberingAfterBreak="0">
    <w:nsid w:val="00000029"/>
    <w:multiLevelType w:val="multilevel"/>
    <w:tmpl w:val="00000029"/>
    <w:name w:val="WW8Num41"/>
    <w:lvl w:ilvl="0">
      <w:start w:val="3"/>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41" w15:restartNumberingAfterBreak="0">
    <w:nsid w:val="0000002A"/>
    <w:multiLevelType w:val="multilevel"/>
    <w:tmpl w:val="0000002A"/>
    <w:name w:val="WW8Num42"/>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Letter"/>
      <w:lvlText w:val="%3)"/>
      <w:lvlJc w:val="left"/>
      <w:pPr>
        <w:tabs>
          <w:tab w:val="num" w:pos="0"/>
        </w:tabs>
        <w:ind w:left="1440" w:hanging="360"/>
      </w:pPr>
      <w:rPr>
        <w:rFonts w:ascii="Cambria" w:hAnsi="Cambria" w:cs="Cambria"/>
        <w:b w:val="0"/>
        <w:bCs w:val="0"/>
        <w:sz w:val="24"/>
        <w:szCs w:val="24"/>
      </w:rPr>
    </w:lvl>
    <w:lvl w:ilvl="3">
      <w:start w:val="1"/>
      <w:numFmt w:val="lowerLetter"/>
      <w:lvlText w:val="%4)"/>
      <w:lvlJc w:val="left"/>
      <w:pPr>
        <w:tabs>
          <w:tab w:val="num" w:pos="0"/>
        </w:tabs>
        <w:ind w:left="1800" w:hanging="360"/>
      </w:pPr>
      <w:rPr>
        <w:rFonts w:ascii="Cambria" w:hAnsi="Cambria" w:cs="Cambria"/>
        <w:b w:val="0"/>
        <w:bCs w:val="0"/>
        <w:sz w:val="24"/>
        <w:szCs w:val="24"/>
      </w:rPr>
    </w:lvl>
    <w:lvl w:ilvl="4">
      <w:start w:val="1"/>
      <w:numFmt w:val="lowerLetter"/>
      <w:lvlText w:val="%5)"/>
      <w:lvlJc w:val="left"/>
      <w:pPr>
        <w:tabs>
          <w:tab w:val="num" w:pos="0"/>
        </w:tabs>
        <w:ind w:left="2160" w:hanging="360"/>
      </w:pPr>
      <w:rPr>
        <w:rFonts w:ascii="Cambria" w:hAnsi="Cambria" w:cs="Cambria"/>
        <w:b w:val="0"/>
        <w:bCs w:val="0"/>
        <w:sz w:val="24"/>
        <w:szCs w:val="24"/>
      </w:rPr>
    </w:lvl>
    <w:lvl w:ilvl="5">
      <w:start w:val="1"/>
      <w:numFmt w:val="lowerLetter"/>
      <w:lvlText w:val="%6)"/>
      <w:lvlJc w:val="left"/>
      <w:pPr>
        <w:tabs>
          <w:tab w:val="num" w:pos="0"/>
        </w:tabs>
        <w:ind w:left="2520" w:hanging="360"/>
      </w:pPr>
      <w:rPr>
        <w:rFonts w:ascii="Cambria" w:hAnsi="Cambria" w:cs="Cambria"/>
        <w:b w:val="0"/>
        <w:bCs w:val="0"/>
        <w:sz w:val="24"/>
        <w:szCs w:val="24"/>
      </w:rPr>
    </w:lvl>
    <w:lvl w:ilvl="6">
      <w:start w:val="1"/>
      <w:numFmt w:val="lowerLetter"/>
      <w:lvlText w:val="%7)"/>
      <w:lvlJc w:val="left"/>
      <w:pPr>
        <w:tabs>
          <w:tab w:val="num" w:pos="0"/>
        </w:tabs>
        <w:ind w:left="2880" w:hanging="360"/>
      </w:pPr>
      <w:rPr>
        <w:rFonts w:ascii="Cambria" w:hAnsi="Cambria" w:cs="Cambria"/>
        <w:b w:val="0"/>
        <w:bCs w:val="0"/>
        <w:sz w:val="24"/>
        <w:szCs w:val="24"/>
      </w:rPr>
    </w:lvl>
    <w:lvl w:ilvl="7">
      <w:start w:val="1"/>
      <w:numFmt w:val="lowerLetter"/>
      <w:lvlText w:val="%8)"/>
      <w:lvlJc w:val="left"/>
      <w:pPr>
        <w:tabs>
          <w:tab w:val="num" w:pos="0"/>
        </w:tabs>
        <w:ind w:left="3240" w:hanging="360"/>
      </w:pPr>
      <w:rPr>
        <w:rFonts w:ascii="Cambria" w:hAnsi="Cambria" w:cs="Cambria"/>
        <w:b w:val="0"/>
        <w:bCs w:val="0"/>
        <w:sz w:val="24"/>
        <w:szCs w:val="24"/>
      </w:rPr>
    </w:lvl>
    <w:lvl w:ilvl="8">
      <w:start w:val="1"/>
      <w:numFmt w:val="lowerLetter"/>
      <w:lvlText w:val="%9)"/>
      <w:lvlJc w:val="left"/>
      <w:pPr>
        <w:tabs>
          <w:tab w:val="num" w:pos="0"/>
        </w:tabs>
        <w:ind w:left="3600" w:hanging="360"/>
      </w:pPr>
      <w:rPr>
        <w:rFonts w:ascii="Cambria" w:hAnsi="Cambria" w:cs="Cambria"/>
        <w:b w:val="0"/>
        <w:bCs w:val="0"/>
        <w:sz w:val="24"/>
        <w:szCs w:val="24"/>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43" w15:restartNumberingAfterBreak="0">
    <w:nsid w:val="0000002C"/>
    <w:multiLevelType w:val="multilevel"/>
    <w:tmpl w:val="0000002C"/>
    <w:name w:val="WW8Num44"/>
    <w:lvl w:ilvl="0">
      <w:start w:val="1"/>
      <w:numFmt w:val="decimal"/>
      <w:lvlText w:val="%1)"/>
      <w:lvlJc w:val="left"/>
      <w:pPr>
        <w:tabs>
          <w:tab w:val="num" w:pos="0"/>
        </w:tabs>
        <w:ind w:left="720" w:hanging="360"/>
      </w:pPr>
      <w:rPr>
        <w:rFonts w:ascii="Cambria" w:eastAsia="Times New Roman" w:hAnsi="Cambria" w:cs="Cambria"/>
        <w:b w:val="0"/>
        <w:bCs w:val="0"/>
        <w:sz w:val="24"/>
        <w:szCs w:val="24"/>
        <w:lang w:eastAsia="pl-PL"/>
      </w:rPr>
    </w:lvl>
    <w:lvl w:ilvl="1">
      <w:start w:val="1"/>
      <w:numFmt w:val="decimal"/>
      <w:lvlText w:val="%2)"/>
      <w:lvlJc w:val="left"/>
      <w:pPr>
        <w:tabs>
          <w:tab w:val="num" w:pos="0"/>
        </w:tabs>
        <w:ind w:left="1080" w:hanging="360"/>
      </w:pPr>
      <w:rPr>
        <w:rFonts w:ascii="Cambria" w:eastAsia="Times New Roman" w:hAnsi="Cambria" w:cs="Cambria"/>
        <w:b w:val="0"/>
        <w:bCs w:val="0"/>
        <w:sz w:val="24"/>
        <w:szCs w:val="24"/>
        <w:lang w:eastAsia="pl-PL"/>
      </w:rPr>
    </w:lvl>
    <w:lvl w:ilvl="2">
      <w:start w:val="1"/>
      <w:numFmt w:val="decimal"/>
      <w:lvlText w:val="%3)"/>
      <w:lvlJc w:val="left"/>
      <w:pPr>
        <w:tabs>
          <w:tab w:val="num" w:pos="0"/>
        </w:tabs>
        <w:ind w:left="1440" w:hanging="360"/>
      </w:pPr>
      <w:rPr>
        <w:rFonts w:ascii="Cambria" w:eastAsia="Times New Roman" w:hAnsi="Cambria" w:cs="Cambria"/>
        <w:b w:val="0"/>
        <w:bCs w:val="0"/>
        <w:sz w:val="24"/>
        <w:szCs w:val="24"/>
        <w:lang w:eastAsia="pl-PL"/>
      </w:rPr>
    </w:lvl>
    <w:lvl w:ilvl="3">
      <w:start w:val="1"/>
      <w:numFmt w:val="decimal"/>
      <w:lvlText w:val="%4)"/>
      <w:lvlJc w:val="left"/>
      <w:pPr>
        <w:tabs>
          <w:tab w:val="num" w:pos="0"/>
        </w:tabs>
        <w:ind w:left="1800" w:hanging="360"/>
      </w:pPr>
      <w:rPr>
        <w:rFonts w:ascii="Cambria" w:eastAsia="Times New Roman" w:hAnsi="Cambria" w:cs="Cambria"/>
        <w:b w:val="0"/>
        <w:bCs w:val="0"/>
        <w:sz w:val="24"/>
        <w:szCs w:val="24"/>
        <w:lang w:eastAsia="pl-PL"/>
      </w:rPr>
    </w:lvl>
    <w:lvl w:ilvl="4">
      <w:start w:val="1"/>
      <w:numFmt w:val="decimal"/>
      <w:lvlText w:val="%5)"/>
      <w:lvlJc w:val="left"/>
      <w:pPr>
        <w:tabs>
          <w:tab w:val="num" w:pos="0"/>
        </w:tabs>
        <w:ind w:left="2160" w:hanging="360"/>
      </w:pPr>
      <w:rPr>
        <w:rFonts w:ascii="Cambria" w:eastAsia="Times New Roman" w:hAnsi="Cambria" w:cs="Cambria"/>
        <w:b w:val="0"/>
        <w:bCs w:val="0"/>
        <w:sz w:val="24"/>
        <w:szCs w:val="24"/>
        <w:lang w:eastAsia="pl-PL"/>
      </w:rPr>
    </w:lvl>
    <w:lvl w:ilvl="5">
      <w:start w:val="1"/>
      <w:numFmt w:val="decimal"/>
      <w:lvlText w:val="%6)"/>
      <w:lvlJc w:val="left"/>
      <w:pPr>
        <w:tabs>
          <w:tab w:val="num" w:pos="0"/>
        </w:tabs>
        <w:ind w:left="2520" w:hanging="360"/>
      </w:pPr>
      <w:rPr>
        <w:rFonts w:ascii="Cambria" w:eastAsia="Times New Roman" w:hAnsi="Cambria" w:cs="Cambria"/>
        <w:b w:val="0"/>
        <w:bCs w:val="0"/>
        <w:sz w:val="24"/>
        <w:szCs w:val="24"/>
        <w:lang w:eastAsia="pl-PL"/>
      </w:rPr>
    </w:lvl>
    <w:lvl w:ilvl="6">
      <w:start w:val="1"/>
      <w:numFmt w:val="decimal"/>
      <w:lvlText w:val="%7)"/>
      <w:lvlJc w:val="left"/>
      <w:pPr>
        <w:tabs>
          <w:tab w:val="num" w:pos="0"/>
        </w:tabs>
        <w:ind w:left="2880" w:hanging="360"/>
      </w:pPr>
      <w:rPr>
        <w:rFonts w:ascii="Cambria" w:eastAsia="Times New Roman" w:hAnsi="Cambria" w:cs="Cambria"/>
        <w:b w:val="0"/>
        <w:bCs w:val="0"/>
        <w:sz w:val="24"/>
        <w:szCs w:val="24"/>
        <w:lang w:eastAsia="pl-PL"/>
      </w:rPr>
    </w:lvl>
    <w:lvl w:ilvl="7">
      <w:start w:val="1"/>
      <w:numFmt w:val="decimal"/>
      <w:lvlText w:val="%8)"/>
      <w:lvlJc w:val="left"/>
      <w:pPr>
        <w:tabs>
          <w:tab w:val="num" w:pos="0"/>
        </w:tabs>
        <w:ind w:left="3240" w:hanging="360"/>
      </w:pPr>
      <w:rPr>
        <w:rFonts w:ascii="Cambria" w:eastAsia="Times New Roman" w:hAnsi="Cambria" w:cs="Cambria"/>
        <w:b w:val="0"/>
        <w:bCs w:val="0"/>
        <w:sz w:val="24"/>
        <w:szCs w:val="24"/>
        <w:lang w:eastAsia="pl-PL"/>
      </w:rPr>
    </w:lvl>
    <w:lvl w:ilvl="8">
      <w:start w:val="1"/>
      <w:numFmt w:val="decimal"/>
      <w:lvlText w:val="%9)"/>
      <w:lvlJc w:val="left"/>
      <w:pPr>
        <w:tabs>
          <w:tab w:val="num" w:pos="0"/>
        </w:tabs>
        <w:ind w:left="3600" w:hanging="360"/>
      </w:pPr>
      <w:rPr>
        <w:rFonts w:ascii="Cambria" w:eastAsia="Times New Roman" w:hAnsi="Cambria" w:cs="Cambria"/>
        <w:b w:val="0"/>
        <w:bCs w:val="0"/>
        <w:sz w:val="24"/>
        <w:szCs w:val="24"/>
        <w:lang w:eastAsia="pl-PL"/>
      </w:rPr>
    </w:lvl>
  </w:abstractNum>
  <w:abstractNum w:abstractNumId="44" w15:restartNumberingAfterBreak="0">
    <w:nsid w:val="0000002D"/>
    <w:multiLevelType w:val="multilevel"/>
    <w:tmpl w:val="0000002D"/>
    <w:name w:val="WW8Num45"/>
    <w:lvl w:ilvl="0">
      <w:start w:val="6"/>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45" w15:restartNumberingAfterBreak="0">
    <w:nsid w:val="0000002E"/>
    <w:multiLevelType w:val="multilevel"/>
    <w:tmpl w:val="0000002E"/>
    <w:name w:val="WW8Num46"/>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Letter"/>
      <w:lvlText w:val="%3)"/>
      <w:lvlJc w:val="left"/>
      <w:pPr>
        <w:tabs>
          <w:tab w:val="num" w:pos="0"/>
        </w:tabs>
        <w:ind w:left="1440" w:hanging="360"/>
      </w:pPr>
      <w:rPr>
        <w:rFonts w:ascii="Cambria" w:hAnsi="Cambria" w:cs="Cambria"/>
        <w:b w:val="0"/>
        <w:bCs w:val="0"/>
        <w:sz w:val="24"/>
        <w:szCs w:val="24"/>
      </w:rPr>
    </w:lvl>
    <w:lvl w:ilvl="3">
      <w:start w:val="1"/>
      <w:numFmt w:val="lowerLetter"/>
      <w:lvlText w:val="%4)"/>
      <w:lvlJc w:val="left"/>
      <w:pPr>
        <w:tabs>
          <w:tab w:val="num" w:pos="0"/>
        </w:tabs>
        <w:ind w:left="1800" w:hanging="360"/>
      </w:pPr>
      <w:rPr>
        <w:rFonts w:ascii="Cambria" w:hAnsi="Cambria" w:cs="Cambria"/>
        <w:b w:val="0"/>
        <w:bCs w:val="0"/>
        <w:sz w:val="24"/>
        <w:szCs w:val="24"/>
      </w:rPr>
    </w:lvl>
    <w:lvl w:ilvl="4">
      <w:start w:val="1"/>
      <w:numFmt w:val="lowerLetter"/>
      <w:lvlText w:val="%5)"/>
      <w:lvlJc w:val="left"/>
      <w:pPr>
        <w:tabs>
          <w:tab w:val="num" w:pos="0"/>
        </w:tabs>
        <w:ind w:left="2160" w:hanging="360"/>
      </w:pPr>
      <w:rPr>
        <w:rFonts w:ascii="Cambria" w:hAnsi="Cambria" w:cs="Cambria"/>
        <w:b w:val="0"/>
        <w:bCs w:val="0"/>
        <w:sz w:val="24"/>
        <w:szCs w:val="24"/>
      </w:rPr>
    </w:lvl>
    <w:lvl w:ilvl="5">
      <w:start w:val="1"/>
      <w:numFmt w:val="lowerLetter"/>
      <w:lvlText w:val="%6)"/>
      <w:lvlJc w:val="left"/>
      <w:pPr>
        <w:tabs>
          <w:tab w:val="num" w:pos="0"/>
        </w:tabs>
        <w:ind w:left="2520" w:hanging="360"/>
      </w:pPr>
      <w:rPr>
        <w:rFonts w:ascii="Cambria" w:hAnsi="Cambria" w:cs="Cambria"/>
        <w:b w:val="0"/>
        <w:bCs w:val="0"/>
        <w:sz w:val="24"/>
        <w:szCs w:val="24"/>
      </w:rPr>
    </w:lvl>
    <w:lvl w:ilvl="6">
      <w:start w:val="1"/>
      <w:numFmt w:val="lowerLetter"/>
      <w:lvlText w:val="%7)"/>
      <w:lvlJc w:val="left"/>
      <w:pPr>
        <w:tabs>
          <w:tab w:val="num" w:pos="0"/>
        </w:tabs>
        <w:ind w:left="2880" w:hanging="360"/>
      </w:pPr>
      <w:rPr>
        <w:rFonts w:ascii="Cambria" w:hAnsi="Cambria" w:cs="Cambria"/>
        <w:b w:val="0"/>
        <w:bCs w:val="0"/>
        <w:sz w:val="24"/>
        <w:szCs w:val="24"/>
      </w:rPr>
    </w:lvl>
    <w:lvl w:ilvl="7">
      <w:start w:val="1"/>
      <w:numFmt w:val="lowerLetter"/>
      <w:lvlText w:val="%8)"/>
      <w:lvlJc w:val="left"/>
      <w:pPr>
        <w:tabs>
          <w:tab w:val="num" w:pos="0"/>
        </w:tabs>
        <w:ind w:left="3240" w:hanging="360"/>
      </w:pPr>
      <w:rPr>
        <w:rFonts w:ascii="Cambria" w:hAnsi="Cambria" w:cs="Cambria"/>
        <w:b w:val="0"/>
        <w:bCs w:val="0"/>
        <w:sz w:val="24"/>
        <w:szCs w:val="24"/>
      </w:rPr>
    </w:lvl>
    <w:lvl w:ilvl="8">
      <w:start w:val="1"/>
      <w:numFmt w:val="lowerLetter"/>
      <w:lvlText w:val="%9)"/>
      <w:lvlJc w:val="left"/>
      <w:pPr>
        <w:tabs>
          <w:tab w:val="num" w:pos="0"/>
        </w:tabs>
        <w:ind w:left="3600" w:hanging="360"/>
      </w:pPr>
      <w:rPr>
        <w:rFonts w:ascii="Cambria" w:hAnsi="Cambria" w:cs="Cambria"/>
        <w:b w:val="0"/>
        <w:bCs w:val="0"/>
        <w:sz w:val="24"/>
        <w:szCs w:val="24"/>
      </w:rPr>
    </w:lvl>
  </w:abstractNum>
  <w:abstractNum w:abstractNumId="46" w15:restartNumberingAfterBreak="0">
    <w:nsid w:val="0000002F"/>
    <w:multiLevelType w:val="multilevel"/>
    <w:tmpl w:val="0000002F"/>
    <w:name w:val="WW8Num47"/>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Letter"/>
      <w:lvlText w:val="%3)"/>
      <w:lvlJc w:val="left"/>
      <w:pPr>
        <w:tabs>
          <w:tab w:val="num" w:pos="0"/>
        </w:tabs>
        <w:ind w:left="1440" w:hanging="360"/>
      </w:pPr>
      <w:rPr>
        <w:rFonts w:ascii="Cambria" w:hAnsi="Cambria" w:cs="Cambria"/>
        <w:b w:val="0"/>
        <w:bCs w:val="0"/>
        <w:sz w:val="24"/>
        <w:szCs w:val="24"/>
      </w:rPr>
    </w:lvl>
    <w:lvl w:ilvl="3">
      <w:start w:val="1"/>
      <w:numFmt w:val="lowerLetter"/>
      <w:lvlText w:val="%4)"/>
      <w:lvlJc w:val="left"/>
      <w:pPr>
        <w:tabs>
          <w:tab w:val="num" w:pos="0"/>
        </w:tabs>
        <w:ind w:left="1800" w:hanging="360"/>
      </w:pPr>
      <w:rPr>
        <w:rFonts w:ascii="Cambria" w:hAnsi="Cambria" w:cs="Cambria"/>
        <w:b w:val="0"/>
        <w:bCs w:val="0"/>
        <w:sz w:val="24"/>
        <w:szCs w:val="24"/>
      </w:rPr>
    </w:lvl>
    <w:lvl w:ilvl="4">
      <w:start w:val="1"/>
      <w:numFmt w:val="lowerLetter"/>
      <w:lvlText w:val="%5)"/>
      <w:lvlJc w:val="left"/>
      <w:pPr>
        <w:tabs>
          <w:tab w:val="num" w:pos="0"/>
        </w:tabs>
        <w:ind w:left="2160" w:hanging="360"/>
      </w:pPr>
      <w:rPr>
        <w:rFonts w:ascii="Cambria" w:hAnsi="Cambria" w:cs="Cambria"/>
        <w:b w:val="0"/>
        <w:bCs w:val="0"/>
        <w:sz w:val="24"/>
        <w:szCs w:val="24"/>
      </w:rPr>
    </w:lvl>
    <w:lvl w:ilvl="5">
      <w:start w:val="1"/>
      <w:numFmt w:val="lowerLetter"/>
      <w:lvlText w:val="%6)"/>
      <w:lvlJc w:val="left"/>
      <w:pPr>
        <w:tabs>
          <w:tab w:val="num" w:pos="0"/>
        </w:tabs>
        <w:ind w:left="2520" w:hanging="360"/>
      </w:pPr>
      <w:rPr>
        <w:rFonts w:ascii="Cambria" w:hAnsi="Cambria" w:cs="Cambria"/>
        <w:b w:val="0"/>
        <w:bCs w:val="0"/>
        <w:sz w:val="24"/>
        <w:szCs w:val="24"/>
      </w:rPr>
    </w:lvl>
    <w:lvl w:ilvl="6">
      <w:start w:val="1"/>
      <w:numFmt w:val="lowerLetter"/>
      <w:lvlText w:val="%7)"/>
      <w:lvlJc w:val="left"/>
      <w:pPr>
        <w:tabs>
          <w:tab w:val="num" w:pos="0"/>
        </w:tabs>
        <w:ind w:left="2880" w:hanging="360"/>
      </w:pPr>
      <w:rPr>
        <w:rFonts w:ascii="Cambria" w:hAnsi="Cambria" w:cs="Cambria"/>
        <w:b w:val="0"/>
        <w:bCs w:val="0"/>
        <w:sz w:val="24"/>
        <w:szCs w:val="24"/>
      </w:rPr>
    </w:lvl>
    <w:lvl w:ilvl="7">
      <w:start w:val="1"/>
      <w:numFmt w:val="lowerLetter"/>
      <w:lvlText w:val="%8)"/>
      <w:lvlJc w:val="left"/>
      <w:pPr>
        <w:tabs>
          <w:tab w:val="num" w:pos="0"/>
        </w:tabs>
        <w:ind w:left="3240" w:hanging="360"/>
      </w:pPr>
      <w:rPr>
        <w:rFonts w:ascii="Cambria" w:hAnsi="Cambria" w:cs="Cambria"/>
        <w:b w:val="0"/>
        <w:bCs w:val="0"/>
        <w:sz w:val="24"/>
        <w:szCs w:val="24"/>
      </w:rPr>
    </w:lvl>
    <w:lvl w:ilvl="8">
      <w:start w:val="1"/>
      <w:numFmt w:val="lowerLetter"/>
      <w:lvlText w:val="%9)"/>
      <w:lvlJc w:val="left"/>
      <w:pPr>
        <w:tabs>
          <w:tab w:val="num" w:pos="0"/>
        </w:tabs>
        <w:ind w:left="3600" w:hanging="360"/>
      </w:pPr>
      <w:rPr>
        <w:rFonts w:ascii="Cambria" w:hAnsi="Cambria" w:cs="Cambria"/>
        <w:b w:val="0"/>
        <w:bCs w:val="0"/>
        <w:sz w:val="24"/>
        <w:szCs w:val="24"/>
      </w:rPr>
    </w:lvl>
  </w:abstractNum>
  <w:abstractNum w:abstractNumId="47" w15:restartNumberingAfterBreak="0">
    <w:nsid w:val="00000030"/>
    <w:multiLevelType w:val="multilevel"/>
    <w:tmpl w:val="00000030"/>
    <w:name w:val="WW8Num48"/>
    <w:lvl w:ilvl="0">
      <w:start w:val="10"/>
      <w:numFmt w:val="decimal"/>
      <w:lvlText w:val="%1."/>
      <w:lvlJc w:val="left"/>
      <w:pPr>
        <w:tabs>
          <w:tab w:val="num" w:pos="0"/>
        </w:tabs>
        <w:ind w:left="720" w:hanging="360"/>
      </w:pPr>
      <w:rPr>
        <w:rFonts w:ascii="Cambria" w:hAnsi="Cambria" w:cs="Cambria"/>
        <w:b/>
        <w:bCs/>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48" w15:restartNumberingAfterBreak="0">
    <w:nsid w:val="00000031"/>
    <w:multiLevelType w:val="multilevel"/>
    <w:tmpl w:val="00000031"/>
    <w:name w:val="WW8Num49"/>
    <w:lvl w:ilvl="0">
      <w:start w:val="7"/>
      <w:numFmt w:val="decimal"/>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rFonts w:ascii="Cambria" w:hAnsi="Cambria" w:cs="Cambria"/>
        <w:b w:val="0"/>
        <w:bCs w:val="0"/>
        <w:sz w:val="24"/>
        <w:szCs w:val="24"/>
      </w:rPr>
    </w:lvl>
    <w:lvl w:ilvl="2">
      <w:start w:val="1"/>
      <w:numFmt w:val="decimal"/>
      <w:lvlText w:val="%3)"/>
      <w:lvlJc w:val="left"/>
      <w:pPr>
        <w:tabs>
          <w:tab w:val="num" w:pos="0"/>
        </w:tabs>
        <w:ind w:left="1440" w:hanging="360"/>
      </w:pPr>
      <w:rPr>
        <w:rFonts w:ascii="Cambria" w:hAnsi="Cambria" w:cs="Cambria"/>
        <w:b w:val="0"/>
        <w:bCs w:val="0"/>
        <w:sz w:val="24"/>
        <w:szCs w:val="24"/>
      </w:rPr>
    </w:lvl>
    <w:lvl w:ilvl="3">
      <w:start w:val="1"/>
      <w:numFmt w:val="decimal"/>
      <w:lvlText w:val="%4)"/>
      <w:lvlJc w:val="left"/>
      <w:pPr>
        <w:tabs>
          <w:tab w:val="num" w:pos="0"/>
        </w:tabs>
        <w:ind w:left="1800" w:hanging="360"/>
      </w:pPr>
      <w:rPr>
        <w:rFonts w:ascii="Cambria" w:hAnsi="Cambria" w:cs="Cambria"/>
        <w:b w:val="0"/>
        <w:bCs w:val="0"/>
        <w:sz w:val="24"/>
        <w:szCs w:val="24"/>
      </w:rPr>
    </w:lvl>
    <w:lvl w:ilvl="4">
      <w:start w:val="1"/>
      <w:numFmt w:val="decimal"/>
      <w:lvlText w:val="%5)"/>
      <w:lvlJc w:val="left"/>
      <w:pPr>
        <w:tabs>
          <w:tab w:val="num" w:pos="0"/>
        </w:tabs>
        <w:ind w:left="2160" w:hanging="360"/>
      </w:pPr>
      <w:rPr>
        <w:rFonts w:ascii="Cambria" w:hAnsi="Cambria" w:cs="Cambria"/>
        <w:b w:val="0"/>
        <w:bCs w:val="0"/>
        <w:sz w:val="24"/>
        <w:szCs w:val="24"/>
      </w:rPr>
    </w:lvl>
    <w:lvl w:ilvl="5">
      <w:start w:val="1"/>
      <w:numFmt w:val="decimal"/>
      <w:lvlText w:val="%6)"/>
      <w:lvlJc w:val="left"/>
      <w:pPr>
        <w:tabs>
          <w:tab w:val="num" w:pos="0"/>
        </w:tabs>
        <w:ind w:left="2520" w:hanging="360"/>
      </w:pPr>
      <w:rPr>
        <w:rFonts w:ascii="Cambria" w:hAnsi="Cambria" w:cs="Cambria"/>
        <w:b w:val="0"/>
        <w:bCs w:val="0"/>
        <w:sz w:val="24"/>
        <w:szCs w:val="24"/>
      </w:rPr>
    </w:lvl>
    <w:lvl w:ilvl="6">
      <w:start w:val="1"/>
      <w:numFmt w:val="decimal"/>
      <w:lvlText w:val="%7)"/>
      <w:lvlJc w:val="left"/>
      <w:pPr>
        <w:tabs>
          <w:tab w:val="num" w:pos="0"/>
        </w:tabs>
        <w:ind w:left="2880" w:hanging="360"/>
      </w:pPr>
      <w:rPr>
        <w:rFonts w:ascii="Cambria" w:hAnsi="Cambria" w:cs="Cambria"/>
        <w:b w:val="0"/>
        <w:bCs w:val="0"/>
        <w:sz w:val="24"/>
        <w:szCs w:val="24"/>
      </w:rPr>
    </w:lvl>
    <w:lvl w:ilvl="7">
      <w:start w:val="1"/>
      <w:numFmt w:val="decimal"/>
      <w:lvlText w:val="%8)"/>
      <w:lvlJc w:val="left"/>
      <w:pPr>
        <w:tabs>
          <w:tab w:val="num" w:pos="0"/>
        </w:tabs>
        <w:ind w:left="3240" w:hanging="360"/>
      </w:pPr>
      <w:rPr>
        <w:rFonts w:ascii="Cambria" w:hAnsi="Cambria" w:cs="Cambria"/>
        <w:b w:val="0"/>
        <w:bCs w:val="0"/>
        <w:sz w:val="24"/>
        <w:szCs w:val="24"/>
      </w:rPr>
    </w:lvl>
    <w:lvl w:ilvl="8">
      <w:start w:val="1"/>
      <w:numFmt w:val="decimal"/>
      <w:lvlText w:val="%9)"/>
      <w:lvlJc w:val="left"/>
      <w:pPr>
        <w:tabs>
          <w:tab w:val="num" w:pos="0"/>
        </w:tabs>
        <w:ind w:left="3600" w:hanging="360"/>
      </w:pPr>
      <w:rPr>
        <w:rFonts w:ascii="Cambria" w:hAnsi="Cambria" w:cs="Cambria"/>
        <w:b w:val="0"/>
        <w:bCs w:val="0"/>
        <w:sz w:val="24"/>
        <w:szCs w:val="24"/>
      </w:rPr>
    </w:lvl>
  </w:abstractNum>
  <w:abstractNum w:abstractNumId="49" w15:restartNumberingAfterBreak="0">
    <w:nsid w:val="00000032"/>
    <w:multiLevelType w:val="multilevel"/>
    <w:tmpl w:val="00000032"/>
    <w:name w:val="WW8Num50"/>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Letter"/>
      <w:lvlText w:val="%3)"/>
      <w:lvlJc w:val="left"/>
      <w:pPr>
        <w:tabs>
          <w:tab w:val="num" w:pos="0"/>
        </w:tabs>
        <w:ind w:left="1440" w:hanging="360"/>
      </w:pPr>
      <w:rPr>
        <w:rFonts w:ascii="Cambria" w:hAnsi="Cambria" w:cs="Cambria"/>
        <w:b w:val="0"/>
        <w:bCs w:val="0"/>
        <w:sz w:val="24"/>
        <w:szCs w:val="24"/>
      </w:rPr>
    </w:lvl>
    <w:lvl w:ilvl="3">
      <w:start w:val="1"/>
      <w:numFmt w:val="lowerLetter"/>
      <w:lvlText w:val="%4)"/>
      <w:lvlJc w:val="left"/>
      <w:pPr>
        <w:tabs>
          <w:tab w:val="num" w:pos="0"/>
        </w:tabs>
        <w:ind w:left="1800" w:hanging="360"/>
      </w:pPr>
      <w:rPr>
        <w:rFonts w:ascii="Cambria" w:hAnsi="Cambria" w:cs="Cambria"/>
        <w:b w:val="0"/>
        <w:bCs w:val="0"/>
        <w:sz w:val="24"/>
        <w:szCs w:val="24"/>
      </w:rPr>
    </w:lvl>
    <w:lvl w:ilvl="4">
      <w:start w:val="1"/>
      <w:numFmt w:val="lowerLetter"/>
      <w:lvlText w:val="%5)"/>
      <w:lvlJc w:val="left"/>
      <w:pPr>
        <w:tabs>
          <w:tab w:val="num" w:pos="0"/>
        </w:tabs>
        <w:ind w:left="2160" w:hanging="360"/>
      </w:pPr>
      <w:rPr>
        <w:rFonts w:ascii="Cambria" w:hAnsi="Cambria" w:cs="Cambria"/>
        <w:b w:val="0"/>
        <w:bCs w:val="0"/>
        <w:sz w:val="24"/>
        <w:szCs w:val="24"/>
      </w:rPr>
    </w:lvl>
    <w:lvl w:ilvl="5">
      <w:start w:val="1"/>
      <w:numFmt w:val="lowerLetter"/>
      <w:lvlText w:val="%6)"/>
      <w:lvlJc w:val="left"/>
      <w:pPr>
        <w:tabs>
          <w:tab w:val="num" w:pos="0"/>
        </w:tabs>
        <w:ind w:left="2520" w:hanging="360"/>
      </w:pPr>
      <w:rPr>
        <w:rFonts w:ascii="Cambria" w:hAnsi="Cambria" w:cs="Cambria"/>
        <w:b w:val="0"/>
        <w:bCs w:val="0"/>
        <w:sz w:val="24"/>
        <w:szCs w:val="24"/>
      </w:rPr>
    </w:lvl>
    <w:lvl w:ilvl="6">
      <w:start w:val="1"/>
      <w:numFmt w:val="lowerLetter"/>
      <w:lvlText w:val="%7)"/>
      <w:lvlJc w:val="left"/>
      <w:pPr>
        <w:tabs>
          <w:tab w:val="num" w:pos="0"/>
        </w:tabs>
        <w:ind w:left="2880" w:hanging="360"/>
      </w:pPr>
      <w:rPr>
        <w:rFonts w:ascii="Cambria" w:hAnsi="Cambria" w:cs="Cambria"/>
        <w:b w:val="0"/>
        <w:bCs w:val="0"/>
        <w:sz w:val="24"/>
        <w:szCs w:val="24"/>
      </w:rPr>
    </w:lvl>
    <w:lvl w:ilvl="7">
      <w:start w:val="1"/>
      <w:numFmt w:val="lowerLetter"/>
      <w:lvlText w:val="%8)"/>
      <w:lvlJc w:val="left"/>
      <w:pPr>
        <w:tabs>
          <w:tab w:val="num" w:pos="0"/>
        </w:tabs>
        <w:ind w:left="3240" w:hanging="360"/>
      </w:pPr>
      <w:rPr>
        <w:rFonts w:ascii="Cambria" w:hAnsi="Cambria" w:cs="Cambria"/>
        <w:b w:val="0"/>
        <w:bCs w:val="0"/>
        <w:sz w:val="24"/>
        <w:szCs w:val="24"/>
      </w:rPr>
    </w:lvl>
    <w:lvl w:ilvl="8">
      <w:start w:val="1"/>
      <w:numFmt w:val="lowerLetter"/>
      <w:lvlText w:val="%9)"/>
      <w:lvlJc w:val="left"/>
      <w:pPr>
        <w:tabs>
          <w:tab w:val="num" w:pos="0"/>
        </w:tabs>
        <w:ind w:left="3600" w:hanging="360"/>
      </w:pPr>
      <w:rPr>
        <w:rFonts w:ascii="Cambria" w:hAnsi="Cambria" w:cs="Cambria"/>
        <w:b w:val="0"/>
        <w:bCs w:val="0"/>
        <w:sz w:val="24"/>
        <w:szCs w:val="24"/>
      </w:rPr>
    </w:lvl>
  </w:abstractNum>
  <w:abstractNum w:abstractNumId="50" w15:restartNumberingAfterBreak="0">
    <w:nsid w:val="00000033"/>
    <w:multiLevelType w:val="multilevel"/>
    <w:tmpl w:val="00000033"/>
    <w:name w:val="WW8Num51"/>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Letter"/>
      <w:lvlText w:val="%3)"/>
      <w:lvlJc w:val="left"/>
      <w:pPr>
        <w:tabs>
          <w:tab w:val="num" w:pos="0"/>
        </w:tabs>
        <w:ind w:left="1440" w:hanging="360"/>
      </w:pPr>
      <w:rPr>
        <w:rFonts w:ascii="Cambria" w:hAnsi="Cambria" w:cs="Cambria"/>
        <w:b w:val="0"/>
        <w:bCs w:val="0"/>
        <w:sz w:val="24"/>
        <w:szCs w:val="24"/>
      </w:rPr>
    </w:lvl>
    <w:lvl w:ilvl="3">
      <w:start w:val="1"/>
      <w:numFmt w:val="lowerLetter"/>
      <w:lvlText w:val="%4)"/>
      <w:lvlJc w:val="left"/>
      <w:pPr>
        <w:tabs>
          <w:tab w:val="num" w:pos="0"/>
        </w:tabs>
        <w:ind w:left="1800" w:hanging="360"/>
      </w:pPr>
      <w:rPr>
        <w:rFonts w:ascii="Cambria" w:hAnsi="Cambria" w:cs="Cambria"/>
        <w:b w:val="0"/>
        <w:bCs w:val="0"/>
        <w:sz w:val="24"/>
        <w:szCs w:val="24"/>
      </w:rPr>
    </w:lvl>
    <w:lvl w:ilvl="4">
      <w:start w:val="1"/>
      <w:numFmt w:val="lowerLetter"/>
      <w:lvlText w:val="%5)"/>
      <w:lvlJc w:val="left"/>
      <w:pPr>
        <w:tabs>
          <w:tab w:val="num" w:pos="0"/>
        </w:tabs>
        <w:ind w:left="2160" w:hanging="360"/>
      </w:pPr>
      <w:rPr>
        <w:rFonts w:ascii="Cambria" w:hAnsi="Cambria" w:cs="Cambria"/>
        <w:b w:val="0"/>
        <w:bCs w:val="0"/>
        <w:sz w:val="24"/>
        <w:szCs w:val="24"/>
      </w:rPr>
    </w:lvl>
    <w:lvl w:ilvl="5">
      <w:start w:val="1"/>
      <w:numFmt w:val="lowerLetter"/>
      <w:lvlText w:val="%6)"/>
      <w:lvlJc w:val="left"/>
      <w:pPr>
        <w:tabs>
          <w:tab w:val="num" w:pos="0"/>
        </w:tabs>
        <w:ind w:left="2520" w:hanging="360"/>
      </w:pPr>
      <w:rPr>
        <w:rFonts w:ascii="Cambria" w:hAnsi="Cambria" w:cs="Cambria"/>
        <w:b w:val="0"/>
        <w:bCs w:val="0"/>
        <w:sz w:val="24"/>
        <w:szCs w:val="24"/>
      </w:rPr>
    </w:lvl>
    <w:lvl w:ilvl="6">
      <w:start w:val="1"/>
      <w:numFmt w:val="lowerLetter"/>
      <w:lvlText w:val="%7)"/>
      <w:lvlJc w:val="left"/>
      <w:pPr>
        <w:tabs>
          <w:tab w:val="num" w:pos="0"/>
        </w:tabs>
        <w:ind w:left="2880" w:hanging="360"/>
      </w:pPr>
      <w:rPr>
        <w:rFonts w:ascii="Cambria" w:hAnsi="Cambria" w:cs="Cambria"/>
        <w:b w:val="0"/>
        <w:bCs w:val="0"/>
        <w:sz w:val="24"/>
        <w:szCs w:val="24"/>
      </w:rPr>
    </w:lvl>
    <w:lvl w:ilvl="7">
      <w:start w:val="1"/>
      <w:numFmt w:val="lowerLetter"/>
      <w:lvlText w:val="%8)"/>
      <w:lvlJc w:val="left"/>
      <w:pPr>
        <w:tabs>
          <w:tab w:val="num" w:pos="0"/>
        </w:tabs>
        <w:ind w:left="3240" w:hanging="360"/>
      </w:pPr>
      <w:rPr>
        <w:rFonts w:ascii="Cambria" w:hAnsi="Cambria" w:cs="Cambria"/>
        <w:b w:val="0"/>
        <w:bCs w:val="0"/>
        <w:sz w:val="24"/>
        <w:szCs w:val="24"/>
      </w:rPr>
    </w:lvl>
    <w:lvl w:ilvl="8">
      <w:start w:val="1"/>
      <w:numFmt w:val="lowerLetter"/>
      <w:lvlText w:val="%9)"/>
      <w:lvlJc w:val="left"/>
      <w:pPr>
        <w:tabs>
          <w:tab w:val="num" w:pos="0"/>
        </w:tabs>
        <w:ind w:left="3600" w:hanging="360"/>
      </w:pPr>
      <w:rPr>
        <w:rFonts w:ascii="Cambria" w:hAnsi="Cambria" w:cs="Cambria"/>
        <w:b w:val="0"/>
        <w:bCs w:val="0"/>
        <w:sz w:val="24"/>
        <w:szCs w:val="24"/>
      </w:rPr>
    </w:lvl>
  </w:abstractNum>
  <w:abstractNum w:abstractNumId="51" w15:restartNumberingAfterBreak="0">
    <w:nsid w:val="00000034"/>
    <w:multiLevelType w:val="multilevel"/>
    <w:tmpl w:val="00000034"/>
    <w:name w:val="WW8Num52"/>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Letter"/>
      <w:lvlText w:val="%3)"/>
      <w:lvlJc w:val="left"/>
      <w:pPr>
        <w:tabs>
          <w:tab w:val="num" w:pos="0"/>
        </w:tabs>
        <w:ind w:left="1440" w:hanging="360"/>
      </w:pPr>
      <w:rPr>
        <w:rFonts w:ascii="Cambria" w:hAnsi="Cambria" w:cs="Cambria"/>
        <w:b w:val="0"/>
        <w:bCs w:val="0"/>
        <w:sz w:val="24"/>
        <w:szCs w:val="24"/>
      </w:rPr>
    </w:lvl>
    <w:lvl w:ilvl="3">
      <w:start w:val="1"/>
      <w:numFmt w:val="lowerLetter"/>
      <w:lvlText w:val="%4)"/>
      <w:lvlJc w:val="left"/>
      <w:pPr>
        <w:tabs>
          <w:tab w:val="num" w:pos="0"/>
        </w:tabs>
        <w:ind w:left="1800" w:hanging="360"/>
      </w:pPr>
      <w:rPr>
        <w:rFonts w:ascii="Cambria" w:hAnsi="Cambria" w:cs="Cambria"/>
        <w:b w:val="0"/>
        <w:bCs w:val="0"/>
        <w:sz w:val="24"/>
        <w:szCs w:val="24"/>
      </w:rPr>
    </w:lvl>
    <w:lvl w:ilvl="4">
      <w:start w:val="1"/>
      <w:numFmt w:val="lowerLetter"/>
      <w:lvlText w:val="%5)"/>
      <w:lvlJc w:val="left"/>
      <w:pPr>
        <w:tabs>
          <w:tab w:val="num" w:pos="0"/>
        </w:tabs>
        <w:ind w:left="2160" w:hanging="360"/>
      </w:pPr>
      <w:rPr>
        <w:rFonts w:ascii="Cambria" w:hAnsi="Cambria" w:cs="Cambria"/>
        <w:b w:val="0"/>
        <w:bCs w:val="0"/>
        <w:sz w:val="24"/>
        <w:szCs w:val="24"/>
      </w:rPr>
    </w:lvl>
    <w:lvl w:ilvl="5">
      <w:start w:val="1"/>
      <w:numFmt w:val="lowerLetter"/>
      <w:lvlText w:val="%6)"/>
      <w:lvlJc w:val="left"/>
      <w:pPr>
        <w:tabs>
          <w:tab w:val="num" w:pos="0"/>
        </w:tabs>
        <w:ind w:left="2520" w:hanging="360"/>
      </w:pPr>
      <w:rPr>
        <w:rFonts w:ascii="Cambria" w:hAnsi="Cambria" w:cs="Cambria"/>
        <w:b w:val="0"/>
        <w:bCs w:val="0"/>
        <w:sz w:val="24"/>
        <w:szCs w:val="24"/>
      </w:rPr>
    </w:lvl>
    <w:lvl w:ilvl="6">
      <w:start w:val="1"/>
      <w:numFmt w:val="lowerLetter"/>
      <w:lvlText w:val="%7)"/>
      <w:lvlJc w:val="left"/>
      <w:pPr>
        <w:tabs>
          <w:tab w:val="num" w:pos="0"/>
        </w:tabs>
        <w:ind w:left="2880" w:hanging="360"/>
      </w:pPr>
      <w:rPr>
        <w:rFonts w:ascii="Cambria" w:hAnsi="Cambria" w:cs="Cambria"/>
        <w:b w:val="0"/>
        <w:bCs w:val="0"/>
        <w:sz w:val="24"/>
        <w:szCs w:val="24"/>
      </w:rPr>
    </w:lvl>
    <w:lvl w:ilvl="7">
      <w:start w:val="1"/>
      <w:numFmt w:val="lowerLetter"/>
      <w:lvlText w:val="%8)"/>
      <w:lvlJc w:val="left"/>
      <w:pPr>
        <w:tabs>
          <w:tab w:val="num" w:pos="0"/>
        </w:tabs>
        <w:ind w:left="3240" w:hanging="360"/>
      </w:pPr>
      <w:rPr>
        <w:rFonts w:ascii="Cambria" w:hAnsi="Cambria" w:cs="Cambria"/>
        <w:b w:val="0"/>
        <w:bCs w:val="0"/>
        <w:sz w:val="24"/>
        <w:szCs w:val="24"/>
      </w:rPr>
    </w:lvl>
    <w:lvl w:ilvl="8">
      <w:start w:val="1"/>
      <w:numFmt w:val="lowerLetter"/>
      <w:lvlText w:val="%9)"/>
      <w:lvlJc w:val="left"/>
      <w:pPr>
        <w:tabs>
          <w:tab w:val="num" w:pos="0"/>
        </w:tabs>
        <w:ind w:left="3600" w:hanging="360"/>
      </w:pPr>
      <w:rPr>
        <w:rFonts w:ascii="Cambria" w:hAnsi="Cambria" w:cs="Cambria"/>
        <w:b w:val="0"/>
        <w:bCs w:val="0"/>
        <w:sz w:val="24"/>
        <w:szCs w:val="24"/>
      </w:rPr>
    </w:lvl>
  </w:abstractNum>
  <w:abstractNum w:abstractNumId="52"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Wingdings" w:hAnsi="Wingdings" w:cs="OpenSymbol"/>
        <w:color w:val="00000A"/>
      </w:rPr>
    </w:lvl>
    <w:lvl w:ilvl="1">
      <w:start w:val="1"/>
      <w:numFmt w:val="bullet"/>
      <w:lvlText w:val=""/>
      <w:lvlJc w:val="left"/>
      <w:pPr>
        <w:tabs>
          <w:tab w:val="num" w:pos="1080"/>
        </w:tabs>
        <w:ind w:left="1080" w:hanging="360"/>
      </w:pPr>
      <w:rPr>
        <w:rFonts w:ascii="Wingdings" w:hAnsi="Wingdings" w:cs="OpenSymbol"/>
        <w:color w:val="00000A"/>
      </w:rPr>
    </w:lvl>
    <w:lvl w:ilvl="2">
      <w:start w:val="1"/>
      <w:numFmt w:val="bullet"/>
      <w:lvlText w:val=""/>
      <w:lvlJc w:val="left"/>
      <w:pPr>
        <w:tabs>
          <w:tab w:val="num" w:pos="1440"/>
        </w:tabs>
        <w:ind w:left="1440" w:hanging="360"/>
      </w:pPr>
      <w:rPr>
        <w:rFonts w:ascii="Wingdings" w:hAnsi="Wingdings" w:cs="OpenSymbol"/>
        <w:color w:val="00000A"/>
      </w:rPr>
    </w:lvl>
    <w:lvl w:ilvl="3">
      <w:start w:val="1"/>
      <w:numFmt w:val="bullet"/>
      <w:lvlText w:val=""/>
      <w:lvlJc w:val="left"/>
      <w:pPr>
        <w:tabs>
          <w:tab w:val="num" w:pos="1800"/>
        </w:tabs>
        <w:ind w:left="1800" w:hanging="360"/>
      </w:pPr>
      <w:rPr>
        <w:rFonts w:ascii="Wingdings" w:hAnsi="Wingdings" w:cs="OpenSymbol"/>
        <w:color w:val="00000A"/>
      </w:rPr>
    </w:lvl>
    <w:lvl w:ilvl="4">
      <w:start w:val="1"/>
      <w:numFmt w:val="bullet"/>
      <w:lvlText w:val=""/>
      <w:lvlJc w:val="left"/>
      <w:pPr>
        <w:tabs>
          <w:tab w:val="num" w:pos="2160"/>
        </w:tabs>
        <w:ind w:left="2160" w:hanging="360"/>
      </w:pPr>
      <w:rPr>
        <w:rFonts w:ascii="Wingdings" w:hAnsi="Wingdings" w:cs="OpenSymbol"/>
        <w:color w:val="00000A"/>
      </w:rPr>
    </w:lvl>
    <w:lvl w:ilvl="5">
      <w:start w:val="1"/>
      <w:numFmt w:val="bullet"/>
      <w:lvlText w:val=""/>
      <w:lvlJc w:val="left"/>
      <w:pPr>
        <w:tabs>
          <w:tab w:val="num" w:pos="2520"/>
        </w:tabs>
        <w:ind w:left="2520" w:hanging="360"/>
      </w:pPr>
      <w:rPr>
        <w:rFonts w:ascii="Wingdings" w:hAnsi="Wingdings" w:cs="OpenSymbol"/>
        <w:color w:val="00000A"/>
      </w:rPr>
    </w:lvl>
    <w:lvl w:ilvl="6">
      <w:start w:val="1"/>
      <w:numFmt w:val="bullet"/>
      <w:lvlText w:val=""/>
      <w:lvlJc w:val="left"/>
      <w:pPr>
        <w:tabs>
          <w:tab w:val="num" w:pos="2880"/>
        </w:tabs>
        <w:ind w:left="2880" w:hanging="360"/>
      </w:pPr>
      <w:rPr>
        <w:rFonts w:ascii="Wingdings" w:hAnsi="Wingdings" w:cs="OpenSymbol"/>
        <w:color w:val="00000A"/>
      </w:rPr>
    </w:lvl>
    <w:lvl w:ilvl="7">
      <w:start w:val="1"/>
      <w:numFmt w:val="bullet"/>
      <w:lvlText w:val=""/>
      <w:lvlJc w:val="left"/>
      <w:pPr>
        <w:tabs>
          <w:tab w:val="num" w:pos="3240"/>
        </w:tabs>
        <w:ind w:left="3240" w:hanging="360"/>
      </w:pPr>
      <w:rPr>
        <w:rFonts w:ascii="Wingdings" w:hAnsi="Wingdings" w:cs="OpenSymbol"/>
        <w:color w:val="00000A"/>
      </w:rPr>
    </w:lvl>
    <w:lvl w:ilvl="8">
      <w:start w:val="1"/>
      <w:numFmt w:val="bullet"/>
      <w:lvlText w:val=""/>
      <w:lvlJc w:val="left"/>
      <w:pPr>
        <w:tabs>
          <w:tab w:val="num" w:pos="3600"/>
        </w:tabs>
        <w:ind w:left="3600" w:hanging="360"/>
      </w:pPr>
      <w:rPr>
        <w:rFonts w:ascii="Wingdings" w:hAnsi="Wingdings" w:cs="OpenSymbol"/>
        <w:color w:val="00000A"/>
      </w:rPr>
    </w:lvl>
  </w:abstractNum>
  <w:abstractNum w:abstractNumId="53"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Wingdings" w:hAnsi="Wingdings" w:cs="OpenSymbol"/>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54"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5"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7" w15:restartNumberingAfterBreak="0">
    <w:nsid w:val="0000003A"/>
    <w:multiLevelType w:val="multilevel"/>
    <w:tmpl w:val="0000003A"/>
    <w:name w:val="WW8Num58"/>
    <w:lvl w:ilvl="0">
      <w:start w:val="1"/>
      <w:numFmt w:val="upperLetter"/>
      <w:lvlText w:val="%1)"/>
      <w:lvlJc w:val="left"/>
      <w:pPr>
        <w:tabs>
          <w:tab w:val="num" w:pos="720"/>
        </w:tabs>
        <w:ind w:left="720" w:hanging="360"/>
      </w:pPr>
      <w:rPr>
        <w:rFonts w:ascii="Cambria" w:eastAsia="Cambria" w:hAnsi="Cambria" w:cs="Cambria"/>
        <w:b w:val="0"/>
        <w:bCs w:val="0"/>
        <w:sz w:val="24"/>
        <w:szCs w:val="24"/>
      </w:rPr>
    </w:lvl>
    <w:lvl w:ilvl="1">
      <w:start w:val="1"/>
      <w:numFmt w:val="upperLetter"/>
      <w:lvlText w:val="%2)"/>
      <w:lvlJc w:val="left"/>
      <w:pPr>
        <w:tabs>
          <w:tab w:val="num" w:pos="1080"/>
        </w:tabs>
        <w:ind w:left="1080" w:hanging="360"/>
      </w:pPr>
      <w:rPr>
        <w:rFonts w:ascii="Cambria" w:eastAsia="Cambria" w:hAnsi="Cambria" w:cs="Cambria"/>
        <w:b w:val="0"/>
        <w:bCs w:val="0"/>
        <w:sz w:val="24"/>
        <w:szCs w:val="24"/>
      </w:rPr>
    </w:lvl>
    <w:lvl w:ilvl="2">
      <w:start w:val="1"/>
      <w:numFmt w:val="upperLetter"/>
      <w:lvlText w:val="%3)"/>
      <w:lvlJc w:val="left"/>
      <w:pPr>
        <w:tabs>
          <w:tab w:val="num" w:pos="1440"/>
        </w:tabs>
        <w:ind w:left="1440" w:hanging="360"/>
      </w:pPr>
      <w:rPr>
        <w:rFonts w:ascii="Cambria" w:eastAsia="Cambria" w:hAnsi="Cambria" w:cs="Cambria"/>
        <w:b w:val="0"/>
        <w:bCs w:val="0"/>
        <w:sz w:val="24"/>
        <w:szCs w:val="24"/>
      </w:rPr>
    </w:lvl>
    <w:lvl w:ilvl="3">
      <w:start w:val="1"/>
      <w:numFmt w:val="upperLetter"/>
      <w:lvlText w:val="%4)"/>
      <w:lvlJc w:val="left"/>
      <w:pPr>
        <w:tabs>
          <w:tab w:val="num" w:pos="1800"/>
        </w:tabs>
        <w:ind w:left="1800" w:hanging="360"/>
      </w:pPr>
      <w:rPr>
        <w:rFonts w:ascii="Cambria" w:eastAsia="Cambria" w:hAnsi="Cambria" w:cs="Cambria"/>
        <w:b w:val="0"/>
        <w:bCs w:val="0"/>
        <w:sz w:val="24"/>
        <w:szCs w:val="24"/>
      </w:rPr>
    </w:lvl>
    <w:lvl w:ilvl="4">
      <w:start w:val="1"/>
      <w:numFmt w:val="upperLetter"/>
      <w:lvlText w:val="%5)"/>
      <w:lvlJc w:val="left"/>
      <w:pPr>
        <w:tabs>
          <w:tab w:val="num" w:pos="2160"/>
        </w:tabs>
        <w:ind w:left="2160" w:hanging="360"/>
      </w:pPr>
      <w:rPr>
        <w:rFonts w:ascii="Cambria" w:eastAsia="Cambria" w:hAnsi="Cambria" w:cs="Cambria"/>
        <w:b w:val="0"/>
        <w:bCs w:val="0"/>
        <w:sz w:val="24"/>
        <w:szCs w:val="24"/>
      </w:rPr>
    </w:lvl>
    <w:lvl w:ilvl="5">
      <w:start w:val="1"/>
      <w:numFmt w:val="upperLetter"/>
      <w:lvlText w:val="%6)"/>
      <w:lvlJc w:val="left"/>
      <w:pPr>
        <w:tabs>
          <w:tab w:val="num" w:pos="2520"/>
        </w:tabs>
        <w:ind w:left="2520" w:hanging="360"/>
      </w:pPr>
      <w:rPr>
        <w:rFonts w:ascii="Cambria" w:eastAsia="Cambria" w:hAnsi="Cambria" w:cs="Cambria"/>
        <w:b w:val="0"/>
        <w:bCs w:val="0"/>
        <w:sz w:val="24"/>
        <w:szCs w:val="24"/>
      </w:rPr>
    </w:lvl>
    <w:lvl w:ilvl="6">
      <w:start w:val="1"/>
      <w:numFmt w:val="upperLetter"/>
      <w:lvlText w:val="%7)"/>
      <w:lvlJc w:val="left"/>
      <w:pPr>
        <w:tabs>
          <w:tab w:val="num" w:pos="2880"/>
        </w:tabs>
        <w:ind w:left="2880" w:hanging="360"/>
      </w:pPr>
      <w:rPr>
        <w:rFonts w:ascii="Cambria" w:eastAsia="Cambria" w:hAnsi="Cambria" w:cs="Cambria"/>
        <w:b w:val="0"/>
        <w:bCs w:val="0"/>
        <w:sz w:val="24"/>
        <w:szCs w:val="24"/>
      </w:rPr>
    </w:lvl>
    <w:lvl w:ilvl="7">
      <w:start w:val="1"/>
      <w:numFmt w:val="upperLetter"/>
      <w:lvlText w:val="%8)"/>
      <w:lvlJc w:val="left"/>
      <w:pPr>
        <w:tabs>
          <w:tab w:val="num" w:pos="3240"/>
        </w:tabs>
        <w:ind w:left="3240" w:hanging="360"/>
      </w:pPr>
      <w:rPr>
        <w:rFonts w:ascii="Cambria" w:eastAsia="Cambria" w:hAnsi="Cambria" w:cs="Cambria"/>
        <w:b w:val="0"/>
        <w:bCs w:val="0"/>
        <w:sz w:val="24"/>
        <w:szCs w:val="24"/>
      </w:rPr>
    </w:lvl>
    <w:lvl w:ilvl="8">
      <w:start w:val="1"/>
      <w:numFmt w:val="upperLetter"/>
      <w:lvlText w:val="%9)"/>
      <w:lvlJc w:val="left"/>
      <w:pPr>
        <w:tabs>
          <w:tab w:val="num" w:pos="3600"/>
        </w:tabs>
        <w:ind w:left="3600" w:hanging="360"/>
      </w:pPr>
      <w:rPr>
        <w:rFonts w:ascii="Cambria" w:eastAsia="Cambria" w:hAnsi="Cambria" w:cs="Cambria"/>
        <w:b w:val="0"/>
        <w:bCs w:val="0"/>
        <w:sz w:val="24"/>
        <w:szCs w:val="24"/>
      </w:rPr>
    </w:lvl>
  </w:abstractNum>
  <w:abstractNum w:abstractNumId="58" w15:restartNumberingAfterBreak="0">
    <w:nsid w:val="0000003B"/>
    <w:multiLevelType w:val="multilevel"/>
    <w:tmpl w:val="0000003B"/>
    <w:name w:val="WW8Num59"/>
    <w:lvl w:ilvl="0">
      <w:start w:val="1"/>
      <w:numFmt w:val="lowerLetter"/>
      <w:lvlText w:val="%1)"/>
      <w:lvlJc w:val="left"/>
      <w:pPr>
        <w:tabs>
          <w:tab w:val="num" w:pos="720"/>
        </w:tabs>
        <w:ind w:left="720" w:hanging="360"/>
      </w:pPr>
      <w:rPr>
        <w:rFonts w:ascii="Cambria" w:eastAsia="Cambria" w:hAnsi="Cambria" w:cs="Cambria"/>
        <w:b w:val="0"/>
        <w:bCs w:val="0"/>
        <w:color w:val="000000"/>
        <w:sz w:val="24"/>
        <w:szCs w:val="24"/>
      </w:rPr>
    </w:lvl>
    <w:lvl w:ilvl="1">
      <w:start w:val="1"/>
      <w:numFmt w:val="lowerLetter"/>
      <w:lvlText w:val="%2)"/>
      <w:lvlJc w:val="left"/>
      <w:pPr>
        <w:tabs>
          <w:tab w:val="num" w:pos="1080"/>
        </w:tabs>
        <w:ind w:left="1080" w:hanging="360"/>
      </w:pPr>
      <w:rPr>
        <w:rFonts w:ascii="Cambria" w:eastAsia="Cambria" w:hAnsi="Cambria" w:cs="Cambria"/>
        <w:b w:val="0"/>
        <w:bCs w:val="0"/>
        <w:color w:val="000000"/>
        <w:sz w:val="24"/>
        <w:szCs w:val="24"/>
      </w:rPr>
    </w:lvl>
    <w:lvl w:ilvl="2">
      <w:start w:val="1"/>
      <w:numFmt w:val="lowerLetter"/>
      <w:lvlText w:val="%3)"/>
      <w:lvlJc w:val="left"/>
      <w:pPr>
        <w:tabs>
          <w:tab w:val="num" w:pos="1440"/>
        </w:tabs>
        <w:ind w:left="1440" w:hanging="360"/>
      </w:pPr>
      <w:rPr>
        <w:rFonts w:ascii="Cambria" w:eastAsia="Cambria" w:hAnsi="Cambria" w:cs="Cambria"/>
        <w:b w:val="0"/>
        <w:bCs w:val="0"/>
        <w:color w:val="000000"/>
        <w:sz w:val="24"/>
        <w:szCs w:val="24"/>
      </w:rPr>
    </w:lvl>
    <w:lvl w:ilvl="3">
      <w:start w:val="1"/>
      <w:numFmt w:val="lowerLetter"/>
      <w:lvlText w:val="%4)"/>
      <w:lvlJc w:val="left"/>
      <w:pPr>
        <w:tabs>
          <w:tab w:val="num" w:pos="1800"/>
        </w:tabs>
        <w:ind w:left="1800" w:hanging="360"/>
      </w:pPr>
      <w:rPr>
        <w:rFonts w:ascii="Cambria" w:eastAsia="Cambria" w:hAnsi="Cambria" w:cs="Cambria"/>
        <w:b w:val="0"/>
        <w:bCs w:val="0"/>
        <w:color w:val="000000"/>
        <w:sz w:val="24"/>
        <w:szCs w:val="24"/>
      </w:rPr>
    </w:lvl>
    <w:lvl w:ilvl="4">
      <w:start w:val="1"/>
      <w:numFmt w:val="lowerLetter"/>
      <w:lvlText w:val="%5)"/>
      <w:lvlJc w:val="left"/>
      <w:pPr>
        <w:tabs>
          <w:tab w:val="num" w:pos="2160"/>
        </w:tabs>
        <w:ind w:left="2160" w:hanging="360"/>
      </w:pPr>
      <w:rPr>
        <w:rFonts w:ascii="Cambria" w:eastAsia="Cambria" w:hAnsi="Cambria" w:cs="Cambria"/>
        <w:b w:val="0"/>
        <w:bCs w:val="0"/>
        <w:color w:val="000000"/>
        <w:sz w:val="24"/>
        <w:szCs w:val="24"/>
      </w:rPr>
    </w:lvl>
    <w:lvl w:ilvl="5">
      <w:start w:val="1"/>
      <w:numFmt w:val="lowerLetter"/>
      <w:lvlText w:val="%6)"/>
      <w:lvlJc w:val="left"/>
      <w:pPr>
        <w:tabs>
          <w:tab w:val="num" w:pos="2520"/>
        </w:tabs>
        <w:ind w:left="2520" w:hanging="360"/>
      </w:pPr>
      <w:rPr>
        <w:rFonts w:ascii="Cambria" w:eastAsia="Cambria" w:hAnsi="Cambria" w:cs="Cambria"/>
        <w:b w:val="0"/>
        <w:bCs w:val="0"/>
        <w:color w:val="000000"/>
        <w:sz w:val="24"/>
        <w:szCs w:val="24"/>
      </w:rPr>
    </w:lvl>
    <w:lvl w:ilvl="6">
      <w:start w:val="1"/>
      <w:numFmt w:val="lowerLetter"/>
      <w:lvlText w:val="%7)"/>
      <w:lvlJc w:val="left"/>
      <w:pPr>
        <w:tabs>
          <w:tab w:val="num" w:pos="2880"/>
        </w:tabs>
        <w:ind w:left="2880" w:hanging="360"/>
      </w:pPr>
      <w:rPr>
        <w:rFonts w:ascii="Cambria" w:eastAsia="Cambria" w:hAnsi="Cambria" w:cs="Cambria"/>
        <w:b w:val="0"/>
        <w:bCs w:val="0"/>
        <w:color w:val="000000"/>
        <w:sz w:val="24"/>
        <w:szCs w:val="24"/>
      </w:rPr>
    </w:lvl>
    <w:lvl w:ilvl="7">
      <w:start w:val="1"/>
      <w:numFmt w:val="lowerLetter"/>
      <w:lvlText w:val="%8)"/>
      <w:lvlJc w:val="left"/>
      <w:pPr>
        <w:tabs>
          <w:tab w:val="num" w:pos="3240"/>
        </w:tabs>
        <w:ind w:left="3240" w:hanging="360"/>
      </w:pPr>
      <w:rPr>
        <w:rFonts w:ascii="Cambria" w:eastAsia="Cambria" w:hAnsi="Cambria" w:cs="Cambria"/>
        <w:b w:val="0"/>
        <w:bCs w:val="0"/>
        <w:color w:val="000000"/>
        <w:sz w:val="24"/>
        <w:szCs w:val="24"/>
      </w:rPr>
    </w:lvl>
    <w:lvl w:ilvl="8">
      <w:start w:val="1"/>
      <w:numFmt w:val="lowerLetter"/>
      <w:lvlText w:val="%9)"/>
      <w:lvlJc w:val="left"/>
      <w:pPr>
        <w:tabs>
          <w:tab w:val="num" w:pos="3600"/>
        </w:tabs>
        <w:ind w:left="3600" w:hanging="360"/>
      </w:pPr>
      <w:rPr>
        <w:rFonts w:ascii="Cambria" w:eastAsia="Cambria" w:hAnsi="Cambria" w:cs="Cambria"/>
        <w:b w:val="0"/>
        <w:bCs w:val="0"/>
        <w:color w:val="000000"/>
        <w:sz w:val="24"/>
        <w:szCs w:val="24"/>
      </w:rPr>
    </w:lvl>
  </w:abstractNum>
  <w:abstractNum w:abstractNumId="59" w15:restartNumberingAfterBreak="0">
    <w:nsid w:val="0000003C"/>
    <w:multiLevelType w:val="multilevel"/>
    <w:tmpl w:val="0000003C"/>
    <w:name w:val="WW8Num60"/>
    <w:lvl w:ilvl="0">
      <w:start w:val="1"/>
      <w:numFmt w:val="lowerLetter"/>
      <w:lvlText w:val="%1)"/>
      <w:lvlJc w:val="left"/>
      <w:pPr>
        <w:tabs>
          <w:tab w:val="num" w:pos="720"/>
        </w:tabs>
        <w:ind w:left="720" w:hanging="360"/>
      </w:pPr>
      <w:rPr>
        <w:rFonts w:ascii="Cambria" w:eastAsia="Cambria" w:hAnsi="Cambria" w:cs="Cambria"/>
        <w:b w:val="0"/>
        <w:bCs w:val="0"/>
        <w:color w:val="000000"/>
        <w:sz w:val="24"/>
        <w:szCs w:val="24"/>
      </w:rPr>
    </w:lvl>
    <w:lvl w:ilvl="1">
      <w:start w:val="1"/>
      <w:numFmt w:val="lowerLetter"/>
      <w:lvlText w:val="%2)"/>
      <w:lvlJc w:val="left"/>
      <w:pPr>
        <w:tabs>
          <w:tab w:val="num" w:pos="1080"/>
        </w:tabs>
        <w:ind w:left="1080" w:hanging="360"/>
      </w:pPr>
      <w:rPr>
        <w:rFonts w:ascii="Cambria" w:eastAsia="Cambria" w:hAnsi="Cambria" w:cs="Cambria"/>
        <w:b w:val="0"/>
        <w:bCs w:val="0"/>
        <w:color w:val="000000"/>
        <w:sz w:val="24"/>
        <w:szCs w:val="24"/>
      </w:rPr>
    </w:lvl>
    <w:lvl w:ilvl="2">
      <w:start w:val="1"/>
      <w:numFmt w:val="lowerLetter"/>
      <w:lvlText w:val="%3)"/>
      <w:lvlJc w:val="left"/>
      <w:pPr>
        <w:tabs>
          <w:tab w:val="num" w:pos="1440"/>
        </w:tabs>
        <w:ind w:left="1440" w:hanging="360"/>
      </w:pPr>
      <w:rPr>
        <w:rFonts w:ascii="Cambria" w:eastAsia="Cambria" w:hAnsi="Cambria" w:cs="Cambria"/>
        <w:b w:val="0"/>
        <w:bCs w:val="0"/>
        <w:color w:val="000000"/>
        <w:sz w:val="24"/>
        <w:szCs w:val="24"/>
      </w:rPr>
    </w:lvl>
    <w:lvl w:ilvl="3">
      <w:start w:val="1"/>
      <w:numFmt w:val="lowerLetter"/>
      <w:lvlText w:val="%4)"/>
      <w:lvlJc w:val="left"/>
      <w:pPr>
        <w:tabs>
          <w:tab w:val="num" w:pos="1800"/>
        </w:tabs>
        <w:ind w:left="1800" w:hanging="360"/>
      </w:pPr>
      <w:rPr>
        <w:rFonts w:ascii="Cambria" w:eastAsia="Cambria" w:hAnsi="Cambria" w:cs="Cambria"/>
        <w:b w:val="0"/>
        <w:bCs w:val="0"/>
        <w:color w:val="000000"/>
        <w:sz w:val="24"/>
        <w:szCs w:val="24"/>
      </w:rPr>
    </w:lvl>
    <w:lvl w:ilvl="4">
      <w:start w:val="1"/>
      <w:numFmt w:val="lowerLetter"/>
      <w:lvlText w:val="%5)"/>
      <w:lvlJc w:val="left"/>
      <w:pPr>
        <w:tabs>
          <w:tab w:val="num" w:pos="2160"/>
        </w:tabs>
        <w:ind w:left="2160" w:hanging="360"/>
      </w:pPr>
      <w:rPr>
        <w:rFonts w:ascii="Cambria" w:eastAsia="Cambria" w:hAnsi="Cambria" w:cs="Cambria"/>
        <w:b w:val="0"/>
        <w:bCs w:val="0"/>
        <w:color w:val="000000"/>
        <w:sz w:val="24"/>
        <w:szCs w:val="24"/>
      </w:rPr>
    </w:lvl>
    <w:lvl w:ilvl="5">
      <w:start w:val="1"/>
      <w:numFmt w:val="lowerLetter"/>
      <w:lvlText w:val="%6)"/>
      <w:lvlJc w:val="left"/>
      <w:pPr>
        <w:tabs>
          <w:tab w:val="num" w:pos="2520"/>
        </w:tabs>
        <w:ind w:left="2520" w:hanging="360"/>
      </w:pPr>
      <w:rPr>
        <w:rFonts w:ascii="Cambria" w:eastAsia="Cambria" w:hAnsi="Cambria" w:cs="Cambria"/>
        <w:b w:val="0"/>
        <w:bCs w:val="0"/>
        <w:color w:val="000000"/>
        <w:sz w:val="24"/>
        <w:szCs w:val="24"/>
      </w:rPr>
    </w:lvl>
    <w:lvl w:ilvl="6">
      <w:start w:val="1"/>
      <w:numFmt w:val="lowerLetter"/>
      <w:lvlText w:val="%7)"/>
      <w:lvlJc w:val="left"/>
      <w:pPr>
        <w:tabs>
          <w:tab w:val="num" w:pos="2880"/>
        </w:tabs>
        <w:ind w:left="2880" w:hanging="360"/>
      </w:pPr>
      <w:rPr>
        <w:rFonts w:ascii="Cambria" w:eastAsia="Cambria" w:hAnsi="Cambria" w:cs="Cambria"/>
        <w:b w:val="0"/>
        <w:bCs w:val="0"/>
        <w:color w:val="000000"/>
        <w:sz w:val="24"/>
        <w:szCs w:val="24"/>
      </w:rPr>
    </w:lvl>
    <w:lvl w:ilvl="7">
      <w:start w:val="1"/>
      <w:numFmt w:val="lowerLetter"/>
      <w:lvlText w:val="%8)"/>
      <w:lvlJc w:val="left"/>
      <w:pPr>
        <w:tabs>
          <w:tab w:val="num" w:pos="3240"/>
        </w:tabs>
        <w:ind w:left="3240" w:hanging="360"/>
      </w:pPr>
      <w:rPr>
        <w:rFonts w:ascii="Cambria" w:eastAsia="Cambria" w:hAnsi="Cambria" w:cs="Cambria"/>
        <w:b w:val="0"/>
        <w:bCs w:val="0"/>
        <w:color w:val="000000"/>
        <w:sz w:val="24"/>
        <w:szCs w:val="24"/>
      </w:rPr>
    </w:lvl>
    <w:lvl w:ilvl="8">
      <w:start w:val="1"/>
      <w:numFmt w:val="lowerLetter"/>
      <w:lvlText w:val="%9)"/>
      <w:lvlJc w:val="left"/>
      <w:pPr>
        <w:tabs>
          <w:tab w:val="num" w:pos="3600"/>
        </w:tabs>
        <w:ind w:left="3600" w:hanging="360"/>
      </w:pPr>
      <w:rPr>
        <w:rFonts w:ascii="Cambria" w:eastAsia="Cambria" w:hAnsi="Cambria" w:cs="Cambria"/>
        <w:b w:val="0"/>
        <w:bCs w:val="0"/>
        <w:color w:val="000000"/>
        <w:sz w:val="24"/>
        <w:szCs w:val="24"/>
      </w:rPr>
    </w:lvl>
  </w:abstractNum>
  <w:abstractNum w:abstractNumId="60" w15:restartNumberingAfterBreak="0">
    <w:nsid w:val="0000003D"/>
    <w:multiLevelType w:val="multilevel"/>
    <w:tmpl w:val="0000003D"/>
    <w:name w:val="WW8Num61"/>
    <w:lvl w:ilvl="0">
      <w:start w:val="3"/>
      <w:numFmt w:val="decimal"/>
      <w:lvlText w:val="%1)"/>
      <w:lvlJc w:val="left"/>
      <w:pPr>
        <w:tabs>
          <w:tab w:val="num" w:pos="720"/>
        </w:tabs>
        <w:ind w:left="720" w:hanging="360"/>
      </w:pPr>
      <w:rPr>
        <w:rFonts w:ascii="Cambria" w:eastAsia="Cambria" w:hAnsi="Cambria" w:cs="Cambria"/>
        <w:b w:val="0"/>
        <w:bCs w:val="0"/>
        <w:color w:val="000000"/>
        <w:sz w:val="24"/>
        <w:szCs w:val="24"/>
      </w:rPr>
    </w:lvl>
    <w:lvl w:ilvl="1">
      <w:start w:val="1"/>
      <w:numFmt w:val="decimal"/>
      <w:lvlText w:val="%2."/>
      <w:lvlJc w:val="left"/>
      <w:pPr>
        <w:tabs>
          <w:tab w:val="num" w:pos="1080"/>
        </w:tabs>
        <w:ind w:left="1080" w:hanging="360"/>
      </w:pPr>
      <w:rPr>
        <w:rFonts w:ascii="Cambria" w:eastAsia="Cambria" w:hAnsi="Cambria" w:cs="Cambria"/>
        <w:b w:val="0"/>
        <w:bCs w:val="0"/>
        <w:color w:val="000000"/>
        <w:sz w:val="24"/>
        <w:szCs w:val="24"/>
      </w:rPr>
    </w:lvl>
    <w:lvl w:ilvl="2">
      <w:start w:val="1"/>
      <w:numFmt w:val="decimal"/>
      <w:lvlText w:val="%3."/>
      <w:lvlJc w:val="left"/>
      <w:pPr>
        <w:tabs>
          <w:tab w:val="num" w:pos="1440"/>
        </w:tabs>
        <w:ind w:left="1440" w:hanging="360"/>
      </w:pPr>
      <w:rPr>
        <w:rFonts w:ascii="Cambria" w:eastAsia="Cambria" w:hAnsi="Cambria" w:cs="Cambria"/>
        <w:b w:val="0"/>
        <w:bCs w:val="0"/>
        <w:color w:val="000000"/>
        <w:sz w:val="24"/>
        <w:szCs w:val="24"/>
      </w:rPr>
    </w:lvl>
    <w:lvl w:ilvl="3">
      <w:start w:val="1"/>
      <w:numFmt w:val="decimal"/>
      <w:lvlText w:val="%4."/>
      <w:lvlJc w:val="left"/>
      <w:pPr>
        <w:tabs>
          <w:tab w:val="num" w:pos="1800"/>
        </w:tabs>
        <w:ind w:left="1800" w:hanging="360"/>
      </w:pPr>
      <w:rPr>
        <w:rFonts w:ascii="Cambria" w:eastAsia="Cambria" w:hAnsi="Cambria" w:cs="Cambria"/>
        <w:b w:val="0"/>
        <w:bCs w:val="0"/>
        <w:color w:val="000000"/>
        <w:sz w:val="24"/>
        <w:szCs w:val="24"/>
      </w:rPr>
    </w:lvl>
    <w:lvl w:ilvl="4">
      <w:start w:val="1"/>
      <w:numFmt w:val="decimal"/>
      <w:lvlText w:val="%5."/>
      <w:lvlJc w:val="left"/>
      <w:pPr>
        <w:tabs>
          <w:tab w:val="num" w:pos="2160"/>
        </w:tabs>
        <w:ind w:left="2160" w:hanging="360"/>
      </w:pPr>
      <w:rPr>
        <w:rFonts w:ascii="Cambria" w:eastAsia="Cambria" w:hAnsi="Cambria" w:cs="Cambria"/>
        <w:b w:val="0"/>
        <w:bCs w:val="0"/>
        <w:color w:val="000000"/>
        <w:sz w:val="24"/>
        <w:szCs w:val="24"/>
      </w:rPr>
    </w:lvl>
    <w:lvl w:ilvl="5">
      <w:start w:val="1"/>
      <w:numFmt w:val="decimal"/>
      <w:lvlText w:val="%6."/>
      <w:lvlJc w:val="left"/>
      <w:pPr>
        <w:tabs>
          <w:tab w:val="num" w:pos="2520"/>
        </w:tabs>
        <w:ind w:left="2520" w:hanging="360"/>
      </w:pPr>
      <w:rPr>
        <w:rFonts w:ascii="Cambria" w:eastAsia="Cambria" w:hAnsi="Cambria" w:cs="Cambria"/>
        <w:b w:val="0"/>
        <w:bCs w:val="0"/>
        <w:color w:val="000000"/>
        <w:sz w:val="24"/>
        <w:szCs w:val="24"/>
      </w:rPr>
    </w:lvl>
    <w:lvl w:ilvl="6">
      <w:start w:val="1"/>
      <w:numFmt w:val="decimal"/>
      <w:lvlText w:val="%7."/>
      <w:lvlJc w:val="left"/>
      <w:pPr>
        <w:tabs>
          <w:tab w:val="num" w:pos="2880"/>
        </w:tabs>
        <w:ind w:left="2880" w:hanging="360"/>
      </w:pPr>
      <w:rPr>
        <w:rFonts w:ascii="Cambria" w:eastAsia="Cambria" w:hAnsi="Cambria" w:cs="Cambria"/>
        <w:b w:val="0"/>
        <w:bCs w:val="0"/>
        <w:color w:val="000000"/>
        <w:sz w:val="24"/>
        <w:szCs w:val="24"/>
      </w:rPr>
    </w:lvl>
    <w:lvl w:ilvl="7">
      <w:start w:val="1"/>
      <w:numFmt w:val="decimal"/>
      <w:lvlText w:val="%8."/>
      <w:lvlJc w:val="left"/>
      <w:pPr>
        <w:tabs>
          <w:tab w:val="num" w:pos="3240"/>
        </w:tabs>
        <w:ind w:left="3240" w:hanging="360"/>
      </w:pPr>
      <w:rPr>
        <w:rFonts w:ascii="Cambria" w:eastAsia="Cambria" w:hAnsi="Cambria" w:cs="Cambria"/>
        <w:b w:val="0"/>
        <w:bCs w:val="0"/>
        <w:color w:val="000000"/>
        <w:sz w:val="24"/>
        <w:szCs w:val="24"/>
      </w:rPr>
    </w:lvl>
    <w:lvl w:ilvl="8">
      <w:start w:val="1"/>
      <w:numFmt w:val="decimal"/>
      <w:lvlText w:val="%9."/>
      <w:lvlJc w:val="left"/>
      <w:pPr>
        <w:tabs>
          <w:tab w:val="num" w:pos="3600"/>
        </w:tabs>
        <w:ind w:left="3600" w:hanging="360"/>
      </w:pPr>
      <w:rPr>
        <w:rFonts w:ascii="Cambria" w:eastAsia="Cambria" w:hAnsi="Cambria" w:cs="Cambria"/>
        <w:b w:val="0"/>
        <w:bCs w:val="0"/>
        <w:color w:val="000000"/>
        <w:sz w:val="24"/>
        <w:szCs w:val="24"/>
      </w:rPr>
    </w:lvl>
  </w:abstractNum>
  <w:abstractNum w:abstractNumId="6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2" w15:restartNumberingAfterBreak="0">
    <w:nsid w:val="0000003F"/>
    <w:multiLevelType w:val="multilevel"/>
    <w:tmpl w:val="0000003F"/>
    <w:name w:val="WW8Num63"/>
    <w:lvl w:ilvl="0">
      <w:start w:val="1"/>
      <w:numFmt w:val="lowerLetter"/>
      <w:lvlText w:val="%1)"/>
      <w:lvlJc w:val="left"/>
      <w:pPr>
        <w:tabs>
          <w:tab w:val="num" w:pos="720"/>
        </w:tabs>
        <w:ind w:left="720" w:hanging="360"/>
      </w:pPr>
      <w:rPr>
        <w:rFonts w:ascii="Cambria" w:hAnsi="Cambria" w:cs="Cambria"/>
        <w:b w:val="0"/>
        <w:bCs w:val="0"/>
        <w:i w:val="0"/>
        <w:iCs w:val="0"/>
        <w:sz w:val="24"/>
        <w:szCs w:val="24"/>
      </w:rPr>
    </w:lvl>
    <w:lvl w:ilvl="1">
      <w:start w:val="1"/>
      <w:numFmt w:val="lowerLetter"/>
      <w:lvlText w:val="%2)"/>
      <w:lvlJc w:val="left"/>
      <w:pPr>
        <w:tabs>
          <w:tab w:val="num" w:pos="1080"/>
        </w:tabs>
        <w:ind w:left="1080" w:hanging="360"/>
      </w:pPr>
      <w:rPr>
        <w:rFonts w:ascii="Cambria" w:hAnsi="Cambria" w:cs="Cambria"/>
        <w:b w:val="0"/>
        <w:bCs w:val="0"/>
        <w:i w:val="0"/>
        <w:iCs w:val="0"/>
        <w:sz w:val="24"/>
        <w:szCs w:val="24"/>
      </w:rPr>
    </w:lvl>
    <w:lvl w:ilvl="2">
      <w:start w:val="1"/>
      <w:numFmt w:val="lowerLetter"/>
      <w:lvlText w:val="%3)"/>
      <w:lvlJc w:val="left"/>
      <w:pPr>
        <w:tabs>
          <w:tab w:val="num" w:pos="1440"/>
        </w:tabs>
        <w:ind w:left="1440" w:hanging="360"/>
      </w:pPr>
      <w:rPr>
        <w:rFonts w:ascii="Cambria" w:hAnsi="Cambria" w:cs="Cambria"/>
        <w:b w:val="0"/>
        <w:bCs w:val="0"/>
        <w:i w:val="0"/>
        <w:iCs w:val="0"/>
        <w:sz w:val="24"/>
        <w:szCs w:val="24"/>
      </w:rPr>
    </w:lvl>
    <w:lvl w:ilvl="3">
      <w:start w:val="1"/>
      <w:numFmt w:val="lowerLetter"/>
      <w:lvlText w:val="%4)"/>
      <w:lvlJc w:val="left"/>
      <w:pPr>
        <w:tabs>
          <w:tab w:val="num" w:pos="1800"/>
        </w:tabs>
        <w:ind w:left="1800" w:hanging="360"/>
      </w:pPr>
      <w:rPr>
        <w:rFonts w:ascii="Cambria" w:hAnsi="Cambria" w:cs="Cambria"/>
        <w:b w:val="0"/>
        <w:bCs w:val="0"/>
        <w:i w:val="0"/>
        <w:iCs w:val="0"/>
        <w:sz w:val="24"/>
        <w:szCs w:val="24"/>
      </w:rPr>
    </w:lvl>
    <w:lvl w:ilvl="4">
      <w:start w:val="1"/>
      <w:numFmt w:val="lowerLetter"/>
      <w:lvlText w:val="%5)"/>
      <w:lvlJc w:val="left"/>
      <w:pPr>
        <w:tabs>
          <w:tab w:val="num" w:pos="2160"/>
        </w:tabs>
        <w:ind w:left="2160" w:hanging="360"/>
      </w:pPr>
      <w:rPr>
        <w:rFonts w:ascii="Cambria" w:hAnsi="Cambria" w:cs="Cambria"/>
        <w:b w:val="0"/>
        <w:bCs w:val="0"/>
        <w:i w:val="0"/>
        <w:iCs w:val="0"/>
        <w:sz w:val="24"/>
        <w:szCs w:val="24"/>
      </w:rPr>
    </w:lvl>
    <w:lvl w:ilvl="5">
      <w:start w:val="1"/>
      <w:numFmt w:val="lowerLetter"/>
      <w:lvlText w:val="%6)"/>
      <w:lvlJc w:val="left"/>
      <w:pPr>
        <w:tabs>
          <w:tab w:val="num" w:pos="2520"/>
        </w:tabs>
        <w:ind w:left="2520" w:hanging="360"/>
      </w:pPr>
      <w:rPr>
        <w:rFonts w:ascii="Cambria" w:hAnsi="Cambria" w:cs="Cambria"/>
        <w:b w:val="0"/>
        <w:bCs w:val="0"/>
        <w:i w:val="0"/>
        <w:iCs w:val="0"/>
        <w:sz w:val="24"/>
        <w:szCs w:val="24"/>
      </w:rPr>
    </w:lvl>
    <w:lvl w:ilvl="6">
      <w:start w:val="1"/>
      <w:numFmt w:val="lowerLetter"/>
      <w:lvlText w:val="%7)"/>
      <w:lvlJc w:val="left"/>
      <w:pPr>
        <w:tabs>
          <w:tab w:val="num" w:pos="2880"/>
        </w:tabs>
        <w:ind w:left="2880" w:hanging="360"/>
      </w:pPr>
      <w:rPr>
        <w:rFonts w:ascii="Cambria" w:hAnsi="Cambria" w:cs="Cambria"/>
        <w:b w:val="0"/>
        <w:bCs w:val="0"/>
        <w:i w:val="0"/>
        <w:iCs w:val="0"/>
        <w:sz w:val="24"/>
        <w:szCs w:val="24"/>
      </w:rPr>
    </w:lvl>
    <w:lvl w:ilvl="7">
      <w:start w:val="1"/>
      <w:numFmt w:val="lowerLetter"/>
      <w:lvlText w:val="%8)"/>
      <w:lvlJc w:val="left"/>
      <w:pPr>
        <w:tabs>
          <w:tab w:val="num" w:pos="3240"/>
        </w:tabs>
        <w:ind w:left="3240" w:hanging="360"/>
      </w:pPr>
      <w:rPr>
        <w:rFonts w:ascii="Cambria" w:hAnsi="Cambria" w:cs="Cambria"/>
        <w:b w:val="0"/>
        <w:bCs w:val="0"/>
        <w:i w:val="0"/>
        <w:iCs w:val="0"/>
        <w:sz w:val="24"/>
        <w:szCs w:val="24"/>
      </w:rPr>
    </w:lvl>
    <w:lvl w:ilvl="8">
      <w:start w:val="1"/>
      <w:numFmt w:val="lowerLetter"/>
      <w:lvlText w:val="%9)"/>
      <w:lvlJc w:val="left"/>
      <w:pPr>
        <w:tabs>
          <w:tab w:val="num" w:pos="3600"/>
        </w:tabs>
        <w:ind w:left="3600" w:hanging="360"/>
      </w:pPr>
      <w:rPr>
        <w:rFonts w:ascii="Cambria" w:hAnsi="Cambria" w:cs="Cambria"/>
        <w:b w:val="0"/>
        <w:bCs w:val="0"/>
        <w:i w:val="0"/>
        <w:iCs w:val="0"/>
        <w:sz w:val="24"/>
        <w:szCs w:val="24"/>
      </w:rPr>
    </w:lvl>
  </w:abstractNum>
  <w:abstractNum w:abstractNumId="63" w15:restartNumberingAfterBreak="0">
    <w:nsid w:val="00000040"/>
    <w:multiLevelType w:val="multilevel"/>
    <w:tmpl w:val="00000040"/>
    <w:name w:val="WW8Num64"/>
    <w:lvl w:ilvl="0">
      <w:start w:val="1"/>
      <w:numFmt w:val="decimal"/>
      <w:lvlText w:val="%1)"/>
      <w:lvlJc w:val="left"/>
      <w:pPr>
        <w:tabs>
          <w:tab w:val="num" w:pos="720"/>
        </w:tabs>
        <w:ind w:left="720" w:hanging="360"/>
      </w:pPr>
      <w:rPr>
        <w:rFonts w:ascii="Cambria" w:eastAsia="Cambria" w:hAnsi="Cambria" w:cs="Cambria"/>
        <w:b w:val="0"/>
        <w:bCs w:val="0"/>
        <w:color w:val="000000"/>
        <w:sz w:val="24"/>
        <w:szCs w:val="24"/>
      </w:rPr>
    </w:lvl>
    <w:lvl w:ilvl="1">
      <w:start w:val="1"/>
      <w:numFmt w:val="decimal"/>
      <w:lvlText w:val="%2."/>
      <w:lvlJc w:val="left"/>
      <w:pPr>
        <w:tabs>
          <w:tab w:val="num" w:pos="1080"/>
        </w:tabs>
        <w:ind w:left="1080" w:hanging="360"/>
      </w:pPr>
      <w:rPr>
        <w:rFonts w:ascii="Cambria" w:eastAsia="Cambria" w:hAnsi="Cambria" w:cs="Cambria"/>
        <w:b w:val="0"/>
        <w:bCs w:val="0"/>
        <w:color w:val="000000"/>
        <w:sz w:val="24"/>
        <w:szCs w:val="24"/>
      </w:rPr>
    </w:lvl>
    <w:lvl w:ilvl="2">
      <w:start w:val="1"/>
      <w:numFmt w:val="decimal"/>
      <w:lvlText w:val="%3."/>
      <w:lvlJc w:val="left"/>
      <w:pPr>
        <w:tabs>
          <w:tab w:val="num" w:pos="1440"/>
        </w:tabs>
        <w:ind w:left="1440" w:hanging="360"/>
      </w:pPr>
      <w:rPr>
        <w:rFonts w:ascii="Cambria" w:eastAsia="Cambria" w:hAnsi="Cambria" w:cs="Cambria"/>
        <w:b w:val="0"/>
        <w:bCs w:val="0"/>
        <w:color w:val="000000"/>
        <w:sz w:val="24"/>
        <w:szCs w:val="24"/>
      </w:rPr>
    </w:lvl>
    <w:lvl w:ilvl="3">
      <w:start w:val="1"/>
      <w:numFmt w:val="decimal"/>
      <w:lvlText w:val="%4."/>
      <w:lvlJc w:val="left"/>
      <w:pPr>
        <w:tabs>
          <w:tab w:val="num" w:pos="1800"/>
        </w:tabs>
        <w:ind w:left="1800" w:hanging="360"/>
      </w:pPr>
      <w:rPr>
        <w:rFonts w:ascii="Cambria" w:eastAsia="Cambria" w:hAnsi="Cambria" w:cs="Cambria"/>
        <w:b w:val="0"/>
        <w:bCs w:val="0"/>
        <w:color w:val="000000"/>
        <w:sz w:val="24"/>
        <w:szCs w:val="24"/>
      </w:rPr>
    </w:lvl>
    <w:lvl w:ilvl="4">
      <w:start w:val="1"/>
      <w:numFmt w:val="decimal"/>
      <w:lvlText w:val="%5."/>
      <w:lvlJc w:val="left"/>
      <w:pPr>
        <w:tabs>
          <w:tab w:val="num" w:pos="2160"/>
        </w:tabs>
        <w:ind w:left="2160" w:hanging="360"/>
      </w:pPr>
      <w:rPr>
        <w:rFonts w:ascii="Cambria" w:eastAsia="Cambria" w:hAnsi="Cambria" w:cs="Cambria"/>
        <w:b w:val="0"/>
        <w:bCs w:val="0"/>
        <w:color w:val="000000"/>
        <w:sz w:val="24"/>
        <w:szCs w:val="24"/>
      </w:rPr>
    </w:lvl>
    <w:lvl w:ilvl="5">
      <w:start w:val="1"/>
      <w:numFmt w:val="decimal"/>
      <w:lvlText w:val="%6."/>
      <w:lvlJc w:val="left"/>
      <w:pPr>
        <w:tabs>
          <w:tab w:val="num" w:pos="2520"/>
        </w:tabs>
        <w:ind w:left="2520" w:hanging="360"/>
      </w:pPr>
      <w:rPr>
        <w:rFonts w:ascii="Cambria" w:eastAsia="Cambria" w:hAnsi="Cambria" w:cs="Cambria"/>
        <w:b w:val="0"/>
        <w:bCs w:val="0"/>
        <w:color w:val="000000"/>
        <w:sz w:val="24"/>
        <w:szCs w:val="24"/>
      </w:rPr>
    </w:lvl>
    <w:lvl w:ilvl="6">
      <w:start w:val="1"/>
      <w:numFmt w:val="decimal"/>
      <w:lvlText w:val="%7."/>
      <w:lvlJc w:val="left"/>
      <w:pPr>
        <w:tabs>
          <w:tab w:val="num" w:pos="2880"/>
        </w:tabs>
        <w:ind w:left="2880" w:hanging="360"/>
      </w:pPr>
      <w:rPr>
        <w:rFonts w:ascii="Cambria" w:eastAsia="Cambria" w:hAnsi="Cambria" w:cs="Cambria"/>
        <w:b w:val="0"/>
        <w:bCs w:val="0"/>
        <w:color w:val="000000"/>
        <w:sz w:val="24"/>
        <w:szCs w:val="24"/>
      </w:rPr>
    </w:lvl>
    <w:lvl w:ilvl="7">
      <w:start w:val="1"/>
      <w:numFmt w:val="decimal"/>
      <w:lvlText w:val="%8."/>
      <w:lvlJc w:val="left"/>
      <w:pPr>
        <w:tabs>
          <w:tab w:val="num" w:pos="3240"/>
        </w:tabs>
        <w:ind w:left="3240" w:hanging="360"/>
      </w:pPr>
      <w:rPr>
        <w:rFonts w:ascii="Cambria" w:eastAsia="Cambria" w:hAnsi="Cambria" w:cs="Cambria"/>
        <w:b w:val="0"/>
        <w:bCs w:val="0"/>
        <w:color w:val="000000"/>
        <w:sz w:val="24"/>
        <w:szCs w:val="24"/>
      </w:rPr>
    </w:lvl>
    <w:lvl w:ilvl="8">
      <w:start w:val="1"/>
      <w:numFmt w:val="decimal"/>
      <w:lvlText w:val="%9."/>
      <w:lvlJc w:val="left"/>
      <w:pPr>
        <w:tabs>
          <w:tab w:val="num" w:pos="3600"/>
        </w:tabs>
        <w:ind w:left="3600" w:hanging="360"/>
      </w:pPr>
      <w:rPr>
        <w:rFonts w:ascii="Cambria" w:eastAsia="Cambria" w:hAnsi="Cambria" w:cs="Cambria"/>
        <w:b w:val="0"/>
        <w:bCs w:val="0"/>
        <w:color w:val="000000"/>
        <w:sz w:val="24"/>
        <w:szCs w:val="24"/>
      </w:rPr>
    </w:lvl>
  </w:abstractNum>
  <w:abstractNum w:abstractNumId="64" w15:restartNumberingAfterBreak="0">
    <w:nsid w:val="00000041"/>
    <w:multiLevelType w:val="multilevel"/>
    <w:tmpl w:val="00000041"/>
    <w:name w:val="WW8Num65"/>
    <w:lvl w:ilvl="0">
      <w:start w:val="1"/>
      <w:numFmt w:val="lowerLetter"/>
      <w:lvlText w:val="%1)"/>
      <w:lvlJc w:val="left"/>
      <w:pPr>
        <w:tabs>
          <w:tab w:val="num" w:pos="720"/>
        </w:tabs>
        <w:ind w:left="720" w:hanging="360"/>
      </w:pPr>
      <w:rPr>
        <w:rFonts w:ascii="Cambria" w:eastAsia="Cambria" w:hAnsi="Cambria" w:cs="Cambria"/>
        <w:b w:val="0"/>
        <w:bCs w:val="0"/>
        <w:sz w:val="24"/>
        <w:szCs w:val="24"/>
      </w:rPr>
    </w:lvl>
    <w:lvl w:ilvl="1">
      <w:start w:val="1"/>
      <w:numFmt w:val="lowerLetter"/>
      <w:lvlText w:val="%2)"/>
      <w:lvlJc w:val="left"/>
      <w:pPr>
        <w:tabs>
          <w:tab w:val="num" w:pos="1080"/>
        </w:tabs>
        <w:ind w:left="1080" w:hanging="360"/>
      </w:pPr>
      <w:rPr>
        <w:rFonts w:ascii="Cambria" w:eastAsia="Cambria" w:hAnsi="Cambria" w:cs="Cambria"/>
        <w:b w:val="0"/>
        <w:bCs w:val="0"/>
        <w:sz w:val="24"/>
        <w:szCs w:val="24"/>
      </w:rPr>
    </w:lvl>
    <w:lvl w:ilvl="2">
      <w:start w:val="1"/>
      <w:numFmt w:val="lowerLetter"/>
      <w:lvlText w:val="%3)"/>
      <w:lvlJc w:val="left"/>
      <w:pPr>
        <w:tabs>
          <w:tab w:val="num" w:pos="1440"/>
        </w:tabs>
        <w:ind w:left="1440" w:hanging="360"/>
      </w:pPr>
      <w:rPr>
        <w:rFonts w:ascii="Cambria" w:eastAsia="Cambria" w:hAnsi="Cambria" w:cs="Cambria"/>
        <w:b w:val="0"/>
        <w:bCs w:val="0"/>
        <w:sz w:val="24"/>
        <w:szCs w:val="24"/>
      </w:rPr>
    </w:lvl>
    <w:lvl w:ilvl="3">
      <w:start w:val="1"/>
      <w:numFmt w:val="lowerLetter"/>
      <w:lvlText w:val="%4)"/>
      <w:lvlJc w:val="left"/>
      <w:pPr>
        <w:tabs>
          <w:tab w:val="num" w:pos="1800"/>
        </w:tabs>
        <w:ind w:left="1800" w:hanging="360"/>
      </w:pPr>
      <w:rPr>
        <w:rFonts w:ascii="Cambria" w:eastAsia="Cambria" w:hAnsi="Cambria" w:cs="Cambria"/>
        <w:b w:val="0"/>
        <w:bCs w:val="0"/>
        <w:sz w:val="24"/>
        <w:szCs w:val="24"/>
      </w:rPr>
    </w:lvl>
    <w:lvl w:ilvl="4">
      <w:start w:val="1"/>
      <w:numFmt w:val="lowerLetter"/>
      <w:lvlText w:val="%5)"/>
      <w:lvlJc w:val="left"/>
      <w:pPr>
        <w:tabs>
          <w:tab w:val="num" w:pos="2160"/>
        </w:tabs>
        <w:ind w:left="2160" w:hanging="360"/>
      </w:pPr>
      <w:rPr>
        <w:rFonts w:ascii="Cambria" w:eastAsia="Cambria" w:hAnsi="Cambria" w:cs="Cambria"/>
        <w:b w:val="0"/>
        <w:bCs w:val="0"/>
        <w:sz w:val="24"/>
        <w:szCs w:val="24"/>
      </w:rPr>
    </w:lvl>
    <w:lvl w:ilvl="5">
      <w:start w:val="1"/>
      <w:numFmt w:val="lowerLetter"/>
      <w:lvlText w:val="%6)"/>
      <w:lvlJc w:val="left"/>
      <w:pPr>
        <w:tabs>
          <w:tab w:val="num" w:pos="2520"/>
        </w:tabs>
        <w:ind w:left="2520" w:hanging="360"/>
      </w:pPr>
      <w:rPr>
        <w:rFonts w:ascii="Cambria" w:eastAsia="Cambria" w:hAnsi="Cambria" w:cs="Cambria"/>
        <w:b w:val="0"/>
        <w:bCs w:val="0"/>
        <w:sz w:val="24"/>
        <w:szCs w:val="24"/>
      </w:rPr>
    </w:lvl>
    <w:lvl w:ilvl="6">
      <w:start w:val="1"/>
      <w:numFmt w:val="lowerLetter"/>
      <w:lvlText w:val="%7)"/>
      <w:lvlJc w:val="left"/>
      <w:pPr>
        <w:tabs>
          <w:tab w:val="num" w:pos="2880"/>
        </w:tabs>
        <w:ind w:left="2880" w:hanging="360"/>
      </w:pPr>
      <w:rPr>
        <w:rFonts w:ascii="Cambria" w:eastAsia="Cambria" w:hAnsi="Cambria" w:cs="Cambria"/>
        <w:b w:val="0"/>
        <w:bCs w:val="0"/>
        <w:sz w:val="24"/>
        <w:szCs w:val="24"/>
      </w:rPr>
    </w:lvl>
    <w:lvl w:ilvl="7">
      <w:start w:val="1"/>
      <w:numFmt w:val="lowerLetter"/>
      <w:lvlText w:val="%8)"/>
      <w:lvlJc w:val="left"/>
      <w:pPr>
        <w:tabs>
          <w:tab w:val="num" w:pos="3240"/>
        </w:tabs>
        <w:ind w:left="3240" w:hanging="360"/>
      </w:pPr>
      <w:rPr>
        <w:rFonts w:ascii="Cambria" w:eastAsia="Cambria" w:hAnsi="Cambria" w:cs="Cambria"/>
        <w:b w:val="0"/>
        <w:bCs w:val="0"/>
        <w:sz w:val="24"/>
        <w:szCs w:val="24"/>
      </w:rPr>
    </w:lvl>
    <w:lvl w:ilvl="8">
      <w:start w:val="1"/>
      <w:numFmt w:val="lowerLetter"/>
      <w:lvlText w:val="%9)"/>
      <w:lvlJc w:val="left"/>
      <w:pPr>
        <w:tabs>
          <w:tab w:val="num" w:pos="3600"/>
        </w:tabs>
        <w:ind w:left="3600" w:hanging="360"/>
      </w:pPr>
      <w:rPr>
        <w:rFonts w:ascii="Cambria" w:eastAsia="Cambria" w:hAnsi="Cambria" w:cs="Cambria"/>
        <w:b w:val="0"/>
        <w:bCs w:val="0"/>
        <w:sz w:val="24"/>
        <w:szCs w:val="24"/>
      </w:rPr>
    </w:lvl>
  </w:abstractNum>
  <w:abstractNum w:abstractNumId="65" w15:restartNumberingAfterBreak="0">
    <w:nsid w:val="00000042"/>
    <w:multiLevelType w:val="multilevel"/>
    <w:tmpl w:val="00000042"/>
    <w:name w:val="WW8Num66"/>
    <w:lvl w:ilvl="0">
      <w:start w:val="1"/>
      <w:numFmt w:val="bullet"/>
      <w:lvlText w:val=""/>
      <w:lvlJc w:val="left"/>
      <w:pPr>
        <w:tabs>
          <w:tab w:val="num" w:pos="1400"/>
        </w:tabs>
        <w:ind w:left="1400" w:hanging="360"/>
      </w:pPr>
      <w:rPr>
        <w:rFonts w:ascii="Symbol" w:hAnsi="Symbol" w:cs="OpenSymbol"/>
      </w:rPr>
    </w:lvl>
    <w:lvl w:ilvl="1">
      <w:start w:val="1"/>
      <w:numFmt w:val="bullet"/>
      <w:lvlText w:val="◦"/>
      <w:lvlJc w:val="left"/>
      <w:pPr>
        <w:tabs>
          <w:tab w:val="num" w:pos="1760"/>
        </w:tabs>
        <w:ind w:left="1760" w:hanging="360"/>
      </w:pPr>
      <w:rPr>
        <w:rFonts w:ascii="OpenSymbol" w:hAnsi="OpenSymbol" w:cs="OpenSymbol"/>
      </w:rPr>
    </w:lvl>
    <w:lvl w:ilvl="2">
      <w:start w:val="1"/>
      <w:numFmt w:val="bullet"/>
      <w:lvlText w:val="▪"/>
      <w:lvlJc w:val="left"/>
      <w:pPr>
        <w:tabs>
          <w:tab w:val="num" w:pos="2120"/>
        </w:tabs>
        <w:ind w:left="2120" w:hanging="360"/>
      </w:pPr>
      <w:rPr>
        <w:rFonts w:ascii="OpenSymbol" w:hAnsi="OpenSymbol" w:cs="OpenSymbol"/>
      </w:rPr>
    </w:lvl>
    <w:lvl w:ilvl="3">
      <w:start w:val="1"/>
      <w:numFmt w:val="bullet"/>
      <w:lvlText w:val=""/>
      <w:lvlJc w:val="left"/>
      <w:pPr>
        <w:tabs>
          <w:tab w:val="num" w:pos="2480"/>
        </w:tabs>
        <w:ind w:left="2480" w:hanging="360"/>
      </w:pPr>
      <w:rPr>
        <w:rFonts w:ascii="Symbol" w:hAnsi="Symbol" w:cs="OpenSymbol"/>
      </w:rPr>
    </w:lvl>
    <w:lvl w:ilvl="4">
      <w:start w:val="1"/>
      <w:numFmt w:val="bullet"/>
      <w:lvlText w:val="◦"/>
      <w:lvlJc w:val="left"/>
      <w:pPr>
        <w:tabs>
          <w:tab w:val="num" w:pos="2840"/>
        </w:tabs>
        <w:ind w:left="2840" w:hanging="360"/>
      </w:pPr>
      <w:rPr>
        <w:rFonts w:ascii="OpenSymbol" w:hAnsi="OpenSymbol" w:cs="OpenSymbol"/>
      </w:rPr>
    </w:lvl>
    <w:lvl w:ilvl="5">
      <w:start w:val="1"/>
      <w:numFmt w:val="bullet"/>
      <w:lvlText w:val="▪"/>
      <w:lvlJc w:val="left"/>
      <w:pPr>
        <w:tabs>
          <w:tab w:val="num" w:pos="3200"/>
        </w:tabs>
        <w:ind w:left="3200" w:hanging="360"/>
      </w:pPr>
      <w:rPr>
        <w:rFonts w:ascii="OpenSymbol" w:hAnsi="OpenSymbol" w:cs="OpenSymbol"/>
      </w:rPr>
    </w:lvl>
    <w:lvl w:ilvl="6">
      <w:start w:val="1"/>
      <w:numFmt w:val="bullet"/>
      <w:lvlText w:val=""/>
      <w:lvlJc w:val="left"/>
      <w:pPr>
        <w:tabs>
          <w:tab w:val="num" w:pos="3560"/>
        </w:tabs>
        <w:ind w:left="3560" w:hanging="360"/>
      </w:pPr>
      <w:rPr>
        <w:rFonts w:ascii="Symbol" w:hAnsi="Symbol" w:cs="OpenSymbol"/>
      </w:rPr>
    </w:lvl>
    <w:lvl w:ilvl="7">
      <w:start w:val="1"/>
      <w:numFmt w:val="bullet"/>
      <w:lvlText w:val="◦"/>
      <w:lvlJc w:val="left"/>
      <w:pPr>
        <w:tabs>
          <w:tab w:val="num" w:pos="3920"/>
        </w:tabs>
        <w:ind w:left="3920" w:hanging="360"/>
      </w:pPr>
      <w:rPr>
        <w:rFonts w:ascii="OpenSymbol" w:hAnsi="OpenSymbol" w:cs="OpenSymbol"/>
      </w:rPr>
    </w:lvl>
    <w:lvl w:ilvl="8">
      <w:start w:val="1"/>
      <w:numFmt w:val="bullet"/>
      <w:lvlText w:val="▪"/>
      <w:lvlJc w:val="left"/>
      <w:pPr>
        <w:tabs>
          <w:tab w:val="num" w:pos="4280"/>
        </w:tabs>
        <w:ind w:left="4280" w:hanging="360"/>
      </w:pPr>
      <w:rPr>
        <w:rFonts w:ascii="OpenSymbol" w:hAnsi="OpenSymbol" w:cs="OpenSymbol"/>
      </w:rPr>
    </w:lvl>
  </w:abstractNum>
  <w:abstractNum w:abstractNumId="66" w15:restartNumberingAfterBreak="0">
    <w:nsid w:val="00000043"/>
    <w:multiLevelType w:val="multilevel"/>
    <w:tmpl w:val="00000043"/>
    <w:name w:val="WW8Num67"/>
    <w:lvl w:ilvl="0">
      <w:start w:val="28"/>
      <w:numFmt w:val="decimal"/>
      <w:lvlText w:val="%1)"/>
      <w:lvlJc w:val="left"/>
      <w:pPr>
        <w:tabs>
          <w:tab w:val="num" w:pos="720"/>
        </w:tabs>
        <w:ind w:left="720" w:hanging="360"/>
      </w:pPr>
      <w:rPr>
        <w:rFonts w:ascii="Cambria" w:eastAsia="Cambria" w:hAnsi="Cambria" w:cs="Cambria"/>
        <w:b w:val="0"/>
        <w:bCs w:val="0"/>
        <w:i w:val="0"/>
        <w:iCs w:val="0"/>
        <w:sz w:val="24"/>
        <w:szCs w:val="24"/>
      </w:rPr>
    </w:lvl>
    <w:lvl w:ilvl="1">
      <w:start w:val="1"/>
      <w:numFmt w:val="decimal"/>
      <w:lvlText w:val="%2)"/>
      <w:lvlJc w:val="left"/>
      <w:pPr>
        <w:tabs>
          <w:tab w:val="num" w:pos="1080"/>
        </w:tabs>
        <w:ind w:left="1080" w:hanging="360"/>
      </w:pPr>
      <w:rPr>
        <w:rFonts w:ascii="Cambria" w:eastAsia="Cambria" w:hAnsi="Cambria" w:cs="Cambria"/>
        <w:b w:val="0"/>
        <w:bCs w:val="0"/>
        <w:i w:val="0"/>
        <w:iCs w:val="0"/>
        <w:sz w:val="24"/>
        <w:szCs w:val="24"/>
      </w:rPr>
    </w:lvl>
    <w:lvl w:ilvl="2">
      <w:start w:val="1"/>
      <w:numFmt w:val="decimal"/>
      <w:lvlText w:val="%3)"/>
      <w:lvlJc w:val="left"/>
      <w:pPr>
        <w:tabs>
          <w:tab w:val="num" w:pos="1440"/>
        </w:tabs>
        <w:ind w:left="1440" w:hanging="360"/>
      </w:pPr>
      <w:rPr>
        <w:rFonts w:ascii="Cambria" w:eastAsia="Cambria" w:hAnsi="Cambria" w:cs="Cambria"/>
        <w:b w:val="0"/>
        <w:bCs w:val="0"/>
        <w:i w:val="0"/>
        <w:iCs w:val="0"/>
        <w:sz w:val="24"/>
        <w:szCs w:val="24"/>
      </w:rPr>
    </w:lvl>
    <w:lvl w:ilvl="3">
      <w:start w:val="1"/>
      <w:numFmt w:val="decimal"/>
      <w:lvlText w:val="%4)"/>
      <w:lvlJc w:val="left"/>
      <w:pPr>
        <w:tabs>
          <w:tab w:val="num" w:pos="1800"/>
        </w:tabs>
        <w:ind w:left="1800" w:hanging="360"/>
      </w:pPr>
      <w:rPr>
        <w:rFonts w:ascii="Cambria" w:eastAsia="Cambria" w:hAnsi="Cambria" w:cs="Cambria"/>
        <w:b w:val="0"/>
        <w:bCs w:val="0"/>
        <w:i w:val="0"/>
        <w:iCs w:val="0"/>
        <w:sz w:val="24"/>
        <w:szCs w:val="24"/>
      </w:rPr>
    </w:lvl>
    <w:lvl w:ilvl="4">
      <w:start w:val="1"/>
      <w:numFmt w:val="decimal"/>
      <w:lvlText w:val="%5)"/>
      <w:lvlJc w:val="left"/>
      <w:pPr>
        <w:tabs>
          <w:tab w:val="num" w:pos="2160"/>
        </w:tabs>
        <w:ind w:left="2160" w:hanging="360"/>
      </w:pPr>
      <w:rPr>
        <w:rFonts w:ascii="Cambria" w:eastAsia="Cambria" w:hAnsi="Cambria" w:cs="Cambria"/>
        <w:b w:val="0"/>
        <w:bCs w:val="0"/>
        <w:i w:val="0"/>
        <w:iCs w:val="0"/>
        <w:sz w:val="24"/>
        <w:szCs w:val="24"/>
      </w:rPr>
    </w:lvl>
    <w:lvl w:ilvl="5">
      <w:start w:val="1"/>
      <w:numFmt w:val="decimal"/>
      <w:lvlText w:val="%6)"/>
      <w:lvlJc w:val="left"/>
      <w:pPr>
        <w:tabs>
          <w:tab w:val="num" w:pos="2520"/>
        </w:tabs>
        <w:ind w:left="2520" w:hanging="360"/>
      </w:pPr>
      <w:rPr>
        <w:rFonts w:ascii="Cambria" w:eastAsia="Cambria" w:hAnsi="Cambria" w:cs="Cambria"/>
        <w:b w:val="0"/>
        <w:bCs w:val="0"/>
        <w:i w:val="0"/>
        <w:iCs w:val="0"/>
        <w:sz w:val="24"/>
        <w:szCs w:val="24"/>
      </w:rPr>
    </w:lvl>
    <w:lvl w:ilvl="6">
      <w:start w:val="1"/>
      <w:numFmt w:val="decimal"/>
      <w:lvlText w:val="%7)"/>
      <w:lvlJc w:val="left"/>
      <w:pPr>
        <w:tabs>
          <w:tab w:val="num" w:pos="2880"/>
        </w:tabs>
        <w:ind w:left="2880" w:hanging="360"/>
      </w:pPr>
      <w:rPr>
        <w:rFonts w:ascii="Cambria" w:eastAsia="Cambria" w:hAnsi="Cambria" w:cs="Cambria"/>
        <w:b w:val="0"/>
        <w:bCs w:val="0"/>
        <w:i w:val="0"/>
        <w:iCs w:val="0"/>
        <w:sz w:val="24"/>
        <w:szCs w:val="24"/>
      </w:rPr>
    </w:lvl>
    <w:lvl w:ilvl="7">
      <w:start w:val="1"/>
      <w:numFmt w:val="decimal"/>
      <w:lvlText w:val="%8)"/>
      <w:lvlJc w:val="left"/>
      <w:pPr>
        <w:tabs>
          <w:tab w:val="num" w:pos="3240"/>
        </w:tabs>
        <w:ind w:left="3240" w:hanging="360"/>
      </w:pPr>
      <w:rPr>
        <w:rFonts w:ascii="Cambria" w:eastAsia="Cambria" w:hAnsi="Cambria" w:cs="Cambria"/>
        <w:b w:val="0"/>
        <w:bCs w:val="0"/>
        <w:i w:val="0"/>
        <w:iCs w:val="0"/>
        <w:sz w:val="24"/>
        <w:szCs w:val="24"/>
      </w:rPr>
    </w:lvl>
    <w:lvl w:ilvl="8">
      <w:start w:val="1"/>
      <w:numFmt w:val="decimal"/>
      <w:lvlText w:val="%9)"/>
      <w:lvlJc w:val="left"/>
      <w:pPr>
        <w:tabs>
          <w:tab w:val="num" w:pos="3600"/>
        </w:tabs>
        <w:ind w:left="3600" w:hanging="360"/>
      </w:pPr>
      <w:rPr>
        <w:rFonts w:ascii="Cambria" w:eastAsia="Cambria" w:hAnsi="Cambria" w:cs="Cambria"/>
        <w:b w:val="0"/>
        <w:bCs w:val="0"/>
        <w:i w:val="0"/>
        <w:iCs w:val="0"/>
        <w:sz w:val="24"/>
        <w:szCs w:val="24"/>
      </w:rPr>
    </w:lvl>
  </w:abstractNum>
  <w:abstractNum w:abstractNumId="67"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8" w15:restartNumberingAfterBreak="0">
    <w:nsid w:val="00000045"/>
    <w:multiLevelType w:val="multilevel"/>
    <w:tmpl w:val="00000045"/>
    <w:name w:val="WW8Num69"/>
    <w:lvl w:ilvl="0">
      <w:start w:val="1"/>
      <w:numFmt w:val="lowerLetter"/>
      <w:lvlText w:val="%1)"/>
      <w:lvlJc w:val="left"/>
      <w:pPr>
        <w:tabs>
          <w:tab w:val="num" w:pos="720"/>
        </w:tabs>
        <w:ind w:left="720" w:hanging="360"/>
      </w:pPr>
      <w:rPr>
        <w:rFonts w:ascii="Cambria" w:eastAsia="Cambria" w:hAnsi="Cambria" w:cs="Cambria"/>
        <w:b w:val="0"/>
        <w:bCs w:val="0"/>
        <w:sz w:val="24"/>
        <w:szCs w:val="24"/>
      </w:rPr>
    </w:lvl>
    <w:lvl w:ilvl="1">
      <w:start w:val="1"/>
      <w:numFmt w:val="lowerLetter"/>
      <w:lvlText w:val="%2)"/>
      <w:lvlJc w:val="left"/>
      <w:pPr>
        <w:tabs>
          <w:tab w:val="num" w:pos="1080"/>
        </w:tabs>
        <w:ind w:left="1080" w:hanging="360"/>
      </w:pPr>
      <w:rPr>
        <w:rFonts w:ascii="Cambria" w:eastAsia="Cambria" w:hAnsi="Cambria" w:cs="Cambria"/>
        <w:b w:val="0"/>
        <w:bCs w:val="0"/>
        <w:sz w:val="24"/>
        <w:szCs w:val="24"/>
      </w:rPr>
    </w:lvl>
    <w:lvl w:ilvl="2">
      <w:start w:val="1"/>
      <w:numFmt w:val="lowerLetter"/>
      <w:lvlText w:val="%3)"/>
      <w:lvlJc w:val="left"/>
      <w:pPr>
        <w:tabs>
          <w:tab w:val="num" w:pos="1440"/>
        </w:tabs>
        <w:ind w:left="1440" w:hanging="360"/>
      </w:pPr>
      <w:rPr>
        <w:rFonts w:ascii="Cambria" w:eastAsia="Cambria" w:hAnsi="Cambria" w:cs="Cambria"/>
        <w:b w:val="0"/>
        <w:bCs w:val="0"/>
        <w:sz w:val="24"/>
        <w:szCs w:val="24"/>
      </w:rPr>
    </w:lvl>
    <w:lvl w:ilvl="3">
      <w:start w:val="1"/>
      <w:numFmt w:val="lowerLetter"/>
      <w:lvlText w:val="%4)"/>
      <w:lvlJc w:val="left"/>
      <w:pPr>
        <w:tabs>
          <w:tab w:val="num" w:pos="1800"/>
        </w:tabs>
        <w:ind w:left="1800" w:hanging="360"/>
      </w:pPr>
      <w:rPr>
        <w:rFonts w:ascii="Cambria" w:eastAsia="Cambria" w:hAnsi="Cambria" w:cs="Cambria"/>
        <w:b w:val="0"/>
        <w:bCs w:val="0"/>
        <w:sz w:val="24"/>
        <w:szCs w:val="24"/>
      </w:rPr>
    </w:lvl>
    <w:lvl w:ilvl="4">
      <w:start w:val="1"/>
      <w:numFmt w:val="lowerLetter"/>
      <w:lvlText w:val="%5)"/>
      <w:lvlJc w:val="left"/>
      <w:pPr>
        <w:tabs>
          <w:tab w:val="num" w:pos="2160"/>
        </w:tabs>
        <w:ind w:left="2160" w:hanging="360"/>
      </w:pPr>
      <w:rPr>
        <w:rFonts w:ascii="Cambria" w:eastAsia="Cambria" w:hAnsi="Cambria" w:cs="Cambria"/>
        <w:b w:val="0"/>
        <w:bCs w:val="0"/>
        <w:sz w:val="24"/>
        <w:szCs w:val="24"/>
      </w:rPr>
    </w:lvl>
    <w:lvl w:ilvl="5">
      <w:start w:val="1"/>
      <w:numFmt w:val="lowerLetter"/>
      <w:lvlText w:val="%6)"/>
      <w:lvlJc w:val="left"/>
      <w:pPr>
        <w:tabs>
          <w:tab w:val="num" w:pos="2520"/>
        </w:tabs>
        <w:ind w:left="2520" w:hanging="360"/>
      </w:pPr>
      <w:rPr>
        <w:rFonts w:ascii="Cambria" w:eastAsia="Cambria" w:hAnsi="Cambria" w:cs="Cambria"/>
        <w:b w:val="0"/>
        <w:bCs w:val="0"/>
        <w:sz w:val="24"/>
        <w:szCs w:val="24"/>
      </w:rPr>
    </w:lvl>
    <w:lvl w:ilvl="6">
      <w:start w:val="1"/>
      <w:numFmt w:val="lowerLetter"/>
      <w:lvlText w:val="%7)"/>
      <w:lvlJc w:val="left"/>
      <w:pPr>
        <w:tabs>
          <w:tab w:val="num" w:pos="2880"/>
        </w:tabs>
        <w:ind w:left="2880" w:hanging="360"/>
      </w:pPr>
      <w:rPr>
        <w:rFonts w:ascii="Cambria" w:eastAsia="Cambria" w:hAnsi="Cambria" w:cs="Cambria"/>
        <w:b w:val="0"/>
        <w:bCs w:val="0"/>
        <w:sz w:val="24"/>
        <w:szCs w:val="24"/>
      </w:rPr>
    </w:lvl>
    <w:lvl w:ilvl="7">
      <w:start w:val="1"/>
      <w:numFmt w:val="lowerLetter"/>
      <w:lvlText w:val="%8)"/>
      <w:lvlJc w:val="left"/>
      <w:pPr>
        <w:tabs>
          <w:tab w:val="num" w:pos="3240"/>
        </w:tabs>
        <w:ind w:left="3240" w:hanging="360"/>
      </w:pPr>
      <w:rPr>
        <w:rFonts w:ascii="Cambria" w:eastAsia="Cambria" w:hAnsi="Cambria" w:cs="Cambria"/>
        <w:b w:val="0"/>
        <w:bCs w:val="0"/>
        <w:sz w:val="24"/>
        <w:szCs w:val="24"/>
      </w:rPr>
    </w:lvl>
    <w:lvl w:ilvl="8">
      <w:start w:val="1"/>
      <w:numFmt w:val="lowerLetter"/>
      <w:lvlText w:val="%9)"/>
      <w:lvlJc w:val="left"/>
      <w:pPr>
        <w:tabs>
          <w:tab w:val="num" w:pos="3600"/>
        </w:tabs>
        <w:ind w:left="3600" w:hanging="360"/>
      </w:pPr>
      <w:rPr>
        <w:rFonts w:ascii="Cambria" w:eastAsia="Cambria" w:hAnsi="Cambria" w:cs="Cambria"/>
        <w:b w:val="0"/>
        <w:bCs w:val="0"/>
        <w:sz w:val="24"/>
        <w:szCs w:val="24"/>
      </w:rPr>
    </w:lvl>
  </w:abstractNum>
  <w:abstractNum w:abstractNumId="69" w15:restartNumberingAfterBreak="0">
    <w:nsid w:val="00000046"/>
    <w:multiLevelType w:val="multilevel"/>
    <w:tmpl w:val="00000046"/>
    <w:name w:val="WW8Num70"/>
    <w:lvl w:ilvl="0">
      <w:start w:val="1"/>
      <w:numFmt w:val="decimal"/>
      <w:lvlText w:val="%1)"/>
      <w:lvlJc w:val="left"/>
      <w:pPr>
        <w:tabs>
          <w:tab w:val="num" w:pos="720"/>
        </w:tabs>
        <w:ind w:left="720" w:hanging="360"/>
      </w:pPr>
      <w:rPr>
        <w:rFonts w:ascii="Cambria" w:eastAsia="Cambria" w:hAnsi="Cambria" w:cs="Cambria"/>
        <w:b w:val="0"/>
        <w:bCs w:val="0"/>
        <w:color w:val="120909"/>
        <w:sz w:val="24"/>
        <w:szCs w:val="24"/>
      </w:rPr>
    </w:lvl>
    <w:lvl w:ilvl="1">
      <w:start w:val="1"/>
      <w:numFmt w:val="decimal"/>
      <w:lvlText w:val="%2)"/>
      <w:lvlJc w:val="left"/>
      <w:pPr>
        <w:tabs>
          <w:tab w:val="num" w:pos="1080"/>
        </w:tabs>
        <w:ind w:left="1080" w:hanging="360"/>
      </w:pPr>
      <w:rPr>
        <w:rFonts w:ascii="Cambria" w:eastAsia="Cambria" w:hAnsi="Cambria" w:cs="Cambria"/>
        <w:b w:val="0"/>
        <w:bCs w:val="0"/>
        <w:color w:val="120909"/>
        <w:sz w:val="24"/>
        <w:szCs w:val="24"/>
      </w:rPr>
    </w:lvl>
    <w:lvl w:ilvl="2">
      <w:start w:val="1"/>
      <w:numFmt w:val="decimal"/>
      <w:lvlText w:val="%3)"/>
      <w:lvlJc w:val="left"/>
      <w:pPr>
        <w:tabs>
          <w:tab w:val="num" w:pos="1440"/>
        </w:tabs>
        <w:ind w:left="1440" w:hanging="360"/>
      </w:pPr>
      <w:rPr>
        <w:rFonts w:ascii="Cambria" w:eastAsia="Cambria" w:hAnsi="Cambria" w:cs="Cambria"/>
        <w:b w:val="0"/>
        <w:bCs w:val="0"/>
        <w:color w:val="120909"/>
        <w:sz w:val="24"/>
        <w:szCs w:val="24"/>
      </w:rPr>
    </w:lvl>
    <w:lvl w:ilvl="3">
      <w:start w:val="1"/>
      <w:numFmt w:val="decimal"/>
      <w:lvlText w:val="%4)"/>
      <w:lvlJc w:val="left"/>
      <w:pPr>
        <w:tabs>
          <w:tab w:val="num" w:pos="1800"/>
        </w:tabs>
        <w:ind w:left="1800" w:hanging="360"/>
      </w:pPr>
      <w:rPr>
        <w:rFonts w:ascii="Cambria" w:eastAsia="Cambria" w:hAnsi="Cambria" w:cs="Cambria"/>
        <w:b w:val="0"/>
        <w:bCs w:val="0"/>
        <w:color w:val="120909"/>
        <w:sz w:val="24"/>
        <w:szCs w:val="24"/>
      </w:rPr>
    </w:lvl>
    <w:lvl w:ilvl="4">
      <w:start w:val="1"/>
      <w:numFmt w:val="decimal"/>
      <w:lvlText w:val="%5)"/>
      <w:lvlJc w:val="left"/>
      <w:pPr>
        <w:tabs>
          <w:tab w:val="num" w:pos="2160"/>
        </w:tabs>
        <w:ind w:left="2160" w:hanging="360"/>
      </w:pPr>
      <w:rPr>
        <w:rFonts w:ascii="Cambria" w:eastAsia="Cambria" w:hAnsi="Cambria" w:cs="Cambria"/>
        <w:b w:val="0"/>
        <w:bCs w:val="0"/>
        <w:color w:val="120909"/>
        <w:sz w:val="24"/>
        <w:szCs w:val="24"/>
      </w:rPr>
    </w:lvl>
    <w:lvl w:ilvl="5">
      <w:start w:val="1"/>
      <w:numFmt w:val="decimal"/>
      <w:lvlText w:val="%6)"/>
      <w:lvlJc w:val="left"/>
      <w:pPr>
        <w:tabs>
          <w:tab w:val="num" w:pos="2520"/>
        </w:tabs>
        <w:ind w:left="2520" w:hanging="360"/>
      </w:pPr>
      <w:rPr>
        <w:rFonts w:ascii="Cambria" w:eastAsia="Cambria" w:hAnsi="Cambria" w:cs="Cambria"/>
        <w:b w:val="0"/>
        <w:bCs w:val="0"/>
        <w:color w:val="120909"/>
        <w:sz w:val="24"/>
        <w:szCs w:val="24"/>
      </w:rPr>
    </w:lvl>
    <w:lvl w:ilvl="6">
      <w:start w:val="1"/>
      <w:numFmt w:val="decimal"/>
      <w:lvlText w:val="%7)"/>
      <w:lvlJc w:val="left"/>
      <w:pPr>
        <w:tabs>
          <w:tab w:val="num" w:pos="2880"/>
        </w:tabs>
        <w:ind w:left="2880" w:hanging="360"/>
      </w:pPr>
      <w:rPr>
        <w:rFonts w:ascii="Cambria" w:eastAsia="Cambria" w:hAnsi="Cambria" w:cs="Cambria"/>
        <w:b w:val="0"/>
        <w:bCs w:val="0"/>
        <w:color w:val="120909"/>
        <w:sz w:val="24"/>
        <w:szCs w:val="24"/>
      </w:rPr>
    </w:lvl>
    <w:lvl w:ilvl="7">
      <w:start w:val="1"/>
      <w:numFmt w:val="decimal"/>
      <w:lvlText w:val="%8)"/>
      <w:lvlJc w:val="left"/>
      <w:pPr>
        <w:tabs>
          <w:tab w:val="num" w:pos="3240"/>
        </w:tabs>
        <w:ind w:left="3240" w:hanging="360"/>
      </w:pPr>
      <w:rPr>
        <w:rFonts w:ascii="Cambria" w:eastAsia="Cambria" w:hAnsi="Cambria" w:cs="Cambria"/>
        <w:b w:val="0"/>
        <w:bCs w:val="0"/>
        <w:color w:val="120909"/>
        <w:sz w:val="24"/>
        <w:szCs w:val="24"/>
      </w:rPr>
    </w:lvl>
    <w:lvl w:ilvl="8">
      <w:start w:val="1"/>
      <w:numFmt w:val="decimal"/>
      <w:lvlText w:val="%9)"/>
      <w:lvlJc w:val="left"/>
      <w:pPr>
        <w:tabs>
          <w:tab w:val="num" w:pos="3600"/>
        </w:tabs>
        <w:ind w:left="3600" w:hanging="360"/>
      </w:pPr>
      <w:rPr>
        <w:rFonts w:ascii="Cambria" w:eastAsia="Cambria" w:hAnsi="Cambria" w:cs="Cambria"/>
        <w:b w:val="0"/>
        <w:bCs w:val="0"/>
        <w:color w:val="120909"/>
        <w:sz w:val="24"/>
        <w:szCs w:val="24"/>
      </w:rPr>
    </w:lvl>
  </w:abstractNum>
  <w:abstractNum w:abstractNumId="70" w15:restartNumberingAfterBreak="0">
    <w:nsid w:val="00000047"/>
    <w:multiLevelType w:val="multilevel"/>
    <w:tmpl w:val="00000047"/>
    <w:name w:val="WW8Num71"/>
    <w:lvl w:ilvl="0">
      <w:start w:val="1"/>
      <w:numFmt w:val="decimal"/>
      <w:lvlText w:val="%1)"/>
      <w:lvlJc w:val="left"/>
      <w:pPr>
        <w:tabs>
          <w:tab w:val="num" w:pos="720"/>
        </w:tabs>
        <w:ind w:left="720" w:hanging="360"/>
      </w:pPr>
      <w:rPr>
        <w:rFonts w:ascii="Cambria" w:eastAsia="Cambria" w:hAnsi="Cambria" w:cs="Cambria"/>
        <w:b w:val="0"/>
        <w:bCs w:val="0"/>
        <w:color w:val="00000A"/>
        <w:sz w:val="24"/>
        <w:szCs w:val="24"/>
        <w:lang w:eastAsia="pl-PL"/>
      </w:rPr>
    </w:lvl>
    <w:lvl w:ilvl="1">
      <w:start w:val="1"/>
      <w:numFmt w:val="decimal"/>
      <w:lvlText w:val="%2)"/>
      <w:lvlJc w:val="left"/>
      <w:pPr>
        <w:tabs>
          <w:tab w:val="num" w:pos="1080"/>
        </w:tabs>
        <w:ind w:left="1080" w:hanging="360"/>
      </w:pPr>
      <w:rPr>
        <w:rFonts w:ascii="Cambria" w:eastAsia="Cambria" w:hAnsi="Cambria" w:cs="Cambria"/>
        <w:b w:val="0"/>
        <w:bCs w:val="0"/>
        <w:color w:val="00000A"/>
        <w:sz w:val="24"/>
        <w:szCs w:val="24"/>
        <w:lang w:eastAsia="pl-PL"/>
      </w:rPr>
    </w:lvl>
    <w:lvl w:ilvl="2">
      <w:start w:val="1"/>
      <w:numFmt w:val="decimal"/>
      <w:lvlText w:val="%3)"/>
      <w:lvlJc w:val="left"/>
      <w:pPr>
        <w:tabs>
          <w:tab w:val="num" w:pos="1440"/>
        </w:tabs>
        <w:ind w:left="1440" w:hanging="360"/>
      </w:pPr>
      <w:rPr>
        <w:rFonts w:ascii="Cambria" w:eastAsia="Cambria" w:hAnsi="Cambria" w:cs="Cambria"/>
        <w:b w:val="0"/>
        <w:bCs w:val="0"/>
        <w:color w:val="00000A"/>
        <w:sz w:val="24"/>
        <w:szCs w:val="24"/>
        <w:lang w:eastAsia="pl-PL"/>
      </w:rPr>
    </w:lvl>
    <w:lvl w:ilvl="3">
      <w:start w:val="1"/>
      <w:numFmt w:val="decimal"/>
      <w:lvlText w:val="%4)"/>
      <w:lvlJc w:val="left"/>
      <w:pPr>
        <w:tabs>
          <w:tab w:val="num" w:pos="1800"/>
        </w:tabs>
        <w:ind w:left="1800" w:hanging="360"/>
      </w:pPr>
      <w:rPr>
        <w:rFonts w:ascii="Cambria" w:eastAsia="Cambria" w:hAnsi="Cambria" w:cs="Cambria"/>
        <w:b w:val="0"/>
        <w:bCs w:val="0"/>
        <w:color w:val="00000A"/>
        <w:sz w:val="24"/>
        <w:szCs w:val="24"/>
        <w:lang w:eastAsia="pl-PL"/>
      </w:rPr>
    </w:lvl>
    <w:lvl w:ilvl="4">
      <w:start w:val="1"/>
      <w:numFmt w:val="decimal"/>
      <w:lvlText w:val="%5)"/>
      <w:lvlJc w:val="left"/>
      <w:pPr>
        <w:tabs>
          <w:tab w:val="num" w:pos="2160"/>
        </w:tabs>
        <w:ind w:left="2160" w:hanging="360"/>
      </w:pPr>
      <w:rPr>
        <w:rFonts w:ascii="Cambria" w:eastAsia="Cambria" w:hAnsi="Cambria" w:cs="Cambria"/>
        <w:b w:val="0"/>
        <w:bCs w:val="0"/>
        <w:color w:val="00000A"/>
        <w:sz w:val="24"/>
        <w:szCs w:val="24"/>
        <w:lang w:eastAsia="pl-PL"/>
      </w:rPr>
    </w:lvl>
    <w:lvl w:ilvl="5">
      <w:start w:val="1"/>
      <w:numFmt w:val="decimal"/>
      <w:lvlText w:val="%6)"/>
      <w:lvlJc w:val="left"/>
      <w:pPr>
        <w:tabs>
          <w:tab w:val="num" w:pos="2520"/>
        </w:tabs>
        <w:ind w:left="2520" w:hanging="360"/>
      </w:pPr>
      <w:rPr>
        <w:rFonts w:ascii="Cambria" w:eastAsia="Cambria" w:hAnsi="Cambria" w:cs="Cambria"/>
        <w:b w:val="0"/>
        <w:bCs w:val="0"/>
        <w:color w:val="00000A"/>
        <w:sz w:val="24"/>
        <w:szCs w:val="24"/>
        <w:lang w:eastAsia="pl-PL"/>
      </w:rPr>
    </w:lvl>
    <w:lvl w:ilvl="6">
      <w:start w:val="1"/>
      <w:numFmt w:val="decimal"/>
      <w:lvlText w:val="%7)"/>
      <w:lvlJc w:val="left"/>
      <w:pPr>
        <w:tabs>
          <w:tab w:val="num" w:pos="2880"/>
        </w:tabs>
        <w:ind w:left="2880" w:hanging="360"/>
      </w:pPr>
      <w:rPr>
        <w:rFonts w:ascii="Cambria" w:eastAsia="Cambria" w:hAnsi="Cambria" w:cs="Cambria"/>
        <w:b w:val="0"/>
        <w:bCs w:val="0"/>
        <w:color w:val="00000A"/>
        <w:sz w:val="24"/>
        <w:szCs w:val="24"/>
        <w:lang w:eastAsia="pl-PL"/>
      </w:rPr>
    </w:lvl>
    <w:lvl w:ilvl="7">
      <w:start w:val="1"/>
      <w:numFmt w:val="decimal"/>
      <w:lvlText w:val="%8)"/>
      <w:lvlJc w:val="left"/>
      <w:pPr>
        <w:tabs>
          <w:tab w:val="num" w:pos="3240"/>
        </w:tabs>
        <w:ind w:left="3240" w:hanging="360"/>
      </w:pPr>
      <w:rPr>
        <w:rFonts w:ascii="Cambria" w:eastAsia="Cambria" w:hAnsi="Cambria" w:cs="Cambria"/>
        <w:b w:val="0"/>
        <w:bCs w:val="0"/>
        <w:color w:val="00000A"/>
        <w:sz w:val="24"/>
        <w:szCs w:val="24"/>
        <w:lang w:eastAsia="pl-PL"/>
      </w:rPr>
    </w:lvl>
    <w:lvl w:ilvl="8">
      <w:start w:val="1"/>
      <w:numFmt w:val="decimal"/>
      <w:lvlText w:val="%9)"/>
      <w:lvlJc w:val="left"/>
      <w:pPr>
        <w:tabs>
          <w:tab w:val="num" w:pos="3600"/>
        </w:tabs>
        <w:ind w:left="3600" w:hanging="360"/>
      </w:pPr>
      <w:rPr>
        <w:rFonts w:ascii="Cambria" w:eastAsia="Cambria" w:hAnsi="Cambria" w:cs="Cambria"/>
        <w:b w:val="0"/>
        <w:bCs w:val="0"/>
        <w:color w:val="00000A"/>
        <w:sz w:val="24"/>
        <w:szCs w:val="24"/>
        <w:lang w:eastAsia="pl-PL"/>
      </w:rPr>
    </w:lvl>
  </w:abstractNum>
  <w:abstractNum w:abstractNumId="71" w15:restartNumberingAfterBreak="0">
    <w:nsid w:val="00000048"/>
    <w:multiLevelType w:val="multilevel"/>
    <w:tmpl w:val="00000048"/>
    <w:name w:val="WW8Num72"/>
    <w:lvl w:ilvl="0">
      <w:start w:val="1"/>
      <w:numFmt w:val="decimal"/>
      <w:lvlText w:val="%1)"/>
      <w:lvlJc w:val="left"/>
      <w:pPr>
        <w:tabs>
          <w:tab w:val="num" w:pos="720"/>
        </w:tabs>
        <w:ind w:left="720" w:hanging="360"/>
      </w:pPr>
      <w:rPr>
        <w:rFonts w:ascii="Cambria" w:eastAsia="Cambria" w:hAnsi="Cambria" w:cs="Cambria"/>
        <w:b w:val="0"/>
        <w:bCs w:val="0"/>
        <w:sz w:val="24"/>
        <w:szCs w:val="24"/>
      </w:rPr>
    </w:lvl>
    <w:lvl w:ilvl="1">
      <w:start w:val="1"/>
      <w:numFmt w:val="decimal"/>
      <w:lvlText w:val="%2)"/>
      <w:lvlJc w:val="left"/>
      <w:pPr>
        <w:tabs>
          <w:tab w:val="num" w:pos="1080"/>
        </w:tabs>
        <w:ind w:left="1080" w:hanging="360"/>
      </w:pPr>
      <w:rPr>
        <w:rFonts w:ascii="Cambria" w:eastAsia="Cambria" w:hAnsi="Cambria" w:cs="Cambria"/>
        <w:b w:val="0"/>
        <w:bCs w:val="0"/>
        <w:sz w:val="24"/>
        <w:szCs w:val="24"/>
      </w:rPr>
    </w:lvl>
    <w:lvl w:ilvl="2">
      <w:start w:val="1"/>
      <w:numFmt w:val="decimal"/>
      <w:lvlText w:val="%3)"/>
      <w:lvlJc w:val="left"/>
      <w:pPr>
        <w:tabs>
          <w:tab w:val="num" w:pos="1440"/>
        </w:tabs>
        <w:ind w:left="1440" w:hanging="360"/>
      </w:pPr>
      <w:rPr>
        <w:rFonts w:ascii="Cambria" w:eastAsia="Cambria" w:hAnsi="Cambria" w:cs="Cambria"/>
        <w:b w:val="0"/>
        <w:bCs w:val="0"/>
        <w:sz w:val="24"/>
        <w:szCs w:val="24"/>
      </w:rPr>
    </w:lvl>
    <w:lvl w:ilvl="3">
      <w:start w:val="1"/>
      <w:numFmt w:val="decimal"/>
      <w:lvlText w:val="%4)"/>
      <w:lvlJc w:val="left"/>
      <w:pPr>
        <w:tabs>
          <w:tab w:val="num" w:pos="1800"/>
        </w:tabs>
        <w:ind w:left="1800" w:hanging="360"/>
      </w:pPr>
      <w:rPr>
        <w:rFonts w:ascii="Cambria" w:eastAsia="Cambria" w:hAnsi="Cambria" w:cs="Cambria"/>
        <w:b w:val="0"/>
        <w:bCs w:val="0"/>
        <w:sz w:val="24"/>
        <w:szCs w:val="24"/>
      </w:rPr>
    </w:lvl>
    <w:lvl w:ilvl="4">
      <w:start w:val="1"/>
      <w:numFmt w:val="decimal"/>
      <w:lvlText w:val="%5)"/>
      <w:lvlJc w:val="left"/>
      <w:pPr>
        <w:tabs>
          <w:tab w:val="num" w:pos="2160"/>
        </w:tabs>
        <w:ind w:left="2160" w:hanging="360"/>
      </w:pPr>
      <w:rPr>
        <w:rFonts w:ascii="Cambria" w:eastAsia="Cambria" w:hAnsi="Cambria" w:cs="Cambria"/>
        <w:b w:val="0"/>
        <w:bCs w:val="0"/>
        <w:sz w:val="24"/>
        <w:szCs w:val="24"/>
      </w:rPr>
    </w:lvl>
    <w:lvl w:ilvl="5">
      <w:start w:val="1"/>
      <w:numFmt w:val="decimal"/>
      <w:lvlText w:val="%6)"/>
      <w:lvlJc w:val="left"/>
      <w:pPr>
        <w:tabs>
          <w:tab w:val="num" w:pos="2520"/>
        </w:tabs>
        <w:ind w:left="2520" w:hanging="360"/>
      </w:pPr>
      <w:rPr>
        <w:rFonts w:ascii="Cambria" w:eastAsia="Cambria" w:hAnsi="Cambria" w:cs="Cambria"/>
        <w:b w:val="0"/>
        <w:bCs w:val="0"/>
        <w:sz w:val="24"/>
        <w:szCs w:val="24"/>
      </w:rPr>
    </w:lvl>
    <w:lvl w:ilvl="6">
      <w:start w:val="1"/>
      <w:numFmt w:val="decimal"/>
      <w:lvlText w:val="%7)"/>
      <w:lvlJc w:val="left"/>
      <w:pPr>
        <w:tabs>
          <w:tab w:val="num" w:pos="2880"/>
        </w:tabs>
        <w:ind w:left="2880" w:hanging="360"/>
      </w:pPr>
      <w:rPr>
        <w:rFonts w:ascii="Cambria" w:eastAsia="Cambria" w:hAnsi="Cambria" w:cs="Cambria"/>
        <w:b w:val="0"/>
        <w:bCs w:val="0"/>
        <w:sz w:val="24"/>
        <w:szCs w:val="24"/>
      </w:rPr>
    </w:lvl>
    <w:lvl w:ilvl="7">
      <w:start w:val="1"/>
      <w:numFmt w:val="decimal"/>
      <w:lvlText w:val="%8)"/>
      <w:lvlJc w:val="left"/>
      <w:pPr>
        <w:tabs>
          <w:tab w:val="num" w:pos="3240"/>
        </w:tabs>
        <w:ind w:left="3240" w:hanging="360"/>
      </w:pPr>
      <w:rPr>
        <w:rFonts w:ascii="Cambria" w:eastAsia="Cambria" w:hAnsi="Cambria" w:cs="Cambria"/>
        <w:b w:val="0"/>
        <w:bCs w:val="0"/>
        <w:sz w:val="24"/>
        <w:szCs w:val="24"/>
      </w:rPr>
    </w:lvl>
    <w:lvl w:ilvl="8">
      <w:start w:val="1"/>
      <w:numFmt w:val="decimal"/>
      <w:lvlText w:val="%9)"/>
      <w:lvlJc w:val="left"/>
      <w:pPr>
        <w:tabs>
          <w:tab w:val="num" w:pos="3600"/>
        </w:tabs>
        <w:ind w:left="3600" w:hanging="360"/>
      </w:pPr>
      <w:rPr>
        <w:rFonts w:ascii="Cambria" w:eastAsia="Cambria" w:hAnsi="Cambria" w:cs="Cambria"/>
        <w:b w:val="0"/>
        <w:bCs w:val="0"/>
        <w:sz w:val="24"/>
        <w:szCs w:val="24"/>
      </w:rPr>
    </w:lvl>
  </w:abstractNum>
  <w:abstractNum w:abstractNumId="72" w15:restartNumberingAfterBreak="0">
    <w:nsid w:val="00000049"/>
    <w:multiLevelType w:val="multilevel"/>
    <w:tmpl w:val="00000049"/>
    <w:name w:val="WW8Num73"/>
    <w:lvl w:ilvl="0">
      <w:start w:val="5"/>
      <w:numFmt w:val="decimal"/>
      <w:lvlText w:val="%1)"/>
      <w:lvlJc w:val="left"/>
      <w:pPr>
        <w:tabs>
          <w:tab w:val="num" w:pos="720"/>
        </w:tabs>
        <w:ind w:left="720" w:hanging="360"/>
      </w:pPr>
      <w:rPr>
        <w:rFonts w:ascii="Cambria" w:eastAsia="Cambria" w:hAnsi="Cambria" w:cs="Cambria"/>
        <w:b w:val="0"/>
        <w:bCs w:val="0"/>
        <w:sz w:val="24"/>
        <w:szCs w:val="24"/>
      </w:rPr>
    </w:lvl>
    <w:lvl w:ilvl="1">
      <w:start w:val="1"/>
      <w:numFmt w:val="decimal"/>
      <w:lvlText w:val="%2)"/>
      <w:lvlJc w:val="left"/>
      <w:pPr>
        <w:tabs>
          <w:tab w:val="num" w:pos="1080"/>
        </w:tabs>
        <w:ind w:left="1080" w:hanging="360"/>
      </w:pPr>
      <w:rPr>
        <w:rFonts w:ascii="Cambria" w:eastAsia="Cambria" w:hAnsi="Cambria" w:cs="Cambria"/>
        <w:b w:val="0"/>
        <w:bCs w:val="0"/>
        <w:sz w:val="24"/>
        <w:szCs w:val="24"/>
      </w:rPr>
    </w:lvl>
    <w:lvl w:ilvl="2">
      <w:start w:val="1"/>
      <w:numFmt w:val="decimal"/>
      <w:lvlText w:val="%3)"/>
      <w:lvlJc w:val="left"/>
      <w:pPr>
        <w:tabs>
          <w:tab w:val="num" w:pos="1440"/>
        </w:tabs>
        <w:ind w:left="1440" w:hanging="360"/>
      </w:pPr>
      <w:rPr>
        <w:rFonts w:ascii="Cambria" w:eastAsia="Cambria" w:hAnsi="Cambria" w:cs="Cambria"/>
        <w:b w:val="0"/>
        <w:bCs w:val="0"/>
        <w:sz w:val="24"/>
        <w:szCs w:val="24"/>
      </w:rPr>
    </w:lvl>
    <w:lvl w:ilvl="3">
      <w:start w:val="1"/>
      <w:numFmt w:val="decimal"/>
      <w:lvlText w:val="%4)"/>
      <w:lvlJc w:val="left"/>
      <w:pPr>
        <w:tabs>
          <w:tab w:val="num" w:pos="1800"/>
        </w:tabs>
        <w:ind w:left="1800" w:hanging="360"/>
      </w:pPr>
      <w:rPr>
        <w:rFonts w:ascii="Cambria" w:eastAsia="Cambria" w:hAnsi="Cambria" w:cs="Cambria"/>
        <w:b w:val="0"/>
        <w:bCs w:val="0"/>
        <w:sz w:val="24"/>
        <w:szCs w:val="24"/>
      </w:rPr>
    </w:lvl>
    <w:lvl w:ilvl="4">
      <w:start w:val="1"/>
      <w:numFmt w:val="decimal"/>
      <w:lvlText w:val="%5)"/>
      <w:lvlJc w:val="left"/>
      <w:pPr>
        <w:tabs>
          <w:tab w:val="num" w:pos="2160"/>
        </w:tabs>
        <w:ind w:left="2160" w:hanging="360"/>
      </w:pPr>
      <w:rPr>
        <w:rFonts w:ascii="Cambria" w:eastAsia="Cambria" w:hAnsi="Cambria" w:cs="Cambria"/>
        <w:b w:val="0"/>
        <w:bCs w:val="0"/>
        <w:sz w:val="24"/>
        <w:szCs w:val="24"/>
      </w:rPr>
    </w:lvl>
    <w:lvl w:ilvl="5">
      <w:start w:val="1"/>
      <w:numFmt w:val="decimal"/>
      <w:lvlText w:val="%6)"/>
      <w:lvlJc w:val="left"/>
      <w:pPr>
        <w:tabs>
          <w:tab w:val="num" w:pos="2520"/>
        </w:tabs>
        <w:ind w:left="2520" w:hanging="360"/>
      </w:pPr>
      <w:rPr>
        <w:rFonts w:ascii="Cambria" w:eastAsia="Cambria" w:hAnsi="Cambria" w:cs="Cambria"/>
        <w:b w:val="0"/>
        <w:bCs w:val="0"/>
        <w:sz w:val="24"/>
        <w:szCs w:val="24"/>
      </w:rPr>
    </w:lvl>
    <w:lvl w:ilvl="6">
      <w:start w:val="1"/>
      <w:numFmt w:val="decimal"/>
      <w:lvlText w:val="%7)"/>
      <w:lvlJc w:val="left"/>
      <w:pPr>
        <w:tabs>
          <w:tab w:val="num" w:pos="2880"/>
        </w:tabs>
        <w:ind w:left="2880" w:hanging="360"/>
      </w:pPr>
      <w:rPr>
        <w:rFonts w:ascii="Cambria" w:eastAsia="Cambria" w:hAnsi="Cambria" w:cs="Cambria"/>
        <w:b w:val="0"/>
        <w:bCs w:val="0"/>
        <w:sz w:val="24"/>
        <w:szCs w:val="24"/>
      </w:rPr>
    </w:lvl>
    <w:lvl w:ilvl="7">
      <w:start w:val="1"/>
      <w:numFmt w:val="decimal"/>
      <w:lvlText w:val="%8)"/>
      <w:lvlJc w:val="left"/>
      <w:pPr>
        <w:tabs>
          <w:tab w:val="num" w:pos="3240"/>
        </w:tabs>
        <w:ind w:left="3240" w:hanging="360"/>
      </w:pPr>
      <w:rPr>
        <w:rFonts w:ascii="Cambria" w:eastAsia="Cambria" w:hAnsi="Cambria" w:cs="Cambria"/>
        <w:b w:val="0"/>
        <w:bCs w:val="0"/>
        <w:sz w:val="24"/>
        <w:szCs w:val="24"/>
      </w:rPr>
    </w:lvl>
    <w:lvl w:ilvl="8">
      <w:start w:val="1"/>
      <w:numFmt w:val="decimal"/>
      <w:lvlText w:val="%9)"/>
      <w:lvlJc w:val="left"/>
      <w:pPr>
        <w:tabs>
          <w:tab w:val="num" w:pos="3600"/>
        </w:tabs>
        <w:ind w:left="3600" w:hanging="360"/>
      </w:pPr>
      <w:rPr>
        <w:rFonts w:ascii="Cambria" w:eastAsia="Cambria" w:hAnsi="Cambria" w:cs="Cambria"/>
        <w:b w:val="0"/>
        <w:bCs w:val="0"/>
        <w:sz w:val="24"/>
        <w:szCs w:val="24"/>
      </w:rPr>
    </w:lvl>
  </w:abstractNum>
  <w:abstractNum w:abstractNumId="73" w15:restartNumberingAfterBreak="0">
    <w:nsid w:val="0000004A"/>
    <w:multiLevelType w:val="multilevel"/>
    <w:tmpl w:val="0000004A"/>
    <w:name w:val="WW8Num74"/>
    <w:lvl w:ilvl="0">
      <w:start w:val="6"/>
      <w:numFmt w:val="decimal"/>
      <w:lvlText w:val="%1)"/>
      <w:lvlJc w:val="left"/>
      <w:pPr>
        <w:tabs>
          <w:tab w:val="num" w:pos="720"/>
        </w:tabs>
        <w:ind w:left="720" w:hanging="360"/>
      </w:pPr>
      <w:rPr>
        <w:rFonts w:ascii="Cambria" w:eastAsia="Cambria" w:hAnsi="Cambria" w:cs="Cambria"/>
        <w:b w:val="0"/>
        <w:bCs w:val="0"/>
        <w:sz w:val="24"/>
        <w:szCs w:val="24"/>
      </w:rPr>
    </w:lvl>
    <w:lvl w:ilvl="1">
      <w:start w:val="1"/>
      <w:numFmt w:val="decimal"/>
      <w:lvlText w:val="%2)"/>
      <w:lvlJc w:val="left"/>
      <w:pPr>
        <w:tabs>
          <w:tab w:val="num" w:pos="1080"/>
        </w:tabs>
        <w:ind w:left="1080" w:hanging="360"/>
      </w:pPr>
      <w:rPr>
        <w:rFonts w:ascii="Cambria" w:eastAsia="Cambria" w:hAnsi="Cambria" w:cs="Cambria"/>
        <w:b w:val="0"/>
        <w:bCs w:val="0"/>
        <w:sz w:val="24"/>
        <w:szCs w:val="24"/>
      </w:rPr>
    </w:lvl>
    <w:lvl w:ilvl="2">
      <w:start w:val="1"/>
      <w:numFmt w:val="decimal"/>
      <w:lvlText w:val="%3)"/>
      <w:lvlJc w:val="left"/>
      <w:pPr>
        <w:tabs>
          <w:tab w:val="num" w:pos="1440"/>
        </w:tabs>
        <w:ind w:left="1440" w:hanging="360"/>
      </w:pPr>
      <w:rPr>
        <w:rFonts w:ascii="Cambria" w:eastAsia="Cambria" w:hAnsi="Cambria" w:cs="Cambria"/>
        <w:b w:val="0"/>
        <w:bCs w:val="0"/>
        <w:sz w:val="24"/>
        <w:szCs w:val="24"/>
      </w:rPr>
    </w:lvl>
    <w:lvl w:ilvl="3">
      <w:start w:val="1"/>
      <w:numFmt w:val="decimal"/>
      <w:lvlText w:val="%4)"/>
      <w:lvlJc w:val="left"/>
      <w:pPr>
        <w:tabs>
          <w:tab w:val="num" w:pos="1800"/>
        </w:tabs>
        <w:ind w:left="1800" w:hanging="360"/>
      </w:pPr>
      <w:rPr>
        <w:rFonts w:ascii="Cambria" w:eastAsia="Cambria" w:hAnsi="Cambria" w:cs="Cambria"/>
        <w:b w:val="0"/>
        <w:bCs w:val="0"/>
        <w:sz w:val="24"/>
        <w:szCs w:val="24"/>
      </w:rPr>
    </w:lvl>
    <w:lvl w:ilvl="4">
      <w:start w:val="1"/>
      <w:numFmt w:val="decimal"/>
      <w:lvlText w:val="%5)"/>
      <w:lvlJc w:val="left"/>
      <w:pPr>
        <w:tabs>
          <w:tab w:val="num" w:pos="2160"/>
        </w:tabs>
        <w:ind w:left="2160" w:hanging="360"/>
      </w:pPr>
      <w:rPr>
        <w:rFonts w:ascii="Cambria" w:eastAsia="Cambria" w:hAnsi="Cambria" w:cs="Cambria"/>
        <w:b w:val="0"/>
        <w:bCs w:val="0"/>
        <w:sz w:val="24"/>
        <w:szCs w:val="24"/>
      </w:rPr>
    </w:lvl>
    <w:lvl w:ilvl="5">
      <w:start w:val="1"/>
      <w:numFmt w:val="decimal"/>
      <w:lvlText w:val="%6)"/>
      <w:lvlJc w:val="left"/>
      <w:pPr>
        <w:tabs>
          <w:tab w:val="num" w:pos="2520"/>
        </w:tabs>
        <w:ind w:left="2520" w:hanging="360"/>
      </w:pPr>
      <w:rPr>
        <w:rFonts w:ascii="Cambria" w:eastAsia="Cambria" w:hAnsi="Cambria" w:cs="Cambria"/>
        <w:b w:val="0"/>
        <w:bCs w:val="0"/>
        <w:sz w:val="24"/>
        <w:szCs w:val="24"/>
      </w:rPr>
    </w:lvl>
    <w:lvl w:ilvl="6">
      <w:start w:val="1"/>
      <w:numFmt w:val="decimal"/>
      <w:lvlText w:val="%7)"/>
      <w:lvlJc w:val="left"/>
      <w:pPr>
        <w:tabs>
          <w:tab w:val="num" w:pos="2880"/>
        </w:tabs>
        <w:ind w:left="2880" w:hanging="360"/>
      </w:pPr>
      <w:rPr>
        <w:rFonts w:ascii="Cambria" w:eastAsia="Cambria" w:hAnsi="Cambria" w:cs="Cambria"/>
        <w:b w:val="0"/>
        <w:bCs w:val="0"/>
        <w:sz w:val="24"/>
        <w:szCs w:val="24"/>
      </w:rPr>
    </w:lvl>
    <w:lvl w:ilvl="7">
      <w:start w:val="1"/>
      <w:numFmt w:val="decimal"/>
      <w:lvlText w:val="%8)"/>
      <w:lvlJc w:val="left"/>
      <w:pPr>
        <w:tabs>
          <w:tab w:val="num" w:pos="3240"/>
        </w:tabs>
        <w:ind w:left="3240" w:hanging="360"/>
      </w:pPr>
      <w:rPr>
        <w:rFonts w:ascii="Cambria" w:eastAsia="Cambria" w:hAnsi="Cambria" w:cs="Cambria"/>
        <w:b w:val="0"/>
        <w:bCs w:val="0"/>
        <w:sz w:val="24"/>
        <w:szCs w:val="24"/>
      </w:rPr>
    </w:lvl>
    <w:lvl w:ilvl="8">
      <w:start w:val="1"/>
      <w:numFmt w:val="decimal"/>
      <w:lvlText w:val="%9)"/>
      <w:lvlJc w:val="left"/>
      <w:pPr>
        <w:tabs>
          <w:tab w:val="num" w:pos="3600"/>
        </w:tabs>
        <w:ind w:left="3600" w:hanging="360"/>
      </w:pPr>
      <w:rPr>
        <w:rFonts w:ascii="Cambria" w:eastAsia="Cambria" w:hAnsi="Cambria" w:cs="Cambria"/>
        <w:b w:val="0"/>
        <w:bCs w:val="0"/>
        <w:sz w:val="24"/>
        <w:szCs w:val="24"/>
      </w:rPr>
    </w:lvl>
  </w:abstractNum>
  <w:abstractNum w:abstractNumId="74" w15:restartNumberingAfterBreak="0">
    <w:nsid w:val="0000004B"/>
    <w:multiLevelType w:val="multilevel"/>
    <w:tmpl w:val="0000004B"/>
    <w:name w:val="WW8Num75"/>
    <w:lvl w:ilvl="0">
      <w:start w:val="7"/>
      <w:numFmt w:val="decimal"/>
      <w:lvlText w:val="%1)"/>
      <w:lvlJc w:val="left"/>
      <w:pPr>
        <w:tabs>
          <w:tab w:val="num" w:pos="720"/>
        </w:tabs>
        <w:ind w:left="720" w:hanging="360"/>
      </w:pPr>
      <w:rPr>
        <w:rFonts w:ascii="Cambria" w:eastAsia="Cambria" w:hAnsi="Cambria" w:cs="Cambria"/>
        <w:b w:val="0"/>
        <w:bCs w:val="0"/>
        <w:sz w:val="24"/>
        <w:szCs w:val="24"/>
      </w:rPr>
    </w:lvl>
    <w:lvl w:ilvl="1">
      <w:start w:val="1"/>
      <w:numFmt w:val="decimal"/>
      <w:lvlText w:val="%2)"/>
      <w:lvlJc w:val="left"/>
      <w:pPr>
        <w:tabs>
          <w:tab w:val="num" w:pos="1080"/>
        </w:tabs>
        <w:ind w:left="1080" w:hanging="360"/>
      </w:pPr>
      <w:rPr>
        <w:rFonts w:ascii="Cambria" w:eastAsia="Cambria" w:hAnsi="Cambria" w:cs="Cambria"/>
        <w:b w:val="0"/>
        <w:bCs w:val="0"/>
        <w:sz w:val="24"/>
        <w:szCs w:val="24"/>
      </w:rPr>
    </w:lvl>
    <w:lvl w:ilvl="2">
      <w:start w:val="1"/>
      <w:numFmt w:val="decimal"/>
      <w:lvlText w:val="%3)"/>
      <w:lvlJc w:val="left"/>
      <w:pPr>
        <w:tabs>
          <w:tab w:val="num" w:pos="1440"/>
        </w:tabs>
        <w:ind w:left="1440" w:hanging="360"/>
      </w:pPr>
      <w:rPr>
        <w:rFonts w:ascii="Cambria" w:eastAsia="Cambria" w:hAnsi="Cambria" w:cs="Cambria"/>
        <w:b w:val="0"/>
        <w:bCs w:val="0"/>
        <w:sz w:val="24"/>
        <w:szCs w:val="24"/>
      </w:rPr>
    </w:lvl>
    <w:lvl w:ilvl="3">
      <w:start w:val="1"/>
      <w:numFmt w:val="decimal"/>
      <w:lvlText w:val="%4)"/>
      <w:lvlJc w:val="left"/>
      <w:pPr>
        <w:tabs>
          <w:tab w:val="num" w:pos="1800"/>
        </w:tabs>
        <w:ind w:left="1800" w:hanging="360"/>
      </w:pPr>
      <w:rPr>
        <w:rFonts w:ascii="Cambria" w:eastAsia="Cambria" w:hAnsi="Cambria" w:cs="Cambria"/>
        <w:b w:val="0"/>
        <w:bCs w:val="0"/>
        <w:sz w:val="24"/>
        <w:szCs w:val="24"/>
      </w:rPr>
    </w:lvl>
    <w:lvl w:ilvl="4">
      <w:start w:val="1"/>
      <w:numFmt w:val="decimal"/>
      <w:lvlText w:val="%5)"/>
      <w:lvlJc w:val="left"/>
      <w:pPr>
        <w:tabs>
          <w:tab w:val="num" w:pos="2160"/>
        </w:tabs>
        <w:ind w:left="2160" w:hanging="360"/>
      </w:pPr>
      <w:rPr>
        <w:rFonts w:ascii="Cambria" w:eastAsia="Cambria" w:hAnsi="Cambria" w:cs="Cambria"/>
        <w:b w:val="0"/>
        <w:bCs w:val="0"/>
        <w:sz w:val="24"/>
        <w:szCs w:val="24"/>
      </w:rPr>
    </w:lvl>
    <w:lvl w:ilvl="5">
      <w:start w:val="1"/>
      <w:numFmt w:val="decimal"/>
      <w:lvlText w:val="%6)"/>
      <w:lvlJc w:val="left"/>
      <w:pPr>
        <w:tabs>
          <w:tab w:val="num" w:pos="2520"/>
        </w:tabs>
        <w:ind w:left="2520" w:hanging="360"/>
      </w:pPr>
      <w:rPr>
        <w:rFonts w:ascii="Cambria" w:eastAsia="Cambria" w:hAnsi="Cambria" w:cs="Cambria"/>
        <w:b w:val="0"/>
        <w:bCs w:val="0"/>
        <w:sz w:val="24"/>
        <w:szCs w:val="24"/>
      </w:rPr>
    </w:lvl>
    <w:lvl w:ilvl="6">
      <w:start w:val="1"/>
      <w:numFmt w:val="decimal"/>
      <w:lvlText w:val="%7)"/>
      <w:lvlJc w:val="left"/>
      <w:pPr>
        <w:tabs>
          <w:tab w:val="num" w:pos="2880"/>
        </w:tabs>
        <w:ind w:left="2880" w:hanging="360"/>
      </w:pPr>
      <w:rPr>
        <w:rFonts w:ascii="Cambria" w:eastAsia="Cambria" w:hAnsi="Cambria" w:cs="Cambria"/>
        <w:b w:val="0"/>
        <w:bCs w:val="0"/>
        <w:sz w:val="24"/>
        <w:szCs w:val="24"/>
      </w:rPr>
    </w:lvl>
    <w:lvl w:ilvl="7">
      <w:start w:val="1"/>
      <w:numFmt w:val="decimal"/>
      <w:lvlText w:val="%8)"/>
      <w:lvlJc w:val="left"/>
      <w:pPr>
        <w:tabs>
          <w:tab w:val="num" w:pos="3240"/>
        </w:tabs>
        <w:ind w:left="3240" w:hanging="360"/>
      </w:pPr>
      <w:rPr>
        <w:rFonts w:ascii="Cambria" w:eastAsia="Cambria" w:hAnsi="Cambria" w:cs="Cambria"/>
        <w:b w:val="0"/>
        <w:bCs w:val="0"/>
        <w:sz w:val="24"/>
        <w:szCs w:val="24"/>
      </w:rPr>
    </w:lvl>
    <w:lvl w:ilvl="8">
      <w:start w:val="1"/>
      <w:numFmt w:val="decimal"/>
      <w:lvlText w:val="%9)"/>
      <w:lvlJc w:val="left"/>
      <w:pPr>
        <w:tabs>
          <w:tab w:val="num" w:pos="3600"/>
        </w:tabs>
        <w:ind w:left="3600" w:hanging="360"/>
      </w:pPr>
      <w:rPr>
        <w:rFonts w:ascii="Cambria" w:eastAsia="Cambria" w:hAnsi="Cambria" w:cs="Cambria"/>
        <w:b w:val="0"/>
        <w:bCs w:val="0"/>
        <w:sz w:val="24"/>
        <w:szCs w:val="24"/>
      </w:rPr>
    </w:lvl>
  </w:abstractNum>
  <w:abstractNum w:abstractNumId="75" w15:restartNumberingAfterBreak="0">
    <w:nsid w:val="0000004C"/>
    <w:multiLevelType w:val="multilevel"/>
    <w:tmpl w:val="0000004C"/>
    <w:name w:val="WW8Num76"/>
    <w:lvl w:ilvl="0">
      <w:start w:val="1"/>
      <w:numFmt w:val="lowerLetter"/>
      <w:lvlText w:val="%1)"/>
      <w:lvlJc w:val="left"/>
      <w:pPr>
        <w:tabs>
          <w:tab w:val="num" w:pos="720"/>
        </w:tabs>
        <w:ind w:left="720" w:hanging="360"/>
      </w:pPr>
      <w:rPr>
        <w:rFonts w:ascii="Cambria" w:eastAsia="Cambria" w:hAnsi="Cambria" w:cs="Cambria"/>
        <w:b w:val="0"/>
        <w:bCs w:val="0"/>
        <w:color w:val="000000"/>
        <w:sz w:val="24"/>
        <w:szCs w:val="24"/>
      </w:rPr>
    </w:lvl>
    <w:lvl w:ilvl="1">
      <w:start w:val="1"/>
      <w:numFmt w:val="lowerLetter"/>
      <w:lvlText w:val="%2)"/>
      <w:lvlJc w:val="left"/>
      <w:pPr>
        <w:tabs>
          <w:tab w:val="num" w:pos="1080"/>
        </w:tabs>
        <w:ind w:left="1080" w:hanging="360"/>
      </w:pPr>
      <w:rPr>
        <w:rFonts w:ascii="Cambria" w:eastAsia="Cambria" w:hAnsi="Cambria" w:cs="Cambria"/>
        <w:b w:val="0"/>
        <w:bCs w:val="0"/>
        <w:color w:val="000000"/>
        <w:sz w:val="24"/>
        <w:szCs w:val="24"/>
      </w:rPr>
    </w:lvl>
    <w:lvl w:ilvl="2">
      <w:start w:val="1"/>
      <w:numFmt w:val="lowerLetter"/>
      <w:lvlText w:val="%3)"/>
      <w:lvlJc w:val="left"/>
      <w:pPr>
        <w:tabs>
          <w:tab w:val="num" w:pos="1440"/>
        </w:tabs>
        <w:ind w:left="1440" w:hanging="360"/>
      </w:pPr>
      <w:rPr>
        <w:rFonts w:ascii="Cambria" w:eastAsia="Cambria" w:hAnsi="Cambria" w:cs="Cambria"/>
        <w:b w:val="0"/>
        <w:bCs w:val="0"/>
        <w:color w:val="000000"/>
        <w:sz w:val="24"/>
        <w:szCs w:val="24"/>
      </w:rPr>
    </w:lvl>
    <w:lvl w:ilvl="3">
      <w:start w:val="1"/>
      <w:numFmt w:val="lowerLetter"/>
      <w:lvlText w:val="%4)"/>
      <w:lvlJc w:val="left"/>
      <w:pPr>
        <w:tabs>
          <w:tab w:val="num" w:pos="1800"/>
        </w:tabs>
        <w:ind w:left="1800" w:hanging="360"/>
      </w:pPr>
      <w:rPr>
        <w:rFonts w:ascii="Cambria" w:eastAsia="Cambria" w:hAnsi="Cambria" w:cs="Cambria"/>
        <w:b w:val="0"/>
        <w:bCs w:val="0"/>
        <w:color w:val="000000"/>
        <w:sz w:val="24"/>
        <w:szCs w:val="24"/>
      </w:rPr>
    </w:lvl>
    <w:lvl w:ilvl="4">
      <w:start w:val="1"/>
      <w:numFmt w:val="lowerLetter"/>
      <w:lvlText w:val="%5)"/>
      <w:lvlJc w:val="left"/>
      <w:pPr>
        <w:tabs>
          <w:tab w:val="num" w:pos="2160"/>
        </w:tabs>
        <w:ind w:left="2160" w:hanging="360"/>
      </w:pPr>
      <w:rPr>
        <w:rFonts w:ascii="Cambria" w:eastAsia="Cambria" w:hAnsi="Cambria" w:cs="Cambria"/>
        <w:b w:val="0"/>
        <w:bCs w:val="0"/>
        <w:color w:val="000000"/>
        <w:sz w:val="24"/>
        <w:szCs w:val="24"/>
      </w:rPr>
    </w:lvl>
    <w:lvl w:ilvl="5">
      <w:start w:val="1"/>
      <w:numFmt w:val="lowerLetter"/>
      <w:lvlText w:val="%6)"/>
      <w:lvlJc w:val="left"/>
      <w:pPr>
        <w:tabs>
          <w:tab w:val="num" w:pos="2520"/>
        </w:tabs>
        <w:ind w:left="2520" w:hanging="360"/>
      </w:pPr>
      <w:rPr>
        <w:rFonts w:ascii="Cambria" w:eastAsia="Cambria" w:hAnsi="Cambria" w:cs="Cambria"/>
        <w:b w:val="0"/>
        <w:bCs w:val="0"/>
        <w:color w:val="000000"/>
        <w:sz w:val="24"/>
        <w:szCs w:val="24"/>
      </w:rPr>
    </w:lvl>
    <w:lvl w:ilvl="6">
      <w:start w:val="1"/>
      <w:numFmt w:val="lowerLetter"/>
      <w:lvlText w:val="%7)"/>
      <w:lvlJc w:val="left"/>
      <w:pPr>
        <w:tabs>
          <w:tab w:val="num" w:pos="2880"/>
        </w:tabs>
        <w:ind w:left="2880" w:hanging="360"/>
      </w:pPr>
      <w:rPr>
        <w:rFonts w:ascii="Cambria" w:eastAsia="Cambria" w:hAnsi="Cambria" w:cs="Cambria"/>
        <w:b w:val="0"/>
        <w:bCs w:val="0"/>
        <w:color w:val="000000"/>
        <w:sz w:val="24"/>
        <w:szCs w:val="24"/>
      </w:rPr>
    </w:lvl>
    <w:lvl w:ilvl="7">
      <w:start w:val="1"/>
      <w:numFmt w:val="lowerLetter"/>
      <w:lvlText w:val="%8)"/>
      <w:lvlJc w:val="left"/>
      <w:pPr>
        <w:tabs>
          <w:tab w:val="num" w:pos="3240"/>
        </w:tabs>
        <w:ind w:left="3240" w:hanging="360"/>
      </w:pPr>
      <w:rPr>
        <w:rFonts w:ascii="Cambria" w:eastAsia="Cambria" w:hAnsi="Cambria" w:cs="Cambria"/>
        <w:b w:val="0"/>
        <w:bCs w:val="0"/>
        <w:color w:val="000000"/>
        <w:sz w:val="24"/>
        <w:szCs w:val="24"/>
      </w:rPr>
    </w:lvl>
    <w:lvl w:ilvl="8">
      <w:start w:val="1"/>
      <w:numFmt w:val="lowerLetter"/>
      <w:lvlText w:val="%9)"/>
      <w:lvlJc w:val="left"/>
      <w:pPr>
        <w:tabs>
          <w:tab w:val="num" w:pos="3600"/>
        </w:tabs>
        <w:ind w:left="3600" w:hanging="360"/>
      </w:pPr>
      <w:rPr>
        <w:rFonts w:ascii="Cambria" w:eastAsia="Cambria" w:hAnsi="Cambria" w:cs="Cambria"/>
        <w:b w:val="0"/>
        <w:bCs w:val="0"/>
        <w:color w:val="000000"/>
        <w:sz w:val="24"/>
        <w:szCs w:val="24"/>
      </w:rPr>
    </w:lvl>
  </w:abstractNum>
  <w:abstractNum w:abstractNumId="76" w15:restartNumberingAfterBreak="0">
    <w:nsid w:val="0000004D"/>
    <w:multiLevelType w:val="multilevel"/>
    <w:tmpl w:val="0000004D"/>
    <w:name w:val="WW8Num77"/>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77" w15:restartNumberingAfterBreak="0">
    <w:nsid w:val="0000004E"/>
    <w:multiLevelType w:val="multilevel"/>
    <w:tmpl w:val="0000004E"/>
    <w:name w:val="WW8Num78"/>
    <w:lvl w:ilvl="0">
      <w:start w:val="1"/>
      <w:numFmt w:val="lowerLetter"/>
      <w:lvlText w:val="%1)"/>
      <w:lvlJc w:val="left"/>
      <w:pPr>
        <w:tabs>
          <w:tab w:val="num" w:pos="720"/>
        </w:tabs>
        <w:ind w:left="720" w:hanging="360"/>
      </w:pPr>
      <w:rPr>
        <w:rFonts w:ascii="Cambria" w:eastAsia="Cambria" w:hAnsi="Cambria" w:cs="Cambria"/>
        <w:b w:val="0"/>
        <w:bCs w:val="0"/>
        <w:sz w:val="24"/>
        <w:szCs w:val="24"/>
      </w:rPr>
    </w:lvl>
    <w:lvl w:ilvl="1">
      <w:start w:val="1"/>
      <w:numFmt w:val="lowerLetter"/>
      <w:lvlText w:val="%2)"/>
      <w:lvlJc w:val="left"/>
      <w:pPr>
        <w:tabs>
          <w:tab w:val="num" w:pos="1080"/>
        </w:tabs>
        <w:ind w:left="1080" w:hanging="360"/>
      </w:pPr>
      <w:rPr>
        <w:rFonts w:ascii="Cambria" w:eastAsia="Cambria" w:hAnsi="Cambria" w:cs="Cambria"/>
        <w:b w:val="0"/>
        <w:bCs w:val="0"/>
        <w:sz w:val="24"/>
        <w:szCs w:val="24"/>
      </w:rPr>
    </w:lvl>
    <w:lvl w:ilvl="2">
      <w:start w:val="1"/>
      <w:numFmt w:val="lowerLetter"/>
      <w:lvlText w:val="%3)"/>
      <w:lvlJc w:val="left"/>
      <w:pPr>
        <w:tabs>
          <w:tab w:val="num" w:pos="1440"/>
        </w:tabs>
        <w:ind w:left="1440" w:hanging="360"/>
      </w:pPr>
      <w:rPr>
        <w:rFonts w:ascii="Cambria" w:eastAsia="Cambria" w:hAnsi="Cambria" w:cs="Cambria"/>
        <w:b w:val="0"/>
        <w:bCs w:val="0"/>
        <w:sz w:val="24"/>
        <w:szCs w:val="24"/>
      </w:rPr>
    </w:lvl>
    <w:lvl w:ilvl="3">
      <w:start w:val="1"/>
      <w:numFmt w:val="lowerLetter"/>
      <w:lvlText w:val="%4)"/>
      <w:lvlJc w:val="left"/>
      <w:pPr>
        <w:tabs>
          <w:tab w:val="num" w:pos="1800"/>
        </w:tabs>
        <w:ind w:left="1800" w:hanging="360"/>
      </w:pPr>
      <w:rPr>
        <w:rFonts w:ascii="Cambria" w:eastAsia="Cambria" w:hAnsi="Cambria" w:cs="Cambria"/>
        <w:b w:val="0"/>
        <w:bCs w:val="0"/>
        <w:sz w:val="24"/>
        <w:szCs w:val="24"/>
      </w:rPr>
    </w:lvl>
    <w:lvl w:ilvl="4">
      <w:start w:val="1"/>
      <w:numFmt w:val="lowerLetter"/>
      <w:lvlText w:val="%5)"/>
      <w:lvlJc w:val="left"/>
      <w:pPr>
        <w:tabs>
          <w:tab w:val="num" w:pos="2160"/>
        </w:tabs>
        <w:ind w:left="2160" w:hanging="360"/>
      </w:pPr>
      <w:rPr>
        <w:rFonts w:ascii="Cambria" w:eastAsia="Cambria" w:hAnsi="Cambria" w:cs="Cambria"/>
        <w:b w:val="0"/>
        <w:bCs w:val="0"/>
        <w:sz w:val="24"/>
        <w:szCs w:val="24"/>
      </w:rPr>
    </w:lvl>
    <w:lvl w:ilvl="5">
      <w:start w:val="1"/>
      <w:numFmt w:val="lowerLetter"/>
      <w:lvlText w:val="%6)"/>
      <w:lvlJc w:val="left"/>
      <w:pPr>
        <w:tabs>
          <w:tab w:val="num" w:pos="2520"/>
        </w:tabs>
        <w:ind w:left="2520" w:hanging="360"/>
      </w:pPr>
      <w:rPr>
        <w:rFonts w:ascii="Cambria" w:eastAsia="Cambria" w:hAnsi="Cambria" w:cs="Cambria"/>
        <w:b w:val="0"/>
        <w:bCs w:val="0"/>
        <w:sz w:val="24"/>
        <w:szCs w:val="24"/>
      </w:rPr>
    </w:lvl>
    <w:lvl w:ilvl="6">
      <w:start w:val="1"/>
      <w:numFmt w:val="lowerLetter"/>
      <w:lvlText w:val="%7)"/>
      <w:lvlJc w:val="left"/>
      <w:pPr>
        <w:tabs>
          <w:tab w:val="num" w:pos="2880"/>
        </w:tabs>
        <w:ind w:left="2880" w:hanging="360"/>
      </w:pPr>
      <w:rPr>
        <w:rFonts w:ascii="Cambria" w:eastAsia="Cambria" w:hAnsi="Cambria" w:cs="Cambria"/>
        <w:b w:val="0"/>
        <w:bCs w:val="0"/>
        <w:sz w:val="24"/>
        <w:szCs w:val="24"/>
      </w:rPr>
    </w:lvl>
    <w:lvl w:ilvl="7">
      <w:start w:val="1"/>
      <w:numFmt w:val="lowerLetter"/>
      <w:lvlText w:val="%8)"/>
      <w:lvlJc w:val="left"/>
      <w:pPr>
        <w:tabs>
          <w:tab w:val="num" w:pos="3240"/>
        </w:tabs>
        <w:ind w:left="3240" w:hanging="360"/>
      </w:pPr>
      <w:rPr>
        <w:rFonts w:ascii="Cambria" w:eastAsia="Cambria" w:hAnsi="Cambria" w:cs="Cambria"/>
        <w:b w:val="0"/>
        <w:bCs w:val="0"/>
        <w:sz w:val="24"/>
        <w:szCs w:val="24"/>
      </w:rPr>
    </w:lvl>
    <w:lvl w:ilvl="8">
      <w:start w:val="1"/>
      <w:numFmt w:val="lowerLetter"/>
      <w:lvlText w:val="%9)"/>
      <w:lvlJc w:val="left"/>
      <w:pPr>
        <w:tabs>
          <w:tab w:val="num" w:pos="3600"/>
        </w:tabs>
        <w:ind w:left="3600" w:hanging="360"/>
      </w:pPr>
      <w:rPr>
        <w:rFonts w:ascii="Cambria" w:eastAsia="Cambria" w:hAnsi="Cambria" w:cs="Cambria"/>
        <w:b w:val="0"/>
        <w:bCs w:val="0"/>
        <w:sz w:val="24"/>
        <w:szCs w:val="24"/>
      </w:rPr>
    </w:lvl>
  </w:abstractNum>
  <w:abstractNum w:abstractNumId="78" w15:restartNumberingAfterBreak="0">
    <w:nsid w:val="0000004F"/>
    <w:multiLevelType w:val="multilevel"/>
    <w:tmpl w:val="0000004F"/>
    <w:name w:val="WW8Num79"/>
    <w:lvl w:ilvl="0">
      <w:start w:val="10"/>
      <w:numFmt w:val="decimal"/>
      <w:lvlText w:val="%1)"/>
      <w:lvlJc w:val="left"/>
      <w:pPr>
        <w:tabs>
          <w:tab w:val="num" w:pos="720"/>
        </w:tabs>
        <w:ind w:left="720" w:hanging="360"/>
      </w:pPr>
      <w:rPr>
        <w:rFonts w:ascii="Cambria" w:eastAsia="Cambria" w:hAnsi="Cambria" w:cs="Cambria"/>
        <w:b w:val="0"/>
        <w:bCs w:val="0"/>
        <w:sz w:val="24"/>
        <w:szCs w:val="24"/>
      </w:rPr>
    </w:lvl>
    <w:lvl w:ilvl="1">
      <w:start w:val="1"/>
      <w:numFmt w:val="decimal"/>
      <w:lvlText w:val="%2)"/>
      <w:lvlJc w:val="left"/>
      <w:pPr>
        <w:tabs>
          <w:tab w:val="num" w:pos="1080"/>
        </w:tabs>
        <w:ind w:left="1080" w:hanging="360"/>
      </w:pPr>
      <w:rPr>
        <w:rFonts w:ascii="Cambria" w:eastAsia="Cambria" w:hAnsi="Cambria" w:cs="Cambria"/>
        <w:b w:val="0"/>
        <w:bCs w:val="0"/>
        <w:sz w:val="24"/>
        <w:szCs w:val="24"/>
      </w:rPr>
    </w:lvl>
    <w:lvl w:ilvl="2">
      <w:start w:val="1"/>
      <w:numFmt w:val="decimal"/>
      <w:lvlText w:val="%3)"/>
      <w:lvlJc w:val="left"/>
      <w:pPr>
        <w:tabs>
          <w:tab w:val="num" w:pos="1440"/>
        </w:tabs>
        <w:ind w:left="1440" w:hanging="360"/>
      </w:pPr>
      <w:rPr>
        <w:rFonts w:ascii="Cambria" w:eastAsia="Cambria" w:hAnsi="Cambria" w:cs="Cambria"/>
        <w:b w:val="0"/>
        <w:bCs w:val="0"/>
        <w:sz w:val="24"/>
        <w:szCs w:val="24"/>
      </w:rPr>
    </w:lvl>
    <w:lvl w:ilvl="3">
      <w:start w:val="1"/>
      <w:numFmt w:val="decimal"/>
      <w:lvlText w:val="%4)"/>
      <w:lvlJc w:val="left"/>
      <w:pPr>
        <w:tabs>
          <w:tab w:val="num" w:pos="1800"/>
        </w:tabs>
        <w:ind w:left="1800" w:hanging="360"/>
      </w:pPr>
      <w:rPr>
        <w:rFonts w:ascii="Cambria" w:eastAsia="Cambria" w:hAnsi="Cambria" w:cs="Cambria"/>
        <w:b w:val="0"/>
        <w:bCs w:val="0"/>
        <w:sz w:val="24"/>
        <w:szCs w:val="24"/>
      </w:rPr>
    </w:lvl>
    <w:lvl w:ilvl="4">
      <w:start w:val="1"/>
      <w:numFmt w:val="decimal"/>
      <w:lvlText w:val="%5)"/>
      <w:lvlJc w:val="left"/>
      <w:pPr>
        <w:tabs>
          <w:tab w:val="num" w:pos="2160"/>
        </w:tabs>
        <w:ind w:left="2160" w:hanging="360"/>
      </w:pPr>
      <w:rPr>
        <w:rFonts w:ascii="Cambria" w:eastAsia="Cambria" w:hAnsi="Cambria" w:cs="Cambria"/>
        <w:b w:val="0"/>
        <w:bCs w:val="0"/>
        <w:sz w:val="24"/>
        <w:szCs w:val="24"/>
      </w:rPr>
    </w:lvl>
    <w:lvl w:ilvl="5">
      <w:start w:val="1"/>
      <w:numFmt w:val="decimal"/>
      <w:lvlText w:val="%6)"/>
      <w:lvlJc w:val="left"/>
      <w:pPr>
        <w:tabs>
          <w:tab w:val="num" w:pos="2520"/>
        </w:tabs>
        <w:ind w:left="2520" w:hanging="360"/>
      </w:pPr>
      <w:rPr>
        <w:rFonts w:ascii="Cambria" w:eastAsia="Cambria" w:hAnsi="Cambria" w:cs="Cambria"/>
        <w:b w:val="0"/>
        <w:bCs w:val="0"/>
        <w:sz w:val="24"/>
        <w:szCs w:val="24"/>
      </w:rPr>
    </w:lvl>
    <w:lvl w:ilvl="6">
      <w:start w:val="1"/>
      <w:numFmt w:val="decimal"/>
      <w:lvlText w:val="%7)"/>
      <w:lvlJc w:val="left"/>
      <w:pPr>
        <w:tabs>
          <w:tab w:val="num" w:pos="2880"/>
        </w:tabs>
        <w:ind w:left="2880" w:hanging="360"/>
      </w:pPr>
      <w:rPr>
        <w:rFonts w:ascii="Cambria" w:eastAsia="Cambria" w:hAnsi="Cambria" w:cs="Cambria"/>
        <w:b w:val="0"/>
        <w:bCs w:val="0"/>
        <w:sz w:val="24"/>
        <w:szCs w:val="24"/>
      </w:rPr>
    </w:lvl>
    <w:lvl w:ilvl="7">
      <w:start w:val="1"/>
      <w:numFmt w:val="decimal"/>
      <w:lvlText w:val="%8)"/>
      <w:lvlJc w:val="left"/>
      <w:pPr>
        <w:tabs>
          <w:tab w:val="num" w:pos="3240"/>
        </w:tabs>
        <w:ind w:left="3240" w:hanging="360"/>
      </w:pPr>
      <w:rPr>
        <w:rFonts w:ascii="Cambria" w:eastAsia="Cambria" w:hAnsi="Cambria" w:cs="Cambria"/>
        <w:b w:val="0"/>
        <w:bCs w:val="0"/>
        <w:sz w:val="24"/>
        <w:szCs w:val="24"/>
      </w:rPr>
    </w:lvl>
    <w:lvl w:ilvl="8">
      <w:start w:val="1"/>
      <w:numFmt w:val="decimal"/>
      <w:lvlText w:val="%9)"/>
      <w:lvlJc w:val="left"/>
      <w:pPr>
        <w:tabs>
          <w:tab w:val="num" w:pos="3600"/>
        </w:tabs>
        <w:ind w:left="3600" w:hanging="360"/>
      </w:pPr>
      <w:rPr>
        <w:rFonts w:ascii="Cambria" w:eastAsia="Cambria" w:hAnsi="Cambria" w:cs="Cambria"/>
        <w:b w:val="0"/>
        <w:bCs w:val="0"/>
        <w:sz w:val="24"/>
        <w:szCs w:val="24"/>
      </w:rPr>
    </w:lvl>
  </w:abstractNum>
  <w:abstractNum w:abstractNumId="79" w15:restartNumberingAfterBreak="0">
    <w:nsid w:val="00000050"/>
    <w:multiLevelType w:val="multilevel"/>
    <w:tmpl w:val="00000050"/>
    <w:name w:val="WW8Num80"/>
    <w:lvl w:ilvl="0">
      <w:start w:val="1"/>
      <w:numFmt w:val="decimal"/>
      <w:lvlText w:val="%1)"/>
      <w:lvlJc w:val="left"/>
      <w:pPr>
        <w:tabs>
          <w:tab w:val="num" w:pos="720"/>
        </w:tabs>
        <w:ind w:left="720" w:hanging="360"/>
      </w:pPr>
      <w:rPr>
        <w:rFonts w:ascii="Cambria" w:eastAsia="Cambria" w:hAnsi="Cambria" w:cs="Cambria"/>
        <w:b w:val="0"/>
        <w:bCs w:val="0"/>
        <w:sz w:val="24"/>
        <w:szCs w:val="24"/>
      </w:rPr>
    </w:lvl>
    <w:lvl w:ilvl="1">
      <w:start w:val="1"/>
      <w:numFmt w:val="decimal"/>
      <w:lvlText w:val="%2)"/>
      <w:lvlJc w:val="left"/>
      <w:pPr>
        <w:tabs>
          <w:tab w:val="num" w:pos="1080"/>
        </w:tabs>
        <w:ind w:left="1080" w:hanging="360"/>
      </w:pPr>
      <w:rPr>
        <w:rFonts w:ascii="Cambria" w:eastAsia="Cambria" w:hAnsi="Cambria" w:cs="Cambria"/>
        <w:b w:val="0"/>
        <w:bCs w:val="0"/>
        <w:sz w:val="24"/>
        <w:szCs w:val="24"/>
      </w:rPr>
    </w:lvl>
    <w:lvl w:ilvl="2">
      <w:start w:val="1"/>
      <w:numFmt w:val="decimal"/>
      <w:lvlText w:val="%3)"/>
      <w:lvlJc w:val="left"/>
      <w:pPr>
        <w:tabs>
          <w:tab w:val="num" w:pos="1440"/>
        </w:tabs>
        <w:ind w:left="1440" w:hanging="360"/>
      </w:pPr>
      <w:rPr>
        <w:rFonts w:ascii="Cambria" w:eastAsia="Cambria" w:hAnsi="Cambria" w:cs="Cambria"/>
        <w:b w:val="0"/>
        <w:bCs w:val="0"/>
        <w:sz w:val="24"/>
        <w:szCs w:val="24"/>
      </w:rPr>
    </w:lvl>
    <w:lvl w:ilvl="3">
      <w:start w:val="1"/>
      <w:numFmt w:val="decimal"/>
      <w:lvlText w:val="%4)"/>
      <w:lvlJc w:val="left"/>
      <w:pPr>
        <w:tabs>
          <w:tab w:val="num" w:pos="1800"/>
        </w:tabs>
        <w:ind w:left="1800" w:hanging="360"/>
      </w:pPr>
      <w:rPr>
        <w:rFonts w:ascii="Cambria" w:eastAsia="Cambria" w:hAnsi="Cambria" w:cs="Cambria"/>
        <w:b w:val="0"/>
        <w:bCs w:val="0"/>
        <w:sz w:val="24"/>
        <w:szCs w:val="24"/>
      </w:rPr>
    </w:lvl>
    <w:lvl w:ilvl="4">
      <w:start w:val="1"/>
      <w:numFmt w:val="decimal"/>
      <w:lvlText w:val="%5)"/>
      <w:lvlJc w:val="left"/>
      <w:pPr>
        <w:tabs>
          <w:tab w:val="num" w:pos="2160"/>
        </w:tabs>
        <w:ind w:left="2160" w:hanging="360"/>
      </w:pPr>
      <w:rPr>
        <w:rFonts w:ascii="Cambria" w:eastAsia="Cambria" w:hAnsi="Cambria" w:cs="Cambria"/>
        <w:b w:val="0"/>
        <w:bCs w:val="0"/>
        <w:sz w:val="24"/>
        <w:szCs w:val="24"/>
      </w:rPr>
    </w:lvl>
    <w:lvl w:ilvl="5">
      <w:start w:val="1"/>
      <w:numFmt w:val="decimal"/>
      <w:lvlText w:val="%6)"/>
      <w:lvlJc w:val="left"/>
      <w:pPr>
        <w:tabs>
          <w:tab w:val="num" w:pos="2520"/>
        </w:tabs>
        <w:ind w:left="2520" w:hanging="360"/>
      </w:pPr>
      <w:rPr>
        <w:rFonts w:ascii="Cambria" w:eastAsia="Cambria" w:hAnsi="Cambria" w:cs="Cambria"/>
        <w:b w:val="0"/>
        <w:bCs w:val="0"/>
        <w:sz w:val="24"/>
        <w:szCs w:val="24"/>
      </w:rPr>
    </w:lvl>
    <w:lvl w:ilvl="6">
      <w:start w:val="1"/>
      <w:numFmt w:val="decimal"/>
      <w:lvlText w:val="%7)"/>
      <w:lvlJc w:val="left"/>
      <w:pPr>
        <w:tabs>
          <w:tab w:val="num" w:pos="2880"/>
        </w:tabs>
        <w:ind w:left="2880" w:hanging="360"/>
      </w:pPr>
      <w:rPr>
        <w:rFonts w:ascii="Cambria" w:eastAsia="Cambria" w:hAnsi="Cambria" w:cs="Cambria"/>
        <w:b w:val="0"/>
        <w:bCs w:val="0"/>
        <w:sz w:val="24"/>
        <w:szCs w:val="24"/>
      </w:rPr>
    </w:lvl>
    <w:lvl w:ilvl="7">
      <w:start w:val="1"/>
      <w:numFmt w:val="decimal"/>
      <w:lvlText w:val="%8)"/>
      <w:lvlJc w:val="left"/>
      <w:pPr>
        <w:tabs>
          <w:tab w:val="num" w:pos="3240"/>
        </w:tabs>
        <w:ind w:left="3240" w:hanging="360"/>
      </w:pPr>
      <w:rPr>
        <w:rFonts w:ascii="Cambria" w:eastAsia="Cambria" w:hAnsi="Cambria" w:cs="Cambria"/>
        <w:b w:val="0"/>
        <w:bCs w:val="0"/>
        <w:sz w:val="24"/>
        <w:szCs w:val="24"/>
      </w:rPr>
    </w:lvl>
    <w:lvl w:ilvl="8">
      <w:start w:val="1"/>
      <w:numFmt w:val="decimal"/>
      <w:lvlText w:val="%9)"/>
      <w:lvlJc w:val="left"/>
      <w:pPr>
        <w:tabs>
          <w:tab w:val="num" w:pos="3600"/>
        </w:tabs>
        <w:ind w:left="3600" w:hanging="360"/>
      </w:pPr>
      <w:rPr>
        <w:rFonts w:ascii="Cambria" w:eastAsia="Cambria" w:hAnsi="Cambria" w:cs="Cambria"/>
        <w:b w:val="0"/>
        <w:bCs w:val="0"/>
        <w:sz w:val="24"/>
        <w:szCs w:val="24"/>
      </w:rPr>
    </w:lvl>
  </w:abstractNum>
  <w:abstractNum w:abstractNumId="80" w15:restartNumberingAfterBreak="0">
    <w:nsid w:val="00000051"/>
    <w:multiLevelType w:val="multilevel"/>
    <w:tmpl w:val="00000051"/>
    <w:name w:val="WW8Num81"/>
    <w:lvl w:ilvl="0">
      <w:start w:val="2"/>
      <w:numFmt w:val="decimal"/>
      <w:lvlText w:val="%1)"/>
      <w:lvlJc w:val="left"/>
      <w:pPr>
        <w:tabs>
          <w:tab w:val="num" w:pos="720"/>
        </w:tabs>
        <w:ind w:left="720" w:hanging="360"/>
      </w:pPr>
      <w:rPr>
        <w:rFonts w:ascii="Cambria" w:eastAsia="Cambria" w:hAnsi="Cambria" w:cs="Cambria"/>
        <w:b w:val="0"/>
        <w:bCs w:val="0"/>
        <w:sz w:val="24"/>
        <w:szCs w:val="24"/>
      </w:rPr>
    </w:lvl>
    <w:lvl w:ilvl="1">
      <w:start w:val="1"/>
      <w:numFmt w:val="decimal"/>
      <w:lvlText w:val="%2)"/>
      <w:lvlJc w:val="left"/>
      <w:pPr>
        <w:tabs>
          <w:tab w:val="num" w:pos="1080"/>
        </w:tabs>
        <w:ind w:left="1080" w:hanging="360"/>
      </w:pPr>
      <w:rPr>
        <w:rFonts w:ascii="Cambria" w:eastAsia="Cambria" w:hAnsi="Cambria" w:cs="Cambria"/>
        <w:b w:val="0"/>
        <w:bCs w:val="0"/>
        <w:sz w:val="24"/>
        <w:szCs w:val="24"/>
      </w:rPr>
    </w:lvl>
    <w:lvl w:ilvl="2">
      <w:start w:val="1"/>
      <w:numFmt w:val="decimal"/>
      <w:lvlText w:val="%3)"/>
      <w:lvlJc w:val="left"/>
      <w:pPr>
        <w:tabs>
          <w:tab w:val="num" w:pos="1440"/>
        </w:tabs>
        <w:ind w:left="1440" w:hanging="360"/>
      </w:pPr>
      <w:rPr>
        <w:rFonts w:ascii="Cambria" w:eastAsia="Cambria" w:hAnsi="Cambria" w:cs="Cambria"/>
        <w:b w:val="0"/>
        <w:bCs w:val="0"/>
        <w:sz w:val="24"/>
        <w:szCs w:val="24"/>
      </w:rPr>
    </w:lvl>
    <w:lvl w:ilvl="3">
      <w:start w:val="1"/>
      <w:numFmt w:val="decimal"/>
      <w:lvlText w:val="%4)"/>
      <w:lvlJc w:val="left"/>
      <w:pPr>
        <w:tabs>
          <w:tab w:val="num" w:pos="1800"/>
        </w:tabs>
        <w:ind w:left="1800" w:hanging="360"/>
      </w:pPr>
      <w:rPr>
        <w:rFonts w:ascii="Cambria" w:eastAsia="Cambria" w:hAnsi="Cambria" w:cs="Cambria"/>
        <w:b w:val="0"/>
        <w:bCs w:val="0"/>
        <w:sz w:val="24"/>
        <w:szCs w:val="24"/>
      </w:rPr>
    </w:lvl>
    <w:lvl w:ilvl="4">
      <w:start w:val="1"/>
      <w:numFmt w:val="decimal"/>
      <w:lvlText w:val="%5)"/>
      <w:lvlJc w:val="left"/>
      <w:pPr>
        <w:tabs>
          <w:tab w:val="num" w:pos="2160"/>
        </w:tabs>
        <w:ind w:left="2160" w:hanging="360"/>
      </w:pPr>
      <w:rPr>
        <w:rFonts w:ascii="Cambria" w:eastAsia="Cambria" w:hAnsi="Cambria" w:cs="Cambria"/>
        <w:b w:val="0"/>
        <w:bCs w:val="0"/>
        <w:sz w:val="24"/>
        <w:szCs w:val="24"/>
      </w:rPr>
    </w:lvl>
    <w:lvl w:ilvl="5">
      <w:start w:val="1"/>
      <w:numFmt w:val="decimal"/>
      <w:lvlText w:val="%6)"/>
      <w:lvlJc w:val="left"/>
      <w:pPr>
        <w:tabs>
          <w:tab w:val="num" w:pos="2520"/>
        </w:tabs>
        <w:ind w:left="2520" w:hanging="360"/>
      </w:pPr>
      <w:rPr>
        <w:rFonts w:ascii="Cambria" w:eastAsia="Cambria" w:hAnsi="Cambria" w:cs="Cambria"/>
        <w:b w:val="0"/>
        <w:bCs w:val="0"/>
        <w:sz w:val="24"/>
        <w:szCs w:val="24"/>
      </w:rPr>
    </w:lvl>
    <w:lvl w:ilvl="6">
      <w:start w:val="1"/>
      <w:numFmt w:val="decimal"/>
      <w:lvlText w:val="%7)"/>
      <w:lvlJc w:val="left"/>
      <w:pPr>
        <w:tabs>
          <w:tab w:val="num" w:pos="2880"/>
        </w:tabs>
        <w:ind w:left="2880" w:hanging="360"/>
      </w:pPr>
      <w:rPr>
        <w:rFonts w:ascii="Cambria" w:eastAsia="Cambria" w:hAnsi="Cambria" w:cs="Cambria"/>
        <w:b w:val="0"/>
        <w:bCs w:val="0"/>
        <w:sz w:val="24"/>
        <w:szCs w:val="24"/>
      </w:rPr>
    </w:lvl>
    <w:lvl w:ilvl="7">
      <w:start w:val="1"/>
      <w:numFmt w:val="decimal"/>
      <w:lvlText w:val="%8)"/>
      <w:lvlJc w:val="left"/>
      <w:pPr>
        <w:tabs>
          <w:tab w:val="num" w:pos="3240"/>
        </w:tabs>
        <w:ind w:left="3240" w:hanging="360"/>
      </w:pPr>
      <w:rPr>
        <w:rFonts w:ascii="Cambria" w:eastAsia="Cambria" w:hAnsi="Cambria" w:cs="Cambria"/>
        <w:b w:val="0"/>
        <w:bCs w:val="0"/>
        <w:sz w:val="24"/>
        <w:szCs w:val="24"/>
      </w:rPr>
    </w:lvl>
    <w:lvl w:ilvl="8">
      <w:start w:val="1"/>
      <w:numFmt w:val="decimal"/>
      <w:lvlText w:val="%9)"/>
      <w:lvlJc w:val="left"/>
      <w:pPr>
        <w:tabs>
          <w:tab w:val="num" w:pos="3600"/>
        </w:tabs>
        <w:ind w:left="3600" w:hanging="360"/>
      </w:pPr>
      <w:rPr>
        <w:rFonts w:ascii="Cambria" w:eastAsia="Cambria" w:hAnsi="Cambria" w:cs="Cambria"/>
        <w:b w:val="0"/>
        <w:bCs w:val="0"/>
        <w:sz w:val="24"/>
        <w:szCs w:val="24"/>
      </w:rPr>
    </w:lvl>
  </w:abstractNum>
  <w:abstractNum w:abstractNumId="81" w15:restartNumberingAfterBreak="0">
    <w:nsid w:val="00000052"/>
    <w:multiLevelType w:val="multilevel"/>
    <w:tmpl w:val="00000052"/>
    <w:name w:val="WW8Num82"/>
    <w:lvl w:ilvl="0">
      <w:start w:val="1"/>
      <w:numFmt w:val="decimal"/>
      <w:lvlText w:val="%1."/>
      <w:lvlJc w:val="left"/>
      <w:pPr>
        <w:tabs>
          <w:tab w:val="num" w:pos="0"/>
        </w:tabs>
        <w:ind w:left="360" w:hanging="360"/>
      </w:pPr>
      <w:rPr>
        <w:rFonts w:ascii="Cambria" w:hAnsi="Cambria" w:cs="Cambria"/>
        <w:b w:val="0"/>
        <w:sz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82" w15:restartNumberingAfterBreak="0">
    <w:nsid w:val="00000053"/>
    <w:multiLevelType w:val="multilevel"/>
    <w:tmpl w:val="00000053"/>
    <w:name w:val="WW8Num83"/>
    <w:lvl w:ilvl="0">
      <w:start w:val="1"/>
      <w:numFmt w:val="decimal"/>
      <w:lvlText w:val="%1."/>
      <w:lvlJc w:val="left"/>
      <w:pPr>
        <w:tabs>
          <w:tab w:val="num" w:pos="0"/>
        </w:tabs>
        <w:ind w:left="360" w:hanging="360"/>
      </w:pPr>
      <w:rPr>
        <w:rFonts w:ascii="Cambria" w:hAnsi="Cambria" w:cs="Cambria"/>
        <w:b w:val="0"/>
        <w:sz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83" w15:restartNumberingAfterBreak="0">
    <w:nsid w:val="00000054"/>
    <w:multiLevelType w:val="multilevel"/>
    <w:tmpl w:val="00000054"/>
    <w:name w:val="WW8Num84"/>
    <w:lvl w:ilvl="0">
      <w:start w:val="1"/>
      <w:numFmt w:val="decimal"/>
      <w:lvlText w:val="%1."/>
      <w:lvlJc w:val="left"/>
      <w:pPr>
        <w:tabs>
          <w:tab w:val="num" w:pos="0"/>
        </w:tabs>
        <w:ind w:left="360" w:hanging="360"/>
      </w:pPr>
      <w:rPr>
        <w:rFonts w:ascii="Cambria" w:hAnsi="Cambria" w:cs="Cambria"/>
        <w:b w:val="0"/>
        <w:sz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84" w15:restartNumberingAfterBreak="0">
    <w:nsid w:val="00000055"/>
    <w:multiLevelType w:val="multilevel"/>
    <w:tmpl w:val="00000055"/>
    <w:name w:val="WW8Num85"/>
    <w:lvl w:ilvl="0">
      <w:start w:val="1"/>
      <w:numFmt w:val="decimal"/>
      <w:lvlText w:val="%1."/>
      <w:lvlJc w:val="left"/>
      <w:pPr>
        <w:tabs>
          <w:tab w:val="num" w:pos="0"/>
        </w:tabs>
        <w:ind w:left="360" w:hanging="360"/>
      </w:pPr>
      <w:rPr>
        <w:rFonts w:ascii="Calibri" w:hAnsi="Calibri" w:cs="Calibri"/>
        <w:b/>
        <w:bCs/>
        <w:color w:val="00000A"/>
        <w:sz w:val="26"/>
        <w:szCs w:val="26"/>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85" w15:restartNumberingAfterBreak="0">
    <w:nsid w:val="00000056"/>
    <w:multiLevelType w:val="multilevel"/>
    <w:tmpl w:val="00000056"/>
    <w:name w:val="WW8Num86"/>
    <w:lvl w:ilvl="0">
      <w:start w:val="1"/>
      <w:numFmt w:val="decimal"/>
      <w:lvlText w:val="%1)"/>
      <w:lvlJc w:val="left"/>
      <w:pPr>
        <w:tabs>
          <w:tab w:val="num" w:pos="0"/>
        </w:tabs>
        <w:ind w:left="720" w:hanging="360"/>
      </w:pPr>
      <w:rPr>
        <w:rFonts w:ascii="Cambria" w:hAnsi="Cambria" w:cs="Cambria"/>
        <w:b w:val="0"/>
        <w:bCs w:val="0"/>
        <w:color w:val="00000A"/>
        <w:sz w:val="24"/>
        <w:szCs w:val="24"/>
      </w:rPr>
    </w:lvl>
    <w:lvl w:ilvl="1">
      <w:start w:val="1"/>
      <w:numFmt w:val="decimal"/>
      <w:lvlText w:val="%2)"/>
      <w:lvlJc w:val="left"/>
      <w:pPr>
        <w:tabs>
          <w:tab w:val="num" w:pos="0"/>
        </w:tabs>
        <w:ind w:left="1080" w:hanging="360"/>
      </w:pPr>
      <w:rPr>
        <w:rFonts w:ascii="Cambria" w:hAnsi="Cambria" w:cs="Cambria"/>
        <w:b w:val="0"/>
        <w:bCs w:val="0"/>
        <w:color w:val="00000A"/>
        <w:sz w:val="24"/>
        <w:szCs w:val="24"/>
      </w:rPr>
    </w:lvl>
    <w:lvl w:ilvl="2">
      <w:start w:val="1"/>
      <w:numFmt w:val="decimal"/>
      <w:lvlText w:val="%1.%2.%3)"/>
      <w:lvlJc w:val="left"/>
      <w:pPr>
        <w:tabs>
          <w:tab w:val="num" w:pos="0"/>
        </w:tabs>
        <w:ind w:left="1440" w:hanging="360"/>
      </w:pPr>
      <w:rPr>
        <w:rFonts w:ascii="Cambria" w:hAnsi="Cambria" w:cs="Cambria"/>
        <w:b w:val="0"/>
        <w:bCs w:val="0"/>
        <w:color w:val="00000A"/>
        <w:sz w:val="24"/>
        <w:szCs w:val="24"/>
      </w:rPr>
    </w:lvl>
    <w:lvl w:ilvl="3">
      <w:start w:val="1"/>
      <w:numFmt w:val="decimal"/>
      <w:lvlText w:val="%1.%2.%3.%4)"/>
      <w:lvlJc w:val="left"/>
      <w:pPr>
        <w:tabs>
          <w:tab w:val="num" w:pos="0"/>
        </w:tabs>
        <w:ind w:left="1800" w:hanging="360"/>
      </w:pPr>
      <w:rPr>
        <w:rFonts w:ascii="Cambria" w:hAnsi="Cambria" w:cs="Cambria"/>
        <w:b w:val="0"/>
        <w:bCs w:val="0"/>
        <w:color w:val="00000A"/>
        <w:sz w:val="24"/>
        <w:szCs w:val="24"/>
      </w:rPr>
    </w:lvl>
    <w:lvl w:ilvl="4">
      <w:start w:val="1"/>
      <w:numFmt w:val="decimal"/>
      <w:lvlText w:val="%1.%2.%3.%4.%5)"/>
      <w:lvlJc w:val="left"/>
      <w:pPr>
        <w:tabs>
          <w:tab w:val="num" w:pos="0"/>
        </w:tabs>
        <w:ind w:left="2160" w:hanging="360"/>
      </w:pPr>
      <w:rPr>
        <w:rFonts w:ascii="Cambria" w:hAnsi="Cambria" w:cs="Cambria"/>
        <w:b w:val="0"/>
        <w:bCs w:val="0"/>
        <w:color w:val="00000A"/>
        <w:sz w:val="24"/>
        <w:szCs w:val="24"/>
      </w:rPr>
    </w:lvl>
    <w:lvl w:ilvl="5">
      <w:start w:val="1"/>
      <w:numFmt w:val="decimal"/>
      <w:lvlText w:val="%1.%2.%3.%4.%5.%6)"/>
      <w:lvlJc w:val="left"/>
      <w:pPr>
        <w:tabs>
          <w:tab w:val="num" w:pos="0"/>
        </w:tabs>
        <w:ind w:left="2520" w:hanging="360"/>
      </w:pPr>
      <w:rPr>
        <w:rFonts w:ascii="Cambria" w:hAnsi="Cambria" w:cs="Cambria"/>
        <w:b w:val="0"/>
        <w:bCs w:val="0"/>
        <w:color w:val="00000A"/>
        <w:sz w:val="24"/>
        <w:szCs w:val="24"/>
      </w:rPr>
    </w:lvl>
    <w:lvl w:ilvl="6">
      <w:start w:val="1"/>
      <w:numFmt w:val="decimal"/>
      <w:lvlText w:val="%1.%2.%3.%4.%5.%6.%7)"/>
      <w:lvlJc w:val="left"/>
      <w:pPr>
        <w:tabs>
          <w:tab w:val="num" w:pos="0"/>
        </w:tabs>
        <w:ind w:left="2880" w:hanging="360"/>
      </w:pPr>
      <w:rPr>
        <w:rFonts w:ascii="Cambria" w:hAnsi="Cambria" w:cs="Cambria"/>
        <w:b w:val="0"/>
        <w:bCs w:val="0"/>
        <w:color w:val="00000A"/>
        <w:sz w:val="24"/>
        <w:szCs w:val="24"/>
      </w:rPr>
    </w:lvl>
    <w:lvl w:ilvl="7">
      <w:start w:val="1"/>
      <w:numFmt w:val="decimal"/>
      <w:lvlText w:val="%1.%2.%3.%4.%5.%6.%7.%8)"/>
      <w:lvlJc w:val="left"/>
      <w:pPr>
        <w:tabs>
          <w:tab w:val="num" w:pos="0"/>
        </w:tabs>
        <w:ind w:left="3240" w:hanging="360"/>
      </w:pPr>
      <w:rPr>
        <w:rFonts w:ascii="Cambria" w:hAnsi="Cambria" w:cs="Cambria"/>
        <w:b w:val="0"/>
        <w:bCs w:val="0"/>
        <w:color w:val="00000A"/>
        <w:sz w:val="24"/>
        <w:szCs w:val="24"/>
      </w:rPr>
    </w:lvl>
    <w:lvl w:ilvl="8">
      <w:start w:val="1"/>
      <w:numFmt w:val="decimal"/>
      <w:lvlText w:val="%1.%2.%3.%4.%5.%6.%7.%8.%9)"/>
      <w:lvlJc w:val="left"/>
      <w:pPr>
        <w:tabs>
          <w:tab w:val="num" w:pos="0"/>
        </w:tabs>
        <w:ind w:left="3600" w:hanging="360"/>
      </w:pPr>
      <w:rPr>
        <w:rFonts w:ascii="Cambria" w:hAnsi="Cambria" w:cs="Cambria"/>
        <w:b w:val="0"/>
        <w:bCs w:val="0"/>
        <w:color w:val="00000A"/>
        <w:sz w:val="24"/>
        <w:szCs w:val="24"/>
      </w:rPr>
    </w:lvl>
  </w:abstractNum>
  <w:abstractNum w:abstractNumId="86" w15:restartNumberingAfterBreak="0">
    <w:nsid w:val="00000057"/>
    <w:multiLevelType w:val="multilevel"/>
    <w:tmpl w:val="00000057"/>
    <w:name w:val="WW8Num87"/>
    <w:lvl w:ilvl="0">
      <w:start w:val="1"/>
      <w:numFmt w:val="decimal"/>
      <w:lvlText w:val="%1)"/>
      <w:lvlJc w:val="left"/>
      <w:pPr>
        <w:tabs>
          <w:tab w:val="num" w:pos="0"/>
        </w:tabs>
        <w:ind w:left="360" w:hanging="360"/>
      </w:pPr>
      <w:rPr>
        <w:rFonts w:ascii="Cambria" w:hAnsi="Cambria" w:cs="Cambria"/>
        <w:b/>
        <w:bCs/>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7" w15:restartNumberingAfterBreak="0">
    <w:nsid w:val="00000058"/>
    <w:multiLevelType w:val="multilevel"/>
    <w:tmpl w:val="00000058"/>
    <w:name w:val="WW8Num88"/>
    <w:lvl w:ilvl="0">
      <w:start w:val="1"/>
      <w:numFmt w:val="lowerLetter"/>
      <w:lvlText w:val="%1)"/>
      <w:lvlJc w:val="left"/>
      <w:pPr>
        <w:tabs>
          <w:tab w:val="num" w:pos="0"/>
        </w:tabs>
        <w:ind w:left="720" w:hanging="360"/>
      </w:pPr>
      <w:rPr>
        <w:rFonts w:ascii="Cambria" w:eastAsia="Times New Roman" w:hAnsi="Cambria" w:cs="Cambria"/>
        <w:b w:val="0"/>
        <w:bCs w:val="0"/>
        <w:kern w:val="0"/>
        <w:sz w:val="24"/>
        <w:szCs w:val="24"/>
        <w:lang w:eastAsia="pl-P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88" w15:restartNumberingAfterBreak="0">
    <w:nsid w:val="00000059"/>
    <w:multiLevelType w:val="multilevel"/>
    <w:tmpl w:val="00000059"/>
    <w:name w:val="WW8Num89"/>
    <w:lvl w:ilvl="0">
      <w:start w:val="3"/>
      <w:numFmt w:val="decimal"/>
      <w:lvlText w:val="%1."/>
      <w:lvlJc w:val="left"/>
      <w:pPr>
        <w:tabs>
          <w:tab w:val="num" w:pos="0"/>
        </w:tabs>
        <w:ind w:left="360" w:hanging="360"/>
      </w:pPr>
      <w:rPr>
        <w:rFonts w:ascii="Calibri" w:eastAsia="Times New Roman" w:hAnsi="Calibri" w:cs="Calibri"/>
        <w:b/>
        <w:bCs/>
        <w:i w:val="0"/>
        <w:iCs w:val="0"/>
        <w:color w:val="1C1C1C"/>
        <w:sz w:val="26"/>
        <w:szCs w:val="26"/>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89" w15:restartNumberingAfterBreak="0">
    <w:nsid w:val="0000005A"/>
    <w:multiLevelType w:val="multilevel"/>
    <w:tmpl w:val="0000005A"/>
    <w:name w:val="WW8Num90"/>
    <w:lvl w:ilvl="0">
      <w:start w:val="1"/>
      <w:numFmt w:val="decimal"/>
      <w:lvlText w:val="%1)"/>
      <w:lvlJc w:val="left"/>
      <w:pPr>
        <w:tabs>
          <w:tab w:val="num" w:pos="0"/>
        </w:tabs>
        <w:ind w:left="720" w:hanging="360"/>
      </w:pPr>
      <w:rPr>
        <w:rFonts w:ascii="Cambria" w:eastAsia="Times New Roman" w:hAnsi="Cambria" w:cs="Cambria"/>
        <w:b w:val="0"/>
        <w:bCs w:val="0"/>
        <w:kern w:val="0"/>
        <w:sz w:val="24"/>
        <w:szCs w:val="24"/>
        <w:lang w:eastAsia="pl-P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90" w15:restartNumberingAfterBreak="0">
    <w:nsid w:val="0000005B"/>
    <w:multiLevelType w:val="multilevel"/>
    <w:tmpl w:val="0000005B"/>
    <w:name w:val="WW8Num91"/>
    <w:lvl w:ilvl="0">
      <w:start w:val="1"/>
      <w:numFmt w:val="lowerLetter"/>
      <w:lvlText w:val="%1)"/>
      <w:lvlJc w:val="left"/>
      <w:pPr>
        <w:tabs>
          <w:tab w:val="num" w:pos="0"/>
        </w:tabs>
        <w:ind w:left="720" w:hanging="360"/>
      </w:pPr>
      <w:rPr>
        <w:rFonts w:ascii="Cambria" w:hAnsi="Cambria" w:cs="Cambria"/>
        <w:b w:val="0"/>
        <w:bCs w:val="0"/>
        <w:i w:val="0"/>
        <w:iCs w:val="0"/>
        <w:sz w:val="24"/>
        <w:szCs w:val="24"/>
      </w:rPr>
    </w:lvl>
    <w:lvl w:ilvl="1">
      <w:start w:val="1"/>
      <w:numFmt w:val="lowerLetter"/>
      <w:lvlText w:val="%2)"/>
      <w:lvlJc w:val="left"/>
      <w:pPr>
        <w:tabs>
          <w:tab w:val="num" w:pos="0"/>
        </w:tabs>
        <w:ind w:left="1080" w:hanging="360"/>
      </w:pPr>
      <w:rPr>
        <w:b/>
        <w:bCs/>
        <w:sz w:val="24"/>
        <w:szCs w:val="24"/>
      </w:rPr>
    </w:lvl>
    <w:lvl w:ilvl="2">
      <w:start w:val="1"/>
      <w:numFmt w:val="lowerLetter"/>
      <w:lvlText w:val="%1.%2.%3)"/>
      <w:lvlJc w:val="left"/>
      <w:pPr>
        <w:tabs>
          <w:tab w:val="num" w:pos="0"/>
        </w:tabs>
        <w:ind w:left="1440" w:hanging="360"/>
      </w:pPr>
      <w:rPr>
        <w:b/>
        <w:bCs/>
        <w:sz w:val="24"/>
        <w:szCs w:val="24"/>
      </w:rPr>
    </w:lvl>
    <w:lvl w:ilvl="3">
      <w:start w:val="1"/>
      <w:numFmt w:val="lowerLetter"/>
      <w:lvlText w:val="%1.%2.%3.%4)"/>
      <w:lvlJc w:val="left"/>
      <w:pPr>
        <w:tabs>
          <w:tab w:val="num" w:pos="0"/>
        </w:tabs>
        <w:ind w:left="1800" w:hanging="360"/>
      </w:pPr>
      <w:rPr>
        <w:b/>
        <w:bCs/>
        <w:sz w:val="24"/>
        <w:szCs w:val="24"/>
      </w:rPr>
    </w:lvl>
    <w:lvl w:ilvl="4">
      <w:start w:val="1"/>
      <w:numFmt w:val="lowerLetter"/>
      <w:lvlText w:val="%1.%2.%3.%4.%5)"/>
      <w:lvlJc w:val="left"/>
      <w:pPr>
        <w:tabs>
          <w:tab w:val="num" w:pos="0"/>
        </w:tabs>
        <w:ind w:left="2160" w:hanging="360"/>
      </w:pPr>
      <w:rPr>
        <w:b/>
        <w:bCs/>
        <w:sz w:val="24"/>
        <w:szCs w:val="24"/>
      </w:rPr>
    </w:lvl>
    <w:lvl w:ilvl="5">
      <w:start w:val="1"/>
      <w:numFmt w:val="lowerLetter"/>
      <w:lvlText w:val="%1.%2.%3.%4.%5.%6)"/>
      <w:lvlJc w:val="left"/>
      <w:pPr>
        <w:tabs>
          <w:tab w:val="num" w:pos="0"/>
        </w:tabs>
        <w:ind w:left="2520" w:hanging="360"/>
      </w:pPr>
      <w:rPr>
        <w:b/>
        <w:bCs/>
        <w:sz w:val="24"/>
        <w:szCs w:val="24"/>
      </w:rPr>
    </w:lvl>
    <w:lvl w:ilvl="6">
      <w:start w:val="1"/>
      <w:numFmt w:val="lowerLetter"/>
      <w:lvlText w:val="%1.%2.%3.%4.%5.%6.%7)"/>
      <w:lvlJc w:val="left"/>
      <w:pPr>
        <w:tabs>
          <w:tab w:val="num" w:pos="0"/>
        </w:tabs>
        <w:ind w:left="2880" w:hanging="360"/>
      </w:pPr>
      <w:rPr>
        <w:b/>
        <w:bCs/>
        <w:sz w:val="24"/>
        <w:szCs w:val="24"/>
      </w:rPr>
    </w:lvl>
    <w:lvl w:ilvl="7">
      <w:start w:val="1"/>
      <w:numFmt w:val="lowerLetter"/>
      <w:lvlText w:val="%1.%2.%3.%4.%5.%6.%7.%8)"/>
      <w:lvlJc w:val="left"/>
      <w:pPr>
        <w:tabs>
          <w:tab w:val="num" w:pos="0"/>
        </w:tabs>
        <w:ind w:left="3240" w:hanging="360"/>
      </w:pPr>
      <w:rPr>
        <w:b/>
        <w:bCs/>
        <w:sz w:val="24"/>
        <w:szCs w:val="24"/>
      </w:rPr>
    </w:lvl>
    <w:lvl w:ilvl="8">
      <w:start w:val="1"/>
      <w:numFmt w:val="lowerLetter"/>
      <w:lvlText w:val="%1.%2.%3.%4.%5.%6.%7.%8.%9)"/>
      <w:lvlJc w:val="left"/>
      <w:pPr>
        <w:tabs>
          <w:tab w:val="num" w:pos="0"/>
        </w:tabs>
        <w:ind w:left="3600" w:hanging="360"/>
      </w:pPr>
      <w:rPr>
        <w:b/>
        <w:bCs/>
        <w:sz w:val="24"/>
        <w:szCs w:val="24"/>
      </w:rPr>
    </w:lvl>
  </w:abstractNum>
  <w:abstractNum w:abstractNumId="91" w15:restartNumberingAfterBreak="0">
    <w:nsid w:val="0000005C"/>
    <w:multiLevelType w:val="multilevel"/>
    <w:tmpl w:val="0000005C"/>
    <w:name w:val="WW8Num92"/>
    <w:lvl w:ilvl="0">
      <w:start w:val="8"/>
      <w:numFmt w:val="decimal"/>
      <w:lvlText w:val="%1)"/>
      <w:lvlJc w:val="left"/>
      <w:pPr>
        <w:tabs>
          <w:tab w:val="num" w:pos="0"/>
        </w:tabs>
        <w:ind w:left="363" w:hanging="363"/>
      </w:pPr>
      <w:rPr>
        <w:rFonts w:ascii="Calibri" w:hAnsi="Calibri" w:cs="Calibri"/>
        <w:b w:val="0"/>
        <w:bCs w:val="0"/>
        <w:sz w:val="24"/>
        <w:szCs w:val="24"/>
      </w:rPr>
    </w:lvl>
    <w:lvl w:ilvl="1">
      <w:start w:val="1"/>
      <w:numFmt w:val="decimal"/>
      <w:lvlText w:val="%2."/>
      <w:lvlJc w:val="left"/>
      <w:pPr>
        <w:tabs>
          <w:tab w:val="num" w:pos="0"/>
        </w:tabs>
        <w:ind w:left="1080" w:hanging="360"/>
      </w:pPr>
      <w:rPr>
        <w:b/>
        <w:bCs/>
        <w:sz w:val="24"/>
        <w:szCs w:val="24"/>
      </w:rPr>
    </w:lvl>
    <w:lvl w:ilvl="2">
      <w:start w:val="1"/>
      <w:numFmt w:val="decimal"/>
      <w:lvlText w:val="%1.%2.%3."/>
      <w:lvlJc w:val="left"/>
      <w:pPr>
        <w:tabs>
          <w:tab w:val="num" w:pos="0"/>
        </w:tabs>
        <w:ind w:left="1440" w:hanging="360"/>
      </w:pPr>
      <w:rPr>
        <w:b/>
        <w:bCs/>
        <w:sz w:val="24"/>
        <w:szCs w:val="24"/>
      </w:rPr>
    </w:lvl>
    <w:lvl w:ilvl="3">
      <w:start w:val="1"/>
      <w:numFmt w:val="decimal"/>
      <w:lvlText w:val="%1.%2.%3.%4."/>
      <w:lvlJc w:val="left"/>
      <w:pPr>
        <w:tabs>
          <w:tab w:val="num" w:pos="0"/>
        </w:tabs>
        <w:ind w:left="1800" w:hanging="360"/>
      </w:pPr>
      <w:rPr>
        <w:b/>
        <w:bCs/>
        <w:sz w:val="24"/>
        <w:szCs w:val="24"/>
      </w:rPr>
    </w:lvl>
    <w:lvl w:ilvl="4">
      <w:start w:val="1"/>
      <w:numFmt w:val="decimal"/>
      <w:lvlText w:val="%1.%2.%3.%4.%5."/>
      <w:lvlJc w:val="left"/>
      <w:pPr>
        <w:tabs>
          <w:tab w:val="num" w:pos="0"/>
        </w:tabs>
        <w:ind w:left="2160" w:hanging="360"/>
      </w:pPr>
      <w:rPr>
        <w:b/>
        <w:bCs/>
        <w:sz w:val="24"/>
        <w:szCs w:val="24"/>
      </w:rPr>
    </w:lvl>
    <w:lvl w:ilvl="5">
      <w:start w:val="1"/>
      <w:numFmt w:val="decimal"/>
      <w:lvlText w:val="%1.%2.%3.%4.%5.%6."/>
      <w:lvlJc w:val="left"/>
      <w:pPr>
        <w:tabs>
          <w:tab w:val="num" w:pos="0"/>
        </w:tabs>
        <w:ind w:left="2520" w:hanging="360"/>
      </w:pPr>
      <w:rPr>
        <w:b/>
        <w:bCs/>
        <w:sz w:val="24"/>
        <w:szCs w:val="24"/>
      </w:rPr>
    </w:lvl>
    <w:lvl w:ilvl="6">
      <w:start w:val="1"/>
      <w:numFmt w:val="decimal"/>
      <w:lvlText w:val="%1.%2.%3.%4.%5.%6.%7."/>
      <w:lvlJc w:val="left"/>
      <w:pPr>
        <w:tabs>
          <w:tab w:val="num" w:pos="0"/>
        </w:tabs>
        <w:ind w:left="2880" w:hanging="360"/>
      </w:pPr>
      <w:rPr>
        <w:b/>
        <w:bCs/>
        <w:sz w:val="24"/>
        <w:szCs w:val="24"/>
      </w:rPr>
    </w:lvl>
    <w:lvl w:ilvl="7">
      <w:start w:val="1"/>
      <w:numFmt w:val="decimal"/>
      <w:lvlText w:val="%1.%2.%3.%4.%5.%6.%7.%8."/>
      <w:lvlJc w:val="left"/>
      <w:pPr>
        <w:tabs>
          <w:tab w:val="num" w:pos="0"/>
        </w:tabs>
        <w:ind w:left="3240" w:hanging="360"/>
      </w:pPr>
      <w:rPr>
        <w:b/>
        <w:bCs/>
        <w:sz w:val="24"/>
        <w:szCs w:val="24"/>
      </w:rPr>
    </w:lvl>
    <w:lvl w:ilvl="8">
      <w:start w:val="1"/>
      <w:numFmt w:val="decimal"/>
      <w:lvlText w:val="%1.%2.%3.%4.%5.%6.%7.%8.%9."/>
      <w:lvlJc w:val="left"/>
      <w:pPr>
        <w:tabs>
          <w:tab w:val="num" w:pos="0"/>
        </w:tabs>
        <w:ind w:left="3600" w:hanging="360"/>
      </w:pPr>
      <w:rPr>
        <w:b/>
        <w:bCs/>
        <w:sz w:val="24"/>
        <w:szCs w:val="24"/>
      </w:rPr>
    </w:lvl>
  </w:abstractNum>
  <w:abstractNum w:abstractNumId="92" w15:restartNumberingAfterBreak="0">
    <w:nsid w:val="0000005D"/>
    <w:multiLevelType w:val="multilevel"/>
    <w:tmpl w:val="0000005D"/>
    <w:name w:val="WW8Num93"/>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decimal"/>
      <w:lvlText w:val="%2)"/>
      <w:lvlJc w:val="left"/>
      <w:pPr>
        <w:tabs>
          <w:tab w:val="num" w:pos="0"/>
        </w:tabs>
        <w:ind w:left="1080" w:hanging="360"/>
      </w:pPr>
      <w:rPr>
        <w:b/>
        <w:bCs/>
        <w:sz w:val="24"/>
        <w:szCs w:val="24"/>
      </w:rPr>
    </w:lvl>
    <w:lvl w:ilvl="2">
      <w:start w:val="1"/>
      <w:numFmt w:val="decimal"/>
      <w:lvlText w:val="%1.%2.%3)"/>
      <w:lvlJc w:val="left"/>
      <w:pPr>
        <w:tabs>
          <w:tab w:val="num" w:pos="0"/>
        </w:tabs>
        <w:ind w:left="1440" w:hanging="360"/>
      </w:pPr>
      <w:rPr>
        <w:b/>
        <w:bCs/>
        <w:sz w:val="24"/>
        <w:szCs w:val="24"/>
      </w:rPr>
    </w:lvl>
    <w:lvl w:ilvl="3">
      <w:start w:val="1"/>
      <w:numFmt w:val="decimal"/>
      <w:lvlText w:val="%1.%2.%3.%4)"/>
      <w:lvlJc w:val="left"/>
      <w:pPr>
        <w:tabs>
          <w:tab w:val="num" w:pos="0"/>
        </w:tabs>
        <w:ind w:left="1800" w:hanging="360"/>
      </w:pPr>
      <w:rPr>
        <w:b/>
        <w:bCs/>
        <w:sz w:val="24"/>
        <w:szCs w:val="24"/>
      </w:rPr>
    </w:lvl>
    <w:lvl w:ilvl="4">
      <w:start w:val="1"/>
      <w:numFmt w:val="decimal"/>
      <w:lvlText w:val="%1.%2.%3.%4.%5)"/>
      <w:lvlJc w:val="left"/>
      <w:pPr>
        <w:tabs>
          <w:tab w:val="num" w:pos="0"/>
        </w:tabs>
        <w:ind w:left="2160" w:hanging="360"/>
      </w:pPr>
      <w:rPr>
        <w:b/>
        <w:bCs/>
        <w:sz w:val="24"/>
        <w:szCs w:val="24"/>
      </w:rPr>
    </w:lvl>
    <w:lvl w:ilvl="5">
      <w:start w:val="1"/>
      <w:numFmt w:val="decimal"/>
      <w:lvlText w:val="%1.%2.%3.%4.%5.%6)"/>
      <w:lvlJc w:val="left"/>
      <w:pPr>
        <w:tabs>
          <w:tab w:val="num" w:pos="0"/>
        </w:tabs>
        <w:ind w:left="2520" w:hanging="360"/>
      </w:pPr>
      <w:rPr>
        <w:b/>
        <w:bCs/>
        <w:sz w:val="24"/>
        <w:szCs w:val="24"/>
      </w:rPr>
    </w:lvl>
    <w:lvl w:ilvl="6">
      <w:start w:val="1"/>
      <w:numFmt w:val="decimal"/>
      <w:lvlText w:val="%1.%2.%3.%4.%5.%6.%7)"/>
      <w:lvlJc w:val="left"/>
      <w:pPr>
        <w:tabs>
          <w:tab w:val="num" w:pos="0"/>
        </w:tabs>
        <w:ind w:left="2880" w:hanging="360"/>
      </w:pPr>
      <w:rPr>
        <w:b/>
        <w:bCs/>
        <w:sz w:val="24"/>
        <w:szCs w:val="24"/>
      </w:rPr>
    </w:lvl>
    <w:lvl w:ilvl="7">
      <w:start w:val="1"/>
      <w:numFmt w:val="decimal"/>
      <w:lvlText w:val="%1.%2.%3.%4.%5.%6.%7.%8)"/>
      <w:lvlJc w:val="left"/>
      <w:pPr>
        <w:tabs>
          <w:tab w:val="num" w:pos="0"/>
        </w:tabs>
        <w:ind w:left="3240" w:hanging="360"/>
      </w:pPr>
      <w:rPr>
        <w:b/>
        <w:bCs/>
        <w:sz w:val="24"/>
        <w:szCs w:val="24"/>
      </w:rPr>
    </w:lvl>
    <w:lvl w:ilvl="8">
      <w:start w:val="1"/>
      <w:numFmt w:val="decimal"/>
      <w:lvlText w:val="%1.%2.%3.%4.%5.%6.%7.%8.%9)"/>
      <w:lvlJc w:val="left"/>
      <w:pPr>
        <w:tabs>
          <w:tab w:val="num" w:pos="0"/>
        </w:tabs>
        <w:ind w:left="3600" w:hanging="360"/>
      </w:pPr>
      <w:rPr>
        <w:b/>
        <w:bCs/>
        <w:sz w:val="24"/>
        <w:szCs w:val="24"/>
      </w:rPr>
    </w:lvl>
  </w:abstractNum>
  <w:abstractNum w:abstractNumId="93" w15:restartNumberingAfterBreak="0">
    <w:nsid w:val="0000005E"/>
    <w:multiLevelType w:val="multilevel"/>
    <w:tmpl w:val="0000005E"/>
    <w:name w:val="WW8Num94"/>
    <w:lvl w:ilvl="0">
      <w:start w:val="9"/>
      <w:numFmt w:val="decimal"/>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b/>
        <w:bCs/>
        <w:sz w:val="24"/>
        <w:szCs w:val="24"/>
      </w:rPr>
    </w:lvl>
    <w:lvl w:ilvl="2">
      <w:start w:val="1"/>
      <w:numFmt w:val="lowerLetter"/>
      <w:lvlText w:val="%1.%2.%3)"/>
      <w:lvlJc w:val="left"/>
      <w:pPr>
        <w:tabs>
          <w:tab w:val="num" w:pos="0"/>
        </w:tabs>
        <w:ind w:left="1440" w:hanging="360"/>
      </w:pPr>
      <w:rPr>
        <w:b/>
        <w:bCs/>
        <w:sz w:val="24"/>
        <w:szCs w:val="24"/>
      </w:rPr>
    </w:lvl>
    <w:lvl w:ilvl="3">
      <w:start w:val="1"/>
      <w:numFmt w:val="lowerLetter"/>
      <w:lvlText w:val="%1.%2.%3.%4)"/>
      <w:lvlJc w:val="left"/>
      <w:pPr>
        <w:tabs>
          <w:tab w:val="num" w:pos="0"/>
        </w:tabs>
        <w:ind w:left="1800" w:hanging="360"/>
      </w:pPr>
      <w:rPr>
        <w:b/>
        <w:bCs/>
        <w:sz w:val="24"/>
        <w:szCs w:val="24"/>
      </w:rPr>
    </w:lvl>
    <w:lvl w:ilvl="4">
      <w:start w:val="1"/>
      <w:numFmt w:val="lowerLetter"/>
      <w:lvlText w:val="%1.%2.%3.%4.%5)"/>
      <w:lvlJc w:val="left"/>
      <w:pPr>
        <w:tabs>
          <w:tab w:val="num" w:pos="0"/>
        </w:tabs>
        <w:ind w:left="2160" w:hanging="360"/>
      </w:pPr>
      <w:rPr>
        <w:b/>
        <w:bCs/>
        <w:sz w:val="24"/>
        <w:szCs w:val="24"/>
      </w:rPr>
    </w:lvl>
    <w:lvl w:ilvl="5">
      <w:start w:val="1"/>
      <w:numFmt w:val="lowerLetter"/>
      <w:lvlText w:val="%1.%2.%3.%4.%5.%6)"/>
      <w:lvlJc w:val="left"/>
      <w:pPr>
        <w:tabs>
          <w:tab w:val="num" w:pos="0"/>
        </w:tabs>
        <w:ind w:left="2520" w:hanging="360"/>
      </w:pPr>
      <w:rPr>
        <w:b/>
        <w:bCs/>
        <w:sz w:val="24"/>
        <w:szCs w:val="24"/>
      </w:rPr>
    </w:lvl>
    <w:lvl w:ilvl="6">
      <w:start w:val="1"/>
      <w:numFmt w:val="lowerLetter"/>
      <w:lvlText w:val="%1.%2.%3.%4.%5.%6.%7)"/>
      <w:lvlJc w:val="left"/>
      <w:pPr>
        <w:tabs>
          <w:tab w:val="num" w:pos="0"/>
        </w:tabs>
        <w:ind w:left="2880" w:hanging="360"/>
      </w:pPr>
      <w:rPr>
        <w:b/>
        <w:bCs/>
        <w:sz w:val="24"/>
        <w:szCs w:val="24"/>
      </w:rPr>
    </w:lvl>
    <w:lvl w:ilvl="7">
      <w:start w:val="1"/>
      <w:numFmt w:val="lowerLetter"/>
      <w:lvlText w:val="%1.%2.%3.%4.%5.%6.%7.%8)"/>
      <w:lvlJc w:val="left"/>
      <w:pPr>
        <w:tabs>
          <w:tab w:val="num" w:pos="0"/>
        </w:tabs>
        <w:ind w:left="3240" w:hanging="360"/>
      </w:pPr>
      <w:rPr>
        <w:b/>
        <w:bCs/>
        <w:sz w:val="24"/>
        <w:szCs w:val="24"/>
      </w:rPr>
    </w:lvl>
    <w:lvl w:ilvl="8">
      <w:start w:val="1"/>
      <w:numFmt w:val="lowerLetter"/>
      <w:lvlText w:val="%1.%2.%3.%4.%5.%6.%7.%8.%9)"/>
      <w:lvlJc w:val="left"/>
      <w:pPr>
        <w:tabs>
          <w:tab w:val="num" w:pos="0"/>
        </w:tabs>
        <w:ind w:left="3600" w:hanging="360"/>
      </w:pPr>
      <w:rPr>
        <w:b/>
        <w:bCs/>
        <w:sz w:val="24"/>
        <w:szCs w:val="24"/>
      </w:rPr>
    </w:lvl>
  </w:abstractNum>
  <w:abstractNum w:abstractNumId="94" w15:restartNumberingAfterBreak="0">
    <w:nsid w:val="0000005F"/>
    <w:multiLevelType w:val="multilevel"/>
    <w:tmpl w:val="0000005F"/>
    <w:name w:val="WW8Num95"/>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b/>
        <w:bCs/>
        <w:sz w:val="24"/>
        <w:szCs w:val="24"/>
      </w:rPr>
    </w:lvl>
    <w:lvl w:ilvl="2">
      <w:start w:val="1"/>
      <w:numFmt w:val="lowerLetter"/>
      <w:lvlText w:val="%1.%2.%3)"/>
      <w:lvlJc w:val="left"/>
      <w:pPr>
        <w:tabs>
          <w:tab w:val="num" w:pos="0"/>
        </w:tabs>
        <w:ind w:left="1440" w:hanging="360"/>
      </w:pPr>
      <w:rPr>
        <w:b/>
        <w:bCs/>
        <w:sz w:val="24"/>
        <w:szCs w:val="24"/>
      </w:rPr>
    </w:lvl>
    <w:lvl w:ilvl="3">
      <w:start w:val="1"/>
      <w:numFmt w:val="lowerLetter"/>
      <w:lvlText w:val="%1.%2.%3.%4)"/>
      <w:lvlJc w:val="left"/>
      <w:pPr>
        <w:tabs>
          <w:tab w:val="num" w:pos="0"/>
        </w:tabs>
        <w:ind w:left="1800" w:hanging="360"/>
      </w:pPr>
      <w:rPr>
        <w:b/>
        <w:bCs/>
        <w:sz w:val="24"/>
        <w:szCs w:val="24"/>
      </w:rPr>
    </w:lvl>
    <w:lvl w:ilvl="4">
      <w:start w:val="1"/>
      <w:numFmt w:val="lowerLetter"/>
      <w:lvlText w:val="%1.%2.%3.%4.%5)"/>
      <w:lvlJc w:val="left"/>
      <w:pPr>
        <w:tabs>
          <w:tab w:val="num" w:pos="0"/>
        </w:tabs>
        <w:ind w:left="2160" w:hanging="360"/>
      </w:pPr>
      <w:rPr>
        <w:b/>
        <w:bCs/>
        <w:sz w:val="24"/>
        <w:szCs w:val="24"/>
      </w:rPr>
    </w:lvl>
    <w:lvl w:ilvl="5">
      <w:start w:val="1"/>
      <w:numFmt w:val="lowerLetter"/>
      <w:lvlText w:val="%1.%2.%3.%4.%5.%6)"/>
      <w:lvlJc w:val="left"/>
      <w:pPr>
        <w:tabs>
          <w:tab w:val="num" w:pos="0"/>
        </w:tabs>
        <w:ind w:left="2520" w:hanging="360"/>
      </w:pPr>
      <w:rPr>
        <w:b/>
        <w:bCs/>
        <w:sz w:val="24"/>
        <w:szCs w:val="24"/>
      </w:rPr>
    </w:lvl>
    <w:lvl w:ilvl="6">
      <w:start w:val="1"/>
      <w:numFmt w:val="lowerLetter"/>
      <w:lvlText w:val="%1.%2.%3.%4.%5.%6.%7)"/>
      <w:lvlJc w:val="left"/>
      <w:pPr>
        <w:tabs>
          <w:tab w:val="num" w:pos="0"/>
        </w:tabs>
        <w:ind w:left="2880" w:hanging="360"/>
      </w:pPr>
      <w:rPr>
        <w:b/>
        <w:bCs/>
        <w:sz w:val="24"/>
        <w:szCs w:val="24"/>
      </w:rPr>
    </w:lvl>
    <w:lvl w:ilvl="7">
      <w:start w:val="1"/>
      <w:numFmt w:val="lowerLetter"/>
      <w:lvlText w:val="%1.%2.%3.%4.%5.%6.%7.%8)"/>
      <w:lvlJc w:val="left"/>
      <w:pPr>
        <w:tabs>
          <w:tab w:val="num" w:pos="0"/>
        </w:tabs>
        <w:ind w:left="3240" w:hanging="360"/>
      </w:pPr>
      <w:rPr>
        <w:b/>
        <w:bCs/>
        <w:sz w:val="24"/>
        <w:szCs w:val="24"/>
      </w:rPr>
    </w:lvl>
    <w:lvl w:ilvl="8">
      <w:start w:val="1"/>
      <w:numFmt w:val="lowerLetter"/>
      <w:lvlText w:val="%1.%2.%3.%4.%5.%6.%7.%8.%9)"/>
      <w:lvlJc w:val="left"/>
      <w:pPr>
        <w:tabs>
          <w:tab w:val="num" w:pos="0"/>
        </w:tabs>
        <w:ind w:left="3600" w:hanging="360"/>
      </w:pPr>
      <w:rPr>
        <w:b/>
        <w:bCs/>
        <w:sz w:val="24"/>
        <w:szCs w:val="24"/>
      </w:rPr>
    </w:lvl>
  </w:abstractNum>
  <w:abstractNum w:abstractNumId="95" w15:restartNumberingAfterBreak="0">
    <w:nsid w:val="00000060"/>
    <w:multiLevelType w:val="multilevel"/>
    <w:tmpl w:val="00000060"/>
    <w:name w:val="WW8Num96"/>
    <w:lvl w:ilvl="0">
      <w:start w:val="1"/>
      <w:numFmt w:val="decimal"/>
      <w:lvlText w:val="%1."/>
      <w:lvlJc w:val="left"/>
      <w:pPr>
        <w:tabs>
          <w:tab w:val="num" w:pos="0"/>
        </w:tabs>
        <w:ind w:left="360" w:hanging="360"/>
      </w:pPr>
      <w:rPr>
        <w:rFonts w:ascii="Calibri" w:hAnsi="Calibri" w:cs="Calibri"/>
        <w:b/>
        <w:bCs/>
        <w:i w:val="0"/>
        <w:iCs/>
        <w:color w:val="00000A"/>
        <w:sz w:val="26"/>
        <w:szCs w:val="26"/>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6" w15:restartNumberingAfterBreak="0">
    <w:nsid w:val="00000061"/>
    <w:multiLevelType w:val="multilevel"/>
    <w:tmpl w:val="00000061"/>
    <w:name w:val="WW8Num97"/>
    <w:lvl w:ilvl="0">
      <w:start w:val="1"/>
      <w:numFmt w:val="decimal"/>
      <w:lvlText w:val="%1)"/>
      <w:lvlJc w:val="left"/>
      <w:pPr>
        <w:tabs>
          <w:tab w:val="num" w:pos="0"/>
        </w:tabs>
        <w:ind w:left="360" w:hanging="360"/>
      </w:pPr>
      <w:rPr>
        <w:rFonts w:ascii="Cambria" w:hAnsi="Cambria" w:cs="Cambria"/>
        <w:b w:val="0"/>
        <w:bCs w:val="0"/>
        <w:color w:val="000000"/>
        <w:sz w:val="24"/>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7" w15:restartNumberingAfterBreak="0">
    <w:nsid w:val="00000062"/>
    <w:multiLevelType w:val="multilevel"/>
    <w:tmpl w:val="00000062"/>
    <w:name w:val="WW8Num98"/>
    <w:lvl w:ilvl="0">
      <w:start w:val="9"/>
      <w:numFmt w:val="decimal"/>
      <w:lvlText w:val="%1."/>
      <w:lvlJc w:val="left"/>
      <w:pPr>
        <w:tabs>
          <w:tab w:val="num" w:pos="0"/>
        </w:tabs>
        <w:ind w:left="360" w:hanging="360"/>
      </w:pPr>
      <w:rPr>
        <w:rFonts w:ascii="Calibri" w:hAnsi="Calibri" w:cs="Calibri"/>
        <w:b/>
        <w:bCs/>
        <w:i w:val="0"/>
        <w:iCs/>
        <w:color w:val="00000A"/>
        <w:sz w:val="26"/>
        <w:szCs w:val="26"/>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98" w15:restartNumberingAfterBreak="0">
    <w:nsid w:val="00000063"/>
    <w:multiLevelType w:val="multilevel"/>
    <w:tmpl w:val="00000063"/>
    <w:name w:val="WW8Num99"/>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b/>
        <w:bCs/>
        <w:sz w:val="24"/>
        <w:szCs w:val="24"/>
      </w:rPr>
    </w:lvl>
    <w:lvl w:ilvl="2">
      <w:start w:val="1"/>
      <w:numFmt w:val="lowerLetter"/>
      <w:lvlText w:val="%1.%2.%3)"/>
      <w:lvlJc w:val="left"/>
      <w:pPr>
        <w:tabs>
          <w:tab w:val="num" w:pos="0"/>
        </w:tabs>
        <w:ind w:left="1440" w:hanging="360"/>
      </w:pPr>
      <w:rPr>
        <w:b/>
        <w:bCs/>
        <w:sz w:val="24"/>
        <w:szCs w:val="24"/>
      </w:rPr>
    </w:lvl>
    <w:lvl w:ilvl="3">
      <w:start w:val="1"/>
      <w:numFmt w:val="lowerLetter"/>
      <w:lvlText w:val="%1.%2.%3.%4)"/>
      <w:lvlJc w:val="left"/>
      <w:pPr>
        <w:tabs>
          <w:tab w:val="num" w:pos="0"/>
        </w:tabs>
        <w:ind w:left="1800" w:hanging="360"/>
      </w:pPr>
      <w:rPr>
        <w:b/>
        <w:bCs/>
        <w:sz w:val="24"/>
        <w:szCs w:val="24"/>
      </w:rPr>
    </w:lvl>
    <w:lvl w:ilvl="4">
      <w:start w:val="1"/>
      <w:numFmt w:val="lowerLetter"/>
      <w:lvlText w:val="%1.%2.%3.%4.%5)"/>
      <w:lvlJc w:val="left"/>
      <w:pPr>
        <w:tabs>
          <w:tab w:val="num" w:pos="0"/>
        </w:tabs>
        <w:ind w:left="2160" w:hanging="360"/>
      </w:pPr>
      <w:rPr>
        <w:b/>
        <w:bCs/>
        <w:sz w:val="24"/>
        <w:szCs w:val="24"/>
      </w:rPr>
    </w:lvl>
    <w:lvl w:ilvl="5">
      <w:start w:val="1"/>
      <w:numFmt w:val="lowerLetter"/>
      <w:lvlText w:val="%1.%2.%3.%4.%5.%6)"/>
      <w:lvlJc w:val="left"/>
      <w:pPr>
        <w:tabs>
          <w:tab w:val="num" w:pos="0"/>
        </w:tabs>
        <w:ind w:left="2520" w:hanging="360"/>
      </w:pPr>
      <w:rPr>
        <w:b/>
        <w:bCs/>
        <w:sz w:val="24"/>
        <w:szCs w:val="24"/>
      </w:rPr>
    </w:lvl>
    <w:lvl w:ilvl="6">
      <w:start w:val="1"/>
      <w:numFmt w:val="lowerLetter"/>
      <w:lvlText w:val="%1.%2.%3.%4.%5.%6.%7)"/>
      <w:lvlJc w:val="left"/>
      <w:pPr>
        <w:tabs>
          <w:tab w:val="num" w:pos="0"/>
        </w:tabs>
        <w:ind w:left="2880" w:hanging="360"/>
      </w:pPr>
      <w:rPr>
        <w:b/>
        <w:bCs/>
        <w:sz w:val="24"/>
        <w:szCs w:val="24"/>
      </w:rPr>
    </w:lvl>
    <w:lvl w:ilvl="7">
      <w:start w:val="1"/>
      <w:numFmt w:val="lowerLetter"/>
      <w:lvlText w:val="%1.%2.%3.%4.%5.%6.%7.%8)"/>
      <w:lvlJc w:val="left"/>
      <w:pPr>
        <w:tabs>
          <w:tab w:val="num" w:pos="0"/>
        </w:tabs>
        <w:ind w:left="3240" w:hanging="360"/>
      </w:pPr>
      <w:rPr>
        <w:b/>
        <w:bCs/>
        <w:sz w:val="24"/>
        <w:szCs w:val="24"/>
      </w:rPr>
    </w:lvl>
    <w:lvl w:ilvl="8">
      <w:start w:val="1"/>
      <w:numFmt w:val="lowerLetter"/>
      <w:lvlText w:val="%1.%2.%3.%4.%5.%6.%7.%8.%9)"/>
      <w:lvlJc w:val="left"/>
      <w:pPr>
        <w:tabs>
          <w:tab w:val="num" w:pos="0"/>
        </w:tabs>
        <w:ind w:left="3600" w:hanging="360"/>
      </w:pPr>
      <w:rPr>
        <w:b/>
        <w:bCs/>
        <w:sz w:val="24"/>
        <w:szCs w:val="24"/>
      </w:rPr>
    </w:lvl>
  </w:abstractNum>
  <w:abstractNum w:abstractNumId="99" w15:restartNumberingAfterBreak="0">
    <w:nsid w:val="00000064"/>
    <w:multiLevelType w:val="multilevel"/>
    <w:tmpl w:val="00000064"/>
    <w:name w:val="WW8Num100"/>
    <w:lvl w:ilvl="0">
      <w:start w:val="1"/>
      <w:numFmt w:val="lowerLetter"/>
      <w:lvlText w:val="%1)"/>
      <w:lvlJc w:val="left"/>
      <w:pPr>
        <w:tabs>
          <w:tab w:val="num" w:pos="0"/>
        </w:tabs>
        <w:ind w:left="720" w:hanging="360"/>
      </w:pPr>
      <w:rPr>
        <w:rFonts w:ascii="Cambria" w:hAnsi="Cambria" w:cs="Cambria"/>
        <w:b w:val="0"/>
        <w:bCs w:val="0"/>
        <w:sz w:val="24"/>
        <w:szCs w:val="24"/>
      </w:rPr>
    </w:lvl>
    <w:lvl w:ilvl="1">
      <w:start w:val="1"/>
      <w:numFmt w:val="lowerLetter"/>
      <w:lvlText w:val="%2)"/>
      <w:lvlJc w:val="left"/>
      <w:pPr>
        <w:tabs>
          <w:tab w:val="num" w:pos="0"/>
        </w:tabs>
        <w:ind w:left="1080" w:hanging="360"/>
      </w:pPr>
      <w:rPr>
        <w:b/>
        <w:bCs/>
        <w:sz w:val="24"/>
        <w:szCs w:val="24"/>
      </w:rPr>
    </w:lvl>
    <w:lvl w:ilvl="2">
      <w:start w:val="1"/>
      <w:numFmt w:val="lowerLetter"/>
      <w:lvlText w:val="%1.%2.%3)"/>
      <w:lvlJc w:val="left"/>
      <w:pPr>
        <w:tabs>
          <w:tab w:val="num" w:pos="0"/>
        </w:tabs>
        <w:ind w:left="1440" w:hanging="360"/>
      </w:pPr>
      <w:rPr>
        <w:b/>
        <w:bCs/>
        <w:sz w:val="24"/>
        <w:szCs w:val="24"/>
      </w:rPr>
    </w:lvl>
    <w:lvl w:ilvl="3">
      <w:start w:val="1"/>
      <w:numFmt w:val="lowerLetter"/>
      <w:lvlText w:val="%1.%2.%3.%4)"/>
      <w:lvlJc w:val="left"/>
      <w:pPr>
        <w:tabs>
          <w:tab w:val="num" w:pos="0"/>
        </w:tabs>
        <w:ind w:left="1800" w:hanging="360"/>
      </w:pPr>
      <w:rPr>
        <w:b/>
        <w:bCs/>
        <w:sz w:val="24"/>
        <w:szCs w:val="24"/>
      </w:rPr>
    </w:lvl>
    <w:lvl w:ilvl="4">
      <w:start w:val="1"/>
      <w:numFmt w:val="lowerLetter"/>
      <w:lvlText w:val="%1.%2.%3.%4.%5)"/>
      <w:lvlJc w:val="left"/>
      <w:pPr>
        <w:tabs>
          <w:tab w:val="num" w:pos="0"/>
        </w:tabs>
        <w:ind w:left="2160" w:hanging="360"/>
      </w:pPr>
      <w:rPr>
        <w:b/>
        <w:bCs/>
        <w:sz w:val="24"/>
        <w:szCs w:val="24"/>
      </w:rPr>
    </w:lvl>
    <w:lvl w:ilvl="5">
      <w:start w:val="1"/>
      <w:numFmt w:val="lowerLetter"/>
      <w:lvlText w:val="%1.%2.%3.%4.%5.%6)"/>
      <w:lvlJc w:val="left"/>
      <w:pPr>
        <w:tabs>
          <w:tab w:val="num" w:pos="0"/>
        </w:tabs>
        <w:ind w:left="2520" w:hanging="360"/>
      </w:pPr>
      <w:rPr>
        <w:b/>
        <w:bCs/>
        <w:sz w:val="24"/>
        <w:szCs w:val="24"/>
      </w:rPr>
    </w:lvl>
    <w:lvl w:ilvl="6">
      <w:start w:val="1"/>
      <w:numFmt w:val="lowerLetter"/>
      <w:lvlText w:val="%1.%2.%3.%4.%5.%6.%7)"/>
      <w:lvlJc w:val="left"/>
      <w:pPr>
        <w:tabs>
          <w:tab w:val="num" w:pos="0"/>
        </w:tabs>
        <w:ind w:left="2880" w:hanging="360"/>
      </w:pPr>
      <w:rPr>
        <w:b/>
        <w:bCs/>
        <w:sz w:val="24"/>
        <w:szCs w:val="24"/>
      </w:rPr>
    </w:lvl>
    <w:lvl w:ilvl="7">
      <w:start w:val="1"/>
      <w:numFmt w:val="lowerLetter"/>
      <w:lvlText w:val="%1.%2.%3.%4.%5.%6.%7.%8)"/>
      <w:lvlJc w:val="left"/>
      <w:pPr>
        <w:tabs>
          <w:tab w:val="num" w:pos="0"/>
        </w:tabs>
        <w:ind w:left="3240" w:hanging="360"/>
      </w:pPr>
      <w:rPr>
        <w:b/>
        <w:bCs/>
        <w:sz w:val="24"/>
        <w:szCs w:val="24"/>
      </w:rPr>
    </w:lvl>
    <w:lvl w:ilvl="8">
      <w:start w:val="1"/>
      <w:numFmt w:val="lowerLetter"/>
      <w:lvlText w:val="%1.%2.%3.%4.%5.%6.%7.%8.%9)"/>
      <w:lvlJc w:val="left"/>
      <w:pPr>
        <w:tabs>
          <w:tab w:val="num" w:pos="0"/>
        </w:tabs>
        <w:ind w:left="3600" w:hanging="360"/>
      </w:pPr>
      <w:rPr>
        <w:b/>
        <w:bCs/>
        <w:sz w:val="24"/>
        <w:szCs w:val="24"/>
      </w:rPr>
    </w:lvl>
  </w:abstractNum>
  <w:abstractNum w:abstractNumId="100" w15:restartNumberingAfterBreak="0">
    <w:nsid w:val="00000065"/>
    <w:multiLevelType w:val="multilevel"/>
    <w:tmpl w:val="00000065"/>
    <w:name w:val="WW8Num101"/>
    <w:lvl w:ilvl="0">
      <w:start w:val="2"/>
      <w:numFmt w:val="decimal"/>
      <w:lvlText w:val="%1."/>
      <w:lvlJc w:val="left"/>
      <w:pPr>
        <w:tabs>
          <w:tab w:val="num" w:pos="0"/>
        </w:tabs>
        <w:ind w:left="360" w:hanging="360"/>
      </w:pPr>
      <w:rPr>
        <w:rFonts w:ascii="Cambria" w:hAnsi="Cambria" w:cs="Cambria"/>
        <w:b/>
        <w:bCs/>
        <w:sz w:val="26"/>
        <w:szCs w:val="26"/>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1" w15:restartNumberingAfterBreak="0">
    <w:nsid w:val="00000066"/>
    <w:multiLevelType w:val="multilevel"/>
    <w:tmpl w:val="00000066"/>
    <w:name w:val="WW8Num102"/>
    <w:lvl w:ilvl="0">
      <w:start w:val="3"/>
      <w:numFmt w:val="decimal"/>
      <w:lvlText w:val="%1."/>
      <w:lvlJc w:val="left"/>
      <w:pPr>
        <w:tabs>
          <w:tab w:val="num" w:pos="0"/>
        </w:tabs>
        <w:ind w:left="360" w:hanging="360"/>
      </w:pPr>
      <w:rPr>
        <w:rFonts w:ascii="Cambria" w:hAnsi="Cambria" w:cs="Cambria"/>
        <w:b/>
        <w:bCs/>
        <w:sz w:val="26"/>
        <w:szCs w:val="26"/>
      </w:rPr>
    </w:lvl>
    <w:lvl w:ilvl="1">
      <w:start w:val="1"/>
      <w:numFmt w:val="lowerLetter"/>
      <w:lvlText w:val="%2."/>
      <w:lvlJc w:val="left"/>
      <w:pPr>
        <w:tabs>
          <w:tab w:val="num" w:pos="0"/>
        </w:tabs>
        <w:ind w:left="1080" w:hanging="360"/>
      </w:pPr>
      <w:rPr>
        <w:rFonts w:ascii="Cambria" w:hAnsi="Cambria" w:cs="Cambria"/>
        <w:b w:val="0"/>
        <w:bCs w:val="0"/>
        <w:sz w:val="24"/>
        <w:szCs w:val="24"/>
      </w:r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102" w15:restartNumberingAfterBreak="0">
    <w:nsid w:val="00000067"/>
    <w:multiLevelType w:val="singleLevel"/>
    <w:tmpl w:val="00000067"/>
    <w:name w:val="WW8Num103"/>
    <w:lvl w:ilvl="0">
      <w:start w:val="6"/>
      <w:numFmt w:val="decimal"/>
      <w:lvlText w:val="%1."/>
      <w:lvlJc w:val="left"/>
      <w:pPr>
        <w:tabs>
          <w:tab w:val="num" w:pos="0"/>
        </w:tabs>
        <w:ind w:left="720" w:hanging="360"/>
      </w:pPr>
      <w:rPr>
        <w:rFonts w:ascii="Cambria" w:hAnsi="Cambria" w:cs="Cambria" w:hint="default"/>
        <w:b/>
        <w:bCs/>
      </w:rPr>
    </w:lvl>
  </w:abstractNum>
  <w:abstractNum w:abstractNumId="103" w15:restartNumberingAfterBreak="0">
    <w:nsid w:val="00000068"/>
    <w:multiLevelType w:val="multilevel"/>
    <w:tmpl w:val="00000068"/>
    <w:name w:val="WW8Num1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4" w15:restartNumberingAfterBreak="0">
    <w:nsid w:val="00000069"/>
    <w:multiLevelType w:val="multilevel"/>
    <w:tmpl w:val="000000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684240770">
    <w:abstractNumId w:val="0"/>
  </w:num>
  <w:num w:numId="2" w16cid:durableId="1418554531">
    <w:abstractNumId w:val="1"/>
  </w:num>
  <w:num w:numId="3" w16cid:durableId="1883402837">
    <w:abstractNumId w:val="2"/>
  </w:num>
  <w:num w:numId="4" w16cid:durableId="1942953888">
    <w:abstractNumId w:val="3"/>
  </w:num>
  <w:num w:numId="5" w16cid:durableId="1699741959">
    <w:abstractNumId w:val="4"/>
  </w:num>
  <w:num w:numId="6" w16cid:durableId="125320431">
    <w:abstractNumId w:val="5"/>
  </w:num>
  <w:num w:numId="7" w16cid:durableId="1775592516">
    <w:abstractNumId w:val="6"/>
  </w:num>
  <w:num w:numId="8" w16cid:durableId="1571505705">
    <w:abstractNumId w:val="7"/>
  </w:num>
  <w:num w:numId="9" w16cid:durableId="1329552315">
    <w:abstractNumId w:val="8"/>
  </w:num>
  <w:num w:numId="10" w16cid:durableId="1581981344">
    <w:abstractNumId w:val="9"/>
  </w:num>
  <w:num w:numId="11" w16cid:durableId="713115112">
    <w:abstractNumId w:val="10"/>
  </w:num>
  <w:num w:numId="12" w16cid:durableId="415513802">
    <w:abstractNumId w:val="11"/>
  </w:num>
  <w:num w:numId="13" w16cid:durableId="1138843748">
    <w:abstractNumId w:val="12"/>
  </w:num>
  <w:num w:numId="14" w16cid:durableId="970137606">
    <w:abstractNumId w:val="13"/>
  </w:num>
  <w:num w:numId="15" w16cid:durableId="1177574739">
    <w:abstractNumId w:val="14"/>
  </w:num>
  <w:num w:numId="16" w16cid:durableId="1994260711">
    <w:abstractNumId w:val="15"/>
  </w:num>
  <w:num w:numId="17" w16cid:durableId="1185437345">
    <w:abstractNumId w:val="16"/>
  </w:num>
  <w:num w:numId="18" w16cid:durableId="703023280">
    <w:abstractNumId w:val="17"/>
  </w:num>
  <w:num w:numId="19" w16cid:durableId="1081171791">
    <w:abstractNumId w:val="18"/>
  </w:num>
  <w:num w:numId="20" w16cid:durableId="473452094">
    <w:abstractNumId w:val="19"/>
  </w:num>
  <w:num w:numId="21" w16cid:durableId="1458524491">
    <w:abstractNumId w:val="20"/>
  </w:num>
  <w:num w:numId="22" w16cid:durableId="1705207028">
    <w:abstractNumId w:val="21"/>
  </w:num>
  <w:num w:numId="23" w16cid:durableId="1125538993">
    <w:abstractNumId w:val="22"/>
  </w:num>
  <w:num w:numId="24" w16cid:durableId="875047912">
    <w:abstractNumId w:val="23"/>
  </w:num>
  <w:num w:numId="25" w16cid:durableId="368602782">
    <w:abstractNumId w:val="24"/>
  </w:num>
  <w:num w:numId="26" w16cid:durableId="1761365386">
    <w:abstractNumId w:val="25"/>
  </w:num>
  <w:num w:numId="27" w16cid:durableId="1833258332">
    <w:abstractNumId w:val="26"/>
  </w:num>
  <w:num w:numId="28" w16cid:durableId="83038870">
    <w:abstractNumId w:val="27"/>
  </w:num>
  <w:num w:numId="29" w16cid:durableId="733703229">
    <w:abstractNumId w:val="28"/>
  </w:num>
  <w:num w:numId="30" w16cid:durableId="573710487">
    <w:abstractNumId w:val="29"/>
  </w:num>
  <w:num w:numId="31" w16cid:durableId="1791823936">
    <w:abstractNumId w:val="30"/>
  </w:num>
  <w:num w:numId="32" w16cid:durableId="762915681">
    <w:abstractNumId w:val="31"/>
  </w:num>
  <w:num w:numId="33" w16cid:durableId="1740907917">
    <w:abstractNumId w:val="32"/>
  </w:num>
  <w:num w:numId="34" w16cid:durableId="1484005829">
    <w:abstractNumId w:val="33"/>
  </w:num>
  <w:num w:numId="35" w16cid:durableId="1111436671">
    <w:abstractNumId w:val="34"/>
  </w:num>
  <w:num w:numId="36" w16cid:durableId="209537400">
    <w:abstractNumId w:val="35"/>
  </w:num>
  <w:num w:numId="37" w16cid:durableId="1106778084">
    <w:abstractNumId w:val="36"/>
  </w:num>
  <w:num w:numId="38" w16cid:durableId="683360894">
    <w:abstractNumId w:val="37"/>
  </w:num>
  <w:num w:numId="39" w16cid:durableId="305938384">
    <w:abstractNumId w:val="38"/>
  </w:num>
  <w:num w:numId="40" w16cid:durableId="1502889736">
    <w:abstractNumId w:val="39"/>
  </w:num>
  <w:num w:numId="41" w16cid:durableId="1230846308">
    <w:abstractNumId w:val="40"/>
  </w:num>
  <w:num w:numId="42" w16cid:durableId="1898737112">
    <w:abstractNumId w:val="41"/>
  </w:num>
  <w:num w:numId="43" w16cid:durableId="891186079">
    <w:abstractNumId w:val="42"/>
  </w:num>
  <w:num w:numId="44" w16cid:durableId="266470111">
    <w:abstractNumId w:val="43"/>
  </w:num>
  <w:num w:numId="45" w16cid:durableId="1223753787">
    <w:abstractNumId w:val="44"/>
  </w:num>
  <w:num w:numId="46" w16cid:durableId="177013783">
    <w:abstractNumId w:val="45"/>
  </w:num>
  <w:num w:numId="47" w16cid:durableId="58527147">
    <w:abstractNumId w:val="46"/>
  </w:num>
  <w:num w:numId="48" w16cid:durableId="186990689">
    <w:abstractNumId w:val="47"/>
  </w:num>
  <w:num w:numId="49" w16cid:durableId="236787880">
    <w:abstractNumId w:val="48"/>
  </w:num>
  <w:num w:numId="50" w16cid:durableId="172305574">
    <w:abstractNumId w:val="49"/>
  </w:num>
  <w:num w:numId="51" w16cid:durableId="249700249">
    <w:abstractNumId w:val="50"/>
  </w:num>
  <w:num w:numId="52" w16cid:durableId="1560479664">
    <w:abstractNumId w:val="51"/>
  </w:num>
  <w:num w:numId="53" w16cid:durableId="406462667">
    <w:abstractNumId w:val="52"/>
  </w:num>
  <w:num w:numId="54" w16cid:durableId="908803453">
    <w:abstractNumId w:val="53"/>
  </w:num>
  <w:num w:numId="55" w16cid:durableId="939917929">
    <w:abstractNumId w:val="54"/>
  </w:num>
  <w:num w:numId="56" w16cid:durableId="673266665">
    <w:abstractNumId w:val="55"/>
  </w:num>
  <w:num w:numId="57" w16cid:durableId="161362963">
    <w:abstractNumId w:val="56"/>
  </w:num>
  <w:num w:numId="58" w16cid:durableId="2002729761">
    <w:abstractNumId w:val="57"/>
  </w:num>
  <w:num w:numId="59" w16cid:durableId="404844719">
    <w:abstractNumId w:val="58"/>
  </w:num>
  <w:num w:numId="60" w16cid:durableId="1214585646">
    <w:abstractNumId w:val="59"/>
  </w:num>
  <w:num w:numId="61" w16cid:durableId="1589193551">
    <w:abstractNumId w:val="60"/>
  </w:num>
  <w:num w:numId="62" w16cid:durableId="676231416">
    <w:abstractNumId w:val="61"/>
  </w:num>
  <w:num w:numId="63" w16cid:durableId="409620047">
    <w:abstractNumId w:val="62"/>
  </w:num>
  <w:num w:numId="64" w16cid:durableId="1910269305">
    <w:abstractNumId w:val="63"/>
  </w:num>
  <w:num w:numId="65" w16cid:durableId="265356231">
    <w:abstractNumId w:val="64"/>
  </w:num>
  <w:num w:numId="66" w16cid:durableId="563680747">
    <w:abstractNumId w:val="65"/>
  </w:num>
  <w:num w:numId="67" w16cid:durableId="368921761">
    <w:abstractNumId w:val="66"/>
  </w:num>
  <w:num w:numId="68" w16cid:durableId="151718694">
    <w:abstractNumId w:val="67"/>
  </w:num>
  <w:num w:numId="69" w16cid:durableId="1494445836">
    <w:abstractNumId w:val="68"/>
  </w:num>
  <w:num w:numId="70" w16cid:durableId="1868519562">
    <w:abstractNumId w:val="69"/>
  </w:num>
  <w:num w:numId="71" w16cid:durableId="2058894264">
    <w:abstractNumId w:val="70"/>
  </w:num>
  <w:num w:numId="72" w16cid:durableId="958536748">
    <w:abstractNumId w:val="71"/>
  </w:num>
  <w:num w:numId="73" w16cid:durableId="1957055346">
    <w:abstractNumId w:val="72"/>
  </w:num>
  <w:num w:numId="74" w16cid:durableId="332071596">
    <w:abstractNumId w:val="73"/>
  </w:num>
  <w:num w:numId="75" w16cid:durableId="1052193136">
    <w:abstractNumId w:val="74"/>
  </w:num>
  <w:num w:numId="76" w16cid:durableId="1096709071">
    <w:abstractNumId w:val="75"/>
  </w:num>
  <w:num w:numId="77" w16cid:durableId="539586568">
    <w:abstractNumId w:val="76"/>
  </w:num>
  <w:num w:numId="78" w16cid:durableId="1084376804">
    <w:abstractNumId w:val="77"/>
  </w:num>
  <w:num w:numId="79" w16cid:durableId="1230917865">
    <w:abstractNumId w:val="78"/>
  </w:num>
  <w:num w:numId="80" w16cid:durableId="901869822">
    <w:abstractNumId w:val="79"/>
  </w:num>
  <w:num w:numId="81" w16cid:durableId="290333147">
    <w:abstractNumId w:val="80"/>
  </w:num>
  <w:num w:numId="82" w16cid:durableId="167137344">
    <w:abstractNumId w:val="81"/>
  </w:num>
  <w:num w:numId="83" w16cid:durableId="1882790343">
    <w:abstractNumId w:val="82"/>
  </w:num>
  <w:num w:numId="84" w16cid:durableId="442577927">
    <w:abstractNumId w:val="83"/>
  </w:num>
  <w:num w:numId="85" w16cid:durableId="661542026">
    <w:abstractNumId w:val="84"/>
  </w:num>
  <w:num w:numId="86" w16cid:durableId="168521887">
    <w:abstractNumId w:val="85"/>
  </w:num>
  <w:num w:numId="87" w16cid:durableId="1157301909">
    <w:abstractNumId w:val="86"/>
  </w:num>
  <w:num w:numId="88" w16cid:durableId="796802527">
    <w:abstractNumId w:val="87"/>
  </w:num>
  <w:num w:numId="89" w16cid:durableId="1400978173">
    <w:abstractNumId w:val="88"/>
  </w:num>
  <w:num w:numId="90" w16cid:durableId="902915066">
    <w:abstractNumId w:val="89"/>
  </w:num>
  <w:num w:numId="91" w16cid:durableId="741751965">
    <w:abstractNumId w:val="90"/>
  </w:num>
  <w:num w:numId="92" w16cid:durableId="362823920">
    <w:abstractNumId w:val="91"/>
  </w:num>
  <w:num w:numId="93" w16cid:durableId="184027988">
    <w:abstractNumId w:val="92"/>
  </w:num>
  <w:num w:numId="94" w16cid:durableId="1445416711">
    <w:abstractNumId w:val="93"/>
  </w:num>
  <w:num w:numId="95" w16cid:durableId="93088545">
    <w:abstractNumId w:val="94"/>
  </w:num>
  <w:num w:numId="96" w16cid:durableId="632641939">
    <w:abstractNumId w:val="95"/>
  </w:num>
  <w:num w:numId="97" w16cid:durableId="860388570">
    <w:abstractNumId w:val="96"/>
  </w:num>
  <w:num w:numId="98" w16cid:durableId="2116443279">
    <w:abstractNumId w:val="97"/>
  </w:num>
  <w:num w:numId="99" w16cid:durableId="594440765">
    <w:abstractNumId w:val="98"/>
  </w:num>
  <w:num w:numId="100" w16cid:durableId="1851407759">
    <w:abstractNumId w:val="99"/>
  </w:num>
  <w:num w:numId="101" w16cid:durableId="1543470854">
    <w:abstractNumId w:val="100"/>
  </w:num>
  <w:num w:numId="102" w16cid:durableId="1780493394">
    <w:abstractNumId w:val="101"/>
  </w:num>
  <w:num w:numId="103" w16cid:durableId="14961176">
    <w:abstractNumId w:val="102"/>
  </w:num>
  <w:num w:numId="104" w16cid:durableId="1173911185">
    <w:abstractNumId w:val="103"/>
  </w:num>
  <w:num w:numId="105" w16cid:durableId="1844472039">
    <w:abstractNumId w:val="1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1686"/>
    <w:rsid w:val="005C634F"/>
    <w:rsid w:val="00695344"/>
    <w:rsid w:val="009E134D"/>
    <w:rsid w:val="00AF6CAB"/>
    <w:rsid w:val="00FB1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02A76D0B"/>
  <w15:chartTrackingRefBased/>
  <w15:docId w15:val="{9A7D4275-B834-4723-8D82-2BF91FB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pBdr>
        <w:top w:val="none" w:sz="0" w:space="0" w:color="000000"/>
        <w:left w:val="none" w:sz="0" w:space="0" w:color="000000"/>
        <w:bottom w:val="none" w:sz="0" w:space="0" w:color="000000"/>
        <w:right w:val="none" w:sz="0" w:space="0" w:color="000000"/>
      </w:pBdr>
      <w:suppressAutoHyphens/>
      <w:spacing w:line="100" w:lineRule="atLeast"/>
    </w:pPr>
    <w:rPr>
      <w:rFonts w:eastAsia="Calibri"/>
      <w:color w:val="000000"/>
      <w:kern w:val="2"/>
      <w:sz w:val="24"/>
      <w:szCs w:val="24"/>
      <w:lang w:eastAsia="zh-CN"/>
    </w:rPr>
  </w:style>
  <w:style w:type="paragraph" w:styleId="Nagwek1">
    <w:name w:val="heading 1"/>
    <w:basedOn w:val="Normalny"/>
    <w:next w:val="Tekstpodstawowy"/>
    <w:qFormat/>
    <w:pPr>
      <w:keepNext/>
      <w:keepLines/>
      <w:numPr>
        <w:numId w:val="1"/>
      </w:numPr>
      <w:spacing w:before="480"/>
      <w:outlineLvl w:val="0"/>
    </w:pPr>
    <w:rPr>
      <w:rFonts w:ascii="Cambria" w:eastAsia="Cambria" w:hAnsi="Cambria" w:cs="Cambria"/>
      <w:b/>
      <w:bCs/>
      <w:color w:val="365F91"/>
      <w:sz w:val="28"/>
      <w:szCs w:val="28"/>
    </w:rPr>
  </w:style>
  <w:style w:type="paragraph" w:styleId="Nagwek2">
    <w:name w:val="heading 2"/>
    <w:basedOn w:val="Normalny"/>
    <w:next w:val="Tekstpodstawowy"/>
    <w:qFormat/>
    <w:pPr>
      <w:keepNext/>
      <w:keepLines/>
      <w:numPr>
        <w:ilvl w:val="1"/>
        <w:numId w:val="1"/>
      </w:numPr>
      <w:spacing w:before="200"/>
      <w:outlineLvl w:val="1"/>
    </w:pPr>
    <w:rPr>
      <w:rFonts w:ascii="Cambria" w:eastAsia="Cambria" w:hAnsi="Cambria" w:cs="Cambria"/>
      <w:b/>
      <w:bCs/>
      <w:i/>
      <w:iCs/>
      <w:color w:val="4F81BD"/>
      <w:sz w:val="26"/>
      <w:szCs w:val="26"/>
    </w:rPr>
  </w:style>
  <w:style w:type="paragraph" w:styleId="Nagwek5">
    <w:name w:val="heading 5"/>
    <w:basedOn w:val="Normalny"/>
    <w:next w:val="Tekstpodstawowy"/>
    <w:qFormat/>
    <w:pPr>
      <w:keepNext/>
      <w:numPr>
        <w:ilvl w:val="4"/>
        <w:numId w:val="1"/>
      </w:numPr>
      <w:spacing w:line="360" w:lineRule="auto"/>
      <w:ind w:left="-1531"/>
      <w:jc w:val="both"/>
      <w:outlineLvl w:val="4"/>
    </w:pPr>
    <w:rPr>
      <w:b/>
      <w:bCs/>
      <w:sz w:val="20"/>
      <w:szCs w:val="20"/>
    </w:rPr>
  </w:style>
  <w:style w:type="paragraph" w:styleId="Nagwek6">
    <w:name w:val="heading 6"/>
    <w:basedOn w:val="Normalny"/>
    <w:next w:val="Tekstpodstawowy"/>
    <w:qFormat/>
    <w:pPr>
      <w:keepNext/>
      <w:keepLines/>
      <w:numPr>
        <w:ilvl w:val="5"/>
        <w:numId w:val="1"/>
      </w:numPr>
      <w:spacing w:before="200"/>
      <w:outlineLvl w:val="5"/>
    </w:pPr>
    <w:rPr>
      <w:rFonts w:ascii="Cambria" w:eastAsia="Cambria" w:hAnsi="Cambria" w:cs="Cambria"/>
      <w:b/>
      <w:bCs/>
      <w:i/>
      <w:iCs/>
      <w:color w:val="243F60"/>
      <w:sz w:val="18"/>
      <w:szCs w:val="18"/>
    </w:rPr>
  </w:style>
  <w:style w:type="paragraph" w:styleId="Nagwek7">
    <w:name w:val="heading 7"/>
    <w:basedOn w:val="Normalny"/>
    <w:next w:val="Tekstpodstawowy"/>
    <w:qFormat/>
    <w:pPr>
      <w:numPr>
        <w:ilvl w:val="6"/>
        <w:numId w:val="1"/>
      </w:numPr>
      <w:spacing w:before="240" w:after="60"/>
      <w:outlineLvl w:val="6"/>
    </w:pPr>
    <w:rPr>
      <w:b/>
      <w:bCs/>
      <w:sz w:val="18"/>
      <w:szCs w:val="18"/>
    </w:rPr>
  </w:style>
  <w:style w:type="paragraph" w:styleId="Nagwek9">
    <w:name w:val="heading 9"/>
    <w:basedOn w:val="Normalny"/>
    <w:next w:val="Tekstpodstawowy"/>
    <w:qFormat/>
    <w:pPr>
      <w:keepNext/>
      <w:numPr>
        <w:ilvl w:val="8"/>
        <w:numId w:val="1"/>
      </w:numPr>
      <w:jc w:val="both"/>
      <w:outlineLvl w:val="8"/>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sz w:val="22"/>
      <w:szCs w:val="22"/>
    </w:rPr>
  </w:style>
  <w:style w:type="character" w:customStyle="1" w:styleId="WW8Num2z1">
    <w:name w:val="WW8Num2z1"/>
    <w:rPr>
      <w:rFonts w:ascii="Cambria" w:hAnsi="Cambria" w:cs="Cambria"/>
      <w:b w:val="0"/>
      <w:bCs w:val="0"/>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hAnsi="Cambria" w:cs="Cambria"/>
      <w:b/>
      <w:bCs/>
      <w:sz w:val="26"/>
      <w:szCs w:val="26"/>
    </w:rPr>
  </w:style>
  <w:style w:type="character" w:customStyle="1" w:styleId="WW8Num3z1">
    <w:name w:val="WW8Num3z1"/>
    <w:rPr>
      <w:rFonts w:ascii="Cambria" w:hAnsi="Cambria" w:cs="Cambria"/>
      <w:b w:val="0"/>
      <w:bCs w:val="0"/>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Symbol"/>
    </w:rPr>
  </w:style>
  <w:style w:type="character" w:customStyle="1" w:styleId="WW8Num5z0">
    <w:name w:val="WW8Num5z0"/>
    <w:rPr>
      <w:rFonts w:ascii="Cambria" w:hAnsi="Cambria" w:cs="Cambria"/>
      <w:i w:val="0"/>
      <w:iCs w:val="0"/>
      <w:color w:val="120909"/>
      <w:sz w:val="24"/>
      <w:szCs w:val="24"/>
    </w:rPr>
  </w:style>
  <w:style w:type="character" w:customStyle="1" w:styleId="WW8Num6z0">
    <w:name w:val="WW8Num6z0"/>
    <w:rPr>
      <w:rFonts w:ascii="Cambria" w:hAnsi="Cambria" w:cs="Cambria"/>
      <w:i w:val="0"/>
      <w:iCs w:val="0"/>
      <w:sz w:val="24"/>
      <w:szCs w:val="24"/>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Cambria" w:hAnsi="Cambria" w:cs="Cambria"/>
      <w:b/>
      <w:bCs/>
      <w:sz w:val="24"/>
      <w:szCs w:val="24"/>
    </w:rPr>
  </w:style>
  <w:style w:type="character" w:customStyle="1" w:styleId="WW8Num9z1">
    <w:name w:val="WW8Num9z1"/>
    <w:rPr>
      <w:rFonts w:ascii="Cambria" w:hAnsi="Cambria" w:cs="Cambria"/>
      <w:b w:val="0"/>
      <w:bCs w:val="0"/>
      <w:sz w:val="24"/>
      <w:szCs w:val="24"/>
    </w:rPr>
  </w:style>
  <w:style w:type="character" w:customStyle="1" w:styleId="WW8Num10z0">
    <w:name w:val="WW8Num10z0"/>
    <w:rPr>
      <w:rFonts w:ascii="Cambria" w:hAnsi="Cambria" w:cs="Cambria"/>
      <w:b w:val="0"/>
      <w:bCs w:val="0"/>
      <w:sz w:val="24"/>
      <w:szCs w:val="24"/>
    </w:rPr>
  </w:style>
  <w:style w:type="character" w:customStyle="1" w:styleId="WW8Num11z0">
    <w:name w:val="WW8Num11z0"/>
    <w:rPr>
      <w:rFonts w:ascii="Symbol" w:hAnsi="Symbol" w:cs="OpenSymbol"/>
      <w:color w:val="000000"/>
    </w:rPr>
  </w:style>
  <w:style w:type="character" w:customStyle="1" w:styleId="WW8Num11z1">
    <w:name w:val="WW8Num11z1"/>
    <w:rPr>
      <w:rFonts w:ascii="OpenSymbol" w:hAnsi="OpenSymbol" w:cs="OpenSymbol"/>
    </w:rPr>
  </w:style>
  <w:style w:type="character" w:customStyle="1" w:styleId="WW8Num12z0">
    <w:name w:val="WW8Num12z0"/>
    <w:rPr>
      <w:rFonts w:ascii="Cambria" w:eastAsia="Times New Roman" w:hAnsi="Cambria" w:cs="Cambria"/>
      <w:b w:val="0"/>
      <w:bCs w:val="0"/>
      <w:color w:val="000000"/>
      <w:kern w:val="0"/>
      <w:sz w:val="24"/>
      <w:szCs w:val="24"/>
      <w:lang w:eastAsia="pl-PL"/>
    </w:rPr>
  </w:style>
  <w:style w:type="character" w:customStyle="1" w:styleId="WW8Num13z0">
    <w:name w:val="WW8Num13z0"/>
    <w:rPr>
      <w:rFonts w:ascii="Cambria" w:hAnsi="Cambria" w:cs="Cambria"/>
      <w:b w:val="0"/>
      <w:bCs w:val="0"/>
      <w:sz w:val="24"/>
      <w:szCs w:val="24"/>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Cambria" w:hAnsi="Cambria" w:cs="Cambria"/>
      <w:b w:val="0"/>
      <w:bCs w:val="0"/>
      <w:sz w:val="24"/>
      <w:szCs w:val="24"/>
    </w:rPr>
  </w:style>
  <w:style w:type="character" w:customStyle="1" w:styleId="WW8Num16z0">
    <w:name w:val="WW8Num16z0"/>
    <w:rPr>
      <w:rFonts w:ascii="Cambria" w:hAnsi="Cambria" w:cs="Cambria"/>
      <w:b/>
      <w:bCs/>
      <w:sz w:val="24"/>
      <w:szCs w:val="24"/>
    </w:rPr>
  </w:style>
  <w:style w:type="character" w:customStyle="1" w:styleId="WW8Num16z1">
    <w:name w:val="WW8Num16z1"/>
    <w:rPr>
      <w:rFonts w:ascii="Cambria" w:hAnsi="Cambria" w:cs="Cambria"/>
      <w:b w:val="0"/>
      <w:bCs w:val="0"/>
      <w:sz w:val="24"/>
      <w:szCs w:val="24"/>
    </w:rPr>
  </w:style>
  <w:style w:type="character" w:customStyle="1" w:styleId="WW8Num17z0">
    <w:name w:val="WW8Num17z0"/>
    <w:rPr>
      <w:rFonts w:ascii="Cambria" w:hAnsi="Cambria" w:cs="Cambria"/>
      <w:b/>
      <w:bCs/>
      <w:sz w:val="24"/>
      <w:szCs w:val="24"/>
    </w:rPr>
  </w:style>
  <w:style w:type="character" w:customStyle="1" w:styleId="WW8Num17z1">
    <w:name w:val="WW8Num17z1"/>
    <w:rPr>
      <w:rFonts w:ascii="Cambria" w:hAnsi="Cambria" w:cs="Cambria"/>
      <w:b w:val="0"/>
      <w:bCs w:val="0"/>
      <w:sz w:val="24"/>
      <w:szCs w:val="24"/>
    </w:rPr>
  </w:style>
  <w:style w:type="character" w:customStyle="1" w:styleId="WW8Num18z0">
    <w:name w:val="WW8Num18z0"/>
    <w:rPr>
      <w:rFonts w:ascii="Cambria" w:hAnsi="Cambria" w:cs="Cambria"/>
      <w:b w:val="0"/>
      <w:bCs w:val="0"/>
      <w:sz w:val="24"/>
      <w:szCs w:val="24"/>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Cambria" w:hAnsi="Cambria" w:cs="Cambria"/>
      <w:b w:val="0"/>
      <w:bCs w:val="0"/>
      <w:sz w:val="24"/>
      <w:szCs w:val="24"/>
    </w:rPr>
  </w:style>
  <w:style w:type="character" w:customStyle="1" w:styleId="WW8Num21z0">
    <w:name w:val="WW8Num21z0"/>
    <w:rPr>
      <w:rFonts w:ascii="Cambria" w:hAnsi="Cambria" w:cs="Cambria"/>
      <w:b w:val="0"/>
      <w:bCs w:val="0"/>
      <w:sz w:val="24"/>
      <w:szCs w:val="24"/>
    </w:rPr>
  </w:style>
  <w:style w:type="character" w:customStyle="1" w:styleId="WW8Num22z0">
    <w:name w:val="WW8Num22z0"/>
    <w:rPr>
      <w:rFonts w:ascii="Cambria" w:hAnsi="Cambria" w:cs="Cambria"/>
      <w:b w:val="0"/>
      <w:bCs w:val="0"/>
      <w:color w:val="000000"/>
      <w:sz w:val="24"/>
      <w:szCs w:val="24"/>
      <w:lang w:eastAsia="ar-SA"/>
    </w:rPr>
  </w:style>
  <w:style w:type="character" w:customStyle="1" w:styleId="WW8Num23z0">
    <w:name w:val="WW8Num23z0"/>
    <w:rPr>
      <w:rFonts w:ascii="Cambria" w:hAnsi="Cambria" w:cs="Cambria"/>
      <w:b/>
      <w:bCs/>
      <w:sz w:val="24"/>
      <w:szCs w:val="24"/>
    </w:rPr>
  </w:style>
  <w:style w:type="character" w:customStyle="1" w:styleId="WW8Num23z1">
    <w:name w:val="WW8Num23z1"/>
    <w:rPr>
      <w:rFonts w:ascii="Cambria" w:hAnsi="Cambria" w:cs="Cambria"/>
      <w:b w:val="0"/>
      <w:bCs w:val="0"/>
      <w:sz w:val="24"/>
      <w:szCs w:val="24"/>
    </w:rPr>
  </w:style>
  <w:style w:type="character" w:customStyle="1" w:styleId="WW8Num24z0">
    <w:name w:val="WW8Num24z0"/>
    <w:rPr>
      <w:rFonts w:ascii="Cambria" w:hAnsi="Cambria" w:cs="Cambria"/>
      <w:b w:val="0"/>
      <w:bCs w:val="0"/>
      <w:sz w:val="24"/>
      <w:szCs w:val="24"/>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Cambria" w:hAnsi="Cambria" w:cs="Cambria"/>
      <w:b w:val="0"/>
      <w:bCs w:val="0"/>
      <w:color w:val="000000"/>
      <w:sz w:val="24"/>
      <w:szCs w:val="24"/>
    </w:rPr>
  </w:style>
  <w:style w:type="character" w:customStyle="1" w:styleId="WW8Num27z0">
    <w:name w:val="WW8Num27z0"/>
    <w:rPr>
      <w:rFonts w:ascii="Cambria" w:hAnsi="Cambria" w:cs="Cambria"/>
      <w:b/>
      <w:bCs/>
      <w:sz w:val="24"/>
      <w:szCs w:val="24"/>
    </w:rPr>
  </w:style>
  <w:style w:type="character" w:customStyle="1" w:styleId="WW8Num27z1">
    <w:name w:val="WW8Num27z1"/>
    <w:rPr>
      <w:rFonts w:ascii="Cambria" w:hAnsi="Cambria" w:cs="Cambria"/>
      <w:b w:val="0"/>
      <w:bCs w:val="0"/>
      <w:sz w:val="24"/>
      <w:szCs w:val="24"/>
    </w:rPr>
  </w:style>
  <w:style w:type="character" w:customStyle="1" w:styleId="WW8Num28z0">
    <w:name w:val="WW8Num28z0"/>
    <w:rPr>
      <w:rFonts w:ascii="Symbol" w:hAnsi="Symbol" w:cs="OpenSymbol"/>
    </w:rPr>
  </w:style>
  <w:style w:type="character" w:customStyle="1" w:styleId="WW8Num28z1">
    <w:name w:val="WW8Num28z1"/>
    <w:rPr>
      <w:rFonts w:ascii="OpenSymbol" w:hAnsi="OpenSymbol" w:cs="OpenSymbol"/>
    </w:rPr>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Cambria" w:hAnsi="Cambria" w:cs="Cambria"/>
      <w:b w:val="0"/>
      <w:bCs w:val="0"/>
      <w:sz w:val="24"/>
      <w:szCs w:val="24"/>
    </w:rPr>
  </w:style>
  <w:style w:type="character" w:customStyle="1" w:styleId="WW8Num31z0">
    <w:name w:val="WW8Num31z0"/>
    <w:rPr>
      <w:rFonts w:ascii="Cambria" w:hAnsi="Cambria" w:cs="Cambria"/>
      <w:b w:val="0"/>
      <w:bCs w:val="0"/>
      <w:sz w:val="24"/>
      <w:szCs w:val="24"/>
    </w:rPr>
  </w:style>
  <w:style w:type="character" w:customStyle="1" w:styleId="WW8Num32z0">
    <w:name w:val="WW8Num32z0"/>
    <w:rPr>
      <w:rFonts w:ascii="Symbol" w:hAnsi="Symbol" w:cs="OpenSymbol"/>
    </w:rPr>
  </w:style>
  <w:style w:type="character" w:customStyle="1" w:styleId="WW8Num32z1">
    <w:name w:val="WW8Num32z1"/>
    <w:rPr>
      <w:rFonts w:ascii="OpenSymbol" w:hAnsi="OpenSymbol" w:cs="OpenSymbol"/>
    </w:rPr>
  </w:style>
  <w:style w:type="character" w:customStyle="1" w:styleId="WW8Num33z0">
    <w:name w:val="WW8Num33z0"/>
    <w:rPr>
      <w:rFonts w:ascii="Symbol" w:hAnsi="Symbol" w:cs="OpenSymbol"/>
    </w:rPr>
  </w:style>
  <w:style w:type="character" w:customStyle="1" w:styleId="WW8Num33z1">
    <w:name w:val="WW8Num33z1"/>
    <w:rPr>
      <w:rFonts w:ascii="OpenSymbol" w:hAnsi="OpenSymbol" w:cs="OpenSymbol"/>
    </w:rPr>
  </w:style>
  <w:style w:type="character" w:customStyle="1" w:styleId="WW8Num34z0">
    <w:name w:val="WW8Num34z0"/>
    <w:rPr>
      <w:rFonts w:ascii="Cambria" w:hAnsi="Cambria" w:cs="Cambria"/>
      <w:b w:val="0"/>
      <w:bCs w:val="0"/>
      <w:sz w:val="24"/>
      <w:szCs w:val="24"/>
    </w:rPr>
  </w:style>
  <w:style w:type="character" w:customStyle="1" w:styleId="WW8Num35z0">
    <w:name w:val="WW8Num35z0"/>
    <w:rPr>
      <w:rFonts w:ascii="Cambria" w:hAnsi="Cambria" w:cs="Cambria"/>
      <w:b w:val="0"/>
      <w:bCs w:val="0"/>
      <w:sz w:val="24"/>
      <w:szCs w:val="24"/>
    </w:rPr>
  </w:style>
  <w:style w:type="character" w:customStyle="1" w:styleId="WW8Num36z0">
    <w:name w:val="WW8Num36z0"/>
    <w:rPr>
      <w:rFonts w:ascii="Cambria" w:hAnsi="Cambria" w:cs="Cambria"/>
      <w:b w:val="0"/>
      <w:bCs w:val="0"/>
      <w:sz w:val="24"/>
      <w:szCs w:val="24"/>
    </w:rPr>
  </w:style>
  <w:style w:type="character" w:customStyle="1" w:styleId="WW8Num37z0">
    <w:name w:val="WW8Num37z0"/>
    <w:rPr>
      <w:rFonts w:ascii="Cambria" w:hAnsi="Cambria" w:cs="Cambria"/>
      <w:b w:val="0"/>
      <w:bCs w:val="0"/>
      <w:color w:val="000000"/>
      <w:sz w:val="24"/>
      <w:szCs w:val="24"/>
    </w:rPr>
  </w:style>
  <w:style w:type="character" w:customStyle="1" w:styleId="WW8Num38z0">
    <w:name w:val="WW8Num38z0"/>
    <w:rPr>
      <w:rFonts w:ascii="Cambria" w:hAnsi="Cambria" w:cs="Cambria"/>
      <w:b w:val="0"/>
      <w:bCs w:val="0"/>
      <w:sz w:val="24"/>
      <w:szCs w:val="24"/>
    </w:rPr>
  </w:style>
  <w:style w:type="character" w:customStyle="1" w:styleId="WW8Num39z0">
    <w:name w:val="WW8Num39z0"/>
    <w:rPr>
      <w:rFonts w:ascii="Cambria" w:hAnsi="Cambria" w:cs="Cambria"/>
      <w:b w:val="0"/>
      <w:bCs w:val="0"/>
      <w:sz w:val="24"/>
      <w:szCs w:val="24"/>
    </w:rPr>
  </w:style>
  <w:style w:type="character" w:customStyle="1" w:styleId="WW8Num40z0">
    <w:name w:val="WW8Num40z0"/>
    <w:rPr>
      <w:rFonts w:ascii="Cambria" w:hAnsi="Cambria" w:cs="Cambria"/>
      <w:b w:val="0"/>
      <w:bCs w:val="0"/>
      <w:sz w:val="24"/>
      <w:szCs w:val="24"/>
    </w:rPr>
  </w:style>
  <w:style w:type="character" w:customStyle="1" w:styleId="WW8Num41z0">
    <w:name w:val="WW8Num41z0"/>
    <w:rPr>
      <w:rFonts w:ascii="Cambria" w:hAnsi="Cambria" w:cs="Cambria"/>
      <w:b w:val="0"/>
      <w:bCs w:val="0"/>
      <w:sz w:val="24"/>
      <w:szCs w:val="24"/>
    </w:rPr>
  </w:style>
  <w:style w:type="character" w:customStyle="1" w:styleId="WW8Num42z0">
    <w:name w:val="WW8Num42z0"/>
    <w:rPr>
      <w:rFonts w:ascii="Cambria" w:hAnsi="Cambria" w:cs="Cambria"/>
      <w:b w:val="0"/>
      <w:bCs w:val="0"/>
      <w:sz w:val="24"/>
      <w:szCs w:val="24"/>
    </w:rPr>
  </w:style>
  <w:style w:type="character" w:customStyle="1" w:styleId="WW8Num43z0">
    <w:name w:val="WW8Num43z0"/>
    <w:rPr>
      <w:rFonts w:ascii="Cambria" w:hAnsi="Cambria" w:cs="Cambria"/>
      <w:b w:val="0"/>
      <w:bCs w:val="0"/>
      <w:sz w:val="24"/>
      <w:szCs w:val="24"/>
    </w:rPr>
  </w:style>
  <w:style w:type="character" w:customStyle="1" w:styleId="WW8Num44z0">
    <w:name w:val="WW8Num44z0"/>
    <w:rPr>
      <w:rFonts w:ascii="Cambria" w:eastAsia="Times New Roman" w:hAnsi="Cambria" w:cs="Cambria"/>
      <w:b w:val="0"/>
      <w:bCs w:val="0"/>
      <w:sz w:val="24"/>
      <w:szCs w:val="24"/>
      <w:lang w:eastAsia="pl-PL"/>
    </w:rPr>
  </w:style>
  <w:style w:type="character" w:customStyle="1" w:styleId="WW8Num45z0">
    <w:name w:val="WW8Num45z0"/>
    <w:rPr>
      <w:rFonts w:ascii="Cambria" w:hAnsi="Cambria" w:cs="Cambria"/>
      <w:b w:val="0"/>
      <w:bCs w:val="0"/>
      <w:sz w:val="24"/>
      <w:szCs w:val="24"/>
    </w:rPr>
  </w:style>
  <w:style w:type="character" w:customStyle="1" w:styleId="WW8Num46z0">
    <w:name w:val="WW8Num46z0"/>
    <w:rPr>
      <w:rFonts w:ascii="Cambria" w:hAnsi="Cambria" w:cs="Cambria"/>
      <w:b w:val="0"/>
      <w:bCs w:val="0"/>
      <w:sz w:val="24"/>
      <w:szCs w:val="24"/>
    </w:rPr>
  </w:style>
  <w:style w:type="character" w:customStyle="1" w:styleId="WW8Num47z0">
    <w:name w:val="WW8Num47z0"/>
    <w:rPr>
      <w:rFonts w:ascii="Cambria" w:hAnsi="Cambria" w:cs="Cambria"/>
      <w:b w:val="0"/>
      <w:bCs w:val="0"/>
      <w:sz w:val="24"/>
      <w:szCs w:val="24"/>
    </w:rPr>
  </w:style>
  <w:style w:type="character" w:customStyle="1" w:styleId="WW8Num48z0">
    <w:name w:val="WW8Num48z0"/>
    <w:rPr>
      <w:rFonts w:ascii="Cambria" w:hAnsi="Cambria" w:cs="Cambria"/>
      <w:b/>
      <w:bCs/>
      <w:sz w:val="24"/>
      <w:szCs w:val="24"/>
    </w:rPr>
  </w:style>
  <w:style w:type="character" w:customStyle="1" w:styleId="WW8Num48z1">
    <w:name w:val="WW8Num48z1"/>
    <w:rPr>
      <w:rFonts w:ascii="Cambria" w:hAnsi="Cambria" w:cs="Cambria"/>
      <w:b w:val="0"/>
      <w:bCs w:val="0"/>
      <w:sz w:val="24"/>
      <w:szCs w:val="24"/>
    </w:rPr>
  </w:style>
  <w:style w:type="character" w:customStyle="1" w:styleId="WW8Num49z0">
    <w:name w:val="WW8Num49z0"/>
    <w:rPr>
      <w:rFonts w:ascii="Cambria" w:hAnsi="Cambria" w:cs="Cambria"/>
      <w:b w:val="0"/>
      <w:bCs w:val="0"/>
      <w:sz w:val="24"/>
      <w:szCs w:val="24"/>
    </w:rPr>
  </w:style>
  <w:style w:type="character" w:customStyle="1" w:styleId="WW8Num50z0">
    <w:name w:val="WW8Num50z0"/>
    <w:rPr>
      <w:rFonts w:ascii="Cambria" w:hAnsi="Cambria" w:cs="Cambria"/>
      <w:b w:val="0"/>
      <w:bCs w:val="0"/>
      <w:sz w:val="24"/>
      <w:szCs w:val="24"/>
    </w:rPr>
  </w:style>
  <w:style w:type="character" w:customStyle="1" w:styleId="WW8Num51z0">
    <w:name w:val="WW8Num51z0"/>
    <w:rPr>
      <w:rFonts w:ascii="Cambria" w:hAnsi="Cambria" w:cs="Cambria"/>
      <w:b w:val="0"/>
      <w:bCs w:val="0"/>
      <w:sz w:val="24"/>
      <w:szCs w:val="24"/>
    </w:rPr>
  </w:style>
  <w:style w:type="character" w:customStyle="1" w:styleId="WW8Num52z0">
    <w:name w:val="WW8Num52z0"/>
    <w:rPr>
      <w:rFonts w:ascii="Cambria" w:hAnsi="Cambria" w:cs="Cambria"/>
      <w:b w:val="0"/>
      <w:bCs w:val="0"/>
      <w:sz w:val="24"/>
      <w:szCs w:val="24"/>
    </w:rPr>
  </w:style>
  <w:style w:type="character" w:customStyle="1" w:styleId="WW8Num53z0">
    <w:name w:val="WW8Num53z0"/>
    <w:rPr>
      <w:rFonts w:ascii="Wingdings" w:hAnsi="Wingdings" w:cs="OpenSymbol"/>
      <w:color w:val="00000A"/>
    </w:rPr>
  </w:style>
  <w:style w:type="character" w:customStyle="1" w:styleId="WW8Num54z0">
    <w:name w:val="WW8Num54z0"/>
    <w:rPr>
      <w:rFonts w:ascii="Wingdings" w:hAnsi="Wingdings" w:cs="OpenSymbol"/>
      <w:color w:val="000000"/>
    </w:rPr>
  </w:style>
  <w:style w:type="character" w:customStyle="1" w:styleId="WW8Num55z0">
    <w:name w:val="WW8Num55z0"/>
    <w:rPr>
      <w:rFonts w:ascii="Wingdings" w:hAnsi="Wingdings" w:cs="OpenSymbol"/>
    </w:rPr>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rPr>
  </w:style>
  <w:style w:type="character" w:customStyle="1" w:styleId="WW8Num57z0">
    <w:name w:val="WW8Num57z0"/>
    <w:rPr>
      <w:rFonts w:ascii="Wingdings" w:hAnsi="Wingdings" w:cs="OpenSymbol"/>
    </w:rPr>
  </w:style>
  <w:style w:type="character" w:customStyle="1" w:styleId="WW8Num58z0">
    <w:name w:val="WW8Num58z0"/>
    <w:rPr>
      <w:rFonts w:ascii="Cambria" w:eastAsia="Cambria" w:hAnsi="Cambria" w:cs="Cambria"/>
      <w:b w:val="0"/>
      <w:bCs w:val="0"/>
      <w:sz w:val="24"/>
      <w:szCs w:val="24"/>
    </w:rPr>
  </w:style>
  <w:style w:type="character" w:customStyle="1" w:styleId="WW8Num59z0">
    <w:name w:val="WW8Num59z0"/>
    <w:rPr>
      <w:rFonts w:ascii="Cambria" w:eastAsia="Cambria" w:hAnsi="Cambria" w:cs="Cambria"/>
      <w:b w:val="0"/>
      <w:bCs w:val="0"/>
      <w:color w:val="000000"/>
      <w:sz w:val="24"/>
      <w:szCs w:val="24"/>
    </w:rPr>
  </w:style>
  <w:style w:type="character" w:customStyle="1" w:styleId="WW8Num60z0">
    <w:name w:val="WW8Num60z0"/>
    <w:rPr>
      <w:rFonts w:ascii="Cambria" w:eastAsia="Cambria" w:hAnsi="Cambria" w:cs="Cambria"/>
      <w:b w:val="0"/>
      <w:bCs w:val="0"/>
      <w:color w:val="000000"/>
      <w:sz w:val="24"/>
      <w:szCs w:val="24"/>
    </w:rPr>
  </w:style>
  <w:style w:type="character" w:customStyle="1" w:styleId="WW8Num61z0">
    <w:name w:val="WW8Num61z0"/>
    <w:rPr>
      <w:rFonts w:ascii="Cambria" w:eastAsia="Cambria" w:hAnsi="Cambria" w:cs="Cambria"/>
      <w:b w:val="0"/>
      <w:bCs w:val="0"/>
      <w:color w:val="000000"/>
      <w:sz w:val="24"/>
      <w:szCs w:val="24"/>
    </w:rPr>
  </w:style>
  <w:style w:type="character" w:customStyle="1" w:styleId="WW8Num62z0">
    <w:name w:val="WW8Num62z0"/>
    <w:rPr>
      <w:rFonts w:ascii="Symbol" w:hAnsi="Symbol" w:cs="OpenSymbol"/>
    </w:rPr>
  </w:style>
  <w:style w:type="character" w:customStyle="1" w:styleId="WW8Num62z1">
    <w:name w:val="WW8Num62z1"/>
    <w:rPr>
      <w:rFonts w:ascii="OpenSymbol" w:hAnsi="OpenSymbol" w:cs="OpenSymbol"/>
    </w:rPr>
  </w:style>
  <w:style w:type="character" w:customStyle="1" w:styleId="WW8Num63z0">
    <w:name w:val="WW8Num63z0"/>
    <w:rPr>
      <w:rFonts w:ascii="Cambria" w:hAnsi="Cambria" w:cs="Cambria"/>
      <w:b w:val="0"/>
      <w:bCs w:val="0"/>
      <w:i w:val="0"/>
      <w:iCs w:val="0"/>
      <w:sz w:val="24"/>
      <w:szCs w:val="24"/>
    </w:rPr>
  </w:style>
  <w:style w:type="character" w:customStyle="1" w:styleId="WW8Num64z0">
    <w:name w:val="WW8Num64z0"/>
    <w:rPr>
      <w:rFonts w:ascii="Cambria" w:eastAsia="Cambria" w:hAnsi="Cambria" w:cs="Cambria"/>
      <w:b w:val="0"/>
      <w:bCs w:val="0"/>
      <w:color w:val="000000"/>
      <w:sz w:val="24"/>
      <w:szCs w:val="24"/>
    </w:rPr>
  </w:style>
  <w:style w:type="character" w:customStyle="1" w:styleId="WW8Num65z0">
    <w:name w:val="WW8Num65z0"/>
    <w:rPr>
      <w:rFonts w:ascii="Cambria" w:eastAsia="Cambria" w:hAnsi="Cambria" w:cs="Cambria"/>
      <w:b w:val="0"/>
      <w:bCs w:val="0"/>
      <w:sz w:val="24"/>
      <w:szCs w:val="24"/>
    </w:rPr>
  </w:style>
  <w:style w:type="character" w:customStyle="1" w:styleId="WW8Num66z0">
    <w:name w:val="WW8Num66z0"/>
    <w:rPr>
      <w:rFonts w:ascii="Symbol" w:hAnsi="Symbol" w:cs="OpenSymbol"/>
    </w:rPr>
  </w:style>
  <w:style w:type="character" w:customStyle="1" w:styleId="WW8Num66z1">
    <w:name w:val="WW8Num66z1"/>
    <w:rPr>
      <w:rFonts w:ascii="OpenSymbol" w:hAnsi="OpenSymbol" w:cs="OpenSymbol"/>
    </w:rPr>
  </w:style>
  <w:style w:type="character" w:customStyle="1" w:styleId="WW8Num67z0">
    <w:name w:val="WW8Num67z0"/>
    <w:rPr>
      <w:rFonts w:ascii="Cambria" w:eastAsia="Cambria" w:hAnsi="Cambria" w:cs="Cambria"/>
      <w:b w:val="0"/>
      <w:bCs w:val="0"/>
      <w:i w:val="0"/>
      <w:iCs w:val="0"/>
      <w:sz w:val="24"/>
      <w:szCs w:val="24"/>
    </w:rPr>
  </w:style>
  <w:style w:type="character" w:customStyle="1" w:styleId="WW8Num68z0">
    <w:name w:val="WW8Num68z0"/>
    <w:rPr>
      <w:rFonts w:ascii="Symbol" w:hAnsi="Symbol" w:cs="OpenSymbol"/>
    </w:rPr>
  </w:style>
  <w:style w:type="character" w:customStyle="1" w:styleId="WW8Num68z1">
    <w:name w:val="WW8Num68z1"/>
    <w:rPr>
      <w:rFonts w:ascii="OpenSymbol" w:hAnsi="OpenSymbol" w:cs="OpenSymbol"/>
    </w:rPr>
  </w:style>
  <w:style w:type="character" w:customStyle="1" w:styleId="WW8Num69z0">
    <w:name w:val="WW8Num69z0"/>
    <w:rPr>
      <w:rFonts w:ascii="Cambria" w:eastAsia="Cambria" w:hAnsi="Cambria" w:cs="Cambria"/>
      <w:b w:val="0"/>
      <w:bCs w:val="0"/>
      <w:sz w:val="24"/>
      <w:szCs w:val="24"/>
    </w:rPr>
  </w:style>
  <w:style w:type="character" w:customStyle="1" w:styleId="WW8Num70z0">
    <w:name w:val="WW8Num70z0"/>
    <w:rPr>
      <w:rFonts w:ascii="Cambria" w:eastAsia="Cambria" w:hAnsi="Cambria" w:cs="Cambria"/>
      <w:b w:val="0"/>
      <w:bCs w:val="0"/>
      <w:color w:val="120909"/>
      <w:sz w:val="24"/>
      <w:szCs w:val="24"/>
    </w:rPr>
  </w:style>
  <w:style w:type="character" w:customStyle="1" w:styleId="WW8Num71z0">
    <w:name w:val="WW8Num71z0"/>
    <w:rPr>
      <w:rFonts w:ascii="Cambria" w:eastAsia="Cambria" w:hAnsi="Cambria" w:cs="Cambria"/>
      <w:b w:val="0"/>
      <w:bCs w:val="0"/>
      <w:color w:val="00000A"/>
      <w:sz w:val="24"/>
      <w:szCs w:val="24"/>
      <w:lang w:eastAsia="pl-PL"/>
    </w:rPr>
  </w:style>
  <w:style w:type="character" w:customStyle="1" w:styleId="WW8Num72z0">
    <w:name w:val="WW8Num72z0"/>
    <w:rPr>
      <w:rFonts w:ascii="Cambria" w:eastAsia="Cambria" w:hAnsi="Cambria" w:cs="Cambria"/>
      <w:b w:val="0"/>
      <w:bCs w:val="0"/>
      <w:sz w:val="24"/>
      <w:szCs w:val="24"/>
    </w:rPr>
  </w:style>
  <w:style w:type="character" w:customStyle="1" w:styleId="WW8Num73z0">
    <w:name w:val="WW8Num73z0"/>
    <w:rPr>
      <w:rFonts w:ascii="Cambria" w:eastAsia="Cambria" w:hAnsi="Cambria" w:cs="Cambria"/>
      <w:b w:val="0"/>
      <w:bCs w:val="0"/>
      <w:sz w:val="24"/>
      <w:szCs w:val="24"/>
    </w:rPr>
  </w:style>
  <w:style w:type="character" w:customStyle="1" w:styleId="WW8Num74z0">
    <w:name w:val="WW8Num74z0"/>
    <w:rPr>
      <w:rFonts w:ascii="Cambria" w:eastAsia="Cambria" w:hAnsi="Cambria" w:cs="Cambria"/>
      <w:b w:val="0"/>
      <w:bCs w:val="0"/>
      <w:sz w:val="24"/>
      <w:szCs w:val="24"/>
    </w:rPr>
  </w:style>
  <w:style w:type="character" w:customStyle="1" w:styleId="WW8Num75z0">
    <w:name w:val="WW8Num75z0"/>
    <w:rPr>
      <w:rFonts w:ascii="Cambria" w:eastAsia="Cambria" w:hAnsi="Cambria" w:cs="Cambria"/>
      <w:b w:val="0"/>
      <w:bCs w:val="0"/>
      <w:sz w:val="24"/>
      <w:szCs w:val="24"/>
    </w:rPr>
  </w:style>
  <w:style w:type="character" w:customStyle="1" w:styleId="WW8Num76z0">
    <w:name w:val="WW8Num76z0"/>
    <w:rPr>
      <w:rFonts w:ascii="Cambria" w:eastAsia="Cambria" w:hAnsi="Cambria" w:cs="Cambria"/>
      <w:b w:val="0"/>
      <w:bCs w:val="0"/>
      <w:color w:val="000000"/>
      <w:sz w:val="24"/>
      <w:szCs w:val="24"/>
    </w:rPr>
  </w:style>
  <w:style w:type="character" w:customStyle="1" w:styleId="WW8Num77z0">
    <w:name w:val="WW8Num77z0"/>
    <w:rPr>
      <w:rFonts w:ascii="Symbol" w:hAnsi="Symbol" w:cs="OpenSymbol"/>
    </w:rPr>
  </w:style>
  <w:style w:type="character" w:customStyle="1" w:styleId="WW8Num77z1">
    <w:name w:val="WW8Num77z1"/>
    <w:rPr>
      <w:rFonts w:ascii="OpenSymbol" w:hAnsi="OpenSymbol" w:cs="OpenSymbol"/>
    </w:rPr>
  </w:style>
  <w:style w:type="character" w:customStyle="1" w:styleId="WW8Num78z0">
    <w:name w:val="WW8Num78z0"/>
    <w:rPr>
      <w:rFonts w:ascii="Cambria" w:eastAsia="Cambria" w:hAnsi="Cambria" w:cs="Cambria"/>
      <w:b w:val="0"/>
      <w:bCs w:val="0"/>
      <w:sz w:val="24"/>
      <w:szCs w:val="24"/>
    </w:rPr>
  </w:style>
  <w:style w:type="character" w:customStyle="1" w:styleId="WW8Num79z0">
    <w:name w:val="WW8Num79z0"/>
    <w:rPr>
      <w:rFonts w:ascii="Cambria" w:eastAsia="Cambria" w:hAnsi="Cambria" w:cs="Cambria"/>
      <w:b w:val="0"/>
      <w:bCs w:val="0"/>
      <w:sz w:val="24"/>
      <w:szCs w:val="24"/>
    </w:rPr>
  </w:style>
  <w:style w:type="character" w:customStyle="1" w:styleId="WW8Num80z0">
    <w:name w:val="WW8Num80z0"/>
    <w:rPr>
      <w:rFonts w:ascii="Cambria" w:eastAsia="Cambria" w:hAnsi="Cambria" w:cs="Cambria"/>
      <w:b w:val="0"/>
      <w:bCs w:val="0"/>
      <w:sz w:val="24"/>
      <w:szCs w:val="24"/>
    </w:rPr>
  </w:style>
  <w:style w:type="character" w:customStyle="1" w:styleId="WW8Num81z0">
    <w:name w:val="WW8Num81z0"/>
    <w:rPr>
      <w:rFonts w:ascii="Cambria" w:eastAsia="Cambria" w:hAnsi="Cambria" w:cs="Cambria"/>
      <w:b w:val="0"/>
      <w:bCs w:val="0"/>
      <w:sz w:val="24"/>
      <w:szCs w:val="24"/>
    </w:rPr>
  </w:style>
  <w:style w:type="character" w:customStyle="1" w:styleId="WW8Num82z0">
    <w:name w:val="WW8Num82z0"/>
    <w:rPr>
      <w:rFonts w:ascii="Cambria" w:hAnsi="Cambria" w:cs="Cambria"/>
      <w:b w:val="0"/>
      <w:sz w:val="24"/>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Cambria" w:hAnsi="Cambria" w:cs="Cambria"/>
      <w:b w:val="0"/>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Cambria" w:hAnsi="Cambria" w:cs="Cambria"/>
      <w:b w:val="0"/>
      <w:sz w:val="24"/>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Calibri" w:hAnsi="Calibri" w:cs="Calibri"/>
      <w:b/>
      <w:bCs/>
      <w:color w:val="00000A"/>
      <w:sz w:val="26"/>
      <w:szCs w:val="26"/>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Cambria" w:hAnsi="Cambria" w:cs="Cambria"/>
      <w:b w:val="0"/>
      <w:bCs w:val="0"/>
      <w:color w:val="00000A"/>
      <w:sz w:val="24"/>
      <w:szCs w:val="24"/>
    </w:rPr>
  </w:style>
  <w:style w:type="character" w:customStyle="1" w:styleId="WW8Num87z0">
    <w:name w:val="WW8Num87z0"/>
    <w:rPr>
      <w:rFonts w:ascii="Cambria" w:hAnsi="Cambria" w:cs="Cambria"/>
      <w:b/>
      <w:bCs/>
      <w:sz w:val="24"/>
      <w:szCs w:val="24"/>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7z3">
    <w:name w:val="WW8Num87z3"/>
    <w:rPr>
      <w:rFonts w:ascii="Symbol" w:hAnsi="Symbol" w:cs="Symbol"/>
    </w:rPr>
  </w:style>
  <w:style w:type="character" w:customStyle="1" w:styleId="WW8Num88z0">
    <w:name w:val="WW8Num88z0"/>
    <w:rPr>
      <w:rFonts w:ascii="Cambria" w:eastAsia="Times New Roman" w:hAnsi="Cambria" w:cs="Cambria"/>
      <w:b w:val="0"/>
      <w:bCs w:val="0"/>
      <w:kern w:val="0"/>
      <w:sz w:val="24"/>
      <w:szCs w:val="24"/>
      <w:lang w:eastAsia="pl-PL"/>
    </w:rPr>
  </w:style>
  <w:style w:type="character" w:customStyle="1" w:styleId="WW8Num88z1">
    <w:name w:val="WW8Num88z1"/>
    <w:rPr>
      <w:rFonts w:ascii="OpenSymbol" w:hAnsi="OpenSymbol" w:cs="OpenSymbol"/>
    </w:rPr>
  </w:style>
  <w:style w:type="character" w:customStyle="1" w:styleId="WW8Num88z3">
    <w:name w:val="WW8Num88z3"/>
    <w:rPr>
      <w:rFonts w:ascii="Symbol" w:hAnsi="Symbol" w:cs="Symbol"/>
    </w:rPr>
  </w:style>
  <w:style w:type="character" w:customStyle="1" w:styleId="WW8Num89z0">
    <w:name w:val="WW8Num89z0"/>
    <w:rPr>
      <w:rFonts w:ascii="Calibri" w:eastAsia="Times New Roman" w:hAnsi="Calibri" w:cs="Calibri"/>
      <w:b/>
      <w:bCs/>
      <w:i w:val="0"/>
      <w:iCs w:val="0"/>
      <w:color w:val="1C1C1C"/>
      <w:sz w:val="26"/>
      <w:szCs w:val="26"/>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Cambria" w:eastAsia="Times New Roman" w:hAnsi="Cambria" w:cs="Cambria"/>
      <w:b w:val="0"/>
      <w:bCs w:val="0"/>
      <w:kern w:val="0"/>
      <w:sz w:val="24"/>
      <w:szCs w:val="24"/>
      <w:lang w:eastAsia="pl-PL"/>
    </w:rPr>
  </w:style>
  <w:style w:type="character" w:customStyle="1" w:styleId="WW8Num90z1">
    <w:name w:val="WW8Num90z1"/>
    <w:rPr>
      <w:rFonts w:ascii="OpenSymbol" w:hAnsi="OpenSymbol" w:cs="OpenSymbol"/>
    </w:rPr>
  </w:style>
  <w:style w:type="character" w:customStyle="1" w:styleId="WW8Num90z3">
    <w:name w:val="WW8Num90z3"/>
    <w:rPr>
      <w:rFonts w:ascii="Symbol" w:hAnsi="Symbol" w:cs="Symbol"/>
    </w:rPr>
  </w:style>
  <w:style w:type="character" w:customStyle="1" w:styleId="WW8Num91z0">
    <w:name w:val="WW8Num91z0"/>
    <w:rPr>
      <w:rFonts w:ascii="Cambria" w:hAnsi="Cambria" w:cs="Cambria"/>
      <w:b w:val="0"/>
      <w:bCs w:val="0"/>
      <w:i w:val="0"/>
      <w:iCs w:val="0"/>
      <w:sz w:val="24"/>
      <w:szCs w:val="24"/>
    </w:rPr>
  </w:style>
  <w:style w:type="character" w:customStyle="1" w:styleId="WW8Num91z1">
    <w:name w:val="WW8Num91z1"/>
    <w:rPr>
      <w:b/>
      <w:bCs/>
      <w:sz w:val="24"/>
      <w:szCs w:val="24"/>
    </w:rPr>
  </w:style>
  <w:style w:type="character" w:customStyle="1" w:styleId="WW8Num92z0">
    <w:name w:val="WW8Num92z0"/>
    <w:rPr>
      <w:rFonts w:ascii="Calibri" w:hAnsi="Calibri" w:cs="Calibri"/>
      <w:b w:val="0"/>
      <w:bCs w:val="0"/>
      <w:sz w:val="24"/>
      <w:szCs w:val="24"/>
    </w:rPr>
  </w:style>
  <w:style w:type="character" w:customStyle="1" w:styleId="WW8Num92z1">
    <w:name w:val="WW8Num92z1"/>
    <w:rPr>
      <w:b/>
      <w:bCs/>
      <w:sz w:val="24"/>
      <w:szCs w:val="24"/>
    </w:rPr>
  </w:style>
  <w:style w:type="character" w:customStyle="1" w:styleId="WW8Num93z0">
    <w:name w:val="WW8Num93z0"/>
    <w:rPr>
      <w:rFonts w:ascii="Cambria" w:hAnsi="Cambria" w:cs="Cambria"/>
      <w:b w:val="0"/>
      <w:bCs w:val="0"/>
      <w:sz w:val="24"/>
      <w:szCs w:val="24"/>
    </w:rPr>
  </w:style>
  <w:style w:type="character" w:customStyle="1" w:styleId="WW8Num93z1">
    <w:name w:val="WW8Num93z1"/>
    <w:rPr>
      <w:b/>
      <w:bCs/>
      <w:sz w:val="24"/>
      <w:szCs w:val="24"/>
    </w:rPr>
  </w:style>
  <w:style w:type="character" w:customStyle="1" w:styleId="WW8Num94z0">
    <w:name w:val="WW8Num94z0"/>
    <w:rPr>
      <w:rFonts w:ascii="Cambria" w:hAnsi="Cambria" w:cs="Cambria"/>
      <w:b w:val="0"/>
      <w:bCs w:val="0"/>
      <w:sz w:val="24"/>
      <w:szCs w:val="24"/>
    </w:rPr>
  </w:style>
  <w:style w:type="character" w:customStyle="1" w:styleId="WW8Num94z1">
    <w:name w:val="WW8Num94z1"/>
    <w:rPr>
      <w:b/>
      <w:bCs/>
      <w:sz w:val="24"/>
      <w:szCs w:val="24"/>
    </w:rPr>
  </w:style>
  <w:style w:type="character" w:customStyle="1" w:styleId="WW8Num95z0">
    <w:name w:val="WW8Num95z0"/>
    <w:rPr>
      <w:rFonts w:ascii="Cambria" w:hAnsi="Cambria" w:cs="Cambria"/>
      <w:b w:val="0"/>
      <w:bCs w:val="0"/>
      <w:sz w:val="24"/>
      <w:szCs w:val="24"/>
    </w:rPr>
  </w:style>
  <w:style w:type="character" w:customStyle="1" w:styleId="WW8Num95z1">
    <w:name w:val="WW8Num95z1"/>
    <w:rPr>
      <w:b/>
      <w:bCs/>
      <w:sz w:val="24"/>
      <w:szCs w:val="24"/>
    </w:rPr>
  </w:style>
  <w:style w:type="character" w:customStyle="1" w:styleId="WW8Num96z0">
    <w:name w:val="WW8Num96z0"/>
    <w:rPr>
      <w:rFonts w:ascii="Calibri" w:hAnsi="Calibri" w:cs="Calibri"/>
      <w:b/>
      <w:bCs/>
      <w:i w:val="0"/>
      <w:iCs/>
      <w:color w:val="00000A"/>
      <w:sz w:val="26"/>
      <w:szCs w:val="26"/>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Cambria" w:hAnsi="Cambria" w:cs="Cambria"/>
      <w:b w:val="0"/>
      <w:bCs w:val="0"/>
      <w:color w:val="000000"/>
      <w:sz w:val="24"/>
      <w:szCs w:val="24"/>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Calibri" w:hAnsi="Calibri" w:cs="Calibri"/>
      <w:b/>
      <w:bCs/>
      <w:i w:val="0"/>
      <w:iCs/>
      <w:color w:val="00000A"/>
      <w:sz w:val="26"/>
      <w:szCs w:val="26"/>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Cambria" w:hAnsi="Cambria" w:cs="Cambria"/>
      <w:b w:val="0"/>
      <w:bCs w:val="0"/>
      <w:sz w:val="24"/>
      <w:szCs w:val="24"/>
    </w:rPr>
  </w:style>
  <w:style w:type="character" w:customStyle="1" w:styleId="WW8Num99z1">
    <w:name w:val="WW8Num99z1"/>
    <w:rPr>
      <w:b/>
      <w:bCs/>
      <w:sz w:val="24"/>
      <w:szCs w:val="24"/>
    </w:rPr>
  </w:style>
  <w:style w:type="character" w:customStyle="1" w:styleId="WW8Num100z0">
    <w:name w:val="WW8Num100z0"/>
    <w:rPr>
      <w:rFonts w:ascii="Cambria" w:hAnsi="Cambria" w:cs="Cambria"/>
      <w:b w:val="0"/>
      <w:bCs w:val="0"/>
      <w:sz w:val="24"/>
      <w:szCs w:val="24"/>
    </w:rPr>
  </w:style>
  <w:style w:type="character" w:customStyle="1" w:styleId="WW8Num100z1">
    <w:name w:val="WW8Num100z1"/>
    <w:rPr>
      <w:b/>
      <w:bCs/>
      <w:sz w:val="24"/>
      <w:szCs w:val="24"/>
    </w:rPr>
  </w:style>
  <w:style w:type="character" w:customStyle="1" w:styleId="WW8Num101z0">
    <w:name w:val="WW8Num101z0"/>
    <w:rPr>
      <w:rFonts w:ascii="Cambria" w:hAnsi="Cambria" w:cs="Cambria"/>
      <w:b/>
      <w:bCs/>
      <w:sz w:val="26"/>
      <w:szCs w:val="26"/>
    </w:rPr>
  </w:style>
  <w:style w:type="character" w:customStyle="1" w:styleId="WW8Num101z1">
    <w:name w:val="WW8Num101z1"/>
    <w:rPr>
      <w:rFonts w:ascii="Cambria" w:hAnsi="Cambria" w:cs="Cambria"/>
      <w:b w:val="0"/>
      <w:bCs w:val="0"/>
      <w:sz w:val="24"/>
      <w:szCs w:val="24"/>
    </w:rPr>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Cambria" w:hAnsi="Cambria" w:cs="Cambria"/>
      <w:b/>
      <w:bCs/>
      <w:sz w:val="26"/>
      <w:szCs w:val="26"/>
    </w:rPr>
  </w:style>
  <w:style w:type="character" w:customStyle="1" w:styleId="WW8Num102z1">
    <w:name w:val="WW8Num102z1"/>
    <w:rPr>
      <w:rFonts w:ascii="Cambria" w:hAnsi="Cambria" w:cs="Cambria"/>
      <w:b w:val="0"/>
      <w:bCs w:val="0"/>
      <w:sz w:val="24"/>
      <w:szCs w:val="24"/>
    </w:rPr>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Cambria" w:hAnsi="Cambria" w:cs="Cambria" w:hint="default"/>
      <w:b/>
      <w:bCs/>
    </w:rPr>
  </w:style>
  <w:style w:type="character" w:customStyle="1" w:styleId="WW8Num104z0">
    <w:name w:val="WW8Num104z0"/>
    <w:rPr>
      <w:rFonts w:ascii="Symbol" w:hAnsi="Symbol" w:cs="OpenSymbol"/>
    </w:rPr>
  </w:style>
  <w:style w:type="character" w:customStyle="1" w:styleId="WW8Num104z1">
    <w:name w:val="WW8Num104z1"/>
    <w:rPr>
      <w:rFonts w:ascii="OpenSymbol" w:hAnsi="OpenSymbol" w:cs="OpenSymbol"/>
    </w:rPr>
  </w:style>
  <w:style w:type="character" w:customStyle="1" w:styleId="Domylnaczcionkaakapitu5">
    <w:name w:val="Domyślna czcionka akapitu5"/>
  </w:style>
  <w:style w:type="character" w:customStyle="1" w:styleId="Domylnaczcionkaakapitu4">
    <w:name w:val="Domyślna czcionka akapitu4"/>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OpenSymbol" w:hAnsi="OpenSymbol" w:cs="OpenSymbol"/>
    </w:rPr>
  </w:style>
  <w:style w:type="character" w:customStyle="1" w:styleId="WW8Num5z3">
    <w:name w:val="WW8Num5z3"/>
    <w:rPr>
      <w:rFonts w:ascii="Symbol" w:hAnsi="Symbol" w:cs="Symbol"/>
    </w:rPr>
  </w:style>
  <w:style w:type="character" w:customStyle="1" w:styleId="WW8Num10z1">
    <w:name w:val="WW8Num10z1"/>
    <w:rPr>
      <w:rFonts w:ascii="OpenSymbol" w:hAnsi="OpenSymbol" w:cs="OpenSymbol"/>
    </w:rPr>
  </w:style>
  <w:style w:type="character" w:customStyle="1" w:styleId="WW8Num12z1">
    <w:name w:val="WW8Num12z1"/>
    <w:rPr>
      <w:rFonts w:ascii="OpenSymbol" w:hAnsi="OpenSymbol" w:cs="OpenSymbol"/>
    </w:rPr>
  </w:style>
  <w:style w:type="character" w:customStyle="1" w:styleId="WW8Num13z1">
    <w:name w:val="WW8Num13z1"/>
    <w:rPr>
      <w:rFonts w:ascii="Cambria" w:hAnsi="Cambria" w:cs="Cambria"/>
      <w:b w:val="0"/>
      <w:bCs w:val="0"/>
      <w:sz w:val="24"/>
      <w:szCs w:val="24"/>
    </w:rPr>
  </w:style>
  <w:style w:type="character" w:customStyle="1" w:styleId="WW8Num15z1">
    <w:name w:val="WW8Num15z1"/>
    <w:rPr>
      <w:rFonts w:ascii="OpenSymbol" w:hAnsi="OpenSymbol" w:cs="OpenSymbol"/>
    </w:rPr>
  </w:style>
  <w:style w:type="character" w:customStyle="1" w:styleId="WW8Num18z1">
    <w:name w:val="WW8Num18z1"/>
    <w:rPr>
      <w:rFonts w:ascii="OpenSymbol" w:hAnsi="OpenSymbol" w:cs="OpenSymbol"/>
    </w:rPr>
  </w:style>
  <w:style w:type="character" w:customStyle="1" w:styleId="WW8Num20z1">
    <w:name w:val="WW8Num20z1"/>
    <w:rPr>
      <w:rFonts w:ascii="Cambria" w:hAnsi="Cambria" w:cs="Cambria"/>
      <w:b w:val="0"/>
      <w:bCs w:val="0"/>
      <w:sz w:val="24"/>
      <w:szCs w:val="24"/>
    </w:rPr>
  </w:style>
  <w:style w:type="character" w:customStyle="1" w:styleId="WW8Num21z1">
    <w:name w:val="WW8Num21z1"/>
    <w:rPr>
      <w:rFonts w:ascii="Cambria" w:hAnsi="Cambria" w:cs="Cambria"/>
      <w:b w:val="0"/>
      <w:bCs w:val="0"/>
      <w:sz w:val="24"/>
      <w:szCs w:val="24"/>
    </w:rPr>
  </w:style>
  <w:style w:type="character" w:customStyle="1" w:styleId="WW8Num26z1">
    <w:name w:val="WW8Num26z1"/>
    <w:rPr>
      <w:rFonts w:ascii="Cambria" w:hAnsi="Cambria" w:cs="Cambria"/>
      <w:b w:val="0"/>
      <w:bCs w:val="0"/>
      <w:sz w:val="24"/>
      <w:szCs w:val="24"/>
    </w:rPr>
  </w:style>
  <w:style w:type="character" w:customStyle="1" w:styleId="WW8Num31z1">
    <w:name w:val="WW8Num31z1"/>
    <w:rPr>
      <w:rFonts w:ascii="OpenSymbol" w:hAnsi="OpenSymbol" w:cs="OpenSymbol"/>
    </w:rPr>
  </w:style>
  <w:style w:type="character" w:customStyle="1" w:styleId="WW8Num34z1">
    <w:name w:val="WW8Num34z1"/>
    <w:rPr>
      <w:rFonts w:ascii="OpenSymbol" w:hAnsi="OpenSymbol" w:cs="OpenSymbol"/>
    </w:rPr>
  </w:style>
  <w:style w:type="character" w:customStyle="1" w:styleId="WW8Num35z1">
    <w:name w:val="WW8Num35z1"/>
    <w:rPr>
      <w:rFonts w:ascii="OpenSymbol" w:hAnsi="OpenSymbol" w:cs="OpenSymbol"/>
    </w:rPr>
  </w:style>
  <w:style w:type="character" w:customStyle="1" w:styleId="WW8Num38z1">
    <w:name w:val="WW8Num38z1"/>
    <w:rPr>
      <w:rFonts w:ascii="OpenSymbol" w:hAnsi="OpenSymbol" w:cs="OpenSymbol"/>
    </w:rPr>
  </w:style>
  <w:style w:type="character" w:customStyle="1" w:styleId="WW8Num39z1">
    <w:name w:val="WW8Num39z1"/>
    <w:rPr>
      <w:rFonts w:ascii="OpenSymbol" w:hAnsi="OpenSymbol" w:cs="OpenSymbol"/>
    </w:rPr>
  </w:style>
  <w:style w:type="character" w:customStyle="1" w:styleId="WW8Num54z1">
    <w:name w:val="WW8Num54z1"/>
    <w:rPr>
      <w:rFonts w:ascii="Cambria" w:hAnsi="Cambria" w:cs="Cambria"/>
      <w:b w:val="0"/>
      <w:bCs w:val="0"/>
      <w:sz w:val="24"/>
      <w:szCs w:val="24"/>
    </w:rPr>
  </w:style>
  <w:style w:type="character" w:customStyle="1" w:styleId="WW8Num67z1">
    <w:name w:val="WW8Num67z1"/>
    <w:rPr>
      <w:rFonts w:ascii="OpenSymbol" w:hAnsi="OpenSymbol" w:cs="OpenSymbol"/>
    </w:rPr>
  </w:style>
  <w:style w:type="character" w:customStyle="1" w:styleId="WW8Num69z1">
    <w:name w:val="WW8Num69z1"/>
    <w:rPr>
      <w:rFonts w:ascii="OpenSymbol" w:hAnsi="OpenSymbol" w:cs="OpenSymbol"/>
    </w:rPr>
  </w:style>
  <w:style w:type="character" w:customStyle="1" w:styleId="WW8Num70z1">
    <w:name w:val="WW8Num70z1"/>
    <w:rPr>
      <w:rFonts w:ascii="OpenSymbol" w:hAnsi="OpenSymbol" w:cs="OpenSymbol"/>
    </w:rPr>
  </w:style>
  <w:style w:type="character" w:customStyle="1" w:styleId="WW8Num74z1">
    <w:name w:val="WW8Num74z1"/>
    <w:rPr>
      <w:rFonts w:ascii="OpenSymbol" w:hAnsi="OpenSymbol" w:cs="OpenSymbol"/>
    </w:rPr>
  </w:style>
  <w:style w:type="character" w:customStyle="1" w:styleId="WW8Num76z1">
    <w:name w:val="WW8Num76z1"/>
    <w:rPr>
      <w:rFonts w:ascii="OpenSymbol" w:hAnsi="OpenSymbol" w:cs="OpenSymbol"/>
    </w:rPr>
  </w:style>
  <w:style w:type="character" w:customStyle="1" w:styleId="WW8Num90z2">
    <w:name w:val="WW8Num90z2"/>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9z3">
    <w:name w:val="WW8Num99z3"/>
    <w:rPr>
      <w:rFonts w:ascii="Symbol" w:hAnsi="Symbol" w:cs="Symbol"/>
    </w:rPr>
  </w:style>
  <w:style w:type="character" w:customStyle="1" w:styleId="WW8Num103z1">
    <w:name w:val="WW8Num103z1"/>
    <w:rPr>
      <w:b/>
      <w:bCs/>
      <w:sz w:val="24"/>
      <w:szCs w:val="24"/>
    </w:rPr>
  </w:style>
  <w:style w:type="character" w:customStyle="1" w:styleId="WW8Num105z0">
    <w:name w:val="WW8Num105z0"/>
    <w:rPr>
      <w:rFonts w:ascii="Calibri" w:hAnsi="Calibri" w:cs="Calibri"/>
      <w:b/>
      <w:bCs/>
      <w:i w:val="0"/>
      <w:iCs/>
      <w:color w:val="00000A"/>
      <w:sz w:val="26"/>
      <w:szCs w:val="26"/>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Cambria" w:hAnsi="Cambria" w:cs="Cambria"/>
      <w:b w:val="0"/>
      <w:bCs w:val="0"/>
      <w:color w:val="000000"/>
      <w:sz w:val="24"/>
      <w:szCs w:val="24"/>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hAnsi="Calibri" w:cs="Calibri"/>
      <w:b/>
      <w:bCs/>
      <w:i w:val="0"/>
      <w:iCs/>
      <w:color w:val="00000A"/>
      <w:sz w:val="26"/>
      <w:szCs w:val="26"/>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Cambria" w:hAnsi="Cambria" w:cs="Cambria"/>
      <w:b w:val="0"/>
      <w:bCs w:val="0"/>
      <w:sz w:val="24"/>
      <w:szCs w:val="24"/>
    </w:rPr>
  </w:style>
  <w:style w:type="character" w:customStyle="1" w:styleId="WW8Num108z1">
    <w:name w:val="WW8Num108z1"/>
    <w:rPr>
      <w:b/>
      <w:bCs/>
      <w:sz w:val="24"/>
      <w:szCs w:val="24"/>
    </w:rPr>
  </w:style>
  <w:style w:type="character" w:customStyle="1" w:styleId="WW8Num109z0">
    <w:name w:val="WW8Num109z0"/>
    <w:rPr>
      <w:rFonts w:ascii="Cambria" w:hAnsi="Cambria" w:cs="Cambria"/>
      <w:b w:val="0"/>
      <w:bCs w:val="0"/>
      <w:sz w:val="24"/>
      <w:szCs w:val="24"/>
    </w:rPr>
  </w:style>
  <w:style w:type="character" w:customStyle="1" w:styleId="WW8Num109z1">
    <w:name w:val="WW8Num109z1"/>
    <w:rPr>
      <w:b/>
      <w:bCs/>
      <w:sz w:val="24"/>
      <w:szCs w:val="24"/>
    </w:rPr>
  </w:style>
  <w:style w:type="character" w:customStyle="1" w:styleId="WW8Num110z0">
    <w:name w:val="WW8Num110z0"/>
    <w:rPr>
      <w:rFonts w:ascii="Cambria" w:hAnsi="Cambria" w:cs="Cambria"/>
      <w:b/>
      <w:bCs/>
      <w:sz w:val="26"/>
      <w:szCs w:val="26"/>
    </w:rPr>
  </w:style>
  <w:style w:type="character" w:customStyle="1" w:styleId="WW8Num110z1">
    <w:name w:val="WW8Num110z1"/>
    <w:rPr>
      <w:rFonts w:ascii="Cambria" w:hAnsi="Cambria" w:cs="Cambria"/>
      <w:b w:val="0"/>
      <w:bCs w:val="0"/>
      <w:sz w:val="24"/>
      <w:szCs w:val="24"/>
    </w:rPr>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Cambria" w:hAnsi="Cambria" w:cs="Cambria"/>
      <w:b/>
      <w:bCs/>
      <w:sz w:val="26"/>
      <w:szCs w:val="26"/>
    </w:rPr>
  </w:style>
  <w:style w:type="character" w:customStyle="1" w:styleId="WW8Num111z1">
    <w:name w:val="WW8Num111z1"/>
    <w:rPr>
      <w:rFonts w:ascii="Cambria" w:hAnsi="Cambria" w:cs="Cambria"/>
      <w:b w:val="0"/>
      <w:bCs w:val="0"/>
      <w:sz w:val="24"/>
      <w:szCs w:val="24"/>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Cambria" w:hAnsi="Cambria" w:cs="Cambria" w:hint="default"/>
      <w:b/>
      <w:bCs/>
    </w:rPr>
  </w:style>
  <w:style w:type="character" w:customStyle="1" w:styleId="WW8Num113z0">
    <w:name w:val="WW8Num113z0"/>
    <w:rPr>
      <w:rFonts w:ascii="Symbol" w:hAnsi="Symbol" w:cs="OpenSymbol"/>
    </w:rPr>
  </w:style>
  <w:style w:type="character" w:customStyle="1" w:styleId="WW8Num113z1">
    <w:name w:val="WW8Num113z1"/>
    <w:rPr>
      <w:rFonts w:ascii="OpenSymbol" w:hAnsi="OpenSymbol" w:cs="OpenSymbol"/>
    </w:rPr>
  </w:style>
  <w:style w:type="character" w:customStyle="1" w:styleId="Domylnaczcionkaakapitu3">
    <w:name w:val="Domyślna czcionka akapitu3"/>
  </w:style>
  <w:style w:type="character" w:customStyle="1" w:styleId="WW8Num15z2">
    <w:name w:val="WW8Num15z2"/>
  </w:style>
  <w:style w:type="character" w:customStyle="1" w:styleId="WW8Num15z3">
    <w:name w:val="WW8Num15z3"/>
    <w:rPr>
      <w:rFonts w:ascii="Cambria" w:hAnsi="Cambria" w:cs="Cambria"/>
    </w:rPr>
  </w:style>
  <w:style w:type="character" w:customStyle="1" w:styleId="WW8Num15z4">
    <w:name w:val="WW8Num15z4"/>
    <w:rPr>
      <w:rFonts w:ascii="Symbol" w:hAnsi="Symbol" w:cs="Symbol"/>
    </w:rPr>
  </w:style>
  <w:style w:type="character" w:customStyle="1" w:styleId="WW8Num36z1">
    <w:name w:val="WW8Num36z1"/>
    <w:rPr>
      <w:rFonts w:ascii="Cambria" w:hAnsi="Cambria" w:cs="Cambria"/>
      <w:b w:val="0"/>
      <w:bCs w:val="0"/>
      <w:sz w:val="24"/>
      <w:szCs w:val="24"/>
    </w:rPr>
  </w:style>
  <w:style w:type="character" w:customStyle="1" w:styleId="WW8Num40z1">
    <w:name w:val="WW8Num40z1"/>
    <w:rPr>
      <w:rFonts w:ascii="Cambria" w:hAnsi="Cambria" w:cs="Cambria"/>
      <w:b w:val="0"/>
      <w:bCs w:val="0"/>
      <w:sz w:val="24"/>
      <w:szCs w:val="24"/>
    </w:rPr>
  </w:style>
  <w:style w:type="character" w:customStyle="1" w:styleId="WW8Num41z1">
    <w:name w:val="WW8Num41z1"/>
    <w:rPr>
      <w:rFonts w:ascii="OpenSymbol" w:hAnsi="OpenSymbol" w:cs="OpenSymbol"/>
    </w:rPr>
  </w:style>
  <w:style w:type="character" w:customStyle="1" w:styleId="WW8Num42z1">
    <w:name w:val="WW8Num42z1"/>
    <w:rPr>
      <w:rFonts w:ascii="OpenSymbol" w:hAnsi="OpenSymbol" w:cs="OpenSymbol"/>
    </w:rPr>
  </w:style>
  <w:style w:type="character" w:customStyle="1" w:styleId="WW8Num45z1">
    <w:name w:val="WW8Num45z1"/>
    <w:rPr>
      <w:rFonts w:ascii="OpenSymbol" w:hAnsi="OpenSymbol" w:cs="OpenSymbol"/>
    </w:rPr>
  </w:style>
  <w:style w:type="character" w:customStyle="1" w:styleId="WW8Num46z1">
    <w:name w:val="WW8Num46z1"/>
    <w:rPr>
      <w:rFonts w:ascii="OpenSymbol" w:hAnsi="OpenSymbol" w:cs="OpenSymbol"/>
    </w:rPr>
  </w:style>
  <w:style w:type="character" w:customStyle="1" w:styleId="WW8Num71z1">
    <w:name w:val="WW8Num71z1"/>
    <w:rPr>
      <w:rFonts w:ascii="OpenSymbol" w:hAnsi="OpenSymbol" w:cs="OpenSymbol"/>
    </w:rPr>
  </w:style>
  <w:style w:type="character" w:customStyle="1" w:styleId="WW8Num75z1">
    <w:name w:val="WW8Num75z1"/>
    <w:rPr>
      <w:rFonts w:ascii="OpenSymbol" w:hAnsi="OpenSymbol" w:cs="OpenSymbol"/>
    </w:rPr>
  </w:style>
  <w:style w:type="character" w:customStyle="1" w:styleId="WW8Num80z1">
    <w:name w:val="WW8Num80z1"/>
    <w:rPr>
      <w:rFonts w:ascii="OpenSymbol" w:hAnsi="OpenSymbol" w:cs="OpenSymbol"/>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12z1">
    <w:name w:val="WW8Num112z1"/>
    <w:rPr>
      <w:rFonts w:ascii="Courier New" w:hAnsi="Courier New" w:cs="Courier New"/>
    </w:rPr>
  </w:style>
  <w:style w:type="character" w:customStyle="1" w:styleId="WW8Num112z2">
    <w:name w:val="WW8Num112z2"/>
    <w:rPr>
      <w:rFonts w:ascii="Wingdings" w:hAnsi="Wingdings" w:cs="Wingdings"/>
    </w:rPr>
  </w:style>
  <w:style w:type="character" w:customStyle="1" w:styleId="WW8Num112z3">
    <w:name w:val="WW8Num112z3"/>
    <w:rPr>
      <w:rFonts w:ascii="Symbol" w:hAnsi="Symbol" w:cs="Symbol"/>
    </w:rPr>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mbria" w:eastAsia="Times New Roman" w:hAnsi="Cambria" w:cs="Cambria"/>
      <w:b w:val="0"/>
      <w:bCs w:val="0"/>
      <w:kern w:val="0"/>
      <w:sz w:val="24"/>
      <w:szCs w:val="24"/>
    </w:rPr>
  </w:style>
  <w:style w:type="character" w:customStyle="1" w:styleId="WW8Num114z1">
    <w:name w:val="WW8Num114z1"/>
    <w:rPr>
      <w:rFonts w:ascii="OpenSymbol" w:hAnsi="OpenSymbol" w:cs="OpenSymbol"/>
    </w:rPr>
  </w:style>
  <w:style w:type="character" w:customStyle="1" w:styleId="WW8Num114z3">
    <w:name w:val="WW8Num114z3"/>
    <w:rPr>
      <w:rFonts w:ascii="Symbol" w:hAnsi="Symbol" w:cs="Symbol"/>
    </w:rPr>
  </w:style>
  <w:style w:type="character" w:customStyle="1" w:styleId="WW8Num115z0">
    <w:name w:val="WW8Num115z0"/>
    <w:rPr>
      <w:rFonts w:ascii="Cambria" w:hAnsi="Cambria" w:cs="Cambria"/>
      <w:b w:val="0"/>
      <w:bCs w:val="0"/>
      <w:i/>
      <w:sz w:val="24"/>
      <w:szCs w:val="24"/>
    </w:rPr>
  </w:style>
  <w:style w:type="character" w:customStyle="1" w:styleId="WW8Num115z1">
    <w:name w:val="WW8Num115z1"/>
    <w:rPr>
      <w:b/>
      <w:bCs/>
      <w:sz w:val="24"/>
      <w:szCs w:val="24"/>
    </w:rPr>
  </w:style>
  <w:style w:type="character" w:customStyle="1" w:styleId="WW8Num116z0">
    <w:name w:val="WW8Num116z0"/>
    <w:rPr>
      <w:rFonts w:ascii="Calibri" w:hAnsi="Calibri" w:cs="Calibri"/>
      <w:b w:val="0"/>
      <w:bCs w:val="0"/>
      <w:sz w:val="24"/>
      <w:szCs w:val="24"/>
    </w:rPr>
  </w:style>
  <w:style w:type="character" w:customStyle="1" w:styleId="WW8Num116z1">
    <w:name w:val="WW8Num116z1"/>
    <w:rPr>
      <w:b/>
      <w:bCs/>
      <w:sz w:val="24"/>
      <w:szCs w:val="24"/>
    </w:rPr>
  </w:style>
  <w:style w:type="character" w:customStyle="1" w:styleId="WW8Num117z0">
    <w:name w:val="WW8Num117z0"/>
    <w:rPr>
      <w:rFonts w:ascii="Cambria" w:hAnsi="Cambria" w:cs="Cambria"/>
      <w:b w:val="0"/>
      <w:bCs w:val="0"/>
      <w:sz w:val="24"/>
      <w:szCs w:val="24"/>
    </w:rPr>
  </w:style>
  <w:style w:type="character" w:customStyle="1" w:styleId="WW8Num117z1">
    <w:name w:val="WW8Num117z1"/>
    <w:rPr>
      <w:b/>
      <w:bCs/>
      <w:sz w:val="24"/>
      <w:szCs w:val="24"/>
    </w:rPr>
  </w:style>
  <w:style w:type="character" w:customStyle="1" w:styleId="WW8Num118z0">
    <w:name w:val="WW8Num118z0"/>
    <w:rPr>
      <w:rFonts w:ascii="Cambria" w:hAnsi="Cambria" w:cs="Cambria"/>
      <w:b w:val="0"/>
      <w:bCs w:val="0"/>
      <w:sz w:val="24"/>
      <w:szCs w:val="24"/>
    </w:rPr>
  </w:style>
  <w:style w:type="character" w:customStyle="1" w:styleId="WW8Num118z1">
    <w:name w:val="WW8Num118z1"/>
    <w:rPr>
      <w:b/>
      <w:bCs/>
      <w:sz w:val="24"/>
      <w:szCs w:val="24"/>
    </w:rPr>
  </w:style>
  <w:style w:type="character" w:customStyle="1" w:styleId="WW8Num119z0">
    <w:name w:val="WW8Num119z0"/>
    <w:rPr>
      <w:rFonts w:ascii="Cambria" w:hAnsi="Cambria" w:cs="Cambria"/>
      <w:b w:val="0"/>
      <w:bCs w:val="0"/>
      <w:sz w:val="24"/>
      <w:szCs w:val="24"/>
    </w:rPr>
  </w:style>
  <w:style w:type="character" w:customStyle="1" w:styleId="WW8Num119z1">
    <w:name w:val="WW8Num119z1"/>
    <w:rPr>
      <w:b/>
      <w:bCs/>
      <w:sz w:val="24"/>
      <w:szCs w:val="24"/>
    </w:rPr>
  </w:style>
  <w:style w:type="character" w:customStyle="1" w:styleId="WW8Num120z0">
    <w:name w:val="WW8Num120z0"/>
    <w:rPr>
      <w:rFonts w:ascii="Calibri" w:hAnsi="Calibri" w:cs="Calibri"/>
      <w:b/>
      <w:bCs/>
      <w:i w:val="0"/>
      <w:iCs/>
      <w:color w:val="00000A"/>
      <w:sz w:val="26"/>
      <w:szCs w:val="26"/>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Cambria" w:hAnsi="Cambria" w:cs="Cambria"/>
      <w:b w:val="0"/>
      <w:bCs w:val="0"/>
      <w:color w:val="000000"/>
      <w:sz w:val="24"/>
      <w:szCs w:val="24"/>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Calibri" w:hAnsi="Calibri" w:cs="Calibri"/>
      <w:b/>
      <w:bCs/>
      <w:i w:val="0"/>
      <w:iCs/>
      <w:color w:val="00000A"/>
      <w:sz w:val="26"/>
      <w:szCs w:val="26"/>
    </w:rPr>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Cambria" w:hAnsi="Cambria" w:cs="Cambria"/>
      <w:b w:val="0"/>
      <w:bCs w:val="0"/>
      <w:sz w:val="24"/>
      <w:szCs w:val="24"/>
    </w:rPr>
  </w:style>
  <w:style w:type="character" w:customStyle="1" w:styleId="WW8Num123z1">
    <w:name w:val="WW8Num123z1"/>
    <w:rPr>
      <w:b/>
      <w:bCs/>
      <w:sz w:val="24"/>
      <w:szCs w:val="24"/>
    </w:rPr>
  </w:style>
  <w:style w:type="character" w:customStyle="1" w:styleId="WW8Num124z0">
    <w:name w:val="WW8Num124z0"/>
    <w:rPr>
      <w:rFonts w:ascii="Cambria" w:hAnsi="Cambria" w:cs="Cambria"/>
      <w:b w:val="0"/>
      <w:bCs w:val="0"/>
      <w:sz w:val="24"/>
      <w:szCs w:val="24"/>
    </w:rPr>
  </w:style>
  <w:style w:type="character" w:customStyle="1" w:styleId="WW8Num124z1">
    <w:name w:val="WW8Num124z1"/>
    <w:rPr>
      <w:b/>
      <w:bCs/>
      <w:sz w:val="24"/>
      <w:szCs w:val="24"/>
    </w:rPr>
  </w:style>
  <w:style w:type="character" w:customStyle="1" w:styleId="WW8Num125z0">
    <w:name w:val="WW8Num125z0"/>
    <w:rPr>
      <w:rFonts w:ascii="Cambria" w:hAnsi="Cambria" w:cs="Cambria"/>
      <w:b/>
      <w:bCs/>
      <w:sz w:val="26"/>
      <w:szCs w:val="26"/>
    </w:rPr>
  </w:style>
  <w:style w:type="character" w:customStyle="1" w:styleId="WW8Num125z1">
    <w:name w:val="WW8Num125z1"/>
    <w:rPr>
      <w:rFonts w:ascii="Cambria" w:hAnsi="Cambria" w:cs="Cambria"/>
      <w:b w:val="0"/>
      <w:bCs w:val="0"/>
      <w:sz w:val="24"/>
      <w:szCs w:val="24"/>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Cambria" w:hAnsi="Cambria" w:cs="Cambria"/>
      <w:b/>
      <w:bCs/>
      <w:sz w:val="26"/>
      <w:szCs w:val="26"/>
    </w:rPr>
  </w:style>
  <w:style w:type="character" w:customStyle="1" w:styleId="WW8Num126z1">
    <w:name w:val="WW8Num126z1"/>
    <w:rPr>
      <w:rFonts w:ascii="Cambria" w:hAnsi="Cambria" w:cs="Cambria"/>
      <w:b w:val="0"/>
      <w:bCs w:val="0"/>
      <w:sz w:val="24"/>
      <w:szCs w:val="24"/>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Cambria" w:hAnsi="Cambria" w:cs="Cambria" w:hint="default"/>
      <w:b/>
      <w:bCs/>
    </w:rPr>
  </w:style>
  <w:style w:type="character" w:customStyle="1" w:styleId="WW8Num128z0">
    <w:name w:val="WW8Num128z0"/>
    <w:rPr>
      <w:rFonts w:ascii="Cambria" w:eastAsia="Cambria" w:hAnsi="Cambria" w:cs="Cambria"/>
      <w:b w:val="0"/>
      <w:bCs w:val="0"/>
      <w:sz w:val="24"/>
      <w:szCs w:val="24"/>
    </w:rPr>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3">
    <w:name w:val="WW8Num11z3"/>
    <w:rPr>
      <w:rFonts w:ascii="Symbol" w:hAnsi="Symbol" w:cs="Symbol"/>
    </w:rPr>
  </w:style>
  <w:style w:type="character" w:customStyle="1" w:styleId="WW8Num12z3">
    <w:name w:val="WW8Num12z3"/>
    <w:rPr>
      <w:rFonts w:ascii="Symbol" w:hAnsi="Symbol" w:cs="Symbol"/>
    </w:rPr>
  </w:style>
  <w:style w:type="character" w:customStyle="1" w:styleId="WW8Num19z3">
    <w:name w:val="WW8Num19z3"/>
    <w:rPr>
      <w:rFonts w:ascii="Symbol" w:hAnsi="Symbol" w:cs="Symbol"/>
    </w:rPr>
  </w:style>
  <w:style w:type="character" w:customStyle="1" w:styleId="WW8Num30z1">
    <w:name w:val="WW8Num30z1"/>
    <w:rPr>
      <w:rFonts w:ascii="Times New Roman" w:eastAsia="NSimSun" w:hAnsi="Times New Roman" w:cs="Arial"/>
    </w:rPr>
  </w:style>
  <w:style w:type="character" w:customStyle="1" w:styleId="WW8Num30z2">
    <w:name w:val="WW8Num30z2"/>
  </w:style>
  <w:style w:type="character" w:customStyle="1" w:styleId="WW8Num30z3">
    <w:name w:val="WW8Num30z3"/>
    <w:rPr>
      <w:rFonts w:ascii="Cambria" w:hAnsi="Cambria" w:cs="Cambria"/>
    </w:rPr>
  </w:style>
  <w:style w:type="character" w:customStyle="1" w:styleId="WW8Num30z4">
    <w:name w:val="WW8Num30z4"/>
    <w:rPr>
      <w:rFonts w:ascii="Symbol" w:hAnsi="Symbol" w:cs="Symbol"/>
    </w:rPr>
  </w:style>
  <w:style w:type="character" w:customStyle="1" w:styleId="WW8Num43z1">
    <w:name w:val="WW8Num43z1"/>
    <w:rPr>
      <w:rFonts w:ascii="OpenSymbol" w:hAnsi="OpenSymbol" w:cs="OpenSymbol"/>
    </w:rPr>
  </w:style>
  <w:style w:type="character" w:customStyle="1" w:styleId="WW8Num49z1">
    <w:name w:val="WW8Num49z1"/>
    <w:rPr>
      <w:rFonts w:ascii="OpenSymbol" w:hAnsi="OpenSymbol" w:cs="OpenSymbol"/>
    </w:rPr>
  </w:style>
  <w:style w:type="character" w:customStyle="1" w:styleId="WW8Num51z1">
    <w:name w:val="WW8Num51z1"/>
    <w:rPr>
      <w:rFonts w:ascii="Cambria" w:hAnsi="Cambria" w:cs="Cambria"/>
      <w:b w:val="0"/>
      <w:bCs w:val="0"/>
      <w:sz w:val="24"/>
      <w:szCs w:val="24"/>
    </w:rPr>
  </w:style>
  <w:style w:type="character" w:customStyle="1" w:styleId="WW8Num53z1">
    <w:name w:val="WW8Num53z1"/>
    <w:rPr>
      <w:rFonts w:ascii="OpenSymbol" w:hAnsi="OpenSymbol" w:cs="OpenSymbol"/>
    </w:rPr>
  </w:style>
  <w:style w:type="character" w:customStyle="1" w:styleId="WW8Num55z1">
    <w:name w:val="WW8Num55z1"/>
    <w:rPr>
      <w:rFonts w:ascii="Cambria" w:hAnsi="Cambria" w:cs="Cambria"/>
      <w:b w:val="0"/>
      <w:bCs w:val="0"/>
      <w:sz w:val="24"/>
      <w:szCs w:val="24"/>
    </w:rPr>
  </w:style>
  <w:style w:type="character" w:customStyle="1" w:styleId="WW8Num57z1">
    <w:name w:val="WW8Num57z1"/>
    <w:rPr>
      <w:rFonts w:ascii="OpenSymbol" w:hAnsi="OpenSymbol" w:cs="OpenSymbol"/>
    </w:rPr>
  </w:style>
  <w:style w:type="character" w:customStyle="1" w:styleId="WW8Num60z1">
    <w:name w:val="WW8Num60z1"/>
    <w:rPr>
      <w:rFonts w:ascii="OpenSymbol" w:hAnsi="OpenSymbol" w:cs="OpenSymbol"/>
    </w:rPr>
  </w:style>
  <w:style w:type="character" w:customStyle="1" w:styleId="WW8Num61z1">
    <w:name w:val="WW8Num61z1"/>
    <w:rPr>
      <w:rFonts w:ascii="OpenSymbol" w:hAnsi="OpenSymbol" w:cs="OpenSymbol"/>
    </w:rPr>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7z1">
    <w:name w:val="WW8Num127z1"/>
    <w:rPr>
      <w:rFonts w:ascii="Courier New" w:hAnsi="Courier New" w:cs="Courier New"/>
    </w:rPr>
  </w:style>
  <w:style w:type="character" w:customStyle="1" w:styleId="WW8Num127z2">
    <w:name w:val="WW8Num127z2"/>
    <w:rPr>
      <w:rFonts w:ascii="Wingdings" w:hAnsi="Wingdings" w:cs="Wingdings"/>
    </w:rPr>
  </w:style>
  <w:style w:type="character" w:customStyle="1" w:styleId="WW8Num127z3">
    <w:name w:val="WW8Num127z3"/>
    <w:rPr>
      <w:rFonts w:ascii="Symbol" w:hAnsi="Symbol" w:cs="Symbol"/>
    </w:rPr>
  </w:style>
  <w:style w:type="character" w:customStyle="1" w:styleId="WW8Num128z1">
    <w:name w:val="WW8Num128z1"/>
    <w:rPr>
      <w:rFonts w:ascii="OpenSymbol" w:hAnsi="OpenSymbol" w:cs="OpenSymbol"/>
    </w:rPr>
  </w:style>
  <w:style w:type="character" w:customStyle="1" w:styleId="WW8Num128z3">
    <w:name w:val="WW8Num128z3"/>
    <w:rPr>
      <w:rFonts w:ascii="Symbol" w:hAnsi="Symbol" w:cs="Symbol"/>
    </w:rPr>
  </w:style>
  <w:style w:type="character" w:customStyle="1" w:styleId="WW8Num129z0">
    <w:name w:val="WW8Num129z0"/>
    <w:rPr>
      <w:rFonts w:ascii="Cambria" w:hAnsi="Cambria" w:cs="Cambria"/>
      <w:b/>
      <w:bCs/>
      <w:sz w:val="24"/>
      <w:szCs w:val="24"/>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0z0">
    <w:name w:val="WW8Num130z0"/>
    <w:rPr>
      <w:rFonts w:ascii="Calibri" w:eastAsia="Times New Roman" w:hAnsi="Calibri" w:cs="Calibri"/>
      <w:b/>
      <w:bCs/>
      <w:i/>
      <w:color w:val="1C1C1C"/>
      <w:sz w:val="26"/>
      <w:szCs w:val="26"/>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Cambria" w:eastAsia="Times New Roman" w:hAnsi="Cambria" w:cs="Cambria"/>
      <w:b w:val="0"/>
      <w:bCs w:val="0"/>
      <w:kern w:val="0"/>
      <w:sz w:val="24"/>
      <w:szCs w:val="24"/>
    </w:rPr>
  </w:style>
  <w:style w:type="character" w:customStyle="1" w:styleId="WW8Num131z1">
    <w:name w:val="WW8Num131z1"/>
    <w:rPr>
      <w:rFonts w:ascii="OpenSymbol" w:hAnsi="OpenSymbol" w:cs="OpenSymbol"/>
    </w:rPr>
  </w:style>
  <w:style w:type="character" w:customStyle="1" w:styleId="WW8Num131z3">
    <w:name w:val="WW8Num131z3"/>
    <w:rPr>
      <w:rFonts w:ascii="Symbol" w:hAnsi="Symbol" w:cs="Symbol"/>
    </w:rPr>
  </w:style>
  <w:style w:type="character" w:customStyle="1" w:styleId="WW8Num132z0">
    <w:name w:val="WW8Num132z0"/>
    <w:rPr>
      <w:rFonts w:ascii="Cambria" w:hAnsi="Cambria" w:cs="Cambria"/>
      <w:b w:val="0"/>
      <w:bCs w:val="0"/>
      <w:i/>
      <w:sz w:val="24"/>
      <w:szCs w:val="24"/>
    </w:rPr>
  </w:style>
  <w:style w:type="character" w:customStyle="1" w:styleId="WW8Num132z1">
    <w:name w:val="WW8Num132z1"/>
    <w:rPr>
      <w:b/>
      <w:bCs/>
      <w:sz w:val="24"/>
      <w:szCs w:val="24"/>
    </w:rPr>
  </w:style>
  <w:style w:type="character" w:customStyle="1" w:styleId="WW8Num133z0">
    <w:name w:val="WW8Num133z0"/>
    <w:rPr>
      <w:rFonts w:ascii="Calibri" w:hAnsi="Calibri" w:cs="Calibri"/>
      <w:b w:val="0"/>
      <w:bCs w:val="0"/>
      <w:sz w:val="24"/>
      <w:szCs w:val="24"/>
    </w:rPr>
  </w:style>
  <w:style w:type="character" w:customStyle="1" w:styleId="WW8Num133z1">
    <w:name w:val="WW8Num133z1"/>
    <w:rPr>
      <w:b/>
      <w:bCs/>
      <w:sz w:val="24"/>
      <w:szCs w:val="24"/>
    </w:rPr>
  </w:style>
  <w:style w:type="character" w:customStyle="1" w:styleId="WW8Num134z0">
    <w:name w:val="WW8Num134z0"/>
    <w:rPr>
      <w:rFonts w:ascii="Cambria" w:hAnsi="Cambria" w:cs="Cambria"/>
      <w:b w:val="0"/>
      <w:bCs w:val="0"/>
      <w:sz w:val="24"/>
      <w:szCs w:val="24"/>
    </w:rPr>
  </w:style>
  <w:style w:type="character" w:customStyle="1" w:styleId="WW8Num134z1">
    <w:name w:val="WW8Num134z1"/>
    <w:rPr>
      <w:b/>
      <w:bCs/>
      <w:sz w:val="24"/>
      <w:szCs w:val="24"/>
    </w:rPr>
  </w:style>
  <w:style w:type="character" w:customStyle="1" w:styleId="WW8Num135z0">
    <w:name w:val="WW8Num135z0"/>
    <w:rPr>
      <w:rFonts w:ascii="Cambria" w:hAnsi="Cambria" w:cs="Cambria"/>
      <w:b w:val="0"/>
      <w:bCs w:val="0"/>
      <w:sz w:val="24"/>
      <w:szCs w:val="24"/>
    </w:rPr>
  </w:style>
  <w:style w:type="character" w:customStyle="1" w:styleId="WW8Num135z1">
    <w:name w:val="WW8Num135z1"/>
    <w:rPr>
      <w:b/>
      <w:bCs/>
      <w:sz w:val="24"/>
      <w:szCs w:val="24"/>
    </w:rPr>
  </w:style>
  <w:style w:type="character" w:customStyle="1" w:styleId="WW8Num136z0">
    <w:name w:val="WW8Num136z0"/>
    <w:rPr>
      <w:rFonts w:ascii="Cambria" w:hAnsi="Cambria" w:cs="Cambria"/>
      <w:b w:val="0"/>
      <w:bCs w:val="0"/>
      <w:sz w:val="24"/>
      <w:szCs w:val="24"/>
    </w:rPr>
  </w:style>
  <w:style w:type="character" w:customStyle="1" w:styleId="WW8Num136z1">
    <w:name w:val="WW8Num136z1"/>
    <w:rPr>
      <w:b/>
      <w:bCs/>
      <w:sz w:val="24"/>
      <w:szCs w:val="24"/>
    </w:rPr>
  </w:style>
  <w:style w:type="character" w:customStyle="1" w:styleId="WW8Num137z0">
    <w:name w:val="WW8Num137z0"/>
    <w:rPr>
      <w:rFonts w:ascii="Calibri" w:hAnsi="Calibri" w:cs="Calibri"/>
      <w:b/>
      <w:bCs/>
      <w:i w:val="0"/>
      <w:iCs/>
      <w:color w:val="00000A"/>
      <w:sz w:val="26"/>
      <w:szCs w:val="26"/>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Cambria" w:hAnsi="Cambria" w:cs="Cambria"/>
      <w:b w:val="0"/>
      <w:bCs w:val="0"/>
      <w:color w:val="2A6099"/>
      <w:sz w:val="24"/>
      <w:szCs w:val="24"/>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Calibri" w:hAnsi="Calibri" w:cs="Calibri"/>
      <w:b/>
      <w:bCs/>
      <w:i w:val="0"/>
      <w:iCs/>
      <w:color w:val="00000A"/>
      <w:sz w:val="26"/>
      <w:szCs w:val="26"/>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Cambria" w:hAnsi="Cambria" w:cs="Cambria"/>
      <w:b w:val="0"/>
      <w:bCs w:val="0"/>
      <w:sz w:val="24"/>
      <w:szCs w:val="24"/>
    </w:rPr>
  </w:style>
  <w:style w:type="character" w:customStyle="1" w:styleId="WW8Num140z1">
    <w:name w:val="WW8Num140z1"/>
    <w:rPr>
      <w:b/>
      <w:bCs/>
      <w:sz w:val="24"/>
      <w:szCs w:val="24"/>
    </w:rPr>
  </w:style>
  <w:style w:type="character" w:customStyle="1" w:styleId="WW8Num141z0">
    <w:name w:val="WW8Num141z0"/>
    <w:rPr>
      <w:rFonts w:ascii="Cambria" w:hAnsi="Cambria" w:cs="Cambria"/>
      <w:b w:val="0"/>
      <w:bCs w:val="0"/>
      <w:sz w:val="24"/>
      <w:szCs w:val="24"/>
    </w:rPr>
  </w:style>
  <w:style w:type="character" w:customStyle="1" w:styleId="WW8Num141z1">
    <w:name w:val="WW8Num141z1"/>
    <w:rPr>
      <w:b/>
      <w:bCs/>
      <w:sz w:val="24"/>
      <w:szCs w:val="24"/>
    </w:rPr>
  </w:style>
  <w:style w:type="character" w:customStyle="1" w:styleId="WW8Num142z0">
    <w:name w:val="WW8Num142z0"/>
    <w:rPr>
      <w:rFonts w:ascii="Cambria" w:hAnsi="Cambria" w:cs="Cambria"/>
      <w:b/>
      <w:bCs/>
      <w:sz w:val="26"/>
      <w:szCs w:val="26"/>
    </w:rPr>
  </w:style>
  <w:style w:type="character" w:customStyle="1" w:styleId="WW8Num142z1">
    <w:name w:val="WW8Num142z1"/>
    <w:rPr>
      <w:rFonts w:ascii="Cambria" w:hAnsi="Cambria" w:cs="Cambria"/>
      <w:b w:val="0"/>
      <w:bCs w:val="0"/>
      <w:sz w:val="24"/>
      <w:szCs w:val="24"/>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Cambria" w:hAnsi="Cambria" w:cs="Cambria"/>
      <w:b/>
      <w:bCs/>
      <w:sz w:val="26"/>
      <w:szCs w:val="26"/>
    </w:rPr>
  </w:style>
  <w:style w:type="character" w:customStyle="1" w:styleId="WW8Num143z1">
    <w:name w:val="WW8Num143z1"/>
    <w:rPr>
      <w:rFonts w:ascii="Cambria" w:hAnsi="Cambria" w:cs="Cambria"/>
      <w:b w:val="0"/>
      <w:bCs w:val="0"/>
      <w:sz w:val="24"/>
      <w:szCs w:val="24"/>
    </w:rPr>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Cambria" w:hAnsi="Cambria" w:cs="Cambria" w:hint="default"/>
      <w:b/>
      <w:bCs/>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Cambria" w:hAnsi="Cambria" w:cs="Cambria"/>
      <w:b w:val="0"/>
      <w:bCs w:val="0"/>
      <w:sz w:val="24"/>
      <w:szCs w:val="24"/>
    </w:rPr>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rPr>
      <w:color w:val="0000FF"/>
      <w:u w:val="single"/>
      <w:lang w:val="pl-PL" w:bidi="pl-PL"/>
    </w:rPr>
  </w:style>
  <w:style w:type="character" w:customStyle="1" w:styleId="Nagwek5Znak">
    <w:name w:val="Nagłówek 5 Znak"/>
    <w:rPr>
      <w:b/>
      <w:bCs/>
      <w:sz w:val="24"/>
      <w:szCs w:val="24"/>
      <w:lang w:val="pl-PL" w:bidi="ar-SA"/>
    </w:rPr>
  </w:style>
  <w:style w:type="character" w:customStyle="1" w:styleId="Nagwek9Znak">
    <w:name w:val="Nagłówek 9 Znak"/>
    <w:rPr>
      <w:b/>
      <w:bCs/>
      <w:sz w:val="24"/>
      <w:szCs w:val="24"/>
      <w:lang w:val="pl-PL" w:bidi="ar-SA"/>
    </w:rPr>
  </w:style>
  <w:style w:type="character" w:customStyle="1" w:styleId="StopkaZnak">
    <w:name w:val="Stopka Znak"/>
    <w:rPr>
      <w:sz w:val="24"/>
      <w:szCs w:val="24"/>
      <w:lang w:val="pl-PL" w:bidi="ar-SA"/>
    </w:rPr>
  </w:style>
  <w:style w:type="character" w:customStyle="1" w:styleId="Tekstpodstawowy3Znak">
    <w:name w:val="Tekst podstawowy 3 Znak"/>
    <w:rPr>
      <w:rFonts w:ascii="Arial" w:eastAsia="Arial" w:hAnsi="Arial" w:cs="Arial"/>
      <w:sz w:val="24"/>
      <w:szCs w:val="24"/>
      <w:lang w:val="pl-PL" w:bidi="ar-SA"/>
    </w:rPr>
  </w:style>
  <w:style w:type="character" w:customStyle="1" w:styleId="Tekstpodstawowywcity3Znak">
    <w:name w:val="Tekst podstawowy wcięty 3 Znak"/>
    <w:rPr>
      <w:rFonts w:ascii="Arial" w:eastAsia="Arial" w:hAnsi="Arial" w:cs="Arial"/>
      <w:b/>
      <w:bCs/>
      <w:sz w:val="24"/>
      <w:szCs w:val="24"/>
      <w:lang w:val="pl-PL" w:bidi="ar-SA"/>
    </w:rPr>
  </w:style>
  <w:style w:type="character" w:customStyle="1" w:styleId="Bodytext2">
    <w:name w:val="Body text (2)_"/>
    <w:rPr>
      <w:rFonts w:ascii="Arial" w:eastAsia="Arial" w:hAnsi="Arial" w:cs="Arial"/>
      <w:b/>
      <w:bCs/>
      <w:lang w:bidi="ar-SA"/>
    </w:rPr>
  </w:style>
  <w:style w:type="character" w:customStyle="1" w:styleId="Heading3">
    <w:name w:val="Heading #3_"/>
    <w:rPr>
      <w:rFonts w:ascii="Arial" w:eastAsia="Arial" w:hAnsi="Arial" w:cs="Arial"/>
      <w:b/>
      <w:bCs/>
      <w:lang w:bidi="ar-SA"/>
    </w:rPr>
  </w:style>
  <w:style w:type="character" w:customStyle="1" w:styleId="Heading30">
    <w:name w:val="Heading #3"/>
    <w:rPr>
      <w:rFonts w:ascii="Arial" w:eastAsia="Arial" w:hAnsi="Arial" w:cs="Arial"/>
      <w:b/>
      <w:bCs/>
      <w:spacing w:val="0"/>
      <w:sz w:val="20"/>
      <w:szCs w:val="20"/>
      <w:u w:val="single"/>
      <w:lang w:val="en-US"/>
    </w:rPr>
  </w:style>
  <w:style w:type="character" w:customStyle="1" w:styleId="NagwekZnak">
    <w:name w:val="Nagłówek Znak"/>
    <w:rPr>
      <w:sz w:val="24"/>
      <w:szCs w:val="24"/>
    </w:rPr>
  </w:style>
  <w:style w:type="character" w:customStyle="1" w:styleId="TekstprzypisukocowegoZnak">
    <w:name w:val="Tekst przypisu końcowego Znak"/>
    <w:basedOn w:val="Domylnaczcionkaakapitu1"/>
  </w:style>
  <w:style w:type="character" w:customStyle="1" w:styleId="Znakiprzypiswkocowych">
    <w:name w:val="Znaki przypisów końcowych"/>
    <w:rPr>
      <w:position w:val="3"/>
      <w:sz w:val="16"/>
    </w:rPr>
  </w:style>
  <w:style w:type="character" w:customStyle="1" w:styleId="EndnoteCharacters">
    <w:name w:val="Endnote Characters"/>
    <w:rPr>
      <w:position w:val="3"/>
      <w:sz w:val="16"/>
    </w:rPr>
  </w:style>
  <w:style w:type="character" w:customStyle="1" w:styleId="TekstdymkaZnak">
    <w:name w:val="Tekst dymka Znak"/>
    <w:rPr>
      <w:rFonts w:ascii="Tahoma" w:eastAsia="Tahoma" w:hAnsi="Tahoma" w:cs="Tahoma"/>
      <w:sz w:val="16"/>
      <w:szCs w:val="16"/>
    </w:rPr>
  </w:style>
  <w:style w:type="character" w:customStyle="1" w:styleId="TekstpodstawowywcityZnak">
    <w:name w:val="Tekst podstawowy wcięty Znak"/>
    <w:rPr>
      <w:sz w:val="24"/>
      <w:szCs w:val="24"/>
    </w:rPr>
  </w:style>
  <w:style w:type="character" w:customStyle="1" w:styleId="TekstprzypisudolnegoZnak">
    <w:name w:val="Tekst przypisu dolnego Znak"/>
    <w:basedOn w:val="Domylnaczcionkaakapitu1"/>
  </w:style>
  <w:style w:type="character" w:customStyle="1" w:styleId="Znakiprzypiswdolnych">
    <w:name w:val="Znaki przypisów dolnych"/>
    <w:rPr>
      <w:position w:val="3"/>
      <w:sz w:val="16"/>
    </w:rPr>
  </w:style>
  <w:style w:type="character" w:customStyle="1" w:styleId="FootnoteCharacters">
    <w:name w:val="Footnote Characters"/>
    <w:rPr>
      <w:position w:val="3"/>
      <w:sz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podstawowyzwciciem2Znak">
    <w:name w:val="Tekst podstawowy z wcięciem 2 Znak"/>
    <w:rPr>
      <w:sz w:val="24"/>
      <w:szCs w:val="24"/>
    </w:rPr>
  </w:style>
  <w:style w:type="character" w:customStyle="1" w:styleId="TekstpodstawowyZnak">
    <w:name w:val="Tekst podstawowy Znak"/>
    <w:rPr>
      <w:sz w:val="24"/>
      <w:szCs w:val="24"/>
    </w:rPr>
  </w:style>
  <w:style w:type="character" w:customStyle="1" w:styleId="Tekstpodstawowywcity2Znak">
    <w:name w:val="Tekst podstawowy wcięty 2 Znak"/>
    <w:rPr>
      <w:sz w:val="24"/>
      <w:szCs w:val="24"/>
    </w:rPr>
  </w:style>
  <w:style w:type="character" w:styleId="UyteHipercze">
    <w:name w:val="FollowedHyperlink"/>
    <w:rPr>
      <w:color w:val="800080"/>
      <w:u w:val="single"/>
      <w:lang w:val="pl-PL" w:bidi="pl-PL"/>
    </w:rPr>
  </w:style>
  <w:style w:type="character" w:customStyle="1" w:styleId="Nagwek2Znak">
    <w:name w:val="Nagłówek 2 Znak"/>
    <w:rPr>
      <w:rFonts w:ascii="Cambria" w:eastAsia="Cambria" w:hAnsi="Cambria" w:cs="Cambria"/>
      <w:b/>
      <w:bCs/>
      <w:color w:val="4F81BD"/>
      <w:sz w:val="26"/>
      <w:szCs w:val="26"/>
    </w:rPr>
  </w:style>
  <w:style w:type="character" w:customStyle="1" w:styleId="Nagwek1Znak">
    <w:name w:val="Nagłówek 1 Znak"/>
    <w:rPr>
      <w:rFonts w:ascii="Cambria" w:eastAsia="Cambria" w:hAnsi="Cambria" w:cs="Cambria"/>
      <w:b/>
      <w:bCs/>
      <w:color w:val="365F91"/>
      <w:sz w:val="28"/>
      <w:szCs w:val="28"/>
    </w:rPr>
  </w:style>
  <w:style w:type="character" w:customStyle="1" w:styleId="Nagwek6Znak">
    <w:name w:val="Nagłówek 6 Znak"/>
    <w:rPr>
      <w:rFonts w:ascii="Cambria" w:eastAsia="Cambria" w:hAnsi="Cambria" w:cs="Cambria"/>
      <w:i/>
      <w:iCs/>
      <w:color w:val="243F60"/>
      <w:sz w:val="24"/>
      <w:szCs w:val="24"/>
    </w:rPr>
  </w:style>
  <w:style w:type="character" w:customStyle="1" w:styleId="kasiaZnak">
    <w:name w:val="kasia Znak"/>
    <w:rPr>
      <w:rFonts w:ascii="Arial" w:eastAsia="Arial" w:hAnsi="Arial" w:cs="Arial"/>
      <w:b/>
      <w:i/>
      <w:sz w:val="24"/>
      <w:u w:val="single"/>
    </w:rPr>
  </w:style>
  <w:style w:type="character" w:customStyle="1" w:styleId="AkapitzlistZnak">
    <w:name w:val="Akapit z listą Znak"/>
    <w:rPr>
      <w:sz w:val="24"/>
      <w:szCs w:val="24"/>
    </w:rPr>
  </w:style>
  <w:style w:type="character" w:customStyle="1" w:styleId="pktZnak">
    <w:name w:val="pkt Znak"/>
    <w:rPr>
      <w:sz w:val="24"/>
    </w:rPr>
  </w:style>
  <w:style w:type="character" w:customStyle="1" w:styleId="Uwydatnienie1">
    <w:name w:val="Uwydatnienie1"/>
    <w:rPr>
      <w:i/>
      <w:iCs/>
    </w:rPr>
  </w:style>
  <w:style w:type="character" w:customStyle="1" w:styleId="alb">
    <w:name w:val="a_lb"/>
    <w:basedOn w:val="Domylnaczcionkaakapitu1"/>
  </w:style>
  <w:style w:type="character" w:customStyle="1" w:styleId="alb-s">
    <w:name w:val="a_lb-s"/>
    <w:basedOn w:val="Domylnaczcionkaakapitu1"/>
  </w:style>
  <w:style w:type="character" w:customStyle="1" w:styleId="Brak">
    <w:name w:val="Brak"/>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rPr>
      <w:rFonts w:ascii="Cambria" w:eastAsia="Cambria" w:hAnsi="Cambria" w:cs="Cambria"/>
      <w:b w:val="0"/>
      <w:bCs w:val="0"/>
      <w:sz w:val="24"/>
      <w:szCs w:val="24"/>
    </w:rPr>
  </w:style>
  <w:style w:type="character" w:customStyle="1" w:styleId="ListLabel1">
    <w:name w:val="ListLabel 1"/>
    <w:rPr>
      <w:rFonts w:eastAsia="Calibri" w:cs="Arial"/>
      <w:b/>
      <w:bCs/>
    </w:rPr>
  </w:style>
  <w:style w:type="character" w:customStyle="1" w:styleId="ListLabel2">
    <w:name w:val="ListLabel 2"/>
    <w:rPr>
      <w:b w:val="0"/>
      <w:sz w:val="24"/>
    </w:rPr>
  </w:style>
  <w:style w:type="character" w:customStyle="1" w:styleId="ListLabel3">
    <w:name w:val="ListLabel 3"/>
    <w:rPr>
      <w:rFonts w:cs="Aria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b w:val="0"/>
      <w:bCs w:val="0"/>
      <w:sz w:val="24"/>
      <w:szCs w:val="24"/>
    </w:rPr>
  </w:style>
  <w:style w:type="character" w:customStyle="1" w:styleId="ListLabel8">
    <w:name w:val="ListLabel 8"/>
    <w:rPr>
      <w:b/>
      <w:sz w:val="22"/>
      <w:szCs w:val="22"/>
    </w:rPr>
  </w:style>
  <w:style w:type="character" w:customStyle="1" w:styleId="ListLabel9">
    <w:name w:val="ListLabel 9"/>
    <w:rPr>
      <w:b w:val="0"/>
      <w:sz w:val="22"/>
    </w:rPr>
  </w:style>
  <w:style w:type="character" w:customStyle="1" w:styleId="ListLabel10">
    <w:name w:val="ListLabel 10"/>
    <w:rPr>
      <w:b w:val="0"/>
      <w:bCs w:val="0"/>
    </w:rPr>
  </w:style>
  <w:style w:type="character" w:customStyle="1" w:styleId="ListLabel11">
    <w:name w:val="ListLabel 11"/>
    <w:rPr>
      <w:b/>
      <w:bCs/>
      <w:sz w:val="24"/>
    </w:rPr>
  </w:style>
  <w:style w:type="character" w:customStyle="1" w:styleId="ListLabel12">
    <w:name w:val="ListLabel 12"/>
    <w:rPr>
      <w:b/>
      <w:bCs/>
      <w:i w:val="0"/>
      <w:iCs/>
      <w:color w:val="00000A"/>
      <w:sz w:val="24"/>
    </w:rPr>
  </w:style>
  <w:style w:type="character" w:customStyle="1" w:styleId="ListLabel13">
    <w:name w:val="ListLabel 13"/>
    <w:rPr>
      <w:b/>
      <w:bCs/>
      <w:i w:val="0"/>
      <w:iCs/>
      <w:color w:val="00000A"/>
    </w:rPr>
  </w:style>
  <w:style w:type="character" w:customStyle="1" w:styleId="ListLabel14">
    <w:name w:val="ListLabel 14"/>
    <w:rPr>
      <w:rFonts w:cs="OpenSymbol"/>
    </w:rPr>
  </w:style>
  <w:style w:type="character" w:customStyle="1" w:styleId="ListLabel15">
    <w:name w:val="ListLabel 15"/>
    <w:rPr>
      <w:b/>
      <w:bCs/>
      <w:sz w:val="24"/>
      <w:szCs w:val="24"/>
    </w:rPr>
  </w:style>
  <w:style w:type="character" w:customStyle="1" w:styleId="ListLabel16">
    <w:name w:val="ListLabel 16"/>
    <w:rPr>
      <w:b/>
      <w:bCs/>
    </w:rPr>
  </w:style>
  <w:style w:type="character" w:customStyle="1" w:styleId="ListLabel17">
    <w:name w:val="ListLabel 17"/>
    <w:rPr>
      <w:b w:val="0"/>
      <w:sz w:val="24"/>
    </w:rPr>
  </w:style>
  <w:style w:type="character" w:customStyle="1" w:styleId="ListLabel18">
    <w:name w:val="ListLabel 18"/>
    <w:rPr>
      <w:rFonts w:cs="Aria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b w:val="0"/>
      <w:bCs w:val="0"/>
      <w:sz w:val="24"/>
      <w:szCs w:val="24"/>
    </w:rPr>
  </w:style>
  <w:style w:type="character" w:customStyle="1" w:styleId="ListLabel23">
    <w:name w:val="ListLabel 23"/>
    <w:rPr>
      <w:b/>
      <w:sz w:val="22"/>
      <w:szCs w:val="22"/>
    </w:rPr>
  </w:style>
  <w:style w:type="character" w:customStyle="1" w:styleId="ListLabel24">
    <w:name w:val="ListLabel 24"/>
    <w:rPr>
      <w:b w:val="0"/>
      <w:sz w:val="22"/>
    </w:rPr>
  </w:style>
  <w:style w:type="character" w:customStyle="1" w:styleId="ListLabel25">
    <w:name w:val="ListLabel 25"/>
    <w:rPr>
      <w:b w:val="0"/>
      <w:bCs w:val="0"/>
    </w:rPr>
  </w:style>
  <w:style w:type="character" w:customStyle="1" w:styleId="ListLabel26">
    <w:name w:val="ListLabel 26"/>
    <w:rPr>
      <w:b/>
      <w:bCs/>
      <w:sz w:val="24"/>
    </w:rPr>
  </w:style>
  <w:style w:type="character" w:customStyle="1" w:styleId="ListLabel27">
    <w:name w:val="ListLabel 27"/>
    <w:rPr>
      <w:b/>
      <w:bCs/>
      <w:i w:val="0"/>
      <w:iCs/>
      <w:color w:val="00000A"/>
      <w:sz w:val="24"/>
    </w:rPr>
  </w:style>
  <w:style w:type="character" w:customStyle="1" w:styleId="ListLabel28">
    <w:name w:val="ListLabel 28"/>
    <w:rPr>
      <w:b/>
      <w:bCs/>
      <w:i w:val="0"/>
      <w:iCs/>
      <w:color w:val="00000A"/>
    </w:rPr>
  </w:style>
  <w:style w:type="character" w:customStyle="1" w:styleId="ListLabel29">
    <w:name w:val="ListLabel 29"/>
    <w:rPr>
      <w:rFonts w:cs="OpenSymbol"/>
    </w:rPr>
  </w:style>
  <w:style w:type="character" w:customStyle="1" w:styleId="ListLabel30">
    <w:name w:val="ListLabel 30"/>
    <w:rPr>
      <w:b/>
      <w:bCs/>
      <w:sz w:val="24"/>
      <w:szCs w:val="24"/>
    </w:rPr>
  </w:style>
  <w:style w:type="character" w:customStyle="1" w:styleId="ListLabel31">
    <w:name w:val="ListLabel 31"/>
    <w:rPr>
      <w:b/>
      <w:bCs/>
    </w:rPr>
  </w:style>
  <w:style w:type="character" w:customStyle="1" w:styleId="ListLabel32">
    <w:name w:val="ListLabel 32"/>
    <w:rPr>
      <w:b w:val="0"/>
      <w:sz w:val="24"/>
    </w:rPr>
  </w:style>
  <w:style w:type="character" w:customStyle="1" w:styleId="ListLabel33">
    <w:name w:val="ListLabel 33"/>
    <w:rPr>
      <w:rFonts w:cs="Aria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b w:val="0"/>
      <w:bCs w:val="0"/>
      <w:sz w:val="24"/>
      <w:szCs w:val="24"/>
    </w:rPr>
  </w:style>
  <w:style w:type="character" w:customStyle="1" w:styleId="ListLabel38">
    <w:name w:val="ListLabel 38"/>
    <w:rPr>
      <w:b/>
      <w:sz w:val="22"/>
      <w:szCs w:val="22"/>
    </w:rPr>
  </w:style>
  <w:style w:type="character" w:customStyle="1" w:styleId="ListLabel39">
    <w:name w:val="ListLabel 39"/>
    <w:rPr>
      <w:b w:val="0"/>
      <w:sz w:val="22"/>
    </w:rPr>
  </w:style>
  <w:style w:type="character" w:customStyle="1" w:styleId="ListLabel40">
    <w:name w:val="ListLabel 40"/>
    <w:rPr>
      <w:b w:val="0"/>
      <w:bCs w:val="0"/>
    </w:rPr>
  </w:style>
  <w:style w:type="character" w:customStyle="1" w:styleId="ListLabel41">
    <w:name w:val="ListLabel 41"/>
    <w:rPr>
      <w:b/>
      <w:bCs/>
      <w:sz w:val="24"/>
    </w:rPr>
  </w:style>
  <w:style w:type="character" w:customStyle="1" w:styleId="ListLabel42">
    <w:name w:val="ListLabel 42"/>
    <w:rPr>
      <w:b/>
      <w:bCs/>
      <w:i w:val="0"/>
      <w:iCs/>
      <w:color w:val="00000A"/>
      <w:sz w:val="24"/>
    </w:rPr>
  </w:style>
  <w:style w:type="character" w:customStyle="1" w:styleId="ListLabel43">
    <w:name w:val="ListLabel 43"/>
    <w:rPr>
      <w:b/>
      <w:bCs/>
      <w:i w:val="0"/>
      <w:iCs/>
      <w:color w:val="00000A"/>
    </w:rPr>
  </w:style>
  <w:style w:type="character" w:customStyle="1" w:styleId="ListLabel44">
    <w:name w:val="ListLabel 44"/>
    <w:rPr>
      <w:rFonts w:cs="OpenSymbol"/>
    </w:rPr>
  </w:style>
  <w:style w:type="character" w:customStyle="1" w:styleId="ListLabel45">
    <w:name w:val="ListLabel 45"/>
    <w:rPr>
      <w:b/>
      <w:bCs/>
      <w:sz w:val="24"/>
      <w:szCs w:val="24"/>
    </w:rPr>
  </w:style>
  <w:style w:type="character" w:customStyle="1" w:styleId="ListLabel46">
    <w:name w:val="ListLabel 46"/>
    <w:rPr>
      <w:b/>
      <w:bCs/>
    </w:rPr>
  </w:style>
  <w:style w:type="character" w:customStyle="1" w:styleId="ListLabel47">
    <w:name w:val="ListLabel 47"/>
    <w:rPr>
      <w:b w:val="0"/>
      <w:sz w:val="24"/>
    </w:rPr>
  </w:style>
  <w:style w:type="character" w:customStyle="1" w:styleId="ListLabel48">
    <w:name w:val="ListLabel 48"/>
    <w:rPr>
      <w:rFonts w:cs="Aria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b w:val="0"/>
      <w:bCs w:val="0"/>
      <w:sz w:val="24"/>
      <w:szCs w:val="24"/>
    </w:rPr>
  </w:style>
  <w:style w:type="character" w:customStyle="1" w:styleId="ListLabel53">
    <w:name w:val="ListLabel 53"/>
    <w:rPr>
      <w:b/>
      <w:sz w:val="22"/>
      <w:szCs w:val="22"/>
    </w:rPr>
  </w:style>
  <w:style w:type="character" w:customStyle="1" w:styleId="ListLabel54">
    <w:name w:val="ListLabel 54"/>
    <w:rPr>
      <w:b w:val="0"/>
      <w:sz w:val="22"/>
    </w:rPr>
  </w:style>
  <w:style w:type="character" w:customStyle="1" w:styleId="ListLabel55">
    <w:name w:val="ListLabel 55"/>
    <w:rPr>
      <w:b w:val="0"/>
      <w:bCs w:val="0"/>
    </w:rPr>
  </w:style>
  <w:style w:type="character" w:customStyle="1" w:styleId="ListLabel56">
    <w:name w:val="ListLabel 56"/>
    <w:rPr>
      <w:b/>
      <w:bCs/>
      <w:sz w:val="24"/>
    </w:rPr>
  </w:style>
  <w:style w:type="character" w:customStyle="1" w:styleId="ListLabel57">
    <w:name w:val="ListLabel 57"/>
    <w:rPr>
      <w:b/>
      <w:bCs/>
      <w:i w:val="0"/>
      <w:iCs/>
      <w:color w:val="00000A"/>
      <w:sz w:val="24"/>
    </w:rPr>
  </w:style>
  <w:style w:type="character" w:customStyle="1" w:styleId="ListLabel58">
    <w:name w:val="ListLabel 58"/>
    <w:rPr>
      <w:b/>
      <w:bCs/>
      <w:i w:val="0"/>
      <w:iCs/>
      <w:color w:val="00000A"/>
    </w:rPr>
  </w:style>
  <w:style w:type="character" w:customStyle="1" w:styleId="ListLabel59">
    <w:name w:val="ListLabel 59"/>
    <w:rPr>
      <w:rFonts w:cs="OpenSymbol"/>
    </w:rPr>
  </w:style>
  <w:style w:type="character" w:customStyle="1" w:styleId="ListLabel60">
    <w:name w:val="ListLabel 60"/>
    <w:rPr>
      <w:b/>
      <w:bCs/>
      <w:sz w:val="24"/>
      <w:szCs w:val="24"/>
    </w:rPr>
  </w:style>
  <w:style w:type="character" w:customStyle="1" w:styleId="ListLabel61">
    <w:name w:val="ListLabel 61"/>
    <w:rPr>
      <w:b/>
      <w:bCs/>
    </w:rPr>
  </w:style>
  <w:style w:type="character" w:customStyle="1" w:styleId="ListLabel62">
    <w:name w:val="ListLabel 62"/>
    <w:rPr>
      <w:b w:val="0"/>
      <w:sz w:val="24"/>
    </w:rPr>
  </w:style>
  <w:style w:type="character" w:customStyle="1" w:styleId="ListLabel63">
    <w:name w:val="ListLabel 63"/>
    <w:rPr>
      <w:rFonts w:cs="Aria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b w:val="0"/>
      <w:bCs w:val="0"/>
      <w:sz w:val="24"/>
      <w:szCs w:val="24"/>
    </w:rPr>
  </w:style>
  <w:style w:type="character" w:customStyle="1" w:styleId="ListLabel68">
    <w:name w:val="ListLabel 68"/>
    <w:rPr>
      <w:b/>
      <w:sz w:val="22"/>
      <w:szCs w:val="22"/>
    </w:rPr>
  </w:style>
  <w:style w:type="character" w:customStyle="1" w:styleId="ListLabel69">
    <w:name w:val="ListLabel 69"/>
    <w:rPr>
      <w:b w:val="0"/>
      <w:sz w:val="22"/>
    </w:rPr>
  </w:style>
  <w:style w:type="character" w:customStyle="1" w:styleId="ListLabel70">
    <w:name w:val="ListLabel 70"/>
    <w:rPr>
      <w:b/>
      <w:bCs/>
      <w:sz w:val="24"/>
    </w:rPr>
  </w:style>
  <w:style w:type="character" w:customStyle="1" w:styleId="ListLabel71">
    <w:name w:val="ListLabel 71"/>
    <w:rPr>
      <w:b/>
      <w:bCs/>
      <w:i w:val="0"/>
      <w:iCs/>
      <w:color w:val="00000A"/>
      <w:sz w:val="24"/>
    </w:rPr>
  </w:style>
  <w:style w:type="character" w:customStyle="1" w:styleId="ListLabel72">
    <w:name w:val="ListLabel 72"/>
    <w:rPr>
      <w:b/>
      <w:bCs/>
      <w:i w:val="0"/>
      <w:iCs/>
      <w:color w:val="00000A"/>
    </w:rPr>
  </w:style>
  <w:style w:type="character" w:customStyle="1" w:styleId="ListLabel73">
    <w:name w:val="ListLabel 73"/>
    <w:rPr>
      <w:rFonts w:cs="OpenSymbol"/>
    </w:rPr>
  </w:style>
  <w:style w:type="character" w:customStyle="1" w:styleId="ListLabel74">
    <w:name w:val="ListLabel 74"/>
    <w:rPr>
      <w:b/>
      <w:bCs/>
      <w:sz w:val="24"/>
      <w:szCs w:val="24"/>
    </w:rPr>
  </w:style>
  <w:style w:type="character" w:customStyle="1" w:styleId="ListLabel75">
    <w:name w:val="ListLabel 75"/>
    <w:rPr>
      <w:b/>
      <w:bCs/>
    </w:rPr>
  </w:style>
  <w:style w:type="character" w:customStyle="1" w:styleId="ListLabel76">
    <w:name w:val="ListLabel 76"/>
    <w:rPr>
      <w:b w:val="0"/>
      <w:sz w:val="24"/>
    </w:rPr>
  </w:style>
  <w:style w:type="character" w:customStyle="1" w:styleId="ListLabel77">
    <w:name w:val="ListLabel 77"/>
    <w:rPr>
      <w:rFonts w:cs="Aria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b w:val="0"/>
      <w:bCs w:val="0"/>
      <w:sz w:val="24"/>
      <w:szCs w:val="24"/>
    </w:rPr>
  </w:style>
  <w:style w:type="character" w:customStyle="1" w:styleId="ListLabel82">
    <w:name w:val="ListLabel 82"/>
    <w:rPr>
      <w:b/>
      <w:sz w:val="22"/>
      <w:szCs w:val="22"/>
    </w:rPr>
  </w:style>
  <w:style w:type="character" w:customStyle="1" w:styleId="ListLabel83">
    <w:name w:val="ListLabel 83"/>
    <w:rPr>
      <w:b w:val="0"/>
      <w:sz w:val="22"/>
    </w:rPr>
  </w:style>
  <w:style w:type="character" w:customStyle="1" w:styleId="ListLabel84">
    <w:name w:val="ListLabel 84"/>
    <w:rPr>
      <w:b/>
      <w:bCs/>
      <w:sz w:val="24"/>
    </w:rPr>
  </w:style>
  <w:style w:type="character" w:customStyle="1" w:styleId="ListLabel85">
    <w:name w:val="ListLabel 85"/>
    <w:rPr>
      <w:b/>
      <w:bCs/>
      <w:i w:val="0"/>
      <w:iCs/>
      <w:color w:val="00000A"/>
      <w:sz w:val="24"/>
    </w:rPr>
  </w:style>
  <w:style w:type="character" w:customStyle="1" w:styleId="ListLabel86">
    <w:name w:val="ListLabel 86"/>
    <w:rPr>
      <w:b/>
      <w:bCs/>
      <w:i w:val="0"/>
      <w:iCs/>
      <w:color w:val="00000A"/>
    </w:rPr>
  </w:style>
  <w:style w:type="character" w:customStyle="1" w:styleId="ListLabel87">
    <w:name w:val="ListLabel 87"/>
    <w:rPr>
      <w:rFonts w:cs="OpenSymbol"/>
    </w:rPr>
  </w:style>
  <w:style w:type="character" w:customStyle="1" w:styleId="ListLabel88">
    <w:name w:val="ListLabel 88"/>
    <w:rPr>
      <w:b/>
      <w:bCs/>
      <w:sz w:val="24"/>
      <w:szCs w:val="24"/>
    </w:rPr>
  </w:style>
  <w:style w:type="character" w:customStyle="1" w:styleId="ListLabel89">
    <w:name w:val="ListLabel 89"/>
    <w:rPr>
      <w:b/>
      <w:bCs/>
    </w:rPr>
  </w:style>
  <w:style w:type="character" w:customStyle="1" w:styleId="ListLabel90">
    <w:name w:val="ListLabel 90"/>
    <w:rPr>
      <w:b w:val="0"/>
      <w:sz w:val="24"/>
    </w:rPr>
  </w:style>
  <w:style w:type="character" w:customStyle="1" w:styleId="ListLabel91">
    <w:name w:val="ListLabel 91"/>
    <w:rPr>
      <w:rFonts w:cs="Arial"/>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b w:val="0"/>
      <w:bCs w:val="0"/>
      <w:sz w:val="24"/>
      <w:szCs w:val="24"/>
    </w:rPr>
  </w:style>
  <w:style w:type="character" w:customStyle="1" w:styleId="ListLabel96">
    <w:name w:val="ListLabel 96"/>
    <w:rPr>
      <w:b/>
      <w:sz w:val="22"/>
      <w:szCs w:val="22"/>
    </w:rPr>
  </w:style>
  <w:style w:type="character" w:customStyle="1" w:styleId="ListLabel97">
    <w:name w:val="ListLabel 97"/>
    <w:rPr>
      <w:b w:val="0"/>
      <w:sz w:val="22"/>
    </w:rPr>
  </w:style>
  <w:style w:type="character" w:customStyle="1" w:styleId="ListLabel98">
    <w:name w:val="ListLabel 98"/>
    <w:rPr>
      <w:b/>
      <w:bCs/>
      <w:sz w:val="24"/>
    </w:rPr>
  </w:style>
  <w:style w:type="character" w:customStyle="1" w:styleId="ListLabel99">
    <w:name w:val="ListLabel 99"/>
    <w:rPr>
      <w:b/>
      <w:bCs/>
      <w:i w:val="0"/>
      <w:iCs/>
      <w:color w:val="00000A"/>
      <w:sz w:val="24"/>
    </w:rPr>
  </w:style>
  <w:style w:type="character" w:customStyle="1" w:styleId="ListLabel100">
    <w:name w:val="ListLabel 100"/>
    <w:rPr>
      <w:b/>
      <w:bCs/>
      <w:i w:val="0"/>
      <w:iCs/>
      <w:color w:val="00000A"/>
    </w:rPr>
  </w:style>
  <w:style w:type="character" w:customStyle="1" w:styleId="ListLabel101">
    <w:name w:val="ListLabel 101"/>
    <w:rPr>
      <w:rFonts w:cs="OpenSymbol"/>
    </w:rPr>
  </w:style>
  <w:style w:type="character" w:customStyle="1" w:styleId="ListLabel102">
    <w:name w:val="ListLabel 102"/>
    <w:rPr>
      <w:b/>
      <w:bCs/>
      <w:sz w:val="24"/>
      <w:szCs w:val="24"/>
    </w:rPr>
  </w:style>
  <w:style w:type="character" w:customStyle="1" w:styleId="ListLabel103">
    <w:name w:val="ListLabel 103"/>
    <w:rPr>
      <w:b/>
      <w:bCs/>
    </w:rPr>
  </w:style>
  <w:style w:type="character" w:customStyle="1" w:styleId="ListLabel104">
    <w:name w:val="ListLabel 104"/>
    <w:rPr>
      <w:b w:val="0"/>
      <w:sz w:val="24"/>
    </w:rPr>
  </w:style>
  <w:style w:type="character" w:customStyle="1" w:styleId="ListLabel105">
    <w:name w:val="ListLabel 105"/>
    <w:rPr>
      <w:rFonts w:cs="Arial"/>
    </w:rPr>
  </w:style>
  <w:style w:type="character" w:customStyle="1" w:styleId="ListLabel106">
    <w:name w:val="ListLabel 106"/>
    <w:rPr>
      <w:rFonts w:cs="Courier New"/>
    </w:rPr>
  </w:style>
  <w:style w:type="character" w:customStyle="1" w:styleId="ListLabel107">
    <w:name w:val="ListLabel 107"/>
    <w:rPr>
      <w:rFonts w:cs="Wingdings"/>
    </w:rPr>
  </w:style>
  <w:style w:type="character" w:customStyle="1" w:styleId="ListLabel108">
    <w:name w:val="ListLabel 108"/>
    <w:rPr>
      <w:rFonts w:cs="Symbol"/>
    </w:rPr>
  </w:style>
  <w:style w:type="character" w:customStyle="1" w:styleId="ListLabel109">
    <w:name w:val="ListLabel 109"/>
    <w:rPr>
      <w:b w:val="0"/>
      <w:bCs w:val="0"/>
      <w:sz w:val="24"/>
      <w:szCs w:val="24"/>
    </w:rPr>
  </w:style>
  <w:style w:type="character" w:customStyle="1" w:styleId="ListLabel110">
    <w:name w:val="ListLabel 110"/>
    <w:rPr>
      <w:b/>
      <w:sz w:val="22"/>
      <w:szCs w:val="22"/>
    </w:rPr>
  </w:style>
  <w:style w:type="character" w:customStyle="1" w:styleId="ListLabel111">
    <w:name w:val="ListLabel 111"/>
    <w:rPr>
      <w:b w:val="0"/>
      <w:sz w:val="22"/>
    </w:rPr>
  </w:style>
  <w:style w:type="character" w:customStyle="1" w:styleId="ListLabel112">
    <w:name w:val="ListLabel 112"/>
    <w:rPr>
      <w:b/>
      <w:bCs/>
      <w:sz w:val="24"/>
    </w:rPr>
  </w:style>
  <w:style w:type="character" w:customStyle="1" w:styleId="ListLabel113">
    <w:name w:val="ListLabel 113"/>
    <w:rPr>
      <w:b/>
      <w:bCs/>
      <w:i w:val="0"/>
      <w:iCs/>
      <w:color w:val="00000A"/>
      <w:sz w:val="24"/>
    </w:rPr>
  </w:style>
  <w:style w:type="character" w:customStyle="1" w:styleId="ListLabel114">
    <w:name w:val="ListLabel 114"/>
    <w:rPr>
      <w:b/>
      <w:bCs/>
      <w:i w:val="0"/>
      <w:iCs/>
      <w:color w:val="00000A"/>
    </w:rPr>
  </w:style>
  <w:style w:type="character" w:customStyle="1" w:styleId="ListLabel115">
    <w:name w:val="ListLabel 115"/>
    <w:rPr>
      <w:rFonts w:cs="OpenSymbol"/>
    </w:rPr>
  </w:style>
  <w:style w:type="character" w:customStyle="1" w:styleId="ListLabel116">
    <w:name w:val="ListLabel 116"/>
    <w:rPr>
      <w:b/>
      <w:bCs/>
      <w:sz w:val="24"/>
      <w:szCs w:val="24"/>
    </w:rPr>
  </w:style>
  <w:style w:type="character" w:customStyle="1" w:styleId="ListLabel117">
    <w:name w:val="ListLabel 117"/>
    <w:rPr>
      <w:b/>
      <w:bCs/>
    </w:rPr>
  </w:style>
  <w:style w:type="character" w:customStyle="1" w:styleId="ListLabel118">
    <w:name w:val="ListLabel 118"/>
    <w:rPr>
      <w:b w:val="0"/>
      <w:sz w:val="24"/>
    </w:rPr>
  </w:style>
  <w:style w:type="character" w:customStyle="1" w:styleId="ListLabel119">
    <w:name w:val="ListLabel 119"/>
    <w:rPr>
      <w:rFonts w:cs="Arial"/>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b w:val="0"/>
      <w:bCs w:val="0"/>
      <w:sz w:val="24"/>
      <w:szCs w:val="24"/>
    </w:rPr>
  </w:style>
  <w:style w:type="character" w:customStyle="1" w:styleId="ListLabel124">
    <w:name w:val="ListLabel 124"/>
    <w:rPr>
      <w:b/>
      <w:sz w:val="22"/>
      <w:szCs w:val="22"/>
    </w:rPr>
  </w:style>
  <w:style w:type="character" w:customStyle="1" w:styleId="ListLabel125">
    <w:name w:val="ListLabel 125"/>
    <w:rPr>
      <w:b w:val="0"/>
      <w:sz w:val="22"/>
    </w:rPr>
  </w:style>
  <w:style w:type="character" w:customStyle="1" w:styleId="ListLabel126">
    <w:name w:val="ListLabel 126"/>
    <w:rPr>
      <w:b/>
      <w:bCs/>
      <w:sz w:val="24"/>
    </w:rPr>
  </w:style>
  <w:style w:type="character" w:customStyle="1" w:styleId="ListLabel127">
    <w:name w:val="ListLabel 127"/>
    <w:rPr>
      <w:b/>
      <w:bCs/>
      <w:i w:val="0"/>
      <w:iCs/>
      <w:color w:val="00000A"/>
      <w:sz w:val="24"/>
    </w:rPr>
  </w:style>
  <w:style w:type="character" w:customStyle="1" w:styleId="ListLabel128">
    <w:name w:val="ListLabel 128"/>
    <w:rPr>
      <w:b/>
      <w:bCs/>
      <w:i w:val="0"/>
      <w:iCs/>
      <w:color w:val="00000A"/>
    </w:rPr>
  </w:style>
  <w:style w:type="character" w:customStyle="1" w:styleId="ListLabel129">
    <w:name w:val="ListLabel 129"/>
    <w:rPr>
      <w:rFonts w:cs="OpenSymbol"/>
    </w:rPr>
  </w:style>
  <w:style w:type="character" w:customStyle="1" w:styleId="ListLabel130">
    <w:name w:val="ListLabel 130"/>
    <w:rPr>
      <w:b/>
      <w:bCs/>
      <w:sz w:val="24"/>
      <w:szCs w:val="24"/>
    </w:rPr>
  </w:style>
  <w:style w:type="character" w:customStyle="1" w:styleId="ListLabel131">
    <w:name w:val="ListLabel 131"/>
    <w:rPr>
      <w:b/>
      <w:bCs/>
    </w:rPr>
  </w:style>
  <w:style w:type="character" w:customStyle="1" w:styleId="ListLabel132">
    <w:name w:val="ListLabel 132"/>
    <w:rPr>
      <w:b w:val="0"/>
      <w:sz w:val="24"/>
    </w:rPr>
  </w:style>
  <w:style w:type="character" w:customStyle="1" w:styleId="ListLabel133">
    <w:name w:val="ListLabel 133"/>
    <w:rPr>
      <w:rFonts w:cs="Aria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cs="Symbol"/>
    </w:rPr>
  </w:style>
  <w:style w:type="character" w:customStyle="1" w:styleId="ListLabel137">
    <w:name w:val="ListLabel 137"/>
    <w:rPr>
      <w:b w:val="0"/>
      <w:bCs w:val="0"/>
      <w:sz w:val="24"/>
      <w:szCs w:val="24"/>
    </w:rPr>
  </w:style>
  <w:style w:type="character" w:customStyle="1" w:styleId="ListLabel138">
    <w:name w:val="ListLabel 138"/>
    <w:rPr>
      <w:b/>
      <w:sz w:val="22"/>
      <w:szCs w:val="22"/>
    </w:rPr>
  </w:style>
  <w:style w:type="character" w:customStyle="1" w:styleId="ListLabel139">
    <w:name w:val="ListLabel 139"/>
    <w:rPr>
      <w:b w:val="0"/>
      <w:sz w:val="22"/>
    </w:rPr>
  </w:style>
  <w:style w:type="character" w:customStyle="1" w:styleId="ListLabel140">
    <w:name w:val="ListLabel 140"/>
    <w:rPr>
      <w:b/>
      <w:bCs/>
      <w:sz w:val="24"/>
    </w:rPr>
  </w:style>
  <w:style w:type="character" w:customStyle="1" w:styleId="ListLabel141">
    <w:name w:val="ListLabel 141"/>
    <w:rPr>
      <w:b/>
      <w:bCs/>
      <w:i w:val="0"/>
      <w:iCs/>
      <w:color w:val="00000A"/>
      <w:sz w:val="24"/>
    </w:rPr>
  </w:style>
  <w:style w:type="character" w:customStyle="1" w:styleId="ListLabel142">
    <w:name w:val="ListLabel 142"/>
    <w:rPr>
      <w:b/>
      <w:bCs/>
      <w:i w:val="0"/>
      <w:iCs/>
      <w:color w:val="00000A"/>
    </w:rPr>
  </w:style>
  <w:style w:type="character" w:customStyle="1" w:styleId="ListLabel143">
    <w:name w:val="ListLabel 143"/>
    <w:rPr>
      <w:rFonts w:cs="OpenSymbol"/>
    </w:rPr>
  </w:style>
  <w:style w:type="character" w:customStyle="1" w:styleId="ListLabel144">
    <w:name w:val="ListLabel 144"/>
    <w:rPr>
      <w:b/>
      <w:bCs/>
      <w:sz w:val="24"/>
      <w:szCs w:val="24"/>
    </w:rPr>
  </w:style>
  <w:style w:type="character" w:customStyle="1" w:styleId="ListLabel145">
    <w:name w:val="ListLabel 145"/>
    <w:rPr>
      <w:b/>
      <w:bCs/>
    </w:rPr>
  </w:style>
  <w:style w:type="character" w:customStyle="1" w:styleId="ListLabel146">
    <w:name w:val="ListLabel 146"/>
    <w:rPr>
      <w:b w:val="0"/>
      <w:sz w:val="24"/>
    </w:rPr>
  </w:style>
  <w:style w:type="character" w:customStyle="1" w:styleId="ListLabel147">
    <w:name w:val="ListLabel 147"/>
    <w:rPr>
      <w:rFonts w:cs="Arial"/>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b w:val="0"/>
      <w:bCs w:val="0"/>
      <w:sz w:val="24"/>
      <w:szCs w:val="24"/>
    </w:rPr>
  </w:style>
  <w:style w:type="character" w:customStyle="1" w:styleId="ListLabel152">
    <w:name w:val="ListLabel 152"/>
    <w:rPr>
      <w:b/>
      <w:sz w:val="22"/>
      <w:szCs w:val="22"/>
    </w:rPr>
  </w:style>
  <w:style w:type="character" w:customStyle="1" w:styleId="ListLabel153">
    <w:name w:val="ListLabel 153"/>
    <w:rPr>
      <w:b w:val="0"/>
      <w:sz w:val="22"/>
    </w:rPr>
  </w:style>
  <w:style w:type="character" w:customStyle="1" w:styleId="ListLabel154">
    <w:name w:val="ListLabel 154"/>
    <w:rPr>
      <w:b/>
      <w:bCs/>
      <w:sz w:val="24"/>
    </w:rPr>
  </w:style>
  <w:style w:type="character" w:customStyle="1" w:styleId="ListLabel155">
    <w:name w:val="ListLabel 155"/>
    <w:rPr>
      <w:b/>
      <w:bCs/>
      <w:i w:val="0"/>
      <w:iCs/>
      <w:color w:val="00000A"/>
      <w:sz w:val="24"/>
    </w:rPr>
  </w:style>
  <w:style w:type="character" w:customStyle="1" w:styleId="ListLabel156">
    <w:name w:val="ListLabel 156"/>
    <w:rPr>
      <w:b/>
      <w:bCs/>
      <w:i w:val="0"/>
      <w:iCs/>
      <w:color w:val="00000A"/>
    </w:rPr>
  </w:style>
  <w:style w:type="character" w:customStyle="1" w:styleId="ListLabel157">
    <w:name w:val="ListLabel 157"/>
    <w:rPr>
      <w:rFonts w:cs="OpenSymbol"/>
    </w:rPr>
  </w:style>
  <w:style w:type="character" w:customStyle="1" w:styleId="ListLabel158">
    <w:name w:val="ListLabel 158"/>
    <w:rPr>
      <w:b/>
      <w:bCs/>
      <w:sz w:val="24"/>
      <w:szCs w:val="24"/>
    </w:rPr>
  </w:style>
  <w:style w:type="character" w:customStyle="1" w:styleId="ListLabel159">
    <w:name w:val="ListLabel 159"/>
    <w:rPr>
      <w:b/>
      <w:bCs/>
    </w:rPr>
  </w:style>
  <w:style w:type="character" w:customStyle="1" w:styleId="ListLabel160">
    <w:name w:val="ListLabel 160"/>
    <w:rPr>
      <w:b w:val="0"/>
      <w:sz w:val="24"/>
    </w:rPr>
  </w:style>
  <w:style w:type="character" w:customStyle="1" w:styleId="ListLabel161">
    <w:name w:val="ListLabel 161"/>
    <w:rPr>
      <w:rFonts w:cs="Arial"/>
    </w:rPr>
  </w:style>
  <w:style w:type="character" w:customStyle="1" w:styleId="ListLabel162">
    <w:name w:val="ListLabel 162"/>
    <w:rPr>
      <w:rFonts w:cs="Courier New"/>
    </w:rPr>
  </w:style>
  <w:style w:type="character" w:customStyle="1" w:styleId="ListLabel163">
    <w:name w:val="ListLabel 163"/>
    <w:rPr>
      <w:rFonts w:cs="Wingdings"/>
    </w:rPr>
  </w:style>
  <w:style w:type="character" w:customStyle="1" w:styleId="ListLabel164">
    <w:name w:val="ListLabel 164"/>
    <w:rPr>
      <w:rFonts w:cs="Symbol"/>
    </w:rPr>
  </w:style>
  <w:style w:type="character" w:customStyle="1" w:styleId="ListLabel165">
    <w:name w:val="ListLabel 165"/>
    <w:rPr>
      <w:b w:val="0"/>
      <w:bCs w:val="0"/>
      <w:sz w:val="24"/>
      <w:szCs w:val="24"/>
    </w:rPr>
  </w:style>
  <w:style w:type="character" w:customStyle="1" w:styleId="ListLabel166">
    <w:name w:val="ListLabel 166"/>
    <w:rPr>
      <w:b/>
      <w:sz w:val="22"/>
      <w:szCs w:val="22"/>
    </w:rPr>
  </w:style>
  <w:style w:type="character" w:customStyle="1" w:styleId="ListLabel167">
    <w:name w:val="ListLabel 167"/>
    <w:rPr>
      <w:b w:val="0"/>
      <w:sz w:val="22"/>
    </w:rPr>
  </w:style>
  <w:style w:type="character" w:customStyle="1" w:styleId="ListLabel168">
    <w:name w:val="ListLabel 168"/>
    <w:rPr>
      <w:b/>
      <w:bCs/>
      <w:sz w:val="24"/>
    </w:rPr>
  </w:style>
  <w:style w:type="character" w:customStyle="1" w:styleId="ListLabel169">
    <w:name w:val="ListLabel 169"/>
    <w:rPr>
      <w:b/>
      <w:bCs/>
      <w:i w:val="0"/>
      <w:iCs/>
      <w:color w:val="00000A"/>
      <w:sz w:val="24"/>
    </w:rPr>
  </w:style>
  <w:style w:type="character" w:customStyle="1" w:styleId="ListLabel170">
    <w:name w:val="ListLabel 170"/>
    <w:rPr>
      <w:b/>
      <w:bCs/>
      <w:i w:val="0"/>
      <w:iCs/>
      <w:color w:val="00000A"/>
    </w:rPr>
  </w:style>
  <w:style w:type="character" w:customStyle="1" w:styleId="ListLabel171">
    <w:name w:val="ListLabel 171"/>
    <w:rPr>
      <w:rFonts w:cs="OpenSymbol"/>
    </w:rPr>
  </w:style>
  <w:style w:type="character" w:customStyle="1" w:styleId="ListLabel172">
    <w:name w:val="ListLabel 172"/>
    <w:rPr>
      <w:b/>
      <w:bCs/>
      <w:sz w:val="24"/>
      <w:szCs w:val="24"/>
    </w:rPr>
  </w:style>
  <w:style w:type="character" w:customStyle="1" w:styleId="ListLabel173">
    <w:name w:val="ListLabel 173"/>
    <w:rPr>
      <w:b/>
      <w:bCs/>
    </w:rPr>
  </w:style>
  <w:style w:type="character" w:customStyle="1" w:styleId="ListLabel174">
    <w:name w:val="ListLabel 174"/>
    <w:rPr>
      <w:b w:val="0"/>
      <w:sz w:val="24"/>
    </w:rPr>
  </w:style>
  <w:style w:type="character" w:customStyle="1" w:styleId="ListLabel175">
    <w:name w:val="ListLabel 175"/>
    <w:rPr>
      <w:rFonts w:cs="Arial"/>
    </w:rPr>
  </w:style>
  <w:style w:type="character" w:customStyle="1" w:styleId="ListLabel176">
    <w:name w:val="ListLabel 176"/>
    <w:rPr>
      <w:rFonts w:cs="Courier New"/>
    </w:rPr>
  </w:style>
  <w:style w:type="character" w:customStyle="1" w:styleId="ListLabel177">
    <w:name w:val="ListLabel 177"/>
    <w:rPr>
      <w:rFonts w:cs="Wingdings"/>
    </w:rPr>
  </w:style>
  <w:style w:type="character" w:customStyle="1" w:styleId="ListLabel178">
    <w:name w:val="ListLabel 178"/>
    <w:rPr>
      <w:rFonts w:cs="Symbol"/>
    </w:rPr>
  </w:style>
  <w:style w:type="character" w:customStyle="1" w:styleId="ListLabel179">
    <w:name w:val="ListLabel 179"/>
    <w:rPr>
      <w:b w:val="0"/>
      <w:bCs w:val="0"/>
      <w:sz w:val="24"/>
      <w:szCs w:val="24"/>
    </w:rPr>
  </w:style>
  <w:style w:type="character" w:customStyle="1" w:styleId="ListLabel180">
    <w:name w:val="ListLabel 180"/>
    <w:rPr>
      <w:b/>
      <w:sz w:val="22"/>
      <w:szCs w:val="22"/>
    </w:rPr>
  </w:style>
  <w:style w:type="character" w:customStyle="1" w:styleId="ListLabel181">
    <w:name w:val="ListLabel 181"/>
    <w:rPr>
      <w:b w:val="0"/>
      <w:sz w:val="22"/>
    </w:rPr>
  </w:style>
  <w:style w:type="character" w:customStyle="1" w:styleId="ListLabel182">
    <w:name w:val="ListLabel 182"/>
    <w:rPr>
      <w:b/>
      <w:bCs/>
      <w:sz w:val="24"/>
    </w:rPr>
  </w:style>
  <w:style w:type="character" w:customStyle="1" w:styleId="ListLabel183">
    <w:name w:val="ListLabel 183"/>
    <w:rPr>
      <w:b/>
      <w:bCs/>
      <w:i w:val="0"/>
      <w:iCs/>
      <w:color w:val="00000A"/>
      <w:sz w:val="24"/>
    </w:rPr>
  </w:style>
  <w:style w:type="character" w:customStyle="1" w:styleId="ListLabel184">
    <w:name w:val="ListLabel 184"/>
    <w:rPr>
      <w:b/>
      <w:bCs/>
      <w:i w:val="0"/>
      <w:iCs/>
      <w:color w:val="00000A"/>
    </w:rPr>
  </w:style>
  <w:style w:type="character" w:customStyle="1" w:styleId="ListLabel185">
    <w:name w:val="ListLabel 185"/>
    <w:rPr>
      <w:rFonts w:cs="OpenSymbol"/>
    </w:rPr>
  </w:style>
  <w:style w:type="character" w:customStyle="1" w:styleId="ListLabel186">
    <w:name w:val="ListLabel 186"/>
    <w:rPr>
      <w:b/>
      <w:bCs/>
      <w:sz w:val="24"/>
      <w:szCs w:val="24"/>
    </w:rPr>
  </w:style>
  <w:style w:type="character" w:customStyle="1" w:styleId="ListLabel187">
    <w:name w:val="ListLabel 187"/>
    <w:rPr>
      <w:b/>
      <w:bCs/>
    </w:rPr>
  </w:style>
  <w:style w:type="character" w:customStyle="1" w:styleId="ListLabel188">
    <w:name w:val="ListLabel 188"/>
    <w:rPr>
      <w:rFonts w:ascii="Cambria" w:eastAsia="Cambria" w:hAnsi="Cambria" w:cs="Cambria"/>
      <w:b w:val="0"/>
      <w:sz w:val="24"/>
    </w:rPr>
  </w:style>
  <w:style w:type="character" w:customStyle="1" w:styleId="ListLabel189">
    <w:name w:val="ListLabel 189"/>
    <w:rPr>
      <w:rFonts w:cs="Arial"/>
    </w:rPr>
  </w:style>
  <w:style w:type="character" w:customStyle="1" w:styleId="ListLabel190">
    <w:name w:val="ListLabel 190"/>
    <w:rPr>
      <w:rFonts w:cs="Courier New"/>
    </w:rPr>
  </w:style>
  <w:style w:type="character" w:customStyle="1" w:styleId="ListLabel191">
    <w:name w:val="ListLabel 191"/>
    <w:rPr>
      <w:rFonts w:cs="Wingdings"/>
    </w:rPr>
  </w:style>
  <w:style w:type="character" w:customStyle="1" w:styleId="ListLabel192">
    <w:name w:val="ListLabel 192"/>
    <w:rPr>
      <w:rFonts w:cs="Symbol"/>
    </w:rPr>
  </w:style>
  <w:style w:type="character" w:customStyle="1" w:styleId="ListLabel193">
    <w:name w:val="ListLabel 193"/>
    <w:rPr>
      <w:rFonts w:ascii="Cambria" w:eastAsia="Cambria" w:hAnsi="Cambria" w:cs="Cambria"/>
      <w:b w:val="0"/>
      <w:bCs w:val="0"/>
      <w:sz w:val="24"/>
      <w:szCs w:val="24"/>
    </w:rPr>
  </w:style>
  <w:style w:type="character" w:customStyle="1" w:styleId="ListLabel194">
    <w:name w:val="ListLabel 194"/>
    <w:rPr>
      <w:b/>
      <w:sz w:val="22"/>
      <w:szCs w:val="22"/>
    </w:rPr>
  </w:style>
  <w:style w:type="character" w:customStyle="1" w:styleId="ListLabel195">
    <w:name w:val="ListLabel 195"/>
    <w:rPr>
      <w:b w:val="0"/>
      <w:sz w:val="22"/>
    </w:rPr>
  </w:style>
  <w:style w:type="character" w:customStyle="1" w:styleId="ListLabel196">
    <w:name w:val="ListLabel 196"/>
    <w:rPr>
      <w:b/>
      <w:bCs/>
      <w:sz w:val="24"/>
    </w:rPr>
  </w:style>
  <w:style w:type="character" w:customStyle="1" w:styleId="ListLabel197">
    <w:name w:val="ListLabel 197"/>
    <w:rPr>
      <w:rFonts w:ascii="Cambria" w:eastAsia="Cambria" w:hAnsi="Cambria" w:cs="Cambria"/>
      <w:b/>
      <w:bCs/>
      <w:i w:val="0"/>
      <w:iCs/>
      <w:color w:val="00000A"/>
      <w:sz w:val="24"/>
    </w:rPr>
  </w:style>
  <w:style w:type="character" w:customStyle="1" w:styleId="ListLabel198">
    <w:name w:val="ListLabel 198"/>
    <w:rPr>
      <w:rFonts w:ascii="Cambria" w:eastAsia="Cambria" w:hAnsi="Cambria" w:cs="Cambria"/>
      <w:b/>
      <w:bCs/>
      <w:i w:val="0"/>
      <w:iCs/>
      <w:color w:val="00000A"/>
    </w:rPr>
  </w:style>
  <w:style w:type="character" w:customStyle="1" w:styleId="ListLabel199">
    <w:name w:val="ListLabel 199"/>
    <w:rPr>
      <w:rFonts w:cs="OpenSymbol"/>
    </w:rPr>
  </w:style>
  <w:style w:type="character" w:customStyle="1" w:styleId="ListLabel200">
    <w:name w:val="ListLabel 200"/>
    <w:rPr>
      <w:b/>
      <w:bCs/>
      <w:sz w:val="24"/>
      <w:szCs w:val="24"/>
    </w:rPr>
  </w:style>
  <w:style w:type="character" w:customStyle="1" w:styleId="Tekstpodstawowy2Znak">
    <w:name w:val="Tekst podstawowy 2 Znak"/>
    <w:rPr>
      <w:rFonts w:cs="Mangal"/>
      <w:szCs w:val="21"/>
    </w:rPr>
  </w:style>
  <w:style w:type="character" w:customStyle="1" w:styleId="TekstpodstawowyZnak1">
    <w:name w:val="Tekst podstawowy Znak1"/>
    <w:rPr>
      <w:rFonts w:cs="Mangal"/>
      <w:szCs w:val="21"/>
    </w:rPr>
  </w:style>
  <w:style w:type="character" w:customStyle="1" w:styleId="ListLabel385">
    <w:name w:val="ListLabel 385"/>
    <w:rPr>
      <w:rFonts w:cs="Symbol"/>
    </w:rPr>
  </w:style>
  <w:style w:type="character" w:customStyle="1" w:styleId="ListLabel386">
    <w:name w:val="ListLabel 386"/>
    <w:rPr>
      <w:rFonts w:cs="OpenSymbol"/>
    </w:rPr>
  </w:style>
  <w:style w:type="character" w:customStyle="1" w:styleId="ListLabel387">
    <w:name w:val="ListLabel 387"/>
    <w:rPr>
      <w:rFonts w:cs="OpenSymbol"/>
    </w:rPr>
  </w:style>
  <w:style w:type="character" w:customStyle="1" w:styleId="ListLabel388">
    <w:name w:val="ListLabel 388"/>
    <w:rPr>
      <w:rFonts w:cs="Symbol"/>
    </w:rPr>
  </w:style>
  <w:style w:type="character" w:customStyle="1" w:styleId="ListLabel389">
    <w:name w:val="ListLabel 389"/>
    <w:rPr>
      <w:rFonts w:cs="OpenSymbol"/>
    </w:rPr>
  </w:style>
  <w:style w:type="character" w:customStyle="1" w:styleId="ListLabel390">
    <w:name w:val="ListLabel 390"/>
    <w:rPr>
      <w:rFonts w:cs="OpenSymbol"/>
    </w:rPr>
  </w:style>
  <w:style w:type="character" w:customStyle="1" w:styleId="ListLabel391">
    <w:name w:val="ListLabel 391"/>
    <w:rPr>
      <w:rFonts w:cs="Symbol"/>
    </w:rPr>
  </w:style>
  <w:style w:type="character" w:customStyle="1" w:styleId="ListLabel392">
    <w:name w:val="ListLabel 392"/>
    <w:rPr>
      <w:rFonts w:cs="OpenSymbol"/>
    </w:rPr>
  </w:style>
  <w:style w:type="character" w:customStyle="1" w:styleId="ListLabel393">
    <w:name w:val="ListLabel 393"/>
    <w:rPr>
      <w:rFonts w:cs="OpenSymbol"/>
    </w:rPr>
  </w:style>
  <w:style w:type="character" w:customStyle="1" w:styleId="ListLabel403">
    <w:name w:val="ListLabel 403"/>
    <w:rPr>
      <w:rFonts w:ascii="Cambria" w:eastAsia="Cambria" w:hAnsi="Cambria" w:cs="Cambria"/>
      <w:i w:val="0"/>
      <w:iCs w:val="0"/>
      <w:sz w:val="24"/>
      <w:szCs w:val="24"/>
    </w:rPr>
  </w:style>
  <w:style w:type="character" w:customStyle="1" w:styleId="ListLabel404">
    <w:name w:val="ListLabel 404"/>
    <w:rPr>
      <w:rFonts w:ascii="Cambria" w:eastAsia="Cambria" w:hAnsi="Cambria" w:cs="Cambria"/>
      <w:i w:val="0"/>
      <w:iCs w:val="0"/>
      <w:sz w:val="24"/>
      <w:szCs w:val="24"/>
    </w:rPr>
  </w:style>
  <w:style w:type="character" w:customStyle="1" w:styleId="ListLabel405">
    <w:name w:val="ListLabel 405"/>
    <w:rPr>
      <w:rFonts w:ascii="Cambria" w:eastAsia="Cambria" w:hAnsi="Cambria" w:cs="Cambria"/>
      <w:i w:val="0"/>
      <w:iCs w:val="0"/>
      <w:sz w:val="24"/>
      <w:szCs w:val="24"/>
    </w:rPr>
  </w:style>
  <w:style w:type="character" w:customStyle="1" w:styleId="ListLabel406">
    <w:name w:val="ListLabel 406"/>
    <w:rPr>
      <w:rFonts w:ascii="Cambria" w:eastAsia="Cambria" w:hAnsi="Cambria" w:cs="Cambria"/>
      <w:i w:val="0"/>
      <w:iCs w:val="0"/>
      <w:sz w:val="24"/>
      <w:szCs w:val="24"/>
    </w:rPr>
  </w:style>
  <w:style w:type="character" w:customStyle="1" w:styleId="ListLabel407">
    <w:name w:val="ListLabel 407"/>
    <w:rPr>
      <w:rFonts w:ascii="Cambria" w:eastAsia="Cambria" w:hAnsi="Cambria" w:cs="Cambria"/>
      <w:i w:val="0"/>
      <w:iCs w:val="0"/>
      <w:sz w:val="24"/>
      <w:szCs w:val="24"/>
    </w:rPr>
  </w:style>
  <w:style w:type="character" w:customStyle="1" w:styleId="ListLabel408">
    <w:name w:val="ListLabel 408"/>
    <w:rPr>
      <w:rFonts w:ascii="Cambria" w:eastAsia="Cambria" w:hAnsi="Cambria" w:cs="Cambria"/>
      <w:i w:val="0"/>
      <w:iCs w:val="0"/>
      <w:sz w:val="24"/>
      <w:szCs w:val="24"/>
    </w:rPr>
  </w:style>
  <w:style w:type="character" w:customStyle="1" w:styleId="ListLabel409">
    <w:name w:val="ListLabel 409"/>
    <w:rPr>
      <w:rFonts w:ascii="Cambria" w:eastAsia="Cambria" w:hAnsi="Cambria" w:cs="Cambria"/>
      <w:i w:val="0"/>
      <w:iCs w:val="0"/>
      <w:sz w:val="24"/>
      <w:szCs w:val="24"/>
    </w:rPr>
  </w:style>
  <w:style w:type="character" w:customStyle="1" w:styleId="ListLabel410">
    <w:name w:val="ListLabel 410"/>
    <w:rPr>
      <w:rFonts w:ascii="Cambria" w:eastAsia="Cambria" w:hAnsi="Cambria" w:cs="Cambria"/>
      <w:i w:val="0"/>
      <w:iCs w:val="0"/>
      <w:sz w:val="24"/>
      <w:szCs w:val="24"/>
    </w:rPr>
  </w:style>
  <w:style w:type="character" w:customStyle="1" w:styleId="ListLabel411">
    <w:name w:val="ListLabel 411"/>
    <w:rPr>
      <w:rFonts w:ascii="Cambria" w:eastAsia="Cambria" w:hAnsi="Cambria" w:cs="Cambria"/>
      <w:i w:val="0"/>
      <w:iCs w:val="0"/>
      <w:sz w:val="24"/>
      <w:szCs w:val="24"/>
    </w:rPr>
  </w:style>
  <w:style w:type="character" w:customStyle="1" w:styleId="ListLabel421">
    <w:name w:val="ListLabel 421"/>
    <w:rPr>
      <w:rFonts w:ascii="Cambria" w:eastAsia="Cambria" w:hAnsi="Cambria" w:cs="Cambria"/>
      <w:i w:val="0"/>
      <w:iCs w:val="0"/>
      <w:sz w:val="24"/>
      <w:szCs w:val="24"/>
    </w:rPr>
  </w:style>
  <w:style w:type="character" w:customStyle="1" w:styleId="ListLabel422">
    <w:name w:val="ListLabel 422"/>
    <w:rPr>
      <w:rFonts w:ascii="Cambria" w:eastAsia="Cambria" w:hAnsi="Cambria" w:cs="Cambria"/>
      <w:i w:val="0"/>
      <w:iCs w:val="0"/>
      <w:sz w:val="24"/>
      <w:szCs w:val="24"/>
    </w:rPr>
  </w:style>
  <w:style w:type="character" w:customStyle="1" w:styleId="ListLabel423">
    <w:name w:val="ListLabel 423"/>
    <w:rPr>
      <w:rFonts w:ascii="Cambria" w:eastAsia="Cambria" w:hAnsi="Cambria" w:cs="Cambria"/>
      <w:i w:val="0"/>
      <w:iCs w:val="0"/>
      <w:sz w:val="24"/>
      <w:szCs w:val="24"/>
    </w:rPr>
  </w:style>
  <w:style w:type="character" w:customStyle="1" w:styleId="ListLabel424">
    <w:name w:val="ListLabel 424"/>
    <w:rPr>
      <w:rFonts w:ascii="Cambria" w:eastAsia="Cambria" w:hAnsi="Cambria" w:cs="Cambria"/>
      <w:i w:val="0"/>
      <w:iCs w:val="0"/>
      <w:sz w:val="24"/>
      <w:szCs w:val="24"/>
    </w:rPr>
  </w:style>
  <w:style w:type="character" w:customStyle="1" w:styleId="ListLabel425">
    <w:name w:val="ListLabel 425"/>
    <w:rPr>
      <w:rFonts w:ascii="Cambria" w:eastAsia="Cambria" w:hAnsi="Cambria" w:cs="Cambria"/>
      <w:i w:val="0"/>
      <w:iCs w:val="0"/>
      <w:sz w:val="24"/>
      <w:szCs w:val="24"/>
    </w:rPr>
  </w:style>
  <w:style w:type="character" w:customStyle="1" w:styleId="ListLabel426">
    <w:name w:val="ListLabel 426"/>
    <w:rPr>
      <w:rFonts w:ascii="Cambria" w:eastAsia="Cambria" w:hAnsi="Cambria" w:cs="Cambria"/>
      <w:i w:val="0"/>
      <w:iCs w:val="0"/>
      <w:sz w:val="24"/>
      <w:szCs w:val="24"/>
    </w:rPr>
  </w:style>
  <w:style w:type="character" w:customStyle="1" w:styleId="ListLabel427">
    <w:name w:val="ListLabel 427"/>
    <w:rPr>
      <w:rFonts w:ascii="Cambria" w:eastAsia="Cambria" w:hAnsi="Cambria" w:cs="Cambria"/>
      <w:i w:val="0"/>
      <w:iCs w:val="0"/>
      <w:sz w:val="24"/>
      <w:szCs w:val="24"/>
    </w:rPr>
  </w:style>
  <w:style w:type="character" w:customStyle="1" w:styleId="ListLabel428">
    <w:name w:val="ListLabel 428"/>
    <w:rPr>
      <w:rFonts w:ascii="Cambria" w:eastAsia="Cambria" w:hAnsi="Cambria" w:cs="Cambria"/>
      <w:i w:val="0"/>
      <w:iCs w:val="0"/>
      <w:sz w:val="24"/>
      <w:szCs w:val="24"/>
    </w:rPr>
  </w:style>
  <w:style w:type="character" w:customStyle="1" w:styleId="ListLabel429">
    <w:name w:val="ListLabel 429"/>
    <w:rPr>
      <w:rFonts w:ascii="Cambria" w:eastAsia="Cambria" w:hAnsi="Cambria" w:cs="Cambria"/>
      <w:i w:val="0"/>
      <w:iCs w:val="0"/>
      <w:sz w:val="24"/>
      <w:szCs w:val="24"/>
    </w:rPr>
  </w:style>
  <w:style w:type="character" w:customStyle="1" w:styleId="ListLabel601">
    <w:name w:val="ListLabel 601"/>
    <w:rPr>
      <w:rFonts w:ascii="Cambria" w:eastAsia="Cambria" w:hAnsi="Cambria" w:cs="Cambria"/>
      <w:i w:val="0"/>
      <w:iCs w:val="0"/>
      <w:sz w:val="24"/>
      <w:szCs w:val="24"/>
    </w:rPr>
  </w:style>
  <w:style w:type="character" w:customStyle="1" w:styleId="ListLabel602">
    <w:name w:val="ListLabel 602"/>
    <w:rPr>
      <w:rFonts w:ascii="Cambria" w:eastAsia="Cambria" w:hAnsi="Cambria" w:cs="Cambria"/>
      <w:i w:val="0"/>
      <w:iCs w:val="0"/>
      <w:sz w:val="24"/>
      <w:szCs w:val="24"/>
    </w:rPr>
  </w:style>
  <w:style w:type="character" w:customStyle="1" w:styleId="ListLabel603">
    <w:name w:val="ListLabel 603"/>
    <w:rPr>
      <w:rFonts w:ascii="Cambria" w:eastAsia="Cambria" w:hAnsi="Cambria" w:cs="Cambria"/>
      <w:i w:val="0"/>
      <w:iCs w:val="0"/>
      <w:sz w:val="24"/>
      <w:szCs w:val="24"/>
    </w:rPr>
  </w:style>
  <w:style w:type="character" w:customStyle="1" w:styleId="ListLabel604">
    <w:name w:val="ListLabel 604"/>
    <w:rPr>
      <w:rFonts w:ascii="Cambria" w:eastAsia="Cambria" w:hAnsi="Cambria" w:cs="Cambria"/>
      <w:i w:val="0"/>
      <w:iCs w:val="0"/>
      <w:sz w:val="24"/>
      <w:szCs w:val="24"/>
    </w:rPr>
  </w:style>
  <w:style w:type="character" w:customStyle="1" w:styleId="ListLabel605">
    <w:name w:val="ListLabel 605"/>
    <w:rPr>
      <w:rFonts w:ascii="Cambria" w:eastAsia="Cambria" w:hAnsi="Cambria" w:cs="Cambria"/>
      <w:i w:val="0"/>
      <w:iCs w:val="0"/>
      <w:sz w:val="24"/>
      <w:szCs w:val="24"/>
    </w:rPr>
  </w:style>
  <w:style w:type="character" w:customStyle="1" w:styleId="ListLabel606">
    <w:name w:val="ListLabel 606"/>
    <w:rPr>
      <w:rFonts w:ascii="Cambria" w:eastAsia="Cambria" w:hAnsi="Cambria" w:cs="Cambria"/>
      <w:i w:val="0"/>
      <w:iCs w:val="0"/>
      <w:sz w:val="24"/>
      <w:szCs w:val="24"/>
    </w:rPr>
  </w:style>
  <w:style w:type="character" w:customStyle="1" w:styleId="ListLabel607">
    <w:name w:val="ListLabel 607"/>
    <w:rPr>
      <w:rFonts w:ascii="Cambria" w:eastAsia="Cambria" w:hAnsi="Cambria" w:cs="Cambria"/>
      <w:i w:val="0"/>
      <w:iCs w:val="0"/>
      <w:sz w:val="24"/>
      <w:szCs w:val="24"/>
    </w:rPr>
  </w:style>
  <w:style w:type="character" w:customStyle="1" w:styleId="ListLabel608">
    <w:name w:val="ListLabel 608"/>
    <w:rPr>
      <w:rFonts w:ascii="Cambria" w:eastAsia="Cambria" w:hAnsi="Cambria" w:cs="Cambria"/>
      <w:i w:val="0"/>
      <w:iCs w:val="0"/>
      <w:sz w:val="24"/>
      <w:szCs w:val="24"/>
    </w:rPr>
  </w:style>
  <w:style w:type="character" w:customStyle="1" w:styleId="ListLabel609">
    <w:name w:val="ListLabel 609"/>
    <w:rPr>
      <w:rFonts w:ascii="Cambria" w:eastAsia="Cambria" w:hAnsi="Cambria" w:cs="Cambria"/>
      <w:i w:val="0"/>
      <w:iCs w:val="0"/>
      <w:sz w:val="24"/>
      <w:szCs w:val="24"/>
    </w:rPr>
  </w:style>
  <w:style w:type="character" w:customStyle="1" w:styleId="ListLabel430">
    <w:name w:val="ListLabel 430"/>
    <w:rPr>
      <w:rFonts w:cs="Symbol"/>
    </w:rPr>
  </w:style>
  <w:style w:type="character" w:customStyle="1" w:styleId="ListLabel431">
    <w:name w:val="ListLabel 431"/>
    <w:rPr>
      <w:rFonts w:cs="OpenSymbol"/>
    </w:rPr>
  </w:style>
  <w:style w:type="character" w:customStyle="1" w:styleId="ListLabel432">
    <w:name w:val="ListLabel 432"/>
    <w:rPr>
      <w:rFonts w:cs="OpenSymbol"/>
    </w:rPr>
  </w:style>
  <w:style w:type="character" w:customStyle="1" w:styleId="ListLabel433">
    <w:name w:val="ListLabel 433"/>
    <w:rPr>
      <w:rFonts w:cs="Symbol"/>
    </w:rPr>
  </w:style>
  <w:style w:type="character" w:customStyle="1" w:styleId="ListLabel434">
    <w:name w:val="ListLabel 434"/>
    <w:rPr>
      <w:rFonts w:cs="OpenSymbol"/>
    </w:rPr>
  </w:style>
  <w:style w:type="character" w:customStyle="1" w:styleId="ListLabel435">
    <w:name w:val="ListLabel 435"/>
    <w:rPr>
      <w:rFonts w:cs="OpenSymbol"/>
    </w:rPr>
  </w:style>
  <w:style w:type="character" w:customStyle="1" w:styleId="ListLabel436">
    <w:name w:val="ListLabel 436"/>
    <w:rPr>
      <w:rFonts w:cs="Symbol"/>
    </w:rPr>
  </w:style>
  <w:style w:type="character" w:customStyle="1" w:styleId="ListLabel437">
    <w:name w:val="ListLabel 437"/>
    <w:rPr>
      <w:rFonts w:cs="OpenSymbol"/>
    </w:rPr>
  </w:style>
  <w:style w:type="character" w:customStyle="1" w:styleId="ListLabel438">
    <w:name w:val="ListLabel 438"/>
    <w:rPr>
      <w:rFonts w:cs="OpenSymbol"/>
    </w:rPr>
  </w:style>
  <w:style w:type="character" w:customStyle="1" w:styleId="ListLabel466">
    <w:name w:val="ListLabel 466"/>
    <w:rPr>
      <w:rFonts w:cs="Symbol"/>
    </w:rPr>
  </w:style>
  <w:style w:type="character" w:customStyle="1" w:styleId="ListLabel467">
    <w:name w:val="ListLabel 467"/>
    <w:rPr>
      <w:rFonts w:cs="OpenSymbol"/>
    </w:rPr>
  </w:style>
  <w:style w:type="character" w:customStyle="1" w:styleId="ListLabel468">
    <w:name w:val="ListLabel 468"/>
    <w:rPr>
      <w:rFonts w:cs="OpenSymbol"/>
    </w:rPr>
  </w:style>
  <w:style w:type="character" w:customStyle="1" w:styleId="ListLabel469">
    <w:name w:val="ListLabel 469"/>
    <w:rPr>
      <w:rFonts w:cs="Symbol"/>
    </w:rPr>
  </w:style>
  <w:style w:type="character" w:customStyle="1" w:styleId="ListLabel470">
    <w:name w:val="ListLabel 470"/>
    <w:rPr>
      <w:rFonts w:cs="OpenSymbol"/>
    </w:rPr>
  </w:style>
  <w:style w:type="character" w:customStyle="1" w:styleId="ListLabel471">
    <w:name w:val="ListLabel 471"/>
    <w:rPr>
      <w:rFonts w:cs="OpenSymbol"/>
    </w:rPr>
  </w:style>
  <w:style w:type="character" w:customStyle="1" w:styleId="ListLabel472">
    <w:name w:val="ListLabel 472"/>
    <w:rPr>
      <w:rFonts w:cs="Symbol"/>
    </w:rPr>
  </w:style>
  <w:style w:type="character" w:customStyle="1" w:styleId="ListLabel473">
    <w:name w:val="ListLabel 473"/>
    <w:rPr>
      <w:rFonts w:cs="OpenSymbol"/>
    </w:rPr>
  </w:style>
  <w:style w:type="character" w:customStyle="1" w:styleId="ListLabel474">
    <w:name w:val="ListLabel 474"/>
    <w:rPr>
      <w:rFonts w:cs="OpenSymbol"/>
    </w:rPr>
  </w:style>
  <w:style w:type="character" w:customStyle="1" w:styleId="ListLabel331">
    <w:name w:val="ListLabel 331"/>
    <w:rPr>
      <w:rFonts w:cs="Wingdings"/>
    </w:rPr>
  </w:style>
  <w:style w:type="character" w:customStyle="1" w:styleId="ListLabel332">
    <w:name w:val="ListLabel 332"/>
    <w:rPr>
      <w:rFonts w:ascii="Cambria" w:eastAsia="Cambria" w:hAnsi="Cambria" w:cs="Cambria"/>
      <w:i w:val="0"/>
      <w:iCs w:val="0"/>
      <w:sz w:val="24"/>
      <w:szCs w:val="24"/>
    </w:rPr>
  </w:style>
  <w:style w:type="character" w:customStyle="1" w:styleId="ListLabel333">
    <w:name w:val="ListLabel 333"/>
    <w:rPr>
      <w:rFonts w:ascii="Cambria" w:eastAsia="Cambria" w:hAnsi="Cambria" w:cs="Cambria"/>
      <w:i w:val="0"/>
      <w:iCs w:val="0"/>
      <w:sz w:val="24"/>
      <w:szCs w:val="24"/>
    </w:rPr>
  </w:style>
  <w:style w:type="character" w:customStyle="1" w:styleId="ListLabel334">
    <w:name w:val="ListLabel 334"/>
    <w:rPr>
      <w:rFonts w:ascii="Cambria" w:eastAsia="Cambria" w:hAnsi="Cambria" w:cs="Cambria"/>
      <w:i w:val="0"/>
      <w:iCs w:val="0"/>
      <w:sz w:val="24"/>
      <w:szCs w:val="24"/>
    </w:rPr>
  </w:style>
  <w:style w:type="character" w:customStyle="1" w:styleId="ListLabel335">
    <w:name w:val="ListLabel 335"/>
    <w:rPr>
      <w:rFonts w:ascii="Cambria" w:eastAsia="Cambria" w:hAnsi="Cambria" w:cs="Cambria"/>
      <w:i w:val="0"/>
      <w:iCs w:val="0"/>
      <w:sz w:val="24"/>
      <w:szCs w:val="24"/>
    </w:rPr>
  </w:style>
  <w:style w:type="character" w:customStyle="1" w:styleId="ListLabel336">
    <w:name w:val="ListLabel 336"/>
    <w:rPr>
      <w:rFonts w:ascii="Cambria" w:eastAsia="Cambria" w:hAnsi="Cambria" w:cs="Cambria"/>
      <w:i w:val="0"/>
      <w:iCs w:val="0"/>
      <w:sz w:val="24"/>
      <w:szCs w:val="24"/>
    </w:rPr>
  </w:style>
  <w:style w:type="character" w:customStyle="1" w:styleId="ListLabel337">
    <w:name w:val="ListLabel 337"/>
    <w:rPr>
      <w:rFonts w:ascii="Cambria" w:eastAsia="Cambria" w:hAnsi="Cambria" w:cs="Cambria"/>
      <w:i w:val="0"/>
      <w:iCs w:val="0"/>
      <w:sz w:val="24"/>
      <w:szCs w:val="24"/>
    </w:rPr>
  </w:style>
  <w:style w:type="character" w:customStyle="1" w:styleId="ListLabel338">
    <w:name w:val="ListLabel 338"/>
    <w:rPr>
      <w:rFonts w:ascii="Cambria" w:eastAsia="Cambria" w:hAnsi="Cambria" w:cs="Cambria"/>
      <w:i w:val="0"/>
      <w:iCs w:val="0"/>
      <w:sz w:val="24"/>
      <w:szCs w:val="24"/>
    </w:rPr>
  </w:style>
  <w:style w:type="character" w:customStyle="1" w:styleId="ListLabel339">
    <w:name w:val="ListLabel 339"/>
    <w:rPr>
      <w:rFonts w:ascii="Cambria" w:eastAsia="Cambria" w:hAnsi="Cambria" w:cs="Cambria"/>
      <w:i w:val="0"/>
      <w:iCs w:val="0"/>
      <w:sz w:val="24"/>
      <w:szCs w:val="24"/>
    </w:rPr>
  </w:style>
  <w:style w:type="character" w:customStyle="1" w:styleId="ListLabel684">
    <w:name w:val="ListLabel 684"/>
    <w:rPr>
      <w:rFonts w:ascii="Cambria" w:eastAsia="Cambria" w:hAnsi="Cambria" w:cs="Cambria"/>
      <w:b w:val="0"/>
      <w:bCs w:val="0"/>
      <w:sz w:val="24"/>
      <w:szCs w:val="24"/>
    </w:rPr>
  </w:style>
  <w:style w:type="character" w:customStyle="1" w:styleId="ListLabel685">
    <w:name w:val="ListLabel 685"/>
    <w:rPr>
      <w:rFonts w:ascii="Cambria" w:eastAsia="Cambria" w:hAnsi="Cambria" w:cs="Cambria"/>
      <w:b w:val="0"/>
      <w:bCs w:val="0"/>
      <w:sz w:val="24"/>
      <w:szCs w:val="24"/>
    </w:rPr>
  </w:style>
  <w:style w:type="character" w:customStyle="1" w:styleId="ListLabel686">
    <w:name w:val="ListLabel 686"/>
    <w:rPr>
      <w:rFonts w:ascii="Cambria" w:eastAsia="Cambria" w:hAnsi="Cambria" w:cs="Cambria"/>
      <w:b w:val="0"/>
      <w:bCs w:val="0"/>
      <w:sz w:val="24"/>
      <w:szCs w:val="24"/>
    </w:rPr>
  </w:style>
  <w:style w:type="character" w:customStyle="1" w:styleId="ListLabel687">
    <w:name w:val="ListLabel 687"/>
    <w:rPr>
      <w:rFonts w:ascii="Cambria" w:eastAsia="Cambria" w:hAnsi="Cambria" w:cs="Cambria"/>
      <w:b w:val="0"/>
      <w:bCs w:val="0"/>
      <w:sz w:val="24"/>
      <w:szCs w:val="24"/>
    </w:rPr>
  </w:style>
  <w:style w:type="character" w:customStyle="1" w:styleId="ListLabel688">
    <w:name w:val="ListLabel 688"/>
    <w:rPr>
      <w:rFonts w:ascii="Cambria" w:eastAsia="Cambria" w:hAnsi="Cambria" w:cs="Cambria"/>
      <w:b w:val="0"/>
      <w:bCs w:val="0"/>
      <w:sz w:val="24"/>
      <w:szCs w:val="24"/>
    </w:rPr>
  </w:style>
  <w:style w:type="character" w:customStyle="1" w:styleId="ListLabel689">
    <w:name w:val="ListLabel 689"/>
    <w:rPr>
      <w:rFonts w:ascii="Cambria" w:eastAsia="Cambria" w:hAnsi="Cambria" w:cs="Cambria"/>
      <w:b w:val="0"/>
      <w:bCs w:val="0"/>
      <w:sz w:val="24"/>
      <w:szCs w:val="24"/>
    </w:rPr>
  </w:style>
  <w:style w:type="character" w:customStyle="1" w:styleId="ListLabel690">
    <w:name w:val="ListLabel 690"/>
    <w:rPr>
      <w:rFonts w:ascii="Cambria" w:eastAsia="Cambria" w:hAnsi="Cambria" w:cs="Cambria"/>
      <w:b w:val="0"/>
      <w:bCs w:val="0"/>
      <w:sz w:val="24"/>
      <w:szCs w:val="24"/>
    </w:rPr>
  </w:style>
  <w:style w:type="character" w:customStyle="1" w:styleId="ListLabel691">
    <w:name w:val="ListLabel 691"/>
    <w:rPr>
      <w:rFonts w:ascii="Cambria" w:eastAsia="Cambria" w:hAnsi="Cambria" w:cs="Cambria"/>
      <w:b w:val="0"/>
      <w:bCs w:val="0"/>
      <w:sz w:val="24"/>
      <w:szCs w:val="24"/>
    </w:rPr>
  </w:style>
  <w:style w:type="character" w:customStyle="1" w:styleId="ListLabel692">
    <w:name w:val="ListLabel 692"/>
    <w:rPr>
      <w:rFonts w:ascii="Cambria" w:eastAsia="Cambria" w:hAnsi="Cambria" w:cs="Cambria"/>
      <w:b w:val="0"/>
      <w:bCs w:val="0"/>
      <w:sz w:val="24"/>
      <w:szCs w:val="24"/>
    </w:rPr>
  </w:style>
  <w:style w:type="character" w:customStyle="1" w:styleId="ListLabel558">
    <w:name w:val="ListLabel 558"/>
    <w:rPr>
      <w:rFonts w:ascii="Cambria" w:eastAsia="Cambria" w:hAnsi="Cambria" w:cs="Cambria"/>
      <w:b w:val="0"/>
      <w:bCs w:val="0"/>
      <w:sz w:val="24"/>
      <w:szCs w:val="24"/>
    </w:rPr>
  </w:style>
  <w:style w:type="character" w:customStyle="1" w:styleId="ListLabel559">
    <w:name w:val="ListLabel 559"/>
    <w:rPr>
      <w:rFonts w:ascii="Cambria" w:eastAsia="Cambria" w:hAnsi="Cambria" w:cs="Cambria"/>
      <w:b w:val="0"/>
      <w:bCs w:val="0"/>
      <w:sz w:val="24"/>
      <w:szCs w:val="24"/>
    </w:rPr>
  </w:style>
  <w:style w:type="character" w:customStyle="1" w:styleId="ListLabel560">
    <w:name w:val="ListLabel 560"/>
    <w:rPr>
      <w:rFonts w:ascii="Cambria" w:eastAsia="Cambria" w:hAnsi="Cambria" w:cs="Cambria"/>
      <w:b w:val="0"/>
      <w:bCs w:val="0"/>
      <w:sz w:val="24"/>
      <w:szCs w:val="24"/>
    </w:rPr>
  </w:style>
  <w:style w:type="character" w:customStyle="1" w:styleId="ListLabel561">
    <w:name w:val="ListLabel 561"/>
    <w:rPr>
      <w:rFonts w:ascii="Cambria" w:eastAsia="Cambria" w:hAnsi="Cambria" w:cs="Cambria"/>
      <w:b w:val="0"/>
      <w:bCs w:val="0"/>
      <w:sz w:val="24"/>
      <w:szCs w:val="24"/>
    </w:rPr>
  </w:style>
  <w:style w:type="character" w:customStyle="1" w:styleId="ListLabel562">
    <w:name w:val="ListLabel 562"/>
    <w:rPr>
      <w:rFonts w:ascii="Cambria" w:eastAsia="Cambria" w:hAnsi="Cambria" w:cs="Cambria"/>
      <w:b w:val="0"/>
      <w:bCs w:val="0"/>
      <w:sz w:val="24"/>
      <w:szCs w:val="24"/>
    </w:rPr>
  </w:style>
  <w:style w:type="character" w:customStyle="1" w:styleId="ListLabel563">
    <w:name w:val="ListLabel 563"/>
    <w:rPr>
      <w:rFonts w:ascii="Cambria" w:eastAsia="Cambria" w:hAnsi="Cambria" w:cs="Cambria"/>
      <w:b w:val="0"/>
      <w:bCs w:val="0"/>
      <w:sz w:val="24"/>
      <w:szCs w:val="24"/>
    </w:rPr>
  </w:style>
  <w:style w:type="character" w:customStyle="1" w:styleId="ListLabel564">
    <w:name w:val="ListLabel 564"/>
    <w:rPr>
      <w:rFonts w:ascii="Cambria" w:eastAsia="Cambria" w:hAnsi="Cambria" w:cs="Cambria"/>
      <w:b w:val="0"/>
      <w:bCs w:val="0"/>
      <w:sz w:val="24"/>
      <w:szCs w:val="24"/>
    </w:rPr>
  </w:style>
  <w:style w:type="character" w:customStyle="1" w:styleId="ListLabel565">
    <w:name w:val="ListLabel 565"/>
    <w:rPr>
      <w:rFonts w:ascii="Cambria" w:eastAsia="Cambria" w:hAnsi="Cambria" w:cs="Cambria"/>
      <w:b w:val="0"/>
      <w:bCs w:val="0"/>
      <w:sz w:val="24"/>
      <w:szCs w:val="24"/>
    </w:rPr>
  </w:style>
  <w:style w:type="character" w:customStyle="1" w:styleId="ListLabel566">
    <w:name w:val="ListLabel 566"/>
    <w:rPr>
      <w:rFonts w:ascii="Cambria" w:eastAsia="Cambria" w:hAnsi="Cambria" w:cs="Cambria"/>
      <w:b w:val="0"/>
      <w:bCs w:val="0"/>
      <w:sz w:val="24"/>
      <w:szCs w:val="24"/>
    </w:rPr>
  </w:style>
  <w:style w:type="character" w:customStyle="1" w:styleId="ListLabel621">
    <w:name w:val="ListLabel 621"/>
    <w:rPr>
      <w:rFonts w:ascii="Cambria" w:eastAsia="Cambria" w:hAnsi="Cambria" w:cs="Cambria"/>
      <w:b w:val="0"/>
      <w:bCs w:val="0"/>
      <w:sz w:val="24"/>
      <w:szCs w:val="24"/>
    </w:rPr>
  </w:style>
  <w:style w:type="character" w:customStyle="1" w:styleId="ListLabel622">
    <w:name w:val="ListLabel 622"/>
    <w:rPr>
      <w:rFonts w:ascii="Cambria" w:eastAsia="Cambria" w:hAnsi="Cambria" w:cs="Cambria"/>
      <w:b w:val="0"/>
      <w:bCs w:val="0"/>
      <w:sz w:val="24"/>
      <w:szCs w:val="24"/>
    </w:rPr>
  </w:style>
  <w:style w:type="character" w:customStyle="1" w:styleId="ListLabel623">
    <w:name w:val="ListLabel 623"/>
    <w:rPr>
      <w:rFonts w:ascii="Cambria" w:eastAsia="Cambria" w:hAnsi="Cambria" w:cs="Cambria"/>
      <w:b w:val="0"/>
      <w:bCs w:val="0"/>
      <w:sz w:val="24"/>
      <w:szCs w:val="24"/>
    </w:rPr>
  </w:style>
  <w:style w:type="character" w:customStyle="1" w:styleId="ListLabel624">
    <w:name w:val="ListLabel 624"/>
    <w:rPr>
      <w:rFonts w:ascii="Cambria" w:eastAsia="Cambria" w:hAnsi="Cambria" w:cs="Cambria"/>
      <w:b w:val="0"/>
      <w:bCs w:val="0"/>
      <w:sz w:val="24"/>
      <w:szCs w:val="24"/>
    </w:rPr>
  </w:style>
  <w:style w:type="character" w:customStyle="1" w:styleId="ListLabel625">
    <w:name w:val="ListLabel 625"/>
    <w:rPr>
      <w:rFonts w:ascii="Cambria" w:eastAsia="Cambria" w:hAnsi="Cambria" w:cs="Cambria"/>
      <w:b w:val="0"/>
      <w:bCs w:val="0"/>
      <w:sz w:val="24"/>
      <w:szCs w:val="24"/>
    </w:rPr>
  </w:style>
  <w:style w:type="character" w:customStyle="1" w:styleId="ListLabel626">
    <w:name w:val="ListLabel 626"/>
    <w:rPr>
      <w:rFonts w:ascii="Cambria" w:eastAsia="Cambria" w:hAnsi="Cambria" w:cs="Cambria"/>
      <w:b w:val="0"/>
      <w:bCs w:val="0"/>
      <w:sz w:val="24"/>
      <w:szCs w:val="24"/>
    </w:rPr>
  </w:style>
  <w:style w:type="character" w:customStyle="1" w:styleId="ListLabel627">
    <w:name w:val="ListLabel 627"/>
    <w:rPr>
      <w:rFonts w:ascii="Cambria" w:eastAsia="Cambria" w:hAnsi="Cambria" w:cs="Cambria"/>
      <w:b w:val="0"/>
      <w:bCs w:val="0"/>
      <w:sz w:val="24"/>
      <w:szCs w:val="24"/>
    </w:rPr>
  </w:style>
  <w:style w:type="character" w:customStyle="1" w:styleId="ListLabel628">
    <w:name w:val="ListLabel 628"/>
    <w:rPr>
      <w:rFonts w:ascii="Cambria" w:eastAsia="Cambria" w:hAnsi="Cambria" w:cs="Cambria"/>
      <w:b w:val="0"/>
      <w:bCs w:val="0"/>
      <w:sz w:val="24"/>
      <w:szCs w:val="24"/>
    </w:rPr>
  </w:style>
  <w:style w:type="character" w:customStyle="1" w:styleId="ListLabel629">
    <w:name w:val="ListLabel 629"/>
    <w:rPr>
      <w:rFonts w:ascii="Cambria" w:eastAsia="Cambria" w:hAnsi="Cambria" w:cs="Cambria"/>
      <w:b w:val="0"/>
      <w:bCs w:val="0"/>
      <w:sz w:val="24"/>
      <w:szCs w:val="24"/>
    </w:rPr>
  </w:style>
  <w:style w:type="character" w:customStyle="1" w:styleId="WWCharLFO2LVL1">
    <w:name w:val="WW_CharLFO2LVL1"/>
    <w:rPr>
      <w:b/>
      <w:bCs/>
      <w:sz w:val="30"/>
      <w:szCs w:val="30"/>
    </w:rPr>
  </w:style>
  <w:style w:type="character" w:customStyle="1" w:styleId="WWCharLFO3LVL1">
    <w:name w:val="WW_CharLFO3LVL1"/>
    <w:rPr>
      <w:rFonts w:ascii="Cambria" w:hAnsi="Cambria" w:cs="Cambria"/>
      <w:b w:val="0"/>
      <w:sz w:val="24"/>
    </w:rPr>
  </w:style>
  <w:style w:type="character" w:customStyle="1" w:styleId="WWCharLFO4LVL1">
    <w:name w:val="WW_CharLFO4LVL1"/>
    <w:rPr>
      <w:rFonts w:ascii="Arial" w:hAnsi="Arial" w:cs="Arial"/>
    </w:rPr>
  </w:style>
  <w:style w:type="character" w:customStyle="1" w:styleId="WWCharLFO5LVL1">
    <w:name w:val="WW_CharLFO5LVL1"/>
    <w:rPr>
      <w:rFonts w:ascii="Arial" w:hAnsi="Arial" w:cs="Arial"/>
    </w:rPr>
  </w:style>
  <w:style w:type="character" w:customStyle="1" w:styleId="WWCharLFO5LVL2">
    <w:name w:val="WW_CharLFO5LVL2"/>
    <w:rPr>
      <w:rFonts w:ascii="Courier New" w:hAnsi="Courier New" w:cs="Courier New"/>
    </w:rPr>
  </w:style>
  <w:style w:type="character" w:customStyle="1" w:styleId="WWCharLFO5LVL3">
    <w:name w:val="WW_CharLFO5LVL3"/>
    <w:rPr>
      <w:rFonts w:ascii="Wingdings" w:hAnsi="Wingdings" w:cs="Wingdings"/>
    </w:rPr>
  </w:style>
  <w:style w:type="character" w:customStyle="1" w:styleId="WWCharLFO5LVL4">
    <w:name w:val="WW_CharLFO5LVL4"/>
    <w:rPr>
      <w:rFonts w:ascii="Symbol" w:hAnsi="Symbol" w:cs="Symbol"/>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cs="Wingdings"/>
    </w:rPr>
  </w:style>
  <w:style w:type="character" w:customStyle="1" w:styleId="WWCharLFO5LVL7">
    <w:name w:val="WW_CharLFO5LVL7"/>
    <w:rPr>
      <w:rFonts w:ascii="Symbol" w:hAnsi="Symbol" w:cs="Symbol"/>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cs="Wingdings"/>
    </w:rPr>
  </w:style>
  <w:style w:type="character" w:customStyle="1" w:styleId="WWCharLFO6LVL1">
    <w:name w:val="WW_CharLFO6LVL1"/>
    <w:rPr>
      <w:rFonts w:ascii="Cambria" w:hAnsi="Cambria" w:cs="Cambria"/>
      <w:b/>
      <w:bCs/>
      <w:sz w:val="24"/>
      <w:szCs w:val="24"/>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cs="Wingdings"/>
    </w:rPr>
  </w:style>
  <w:style w:type="character" w:customStyle="1" w:styleId="WWCharLFO6LVL4">
    <w:name w:val="WW_CharLFO6LVL4"/>
    <w:rPr>
      <w:rFonts w:ascii="Symbol" w:hAnsi="Symbol" w:cs="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cs="Wingdings"/>
    </w:rPr>
  </w:style>
  <w:style w:type="character" w:customStyle="1" w:styleId="WWCharLFO6LVL7">
    <w:name w:val="WW_CharLFO6LVL7"/>
    <w:rPr>
      <w:rFonts w:ascii="Symbol" w:hAnsi="Symbol" w:cs="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cs="Wingdings"/>
    </w:rPr>
  </w:style>
  <w:style w:type="character" w:customStyle="1" w:styleId="WWCharLFO7LVL1">
    <w:name w:val="WW_CharLFO7LVL1"/>
    <w:rPr>
      <w:rFonts w:ascii="Cambria" w:hAnsi="Cambria" w:cs="Cambria"/>
      <w:b w:val="0"/>
      <w:bCs w:val="0"/>
      <w:sz w:val="24"/>
      <w:szCs w:val="24"/>
    </w:rPr>
  </w:style>
  <w:style w:type="character" w:customStyle="1" w:styleId="WWCharLFO8LVL1">
    <w:name w:val="WW_CharLFO8LVL1"/>
    <w:rPr>
      <w:rFonts w:ascii="Symbol" w:hAnsi="Symbol" w:cs="Symbol"/>
    </w:rPr>
  </w:style>
  <w:style w:type="character" w:customStyle="1" w:styleId="WWCharLFO9LVL1">
    <w:name w:val="WW_CharLFO9LVL1"/>
    <w:rPr>
      <w:b/>
      <w:sz w:val="22"/>
      <w:szCs w:val="22"/>
    </w:rPr>
  </w:style>
  <w:style w:type="character" w:customStyle="1" w:styleId="WWCharLFO9LVL2">
    <w:name w:val="WW_CharLFO9LVL2"/>
    <w:rPr>
      <w:rFonts w:ascii="Cambria" w:hAnsi="Cambria" w:cs="Cambria"/>
      <w:b w:val="0"/>
      <w:bCs w:val="0"/>
      <w:sz w:val="24"/>
      <w:szCs w:val="24"/>
    </w:rPr>
  </w:style>
  <w:style w:type="character" w:customStyle="1" w:styleId="WWCharLFO10LVL1">
    <w:name w:val="WW_CharLFO10LVL1"/>
    <w:rPr>
      <w:rFonts w:ascii="Cambria" w:hAnsi="Cambria" w:cs="Cambria"/>
      <w:b w:val="0"/>
      <w:sz w:val="24"/>
    </w:rPr>
  </w:style>
  <w:style w:type="character" w:customStyle="1" w:styleId="WWCharLFO12LVL1">
    <w:name w:val="WW_CharLFO12LVL1"/>
    <w:rPr>
      <w:rFonts w:ascii="Cambria" w:hAnsi="Cambria" w:cs="Cambria"/>
      <w:b w:val="0"/>
      <w:bCs w:val="0"/>
      <w:sz w:val="24"/>
      <w:szCs w:val="24"/>
    </w:rPr>
  </w:style>
  <w:style w:type="character" w:customStyle="1" w:styleId="WWCharLFO13LVL1">
    <w:name w:val="WW_CharLFO13LVL1"/>
    <w:rPr>
      <w:rFonts w:ascii="Arial" w:hAnsi="Arial" w:cs="Arial"/>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cs="Wingdings"/>
    </w:rPr>
  </w:style>
  <w:style w:type="character" w:customStyle="1" w:styleId="WWCharLFO13LVL4">
    <w:name w:val="WW_CharLFO13LVL4"/>
    <w:rPr>
      <w:rFonts w:ascii="Symbol" w:hAnsi="Symbol" w:cs="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cs="Wingdings"/>
    </w:rPr>
  </w:style>
  <w:style w:type="character" w:customStyle="1" w:styleId="WWCharLFO13LVL7">
    <w:name w:val="WW_CharLFO13LVL7"/>
    <w:rPr>
      <w:rFonts w:ascii="Symbol" w:hAnsi="Symbol" w:cs="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cs="Wingdings"/>
    </w:rPr>
  </w:style>
  <w:style w:type="character" w:customStyle="1" w:styleId="WWCharLFO14LVL1">
    <w:name w:val="WW_CharLFO14LVL1"/>
    <w:rPr>
      <w:rFonts w:ascii="Calibri" w:hAnsi="Calibri" w:cs="Calibri"/>
      <w:b/>
      <w:bCs/>
      <w:sz w:val="26"/>
      <w:szCs w:val="26"/>
    </w:rPr>
  </w:style>
  <w:style w:type="character" w:customStyle="1" w:styleId="WWCharLFO15LVL1">
    <w:name w:val="WW_CharLFO15LVL1"/>
    <w:rPr>
      <w:rFonts w:ascii="Cambria" w:hAnsi="Cambria" w:cs="Cambria"/>
      <w:b w:val="0"/>
      <w:sz w:val="24"/>
    </w:rPr>
  </w:style>
  <w:style w:type="character" w:customStyle="1" w:styleId="WWCharLFO16LVL1">
    <w:name w:val="WW_CharLFO16LVL1"/>
    <w:rPr>
      <w:rFonts w:ascii="Cambria" w:hAnsi="Cambria" w:cs="Cambria"/>
      <w:b w:val="0"/>
      <w:sz w:val="24"/>
    </w:rPr>
  </w:style>
  <w:style w:type="character" w:customStyle="1" w:styleId="WWCharLFO17LVL1">
    <w:name w:val="WW_CharLFO17LVL1"/>
    <w:rPr>
      <w:rFonts w:ascii="Calibri" w:hAnsi="Calibri" w:cs="Calibri"/>
      <w:b/>
      <w:bCs/>
      <w:i w:val="0"/>
      <w:iCs/>
      <w:color w:val="00000A"/>
      <w:sz w:val="26"/>
      <w:szCs w:val="26"/>
    </w:rPr>
  </w:style>
  <w:style w:type="character" w:customStyle="1" w:styleId="WWCharLFO18LVL1">
    <w:name w:val="WW_CharLFO18LVL1"/>
    <w:rPr>
      <w:rFonts w:ascii="Cambria" w:hAnsi="Cambria" w:cs="Cambria"/>
      <w:b/>
      <w:bCs/>
      <w:sz w:val="26"/>
      <w:szCs w:val="26"/>
    </w:rPr>
  </w:style>
  <w:style w:type="character" w:customStyle="1" w:styleId="WWCharLFO18LVL2">
    <w:name w:val="WW_CharLFO18LVL2"/>
    <w:rPr>
      <w:rFonts w:ascii="Cambria" w:hAnsi="Cambria" w:cs="Cambria"/>
      <w:b w:val="0"/>
      <w:bCs w:val="0"/>
      <w:sz w:val="24"/>
      <w:szCs w:val="24"/>
    </w:rPr>
  </w:style>
  <w:style w:type="character" w:customStyle="1" w:styleId="WWCharLFO19LVL1">
    <w:name w:val="WW_CharLFO19LVL1"/>
    <w:rPr>
      <w:rFonts w:ascii="Cambria" w:hAnsi="Cambria" w:cs="Cambria"/>
      <w:b/>
      <w:bCs/>
      <w:i w:val="0"/>
      <w:iCs/>
      <w:color w:val="00000A"/>
    </w:rPr>
  </w:style>
  <w:style w:type="character" w:customStyle="1" w:styleId="WWCharLFO20LVL1">
    <w:name w:val="WW_CharLFO20LVL1"/>
    <w:rPr>
      <w:rFonts w:ascii="Symbol" w:hAnsi="Symbol" w:cs="Symbol"/>
    </w:rPr>
  </w:style>
  <w:style w:type="character" w:customStyle="1" w:styleId="WWCharLFO20LVL2">
    <w:name w:val="WW_CharLFO20LVL2"/>
    <w:rPr>
      <w:rFonts w:ascii="OpenSymbol" w:hAnsi="OpenSymbol" w:cs="OpenSymbol"/>
    </w:rPr>
  </w:style>
  <w:style w:type="character" w:customStyle="1" w:styleId="WWCharLFO20LVL3">
    <w:name w:val="WW_CharLFO20LVL3"/>
    <w:rPr>
      <w:rFonts w:ascii="OpenSymbol" w:hAnsi="OpenSymbol" w:cs="OpenSymbol"/>
    </w:rPr>
  </w:style>
  <w:style w:type="character" w:customStyle="1" w:styleId="WWCharLFO20LVL4">
    <w:name w:val="WW_CharLFO20LVL4"/>
    <w:rPr>
      <w:rFonts w:ascii="Symbol" w:hAnsi="Symbol" w:cs="Symbol"/>
    </w:rPr>
  </w:style>
  <w:style w:type="character" w:customStyle="1" w:styleId="WWCharLFO20LVL5">
    <w:name w:val="WW_CharLFO20LVL5"/>
    <w:rPr>
      <w:rFonts w:ascii="OpenSymbol" w:hAnsi="OpenSymbol" w:cs="OpenSymbol"/>
    </w:rPr>
  </w:style>
  <w:style w:type="character" w:customStyle="1" w:styleId="WWCharLFO20LVL6">
    <w:name w:val="WW_CharLFO20LVL6"/>
    <w:rPr>
      <w:rFonts w:ascii="OpenSymbol" w:hAnsi="OpenSymbol" w:cs="OpenSymbol"/>
    </w:rPr>
  </w:style>
  <w:style w:type="character" w:customStyle="1" w:styleId="WWCharLFO20LVL7">
    <w:name w:val="WW_CharLFO20LVL7"/>
    <w:rPr>
      <w:rFonts w:ascii="Symbol" w:hAnsi="Symbol" w:cs="Symbol"/>
    </w:rPr>
  </w:style>
  <w:style w:type="character" w:customStyle="1" w:styleId="WWCharLFO20LVL8">
    <w:name w:val="WW_CharLFO20LVL8"/>
    <w:rPr>
      <w:rFonts w:ascii="OpenSymbol" w:hAnsi="OpenSymbol" w:cs="OpenSymbol"/>
    </w:rPr>
  </w:style>
  <w:style w:type="character" w:customStyle="1" w:styleId="WWCharLFO20LVL9">
    <w:name w:val="WW_CharLFO20LVL9"/>
    <w:rPr>
      <w:rFonts w:ascii="OpenSymbol" w:hAnsi="OpenSymbol" w:cs="OpenSymbol"/>
    </w:rPr>
  </w:style>
  <w:style w:type="character" w:customStyle="1" w:styleId="WWCharLFO21LVL1">
    <w:name w:val="WW_CharLFO21LVL1"/>
    <w:rPr>
      <w:rFonts w:ascii="Cambria" w:hAnsi="Cambria" w:cs="Cambria"/>
      <w:b w:val="0"/>
      <w:bCs w:val="0"/>
      <w:sz w:val="24"/>
      <w:szCs w:val="24"/>
    </w:rPr>
  </w:style>
  <w:style w:type="character" w:customStyle="1" w:styleId="WWCharLFO21LVL2">
    <w:name w:val="WW_CharLFO21LVL2"/>
    <w:rPr>
      <w:rFonts w:ascii="OpenSymbol" w:hAnsi="OpenSymbol" w:cs="OpenSymbol"/>
    </w:rPr>
  </w:style>
  <w:style w:type="character" w:customStyle="1" w:styleId="WWCharLFO21LVL3">
    <w:name w:val="WW_CharLFO21LVL3"/>
    <w:rPr>
      <w:rFonts w:ascii="OpenSymbol" w:hAnsi="OpenSymbol" w:cs="OpenSymbol"/>
    </w:rPr>
  </w:style>
  <w:style w:type="character" w:customStyle="1" w:styleId="WWCharLFO21LVL4">
    <w:name w:val="WW_CharLFO21LVL4"/>
    <w:rPr>
      <w:rFonts w:ascii="Symbol" w:hAnsi="Symbol" w:cs="Symbol"/>
    </w:rPr>
  </w:style>
  <w:style w:type="character" w:customStyle="1" w:styleId="WWCharLFO21LVL5">
    <w:name w:val="WW_CharLFO21LVL5"/>
    <w:rPr>
      <w:rFonts w:ascii="OpenSymbol" w:hAnsi="OpenSymbol" w:cs="OpenSymbol"/>
    </w:rPr>
  </w:style>
  <w:style w:type="character" w:customStyle="1" w:styleId="WWCharLFO21LVL6">
    <w:name w:val="WW_CharLFO21LVL6"/>
    <w:rPr>
      <w:rFonts w:ascii="OpenSymbol" w:hAnsi="OpenSymbol" w:cs="OpenSymbol"/>
    </w:rPr>
  </w:style>
  <w:style w:type="character" w:customStyle="1" w:styleId="WWCharLFO21LVL7">
    <w:name w:val="WW_CharLFO21LVL7"/>
    <w:rPr>
      <w:rFonts w:ascii="Symbol" w:hAnsi="Symbol" w:cs="Symbol"/>
    </w:rPr>
  </w:style>
  <w:style w:type="character" w:customStyle="1" w:styleId="WWCharLFO21LVL8">
    <w:name w:val="WW_CharLFO21LVL8"/>
    <w:rPr>
      <w:rFonts w:ascii="OpenSymbol" w:hAnsi="OpenSymbol" w:cs="OpenSymbol"/>
    </w:rPr>
  </w:style>
  <w:style w:type="character" w:customStyle="1" w:styleId="WWCharLFO21LVL9">
    <w:name w:val="WW_CharLFO21LVL9"/>
    <w:rPr>
      <w:rFonts w:ascii="OpenSymbol" w:hAnsi="OpenSymbol" w:cs="OpenSymbol"/>
    </w:rPr>
  </w:style>
  <w:style w:type="character" w:customStyle="1" w:styleId="WWCharLFO22LVL1">
    <w:name w:val="WW_CharLFO22LVL1"/>
    <w:rPr>
      <w:rFonts w:ascii="Symbol" w:hAnsi="Symbol" w:cs="Symbol"/>
    </w:rPr>
  </w:style>
  <w:style w:type="character" w:customStyle="1" w:styleId="WWCharLFO22LVL2">
    <w:name w:val="WW_CharLFO22LVL2"/>
    <w:rPr>
      <w:rFonts w:ascii="OpenSymbol" w:hAnsi="OpenSymbol" w:cs="OpenSymbol"/>
    </w:rPr>
  </w:style>
  <w:style w:type="character" w:customStyle="1" w:styleId="WWCharLFO22LVL3">
    <w:name w:val="WW_CharLFO22LVL3"/>
    <w:rPr>
      <w:rFonts w:ascii="OpenSymbol" w:hAnsi="OpenSymbol" w:cs="OpenSymbol"/>
    </w:rPr>
  </w:style>
  <w:style w:type="character" w:customStyle="1" w:styleId="WWCharLFO22LVL4">
    <w:name w:val="WW_CharLFO22LVL4"/>
    <w:rPr>
      <w:rFonts w:ascii="Symbol" w:hAnsi="Symbol" w:cs="Symbol"/>
    </w:rPr>
  </w:style>
  <w:style w:type="character" w:customStyle="1" w:styleId="WWCharLFO22LVL5">
    <w:name w:val="WW_CharLFO22LVL5"/>
    <w:rPr>
      <w:rFonts w:ascii="OpenSymbol" w:hAnsi="OpenSymbol" w:cs="OpenSymbol"/>
    </w:rPr>
  </w:style>
  <w:style w:type="character" w:customStyle="1" w:styleId="WWCharLFO22LVL6">
    <w:name w:val="WW_CharLFO22LVL6"/>
    <w:rPr>
      <w:rFonts w:ascii="OpenSymbol" w:hAnsi="OpenSymbol" w:cs="OpenSymbol"/>
    </w:rPr>
  </w:style>
  <w:style w:type="character" w:customStyle="1" w:styleId="WWCharLFO22LVL7">
    <w:name w:val="WW_CharLFO22LVL7"/>
    <w:rPr>
      <w:rFonts w:ascii="Symbol" w:hAnsi="Symbol" w:cs="Symbol"/>
    </w:rPr>
  </w:style>
  <w:style w:type="character" w:customStyle="1" w:styleId="WWCharLFO22LVL8">
    <w:name w:val="WW_CharLFO22LVL8"/>
    <w:rPr>
      <w:rFonts w:ascii="OpenSymbol" w:hAnsi="OpenSymbol" w:cs="OpenSymbol"/>
    </w:rPr>
  </w:style>
  <w:style w:type="character" w:customStyle="1" w:styleId="WWCharLFO22LVL9">
    <w:name w:val="WW_CharLFO22LVL9"/>
    <w:rPr>
      <w:rFonts w:ascii="OpenSymbol" w:hAnsi="OpenSymbol" w:cs="OpenSymbol"/>
    </w:rPr>
  </w:style>
  <w:style w:type="character" w:customStyle="1" w:styleId="WWCharLFO23LVL1">
    <w:name w:val="WW_CharLFO23LVL1"/>
    <w:rPr>
      <w:rFonts w:ascii="Cambria" w:hAnsi="Cambria" w:cs="Cambria"/>
      <w:b w:val="0"/>
      <w:bCs w:val="0"/>
      <w:sz w:val="24"/>
      <w:szCs w:val="24"/>
    </w:rPr>
  </w:style>
  <w:style w:type="character" w:customStyle="1" w:styleId="WWCharLFO23LVL2">
    <w:name w:val="WW_CharLFO23LVL2"/>
    <w:rPr>
      <w:rFonts w:ascii="OpenSymbol" w:hAnsi="OpenSymbol" w:cs="OpenSymbol"/>
    </w:rPr>
  </w:style>
  <w:style w:type="character" w:customStyle="1" w:styleId="WWCharLFO23LVL3">
    <w:name w:val="WW_CharLFO23LVL3"/>
    <w:rPr>
      <w:rFonts w:ascii="OpenSymbol" w:hAnsi="OpenSymbol" w:cs="OpenSymbol"/>
    </w:rPr>
  </w:style>
  <w:style w:type="character" w:customStyle="1" w:styleId="WWCharLFO23LVL4">
    <w:name w:val="WW_CharLFO23LVL4"/>
    <w:rPr>
      <w:rFonts w:ascii="Symbol" w:hAnsi="Symbol" w:cs="Symbol"/>
    </w:rPr>
  </w:style>
  <w:style w:type="character" w:customStyle="1" w:styleId="WWCharLFO23LVL5">
    <w:name w:val="WW_CharLFO23LVL5"/>
    <w:rPr>
      <w:rFonts w:ascii="OpenSymbol" w:hAnsi="OpenSymbol" w:cs="OpenSymbol"/>
    </w:rPr>
  </w:style>
  <w:style w:type="character" w:customStyle="1" w:styleId="WWCharLFO23LVL6">
    <w:name w:val="WW_CharLFO23LVL6"/>
    <w:rPr>
      <w:rFonts w:ascii="OpenSymbol" w:hAnsi="OpenSymbol" w:cs="OpenSymbol"/>
    </w:rPr>
  </w:style>
  <w:style w:type="character" w:customStyle="1" w:styleId="WWCharLFO23LVL7">
    <w:name w:val="WW_CharLFO23LVL7"/>
    <w:rPr>
      <w:rFonts w:ascii="Symbol" w:hAnsi="Symbol" w:cs="Symbol"/>
    </w:rPr>
  </w:style>
  <w:style w:type="character" w:customStyle="1" w:styleId="WWCharLFO23LVL8">
    <w:name w:val="WW_CharLFO23LVL8"/>
    <w:rPr>
      <w:rFonts w:ascii="OpenSymbol" w:hAnsi="OpenSymbol" w:cs="OpenSymbol"/>
    </w:rPr>
  </w:style>
  <w:style w:type="character" w:customStyle="1" w:styleId="WWCharLFO23LVL9">
    <w:name w:val="WW_CharLFO23LVL9"/>
    <w:rPr>
      <w:rFonts w:ascii="OpenSymbol" w:hAnsi="OpenSymbol" w:cs="OpenSymbol"/>
    </w:rPr>
  </w:style>
  <w:style w:type="character" w:customStyle="1" w:styleId="WWCharLFO24LVL1">
    <w:name w:val="WW_CharLFO24LVL1"/>
    <w:rPr>
      <w:rFonts w:ascii="Cambria" w:hAnsi="Cambria" w:cs="Cambria"/>
      <w:b w:val="0"/>
      <w:bCs w:val="0"/>
      <w:sz w:val="24"/>
      <w:szCs w:val="24"/>
    </w:rPr>
  </w:style>
  <w:style w:type="character" w:customStyle="1" w:styleId="WWCharLFO24LVL2">
    <w:name w:val="WW_CharLFO24LVL2"/>
    <w:rPr>
      <w:b/>
      <w:bCs/>
      <w:sz w:val="24"/>
      <w:szCs w:val="24"/>
    </w:rPr>
  </w:style>
  <w:style w:type="character" w:customStyle="1" w:styleId="WWCharLFO24LVL3">
    <w:name w:val="WW_CharLFO24LVL3"/>
    <w:rPr>
      <w:b/>
      <w:bCs/>
      <w:sz w:val="24"/>
      <w:szCs w:val="24"/>
    </w:rPr>
  </w:style>
  <w:style w:type="character" w:customStyle="1" w:styleId="WWCharLFO24LVL4">
    <w:name w:val="WW_CharLFO24LVL4"/>
    <w:rPr>
      <w:b/>
      <w:bCs/>
      <w:sz w:val="24"/>
      <w:szCs w:val="24"/>
    </w:rPr>
  </w:style>
  <w:style w:type="character" w:customStyle="1" w:styleId="WWCharLFO24LVL5">
    <w:name w:val="WW_CharLFO24LVL5"/>
    <w:rPr>
      <w:b/>
      <w:bCs/>
      <w:sz w:val="24"/>
      <w:szCs w:val="24"/>
    </w:rPr>
  </w:style>
  <w:style w:type="character" w:customStyle="1" w:styleId="WWCharLFO24LVL6">
    <w:name w:val="WW_CharLFO24LVL6"/>
    <w:rPr>
      <w:b/>
      <w:bCs/>
      <w:sz w:val="24"/>
      <w:szCs w:val="24"/>
    </w:rPr>
  </w:style>
  <w:style w:type="character" w:customStyle="1" w:styleId="WWCharLFO24LVL7">
    <w:name w:val="WW_CharLFO24LVL7"/>
    <w:rPr>
      <w:b/>
      <w:bCs/>
      <w:sz w:val="24"/>
      <w:szCs w:val="24"/>
    </w:rPr>
  </w:style>
  <w:style w:type="character" w:customStyle="1" w:styleId="WWCharLFO24LVL8">
    <w:name w:val="WW_CharLFO24LVL8"/>
    <w:rPr>
      <w:b/>
      <w:bCs/>
      <w:sz w:val="24"/>
      <w:szCs w:val="24"/>
    </w:rPr>
  </w:style>
  <w:style w:type="character" w:customStyle="1" w:styleId="WWCharLFO24LVL9">
    <w:name w:val="WW_CharLFO24LVL9"/>
    <w:rPr>
      <w:b/>
      <w:bCs/>
      <w:sz w:val="24"/>
      <w:szCs w:val="24"/>
    </w:rPr>
  </w:style>
  <w:style w:type="character" w:customStyle="1" w:styleId="WWCharLFO25LVL1">
    <w:name w:val="WW_CharLFO25LVL1"/>
    <w:rPr>
      <w:rFonts w:ascii="Calibri" w:hAnsi="Calibri" w:cs="Calibri"/>
      <w:b w:val="0"/>
      <w:bCs w:val="0"/>
      <w:sz w:val="24"/>
      <w:szCs w:val="24"/>
    </w:rPr>
  </w:style>
  <w:style w:type="character" w:customStyle="1" w:styleId="WWCharLFO25LVL2">
    <w:name w:val="WW_CharLFO25LVL2"/>
    <w:rPr>
      <w:b/>
      <w:bCs/>
      <w:sz w:val="24"/>
      <w:szCs w:val="24"/>
    </w:rPr>
  </w:style>
  <w:style w:type="character" w:customStyle="1" w:styleId="WWCharLFO25LVL3">
    <w:name w:val="WW_CharLFO25LVL3"/>
    <w:rPr>
      <w:b/>
      <w:bCs/>
      <w:sz w:val="24"/>
      <w:szCs w:val="24"/>
    </w:rPr>
  </w:style>
  <w:style w:type="character" w:customStyle="1" w:styleId="WWCharLFO25LVL4">
    <w:name w:val="WW_CharLFO25LVL4"/>
    <w:rPr>
      <w:b/>
      <w:bCs/>
      <w:sz w:val="24"/>
      <w:szCs w:val="24"/>
    </w:rPr>
  </w:style>
  <w:style w:type="character" w:customStyle="1" w:styleId="WWCharLFO25LVL5">
    <w:name w:val="WW_CharLFO25LVL5"/>
    <w:rPr>
      <w:b/>
      <w:bCs/>
      <w:sz w:val="24"/>
      <w:szCs w:val="24"/>
    </w:rPr>
  </w:style>
  <w:style w:type="character" w:customStyle="1" w:styleId="WWCharLFO25LVL6">
    <w:name w:val="WW_CharLFO25LVL6"/>
    <w:rPr>
      <w:b/>
      <w:bCs/>
      <w:sz w:val="24"/>
      <w:szCs w:val="24"/>
    </w:rPr>
  </w:style>
  <w:style w:type="character" w:customStyle="1" w:styleId="WWCharLFO25LVL7">
    <w:name w:val="WW_CharLFO25LVL7"/>
    <w:rPr>
      <w:b/>
      <w:bCs/>
      <w:sz w:val="24"/>
      <w:szCs w:val="24"/>
    </w:rPr>
  </w:style>
  <w:style w:type="character" w:customStyle="1" w:styleId="WWCharLFO25LVL8">
    <w:name w:val="WW_CharLFO25LVL8"/>
    <w:rPr>
      <w:b/>
      <w:bCs/>
      <w:sz w:val="24"/>
      <w:szCs w:val="24"/>
    </w:rPr>
  </w:style>
  <w:style w:type="character" w:customStyle="1" w:styleId="WWCharLFO25LVL9">
    <w:name w:val="WW_CharLFO25LVL9"/>
    <w:rPr>
      <w:b/>
      <w:bCs/>
      <w:sz w:val="24"/>
      <w:szCs w:val="24"/>
    </w:rPr>
  </w:style>
  <w:style w:type="character" w:customStyle="1" w:styleId="WWCharLFO26LVL1">
    <w:name w:val="WW_CharLFO26LVL1"/>
    <w:rPr>
      <w:rFonts w:ascii="Cambria" w:hAnsi="Cambria" w:cs="Cambria"/>
      <w:b w:val="0"/>
      <w:bCs w:val="0"/>
      <w:sz w:val="24"/>
      <w:szCs w:val="24"/>
    </w:rPr>
  </w:style>
  <w:style w:type="character" w:customStyle="1" w:styleId="WWCharLFO26LVL2">
    <w:name w:val="WW_CharLFO26LVL2"/>
    <w:rPr>
      <w:b/>
      <w:bCs/>
      <w:sz w:val="24"/>
      <w:szCs w:val="24"/>
    </w:rPr>
  </w:style>
  <w:style w:type="character" w:customStyle="1" w:styleId="WWCharLFO26LVL3">
    <w:name w:val="WW_CharLFO26LVL3"/>
    <w:rPr>
      <w:b/>
      <w:bCs/>
      <w:sz w:val="24"/>
      <w:szCs w:val="24"/>
    </w:rPr>
  </w:style>
  <w:style w:type="character" w:customStyle="1" w:styleId="WWCharLFO26LVL4">
    <w:name w:val="WW_CharLFO26LVL4"/>
    <w:rPr>
      <w:b/>
      <w:bCs/>
      <w:sz w:val="24"/>
      <w:szCs w:val="24"/>
    </w:rPr>
  </w:style>
  <w:style w:type="character" w:customStyle="1" w:styleId="WWCharLFO26LVL5">
    <w:name w:val="WW_CharLFO26LVL5"/>
    <w:rPr>
      <w:b/>
      <w:bCs/>
      <w:sz w:val="24"/>
      <w:szCs w:val="24"/>
    </w:rPr>
  </w:style>
  <w:style w:type="character" w:customStyle="1" w:styleId="WWCharLFO26LVL6">
    <w:name w:val="WW_CharLFO26LVL6"/>
    <w:rPr>
      <w:b/>
      <w:bCs/>
      <w:sz w:val="24"/>
      <w:szCs w:val="24"/>
    </w:rPr>
  </w:style>
  <w:style w:type="character" w:customStyle="1" w:styleId="WWCharLFO26LVL7">
    <w:name w:val="WW_CharLFO26LVL7"/>
    <w:rPr>
      <w:b/>
      <w:bCs/>
      <w:sz w:val="24"/>
      <w:szCs w:val="24"/>
    </w:rPr>
  </w:style>
  <w:style w:type="character" w:customStyle="1" w:styleId="WWCharLFO26LVL8">
    <w:name w:val="WW_CharLFO26LVL8"/>
    <w:rPr>
      <w:b/>
      <w:bCs/>
      <w:sz w:val="24"/>
      <w:szCs w:val="24"/>
    </w:rPr>
  </w:style>
  <w:style w:type="character" w:customStyle="1" w:styleId="WWCharLFO26LVL9">
    <w:name w:val="WW_CharLFO26LVL9"/>
    <w:rPr>
      <w:b/>
      <w:bCs/>
      <w:sz w:val="24"/>
      <w:szCs w:val="24"/>
    </w:rPr>
  </w:style>
  <w:style w:type="character" w:customStyle="1" w:styleId="WWCharLFO27LVL1">
    <w:name w:val="WW_CharLFO27LVL1"/>
    <w:rPr>
      <w:rFonts w:ascii="Cambria" w:hAnsi="Cambria" w:cs="Cambria"/>
      <w:b w:val="0"/>
      <w:bCs w:val="0"/>
      <w:sz w:val="24"/>
      <w:szCs w:val="24"/>
    </w:rPr>
  </w:style>
  <w:style w:type="character" w:customStyle="1" w:styleId="WWCharLFO27LVL2">
    <w:name w:val="WW_CharLFO27LVL2"/>
    <w:rPr>
      <w:b/>
      <w:bCs/>
      <w:sz w:val="24"/>
      <w:szCs w:val="24"/>
    </w:rPr>
  </w:style>
  <w:style w:type="character" w:customStyle="1" w:styleId="WWCharLFO27LVL3">
    <w:name w:val="WW_CharLFO27LVL3"/>
    <w:rPr>
      <w:b/>
      <w:bCs/>
      <w:sz w:val="24"/>
      <w:szCs w:val="24"/>
    </w:rPr>
  </w:style>
  <w:style w:type="character" w:customStyle="1" w:styleId="WWCharLFO27LVL4">
    <w:name w:val="WW_CharLFO27LVL4"/>
    <w:rPr>
      <w:b/>
      <w:bCs/>
      <w:sz w:val="24"/>
      <w:szCs w:val="24"/>
    </w:rPr>
  </w:style>
  <w:style w:type="character" w:customStyle="1" w:styleId="WWCharLFO27LVL5">
    <w:name w:val="WW_CharLFO27LVL5"/>
    <w:rPr>
      <w:b/>
      <w:bCs/>
      <w:sz w:val="24"/>
      <w:szCs w:val="24"/>
    </w:rPr>
  </w:style>
  <w:style w:type="character" w:customStyle="1" w:styleId="WWCharLFO27LVL6">
    <w:name w:val="WW_CharLFO27LVL6"/>
    <w:rPr>
      <w:b/>
      <w:bCs/>
      <w:sz w:val="24"/>
      <w:szCs w:val="24"/>
    </w:rPr>
  </w:style>
  <w:style w:type="character" w:customStyle="1" w:styleId="WWCharLFO27LVL7">
    <w:name w:val="WW_CharLFO27LVL7"/>
    <w:rPr>
      <w:b/>
      <w:bCs/>
      <w:sz w:val="24"/>
      <w:szCs w:val="24"/>
    </w:rPr>
  </w:style>
  <w:style w:type="character" w:customStyle="1" w:styleId="WWCharLFO27LVL8">
    <w:name w:val="WW_CharLFO27LVL8"/>
    <w:rPr>
      <w:b/>
      <w:bCs/>
      <w:sz w:val="24"/>
      <w:szCs w:val="24"/>
    </w:rPr>
  </w:style>
  <w:style w:type="character" w:customStyle="1" w:styleId="WWCharLFO27LVL9">
    <w:name w:val="WW_CharLFO27LVL9"/>
    <w:rPr>
      <w:b/>
      <w:bCs/>
      <w:sz w:val="24"/>
      <w:szCs w:val="24"/>
    </w:rPr>
  </w:style>
  <w:style w:type="character" w:customStyle="1" w:styleId="WWCharLFO28LVL1">
    <w:name w:val="WW_CharLFO28LVL1"/>
    <w:rPr>
      <w:rFonts w:ascii="Cambria" w:hAnsi="Cambria" w:cs="Cambria"/>
      <w:b w:val="0"/>
      <w:bCs w:val="0"/>
      <w:sz w:val="24"/>
      <w:szCs w:val="24"/>
    </w:rPr>
  </w:style>
  <w:style w:type="character" w:customStyle="1" w:styleId="WWCharLFO28LVL2">
    <w:name w:val="WW_CharLFO28LVL2"/>
    <w:rPr>
      <w:b/>
      <w:bCs/>
      <w:sz w:val="24"/>
      <w:szCs w:val="24"/>
    </w:rPr>
  </w:style>
  <w:style w:type="character" w:customStyle="1" w:styleId="WWCharLFO28LVL3">
    <w:name w:val="WW_CharLFO28LVL3"/>
    <w:rPr>
      <w:b/>
      <w:bCs/>
      <w:sz w:val="24"/>
      <w:szCs w:val="24"/>
    </w:rPr>
  </w:style>
  <w:style w:type="character" w:customStyle="1" w:styleId="WWCharLFO28LVL4">
    <w:name w:val="WW_CharLFO28LVL4"/>
    <w:rPr>
      <w:b/>
      <w:bCs/>
      <w:sz w:val="24"/>
      <w:szCs w:val="24"/>
    </w:rPr>
  </w:style>
  <w:style w:type="character" w:customStyle="1" w:styleId="WWCharLFO28LVL5">
    <w:name w:val="WW_CharLFO28LVL5"/>
    <w:rPr>
      <w:b/>
      <w:bCs/>
      <w:sz w:val="24"/>
      <w:szCs w:val="24"/>
    </w:rPr>
  </w:style>
  <w:style w:type="character" w:customStyle="1" w:styleId="WWCharLFO28LVL6">
    <w:name w:val="WW_CharLFO28LVL6"/>
    <w:rPr>
      <w:b/>
      <w:bCs/>
      <w:sz w:val="24"/>
      <w:szCs w:val="24"/>
    </w:rPr>
  </w:style>
  <w:style w:type="character" w:customStyle="1" w:styleId="WWCharLFO28LVL7">
    <w:name w:val="WW_CharLFO28LVL7"/>
    <w:rPr>
      <w:b/>
      <w:bCs/>
      <w:sz w:val="24"/>
      <w:szCs w:val="24"/>
    </w:rPr>
  </w:style>
  <w:style w:type="character" w:customStyle="1" w:styleId="WWCharLFO28LVL8">
    <w:name w:val="WW_CharLFO28LVL8"/>
    <w:rPr>
      <w:b/>
      <w:bCs/>
      <w:sz w:val="24"/>
      <w:szCs w:val="24"/>
    </w:rPr>
  </w:style>
  <w:style w:type="character" w:customStyle="1" w:styleId="WWCharLFO28LVL9">
    <w:name w:val="WW_CharLFO28LVL9"/>
    <w:rPr>
      <w:b/>
      <w:bCs/>
      <w:sz w:val="24"/>
      <w:szCs w:val="24"/>
    </w:rPr>
  </w:style>
  <w:style w:type="character" w:customStyle="1" w:styleId="WWCharLFO29LVL1">
    <w:name w:val="WW_CharLFO29LVL1"/>
    <w:rPr>
      <w:rFonts w:ascii="Cambria" w:hAnsi="Cambria" w:cs="Cambria"/>
      <w:b w:val="0"/>
      <w:bCs w:val="0"/>
      <w:sz w:val="24"/>
      <w:szCs w:val="24"/>
    </w:rPr>
  </w:style>
  <w:style w:type="character" w:customStyle="1" w:styleId="WWCharLFO29LVL2">
    <w:name w:val="WW_CharLFO29LVL2"/>
    <w:rPr>
      <w:b/>
      <w:bCs/>
      <w:sz w:val="24"/>
      <w:szCs w:val="24"/>
    </w:rPr>
  </w:style>
  <w:style w:type="character" w:customStyle="1" w:styleId="WWCharLFO29LVL3">
    <w:name w:val="WW_CharLFO29LVL3"/>
    <w:rPr>
      <w:b/>
      <w:bCs/>
      <w:sz w:val="24"/>
      <w:szCs w:val="24"/>
    </w:rPr>
  </w:style>
  <w:style w:type="character" w:customStyle="1" w:styleId="WWCharLFO29LVL4">
    <w:name w:val="WW_CharLFO29LVL4"/>
    <w:rPr>
      <w:b/>
      <w:bCs/>
      <w:sz w:val="24"/>
      <w:szCs w:val="24"/>
    </w:rPr>
  </w:style>
  <w:style w:type="character" w:customStyle="1" w:styleId="WWCharLFO29LVL5">
    <w:name w:val="WW_CharLFO29LVL5"/>
    <w:rPr>
      <w:b/>
      <w:bCs/>
      <w:sz w:val="24"/>
      <w:szCs w:val="24"/>
    </w:rPr>
  </w:style>
  <w:style w:type="character" w:customStyle="1" w:styleId="WWCharLFO29LVL6">
    <w:name w:val="WW_CharLFO29LVL6"/>
    <w:rPr>
      <w:b/>
      <w:bCs/>
      <w:sz w:val="24"/>
      <w:szCs w:val="24"/>
    </w:rPr>
  </w:style>
  <w:style w:type="character" w:customStyle="1" w:styleId="WWCharLFO29LVL7">
    <w:name w:val="WW_CharLFO29LVL7"/>
    <w:rPr>
      <w:b/>
      <w:bCs/>
      <w:sz w:val="24"/>
      <w:szCs w:val="24"/>
    </w:rPr>
  </w:style>
  <w:style w:type="character" w:customStyle="1" w:styleId="WWCharLFO29LVL8">
    <w:name w:val="WW_CharLFO29LVL8"/>
    <w:rPr>
      <w:b/>
      <w:bCs/>
      <w:sz w:val="24"/>
      <w:szCs w:val="24"/>
    </w:rPr>
  </w:style>
  <w:style w:type="character" w:customStyle="1" w:styleId="WWCharLFO29LVL9">
    <w:name w:val="WW_CharLFO29LVL9"/>
    <w:rPr>
      <w:b/>
      <w:bCs/>
      <w:sz w:val="24"/>
      <w:szCs w:val="24"/>
    </w:rPr>
  </w:style>
  <w:style w:type="character" w:customStyle="1" w:styleId="WWCharLFO30LVL1">
    <w:name w:val="WW_CharLFO30LVL1"/>
    <w:rPr>
      <w:rFonts w:ascii="Cambria" w:hAnsi="Cambria" w:cs="Cambria"/>
      <w:b w:val="0"/>
      <w:bCs w:val="0"/>
      <w:sz w:val="24"/>
      <w:szCs w:val="24"/>
    </w:rPr>
  </w:style>
  <w:style w:type="character" w:customStyle="1" w:styleId="WWCharLFO31LVL1">
    <w:name w:val="WW_CharLFO31LVL1"/>
    <w:rPr>
      <w:rFonts w:ascii="Cambria" w:hAnsi="Cambria" w:cs="Cambria"/>
      <w:b w:val="0"/>
      <w:bCs w:val="0"/>
      <w:sz w:val="24"/>
      <w:szCs w:val="24"/>
    </w:rPr>
  </w:style>
  <w:style w:type="character" w:customStyle="1" w:styleId="WWCharLFO31LVL2">
    <w:name w:val="WW_CharLFO31LVL2"/>
    <w:rPr>
      <w:b/>
      <w:bCs/>
      <w:sz w:val="24"/>
      <w:szCs w:val="24"/>
    </w:rPr>
  </w:style>
  <w:style w:type="character" w:customStyle="1" w:styleId="WWCharLFO31LVL3">
    <w:name w:val="WW_CharLFO31LVL3"/>
    <w:rPr>
      <w:b/>
      <w:bCs/>
      <w:sz w:val="24"/>
      <w:szCs w:val="24"/>
    </w:rPr>
  </w:style>
  <w:style w:type="character" w:customStyle="1" w:styleId="WWCharLFO31LVL4">
    <w:name w:val="WW_CharLFO31LVL4"/>
    <w:rPr>
      <w:b/>
      <w:bCs/>
      <w:sz w:val="24"/>
      <w:szCs w:val="24"/>
    </w:rPr>
  </w:style>
  <w:style w:type="character" w:customStyle="1" w:styleId="WWCharLFO31LVL5">
    <w:name w:val="WW_CharLFO31LVL5"/>
    <w:rPr>
      <w:b/>
      <w:bCs/>
      <w:sz w:val="24"/>
      <w:szCs w:val="24"/>
    </w:rPr>
  </w:style>
  <w:style w:type="character" w:customStyle="1" w:styleId="WWCharLFO31LVL6">
    <w:name w:val="WW_CharLFO31LVL6"/>
    <w:rPr>
      <w:b/>
      <w:bCs/>
      <w:sz w:val="24"/>
      <w:szCs w:val="24"/>
    </w:rPr>
  </w:style>
  <w:style w:type="character" w:customStyle="1" w:styleId="WWCharLFO31LVL7">
    <w:name w:val="WW_CharLFO31LVL7"/>
    <w:rPr>
      <w:b/>
      <w:bCs/>
      <w:sz w:val="24"/>
      <w:szCs w:val="24"/>
    </w:rPr>
  </w:style>
  <w:style w:type="character" w:customStyle="1" w:styleId="WWCharLFO31LVL8">
    <w:name w:val="WW_CharLFO31LVL8"/>
    <w:rPr>
      <w:b/>
      <w:bCs/>
      <w:sz w:val="24"/>
      <w:szCs w:val="24"/>
    </w:rPr>
  </w:style>
  <w:style w:type="character" w:customStyle="1" w:styleId="WWCharLFO31LVL9">
    <w:name w:val="WW_CharLFO31LVL9"/>
    <w:rPr>
      <w:b/>
      <w:bCs/>
      <w:sz w:val="24"/>
      <w:szCs w:val="24"/>
    </w:rPr>
  </w:style>
  <w:style w:type="character" w:customStyle="1" w:styleId="WWCharLFO32LVL1">
    <w:name w:val="WW_CharLFO32LVL1"/>
    <w:rPr>
      <w:rFonts w:ascii="Cambria" w:hAnsi="Cambria" w:cs="Cambria"/>
      <w:b w:val="0"/>
      <w:bCs w:val="0"/>
      <w:sz w:val="24"/>
      <w:szCs w:val="24"/>
    </w:rPr>
  </w:style>
  <w:style w:type="character" w:customStyle="1" w:styleId="WWCharLFO32LVL2">
    <w:name w:val="WW_CharLFO32LVL2"/>
    <w:rPr>
      <w:b/>
      <w:bCs/>
      <w:sz w:val="24"/>
      <w:szCs w:val="24"/>
    </w:rPr>
  </w:style>
  <w:style w:type="character" w:customStyle="1" w:styleId="WWCharLFO32LVL3">
    <w:name w:val="WW_CharLFO32LVL3"/>
    <w:rPr>
      <w:b/>
      <w:bCs/>
      <w:sz w:val="24"/>
      <w:szCs w:val="24"/>
    </w:rPr>
  </w:style>
  <w:style w:type="character" w:customStyle="1" w:styleId="WWCharLFO32LVL4">
    <w:name w:val="WW_CharLFO32LVL4"/>
    <w:rPr>
      <w:b/>
      <w:bCs/>
      <w:sz w:val="24"/>
      <w:szCs w:val="24"/>
    </w:rPr>
  </w:style>
  <w:style w:type="character" w:customStyle="1" w:styleId="WWCharLFO32LVL5">
    <w:name w:val="WW_CharLFO32LVL5"/>
    <w:rPr>
      <w:b/>
      <w:bCs/>
      <w:sz w:val="24"/>
      <w:szCs w:val="24"/>
    </w:rPr>
  </w:style>
  <w:style w:type="character" w:customStyle="1" w:styleId="WWCharLFO32LVL6">
    <w:name w:val="WW_CharLFO32LVL6"/>
    <w:rPr>
      <w:b/>
      <w:bCs/>
      <w:sz w:val="24"/>
      <w:szCs w:val="24"/>
    </w:rPr>
  </w:style>
  <w:style w:type="character" w:customStyle="1" w:styleId="WWCharLFO32LVL7">
    <w:name w:val="WW_CharLFO32LVL7"/>
    <w:rPr>
      <w:b/>
      <w:bCs/>
      <w:sz w:val="24"/>
      <w:szCs w:val="24"/>
    </w:rPr>
  </w:style>
  <w:style w:type="character" w:customStyle="1" w:styleId="WWCharLFO32LVL8">
    <w:name w:val="WW_CharLFO32LVL8"/>
    <w:rPr>
      <w:b/>
      <w:bCs/>
      <w:sz w:val="24"/>
      <w:szCs w:val="24"/>
    </w:rPr>
  </w:style>
  <w:style w:type="character" w:customStyle="1" w:styleId="WWCharLFO32LVL9">
    <w:name w:val="WW_CharLFO32LVL9"/>
    <w:rPr>
      <w:b/>
      <w:bCs/>
      <w:sz w:val="24"/>
      <w:szCs w:val="24"/>
    </w:rPr>
  </w:style>
  <w:style w:type="character" w:customStyle="1" w:styleId="WWCharLFO33LVL1">
    <w:name w:val="WW_CharLFO33LVL1"/>
    <w:rPr>
      <w:rFonts w:ascii="Cambria" w:hAnsi="Cambria" w:cs="Cambria"/>
      <w:b w:val="0"/>
      <w:bCs w:val="0"/>
      <w:sz w:val="24"/>
      <w:szCs w:val="24"/>
    </w:rPr>
  </w:style>
  <w:style w:type="character" w:customStyle="1" w:styleId="WWCharLFO33LVL2">
    <w:name w:val="WW_CharLFO33LVL2"/>
    <w:rPr>
      <w:b/>
      <w:bCs/>
      <w:sz w:val="24"/>
      <w:szCs w:val="24"/>
    </w:rPr>
  </w:style>
  <w:style w:type="character" w:customStyle="1" w:styleId="WWCharLFO33LVL3">
    <w:name w:val="WW_CharLFO33LVL3"/>
    <w:rPr>
      <w:b/>
      <w:bCs/>
      <w:sz w:val="24"/>
      <w:szCs w:val="24"/>
    </w:rPr>
  </w:style>
  <w:style w:type="character" w:customStyle="1" w:styleId="WWCharLFO33LVL4">
    <w:name w:val="WW_CharLFO33LVL4"/>
    <w:rPr>
      <w:b/>
      <w:bCs/>
      <w:sz w:val="24"/>
      <w:szCs w:val="24"/>
    </w:rPr>
  </w:style>
  <w:style w:type="character" w:customStyle="1" w:styleId="WWCharLFO33LVL5">
    <w:name w:val="WW_CharLFO33LVL5"/>
    <w:rPr>
      <w:b/>
      <w:bCs/>
      <w:sz w:val="24"/>
      <w:szCs w:val="24"/>
    </w:rPr>
  </w:style>
  <w:style w:type="character" w:customStyle="1" w:styleId="WWCharLFO33LVL6">
    <w:name w:val="WW_CharLFO33LVL6"/>
    <w:rPr>
      <w:b/>
      <w:bCs/>
      <w:sz w:val="24"/>
      <w:szCs w:val="24"/>
    </w:rPr>
  </w:style>
  <w:style w:type="character" w:customStyle="1" w:styleId="WWCharLFO33LVL7">
    <w:name w:val="WW_CharLFO33LVL7"/>
    <w:rPr>
      <w:b/>
      <w:bCs/>
      <w:sz w:val="24"/>
      <w:szCs w:val="24"/>
    </w:rPr>
  </w:style>
  <w:style w:type="character" w:customStyle="1" w:styleId="WWCharLFO33LVL8">
    <w:name w:val="WW_CharLFO33LVL8"/>
    <w:rPr>
      <w:b/>
      <w:bCs/>
      <w:sz w:val="24"/>
      <w:szCs w:val="24"/>
    </w:rPr>
  </w:style>
  <w:style w:type="character" w:customStyle="1" w:styleId="WWCharLFO33LVL9">
    <w:name w:val="WW_CharLFO33LVL9"/>
    <w:rPr>
      <w:b/>
      <w:bCs/>
      <w:sz w:val="24"/>
      <w:szCs w:val="24"/>
    </w:rPr>
  </w:style>
  <w:style w:type="character" w:customStyle="1" w:styleId="WWCharLFO34LVL1">
    <w:name w:val="WW_CharLFO34LVL1"/>
    <w:rPr>
      <w:rFonts w:ascii="Cambria" w:hAnsi="Cambria" w:cs="Cambria"/>
      <w:b w:val="0"/>
      <w:bCs w:val="0"/>
      <w:sz w:val="24"/>
      <w:szCs w:val="24"/>
    </w:rPr>
  </w:style>
  <w:style w:type="character" w:customStyle="1" w:styleId="WWCharLFO34LVL2">
    <w:name w:val="WW_CharLFO34LVL2"/>
    <w:rPr>
      <w:b/>
      <w:bCs/>
      <w:sz w:val="24"/>
      <w:szCs w:val="24"/>
    </w:rPr>
  </w:style>
  <w:style w:type="character" w:customStyle="1" w:styleId="WWCharLFO34LVL3">
    <w:name w:val="WW_CharLFO34LVL3"/>
    <w:rPr>
      <w:b/>
      <w:bCs/>
      <w:sz w:val="24"/>
      <w:szCs w:val="24"/>
    </w:rPr>
  </w:style>
  <w:style w:type="character" w:customStyle="1" w:styleId="WWCharLFO34LVL4">
    <w:name w:val="WW_CharLFO34LVL4"/>
    <w:rPr>
      <w:b/>
      <w:bCs/>
      <w:sz w:val="24"/>
      <w:szCs w:val="24"/>
    </w:rPr>
  </w:style>
  <w:style w:type="character" w:customStyle="1" w:styleId="WWCharLFO34LVL5">
    <w:name w:val="WW_CharLFO34LVL5"/>
    <w:rPr>
      <w:b/>
      <w:bCs/>
      <w:sz w:val="24"/>
      <w:szCs w:val="24"/>
    </w:rPr>
  </w:style>
  <w:style w:type="character" w:customStyle="1" w:styleId="WWCharLFO34LVL6">
    <w:name w:val="WW_CharLFO34LVL6"/>
    <w:rPr>
      <w:b/>
      <w:bCs/>
      <w:sz w:val="24"/>
      <w:szCs w:val="24"/>
    </w:rPr>
  </w:style>
  <w:style w:type="character" w:customStyle="1" w:styleId="WWCharLFO34LVL7">
    <w:name w:val="WW_CharLFO34LVL7"/>
    <w:rPr>
      <w:b/>
      <w:bCs/>
      <w:sz w:val="24"/>
      <w:szCs w:val="24"/>
    </w:rPr>
  </w:style>
  <w:style w:type="character" w:customStyle="1" w:styleId="WWCharLFO34LVL8">
    <w:name w:val="WW_CharLFO34LVL8"/>
    <w:rPr>
      <w:b/>
      <w:bCs/>
      <w:sz w:val="24"/>
      <w:szCs w:val="24"/>
    </w:rPr>
  </w:style>
  <w:style w:type="character" w:customStyle="1" w:styleId="WWCharLFO34LVL9">
    <w:name w:val="WW_CharLFO34LVL9"/>
    <w:rPr>
      <w:b/>
      <w:bCs/>
      <w:sz w:val="24"/>
      <w:szCs w:val="24"/>
    </w:rPr>
  </w:style>
  <w:style w:type="character" w:customStyle="1" w:styleId="WWCharLFO35LVL1">
    <w:name w:val="WW_CharLFO35LVL1"/>
    <w:rPr>
      <w:rFonts w:ascii="Cambria" w:hAnsi="Cambria" w:cs="Cambria"/>
      <w:b w:val="0"/>
      <w:bCs w:val="0"/>
      <w:sz w:val="24"/>
      <w:szCs w:val="24"/>
    </w:rPr>
  </w:style>
  <w:style w:type="character" w:customStyle="1" w:styleId="WWCharLFO35LVL2">
    <w:name w:val="WW_CharLFO35LVL2"/>
    <w:rPr>
      <w:b/>
      <w:bCs/>
      <w:sz w:val="24"/>
      <w:szCs w:val="24"/>
    </w:rPr>
  </w:style>
  <w:style w:type="character" w:customStyle="1" w:styleId="WWCharLFO35LVL3">
    <w:name w:val="WW_CharLFO35LVL3"/>
    <w:rPr>
      <w:b/>
      <w:bCs/>
      <w:sz w:val="24"/>
      <w:szCs w:val="24"/>
    </w:rPr>
  </w:style>
  <w:style w:type="character" w:customStyle="1" w:styleId="WWCharLFO35LVL4">
    <w:name w:val="WW_CharLFO35LVL4"/>
    <w:rPr>
      <w:b/>
      <w:bCs/>
      <w:sz w:val="24"/>
      <w:szCs w:val="24"/>
    </w:rPr>
  </w:style>
  <w:style w:type="character" w:customStyle="1" w:styleId="WWCharLFO35LVL5">
    <w:name w:val="WW_CharLFO35LVL5"/>
    <w:rPr>
      <w:b/>
      <w:bCs/>
      <w:sz w:val="24"/>
      <w:szCs w:val="24"/>
    </w:rPr>
  </w:style>
  <w:style w:type="character" w:customStyle="1" w:styleId="WWCharLFO35LVL6">
    <w:name w:val="WW_CharLFO35LVL6"/>
    <w:rPr>
      <w:b/>
      <w:bCs/>
      <w:sz w:val="24"/>
      <w:szCs w:val="24"/>
    </w:rPr>
  </w:style>
  <w:style w:type="character" w:customStyle="1" w:styleId="WWCharLFO35LVL7">
    <w:name w:val="WW_CharLFO35LVL7"/>
    <w:rPr>
      <w:b/>
      <w:bCs/>
      <w:sz w:val="24"/>
      <w:szCs w:val="24"/>
    </w:rPr>
  </w:style>
  <w:style w:type="character" w:customStyle="1" w:styleId="WWCharLFO35LVL8">
    <w:name w:val="WW_CharLFO35LVL8"/>
    <w:rPr>
      <w:b/>
      <w:bCs/>
      <w:sz w:val="24"/>
      <w:szCs w:val="24"/>
    </w:rPr>
  </w:style>
  <w:style w:type="character" w:customStyle="1" w:styleId="WWCharLFO35LVL9">
    <w:name w:val="WW_CharLFO35LVL9"/>
    <w:rPr>
      <w:b/>
      <w:bCs/>
      <w:sz w:val="24"/>
      <w:szCs w:val="24"/>
    </w:rPr>
  </w:style>
  <w:style w:type="character" w:customStyle="1" w:styleId="WWCharLFO36LVL1">
    <w:name w:val="WW_CharLFO36LVL1"/>
    <w:rPr>
      <w:rFonts w:ascii="Cambria" w:hAnsi="Cambria" w:cs="Cambria"/>
      <w:b w:val="0"/>
      <w:bCs w:val="0"/>
      <w:sz w:val="24"/>
      <w:szCs w:val="24"/>
    </w:rPr>
  </w:style>
  <w:style w:type="character" w:customStyle="1" w:styleId="WWCharLFO36LVL2">
    <w:name w:val="WW_CharLFO36LVL2"/>
    <w:rPr>
      <w:rFonts w:ascii="OpenSymbol" w:hAnsi="OpenSymbol" w:cs="OpenSymbol"/>
    </w:rPr>
  </w:style>
  <w:style w:type="character" w:customStyle="1" w:styleId="WWCharLFO36LVL3">
    <w:name w:val="WW_CharLFO36LVL3"/>
    <w:rPr>
      <w:rFonts w:ascii="OpenSymbol" w:hAnsi="OpenSymbol" w:cs="OpenSymbol"/>
    </w:rPr>
  </w:style>
  <w:style w:type="character" w:customStyle="1" w:styleId="WWCharLFO36LVL4">
    <w:name w:val="WW_CharLFO36LVL4"/>
    <w:rPr>
      <w:rFonts w:ascii="Symbol" w:hAnsi="Symbol" w:cs="Symbol"/>
    </w:rPr>
  </w:style>
  <w:style w:type="character" w:customStyle="1" w:styleId="WWCharLFO36LVL5">
    <w:name w:val="WW_CharLFO36LVL5"/>
    <w:rPr>
      <w:rFonts w:ascii="OpenSymbol" w:hAnsi="OpenSymbol" w:cs="OpenSymbol"/>
    </w:rPr>
  </w:style>
  <w:style w:type="character" w:customStyle="1" w:styleId="WWCharLFO36LVL6">
    <w:name w:val="WW_CharLFO36LVL6"/>
    <w:rPr>
      <w:rFonts w:ascii="OpenSymbol" w:hAnsi="OpenSymbol" w:cs="OpenSymbol"/>
    </w:rPr>
  </w:style>
  <w:style w:type="character" w:customStyle="1" w:styleId="WWCharLFO36LVL7">
    <w:name w:val="WW_CharLFO36LVL7"/>
    <w:rPr>
      <w:rFonts w:ascii="Symbol" w:hAnsi="Symbol" w:cs="Symbol"/>
    </w:rPr>
  </w:style>
  <w:style w:type="character" w:customStyle="1" w:styleId="WWCharLFO36LVL8">
    <w:name w:val="WW_CharLFO36LVL8"/>
    <w:rPr>
      <w:rFonts w:ascii="OpenSymbol" w:hAnsi="OpenSymbol" w:cs="OpenSymbol"/>
    </w:rPr>
  </w:style>
  <w:style w:type="character" w:customStyle="1" w:styleId="WWCharLFO36LVL9">
    <w:name w:val="WW_CharLFO36LVL9"/>
    <w:rPr>
      <w:rFonts w:ascii="OpenSymbol" w:hAnsi="OpenSymbol" w:cs="OpenSymbol"/>
    </w:rPr>
  </w:style>
  <w:style w:type="character" w:customStyle="1" w:styleId="WWCharLFO37LVL1">
    <w:name w:val="WW_CharLFO37LVL1"/>
    <w:rPr>
      <w:rFonts w:ascii="OpenSymbol" w:eastAsia="OpenSymbol" w:hAnsi="OpenSymbol" w:cs="OpenSymbol"/>
    </w:rPr>
  </w:style>
  <w:style w:type="character" w:customStyle="1" w:styleId="WWCharLFO37LVL2">
    <w:name w:val="WW_CharLFO37LVL2"/>
    <w:rPr>
      <w:rFonts w:ascii="OpenSymbol" w:hAnsi="OpenSymbol" w:cs="OpenSymbol"/>
    </w:rPr>
  </w:style>
  <w:style w:type="character" w:customStyle="1" w:styleId="WWCharLFO37LVL3">
    <w:name w:val="WW_CharLFO37LVL3"/>
    <w:rPr>
      <w:rFonts w:ascii="OpenSymbol" w:hAnsi="OpenSymbol" w:cs="OpenSymbol"/>
    </w:rPr>
  </w:style>
  <w:style w:type="character" w:customStyle="1" w:styleId="WWCharLFO37LVL4">
    <w:name w:val="WW_CharLFO37LVL4"/>
    <w:rPr>
      <w:rFonts w:ascii="Symbol" w:hAnsi="Symbol" w:cs="Symbol"/>
    </w:rPr>
  </w:style>
  <w:style w:type="character" w:customStyle="1" w:styleId="WWCharLFO37LVL5">
    <w:name w:val="WW_CharLFO37LVL5"/>
    <w:rPr>
      <w:rFonts w:ascii="OpenSymbol" w:hAnsi="OpenSymbol" w:cs="OpenSymbol"/>
    </w:rPr>
  </w:style>
  <w:style w:type="character" w:customStyle="1" w:styleId="WWCharLFO37LVL6">
    <w:name w:val="WW_CharLFO37LVL6"/>
    <w:rPr>
      <w:rFonts w:ascii="OpenSymbol" w:hAnsi="OpenSymbol" w:cs="OpenSymbol"/>
    </w:rPr>
  </w:style>
  <w:style w:type="character" w:customStyle="1" w:styleId="WWCharLFO37LVL7">
    <w:name w:val="WW_CharLFO37LVL7"/>
    <w:rPr>
      <w:rFonts w:ascii="Symbol" w:hAnsi="Symbol" w:cs="Symbol"/>
    </w:rPr>
  </w:style>
  <w:style w:type="character" w:customStyle="1" w:styleId="WWCharLFO37LVL8">
    <w:name w:val="WW_CharLFO37LVL8"/>
    <w:rPr>
      <w:rFonts w:ascii="OpenSymbol" w:hAnsi="OpenSymbol" w:cs="OpenSymbol"/>
    </w:rPr>
  </w:style>
  <w:style w:type="character" w:customStyle="1" w:styleId="WWCharLFO37LVL9">
    <w:name w:val="WW_CharLFO37LVL9"/>
    <w:rPr>
      <w:rFonts w:ascii="OpenSymbol" w:hAnsi="OpenSymbol" w:cs="OpenSymbol"/>
    </w:rPr>
  </w:style>
  <w:style w:type="character" w:customStyle="1" w:styleId="WWCharLFO38LVL1">
    <w:name w:val="WW_CharLFO38LVL1"/>
    <w:rPr>
      <w:rFonts w:ascii="Cambria" w:hAnsi="Cambria" w:cs="Cambria"/>
      <w:b w:val="0"/>
      <w:bCs w:val="0"/>
      <w:sz w:val="24"/>
      <w:szCs w:val="24"/>
    </w:rPr>
  </w:style>
  <w:style w:type="character" w:customStyle="1" w:styleId="WWCharLFO38LVL2">
    <w:name w:val="WW_CharLFO38LVL2"/>
    <w:rPr>
      <w:b/>
      <w:bCs/>
      <w:sz w:val="24"/>
      <w:szCs w:val="24"/>
    </w:rPr>
  </w:style>
  <w:style w:type="character" w:customStyle="1" w:styleId="WWCharLFO38LVL3">
    <w:name w:val="WW_CharLFO38LVL3"/>
    <w:rPr>
      <w:b/>
      <w:bCs/>
      <w:sz w:val="24"/>
      <w:szCs w:val="24"/>
    </w:rPr>
  </w:style>
  <w:style w:type="character" w:customStyle="1" w:styleId="WWCharLFO38LVL4">
    <w:name w:val="WW_CharLFO38LVL4"/>
    <w:rPr>
      <w:b/>
      <w:bCs/>
      <w:sz w:val="24"/>
      <w:szCs w:val="24"/>
    </w:rPr>
  </w:style>
  <w:style w:type="character" w:customStyle="1" w:styleId="WWCharLFO38LVL5">
    <w:name w:val="WW_CharLFO38LVL5"/>
    <w:rPr>
      <w:b/>
      <w:bCs/>
      <w:sz w:val="24"/>
      <w:szCs w:val="24"/>
    </w:rPr>
  </w:style>
  <w:style w:type="character" w:customStyle="1" w:styleId="WWCharLFO38LVL6">
    <w:name w:val="WW_CharLFO38LVL6"/>
    <w:rPr>
      <w:b/>
      <w:bCs/>
      <w:sz w:val="24"/>
      <w:szCs w:val="24"/>
    </w:rPr>
  </w:style>
  <w:style w:type="character" w:customStyle="1" w:styleId="WWCharLFO38LVL7">
    <w:name w:val="WW_CharLFO38LVL7"/>
    <w:rPr>
      <w:b/>
      <w:bCs/>
      <w:sz w:val="24"/>
      <w:szCs w:val="24"/>
    </w:rPr>
  </w:style>
  <w:style w:type="character" w:customStyle="1" w:styleId="WWCharLFO38LVL8">
    <w:name w:val="WW_CharLFO38LVL8"/>
    <w:rPr>
      <w:b/>
      <w:bCs/>
      <w:sz w:val="24"/>
      <w:szCs w:val="24"/>
    </w:rPr>
  </w:style>
  <w:style w:type="character" w:customStyle="1" w:styleId="WWCharLFO38LVL9">
    <w:name w:val="WW_CharLFO38LVL9"/>
    <w:rPr>
      <w:b/>
      <w:bCs/>
      <w:sz w:val="24"/>
      <w:szCs w:val="24"/>
    </w:rPr>
  </w:style>
  <w:style w:type="character" w:customStyle="1" w:styleId="WWCharLFO39LVL2">
    <w:name w:val="WW_CharLFO39LVL2"/>
    <w:rPr>
      <w:rFonts w:ascii="Cambria" w:hAnsi="Cambria" w:cs="Cambria"/>
      <w:b w:val="0"/>
      <w:bCs w:val="0"/>
      <w:sz w:val="24"/>
      <w:szCs w:val="24"/>
    </w:rPr>
  </w:style>
  <w:style w:type="character" w:customStyle="1" w:styleId="WWCharLFO40LVL1">
    <w:name w:val="WW_CharLFO40LVL1"/>
    <w:rPr>
      <w:b/>
      <w:bCs/>
      <w:sz w:val="24"/>
      <w:szCs w:val="24"/>
    </w:rPr>
  </w:style>
  <w:style w:type="character" w:customStyle="1" w:styleId="WWCharLFO40LVL2">
    <w:name w:val="WW_CharLFO40LVL2"/>
    <w:rPr>
      <w:b/>
      <w:bCs/>
      <w:sz w:val="24"/>
      <w:szCs w:val="24"/>
    </w:rPr>
  </w:style>
  <w:style w:type="character" w:customStyle="1" w:styleId="WWCharLFO40LVL3">
    <w:name w:val="WW_CharLFO40LVL3"/>
    <w:rPr>
      <w:b/>
      <w:bCs/>
      <w:sz w:val="24"/>
      <w:szCs w:val="24"/>
    </w:rPr>
  </w:style>
  <w:style w:type="character" w:customStyle="1" w:styleId="WWCharLFO40LVL4">
    <w:name w:val="WW_CharLFO40LVL4"/>
    <w:rPr>
      <w:b/>
      <w:bCs/>
      <w:sz w:val="24"/>
      <w:szCs w:val="24"/>
    </w:rPr>
  </w:style>
  <w:style w:type="character" w:customStyle="1" w:styleId="WWCharLFO40LVL5">
    <w:name w:val="WW_CharLFO40LVL5"/>
    <w:rPr>
      <w:b/>
      <w:bCs/>
      <w:sz w:val="24"/>
      <w:szCs w:val="24"/>
    </w:rPr>
  </w:style>
  <w:style w:type="character" w:customStyle="1" w:styleId="WWCharLFO40LVL6">
    <w:name w:val="WW_CharLFO40LVL6"/>
    <w:rPr>
      <w:b/>
      <w:bCs/>
      <w:sz w:val="24"/>
      <w:szCs w:val="24"/>
    </w:rPr>
  </w:style>
  <w:style w:type="character" w:customStyle="1" w:styleId="WWCharLFO40LVL7">
    <w:name w:val="WW_CharLFO40LVL7"/>
    <w:rPr>
      <w:b/>
      <w:bCs/>
      <w:sz w:val="24"/>
      <w:szCs w:val="24"/>
    </w:rPr>
  </w:style>
  <w:style w:type="character" w:customStyle="1" w:styleId="WWCharLFO40LVL8">
    <w:name w:val="WW_CharLFO40LVL8"/>
    <w:rPr>
      <w:b/>
      <w:bCs/>
      <w:sz w:val="24"/>
      <w:szCs w:val="24"/>
    </w:rPr>
  </w:style>
  <w:style w:type="character" w:customStyle="1" w:styleId="WWCharLFO40LVL9">
    <w:name w:val="WW_CharLFO40LVL9"/>
    <w:rPr>
      <w:b/>
      <w:bCs/>
      <w:sz w:val="24"/>
      <w:szCs w:val="24"/>
    </w:rPr>
  </w:style>
  <w:style w:type="character" w:customStyle="1" w:styleId="WWCharLFO41LVL1">
    <w:name w:val="WW_CharLFO41LVL1"/>
    <w:rPr>
      <w:rFonts w:ascii="Cambria" w:hAnsi="Cambria" w:cs="Cambria"/>
      <w:b w:val="0"/>
      <w:bCs w:val="0"/>
      <w:sz w:val="24"/>
      <w:szCs w:val="24"/>
    </w:rPr>
  </w:style>
  <w:style w:type="character" w:customStyle="1" w:styleId="WWCharLFO41LVL2">
    <w:name w:val="WW_CharLFO41LVL2"/>
    <w:rPr>
      <w:rFonts w:ascii="Cambria" w:hAnsi="Cambria" w:cs="Cambria"/>
      <w:b w:val="0"/>
      <w:bCs w:val="0"/>
      <w:sz w:val="24"/>
      <w:szCs w:val="24"/>
    </w:rPr>
  </w:style>
  <w:style w:type="character" w:customStyle="1" w:styleId="WWCharLFO41LVL3">
    <w:name w:val="WW_CharLFO41LVL3"/>
    <w:rPr>
      <w:rFonts w:ascii="Cambria" w:hAnsi="Cambria" w:cs="Cambria"/>
      <w:b w:val="0"/>
      <w:bCs w:val="0"/>
      <w:sz w:val="24"/>
      <w:szCs w:val="24"/>
    </w:rPr>
  </w:style>
  <w:style w:type="character" w:customStyle="1" w:styleId="WWCharLFO41LVL4">
    <w:name w:val="WW_CharLFO41LVL4"/>
    <w:rPr>
      <w:rFonts w:ascii="Cambria" w:hAnsi="Cambria" w:cs="Cambria"/>
      <w:b w:val="0"/>
      <w:bCs w:val="0"/>
      <w:sz w:val="24"/>
      <w:szCs w:val="24"/>
    </w:rPr>
  </w:style>
  <w:style w:type="character" w:customStyle="1" w:styleId="WWCharLFO41LVL5">
    <w:name w:val="WW_CharLFO41LVL5"/>
    <w:rPr>
      <w:rFonts w:ascii="Cambria" w:hAnsi="Cambria" w:cs="Cambria"/>
      <w:b w:val="0"/>
      <w:bCs w:val="0"/>
      <w:sz w:val="24"/>
      <w:szCs w:val="24"/>
    </w:rPr>
  </w:style>
  <w:style w:type="character" w:customStyle="1" w:styleId="WWCharLFO41LVL6">
    <w:name w:val="WW_CharLFO41LVL6"/>
    <w:rPr>
      <w:rFonts w:ascii="Cambria" w:hAnsi="Cambria" w:cs="Cambria"/>
      <w:b w:val="0"/>
      <w:bCs w:val="0"/>
      <w:sz w:val="24"/>
      <w:szCs w:val="24"/>
    </w:rPr>
  </w:style>
  <w:style w:type="character" w:customStyle="1" w:styleId="WWCharLFO41LVL7">
    <w:name w:val="WW_CharLFO41LVL7"/>
    <w:rPr>
      <w:rFonts w:ascii="Cambria" w:hAnsi="Cambria" w:cs="Cambria"/>
      <w:b w:val="0"/>
      <w:bCs w:val="0"/>
      <w:sz w:val="24"/>
      <w:szCs w:val="24"/>
    </w:rPr>
  </w:style>
  <w:style w:type="character" w:customStyle="1" w:styleId="WWCharLFO41LVL8">
    <w:name w:val="WW_CharLFO41LVL8"/>
    <w:rPr>
      <w:rFonts w:ascii="Cambria" w:hAnsi="Cambria" w:cs="Cambria"/>
      <w:b w:val="0"/>
      <w:bCs w:val="0"/>
      <w:sz w:val="24"/>
      <w:szCs w:val="24"/>
    </w:rPr>
  </w:style>
  <w:style w:type="character" w:customStyle="1" w:styleId="WWCharLFO41LVL9">
    <w:name w:val="WW_CharLFO41LVL9"/>
    <w:rPr>
      <w:rFonts w:ascii="Cambria" w:hAnsi="Cambria" w:cs="Cambria"/>
      <w:b w:val="0"/>
      <w:bCs w:val="0"/>
      <w:sz w:val="24"/>
      <w:szCs w:val="24"/>
    </w:rPr>
  </w:style>
  <w:style w:type="character" w:customStyle="1" w:styleId="WWCharLFO42LVL1">
    <w:name w:val="WW_CharLFO42LVL1"/>
    <w:rPr>
      <w:rFonts w:ascii="Cambria" w:hAnsi="Cambria" w:cs="Cambria"/>
      <w:b w:val="0"/>
      <w:bCs w:val="0"/>
      <w:sz w:val="24"/>
      <w:szCs w:val="24"/>
    </w:rPr>
  </w:style>
  <w:style w:type="character" w:customStyle="1" w:styleId="WWCharLFO42LVL2">
    <w:name w:val="WW_CharLFO42LVL2"/>
    <w:rPr>
      <w:rFonts w:ascii="Cambria" w:hAnsi="Cambria" w:cs="Cambria"/>
      <w:b w:val="0"/>
      <w:bCs w:val="0"/>
      <w:sz w:val="24"/>
      <w:szCs w:val="24"/>
    </w:rPr>
  </w:style>
  <w:style w:type="character" w:customStyle="1" w:styleId="WWCharLFO42LVL3">
    <w:name w:val="WW_CharLFO42LVL3"/>
    <w:rPr>
      <w:rFonts w:ascii="Cambria" w:hAnsi="Cambria" w:cs="Cambria"/>
      <w:b w:val="0"/>
      <w:bCs w:val="0"/>
      <w:sz w:val="24"/>
      <w:szCs w:val="24"/>
    </w:rPr>
  </w:style>
  <w:style w:type="character" w:customStyle="1" w:styleId="WWCharLFO42LVL4">
    <w:name w:val="WW_CharLFO42LVL4"/>
    <w:rPr>
      <w:rFonts w:ascii="Cambria" w:hAnsi="Cambria" w:cs="Cambria"/>
      <w:b w:val="0"/>
      <w:bCs w:val="0"/>
      <w:sz w:val="24"/>
      <w:szCs w:val="24"/>
    </w:rPr>
  </w:style>
  <w:style w:type="character" w:customStyle="1" w:styleId="WWCharLFO42LVL5">
    <w:name w:val="WW_CharLFO42LVL5"/>
    <w:rPr>
      <w:rFonts w:ascii="Cambria" w:hAnsi="Cambria" w:cs="Cambria"/>
      <w:b w:val="0"/>
      <w:bCs w:val="0"/>
      <w:sz w:val="24"/>
      <w:szCs w:val="24"/>
    </w:rPr>
  </w:style>
  <w:style w:type="character" w:customStyle="1" w:styleId="WWCharLFO42LVL6">
    <w:name w:val="WW_CharLFO42LVL6"/>
    <w:rPr>
      <w:rFonts w:ascii="Cambria" w:hAnsi="Cambria" w:cs="Cambria"/>
      <w:b w:val="0"/>
      <w:bCs w:val="0"/>
      <w:sz w:val="24"/>
      <w:szCs w:val="24"/>
    </w:rPr>
  </w:style>
  <w:style w:type="character" w:customStyle="1" w:styleId="WWCharLFO42LVL7">
    <w:name w:val="WW_CharLFO42LVL7"/>
    <w:rPr>
      <w:rFonts w:ascii="Cambria" w:hAnsi="Cambria" w:cs="Cambria"/>
      <w:b w:val="0"/>
      <w:bCs w:val="0"/>
      <w:sz w:val="24"/>
      <w:szCs w:val="24"/>
    </w:rPr>
  </w:style>
  <w:style w:type="character" w:customStyle="1" w:styleId="WWCharLFO42LVL8">
    <w:name w:val="WW_CharLFO42LVL8"/>
    <w:rPr>
      <w:rFonts w:ascii="Cambria" w:hAnsi="Cambria" w:cs="Cambria"/>
      <w:b w:val="0"/>
      <w:bCs w:val="0"/>
      <w:sz w:val="24"/>
      <w:szCs w:val="24"/>
    </w:rPr>
  </w:style>
  <w:style w:type="character" w:customStyle="1" w:styleId="WWCharLFO42LVL9">
    <w:name w:val="WW_CharLFO42LVL9"/>
    <w:rPr>
      <w:rFonts w:ascii="Cambria" w:hAnsi="Cambria" w:cs="Cambria"/>
      <w:b w:val="0"/>
      <w:bCs w:val="0"/>
      <w:sz w:val="24"/>
      <w:szCs w:val="24"/>
    </w:rPr>
  </w:style>
  <w:style w:type="character" w:customStyle="1" w:styleId="WWCharLFO43LVL1">
    <w:name w:val="WW_CharLFO43LVL1"/>
    <w:rPr>
      <w:rFonts w:ascii="Symbol" w:hAnsi="Symbol" w:cs="Symbol"/>
    </w:rPr>
  </w:style>
  <w:style w:type="character" w:customStyle="1" w:styleId="WWCharLFO43LVL2">
    <w:name w:val="WW_CharLFO43LVL2"/>
    <w:rPr>
      <w:rFonts w:ascii="OpenSymbol" w:hAnsi="OpenSymbol" w:cs="OpenSymbol"/>
    </w:rPr>
  </w:style>
  <w:style w:type="character" w:customStyle="1" w:styleId="WWCharLFO43LVL3">
    <w:name w:val="WW_CharLFO43LVL3"/>
    <w:rPr>
      <w:rFonts w:ascii="OpenSymbol" w:hAnsi="OpenSymbol" w:cs="OpenSymbol"/>
    </w:rPr>
  </w:style>
  <w:style w:type="character" w:customStyle="1" w:styleId="WWCharLFO43LVL4">
    <w:name w:val="WW_CharLFO43LVL4"/>
    <w:rPr>
      <w:rFonts w:ascii="Symbol" w:hAnsi="Symbol" w:cs="Symbol"/>
    </w:rPr>
  </w:style>
  <w:style w:type="character" w:customStyle="1" w:styleId="WWCharLFO43LVL5">
    <w:name w:val="WW_CharLFO43LVL5"/>
    <w:rPr>
      <w:rFonts w:ascii="OpenSymbol" w:hAnsi="OpenSymbol" w:cs="OpenSymbol"/>
    </w:rPr>
  </w:style>
  <w:style w:type="character" w:customStyle="1" w:styleId="WWCharLFO43LVL6">
    <w:name w:val="WW_CharLFO43LVL6"/>
    <w:rPr>
      <w:rFonts w:ascii="OpenSymbol" w:hAnsi="OpenSymbol" w:cs="OpenSymbol"/>
    </w:rPr>
  </w:style>
  <w:style w:type="character" w:customStyle="1" w:styleId="WWCharLFO43LVL7">
    <w:name w:val="WW_CharLFO43LVL7"/>
    <w:rPr>
      <w:rFonts w:ascii="Symbol" w:hAnsi="Symbol" w:cs="Symbol"/>
    </w:rPr>
  </w:style>
  <w:style w:type="character" w:customStyle="1" w:styleId="WWCharLFO43LVL8">
    <w:name w:val="WW_CharLFO43LVL8"/>
    <w:rPr>
      <w:rFonts w:ascii="OpenSymbol" w:hAnsi="OpenSymbol" w:cs="OpenSymbol"/>
    </w:rPr>
  </w:style>
  <w:style w:type="character" w:customStyle="1" w:styleId="WWCharLFO43LVL9">
    <w:name w:val="WW_CharLFO43LVL9"/>
    <w:rPr>
      <w:rFonts w:ascii="OpenSymbol" w:hAnsi="OpenSymbol" w:cs="OpenSymbol"/>
    </w:rPr>
  </w:style>
  <w:style w:type="character" w:customStyle="1" w:styleId="WWCharLFO44LVL1">
    <w:name w:val="WW_CharLFO44LVL1"/>
    <w:rPr>
      <w:rFonts w:ascii="Cambria" w:hAnsi="Cambria" w:cs="Cambria"/>
      <w:b w:val="0"/>
      <w:bCs w:val="0"/>
      <w:sz w:val="24"/>
      <w:szCs w:val="24"/>
    </w:rPr>
  </w:style>
  <w:style w:type="character" w:customStyle="1" w:styleId="WWCharLFO44LVL2">
    <w:name w:val="WW_CharLFO44LVL2"/>
    <w:rPr>
      <w:rFonts w:ascii="Cambria" w:hAnsi="Cambria" w:cs="Cambria"/>
      <w:b w:val="0"/>
      <w:bCs w:val="0"/>
      <w:sz w:val="24"/>
      <w:szCs w:val="24"/>
    </w:rPr>
  </w:style>
  <w:style w:type="character" w:customStyle="1" w:styleId="WWCharLFO44LVL3">
    <w:name w:val="WW_CharLFO44LVL3"/>
    <w:rPr>
      <w:rFonts w:ascii="Cambria" w:hAnsi="Cambria" w:cs="Cambria"/>
      <w:b w:val="0"/>
      <w:bCs w:val="0"/>
      <w:sz w:val="24"/>
      <w:szCs w:val="24"/>
    </w:rPr>
  </w:style>
  <w:style w:type="character" w:customStyle="1" w:styleId="WWCharLFO44LVL4">
    <w:name w:val="WW_CharLFO44LVL4"/>
    <w:rPr>
      <w:rFonts w:ascii="Cambria" w:hAnsi="Cambria" w:cs="Cambria"/>
      <w:b w:val="0"/>
      <w:bCs w:val="0"/>
      <w:sz w:val="24"/>
      <w:szCs w:val="24"/>
    </w:rPr>
  </w:style>
  <w:style w:type="character" w:customStyle="1" w:styleId="WWCharLFO44LVL5">
    <w:name w:val="WW_CharLFO44LVL5"/>
    <w:rPr>
      <w:rFonts w:ascii="Cambria" w:hAnsi="Cambria" w:cs="Cambria"/>
      <w:b w:val="0"/>
      <w:bCs w:val="0"/>
      <w:sz w:val="24"/>
      <w:szCs w:val="24"/>
    </w:rPr>
  </w:style>
  <w:style w:type="character" w:customStyle="1" w:styleId="WWCharLFO44LVL6">
    <w:name w:val="WW_CharLFO44LVL6"/>
    <w:rPr>
      <w:rFonts w:ascii="Cambria" w:hAnsi="Cambria" w:cs="Cambria"/>
      <w:b w:val="0"/>
      <w:bCs w:val="0"/>
      <w:sz w:val="24"/>
      <w:szCs w:val="24"/>
    </w:rPr>
  </w:style>
  <w:style w:type="character" w:customStyle="1" w:styleId="WWCharLFO44LVL7">
    <w:name w:val="WW_CharLFO44LVL7"/>
    <w:rPr>
      <w:rFonts w:ascii="Cambria" w:hAnsi="Cambria" w:cs="Cambria"/>
      <w:b w:val="0"/>
      <w:bCs w:val="0"/>
      <w:sz w:val="24"/>
      <w:szCs w:val="24"/>
    </w:rPr>
  </w:style>
  <w:style w:type="character" w:customStyle="1" w:styleId="WWCharLFO44LVL8">
    <w:name w:val="WW_CharLFO44LVL8"/>
    <w:rPr>
      <w:rFonts w:ascii="Cambria" w:hAnsi="Cambria" w:cs="Cambria"/>
      <w:b w:val="0"/>
      <w:bCs w:val="0"/>
      <w:sz w:val="24"/>
      <w:szCs w:val="24"/>
    </w:rPr>
  </w:style>
  <w:style w:type="character" w:customStyle="1" w:styleId="WWCharLFO44LVL9">
    <w:name w:val="WW_CharLFO44LVL9"/>
    <w:rPr>
      <w:rFonts w:ascii="Cambria" w:hAnsi="Cambria" w:cs="Cambria"/>
      <w:b w:val="0"/>
      <w:bCs w:val="0"/>
      <w:sz w:val="24"/>
      <w:szCs w:val="24"/>
    </w:rPr>
  </w:style>
  <w:style w:type="character" w:customStyle="1" w:styleId="WWCharLFO45LVL1">
    <w:name w:val="WW_CharLFO45LVL1"/>
    <w:rPr>
      <w:rFonts w:ascii="Cambria" w:hAnsi="Cambria" w:cs="Cambria"/>
      <w:b w:val="0"/>
      <w:bCs w:val="0"/>
      <w:sz w:val="24"/>
      <w:szCs w:val="24"/>
    </w:rPr>
  </w:style>
  <w:style w:type="character" w:customStyle="1" w:styleId="WWCharLFO45LVL2">
    <w:name w:val="WW_CharLFO45LVL2"/>
    <w:rPr>
      <w:rFonts w:ascii="Cambria" w:hAnsi="Cambria" w:cs="Cambria"/>
      <w:b w:val="0"/>
      <w:bCs w:val="0"/>
      <w:sz w:val="24"/>
      <w:szCs w:val="24"/>
    </w:rPr>
  </w:style>
  <w:style w:type="character" w:customStyle="1" w:styleId="WWCharLFO45LVL3">
    <w:name w:val="WW_CharLFO45LVL3"/>
    <w:rPr>
      <w:rFonts w:ascii="Cambria" w:hAnsi="Cambria" w:cs="Cambria"/>
      <w:b w:val="0"/>
      <w:bCs w:val="0"/>
      <w:sz w:val="24"/>
      <w:szCs w:val="24"/>
    </w:rPr>
  </w:style>
  <w:style w:type="character" w:customStyle="1" w:styleId="WWCharLFO45LVL4">
    <w:name w:val="WW_CharLFO45LVL4"/>
    <w:rPr>
      <w:rFonts w:ascii="Cambria" w:hAnsi="Cambria" w:cs="Cambria"/>
      <w:b w:val="0"/>
      <w:bCs w:val="0"/>
      <w:sz w:val="24"/>
      <w:szCs w:val="24"/>
    </w:rPr>
  </w:style>
  <w:style w:type="character" w:customStyle="1" w:styleId="WWCharLFO45LVL5">
    <w:name w:val="WW_CharLFO45LVL5"/>
    <w:rPr>
      <w:rFonts w:ascii="Cambria" w:hAnsi="Cambria" w:cs="Cambria"/>
      <w:b w:val="0"/>
      <w:bCs w:val="0"/>
      <w:sz w:val="24"/>
      <w:szCs w:val="24"/>
    </w:rPr>
  </w:style>
  <w:style w:type="character" w:customStyle="1" w:styleId="WWCharLFO45LVL6">
    <w:name w:val="WW_CharLFO45LVL6"/>
    <w:rPr>
      <w:rFonts w:ascii="Cambria" w:hAnsi="Cambria" w:cs="Cambria"/>
      <w:b w:val="0"/>
      <w:bCs w:val="0"/>
      <w:sz w:val="24"/>
      <w:szCs w:val="24"/>
    </w:rPr>
  </w:style>
  <w:style w:type="character" w:customStyle="1" w:styleId="WWCharLFO45LVL7">
    <w:name w:val="WW_CharLFO45LVL7"/>
    <w:rPr>
      <w:rFonts w:ascii="Cambria" w:hAnsi="Cambria" w:cs="Cambria"/>
      <w:b w:val="0"/>
      <w:bCs w:val="0"/>
      <w:sz w:val="24"/>
      <w:szCs w:val="24"/>
    </w:rPr>
  </w:style>
  <w:style w:type="character" w:customStyle="1" w:styleId="WWCharLFO45LVL8">
    <w:name w:val="WW_CharLFO45LVL8"/>
    <w:rPr>
      <w:rFonts w:ascii="Cambria" w:hAnsi="Cambria" w:cs="Cambria"/>
      <w:b w:val="0"/>
      <w:bCs w:val="0"/>
      <w:sz w:val="24"/>
      <w:szCs w:val="24"/>
    </w:rPr>
  </w:style>
  <w:style w:type="character" w:customStyle="1" w:styleId="WWCharLFO45LVL9">
    <w:name w:val="WW_CharLFO45LVL9"/>
    <w:rPr>
      <w:rFonts w:ascii="Cambria" w:hAnsi="Cambria" w:cs="Cambria"/>
      <w:b w:val="0"/>
      <w:bCs w:val="0"/>
      <w:sz w:val="24"/>
      <w:szCs w:val="24"/>
    </w:rPr>
  </w:style>
  <w:style w:type="character" w:customStyle="1" w:styleId="WWCharLFO46LVL1">
    <w:name w:val="WW_CharLFO46LVL1"/>
    <w:rPr>
      <w:rFonts w:ascii="Cambria" w:hAnsi="Cambria" w:cs="Cambria"/>
      <w:b w:val="0"/>
      <w:bCs w:val="0"/>
      <w:sz w:val="24"/>
      <w:szCs w:val="24"/>
    </w:rPr>
  </w:style>
  <w:style w:type="character" w:customStyle="1" w:styleId="WWCharLFO46LVL2">
    <w:name w:val="WW_CharLFO46LVL2"/>
    <w:rPr>
      <w:rFonts w:ascii="Cambria" w:hAnsi="Cambria" w:cs="Cambria"/>
      <w:b w:val="0"/>
      <w:bCs w:val="0"/>
      <w:sz w:val="24"/>
      <w:szCs w:val="24"/>
    </w:rPr>
  </w:style>
  <w:style w:type="character" w:customStyle="1" w:styleId="WWCharLFO46LVL3">
    <w:name w:val="WW_CharLFO46LVL3"/>
    <w:rPr>
      <w:rFonts w:ascii="Cambria" w:hAnsi="Cambria" w:cs="Cambria"/>
      <w:b w:val="0"/>
      <w:bCs w:val="0"/>
      <w:sz w:val="24"/>
      <w:szCs w:val="24"/>
    </w:rPr>
  </w:style>
  <w:style w:type="character" w:customStyle="1" w:styleId="WWCharLFO46LVL4">
    <w:name w:val="WW_CharLFO46LVL4"/>
    <w:rPr>
      <w:rFonts w:ascii="Cambria" w:hAnsi="Cambria" w:cs="Cambria"/>
      <w:b w:val="0"/>
      <w:bCs w:val="0"/>
      <w:sz w:val="24"/>
      <w:szCs w:val="24"/>
    </w:rPr>
  </w:style>
  <w:style w:type="character" w:customStyle="1" w:styleId="WWCharLFO46LVL5">
    <w:name w:val="WW_CharLFO46LVL5"/>
    <w:rPr>
      <w:rFonts w:ascii="Cambria" w:hAnsi="Cambria" w:cs="Cambria"/>
      <w:b w:val="0"/>
      <w:bCs w:val="0"/>
      <w:sz w:val="24"/>
      <w:szCs w:val="24"/>
    </w:rPr>
  </w:style>
  <w:style w:type="character" w:customStyle="1" w:styleId="WWCharLFO46LVL6">
    <w:name w:val="WW_CharLFO46LVL6"/>
    <w:rPr>
      <w:rFonts w:ascii="Cambria" w:hAnsi="Cambria" w:cs="Cambria"/>
      <w:b w:val="0"/>
      <w:bCs w:val="0"/>
      <w:sz w:val="24"/>
      <w:szCs w:val="24"/>
    </w:rPr>
  </w:style>
  <w:style w:type="character" w:customStyle="1" w:styleId="WWCharLFO46LVL7">
    <w:name w:val="WW_CharLFO46LVL7"/>
    <w:rPr>
      <w:rFonts w:ascii="Cambria" w:hAnsi="Cambria" w:cs="Cambria"/>
      <w:b w:val="0"/>
      <w:bCs w:val="0"/>
      <w:sz w:val="24"/>
      <w:szCs w:val="24"/>
    </w:rPr>
  </w:style>
  <w:style w:type="character" w:customStyle="1" w:styleId="WWCharLFO46LVL8">
    <w:name w:val="WW_CharLFO46LVL8"/>
    <w:rPr>
      <w:rFonts w:ascii="Cambria" w:hAnsi="Cambria" w:cs="Cambria"/>
      <w:b w:val="0"/>
      <w:bCs w:val="0"/>
      <w:sz w:val="24"/>
      <w:szCs w:val="24"/>
    </w:rPr>
  </w:style>
  <w:style w:type="character" w:customStyle="1" w:styleId="WWCharLFO46LVL9">
    <w:name w:val="WW_CharLFO46LVL9"/>
    <w:rPr>
      <w:rFonts w:ascii="Cambria" w:hAnsi="Cambria" w:cs="Cambria"/>
      <w:b w:val="0"/>
      <w:bCs w:val="0"/>
      <w:sz w:val="24"/>
      <w:szCs w:val="24"/>
    </w:rPr>
  </w:style>
  <w:style w:type="character" w:customStyle="1" w:styleId="WWCharLFO47LVL1">
    <w:name w:val="WW_CharLFO47LVL1"/>
    <w:rPr>
      <w:rFonts w:ascii="Cambria" w:hAnsi="Cambria" w:cs="Cambria"/>
      <w:b w:val="0"/>
      <w:bCs w:val="0"/>
      <w:sz w:val="24"/>
      <w:szCs w:val="24"/>
    </w:rPr>
  </w:style>
  <w:style w:type="character" w:customStyle="1" w:styleId="WWCharLFO47LVL2">
    <w:name w:val="WW_CharLFO47LVL2"/>
    <w:rPr>
      <w:rFonts w:ascii="Cambria" w:hAnsi="Cambria" w:cs="Cambria"/>
      <w:b w:val="0"/>
      <w:bCs w:val="0"/>
      <w:sz w:val="24"/>
      <w:szCs w:val="24"/>
    </w:rPr>
  </w:style>
  <w:style w:type="character" w:customStyle="1" w:styleId="WWCharLFO47LVL3">
    <w:name w:val="WW_CharLFO47LVL3"/>
    <w:rPr>
      <w:rFonts w:ascii="Cambria" w:hAnsi="Cambria" w:cs="Cambria"/>
      <w:b w:val="0"/>
      <w:bCs w:val="0"/>
      <w:sz w:val="24"/>
      <w:szCs w:val="24"/>
    </w:rPr>
  </w:style>
  <w:style w:type="character" w:customStyle="1" w:styleId="WWCharLFO47LVL4">
    <w:name w:val="WW_CharLFO47LVL4"/>
    <w:rPr>
      <w:rFonts w:ascii="Cambria" w:hAnsi="Cambria" w:cs="Cambria"/>
      <w:b w:val="0"/>
      <w:bCs w:val="0"/>
      <w:sz w:val="24"/>
      <w:szCs w:val="24"/>
    </w:rPr>
  </w:style>
  <w:style w:type="character" w:customStyle="1" w:styleId="WWCharLFO47LVL5">
    <w:name w:val="WW_CharLFO47LVL5"/>
    <w:rPr>
      <w:rFonts w:ascii="Cambria" w:hAnsi="Cambria" w:cs="Cambria"/>
      <w:b w:val="0"/>
      <w:bCs w:val="0"/>
      <w:sz w:val="24"/>
      <w:szCs w:val="24"/>
    </w:rPr>
  </w:style>
  <w:style w:type="character" w:customStyle="1" w:styleId="WWCharLFO47LVL6">
    <w:name w:val="WW_CharLFO47LVL6"/>
    <w:rPr>
      <w:rFonts w:ascii="Cambria" w:hAnsi="Cambria" w:cs="Cambria"/>
      <w:b w:val="0"/>
      <w:bCs w:val="0"/>
      <w:sz w:val="24"/>
      <w:szCs w:val="24"/>
    </w:rPr>
  </w:style>
  <w:style w:type="character" w:customStyle="1" w:styleId="WWCharLFO47LVL7">
    <w:name w:val="WW_CharLFO47LVL7"/>
    <w:rPr>
      <w:rFonts w:ascii="Cambria" w:hAnsi="Cambria" w:cs="Cambria"/>
      <w:b w:val="0"/>
      <w:bCs w:val="0"/>
      <w:sz w:val="24"/>
      <w:szCs w:val="24"/>
    </w:rPr>
  </w:style>
  <w:style w:type="character" w:customStyle="1" w:styleId="WWCharLFO47LVL8">
    <w:name w:val="WW_CharLFO47LVL8"/>
    <w:rPr>
      <w:rFonts w:ascii="Cambria" w:hAnsi="Cambria" w:cs="Cambria"/>
      <w:b w:val="0"/>
      <w:bCs w:val="0"/>
      <w:sz w:val="24"/>
      <w:szCs w:val="24"/>
    </w:rPr>
  </w:style>
  <w:style w:type="character" w:customStyle="1" w:styleId="WWCharLFO47LVL9">
    <w:name w:val="WW_CharLFO47LVL9"/>
    <w:rPr>
      <w:rFonts w:ascii="Cambria" w:hAnsi="Cambria" w:cs="Cambria"/>
      <w:b w:val="0"/>
      <w:bCs w:val="0"/>
      <w:sz w:val="24"/>
      <w:szCs w:val="24"/>
    </w:rPr>
  </w:style>
  <w:style w:type="character" w:customStyle="1" w:styleId="WWCharLFO48LVL1">
    <w:name w:val="WW_CharLFO48LVL1"/>
    <w:rPr>
      <w:rFonts w:ascii="Cambria" w:hAnsi="Cambria" w:cs="Cambria"/>
      <w:b w:val="0"/>
      <w:bCs w:val="0"/>
      <w:sz w:val="24"/>
      <w:szCs w:val="24"/>
    </w:rPr>
  </w:style>
  <w:style w:type="character" w:customStyle="1" w:styleId="WWCharLFO48LVL2">
    <w:name w:val="WW_CharLFO48LVL2"/>
    <w:rPr>
      <w:rFonts w:ascii="OpenSymbol" w:hAnsi="OpenSymbol" w:cs="OpenSymbol"/>
    </w:rPr>
  </w:style>
  <w:style w:type="character" w:customStyle="1" w:styleId="WWCharLFO48LVL3">
    <w:name w:val="WW_CharLFO48LVL3"/>
    <w:rPr>
      <w:rFonts w:ascii="OpenSymbol" w:hAnsi="OpenSymbol" w:cs="OpenSymbol"/>
    </w:rPr>
  </w:style>
  <w:style w:type="character" w:customStyle="1" w:styleId="WWCharLFO48LVL4">
    <w:name w:val="WW_CharLFO48LVL4"/>
    <w:rPr>
      <w:rFonts w:ascii="Symbol" w:hAnsi="Symbol" w:cs="Symbol"/>
    </w:rPr>
  </w:style>
  <w:style w:type="character" w:customStyle="1" w:styleId="WWCharLFO48LVL5">
    <w:name w:val="WW_CharLFO48LVL5"/>
    <w:rPr>
      <w:rFonts w:ascii="OpenSymbol" w:hAnsi="OpenSymbol" w:cs="OpenSymbol"/>
    </w:rPr>
  </w:style>
  <w:style w:type="character" w:customStyle="1" w:styleId="WWCharLFO48LVL6">
    <w:name w:val="WW_CharLFO48LVL6"/>
    <w:rPr>
      <w:rFonts w:ascii="OpenSymbol" w:hAnsi="OpenSymbol" w:cs="OpenSymbol"/>
    </w:rPr>
  </w:style>
  <w:style w:type="character" w:customStyle="1" w:styleId="WWCharLFO48LVL7">
    <w:name w:val="WW_CharLFO48LVL7"/>
    <w:rPr>
      <w:rFonts w:ascii="Symbol" w:hAnsi="Symbol" w:cs="Symbol"/>
    </w:rPr>
  </w:style>
  <w:style w:type="character" w:customStyle="1" w:styleId="WWCharLFO48LVL8">
    <w:name w:val="WW_CharLFO48LVL8"/>
    <w:rPr>
      <w:rFonts w:ascii="OpenSymbol" w:hAnsi="OpenSymbol" w:cs="OpenSymbol"/>
    </w:rPr>
  </w:style>
  <w:style w:type="character" w:customStyle="1" w:styleId="WWCharLFO48LVL9">
    <w:name w:val="WW_CharLFO48LVL9"/>
    <w:rPr>
      <w:rFonts w:ascii="OpenSymbol" w:hAnsi="OpenSymbol" w:cs="OpenSymbol"/>
    </w:rPr>
  </w:style>
  <w:style w:type="character" w:customStyle="1" w:styleId="WWCharLFO49LVL1">
    <w:name w:val="WW_CharLFO49LVL1"/>
    <w:rPr>
      <w:rFonts w:ascii="Cambria" w:hAnsi="Cambria" w:cs="Cambria"/>
      <w:b w:val="0"/>
      <w:bCs w:val="0"/>
      <w:sz w:val="24"/>
      <w:szCs w:val="24"/>
    </w:rPr>
  </w:style>
  <w:style w:type="character" w:customStyle="1" w:styleId="WWCharLFO49LVL2">
    <w:name w:val="WW_CharLFO49LVL2"/>
    <w:rPr>
      <w:rFonts w:ascii="Cambria" w:hAnsi="Cambria" w:cs="Cambria"/>
      <w:b w:val="0"/>
      <w:bCs w:val="0"/>
      <w:sz w:val="24"/>
      <w:szCs w:val="24"/>
    </w:rPr>
  </w:style>
  <w:style w:type="character" w:customStyle="1" w:styleId="WWCharLFO49LVL3">
    <w:name w:val="WW_CharLFO49LVL3"/>
    <w:rPr>
      <w:rFonts w:ascii="Cambria" w:hAnsi="Cambria" w:cs="Cambria"/>
      <w:b w:val="0"/>
      <w:bCs w:val="0"/>
      <w:sz w:val="24"/>
      <w:szCs w:val="24"/>
    </w:rPr>
  </w:style>
  <w:style w:type="character" w:customStyle="1" w:styleId="WWCharLFO49LVL4">
    <w:name w:val="WW_CharLFO49LVL4"/>
    <w:rPr>
      <w:rFonts w:ascii="Cambria" w:hAnsi="Cambria" w:cs="Cambria"/>
      <w:b w:val="0"/>
      <w:bCs w:val="0"/>
      <w:sz w:val="24"/>
      <w:szCs w:val="24"/>
    </w:rPr>
  </w:style>
  <w:style w:type="character" w:customStyle="1" w:styleId="WWCharLFO49LVL5">
    <w:name w:val="WW_CharLFO49LVL5"/>
    <w:rPr>
      <w:rFonts w:ascii="Cambria" w:hAnsi="Cambria" w:cs="Cambria"/>
      <w:b w:val="0"/>
      <w:bCs w:val="0"/>
      <w:sz w:val="24"/>
      <w:szCs w:val="24"/>
    </w:rPr>
  </w:style>
  <w:style w:type="character" w:customStyle="1" w:styleId="WWCharLFO49LVL6">
    <w:name w:val="WW_CharLFO49LVL6"/>
    <w:rPr>
      <w:rFonts w:ascii="Cambria" w:hAnsi="Cambria" w:cs="Cambria"/>
      <w:b w:val="0"/>
      <w:bCs w:val="0"/>
      <w:sz w:val="24"/>
      <w:szCs w:val="24"/>
    </w:rPr>
  </w:style>
  <w:style w:type="character" w:customStyle="1" w:styleId="WWCharLFO49LVL7">
    <w:name w:val="WW_CharLFO49LVL7"/>
    <w:rPr>
      <w:rFonts w:ascii="Cambria" w:hAnsi="Cambria" w:cs="Cambria"/>
      <w:b w:val="0"/>
      <w:bCs w:val="0"/>
      <w:sz w:val="24"/>
      <w:szCs w:val="24"/>
    </w:rPr>
  </w:style>
  <w:style w:type="character" w:customStyle="1" w:styleId="WWCharLFO49LVL8">
    <w:name w:val="WW_CharLFO49LVL8"/>
    <w:rPr>
      <w:rFonts w:ascii="Cambria" w:hAnsi="Cambria" w:cs="Cambria"/>
      <w:b w:val="0"/>
      <w:bCs w:val="0"/>
      <w:sz w:val="24"/>
      <w:szCs w:val="24"/>
    </w:rPr>
  </w:style>
  <w:style w:type="character" w:customStyle="1" w:styleId="WWCharLFO49LVL9">
    <w:name w:val="WW_CharLFO49LVL9"/>
    <w:rPr>
      <w:rFonts w:ascii="Cambria" w:hAnsi="Cambria" w:cs="Cambria"/>
      <w:b w:val="0"/>
      <w:bCs w:val="0"/>
      <w:sz w:val="24"/>
      <w:szCs w:val="24"/>
    </w:rPr>
  </w:style>
  <w:style w:type="character" w:customStyle="1" w:styleId="WWCharLFO50LVL1">
    <w:name w:val="WW_CharLFO50LVL1"/>
    <w:rPr>
      <w:rFonts w:ascii="Symbol" w:hAnsi="Symbol" w:cs="Symbol"/>
    </w:rPr>
  </w:style>
  <w:style w:type="character" w:customStyle="1" w:styleId="WWCharLFO50LVL2">
    <w:name w:val="WW_CharLFO50LVL2"/>
    <w:rPr>
      <w:rFonts w:ascii="OpenSymbol" w:hAnsi="OpenSymbol" w:cs="OpenSymbol"/>
    </w:rPr>
  </w:style>
  <w:style w:type="character" w:customStyle="1" w:styleId="WWCharLFO50LVL3">
    <w:name w:val="WW_CharLFO50LVL3"/>
    <w:rPr>
      <w:rFonts w:ascii="OpenSymbol" w:hAnsi="OpenSymbol" w:cs="OpenSymbol"/>
    </w:rPr>
  </w:style>
  <w:style w:type="character" w:customStyle="1" w:styleId="WWCharLFO50LVL4">
    <w:name w:val="WW_CharLFO50LVL4"/>
    <w:rPr>
      <w:rFonts w:ascii="Symbol" w:hAnsi="Symbol" w:cs="Symbol"/>
    </w:rPr>
  </w:style>
  <w:style w:type="character" w:customStyle="1" w:styleId="WWCharLFO50LVL5">
    <w:name w:val="WW_CharLFO50LVL5"/>
    <w:rPr>
      <w:rFonts w:ascii="OpenSymbol" w:hAnsi="OpenSymbol" w:cs="OpenSymbol"/>
    </w:rPr>
  </w:style>
  <w:style w:type="character" w:customStyle="1" w:styleId="WWCharLFO50LVL6">
    <w:name w:val="WW_CharLFO50LVL6"/>
    <w:rPr>
      <w:rFonts w:ascii="OpenSymbol" w:hAnsi="OpenSymbol" w:cs="OpenSymbol"/>
    </w:rPr>
  </w:style>
  <w:style w:type="character" w:customStyle="1" w:styleId="WWCharLFO50LVL7">
    <w:name w:val="WW_CharLFO50LVL7"/>
    <w:rPr>
      <w:rFonts w:ascii="Symbol" w:hAnsi="Symbol" w:cs="Symbol"/>
    </w:rPr>
  </w:style>
  <w:style w:type="character" w:customStyle="1" w:styleId="WWCharLFO50LVL8">
    <w:name w:val="WW_CharLFO50LVL8"/>
    <w:rPr>
      <w:rFonts w:ascii="OpenSymbol" w:hAnsi="OpenSymbol" w:cs="OpenSymbol"/>
    </w:rPr>
  </w:style>
  <w:style w:type="character" w:customStyle="1" w:styleId="WWCharLFO50LVL9">
    <w:name w:val="WW_CharLFO50LVL9"/>
    <w:rPr>
      <w:rFonts w:ascii="OpenSymbol" w:hAnsi="OpenSymbol" w:cs="OpenSymbol"/>
    </w:rPr>
  </w:style>
  <w:style w:type="character" w:customStyle="1" w:styleId="WWCharLFO51LVL1">
    <w:name w:val="WW_CharLFO51LVL1"/>
    <w:rPr>
      <w:rFonts w:ascii="Cambria" w:hAnsi="Cambria" w:cs="Cambria"/>
      <w:b w:val="0"/>
      <w:bCs w:val="0"/>
      <w:sz w:val="24"/>
      <w:szCs w:val="24"/>
    </w:rPr>
  </w:style>
  <w:style w:type="character" w:customStyle="1" w:styleId="WWCharLFO51LVL2">
    <w:name w:val="WW_CharLFO51LVL2"/>
    <w:rPr>
      <w:rFonts w:ascii="Cambria" w:hAnsi="Cambria" w:cs="Cambria"/>
      <w:b w:val="0"/>
      <w:bCs w:val="0"/>
      <w:sz w:val="24"/>
      <w:szCs w:val="24"/>
    </w:rPr>
  </w:style>
  <w:style w:type="character" w:customStyle="1" w:styleId="WWCharLFO51LVL3">
    <w:name w:val="WW_CharLFO51LVL3"/>
    <w:rPr>
      <w:rFonts w:ascii="Cambria" w:hAnsi="Cambria" w:cs="Cambria"/>
      <w:b w:val="0"/>
      <w:bCs w:val="0"/>
      <w:sz w:val="24"/>
      <w:szCs w:val="24"/>
    </w:rPr>
  </w:style>
  <w:style w:type="character" w:customStyle="1" w:styleId="WWCharLFO51LVL4">
    <w:name w:val="WW_CharLFO51LVL4"/>
    <w:rPr>
      <w:rFonts w:ascii="Cambria" w:hAnsi="Cambria" w:cs="Cambria"/>
      <w:b w:val="0"/>
      <w:bCs w:val="0"/>
      <w:sz w:val="24"/>
      <w:szCs w:val="24"/>
    </w:rPr>
  </w:style>
  <w:style w:type="character" w:customStyle="1" w:styleId="WWCharLFO51LVL5">
    <w:name w:val="WW_CharLFO51LVL5"/>
    <w:rPr>
      <w:rFonts w:ascii="Cambria" w:hAnsi="Cambria" w:cs="Cambria"/>
      <w:b w:val="0"/>
      <w:bCs w:val="0"/>
      <w:sz w:val="24"/>
      <w:szCs w:val="24"/>
    </w:rPr>
  </w:style>
  <w:style w:type="character" w:customStyle="1" w:styleId="WWCharLFO51LVL6">
    <w:name w:val="WW_CharLFO51LVL6"/>
    <w:rPr>
      <w:rFonts w:ascii="Cambria" w:hAnsi="Cambria" w:cs="Cambria"/>
      <w:b w:val="0"/>
      <w:bCs w:val="0"/>
      <w:sz w:val="24"/>
      <w:szCs w:val="24"/>
    </w:rPr>
  </w:style>
  <w:style w:type="character" w:customStyle="1" w:styleId="WWCharLFO51LVL7">
    <w:name w:val="WW_CharLFO51LVL7"/>
    <w:rPr>
      <w:rFonts w:ascii="Cambria" w:hAnsi="Cambria" w:cs="Cambria"/>
      <w:b w:val="0"/>
      <w:bCs w:val="0"/>
      <w:sz w:val="24"/>
      <w:szCs w:val="24"/>
    </w:rPr>
  </w:style>
  <w:style w:type="character" w:customStyle="1" w:styleId="WWCharLFO51LVL8">
    <w:name w:val="WW_CharLFO51LVL8"/>
    <w:rPr>
      <w:rFonts w:ascii="Cambria" w:hAnsi="Cambria" w:cs="Cambria"/>
      <w:b w:val="0"/>
      <w:bCs w:val="0"/>
      <w:sz w:val="24"/>
      <w:szCs w:val="24"/>
    </w:rPr>
  </w:style>
  <w:style w:type="character" w:customStyle="1" w:styleId="WWCharLFO51LVL9">
    <w:name w:val="WW_CharLFO51LVL9"/>
    <w:rPr>
      <w:rFonts w:ascii="Cambria" w:hAnsi="Cambria" w:cs="Cambria"/>
      <w:b w:val="0"/>
      <w:bCs w:val="0"/>
      <w:sz w:val="24"/>
      <w:szCs w:val="24"/>
    </w:rPr>
  </w:style>
  <w:style w:type="character" w:customStyle="1" w:styleId="WWCharLFO52LVL1">
    <w:name w:val="WW_CharLFO52LVL1"/>
    <w:rPr>
      <w:rFonts w:ascii="Symbol" w:hAnsi="Symbol" w:cs="Symbol"/>
    </w:rPr>
  </w:style>
  <w:style w:type="character" w:customStyle="1" w:styleId="WWCharLFO52LVL2">
    <w:name w:val="WW_CharLFO52LVL2"/>
    <w:rPr>
      <w:rFonts w:ascii="OpenSymbol" w:hAnsi="OpenSymbol" w:cs="OpenSymbol"/>
    </w:rPr>
  </w:style>
  <w:style w:type="character" w:customStyle="1" w:styleId="WWCharLFO52LVL3">
    <w:name w:val="WW_CharLFO52LVL3"/>
    <w:rPr>
      <w:rFonts w:ascii="OpenSymbol" w:hAnsi="OpenSymbol" w:cs="OpenSymbol"/>
    </w:rPr>
  </w:style>
  <w:style w:type="character" w:customStyle="1" w:styleId="WWCharLFO52LVL4">
    <w:name w:val="WW_CharLFO52LVL4"/>
    <w:rPr>
      <w:rFonts w:ascii="Symbol" w:hAnsi="Symbol" w:cs="Symbol"/>
    </w:rPr>
  </w:style>
  <w:style w:type="character" w:customStyle="1" w:styleId="WWCharLFO52LVL5">
    <w:name w:val="WW_CharLFO52LVL5"/>
    <w:rPr>
      <w:rFonts w:ascii="OpenSymbol" w:hAnsi="OpenSymbol" w:cs="OpenSymbol"/>
    </w:rPr>
  </w:style>
  <w:style w:type="character" w:customStyle="1" w:styleId="WWCharLFO52LVL6">
    <w:name w:val="WW_CharLFO52LVL6"/>
    <w:rPr>
      <w:rFonts w:ascii="OpenSymbol" w:hAnsi="OpenSymbol" w:cs="OpenSymbol"/>
    </w:rPr>
  </w:style>
  <w:style w:type="character" w:customStyle="1" w:styleId="WWCharLFO52LVL7">
    <w:name w:val="WW_CharLFO52LVL7"/>
    <w:rPr>
      <w:rFonts w:ascii="Symbol" w:hAnsi="Symbol" w:cs="Symbol"/>
    </w:rPr>
  </w:style>
  <w:style w:type="character" w:customStyle="1" w:styleId="WWCharLFO52LVL8">
    <w:name w:val="WW_CharLFO52LVL8"/>
    <w:rPr>
      <w:rFonts w:ascii="OpenSymbol" w:hAnsi="OpenSymbol" w:cs="OpenSymbol"/>
    </w:rPr>
  </w:style>
  <w:style w:type="character" w:customStyle="1" w:styleId="WWCharLFO52LVL9">
    <w:name w:val="WW_CharLFO52LVL9"/>
    <w:rPr>
      <w:rFonts w:ascii="OpenSymbol" w:hAnsi="OpenSymbol" w:cs="OpenSymbol"/>
    </w:rPr>
  </w:style>
  <w:style w:type="character" w:customStyle="1" w:styleId="WWCharLFO53LVL1">
    <w:name w:val="WW_CharLFO53LVL1"/>
    <w:rPr>
      <w:rFonts w:ascii="Cambria" w:hAnsi="Cambria" w:cs="Cambria"/>
      <w:b w:val="0"/>
      <w:bCs w:val="0"/>
      <w:sz w:val="24"/>
      <w:szCs w:val="24"/>
    </w:rPr>
  </w:style>
  <w:style w:type="character" w:customStyle="1" w:styleId="WWCharLFO53LVL2">
    <w:name w:val="WW_CharLFO53LVL2"/>
    <w:rPr>
      <w:rFonts w:ascii="Cambria" w:hAnsi="Cambria" w:cs="Cambria"/>
      <w:b w:val="0"/>
      <w:bCs w:val="0"/>
      <w:sz w:val="24"/>
      <w:szCs w:val="24"/>
    </w:rPr>
  </w:style>
  <w:style w:type="character" w:customStyle="1" w:styleId="WWCharLFO53LVL3">
    <w:name w:val="WW_CharLFO53LVL3"/>
    <w:rPr>
      <w:rFonts w:ascii="Cambria" w:hAnsi="Cambria" w:cs="Cambria"/>
      <w:b w:val="0"/>
      <w:bCs w:val="0"/>
      <w:sz w:val="24"/>
      <w:szCs w:val="24"/>
    </w:rPr>
  </w:style>
  <w:style w:type="character" w:customStyle="1" w:styleId="WWCharLFO53LVL4">
    <w:name w:val="WW_CharLFO53LVL4"/>
    <w:rPr>
      <w:rFonts w:ascii="Cambria" w:hAnsi="Cambria" w:cs="Cambria"/>
      <w:b w:val="0"/>
      <w:bCs w:val="0"/>
      <w:sz w:val="24"/>
      <w:szCs w:val="24"/>
    </w:rPr>
  </w:style>
  <w:style w:type="character" w:customStyle="1" w:styleId="WWCharLFO53LVL5">
    <w:name w:val="WW_CharLFO53LVL5"/>
    <w:rPr>
      <w:rFonts w:ascii="Cambria" w:hAnsi="Cambria" w:cs="Cambria"/>
      <w:b w:val="0"/>
      <w:bCs w:val="0"/>
      <w:sz w:val="24"/>
      <w:szCs w:val="24"/>
    </w:rPr>
  </w:style>
  <w:style w:type="character" w:customStyle="1" w:styleId="WWCharLFO53LVL6">
    <w:name w:val="WW_CharLFO53LVL6"/>
    <w:rPr>
      <w:rFonts w:ascii="Cambria" w:hAnsi="Cambria" w:cs="Cambria"/>
      <w:b w:val="0"/>
      <w:bCs w:val="0"/>
      <w:sz w:val="24"/>
      <w:szCs w:val="24"/>
    </w:rPr>
  </w:style>
  <w:style w:type="character" w:customStyle="1" w:styleId="WWCharLFO53LVL7">
    <w:name w:val="WW_CharLFO53LVL7"/>
    <w:rPr>
      <w:rFonts w:ascii="Cambria" w:hAnsi="Cambria" w:cs="Cambria"/>
      <w:b w:val="0"/>
      <w:bCs w:val="0"/>
      <w:sz w:val="24"/>
      <w:szCs w:val="24"/>
    </w:rPr>
  </w:style>
  <w:style w:type="character" w:customStyle="1" w:styleId="WWCharLFO53LVL8">
    <w:name w:val="WW_CharLFO53LVL8"/>
    <w:rPr>
      <w:rFonts w:ascii="Cambria" w:hAnsi="Cambria" w:cs="Cambria"/>
      <w:b w:val="0"/>
      <w:bCs w:val="0"/>
      <w:sz w:val="24"/>
      <w:szCs w:val="24"/>
    </w:rPr>
  </w:style>
  <w:style w:type="character" w:customStyle="1" w:styleId="WWCharLFO53LVL9">
    <w:name w:val="WW_CharLFO53LVL9"/>
    <w:rPr>
      <w:rFonts w:ascii="Cambria" w:hAnsi="Cambria" w:cs="Cambria"/>
      <w:b w:val="0"/>
      <w:bCs w:val="0"/>
      <w:sz w:val="24"/>
      <w:szCs w:val="24"/>
    </w:rPr>
  </w:style>
  <w:style w:type="character" w:customStyle="1" w:styleId="WWCharLFO54LVL1">
    <w:name w:val="WW_CharLFO54LVL1"/>
    <w:rPr>
      <w:rFonts w:ascii="Cambria" w:hAnsi="Cambria" w:cs="Cambria"/>
      <w:b w:val="0"/>
      <w:bCs w:val="0"/>
      <w:sz w:val="24"/>
      <w:szCs w:val="24"/>
    </w:rPr>
  </w:style>
  <w:style w:type="character" w:customStyle="1" w:styleId="WWCharLFO54LVL2">
    <w:name w:val="WW_CharLFO54LVL2"/>
    <w:rPr>
      <w:rFonts w:ascii="Cambria" w:hAnsi="Cambria" w:cs="Cambria"/>
      <w:b w:val="0"/>
      <w:bCs w:val="0"/>
      <w:sz w:val="24"/>
      <w:szCs w:val="24"/>
    </w:rPr>
  </w:style>
  <w:style w:type="character" w:customStyle="1" w:styleId="WWCharLFO54LVL3">
    <w:name w:val="WW_CharLFO54LVL3"/>
    <w:rPr>
      <w:rFonts w:ascii="Cambria" w:hAnsi="Cambria" w:cs="Cambria"/>
      <w:b w:val="0"/>
      <w:bCs w:val="0"/>
      <w:sz w:val="24"/>
      <w:szCs w:val="24"/>
    </w:rPr>
  </w:style>
  <w:style w:type="character" w:customStyle="1" w:styleId="WWCharLFO54LVL4">
    <w:name w:val="WW_CharLFO54LVL4"/>
    <w:rPr>
      <w:rFonts w:ascii="Cambria" w:hAnsi="Cambria" w:cs="Cambria"/>
      <w:b w:val="0"/>
      <w:bCs w:val="0"/>
      <w:sz w:val="24"/>
      <w:szCs w:val="24"/>
    </w:rPr>
  </w:style>
  <w:style w:type="character" w:customStyle="1" w:styleId="WWCharLFO54LVL5">
    <w:name w:val="WW_CharLFO54LVL5"/>
    <w:rPr>
      <w:rFonts w:ascii="Cambria" w:hAnsi="Cambria" w:cs="Cambria"/>
      <w:b w:val="0"/>
      <w:bCs w:val="0"/>
      <w:sz w:val="24"/>
      <w:szCs w:val="24"/>
    </w:rPr>
  </w:style>
  <w:style w:type="character" w:customStyle="1" w:styleId="WWCharLFO54LVL6">
    <w:name w:val="WW_CharLFO54LVL6"/>
    <w:rPr>
      <w:rFonts w:ascii="Cambria" w:hAnsi="Cambria" w:cs="Cambria"/>
      <w:b w:val="0"/>
      <w:bCs w:val="0"/>
      <w:sz w:val="24"/>
      <w:szCs w:val="24"/>
    </w:rPr>
  </w:style>
  <w:style w:type="character" w:customStyle="1" w:styleId="WWCharLFO54LVL7">
    <w:name w:val="WW_CharLFO54LVL7"/>
    <w:rPr>
      <w:rFonts w:ascii="Cambria" w:hAnsi="Cambria" w:cs="Cambria"/>
      <w:b w:val="0"/>
      <w:bCs w:val="0"/>
      <w:sz w:val="24"/>
      <w:szCs w:val="24"/>
    </w:rPr>
  </w:style>
  <w:style w:type="character" w:customStyle="1" w:styleId="WWCharLFO54LVL8">
    <w:name w:val="WW_CharLFO54LVL8"/>
    <w:rPr>
      <w:rFonts w:ascii="Cambria" w:hAnsi="Cambria" w:cs="Cambria"/>
      <w:b w:val="0"/>
      <w:bCs w:val="0"/>
      <w:sz w:val="24"/>
      <w:szCs w:val="24"/>
    </w:rPr>
  </w:style>
  <w:style w:type="character" w:customStyle="1" w:styleId="WWCharLFO54LVL9">
    <w:name w:val="WW_CharLFO54LVL9"/>
    <w:rPr>
      <w:rFonts w:ascii="Cambria" w:hAnsi="Cambria" w:cs="Cambria"/>
      <w:b w:val="0"/>
      <w:bCs w:val="0"/>
      <w:sz w:val="24"/>
      <w:szCs w:val="24"/>
    </w:rPr>
  </w:style>
  <w:style w:type="character" w:customStyle="1" w:styleId="WWCharLFO55LVL1">
    <w:name w:val="WW_CharLFO55LVL1"/>
    <w:rPr>
      <w:rFonts w:ascii="Symbol" w:hAnsi="Symbol" w:cs="Symbol"/>
    </w:rPr>
  </w:style>
  <w:style w:type="character" w:customStyle="1" w:styleId="WWCharLFO55LVL2">
    <w:name w:val="WW_CharLFO55LVL2"/>
    <w:rPr>
      <w:rFonts w:ascii="OpenSymbol" w:hAnsi="OpenSymbol" w:cs="OpenSymbol"/>
    </w:rPr>
  </w:style>
  <w:style w:type="character" w:customStyle="1" w:styleId="WWCharLFO55LVL3">
    <w:name w:val="WW_CharLFO55LVL3"/>
    <w:rPr>
      <w:rFonts w:ascii="OpenSymbol" w:hAnsi="OpenSymbol" w:cs="OpenSymbol"/>
    </w:rPr>
  </w:style>
  <w:style w:type="character" w:customStyle="1" w:styleId="WWCharLFO55LVL4">
    <w:name w:val="WW_CharLFO55LVL4"/>
    <w:rPr>
      <w:rFonts w:ascii="Symbol" w:hAnsi="Symbol" w:cs="Symbol"/>
    </w:rPr>
  </w:style>
  <w:style w:type="character" w:customStyle="1" w:styleId="WWCharLFO55LVL5">
    <w:name w:val="WW_CharLFO55LVL5"/>
    <w:rPr>
      <w:rFonts w:ascii="OpenSymbol" w:hAnsi="OpenSymbol" w:cs="OpenSymbol"/>
    </w:rPr>
  </w:style>
  <w:style w:type="character" w:customStyle="1" w:styleId="WWCharLFO55LVL6">
    <w:name w:val="WW_CharLFO55LVL6"/>
    <w:rPr>
      <w:rFonts w:ascii="OpenSymbol" w:hAnsi="OpenSymbol" w:cs="OpenSymbol"/>
    </w:rPr>
  </w:style>
  <w:style w:type="character" w:customStyle="1" w:styleId="WWCharLFO55LVL7">
    <w:name w:val="WW_CharLFO55LVL7"/>
    <w:rPr>
      <w:rFonts w:ascii="Symbol" w:hAnsi="Symbol" w:cs="Symbol"/>
    </w:rPr>
  </w:style>
  <w:style w:type="character" w:customStyle="1" w:styleId="WWCharLFO55LVL8">
    <w:name w:val="WW_CharLFO55LVL8"/>
    <w:rPr>
      <w:rFonts w:ascii="OpenSymbol" w:hAnsi="OpenSymbol" w:cs="OpenSymbol"/>
    </w:rPr>
  </w:style>
  <w:style w:type="character" w:customStyle="1" w:styleId="WWCharLFO55LVL9">
    <w:name w:val="WW_CharLFO55LVL9"/>
    <w:rPr>
      <w:rFonts w:ascii="OpenSymbol" w:hAnsi="OpenSymbol" w:cs="OpenSymbol"/>
    </w:rPr>
  </w:style>
  <w:style w:type="character" w:customStyle="1" w:styleId="WWCharLFO56LVL1">
    <w:name w:val="WW_CharLFO56LVL1"/>
    <w:rPr>
      <w:rFonts w:ascii="Cambria" w:hAnsi="Cambria" w:cs="Cambria"/>
      <w:b w:val="0"/>
      <w:bCs w:val="0"/>
      <w:sz w:val="24"/>
      <w:szCs w:val="24"/>
    </w:rPr>
  </w:style>
  <w:style w:type="character" w:customStyle="1" w:styleId="WWCharLFO56LVL2">
    <w:name w:val="WW_CharLFO56LVL2"/>
    <w:rPr>
      <w:rFonts w:ascii="Cambria" w:hAnsi="Cambria" w:cs="Cambria"/>
      <w:b w:val="0"/>
      <w:bCs w:val="0"/>
      <w:sz w:val="24"/>
      <w:szCs w:val="24"/>
    </w:rPr>
  </w:style>
  <w:style w:type="character" w:customStyle="1" w:styleId="WWCharLFO56LVL3">
    <w:name w:val="WW_CharLFO56LVL3"/>
    <w:rPr>
      <w:rFonts w:ascii="Cambria" w:hAnsi="Cambria" w:cs="Cambria"/>
      <w:b w:val="0"/>
      <w:bCs w:val="0"/>
      <w:sz w:val="24"/>
      <w:szCs w:val="24"/>
    </w:rPr>
  </w:style>
  <w:style w:type="character" w:customStyle="1" w:styleId="WWCharLFO56LVL4">
    <w:name w:val="WW_CharLFO56LVL4"/>
    <w:rPr>
      <w:rFonts w:ascii="Cambria" w:hAnsi="Cambria" w:cs="Cambria"/>
      <w:b w:val="0"/>
      <w:bCs w:val="0"/>
      <w:sz w:val="24"/>
      <w:szCs w:val="24"/>
    </w:rPr>
  </w:style>
  <w:style w:type="character" w:customStyle="1" w:styleId="WWCharLFO56LVL5">
    <w:name w:val="WW_CharLFO56LVL5"/>
    <w:rPr>
      <w:rFonts w:ascii="Cambria" w:hAnsi="Cambria" w:cs="Cambria"/>
      <w:b w:val="0"/>
      <w:bCs w:val="0"/>
      <w:sz w:val="24"/>
      <w:szCs w:val="24"/>
    </w:rPr>
  </w:style>
  <w:style w:type="character" w:customStyle="1" w:styleId="WWCharLFO56LVL6">
    <w:name w:val="WW_CharLFO56LVL6"/>
    <w:rPr>
      <w:rFonts w:ascii="Cambria" w:hAnsi="Cambria" w:cs="Cambria"/>
      <w:b w:val="0"/>
      <w:bCs w:val="0"/>
      <w:sz w:val="24"/>
      <w:szCs w:val="24"/>
    </w:rPr>
  </w:style>
  <w:style w:type="character" w:customStyle="1" w:styleId="WWCharLFO56LVL7">
    <w:name w:val="WW_CharLFO56LVL7"/>
    <w:rPr>
      <w:rFonts w:ascii="Cambria" w:hAnsi="Cambria" w:cs="Cambria"/>
      <w:b w:val="0"/>
      <w:bCs w:val="0"/>
      <w:sz w:val="24"/>
      <w:szCs w:val="24"/>
    </w:rPr>
  </w:style>
  <w:style w:type="character" w:customStyle="1" w:styleId="WWCharLFO56LVL8">
    <w:name w:val="WW_CharLFO56LVL8"/>
    <w:rPr>
      <w:rFonts w:ascii="Cambria" w:hAnsi="Cambria" w:cs="Cambria"/>
      <w:b w:val="0"/>
      <w:bCs w:val="0"/>
      <w:sz w:val="24"/>
      <w:szCs w:val="24"/>
    </w:rPr>
  </w:style>
  <w:style w:type="character" w:customStyle="1" w:styleId="WWCharLFO56LVL9">
    <w:name w:val="WW_CharLFO56LVL9"/>
    <w:rPr>
      <w:rFonts w:ascii="Cambria" w:hAnsi="Cambria" w:cs="Cambria"/>
      <w:b w:val="0"/>
      <w:bCs w:val="0"/>
      <w:sz w:val="24"/>
      <w:szCs w:val="24"/>
    </w:rPr>
  </w:style>
  <w:style w:type="character" w:customStyle="1" w:styleId="WWCharLFO57LVL1">
    <w:name w:val="WW_CharLFO57LVL1"/>
    <w:rPr>
      <w:rFonts w:ascii="Cambria" w:hAnsi="Cambria" w:cs="Cambria"/>
      <w:b w:val="0"/>
      <w:bCs w:val="0"/>
      <w:sz w:val="24"/>
      <w:szCs w:val="24"/>
    </w:rPr>
  </w:style>
  <w:style w:type="character" w:customStyle="1" w:styleId="WWCharLFO57LVL2">
    <w:name w:val="WW_CharLFO57LVL2"/>
    <w:rPr>
      <w:rFonts w:ascii="Cambria" w:hAnsi="Cambria" w:cs="Cambria"/>
      <w:b w:val="0"/>
      <w:bCs w:val="0"/>
      <w:sz w:val="24"/>
      <w:szCs w:val="24"/>
    </w:rPr>
  </w:style>
  <w:style w:type="character" w:customStyle="1" w:styleId="WWCharLFO57LVL3">
    <w:name w:val="WW_CharLFO57LVL3"/>
    <w:rPr>
      <w:rFonts w:ascii="Cambria" w:hAnsi="Cambria" w:cs="Cambria"/>
      <w:b w:val="0"/>
      <w:bCs w:val="0"/>
      <w:sz w:val="24"/>
      <w:szCs w:val="24"/>
    </w:rPr>
  </w:style>
  <w:style w:type="character" w:customStyle="1" w:styleId="WWCharLFO57LVL4">
    <w:name w:val="WW_CharLFO57LVL4"/>
    <w:rPr>
      <w:rFonts w:ascii="Cambria" w:hAnsi="Cambria" w:cs="Cambria"/>
      <w:b w:val="0"/>
      <w:bCs w:val="0"/>
      <w:sz w:val="24"/>
      <w:szCs w:val="24"/>
    </w:rPr>
  </w:style>
  <w:style w:type="character" w:customStyle="1" w:styleId="WWCharLFO57LVL5">
    <w:name w:val="WW_CharLFO57LVL5"/>
    <w:rPr>
      <w:rFonts w:ascii="Cambria" w:hAnsi="Cambria" w:cs="Cambria"/>
      <w:b w:val="0"/>
      <w:bCs w:val="0"/>
      <w:sz w:val="24"/>
      <w:szCs w:val="24"/>
    </w:rPr>
  </w:style>
  <w:style w:type="character" w:customStyle="1" w:styleId="WWCharLFO57LVL6">
    <w:name w:val="WW_CharLFO57LVL6"/>
    <w:rPr>
      <w:rFonts w:ascii="Cambria" w:hAnsi="Cambria" w:cs="Cambria"/>
      <w:b w:val="0"/>
      <w:bCs w:val="0"/>
      <w:sz w:val="24"/>
      <w:szCs w:val="24"/>
    </w:rPr>
  </w:style>
  <w:style w:type="character" w:customStyle="1" w:styleId="WWCharLFO57LVL7">
    <w:name w:val="WW_CharLFO57LVL7"/>
    <w:rPr>
      <w:rFonts w:ascii="Cambria" w:hAnsi="Cambria" w:cs="Cambria"/>
      <w:b w:val="0"/>
      <w:bCs w:val="0"/>
      <w:sz w:val="24"/>
      <w:szCs w:val="24"/>
    </w:rPr>
  </w:style>
  <w:style w:type="character" w:customStyle="1" w:styleId="WWCharLFO57LVL8">
    <w:name w:val="WW_CharLFO57LVL8"/>
    <w:rPr>
      <w:rFonts w:ascii="Cambria" w:hAnsi="Cambria" w:cs="Cambria"/>
      <w:b w:val="0"/>
      <w:bCs w:val="0"/>
      <w:sz w:val="24"/>
      <w:szCs w:val="24"/>
    </w:rPr>
  </w:style>
  <w:style w:type="character" w:customStyle="1" w:styleId="WWCharLFO57LVL9">
    <w:name w:val="WW_CharLFO57LVL9"/>
    <w:rPr>
      <w:rFonts w:ascii="Cambria" w:hAnsi="Cambria" w:cs="Cambria"/>
      <w:b w:val="0"/>
      <w:bCs w:val="0"/>
      <w:sz w:val="24"/>
      <w:szCs w:val="24"/>
    </w:rPr>
  </w:style>
  <w:style w:type="character" w:customStyle="1" w:styleId="WWCharLFO58LVL1">
    <w:name w:val="WW_CharLFO58LVL1"/>
    <w:rPr>
      <w:rFonts w:ascii="Cambria" w:hAnsi="Cambria" w:cs="Cambria"/>
      <w:b w:val="0"/>
      <w:bCs w:val="0"/>
      <w:sz w:val="24"/>
      <w:szCs w:val="24"/>
    </w:rPr>
  </w:style>
  <w:style w:type="character" w:customStyle="1" w:styleId="WWCharLFO58LVL2">
    <w:name w:val="WW_CharLFO58LVL2"/>
    <w:rPr>
      <w:rFonts w:ascii="Cambria" w:hAnsi="Cambria" w:cs="Cambria"/>
      <w:b w:val="0"/>
      <w:bCs w:val="0"/>
      <w:sz w:val="24"/>
      <w:szCs w:val="24"/>
    </w:rPr>
  </w:style>
  <w:style w:type="character" w:customStyle="1" w:styleId="WWCharLFO58LVL3">
    <w:name w:val="WW_CharLFO58LVL3"/>
    <w:rPr>
      <w:rFonts w:ascii="Cambria" w:hAnsi="Cambria" w:cs="Cambria"/>
      <w:b w:val="0"/>
      <w:bCs w:val="0"/>
      <w:sz w:val="24"/>
      <w:szCs w:val="24"/>
    </w:rPr>
  </w:style>
  <w:style w:type="character" w:customStyle="1" w:styleId="WWCharLFO58LVL4">
    <w:name w:val="WW_CharLFO58LVL4"/>
    <w:rPr>
      <w:rFonts w:ascii="Cambria" w:hAnsi="Cambria" w:cs="Cambria"/>
      <w:b w:val="0"/>
      <w:bCs w:val="0"/>
      <w:sz w:val="24"/>
      <w:szCs w:val="24"/>
    </w:rPr>
  </w:style>
  <w:style w:type="character" w:customStyle="1" w:styleId="WWCharLFO58LVL5">
    <w:name w:val="WW_CharLFO58LVL5"/>
    <w:rPr>
      <w:rFonts w:ascii="Cambria" w:hAnsi="Cambria" w:cs="Cambria"/>
      <w:b w:val="0"/>
      <w:bCs w:val="0"/>
      <w:sz w:val="24"/>
      <w:szCs w:val="24"/>
    </w:rPr>
  </w:style>
  <w:style w:type="character" w:customStyle="1" w:styleId="WWCharLFO58LVL6">
    <w:name w:val="WW_CharLFO58LVL6"/>
    <w:rPr>
      <w:rFonts w:ascii="Cambria" w:hAnsi="Cambria" w:cs="Cambria"/>
      <w:b w:val="0"/>
      <w:bCs w:val="0"/>
      <w:sz w:val="24"/>
      <w:szCs w:val="24"/>
    </w:rPr>
  </w:style>
  <w:style w:type="character" w:customStyle="1" w:styleId="WWCharLFO58LVL7">
    <w:name w:val="WW_CharLFO58LVL7"/>
    <w:rPr>
      <w:rFonts w:ascii="Cambria" w:hAnsi="Cambria" w:cs="Cambria"/>
      <w:b w:val="0"/>
      <w:bCs w:val="0"/>
      <w:sz w:val="24"/>
      <w:szCs w:val="24"/>
    </w:rPr>
  </w:style>
  <w:style w:type="character" w:customStyle="1" w:styleId="WWCharLFO58LVL8">
    <w:name w:val="WW_CharLFO58LVL8"/>
    <w:rPr>
      <w:rFonts w:ascii="Cambria" w:hAnsi="Cambria" w:cs="Cambria"/>
      <w:b w:val="0"/>
      <w:bCs w:val="0"/>
      <w:sz w:val="24"/>
      <w:szCs w:val="24"/>
    </w:rPr>
  </w:style>
  <w:style w:type="character" w:customStyle="1" w:styleId="WWCharLFO58LVL9">
    <w:name w:val="WW_CharLFO58LVL9"/>
    <w:rPr>
      <w:rFonts w:ascii="Cambria" w:hAnsi="Cambria" w:cs="Cambria"/>
      <w:b w:val="0"/>
      <w:bCs w:val="0"/>
      <w:sz w:val="24"/>
      <w:szCs w:val="24"/>
    </w:rPr>
  </w:style>
  <w:style w:type="character" w:customStyle="1" w:styleId="WWCharLFO59LVL1">
    <w:name w:val="WW_CharLFO59LVL1"/>
    <w:rPr>
      <w:rFonts w:ascii="Times New Roman" w:hAnsi="Times New Roman" w:cs="Symbol"/>
    </w:rPr>
  </w:style>
  <w:style w:type="character" w:customStyle="1" w:styleId="WWCharLFO59LVL2">
    <w:name w:val="WW_CharLFO59LVL2"/>
    <w:rPr>
      <w:rFonts w:ascii="Times New Roman" w:hAnsi="Times New Roman" w:cs="OpenSymbol"/>
    </w:rPr>
  </w:style>
  <w:style w:type="character" w:customStyle="1" w:styleId="WWCharLFO59LVL3">
    <w:name w:val="WW_CharLFO59LVL3"/>
    <w:rPr>
      <w:rFonts w:ascii="Times New Roman" w:hAnsi="Times New Roman" w:cs="OpenSymbol"/>
    </w:rPr>
  </w:style>
  <w:style w:type="character" w:customStyle="1" w:styleId="WWCharLFO59LVL4">
    <w:name w:val="WW_CharLFO59LVL4"/>
    <w:rPr>
      <w:rFonts w:ascii="Times New Roman" w:hAnsi="Times New Roman" w:cs="Symbol"/>
    </w:rPr>
  </w:style>
  <w:style w:type="character" w:customStyle="1" w:styleId="WWCharLFO59LVL5">
    <w:name w:val="WW_CharLFO59LVL5"/>
    <w:rPr>
      <w:rFonts w:ascii="Times New Roman" w:hAnsi="Times New Roman" w:cs="OpenSymbol"/>
    </w:rPr>
  </w:style>
  <w:style w:type="character" w:customStyle="1" w:styleId="WWCharLFO59LVL6">
    <w:name w:val="WW_CharLFO59LVL6"/>
    <w:rPr>
      <w:rFonts w:ascii="Times New Roman" w:hAnsi="Times New Roman" w:cs="OpenSymbol"/>
    </w:rPr>
  </w:style>
  <w:style w:type="character" w:customStyle="1" w:styleId="WWCharLFO59LVL7">
    <w:name w:val="WW_CharLFO59LVL7"/>
    <w:rPr>
      <w:rFonts w:ascii="Times New Roman" w:hAnsi="Times New Roman" w:cs="Symbol"/>
    </w:rPr>
  </w:style>
  <w:style w:type="character" w:customStyle="1" w:styleId="WWCharLFO59LVL8">
    <w:name w:val="WW_CharLFO59LVL8"/>
    <w:rPr>
      <w:rFonts w:ascii="Times New Roman" w:hAnsi="Times New Roman" w:cs="OpenSymbol"/>
    </w:rPr>
  </w:style>
  <w:style w:type="character" w:customStyle="1" w:styleId="WWCharLFO59LVL9">
    <w:name w:val="WW_CharLFO59LVL9"/>
    <w:rPr>
      <w:rFonts w:ascii="Times New Roman" w:hAnsi="Times New Roman" w:cs="OpenSymbol"/>
    </w:rPr>
  </w:style>
  <w:style w:type="character" w:customStyle="1" w:styleId="WWCharLFO60LVL1">
    <w:name w:val="WW_CharLFO60LVL1"/>
    <w:rPr>
      <w:rFonts w:ascii="Cambria" w:hAnsi="Cambria" w:cs="Cambria"/>
      <w:i w:val="0"/>
      <w:iCs w:val="0"/>
      <w:sz w:val="24"/>
      <w:szCs w:val="24"/>
    </w:rPr>
  </w:style>
  <w:style w:type="character" w:customStyle="1" w:styleId="WWCharLFO60LVL2">
    <w:name w:val="WW_CharLFO60LVL2"/>
    <w:rPr>
      <w:rFonts w:ascii="Cambria" w:hAnsi="Cambria" w:cs="Cambria"/>
      <w:i w:val="0"/>
      <w:iCs w:val="0"/>
      <w:sz w:val="24"/>
      <w:szCs w:val="24"/>
    </w:rPr>
  </w:style>
  <w:style w:type="character" w:customStyle="1" w:styleId="WWCharLFO60LVL3">
    <w:name w:val="WW_CharLFO60LVL3"/>
    <w:rPr>
      <w:rFonts w:ascii="Cambria" w:hAnsi="Cambria" w:cs="Cambria"/>
      <w:i w:val="0"/>
      <w:iCs w:val="0"/>
      <w:sz w:val="24"/>
      <w:szCs w:val="24"/>
    </w:rPr>
  </w:style>
  <w:style w:type="character" w:customStyle="1" w:styleId="WWCharLFO60LVL4">
    <w:name w:val="WW_CharLFO60LVL4"/>
    <w:rPr>
      <w:rFonts w:ascii="Cambria" w:hAnsi="Cambria" w:cs="Cambria"/>
      <w:i w:val="0"/>
      <w:iCs w:val="0"/>
      <w:sz w:val="24"/>
      <w:szCs w:val="24"/>
    </w:rPr>
  </w:style>
  <w:style w:type="character" w:customStyle="1" w:styleId="WWCharLFO60LVL5">
    <w:name w:val="WW_CharLFO60LVL5"/>
    <w:rPr>
      <w:rFonts w:ascii="Cambria" w:hAnsi="Cambria" w:cs="Cambria"/>
      <w:i w:val="0"/>
      <w:iCs w:val="0"/>
      <w:sz w:val="24"/>
      <w:szCs w:val="24"/>
    </w:rPr>
  </w:style>
  <w:style w:type="character" w:customStyle="1" w:styleId="WWCharLFO60LVL6">
    <w:name w:val="WW_CharLFO60LVL6"/>
    <w:rPr>
      <w:rFonts w:ascii="Cambria" w:hAnsi="Cambria" w:cs="Cambria"/>
      <w:i w:val="0"/>
      <w:iCs w:val="0"/>
      <w:sz w:val="24"/>
      <w:szCs w:val="24"/>
    </w:rPr>
  </w:style>
  <w:style w:type="character" w:customStyle="1" w:styleId="WWCharLFO60LVL7">
    <w:name w:val="WW_CharLFO60LVL7"/>
    <w:rPr>
      <w:rFonts w:ascii="Cambria" w:hAnsi="Cambria" w:cs="Cambria"/>
      <w:i w:val="0"/>
      <w:iCs w:val="0"/>
      <w:sz w:val="24"/>
      <w:szCs w:val="24"/>
    </w:rPr>
  </w:style>
  <w:style w:type="character" w:customStyle="1" w:styleId="WWCharLFO60LVL8">
    <w:name w:val="WW_CharLFO60LVL8"/>
    <w:rPr>
      <w:rFonts w:ascii="Cambria" w:hAnsi="Cambria" w:cs="Cambria"/>
      <w:i w:val="0"/>
      <w:iCs w:val="0"/>
      <w:sz w:val="24"/>
      <w:szCs w:val="24"/>
    </w:rPr>
  </w:style>
  <w:style w:type="character" w:customStyle="1" w:styleId="WWCharLFO60LVL9">
    <w:name w:val="WW_CharLFO60LVL9"/>
    <w:rPr>
      <w:rFonts w:ascii="Cambria" w:hAnsi="Cambria" w:cs="Cambria"/>
      <w:i w:val="0"/>
      <w:iCs w:val="0"/>
      <w:sz w:val="24"/>
      <w:szCs w:val="24"/>
    </w:rPr>
  </w:style>
  <w:style w:type="character" w:customStyle="1" w:styleId="WWCharLFO61LVL1">
    <w:name w:val="WW_CharLFO61LVL1"/>
    <w:rPr>
      <w:rFonts w:ascii="Cambria" w:hAnsi="Cambria" w:cs="Cambria"/>
      <w:i w:val="0"/>
      <w:iCs w:val="0"/>
      <w:sz w:val="24"/>
      <w:szCs w:val="24"/>
    </w:rPr>
  </w:style>
  <w:style w:type="character" w:customStyle="1" w:styleId="WWCharLFO61LVL2">
    <w:name w:val="WW_CharLFO61LVL2"/>
    <w:rPr>
      <w:rFonts w:ascii="Cambria" w:hAnsi="Cambria" w:cs="Cambria"/>
      <w:i w:val="0"/>
      <w:iCs w:val="0"/>
      <w:sz w:val="24"/>
      <w:szCs w:val="24"/>
    </w:rPr>
  </w:style>
  <w:style w:type="character" w:customStyle="1" w:styleId="WWCharLFO61LVL3">
    <w:name w:val="WW_CharLFO61LVL3"/>
    <w:rPr>
      <w:rFonts w:ascii="Cambria" w:hAnsi="Cambria" w:cs="Cambria"/>
      <w:i w:val="0"/>
      <w:iCs w:val="0"/>
      <w:sz w:val="24"/>
      <w:szCs w:val="24"/>
    </w:rPr>
  </w:style>
  <w:style w:type="character" w:customStyle="1" w:styleId="WWCharLFO61LVL4">
    <w:name w:val="WW_CharLFO61LVL4"/>
    <w:rPr>
      <w:rFonts w:ascii="Cambria" w:hAnsi="Cambria" w:cs="Cambria"/>
      <w:i w:val="0"/>
      <w:iCs w:val="0"/>
      <w:sz w:val="24"/>
      <w:szCs w:val="24"/>
    </w:rPr>
  </w:style>
  <w:style w:type="character" w:customStyle="1" w:styleId="WWCharLFO61LVL5">
    <w:name w:val="WW_CharLFO61LVL5"/>
    <w:rPr>
      <w:rFonts w:ascii="Cambria" w:hAnsi="Cambria" w:cs="Cambria"/>
      <w:i w:val="0"/>
      <w:iCs w:val="0"/>
      <w:sz w:val="24"/>
      <w:szCs w:val="24"/>
    </w:rPr>
  </w:style>
  <w:style w:type="character" w:customStyle="1" w:styleId="WWCharLFO61LVL6">
    <w:name w:val="WW_CharLFO61LVL6"/>
    <w:rPr>
      <w:rFonts w:ascii="Cambria" w:hAnsi="Cambria" w:cs="Cambria"/>
      <w:i w:val="0"/>
      <w:iCs w:val="0"/>
      <w:sz w:val="24"/>
      <w:szCs w:val="24"/>
    </w:rPr>
  </w:style>
  <w:style w:type="character" w:customStyle="1" w:styleId="WWCharLFO61LVL7">
    <w:name w:val="WW_CharLFO61LVL7"/>
    <w:rPr>
      <w:rFonts w:ascii="Cambria" w:hAnsi="Cambria" w:cs="Cambria"/>
      <w:i w:val="0"/>
      <w:iCs w:val="0"/>
      <w:sz w:val="24"/>
      <w:szCs w:val="24"/>
    </w:rPr>
  </w:style>
  <w:style w:type="character" w:customStyle="1" w:styleId="WWCharLFO61LVL8">
    <w:name w:val="WW_CharLFO61LVL8"/>
    <w:rPr>
      <w:rFonts w:ascii="Cambria" w:hAnsi="Cambria" w:cs="Cambria"/>
      <w:i w:val="0"/>
      <w:iCs w:val="0"/>
      <w:sz w:val="24"/>
      <w:szCs w:val="24"/>
    </w:rPr>
  </w:style>
  <w:style w:type="character" w:customStyle="1" w:styleId="WWCharLFO61LVL9">
    <w:name w:val="WW_CharLFO61LVL9"/>
    <w:rPr>
      <w:rFonts w:ascii="Cambria" w:hAnsi="Cambria" w:cs="Cambria"/>
      <w:i w:val="0"/>
      <w:iCs w:val="0"/>
      <w:sz w:val="24"/>
      <w:szCs w:val="24"/>
    </w:rPr>
  </w:style>
  <w:style w:type="character" w:customStyle="1" w:styleId="WWCharLFO62LVL1">
    <w:name w:val="WW_CharLFO62LVL1"/>
    <w:rPr>
      <w:rFonts w:ascii="Cambria" w:hAnsi="Cambria" w:cs="Cambria"/>
      <w:i w:val="0"/>
      <w:iCs w:val="0"/>
      <w:sz w:val="24"/>
      <w:szCs w:val="24"/>
    </w:rPr>
  </w:style>
  <w:style w:type="character" w:customStyle="1" w:styleId="WWCharLFO62LVL2">
    <w:name w:val="WW_CharLFO62LVL2"/>
    <w:rPr>
      <w:rFonts w:ascii="Cambria" w:hAnsi="Cambria" w:cs="Cambria"/>
      <w:i w:val="0"/>
      <w:iCs w:val="0"/>
      <w:sz w:val="24"/>
      <w:szCs w:val="24"/>
    </w:rPr>
  </w:style>
  <w:style w:type="character" w:customStyle="1" w:styleId="WWCharLFO62LVL3">
    <w:name w:val="WW_CharLFO62LVL3"/>
    <w:rPr>
      <w:rFonts w:ascii="Cambria" w:hAnsi="Cambria" w:cs="Cambria"/>
      <w:i w:val="0"/>
      <w:iCs w:val="0"/>
      <w:sz w:val="24"/>
      <w:szCs w:val="24"/>
    </w:rPr>
  </w:style>
  <w:style w:type="character" w:customStyle="1" w:styleId="WWCharLFO62LVL4">
    <w:name w:val="WW_CharLFO62LVL4"/>
    <w:rPr>
      <w:rFonts w:ascii="Cambria" w:hAnsi="Cambria" w:cs="Cambria"/>
      <w:i w:val="0"/>
      <w:iCs w:val="0"/>
      <w:sz w:val="24"/>
      <w:szCs w:val="24"/>
    </w:rPr>
  </w:style>
  <w:style w:type="character" w:customStyle="1" w:styleId="WWCharLFO62LVL5">
    <w:name w:val="WW_CharLFO62LVL5"/>
    <w:rPr>
      <w:rFonts w:ascii="Cambria" w:hAnsi="Cambria" w:cs="Cambria"/>
      <w:i w:val="0"/>
      <w:iCs w:val="0"/>
      <w:sz w:val="24"/>
      <w:szCs w:val="24"/>
    </w:rPr>
  </w:style>
  <w:style w:type="character" w:customStyle="1" w:styleId="WWCharLFO62LVL6">
    <w:name w:val="WW_CharLFO62LVL6"/>
    <w:rPr>
      <w:rFonts w:ascii="Cambria" w:hAnsi="Cambria" w:cs="Cambria"/>
      <w:i w:val="0"/>
      <w:iCs w:val="0"/>
      <w:sz w:val="24"/>
      <w:szCs w:val="24"/>
    </w:rPr>
  </w:style>
  <w:style w:type="character" w:customStyle="1" w:styleId="WWCharLFO62LVL7">
    <w:name w:val="WW_CharLFO62LVL7"/>
    <w:rPr>
      <w:rFonts w:ascii="Cambria" w:hAnsi="Cambria" w:cs="Cambria"/>
      <w:i w:val="0"/>
      <w:iCs w:val="0"/>
      <w:sz w:val="24"/>
      <w:szCs w:val="24"/>
    </w:rPr>
  </w:style>
  <w:style w:type="character" w:customStyle="1" w:styleId="WWCharLFO62LVL8">
    <w:name w:val="WW_CharLFO62LVL8"/>
    <w:rPr>
      <w:rFonts w:ascii="Cambria" w:hAnsi="Cambria" w:cs="Cambria"/>
      <w:i w:val="0"/>
      <w:iCs w:val="0"/>
      <w:sz w:val="24"/>
      <w:szCs w:val="24"/>
    </w:rPr>
  </w:style>
  <w:style w:type="character" w:customStyle="1" w:styleId="WWCharLFO62LVL9">
    <w:name w:val="WW_CharLFO62LVL9"/>
    <w:rPr>
      <w:rFonts w:ascii="Cambria" w:hAnsi="Cambria" w:cs="Cambria"/>
      <w:i w:val="0"/>
      <w:iCs w:val="0"/>
      <w:sz w:val="24"/>
      <w:szCs w:val="24"/>
    </w:rPr>
  </w:style>
  <w:style w:type="character" w:customStyle="1" w:styleId="WWCharLFO63LVL1">
    <w:name w:val="WW_CharLFO63LVL1"/>
    <w:rPr>
      <w:rFonts w:ascii="Times New Roman" w:hAnsi="Times New Roman" w:cs="Symbol"/>
    </w:rPr>
  </w:style>
  <w:style w:type="character" w:customStyle="1" w:styleId="WWCharLFO63LVL2">
    <w:name w:val="WW_CharLFO63LVL2"/>
    <w:rPr>
      <w:rFonts w:ascii="Times New Roman" w:hAnsi="Times New Roman" w:cs="OpenSymbol"/>
    </w:rPr>
  </w:style>
  <w:style w:type="character" w:customStyle="1" w:styleId="WWCharLFO63LVL3">
    <w:name w:val="WW_CharLFO63LVL3"/>
    <w:rPr>
      <w:rFonts w:ascii="Times New Roman" w:hAnsi="Times New Roman" w:cs="OpenSymbol"/>
    </w:rPr>
  </w:style>
  <w:style w:type="character" w:customStyle="1" w:styleId="WWCharLFO63LVL4">
    <w:name w:val="WW_CharLFO63LVL4"/>
    <w:rPr>
      <w:rFonts w:ascii="Times New Roman" w:hAnsi="Times New Roman" w:cs="Symbol"/>
    </w:rPr>
  </w:style>
  <w:style w:type="character" w:customStyle="1" w:styleId="WWCharLFO63LVL5">
    <w:name w:val="WW_CharLFO63LVL5"/>
    <w:rPr>
      <w:rFonts w:ascii="Times New Roman" w:hAnsi="Times New Roman" w:cs="OpenSymbol"/>
    </w:rPr>
  </w:style>
  <w:style w:type="character" w:customStyle="1" w:styleId="WWCharLFO63LVL6">
    <w:name w:val="WW_CharLFO63LVL6"/>
    <w:rPr>
      <w:rFonts w:ascii="Times New Roman" w:hAnsi="Times New Roman" w:cs="OpenSymbol"/>
    </w:rPr>
  </w:style>
  <w:style w:type="character" w:customStyle="1" w:styleId="WWCharLFO63LVL7">
    <w:name w:val="WW_CharLFO63LVL7"/>
    <w:rPr>
      <w:rFonts w:ascii="Times New Roman" w:hAnsi="Times New Roman" w:cs="Symbol"/>
    </w:rPr>
  </w:style>
  <w:style w:type="character" w:customStyle="1" w:styleId="WWCharLFO63LVL8">
    <w:name w:val="WW_CharLFO63LVL8"/>
    <w:rPr>
      <w:rFonts w:ascii="Times New Roman" w:hAnsi="Times New Roman" w:cs="OpenSymbol"/>
    </w:rPr>
  </w:style>
  <w:style w:type="character" w:customStyle="1" w:styleId="WWCharLFO63LVL9">
    <w:name w:val="WW_CharLFO63LVL9"/>
    <w:rPr>
      <w:rFonts w:ascii="Times New Roman" w:hAnsi="Times New Roman" w:cs="OpenSymbol"/>
    </w:rPr>
  </w:style>
  <w:style w:type="character" w:customStyle="1" w:styleId="WWCharLFO64LVL1">
    <w:name w:val="WW_CharLFO64LVL1"/>
    <w:rPr>
      <w:rFonts w:ascii="Times New Roman" w:hAnsi="Times New Roman" w:cs="Symbol"/>
    </w:rPr>
  </w:style>
  <w:style w:type="character" w:customStyle="1" w:styleId="WWCharLFO64LVL2">
    <w:name w:val="WW_CharLFO64LVL2"/>
    <w:rPr>
      <w:rFonts w:ascii="Times New Roman" w:hAnsi="Times New Roman" w:cs="OpenSymbol"/>
    </w:rPr>
  </w:style>
  <w:style w:type="character" w:customStyle="1" w:styleId="WWCharLFO64LVL3">
    <w:name w:val="WW_CharLFO64LVL3"/>
    <w:rPr>
      <w:rFonts w:ascii="Times New Roman" w:hAnsi="Times New Roman" w:cs="OpenSymbol"/>
    </w:rPr>
  </w:style>
  <w:style w:type="character" w:customStyle="1" w:styleId="WWCharLFO64LVL4">
    <w:name w:val="WW_CharLFO64LVL4"/>
    <w:rPr>
      <w:rFonts w:ascii="Times New Roman" w:hAnsi="Times New Roman" w:cs="Symbol"/>
    </w:rPr>
  </w:style>
  <w:style w:type="character" w:customStyle="1" w:styleId="WWCharLFO64LVL5">
    <w:name w:val="WW_CharLFO64LVL5"/>
    <w:rPr>
      <w:rFonts w:ascii="Times New Roman" w:hAnsi="Times New Roman" w:cs="OpenSymbol"/>
    </w:rPr>
  </w:style>
  <w:style w:type="character" w:customStyle="1" w:styleId="WWCharLFO64LVL6">
    <w:name w:val="WW_CharLFO64LVL6"/>
    <w:rPr>
      <w:rFonts w:ascii="Times New Roman" w:hAnsi="Times New Roman" w:cs="OpenSymbol"/>
    </w:rPr>
  </w:style>
  <w:style w:type="character" w:customStyle="1" w:styleId="WWCharLFO64LVL7">
    <w:name w:val="WW_CharLFO64LVL7"/>
    <w:rPr>
      <w:rFonts w:ascii="Times New Roman" w:hAnsi="Times New Roman" w:cs="Symbol"/>
    </w:rPr>
  </w:style>
  <w:style w:type="character" w:customStyle="1" w:styleId="WWCharLFO64LVL8">
    <w:name w:val="WW_CharLFO64LVL8"/>
    <w:rPr>
      <w:rFonts w:ascii="Times New Roman" w:hAnsi="Times New Roman" w:cs="OpenSymbol"/>
    </w:rPr>
  </w:style>
  <w:style w:type="character" w:customStyle="1" w:styleId="WWCharLFO64LVL9">
    <w:name w:val="WW_CharLFO64LVL9"/>
    <w:rPr>
      <w:rFonts w:ascii="Times New Roman" w:hAnsi="Times New Roman" w:cs="OpenSymbol"/>
    </w:rPr>
  </w:style>
  <w:style w:type="character" w:customStyle="1" w:styleId="WWCharLFO65LVL1">
    <w:name w:val="WW_CharLFO65LVL1"/>
    <w:rPr>
      <w:rFonts w:ascii="Times New Roman" w:hAnsi="Times New Roman" w:cs="Wingdings"/>
    </w:rPr>
  </w:style>
  <w:style w:type="character" w:customStyle="1" w:styleId="WWCharLFO65LVL2">
    <w:name w:val="WW_CharLFO65LVL2"/>
    <w:rPr>
      <w:rFonts w:ascii="Cambria" w:hAnsi="Cambria" w:cs="Cambria"/>
      <w:i w:val="0"/>
      <w:iCs w:val="0"/>
      <w:sz w:val="24"/>
      <w:szCs w:val="24"/>
    </w:rPr>
  </w:style>
  <w:style w:type="character" w:customStyle="1" w:styleId="WWCharLFO65LVL3">
    <w:name w:val="WW_CharLFO65LVL3"/>
    <w:rPr>
      <w:rFonts w:ascii="Cambria" w:hAnsi="Cambria" w:cs="Cambria"/>
      <w:i w:val="0"/>
      <w:iCs w:val="0"/>
      <w:sz w:val="24"/>
      <w:szCs w:val="24"/>
    </w:rPr>
  </w:style>
  <w:style w:type="character" w:customStyle="1" w:styleId="WWCharLFO65LVL4">
    <w:name w:val="WW_CharLFO65LVL4"/>
    <w:rPr>
      <w:rFonts w:ascii="Cambria" w:hAnsi="Cambria" w:cs="Cambria"/>
      <w:i w:val="0"/>
      <w:iCs w:val="0"/>
      <w:sz w:val="24"/>
      <w:szCs w:val="24"/>
    </w:rPr>
  </w:style>
  <w:style w:type="character" w:customStyle="1" w:styleId="WWCharLFO65LVL5">
    <w:name w:val="WW_CharLFO65LVL5"/>
    <w:rPr>
      <w:rFonts w:ascii="Cambria" w:hAnsi="Cambria" w:cs="Cambria"/>
      <w:i w:val="0"/>
      <w:iCs w:val="0"/>
      <w:sz w:val="24"/>
      <w:szCs w:val="24"/>
    </w:rPr>
  </w:style>
  <w:style w:type="character" w:customStyle="1" w:styleId="WWCharLFO65LVL6">
    <w:name w:val="WW_CharLFO65LVL6"/>
    <w:rPr>
      <w:rFonts w:ascii="Cambria" w:hAnsi="Cambria" w:cs="Cambria"/>
      <w:i w:val="0"/>
      <w:iCs w:val="0"/>
      <w:sz w:val="24"/>
      <w:szCs w:val="24"/>
    </w:rPr>
  </w:style>
  <w:style w:type="character" w:customStyle="1" w:styleId="WWCharLFO65LVL7">
    <w:name w:val="WW_CharLFO65LVL7"/>
    <w:rPr>
      <w:rFonts w:ascii="Cambria" w:hAnsi="Cambria" w:cs="Cambria"/>
      <w:i w:val="0"/>
      <w:iCs w:val="0"/>
      <w:sz w:val="24"/>
      <w:szCs w:val="24"/>
    </w:rPr>
  </w:style>
  <w:style w:type="character" w:customStyle="1" w:styleId="WWCharLFO65LVL8">
    <w:name w:val="WW_CharLFO65LVL8"/>
    <w:rPr>
      <w:rFonts w:ascii="Cambria" w:hAnsi="Cambria" w:cs="Cambria"/>
      <w:i w:val="0"/>
      <w:iCs w:val="0"/>
      <w:sz w:val="24"/>
      <w:szCs w:val="24"/>
    </w:rPr>
  </w:style>
  <w:style w:type="character" w:customStyle="1" w:styleId="WWCharLFO65LVL9">
    <w:name w:val="WW_CharLFO65LVL9"/>
    <w:rPr>
      <w:rFonts w:ascii="Cambria" w:hAnsi="Cambria" w:cs="Cambria"/>
      <w:i w:val="0"/>
      <w:iCs w:val="0"/>
      <w:sz w:val="24"/>
      <w:szCs w:val="24"/>
    </w:rPr>
  </w:style>
  <w:style w:type="character" w:customStyle="1" w:styleId="WWCharLFO66LVL1">
    <w:name w:val="WW_CharLFO66LVL1"/>
    <w:rPr>
      <w:rFonts w:ascii="Cambria" w:hAnsi="Cambria" w:cs="Cambria"/>
      <w:b w:val="0"/>
      <w:bCs w:val="0"/>
      <w:sz w:val="24"/>
      <w:szCs w:val="24"/>
    </w:rPr>
  </w:style>
  <w:style w:type="character" w:customStyle="1" w:styleId="WWCharLFO66LVL2">
    <w:name w:val="WW_CharLFO66LVL2"/>
    <w:rPr>
      <w:rFonts w:ascii="Cambria" w:hAnsi="Cambria" w:cs="Cambria"/>
      <w:b w:val="0"/>
      <w:bCs w:val="0"/>
      <w:sz w:val="24"/>
      <w:szCs w:val="24"/>
    </w:rPr>
  </w:style>
  <w:style w:type="character" w:customStyle="1" w:styleId="WWCharLFO66LVL3">
    <w:name w:val="WW_CharLFO66LVL3"/>
    <w:rPr>
      <w:rFonts w:ascii="Cambria" w:hAnsi="Cambria" w:cs="Cambria"/>
      <w:b w:val="0"/>
      <w:bCs w:val="0"/>
      <w:sz w:val="24"/>
      <w:szCs w:val="24"/>
    </w:rPr>
  </w:style>
  <w:style w:type="character" w:customStyle="1" w:styleId="WWCharLFO66LVL4">
    <w:name w:val="WW_CharLFO66LVL4"/>
    <w:rPr>
      <w:rFonts w:ascii="Cambria" w:hAnsi="Cambria" w:cs="Cambria"/>
      <w:b w:val="0"/>
      <w:bCs w:val="0"/>
      <w:sz w:val="24"/>
      <w:szCs w:val="24"/>
    </w:rPr>
  </w:style>
  <w:style w:type="character" w:customStyle="1" w:styleId="WWCharLFO66LVL5">
    <w:name w:val="WW_CharLFO66LVL5"/>
    <w:rPr>
      <w:rFonts w:ascii="Cambria" w:hAnsi="Cambria" w:cs="Cambria"/>
      <w:b w:val="0"/>
      <w:bCs w:val="0"/>
      <w:sz w:val="24"/>
      <w:szCs w:val="24"/>
    </w:rPr>
  </w:style>
  <w:style w:type="character" w:customStyle="1" w:styleId="WWCharLFO66LVL6">
    <w:name w:val="WW_CharLFO66LVL6"/>
    <w:rPr>
      <w:rFonts w:ascii="Cambria" w:hAnsi="Cambria" w:cs="Cambria"/>
      <w:b w:val="0"/>
      <w:bCs w:val="0"/>
      <w:sz w:val="24"/>
      <w:szCs w:val="24"/>
    </w:rPr>
  </w:style>
  <w:style w:type="character" w:customStyle="1" w:styleId="WWCharLFO66LVL7">
    <w:name w:val="WW_CharLFO66LVL7"/>
    <w:rPr>
      <w:rFonts w:ascii="Cambria" w:hAnsi="Cambria" w:cs="Cambria"/>
      <w:b w:val="0"/>
      <w:bCs w:val="0"/>
      <w:sz w:val="24"/>
      <w:szCs w:val="24"/>
    </w:rPr>
  </w:style>
  <w:style w:type="character" w:customStyle="1" w:styleId="WWCharLFO66LVL8">
    <w:name w:val="WW_CharLFO66LVL8"/>
    <w:rPr>
      <w:rFonts w:ascii="Cambria" w:hAnsi="Cambria" w:cs="Cambria"/>
      <w:b w:val="0"/>
      <w:bCs w:val="0"/>
      <w:sz w:val="24"/>
      <w:szCs w:val="24"/>
    </w:rPr>
  </w:style>
  <w:style w:type="character" w:customStyle="1" w:styleId="WWCharLFO66LVL9">
    <w:name w:val="WW_CharLFO66LVL9"/>
    <w:rPr>
      <w:rFonts w:ascii="Cambria" w:hAnsi="Cambria" w:cs="Cambria"/>
      <w:b w:val="0"/>
      <w:bCs w:val="0"/>
      <w:sz w:val="24"/>
      <w:szCs w:val="24"/>
    </w:rPr>
  </w:style>
  <w:style w:type="character" w:customStyle="1" w:styleId="WWCharLFO67LVL1">
    <w:name w:val="WW_CharLFO67LVL1"/>
    <w:rPr>
      <w:rFonts w:ascii="Cambria" w:hAnsi="Cambria" w:cs="Cambria"/>
      <w:b w:val="0"/>
      <w:bCs w:val="0"/>
      <w:sz w:val="24"/>
      <w:szCs w:val="24"/>
    </w:rPr>
  </w:style>
  <w:style w:type="character" w:customStyle="1" w:styleId="WWCharLFO67LVL2">
    <w:name w:val="WW_CharLFO67LVL2"/>
    <w:rPr>
      <w:rFonts w:ascii="Cambria" w:hAnsi="Cambria" w:cs="Cambria"/>
      <w:b w:val="0"/>
      <w:bCs w:val="0"/>
      <w:sz w:val="24"/>
      <w:szCs w:val="24"/>
    </w:rPr>
  </w:style>
  <w:style w:type="character" w:customStyle="1" w:styleId="WWCharLFO67LVL3">
    <w:name w:val="WW_CharLFO67LVL3"/>
    <w:rPr>
      <w:rFonts w:ascii="Cambria" w:hAnsi="Cambria" w:cs="Cambria"/>
      <w:b w:val="0"/>
      <w:bCs w:val="0"/>
      <w:sz w:val="24"/>
      <w:szCs w:val="24"/>
    </w:rPr>
  </w:style>
  <w:style w:type="character" w:customStyle="1" w:styleId="WWCharLFO67LVL4">
    <w:name w:val="WW_CharLFO67LVL4"/>
    <w:rPr>
      <w:rFonts w:ascii="Cambria" w:hAnsi="Cambria" w:cs="Cambria"/>
      <w:b w:val="0"/>
      <w:bCs w:val="0"/>
      <w:sz w:val="24"/>
      <w:szCs w:val="24"/>
    </w:rPr>
  </w:style>
  <w:style w:type="character" w:customStyle="1" w:styleId="WWCharLFO67LVL5">
    <w:name w:val="WW_CharLFO67LVL5"/>
    <w:rPr>
      <w:rFonts w:ascii="Cambria" w:hAnsi="Cambria" w:cs="Cambria"/>
      <w:b w:val="0"/>
      <w:bCs w:val="0"/>
      <w:sz w:val="24"/>
      <w:szCs w:val="24"/>
    </w:rPr>
  </w:style>
  <w:style w:type="character" w:customStyle="1" w:styleId="WWCharLFO67LVL6">
    <w:name w:val="WW_CharLFO67LVL6"/>
    <w:rPr>
      <w:rFonts w:ascii="Cambria" w:hAnsi="Cambria" w:cs="Cambria"/>
      <w:b w:val="0"/>
      <w:bCs w:val="0"/>
      <w:sz w:val="24"/>
      <w:szCs w:val="24"/>
    </w:rPr>
  </w:style>
  <w:style w:type="character" w:customStyle="1" w:styleId="WWCharLFO67LVL7">
    <w:name w:val="WW_CharLFO67LVL7"/>
    <w:rPr>
      <w:rFonts w:ascii="Cambria" w:hAnsi="Cambria" w:cs="Cambria"/>
      <w:b w:val="0"/>
      <w:bCs w:val="0"/>
      <w:sz w:val="24"/>
      <w:szCs w:val="24"/>
    </w:rPr>
  </w:style>
  <w:style w:type="character" w:customStyle="1" w:styleId="WWCharLFO67LVL8">
    <w:name w:val="WW_CharLFO67LVL8"/>
    <w:rPr>
      <w:rFonts w:ascii="Cambria" w:hAnsi="Cambria" w:cs="Cambria"/>
      <w:b w:val="0"/>
      <w:bCs w:val="0"/>
      <w:sz w:val="24"/>
      <w:szCs w:val="24"/>
    </w:rPr>
  </w:style>
  <w:style w:type="character" w:customStyle="1" w:styleId="WWCharLFO67LVL9">
    <w:name w:val="WW_CharLFO67LVL9"/>
    <w:rPr>
      <w:rFonts w:ascii="Cambria" w:hAnsi="Cambria" w:cs="Cambria"/>
      <w:b w:val="0"/>
      <w:bCs w:val="0"/>
      <w:sz w:val="24"/>
      <w:szCs w:val="24"/>
    </w:rPr>
  </w:style>
  <w:style w:type="character" w:customStyle="1" w:styleId="WWCharLFO68LVL1">
    <w:name w:val="WW_CharLFO68LVL1"/>
    <w:rPr>
      <w:rFonts w:ascii="Cambria" w:hAnsi="Cambria" w:cs="Cambria"/>
      <w:b w:val="0"/>
      <w:bCs w:val="0"/>
      <w:sz w:val="24"/>
      <w:szCs w:val="24"/>
    </w:rPr>
  </w:style>
  <w:style w:type="character" w:customStyle="1" w:styleId="WWCharLFO68LVL2">
    <w:name w:val="WW_CharLFO68LVL2"/>
    <w:rPr>
      <w:rFonts w:ascii="Cambria" w:hAnsi="Cambria" w:cs="Cambria"/>
      <w:b w:val="0"/>
      <w:bCs w:val="0"/>
      <w:sz w:val="24"/>
      <w:szCs w:val="24"/>
    </w:rPr>
  </w:style>
  <w:style w:type="character" w:customStyle="1" w:styleId="WWCharLFO68LVL3">
    <w:name w:val="WW_CharLFO68LVL3"/>
    <w:rPr>
      <w:rFonts w:ascii="Cambria" w:hAnsi="Cambria" w:cs="Cambria"/>
      <w:b w:val="0"/>
      <w:bCs w:val="0"/>
      <w:sz w:val="24"/>
      <w:szCs w:val="24"/>
    </w:rPr>
  </w:style>
  <w:style w:type="character" w:customStyle="1" w:styleId="WWCharLFO68LVL4">
    <w:name w:val="WW_CharLFO68LVL4"/>
    <w:rPr>
      <w:rFonts w:ascii="Cambria" w:hAnsi="Cambria" w:cs="Cambria"/>
      <w:b w:val="0"/>
      <w:bCs w:val="0"/>
      <w:sz w:val="24"/>
      <w:szCs w:val="24"/>
    </w:rPr>
  </w:style>
  <w:style w:type="character" w:customStyle="1" w:styleId="WWCharLFO68LVL5">
    <w:name w:val="WW_CharLFO68LVL5"/>
    <w:rPr>
      <w:rFonts w:ascii="Cambria" w:hAnsi="Cambria" w:cs="Cambria"/>
      <w:b w:val="0"/>
      <w:bCs w:val="0"/>
      <w:sz w:val="24"/>
      <w:szCs w:val="24"/>
    </w:rPr>
  </w:style>
  <w:style w:type="character" w:customStyle="1" w:styleId="WWCharLFO68LVL6">
    <w:name w:val="WW_CharLFO68LVL6"/>
    <w:rPr>
      <w:rFonts w:ascii="Cambria" w:hAnsi="Cambria" w:cs="Cambria"/>
      <w:b w:val="0"/>
      <w:bCs w:val="0"/>
      <w:sz w:val="24"/>
      <w:szCs w:val="24"/>
    </w:rPr>
  </w:style>
  <w:style w:type="character" w:customStyle="1" w:styleId="WWCharLFO68LVL7">
    <w:name w:val="WW_CharLFO68LVL7"/>
    <w:rPr>
      <w:rFonts w:ascii="Cambria" w:hAnsi="Cambria" w:cs="Cambria"/>
      <w:b w:val="0"/>
      <w:bCs w:val="0"/>
      <w:sz w:val="24"/>
      <w:szCs w:val="24"/>
    </w:rPr>
  </w:style>
  <w:style w:type="character" w:customStyle="1" w:styleId="WWCharLFO68LVL8">
    <w:name w:val="WW_CharLFO68LVL8"/>
    <w:rPr>
      <w:rFonts w:ascii="Cambria" w:hAnsi="Cambria" w:cs="Cambria"/>
      <w:b w:val="0"/>
      <w:bCs w:val="0"/>
      <w:sz w:val="24"/>
      <w:szCs w:val="24"/>
    </w:rPr>
  </w:style>
  <w:style w:type="character" w:customStyle="1" w:styleId="WWCharLFO68LVL9">
    <w:name w:val="WW_CharLFO68LVL9"/>
    <w:rPr>
      <w:rFonts w:ascii="Cambria" w:hAnsi="Cambria" w:cs="Cambria"/>
      <w:b w:val="0"/>
      <w:bCs w:val="0"/>
      <w:sz w:val="24"/>
      <w:szCs w:val="24"/>
    </w:rPr>
  </w:style>
  <w:style w:type="character" w:customStyle="1" w:styleId="WWCharLFO76LVL1">
    <w:name w:val="WW_CharLFO76LVL1"/>
    <w:rPr>
      <w:rFonts w:ascii="OpenSymbol" w:eastAsia="OpenSymbol" w:hAnsi="OpenSymbol" w:cs="OpenSymbol"/>
    </w:rPr>
  </w:style>
  <w:style w:type="character" w:customStyle="1" w:styleId="WWCharLFO76LVL2">
    <w:name w:val="WW_CharLFO76LVL2"/>
    <w:rPr>
      <w:rFonts w:ascii="OpenSymbol" w:eastAsia="OpenSymbol" w:hAnsi="OpenSymbol" w:cs="OpenSymbol"/>
    </w:rPr>
  </w:style>
  <w:style w:type="character" w:customStyle="1" w:styleId="WWCharLFO76LVL3">
    <w:name w:val="WW_CharLFO76LVL3"/>
    <w:rPr>
      <w:rFonts w:ascii="OpenSymbol" w:eastAsia="OpenSymbol" w:hAnsi="OpenSymbol" w:cs="OpenSymbol"/>
    </w:rPr>
  </w:style>
  <w:style w:type="character" w:customStyle="1" w:styleId="WWCharLFO76LVL4">
    <w:name w:val="WW_CharLFO76LVL4"/>
    <w:rPr>
      <w:rFonts w:ascii="OpenSymbol" w:eastAsia="OpenSymbol" w:hAnsi="OpenSymbol" w:cs="OpenSymbol"/>
    </w:rPr>
  </w:style>
  <w:style w:type="character" w:customStyle="1" w:styleId="WWCharLFO76LVL5">
    <w:name w:val="WW_CharLFO76LVL5"/>
    <w:rPr>
      <w:rFonts w:ascii="OpenSymbol" w:eastAsia="OpenSymbol" w:hAnsi="OpenSymbol" w:cs="OpenSymbol"/>
    </w:rPr>
  </w:style>
  <w:style w:type="character" w:customStyle="1" w:styleId="WWCharLFO76LVL6">
    <w:name w:val="WW_CharLFO76LVL6"/>
    <w:rPr>
      <w:rFonts w:ascii="OpenSymbol" w:eastAsia="OpenSymbol" w:hAnsi="OpenSymbol" w:cs="OpenSymbol"/>
    </w:rPr>
  </w:style>
  <w:style w:type="character" w:customStyle="1" w:styleId="WWCharLFO76LVL7">
    <w:name w:val="WW_CharLFO76LVL7"/>
    <w:rPr>
      <w:rFonts w:ascii="OpenSymbol" w:eastAsia="OpenSymbol" w:hAnsi="OpenSymbol" w:cs="OpenSymbol"/>
    </w:rPr>
  </w:style>
  <w:style w:type="character" w:customStyle="1" w:styleId="WWCharLFO76LVL8">
    <w:name w:val="WW_CharLFO76LVL8"/>
    <w:rPr>
      <w:rFonts w:ascii="OpenSymbol" w:eastAsia="OpenSymbol" w:hAnsi="OpenSymbol" w:cs="OpenSymbol"/>
    </w:rPr>
  </w:style>
  <w:style w:type="character" w:customStyle="1" w:styleId="WWCharLFO76LVL9">
    <w:name w:val="WW_CharLFO76LVL9"/>
    <w:rPr>
      <w:rFonts w:ascii="OpenSymbol" w:eastAsia="OpenSymbol" w:hAnsi="OpenSymbol" w:cs="OpenSymbol"/>
    </w:rPr>
  </w:style>
  <w:style w:type="character" w:customStyle="1" w:styleId="WWCharLFO79LVL1">
    <w:name w:val="WW_CharLFO79LVL1"/>
    <w:rPr>
      <w:rFonts w:ascii="Cambria" w:hAnsi="Cambria" w:cs="Cambria"/>
      <w:b w:val="0"/>
      <w:bCs w:val="0"/>
      <w:sz w:val="24"/>
      <w:szCs w:val="24"/>
    </w:rPr>
  </w:style>
  <w:style w:type="character" w:customStyle="1" w:styleId="WWCharLFO79LVL2">
    <w:name w:val="WW_CharLFO79LVL2"/>
    <w:rPr>
      <w:rFonts w:ascii="Cambria" w:hAnsi="Cambria" w:cs="Cambria"/>
      <w:b w:val="0"/>
      <w:bCs w:val="0"/>
      <w:sz w:val="24"/>
      <w:szCs w:val="24"/>
    </w:rPr>
  </w:style>
  <w:style w:type="character" w:customStyle="1" w:styleId="WWCharLFO79LVL3">
    <w:name w:val="WW_CharLFO79LVL3"/>
    <w:rPr>
      <w:rFonts w:ascii="Cambria" w:hAnsi="Cambria" w:cs="Cambria"/>
      <w:b w:val="0"/>
      <w:bCs w:val="0"/>
      <w:sz w:val="24"/>
      <w:szCs w:val="24"/>
    </w:rPr>
  </w:style>
  <w:style w:type="character" w:customStyle="1" w:styleId="WWCharLFO79LVL4">
    <w:name w:val="WW_CharLFO79LVL4"/>
    <w:rPr>
      <w:rFonts w:ascii="Cambria" w:hAnsi="Cambria" w:cs="Cambria"/>
      <w:b w:val="0"/>
      <w:bCs w:val="0"/>
      <w:sz w:val="24"/>
      <w:szCs w:val="24"/>
    </w:rPr>
  </w:style>
  <w:style w:type="character" w:customStyle="1" w:styleId="WWCharLFO79LVL5">
    <w:name w:val="WW_CharLFO79LVL5"/>
    <w:rPr>
      <w:rFonts w:ascii="Cambria" w:hAnsi="Cambria" w:cs="Cambria"/>
      <w:b w:val="0"/>
      <w:bCs w:val="0"/>
      <w:sz w:val="24"/>
      <w:szCs w:val="24"/>
    </w:rPr>
  </w:style>
  <w:style w:type="character" w:customStyle="1" w:styleId="WWCharLFO79LVL6">
    <w:name w:val="WW_CharLFO79LVL6"/>
    <w:rPr>
      <w:rFonts w:ascii="Cambria" w:hAnsi="Cambria" w:cs="Cambria"/>
      <w:b w:val="0"/>
      <w:bCs w:val="0"/>
      <w:sz w:val="24"/>
      <w:szCs w:val="24"/>
    </w:rPr>
  </w:style>
  <w:style w:type="character" w:customStyle="1" w:styleId="WWCharLFO79LVL7">
    <w:name w:val="WW_CharLFO79LVL7"/>
    <w:rPr>
      <w:rFonts w:ascii="Cambria" w:hAnsi="Cambria" w:cs="Cambria"/>
      <w:b w:val="0"/>
      <w:bCs w:val="0"/>
      <w:sz w:val="24"/>
      <w:szCs w:val="24"/>
    </w:rPr>
  </w:style>
  <w:style w:type="character" w:customStyle="1" w:styleId="WWCharLFO79LVL8">
    <w:name w:val="WW_CharLFO79LVL8"/>
    <w:rPr>
      <w:rFonts w:ascii="Cambria" w:hAnsi="Cambria" w:cs="Cambria"/>
      <w:b w:val="0"/>
      <w:bCs w:val="0"/>
      <w:sz w:val="24"/>
      <w:szCs w:val="24"/>
    </w:rPr>
  </w:style>
  <w:style w:type="character" w:customStyle="1" w:styleId="WWCharLFO79LVL9">
    <w:name w:val="WW_CharLFO79LVL9"/>
    <w:rPr>
      <w:rFonts w:ascii="Cambria" w:hAnsi="Cambria" w:cs="Cambria"/>
      <w:b w:val="0"/>
      <w:bCs w:val="0"/>
      <w:sz w:val="24"/>
      <w:szCs w:val="24"/>
    </w:rPr>
  </w:style>
  <w:style w:type="character" w:customStyle="1" w:styleId="WWCharLFO80LVL1">
    <w:name w:val="WW_CharLFO80LVL1"/>
    <w:rPr>
      <w:rFonts w:ascii="OpenSymbol" w:eastAsia="OpenSymbol" w:hAnsi="OpenSymbol" w:cs="OpenSymbol"/>
    </w:rPr>
  </w:style>
  <w:style w:type="character" w:customStyle="1" w:styleId="WWCharLFO80LVL2">
    <w:name w:val="WW_CharLFO80LVL2"/>
    <w:rPr>
      <w:rFonts w:ascii="OpenSymbol" w:eastAsia="OpenSymbol" w:hAnsi="OpenSymbol" w:cs="OpenSymbol"/>
    </w:rPr>
  </w:style>
  <w:style w:type="character" w:customStyle="1" w:styleId="WWCharLFO80LVL3">
    <w:name w:val="WW_CharLFO80LVL3"/>
    <w:rPr>
      <w:rFonts w:ascii="OpenSymbol" w:eastAsia="OpenSymbol" w:hAnsi="OpenSymbol" w:cs="OpenSymbol"/>
    </w:rPr>
  </w:style>
  <w:style w:type="character" w:customStyle="1" w:styleId="WWCharLFO80LVL4">
    <w:name w:val="WW_CharLFO80LVL4"/>
    <w:rPr>
      <w:rFonts w:ascii="OpenSymbol" w:eastAsia="OpenSymbol" w:hAnsi="OpenSymbol" w:cs="OpenSymbol"/>
    </w:rPr>
  </w:style>
  <w:style w:type="character" w:customStyle="1" w:styleId="WWCharLFO80LVL5">
    <w:name w:val="WW_CharLFO80LVL5"/>
    <w:rPr>
      <w:rFonts w:ascii="OpenSymbol" w:eastAsia="OpenSymbol" w:hAnsi="OpenSymbol" w:cs="OpenSymbol"/>
    </w:rPr>
  </w:style>
  <w:style w:type="character" w:customStyle="1" w:styleId="WWCharLFO80LVL6">
    <w:name w:val="WW_CharLFO80LVL6"/>
    <w:rPr>
      <w:rFonts w:ascii="OpenSymbol" w:eastAsia="OpenSymbol" w:hAnsi="OpenSymbol" w:cs="OpenSymbol"/>
    </w:rPr>
  </w:style>
  <w:style w:type="character" w:customStyle="1" w:styleId="WWCharLFO80LVL7">
    <w:name w:val="WW_CharLFO80LVL7"/>
    <w:rPr>
      <w:rFonts w:ascii="OpenSymbol" w:eastAsia="OpenSymbol" w:hAnsi="OpenSymbol" w:cs="OpenSymbol"/>
    </w:rPr>
  </w:style>
  <w:style w:type="character" w:customStyle="1" w:styleId="WWCharLFO80LVL8">
    <w:name w:val="WW_CharLFO80LVL8"/>
    <w:rPr>
      <w:rFonts w:ascii="OpenSymbol" w:eastAsia="OpenSymbol" w:hAnsi="OpenSymbol" w:cs="OpenSymbol"/>
    </w:rPr>
  </w:style>
  <w:style w:type="character" w:customStyle="1" w:styleId="WWCharLFO80LVL9">
    <w:name w:val="WW_CharLFO80LVL9"/>
    <w:rPr>
      <w:rFonts w:ascii="OpenSymbol" w:eastAsia="OpenSymbol" w:hAnsi="OpenSymbol" w:cs="OpenSymbol"/>
    </w:rPr>
  </w:style>
  <w:style w:type="character" w:customStyle="1" w:styleId="WWCharLFO81LVL1">
    <w:name w:val="WW_CharLFO81LVL1"/>
    <w:rPr>
      <w:rFonts w:ascii="Cambria" w:hAnsi="Cambria" w:cs="Cambria"/>
      <w:b w:val="0"/>
      <w:bCs w:val="0"/>
      <w:sz w:val="24"/>
      <w:szCs w:val="24"/>
    </w:rPr>
  </w:style>
  <w:style w:type="character" w:customStyle="1" w:styleId="WWCharLFO81LVL2">
    <w:name w:val="WW_CharLFO81LVL2"/>
    <w:rPr>
      <w:rFonts w:ascii="Cambria" w:hAnsi="Cambria" w:cs="Cambria"/>
      <w:b w:val="0"/>
      <w:bCs w:val="0"/>
      <w:sz w:val="24"/>
      <w:szCs w:val="24"/>
    </w:rPr>
  </w:style>
  <w:style w:type="character" w:customStyle="1" w:styleId="WWCharLFO81LVL3">
    <w:name w:val="WW_CharLFO81LVL3"/>
    <w:rPr>
      <w:rFonts w:ascii="Cambria" w:hAnsi="Cambria" w:cs="Cambria"/>
      <w:b w:val="0"/>
      <w:bCs w:val="0"/>
      <w:sz w:val="24"/>
      <w:szCs w:val="24"/>
    </w:rPr>
  </w:style>
  <w:style w:type="character" w:customStyle="1" w:styleId="WWCharLFO81LVL4">
    <w:name w:val="WW_CharLFO81LVL4"/>
    <w:rPr>
      <w:rFonts w:ascii="Cambria" w:hAnsi="Cambria" w:cs="Cambria"/>
      <w:b w:val="0"/>
      <w:bCs w:val="0"/>
      <w:sz w:val="24"/>
      <w:szCs w:val="24"/>
    </w:rPr>
  </w:style>
  <w:style w:type="character" w:customStyle="1" w:styleId="WWCharLFO81LVL5">
    <w:name w:val="WW_CharLFO81LVL5"/>
    <w:rPr>
      <w:rFonts w:ascii="Cambria" w:hAnsi="Cambria" w:cs="Cambria"/>
      <w:b w:val="0"/>
      <w:bCs w:val="0"/>
      <w:sz w:val="24"/>
      <w:szCs w:val="24"/>
    </w:rPr>
  </w:style>
  <w:style w:type="character" w:customStyle="1" w:styleId="WWCharLFO81LVL6">
    <w:name w:val="WW_CharLFO81LVL6"/>
    <w:rPr>
      <w:rFonts w:ascii="Cambria" w:hAnsi="Cambria" w:cs="Cambria"/>
      <w:b w:val="0"/>
      <w:bCs w:val="0"/>
      <w:sz w:val="24"/>
      <w:szCs w:val="24"/>
    </w:rPr>
  </w:style>
  <w:style w:type="character" w:customStyle="1" w:styleId="WWCharLFO81LVL7">
    <w:name w:val="WW_CharLFO81LVL7"/>
    <w:rPr>
      <w:rFonts w:ascii="Cambria" w:hAnsi="Cambria" w:cs="Cambria"/>
      <w:b w:val="0"/>
      <w:bCs w:val="0"/>
      <w:sz w:val="24"/>
      <w:szCs w:val="24"/>
    </w:rPr>
  </w:style>
  <w:style w:type="character" w:customStyle="1" w:styleId="WWCharLFO81LVL8">
    <w:name w:val="WW_CharLFO81LVL8"/>
    <w:rPr>
      <w:rFonts w:ascii="Cambria" w:hAnsi="Cambria" w:cs="Cambria"/>
      <w:b w:val="0"/>
      <w:bCs w:val="0"/>
      <w:sz w:val="24"/>
      <w:szCs w:val="24"/>
    </w:rPr>
  </w:style>
  <w:style w:type="character" w:customStyle="1" w:styleId="WWCharLFO81LVL9">
    <w:name w:val="WW_CharLFO81LVL9"/>
    <w:rPr>
      <w:rFonts w:ascii="Cambria" w:hAnsi="Cambria" w:cs="Cambria"/>
      <w:b w:val="0"/>
      <w:bCs w:val="0"/>
      <w:sz w:val="24"/>
      <w:szCs w:val="24"/>
    </w:rPr>
  </w:style>
  <w:style w:type="character" w:customStyle="1" w:styleId="WWCharLFO92LVL1">
    <w:name w:val="WW_CharLFO92LVL1"/>
    <w:rPr>
      <w:rFonts w:ascii="Cambria" w:hAnsi="Cambria" w:cs="Cambria"/>
      <w:b w:val="0"/>
      <w:bCs w:val="0"/>
      <w:sz w:val="24"/>
      <w:szCs w:val="24"/>
    </w:rPr>
  </w:style>
  <w:style w:type="character" w:customStyle="1" w:styleId="WWCharLFO92LVL2">
    <w:name w:val="WW_CharLFO92LVL2"/>
    <w:rPr>
      <w:rFonts w:ascii="Cambria" w:hAnsi="Cambria" w:cs="Cambria"/>
      <w:b w:val="0"/>
      <w:bCs w:val="0"/>
      <w:sz w:val="24"/>
      <w:szCs w:val="24"/>
    </w:rPr>
  </w:style>
  <w:style w:type="character" w:customStyle="1" w:styleId="WWCharLFO92LVL3">
    <w:name w:val="WW_CharLFO92LVL3"/>
    <w:rPr>
      <w:rFonts w:ascii="Cambria" w:hAnsi="Cambria" w:cs="Cambria"/>
      <w:b w:val="0"/>
      <w:bCs w:val="0"/>
      <w:sz w:val="24"/>
      <w:szCs w:val="24"/>
    </w:rPr>
  </w:style>
  <w:style w:type="character" w:customStyle="1" w:styleId="WWCharLFO92LVL4">
    <w:name w:val="WW_CharLFO92LVL4"/>
    <w:rPr>
      <w:rFonts w:ascii="Cambria" w:hAnsi="Cambria" w:cs="Cambria"/>
      <w:b w:val="0"/>
      <w:bCs w:val="0"/>
      <w:sz w:val="24"/>
      <w:szCs w:val="24"/>
    </w:rPr>
  </w:style>
  <w:style w:type="character" w:customStyle="1" w:styleId="WWCharLFO92LVL5">
    <w:name w:val="WW_CharLFO92LVL5"/>
    <w:rPr>
      <w:rFonts w:ascii="Cambria" w:hAnsi="Cambria" w:cs="Cambria"/>
      <w:b w:val="0"/>
      <w:bCs w:val="0"/>
      <w:sz w:val="24"/>
      <w:szCs w:val="24"/>
    </w:rPr>
  </w:style>
  <w:style w:type="character" w:customStyle="1" w:styleId="WWCharLFO92LVL6">
    <w:name w:val="WW_CharLFO92LVL6"/>
    <w:rPr>
      <w:rFonts w:ascii="Cambria" w:hAnsi="Cambria" w:cs="Cambria"/>
      <w:b w:val="0"/>
      <w:bCs w:val="0"/>
      <w:sz w:val="24"/>
      <w:szCs w:val="24"/>
    </w:rPr>
  </w:style>
  <w:style w:type="character" w:customStyle="1" w:styleId="WWCharLFO92LVL7">
    <w:name w:val="WW_CharLFO92LVL7"/>
    <w:rPr>
      <w:rFonts w:ascii="Cambria" w:hAnsi="Cambria" w:cs="Cambria"/>
      <w:b w:val="0"/>
      <w:bCs w:val="0"/>
      <w:sz w:val="24"/>
      <w:szCs w:val="24"/>
    </w:rPr>
  </w:style>
  <w:style w:type="character" w:customStyle="1" w:styleId="WWCharLFO92LVL8">
    <w:name w:val="WW_CharLFO92LVL8"/>
    <w:rPr>
      <w:rFonts w:ascii="Cambria" w:hAnsi="Cambria" w:cs="Cambria"/>
      <w:b w:val="0"/>
      <w:bCs w:val="0"/>
      <w:sz w:val="24"/>
      <w:szCs w:val="24"/>
    </w:rPr>
  </w:style>
  <w:style w:type="character" w:customStyle="1" w:styleId="WWCharLFO92LVL9">
    <w:name w:val="WW_CharLFO92LVL9"/>
    <w:rPr>
      <w:rFonts w:ascii="Cambria" w:hAnsi="Cambria" w:cs="Cambria"/>
      <w:b w:val="0"/>
      <w:bCs w:val="0"/>
      <w:sz w:val="24"/>
      <w:szCs w:val="24"/>
    </w:rPr>
  </w:style>
  <w:style w:type="character" w:customStyle="1" w:styleId="WWCharLFO93LVL1">
    <w:name w:val="WW_CharLFO93LVL1"/>
    <w:rPr>
      <w:rFonts w:ascii="Cambria" w:hAnsi="Cambria" w:cs="Cambria"/>
      <w:b w:val="0"/>
      <w:bCs w:val="0"/>
      <w:sz w:val="24"/>
      <w:szCs w:val="24"/>
    </w:rPr>
  </w:style>
  <w:style w:type="character" w:customStyle="1" w:styleId="WWCharLFO93LVL2">
    <w:name w:val="WW_CharLFO93LVL2"/>
    <w:rPr>
      <w:rFonts w:ascii="Cambria" w:hAnsi="Cambria" w:cs="Cambria"/>
      <w:b w:val="0"/>
      <w:bCs w:val="0"/>
      <w:sz w:val="24"/>
      <w:szCs w:val="24"/>
    </w:rPr>
  </w:style>
  <w:style w:type="character" w:customStyle="1" w:styleId="WWCharLFO93LVL3">
    <w:name w:val="WW_CharLFO93LVL3"/>
    <w:rPr>
      <w:rFonts w:ascii="Cambria" w:hAnsi="Cambria" w:cs="Cambria"/>
      <w:b w:val="0"/>
      <w:bCs w:val="0"/>
      <w:sz w:val="24"/>
      <w:szCs w:val="24"/>
    </w:rPr>
  </w:style>
  <w:style w:type="character" w:customStyle="1" w:styleId="WWCharLFO93LVL4">
    <w:name w:val="WW_CharLFO93LVL4"/>
    <w:rPr>
      <w:rFonts w:ascii="Cambria" w:hAnsi="Cambria" w:cs="Cambria"/>
      <w:b w:val="0"/>
      <w:bCs w:val="0"/>
      <w:sz w:val="24"/>
      <w:szCs w:val="24"/>
    </w:rPr>
  </w:style>
  <w:style w:type="character" w:customStyle="1" w:styleId="WWCharLFO93LVL5">
    <w:name w:val="WW_CharLFO93LVL5"/>
    <w:rPr>
      <w:rFonts w:ascii="Cambria" w:hAnsi="Cambria" w:cs="Cambria"/>
      <w:b w:val="0"/>
      <w:bCs w:val="0"/>
      <w:sz w:val="24"/>
      <w:szCs w:val="24"/>
    </w:rPr>
  </w:style>
  <w:style w:type="character" w:customStyle="1" w:styleId="WWCharLFO93LVL6">
    <w:name w:val="WW_CharLFO93LVL6"/>
    <w:rPr>
      <w:rFonts w:ascii="Cambria" w:hAnsi="Cambria" w:cs="Cambria"/>
      <w:b w:val="0"/>
      <w:bCs w:val="0"/>
      <w:sz w:val="24"/>
      <w:szCs w:val="24"/>
    </w:rPr>
  </w:style>
  <w:style w:type="character" w:customStyle="1" w:styleId="WWCharLFO93LVL7">
    <w:name w:val="WW_CharLFO93LVL7"/>
    <w:rPr>
      <w:rFonts w:ascii="Cambria" w:hAnsi="Cambria" w:cs="Cambria"/>
      <w:b w:val="0"/>
      <w:bCs w:val="0"/>
      <w:sz w:val="24"/>
      <w:szCs w:val="24"/>
    </w:rPr>
  </w:style>
  <w:style w:type="character" w:customStyle="1" w:styleId="WWCharLFO93LVL8">
    <w:name w:val="WW_CharLFO93LVL8"/>
    <w:rPr>
      <w:rFonts w:ascii="Cambria" w:hAnsi="Cambria" w:cs="Cambria"/>
      <w:b w:val="0"/>
      <w:bCs w:val="0"/>
      <w:sz w:val="24"/>
      <w:szCs w:val="24"/>
    </w:rPr>
  </w:style>
  <w:style w:type="character" w:customStyle="1" w:styleId="WWCharLFO93LVL9">
    <w:name w:val="WW_CharLFO93LVL9"/>
    <w:rPr>
      <w:rFonts w:ascii="Cambria" w:hAnsi="Cambria" w:cs="Cambria"/>
      <w:b w:val="0"/>
      <w:bCs w:val="0"/>
      <w:sz w:val="24"/>
      <w:szCs w:val="24"/>
    </w:rPr>
  </w:style>
  <w:style w:type="character" w:customStyle="1" w:styleId="WWCharLFO94LVL1">
    <w:name w:val="WW_CharLFO94LVL1"/>
    <w:rPr>
      <w:rFonts w:ascii="Cambria" w:hAnsi="Cambria" w:cs="Cambria"/>
      <w:b w:val="0"/>
      <w:bCs w:val="0"/>
      <w:sz w:val="24"/>
      <w:szCs w:val="24"/>
    </w:rPr>
  </w:style>
  <w:style w:type="character" w:customStyle="1" w:styleId="WWCharLFO94LVL2">
    <w:name w:val="WW_CharLFO94LVL2"/>
    <w:rPr>
      <w:rFonts w:ascii="Cambria" w:hAnsi="Cambria" w:cs="Cambria"/>
      <w:b w:val="0"/>
      <w:bCs w:val="0"/>
      <w:sz w:val="24"/>
      <w:szCs w:val="24"/>
    </w:rPr>
  </w:style>
  <w:style w:type="character" w:customStyle="1" w:styleId="WWCharLFO94LVL3">
    <w:name w:val="WW_CharLFO94LVL3"/>
    <w:rPr>
      <w:rFonts w:ascii="Cambria" w:hAnsi="Cambria" w:cs="Cambria"/>
      <w:b w:val="0"/>
      <w:bCs w:val="0"/>
      <w:sz w:val="24"/>
      <w:szCs w:val="24"/>
    </w:rPr>
  </w:style>
  <w:style w:type="character" w:customStyle="1" w:styleId="WWCharLFO94LVL4">
    <w:name w:val="WW_CharLFO94LVL4"/>
    <w:rPr>
      <w:rFonts w:ascii="Cambria" w:hAnsi="Cambria" w:cs="Cambria"/>
      <w:b w:val="0"/>
      <w:bCs w:val="0"/>
      <w:sz w:val="24"/>
      <w:szCs w:val="24"/>
    </w:rPr>
  </w:style>
  <w:style w:type="character" w:customStyle="1" w:styleId="WWCharLFO94LVL5">
    <w:name w:val="WW_CharLFO94LVL5"/>
    <w:rPr>
      <w:rFonts w:ascii="Cambria" w:hAnsi="Cambria" w:cs="Cambria"/>
      <w:b w:val="0"/>
      <w:bCs w:val="0"/>
      <w:sz w:val="24"/>
      <w:szCs w:val="24"/>
    </w:rPr>
  </w:style>
  <w:style w:type="character" w:customStyle="1" w:styleId="WWCharLFO94LVL6">
    <w:name w:val="WW_CharLFO94LVL6"/>
    <w:rPr>
      <w:rFonts w:ascii="Cambria" w:hAnsi="Cambria" w:cs="Cambria"/>
      <w:b w:val="0"/>
      <w:bCs w:val="0"/>
      <w:sz w:val="24"/>
      <w:szCs w:val="24"/>
    </w:rPr>
  </w:style>
  <w:style w:type="character" w:customStyle="1" w:styleId="WWCharLFO94LVL7">
    <w:name w:val="WW_CharLFO94LVL7"/>
    <w:rPr>
      <w:rFonts w:ascii="Cambria" w:hAnsi="Cambria" w:cs="Cambria"/>
      <w:b w:val="0"/>
      <w:bCs w:val="0"/>
      <w:sz w:val="24"/>
      <w:szCs w:val="24"/>
    </w:rPr>
  </w:style>
  <w:style w:type="character" w:customStyle="1" w:styleId="WWCharLFO94LVL8">
    <w:name w:val="WW_CharLFO94LVL8"/>
    <w:rPr>
      <w:rFonts w:ascii="Cambria" w:hAnsi="Cambria" w:cs="Cambria"/>
      <w:b w:val="0"/>
      <w:bCs w:val="0"/>
      <w:sz w:val="24"/>
      <w:szCs w:val="24"/>
    </w:rPr>
  </w:style>
  <w:style w:type="character" w:customStyle="1" w:styleId="WWCharLFO94LVL9">
    <w:name w:val="WW_CharLFO94LVL9"/>
    <w:rPr>
      <w:rFonts w:ascii="Cambria" w:hAnsi="Cambria" w:cs="Cambria"/>
      <w:b w:val="0"/>
      <w:bCs w:val="0"/>
      <w:sz w:val="24"/>
      <w:szCs w:val="24"/>
    </w:rPr>
  </w:style>
  <w:style w:type="character" w:customStyle="1" w:styleId="WWCharLFO95LVL2">
    <w:name w:val="WW_CharLFO95LVL2"/>
    <w:rPr>
      <w:rFonts w:ascii="Times New Roman" w:eastAsia="NSimSun" w:hAnsi="Times New Roman" w:cs="Arial"/>
    </w:rPr>
  </w:style>
  <w:style w:type="character" w:customStyle="1" w:styleId="WWCharLFO95LVL5">
    <w:name w:val="WW_CharLFO95LVL5"/>
    <w:rPr>
      <w:rFonts w:ascii="StarSymbol" w:hAnsi="StarSymbol" w:cs="StarSymbol"/>
    </w:rPr>
  </w:style>
  <w:style w:type="character" w:customStyle="1" w:styleId="WWCharLFO95LVL6">
    <w:name w:val="WW_CharLFO95LVL6"/>
    <w:rPr>
      <w:rFonts w:ascii="StarSymbol" w:hAnsi="StarSymbol" w:cs="StarSymbol"/>
    </w:rPr>
  </w:style>
  <w:style w:type="character" w:customStyle="1" w:styleId="WWCharLFO95LVL7">
    <w:name w:val="WW_CharLFO95LVL7"/>
    <w:rPr>
      <w:rFonts w:ascii="StarSymbol" w:hAnsi="StarSymbol" w:cs="StarSymbol"/>
    </w:rPr>
  </w:style>
  <w:style w:type="character" w:customStyle="1" w:styleId="WWCharLFO95LVL8">
    <w:name w:val="WW_CharLFO95LVL8"/>
    <w:rPr>
      <w:rFonts w:ascii="StarSymbol" w:hAnsi="StarSymbol" w:cs="StarSymbol"/>
    </w:rPr>
  </w:style>
  <w:style w:type="character" w:customStyle="1" w:styleId="WWCharLFO95LVL9">
    <w:name w:val="WW_CharLFO95LVL9"/>
    <w:rPr>
      <w:rFonts w:ascii="StarSymbol" w:hAnsi="StarSymbol" w:cs="StarSymbol"/>
    </w:rPr>
  </w:style>
  <w:style w:type="character" w:customStyle="1" w:styleId="WWCharLFO96LVL1">
    <w:name w:val="WW_CharLFO96LVL1"/>
    <w:rPr>
      <w:rFonts w:ascii="OpenSymbol" w:eastAsia="OpenSymbol" w:hAnsi="OpenSymbol" w:cs="OpenSymbol"/>
    </w:rPr>
  </w:style>
  <w:style w:type="character" w:customStyle="1" w:styleId="WWCharLFO96LVL2">
    <w:name w:val="WW_CharLFO96LVL2"/>
    <w:rPr>
      <w:rFonts w:ascii="OpenSymbol" w:eastAsia="OpenSymbol" w:hAnsi="OpenSymbol" w:cs="OpenSymbol"/>
    </w:rPr>
  </w:style>
  <w:style w:type="character" w:customStyle="1" w:styleId="WWCharLFO96LVL3">
    <w:name w:val="WW_CharLFO96LVL3"/>
    <w:rPr>
      <w:rFonts w:ascii="OpenSymbol" w:eastAsia="OpenSymbol" w:hAnsi="OpenSymbol" w:cs="OpenSymbol"/>
    </w:rPr>
  </w:style>
  <w:style w:type="character" w:customStyle="1" w:styleId="WWCharLFO96LVL4">
    <w:name w:val="WW_CharLFO96LVL4"/>
    <w:rPr>
      <w:rFonts w:ascii="OpenSymbol" w:eastAsia="OpenSymbol" w:hAnsi="OpenSymbol" w:cs="OpenSymbol"/>
    </w:rPr>
  </w:style>
  <w:style w:type="character" w:customStyle="1" w:styleId="WWCharLFO96LVL5">
    <w:name w:val="WW_CharLFO96LVL5"/>
    <w:rPr>
      <w:rFonts w:ascii="OpenSymbol" w:eastAsia="OpenSymbol" w:hAnsi="OpenSymbol" w:cs="OpenSymbol"/>
    </w:rPr>
  </w:style>
  <w:style w:type="character" w:customStyle="1" w:styleId="WWCharLFO96LVL6">
    <w:name w:val="WW_CharLFO96LVL6"/>
    <w:rPr>
      <w:rFonts w:ascii="OpenSymbol" w:eastAsia="OpenSymbol" w:hAnsi="OpenSymbol" w:cs="OpenSymbol"/>
    </w:rPr>
  </w:style>
  <w:style w:type="character" w:customStyle="1" w:styleId="WWCharLFO96LVL7">
    <w:name w:val="WW_CharLFO96LVL7"/>
    <w:rPr>
      <w:rFonts w:ascii="OpenSymbol" w:eastAsia="OpenSymbol" w:hAnsi="OpenSymbol" w:cs="OpenSymbol"/>
    </w:rPr>
  </w:style>
  <w:style w:type="character" w:customStyle="1" w:styleId="WWCharLFO96LVL8">
    <w:name w:val="WW_CharLFO96LVL8"/>
    <w:rPr>
      <w:rFonts w:ascii="OpenSymbol" w:eastAsia="OpenSymbol" w:hAnsi="OpenSymbol" w:cs="OpenSymbol"/>
    </w:rPr>
  </w:style>
  <w:style w:type="character" w:customStyle="1" w:styleId="WWCharLFO96LVL9">
    <w:name w:val="WW_CharLFO96LVL9"/>
    <w:rPr>
      <w:rFonts w:ascii="OpenSymbol" w:eastAsia="OpenSymbol" w:hAnsi="OpenSymbol" w:cs="OpenSymbol"/>
    </w:rPr>
  </w:style>
  <w:style w:type="character" w:customStyle="1" w:styleId="WWCharLFO97LVL1">
    <w:name w:val="WW_CharLFO97LVL1"/>
    <w:rPr>
      <w:rFonts w:ascii="OpenSymbol" w:eastAsia="OpenSymbol" w:hAnsi="OpenSymbol" w:cs="OpenSymbol"/>
    </w:rPr>
  </w:style>
  <w:style w:type="character" w:customStyle="1" w:styleId="WWCharLFO97LVL2">
    <w:name w:val="WW_CharLFO97LVL2"/>
    <w:rPr>
      <w:rFonts w:ascii="OpenSymbol" w:eastAsia="OpenSymbol" w:hAnsi="OpenSymbol" w:cs="OpenSymbol"/>
    </w:rPr>
  </w:style>
  <w:style w:type="character" w:customStyle="1" w:styleId="WWCharLFO97LVL3">
    <w:name w:val="WW_CharLFO97LVL3"/>
    <w:rPr>
      <w:rFonts w:ascii="OpenSymbol" w:eastAsia="OpenSymbol" w:hAnsi="OpenSymbol" w:cs="OpenSymbol"/>
    </w:rPr>
  </w:style>
  <w:style w:type="character" w:customStyle="1" w:styleId="WWCharLFO97LVL4">
    <w:name w:val="WW_CharLFO97LVL4"/>
    <w:rPr>
      <w:rFonts w:ascii="OpenSymbol" w:eastAsia="OpenSymbol" w:hAnsi="OpenSymbol" w:cs="OpenSymbol"/>
    </w:rPr>
  </w:style>
  <w:style w:type="character" w:customStyle="1" w:styleId="WWCharLFO97LVL5">
    <w:name w:val="WW_CharLFO97LVL5"/>
    <w:rPr>
      <w:rFonts w:ascii="OpenSymbol" w:eastAsia="OpenSymbol" w:hAnsi="OpenSymbol" w:cs="OpenSymbol"/>
    </w:rPr>
  </w:style>
  <w:style w:type="character" w:customStyle="1" w:styleId="WWCharLFO97LVL6">
    <w:name w:val="WW_CharLFO97LVL6"/>
    <w:rPr>
      <w:rFonts w:ascii="OpenSymbol" w:eastAsia="OpenSymbol" w:hAnsi="OpenSymbol" w:cs="OpenSymbol"/>
    </w:rPr>
  </w:style>
  <w:style w:type="character" w:customStyle="1" w:styleId="WWCharLFO97LVL7">
    <w:name w:val="WW_CharLFO97LVL7"/>
    <w:rPr>
      <w:rFonts w:ascii="OpenSymbol" w:eastAsia="OpenSymbol" w:hAnsi="OpenSymbol" w:cs="OpenSymbol"/>
    </w:rPr>
  </w:style>
  <w:style w:type="character" w:customStyle="1" w:styleId="WWCharLFO97LVL8">
    <w:name w:val="WW_CharLFO97LVL8"/>
    <w:rPr>
      <w:rFonts w:ascii="OpenSymbol" w:eastAsia="OpenSymbol" w:hAnsi="OpenSymbol" w:cs="OpenSymbol"/>
    </w:rPr>
  </w:style>
  <w:style w:type="character" w:customStyle="1" w:styleId="WWCharLFO97LVL9">
    <w:name w:val="WW_CharLFO97LVL9"/>
    <w:rPr>
      <w:rFonts w:ascii="OpenSymbol" w:eastAsia="OpenSymbol" w:hAnsi="OpenSymbol" w:cs="OpenSymbol"/>
    </w:rPr>
  </w:style>
  <w:style w:type="character" w:customStyle="1" w:styleId="WWCharLFO98LVL1">
    <w:name w:val="WW_CharLFO98LVL1"/>
    <w:rPr>
      <w:rFonts w:ascii="OpenSymbol" w:eastAsia="OpenSymbol" w:hAnsi="OpenSymbol" w:cs="OpenSymbol"/>
    </w:rPr>
  </w:style>
  <w:style w:type="character" w:customStyle="1" w:styleId="WWCharLFO98LVL2">
    <w:name w:val="WW_CharLFO98LVL2"/>
    <w:rPr>
      <w:rFonts w:ascii="OpenSymbol" w:eastAsia="OpenSymbol" w:hAnsi="OpenSymbol" w:cs="OpenSymbol"/>
    </w:rPr>
  </w:style>
  <w:style w:type="character" w:customStyle="1" w:styleId="WWCharLFO98LVL3">
    <w:name w:val="WW_CharLFO98LVL3"/>
    <w:rPr>
      <w:rFonts w:ascii="OpenSymbol" w:eastAsia="OpenSymbol" w:hAnsi="OpenSymbol" w:cs="OpenSymbol"/>
    </w:rPr>
  </w:style>
  <w:style w:type="character" w:customStyle="1" w:styleId="WWCharLFO98LVL4">
    <w:name w:val="WW_CharLFO98LVL4"/>
    <w:rPr>
      <w:rFonts w:ascii="OpenSymbol" w:eastAsia="OpenSymbol" w:hAnsi="OpenSymbol" w:cs="OpenSymbol"/>
    </w:rPr>
  </w:style>
  <w:style w:type="character" w:customStyle="1" w:styleId="WWCharLFO98LVL5">
    <w:name w:val="WW_CharLFO98LVL5"/>
    <w:rPr>
      <w:rFonts w:ascii="OpenSymbol" w:eastAsia="OpenSymbol" w:hAnsi="OpenSymbol" w:cs="OpenSymbol"/>
    </w:rPr>
  </w:style>
  <w:style w:type="character" w:customStyle="1" w:styleId="WWCharLFO98LVL6">
    <w:name w:val="WW_CharLFO98LVL6"/>
    <w:rPr>
      <w:rFonts w:ascii="OpenSymbol" w:eastAsia="OpenSymbol" w:hAnsi="OpenSymbol" w:cs="OpenSymbol"/>
    </w:rPr>
  </w:style>
  <w:style w:type="character" w:customStyle="1" w:styleId="WWCharLFO98LVL7">
    <w:name w:val="WW_CharLFO98LVL7"/>
    <w:rPr>
      <w:rFonts w:ascii="OpenSymbol" w:eastAsia="OpenSymbol" w:hAnsi="OpenSymbol" w:cs="OpenSymbol"/>
    </w:rPr>
  </w:style>
  <w:style w:type="character" w:customStyle="1" w:styleId="WWCharLFO98LVL8">
    <w:name w:val="WW_CharLFO98LVL8"/>
    <w:rPr>
      <w:rFonts w:ascii="OpenSymbol" w:eastAsia="OpenSymbol" w:hAnsi="OpenSymbol" w:cs="OpenSymbol"/>
    </w:rPr>
  </w:style>
  <w:style w:type="character" w:customStyle="1" w:styleId="WWCharLFO98LVL9">
    <w:name w:val="WW_CharLFO98LVL9"/>
    <w:rPr>
      <w:rFonts w:ascii="OpenSymbol" w:eastAsia="OpenSymbol" w:hAnsi="OpenSymbol" w:cs="OpenSymbol"/>
    </w:rPr>
  </w:style>
  <w:style w:type="character" w:customStyle="1" w:styleId="WWCharLFO99LVL1">
    <w:name w:val="WW_CharLFO99LVL1"/>
    <w:rPr>
      <w:rFonts w:ascii="Cambria" w:hAnsi="Cambria" w:cs="Cambria"/>
      <w:b/>
      <w:bCs/>
      <w:sz w:val="24"/>
      <w:szCs w:val="24"/>
    </w:rPr>
  </w:style>
  <w:style w:type="character" w:customStyle="1" w:styleId="WWCharLFO99LVL2">
    <w:name w:val="WW_CharLFO99LVL2"/>
    <w:rPr>
      <w:rFonts w:ascii="Cambria" w:hAnsi="Cambria" w:cs="Cambria"/>
      <w:b w:val="0"/>
      <w:bCs w:val="0"/>
      <w:sz w:val="24"/>
      <w:szCs w:val="24"/>
    </w:rPr>
  </w:style>
  <w:style w:type="character" w:customStyle="1" w:styleId="WWCharLFO99LVL3">
    <w:name w:val="WW_CharLFO99LVL3"/>
    <w:rPr>
      <w:rFonts w:ascii="Cambria" w:hAnsi="Cambria" w:cs="Cambria"/>
      <w:b w:val="0"/>
      <w:bCs w:val="0"/>
      <w:sz w:val="24"/>
      <w:szCs w:val="24"/>
    </w:rPr>
  </w:style>
  <w:style w:type="character" w:customStyle="1" w:styleId="WWCharLFO99LVL4">
    <w:name w:val="WW_CharLFO99LVL4"/>
    <w:rPr>
      <w:rFonts w:ascii="Cambria" w:hAnsi="Cambria" w:cs="Cambria"/>
      <w:b w:val="0"/>
      <w:bCs w:val="0"/>
      <w:sz w:val="24"/>
      <w:szCs w:val="24"/>
    </w:rPr>
  </w:style>
  <w:style w:type="character" w:customStyle="1" w:styleId="WWCharLFO99LVL5">
    <w:name w:val="WW_CharLFO99LVL5"/>
    <w:rPr>
      <w:rFonts w:ascii="Cambria" w:hAnsi="Cambria" w:cs="Cambria"/>
      <w:b w:val="0"/>
      <w:bCs w:val="0"/>
      <w:sz w:val="24"/>
      <w:szCs w:val="24"/>
    </w:rPr>
  </w:style>
  <w:style w:type="character" w:customStyle="1" w:styleId="WWCharLFO99LVL6">
    <w:name w:val="WW_CharLFO99LVL6"/>
    <w:rPr>
      <w:rFonts w:ascii="Cambria" w:hAnsi="Cambria" w:cs="Cambria"/>
      <w:b w:val="0"/>
      <w:bCs w:val="0"/>
      <w:sz w:val="24"/>
      <w:szCs w:val="24"/>
    </w:rPr>
  </w:style>
  <w:style w:type="character" w:customStyle="1" w:styleId="WWCharLFO99LVL7">
    <w:name w:val="WW_CharLFO99LVL7"/>
    <w:rPr>
      <w:rFonts w:ascii="Cambria" w:hAnsi="Cambria" w:cs="Cambria"/>
      <w:b w:val="0"/>
      <w:bCs w:val="0"/>
      <w:sz w:val="24"/>
      <w:szCs w:val="24"/>
    </w:rPr>
  </w:style>
  <w:style w:type="character" w:customStyle="1" w:styleId="WWCharLFO99LVL8">
    <w:name w:val="WW_CharLFO99LVL8"/>
    <w:rPr>
      <w:rFonts w:ascii="Cambria" w:hAnsi="Cambria" w:cs="Cambria"/>
      <w:b w:val="0"/>
      <w:bCs w:val="0"/>
      <w:sz w:val="24"/>
      <w:szCs w:val="24"/>
    </w:rPr>
  </w:style>
  <w:style w:type="character" w:customStyle="1" w:styleId="WWCharLFO99LVL9">
    <w:name w:val="WW_CharLFO99LVL9"/>
    <w:rPr>
      <w:rFonts w:ascii="Cambria" w:hAnsi="Cambria" w:cs="Cambria"/>
      <w:b w:val="0"/>
      <w:bCs w:val="0"/>
      <w:sz w:val="24"/>
      <w:szCs w:val="24"/>
    </w:rPr>
  </w:style>
  <w:style w:type="character" w:customStyle="1" w:styleId="WWCharLFO100LVL1">
    <w:name w:val="WW_CharLFO100LVL1"/>
    <w:rPr>
      <w:rFonts w:ascii="Cambria" w:hAnsi="Cambria" w:cs="Cambria"/>
      <w:b w:val="0"/>
      <w:bCs w:val="0"/>
      <w:sz w:val="24"/>
      <w:szCs w:val="24"/>
    </w:rPr>
  </w:style>
  <w:style w:type="character" w:customStyle="1" w:styleId="WWCharLFO100LVL2">
    <w:name w:val="WW_CharLFO100LVL2"/>
    <w:rPr>
      <w:rFonts w:ascii="Cambria" w:hAnsi="Cambria" w:cs="Cambria"/>
      <w:b w:val="0"/>
      <w:bCs w:val="0"/>
      <w:sz w:val="24"/>
      <w:szCs w:val="24"/>
    </w:rPr>
  </w:style>
  <w:style w:type="character" w:customStyle="1" w:styleId="WWCharLFO100LVL3">
    <w:name w:val="WW_CharLFO100LVL3"/>
    <w:rPr>
      <w:rFonts w:ascii="Cambria" w:hAnsi="Cambria" w:cs="Cambria"/>
      <w:b w:val="0"/>
      <w:bCs w:val="0"/>
      <w:sz w:val="24"/>
      <w:szCs w:val="24"/>
    </w:rPr>
  </w:style>
  <w:style w:type="character" w:customStyle="1" w:styleId="WWCharLFO100LVL4">
    <w:name w:val="WW_CharLFO100LVL4"/>
    <w:rPr>
      <w:rFonts w:ascii="Cambria" w:hAnsi="Cambria" w:cs="Cambria"/>
      <w:b w:val="0"/>
      <w:bCs w:val="0"/>
      <w:sz w:val="24"/>
      <w:szCs w:val="24"/>
    </w:rPr>
  </w:style>
  <w:style w:type="character" w:customStyle="1" w:styleId="WWCharLFO100LVL5">
    <w:name w:val="WW_CharLFO100LVL5"/>
    <w:rPr>
      <w:rFonts w:ascii="Cambria" w:hAnsi="Cambria" w:cs="Cambria"/>
      <w:b w:val="0"/>
      <w:bCs w:val="0"/>
      <w:sz w:val="24"/>
      <w:szCs w:val="24"/>
    </w:rPr>
  </w:style>
  <w:style w:type="character" w:customStyle="1" w:styleId="WWCharLFO100LVL6">
    <w:name w:val="WW_CharLFO100LVL6"/>
    <w:rPr>
      <w:rFonts w:ascii="Cambria" w:hAnsi="Cambria" w:cs="Cambria"/>
      <w:b w:val="0"/>
      <w:bCs w:val="0"/>
      <w:sz w:val="24"/>
      <w:szCs w:val="24"/>
    </w:rPr>
  </w:style>
  <w:style w:type="character" w:customStyle="1" w:styleId="WWCharLFO100LVL7">
    <w:name w:val="WW_CharLFO100LVL7"/>
    <w:rPr>
      <w:rFonts w:ascii="Cambria" w:hAnsi="Cambria" w:cs="Cambria"/>
      <w:b w:val="0"/>
      <w:bCs w:val="0"/>
      <w:sz w:val="24"/>
      <w:szCs w:val="24"/>
    </w:rPr>
  </w:style>
  <w:style w:type="character" w:customStyle="1" w:styleId="WWCharLFO100LVL8">
    <w:name w:val="WW_CharLFO100LVL8"/>
    <w:rPr>
      <w:rFonts w:ascii="Cambria" w:hAnsi="Cambria" w:cs="Cambria"/>
      <w:b w:val="0"/>
      <w:bCs w:val="0"/>
      <w:sz w:val="24"/>
      <w:szCs w:val="24"/>
    </w:rPr>
  </w:style>
  <w:style w:type="character" w:customStyle="1" w:styleId="WWCharLFO100LVL9">
    <w:name w:val="WW_CharLFO100LVL9"/>
    <w:rPr>
      <w:rFonts w:ascii="Cambria" w:hAnsi="Cambria" w:cs="Cambria"/>
      <w:b w:val="0"/>
      <w:bCs w:val="0"/>
      <w:sz w:val="24"/>
      <w:szCs w:val="24"/>
    </w:rPr>
  </w:style>
  <w:style w:type="character" w:customStyle="1" w:styleId="WWCharLFO101LVL1">
    <w:name w:val="WW_CharLFO101LVL1"/>
    <w:rPr>
      <w:rFonts w:ascii="OpenSymbol" w:eastAsia="OpenSymbol" w:hAnsi="OpenSymbol" w:cs="OpenSymbol"/>
    </w:rPr>
  </w:style>
  <w:style w:type="character" w:customStyle="1" w:styleId="WWCharLFO101LVL2">
    <w:name w:val="WW_CharLFO101LVL2"/>
    <w:rPr>
      <w:rFonts w:ascii="OpenSymbol" w:eastAsia="OpenSymbol" w:hAnsi="OpenSymbol" w:cs="OpenSymbol"/>
    </w:rPr>
  </w:style>
  <w:style w:type="character" w:customStyle="1" w:styleId="WWCharLFO101LVL3">
    <w:name w:val="WW_CharLFO101LVL3"/>
    <w:rPr>
      <w:rFonts w:ascii="OpenSymbol" w:eastAsia="OpenSymbol" w:hAnsi="OpenSymbol" w:cs="OpenSymbol"/>
    </w:rPr>
  </w:style>
  <w:style w:type="character" w:customStyle="1" w:styleId="WWCharLFO101LVL4">
    <w:name w:val="WW_CharLFO101LVL4"/>
    <w:rPr>
      <w:rFonts w:ascii="OpenSymbol" w:eastAsia="OpenSymbol" w:hAnsi="OpenSymbol" w:cs="OpenSymbol"/>
    </w:rPr>
  </w:style>
  <w:style w:type="character" w:customStyle="1" w:styleId="WWCharLFO101LVL5">
    <w:name w:val="WW_CharLFO101LVL5"/>
    <w:rPr>
      <w:rFonts w:ascii="OpenSymbol" w:eastAsia="OpenSymbol" w:hAnsi="OpenSymbol" w:cs="OpenSymbol"/>
    </w:rPr>
  </w:style>
  <w:style w:type="character" w:customStyle="1" w:styleId="WWCharLFO101LVL6">
    <w:name w:val="WW_CharLFO101LVL6"/>
    <w:rPr>
      <w:rFonts w:ascii="OpenSymbol" w:eastAsia="OpenSymbol" w:hAnsi="OpenSymbol" w:cs="OpenSymbol"/>
    </w:rPr>
  </w:style>
  <w:style w:type="character" w:customStyle="1" w:styleId="WWCharLFO101LVL7">
    <w:name w:val="WW_CharLFO101LVL7"/>
    <w:rPr>
      <w:rFonts w:ascii="OpenSymbol" w:eastAsia="OpenSymbol" w:hAnsi="OpenSymbol" w:cs="OpenSymbol"/>
    </w:rPr>
  </w:style>
  <w:style w:type="character" w:customStyle="1" w:styleId="WWCharLFO101LVL8">
    <w:name w:val="WW_CharLFO101LVL8"/>
    <w:rPr>
      <w:rFonts w:ascii="OpenSymbol" w:eastAsia="OpenSymbol" w:hAnsi="OpenSymbol" w:cs="OpenSymbol"/>
    </w:rPr>
  </w:style>
  <w:style w:type="character" w:customStyle="1" w:styleId="WWCharLFO101LVL9">
    <w:name w:val="WW_CharLFO101LVL9"/>
    <w:rPr>
      <w:rFonts w:ascii="OpenSymbol" w:eastAsia="OpenSymbol" w:hAnsi="OpenSymbol" w:cs="OpenSymbol"/>
    </w:rPr>
  </w:style>
  <w:style w:type="character" w:customStyle="1" w:styleId="WWCharLFO102LVL1">
    <w:name w:val="WW_CharLFO102LVL1"/>
    <w:rPr>
      <w:rFonts w:ascii="Cambria" w:hAnsi="Cambria" w:cs="Cambria"/>
      <w:b w:val="0"/>
      <w:bCs w:val="0"/>
      <w:sz w:val="24"/>
      <w:szCs w:val="24"/>
    </w:rPr>
  </w:style>
  <w:style w:type="character" w:customStyle="1" w:styleId="WWCharLFO102LVL2">
    <w:name w:val="WW_CharLFO102LVL2"/>
    <w:rPr>
      <w:rFonts w:ascii="Cambria" w:hAnsi="Cambria" w:cs="Cambria"/>
      <w:b w:val="0"/>
      <w:bCs w:val="0"/>
      <w:sz w:val="24"/>
      <w:szCs w:val="24"/>
    </w:rPr>
  </w:style>
  <w:style w:type="character" w:customStyle="1" w:styleId="WWCharLFO102LVL3">
    <w:name w:val="WW_CharLFO102LVL3"/>
    <w:rPr>
      <w:rFonts w:ascii="Cambria" w:hAnsi="Cambria" w:cs="Cambria"/>
      <w:b w:val="0"/>
      <w:bCs w:val="0"/>
      <w:sz w:val="24"/>
      <w:szCs w:val="24"/>
    </w:rPr>
  </w:style>
  <w:style w:type="character" w:customStyle="1" w:styleId="WWCharLFO102LVL4">
    <w:name w:val="WW_CharLFO102LVL4"/>
    <w:rPr>
      <w:rFonts w:ascii="Cambria" w:hAnsi="Cambria" w:cs="Cambria"/>
      <w:b w:val="0"/>
      <w:bCs w:val="0"/>
      <w:sz w:val="24"/>
      <w:szCs w:val="24"/>
    </w:rPr>
  </w:style>
  <w:style w:type="character" w:customStyle="1" w:styleId="WWCharLFO102LVL5">
    <w:name w:val="WW_CharLFO102LVL5"/>
    <w:rPr>
      <w:rFonts w:ascii="Cambria" w:hAnsi="Cambria" w:cs="Cambria"/>
      <w:b w:val="0"/>
      <w:bCs w:val="0"/>
      <w:sz w:val="24"/>
      <w:szCs w:val="24"/>
    </w:rPr>
  </w:style>
  <w:style w:type="character" w:customStyle="1" w:styleId="WWCharLFO102LVL6">
    <w:name w:val="WW_CharLFO102LVL6"/>
    <w:rPr>
      <w:rFonts w:ascii="Cambria" w:hAnsi="Cambria" w:cs="Cambria"/>
      <w:b w:val="0"/>
      <w:bCs w:val="0"/>
      <w:sz w:val="24"/>
      <w:szCs w:val="24"/>
    </w:rPr>
  </w:style>
  <w:style w:type="character" w:customStyle="1" w:styleId="WWCharLFO102LVL7">
    <w:name w:val="WW_CharLFO102LVL7"/>
    <w:rPr>
      <w:rFonts w:ascii="Cambria" w:hAnsi="Cambria" w:cs="Cambria"/>
      <w:b w:val="0"/>
      <w:bCs w:val="0"/>
      <w:sz w:val="24"/>
      <w:szCs w:val="24"/>
    </w:rPr>
  </w:style>
  <w:style w:type="character" w:customStyle="1" w:styleId="WWCharLFO102LVL8">
    <w:name w:val="WW_CharLFO102LVL8"/>
    <w:rPr>
      <w:rFonts w:ascii="Cambria" w:hAnsi="Cambria" w:cs="Cambria"/>
      <w:b w:val="0"/>
      <w:bCs w:val="0"/>
      <w:sz w:val="24"/>
      <w:szCs w:val="24"/>
    </w:rPr>
  </w:style>
  <w:style w:type="character" w:customStyle="1" w:styleId="WWCharLFO102LVL9">
    <w:name w:val="WW_CharLFO102LVL9"/>
    <w:rPr>
      <w:rFonts w:ascii="Cambria" w:hAnsi="Cambria" w:cs="Cambria"/>
      <w:b w:val="0"/>
      <w:bCs w:val="0"/>
      <w:sz w:val="24"/>
      <w:szCs w:val="24"/>
    </w:rPr>
  </w:style>
  <w:style w:type="character" w:customStyle="1" w:styleId="WWCharLFO103LVL1">
    <w:name w:val="WW_CharLFO103LVL1"/>
    <w:rPr>
      <w:rFonts w:ascii="Cambria" w:hAnsi="Cambria" w:cs="Cambria"/>
      <w:b w:val="0"/>
      <w:bCs w:val="0"/>
      <w:sz w:val="24"/>
      <w:szCs w:val="24"/>
    </w:rPr>
  </w:style>
  <w:style w:type="character" w:customStyle="1" w:styleId="WWCharLFO103LVL2">
    <w:name w:val="WW_CharLFO103LVL2"/>
    <w:rPr>
      <w:rFonts w:ascii="Cambria" w:hAnsi="Cambria" w:cs="Cambria"/>
      <w:b w:val="0"/>
      <w:bCs w:val="0"/>
      <w:sz w:val="24"/>
      <w:szCs w:val="24"/>
    </w:rPr>
  </w:style>
  <w:style w:type="character" w:customStyle="1" w:styleId="WWCharLFO103LVL3">
    <w:name w:val="WW_CharLFO103LVL3"/>
    <w:rPr>
      <w:rFonts w:ascii="Cambria" w:hAnsi="Cambria" w:cs="Cambria"/>
      <w:b w:val="0"/>
      <w:bCs w:val="0"/>
      <w:sz w:val="24"/>
      <w:szCs w:val="24"/>
    </w:rPr>
  </w:style>
  <w:style w:type="character" w:customStyle="1" w:styleId="WWCharLFO103LVL4">
    <w:name w:val="WW_CharLFO103LVL4"/>
    <w:rPr>
      <w:rFonts w:ascii="Cambria" w:hAnsi="Cambria" w:cs="Cambria"/>
      <w:b w:val="0"/>
      <w:bCs w:val="0"/>
      <w:sz w:val="24"/>
      <w:szCs w:val="24"/>
    </w:rPr>
  </w:style>
  <w:style w:type="character" w:customStyle="1" w:styleId="WWCharLFO103LVL5">
    <w:name w:val="WW_CharLFO103LVL5"/>
    <w:rPr>
      <w:rFonts w:ascii="Cambria" w:hAnsi="Cambria" w:cs="Cambria"/>
      <w:b w:val="0"/>
      <w:bCs w:val="0"/>
      <w:sz w:val="24"/>
      <w:szCs w:val="24"/>
    </w:rPr>
  </w:style>
  <w:style w:type="character" w:customStyle="1" w:styleId="WWCharLFO103LVL6">
    <w:name w:val="WW_CharLFO103LVL6"/>
    <w:rPr>
      <w:rFonts w:ascii="Cambria" w:hAnsi="Cambria" w:cs="Cambria"/>
      <w:b w:val="0"/>
      <w:bCs w:val="0"/>
      <w:sz w:val="24"/>
      <w:szCs w:val="24"/>
    </w:rPr>
  </w:style>
  <w:style w:type="character" w:customStyle="1" w:styleId="WWCharLFO103LVL7">
    <w:name w:val="WW_CharLFO103LVL7"/>
    <w:rPr>
      <w:rFonts w:ascii="Cambria" w:hAnsi="Cambria" w:cs="Cambria"/>
      <w:b w:val="0"/>
      <w:bCs w:val="0"/>
      <w:sz w:val="24"/>
      <w:szCs w:val="24"/>
    </w:rPr>
  </w:style>
  <w:style w:type="character" w:customStyle="1" w:styleId="WWCharLFO103LVL8">
    <w:name w:val="WW_CharLFO103LVL8"/>
    <w:rPr>
      <w:rFonts w:ascii="Cambria" w:hAnsi="Cambria" w:cs="Cambria"/>
      <w:b w:val="0"/>
      <w:bCs w:val="0"/>
      <w:sz w:val="24"/>
      <w:szCs w:val="24"/>
    </w:rPr>
  </w:style>
  <w:style w:type="character" w:customStyle="1" w:styleId="WWCharLFO103LVL9">
    <w:name w:val="WW_CharLFO103LVL9"/>
    <w:rPr>
      <w:rFonts w:ascii="Cambria" w:hAnsi="Cambria" w:cs="Cambria"/>
      <w:b w:val="0"/>
      <w:bCs w:val="0"/>
      <w:sz w:val="24"/>
      <w:szCs w:val="24"/>
    </w:rPr>
  </w:style>
  <w:style w:type="character" w:customStyle="1" w:styleId="WWCharLFO104LVL1">
    <w:name w:val="WW_CharLFO104LVL1"/>
    <w:rPr>
      <w:rFonts w:ascii="OpenSymbol" w:eastAsia="OpenSymbol" w:hAnsi="OpenSymbol" w:cs="OpenSymbol"/>
    </w:rPr>
  </w:style>
  <w:style w:type="character" w:customStyle="1" w:styleId="WWCharLFO104LVL2">
    <w:name w:val="WW_CharLFO104LVL2"/>
    <w:rPr>
      <w:rFonts w:ascii="OpenSymbol" w:eastAsia="OpenSymbol" w:hAnsi="OpenSymbol" w:cs="OpenSymbol"/>
    </w:rPr>
  </w:style>
  <w:style w:type="character" w:customStyle="1" w:styleId="WWCharLFO104LVL3">
    <w:name w:val="WW_CharLFO104LVL3"/>
    <w:rPr>
      <w:rFonts w:ascii="OpenSymbol" w:eastAsia="OpenSymbol" w:hAnsi="OpenSymbol" w:cs="OpenSymbol"/>
    </w:rPr>
  </w:style>
  <w:style w:type="character" w:customStyle="1" w:styleId="WWCharLFO104LVL4">
    <w:name w:val="WW_CharLFO104LVL4"/>
    <w:rPr>
      <w:rFonts w:ascii="OpenSymbol" w:eastAsia="OpenSymbol" w:hAnsi="OpenSymbol" w:cs="OpenSymbol"/>
    </w:rPr>
  </w:style>
  <w:style w:type="character" w:customStyle="1" w:styleId="WWCharLFO104LVL5">
    <w:name w:val="WW_CharLFO104LVL5"/>
    <w:rPr>
      <w:rFonts w:ascii="OpenSymbol" w:eastAsia="OpenSymbol" w:hAnsi="OpenSymbol" w:cs="OpenSymbol"/>
    </w:rPr>
  </w:style>
  <w:style w:type="character" w:customStyle="1" w:styleId="WWCharLFO104LVL6">
    <w:name w:val="WW_CharLFO104LVL6"/>
    <w:rPr>
      <w:rFonts w:ascii="OpenSymbol" w:eastAsia="OpenSymbol" w:hAnsi="OpenSymbol" w:cs="OpenSymbol"/>
    </w:rPr>
  </w:style>
  <w:style w:type="character" w:customStyle="1" w:styleId="WWCharLFO104LVL7">
    <w:name w:val="WW_CharLFO104LVL7"/>
    <w:rPr>
      <w:rFonts w:ascii="OpenSymbol" w:eastAsia="OpenSymbol" w:hAnsi="OpenSymbol" w:cs="OpenSymbol"/>
    </w:rPr>
  </w:style>
  <w:style w:type="character" w:customStyle="1" w:styleId="WWCharLFO104LVL8">
    <w:name w:val="WW_CharLFO104LVL8"/>
    <w:rPr>
      <w:rFonts w:ascii="OpenSymbol" w:eastAsia="OpenSymbol" w:hAnsi="OpenSymbol" w:cs="OpenSymbol"/>
    </w:rPr>
  </w:style>
  <w:style w:type="character" w:customStyle="1" w:styleId="WWCharLFO104LVL9">
    <w:name w:val="WW_CharLFO104LVL9"/>
    <w:rPr>
      <w:rFonts w:ascii="OpenSymbol" w:eastAsia="OpenSymbol" w:hAnsi="OpenSymbol" w:cs="OpenSymbol"/>
    </w:rPr>
  </w:style>
  <w:style w:type="character" w:customStyle="1" w:styleId="WWCharLFO105LVL1">
    <w:name w:val="WW_CharLFO105LVL1"/>
    <w:rPr>
      <w:rFonts w:ascii="Cambria" w:hAnsi="Cambria" w:cs="Cambria"/>
      <w:b w:val="0"/>
      <w:bCs w:val="0"/>
      <w:sz w:val="24"/>
      <w:szCs w:val="24"/>
    </w:rPr>
  </w:style>
  <w:style w:type="character" w:customStyle="1" w:styleId="WWCharLFO105LVL2">
    <w:name w:val="WW_CharLFO105LVL2"/>
    <w:rPr>
      <w:rFonts w:ascii="Cambria" w:hAnsi="Cambria" w:cs="Cambria"/>
      <w:b w:val="0"/>
      <w:bCs w:val="0"/>
      <w:sz w:val="24"/>
      <w:szCs w:val="24"/>
    </w:rPr>
  </w:style>
  <w:style w:type="character" w:customStyle="1" w:styleId="WWCharLFO105LVL3">
    <w:name w:val="WW_CharLFO105LVL3"/>
    <w:rPr>
      <w:rFonts w:ascii="Cambria" w:hAnsi="Cambria" w:cs="Cambria"/>
      <w:b w:val="0"/>
      <w:bCs w:val="0"/>
      <w:sz w:val="24"/>
      <w:szCs w:val="24"/>
    </w:rPr>
  </w:style>
  <w:style w:type="character" w:customStyle="1" w:styleId="WWCharLFO105LVL4">
    <w:name w:val="WW_CharLFO105LVL4"/>
    <w:rPr>
      <w:rFonts w:ascii="Cambria" w:hAnsi="Cambria" w:cs="Cambria"/>
      <w:b w:val="0"/>
      <w:bCs w:val="0"/>
      <w:sz w:val="24"/>
      <w:szCs w:val="24"/>
    </w:rPr>
  </w:style>
  <w:style w:type="character" w:customStyle="1" w:styleId="WWCharLFO105LVL5">
    <w:name w:val="WW_CharLFO105LVL5"/>
    <w:rPr>
      <w:rFonts w:ascii="Cambria" w:hAnsi="Cambria" w:cs="Cambria"/>
      <w:b w:val="0"/>
      <w:bCs w:val="0"/>
      <w:sz w:val="24"/>
      <w:szCs w:val="24"/>
    </w:rPr>
  </w:style>
  <w:style w:type="character" w:customStyle="1" w:styleId="WWCharLFO105LVL6">
    <w:name w:val="WW_CharLFO105LVL6"/>
    <w:rPr>
      <w:rFonts w:ascii="Cambria" w:hAnsi="Cambria" w:cs="Cambria"/>
      <w:b w:val="0"/>
      <w:bCs w:val="0"/>
      <w:sz w:val="24"/>
      <w:szCs w:val="24"/>
    </w:rPr>
  </w:style>
  <w:style w:type="character" w:customStyle="1" w:styleId="WWCharLFO105LVL7">
    <w:name w:val="WW_CharLFO105LVL7"/>
    <w:rPr>
      <w:rFonts w:ascii="Cambria" w:hAnsi="Cambria" w:cs="Cambria"/>
      <w:b w:val="0"/>
      <w:bCs w:val="0"/>
      <w:sz w:val="24"/>
      <w:szCs w:val="24"/>
    </w:rPr>
  </w:style>
  <w:style w:type="character" w:customStyle="1" w:styleId="WWCharLFO105LVL8">
    <w:name w:val="WW_CharLFO105LVL8"/>
    <w:rPr>
      <w:rFonts w:ascii="Cambria" w:hAnsi="Cambria" w:cs="Cambria"/>
      <w:b w:val="0"/>
      <w:bCs w:val="0"/>
      <w:sz w:val="24"/>
      <w:szCs w:val="24"/>
    </w:rPr>
  </w:style>
  <w:style w:type="character" w:customStyle="1" w:styleId="WWCharLFO105LVL9">
    <w:name w:val="WW_CharLFO105LVL9"/>
    <w:rPr>
      <w:rFonts w:ascii="Cambria" w:hAnsi="Cambria" w:cs="Cambria"/>
      <w:b w:val="0"/>
      <w:bCs w:val="0"/>
      <w:sz w:val="24"/>
      <w:szCs w:val="24"/>
    </w:rPr>
  </w:style>
  <w:style w:type="character" w:customStyle="1" w:styleId="WWCharLFO106LVL1">
    <w:name w:val="WW_CharLFO106LVL1"/>
    <w:rPr>
      <w:rFonts w:ascii="Cambria" w:hAnsi="Cambria" w:cs="Cambria"/>
      <w:b/>
      <w:bCs/>
      <w:sz w:val="24"/>
      <w:szCs w:val="24"/>
    </w:rPr>
  </w:style>
  <w:style w:type="character" w:customStyle="1" w:styleId="WWCharLFO106LVL2">
    <w:name w:val="WW_CharLFO106LVL2"/>
    <w:rPr>
      <w:rFonts w:ascii="Cambria" w:hAnsi="Cambria" w:cs="Cambria"/>
      <w:b w:val="0"/>
      <w:bCs w:val="0"/>
      <w:sz w:val="24"/>
      <w:szCs w:val="24"/>
    </w:rPr>
  </w:style>
  <w:style w:type="character" w:customStyle="1" w:styleId="WWCharLFO106LVL3">
    <w:name w:val="WW_CharLFO106LVL3"/>
    <w:rPr>
      <w:rFonts w:ascii="Cambria" w:hAnsi="Cambria" w:cs="Cambria"/>
      <w:b w:val="0"/>
      <w:bCs w:val="0"/>
      <w:sz w:val="24"/>
      <w:szCs w:val="24"/>
    </w:rPr>
  </w:style>
  <w:style w:type="character" w:customStyle="1" w:styleId="WWCharLFO106LVL4">
    <w:name w:val="WW_CharLFO106LVL4"/>
    <w:rPr>
      <w:rFonts w:ascii="Cambria" w:hAnsi="Cambria" w:cs="Cambria"/>
      <w:b w:val="0"/>
      <w:bCs w:val="0"/>
      <w:sz w:val="24"/>
      <w:szCs w:val="24"/>
    </w:rPr>
  </w:style>
  <w:style w:type="character" w:customStyle="1" w:styleId="WWCharLFO106LVL5">
    <w:name w:val="WW_CharLFO106LVL5"/>
    <w:rPr>
      <w:rFonts w:ascii="Cambria" w:hAnsi="Cambria" w:cs="Cambria"/>
      <w:b w:val="0"/>
      <w:bCs w:val="0"/>
      <w:sz w:val="24"/>
      <w:szCs w:val="24"/>
    </w:rPr>
  </w:style>
  <w:style w:type="character" w:customStyle="1" w:styleId="WWCharLFO106LVL6">
    <w:name w:val="WW_CharLFO106LVL6"/>
    <w:rPr>
      <w:rFonts w:ascii="Cambria" w:hAnsi="Cambria" w:cs="Cambria"/>
      <w:b w:val="0"/>
      <w:bCs w:val="0"/>
      <w:sz w:val="24"/>
      <w:szCs w:val="24"/>
    </w:rPr>
  </w:style>
  <w:style w:type="character" w:customStyle="1" w:styleId="WWCharLFO106LVL7">
    <w:name w:val="WW_CharLFO106LVL7"/>
    <w:rPr>
      <w:rFonts w:ascii="Cambria" w:hAnsi="Cambria" w:cs="Cambria"/>
      <w:b w:val="0"/>
      <w:bCs w:val="0"/>
      <w:sz w:val="24"/>
      <w:szCs w:val="24"/>
    </w:rPr>
  </w:style>
  <w:style w:type="character" w:customStyle="1" w:styleId="WWCharLFO106LVL8">
    <w:name w:val="WW_CharLFO106LVL8"/>
    <w:rPr>
      <w:rFonts w:ascii="Cambria" w:hAnsi="Cambria" w:cs="Cambria"/>
      <w:b w:val="0"/>
      <w:bCs w:val="0"/>
      <w:sz w:val="24"/>
      <w:szCs w:val="24"/>
    </w:rPr>
  </w:style>
  <w:style w:type="character" w:customStyle="1" w:styleId="WWCharLFO106LVL9">
    <w:name w:val="WW_CharLFO106LVL9"/>
    <w:rPr>
      <w:rFonts w:ascii="Cambria" w:hAnsi="Cambria" w:cs="Cambria"/>
      <w:b w:val="0"/>
      <w:bCs w:val="0"/>
      <w:sz w:val="24"/>
      <w:szCs w:val="24"/>
    </w:rPr>
  </w:style>
  <w:style w:type="character" w:customStyle="1" w:styleId="WWCharLFO107LVL1">
    <w:name w:val="WW_CharLFO107LVL1"/>
    <w:rPr>
      <w:rFonts w:ascii="Cambria" w:hAnsi="Cambria" w:cs="Cambria"/>
      <w:b/>
      <w:bCs/>
      <w:sz w:val="24"/>
      <w:szCs w:val="24"/>
    </w:rPr>
  </w:style>
  <w:style w:type="character" w:customStyle="1" w:styleId="WWCharLFO107LVL2">
    <w:name w:val="WW_CharLFO107LVL2"/>
    <w:rPr>
      <w:rFonts w:ascii="Cambria" w:hAnsi="Cambria" w:cs="Cambria"/>
      <w:b w:val="0"/>
      <w:bCs w:val="0"/>
      <w:sz w:val="24"/>
      <w:szCs w:val="24"/>
    </w:rPr>
  </w:style>
  <w:style w:type="character" w:customStyle="1" w:styleId="WWCharLFO107LVL3">
    <w:name w:val="WW_CharLFO107LVL3"/>
    <w:rPr>
      <w:rFonts w:ascii="Cambria" w:hAnsi="Cambria" w:cs="Cambria"/>
      <w:b w:val="0"/>
      <w:bCs w:val="0"/>
      <w:sz w:val="24"/>
      <w:szCs w:val="24"/>
    </w:rPr>
  </w:style>
  <w:style w:type="character" w:customStyle="1" w:styleId="WWCharLFO107LVL4">
    <w:name w:val="WW_CharLFO107LVL4"/>
    <w:rPr>
      <w:rFonts w:ascii="Cambria" w:hAnsi="Cambria" w:cs="Cambria"/>
      <w:b w:val="0"/>
      <w:bCs w:val="0"/>
      <w:sz w:val="24"/>
      <w:szCs w:val="24"/>
    </w:rPr>
  </w:style>
  <w:style w:type="character" w:customStyle="1" w:styleId="WWCharLFO107LVL5">
    <w:name w:val="WW_CharLFO107LVL5"/>
    <w:rPr>
      <w:rFonts w:ascii="Cambria" w:hAnsi="Cambria" w:cs="Cambria"/>
      <w:b w:val="0"/>
      <w:bCs w:val="0"/>
      <w:sz w:val="24"/>
      <w:szCs w:val="24"/>
    </w:rPr>
  </w:style>
  <w:style w:type="character" w:customStyle="1" w:styleId="WWCharLFO107LVL6">
    <w:name w:val="WW_CharLFO107LVL6"/>
    <w:rPr>
      <w:rFonts w:ascii="Cambria" w:hAnsi="Cambria" w:cs="Cambria"/>
      <w:b w:val="0"/>
      <w:bCs w:val="0"/>
      <w:sz w:val="24"/>
      <w:szCs w:val="24"/>
    </w:rPr>
  </w:style>
  <w:style w:type="character" w:customStyle="1" w:styleId="WWCharLFO107LVL7">
    <w:name w:val="WW_CharLFO107LVL7"/>
    <w:rPr>
      <w:rFonts w:ascii="Cambria" w:hAnsi="Cambria" w:cs="Cambria"/>
      <w:b w:val="0"/>
      <w:bCs w:val="0"/>
      <w:sz w:val="24"/>
      <w:szCs w:val="24"/>
    </w:rPr>
  </w:style>
  <w:style w:type="character" w:customStyle="1" w:styleId="WWCharLFO107LVL8">
    <w:name w:val="WW_CharLFO107LVL8"/>
    <w:rPr>
      <w:rFonts w:ascii="Cambria" w:hAnsi="Cambria" w:cs="Cambria"/>
      <w:b w:val="0"/>
      <w:bCs w:val="0"/>
      <w:sz w:val="24"/>
      <w:szCs w:val="24"/>
    </w:rPr>
  </w:style>
  <w:style w:type="character" w:customStyle="1" w:styleId="WWCharLFO107LVL9">
    <w:name w:val="WW_CharLFO107LVL9"/>
    <w:rPr>
      <w:rFonts w:ascii="Cambria" w:hAnsi="Cambria" w:cs="Cambria"/>
      <w:b w:val="0"/>
      <w:bCs w:val="0"/>
      <w:sz w:val="24"/>
      <w:szCs w:val="24"/>
    </w:rPr>
  </w:style>
  <w:style w:type="character" w:customStyle="1" w:styleId="WWCharLFO108LVL1">
    <w:name w:val="WW_CharLFO108LVL1"/>
    <w:rPr>
      <w:rFonts w:ascii="Cambria" w:hAnsi="Cambria" w:cs="Cambria"/>
      <w:b w:val="0"/>
      <w:bCs w:val="0"/>
      <w:sz w:val="24"/>
      <w:szCs w:val="24"/>
    </w:rPr>
  </w:style>
  <w:style w:type="character" w:customStyle="1" w:styleId="WWCharLFO108LVL2">
    <w:name w:val="WW_CharLFO108LVL2"/>
    <w:rPr>
      <w:rFonts w:ascii="Cambria" w:hAnsi="Cambria" w:cs="Cambria"/>
      <w:b w:val="0"/>
      <w:bCs w:val="0"/>
      <w:sz w:val="24"/>
      <w:szCs w:val="24"/>
    </w:rPr>
  </w:style>
  <w:style w:type="character" w:customStyle="1" w:styleId="WWCharLFO108LVL3">
    <w:name w:val="WW_CharLFO108LVL3"/>
    <w:rPr>
      <w:rFonts w:ascii="Cambria" w:hAnsi="Cambria" w:cs="Cambria"/>
      <w:b w:val="0"/>
      <w:bCs w:val="0"/>
      <w:sz w:val="24"/>
      <w:szCs w:val="24"/>
    </w:rPr>
  </w:style>
  <w:style w:type="character" w:customStyle="1" w:styleId="WWCharLFO108LVL4">
    <w:name w:val="WW_CharLFO108LVL4"/>
    <w:rPr>
      <w:rFonts w:ascii="Cambria" w:hAnsi="Cambria" w:cs="Cambria"/>
      <w:b w:val="0"/>
      <w:bCs w:val="0"/>
      <w:sz w:val="24"/>
      <w:szCs w:val="24"/>
    </w:rPr>
  </w:style>
  <w:style w:type="character" w:customStyle="1" w:styleId="WWCharLFO108LVL5">
    <w:name w:val="WW_CharLFO108LVL5"/>
    <w:rPr>
      <w:rFonts w:ascii="Cambria" w:hAnsi="Cambria" w:cs="Cambria"/>
      <w:b w:val="0"/>
      <w:bCs w:val="0"/>
      <w:sz w:val="24"/>
      <w:szCs w:val="24"/>
    </w:rPr>
  </w:style>
  <w:style w:type="character" w:customStyle="1" w:styleId="WWCharLFO108LVL6">
    <w:name w:val="WW_CharLFO108LVL6"/>
    <w:rPr>
      <w:rFonts w:ascii="Cambria" w:hAnsi="Cambria" w:cs="Cambria"/>
      <w:b w:val="0"/>
      <w:bCs w:val="0"/>
      <w:sz w:val="24"/>
      <w:szCs w:val="24"/>
    </w:rPr>
  </w:style>
  <w:style w:type="character" w:customStyle="1" w:styleId="WWCharLFO108LVL7">
    <w:name w:val="WW_CharLFO108LVL7"/>
    <w:rPr>
      <w:rFonts w:ascii="Cambria" w:hAnsi="Cambria" w:cs="Cambria"/>
      <w:b w:val="0"/>
      <w:bCs w:val="0"/>
      <w:sz w:val="24"/>
      <w:szCs w:val="24"/>
    </w:rPr>
  </w:style>
  <w:style w:type="character" w:customStyle="1" w:styleId="WWCharLFO108LVL8">
    <w:name w:val="WW_CharLFO108LVL8"/>
    <w:rPr>
      <w:rFonts w:ascii="Cambria" w:hAnsi="Cambria" w:cs="Cambria"/>
      <w:b w:val="0"/>
      <w:bCs w:val="0"/>
      <w:sz w:val="24"/>
      <w:szCs w:val="24"/>
    </w:rPr>
  </w:style>
  <w:style w:type="character" w:customStyle="1" w:styleId="WWCharLFO108LVL9">
    <w:name w:val="WW_CharLFO108LVL9"/>
    <w:rPr>
      <w:rFonts w:ascii="Cambria" w:hAnsi="Cambria" w:cs="Cambria"/>
      <w:b w:val="0"/>
      <w:bCs w:val="0"/>
      <w:sz w:val="24"/>
      <w:szCs w:val="24"/>
    </w:rPr>
  </w:style>
  <w:style w:type="character" w:customStyle="1" w:styleId="WWCharLFO109LVL1">
    <w:name w:val="WW_CharLFO109LVL1"/>
    <w:rPr>
      <w:rFonts w:ascii="OpenSymbol" w:eastAsia="OpenSymbol" w:hAnsi="OpenSymbol" w:cs="OpenSymbol"/>
    </w:rPr>
  </w:style>
  <w:style w:type="character" w:customStyle="1" w:styleId="WWCharLFO109LVL2">
    <w:name w:val="WW_CharLFO109LVL2"/>
    <w:rPr>
      <w:rFonts w:ascii="OpenSymbol" w:eastAsia="OpenSymbol" w:hAnsi="OpenSymbol" w:cs="OpenSymbol"/>
    </w:rPr>
  </w:style>
  <w:style w:type="character" w:customStyle="1" w:styleId="WWCharLFO109LVL3">
    <w:name w:val="WW_CharLFO109LVL3"/>
    <w:rPr>
      <w:rFonts w:ascii="OpenSymbol" w:eastAsia="OpenSymbol" w:hAnsi="OpenSymbol" w:cs="OpenSymbol"/>
    </w:rPr>
  </w:style>
  <w:style w:type="character" w:customStyle="1" w:styleId="WWCharLFO109LVL4">
    <w:name w:val="WW_CharLFO109LVL4"/>
    <w:rPr>
      <w:rFonts w:ascii="OpenSymbol" w:eastAsia="OpenSymbol" w:hAnsi="OpenSymbol" w:cs="OpenSymbol"/>
    </w:rPr>
  </w:style>
  <w:style w:type="character" w:customStyle="1" w:styleId="WWCharLFO109LVL5">
    <w:name w:val="WW_CharLFO109LVL5"/>
    <w:rPr>
      <w:rFonts w:ascii="OpenSymbol" w:eastAsia="OpenSymbol" w:hAnsi="OpenSymbol" w:cs="OpenSymbol"/>
    </w:rPr>
  </w:style>
  <w:style w:type="character" w:customStyle="1" w:styleId="WWCharLFO109LVL6">
    <w:name w:val="WW_CharLFO109LVL6"/>
    <w:rPr>
      <w:rFonts w:ascii="OpenSymbol" w:eastAsia="OpenSymbol" w:hAnsi="OpenSymbol" w:cs="OpenSymbol"/>
    </w:rPr>
  </w:style>
  <w:style w:type="character" w:customStyle="1" w:styleId="WWCharLFO109LVL7">
    <w:name w:val="WW_CharLFO109LVL7"/>
    <w:rPr>
      <w:rFonts w:ascii="OpenSymbol" w:eastAsia="OpenSymbol" w:hAnsi="OpenSymbol" w:cs="OpenSymbol"/>
    </w:rPr>
  </w:style>
  <w:style w:type="character" w:customStyle="1" w:styleId="WWCharLFO109LVL8">
    <w:name w:val="WW_CharLFO109LVL8"/>
    <w:rPr>
      <w:rFonts w:ascii="OpenSymbol" w:eastAsia="OpenSymbol" w:hAnsi="OpenSymbol" w:cs="OpenSymbol"/>
    </w:rPr>
  </w:style>
  <w:style w:type="character" w:customStyle="1" w:styleId="WWCharLFO109LVL9">
    <w:name w:val="WW_CharLFO109LVL9"/>
    <w:rPr>
      <w:rFonts w:ascii="OpenSymbol" w:eastAsia="OpenSymbol" w:hAnsi="OpenSymbol" w:cs="OpenSymbol"/>
    </w:rPr>
  </w:style>
  <w:style w:type="character" w:customStyle="1" w:styleId="WWCharLFO110LVL1">
    <w:name w:val="WW_CharLFO110LVL1"/>
    <w:rPr>
      <w:rFonts w:ascii="Cambria" w:hAnsi="Cambria" w:cs="Cambria"/>
      <w:b w:val="0"/>
      <w:bCs w:val="0"/>
      <w:sz w:val="24"/>
      <w:szCs w:val="24"/>
    </w:rPr>
  </w:style>
  <w:style w:type="character" w:customStyle="1" w:styleId="WWCharLFO110LVL2">
    <w:name w:val="WW_CharLFO110LVL2"/>
    <w:rPr>
      <w:rFonts w:ascii="Cambria" w:hAnsi="Cambria" w:cs="Cambria"/>
      <w:b w:val="0"/>
      <w:bCs w:val="0"/>
      <w:sz w:val="24"/>
      <w:szCs w:val="24"/>
    </w:rPr>
  </w:style>
  <w:style w:type="character" w:customStyle="1" w:styleId="WWCharLFO110LVL3">
    <w:name w:val="WW_CharLFO110LVL3"/>
    <w:rPr>
      <w:rFonts w:ascii="Cambria" w:hAnsi="Cambria" w:cs="Cambria"/>
      <w:b w:val="0"/>
      <w:bCs w:val="0"/>
      <w:sz w:val="24"/>
      <w:szCs w:val="24"/>
    </w:rPr>
  </w:style>
  <w:style w:type="character" w:customStyle="1" w:styleId="WWCharLFO110LVL4">
    <w:name w:val="WW_CharLFO110LVL4"/>
    <w:rPr>
      <w:rFonts w:ascii="Cambria" w:hAnsi="Cambria" w:cs="Cambria"/>
      <w:b w:val="0"/>
      <w:bCs w:val="0"/>
      <w:sz w:val="24"/>
      <w:szCs w:val="24"/>
    </w:rPr>
  </w:style>
  <w:style w:type="character" w:customStyle="1" w:styleId="WWCharLFO110LVL5">
    <w:name w:val="WW_CharLFO110LVL5"/>
    <w:rPr>
      <w:rFonts w:ascii="Cambria" w:hAnsi="Cambria" w:cs="Cambria"/>
      <w:b w:val="0"/>
      <w:bCs w:val="0"/>
      <w:sz w:val="24"/>
      <w:szCs w:val="24"/>
    </w:rPr>
  </w:style>
  <w:style w:type="character" w:customStyle="1" w:styleId="WWCharLFO110LVL6">
    <w:name w:val="WW_CharLFO110LVL6"/>
    <w:rPr>
      <w:rFonts w:ascii="Cambria" w:hAnsi="Cambria" w:cs="Cambria"/>
      <w:b w:val="0"/>
      <w:bCs w:val="0"/>
      <w:sz w:val="24"/>
      <w:szCs w:val="24"/>
    </w:rPr>
  </w:style>
  <w:style w:type="character" w:customStyle="1" w:styleId="WWCharLFO110LVL7">
    <w:name w:val="WW_CharLFO110LVL7"/>
    <w:rPr>
      <w:rFonts w:ascii="Cambria" w:hAnsi="Cambria" w:cs="Cambria"/>
      <w:b w:val="0"/>
      <w:bCs w:val="0"/>
      <w:sz w:val="24"/>
      <w:szCs w:val="24"/>
    </w:rPr>
  </w:style>
  <w:style w:type="character" w:customStyle="1" w:styleId="WWCharLFO110LVL8">
    <w:name w:val="WW_CharLFO110LVL8"/>
    <w:rPr>
      <w:rFonts w:ascii="Cambria" w:hAnsi="Cambria" w:cs="Cambria"/>
      <w:b w:val="0"/>
      <w:bCs w:val="0"/>
      <w:sz w:val="24"/>
      <w:szCs w:val="24"/>
    </w:rPr>
  </w:style>
  <w:style w:type="character" w:customStyle="1" w:styleId="WWCharLFO110LVL9">
    <w:name w:val="WW_CharLFO110LVL9"/>
    <w:rPr>
      <w:rFonts w:ascii="Cambria" w:hAnsi="Cambria" w:cs="Cambria"/>
      <w:b w:val="0"/>
      <w:bCs w:val="0"/>
      <w:sz w:val="24"/>
      <w:szCs w:val="24"/>
    </w:rPr>
  </w:style>
  <w:style w:type="character" w:customStyle="1" w:styleId="WWCharLFO111LVL1">
    <w:name w:val="WW_CharLFO111LVL1"/>
    <w:rPr>
      <w:rFonts w:ascii="Cambria" w:hAnsi="Cambria" w:cs="Cambria"/>
      <w:b w:val="0"/>
      <w:bCs w:val="0"/>
      <w:sz w:val="24"/>
      <w:szCs w:val="24"/>
    </w:rPr>
  </w:style>
  <w:style w:type="character" w:customStyle="1" w:styleId="WWCharLFO111LVL2">
    <w:name w:val="WW_CharLFO111LVL2"/>
    <w:rPr>
      <w:rFonts w:ascii="Cambria" w:hAnsi="Cambria" w:cs="Cambria"/>
      <w:b w:val="0"/>
      <w:bCs w:val="0"/>
      <w:sz w:val="24"/>
      <w:szCs w:val="24"/>
    </w:rPr>
  </w:style>
  <w:style w:type="character" w:customStyle="1" w:styleId="WWCharLFO111LVL3">
    <w:name w:val="WW_CharLFO111LVL3"/>
    <w:rPr>
      <w:rFonts w:ascii="Cambria" w:hAnsi="Cambria" w:cs="Cambria"/>
      <w:b w:val="0"/>
      <w:bCs w:val="0"/>
      <w:sz w:val="24"/>
      <w:szCs w:val="24"/>
    </w:rPr>
  </w:style>
  <w:style w:type="character" w:customStyle="1" w:styleId="WWCharLFO111LVL4">
    <w:name w:val="WW_CharLFO111LVL4"/>
    <w:rPr>
      <w:rFonts w:ascii="Cambria" w:hAnsi="Cambria" w:cs="Cambria"/>
      <w:b w:val="0"/>
      <w:bCs w:val="0"/>
      <w:sz w:val="24"/>
      <w:szCs w:val="24"/>
    </w:rPr>
  </w:style>
  <w:style w:type="character" w:customStyle="1" w:styleId="WWCharLFO111LVL5">
    <w:name w:val="WW_CharLFO111LVL5"/>
    <w:rPr>
      <w:rFonts w:ascii="Cambria" w:hAnsi="Cambria" w:cs="Cambria"/>
      <w:b w:val="0"/>
      <w:bCs w:val="0"/>
      <w:sz w:val="24"/>
      <w:szCs w:val="24"/>
    </w:rPr>
  </w:style>
  <w:style w:type="character" w:customStyle="1" w:styleId="WWCharLFO111LVL6">
    <w:name w:val="WW_CharLFO111LVL6"/>
    <w:rPr>
      <w:rFonts w:ascii="Cambria" w:hAnsi="Cambria" w:cs="Cambria"/>
      <w:b w:val="0"/>
      <w:bCs w:val="0"/>
      <w:sz w:val="24"/>
      <w:szCs w:val="24"/>
    </w:rPr>
  </w:style>
  <w:style w:type="character" w:customStyle="1" w:styleId="WWCharLFO111LVL7">
    <w:name w:val="WW_CharLFO111LVL7"/>
    <w:rPr>
      <w:rFonts w:ascii="Cambria" w:hAnsi="Cambria" w:cs="Cambria"/>
      <w:b w:val="0"/>
      <w:bCs w:val="0"/>
      <w:sz w:val="24"/>
      <w:szCs w:val="24"/>
    </w:rPr>
  </w:style>
  <w:style w:type="character" w:customStyle="1" w:styleId="WWCharLFO111LVL8">
    <w:name w:val="WW_CharLFO111LVL8"/>
    <w:rPr>
      <w:rFonts w:ascii="Cambria" w:hAnsi="Cambria" w:cs="Cambria"/>
      <w:b w:val="0"/>
      <w:bCs w:val="0"/>
      <w:sz w:val="24"/>
      <w:szCs w:val="24"/>
    </w:rPr>
  </w:style>
  <w:style w:type="character" w:customStyle="1" w:styleId="WWCharLFO111LVL9">
    <w:name w:val="WW_CharLFO111LVL9"/>
    <w:rPr>
      <w:rFonts w:ascii="Cambria" w:hAnsi="Cambria" w:cs="Cambria"/>
      <w:b w:val="0"/>
      <w:bCs w:val="0"/>
      <w:sz w:val="24"/>
      <w:szCs w:val="24"/>
    </w:rPr>
  </w:style>
  <w:style w:type="character" w:customStyle="1" w:styleId="WWCharLFO112LVL1">
    <w:name w:val="WW_CharLFO112LVL1"/>
    <w:rPr>
      <w:rFonts w:ascii="Cambria" w:hAnsi="Cambria" w:cs="Cambria"/>
      <w:b w:val="0"/>
      <w:bCs w:val="0"/>
      <w:sz w:val="24"/>
      <w:szCs w:val="24"/>
    </w:rPr>
  </w:style>
  <w:style w:type="character" w:customStyle="1" w:styleId="WWCharLFO112LVL2">
    <w:name w:val="WW_CharLFO112LVL2"/>
    <w:rPr>
      <w:rFonts w:ascii="Cambria" w:hAnsi="Cambria" w:cs="Cambria"/>
      <w:b w:val="0"/>
      <w:bCs w:val="0"/>
      <w:sz w:val="24"/>
      <w:szCs w:val="24"/>
    </w:rPr>
  </w:style>
  <w:style w:type="character" w:customStyle="1" w:styleId="WWCharLFO112LVL3">
    <w:name w:val="WW_CharLFO112LVL3"/>
    <w:rPr>
      <w:rFonts w:ascii="Cambria" w:hAnsi="Cambria" w:cs="Cambria"/>
      <w:b w:val="0"/>
      <w:bCs w:val="0"/>
      <w:sz w:val="24"/>
      <w:szCs w:val="24"/>
    </w:rPr>
  </w:style>
  <w:style w:type="character" w:customStyle="1" w:styleId="WWCharLFO112LVL4">
    <w:name w:val="WW_CharLFO112LVL4"/>
    <w:rPr>
      <w:rFonts w:ascii="Cambria" w:hAnsi="Cambria" w:cs="Cambria"/>
      <w:b w:val="0"/>
      <w:bCs w:val="0"/>
      <w:sz w:val="24"/>
      <w:szCs w:val="24"/>
    </w:rPr>
  </w:style>
  <w:style w:type="character" w:customStyle="1" w:styleId="WWCharLFO112LVL5">
    <w:name w:val="WW_CharLFO112LVL5"/>
    <w:rPr>
      <w:rFonts w:ascii="Cambria" w:hAnsi="Cambria" w:cs="Cambria"/>
      <w:b w:val="0"/>
      <w:bCs w:val="0"/>
      <w:sz w:val="24"/>
      <w:szCs w:val="24"/>
    </w:rPr>
  </w:style>
  <w:style w:type="character" w:customStyle="1" w:styleId="WWCharLFO112LVL6">
    <w:name w:val="WW_CharLFO112LVL6"/>
    <w:rPr>
      <w:rFonts w:ascii="Cambria" w:hAnsi="Cambria" w:cs="Cambria"/>
      <w:b w:val="0"/>
      <w:bCs w:val="0"/>
      <w:sz w:val="24"/>
      <w:szCs w:val="24"/>
    </w:rPr>
  </w:style>
  <w:style w:type="character" w:customStyle="1" w:styleId="WWCharLFO112LVL7">
    <w:name w:val="WW_CharLFO112LVL7"/>
    <w:rPr>
      <w:rFonts w:ascii="Cambria" w:hAnsi="Cambria" w:cs="Cambria"/>
      <w:b w:val="0"/>
      <w:bCs w:val="0"/>
      <w:sz w:val="24"/>
      <w:szCs w:val="24"/>
    </w:rPr>
  </w:style>
  <w:style w:type="character" w:customStyle="1" w:styleId="WWCharLFO112LVL8">
    <w:name w:val="WW_CharLFO112LVL8"/>
    <w:rPr>
      <w:rFonts w:ascii="Cambria" w:hAnsi="Cambria" w:cs="Cambria"/>
      <w:b w:val="0"/>
      <w:bCs w:val="0"/>
      <w:sz w:val="24"/>
      <w:szCs w:val="24"/>
    </w:rPr>
  </w:style>
  <w:style w:type="character" w:customStyle="1" w:styleId="WWCharLFO112LVL9">
    <w:name w:val="WW_CharLFO112LVL9"/>
    <w:rPr>
      <w:rFonts w:ascii="Cambria" w:hAnsi="Cambria" w:cs="Cambria"/>
      <w:b w:val="0"/>
      <w:bCs w:val="0"/>
      <w:sz w:val="24"/>
      <w:szCs w:val="24"/>
    </w:rPr>
  </w:style>
  <w:style w:type="character" w:customStyle="1" w:styleId="WWCharLFO113LVL1">
    <w:name w:val="WW_CharLFO113LVL1"/>
    <w:rPr>
      <w:rFonts w:ascii="OpenSymbol" w:eastAsia="OpenSymbol" w:hAnsi="OpenSymbol" w:cs="OpenSymbol"/>
    </w:rPr>
  </w:style>
  <w:style w:type="character" w:customStyle="1" w:styleId="WWCharLFO113LVL2">
    <w:name w:val="WW_CharLFO113LVL2"/>
    <w:rPr>
      <w:rFonts w:ascii="OpenSymbol" w:eastAsia="OpenSymbol" w:hAnsi="OpenSymbol" w:cs="OpenSymbol"/>
    </w:rPr>
  </w:style>
  <w:style w:type="character" w:customStyle="1" w:styleId="WWCharLFO113LVL3">
    <w:name w:val="WW_CharLFO113LVL3"/>
    <w:rPr>
      <w:rFonts w:ascii="OpenSymbol" w:eastAsia="OpenSymbol" w:hAnsi="OpenSymbol" w:cs="OpenSymbol"/>
    </w:rPr>
  </w:style>
  <w:style w:type="character" w:customStyle="1" w:styleId="WWCharLFO113LVL4">
    <w:name w:val="WW_CharLFO113LVL4"/>
    <w:rPr>
      <w:rFonts w:ascii="OpenSymbol" w:eastAsia="OpenSymbol" w:hAnsi="OpenSymbol" w:cs="OpenSymbol"/>
    </w:rPr>
  </w:style>
  <w:style w:type="character" w:customStyle="1" w:styleId="WWCharLFO113LVL5">
    <w:name w:val="WW_CharLFO113LVL5"/>
    <w:rPr>
      <w:rFonts w:ascii="OpenSymbol" w:eastAsia="OpenSymbol" w:hAnsi="OpenSymbol" w:cs="OpenSymbol"/>
    </w:rPr>
  </w:style>
  <w:style w:type="character" w:customStyle="1" w:styleId="WWCharLFO113LVL6">
    <w:name w:val="WW_CharLFO113LVL6"/>
    <w:rPr>
      <w:rFonts w:ascii="OpenSymbol" w:eastAsia="OpenSymbol" w:hAnsi="OpenSymbol" w:cs="OpenSymbol"/>
    </w:rPr>
  </w:style>
  <w:style w:type="character" w:customStyle="1" w:styleId="WWCharLFO113LVL7">
    <w:name w:val="WW_CharLFO113LVL7"/>
    <w:rPr>
      <w:rFonts w:ascii="OpenSymbol" w:eastAsia="OpenSymbol" w:hAnsi="OpenSymbol" w:cs="OpenSymbol"/>
    </w:rPr>
  </w:style>
  <w:style w:type="character" w:customStyle="1" w:styleId="WWCharLFO113LVL8">
    <w:name w:val="WW_CharLFO113LVL8"/>
    <w:rPr>
      <w:rFonts w:ascii="OpenSymbol" w:eastAsia="OpenSymbol" w:hAnsi="OpenSymbol" w:cs="OpenSymbol"/>
    </w:rPr>
  </w:style>
  <w:style w:type="character" w:customStyle="1" w:styleId="WWCharLFO113LVL9">
    <w:name w:val="WW_CharLFO113LVL9"/>
    <w:rPr>
      <w:rFonts w:ascii="OpenSymbol" w:eastAsia="OpenSymbol" w:hAnsi="OpenSymbol" w:cs="OpenSymbol"/>
    </w:rPr>
  </w:style>
  <w:style w:type="character" w:customStyle="1" w:styleId="WWCharLFO114LVL1">
    <w:name w:val="WW_CharLFO114LVL1"/>
    <w:rPr>
      <w:rFonts w:ascii="OpenSymbol" w:eastAsia="OpenSymbol" w:hAnsi="OpenSymbol" w:cs="OpenSymbol"/>
    </w:rPr>
  </w:style>
  <w:style w:type="character" w:customStyle="1" w:styleId="WWCharLFO114LVL2">
    <w:name w:val="WW_CharLFO114LVL2"/>
    <w:rPr>
      <w:rFonts w:ascii="OpenSymbol" w:eastAsia="OpenSymbol" w:hAnsi="OpenSymbol" w:cs="OpenSymbol"/>
    </w:rPr>
  </w:style>
  <w:style w:type="character" w:customStyle="1" w:styleId="WWCharLFO114LVL3">
    <w:name w:val="WW_CharLFO114LVL3"/>
    <w:rPr>
      <w:rFonts w:ascii="OpenSymbol" w:eastAsia="OpenSymbol" w:hAnsi="OpenSymbol" w:cs="OpenSymbol"/>
    </w:rPr>
  </w:style>
  <w:style w:type="character" w:customStyle="1" w:styleId="WWCharLFO114LVL4">
    <w:name w:val="WW_CharLFO114LVL4"/>
    <w:rPr>
      <w:rFonts w:ascii="OpenSymbol" w:eastAsia="OpenSymbol" w:hAnsi="OpenSymbol" w:cs="OpenSymbol"/>
    </w:rPr>
  </w:style>
  <w:style w:type="character" w:customStyle="1" w:styleId="WWCharLFO114LVL5">
    <w:name w:val="WW_CharLFO114LVL5"/>
    <w:rPr>
      <w:rFonts w:ascii="OpenSymbol" w:eastAsia="OpenSymbol" w:hAnsi="OpenSymbol" w:cs="OpenSymbol"/>
    </w:rPr>
  </w:style>
  <w:style w:type="character" w:customStyle="1" w:styleId="WWCharLFO114LVL6">
    <w:name w:val="WW_CharLFO114LVL6"/>
    <w:rPr>
      <w:rFonts w:ascii="OpenSymbol" w:eastAsia="OpenSymbol" w:hAnsi="OpenSymbol" w:cs="OpenSymbol"/>
    </w:rPr>
  </w:style>
  <w:style w:type="character" w:customStyle="1" w:styleId="WWCharLFO114LVL7">
    <w:name w:val="WW_CharLFO114LVL7"/>
    <w:rPr>
      <w:rFonts w:ascii="OpenSymbol" w:eastAsia="OpenSymbol" w:hAnsi="OpenSymbol" w:cs="OpenSymbol"/>
    </w:rPr>
  </w:style>
  <w:style w:type="character" w:customStyle="1" w:styleId="WWCharLFO114LVL8">
    <w:name w:val="WW_CharLFO114LVL8"/>
    <w:rPr>
      <w:rFonts w:ascii="OpenSymbol" w:eastAsia="OpenSymbol" w:hAnsi="OpenSymbol" w:cs="OpenSymbol"/>
    </w:rPr>
  </w:style>
  <w:style w:type="character" w:customStyle="1" w:styleId="WWCharLFO114LVL9">
    <w:name w:val="WW_CharLFO114LVL9"/>
    <w:rPr>
      <w:rFonts w:ascii="OpenSymbol" w:eastAsia="OpenSymbol" w:hAnsi="OpenSymbol" w:cs="OpenSymbol"/>
    </w:rPr>
  </w:style>
  <w:style w:type="character" w:customStyle="1" w:styleId="WWCharLFO115LVL1">
    <w:name w:val="WW_CharLFO115LVL1"/>
    <w:rPr>
      <w:rFonts w:ascii="OpenSymbol" w:eastAsia="OpenSymbol" w:hAnsi="OpenSymbol" w:cs="OpenSymbol"/>
    </w:rPr>
  </w:style>
  <w:style w:type="character" w:customStyle="1" w:styleId="WWCharLFO115LVL2">
    <w:name w:val="WW_CharLFO115LVL2"/>
    <w:rPr>
      <w:rFonts w:ascii="OpenSymbol" w:eastAsia="OpenSymbol" w:hAnsi="OpenSymbol" w:cs="OpenSymbol"/>
    </w:rPr>
  </w:style>
  <w:style w:type="character" w:customStyle="1" w:styleId="WWCharLFO115LVL3">
    <w:name w:val="WW_CharLFO115LVL3"/>
    <w:rPr>
      <w:rFonts w:ascii="OpenSymbol" w:eastAsia="OpenSymbol" w:hAnsi="OpenSymbol" w:cs="OpenSymbol"/>
    </w:rPr>
  </w:style>
  <w:style w:type="character" w:customStyle="1" w:styleId="WWCharLFO115LVL4">
    <w:name w:val="WW_CharLFO115LVL4"/>
    <w:rPr>
      <w:rFonts w:ascii="OpenSymbol" w:eastAsia="OpenSymbol" w:hAnsi="OpenSymbol" w:cs="OpenSymbol"/>
    </w:rPr>
  </w:style>
  <w:style w:type="character" w:customStyle="1" w:styleId="WWCharLFO115LVL5">
    <w:name w:val="WW_CharLFO115LVL5"/>
    <w:rPr>
      <w:rFonts w:ascii="OpenSymbol" w:eastAsia="OpenSymbol" w:hAnsi="OpenSymbol" w:cs="OpenSymbol"/>
    </w:rPr>
  </w:style>
  <w:style w:type="character" w:customStyle="1" w:styleId="WWCharLFO115LVL6">
    <w:name w:val="WW_CharLFO115LVL6"/>
    <w:rPr>
      <w:rFonts w:ascii="OpenSymbol" w:eastAsia="OpenSymbol" w:hAnsi="OpenSymbol" w:cs="OpenSymbol"/>
    </w:rPr>
  </w:style>
  <w:style w:type="character" w:customStyle="1" w:styleId="WWCharLFO115LVL7">
    <w:name w:val="WW_CharLFO115LVL7"/>
    <w:rPr>
      <w:rFonts w:ascii="OpenSymbol" w:eastAsia="OpenSymbol" w:hAnsi="OpenSymbol" w:cs="OpenSymbol"/>
    </w:rPr>
  </w:style>
  <w:style w:type="character" w:customStyle="1" w:styleId="WWCharLFO115LVL8">
    <w:name w:val="WW_CharLFO115LVL8"/>
    <w:rPr>
      <w:rFonts w:ascii="OpenSymbol" w:eastAsia="OpenSymbol" w:hAnsi="OpenSymbol" w:cs="OpenSymbol"/>
    </w:rPr>
  </w:style>
  <w:style w:type="character" w:customStyle="1" w:styleId="WWCharLFO115LVL9">
    <w:name w:val="WW_CharLFO115LVL9"/>
    <w:rPr>
      <w:rFonts w:ascii="OpenSymbol" w:eastAsia="OpenSymbol" w:hAnsi="OpenSymbol" w:cs="OpenSymbol"/>
    </w:rPr>
  </w:style>
  <w:style w:type="character" w:customStyle="1" w:styleId="WWCharLFO116LVL1">
    <w:name w:val="WW_CharLFO116LVL1"/>
    <w:rPr>
      <w:rFonts w:ascii="OpenSymbol" w:eastAsia="OpenSymbol" w:hAnsi="OpenSymbol" w:cs="OpenSymbol"/>
    </w:rPr>
  </w:style>
  <w:style w:type="character" w:customStyle="1" w:styleId="WWCharLFO116LVL2">
    <w:name w:val="WW_CharLFO116LVL2"/>
    <w:rPr>
      <w:rFonts w:ascii="OpenSymbol" w:eastAsia="OpenSymbol" w:hAnsi="OpenSymbol" w:cs="OpenSymbol"/>
    </w:rPr>
  </w:style>
  <w:style w:type="character" w:customStyle="1" w:styleId="WWCharLFO116LVL3">
    <w:name w:val="WW_CharLFO116LVL3"/>
    <w:rPr>
      <w:rFonts w:ascii="OpenSymbol" w:eastAsia="OpenSymbol" w:hAnsi="OpenSymbol" w:cs="OpenSymbol"/>
    </w:rPr>
  </w:style>
  <w:style w:type="character" w:customStyle="1" w:styleId="WWCharLFO116LVL4">
    <w:name w:val="WW_CharLFO116LVL4"/>
    <w:rPr>
      <w:rFonts w:ascii="OpenSymbol" w:eastAsia="OpenSymbol" w:hAnsi="OpenSymbol" w:cs="OpenSymbol"/>
    </w:rPr>
  </w:style>
  <w:style w:type="character" w:customStyle="1" w:styleId="WWCharLFO116LVL5">
    <w:name w:val="WW_CharLFO116LVL5"/>
    <w:rPr>
      <w:rFonts w:ascii="OpenSymbol" w:eastAsia="OpenSymbol" w:hAnsi="OpenSymbol" w:cs="OpenSymbol"/>
    </w:rPr>
  </w:style>
  <w:style w:type="character" w:customStyle="1" w:styleId="WWCharLFO116LVL6">
    <w:name w:val="WW_CharLFO116LVL6"/>
    <w:rPr>
      <w:rFonts w:ascii="OpenSymbol" w:eastAsia="OpenSymbol" w:hAnsi="OpenSymbol" w:cs="OpenSymbol"/>
    </w:rPr>
  </w:style>
  <w:style w:type="character" w:customStyle="1" w:styleId="WWCharLFO116LVL7">
    <w:name w:val="WW_CharLFO116LVL7"/>
    <w:rPr>
      <w:rFonts w:ascii="OpenSymbol" w:eastAsia="OpenSymbol" w:hAnsi="OpenSymbol" w:cs="OpenSymbol"/>
    </w:rPr>
  </w:style>
  <w:style w:type="character" w:customStyle="1" w:styleId="WWCharLFO116LVL8">
    <w:name w:val="WW_CharLFO116LVL8"/>
    <w:rPr>
      <w:rFonts w:ascii="OpenSymbol" w:eastAsia="OpenSymbol" w:hAnsi="OpenSymbol" w:cs="OpenSymbol"/>
    </w:rPr>
  </w:style>
  <w:style w:type="character" w:customStyle="1" w:styleId="WWCharLFO116LVL9">
    <w:name w:val="WW_CharLFO116LVL9"/>
    <w:rPr>
      <w:rFonts w:ascii="OpenSymbol" w:eastAsia="OpenSymbol" w:hAnsi="OpenSymbol" w:cs="OpenSymbol"/>
    </w:rPr>
  </w:style>
  <w:style w:type="character" w:customStyle="1" w:styleId="WWCharLFO117LVL1">
    <w:name w:val="WW_CharLFO117LVL1"/>
    <w:rPr>
      <w:rFonts w:ascii="Cambria" w:hAnsi="Cambria" w:cs="Cambria"/>
      <w:b w:val="0"/>
      <w:bCs w:val="0"/>
      <w:sz w:val="24"/>
      <w:szCs w:val="24"/>
    </w:rPr>
  </w:style>
  <w:style w:type="character" w:customStyle="1" w:styleId="WWCharLFO117LVL2">
    <w:name w:val="WW_CharLFO117LVL2"/>
    <w:rPr>
      <w:rFonts w:ascii="Cambria" w:hAnsi="Cambria" w:cs="Cambria"/>
      <w:b w:val="0"/>
      <w:bCs w:val="0"/>
      <w:sz w:val="24"/>
      <w:szCs w:val="24"/>
    </w:rPr>
  </w:style>
  <w:style w:type="character" w:customStyle="1" w:styleId="WWCharLFO117LVL3">
    <w:name w:val="WW_CharLFO117LVL3"/>
    <w:rPr>
      <w:rFonts w:ascii="Cambria" w:hAnsi="Cambria" w:cs="Cambria"/>
      <w:b w:val="0"/>
      <w:bCs w:val="0"/>
      <w:sz w:val="24"/>
      <w:szCs w:val="24"/>
    </w:rPr>
  </w:style>
  <w:style w:type="character" w:customStyle="1" w:styleId="WWCharLFO117LVL4">
    <w:name w:val="WW_CharLFO117LVL4"/>
    <w:rPr>
      <w:rFonts w:ascii="Cambria" w:hAnsi="Cambria" w:cs="Cambria"/>
      <w:b w:val="0"/>
      <w:bCs w:val="0"/>
      <w:sz w:val="24"/>
      <w:szCs w:val="24"/>
    </w:rPr>
  </w:style>
  <w:style w:type="character" w:customStyle="1" w:styleId="WWCharLFO117LVL5">
    <w:name w:val="WW_CharLFO117LVL5"/>
    <w:rPr>
      <w:rFonts w:ascii="Cambria" w:hAnsi="Cambria" w:cs="Cambria"/>
      <w:b w:val="0"/>
      <w:bCs w:val="0"/>
      <w:sz w:val="24"/>
      <w:szCs w:val="24"/>
    </w:rPr>
  </w:style>
  <w:style w:type="character" w:customStyle="1" w:styleId="WWCharLFO117LVL6">
    <w:name w:val="WW_CharLFO117LVL6"/>
    <w:rPr>
      <w:rFonts w:ascii="Cambria" w:hAnsi="Cambria" w:cs="Cambria"/>
      <w:b w:val="0"/>
      <w:bCs w:val="0"/>
      <w:sz w:val="24"/>
      <w:szCs w:val="24"/>
    </w:rPr>
  </w:style>
  <w:style w:type="character" w:customStyle="1" w:styleId="WWCharLFO117LVL7">
    <w:name w:val="WW_CharLFO117LVL7"/>
    <w:rPr>
      <w:rFonts w:ascii="Cambria" w:hAnsi="Cambria" w:cs="Cambria"/>
      <w:b w:val="0"/>
      <w:bCs w:val="0"/>
      <w:sz w:val="24"/>
      <w:szCs w:val="24"/>
    </w:rPr>
  </w:style>
  <w:style w:type="character" w:customStyle="1" w:styleId="WWCharLFO117LVL8">
    <w:name w:val="WW_CharLFO117LVL8"/>
    <w:rPr>
      <w:rFonts w:ascii="Cambria" w:hAnsi="Cambria" w:cs="Cambria"/>
      <w:b w:val="0"/>
      <w:bCs w:val="0"/>
      <w:sz w:val="24"/>
      <w:szCs w:val="24"/>
    </w:rPr>
  </w:style>
  <w:style w:type="character" w:customStyle="1" w:styleId="WWCharLFO117LVL9">
    <w:name w:val="WW_CharLFO117LVL9"/>
    <w:rPr>
      <w:rFonts w:ascii="Cambria" w:hAnsi="Cambria" w:cs="Cambria"/>
      <w:b w:val="0"/>
      <w:bCs w:val="0"/>
      <w:sz w:val="24"/>
      <w:szCs w:val="24"/>
    </w:rPr>
  </w:style>
  <w:style w:type="character" w:customStyle="1" w:styleId="WWCharLFO118LVL1">
    <w:name w:val="WW_CharLFO118LVL1"/>
    <w:rPr>
      <w:rFonts w:ascii="Cambria" w:hAnsi="Cambria" w:cs="Cambria"/>
      <w:b/>
      <w:bCs/>
      <w:sz w:val="24"/>
      <w:szCs w:val="24"/>
    </w:rPr>
  </w:style>
  <w:style w:type="character" w:customStyle="1" w:styleId="WWCharLFO118LVL2">
    <w:name w:val="WW_CharLFO118LVL2"/>
    <w:rPr>
      <w:rFonts w:ascii="Cambria" w:hAnsi="Cambria" w:cs="Cambria"/>
      <w:b w:val="0"/>
      <w:bCs w:val="0"/>
      <w:sz w:val="24"/>
      <w:szCs w:val="24"/>
    </w:rPr>
  </w:style>
  <w:style w:type="character" w:customStyle="1" w:styleId="WWCharLFO118LVL3">
    <w:name w:val="WW_CharLFO118LVL3"/>
    <w:rPr>
      <w:rFonts w:ascii="Cambria" w:hAnsi="Cambria" w:cs="Cambria"/>
      <w:b w:val="0"/>
      <w:bCs w:val="0"/>
      <w:sz w:val="24"/>
      <w:szCs w:val="24"/>
    </w:rPr>
  </w:style>
  <w:style w:type="character" w:customStyle="1" w:styleId="WWCharLFO118LVL4">
    <w:name w:val="WW_CharLFO118LVL4"/>
    <w:rPr>
      <w:rFonts w:ascii="Cambria" w:hAnsi="Cambria" w:cs="Cambria"/>
      <w:b w:val="0"/>
      <w:bCs w:val="0"/>
      <w:sz w:val="24"/>
      <w:szCs w:val="24"/>
    </w:rPr>
  </w:style>
  <w:style w:type="character" w:customStyle="1" w:styleId="WWCharLFO118LVL5">
    <w:name w:val="WW_CharLFO118LVL5"/>
    <w:rPr>
      <w:rFonts w:ascii="Cambria" w:hAnsi="Cambria" w:cs="Cambria"/>
      <w:b w:val="0"/>
      <w:bCs w:val="0"/>
      <w:sz w:val="24"/>
      <w:szCs w:val="24"/>
    </w:rPr>
  </w:style>
  <w:style w:type="character" w:customStyle="1" w:styleId="WWCharLFO118LVL6">
    <w:name w:val="WW_CharLFO118LVL6"/>
    <w:rPr>
      <w:rFonts w:ascii="Cambria" w:hAnsi="Cambria" w:cs="Cambria"/>
      <w:b w:val="0"/>
      <w:bCs w:val="0"/>
      <w:sz w:val="24"/>
      <w:szCs w:val="24"/>
    </w:rPr>
  </w:style>
  <w:style w:type="character" w:customStyle="1" w:styleId="WWCharLFO118LVL7">
    <w:name w:val="WW_CharLFO118LVL7"/>
    <w:rPr>
      <w:rFonts w:ascii="Cambria" w:hAnsi="Cambria" w:cs="Cambria"/>
      <w:b w:val="0"/>
      <w:bCs w:val="0"/>
      <w:sz w:val="24"/>
      <w:szCs w:val="24"/>
    </w:rPr>
  </w:style>
  <w:style w:type="character" w:customStyle="1" w:styleId="WWCharLFO118LVL8">
    <w:name w:val="WW_CharLFO118LVL8"/>
    <w:rPr>
      <w:rFonts w:ascii="Cambria" w:hAnsi="Cambria" w:cs="Cambria"/>
      <w:b w:val="0"/>
      <w:bCs w:val="0"/>
      <w:sz w:val="24"/>
      <w:szCs w:val="24"/>
    </w:rPr>
  </w:style>
  <w:style w:type="character" w:customStyle="1" w:styleId="WWCharLFO118LVL9">
    <w:name w:val="WW_CharLFO118LVL9"/>
    <w:rPr>
      <w:rFonts w:ascii="Cambria" w:hAnsi="Cambria" w:cs="Cambria"/>
      <w:b w:val="0"/>
      <w:bCs w:val="0"/>
      <w:sz w:val="24"/>
      <w:szCs w:val="24"/>
    </w:rPr>
  </w:style>
  <w:style w:type="character" w:customStyle="1" w:styleId="WWCharLFO119LVL1">
    <w:name w:val="WW_CharLFO119LVL1"/>
    <w:rPr>
      <w:rFonts w:ascii="Cambria" w:hAnsi="Cambria" w:cs="Cambria"/>
      <w:b w:val="0"/>
      <w:bCs w:val="0"/>
      <w:sz w:val="24"/>
      <w:szCs w:val="24"/>
    </w:rPr>
  </w:style>
  <w:style w:type="character" w:customStyle="1" w:styleId="WWCharLFO119LVL2">
    <w:name w:val="WW_CharLFO119LVL2"/>
    <w:rPr>
      <w:rFonts w:ascii="Cambria" w:hAnsi="Cambria" w:cs="Cambria"/>
      <w:b w:val="0"/>
      <w:bCs w:val="0"/>
      <w:sz w:val="24"/>
      <w:szCs w:val="24"/>
    </w:rPr>
  </w:style>
  <w:style w:type="character" w:customStyle="1" w:styleId="WWCharLFO119LVL3">
    <w:name w:val="WW_CharLFO119LVL3"/>
    <w:rPr>
      <w:rFonts w:ascii="Cambria" w:hAnsi="Cambria" w:cs="Cambria"/>
      <w:b w:val="0"/>
      <w:bCs w:val="0"/>
      <w:sz w:val="24"/>
      <w:szCs w:val="24"/>
    </w:rPr>
  </w:style>
  <w:style w:type="character" w:customStyle="1" w:styleId="WWCharLFO119LVL4">
    <w:name w:val="WW_CharLFO119LVL4"/>
    <w:rPr>
      <w:rFonts w:ascii="Cambria" w:hAnsi="Cambria" w:cs="Cambria"/>
      <w:b w:val="0"/>
      <w:bCs w:val="0"/>
      <w:sz w:val="24"/>
      <w:szCs w:val="24"/>
    </w:rPr>
  </w:style>
  <w:style w:type="character" w:customStyle="1" w:styleId="WWCharLFO119LVL5">
    <w:name w:val="WW_CharLFO119LVL5"/>
    <w:rPr>
      <w:rFonts w:ascii="Cambria" w:hAnsi="Cambria" w:cs="Cambria"/>
      <w:b w:val="0"/>
      <w:bCs w:val="0"/>
      <w:sz w:val="24"/>
      <w:szCs w:val="24"/>
    </w:rPr>
  </w:style>
  <w:style w:type="character" w:customStyle="1" w:styleId="WWCharLFO119LVL6">
    <w:name w:val="WW_CharLFO119LVL6"/>
    <w:rPr>
      <w:rFonts w:ascii="Cambria" w:hAnsi="Cambria" w:cs="Cambria"/>
      <w:b w:val="0"/>
      <w:bCs w:val="0"/>
      <w:sz w:val="24"/>
      <w:szCs w:val="24"/>
    </w:rPr>
  </w:style>
  <w:style w:type="character" w:customStyle="1" w:styleId="WWCharLFO119LVL7">
    <w:name w:val="WW_CharLFO119LVL7"/>
    <w:rPr>
      <w:rFonts w:ascii="Cambria" w:hAnsi="Cambria" w:cs="Cambria"/>
      <w:b w:val="0"/>
      <w:bCs w:val="0"/>
      <w:sz w:val="24"/>
      <w:szCs w:val="24"/>
    </w:rPr>
  </w:style>
  <w:style w:type="character" w:customStyle="1" w:styleId="WWCharLFO119LVL8">
    <w:name w:val="WW_CharLFO119LVL8"/>
    <w:rPr>
      <w:rFonts w:ascii="Cambria" w:hAnsi="Cambria" w:cs="Cambria"/>
      <w:b w:val="0"/>
      <w:bCs w:val="0"/>
      <w:sz w:val="24"/>
      <w:szCs w:val="24"/>
    </w:rPr>
  </w:style>
  <w:style w:type="character" w:customStyle="1" w:styleId="WWCharLFO119LVL9">
    <w:name w:val="WW_CharLFO119LVL9"/>
    <w:rPr>
      <w:rFonts w:ascii="Cambria" w:hAnsi="Cambria" w:cs="Cambria"/>
      <w:b w:val="0"/>
      <w:bCs w:val="0"/>
      <w:sz w:val="24"/>
      <w:szCs w:val="24"/>
    </w:rPr>
  </w:style>
  <w:style w:type="character" w:customStyle="1" w:styleId="WWCharLFO120LVL1">
    <w:name w:val="WW_CharLFO120LVL1"/>
    <w:rPr>
      <w:rFonts w:ascii="OpenSymbol" w:eastAsia="OpenSymbol" w:hAnsi="OpenSymbol" w:cs="OpenSymbol"/>
    </w:rPr>
  </w:style>
  <w:style w:type="character" w:customStyle="1" w:styleId="WWCharLFO120LVL2">
    <w:name w:val="WW_CharLFO120LVL2"/>
    <w:rPr>
      <w:rFonts w:ascii="OpenSymbol" w:eastAsia="OpenSymbol" w:hAnsi="OpenSymbol" w:cs="OpenSymbol"/>
    </w:rPr>
  </w:style>
  <w:style w:type="character" w:customStyle="1" w:styleId="WWCharLFO120LVL3">
    <w:name w:val="WW_CharLFO120LVL3"/>
    <w:rPr>
      <w:rFonts w:ascii="OpenSymbol" w:eastAsia="OpenSymbol" w:hAnsi="OpenSymbol" w:cs="OpenSymbol"/>
    </w:rPr>
  </w:style>
  <w:style w:type="character" w:customStyle="1" w:styleId="WWCharLFO120LVL4">
    <w:name w:val="WW_CharLFO120LVL4"/>
    <w:rPr>
      <w:rFonts w:ascii="OpenSymbol" w:eastAsia="OpenSymbol" w:hAnsi="OpenSymbol" w:cs="OpenSymbol"/>
    </w:rPr>
  </w:style>
  <w:style w:type="character" w:customStyle="1" w:styleId="WWCharLFO120LVL5">
    <w:name w:val="WW_CharLFO120LVL5"/>
    <w:rPr>
      <w:rFonts w:ascii="OpenSymbol" w:eastAsia="OpenSymbol" w:hAnsi="OpenSymbol" w:cs="OpenSymbol"/>
    </w:rPr>
  </w:style>
  <w:style w:type="character" w:customStyle="1" w:styleId="WWCharLFO120LVL6">
    <w:name w:val="WW_CharLFO120LVL6"/>
    <w:rPr>
      <w:rFonts w:ascii="OpenSymbol" w:eastAsia="OpenSymbol" w:hAnsi="OpenSymbol" w:cs="OpenSymbol"/>
    </w:rPr>
  </w:style>
  <w:style w:type="character" w:customStyle="1" w:styleId="WWCharLFO120LVL7">
    <w:name w:val="WW_CharLFO120LVL7"/>
    <w:rPr>
      <w:rFonts w:ascii="OpenSymbol" w:eastAsia="OpenSymbol" w:hAnsi="OpenSymbol" w:cs="OpenSymbol"/>
    </w:rPr>
  </w:style>
  <w:style w:type="character" w:customStyle="1" w:styleId="WWCharLFO120LVL8">
    <w:name w:val="WW_CharLFO120LVL8"/>
    <w:rPr>
      <w:rFonts w:ascii="OpenSymbol" w:eastAsia="OpenSymbol" w:hAnsi="OpenSymbol" w:cs="OpenSymbol"/>
    </w:rPr>
  </w:style>
  <w:style w:type="character" w:customStyle="1" w:styleId="WWCharLFO120LVL9">
    <w:name w:val="WW_CharLFO120LVL9"/>
    <w:rPr>
      <w:rFonts w:ascii="OpenSymbol" w:eastAsia="OpenSymbol" w:hAnsi="OpenSymbol" w:cs="OpenSymbol"/>
    </w:rPr>
  </w:style>
  <w:style w:type="character" w:customStyle="1" w:styleId="WWCharLFO121LVL1">
    <w:name w:val="WW_CharLFO121LVL1"/>
    <w:rPr>
      <w:rFonts w:ascii="Cambria" w:hAnsi="Cambria" w:cs="Cambria"/>
      <w:b w:val="0"/>
      <w:bCs w:val="0"/>
      <w:sz w:val="24"/>
      <w:szCs w:val="24"/>
    </w:rPr>
  </w:style>
  <w:style w:type="character" w:customStyle="1" w:styleId="WWCharLFO121LVL2">
    <w:name w:val="WW_CharLFO121LVL2"/>
    <w:rPr>
      <w:rFonts w:ascii="Cambria" w:hAnsi="Cambria" w:cs="Cambria"/>
      <w:b w:val="0"/>
      <w:bCs w:val="0"/>
      <w:sz w:val="24"/>
      <w:szCs w:val="24"/>
    </w:rPr>
  </w:style>
  <w:style w:type="character" w:customStyle="1" w:styleId="WWCharLFO121LVL3">
    <w:name w:val="WW_CharLFO121LVL3"/>
    <w:rPr>
      <w:rFonts w:ascii="Cambria" w:hAnsi="Cambria" w:cs="Cambria"/>
      <w:b w:val="0"/>
      <w:bCs w:val="0"/>
      <w:sz w:val="24"/>
      <w:szCs w:val="24"/>
    </w:rPr>
  </w:style>
  <w:style w:type="character" w:customStyle="1" w:styleId="WWCharLFO121LVL4">
    <w:name w:val="WW_CharLFO121LVL4"/>
    <w:rPr>
      <w:rFonts w:ascii="Cambria" w:hAnsi="Cambria" w:cs="Cambria"/>
      <w:b w:val="0"/>
      <w:bCs w:val="0"/>
      <w:sz w:val="24"/>
      <w:szCs w:val="24"/>
    </w:rPr>
  </w:style>
  <w:style w:type="character" w:customStyle="1" w:styleId="WWCharLFO121LVL5">
    <w:name w:val="WW_CharLFO121LVL5"/>
    <w:rPr>
      <w:rFonts w:ascii="Cambria" w:hAnsi="Cambria" w:cs="Cambria"/>
      <w:b w:val="0"/>
      <w:bCs w:val="0"/>
      <w:sz w:val="24"/>
      <w:szCs w:val="24"/>
    </w:rPr>
  </w:style>
  <w:style w:type="character" w:customStyle="1" w:styleId="WWCharLFO121LVL6">
    <w:name w:val="WW_CharLFO121LVL6"/>
    <w:rPr>
      <w:rFonts w:ascii="Cambria" w:hAnsi="Cambria" w:cs="Cambria"/>
      <w:b w:val="0"/>
      <w:bCs w:val="0"/>
      <w:sz w:val="24"/>
      <w:szCs w:val="24"/>
    </w:rPr>
  </w:style>
  <w:style w:type="character" w:customStyle="1" w:styleId="WWCharLFO121LVL7">
    <w:name w:val="WW_CharLFO121LVL7"/>
    <w:rPr>
      <w:rFonts w:ascii="Cambria" w:hAnsi="Cambria" w:cs="Cambria"/>
      <w:b w:val="0"/>
      <w:bCs w:val="0"/>
      <w:sz w:val="24"/>
      <w:szCs w:val="24"/>
    </w:rPr>
  </w:style>
  <w:style w:type="character" w:customStyle="1" w:styleId="WWCharLFO121LVL8">
    <w:name w:val="WW_CharLFO121LVL8"/>
    <w:rPr>
      <w:rFonts w:ascii="Cambria" w:hAnsi="Cambria" w:cs="Cambria"/>
      <w:b w:val="0"/>
      <w:bCs w:val="0"/>
      <w:sz w:val="24"/>
      <w:szCs w:val="24"/>
    </w:rPr>
  </w:style>
  <w:style w:type="character" w:customStyle="1" w:styleId="WWCharLFO121LVL9">
    <w:name w:val="WW_CharLFO121LVL9"/>
    <w:rPr>
      <w:rFonts w:ascii="Cambria" w:hAnsi="Cambria" w:cs="Cambria"/>
      <w:b w:val="0"/>
      <w:bCs w:val="0"/>
      <w:sz w:val="24"/>
      <w:szCs w:val="24"/>
    </w:rPr>
  </w:style>
  <w:style w:type="character" w:customStyle="1" w:styleId="WWCharLFO122LVL1">
    <w:name w:val="WW_CharLFO122LVL1"/>
    <w:rPr>
      <w:rFonts w:ascii="OpenSymbol" w:eastAsia="OpenSymbol" w:hAnsi="OpenSymbol" w:cs="OpenSymbol"/>
    </w:rPr>
  </w:style>
  <w:style w:type="character" w:customStyle="1" w:styleId="WWCharLFO122LVL2">
    <w:name w:val="WW_CharLFO122LVL2"/>
    <w:rPr>
      <w:rFonts w:ascii="OpenSymbol" w:eastAsia="OpenSymbol" w:hAnsi="OpenSymbol" w:cs="OpenSymbol"/>
    </w:rPr>
  </w:style>
  <w:style w:type="character" w:customStyle="1" w:styleId="WWCharLFO122LVL3">
    <w:name w:val="WW_CharLFO122LVL3"/>
    <w:rPr>
      <w:rFonts w:ascii="OpenSymbol" w:eastAsia="OpenSymbol" w:hAnsi="OpenSymbol" w:cs="OpenSymbol"/>
    </w:rPr>
  </w:style>
  <w:style w:type="character" w:customStyle="1" w:styleId="WWCharLFO122LVL4">
    <w:name w:val="WW_CharLFO122LVL4"/>
    <w:rPr>
      <w:rFonts w:ascii="OpenSymbol" w:eastAsia="OpenSymbol" w:hAnsi="OpenSymbol" w:cs="OpenSymbol"/>
    </w:rPr>
  </w:style>
  <w:style w:type="character" w:customStyle="1" w:styleId="WWCharLFO122LVL5">
    <w:name w:val="WW_CharLFO122LVL5"/>
    <w:rPr>
      <w:rFonts w:ascii="OpenSymbol" w:eastAsia="OpenSymbol" w:hAnsi="OpenSymbol" w:cs="OpenSymbol"/>
    </w:rPr>
  </w:style>
  <w:style w:type="character" w:customStyle="1" w:styleId="WWCharLFO122LVL6">
    <w:name w:val="WW_CharLFO122LVL6"/>
    <w:rPr>
      <w:rFonts w:ascii="OpenSymbol" w:eastAsia="OpenSymbol" w:hAnsi="OpenSymbol" w:cs="OpenSymbol"/>
    </w:rPr>
  </w:style>
  <w:style w:type="character" w:customStyle="1" w:styleId="WWCharLFO122LVL7">
    <w:name w:val="WW_CharLFO122LVL7"/>
    <w:rPr>
      <w:rFonts w:ascii="OpenSymbol" w:eastAsia="OpenSymbol" w:hAnsi="OpenSymbol" w:cs="OpenSymbol"/>
    </w:rPr>
  </w:style>
  <w:style w:type="character" w:customStyle="1" w:styleId="WWCharLFO122LVL8">
    <w:name w:val="WW_CharLFO122LVL8"/>
    <w:rPr>
      <w:rFonts w:ascii="OpenSymbol" w:eastAsia="OpenSymbol" w:hAnsi="OpenSymbol" w:cs="OpenSymbol"/>
    </w:rPr>
  </w:style>
  <w:style w:type="character" w:customStyle="1" w:styleId="WWCharLFO122LVL9">
    <w:name w:val="WW_CharLFO122LVL9"/>
    <w:rPr>
      <w:rFonts w:ascii="OpenSymbol" w:eastAsia="OpenSymbol" w:hAnsi="OpenSymbol" w:cs="OpenSymbol"/>
    </w:rPr>
  </w:style>
  <w:style w:type="character" w:customStyle="1" w:styleId="WWCharLFO123LVL1">
    <w:name w:val="WW_CharLFO123LVL1"/>
    <w:rPr>
      <w:rFonts w:ascii="Cambria" w:hAnsi="Cambria" w:cs="Cambria"/>
      <w:b w:val="0"/>
      <w:bCs w:val="0"/>
      <w:sz w:val="24"/>
      <w:szCs w:val="24"/>
    </w:rPr>
  </w:style>
  <w:style w:type="character" w:customStyle="1" w:styleId="WWCharLFO123LVL2">
    <w:name w:val="WW_CharLFO123LVL2"/>
    <w:rPr>
      <w:rFonts w:ascii="Cambria" w:hAnsi="Cambria" w:cs="Cambria"/>
      <w:b w:val="0"/>
      <w:bCs w:val="0"/>
      <w:sz w:val="24"/>
      <w:szCs w:val="24"/>
    </w:rPr>
  </w:style>
  <w:style w:type="character" w:customStyle="1" w:styleId="WWCharLFO123LVL3">
    <w:name w:val="WW_CharLFO123LVL3"/>
    <w:rPr>
      <w:rFonts w:ascii="Cambria" w:hAnsi="Cambria" w:cs="Cambria"/>
      <w:b w:val="0"/>
      <w:bCs w:val="0"/>
      <w:sz w:val="24"/>
      <w:szCs w:val="24"/>
    </w:rPr>
  </w:style>
  <w:style w:type="character" w:customStyle="1" w:styleId="WWCharLFO123LVL4">
    <w:name w:val="WW_CharLFO123LVL4"/>
    <w:rPr>
      <w:rFonts w:ascii="Cambria" w:hAnsi="Cambria" w:cs="Cambria"/>
      <w:b w:val="0"/>
      <w:bCs w:val="0"/>
      <w:sz w:val="24"/>
      <w:szCs w:val="24"/>
    </w:rPr>
  </w:style>
  <w:style w:type="character" w:customStyle="1" w:styleId="WWCharLFO123LVL5">
    <w:name w:val="WW_CharLFO123LVL5"/>
    <w:rPr>
      <w:rFonts w:ascii="Cambria" w:hAnsi="Cambria" w:cs="Cambria"/>
      <w:b w:val="0"/>
      <w:bCs w:val="0"/>
      <w:sz w:val="24"/>
      <w:szCs w:val="24"/>
    </w:rPr>
  </w:style>
  <w:style w:type="character" w:customStyle="1" w:styleId="WWCharLFO123LVL6">
    <w:name w:val="WW_CharLFO123LVL6"/>
    <w:rPr>
      <w:rFonts w:ascii="Cambria" w:hAnsi="Cambria" w:cs="Cambria"/>
      <w:b w:val="0"/>
      <w:bCs w:val="0"/>
      <w:sz w:val="24"/>
      <w:szCs w:val="24"/>
    </w:rPr>
  </w:style>
  <w:style w:type="character" w:customStyle="1" w:styleId="WWCharLFO123LVL7">
    <w:name w:val="WW_CharLFO123LVL7"/>
    <w:rPr>
      <w:rFonts w:ascii="Cambria" w:hAnsi="Cambria" w:cs="Cambria"/>
      <w:b w:val="0"/>
      <w:bCs w:val="0"/>
      <w:sz w:val="24"/>
      <w:szCs w:val="24"/>
    </w:rPr>
  </w:style>
  <w:style w:type="character" w:customStyle="1" w:styleId="WWCharLFO123LVL8">
    <w:name w:val="WW_CharLFO123LVL8"/>
    <w:rPr>
      <w:rFonts w:ascii="Cambria" w:hAnsi="Cambria" w:cs="Cambria"/>
      <w:b w:val="0"/>
      <w:bCs w:val="0"/>
      <w:sz w:val="24"/>
      <w:szCs w:val="24"/>
    </w:rPr>
  </w:style>
  <w:style w:type="character" w:customStyle="1" w:styleId="WWCharLFO123LVL9">
    <w:name w:val="WW_CharLFO123LVL9"/>
    <w:rPr>
      <w:rFonts w:ascii="Cambria" w:hAnsi="Cambria" w:cs="Cambria"/>
      <w:b w:val="0"/>
      <w:bCs w:val="0"/>
      <w:sz w:val="24"/>
      <w:szCs w:val="24"/>
    </w:rPr>
  </w:style>
  <w:style w:type="character" w:customStyle="1" w:styleId="WWCharLFO124LVL1">
    <w:name w:val="WW_CharLFO124LVL1"/>
    <w:rPr>
      <w:rFonts w:ascii="Cambria" w:hAnsi="Cambria" w:cs="Cambria"/>
      <w:b/>
      <w:bCs/>
      <w:sz w:val="24"/>
      <w:szCs w:val="24"/>
    </w:rPr>
  </w:style>
  <w:style w:type="character" w:customStyle="1" w:styleId="WWCharLFO124LVL2">
    <w:name w:val="WW_CharLFO124LVL2"/>
    <w:rPr>
      <w:rFonts w:ascii="Cambria" w:hAnsi="Cambria" w:cs="Cambria"/>
      <w:b w:val="0"/>
      <w:bCs w:val="0"/>
      <w:sz w:val="24"/>
      <w:szCs w:val="24"/>
    </w:rPr>
  </w:style>
  <w:style w:type="character" w:customStyle="1" w:styleId="WWCharLFO124LVL3">
    <w:name w:val="WW_CharLFO124LVL3"/>
    <w:rPr>
      <w:rFonts w:ascii="Cambria" w:hAnsi="Cambria" w:cs="Cambria"/>
      <w:b w:val="0"/>
      <w:bCs w:val="0"/>
      <w:sz w:val="24"/>
      <w:szCs w:val="24"/>
    </w:rPr>
  </w:style>
  <w:style w:type="character" w:customStyle="1" w:styleId="WWCharLFO124LVL4">
    <w:name w:val="WW_CharLFO124LVL4"/>
    <w:rPr>
      <w:rFonts w:ascii="Cambria" w:hAnsi="Cambria" w:cs="Cambria"/>
      <w:b w:val="0"/>
      <w:bCs w:val="0"/>
      <w:sz w:val="24"/>
      <w:szCs w:val="24"/>
    </w:rPr>
  </w:style>
  <w:style w:type="character" w:customStyle="1" w:styleId="WWCharLFO124LVL5">
    <w:name w:val="WW_CharLFO124LVL5"/>
    <w:rPr>
      <w:rFonts w:ascii="Cambria" w:hAnsi="Cambria" w:cs="Cambria"/>
      <w:b w:val="0"/>
      <w:bCs w:val="0"/>
      <w:sz w:val="24"/>
      <w:szCs w:val="24"/>
    </w:rPr>
  </w:style>
  <w:style w:type="character" w:customStyle="1" w:styleId="WWCharLFO124LVL6">
    <w:name w:val="WW_CharLFO124LVL6"/>
    <w:rPr>
      <w:rFonts w:ascii="Cambria" w:hAnsi="Cambria" w:cs="Cambria"/>
      <w:b w:val="0"/>
      <w:bCs w:val="0"/>
      <w:sz w:val="24"/>
      <w:szCs w:val="24"/>
    </w:rPr>
  </w:style>
  <w:style w:type="character" w:customStyle="1" w:styleId="WWCharLFO124LVL7">
    <w:name w:val="WW_CharLFO124LVL7"/>
    <w:rPr>
      <w:rFonts w:ascii="Cambria" w:hAnsi="Cambria" w:cs="Cambria"/>
      <w:b w:val="0"/>
      <w:bCs w:val="0"/>
      <w:sz w:val="24"/>
      <w:szCs w:val="24"/>
    </w:rPr>
  </w:style>
  <w:style w:type="character" w:customStyle="1" w:styleId="WWCharLFO124LVL8">
    <w:name w:val="WW_CharLFO124LVL8"/>
    <w:rPr>
      <w:rFonts w:ascii="Cambria" w:hAnsi="Cambria" w:cs="Cambria"/>
      <w:b w:val="0"/>
      <w:bCs w:val="0"/>
      <w:sz w:val="24"/>
      <w:szCs w:val="24"/>
    </w:rPr>
  </w:style>
  <w:style w:type="character" w:customStyle="1" w:styleId="WWCharLFO124LVL9">
    <w:name w:val="WW_CharLFO124LVL9"/>
    <w:rPr>
      <w:rFonts w:ascii="Cambria" w:hAnsi="Cambria" w:cs="Cambria"/>
      <w:b w:val="0"/>
      <w:bCs w:val="0"/>
      <w:sz w:val="24"/>
      <w:szCs w:val="24"/>
    </w:rPr>
  </w:style>
  <w:style w:type="character" w:customStyle="1" w:styleId="WWCharLFO125LVL1">
    <w:name w:val="WW_CharLFO125LVL1"/>
    <w:rPr>
      <w:rFonts w:ascii="OpenSymbol" w:eastAsia="OpenSymbol" w:hAnsi="OpenSymbol" w:cs="OpenSymbol"/>
    </w:rPr>
  </w:style>
  <w:style w:type="character" w:customStyle="1" w:styleId="WWCharLFO125LVL2">
    <w:name w:val="WW_CharLFO125LVL2"/>
    <w:rPr>
      <w:rFonts w:ascii="OpenSymbol" w:eastAsia="OpenSymbol" w:hAnsi="OpenSymbol" w:cs="OpenSymbol"/>
    </w:rPr>
  </w:style>
  <w:style w:type="character" w:customStyle="1" w:styleId="WWCharLFO125LVL3">
    <w:name w:val="WW_CharLFO125LVL3"/>
    <w:rPr>
      <w:rFonts w:ascii="OpenSymbol" w:eastAsia="OpenSymbol" w:hAnsi="OpenSymbol" w:cs="OpenSymbol"/>
    </w:rPr>
  </w:style>
  <w:style w:type="character" w:customStyle="1" w:styleId="WWCharLFO125LVL4">
    <w:name w:val="WW_CharLFO125LVL4"/>
    <w:rPr>
      <w:rFonts w:ascii="OpenSymbol" w:eastAsia="OpenSymbol" w:hAnsi="OpenSymbol" w:cs="OpenSymbol"/>
    </w:rPr>
  </w:style>
  <w:style w:type="character" w:customStyle="1" w:styleId="WWCharLFO125LVL5">
    <w:name w:val="WW_CharLFO125LVL5"/>
    <w:rPr>
      <w:rFonts w:ascii="OpenSymbol" w:eastAsia="OpenSymbol" w:hAnsi="OpenSymbol" w:cs="OpenSymbol"/>
    </w:rPr>
  </w:style>
  <w:style w:type="character" w:customStyle="1" w:styleId="WWCharLFO125LVL6">
    <w:name w:val="WW_CharLFO125LVL6"/>
    <w:rPr>
      <w:rFonts w:ascii="OpenSymbol" w:eastAsia="OpenSymbol" w:hAnsi="OpenSymbol" w:cs="OpenSymbol"/>
    </w:rPr>
  </w:style>
  <w:style w:type="character" w:customStyle="1" w:styleId="WWCharLFO125LVL7">
    <w:name w:val="WW_CharLFO125LVL7"/>
    <w:rPr>
      <w:rFonts w:ascii="OpenSymbol" w:eastAsia="OpenSymbol" w:hAnsi="OpenSymbol" w:cs="OpenSymbol"/>
    </w:rPr>
  </w:style>
  <w:style w:type="character" w:customStyle="1" w:styleId="WWCharLFO125LVL8">
    <w:name w:val="WW_CharLFO125LVL8"/>
    <w:rPr>
      <w:rFonts w:ascii="OpenSymbol" w:eastAsia="OpenSymbol" w:hAnsi="OpenSymbol" w:cs="OpenSymbol"/>
    </w:rPr>
  </w:style>
  <w:style w:type="character" w:customStyle="1" w:styleId="WWCharLFO125LVL9">
    <w:name w:val="WW_CharLFO125LVL9"/>
    <w:rPr>
      <w:rFonts w:ascii="OpenSymbol" w:eastAsia="OpenSymbol" w:hAnsi="OpenSymbol" w:cs="OpenSymbol"/>
    </w:rPr>
  </w:style>
  <w:style w:type="character" w:customStyle="1" w:styleId="WWCharLFO126LVL1">
    <w:name w:val="WW_CharLFO126LVL1"/>
    <w:rPr>
      <w:rFonts w:ascii="OpenSymbol" w:eastAsia="OpenSymbol" w:hAnsi="OpenSymbol" w:cs="OpenSymbol"/>
    </w:rPr>
  </w:style>
  <w:style w:type="character" w:customStyle="1" w:styleId="WWCharLFO126LVL2">
    <w:name w:val="WW_CharLFO126LVL2"/>
    <w:rPr>
      <w:rFonts w:ascii="OpenSymbol" w:eastAsia="OpenSymbol" w:hAnsi="OpenSymbol" w:cs="OpenSymbol"/>
    </w:rPr>
  </w:style>
  <w:style w:type="character" w:customStyle="1" w:styleId="WWCharLFO126LVL3">
    <w:name w:val="WW_CharLFO126LVL3"/>
    <w:rPr>
      <w:rFonts w:ascii="OpenSymbol" w:eastAsia="OpenSymbol" w:hAnsi="OpenSymbol" w:cs="OpenSymbol"/>
    </w:rPr>
  </w:style>
  <w:style w:type="character" w:customStyle="1" w:styleId="WWCharLFO126LVL4">
    <w:name w:val="WW_CharLFO126LVL4"/>
    <w:rPr>
      <w:rFonts w:ascii="OpenSymbol" w:eastAsia="OpenSymbol" w:hAnsi="OpenSymbol" w:cs="OpenSymbol"/>
    </w:rPr>
  </w:style>
  <w:style w:type="character" w:customStyle="1" w:styleId="WWCharLFO126LVL5">
    <w:name w:val="WW_CharLFO126LVL5"/>
    <w:rPr>
      <w:rFonts w:ascii="OpenSymbol" w:eastAsia="OpenSymbol" w:hAnsi="OpenSymbol" w:cs="OpenSymbol"/>
    </w:rPr>
  </w:style>
  <w:style w:type="character" w:customStyle="1" w:styleId="WWCharLFO126LVL6">
    <w:name w:val="WW_CharLFO126LVL6"/>
    <w:rPr>
      <w:rFonts w:ascii="OpenSymbol" w:eastAsia="OpenSymbol" w:hAnsi="OpenSymbol" w:cs="OpenSymbol"/>
    </w:rPr>
  </w:style>
  <w:style w:type="character" w:customStyle="1" w:styleId="WWCharLFO126LVL7">
    <w:name w:val="WW_CharLFO126LVL7"/>
    <w:rPr>
      <w:rFonts w:ascii="OpenSymbol" w:eastAsia="OpenSymbol" w:hAnsi="OpenSymbol" w:cs="OpenSymbol"/>
    </w:rPr>
  </w:style>
  <w:style w:type="character" w:customStyle="1" w:styleId="WWCharLFO126LVL8">
    <w:name w:val="WW_CharLFO126LVL8"/>
    <w:rPr>
      <w:rFonts w:ascii="OpenSymbol" w:eastAsia="OpenSymbol" w:hAnsi="OpenSymbol" w:cs="OpenSymbol"/>
    </w:rPr>
  </w:style>
  <w:style w:type="character" w:customStyle="1" w:styleId="WWCharLFO126LVL9">
    <w:name w:val="WW_CharLFO126LVL9"/>
    <w:rPr>
      <w:rFonts w:ascii="OpenSymbol" w:eastAsia="OpenSymbol" w:hAnsi="OpenSymbol" w:cs="OpenSymbol"/>
    </w:rPr>
  </w:style>
  <w:style w:type="character" w:customStyle="1" w:styleId="WWCharLFO128LVL1">
    <w:name w:val="WW_CharLFO128LVL1"/>
    <w:rPr>
      <w:rFonts w:ascii="OpenSymbol" w:eastAsia="OpenSymbol" w:hAnsi="OpenSymbol" w:cs="OpenSymbol"/>
    </w:rPr>
  </w:style>
  <w:style w:type="character" w:customStyle="1" w:styleId="WWCharLFO128LVL2">
    <w:name w:val="WW_CharLFO128LVL2"/>
    <w:rPr>
      <w:rFonts w:ascii="OpenSymbol" w:eastAsia="OpenSymbol" w:hAnsi="OpenSymbol" w:cs="OpenSymbol"/>
    </w:rPr>
  </w:style>
  <w:style w:type="character" w:customStyle="1" w:styleId="WWCharLFO128LVL3">
    <w:name w:val="WW_CharLFO128LVL3"/>
    <w:rPr>
      <w:rFonts w:ascii="OpenSymbol" w:eastAsia="OpenSymbol" w:hAnsi="OpenSymbol" w:cs="OpenSymbol"/>
    </w:rPr>
  </w:style>
  <w:style w:type="character" w:customStyle="1" w:styleId="WWCharLFO128LVL4">
    <w:name w:val="WW_CharLFO128LVL4"/>
    <w:rPr>
      <w:rFonts w:ascii="OpenSymbol" w:eastAsia="OpenSymbol" w:hAnsi="OpenSymbol" w:cs="OpenSymbol"/>
    </w:rPr>
  </w:style>
  <w:style w:type="character" w:customStyle="1" w:styleId="WWCharLFO128LVL5">
    <w:name w:val="WW_CharLFO128LVL5"/>
    <w:rPr>
      <w:rFonts w:ascii="OpenSymbol" w:eastAsia="OpenSymbol" w:hAnsi="OpenSymbol" w:cs="OpenSymbol"/>
    </w:rPr>
  </w:style>
  <w:style w:type="character" w:customStyle="1" w:styleId="WWCharLFO128LVL6">
    <w:name w:val="WW_CharLFO128LVL6"/>
    <w:rPr>
      <w:rFonts w:ascii="OpenSymbol" w:eastAsia="OpenSymbol" w:hAnsi="OpenSymbol" w:cs="OpenSymbol"/>
    </w:rPr>
  </w:style>
  <w:style w:type="character" w:customStyle="1" w:styleId="WWCharLFO128LVL7">
    <w:name w:val="WW_CharLFO128LVL7"/>
    <w:rPr>
      <w:rFonts w:ascii="OpenSymbol" w:eastAsia="OpenSymbol" w:hAnsi="OpenSymbol" w:cs="OpenSymbol"/>
    </w:rPr>
  </w:style>
  <w:style w:type="character" w:customStyle="1" w:styleId="WWCharLFO128LVL8">
    <w:name w:val="WW_CharLFO128LVL8"/>
    <w:rPr>
      <w:rFonts w:ascii="OpenSymbol" w:eastAsia="OpenSymbol" w:hAnsi="OpenSymbol" w:cs="OpenSymbol"/>
    </w:rPr>
  </w:style>
  <w:style w:type="character" w:customStyle="1" w:styleId="WWCharLFO128LVL9">
    <w:name w:val="WW_CharLFO128LVL9"/>
    <w:rPr>
      <w:rFonts w:ascii="OpenSymbol" w:eastAsia="OpenSymbol" w:hAnsi="OpenSymbol" w:cs="OpenSymbol"/>
    </w:rPr>
  </w:style>
  <w:style w:type="character" w:customStyle="1" w:styleId="WWCharLFO131LVL1">
    <w:name w:val="WW_CharLFO131LVL1"/>
    <w:rPr>
      <w:rFonts w:ascii="Cambria" w:hAnsi="Cambria" w:cs="Cambria"/>
      <w:b w:val="0"/>
      <w:bCs w:val="0"/>
      <w:sz w:val="24"/>
      <w:szCs w:val="24"/>
    </w:rPr>
  </w:style>
  <w:style w:type="character" w:customStyle="1" w:styleId="WWCharLFO131LVL2">
    <w:name w:val="WW_CharLFO131LVL2"/>
    <w:rPr>
      <w:rFonts w:ascii="Cambria" w:hAnsi="Cambria" w:cs="Cambria"/>
      <w:b w:val="0"/>
      <w:bCs w:val="0"/>
      <w:sz w:val="24"/>
      <w:szCs w:val="24"/>
    </w:rPr>
  </w:style>
  <w:style w:type="character" w:customStyle="1" w:styleId="WWCharLFO131LVL3">
    <w:name w:val="WW_CharLFO131LVL3"/>
    <w:rPr>
      <w:rFonts w:ascii="Cambria" w:hAnsi="Cambria" w:cs="Cambria"/>
      <w:b w:val="0"/>
      <w:bCs w:val="0"/>
      <w:sz w:val="24"/>
      <w:szCs w:val="24"/>
    </w:rPr>
  </w:style>
  <w:style w:type="character" w:customStyle="1" w:styleId="WWCharLFO131LVL4">
    <w:name w:val="WW_CharLFO131LVL4"/>
    <w:rPr>
      <w:rFonts w:ascii="Cambria" w:hAnsi="Cambria" w:cs="Cambria"/>
      <w:b w:val="0"/>
      <w:bCs w:val="0"/>
      <w:sz w:val="24"/>
      <w:szCs w:val="24"/>
    </w:rPr>
  </w:style>
  <w:style w:type="character" w:customStyle="1" w:styleId="WWCharLFO131LVL5">
    <w:name w:val="WW_CharLFO131LVL5"/>
    <w:rPr>
      <w:rFonts w:ascii="Cambria" w:hAnsi="Cambria" w:cs="Cambria"/>
      <w:b w:val="0"/>
      <w:bCs w:val="0"/>
      <w:sz w:val="24"/>
      <w:szCs w:val="24"/>
    </w:rPr>
  </w:style>
  <w:style w:type="character" w:customStyle="1" w:styleId="WWCharLFO131LVL6">
    <w:name w:val="WW_CharLFO131LVL6"/>
    <w:rPr>
      <w:rFonts w:ascii="Cambria" w:hAnsi="Cambria" w:cs="Cambria"/>
      <w:b w:val="0"/>
      <w:bCs w:val="0"/>
      <w:sz w:val="24"/>
      <w:szCs w:val="24"/>
    </w:rPr>
  </w:style>
  <w:style w:type="character" w:customStyle="1" w:styleId="WWCharLFO131LVL7">
    <w:name w:val="WW_CharLFO131LVL7"/>
    <w:rPr>
      <w:rFonts w:ascii="Cambria" w:hAnsi="Cambria" w:cs="Cambria"/>
      <w:b w:val="0"/>
      <w:bCs w:val="0"/>
      <w:sz w:val="24"/>
      <w:szCs w:val="24"/>
    </w:rPr>
  </w:style>
  <w:style w:type="character" w:customStyle="1" w:styleId="WWCharLFO131LVL8">
    <w:name w:val="WW_CharLFO131LVL8"/>
    <w:rPr>
      <w:rFonts w:ascii="Cambria" w:hAnsi="Cambria" w:cs="Cambria"/>
      <w:b w:val="0"/>
      <w:bCs w:val="0"/>
      <w:sz w:val="24"/>
      <w:szCs w:val="24"/>
    </w:rPr>
  </w:style>
  <w:style w:type="character" w:customStyle="1" w:styleId="WWCharLFO131LVL9">
    <w:name w:val="WW_CharLFO131LVL9"/>
    <w:rPr>
      <w:rFonts w:ascii="Cambria" w:hAnsi="Cambria" w:cs="Cambria"/>
      <w:b w:val="0"/>
      <w:bCs w:val="0"/>
      <w:sz w:val="24"/>
      <w:szCs w:val="24"/>
    </w:rPr>
  </w:style>
  <w:style w:type="character" w:customStyle="1" w:styleId="WWCharLFO132LVL1">
    <w:name w:val="WW_CharLFO132LVL1"/>
    <w:rPr>
      <w:rFonts w:ascii="Cambria" w:hAnsi="Cambria" w:cs="Cambria"/>
      <w:b w:val="0"/>
      <w:bCs w:val="0"/>
      <w:sz w:val="24"/>
      <w:szCs w:val="24"/>
    </w:rPr>
  </w:style>
  <w:style w:type="character" w:customStyle="1" w:styleId="WWCharLFO132LVL2">
    <w:name w:val="WW_CharLFO132LVL2"/>
    <w:rPr>
      <w:rFonts w:ascii="Cambria" w:hAnsi="Cambria" w:cs="Cambria"/>
      <w:b w:val="0"/>
      <w:bCs w:val="0"/>
      <w:sz w:val="24"/>
      <w:szCs w:val="24"/>
    </w:rPr>
  </w:style>
  <w:style w:type="character" w:customStyle="1" w:styleId="WWCharLFO132LVL3">
    <w:name w:val="WW_CharLFO132LVL3"/>
    <w:rPr>
      <w:rFonts w:ascii="Cambria" w:hAnsi="Cambria" w:cs="Cambria"/>
      <w:b w:val="0"/>
      <w:bCs w:val="0"/>
      <w:sz w:val="24"/>
      <w:szCs w:val="24"/>
    </w:rPr>
  </w:style>
  <w:style w:type="character" w:customStyle="1" w:styleId="WWCharLFO132LVL4">
    <w:name w:val="WW_CharLFO132LVL4"/>
    <w:rPr>
      <w:rFonts w:ascii="Cambria" w:hAnsi="Cambria" w:cs="Cambria"/>
      <w:b w:val="0"/>
      <w:bCs w:val="0"/>
      <w:sz w:val="24"/>
      <w:szCs w:val="24"/>
    </w:rPr>
  </w:style>
  <w:style w:type="character" w:customStyle="1" w:styleId="WWCharLFO132LVL5">
    <w:name w:val="WW_CharLFO132LVL5"/>
    <w:rPr>
      <w:rFonts w:ascii="Cambria" w:hAnsi="Cambria" w:cs="Cambria"/>
      <w:b w:val="0"/>
      <w:bCs w:val="0"/>
      <w:sz w:val="24"/>
      <w:szCs w:val="24"/>
    </w:rPr>
  </w:style>
  <w:style w:type="character" w:customStyle="1" w:styleId="WWCharLFO132LVL6">
    <w:name w:val="WW_CharLFO132LVL6"/>
    <w:rPr>
      <w:rFonts w:ascii="Cambria" w:hAnsi="Cambria" w:cs="Cambria"/>
      <w:b w:val="0"/>
      <w:bCs w:val="0"/>
      <w:sz w:val="24"/>
      <w:szCs w:val="24"/>
    </w:rPr>
  </w:style>
  <w:style w:type="character" w:customStyle="1" w:styleId="WWCharLFO132LVL7">
    <w:name w:val="WW_CharLFO132LVL7"/>
    <w:rPr>
      <w:rFonts w:ascii="Cambria" w:hAnsi="Cambria" w:cs="Cambria"/>
      <w:b w:val="0"/>
      <w:bCs w:val="0"/>
      <w:sz w:val="24"/>
      <w:szCs w:val="24"/>
    </w:rPr>
  </w:style>
  <w:style w:type="character" w:customStyle="1" w:styleId="WWCharLFO132LVL8">
    <w:name w:val="WW_CharLFO132LVL8"/>
    <w:rPr>
      <w:rFonts w:ascii="Cambria" w:hAnsi="Cambria" w:cs="Cambria"/>
      <w:b w:val="0"/>
      <w:bCs w:val="0"/>
      <w:sz w:val="24"/>
      <w:szCs w:val="24"/>
    </w:rPr>
  </w:style>
  <w:style w:type="character" w:customStyle="1" w:styleId="WWCharLFO132LVL9">
    <w:name w:val="WW_CharLFO132LVL9"/>
    <w:rPr>
      <w:rFonts w:ascii="Cambria" w:hAnsi="Cambria" w:cs="Cambria"/>
      <w:b w:val="0"/>
      <w:bCs w:val="0"/>
      <w:sz w:val="24"/>
      <w:szCs w:val="24"/>
    </w:rPr>
  </w:style>
  <w:style w:type="character" w:customStyle="1" w:styleId="WWCharLFO133LVL1">
    <w:name w:val="WW_CharLFO133LVL1"/>
    <w:rPr>
      <w:rFonts w:ascii="Cambria" w:hAnsi="Cambria" w:cs="Cambria"/>
      <w:b w:val="0"/>
      <w:bCs w:val="0"/>
      <w:sz w:val="24"/>
      <w:szCs w:val="24"/>
    </w:rPr>
  </w:style>
  <w:style w:type="character" w:customStyle="1" w:styleId="WWCharLFO133LVL2">
    <w:name w:val="WW_CharLFO133LVL2"/>
    <w:rPr>
      <w:rFonts w:ascii="Cambria" w:hAnsi="Cambria" w:cs="Cambria"/>
      <w:b w:val="0"/>
      <w:bCs w:val="0"/>
      <w:sz w:val="24"/>
      <w:szCs w:val="24"/>
    </w:rPr>
  </w:style>
  <w:style w:type="character" w:customStyle="1" w:styleId="WWCharLFO133LVL3">
    <w:name w:val="WW_CharLFO133LVL3"/>
    <w:rPr>
      <w:rFonts w:ascii="Cambria" w:hAnsi="Cambria" w:cs="Cambria"/>
      <w:b w:val="0"/>
      <w:bCs w:val="0"/>
      <w:sz w:val="24"/>
      <w:szCs w:val="24"/>
    </w:rPr>
  </w:style>
  <w:style w:type="character" w:customStyle="1" w:styleId="WWCharLFO133LVL4">
    <w:name w:val="WW_CharLFO133LVL4"/>
    <w:rPr>
      <w:rFonts w:ascii="Cambria" w:hAnsi="Cambria" w:cs="Cambria"/>
      <w:b w:val="0"/>
      <w:bCs w:val="0"/>
      <w:sz w:val="24"/>
      <w:szCs w:val="24"/>
    </w:rPr>
  </w:style>
  <w:style w:type="character" w:customStyle="1" w:styleId="WWCharLFO133LVL5">
    <w:name w:val="WW_CharLFO133LVL5"/>
    <w:rPr>
      <w:rFonts w:ascii="Cambria" w:hAnsi="Cambria" w:cs="Cambria"/>
      <w:b w:val="0"/>
      <w:bCs w:val="0"/>
      <w:sz w:val="24"/>
      <w:szCs w:val="24"/>
    </w:rPr>
  </w:style>
  <w:style w:type="character" w:customStyle="1" w:styleId="WWCharLFO133LVL6">
    <w:name w:val="WW_CharLFO133LVL6"/>
    <w:rPr>
      <w:rFonts w:ascii="Cambria" w:hAnsi="Cambria" w:cs="Cambria"/>
      <w:b w:val="0"/>
      <w:bCs w:val="0"/>
      <w:sz w:val="24"/>
      <w:szCs w:val="24"/>
    </w:rPr>
  </w:style>
  <w:style w:type="character" w:customStyle="1" w:styleId="WWCharLFO133LVL7">
    <w:name w:val="WW_CharLFO133LVL7"/>
    <w:rPr>
      <w:rFonts w:ascii="Cambria" w:hAnsi="Cambria" w:cs="Cambria"/>
      <w:b w:val="0"/>
      <w:bCs w:val="0"/>
      <w:sz w:val="24"/>
      <w:szCs w:val="24"/>
    </w:rPr>
  </w:style>
  <w:style w:type="character" w:customStyle="1" w:styleId="WWCharLFO133LVL8">
    <w:name w:val="WW_CharLFO133LVL8"/>
    <w:rPr>
      <w:rFonts w:ascii="Cambria" w:hAnsi="Cambria" w:cs="Cambria"/>
      <w:b w:val="0"/>
      <w:bCs w:val="0"/>
      <w:sz w:val="24"/>
      <w:szCs w:val="24"/>
    </w:rPr>
  </w:style>
  <w:style w:type="character" w:customStyle="1" w:styleId="WWCharLFO133LVL9">
    <w:name w:val="WW_CharLFO133LVL9"/>
    <w:rPr>
      <w:rFonts w:ascii="Cambria" w:hAnsi="Cambria" w:cs="Cambria"/>
      <w:b w:val="0"/>
      <w:bCs w:val="0"/>
      <w:sz w:val="24"/>
      <w:szCs w:val="24"/>
    </w:rPr>
  </w:style>
  <w:style w:type="character" w:customStyle="1" w:styleId="WWCharLFO134LVL1">
    <w:name w:val="WW_CharLFO134LVL1"/>
    <w:rPr>
      <w:rFonts w:ascii="OpenSymbol" w:eastAsia="OpenSymbol" w:hAnsi="OpenSymbol" w:cs="OpenSymbol"/>
    </w:rPr>
  </w:style>
  <w:style w:type="character" w:customStyle="1" w:styleId="WWCharLFO134LVL2">
    <w:name w:val="WW_CharLFO134LVL2"/>
    <w:rPr>
      <w:rFonts w:ascii="OpenSymbol" w:eastAsia="OpenSymbol" w:hAnsi="OpenSymbol" w:cs="OpenSymbol"/>
    </w:rPr>
  </w:style>
  <w:style w:type="character" w:customStyle="1" w:styleId="WWCharLFO134LVL3">
    <w:name w:val="WW_CharLFO134LVL3"/>
    <w:rPr>
      <w:rFonts w:ascii="OpenSymbol" w:eastAsia="OpenSymbol" w:hAnsi="OpenSymbol" w:cs="OpenSymbol"/>
    </w:rPr>
  </w:style>
  <w:style w:type="character" w:customStyle="1" w:styleId="WWCharLFO134LVL4">
    <w:name w:val="WW_CharLFO134LVL4"/>
    <w:rPr>
      <w:rFonts w:ascii="OpenSymbol" w:eastAsia="OpenSymbol" w:hAnsi="OpenSymbol" w:cs="OpenSymbol"/>
    </w:rPr>
  </w:style>
  <w:style w:type="character" w:customStyle="1" w:styleId="WWCharLFO134LVL5">
    <w:name w:val="WW_CharLFO134LVL5"/>
    <w:rPr>
      <w:rFonts w:ascii="OpenSymbol" w:eastAsia="OpenSymbol" w:hAnsi="OpenSymbol" w:cs="OpenSymbol"/>
    </w:rPr>
  </w:style>
  <w:style w:type="character" w:customStyle="1" w:styleId="WWCharLFO134LVL6">
    <w:name w:val="WW_CharLFO134LVL6"/>
    <w:rPr>
      <w:rFonts w:ascii="OpenSymbol" w:eastAsia="OpenSymbol" w:hAnsi="OpenSymbol" w:cs="OpenSymbol"/>
    </w:rPr>
  </w:style>
  <w:style w:type="character" w:customStyle="1" w:styleId="WWCharLFO134LVL7">
    <w:name w:val="WW_CharLFO134LVL7"/>
    <w:rPr>
      <w:rFonts w:ascii="OpenSymbol" w:eastAsia="OpenSymbol" w:hAnsi="OpenSymbol" w:cs="OpenSymbol"/>
    </w:rPr>
  </w:style>
  <w:style w:type="character" w:customStyle="1" w:styleId="WWCharLFO134LVL8">
    <w:name w:val="WW_CharLFO134LVL8"/>
    <w:rPr>
      <w:rFonts w:ascii="OpenSymbol" w:eastAsia="OpenSymbol" w:hAnsi="OpenSymbol" w:cs="OpenSymbol"/>
    </w:rPr>
  </w:style>
  <w:style w:type="character" w:customStyle="1" w:styleId="WWCharLFO134LVL9">
    <w:name w:val="WW_CharLFO134LVL9"/>
    <w:rPr>
      <w:rFonts w:ascii="OpenSymbol" w:eastAsia="OpenSymbol" w:hAnsi="OpenSymbol" w:cs="OpenSymbol"/>
    </w:rPr>
  </w:style>
  <w:style w:type="character" w:customStyle="1" w:styleId="WWCharLFO135LVL1">
    <w:name w:val="WW_CharLFO135LVL1"/>
    <w:rPr>
      <w:rFonts w:ascii="OpenSymbol" w:eastAsia="OpenSymbol" w:hAnsi="OpenSymbol" w:cs="OpenSymbol"/>
    </w:rPr>
  </w:style>
  <w:style w:type="character" w:customStyle="1" w:styleId="WWCharLFO135LVL2">
    <w:name w:val="WW_CharLFO135LVL2"/>
    <w:rPr>
      <w:rFonts w:ascii="OpenSymbol" w:eastAsia="OpenSymbol" w:hAnsi="OpenSymbol" w:cs="OpenSymbol"/>
    </w:rPr>
  </w:style>
  <w:style w:type="character" w:customStyle="1" w:styleId="WWCharLFO135LVL3">
    <w:name w:val="WW_CharLFO135LVL3"/>
    <w:rPr>
      <w:rFonts w:ascii="OpenSymbol" w:eastAsia="OpenSymbol" w:hAnsi="OpenSymbol" w:cs="OpenSymbol"/>
    </w:rPr>
  </w:style>
  <w:style w:type="character" w:customStyle="1" w:styleId="WWCharLFO135LVL4">
    <w:name w:val="WW_CharLFO135LVL4"/>
    <w:rPr>
      <w:rFonts w:ascii="OpenSymbol" w:eastAsia="OpenSymbol" w:hAnsi="OpenSymbol" w:cs="OpenSymbol"/>
    </w:rPr>
  </w:style>
  <w:style w:type="character" w:customStyle="1" w:styleId="WWCharLFO135LVL5">
    <w:name w:val="WW_CharLFO135LVL5"/>
    <w:rPr>
      <w:rFonts w:ascii="OpenSymbol" w:eastAsia="OpenSymbol" w:hAnsi="OpenSymbol" w:cs="OpenSymbol"/>
    </w:rPr>
  </w:style>
  <w:style w:type="character" w:customStyle="1" w:styleId="WWCharLFO135LVL6">
    <w:name w:val="WW_CharLFO135LVL6"/>
    <w:rPr>
      <w:rFonts w:ascii="OpenSymbol" w:eastAsia="OpenSymbol" w:hAnsi="OpenSymbol" w:cs="OpenSymbol"/>
    </w:rPr>
  </w:style>
  <w:style w:type="character" w:customStyle="1" w:styleId="WWCharLFO135LVL7">
    <w:name w:val="WW_CharLFO135LVL7"/>
    <w:rPr>
      <w:rFonts w:ascii="OpenSymbol" w:eastAsia="OpenSymbol" w:hAnsi="OpenSymbol" w:cs="OpenSymbol"/>
    </w:rPr>
  </w:style>
  <w:style w:type="character" w:customStyle="1" w:styleId="WWCharLFO135LVL8">
    <w:name w:val="WW_CharLFO135LVL8"/>
    <w:rPr>
      <w:rFonts w:ascii="OpenSymbol" w:eastAsia="OpenSymbol" w:hAnsi="OpenSymbol" w:cs="OpenSymbol"/>
    </w:rPr>
  </w:style>
  <w:style w:type="character" w:customStyle="1" w:styleId="WWCharLFO135LVL9">
    <w:name w:val="WW_CharLFO135LVL9"/>
    <w:rPr>
      <w:rFonts w:ascii="OpenSymbol" w:eastAsia="OpenSymbol" w:hAnsi="OpenSymbol" w:cs="OpenSymbol"/>
    </w:rPr>
  </w:style>
  <w:style w:type="character" w:customStyle="1" w:styleId="WWCharLFO136LVL1">
    <w:name w:val="WW_CharLFO136LVL1"/>
    <w:rPr>
      <w:rFonts w:ascii="OpenSymbol" w:eastAsia="OpenSymbol" w:hAnsi="OpenSymbol" w:cs="OpenSymbol"/>
    </w:rPr>
  </w:style>
  <w:style w:type="character" w:customStyle="1" w:styleId="WWCharLFO136LVL2">
    <w:name w:val="WW_CharLFO136LVL2"/>
    <w:rPr>
      <w:rFonts w:ascii="OpenSymbol" w:eastAsia="OpenSymbol" w:hAnsi="OpenSymbol" w:cs="OpenSymbol"/>
    </w:rPr>
  </w:style>
  <w:style w:type="character" w:customStyle="1" w:styleId="WWCharLFO136LVL3">
    <w:name w:val="WW_CharLFO136LVL3"/>
    <w:rPr>
      <w:rFonts w:ascii="OpenSymbol" w:eastAsia="OpenSymbol" w:hAnsi="OpenSymbol" w:cs="OpenSymbol"/>
    </w:rPr>
  </w:style>
  <w:style w:type="character" w:customStyle="1" w:styleId="WWCharLFO136LVL4">
    <w:name w:val="WW_CharLFO136LVL4"/>
    <w:rPr>
      <w:rFonts w:ascii="OpenSymbol" w:eastAsia="OpenSymbol" w:hAnsi="OpenSymbol" w:cs="OpenSymbol"/>
    </w:rPr>
  </w:style>
  <w:style w:type="character" w:customStyle="1" w:styleId="WWCharLFO136LVL5">
    <w:name w:val="WW_CharLFO136LVL5"/>
    <w:rPr>
      <w:rFonts w:ascii="OpenSymbol" w:eastAsia="OpenSymbol" w:hAnsi="OpenSymbol" w:cs="OpenSymbol"/>
    </w:rPr>
  </w:style>
  <w:style w:type="character" w:customStyle="1" w:styleId="WWCharLFO136LVL6">
    <w:name w:val="WW_CharLFO136LVL6"/>
    <w:rPr>
      <w:rFonts w:ascii="OpenSymbol" w:eastAsia="OpenSymbol" w:hAnsi="OpenSymbol" w:cs="OpenSymbol"/>
    </w:rPr>
  </w:style>
  <w:style w:type="character" w:customStyle="1" w:styleId="WWCharLFO136LVL7">
    <w:name w:val="WW_CharLFO136LVL7"/>
    <w:rPr>
      <w:rFonts w:ascii="OpenSymbol" w:eastAsia="OpenSymbol" w:hAnsi="OpenSymbol" w:cs="OpenSymbol"/>
    </w:rPr>
  </w:style>
  <w:style w:type="character" w:customStyle="1" w:styleId="WWCharLFO136LVL8">
    <w:name w:val="WW_CharLFO136LVL8"/>
    <w:rPr>
      <w:rFonts w:ascii="OpenSymbol" w:eastAsia="OpenSymbol" w:hAnsi="OpenSymbol" w:cs="OpenSymbol"/>
    </w:rPr>
  </w:style>
  <w:style w:type="character" w:customStyle="1" w:styleId="WWCharLFO136LVL9">
    <w:name w:val="WW_CharLFO136LVL9"/>
    <w:rPr>
      <w:rFonts w:ascii="OpenSymbol" w:eastAsia="OpenSymbol" w:hAnsi="OpenSymbol" w:cs="OpenSymbol"/>
    </w:rPr>
  </w:style>
  <w:style w:type="character" w:customStyle="1" w:styleId="WWCharLFO137LVL1">
    <w:name w:val="WW_CharLFO137LVL1"/>
    <w:rPr>
      <w:rFonts w:ascii="OpenSymbol" w:eastAsia="OpenSymbol" w:hAnsi="OpenSymbol" w:cs="OpenSymbol"/>
    </w:rPr>
  </w:style>
  <w:style w:type="character" w:customStyle="1" w:styleId="WWCharLFO137LVL2">
    <w:name w:val="WW_CharLFO137LVL2"/>
    <w:rPr>
      <w:rFonts w:ascii="OpenSymbol" w:eastAsia="OpenSymbol" w:hAnsi="OpenSymbol" w:cs="OpenSymbol"/>
    </w:rPr>
  </w:style>
  <w:style w:type="character" w:customStyle="1" w:styleId="WWCharLFO137LVL3">
    <w:name w:val="WW_CharLFO137LVL3"/>
    <w:rPr>
      <w:rFonts w:ascii="OpenSymbol" w:eastAsia="OpenSymbol" w:hAnsi="OpenSymbol" w:cs="OpenSymbol"/>
    </w:rPr>
  </w:style>
  <w:style w:type="character" w:customStyle="1" w:styleId="WWCharLFO137LVL4">
    <w:name w:val="WW_CharLFO137LVL4"/>
    <w:rPr>
      <w:rFonts w:ascii="OpenSymbol" w:eastAsia="OpenSymbol" w:hAnsi="OpenSymbol" w:cs="OpenSymbol"/>
    </w:rPr>
  </w:style>
  <w:style w:type="character" w:customStyle="1" w:styleId="WWCharLFO137LVL5">
    <w:name w:val="WW_CharLFO137LVL5"/>
    <w:rPr>
      <w:rFonts w:ascii="OpenSymbol" w:eastAsia="OpenSymbol" w:hAnsi="OpenSymbol" w:cs="OpenSymbol"/>
    </w:rPr>
  </w:style>
  <w:style w:type="character" w:customStyle="1" w:styleId="WWCharLFO137LVL6">
    <w:name w:val="WW_CharLFO137LVL6"/>
    <w:rPr>
      <w:rFonts w:ascii="OpenSymbol" w:eastAsia="OpenSymbol" w:hAnsi="OpenSymbol" w:cs="OpenSymbol"/>
    </w:rPr>
  </w:style>
  <w:style w:type="character" w:customStyle="1" w:styleId="WWCharLFO137LVL7">
    <w:name w:val="WW_CharLFO137LVL7"/>
    <w:rPr>
      <w:rFonts w:ascii="OpenSymbol" w:eastAsia="OpenSymbol" w:hAnsi="OpenSymbol" w:cs="OpenSymbol"/>
    </w:rPr>
  </w:style>
  <w:style w:type="character" w:customStyle="1" w:styleId="WWCharLFO137LVL8">
    <w:name w:val="WW_CharLFO137LVL8"/>
    <w:rPr>
      <w:rFonts w:ascii="OpenSymbol" w:eastAsia="OpenSymbol" w:hAnsi="OpenSymbol" w:cs="OpenSymbol"/>
    </w:rPr>
  </w:style>
  <w:style w:type="character" w:customStyle="1" w:styleId="WWCharLFO137LVL9">
    <w:name w:val="WW_CharLFO137LVL9"/>
    <w:rPr>
      <w:rFonts w:ascii="OpenSymbol" w:eastAsia="OpenSymbol" w:hAnsi="OpenSymbol" w:cs="OpenSymbol"/>
    </w:rPr>
  </w:style>
  <w:style w:type="character" w:customStyle="1" w:styleId="WWCharLFO138LVL1">
    <w:name w:val="WW_CharLFO138LVL1"/>
    <w:rPr>
      <w:rFonts w:ascii="Cambria" w:hAnsi="Cambria" w:cs="Cambria"/>
      <w:b w:val="0"/>
      <w:bCs w:val="0"/>
      <w:sz w:val="24"/>
      <w:szCs w:val="24"/>
    </w:rPr>
  </w:style>
  <w:style w:type="character" w:customStyle="1" w:styleId="WWCharLFO138LVL2">
    <w:name w:val="WW_CharLFO138LVL2"/>
    <w:rPr>
      <w:rFonts w:ascii="Cambria" w:hAnsi="Cambria" w:cs="Cambria"/>
      <w:b w:val="0"/>
      <w:bCs w:val="0"/>
      <w:sz w:val="24"/>
      <w:szCs w:val="24"/>
    </w:rPr>
  </w:style>
  <w:style w:type="character" w:customStyle="1" w:styleId="WWCharLFO138LVL3">
    <w:name w:val="WW_CharLFO138LVL3"/>
    <w:rPr>
      <w:rFonts w:ascii="Cambria" w:hAnsi="Cambria" w:cs="Cambria"/>
      <w:b w:val="0"/>
      <w:bCs w:val="0"/>
      <w:sz w:val="24"/>
      <w:szCs w:val="24"/>
    </w:rPr>
  </w:style>
  <w:style w:type="character" w:customStyle="1" w:styleId="WWCharLFO138LVL4">
    <w:name w:val="WW_CharLFO138LVL4"/>
    <w:rPr>
      <w:rFonts w:ascii="Cambria" w:hAnsi="Cambria" w:cs="Cambria"/>
      <w:b w:val="0"/>
      <w:bCs w:val="0"/>
      <w:sz w:val="24"/>
      <w:szCs w:val="24"/>
    </w:rPr>
  </w:style>
  <w:style w:type="character" w:customStyle="1" w:styleId="WWCharLFO138LVL5">
    <w:name w:val="WW_CharLFO138LVL5"/>
    <w:rPr>
      <w:rFonts w:ascii="Cambria" w:hAnsi="Cambria" w:cs="Cambria"/>
      <w:b w:val="0"/>
      <w:bCs w:val="0"/>
      <w:sz w:val="24"/>
      <w:szCs w:val="24"/>
    </w:rPr>
  </w:style>
  <w:style w:type="character" w:customStyle="1" w:styleId="WWCharLFO138LVL6">
    <w:name w:val="WW_CharLFO138LVL6"/>
    <w:rPr>
      <w:rFonts w:ascii="Cambria" w:hAnsi="Cambria" w:cs="Cambria"/>
      <w:b w:val="0"/>
      <w:bCs w:val="0"/>
      <w:sz w:val="24"/>
      <w:szCs w:val="24"/>
    </w:rPr>
  </w:style>
  <w:style w:type="character" w:customStyle="1" w:styleId="WWCharLFO138LVL7">
    <w:name w:val="WW_CharLFO138LVL7"/>
    <w:rPr>
      <w:rFonts w:ascii="Cambria" w:hAnsi="Cambria" w:cs="Cambria"/>
      <w:b w:val="0"/>
      <w:bCs w:val="0"/>
      <w:sz w:val="24"/>
      <w:szCs w:val="24"/>
    </w:rPr>
  </w:style>
  <w:style w:type="character" w:customStyle="1" w:styleId="WWCharLFO138LVL8">
    <w:name w:val="WW_CharLFO138LVL8"/>
    <w:rPr>
      <w:rFonts w:ascii="Cambria" w:hAnsi="Cambria" w:cs="Cambria"/>
      <w:b w:val="0"/>
      <w:bCs w:val="0"/>
      <w:sz w:val="24"/>
      <w:szCs w:val="24"/>
    </w:rPr>
  </w:style>
  <w:style w:type="character" w:customStyle="1" w:styleId="WWCharLFO138LVL9">
    <w:name w:val="WW_CharLFO138LVL9"/>
    <w:rPr>
      <w:rFonts w:ascii="Cambria" w:hAnsi="Cambria" w:cs="Cambria"/>
      <w:b w:val="0"/>
      <w:bCs w:val="0"/>
      <w:sz w:val="24"/>
      <w:szCs w:val="24"/>
    </w:rPr>
  </w:style>
  <w:style w:type="character" w:customStyle="1" w:styleId="WWCharLFO139LVL1">
    <w:name w:val="WW_CharLFO139LVL1"/>
    <w:rPr>
      <w:rFonts w:ascii="OpenSymbol" w:eastAsia="OpenSymbol" w:hAnsi="OpenSymbol" w:cs="OpenSymbol"/>
    </w:rPr>
  </w:style>
  <w:style w:type="character" w:customStyle="1" w:styleId="WWCharLFO139LVL2">
    <w:name w:val="WW_CharLFO139LVL2"/>
    <w:rPr>
      <w:rFonts w:ascii="OpenSymbol" w:eastAsia="OpenSymbol" w:hAnsi="OpenSymbol" w:cs="OpenSymbol"/>
    </w:rPr>
  </w:style>
  <w:style w:type="character" w:customStyle="1" w:styleId="WWCharLFO139LVL3">
    <w:name w:val="WW_CharLFO139LVL3"/>
    <w:rPr>
      <w:rFonts w:ascii="OpenSymbol" w:eastAsia="OpenSymbol" w:hAnsi="OpenSymbol" w:cs="OpenSymbol"/>
    </w:rPr>
  </w:style>
  <w:style w:type="character" w:customStyle="1" w:styleId="WWCharLFO139LVL4">
    <w:name w:val="WW_CharLFO139LVL4"/>
    <w:rPr>
      <w:rFonts w:ascii="OpenSymbol" w:eastAsia="OpenSymbol" w:hAnsi="OpenSymbol" w:cs="OpenSymbol"/>
    </w:rPr>
  </w:style>
  <w:style w:type="character" w:customStyle="1" w:styleId="WWCharLFO139LVL5">
    <w:name w:val="WW_CharLFO139LVL5"/>
    <w:rPr>
      <w:rFonts w:ascii="OpenSymbol" w:eastAsia="OpenSymbol" w:hAnsi="OpenSymbol" w:cs="OpenSymbol"/>
    </w:rPr>
  </w:style>
  <w:style w:type="character" w:customStyle="1" w:styleId="WWCharLFO139LVL6">
    <w:name w:val="WW_CharLFO139LVL6"/>
    <w:rPr>
      <w:rFonts w:ascii="OpenSymbol" w:eastAsia="OpenSymbol" w:hAnsi="OpenSymbol" w:cs="OpenSymbol"/>
    </w:rPr>
  </w:style>
  <w:style w:type="character" w:customStyle="1" w:styleId="WWCharLFO139LVL7">
    <w:name w:val="WW_CharLFO139LVL7"/>
    <w:rPr>
      <w:rFonts w:ascii="OpenSymbol" w:eastAsia="OpenSymbol" w:hAnsi="OpenSymbol" w:cs="OpenSymbol"/>
    </w:rPr>
  </w:style>
  <w:style w:type="character" w:customStyle="1" w:styleId="WWCharLFO139LVL8">
    <w:name w:val="WW_CharLFO139LVL8"/>
    <w:rPr>
      <w:rFonts w:ascii="OpenSymbol" w:eastAsia="OpenSymbol" w:hAnsi="OpenSymbol" w:cs="OpenSymbol"/>
    </w:rPr>
  </w:style>
  <w:style w:type="character" w:customStyle="1" w:styleId="WWCharLFO139LVL9">
    <w:name w:val="WW_CharLFO139LVL9"/>
    <w:rPr>
      <w:rFonts w:ascii="OpenSymbol" w:eastAsia="OpenSymbol" w:hAnsi="OpenSymbol" w:cs="OpenSymbol"/>
    </w:rPr>
  </w:style>
  <w:style w:type="character" w:customStyle="1" w:styleId="WWCharLFO140LVL1">
    <w:name w:val="WW_CharLFO140LVL1"/>
    <w:rPr>
      <w:rFonts w:ascii="OpenSymbol" w:eastAsia="OpenSymbol" w:hAnsi="OpenSymbol" w:cs="OpenSymbol"/>
    </w:rPr>
  </w:style>
  <w:style w:type="character" w:customStyle="1" w:styleId="WWCharLFO140LVL2">
    <w:name w:val="WW_CharLFO140LVL2"/>
    <w:rPr>
      <w:rFonts w:ascii="OpenSymbol" w:eastAsia="OpenSymbol" w:hAnsi="OpenSymbol" w:cs="OpenSymbol"/>
    </w:rPr>
  </w:style>
  <w:style w:type="character" w:customStyle="1" w:styleId="WWCharLFO140LVL3">
    <w:name w:val="WW_CharLFO140LVL3"/>
    <w:rPr>
      <w:rFonts w:ascii="OpenSymbol" w:eastAsia="OpenSymbol" w:hAnsi="OpenSymbol" w:cs="OpenSymbol"/>
    </w:rPr>
  </w:style>
  <w:style w:type="character" w:customStyle="1" w:styleId="WWCharLFO140LVL4">
    <w:name w:val="WW_CharLFO140LVL4"/>
    <w:rPr>
      <w:rFonts w:ascii="OpenSymbol" w:eastAsia="OpenSymbol" w:hAnsi="OpenSymbol" w:cs="OpenSymbol"/>
    </w:rPr>
  </w:style>
  <w:style w:type="character" w:customStyle="1" w:styleId="WWCharLFO140LVL5">
    <w:name w:val="WW_CharLFO140LVL5"/>
    <w:rPr>
      <w:rFonts w:ascii="OpenSymbol" w:eastAsia="OpenSymbol" w:hAnsi="OpenSymbol" w:cs="OpenSymbol"/>
    </w:rPr>
  </w:style>
  <w:style w:type="character" w:customStyle="1" w:styleId="WWCharLFO140LVL6">
    <w:name w:val="WW_CharLFO140LVL6"/>
    <w:rPr>
      <w:rFonts w:ascii="OpenSymbol" w:eastAsia="OpenSymbol" w:hAnsi="OpenSymbol" w:cs="OpenSymbol"/>
    </w:rPr>
  </w:style>
  <w:style w:type="character" w:customStyle="1" w:styleId="WWCharLFO140LVL7">
    <w:name w:val="WW_CharLFO140LVL7"/>
    <w:rPr>
      <w:rFonts w:ascii="OpenSymbol" w:eastAsia="OpenSymbol" w:hAnsi="OpenSymbol" w:cs="OpenSymbol"/>
    </w:rPr>
  </w:style>
  <w:style w:type="character" w:customStyle="1" w:styleId="WWCharLFO140LVL8">
    <w:name w:val="WW_CharLFO140LVL8"/>
    <w:rPr>
      <w:rFonts w:ascii="OpenSymbol" w:eastAsia="OpenSymbol" w:hAnsi="OpenSymbol" w:cs="OpenSymbol"/>
    </w:rPr>
  </w:style>
  <w:style w:type="character" w:customStyle="1" w:styleId="WWCharLFO140LVL9">
    <w:name w:val="WW_CharLFO140LVL9"/>
    <w:rPr>
      <w:rFonts w:ascii="OpenSymbol" w:eastAsia="OpenSymbol" w:hAnsi="OpenSymbol" w:cs="OpenSymbol"/>
    </w:rPr>
  </w:style>
  <w:style w:type="character" w:customStyle="1" w:styleId="WWCharLFO141LVL1">
    <w:name w:val="WW_CharLFO141LVL1"/>
    <w:rPr>
      <w:rFonts w:ascii="Cambria" w:hAnsi="Cambria" w:cs="Cambria"/>
      <w:b w:val="0"/>
      <w:bCs w:val="0"/>
      <w:sz w:val="24"/>
      <w:szCs w:val="24"/>
    </w:rPr>
  </w:style>
  <w:style w:type="character" w:customStyle="1" w:styleId="WWCharLFO141LVL2">
    <w:name w:val="WW_CharLFO141LVL2"/>
    <w:rPr>
      <w:rFonts w:ascii="Cambria" w:hAnsi="Cambria" w:cs="Cambria"/>
      <w:b w:val="0"/>
      <w:bCs w:val="0"/>
      <w:sz w:val="24"/>
      <w:szCs w:val="24"/>
    </w:rPr>
  </w:style>
  <w:style w:type="character" w:customStyle="1" w:styleId="WWCharLFO141LVL3">
    <w:name w:val="WW_CharLFO141LVL3"/>
    <w:rPr>
      <w:rFonts w:ascii="Cambria" w:hAnsi="Cambria" w:cs="Cambria"/>
      <w:b w:val="0"/>
      <w:bCs w:val="0"/>
      <w:sz w:val="24"/>
      <w:szCs w:val="24"/>
    </w:rPr>
  </w:style>
  <w:style w:type="character" w:customStyle="1" w:styleId="WWCharLFO141LVL4">
    <w:name w:val="WW_CharLFO141LVL4"/>
    <w:rPr>
      <w:rFonts w:ascii="Cambria" w:hAnsi="Cambria" w:cs="Cambria"/>
      <w:b w:val="0"/>
      <w:bCs w:val="0"/>
      <w:sz w:val="24"/>
      <w:szCs w:val="24"/>
    </w:rPr>
  </w:style>
  <w:style w:type="character" w:customStyle="1" w:styleId="WWCharLFO141LVL5">
    <w:name w:val="WW_CharLFO141LVL5"/>
    <w:rPr>
      <w:rFonts w:ascii="Cambria" w:hAnsi="Cambria" w:cs="Cambria"/>
      <w:b w:val="0"/>
      <w:bCs w:val="0"/>
      <w:sz w:val="24"/>
      <w:szCs w:val="24"/>
    </w:rPr>
  </w:style>
  <w:style w:type="character" w:customStyle="1" w:styleId="WWCharLFO141LVL6">
    <w:name w:val="WW_CharLFO141LVL6"/>
    <w:rPr>
      <w:rFonts w:ascii="Cambria" w:hAnsi="Cambria" w:cs="Cambria"/>
      <w:b w:val="0"/>
      <w:bCs w:val="0"/>
      <w:sz w:val="24"/>
      <w:szCs w:val="24"/>
    </w:rPr>
  </w:style>
  <w:style w:type="character" w:customStyle="1" w:styleId="WWCharLFO141LVL7">
    <w:name w:val="WW_CharLFO141LVL7"/>
    <w:rPr>
      <w:rFonts w:ascii="Cambria" w:hAnsi="Cambria" w:cs="Cambria"/>
      <w:b w:val="0"/>
      <w:bCs w:val="0"/>
      <w:sz w:val="24"/>
      <w:szCs w:val="24"/>
    </w:rPr>
  </w:style>
  <w:style w:type="character" w:customStyle="1" w:styleId="WWCharLFO141LVL8">
    <w:name w:val="WW_CharLFO141LVL8"/>
    <w:rPr>
      <w:rFonts w:ascii="Cambria" w:hAnsi="Cambria" w:cs="Cambria"/>
      <w:b w:val="0"/>
      <w:bCs w:val="0"/>
      <w:sz w:val="24"/>
      <w:szCs w:val="24"/>
    </w:rPr>
  </w:style>
  <w:style w:type="character" w:customStyle="1" w:styleId="WWCharLFO141LVL9">
    <w:name w:val="WW_CharLFO141LVL9"/>
    <w:rPr>
      <w:rFonts w:ascii="Cambria" w:hAnsi="Cambria" w:cs="Cambria"/>
      <w:b w:val="0"/>
      <w:bCs w:val="0"/>
      <w:sz w:val="24"/>
      <w:szCs w:val="24"/>
    </w:rPr>
  </w:style>
  <w:style w:type="character" w:customStyle="1" w:styleId="WWCharLFO144LVL1">
    <w:name w:val="WW_CharLFO144LVL1"/>
    <w:rPr>
      <w:rFonts w:ascii="Cambria" w:hAnsi="Cambria" w:cs="Cambria"/>
      <w:b w:val="0"/>
      <w:bCs w:val="0"/>
      <w:sz w:val="24"/>
      <w:szCs w:val="24"/>
    </w:rPr>
  </w:style>
  <w:style w:type="character" w:customStyle="1" w:styleId="WWCharLFO144LVL2">
    <w:name w:val="WW_CharLFO144LVL2"/>
    <w:rPr>
      <w:rFonts w:ascii="Cambria" w:hAnsi="Cambria" w:cs="Cambria"/>
      <w:b w:val="0"/>
      <w:bCs w:val="0"/>
      <w:sz w:val="24"/>
      <w:szCs w:val="24"/>
    </w:rPr>
  </w:style>
  <w:style w:type="character" w:customStyle="1" w:styleId="WWCharLFO144LVL3">
    <w:name w:val="WW_CharLFO144LVL3"/>
    <w:rPr>
      <w:rFonts w:ascii="Cambria" w:hAnsi="Cambria" w:cs="Cambria"/>
      <w:b w:val="0"/>
      <w:bCs w:val="0"/>
      <w:sz w:val="24"/>
      <w:szCs w:val="24"/>
    </w:rPr>
  </w:style>
  <w:style w:type="character" w:customStyle="1" w:styleId="WWCharLFO144LVL4">
    <w:name w:val="WW_CharLFO144LVL4"/>
    <w:rPr>
      <w:rFonts w:ascii="Cambria" w:hAnsi="Cambria" w:cs="Cambria"/>
      <w:b w:val="0"/>
      <w:bCs w:val="0"/>
      <w:sz w:val="24"/>
      <w:szCs w:val="24"/>
    </w:rPr>
  </w:style>
  <w:style w:type="character" w:customStyle="1" w:styleId="WWCharLFO144LVL5">
    <w:name w:val="WW_CharLFO144LVL5"/>
    <w:rPr>
      <w:rFonts w:ascii="Cambria" w:hAnsi="Cambria" w:cs="Cambria"/>
      <w:b w:val="0"/>
      <w:bCs w:val="0"/>
      <w:sz w:val="24"/>
      <w:szCs w:val="24"/>
    </w:rPr>
  </w:style>
  <w:style w:type="character" w:customStyle="1" w:styleId="WWCharLFO144LVL6">
    <w:name w:val="WW_CharLFO144LVL6"/>
    <w:rPr>
      <w:rFonts w:ascii="Cambria" w:hAnsi="Cambria" w:cs="Cambria"/>
      <w:b w:val="0"/>
      <w:bCs w:val="0"/>
      <w:sz w:val="24"/>
      <w:szCs w:val="24"/>
    </w:rPr>
  </w:style>
  <w:style w:type="character" w:customStyle="1" w:styleId="WWCharLFO144LVL7">
    <w:name w:val="WW_CharLFO144LVL7"/>
    <w:rPr>
      <w:rFonts w:ascii="Cambria" w:hAnsi="Cambria" w:cs="Cambria"/>
      <w:b w:val="0"/>
      <w:bCs w:val="0"/>
      <w:sz w:val="24"/>
      <w:szCs w:val="24"/>
    </w:rPr>
  </w:style>
  <w:style w:type="character" w:customStyle="1" w:styleId="WWCharLFO144LVL8">
    <w:name w:val="WW_CharLFO144LVL8"/>
    <w:rPr>
      <w:rFonts w:ascii="Cambria" w:hAnsi="Cambria" w:cs="Cambria"/>
      <w:b w:val="0"/>
      <w:bCs w:val="0"/>
      <w:sz w:val="24"/>
      <w:szCs w:val="24"/>
    </w:rPr>
  </w:style>
  <w:style w:type="character" w:customStyle="1" w:styleId="WWCharLFO144LVL9">
    <w:name w:val="WW_CharLFO144LVL9"/>
    <w:rPr>
      <w:rFonts w:ascii="Cambria" w:hAnsi="Cambria" w:cs="Cambria"/>
      <w:b w:val="0"/>
      <w:bCs w:val="0"/>
      <w:sz w:val="24"/>
      <w:szCs w:val="24"/>
    </w:rPr>
  </w:style>
  <w:style w:type="character" w:customStyle="1" w:styleId="WWCharLFO145LVL1">
    <w:name w:val="WW_CharLFO145LVL1"/>
    <w:rPr>
      <w:rFonts w:ascii="OpenSymbol" w:eastAsia="OpenSymbol" w:hAnsi="OpenSymbol" w:cs="OpenSymbol"/>
    </w:rPr>
  </w:style>
  <w:style w:type="character" w:customStyle="1" w:styleId="WWCharLFO145LVL2">
    <w:name w:val="WW_CharLFO145LVL2"/>
    <w:rPr>
      <w:rFonts w:ascii="OpenSymbol" w:eastAsia="OpenSymbol" w:hAnsi="OpenSymbol" w:cs="OpenSymbol"/>
    </w:rPr>
  </w:style>
  <w:style w:type="character" w:customStyle="1" w:styleId="WWCharLFO145LVL3">
    <w:name w:val="WW_CharLFO145LVL3"/>
    <w:rPr>
      <w:rFonts w:ascii="OpenSymbol" w:eastAsia="OpenSymbol" w:hAnsi="OpenSymbol" w:cs="OpenSymbol"/>
    </w:rPr>
  </w:style>
  <w:style w:type="character" w:customStyle="1" w:styleId="WWCharLFO145LVL4">
    <w:name w:val="WW_CharLFO145LVL4"/>
    <w:rPr>
      <w:rFonts w:ascii="OpenSymbol" w:eastAsia="OpenSymbol" w:hAnsi="OpenSymbol" w:cs="OpenSymbol"/>
    </w:rPr>
  </w:style>
  <w:style w:type="character" w:customStyle="1" w:styleId="WWCharLFO145LVL5">
    <w:name w:val="WW_CharLFO145LVL5"/>
    <w:rPr>
      <w:rFonts w:ascii="OpenSymbol" w:eastAsia="OpenSymbol" w:hAnsi="OpenSymbol" w:cs="OpenSymbol"/>
    </w:rPr>
  </w:style>
  <w:style w:type="character" w:customStyle="1" w:styleId="WWCharLFO145LVL6">
    <w:name w:val="WW_CharLFO145LVL6"/>
    <w:rPr>
      <w:rFonts w:ascii="OpenSymbol" w:eastAsia="OpenSymbol" w:hAnsi="OpenSymbol" w:cs="OpenSymbol"/>
    </w:rPr>
  </w:style>
  <w:style w:type="character" w:customStyle="1" w:styleId="WWCharLFO145LVL7">
    <w:name w:val="WW_CharLFO145LVL7"/>
    <w:rPr>
      <w:rFonts w:ascii="OpenSymbol" w:eastAsia="OpenSymbol" w:hAnsi="OpenSymbol" w:cs="OpenSymbol"/>
    </w:rPr>
  </w:style>
  <w:style w:type="character" w:customStyle="1" w:styleId="WWCharLFO145LVL8">
    <w:name w:val="WW_CharLFO145LVL8"/>
    <w:rPr>
      <w:rFonts w:ascii="OpenSymbol" w:eastAsia="OpenSymbol" w:hAnsi="OpenSymbol" w:cs="OpenSymbol"/>
    </w:rPr>
  </w:style>
  <w:style w:type="character" w:customStyle="1" w:styleId="WWCharLFO145LVL9">
    <w:name w:val="WW_CharLFO145LVL9"/>
    <w:rPr>
      <w:rFonts w:ascii="OpenSymbol" w:eastAsia="OpenSymbol" w:hAnsi="OpenSymbol" w:cs="OpenSymbol"/>
    </w:rPr>
  </w:style>
  <w:style w:type="character" w:customStyle="1" w:styleId="WWCharLFO146LVL1">
    <w:name w:val="WW_CharLFO146LVL1"/>
    <w:rPr>
      <w:rFonts w:ascii="OpenSymbol" w:eastAsia="OpenSymbol" w:hAnsi="OpenSymbol" w:cs="OpenSymbol"/>
    </w:rPr>
  </w:style>
  <w:style w:type="character" w:customStyle="1" w:styleId="WWCharLFO146LVL2">
    <w:name w:val="WW_CharLFO146LVL2"/>
    <w:rPr>
      <w:rFonts w:ascii="OpenSymbol" w:eastAsia="OpenSymbol" w:hAnsi="OpenSymbol" w:cs="OpenSymbol"/>
    </w:rPr>
  </w:style>
  <w:style w:type="character" w:customStyle="1" w:styleId="WWCharLFO146LVL3">
    <w:name w:val="WW_CharLFO146LVL3"/>
    <w:rPr>
      <w:rFonts w:ascii="OpenSymbol" w:eastAsia="OpenSymbol" w:hAnsi="OpenSymbol" w:cs="OpenSymbol"/>
    </w:rPr>
  </w:style>
  <w:style w:type="character" w:customStyle="1" w:styleId="WWCharLFO146LVL4">
    <w:name w:val="WW_CharLFO146LVL4"/>
    <w:rPr>
      <w:rFonts w:ascii="OpenSymbol" w:eastAsia="OpenSymbol" w:hAnsi="OpenSymbol" w:cs="OpenSymbol"/>
    </w:rPr>
  </w:style>
  <w:style w:type="character" w:customStyle="1" w:styleId="WWCharLFO146LVL5">
    <w:name w:val="WW_CharLFO146LVL5"/>
    <w:rPr>
      <w:rFonts w:ascii="OpenSymbol" w:eastAsia="OpenSymbol" w:hAnsi="OpenSymbol" w:cs="OpenSymbol"/>
    </w:rPr>
  </w:style>
  <w:style w:type="character" w:customStyle="1" w:styleId="WWCharLFO146LVL6">
    <w:name w:val="WW_CharLFO146LVL6"/>
    <w:rPr>
      <w:rFonts w:ascii="OpenSymbol" w:eastAsia="OpenSymbol" w:hAnsi="OpenSymbol" w:cs="OpenSymbol"/>
    </w:rPr>
  </w:style>
  <w:style w:type="character" w:customStyle="1" w:styleId="WWCharLFO146LVL7">
    <w:name w:val="WW_CharLFO146LVL7"/>
    <w:rPr>
      <w:rFonts w:ascii="OpenSymbol" w:eastAsia="OpenSymbol" w:hAnsi="OpenSymbol" w:cs="OpenSymbol"/>
    </w:rPr>
  </w:style>
  <w:style w:type="character" w:customStyle="1" w:styleId="WWCharLFO146LVL8">
    <w:name w:val="WW_CharLFO146LVL8"/>
    <w:rPr>
      <w:rFonts w:ascii="OpenSymbol" w:eastAsia="OpenSymbol" w:hAnsi="OpenSymbol" w:cs="OpenSymbol"/>
    </w:rPr>
  </w:style>
  <w:style w:type="character" w:customStyle="1" w:styleId="WWCharLFO146LVL9">
    <w:name w:val="WW_CharLFO146LVL9"/>
    <w:rPr>
      <w:rFonts w:ascii="OpenSymbol" w:eastAsia="OpenSymbol" w:hAnsi="OpenSymbol" w:cs="OpenSymbol"/>
    </w:rPr>
  </w:style>
  <w:style w:type="character" w:customStyle="1" w:styleId="WWCharLFO147LVL1">
    <w:name w:val="WW_CharLFO147LVL1"/>
    <w:rPr>
      <w:rFonts w:ascii="Cambria" w:hAnsi="Cambria" w:cs="Cambria"/>
      <w:b w:val="0"/>
      <w:bCs w:val="0"/>
      <w:sz w:val="24"/>
      <w:szCs w:val="24"/>
    </w:rPr>
  </w:style>
  <w:style w:type="character" w:customStyle="1" w:styleId="WWCharLFO147LVL2">
    <w:name w:val="WW_CharLFO147LVL2"/>
    <w:rPr>
      <w:rFonts w:ascii="Cambria" w:hAnsi="Cambria" w:cs="Cambria"/>
      <w:b w:val="0"/>
      <w:bCs w:val="0"/>
      <w:sz w:val="24"/>
      <w:szCs w:val="24"/>
    </w:rPr>
  </w:style>
  <w:style w:type="character" w:customStyle="1" w:styleId="WWCharLFO147LVL3">
    <w:name w:val="WW_CharLFO147LVL3"/>
    <w:rPr>
      <w:rFonts w:ascii="Cambria" w:hAnsi="Cambria" w:cs="Cambria"/>
      <w:b w:val="0"/>
      <w:bCs w:val="0"/>
      <w:sz w:val="24"/>
      <w:szCs w:val="24"/>
    </w:rPr>
  </w:style>
  <w:style w:type="character" w:customStyle="1" w:styleId="WWCharLFO147LVL4">
    <w:name w:val="WW_CharLFO147LVL4"/>
    <w:rPr>
      <w:rFonts w:ascii="Cambria" w:hAnsi="Cambria" w:cs="Cambria"/>
      <w:b w:val="0"/>
      <w:bCs w:val="0"/>
      <w:sz w:val="24"/>
      <w:szCs w:val="24"/>
    </w:rPr>
  </w:style>
  <w:style w:type="character" w:customStyle="1" w:styleId="WWCharLFO147LVL5">
    <w:name w:val="WW_CharLFO147LVL5"/>
    <w:rPr>
      <w:rFonts w:ascii="Cambria" w:hAnsi="Cambria" w:cs="Cambria"/>
      <w:b w:val="0"/>
      <w:bCs w:val="0"/>
      <w:sz w:val="24"/>
      <w:szCs w:val="24"/>
    </w:rPr>
  </w:style>
  <w:style w:type="character" w:customStyle="1" w:styleId="WWCharLFO147LVL6">
    <w:name w:val="WW_CharLFO147LVL6"/>
    <w:rPr>
      <w:rFonts w:ascii="Cambria" w:hAnsi="Cambria" w:cs="Cambria"/>
      <w:b w:val="0"/>
      <w:bCs w:val="0"/>
      <w:sz w:val="24"/>
      <w:szCs w:val="24"/>
    </w:rPr>
  </w:style>
  <w:style w:type="character" w:customStyle="1" w:styleId="WWCharLFO147LVL7">
    <w:name w:val="WW_CharLFO147LVL7"/>
    <w:rPr>
      <w:rFonts w:ascii="Cambria" w:hAnsi="Cambria" w:cs="Cambria"/>
      <w:b w:val="0"/>
      <w:bCs w:val="0"/>
      <w:sz w:val="24"/>
      <w:szCs w:val="24"/>
    </w:rPr>
  </w:style>
  <w:style w:type="character" w:customStyle="1" w:styleId="WWCharLFO147LVL8">
    <w:name w:val="WW_CharLFO147LVL8"/>
    <w:rPr>
      <w:rFonts w:ascii="Cambria" w:hAnsi="Cambria" w:cs="Cambria"/>
      <w:b w:val="0"/>
      <w:bCs w:val="0"/>
      <w:sz w:val="24"/>
      <w:szCs w:val="24"/>
    </w:rPr>
  </w:style>
  <w:style w:type="character" w:customStyle="1" w:styleId="WWCharLFO147LVL9">
    <w:name w:val="WW_CharLFO147LVL9"/>
    <w:rPr>
      <w:rFonts w:ascii="Cambria" w:hAnsi="Cambria" w:cs="Cambria"/>
      <w:b w:val="0"/>
      <w:bCs w:val="0"/>
      <w:sz w:val="24"/>
      <w:szCs w:val="24"/>
    </w:rPr>
  </w:style>
  <w:style w:type="character" w:customStyle="1" w:styleId="WWCharLFO148LVL1">
    <w:name w:val="WW_CharLFO148LVL1"/>
    <w:rPr>
      <w:rFonts w:ascii="OpenSymbol" w:eastAsia="OpenSymbol" w:hAnsi="OpenSymbol" w:cs="OpenSymbol"/>
    </w:rPr>
  </w:style>
  <w:style w:type="character" w:customStyle="1" w:styleId="WWCharLFO148LVL2">
    <w:name w:val="WW_CharLFO148LVL2"/>
    <w:rPr>
      <w:rFonts w:ascii="OpenSymbol" w:eastAsia="OpenSymbol" w:hAnsi="OpenSymbol" w:cs="OpenSymbol"/>
    </w:rPr>
  </w:style>
  <w:style w:type="character" w:customStyle="1" w:styleId="WWCharLFO148LVL3">
    <w:name w:val="WW_CharLFO148LVL3"/>
    <w:rPr>
      <w:rFonts w:ascii="OpenSymbol" w:eastAsia="OpenSymbol" w:hAnsi="OpenSymbol" w:cs="OpenSymbol"/>
    </w:rPr>
  </w:style>
  <w:style w:type="character" w:customStyle="1" w:styleId="WWCharLFO148LVL4">
    <w:name w:val="WW_CharLFO148LVL4"/>
    <w:rPr>
      <w:rFonts w:ascii="OpenSymbol" w:eastAsia="OpenSymbol" w:hAnsi="OpenSymbol" w:cs="OpenSymbol"/>
    </w:rPr>
  </w:style>
  <w:style w:type="character" w:customStyle="1" w:styleId="WWCharLFO148LVL5">
    <w:name w:val="WW_CharLFO148LVL5"/>
    <w:rPr>
      <w:rFonts w:ascii="OpenSymbol" w:eastAsia="OpenSymbol" w:hAnsi="OpenSymbol" w:cs="OpenSymbol"/>
    </w:rPr>
  </w:style>
  <w:style w:type="character" w:customStyle="1" w:styleId="WWCharLFO148LVL6">
    <w:name w:val="WW_CharLFO148LVL6"/>
    <w:rPr>
      <w:rFonts w:ascii="OpenSymbol" w:eastAsia="OpenSymbol" w:hAnsi="OpenSymbol" w:cs="OpenSymbol"/>
    </w:rPr>
  </w:style>
  <w:style w:type="character" w:customStyle="1" w:styleId="WWCharLFO148LVL7">
    <w:name w:val="WW_CharLFO148LVL7"/>
    <w:rPr>
      <w:rFonts w:ascii="OpenSymbol" w:eastAsia="OpenSymbol" w:hAnsi="OpenSymbol" w:cs="OpenSymbol"/>
    </w:rPr>
  </w:style>
  <w:style w:type="character" w:customStyle="1" w:styleId="WWCharLFO148LVL8">
    <w:name w:val="WW_CharLFO148LVL8"/>
    <w:rPr>
      <w:rFonts w:ascii="OpenSymbol" w:eastAsia="OpenSymbol" w:hAnsi="OpenSymbol" w:cs="OpenSymbol"/>
    </w:rPr>
  </w:style>
  <w:style w:type="character" w:customStyle="1" w:styleId="WWCharLFO148LVL9">
    <w:name w:val="WW_CharLFO148LVL9"/>
    <w:rPr>
      <w:rFonts w:ascii="OpenSymbol" w:eastAsia="OpenSymbol" w:hAnsi="OpenSymbol" w:cs="OpenSymbol"/>
    </w:rPr>
  </w:style>
  <w:style w:type="character" w:customStyle="1" w:styleId="WWCharLFO149LVL1">
    <w:name w:val="WW_CharLFO149LVL1"/>
    <w:rPr>
      <w:rFonts w:ascii="Cambria" w:hAnsi="Cambria" w:cs="Cambria"/>
      <w:b w:val="0"/>
      <w:bCs w:val="0"/>
      <w:sz w:val="24"/>
      <w:szCs w:val="24"/>
    </w:rPr>
  </w:style>
  <w:style w:type="character" w:customStyle="1" w:styleId="WWCharLFO149LVL2">
    <w:name w:val="WW_CharLFO149LVL2"/>
    <w:rPr>
      <w:rFonts w:ascii="Cambria" w:hAnsi="Cambria" w:cs="Cambria"/>
      <w:b w:val="0"/>
      <w:bCs w:val="0"/>
      <w:sz w:val="24"/>
      <w:szCs w:val="24"/>
    </w:rPr>
  </w:style>
  <w:style w:type="character" w:customStyle="1" w:styleId="WWCharLFO149LVL3">
    <w:name w:val="WW_CharLFO149LVL3"/>
    <w:rPr>
      <w:rFonts w:ascii="Cambria" w:hAnsi="Cambria" w:cs="Cambria"/>
      <w:b w:val="0"/>
      <w:bCs w:val="0"/>
      <w:sz w:val="24"/>
      <w:szCs w:val="24"/>
    </w:rPr>
  </w:style>
  <w:style w:type="character" w:customStyle="1" w:styleId="WWCharLFO149LVL4">
    <w:name w:val="WW_CharLFO149LVL4"/>
    <w:rPr>
      <w:rFonts w:ascii="Cambria" w:hAnsi="Cambria" w:cs="Cambria"/>
      <w:b w:val="0"/>
      <w:bCs w:val="0"/>
      <w:sz w:val="24"/>
      <w:szCs w:val="24"/>
    </w:rPr>
  </w:style>
  <w:style w:type="character" w:customStyle="1" w:styleId="WWCharLFO149LVL5">
    <w:name w:val="WW_CharLFO149LVL5"/>
    <w:rPr>
      <w:rFonts w:ascii="Cambria" w:hAnsi="Cambria" w:cs="Cambria"/>
      <w:b w:val="0"/>
      <w:bCs w:val="0"/>
      <w:sz w:val="24"/>
      <w:szCs w:val="24"/>
    </w:rPr>
  </w:style>
  <w:style w:type="character" w:customStyle="1" w:styleId="WWCharLFO149LVL6">
    <w:name w:val="WW_CharLFO149LVL6"/>
    <w:rPr>
      <w:rFonts w:ascii="Cambria" w:hAnsi="Cambria" w:cs="Cambria"/>
      <w:b w:val="0"/>
      <w:bCs w:val="0"/>
      <w:sz w:val="24"/>
      <w:szCs w:val="24"/>
    </w:rPr>
  </w:style>
  <w:style w:type="character" w:customStyle="1" w:styleId="WWCharLFO149LVL7">
    <w:name w:val="WW_CharLFO149LVL7"/>
    <w:rPr>
      <w:rFonts w:ascii="Cambria" w:hAnsi="Cambria" w:cs="Cambria"/>
      <w:b w:val="0"/>
      <w:bCs w:val="0"/>
      <w:sz w:val="24"/>
      <w:szCs w:val="24"/>
    </w:rPr>
  </w:style>
  <w:style w:type="character" w:customStyle="1" w:styleId="WWCharLFO149LVL8">
    <w:name w:val="WW_CharLFO149LVL8"/>
    <w:rPr>
      <w:rFonts w:ascii="Cambria" w:hAnsi="Cambria" w:cs="Cambria"/>
      <w:b w:val="0"/>
      <w:bCs w:val="0"/>
      <w:sz w:val="24"/>
      <w:szCs w:val="24"/>
    </w:rPr>
  </w:style>
  <w:style w:type="character" w:customStyle="1" w:styleId="WWCharLFO149LVL9">
    <w:name w:val="WW_CharLFO149LVL9"/>
    <w:rPr>
      <w:rFonts w:ascii="Cambria" w:hAnsi="Cambria" w:cs="Cambria"/>
      <w:b w:val="0"/>
      <w:bCs w:val="0"/>
      <w:sz w:val="24"/>
      <w:szCs w:val="24"/>
    </w:rPr>
  </w:style>
  <w:style w:type="character" w:customStyle="1" w:styleId="WWCharLFO150LVL1">
    <w:name w:val="WW_CharLFO150LVL1"/>
    <w:rPr>
      <w:rFonts w:ascii="Cambria" w:hAnsi="Cambria" w:cs="Cambria"/>
      <w:b w:val="0"/>
      <w:bCs w:val="0"/>
      <w:sz w:val="24"/>
      <w:szCs w:val="24"/>
    </w:rPr>
  </w:style>
  <w:style w:type="character" w:customStyle="1" w:styleId="WWCharLFO150LVL2">
    <w:name w:val="WW_CharLFO150LVL2"/>
    <w:rPr>
      <w:rFonts w:ascii="Cambria" w:hAnsi="Cambria" w:cs="Cambria"/>
      <w:b w:val="0"/>
      <w:bCs w:val="0"/>
      <w:sz w:val="24"/>
      <w:szCs w:val="24"/>
    </w:rPr>
  </w:style>
  <w:style w:type="character" w:customStyle="1" w:styleId="WWCharLFO150LVL3">
    <w:name w:val="WW_CharLFO150LVL3"/>
    <w:rPr>
      <w:rFonts w:ascii="Cambria" w:hAnsi="Cambria" w:cs="Cambria"/>
      <w:b w:val="0"/>
      <w:bCs w:val="0"/>
      <w:sz w:val="24"/>
      <w:szCs w:val="24"/>
    </w:rPr>
  </w:style>
  <w:style w:type="character" w:customStyle="1" w:styleId="WWCharLFO150LVL4">
    <w:name w:val="WW_CharLFO150LVL4"/>
    <w:rPr>
      <w:rFonts w:ascii="Cambria" w:hAnsi="Cambria" w:cs="Cambria"/>
      <w:b w:val="0"/>
      <w:bCs w:val="0"/>
      <w:sz w:val="24"/>
      <w:szCs w:val="24"/>
    </w:rPr>
  </w:style>
  <w:style w:type="character" w:customStyle="1" w:styleId="WWCharLFO150LVL5">
    <w:name w:val="WW_CharLFO150LVL5"/>
    <w:rPr>
      <w:rFonts w:ascii="Cambria" w:hAnsi="Cambria" w:cs="Cambria"/>
      <w:b w:val="0"/>
      <w:bCs w:val="0"/>
      <w:sz w:val="24"/>
      <w:szCs w:val="24"/>
    </w:rPr>
  </w:style>
  <w:style w:type="character" w:customStyle="1" w:styleId="WWCharLFO150LVL6">
    <w:name w:val="WW_CharLFO150LVL6"/>
    <w:rPr>
      <w:rFonts w:ascii="Cambria" w:hAnsi="Cambria" w:cs="Cambria"/>
      <w:b w:val="0"/>
      <w:bCs w:val="0"/>
      <w:sz w:val="24"/>
      <w:szCs w:val="24"/>
    </w:rPr>
  </w:style>
  <w:style w:type="character" w:customStyle="1" w:styleId="WWCharLFO150LVL7">
    <w:name w:val="WW_CharLFO150LVL7"/>
    <w:rPr>
      <w:rFonts w:ascii="Cambria" w:hAnsi="Cambria" w:cs="Cambria"/>
      <w:b w:val="0"/>
      <w:bCs w:val="0"/>
      <w:sz w:val="24"/>
      <w:szCs w:val="24"/>
    </w:rPr>
  </w:style>
  <w:style w:type="character" w:customStyle="1" w:styleId="WWCharLFO150LVL8">
    <w:name w:val="WW_CharLFO150LVL8"/>
    <w:rPr>
      <w:rFonts w:ascii="Cambria" w:hAnsi="Cambria" w:cs="Cambria"/>
      <w:b w:val="0"/>
      <w:bCs w:val="0"/>
      <w:sz w:val="24"/>
      <w:szCs w:val="24"/>
    </w:rPr>
  </w:style>
  <w:style w:type="character" w:customStyle="1" w:styleId="WWCharLFO150LVL9">
    <w:name w:val="WW_CharLFO150LVL9"/>
    <w:rPr>
      <w:rFonts w:ascii="Cambria" w:hAnsi="Cambria" w:cs="Cambria"/>
      <w:b w:val="0"/>
      <w:bCs w:val="0"/>
      <w:sz w:val="24"/>
      <w:szCs w:val="24"/>
    </w:rPr>
  </w:style>
  <w:style w:type="character" w:customStyle="1" w:styleId="WWCharLFO152LVL1">
    <w:name w:val="WW_CharLFO152LVL1"/>
    <w:rPr>
      <w:rFonts w:ascii="Cambria" w:hAnsi="Cambria" w:cs="Cambria"/>
      <w:b w:val="0"/>
      <w:bCs w:val="0"/>
      <w:sz w:val="24"/>
      <w:szCs w:val="24"/>
    </w:rPr>
  </w:style>
  <w:style w:type="character" w:customStyle="1" w:styleId="WWCharLFO152LVL2">
    <w:name w:val="WW_CharLFO152LVL2"/>
    <w:rPr>
      <w:rFonts w:ascii="Cambria" w:hAnsi="Cambria" w:cs="Cambria"/>
      <w:b w:val="0"/>
      <w:bCs w:val="0"/>
      <w:sz w:val="24"/>
      <w:szCs w:val="24"/>
    </w:rPr>
  </w:style>
  <w:style w:type="character" w:customStyle="1" w:styleId="WWCharLFO152LVL3">
    <w:name w:val="WW_CharLFO152LVL3"/>
    <w:rPr>
      <w:rFonts w:ascii="Cambria" w:hAnsi="Cambria" w:cs="Cambria"/>
      <w:b w:val="0"/>
      <w:bCs w:val="0"/>
      <w:sz w:val="24"/>
      <w:szCs w:val="24"/>
    </w:rPr>
  </w:style>
  <w:style w:type="character" w:customStyle="1" w:styleId="WWCharLFO152LVL4">
    <w:name w:val="WW_CharLFO152LVL4"/>
    <w:rPr>
      <w:rFonts w:ascii="Cambria" w:hAnsi="Cambria" w:cs="Cambria"/>
      <w:b w:val="0"/>
      <w:bCs w:val="0"/>
      <w:sz w:val="24"/>
      <w:szCs w:val="24"/>
    </w:rPr>
  </w:style>
  <w:style w:type="character" w:customStyle="1" w:styleId="WWCharLFO152LVL5">
    <w:name w:val="WW_CharLFO152LVL5"/>
    <w:rPr>
      <w:rFonts w:ascii="Cambria" w:hAnsi="Cambria" w:cs="Cambria"/>
      <w:b w:val="0"/>
      <w:bCs w:val="0"/>
      <w:sz w:val="24"/>
      <w:szCs w:val="24"/>
    </w:rPr>
  </w:style>
  <w:style w:type="character" w:customStyle="1" w:styleId="WWCharLFO152LVL6">
    <w:name w:val="WW_CharLFO152LVL6"/>
    <w:rPr>
      <w:rFonts w:ascii="Cambria" w:hAnsi="Cambria" w:cs="Cambria"/>
      <w:b w:val="0"/>
      <w:bCs w:val="0"/>
      <w:sz w:val="24"/>
      <w:szCs w:val="24"/>
    </w:rPr>
  </w:style>
  <w:style w:type="character" w:customStyle="1" w:styleId="WWCharLFO152LVL7">
    <w:name w:val="WW_CharLFO152LVL7"/>
    <w:rPr>
      <w:rFonts w:ascii="Cambria" w:hAnsi="Cambria" w:cs="Cambria"/>
      <w:b w:val="0"/>
      <w:bCs w:val="0"/>
      <w:sz w:val="24"/>
      <w:szCs w:val="24"/>
    </w:rPr>
  </w:style>
  <w:style w:type="character" w:customStyle="1" w:styleId="WWCharLFO152LVL8">
    <w:name w:val="WW_CharLFO152LVL8"/>
    <w:rPr>
      <w:rFonts w:ascii="Cambria" w:hAnsi="Cambria" w:cs="Cambria"/>
      <w:b w:val="0"/>
      <w:bCs w:val="0"/>
      <w:sz w:val="24"/>
      <w:szCs w:val="24"/>
    </w:rPr>
  </w:style>
  <w:style w:type="character" w:customStyle="1" w:styleId="WWCharLFO152LVL9">
    <w:name w:val="WW_CharLFO152LVL9"/>
    <w:rPr>
      <w:rFonts w:ascii="Cambria" w:hAnsi="Cambria" w:cs="Cambria"/>
      <w:b w:val="0"/>
      <w:bCs w:val="0"/>
      <w:sz w:val="24"/>
      <w:szCs w:val="24"/>
    </w:rPr>
  </w:style>
  <w:style w:type="character" w:customStyle="1" w:styleId="WWCharLFO153LVL1">
    <w:name w:val="WW_CharLFO153LVL1"/>
    <w:rPr>
      <w:rFonts w:ascii="OpenSymbol" w:eastAsia="OpenSymbol" w:hAnsi="OpenSymbol" w:cs="OpenSymbol"/>
    </w:rPr>
  </w:style>
  <w:style w:type="character" w:customStyle="1" w:styleId="WWCharLFO153LVL2">
    <w:name w:val="WW_CharLFO153LVL2"/>
    <w:rPr>
      <w:rFonts w:ascii="OpenSymbol" w:eastAsia="OpenSymbol" w:hAnsi="OpenSymbol" w:cs="OpenSymbol"/>
    </w:rPr>
  </w:style>
  <w:style w:type="character" w:customStyle="1" w:styleId="WWCharLFO153LVL3">
    <w:name w:val="WW_CharLFO153LVL3"/>
    <w:rPr>
      <w:rFonts w:ascii="OpenSymbol" w:eastAsia="OpenSymbol" w:hAnsi="OpenSymbol" w:cs="OpenSymbol"/>
    </w:rPr>
  </w:style>
  <w:style w:type="character" w:customStyle="1" w:styleId="WWCharLFO153LVL4">
    <w:name w:val="WW_CharLFO153LVL4"/>
    <w:rPr>
      <w:rFonts w:ascii="OpenSymbol" w:eastAsia="OpenSymbol" w:hAnsi="OpenSymbol" w:cs="OpenSymbol"/>
    </w:rPr>
  </w:style>
  <w:style w:type="character" w:customStyle="1" w:styleId="WWCharLFO153LVL5">
    <w:name w:val="WW_CharLFO153LVL5"/>
    <w:rPr>
      <w:rFonts w:ascii="OpenSymbol" w:eastAsia="OpenSymbol" w:hAnsi="OpenSymbol" w:cs="OpenSymbol"/>
    </w:rPr>
  </w:style>
  <w:style w:type="character" w:customStyle="1" w:styleId="WWCharLFO153LVL6">
    <w:name w:val="WW_CharLFO153LVL6"/>
    <w:rPr>
      <w:rFonts w:ascii="OpenSymbol" w:eastAsia="OpenSymbol" w:hAnsi="OpenSymbol" w:cs="OpenSymbol"/>
    </w:rPr>
  </w:style>
  <w:style w:type="character" w:customStyle="1" w:styleId="WWCharLFO153LVL7">
    <w:name w:val="WW_CharLFO153LVL7"/>
    <w:rPr>
      <w:rFonts w:ascii="OpenSymbol" w:eastAsia="OpenSymbol" w:hAnsi="OpenSymbol" w:cs="OpenSymbol"/>
    </w:rPr>
  </w:style>
  <w:style w:type="character" w:customStyle="1" w:styleId="WWCharLFO153LVL8">
    <w:name w:val="WW_CharLFO153LVL8"/>
    <w:rPr>
      <w:rFonts w:ascii="OpenSymbol" w:eastAsia="OpenSymbol" w:hAnsi="OpenSymbol" w:cs="OpenSymbol"/>
    </w:rPr>
  </w:style>
  <w:style w:type="character" w:customStyle="1" w:styleId="WWCharLFO153LVL9">
    <w:name w:val="WW_CharLFO153LVL9"/>
    <w:rPr>
      <w:rFonts w:ascii="OpenSymbol" w:eastAsia="OpenSymbol" w:hAnsi="OpenSymbol" w:cs="OpenSymbol"/>
    </w:rPr>
  </w:style>
  <w:style w:type="character" w:customStyle="1" w:styleId="WWCharLFO154LVL1">
    <w:name w:val="WW_CharLFO154LVL1"/>
    <w:rPr>
      <w:rFonts w:ascii="Cambria" w:hAnsi="Cambria" w:cs="Cambria"/>
      <w:b w:val="0"/>
      <w:bCs w:val="0"/>
      <w:sz w:val="24"/>
      <w:szCs w:val="24"/>
    </w:rPr>
  </w:style>
  <w:style w:type="character" w:customStyle="1" w:styleId="WWCharLFO154LVL2">
    <w:name w:val="WW_CharLFO154LVL2"/>
    <w:rPr>
      <w:rFonts w:ascii="Cambria" w:hAnsi="Cambria" w:cs="Cambria"/>
      <w:b w:val="0"/>
      <w:bCs w:val="0"/>
      <w:sz w:val="24"/>
      <w:szCs w:val="24"/>
    </w:rPr>
  </w:style>
  <w:style w:type="character" w:customStyle="1" w:styleId="WWCharLFO154LVL3">
    <w:name w:val="WW_CharLFO154LVL3"/>
    <w:rPr>
      <w:rFonts w:ascii="Cambria" w:hAnsi="Cambria" w:cs="Cambria"/>
      <w:b w:val="0"/>
      <w:bCs w:val="0"/>
      <w:sz w:val="24"/>
      <w:szCs w:val="24"/>
    </w:rPr>
  </w:style>
  <w:style w:type="character" w:customStyle="1" w:styleId="WWCharLFO154LVL4">
    <w:name w:val="WW_CharLFO154LVL4"/>
    <w:rPr>
      <w:rFonts w:ascii="Cambria" w:hAnsi="Cambria" w:cs="Cambria"/>
      <w:b w:val="0"/>
      <w:bCs w:val="0"/>
      <w:sz w:val="24"/>
      <w:szCs w:val="24"/>
    </w:rPr>
  </w:style>
  <w:style w:type="character" w:customStyle="1" w:styleId="WWCharLFO154LVL5">
    <w:name w:val="WW_CharLFO154LVL5"/>
    <w:rPr>
      <w:rFonts w:ascii="Cambria" w:hAnsi="Cambria" w:cs="Cambria"/>
      <w:b w:val="0"/>
      <w:bCs w:val="0"/>
      <w:sz w:val="24"/>
      <w:szCs w:val="24"/>
    </w:rPr>
  </w:style>
  <w:style w:type="character" w:customStyle="1" w:styleId="WWCharLFO154LVL6">
    <w:name w:val="WW_CharLFO154LVL6"/>
    <w:rPr>
      <w:rFonts w:ascii="Cambria" w:hAnsi="Cambria" w:cs="Cambria"/>
      <w:b w:val="0"/>
      <w:bCs w:val="0"/>
      <w:sz w:val="24"/>
      <w:szCs w:val="24"/>
    </w:rPr>
  </w:style>
  <w:style w:type="character" w:customStyle="1" w:styleId="WWCharLFO154LVL7">
    <w:name w:val="WW_CharLFO154LVL7"/>
    <w:rPr>
      <w:rFonts w:ascii="Cambria" w:hAnsi="Cambria" w:cs="Cambria"/>
      <w:b w:val="0"/>
      <w:bCs w:val="0"/>
      <w:sz w:val="24"/>
      <w:szCs w:val="24"/>
    </w:rPr>
  </w:style>
  <w:style w:type="character" w:customStyle="1" w:styleId="WWCharLFO154LVL8">
    <w:name w:val="WW_CharLFO154LVL8"/>
    <w:rPr>
      <w:rFonts w:ascii="Cambria" w:hAnsi="Cambria" w:cs="Cambria"/>
      <w:b w:val="0"/>
      <w:bCs w:val="0"/>
      <w:sz w:val="24"/>
      <w:szCs w:val="24"/>
    </w:rPr>
  </w:style>
  <w:style w:type="character" w:customStyle="1" w:styleId="WWCharLFO154LVL9">
    <w:name w:val="WW_CharLFO154LVL9"/>
    <w:rPr>
      <w:rFonts w:ascii="Cambria" w:hAnsi="Cambria" w:cs="Cambria"/>
      <w:b w:val="0"/>
      <w:bCs w:val="0"/>
      <w:sz w:val="24"/>
      <w:szCs w:val="24"/>
    </w:rPr>
  </w:style>
  <w:style w:type="character" w:customStyle="1" w:styleId="WWCharLFO155LVL1">
    <w:name w:val="WW_CharLFO155LVL1"/>
    <w:rPr>
      <w:rFonts w:ascii="Cambria" w:hAnsi="Cambria" w:cs="Cambria"/>
      <w:b w:val="0"/>
      <w:bCs w:val="0"/>
      <w:sz w:val="24"/>
      <w:szCs w:val="24"/>
    </w:rPr>
  </w:style>
  <w:style w:type="character" w:customStyle="1" w:styleId="WWCharLFO155LVL2">
    <w:name w:val="WW_CharLFO155LVL2"/>
    <w:rPr>
      <w:rFonts w:ascii="Cambria" w:hAnsi="Cambria" w:cs="Cambria"/>
      <w:b w:val="0"/>
      <w:bCs w:val="0"/>
      <w:sz w:val="24"/>
      <w:szCs w:val="24"/>
    </w:rPr>
  </w:style>
  <w:style w:type="character" w:customStyle="1" w:styleId="WWCharLFO155LVL3">
    <w:name w:val="WW_CharLFO155LVL3"/>
    <w:rPr>
      <w:rFonts w:ascii="Cambria" w:hAnsi="Cambria" w:cs="Cambria"/>
      <w:b w:val="0"/>
      <w:bCs w:val="0"/>
      <w:sz w:val="24"/>
      <w:szCs w:val="24"/>
    </w:rPr>
  </w:style>
  <w:style w:type="character" w:customStyle="1" w:styleId="WWCharLFO155LVL4">
    <w:name w:val="WW_CharLFO155LVL4"/>
    <w:rPr>
      <w:rFonts w:ascii="Cambria" w:hAnsi="Cambria" w:cs="Cambria"/>
      <w:b w:val="0"/>
      <w:bCs w:val="0"/>
      <w:sz w:val="24"/>
      <w:szCs w:val="24"/>
    </w:rPr>
  </w:style>
  <w:style w:type="character" w:customStyle="1" w:styleId="WWCharLFO155LVL5">
    <w:name w:val="WW_CharLFO155LVL5"/>
    <w:rPr>
      <w:rFonts w:ascii="Cambria" w:hAnsi="Cambria" w:cs="Cambria"/>
      <w:b w:val="0"/>
      <w:bCs w:val="0"/>
      <w:sz w:val="24"/>
      <w:szCs w:val="24"/>
    </w:rPr>
  </w:style>
  <w:style w:type="character" w:customStyle="1" w:styleId="WWCharLFO155LVL6">
    <w:name w:val="WW_CharLFO155LVL6"/>
    <w:rPr>
      <w:rFonts w:ascii="Cambria" w:hAnsi="Cambria" w:cs="Cambria"/>
      <w:b w:val="0"/>
      <w:bCs w:val="0"/>
      <w:sz w:val="24"/>
      <w:szCs w:val="24"/>
    </w:rPr>
  </w:style>
  <w:style w:type="character" w:customStyle="1" w:styleId="WWCharLFO155LVL7">
    <w:name w:val="WW_CharLFO155LVL7"/>
    <w:rPr>
      <w:rFonts w:ascii="Cambria" w:hAnsi="Cambria" w:cs="Cambria"/>
      <w:b w:val="0"/>
      <w:bCs w:val="0"/>
      <w:sz w:val="24"/>
      <w:szCs w:val="24"/>
    </w:rPr>
  </w:style>
  <w:style w:type="character" w:customStyle="1" w:styleId="WWCharLFO155LVL8">
    <w:name w:val="WW_CharLFO155LVL8"/>
    <w:rPr>
      <w:rFonts w:ascii="Cambria" w:hAnsi="Cambria" w:cs="Cambria"/>
      <w:b w:val="0"/>
      <w:bCs w:val="0"/>
      <w:sz w:val="24"/>
      <w:szCs w:val="24"/>
    </w:rPr>
  </w:style>
  <w:style w:type="character" w:customStyle="1" w:styleId="WWCharLFO155LVL9">
    <w:name w:val="WW_CharLFO155LVL9"/>
    <w:rPr>
      <w:rFonts w:ascii="Cambria" w:hAnsi="Cambria" w:cs="Cambria"/>
      <w:b w:val="0"/>
      <w:bCs w:val="0"/>
      <w:sz w:val="24"/>
      <w:szCs w:val="24"/>
    </w:rPr>
  </w:style>
  <w:style w:type="character" w:customStyle="1" w:styleId="WWCharLFO156LVL1">
    <w:name w:val="WW_CharLFO156LVL1"/>
    <w:rPr>
      <w:rFonts w:ascii="OpenSymbol" w:eastAsia="OpenSymbol" w:hAnsi="OpenSymbol" w:cs="OpenSymbol"/>
    </w:rPr>
  </w:style>
  <w:style w:type="character" w:customStyle="1" w:styleId="WWCharLFO156LVL2">
    <w:name w:val="WW_CharLFO156LVL2"/>
    <w:rPr>
      <w:rFonts w:ascii="OpenSymbol" w:eastAsia="OpenSymbol" w:hAnsi="OpenSymbol" w:cs="OpenSymbol"/>
    </w:rPr>
  </w:style>
  <w:style w:type="character" w:customStyle="1" w:styleId="WWCharLFO156LVL3">
    <w:name w:val="WW_CharLFO156LVL3"/>
    <w:rPr>
      <w:rFonts w:ascii="OpenSymbol" w:eastAsia="OpenSymbol" w:hAnsi="OpenSymbol" w:cs="OpenSymbol"/>
    </w:rPr>
  </w:style>
  <w:style w:type="character" w:customStyle="1" w:styleId="WWCharLFO156LVL4">
    <w:name w:val="WW_CharLFO156LVL4"/>
    <w:rPr>
      <w:rFonts w:ascii="OpenSymbol" w:eastAsia="OpenSymbol" w:hAnsi="OpenSymbol" w:cs="OpenSymbol"/>
    </w:rPr>
  </w:style>
  <w:style w:type="character" w:customStyle="1" w:styleId="WWCharLFO156LVL5">
    <w:name w:val="WW_CharLFO156LVL5"/>
    <w:rPr>
      <w:rFonts w:ascii="OpenSymbol" w:eastAsia="OpenSymbol" w:hAnsi="OpenSymbol" w:cs="OpenSymbol"/>
    </w:rPr>
  </w:style>
  <w:style w:type="character" w:customStyle="1" w:styleId="WWCharLFO156LVL6">
    <w:name w:val="WW_CharLFO156LVL6"/>
    <w:rPr>
      <w:rFonts w:ascii="OpenSymbol" w:eastAsia="OpenSymbol" w:hAnsi="OpenSymbol" w:cs="OpenSymbol"/>
    </w:rPr>
  </w:style>
  <w:style w:type="character" w:customStyle="1" w:styleId="WWCharLFO156LVL7">
    <w:name w:val="WW_CharLFO156LVL7"/>
    <w:rPr>
      <w:rFonts w:ascii="OpenSymbol" w:eastAsia="OpenSymbol" w:hAnsi="OpenSymbol" w:cs="OpenSymbol"/>
    </w:rPr>
  </w:style>
  <w:style w:type="character" w:customStyle="1" w:styleId="WWCharLFO156LVL8">
    <w:name w:val="WW_CharLFO156LVL8"/>
    <w:rPr>
      <w:rFonts w:ascii="OpenSymbol" w:eastAsia="OpenSymbol" w:hAnsi="OpenSymbol" w:cs="OpenSymbol"/>
    </w:rPr>
  </w:style>
  <w:style w:type="character" w:customStyle="1" w:styleId="WWCharLFO156LVL9">
    <w:name w:val="WW_CharLFO156LVL9"/>
    <w:rPr>
      <w:rFonts w:ascii="OpenSymbol" w:eastAsia="OpenSymbol" w:hAnsi="OpenSymbol" w:cs="OpenSymbol"/>
    </w:rPr>
  </w:style>
  <w:style w:type="character" w:customStyle="1" w:styleId="WWCharLFO157LVL1">
    <w:name w:val="WW_CharLFO157LVL1"/>
    <w:rPr>
      <w:rFonts w:ascii="OpenSymbol" w:eastAsia="OpenSymbol" w:hAnsi="OpenSymbol" w:cs="OpenSymbol"/>
    </w:rPr>
  </w:style>
  <w:style w:type="character" w:customStyle="1" w:styleId="WWCharLFO157LVL2">
    <w:name w:val="WW_CharLFO157LVL2"/>
    <w:rPr>
      <w:rFonts w:ascii="OpenSymbol" w:eastAsia="OpenSymbol" w:hAnsi="OpenSymbol" w:cs="OpenSymbol"/>
    </w:rPr>
  </w:style>
  <w:style w:type="character" w:customStyle="1" w:styleId="WWCharLFO157LVL3">
    <w:name w:val="WW_CharLFO157LVL3"/>
    <w:rPr>
      <w:rFonts w:ascii="OpenSymbol" w:eastAsia="OpenSymbol" w:hAnsi="OpenSymbol" w:cs="OpenSymbol"/>
    </w:rPr>
  </w:style>
  <w:style w:type="character" w:customStyle="1" w:styleId="WWCharLFO157LVL4">
    <w:name w:val="WW_CharLFO157LVL4"/>
    <w:rPr>
      <w:rFonts w:ascii="OpenSymbol" w:eastAsia="OpenSymbol" w:hAnsi="OpenSymbol" w:cs="OpenSymbol"/>
    </w:rPr>
  </w:style>
  <w:style w:type="character" w:customStyle="1" w:styleId="WWCharLFO157LVL5">
    <w:name w:val="WW_CharLFO157LVL5"/>
    <w:rPr>
      <w:rFonts w:ascii="OpenSymbol" w:eastAsia="OpenSymbol" w:hAnsi="OpenSymbol" w:cs="OpenSymbol"/>
    </w:rPr>
  </w:style>
  <w:style w:type="character" w:customStyle="1" w:styleId="WWCharLFO157LVL6">
    <w:name w:val="WW_CharLFO157LVL6"/>
    <w:rPr>
      <w:rFonts w:ascii="OpenSymbol" w:eastAsia="OpenSymbol" w:hAnsi="OpenSymbol" w:cs="OpenSymbol"/>
    </w:rPr>
  </w:style>
  <w:style w:type="character" w:customStyle="1" w:styleId="WWCharLFO157LVL7">
    <w:name w:val="WW_CharLFO157LVL7"/>
    <w:rPr>
      <w:rFonts w:ascii="OpenSymbol" w:eastAsia="OpenSymbol" w:hAnsi="OpenSymbol" w:cs="OpenSymbol"/>
    </w:rPr>
  </w:style>
  <w:style w:type="character" w:customStyle="1" w:styleId="WWCharLFO157LVL8">
    <w:name w:val="WW_CharLFO157LVL8"/>
    <w:rPr>
      <w:rFonts w:ascii="OpenSymbol" w:eastAsia="OpenSymbol" w:hAnsi="OpenSymbol" w:cs="OpenSymbol"/>
    </w:rPr>
  </w:style>
  <w:style w:type="character" w:customStyle="1" w:styleId="WWCharLFO157LVL9">
    <w:name w:val="WW_CharLFO157LVL9"/>
    <w:rPr>
      <w:rFonts w:ascii="OpenSymbol" w:eastAsia="OpenSymbol" w:hAnsi="OpenSymbol" w:cs="OpenSymbol"/>
    </w:rPr>
  </w:style>
  <w:style w:type="character" w:customStyle="1" w:styleId="WWCharLFO158LVL1">
    <w:name w:val="WW_CharLFO158LVL1"/>
    <w:rPr>
      <w:rFonts w:ascii="Cambria" w:hAnsi="Cambria" w:cs="Cambria"/>
      <w:b w:val="0"/>
      <w:bCs w:val="0"/>
      <w:sz w:val="24"/>
      <w:szCs w:val="24"/>
    </w:rPr>
  </w:style>
  <w:style w:type="character" w:customStyle="1" w:styleId="WWCharLFO158LVL2">
    <w:name w:val="WW_CharLFO158LVL2"/>
    <w:rPr>
      <w:rFonts w:ascii="Cambria" w:hAnsi="Cambria" w:cs="Cambria"/>
      <w:b w:val="0"/>
      <w:bCs w:val="0"/>
      <w:sz w:val="24"/>
      <w:szCs w:val="24"/>
    </w:rPr>
  </w:style>
  <w:style w:type="character" w:customStyle="1" w:styleId="WWCharLFO158LVL3">
    <w:name w:val="WW_CharLFO158LVL3"/>
    <w:rPr>
      <w:rFonts w:ascii="Cambria" w:hAnsi="Cambria" w:cs="Cambria"/>
      <w:b w:val="0"/>
      <w:bCs w:val="0"/>
      <w:sz w:val="24"/>
      <w:szCs w:val="24"/>
    </w:rPr>
  </w:style>
  <w:style w:type="character" w:customStyle="1" w:styleId="WWCharLFO158LVL4">
    <w:name w:val="WW_CharLFO158LVL4"/>
    <w:rPr>
      <w:rFonts w:ascii="Cambria" w:hAnsi="Cambria" w:cs="Cambria"/>
      <w:b w:val="0"/>
      <w:bCs w:val="0"/>
      <w:sz w:val="24"/>
      <w:szCs w:val="24"/>
    </w:rPr>
  </w:style>
  <w:style w:type="character" w:customStyle="1" w:styleId="WWCharLFO158LVL5">
    <w:name w:val="WW_CharLFO158LVL5"/>
    <w:rPr>
      <w:rFonts w:ascii="Cambria" w:hAnsi="Cambria" w:cs="Cambria"/>
      <w:b w:val="0"/>
      <w:bCs w:val="0"/>
      <w:sz w:val="24"/>
      <w:szCs w:val="24"/>
    </w:rPr>
  </w:style>
  <w:style w:type="character" w:customStyle="1" w:styleId="WWCharLFO158LVL6">
    <w:name w:val="WW_CharLFO158LVL6"/>
    <w:rPr>
      <w:rFonts w:ascii="Cambria" w:hAnsi="Cambria" w:cs="Cambria"/>
      <w:b w:val="0"/>
      <w:bCs w:val="0"/>
      <w:sz w:val="24"/>
      <w:szCs w:val="24"/>
    </w:rPr>
  </w:style>
  <w:style w:type="character" w:customStyle="1" w:styleId="WWCharLFO158LVL7">
    <w:name w:val="WW_CharLFO158LVL7"/>
    <w:rPr>
      <w:rFonts w:ascii="Cambria" w:hAnsi="Cambria" w:cs="Cambria"/>
      <w:b w:val="0"/>
      <w:bCs w:val="0"/>
      <w:sz w:val="24"/>
      <w:szCs w:val="24"/>
    </w:rPr>
  </w:style>
  <w:style w:type="character" w:customStyle="1" w:styleId="WWCharLFO158LVL8">
    <w:name w:val="WW_CharLFO158LVL8"/>
    <w:rPr>
      <w:rFonts w:ascii="Cambria" w:hAnsi="Cambria" w:cs="Cambria"/>
      <w:b w:val="0"/>
      <w:bCs w:val="0"/>
      <w:sz w:val="24"/>
      <w:szCs w:val="24"/>
    </w:rPr>
  </w:style>
  <w:style w:type="character" w:customStyle="1" w:styleId="WWCharLFO158LVL9">
    <w:name w:val="WW_CharLFO158LVL9"/>
    <w:rPr>
      <w:rFonts w:ascii="Cambria" w:hAnsi="Cambria" w:cs="Cambria"/>
      <w:b w:val="0"/>
      <w:bCs w:val="0"/>
      <w:sz w:val="24"/>
      <w:szCs w:val="24"/>
    </w:rPr>
  </w:style>
  <w:style w:type="character" w:customStyle="1" w:styleId="WWCharLFO160LVL1">
    <w:name w:val="WW_CharLFO160LVL1"/>
    <w:rPr>
      <w:rFonts w:ascii="Cambria" w:hAnsi="Cambria" w:cs="Cambria"/>
      <w:b w:val="0"/>
      <w:bCs w:val="0"/>
      <w:sz w:val="24"/>
      <w:szCs w:val="24"/>
    </w:rPr>
  </w:style>
  <w:style w:type="character" w:customStyle="1" w:styleId="WWCharLFO160LVL2">
    <w:name w:val="WW_CharLFO160LVL2"/>
    <w:rPr>
      <w:rFonts w:ascii="Cambria" w:hAnsi="Cambria" w:cs="Cambria"/>
      <w:b w:val="0"/>
      <w:bCs w:val="0"/>
      <w:sz w:val="24"/>
      <w:szCs w:val="24"/>
    </w:rPr>
  </w:style>
  <w:style w:type="character" w:customStyle="1" w:styleId="WWCharLFO160LVL3">
    <w:name w:val="WW_CharLFO160LVL3"/>
    <w:rPr>
      <w:rFonts w:ascii="Cambria" w:hAnsi="Cambria" w:cs="Cambria"/>
      <w:b w:val="0"/>
      <w:bCs w:val="0"/>
      <w:sz w:val="24"/>
      <w:szCs w:val="24"/>
    </w:rPr>
  </w:style>
  <w:style w:type="character" w:customStyle="1" w:styleId="WWCharLFO160LVL4">
    <w:name w:val="WW_CharLFO160LVL4"/>
    <w:rPr>
      <w:rFonts w:ascii="Cambria" w:hAnsi="Cambria" w:cs="Cambria"/>
      <w:b w:val="0"/>
      <w:bCs w:val="0"/>
      <w:sz w:val="24"/>
      <w:szCs w:val="24"/>
    </w:rPr>
  </w:style>
  <w:style w:type="character" w:customStyle="1" w:styleId="WWCharLFO160LVL5">
    <w:name w:val="WW_CharLFO160LVL5"/>
    <w:rPr>
      <w:rFonts w:ascii="Cambria" w:hAnsi="Cambria" w:cs="Cambria"/>
      <w:b w:val="0"/>
      <w:bCs w:val="0"/>
      <w:sz w:val="24"/>
      <w:szCs w:val="24"/>
    </w:rPr>
  </w:style>
  <w:style w:type="character" w:customStyle="1" w:styleId="WWCharLFO160LVL6">
    <w:name w:val="WW_CharLFO160LVL6"/>
    <w:rPr>
      <w:rFonts w:ascii="Cambria" w:hAnsi="Cambria" w:cs="Cambria"/>
      <w:b w:val="0"/>
      <w:bCs w:val="0"/>
      <w:sz w:val="24"/>
      <w:szCs w:val="24"/>
    </w:rPr>
  </w:style>
  <w:style w:type="character" w:customStyle="1" w:styleId="WWCharLFO160LVL7">
    <w:name w:val="WW_CharLFO160LVL7"/>
    <w:rPr>
      <w:rFonts w:ascii="Cambria" w:hAnsi="Cambria" w:cs="Cambria"/>
      <w:b w:val="0"/>
      <w:bCs w:val="0"/>
      <w:sz w:val="24"/>
      <w:szCs w:val="24"/>
    </w:rPr>
  </w:style>
  <w:style w:type="character" w:customStyle="1" w:styleId="WWCharLFO160LVL8">
    <w:name w:val="WW_CharLFO160LVL8"/>
    <w:rPr>
      <w:rFonts w:ascii="Cambria" w:hAnsi="Cambria" w:cs="Cambria"/>
      <w:b w:val="0"/>
      <w:bCs w:val="0"/>
      <w:sz w:val="24"/>
      <w:szCs w:val="24"/>
    </w:rPr>
  </w:style>
  <w:style w:type="character" w:customStyle="1" w:styleId="WWCharLFO160LVL9">
    <w:name w:val="WW_CharLFO160LVL9"/>
    <w:rPr>
      <w:rFonts w:ascii="Cambria" w:hAnsi="Cambria" w:cs="Cambria"/>
      <w:b w:val="0"/>
      <w:bCs w:val="0"/>
      <w:sz w:val="24"/>
      <w:szCs w:val="24"/>
    </w:rPr>
  </w:style>
  <w:style w:type="character" w:customStyle="1" w:styleId="WWCharLFO162LVL1">
    <w:name w:val="WW_CharLFO162LVL1"/>
    <w:rPr>
      <w:rFonts w:ascii="Cambria" w:hAnsi="Cambria" w:cs="Cambria"/>
      <w:b w:val="0"/>
      <w:bCs w:val="0"/>
      <w:sz w:val="24"/>
      <w:szCs w:val="24"/>
    </w:rPr>
  </w:style>
  <w:style w:type="character" w:customStyle="1" w:styleId="WWCharLFO162LVL2">
    <w:name w:val="WW_CharLFO162LVL2"/>
    <w:rPr>
      <w:rFonts w:ascii="Cambria" w:hAnsi="Cambria" w:cs="Cambria"/>
      <w:b w:val="0"/>
      <w:bCs w:val="0"/>
      <w:sz w:val="24"/>
      <w:szCs w:val="24"/>
    </w:rPr>
  </w:style>
  <w:style w:type="character" w:customStyle="1" w:styleId="WWCharLFO162LVL3">
    <w:name w:val="WW_CharLFO162LVL3"/>
    <w:rPr>
      <w:rFonts w:ascii="Cambria" w:hAnsi="Cambria" w:cs="Cambria"/>
      <w:b w:val="0"/>
      <w:bCs w:val="0"/>
      <w:sz w:val="24"/>
      <w:szCs w:val="24"/>
    </w:rPr>
  </w:style>
  <w:style w:type="character" w:customStyle="1" w:styleId="WWCharLFO162LVL4">
    <w:name w:val="WW_CharLFO162LVL4"/>
    <w:rPr>
      <w:rFonts w:ascii="Cambria" w:hAnsi="Cambria" w:cs="Cambria"/>
      <w:b w:val="0"/>
      <w:bCs w:val="0"/>
      <w:sz w:val="24"/>
      <w:szCs w:val="24"/>
    </w:rPr>
  </w:style>
  <w:style w:type="character" w:customStyle="1" w:styleId="WWCharLFO162LVL5">
    <w:name w:val="WW_CharLFO162LVL5"/>
    <w:rPr>
      <w:rFonts w:ascii="Cambria" w:hAnsi="Cambria" w:cs="Cambria"/>
      <w:b w:val="0"/>
      <w:bCs w:val="0"/>
      <w:sz w:val="24"/>
      <w:szCs w:val="24"/>
    </w:rPr>
  </w:style>
  <w:style w:type="character" w:customStyle="1" w:styleId="WWCharLFO162LVL6">
    <w:name w:val="WW_CharLFO162LVL6"/>
    <w:rPr>
      <w:rFonts w:ascii="Cambria" w:hAnsi="Cambria" w:cs="Cambria"/>
      <w:b w:val="0"/>
      <w:bCs w:val="0"/>
      <w:sz w:val="24"/>
      <w:szCs w:val="24"/>
    </w:rPr>
  </w:style>
  <w:style w:type="character" w:customStyle="1" w:styleId="WWCharLFO162LVL7">
    <w:name w:val="WW_CharLFO162LVL7"/>
    <w:rPr>
      <w:rFonts w:ascii="Cambria" w:hAnsi="Cambria" w:cs="Cambria"/>
      <w:b w:val="0"/>
      <w:bCs w:val="0"/>
      <w:sz w:val="24"/>
      <w:szCs w:val="24"/>
    </w:rPr>
  </w:style>
  <w:style w:type="character" w:customStyle="1" w:styleId="WWCharLFO162LVL8">
    <w:name w:val="WW_CharLFO162LVL8"/>
    <w:rPr>
      <w:rFonts w:ascii="Cambria" w:hAnsi="Cambria" w:cs="Cambria"/>
      <w:b w:val="0"/>
      <w:bCs w:val="0"/>
      <w:sz w:val="24"/>
      <w:szCs w:val="24"/>
    </w:rPr>
  </w:style>
  <w:style w:type="character" w:customStyle="1" w:styleId="WWCharLFO162LVL9">
    <w:name w:val="WW_CharLFO162LVL9"/>
    <w:rPr>
      <w:rFonts w:ascii="Cambria" w:hAnsi="Cambria" w:cs="Cambria"/>
      <w:b w:val="0"/>
      <w:bCs w:val="0"/>
      <w:sz w:val="24"/>
      <w:szCs w:val="24"/>
    </w:rPr>
  </w:style>
  <w:style w:type="character" w:customStyle="1" w:styleId="WWCharLFO164LVL1">
    <w:name w:val="WW_CharLFO164LVL1"/>
    <w:rPr>
      <w:rFonts w:ascii="Cambria" w:hAnsi="Cambria" w:cs="Cambria"/>
      <w:b w:val="0"/>
      <w:bCs w:val="0"/>
      <w:sz w:val="24"/>
      <w:szCs w:val="24"/>
    </w:rPr>
  </w:style>
  <w:style w:type="character" w:customStyle="1" w:styleId="WWCharLFO164LVL2">
    <w:name w:val="WW_CharLFO164LVL2"/>
    <w:rPr>
      <w:rFonts w:ascii="Cambria" w:hAnsi="Cambria" w:cs="Cambria"/>
      <w:b w:val="0"/>
      <w:bCs w:val="0"/>
      <w:sz w:val="24"/>
      <w:szCs w:val="24"/>
    </w:rPr>
  </w:style>
  <w:style w:type="character" w:customStyle="1" w:styleId="WWCharLFO164LVL3">
    <w:name w:val="WW_CharLFO164LVL3"/>
    <w:rPr>
      <w:rFonts w:ascii="Cambria" w:hAnsi="Cambria" w:cs="Cambria"/>
      <w:b w:val="0"/>
      <w:bCs w:val="0"/>
      <w:sz w:val="24"/>
      <w:szCs w:val="24"/>
    </w:rPr>
  </w:style>
  <w:style w:type="character" w:customStyle="1" w:styleId="WWCharLFO164LVL4">
    <w:name w:val="WW_CharLFO164LVL4"/>
    <w:rPr>
      <w:rFonts w:ascii="Cambria" w:hAnsi="Cambria" w:cs="Cambria"/>
      <w:b w:val="0"/>
      <w:bCs w:val="0"/>
      <w:sz w:val="24"/>
      <w:szCs w:val="24"/>
    </w:rPr>
  </w:style>
  <w:style w:type="character" w:customStyle="1" w:styleId="WWCharLFO164LVL5">
    <w:name w:val="WW_CharLFO164LVL5"/>
    <w:rPr>
      <w:rFonts w:ascii="Cambria" w:hAnsi="Cambria" w:cs="Cambria"/>
      <w:b w:val="0"/>
      <w:bCs w:val="0"/>
      <w:sz w:val="24"/>
      <w:szCs w:val="24"/>
    </w:rPr>
  </w:style>
  <w:style w:type="character" w:customStyle="1" w:styleId="WWCharLFO164LVL6">
    <w:name w:val="WW_CharLFO164LVL6"/>
    <w:rPr>
      <w:rFonts w:ascii="Cambria" w:hAnsi="Cambria" w:cs="Cambria"/>
      <w:b w:val="0"/>
      <w:bCs w:val="0"/>
      <w:sz w:val="24"/>
      <w:szCs w:val="24"/>
    </w:rPr>
  </w:style>
  <w:style w:type="character" w:customStyle="1" w:styleId="WWCharLFO164LVL7">
    <w:name w:val="WW_CharLFO164LVL7"/>
    <w:rPr>
      <w:rFonts w:ascii="Cambria" w:hAnsi="Cambria" w:cs="Cambria"/>
      <w:b w:val="0"/>
      <w:bCs w:val="0"/>
      <w:sz w:val="24"/>
      <w:szCs w:val="24"/>
    </w:rPr>
  </w:style>
  <w:style w:type="character" w:customStyle="1" w:styleId="WWCharLFO164LVL8">
    <w:name w:val="WW_CharLFO164LVL8"/>
    <w:rPr>
      <w:rFonts w:ascii="Cambria" w:hAnsi="Cambria" w:cs="Cambria"/>
      <w:b w:val="0"/>
      <w:bCs w:val="0"/>
      <w:sz w:val="24"/>
      <w:szCs w:val="24"/>
    </w:rPr>
  </w:style>
  <w:style w:type="character" w:customStyle="1" w:styleId="WWCharLFO164LVL9">
    <w:name w:val="WW_CharLFO164LVL9"/>
    <w:rPr>
      <w:rFonts w:ascii="Cambria" w:hAnsi="Cambria" w:cs="Cambria"/>
      <w:b w:val="0"/>
      <w:bCs w:val="0"/>
      <w:sz w:val="24"/>
      <w:szCs w:val="24"/>
    </w:rPr>
  </w:style>
  <w:style w:type="character" w:customStyle="1" w:styleId="WWCharLFO167LVL1">
    <w:name w:val="WW_CharLFO167LVL1"/>
    <w:rPr>
      <w:rFonts w:ascii="Cambria" w:hAnsi="Cambria" w:cs="Cambria"/>
      <w:b w:val="0"/>
      <w:bCs w:val="0"/>
      <w:sz w:val="24"/>
      <w:szCs w:val="24"/>
    </w:rPr>
  </w:style>
  <w:style w:type="character" w:customStyle="1" w:styleId="WWCharLFO167LVL2">
    <w:name w:val="WW_CharLFO167LVL2"/>
    <w:rPr>
      <w:rFonts w:ascii="Cambria" w:hAnsi="Cambria" w:cs="Cambria"/>
      <w:b w:val="0"/>
      <w:bCs w:val="0"/>
      <w:sz w:val="24"/>
      <w:szCs w:val="24"/>
    </w:rPr>
  </w:style>
  <w:style w:type="character" w:customStyle="1" w:styleId="WWCharLFO167LVL3">
    <w:name w:val="WW_CharLFO167LVL3"/>
    <w:rPr>
      <w:rFonts w:ascii="Cambria" w:hAnsi="Cambria" w:cs="Cambria"/>
      <w:b w:val="0"/>
      <w:bCs w:val="0"/>
      <w:sz w:val="24"/>
      <w:szCs w:val="24"/>
    </w:rPr>
  </w:style>
  <w:style w:type="character" w:customStyle="1" w:styleId="WWCharLFO167LVL4">
    <w:name w:val="WW_CharLFO167LVL4"/>
    <w:rPr>
      <w:rFonts w:ascii="Cambria" w:hAnsi="Cambria" w:cs="Cambria"/>
      <w:b w:val="0"/>
      <w:bCs w:val="0"/>
      <w:sz w:val="24"/>
      <w:szCs w:val="24"/>
    </w:rPr>
  </w:style>
  <w:style w:type="character" w:customStyle="1" w:styleId="WWCharLFO167LVL5">
    <w:name w:val="WW_CharLFO167LVL5"/>
    <w:rPr>
      <w:rFonts w:ascii="Cambria" w:hAnsi="Cambria" w:cs="Cambria"/>
      <w:b w:val="0"/>
      <w:bCs w:val="0"/>
      <w:sz w:val="24"/>
      <w:szCs w:val="24"/>
    </w:rPr>
  </w:style>
  <w:style w:type="character" w:customStyle="1" w:styleId="WWCharLFO167LVL6">
    <w:name w:val="WW_CharLFO167LVL6"/>
    <w:rPr>
      <w:rFonts w:ascii="Cambria" w:hAnsi="Cambria" w:cs="Cambria"/>
      <w:b w:val="0"/>
      <w:bCs w:val="0"/>
      <w:sz w:val="24"/>
      <w:szCs w:val="24"/>
    </w:rPr>
  </w:style>
  <w:style w:type="character" w:customStyle="1" w:styleId="WWCharLFO167LVL7">
    <w:name w:val="WW_CharLFO167LVL7"/>
    <w:rPr>
      <w:rFonts w:ascii="Cambria" w:hAnsi="Cambria" w:cs="Cambria"/>
      <w:b w:val="0"/>
      <w:bCs w:val="0"/>
      <w:sz w:val="24"/>
      <w:szCs w:val="24"/>
    </w:rPr>
  </w:style>
  <w:style w:type="character" w:customStyle="1" w:styleId="WWCharLFO167LVL8">
    <w:name w:val="WW_CharLFO167LVL8"/>
    <w:rPr>
      <w:rFonts w:ascii="Cambria" w:hAnsi="Cambria" w:cs="Cambria"/>
      <w:b w:val="0"/>
      <w:bCs w:val="0"/>
      <w:sz w:val="24"/>
      <w:szCs w:val="24"/>
    </w:rPr>
  </w:style>
  <w:style w:type="character" w:customStyle="1" w:styleId="WWCharLFO167LVL9">
    <w:name w:val="WW_CharLFO167LVL9"/>
    <w:rPr>
      <w:rFonts w:ascii="Cambria" w:hAnsi="Cambria" w:cs="Cambria"/>
      <w:b w:val="0"/>
      <w:bCs w:val="0"/>
      <w:sz w:val="24"/>
      <w:szCs w:val="24"/>
    </w:rPr>
  </w:style>
  <w:style w:type="character" w:customStyle="1" w:styleId="WWCharLFO168LVL1">
    <w:name w:val="WW_CharLFO168LVL1"/>
    <w:rPr>
      <w:rFonts w:ascii="Cambria" w:hAnsi="Cambria" w:cs="Cambria"/>
      <w:b w:val="0"/>
      <w:bCs w:val="0"/>
      <w:sz w:val="24"/>
      <w:szCs w:val="24"/>
    </w:rPr>
  </w:style>
  <w:style w:type="character" w:customStyle="1" w:styleId="WWCharLFO168LVL2">
    <w:name w:val="WW_CharLFO168LVL2"/>
    <w:rPr>
      <w:rFonts w:ascii="Cambria" w:hAnsi="Cambria" w:cs="Cambria"/>
      <w:b w:val="0"/>
      <w:bCs w:val="0"/>
      <w:sz w:val="24"/>
      <w:szCs w:val="24"/>
    </w:rPr>
  </w:style>
  <w:style w:type="character" w:customStyle="1" w:styleId="WWCharLFO168LVL3">
    <w:name w:val="WW_CharLFO168LVL3"/>
    <w:rPr>
      <w:rFonts w:ascii="Cambria" w:hAnsi="Cambria" w:cs="Cambria"/>
      <w:b w:val="0"/>
      <w:bCs w:val="0"/>
      <w:sz w:val="24"/>
      <w:szCs w:val="24"/>
    </w:rPr>
  </w:style>
  <w:style w:type="character" w:customStyle="1" w:styleId="WWCharLFO168LVL4">
    <w:name w:val="WW_CharLFO168LVL4"/>
    <w:rPr>
      <w:rFonts w:ascii="Cambria" w:hAnsi="Cambria" w:cs="Cambria"/>
      <w:b w:val="0"/>
      <w:bCs w:val="0"/>
      <w:sz w:val="24"/>
      <w:szCs w:val="24"/>
    </w:rPr>
  </w:style>
  <w:style w:type="character" w:customStyle="1" w:styleId="WWCharLFO168LVL5">
    <w:name w:val="WW_CharLFO168LVL5"/>
    <w:rPr>
      <w:rFonts w:ascii="Cambria" w:hAnsi="Cambria" w:cs="Cambria"/>
      <w:b w:val="0"/>
      <w:bCs w:val="0"/>
      <w:sz w:val="24"/>
      <w:szCs w:val="24"/>
    </w:rPr>
  </w:style>
  <w:style w:type="character" w:customStyle="1" w:styleId="WWCharLFO168LVL6">
    <w:name w:val="WW_CharLFO168LVL6"/>
    <w:rPr>
      <w:rFonts w:ascii="Cambria" w:hAnsi="Cambria" w:cs="Cambria"/>
      <w:b w:val="0"/>
      <w:bCs w:val="0"/>
      <w:sz w:val="24"/>
      <w:szCs w:val="24"/>
    </w:rPr>
  </w:style>
  <w:style w:type="character" w:customStyle="1" w:styleId="WWCharLFO168LVL7">
    <w:name w:val="WW_CharLFO168LVL7"/>
    <w:rPr>
      <w:rFonts w:ascii="Cambria" w:hAnsi="Cambria" w:cs="Cambria"/>
      <w:b w:val="0"/>
      <w:bCs w:val="0"/>
      <w:sz w:val="24"/>
      <w:szCs w:val="24"/>
    </w:rPr>
  </w:style>
  <w:style w:type="character" w:customStyle="1" w:styleId="WWCharLFO168LVL8">
    <w:name w:val="WW_CharLFO168LVL8"/>
    <w:rPr>
      <w:rFonts w:ascii="Cambria" w:hAnsi="Cambria" w:cs="Cambria"/>
      <w:b w:val="0"/>
      <w:bCs w:val="0"/>
      <w:sz w:val="24"/>
      <w:szCs w:val="24"/>
    </w:rPr>
  </w:style>
  <w:style w:type="character" w:customStyle="1" w:styleId="WWCharLFO168LVL9">
    <w:name w:val="WW_CharLFO168LVL9"/>
    <w:rPr>
      <w:rFonts w:ascii="Cambria" w:hAnsi="Cambria" w:cs="Cambria"/>
      <w:b w:val="0"/>
      <w:bCs w:val="0"/>
      <w:sz w:val="24"/>
      <w:szCs w:val="24"/>
    </w:rPr>
  </w:style>
  <w:style w:type="character" w:customStyle="1" w:styleId="WWCharLFO169LVL1">
    <w:name w:val="WW_CharLFO169LVL1"/>
    <w:rPr>
      <w:rFonts w:ascii="Cambria" w:hAnsi="Cambria" w:cs="Cambria"/>
      <w:b w:val="0"/>
      <w:bCs w:val="0"/>
      <w:sz w:val="24"/>
      <w:szCs w:val="24"/>
    </w:rPr>
  </w:style>
  <w:style w:type="character" w:customStyle="1" w:styleId="WWCharLFO169LVL2">
    <w:name w:val="WW_CharLFO169LVL2"/>
    <w:rPr>
      <w:rFonts w:ascii="Cambria" w:hAnsi="Cambria" w:cs="Cambria"/>
      <w:b w:val="0"/>
      <w:bCs w:val="0"/>
      <w:sz w:val="24"/>
      <w:szCs w:val="24"/>
    </w:rPr>
  </w:style>
  <w:style w:type="character" w:customStyle="1" w:styleId="WWCharLFO169LVL3">
    <w:name w:val="WW_CharLFO169LVL3"/>
    <w:rPr>
      <w:rFonts w:ascii="Cambria" w:hAnsi="Cambria" w:cs="Cambria"/>
      <w:b w:val="0"/>
      <w:bCs w:val="0"/>
      <w:sz w:val="24"/>
      <w:szCs w:val="24"/>
    </w:rPr>
  </w:style>
  <w:style w:type="character" w:customStyle="1" w:styleId="WWCharLFO169LVL4">
    <w:name w:val="WW_CharLFO169LVL4"/>
    <w:rPr>
      <w:rFonts w:ascii="Cambria" w:hAnsi="Cambria" w:cs="Cambria"/>
      <w:b w:val="0"/>
      <w:bCs w:val="0"/>
      <w:sz w:val="24"/>
      <w:szCs w:val="24"/>
    </w:rPr>
  </w:style>
  <w:style w:type="character" w:customStyle="1" w:styleId="WWCharLFO169LVL5">
    <w:name w:val="WW_CharLFO169LVL5"/>
    <w:rPr>
      <w:rFonts w:ascii="Cambria" w:hAnsi="Cambria" w:cs="Cambria"/>
      <w:b w:val="0"/>
      <w:bCs w:val="0"/>
      <w:sz w:val="24"/>
      <w:szCs w:val="24"/>
    </w:rPr>
  </w:style>
  <w:style w:type="character" w:customStyle="1" w:styleId="WWCharLFO169LVL6">
    <w:name w:val="WW_CharLFO169LVL6"/>
    <w:rPr>
      <w:rFonts w:ascii="Cambria" w:hAnsi="Cambria" w:cs="Cambria"/>
      <w:b w:val="0"/>
      <w:bCs w:val="0"/>
      <w:sz w:val="24"/>
      <w:szCs w:val="24"/>
    </w:rPr>
  </w:style>
  <w:style w:type="character" w:customStyle="1" w:styleId="WWCharLFO169LVL7">
    <w:name w:val="WW_CharLFO169LVL7"/>
    <w:rPr>
      <w:rFonts w:ascii="Cambria" w:hAnsi="Cambria" w:cs="Cambria"/>
      <w:b w:val="0"/>
      <w:bCs w:val="0"/>
      <w:sz w:val="24"/>
      <w:szCs w:val="24"/>
    </w:rPr>
  </w:style>
  <w:style w:type="character" w:customStyle="1" w:styleId="WWCharLFO169LVL8">
    <w:name w:val="WW_CharLFO169LVL8"/>
    <w:rPr>
      <w:rFonts w:ascii="Cambria" w:hAnsi="Cambria" w:cs="Cambria"/>
      <w:b w:val="0"/>
      <w:bCs w:val="0"/>
      <w:sz w:val="24"/>
      <w:szCs w:val="24"/>
    </w:rPr>
  </w:style>
  <w:style w:type="character" w:customStyle="1" w:styleId="WWCharLFO169LVL9">
    <w:name w:val="WW_CharLFO169LVL9"/>
    <w:rPr>
      <w:rFonts w:ascii="Cambria" w:hAnsi="Cambria" w:cs="Cambria"/>
      <w:b w:val="0"/>
      <w:bCs w:val="0"/>
      <w:sz w:val="24"/>
      <w:szCs w:val="24"/>
    </w:rPr>
  </w:style>
  <w:style w:type="character" w:customStyle="1" w:styleId="WWCharLFO170LVL1">
    <w:name w:val="WW_CharLFO170LVL1"/>
    <w:rPr>
      <w:rFonts w:ascii="Cambria" w:hAnsi="Cambria" w:cs="Cambria"/>
      <w:b w:val="0"/>
      <w:bCs w:val="0"/>
      <w:sz w:val="24"/>
      <w:szCs w:val="24"/>
    </w:rPr>
  </w:style>
  <w:style w:type="character" w:customStyle="1" w:styleId="WWCharLFO170LVL2">
    <w:name w:val="WW_CharLFO170LVL2"/>
    <w:rPr>
      <w:rFonts w:ascii="Cambria" w:hAnsi="Cambria" w:cs="Cambria"/>
      <w:b w:val="0"/>
      <w:bCs w:val="0"/>
      <w:sz w:val="24"/>
      <w:szCs w:val="24"/>
    </w:rPr>
  </w:style>
  <w:style w:type="character" w:customStyle="1" w:styleId="WWCharLFO170LVL3">
    <w:name w:val="WW_CharLFO170LVL3"/>
    <w:rPr>
      <w:rFonts w:ascii="Cambria" w:hAnsi="Cambria" w:cs="Cambria"/>
      <w:b w:val="0"/>
      <w:bCs w:val="0"/>
      <w:sz w:val="24"/>
      <w:szCs w:val="24"/>
    </w:rPr>
  </w:style>
  <w:style w:type="character" w:customStyle="1" w:styleId="WWCharLFO170LVL4">
    <w:name w:val="WW_CharLFO170LVL4"/>
    <w:rPr>
      <w:rFonts w:ascii="Cambria" w:hAnsi="Cambria" w:cs="Cambria"/>
      <w:b w:val="0"/>
      <w:bCs w:val="0"/>
      <w:sz w:val="24"/>
      <w:szCs w:val="24"/>
    </w:rPr>
  </w:style>
  <w:style w:type="character" w:customStyle="1" w:styleId="WWCharLFO170LVL5">
    <w:name w:val="WW_CharLFO170LVL5"/>
    <w:rPr>
      <w:rFonts w:ascii="Cambria" w:hAnsi="Cambria" w:cs="Cambria"/>
      <w:b w:val="0"/>
      <w:bCs w:val="0"/>
      <w:sz w:val="24"/>
      <w:szCs w:val="24"/>
    </w:rPr>
  </w:style>
  <w:style w:type="character" w:customStyle="1" w:styleId="WWCharLFO170LVL6">
    <w:name w:val="WW_CharLFO170LVL6"/>
    <w:rPr>
      <w:rFonts w:ascii="Cambria" w:hAnsi="Cambria" w:cs="Cambria"/>
      <w:b w:val="0"/>
      <w:bCs w:val="0"/>
      <w:sz w:val="24"/>
      <w:szCs w:val="24"/>
    </w:rPr>
  </w:style>
  <w:style w:type="character" w:customStyle="1" w:styleId="WWCharLFO170LVL7">
    <w:name w:val="WW_CharLFO170LVL7"/>
    <w:rPr>
      <w:rFonts w:ascii="Cambria" w:hAnsi="Cambria" w:cs="Cambria"/>
      <w:b w:val="0"/>
      <w:bCs w:val="0"/>
      <w:sz w:val="24"/>
      <w:szCs w:val="24"/>
    </w:rPr>
  </w:style>
  <w:style w:type="character" w:customStyle="1" w:styleId="WWCharLFO170LVL8">
    <w:name w:val="WW_CharLFO170LVL8"/>
    <w:rPr>
      <w:rFonts w:ascii="Cambria" w:hAnsi="Cambria" w:cs="Cambria"/>
      <w:b w:val="0"/>
      <w:bCs w:val="0"/>
      <w:sz w:val="24"/>
      <w:szCs w:val="24"/>
    </w:rPr>
  </w:style>
  <w:style w:type="character" w:customStyle="1" w:styleId="WWCharLFO170LVL9">
    <w:name w:val="WW_CharLFO170LVL9"/>
    <w:rPr>
      <w:rFonts w:ascii="Cambria" w:hAnsi="Cambria" w:cs="Cambria"/>
      <w:b w:val="0"/>
      <w:bCs w:val="0"/>
      <w:sz w:val="24"/>
      <w:szCs w:val="24"/>
    </w:rPr>
  </w:style>
  <w:style w:type="character" w:customStyle="1" w:styleId="WWCharLFO171LVL1">
    <w:name w:val="WW_CharLFO171LVL1"/>
    <w:rPr>
      <w:rFonts w:ascii="OpenSymbol" w:eastAsia="OpenSymbol" w:hAnsi="OpenSymbol" w:cs="OpenSymbol"/>
    </w:rPr>
  </w:style>
  <w:style w:type="character" w:customStyle="1" w:styleId="WWCharLFO171LVL2">
    <w:name w:val="WW_CharLFO171LVL2"/>
    <w:rPr>
      <w:rFonts w:ascii="OpenSymbol" w:eastAsia="OpenSymbol" w:hAnsi="OpenSymbol" w:cs="OpenSymbol"/>
    </w:rPr>
  </w:style>
  <w:style w:type="character" w:customStyle="1" w:styleId="WWCharLFO171LVL3">
    <w:name w:val="WW_CharLFO171LVL3"/>
    <w:rPr>
      <w:rFonts w:ascii="OpenSymbol" w:eastAsia="OpenSymbol" w:hAnsi="OpenSymbol" w:cs="OpenSymbol"/>
    </w:rPr>
  </w:style>
  <w:style w:type="character" w:customStyle="1" w:styleId="WWCharLFO171LVL4">
    <w:name w:val="WW_CharLFO171LVL4"/>
    <w:rPr>
      <w:rFonts w:ascii="OpenSymbol" w:eastAsia="OpenSymbol" w:hAnsi="OpenSymbol" w:cs="OpenSymbol"/>
    </w:rPr>
  </w:style>
  <w:style w:type="character" w:customStyle="1" w:styleId="WWCharLFO171LVL5">
    <w:name w:val="WW_CharLFO171LVL5"/>
    <w:rPr>
      <w:rFonts w:ascii="OpenSymbol" w:eastAsia="OpenSymbol" w:hAnsi="OpenSymbol" w:cs="OpenSymbol"/>
    </w:rPr>
  </w:style>
  <w:style w:type="character" w:customStyle="1" w:styleId="WWCharLFO171LVL6">
    <w:name w:val="WW_CharLFO171LVL6"/>
    <w:rPr>
      <w:rFonts w:ascii="OpenSymbol" w:eastAsia="OpenSymbol" w:hAnsi="OpenSymbol" w:cs="OpenSymbol"/>
    </w:rPr>
  </w:style>
  <w:style w:type="character" w:customStyle="1" w:styleId="WWCharLFO171LVL7">
    <w:name w:val="WW_CharLFO171LVL7"/>
    <w:rPr>
      <w:rFonts w:ascii="OpenSymbol" w:eastAsia="OpenSymbol" w:hAnsi="OpenSymbol" w:cs="OpenSymbol"/>
    </w:rPr>
  </w:style>
  <w:style w:type="character" w:customStyle="1" w:styleId="WWCharLFO171LVL8">
    <w:name w:val="WW_CharLFO171LVL8"/>
    <w:rPr>
      <w:rFonts w:ascii="OpenSymbol" w:eastAsia="OpenSymbol" w:hAnsi="OpenSymbol" w:cs="OpenSymbol"/>
    </w:rPr>
  </w:style>
  <w:style w:type="character" w:customStyle="1" w:styleId="WWCharLFO171LVL9">
    <w:name w:val="WW_CharLFO171LVL9"/>
    <w:rPr>
      <w:rFonts w:ascii="OpenSymbol" w:eastAsia="OpenSymbol" w:hAnsi="OpenSymbol" w:cs="OpenSymbol"/>
    </w:rPr>
  </w:style>
  <w:style w:type="character" w:customStyle="1" w:styleId="WWCharLFO172LVL1">
    <w:name w:val="WW_CharLFO172LVL1"/>
    <w:rPr>
      <w:rFonts w:ascii="Cambria" w:hAnsi="Cambria" w:cs="Cambria"/>
      <w:b w:val="0"/>
      <w:bCs w:val="0"/>
      <w:sz w:val="24"/>
      <w:szCs w:val="24"/>
    </w:rPr>
  </w:style>
  <w:style w:type="character" w:customStyle="1" w:styleId="WWCharLFO172LVL2">
    <w:name w:val="WW_CharLFO172LVL2"/>
    <w:rPr>
      <w:rFonts w:ascii="Cambria" w:hAnsi="Cambria" w:cs="Cambria"/>
      <w:b w:val="0"/>
      <w:bCs w:val="0"/>
      <w:sz w:val="24"/>
      <w:szCs w:val="24"/>
    </w:rPr>
  </w:style>
  <w:style w:type="character" w:customStyle="1" w:styleId="WWCharLFO172LVL3">
    <w:name w:val="WW_CharLFO172LVL3"/>
    <w:rPr>
      <w:rFonts w:ascii="Cambria" w:hAnsi="Cambria" w:cs="Cambria"/>
      <w:b w:val="0"/>
      <w:bCs w:val="0"/>
      <w:sz w:val="24"/>
      <w:szCs w:val="24"/>
    </w:rPr>
  </w:style>
  <w:style w:type="character" w:customStyle="1" w:styleId="WWCharLFO172LVL4">
    <w:name w:val="WW_CharLFO172LVL4"/>
    <w:rPr>
      <w:rFonts w:ascii="Cambria" w:hAnsi="Cambria" w:cs="Cambria"/>
      <w:b w:val="0"/>
      <w:bCs w:val="0"/>
      <w:sz w:val="24"/>
      <w:szCs w:val="24"/>
    </w:rPr>
  </w:style>
  <w:style w:type="character" w:customStyle="1" w:styleId="WWCharLFO172LVL5">
    <w:name w:val="WW_CharLFO172LVL5"/>
    <w:rPr>
      <w:rFonts w:ascii="Cambria" w:hAnsi="Cambria" w:cs="Cambria"/>
      <w:b w:val="0"/>
      <w:bCs w:val="0"/>
      <w:sz w:val="24"/>
      <w:szCs w:val="24"/>
    </w:rPr>
  </w:style>
  <w:style w:type="character" w:customStyle="1" w:styleId="WWCharLFO172LVL6">
    <w:name w:val="WW_CharLFO172LVL6"/>
    <w:rPr>
      <w:rFonts w:ascii="Cambria" w:hAnsi="Cambria" w:cs="Cambria"/>
      <w:b w:val="0"/>
      <w:bCs w:val="0"/>
      <w:sz w:val="24"/>
      <w:szCs w:val="24"/>
    </w:rPr>
  </w:style>
  <w:style w:type="character" w:customStyle="1" w:styleId="WWCharLFO172LVL7">
    <w:name w:val="WW_CharLFO172LVL7"/>
    <w:rPr>
      <w:rFonts w:ascii="Cambria" w:hAnsi="Cambria" w:cs="Cambria"/>
      <w:b w:val="0"/>
      <w:bCs w:val="0"/>
      <w:sz w:val="24"/>
      <w:szCs w:val="24"/>
    </w:rPr>
  </w:style>
  <w:style w:type="character" w:customStyle="1" w:styleId="WWCharLFO172LVL8">
    <w:name w:val="WW_CharLFO172LVL8"/>
    <w:rPr>
      <w:rFonts w:ascii="Cambria" w:hAnsi="Cambria" w:cs="Cambria"/>
      <w:b w:val="0"/>
      <w:bCs w:val="0"/>
      <w:sz w:val="24"/>
      <w:szCs w:val="24"/>
    </w:rPr>
  </w:style>
  <w:style w:type="character" w:customStyle="1" w:styleId="WWCharLFO172LVL9">
    <w:name w:val="WW_CharLFO172LVL9"/>
    <w:rPr>
      <w:rFonts w:ascii="Cambria" w:hAnsi="Cambria" w:cs="Cambria"/>
      <w:b w:val="0"/>
      <w:bCs w:val="0"/>
      <w:sz w:val="24"/>
      <w:szCs w:val="24"/>
    </w:rPr>
  </w:style>
  <w:style w:type="character" w:customStyle="1" w:styleId="WWCharLFO173LVL1">
    <w:name w:val="WW_CharLFO173LVL1"/>
    <w:rPr>
      <w:rFonts w:ascii="Cambria" w:hAnsi="Cambria" w:cs="Cambria"/>
      <w:b w:val="0"/>
      <w:bCs w:val="0"/>
      <w:sz w:val="24"/>
      <w:szCs w:val="24"/>
    </w:rPr>
  </w:style>
  <w:style w:type="character" w:customStyle="1" w:styleId="WWCharLFO173LVL2">
    <w:name w:val="WW_CharLFO173LVL2"/>
    <w:rPr>
      <w:rFonts w:ascii="Cambria" w:hAnsi="Cambria" w:cs="Cambria"/>
      <w:b w:val="0"/>
      <w:bCs w:val="0"/>
      <w:sz w:val="24"/>
      <w:szCs w:val="24"/>
    </w:rPr>
  </w:style>
  <w:style w:type="character" w:customStyle="1" w:styleId="WWCharLFO173LVL3">
    <w:name w:val="WW_CharLFO173LVL3"/>
    <w:rPr>
      <w:rFonts w:ascii="Cambria" w:hAnsi="Cambria" w:cs="Cambria"/>
      <w:b w:val="0"/>
      <w:bCs w:val="0"/>
      <w:sz w:val="24"/>
      <w:szCs w:val="24"/>
    </w:rPr>
  </w:style>
  <w:style w:type="character" w:customStyle="1" w:styleId="WWCharLFO173LVL4">
    <w:name w:val="WW_CharLFO173LVL4"/>
    <w:rPr>
      <w:rFonts w:ascii="Cambria" w:hAnsi="Cambria" w:cs="Cambria"/>
      <w:b w:val="0"/>
      <w:bCs w:val="0"/>
      <w:sz w:val="24"/>
      <w:szCs w:val="24"/>
    </w:rPr>
  </w:style>
  <w:style w:type="character" w:customStyle="1" w:styleId="WWCharLFO173LVL5">
    <w:name w:val="WW_CharLFO173LVL5"/>
    <w:rPr>
      <w:rFonts w:ascii="Cambria" w:hAnsi="Cambria" w:cs="Cambria"/>
      <w:b w:val="0"/>
      <w:bCs w:val="0"/>
      <w:sz w:val="24"/>
      <w:szCs w:val="24"/>
    </w:rPr>
  </w:style>
  <w:style w:type="character" w:customStyle="1" w:styleId="WWCharLFO173LVL6">
    <w:name w:val="WW_CharLFO173LVL6"/>
    <w:rPr>
      <w:rFonts w:ascii="Cambria" w:hAnsi="Cambria" w:cs="Cambria"/>
      <w:b w:val="0"/>
      <w:bCs w:val="0"/>
      <w:sz w:val="24"/>
      <w:szCs w:val="24"/>
    </w:rPr>
  </w:style>
  <w:style w:type="character" w:customStyle="1" w:styleId="WWCharLFO173LVL7">
    <w:name w:val="WW_CharLFO173LVL7"/>
    <w:rPr>
      <w:rFonts w:ascii="Cambria" w:hAnsi="Cambria" w:cs="Cambria"/>
      <w:b w:val="0"/>
      <w:bCs w:val="0"/>
      <w:sz w:val="24"/>
      <w:szCs w:val="24"/>
    </w:rPr>
  </w:style>
  <w:style w:type="character" w:customStyle="1" w:styleId="WWCharLFO173LVL8">
    <w:name w:val="WW_CharLFO173LVL8"/>
    <w:rPr>
      <w:rFonts w:ascii="Cambria" w:hAnsi="Cambria" w:cs="Cambria"/>
      <w:b w:val="0"/>
      <w:bCs w:val="0"/>
      <w:sz w:val="24"/>
      <w:szCs w:val="24"/>
    </w:rPr>
  </w:style>
  <w:style w:type="character" w:customStyle="1" w:styleId="WWCharLFO173LVL9">
    <w:name w:val="WW_CharLFO173LVL9"/>
    <w:rPr>
      <w:rFonts w:ascii="Cambria" w:hAnsi="Cambria" w:cs="Cambria"/>
      <w:b w:val="0"/>
      <w:bCs w:val="0"/>
      <w:sz w:val="24"/>
      <w:szCs w:val="24"/>
    </w:rPr>
  </w:style>
  <w:style w:type="character" w:customStyle="1" w:styleId="WWCharLFO174LVL1">
    <w:name w:val="WW_CharLFO174LVL1"/>
    <w:rPr>
      <w:rFonts w:ascii="Cambria" w:hAnsi="Cambria" w:cs="Cambria"/>
      <w:b w:val="0"/>
      <w:bCs w:val="0"/>
      <w:sz w:val="24"/>
      <w:szCs w:val="24"/>
    </w:rPr>
  </w:style>
  <w:style w:type="character" w:customStyle="1" w:styleId="WWCharLFO174LVL2">
    <w:name w:val="WW_CharLFO174LVL2"/>
    <w:rPr>
      <w:rFonts w:ascii="Cambria" w:hAnsi="Cambria" w:cs="Cambria"/>
      <w:b w:val="0"/>
      <w:bCs w:val="0"/>
      <w:sz w:val="24"/>
      <w:szCs w:val="24"/>
    </w:rPr>
  </w:style>
  <w:style w:type="character" w:customStyle="1" w:styleId="WWCharLFO174LVL3">
    <w:name w:val="WW_CharLFO174LVL3"/>
    <w:rPr>
      <w:rFonts w:ascii="Cambria" w:hAnsi="Cambria" w:cs="Cambria"/>
      <w:b w:val="0"/>
      <w:bCs w:val="0"/>
      <w:sz w:val="24"/>
      <w:szCs w:val="24"/>
    </w:rPr>
  </w:style>
  <w:style w:type="character" w:customStyle="1" w:styleId="WWCharLFO174LVL4">
    <w:name w:val="WW_CharLFO174LVL4"/>
    <w:rPr>
      <w:rFonts w:ascii="Cambria" w:hAnsi="Cambria" w:cs="Cambria"/>
      <w:b w:val="0"/>
      <w:bCs w:val="0"/>
      <w:sz w:val="24"/>
      <w:szCs w:val="24"/>
    </w:rPr>
  </w:style>
  <w:style w:type="character" w:customStyle="1" w:styleId="WWCharLFO174LVL5">
    <w:name w:val="WW_CharLFO174LVL5"/>
    <w:rPr>
      <w:rFonts w:ascii="Cambria" w:hAnsi="Cambria" w:cs="Cambria"/>
      <w:b w:val="0"/>
      <w:bCs w:val="0"/>
      <w:sz w:val="24"/>
      <w:szCs w:val="24"/>
    </w:rPr>
  </w:style>
  <w:style w:type="character" w:customStyle="1" w:styleId="WWCharLFO174LVL6">
    <w:name w:val="WW_CharLFO174LVL6"/>
    <w:rPr>
      <w:rFonts w:ascii="Cambria" w:hAnsi="Cambria" w:cs="Cambria"/>
      <w:b w:val="0"/>
      <w:bCs w:val="0"/>
      <w:sz w:val="24"/>
      <w:szCs w:val="24"/>
    </w:rPr>
  </w:style>
  <w:style w:type="character" w:customStyle="1" w:styleId="WWCharLFO174LVL7">
    <w:name w:val="WW_CharLFO174LVL7"/>
    <w:rPr>
      <w:rFonts w:ascii="Cambria" w:hAnsi="Cambria" w:cs="Cambria"/>
      <w:b w:val="0"/>
      <w:bCs w:val="0"/>
      <w:sz w:val="24"/>
      <w:szCs w:val="24"/>
    </w:rPr>
  </w:style>
  <w:style w:type="character" w:customStyle="1" w:styleId="WWCharLFO174LVL8">
    <w:name w:val="WW_CharLFO174LVL8"/>
    <w:rPr>
      <w:rFonts w:ascii="Cambria" w:hAnsi="Cambria" w:cs="Cambria"/>
      <w:b w:val="0"/>
      <w:bCs w:val="0"/>
      <w:sz w:val="24"/>
      <w:szCs w:val="24"/>
    </w:rPr>
  </w:style>
  <w:style w:type="character" w:customStyle="1" w:styleId="WWCharLFO174LVL9">
    <w:name w:val="WW_CharLFO174LVL9"/>
    <w:rPr>
      <w:rFonts w:ascii="Cambria" w:hAnsi="Cambria" w:cs="Cambria"/>
      <w:b w:val="0"/>
      <w:bCs w:val="0"/>
      <w:sz w:val="24"/>
      <w:szCs w:val="24"/>
    </w:rPr>
  </w:style>
  <w:style w:type="character" w:customStyle="1" w:styleId="WWCharLFO175LVL1">
    <w:name w:val="WW_CharLFO175LVL1"/>
    <w:rPr>
      <w:rFonts w:ascii="Cambria" w:hAnsi="Cambria" w:cs="Cambria"/>
      <w:b w:val="0"/>
      <w:bCs w:val="0"/>
      <w:sz w:val="24"/>
      <w:szCs w:val="24"/>
    </w:rPr>
  </w:style>
  <w:style w:type="character" w:customStyle="1" w:styleId="WWCharLFO175LVL2">
    <w:name w:val="WW_CharLFO175LVL2"/>
    <w:rPr>
      <w:rFonts w:ascii="Cambria" w:hAnsi="Cambria" w:cs="Cambria"/>
      <w:b w:val="0"/>
      <w:bCs w:val="0"/>
      <w:sz w:val="24"/>
      <w:szCs w:val="24"/>
    </w:rPr>
  </w:style>
  <w:style w:type="character" w:customStyle="1" w:styleId="WWCharLFO175LVL3">
    <w:name w:val="WW_CharLFO175LVL3"/>
    <w:rPr>
      <w:rFonts w:ascii="Cambria" w:hAnsi="Cambria" w:cs="Cambria"/>
      <w:b w:val="0"/>
      <w:bCs w:val="0"/>
      <w:sz w:val="24"/>
      <w:szCs w:val="24"/>
    </w:rPr>
  </w:style>
  <w:style w:type="character" w:customStyle="1" w:styleId="WWCharLFO175LVL4">
    <w:name w:val="WW_CharLFO175LVL4"/>
    <w:rPr>
      <w:rFonts w:ascii="Cambria" w:hAnsi="Cambria" w:cs="Cambria"/>
      <w:b w:val="0"/>
      <w:bCs w:val="0"/>
      <w:sz w:val="24"/>
      <w:szCs w:val="24"/>
    </w:rPr>
  </w:style>
  <w:style w:type="character" w:customStyle="1" w:styleId="WWCharLFO175LVL5">
    <w:name w:val="WW_CharLFO175LVL5"/>
    <w:rPr>
      <w:rFonts w:ascii="Cambria" w:hAnsi="Cambria" w:cs="Cambria"/>
      <w:b w:val="0"/>
      <w:bCs w:val="0"/>
      <w:sz w:val="24"/>
      <w:szCs w:val="24"/>
    </w:rPr>
  </w:style>
  <w:style w:type="character" w:customStyle="1" w:styleId="WWCharLFO175LVL6">
    <w:name w:val="WW_CharLFO175LVL6"/>
    <w:rPr>
      <w:rFonts w:ascii="Cambria" w:hAnsi="Cambria" w:cs="Cambria"/>
      <w:b w:val="0"/>
      <w:bCs w:val="0"/>
      <w:sz w:val="24"/>
      <w:szCs w:val="24"/>
    </w:rPr>
  </w:style>
  <w:style w:type="character" w:customStyle="1" w:styleId="WWCharLFO175LVL7">
    <w:name w:val="WW_CharLFO175LVL7"/>
    <w:rPr>
      <w:rFonts w:ascii="Cambria" w:hAnsi="Cambria" w:cs="Cambria"/>
      <w:b w:val="0"/>
      <w:bCs w:val="0"/>
      <w:sz w:val="24"/>
      <w:szCs w:val="24"/>
    </w:rPr>
  </w:style>
  <w:style w:type="character" w:customStyle="1" w:styleId="WWCharLFO175LVL8">
    <w:name w:val="WW_CharLFO175LVL8"/>
    <w:rPr>
      <w:rFonts w:ascii="Cambria" w:hAnsi="Cambria" w:cs="Cambria"/>
      <w:b w:val="0"/>
      <w:bCs w:val="0"/>
      <w:sz w:val="24"/>
      <w:szCs w:val="24"/>
    </w:rPr>
  </w:style>
  <w:style w:type="character" w:customStyle="1" w:styleId="WWCharLFO175LVL9">
    <w:name w:val="WW_CharLFO175LVL9"/>
    <w:rPr>
      <w:rFonts w:ascii="Cambria" w:hAnsi="Cambria" w:cs="Cambria"/>
      <w:b w:val="0"/>
      <w:bCs w:val="0"/>
      <w:sz w:val="24"/>
      <w:szCs w:val="24"/>
    </w:rPr>
  </w:style>
  <w:style w:type="character" w:customStyle="1" w:styleId="WWCharLFO176LVL1">
    <w:name w:val="WW_CharLFO176LVL1"/>
    <w:rPr>
      <w:rFonts w:ascii="Cambria" w:hAnsi="Cambria" w:cs="Cambria"/>
      <w:b w:val="0"/>
      <w:bCs w:val="0"/>
      <w:sz w:val="24"/>
      <w:szCs w:val="24"/>
    </w:rPr>
  </w:style>
  <w:style w:type="character" w:customStyle="1" w:styleId="WWCharLFO176LVL2">
    <w:name w:val="WW_CharLFO176LVL2"/>
    <w:rPr>
      <w:rFonts w:ascii="Cambria" w:hAnsi="Cambria" w:cs="Cambria"/>
      <w:b w:val="0"/>
      <w:bCs w:val="0"/>
      <w:sz w:val="24"/>
      <w:szCs w:val="24"/>
    </w:rPr>
  </w:style>
  <w:style w:type="character" w:customStyle="1" w:styleId="WWCharLFO176LVL3">
    <w:name w:val="WW_CharLFO176LVL3"/>
    <w:rPr>
      <w:rFonts w:ascii="Cambria" w:hAnsi="Cambria" w:cs="Cambria"/>
      <w:b w:val="0"/>
      <w:bCs w:val="0"/>
      <w:sz w:val="24"/>
      <w:szCs w:val="24"/>
    </w:rPr>
  </w:style>
  <w:style w:type="character" w:customStyle="1" w:styleId="WWCharLFO176LVL4">
    <w:name w:val="WW_CharLFO176LVL4"/>
    <w:rPr>
      <w:rFonts w:ascii="Cambria" w:hAnsi="Cambria" w:cs="Cambria"/>
      <w:b w:val="0"/>
      <w:bCs w:val="0"/>
      <w:sz w:val="24"/>
      <w:szCs w:val="24"/>
    </w:rPr>
  </w:style>
  <w:style w:type="character" w:customStyle="1" w:styleId="WWCharLFO176LVL5">
    <w:name w:val="WW_CharLFO176LVL5"/>
    <w:rPr>
      <w:rFonts w:ascii="Cambria" w:hAnsi="Cambria" w:cs="Cambria"/>
      <w:b w:val="0"/>
      <w:bCs w:val="0"/>
      <w:sz w:val="24"/>
      <w:szCs w:val="24"/>
    </w:rPr>
  </w:style>
  <w:style w:type="character" w:customStyle="1" w:styleId="WWCharLFO176LVL6">
    <w:name w:val="WW_CharLFO176LVL6"/>
    <w:rPr>
      <w:rFonts w:ascii="Cambria" w:hAnsi="Cambria" w:cs="Cambria"/>
      <w:b w:val="0"/>
      <w:bCs w:val="0"/>
      <w:sz w:val="24"/>
      <w:szCs w:val="24"/>
    </w:rPr>
  </w:style>
  <w:style w:type="character" w:customStyle="1" w:styleId="WWCharLFO176LVL7">
    <w:name w:val="WW_CharLFO176LVL7"/>
    <w:rPr>
      <w:rFonts w:ascii="Cambria" w:hAnsi="Cambria" w:cs="Cambria"/>
      <w:b w:val="0"/>
      <w:bCs w:val="0"/>
      <w:sz w:val="24"/>
      <w:szCs w:val="24"/>
    </w:rPr>
  </w:style>
  <w:style w:type="character" w:customStyle="1" w:styleId="WWCharLFO176LVL8">
    <w:name w:val="WW_CharLFO176LVL8"/>
    <w:rPr>
      <w:rFonts w:ascii="Cambria" w:hAnsi="Cambria" w:cs="Cambria"/>
      <w:b w:val="0"/>
      <w:bCs w:val="0"/>
      <w:sz w:val="24"/>
      <w:szCs w:val="24"/>
    </w:rPr>
  </w:style>
  <w:style w:type="character" w:customStyle="1" w:styleId="WWCharLFO176LVL9">
    <w:name w:val="WW_CharLFO176LVL9"/>
    <w:rPr>
      <w:rFonts w:ascii="Cambria" w:hAnsi="Cambria" w:cs="Cambria"/>
      <w:b w:val="0"/>
      <w:bCs w:val="0"/>
      <w:sz w:val="24"/>
      <w:szCs w:val="24"/>
    </w:rPr>
  </w:style>
  <w:style w:type="character" w:customStyle="1" w:styleId="WWCharLFO177LVL1">
    <w:name w:val="WW_CharLFO177LVL1"/>
    <w:rPr>
      <w:rFonts w:ascii="Cambria" w:hAnsi="Cambria" w:cs="Cambria"/>
      <w:b w:val="0"/>
      <w:bCs w:val="0"/>
      <w:sz w:val="24"/>
      <w:szCs w:val="24"/>
    </w:rPr>
  </w:style>
  <w:style w:type="character" w:customStyle="1" w:styleId="WWCharLFO177LVL2">
    <w:name w:val="WW_CharLFO177LVL2"/>
    <w:rPr>
      <w:rFonts w:ascii="Cambria" w:hAnsi="Cambria" w:cs="Cambria"/>
      <w:b w:val="0"/>
      <w:bCs w:val="0"/>
      <w:sz w:val="24"/>
      <w:szCs w:val="24"/>
    </w:rPr>
  </w:style>
  <w:style w:type="character" w:customStyle="1" w:styleId="WWCharLFO177LVL3">
    <w:name w:val="WW_CharLFO177LVL3"/>
    <w:rPr>
      <w:rFonts w:ascii="Cambria" w:hAnsi="Cambria" w:cs="Cambria"/>
      <w:b w:val="0"/>
      <w:bCs w:val="0"/>
      <w:sz w:val="24"/>
      <w:szCs w:val="24"/>
    </w:rPr>
  </w:style>
  <w:style w:type="character" w:customStyle="1" w:styleId="WWCharLFO177LVL4">
    <w:name w:val="WW_CharLFO177LVL4"/>
    <w:rPr>
      <w:rFonts w:ascii="Cambria" w:hAnsi="Cambria" w:cs="Cambria"/>
      <w:b w:val="0"/>
      <w:bCs w:val="0"/>
      <w:sz w:val="24"/>
      <w:szCs w:val="24"/>
    </w:rPr>
  </w:style>
  <w:style w:type="character" w:customStyle="1" w:styleId="WWCharLFO177LVL5">
    <w:name w:val="WW_CharLFO177LVL5"/>
    <w:rPr>
      <w:rFonts w:ascii="Cambria" w:hAnsi="Cambria" w:cs="Cambria"/>
      <w:b w:val="0"/>
      <w:bCs w:val="0"/>
      <w:sz w:val="24"/>
      <w:szCs w:val="24"/>
    </w:rPr>
  </w:style>
  <w:style w:type="character" w:customStyle="1" w:styleId="WWCharLFO177LVL6">
    <w:name w:val="WW_CharLFO177LVL6"/>
    <w:rPr>
      <w:rFonts w:ascii="Cambria" w:hAnsi="Cambria" w:cs="Cambria"/>
      <w:b w:val="0"/>
      <w:bCs w:val="0"/>
      <w:sz w:val="24"/>
      <w:szCs w:val="24"/>
    </w:rPr>
  </w:style>
  <w:style w:type="character" w:customStyle="1" w:styleId="WWCharLFO177LVL7">
    <w:name w:val="WW_CharLFO177LVL7"/>
    <w:rPr>
      <w:rFonts w:ascii="Cambria" w:hAnsi="Cambria" w:cs="Cambria"/>
      <w:b w:val="0"/>
      <w:bCs w:val="0"/>
      <w:sz w:val="24"/>
      <w:szCs w:val="24"/>
    </w:rPr>
  </w:style>
  <w:style w:type="character" w:customStyle="1" w:styleId="WWCharLFO177LVL8">
    <w:name w:val="WW_CharLFO177LVL8"/>
    <w:rPr>
      <w:rFonts w:ascii="Cambria" w:hAnsi="Cambria" w:cs="Cambria"/>
      <w:b w:val="0"/>
      <w:bCs w:val="0"/>
      <w:sz w:val="24"/>
      <w:szCs w:val="24"/>
    </w:rPr>
  </w:style>
  <w:style w:type="character" w:customStyle="1" w:styleId="WWCharLFO177LVL9">
    <w:name w:val="WW_CharLFO177LVL9"/>
    <w:rPr>
      <w:rFonts w:ascii="Cambria" w:hAnsi="Cambria" w:cs="Cambria"/>
      <w:b w:val="0"/>
      <w:bCs w:val="0"/>
      <w:sz w:val="24"/>
      <w:szCs w:val="24"/>
    </w:rPr>
  </w:style>
  <w:style w:type="character" w:customStyle="1" w:styleId="WWCharLFO178LVL1">
    <w:name w:val="WW_CharLFO178LVL1"/>
    <w:rPr>
      <w:rFonts w:ascii="Cambria" w:hAnsi="Cambria" w:cs="Cambria"/>
      <w:b w:val="0"/>
      <w:bCs w:val="0"/>
      <w:sz w:val="24"/>
      <w:szCs w:val="24"/>
    </w:rPr>
  </w:style>
  <w:style w:type="character" w:customStyle="1" w:styleId="WWCharLFO178LVL2">
    <w:name w:val="WW_CharLFO178LVL2"/>
    <w:rPr>
      <w:rFonts w:ascii="Cambria" w:hAnsi="Cambria" w:cs="Cambria"/>
      <w:b w:val="0"/>
      <w:bCs w:val="0"/>
      <w:sz w:val="24"/>
      <w:szCs w:val="24"/>
    </w:rPr>
  </w:style>
  <w:style w:type="character" w:customStyle="1" w:styleId="WWCharLFO178LVL3">
    <w:name w:val="WW_CharLFO178LVL3"/>
    <w:rPr>
      <w:rFonts w:ascii="Cambria" w:hAnsi="Cambria" w:cs="Cambria"/>
      <w:b w:val="0"/>
      <w:bCs w:val="0"/>
      <w:sz w:val="24"/>
      <w:szCs w:val="24"/>
    </w:rPr>
  </w:style>
  <w:style w:type="character" w:customStyle="1" w:styleId="WWCharLFO178LVL4">
    <w:name w:val="WW_CharLFO178LVL4"/>
    <w:rPr>
      <w:rFonts w:ascii="Cambria" w:hAnsi="Cambria" w:cs="Cambria"/>
      <w:b w:val="0"/>
      <w:bCs w:val="0"/>
      <w:sz w:val="24"/>
      <w:szCs w:val="24"/>
    </w:rPr>
  </w:style>
  <w:style w:type="character" w:customStyle="1" w:styleId="WWCharLFO178LVL5">
    <w:name w:val="WW_CharLFO178LVL5"/>
    <w:rPr>
      <w:rFonts w:ascii="Cambria" w:hAnsi="Cambria" w:cs="Cambria"/>
      <w:b w:val="0"/>
      <w:bCs w:val="0"/>
      <w:sz w:val="24"/>
      <w:szCs w:val="24"/>
    </w:rPr>
  </w:style>
  <w:style w:type="character" w:customStyle="1" w:styleId="WWCharLFO178LVL6">
    <w:name w:val="WW_CharLFO178LVL6"/>
    <w:rPr>
      <w:rFonts w:ascii="Cambria" w:hAnsi="Cambria" w:cs="Cambria"/>
      <w:b w:val="0"/>
      <w:bCs w:val="0"/>
      <w:sz w:val="24"/>
      <w:szCs w:val="24"/>
    </w:rPr>
  </w:style>
  <w:style w:type="character" w:customStyle="1" w:styleId="WWCharLFO178LVL7">
    <w:name w:val="WW_CharLFO178LVL7"/>
    <w:rPr>
      <w:rFonts w:ascii="Cambria" w:hAnsi="Cambria" w:cs="Cambria"/>
      <w:b w:val="0"/>
      <w:bCs w:val="0"/>
      <w:sz w:val="24"/>
      <w:szCs w:val="24"/>
    </w:rPr>
  </w:style>
  <w:style w:type="character" w:customStyle="1" w:styleId="WWCharLFO178LVL8">
    <w:name w:val="WW_CharLFO178LVL8"/>
    <w:rPr>
      <w:rFonts w:ascii="Cambria" w:hAnsi="Cambria" w:cs="Cambria"/>
      <w:b w:val="0"/>
      <w:bCs w:val="0"/>
      <w:sz w:val="24"/>
      <w:szCs w:val="24"/>
    </w:rPr>
  </w:style>
  <w:style w:type="character" w:customStyle="1" w:styleId="WWCharLFO178LVL9">
    <w:name w:val="WW_CharLFO178LVL9"/>
    <w:rPr>
      <w:rFonts w:ascii="Cambria" w:hAnsi="Cambria" w:cs="Cambria"/>
      <w:b w:val="0"/>
      <w:bCs w:val="0"/>
      <w:sz w:val="24"/>
      <w:szCs w:val="24"/>
    </w:rPr>
  </w:style>
  <w:style w:type="character" w:customStyle="1" w:styleId="WWCharLFO179LVL1">
    <w:name w:val="WW_CharLFO179LVL1"/>
    <w:rPr>
      <w:rFonts w:ascii="Cambria" w:hAnsi="Cambria" w:cs="Cambria"/>
      <w:b/>
      <w:bCs/>
      <w:sz w:val="24"/>
      <w:szCs w:val="24"/>
    </w:rPr>
  </w:style>
  <w:style w:type="character" w:customStyle="1" w:styleId="WWCharLFO179LVL2">
    <w:name w:val="WW_CharLFO179LVL2"/>
    <w:rPr>
      <w:rFonts w:ascii="Cambria" w:hAnsi="Cambria" w:cs="Cambria"/>
      <w:b w:val="0"/>
      <w:bCs w:val="0"/>
      <w:sz w:val="24"/>
      <w:szCs w:val="24"/>
    </w:rPr>
  </w:style>
  <w:style w:type="character" w:customStyle="1" w:styleId="WWCharLFO179LVL3">
    <w:name w:val="WW_CharLFO179LVL3"/>
    <w:rPr>
      <w:rFonts w:ascii="Cambria" w:hAnsi="Cambria" w:cs="Cambria"/>
      <w:b w:val="0"/>
      <w:bCs w:val="0"/>
      <w:sz w:val="24"/>
      <w:szCs w:val="24"/>
    </w:rPr>
  </w:style>
  <w:style w:type="character" w:customStyle="1" w:styleId="WWCharLFO179LVL4">
    <w:name w:val="WW_CharLFO179LVL4"/>
    <w:rPr>
      <w:rFonts w:ascii="Cambria" w:hAnsi="Cambria" w:cs="Cambria"/>
      <w:b w:val="0"/>
      <w:bCs w:val="0"/>
      <w:sz w:val="24"/>
      <w:szCs w:val="24"/>
    </w:rPr>
  </w:style>
  <w:style w:type="character" w:customStyle="1" w:styleId="WWCharLFO179LVL5">
    <w:name w:val="WW_CharLFO179LVL5"/>
    <w:rPr>
      <w:rFonts w:ascii="Cambria" w:hAnsi="Cambria" w:cs="Cambria"/>
      <w:b w:val="0"/>
      <w:bCs w:val="0"/>
      <w:sz w:val="24"/>
      <w:szCs w:val="24"/>
    </w:rPr>
  </w:style>
  <w:style w:type="character" w:customStyle="1" w:styleId="WWCharLFO179LVL6">
    <w:name w:val="WW_CharLFO179LVL6"/>
    <w:rPr>
      <w:rFonts w:ascii="Cambria" w:hAnsi="Cambria" w:cs="Cambria"/>
      <w:b w:val="0"/>
      <w:bCs w:val="0"/>
      <w:sz w:val="24"/>
      <w:szCs w:val="24"/>
    </w:rPr>
  </w:style>
  <w:style w:type="character" w:customStyle="1" w:styleId="WWCharLFO179LVL7">
    <w:name w:val="WW_CharLFO179LVL7"/>
    <w:rPr>
      <w:rFonts w:ascii="Cambria" w:hAnsi="Cambria" w:cs="Cambria"/>
      <w:b w:val="0"/>
      <w:bCs w:val="0"/>
      <w:sz w:val="24"/>
      <w:szCs w:val="24"/>
    </w:rPr>
  </w:style>
  <w:style w:type="character" w:customStyle="1" w:styleId="WWCharLFO179LVL8">
    <w:name w:val="WW_CharLFO179LVL8"/>
    <w:rPr>
      <w:rFonts w:ascii="Cambria" w:hAnsi="Cambria" w:cs="Cambria"/>
      <w:b w:val="0"/>
      <w:bCs w:val="0"/>
      <w:sz w:val="24"/>
      <w:szCs w:val="24"/>
    </w:rPr>
  </w:style>
  <w:style w:type="character" w:customStyle="1" w:styleId="WWCharLFO179LVL9">
    <w:name w:val="WW_CharLFO179LVL9"/>
    <w:rPr>
      <w:rFonts w:ascii="Cambria" w:hAnsi="Cambria" w:cs="Cambria"/>
      <w:b w:val="0"/>
      <w:bCs w:val="0"/>
      <w:sz w:val="24"/>
      <w:szCs w:val="24"/>
    </w:rPr>
  </w:style>
  <w:style w:type="character" w:customStyle="1" w:styleId="WWCharLFO180LVL1">
    <w:name w:val="WW_CharLFO180LVL1"/>
    <w:rPr>
      <w:rFonts w:ascii="Cambria" w:hAnsi="Cambria" w:cs="Cambria"/>
      <w:b w:val="0"/>
      <w:bCs w:val="0"/>
      <w:sz w:val="24"/>
      <w:szCs w:val="24"/>
    </w:rPr>
  </w:style>
  <w:style w:type="character" w:customStyle="1" w:styleId="WWCharLFO180LVL2">
    <w:name w:val="WW_CharLFO180LVL2"/>
    <w:rPr>
      <w:rFonts w:ascii="Cambria" w:hAnsi="Cambria" w:cs="Cambria"/>
      <w:b w:val="0"/>
      <w:bCs w:val="0"/>
      <w:sz w:val="24"/>
      <w:szCs w:val="24"/>
    </w:rPr>
  </w:style>
  <w:style w:type="character" w:customStyle="1" w:styleId="WWCharLFO180LVL3">
    <w:name w:val="WW_CharLFO180LVL3"/>
    <w:rPr>
      <w:rFonts w:ascii="Cambria" w:hAnsi="Cambria" w:cs="Cambria"/>
      <w:b w:val="0"/>
      <w:bCs w:val="0"/>
      <w:sz w:val="24"/>
      <w:szCs w:val="24"/>
    </w:rPr>
  </w:style>
  <w:style w:type="character" w:customStyle="1" w:styleId="WWCharLFO180LVL4">
    <w:name w:val="WW_CharLFO180LVL4"/>
    <w:rPr>
      <w:rFonts w:ascii="Cambria" w:hAnsi="Cambria" w:cs="Cambria"/>
      <w:b w:val="0"/>
      <w:bCs w:val="0"/>
      <w:sz w:val="24"/>
      <w:szCs w:val="24"/>
    </w:rPr>
  </w:style>
  <w:style w:type="character" w:customStyle="1" w:styleId="WWCharLFO180LVL5">
    <w:name w:val="WW_CharLFO180LVL5"/>
    <w:rPr>
      <w:rFonts w:ascii="Cambria" w:hAnsi="Cambria" w:cs="Cambria"/>
      <w:b w:val="0"/>
      <w:bCs w:val="0"/>
      <w:sz w:val="24"/>
      <w:szCs w:val="24"/>
    </w:rPr>
  </w:style>
  <w:style w:type="character" w:customStyle="1" w:styleId="WWCharLFO180LVL6">
    <w:name w:val="WW_CharLFO180LVL6"/>
    <w:rPr>
      <w:rFonts w:ascii="Cambria" w:hAnsi="Cambria" w:cs="Cambria"/>
      <w:b w:val="0"/>
      <w:bCs w:val="0"/>
      <w:sz w:val="24"/>
      <w:szCs w:val="24"/>
    </w:rPr>
  </w:style>
  <w:style w:type="character" w:customStyle="1" w:styleId="WWCharLFO180LVL7">
    <w:name w:val="WW_CharLFO180LVL7"/>
    <w:rPr>
      <w:rFonts w:ascii="Cambria" w:hAnsi="Cambria" w:cs="Cambria"/>
      <w:b w:val="0"/>
      <w:bCs w:val="0"/>
      <w:sz w:val="24"/>
      <w:szCs w:val="24"/>
    </w:rPr>
  </w:style>
  <w:style w:type="character" w:customStyle="1" w:styleId="WWCharLFO180LVL8">
    <w:name w:val="WW_CharLFO180LVL8"/>
    <w:rPr>
      <w:rFonts w:ascii="Cambria" w:hAnsi="Cambria" w:cs="Cambria"/>
      <w:b w:val="0"/>
      <w:bCs w:val="0"/>
      <w:sz w:val="24"/>
      <w:szCs w:val="24"/>
    </w:rPr>
  </w:style>
  <w:style w:type="character" w:customStyle="1" w:styleId="WWCharLFO180LVL9">
    <w:name w:val="WW_CharLFO180LVL9"/>
    <w:rPr>
      <w:rFonts w:ascii="Cambria" w:hAnsi="Cambria" w:cs="Cambria"/>
      <w:b w:val="0"/>
      <w:bCs w:val="0"/>
      <w:sz w:val="24"/>
      <w:szCs w:val="24"/>
    </w:rPr>
  </w:style>
  <w:style w:type="character" w:customStyle="1" w:styleId="WWCharLFO181LVL1">
    <w:name w:val="WW_CharLFO181LVL1"/>
    <w:rPr>
      <w:rFonts w:ascii="Cambria" w:hAnsi="Cambria" w:cs="Cambria"/>
      <w:b w:val="0"/>
      <w:bCs w:val="0"/>
      <w:sz w:val="24"/>
      <w:szCs w:val="24"/>
    </w:rPr>
  </w:style>
  <w:style w:type="character" w:customStyle="1" w:styleId="WWCharLFO181LVL2">
    <w:name w:val="WW_CharLFO181LVL2"/>
    <w:rPr>
      <w:rFonts w:ascii="Cambria" w:hAnsi="Cambria" w:cs="Cambria"/>
      <w:b w:val="0"/>
      <w:bCs w:val="0"/>
      <w:sz w:val="24"/>
      <w:szCs w:val="24"/>
    </w:rPr>
  </w:style>
  <w:style w:type="character" w:customStyle="1" w:styleId="WWCharLFO181LVL3">
    <w:name w:val="WW_CharLFO181LVL3"/>
    <w:rPr>
      <w:rFonts w:ascii="Cambria" w:hAnsi="Cambria" w:cs="Cambria"/>
      <w:b w:val="0"/>
      <w:bCs w:val="0"/>
      <w:sz w:val="24"/>
      <w:szCs w:val="24"/>
    </w:rPr>
  </w:style>
  <w:style w:type="character" w:customStyle="1" w:styleId="WWCharLFO181LVL4">
    <w:name w:val="WW_CharLFO181LVL4"/>
    <w:rPr>
      <w:rFonts w:ascii="Cambria" w:hAnsi="Cambria" w:cs="Cambria"/>
      <w:b w:val="0"/>
      <w:bCs w:val="0"/>
      <w:sz w:val="24"/>
      <w:szCs w:val="24"/>
    </w:rPr>
  </w:style>
  <w:style w:type="character" w:customStyle="1" w:styleId="WWCharLFO181LVL5">
    <w:name w:val="WW_CharLFO181LVL5"/>
    <w:rPr>
      <w:rFonts w:ascii="Cambria" w:hAnsi="Cambria" w:cs="Cambria"/>
      <w:b w:val="0"/>
      <w:bCs w:val="0"/>
      <w:sz w:val="24"/>
      <w:szCs w:val="24"/>
    </w:rPr>
  </w:style>
  <w:style w:type="character" w:customStyle="1" w:styleId="WWCharLFO181LVL6">
    <w:name w:val="WW_CharLFO181LVL6"/>
    <w:rPr>
      <w:rFonts w:ascii="Cambria" w:hAnsi="Cambria" w:cs="Cambria"/>
      <w:b w:val="0"/>
      <w:bCs w:val="0"/>
      <w:sz w:val="24"/>
      <w:szCs w:val="24"/>
    </w:rPr>
  </w:style>
  <w:style w:type="character" w:customStyle="1" w:styleId="WWCharLFO181LVL7">
    <w:name w:val="WW_CharLFO181LVL7"/>
    <w:rPr>
      <w:rFonts w:ascii="Cambria" w:hAnsi="Cambria" w:cs="Cambria"/>
      <w:b w:val="0"/>
      <w:bCs w:val="0"/>
      <w:sz w:val="24"/>
      <w:szCs w:val="24"/>
    </w:rPr>
  </w:style>
  <w:style w:type="character" w:customStyle="1" w:styleId="WWCharLFO181LVL8">
    <w:name w:val="WW_CharLFO181LVL8"/>
    <w:rPr>
      <w:rFonts w:ascii="Cambria" w:hAnsi="Cambria" w:cs="Cambria"/>
      <w:b w:val="0"/>
      <w:bCs w:val="0"/>
      <w:sz w:val="24"/>
      <w:szCs w:val="24"/>
    </w:rPr>
  </w:style>
  <w:style w:type="character" w:customStyle="1" w:styleId="WWCharLFO181LVL9">
    <w:name w:val="WW_CharLFO181LVL9"/>
    <w:rPr>
      <w:rFonts w:ascii="Cambria" w:hAnsi="Cambria" w:cs="Cambria"/>
      <w:b w:val="0"/>
      <w:bCs w:val="0"/>
      <w:sz w:val="24"/>
      <w:szCs w:val="24"/>
    </w:rPr>
  </w:style>
  <w:style w:type="character" w:customStyle="1" w:styleId="WWCharLFO182LVL1">
    <w:name w:val="WW_CharLFO182LVL1"/>
    <w:rPr>
      <w:rFonts w:ascii="Cambria" w:hAnsi="Cambria" w:cs="Cambria"/>
      <w:b w:val="0"/>
      <w:bCs w:val="0"/>
      <w:sz w:val="24"/>
      <w:szCs w:val="24"/>
    </w:rPr>
  </w:style>
  <w:style w:type="character" w:customStyle="1" w:styleId="WWCharLFO182LVL2">
    <w:name w:val="WW_CharLFO182LVL2"/>
    <w:rPr>
      <w:rFonts w:ascii="Cambria" w:hAnsi="Cambria" w:cs="Cambria"/>
      <w:b w:val="0"/>
      <w:bCs w:val="0"/>
      <w:sz w:val="24"/>
      <w:szCs w:val="24"/>
    </w:rPr>
  </w:style>
  <w:style w:type="character" w:customStyle="1" w:styleId="WWCharLFO182LVL3">
    <w:name w:val="WW_CharLFO182LVL3"/>
    <w:rPr>
      <w:rFonts w:ascii="Cambria" w:hAnsi="Cambria" w:cs="Cambria"/>
      <w:b w:val="0"/>
      <w:bCs w:val="0"/>
      <w:sz w:val="24"/>
      <w:szCs w:val="24"/>
    </w:rPr>
  </w:style>
  <w:style w:type="character" w:customStyle="1" w:styleId="WWCharLFO182LVL4">
    <w:name w:val="WW_CharLFO182LVL4"/>
    <w:rPr>
      <w:rFonts w:ascii="Cambria" w:hAnsi="Cambria" w:cs="Cambria"/>
      <w:b w:val="0"/>
      <w:bCs w:val="0"/>
      <w:sz w:val="24"/>
      <w:szCs w:val="24"/>
    </w:rPr>
  </w:style>
  <w:style w:type="character" w:customStyle="1" w:styleId="WWCharLFO182LVL5">
    <w:name w:val="WW_CharLFO182LVL5"/>
    <w:rPr>
      <w:rFonts w:ascii="Cambria" w:hAnsi="Cambria" w:cs="Cambria"/>
      <w:b w:val="0"/>
      <w:bCs w:val="0"/>
      <w:sz w:val="24"/>
      <w:szCs w:val="24"/>
    </w:rPr>
  </w:style>
  <w:style w:type="character" w:customStyle="1" w:styleId="WWCharLFO182LVL6">
    <w:name w:val="WW_CharLFO182LVL6"/>
    <w:rPr>
      <w:rFonts w:ascii="Cambria" w:hAnsi="Cambria" w:cs="Cambria"/>
      <w:b w:val="0"/>
      <w:bCs w:val="0"/>
      <w:sz w:val="24"/>
      <w:szCs w:val="24"/>
    </w:rPr>
  </w:style>
  <w:style w:type="character" w:customStyle="1" w:styleId="WWCharLFO182LVL7">
    <w:name w:val="WW_CharLFO182LVL7"/>
    <w:rPr>
      <w:rFonts w:ascii="Cambria" w:hAnsi="Cambria" w:cs="Cambria"/>
      <w:b w:val="0"/>
      <w:bCs w:val="0"/>
      <w:sz w:val="24"/>
      <w:szCs w:val="24"/>
    </w:rPr>
  </w:style>
  <w:style w:type="character" w:customStyle="1" w:styleId="WWCharLFO182LVL8">
    <w:name w:val="WW_CharLFO182LVL8"/>
    <w:rPr>
      <w:rFonts w:ascii="Cambria" w:hAnsi="Cambria" w:cs="Cambria"/>
      <w:b w:val="0"/>
      <w:bCs w:val="0"/>
      <w:sz w:val="24"/>
      <w:szCs w:val="24"/>
    </w:rPr>
  </w:style>
  <w:style w:type="character" w:customStyle="1" w:styleId="WWCharLFO182LVL9">
    <w:name w:val="WW_CharLFO182LVL9"/>
    <w:rPr>
      <w:rFonts w:ascii="Cambria" w:hAnsi="Cambria" w:cs="Cambria"/>
      <w:b w:val="0"/>
      <w:bCs w:val="0"/>
      <w:sz w:val="24"/>
      <w:szCs w:val="24"/>
    </w:rPr>
  </w:style>
  <w:style w:type="character" w:customStyle="1" w:styleId="WWCharLFO183LVL1">
    <w:name w:val="WW_CharLFO183LVL1"/>
    <w:rPr>
      <w:rFonts w:ascii="Cambria" w:hAnsi="Cambria" w:cs="Cambria"/>
      <w:b w:val="0"/>
      <w:bCs w:val="0"/>
      <w:sz w:val="24"/>
      <w:szCs w:val="24"/>
    </w:rPr>
  </w:style>
  <w:style w:type="character" w:customStyle="1" w:styleId="WWCharLFO183LVL2">
    <w:name w:val="WW_CharLFO183LVL2"/>
    <w:rPr>
      <w:rFonts w:ascii="Cambria" w:hAnsi="Cambria" w:cs="Cambria"/>
      <w:b w:val="0"/>
      <w:bCs w:val="0"/>
      <w:sz w:val="24"/>
      <w:szCs w:val="24"/>
    </w:rPr>
  </w:style>
  <w:style w:type="character" w:customStyle="1" w:styleId="WWCharLFO183LVL3">
    <w:name w:val="WW_CharLFO183LVL3"/>
    <w:rPr>
      <w:rFonts w:ascii="Cambria" w:hAnsi="Cambria" w:cs="Cambria"/>
      <w:b w:val="0"/>
      <w:bCs w:val="0"/>
      <w:sz w:val="24"/>
      <w:szCs w:val="24"/>
    </w:rPr>
  </w:style>
  <w:style w:type="character" w:customStyle="1" w:styleId="WWCharLFO183LVL4">
    <w:name w:val="WW_CharLFO183LVL4"/>
    <w:rPr>
      <w:rFonts w:ascii="Cambria" w:hAnsi="Cambria" w:cs="Cambria"/>
      <w:b w:val="0"/>
      <w:bCs w:val="0"/>
      <w:sz w:val="24"/>
      <w:szCs w:val="24"/>
    </w:rPr>
  </w:style>
  <w:style w:type="character" w:customStyle="1" w:styleId="WWCharLFO183LVL5">
    <w:name w:val="WW_CharLFO183LVL5"/>
    <w:rPr>
      <w:rFonts w:ascii="Cambria" w:hAnsi="Cambria" w:cs="Cambria"/>
      <w:b w:val="0"/>
      <w:bCs w:val="0"/>
      <w:sz w:val="24"/>
      <w:szCs w:val="24"/>
    </w:rPr>
  </w:style>
  <w:style w:type="character" w:customStyle="1" w:styleId="WWCharLFO183LVL6">
    <w:name w:val="WW_CharLFO183LVL6"/>
    <w:rPr>
      <w:rFonts w:ascii="Cambria" w:hAnsi="Cambria" w:cs="Cambria"/>
      <w:b w:val="0"/>
      <w:bCs w:val="0"/>
      <w:sz w:val="24"/>
      <w:szCs w:val="24"/>
    </w:rPr>
  </w:style>
  <w:style w:type="character" w:customStyle="1" w:styleId="WWCharLFO183LVL7">
    <w:name w:val="WW_CharLFO183LVL7"/>
    <w:rPr>
      <w:rFonts w:ascii="Cambria" w:hAnsi="Cambria" w:cs="Cambria"/>
      <w:b w:val="0"/>
      <w:bCs w:val="0"/>
      <w:sz w:val="24"/>
      <w:szCs w:val="24"/>
    </w:rPr>
  </w:style>
  <w:style w:type="character" w:customStyle="1" w:styleId="markedcontent">
    <w:name w:val="markedcontent"/>
    <w:basedOn w:val="Domylnaczcionkaakapitu2"/>
  </w:style>
  <w:style w:type="character" w:customStyle="1" w:styleId="ListLabel803">
    <w:name w:val="ListLabel 803"/>
    <w:rPr>
      <w:b/>
      <w:bCs/>
      <w:color w:val="auto"/>
    </w:rPr>
  </w:style>
  <w:style w:type="character" w:customStyle="1" w:styleId="ListLabel804">
    <w:name w:val="ListLabel 804"/>
    <w:rPr>
      <w:rFonts w:cs="Courier New"/>
    </w:rPr>
  </w:style>
  <w:style w:type="character" w:customStyle="1" w:styleId="ListLabel805">
    <w:name w:val="ListLabel 805"/>
    <w:rPr>
      <w:rFonts w:cs="Wingdings"/>
    </w:rPr>
  </w:style>
  <w:style w:type="character" w:customStyle="1" w:styleId="ListLabel806">
    <w:name w:val="ListLabel 806"/>
    <w:rPr>
      <w:rFonts w:cs="Symbol"/>
    </w:rPr>
  </w:style>
  <w:style w:type="character" w:customStyle="1" w:styleId="ListLabel807">
    <w:name w:val="ListLabel 807"/>
    <w:rPr>
      <w:rFonts w:cs="Courier New"/>
    </w:rPr>
  </w:style>
  <w:style w:type="character" w:customStyle="1" w:styleId="ListLabel808">
    <w:name w:val="ListLabel 808"/>
    <w:rPr>
      <w:rFonts w:cs="Wingdings"/>
    </w:rPr>
  </w:style>
  <w:style w:type="character" w:customStyle="1" w:styleId="ListLabel809">
    <w:name w:val="ListLabel 809"/>
    <w:rPr>
      <w:rFonts w:cs="Symbol"/>
    </w:rPr>
  </w:style>
  <w:style w:type="character" w:customStyle="1" w:styleId="ListLabel810">
    <w:name w:val="ListLabel 810"/>
    <w:rPr>
      <w:rFonts w:cs="Courier New"/>
    </w:rPr>
  </w:style>
  <w:style w:type="character" w:customStyle="1" w:styleId="ListLabel811">
    <w:name w:val="ListLabel 811"/>
    <w:rPr>
      <w:rFonts w:cs="Wingdings"/>
    </w:rPr>
  </w:style>
  <w:style w:type="character" w:customStyle="1" w:styleId="ListLabel695">
    <w:name w:val="ListLabel 695"/>
    <w:rPr>
      <w:rFonts w:cs="Symbol"/>
      <w:color w:val="000000"/>
    </w:rPr>
  </w:style>
  <w:style w:type="character" w:customStyle="1" w:styleId="ListLabel696">
    <w:name w:val="ListLabel 696"/>
    <w:rPr>
      <w:rFonts w:cs="OpenSymbol"/>
      <w:color w:val="000000"/>
    </w:rPr>
  </w:style>
  <w:style w:type="character" w:customStyle="1" w:styleId="ListLabel697">
    <w:name w:val="ListLabel 697"/>
    <w:rPr>
      <w:rFonts w:cs="OpenSymbol"/>
      <w:color w:val="000000"/>
    </w:rPr>
  </w:style>
  <w:style w:type="character" w:customStyle="1" w:styleId="ListLabel698">
    <w:name w:val="ListLabel 698"/>
    <w:rPr>
      <w:rFonts w:cs="Symbol"/>
      <w:color w:val="000000"/>
    </w:rPr>
  </w:style>
  <w:style w:type="character" w:customStyle="1" w:styleId="ListLabel699">
    <w:name w:val="ListLabel 699"/>
    <w:rPr>
      <w:rFonts w:cs="OpenSymbol"/>
      <w:color w:val="000000"/>
    </w:rPr>
  </w:style>
  <w:style w:type="character" w:customStyle="1" w:styleId="ListLabel700">
    <w:name w:val="ListLabel 700"/>
    <w:rPr>
      <w:rFonts w:cs="OpenSymbol"/>
      <w:color w:val="000000"/>
    </w:rPr>
  </w:style>
  <w:style w:type="character" w:customStyle="1" w:styleId="ListLabel701">
    <w:name w:val="ListLabel 701"/>
    <w:rPr>
      <w:rFonts w:cs="Symbol"/>
      <w:color w:val="000000"/>
    </w:rPr>
  </w:style>
  <w:style w:type="character" w:customStyle="1" w:styleId="ListLabel702">
    <w:name w:val="ListLabel 702"/>
    <w:rPr>
      <w:rFonts w:cs="OpenSymbol"/>
      <w:color w:val="000000"/>
    </w:rPr>
  </w:style>
  <w:style w:type="character" w:customStyle="1" w:styleId="ListLabel703">
    <w:name w:val="ListLabel 703"/>
    <w:rPr>
      <w:rFonts w:cs="OpenSymbol"/>
      <w:color w:val="000000"/>
    </w:rPr>
  </w:style>
  <w:style w:type="paragraph" w:customStyle="1" w:styleId="Nagwek4">
    <w:name w:val="Nagłówek4"/>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customStyle="1" w:styleId="Nagwek3">
    <w:name w:val="Nagłówek3"/>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3">
    <w:name w:val="Legenda3"/>
    <w:basedOn w:val="Normalny"/>
    <w:pPr>
      <w:suppressLineNumbers/>
      <w:spacing w:before="120" w:after="120"/>
    </w:pPr>
    <w:rPr>
      <w:rFonts w:cs="Lucida Sans"/>
      <w:i/>
      <w:iCs/>
    </w:rPr>
  </w:style>
  <w:style w:type="paragraph" w:customStyle="1" w:styleId="Nagwek20">
    <w:name w:val="Nagłówek2"/>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2">
    <w:name w:val="Legenda2"/>
    <w:basedOn w:val="Normalny"/>
    <w:pPr>
      <w:suppressLineNumbers/>
      <w:spacing w:before="120" w:after="120"/>
    </w:pPr>
    <w:rPr>
      <w:rFonts w:cs="Lucida Sans"/>
      <w:i/>
      <w:iCs/>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customStyle="1" w:styleId="Legenda1">
    <w:name w:val="Legenda1"/>
    <w:basedOn w:val="Normalny"/>
    <w:pPr>
      <w:suppressLineNumbers/>
      <w:spacing w:before="120" w:after="120"/>
    </w:pPr>
    <w:rPr>
      <w:rFonts w:cs="Lucida Sans"/>
      <w:i/>
      <w:iCs/>
    </w:rPr>
  </w:style>
  <w:style w:type="paragraph" w:customStyle="1" w:styleId="Zawartotabeli">
    <w:name w:val="Zawartość tabeli"/>
    <w:basedOn w:val="Normalny"/>
    <w:pPr>
      <w:widowControl w:val="0"/>
      <w:suppressLineNumbers/>
    </w:pPr>
  </w:style>
  <w:style w:type="paragraph" w:customStyle="1" w:styleId="Nagwektabeli">
    <w:name w:val="Nagłówek tabeli"/>
    <w:basedOn w:val="Zawartotabeli"/>
    <w:pPr>
      <w:jc w:val="center"/>
    </w:pPr>
    <w:rPr>
      <w:b/>
      <w:bCs/>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Gwkaistopka"/>
  </w:style>
  <w:style w:type="paragraph" w:styleId="Nagwek">
    <w:name w:val="header"/>
    <w:basedOn w:val="Gwkaistopka"/>
  </w:style>
  <w:style w:type="paragraph" w:customStyle="1" w:styleId="Default">
    <w:name w:val="Default"/>
    <w:pPr>
      <w:suppressAutoHyphens/>
    </w:pPr>
    <w:rPr>
      <w:rFonts w:eastAsia="Calibri"/>
      <w:color w:val="000000"/>
      <w:sz w:val="24"/>
      <w:szCs w:val="24"/>
      <w:lang w:eastAsia="zh-CN"/>
    </w:rPr>
  </w:style>
  <w:style w:type="paragraph" w:styleId="Akapitzlist">
    <w:name w:val="List Paragraph"/>
    <w:basedOn w:val="Normalny"/>
    <w:qFormat/>
    <w:pPr>
      <w:spacing w:after="160"/>
      <w:ind w:left="720"/>
      <w:contextualSpacing/>
    </w:pPr>
  </w:style>
  <w:style w:type="paragraph" w:customStyle="1" w:styleId="Akapitzlist1">
    <w:name w:val="Akapit z listą1"/>
    <w:basedOn w:val="Normalny"/>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lebork"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pn/lebork"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platformazakupowa.pl/pn/lebork"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lebork" TargetMode="External"/><Relationship Id="rId29" Type="http://schemas.openxmlformats.org/officeDocument/2006/relationships/hyperlink" Target="https://platformazakupowa.pl/pn/leb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pn/lebork" TargetMode="External"/><Relationship Id="rId28" Type="http://schemas.openxmlformats.org/officeDocument/2006/relationships/hyperlink" Target="https://platformazakupowa.pl/pn/lebork" TargetMode="External"/><Relationship Id="rId36" Type="http://schemas.openxmlformats.org/officeDocument/2006/relationships/fontTable" Target="fontTable.xml"/><Relationship Id="rId10" Type="http://schemas.openxmlformats.org/officeDocument/2006/relationships/hyperlink" Target="https://platformazakupowa.pl/pn/lebork" TargetMode="External"/><Relationship Id="rId19" Type="http://schemas.openxmlformats.org/officeDocument/2006/relationships/hyperlink" Target="https://platformazakupowa.pl/pn/lebork"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lebork" TargetMode="External"/><Relationship Id="rId14" Type="http://schemas.openxmlformats.org/officeDocument/2006/relationships/hyperlink" Target="https://platformazakupowa.pl/pn/lebork" TargetMode="External"/><Relationship Id="rId22" Type="http://schemas.openxmlformats.org/officeDocument/2006/relationships/hyperlink" Target="https://platformazakupowa.pl/pn/lebork"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strona/1-regulamin" TargetMode="External"/><Relationship Id="rId35" Type="http://schemas.openxmlformats.org/officeDocument/2006/relationships/footer" Target="footer2.xml"/><Relationship Id="rId8" Type="http://schemas.openxmlformats.org/officeDocument/2006/relationships/hyperlink" Target="http://www.lebork.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43</Pages>
  <Words>15191</Words>
  <Characters>91146</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106125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malgorzata.sobolewska</dc:creator>
  <cp:keywords/>
  <cp:lastModifiedBy>Marcelina Wenta</cp:lastModifiedBy>
  <cp:revision>4</cp:revision>
  <cp:lastPrinted>2023-10-30T11:42:00Z</cp:lastPrinted>
  <dcterms:created xsi:type="dcterms:W3CDTF">2023-10-30T11:29:00Z</dcterms:created>
  <dcterms:modified xsi:type="dcterms:W3CDTF">2023-10-31T09:09:00Z</dcterms:modified>
</cp:coreProperties>
</file>