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6252B" w14:textId="77777777" w:rsidR="009B0394" w:rsidRPr="00A966CC" w:rsidRDefault="009B0394" w:rsidP="00246F74">
      <w:pPr>
        <w:pStyle w:val="Nagwek1"/>
        <w:spacing w:before="0"/>
        <w:rPr>
          <w:rFonts w:asciiTheme="minorHAnsi" w:hAnsiTheme="minorHAnsi" w:cstheme="minorHAnsi"/>
        </w:rPr>
      </w:pPr>
    </w:p>
    <w:p w14:paraId="578CA994" w14:textId="77777777" w:rsidR="009B0394" w:rsidRPr="00A966CC" w:rsidRDefault="009B0394" w:rsidP="00246F74">
      <w:pPr>
        <w:autoSpaceDE w:val="0"/>
        <w:spacing w:after="0"/>
        <w:jc w:val="center"/>
        <w:rPr>
          <w:rFonts w:cstheme="minorHAnsi"/>
          <w:b/>
          <w:sz w:val="28"/>
          <w:szCs w:val="28"/>
        </w:rPr>
      </w:pPr>
    </w:p>
    <w:p w14:paraId="4A526D21" w14:textId="77777777" w:rsidR="009B0394" w:rsidRPr="00A966CC" w:rsidRDefault="009B0394" w:rsidP="00246F74">
      <w:pPr>
        <w:autoSpaceDE w:val="0"/>
        <w:spacing w:after="0"/>
        <w:jc w:val="center"/>
        <w:rPr>
          <w:rFonts w:cstheme="minorHAnsi"/>
          <w:b/>
          <w:sz w:val="28"/>
          <w:szCs w:val="28"/>
        </w:rPr>
      </w:pPr>
    </w:p>
    <w:p w14:paraId="1D4C26CF" w14:textId="37CF1465"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SPECYFIKACJA WARUNKÓW ZAMÓWIENIA</w:t>
      </w:r>
    </w:p>
    <w:p w14:paraId="0D79A40D"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DLA TRYBU PODSTAWOWEGO</w:t>
      </w:r>
    </w:p>
    <w:p w14:paraId="0E9739D4"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(bez negocjacji)</w:t>
      </w:r>
    </w:p>
    <w:p w14:paraId="5A9228D8" w14:textId="77777777" w:rsidR="009B0394" w:rsidRPr="00A966CC" w:rsidRDefault="009B0394" w:rsidP="00246F74">
      <w:pPr>
        <w:autoSpaceDE w:val="0"/>
        <w:spacing w:after="0"/>
        <w:jc w:val="center"/>
        <w:rPr>
          <w:rFonts w:cstheme="minorHAnsi"/>
          <w:b/>
          <w:sz w:val="28"/>
          <w:szCs w:val="28"/>
        </w:rPr>
      </w:pPr>
    </w:p>
    <w:p w14:paraId="3435D477" w14:textId="77777777" w:rsidR="009B0394" w:rsidRPr="00A966CC" w:rsidRDefault="009B0394" w:rsidP="00246F74">
      <w:pPr>
        <w:autoSpaceDE w:val="0"/>
        <w:spacing w:after="0"/>
        <w:jc w:val="center"/>
        <w:rPr>
          <w:rFonts w:cstheme="minorHAnsi"/>
          <w:b/>
          <w:sz w:val="28"/>
          <w:szCs w:val="28"/>
        </w:rPr>
      </w:pPr>
    </w:p>
    <w:p w14:paraId="1024A596"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NAZWA POSTĘPOWANIA:</w:t>
      </w:r>
    </w:p>
    <w:p w14:paraId="68F1227D" w14:textId="77777777" w:rsidR="009B0394" w:rsidRPr="00A966CC" w:rsidRDefault="009B0394" w:rsidP="00246F74">
      <w:pPr>
        <w:autoSpaceDE w:val="0"/>
        <w:spacing w:after="0"/>
        <w:jc w:val="center"/>
        <w:rPr>
          <w:rFonts w:cstheme="minorHAnsi"/>
          <w:b/>
          <w:sz w:val="28"/>
          <w:szCs w:val="28"/>
        </w:rPr>
      </w:pPr>
    </w:p>
    <w:p w14:paraId="66ACE912" w14:textId="7B1BC627" w:rsidR="009B0394" w:rsidRDefault="00112157" w:rsidP="00246F74">
      <w:pPr>
        <w:autoSpaceDE w:val="0"/>
        <w:spacing w:after="0"/>
        <w:jc w:val="center"/>
        <w:rPr>
          <w:rFonts w:cstheme="minorHAnsi"/>
          <w:b/>
          <w:sz w:val="28"/>
          <w:szCs w:val="28"/>
        </w:rPr>
      </w:pPr>
      <w:r>
        <w:rPr>
          <w:rFonts w:cstheme="minorHAnsi"/>
          <w:b/>
          <w:i/>
          <w:sz w:val="28"/>
          <w:szCs w:val="28"/>
        </w:rPr>
        <w:t>Z</w:t>
      </w:r>
      <w:r w:rsidRPr="00112157">
        <w:rPr>
          <w:rFonts w:cstheme="minorHAnsi"/>
          <w:b/>
          <w:i/>
          <w:sz w:val="28"/>
          <w:szCs w:val="28"/>
        </w:rPr>
        <w:t xml:space="preserve">akup </w:t>
      </w:r>
      <w:r w:rsidR="00C53076" w:rsidRPr="00C53076">
        <w:rPr>
          <w:rFonts w:cstheme="minorHAnsi"/>
          <w:b/>
          <w:i/>
          <w:sz w:val="28"/>
          <w:szCs w:val="28"/>
        </w:rPr>
        <w:t xml:space="preserve">spalinowego </w:t>
      </w:r>
      <w:r w:rsidRPr="00112157">
        <w:rPr>
          <w:rFonts w:cstheme="minorHAnsi"/>
          <w:b/>
          <w:i/>
          <w:sz w:val="28"/>
          <w:szCs w:val="28"/>
        </w:rPr>
        <w:t xml:space="preserve">samochodu dostawczego </w:t>
      </w:r>
    </w:p>
    <w:p w14:paraId="2127A814" w14:textId="77777777" w:rsidR="009A2235" w:rsidRDefault="009A2235" w:rsidP="00246F74">
      <w:pPr>
        <w:autoSpaceDE w:val="0"/>
        <w:spacing w:after="0"/>
        <w:jc w:val="center"/>
        <w:rPr>
          <w:rFonts w:cstheme="minorHAnsi"/>
          <w:b/>
          <w:sz w:val="28"/>
          <w:szCs w:val="28"/>
        </w:rPr>
      </w:pPr>
    </w:p>
    <w:p w14:paraId="37847A10" w14:textId="77777777" w:rsidR="00800BAE" w:rsidRDefault="00800BAE" w:rsidP="00246F74">
      <w:pPr>
        <w:autoSpaceDE w:val="0"/>
        <w:spacing w:after="0"/>
        <w:jc w:val="center"/>
        <w:rPr>
          <w:rFonts w:cstheme="minorHAnsi"/>
          <w:b/>
          <w:sz w:val="28"/>
          <w:szCs w:val="28"/>
        </w:rPr>
      </w:pPr>
    </w:p>
    <w:p w14:paraId="704B95C5" w14:textId="77777777" w:rsidR="00800BAE" w:rsidRDefault="00800BAE" w:rsidP="00246F74">
      <w:pPr>
        <w:autoSpaceDE w:val="0"/>
        <w:spacing w:after="0"/>
        <w:jc w:val="center"/>
        <w:rPr>
          <w:rFonts w:cstheme="minorHAnsi"/>
          <w:b/>
          <w:sz w:val="28"/>
          <w:szCs w:val="28"/>
        </w:rPr>
      </w:pPr>
    </w:p>
    <w:p w14:paraId="1EBD9E3B" w14:textId="77777777" w:rsidR="00800BAE" w:rsidRDefault="00800BAE" w:rsidP="00246F74">
      <w:pPr>
        <w:autoSpaceDE w:val="0"/>
        <w:spacing w:after="0"/>
        <w:jc w:val="center"/>
        <w:rPr>
          <w:rFonts w:cstheme="minorHAnsi"/>
          <w:b/>
          <w:sz w:val="28"/>
          <w:szCs w:val="28"/>
        </w:rPr>
      </w:pPr>
    </w:p>
    <w:p w14:paraId="6B6BF40E" w14:textId="77777777" w:rsidR="00800BAE" w:rsidRDefault="00800BAE" w:rsidP="00246F74">
      <w:pPr>
        <w:autoSpaceDE w:val="0"/>
        <w:spacing w:after="0"/>
        <w:jc w:val="center"/>
        <w:rPr>
          <w:rFonts w:cstheme="minorHAnsi"/>
          <w:b/>
          <w:sz w:val="28"/>
          <w:szCs w:val="28"/>
        </w:rPr>
      </w:pPr>
    </w:p>
    <w:p w14:paraId="277EA6E3" w14:textId="77777777" w:rsidR="00800BAE" w:rsidRDefault="00800BAE" w:rsidP="00246F74">
      <w:pPr>
        <w:autoSpaceDE w:val="0"/>
        <w:spacing w:after="0"/>
        <w:jc w:val="center"/>
        <w:rPr>
          <w:rFonts w:cstheme="minorHAnsi"/>
          <w:b/>
          <w:sz w:val="28"/>
          <w:szCs w:val="28"/>
        </w:rPr>
      </w:pPr>
    </w:p>
    <w:p w14:paraId="40D51839" w14:textId="77777777" w:rsidR="00800BAE" w:rsidRDefault="00800BAE" w:rsidP="00246F74">
      <w:pPr>
        <w:autoSpaceDE w:val="0"/>
        <w:spacing w:after="0"/>
        <w:jc w:val="center"/>
        <w:rPr>
          <w:rFonts w:cstheme="minorHAnsi"/>
          <w:b/>
          <w:sz w:val="28"/>
          <w:szCs w:val="28"/>
        </w:rPr>
      </w:pPr>
    </w:p>
    <w:p w14:paraId="4A0F20AB" w14:textId="77777777" w:rsidR="00800BAE" w:rsidRDefault="00800BAE" w:rsidP="00246F74">
      <w:pPr>
        <w:autoSpaceDE w:val="0"/>
        <w:spacing w:after="0"/>
        <w:jc w:val="center"/>
        <w:rPr>
          <w:rFonts w:cstheme="minorHAnsi"/>
          <w:b/>
          <w:sz w:val="28"/>
          <w:szCs w:val="28"/>
        </w:rPr>
      </w:pPr>
    </w:p>
    <w:p w14:paraId="4165116B" w14:textId="77777777" w:rsidR="00800BAE" w:rsidRDefault="00800BAE" w:rsidP="00246F74">
      <w:pPr>
        <w:autoSpaceDE w:val="0"/>
        <w:spacing w:after="0"/>
        <w:jc w:val="center"/>
        <w:rPr>
          <w:rFonts w:cstheme="minorHAnsi"/>
          <w:b/>
          <w:sz w:val="28"/>
          <w:szCs w:val="28"/>
        </w:rPr>
      </w:pPr>
    </w:p>
    <w:p w14:paraId="5D5A12C8" w14:textId="77777777" w:rsidR="00800BAE" w:rsidRDefault="00800BAE" w:rsidP="00246F74">
      <w:pPr>
        <w:autoSpaceDE w:val="0"/>
        <w:spacing w:after="0"/>
        <w:jc w:val="center"/>
        <w:rPr>
          <w:rFonts w:cstheme="minorHAnsi"/>
          <w:b/>
          <w:sz w:val="28"/>
          <w:szCs w:val="28"/>
        </w:rPr>
      </w:pPr>
    </w:p>
    <w:p w14:paraId="638F657C" w14:textId="77777777" w:rsidR="00800BAE" w:rsidRDefault="00800BAE" w:rsidP="00246F74">
      <w:pPr>
        <w:autoSpaceDE w:val="0"/>
        <w:spacing w:after="0"/>
        <w:jc w:val="center"/>
        <w:rPr>
          <w:rFonts w:cstheme="minorHAnsi"/>
          <w:b/>
          <w:sz w:val="28"/>
          <w:szCs w:val="28"/>
        </w:rPr>
      </w:pPr>
    </w:p>
    <w:p w14:paraId="0F35364B" w14:textId="77777777" w:rsidR="00800BAE" w:rsidRDefault="00800BAE" w:rsidP="00246F74">
      <w:pPr>
        <w:autoSpaceDE w:val="0"/>
        <w:spacing w:after="0"/>
        <w:jc w:val="center"/>
        <w:rPr>
          <w:rFonts w:cstheme="minorHAnsi"/>
          <w:b/>
          <w:sz w:val="28"/>
          <w:szCs w:val="28"/>
        </w:rPr>
      </w:pPr>
    </w:p>
    <w:p w14:paraId="07709279" w14:textId="77777777" w:rsidR="00800BAE" w:rsidRDefault="00800BAE" w:rsidP="00246F74">
      <w:pPr>
        <w:autoSpaceDE w:val="0"/>
        <w:spacing w:after="0"/>
        <w:jc w:val="center"/>
        <w:rPr>
          <w:rFonts w:cstheme="minorHAnsi"/>
          <w:b/>
          <w:sz w:val="28"/>
          <w:szCs w:val="28"/>
        </w:rPr>
      </w:pPr>
    </w:p>
    <w:p w14:paraId="04AFDA6B" w14:textId="77777777" w:rsidR="00800BAE" w:rsidRDefault="00800BAE" w:rsidP="00246F74">
      <w:pPr>
        <w:autoSpaceDE w:val="0"/>
        <w:spacing w:after="0"/>
        <w:jc w:val="center"/>
        <w:rPr>
          <w:rFonts w:cstheme="minorHAnsi"/>
          <w:b/>
          <w:sz w:val="28"/>
          <w:szCs w:val="28"/>
        </w:rPr>
      </w:pPr>
    </w:p>
    <w:p w14:paraId="695ADFA9" w14:textId="77777777" w:rsidR="00800BAE" w:rsidRPr="00A966CC" w:rsidRDefault="00800BAE" w:rsidP="00246F74">
      <w:pPr>
        <w:autoSpaceDE w:val="0"/>
        <w:spacing w:after="0"/>
        <w:jc w:val="center"/>
        <w:rPr>
          <w:rFonts w:cstheme="minorHAnsi"/>
          <w:b/>
          <w:sz w:val="28"/>
          <w:szCs w:val="28"/>
        </w:rPr>
      </w:pPr>
    </w:p>
    <w:p w14:paraId="12763F9E" w14:textId="77777777" w:rsidR="009B0394" w:rsidRPr="00A966CC" w:rsidRDefault="009B0394" w:rsidP="00246F74">
      <w:pPr>
        <w:autoSpaceDE w:val="0"/>
        <w:spacing w:after="0"/>
        <w:jc w:val="center"/>
        <w:rPr>
          <w:rFonts w:cstheme="minorHAnsi"/>
          <w:b/>
          <w:sz w:val="28"/>
          <w:szCs w:val="28"/>
        </w:rPr>
      </w:pPr>
    </w:p>
    <w:p w14:paraId="5D734F56" w14:textId="77777777" w:rsidR="009B0394" w:rsidRPr="00A966CC" w:rsidRDefault="009B0394" w:rsidP="00246F74">
      <w:pPr>
        <w:autoSpaceDE w:val="0"/>
        <w:spacing w:after="0"/>
        <w:rPr>
          <w:rFonts w:cstheme="minorHAnsi"/>
          <w:sz w:val="28"/>
          <w:szCs w:val="28"/>
        </w:rPr>
      </w:pPr>
      <w:r w:rsidRPr="00A966CC">
        <w:rPr>
          <w:rFonts w:cstheme="minorHAnsi"/>
          <w:sz w:val="28"/>
          <w:szCs w:val="28"/>
        </w:rPr>
        <w:t>Rodzaj zamówienia:</w:t>
      </w:r>
    </w:p>
    <w:p w14:paraId="2BB78643" w14:textId="5D46E12A" w:rsidR="009B0394" w:rsidRPr="009644F7" w:rsidRDefault="00766DD2" w:rsidP="00246F74">
      <w:pPr>
        <w:autoSpaceDE w:val="0"/>
        <w:spacing w:after="0"/>
        <w:rPr>
          <w:rFonts w:cstheme="minorHAnsi"/>
          <w:b/>
          <w:iCs/>
          <w:sz w:val="28"/>
          <w:szCs w:val="28"/>
        </w:rPr>
      </w:pPr>
      <w:r>
        <w:rPr>
          <w:rFonts w:cstheme="minorHAnsi"/>
          <w:b/>
          <w:iCs/>
          <w:sz w:val="28"/>
          <w:szCs w:val="28"/>
        </w:rPr>
        <w:t>Dostawa</w:t>
      </w:r>
    </w:p>
    <w:p w14:paraId="5D7650E7" w14:textId="77777777" w:rsidR="003E4713" w:rsidRDefault="003E4713" w:rsidP="00246F74">
      <w:pPr>
        <w:pStyle w:val="Bezodstpw"/>
        <w:jc w:val="center"/>
        <w:rPr>
          <w:rFonts w:asciiTheme="minorHAnsi" w:hAnsiTheme="minorHAnsi" w:cstheme="minorHAnsi"/>
          <w:sz w:val="28"/>
          <w:szCs w:val="28"/>
        </w:rPr>
      </w:pPr>
    </w:p>
    <w:p w14:paraId="39130A7E" w14:textId="77777777" w:rsidR="00112157" w:rsidRDefault="00112157" w:rsidP="00246F74">
      <w:pPr>
        <w:pStyle w:val="Bezodstpw"/>
        <w:jc w:val="center"/>
        <w:rPr>
          <w:rFonts w:asciiTheme="minorHAnsi" w:hAnsiTheme="minorHAnsi" w:cstheme="minorHAnsi"/>
          <w:sz w:val="28"/>
          <w:szCs w:val="28"/>
        </w:rPr>
      </w:pPr>
    </w:p>
    <w:p w14:paraId="2A865C6A" w14:textId="77777777" w:rsidR="00112157" w:rsidRDefault="00112157" w:rsidP="00246F74">
      <w:pPr>
        <w:pStyle w:val="Bezodstpw"/>
        <w:jc w:val="center"/>
        <w:rPr>
          <w:rFonts w:asciiTheme="minorHAnsi" w:hAnsiTheme="minorHAnsi" w:cstheme="minorHAnsi"/>
          <w:sz w:val="28"/>
          <w:szCs w:val="28"/>
        </w:rPr>
      </w:pPr>
    </w:p>
    <w:p w14:paraId="7F9423C6" w14:textId="77777777" w:rsidR="00112157" w:rsidRDefault="00112157" w:rsidP="00246F74">
      <w:pPr>
        <w:pStyle w:val="Bezodstpw"/>
        <w:jc w:val="center"/>
        <w:rPr>
          <w:rFonts w:asciiTheme="minorHAnsi" w:hAnsiTheme="minorHAnsi" w:cstheme="minorHAnsi"/>
          <w:sz w:val="28"/>
          <w:szCs w:val="28"/>
        </w:rPr>
      </w:pPr>
    </w:p>
    <w:p w14:paraId="712D57E4" w14:textId="77777777" w:rsidR="00112157" w:rsidRDefault="00112157" w:rsidP="00246F74">
      <w:pPr>
        <w:pStyle w:val="Bezodstpw"/>
        <w:jc w:val="center"/>
        <w:rPr>
          <w:rFonts w:asciiTheme="minorHAnsi" w:hAnsiTheme="minorHAnsi" w:cstheme="minorHAnsi"/>
          <w:sz w:val="28"/>
          <w:szCs w:val="28"/>
        </w:rPr>
      </w:pPr>
    </w:p>
    <w:p w14:paraId="09AB0882" w14:textId="77777777" w:rsidR="00DA5B3D" w:rsidRDefault="00DA5B3D" w:rsidP="00246F74">
      <w:pPr>
        <w:pStyle w:val="Bezodstpw"/>
        <w:jc w:val="center"/>
        <w:rPr>
          <w:rFonts w:asciiTheme="minorHAnsi" w:hAnsiTheme="minorHAnsi" w:cstheme="minorHAnsi"/>
          <w:sz w:val="28"/>
          <w:szCs w:val="28"/>
        </w:rPr>
      </w:pPr>
    </w:p>
    <w:p w14:paraId="01720ACB" w14:textId="77777777" w:rsidR="00DA5B3D" w:rsidRDefault="00DA5B3D" w:rsidP="00246F74">
      <w:pPr>
        <w:pStyle w:val="Bezodstpw"/>
        <w:jc w:val="center"/>
        <w:rPr>
          <w:rFonts w:asciiTheme="minorHAnsi" w:hAnsiTheme="minorHAnsi" w:cstheme="minorHAnsi"/>
          <w:sz w:val="28"/>
          <w:szCs w:val="28"/>
        </w:rPr>
      </w:pPr>
    </w:p>
    <w:p w14:paraId="0F14BDA1" w14:textId="05A18B8B" w:rsidR="00DA5B3D" w:rsidRDefault="00DA5B3D" w:rsidP="00246F74">
      <w:pPr>
        <w:pStyle w:val="Bezodstpw"/>
        <w:jc w:val="center"/>
        <w:rPr>
          <w:rFonts w:asciiTheme="minorHAnsi" w:hAnsiTheme="minorHAnsi" w:cstheme="minorHAnsi"/>
          <w:sz w:val="28"/>
          <w:szCs w:val="28"/>
        </w:rPr>
      </w:pPr>
    </w:p>
    <w:p w14:paraId="29BB7F97" w14:textId="77777777" w:rsidR="00DA5B3D" w:rsidRDefault="00DA5B3D" w:rsidP="00246F74">
      <w:pPr>
        <w:pStyle w:val="Bezodstpw"/>
        <w:jc w:val="center"/>
        <w:rPr>
          <w:rFonts w:asciiTheme="minorHAnsi" w:hAnsiTheme="minorHAnsi" w:cstheme="minorHAnsi"/>
          <w:sz w:val="28"/>
          <w:szCs w:val="28"/>
        </w:rPr>
      </w:pPr>
    </w:p>
    <w:p w14:paraId="6B5263A7" w14:textId="77777777" w:rsidR="009B0394" w:rsidRPr="006C63F3" w:rsidRDefault="009B0394" w:rsidP="00246F74">
      <w:pPr>
        <w:pStyle w:val="Nagwek1"/>
        <w:spacing w:before="0"/>
        <w:rPr>
          <w:rFonts w:asciiTheme="minorHAnsi" w:hAnsiTheme="minorHAnsi" w:cstheme="minorHAnsi"/>
          <w:b/>
          <w:sz w:val="28"/>
          <w:szCs w:val="28"/>
        </w:rPr>
      </w:pPr>
      <w:bookmarkStart w:id="0" w:name="_Toc64457063"/>
      <w:r w:rsidRPr="006C63F3">
        <w:rPr>
          <w:rFonts w:asciiTheme="minorHAnsi" w:hAnsiTheme="minorHAnsi" w:cstheme="minorHAnsi"/>
          <w:b/>
          <w:sz w:val="28"/>
          <w:szCs w:val="28"/>
          <w:highlight w:val="lightGray"/>
        </w:rPr>
        <w:lastRenderedPageBreak/>
        <w:t>CZĘŚĆ A. INFORMACJE OGÓLNE</w:t>
      </w:r>
      <w:bookmarkEnd w:id="0"/>
    </w:p>
    <w:p w14:paraId="5D02BEF5" w14:textId="77777777" w:rsidR="00344B5B" w:rsidRPr="00A966CC" w:rsidRDefault="00344B5B" w:rsidP="00246F74">
      <w:pPr>
        <w:autoSpaceDE w:val="0"/>
        <w:spacing w:after="0"/>
        <w:rPr>
          <w:rFonts w:cstheme="minorHAnsi"/>
          <w:b/>
          <w:color w:val="365F91" w:themeColor="accent1" w:themeShade="BF"/>
          <w:szCs w:val="24"/>
        </w:rPr>
      </w:pPr>
    </w:p>
    <w:p w14:paraId="16284D1F" w14:textId="737571E3" w:rsidR="009644F7" w:rsidRPr="00AE4327" w:rsidRDefault="009B0394" w:rsidP="00246F74">
      <w:pPr>
        <w:pStyle w:val="Akapitzlist"/>
        <w:numPr>
          <w:ilvl w:val="0"/>
          <w:numId w:val="14"/>
        </w:numPr>
        <w:autoSpaceDE w:val="0"/>
        <w:spacing w:line="276" w:lineRule="auto"/>
        <w:ind w:left="284" w:hanging="284"/>
        <w:rPr>
          <w:rFonts w:asciiTheme="minorHAnsi" w:hAnsiTheme="minorHAnsi" w:cstheme="minorHAnsi"/>
          <w:sz w:val="22"/>
          <w:szCs w:val="22"/>
        </w:rPr>
      </w:pPr>
      <w:r w:rsidRPr="00AE4327">
        <w:rPr>
          <w:rFonts w:asciiTheme="minorHAnsi" w:hAnsiTheme="minorHAnsi" w:cstheme="minorHAnsi"/>
          <w:sz w:val="22"/>
          <w:szCs w:val="22"/>
        </w:rPr>
        <w:t>Nazwa i adres Zamawiającego</w:t>
      </w:r>
    </w:p>
    <w:p w14:paraId="2D47B312" w14:textId="52AAD2E2" w:rsidR="009B0394"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5C5A2A" w:rsidRPr="006C63F3">
        <w:rPr>
          <w:rFonts w:asciiTheme="minorHAnsi" w:hAnsiTheme="minorHAnsi" w:cstheme="minorHAnsi"/>
        </w:rPr>
        <w:t>Muzeum Górnośląskie w Bytomiu</w:t>
      </w:r>
    </w:p>
    <w:p w14:paraId="31FE9729" w14:textId="7E691053" w:rsidR="005C5A2A"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p</w:t>
      </w:r>
      <w:r w:rsidR="005C5A2A" w:rsidRPr="006C63F3">
        <w:rPr>
          <w:rFonts w:asciiTheme="minorHAnsi" w:hAnsiTheme="minorHAnsi" w:cstheme="minorHAnsi"/>
        </w:rPr>
        <w:t>l. Jana III Sobieskiego 2</w:t>
      </w:r>
    </w:p>
    <w:p w14:paraId="69BCBB0C" w14:textId="1FA43365" w:rsidR="007A1DC6"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41-902 Bytom</w:t>
      </w:r>
    </w:p>
    <w:p w14:paraId="6BB9B03D" w14:textId="79546B40" w:rsidR="009B0394" w:rsidRPr="006C63F3" w:rsidRDefault="00071883" w:rsidP="00246F74">
      <w:pPr>
        <w:pStyle w:val="Bezodstpw"/>
        <w:spacing w:line="276" w:lineRule="auto"/>
        <w:rPr>
          <w:rStyle w:val="acopre"/>
          <w:rFonts w:asciiTheme="minorHAnsi" w:hAnsiTheme="minorHAnsi" w:cstheme="minorHAnsi"/>
        </w:rPr>
      </w:pPr>
      <w:r>
        <w:rPr>
          <w:rFonts w:asciiTheme="minorHAnsi" w:hAnsiTheme="minorHAnsi" w:cstheme="minorHAnsi"/>
        </w:rPr>
        <w:t xml:space="preserve">      </w:t>
      </w:r>
      <w:r w:rsidR="009B0394" w:rsidRPr="006C63F3">
        <w:rPr>
          <w:rFonts w:asciiTheme="minorHAnsi" w:hAnsiTheme="minorHAnsi" w:cstheme="minorHAnsi"/>
        </w:rPr>
        <w:t>NIP</w:t>
      </w:r>
      <w:r w:rsidR="005C5A2A" w:rsidRPr="006C63F3">
        <w:rPr>
          <w:rFonts w:asciiTheme="minorHAnsi" w:hAnsiTheme="minorHAnsi" w:cstheme="minorHAnsi"/>
        </w:rPr>
        <w:t xml:space="preserve"> 626 00 04 392</w:t>
      </w:r>
      <w:r w:rsidR="009B0394" w:rsidRPr="006C63F3">
        <w:rPr>
          <w:rFonts w:asciiTheme="minorHAnsi" w:hAnsiTheme="minorHAnsi" w:cstheme="minorHAnsi"/>
        </w:rPr>
        <w:t xml:space="preserve">, REGON </w:t>
      </w:r>
      <w:r w:rsidR="00DA1F08" w:rsidRPr="006C63F3">
        <w:rPr>
          <w:rFonts w:asciiTheme="minorHAnsi" w:hAnsiTheme="minorHAnsi" w:cstheme="minorHAnsi"/>
        </w:rPr>
        <w:t>000278451</w:t>
      </w:r>
    </w:p>
    <w:p w14:paraId="4F3BC397" w14:textId="77777777" w:rsidR="009644F7" w:rsidRPr="006C63F3" w:rsidRDefault="009644F7" w:rsidP="00246F74">
      <w:pPr>
        <w:pStyle w:val="Bezodstpw"/>
        <w:spacing w:line="276" w:lineRule="auto"/>
        <w:rPr>
          <w:rFonts w:asciiTheme="minorHAnsi" w:hAnsiTheme="minorHAnsi" w:cstheme="minorHAnsi"/>
        </w:rPr>
      </w:pPr>
    </w:p>
    <w:p w14:paraId="7C841850" w14:textId="201FCBDE" w:rsidR="009644F7" w:rsidRPr="00DA5B3D" w:rsidRDefault="009B0394" w:rsidP="00246F74">
      <w:pPr>
        <w:pStyle w:val="Akapitzlist"/>
        <w:numPr>
          <w:ilvl w:val="0"/>
          <w:numId w:val="14"/>
        </w:numPr>
        <w:tabs>
          <w:tab w:val="left" w:pos="3420"/>
        </w:tabs>
        <w:autoSpaceDE w:val="0"/>
        <w:spacing w:line="276" w:lineRule="auto"/>
        <w:ind w:left="284" w:right="-108" w:hanging="284"/>
        <w:rPr>
          <w:rFonts w:asciiTheme="minorHAnsi" w:hAnsiTheme="minorHAnsi" w:cstheme="minorHAnsi"/>
          <w:sz w:val="22"/>
          <w:szCs w:val="22"/>
        </w:rPr>
      </w:pPr>
      <w:r w:rsidRPr="00122917">
        <w:rPr>
          <w:rFonts w:asciiTheme="minorHAnsi" w:hAnsiTheme="minorHAnsi" w:cstheme="minorHAnsi"/>
          <w:sz w:val="22"/>
          <w:szCs w:val="22"/>
        </w:rPr>
        <w:t>Numery telefonów</w:t>
      </w:r>
      <w:r w:rsidR="00DA5B3D">
        <w:rPr>
          <w:rFonts w:asciiTheme="minorHAnsi" w:hAnsiTheme="minorHAnsi" w:cstheme="minorHAnsi"/>
          <w:sz w:val="22"/>
          <w:szCs w:val="22"/>
        </w:rPr>
        <w:t xml:space="preserve"> </w:t>
      </w:r>
      <w:r w:rsidR="00C135FA" w:rsidRPr="00DA5B3D">
        <w:rPr>
          <w:rFonts w:asciiTheme="minorHAnsi" w:hAnsiTheme="minorHAnsi" w:cstheme="minorHAnsi"/>
          <w:sz w:val="22"/>
        </w:rPr>
        <w:t>32 2813401 2819284</w:t>
      </w:r>
    </w:p>
    <w:p w14:paraId="6909529A" w14:textId="36A373FB" w:rsidR="009B0394" w:rsidRPr="006C63F3" w:rsidRDefault="00071883" w:rsidP="00246F74">
      <w:pPr>
        <w:tabs>
          <w:tab w:val="left" w:pos="3420"/>
        </w:tabs>
        <w:autoSpaceDE w:val="0"/>
        <w:spacing w:after="0"/>
        <w:ind w:right="-108"/>
        <w:rPr>
          <w:rFonts w:cstheme="minorHAnsi"/>
          <w:sz w:val="22"/>
        </w:rPr>
      </w:pPr>
      <w:r>
        <w:rPr>
          <w:rFonts w:cstheme="minorHAnsi"/>
          <w:sz w:val="22"/>
        </w:rPr>
        <w:t xml:space="preserve">     </w:t>
      </w:r>
      <w:r w:rsidR="009B0394" w:rsidRPr="00122917">
        <w:rPr>
          <w:rFonts w:cstheme="minorHAnsi"/>
          <w:sz w:val="22"/>
        </w:rPr>
        <w:t>Adres poczty elektronicznej e-mail:</w:t>
      </w:r>
      <w:r w:rsidR="009B0394" w:rsidRPr="006C63F3">
        <w:rPr>
          <w:rFonts w:cstheme="minorHAnsi"/>
          <w:b/>
          <w:sz w:val="22"/>
        </w:rPr>
        <w:t xml:space="preserve"> </w:t>
      </w:r>
      <w:r w:rsidR="009B0394" w:rsidRPr="006C63F3">
        <w:rPr>
          <w:rFonts w:cstheme="minorHAnsi"/>
          <w:sz w:val="22"/>
        </w:rPr>
        <w:t xml:space="preserve"> </w:t>
      </w:r>
      <w:hyperlink r:id="rId9" w:history="1">
        <w:r w:rsidR="005C5A2A" w:rsidRPr="006C63F3">
          <w:rPr>
            <w:rStyle w:val="Hipercze"/>
            <w:rFonts w:cstheme="minorHAnsi"/>
            <w:sz w:val="22"/>
          </w:rPr>
          <w:t>przetarg@muzeum.bytom.pl</w:t>
        </w:r>
      </w:hyperlink>
      <w:r w:rsidR="00804176" w:rsidRPr="006C63F3">
        <w:rPr>
          <w:rFonts w:cstheme="minorHAnsi"/>
          <w:sz w:val="22"/>
        </w:rPr>
        <w:t xml:space="preserve"> </w:t>
      </w:r>
    </w:p>
    <w:p w14:paraId="0EECD59D" w14:textId="77777777" w:rsidR="009644F7" w:rsidRPr="006C63F3" w:rsidRDefault="009644F7" w:rsidP="00246F74">
      <w:pPr>
        <w:tabs>
          <w:tab w:val="left" w:pos="3420"/>
        </w:tabs>
        <w:autoSpaceDE w:val="0"/>
        <w:spacing w:after="0"/>
        <w:ind w:right="-108"/>
        <w:rPr>
          <w:rFonts w:eastAsia="Lucida Sans Unicode" w:cstheme="minorHAnsi"/>
          <w:sz w:val="22"/>
        </w:rPr>
      </w:pPr>
    </w:p>
    <w:p w14:paraId="2A4CDA42" w14:textId="77777777" w:rsidR="00414D0F"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prowadzonego postępowania:</w:t>
      </w:r>
      <w:r w:rsidR="007A1DC6" w:rsidRPr="006C63F3">
        <w:rPr>
          <w:rFonts w:asciiTheme="minorHAnsi" w:hAnsiTheme="minorHAnsi" w:cstheme="minorHAnsi"/>
          <w:b/>
          <w:sz w:val="22"/>
          <w:szCs w:val="22"/>
        </w:rPr>
        <w:t xml:space="preserve"> </w:t>
      </w:r>
    </w:p>
    <w:p w14:paraId="57E7A1A9" w14:textId="615DEED7" w:rsidR="009B0394" w:rsidRPr="006C63F3" w:rsidRDefault="00251C04" w:rsidP="00246F74">
      <w:pPr>
        <w:pStyle w:val="Akapitzlist"/>
        <w:autoSpaceDE w:val="0"/>
        <w:spacing w:line="276" w:lineRule="auto"/>
        <w:ind w:left="284"/>
        <w:rPr>
          <w:rFonts w:asciiTheme="minorHAnsi" w:hAnsiTheme="minorHAnsi" w:cstheme="minorHAnsi"/>
          <w:b/>
          <w:sz w:val="22"/>
          <w:szCs w:val="22"/>
        </w:rPr>
      </w:pPr>
      <w:hyperlink r:id="rId10" w:tgtFrame="_blank" w:history="1">
        <w:r w:rsidR="00414D0F" w:rsidRPr="00414D0F">
          <w:rPr>
            <w:rStyle w:val="Hipercze"/>
            <w:rFonts w:asciiTheme="minorHAnsi" w:hAnsiTheme="minorHAnsi" w:cstheme="minorHAnsi"/>
            <w:sz w:val="22"/>
            <w:szCs w:val="22"/>
          </w:rPr>
          <w:t>https://platformazakupowa.pl/pn/muzeum_bytom</w:t>
        </w:r>
      </w:hyperlink>
    </w:p>
    <w:p w14:paraId="53C38624" w14:textId="77777777" w:rsidR="009644F7" w:rsidRPr="006C63F3" w:rsidRDefault="009644F7" w:rsidP="00246F74">
      <w:pPr>
        <w:pStyle w:val="Akapitzlist"/>
        <w:autoSpaceDE w:val="0"/>
        <w:spacing w:line="276" w:lineRule="auto"/>
        <w:ind w:left="284"/>
        <w:rPr>
          <w:rStyle w:val="Hipercze"/>
          <w:rFonts w:asciiTheme="minorHAnsi" w:hAnsiTheme="minorHAnsi" w:cstheme="minorHAnsi"/>
          <w:b/>
          <w:color w:val="auto"/>
          <w:sz w:val="22"/>
          <w:szCs w:val="22"/>
          <w:u w:val="none"/>
        </w:rPr>
      </w:pPr>
    </w:p>
    <w:p w14:paraId="6727050A" w14:textId="0C2CE997" w:rsidR="009644F7"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na której udostępnione będą zmiany i wyjaśnienia treści SWZ oraz inne dokumenty zamówienia</w:t>
      </w:r>
      <w:r w:rsidRPr="006C63F3">
        <w:rPr>
          <w:rFonts w:asciiTheme="minorHAnsi" w:hAnsiTheme="minorHAnsi" w:cstheme="minorHAnsi"/>
          <w:b/>
          <w:sz w:val="22"/>
          <w:szCs w:val="22"/>
        </w:rPr>
        <w:t xml:space="preserve">: </w:t>
      </w:r>
      <w:hyperlink r:id="rId11" w:tgtFrame="_blank" w:history="1">
        <w:r w:rsidR="00414D0F" w:rsidRPr="00414D0F">
          <w:rPr>
            <w:rStyle w:val="Hipercze"/>
            <w:rFonts w:asciiTheme="minorHAnsi" w:hAnsiTheme="minorHAnsi" w:cstheme="minorHAnsi"/>
            <w:sz w:val="22"/>
            <w:szCs w:val="22"/>
          </w:rPr>
          <w:t>https://platformazakupowa.pl/pn/muzeum_bytom</w:t>
        </w:r>
      </w:hyperlink>
    </w:p>
    <w:p w14:paraId="27665E50" w14:textId="77777777" w:rsidR="009644F7" w:rsidRPr="00122917" w:rsidRDefault="009644F7" w:rsidP="00246F74">
      <w:pPr>
        <w:autoSpaceDE w:val="0"/>
        <w:spacing w:after="0"/>
        <w:rPr>
          <w:rStyle w:val="Hipercze"/>
          <w:rFonts w:cstheme="minorHAnsi"/>
          <w:color w:val="auto"/>
          <w:sz w:val="22"/>
          <w:u w:val="none"/>
        </w:rPr>
      </w:pPr>
    </w:p>
    <w:p w14:paraId="6EFFA3CB" w14:textId="3E5E1F72" w:rsidR="009B0394"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Miejsce pu</w:t>
      </w:r>
      <w:r w:rsidR="00341C2B" w:rsidRPr="00122917">
        <w:rPr>
          <w:rFonts w:asciiTheme="minorHAnsi" w:hAnsiTheme="minorHAnsi" w:cstheme="minorHAnsi"/>
          <w:sz w:val="22"/>
          <w:szCs w:val="22"/>
        </w:rPr>
        <w:t>blikacji ogłoszenia o zamówieniu</w:t>
      </w:r>
      <w:r w:rsidRPr="006C63F3">
        <w:rPr>
          <w:rFonts w:asciiTheme="minorHAnsi" w:hAnsiTheme="minorHAnsi" w:cstheme="minorHAnsi"/>
          <w:b/>
          <w:sz w:val="22"/>
          <w:szCs w:val="22"/>
        </w:rPr>
        <w:t>:</w:t>
      </w:r>
    </w:p>
    <w:p w14:paraId="3004C54B" w14:textId="19FDA281" w:rsidR="004D0CF4" w:rsidRPr="006C63F3" w:rsidRDefault="004D0CF4" w:rsidP="00246F74">
      <w:pPr>
        <w:pStyle w:val="Akapitzlist"/>
        <w:widowControl/>
        <w:numPr>
          <w:ilvl w:val="0"/>
          <w:numId w:val="1"/>
        </w:numPr>
        <w:suppressAutoHyphens w:val="0"/>
        <w:spacing w:line="276" w:lineRule="auto"/>
        <w:ind w:left="567" w:hanging="283"/>
        <w:rPr>
          <w:rFonts w:asciiTheme="minorHAnsi" w:hAnsiTheme="minorHAnsi" w:cstheme="minorHAnsi"/>
          <w:b/>
          <w:i/>
          <w:sz w:val="22"/>
          <w:szCs w:val="22"/>
        </w:rPr>
      </w:pPr>
      <w:r w:rsidRPr="006C63F3">
        <w:rPr>
          <w:rFonts w:asciiTheme="minorHAnsi" w:hAnsiTheme="minorHAnsi" w:cstheme="minorHAnsi"/>
          <w:sz w:val="22"/>
          <w:szCs w:val="22"/>
        </w:rPr>
        <w:t>Biuletyn Zamówień Publicznych</w:t>
      </w:r>
    </w:p>
    <w:p w14:paraId="51002055" w14:textId="6AEDD9C2" w:rsidR="00CD3E3E" w:rsidRPr="00143282" w:rsidRDefault="00CD3E3E" w:rsidP="00246F74">
      <w:pPr>
        <w:pStyle w:val="Akapitzlist"/>
        <w:widowControl/>
        <w:numPr>
          <w:ilvl w:val="0"/>
          <w:numId w:val="1"/>
        </w:numPr>
        <w:tabs>
          <w:tab w:val="clear" w:pos="360"/>
          <w:tab w:val="num" w:pos="567"/>
        </w:tabs>
        <w:suppressAutoHyphens w:val="0"/>
        <w:spacing w:line="276" w:lineRule="auto"/>
        <w:ind w:hanging="76"/>
        <w:rPr>
          <w:rFonts w:asciiTheme="minorHAnsi" w:eastAsia="Times New Roman" w:hAnsiTheme="minorHAnsi" w:cstheme="minorHAnsi"/>
          <w:sz w:val="22"/>
          <w:szCs w:val="22"/>
          <w:u w:val="single"/>
        </w:rPr>
      </w:pPr>
      <w:r w:rsidRPr="006C63F3">
        <w:rPr>
          <w:rFonts w:asciiTheme="minorHAnsi" w:hAnsiTheme="minorHAnsi" w:cstheme="minorHAnsi"/>
          <w:sz w:val="22"/>
          <w:szCs w:val="22"/>
        </w:rPr>
        <w:t xml:space="preserve">platforma </w:t>
      </w:r>
      <w:hyperlink r:id="rId12" w:history="1">
        <w:r w:rsidR="00143282" w:rsidRPr="008164BE">
          <w:rPr>
            <w:rStyle w:val="Hipercze"/>
            <w:rFonts w:asciiTheme="minorHAnsi" w:hAnsiTheme="minorHAnsi" w:cstheme="minorHAnsi"/>
            <w:sz w:val="22"/>
            <w:szCs w:val="22"/>
          </w:rPr>
          <w:t>www.platformazakupowa.pl</w:t>
        </w:r>
      </w:hyperlink>
    </w:p>
    <w:p w14:paraId="15EE8C28" w14:textId="77777777" w:rsidR="009F161C" w:rsidRPr="006C63F3" w:rsidRDefault="009F161C" w:rsidP="00246F74">
      <w:pPr>
        <w:spacing w:after="0"/>
        <w:rPr>
          <w:rFonts w:eastAsia="Times New Roman" w:cstheme="minorHAnsi"/>
          <w:sz w:val="22"/>
        </w:rPr>
      </w:pPr>
    </w:p>
    <w:p w14:paraId="1EF38580" w14:textId="527AB868" w:rsidR="009B0394" w:rsidRPr="00A966CC" w:rsidRDefault="00122917" w:rsidP="00246F74">
      <w:pPr>
        <w:pStyle w:val="Nagwek2"/>
        <w:rPr>
          <w:highlight w:val="lightGray"/>
        </w:rPr>
      </w:pPr>
      <w:bookmarkStart w:id="1" w:name="_Toc64457064"/>
      <w:r>
        <w:rPr>
          <w:highlight w:val="lightGray"/>
        </w:rPr>
        <w:t>Rozdział 1</w:t>
      </w:r>
      <w:r w:rsidR="009B0394" w:rsidRPr="00A966CC">
        <w:rPr>
          <w:highlight w:val="lightGray"/>
        </w:rPr>
        <w:t>. Tryb udzielenia zamówienia</w:t>
      </w:r>
      <w:bookmarkEnd w:id="1"/>
    </w:p>
    <w:p w14:paraId="7F55434E" w14:textId="77777777" w:rsidR="009B0394" w:rsidRPr="00A966CC" w:rsidRDefault="009B0394" w:rsidP="00246F74">
      <w:pPr>
        <w:spacing w:after="0" w:line="240" w:lineRule="auto"/>
        <w:rPr>
          <w:rFonts w:cstheme="minorHAnsi"/>
        </w:rPr>
      </w:pPr>
    </w:p>
    <w:p w14:paraId="57A98DF8" w14:textId="63C8C1B4" w:rsidR="00513666" w:rsidRPr="006C63F3" w:rsidRDefault="00513666"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Postępowanie o udzielenie zamówienia publicznego prowadzone jest na podstawie art. 275 ust. 1 ustawy z dnia 11 września 2019 r. Prawo zamówień publicznych - w trybie podstawowym bez przeprowadzenia negocjacji.</w:t>
      </w:r>
    </w:p>
    <w:p w14:paraId="17ACB822" w14:textId="224AA518"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Wartość zamówienia nie przekracza progów unijnych w rozumieniu art. 3 </w:t>
      </w:r>
      <w:r w:rsidR="00166B70" w:rsidRPr="006C63F3">
        <w:rPr>
          <w:rFonts w:asciiTheme="minorHAnsi" w:hAnsiTheme="minorHAnsi" w:cstheme="minorHAnsi"/>
          <w:sz w:val="22"/>
          <w:szCs w:val="22"/>
        </w:rPr>
        <w:t>u</w:t>
      </w:r>
      <w:r w:rsidR="00044EDA" w:rsidRPr="006C63F3">
        <w:rPr>
          <w:rFonts w:asciiTheme="minorHAnsi" w:hAnsiTheme="minorHAnsi" w:cstheme="minorHAnsi"/>
          <w:sz w:val="22"/>
          <w:szCs w:val="22"/>
        </w:rPr>
        <w:t xml:space="preserve">stawy </w:t>
      </w:r>
      <w:proofErr w:type="spellStart"/>
      <w:r w:rsidR="00044EDA" w:rsidRPr="006C63F3">
        <w:rPr>
          <w:rFonts w:asciiTheme="minorHAnsi" w:hAnsiTheme="minorHAnsi" w:cstheme="minorHAnsi"/>
          <w:sz w:val="22"/>
          <w:szCs w:val="22"/>
        </w:rPr>
        <w:t>Pzp</w:t>
      </w:r>
      <w:proofErr w:type="spellEnd"/>
      <w:r w:rsidR="00044EDA" w:rsidRPr="006C63F3">
        <w:rPr>
          <w:rFonts w:asciiTheme="minorHAnsi" w:hAnsiTheme="minorHAnsi" w:cstheme="minorHAnsi"/>
          <w:sz w:val="22"/>
          <w:szCs w:val="22"/>
        </w:rPr>
        <w:t>.</w:t>
      </w:r>
    </w:p>
    <w:p w14:paraId="77482D0A" w14:textId="24F7A5B3"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Zamawiający nie przewiduje wyboru najkorzystniejszej oferty z możliwością przeprowadzenia negocjacji.</w:t>
      </w:r>
    </w:p>
    <w:p w14:paraId="17079FE8" w14:textId="4795689E"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Zamawiający informuje, że </w:t>
      </w:r>
      <w:r w:rsidR="00B11D84" w:rsidRPr="006C63F3">
        <w:rPr>
          <w:rFonts w:asciiTheme="minorHAnsi" w:hAnsiTheme="minorHAnsi" w:cstheme="minorHAnsi"/>
          <w:sz w:val="22"/>
          <w:szCs w:val="22"/>
        </w:rPr>
        <w:t xml:space="preserve">może zastosować </w:t>
      </w:r>
      <w:r w:rsidRPr="006C63F3">
        <w:rPr>
          <w:rFonts w:asciiTheme="minorHAnsi" w:hAnsiTheme="minorHAnsi" w:cstheme="minorHAnsi"/>
          <w:sz w:val="22"/>
          <w:szCs w:val="22"/>
        </w:rPr>
        <w:t xml:space="preserve">przepis art. 274 ust. 1 ustawy </w:t>
      </w:r>
      <w:proofErr w:type="spellStart"/>
      <w:r w:rsidRPr="006C63F3">
        <w:rPr>
          <w:rFonts w:asciiTheme="minorHAnsi" w:hAnsiTheme="minorHAnsi" w:cstheme="minorHAnsi"/>
          <w:sz w:val="22"/>
          <w:szCs w:val="22"/>
        </w:rPr>
        <w:t>Pzp</w:t>
      </w:r>
      <w:proofErr w:type="spellEnd"/>
      <w:r w:rsidR="00B11D84" w:rsidRPr="006C63F3">
        <w:rPr>
          <w:rFonts w:asciiTheme="minorHAnsi" w:hAnsiTheme="minorHAnsi" w:cstheme="minorHAnsi"/>
          <w:sz w:val="22"/>
          <w:szCs w:val="22"/>
        </w:rPr>
        <w:t xml:space="preserve"> mówiący o wezwaniu</w:t>
      </w:r>
      <w:r w:rsidRPr="006C63F3">
        <w:rPr>
          <w:rFonts w:asciiTheme="minorHAnsi" w:hAnsiTheme="minorHAnsi" w:cstheme="minorHAnsi"/>
          <w:sz w:val="22"/>
          <w:szCs w:val="22"/>
        </w:rPr>
        <w:t xml:space="preserve"> Wykonawc</w:t>
      </w:r>
      <w:r w:rsidR="00B11D84" w:rsidRPr="006C63F3">
        <w:rPr>
          <w:rFonts w:asciiTheme="minorHAnsi" w:hAnsiTheme="minorHAnsi" w:cstheme="minorHAnsi"/>
          <w:sz w:val="22"/>
          <w:szCs w:val="22"/>
        </w:rPr>
        <w:t>y</w:t>
      </w:r>
      <w:r w:rsidRPr="006C63F3">
        <w:rPr>
          <w:rFonts w:asciiTheme="minorHAnsi" w:hAnsiTheme="minorHAnsi" w:cstheme="minorHAnsi"/>
          <w:sz w:val="22"/>
          <w:szCs w:val="22"/>
        </w:rPr>
        <w:t xml:space="preserve">, którego oferta zostanie najwyżej oceniona, do złożenia w wyznaczonym terminie, nie krótszym niż 5 dni od dnia wezwania, podmiotowych środków dowodowych, aktualnych na dzień ich złożenia. </w:t>
      </w:r>
    </w:p>
    <w:p w14:paraId="0F406798" w14:textId="46B419BD" w:rsidR="00513666" w:rsidRPr="006C63F3" w:rsidRDefault="009B0394" w:rsidP="00246F74">
      <w:pPr>
        <w:pStyle w:val="Akapitzlist"/>
        <w:numPr>
          <w:ilvl w:val="1"/>
          <w:numId w:val="1"/>
        </w:numPr>
        <w:tabs>
          <w:tab w:val="num" w:pos="426"/>
        </w:tabs>
        <w:autoSpaceDE w:val="0"/>
        <w:rPr>
          <w:rFonts w:asciiTheme="minorHAnsi" w:hAnsiTheme="minorHAnsi" w:cstheme="minorHAnsi"/>
          <w:b/>
          <w:sz w:val="22"/>
          <w:szCs w:val="22"/>
        </w:rPr>
      </w:pPr>
      <w:r w:rsidRPr="006C63F3">
        <w:rPr>
          <w:rFonts w:asciiTheme="minorHAnsi" w:hAnsiTheme="minorHAnsi" w:cstheme="minorHAnsi"/>
          <w:sz w:val="22"/>
          <w:szCs w:val="22"/>
        </w:rPr>
        <w:t>W sprawach, które nie zostały uregulowane w niniejszej SWZ, mają zastosowanie przepisy ustawy</w:t>
      </w:r>
      <w:r w:rsidR="00B81837" w:rsidRPr="006C63F3">
        <w:rPr>
          <w:rFonts w:asciiTheme="minorHAnsi" w:hAnsiTheme="minorHAnsi" w:cstheme="minorHAnsi"/>
          <w:sz w:val="22"/>
          <w:szCs w:val="22"/>
        </w:rPr>
        <w:t xml:space="preserve">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 xml:space="preserve"> i akty wykonawcze do ustawy</w:t>
      </w:r>
      <w:r w:rsidR="00D71812" w:rsidRPr="006C63F3">
        <w:rPr>
          <w:rFonts w:asciiTheme="minorHAnsi" w:hAnsiTheme="minorHAnsi" w:cstheme="minorHAnsi"/>
          <w:sz w:val="22"/>
          <w:szCs w:val="22"/>
        </w:rPr>
        <w:t>.</w:t>
      </w:r>
      <w:r w:rsidR="00166B70" w:rsidRPr="006C63F3">
        <w:rPr>
          <w:rFonts w:asciiTheme="minorHAnsi" w:hAnsiTheme="minorHAnsi" w:cstheme="minorHAnsi"/>
          <w:b/>
          <w:sz w:val="22"/>
          <w:szCs w:val="22"/>
        </w:rPr>
        <w:t xml:space="preserve"> </w:t>
      </w:r>
    </w:p>
    <w:p w14:paraId="6893FF55" w14:textId="77777777" w:rsidR="00513666" w:rsidRPr="006C63F3" w:rsidRDefault="00513666"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Zgodnie z art. 310 pkt 1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AE5AAD6" w14:textId="0C7649D0" w:rsidR="00F60412" w:rsidRPr="006C63F3" w:rsidRDefault="00F60412"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W niniejszym postepowaniu </w:t>
      </w:r>
      <w:r w:rsidR="002F6506" w:rsidRPr="006C63F3">
        <w:rPr>
          <w:rFonts w:asciiTheme="minorHAnsi" w:hAnsiTheme="minorHAnsi" w:cstheme="minorHAnsi"/>
          <w:sz w:val="22"/>
          <w:szCs w:val="22"/>
        </w:rPr>
        <w:t>Zamawiający</w:t>
      </w:r>
      <w:r w:rsidRPr="006C63F3">
        <w:rPr>
          <w:rFonts w:asciiTheme="minorHAnsi" w:hAnsiTheme="minorHAnsi" w:cstheme="minorHAnsi"/>
          <w:sz w:val="22"/>
          <w:szCs w:val="22"/>
        </w:rPr>
        <w:t>:</w:t>
      </w:r>
    </w:p>
    <w:p w14:paraId="10B75C57" w14:textId="2566FA3F" w:rsidR="00513666" w:rsidRPr="006C63F3" w:rsidRDefault="00513666" w:rsidP="00213CC8">
      <w:pPr>
        <w:pStyle w:val="Akapitzlist"/>
        <w:numPr>
          <w:ilvl w:val="0"/>
          <w:numId w:val="46"/>
        </w:numPr>
        <w:autoSpaceDE w:val="0"/>
        <w:rPr>
          <w:rFonts w:asciiTheme="minorHAnsi" w:hAnsiTheme="minorHAnsi" w:cstheme="minorHAnsi"/>
          <w:sz w:val="22"/>
          <w:szCs w:val="22"/>
        </w:rPr>
      </w:pPr>
      <w:r w:rsidRPr="006C63F3">
        <w:rPr>
          <w:rFonts w:asciiTheme="minorHAnsi" w:hAnsiTheme="minorHAnsi" w:cstheme="minorHAnsi"/>
          <w:sz w:val="22"/>
          <w:szCs w:val="22"/>
        </w:rPr>
        <w:t>nie przewiduje aukcji e</w:t>
      </w:r>
      <w:r w:rsidR="00F60412" w:rsidRPr="006C63F3">
        <w:rPr>
          <w:rFonts w:asciiTheme="minorHAnsi" w:hAnsiTheme="minorHAnsi" w:cstheme="minorHAnsi"/>
          <w:sz w:val="22"/>
          <w:szCs w:val="22"/>
        </w:rPr>
        <w:t>lektronicznej;</w:t>
      </w:r>
    </w:p>
    <w:p w14:paraId="54AEFC52" w14:textId="7D404368" w:rsidR="00F60412" w:rsidRPr="006C63F3" w:rsidRDefault="00F60412" w:rsidP="00213CC8">
      <w:pPr>
        <w:pStyle w:val="Akapitzlist"/>
        <w:numPr>
          <w:ilvl w:val="0"/>
          <w:numId w:val="46"/>
        </w:numPr>
        <w:autoSpaceDE w:val="0"/>
        <w:rPr>
          <w:rFonts w:asciiTheme="minorHAnsi" w:hAnsiTheme="minorHAnsi" w:cstheme="minorHAnsi"/>
          <w:sz w:val="22"/>
          <w:szCs w:val="22"/>
        </w:rPr>
      </w:pPr>
      <w:r w:rsidRPr="006C63F3">
        <w:rPr>
          <w:rFonts w:asciiTheme="minorHAnsi" w:hAnsiTheme="minorHAnsi" w:cstheme="minorHAnsi"/>
          <w:sz w:val="22"/>
          <w:szCs w:val="22"/>
        </w:rPr>
        <w:t>nie przewiduje składania ofert częściowych;</w:t>
      </w:r>
    </w:p>
    <w:p w14:paraId="7AA37AC4" w14:textId="2B4DE162" w:rsidR="00F60412" w:rsidRPr="006C63F3" w:rsidRDefault="00F60412" w:rsidP="00213CC8">
      <w:pPr>
        <w:pStyle w:val="Akapitzlist"/>
        <w:numPr>
          <w:ilvl w:val="0"/>
          <w:numId w:val="46"/>
        </w:numPr>
        <w:autoSpaceDE w:val="0"/>
        <w:rPr>
          <w:rFonts w:asciiTheme="minorHAnsi" w:hAnsiTheme="minorHAnsi" w:cstheme="minorHAnsi"/>
          <w:sz w:val="22"/>
          <w:szCs w:val="22"/>
        </w:rPr>
      </w:pPr>
      <w:r w:rsidRPr="006C63F3">
        <w:rPr>
          <w:rFonts w:asciiTheme="minorHAnsi" w:hAnsiTheme="minorHAnsi" w:cstheme="minorHAnsi"/>
          <w:sz w:val="22"/>
          <w:szCs w:val="22"/>
        </w:rPr>
        <w:t>nie przewiduje składania ofert wariantowych;</w:t>
      </w:r>
    </w:p>
    <w:p w14:paraId="18A0F78F" w14:textId="7A9B1A53" w:rsidR="002F6506" w:rsidRPr="006C63F3" w:rsidRDefault="002F6506" w:rsidP="00213CC8">
      <w:pPr>
        <w:pStyle w:val="Akapitzlist"/>
        <w:numPr>
          <w:ilvl w:val="0"/>
          <w:numId w:val="46"/>
        </w:numPr>
        <w:autoSpaceDE w:val="0"/>
        <w:rPr>
          <w:rFonts w:asciiTheme="minorHAnsi" w:hAnsiTheme="minorHAnsi" w:cstheme="minorHAnsi"/>
          <w:sz w:val="22"/>
          <w:szCs w:val="22"/>
        </w:rPr>
      </w:pPr>
      <w:r w:rsidRPr="006C63F3">
        <w:rPr>
          <w:rFonts w:asciiTheme="minorHAnsi" w:hAnsiTheme="minorHAnsi" w:cstheme="minorHAnsi"/>
          <w:sz w:val="22"/>
          <w:szCs w:val="22"/>
        </w:rPr>
        <w:t>nie prowadzi postępowania w celu zawarcia umowy ramowej;</w:t>
      </w:r>
    </w:p>
    <w:p w14:paraId="7D58BD3F" w14:textId="7B9BA034" w:rsidR="002F6506" w:rsidRPr="006C63F3" w:rsidRDefault="002F6506" w:rsidP="00213CC8">
      <w:pPr>
        <w:pStyle w:val="Akapitzlist"/>
        <w:numPr>
          <w:ilvl w:val="0"/>
          <w:numId w:val="46"/>
        </w:numPr>
        <w:autoSpaceDE w:val="0"/>
        <w:rPr>
          <w:rFonts w:asciiTheme="minorHAnsi" w:hAnsiTheme="minorHAnsi" w:cstheme="minorHAnsi"/>
          <w:sz w:val="22"/>
          <w:szCs w:val="22"/>
        </w:rPr>
      </w:pPr>
      <w:r w:rsidRPr="006C63F3">
        <w:rPr>
          <w:rFonts w:asciiTheme="minorHAnsi" w:hAnsiTheme="minorHAnsi" w:cstheme="minorHAnsi"/>
          <w:sz w:val="22"/>
          <w:szCs w:val="22"/>
        </w:rPr>
        <w:t>nie przewiduje złożenia oferty w postaci katalogów elektronicznych;</w:t>
      </w:r>
    </w:p>
    <w:p w14:paraId="30FA7AF8" w14:textId="62347CBA" w:rsidR="002F6506" w:rsidRPr="006C63F3" w:rsidRDefault="002F6506" w:rsidP="00213CC8">
      <w:pPr>
        <w:pStyle w:val="Akapitzlist"/>
        <w:numPr>
          <w:ilvl w:val="0"/>
          <w:numId w:val="46"/>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nie przewiduje możliwości udzielenia zamówień </w:t>
      </w:r>
      <w:r w:rsidR="00383CC9">
        <w:rPr>
          <w:rFonts w:asciiTheme="minorHAnsi" w:hAnsiTheme="minorHAnsi" w:cstheme="minorHAnsi"/>
          <w:sz w:val="22"/>
          <w:szCs w:val="22"/>
        </w:rPr>
        <w:t xml:space="preserve">z wolnej ręki, o których mowa </w:t>
      </w:r>
      <w:r w:rsidR="00383CC9" w:rsidRPr="00383CC9">
        <w:rPr>
          <w:rFonts w:asciiTheme="minorHAnsi" w:hAnsiTheme="minorHAnsi" w:cstheme="minorHAnsi"/>
          <w:sz w:val="22"/>
          <w:szCs w:val="22"/>
        </w:rPr>
        <w:t>w art. 305 pkt 1 w zw</w:t>
      </w:r>
      <w:r w:rsidR="00383CC9">
        <w:rPr>
          <w:rFonts w:asciiTheme="minorHAnsi" w:hAnsiTheme="minorHAnsi" w:cstheme="minorHAnsi"/>
          <w:sz w:val="22"/>
          <w:szCs w:val="22"/>
        </w:rPr>
        <w:t xml:space="preserve">. z </w:t>
      </w:r>
      <w:r w:rsidRPr="006C63F3">
        <w:rPr>
          <w:rFonts w:asciiTheme="minorHAnsi" w:hAnsiTheme="minorHAnsi" w:cstheme="minorHAnsi"/>
          <w:sz w:val="22"/>
          <w:szCs w:val="22"/>
        </w:rPr>
        <w:t xml:space="preserve">art. 214 ust. 1 pkt 7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w:t>
      </w:r>
    </w:p>
    <w:p w14:paraId="11F2CADB" w14:textId="6155E9E9" w:rsidR="00A32B2D" w:rsidRPr="006C63F3" w:rsidRDefault="00A32B2D" w:rsidP="00213CC8">
      <w:pPr>
        <w:pStyle w:val="Akapitzlist"/>
        <w:numPr>
          <w:ilvl w:val="0"/>
          <w:numId w:val="46"/>
        </w:numPr>
        <w:autoSpaceDE w:val="0"/>
        <w:rPr>
          <w:rFonts w:asciiTheme="minorHAnsi" w:hAnsiTheme="minorHAnsi" w:cstheme="minorHAnsi"/>
          <w:sz w:val="22"/>
          <w:szCs w:val="22"/>
        </w:rPr>
      </w:pPr>
      <w:r w:rsidRPr="006C63F3">
        <w:rPr>
          <w:rFonts w:asciiTheme="minorHAnsi" w:hAnsiTheme="minorHAnsi" w:cstheme="minorHAnsi"/>
          <w:sz w:val="22"/>
          <w:szCs w:val="22"/>
        </w:rPr>
        <w:t>nie przewiduje możliwości prowadzenia rozliczeń z Wykonawcą w walutach obcych;</w:t>
      </w:r>
    </w:p>
    <w:p w14:paraId="08965AC9" w14:textId="1984265E" w:rsidR="00A32B2D" w:rsidRPr="006C63F3" w:rsidRDefault="00A32B2D" w:rsidP="00213CC8">
      <w:pPr>
        <w:pStyle w:val="Akapitzlist"/>
        <w:numPr>
          <w:ilvl w:val="0"/>
          <w:numId w:val="46"/>
        </w:numPr>
        <w:autoSpaceDE w:val="0"/>
        <w:rPr>
          <w:rFonts w:asciiTheme="minorHAnsi" w:hAnsiTheme="minorHAnsi" w:cstheme="minorHAnsi"/>
          <w:sz w:val="22"/>
          <w:szCs w:val="22"/>
        </w:rPr>
      </w:pPr>
      <w:r w:rsidRPr="006C63F3">
        <w:rPr>
          <w:rFonts w:asciiTheme="minorHAnsi" w:hAnsiTheme="minorHAnsi" w:cstheme="minorHAnsi"/>
          <w:sz w:val="22"/>
          <w:szCs w:val="22"/>
        </w:rPr>
        <w:t>nie przewiduje zwrotu kosztów udziału w postępowaniu;</w:t>
      </w:r>
    </w:p>
    <w:p w14:paraId="7569F9D3" w14:textId="52694FC1" w:rsidR="00A32B2D" w:rsidRPr="006C63F3" w:rsidRDefault="00A32B2D" w:rsidP="00213CC8">
      <w:pPr>
        <w:pStyle w:val="Akapitzlist"/>
        <w:numPr>
          <w:ilvl w:val="0"/>
          <w:numId w:val="46"/>
        </w:numPr>
        <w:autoSpaceDE w:val="0"/>
        <w:rPr>
          <w:rFonts w:asciiTheme="minorHAnsi" w:hAnsiTheme="minorHAnsi" w:cstheme="minorHAnsi"/>
          <w:sz w:val="22"/>
          <w:szCs w:val="22"/>
        </w:rPr>
      </w:pPr>
      <w:r w:rsidRPr="006C63F3">
        <w:rPr>
          <w:rFonts w:asciiTheme="minorHAnsi" w:hAnsiTheme="minorHAnsi" w:cstheme="minorHAnsi"/>
          <w:sz w:val="22"/>
          <w:szCs w:val="22"/>
        </w:rPr>
        <w:t>nie zastrzega obowiązku osobistego wykonania p</w:t>
      </w:r>
      <w:r w:rsidR="000E1886">
        <w:rPr>
          <w:rFonts w:asciiTheme="minorHAnsi" w:hAnsiTheme="minorHAnsi" w:cstheme="minorHAnsi"/>
          <w:sz w:val="22"/>
          <w:szCs w:val="22"/>
        </w:rPr>
        <w:t>rzez Wykonawcę kluczowych zadań.</w:t>
      </w:r>
    </w:p>
    <w:p w14:paraId="579834C8" w14:textId="77777777" w:rsidR="002F6506" w:rsidRPr="006C63F3" w:rsidRDefault="002F6506" w:rsidP="00246F74">
      <w:pPr>
        <w:pStyle w:val="Akapitzlist"/>
        <w:autoSpaceDE w:val="0"/>
        <w:ind w:left="360"/>
        <w:rPr>
          <w:rFonts w:asciiTheme="minorHAnsi" w:hAnsiTheme="minorHAnsi" w:cstheme="minorHAnsi"/>
          <w:sz w:val="22"/>
          <w:szCs w:val="22"/>
        </w:rPr>
      </w:pPr>
    </w:p>
    <w:p w14:paraId="403154AE" w14:textId="0A6041D4" w:rsidR="00050120" w:rsidRDefault="00246F74" w:rsidP="00213CC8">
      <w:pPr>
        <w:pStyle w:val="Akapitzlist"/>
        <w:numPr>
          <w:ilvl w:val="0"/>
          <w:numId w:val="38"/>
        </w:numPr>
        <w:rPr>
          <w:rFonts w:asciiTheme="minorHAnsi" w:eastAsia="Calibri" w:hAnsiTheme="minorHAnsi" w:cstheme="minorHAnsi"/>
          <w:sz w:val="22"/>
          <w:szCs w:val="22"/>
          <w:lang w:eastAsia="en-US"/>
        </w:rPr>
      </w:pPr>
      <w:r w:rsidRPr="00246F74">
        <w:rPr>
          <w:rFonts w:asciiTheme="minorHAnsi" w:eastAsia="Calibri" w:hAnsiTheme="minorHAnsi" w:cstheme="minorHAnsi"/>
          <w:sz w:val="22"/>
          <w:szCs w:val="22"/>
          <w:lang w:eastAsia="en-US"/>
        </w:rPr>
        <w:lastRenderedPageBreak/>
        <w:t xml:space="preserve">Zamawiający nie zastrzega możliwości ubiegania się o udzielenie zamówienia wyłącznie przez Wykonawców, o których mowa w art. 94 </w:t>
      </w:r>
      <w:proofErr w:type="spellStart"/>
      <w:r w:rsidRPr="00246F74">
        <w:rPr>
          <w:rFonts w:asciiTheme="minorHAnsi" w:eastAsia="Calibri" w:hAnsiTheme="minorHAnsi" w:cstheme="minorHAnsi"/>
          <w:sz w:val="22"/>
          <w:szCs w:val="22"/>
          <w:lang w:eastAsia="en-US"/>
        </w:rPr>
        <w:t>Pzp</w:t>
      </w:r>
      <w:proofErr w:type="spellEnd"/>
      <w:r w:rsidRPr="00246F74">
        <w:rPr>
          <w:rFonts w:asciiTheme="minorHAnsi" w:eastAsia="Calibri" w:hAnsiTheme="minorHAnsi" w:cstheme="minorHAnsi"/>
          <w:sz w:val="22"/>
          <w:szCs w:val="22"/>
          <w:lang w:eastAsia="en-US"/>
        </w:rPr>
        <w:t xml:space="preserve"> oraz nie określa dodatkowych wymagań związanych z zatrudnianiem osób, o których mowa w art. 96 ust. 2 pkt 2 </w:t>
      </w:r>
      <w:proofErr w:type="spellStart"/>
      <w:r w:rsidRPr="00246F74">
        <w:rPr>
          <w:rFonts w:asciiTheme="minorHAnsi" w:eastAsia="Calibri" w:hAnsiTheme="minorHAnsi" w:cstheme="minorHAnsi"/>
          <w:sz w:val="22"/>
          <w:szCs w:val="22"/>
          <w:lang w:eastAsia="en-US"/>
        </w:rPr>
        <w:t>Pzp</w:t>
      </w:r>
      <w:proofErr w:type="spellEnd"/>
      <w:r w:rsidRPr="00246F74">
        <w:rPr>
          <w:rFonts w:asciiTheme="minorHAnsi" w:eastAsia="Calibri" w:hAnsiTheme="minorHAnsi" w:cstheme="minorHAnsi"/>
          <w:sz w:val="22"/>
          <w:szCs w:val="22"/>
          <w:lang w:eastAsia="en-US"/>
        </w:rPr>
        <w:t>.</w:t>
      </w:r>
    </w:p>
    <w:p w14:paraId="098E0E94" w14:textId="310E61A2" w:rsidR="006C32B8" w:rsidRPr="006C32B8" w:rsidRDefault="006C32B8" w:rsidP="006C32B8">
      <w:pPr>
        <w:pStyle w:val="Akapitzlist"/>
        <w:numPr>
          <w:ilvl w:val="0"/>
          <w:numId w:val="38"/>
        </w:numPr>
        <w:rPr>
          <w:rFonts w:asciiTheme="minorHAnsi" w:eastAsia="Calibri" w:hAnsiTheme="minorHAnsi" w:cstheme="minorHAnsi"/>
          <w:sz w:val="22"/>
          <w:szCs w:val="22"/>
          <w:lang w:eastAsia="en-US"/>
        </w:rPr>
      </w:pPr>
      <w:r w:rsidRPr="006C32B8">
        <w:rPr>
          <w:rFonts w:asciiTheme="minorHAnsi" w:eastAsia="Calibri" w:hAnsiTheme="minorHAnsi" w:cstheme="minorHAnsi"/>
          <w:sz w:val="22"/>
          <w:szCs w:val="22"/>
          <w:lang w:eastAsia="en-US"/>
        </w:rPr>
        <w:t>Zamawiający nie dokonał podziału zamówienia na części ze względu na przedmiot dostawy (dostawa</w:t>
      </w:r>
      <w:r>
        <w:rPr>
          <w:rFonts w:asciiTheme="minorHAnsi" w:eastAsia="Calibri" w:hAnsiTheme="minorHAnsi" w:cstheme="minorHAnsi"/>
          <w:sz w:val="22"/>
          <w:szCs w:val="22"/>
          <w:lang w:eastAsia="en-US"/>
        </w:rPr>
        <w:t xml:space="preserve"> </w:t>
      </w:r>
      <w:r w:rsidRPr="006C32B8">
        <w:rPr>
          <w:rFonts w:asciiTheme="minorHAnsi" w:eastAsia="Calibri" w:hAnsiTheme="minorHAnsi" w:cstheme="minorHAnsi"/>
          <w:sz w:val="22"/>
          <w:szCs w:val="22"/>
          <w:lang w:eastAsia="en-US"/>
        </w:rPr>
        <w:t>jednego samochodu</w:t>
      </w:r>
      <w:r>
        <w:rPr>
          <w:rFonts w:asciiTheme="minorHAnsi" w:eastAsia="Calibri" w:hAnsiTheme="minorHAnsi" w:cstheme="minorHAnsi"/>
          <w:sz w:val="22"/>
          <w:szCs w:val="22"/>
          <w:lang w:eastAsia="en-US"/>
        </w:rPr>
        <w:t xml:space="preserve"> spalinowego</w:t>
      </w:r>
      <w:r w:rsidRPr="006C32B8">
        <w:rPr>
          <w:rFonts w:asciiTheme="minorHAnsi" w:eastAsia="Calibri" w:hAnsiTheme="minorHAnsi" w:cstheme="minorHAnsi"/>
          <w:sz w:val="22"/>
          <w:szCs w:val="22"/>
          <w:lang w:eastAsia="en-US"/>
        </w:rPr>
        <w:t>), który ma charakter niepodzielny i nie ma takiej możliwości przy tego</w:t>
      </w:r>
      <w:r>
        <w:rPr>
          <w:rFonts w:asciiTheme="minorHAnsi" w:eastAsia="Calibri" w:hAnsiTheme="minorHAnsi" w:cstheme="minorHAnsi"/>
          <w:sz w:val="22"/>
          <w:szCs w:val="22"/>
          <w:lang w:eastAsia="en-US"/>
        </w:rPr>
        <w:t xml:space="preserve"> </w:t>
      </w:r>
      <w:r w:rsidRPr="006C32B8">
        <w:rPr>
          <w:rFonts w:asciiTheme="minorHAnsi" w:eastAsia="Calibri" w:hAnsiTheme="minorHAnsi" w:cstheme="minorHAnsi"/>
          <w:sz w:val="22"/>
          <w:szCs w:val="22"/>
          <w:lang w:eastAsia="en-US"/>
        </w:rPr>
        <w:t>typu przedmiocie zamówienia. Przedmiotem zamówienia jest wobec tego jednorodna, całościowa</w:t>
      </w:r>
      <w:r>
        <w:rPr>
          <w:rFonts w:asciiTheme="minorHAnsi" w:eastAsia="Calibri" w:hAnsiTheme="minorHAnsi" w:cstheme="minorHAnsi"/>
          <w:sz w:val="22"/>
          <w:szCs w:val="22"/>
          <w:lang w:eastAsia="en-US"/>
        </w:rPr>
        <w:t xml:space="preserve"> </w:t>
      </w:r>
      <w:r w:rsidRPr="006C32B8">
        <w:rPr>
          <w:rFonts w:asciiTheme="minorHAnsi" w:eastAsia="Calibri" w:hAnsiTheme="minorHAnsi" w:cstheme="minorHAnsi"/>
          <w:sz w:val="22"/>
          <w:szCs w:val="22"/>
          <w:lang w:eastAsia="en-US"/>
        </w:rPr>
        <w:t>dostawa samochodu dla Zamawiającego, za którą może odpowiadać jeden Wykonawca</w:t>
      </w:r>
      <w:r>
        <w:rPr>
          <w:rFonts w:asciiTheme="minorHAnsi" w:eastAsia="Calibri" w:hAnsiTheme="minorHAnsi" w:cstheme="minorHAnsi"/>
          <w:sz w:val="22"/>
          <w:szCs w:val="22"/>
          <w:lang w:eastAsia="en-US"/>
        </w:rPr>
        <w:t>.</w:t>
      </w:r>
    </w:p>
    <w:p w14:paraId="4EF7A58B" w14:textId="77777777" w:rsidR="00EC06C1" w:rsidRPr="006C63F3" w:rsidRDefault="00EC06C1" w:rsidP="00246F74">
      <w:pPr>
        <w:spacing w:after="0"/>
        <w:rPr>
          <w:rFonts w:cstheme="minorHAnsi"/>
          <w:b/>
          <w:bCs/>
          <w:color w:val="0000FF"/>
          <w:sz w:val="22"/>
        </w:rPr>
      </w:pPr>
    </w:p>
    <w:p w14:paraId="09BC1927" w14:textId="3D1D33FD" w:rsidR="009B0394" w:rsidRPr="006C63F3" w:rsidRDefault="00122917" w:rsidP="00246F74">
      <w:pPr>
        <w:pStyle w:val="Nagwek2"/>
      </w:pPr>
      <w:bookmarkStart w:id="2" w:name="_Toc64457065"/>
      <w:r>
        <w:rPr>
          <w:highlight w:val="lightGray"/>
        </w:rPr>
        <w:t>Rozdział 2</w:t>
      </w:r>
      <w:r w:rsidR="009B0394" w:rsidRPr="006C63F3">
        <w:rPr>
          <w:highlight w:val="lightGray"/>
        </w:rPr>
        <w:t>. Opis przedmiotu zamówienia</w:t>
      </w:r>
      <w:bookmarkEnd w:id="2"/>
    </w:p>
    <w:p w14:paraId="101DAF8F" w14:textId="77777777" w:rsidR="0082545E" w:rsidRPr="006C63F3" w:rsidRDefault="0082545E" w:rsidP="00246F74">
      <w:pPr>
        <w:spacing w:after="0" w:line="240" w:lineRule="auto"/>
        <w:rPr>
          <w:rFonts w:cstheme="minorHAnsi"/>
          <w:sz w:val="22"/>
        </w:rPr>
      </w:pPr>
    </w:p>
    <w:p w14:paraId="0AC56589" w14:textId="21AC7442" w:rsidR="00383CC9" w:rsidRPr="00383CC9" w:rsidRDefault="009B0394" w:rsidP="005A28D2">
      <w:pPr>
        <w:pStyle w:val="Bezodstpw"/>
        <w:numPr>
          <w:ilvl w:val="0"/>
          <w:numId w:val="37"/>
        </w:numPr>
        <w:jc w:val="both"/>
        <w:rPr>
          <w:rFonts w:asciiTheme="minorHAnsi" w:hAnsiTheme="minorHAnsi" w:cstheme="minorHAnsi"/>
        </w:rPr>
      </w:pPr>
      <w:r w:rsidRPr="00E50BA3">
        <w:rPr>
          <w:rFonts w:asciiTheme="minorHAnsi" w:hAnsiTheme="minorHAnsi" w:cstheme="minorHAnsi"/>
        </w:rPr>
        <w:t xml:space="preserve">Przedmiotem zamówienia </w:t>
      </w:r>
      <w:r w:rsidR="00383CC9">
        <w:rPr>
          <w:rFonts w:asciiTheme="minorHAnsi" w:hAnsiTheme="minorHAnsi" w:cstheme="minorHAnsi"/>
        </w:rPr>
        <w:t xml:space="preserve">jest </w:t>
      </w:r>
      <w:r w:rsidR="00383CC9" w:rsidRPr="00383CC9">
        <w:rPr>
          <w:rFonts w:asciiTheme="minorHAnsi" w:hAnsiTheme="minorHAnsi" w:cstheme="minorHAnsi"/>
        </w:rPr>
        <w:t xml:space="preserve">zakup </w:t>
      </w:r>
      <w:r w:rsidR="005A28D2">
        <w:rPr>
          <w:rFonts w:asciiTheme="minorHAnsi" w:hAnsiTheme="minorHAnsi" w:cstheme="minorHAnsi"/>
        </w:rPr>
        <w:t xml:space="preserve">nowego </w:t>
      </w:r>
      <w:r w:rsidR="00DA5B3D" w:rsidRPr="00DA5B3D">
        <w:rPr>
          <w:rFonts w:asciiTheme="minorHAnsi" w:hAnsiTheme="minorHAnsi" w:cstheme="minorHAnsi"/>
        </w:rPr>
        <w:t xml:space="preserve">spalinowego </w:t>
      </w:r>
      <w:r w:rsidR="00383CC9" w:rsidRPr="00383CC9">
        <w:rPr>
          <w:rFonts w:asciiTheme="minorHAnsi" w:hAnsiTheme="minorHAnsi" w:cstheme="minorHAnsi"/>
        </w:rPr>
        <w:t xml:space="preserve">samochodu </w:t>
      </w:r>
      <w:r w:rsidR="00383CC9">
        <w:rPr>
          <w:rFonts w:asciiTheme="minorHAnsi" w:hAnsiTheme="minorHAnsi" w:cstheme="minorHAnsi"/>
        </w:rPr>
        <w:t>dostawczego</w:t>
      </w:r>
      <w:r w:rsidR="00383CC9" w:rsidRPr="00383CC9">
        <w:rPr>
          <w:rFonts w:asciiTheme="minorHAnsi" w:hAnsiTheme="minorHAnsi" w:cstheme="minorHAnsi"/>
        </w:rPr>
        <w:t xml:space="preserve"> </w:t>
      </w:r>
      <w:r w:rsidR="005A28D2">
        <w:rPr>
          <w:rFonts w:asciiTheme="minorHAnsi" w:hAnsiTheme="minorHAnsi" w:cstheme="minorHAnsi"/>
        </w:rPr>
        <w:t>o masie całkowitej do 3,5 tony</w:t>
      </w:r>
      <w:r w:rsidR="000F4B18">
        <w:rPr>
          <w:rFonts w:asciiTheme="minorHAnsi" w:hAnsiTheme="minorHAnsi" w:cstheme="minorHAnsi"/>
        </w:rPr>
        <w:t xml:space="preserve"> wraz z dostawą do siedziby Zamawiającego</w:t>
      </w:r>
      <w:r w:rsidR="00C53076">
        <w:rPr>
          <w:rFonts w:asciiTheme="minorHAnsi" w:hAnsiTheme="minorHAnsi" w:cstheme="minorHAnsi"/>
        </w:rPr>
        <w:t>.</w:t>
      </w:r>
    </w:p>
    <w:p w14:paraId="58FB7083" w14:textId="1BFB4D01" w:rsidR="00E50BA3" w:rsidRPr="00383CC9" w:rsidRDefault="00383CC9" w:rsidP="00213CC8">
      <w:pPr>
        <w:pStyle w:val="Bezodstpw"/>
        <w:numPr>
          <w:ilvl w:val="0"/>
          <w:numId w:val="37"/>
        </w:numPr>
        <w:jc w:val="both"/>
        <w:rPr>
          <w:rFonts w:asciiTheme="minorHAnsi" w:hAnsiTheme="minorHAnsi" w:cstheme="minorHAnsi"/>
        </w:rPr>
      </w:pPr>
      <w:r w:rsidRPr="00383CC9">
        <w:rPr>
          <w:rFonts w:asciiTheme="minorHAnsi" w:hAnsiTheme="minorHAnsi" w:cstheme="minorHAnsi"/>
        </w:rPr>
        <w:t>Szczegółowy opis i zakres prze</w:t>
      </w:r>
      <w:r w:rsidR="00112157">
        <w:rPr>
          <w:rFonts w:asciiTheme="minorHAnsi" w:hAnsiTheme="minorHAnsi" w:cstheme="minorHAnsi"/>
        </w:rPr>
        <w:t>dmiotu zamówienia zawarty jest</w:t>
      </w:r>
      <w:r>
        <w:rPr>
          <w:rFonts w:asciiTheme="minorHAnsi" w:hAnsiTheme="minorHAnsi" w:cstheme="minorHAnsi"/>
        </w:rPr>
        <w:t xml:space="preserve"> </w:t>
      </w:r>
      <w:r w:rsidRPr="00383CC9">
        <w:rPr>
          <w:rFonts w:asciiTheme="minorHAnsi" w:hAnsiTheme="minorHAnsi" w:cstheme="minorHAnsi"/>
        </w:rPr>
        <w:t xml:space="preserve">w Specyfikacji technicznej samochodu stanowiącej Załącznik nr </w:t>
      </w:r>
      <w:r w:rsidR="00DB2F38">
        <w:rPr>
          <w:rFonts w:asciiTheme="minorHAnsi" w:hAnsiTheme="minorHAnsi" w:cstheme="minorHAnsi"/>
        </w:rPr>
        <w:t>3</w:t>
      </w:r>
      <w:r w:rsidRPr="00383CC9">
        <w:rPr>
          <w:rFonts w:asciiTheme="minorHAnsi" w:hAnsiTheme="minorHAnsi" w:cstheme="minorHAnsi"/>
        </w:rPr>
        <w:t xml:space="preserve"> do SWZ oraz w Projek</w:t>
      </w:r>
      <w:r w:rsidR="00112157">
        <w:rPr>
          <w:rFonts w:asciiTheme="minorHAnsi" w:hAnsiTheme="minorHAnsi" w:cstheme="minorHAnsi"/>
        </w:rPr>
        <w:t>cie</w:t>
      </w:r>
      <w:r>
        <w:rPr>
          <w:rFonts w:asciiTheme="minorHAnsi" w:hAnsiTheme="minorHAnsi" w:cstheme="minorHAnsi"/>
        </w:rPr>
        <w:t xml:space="preserve"> </w:t>
      </w:r>
      <w:r w:rsidRPr="00383CC9">
        <w:rPr>
          <w:rFonts w:asciiTheme="minorHAnsi" w:hAnsiTheme="minorHAnsi" w:cstheme="minorHAnsi"/>
        </w:rPr>
        <w:t>umowy stanowiąc</w:t>
      </w:r>
      <w:r w:rsidR="00DA5B3D">
        <w:rPr>
          <w:rFonts w:asciiTheme="minorHAnsi" w:hAnsiTheme="minorHAnsi" w:cstheme="minorHAnsi"/>
        </w:rPr>
        <w:t>ym</w:t>
      </w:r>
      <w:r w:rsidRPr="00383CC9">
        <w:rPr>
          <w:rFonts w:asciiTheme="minorHAnsi" w:hAnsiTheme="minorHAnsi" w:cstheme="minorHAnsi"/>
        </w:rPr>
        <w:t xml:space="preserve"> Załącznik nr </w:t>
      </w:r>
      <w:r w:rsidRPr="00DB2F38">
        <w:rPr>
          <w:rFonts w:asciiTheme="minorHAnsi" w:hAnsiTheme="minorHAnsi" w:cstheme="minorHAnsi"/>
        </w:rPr>
        <w:t>2</w:t>
      </w:r>
      <w:r w:rsidRPr="00383CC9">
        <w:rPr>
          <w:rFonts w:asciiTheme="minorHAnsi" w:hAnsiTheme="minorHAnsi" w:cstheme="minorHAnsi"/>
        </w:rPr>
        <w:t xml:space="preserve"> do SWZ.</w:t>
      </w:r>
    </w:p>
    <w:p w14:paraId="0694D4E8" w14:textId="307E9B17" w:rsidR="007A1DC6" w:rsidRPr="006C63F3" w:rsidRDefault="007A1DC6" w:rsidP="008F2B8D">
      <w:pPr>
        <w:pStyle w:val="Bezodstpw"/>
        <w:jc w:val="both"/>
        <w:rPr>
          <w:rFonts w:asciiTheme="minorHAnsi" w:hAnsiTheme="minorHAnsi" w:cstheme="minorHAnsi"/>
          <w:b/>
        </w:rPr>
      </w:pPr>
    </w:p>
    <w:p w14:paraId="4F35F704" w14:textId="77777777" w:rsidR="006C63F3" w:rsidRPr="006C63F3" w:rsidRDefault="006C63F3" w:rsidP="00246F74">
      <w:pPr>
        <w:pStyle w:val="Bezodstpw"/>
        <w:autoSpaceDE w:val="0"/>
        <w:jc w:val="both"/>
        <w:rPr>
          <w:rFonts w:cstheme="minorHAnsi"/>
        </w:rPr>
      </w:pPr>
    </w:p>
    <w:p w14:paraId="1C469EF3" w14:textId="6764EC46" w:rsidR="009B0394" w:rsidRPr="006C63F3" w:rsidRDefault="009B0394" w:rsidP="00246F74">
      <w:pPr>
        <w:pStyle w:val="Nagwek2"/>
      </w:pPr>
      <w:bookmarkStart w:id="3" w:name="_Toc64457066"/>
      <w:r w:rsidRPr="006C63F3">
        <w:rPr>
          <w:highlight w:val="lightGray"/>
        </w:rPr>
        <w:t>R</w:t>
      </w:r>
      <w:r w:rsidR="00122917">
        <w:rPr>
          <w:highlight w:val="lightGray"/>
        </w:rPr>
        <w:t>ozdział 3</w:t>
      </w:r>
      <w:r w:rsidRPr="006C63F3">
        <w:rPr>
          <w:highlight w:val="lightGray"/>
        </w:rPr>
        <w:t>. Wspólny Słownik Zamówień CPV</w:t>
      </w:r>
      <w:bookmarkEnd w:id="3"/>
    </w:p>
    <w:p w14:paraId="52899677" w14:textId="77777777" w:rsidR="00DA5B3D" w:rsidRDefault="00DA5B3D" w:rsidP="00DA5B3D">
      <w:pPr>
        <w:pStyle w:val="Bezodstpw"/>
        <w:rPr>
          <w:rFonts w:asciiTheme="minorHAnsi" w:hAnsiTheme="minorHAnsi" w:cstheme="minorHAnsi"/>
        </w:rPr>
      </w:pPr>
    </w:p>
    <w:p w14:paraId="1976919F" w14:textId="4C69D77B" w:rsidR="00F620AD" w:rsidRDefault="00DA5B3D" w:rsidP="00DA5B3D">
      <w:pPr>
        <w:pStyle w:val="Bezodstpw"/>
      </w:pPr>
      <w:r>
        <w:t>34136100-0 Lekkie samochody półciężarowe</w:t>
      </w:r>
    </w:p>
    <w:p w14:paraId="137C5F41" w14:textId="77777777" w:rsidR="00DA5B3D" w:rsidRDefault="00DA5B3D" w:rsidP="00DA5B3D">
      <w:pPr>
        <w:pStyle w:val="Bezodstpw"/>
      </w:pPr>
    </w:p>
    <w:p w14:paraId="1EC9B5D0" w14:textId="77777777" w:rsidR="00933EAB" w:rsidRPr="00DA5B3D" w:rsidRDefault="00933EAB" w:rsidP="00DA5B3D">
      <w:pPr>
        <w:pStyle w:val="Bezodstpw"/>
      </w:pPr>
    </w:p>
    <w:p w14:paraId="2F90E7F8" w14:textId="25C9155E" w:rsidR="009B0394" w:rsidRPr="006C63F3" w:rsidRDefault="009B0394" w:rsidP="00246F74">
      <w:pPr>
        <w:pStyle w:val="Nagwek2"/>
      </w:pPr>
      <w:bookmarkStart w:id="4" w:name="_Toc64457067"/>
      <w:r w:rsidRPr="006C63F3">
        <w:rPr>
          <w:highlight w:val="lightGray"/>
        </w:rPr>
        <w:t>R</w:t>
      </w:r>
      <w:r w:rsidR="00122917">
        <w:rPr>
          <w:highlight w:val="lightGray"/>
        </w:rPr>
        <w:t>ozdział 4</w:t>
      </w:r>
      <w:r w:rsidRPr="006C63F3">
        <w:rPr>
          <w:highlight w:val="lightGray"/>
        </w:rPr>
        <w:t>. Termin wykonania zamówienia</w:t>
      </w:r>
      <w:bookmarkEnd w:id="4"/>
    </w:p>
    <w:p w14:paraId="651FD648" w14:textId="77777777" w:rsidR="009B0394" w:rsidRPr="006C63F3" w:rsidRDefault="009B0394" w:rsidP="00246F74">
      <w:pPr>
        <w:pStyle w:val="Bezodstpw"/>
        <w:rPr>
          <w:rFonts w:asciiTheme="minorHAnsi" w:hAnsiTheme="minorHAnsi" w:cstheme="minorHAnsi"/>
        </w:rPr>
      </w:pPr>
    </w:p>
    <w:p w14:paraId="0B06B41E" w14:textId="12C5D3D1" w:rsidR="007C0146" w:rsidRPr="007C0146" w:rsidRDefault="007C0146" w:rsidP="007C0146">
      <w:pPr>
        <w:pStyle w:val="Bezodstpw"/>
        <w:jc w:val="both"/>
        <w:rPr>
          <w:rFonts w:asciiTheme="minorHAnsi" w:hAnsiTheme="minorHAnsi" w:cstheme="minorHAnsi"/>
        </w:rPr>
      </w:pPr>
      <w:r w:rsidRPr="007C0146">
        <w:rPr>
          <w:rFonts w:asciiTheme="minorHAnsi" w:hAnsiTheme="minorHAnsi" w:cstheme="minorHAnsi"/>
        </w:rPr>
        <w:t>Zamawiający wymaga, aby zamówienie zostało zrealizow</w:t>
      </w:r>
      <w:r>
        <w:rPr>
          <w:rFonts w:asciiTheme="minorHAnsi" w:hAnsiTheme="minorHAnsi" w:cstheme="minorHAnsi"/>
        </w:rPr>
        <w:t xml:space="preserve">ane w terminie maksymalnie do 30.11.2023 r. </w:t>
      </w:r>
      <w:r w:rsidRPr="007C0146">
        <w:rPr>
          <w:rFonts w:asciiTheme="minorHAnsi" w:hAnsiTheme="minorHAnsi" w:cstheme="minorHAnsi"/>
        </w:rPr>
        <w:t>(dokładny termin zgodnie z wybraną ofertą). Przez te</w:t>
      </w:r>
      <w:r>
        <w:rPr>
          <w:rFonts w:asciiTheme="minorHAnsi" w:hAnsiTheme="minorHAnsi" w:cstheme="minorHAnsi"/>
        </w:rPr>
        <w:t xml:space="preserve">rmin realizacji zamówienia do 30.11.2023 r. </w:t>
      </w:r>
      <w:r w:rsidRPr="007C0146">
        <w:rPr>
          <w:rFonts w:asciiTheme="minorHAnsi" w:hAnsiTheme="minorHAnsi" w:cstheme="minorHAnsi"/>
        </w:rPr>
        <w:t>Zamawiający rozumie termin odbi</w:t>
      </w:r>
      <w:r>
        <w:rPr>
          <w:rFonts w:asciiTheme="minorHAnsi" w:hAnsiTheme="minorHAnsi" w:cstheme="minorHAnsi"/>
        </w:rPr>
        <w:t>oru samochodu do 30.11.2023</w:t>
      </w:r>
      <w:r w:rsidRPr="007C0146">
        <w:rPr>
          <w:rFonts w:asciiTheme="minorHAnsi" w:hAnsiTheme="minorHAnsi" w:cstheme="minorHAnsi"/>
        </w:rPr>
        <w:t xml:space="preserve"> r. lub krótszy – zgodnie ze</w:t>
      </w:r>
      <w:r>
        <w:rPr>
          <w:rFonts w:asciiTheme="minorHAnsi" w:hAnsiTheme="minorHAnsi" w:cstheme="minorHAnsi"/>
        </w:rPr>
        <w:t xml:space="preserve"> </w:t>
      </w:r>
      <w:r w:rsidRPr="007C0146">
        <w:rPr>
          <w:rFonts w:asciiTheme="minorHAnsi" w:hAnsiTheme="minorHAnsi" w:cstheme="minorHAnsi"/>
        </w:rPr>
        <w:t>złożoną ofertą.</w:t>
      </w:r>
    </w:p>
    <w:p w14:paraId="56DB2DAD" w14:textId="6B5D5828" w:rsidR="00541F0B" w:rsidRDefault="007C0146" w:rsidP="007C0146">
      <w:pPr>
        <w:pStyle w:val="Bezodstpw"/>
        <w:jc w:val="both"/>
        <w:rPr>
          <w:rFonts w:asciiTheme="minorHAnsi" w:hAnsiTheme="minorHAnsi" w:cstheme="minorHAnsi"/>
        </w:rPr>
      </w:pPr>
      <w:r w:rsidRPr="006C32B8">
        <w:rPr>
          <w:rFonts w:asciiTheme="minorHAnsi" w:hAnsiTheme="minorHAnsi" w:cstheme="minorHAnsi"/>
        </w:rPr>
        <w:t>Zamawiający informuje, że ostateczny termin dostawy oraz dopełnienia wszelkic</w:t>
      </w:r>
      <w:r w:rsidR="00DB2F38" w:rsidRPr="006C32B8">
        <w:rPr>
          <w:rFonts w:asciiTheme="minorHAnsi" w:hAnsiTheme="minorHAnsi" w:cstheme="minorHAnsi"/>
        </w:rPr>
        <w:t xml:space="preserve">h formalności z tym związanych </w:t>
      </w:r>
      <w:r w:rsidRPr="006C32B8">
        <w:rPr>
          <w:rFonts w:asciiTheme="minorHAnsi" w:hAnsiTheme="minorHAnsi" w:cstheme="minorHAnsi"/>
        </w:rPr>
        <w:t>nie może nastąpić później niż do 30.11.2023 r. ponieważ zakup samochodu jest finansowany ze środków budżetowych, które jeśli nie zostaną wykorzystane, podlegają zwrotowi na rachunek Organizatora w ostatnim dniu roboczym roku kalendarzowego i w związku z tym, zapłata za dostarczony przedmiot zamówienia musi nastąpić do 2</w:t>
      </w:r>
      <w:r w:rsidR="00E15012">
        <w:rPr>
          <w:rFonts w:asciiTheme="minorHAnsi" w:hAnsiTheme="minorHAnsi" w:cstheme="minorHAnsi"/>
        </w:rPr>
        <w:t>8</w:t>
      </w:r>
      <w:r w:rsidRPr="006C32B8">
        <w:rPr>
          <w:rFonts w:asciiTheme="minorHAnsi" w:hAnsiTheme="minorHAnsi" w:cstheme="minorHAnsi"/>
        </w:rPr>
        <w:t>.12.2023 r.</w:t>
      </w:r>
    </w:p>
    <w:p w14:paraId="4F619F18" w14:textId="77777777" w:rsidR="00EC06C1" w:rsidRDefault="00EC06C1" w:rsidP="00246F74">
      <w:pPr>
        <w:pStyle w:val="Bezodstpw"/>
        <w:rPr>
          <w:rFonts w:asciiTheme="minorHAnsi" w:hAnsiTheme="minorHAnsi" w:cstheme="minorHAnsi"/>
        </w:rPr>
      </w:pPr>
      <w:bookmarkStart w:id="5" w:name="_Toc64457068"/>
    </w:p>
    <w:p w14:paraId="5C58FCC5" w14:textId="77777777" w:rsidR="007C0146" w:rsidRDefault="007C0146" w:rsidP="00246F74">
      <w:pPr>
        <w:pStyle w:val="Bezodstpw"/>
        <w:rPr>
          <w:rFonts w:asciiTheme="minorHAnsi" w:hAnsiTheme="minorHAnsi" w:cstheme="minorHAnsi"/>
        </w:rPr>
      </w:pPr>
    </w:p>
    <w:p w14:paraId="4133C06B" w14:textId="77777777" w:rsidR="009B0394" w:rsidRPr="006C63F3" w:rsidRDefault="009B0394" w:rsidP="00246F74">
      <w:pPr>
        <w:pStyle w:val="Nagwek1"/>
        <w:spacing w:before="0"/>
        <w:rPr>
          <w:rFonts w:asciiTheme="minorHAnsi" w:hAnsiTheme="minorHAnsi" w:cstheme="minorHAnsi"/>
          <w:b/>
          <w:sz w:val="28"/>
          <w:szCs w:val="28"/>
        </w:rPr>
      </w:pPr>
      <w:r w:rsidRPr="006C63F3">
        <w:rPr>
          <w:rFonts w:asciiTheme="minorHAnsi" w:hAnsiTheme="minorHAnsi" w:cstheme="minorHAnsi"/>
          <w:b/>
          <w:sz w:val="28"/>
          <w:szCs w:val="28"/>
          <w:highlight w:val="lightGray"/>
        </w:rPr>
        <w:t>CZĘŚĆ B. INSTRUKCJA DLA SKŁADAJĄCYCH OFERTĘ</w:t>
      </w:r>
      <w:bookmarkEnd w:id="5"/>
    </w:p>
    <w:p w14:paraId="045A1271" w14:textId="77777777" w:rsidR="00CF1934" w:rsidRPr="00A966CC" w:rsidRDefault="00CF1934" w:rsidP="00246F74">
      <w:pPr>
        <w:spacing w:after="0"/>
        <w:rPr>
          <w:rFonts w:cstheme="minorHAnsi"/>
        </w:rPr>
      </w:pPr>
    </w:p>
    <w:p w14:paraId="47A54C4F" w14:textId="31DD04E2" w:rsidR="009B0394" w:rsidRDefault="009B0394" w:rsidP="00246F74">
      <w:pPr>
        <w:pStyle w:val="Nagwek2"/>
      </w:pPr>
      <w:bookmarkStart w:id="6" w:name="_Toc64457069"/>
      <w:r w:rsidRPr="006C63F3">
        <w:rPr>
          <w:highlight w:val="lightGray"/>
        </w:rPr>
        <w:t>Rozdział 1. Warunki udziału w postępowaniu</w:t>
      </w:r>
      <w:bookmarkEnd w:id="6"/>
    </w:p>
    <w:p w14:paraId="29DCEA82" w14:textId="77777777" w:rsidR="006C63F3" w:rsidRPr="006C63F3" w:rsidRDefault="006C63F3" w:rsidP="00246F74">
      <w:pPr>
        <w:spacing w:after="0" w:line="240" w:lineRule="auto"/>
        <w:rPr>
          <w:sz w:val="22"/>
        </w:rPr>
      </w:pPr>
    </w:p>
    <w:p w14:paraId="2B6D5D40" w14:textId="25D355C1" w:rsidR="009B0394" w:rsidRPr="006C63F3" w:rsidRDefault="009B0394" w:rsidP="00246F74">
      <w:pPr>
        <w:pStyle w:val="Bezodstpw"/>
        <w:jc w:val="both"/>
        <w:rPr>
          <w:rFonts w:asciiTheme="minorHAnsi" w:hAnsiTheme="minorHAnsi" w:cstheme="minorHAnsi"/>
        </w:rPr>
      </w:pPr>
      <w:r w:rsidRPr="006C63F3">
        <w:rPr>
          <w:rFonts w:asciiTheme="minorHAnsi" w:hAnsiTheme="minorHAnsi" w:cstheme="minorHAnsi"/>
        </w:rPr>
        <w:t>O udzielen</w:t>
      </w:r>
      <w:r w:rsidR="00E91E7F" w:rsidRPr="006C63F3">
        <w:rPr>
          <w:rFonts w:asciiTheme="minorHAnsi" w:hAnsiTheme="minorHAnsi" w:cstheme="minorHAnsi"/>
        </w:rPr>
        <w:t>ie zamówienia mogą ubiegać się W</w:t>
      </w:r>
      <w:r w:rsidRPr="006C63F3">
        <w:rPr>
          <w:rFonts w:asciiTheme="minorHAnsi" w:hAnsiTheme="minorHAnsi" w:cstheme="minorHAnsi"/>
        </w:rPr>
        <w:t xml:space="preserve">ykonawcy, którzy spełniają następujące warunki udziału w postępowaniu: </w:t>
      </w:r>
    </w:p>
    <w:p w14:paraId="7C73C4D7" w14:textId="77777777" w:rsidR="009B0394" w:rsidRPr="00E02F0A" w:rsidRDefault="009B0394" w:rsidP="00246F74">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 xml:space="preserve">W zakresie zdolności do występowania w obrocie gospodarczym – Zamawiający </w:t>
      </w:r>
      <w:r w:rsidR="0082545E" w:rsidRPr="006C63F3">
        <w:rPr>
          <w:rFonts w:asciiTheme="minorHAnsi" w:hAnsiTheme="minorHAnsi" w:cstheme="minorHAnsi"/>
          <w:color w:val="000000"/>
          <w:sz w:val="22"/>
          <w:szCs w:val="22"/>
        </w:rPr>
        <w:t>nie określa</w:t>
      </w:r>
      <w:r w:rsidR="00FF2C3D" w:rsidRPr="006C63F3">
        <w:rPr>
          <w:rFonts w:asciiTheme="minorHAnsi" w:hAnsiTheme="minorHAnsi" w:cstheme="minorHAnsi"/>
          <w:color w:val="000000"/>
          <w:sz w:val="22"/>
          <w:szCs w:val="22"/>
        </w:rPr>
        <w:t xml:space="preserve"> szczególnego</w:t>
      </w:r>
      <w:r w:rsidR="0082545E" w:rsidRPr="006C63F3">
        <w:rPr>
          <w:rFonts w:asciiTheme="minorHAnsi" w:hAnsiTheme="minorHAnsi" w:cstheme="minorHAnsi"/>
          <w:color w:val="000000"/>
          <w:sz w:val="22"/>
          <w:szCs w:val="22"/>
        </w:rPr>
        <w:t xml:space="preserve"> warunku w tym zakresie. </w:t>
      </w:r>
    </w:p>
    <w:p w14:paraId="00536784" w14:textId="31EF36BE" w:rsidR="009B0394" w:rsidRPr="00E02F0A" w:rsidRDefault="009B0394" w:rsidP="00246F74">
      <w:pPr>
        <w:pStyle w:val="Akapitzlist"/>
        <w:numPr>
          <w:ilvl w:val="0"/>
          <w:numId w:val="23"/>
        </w:numPr>
        <w:ind w:left="373"/>
        <w:rPr>
          <w:rFonts w:asciiTheme="minorHAnsi" w:hAnsiTheme="minorHAnsi" w:cstheme="minorHAnsi"/>
          <w:sz w:val="22"/>
          <w:szCs w:val="22"/>
        </w:rPr>
      </w:pPr>
      <w:r w:rsidRPr="006C63F3">
        <w:rPr>
          <w:rFonts w:asciiTheme="minorHAnsi" w:hAnsiTheme="minorHAnsi" w:cstheme="minorHAnsi"/>
          <w:color w:val="000000"/>
          <w:sz w:val="22"/>
          <w:szCs w:val="22"/>
        </w:rPr>
        <w:t>W zakresie uprawnień do prowadzenia określonej działalności gospodarczej lub zawodowej, o ile wynika to z odrębnych przepisów</w:t>
      </w:r>
      <w:r w:rsidR="00C17F4B" w:rsidRPr="006C63F3">
        <w:rPr>
          <w:rFonts w:asciiTheme="minorHAnsi" w:hAnsiTheme="minorHAnsi" w:cstheme="minorHAnsi"/>
          <w:color w:val="000000"/>
          <w:sz w:val="22"/>
          <w:szCs w:val="22"/>
        </w:rPr>
        <w:t xml:space="preserve"> – </w:t>
      </w:r>
      <w:r w:rsidRPr="006C63F3">
        <w:rPr>
          <w:rFonts w:asciiTheme="minorHAnsi" w:hAnsiTheme="minorHAnsi" w:cstheme="minorHAnsi"/>
          <w:color w:val="000000"/>
          <w:sz w:val="22"/>
          <w:szCs w:val="22"/>
        </w:rPr>
        <w:t xml:space="preserve">Zamawiający nie określa szczególnego warunku w tym zakresie. </w:t>
      </w:r>
    </w:p>
    <w:p w14:paraId="1AB6ECBA" w14:textId="6E7F6F06" w:rsidR="009B0394" w:rsidRPr="00E02F0A" w:rsidRDefault="009B0394" w:rsidP="00246F74">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sytuacji ekonomicznej lub finansowej</w:t>
      </w:r>
      <w:r w:rsidR="00C17F4B" w:rsidRPr="006C63F3">
        <w:rPr>
          <w:rFonts w:asciiTheme="minorHAnsi" w:hAnsiTheme="minorHAnsi" w:cstheme="minorHAnsi"/>
          <w:color w:val="000000"/>
          <w:sz w:val="22"/>
          <w:szCs w:val="22"/>
        </w:rPr>
        <w:t xml:space="preserve"> – </w:t>
      </w:r>
      <w:r w:rsidR="004F3220" w:rsidRPr="006C63F3">
        <w:rPr>
          <w:rFonts w:asciiTheme="minorHAnsi" w:hAnsiTheme="minorHAnsi" w:cstheme="minorHAnsi"/>
          <w:color w:val="000000"/>
          <w:sz w:val="22"/>
          <w:szCs w:val="22"/>
        </w:rPr>
        <w:t>Zamawiający nie określa szczególnego warunku w tym zakresie.</w:t>
      </w:r>
    </w:p>
    <w:p w14:paraId="6F6F6023" w14:textId="77777777" w:rsidR="00E02F0A" w:rsidRPr="006C63F3" w:rsidRDefault="00E02F0A" w:rsidP="00E02F0A">
      <w:pPr>
        <w:pStyle w:val="Akapitzlist"/>
        <w:ind w:left="360"/>
        <w:rPr>
          <w:rFonts w:asciiTheme="minorHAnsi" w:hAnsiTheme="minorHAnsi" w:cstheme="minorHAnsi"/>
          <w:sz w:val="22"/>
          <w:szCs w:val="22"/>
        </w:rPr>
      </w:pPr>
    </w:p>
    <w:p w14:paraId="69F5D59F" w14:textId="77777777" w:rsidR="004F3220" w:rsidRPr="004F3220" w:rsidRDefault="009B0394" w:rsidP="004F3220">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zdoln</w:t>
      </w:r>
      <w:r w:rsidR="00E93CCA">
        <w:rPr>
          <w:rFonts w:asciiTheme="minorHAnsi" w:hAnsiTheme="minorHAnsi" w:cstheme="minorHAnsi"/>
          <w:color w:val="000000"/>
          <w:sz w:val="22"/>
          <w:szCs w:val="22"/>
        </w:rPr>
        <w:t xml:space="preserve">ości technicznej lub zawodowej </w:t>
      </w:r>
      <w:r w:rsidR="00E93CCA" w:rsidRPr="00E93CCA">
        <w:rPr>
          <w:rFonts w:cstheme="minorHAnsi"/>
          <w:color w:val="000000"/>
          <w:sz w:val="22"/>
        </w:rPr>
        <w:t xml:space="preserve">tj.: </w:t>
      </w:r>
    </w:p>
    <w:p w14:paraId="59C3A72C" w14:textId="5E96018F" w:rsidR="00E93CCA" w:rsidRPr="004F3220" w:rsidRDefault="004F3220" w:rsidP="004F3220">
      <w:pPr>
        <w:pStyle w:val="Akapitzlist"/>
        <w:ind w:left="360"/>
        <w:rPr>
          <w:rFonts w:asciiTheme="minorHAnsi" w:hAnsiTheme="minorHAnsi" w:cstheme="minorHAnsi"/>
          <w:sz w:val="22"/>
          <w:szCs w:val="22"/>
        </w:rPr>
      </w:pPr>
      <w:r w:rsidRPr="004F3220">
        <w:rPr>
          <w:rFonts w:asciiTheme="minorHAnsi" w:hAnsiTheme="minorHAnsi" w:cstheme="minorHAnsi"/>
          <w:color w:val="000000"/>
          <w:sz w:val="22"/>
        </w:rPr>
        <w:t xml:space="preserve">Zamawiający uzna warunek za spełniony, jeżeli Wykonawca wykaże, że w okresie ostatnich trzech lat, a jeżeli okres prowadzenia działalności jest krótszy – w tym okresie, wykonał należycie, (a w </w:t>
      </w:r>
      <w:r w:rsidRPr="004F3220">
        <w:rPr>
          <w:rFonts w:asciiTheme="minorHAnsi" w:hAnsiTheme="minorHAnsi" w:cstheme="minorHAnsi"/>
          <w:color w:val="000000"/>
          <w:sz w:val="22"/>
        </w:rPr>
        <w:lastRenderedPageBreak/>
        <w:t xml:space="preserve">przypadku świadczeń powtarzających się lub ciągłych również wykonuje) co najmniej dwie dostawy samochodu/-ów </w:t>
      </w:r>
      <w:r w:rsidRPr="00707B5C">
        <w:rPr>
          <w:rFonts w:asciiTheme="minorHAnsi" w:hAnsiTheme="minorHAnsi" w:cstheme="minorHAnsi"/>
          <w:color w:val="000000"/>
          <w:sz w:val="22"/>
        </w:rPr>
        <w:t>dostawczych</w:t>
      </w:r>
      <w:r w:rsidRPr="004F3220">
        <w:rPr>
          <w:rFonts w:asciiTheme="minorHAnsi" w:hAnsiTheme="minorHAnsi" w:cstheme="minorHAnsi"/>
          <w:color w:val="000000"/>
          <w:sz w:val="22"/>
        </w:rPr>
        <w:t xml:space="preserve"> o</w:t>
      </w:r>
      <w:r>
        <w:rPr>
          <w:rFonts w:asciiTheme="minorHAnsi" w:hAnsiTheme="minorHAnsi" w:cstheme="minorHAnsi"/>
          <w:color w:val="000000"/>
          <w:sz w:val="22"/>
        </w:rPr>
        <w:t xml:space="preserve"> łącznej wartości co najmniej 150</w:t>
      </w:r>
      <w:r w:rsidR="00DB2F38">
        <w:rPr>
          <w:rFonts w:asciiTheme="minorHAnsi" w:hAnsiTheme="minorHAnsi" w:cstheme="minorHAnsi"/>
          <w:color w:val="000000"/>
          <w:sz w:val="22"/>
        </w:rPr>
        <w:t>.000,00 zł brutto</w:t>
      </w:r>
      <w:r>
        <w:rPr>
          <w:rFonts w:asciiTheme="minorHAnsi" w:hAnsiTheme="minorHAnsi" w:cstheme="minorHAnsi"/>
          <w:color w:val="000000"/>
          <w:sz w:val="22"/>
        </w:rPr>
        <w:t xml:space="preserve"> </w:t>
      </w:r>
      <w:r w:rsidRPr="004F3220">
        <w:rPr>
          <w:rFonts w:asciiTheme="minorHAnsi" w:hAnsiTheme="minorHAnsi" w:cstheme="minorHAnsi"/>
          <w:color w:val="000000"/>
          <w:sz w:val="22"/>
        </w:rPr>
        <w:t>każda dostawa;</w:t>
      </w:r>
    </w:p>
    <w:p w14:paraId="681111E1" w14:textId="77777777" w:rsidR="00FB47F8" w:rsidRPr="005A28D2" w:rsidRDefault="00FB47F8" w:rsidP="005A28D2">
      <w:pPr>
        <w:rPr>
          <w:rFonts w:cstheme="minorHAnsi"/>
          <w:color w:val="000000"/>
          <w:sz w:val="22"/>
        </w:rPr>
      </w:pPr>
    </w:p>
    <w:p w14:paraId="122E4730" w14:textId="77777777" w:rsidR="009B0394" w:rsidRPr="00A966CC" w:rsidRDefault="009B0394" w:rsidP="00246F74">
      <w:pPr>
        <w:pStyle w:val="Nagwek2"/>
      </w:pPr>
      <w:bookmarkStart w:id="7" w:name="_Toc64457070"/>
      <w:r w:rsidRPr="00A966CC">
        <w:rPr>
          <w:highlight w:val="lightGray"/>
        </w:rPr>
        <w:t>Rozdział 2. Podstawy wykluczenia</w:t>
      </w:r>
      <w:bookmarkEnd w:id="7"/>
    </w:p>
    <w:p w14:paraId="146DB1B7" w14:textId="77777777" w:rsidR="009B0394" w:rsidRPr="00A966CC" w:rsidRDefault="009B0394" w:rsidP="00246F74">
      <w:pPr>
        <w:tabs>
          <w:tab w:val="right" w:pos="1136"/>
          <w:tab w:val="left" w:pos="1260"/>
        </w:tabs>
        <w:autoSpaceDE w:val="0"/>
        <w:spacing w:after="0" w:line="240" w:lineRule="auto"/>
        <w:rPr>
          <w:rFonts w:cstheme="minorHAnsi"/>
          <w:szCs w:val="24"/>
        </w:rPr>
      </w:pPr>
    </w:p>
    <w:p w14:paraId="4F477293" w14:textId="77777777" w:rsidR="009B0394" w:rsidRPr="006C63F3"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color w:val="FF0000"/>
          <w:sz w:val="22"/>
          <w:szCs w:val="22"/>
        </w:rPr>
      </w:pPr>
      <w:r w:rsidRPr="006C63F3">
        <w:rPr>
          <w:rFonts w:asciiTheme="minorHAnsi" w:eastAsia="Times New Roman" w:hAnsiTheme="minorHAnsi" w:cstheme="minorHAnsi"/>
          <w:sz w:val="22"/>
          <w:szCs w:val="22"/>
        </w:rPr>
        <w:t xml:space="preserve">Zgodnie z art. 108 ust. 1 ustawy </w:t>
      </w:r>
      <w:proofErr w:type="spellStart"/>
      <w:r w:rsidRPr="006C63F3">
        <w:rPr>
          <w:rFonts w:asciiTheme="minorHAnsi" w:eastAsia="Times New Roman" w:hAnsiTheme="minorHAnsi" w:cstheme="minorHAnsi"/>
          <w:sz w:val="22"/>
          <w:szCs w:val="22"/>
        </w:rPr>
        <w:t>Pzp</w:t>
      </w:r>
      <w:proofErr w:type="spellEnd"/>
      <w:r w:rsidRPr="006C63F3">
        <w:rPr>
          <w:rFonts w:asciiTheme="minorHAnsi" w:eastAsia="Times New Roman" w:hAnsiTheme="minorHAnsi" w:cstheme="minorHAnsi"/>
          <w:sz w:val="22"/>
          <w:szCs w:val="22"/>
        </w:rPr>
        <w:t xml:space="preserve"> z postępowania o udzielenie zamówienia wyklucza się Wykonawcę:</w:t>
      </w:r>
    </w:p>
    <w:p w14:paraId="03035AFB" w14:textId="77777777" w:rsidR="009B0394" w:rsidRPr="006C63F3" w:rsidRDefault="009B0394" w:rsidP="00246F74">
      <w:pPr>
        <w:pStyle w:val="Akapitzlist"/>
        <w:widowControl/>
        <w:numPr>
          <w:ilvl w:val="0"/>
          <w:numId w:val="22"/>
        </w:numPr>
        <w:suppressAutoHyphens w:val="0"/>
        <w:ind w:left="709"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będącego osobą fizyczną, którego prawomocnie skazano za przestępstwo:</w:t>
      </w:r>
    </w:p>
    <w:p w14:paraId="62FC0222"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 xml:space="preserve">udziału w zorganizowanej grupie przestępczej albo związku mającym na celu popełnienie </w:t>
      </w:r>
      <w:r w:rsidRPr="006C63F3">
        <w:rPr>
          <w:rFonts w:asciiTheme="minorHAnsi" w:eastAsia="Times New Roman" w:hAnsiTheme="minorHAnsi" w:cstheme="minorHAnsi"/>
          <w:sz w:val="22"/>
          <w:szCs w:val="22"/>
        </w:rPr>
        <w:br/>
        <w:t>przestępstwa lub przestępstwa skarbowego, o którym mowa w</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258</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 xml:space="preserve">Kodeksu karnego, </w:t>
      </w:r>
    </w:p>
    <w:p w14:paraId="03FE00A1"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handlu ludźmi, 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189a Kodeksu karnego, </w:t>
      </w:r>
    </w:p>
    <w:p w14:paraId="18BA0566" w14:textId="6461829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228–230a, 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250a Kodeksu karnego lub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46 lub art.</w:t>
      </w:r>
      <w:r w:rsidR="002011A5" w:rsidRPr="00122917">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48 ustawy z dnia 25</w:t>
      </w:r>
      <w:r w:rsidR="00D128B1">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 xml:space="preserve">czerwca 2010 </w:t>
      </w:r>
      <w:r w:rsidRPr="00122917">
        <w:rPr>
          <w:rFonts w:asciiTheme="minorHAnsi" w:eastAsia="Times New Roman" w:hAnsiTheme="minorHAnsi" w:cstheme="minorHAnsi"/>
          <w:sz w:val="22"/>
          <w:szCs w:val="22"/>
        </w:rPr>
        <w:t>r. o sporcie,</w:t>
      </w:r>
    </w:p>
    <w:p w14:paraId="336DD22D" w14:textId="385887E3"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finansowania przestępstwa 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165a Kodeksu karnego, lub przestępstwo udaremniania lub utrudniania stwierdzenia przestępnego pochodzenia pieniędzy lub ukrywania ich pochodzenia,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299</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Kodeksu karnego,</w:t>
      </w:r>
    </w:p>
    <w:p w14:paraId="1724E410" w14:textId="3761E509"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u w:val="single"/>
        </w:rPr>
      </w:pPr>
      <w:r w:rsidRPr="006C63F3">
        <w:rPr>
          <w:rFonts w:asciiTheme="minorHAnsi" w:eastAsia="Times New Roman" w:hAnsiTheme="minorHAnsi" w:cstheme="minorHAnsi"/>
          <w:sz w:val="22"/>
          <w:szCs w:val="22"/>
        </w:rPr>
        <w:t>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115 §20 Kodeksu karnego, lub mające na celu popełnienie tego przestępstwa,</w:t>
      </w:r>
      <w:r w:rsidR="004578C1" w:rsidRPr="006C63F3">
        <w:rPr>
          <w:rFonts w:asciiTheme="minorHAnsi" w:eastAsia="Times New Roman" w:hAnsiTheme="minorHAnsi" w:cstheme="minorHAnsi"/>
          <w:sz w:val="22"/>
          <w:szCs w:val="22"/>
        </w:rPr>
        <w:t xml:space="preserve"> </w:t>
      </w:r>
    </w:p>
    <w:p w14:paraId="7D4DF9DF" w14:textId="0576935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powierzenia wykonywania pracy małoletniemu cudzoziemcowi,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czerwca 2012</w:t>
      </w:r>
      <w:r w:rsidR="00341EA6">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r. o skutkach powierzania wykonywania pracy cudzoziemcom przebywającym wbrew przepisom na terytorium Rzeczypospolitej Polskiej (Dz. U. poz.</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769),</w:t>
      </w:r>
    </w:p>
    <w:p w14:paraId="3377EBD4" w14:textId="4ECD8893"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przeciwko obrotowi gospodarczemu,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296–307</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Kodeksu karnego, przestępstwo oszustwa,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286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Kodeksu karnego, przestępstwo przeciwko wiarygodności dokumentów,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270–277d Kodeksu karnego, lub przestępstwo skarbowe,</w:t>
      </w:r>
    </w:p>
    <w:p w14:paraId="602D0FDA" w14:textId="3746928C"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 i 3 lub 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10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czerwca 2012r. o skutkach </w:t>
      </w:r>
      <w:r w:rsidRPr="00122917">
        <w:rPr>
          <w:rFonts w:asciiTheme="minorHAnsi" w:eastAsia="Times New Roman" w:hAnsiTheme="minorHAnsi" w:cstheme="minorHAnsi"/>
          <w:sz w:val="22"/>
          <w:szCs w:val="22"/>
        </w:rPr>
        <w:br/>
        <w:t>powierzania wykonywania pracy cudzoziemcom przebywającym wbrew przepisom na terytorium Rzeczypospolitej Polskiej</w:t>
      </w:r>
      <w:r w:rsidR="00077490"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lub za odpowiedni czyn zabroniony okre</w:t>
      </w:r>
      <w:r w:rsidR="0072562C" w:rsidRPr="00122917">
        <w:rPr>
          <w:rFonts w:asciiTheme="minorHAnsi" w:eastAsia="Times New Roman" w:hAnsiTheme="minorHAnsi" w:cstheme="minorHAnsi"/>
          <w:sz w:val="22"/>
          <w:szCs w:val="22"/>
        </w:rPr>
        <w:t>ślony w przepisach prawa obcego.</w:t>
      </w:r>
    </w:p>
    <w:p w14:paraId="3BC5F7E3" w14:textId="18BD5210"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pkt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w:t>
      </w:r>
    </w:p>
    <w:p w14:paraId="34C38333"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 xml:space="preserve">wobec którego wydano prawomocny wyrok sądu lub ostateczną decyzję administracyjną </w:t>
      </w:r>
      <w:r w:rsidRPr="00122917">
        <w:rPr>
          <w:rFonts w:asciiTheme="minorHAnsi" w:eastAsia="Times New Roman"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8D1D29"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wobec którego prawomocnie</w:t>
      </w:r>
      <w:r w:rsidRPr="00122917">
        <w:rPr>
          <w:rFonts w:asciiTheme="minorHAnsi" w:eastAsia="Times New Roman" w:hAnsiTheme="minorHAnsi" w:cstheme="minorHAnsi"/>
          <w:b/>
          <w:sz w:val="22"/>
          <w:szCs w:val="22"/>
        </w:rPr>
        <w:t xml:space="preserve"> </w:t>
      </w:r>
      <w:r w:rsidRPr="00122917">
        <w:rPr>
          <w:rFonts w:asciiTheme="minorHAnsi" w:eastAsia="Times New Roman" w:hAnsiTheme="minorHAnsi" w:cstheme="minorHAnsi"/>
          <w:sz w:val="22"/>
          <w:szCs w:val="22"/>
        </w:rPr>
        <w:t>orzeczono zakaz ubiegania się o zamówienia publiczne;</w:t>
      </w:r>
    </w:p>
    <w:p w14:paraId="7FA47B5E" w14:textId="00026726" w:rsidR="009B0394" w:rsidRPr="00122917" w:rsidRDefault="00290215"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Z</w:t>
      </w:r>
      <w:r w:rsidR="009B0394" w:rsidRPr="00122917">
        <w:rPr>
          <w:rFonts w:asciiTheme="minorHAnsi" w:eastAsia="Times New Roman" w:hAnsiTheme="minorHAnsi" w:cstheme="minorHAnsi"/>
          <w:sz w:val="22"/>
          <w:szCs w:val="22"/>
        </w:rPr>
        <w:t>amawiający może stwierdzić, na podstaw</w:t>
      </w:r>
      <w:r w:rsidRPr="00122917">
        <w:rPr>
          <w:rFonts w:asciiTheme="minorHAnsi" w:eastAsia="Times New Roman" w:hAnsiTheme="minorHAnsi" w:cstheme="minorHAnsi"/>
          <w:sz w:val="22"/>
          <w:szCs w:val="22"/>
        </w:rPr>
        <w:t>ie wiarygodnych przesłanek, że W</w:t>
      </w:r>
      <w:r w:rsidR="009B0394" w:rsidRPr="00122917">
        <w:rPr>
          <w:rFonts w:asciiTheme="minorHAnsi" w:eastAsia="Times New Roman" w:hAnsiTheme="minorHAnsi" w:cstheme="minorHAnsi"/>
          <w:sz w:val="22"/>
          <w:szCs w:val="22"/>
        </w:rPr>
        <w:t xml:space="preserve">ykonawca </w:t>
      </w:r>
      <w:r w:rsidR="009B0394" w:rsidRPr="00122917">
        <w:rPr>
          <w:rFonts w:asciiTheme="minorHAnsi" w:eastAsia="Times New Roman" w:hAnsiTheme="minorHAnsi" w:cstheme="minorHAnsi"/>
          <w:sz w:val="22"/>
          <w:szCs w:val="22"/>
        </w:rPr>
        <w:br/>
        <w:t xml:space="preserve">zawarł z innymi wykonawcami porozumienie mające na celu zakłócenie konkurencji, </w:t>
      </w:r>
      <w:r w:rsidR="009B0394" w:rsidRPr="00122917">
        <w:rPr>
          <w:rFonts w:asciiTheme="minorHAnsi" w:eastAsia="Times New Roman" w:hAnsiTheme="minorHAnsi" w:cstheme="minorHAnsi"/>
          <w:sz w:val="22"/>
          <w:szCs w:val="22"/>
        </w:rPr>
        <w:br/>
        <w:t>w szczególności jeżeli należąc do tej samej grupy kapitałowej w rozumieniu ustawy z dnia 16</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lutego 2007</w:t>
      </w:r>
      <w:r w:rsidR="00850546"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r. o ochronie konkurencji i konsumentów, złożyli odrębne oferty, oferty częściowe lub wnioski o</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dopuszczenie do udziału w postępowaniu, chyba że wykażą, że przygotowali te oferty lu</w:t>
      </w:r>
      <w:r w:rsidR="00044EDA" w:rsidRPr="00122917">
        <w:rPr>
          <w:rFonts w:asciiTheme="minorHAnsi" w:eastAsia="Times New Roman" w:hAnsiTheme="minorHAnsi" w:cstheme="minorHAnsi"/>
          <w:sz w:val="22"/>
          <w:szCs w:val="22"/>
        </w:rPr>
        <w:t>b wnioski niezależnie od siebie;</w:t>
      </w:r>
    </w:p>
    <w:p w14:paraId="641DBE4E" w14:textId="50A349EA" w:rsidR="009B0394" w:rsidRDefault="009B0394"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w przypadkach, o których mowa w art. 85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 doszło do zakłócenia konkurencji </w:t>
      </w:r>
      <w:r w:rsidRPr="00122917">
        <w:rPr>
          <w:rFonts w:asciiTheme="minorHAnsi" w:eastAsia="Times New Roman" w:hAnsiTheme="minorHAnsi" w:cstheme="minorHAnsi"/>
          <w:sz w:val="22"/>
          <w:szCs w:val="22"/>
        </w:rPr>
        <w:br/>
        <w:t>wynikającego z wcześniejszego zaangażowania tego wykonawcy</w:t>
      </w:r>
      <w:r w:rsidR="00CF1934">
        <w:rPr>
          <w:rFonts w:asciiTheme="minorHAnsi" w:eastAsia="Times New Roman" w:hAnsiTheme="minorHAnsi" w:cstheme="minorHAnsi"/>
          <w:sz w:val="22"/>
          <w:szCs w:val="22"/>
        </w:rPr>
        <w:t xml:space="preserve"> lub podmiotu, który należy </w:t>
      </w:r>
      <w:r w:rsidR="00CF1934">
        <w:rPr>
          <w:rFonts w:asciiTheme="minorHAnsi" w:eastAsia="Times New Roman" w:hAnsiTheme="minorHAnsi" w:cstheme="minorHAnsi"/>
          <w:sz w:val="22"/>
          <w:szCs w:val="22"/>
        </w:rPr>
        <w:br/>
        <w:t>z W</w:t>
      </w:r>
      <w:r w:rsidRPr="00122917">
        <w:rPr>
          <w:rFonts w:asciiTheme="minorHAnsi" w:eastAsia="Times New Roman" w:hAnsiTheme="minorHAnsi" w:cstheme="minorHAnsi"/>
          <w:sz w:val="22"/>
          <w:szCs w:val="22"/>
        </w:rPr>
        <w:t>ykonawcą do tej samej grupy kapitałowej w rozumieniu ustawy z dnia 16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lutego 2007r. </w:t>
      </w:r>
      <w:r w:rsidRPr="00122917">
        <w:rPr>
          <w:rFonts w:asciiTheme="minorHAnsi" w:eastAsia="Times New Roman" w:hAnsiTheme="minorHAnsi" w:cstheme="minorHAnsi"/>
          <w:sz w:val="22"/>
          <w:szCs w:val="22"/>
        </w:rPr>
        <w:br/>
        <w:t>o ochronie konkurencji i konsumentów chyba, że spowodowane tym zakłócenie konkurencji może być wyeliminowane winn</w:t>
      </w:r>
      <w:r w:rsidR="00CF1934">
        <w:rPr>
          <w:rFonts w:asciiTheme="minorHAnsi" w:eastAsia="Times New Roman" w:hAnsiTheme="minorHAnsi" w:cstheme="minorHAnsi"/>
          <w:sz w:val="22"/>
          <w:szCs w:val="22"/>
        </w:rPr>
        <w:t>y sposób niż przez wykluczenie W</w:t>
      </w:r>
      <w:r w:rsidRPr="00122917">
        <w:rPr>
          <w:rFonts w:asciiTheme="minorHAnsi" w:eastAsia="Times New Roman" w:hAnsiTheme="minorHAnsi" w:cstheme="minorHAnsi"/>
          <w:sz w:val="22"/>
          <w:szCs w:val="22"/>
        </w:rPr>
        <w:t>ykonawcy z udziału w postępowaniu o udzielenie zamówienia.</w:t>
      </w:r>
      <w:r w:rsidR="004578C1" w:rsidRPr="00122917">
        <w:rPr>
          <w:rFonts w:asciiTheme="minorHAnsi" w:eastAsia="Times New Roman" w:hAnsiTheme="minorHAnsi" w:cstheme="minorHAnsi"/>
          <w:sz w:val="22"/>
          <w:szCs w:val="22"/>
        </w:rPr>
        <w:t xml:space="preserve"> </w:t>
      </w:r>
    </w:p>
    <w:p w14:paraId="71708A3E" w14:textId="77777777" w:rsidR="008D2126" w:rsidRDefault="008D2126" w:rsidP="00E02F0A">
      <w:pPr>
        <w:pStyle w:val="Akapitzlist"/>
        <w:overflowPunct w:val="0"/>
        <w:autoSpaceDE w:val="0"/>
        <w:autoSpaceDN w:val="0"/>
        <w:ind w:left="426"/>
        <w:rPr>
          <w:rFonts w:asciiTheme="minorHAnsi" w:eastAsia="Times New Roman" w:hAnsiTheme="minorHAnsi" w:cstheme="minorHAnsi"/>
          <w:sz w:val="22"/>
          <w:szCs w:val="22"/>
        </w:rPr>
      </w:pPr>
    </w:p>
    <w:p w14:paraId="5ED7E92D" w14:textId="77777777" w:rsidR="008D2126" w:rsidRPr="00E174FA" w:rsidRDefault="008D2126" w:rsidP="008D2126">
      <w:pPr>
        <w:pStyle w:val="Akapitzlist"/>
        <w:numPr>
          <w:ilvl w:val="0"/>
          <w:numId w:val="17"/>
        </w:numPr>
        <w:tabs>
          <w:tab w:val="clear" w:pos="720"/>
          <w:tab w:val="num" w:pos="360"/>
        </w:tabs>
        <w:overflowPunct w:val="0"/>
        <w:autoSpaceDE w:val="0"/>
        <w:autoSpaceDN w:val="0"/>
        <w:ind w:left="360"/>
        <w:rPr>
          <w:rFonts w:asciiTheme="minorHAnsi" w:eastAsia="Times New Roman" w:hAnsiTheme="minorHAnsi" w:cstheme="minorHAnsi"/>
          <w:sz w:val="22"/>
        </w:rPr>
      </w:pPr>
      <w:r>
        <w:rPr>
          <w:rFonts w:asciiTheme="minorHAnsi" w:eastAsia="Times New Roman" w:hAnsiTheme="minorHAnsi" w:cstheme="minorHAnsi"/>
          <w:sz w:val="22"/>
          <w:szCs w:val="22"/>
        </w:rPr>
        <w:t xml:space="preserve">Zgodnie z </w:t>
      </w:r>
      <w:r w:rsidRPr="00BF2635">
        <w:rPr>
          <w:rFonts w:asciiTheme="minorHAnsi" w:eastAsia="Times New Roman" w:hAnsiTheme="minorHAnsi" w:cstheme="minorHAnsi"/>
          <w:sz w:val="22"/>
        </w:rPr>
        <w:t xml:space="preserve">art. 7 ust. 1 ustawy </w:t>
      </w:r>
      <w:r>
        <w:rPr>
          <w:rFonts w:asciiTheme="minorHAnsi" w:eastAsia="Times New Roman" w:hAnsiTheme="minorHAnsi" w:cstheme="minorHAnsi"/>
          <w:sz w:val="22"/>
        </w:rPr>
        <w:t>z dnia 13.04.2022 r. (</w:t>
      </w:r>
      <w:proofErr w:type="spellStart"/>
      <w:r>
        <w:rPr>
          <w:rFonts w:asciiTheme="minorHAnsi" w:eastAsia="Times New Roman" w:hAnsiTheme="minorHAnsi" w:cstheme="minorHAnsi"/>
          <w:sz w:val="22"/>
        </w:rPr>
        <w:t>Dz.U</w:t>
      </w:r>
      <w:proofErr w:type="spellEnd"/>
      <w:r>
        <w:rPr>
          <w:rFonts w:asciiTheme="minorHAnsi" w:eastAsia="Times New Roman" w:hAnsiTheme="minorHAnsi" w:cstheme="minorHAnsi"/>
          <w:sz w:val="22"/>
        </w:rPr>
        <w:t xml:space="preserve">. z 2022 poz. 835 z </w:t>
      </w:r>
      <w:proofErr w:type="spellStart"/>
      <w:r>
        <w:rPr>
          <w:rFonts w:asciiTheme="minorHAnsi" w:eastAsia="Times New Roman" w:hAnsiTheme="minorHAnsi" w:cstheme="minorHAnsi"/>
          <w:sz w:val="22"/>
        </w:rPr>
        <w:t>późn</w:t>
      </w:r>
      <w:proofErr w:type="spellEnd"/>
      <w:r>
        <w:rPr>
          <w:rFonts w:asciiTheme="minorHAnsi" w:eastAsia="Times New Roman" w:hAnsiTheme="minorHAnsi" w:cstheme="minorHAnsi"/>
          <w:sz w:val="22"/>
        </w:rPr>
        <w:t xml:space="preserve">. zm.) </w:t>
      </w:r>
      <w:r w:rsidRPr="00BF2635">
        <w:rPr>
          <w:rFonts w:asciiTheme="minorHAnsi" w:eastAsia="Times New Roman" w:hAnsiTheme="minorHAnsi" w:cstheme="minorHAnsi"/>
          <w:sz w:val="22"/>
        </w:rPr>
        <w:t>o szczególnych rozwiązaniach w zakresie przeciwdziałania wspieraniu agresji na Ukrainę oraz służących ochronie bezpieczeństwa narodowego</w:t>
      </w:r>
      <w:r>
        <w:rPr>
          <w:rFonts w:asciiTheme="minorHAnsi" w:eastAsia="Times New Roman" w:hAnsiTheme="minorHAnsi" w:cstheme="minorHAnsi"/>
          <w:sz w:val="22"/>
        </w:rPr>
        <w:t xml:space="preserve">, </w:t>
      </w:r>
      <w:r w:rsidRPr="00BF2635">
        <w:rPr>
          <w:rFonts w:asciiTheme="minorHAnsi" w:eastAsia="Times New Roman" w:hAnsiTheme="minorHAnsi" w:cstheme="minorHAnsi"/>
          <w:sz w:val="22"/>
        </w:rPr>
        <w:t>z postępowania o udzielenie zamówienia wyklucza się</w:t>
      </w:r>
      <w:r w:rsidRPr="00E174FA">
        <w:rPr>
          <w:rFonts w:asciiTheme="minorHAnsi" w:eastAsia="Times New Roman" w:hAnsiTheme="minorHAnsi" w:cstheme="minorHAnsi"/>
          <w:sz w:val="22"/>
        </w:rPr>
        <w:t>:</w:t>
      </w:r>
    </w:p>
    <w:p w14:paraId="1C19594A" w14:textId="77777777" w:rsidR="008D2126" w:rsidRDefault="008D2126" w:rsidP="00213CC8">
      <w:pPr>
        <w:pStyle w:val="Akapitzlist"/>
        <w:numPr>
          <w:ilvl w:val="0"/>
          <w:numId w:val="50"/>
        </w:numPr>
        <w:overflowPunct w:val="0"/>
        <w:autoSpaceDE w:val="0"/>
        <w:autoSpaceDN w:val="0"/>
        <w:rPr>
          <w:rFonts w:asciiTheme="minorHAnsi" w:eastAsia="Times New Roman" w:hAnsiTheme="minorHAnsi" w:cstheme="minorHAnsi"/>
          <w:sz w:val="22"/>
        </w:rPr>
      </w:pPr>
      <w:r>
        <w:rPr>
          <w:rFonts w:asciiTheme="minorHAnsi" w:eastAsia="Times New Roman" w:hAnsiTheme="minorHAnsi" w:cstheme="minorHAnsi"/>
          <w:sz w:val="22"/>
        </w:rPr>
        <w:t>W</w:t>
      </w:r>
      <w:r w:rsidRPr="00E174FA">
        <w:rPr>
          <w:rFonts w:asciiTheme="minorHAnsi" w:eastAsia="Times New Roman" w:hAnsiTheme="minorHAnsi" w:cstheme="minorHAnsi"/>
          <w:sz w:val="22"/>
        </w:rPr>
        <w:t xml:space="preserve">ykonawcę wymienionego w wykazach określonych w </w:t>
      </w:r>
      <w:r>
        <w:rPr>
          <w:rFonts w:asciiTheme="minorHAnsi" w:eastAsia="Times New Roman" w:hAnsiTheme="minorHAnsi" w:cstheme="minorHAnsi"/>
          <w:sz w:val="22"/>
        </w:rPr>
        <w:t>rozporządzeniu 765/2006 i rozpo</w:t>
      </w:r>
      <w:r w:rsidRPr="00E174FA">
        <w:rPr>
          <w:rFonts w:asciiTheme="minorHAnsi" w:eastAsia="Times New Roman" w:hAnsiTheme="minorHAnsi" w:cstheme="minorHAnsi"/>
          <w:sz w:val="22"/>
        </w:rPr>
        <w:t xml:space="preserve">rządzeniu 269/2014 albo wpisanego na listę na podstawie decyzji w sprawie wpisu na </w:t>
      </w:r>
      <w:r>
        <w:rPr>
          <w:rFonts w:asciiTheme="minorHAnsi" w:eastAsia="Times New Roman" w:hAnsiTheme="minorHAnsi" w:cstheme="minorHAnsi"/>
          <w:sz w:val="22"/>
        </w:rPr>
        <w:t>listę rozstrzygającej o zastoso</w:t>
      </w:r>
      <w:r w:rsidRPr="00E174FA">
        <w:rPr>
          <w:rFonts w:asciiTheme="minorHAnsi" w:eastAsia="Times New Roman" w:hAnsiTheme="minorHAnsi" w:cstheme="minorHAnsi"/>
          <w:sz w:val="22"/>
        </w:rPr>
        <w:t>waniu środka, o którym mowa w art. 1 pkt 3;</w:t>
      </w:r>
    </w:p>
    <w:p w14:paraId="13831B9D" w14:textId="77777777" w:rsidR="008D2126" w:rsidRDefault="008D2126" w:rsidP="00213CC8">
      <w:pPr>
        <w:pStyle w:val="Akapitzlist"/>
        <w:numPr>
          <w:ilvl w:val="0"/>
          <w:numId w:val="50"/>
        </w:numPr>
        <w:overflowPunct w:val="0"/>
        <w:autoSpaceDE w:val="0"/>
        <w:autoSpaceDN w:val="0"/>
        <w:rPr>
          <w:rFonts w:asciiTheme="minorHAnsi" w:eastAsia="Times New Roman" w:hAnsiTheme="minorHAnsi" w:cstheme="minorHAnsi"/>
          <w:sz w:val="22"/>
        </w:rPr>
      </w:pPr>
      <w:r>
        <w:rPr>
          <w:rFonts w:asciiTheme="minorHAnsi" w:eastAsia="Times New Roman" w:hAnsiTheme="minorHAnsi" w:cstheme="minorHAnsi"/>
          <w:sz w:val="22"/>
        </w:rPr>
        <w:t>W</w:t>
      </w:r>
      <w:r w:rsidRPr="00E174FA">
        <w:rPr>
          <w:rFonts w:asciiTheme="minorHAnsi" w:eastAsia="Times New Roman" w:hAnsiTheme="minorHAnsi" w:cstheme="minorHAnsi"/>
          <w:sz w:val="22"/>
        </w:rPr>
        <w:t>ykonawcę, którego beneficjentem rzeczywistym w rozumieniu ustawy z dnia 1 marca 2018 r.</w:t>
      </w:r>
      <w:r>
        <w:rPr>
          <w:rFonts w:asciiTheme="minorHAnsi" w:eastAsia="Times New Roman" w:hAnsiTheme="minorHAnsi" w:cstheme="minorHAnsi"/>
          <w:sz w:val="22"/>
        </w:rPr>
        <w:t xml:space="preserve"> </w:t>
      </w:r>
      <w:r w:rsidRPr="00E174FA">
        <w:rPr>
          <w:rFonts w:asciiTheme="minorHAnsi" w:eastAsia="Times New Roman" w:hAnsiTheme="minorHAnsi" w:cstheme="minorHAnsi"/>
          <w:sz w:val="22"/>
        </w:rP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7C72490" w14:textId="77777777" w:rsidR="008D2126" w:rsidRPr="00E174FA" w:rsidRDefault="008D2126" w:rsidP="00213CC8">
      <w:pPr>
        <w:pStyle w:val="Akapitzlist"/>
        <w:numPr>
          <w:ilvl w:val="0"/>
          <w:numId w:val="50"/>
        </w:numPr>
        <w:overflowPunct w:val="0"/>
        <w:autoSpaceDE w:val="0"/>
        <w:autoSpaceDN w:val="0"/>
        <w:rPr>
          <w:rFonts w:asciiTheme="minorHAnsi" w:eastAsia="Times New Roman" w:hAnsiTheme="minorHAnsi" w:cstheme="minorHAnsi"/>
          <w:sz w:val="22"/>
        </w:rPr>
      </w:pPr>
      <w:r>
        <w:rPr>
          <w:rFonts w:asciiTheme="minorHAnsi" w:eastAsia="Times New Roman" w:hAnsiTheme="minorHAnsi" w:cstheme="minorHAnsi"/>
          <w:sz w:val="22"/>
        </w:rPr>
        <w:t>W</w:t>
      </w:r>
      <w:r w:rsidRPr="00E174FA">
        <w:rPr>
          <w:rFonts w:asciiTheme="minorHAnsi" w:eastAsia="Times New Roman" w:hAnsiTheme="minorHAnsi" w:cstheme="minorHAnsi"/>
          <w:sz w:val="22"/>
        </w:rPr>
        <w:t>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5746F21" w14:textId="77777777" w:rsidR="008D2126" w:rsidRPr="00122917" w:rsidRDefault="008D2126" w:rsidP="00E02F0A">
      <w:pPr>
        <w:pStyle w:val="Akapitzlist"/>
        <w:overflowPunct w:val="0"/>
        <w:autoSpaceDE w:val="0"/>
        <w:autoSpaceDN w:val="0"/>
        <w:ind w:left="426"/>
        <w:rPr>
          <w:rFonts w:asciiTheme="minorHAnsi" w:eastAsia="Times New Roman" w:hAnsiTheme="minorHAnsi" w:cstheme="minorHAnsi"/>
          <w:sz w:val="22"/>
          <w:szCs w:val="22"/>
        </w:rPr>
      </w:pPr>
    </w:p>
    <w:p w14:paraId="15770BA3" w14:textId="77777777" w:rsidR="008D2126" w:rsidRDefault="002A4E10" w:rsidP="008D2126">
      <w:pPr>
        <w:pStyle w:val="Akapitzlist"/>
        <w:numPr>
          <w:ilvl w:val="0"/>
          <w:numId w:val="17"/>
        </w:numPr>
        <w:tabs>
          <w:tab w:val="clear" w:pos="720"/>
          <w:tab w:val="num" w:pos="426"/>
        </w:tabs>
        <w:overflowPunct w:val="0"/>
        <w:autoSpaceDE w:val="0"/>
        <w:autoSpaceDN w:val="0"/>
        <w:ind w:left="426" w:hanging="426"/>
        <w:contextualSpacing w:val="0"/>
        <w:rPr>
          <w:rFonts w:asciiTheme="minorHAnsi" w:hAnsiTheme="minorHAnsi" w:cstheme="minorHAnsi"/>
          <w:sz w:val="22"/>
          <w:szCs w:val="22"/>
        </w:rPr>
      </w:pPr>
      <w:r>
        <w:rPr>
          <w:rFonts w:asciiTheme="minorHAnsi" w:hAnsiTheme="minorHAnsi" w:cstheme="minorHAnsi"/>
          <w:sz w:val="22"/>
          <w:szCs w:val="22"/>
        </w:rPr>
        <w:t xml:space="preserve">Zgodnie z art. 109 ust. 1 pkt. </w:t>
      </w:r>
      <w:r w:rsidR="00CF1934">
        <w:rPr>
          <w:rFonts w:asciiTheme="minorHAnsi" w:hAnsiTheme="minorHAnsi" w:cstheme="minorHAnsi"/>
          <w:sz w:val="22"/>
          <w:szCs w:val="22"/>
        </w:rPr>
        <w:t>1 ustawy, Zamawiający wykluczy W</w:t>
      </w:r>
      <w:r>
        <w:rPr>
          <w:rFonts w:asciiTheme="minorHAnsi" w:hAnsiTheme="minorHAnsi" w:cstheme="minorHAnsi"/>
          <w:sz w:val="22"/>
          <w:szCs w:val="22"/>
        </w:rPr>
        <w:t>ykonawcę który naruszył obowiązki dotyczące płatności podatków, opłat  lub składek na ubezpieczenie społeczne i zdrowotne, z wyjątkiem przypadku, o którym mowa w ar</w:t>
      </w:r>
      <w:r w:rsidR="00CF1934">
        <w:rPr>
          <w:rFonts w:asciiTheme="minorHAnsi" w:hAnsiTheme="minorHAnsi" w:cstheme="minorHAnsi"/>
          <w:sz w:val="22"/>
          <w:szCs w:val="22"/>
        </w:rPr>
        <w:t>t. 108 ust. 1 pkt. 3, chyba że W</w:t>
      </w:r>
      <w:r>
        <w:rPr>
          <w:rFonts w:asciiTheme="minorHAnsi" w:hAnsiTheme="minorHAnsi" w:cstheme="minorHAnsi"/>
          <w:sz w:val="22"/>
          <w:szCs w:val="22"/>
        </w:rPr>
        <w:t xml:space="preserve">ykonawca odpowiednio przed upływem terminu składania ofert dokonał płatności należnych podatków, opłat lub składek na ubezpieczenia społeczne lub zdrowotne wraz z odsetkami lub grzywnami lub zawarł wiążące porozumienie w sprawie tych należności. </w:t>
      </w:r>
    </w:p>
    <w:p w14:paraId="6E1FCDC7" w14:textId="77777777" w:rsidR="008D2126" w:rsidRDefault="008D2126" w:rsidP="008D2126">
      <w:pPr>
        <w:pStyle w:val="Akapitzlist"/>
        <w:overflowPunct w:val="0"/>
        <w:autoSpaceDE w:val="0"/>
        <w:autoSpaceDN w:val="0"/>
        <w:ind w:left="426"/>
        <w:contextualSpacing w:val="0"/>
        <w:rPr>
          <w:rFonts w:asciiTheme="minorHAnsi" w:hAnsiTheme="minorHAnsi" w:cstheme="minorHAnsi"/>
          <w:sz w:val="22"/>
          <w:szCs w:val="22"/>
        </w:rPr>
      </w:pPr>
    </w:p>
    <w:p w14:paraId="43979FCC" w14:textId="77777777" w:rsidR="008D2126" w:rsidRDefault="009B0394" w:rsidP="008D2126">
      <w:pPr>
        <w:pStyle w:val="Akapitzlist"/>
        <w:numPr>
          <w:ilvl w:val="0"/>
          <w:numId w:val="17"/>
        </w:numPr>
        <w:tabs>
          <w:tab w:val="clear" w:pos="720"/>
          <w:tab w:val="num" w:pos="426"/>
        </w:tabs>
        <w:overflowPunct w:val="0"/>
        <w:autoSpaceDE w:val="0"/>
        <w:autoSpaceDN w:val="0"/>
        <w:ind w:left="426" w:hanging="426"/>
        <w:contextualSpacing w:val="0"/>
        <w:rPr>
          <w:rFonts w:asciiTheme="minorHAnsi" w:hAnsiTheme="minorHAnsi" w:cstheme="minorHAnsi"/>
          <w:sz w:val="22"/>
          <w:szCs w:val="22"/>
        </w:rPr>
      </w:pPr>
      <w:r w:rsidRPr="008D2126">
        <w:rPr>
          <w:rFonts w:asciiTheme="minorHAnsi" w:hAnsiTheme="minorHAnsi" w:cstheme="minorHAnsi"/>
          <w:sz w:val="22"/>
          <w:szCs w:val="22"/>
        </w:rPr>
        <w:t xml:space="preserve">Zgodnie z art. 109 ust. 1 pkt. 4 ustawy, </w:t>
      </w:r>
      <w:r w:rsidR="00CF1934" w:rsidRPr="008D2126">
        <w:rPr>
          <w:rFonts w:asciiTheme="minorHAnsi" w:hAnsiTheme="minorHAnsi" w:cstheme="minorHAnsi"/>
          <w:sz w:val="22"/>
          <w:szCs w:val="22"/>
        </w:rPr>
        <w:t>Zamawiający wykluczy W</w:t>
      </w:r>
      <w:r w:rsidR="00105E74" w:rsidRPr="008D2126">
        <w:rPr>
          <w:rFonts w:asciiTheme="minorHAnsi" w:hAnsiTheme="minorHAnsi" w:cstheme="minorHAnsi"/>
          <w:sz w:val="22"/>
          <w:szCs w:val="22"/>
        </w:rPr>
        <w:t xml:space="preserve">ykonawcę </w:t>
      </w:r>
      <w:r w:rsidRPr="008D2126">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0FCDE4B" w14:textId="77777777" w:rsidR="008D2126" w:rsidRDefault="008D2126" w:rsidP="008D2126">
      <w:pPr>
        <w:pStyle w:val="Akapitzlist"/>
        <w:overflowPunct w:val="0"/>
        <w:autoSpaceDE w:val="0"/>
        <w:autoSpaceDN w:val="0"/>
        <w:ind w:left="426"/>
        <w:contextualSpacing w:val="0"/>
        <w:rPr>
          <w:rFonts w:asciiTheme="minorHAnsi" w:hAnsiTheme="minorHAnsi" w:cstheme="minorHAnsi"/>
          <w:sz w:val="22"/>
          <w:szCs w:val="22"/>
        </w:rPr>
      </w:pPr>
    </w:p>
    <w:p w14:paraId="7B2DBDFC" w14:textId="77777777" w:rsidR="008D2126" w:rsidRDefault="009B0394" w:rsidP="008D2126">
      <w:pPr>
        <w:pStyle w:val="Akapitzlist"/>
        <w:numPr>
          <w:ilvl w:val="0"/>
          <w:numId w:val="17"/>
        </w:numPr>
        <w:tabs>
          <w:tab w:val="clear" w:pos="720"/>
          <w:tab w:val="num" w:pos="426"/>
        </w:tabs>
        <w:overflowPunct w:val="0"/>
        <w:autoSpaceDE w:val="0"/>
        <w:autoSpaceDN w:val="0"/>
        <w:ind w:left="426" w:hanging="426"/>
        <w:contextualSpacing w:val="0"/>
        <w:rPr>
          <w:rFonts w:asciiTheme="minorHAnsi" w:hAnsiTheme="minorHAnsi" w:cstheme="minorHAnsi"/>
          <w:sz w:val="22"/>
          <w:szCs w:val="22"/>
        </w:rPr>
      </w:pPr>
      <w:r w:rsidRPr="008D2126">
        <w:rPr>
          <w:rFonts w:asciiTheme="minorHAnsi" w:hAnsiTheme="minorHAnsi" w:cstheme="minorHAnsi"/>
          <w:sz w:val="22"/>
          <w:szCs w:val="22"/>
        </w:rPr>
        <w:t>Z</w:t>
      </w:r>
      <w:r w:rsidR="00CF1934" w:rsidRPr="008D2126">
        <w:rPr>
          <w:rFonts w:asciiTheme="minorHAnsi" w:hAnsiTheme="minorHAnsi" w:cstheme="minorHAnsi"/>
          <w:sz w:val="22"/>
          <w:szCs w:val="22"/>
        </w:rPr>
        <w:t>amawiający może wykluczyć W</w:t>
      </w:r>
      <w:r w:rsidRPr="008D2126">
        <w:rPr>
          <w:rFonts w:asciiTheme="minorHAnsi" w:hAnsiTheme="minorHAnsi" w:cstheme="minorHAnsi"/>
          <w:sz w:val="22"/>
          <w:szCs w:val="22"/>
        </w:rPr>
        <w:t>ykonawcę</w:t>
      </w:r>
      <w:r w:rsidR="00FF67F0" w:rsidRPr="008D2126">
        <w:rPr>
          <w:rFonts w:asciiTheme="minorHAnsi" w:hAnsiTheme="minorHAnsi" w:cstheme="minorHAnsi"/>
          <w:sz w:val="22"/>
          <w:szCs w:val="22"/>
        </w:rPr>
        <w:t xml:space="preserve"> na każdym etapie postępowania </w:t>
      </w:r>
      <w:r w:rsidRPr="008D2126">
        <w:rPr>
          <w:rFonts w:asciiTheme="minorHAnsi" w:hAnsiTheme="minorHAnsi" w:cstheme="minorHAnsi"/>
          <w:sz w:val="22"/>
          <w:szCs w:val="22"/>
        </w:rPr>
        <w:t>o udzielenie zamówienia.</w:t>
      </w:r>
      <w:r w:rsidR="004578C1" w:rsidRPr="008D2126">
        <w:rPr>
          <w:rFonts w:asciiTheme="minorHAnsi" w:hAnsiTheme="minorHAnsi" w:cstheme="minorHAnsi"/>
          <w:sz w:val="22"/>
          <w:szCs w:val="22"/>
        </w:rPr>
        <w:t xml:space="preserve"> </w:t>
      </w:r>
    </w:p>
    <w:p w14:paraId="03CDF5C6" w14:textId="77777777" w:rsidR="008D2126" w:rsidRDefault="008D2126" w:rsidP="008D2126">
      <w:pPr>
        <w:pStyle w:val="Akapitzlist"/>
        <w:overflowPunct w:val="0"/>
        <w:autoSpaceDE w:val="0"/>
        <w:autoSpaceDN w:val="0"/>
        <w:ind w:left="426"/>
        <w:contextualSpacing w:val="0"/>
        <w:rPr>
          <w:rFonts w:asciiTheme="minorHAnsi" w:hAnsiTheme="minorHAnsi" w:cstheme="minorHAnsi"/>
          <w:sz w:val="22"/>
          <w:szCs w:val="22"/>
        </w:rPr>
      </w:pPr>
    </w:p>
    <w:p w14:paraId="3386DEC4" w14:textId="24DE6B7A" w:rsidR="009B0394" w:rsidRPr="008D2126" w:rsidRDefault="009B0394" w:rsidP="008D2126">
      <w:pPr>
        <w:pStyle w:val="Akapitzlist"/>
        <w:numPr>
          <w:ilvl w:val="0"/>
          <w:numId w:val="17"/>
        </w:numPr>
        <w:tabs>
          <w:tab w:val="clear" w:pos="720"/>
          <w:tab w:val="num" w:pos="426"/>
        </w:tabs>
        <w:overflowPunct w:val="0"/>
        <w:autoSpaceDE w:val="0"/>
        <w:autoSpaceDN w:val="0"/>
        <w:ind w:left="426" w:hanging="426"/>
        <w:contextualSpacing w:val="0"/>
        <w:rPr>
          <w:rFonts w:asciiTheme="minorHAnsi" w:hAnsiTheme="minorHAnsi" w:cstheme="minorHAnsi"/>
          <w:sz w:val="22"/>
          <w:szCs w:val="22"/>
        </w:rPr>
      </w:pPr>
      <w:r w:rsidRPr="008D2126">
        <w:rPr>
          <w:rFonts w:asciiTheme="minorHAnsi" w:hAnsiTheme="minorHAnsi" w:cstheme="minorHAnsi"/>
          <w:sz w:val="22"/>
          <w:szCs w:val="22"/>
        </w:rPr>
        <w:t xml:space="preserve">Wykluczenie Wykonawcy następuje zgodnie z art. 111 ustawy </w:t>
      </w:r>
      <w:proofErr w:type="spellStart"/>
      <w:r w:rsidRPr="008D2126">
        <w:rPr>
          <w:rFonts w:asciiTheme="minorHAnsi" w:hAnsiTheme="minorHAnsi" w:cstheme="minorHAnsi"/>
          <w:sz w:val="22"/>
          <w:szCs w:val="22"/>
        </w:rPr>
        <w:t>Pzp</w:t>
      </w:r>
      <w:proofErr w:type="spellEnd"/>
      <w:r w:rsidRPr="008D2126">
        <w:rPr>
          <w:rFonts w:asciiTheme="minorHAnsi" w:hAnsiTheme="minorHAnsi" w:cstheme="minorHAnsi"/>
          <w:sz w:val="22"/>
          <w:szCs w:val="22"/>
        </w:rPr>
        <w:t>.</w:t>
      </w:r>
    </w:p>
    <w:p w14:paraId="62219160" w14:textId="77777777" w:rsidR="00CA15B1" w:rsidRDefault="00CA15B1" w:rsidP="00246F74">
      <w:pPr>
        <w:tabs>
          <w:tab w:val="left" w:pos="426"/>
        </w:tabs>
        <w:autoSpaceDE w:val="0"/>
        <w:autoSpaceDN w:val="0"/>
        <w:adjustRightInd w:val="0"/>
        <w:spacing w:after="0"/>
        <w:rPr>
          <w:rFonts w:eastAsia="Times New Roman" w:cstheme="minorHAnsi"/>
          <w:sz w:val="22"/>
          <w:u w:val="single"/>
        </w:rPr>
      </w:pPr>
    </w:p>
    <w:p w14:paraId="71E7C445" w14:textId="77777777" w:rsidR="00FB47F8" w:rsidRPr="006C63F3" w:rsidRDefault="00FB47F8" w:rsidP="00246F74">
      <w:pPr>
        <w:tabs>
          <w:tab w:val="left" w:pos="426"/>
        </w:tabs>
        <w:autoSpaceDE w:val="0"/>
        <w:autoSpaceDN w:val="0"/>
        <w:adjustRightInd w:val="0"/>
        <w:spacing w:after="0"/>
        <w:rPr>
          <w:rFonts w:eastAsia="Times New Roman" w:cstheme="minorHAnsi"/>
          <w:sz w:val="22"/>
          <w:u w:val="single"/>
        </w:rPr>
      </w:pPr>
    </w:p>
    <w:p w14:paraId="67E48C50" w14:textId="77777777" w:rsidR="009B0394" w:rsidRPr="00122917" w:rsidRDefault="009B0394" w:rsidP="00246F74">
      <w:pPr>
        <w:pStyle w:val="Nagwek2"/>
        <w:rPr>
          <w:highlight w:val="lightGray"/>
        </w:rPr>
      </w:pPr>
      <w:bookmarkStart w:id="8" w:name="_Toc64457071"/>
      <w:r w:rsidRPr="00122917">
        <w:rPr>
          <w:highlight w:val="lightGray"/>
        </w:rPr>
        <w:t>Rozdział 3. Informacja o podmiotowych środkach dowodowych</w:t>
      </w:r>
      <w:bookmarkEnd w:id="8"/>
    </w:p>
    <w:p w14:paraId="45E7B560" w14:textId="77777777" w:rsidR="009B0394" w:rsidRPr="006C63F3" w:rsidRDefault="009B0394" w:rsidP="00246F74">
      <w:pPr>
        <w:spacing w:after="0" w:line="240" w:lineRule="auto"/>
        <w:rPr>
          <w:rFonts w:cstheme="minorHAnsi"/>
          <w:sz w:val="22"/>
          <w:u w:val="single"/>
        </w:rPr>
      </w:pPr>
    </w:p>
    <w:p w14:paraId="37929D79" w14:textId="23373BDD" w:rsidR="00E02F0A" w:rsidRPr="008A70C2" w:rsidRDefault="009B0394" w:rsidP="008A70C2">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i/>
          <w:sz w:val="22"/>
          <w:szCs w:val="22"/>
        </w:rPr>
      </w:pPr>
      <w:r w:rsidRPr="00122917">
        <w:rPr>
          <w:rFonts w:asciiTheme="minorHAnsi" w:hAnsiTheme="minorHAnsi" w:cstheme="minorHAnsi"/>
          <w:sz w:val="22"/>
          <w:szCs w:val="22"/>
        </w:rPr>
        <w:t>Do ofert</w:t>
      </w:r>
      <w:r w:rsidR="00762650" w:rsidRPr="00122917">
        <w:rPr>
          <w:rFonts w:asciiTheme="minorHAnsi" w:hAnsiTheme="minorHAnsi" w:cstheme="minorHAnsi"/>
          <w:sz w:val="22"/>
          <w:szCs w:val="22"/>
        </w:rPr>
        <w:t>y Wykonawca dołącza oświadczenia</w:t>
      </w:r>
      <w:r w:rsidRPr="00122917">
        <w:rPr>
          <w:rFonts w:asciiTheme="minorHAnsi" w:hAnsiTheme="minorHAnsi" w:cstheme="minorHAnsi"/>
          <w:sz w:val="22"/>
          <w:szCs w:val="22"/>
        </w:rPr>
        <w:t xml:space="preserve"> o spełnianiu warunków udziału w postępowa</w:t>
      </w:r>
      <w:r w:rsidR="002271DF" w:rsidRPr="00122917">
        <w:rPr>
          <w:rFonts w:asciiTheme="minorHAnsi" w:hAnsiTheme="minorHAnsi" w:cstheme="minorHAnsi"/>
          <w:sz w:val="22"/>
          <w:szCs w:val="22"/>
        </w:rPr>
        <w:t>niu i niepodleganiu wykluczeniu</w:t>
      </w:r>
      <w:r w:rsidR="00BD3159" w:rsidRPr="00122917">
        <w:rPr>
          <w:rFonts w:asciiTheme="minorHAnsi" w:hAnsiTheme="minorHAnsi" w:cstheme="minorHAnsi"/>
          <w:sz w:val="22"/>
          <w:szCs w:val="22"/>
        </w:rPr>
        <w:t xml:space="preserve"> oraz podmiotowe środki dowodowe w postaci dokumentów i wypełnionych załączników-oświadczeń</w:t>
      </w:r>
      <w:r w:rsidR="002271DF" w:rsidRPr="00122917">
        <w:rPr>
          <w:rFonts w:asciiTheme="minorHAnsi" w:hAnsiTheme="minorHAnsi" w:cstheme="minorHAnsi"/>
          <w:sz w:val="22"/>
          <w:szCs w:val="22"/>
        </w:rPr>
        <w:t>.</w:t>
      </w:r>
    </w:p>
    <w:p w14:paraId="19006062" w14:textId="77777777" w:rsidR="008A70C2" w:rsidRPr="008A70C2" w:rsidRDefault="008A70C2" w:rsidP="008A70C2">
      <w:pPr>
        <w:pStyle w:val="Akapitzlist"/>
        <w:widowControl/>
        <w:suppressAutoHyphens w:val="0"/>
        <w:autoSpaceDE w:val="0"/>
        <w:autoSpaceDN w:val="0"/>
        <w:adjustRightInd w:val="0"/>
        <w:ind w:left="284"/>
        <w:rPr>
          <w:rFonts w:asciiTheme="minorHAnsi" w:eastAsia="Times New Roman" w:hAnsiTheme="minorHAnsi" w:cstheme="minorHAnsi"/>
          <w:b/>
          <w:i/>
          <w:sz w:val="22"/>
          <w:szCs w:val="22"/>
        </w:rPr>
      </w:pPr>
    </w:p>
    <w:p w14:paraId="3D70AB3B" w14:textId="605BA9EC" w:rsidR="00762650" w:rsidRPr="00E02F0A" w:rsidRDefault="009B0394" w:rsidP="00E02F0A">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122917">
        <w:rPr>
          <w:rFonts w:asciiTheme="minorHAnsi" w:hAnsiTheme="minorHAnsi" w:cstheme="minorHAnsi"/>
          <w:sz w:val="22"/>
          <w:szCs w:val="22"/>
        </w:rPr>
        <w:t xml:space="preserve">Zamawiający </w:t>
      </w:r>
      <w:r w:rsidR="000952D5" w:rsidRPr="00122917">
        <w:rPr>
          <w:rFonts w:asciiTheme="minorHAnsi" w:hAnsiTheme="minorHAnsi" w:cstheme="minorHAnsi"/>
          <w:sz w:val="22"/>
          <w:szCs w:val="22"/>
        </w:rPr>
        <w:t>wezwie</w:t>
      </w:r>
      <w:r w:rsidRPr="00122917">
        <w:rPr>
          <w:rFonts w:asciiTheme="minorHAnsi" w:hAnsiTheme="minorHAnsi" w:cstheme="minorHAnsi"/>
          <w:sz w:val="22"/>
          <w:szCs w:val="22"/>
        </w:rPr>
        <w:t xml:space="preserve"> Wykonawcę, którego oferta zostanie najwyżej oceniona, do złożenia w wyznaczonym terminie, nie krótszym niż 5 dni od dnia wezwania, </w:t>
      </w:r>
      <w:r w:rsidR="00BD3159" w:rsidRPr="00122917">
        <w:rPr>
          <w:rFonts w:asciiTheme="minorHAnsi" w:hAnsiTheme="minorHAnsi" w:cstheme="minorHAnsi"/>
          <w:sz w:val="22"/>
          <w:szCs w:val="22"/>
        </w:rPr>
        <w:t xml:space="preserve">dodatkowych </w:t>
      </w:r>
      <w:r w:rsidRPr="00122917">
        <w:rPr>
          <w:rFonts w:asciiTheme="minorHAnsi" w:hAnsiTheme="minorHAnsi" w:cstheme="minorHAnsi"/>
          <w:sz w:val="22"/>
          <w:szCs w:val="22"/>
        </w:rPr>
        <w:t>podmiotowych środków dowodowych, aktualnych na dzień ich złożenia.</w:t>
      </w:r>
      <w:r w:rsidR="007C575B" w:rsidRPr="00122917">
        <w:rPr>
          <w:rFonts w:asciiTheme="minorHAnsi" w:hAnsiTheme="minorHAnsi" w:cstheme="minorHAnsi"/>
          <w:sz w:val="22"/>
          <w:szCs w:val="22"/>
        </w:rPr>
        <w:t xml:space="preserve"> </w:t>
      </w:r>
    </w:p>
    <w:p w14:paraId="0EB00387" w14:textId="77777777" w:rsidR="00E02F0A" w:rsidRPr="00E02F0A" w:rsidRDefault="00E02F0A" w:rsidP="00E02F0A">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60F1A439" w14:textId="5D6CA8F9" w:rsidR="006C63F3" w:rsidRPr="00D13059" w:rsidRDefault="004B6723"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 xml:space="preserve">Podmiotowe środki dowodowe </w:t>
      </w:r>
      <w:r w:rsidR="009B0394" w:rsidRPr="006C63F3">
        <w:rPr>
          <w:rFonts w:asciiTheme="minorHAnsi" w:hAnsiTheme="minorHAnsi" w:cstheme="minorHAnsi"/>
          <w:sz w:val="22"/>
          <w:szCs w:val="22"/>
        </w:rPr>
        <w:t>wymagane od Wykonawcy</w:t>
      </w:r>
    </w:p>
    <w:p w14:paraId="3E94118A" w14:textId="0CD65D20" w:rsidR="009B0394" w:rsidRPr="00222130" w:rsidRDefault="00BD3159" w:rsidP="00213CC8">
      <w:pPr>
        <w:pStyle w:val="Akapitzlist"/>
        <w:widowControl/>
        <w:numPr>
          <w:ilvl w:val="0"/>
          <w:numId w:val="39"/>
        </w:numPr>
        <w:suppressAutoHyphens w:val="0"/>
        <w:autoSpaceDE w:val="0"/>
        <w:autoSpaceDN w:val="0"/>
        <w:adjustRightInd w:val="0"/>
        <w:rPr>
          <w:rFonts w:asciiTheme="minorHAnsi" w:eastAsia="Times New Roman" w:hAnsiTheme="minorHAnsi" w:cstheme="minorHAnsi"/>
          <w:b/>
          <w:sz w:val="22"/>
          <w:szCs w:val="22"/>
          <w:u w:val="single"/>
        </w:rPr>
      </w:pPr>
      <w:r w:rsidRPr="006C63F3">
        <w:rPr>
          <w:rFonts w:asciiTheme="minorHAnsi" w:hAnsiTheme="minorHAnsi" w:cstheme="minorHAnsi"/>
          <w:b/>
          <w:sz w:val="22"/>
          <w:szCs w:val="22"/>
          <w:u w:val="single"/>
        </w:rPr>
        <w:t>składane</w:t>
      </w:r>
      <w:r w:rsidRPr="006C63F3">
        <w:rPr>
          <w:rFonts w:asciiTheme="minorHAnsi" w:hAnsiTheme="minorHAnsi" w:cstheme="minorHAnsi"/>
          <w:sz w:val="22"/>
          <w:szCs w:val="22"/>
          <w:u w:val="single"/>
        </w:rPr>
        <w:t xml:space="preserve"> </w:t>
      </w:r>
      <w:r w:rsidRPr="006C63F3">
        <w:rPr>
          <w:rFonts w:asciiTheme="minorHAnsi" w:hAnsiTheme="minorHAnsi" w:cstheme="minorHAnsi"/>
          <w:b/>
          <w:sz w:val="22"/>
          <w:szCs w:val="22"/>
          <w:u w:val="single"/>
        </w:rPr>
        <w:t>wraz z ofertą</w:t>
      </w:r>
      <w:r w:rsidR="009B0394" w:rsidRPr="006C63F3">
        <w:rPr>
          <w:rFonts w:asciiTheme="minorHAnsi" w:hAnsiTheme="minorHAnsi" w:cstheme="minorHAnsi"/>
          <w:sz w:val="22"/>
          <w:szCs w:val="22"/>
          <w:u w:val="single"/>
        </w:rPr>
        <w:t>:</w:t>
      </w:r>
    </w:p>
    <w:p w14:paraId="06B75553" w14:textId="77777777" w:rsidR="00222130" w:rsidRPr="006C63F3" w:rsidRDefault="00222130" w:rsidP="00246F74">
      <w:pPr>
        <w:pStyle w:val="Akapitzlist"/>
        <w:widowControl/>
        <w:suppressAutoHyphens w:val="0"/>
        <w:autoSpaceDE w:val="0"/>
        <w:autoSpaceDN w:val="0"/>
        <w:adjustRightInd w:val="0"/>
        <w:ind w:left="1065"/>
        <w:rPr>
          <w:rFonts w:asciiTheme="minorHAnsi" w:eastAsia="Times New Roman" w:hAnsiTheme="minorHAnsi" w:cstheme="minorHAnsi"/>
          <w:b/>
          <w:sz w:val="22"/>
          <w:szCs w:val="22"/>
          <w:u w:val="single"/>
        </w:rPr>
      </w:pPr>
    </w:p>
    <w:p w14:paraId="0513CF6D" w14:textId="39B36FA8" w:rsidR="00BD3159" w:rsidRPr="006C63F3" w:rsidRDefault="00BD3159" w:rsidP="001E5B17">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6C63F3">
        <w:rPr>
          <w:rFonts w:asciiTheme="minorHAnsi" w:hAnsiTheme="minorHAnsi" w:cstheme="minorHAnsi"/>
          <w:sz w:val="22"/>
          <w:szCs w:val="22"/>
        </w:rPr>
        <w:t>Oś</w:t>
      </w:r>
      <w:r w:rsidR="00762650" w:rsidRPr="006C63F3">
        <w:rPr>
          <w:rFonts w:asciiTheme="minorHAnsi" w:hAnsiTheme="minorHAnsi" w:cstheme="minorHAnsi"/>
          <w:sz w:val="22"/>
          <w:szCs w:val="22"/>
        </w:rPr>
        <w:t>wiadczenia</w:t>
      </w:r>
      <w:r w:rsidRPr="006C63F3">
        <w:rPr>
          <w:rFonts w:asciiTheme="minorHAnsi" w:hAnsiTheme="minorHAnsi" w:cstheme="minorHAnsi"/>
          <w:sz w:val="22"/>
          <w:szCs w:val="22"/>
        </w:rPr>
        <w:t xml:space="preserve"> Wykonawcy o niepodleganiu wykluczeniu oraz spełnianiu warunków udziału</w:t>
      </w:r>
      <w:r w:rsidR="00762650" w:rsidRPr="006C63F3">
        <w:rPr>
          <w:rFonts w:asciiTheme="minorHAnsi" w:hAnsiTheme="minorHAnsi" w:cstheme="minorHAnsi"/>
          <w:sz w:val="22"/>
          <w:szCs w:val="22"/>
        </w:rPr>
        <w:t xml:space="preserve"> ważne na dzień składania ofert</w:t>
      </w:r>
      <w:r w:rsidRPr="006C63F3">
        <w:rPr>
          <w:rFonts w:asciiTheme="minorHAnsi" w:hAnsiTheme="minorHAnsi" w:cstheme="minorHAnsi"/>
          <w:sz w:val="22"/>
          <w:szCs w:val="22"/>
        </w:rPr>
        <w:t>;</w:t>
      </w:r>
    </w:p>
    <w:p w14:paraId="003DF3EE" w14:textId="56BA0959" w:rsidR="00BD3159" w:rsidRPr="006C63F3" w:rsidRDefault="00762650" w:rsidP="00246F74">
      <w:pPr>
        <w:autoSpaceDE w:val="0"/>
        <w:autoSpaceDN w:val="0"/>
        <w:adjustRightInd w:val="0"/>
        <w:spacing w:after="0" w:line="240" w:lineRule="auto"/>
        <w:ind w:left="708"/>
        <w:rPr>
          <w:rFonts w:cstheme="minorHAnsi"/>
          <w:sz w:val="22"/>
        </w:rPr>
      </w:pPr>
      <w:r w:rsidRPr="006C63F3">
        <w:rPr>
          <w:rFonts w:cstheme="minorHAnsi"/>
          <w:sz w:val="22"/>
        </w:rPr>
        <w:lastRenderedPageBreak/>
        <w:t>Informacje zawarte w oświadczeniach, o których mowa powyżej stanowią wstępne potwierdzenie, że Wykonawca nie podlega wykluczeniu i spełnia warunki udziału w postępowaniu. Wzór oświadczeń stanowią załącznik</w:t>
      </w:r>
      <w:r w:rsidR="00DB2F38">
        <w:rPr>
          <w:rFonts w:cstheme="minorHAnsi"/>
          <w:sz w:val="22"/>
        </w:rPr>
        <w:t>i nr 4 i 5</w:t>
      </w:r>
      <w:r w:rsidRPr="006C63F3">
        <w:rPr>
          <w:rFonts w:cstheme="minorHAnsi"/>
          <w:sz w:val="22"/>
        </w:rPr>
        <w:t xml:space="preserve"> do SWZ.</w:t>
      </w:r>
    </w:p>
    <w:p w14:paraId="13A66A00" w14:textId="77777777" w:rsidR="00762650" w:rsidRPr="006C63F3" w:rsidRDefault="00762650" w:rsidP="00246F74">
      <w:pPr>
        <w:autoSpaceDE w:val="0"/>
        <w:autoSpaceDN w:val="0"/>
        <w:adjustRightInd w:val="0"/>
        <w:spacing w:after="0" w:line="240" w:lineRule="auto"/>
        <w:ind w:left="708"/>
        <w:rPr>
          <w:rFonts w:cstheme="minorHAnsi"/>
          <w:sz w:val="22"/>
        </w:rPr>
      </w:pPr>
    </w:p>
    <w:p w14:paraId="24DB4D1D" w14:textId="732F3221" w:rsidR="004B6723" w:rsidRPr="006C63F3" w:rsidRDefault="00762650" w:rsidP="00A02126">
      <w:pPr>
        <w:autoSpaceDE w:val="0"/>
        <w:autoSpaceDN w:val="0"/>
        <w:adjustRightInd w:val="0"/>
        <w:spacing w:after="0" w:line="240" w:lineRule="auto"/>
        <w:ind w:left="708"/>
        <w:rPr>
          <w:rFonts w:cstheme="minorHAnsi"/>
          <w:sz w:val="22"/>
        </w:rPr>
      </w:pPr>
      <w:r w:rsidRPr="006C63F3">
        <w:rPr>
          <w:rFonts w:cstheme="minorHAnsi"/>
          <w:sz w:val="22"/>
        </w:rPr>
        <w:t>W przypadku wspólnego ubiegania się o zamówienie</w:t>
      </w:r>
      <w:r w:rsidR="00082DBF">
        <w:rPr>
          <w:rFonts w:cstheme="minorHAnsi"/>
          <w:sz w:val="22"/>
        </w:rPr>
        <w:t xml:space="preserve"> oświadczenia składa każdy</w:t>
      </w:r>
      <w:r w:rsidR="005343F4">
        <w:rPr>
          <w:rFonts w:cstheme="minorHAnsi"/>
          <w:sz w:val="22"/>
        </w:rPr>
        <w:t xml:space="preserve"> </w:t>
      </w:r>
      <w:r w:rsidR="0007657F" w:rsidRPr="006C63F3">
        <w:rPr>
          <w:rFonts w:cstheme="minorHAnsi"/>
          <w:sz w:val="22"/>
        </w:rPr>
        <w:t xml:space="preserve">z Wykonawców ubiegających się wspólnie o zamówienie. </w:t>
      </w:r>
    </w:p>
    <w:p w14:paraId="556499A7" w14:textId="792A9DD8" w:rsidR="0007657F" w:rsidRPr="006C63F3" w:rsidRDefault="0007657F" w:rsidP="00246F74">
      <w:pPr>
        <w:autoSpaceDE w:val="0"/>
        <w:autoSpaceDN w:val="0"/>
        <w:adjustRightInd w:val="0"/>
        <w:spacing w:after="0" w:line="240" w:lineRule="auto"/>
        <w:ind w:left="708"/>
        <w:rPr>
          <w:rFonts w:cstheme="minorHAnsi"/>
          <w:sz w:val="22"/>
        </w:rPr>
      </w:pPr>
      <w:r w:rsidRPr="006C63F3">
        <w:rPr>
          <w:rFonts w:cstheme="minorHAnsi"/>
          <w:sz w:val="22"/>
        </w:rPr>
        <w:t>Wykonawca, w przypadku polegania na zdolnościach lub sytuacji podmiotów udostępniających</w:t>
      </w:r>
      <w:r w:rsidR="004B6723" w:rsidRPr="006C63F3">
        <w:rPr>
          <w:rFonts w:cstheme="minorHAnsi"/>
          <w:sz w:val="22"/>
        </w:rPr>
        <w:t xml:space="preserve"> zasoby, przedstawia także oświadczenie podmiotu udostępniającego zasoby, potwierdzające brak podstaw wykluczenia tego podmiotu oraz spełnianie warunków udziału w postępowaniu, w zakresie jakim Wykonawca powołuje się na jego zasoby. </w:t>
      </w:r>
    </w:p>
    <w:p w14:paraId="0C2A1F28" w14:textId="01020CEA" w:rsidR="004B6723" w:rsidRPr="006C63F3" w:rsidRDefault="004B6723" w:rsidP="00246F74">
      <w:pPr>
        <w:autoSpaceDE w:val="0"/>
        <w:autoSpaceDN w:val="0"/>
        <w:adjustRightInd w:val="0"/>
        <w:spacing w:after="0" w:line="240" w:lineRule="auto"/>
        <w:ind w:left="708"/>
        <w:rPr>
          <w:rFonts w:cstheme="minorHAnsi"/>
          <w:sz w:val="22"/>
        </w:rPr>
      </w:pPr>
      <w:r w:rsidRPr="006C63F3">
        <w:rPr>
          <w:rFonts w:cstheme="minorHAnsi"/>
          <w:sz w:val="22"/>
        </w:rPr>
        <w:t>W przypadku gdy Wykonawca polega na zdolnościach lub sytuacji innych podmiotów udostępniających zasoby składa, wraz z ofertą, zobowiązanie podmiotu udostępniającego zasoby do oddania</w:t>
      </w:r>
      <w:r w:rsidR="004926B0" w:rsidRPr="006C63F3">
        <w:rPr>
          <w:rFonts w:cstheme="minorHAnsi"/>
          <w:sz w:val="22"/>
        </w:rPr>
        <w:t xml:space="preserve"> </w:t>
      </w:r>
      <w:r w:rsidRPr="006C63F3">
        <w:rPr>
          <w:rFonts w:cstheme="minorHAnsi"/>
          <w:sz w:val="22"/>
        </w:rPr>
        <w:t xml:space="preserve">mu do dyspozycji niezbędnych zasobów na potrzeby realizacji danego zamówienia </w:t>
      </w:r>
      <w:r w:rsidR="004926B0" w:rsidRPr="006C63F3">
        <w:rPr>
          <w:rFonts w:cstheme="minorHAnsi"/>
          <w:sz w:val="22"/>
        </w:rPr>
        <w:t>lub inny</w:t>
      </w:r>
      <w:r w:rsidRPr="006C63F3">
        <w:rPr>
          <w:rFonts w:cstheme="minorHAnsi"/>
          <w:sz w:val="22"/>
        </w:rPr>
        <w:t xml:space="preserve"> podmiotowy środek dowodowy potwierdzający, że Wykonawca </w:t>
      </w:r>
      <w:r w:rsidR="004926B0" w:rsidRPr="006C63F3">
        <w:rPr>
          <w:rFonts w:cstheme="minorHAnsi"/>
          <w:sz w:val="22"/>
        </w:rPr>
        <w:t>realizując</w:t>
      </w:r>
      <w:r w:rsidRPr="006C63F3">
        <w:rPr>
          <w:rFonts w:cstheme="minorHAnsi"/>
          <w:sz w:val="22"/>
        </w:rPr>
        <w:t xml:space="preserve"> zamówienie, będzie dysponował niezbędnymi zasobami tych</w:t>
      </w:r>
      <w:r w:rsidR="004926B0" w:rsidRPr="006C63F3">
        <w:rPr>
          <w:rFonts w:cstheme="minorHAnsi"/>
          <w:sz w:val="22"/>
        </w:rPr>
        <w:t xml:space="preserve"> </w:t>
      </w:r>
      <w:r w:rsidRPr="006C63F3">
        <w:rPr>
          <w:rFonts w:cstheme="minorHAnsi"/>
          <w:sz w:val="22"/>
        </w:rPr>
        <w:t>podmiotów</w:t>
      </w:r>
      <w:r w:rsidR="004926B0" w:rsidRPr="006C63F3">
        <w:rPr>
          <w:rFonts w:cstheme="minorHAnsi"/>
          <w:sz w:val="22"/>
        </w:rPr>
        <w:t>, zgodne ze</w:t>
      </w:r>
      <w:r w:rsidR="009D461C">
        <w:rPr>
          <w:rFonts w:cstheme="minorHAnsi"/>
          <w:sz w:val="22"/>
        </w:rPr>
        <w:t xml:space="preserve"> wzorem zawartym w załączniku </w:t>
      </w:r>
      <w:r w:rsidR="00DB2F38">
        <w:rPr>
          <w:rFonts w:cstheme="minorHAnsi"/>
          <w:sz w:val="22"/>
        </w:rPr>
        <w:t>6</w:t>
      </w:r>
      <w:r w:rsidR="009D461C">
        <w:rPr>
          <w:rFonts w:cstheme="minorHAnsi"/>
          <w:sz w:val="22"/>
        </w:rPr>
        <w:t xml:space="preserve"> </w:t>
      </w:r>
      <w:r w:rsidR="004926B0" w:rsidRPr="006C63F3">
        <w:rPr>
          <w:rFonts w:cstheme="minorHAnsi"/>
          <w:sz w:val="22"/>
        </w:rPr>
        <w:t>do SWZ (o ile dotyczy)</w:t>
      </w:r>
    </w:p>
    <w:p w14:paraId="0878FF00" w14:textId="77777777" w:rsidR="004B6723" w:rsidRPr="006C63F3" w:rsidRDefault="004B6723" w:rsidP="00246F74">
      <w:pPr>
        <w:autoSpaceDE w:val="0"/>
        <w:autoSpaceDN w:val="0"/>
        <w:adjustRightInd w:val="0"/>
        <w:spacing w:after="0" w:line="240" w:lineRule="auto"/>
        <w:ind w:left="708"/>
        <w:rPr>
          <w:rFonts w:cstheme="minorHAnsi"/>
          <w:sz w:val="22"/>
        </w:rPr>
      </w:pPr>
    </w:p>
    <w:p w14:paraId="524FC49A" w14:textId="40D7640B" w:rsidR="00454234" w:rsidRPr="005A28D2" w:rsidRDefault="004F3220" w:rsidP="005A28D2">
      <w:pPr>
        <w:pStyle w:val="Akapitzlist"/>
        <w:numPr>
          <w:ilvl w:val="0"/>
          <w:numId w:val="24"/>
        </w:numPr>
        <w:autoSpaceDE w:val="0"/>
        <w:autoSpaceDN w:val="0"/>
        <w:adjustRightInd w:val="0"/>
        <w:rPr>
          <w:rFonts w:asciiTheme="minorHAnsi" w:hAnsiTheme="minorHAnsi" w:cstheme="minorHAnsi"/>
          <w:sz w:val="22"/>
          <w:szCs w:val="22"/>
        </w:rPr>
      </w:pPr>
      <w:r w:rsidRPr="004F3220">
        <w:rPr>
          <w:rFonts w:asciiTheme="minorHAnsi" w:hAnsiTheme="minorHAnsi" w:cstheme="minorHAnsi"/>
          <w:sz w:val="22"/>
          <w:szCs w:val="22"/>
        </w:rPr>
        <w:t>wykaz dostaw wykonywanych w okresie ostatnich 3 lat, a jeżeli okres prowadzenia działalności jest</w:t>
      </w:r>
      <w:r w:rsidR="00707B5C">
        <w:rPr>
          <w:rFonts w:asciiTheme="minorHAnsi" w:hAnsiTheme="minorHAnsi" w:cstheme="minorHAnsi"/>
          <w:sz w:val="22"/>
          <w:szCs w:val="22"/>
        </w:rPr>
        <w:t xml:space="preserve"> </w:t>
      </w:r>
      <w:r w:rsidRPr="00707B5C">
        <w:rPr>
          <w:rFonts w:asciiTheme="minorHAnsi" w:hAnsiTheme="minorHAnsi" w:cstheme="minorHAnsi"/>
          <w:sz w:val="22"/>
          <w:szCs w:val="22"/>
        </w:rPr>
        <w:t>krótszy – w tym okresie wraz z podaniem przedmiotu zamówienia, dat wykonania, ich wartości i podmiotów, na rzecz których dostawy zostały wykonane oraz załączeniem dowodów określających, czy te dostawy zostały wykonane należycie, przy czym dowodami, o których mowa są referencje bądź inne dokumenty sporządzone przez podmiot, na rzecz którego dostawy były wykonywane, a jeżeli Wykonawca z przyczyn niezależnych od niego nie jest w stanie uzyskać tych dokumentów –</w:t>
      </w:r>
      <w:r w:rsidR="005A28D2">
        <w:rPr>
          <w:rFonts w:asciiTheme="minorHAnsi" w:hAnsiTheme="minorHAnsi" w:cstheme="minorHAnsi"/>
          <w:sz w:val="22"/>
          <w:szCs w:val="22"/>
        </w:rPr>
        <w:t xml:space="preserve"> </w:t>
      </w:r>
      <w:r w:rsidRPr="005A28D2">
        <w:rPr>
          <w:rFonts w:asciiTheme="minorHAnsi" w:hAnsiTheme="minorHAnsi" w:cstheme="minorHAnsi"/>
          <w:sz w:val="22"/>
          <w:szCs w:val="22"/>
        </w:rPr>
        <w:t>oświadczenie Wykonawcy</w:t>
      </w:r>
      <w:r w:rsidR="00CF1934" w:rsidRPr="005A28D2">
        <w:rPr>
          <w:rFonts w:asciiTheme="minorHAnsi" w:hAnsiTheme="minorHAnsi" w:cstheme="minorHAnsi"/>
          <w:sz w:val="22"/>
          <w:szCs w:val="22"/>
        </w:rPr>
        <w:t xml:space="preserve"> </w:t>
      </w:r>
      <w:r w:rsidR="00454234" w:rsidRPr="005A28D2">
        <w:rPr>
          <w:rFonts w:asciiTheme="minorHAnsi" w:hAnsiTheme="minorHAnsi" w:cstheme="minorHAnsi"/>
          <w:sz w:val="22"/>
          <w:szCs w:val="22"/>
        </w:rPr>
        <w:t xml:space="preserve">(załącznik </w:t>
      </w:r>
      <w:r w:rsidR="004A2363">
        <w:rPr>
          <w:rFonts w:asciiTheme="minorHAnsi" w:hAnsiTheme="minorHAnsi" w:cstheme="minorHAnsi"/>
          <w:sz w:val="22"/>
          <w:szCs w:val="22"/>
        </w:rPr>
        <w:t>8</w:t>
      </w:r>
      <w:r w:rsidR="009D461C" w:rsidRPr="005A28D2">
        <w:rPr>
          <w:rFonts w:asciiTheme="minorHAnsi" w:hAnsiTheme="minorHAnsi" w:cstheme="minorHAnsi"/>
          <w:sz w:val="22"/>
          <w:szCs w:val="22"/>
        </w:rPr>
        <w:t xml:space="preserve"> do SWZ)</w:t>
      </w:r>
      <w:r w:rsidR="004926B0" w:rsidRPr="005A28D2">
        <w:rPr>
          <w:rFonts w:asciiTheme="minorHAnsi" w:hAnsiTheme="minorHAnsi" w:cstheme="minorHAnsi"/>
          <w:sz w:val="22"/>
          <w:szCs w:val="22"/>
        </w:rPr>
        <w:t>;</w:t>
      </w:r>
    </w:p>
    <w:p w14:paraId="480776E9" w14:textId="77777777" w:rsidR="004F3220" w:rsidRPr="004F3220" w:rsidRDefault="004F3220" w:rsidP="004F3220">
      <w:pPr>
        <w:pStyle w:val="Akapitzlist"/>
        <w:widowControl/>
        <w:suppressAutoHyphens w:val="0"/>
        <w:autoSpaceDE w:val="0"/>
        <w:autoSpaceDN w:val="0"/>
        <w:adjustRightInd w:val="0"/>
        <w:rPr>
          <w:rFonts w:asciiTheme="minorHAnsi" w:hAnsiTheme="minorHAnsi" w:cstheme="minorHAnsi"/>
          <w:sz w:val="22"/>
          <w:szCs w:val="22"/>
        </w:rPr>
      </w:pPr>
    </w:p>
    <w:p w14:paraId="3F4AFCBC" w14:textId="043D7062" w:rsidR="00122917" w:rsidRPr="00D13059" w:rsidRDefault="00D13059"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Podmiotowe środki dowodowe wymagane od Wykonawcy</w:t>
      </w:r>
    </w:p>
    <w:p w14:paraId="74AF885F" w14:textId="46297B1F" w:rsidR="00222130" w:rsidRDefault="006C63F3" w:rsidP="00213CC8">
      <w:pPr>
        <w:pStyle w:val="Akapitzlist"/>
        <w:widowControl/>
        <w:numPr>
          <w:ilvl w:val="0"/>
          <w:numId w:val="39"/>
        </w:numPr>
        <w:suppressAutoHyphens w:val="0"/>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s</w:t>
      </w:r>
      <w:r w:rsidR="004926B0" w:rsidRPr="006C63F3">
        <w:rPr>
          <w:rFonts w:asciiTheme="minorHAnsi" w:hAnsiTheme="minorHAnsi" w:cstheme="minorHAnsi"/>
          <w:b/>
          <w:sz w:val="22"/>
          <w:szCs w:val="22"/>
          <w:u w:val="single"/>
        </w:rPr>
        <w:t>kładane na wezwanie Zamawiającego:</w:t>
      </w:r>
    </w:p>
    <w:p w14:paraId="40653BE3" w14:textId="77777777" w:rsidR="00222130" w:rsidRPr="00222130" w:rsidRDefault="00222130" w:rsidP="00246F74">
      <w:pPr>
        <w:pStyle w:val="Akapitzlist"/>
        <w:widowControl/>
        <w:suppressAutoHyphens w:val="0"/>
        <w:autoSpaceDE w:val="0"/>
        <w:autoSpaceDN w:val="0"/>
        <w:adjustRightInd w:val="0"/>
        <w:ind w:left="1065"/>
        <w:rPr>
          <w:rFonts w:asciiTheme="minorHAnsi" w:hAnsiTheme="minorHAnsi" w:cstheme="minorHAnsi"/>
          <w:b/>
          <w:sz w:val="22"/>
          <w:szCs w:val="22"/>
          <w:u w:val="single"/>
        </w:rPr>
      </w:pPr>
    </w:p>
    <w:p w14:paraId="033A3660" w14:textId="1F2E5693" w:rsidR="00A71FAA" w:rsidRPr="001808AF" w:rsidRDefault="001808AF" w:rsidP="001808AF">
      <w:pPr>
        <w:pStyle w:val="Akapitzlist"/>
        <w:autoSpaceDE w:val="0"/>
        <w:autoSpaceDN w:val="0"/>
        <w:adjustRightInd w:val="0"/>
        <w:rPr>
          <w:rFonts w:asciiTheme="minorHAnsi" w:hAnsiTheme="minorHAnsi" w:cstheme="minorHAnsi"/>
          <w:sz w:val="22"/>
          <w:szCs w:val="22"/>
        </w:rPr>
      </w:pPr>
      <w:r w:rsidRPr="001808AF">
        <w:rPr>
          <w:rFonts w:asciiTheme="minorHAnsi" w:hAnsiTheme="minorHAnsi" w:cstheme="minorHAnsi"/>
          <w:sz w:val="22"/>
          <w:szCs w:val="22"/>
        </w:rPr>
        <w:t>Oświadczenie Wykonawcy, w zakresie art. 108 ust. 1 pkt 5 ustawy, o br</w:t>
      </w:r>
      <w:r>
        <w:rPr>
          <w:rFonts w:asciiTheme="minorHAnsi" w:hAnsiTheme="minorHAnsi" w:cstheme="minorHAnsi"/>
          <w:sz w:val="22"/>
          <w:szCs w:val="22"/>
        </w:rPr>
        <w:t xml:space="preserve">aku przynależności do tej samej </w:t>
      </w:r>
      <w:r w:rsidRPr="001808AF">
        <w:rPr>
          <w:rFonts w:asciiTheme="minorHAnsi" w:hAnsiTheme="minorHAnsi" w:cstheme="minorHAnsi"/>
          <w:sz w:val="22"/>
          <w:szCs w:val="22"/>
        </w:rPr>
        <w:t>grupy kapitałowej, w rozumieniu ustawy z dnia 16 lutego 2007 r. o ochronie konkurencji i konsumentów</w:t>
      </w:r>
      <w:r>
        <w:rPr>
          <w:rFonts w:asciiTheme="minorHAnsi" w:hAnsiTheme="minorHAnsi" w:cstheme="minorHAnsi"/>
          <w:sz w:val="22"/>
          <w:szCs w:val="22"/>
        </w:rPr>
        <w:t xml:space="preserve"> </w:t>
      </w:r>
      <w:r w:rsidRPr="001808AF">
        <w:rPr>
          <w:rFonts w:asciiTheme="minorHAnsi" w:hAnsiTheme="minorHAnsi" w:cstheme="minorHAnsi"/>
          <w:sz w:val="22"/>
          <w:szCs w:val="22"/>
        </w:rPr>
        <w:t>(Dz. U. z 2021 r. poz. 275), z innym Wykonawcą, który złożył odrębną ofertę, albo oświadczenia</w:t>
      </w:r>
      <w:r>
        <w:rPr>
          <w:rFonts w:asciiTheme="minorHAnsi" w:hAnsiTheme="minorHAnsi" w:cstheme="minorHAnsi"/>
          <w:sz w:val="22"/>
          <w:szCs w:val="22"/>
        </w:rPr>
        <w:t xml:space="preserve"> </w:t>
      </w:r>
      <w:r w:rsidRPr="001808AF">
        <w:rPr>
          <w:rFonts w:asciiTheme="minorHAnsi" w:hAnsiTheme="minorHAnsi" w:cstheme="minorHAnsi"/>
          <w:sz w:val="22"/>
          <w:szCs w:val="22"/>
        </w:rPr>
        <w:t>o przynależności do tej samej grupy kapitałowej wraz z dokumentami lub informacjami potwierdzającymi</w:t>
      </w:r>
      <w:r>
        <w:rPr>
          <w:rFonts w:asciiTheme="minorHAnsi" w:hAnsiTheme="minorHAnsi" w:cstheme="minorHAnsi"/>
          <w:sz w:val="22"/>
          <w:szCs w:val="22"/>
        </w:rPr>
        <w:t xml:space="preserve"> </w:t>
      </w:r>
      <w:r w:rsidRPr="001808AF">
        <w:rPr>
          <w:rFonts w:asciiTheme="minorHAnsi" w:hAnsiTheme="minorHAnsi" w:cstheme="minorHAnsi"/>
          <w:sz w:val="22"/>
          <w:szCs w:val="22"/>
        </w:rPr>
        <w:t>przygotowanie oferty, niezależnie od innego Wykonawcy należącego do tej samej grupy kapitałowej</w:t>
      </w:r>
      <w:r>
        <w:rPr>
          <w:rFonts w:asciiTheme="minorHAnsi" w:hAnsiTheme="minorHAnsi" w:cstheme="minorHAnsi"/>
          <w:sz w:val="22"/>
          <w:szCs w:val="22"/>
        </w:rPr>
        <w:t xml:space="preserve"> </w:t>
      </w:r>
      <w:r w:rsidRPr="001808AF">
        <w:rPr>
          <w:rFonts w:asciiTheme="minorHAnsi" w:hAnsiTheme="minorHAnsi" w:cstheme="minorHAnsi"/>
          <w:sz w:val="22"/>
          <w:szCs w:val="22"/>
        </w:rPr>
        <w:t xml:space="preserve">(Załącznik Nr </w:t>
      </w:r>
      <w:r w:rsidR="004A2363">
        <w:rPr>
          <w:rFonts w:asciiTheme="minorHAnsi" w:hAnsiTheme="minorHAnsi" w:cstheme="minorHAnsi"/>
          <w:sz w:val="22"/>
          <w:szCs w:val="22"/>
        </w:rPr>
        <w:t>7</w:t>
      </w:r>
      <w:r w:rsidRPr="001808AF">
        <w:rPr>
          <w:rFonts w:asciiTheme="minorHAnsi" w:hAnsiTheme="minorHAnsi" w:cstheme="minorHAnsi"/>
          <w:sz w:val="22"/>
          <w:szCs w:val="22"/>
        </w:rPr>
        <w:t xml:space="preserve"> do SWZ);</w:t>
      </w:r>
    </w:p>
    <w:p w14:paraId="0D94186A" w14:textId="77777777" w:rsidR="006C63F3" w:rsidRPr="006C63F3" w:rsidRDefault="006C63F3" w:rsidP="00246F74">
      <w:pPr>
        <w:autoSpaceDE w:val="0"/>
        <w:autoSpaceDN w:val="0"/>
        <w:adjustRightInd w:val="0"/>
        <w:spacing w:after="0" w:line="240" w:lineRule="auto"/>
        <w:rPr>
          <w:rFonts w:cstheme="minorHAnsi"/>
          <w:sz w:val="22"/>
        </w:rPr>
      </w:pPr>
    </w:p>
    <w:p w14:paraId="7387BC38"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D012956"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2B7B0A43"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69E56E0"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37AEC6C9" w14:textId="2A457B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6C63F3">
        <w:rPr>
          <w:rFonts w:asciiTheme="minorHAnsi" w:hAnsiTheme="minorHAnsi" w:cstheme="minorHAnsi"/>
          <w:sz w:val="22"/>
          <w:szCs w:val="22"/>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w:t>
      </w:r>
      <w:r w:rsidR="00FF212C">
        <w:rPr>
          <w:rFonts w:asciiTheme="minorHAnsi" w:hAnsiTheme="minorHAnsi" w:cstheme="minorHAnsi"/>
          <w:sz w:val="22"/>
          <w:szCs w:val="22"/>
        </w:rPr>
        <w:t xml:space="preserve">onawca wskazał w oświadczeniu, </w:t>
      </w:r>
      <w:r w:rsidRPr="006C63F3">
        <w:rPr>
          <w:rFonts w:asciiTheme="minorHAnsi" w:hAnsiTheme="minorHAnsi" w:cstheme="minorHAnsi"/>
          <w:sz w:val="22"/>
          <w:szCs w:val="22"/>
        </w:rPr>
        <w:t>o którym mowa w art. 125 ust. 1, dane umożliwiające dostęp do tych środków.</w:t>
      </w:r>
    </w:p>
    <w:p w14:paraId="5218D917"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7EF403F1" w14:textId="777777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Wykonawca nie jest zobowiązany do złożenia podmiotowych środków dowodowych, które Zamawiający posiada, jeżeli Wykonawca wskaże te środki or</w:t>
      </w:r>
      <w:r w:rsidR="00D13059" w:rsidRPr="00D13059">
        <w:rPr>
          <w:rFonts w:asciiTheme="minorHAnsi" w:hAnsiTheme="minorHAnsi" w:cstheme="minorHAnsi"/>
          <w:sz w:val="22"/>
          <w:szCs w:val="22"/>
        </w:rPr>
        <w:t xml:space="preserve">az potwierdzi ich prawidłowość </w:t>
      </w:r>
      <w:r w:rsidRPr="00D13059">
        <w:rPr>
          <w:rFonts w:asciiTheme="minorHAnsi" w:hAnsiTheme="minorHAnsi" w:cstheme="minorHAnsi"/>
          <w:sz w:val="22"/>
          <w:szCs w:val="22"/>
        </w:rPr>
        <w:t>i aktualność.</w:t>
      </w:r>
      <w:r w:rsidR="008A4F8B" w:rsidRPr="00D13059">
        <w:rPr>
          <w:rFonts w:asciiTheme="minorHAnsi" w:hAnsiTheme="minorHAnsi" w:cstheme="minorHAnsi"/>
          <w:sz w:val="22"/>
          <w:szCs w:val="22"/>
        </w:rPr>
        <w:t xml:space="preserve"> </w:t>
      </w:r>
    </w:p>
    <w:p w14:paraId="54A15E84"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28DE0213" w14:textId="72482431" w:rsidR="006C63F3"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88C4597" w14:textId="77777777" w:rsidR="00B624E7" w:rsidRDefault="00B624E7" w:rsidP="00B624E7">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1CAECD83" w14:textId="77777777" w:rsidR="00707B5C" w:rsidRPr="004A2363" w:rsidRDefault="00707B5C" w:rsidP="004A2363">
      <w:pPr>
        <w:autoSpaceDE w:val="0"/>
        <w:autoSpaceDN w:val="0"/>
        <w:adjustRightInd w:val="0"/>
        <w:rPr>
          <w:rFonts w:eastAsia="Times New Roman" w:cstheme="minorHAnsi"/>
          <w:b/>
          <w:sz w:val="22"/>
        </w:rPr>
      </w:pPr>
    </w:p>
    <w:p w14:paraId="2A7B1635" w14:textId="680251FD" w:rsidR="009B0394" w:rsidRDefault="009B0394" w:rsidP="00246F74">
      <w:pPr>
        <w:pStyle w:val="Nagwek2"/>
      </w:pPr>
      <w:bookmarkStart w:id="9" w:name="_Toc63752702"/>
      <w:bookmarkStart w:id="10" w:name="_Toc64457072"/>
      <w:r w:rsidRPr="00A966CC">
        <w:rPr>
          <w:highlight w:val="lightGray"/>
        </w:rPr>
        <w:lastRenderedPageBreak/>
        <w:t>Rozdział 4. Wykonawcy mający siedzibę lub miejsce zamieszkania poza terytorium Rzeczypospolitej Polskiej</w:t>
      </w:r>
      <w:bookmarkEnd w:id="9"/>
      <w:bookmarkEnd w:id="10"/>
    </w:p>
    <w:p w14:paraId="3C1054DD" w14:textId="77777777" w:rsidR="006C63F3" w:rsidRPr="006C63F3" w:rsidRDefault="006C63F3" w:rsidP="00246F74">
      <w:pPr>
        <w:spacing w:after="0" w:line="240" w:lineRule="auto"/>
      </w:pPr>
    </w:p>
    <w:p w14:paraId="0A3E95F2" w14:textId="3801A452" w:rsidR="00E601CD" w:rsidRDefault="009B0394" w:rsidP="00610B61">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Wykonawca mający siedzibę lub miejsce zamieszkania poza terytorium Rzeczypospolitej Polskiej składa dokumenty zgodnie z przepisami rozporzą</w:t>
      </w:r>
      <w:r w:rsidR="00D9782D">
        <w:rPr>
          <w:rFonts w:asciiTheme="minorHAnsi" w:hAnsiTheme="minorHAnsi" w:cstheme="minorHAnsi"/>
          <w:sz w:val="22"/>
          <w:szCs w:val="22"/>
        </w:rPr>
        <w:t xml:space="preserve">dzenia Ministra Rozwoju, Pracy </w:t>
      </w:r>
      <w:r w:rsidRPr="00222130">
        <w:rPr>
          <w:rFonts w:asciiTheme="minorHAnsi" w:hAnsiTheme="minorHAnsi" w:cstheme="minorHAnsi"/>
          <w:sz w:val="22"/>
          <w:szCs w:val="22"/>
        </w:rPr>
        <w:t>i Technologii z dnia 23</w:t>
      </w:r>
      <w:r w:rsidR="0020020A"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grudnia 2020 r. </w:t>
      </w:r>
      <w:r w:rsidRPr="00CA5066">
        <w:rPr>
          <w:rFonts w:asciiTheme="minorHAnsi" w:hAnsiTheme="minorHAnsi" w:cstheme="minorHAnsi"/>
          <w:sz w:val="22"/>
          <w:szCs w:val="22"/>
        </w:rPr>
        <w:t>w sprawie podmiotowych środków dowodowych oraz innych dokumentów lub oświadczeń, jakich może żądać Zamawiający od Wykonawcy.</w:t>
      </w:r>
    </w:p>
    <w:p w14:paraId="15DFF5FE" w14:textId="77777777" w:rsidR="00610B61" w:rsidRDefault="00610B61" w:rsidP="00610B61">
      <w:pPr>
        <w:pStyle w:val="Akapitzlist"/>
        <w:suppressAutoHyphens w:val="0"/>
        <w:autoSpaceDE w:val="0"/>
        <w:autoSpaceDN w:val="0"/>
        <w:adjustRightInd w:val="0"/>
        <w:ind w:left="284"/>
        <w:rPr>
          <w:rFonts w:asciiTheme="minorHAnsi" w:hAnsiTheme="minorHAnsi" w:cstheme="minorHAnsi"/>
          <w:sz w:val="22"/>
          <w:szCs w:val="22"/>
        </w:rPr>
      </w:pPr>
    </w:p>
    <w:p w14:paraId="24907F0B" w14:textId="397D572F" w:rsidR="009B0394" w:rsidRPr="00222130" w:rsidRDefault="009B0394" w:rsidP="001E5B17">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Podmiotowe środki dowodowe, przedmiotowe środki dowodowe oraz inne dokumenty lub oświadczenia, sporządzone w języku obcym przekazuje się wraz z tłumaczeniem na język polski.</w:t>
      </w:r>
      <w:r w:rsidR="0020020A" w:rsidRPr="00222130">
        <w:rPr>
          <w:rFonts w:asciiTheme="minorHAnsi" w:hAnsiTheme="minorHAnsi" w:cstheme="minorHAnsi"/>
          <w:sz w:val="22"/>
          <w:szCs w:val="22"/>
        </w:rPr>
        <w:t xml:space="preserve"> </w:t>
      </w:r>
    </w:p>
    <w:p w14:paraId="504C73AC" w14:textId="77777777" w:rsidR="00607AE7" w:rsidRDefault="00607AE7" w:rsidP="00E601CD">
      <w:pPr>
        <w:pStyle w:val="Nagwek2"/>
        <w:rPr>
          <w:highlight w:val="lightGray"/>
        </w:rPr>
      </w:pPr>
      <w:bookmarkStart w:id="11" w:name="_Toc64457073"/>
    </w:p>
    <w:p w14:paraId="29661501" w14:textId="77777777" w:rsidR="00E601CD" w:rsidRPr="00E601CD" w:rsidRDefault="00E601CD" w:rsidP="00E601CD">
      <w:pPr>
        <w:spacing w:after="0"/>
        <w:rPr>
          <w:highlight w:val="lightGray"/>
        </w:rPr>
      </w:pPr>
    </w:p>
    <w:p w14:paraId="36D2E7D5" w14:textId="77777777" w:rsidR="009B0394" w:rsidRPr="00A966CC" w:rsidRDefault="009B0394" w:rsidP="00246F74">
      <w:pPr>
        <w:pStyle w:val="Nagwek2"/>
      </w:pPr>
      <w:r w:rsidRPr="00A966CC">
        <w:rPr>
          <w:highlight w:val="lightGray"/>
        </w:rPr>
        <w:t>Rozdział 5. Wykonawcy wspólnie ubiegający się o zamówienie</w:t>
      </w:r>
      <w:bookmarkEnd w:id="11"/>
    </w:p>
    <w:p w14:paraId="5414B8C2" w14:textId="77777777" w:rsidR="009B0394" w:rsidRPr="00A966CC" w:rsidRDefault="009B0394" w:rsidP="00246F74">
      <w:pPr>
        <w:autoSpaceDE w:val="0"/>
        <w:autoSpaceDN w:val="0"/>
        <w:adjustRightInd w:val="0"/>
        <w:spacing w:after="0" w:line="240" w:lineRule="auto"/>
        <w:rPr>
          <w:rFonts w:eastAsia="Times New Roman" w:cstheme="minorHAnsi"/>
          <w:b/>
          <w:szCs w:val="24"/>
        </w:rPr>
      </w:pPr>
    </w:p>
    <w:p w14:paraId="3A00D746" w14:textId="385FFFF5" w:rsidR="009B0394" w:rsidRPr="00222130" w:rsidRDefault="009B0394" w:rsidP="00E601CD">
      <w:pPr>
        <w:widowControl w:val="0"/>
        <w:tabs>
          <w:tab w:val="left" w:pos="0"/>
          <w:tab w:val="left" w:pos="284"/>
          <w:tab w:val="left" w:pos="900"/>
          <w:tab w:val="right" w:pos="9283"/>
        </w:tabs>
        <w:suppressAutoHyphens/>
        <w:autoSpaceDE w:val="0"/>
        <w:spacing w:after="0" w:line="240" w:lineRule="auto"/>
        <w:rPr>
          <w:rFonts w:cstheme="minorHAnsi"/>
          <w:bCs/>
          <w:sz w:val="22"/>
        </w:rPr>
      </w:pPr>
      <w:r w:rsidRPr="00222130">
        <w:rPr>
          <w:rFonts w:cstheme="minorHAnsi"/>
          <w:bCs/>
          <w:sz w:val="22"/>
        </w:rPr>
        <w:t>Postanowienia dotyczące wnoszenia oferty wspólnej przez dwa lub więcej podmiotów gospodarczych (konsorcja/spółki cywilne).</w:t>
      </w:r>
      <w:r w:rsidR="0020020A" w:rsidRPr="00222130">
        <w:rPr>
          <w:rFonts w:cstheme="minorHAnsi"/>
          <w:bCs/>
          <w:sz w:val="22"/>
        </w:rPr>
        <w:t xml:space="preserve"> </w:t>
      </w:r>
    </w:p>
    <w:p w14:paraId="4D4F6861" w14:textId="2F8BC965"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Wykonawcy mogą wspólnie ubie</w:t>
      </w:r>
      <w:r w:rsidR="00044EDA" w:rsidRPr="00222130">
        <w:rPr>
          <w:rFonts w:asciiTheme="minorHAnsi" w:hAnsiTheme="minorHAnsi" w:cstheme="minorHAnsi"/>
          <w:bCs/>
          <w:sz w:val="22"/>
          <w:szCs w:val="22"/>
        </w:rPr>
        <w:t>gać się o udzielenie zamówienia.</w:t>
      </w:r>
    </w:p>
    <w:p w14:paraId="7A6423CE" w14:textId="312F58A1"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 xml:space="preserve">Jeżeli oferta wspólna złożona przez dwóch lub więcej Wykonawców zostanie wyłoniona </w:t>
      </w:r>
      <w:r w:rsidRPr="00222130">
        <w:rPr>
          <w:rFonts w:asciiTheme="minorHAnsi" w:hAnsiTheme="minorHAnsi" w:cstheme="minorHAnsi"/>
          <w:bCs/>
          <w:sz w:val="22"/>
          <w:szCs w:val="22"/>
        </w:rPr>
        <w:br/>
        <w:t>w prowadzonym postępowaniu, jako najkorzystniejsza, przed podpisaniem umowy w sprawie zamówienia Zamawiający zażąda w wyznaczonym terminie złożenia umowy regulującej współpracę tych Wykonawców, podpisanej przez wszystkich partnerów, przy czym termin, na jaki została zawarta, nie może być krótszy niż termin realizacji zamówienia i powinna zawierać zapisy o współod</w:t>
      </w:r>
      <w:r w:rsidR="00044EDA" w:rsidRPr="00222130">
        <w:rPr>
          <w:rFonts w:asciiTheme="minorHAnsi" w:hAnsiTheme="minorHAnsi" w:cstheme="minorHAnsi"/>
          <w:bCs/>
          <w:sz w:val="22"/>
          <w:szCs w:val="22"/>
        </w:rPr>
        <w:t>powiedzialności każdej ze stron.</w:t>
      </w:r>
    </w:p>
    <w:p w14:paraId="6EBE9C7B" w14:textId="6BFCE949"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 xml:space="preserve">Wykonawcy ustanawiają pełnomocnika do reprezentowania ich w postępowaniu o udzielenie zamówienia albo do reprezentowania w </w:t>
      </w:r>
      <w:r w:rsidR="00A02126">
        <w:rPr>
          <w:rFonts w:asciiTheme="minorHAnsi" w:hAnsiTheme="minorHAnsi" w:cstheme="minorHAnsi"/>
          <w:bCs/>
          <w:sz w:val="22"/>
          <w:szCs w:val="22"/>
        </w:rPr>
        <w:t xml:space="preserve">postępowaniu i zawarcia umowy, </w:t>
      </w:r>
      <w:r w:rsidRPr="00222130">
        <w:rPr>
          <w:rFonts w:asciiTheme="minorHAnsi" w:hAnsiTheme="minorHAnsi" w:cstheme="minorHAnsi"/>
          <w:bCs/>
          <w:sz w:val="22"/>
          <w:szCs w:val="22"/>
        </w:rPr>
        <w:t>a</w:t>
      </w:r>
      <w:r w:rsidR="003B2270">
        <w:rPr>
          <w:rFonts w:asciiTheme="minorHAnsi" w:hAnsiTheme="minorHAnsi" w:cstheme="minorHAnsi"/>
          <w:bCs/>
          <w:sz w:val="22"/>
          <w:szCs w:val="22"/>
        </w:rPr>
        <w:t xml:space="preserve"> </w:t>
      </w:r>
      <w:r w:rsidRPr="00222130">
        <w:rPr>
          <w:rFonts w:asciiTheme="minorHAnsi" w:hAnsiTheme="minorHAnsi" w:cstheme="minorHAnsi"/>
          <w:bCs/>
          <w:sz w:val="22"/>
          <w:szCs w:val="22"/>
        </w:rPr>
        <w:t>pełnomocnictwo/upoważnienie</w:t>
      </w:r>
      <w:r w:rsidRPr="00222130">
        <w:rPr>
          <w:rFonts w:asciiTheme="minorHAnsi" w:hAnsiTheme="minorHAnsi" w:cstheme="minorHAnsi"/>
          <w:b/>
          <w:bCs/>
          <w:sz w:val="22"/>
          <w:szCs w:val="22"/>
        </w:rPr>
        <w:t xml:space="preserve"> </w:t>
      </w:r>
      <w:r w:rsidRPr="00222130">
        <w:rPr>
          <w:rFonts w:asciiTheme="minorHAnsi" w:hAnsiTheme="minorHAnsi" w:cstheme="minorHAnsi"/>
          <w:bCs/>
          <w:sz w:val="22"/>
          <w:szCs w:val="22"/>
        </w:rPr>
        <w:t>do pełnienia taki</w:t>
      </w:r>
      <w:r w:rsidR="003B2270">
        <w:rPr>
          <w:rFonts w:asciiTheme="minorHAnsi" w:hAnsiTheme="minorHAnsi" w:cstheme="minorHAnsi"/>
          <w:bCs/>
          <w:sz w:val="22"/>
          <w:szCs w:val="22"/>
        </w:rPr>
        <w:t xml:space="preserve">ej funkcji, wystawione zgodnie </w:t>
      </w:r>
      <w:r w:rsidRPr="00222130">
        <w:rPr>
          <w:rFonts w:asciiTheme="minorHAnsi" w:hAnsiTheme="minorHAnsi" w:cstheme="minorHAnsi"/>
          <w:bCs/>
          <w:sz w:val="22"/>
          <w:szCs w:val="22"/>
        </w:rPr>
        <w:t>z wymogami ustawowymi, podpisane przez prawnie upoważnionych przedstawicieli każdego z Wykonawców,</w:t>
      </w:r>
      <w:r w:rsidR="00044EDA" w:rsidRPr="00222130">
        <w:rPr>
          <w:rFonts w:asciiTheme="minorHAnsi" w:hAnsiTheme="minorHAnsi" w:cstheme="minorHAnsi"/>
          <w:bCs/>
          <w:sz w:val="22"/>
          <w:szCs w:val="22"/>
        </w:rPr>
        <w:t xml:space="preserve"> winno być dołączone do oferty.</w:t>
      </w:r>
    </w:p>
    <w:p w14:paraId="21860442" w14:textId="7777777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Dokument potwierdzający ustanowienie pełnomocnika powinien zawierać:</w:t>
      </w:r>
    </w:p>
    <w:p w14:paraId="2D5E2F45"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wskazanie postępowania o zamówienie, którego dotyczy,</w:t>
      </w:r>
    </w:p>
    <w:p w14:paraId="114834FF"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Wykonawców ubiegających się wspólnie o udzielenie zamówienia,</w:t>
      </w:r>
    </w:p>
    <w:p w14:paraId="1A25E6B1"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ustanowionego pełnomocnika oraz</w:t>
      </w:r>
    </w:p>
    <w:p w14:paraId="3B0FD5CA"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zakres jego umocowania, a także</w:t>
      </w:r>
    </w:p>
    <w:p w14:paraId="698976C7"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oświadczenie o przyjęciu wspólnej solidarnej odpowiedzialności za wykonanie lub nienależyte wykonanie zamówienia.</w:t>
      </w:r>
    </w:p>
    <w:p w14:paraId="599EACAC" w14:textId="2F5F14AE"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Pełnomocnictwo, sporządza się w formie elektronicznej lub w postaci elektronicznej opatrzonej podpisem z</w:t>
      </w:r>
      <w:r w:rsidR="00082DBF">
        <w:rPr>
          <w:rFonts w:asciiTheme="minorHAnsi" w:hAnsiTheme="minorHAnsi" w:cstheme="minorHAnsi"/>
          <w:sz w:val="22"/>
          <w:szCs w:val="22"/>
        </w:rPr>
        <w:t xml:space="preserve">aufanym, </w:t>
      </w:r>
      <w:r w:rsidR="00234E60" w:rsidRPr="00222130">
        <w:rPr>
          <w:rFonts w:asciiTheme="minorHAnsi" w:hAnsiTheme="minorHAnsi" w:cstheme="minorHAnsi"/>
          <w:sz w:val="22"/>
          <w:szCs w:val="22"/>
        </w:rPr>
        <w:t xml:space="preserve"> podpisem osobistym</w:t>
      </w:r>
      <w:r w:rsidR="00082DBF">
        <w:rPr>
          <w:rFonts w:asciiTheme="minorHAnsi" w:hAnsiTheme="minorHAnsi" w:cstheme="minorHAnsi"/>
          <w:sz w:val="22"/>
          <w:szCs w:val="22"/>
        </w:rPr>
        <w:t xml:space="preserve"> lub kwalifikowanym podpisem elektronicznym</w:t>
      </w:r>
      <w:r w:rsidR="00234E60" w:rsidRPr="00222130">
        <w:rPr>
          <w:rFonts w:asciiTheme="minorHAnsi" w:hAnsiTheme="minorHAnsi" w:cstheme="minorHAnsi"/>
          <w:sz w:val="22"/>
          <w:szCs w:val="22"/>
        </w:rPr>
        <w:t>.</w:t>
      </w:r>
    </w:p>
    <w:p w14:paraId="37533068" w14:textId="46D6ED2C"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Jeżeli Pełnomocnictwo, zostało sporządzone, jako dok</w:t>
      </w:r>
      <w:r w:rsidR="003B2270">
        <w:rPr>
          <w:rFonts w:asciiTheme="minorHAnsi" w:hAnsiTheme="minorHAnsi" w:cstheme="minorHAnsi"/>
          <w:sz w:val="22"/>
          <w:szCs w:val="22"/>
        </w:rPr>
        <w:t xml:space="preserve">ument w postaci papierowej </w:t>
      </w:r>
      <w:r w:rsidRPr="00222130">
        <w:rPr>
          <w:rFonts w:asciiTheme="minorHAnsi" w:hAnsiTheme="minorHAnsi" w:cstheme="minorHAnsi"/>
          <w:sz w:val="22"/>
          <w:szCs w:val="22"/>
        </w:rPr>
        <w:t xml:space="preserve">i opatrzone własnoręcznym podpisem, przekazuje się cyfrowe odwzorowanie tego dokumentu opatrzone kwalifikowanym podpisem elektronicznym, podpisem </w:t>
      </w:r>
      <w:r w:rsidR="003B2270">
        <w:rPr>
          <w:rFonts w:asciiTheme="minorHAnsi" w:hAnsiTheme="minorHAnsi" w:cstheme="minorHAnsi"/>
          <w:sz w:val="22"/>
          <w:szCs w:val="22"/>
        </w:rPr>
        <w:t xml:space="preserve">zaufanym lub podpisem osobistym </w:t>
      </w:r>
      <w:r w:rsidRPr="00222130">
        <w:rPr>
          <w:rFonts w:asciiTheme="minorHAnsi" w:hAnsiTheme="minorHAnsi" w:cstheme="minorHAnsi"/>
          <w:sz w:val="22"/>
          <w:szCs w:val="22"/>
        </w:rPr>
        <w:t>mocodawcy, poświadczającym z</w:t>
      </w:r>
      <w:r w:rsidR="00082DBF">
        <w:rPr>
          <w:rFonts w:asciiTheme="minorHAnsi" w:hAnsiTheme="minorHAnsi" w:cstheme="minorHAnsi"/>
          <w:sz w:val="22"/>
          <w:szCs w:val="22"/>
        </w:rPr>
        <w:t xml:space="preserve">godność cyfrowego odwzorowania </w:t>
      </w:r>
      <w:r w:rsidRPr="00222130">
        <w:rPr>
          <w:rFonts w:asciiTheme="minorHAnsi" w:hAnsiTheme="minorHAnsi" w:cstheme="minorHAnsi"/>
          <w:sz w:val="22"/>
          <w:szCs w:val="22"/>
        </w:rPr>
        <w:t xml:space="preserve">z </w:t>
      </w:r>
      <w:r w:rsidR="003B2270">
        <w:rPr>
          <w:rFonts w:asciiTheme="minorHAnsi" w:hAnsiTheme="minorHAnsi" w:cstheme="minorHAnsi"/>
          <w:sz w:val="22"/>
          <w:szCs w:val="22"/>
        </w:rPr>
        <w:t xml:space="preserve">dokumentem w postaci </w:t>
      </w:r>
      <w:r w:rsidR="00234E60" w:rsidRPr="00222130">
        <w:rPr>
          <w:rFonts w:asciiTheme="minorHAnsi" w:hAnsiTheme="minorHAnsi" w:cstheme="minorHAnsi"/>
          <w:sz w:val="22"/>
          <w:szCs w:val="22"/>
        </w:rPr>
        <w:t>papierowej.</w:t>
      </w:r>
    </w:p>
    <w:p w14:paraId="0D74CB2B" w14:textId="6C286554"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 xml:space="preserve">W przypadku Wykonawców wspólnie ubiegających się </w:t>
      </w:r>
      <w:r w:rsidR="003B2270">
        <w:rPr>
          <w:rFonts w:asciiTheme="minorHAnsi" w:hAnsiTheme="minorHAnsi" w:cstheme="minorHAnsi"/>
          <w:sz w:val="22"/>
          <w:szCs w:val="22"/>
        </w:rPr>
        <w:t xml:space="preserve">o udzielenie zamówienia, żaden z nich nie </w:t>
      </w:r>
      <w:r w:rsidRPr="00222130">
        <w:rPr>
          <w:rFonts w:asciiTheme="minorHAnsi" w:hAnsiTheme="minorHAnsi" w:cstheme="minorHAnsi"/>
          <w:sz w:val="22"/>
          <w:szCs w:val="22"/>
        </w:rPr>
        <w:t>może podlegać wykluczeniu</w:t>
      </w:r>
      <w:r w:rsidR="001941F3" w:rsidRPr="00222130">
        <w:rPr>
          <w:rFonts w:asciiTheme="minorHAnsi" w:hAnsiTheme="minorHAnsi" w:cstheme="minorHAnsi"/>
          <w:sz w:val="22"/>
          <w:szCs w:val="22"/>
        </w:rPr>
        <w:t xml:space="preserve"> z powodów</w:t>
      </w:r>
      <w:r w:rsidRPr="00222130">
        <w:rPr>
          <w:rFonts w:asciiTheme="minorHAnsi" w:hAnsiTheme="minorHAnsi" w:cstheme="minorHAnsi"/>
          <w:sz w:val="22"/>
          <w:szCs w:val="22"/>
        </w:rPr>
        <w:t>, o których mowa art. 108 ust. 1 oraz art</w:t>
      </w:r>
      <w:r w:rsidR="00234E60" w:rsidRPr="00222130">
        <w:rPr>
          <w:rFonts w:asciiTheme="minorHAnsi" w:hAnsiTheme="minorHAnsi" w:cstheme="minorHAnsi"/>
          <w:sz w:val="22"/>
          <w:szCs w:val="22"/>
        </w:rPr>
        <w:t xml:space="preserve">. 109 ust. 1 pkt. 4 ustawy </w:t>
      </w:r>
      <w:proofErr w:type="spellStart"/>
      <w:r w:rsidR="00234E60" w:rsidRPr="00222130">
        <w:rPr>
          <w:rFonts w:asciiTheme="minorHAnsi" w:hAnsiTheme="minorHAnsi" w:cstheme="minorHAnsi"/>
          <w:sz w:val="22"/>
          <w:szCs w:val="22"/>
        </w:rPr>
        <w:t>Pzp</w:t>
      </w:r>
      <w:proofErr w:type="spellEnd"/>
      <w:r w:rsidR="00234E60" w:rsidRPr="00222130">
        <w:rPr>
          <w:rFonts w:asciiTheme="minorHAnsi" w:hAnsiTheme="minorHAnsi" w:cstheme="minorHAnsi"/>
          <w:sz w:val="22"/>
          <w:szCs w:val="22"/>
        </w:rPr>
        <w:t>.</w:t>
      </w:r>
    </w:p>
    <w:p w14:paraId="54A2EBBD" w14:textId="204B520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W przypadku wspólnego ubiegania się o zamówieni</w:t>
      </w:r>
      <w:r w:rsidR="00762650" w:rsidRPr="00222130">
        <w:rPr>
          <w:rFonts w:asciiTheme="minorHAnsi" w:hAnsiTheme="minorHAnsi" w:cstheme="minorHAnsi"/>
          <w:sz w:val="22"/>
          <w:szCs w:val="22"/>
        </w:rPr>
        <w:t>e przez Wykonawców, oświadczenia</w:t>
      </w:r>
      <w:r w:rsidRPr="00222130">
        <w:rPr>
          <w:rFonts w:asciiTheme="minorHAnsi" w:hAnsiTheme="minorHAnsi" w:cstheme="minorHAnsi"/>
          <w:sz w:val="22"/>
          <w:szCs w:val="22"/>
        </w:rPr>
        <w:t xml:space="preserve"> </w:t>
      </w:r>
      <w:r w:rsidRPr="00222130">
        <w:rPr>
          <w:rFonts w:asciiTheme="minorHAnsi" w:hAnsiTheme="minorHAnsi" w:cstheme="minorHAnsi"/>
          <w:sz w:val="22"/>
          <w:szCs w:val="22"/>
        </w:rPr>
        <w:br/>
        <w:t>o niepodleganiu wyklucz</w:t>
      </w:r>
      <w:r w:rsidR="00234E60" w:rsidRPr="00222130">
        <w:rPr>
          <w:rFonts w:asciiTheme="minorHAnsi" w:hAnsiTheme="minorHAnsi" w:cstheme="minorHAnsi"/>
          <w:sz w:val="22"/>
          <w:szCs w:val="22"/>
        </w:rPr>
        <w:t>eniu</w:t>
      </w:r>
      <w:r w:rsidR="00762650" w:rsidRPr="00222130">
        <w:rPr>
          <w:rFonts w:asciiTheme="minorHAnsi" w:hAnsiTheme="minorHAnsi" w:cstheme="minorHAnsi"/>
          <w:sz w:val="22"/>
          <w:szCs w:val="22"/>
        </w:rPr>
        <w:t xml:space="preserve"> i spełnianiu wymagań</w:t>
      </w:r>
      <w:r w:rsidR="00234E60" w:rsidRPr="00222130">
        <w:rPr>
          <w:rFonts w:asciiTheme="minorHAnsi" w:hAnsiTheme="minorHAnsi" w:cstheme="minorHAnsi"/>
          <w:sz w:val="22"/>
          <w:szCs w:val="22"/>
        </w:rPr>
        <w:t xml:space="preserve"> składa każdy z Wykonawców.</w:t>
      </w:r>
      <w:r w:rsidR="00762650" w:rsidRPr="00222130">
        <w:rPr>
          <w:rFonts w:asciiTheme="minorHAnsi" w:hAnsiTheme="minorHAnsi" w:cstheme="minorHAnsi"/>
          <w:sz w:val="22"/>
          <w:szCs w:val="22"/>
        </w:rPr>
        <w:t xml:space="preserve"> Oświadczenia potwierdzają brak podstaw do </w:t>
      </w:r>
      <w:r w:rsidR="0007657F" w:rsidRPr="00222130">
        <w:rPr>
          <w:rFonts w:asciiTheme="minorHAnsi" w:hAnsiTheme="minorHAnsi" w:cstheme="minorHAnsi"/>
          <w:sz w:val="22"/>
          <w:szCs w:val="22"/>
        </w:rPr>
        <w:t>wykluczenia</w:t>
      </w:r>
      <w:r w:rsidR="00762650" w:rsidRPr="00222130">
        <w:rPr>
          <w:rFonts w:asciiTheme="minorHAnsi" w:hAnsiTheme="minorHAnsi" w:cstheme="minorHAnsi"/>
          <w:sz w:val="22"/>
          <w:szCs w:val="22"/>
        </w:rPr>
        <w:t xml:space="preserve"> oraz </w:t>
      </w:r>
      <w:r w:rsidR="0007657F" w:rsidRPr="00222130">
        <w:rPr>
          <w:rFonts w:asciiTheme="minorHAnsi" w:hAnsiTheme="minorHAnsi" w:cstheme="minorHAnsi"/>
          <w:sz w:val="22"/>
          <w:szCs w:val="22"/>
        </w:rPr>
        <w:t>spełnianie</w:t>
      </w:r>
      <w:r w:rsidR="00762650" w:rsidRPr="00222130">
        <w:rPr>
          <w:rFonts w:asciiTheme="minorHAnsi" w:hAnsiTheme="minorHAnsi" w:cstheme="minorHAnsi"/>
          <w:sz w:val="22"/>
          <w:szCs w:val="22"/>
        </w:rPr>
        <w:t xml:space="preserve"> warunków udziału </w:t>
      </w:r>
      <w:r w:rsidR="0007657F" w:rsidRPr="00222130">
        <w:rPr>
          <w:rFonts w:asciiTheme="minorHAnsi" w:hAnsiTheme="minorHAnsi" w:cstheme="minorHAnsi"/>
          <w:sz w:val="22"/>
          <w:szCs w:val="22"/>
        </w:rPr>
        <w:t>w postępowaniu w zakresie, w którym każdy z Wykonawców wykazuje spełnianie warunków udziału w postępowaniu.</w:t>
      </w:r>
    </w:p>
    <w:p w14:paraId="093A9791" w14:textId="7777777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Wszelka korespondencja prowadzona będzie z Pełnomocnikiem.</w:t>
      </w:r>
    </w:p>
    <w:p w14:paraId="27D54A5A" w14:textId="77777777" w:rsidR="009B0394" w:rsidRPr="00BC4A02" w:rsidRDefault="009B0394" w:rsidP="00246F74">
      <w:pPr>
        <w:tabs>
          <w:tab w:val="left" w:pos="284"/>
          <w:tab w:val="left" w:pos="567"/>
          <w:tab w:val="left" w:pos="900"/>
          <w:tab w:val="right" w:pos="9283"/>
          <w:tab w:val="right" w:pos="9923"/>
        </w:tabs>
        <w:autoSpaceDE w:val="0"/>
        <w:spacing w:after="0"/>
        <w:rPr>
          <w:rFonts w:cstheme="minorHAnsi"/>
          <w:bCs/>
          <w:sz w:val="22"/>
        </w:rPr>
      </w:pPr>
    </w:p>
    <w:p w14:paraId="0551963A" w14:textId="77777777" w:rsidR="00FB47F8" w:rsidRPr="00BC4A02" w:rsidRDefault="00FB47F8" w:rsidP="00246F74">
      <w:pPr>
        <w:tabs>
          <w:tab w:val="left" w:pos="284"/>
          <w:tab w:val="left" w:pos="567"/>
          <w:tab w:val="left" w:pos="900"/>
          <w:tab w:val="right" w:pos="9283"/>
          <w:tab w:val="right" w:pos="9923"/>
        </w:tabs>
        <w:autoSpaceDE w:val="0"/>
        <w:spacing w:after="0"/>
        <w:rPr>
          <w:rFonts w:cstheme="minorHAnsi"/>
          <w:bCs/>
          <w:sz w:val="22"/>
        </w:rPr>
      </w:pPr>
    </w:p>
    <w:p w14:paraId="3C922CC5" w14:textId="37EB1213" w:rsidR="009B0394" w:rsidRPr="00A966CC" w:rsidRDefault="009B0394" w:rsidP="00246F74">
      <w:pPr>
        <w:pStyle w:val="Nagwek2"/>
      </w:pPr>
      <w:bookmarkStart w:id="12" w:name="_Toc64457074"/>
      <w:r w:rsidRPr="00A966CC">
        <w:rPr>
          <w:highlight w:val="lightGray"/>
        </w:rPr>
        <w:lastRenderedPageBreak/>
        <w:t>Rozdział 6. Podwykonawstwo</w:t>
      </w:r>
      <w:bookmarkEnd w:id="12"/>
    </w:p>
    <w:p w14:paraId="4ECC65BF" w14:textId="77777777" w:rsidR="009B0394" w:rsidRPr="00BC4A02" w:rsidRDefault="009B0394" w:rsidP="00246F74">
      <w:pPr>
        <w:tabs>
          <w:tab w:val="left" w:pos="426"/>
        </w:tabs>
        <w:spacing w:after="0" w:line="240" w:lineRule="auto"/>
        <w:rPr>
          <w:rFonts w:eastAsia="Times New Roman" w:cstheme="minorHAnsi"/>
          <w:b/>
          <w:sz w:val="16"/>
          <w:szCs w:val="16"/>
        </w:rPr>
      </w:pPr>
    </w:p>
    <w:p w14:paraId="3C483AA3" w14:textId="5B4E2CDF" w:rsidR="00E601CD" w:rsidRPr="00A42E4F" w:rsidRDefault="009B0394" w:rsidP="00A42E4F">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Wykonawca może powierzyć wykonanie części zamówienia </w:t>
      </w:r>
      <w:r w:rsidR="00082DBF">
        <w:rPr>
          <w:rFonts w:asciiTheme="minorHAnsi" w:eastAsia="Times New Roman" w:hAnsiTheme="minorHAnsi" w:cstheme="minorHAnsi"/>
          <w:sz w:val="22"/>
          <w:szCs w:val="22"/>
        </w:rPr>
        <w:t>P</w:t>
      </w:r>
      <w:r w:rsidRPr="00222130">
        <w:rPr>
          <w:rFonts w:asciiTheme="minorHAnsi" w:eastAsia="Times New Roman" w:hAnsiTheme="minorHAnsi" w:cstheme="minorHAnsi"/>
          <w:sz w:val="22"/>
          <w:szCs w:val="22"/>
        </w:rPr>
        <w:t xml:space="preserve">odwykonawcy. </w:t>
      </w:r>
    </w:p>
    <w:p w14:paraId="7045AE9A" w14:textId="57D45754" w:rsidR="00E601CD" w:rsidRPr="00A42E4F" w:rsidRDefault="009B0394" w:rsidP="00A42E4F">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Zamawiający żąda wskazania w ofercie części zamówienia, których wykonani</w:t>
      </w:r>
      <w:r w:rsidR="0019567D" w:rsidRPr="00222130">
        <w:rPr>
          <w:rFonts w:asciiTheme="minorHAnsi" w:eastAsia="Times New Roman" w:hAnsiTheme="minorHAnsi" w:cstheme="minorHAnsi"/>
          <w:sz w:val="22"/>
          <w:szCs w:val="22"/>
        </w:rPr>
        <w:t>e Wykonawca zamierza powierzyć P</w:t>
      </w:r>
      <w:r w:rsidRPr="00222130">
        <w:rPr>
          <w:rFonts w:asciiTheme="minorHAnsi" w:eastAsia="Times New Roman" w:hAnsiTheme="minorHAnsi" w:cstheme="minorHAnsi"/>
          <w:sz w:val="22"/>
          <w:szCs w:val="22"/>
        </w:rPr>
        <w:t>odwykonawcy i podan</w:t>
      </w:r>
      <w:r w:rsidR="0019567D" w:rsidRPr="00222130">
        <w:rPr>
          <w:rFonts w:asciiTheme="minorHAnsi" w:eastAsia="Times New Roman" w:hAnsiTheme="minorHAnsi" w:cstheme="minorHAnsi"/>
          <w:sz w:val="22"/>
          <w:szCs w:val="22"/>
        </w:rPr>
        <w:t>ia przez Wykonawcę nazw (firm) P</w:t>
      </w:r>
      <w:r w:rsidRPr="00222130">
        <w:rPr>
          <w:rFonts w:asciiTheme="minorHAnsi" w:eastAsia="Times New Roman" w:hAnsiTheme="minorHAnsi" w:cstheme="minorHAnsi"/>
          <w:sz w:val="22"/>
          <w:szCs w:val="22"/>
        </w:rPr>
        <w:t>odwykonawców.</w:t>
      </w:r>
      <w:r w:rsidR="00F13423" w:rsidRPr="0022213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 xml:space="preserve">Brak powyższych informacji w ofercie oznaczać będzie, że </w:t>
      </w:r>
      <w:r w:rsidR="00082DBF">
        <w:rPr>
          <w:rFonts w:asciiTheme="minorHAnsi" w:eastAsia="Times New Roman" w:hAnsiTheme="minorHAnsi" w:cstheme="minorHAnsi"/>
          <w:sz w:val="22"/>
          <w:szCs w:val="22"/>
        </w:rPr>
        <w:t xml:space="preserve">Wykonawca nie będzie korzystał </w:t>
      </w:r>
      <w:r w:rsidRPr="00222130">
        <w:rPr>
          <w:rFonts w:asciiTheme="minorHAnsi" w:eastAsia="Times New Roman" w:hAnsiTheme="minorHAnsi" w:cstheme="minorHAnsi"/>
          <w:sz w:val="22"/>
          <w:szCs w:val="22"/>
        </w:rPr>
        <w:t>z podwykonawstwa przy realizacji zamówienia.</w:t>
      </w:r>
    </w:p>
    <w:p w14:paraId="35469818" w14:textId="4E095404" w:rsidR="00E601CD" w:rsidRPr="00A42E4F" w:rsidRDefault="009B0394" w:rsidP="00A42E4F">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hAnsiTheme="minorHAnsi" w:cstheme="minorHAnsi"/>
          <w:sz w:val="22"/>
          <w:szCs w:val="22"/>
        </w:rPr>
        <w:t>Powierzenie wykonania części zamówienia Podwykonawcom nie zwalnia Wykonawcy</w:t>
      </w:r>
      <w:r w:rsidR="00082DBF">
        <w:rPr>
          <w:rFonts w:asciiTheme="minorHAnsi" w:hAnsiTheme="minorHAnsi" w:cstheme="minorHAnsi"/>
          <w:sz w:val="22"/>
          <w:szCs w:val="22"/>
        </w:rPr>
        <w:t xml:space="preserve">           </w:t>
      </w:r>
      <w:r w:rsidR="003B2270">
        <w:rPr>
          <w:rFonts w:asciiTheme="minorHAnsi" w:hAnsiTheme="minorHAnsi" w:cstheme="minorHAnsi"/>
          <w:sz w:val="22"/>
          <w:szCs w:val="22"/>
        </w:rPr>
        <w:t xml:space="preserve">                                </w:t>
      </w:r>
      <w:r w:rsidRPr="00222130">
        <w:rPr>
          <w:rFonts w:asciiTheme="minorHAnsi" w:hAnsiTheme="minorHAnsi" w:cstheme="minorHAnsi"/>
          <w:sz w:val="22"/>
          <w:szCs w:val="22"/>
        </w:rPr>
        <w:t>z odpowiedzialności za należyte wykonanie tego zamówienia.</w:t>
      </w:r>
    </w:p>
    <w:p w14:paraId="21A5DF87" w14:textId="77777777" w:rsidR="009B0394" w:rsidRPr="00222130"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Zamawiający nie zastrzega obowiązku osobistego wykonania zamówienia przez Wykonawcę.</w:t>
      </w:r>
    </w:p>
    <w:p w14:paraId="737D055F" w14:textId="77777777" w:rsidR="009B0394" w:rsidRDefault="009B0394" w:rsidP="00246F74">
      <w:pPr>
        <w:tabs>
          <w:tab w:val="left" w:pos="426"/>
        </w:tabs>
        <w:spacing w:after="0" w:line="240" w:lineRule="auto"/>
        <w:rPr>
          <w:rFonts w:eastAsia="Times New Roman" w:cstheme="minorHAnsi"/>
          <w:szCs w:val="24"/>
        </w:rPr>
      </w:pPr>
    </w:p>
    <w:p w14:paraId="1FFE5E56" w14:textId="77777777" w:rsidR="00607AE7" w:rsidRPr="00A966CC" w:rsidRDefault="00607AE7" w:rsidP="00246F74">
      <w:pPr>
        <w:tabs>
          <w:tab w:val="left" w:pos="426"/>
        </w:tabs>
        <w:spacing w:after="0" w:line="240" w:lineRule="auto"/>
        <w:rPr>
          <w:rFonts w:eastAsia="Times New Roman" w:cstheme="minorHAnsi"/>
          <w:szCs w:val="24"/>
        </w:rPr>
      </w:pPr>
    </w:p>
    <w:p w14:paraId="1E440AB8" w14:textId="5D2722BC" w:rsidR="009B0394" w:rsidRPr="00A966CC" w:rsidRDefault="009B0394" w:rsidP="00246F74">
      <w:pPr>
        <w:pStyle w:val="Nagwek2"/>
      </w:pPr>
      <w:bookmarkStart w:id="13" w:name="_Toc64457075"/>
      <w:r w:rsidRPr="00A966CC">
        <w:rPr>
          <w:highlight w:val="lightGray"/>
        </w:rPr>
        <w:t>Rozdział 7.</w:t>
      </w:r>
      <w:r w:rsidR="004A577B">
        <w:rPr>
          <w:highlight w:val="lightGray"/>
        </w:rPr>
        <w:t xml:space="preserve"> </w:t>
      </w:r>
      <w:r w:rsidRPr="00A966CC">
        <w:rPr>
          <w:highlight w:val="lightGray"/>
        </w:rPr>
        <w:t>Termin związania ofertą</w:t>
      </w:r>
      <w:bookmarkEnd w:id="13"/>
    </w:p>
    <w:p w14:paraId="335BFC67" w14:textId="77777777" w:rsidR="009B0394" w:rsidRPr="00BC4A02" w:rsidRDefault="009B0394" w:rsidP="00246F74">
      <w:pPr>
        <w:autoSpaceDE w:val="0"/>
        <w:spacing w:after="0" w:line="240" w:lineRule="auto"/>
        <w:rPr>
          <w:rFonts w:cstheme="minorHAnsi"/>
          <w:b/>
          <w:bCs/>
          <w:sz w:val="16"/>
          <w:szCs w:val="16"/>
        </w:rPr>
      </w:pPr>
    </w:p>
    <w:p w14:paraId="6AEEC0CD" w14:textId="77777777" w:rsidR="009B0394" w:rsidRPr="00222130" w:rsidRDefault="009B0394" w:rsidP="00246F74">
      <w:pPr>
        <w:widowControl w:val="0"/>
        <w:numPr>
          <w:ilvl w:val="0"/>
          <w:numId w:val="8"/>
        </w:numPr>
        <w:suppressAutoHyphens/>
        <w:autoSpaceDE w:val="0"/>
        <w:spacing w:after="0" w:line="240" w:lineRule="auto"/>
        <w:ind w:left="284" w:hanging="284"/>
        <w:rPr>
          <w:rFonts w:cstheme="minorHAnsi"/>
          <w:sz w:val="22"/>
        </w:rPr>
      </w:pPr>
      <w:r w:rsidRPr="00222130">
        <w:rPr>
          <w:rFonts w:cstheme="minorHAnsi"/>
          <w:sz w:val="22"/>
        </w:rPr>
        <w:t>Termin związania ofertą.</w:t>
      </w:r>
    </w:p>
    <w:p w14:paraId="646759F4" w14:textId="4E124E34" w:rsidR="009B0394" w:rsidRDefault="009B0394" w:rsidP="00246F74">
      <w:pPr>
        <w:autoSpaceDE w:val="0"/>
        <w:spacing w:after="0"/>
        <w:ind w:left="284"/>
        <w:rPr>
          <w:rFonts w:cstheme="minorHAnsi"/>
          <w:sz w:val="22"/>
        </w:rPr>
      </w:pPr>
      <w:r w:rsidRPr="00222130">
        <w:rPr>
          <w:rFonts w:cstheme="minorHAnsi"/>
          <w:sz w:val="22"/>
        </w:rPr>
        <w:t xml:space="preserve">Wykonawca będzie </w:t>
      </w:r>
      <w:r w:rsidR="001941F3" w:rsidRPr="00222130">
        <w:rPr>
          <w:rFonts w:cstheme="minorHAnsi"/>
          <w:sz w:val="22"/>
        </w:rPr>
        <w:t>związany ofertą</w:t>
      </w:r>
      <w:r w:rsidR="00C0656E" w:rsidRPr="00222130">
        <w:rPr>
          <w:rFonts w:cstheme="minorHAnsi"/>
          <w:sz w:val="22"/>
        </w:rPr>
        <w:t xml:space="preserve"> od dnia terminu składania ofert </w:t>
      </w:r>
      <w:r w:rsidR="001941F3" w:rsidRPr="00222130">
        <w:rPr>
          <w:rFonts w:cstheme="minorHAnsi"/>
          <w:sz w:val="22"/>
        </w:rPr>
        <w:t xml:space="preserve">do </w:t>
      </w:r>
      <w:r w:rsidR="001941F3" w:rsidRPr="00FF12AB">
        <w:rPr>
          <w:rFonts w:cstheme="minorHAnsi"/>
          <w:sz w:val="22"/>
        </w:rPr>
        <w:t>dnia</w:t>
      </w:r>
      <w:r w:rsidR="006541AA" w:rsidRPr="00FF12AB">
        <w:rPr>
          <w:rFonts w:cstheme="minorHAnsi"/>
          <w:sz w:val="22"/>
        </w:rPr>
        <w:t xml:space="preserve"> </w:t>
      </w:r>
      <w:r w:rsidR="006C32B8" w:rsidRPr="006C32B8">
        <w:rPr>
          <w:rFonts w:cstheme="minorHAnsi"/>
          <w:sz w:val="22"/>
        </w:rPr>
        <w:t>27.05</w:t>
      </w:r>
      <w:r w:rsidR="006541AA" w:rsidRPr="006C32B8">
        <w:rPr>
          <w:rFonts w:cstheme="minorHAnsi"/>
          <w:sz w:val="22"/>
        </w:rPr>
        <w:t>.</w:t>
      </w:r>
      <w:r w:rsidR="006C32B8" w:rsidRPr="006C32B8">
        <w:rPr>
          <w:rFonts w:cstheme="minorHAnsi"/>
          <w:sz w:val="22"/>
        </w:rPr>
        <w:t>2023</w:t>
      </w:r>
      <w:r w:rsidR="001A0C41" w:rsidRPr="002C3F4E">
        <w:rPr>
          <w:rFonts w:cstheme="minorHAnsi"/>
          <w:sz w:val="22"/>
        </w:rPr>
        <w:t xml:space="preserve"> r.</w:t>
      </w:r>
      <w:r w:rsidR="00C0656E" w:rsidRPr="00222130">
        <w:rPr>
          <w:rFonts w:cstheme="minorHAnsi"/>
          <w:sz w:val="22"/>
        </w:rPr>
        <w:t xml:space="preserve"> przy czym pierwszym dniem terminu związania ofertą jest dzień, w którym upływa termin składania ofert.</w:t>
      </w:r>
    </w:p>
    <w:p w14:paraId="336116F1" w14:textId="77777777" w:rsidR="00435308" w:rsidRPr="00222130" w:rsidRDefault="00435308" w:rsidP="00246F74">
      <w:pPr>
        <w:autoSpaceDE w:val="0"/>
        <w:spacing w:after="0"/>
        <w:ind w:left="284"/>
        <w:rPr>
          <w:rFonts w:cstheme="minorHAnsi"/>
          <w:sz w:val="22"/>
        </w:rPr>
      </w:pPr>
    </w:p>
    <w:p w14:paraId="6BF2CB9E" w14:textId="77777777" w:rsidR="009B0394" w:rsidRPr="00222130" w:rsidRDefault="009B0394" w:rsidP="00246F74">
      <w:pPr>
        <w:pStyle w:val="Akapitzlist"/>
        <w:numPr>
          <w:ilvl w:val="0"/>
          <w:numId w:val="8"/>
        </w:numPr>
        <w:autoSpaceDE w:val="0"/>
        <w:ind w:left="284" w:hanging="284"/>
        <w:rPr>
          <w:rFonts w:asciiTheme="minorHAnsi" w:hAnsiTheme="minorHAnsi" w:cstheme="minorHAnsi"/>
          <w:sz w:val="22"/>
          <w:szCs w:val="22"/>
        </w:rPr>
      </w:pPr>
      <w:r w:rsidRPr="00222130">
        <w:rPr>
          <w:rFonts w:asciiTheme="minorHAnsi" w:hAnsiTheme="minorHAnsi" w:cstheme="minorHAnsi"/>
          <w:sz w:val="22"/>
          <w:szCs w:val="22"/>
        </w:rPr>
        <w:t>Przedłużenie terminu związania ofertą.</w:t>
      </w:r>
    </w:p>
    <w:p w14:paraId="5C7A4E67" w14:textId="3FC0B46F"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W przypadku, gdy wybór najkorzystniejszej oferty nie nastąpi przed upływem terminu związania ofertą, o którym mowa w p</w:t>
      </w:r>
      <w:r w:rsidR="003964A1" w:rsidRPr="00222130">
        <w:rPr>
          <w:rFonts w:asciiTheme="minorHAnsi" w:hAnsiTheme="minorHAnsi" w:cstheme="minorHAnsi"/>
          <w:sz w:val="22"/>
          <w:szCs w:val="22"/>
        </w:rPr>
        <w:t>kt 1</w:t>
      </w:r>
      <w:r w:rsidRPr="00222130">
        <w:rPr>
          <w:rFonts w:asciiTheme="minorHAnsi" w:hAnsiTheme="minorHAnsi" w:cstheme="minorHAnsi"/>
          <w:sz w:val="22"/>
          <w:szCs w:val="22"/>
        </w:rPr>
        <w:t>, Zamawiający przed upływem terminu związania ofertą, zwraca się jednokrotnie do Wykonawców o wyrażenie zgody na przedłużenie tego terminu o wskazany przez niego okres, nie dłuższy niż 30 dni.</w:t>
      </w:r>
    </w:p>
    <w:p w14:paraId="5B1EB5BC" w14:textId="77777777"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765711C4" w14:textId="3C8CFCA9" w:rsidR="00FB47F8" w:rsidRDefault="00F60412" w:rsidP="00246F74">
      <w:pPr>
        <w:pStyle w:val="Akapitzlist"/>
        <w:numPr>
          <w:ilvl w:val="0"/>
          <w:numId w:val="27"/>
        </w:numPr>
        <w:autoSpaceDE w:val="0"/>
        <w:rPr>
          <w:rFonts w:asciiTheme="minorHAnsi" w:hAnsiTheme="minorHAnsi" w:cstheme="minorHAnsi"/>
          <w:sz w:val="22"/>
          <w:szCs w:val="22"/>
        </w:rPr>
      </w:pPr>
      <w:r w:rsidRPr="00F620AD">
        <w:rPr>
          <w:rFonts w:asciiTheme="minorHAnsi" w:hAnsiTheme="minorHAnsi" w:cstheme="minorHAnsi"/>
          <w:sz w:val="22"/>
          <w:szCs w:val="22"/>
        </w:rPr>
        <w:t>Przedłużenie terminu związania ofertą następuje wraz z przedłużeniem okresu ważności wadium albo, jeżeli nie jest to możliwe, z wniesieniem nowego wadium na przedłużony okres związania ofertą.</w:t>
      </w:r>
    </w:p>
    <w:p w14:paraId="57C4E4A5" w14:textId="77777777" w:rsidR="00800BAE" w:rsidRPr="00CD052B" w:rsidRDefault="00800BAE" w:rsidP="00CD052B">
      <w:pPr>
        <w:autoSpaceDE w:val="0"/>
        <w:rPr>
          <w:rFonts w:cstheme="minorHAnsi"/>
          <w:sz w:val="22"/>
        </w:rPr>
      </w:pPr>
    </w:p>
    <w:p w14:paraId="533568E4" w14:textId="31BF7542" w:rsidR="009B0394" w:rsidRDefault="009B0394" w:rsidP="00246F74">
      <w:pPr>
        <w:pStyle w:val="Nagwek2"/>
      </w:pPr>
      <w:bookmarkStart w:id="14" w:name="_Toc64457076"/>
      <w:r w:rsidRPr="00A966CC">
        <w:rPr>
          <w:highlight w:val="lightGray"/>
        </w:rPr>
        <w:t>Rozdział 8. Informacje o środkach komunikacji elektronicznej, przy użyciu, których Zamawiający będzie komunikował się z Wykonawcami, oraz informacje o wymaganiach</w:t>
      </w:r>
      <w:r w:rsidR="00222130">
        <w:rPr>
          <w:highlight w:val="lightGray"/>
        </w:rPr>
        <w:t xml:space="preserve"> technicznych i organizacyjnych sporządzania, wysyłania </w:t>
      </w:r>
      <w:r w:rsidRPr="00A966CC">
        <w:rPr>
          <w:highlight w:val="lightGray"/>
        </w:rPr>
        <w:t>i odbierania korespondencj</w:t>
      </w:r>
      <w:bookmarkEnd w:id="14"/>
      <w:r w:rsidR="00222130">
        <w:t>i</w:t>
      </w:r>
    </w:p>
    <w:p w14:paraId="4305E4B8" w14:textId="77777777" w:rsidR="009B0394" w:rsidRPr="00A966CC" w:rsidRDefault="009B0394" w:rsidP="00246F74">
      <w:pPr>
        <w:spacing w:after="0" w:line="240" w:lineRule="auto"/>
        <w:rPr>
          <w:rFonts w:cstheme="minorHAnsi"/>
          <w:szCs w:val="24"/>
        </w:rPr>
      </w:pPr>
    </w:p>
    <w:p w14:paraId="6014D04B" w14:textId="36351F39" w:rsidR="00377D90" w:rsidRPr="00222130" w:rsidRDefault="00377D9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w:t>
      </w:r>
      <w:r w:rsidR="00447DD0" w:rsidRPr="00222130">
        <w:rPr>
          <w:rFonts w:cstheme="minorHAnsi"/>
          <w:sz w:val="22"/>
        </w:rPr>
        <w:t xml:space="preserve"> komunikacji elektronicznej w postępowaniu o udzielenie zamówienia publicznego lub konkursie.</w:t>
      </w:r>
    </w:p>
    <w:p w14:paraId="6C0FD396" w14:textId="2BAB8FAB" w:rsidR="00447DD0" w:rsidRPr="00222130" w:rsidRDefault="00447DD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Zamawiający nie przewiduje sposobu komunikowania się z Wykonawcami w inny sposób niż przy użyciu środków komunikacji elektronicznej, wskazanych w SWZ.</w:t>
      </w:r>
    </w:p>
    <w:p w14:paraId="54244447" w14:textId="77777777" w:rsidR="009B0394" w:rsidRPr="00222130" w:rsidRDefault="009B0394" w:rsidP="00246F74">
      <w:pPr>
        <w:widowControl w:val="0"/>
        <w:numPr>
          <w:ilvl w:val="0"/>
          <w:numId w:val="3"/>
        </w:numPr>
        <w:tabs>
          <w:tab w:val="left" w:pos="284"/>
        </w:tabs>
        <w:suppressAutoHyphens/>
        <w:autoSpaceDE w:val="0"/>
        <w:spacing w:after="0" w:line="240" w:lineRule="auto"/>
        <w:ind w:left="426" w:hanging="426"/>
        <w:rPr>
          <w:rFonts w:cstheme="minorHAnsi"/>
          <w:sz w:val="22"/>
        </w:rPr>
      </w:pPr>
      <w:r w:rsidRPr="00222130">
        <w:rPr>
          <w:rFonts w:cstheme="minorHAnsi"/>
          <w:sz w:val="22"/>
        </w:rPr>
        <w:t>Droga porozumiewania się między Zamawiającym, a Wykonawcami:</w:t>
      </w:r>
    </w:p>
    <w:p w14:paraId="0E5C450B" w14:textId="75D0ECD6"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Postępowanie o udzielenie zamówienia prowadz</w:t>
      </w:r>
      <w:r w:rsidR="00234E60" w:rsidRPr="00222130">
        <w:rPr>
          <w:rFonts w:asciiTheme="minorHAnsi" w:hAnsiTheme="minorHAnsi" w:cstheme="minorHAnsi"/>
          <w:sz w:val="22"/>
          <w:szCs w:val="22"/>
        </w:rPr>
        <w:t>i się pisemne, w języku polskim.</w:t>
      </w:r>
    </w:p>
    <w:p w14:paraId="04D16408" w14:textId="3AB383D3" w:rsidR="009B0394" w:rsidRPr="007E637A"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Komunikacja między Zamawiającym a Wykonawcami, w tym składanie ofert, wymiana informacji oraz przekazywanie dokumentów lub oświadczeń odbywa się przy użyciu środków komunikacji elek</w:t>
      </w:r>
      <w:r w:rsidR="004A577B" w:rsidRPr="00222130">
        <w:rPr>
          <w:rFonts w:asciiTheme="minorHAnsi" w:hAnsiTheme="minorHAnsi" w:cstheme="minorHAnsi"/>
          <w:sz w:val="22"/>
          <w:szCs w:val="22"/>
        </w:rPr>
        <w:t xml:space="preserve">tronicznej </w:t>
      </w:r>
      <w:r w:rsidR="007E637A" w:rsidRPr="007E637A">
        <w:rPr>
          <w:rFonts w:asciiTheme="minorHAnsi" w:hAnsiTheme="minorHAnsi" w:cstheme="minorHAnsi"/>
          <w:sz w:val="22"/>
          <w:szCs w:val="22"/>
        </w:rPr>
        <w:t xml:space="preserve">na stronie internetowej: </w:t>
      </w:r>
      <w:hyperlink r:id="rId13" w:tgtFrame="_blank" w:history="1">
        <w:r w:rsidR="00082DBF" w:rsidRPr="00082DBF">
          <w:rPr>
            <w:rStyle w:val="Hipercze"/>
            <w:rFonts w:asciiTheme="minorHAnsi" w:hAnsiTheme="minorHAnsi" w:cstheme="minorHAnsi"/>
            <w:sz w:val="22"/>
            <w:szCs w:val="22"/>
          </w:rPr>
          <w:t>https://platformazakupowa.pl/pn/muzeum_bytom</w:t>
        </w:r>
      </w:hyperlink>
      <w:r w:rsidR="007E637A" w:rsidRPr="007E637A">
        <w:rPr>
          <w:rFonts w:asciiTheme="minorHAnsi" w:hAnsiTheme="minorHAnsi" w:cstheme="minorHAnsi"/>
          <w:sz w:val="22"/>
          <w:szCs w:val="22"/>
        </w:rPr>
        <w:t xml:space="preserve"> (zwanej dalej „platformą”). </w:t>
      </w:r>
    </w:p>
    <w:p w14:paraId="6FF740C0" w14:textId="6E470FF0"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w:t>
      </w:r>
      <w:r w:rsidR="004A577B" w:rsidRPr="00222130">
        <w:rPr>
          <w:rFonts w:asciiTheme="minorHAnsi" w:hAnsiTheme="minorHAnsi" w:cstheme="minorHAnsi"/>
          <w:sz w:val="22"/>
          <w:szCs w:val="22"/>
        </w:rPr>
        <w:t xml:space="preserve"> </w:t>
      </w:r>
      <w:r w:rsidR="00D71812" w:rsidRPr="00222130">
        <w:rPr>
          <w:rFonts w:asciiTheme="minorHAnsi" w:hAnsiTheme="minorHAnsi" w:cstheme="minorHAnsi"/>
          <w:sz w:val="22"/>
          <w:szCs w:val="22"/>
        </w:rPr>
        <w:t>otrzymania przez Zamawiającego.</w:t>
      </w:r>
    </w:p>
    <w:p w14:paraId="5B7E5ADC" w14:textId="77777777" w:rsidR="007E637A" w:rsidRPr="007E637A" w:rsidRDefault="00594B08"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 xml:space="preserve">Korzystanie z </w:t>
      </w:r>
      <w:r w:rsidR="004A577B" w:rsidRPr="00222130">
        <w:rPr>
          <w:rFonts w:asciiTheme="minorHAnsi" w:hAnsiTheme="minorHAnsi" w:cstheme="minorHAnsi"/>
          <w:sz w:val="22"/>
          <w:szCs w:val="22"/>
        </w:rPr>
        <w:t>P</w:t>
      </w:r>
      <w:r w:rsidRPr="00222130">
        <w:rPr>
          <w:rFonts w:asciiTheme="minorHAnsi" w:hAnsiTheme="minorHAnsi" w:cstheme="minorHAnsi"/>
          <w:sz w:val="22"/>
          <w:szCs w:val="22"/>
        </w:rPr>
        <w:t>latformy</w:t>
      </w:r>
      <w:r w:rsidR="009B0394" w:rsidRPr="00222130">
        <w:rPr>
          <w:rFonts w:asciiTheme="minorHAnsi" w:hAnsiTheme="minorHAnsi" w:cstheme="minorHAnsi"/>
          <w:sz w:val="22"/>
          <w:szCs w:val="22"/>
        </w:rPr>
        <w:t xml:space="preserve"> przez Wykonawcę jest bezpłatne.</w:t>
      </w:r>
    </w:p>
    <w:p w14:paraId="391AA31B" w14:textId="197093A6" w:rsidR="007E637A" w:rsidRPr="007E637A" w:rsidRDefault="007E637A"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7E637A">
        <w:rPr>
          <w:rFonts w:asciiTheme="minorHAnsi" w:eastAsiaTheme="minorHAnsi" w:hAnsiTheme="minorHAnsi" w:cstheme="minorHAnsi"/>
          <w:sz w:val="22"/>
          <w:lang w:eastAsia="en-US"/>
        </w:rPr>
        <w:t xml:space="preserve">Za datę przekazania (wpływu) oświadczeń, wniosków, zawiadomień, dokumentów lub informacji przyjmuje się datę ich przesłania za pośrednictwem platformy poprzez kliknięcie przycisku </w:t>
      </w:r>
      <w:r w:rsidRPr="007E637A">
        <w:rPr>
          <w:rFonts w:asciiTheme="minorHAnsi" w:eastAsiaTheme="minorHAnsi" w:hAnsiTheme="minorHAnsi" w:cstheme="minorHAnsi"/>
          <w:b/>
          <w:sz w:val="22"/>
          <w:lang w:eastAsia="en-US"/>
        </w:rPr>
        <w:t>„Wyślij wiadomość”</w:t>
      </w:r>
      <w:r w:rsidRPr="007E637A">
        <w:rPr>
          <w:rFonts w:asciiTheme="minorHAnsi" w:eastAsiaTheme="minorHAnsi" w:hAnsiTheme="minorHAnsi" w:cstheme="minorHAnsi"/>
          <w:sz w:val="22"/>
          <w:lang w:eastAsia="en-US"/>
        </w:rPr>
        <w:t xml:space="preserve">, po których pojawi się komunikat, że wiadomość została wysłana do </w:t>
      </w:r>
      <w:r w:rsidRPr="007E637A">
        <w:rPr>
          <w:rFonts w:asciiTheme="minorHAnsi" w:eastAsiaTheme="minorHAnsi" w:hAnsiTheme="minorHAnsi" w:cstheme="minorHAnsi"/>
          <w:sz w:val="22"/>
          <w:lang w:eastAsia="en-US"/>
        </w:rPr>
        <w:lastRenderedPageBreak/>
        <w:t xml:space="preserve">Zamawiającego. Informacje dotyczące odpowiedzi na pytania, wyjaśnień SWZ, zmiany SWZ, zmiany terminu składania i otwarcia ofert Zamawiający będzie zamieszczał na platformie. </w:t>
      </w:r>
    </w:p>
    <w:p w14:paraId="4DF0056B" w14:textId="77777777" w:rsidR="007E637A" w:rsidRPr="007E637A" w:rsidRDefault="007E637A" w:rsidP="001E5B17">
      <w:pPr>
        <w:numPr>
          <w:ilvl w:val="0"/>
          <w:numId w:val="26"/>
        </w:numPr>
        <w:spacing w:after="0" w:line="240" w:lineRule="auto"/>
        <w:contextualSpacing/>
        <w:jc w:val="left"/>
        <w:rPr>
          <w:rFonts w:eastAsiaTheme="minorHAnsi" w:cstheme="minorHAnsi"/>
          <w:sz w:val="22"/>
          <w:lang w:eastAsia="en-US"/>
        </w:rPr>
      </w:pPr>
      <w:r w:rsidRPr="007E637A">
        <w:rPr>
          <w:rFonts w:eastAsiaTheme="minorHAnsi" w:cstheme="minorHAnsi"/>
          <w:sz w:val="22"/>
          <w:lang w:eastAsia="en-US"/>
        </w:rPr>
        <w:t xml:space="preserve">Zamawiający może komunikować się z Wykonawcami za pomocą poczty elektronicznej. </w:t>
      </w:r>
    </w:p>
    <w:p w14:paraId="5B8AE699" w14:textId="5A6354BD" w:rsidR="009B0394" w:rsidRPr="006B126B" w:rsidRDefault="00666734"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Z</w:t>
      </w:r>
      <w:r w:rsidR="00545F86" w:rsidRPr="007E637A">
        <w:rPr>
          <w:rFonts w:asciiTheme="minorHAnsi" w:hAnsiTheme="minorHAnsi" w:cstheme="minorHAnsi"/>
          <w:sz w:val="22"/>
          <w:szCs w:val="22"/>
        </w:rPr>
        <w:t xml:space="preserve">asady korzystania z </w:t>
      </w:r>
      <w:r w:rsidR="0072562C" w:rsidRPr="007E637A">
        <w:rPr>
          <w:rFonts w:asciiTheme="minorHAnsi" w:hAnsiTheme="minorHAnsi" w:cstheme="minorHAnsi"/>
          <w:sz w:val="22"/>
          <w:szCs w:val="22"/>
        </w:rPr>
        <w:t xml:space="preserve">Platformy </w:t>
      </w:r>
      <w:r w:rsidR="00545F86" w:rsidRPr="007E637A">
        <w:rPr>
          <w:rFonts w:asciiTheme="minorHAnsi" w:hAnsiTheme="minorHAnsi" w:cstheme="minorHAnsi"/>
          <w:sz w:val="22"/>
          <w:szCs w:val="22"/>
        </w:rPr>
        <w:t xml:space="preserve">podane są w instrukcji użytkowania </w:t>
      </w:r>
      <w:r w:rsidR="0072562C" w:rsidRPr="007E637A">
        <w:rPr>
          <w:rFonts w:asciiTheme="minorHAnsi" w:hAnsiTheme="minorHAnsi" w:cstheme="minorHAnsi"/>
          <w:sz w:val="22"/>
          <w:szCs w:val="22"/>
        </w:rPr>
        <w:t>pod adresem</w:t>
      </w:r>
      <w:r w:rsidR="0072562C" w:rsidRPr="007E637A">
        <w:rPr>
          <w:rFonts w:asciiTheme="minorHAnsi" w:hAnsiTheme="minorHAnsi" w:cstheme="minorHAnsi"/>
          <w:b/>
          <w:sz w:val="22"/>
          <w:szCs w:val="22"/>
        </w:rPr>
        <w:t xml:space="preserve"> </w:t>
      </w:r>
      <w:r w:rsidR="00236B9F" w:rsidRPr="007E637A">
        <w:rPr>
          <w:rFonts w:asciiTheme="minorHAnsi" w:hAnsiTheme="minorHAnsi" w:cstheme="minorHAnsi"/>
          <w:b/>
          <w:sz w:val="22"/>
          <w:szCs w:val="22"/>
        </w:rPr>
        <w:t xml:space="preserve"> </w:t>
      </w:r>
      <w:hyperlink r:id="rId14" w:history="1">
        <w:r w:rsidR="002F602C" w:rsidRPr="006B126B">
          <w:rPr>
            <w:rStyle w:val="Hipercze"/>
            <w:rFonts w:asciiTheme="minorHAnsi" w:hAnsiTheme="minorHAnsi" w:cstheme="minorHAnsi"/>
            <w:sz w:val="22"/>
            <w:szCs w:val="22"/>
          </w:rPr>
          <w:t>https://platformazakupowa.pl/strona/45-instrukcje</w:t>
        </w:r>
      </w:hyperlink>
    </w:p>
    <w:p w14:paraId="20928B8A" w14:textId="645A25CC" w:rsidR="002F602C" w:rsidRPr="007E637A" w:rsidRDefault="007E637A"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Wykonawca przystępując do niniejszego postępowania o udzielenie zamówienia publicznego, akceptuje warunki korzystania z platformy, określone w Regulaminie zamieszczonym na stronie internetowej pod adresem https://platformazakupowa.pl/strona/1-regulamin w zakładce „Regulam</w:t>
      </w:r>
      <w:r>
        <w:rPr>
          <w:rFonts w:asciiTheme="minorHAnsi" w:hAnsiTheme="minorHAnsi" w:cstheme="minorHAnsi"/>
          <w:sz w:val="22"/>
          <w:szCs w:val="22"/>
        </w:rPr>
        <w:t xml:space="preserve">in" oraz uznaje go za wiążący. </w:t>
      </w:r>
    </w:p>
    <w:p w14:paraId="52C81CA6" w14:textId="77777777" w:rsidR="007E637A" w:rsidRPr="007E637A" w:rsidRDefault="007E637A" w:rsidP="00246F74">
      <w:pPr>
        <w:numPr>
          <w:ilvl w:val="0"/>
          <w:numId w:val="3"/>
        </w:numPr>
        <w:spacing w:after="0" w:line="240" w:lineRule="auto"/>
        <w:ind w:left="284" w:hanging="284"/>
        <w:contextualSpacing/>
        <w:rPr>
          <w:rFonts w:eastAsiaTheme="minorHAnsi" w:cstheme="minorHAnsi"/>
          <w:sz w:val="22"/>
          <w:lang w:eastAsia="en-US"/>
        </w:rPr>
      </w:pPr>
      <w:r w:rsidRPr="007E637A">
        <w:rPr>
          <w:rFonts w:eastAsia="Calibri" w:cstheme="minorHAnsi"/>
          <w:sz w:val="22"/>
          <w:lang w:eastAsia="en-US"/>
        </w:rPr>
        <w:t>Zamawiający określa niezbędne wymagania sprzętowo - aplikacyjne umożliwiające pracę na platformie, tj.:</w:t>
      </w:r>
    </w:p>
    <w:p w14:paraId="61FFFA26" w14:textId="77777777" w:rsidR="007E637A" w:rsidRPr="007E637A" w:rsidRDefault="007E637A" w:rsidP="00213CC8">
      <w:pPr>
        <w:numPr>
          <w:ilvl w:val="0"/>
          <w:numId w:val="43"/>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 xml:space="preserve">stały dostęp do sieci Internet o gwarantowanej przepustowości nie mniejszej niż 512 </w:t>
      </w:r>
      <w:proofErr w:type="spellStart"/>
      <w:r w:rsidRPr="007E637A">
        <w:rPr>
          <w:rFonts w:eastAsia="Calibri" w:cstheme="minorHAnsi"/>
          <w:sz w:val="22"/>
          <w:lang w:eastAsia="en-US"/>
        </w:rPr>
        <w:t>kb</w:t>
      </w:r>
      <w:proofErr w:type="spellEnd"/>
      <w:r w:rsidRPr="007E637A">
        <w:rPr>
          <w:rFonts w:eastAsia="Calibri" w:cstheme="minorHAnsi"/>
          <w:sz w:val="22"/>
          <w:lang w:eastAsia="en-US"/>
        </w:rPr>
        <w:t>/s;</w:t>
      </w:r>
    </w:p>
    <w:p w14:paraId="342C6896" w14:textId="77777777" w:rsidR="007E637A" w:rsidRPr="007E637A" w:rsidRDefault="007E637A" w:rsidP="00213CC8">
      <w:pPr>
        <w:numPr>
          <w:ilvl w:val="0"/>
          <w:numId w:val="43"/>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komputer klasy PC lub MAC, o następującej konfiguracji: pamięć min. 2 GB Ram, procesor Intel IV 2 GHZ lub jego nowsza wersja, jeden z systemów operacyjnych - MS Windows 7, Mac Os x 10 4, Linux lub ich nowsze wersje;</w:t>
      </w:r>
    </w:p>
    <w:p w14:paraId="26B501BC" w14:textId="77777777" w:rsidR="007E637A" w:rsidRPr="007E637A" w:rsidRDefault="007E637A" w:rsidP="00213CC8">
      <w:pPr>
        <w:numPr>
          <w:ilvl w:val="0"/>
          <w:numId w:val="43"/>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zainstalowana dowolna przeglądarka internetowa w najnowszej wersji, w przypadku Internet Explorer minimalnie wersja 10.0;</w:t>
      </w:r>
    </w:p>
    <w:p w14:paraId="09104877" w14:textId="77777777" w:rsidR="007E637A" w:rsidRPr="007E637A" w:rsidRDefault="007E637A" w:rsidP="00213CC8">
      <w:pPr>
        <w:numPr>
          <w:ilvl w:val="0"/>
          <w:numId w:val="43"/>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 xml:space="preserve">włączona obsługa </w:t>
      </w:r>
      <w:proofErr w:type="spellStart"/>
      <w:r w:rsidRPr="007E637A">
        <w:rPr>
          <w:rFonts w:eastAsia="Calibri" w:cstheme="minorHAnsi"/>
          <w:sz w:val="22"/>
          <w:lang w:eastAsia="en-US"/>
        </w:rPr>
        <w:t>JavaScript</w:t>
      </w:r>
      <w:proofErr w:type="spellEnd"/>
      <w:r w:rsidRPr="007E637A">
        <w:rPr>
          <w:rFonts w:eastAsia="Calibri" w:cstheme="minorHAnsi"/>
          <w:sz w:val="22"/>
          <w:lang w:eastAsia="en-US"/>
        </w:rPr>
        <w:t>;</w:t>
      </w:r>
    </w:p>
    <w:p w14:paraId="50B8B56D" w14:textId="77777777" w:rsidR="007E637A" w:rsidRPr="007E637A" w:rsidRDefault="007E637A" w:rsidP="00213CC8">
      <w:pPr>
        <w:numPr>
          <w:ilvl w:val="0"/>
          <w:numId w:val="43"/>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 xml:space="preserve">zainstalowany program Adobe </w:t>
      </w:r>
      <w:proofErr w:type="spellStart"/>
      <w:r w:rsidRPr="007E637A">
        <w:rPr>
          <w:rFonts w:eastAsia="Calibri" w:cstheme="minorHAnsi"/>
          <w:sz w:val="22"/>
          <w:lang w:eastAsia="en-US"/>
        </w:rPr>
        <w:t>Acrobat</w:t>
      </w:r>
      <w:proofErr w:type="spellEnd"/>
      <w:r w:rsidRPr="007E637A">
        <w:rPr>
          <w:rFonts w:eastAsia="Calibri" w:cstheme="minorHAnsi"/>
          <w:sz w:val="22"/>
          <w:lang w:eastAsia="en-US"/>
        </w:rPr>
        <w:t xml:space="preserve"> Reader lub inny obsługujący format plików pdf.;</w:t>
      </w:r>
    </w:p>
    <w:p w14:paraId="5914F947" w14:textId="77777777" w:rsidR="007E637A" w:rsidRPr="007E637A" w:rsidRDefault="007E637A" w:rsidP="00213CC8">
      <w:pPr>
        <w:numPr>
          <w:ilvl w:val="0"/>
          <w:numId w:val="43"/>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zalecana objętość przesyłanych danych, tj. plików o wielkości maksymalnej do 50 MB;</w:t>
      </w:r>
    </w:p>
    <w:p w14:paraId="14ABFB1A" w14:textId="77777777" w:rsidR="007E637A" w:rsidRPr="007E637A" w:rsidRDefault="007E637A" w:rsidP="00213CC8">
      <w:pPr>
        <w:numPr>
          <w:ilvl w:val="0"/>
          <w:numId w:val="43"/>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zalecany format plików .pdf.</w:t>
      </w:r>
    </w:p>
    <w:p w14:paraId="11747DC7" w14:textId="77777777" w:rsidR="00FA25D9" w:rsidRDefault="007E637A" w:rsidP="00246F74">
      <w:pPr>
        <w:numPr>
          <w:ilvl w:val="0"/>
          <w:numId w:val="3"/>
        </w:numPr>
        <w:spacing w:after="0" w:line="240" w:lineRule="auto"/>
        <w:ind w:left="426" w:hanging="426"/>
        <w:contextualSpacing/>
        <w:rPr>
          <w:rFonts w:eastAsiaTheme="minorHAnsi" w:cstheme="minorHAnsi"/>
          <w:sz w:val="22"/>
          <w:lang w:eastAsia="en-US"/>
        </w:rPr>
      </w:pPr>
      <w:r w:rsidRPr="007E637A">
        <w:rPr>
          <w:rFonts w:eastAsiaTheme="minorHAnsi" w:cstheme="minorHAnsi"/>
          <w:sz w:val="22"/>
          <w:lang w:eastAsia="en-US"/>
        </w:rPr>
        <w:t xml:space="preserve">Zasady komunikowania się Wykonawców z Zamawiającym: </w:t>
      </w:r>
    </w:p>
    <w:p w14:paraId="3BB1CA40" w14:textId="3D09E781" w:rsidR="007E637A" w:rsidRDefault="007E637A" w:rsidP="00246F74">
      <w:pPr>
        <w:spacing w:after="0" w:line="240" w:lineRule="auto"/>
        <w:ind w:left="426"/>
        <w:contextualSpacing/>
        <w:rPr>
          <w:rFonts w:eastAsiaTheme="minorHAnsi" w:cstheme="minorHAnsi"/>
          <w:sz w:val="22"/>
          <w:lang w:eastAsia="en-US"/>
        </w:rPr>
      </w:pPr>
      <w:r w:rsidRPr="00FA25D9">
        <w:rPr>
          <w:rFonts w:eastAsiaTheme="minorHAnsi" w:cstheme="minorHAnsi"/>
          <w:sz w:val="22"/>
          <w:lang w:eastAsia="en-US"/>
        </w:rPr>
        <w:t xml:space="preserve">Wykonawcy komunikują się z Zamawiającym za pośrednictwem platformy - za datę przekazania (wpływu) oświadczeń, wniosków, zawiadomień, dokumentów lub informacji przyjmuje się datę ich przesłania za pośrednictwem platformy poprzez kliknięcie przycisku </w:t>
      </w:r>
      <w:r w:rsidRPr="00FA25D9">
        <w:rPr>
          <w:rFonts w:eastAsiaTheme="minorHAnsi" w:cstheme="minorHAnsi"/>
          <w:b/>
          <w:sz w:val="22"/>
          <w:lang w:eastAsia="en-US"/>
        </w:rPr>
        <w:t>„Wyślij wiadomość”</w:t>
      </w:r>
      <w:r w:rsidRPr="00FA25D9">
        <w:rPr>
          <w:rFonts w:eastAsiaTheme="minorHAnsi" w:cstheme="minorHAnsi"/>
          <w:sz w:val="22"/>
          <w:lang w:eastAsia="en-US"/>
        </w:rPr>
        <w:t>, po których pojawi się komunikat, że wiadomość została wysłana do Zamawiającego.</w:t>
      </w:r>
    </w:p>
    <w:p w14:paraId="0B8EE490" w14:textId="77777777" w:rsidR="009F616E" w:rsidRDefault="009F616E" w:rsidP="00246F74">
      <w:pPr>
        <w:spacing w:after="0" w:line="240" w:lineRule="auto"/>
        <w:ind w:left="426"/>
        <w:contextualSpacing/>
        <w:rPr>
          <w:rFonts w:eastAsiaTheme="minorHAnsi" w:cstheme="minorHAnsi"/>
          <w:sz w:val="22"/>
          <w:lang w:eastAsia="en-US"/>
        </w:rPr>
      </w:pPr>
    </w:p>
    <w:p w14:paraId="47C094F5" w14:textId="77777777" w:rsidR="009F616E" w:rsidRPr="009F616E" w:rsidRDefault="009F616E" w:rsidP="00246F74">
      <w:pPr>
        <w:pStyle w:val="Nagwek1"/>
        <w:spacing w:before="0"/>
        <w:rPr>
          <w:sz w:val="20"/>
          <w:szCs w:val="20"/>
        </w:rPr>
      </w:pPr>
      <w:r w:rsidRPr="009F616E">
        <w:rPr>
          <w:rFonts w:cs="Calibri"/>
          <w:color w:val="000000"/>
          <w:sz w:val="20"/>
          <w:szCs w:val="20"/>
        </w:rPr>
        <w:t>Zalecenia</w:t>
      </w:r>
    </w:p>
    <w:p w14:paraId="421F4FAC" w14:textId="0C348ABA" w:rsidR="009F616E" w:rsidRPr="009F616E" w:rsidRDefault="009F616E" w:rsidP="00246F74">
      <w:pPr>
        <w:pStyle w:val="NormalnyWeb"/>
        <w:spacing w:before="0" w:after="0"/>
        <w:rPr>
          <w:sz w:val="20"/>
        </w:rPr>
      </w:pPr>
      <w:r w:rsidRPr="009F616E">
        <w:rPr>
          <w:rFonts w:ascii="Calibri" w:hAnsi="Calibri" w:cs="Calibri"/>
          <w:b/>
          <w:bCs/>
          <w:color w:val="000000"/>
          <w:sz w:val="20"/>
        </w:rPr>
        <w:t>Formaty</w:t>
      </w:r>
      <w:r w:rsidR="00CF1934">
        <w:rPr>
          <w:rFonts w:ascii="Calibri" w:hAnsi="Calibri" w:cs="Calibri"/>
          <w:b/>
          <w:bCs/>
          <w:color w:val="000000"/>
          <w:sz w:val="20"/>
        </w:rPr>
        <w:t xml:space="preserve"> plików wykorzystywanych przez W</w:t>
      </w:r>
      <w:r w:rsidRPr="009F616E">
        <w:rPr>
          <w:rFonts w:ascii="Calibri" w:hAnsi="Calibri" w:cs="Calibri"/>
          <w:b/>
          <w:bCs/>
          <w:color w:val="000000"/>
          <w:sz w:val="20"/>
        </w:rPr>
        <w:t>ykonawców powinny być zgodne z</w:t>
      </w:r>
      <w:r w:rsidRPr="009F616E">
        <w:rPr>
          <w:rFonts w:ascii="Calibri" w:hAnsi="Calibri" w:cs="Calibri"/>
          <w:color w:val="000000"/>
          <w:sz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FCB9643" w14:textId="77777777" w:rsidR="009F616E" w:rsidRDefault="009F616E" w:rsidP="00246F74">
      <w:pPr>
        <w:pStyle w:val="NormalnyWeb"/>
        <w:spacing w:before="0" w:after="0"/>
        <w:rPr>
          <w:rFonts w:ascii="Calibri" w:hAnsi="Calibri" w:cs="Calibri"/>
          <w:b/>
          <w:bCs/>
          <w:color w:val="000000"/>
          <w:sz w:val="20"/>
        </w:rPr>
      </w:pPr>
    </w:p>
    <w:p w14:paraId="2E3F1803" w14:textId="2F0CF97A" w:rsidR="009F616E" w:rsidRPr="009F616E" w:rsidRDefault="009F616E" w:rsidP="00246F74">
      <w:pPr>
        <w:pStyle w:val="NormalnyWeb"/>
        <w:spacing w:before="0" w:after="0"/>
        <w:rPr>
          <w:rFonts w:ascii="Calibri" w:hAnsi="Calibri" w:cs="Calibri"/>
          <w:color w:val="000000"/>
          <w:sz w:val="20"/>
        </w:rPr>
      </w:pPr>
      <w:r w:rsidRPr="009F616E">
        <w:rPr>
          <w:rFonts w:ascii="Calibri" w:hAnsi="Calibri" w:cs="Calibri"/>
          <w:color w:val="000000"/>
          <w:sz w:val="20"/>
        </w:rPr>
        <w:t>Zamawiający rekomenduje wykorzystanie formatów: .pdf .</w:t>
      </w:r>
      <w:proofErr w:type="spellStart"/>
      <w:r w:rsidRPr="009F616E">
        <w:rPr>
          <w:rFonts w:ascii="Calibri" w:hAnsi="Calibri" w:cs="Calibri"/>
          <w:color w:val="000000"/>
          <w:sz w:val="20"/>
        </w:rPr>
        <w:t>doc</w:t>
      </w:r>
      <w:proofErr w:type="spellEnd"/>
      <w:r w:rsidRPr="009F616E">
        <w:rPr>
          <w:rFonts w:ascii="Calibri" w:hAnsi="Calibri" w:cs="Calibri"/>
          <w:color w:val="000000"/>
          <w:sz w:val="20"/>
        </w:rPr>
        <w:t xml:space="preserve"> .xls .jpg (.</w:t>
      </w:r>
      <w:proofErr w:type="spellStart"/>
      <w:r w:rsidRPr="009F616E">
        <w:rPr>
          <w:rFonts w:ascii="Calibri" w:hAnsi="Calibri" w:cs="Calibri"/>
          <w:color w:val="000000"/>
          <w:sz w:val="20"/>
        </w:rPr>
        <w:t>jpeg</w:t>
      </w:r>
      <w:proofErr w:type="spellEnd"/>
      <w:r w:rsidRPr="009F616E">
        <w:rPr>
          <w:rFonts w:ascii="Calibri" w:hAnsi="Calibri" w:cs="Calibri"/>
          <w:color w:val="000000"/>
          <w:sz w:val="20"/>
        </w:rPr>
        <w:t xml:space="preserve">) </w:t>
      </w:r>
      <w:r w:rsidRPr="009F616E">
        <w:rPr>
          <w:rFonts w:ascii="Calibri" w:hAnsi="Calibri" w:cs="Calibri"/>
          <w:b/>
          <w:bCs/>
          <w:color w:val="000000"/>
          <w:sz w:val="20"/>
        </w:rPr>
        <w:t>ze szczególnym wskazaniem na .pdf</w:t>
      </w:r>
    </w:p>
    <w:p w14:paraId="458905D4" w14:textId="77777777" w:rsidR="009F616E" w:rsidRPr="009F616E" w:rsidRDefault="009F616E" w:rsidP="00213CC8">
      <w:pPr>
        <w:pStyle w:val="NormalnyWeb"/>
        <w:numPr>
          <w:ilvl w:val="0"/>
          <w:numId w:val="44"/>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W celu ewentualnej kompresji danych Zamawiający rekomenduje wykorzystanie jednego z formatów:</w:t>
      </w:r>
    </w:p>
    <w:p w14:paraId="3379449D" w14:textId="1CBC4F18" w:rsidR="00C70756" w:rsidRPr="009F616E" w:rsidRDefault="009F616E" w:rsidP="00213CC8">
      <w:pPr>
        <w:pStyle w:val="NormalnyWeb"/>
        <w:numPr>
          <w:ilvl w:val="1"/>
          <w:numId w:val="4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.zip </w:t>
      </w:r>
      <w:r w:rsidR="00C70756">
        <w:rPr>
          <w:rFonts w:ascii="Calibri" w:hAnsi="Calibri" w:cs="Calibri"/>
          <w:color w:val="000000"/>
          <w:sz w:val="20"/>
        </w:rPr>
        <w:t xml:space="preserve">               b. </w:t>
      </w:r>
      <w:r w:rsidR="00C70756" w:rsidRPr="009F616E">
        <w:rPr>
          <w:rFonts w:ascii="Calibri" w:hAnsi="Calibri" w:cs="Calibri"/>
          <w:color w:val="000000"/>
          <w:sz w:val="20"/>
        </w:rPr>
        <w:t>.7Z</w:t>
      </w:r>
    </w:p>
    <w:p w14:paraId="1D7206AF" w14:textId="77777777" w:rsidR="009F616E" w:rsidRPr="009F616E" w:rsidRDefault="009F616E" w:rsidP="00213CC8">
      <w:pPr>
        <w:pStyle w:val="NormalnyWeb"/>
        <w:numPr>
          <w:ilvl w:val="0"/>
          <w:numId w:val="4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Wśród formatów powszechnych a </w:t>
      </w:r>
      <w:r w:rsidRPr="009F616E">
        <w:rPr>
          <w:rFonts w:ascii="Calibri" w:hAnsi="Calibri" w:cs="Calibri"/>
          <w:b/>
          <w:bCs/>
          <w:color w:val="000000"/>
          <w:sz w:val="20"/>
        </w:rPr>
        <w:t>NIE występujących</w:t>
      </w:r>
      <w:r w:rsidRPr="009F616E">
        <w:rPr>
          <w:rFonts w:ascii="Calibri" w:hAnsi="Calibri" w:cs="Calibri"/>
          <w:color w:val="000000"/>
          <w:sz w:val="20"/>
        </w:rPr>
        <w:t xml:space="preserve"> w rozporządzeniu występują: .</w:t>
      </w:r>
      <w:proofErr w:type="spellStart"/>
      <w:r w:rsidRPr="009F616E">
        <w:rPr>
          <w:rFonts w:ascii="Calibri" w:hAnsi="Calibri" w:cs="Calibri"/>
          <w:color w:val="000000"/>
          <w:sz w:val="20"/>
        </w:rPr>
        <w:t>rar</w:t>
      </w:r>
      <w:proofErr w:type="spellEnd"/>
      <w:r w:rsidRPr="009F616E">
        <w:rPr>
          <w:rFonts w:ascii="Calibri" w:hAnsi="Calibri" w:cs="Calibri"/>
          <w:color w:val="000000"/>
          <w:sz w:val="20"/>
        </w:rPr>
        <w:t xml:space="preserve"> .gif .</w:t>
      </w:r>
      <w:proofErr w:type="spellStart"/>
      <w:r w:rsidRPr="009F616E">
        <w:rPr>
          <w:rFonts w:ascii="Calibri" w:hAnsi="Calibri" w:cs="Calibri"/>
          <w:color w:val="000000"/>
          <w:sz w:val="20"/>
        </w:rPr>
        <w:t>bmp</w:t>
      </w:r>
      <w:proofErr w:type="spellEnd"/>
      <w:r w:rsidRPr="009F616E">
        <w:rPr>
          <w:rFonts w:ascii="Calibri" w:hAnsi="Calibri" w:cs="Calibri"/>
          <w:color w:val="000000"/>
          <w:sz w:val="20"/>
        </w:rPr>
        <w:t xml:space="preserve"> .</w:t>
      </w:r>
      <w:proofErr w:type="spellStart"/>
      <w:r w:rsidRPr="009F616E">
        <w:rPr>
          <w:rFonts w:ascii="Calibri" w:hAnsi="Calibri" w:cs="Calibri"/>
          <w:color w:val="000000"/>
          <w:sz w:val="20"/>
        </w:rPr>
        <w:t>numbers</w:t>
      </w:r>
      <w:proofErr w:type="spellEnd"/>
      <w:r w:rsidRPr="009F616E">
        <w:rPr>
          <w:rFonts w:ascii="Calibri" w:hAnsi="Calibri" w:cs="Calibri"/>
          <w:color w:val="000000"/>
          <w:sz w:val="20"/>
        </w:rPr>
        <w:t xml:space="preserve"> .</w:t>
      </w:r>
      <w:proofErr w:type="spellStart"/>
      <w:r w:rsidRPr="009F616E">
        <w:rPr>
          <w:rFonts w:ascii="Calibri" w:hAnsi="Calibri" w:cs="Calibri"/>
          <w:color w:val="000000"/>
          <w:sz w:val="20"/>
        </w:rPr>
        <w:t>pages</w:t>
      </w:r>
      <w:proofErr w:type="spellEnd"/>
      <w:r w:rsidRPr="009F616E">
        <w:rPr>
          <w:rFonts w:ascii="Calibri" w:hAnsi="Calibri" w:cs="Calibri"/>
          <w:color w:val="000000"/>
          <w:sz w:val="20"/>
        </w:rPr>
        <w:t xml:space="preserve">. </w:t>
      </w:r>
      <w:r w:rsidRPr="009F616E">
        <w:rPr>
          <w:rFonts w:ascii="Calibri" w:hAnsi="Calibri" w:cs="Calibri"/>
          <w:b/>
          <w:bCs/>
          <w:color w:val="000000"/>
          <w:sz w:val="20"/>
        </w:rPr>
        <w:t>Dokumenty złożone w takich plikach zostaną uznane za złożone nieskutecznie.</w:t>
      </w:r>
    </w:p>
    <w:p w14:paraId="3A772F6E" w14:textId="77777777" w:rsidR="009F616E" w:rsidRPr="009F616E" w:rsidRDefault="009F616E" w:rsidP="00213CC8">
      <w:pPr>
        <w:pStyle w:val="NormalnyWeb"/>
        <w:numPr>
          <w:ilvl w:val="0"/>
          <w:numId w:val="4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Zamawiający zwraca uwagę na ograniczenia wielkości plików podpisywanych profilem zaufanym, który wynosi max 10MB, oraz na ograniczenie wielkości plików podpisywanych w aplikacji </w:t>
      </w:r>
      <w:proofErr w:type="spellStart"/>
      <w:r w:rsidRPr="009F616E">
        <w:rPr>
          <w:rFonts w:ascii="Calibri" w:hAnsi="Calibri" w:cs="Calibri"/>
          <w:color w:val="000000"/>
          <w:sz w:val="20"/>
        </w:rPr>
        <w:t>eDoApp</w:t>
      </w:r>
      <w:proofErr w:type="spellEnd"/>
      <w:r w:rsidRPr="009F616E">
        <w:rPr>
          <w:rFonts w:ascii="Calibri" w:hAnsi="Calibri" w:cs="Calibri"/>
          <w:color w:val="000000"/>
          <w:sz w:val="20"/>
        </w:rPr>
        <w:t xml:space="preserve"> służącej do składania podpisu osobistego, który wynosi max 5MB.</w:t>
      </w:r>
    </w:p>
    <w:p w14:paraId="09637039" w14:textId="77777777" w:rsidR="009F616E" w:rsidRPr="009F616E" w:rsidRDefault="009F616E" w:rsidP="00213CC8">
      <w:pPr>
        <w:pStyle w:val="NormalnyWeb"/>
        <w:numPr>
          <w:ilvl w:val="0"/>
          <w:numId w:val="4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F616E">
        <w:rPr>
          <w:rFonts w:ascii="Calibri" w:hAnsi="Calibri" w:cs="Calibri"/>
          <w:color w:val="000000"/>
          <w:sz w:val="20"/>
        </w:rPr>
        <w:t>PAdES</w:t>
      </w:r>
      <w:proofErr w:type="spellEnd"/>
      <w:r w:rsidRPr="009F616E">
        <w:rPr>
          <w:rFonts w:ascii="Calibri" w:hAnsi="Calibri" w:cs="Calibri"/>
          <w:color w:val="000000"/>
          <w:sz w:val="20"/>
        </w:rPr>
        <w:t>. </w:t>
      </w:r>
    </w:p>
    <w:p w14:paraId="46D4E557" w14:textId="77777777" w:rsidR="009F616E" w:rsidRPr="009F616E" w:rsidRDefault="009F616E" w:rsidP="00213CC8">
      <w:pPr>
        <w:pStyle w:val="NormalnyWeb"/>
        <w:numPr>
          <w:ilvl w:val="0"/>
          <w:numId w:val="4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Pliki w innych formatach niż PDF zaleca się opatrzyć zewnętrznym podpisem </w:t>
      </w:r>
      <w:proofErr w:type="spellStart"/>
      <w:r w:rsidRPr="009F616E">
        <w:rPr>
          <w:rFonts w:ascii="Calibri" w:hAnsi="Calibri" w:cs="Calibri"/>
          <w:color w:val="000000"/>
          <w:sz w:val="20"/>
        </w:rPr>
        <w:t>XAdES</w:t>
      </w:r>
      <w:proofErr w:type="spellEnd"/>
      <w:r w:rsidRPr="009F616E">
        <w:rPr>
          <w:rFonts w:ascii="Calibri" w:hAnsi="Calibri" w:cs="Calibri"/>
          <w:color w:val="000000"/>
          <w:sz w:val="20"/>
        </w:rPr>
        <w:t>. Wykonawca powinien pamiętać, aby plik z podpisem przekazywać łącznie z dokumentem podpisywanym.</w:t>
      </w:r>
    </w:p>
    <w:p w14:paraId="706F2201" w14:textId="77777777" w:rsidR="009F616E" w:rsidRPr="009F616E" w:rsidRDefault="009F616E" w:rsidP="00213CC8">
      <w:pPr>
        <w:pStyle w:val="NormalnyWeb"/>
        <w:numPr>
          <w:ilvl w:val="0"/>
          <w:numId w:val="4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 przypadku podpisywania pliku przez kilka osób, stosować podpisy tego samego rodzaju. Podpisywanie różnymi rodzajami podpisów np. osobistym i kwalifikowanym może doprowadzić do problemów w weryfikacji plików. </w:t>
      </w:r>
    </w:p>
    <w:p w14:paraId="11FAA2AB" w14:textId="163EE3C9" w:rsidR="009F616E" w:rsidRPr="009F616E" w:rsidRDefault="009F616E" w:rsidP="00213CC8">
      <w:pPr>
        <w:pStyle w:val="NormalnyWeb"/>
        <w:numPr>
          <w:ilvl w:val="0"/>
          <w:numId w:val="4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Wykonawca z odpowiednim wyprzedzeniem przetestował możliwość prawidłowego wykorzystania wybranej metody podpisania plików oferty.</w:t>
      </w:r>
    </w:p>
    <w:p w14:paraId="573F4679" w14:textId="77777777" w:rsidR="009F616E" w:rsidRPr="009F616E" w:rsidRDefault="009F616E" w:rsidP="00213CC8">
      <w:pPr>
        <w:pStyle w:val="NormalnyWeb"/>
        <w:numPr>
          <w:ilvl w:val="0"/>
          <w:numId w:val="4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Osobą składającą ofertę powinna być osoba kontaktowa podawana w dokumentacji.</w:t>
      </w:r>
    </w:p>
    <w:p w14:paraId="317F6D52" w14:textId="4160AF8E" w:rsidR="009F616E" w:rsidRPr="009F616E" w:rsidRDefault="009F616E" w:rsidP="00213CC8">
      <w:pPr>
        <w:pStyle w:val="NormalnyWeb"/>
        <w:numPr>
          <w:ilvl w:val="0"/>
          <w:numId w:val="4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Ofertę należy przygotować z należytą starannością dla podmiotu ubiegającego się o udzielenie zamówienia publicznego i zachowaniem odpowiedniego odstępu czasu do</w:t>
      </w:r>
      <w:r>
        <w:rPr>
          <w:rFonts w:ascii="Calibri" w:hAnsi="Calibri" w:cs="Calibri"/>
          <w:color w:val="000000"/>
          <w:sz w:val="20"/>
        </w:rPr>
        <w:t xml:space="preserve"> zakończenia przyjmowania ofert</w:t>
      </w:r>
      <w:r w:rsidRPr="009F616E">
        <w:rPr>
          <w:rFonts w:ascii="Calibri" w:hAnsi="Calibri" w:cs="Calibri"/>
          <w:color w:val="000000"/>
          <w:sz w:val="20"/>
        </w:rPr>
        <w:t>. Sugerujemy złożenie oferty na 24 godziny przed terminem składania ofert/wniosków.</w:t>
      </w:r>
    </w:p>
    <w:p w14:paraId="0091A2B5" w14:textId="77777777" w:rsidR="009F616E" w:rsidRPr="009F616E" w:rsidRDefault="009F616E" w:rsidP="00213CC8">
      <w:pPr>
        <w:pStyle w:val="NormalnyWeb"/>
        <w:numPr>
          <w:ilvl w:val="0"/>
          <w:numId w:val="4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Podczas podpisywania plików zaleca się stosowanie algorytmu skrótu SHA2 zamiast SHA1.  </w:t>
      </w:r>
    </w:p>
    <w:p w14:paraId="6E1BAAE8" w14:textId="6ADCB5B6" w:rsidR="009F616E" w:rsidRPr="009F616E" w:rsidRDefault="00CF1934" w:rsidP="00213CC8">
      <w:pPr>
        <w:pStyle w:val="NormalnyWeb"/>
        <w:numPr>
          <w:ilvl w:val="0"/>
          <w:numId w:val="45"/>
        </w:numPr>
        <w:suppressAutoHyphens w:val="0"/>
        <w:spacing w:before="0" w:after="0"/>
        <w:textAlignment w:val="baseline"/>
        <w:rPr>
          <w:rFonts w:ascii="Calibri" w:hAnsi="Calibri" w:cs="Calibri"/>
          <w:color w:val="000000"/>
          <w:sz w:val="20"/>
        </w:rPr>
      </w:pPr>
      <w:r>
        <w:rPr>
          <w:rFonts w:ascii="Calibri" w:hAnsi="Calibri" w:cs="Calibri"/>
          <w:color w:val="000000"/>
          <w:sz w:val="20"/>
        </w:rPr>
        <w:lastRenderedPageBreak/>
        <w:t>Jeśli W</w:t>
      </w:r>
      <w:r w:rsidR="009F616E" w:rsidRPr="009F616E">
        <w:rPr>
          <w:rFonts w:ascii="Calibri" w:hAnsi="Calibri" w:cs="Calibri"/>
          <w:color w:val="000000"/>
          <w:sz w:val="20"/>
        </w:rPr>
        <w:t>ykonawca pakuje dokumenty np. w plik ZIP zalecamy wcześniejsze podpisanie każdego ze skompresowanych plików. </w:t>
      </w:r>
    </w:p>
    <w:p w14:paraId="3678661E" w14:textId="77777777" w:rsidR="009F616E" w:rsidRDefault="009F616E" w:rsidP="00213CC8">
      <w:pPr>
        <w:pStyle w:val="NormalnyWeb"/>
        <w:numPr>
          <w:ilvl w:val="0"/>
          <w:numId w:val="4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rekomenduje wykorzystanie podpisu z kwalifikowanym znacznikiem czasu.</w:t>
      </w:r>
    </w:p>
    <w:p w14:paraId="03E32502" w14:textId="43F25834" w:rsidR="009F616E" w:rsidRPr="009F616E" w:rsidRDefault="009F616E" w:rsidP="00213CC8">
      <w:pPr>
        <w:pStyle w:val="NormalnyWeb"/>
        <w:numPr>
          <w:ilvl w:val="0"/>
          <w:numId w:val="45"/>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Zamawiający zaleca aby </w:t>
      </w:r>
      <w:r w:rsidRPr="009F616E">
        <w:rPr>
          <w:rFonts w:ascii="Calibri" w:hAnsi="Calibri" w:cs="Calibri"/>
          <w:color w:val="000000"/>
          <w:sz w:val="20"/>
          <w:u w:val="single"/>
        </w:rPr>
        <w:t>nie</w:t>
      </w:r>
      <w:r w:rsidRPr="009F616E">
        <w:rPr>
          <w:rFonts w:ascii="Calibri" w:hAnsi="Calibri" w:cs="Calibri"/>
          <w:color w:val="000000"/>
          <w:sz w:val="20"/>
        </w:rPr>
        <w:t xml:space="preserve"> wprowadzać jakichkolwiek zmian w plikach po podpisaniu ich podpisem kwalifikowanym. Może to skutkować naruszeniem integralności plików co równoważne będzie z koniecznością odrzucenia oferty w postępowaniu.</w:t>
      </w:r>
    </w:p>
    <w:p w14:paraId="0B154EC1" w14:textId="77777777" w:rsidR="007E637A" w:rsidRDefault="007E637A" w:rsidP="00246F74">
      <w:pPr>
        <w:pStyle w:val="Akapitzlist"/>
        <w:suppressAutoHyphens w:val="0"/>
        <w:autoSpaceDE w:val="0"/>
        <w:autoSpaceDN w:val="0"/>
        <w:ind w:left="1222"/>
        <w:contextualSpacing w:val="0"/>
        <w:rPr>
          <w:rFonts w:asciiTheme="minorHAnsi" w:hAnsiTheme="minorHAnsi" w:cstheme="minorHAnsi"/>
          <w:sz w:val="22"/>
          <w:szCs w:val="22"/>
        </w:rPr>
      </w:pPr>
    </w:p>
    <w:p w14:paraId="203FEB06" w14:textId="770A762F" w:rsidR="009B0394" w:rsidRDefault="009B0394" w:rsidP="00246F74">
      <w:pPr>
        <w:pStyle w:val="Nagwek2"/>
      </w:pPr>
      <w:bookmarkStart w:id="15" w:name="_Toc64457077"/>
      <w:r w:rsidRPr="00A966CC">
        <w:rPr>
          <w:highlight w:val="lightGray"/>
        </w:rPr>
        <w:t>Rozdział 9. Informacje stanowiące tajemnicę przedsiębiorstwa w rozumieniu przepisów o zwalczaniu nieuczciwej konkurencji</w:t>
      </w:r>
      <w:bookmarkEnd w:id="15"/>
    </w:p>
    <w:p w14:paraId="06488C66" w14:textId="77777777" w:rsidR="006C4E01" w:rsidRPr="006C4E01" w:rsidRDefault="006C4E01" w:rsidP="00246F74">
      <w:pPr>
        <w:spacing w:after="0" w:line="240" w:lineRule="auto"/>
      </w:pPr>
    </w:p>
    <w:p w14:paraId="4F281042" w14:textId="5A8C9031" w:rsidR="009B0394" w:rsidRDefault="009B0394" w:rsidP="00246F74">
      <w:pPr>
        <w:pStyle w:val="Akapitzlist"/>
        <w:widowControl/>
        <w:numPr>
          <w:ilvl w:val="0"/>
          <w:numId w:val="4"/>
        </w:numPr>
        <w:suppressAutoHyphens w:val="0"/>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Zamawiający nie ujawnia informacji stanowiących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5514D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w:t>
      </w:r>
      <w:r w:rsidR="003B227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jeżeli Wykonawca, wraz z przekazaniem takich informacji, zastrzegł, że nie mogą być one udostępniane oraz wykazał, że zastrzeżon</w:t>
      </w:r>
      <w:r w:rsidR="00435308">
        <w:rPr>
          <w:rFonts w:asciiTheme="minorHAnsi" w:eastAsia="Times New Roman" w:hAnsiTheme="minorHAnsi" w:cstheme="minorHAnsi"/>
          <w:sz w:val="22"/>
          <w:szCs w:val="22"/>
        </w:rPr>
        <w:t>e informacje stanowią tajemnicę.</w:t>
      </w:r>
    </w:p>
    <w:p w14:paraId="4F048DF7"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 xml:space="preserve">Wykonawca nie może zastrzec informacji, o których mowa w art. 222 ust. 5 ustawy </w:t>
      </w:r>
      <w:proofErr w:type="spellStart"/>
      <w:r w:rsidRPr="00222130">
        <w:rPr>
          <w:rFonts w:asciiTheme="minorHAnsi" w:eastAsia="Times New Roman" w:hAnsiTheme="minorHAnsi" w:cstheme="minorHAnsi"/>
          <w:sz w:val="22"/>
          <w:szCs w:val="22"/>
        </w:rPr>
        <w:t>Pzp</w:t>
      </w:r>
      <w:proofErr w:type="spellEnd"/>
      <w:r w:rsidRPr="00222130">
        <w:rPr>
          <w:rFonts w:asciiTheme="minorHAnsi" w:eastAsia="Times New Roman" w:hAnsiTheme="minorHAnsi" w:cstheme="minorHAnsi"/>
          <w:sz w:val="22"/>
          <w:szCs w:val="22"/>
        </w:rPr>
        <w:t>.</w:t>
      </w:r>
    </w:p>
    <w:p w14:paraId="7CC71C56" w14:textId="77777777" w:rsidR="009B0394" w:rsidRPr="00222130"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Zamawiający uzna, iż Wykonawca wykazał/udowodnił, że zastrzeżone informacje stanowią tajemnicę przedsiębiorstwa w szczególności, gdy:</w:t>
      </w:r>
    </w:p>
    <w:p w14:paraId="7D9706C0" w14:textId="77777777"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wykaże/oświadczy, że informacje te nie zostały nigdzie upublicznione,</w:t>
      </w:r>
    </w:p>
    <w:p w14:paraId="25EAE92A" w14:textId="169695C3"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że stanowią one wartość techniczną lub/i tec</w:t>
      </w:r>
      <w:r w:rsidR="005514D0">
        <w:rPr>
          <w:rFonts w:asciiTheme="minorHAnsi" w:eastAsia="Times New Roman" w:hAnsiTheme="minorHAnsi" w:cstheme="minorHAnsi"/>
          <w:sz w:val="22"/>
          <w:szCs w:val="22"/>
        </w:rPr>
        <w:t xml:space="preserve">hnologiczną lub/i organizacyjną </w:t>
      </w:r>
      <w:r w:rsidRPr="00222130">
        <w:rPr>
          <w:rFonts w:asciiTheme="minorHAnsi" w:eastAsia="Times New Roman" w:hAnsiTheme="minorHAnsi" w:cstheme="minorHAnsi"/>
          <w:sz w:val="22"/>
          <w:szCs w:val="22"/>
        </w:rPr>
        <w:t>przedsiębiorstwa lub/i inne informacje posiadają wartość gospodarczą,</w:t>
      </w:r>
    </w:p>
    <w:p w14:paraId="3FFFBC03" w14:textId="459DB070" w:rsidR="009B0394"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jakie podjął działania w celu zachowania ich poufności.</w:t>
      </w:r>
    </w:p>
    <w:p w14:paraId="2DDCDC74" w14:textId="62777460" w:rsidR="00435308" w:rsidRPr="00C0796D" w:rsidRDefault="009B0394" w:rsidP="00C0796D">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Sam fakt złożenia pliku „Załącznik stanowiący tajemnicę przedsiębiorstwa” nie wyczerpuje znamion wykazania działania zachowania ich poufności.</w:t>
      </w:r>
    </w:p>
    <w:p w14:paraId="37CFEC0F"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Zastrzeżenie informacji, danych, dokumentów lub oświadczeń niestanowiących tajemnicy przedsiębiorstwa w rozumieniu przepisów o nieuczciwej konkurencji spowoduje ich odtajnienie.</w:t>
      </w:r>
    </w:p>
    <w:p w14:paraId="262CB107" w14:textId="36404AF1" w:rsidR="006C4E01" w:rsidRPr="00F15D7D"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 xml:space="preserve">Jeżeli dokumenty elektroniczne, przekazywane przy użyciu środków komunikacji elektronicznej, zawierają informacje stanowiące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10188D">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 Wykonawca, w celu utrzymania w poufności tych informacji, przekazuje je w wydzielonym i odpowiednio oznaczonym pliku.</w:t>
      </w:r>
      <w:r w:rsidR="006B4B83" w:rsidRPr="006B4B83">
        <w:rPr>
          <w:rFonts w:ascii="Calibri" w:hAnsi="Calibri" w:cs="Calibri"/>
          <w:color w:val="000000"/>
          <w:sz w:val="22"/>
          <w:szCs w:val="22"/>
        </w:rPr>
        <w:t xml:space="preserve"> </w:t>
      </w:r>
      <w:r w:rsidR="006B4B83">
        <w:rPr>
          <w:rFonts w:ascii="Calibri" w:hAnsi="Calibri" w:cs="Calibri"/>
          <w:color w:val="000000"/>
          <w:sz w:val="22"/>
          <w:szCs w:val="22"/>
        </w:rPr>
        <w:t>Na platformie w formularzu składania oferty znajduje się miejsce wyznaczone do dołączenia części oferty stanowiącej tajemnicę przedsiębiorstwa.</w:t>
      </w:r>
    </w:p>
    <w:p w14:paraId="6A8E154A" w14:textId="77777777" w:rsidR="00F15D7D" w:rsidRDefault="00F15D7D" w:rsidP="00246F74">
      <w:pPr>
        <w:pStyle w:val="Akapitzlist"/>
        <w:widowControl/>
        <w:tabs>
          <w:tab w:val="left" w:pos="426"/>
        </w:tabs>
        <w:autoSpaceDE w:val="0"/>
        <w:ind w:left="360" w:right="-62"/>
        <w:rPr>
          <w:rFonts w:asciiTheme="minorHAnsi" w:hAnsiTheme="minorHAnsi" w:cstheme="minorHAnsi"/>
          <w:sz w:val="22"/>
          <w:szCs w:val="22"/>
        </w:rPr>
      </w:pPr>
    </w:p>
    <w:p w14:paraId="0BF6B8D7" w14:textId="77777777" w:rsidR="00C85E42" w:rsidRDefault="00C85E42" w:rsidP="00246F74">
      <w:pPr>
        <w:pStyle w:val="Akapitzlist"/>
        <w:widowControl/>
        <w:tabs>
          <w:tab w:val="left" w:pos="426"/>
        </w:tabs>
        <w:autoSpaceDE w:val="0"/>
        <w:ind w:left="360" w:right="-62"/>
        <w:rPr>
          <w:rFonts w:asciiTheme="minorHAnsi" w:hAnsiTheme="minorHAnsi" w:cstheme="minorHAnsi"/>
          <w:sz w:val="22"/>
          <w:szCs w:val="22"/>
        </w:rPr>
      </w:pPr>
    </w:p>
    <w:p w14:paraId="007947BE" w14:textId="77777777" w:rsidR="009B0394" w:rsidRPr="00A966CC" w:rsidRDefault="009B0394" w:rsidP="00246F74">
      <w:pPr>
        <w:pStyle w:val="Nagwek2"/>
      </w:pPr>
      <w:bookmarkStart w:id="16" w:name="_Toc64457078"/>
      <w:r w:rsidRPr="00A966CC">
        <w:rPr>
          <w:highlight w:val="lightGray"/>
        </w:rPr>
        <w:t>Rozdział 10. Wyjaśnienia i zmiany treści SWZ</w:t>
      </w:r>
      <w:bookmarkEnd w:id="16"/>
    </w:p>
    <w:p w14:paraId="47C1F7A6" w14:textId="77777777" w:rsidR="009B0394" w:rsidRPr="00A966CC" w:rsidRDefault="009B0394" w:rsidP="00246F74">
      <w:pPr>
        <w:autoSpaceDE w:val="0"/>
        <w:spacing w:after="0" w:line="240" w:lineRule="auto"/>
        <w:rPr>
          <w:rFonts w:cstheme="minorHAnsi"/>
          <w:b/>
          <w:bCs/>
          <w:szCs w:val="24"/>
        </w:rPr>
      </w:pPr>
    </w:p>
    <w:p w14:paraId="77467AE9" w14:textId="77777777" w:rsidR="009B0394" w:rsidRPr="00222130" w:rsidRDefault="009B0394" w:rsidP="00246F74">
      <w:pPr>
        <w:widowControl w:val="0"/>
        <w:numPr>
          <w:ilvl w:val="2"/>
          <w:numId w:val="9"/>
        </w:numPr>
        <w:tabs>
          <w:tab w:val="left" w:pos="284"/>
        </w:tabs>
        <w:suppressAutoHyphens/>
        <w:spacing w:after="0" w:line="240" w:lineRule="auto"/>
        <w:ind w:left="1276" w:hanging="1276"/>
        <w:rPr>
          <w:rFonts w:cstheme="minorHAnsi"/>
          <w:sz w:val="22"/>
        </w:rPr>
      </w:pPr>
      <w:r w:rsidRPr="00222130">
        <w:rPr>
          <w:rFonts w:cstheme="minorHAnsi"/>
          <w:sz w:val="22"/>
        </w:rPr>
        <w:t>Wyjaśnienie treści SWZ.</w:t>
      </w:r>
    </w:p>
    <w:p w14:paraId="65E63F9E"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Wykonawca może zwrócić się do Zamawiającego z wnioskiem o wyjaśnienie treści SWZ.</w:t>
      </w:r>
    </w:p>
    <w:p w14:paraId="4D237DB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Zamawiający jest obowiązany udzielić wyjaśnień niezwłocznie, jednak nie później niż na </w:t>
      </w:r>
      <w:r w:rsidRPr="00222130">
        <w:rPr>
          <w:rFonts w:asciiTheme="minorHAnsi" w:hAnsiTheme="minorHAnsi" w:cstheme="minorHAnsi"/>
          <w:sz w:val="22"/>
          <w:szCs w:val="22"/>
        </w:rPr>
        <w:br/>
        <w:t>2 dni przed upływem terminu składania ofert, pod warunkiem, że wniosek o wyjaśnienie treści SWZ wpłynął do zamawiającego nie później niż na 4 dni przed upływem terminu składania ofert.</w:t>
      </w:r>
    </w:p>
    <w:p w14:paraId="659AD635"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00188B5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W przypadku, gdy wniosek o wyjaśnienie treści SWZ nie wpłynął w terminie, o którym mowa powyżej, Zamawiający nie ma obowiązku udzielania wyjaśnień SWZ oraz obowiązku przedłużenia terminu składania ofert. </w:t>
      </w:r>
    </w:p>
    <w:p w14:paraId="48A66B83"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Przedłużenie terminu składania ofert, nie wpływa na bieg terminu składania wniosku </w:t>
      </w:r>
      <w:r w:rsidRPr="00222130">
        <w:rPr>
          <w:rFonts w:asciiTheme="minorHAnsi" w:hAnsiTheme="minorHAnsi" w:cstheme="minorHAnsi"/>
          <w:sz w:val="22"/>
          <w:szCs w:val="22"/>
        </w:rPr>
        <w:br/>
        <w:t xml:space="preserve">o wyjaśnienie treści SWZ. </w:t>
      </w:r>
    </w:p>
    <w:p w14:paraId="33775171" w14:textId="2A49F300"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Treś</w:t>
      </w:r>
      <w:r w:rsidR="00FA1B58" w:rsidRPr="00222130">
        <w:rPr>
          <w:rFonts w:asciiTheme="minorHAnsi" w:hAnsiTheme="minorHAnsi" w:cstheme="minorHAnsi"/>
          <w:sz w:val="22"/>
          <w:szCs w:val="22"/>
        </w:rPr>
        <w:t>ć zapytań wraz z wyjaśnieniami Z</w:t>
      </w:r>
      <w:r w:rsidRPr="00222130">
        <w:rPr>
          <w:rFonts w:asciiTheme="minorHAnsi" w:hAnsiTheme="minorHAnsi" w:cstheme="minorHAnsi"/>
          <w:sz w:val="22"/>
          <w:szCs w:val="22"/>
        </w:rPr>
        <w:t>amawiający udostępnia, bez ujawniania źródła zapytania, na stronie internetowej prowadzonego postępowania.</w:t>
      </w:r>
    </w:p>
    <w:p w14:paraId="037C1CCB"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nie przewiduje zwoływania zebrania wszystkich Wykonawców w celu wyjaśnienia wątpliwości dotyczących treści SWZ.</w:t>
      </w:r>
    </w:p>
    <w:p w14:paraId="4B6948D3" w14:textId="5E609F0A"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 uzasadnionych przypadkach Zamawiający może przed upływem terminu składania o</w:t>
      </w:r>
      <w:r w:rsidR="004A577B" w:rsidRPr="00222130">
        <w:rPr>
          <w:rFonts w:asciiTheme="minorHAnsi" w:hAnsiTheme="minorHAnsi" w:cstheme="minorHAnsi"/>
          <w:sz w:val="22"/>
          <w:szCs w:val="22"/>
        </w:rPr>
        <w:t>fert zmienić treść SWZ.</w:t>
      </w:r>
    </w:p>
    <w:p w14:paraId="211B9F85" w14:textId="70650B33"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lastRenderedPageBreak/>
        <w:t xml:space="preserve">W przypadku, gdy zmiana treści SWZ jest istotna dla sporządzenia oferty lub wymaga od </w:t>
      </w:r>
      <w:r w:rsidR="00FA1B58" w:rsidRPr="00222130">
        <w:rPr>
          <w:rFonts w:asciiTheme="minorHAnsi" w:hAnsiTheme="minorHAnsi" w:cstheme="minorHAnsi"/>
          <w:sz w:val="22"/>
          <w:szCs w:val="22"/>
        </w:rPr>
        <w:t>W</w:t>
      </w:r>
      <w:r w:rsidRPr="00222130">
        <w:rPr>
          <w:rFonts w:asciiTheme="minorHAnsi" w:hAnsiTheme="minorHAnsi" w:cstheme="minorHAnsi"/>
          <w:sz w:val="22"/>
          <w:szCs w:val="22"/>
        </w:rPr>
        <w:t>ykonawców dodatkowego czasu na zapoznanie się ze zmianą treści SWZ i przygotowanie ofert, Zamawiający przedłuża termin składania ofert o czas niezbędny na ich przygotowanie.</w:t>
      </w:r>
    </w:p>
    <w:p w14:paraId="3BC37521" w14:textId="7421A800" w:rsidR="009B0394" w:rsidRPr="00222130" w:rsidRDefault="00FA1B58"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informuje W</w:t>
      </w:r>
      <w:r w:rsidR="009B0394" w:rsidRPr="00222130">
        <w:rPr>
          <w:rFonts w:asciiTheme="minorHAnsi" w:hAnsiTheme="minorHAnsi" w:cstheme="minorHAnsi"/>
          <w:sz w:val="22"/>
          <w:szCs w:val="22"/>
        </w:rPr>
        <w:t>ykonawców o przedłużonym terminie składania ofert przez zamieszczenie informacji na stronie internetowej prowadzonego postępowania, na k</w:t>
      </w:r>
      <w:r w:rsidR="004A577B" w:rsidRPr="00222130">
        <w:rPr>
          <w:rFonts w:asciiTheme="minorHAnsi" w:hAnsiTheme="minorHAnsi" w:cstheme="minorHAnsi"/>
          <w:sz w:val="22"/>
          <w:szCs w:val="22"/>
        </w:rPr>
        <w:t>tórej została udostępniona SWZ.</w:t>
      </w:r>
    </w:p>
    <w:p w14:paraId="54713539" w14:textId="63E82B1B"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Informację o przedłużonym terminie składania ofert Zamawiający zamies</w:t>
      </w:r>
      <w:r w:rsidR="004A577B" w:rsidRPr="00222130">
        <w:rPr>
          <w:rFonts w:asciiTheme="minorHAnsi" w:hAnsiTheme="minorHAnsi" w:cstheme="minorHAnsi"/>
          <w:sz w:val="22"/>
          <w:szCs w:val="22"/>
        </w:rPr>
        <w:t>zcza w ogłoszeniu o zamówieniu.</w:t>
      </w:r>
    </w:p>
    <w:p w14:paraId="1613BB6E" w14:textId="3AC9BF0E"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Dokonaną zmianę treści SWZ Zamawiający udostępnia na stronie internetowej prowadzonego postępowania.</w:t>
      </w:r>
    </w:p>
    <w:p w14:paraId="68B360CA" w14:textId="77777777" w:rsidR="008B1A4C" w:rsidRPr="00222130" w:rsidRDefault="008B1A4C" w:rsidP="00246F74">
      <w:pPr>
        <w:pStyle w:val="Akapitzlist"/>
        <w:ind w:left="644"/>
        <w:textAlignment w:val="top"/>
        <w:rPr>
          <w:rFonts w:asciiTheme="minorHAnsi" w:hAnsiTheme="minorHAnsi" w:cstheme="minorHAnsi"/>
          <w:sz w:val="22"/>
          <w:szCs w:val="22"/>
        </w:rPr>
      </w:pPr>
    </w:p>
    <w:p w14:paraId="76DC8F71" w14:textId="7CACFF7A" w:rsidR="0010188D" w:rsidRPr="00C70756" w:rsidRDefault="009B0394" w:rsidP="00246F74">
      <w:pPr>
        <w:pStyle w:val="Akapitzlist"/>
        <w:numPr>
          <w:ilvl w:val="0"/>
          <w:numId w:val="10"/>
        </w:numPr>
        <w:ind w:left="284" w:hanging="284"/>
        <w:rPr>
          <w:rFonts w:asciiTheme="minorHAnsi" w:hAnsiTheme="minorHAnsi" w:cstheme="minorHAnsi"/>
          <w:spacing w:val="-1"/>
          <w:sz w:val="22"/>
          <w:szCs w:val="22"/>
        </w:rPr>
      </w:pPr>
      <w:r w:rsidRPr="00222130">
        <w:rPr>
          <w:rFonts w:asciiTheme="minorHAnsi" w:hAnsiTheme="minorHAnsi" w:cstheme="minorHAnsi"/>
          <w:spacing w:val="-1"/>
          <w:sz w:val="22"/>
          <w:szCs w:val="22"/>
        </w:rPr>
        <w:t>Osoby uprawnione do komunikowania się z Wykonawcami.</w:t>
      </w:r>
    </w:p>
    <w:p w14:paraId="55C678CB" w14:textId="3E13FD49" w:rsidR="004A577B" w:rsidRPr="00222130" w:rsidRDefault="00555003" w:rsidP="00246F74">
      <w:pPr>
        <w:spacing w:after="0" w:line="240" w:lineRule="auto"/>
        <w:ind w:firstLine="284"/>
        <w:rPr>
          <w:rFonts w:cstheme="minorHAnsi"/>
          <w:bCs/>
          <w:sz w:val="22"/>
        </w:rPr>
      </w:pPr>
      <w:r>
        <w:rPr>
          <w:rFonts w:cstheme="minorHAnsi"/>
          <w:bCs/>
          <w:sz w:val="22"/>
        </w:rPr>
        <w:t>Michał Kołodziejczyk</w:t>
      </w:r>
      <w:r w:rsidR="009B0394" w:rsidRPr="00222130">
        <w:rPr>
          <w:rFonts w:cstheme="minorHAnsi"/>
          <w:bCs/>
          <w:sz w:val="22"/>
        </w:rPr>
        <w:t xml:space="preserve">– sprawy merytoryczne, </w:t>
      </w:r>
    </w:p>
    <w:p w14:paraId="34EF71BE" w14:textId="5D71E66F" w:rsidR="009B0394" w:rsidRPr="00E306F9" w:rsidRDefault="00FA1B58" w:rsidP="00246F74">
      <w:pPr>
        <w:spacing w:after="0" w:line="240" w:lineRule="auto"/>
        <w:ind w:firstLine="284"/>
        <w:rPr>
          <w:rFonts w:cstheme="minorHAnsi"/>
          <w:b/>
          <w:bCs/>
          <w:i/>
          <w:sz w:val="22"/>
        </w:rPr>
      </w:pPr>
      <w:r w:rsidRPr="00E306F9">
        <w:rPr>
          <w:rFonts w:cstheme="minorHAnsi"/>
          <w:bCs/>
          <w:sz w:val="22"/>
        </w:rPr>
        <w:t>Anna Wandzik</w:t>
      </w:r>
      <w:r w:rsidR="009B0394" w:rsidRPr="00E306F9">
        <w:rPr>
          <w:rFonts w:cstheme="minorHAnsi"/>
          <w:bCs/>
          <w:sz w:val="22"/>
        </w:rPr>
        <w:t xml:space="preserve"> – sprawy proceduralne. </w:t>
      </w:r>
    </w:p>
    <w:p w14:paraId="749B510C" w14:textId="77777777" w:rsidR="009472D4" w:rsidRDefault="009472D4" w:rsidP="00246F74">
      <w:pPr>
        <w:spacing w:after="0"/>
        <w:ind w:firstLine="284"/>
        <w:rPr>
          <w:rFonts w:cstheme="minorHAnsi"/>
          <w:bCs/>
          <w:szCs w:val="24"/>
        </w:rPr>
      </w:pPr>
    </w:p>
    <w:p w14:paraId="07C5A528" w14:textId="77777777" w:rsidR="00BC4A02" w:rsidRDefault="00BC4A02" w:rsidP="00246F74">
      <w:pPr>
        <w:spacing w:after="0"/>
        <w:ind w:firstLine="284"/>
        <w:rPr>
          <w:rFonts w:cstheme="minorHAnsi"/>
          <w:bCs/>
          <w:szCs w:val="24"/>
        </w:rPr>
      </w:pPr>
    </w:p>
    <w:p w14:paraId="60EB584B" w14:textId="77777777" w:rsidR="009B0394" w:rsidRPr="00A966CC" w:rsidRDefault="009B0394" w:rsidP="00246F74">
      <w:pPr>
        <w:pStyle w:val="Nagwek2"/>
      </w:pPr>
      <w:bookmarkStart w:id="17" w:name="_Toc64457079"/>
      <w:r w:rsidRPr="00A966CC">
        <w:rPr>
          <w:highlight w:val="lightGray"/>
        </w:rPr>
        <w:t>Rozdział 11. Opis sposobu przygotowania oferty</w:t>
      </w:r>
      <w:bookmarkEnd w:id="17"/>
    </w:p>
    <w:p w14:paraId="3FA72005" w14:textId="77777777" w:rsidR="009B0394" w:rsidRPr="00A966CC" w:rsidRDefault="009B0394" w:rsidP="00246F74">
      <w:pPr>
        <w:spacing w:after="0" w:line="240" w:lineRule="auto"/>
        <w:rPr>
          <w:rFonts w:cstheme="minorHAnsi"/>
        </w:rPr>
      </w:pPr>
    </w:p>
    <w:p w14:paraId="09843371" w14:textId="77777777" w:rsidR="009B0394" w:rsidRPr="00222130" w:rsidRDefault="009B0394" w:rsidP="00246F74">
      <w:pPr>
        <w:pStyle w:val="Nagwek4"/>
        <w:spacing w:before="0" w:after="0"/>
        <w:rPr>
          <w:rFonts w:asciiTheme="minorHAnsi" w:hAnsiTheme="minorHAnsi" w:cstheme="minorHAnsi"/>
          <w:b w:val="0"/>
          <w:i/>
          <w:sz w:val="22"/>
          <w:szCs w:val="22"/>
        </w:rPr>
      </w:pPr>
      <w:r w:rsidRPr="00222130">
        <w:rPr>
          <w:rFonts w:asciiTheme="minorHAnsi" w:hAnsiTheme="minorHAnsi" w:cstheme="minorHAnsi"/>
          <w:b w:val="0"/>
          <w:sz w:val="22"/>
          <w:szCs w:val="22"/>
        </w:rPr>
        <w:t>1. Wymagania podstawowe.</w:t>
      </w:r>
    </w:p>
    <w:p w14:paraId="2FB61E70"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Każdy Wykonawca może złożyć tylko jedną ofertę na całość przedmiotu zamówienia.</w:t>
      </w:r>
    </w:p>
    <w:p w14:paraId="78BA84DA"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Ofertę należy przygotować ściśle według wymagań określonych w niniejszej SWZ. </w:t>
      </w:r>
    </w:p>
    <w:p w14:paraId="26879B0E"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Wykonawca ponosi wszystkie koszty związane z przygotowaniem i złożeniem oferty.</w:t>
      </w:r>
    </w:p>
    <w:p w14:paraId="3B54254E" w14:textId="57F47F3F"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Zaleca się sporządzenie oferty na formularzu stanowiącym załącznik </w:t>
      </w:r>
      <w:r w:rsidR="009D461C">
        <w:rPr>
          <w:rFonts w:asciiTheme="minorHAnsi" w:hAnsiTheme="minorHAnsi" w:cstheme="minorHAnsi"/>
          <w:sz w:val="22"/>
          <w:szCs w:val="22"/>
        </w:rPr>
        <w:t xml:space="preserve">nr 1 </w:t>
      </w:r>
      <w:r w:rsidRPr="00222130">
        <w:rPr>
          <w:rFonts w:asciiTheme="minorHAnsi" w:hAnsiTheme="minorHAnsi" w:cstheme="minorHAnsi"/>
          <w:sz w:val="22"/>
          <w:szCs w:val="22"/>
        </w:rPr>
        <w:t xml:space="preserve">do SWZ lub ściśle według wzoru. W przypadku złożenia oferty na innym formularzu niż załącznik </w:t>
      </w:r>
      <w:r w:rsidR="00BC6B12">
        <w:rPr>
          <w:rFonts w:asciiTheme="minorHAnsi" w:hAnsiTheme="minorHAnsi" w:cstheme="minorHAnsi"/>
          <w:sz w:val="22"/>
          <w:szCs w:val="22"/>
        </w:rPr>
        <w:t xml:space="preserve">nr 1 </w:t>
      </w:r>
      <w:r w:rsidRPr="00222130">
        <w:rPr>
          <w:rFonts w:asciiTheme="minorHAnsi" w:hAnsiTheme="minorHAnsi" w:cstheme="minorHAnsi"/>
          <w:sz w:val="22"/>
          <w:szCs w:val="22"/>
        </w:rPr>
        <w:t>do SWZ, powinien on zawierać wszystkie wymagane informacje określone w tym załączniku. Formularz oferty nie podlega uzupełnieniu.</w:t>
      </w:r>
    </w:p>
    <w:p w14:paraId="2627E42D" w14:textId="29C6FBBC"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wraz z załącznikami ma być podpisana przez osobę upoważnioną do reprezentowania Wykonawcy. Oferta sporządzona w postaci elektronicznej powinna być podpisana </w:t>
      </w:r>
      <w:r w:rsidRPr="006B4B83">
        <w:rPr>
          <w:rFonts w:asciiTheme="minorHAnsi" w:hAnsiTheme="minorHAnsi" w:cstheme="minorHAnsi"/>
          <w:sz w:val="22"/>
          <w:szCs w:val="22"/>
        </w:rPr>
        <w:t xml:space="preserve">podpisem elektronicznym </w:t>
      </w:r>
      <w:r w:rsidR="00E91E7F" w:rsidRPr="006B4B83">
        <w:rPr>
          <w:rFonts w:asciiTheme="minorHAnsi" w:hAnsiTheme="minorHAnsi" w:cstheme="minorHAnsi"/>
          <w:sz w:val="22"/>
          <w:szCs w:val="22"/>
        </w:rPr>
        <w:t>(profilem zaufanym</w:t>
      </w:r>
      <w:r w:rsidR="006B4B83" w:rsidRPr="006B4B83">
        <w:rPr>
          <w:rFonts w:asciiTheme="minorHAnsi" w:hAnsiTheme="minorHAnsi" w:cstheme="minorHAnsi"/>
          <w:sz w:val="22"/>
          <w:szCs w:val="22"/>
        </w:rPr>
        <w:t>, osobistym lub kwalifikowanym podpisem elektronicznym</w:t>
      </w:r>
      <w:r w:rsidR="00E91E7F" w:rsidRPr="006B4B83">
        <w:rPr>
          <w:rFonts w:asciiTheme="minorHAnsi" w:hAnsiTheme="minorHAnsi" w:cstheme="minorHAnsi"/>
          <w:sz w:val="22"/>
          <w:szCs w:val="22"/>
        </w:rPr>
        <w:t>)</w:t>
      </w:r>
      <w:r w:rsidR="00E91E7F"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przez osobę uprawnioną, zgodnie z formą reprezentacji Wykonawcy, albo przez osobę umocowaną (na podstawie pełnomocnictwa) przez osoby uprawnione.  </w:t>
      </w:r>
    </w:p>
    <w:p w14:paraId="636946B8"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Jeśli osoba/osoby podpisujące ofertę działają na podstawie pełnomocnictwa, to treść pełnomocnictwa musi wyraźnie wskazywać uprawnienie do podpisania oferty.</w:t>
      </w:r>
    </w:p>
    <w:p w14:paraId="58CAFFC5"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trike/>
          <w:sz w:val="22"/>
          <w:szCs w:val="22"/>
        </w:rPr>
      </w:pPr>
      <w:r w:rsidRPr="00222130">
        <w:rPr>
          <w:rFonts w:asciiTheme="minorHAnsi" w:hAnsiTheme="minorHAnsi" w:cstheme="minorHAnsi"/>
          <w:sz w:val="22"/>
          <w:szCs w:val="22"/>
        </w:rPr>
        <w:t>Dla uznania ważności oferty wymagane jest załączenie stosownego pełnomocnictwa.</w:t>
      </w:r>
    </w:p>
    <w:p w14:paraId="7EC31D3A" w14:textId="77777777" w:rsidR="009B0394" w:rsidRPr="00222130" w:rsidRDefault="009B0394" w:rsidP="00435308">
      <w:pPr>
        <w:pStyle w:val="Nagwek4"/>
        <w:numPr>
          <w:ilvl w:val="0"/>
          <w:numId w:val="5"/>
        </w:numPr>
        <w:spacing w:before="0" w:after="0"/>
        <w:rPr>
          <w:rFonts w:asciiTheme="minorHAnsi" w:hAnsiTheme="minorHAnsi" w:cstheme="minorHAnsi"/>
          <w:b w:val="0"/>
          <w:sz w:val="22"/>
          <w:szCs w:val="22"/>
        </w:rPr>
      </w:pPr>
      <w:bookmarkStart w:id="18" w:name="_Toc504465391"/>
      <w:r w:rsidRPr="00222130">
        <w:rPr>
          <w:rFonts w:asciiTheme="minorHAnsi" w:hAnsiTheme="minorHAnsi" w:cstheme="minorHAnsi"/>
          <w:b w:val="0"/>
          <w:sz w:val="22"/>
          <w:szCs w:val="22"/>
        </w:rPr>
        <w:t>Forma oferty.</w:t>
      </w:r>
      <w:bookmarkEnd w:id="18"/>
    </w:p>
    <w:p w14:paraId="1E453328"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Treść oferty musi odpowiadać treści SWZ.</w:t>
      </w:r>
    </w:p>
    <w:p w14:paraId="5FC84D63"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Wykonawca może złożyć tylko jedną ofertę.</w:t>
      </w:r>
    </w:p>
    <w:p w14:paraId="224DB039"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musi być sporządzona w języku polskim, w sposób gwarantujący jej odczytanie. </w:t>
      </w:r>
    </w:p>
    <w:p w14:paraId="30C86374" w14:textId="72043628" w:rsidR="009B0394" w:rsidRPr="00222130" w:rsidRDefault="009B0394" w:rsidP="00246F74">
      <w:pPr>
        <w:pStyle w:val="Akapitzlist"/>
        <w:widowControl/>
        <w:numPr>
          <w:ilvl w:val="0"/>
          <w:numId w:val="5"/>
        </w:numPr>
        <w:suppressAutoHyphens w:val="0"/>
        <w:ind w:left="284" w:hanging="284"/>
        <w:rPr>
          <w:rFonts w:asciiTheme="minorHAnsi" w:hAnsiTheme="minorHAnsi" w:cstheme="minorHAnsi"/>
          <w:sz w:val="22"/>
          <w:szCs w:val="22"/>
        </w:rPr>
      </w:pPr>
      <w:r w:rsidRPr="00222130">
        <w:rPr>
          <w:rFonts w:asciiTheme="minorHAnsi" w:hAnsiTheme="minorHAnsi" w:cstheme="minorHAnsi"/>
          <w:sz w:val="22"/>
          <w:szCs w:val="22"/>
        </w:rPr>
        <w:t>Wykaz oświadczeń i dokumentów</w:t>
      </w:r>
      <w:r w:rsidR="00545F86" w:rsidRPr="00222130">
        <w:rPr>
          <w:rFonts w:asciiTheme="minorHAnsi" w:hAnsiTheme="minorHAnsi" w:cstheme="minorHAnsi"/>
          <w:sz w:val="22"/>
          <w:szCs w:val="22"/>
        </w:rPr>
        <w:t>,</w:t>
      </w:r>
      <w:r w:rsidRPr="00222130">
        <w:rPr>
          <w:rFonts w:asciiTheme="minorHAnsi" w:hAnsiTheme="minorHAnsi" w:cstheme="minorHAnsi"/>
          <w:sz w:val="22"/>
          <w:szCs w:val="22"/>
        </w:rPr>
        <w:t xml:space="preserve"> jakie Wykonawca zobowi</w:t>
      </w:r>
      <w:r w:rsidR="00E86858" w:rsidRPr="00222130">
        <w:rPr>
          <w:rFonts w:asciiTheme="minorHAnsi" w:hAnsiTheme="minorHAnsi" w:cstheme="minorHAnsi"/>
          <w:sz w:val="22"/>
          <w:szCs w:val="22"/>
        </w:rPr>
        <w:t>ązany jest złożyć wraz z ofertą:</w:t>
      </w:r>
    </w:p>
    <w:p w14:paraId="129C33A8" w14:textId="0E1E8CBB"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t>Wypełniony formularz oferty, sporządzony na podstawie wzoru stanowiącego załącznik do niniejszej SWZ zawierający cenę, podpisany przez osobę (osoby) upoważnioną/</w:t>
      </w:r>
      <w:r w:rsidR="00E86858" w:rsidRPr="00222130">
        <w:rPr>
          <w:rFonts w:asciiTheme="minorHAnsi" w:hAnsiTheme="minorHAnsi" w:cstheme="minorHAnsi"/>
          <w:noProof/>
          <w:sz w:val="22"/>
          <w:szCs w:val="22"/>
        </w:rPr>
        <w:t>ne do składania oświadczeń woli</w:t>
      </w:r>
      <w:r w:rsidR="00FC715A" w:rsidRPr="00222130">
        <w:rPr>
          <w:rFonts w:asciiTheme="minorHAnsi" w:hAnsiTheme="minorHAnsi" w:cstheme="minorHAnsi"/>
          <w:noProof/>
          <w:sz w:val="22"/>
          <w:szCs w:val="22"/>
        </w:rPr>
        <w:t xml:space="preserve"> </w:t>
      </w:r>
      <w:r w:rsidR="00FC715A" w:rsidRPr="009D461C">
        <w:rPr>
          <w:rFonts w:asciiTheme="minorHAnsi" w:hAnsiTheme="minorHAnsi" w:cstheme="minorHAnsi"/>
          <w:noProof/>
          <w:sz w:val="22"/>
          <w:szCs w:val="22"/>
        </w:rPr>
        <w:t>(</w:t>
      </w:r>
      <w:r w:rsidR="009D461C">
        <w:rPr>
          <w:rFonts w:asciiTheme="minorHAnsi" w:hAnsiTheme="minorHAnsi" w:cstheme="minorHAnsi"/>
          <w:noProof/>
          <w:sz w:val="22"/>
          <w:szCs w:val="22"/>
        </w:rPr>
        <w:t>załącznik n</w:t>
      </w:r>
      <w:r w:rsidR="00FC715A" w:rsidRPr="009D461C">
        <w:rPr>
          <w:rFonts w:asciiTheme="minorHAnsi" w:hAnsiTheme="minorHAnsi" w:cstheme="minorHAnsi"/>
          <w:noProof/>
          <w:sz w:val="22"/>
          <w:szCs w:val="22"/>
        </w:rPr>
        <w:t>r 1 do SWZ)</w:t>
      </w:r>
      <w:r w:rsidR="00E86858" w:rsidRPr="009D461C">
        <w:rPr>
          <w:rFonts w:asciiTheme="minorHAnsi" w:hAnsiTheme="minorHAnsi" w:cstheme="minorHAnsi"/>
          <w:noProof/>
          <w:sz w:val="22"/>
          <w:szCs w:val="22"/>
        </w:rPr>
        <w:t>;</w:t>
      </w:r>
    </w:p>
    <w:p w14:paraId="49E41E21" w14:textId="10BB5535" w:rsidR="0053636E" w:rsidRPr="00222130" w:rsidRDefault="00FC715A"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w:t>
      </w:r>
      <w:r w:rsidR="009B0394" w:rsidRPr="00222130">
        <w:rPr>
          <w:rFonts w:asciiTheme="minorHAnsi" w:hAnsiTheme="minorHAnsi" w:cstheme="minorHAnsi"/>
          <w:noProof/>
          <w:sz w:val="22"/>
          <w:szCs w:val="22"/>
        </w:rPr>
        <w:t xml:space="preserve">Wykonawcy o spełnianiu warunków udziału w postępowaniu oraz </w:t>
      </w:r>
      <w:r w:rsidRPr="00222130">
        <w:rPr>
          <w:rFonts w:asciiTheme="minorHAnsi" w:hAnsiTheme="minorHAnsi" w:cstheme="minorHAnsi"/>
          <w:noProof/>
          <w:sz w:val="22"/>
          <w:szCs w:val="22"/>
        </w:rPr>
        <w:t>o braku podstaw do wykluczenia</w:t>
      </w:r>
      <w:r w:rsidR="004A2363">
        <w:rPr>
          <w:rFonts w:asciiTheme="minorHAnsi" w:hAnsiTheme="minorHAnsi" w:cstheme="minorHAnsi"/>
          <w:noProof/>
          <w:sz w:val="22"/>
          <w:szCs w:val="22"/>
        </w:rPr>
        <w:t xml:space="preserve"> (załącznik nr 4 i 5</w:t>
      </w:r>
      <w:r w:rsidR="00105E74" w:rsidRPr="00222130">
        <w:rPr>
          <w:rFonts w:asciiTheme="minorHAnsi" w:hAnsiTheme="minorHAnsi" w:cstheme="minorHAnsi"/>
          <w:noProof/>
          <w:sz w:val="22"/>
          <w:szCs w:val="22"/>
        </w:rPr>
        <w:t xml:space="preserve"> do SWZ)</w:t>
      </w:r>
      <w:r w:rsidR="0053636E" w:rsidRPr="00222130">
        <w:rPr>
          <w:rFonts w:asciiTheme="minorHAnsi" w:hAnsiTheme="minorHAnsi" w:cstheme="minorHAnsi"/>
          <w:noProof/>
          <w:sz w:val="22"/>
          <w:szCs w:val="22"/>
        </w:rPr>
        <w:t>;</w:t>
      </w:r>
    </w:p>
    <w:p w14:paraId="2A5E6B4D" w14:textId="00244569" w:rsidR="00105E74" w:rsidRPr="00222130" w:rsidRDefault="00105E74"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podmiotu udostępniającego zasoby (jeśli dotyczy) </w:t>
      </w:r>
    </w:p>
    <w:p w14:paraId="0F201FA4" w14:textId="619A1D48" w:rsidR="0053636E" w:rsidRPr="00222130" w:rsidRDefault="00D304E9"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Wykaz </w:t>
      </w:r>
      <w:r w:rsidR="00105E74" w:rsidRPr="00222130">
        <w:rPr>
          <w:rFonts w:asciiTheme="minorHAnsi" w:hAnsiTheme="minorHAnsi" w:cstheme="minorHAnsi"/>
          <w:noProof/>
          <w:sz w:val="22"/>
          <w:szCs w:val="22"/>
        </w:rPr>
        <w:t xml:space="preserve">wykonanych </w:t>
      </w:r>
      <w:r w:rsidR="004A2363">
        <w:rPr>
          <w:rFonts w:asciiTheme="minorHAnsi" w:hAnsiTheme="minorHAnsi" w:cstheme="minorHAnsi"/>
          <w:noProof/>
          <w:sz w:val="22"/>
          <w:szCs w:val="22"/>
        </w:rPr>
        <w:t>dostaw</w:t>
      </w:r>
      <w:r w:rsidR="00105E74" w:rsidRPr="00222130">
        <w:rPr>
          <w:rFonts w:asciiTheme="minorHAnsi" w:hAnsiTheme="minorHAnsi" w:cstheme="minorHAnsi"/>
          <w:noProof/>
          <w:sz w:val="22"/>
          <w:szCs w:val="22"/>
        </w:rPr>
        <w:t xml:space="preserve"> w celu wykazani</w:t>
      </w:r>
      <w:r w:rsidR="0010188D">
        <w:rPr>
          <w:rFonts w:asciiTheme="minorHAnsi" w:hAnsiTheme="minorHAnsi" w:cstheme="minorHAnsi"/>
          <w:noProof/>
          <w:sz w:val="22"/>
          <w:szCs w:val="22"/>
        </w:rPr>
        <w:t>a spelniania warunku posiadania</w:t>
      </w:r>
      <w:r w:rsidR="00105E74" w:rsidRPr="00222130">
        <w:rPr>
          <w:rFonts w:asciiTheme="minorHAnsi" w:hAnsiTheme="minorHAnsi" w:cstheme="minorHAnsi"/>
          <w:noProof/>
          <w:sz w:val="22"/>
          <w:szCs w:val="22"/>
        </w:rPr>
        <w:t xml:space="preserve"> wiedzy i doświadczenia</w:t>
      </w:r>
      <w:r w:rsidR="0053636E" w:rsidRPr="00222130">
        <w:rPr>
          <w:rFonts w:asciiTheme="minorHAnsi" w:hAnsiTheme="minorHAnsi" w:cstheme="minorHAnsi"/>
          <w:noProof/>
          <w:sz w:val="22"/>
          <w:szCs w:val="22"/>
        </w:rPr>
        <w:t>;</w:t>
      </w:r>
    </w:p>
    <w:p w14:paraId="219E2454" w14:textId="77777777"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t>Stosowne Pełnomocnictwo(a):</w:t>
      </w:r>
    </w:p>
    <w:p w14:paraId="4AE47CF0" w14:textId="7B9A2BBD" w:rsidR="009B0394" w:rsidRPr="00222130"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Wykonawców wspólnie ub</w:t>
      </w:r>
      <w:r w:rsidR="003B2270">
        <w:rPr>
          <w:rFonts w:asciiTheme="minorHAnsi" w:hAnsiTheme="minorHAnsi" w:cstheme="minorHAnsi"/>
          <w:noProof/>
          <w:sz w:val="22"/>
          <w:szCs w:val="22"/>
        </w:rPr>
        <w:t>iegających się o udzielenie zamó</w:t>
      </w:r>
      <w:r w:rsidRPr="00222130">
        <w:rPr>
          <w:rFonts w:asciiTheme="minorHAnsi" w:hAnsiTheme="minorHAnsi" w:cstheme="minorHAnsi"/>
          <w:noProof/>
          <w:sz w:val="22"/>
          <w:szCs w:val="22"/>
        </w:rPr>
        <w:t>wienia, dokument ustanawiający Pełnomocnika do repr</w:t>
      </w:r>
      <w:r w:rsidR="0010188D">
        <w:rPr>
          <w:rFonts w:asciiTheme="minorHAnsi" w:hAnsiTheme="minorHAnsi" w:cstheme="minorHAnsi"/>
          <w:noProof/>
          <w:sz w:val="22"/>
          <w:szCs w:val="22"/>
        </w:rPr>
        <w:t xml:space="preserve">ezentowania ich w postępowaniu </w:t>
      </w:r>
      <w:r w:rsidRPr="00222130">
        <w:rPr>
          <w:rFonts w:asciiTheme="minorHAnsi" w:hAnsiTheme="minorHAnsi" w:cstheme="minorHAnsi"/>
          <w:noProof/>
          <w:sz w:val="22"/>
          <w:szCs w:val="22"/>
        </w:rPr>
        <w:t xml:space="preserve">o udzielenie zamówienia, albo reprezentowania w postępowaniu i zawarcia umowy, </w:t>
      </w:r>
    </w:p>
    <w:p w14:paraId="7F32FD8B" w14:textId="55CCF59A" w:rsidR="00C70756"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gdy ofertę podpisuje osoba posiadająca Pełnomicnictwo musi ono zawierać zakres umocowania.</w:t>
      </w:r>
    </w:p>
    <w:p w14:paraId="6888E54D" w14:textId="066A9FC0" w:rsidR="009B0394" w:rsidRPr="00787FAE" w:rsidRDefault="009B0394" w:rsidP="00246F74">
      <w:pPr>
        <w:pStyle w:val="Nagwek2"/>
      </w:pPr>
      <w:bookmarkStart w:id="19" w:name="_Toc64457080"/>
      <w:r w:rsidRPr="00787FAE">
        <w:rPr>
          <w:highlight w:val="lightGray"/>
        </w:rPr>
        <w:lastRenderedPageBreak/>
        <w:t>Rozdział 12.</w:t>
      </w:r>
      <w:r w:rsidR="00E86858" w:rsidRPr="00787FAE">
        <w:rPr>
          <w:highlight w:val="lightGray"/>
        </w:rPr>
        <w:t xml:space="preserve"> </w:t>
      </w:r>
      <w:r w:rsidRPr="00787FAE">
        <w:rPr>
          <w:highlight w:val="lightGray"/>
        </w:rPr>
        <w:t>Sposób obliczenia ceny</w:t>
      </w:r>
      <w:bookmarkEnd w:id="19"/>
    </w:p>
    <w:p w14:paraId="66D1B075" w14:textId="77777777" w:rsidR="009B0394" w:rsidRPr="00CB5BFD" w:rsidRDefault="009B0394" w:rsidP="00246F74">
      <w:pPr>
        <w:autoSpaceDE w:val="0"/>
        <w:spacing w:after="0" w:line="240" w:lineRule="auto"/>
        <w:rPr>
          <w:rFonts w:cstheme="minorHAnsi"/>
          <w:bCs/>
          <w:sz w:val="22"/>
        </w:rPr>
      </w:pPr>
    </w:p>
    <w:p w14:paraId="156B7184" w14:textId="016AC40E" w:rsidR="009B0394" w:rsidRDefault="009B0394" w:rsidP="00BA3C43">
      <w:pPr>
        <w:pStyle w:val="Akapitzlist"/>
        <w:numPr>
          <w:ilvl w:val="0"/>
          <w:numId w:val="12"/>
        </w:numPr>
        <w:rPr>
          <w:rFonts w:asciiTheme="minorHAnsi" w:hAnsiTheme="minorHAnsi" w:cstheme="minorHAnsi"/>
          <w:sz w:val="22"/>
          <w:szCs w:val="22"/>
        </w:rPr>
      </w:pPr>
      <w:r w:rsidRPr="00CB5BFD">
        <w:rPr>
          <w:rFonts w:asciiTheme="minorHAnsi" w:hAnsiTheme="minorHAnsi" w:cstheme="minorHAnsi"/>
          <w:sz w:val="22"/>
          <w:szCs w:val="22"/>
        </w:rPr>
        <w:t xml:space="preserve">Należy podać cenę </w:t>
      </w:r>
      <w:r w:rsidR="001941F3" w:rsidRPr="00CB5BFD">
        <w:rPr>
          <w:rFonts w:asciiTheme="minorHAnsi" w:hAnsiTheme="minorHAnsi" w:cstheme="minorHAnsi"/>
          <w:sz w:val="22"/>
          <w:szCs w:val="22"/>
        </w:rPr>
        <w:t xml:space="preserve">netto i brutto </w:t>
      </w:r>
      <w:r w:rsidRPr="00CB5BFD">
        <w:rPr>
          <w:rFonts w:asciiTheme="minorHAnsi" w:hAnsiTheme="minorHAnsi" w:cstheme="minorHAnsi"/>
          <w:sz w:val="22"/>
          <w:szCs w:val="22"/>
        </w:rPr>
        <w:t xml:space="preserve">za </w:t>
      </w:r>
      <w:r w:rsidR="001941F3" w:rsidRPr="00CB5BFD">
        <w:rPr>
          <w:rFonts w:asciiTheme="minorHAnsi" w:hAnsiTheme="minorHAnsi" w:cstheme="minorHAnsi"/>
          <w:sz w:val="22"/>
          <w:szCs w:val="22"/>
        </w:rPr>
        <w:t>wykonan</w:t>
      </w:r>
      <w:r w:rsidR="00E86858" w:rsidRPr="00CB5BFD">
        <w:rPr>
          <w:rFonts w:asciiTheme="minorHAnsi" w:hAnsiTheme="minorHAnsi" w:cstheme="minorHAnsi"/>
          <w:sz w:val="22"/>
          <w:szCs w:val="22"/>
        </w:rPr>
        <w:t>ie całego przedmiotu zamówienia</w:t>
      </w:r>
      <w:r w:rsidRPr="00CB5BFD">
        <w:rPr>
          <w:rFonts w:asciiTheme="minorHAnsi" w:hAnsiTheme="minorHAnsi" w:cstheme="minorHAnsi"/>
          <w:sz w:val="22"/>
          <w:szCs w:val="22"/>
        </w:rPr>
        <w:t>.</w:t>
      </w:r>
      <w:r w:rsidR="00D9782D">
        <w:rPr>
          <w:rFonts w:asciiTheme="minorHAnsi" w:hAnsiTheme="minorHAnsi" w:cstheme="minorHAnsi"/>
          <w:sz w:val="22"/>
          <w:szCs w:val="22"/>
        </w:rPr>
        <w:t xml:space="preserve"> </w:t>
      </w:r>
      <w:r w:rsidR="00D9782D" w:rsidRPr="00D9782D">
        <w:rPr>
          <w:rFonts w:asciiTheme="minorHAnsi" w:hAnsiTheme="minorHAnsi" w:cstheme="minorHAnsi"/>
          <w:sz w:val="22"/>
          <w:szCs w:val="22"/>
        </w:rPr>
        <w:t>Oferowana cena powinna zawierać wszystkie koszty realiz</w:t>
      </w:r>
      <w:r w:rsidR="00D9782D">
        <w:rPr>
          <w:rFonts w:asciiTheme="minorHAnsi" w:hAnsiTheme="minorHAnsi" w:cstheme="minorHAnsi"/>
          <w:sz w:val="22"/>
          <w:szCs w:val="22"/>
        </w:rPr>
        <w:t>acji zamówienia określonego w S</w:t>
      </w:r>
      <w:r w:rsidR="00D9782D" w:rsidRPr="00D9782D">
        <w:rPr>
          <w:rFonts w:asciiTheme="minorHAnsi" w:hAnsiTheme="minorHAnsi" w:cstheme="minorHAnsi"/>
          <w:sz w:val="22"/>
          <w:szCs w:val="22"/>
        </w:rPr>
        <w:t xml:space="preserve">WZ. Oferowana cena powinna pokrywać wszelkie zobowiązania umowne w tym ryzyko z tytułu oszacowania wszelkich kosztów związanych z realizacją przedmiotu umowy. </w:t>
      </w:r>
    </w:p>
    <w:p w14:paraId="3CF73E7C" w14:textId="6DEB4BA9" w:rsidR="009B0394" w:rsidRDefault="00BC6B12" w:rsidP="00D9782D">
      <w:pPr>
        <w:pStyle w:val="Akapitzlist"/>
        <w:numPr>
          <w:ilvl w:val="0"/>
          <w:numId w:val="12"/>
        </w:numPr>
        <w:tabs>
          <w:tab w:val="left" w:pos="0"/>
          <w:tab w:val="left" w:pos="284"/>
        </w:tabs>
        <w:ind w:left="284" w:hanging="284"/>
        <w:rPr>
          <w:rFonts w:asciiTheme="minorHAnsi" w:hAnsiTheme="minorHAnsi" w:cstheme="minorHAnsi"/>
          <w:sz w:val="22"/>
          <w:szCs w:val="22"/>
        </w:rPr>
      </w:pPr>
      <w:r>
        <w:rPr>
          <w:rFonts w:asciiTheme="minorHAnsi" w:hAnsiTheme="minorHAnsi" w:cstheme="minorHAnsi"/>
          <w:sz w:val="22"/>
          <w:szCs w:val="22"/>
        </w:rPr>
        <w:t xml:space="preserve">Wynagrodzenie będzie wypłacane </w:t>
      </w:r>
      <w:r w:rsidR="005012C9" w:rsidRPr="00F620AD">
        <w:rPr>
          <w:rFonts w:asciiTheme="minorHAnsi" w:hAnsiTheme="minorHAnsi" w:cstheme="minorHAnsi"/>
          <w:sz w:val="22"/>
          <w:szCs w:val="22"/>
        </w:rPr>
        <w:t xml:space="preserve">Wykonawcy </w:t>
      </w:r>
      <w:r w:rsidR="00626B1A" w:rsidRPr="00F620AD">
        <w:rPr>
          <w:rFonts w:asciiTheme="minorHAnsi" w:hAnsiTheme="minorHAnsi" w:cstheme="minorHAnsi"/>
          <w:sz w:val="22"/>
          <w:szCs w:val="22"/>
        </w:rPr>
        <w:t>na podstawie wystawion</w:t>
      </w:r>
      <w:r>
        <w:rPr>
          <w:rFonts w:asciiTheme="minorHAnsi" w:hAnsiTheme="minorHAnsi" w:cstheme="minorHAnsi"/>
          <w:sz w:val="22"/>
          <w:szCs w:val="22"/>
        </w:rPr>
        <w:t>ej</w:t>
      </w:r>
      <w:r w:rsidR="00626B1A" w:rsidRPr="00F620AD">
        <w:rPr>
          <w:rFonts w:asciiTheme="minorHAnsi" w:hAnsiTheme="minorHAnsi" w:cstheme="minorHAnsi"/>
          <w:sz w:val="22"/>
          <w:szCs w:val="22"/>
        </w:rPr>
        <w:t xml:space="preserve"> faktur</w:t>
      </w:r>
      <w:r w:rsidR="009473FC">
        <w:rPr>
          <w:rFonts w:asciiTheme="minorHAnsi" w:hAnsiTheme="minorHAnsi" w:cstheme="minorHAnsi"/>
          <w:sz w:val="22"/>
          <w:szCs w:val="22"/>
        </w:rPr>
        <w:t>y</w:t>
      </w:r>
      <w:r w:rsidR="00626B1A" w:rsidRPr="00F620AD">
        <w:rPr>
          <w:rFonts w:asciiTheme="minorHAnsi" w:hAnsiTheme="minorHAnsi" w:cstheme="minorHAnsi"/>
          <w:sz w:val="22"/>
          <w:szCs w:val="22"/>
        </w:rPr>
        <w:t xml:space="preserve"> VAT</w:t>
      </w:r>
      <w:r w:rsidR="00D9782D" w:rsidRPr="00F620AD">
        <w:rPr>
          <w:rFonts w:asciiTheme="minorHAnsi" w:hAnsiTheme="minorHAnsi" w:cstheme="minorHAnsi"/>
          <w:sz w:val="22"/>
          <w:szCs w:val="22"/>
        </w:rPr>
        <w:t>/rachunk</w:t>
      </w:r>
      <w:r>
        <w:rPr>
          <w:rFonts w:asciiTheme="minorHAnsi" w:hAnsiTheme="minorHAnsi" w:cstheme="minorHAnsi"/>
          <w:sz w:val="22"/>
          <w:szCs w:val="22"/>
        </w:rPr>
        <w:t xml:space="preserve">u w terminie  do </w:t>
      </w:r>
      <w:r w:rsidR="00E306F9">
        <w:rPr>
          <w:rFonts w:asciiTheme="minorHAnsi" w:hAnsiTheme="minorHAnsi" w:cstheme="minorHAnsi"/>
          <w:sz w:val="22"/>
          <w:szCs w:val="22"/>
        </w:rPr>
        <w:t>30 dni od daty wystawienia.</w:t>
      </w:r>
    </w:p>
    <w:p w14:paraId="7424EBAB" w14:textId="5F20FBEE" w:rsidR="009B0394" w:rsidRPr="00E02F0A" w:rsidRDefault="009B0394" w:rsidP="00246F74">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626B1A">
        <w:rPr>
          <w:rFonts w:asciiTheme="minorHAnsi" w:eastAsia="Times New Roman" w:hAnsiTheme="minorHAnsi" w:cstheme="minorHAnsi"/>
          <w:sz w:val="22"/>
          <w:szCs w:val="22"/>
        </w:rPr>
        <w:t xml:space="preserve">Zamawiający informuje, że </w:t>
      </w:r>
      <w:r w:rsidR="00626B1A" w:rsidRPr="00626B1A">
        <w:rPr>
          <w:rFonts w:asciiTheme="minorHAnsi" w:eastAsia="Times New Roman" w:hAnsiTheme="minorHAnsi" w:cstheme="minorHAnsi"/>
          <w:sz w:val="22"/>
          <w:szCs w:val="22"/>
        </w:rPr>
        <w:t xml:space="preserve">nie </w:t>
      </w:r>
      <w:r w:rsidRPr="00626B1A">
        <w:rPr>
          <w:rFonts w:asciiTheme="minorHAnsi" w:eastAsia="Times New Roman" w:hAnsiTheme="minorHAnsi" w:cstheme="minorHAnsi"/>
          <w:sz w:val="22"/>
          <w:szCs w:val="22"/>
        </w:rPr>
        <w:t xml:space="preserve">przewiduje </w:t>
      </w:r>
      <w:r w:rsidR="009472D4" w:rsidRPr="00626B1A">
        <w:rPr>
          <w:rFonts w:asciiTheme="minorHAnsi" w:eastAsia="Times New Roman" w:hAnsiTheme="minorHAnsi" w:cstheme="minorHAnsi"/>
          <w:sz w:val="22"/>
          <w:szCs w:val="22"/>
        </w:rPr>
        <w:t>udzi</w:t>
      </w:r>
      <w:r w:rsidR="00626B1A" w:rsidRPr="00626B1A">
        <w:rPr>
          <w:rFonts w:asciiTheme="minorHAnsi" w:eastAsia="Times New Roman" w:hAnsiTheme="minorHAnsi" w:cstheme="minorHAnsi"/>
          <w:sz w:val="22"/>
          <w:szCs w:val="22"/>
        </w:rPr>
        <w:t>elania</w:t>
      </w:r>
      <w:r w:rsidR="009472D4" w:rsidRPr="00626B1A">
        <w:rPr>
          <w:rFonts w:asciiTheme="minorHAnsi" w:eastAsia="Times New Roman" w:hAnsiTheme="minorHAnsi" w:cstheme="minorHAnsi"/>
          <w:sz w:val="22"/>
          <w:szCs w:val="22"/>
        </w:rPr>
        <w:t xml:space="preserve"> </w:t>
      </w:r>
      <w:r w:rsidRPr="00626B1A">
        <w:rPr>
          <w:rFonts w:asciiTheme="minorHAnsi" w:eastAsia="Times New Roman" w:hAnsiTheme="minorHAnsi" w:cstheme="minorHAnsi"/>
          <w:sz w:val="22"/>
          <w:szCs w:val="22"/>
        </w:rPr>
        <w:t>zaliczek na poczet wykonania zamówienia.</w:t>
      </w:r>
    </w:p>
    <w:p w14:paraId="4771EA0B" w14:textId="77777777" w:rsidR="009B0394" w:rsidRPr="00CB5BFD" w:rsidRDefault="009B0394" w:rsidP="00246F74">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CB5BFD">
        <w:rPr>
          <w:rFonts w:asciiTheme="minorHAnsi" w:hAnsiTheme="minorHAnsi" w:cstheme="minorHAnsi"/>
          <w:sz w:val="22"/>
          <w:szCs w:val="22"/>
        </w:rPr>
        <w:t>Zamawiający nie przewiduje możliwości prowadzenia rozliczeń w walutach obcych. Rozliczenia między Zamawiającym, a Wykonawcą będą prowadzone w złotych polskich.</w:t>
      </w:r>
    </w:p>
    <w:p w14:paraId="701CA0FF" w14:textId="77777777" w:rsidR="00C24DE1" w:rsidRDefault="00C24DE1" w:rsidP="00246F74">
      <w:pPr>
        <w:tabs>
          <w:tab w:val="left" w:pos="426"/>
        </w:tabs>
        <w:spacing w:after="0"/>
        <w:rPr>
          <w:rFonts w:cstheme="minorHAnsi"/>
        </w:rPr>
      </w:pPr>
    </w:p>
    <w:p w14:paraId="43E38C60" w14:textId="77777777" w:rsidR="00734FD5" w:rsidRDefault="00734FD5" w:rsidP="00246F74">
      <w:pPr>
        <w:tabs>
          <w:tab w:val="left" w:pos="426"/>
        </w:tabs>
        <w:spacing w:after="0"/>
        <w:rPr>
          <w:rFonts w:cstheme="minorHAnsi"/>
        </w:rPr>
      </w:pPr>
    </w:p>
    <w:p w14:paraId="65E680AD" w14:textId="0D8EAA96" w:rsidR="009B0394" w:rsidRDefault="009B0394" w:rsidP="00246F74">
      <w:pPr>
        <w:pStyle w:val="Nagwek2"/>
      </w:pPr>
      <w:bookmarkStart w:id="20" w:name="_Toc64457081"/>
      <w:r w:rsidRPr="00A966CC">
        <w:rPr>
          <w:highlight w:val="lightGray"/>
        </w:rPr>
        <w:t>Rozdział 13. Opis kryteriów oceny ofert, wraz z podaniem wag tych kryteriów i sposobu oceny ofert</w:t>
      </w:r>
      <w:bookmarkEnd w:id="20"/>
    </w:p>
    <w:p w14:paraId="3532F4FD" w14:textId="77777777" w:rsidR="00CB5BFD" w:rsidRPr="00CB5BFD" w:rsidRDefault="00CB5BFD" w:rsidP="00246F74">
      <w:pPr>
        <w:spacing w:after="0" w:line="240" w:lineRule="auto"/>
      </w:pPr>
    </w:p>
    <w:p w14:paraId="56E3499C" w14:textId="77777777" w:rsidR="009B0394" w:rsidRPr="00CB5BFD" w:rsidRDefault="009B0394" w:rsidP="00246F74">
      <w:pPr>
        <w:pStyle w:val="Akapitzlist"/>
        <w:numPr>
          <w:ilvl w:val="0"/>
          <w:numId w:val="2"/>
        </w:numPr>
        <w:tabs>
          <w:tab w:val="right" w:pos="9729"/>
        </w:tabs>
        <w:autoSpaceDE w:val="0"/>
        <w:ind w:left="284" w:hanging="284"/>
        <w:rPr>
          <w:rFonts w:asciiTheme="minorHAnsi" w:hAnsiTheme="minorHAnsi" w:cstheme="minorHAnsi"/>
          <w:i/>
          <w:sz w:val="22"/>
          <w:szCs w:val="22"/>
        </w:rPr>
      </w:pPr>
      <w:r w:rsidRPr="00CB5BFD">
        <w:rPr>
          <w:rFonts w:asciiTheme="minorHAnsi" w:hAnsiTheme="minorHAnsi" w:cstheme="minorHAnsi"/>
          <w:sz w:val="22"/>
          <w:szCs w:val="22"/>
        </w:rPr>
        <w:t>Kryteria oceny ofert.</w:t>
      </w:r>
    </w:p>
    <w:p w14:paraId="688BBA90" w14:textId="57130F7B" w:rsidR="00545F86" w:rsidRPr="00C70756" w:rsidRDefault="00C70756" w:rsidP="00246F74">
      <w:pPr>
        <w:tabs>
          <w:tab w:val="left" w:pos="709"/>
        </w:tabs>
        <w:spacing w:after="0"/>
        <w:rPr>
          <w:rFonts w:cstheme="minorHAnsi"/>
          <w:sz w:val="22"/>
        </w:rPr>
      </w:pPr>
      <w:r>
        <w:rPr>
          <w:rFonts w:cstheme="minorHAnsi"/>
          <w:sz w:val="22"/>
        </w:rPr>
        <w:t xml:space="preserve">     </w:t>
      </w:r>
      <w:r w:rsidR="009B0394" w:rsidRPr="00C70756">
        <w:rPr>
          <w:rFonts w:cstheme="minorHAnsi"/>
          <w:sz w:val="22"/>
        </w:rPr>
        <w:t>Przy wyborze najkorzystniejszej oferty Zamawiający będzie kierował</w:t>
      </w:r>
      <w:r w:rsidR="00545F86" w:rsidRPr="00C70756">
        <w:rPr>
          <w:rFonts w:cstheme="minorHAnsi"/>
          <w:sz w:val="22"/>
        </w:rPr>
        <w:t xml:space="preserve"> następującymi kryteriami</w:t>
      </w:r>
    </w:p>
    <w:p w14:paraId="53811ECC" w14:textId="3D1754D5" w:rsidR="00545F86" w:rsidRPr="00CB5BFD" w:rsidRDefault="00545F86" w:rsidP="001E5B17">
      <w:pPr>
        <w:pStyle w:val="Akapitzlist"/>
        <w:numPr>
          <w:ilvl w:val="0"/>
          <w:numId w:val="35"/>
        </w:numPr>
        <w:tabs>
          <w:tab w:val="left" w:pos="709"/>
        </w:tabs>
        <w:rPr>
          <w:rFonts w:asciiTheme="minorHAnsi" w:hAnsiTheme="minorHAnsi" w:cstheme="minorHAnsi"/>
          <w:sz w:val="22"/>
          <w:szCs w:val="22"/>
        </w:rPr>
      </w:pPr>
      <w:r w:rsidRPr="00CB5BFD">
        <w:rPr>
          <w:rFonts w:asciiTheme="minorHAnsi" w:hAnsiTheme="minorHAnsi" w:cstheme="minorHAnsi"/>
          <w:sz w:val="22"/>
          <w:szCs w:val="22"/>
        </w:rPr>
        <w:t xml:space="preserve">cena </w:t>
      </w:r>
      <w:r w:rsidRPr="00CB5BFD">
        <w:rPr>
          <w:rFonts w:asciiTheme="minorHAnsi" w:hAnsiTheme="minorHAnsi" w:cstheme="minorHAnsi"/>
          <w:sz w:val="22"/>
          <w:szCs w:val="22"/>
        </w:rPr>
        <w:tab/>
      </w:r>
      <w:r w:rsidRPr="00CB5BFD">
        <w:rPr>
          <w:rFonts w:asciiTheme="minorHAnsi" w:hAnsiTheme="minorHAnsi" w:cstheme="minorHAnsi"/>
          <w:sz w:val="22"/>
          <w:szCs w:val="22"/>
        </w:rPr>
        <w:tab/>
      </w:r>
      <w:r w:rsidRPr="00CB5BFD">
        <w:rPr>
          <w:rFonts w:asciiTheme="minorHAnsi" w:hAnsiTheme="minorHAnsi" w:cstheme="minorHAnsi"/>
          <w:sz w:val="22"/>
          <w:szCs w:val="22"/>
        </w:rPr>
        <w:tab/>
      </w:r>
      <w:r w:rsidR="00C0796D">
        <w:rPr>
          <w:rFonts w:asciiTheme="minorHAnsi" w:hAnsiTheme="minorHAnsi" w:cstheme="minorHAnsi"/>
          <w:sz w:val="22"/>
          <w:szCs w:val="22"/>
        </w:rPr>
        <w:tab/>
      </w:r>
      <w:r w:rsidR="00434E13">
        <w:rPr>
          <w:rFonts w:asciiTheme="minorHAnsi" w:hAnsiTheme="minorHAnsi" w:cstheme="minorHAnsi"/>
          <w:sz w:val="22"/>
          <w:szCs w:val="22"/>
        </w:rPr>
        <w:t xml:space="preserve"> </w:t>
      </w:r>
      <w:r w:rsidR="00E86858" w:rsidRPr="00CB5BFD">
        <w:rPr>
          <w:rFonts w:asciiTheme="minorHAnsi" w:hAnsiTheme="minorHAnsi" w:cstheme="minorHAnsi"/>
          <w:sz w:val="22"/>
          <w:szCs w:val="22"/>
        </w:rPr>
        <w:t xml:space="preserve">- </w:t>
      </w:r>
      <w:r w:rsidR="00907366">
        <w:rPr>
          <w:rFonts w:asciiTheme="minorHAnsi" w:hAnsiTheme="minorHAnsi" w:cstheme="minorHAnsi"/>
          <w:sz w:val="22"/>
          <w:szCs w:val="22"/>
        </w:rPr>
        <w:t>6</w:t>
      </w:r>
      <w:r w:rsidR="00850546" w:rsidRPr="00CB5BFD">
        <w:rPr>
          <w:rFonts w:asciiTheme="minorHAnsi" w:hAnsiTheme="minorHAnsi" w:cstheme="minorHAnsi"/>
          <w:sz w:val="22"/>
          <w:szCs w:val="22"/>
        </w:rPr>
        <w:t>0</w:t>
      </w:r>
      <w:r w:rsidR="00E86858" w:rsidRPr="00CB5BFD">
        <w:rPr>
          <w:rFonts w:asciiTheme="minorHAnsi" w:hAnsiTheme="minorHAnsi" w:cstheme="minorHAnsi"/>
          <w:sz w:val="22"/>
          <w:szCs w:val="22"/>
        </w:rPr>
        <w:t>%</w:t>
      </w:r>
    </w:p>
    <w:p w14:paraId="26B95F6A" w14:textId="75375E28" w:rsidR="00850546" w:rsidRDefault="00434E13" w:rsidP="001E5B17">
      <w:pPr>
        <w:pStyle w:val="Akapitzlist"/>
        <w:numPr>
          <w:ilvl w:val="0"/>
          <w:numId w:val="35"/>
        </w:numPr>
        <w:tabs>
          <w:tab w:val="left" w:pos="709"/>
        </w:tabs>
        <w:rPr>
          <w:rFonts w:asciiTheme="minorHAnsi" w:hAnsiTheme="minorHAnsi" w:cstheme="minorHAnsi"/>
          <w:sz w:val="22"/>
          <w:szCs w:val="22"/>
        </w:rPr>
      </w:pPr>
      <w:r>
        <w:rPr>
          <w:rFonts w:asciiTheme="minorHAnsi" w:hAnsiTheme="minorHAnsi" w:cstheme="minorHAnsi"/>
          <w:sz w:val="22"/>
          <w:szCs w:val="22"/>
        </w:rPr>
        <w:t>skrócenie terminu wykonania</w:t>
      </w:r>
      <w:r w:rsidR="00C0796D">
        <w:rPr>
          <w:rFonts w:asciiTheme="minorHAnsi" w:hAnsiTheme="minorHAnsi" w:cstheme="minorHAnsi"/>
          <w:sz w:val="22"/>
          <w:szCs w:val="22"/>
        </w:rPr>
        <w:tab/>
        <w:t xml:space="preserve"> </w:t>
      </w:r>
      <w:r w:rsidR="004A2363">
        <w:rPr>
          <w:rFonts w:asciiTheme="minorHAnsi" w:hAnsiTheme="minorHAnsi" w:cstheme="minorHAnsi"/>
          <w:sz w:val="22"/>
          <w:szCs w:val="22"/>
        </w:rPr>
        <w:t>- 1</w:t>
      </w:r>
      <w:r w:rsidR="00850546" w:rsidRPr="00CB5BFD">
        <w:rPr>
          <w:rFonts w:asciiTheme="minorHAnsi" w:hAnsiTheme="minorHAnsi" w:cstheme="minorHAnsi"/>
          <w:sz w:val="22"/>
          <w:szCs w:val="22"/>
        </w:rPr>
        <w:t>0%</w:t>
      </w:r>
    </w:p>
    <w:p w14:paraId="23B70E30" w14:textId="3A859A2F" w:rsidR="00CA15B1" w:rsidRPr="00CB5BFD" w:rsidRDefault="00C0796D" w:rsidP="001E5B17">
      <w:pPr>
        <w:pStyle w:val="Akapitzlist"/>
        <w:numPr>
          <w:ilvl w:val="0"/>
          <w:numId w:val="35"/>
        </w:numPr>
        <w:tabs>
          <w:tab w:val="left" w:pos="709"/>
        </w:tabs>
        <w:rPr>
          <w:rFonts w:asciiTheme="minorHAnsi" w:hAnsiTheme="minorHAnsi" w:cstheme="minorHAnsi"/>
          <w:sz w:val="22"/>
          <w:szCs w:val="22"/>
        </w:rPr>
      </w:pPr>
      <w:r>
        <w:rPr>
          <w:rFonts w:asciiTheme="minorHAnsi" w:hAnsiTheme="minorHAnsi" w:cstheme="minorHAnsi"/>
          <w:sz w:val="22"/>
          <w:szCs w:val="22"/>
        </w:rPr>
        <w:t xml:space="preserve">okres </w:t>
      </w:r>
      <w:r w:rsidR="007D6566">
        <w:rPr>
          <w:rFonts w:asciiTheme="minorHAnsi" w:hAnsiTheme="minorHAnsi" w:cstheme="minorHAnsi"/>
          <w:sz w:val="22"/>
          <w:szCs w:val="22"/>
        </w:rPr>
        <w:t xml:space="preserve">pełnej </w:t>
      </w:r>
      <w:r>
        <w:rPr>
          <w:rFonts w:asciiTheme="minorHAnsi" w:hAnsiTheme="minorHAnsi" w:cstheme="minorHAnsi"/>
          <w:sz w:val="22"/>
          <w:szCs w:val="22"/>
        </w:rPr>
        <w:t>gwarancji</w:t>
      </w:r>
      <w:r w:rsidR="004A2363">
        <w:rPr>
          <w:rFonts w:asciiTheme="minorHAnsi" w:hAnsiTheme="minorHAnsi" w:cstheme="minorHAnsi"/>
          <w:sz w:val="22"/>
          <w:szCs w:val="22"/>
        </w:rPr>
        <w:t xml:space="preserve"> </w:t>
      </w:r>
      <w:r w:rsidR="007D6566">
        <w:rPr>
          <w:rFonts w:asciiTheme="minorHAnsi" w:hAnsiTheme="minorHAnsi" w:cstheme="minorHAnsi"/>
          <w:sz w:val="22"/>
          <w:szCs w:val="22"/>
        </w:rPr>
        <w:tab/>
      </w:r>
      <w:r w:rsidR="007D6566">
        <w:rPr>
          <w:rFonts w:asciiTheme="minorHAnsi" w:hAnsiTheme="minorHAnsi" w:cstheme="minorHAnsi"/>
          <w:sz w:val="22"/>
          <w:szCs w:val="22"/>
        </w:rPr>
        <w:tab/>
      </w:r>
      <w:r>
        <w:rPr>
          <w:rFonts w:asciiTheme="minorHAnsi" w:hAnsiTheme="minorHAnsi" w:cstheme="minorHAnsi"/>
          <w:sz w:val="22"/>
          <w:szCs w:val="22"/>
        </w:rPr>
        <w:t xml:space="preserve"> </w:t>
      </w:r>
      <w:r w:rsidR="004A2363">
        <w:rPr>
          <w:rFonts w:asciiTheme="minorHAnsi" w:hAnsiTheme="minorHAnsi" w:cstheme="minorHAnsi"/>
          <w:sz w:val="22"/>
          <w:szCs w:val="22"/>
        </w:rPr>
        <w:t>- 3</w:t>
      </w:r>
      <w:r w:rsidR="00CA15B1">
        <w:rPr>
          <w:rFonts w:asciiTheme="minorHAnsi" w:hAnsiTheme="minorHAnsi" w:cstheme="minorHAnsi"/>
          <w:sz w:val="22"/>
          <w:szCs w:val="22"/>
        </w:rPr>
        <w:t xml:space="preserve">0% </w:t>
      </w:r>
    </w:p>
    <w:p w14:paraId="7ECF7DC4" w14:textId="77777777" w:rsidR="00C3795F" w:rsidRPr="00CB5BFD" w:rsidRDefault="00C3795F" w:rsidP="00246F74">
      <w:pPr>
        <w:tabs>
          <w:tab w:val="left" w:pos="709"/>
        </w:tabs>
        <w:spacing w:after="0"/>
        <w:ind w:left="644"/>
        <w:rPr>
          <w:rFonts w:cstheme="minorHAnsi"/>
          <w:sz w:val="22"/>
        </w:rPr>
      </w:pPr>
    </w:p>
    <w:p w14:paraId="31D2A3C7" w14:textId="35BCA699" w:rsidR="009F482F" w:rsidRPr="00CB5BFD" w:rsidRDefault="009F482F" w:rsidP="001E5B17">
      <w:pPr>
        <w:pStyle w:val="Bezodstpw"/>
        <w:numPr>
          <w:ilvl w:val="0"/>
          <w:numId w:val="36"/>
        </w:numPr>
        <w:jc w:val="both"/>
        <w:rPr>
          <w:rFonts w:asciiTheme="minorHAnsi" w:hAnsiTheme="minorHAnsi" w:cstheme="minorHAnsi"/>
        </w:rPr>
      </w:pPr>
      <w:r w:rsidRPr="00CB5BFD">
        <w:rPr>
          <w:rFonts w:asciiTheme="minorHAnsi" w:hAnsiTheme="minorHAnsi" w:cstheme="minorHAnsi"/>
        </w:rPr>
        <w:t xml:space="preserve">W kryterium </w:t>
      </w:r>
      <w:r w:rsidR="00CD052B">
        <w:rPr>
          <w:rFonts w:asciiTheme="minorHAnsi" w:hAnsiTheme="minorHAnsi" w:cstheme="minorHAnsi"/>
        </w:rPr>
        <w:t>„</w:t>
      </w:r>
      <w:r w:rsidR="00CC344F">
        <w:rPr>
          <w:rFonts w:asciiTheme="minorHAnsi" w:hAnsiTheme="minorHAnsi" w:cstheme="minorHAnsi"/>
        </w:rPr>
        <w:t>C</w:t>
      </w:r>
      <w:r w:rsidRPr="00CB5BFD">
        <w:rPr>
          <w:rFonts w:asciiTheme="minorHAnsi" w:hAnsiTheme="minorHAnsi" w:cstheme="minorHAnsi"/>
        </w:rPr>
        <w:t>ena</w:t>
      </w:r>
      <w:r w:rsidR="00CD052B">
        <w:rPr>
          <w:rFonts w:asciiTheme="minorHAnsi" w:hAnsiTheme="minorHAnsi" w:cstheme="minorHAnsi"/>
        </w:rPr>
        <w:t>”</w:t>
      </w:r>
      <w:r w:rsidR="00B624E7">
        <w:rPr>
          <w:rFonts w:asciiTheme="minorHAnsi" w:hAnsiTheme="minorHAnsi" w:cstheme="minorHAnsi"/>
        </w:rPr>
        <w:t>,</w:t>
      </w:r>
      <w:r w:rsidRPr="00CB5BFD">
        <w:rPr>
          <w:rFonts w:asciiTheme="minorHAnsi" w:hAnsiTheme="minorHAnsi" w:cstheme="minorHAnsi"/>
        </w:rPr>
        <w:t xml:space="preserve"> of</w:t>
      </w:r>
      <w:r w:rsidR="00907366">
        <w:rPr>
          <w:rFonts w:asciiTheme="minorHAnsi" w:hAnsiTheme="minorHAnsi" w:cstheme="minorHAnsi"/>
        </w:rPr>
        <w:t>erta z najniższą ceną otrzyma 6</w:t>
      </w:r>
      <w:r w:rsidR="00DA1F08" w:rsidRPr="00CB5BFD">
        <w:rPr>
          <w:rFonts w:asciiTheme="minorHAnsi" w:hAnsiTheme="minorHAnsi" w:cstheme="minorHAnsi"/>
        </w:rPr>
        <w:t>0</w:t>
      </w:r>
      <w:r w:rsidRPr="00CB5BFD">
        <w:rPr>
          <w:rFonts w:asciiTheme="minorHAnsi" w:hAnsiTheme="minorHAnsi" w:cstheme="minorHAnsi"/>
        </w:rPr>
        <w:t xml:space="preserve"> punktów</w:t>
      </w:r>
      <w:r w:rsidR="00347101" w:rsidRPr="00CB5BFD">
        <w:rPr>
          <w:rFonts w:asciiTheme="minorHAnsi" w:hAnsiTheme="minorHAnsi" w:cstheme="minorHAnsi"/>
        </w:rPr>
        <w:t>,</w:t>
      </w:r>
      <w:r w:rsidRPr="00CB5BFD">
        <w:rPr>
          <w:rFonts w:asciiTheme="minorHAnsi" w:hAnsiTheme="minorHAnsi" w:cstheme="minorHAnsi"/>
        </w:rPr>
        <w:t xml:space="preserve"> a pozostałe oferty po matematycznych przeliczeniu w stosunku do oferty najtańszej odpowiednio mniej. </w:t>
      </w:r>
    </w:p>
    <w:p w14:paraId="4BDBA9E9" w14:textId="77777777" w:rsidR="00122917" w:rsidRPr="00CB5BFD" w:rsidRDefault="00122917" w:rsidP="00246F74">
      <w:pPr>
        <w:pStyle w:val="Bezodstpw"/>
        <w:rPr>
          <w:rFonts w:asciiTheme="minorHAnsi" w:hAnsiTheme="minorHAnsi" w:cstheme="minorHAnsi"/>
        </w:rPr>
      </w:pPr>
    </w:p>
    <w:p w14:paraId="328B5244"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Cena będzie obliczona na podstawie wzoru:</w:t>
      </w:r>
    </w:p>
    <w:p w14:paraId="25DFD598" w14:textId="77777777" w:rsidR="00347101" w:rsidRPr="00CB5BFD" w:rsidRDefault="00347101" w:rsidP="00246F74">
      <w:pPr>
        <w:pStyle w:val="Bezodstpw"/>
        <w:ind w:left="360"/>
        <w:rPr>
          <w:rFonts w:asciiTheme="minorHAnsi" w:hAnsiTheme="minorHAnsi" w:cstheme="minorHAnsi"/>
        </w:rPr>
      </w:pPr>
    </w:p>
    <w:p w14:paraId="1711E85C" w14:textId="0DF4B332" w:rsidR="00347101" w:rsidRPr="00106DFB" w:rsidRDefault="00662684" w:rsidP="00246F74">
      <w:pPr>
        <w:pStyle w:val="Bezodstpw"/>
        <w:ind w:left="360"/>
        <w:rPr>
          <w:rFonts w:asciiTheme="minorHAnsi" w:hAnsiTheme="minorHAnsi" w:cstheme="minorHAnsi"/>
          <w:lang w:val="en-GB"/>
        </w:rPr>
      </w:pPr>
      <w:r>
        <w:rPr>
          <w:rFonts w:asciiTheme="minorHAnsi" w:hAnsiTheme="minorHAnsi" w:cstheme="minorHAnsi"/>
        </w:rPr>
        <w:tab/>
      </w:r>
      <w:r>
        <w:rPr>
          <w:rFonts w:asciiTheme="minorHAnsi" w:hAnsiTheme="minorHAnsi" w:cstheme="minorHAnsi"/>
        </w:rPr>
        <w:tab/>
        <w:t xml:space="preserve">            </w:t>
      </w:r>
      <w:proofErr w:type="spellStart"/>
      <w:r w:rsidR="00347101" w:rsidRPr="00106DFB">
        <w:rPr>
          <w:rFonts w:asciiTheme="minorHAnsi" w:hAnsiTheme="minorHAnsi" w:cstheme="minorHAnsi"/>
          <w:lang w:val="en-GB"/>
        </w:rPr>
        <w:t>Cn</w:t>
      </w:r>
      <w:proofErr w:type="spellEnd"/>
    </w:p>
    <w:p w14:paraId="250BD77B" w14:textId="77777777" w:rsidR="00347101" w:rsidRPr="00106DFB" w:rsidRDefault="00347101"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t>C of</w:t>
      </w:r>
      <w:r w:rsidRPr="00106DFB">
        <w:rPr>
          <w:rFonts w:asciiTheme="minorHAnsi" w:hAnsiTheme="minorHAnsi" w:cstheme="minorHAnsi"/>
          <w:lang w:val="en-GB"/>
        </w:rPr>
        <w:tab/>
        <w:t xml:space="preserve">=   ------------  x  </w:t>
      </w:r>
      <w:proofErr w:type="spellStart"/>
      <w:r w:rsidRPr="00106DFB">
        <w:rPr>
          <w:rFonts w:asciiTheme="minorHAnsi" w:hAnsiTheme="minorHAnsi" w:cstheme="minorHAnsi"/>
          <w:lang w:val="en-GB"/>
        </w:rPr>
        <w:t>Wc</w:t>
      </w:r>
      <w:proofErr w:type="spellEnd"/>
      <w:r w:rsidRPr="00106DFB">
        <w:rPr>
          <w:rFonts w:asciiTheme="minorHAnsi" w:hAnsiTheme="minorHAnsi" w:cstheme="minorHAnsi"/>
          <w:lang w:val="en-GB"/>
        </w:rPr>
        <w:t xml:space="preserve"> </w:t>
      </w:r>
    </w:p>
    <w:p w14:paraId="52565D27" w14:textId="70C21759" w:rsidR="00347101" w:rsidRPr="00106DFB" w:rsidRDefault="00662684" w:rsidP="00246F74">
      <w:pPr>
        <w:pStyle w:val="Bezodstpw"/>
        <w:ind w:left="360"/>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t xml:space="preserve">            </w:t>
      </w:r>
      <w:proofErr w:type="spellStart"/>
      <w:r w:rsidR="00347101" w:rsidRPr="00106DFB">
        <w:rPr>
          <w:rFonts w:asciiTheme="minorHAnsi" w:hAnsiTheme="minorHAnsi" w:cstheme="minorHAnsi"/>
          <w:lang w:val="en-GB"/>
        </w:rPr>
        <w:t>Cb</w:t>
      </w:r>
      <w:proofErr w:type="spellEnd"/>
      <w:r w:rsidR="00347101" w:rsidRPr="00106DFB">
        <w:rPr>
          <w:rFonts w:asciiTheme="minorHAnsi" w:hAnsiTheme="minorHAnsi" w:cstheme="minorHAnsi"/>
          <w:lang w:val="en-GB"/>
        </w:rPr>
        <w:t xml:space="preserve">  </w:t>
      </w:r>
    </w:p>
    <w:p w14:paraId="56408858" w14:textId="77777777" w:rsidR="00347101" w:rsidRPr="00106DFB" w:rsidRDefault="00347101" w:rsidP="00246F74">
      <w:pPr>
        <w:pStyle w:val="Bezodstpw"/>
        <w:ind w:left="360"/>
        <w:rPr>
          <w:rFonts w:asciiTheme="minorHAnsi" w:hAnsiTheme="minorHAnsi" w:cstheme="minorHAnsi"/>
          <w:lang w:val="en-GB"/>
        </w:rPr>
      </w:pPr>
    </w:p>
    <w:p w14:paraId="04BB7662"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 of  - otrzymane punkty</w:t>
      </w:r>
    </w:p>
    <w:p w14:paraId="26B93BFC"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Cn</w:t>
      </w:r>
      <w:proofErr w:type="spellEnd"/>
      <w:r w:rsidRPr="00CB5BFD">
        <w:rPr>
          <w:rFonts w:asciiTheme="minorHAnsi" w:hAnsiTheme="minorHAnsi" w:cstheme="minorHAnsi"/>
        </w:rPr>
        <w:t xml:space="preserve">     - najniższa cena spośród złożonych Ofert</w:t>
      </w:r>
    </w:p>
    <w:p w14:paraId="2B3EF6BC"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Cb</w:t>
      </w:r>
      <w:proofErr w:type="spellEnd"/>
      <w:r w:rsidRPr="00CB5BFD">
        <w:rPr>
          <w:rFonts w:asciiTheme="minorHAnsi" w:hAnsiTheme="minorHAnsi" w:cstheme="minorHAnsi"/>
        </w:rPr>
        <w:t xml:space="preserve">     - cena badanej Oferty</w:t>
      </w:r>
    </w:p>
    <w:p w14:paraId="298C4903"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Wc</w:t>
      </w:r>
      <w:proofErr w:type="spellEnd"/>
      <w:r w:rsidRPr="00CB5BFD">
        <w:rPr>
          <w:rFonts w:asciiTheme="minorHAnsi" w:hAnsiTheme="minorHAnsi" w:cstheme="minorHAnsi"/>
        </w:rPr>
        <w:t xml:space="preserve">    - waga kryterium </w:t>
      </w:r>
    </w:p>
    <w:p w14:paraId="6EE7D486" w14:textId="77777777" w:rsidR="00A94A38" w:rsidRPr="00A966CC" w:rsidRDefault="00A94A38" w:rsidP="00246F74">
      <w:pPr>
        <w:pStyle w:val="Bezodstpw"/>
        <w:jc w:val="both"/>
        <w:rPr>
          <w:rFonts w:asciiTheme="minorHAnsi" w:hAnsiTheme="minorHAnsi" w:cstheme="minorHAnsi"/>
          <w:sz w:val="24"/>
          <w:szCs w:val="24"/>
        </w:rPr>
      </w:pPr>
    </w:p>
    <w:p w14:paraId="09C236ED" w14:textId="798874D6" w:rsidR="00607AE7" w:rsidRPr="00434E13" w:rsidRDefault="009F482F" w:rsidP="00434E13">
      <w:pPr>
        <w:pStyle w:val="Bezodstpw"/>
        <w:numPr>
          <w:ilvl w:val="0"/>
          <w:numId w:val="36"/>
        </w:numPr>
        <w:jc w:val="both"/>
        <w:rPr>
          <w:rFonts w:asciiTheme="minorHAnsi" w:hAnsiTheme="minorHAnsi" w:cstheme="minorHAnsi"/>
        </w:rPr>
      </w:pPr>
      <w:r w:rsidRPr="00CB5BFD">
        <w:rPr>
          <w:rFonts w:asciiTheme="minorHAnsi" w:hAnsiTheme="minorHAnsi" w:cstheme="minorHAnsi"/>
        </w:rPr>
        <w:t xml:space="preserve">W kryterium </w:t>
      </w:r>
      <w:r w:rsidR="00662684">
        <w:rPr>
          <w:rFonts w:asciiTheme="minorHAnsi" w:hAnsiTheme="minorHAnsi" w:cstheme="minorHAnsi"/>
        </w:rPr>
        <w:t>„</w:t>
      </w:r>
      <w:r w:rsidR="00CD052B">
        <w:rPr>
          <w:rFonts w:asciiTheme="minorHAnsi" w:hAnsiTheme="minorHAnsi" w:cstheme="minorHAnsi"/>
        </w:rPr>
        <w:t>S</w:t>
      </w:r>
      <w:r w:rsidR="00434E13">
        <w:rPr>
          <w:rFonts w:asciiTheme="minorHAnsi" w:hAnsiTheme="minorHAnsi" w:cstheme="minorHAnsi"/>
        </w:rPr>
        <w:t>krócenie terminu wykonania</w:t>
      </w:r>
      <w:r w:rsidR="00662684">
        <w:rPr>
          <w:rFonts w:asciiTheme="minorHAnsi" w:hAnsiTheme="minorHAnsi" w:cstheme="minorHAnsi"/>
        </w:rPr>
        <w:t>”</w:t>
      </w:r>
      <w:r w:rsidR="00434E13">
        <w:rPr>
          <w:rFonts w:asciiTheme="minorHAnsi" w:hAnsiTheme="minorHAnsi" w:cstheme="minorHAnsi"/>
        </w:rPr>
        <w:t xml:space="preserve"> p</w:t>
      </w:r>
      <w:r w:rsidRPr="00434E13">
        <w:rPr>
          <w:rFonts w:asciiTheme="minorHAnsi" w:hAnsiTheme="minorHAnsi" w:cstheme="minorHAnsi"/>
        </w:rPr>
        <w:t xml:space="preserve">unkty zostaną przyznane w następujący sposób: </w:t>
      </w:r>
    </w:p>
    <w:p w14:paraId="4ADEBC38" w14:textId="7B598053" w:rsidR="00AD4599" w:rsidRDefault="001578C5" w:rsidP="00213CC8">
      <w:pPr>
        <w:pStyle w:val="Bezodstpw"/>
        <w:numPr>
          <w:ilvl w:val="0"/>
          <w:numId w:val="39"/>
        </w:numPr>
        <w:jc w:val="both"/>
        <w:rPr>
          <w:rFonts w:cstheme="minorHAnsi"/>
        </w:rPr>
      </w:pPr>
      <w:r w:rsidRPr="00607AE7">
        <w:rPr>
          <w:rFonts w:asciiTheme="minorHAnsi" w:hAnsiTheme="minorHAnsi" w:cstheme="minorHAnsi"/>
        </w:rPr>
        <w:t xml:space="preserve">za </w:t>
      </w:r>
      <w:r w:rsidR="00434E13">
        <w:rPr>
          <w:rFonts w:asciiTheme="minorHAnsi" w:hAnsiTheme="minorHAnsi" w:cstheme="minorHAnsi"/>
        </w:rPr>
        <w:t xml:space="preserve">skrócenie terminu wykonania </w:t>
      </w:r>
      <w:r w:rsidR="00176ED9">
        <w:rPr>
          <w:rFonts w:asciiTheme="minorHAnsi" w:hAnsiTheme="minorHAnsi" w:cstheme="minorHAnsi"/>
        </w:rPr>
        <w:t xml:space="preserve">o </w:t>
      </w:r>
      <w:r w:rsidR="00434E13">
        <w:rPr>
          <w:rFonts w:asciiTheme="minorHAnsi" w:hAnsiTheme="minorHAnsi" w:cstheme="minorHAnsi"/>
        </w:rPr>
        <w:t xml:space="preserve">1 </w:t>
      </w:r>
      <w:r w:rsidR="00176ED9">
        <w:rPr>
          <w:rFonts w:asciiTheme="minorHAnsi" w:hAnsiTheme="minorHAnsi" w:cstheme="minorHAnsi"/>
        </w:rPr>
        <w:t xml:space="preserve">do </w:t>
      </w:r>
      <w:r w:rsidR="006C32B8">
        <w:rPr>
          <w:rFonts w:asciiTheme="minorHAnsi" w:hAnsiTheme="minorHAnsi" w:cstheme="minorHAnsi"/>
        </w:rPr>
        <w:t>14</w:t>
      </w:r>
      <w:r w:rsidR="00434E13">
        <w:rPr>
          <w:rFonts w:asciiTheme="minorHAnsi" w:hAnsiTheme="minorHAnsi" w:cstheme="minorHAnsi"/>
        </w:rPr>
        <w:t xml:space="preserve"> dni </w:t>
      </w:r>
      <w:r w:rsidR="000D7328">
        <w:rPr>
          <w:rFonts w:asciiTheme="minorHAnsi" w:hAnsiTheme="minorHAnsi" w:cstheme="minorHAnsi"/>
        </w:rPr>
        <w:t xml:space="preserve">kalendarzowych </w:t>
      </w:r>
      <w:r w:rsidR="00434E13">
        <w:rPr>
          <w:rFonts w:asciiTheme="minorHAnsi" w:hAnsiTheme="minorHAnsi" w:cstheme="minorHAnsi"/>
        </w:rPr>
        <w:t>przyznany zostanie 1 pkt</w:t>
      </w:r>
    </w:p>
    <w:p w14:paraId="46FB8A71" w14:textId="13BD0B8C" w:rsidR="00434E13" w:rsidRDefault="00434E13" w:rsidP="00213CC8">
      <w:pPr>
        <w:pStyle w:val="Bezodstpw"/>
        <w:numPr>
          <w:ilvl w:val="0"/>
          <w:numId w:val="39"/>
        </w:numPr>
        <w:jc w:val="both"/>
        <w:rPr>
          <w:rFonts w:cstheme="minorHAnsi"/>
        </w:rPr>
      </w:pPr>
      <w:r w:rsidRPr="00607AE7">
        <w:rPr>
          <w:rFonts w:asciiTheme="minorHAnsi" w:hAnsiTheme="minorHAnsi" w:cstheme="minorHAnsi"/>
        </w:rPr>
        <w:t xml:space="preserve">za </w:t>
      </w:r>
      <w:r w:rsidR="00176ED9">
        <w:rPr>
          <w:rFonts w:asciiTheme="minorHAnsi" w:hAnsiTheme="minorHAnsi" w:cstheme="minorHAnsi"/>
        </w:rPr>
        <w:t>skrócenie terminu wykonania o</w:t>
      </w:r>
      <w:r>
        <w:rPr>
          <w:rFonts w:asciiTheme="minorHAnsi" w:hAnsiTheme="minorHAnsi" w:cstheme="minorHAnsi"/>
        </w:rPr>
        <w:t xml:space="preserve"> </w:t>
      </w:r>
      <w:r w:rsidR="006C32B8">
        <w:rPr>
          <w:rFonts w:asciiTheme="minorHAnsi" w:hAnsiTheme="minorHAnsi" w:cstheme="minorHAnsi"/>
        </w:rPr>
        <w:t>15 do 30</w:t>
      </w:r>
      <w:r>
        <w:rPr>
          <w:rFonts w:asciiTheme="minorHAnsi" w:hAnsiTheme="minorHAnsi" w:cstheme="minorHAnsi"/>
        </w:rPr>
        <w:t xml:space="preserve"> dni </w:t>
      </w:r>
      <w:r w:rsidR="000D7328">
        <w:rPr>
          <w:rFonts w:asciiTheme="minorHAnsi" w:hAnsiTheme="minorHAnsi" w:cstheme="minorHAnsi"/>
        </w:rPr>
        <w:t xml:space="preserve">kalendarzowych </w:t>
      </w:r>
      <w:r w:rsidR="00E15B01">
        <w:rPr>
          <w:rFonts w:asciiTheme="minorHAnsi" w:hAnsiTheme="minorHAnsi" w:cstheme="minorHAnsi"/>
        </w:rPr>
        <w:t xml:space="preserve">przyznany zostanie </w:t>
      </w:r>
      <w:r>
        <w:rPr>
          <w:rFonts w:asciiTheme="minorHAnsi" w:hAnsiTheme="minorHAnsi" w:cstheme="minorHAnsi"/>
        </w:rPr>
        <w:t>5 pkt</w:t>
      </w:r>
    </w:p>
    <w:p w14:paraId="5E1C288C" w14:textId="3B5A920E" w:rsidR="00434E13" w:rsidRDefault="00434E13" w:rsidP="00213CC8">
      <w:pPr>
        <w:pStyle w:val="Bezodstpw"/>
        <w:numPr>
          <w:ilvl w:val="0"/>
          <w:numId w:val="39"/>
        </w:numPr>
        <w:jc w:val="both"/>
        <w:rPr>
          <w:rFonts w:cstheme="minorHAnsi"/>
        </w:rPr>
      </w:pPr>
      <w:r w:rsidRPr="00607AE7">
        <w:rPr>
          <w:rFonts w:asciiTheme="minorHAnsi" w:hAnsiTheme="minorHAnsi" w:cstheme="minorHAnsi"/>
        </w:rPr>
        <w:t xml:space="preserve">za </w:t>
      </w:r>
      <w:r>
        <w:rPr>
          <w:rFonts w:asciiTheme="minorHAnsi" w:hAnsiTheme="minorHAnsi" w:cstheme="minorHAnsi"/>
        </w:rPr>
        <w:t>skrócenie terminu wyk</w:t>
      </w:r>
      <w:r w:rsidR="00AB382D">
        <w:rPr>
          <w:rFonts w:asciiTheme="minorHAnsi" w:hAnsiTheme="minorHAnsi" w:cstheme="minorHAnsi"/>
        </w:rPr>
        <w:t xml:space="preserve">onania o </w:t>
      </w:r>
      <w:r w:rsidR="006C32B8">
        <w:rPr>
          <w:rFonts w:asciiTheme="minorHAnsi" w:hAnsiTheme="minorHAnsi" w:cstheme="minorHAnsi"/>
        </w:rPr>
        <w:t>31</w:t>
      </w:r>
      <w:r>
        <w:rPr>
          <w:rFonts w:asciiTheme="minorHAnsi" w:hAnsiTheme="minorHAnsi" w:cstheme="minorHAnsi"/>
        </w:rPr>
        <w:t xml:space="preserve"> dni </w:t>
      </w:r>
      <w:r w:rsidR="000D7328">
        <w:rPr>
          <w:rFonts w:asciiTheme="minorHAnsi" w:hAnsiTheme="minorHAnsi" w:cstheme="minorHAnsi"/>
        </w:rPr>
        <w:t>kalendarzowych</w:t>
      </w:r>
      <w:r w:rsidR="00176ED9">
        <w:rPr>
          <w:rFonts w:asciiTheme="minorHAnsi" w:hAnsiTheme="minorHAnsi" w:cstheme="minorHAnsi"/>
        </w:rPr>
        <w:t xml:space="preserve"> i więcej</w:t>
      </w:r>
      <w:r w:rsidR="000D7328">
        <w:rPr>
          <w:rFonts w:asciiTheme="minorHAnsi" w:hAnsiTheme="minorHAnsi" w:cstheme="minorHAnsi"/>
        </w:rPr>
        <w:t xml:space="preserve"> </w:t>
      </w:r>
      <w:r w:rsidR="00E15B01">
        <w:rPr>
          <w:rFonts w:asciiTheme="minorHAnsi" w:hAnsiTheme="minorHAnsi" w:cstheme="minorHAnsi"/>
        </w:rPr>
        <w:t>przyznany zostanie 1</w:t>
      </w:r>
      <w:r>
        <w:rPr>
          <w:rFonts w:asciiTheme="minorHAnsi" w:hAnsiTheme="minorHAnsi" w:cstheme="minorHAnsi"/>
        </w:rPr>
        <w:t>0 pkt</w:t>
      </w:r>
    </w:p>
    <w:p w14:paraId="47E726A4" w14:textId="74A7A2C4" w:rsidR="00607AE7" w:rsidRPr="00CB5BFD" w:rsidRDefault="00607AE7" w:rsidP="00434E13">
      <w:pPr>
        <w:pStyle w:val="Bezodstpw"/>
        <w:ind w:left="720"/>
        <w:rPr>
          <w:rFonts w:cstheme="minorHAnsi"/>
        </w:rPr>
      </w:pPr>
    </w:p>
    <w:p w14:paraId="52F1D99B" w14:textId="469D9E17"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Punktacja łączna w kryterium będzie obliczona na podstawie wzoru:</w:t>
      </w:r>
    </w:p>
    <w:p w14:paraId="2335E494" w14:textId="77777777" w:rsidR="00211E15" w:rsidRPr="00CB5BFD" w:rsidRDefault="00211E15" w:rsidP="00246F74">
      <w:pPr>
        <w:pStyle w:val="Bezodstpw"/>
        <w:ind w:left="360"/>
        <w:rPr>
          <w:rFonts w:asciiTheme="minorHAnsi" w:hAnsiTheme="minorHAnsi" w:cstheme="minorHAnsi"/>
        </w:rPr>
      </w:pPr>
    </w:p>
    <w:p w14:paraId="658ED05D" w14:textId="7EA2EBBD" w:rsidR="00211E15" w:rsidRPr="00106DFB" w:rsidRDefault="00B624E7" w:rsidP="00246F74">
      <w:pPr>
        <w:pStyle w:val="Bezodstpw"/>
        <w:ind w:left="360"/>
        <w:rPr>
          <w:rFonts w:asciiTheme="minorHAnsi" w:hAnsiTheme="minorHAnsi" w:cstheme="minorHAnsi"/>
          <w:lang w:val="en-GB"/>
        </w:rPr>
      </w:pPr>
      <w:r>
        <w:rPr>
          <w:rFonts w:asciiTheme="minorHAnsi" w:hAnsiTheme="minorHAnsi" w:cstheme="minorHAnsi"/>
        </w:rPr>
        <w:tab/>
      </w:r>
      <w:r>
        <w:rPr>
          <w:rFonts w:asciiTheme="minorHAnsi" w:hAnsiTheme="minorHAnsi" w:cstheme="minorHAnsi"/>
        </w:rPr>
        <w:tab/>
        <w:t xml:space="preserve">            </w:t>
      </w:r>
      <w:proofErr w:type="spellStart"/>
      <w:r w:rsidR="00211E15" w:rsidRPr="00106DFB">
        <w:rPr>
          <w:rFonts w:asciiTheme="minorHAnsi" w:hAnsiTheme="minorHAnsi" w:cstheme="minorHAnsi"/>
          <w:lang w:val="en-GB"/>
        </w:rPr>
        <w:t>Db</w:t>
      </w:r>
      <w:proofErr w:type="spellEnd"/>
    </w:p>
    <w:p w14:paraId="32DC6E61" w14:textId="0BEA7465" w:rsidR="00211E15" w:rsidRPr="00106DFB" w:rsidRDefault="00211E15"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t>D of</w:t>
      </w:r>
      <w:r w:rsidRPr="00106DFB">
        <w:rPr>
          <w:rFonts w:asciiTheme="minorHAnsi" w:hAnsiTheme="minorHAnsi" w:cstheme="minorHAnsi"/>
          <w:lang w:val="en-GB"/>
        </w:rPr>
        <w:tab/>
        <w:t xml:space="preserve">=   ------------  x  </w:t>
      </w:r>
      <w:proofErr w:type="spellStart"/>
      <w:r w:rsidRPr="00106DFB">
        <w:rPr>
          <w:rFonts w:asciiTheme="minorHAnsi" w:hAnsiTheme="minorHAnsi" w:cstheme="minorHAnsi"/>
          <w:lang w:val="en-GB"/>
        </w:rPr>
        <w:t>Wd</w:t>
      </w:r>
      <w:proofErr w:type="spellEnd"/>
      <w:r w:rsidRPr="00106DFB">
        <w:rPr>
          <w:rFonts w:asciiTheme="minorHAnsi" w:hAnsiTheme="minorHAnsi" w:cstheme="minorHAnsi"/>
          <w:lang w:val="en-GB"/>
        </w:rPr>
        <w:t xml:space="preserve"> </w:t>
      </w:r>
    </w:p>
    <w:p w14:paraId="4D835CF9" w14:textId="5D600143" w:rsidR="00211E15" w:rsidRPr="00106DFB" w:rsidRDefault="00211E15"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r>
      <w:r w:rsidRPr="00106DFB">
        <w:rPr>
          <w:rFonts w:asciiTheme="minorHAnsi" w:hAnsiTheme="minorHAnsi" w:cstheme="minorHAnsi"/>
          <w:lang w:val="en-GB"/>
        </w:rPr>
        <w:tab/>
        <w:t xml:space="preserve">         </w:t>
      </w:r>
      <w:proofErr w:type="spellStart"/>
      <w:r w:rsidRPr="00106DFB">
        <w:rPr>
          <w:rFonts w:asciiTheme="minorHAnsi" w:hAnsiTheme="minorHAnsi" w:cstheme="minorHAnsi"/>
          <w:lang w:val="en-GB"/>
        </w:rPr>
        <w:t>Dmax</w:t>
      </w:r>
      <w:proofErr w:type="spellEnd"/>
      <w:r w:rsidRPr="00106DFB">
        <w:rPr>
          <w:rFonts w:asciiTheme="minorHAnsi" w:hAnsiTheme="minorHAnsi" w:cstheme="minorHAnsi"/>
          <w:lang w:val="en-GB"/>
        </w:rPr>
        <w:t xml:space="preserve">  </w:t>
      </w:r>
    </w:p>
    <w:p w14:paraId="43929F36" w14:textId="77777777" w:rsidR="00211E15" w:rsidRPr="00106DFB" w:rsidRDefault="00211E15" w:rsidP="00246F74">
      <w:pPr>
        <w:pStyle w:val="Bezodstpw"/>
        <w:ind w:left="360"/>
        <w:rPr>
          <w:rFonts w:asciiTheme="minorHAnsi" w:hAnsiTheme="minorHAnsi" w:cstheme="minorHAnsi"/>
          <w:lang w:val="en-GB"/>
        </w:rPr>
      </w:pPr>
    </w:p>
    <w:p w14:paraId="6AF2C3E4" w14:textId="23D1B3AD"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D of     - otrzymane punkty</w:t>
      </w:r>
    </w:p>
    <w:p w14:paraId="7E51E388" w14:textId="000353E7" w:rsidR="00211E15" w:rsidRPr="00CB5BFD" w:rsidRDefault="00211E15" w:rsidP="00246F74">
      <w:pPr>
        <w:pStyle w:val="Bezodstpw"/>
        <w:ind w:left="360"/>
        <w:rPr>
          <w:rFonts w:asciiTheme="minorHAnsi" w:hAnsiTheme="minorHAnsi" w:cstheme="minorHAnsi"/>
        </w:rPr>
      </w:pPr>
      <w:proofErr w:type="spellStart"/>
      <w:r w:rsidRPr="00CB5BFD">
        <w:rPr>
          <w:rFonts w:asciiTheme="minorHAnsi" w:hAnsiTheme="minorHAnsi" w:cstheme="minorHAnsi"/>
        </w:rPr>
        <w:t>Dmax</w:t>
      </w:r>
      <w:proofErr w:type="spellEnd"/>
      <w:r w:rsidRPr="00CB5BFD">
        <w:rPr>
          <w:rFonts w:asciiTheme="minorHAnsi" w:hAnsiTheme="minorHAnsi" w:cstheme="minorHAnsi"/>
        </w:rPr>
        <w:t xml:space="preserve">  - najwyższa </w:t>
      </w:r>
      <w:r w:rsidR="008B006B">
        <w:rPr>
          <w:rFonts w:asciiTheme="minorHAnsi" w:hAnsiTheme="minorHAnsi" w:cstheme="minorHAnsi"/>
        </w:rPr>
        <w:t xml:space="preserve">możliwa </w:t>
      </w:r>
      <w:r w:rsidRPr="00CB5BFD">
        <w:rPr>
          <w:rFonts w:asciiTheme="minorHAnsi" w:hAnsiTheme="minorHAnsi" w:cstheme="minorHAnsi"/>
        </w:rPr>
        <w:t xml:space="preserve">punktacja </w:t>
      </w:r>
      <w:r w:rsidR="00E15B01">
        <w:rPr>
          <w:rFonts w:asciiTheme="minorHAnsi" w:hAnsiTheme="minorHAnsi" w:cstheme="minorHAnsi"/>
        </w:rPr>
        <w:t>(1</w:t>
      </w:r>
      <w:r w:rsidR="00434E13">
        <w:rPr>
          <w:rFonts w:asciiTheme="minorHAnsi" w:hAnsiTheme="minorHAnsi" w:cstheme="minorHAnsi"/>
        </w:rPr>
        <w:t>0</w:t>
      </w:r>
      <w:r w:rsidR="00400372">
        <w:rPr>
          <w:rFonts w:asciiTheme="minorHAnsi" w:hAnsiTheme="minorHAnsi" w:cstheme="minorHAnsi"/>
        </w:rPr>
        <w:t>)</w:t>
      </w:r>
    </w:p>
    <w:p w14:paraId="2692D337" w14:textId="611D9C57"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 xml:space="preserve">Db        - </w:t>
      </w:r>
      <w:r w:rsidR="00A477FC" w:rsidRPr="00CB5BFD">
        <w:rPr>
          <w:rFonts w:asciiTheme="minorHAnsi" w:hAnsiTheme="minorHAnsi" w:cstheme="minorHAnsi"/>
        </w:rPr>
        <w:t>suma punktów badanej Oferty w w/w kryterium</w:t>
      </w:r>
    </w:p>
    <w:p w14:paraId="6FEAF9C7" w14:textId="65EEEF4A" w:rsidR="00A94A38" w:rsidRDefault="00211E15" w:rsidP="00246F74">
      <w:pPr>
        <w:spacing w:after="0"/>
        <w:rPr>
          <w:rFonts w:cstheme="minorHAnsi"/>
          <w:sz w:val="22"/>
        </w:rPr>
      </w:pPr>
      <w:r w:rsidRPr="00CB5BFD">
        <w:rPr>
          <w:rFonts w:cstheme="minorHAnsi"/>
          <w:sz w:val="22"/>
        </w:rPr>
        <w:t xml:space="preserve">       </w:t>
      </w:r>
      <w:proofErr w:type="spellStart"/>
      <w:r w:rsidRPr="00CB5BFD">
        <w:rPr>
          <w:rFonts w:cstheme="minorHAnsi"/>
          <w:sz w:val="22"/>
        </w:rPr>
        <w:t>Wd</w:t>
      </w:r>
      <w:proofErr w:type="spellEnd"/>
      <w:r w:rsidRPr="00CB5BFD">
        <w:rPr>
          <w:rFonts w:cstheme="minorHAnsi"/>
          <w:sz w:val="22"/>
        </w:rPr>
        <w:t xml:space="preserve">      - waga kryterium</w:t>
      </w:r>
    </w:p>
    <w:p w14:paraId="3C4CF0BE" w14:textId="77777777" w:rsidR="00AD4599" w:rsidRDefault="00AD4599" w:rsidP="00AD4599">
      <w:pPr>
        <w:pStyle w:val="Bezodstpw"/>
        <w:ind w:left="360"/>
        <w:jc w:val="both"/>
        <w:rPr>
          <w:rFonts w:asciiTheme="minorHAnsi" w:hAnsiTheme="minorHAnsi" w:cstheme="minorHAnsi"/>
        </w:rPr>
      </w:pPr>
    </w:p>
    <w:p w14:paraId="4974F903" w14:textId="0B705A91" w:rsidR="00AD4599" w:rsidRDefault="00AD4599" w:rsidP="00AD4599">
      <w:pPr>
        <w:pStyle w:val="Bezodstpw"/>
        <w:ind w:left="360"/>
        <w:jc w:val="both"/>
        <w:rPr>
          <w:rFonts w:cstheme="minorHAnsi"/>
        </w:rPr>
      </w:pPr>
      <w:r w:rsidRPr="00CB5BFD">
        <w:rPr>
          <w:rFonts w:cstheme="minorHAnsi"/>
        </w:rPr>
        <w:lastRenderedPageBreak/>
        <w:t xml:space="preserve">W kryterium </w:t>
      </w:r>
      <w:r w:rsidR="00C34066">
        <w:rPr>
          <w:rFonts w:cstheme="minorHAnsi"/>
        </w:rPr>
        <w:t>„</w:t>
      </w:r>
      <w:r w:rsidR="00CC344F">
        <w:rPr>
          <w:rFonts w:cstheme="minorHAnsi"/>
        </w:rPr>
        <w:t>S</w:t>
      </w:r>
      <w:r w:rsidR="00434E13">
        <w:rPr>
          <w:rFonts w:cstheme="minorHAnsi"/>
        </w:rPr>
        <w:t>krócenia terminu wykonania</w:t>
      </w:r>
      <w:r>
        <w:rPr>
          <w:rFonts w:cstheme="minorHAnsi"/>
        </w:rPr>
        <w:t>”</w:t>
      </w:r>
      <w:r w:rsidRPr="00CB5BFD">
        <w:rPr>
          <w:rFonts w:cstheme="minorHAnsi"/>
        </w:rPr>
        <w:t xml:space="preserve"> oferta z najw</w:t>
      </w:r>
      <w:r w:rsidR="00E15B01">
        <w:rPr>
          <w:rFonts w:cstheme="minorHAnsi"/>
        </w:rPr>
        <w:t>yższa ilością punktów otrzyma 1</w:t>
      </w:r>
      <w:r>
        <w:rPr>
          <w:rFonts w:cstheme="minorHAnsi"/>
        </w:rPr>
        <w:t>0</w:t>
      </w:r>
      <w:r w:rsidRPr="00CB5BFD">
        <w:rPr>
          <w:rFonts w:cstheme="minorHAnsi"/>
        </w:rPr>
        <w:t xml:space="preserve"> punktów, a pozostałe oferty po matematycz</w:t>
      </w:r>
      <w:r w:rsidR="008B006B">
        <w:rPr>
          <w:rFonts w:cstheme="minorHAnsi"/>
        </w:rPr>
        <w:t xml:space="preserve">nym </w:t>
      </w:r>
      <w:r w:rsidRPr="00CB5BFD">
        <w:rPr>
          <w:rFonts w:cstheme="minorHAnsi"/>
        </w:rPr>
        <w:t xml:space="preserve"> przeliczeniu odpowiednio mniej</w:t>
      </w:r>
      <w:r>
        <w:rPr>
          <w:rFonts w:cstheme="minorHAnsi"/>
        </w:rPr>
        <w:t>.</w:t>
      </w:r>
    </w:p>
    <w:p w14:paraId="79B5E40C" w14:textId="77777777" w:rsidR="008B006B" w:rsidRDefault="008B006B" w:rsidP="00AD4599">
      <w:pPr>
        <w:pStyle w:val="Bezodstpw"/>
        <w:ind w:left="360"/>
        <w:jc w:val="both"/>
        <w:rPr>
          <w:rFonts w:cstheme="minorHAnsi"/>
        </w:rPr>
      </w:pPr>
    </w:p>
    <w:p w14:paraId="119AEB8E" w14:textId="71158073" w:rsidR="00871CF4" w:rsidRPr="00D85992" w:rsidRDefault="00871CF4" w:rsidP="007D6566">
      <w:pPr>
        <w:pStyle w:val="Bezodstpw"/>
        <w:numPr>
          <w:ilvl w:val="0"/>
          <w:numId w:val="36"/>
        </w:numPr>
        <w:jc w:val="both"/>
        <w:rPr>
          <w:rFonts w:asciiTheme="minorHAnsi" w:hAnsiTheme="minorHAnsi" w:cstheme="minorHAnsi"/>
        </w:rPr>
      </w:pPr>
      <w:r>
        <w:rPr>
          <w:rFonts w:asciiTheme="minorHAnsi" w:hAnsiTheme="minorHAnsi" w:cstheme="minorHAnsi"/>
        </w:rPr>
        <w:t>Ocena w</w:t>
      </w:r>
      <w:r w:rsidRPr="00D85992">
        <w:rPr>
          <w:rFonts w:asciiTheme="minorHAnsi" w:hAnsiTheme="minorHAnsi" w:cstheme="minorHAnsi"/>
        </w:rPr>
        <w:t xml:space="preserve"> kryterium „Okres </w:t>
      </w:r>
      <w:r w:rsidR="007D6566">
        <w:rPr>
          <w:rFonts w:asciiTheme="minorHAnsi" w:hAnsiTheme="minorHAnsi" w:cstheme="minorHAnsi"/>
        </w:rPr>
        <w:t xml:space="preserve">pełnej </w:t>
      </w:r>
      <w:r w:rsidRPr="00D85992">
        <w:rPr>
          <w:rFonts w:asciiTheme="minorHAnsi" w:hAnsiTheme="minorHAnsi" w:cstheme="minorHAnsi"/>
        </w:rPr>
        <w:t>gwarancji”</w:t>
      </w:r>
      <w:r>
        <w:rPr>
          <w:rFonts w:asciiTheme="minorHAnsi" w:hAnsiTheme="minorHAnsi" w:cstheme="minorHAnsi"/>
        </w:rPr>
        <w:t xml:space="preserve"> </w:t>
      </w:r>
      <w:r w:rsidRPr="00D85992">
        <w:rPr>
          <w:rFonts w:asciiTheme="minorHAnsi" w:hAnsiTheme="minorHAnsi" w:cstheme="minorHAnsi"/>
        </w:rPr>
        <w:t xml:space="preserve">będzie dokonana na podstawie zadeklarowanego przez Wykonawcę okresu </w:t>
      </w:r>
      <w:r w:rsidR="007D6566" w:rsidRPr="007D6566">
        <w:rPr>
          <w:rFonts w:asciiTheme="minorHAnsi" w:hAnsiTheme="minorHAnsi" w:cstheme="minorHAnsi"/>
        </w:rPr>
        <w:t xml:space="preserve">lat pełnej gwarancji bez </w:t>
      </w:r>
      <w:r w:rsidR="007D6566">
        <w:rPr>
          <w:rFonts w:asciiTheme="minorHAnsi" w:hAnsiTheme="minorHAnsi" w:cstheme="minorHAnsi"/>
        </w:rPr>
        <w:t xml:space="preserve">limitu kilometrów (mechanicznej </w:t>
      </w:r>
      <w:r w:rsidR="007D6566" w:rsidRPr="007D6566">
        <w:rPr>
          <w:rFonts w:asciiTheme="minorHAnsi" w:hAnsiTheme="minorHAnsi" w:cstheme="minorHAnsi"/>
        </w:rPr>
        <w:t>na podzespoły mechaniczne oraz na powłokę lakierniczą)</w:t>
      </w:r>
      <w:r w:rsidR="007D6566">
        <w:rPr>
          <w:rFonts w:asciiTheme="minorHAnsi" w:hAnsiTheme="minorHAnsi" w:cstheme="minorHAnsi"/>
        </w:rPr>
        <w:t xml:space="preserve"> </w:t>
      </w:r>
      <w:r w:rsidRPr="00D85992">
        <w:rPr>
          <w:rFonts w:asciiTheme="minorHAnsi" w:hAnsiTheme="minorHAnsi" w:cstheme="minorHAnsi"/>
        </w:rPr>
        <w:t>według niżej wymienionych zasad:</w:t>
      </w:r>
    </w:p>
    <w:p w14:paraId="7F4B575C" w14:textId="77777777" w:rsidR="00871CF4" w:rsidRPr="00D85992" w:rsidRDefault="00871CF4" w:rsidP="00871CF4">
      <w:pPr>
        <w:pStyle w:val="Bezodstpw"/>
        <w:ind w:left="360"/>
        <w:rPr>
          <w:rFonts w:asciiTheme="minorHAnsi" w:hAnsiTheme="minorHAnsi" w:cstheme="minorHAnsi"/>
        </w:rPr>
      </w:pPr>
    </w:p>
    <w:p w14:paraId="08636E25" w14:textId="276B6754" w:rsidR="00871CF4" w:rsidRPr="00D85992" w:rsidRDefault="00871CF4" w:rsidP="00871CF4">
      <w:pPr>
        <w:pStyle w:val="Bezodstpw"/>
        <w:ind w:left="360"/>
        <w:rPr>
          <w:rFonts w:asciiTheme="minorHAnsi" w:hAnsiTheme="minorHAnsi" w:cstheme="minorHAnsi"/>
        </w:rPr>
      </w:pPr>
      <w:r w:rsidRPr="00D85992">
        <w:rPr>
          <w:rFonts w:asciiTheme="minorHAnsi" w:hAnsiTheme="minorHAnsi" w:cstheme="minorHAnsi"/>
        </w:rPr>
        <w:t xml:space="preserve">a) za zaoferowanie wymaganego minimalnego okresu gwarancji </w:t>
      </w:r>
      <w:r w:rsidR="007D6566">
        <w:rPr>
          <w:rFonts w:asciiTheme="minorHAnsi" w:hAnsiTheme="minorHAnsi" w:cstheme="minorHAnsi"/>
        </w:rPr>
        <w:t xml:space="preserve">2 lata </w:t>
      </w:r>
      <w:r w:rsidRPr="00D85992">
        <w:rPr>
          <w:rFonts w:asciiTheme="minorHAnsi" w:hAnsiTheme="minorHAnsi" w:cstheme="minorHAnsi"/>
        </w:rPr>
        <w:t>oferta otrzyma 25 pkt.</w:t>
      </w:r>
    </w:p>
    <w:p w14:paraId="69852F85" w14:textId="4CF8D60A" w:rsidR="00871CF4" w:rsidRPr="00D85992" w:rsidRDefault="00871CF4" w:rsidP="00871CF4">
      <w:pPr>
        <w:pStyle w:val="Bezodstpw"/>
        <w:ind w:left="360"/>
        <w:rPr>
          <w:rFonts w:asciiTheme="minorHAnsi" w:hAnsiTheme="minorHAnsi" w:cstheme="minorHAnsi"/>
        </w:rPr>
      </w:pPr>
      <w:r w:rsidRPr="00D85992">
        <w:rPr>
          <w:rFonts w:asciiTheme="minorHAnsi" w:hAnsiTheme="minorHAnsi" w:cstheme="minorHAnsi"/>
        </w:rPr>
        <w:t xml:space="preserve">b) za zaoferowanie okresu gwarancji </w:t>
      </w:r>
      <w:r w:rsidR="007D6566">
        <w:rPr>
          <w:rFonts w:asciiTheme="minorHAnsi" w:hAnsiTheme="minorHAnsi" w:cstheme="minorHAnsi"/>
        </w:rPr>
        <w:t>3 lata</w:t>
      </w:r>
      <w:r w:rsidRPr="00D85992">
        <w:rPr>
          <w:rFonts w:asciiTheme="minorHAnsi" w:hAnsiTheme="minorHAnsi" w:cstheme="minorHAnsi"/>
        </w:rPr>
        <w:t xml:space="preserve"> oferta otrzyma 50 pkt.</w:t>
      </w:r>
    </w:p>
    <w:p w14:paraId="357CF65B" w14:textId="0AD8BE75" w:rsidR="00871CF4" w:rsidRPr="00D85992" w:rsidRDefault="00871CF4" w:rsidP="00871CF4">
      <w:pPr>
        <w:pStyle w:val="Bezodstpw"/>
        <w:ind w:left="360"/>
        <w:rPr>
          <w:rFonts w:asciiTheme="minorHAnsi" w:hAnsiTheme="minorHAnsi" w:cstheme="minorHAnsi"/>
        </w:rPr>
      </w:pPr>
      <w:r w:rsidRPr="00D85992">
        <w:rPr>
          <w:rFonts w:asciiTheme="minorHAnsi" w:hAnsiTheme="minorHAnsi" w:cstheme="minorHAnsi"/>
        </w:rPr>
        <w:t xml:space="preserve">c) za zaoferowanie okresu gwarancji </w:t>
      </w:r>
      <w:r w:rsidR="007D6566">
        <w:rPr>
          <w:rFonts w:asciiTheme="minorHAnsi" w:hAnsiTheme="minorHAnsi" w:cstheme="minorHAnsi"/>
        </w:rPr>
        <w:t>4 lat</w:t>
      </w:r>
      <w:r w:rsidRPr="00D85992">
        <w:rPr>
          <w:rFonts w:asciiTheme="minorHAnsi" w:hAnsiTheme="minorHAnsi" w:cstheme="minorHAnsi"/>
        </w:rPr>
        <w:t xml:space="preserve"> oferta otrzyma 75 pkt.</w:t>
      </w:r>
    </w:p>
    <w:p w14:paraId="1603D043" w14:textId="3BA83443" w:rsidR="00871CF4" w:rsidRPr="00D85992" w:rsidRDefault="00871CF4" w:rsidP="00871CF4">
      <w:pPr>
        <w:pStyle w:val="Bezodstpw"/>
        <w:ind w:left="360"/>
        <w:rPr>
          <w:rFonts w:asciiTheme="minorHAnsi" w:hAnsiTheme="minorHAnsi" w:cstheme="minorHAnsi"/>
        </w:rPr>
      </w:pPr>
      <w:r w:rsidRPr="00D85992">
        <w:rPr>
          <w:rFonts w:asciiTheme="minorHAnsi" w:hAnsiTheme="minorHAnsi" w:cstheme="minorHAnsi"/>
        </w:rPr>
        <w:t xml:space="preserve">d) za zaoferowanie okresu gwarancji od </w:t>
      </w:r>
      <w:r w:rsidR="007D6566">
        <w:rPr>
          <w:rFonts w:asciiTheme="minorHAnsi" w:hAnsiTheme="minorHAnsi" w:cstheme="minorHAnsi"/>
        </w:rPr>
        <w:t xml:space="preserve">5 </w:t>
      </w:r>
      <w:r w:rsidRPr="00D85992">
        <w:rPr>
          <w:rFonts w:asciiTheme="minorHAnsi" w:hAnsiTheme="minorHAnsi" w:cstheme="minorHAnsi"/>
        </w:rPr>
        <w:t>i powyżej otrzyma 100 pkt</w:t>
      </w:r>
    </w:p>
    <w:p w14:paraId="2B594D98" w14:textId="77777777" w:rsidR="00871CF4" w:rsidRDefault="00871CF4" w:rsidP="00871CF4">
      <w:pPr>
        <w:pStyle w:val="Bezodstpw"/>
        <w:jc w:val="both"/>
        <w:rPr>
          <w:rFonts w:asciiTheme="minorHAnsi" w:hAnsiTheme="minorHAnsi" w:cstheme="minorHAnsi"/>
        </w:rPr>
      </w:pPr>
    </w:p>
    <w:p w14:paraId="37A218B5" w14:textId="4CB34B7F" w:rsidR="00C85E42" w:rsidRDefault="00C85E42" w:rsidP="007D6566">
      <w:pPr>
        <w:pStyle w:val="Bezodstpw"/>
        <w:ind w:left="360"/>
        <w:jc w:val="both"/>
        <w:rPr>
          <w:rFonts w:asciiTheme="minorHAnsi" w:hAnsiTheme="minorHAnsi" w:cstheme="minorHAnsi"/>
        </w:rPr>
      </w:pPr>
      <w:r w:rsidRPr="00E15B01">
        <w:rPr>
          <w:rFonts w:asciiTheme="minorHAnsi" w:hAnsiTheme="minorHAnsi" w:cstheme="minorHAnsi"/>
        </w:rPr>
        <w:t xml:space="preserve">Oferowany przez Wykonawcę okres </w:t>
      </w:r>
      <w:r w:rsidR="000F4B18">
        <w:rPr>
          <w:rFonts w:asciiTheme="minorHAnsi" w:hAnsiTheme="minorHAnsi" w:cstheme="minorHAnsi"/>
        </w:rPr>
        <w:t xml:space="preserve">pełnej </w:t>
      </w:r>
      <w:r w:rsidRPr="00E15B01">
        <w:rPr>
          <w:rFonts w:asciiTheme="minorHAnsi" w:hAnsiTheme="minorHAnsi" w:cstheme="minorHAnsi"/>
        </w:rPr>
        <w:t xml:space="preserve">gwarancji </w:t>
      </w:r>
      <w:r w:rsidR="000F4B18" w:rsidRPr="000F4B18">
        <w:rPr>
          <w:rFonts w:asciiTheme="minorHAnsi" w:hAnsiTheme="minorHAnsi" w:cstheme="minorHAnsi"/>
        </w:rPr>
        <w:t>bez limitu kilometrów (mechanicznej na podzespoły mechaniczne oraz na powłokę lakierniczą</w:t>
      </w:r>
      <w:r w:rsidR="000F4B18">
        <w:rPr>
          <w:rFonts w:asciiTheme="minorHAnsi" w:hAnsiTheme="minorHAnsi" w:cstheme="minorHAnsi"/>
        </w:rPr>
        <w:t>)</w:t>
      </w:r>
      <w:r w:rsidR="000F4B18" w:rsidRPr="000F4B18">
        <w:rPr>
          <w:rFonts w:asciiTheme="minorHAnsi" w:hAnsiTheme="minorHAnsi" w:cstheme="minorHAnsi"/>
        </w:rPr>
        <w:t xml:space="preserve"> </w:t>
      </w:r>
      <w:r w:rsidRPr="00E15B01">
        <w:rPr>
          <w:rFonts w:asciiTheme="minorHAnsi" w:hAnsiTheme="minorHAnsi" w:cstheme="minorHAnsi"/>
        </w:rPr>
        <w:t>nie może być krótszy niż 2 lata. W przypadku wskazania</w:t>
      </w:r>
      <w:r>
        <w:rPr>
          <w:rFonts w:asciiTheme="minorHAnsi" w:hAnsiTheme="minorHAnsi" w:cstheme="minorHAnsi"/>
        </w:rPr>
        <w:t xml:space="preserve"> </w:t>
      </w:r>
      <w:r w:rsidRPr="00E15B01">
        <w:rPr>
          <w:rFonts w:asciiTheme="minorHAnsi" w:hAnsiTheme="minorHAnsi" w:cstheme="minorHAnsi"/>
        </w:rPr>
        <w:t>okresu gwarancji krótszego niż 2 lata, Zamawiający odrzuci ofertę na p</w:t>
      </w:r>
      <w:r>
        <w:rPr>
          <w:rFonts w:asciiTheme="minorHAnsi" w:hAnsiTheme="minorHAnsi" w:cstheme="minorHAnsi"/>
        </w:rPr>
        <w:t xml:space="preserve">odstawie art. 226 ust. 1 pkt. 5 </w:t>
      </w:r>
      <w:r w:rsidRPr="00E15B01">
        <w:rPr>
          <w:rFonts w:asciiTheme="minorHAnsi" w:hAnsiTheme="minorHAnsi" w:cstheme="minorHAnsi"/>
        </w:rPr>
        <w:t xml:space="preserve">ustawy </w:t>
      </w:r>
      <w:proofErr w:type="spellStart"/>
      <w:r w:rsidRPr="00E15B01">
        <w:rPr>
          <w:rFonts w:asciiTheme="minorHAnsi" w:hAnsiTheme="minorHAnsi" w:cstheme="minorHAnsi"/>
        </w:rPr>
        <w:t>Pzp</w:t>
      </w:r>
      <w:proofErr w:type="spellEnd"/>
      <w:r w:rsidRPr="00E15B01">
        <w:rPr>
          <w:rFonts w:asciiTheme="minorHAnsi" w:hAnsiTheme="minorHAnsi" w:cstheme="minorHAnsi"/>
        </w:rPr>
        <w:t>.</w:t>
      </w:r>
    </w:p>
    <w:p w14:paraId="44A9EF31" w14:textId="71F27B18" w:rsidR="00C85E42" w:rsidRDefault="00C85E42" w:rsidP="007D6566">
      <w:pPr>
        <w:pStyle w:val="Bezodstpw"/>
        <w:ind w:left="360"/>
        <w:jc w:val="both"/>
        <w:rPr>
          <w:rFonts w:asciiTheme="minorHAnsi" w:hAnsiTheme="minorHAnsi" w:cstheme="minorHAnsi"/>
        </w:rPr>
      </w:pPr>
      <w:r w:rsidRPr="00C85E42">
        <w:rPr>
          <w:rFonts w:asciiTheme="minorHAnsi" w:hAnsiTheme="minorHAnsi" w:cstheme="minorHAnsi"/>
        </w:rPr>
        <w:t xml:space="preserve">W przypadku nie wskazania w formularzu oferty okresu gwarancji, Zamawiający uzna, że Wykonawca oferuje minimalny okres gwarancji (2 lata) i przyzna </w:t>
      </w:r>
      <w:r w:rsidR="007D6566">
        <w:rPr>
          <w:rFonts w:asciiTheme="minorHAnsi" w:hAnsiTheme="minorHAnsi" w:cstheme="minorHAnsi"/>
        </w:rPr>
        <w:t>25</w:t>
      </w:r>
      <w:r w:rsidRPr="00C85E42">
        <w:rPr>
          <w:rFonts w:asciiTheme="minorHAnsi" w:hAnsiTheme="minorHAnsi" w:cstheme="minorHAnsi"/>
        </w:rPr>
        <w:t xml:space="preserve"> punktów w tym kryterium.</w:t>
      </w:r>
    </w:p>
    <w:p w14:paraId="76142985" w14:textId="2D0AA482" w:rsidR="00C85E42" w:rsidRDefault="00C85E42" w:rsidP="007D6566">
      <w:pPr>
        <w:pStyle w:val="Bezodstpw"/>
        <w:ind w:left="360"/>
        <w:jc w:val="both"/>
        <w:rPr>
          <w:rFonts w:asciiTheme="minorHAnsi" w:hAnsiTheme="minorHAnsi" w:cstheme="minorHAnsi"/>
        </w:rPr>
      </w:pPr>
      <w:r w:rsidRPr="00E15B01">
        <w:rPr>
          <w:rFonts w:asciiTheme="minorHAnsi" w:hAnsiTheme="minorHAnsi" w:cstheme="minorHAnsi"/>
        </w:rPr>
        <w:t xml:space="preserve">Oferowany okres gwarancji należy podać </w:t>
      </w:r>
      <w:r w:rsidRPr="007D6566">
        <w:rPr>
          <w:rFonts w:asciiTheme="minorHAnsi" w:hAnsiTheme="minorHAnsi" w:cstheme="minorHAnsi"/>
          <w:u w:val="single"/>
        </w:rPr>
        <w:t xml:space="preserve">w </w:t>
      </w:r>
      <w:r w:rsidR="007D6566">
        <w:rPr>
          <w:rFonts w:asciiTheme="minorHAnsi" w:hAnsiTheme="minorHAnsi" w:cstheme="minorHAnsi"/>
          <w:u w:val="single"/>
        </w:rPr>
        <w:t xml:space="preserve">pełnych </w:t>
      </w:r>
      <w:r w:rsidRPr="007D6566">
        <w:rPr>
          <w:rFonts w:asciiTheme="minorHAnsi" w:hAnsiTheme="minorHAnsi" w:cstheme="minorHAnsi"/>
          <w:u w:val="single"/>
        </w:rPr>
        <w:t>latach</w:t>
      </w:r>
      <w:r w:rsidRPr="00E15B01">
        <w:rPr>
          <w:rFonts w:asciiTheme="minorHAnsi" w:hAnsiTheme="minorHAnsi" w:cstheme="minorHAnsi"/>
        </w:rPr>
        <w:t>. W przypadku wskaz</w:t>
      </w:r>
      <w:r>
        <w:rPr>
          <w:rFonts w:asciiTheme="minorHAnsi" w:hAnsiTheme="minorHAnsi" w:cstheme="minorHAnsi"/>
        </w:rPr>
        <w:t xml:space="preserve">ania okresu gwarancji w innej </w:t>
      </w:r>
      <w:r w:rsidRPr="00E15B01">
        <w:rPr>
          <w:rFonts w:asciiTheme="minorHAnsi" w:hAnsiTheme="minorHAnsi" w:cstheme="minorHAnsi"/>
        </w:rPr>
        <w:t xml:space="preserve">jednostce czasu (np. dni, miesiące), Zamawiający przy wyliczaniu punktów przyjmie, iż Wykonawca </w:t>
      </w:r>
      <w:r w:rsidR="007D6566">
        <w:rPr>
          <w:rFonts w:asciiTheme="minorHAnsi" w:hAnsiTheme="minorHAnsi" w:cstheme="minorHAnsi"/>
        </w:rPr>
        <w:t>że miesiąc ma 30 dni, a rok 12 miesięcy</w:t>
      </w:r>
      <w:r w:rsidRPr="00E15B01">
        <w:rPr>
          <w:rFonts w:asciiTheme="minorHAnsi" w:hAnsiTheme="minorHAnsi" w:cstheme="minorHAnsi"/>
        </w:rPr>
        <w:t>. W przypadku wskazania pr</w:t>
      </w:r>
      <w:r>
        <w:rPr>
          <w:rFonts w:asciiTheme="minorHAnsi" w:hAnsiTheme="minorHAnsi" w:cstheme="minorHAnsi"/>
        </w:rPr>
        <w:t xml:space="preserve">zez Wykonawcę </w:t>
      </w:r>
      <w:r w:rsidRPr="00E15B01">
        <w:rPr>
          <w:rFonts w:asciiTheme="minorHAnsi" w:hAnsiTheme="minorHAnsi" w:cstheme="minorHAnsi"/>
        </w:rPr>
        <w:t>okresu gwarancji np. 2 i pół roku, podana liczba zostanie zaokrąglo</w:t>
      </w:r>
      <w:r>
        <w:rPr>
          <w:rFonts w:asciiTheme="minorHAnsi" w:hAnsiTheme="minorHAnsi" w:cstheme="minorHAnsi"/>
        </w:rPr>
        <w:t xml:space="preserve">na przez Zamawiającego w dół do </w:t>
      </w:r>
      <w:r w:rsidRPr="00E15B01">
        <w:rPr>
          <w:rFonts w:asciiTheme="minorHAnsi" w:hAnsiTheme="minorHAnsi" w:cstheme="minorHAnsi"/>
        </w:rPr>
        <w:t>pełnych lat (np. 2,5 będzie to 2 lata).</w:t>
      </w:r>
    </w:p>
    <w:p w14:paraId="3675056A" w14:textId="77777777" w:rsidR="00C85E42" w:rsidRDefault="00C85E42" w:rsidP="00C85E42">
      <w:pPr>
        <w:pStyle w:val="Bezodstpw"/>
        <w:jc w:val="both"/>
        <w:rPr>
          <w:rFonts w:asciiTheme="minorHAnsi" w:hAnsiTheme="minorHAnsi" w:cstheme="minorHAnsi"/>
        </w:rPr>
      </w:pPr>
    </w:p>
    <w:p w14:paraId="1C027CFD" w14:textId="77777777" w:rsidR="00871CF4" w:rsidRPr="00CB5BFD" w:rsidRDefault="00871CF4" w:rsidP="00871CF4">
      <w:pPr>
        <w:pStyle w:val="Bezodstpw"/>
        <w:ind w:left="360"/>
        <w:rPr>
          <w:rFonts w:asciiTheme="minorHAnsi" w:hAnsiTheme="minorHAnsi" w:cstheme="minorHAnsi"/>
        </w:rPr>
      </w:pPr>
      <w:r w:rsidRPr="00CB5BFD">
        <w:rPr>
          <w:rFonts w:asciiTheme="minorHAnsi" w:hAnsiTheme="minorHAnsi" w:cstheme="minorHAnsi"/>
        </w:rPr>
        <w:t>Punktacja łączna w kryterium będzie obliczona na podstawie wzoru:</w:t>
      </w:r>
    </w:p>
    <w:p w14:paraId="2681B54D" w14:textId="77777777" w:rsidR="00871CF4" w:rsidRPr="00CB5BFD" w:rsidRDefault="00871CF4" w:rsidP="00871CF4">
      <w:pPr>
        <w:pStyle w:val="Bezodstpw"/>
        <w:ind w:left="360"/>
        <w:rPr>
          <w:rFonts w:asciiTheme="minorHAnsi" w:hAnsiTheme="minorHAnsi" w:cstheme="minorHAnsi"/>
        </w:rPr>
      </w:pPr>
    </w:p>
    <w:p w14:paraId="59151813" w14:textId="77777777" w:rsidR="00871CF4" w:rsidRPr="00106DFB" w:rsidRDefault="00871CF4" w:rsidP="00871CF4">
      <w:pPr>
        <w:pStyle w:val="Bezodstpw"/>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t>
      </w:r>
      <w:r w:rsidRPr="00106DFB">
        <w:rPr>
          <w:rFonts w:asciiTheme="minorHAnsi" w:hAnsiTheme="minorHAnsi" w:cstheme="minorHAnsi"/>
        </w:rPr>
        <w:t>Ob</w:t>
      </w:r>
    </w:p>
    <w:p w14:paraId="19496739" w14:textId="77777777" w:rsidR="00871CF4" w:rsidRPr="00106DFB" w:rsidRDefault="00871CF4" w:rsidP="00871CF4">
      <w:pPr>
        <w:pStyle w:val="Bezodstpw"/>
        <w:ind w:left="360"/>
        <w:rPr>
          <w:rFonts w:asciiTheme="minorHAnsi" w:hAnsiTheme="minorHAnsi" w:cstheme="minorHAnsi"/>
        </w:rPr>
      </w:pPr>
      <w:r>
        <w:rPr>
          <w:rFonts w:asciiTheme="minorHAnsi" w:hAnsiTheme="minorHAnsi" w:cstheme="minorHAnsi"/>
        </w:rPr>
        <w:tab/>
        <w:t>O of</w:t>
      </w:r>
      <w:r>
        <w:rPr>
          <w:rFonts w:asciiTheme="minorHAnsi" w:hAnsiTheme="minorHAnsi" w:cstheme="minorHAnsi"/>
        </w:rPr>
        <w:tab/>
        <w:t>=   ------------  x  Wg</w:t>
      </w:r>
      <w:r w:rsidRPr="00106DFB">
        <w:rPr>
          <w:rFonts w:asciiTheme="minorHAnsi" w:hAnsiTheme="minorHAnsi" w:cstheme="minorHAnsi"/>
        </w:rPr>
        <w:t xml:space="preserve"> </w:t>
      </w:r>
    </w:p>
    <w:p w14:paraId="3009B2C6" w14:textId="77777777" w:rsidR="00871CF4" w:rsidRPr="00106DFB" w:rsidRDefault="00871CF4" w:rsidP="00871CF4">
      <w:pPr>
        <w:pStyle w:val="Bezodstpw"/>
        <w:ind w:left="360"/>
        <w:rPr>
          <w:rFonts w:asciiTheme="minorHAnsi" w:hAnsiTheme="minorHAnsi" w:cstheme="minorHAnsi"/>
        </w:rPr>
      </w:pPr>
      <w:r w:rsidRPr="00106DFB">
        <w:rPr>
          <w:rFonts w:asciiTheme="minorHAnsi" w:hAnsiTheme="minorHAnsi" w:cstheme="minorHAnsi"/>
        </w:rPr>
        <w:tab/>
      </w:r>
      <w:r w:rsidRPr="00106DFB">
        <w:rPr>
          <w:rFonts w:asciiTheme="minorHAnsi" w:hAnsiTheme="minorHAnsi" w:cstheme="minorHAnsi"/>
        </w:rPr>
        <w:tab/>
        <w:t xml:space="preserve">         </w:t>
      </w:r>
      <w:proofErr w:type="spellStart"/>
      <w:r w:rsidRPr="00106DFB">
        <w:rPr>
          <w:rFonts w:asciiTheme="minorHAnsi" w:hAnsiTheme="minorHAnsi" w:cstheme="minorHAnsi"/>
        </w:rPr>
        <w:t>Omax</w:t>
      </w:r>
      <w:proofErr w:type="spellEnd"/>
      <w:r w:rsidRPr="00106DFB">
        <w:rPr>
          <w:rFonts w:asciiTheme="minorHAnsi" w:hAnsiTheme="minorHAnsi" w:cstheme="minorHAnsi"/>
        </w:rPr>
        <w:t xml:space="preserve">  </w:t>
      </w:r>
    </w:p>
    <w:p w14:paraId="7F1C3130" w14:textId="77777777" w:rsidR="00871CF4" w:rsidRPr="00106DFB" w:rsidRDefault="00871CF4" w:rsidP="00871CF4">
      <w:pPr>
        <w:pStyle w:val="Bezodstpw"/>
        <w:ind w:left="360"/>
        <w:jc w:val="both"/>
        <w:rPr>
          <w:rFonts w:asciiTheme="minorHAnsi" w:hAnsiTheme="minorHAnsi" w:cstheme="minorHAnsi"/>
        </w:rPr>
      </w:pPr>
    </w:p>
    <w:p w14:paraId="779807C7" w14:textId="77777777" w:rsidR="00871CF4" w:rsidRPr="00CB5BFD" w:rsidRDefault="00871CF4" w:rsidP="00871CF4">
      <w:pPr>
        <w:pStyle w:val="Bezodstpw"/>
        <w:ind w:left="360"/>
        <w:rPr>
          <w:rFonts w:asciiTheme="minorHAnsi" w:hAnsiTheme="minorHAnsi" w:cstheme="minorHAnsi"/>
        </w:rPr>
      </w:pPr>
      <w:r>
        <w:rPr>
          <w:rFonts w:asciiTheme="minorHAnsi" w:hAnsiTheme="minorHAnsi" w:cstheme="minorHAnsi"/>
        </w:rPr>
        <w:t>O</w:t>
      </w:r>
      <w:r w:rsidRPr="00CB5BFD">
        <w:rPr>
          <w:rFonts w:asciiTheme="minorHAnsi" w:hAnsiTheme="minorHAnsi" w:cstheme="minorHAnsi"/>
        </w:rPr>
        <w:t xml:space="preserve"> of     - otrzymane punkty</w:t>
      </w:r>
    </w:p>
    <w:p w14:paraId="1E6F5B8D" w14:textId="77777777" w:rsidR="00871CF4" w:rsidRPr="00CB5BFD" w:rsidRDefault="00871CF4" w:rsidP="00871CF4">
      <w:pPr>
        <w:pStyle w:val="Bezodstpw"/>
        <w:ind w:left="360"/>
        <w:rPr>
          <w:rFonts w:asciiTheme="minorHAnsi" w:hAnsiTheme="minorHAnsi" w:cstheme="minorHAnsi"/>
        </w:rPr>
      </w:pPr>
      <w:proofErr w:type="spellStart"/>
      <w:r>
        <w:rPr>
          <w:rFonts w:asciiTheme="minorHAnsi" w:hAnsiTheme="minorHAnsi" w:cstheme="minorHAnsi"/>
        </w:rPr>
        <w:t>O</w:t>
      </w:r>
      <w:r w:rsidRPr="00CB5BFD">
        <w:rPr>
          <w:rFonts w:asciiTheme="minorHAnsi" w:hAnsiTheme="minorHAnsi" w:cstheme="minorHAnsi"/>
        </w:rPr>
        <w:t>max</w:t>
      </w:r>
      <w:proofErr w:type="spellEnd"/>
      <w:r w:rsidRPr="00CB5BFD">
        <w:rPr>
          <w:rFonts w:asciiTheme="minorHAnsi" w:hAnsiTheme="minorHAnsi" w:cstheme="minorHAnsi"/>
        </w:rPr>
        <w:t xml:space="preserve">  - najwyższa </w:t>
      </w:r>
      <w:r>
        <w:rPr>
          <w:rFonts w:asciiTheme="minorHAnsi" w:hAnsiTheme="minorHAnsi" w:cstheme="minorHAnsi"/>
        </w:rPr>
        <w:t xml:space="preserve">możliwa </w:t>
      </w:r>
      <w:r w:rsidRPr="00CB5BFD">
        <w:rPr>
          <w:rFonts w:asciiTheme="minorHAnsi" w:hAnsiTheme="minorHAnsi" w:cstheme="minorHAnsi"/>
        </w:rPr>
        <w:t xml:space="preserve">punktacja </w:t>
      </w:r>
      <w:r>
        <w:rPr>
          <w:rFonts w:asciiTheme="minorHAnsi" w:hAnsiTheme="minorHAnsi" w:cstheme="minorHAnsi"/>
        </w:rPr>
        <w:t>(100)</w:t>
      </w:r>
    </w:p>
    <w:p w14:paraId="3117E63F" w14:textId="77777777" w:rsidR="00871CF4" w:rsidRPr="00CB5BFD" w:rsidRDefault="00871CF4" w:rsidP="00871CF4">
      <w:pPr>
        <w:pStyle w:val="Bezodstpw"/>
        <w:ind w:left="360"/>
        <w:rPr>
          <w:rFonts w:asciiTheme="minorHAnsi" w:hAnsiTheme="minorHAnsi" w:cstheme="minorHAnsi"/>
        </w:rPr>
      </w:pPr>
      <w:r>
        <w:rPr>
          <w:rFonts w:asciiTheme="minorHAnsi" w:hAnsiTheme="minorHAnsi" w:cstheme="minorHAnsi"/>
        </w:rPr>
        <w:t>O</w:t>
      </w:r>
      <w:r w:rsidRPr="00CB5BFD">
        <w:rPr>
          <w:rFonts w:asciiTheme="minorHAnsi" w:hAnsiTheme="minorHAnsi" w:cstheme="minorHAnsi"/>
        </w:rPr>
        <w:t xml:space="preserve">b        - </w:t>
      </w:r>
      <w:r>
        <w:rPr>
          <w:rFonts w:asciiTheme="minorHAnsi" w:hAnsiTheme="minorHAnsi" w:cstheme="minorHAnsi"/>
        </w:rPr>
        <w:t>punkty</w:t>
      </w:r>
      <w:r w:rsidRPr="00CB5BFD">
        <w:rPr>
          <w:rFonts w:asciiTheme="minorHAnsi" w:hAnsiTheme="minorHAnsi" w:cstheme="minorHAnsi"/>
        </w:rPr>
        <w:t xml:space="preserve"> badanej Oferty w w/w kryterium</w:t>
      </w:r>
    </w:p>
    <w:p w14:paraId="7CE8D74C" w14:textId="77777777" w:rsidR="00871CF4" w:rsidRDefault="00871CF4" w:rsidP="00871CF4">
      <w:pPr>
        <w:spacing w:after="0"/>
        <w:rPr>
          <w:rFonts w:cstheme="minorHAnsi"/>
          <w:sz w:val="22"/>
        </w:rPr>
      </w:pPr>
      <w:r>
        <w:rPr>
          <w:rFonts w:cstheme="minorHAnsi"/>
          <w:sz w:val="22"/>
        </w:rPr>
        <w:t xml:space="preserve">       Wg</w:t>
      </w:r>
      <w:r w:rsidRPr="00CB5BFD">
        <w:rPr>
          <w:rFonts w:cstheme="minorHAnsi"/>
          <w:sz w:val="22"/>
        </w:rPr>
        <w:t xml:space="preserve">      - waga kryterium</w:t>
      </w:r>
    </w:p>
    <w:p w14:paraId="0B988BB4" w14:textId="77777777" w:rsidR="00871CF4" w:rsidRPr="00CB5BFD" w:rsidRDefault="00871CF4" w:rsidP="00871CF4">
      <w:pPr>
        <w:spacing w:after="0"/>
        <w:rPr>
          <w:rFonts w:cstheme="minorHAnsi"/>
          <w:sz w:val="22"/>
        </w:rPr>
      </w:pPr>
    </w:p>
    <w:p w14:paraId="76342D10" w14:textId="59B4C58F" w:rsidR="00871CF4" w:rsidRDefault="00871CF4" w:rsidP="007D6566">
      <w:pPr>
        <w:pStyle w:val="Bezodstpw"/>
        <w:ind w:left="284"/>
        <w:jc w:val="both"/>
        <w:rPr>
          <w:rFonts w:cstheme="minorHAnsi"/>
        </w:rPr>
      </w:pPr>
      <w:r w:rsidRPr="00CB5BFD">
        <w:rPr>
          <w:rFonts w:cstheme="minorHAnsi"/>
        </w:rPr>
        <w:t xml:space="preserve">W kryterium </w:t>
      </w:r>
      <w:r>
        <w:rPr>
          <w:rFonts w:cstheme="minorHAnsi"/>
        </w:rPr>
        <w:t xml:space="preserve">„Okresu </w:t>
      </w:r>
      <w:r w:rsidR="00FA66E0">
        <w:rPr>
          <w:rFonts w:cstheme="minorHAnsi"/>
        </w:rPr>
        <w:t xml:space="preserve">pełnej </w:t>
      </w:r>
      <w:r>
        <w:rPr>
          <w:rFonts w:cstheme="minorHAnsi"/>
        </w:rPr>
        <w:t>gwarancji”</w:t>
      </w:r>
      <w:r w:rsidRPr="00CB5BFD">
        <w:rPr>
          <w:rFonts w:cstheme="minorHAnsi"/>
        </w:rPr>
        <w:t xml:space="preserve"> oferta z najw</w:t>
      </w:r>
      <w:r w:rsidR="007D6566">
        <w:rPr>
          <w:rFonts w:cstheme="minorHAnsi"/>
        </w:rPr>
        <w:t>yższą ilością punktów</w:t>
      </w:r>
      <w:r w:rsidR="00E15B01">
        <w:rPr>
          <w:rFonts w:cstheme="minorHAnsi"/>
        </w:rPr>
        <w:t xml:space="preserve"> otrzyma 3</w:t>
      </w:r>
      <w:r>
        <w:rPr>
          <w:rFonts w:cstheme="minorHAnsi"/>
        </w:rPr>
        <w:t>0</w:t>
      </w:r>
      <w:r w:rsidRPr="00CB5BFD">
        <w:rPr>
          <w:rFonts w:cstheme="minorHAnsi"/>
        </w:rPr>
        <w:t xml:space="preserve"> punktów, a po</w:t>
      </w:r>
      <w:r>
        <w:rPr>
          <w:rFonts w:cstheme="minorHAnsi"/>
        </w:rPr>
        <w:t xml:space="preserve">zostałe oferty po matematycznym </w:t>
      </w:r>
      <w:r w:rsidRPr="00CB5BFD">
        <w:rPr>
          <w:rFonts w:cstheme="minorHAnsi"/>
        </w:rPr>
        <w:t xml:space="preserve"> przeliczeniu odpowiednio mniej</w:t>
      </w:r>
      <w:r>
        <w:rPr>
          <w:rFonts w:cstheme="minorHAnsi"/>
        </w:rPr>
        <w:t>.</w:t>
      </w:r>
    </w:p>
    <w:p w14:paraId="697DFF81" w14:textId="77777777" w:rsidR="00907366" w:rsidRDefault="00907366" w:rsidP="00246F74">
      <w:pPr>
        <w:pStyle w:val="Bezodstpw"/>
        <w:ind w:left="360"/>
        <w:jc w:val="both"/>
        <w:rPr>
          <w:rFonts w:asciiTheme="minorHAnsi" w:hAnsiTheme="minorHAnsi" w:cstheme="minorHAnsi"/>
        </w:rPr>
      </w:pPr>
    </w:p>
    <w:p w14:paraId="7D46E856" w14:textId="1A9882C0" w:rsidR="009B0394" w:rsidRDefault="009B0394" w:rsidP="00FA66E0">
      <w:pPr>
        <w:pStyle w:val="Bezodstpw"/>
        <w:jc w:val="both"/>
        <w:rPr>
          <w:rFonts w:asciiTheme="minorHAnsi" w:hAnsiTheme="minorHAnsi" w:cstheme="minorHAnsi"/>
        </w:rPr>
      </w:pPr>
      <w:r w:rsidRPr="00CB5BFD">
        <w:rPr>
          <w:rFonts w:asciiTheme="minorHAnsi" w:hAnsiTheme="minorHAnsi" w:cstheme="minorHAnsi"/>
        </w:rPr>
        <w:t>Zamawiający za najkorzystniejszą uzna ofertę</w:t>
      </w:r>
      <w:r w:rsidR="009F482F" w:rsidRPr="00CB5BFD">
        <w:rPr>
          <w:rFonts w:asciiTheme="minorHAnsi" w:hAnsiTheme="minorHAnsi" w:cstheme="minorHAnsi"/>
        </w:rPr>
        <w:t>, która u</w:t>
      </w:r>
      <w:r w:rsidR="00626B1A">
        <w:rPr>
          <w:rFonts w:asciiTheme="minorHAnsi" w:hAnsiTheme="minorHAnsi" w:cstheme="minorHAnsi"/>
        </w:rPr>
        <w:t>zyska na</w:t>
      </w:r>
      <w:r w:rsidR="00400372">
        <w:rPr>
          <w:rFonts w:asciiTheme="minorHAnsi" w:hAnsiTheme="minorHAnsi" w:cstheme="minorHAnsi"/>
        </w:rPr>
        <w:t>jwiększą ilość punktów łącznie po zsumowaniu punktów z</w:t>
      </w:r>
      <w:r w:rsidR="00C520C2">
        <w:rPr>
          <w:rFonts w:asciiTheme="minorHAnsi" w:hAnsiTheme="minorHAnsi" w:cstheme="minorHAnsi"/>
        </w:rPr>
        <w:t xml:space="preserve"> wszystkich</w:t>
      </w:r>
      <w:r w:rsidR="009F482F" w:rsidRPr="00CB5BFD">
        <w:rPr>
          <w:rFonts w:asciiTheme="minorHAnsi" w:hAnsiTheme="minorHAnsi" w:cstheme="minorHAnsi"/>
        </w:rPr>
        <w:t xml:space="preserve"> kryteri</w:t>
      </w:r>
      <w:r w:rsidR="00626B1A">
        <w:rPr>
          <w:rFonts w:asciiTheme="minorHAnsi" w:hAnsiTheme="minorHAnsi" w:cstheme="minorHAnsi"/>
        </w:rPr>
        <w:t>ów</w:t>
      </w:r>
      <w:r w:rsidR="009F482F" w:rsidRPr="00CB5BFD">
        <w:rPr>
          <w:rFonts w:asciiTheme="minorHAnsi" w:hAnsiTheme="minorHAnsi" w:cstheme="minorHAnsi"/>
        </w:rPr>
        <w:t xml:space="preserve">. </w:t>
      </w:r>
      <w:r w:rsidRPr="00CB5BFD">
        <w:rPr>
          <w:rFonts w:asciiTheme="minorHAnsi" w:hAnsiTheme="minorHAnsi" w:cstheme="minorHAnsi"/>
        </w:rPr>
        <w:t xml:space="preserve"> </w:t>
      </w:r>
    </w:p>
    <w:p w14:paraId="4DFF6184" w14:textId="77777777" w:rsidR="00504211" w:rsidRDefault="00504211" w:rsidP="00504211">
      <w:pPr>
        <w:pStyle w:val="Bezodstpw"/>
        <w:jc w:val="both"/>
        <w:rPr>
          <w:rFonts w:asciiTheme="minorHAnsi" w:hAnsiTheme="minorHAnsi" w:cstheme="minorHAnsi"/>
        </w:rPr>
      </w:pPr>
    </w:p>
    <w:p w14:paraId="2725A239" w14:textId="77777777" w:rsidR="00E15B01" w:rsidRPr="00CB5BFD" w:rsidRDefault="00E15B01" w:rsidP="00E15B01">
      <w:pPr>
        <w:pStyle w:val="Bezodstpw"/>
        <w:jc w:val="both"/>
        <w:rPr>
          <w:rFonts w:asciiTheme="minorHAnsi" w:hAnsiTheme="minorHAnsi" w:cstheme="minorHAnsi"/>
        </w:rPr>
      </w:pPr>
    </w:p>
    <w:p w14:paraId="1728FD3D" w14:textId="20FA7D42" w:rsidR="009B0394" w:rsidRPr="00CB5BFD" w:rsidRDefault="009B0394" w:rsidP="00246F74">
      <w:pPr>
        <w:pStyle w:val="Nagwek2"/>
      </w:pPr>
      <w:bookmarkStart w:id="21" w:name="_Toc64457082"/>
      <w:r w:rsidRPr="00CB5BFD">
        <w:rPr>
          <w:highlight w:val="lightGray"/>
        </w:rPr>
        <w:t xml:space="preserve">Rozdział 14. Sposób oraz termin składania ofert </w:t>
      </w:r>
      <w:bookmarkEnd w:id="21"/>
    </w:p>
    <w:p w14:paraId="1A87C8F5" w14:textId="77777777" w:rsidR="009B0394" w:rsidRPr="00CB5BFD" w:rsidRDefault="009B0394" w:rsidP="00246F74">
      <w:pPr>
        <w:autoSpaceDE w:val="0"/>
        <w:spacing w:after="0" w:line="240" w:lineRule="auto"/>
        <w:rPr>
          <w:rFonts w:cstheme="minorHAnsi"/>
          <w:b/>
          <w:bCs/>
          <w:sz w:val="22"/>
        </w:rPr>
      </w:pPr>
    </w:p>
    <w:p w14:paraId="66351088" w14:textId="77777777" w:rsidR="009B0394" w:rsidRPr="00CB5BFD" w:rsidRDefault="009B0394" w:rsidP="00246F74">
      <w:pPr>
        <w:widowControl w:val="0"/>
        <w:numPr>
          <w:ilvl w:val="0"/>
          <w:numId w:val="7"/>
        </w:numPr>
        <w:suppressAutoHyphens/>
        <w:autoSpaceDE w:val="0"/>
        <w:spacing w:after="0" w:line="240" w:lineRule="auto"/>
        <w:ind w:left="284" w:hanging="284"/>
        <w:rPr>
          <w:rFonts w:cstheme="minorHAnsi"/>
          <w:b/>
          <w:sz w:val="22"/>
        </w:rPr>
      </w:pPr>
      <w:r w:rsidRPr="005C2AE2">
        <w:rPr>
          <w:rFonts w:cstheme="minorHAnsi"/>
          <w:sz w:val="22"/>
        </w:rPr>
        <w:t>Termin składania ofert</w:t>
      </w:r>
      <w:r w:rsidRPr="00CB5BFD">
        <w:rPr>
          <w:rFonts w:cstheme="minorHAnsi"/>
          <w:b/>
          <w:sz w:val="22"/>
        </w:rPr>
        <w:t>.</w:t>
      </w:r>
    </w:p>
    <w:p w14:paraId="1CC80DB8"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Oferta może być złożona tylko do upływu terminu składania ofert.</w:t>
      </w:r>
    </w:p>
    <w:p w14:paraId="41C31D4B"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Do upływu terminu składania ofert Wykonawca może zmienić lub wycofać ofertę.</w:t>
      </w:r>
    </w:p>
    <w:p w14:paraId="75478ABA" w14:textId="4407E510" w:rsidR="00811CEE" w:rsidRDefault="009B0394" w:rsidP="00246F74">
      <w:pPr>
        <w:pStyle w:val="Akapitzlist"/>
        <w:autoSpaceDE w:val="0"/>
        <w:spacing w:line="276" w:lineRule="auto"/>
        <w:ind w:left="284"/>
        <w:rPr>
          <w:rFonts w:asciiTheme="minorHAnsi" w:hAnsiTheme="minorHAnsi" w:cstheme="minorHAnsi"/>
          <w:b/>
          <w:sz w:val="22"/>
          <w:szCs w:val="22"/>
        </w:rPr>
      </w:pPr>
      <w:r w:rsidRPr="00CB5BFD">
        <w:rPr>
          <w:rFonts w:asciiTheme="minorHAnsi" w:hAnsiTheme="minorHAnsi" w:cstheme="minorHAnsi"/>
          <w:sz w:val="22"/>
          <w:szCs w:val="22"/>
        </w:rPr>
        <w:t xml:space="preserve">Ofertę w formie elektronicznej lub postaci elektronicznej opatrzonej </w:t>
      </w:r>
      <w:r w:rsidR="006B4B83">
        <w:rPr>
          <w:rFonts w:asciiTheme="minorHAnsi" w:hAnsiTheme="minorHAnsi" w:cstheme="minorHAnsi"/>
          <w:sz w:val="22"/>
          <w:szCs w:val="22"/>
        </w:rPr>
        <w:t xml:space="preserve">kwalifikowanym podpisem elektronicznym, </w:t>
      </w:r>
      <w:r w:rsidRPr="00CB5BFD">
        <w:rPr>
          <w:rFonts w:asciiTheme="minorHAnsi" w:hAnsiTheme="minorHAnsi" w:cstheme="minorHAnsi"/>
          <w:sz w:val="22"/>
          <w:szCs w:val="22"/>
        </w:rPr>
        <w:t xml:space="preserve">podpisem zaufanym lub osobistym należy złożyć pod adresem: </w:t>
      </w:r>
      <w:hyperlink r:id="rId15" w:tgtFrame="_blank" w:history="1">
        <w:r w:rsidR="006B4B83" w:rsidRPr="00414D0F">
          <w:rPr>
            <w:rStyle w:val="Hipercze"/>
            <w:rFonts w:asciiTheme="minorHAnsi" w:hAnsiTheme="minorHAnsi" w:cstheme="minorHAnsi"/>
            <w:sz w:val="22"/>
            <w:szCs w:val="22"/>
          </w:rPr>
          <w:t>https://platformazakupowa.pl/pn/muzeum_bytom</w:t>
        </w:r>
      </w:hyperlink>
      <w:r w:rsidR="006B4B83">
        <w:rPr>
          <w:rFonts w:asciiTheme="minorHAnsi" w:hAnsiTheme="minorHAnsi" w:cstheme="minorHAnsi"/>
          <w:sz w:val="22"/>
          <w:szCs w:val="22"/>
        </w:rPr>
        <w:t xml:space="preserve"> </w:t>
      </w:r>
      <w:r w:rsidRPr="006B4B83">
        <w:rPr>
          <w:rFonts w:asciiTheme="minorHAnsi" w:hAnsiTheme="minorHAnsi" w:cstheme="minorHAnsi"/>
          <w:sz w:val="22"/>
          <w:szCs w:val="22"/>
        </w:rPr>
        <w:t>do dnia</w:t>
      </w:r>
      <w:r w:rsidR="009472D4" w:rsidRPr="006B4B83">
        <w:rPr>
          <w:rFonts w:asciiTheme="minorHAnsi" w:hAnsiTheme="minorHAnsi" w:cstheme="minorHAnsi"/>
          <w:sz w:val="22"/>
          <w:szCs w:val="22"/>
        </w:rPr>
        <w:t xml:space="preserve"> </w:t>
      </w:r>
      <w:r w:rsidR="006C32B8" w:rsidRPr="006C32B8">
        <w:rPr>
          <w:rFonts w:asciiTheme="minorHAnsi" w:hAnsiTheme="minorHAnsi" w:cstheme="minorHAnsi"/>
          <w:b/>
          <w:bCs/>
          <w:sz w:val="22"/>
          <w:szCs w:val="22"/>
        </w:rPr>
        <w:t>28.04.2023</w:t>
      </w:r>
      <w:r w:rsidR="00FC60F6" w:rsidRPr="006050E7">
        <w:rPr>
          <w:rFonts w:asciiTheme="minorHAnsi" w:hAnsiTheme="minorHAnsi" w:cstheme="minorHAnsi"/>
          <w:b/>
          <w:sz w:val="22"/>
          <w:szCs w:val="22"/>
        </w:rPr>
        <w:t> </w:t>
      </w:r>
      <w:r w:rsidRPr="006050E7">
        <w:rPr>
          <w:rFonts w:asciiTheme="minorHAnsi" w:hAnsiTheme="minorHAnsi" w:cstheme="minorHAnsi"/>
          <w:b/>
          <w:sz w:val="22"/>
          <w:szCs w:val="22"/>
        </w:rPr>
        <w:t>r.</w:t>
      </w:r>
      <w:r w:rsidR="00FF12AB">
        <w:rPr>
          <w:rFonts w:asciiTheme="minorHAnsi" w:hAnsiTheme="minorHAnsi" w:cstheme="minorHAnsi"/>
          <w:b/>
          <w:sz w:val="22"/>
          <w:szCs w:val="22"/>
        </w:rPr>
        <w:t xml:space="preserve"> do godz. 1</w:t>
      </w:r>
      <w:r w:rsidR="004C7E4B">
        <w:rPr>
          <w:rFonts w:asciiTheme="minorHAnsi" w:hAnsiTheme="minorHAnsi" w:cstheme="minorHAnsi"/>
          <w:b/>
          <w:sz w:val="22"/>
          <w:szCs w:val="22"/>
        </w:rPr>
        <w:t>0</w:t>
      </w:r>
      <w:r w:rsidR="00A42E4F">
        <w:rPr>
          <w:rFonts w:asciiTheme="minorHAnsi" w:hAnsiTheme="minorHAnsi" w:cstheme="minorHAnsi"/>
          <w:b/>
          <w:sz w:val="22"/>
          <w:szCs w:val="22"/>
        </w:rPr>
        <w:t>:00.</w:t>
      </w:r>
    </w:p>
    <w:p w14:paraId="6FB2B52E" w14:textId="77777777" w:rsidR="00A42E4F" w:rsidRDefault="00A42E4F" w:rsidP="00246F74">
      <w:pPr>
        <w:pStyle w:val="Akapitzlist"/>
        <w:autoSpaceDE w:val="0"/>
        <w:spacing w:line="276" w:lineRule="auto"/>
        <w:ind w:left="284"/>
        <w:rPr>
          <w:rFonts w:asciiTheme="minorHAnsi" w:hAnsiTheme="minorHAnsi" w:cstheme="minorHAnsi"/>
          <w:b/>
          <w:sz w:val="22"/>
          <w:szCs w:val="22"/>
        </w:rPr>
      </w:pPr>
    </w:p>
    <w:p w14:paraId="73FE694C" w14:textId="1F408C9C" w:rsidR="00B46931" w:rsidRPr="00CB5BFD" w:rsidRDefault="009B0394" w:rsidP="00246F74">
      <w:pPr>
        <w:pStyle w:val="Akapitzlist"/>
        <w:numPr>
          <w:ilvl w:val="0"/>
          <w:numId w:val="7"/>
        </w:numPr>
        <w:suppressAutoHyphens w:val="0"/>
        <w:autoSpaceDE w:val="0"/>
        <w:autoSpaceDN w:val="0"/>
        <w:ind w:left="284" w:hanging="284"/>
        <w:contextualSpacing w:val="0"/>
        <w:rPr>
          <w:rFonts w:asciiTheme="minorHAnsi" w:hAnsiTheme="minorHAnsi" w:cstheme="minorHAnsi"/>
          <w:sz w:val="22"/>
          <w:szCs w:val="22"/>
        </w:rPr>
      </w:pPr>
      <w:r w:rsidRPr="00CB5BFD">
        <w:rPr>
          <w:rFonts w:asciiTheme="minorHAnsi" w:hAnsiTheme="minorHAnsi" w:cstheme="minorHAnsi"/>
          <w:sz w:val="22"/>
          <w:szCs w:val="22"/>
        </w:rPr>
        <w:t>Zastrzeżenie dotyczące informacji stanowiących tajemnicę przedsiębiorstwa w rozumieniu przepisów ustawy z dnia 16 kwietnia 1993 roku o zwalczaniu nieuczciwej konkurencji</w:t>
      </w:r>
      <w:r w:rsidRPr="00CB5BFD">
        <w:rPr>
          <w:rFonts w:asciiTheme="minorHAnsi" w:hAnsiTheme="minorHAnsi" w:cstheme="minorHAnsi"/>
          <w:sz w:val="22"/>
          <w:szCs w:val="22"/>
        </w:rPr>
        <w:br/>
      </w:r>
      <w:r w:rsidRPr="00CB5BFD">
        <w:rPr>
          <w:rFonts w:asciiTheme="minorHAnsi" w:hAnsiTheme="minorHAnsi" w:cstheme="minorHAnsi"/>
          <w:sz w:val="22"/>
          <w:szCs w:val="22"/>
        </w:rPr>
        <w:lastRenderedPageBreak/>
        <w:t>(Dz. U. z 2020 r. poz. 1913</w:t>
      </w:r>
      <w:r w:rsidR="00AD4599">
        <w:rPr>
          <w:rFonts w:asciiTheme="minorHAnsi" w:hAnsiTheme="minorHAnsi" w:cstheme="minorHAnsi"/>
          <w:sz w:val="22"/>
          <w:szCs w:val="22"/>
        </w:rPr>
        <w:t xml:space="preserve"> z </w:t>
      </w:r>
      <w:proofErr w:type="spellStart"/>
      <w:r w:rsidR="00AD4599">
        <w:rPr>
          <w:rFonts w:asciiTheme="minorHAnsi" w:hAnsiTheme="minorHAnsi" w:cstheme="minorHAnsi"/>
          <w:sz w:val="22"/>
          <w:szCs w:val="22"/>
        </w:rPr>
        <w:t>późn</w:t>
      </w:r>
      <w:proofErr w:type="spellEnd"/>
      <w:r w:rsidR="00AD4599">
        <w:rPr>
          <w:rFonts w:asciiTheme="minorHAnsi" w:hAnsiTheme="minorHAnsi" w:cstheme="minorHAnsi"/>
          <w:sz w:val="22"/>
          <w:szCs w:val="22"/>
        </w:rPr>
        <w:t>. zm.</w:t>
      </w:r>
      <w:r w:rsidRPr="00CB5BFD">
        <w:rPr>
          <w:rFonts w:asciiTheme="minorHAnsi" w:hAnsiTheme="minorHAnsi" w:cstheme="minorHAnsi"/>
          <w:sz w:val="22"/>
          <w:szCs w:val="22"/>
        </w:rPr>
        <w:t>), Wykonawca zobowiązany jest złożyć w ofercie w sposób wyraźnie określający wolę ich utajnienia.</w:t>
      </w:r>
    </w:p>
    <w:p w14:paraId="15593918" w14:textId="77777777" w:rsidR="00C24DE1" w:rsidRDefault="00C24DE1" w:rsidP="00246F74">
      <w:pPr>
        <w:spacing w:after="0" w:line="240" w:lineRule="auto"/>
        <w:jc w:val="left"/>
        <w:rPr>
          <w:rFonts w:cstheme="minorHAnsi"/>
        </w:rPr>
      </w:pPr>
    </w:p>
    <w:p w14:paraId="5C2D8062" w14:textId="6FFDCF66" w:rsidR="009B0394" w:rsidRPr="00A966CC" w:rsidRDefault="009B0394" w:rsidP="00246F74">
      <w:pPr>
        <w:pStyle w:val="Nagwek2"/>
      </w:pPr>
      <w:bookmarkStart w:id="22" w:name="_Toc64457083"/>
      <w:r w:rsidRPr="00A966CC">
        <w:rPr>
          <w:highlight w:val="lightGray"/>
        </w:rPr>
        <w:t>Rozdział 15. Zmiana lub wycofanie złożonej oferty</w:t>
      </w:r>
      <w:bookmarkEnd w:id="22"/>
    </w:p>
    <w:p w14:paraId="58A3253D" w14:textId="77777777" w:rsidR="009B0394" w:rsidRPr="00A966CC" w:rsidRDefault="009B0394" w:rsidP="00246F74">
      <w:pPr>
        <w:autoSpaceDE w:val="0"/>
        <w:autoSpaceDN w:val="0"/>
        <w:adjustRightInd w:val="0"/>
        <w:spacing w:after="0" w:line="240" w:lineRule="auto"/>
        <w:contextualSpacing/>
        <w:rPr>
          <w:rFonts w:cstheme="minorHAnsi"/>
          <w:szCs w:val="24"/>
        </w:rPr>
      </w:pPr>
    </w:p>
    <w:p w14:paraId="3B6BEDE6" w14:textId="59FC298F" w:rsidR="00C81B53" w:rsidRPr="00400372" w:rsidRDefault="009B0394" w:rsidP="00400372">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Wykonawca może przed terminem składania ofert</w:t>
      </w:r>
      <w:r w:rsidR="002271DF" w:rsidRPr="00CB5BFD">
        <w:rPr>
          <w:rFonts w:asciiTheme="minorHAnsi" w:hAnsiTheme="minorHAnsi" w:cstheme="minorHAnsi"/>
          <w:sz w:val="22"/>
          <w:szCs w:val="22"/>
        </w:rPr>
        <w:t>,</w:t>
      </w:r>
      <w:r w:rsidRPr="00CB5BFD">
        <w:rPr>
          <w:rFonts w:asciiTheme="minorHAnsi" w:hAnsiTheme="minorHAnsi" w:cstheme="minorHAnsi"/>
          <w:sz w:val="22"/>
          <w:szCs w:val="22"/>
        </w:rPr>
        <w:t xml:space="preserve"> </w:t>
      </w:r>
      <w:r w:rsidR="002271DF" w:rsidRPr="00CB5BFD">
        <w:rPr>
          <w:rFonts w:asciiTheme="minorHAnsi" w:hAnsiTheme="minorHAnsi" w:cstheme="minorHAnsi"/>
          <w:sz w:val="22"/>
          <w:szCs w:val="22"/>
        </w:rPr>
        <w:t>w formie w jakiej złożył ofertę, dokonać wszelkich poprawek,</w:t>
      </w:r>
      <w:r w:rsidRPr="00CB5BFD">
        <w:rPr>
          <w:rFonts w:asciiTheme="minorHAnsi" w:hAnsiTheme="minorHAnsi" w:cstheme="minorHAnsi"/>
          <w:sz w:val="22"/>
          <w:szCs w:val="22"/>
        </w:rPr>
        <w:t xml:space="preserve"> zmian </w:t>
      </w:r>
      <w:r w:rsidR="002271DF" w:rsidRPr="00CB5BFD">
        <w:rPr>
          <w:rFonts w:asciiTheme="minorHAnsi" w:hAnsiTheme="minorHAnsi" w:cstheme="minorHAnsi"/>
          <w:sz w:val="22"/>
          <w:szCs w:val="22"/>
        </w:rPr>
        <w:t>lub jej wycofania.</w:t>
      </w:r>
      <w:r w:rsidRPr="00CB5BFD">
        <w:rPr>
          <w:rFonts w:asciiTheme="minorHAnsi" w:hAnsiTheme="minorHAnsi" w:cstheme="minorHAnsi"/>
          <w:sz w:val="22"/>
          <w:szCs w:val="22"/>
        </w:rPr>
        <w:t xml:space="preserve"> </w:t>
      </w:r>
    </w:p>
    <w:p w14:paraId="4C77EE08" w14:textId="77777777" w:rsidR="009B0394" w:rsidRDefault="009B0394" w:rsidP="00246F74">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Po upływie terminu składania ofert Wykonawca nie może skutecznie dokonać zmiany ani wycofać złożonej oferty.</w:t>
      </w:r>
    </w:p>
    <w:p w14:paraId="49D7960F" w14:textId="2ABEACF4" w:rsidR="002721E0" w:rsidRDefault="002721E0" w:rsidP="00246F74">
      <w:pPr>
        <w:pStyle w:val="Nagwek2"/>
      </w:pPr>
      <w:r>
        <w:rPr>
          <w:highlight w:val="lightGray"/>
        </w:rPr>
        <w:t>Rozdział 16</w:t>
      </w:r>
      <w:r w:rsidRPr="00787FAE">
        <w:rPr>
          <w:highlight w:val="lightGray"/>
        </w:rPr>
        <w:t xml:space="preserve">. </w:t>
      </w:r>
      <w:r>
        <w:t>W</w:t>
      </w:r>
      <w:r w:rsidR="00A717D0">
        <w:t>ymagania dotyczące w</w:t>
      </w:r>
      <w:r>
        <w:t>adium</w:t>
      </w:r>
    </w:p>
    <w:p w14:paraId="71CA0A41" w14:textId="77777777" w:rsidR="009D0C14" w:rsidRPr="009D0C14" w:rsidRDefault="009D0C14" w:rsidP="009D0C14">
      <w:pPr>
        <w:spacing w:after="0" w:line="240" w:lineRule="auto"/>
      </w:pPr>
    </w:p>
    <w:p w14:paraId="22A815B4" w14:textId="04E08AF9" w:rsidR="00516F11" w:rsidRPr="00FF12AB" w:rsidRDefault="00516F11" w:rsidP="00213CC8">
      <w:pPr>
        <w:numPr>
          <w:ilvl w:val="0"/>
          <w:numId w:val="47"/>
        </w:numPr>
        <w:spacing w:after="0" w:line="240" w:lineRule="auto"/>
        <w:ind w:left="426"/>
        <w:rPr>
          <w:rFonts w:eastAsia="Calibri" w:cstheme="minorHAnsi"/>
          <w:kern w:val="8"/>
          <w:sz w:val="22"/>
          <w:lang w:eastAsia="en-US"/>
        </w:rPr>
      </w:pPr>
      <w:r w:rsidRPr="00FF12AB">
        <w:rPr>
          <w:rFonts w:eastAsia="Calibri" w:cstheme="minorHAnsi"/>
          <w:kern w:val="8"/>
          <w:sz w:val="22"/>
          <w:lang w:eastAsia="ar-SA"/>
        </w:rPr>
        <w:t xml:space="preserve">Przystępujący do procedury winien wnieść wadium w wysokości </w:t>
      </w:r>
      <w:r w:rsidR="00EF2BC1">
        <w:rPr>
          <w:rFonts w:eastAsia="Calibri" w:cstheme="minorHAnsi"/>
          <w:kern w:val="8"/>
          <w:sz w:val="22"/>
          <w:lang w:eastAsia="en-US"/>
        </w:rPr>
        <w:t>2</w:t>
      </w:r>
      <w:r w:rsidR="001D33CE" w:rsidRPr="00FF12AB">
        <w:rPr>
          <w:rFonts w:eastAsia="Calibri" w:cstheme="minorHAnsi"/>
          <w:kern w:val="8"/>
          <w:sz w:val="22"/>
          <w:lang w:eastAsia="en-US"/>
        </w:rPr>
        <w:t xml:space="preserve"> 0</w:t>
      </w:r>
      <w:r w:rsidR="0014312E" w:rsidRPr="00FF12AB">
        <w:rPr>
          <w:rFonts w:eastAsia="Calibri" w:cstheme="minorHAnsi"/>
          <w:kern w:val="8"/>
          <w:sz w:val="22"/>
          <w:lang w:eastAsia="en-US"/>
        </w:rPr>
        <w:t>00</w:t>
      </w:r>
      <w:r w:rsidRPr="00FF12AB">
        <w:rPr>
          <w:rFonts w:eastAsia="Calibri" w:cstheme="minorHAnsi"/>
          <w:kern w:val="8"/>
          <w:sz w:val="22"/>
          <w:lang w:eastAsia="en-US"/>
        </w:rPr>
        <w:t xml:space="preserve"> zł (słownie: </w:t>
      </w:r>
      <w:r w:rsidR="00EF2BC1">
        <w:rPr>
          <w:rFonts w:eastAsia="Calibri" w:cstheme="minorHAnsi"/>
          <w:kern w:val="8"/>
          <w:sz w:val="22"/>
          <w:lang w:eastAsia="en-US"/>
        </w:rPr>
        <w:t>trzy tysiące</w:t>
      </w:r>
      <w:r w:rsidRPr="00FF12AB">
        <w:rPr>
          <w:rFonts w:eastAsia="Calibri" w:cstheme="minorHAnsi"/>
          <w:kern w:val="8"/>
          <w:sz w:val="22"/>
          <w:lang w:eastAsia="en-US"/>
        </w:rPr>
        <w:t xml:space="preserve"> </w:t>
      </w:r>
      <w:r w:rsidRPr="00FF12AB">
        <w:rPr>
          <w:rFonts w:eastAsia="Calibri" w:cstheme="minorHAnsi"/>
          <w:kern w:val="8"/>
          <w:sz w:val="22"/>
          <w:lang w:eastAsia="ar-SA"/>
        </w:rPr>
        <w:t>zł 00/100).</w:t>
      </w:r>
      <w:r w:rsidRPr="00FF12AB">
        <w:rPr>
          <w:rFonts w:eastAsia="Calibri" w:cstheme="minorHAnsi"/>
          <w:kern w:val="8"/>
          <w:sz w:val="22"/>
          <w:lang w:eastAsia="en-US"/>
        </w:rPr>
        <w:t xml:space="preserve"> </w:t>
      </w:r>
    </w:p>
    <w:p w14:paraId="369251D1" w14:textId="77777777" w:rsidR="00C81B53" w:rsidRPr="00516F11" w:rsidRDefault="00C81B53" w:rsidP="00C81B53">
      <w:pPr>
        <w:spacing w:after="0" w:line="240" w:lineRule="auto"/>
        <w:ind w:left="426"/>
        <w:rPr>
          <w:rFonts w:eastAsia="Calibri" w:cstheme="minorHAnsi"/>
          <w:kern w:val="8"/>
          <w:sz w:val="22"/>
          <w:lang w:eastAsia="en-US"/>
        </w:rPr>
      </w:pPr>
    </w:p>
    <w:p w14:paraId="2555610D" w14:textId="5779FB09" w:rsidR="00516F11" w:rsidRDefault="00516F11" w:rsidP="00213CC8">
      <w:pPr>
        <w:widowControl w:val="0"/>
        <w:numPr>
          <w:ilvl w:val="0"/>
          <w:numId w:val="47"/>
        </w:numPr>
        <w:spacing w:after="0" w:line="240" w:lineRule="auto"/>
        <w:ind w:left="426"/>
        <w:rPr>
          <w:rFonts w:eastAsia="Calibri" w:cstheme="minorHAnsi"/>
          <w:kern w:val="8"/>
          <w:sz w:val="22"/>
          <w:lang w:eastAsia="en-US"/>
        </w:rPr>
      </w:pPr>
      <w:r w:rsidRPr="00516F11">
        <w:rPr>
          <w:rFonts w:eastAsia="Calibri" w:cstheme="minorHAnsi"/>
          <w:kern w:val="8"/>
          <w:sz w:val="22"/>
          <w:lang w:eastAsia="en-US"/>
        </w:rPr>
        <w:t>Wadium należy wnieść przed upływem terminu składania ofert</w:t>
      </w:r>
      <w:r w:rsidR="009D0C14">
        <w:rPr>
          <w:rFonts w:eastAsia="Calibri" w:cstheme="minorHAnsi"/>
          <w:kern w:val="8"/>
          <w:sz w:val="22"/>
          <w:lang w:eastAsia="en-US"/>
        </w:rPr>
        <w:t xml:space="preserve"> i utrzymywać swą ważność nieprzerwanie do dnia upływu terminu związania ofertą z wyjątkiem przypadków określonych w art. 98 ust. 1 pkt 2 i 3</w:t>
      </w:r>
      <w:r w:rsidR="0014312E">
        <w:rPr>
          <w:rFonts w:eastAsia="Calibri" w:cstheme="minorHAnsi"/>
          <w:kern w:val="8"/>
          <w:sz w:val="22"/>
          <w:lang w:eastAsia="en-US"/>
        </w:rPr>
        <w:t xml:space="preserve"> PZP</w:t>
      </w:r>
      <w:r w:rsidRPr="00516F11">
        <w:rPr>
          <w:rFonts w:eastAsia="Calibri" w:cstheme="minorHAnsi"/>
          <w:kern w:val="8"/>
          <w:sz w:val="22"/>
          <w:lang w:eastAsia="en-US"/>
        </w:rPr>
        <w:t xml:space="preserve">. Niewniesienie wadium w terminie określonym w niniejszej SWZ spowoduje odrzucenie oferty Wykonawcy na podstawie art. 226 ust. 1 pkt 14 </w:t>
      </w:r>
      <w:r w:rsidR="0014312E">
        <w:rPr>
          <w:rFonts w:eastAsia="Calibri" w:cstheme="minorHAnsi"/>
          <w:kern w:val="8"/>
          <w:sz w:val="22"/>
          <w:lang w:eastAsia="en-US"/>
        </w:rPr>
        <w:t>PZP</w:t>
      </w:r>
      <w:r w:rsidR="00C81B53">
        <w:rPr>
          <w:rFonts w:eastAsia="Calibri" w:cstheme="minorHAnsi"/>
          <w:kern w:val="8"/>
          <w:sz w:val="22"/>
          <w:lang w:eastAsia="en-US"/>
        </w:rPr>
        <w:t>.</w:t>
      </w:r>
    </w:p>
    <w:p w14:paraId="2659A0C9" w14:textId="77777777" w:rsidR="00C81B53" w:rsidRDefault="00C81B53" w:rsidP="00C81B53">
      <w:pPr>
        <w:widowControl w:val="0"/>
        <w:spacing w:after="0" w:line="240" w:lineRule="auto"/>
        <w:ind w:left="426"/>
        <w:rPr>
          <w:rFonts w:eastAsia="Calibri" w:cstheme="minorHAnsi"/>
          <w:kern w:val="8"/>
          <w:sz w:val="22"/>
          <w:lang w:eastAsia="en-US"/>
        </w:rPr>
      </w:pPr>
    </w:p>
    <w:p w14:paraId="5778EE36" w14:textId="4BAFD845" w:rsidR="00516F11" w:rsidRPr="00516F11" w:rsidRDefault="00516F11" w:rsidP="00213CC8">
      <w:pPr>
        <w:widowControl w:val="0"/>
        <w:numPr>
          <w:ilvl w:val="0"/>
          <w:numId w:val="47"/>
        </w:numPr>
        <w:spacing w:after="0" w:line="240" w:lineRule="auto"/>
        <w:ind w:left="426"/>
        <w:rPr>
          <w:rFonts w:eastAsia="Calibri" w:cstheme="minorHAnsi"/>
          <w:kern w:val="8"/>
          <w:sz w:val="22"/>
          <w:lang w:eastAsia="ar-SA"/>
        </w:rPr>
      </w:pPr>
      <w:r w:rsidRPr="00516F11">
        <w:rPr>
          <w:rFonts w:eastAsia="Calibri" w:cstheme="minorHAnsi"/>
          <w:kern w:val="8"/>
          <w:sz w:val="22"/>
          <w:lang w:eastAsia="ar-SA"/>
        </w:rPr>
        <w:t>Zgodnie z art. 97 PZP wadium może być wniesione w następujących formach:</w:t>
      </w:r>
    </w:p>
    <w:p w14:paraId="55577A30" w14:textId="77777777" w:rsidR="00516F11" w:rsidRPr="00516F11" w:rsidRDefault="00516F11" w:rsidP="00213CC8">
      <w:pPr>
        <w:widowControl w:val="0"/>
        <w:numPr>
          <w:ilvl w:val="0"/>
          <w:numId w:val="48"/>
        </w:numPr>
        <w:suppressAutoHyphens/>
        <w:spacing w:after="0" w:line="240" w:lineRule="auto"/>
        <w:rPr>
          <w:rFonts w:eastAsia="Calibri" w:cstheme="minorHAnsi"/>
          <w:kern w:val="8"/>
          <w:sz w:val="22"/>
          <w:lang w:eastAsia="ar-SA"/>
        </w:rPr>
      </w:pPr>
      <w:r w:rsidRPr="00516F11">
        <w:rPr>
          <w:rFonts w:eastAsia="Calibri" w:cstheme="minorHAnsi"/>
          <w:kern w:val="8"/>
          <w:sz w:val="22"/>
          <w:lang w:eastAsia="ar-SA"/>
        </w:rPr>
        <w:t>pieniądzu,</w:t>
      </w:r>
    </w:p>
    <w:p w14:paraId="08E49168" w14:textId="77777777" w:rsidR="00516F11" w:rsidRPr="00516F11" w:rsidRDefault="00516F11" w:rsidP="00213CC8">
      <w:pPr>
        <w:widowControl w:val="0"/>
        <w:numPr>
          <w:ilvl w:val="0"/>
          <w:numId w:val="48"/>
        </w:numPr>
        <w:suppressAutoHyphens/>
        <w:spacing w:after="0" w:line="240" w:lineRule="auto"/>
        <w:rPr>
          <w:rFonts w:eastAsia="Calibri" w:cstheme="minorHAnsi"/>
          <w:kern w:val="8"/>
          <w:sz w:val="22"/>
          <w:lang w:eastAsia="ar-SA"/>
        </w:rPr>
      </w:pPr>
      <w:r w:rsidRPr="00516F11">
        <w:rPr>
          <w:rFonts w:eastAsia="Calibri" w:cstheme="minorHAnsi"/>
          <w:kern w:val="8"/>
          <w:sz w:val="22"/>
          <w:lang w:eastAsia="ar-SA"/>
        </w:rPr>
        <w:t>gwarancjach bankowych,</w:t>
      </w:r>
    </w:p>
    <w:p w14:paraId="43AAFB94" w14:textId="77777777" w:rsidR="00516F11" w:rsidRPr="00516F11" w:rsidRDefault="00516F11" w:rsidP="00213CC8">
      <w:pPr>
        <w:widowControl w:val="0"/>
        <w:numPr>
          <w:ilvl w:val="0"/>
          <w:numId w:val="48"/>
        </w:numPr>
        <w:suppressAutoHyphens/>
        <w:spacing w:after="0" w:line="240" w:lineRule="auto"/>
        <w:rPr>
          <w:rFonts w:eastAsia="Calibri" w:cstheme="minorHAnsi"/>
          <w:kern w:val="8"/>
          <w:sz w:val="22"/>
          <w:lang w:eastAsia="ar-SA"/>
        </w:rPr>
      </w:pPr>
      <w:r w:rsidRPr="00516F11">
        <w:rPr>
          <w:rFonts w:eastAsia="Calibri" w:cstheme="minorHAnsi"/>
          <w:kern w:val="8"/>
          <w:sz w:val="22"/>
          <w:lang w:eastAsia="ar-SA"/>
        </w:rPr>
        <w:t>gwarancjach ubezpieczeniowych,</w:t>
      </w:r>
    </w:p>
    <w:p w14:paraId="11822A78" w14:textId="77777777" w:rsidR="00516F11" w:rsidRDefault="00516F11" w:rsidP="00213CC8">
      <w:pPr>
        <w:widowControl w:val="0"/>
        <w:numPr>
          <w:ilvl w:val="0"/>
          <w:numId w:val="48"/>
        </w:numPr>
        <w:suppressAutoHyphens/>
        <w:spacing w:after="0" w:line="240" w:lineRule="auto"/>
        <w:rPr>
          <w:rFonts w:eastAsia="Calibri" w:cstheme="minorHAnsi"/>
          <w:kern w:val="8"/>
          <w:sz w:val="22"/>
          <w:lang w:eastAsia="ar-SA"/>
        </w:rPr>
      </w:pPr>
      <w:r w:rsidRPr="00516F11">
        <w:rPr>
          <w:rFonts w:eastAsia="Calibri" w:cstheme="minorHAnsi"/>
          <w:kern w:val="8"/>
          <w:sz w:val="22"/>
          <w:lang w:eastAsia="ar-SA"/>
        </w:rPr>
        <w:t>poręczeniach udzielanych przez podmioty, o których mowa w art. 6b ust. 5 pkt 2 ustawy z dnia 9.11.2000 r. o utworzeniu Polskiej Agencji Rozwoju Przedsiębiorczości.</w:t>
      </w:r>
    </w:p>
    <w:p w14:paraId="7DA07510" w14:textId="77777777" w:rsidR="00C81B53" w:rsidRPr="00516F11" w:rsidRDefault="00C81B53" w:rsidP="00C81B53">
      <w:pPr>
        <w:widowControl w:val="0"/>
        <w:suppressAutoHyphens/>
        <w:spacing w:after="0" w:line="240" w:lineRule="auto"/>
        <w:ind w:left="720"/>
        <w:rPr>
          <w:rFonts w:eastAsia="Calibri" w:cstheme="minorHAnsi"/>
          <w:kern w:val="8"/>
          <w:sz w:val="22"/>
          <w:lang w:eastAsia="ar-SA"/>
        </w:rPr>
      </w:pPr>
    </w:p>
    <w:p w14:paraId="49A3FEEE" w14:textId="77777777" w:rsidR="00516F11" w:rsidRPr="00516F11" w:rsidRDefault="00516F11" w:rsidP="00213CC8">
      <w:pPr>
        <w:widowControl w:val="0"/>
        <w:numPr>
          <w:ilvl w:val="0"/>
          <w:numId w:val="47"/>
        </w:numPr>
        <w:spacing w:after="0" w:line="240" w:lineRule="auto"/>
        <w:ind w:left="426"/>
        <w:rPr>
          <w:rFonts w:eastAsia="Calibri" w:cstheme="minorHAnsi"/>
          <w:kern w:val="8"/>
          <w:sz w:val="22"/>
          <w:lang w:eastAsia="ar-SA"/>
        </w:rPr>
      </w:pPr>
      <w:r w:rsidRPr="00516F11">
        <w:rPr>
          <w:rFonts w:eastAsia="Calibri" w:cstheme="minorHAnsi"/>
          <w:kern w:val="8"/>
          <w:sz w:val="22"/>
          <w:lang w:eastAsia="ar-SA"/>
        </w:rPr>
        <w:t>Wadium wnoszone w pieniądzu wpłaca się przelewem na rachunek bankowy Zamawiającego:</w:t>
      </w:r>
    </w:p>
    <w:p w14:paraId="3377D949" w14:textId="71B09AA7" w:rsidR="00516F11" w:rsidRPr="00516F11" w:rsidRDefault="005C2AE2" w:rsidP="009D0C14">
      <w:pPr>
        <w:widowControl w:val="0"/>
        <w:spacing w:after="0" w:line="240" w:lineRule="auto"/>
        <w:ind w:left="426"/>
        <w:rPr>
          <w:rFonts w:eastAsia="Calibri" w:cstheme="minorHAnsi"/>
          <w:kern w:val="8"/>
          <w:sz w:val="22"/>
          <w:u w:val="single"/>
          <w:lang w:eastAsia="ar-SA"/>
        </w:rPr>
      </w:pPr>
      <w:r>
        <w:rPr>
          <w:rFonts w:eastAsia="Calibri" w:cstheme="minorHAnsi"/>
          <w:kern w:val="8"/>
          <w:sz w:val="22"/>
          <w:lang w:eastAsia="ar-SA"/>
        </w:rPr>
        <w:t>ING</w:t>
      </w:r>
      <w:r w:rsidR="00516F11" w:rsidRPr="00516F11">
        <w:rPr>
          <w:rFonts w:eastAsia="Calibri" w:cstheme="minorHAnsi"/>
          <w:kern w:val="8"/>
          <w:sz w:val="22"/>
          <w:lang w:eastAsia="ar-SA"/>
        </w:rPr>
        <w:t xml:space="preserve"> </w:t>
      </w:r>
      <w:r w:rsidR="00516F11" w:rsidRPr="00516F11">
        <w:rPr>
          <w:rFonts w:eastAsia="Calibri" w:cstheme="minorHAnsi"/>
          <w:kern w:val="8"/>
          <w:sz w:val="22"/>
          <w:u w:val="single"/>
          <w:lang w:eastAsia="ar-SA"/>
        </w:rPr>
        <w:t>92 1050 1230 1000 0002 0000 1857</w:t>
      </w:r>
      <w:r w:rsidR="00516F11" w:rsidRPr="00516F11">
        <w:rPr>
          <w:rFonts w:eastAsia="Calibri" w:cstheme="minorHAnsi"/>
          <w:kern w:val="8"/>
          <w:sz w:val="22"/>
          <w:lang w:eastAsia="ar-SA"/>
        </w:rPr>
        <w:t xml:space="preserve"> do dnia </w:t>
      </w:r>
      <w:r w:rsidR="006C32B8" w:rsidRPr="006C32B8">
        <w:rPr>
          <w:rFonts w:eastAsia="Calibri" w:cstheme="minorHAnsi"/>
          <w:kern w:val="8"/>
          <w:sz w:val="22"/>
          <w:lang w:eastAsia="ar-SA"/>
        </w:rPr>
        <w:t>28.04</w:t>
      </w:r>
      <w:r w:rsidR="00516F11" w:rsidRPr="006C32B8">
        <w:rPr>
          <w:rFonts w:eastAsia="Calibri" w:cstheme="minorHAnsi"/>
          <w:kern w:val="8"/>
          <w:sz w:val="22"/>
          <w:lang w:eastAsia="ar-SA"/>
        </w:rPr>
        <w:t>.20</w:t>
      </w:r>
      <w:r w:rsidR="006C32B8" w:rsidRPr="006C32B8">
        <w:rPr>
          <w:rFonts w:eastAsia="Calibri" w:cstheme="minorHAnsi"/>
          <w:kern w:val="8"/>
          <w:sz w:val="22"/>
          <w:lang w:eastAsia="ar-SA"/>
        </w:rPr>
        <w:t>23</w:t>
      </w:r>
      <w:r w:rsidR="009D0C14" w:rsidRPr="006C32B8">
        <w:rPr>
          <w:rFonts w:eastAsia="Calibri" w:cstheme="minorHAnsi"/>
          <w:kern w:val="8"/>
          <w:sz w:val="22"/>
          <w:lang w:eastAsia="ar-SA"/>
        </w:rPr>
        <w:t xml:space="preserve"> </w:t>
      </w:r>
      <w:r w:rsidR="00516F11" w:rsidRPr="006C32B8">
        <w:rPr>
          <w:rFonts w:eastAsia="Calibri" w:cstheme="minorHAnsi"/>
          <w:kern w:val="8"/>
          <w:sz w:val="22"/>
          <w:lang w:eastAsia="ar-SA"/>
        </w:rPr>
        <w:t>r.</w:t>
      </w:r>
      <w:r w:rsidR="00516F11" w:rsidRPr="00516F11">
        <w:rPr>
          <w:rFonts w:eastAsia="Calibri" w:cstheme="minorHAnsi"/>
          <w:kern w:val="8"/>
          <w:sz w:val="22"/>
          <w:lang w:eastAsia="ar-SA"/>
        </w:rPr>
        <w:t xml:space="preserve"> z wpisaniem na tytule przelewu „wadium </w:t>
      </w:r>
      <w:r w:rsidR="00EF2BC1">
        <w:rPr>
          <w:rFonts w:eastAsia="Calibri" w:cstheme="minorHAnsi"/>
          <w:kern w:val="8"/>
          <w:sz w:val="22"/>
          <w:lang w:eastAsia="ar-SA"/>
        </w:rPr>
        <w:t>na zakup samochodu dostawczego</w:t>
      </w:r>
      <w:r w:rsidR="00C520C2">
        <w:rPr>
          <w:rFonts w:eastAsia="Calibri" w:cstheme="minorHAnsi"/>
          <w:kern w:val="8"/>
          <w:sz w:val="22"/>
          <w:lang w:eastAsia="ar-SA"/>
        </w:rPr>
        <w:t>”</w:t>
      </w:r>
    </w:p>
    <w:p w14:paraId="17D7A3C8" w14:textId="77777777" w:rsidR="00516F11" w:rsidRPr="00516F11" w:rsidRDefault="00516F11" w:rsidP="009D0C14">
      <w:pPr>
        <w:keepNext/>
        <w:widowControl w:val="0"/>
        <w:numPr>
          <w:ilvl w:val="4"/>
          <w:numId w:val="0"/>
        </w:numPr>
        <w:tabs>
          <w:tab w:val="left" w:pos="0"/>
        </w:tabs>
        <w:suppressAutoHyphens/>
        <w:spacing w:after="0" w:line="240" w:lineRule="auto"/>
        <w:ind w:left="426"/>
        <w:outlineLvl w:val="4"/>
        <w:rPr>
          <w:rFonts w:eastAsia="Times New Roman" w:cstheme="minorHAnsi"/>
          <w:b/>
          <w:i/>
          <w:kern w:val="8"/>
          <w:sz w:val="22"/>
          <w:lang w:eastAsia="ar-SA"/>
        </w:rPr>
      </w:pPr>
      <w:r w:rsidRPr="00516F11">
        <w:rPr>
          <w:rFonts w:eastAsia="Times New Roman" w:cstheme="minorHAnsi"/>
          <w:b/>
          <w:i/>
          <w:kern w:val="8"/>
          <w:sz w:val="22"/>
          <w:lang w:eastAsia="ar-SA"/>
        </w:rPr>
        <w:t>Uwaga:</w:t>
      </w:r>
    </w:p>
    <w:p w14:paraId="6631CBCD" w14:textId="1F6469E4" w:rsidR="009D0C14" w:rsidRDefault="00516F11" w:rsidP="009D0C14">
      <w:pPr>
        <w:keepNext/>
        <w:widowControl w:val="0"/>
        <w:numPr>
          <w:ilvl w:val="4"/>
          <w:numId w:val="0"/>
        </w:numPr>
        <w:tabs>
          <w:tab w:val="left" w:pos="0"/>
        </w:tabs>
        <w:suppressAutoHyphens/>
        <w:spacing w:after="0" w:line="240" w:lineRule="auto"/>
        <w:ind w:left="426"/>
        <w:outlineLvl w:val="4"/>
        <w:rPr>
          <w:rFonts w:eastAsia="Times New Roman" w:cstheme="minorHAnsi"/>
          <w:bCs/>
          <w:i/>
          <w:iCs/>
          <w:kern w:val="8"/>
          <w:sz w:val="22"/>
          <w:lang w:eastAsia="ar-SA"/>
        </w:rPr>
      </w:pPr>
      <w:r w:rsidRPr="00516F11">
        <w:rPr>
          <w:rFonts w:eastAsia="Times New Roman" w:cstheme="minorHAnsi"/>
          <w:bCs/>
          <w:iCs/>
          <w:kern w:val="8"/>
          <w:sz w:val="22"/>
          <w:lang w:eastAsia="ar-SA"/>
        </w:rPr>
        <w:t>W przypadku wnoszenia wadium przelewem na rachunek bankowy, o jego wniesieniu w terminie decydować będzie data wpływu środków na w/w rachunek bankowy Zamawiającego</w:t>
      </w:r>
      <w:r w:rsidRPr="00516F11">
        <w:rPr>
          <w:rFonts w:eastAsia="Times New Roman" w:cstheme="minorHAnsi"/>
          <w:bCs/>
          <w:i/>
          <w:iCs/>
          <w:kern w:val="8"/>
          <w:sz w:val="22"/>
          <w:lang w:eastAsia="ar-SA"/>
        </w:rPr>
        <w:t>.</w:t>
      </w:r>
    </w:p>
    <w:p w14:paraId="0FB7DD21" w14:textId="77777777" w:rsidR="00C81B53" w:rsidRPr="00516F11" w:rsidRDefault="00C81B53" w:rsidP="009D0C14">
      <w:pPr>
        <w:keepNext/>
        <w:widowControl w:val="0"/>
        <w:numPr>
          <w:ilvl w:val="4"/>
          <w:numId w:val="0"/>
        </w:numPr>
        <w:tabs>
          <w:tab w:val="left" w:pos="0"/>
        </w:tabs>
        <w:suppressAutoHyphens/>
        <w:spacing w:after="0" w:line="240" w:lineRule="auto"/>
        <w:ind w:left="426"/>
        <w:outlineLvl w:val="4"/>
        <w:rPr>
          <w:rFonts w:eastAsia="Times New Roman" w:cstheme="minorHAnsi"/>
          <w:bCs/>
          <w:i/>
          <w:iCs/>
          <w:kern w:val="8"/>
          <w:sz w:val="22"/>
          <w:lang w:eastAsia="ar-SA"/>
        </w:rPr>
      </w:pPr>
    </w:p>
    <w:p w14:paraId="3A239629" w14:textId="2434052D" w:rsidR="00AA39BB" w:rsidRDefault="00516F11" w:rsidP="00213CC8">
      <w:pPr>
        <w:numPr>
          <w:ilvl w:val="0"/>
          <w:numId w:val="47"/>
        </w:numPr>
        <w:spacing w:after="0" w:line="240" w:lineRule="auto"/>
        <w:ind w:left="426" w:hanging="426"/>
        <w:rPr>
          <w:rFonts w:eastAsia="Calibri" w:cstheme="minorHAnsi"/>
          <w:kern w:val="8"/>
          <w:sz w:val="22"/>
          <w:lang w:eastAsia="en-US"/>
        </w:rPr>
      </w:pPr>
      <w:r w:rsidRPr="00AA39BB">
        <w:rPr>
          <w:rFonts w:eastAsia="Calibri" w:cstheme="minorHAnsi"/>
          <w:kern w:val="8"/>
          <w:sz w:val="22"/>
          <w:lang w:eastAsia="ar-SA"/>
        </w:rPr>
        <w:t xml:space="preserve">Jeżeli wadium jest wnoszone w formie gwarancji lub poręczenia, o których mowa w pkt. 3 </w:t>
      </w:r>
      <w:r w:rsidR="00AA39BB" w:rsidRPr="00AA39BB">
        <w:rPr>
          <w:rFonts w:eastAsia="Calibri" w:cstheme="minorHAnsi"/>
          <w:kern w:val="8"/>
          <w:sz w:val="22"/>
          <w:lang w:eastAsia="ar-SA"/>
        </w:rPr>
        <w:t>Wykonawca przekazuje Zamawiającemu oryginał gwarancji lub poręczenia, w postaci elektronicznej.</w:t>
      </w:r>
    </w:p>
    <w:p w14:paraId="1BAAE746" w14:textId="77777777" w:rsidR="00C81B53" w:rsidRPr="00516F11" w:rsidRDefault="00C81B53" w:rsidP="00C81B53">
      <w:pPr>
        <w:spacing w:after="0" w:line="240" w:lineRule="auto"/>
        <w:ind w:left="426"/>
        <w:rPr>
          <w:rFonts w:eastAsia="Calibri" w:cstheme="minorHAnsi"/>
          <w:kern w:val="8"/>
          <w:sz w:val="22"/>
          <w:lang w:eastAsia="en-US"/>
        </w:rPr>
      </w:pPr>
    </w:p>
    <w:p w14:paraId="34EB7600" w14:textId="5DA1E177" w:rsidR="00516F11" w:rsidRDefault="00516F11" w:rsidP="00213CC8">
      <w:pPr>
        <w:numPr>
          <w:ilvl w:val="0"/>
          <w:numId w:val="47"/>
        </w:numPr>
        <w:spacing w:after="0" w:line="240" w:lineRule="auto"/>
        <w:ind w:left="426" w:hanging="426"/>
        <w:rPr>
          <w:rFonts w:eastAsia="Times New Roman" w:cstheme="minorHAnsi"/>
          <w:kern w:val="8"/>
          <w:sz w:val="22"/>
          <w:lang w:eastAsia="ar-SA"/>
        </w:rPr>
      </w:pPr>
      <w:r w:rsidRPr="00516F11">
        <w:rPr>
          <w:rFonts w:eastAsia="Times New Roman" w:cstheme="minorHAnsi"/>
          <w:kern w:val="8"/>
          <w:sz w:val="22"/>
          <w:lang w:eastAsia="ar-SA"/>
        </w:rPr>
        <w:t xml:space="preserve">Zamawiający </w:t>
      </w:r>
      <w:r w:rsidRPr="00516F11">
        <w:rPr>
          <w:rFonts w:eastAsia="Times New Roman" w:cstheme="minorHAnsi"/>
          <w:b/>
          <w:kern w:val="8"/>
          <w:sz w:val="22"/>
          <w:lang w:eastAsia="ar-SA"/>
        </w:rPr>
        <w:t>zwraca</w:t>
      </w:r>
      <w:r w:rsidRPr="00516F11">
        <w:rPr>
          <w:rFonts w:eastAsia="Times New Roman" w:cstheme="minorHAnsi"/>
          <w:kern w:val="8"/>
          <w:sz w:val="22"/>
          <w:lang w:eastAsia="ar-SA"/>
        </w:rPr>
        <w:t xml:space="preserve"> wadium Wykonawcom w przypadkach określonych w art. </w:t>
      </w:r>
      <w:r w:rsidR="00FC18D4" w:rsidRPr="00FC18D4">
        <w:rPr>
          <w:rFonts w:eastAsia="Times New Roman" w:cstheme="minorHAnsi"/>
          <w:kern w:val="8"/>
          <w:sz w:val="22"/>
          <w:lang w:eastAsia="ar-SA"/>
        </w:rPr>
        <w:t>98</w:t>
      </w:r>
      <w:r w:rsidRPr="00516F11">
        <w:rPr>
          <w:rFonts w:eastAsia="Times New Roman" w:cstheme="minorHAnsi"/>
          <w:kern w:val="8"/>
          <w:sz w:val="22"/>
          <w:lang w:eastAsia="ar-SA"/>
        </w:rPr>
        <w:t xml:space="preserve"> ust.</w:t>
      </w:r>
      <w:r w:rsidR="00FC18D4" w:rsidRPr="00FC18D4">
        <w:rPr>
          <w:rFonts w:eastAsia="Times New Roman" w:cstheme="minorHAnsi"/>
          <w:kern w:val="8"/>
          <w:sz w:val="22"/>
          <w:lang w:eastAsia="ar-SA"/>
        </w:rPr>
        <w:t>1-2 PZP</w:t>
      </w:r>
      <w:r w:rsidRPr="00516F11">
        <w:rPr>
          <w:rFonts w:eastAsia="Times New Roman" w:cstheme="minorHAnsi"/>
          <w:kern w:val="8"/>
          <w:sz w:val="22"/>
          <w:lang w:eastAsia="ar-SA"/>
        </w:rPr>
        <w:t xml:space="preserve"> i na warunkach określanych w art. </w:t>
      </w:r>
      <w:r w:rsidR="00FC18D4" w:rsidRPr="00FC18D4">
        <w:rPr>
          <w:rFonts w:eastAsia="Times New Roman" w:cstheme="minorHAnsi"/>
          <w:kern w:val="8"/>
          <w:sz w:val="22"/>
          <w:lang w:eastAsia="ar-SA"/>
        </w:rPr>
        <w:t>98</w:t>
      </w:r>
      <w:r w:rsidRPr="00516F11">
        <w:rPr>
          <w:rFonts w:eastAsia="Times New Roman" w:cstheme="minorHAnsi"/>
          <w:kern w:val="8"/>
          <w:sz w:val="22"/>
          <w:lang w:eastAsia="ar-SA"/>
        </w:rPr>
        <w:t xml:space="preserve"> ust. 4</w:t>
      </w:r>
      <w:r w:rsidR="00FC18D4" w:rsidRPr="00FC18D4">
        <w:rPr>
          <w:rFonts w:eastAsia="Times New Roman" w:cstheme="minorHAnsi"/>
          <w:kern w:val="8"/>
          <w:sz w:val="22"/>
          <w:lang w:eastAsia="ar-SA"/>
        </w:rPr>
        <w:t>-5</w:t>
      </w:r>
      <w:r w:rsidRPr="00516F11">
        <w:rPr>
          <w:rFonts w:eastAsia="Times New Roman" w:cstheme="minorHAnsi"/>
          <w:kern w:val="8"/>
          <w:sz w:val="22"/>
          <w:lang w:eastAsia="ar-SA"/>
        </w:rPr>
        <w:t xml:space="preserve"> w/w ustawy.</w:t>
      </w:r>
    </w:p>
    <w:p w14:paraId="06772952" w14:textId="77777777" w:rsidR="00C81B53" w:rsidRPr="00516F11" w:rsidRDefault="00C81B53" w:rsidP="00C81B53">
      <w:pPr>
        <w:spacing w:after="0" w:line="240" w:lineRule="auto"/>
        <w:ind w:left="426"/>
        <w:rPr>
          <w:rFonts w:eastAsia="Times New Roman" w:cstheme="minorHAnsi"/>
          <w:kern w:val="8"/>
          <w:sz w:val="22"/>
          <w:lang w:eastAsia="ar-SA"/>
        </w:rPr>
      </w:pPr>
    </w:p>
    <w:p w14:paraId="481AAB40" w14:textId="77777777" w:rsidR="00516F11" w:rsidRDefault="00516F11" w:rsidP="00213CC8">
      <w:pPr>
        <w:numPr>
          <w:ilvl w:val="0"/>
          <w:numId w:val="47"/>
        </w:numPr>
        <w:spacing w:after="0" w:line="240" w:lineRule="auto"/>
        <w:ind w:left="426" w:hanging="426"/>
        <w:rPr>
          <w:rFonts w:eastAsia="Calibri" w:cstheme="minorHAnsi"/>
          <w:kern w:val="8"/>
          <w:sz w:val="22"/>
          <w:lang w:eastAsia="ar-SA"/>
        </w:rPr>
      </w:pPr>
      <w:r w:rsidRPr="00516F11">
        <w:rPr>
          <w:rFonts w:eastAsia="Calibri" w:cstheme="minorHAnsi"/>
          <w:kern w:val="8"/>
          <w:sz w:val="22"/>
          <w:lang w:eastAsia="ar-SA"/>
        </w:rPr>
        <w:t>Zamawiający żąda ponownego wniesienia wadium na podst. art 46 ust. 3 PZP.</w:t>
      </w:r>
    </w:p>
    <w:p w14:paraId="2478EDCE" w14:textId="77777777" w:rsidR="00C81B53" w:rsidRPr="00516F11" w:rsidRDefault="00C81B53" w:rsidP="00C81B53">
      <w:pPr>
        <w:spacing w:after="0" w:line="240" w:lineRule="auto"/>
        <w:ind w:left="426"/>
        <w:rPr>
          <w:rFonts w:eastAsia="Calibri" w:cstheme="minorHAnsi"/>
          <w:kern w:val="8"/>
          <w:sz w:val="22"/>
          <w:lang w:eastAsia="ar-SA"/>
        </w:rPr>
      </w:pPr>
    </w:p>
    <w:p w14:paraId="42289A81" w14:textId="31A5E2A5" w:rsidR="00516F11" w:rsidRPr="00516F11" w:rsidRDefault="00516F11" w:rsidP="00213CC8">
      <w:pPr>
        <w:numPr>
          <w:ilvl w:val="0"/>
          <w:numId w:val="47"/>
        </w:numPr>
        <w:spacing w:after="0" w:line="240" w:lineRule="auto"/>
        <w:ind w:left="426" w:hanging="426"/>
        <w:rPr>
          <w:rFonts w:eastAsia="Calibri" w:cstheme="minorHAnsi"/>
          <w:kern w:val="8"/>
          <w:sz w:val="22"/>
          <w:lang w:eastAsia="ar-SA"/>
        </w:rPr>
      </w:pPr>
      <w:r w:rsidRPr="00516F11">
        <w:rPr>
          <w:rFonts w:eastAsia="Calibri" w:cstheme="minorHAnsi"/>
          <w:kern w:val="8"/>
          <w:sz w:val="22"/>
          <w:lang w:eastAsia="ar-SA"/>
        </w:rPr>
        <w:t xml:space="preserve">Zamawiający </w:t>
      </w:r>
      <w:r w:rsidRPr="00516F11">
        <w:rPr>
          <w:rFonts w:eastAsia="Calibri" w:cstheme="minorHAnsi"/>
          <w:b/>
          <w:bCs/>
          <w:kern w:val="8"/>
          <w:sz w:val="22"/>
          <w:lang w:eastAsia="ar-SA"/>
        </w:rPr>
        <w:t>zatrzymuje</w:t>
      </w:r>
      <w:r w:rsidRPr="00516F11">
        <w:rPr>
          <w:rFonts w:eastAsia="Calibri" w:cstheme="minorHAnsi"/>
          <w:kern w:val="8"/>
          <w:sz w:val="22"/>
          <w:lang w:eastAsia="ar-SA"/>
        </w:rPr>
        <w:t xml:space="preserve"> wadium wraz z odsetkami w przypadkach określonych w art. </w:t>
      </w:r>
      <w:r w:rsidR="00FC18D4" w:rsidRPr="00FC18D4">
        <w:rPr>
          <w:rFonts w:eastAsia="Calibri" w:cstheme="minorHAnsi"/>
          <w:kern w:val="8"/>
          <w:sz w:val="22"/>
          <w:lang w:eastAsia="ar-SA"/>
        </w:rPr>
        <w:t>98 pkt 6</w:t>
      </w:r>
      <w:r w:rsidRPr="00516F11">
        <w:rPr>
          <w:rFonts w:eastAsia="Calibri" w:cstheme="minorHAnsi"/>
          <w:kern w:val="8"/>
          <w:sz w:val="22"/>
          <w:lang w:eastAsia="ar-SA"/>
        </w:rPr>
        <w:t xml:space="preserve"> </w:t>
      </w:r>
      <w:r w:rsidR="0014312E">
        <w:rPr>
          <w:rFonts w:eastAsia="Calibri" w:cstheme="minorHAnsi"/>
          <w:kern w:val="8"/>
          <w:sz w:val="22"/>
          <w:lang w:eastAsia="ar-SA"/>
        </w:rPr>
        <w:t>PZP</w:t>
      </w:r>
      <w:r w:rsidRPr="00516F11">
        <w:rPr>
          <w:rFonts w:eastAsia="Calibri" w:cstheme="minorHAnsi"/>
          <w:kern w:val="8"/>
          <w:sz w:val="22"/>
          <w:lang w:eastAsia="ar-SA"/>
        </w:rPr>
        <w:t>.</w:t>
      </w:r>
    </w:p>
    <w:p w14:paraId="2ABC220D" w14:textId="77777777" w:rsidR="00516F11" w:rsidRPr="00516F11" w:rsidRDefault="00516F11" w:rsidP="00516F11">
      <w:pPr>
        <w:widowControl w:val="0"/>
        <w:tabs>
          <w:tab w:val="left" w:pos="0"/>
        </w:tabs>
        <w:spacing w:after="0" w:line="240" w:lineRule="auto"/>
        <w:rPr>
          <w:rFonts w:ascii="Arial" w:eastAsia="Calibri" w:hAnsi="Arial" w:cs="Times New Roman"/>
          <w:b/>
          <w:bCs/>
          <w:i/>
          <w:iCs/>
          <w:kern w:val="8"/>
          <w:sz w:val="22"/>
          <w:lang w:eastAsia="ar-SA"/>
        </w:rPr>
      </w:pPr>
    </w:p>
    <w:p w14:paraId="566F299A" w14:textId="77777777" w:rsidR="00FB47F8" w:rsidRPr="00A966CC" w:rsidRDefault="00FB47F8" w:rsidP="00246F74">
      <w:pPr>
        <w:spacing w:after="0" w:line="240" w:lineRule="auto"/>
        <w:rPr>
          <w:rFonts w:cstheme="minorHAnsi"/>
          <w:b/>
          <w:bCs/>
        </w:rPr>
      </w:pPr>
    </w:p>
    <w:p w14:paraId="2F3BA4E9" w14:textId="3E2A6277" w:rsidR="009B0394" w:rsidRPr="00787FAE" w:rsidRDefault="002721E0" w:rsidP="00246F74">
      <w:pPr>
        <w:pStyle w:val="Nagwek2"/>
      </w:pPr>
      <w:bookmarkStart w:id="23" w:name="_Toc64457084"/>
      <w:r>
        <w:rPr>
          <w:highlight w:val="lightGray"/>
        </w:rPr>
        <w:t>Rozdział 17</w:t>
      </w:r>
      <w:r w:rsidR="009B0394" w:rsidRPr="00787FAE">
        <w:rPr>
          <w:highlight w:val="lightGray"/>
        </w:rPr>
        <w:t>. Termin otwarcia ofert</w:t>
      </w:r>
      <w:bookmarkEnd w:id="23"/>
    </w:p>
    <w:p w14:paraId="1E323D96" w14:textId="77777777" w:rsidR="009B0394" w:rsidRPr="00A966CC" w:rsidRDefault="009B0394" w:rsidP="00246F74">
      <w:pPr>
        <w:tabs>
          <w:tab w:val="left" w:pos="379"/>
          <w:tab w:val="left" w:pos="540"/>
        </w:tabs>
        <w:autoSpaceDE w:val="0"/>
        <w:spacing w:after="0" w:line="240" w:lineRule="auto"/>
        <w:rPr>
          <w:rFonts w:cstheme="minorHAnsi"/>
          <w:b/>
          <w:szCs w:val="24"/>
        </w:rPr>
      </w:pPr>
    </w:p>
    <w:p w14:paraId="08716D27" w14:textId="0D8148E4"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Otwarcie ofert nastąpi w </w:t>
      </w:r>
      <w:r w:rsidRPr="006B4B83">
        <w:rPr>
          <w:rFonts w:asciiTheme="minorHAnsi" w:hAnsiTheme="minorHAnsi" w:cstheme="minorHAnsi"/>
          <w:sz w:val="22"/>
          <w:szCs w:val="22"/>
        </w:rPr>
        <w:t xml:space="preserve">dniu </w:t>
      </w:r>
      <w:r w:rsidR="006C32B8" w:rsidRPr="006C32B8">
        <w:rPr>
          <w:rFonts w:asciiTheme="minorHAnsi" w:hAnsiTheme="minorHAnsi" w:cstheme="minorHAnsi"/>
          <w:b/>
          <w:sz w:val="22"/>
          <w:szCs w:val="22"/>
        </w:rPr>
        <w:t>28</w:t>
      </w:r>
      <w:r w:rsidR="00FF12AB" w:rsidRPr="006C32B8">
        <w:rPr>
          <w:rFonts w:asciiTheme="minorHAnsi" w:hAnsiTheme="minorHAnsi" w:cstheme="minorHAnsi"/>
          <w:b/>
          <w:sz w:val="22"/>
          <w:szCs w:val="22"/>
        </w:rPr>
        <w:t>.0</w:t>
      </w:r>
      <w:r w:rsidR="006C32B8" w:rsidRPr="006C32B8">
        <w:rPr>
          <w:rFonts w:asciiTheme="minorHAnsi" w:hAnsiTheme="minorHAnsi" w:cstheme="minorHAnsi"/>
          <w:b/>
          <w:sz w:val="22"/>
          <w:szCs w:val="22"/>
        </w:rPr>
        <w:t>4.2023</w:t>
      </w:r>
      <w:r w:rsidR="00527D37" w:rsidRPr="006050E7">
        <w:rPr>
          <w:rFonts w:asciiTheme="minorHAnsi" w:hAnsiTheme="minorHAnsi" w:cstheme="minorHAnsi"/>
          <w:b/>
          <w:sz w:val="22"/>
          <w:szCs w:val="22"/>
        </w:rPr>
        <w:t xml:space="preserve"> </w:t>
      </w:r>
      <w:r w:rsidR="0074266A" w:rsidRPr="006050E7">
        <w:rPr>
          <w:rFonts w:asciiTheme="minorHAnsi" w:hAnsiTheme="minorHAnsi" w:cstheme="minorHAnsi"/>
          <w:b/>
          <w:sz w:val="22"/>
          <w:szCs w:val="22"/>
        </w:rPr>
        <w:t>r</w:t>
      </w:r>
      <w:r w:rsidR="0074266A" w:rsidRPr="00FF12AB">
        <w:rPr>
          <w:rFonts w:asciiTheme="minorHAnsi" w:hAnsiTheme="minorHAnsi" w:cstheme="minorHAnsi"/>
          <w:b/>
          <w:sz w:val="22"/>
          <w:szCs w:val="22"/>
        </w:rPr>
        <w:t xml:space="preserve">. </w:t>
      </w:r>
      <w:r w:rsidR="00FF12AB" w:rsidRPr="00FF12AB">
        <w:rPr>
          <w:rFonts w:asciiTheme="minorHAnsi" w:hAnsiTheme="minorHAnsi" w:cstheme="minorHAnsi"/>
          <w:b/>
          <w:sz w:val="22"/>
          <w:szCs w:val="22"/>
        </w:rPr>
        <w:t>o godz. 1</w:t>
      </w:r>
      <w:r w:rsidR="004C7E4B">
        <w:rPr>
          <w:rFonts w:asciiTheme="minorHAnsi" w:hAnsiTheme="minorHAnsi" w:cstheme="minorHAnsi"/>
          <w:b/>
          <w:sz w:val="22"/>
          <w:szCs w:val="22"/>
        </w:rPr>
        <w:t>0</w:t>
      </w:r>
      <w:r w:rsidR="00527D37" w:rsidRPr="00FF12AB">
        <w:rPr>
          <w:rFonts w:asciiTheme="minorHAnsi" w:hAnsiTheme="minorHAnsi" w:cstheme="minorHAnsi"/>
          <w:b/>
          <w:sz w:val="22"/>
          <w:szCs w:val="22"/>
        </w:rPr>
        <w:t>:3</w:t>
      </w:r>
      <w:r w:rsidR="001941F3" w:rsidRPr="00FF12AB">
        <w:rPr>
          <w:rFonts w:asciiTheme="minorHAnsi" w:hAnsiTheme="minorHAnsi" w:cstheme="minorHAnsi"/>
          <w:b/>
          <w:sz w:val="22"/>
          <w:szCs w:val="22"/>
        </w:rPr>
        <w:t>0</w:t>
      </w:r>
      <w:r w:rsidRPr="0074266A">
        <w:rPr>
          <w:rFonts w:asciiTheme="minorHAnsi" w:hAnsiTheme="minorHAnsi" w:cstheme="minorHAnsi"/>
          <w:b/>
          <w:sz w:val="22"/>
          <w:szCs w:val="22"/>
        </w:rPr>
        <w:t>.</w:t>
      </w:r>
      <w:r w:rsidRPr="00CB5BFD">
        <w:rPr>
          <w:rFonts w:asciiTheme="minorHAnsi" w:hAnsiTheme="minorHAnsi" w:cstheme="minorHAnsi"/>
          <w:b/>
          <w:sz w:val="22"/>
          <w:szCs w:val="22"/>
        </w:rPr>
        <w:t xml:space="preserve"> </w:t>
      </w:r>
    </w:p>
    <w:p w14:paraId="4E47C875"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0275137D"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 zawartością ofert nie można zapoznać się przed upływem terminu ich otwarcia.</w:t>
      </w:r>
    </w:p>
    <w:p w14:paraId="27430628"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60795D3A"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Otwarcie ofert następuje po upływie terminu składania ofert.</w:t>
      </w:r>
    </w:p>
    <w:p w14:paraId="32E21B6D"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2AFA6A77"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lastRenderedPageBreak/>
        <w:t>W przypadku awarii systemu teleinformatycznego, która spowoduje brak możliwości otwarcia ofert w terminie, otwarcie ofert nastąpi niezwłocznie po usunięciu awarii.</w:t>
      </w:r>
    </w:p>
    <w:p w14:paraId="514FF30A"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63D33364" w14:textId="6A80C50E"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Zamawiający poinformuje o zmianie terminu otwarcia ofert na stronie interne</w:t>
      </w:r>
      <w:r w:rsidR="00C81B53">
        <w:rPr>
          <w:rFonts w:asciiTheme="minorHAnsi" w:hAnsiTheme="minorHAnsi" w:cstheme="minorHAnsi"/>
          <w:sz w:val="22"/>
          <w:szCs w:val="22"/>
        </w:rPr>
        <w:t>towej prowadzonego postępowania.</w:t>
      </w:r>
    </w:p>
    <w:p w14:paraId="531BBF25"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38676D34"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Zamawiający przed otwarciem ofert, udostępni na stronie internetowej prowadzonego postępowania informację o kwocie, jaka zamierza przeznaczyć na sfinansowanie zamówienia.</w:t>
      </w:r>
    </w:p>
    <w:p w14:paraId="6914A963"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72D5309D" w14:textId="09FB61C1" w:rsidR="009B0394" w:rsidRPr="00CB5BFD"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Informacja z otwarcia ofert opublikowana zostanie na </w:t>
      </w:r>
      <w:r w:rsidR="001941F3" w:rsidRPr="00CB5BFD">
        <w:rPr>
          <w:rFonts w:asciiTheme="minorHAnsi" w:hAnsiTheme="minorHAnsi" w:cstheme="minorHAnsi"/>
          <w:sz w:val="22"/>
          <w:szCs w:val="22"/>
        </w:rPr>
        <w:t>stronie internetowej</w:t>
      </w:r>
      <w:r w:rsidR="00D8196E" w:rsidRPr="00CB5BFD">
        <w:rPr>
          <w:rFonts w:asciiTheme="minorHAnsi" w:hAnsiTheme="minorHAnsi" w:cstheme="minorHAnsi"/>
          <w:sz w:val="22"/>
          <w:szCs w:val="22"/>
        </w:rPr>
        <w:t xml:space="preserve"> prowadzonego postępowania i zawierać będzie informacje o</w:t>
      </w:r>
      <w:r w:rsidRPr="00CB5BFD">
        <w:rPr>
          <w:rFonts w:asciiTheme="minorHAnsi" w:hAnsiTheme="minorHAnsi" w:cstheme="minorHAnsi"/>
          <w:sz w:val="22"/>
          <w:szCs w:val="22"/>
        </w:rPr>
        <w:t>:</w:t>
      </w:r>
    </w:p>
    <w:p w14:paraId="77B6F73C" w14:textId="05CFF23A" w:rsidR="009B0394" w:rsidRPr="00CB5BFD"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Nazwach albo imionach i nazwiskach oraz siedzibach lub miejscach prowadzonej działalności gospodarczej albo miejscach zamieszkania</w:t>
      </w:r>
      <w:r w:rsidR="00EF215D">
        <w:rPr>
          <w:rFonts w:asciiTheme="minorHAnsi" w:hAnsiTheme="minorHAnsi" w:cstheme="minorHAnsi"/>
          <w:sz w:val="22"/>
          <w:szCs w:val="22"/>
        </w:rPr>
        <w:t xml:space="preserve"> </w:t>
      </w:r>
      <w:r w:rsidR="006D3342">
        <w:rPr>
          <w:rFonts w:asciiTheme="minorHAnsi" w:hAnsiTheme="minorHAnsi" w:cstheme="minorHAnsi"/>
          <w:sz w:val="22"/>
          <w:szCs w:val="22"/>
        </w:rPr>
        <w:t>W</w:t>
      </w:r>
      <w:r w:rsidRPr="00CB5BFD">
        <w:rPr>
          <w:rFonts w:asciiTheme="minorHAnsi" w:hAnsiTheme="minorHAnsi" w:cstheme="minorHAnsi"/>
          <w:sz w:val="22"/>
          <w:szCs w:val="22"/>
        </w:rPr>
        <w:t>ykonawców, któryc</w:t>
      </w:r>
      <w:r w:rsidR="00D05327" w:rsidRPr="00CB5BFD">
        <w:rPr>
          <w:rFonts w:asciiTheme="minorHAnsi" w:hAnsiTheme="minorHAnsi" w:cstheme="minorHAnsi"/>
          <w:sz w:val="22"/>
          <w:szCs w:val="22"/>
        </w:rPr>
        <w:t>h oferty zostały otwarte.</w:t>
      </w:r>
    </w:p>
    <w:p w14:paraId="4137B0E8" w14:textId="77777777" w:rsidR="009B0394" w:rsidRPr="00CB5BFD"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Cenach zawartych w ofertach.</w:t>
      </w:r>
    </w:p>
    <w:p w14:paraId="34ACC5A5" w14:textId="77777777" w:rsidR="006379FC" w:rsidRPr="00A966CC" w:rsidRDefault="006379FC" w:rsidP="00246F74">
      <w:pPr>
        <w:tabs>
          <w:tab w:val="left" w:pos="349"/>
          <w:tab w:val="left" w:pos="709"/>
        </w:tabs>
        <w:spacing w:after="0" w:line="240" w:lineRule="auto"/>
        <w:rPr>
          <w:rFonts w:cstheme="minorHAnsi"/>
          <w:szCs w:val="24"/>
        </w:rPr>
      </w:pPr>
    </w:p>
    <w:p w14:paraId="29E06C98" w14:textId="64E95489" w:rsidR="009B0394" w:rsidRDefault="002721E0" w:rsidP="00246F74">
      <w:pPr>
        <w:pStyle w:val="Nagwek2"/>
      </w:pPr>
      <w:bookmarkStart w:id="24" w:name="_Toc64457085"/>
      <w:r>
        <w:rPr>
          <w:highlight w:val="lightGray"/>
        </w:rPr>
        <w:t>Rozdział 18</w:t>
      </w:r>
      <w:r w:rsidR="009B0394" w:rsidRPr="00787FAE">
        <w:rPr>
          <w:highlight w:val="lightGray"/>
        </w:rPr>
        <w:t>. Pouczenie o środkach o</w:t>
      </w:r>
      <w:r w:rsidR="00A37869">
        <w:rPr>
          <w:highlight w:val="lightGray"/>
        </w:rPr>
        <w:t>chrony prawnej przysługujących W</w:t>
      </w:r>
      <w:r w:rsidR="009B0394" w:rsidRPr="00787FAE">
        <w:rPr>
          <w:highlight w:val="lightGray"/>
        </w:rPr>
        <w:t>ykonawcy</w:t>
      </w:r>
      <w:bookmarkEnd w:id="24"/>
    </w:p>
    <w:p w14:paraId="24064BD5" w14:textId="77777777" w:rsidR="00923419" w:rsidRPr="00923419" w:rsidRDefault="00923419" w:rsidP="00246F74">
      <w:pPr>
        <w:spacing w:after="0" w:line="240" w:lineRule="auto"/>
      </w:pPr>
    </w:p>
    <w:p w14:paraId="2097E3B4" w14:textId="44769827" w:rsidR="00923419" w:rsidRDefault="00923419" w:rsidP="00246F74">
      <w:pPr>
        <w:spacing w:after="0" w:line="240" w:lineRule="auto"/>
        <w:rPr>
          <w:rFonts w:eastAsia="Calibri" w:cstheme="minorHAnsi"/>
          <w:sz w:val="22"/>
          <w:lang w:eastAsia="en-US"/>
        </w:rPr>
      </w:pPr>
      <w:r w:rsidRPr="00CB5BFD">
        <w:rPr>
          <w:rFonts w:eastAsia="Calibri" w:cstheme="minorHAnsi"/>
          <w:sz w:val="22"/>
          <w:lang w:eastAsia="en-US"/>
        </w:rPr>
        <w:t xml:space="preserve">Wykonawcy, a także innemu podmiotowi, jeżeli ma lub miał interes w uzyskaniu zamówienia oraz poniósł lub może ponieść szkodę w wyniku naruszenia przez Zamawiającego przepisów ustawy </w:t>
      </w:r>
      <w:proofErr w:type="spellStart"/>
      <w:r w:rsidRPr="00CB5BFD">
        <w:rPr>
          <w:rFonts w:eastAsia="Calibri" w:cstheme="minorHAnsi"/>
          <w:sz w:val="22"/>
          <w:lang w:eastAsia="en-US"/>
        </w:rPr>
        <w:t>Pzp</w:t>
      </w:r>
      <w:proofErr w:type="spellEnd"/>
      <w:r w:rsidRPr="00CB5BFD">
        <w:rPr>
          <w:rFonts w:eastAsia="Calibri" w:cstheme="minorHAnsi"/>
          <w:sz w:val="22"/>
          <w:lang w:eastAsia="en-US"/>
        </w:rPr>
        <w:t xml:space="preserve">, przysługują środki ochrony prawnej określone w dziale IX ustawy </w:t>
      </w:r>
      <w:proofErr w:type="spellStart"/>
      <w:r w:rsidRPr="00CB5BFD">
        <w:rPr>
          <w:rFonts w:eastAsia="Calibri" w:cstheme="minorHAnsi"/>
          <w:sz w:val="22"/>
          <w:lang w:eastAsia="en-US"/>
        </w:rPr>
        <w:t>Pzp</w:t>
      </w:r>
      <w:proofErr w:type="spellEnd"/>
      <w:r w:rsidRPr="00CB5BFD">
        <w:rPr>
          <w:rFonts w:eastAsia="Calibri" w:cstheme="minorHAnsi"/>
          <w:sz w:val="22"/>
          <w:lang w:eastAsia="en-US"/>
        </w:rPr>
        <w:t xml:space="preserve">, tj. odwołanie i skarga do sądu. </w:t>
      </w:r>
    </w:p>
    <w:p w14:paraId="10BE66C7" w14:textId="77777777" w:rsidR="001808AF" w:rsidRDefault="001808AF" w:rsidP="00246F74">
      <w:pPr>
        <w:pStyle w:val="Nagwek2"/>
        <w:rPr>
          <w:highlight w:val="lightGray"/>
        </w:rPr>
      </w:pPr>
      <w:bookmarkStart w:id="25" w:name="_Toc64457086"/>
    </w:p>
    <w:p w14:paraId="775653FB" w14:textId="70F5319D" w:rsidR="0010188D" w:rsidRDefault="002721E0" w:rsidP="00246F74">
      <w:pPr>
        <w:pStyle w:val="Nagwek2"/>
      </w:pPr>
      <w:r>
        <w:rPr>
          <w:highlight w:val="lightGray"/>
        </w:rPr>
        <w:t>Rozdział 19</w:t>
      </w:r>
      <w:r w:rsidR="009B0394" w:rsidRPr="00A966CC">
        <w:rPr>
          <w:highlight w:val="lightGray"/>
        </w:rPr>
        <w:t>. Informacje o formalnościach, jakie zostaną dopełnione po wyborze oferty w celu zawarcia umowy w sprawie zamówienia</w:t>
      </w:r>
      <w:r w:rsidR="00C72B5C" w:rsidRPr="00A966CC">
        <w:rPr>
          <w:highlight w:val="lightGray"/>
        </w:rPr>
        <w:t xml:space="preserve"> </w:t>
      </w:r>
      <w:bookmarkEnd w:id="25"/>
    </w:p>
    <w:p w14:paraId="097D422F" w14:textId="77777777" w:rsidR="00275468" w:rsidRPr="00275468" w:rsidRDefault="00275468" w:rsidP="00246F74">
      <w:pPr>
        <w:spacing w:after="0" w:line="240" w:lineRule="auto"/>
      </w:pPr>
    </w:p>
    <w:p w14:paraId="58B32C1B" w14:textId="7CD61AEC" w:rsidR="00C81B53" w:rsidRPr="00C520C2" w:rsidRDefault="009B0394" w:rsidP="00C520C2">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Wykonawca będzie zobowiązany do podpisania umowy w miejscu i terminie wskazanym przez Zamawiającego.</w:t>
      </w:r>
    </w:p>
    <w:p w14:paraId="6CAFEC49" w14:textId="07E373B4" w:rsidR="00C81B53" w:rsidRPr="00C520C2" w:rsidRDefault="009B0394" w:rsidP="00C520C2">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zawrze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 xml:space="preserve">w terminie nie krótszym niż </w:t>
      </w:r>
      <w:r w:rsidRPr="00CB5BFD">
        <w:rPr>
          <w:rFonts w:asciiTheme="minorHAnsi" w:eastAsia="Times New Roman" w:hAnsiTheme="minorHAnsi" w:cstheme="minorHAnsi"/>
          <w:sz w:val="22"/>
          <w:szCs w:val="22"/>
        </w:rPr>
        <w:br/>
        <w:t>5 dni od dnia przesłania zawiadomienia o wyborze najkorzystniejszej oferty.</w:t>
      </w:r>
    </w:p>
    <w:p w14:paraId="2F6D9B18" w14:textId="6BDD2A29"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może zawrzeć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przed upływem terminu, o którym mowa w ust. 1, jeżeli w postępowaniu o udzielenie zamówienia prowadzonym w trybie podstawowym złożono tylko jedną ofertę.</w:t>
      </w:r>
    </w:p>
    <w:p w14:paraId="1AE3AED4" w14:textId="6EFC044A"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Jeżeli Wykonawca, którego oferta została wybrana, jako najkorzystniejsza, uchyla się od zawarcia umowy w sprawie zamówienia, Zamawiający może dokonać ponownego badania i oceny ofert spośród of</w:t>
      </w:r>
      <w:r w:rsidR="006D3342">
        <w:rPr>
          <w:rFonts w:asciiTheme="minorHAnsi" w:eastAsia="Times New Roman" w:hAnsiTheme="minorHAnsi" w:cstheme="minorHAnsi"/>
          <w:sz w:val="22"/>
          <w:szCs w:val="22"/>
        </w:rPr>
        <w:t>ert pozostałych w postępowaniu W</w:t>
      </w:r>
      <w:r w:rsidRPr="00CB5BFD">
        <w:rPr>
          <w:rFonts w:asciiTheme="minorHAnsi" w:eastAsia="Times New Roman" w:hAnsiTheme="minorHAnsi" w:cstheme="minorHAnsi"/>
          <w:sz w:val="22"/>
          <w:szCs w:val="22"/>
        </w:rPr>
        <w:t>ykonawców oraz wybrać najkorzystniejszą ofertę albo unieważnić postępowanie.</w:t>
      </w:r>
    </w:p>
    <w:p w14:paraId="2BB6BCF4" w14:textId="77777777" w:rsidR="009B0394" w:rsidRDefault="009B0394" w:rsidP="00246F74">
      <w:pPr>
        <w:tabs>
          <w:tab w:val="left" w:pos="709"/>
        </w:tabs>
        <w:spacing w:after="0" w:line="240" w:lineRule="auto"/>
        <w:rPr>
          <w:rFonts w:eastAsia="Times New Roman" w:cstheme="minorHAnsi"/>
          <w:color w:val="000000"/>
          <w:szCs w:val="24"/>
        </w:rPr>
      </w:pPr>
    </w:p>
    <w:p w14:paraId="52B2D207" w14:textId="77777777" w:rsidR="00FB47F8" w:rsidRPr="00A966CC" w:rsidRDefault="00FB47F8" w:rsidP="00246F74">
      <w:pPr>
        <w:tabs>
          <w:tab w:val="left" w:pos="709"/>
        </w:tabs>
        <w:spacing w:after="0" w:line="240" w:lineRule="auto"/>
        <w:rPr>
          <w:rFonts w:eastAsia="Times New Roman" w:cstheme="minorHAnsi"/>
          <w:color w:val="000000"/>
          <w:szCs w:val="24"/>
        </w:rPr>
      </w:pPr>
    </w:p>
    <w:p w14:paraId="1C7BB07D" w14:textId="0E602945" w:rsidR="009B0394" w:rsidRPr="00A966CC" w:rsidRDefault="002721E0" w:rsidP="00246F74">
      <w:pPr>
        <w:pStyle w:val="Nagwek2"/>
        <w:rPr>
          <w:spacing w:val="-2"/>
        </w:rPr>
      </w:pPr>
      <w:bookmarkStart w:id="26" w:name="_Toc1643073"/>
      <w:bookmarkStart w:id="27" w:name="_Toc64457087"/>
      <w:r>
        <w:rPr>
          <w:highlight w:val="lightGray"/>
        </w:rPr>
        <w:t>Rozdział 20</w:t>
      </w:r>
      <w:r w:rsidR="009B0394" w:rsidRPr="00A966CC">
        <w:rPr>
          <w:highlight w:val="lightGray"/>
        </w:rPr>
        <w:t xml:space="preserve">. </w:t>
      </w:r>
      <w:bookmarkEnd w:id="26"/>
      <w:r w:rsidR="00EC2E9F">
        <w:rPr>
          <w:highlight w:val="lightGray"/>
        </w:rPr>
        <w:t>Projektowane</w:t>
      </w:r>
      <w:r w:rsidR="009B0394" w:rsidRPr="00A966CC">
        <w:rPr>
          <w:highlight w:val="lightGray"/>
        </w:rPr>
        <w:t xml:space="preserve"> postanowienia umowy w sprawie zamówienia publicznego</w:t>
      </w:r>
      <w:bookmarkEnd w:id="27"/>
    </w:p>
    <w:p w14:paraId="502E68B3" w14:textId="77777777" w:rsidR="009B0394" w:rsidRPr="00A966CC" w:rsidRDefault="009B0394" w:rsidP="00246F74">
      <w:pPr>
        <w:spacing w:after="0" w:line="240" w:lineRule="auto"/>
        <w:rPr>
          <w:rFonts w:cstheme="minorHAnsi"/>
          <w:b/>
          <w:szCs w:val="24"/>
        </w:rPr>
      </w:pPr>
    </w:p>
    <w:p w14:paraId="496D02AF" w14:textId="76B7BE4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Wybrany Wykonawca jest zobowiązany do zawarcia umowy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na w</w:t>
      </w:r>
      <w:r w:rsidR="00A37869">
        <w:rPr>
          <w:rFonts w:asciiTheme="minorHAnsi" w:eastAsia="Times New Roman" w:hAnsiTheme="minorHAnsi" w:cstheme="minorHAnsi"/>
          <w:sz w:val="22"/>
          <w:szCs w:val="22"/>
        </w:rPr>
        <w:t>arunkach określonych w projekcie</w:t>
      </w:r>
      <w:r w:rsidR="00D05327" w:rsidRPr="00CB5BFD">
        <w:rPr>
          <w:rFonts w:asciiTheme="minorHAnsi" w:eastAsia="Times New Roman" w:hAnsiTheme="minorHAnsi" w:cstheme="minorHAnsi"/>
          <w:sz w:val="22"/>
          <w:szCs w:val="22"/>
        </w:rPr>
        <w:t xml:space="preserve"> u</w:t>
      </w:r>
      <w:r w:rsidR="009D461C">
        <w:rPr>
          <w:rFonts w:asciiTheme="minorHAnsi" w:eastAsia="Times New Roman" w:hAnsiTheme="minorHAnsi" w:cstheme="minorHAnsi"/>
          <w:sz w:val="22"/>
          <w:szCs w:val="22"/>
        </w:rPr>
        <w:t>mowy, stanowiącym z</w:t>
      </w:r>
      <w:r w:rsidRPr="00CB5BFD">
        <w:rPr>
          <w:rFonts w:asciiTheme="minorHAnsi" w:eastAsia="Times New Roman" w:hAnsiTheme="minorHAnsi" w:cstheme="minorHAnsi"/>
          <w:sz w:val="22"/>
          <w:szCs w:val="22"/>
        </w:rPr>
        <w:t xml:space="preserve">ałącznik </w:t>
      </w:r>
      <w:r w:rsidR="009D461C">
        <w:rPr>
          <w:rFonts w:asciiTheme="minorHAnsi" w:eastAsia="Times New Roman" w:hAnsiTheme="minorHAnsi" w:cstheme="minorHAnsi"/>
          <w:sz w:val="22"/>
          <w:szCs w:val="22"/>
        </w:rPr>
        <w:t xml:space="preserve">2 </w:t>
      </w:r>
      <w:r w:rsidRPr="00CB5BFD">
        <w:rPr>
          <w:rFonts w:asciiTheme="minorHAnsi" w:eastAsia="Times New Roman" w:hAnsiTheme="minorHAnsi" w:cstheme="minorHAnsi"/>
          <w:sz w:val="22"/>
          <w:szCs w:val="22"/>
        </w:rPr>
        <w:t>do SWZ.</w:t>
      </w:r>
    </w:p>
    <w:p w14:paraId="760CD0A2" w14:textId="1C00DF5A"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Zakres świadczenia Wykonawcy wynikający z umowy jest tożsamy z jego zobowiązaniem zawartym w ofercie.</w:t>
      </w:r>
    </w:p>
    <w:p w14:paraId="64ACC79E" w14:textId="7A85026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 xml:space="preserve">Zamawiający przewiduje możliwość zmiany zawartej umowy w stosunku do treści wybranej oferty w zakresie uregulowanym w art. 454 - 455 </w:t>
      </w:r>
      <w:proofErr w:type="spellStart"/>
      <w:r w:rsidRPr="00CB5BFD">
        <w:rPr>
          <w:rFonts w:asciiTheme="minorHAnsi" w:eastAsia="Times New Roman" w:hAnsiTheme="minorHAnsi" w:cstheme="minorHAnsi"/>
          <w:sz w:val="22"/>
          <w:szCs w:val="22"/>
        </w:rPr>
        <w:t>Pzp</w:t>
      </w:r>
      <w:proofErr w:type="spellEnd"/>
      <w:r w:rsidRPr="00CB5BFD">
        <w:rPr>
          <w:rFonts w:asciiTheme="minorHAnsi" w:eastAsia="Times New Roman" w:hAnsiTheme="minorHAnsi" w:cstheme="minorHAnsi"/>
          <w:sz w:val="22"/>
          <w:szCs w:val="22"/>
        </w:rPr>
        <w:t xml:space="preserve"> oraz wskazanym poniżej.</w:t>
      </w:r>
    </w:p>
    <w:p w14:paraId="5372E079" w14:textId="404282BB"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206E05">
        <w:rPr>
          <w:rFonts w:asciiTheme="minorHAnsi" w:eastAsia="Times New Roman" w:hAnsiTheme="minorHAnsi" w:cstheme="minorHAnsi"/>
          <w:sz w:val="22"/>
          <w:szCs w:val="22"/>
        </w:rPr>
        <w:t xml:space="preserve">Zamawiający przewiduje możliwość dokonania zmiany umowy w formie aneksów w </w:t>
      </w:r>
      <w:r w:rsidR="00206E05" w:rsidRPr="00206E05">
        <w:rPr>
          <w:rFonts w:asciiTheme="minorHAnsi" w:eastAsia="Times New Roman" w:hAnsiTheme="minorHAnsi" w:cstheme="minorHAnsi"/>
          <w:sz w:val="22"/>
          <w:szCs w:val="22"/>
        </w:rPr>
        <w:t xml:space="preserve">przypadkach </w:t>
      </w:r>
      <w:r w:rsidR="006F4462" w:rsidRPr="00206E05">
        <w:rPr>
          <w:rFonts w:asciiTheme="minorHAnsi" w:hAnsiTheme="minorHAnsi" w:cstheme="minorHAnsi"/>
          <w:sz w:val="22"/>
          <w:szCs w:val="22"/>
        </w:rPr>
        <w:t>opisanych w</w:t>
      </w:r>
      <w:r w:rsidR="00206E05">
        <w:rPr>
          <w:rFonts w:asciiTheme="minorHAnsi" w:hAnsiTheme="minorHAnsi" w:cstheme="minorHAnsi"/>
          <w:sz w:val="22"/>
          <w:szCs w:val="22"/>
        </w:rPr>
        <w:t xml:space="preserve"> §</w:t>
      </w:r>
      <w:r w:rsidR="006F4462" w:rsidRPr="00206E05">
        <w:rPr>
          <w:rFonts w:asciiTheme="minorHAnsi" w:hAnsiTheme="minorHAnsi" w:cstheme="minorHAnsi"/>
          <w:sz w:val="22"/>
          <w:szCs w:val="22"/>
        </w:rPr>
        <w:t xml:space="preserve"> 9 projektu umowy stanowiącego załącznik nr 2 do SWZ.</w:t>
      </w:r>
    </w:p>
    <w:p w14:paraId="791A6742" w14:textId="4B0187EE" w:rsidR="00C81B53" w:rsidRPr="00206E05" w:rsidRDefault="009B0394" w:rsidP="00206E05">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Zmiana umowy wymaga dla swej ważności, pod rygorem nieważności, zachowania formy pisemnej.</w:t>
      </w:r>
    </w:p>
    <w:p w14:paraId="6F124372" w14:textId="77777777"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Wnioski stron o dokonanie zmian w umowie winne być składane na piśmie i zawierać dokładny opis proponowanej zmiany. Do wniosków należy załączyć dokumenty uzasadniające wprowadzone zmiany.</w:t>
      </w:r>
    </w:p>
    <w:p w14:paraId="2AB2643A" w14:textId="77777777" w:rsidR="009B0394" w:rsidRDefault="009B0394" w:rsidP="00246F74">
      <w:pPr>
        <w:tabs>
          <w:tab w:val="left" w:pos="0"/>
        </w:tabs>
        <w:spacing w:after="0" w:line="240" w:lineRule="auto"/>
        <w:rPr>
          <w:rFonts w:cstheme="minorHAnsi"/>
          <w:b/>
          <w:sz w:val="22"/>
        </w:rPr>
      </w:pPr>
    </w:p>
    <w:p w14:paraId="6619CC2E" w14:textId="2FA43A2A" w:rsidR="00A37869" w:rsidRPr="00A37869" w:rsidRDefault="00A37869" w:rsidP="00246F74">
      <w:pPr>
        <w:pStyle w:val="Nagwek2"/>
      </w:pPr>
      <w:r>
        <w:lastRenderedPageBreak/>
        <w:t xml:space="preserve">Rozdział </w:t>
      </w:r>
      <w:r w:rsidR="002721E0">
        <w:t>21</w:t>
      </w:r>
      <w:r>
        <w:t xml:space="preserve">. </w:t>
      </w:r>
      <w:r w:rsidRPr="00A37869">
        <w:t>Wymagania dotyczące zabezpieczenia należytego wykonania umowy</w:t>
      </w:r>
    </w:p>
    <w:p w14:paraId="06BAF53A" w14:textId="77777777" w:rsidR="00A37869" w:rsidRPr="00A37869" w:rsidRDefault="00A37869" w:rsidP="00246F74">
      <w:pPr>
        <w:spacing w:after="0" w:line="240" w:lineRule="auto"/>
        <w:rPr>
          <w:rFonts w:cstheme="minorHAnsi"/>
          <w:sz w:val="22"/>
        </w:rPr>
      </w:pPr>
    </w:p>
    <w:p w14:paraId="4B3ABB74" w14:textId="29BB3A3C" w:rsidR="00B624E7" w:rsidRPr="00F15D7D" w:rsidRDefault="00EF2BC1" w:rsidP="00EF2BC1">
      <w:pPr>
        <w:widowControl w:val="0"/>
        <w:suppressAutoHyphens/>
        <w:autoSpaceDE w:val="0"/>
        <w:spacing w:after="0" w:line="240" w:lineRule="auto"/>
        <w:rPr>
          <w:rFonts w:eastAsia="Times New Roman" w:cstheme="minorHAnsi"/>
          <w:b/>
          <w:sz w:val="22"/>
        </w:rPr>
      </w:pPr>
      <w:r>
        <w:rPr>
          <w:rFonts w:eastAsia="Times New Roman" w:cstheme="minorHAnsi"/>
          <w:sz w:val="22"/>
        </w:rPr>
        <w:t>Zamawiający nie będzie pobierał zabezpieczenia należytego wykonania umowy.</w:t>
      </w:r>
    </w:p>
    <w:p w14:paraId="1F896A94" w14:textId="77777777" w:rsidR="00FB47F8" w:rsidRPr="00FB47F8" w:rsidRDefault="00FB47F8" w:rsidP="00C81B53">
      <w:pPr>
        <w:spacing w:after="0"/>
        <w:rPr>
          <w:highlight w:val="lightGray"/>
        </w:rPr>
      </w:pPr>
      <w:bookmarkStart w:id="28" w:name="_Toc40166902"/>
      <w:bookmarkStart w:id="29" w:name="_Toc64457088"/>
    </w:p>
    <w:p w14:paraId="18BBC9A2" w14:textId="58FA8F18" w:rsidR="009B0394" w:rsidRPr="00A966CC" w:rsidRDefault="00A37869" w:rsidP="00246F74">
      <w:pPr>
        <w:pStyle w:val="Nagwek2"/>
        <w:rPr>
          <w:spacing w:val="-2"/>
        </w:rPr>
      </w:pPr>
      <w:r>
        <w:rPr>
          <w:highlight w:val="lightGray"/>
        </w:rPr>
        <w:t>Rozdział 2</w:t>
      </w:r>
      <w:r w:rsidR="002721E0">
        <w:rPr>
          <w:highlight w:val="lightGray"/>
        </w:rPr>
        <w:t>2</w:t>
      </w:r>
      <w:r w:rsidR="009B0394" w:rsidRPr="00A966CC">
        <w:rPr>
          <w:highlight w:val="lightGray"/>
        </w:rPr>
        <w:t>. Klauzula informacyjna</w:t>
      </w:r>
      <w:bookmarkEnd w:id="28"/>
      <w:bookmarkEnd w:id="29"/>
    </w:p>
    <w:p w14:paraId="7733070B" w14:textId="77777777" w:rsidR="009B0394" w:rsidRPr="00A966CC" w:rsidRDefault="009B0394" w:rsidP="00246F74">
      <w:pPr>
        <w:tabs>
          <w:tab w:val="left" w:pos="0"/>
        </w:tabs>
        <w:spacing w:after="0" w:line="240" w:lineRule="auto"/>
        <w:rPr>
          <w:rFonts w:cstheme="minorHAnsi"/>
          <w:b/>
          <w:szCs w:val="24"/>
        </w:rPr>
      </w:pPr>
    </w:p>
    <w:p w14:paraId="76E4EE2D"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Informacja o przetwarzaniu danych osobowych. </w:t>
      </w:r>
    </w:p>
    <w:p w14:paraId="4FC5CDA8" w14:textId="11CF5465"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D0A62D8" w14:textId="5AD9BEDE"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 posiada statut administratora danych osobowych w stosunku do: </w:t>
      </w:r>
    </w:p>
    <w:p w14:paraId="527ED3A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Wykonawcy będącego osobą fizyczną, </w:t>
      </w:r>
    </w:p>
    <w:p w14:paraId="668AB00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Wykonawcy będącego osobą fizyczną, prowadzącą jednoosobową działalność gospodarczą pełnomocnika Wykonawcy będącego osobą fizyczną (np. dane osobowe zamieszczone w pełnomocnictwie), </w:t>
      </w:r>
    </w:p>
    <w:p w14:paraId="4D6FB2CB" w14:textId="77FBD7FC"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członka organu zarządzającego Wykonawcy, będącego osobą fizyczną (np. dane osobowe dostępne w Krajowym Rejestrze Sądowym), </w:t>
      </w:r>
    </w:p>
    <w:p w14:paraId="771F2032" w14:textId="6E7C2E2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dalej łącznie „Pani/Pana”;</w:t>
      </w:r>
    </w:p>
    <w:p w14:paraId="00231887" w14:textId="0A5572CB"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2) administratorem Pani/Pana danych osobowych jest Muzeum Górnośląskie w Bytomiu, pl. Jana III Sobieskiego 2, 41-902 Bytom, tel.: + 48 (32) 281 82 94, e-mail: sekreta</w:t>
      </w:r>
      <w:r w:rsidR="00071883">
        <w:rPr>
          <w:rFonts w:eastAsia="Lucida Sans Unicode" w:cstheme="minorHAnsi"/>
          <w:sz w:val="22"/>
        </w:rPr>
        <w:t>r</w:t>
      </w:r>
      <w:r w:rsidRPr="00CB5BFD">
        <w:rPr>
          <w:rFonts w:eastAsia="Lucida Sans Unicode" w:cstheme="minorHAnsi"/>
          <w:sz w:val="22"/>
        </w:rPr>
        <w:t xml:space="preserve">iat@muzeum.bytom.pl; </w:t>
      </w:r>
    </w:p>
    <w:p w14:paraId="5D7097F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3) w związku z przetwarzaniem danych osobowych można kontaktować się z Inspektorem Ochrony Danych: iod@muzeum.bytom.pl; </w:t>
      </w:r>
    </w:p>
    <w:p w14:paraId="4383671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4) Pani/Pana dane osobowe przetwarzane będą na podstawie art. 6 ust. 1 lit. c RODO w celu związanym z postępowaniem o udzielenie niniejszego zamówienia publicznego prowadzonym w trybie podstawowym o którym mowa w art. 275 pkt 1)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23164BE6"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5) odbiorcami Pani/Pana danych osobowych będą osoby lub podmioty, którym udostępniona zostanie dokumentacja postępowania w oparciu o art. 18 oraz art. 74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296A8408" w14:textId="71117FD2"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6) podmiotem przetwarzającym dane jest </w:t>
      </w:r>
      <w:r w:rsidR="001D75D7" w:rsidRPr="001D75D7">
        <w:rPr>
          <w:rFonts w:eastAsia="Lucida Sans Unicode" w:cstheme="minorHAnsi"/>
          <w:sz w:val="22"/>
        </w:rPr>
        <w:t xml:space="preserve">platformazakupowa.pl, Open </w:t>
      </w:r>
      <w:proofErr w:type="spellStart"/>
      <w:r w:rsidR="001D75D7" w:rsidRPr="001D75D7">
        <w:rPr>
          <w:rFonts w:eastAsia="Lucida Sans Unicode" w:cstheme="minorHAnsi"/>
          <w:sz w:val="22"/>
        </w:rPr>
        <w:t>Nexus</w:t>
      </w:r>
      <w:proofErr w:type="spellEnd"/>
      <w:r w:rsidR="001D75D7" w:rsidRPr="001D75D7">
        <w:rPr>
          <w:rFonts w:eastAsia="Lucida Sans Unicode" w:cstheme="minorHAnsi"/>
          <w:sz w:val="22"/>
        </w:rPr>
        <w:t xml:space="preserve"> Sp. z o.o. Bolesława Krzywoustego 3, 61-144 Poznań.</w:t>
      </w:r>
    </w:p>
    <w:p w14:paraId="7657F9B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7) dane osobowe będą przechowywane, przez okres 5 lat licząc od początku roku następnego po udzieleniu zamówienia, a w przypadku zawarcia umowy do momentu wygaśnięcia roszczeń wynikających z umowy, jak również wykonania obowiązków wynikających z przepisów prawa, nie krócej niż 10 lat licząc od początku roku następnego po zawarciu umowy, w tym w szczególności podatkowych i rachunkowych; </w:t>
      </w:r>
    </w:p>
    <w:p w14:paraId="28133D3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8) obowiązek podania przez Panią/Pana danych osobowych bezpośrednio Pani/Pana dotyczących jest wymogiem ustawowym określonym w przepisach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związanym z udziałem w postępowaniu o udzielenie zamówienia publicznego; konsekwencje niepodania określonych danych wynikają z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0520441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9) w odniesieniu do Pani/Pana danych osobowych decyzje nie będą podejmowane w sposób zautomatyzowany, stosowanie do art. 22 RODO; </w:t>
      </w:r>
    </w:p>
    <w:p w14:paraId="41E20445"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10) posiada Pani/Pan: </w:t>
      </w:r>
    </w:p>
    <w:p w14:paraId="16CAAEF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na podstawie art. 15 RODO prawo dostępu do danych osobowych Pani/Pana dotyczących*, </w:t>
      </w:r>
    </w:p>
    <w:p w14:paraId="78A6589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na podstawie art. 16 RODO prawo do sprostowania Pani/Pana danych osobowych**, </w:t>
      </w:r>
    </w:p>
    <w:p w14:paraId="20A2BC62"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18 RODO prawo żądania od administratora ograniczenia przetwarzania danych osobowych z zastrzeżeniem przypadków, o których mowa w art. 18 ust. 2 RODO***, </w:t>
      </w:r>
    </w:p>
    <w:p w14:paraId="1E21AF61"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d) prawo do wniesienia skargi do Prezesa Urzędu Ochrony Danych Osobowych, gdy uzna Pani/Pana, że przetwarzanie danych osobowych Pani/Pana dotyczących narusza przepisy RODO; </w:t>
      </w:r>
    </w:p>
    <w:p w14:paraId="0D51E36C"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11) nie przysługuje Pani/Panu: </w:t>
      </w:r>
    </w:p>
    <w:p w14:paraId="198E6F2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 związku z art. 17 ust. 3 lit. b, d lub e RODO prawo do usunięcia danych osobowych, </w:t>
      </w:r>
    </w:p>
    <w:p w14:paraId="084A87CE"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prawo do przenoszenia danych osobowych, o którym mowa w art. 20 RODO, </w:t>
      </w:r>
    </w:p>
    <w:p w14:paraId="4D1461D1" w14:textId="4D2BA78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21 RODO prawo sprzeciwu, wobec przetwarzania danych osobowych, gdyż podstawą prawną przetwarzania Pani/Pana danych osobowych jest art. 6 ust. 1 lit. c RODO. </w:t>
      </w:r>
    </w:p>
    <w:p w14:paraId="3CCFE358" w14:textId="4A8269D9"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lastRenderedPageBreak/>
        <w:t xml:space="preserve">2. Wykonawca ubiegając się o udzielenie niniejszego zamówienia publicznego jest zobowiązany do wypełnienia obowiązków formalno-prawnych związanych z udziałem w postępowaniu wynikających z art. 13 lub 14 RODO. W celu zapewnienia, że Wykonawca wypełnił ww. wymagane obowiązki informacyjne oraz ochrony prawnie uzasadnionych interesów osoby trzeciej (osób fizycznych), której dane zostały przekazane Zamawiającemu w związku z udziałem Wykonawcy w niniejszym postępowaniu, Wykonawca składa wraz z ofertą oświadczenie o wypełnieniu przez niego obowiązków informacyjnych przewidzianych w art. 13 lub art. 14 RODO. </w:t>
      </w:r>
    </w:p>
    <w:p w14:paraId="70E57E00" w14:textId="77777777" w:rsidR="00387F9F" w:rsidRDefault="00387F9F" w:rsidP="00246F74">
      <w:pPr>
        <w:spacing w:after="0" w:line="240" w:lineRule="auto"/>
        <w:rPr>
          <w:rFonts w:eastAsia="Lucida Sans Unicode" w:cstheme="minorHAnsi"/>
          <w:sz w:val="18"/>
          <w:szCs w:val="18"/>
        </w:rPr>
      </w:pPr>
    </w:p>
    <w:p w14:paraId="66CA6240" w14:textId="58CF2901"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t xml:space="preserve">* Wyjaśnienie: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7D281C05" w14:textId="77777777"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t xml:space="preserve">** Wyjaśnienie: skorzystanie z prawa do sprostowania lub uzupełniania danych osobowych, o którym mowa w art. 16 RODO nie może skutkować zmianą wyniku postępowania o udzielenie zamówienia publicznego ani zmianą postanowień umowy w zakresie niezgodnym z ustawą </w:t>
      </w:r>
      <w:proofErr w:type="spellStart"/>
      <w:r w:rsidRPr="00EC2E9F">
        <w:rPr>
          <w:rFonts w:eastAsia="Lucida Sans Unicode" w:cstheme="minorHAnsi"/>
          <w:sz w:val="16"/>
          <w:szCs w:val="16"/>
        </w:rPr>
        <w:t>Pzp</w:t>
      </w:r>
      <w:proofErr w:type="spellEnd"/>
      <w:r w:rsidRPr="00EC2E9F">
        <w:rPr>
          <w:rFonts w:eastAsia="Lucida Sans Unicode" w:cstheme="minorHAnsi"/>
          <w:sz w:val="16"/>
          <w:szCs w:val="16"/>
        </w:rPr>
        <w:t xml:space="preserve"> oraz nie może naruszać integralności protokołu oraz jego załączników. </w:t>
      </w:r>
    </w:p>
    <w:p w14:paraId="06C7E5CE" w14:textId="77777777" w:rsidR="00B1274A" w:rsidRPr="00EC2E9F" w:rsidRDefault="00B1274A" w:rsidP="00246F74">
      <w:pPr>
        <w:spacing w:after="0" w:line="240" w:lineRule="auto"/>
        <w:rPr>
          <w:rFonts w:eastAsia="Lucida Sans Unicode" w:cstheme="minorHAnsi"/>
          <w:sz w:val="16"/>
          <w:szCs w:val="16"/>
        </w:rPr>
      </w:pPr>
    </w:p>
    <w:p w14:paraId="699CACA9" w14:textId="3DC7B839" w:rsidR="00A63091" w:rsidRPr="00EC2E9F" w:rsidRDefault="00B1274A" w:rsidP="00246F74">
      <w:pPr>
        <w:spacing w:after="0"/>
        <w:rPr>
          <w:sz w:val="16"/>
          <w:szCs w:val="16"/>
        </w:rPr>
      </w:pPr>
      <w:r w:rsidRPr="00EC2E9F">
        <w:rPr>
          <w:rFonts w:eastAsia="Lucida Sans Unicode" w:cstheme="minorHAnsi"/>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tego postępowania.</w:t>
      </w:r>
    </w:p>
    <w:p w14:paraId="64917F72" w14:textId="77777777" w:rsidR="002A7F5E" w:rsidRDefault="002A7F5E" w:rsidP="00246F74">
      <w:pPr>
        <w:spacing w:after="0" w:line="240" w:lineRule="auto"/>
      </w:pPr>
    </w:p>
    <w:p w14:paraId="75459312" w14:textId="096A26DB" w:rsidR="002A7F5E" w:rsidRDefault="002A7F5E" w:rsidP="00246F74">
      <w:pPr>
        <w:pStyle w:val="Nagwek2"/>
      </w:pPr>
      <w:r w:rsidRPr="00A966CC">
        <w:rPr>
          <w:highlight w:val="lightGray"/>
        </w:rPr>
        <w:t>Rozdział 2</w:t>
      </w:r>
      <w:r w:rsidR="002721E0">
        <w:rPr>
          <w:highlight w:val="lightGray"/>
        </w:rPr>
        <w:t>3</w:t>
      </w:r>
      <w:r w:rsidRPr="00A966CC">
        <w:rPr>
          <w:highlight w:val="lightGray"/>
        </w:rPr>
        <w:t xml:space="preserve">. </w:t>
      </w:r>
      <w:r w:rsidR="006C63F3">
        <w:t>Postanowienia k</w:t>
      </w:r>
      <w:r>
        <w:t>ońcowe</w:t>
      </w:r>
    </w:p>
    <w:p w14:paraId="2CE6C328" w14:textId="77777777" w:rsidR="006C63F3" w:rsidRDefault="006C63F3" w:rsidP="00246F74">
      <w:pPr>
        <w:spacing w:after="0" w:line="240" w:lineRule="auto"/>
      </w:pPr>
    </w:p>
    <w:p w14:paraId="22FAB0C1" w14:textId="77777777" w:rsidR="002A7F5E" w:rsidRPr="00CB5BFD" w:rsidRDefault="002A7F5E" w:rsidP="00246F74">
      <w:pPr>
        <w:spacing w:after="0" w:line="240" w:lineRule="auto"/>
        <w:rPr>
          <w:sz w:val="22"/>
        </w:rPr>
      </w:pPr>
      <w:r w:rsidRPr="00CB5BFD">
        <w:rPr>
          <w:sz w:val="22"/>
        </w:rPr>
        <w:t>W sprawach nieuregulowanych w niniejszej Specyfikacji, mają zastosowanie przepisy Prawa Zamówień Publicznych z 11.09.2019 r. oraz aktów wykonawczych.</w:t>
      </w:r>
    </w:p>
    <w:p w14:paraId="065B9330" w14:textId="77777777" w:rsidR="002A7F5E" w:rsidRPr="00CB5BFD" w:rsidRDefault="002A7F5E" w:rsidP="00246F74">
      <w:pPr>
        <w:spacing w:after="0" w:line="240" w:lineRule="auto"/>
        <w:rPr>
          <w:sz w:val="22"/>
        </w:rPr>
      </w:pPr>
      <w:r w:rsidRPr="00CB5BFD">
        <w:rPr>
          <w:sz w:val="22"/>
        </w:rPr>
        <w:t>Wszelkie koszty związane z przygotowaniem i złożeniem oferty ponosi Wykonawca.</w:t>
      </w:r>
    </w:p>
    <w:p w14:paraId="0E584E00" w14:textId="77777777" w:rsidR="008100F6" w:rsidRPr="00A63091" w:rsidRDefault="008100F6" w:rsidP="00246F74">
      <w:pPr>
        <w:spacing w:after="0"/>
      </w:pPr>
    </w:p>
    <w:p w14:paraId="4904A374" w14:textId="18B1974E" w:rsidR="009B0394" w:rsidRPr="00CB5BFD" w:rsidRDefault="009B0394" w:rsidP="00246F74">
      <w:pPr>
        <w:pStyle w:val="Nagwek1"/>
        <w:spacing w:before="0"/>
        <w:rPr>
          <w:rFonts w:asciiTheme="minorHAnsi" w:hAnsiTheme="minorHAnsi" w:cstheme="minorHAnsi"/>
          <w:sz w:val="22"/>
          <w:szCs w:val="22"/>
        </w:rPr>
      </w:pPr>
      <w:bookmarkStart w:id="30" w:name="_Toc64457089"/>
      <w:r w:rsidRPr="00CB5BFD">
        <w:rPr>
          <w:rFonts w:asciiTheme="minorHAnsi" w:hAnsiTheme="minorHAnsi" w:cstheme="minorHAnsi"/>
          <w:sz w:val="22"/>
          <w:szCs w:val="22"/>
        </w:rPr>
        <w:t>Wykaz załączników do niniejszej SWZ</w:t>
      </w:r>
      <w:bookmarkEnd w:id="30"/>
      <w:r w:rsidR="00C17F4B" w:rsidRPr="00CB5BFD">
        <w:rPr>
          <w:rFonts w:asciiTheme="minorHAnsi" w:hAnsiTheme="minorHAnsi" w:cstheme="minorHAnsi"/>
          <w:sz w:val="22"/>
          <w:szCs w:val="22"/>
        </w:rPr>
        <w:t>:</w:t>
      </w:r>
    </w:p>
    <w:p w14:paraId="51FF6498" w14:textId="5F4C8459" w:rsidR="009B0394" w:rsidRPr="00CB5BFD"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Formularz oferty – Z</w:t>
      </w:r>
      <w:r w:rsidR="009B0394" w:rsidRPr="00CB5BFD">
        <w:rPr>
          <w:rFonts w:asciiTheme="minorHAnsi" w:hAnsiTheme="minorHAnsi" w:cstheme="minorHAnsi"/>
          <w:sz w:val="22"/>
          <w:szCs w:val="22"/>
        </w:rPr>
        <w:t>ałącznik nr 1</w:t>
      </w:r>
    </w:p>
    <w:p w14:paraId="4ABEB7F1" w14:textId="29748904" w:rsidR="009B0394"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Projekt umowy – Z</w:t>
      </w:r>
      <w:r w:rsidR="00FC715A" w:rsidRPr="00CB5BFD">
        <w:rPr>
          <w:rFonts w:asciiTheme="minorHAnsi" w:hAnsiTheme="minorHAnsi" w:cstheme="minorHAnsi"/>
          <w:sz w:val="22"/>
          <w:szCs w:val="22"/>
        </w:rPr>
        <w:t>ałącznik nr 2</w:t>
      </w:r>
    </w:p>
    <w:p w14:paraId="6D3A34F6" w14:textId="7DAF7742" w:rsidR="003D2016" w:rsidRPr="00CB5BFD" w:rsidRDefault="003D2016" w:rsidP="003D2016">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Specyfikacja techniczna przedmiotu zamówienia - Załącznik nr 3</w:t>
      </w:r>
    </w:p>
    <w:p w14:paraId="2EFAFFE7" w14:textId="1B40C256" w:rsidR="00894B08" w:rsidRPr="00CB5BFD" w:rsidRDefault="00762650"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t>Oświadczenia</w:t>
      </w:r>
      <w:r w:rsidR="003D2016">
        <w:rPr>
          <w:rFonts w:asciiTheme="minorHAnsi" w:hAnsiTheme="minorHAnsi" w:cstheme="minorHAnsi"/>
          <w:sz w:val="22"/>
          <w:szCs w:val="22"/>
        </w:rPr>
        <w:t xml:space="preserve"> – Załącznik nr 4 i 5</w:t>
      </w:r>
    </w:p>
    <w:p w14:paraId="78689D13" w14:textId="671FABC2" w:rsidR="00A477FC" w:rsidRDefault="00A477FC"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t xml:space="preserve">Oświadczenie udostępniającego zasoby </w:t>
      </w:r>
      <w:r w:rsidR="003D2016">
        <w:rPr>
          <w:rFonts w:asciiTheme="minorHAnsi" w:hAnsiTheme="minorHAnsi" w:cstheme="minorHAnsi"/>
          <w:sz w:val="22"/>
          <w:szCs w:val="22"/>
        </w:rPr>
        <w:t>(jeśli dotyczy) – Załącznik nr 6</w:t>
      </w:r>
    </w:p>
    <w:p w14:paraId="022369B7" w14:textId="241C501D" w:rsidR="003D2016" w:rsidRPr="003D2016" w:rsidRDefault="003D2016" w:rsidP="003D2016">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Oświadczenie dot. grupy kapitałowej – Załącznik nr 7</w:t>
      </w:r>
    </w:p>
    <w:p w14:paraId="18FD0CF2" w14:textId="723F516B" w:rsidR="009D461C" w:rsidRPr="009D461C" w:rsidRDefault="009D461C" w:rsidP="009D461C">
      <w:pPr>
        <w:pStyle w:val="Akapitzlist"/>
        <w:numPr>
          <w:ilvl w:val="0"/>
          <w:numId w:val="34"/>
        </w:numPr>
        <w:ind w:hanging="76"/>
        <w:rPr>
          <w:rFonts w:asciiTheme="minorHAnsi" w:hAnsiTheme="minorHAnsi" w:cstheme="minorHAnsi"/>
          <w:sz w:val="22"/>
          <w:szCs w:val="22"/>
        </w:rPr>
      </w:pPr>
      <w:r w:rsidRPr="009D461C">
        <w:rPr>
          <w:rFonts w:asciiTheme="minorHAnsi" w:hAnsiTheme="minorHAnsi" w:cstheme="minorHAnsi"/>
          <w:sz w:val="22"/>
          <w:szCs w:val="22"/>
        </w:rPr>
        <w:t xml:space="preserve">Wykaz wykonanych </w:t>
      </w:r>
      <w:r w:rsidR="003D2016">
        <w:rPr>
          <w:rFonts w:asciiTheme="minorHAnsi" w:hAnsiTheme="minorHAnsi" w:cstheme="minorHAnsi"/>
          <w:sz w:val="22"/>
          <w:szCs w:val="22"/>
        </w:rPr>
        <w:t>dostaw – Załącznik nr 8</w:t>
      </w:r>
    </w:p>
    <w:p w14:paraId="3CA53371" w14:textId="77777777" w:rsidR="00475EF7" w:rsidRDefault="00475EF7" w:rsidP="00246F74">
      <w:pPr>
        <w:spacing w:after="0"/>
        <w:rPr>
          <w:sz w:val="22"/>
        </w:rPr>
      </w:pPr>
    </w:p>
    <w:p w14:paraId="28B35882" w14:textId="77777777" w:rsidR="00475EF7" w:rsidRPr="00CB5BFD" w:rsidRDefault="00475EF7" w:rsidP="00246F74">
      <w:pPr>
        <w:spacing w:after="0"/>
        <w:rPr>
          <w:sz w:val="22"/>
        </w:rPr>
      </w:pPr>
    </w:p>
    <w:p w14:paraId="78B42EFB" w14:textId="7C09A206" w:rsidR="002A7F5E" w:rsidRPr="00CB5BFD" w:rsidRDefault="00C520C2" w:rsidP="00246F74">
      <w:pPr>
        <w:spacing w:after="0"/>
        <w:rPr>
          <w:sz w:val="22"/>
        </w:rPr>
      </w:pPr>
      <w:r>
        <w:rPr>
          <w:sz w:val="22"/>
        </w:rPr>
        <w:t xml:space="preserve">Bytom, dnia </w:t>
      </w:r>
      <w:r w:rsidR="003D2016">
        <w:rPr>
          <w:sz w:val="22"/>
        </w:rPr>
        <w:t>19</w:t>
      </w:r>
      <w:r w:rsidR="00C53076">
        <w:rPr>
          <w:sz w:val="22"/>
        </w:rPr>
        <w:t>.04.2023</w:t>
      </w:r>
      <w:r w:rsidR="002A7F5E" w:rsidRPr="00CB5BFD">
        <w:rPr>
          <w:sz w:val="22"/>
        </w:rPr>
        <w:t xml:space="preserve"> r. </w:t>
      </w:r>
      <w:r w:rsidR="002A7F5E" w:rsidRPr="00CB5BFD">
        <w:rPr>
          <w:sz w:val="22"/>
        </w:rPr>
        <w:tab/>
      </w:r>
      <w:r w:rsidR="002A7F5E" w:rsidRPr="00CB5BFD">
        <w:rPr>
          <w:sz w:val="22"/>
        </w:rPr>
        <w:tab/>
        <w:t xml:space="preserve">                                         Specyfikację zatwierdziła</w:t>
      </w:r>
    </w:p>
    <w:p w14:paraId="42D2F7B4" w14:textId="32757B0D" w:rsidR="002A7F5E" w:rsidRPr="00CB5BFD" w:rsidRDefault="002A7F5E" w:rsidP="00246F74">
      <w:pPr>
        <w:spacing w:after="0"/>
        <w:ind w:left="5664" w:firstLine="708"/>
        <w:rPr>
          <w:sz w:val="22"/>
        </w:rPr>
      </w:pPr>
      <w:r w:rsidRPr="00CB5BFD">
        <w:rPr>
          <w:sz w:val="22"/>
        </w:rPr>
        <w:t>Iwona Mohl</w:t>
      </w:r>
    </w:p>
    <w:p w14:paraId="75A1BC02" w14:textId="77777777" w:rsidR="00EC2E9F" w:rsidRDefault="002A7F5E" w:rsidP="00246F74">
      <w:pPr>
        <w:spacing w:after="0" w:line="240" w:lineRule="auto"/>
        <w:rPr>
          <w:sz w:val="22"/>
        </w:rPr>
      </w:pPr>
      <w:r w:rsidRPr="00CB5BFD">
        <w:rPr>
          <w:sz w:val="22"/>
        </w:rPr>
        <w:tab/>
      </w:r>
      <w:r w:rsidRPr="00CB5BFD">
        <w:rPr>
          <w:sz w:val="22"/>
        </w:rPr>
        <w:tab/>
      </w:r>
      <w:r w:rsidRPr="00CB5BFD">
        <w:rPr>
          <w:sz w:val="22"/>
        </w:rPr>
        <w:tab/>
      </w:r>
      <w:r w:rsidRPr="00CB5BFD">
        <w:rPr>
          <w:sz w:val="22"/>
        </w:rPr>
        <w:tab/>
      </w:r>
      <w:r w:rsidRPr="00CB5BFD">
        <w:rPr>
          <w:sz w:val="22"/>
        </w:rPr>
        <w:tab/>
        <w:t xml:space="preserve">                              Dyrektor Muzeum Górnośląskiego Bytomiu</w:t>
      </w:r>
    </w:p>
    <w:p w14:paraId="58A22218" w14:textId="58B69A47" w:rsidR="002A7F5E" w:rsidRPr="00CB5BFD" w:rsidRDefault="002A7F5E" w:rsidP="00246F74">
      <w:pPr>
        <w:spacing w:after="0" w:line="240" w:lineRule="auto"/>
        <w:rPr>
          <w:sz w:val="22"/>
        </w:rPr>
      </w:pPr>
      <w:r w:rsidRPr="00CB5BFD">
        <w:rPr>
          <w:sz w:val="22"/>
        </w:rPr>
        <w:t>Sporządziła:</w:t>
      </w:r>
    </w:p>
    <w:p w14:paraId="6DC5377B" w14:textId="2AA99001" w:rsidR="00A37869" w:rsidRPr="00EC2E9F" w:rsidRDefault="002A7F5E" w:rsidP="00246F74">
      <w:pPr>
        <w:spacing w:after="0" w:line="240" w:lineRule="auto"/>
        <w:rPr>
          <w:sz w:val="22"/>
        </w:rPr>
      </w:pPr>
      <w:r w:rsidRPr="00CB5BFD">
        <w:rPr>
          <w:sz w:val="22"/>
        </w:rPr>
        <w:t>Anna Wandzik</w:t>
      </w:r>
    </w:p>
    <w:p w14:paraId="189D7665" w14:textId="77777777" w:rsidR="00FA66E0" w:rsidRDefault="00FA66E0" w:rsidP="00246F74">
      <w:pPr>
        <w:suppressAutoHyphens/>
        <w:spacing w:after="0" w:line="240" w:lineRule="auto"/>
        <w:jc w:val="right"/>
        <w:rPr>
          <w:rFonts w:eastAsia="Calibri" w:cstheme="minorHAnsi"/>
          <w:b/>
          <w:kern w:val="1"/>
          <w:sz w:val="22"/>
          <w:lang w:eastAsia="ar-SA"/>
        </w:rPr>
      </w:pPr>
    </w:p>
    <w:p w14:paraId="6BD3B091" w14:textId="77777777" w:rsidR="00FA66E0" w:rsidRDefault="00FA66E0" w:rsidP="00246F74">
      <w:pPr>
        <w:suppressAutoHyphens/>
        <w:spacing w:after="0" w:line="240" w:lineRule="auto"/>
        <w:jc w:val="right"/>
        <w:rPr>
          <w:rFonts w:eastAsia="Calibri" w:cstheme="minorHAnsi"/>
          <w:b/>
          <w:kern w:val="1"/>
          <w:sz w:val="22"/>
          <w:lang w:eastAsia="ar-SA"/>
        </w:rPr>
      </w:pPr>
    </w:p>
    <w:p w14:paraId="3329AD80" w14:textId="77777777" w:rsidR="00FA66E0" w:rsidRDefault="00FA66E0" w:rsidP="00246F74">
      <w:pPr>
        <w:suppressAutoHyphens/>
        <w:spacing w:after="0" w:line="240" w:lineRule="auto"/>
        <w:jc w:val="right"/>
        <w:rPr>
          <w:rFonts w:eastAsia="Calibri" w:cstheme="minorHAnsi"/>
          <w:b/>
          <w:kern w:val="1"/>
          <w:sz w:val="22"/>
          <w:lang w:eastAsia="ar-SA"/>
        </w:rPr>
      </w:pPr>
    </w:p>
    <w:p w14:paraId="60F1E708" w14:textId="77777777" w:rsidR="00FA66E0" w:rsidRDefault="00FA66E0" w:rsidP="00246F74">
      <w:pPr>
        <w:suppressAutoHyphens/>
        <w:spacing w:after="0" w:line="240" w:lineRule="auto"/>
        <w:jc w:val="right"/>
        <w:rPr>
          <w:rFonts w:eastAsia="Calibri" w:cstheme="minorHAnsi"/>
          <w:b/>
          <w:kern w:val="1"/>
          <w:sz w:val="22"/>
          <w:lang w:eastAsia="ar-SA"/>
        </w:rPr>
      </w:pPr>
    </w:p>
    <w:p w14:paraId="3B390E73" w14:textId="77777777" w:rsidR="00FA66E0" w:rsidRDefault="00FA66E0" w:rsidP="00246F74">
      <w:pPr>
        <w:suppressAutoHyphens/>
        <w:spacing w:after="0" w:line="240" w:lineRule="auto"/>
        <w:jc w:val="right"/>
        <w:rPr>
          <w:rFonts w:eastAsia="Calibri" w:cstheme="minorHAnsi"/>
          <w:b/>
          <w:kern w:val="1"/>
          <w:sz w:val="22"/>
          <w:lang w:eastAsia="ar-SA"/>
        </w:rPr>
      </w:pPr>
    </w:p>
    <w:p w14:paraId="16EC24E0" w14:textId="77777777" w:rsidR="00FA66E0" w:rsidRDefault="00FA66E0" w:rsidP="00246F74">
      <w:pPr>
        <w:suppressAutoHyphens/>
        <w:spacing w:after="0" w:line="240" w:lineRule="auto"/>
        <w:jc w:val="right"/>
        <w:rPr>
          <w:rFonts w:eastAsia="Calibri" w:cstheme="minorHAnsi"/>
          <w:b/>
          <w:kern w:val="1"/>
          <w:sz w:val="22"/>
          <w:lang w:eastAsia="ar-SA"/>
        </w:rPr>
      </w:pPr>
    </w:p>
    <w:p w14:paraId="7C4F69B5" w14:textId="77777777" w:rsidR="00FA66E0" w:rsidRDefault="00FA66E0" w:rsidP="00246F74">
      <w:pPr>
        <w:suppressAutoHyphens/>
        <w:spacing w:after="0" w:line="240" w:lineRule="auto"/>
        <w:jc w:val="right"/>
        <w:rPr>
          <w:rFonts w:eastAsia="Calibri" w:cstheme="minorHAnsi"/>
          <w:b/>
          <w:kern w:val="1"/>
          <w:sz w:val="22"/>
          <w:lang w:eastAsia="ar-SA"/>
        </w:rPr>
      </w:pPr>
    </w:p>
    <w:p w14:paraId="0D9737C6" w14:textId="77777777" w:rsidR="00FA66E0" w:rsidRDefault="00FA66E0" w:rsidP="00246F74">
      <w:pPr>
        <w:suppressAutoHyphens/>
        <w:spacing w:after="0" w:line="240" w:lineRule="auto"/>
        <w:jc w:val="right"/>
        <w:rPr>
          <w:rFonts w:eastAsia="Calibri" w:cstheme="minorHAnsi"/>
          <w:b/>
          <w:kern w:val="1"/>
          <w:sz w:val="22"/>
          <w:lang w:eastAsia="ar-SA"/>
        </w:rPr>
      </w:pPr>
    </w:p>
    <w:p w14:paraId="7D435382" w14:textId="77777777" w:rsidR="00FA66E0" w:rsidRDefault="00FA66E0" w:rsidP="00246F74">
      <w:pPr>
        <w:suppressAutoHyphens/>
        <w:spacing w:after="0" w:line="240" w:lineRule="auto"/>
        <w:jc w:val="right"/>
        <w:rPr>
          <w:rFonts w:eastAsia="Calibri" w:cstheme="minorHAnsi"/>
          <w:b/>
          <w:kern w:val="1"/>
          <w:sz w:val="22"/>
          <w:lang w:eastAsia="ar-SA"/>
        </w:rPr>
      </w:pPr>
    </w:p>
    <w:p w14:paraId="1AE7A55B" w14:textId="77777777" w:rsidR="00FA66E0" w:rsidRDefault="00FA66E0" w:rsidP="00246F74">
      <w:pPr>
        <w:suppressAutoHyphens/>
        <w:spacing w:after="0" w:line="240" w:lineRule="auto"/>
        <w:jc w:val="right"/>
        <w:rPr>
          <w:rFonts w:eastAsia="Calibri" w:cstheme="minorHAnsi"/>
          <w:b/>
          <w:kern w:val="1"/>
          <w:sz w:val="22"/>
          <w:lang w:eastAsia="ar-SA"/>
        </w:rPr>
      </w:pPr>
    </w:p>
    <w:p w14:paraId="43BF42BD" w14:textId="77777777" w:rsidR="00FA66E0" w:rsidRDefault="00FA66E0" w:rsidP="00246F74">
      <w:pPr>
        <w:suppressAutoHyphens/>
        <w:spacing w:after="0" w:line="240" w:lineRule="auto"/>
        <w:jc w:val="right"/>
        <w:rPr>
          <w:rFonts w:eastAsia="Calibri" w:cstheme="minorHAnsi"/>
          <w:b/>
          <w:kern w:val="1"/>
          <w:sz w:val="22"/>
          <w:lang w:eastAsia="ar-SA"/>
        </w:rPr>
      </w:pPr>
    </w:p>
    <w:p w14:paraId="1B702CB9" w14:textId="77777777" w:rsidR="00FA66E0" w:rsidRDefault="00FA66E0" w:rsidP="00246F74">
      <w:pPr>
        <w:suppressAutoHyphens/>
        <w:spacing w:after="0" w:line="240" w:lineRule="auto"/>
        <w:jc w:val="right"/>
        <w:rPr>
          <w:rFonts w:eastAsia="Calibri" w:cstheme="minorHAnsi"/>
          <w:b/>
          <w:kern w:val="1"/>
          <w:sz w:val="22"/>
          <w:lang w:eastAsia="ar-SA"/>
        </w:rPr>
      </w:pPr>
    </w:p>
    <w:p w14:paraId="39706370" w14:textId="77777777" w:rsidR="00FA66E0" w:rsidRDefault="00FA66E0" w:rsidP="00246F74">
      <w:pPr>
        <w:suppressAutoHyphens/>
        <w:spacing w:after="0" w:line="240" w:lineRule="auto"/>
        <w:jc w:val="right"/>
        <w:rPr>
          <w:rFonts w:eastAsia="Calibri" w:cstheme="minorHAnsi"/>
          <w:b/>
          <w:kern w:val="1"/>
          <w:sz w:val="22"/>
          <w:lang w:eastAsia="ar-SA"/>
        </w:rPr>
      </w:pPr>
    </w:p>
    <w:p w14:paraId="27A39C4D" w14:textId="77777777" w:rsidR="00FA66E0" w:rsidRDefault="00FA66E0" w:rsidP="00246F74">
      <w:pPr>
        <w:suppressAutoHyphens/>
        <w:spacing w:after="0" w:line="240" w:lineRule="auto"/>
        <w:jc w:val="right"/>
        <w:rPr>
          <w:rFonts w:eastAsia="Calibri" w:cstheme="minorHAnsi"/>
          <w:b/>
          <w:kern w:val="1"/>
          <w:sz w:val="22"/>
          <w:lang w:eastAsia="ar-SA"/>
        </w:rPr>
      </w:pPr>
    </w:p>
    <w:p w14:paraId="5A1D44EA" w14:textId="77777777" w:rsidR="00182802" w:rsidRPr="00182802" w:rsidRDefault="00182802" w:rsidP="00246F74">
      <w:pPr>
        <w:suppressAutoHyphens/>
        <w:spacing w:after="0" w:line="240" w:lineRule="auto"/>
        <w:jc w:val="right"/>
        <w:rPr>
          <w:rFonts w:eastAsia="Calibri" w:cstheme="minorHAnsi"/>
          <w:kern w:val="1"/>
          <w:sz w:val="22"/>
          <w:lang w:eastAsia="ar-SA"/>
        </w:rPr>
      </w:pPr>
      <w:r w:rsidRPr="00182802">
        <w:rPr>
          <w:rFonts w:eastAsia="Calibri" w:cstheme="minorHAnsi"/>
          <w:b/>
          <w:kern w:val="1"/>
          <w:sz w:val="22"/>
          <w:lang w:eastAsia="ar-SA"/>
        </w:rPr>
        <w:lastRenderedPageBreak/>
        <w:t>Załącznik nr 1 do SWZ</w:t>
      </w:r>
    </w:p>
    <w:p w14:paraId="3A551BFA" w14:textId="77777777" w:rsidR="00182802" w:rsidRDefault="00182802" w:rsidP="00246F74">
      <w:pPr>
        <w:suppressAutoHyphens/>
        <w:spacing w:after="0" w:line="240" w:lineRule="auto"/>
        <w:jc w:val="right"/>
        <w:rPr>
          <w:rFonts w:eastAsia="Calibri" w:cstheme="minorHAnsi"/>
          <w:kern w:val="1"/>
          <w:sz w:val="22"/>
          <w:lang w:eastAsia="ar-SA"/>
        </w:rPr>
      </w:pPr>
    </w:p>
    <w:p w14:paraId="51A37D93" w14:textId="0926959E" w:rsidR="002A7F5E" w:rsidRPr="00F10EDA" w:rsidRDefault="002A7F5E" w:rsidP="00246F74">
      <w:pPr>
        <w:suppressAutoHyphens/>
        <w:spacing w:after="0" w:line="240" w:lineRule="auto"/>
        <w:jc w:val="left"/>
        <w:rPr>
          <w:rFonts w:eastAsia="Calibri" w:cstheme="minorHAnsi"/>
          <w:b/>
          <w:kern w:val="1"/>
          <w:sz w:val="22"/>
          <w:lang w:eastAsia="ar-SA"/>
        </w:rPr>
      </w:pPr>
    </w:p>
    <w:p w14:paraId="5CEC371F" w14:textId="6281D354" w:rsidR="002A7F5E" w:rsidRPr="00182802" w:rsidRDefault="00A477FC" w:rsidP="00246F74">
      <w:pPr>
        <w:suppressAutoHyphens/>
        <w:spacing w:after="0" w:line="240" w:lineRule="auto"/>
        <w:jc w:val="center"/>
        <w:rPr>
          <w:rFonts w:eastAsia="Calibri" w:cstheme="minorHAnsi"/>
          <w:b/>
          <w:kern w:val="1"/>
          <w:sz w:val="28"/>
          <w:szCs w:val="28"/>
          <w:lang w:eastAsia="ar-SA"/>
        </w:rPr>
      </w:pPr>
      <w:r w:rsidRPr="00182802">
        <w:rPr>
          <w:rFonts w:eastAsia="Calibri" w:cstheme="minorHAnsi"/>
          <w:b/>
          <w:kern w:val="1"/>
          <w:sz w:val="28"/>
          <w:szCs w:val="28"/>
          <w:lang w:eastAsia="ar-SA"/>
        </w:rPr>
        <w:t>Formularz Oferty</w:t>
      </w:r>
    </w:p>
    <w:p w14:paraId="6D0B7993" w14:textId="77777777" w:rsidR="002A7F5E" w:rsidRPr="00F10EDA" w:rsidRDefault="002A7F5E" w:rsidP="00246F74">
      <w:pPr>
        <w:suppressAutoHyphens/>
        <w:spacing w:after="0" w:line="240" w:lineRule="auto"/>
        <w:jc w:val="center"/>
        <w:rPr>
          <w:rFonts w:eastAsia="Calibri" w:cstheme="minorHAnsi"/>
          <w:b/>
          <w:kern w:val="1"/>
          <w:sz w:val="22"/>
          <w:lang w:eastAsia="ar-SA"/>
        </w:rPr>
      </w:pPr>
    </w:p>
    <w:p w14:paraId="6C43EA05"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 xml:space="preserve">        </w:t>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t xml:space="preserve"> </w:t>
      </w:r>
    </w:p>
    <w:p w14:paraId="0475B822" w14:textId="1C256BD1"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Nazwa Wykonawcy:.................................................................................................</w:t>
      </w:r>
      <w:r w:rsidR="00A477FC">
        <w:rPr>
          <w:rFonts w:eastAsia="Calibri" w:cstheme="minorHAnsi"/>
          <w:kern w:val="1"/>
          <w:sz w:val="22"/>
          <w:lang w:eastAsia="ar-SA"/>
        </w:rPr>
        <w:t>...............................</w:t>
      </w:r>
      <w:r w:rsidR="00EC2E9F">
        <w:rPr>
          <w:rFonts w:eastAsia="Calibri" w:cstheme="minorHAnsi"/>
          <w:kern w:val="1"/>
          <w:sz w:val="22"/>
          <w:lang w:eastAsia="ar-SA"/>
        </w:rPr>
        <w:t>...</w:t>
      </w:r>
    </w:p>
    <w:p w14:paraId="33259CA3" w14:textId="77777777" w:rsidR="002A7F5E" w:rsidRPr="00F10EDA" w:rsidRDefault="002A7F5E" w:rsidP="00246F74">
      <w:pPr>
        <w:suppressAutoHyphens/>
        <w:spacing w:after="0" w:line="240" w:lineRule="auto"/>
        <w:rPr>
          <w:rFonts w:eastAsia="Calibri" w:cstheme="minorHAnsi"/>
          <w:kern w:val="1"/>
          <w:sz w:val="22"/>
          <w:lang w:eastAsia="ar-SA"/>
        </w:rPr>
      </w:pPr>
    </w:p>
    <w:p w14:paraId="44F6DA1A" w14:textId="2A01A50B"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Adres siedziby……………………………………………………………………………………………………</w:t>
      </w:r>
      <w:r w:rsidR="00A477FC">
        <w:rPr>
          <w:rFonts w:eastAsia="Calibri" w:cstheme="minorHAnsi"/>
          <w:kern w:val="1"/>
          <w:sz w:val="22"/>
          <w:lang w:eastAsia="ar-SA"/>
        </w:rPr>
        <w:t>……………………………………</w:t>
      </w:r>
    </w:p>
    <w:p w14:paraId="4D19FCD3" w14:textId="77777777" w:rsidR="002A7F5E" w:rsidRPr="00F10EDA" w:rsidRDefault="002A7F5E" w:rsidP="00246F74">
      <w:pPr>
        <w:suppressAutoHyphens/>
        <w:spacing w:after="0" w:line="240" w:lineRule="auto"/>
        <w:rPr>
          <w:rFonts w:eastAsia="Calibri" w:cstheme="minorHAnsi"/>
          <w:kern w:val="1"/>
          <w:sz w:val="22"/>
          <w:lang w:eastAsia="ar-SA"/>
        </w:rPr>
      </w:pPr>
    </w:p>
    <w:p w14:paraId="7904FB46" w14:textId="373DA8B8" w:rsidR="002A7F5E" w:rsidRPr="00F10EDA" w:rsidRDefault="00122917"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NIP ………</w:t>
      </w:r>
      <w:r w:rsidR="002A7F5E" w:rsidRPr="00F10EDA">
        <w:rPr>
          <w:rFonts w:eastAsia="Calibri" w:cstheme="minorHAnsi"/>
          <w:kern w:val="1"/>
          <w:sz w:val="22"/>
          <w:lang w:eastAsia="ar-SA"/>
        </w:rPr>
        <w:t>……………………………</w:t>
      </w:r>
      <w:r w:rsidR="00982E14">
        <w:rPr>
          <w:rFonts w:eastAsia="Calibri" w:cstheme="minorHAnsi"/>
          <w:kern w:val="1"/>
          <w:sz w:val="22"/>
          <w:lang w:eastAsia="ar-SA"/>
        </w:rPr>
        <w:t>……………………………</w:t>
      </w:r>
      <w:r w:rsidR="002A7F5E" w:rsidRPr="00F10EDA">
        <w:rPr>
          <w:rFonts w:eastAsia="Calibri" w:cstheme="minorHAnsi"/>
          <w:kern w:val="1"/>
          <w:sz w:val="22"/>
          <w:lang w:eastAsia="ar-SA"/>
        </w:rPr>
        <w:t>… REGON ……………………………………</w:t>
      </w:r>
      <w:r w:rsidR="00982E14">
        <w:rPr>
          <w:rFonts w:eastAsia="Calibri" w:cstheme="minorHAnsi"/>
          <w:kern w:val="1"/>
          <w:sz w:val="22"/>
          <w:lang w:eastAsia="ar-SA"/>
        </w:rPr>
        <w:t>……………………</w:t>
      </w:r>
      <w:r>
        <w:rPr>
          <w:rFonts w:eastAsia="Calibri" w:cstheme="minorHAnsi"/>
          <w:kern w:val="1"/>
          <w:sz w:val="22"/>
          <w:lang w:eastAsia="ar-SA"/>
        </w:rPr>
        <w:t>……………</w:t>
      </w:r>
    </w:p>
    <w:p w14:paraId="4F28975A" w14:textId="77777777" w:rsidR="002A7F5E" w:rsidRPr="00F10EDA" w:rsidRDefault="002A7F5E" w:rsidP="00246F74">
      <w:pPr>
        <w:suppressAutoHyphens/>
        <w:spacing w:after="0" w:line="240" w:lineRule="auto"/>
        <w:rPr>
          <w:rFonts w:eastAsia="Calibri" w:cstheme="minorHAnsi"/>
          <w:kern w:val="1"/>
          <w:sz w:val="22"/>
          <w:lang w:eastAsia="ar-SA"/>
        </w:rPr>
      </w:pPr>
    </w:p>
    <w:p w14:paraId="63433953" w14:textId="6DF7C661" w:rsidR="002A7F5E" w:rsidRPr="00F10EDA" w:rsidRDefault="002A7F5E" w:rsidP="00246F74">
      <w:pPr>
        <w:suppressAutoHyphens/>
        <w:spacing w:after="0" w:line="240" w:lineRule="auto"/>
        <w:rPr>
          <w:rFonts w:eastAsia="Calibri" w:cstheme="minorHAnsi"/>
          <w:b/>
          <w:kern w:val="1"/>
          <w:sz w:val="22"/>
          <w:lang w:eastAsia="ar-SA"/>
        </w:rPr>
      </w:pPr>
      <w:r w:rsidRPr="00F10EDA">
        <w:rPr>
          <w:rFonts w:eastAsia="Calibri" w:cstheme="minorHAnsi"/>
          <w:kern w:val="1"/>
          <w:sz w:val="22"/>
          <w:lang w:eastAsia="ar-SA"/>
        </w:rPr>
        <w:t xml:space="preserve">nr </w:t>
      </w:r>
      <w:proofErr w:type="spellStart"/>
      <w:r w:rsidRPr="00F10EDA">
        <w:rPr>
          <w:rFonts w:eastAsia="Calibri" w:cstheme="minorHAnsi"/>
          <w:kern w:val="1"/>
          <w:sz w:val="22"/>
          <w:lang w:eastAsia="ar-SA"/>
        </w:rPr>
        <w:t>tel</w:t>
      </w:r>
      <w:proofErr w:type="spellEnd"/>
      <w:r w:rsidRPr="00F10EDA">
        <w:rPr>
          <w:rFonts w:eastAsia="Calibri" w:cstheme="minorHAnsi"/>
          <w:kern w:val="1"/>
          <w:sz w:val="22"/>
          <w:lang w:eastAsia="ar-SA"/>
        </w:rPr>
        <w:t>/faksu Wykonawcy: .....................................................................................................................</w:t>
      </w:r>
      <w:r w:rsidR="009366E8">
        <w:rPr>
          <w:rFonts w:eastAsia="Calibri" w:cstheme="minorHAnsi"/>
          <w:kern w:val="1"/>
          <w:sz w:val="22"/>
          <w:lang w:eastAsia="ar-SA"/>
        </w:rPr>
        <w:t>.......</w:t>
      </w:r>
    </w:p>
    <w:p w14:paraId="24FB18FE" w14:textId="77777777" w:rsidR="002A7F5E" w:rsidRPr="00F10EDA" w:rsidRDefault="002A7F5E" w:rsidP="00246F74">
      <w:pPr>
        <w:suppressAutoHyphens/>
        <w:spacing w:after="0" w:line="240" w:lineRule="auto"/>
        <w:rPr>
          <w:rFonts w:eastAsia="Calibri" w:cstheme="minorHAnsi"/>
          <w:b/>
          <w:kern w:val="1"/>
          <w:sz w:val="22"/>
          <w:lang w:eastAsia="ar-SA"/>
        </w:rPr>
      </w:pPr>
    </w:p>
    <w:p w14:paraId="4FFA9B12" w14:textId="5BF5B2F4"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b/>
          <w:kern w:val="1"/>
          <w:sz w:val="22"/>
          <w:lang w:eastAsia="ar-SA"/>
        </w:rPr>
        <w:t>e-mail Wykonawcy</w:t>
      </w:r>
      <w:r w:rsidRPr="00F10EDA">
        <w:rPr>
          <w:rFonts w:eastAsia="Calibri" w:cstheme="minorHAnsi"/>
          <w:kern w:val="1"/>
          <w:sz w:val="22"/>
          <w:lang w:eastAsia="ar-SA"/>
        </w:rPr>
        <w:t>: …..........................................................................................</w:t>
      </w:r>
      <w:r w:rsidR="00A477FC">
        <w:rPr>
          <w:rFonts w:eastAsia="Calibri" w:cstheme="minorHAnsi"/>
          <w:kern w:val="1"/>
          <w:sz w:val="22"/>
          <w:lang w:eastAsia="ar-SA"/>
        </w:rPr>
        <w:t>...........</w:t>
      </w:r>
      <w:r w:rsidR="009366E8">
        <w:rPr>
          <w:rFonts w:eastAsia="Calibri" w:cstheme="minorHAnsi"/>
          <w:kern w:val="1"/>
          <w:sz w:val="22"/>
          <w:lang w:eastAsia="ar-SA"/>
        </w:rPr>
        <w:t>...........................</w:t>
      </w:r>
    </w:p>
    <w:p w14:paraId="5C1BD05D" w14:textId="77777777" w:rsidR="002A7F5E" w:rsidRPr="00F10EDA" w:rsidRDefault="002A7F5E" w:rsidP="00246F74">
      <w:pPr>
        <w:suppressAutoHyphens/>
        <w:spacing w:after="0" w:line="240" w:lineRule="auto"/>
        <w:rPr>
          <w:rFonts w:eastAsia="Calibri" w:cstheme="minorHAnsi"/>
          <w:kern w:val="1"/>
          <w:sz w:val="22"/>
          <w:lang w:eastAsia="ar-SA"/>
        </w:rPr>
      </w:pPr>
    </w:p>
    <w:p w14:paraId="32155CEC" w14:textId="4643ADA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Imię i nazwisko przedstawiciela/i Wykonawcy</w:t>
      </w:r>
      <w:r w:rsidRPr="00F10EDA">
        <w:rPr>
          <w:rFonts w:eastAsia="Calibri" w:cstheme="minorHAnsi"/>
          <w:kern w:val="1"/>
          <w:sz w:val="22"/>
          <w:vertAlign w:val="superscript"/>
          <w:lang w:eastAsia="ar-SA"/>
        </w:rPr>
        <w:t>1)</w:t>
      </w:r>
      <w:r w:rsidRPr="00F10EDA">
        <w:rPr>
          <w:rFonts w:eastAsia="Calibri" w:cstheme="minorHAnsi"/>
          <w:kern w:val="1"/>
          <w:sz w:val="22"/>
          <w:lang w:eastAsia="ar-SA"/>
        </w:rPr>
        <w:t xml:space="preserve"> …………………………………………………………</w:t>
      </w:r>
      <w:r w:rsidR="00216D18">
        <w:rPr>
          <w:rFonts w:eastAsia="Calibri" w:cstheme="minorHAnsi"/>
          <w:kern w:val="1"/>
          <w:sz w:val="22"/>
          <w:lang w:eastAsia="ar-SA"/>
        </w:rPr>
        <w:t>……………………………</w:t>
      </w:r>
    </w:p>
    <w:p w14:paraId="789A9B1A" w14:textId="77777777" w:rsidR="002A7F5E" w:rsidRPr="00F10EDA" w:rsidRDefault="002A7F5E" w:rsidP="00246F74">
      <w:pPr>
        <w:suppressAutoHyphens/>
        <w:spacing w:after="0" w:line="240" w:lineRule="auto"/>
        <w:rPr>
          <w:rFonts w:eastAsia="Calibri" w:cstheme="minorHAnsi"/>
          <w:kern w:val="1"/>
          <w:sz w:val="22"/>
          <w:lang w:eastAsia="ar-SA"/>
        </w:rPr>
      </w:pPr>
    </w:p>
    <w:p w14:paraId="5E3D3EB0" w14:textId="62A5FC14" w:rsidR="002A7F5E" w:rsidRPr="00F10EDA" w:rsidRDefault="002A7F5E" w:rsidP="00246F74">
      <w:pPr>
        <w:suppressAutoHyphens/>
        <w:spacing w:after="0" w:line="240" w:lineRule="auto"/>
        <w:jc w:val="left"/>
        <w:rPr>
          <w:rFonts w:eastAsia="Calibri" w:cstheme="minorHAnsi"/>
          <w:kern w:val="1"/>
          <w:sz w:val="22"/>
          <w:lang w:eastAsia="ar-SA"/>
        </w:rPr>
      </w:pPr>
      <w:r w:rsidRPr="00F10EDA">
        <w:rPr>
          <w:rFonts w:eastAsia="Calibri" w:cstheme="minorHAnsi"/>
          <w:kern w:val="1"/>
          <w:sz w:val="22"/>
          <w:lang w:eastAsia="ar-SA"/>
        </w:rPr>
        <w:t>Pełnomocnik Wykonawców wspólnie składających ofertę * ………………………………………………</w:t>
      </w:r>
      <w:r w:rsidR="00216D18">
        <w:rPr>
          <w:rFonts w:eastAsia="Calibri" w:cstheme="minorHAnsi"/>
          <w:kern w:val="1"/>
          <w:sz w:val="22"/>
          <w:lang w:eastAsia="ar-SA"/>
        </w:rPr>
        <w:t>…………………</w:t>
      </w:r>
      <w:r w:rsidR="00EC2E9F">
        <w:rPr>
          <w:rFonts w:eastAsia="Calibri" w:cstheme="minorHAnsi"/>
          <w:kern w:val="1"/>
          <w:sz w:val="22"/>
          <w:lang w:eastAsia="ar-SA"/>
        </w:rPr>
        <w:t>..</w:t>
      </w:r>
    </w:p>
    <w:p w14:paraId="6E9AC4B8" w14:textId="700B0F32" w:rsidR="002A7F5E"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 podstawie pełnomocnictwa ………………………………………………………………………………</w:t>
      </w:r>
      <w:r w:rsidR="00216D18">
        <w:rPr>
          <w:rFonts w:eastAsia="Calibri" w:cstheme="minorHAnsi"/>
          <w:kern w:val="1"/>
          <w:sz w:val="22"/>
          <w:lang w:eastAsia="ar-SA"/>
        </w:rPr>
        <w:t>………………………………</w:t>
      </w:r>
      <w:r w:rsidR="0096709E">
        <w:rPr>
          <w:rFonts w:eastAsia="Calibri" w:cstheme="minorHAnsi"/>
          <w:kern w:val="1"/>
          <w:sz w:val="22"/>
          <w:lang w:eastAsia="ar-SA"/>
        </w:rPr>
        <w:t>.</w:t>
      </w:r>
    </w:p>
    <w:p w14:paraId="3E8BF882" w14:textId="77777777" w:rsidR="00A477FC" w:rsidRDefault="00A477FC" w:rsidP="00246F74">
      <w:pPr>
        <w:suppressAutoHyphens/>
        <w:spacing w:after="0" w:line="240" w:lineRule="auto"/>
        <w:rPr>
          <w:rFonts w:eastAsia="Calibri" w:cstheme="minorHAnsi"/>
          <w:kern w:val="1"/>
          <w:sz w:val="22"/>
          <w:lang w:eastAsia="ar-SA"/>
        </w:rPr>
      </w:pPr>
    </w:p>
    <w:p w14:paraId="26CDE4B8" w14:textId="68FD879E" w:rsidR="00A477FC"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Kategoria Przedsiębiorstwa (zaznaczyć właściwe):</w:t>
      </w:r>
    </w:p>
    <w:p w14:paraId="2914D847" w14:textId="6AF9C5B9" w:rsidR="00A477FC" w:rsidRPr="00F10EDA"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 mikroprzedsiębiorstwo ……….. małe przedsiębiorstwo ……… średnie przedsiębiorstwo</w:t>
      </w:r>
      <w:r w:rsidR="004451C0">
        <w:rPr>
          <w:rFonts w:eastAsia="Calibri" w:cstheme="minorHAnsi"/>
          <w:kern w:val="1"/>
          <w:sz w:val="22"/>
          <w:lang w:eastAsia="ar-SA"/>
        </w:rPr>
        <w:t xml:space="preserve"> ….. pozostałe</w:t>
      </w:r>
    </w:p>
    <w:p w14:paraId="4279BE6E" w14:textId="77777777" w:rsidR="002A7F5E" w:rsidRPr="00F10EDA" w:rsidRDefault="002A7F5E" w:rsidP="00246F74">
      <w:pPr>
        <w:suppressAutoHyphens/>
        <w:spacing w:after="0" w:line="240" w:lineRule="auto"/>
        <w:rPr>
          <w:rFonts w:eastAsia="Calibri" w:cstheme="minorHAnsi"/>
          <w:kern w:val="1"/>
          <w:sz w:val="22"/>
          <w:lang w:eastAsia="ar-SA"/>
        </w:rPr>
      </w:pPr>
    </w:p>
    <w:p w14:paraId="538B57E7" w14:textId="4F7F2360" w:rsidR="002A7F5E" w:rsidRPr="00F10EDA" w:rsidRDefault="00A477FC" w:rsidP="00903037">
      <w:pPr>
        <w:suppressAutoHyphens/>
        <w:spacing w:after="0" w:line="240" w:lineRule="auto"/>
        <w:rPr>
          <w:rFonts w:eastAsia="Calibri" w:cstheme="minorHAnsi"/>
          <w:kern w:val="1"/>
          <w:sz w:val="22"/>
          <w:lang w:eastAsia="ar-SA"/>
        </w:rPr>
      </w:pPr>
      <w:r>
        <w:rPr>
          <w:rFonts w:eastAsia="Calibri" w:cstheme="minorHAnsi"/>
          <w:kern w:val="1"/>
          <w:sz w:val="22"/>
          <w:lang w:eastAsia="ar-SA"/>
        </w:rPr>
        <w:t xml:space="preserve">Nawiązując do ogłoszenia </w:t>
      </w:r>
      <w:r w:rsidR="002A7F5E" w:rsidRPr="00F10EDA">
        <w:rPr>
          <w:rFonts w:eastAsia="Calibri" w:cstheme="minorHAnsi"/>
          <w:kern w:val="1"/>
          <w:sz w:val="22"/>
          <w:lang w:eastAsia="ar-SA"/>
        </w:rPr>
        <w:t xml:space="preserve">dotyczącego </w:t>
      </w:r>
      <w:r>
        <w:rPr>
          <w:rFonts w:eastAsia="Calibri" w:cstheme="minorHAnsi"/>
          <w:kern w:val="1"/>
          <w:sz w:val="22"/>
          <w:lang w:eastAsia="ar-SA"/>
        </w:rPr>
        <w:t xml:space="preserve">procedury podstawowej na </w:t>
      </w:r>
      <w:r w:rsidR="00C53076">
        <w:rPr>
          <w:rFonts w:eastAsia="Calibri" w:cstheme="minorHAnsi"/>
          <w:kern w:val="1"/>
          <w:sz w:val="22"/>
          <w:lang w:eastAsia="ar-SA"/>
        </w:rPr>
        <w:t>z</w:t>
      </w:r>
      <w:r w:rsidR="00C53076" w:rsidRPr="00C53076">
        <w:rPr>
          <w:rFonts w:eastAsia="Calibri" w:cstheme="minorHAnsi"/>
          <w:kern w:val="1"/>
          <w:sz w:val="22"/>
          <w:lang w:eastAsia="ar-SA"/>
        </w:rPr>
        <w:t>akup spalinowego samochodu dostawczego</w:t>
      </w:r>
      <w:r w:rsidR="00C53076">
        <w:rPr>
          <w:rFonts w:eastAsia="Calibri" w:cstheme="minorHAnsi"/>
          <w:kern w:val="1"/>
          <w:sz w:val="22"/>
          <w:lang w:eastAsia="ar-SA"/>
        </w:rPr>
        <w:t>,</w:t>
      </w:r>
      <w:r w:rsidR="00C53076" w:rsidRPr="00C53076">
        <w:rPr>
          <w:rFonts w:eastAsia="Calibri" w:cstheme="minorHAnsi"/>
          <w:kern w:val="1"/>
          <w:sz w:val="22"/>
          <w:lang w:eastAsia="ar-SA"/>
        </w:rPr>
        <w:t xml:space="preserve"> </w:t>
      </w:r>
      <w:r w:rsidR="00504211" w:rsidRPr="00504211">
        <w:rPr>
          <w:rFonts w:eastAsia="Calibri" w:cstheme="minorHAnsi"/>
          <w:kern w:val="1"/>
          <w:sz w:val="22"/>
          <w:lang w:eastAsia="ar-SA"/>
        </w:rPr>
        <w:t xml:space="preserve"> </w:t>
      </w:r>
      <w:r w:rsidR="002A7F5E" w:rsidRPr="00F10EDA">
        <w:rPr>
          <w:rFonts w:eastAsia="Calibri" w:cstheme="minorHAnsi"/>
          <w:kern w:val="1"/>
          <w:sz w:val="22"/>
          <w:lang w:eastAsia="ar-SA"/>
        </w:rPr>
        <w:t>oferujemy wyko</w:t>
      </w:r>
      <w:r>
        <w:rPr>
          <w:rFonts w:eastAsia="Calibri" w:cstheme="minorHAnsi"/>
          <w:kern w:val="1"/>
          <w:sz w:val="22"/>
          <w:lang w:eastAsia="ar-SA"/>
        </w:rPr>
        <w:t>na</w:t>
      </w:r>
      <w:r w:rsidR="002A7F5E" w:rsidRPr="00F10EDA">
        <w:rPr>
          <w:rFonts w:eastAsia="Calibri" w:cstheme="minorHAnsi"/>
          <w:kern w:val="1"/>
          <w:sz w:val="22"/>
          <w:lang w:eastAsia="ar-SA"/>
        </w:rPr>
        <w:t xml:space="preserve">nie </w:t>
      </w:r>
      <w:r>
        <w:rPr>
          <w:rFonts w:eastAsia="Calibri" w:cstheme="minorHAnsi"/>
          <w:kern w:val="1"/>
          <w:sz w:val="22"/>
          <w:lang w:eastAsia="ar-SA"/>
        </w:rPr>
        <w:t xml:space="preserve">w/w przedmiotu zamówienia  </w:t>
      </w:r>
      <w:r w:rsidR="002A7F5E" w:rsidRPr="00F10EDA">
        <w:rPr>
          <w:rFonts w:eastAsia="Calibri" w:cstheme="minorHAnsi"/>
          <w:kern w:val="1"/>
          <w:sz w:val="22"/>
          <w:lang w:eastAsia="ar-SA"/>
        </w:rPr>
        <w:t>za cenę:</w:t>
      </w:r>
    </w:p>
    <w:p w14:paraId="28853ED5" w14:textId="4BE1C3F9" w:rsidR="00903037" w:rsidRDefault="0074266A"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ab/>
      </w:r>
    </w:p>
    <w:p w14:paraId="7214E40F" w14:textId="4E78A232" w:rsidR="002A7F5E" w:rsidRPr="00F10EDA" w:rsidRDefault="002A7F5E" w:rsidP="00246F74">
      <w:pPr>
        <w:suppressAutoHyphens/>
        <w:spacing w:after="0" w:line="240" w:lineRule="auto"/>
        <w:rPr>
          <w:rFonts w:eastAsia="Calibri" w:cstheme="minorHAnsi"/>
          <w:kern w:val="1"/>
          <w:sz w:val="22"/>
          <w:lang w:eastAsia="ar-SA"/>
        </w:rPr>
      </w:pPr>
      <w:r w:rsidRPr="00955F7F">
        <w:rPr>
          <w:rFonts w:eastAsia="Calibri" w:cstheme="minorHAnsi"/>
          <w:b/>
          <w:kern w:val="1"/>
          <w:sz w:val="22"/>
          <w:lang w:eastAsia="ar-SA"/>
        </w:rPr>
        <w:t>wartość brutto</w:t>
      </w:r>
      <w:r w:rsidRPr="00F10EDA">
        <w:rPr>
          <w:rFonts w:eastAsia="Calibri" w:cstheme="minorHAnsi"/>
          <w:kern w:val="1"/>
          <w:sz w:val="22"/>
          <w:lang w:eastAsia="ar-SA"/>
        </w:rPr>
        <w:t>.....................................................zł.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666520B3" w14:textId="77777777" w:rsidR="0074266A" w:rsidRPr="0074266A" w:rsidRDefault="0074266A" w:rsidP="00246F74">
      <w:pPr>
        <w:suppressAutoHyphens/>
        <w:spacing w:after="0" w:line="240" w:lineRule="auto"/>
        <w:rPr>
          <w:rFonts w:eastAsia="Calibri" w:cstheme="minorHAnsi"/>
          <w:kern w:val="1"/>
          <w:sz w:val="18"/>
          <w:szCs w:val="18"/>
          <w:lang w:eastAsia="ar-SA"/>
        </w:rPr>
      </w:pPr>
    </w:p>
    <w:p w14:paraId="4A5AE6BB"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VAT......................................................... zł</w:t>
      </w:r>
    </w:p>
    <w:p w14:paraId="1C52671B" w14:textId="77777777" w:rsidR="002A7F5E" w:rsidRPr="00F10EDA" w:rsidRDefault="002A7F5E" w:rsidP="00246F74">
      <w:pPr>
        <w:suppressAutoHyphens/>
        <w:spacing w:after="0" w:line="240" w:lineRule="auto"/>
        <w:rPr>
          <w:rFonts w:eastAsia="Calibri" w:cstheme="minorHAnsi"/>
          <w:kern w:val="1"/>
          <w:sz w:val="22"/>
          <w:lang w:eastAsia="ar-SA"/>
        </w:rPr>
      </w:pPr>
    </w:p>
    <w:p w14:paraId="5BD71B10" w14:textId="71E08116" w:rsidR="002A7F5E" w:rsidRPr="00F10EDA" w:rsidRDefault="002A7F5E" w:rsidP="00246F74">
      <w:pPr>
        <w:suppressAutoHyphens/>
        <w:spacing w:after="0" w:line="240" w:lineRule="auto"/>
        <w:rPr>
          <w:rFonts w:eastAsia="Calibri" w:cstheme="minorHAnsi"/>
          <w:kern w:val="1"/>
          <w:sz w:val="22"/>
          <w:lang w:eastAsia="ar-SA"/>
        </w:rPr>
      </w:pPr>
      <w:r w:rsidRPr="00955F7F">
        <w:rPr>
          <w:rFonts w:eastAsia="Calibri" w:cstheme="minorHAnsi"/>
          <w:b/>
          <w:kern w:val="1"/>
          <w:sz w:val="22"/>
          <w:lang w:eastAsia="ar-SA"/>
        </w:rPr>
        <w:t>wartość netto</w:t>
      </w:r>
      <w:r w:rsidRPr="00F10EDA">
        <w:rPr>
          <w:rFonts w:eastAsia="Calibri" w:cstheme="minorHAnsi"/>
          <w:kern w:val="1"/>
          <w:sz w:val="22"/>
          <w:lang w:eastAsia="ar-SA"/>
        </w:rPr>
        <w:t>: .................................................. 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66362E6B" w14:textId="47E8A2CC" w:rsidR="002A7F5E" w:rsidRDefault="002A7F5E" w:rsidP="00246F74">
      <w:pPr>
        <w:suppressAutoHyphens/>
        <w:spacing w:after="0" w:line="240" w:lineRule="auto"/>
        <w:rPr>
          <w:rFonts w:eastAsia="Calibri" w:cstheme="minorHAnsi"/>
          <w:kern w:val="1"/>
          <w:sz w:val="22"/>
          <w:lang w:eastAsia="ar-SA"/>
        </w:rPr>
      </w:pPr>
      <w:r w:rsidRPr="00EC2E9F">
        <w:rPr>
          <w:rFonts w:eastAsia="Calibri" w:cstheme="minorHAnsi"/>
          <w:kern w:val="1"/>
          <w:sz w:val="18"/>
          <w:szCs w:val="18"/>
          <w:lang w:eastAsia="ar-SA"/>
        </w:rPr>
        <w:t>Ceny należy podać z dokładnością do dwóch miejsc po przecinku zgodnie z polskim systemem płatniczym</w:t>
      </w:r>
      <w:r w:rsidR="00EC2E9F">
        <w:rPr>
          <w:rFonts w:eastAsia="Calibri" w:cstheme="minorHAnsi"/>
          <w:kern w:val="1"/>
          <w:sz w:val="22"/>
          <w:lang w:eastAsia="ar-SA"/>
        </w:rPr>
        <w:t>.</w:t>
      </w:r>
    </w:p>
    <w:p w14:paraId="7504EB28" w14:textId="0F714515" w:rsidR="000D7328" w:rsidRPr="000D7328" w:rsidRDefault="000D7328" w:rsidP="000D7328">
      <w:pPr>
        <w:suppressAutoHyphens/>
        <w:spacing w:after="0" w:line="240" w:lineRule="auto"/>
        <w:rPr>
          <w:rFonts w:eastAsia="Calibri" w:cstheme="minorHAnsi"/>
          <w:kern w:val="1"/>
          <w:sz w:val="22"/>
          <w:lang w:eastAsia="ar-SA"/>
        </w:rPr>
      </w:pPr>
    </w:p>
    <w:p w14:paraId="3DC382D4" w14:textId="58BE5A49" w:rsidR="000D7328" w:rsidRDefault="000D7328" w:rsidP="000D7328">
      <w:pPr>
        <w:suppressAutoHyphens/>
        <w:spacing w:after="0" w:line="240" w:lineRule="auto"/>
        <w:rPr>
          <w:rFonts w:eastAsia="Calibri" w:cstheme="minorHAnsi"/>
          <w:kern w:val="1"/>
          <w:sz w:val="22"/>
          <w:lang w:eastAsia="ar-SA"/>
        </w:rPr>
      </w:pPr>
      <w:r w:rsidRPr="00955F7F">
        <w:rPr>
          <w:rFonts w:eastAsia="Calibri" w:cstheme="minorHAnsi"/>
          <w:b/>
          <w:kern w:val="1"/>
          <w:sz w:val="22"/>
          <w:lang w:eastAsia="ar-SA"/>
        </w:rPr>
        <w:t>Termin wykonania</w:t>
      </w:r>
      <w:r w:rsidRPr="000D7328">
        <w:rPr>
          <w:rFonts w:eastAsia="Calibri" w:cstheme="minorHAnsi"/>
          <w:kern w:val="1"/>
          <w:sz w:val="22"/>
          <w:lang w:eastAsia="ar-SA"/>
        </w:rPr>
        <w:t xml:space="preserve"> </w:t>
      </w:r>
      <w:r w:rsidRPr="00955F7F">
        <w:rPr>
          <w:rFonts w:eastAsia="Calibri" w:cstheme="minorHAnsi"/>
          <w:b/>
          <w:kern w:val="1"/>
          <w:sz w:val="22"/>
          <w:lang w:eastAsia="ar-SA"/>
        </w:rPr>
        <w:t>zamówienia</w:t>
      </w:r>
      <w:r w:rsidRPr="000D7328">
        <w:rPr>
          <w:rFonts w:eastAsia="Calibri" w:cstheme="minorHAnsi"/>
          <w:kern w:val="1"/>
          <w:sz w:val="22"/>
          <w:lang w:eastAsia="ar-SA"/>
        </w:rPr>
        <w:t xml:space="preserve"> określamy na …………………………… (dokładna data).</w:t>
      </w:r>
    </w:p>
    <w:p w14:paraId="199A8CFF" w14:textId="77777777" w:rsidR="000D7328" w:rsidRDefault="000D7328" w:rsidP="00246F74">
      <w:pPr>
        <w:suppressAutoHyphens/>
        <w:spacing w:after="0" w:line="240" w:lineRule="auto"/>
        <w:rPr>
          <w:rFonts w:eastAsia="Calibri" w:cstheme="minorHAnsi"/>
          <w:kern w:val="1"/>
          <w:sz w:val="22"/>
          <w:lang w:eastAsia="ar-SA"/>
        </w:rPr>
      </w:pPr>
    </w:p>
    <w:p w14:paraId="765C91A0" w14:textId="77777777" w:rsidR="003D2016" w:rsidRDefault="00F15D7D" w:rsidP="003D2016">
      <w:pPr>
        <w:suppressAutoHyphens/>
        <w:spacing w:after="0" w:line="240" w:lineRule="auto"/>
        <w:rPr>
          <w:rFonts w:eastAsia="Calibri" w:cstheme="minorHAnsi"/>
          <w:kern w:val="1"/>
          <w:sz w:val="22"/>
          <w:lang w:eastAsia="ar-SA"/>
        </w:rPr>
      </w:pPr>
      <w:r w:rsidRPr="00955F7F">
        <w:rPr>
          <w:rFonts w:eastAsia="Calibri" w:cstheme="minorHAnsi"/>
          <w:b/>
          <w:kern w:val="1"/>
          <w:sz w:val="22"/>
          <w:lang w:eastAsia="ar-SA"/>
        </w:rPr>
        <w:t>Okres gwarancji</w:t>
      </w:r>
      <w:r w:rsidR="003D2016">
        <w:rPr>
          <w:rFonts w:eastAsia="Calibri" w:cstheme="minorHAnsi"/>
          <w:kern w:val="1"/>
          <w:sz w:val="22"/>
          <w:lang w:eastAsia="ar-SA"/>
        </w:rPr>
        <w:t>:</w:t>
      </w:r>
    </w:p>
    <w:p w14:paraId="5A52BDC3" w14:textId="4D402FCF" w:rsidR="003D2016" w:rsidRPr="003D2016" w:rsidRDefault="003D2016" w:rsidP="00C85E42">
      <w:pPr>
        <w:suppressAutoHyphens/>
        <w:spacing w:after="0" w:line="240" w:lineRule="auto"/>
        <w:rPr>
          <w:rFonts w:eastAsia="Calibri" w:cstheme="minorHAnsi"/>
          <w:kern w:val="1"/>
          <w:sz w:val="22"/>
          <w:lang w:eastAsia="ar-SA"/>
        </w:rPr>
      </w:pPr>
      <w:r w:rsidRPr="003D2016">
        <w:rPr>
          <w:rFonts w:eastAsia="Calibri" w:cstheme="minorHAnsi"/>
          <w:kern w:val="1"/>
          <w:sz w:val="22"/>
          <w:lang w:eastAsia="ar-SA"/>
        </w:rPr>
        <w:t>a) …………………… lat gwarancji na perforację nadwozia</w:t>
      </w:r>
      <w:r w:rsidR="00FA66E0">
        <w:rPr>
          <w:rFonts w:eastAsia="Calibri" w:cstheme="minorHAnsi"/>
          <w:kern w:val="1"/>
          <w:sz w:val="22"/>
          <w:lang w:eastAsia="ar-SA"/>
        </w:rPr>
        <w:t xml:space="preserve"> – min. 5 lat</w:t>
      </w:r>
    </w:p>
    <w:p w14:paraId="1CF6AD56" w14:textId="3276F4E3" w:rsidR="00F15D7D" w:rsidRDefault="003D2016" w:rsidP="00C85E42">
      <w:pPr>
        <w:suppressAutoHyphens/>
        <w:spacing w:after="0" w:line="240" w:lineRule="auto"/>
        <w:rPr>
          <w:rFonts w:eastAsia="Calibri" w:cstheme="minorHAnsi"/>
          <w:kern w:val="1"/>
          <w:sz w:val="22"/>
          <w:lang w:eastAsia="ar-SA"/>
        </w:rPr>
      </w:pPr>
      <w:r w:rsidRPr="003D2016">
        <w:rPr>
          <w:rFonts w:eastAsia="Calibri" w:cstheme="minorHAnsi"/>
          <w:kern w:val="1"/>
          <w:sz w:val="22"/>
          <w:lang w:eastAsia="ar-SA"/>
        </w:rPr>
        <w:t>b) …………………</w:t>
      </w:r>
      <w:r>
        <w:rPr>
          <w:rFonts w:eastAsia="Calibri" w:cstheme="minorHAnsi"/>
          <w:kern w:val="1"/>
          <w:sz w:val="22"/>
          <w:lang w:eastAsia="ar-SA"/>
        </w:rPr>
        <w:t>.</w:t>
      </w:r>
      <w:r w:rsidR="00FA66E0">
        <w:rPr>
          <w:rFonts w:eastAsia="Calibri" w:cstheme="minorHAnsi"/>
          <w:kern w:val="1"/>
          <w:sz w:val="22"/>
          <w:lang w:eastAsia="ar-SA"/>
        </w:rPr>
        <w:t>.</w:t>
      </w:r>
      <w:r w:rsidRPr="003D2016">
        <w:rPr>
          <w:rFonts w:eastAsia="Calibri" w:cstheme="minorHAnsi"/>
          <w:kern w:val="1"/>
          <w:sz w:val="22"/>
          <w:lang w:eastAsia="ar-SA"/>
        </w:rPr>
        <w:t xml:space="preserve"> lat pełnej gwarancji bez limitu kilometrów (mechanicznej/na podzespoły mechaniczne oraz na powłokę lakierniczą)</w:t>
      </w:r>
      <w:r w:rsidR="00FA66E0">
        <w:rPr>
          <w:rFonts w:eastAsia="Calibri" w:cstheme="minorHAnsi"/>
          <w:kern w:val="1"/>
          <w:sz w:val="22"/>
          <w:lang w:eastAsia="ar-SA"/>
        </w:rPr>
        <w:t xml:space="preserve"> – min. 2 lata</w:t>
      </w:r>
    </w:p>
    <w:p w14:paraId="4D2C977B" w14:textId="77777777" w:rsidR="003D2016" w:rsidRPr="00A47158" w:rsidRDefault="003D2016" w:rsidP="00C85E42">
      <w:pPr>
        <w:widowControl w:val="0"/>
        <w:tabs>
          <w:tab w:val="left" w:pos="544"/>
        </w:tabs>
        <w:autoSpaceDE w:val="0"/>
        <w:autoSpaceDN w:val="0"/>
        <w:spacing w:after="0" w:line="240" w:lineRule="auto"/>
        <w:ind w:right="117"/>
        <w:rPr>
          <w:rFonts w:cstheme="minorHAnsi"/>
          <w:sz w:val="22"/>
        </w:rPr>
      </w:pPr>
      <w:r>
        <w:rPr>
          <w:rFonts w:cstheme="minorHAnsi"/>
          <w:sz w:val="22"/>
        </w:rPr>
        <w:t xml:space="preserve">c) </w:t>
      </w:r>
      <w:r w:rsidRPr="005C6A8D">
        <w:rPr>
          <w:rFonts w:cstheme="minorHAnsi"/>
          <w:sz w:val="22"/>
        </w:rPr>
        <w:t>okres między przeglądami 50 000 km lub 2 lata</w:t>
      </w:r>
      <w:r>
        <w:rPr>
          <w:rFonts w:cstheme="minorHAnsi"/>
          <w:sz w:val="22"/>
        </w:rPr>
        <w:t>.</w:t>
      </w:r>
    </w:p>
    <w:p w14:paraId="30BDCB7F" w14:textId="77777777" w:rsidR="00527D37" w:rsidRDefault="00527D37" w:rsidP="00246F74">
      <w:pPr>
        <w:suppressAutoHyphens/>
        <w:spacing w:after="0" w:line="240" w:lineRule="auto"/>
        <w:rPr>
          <w:rFonts w:eastAsia="Calibri" w:cstheme="minorHAnsi"/>
          <w:kern w:val="1"/>
          <w:sz w:val="22"/>
          <w:shd w:val="clear" w:color="auto" w:fill="FFFF00"/>
          <w:lang w:eastAsia="ar-SA"/>
        </w:rPr>
      </w:pPr>
    </w:p>
    <w:p w14:paraId="1E2647EB" w14:textId="68A20F94"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1. Zastrzegamy tajność informacji stanowiących tajemnicę przedsiębiorstwa w rozumieniu przepisów ustawy o zwalczaniu nieuczciwej konkurencji,</w:t>
      </w:r>
      <w:r w:rsidR="00182802">
        <w:rPr>
          <w:rFonts w:eastAsia="Calibri" w:cstheme="minorHAnsi"/>
          <w:kern w:val="1"/>
          <w:sz w:val="22"/>
          <w:lang w:eastAsia="ar-SA"/>
        </w:rPr>
        <w:t xml:space="preserve"> </w:t>
      </w:r>
      <w:r w:rsidRPr="00F10EDA">
        <w:rPr>
          <w:rFonts w:eastAsia="Calibri" w:cstheme="minorHAnsi"/>
          <w:kern w:val="1"/>
          <w:sz w:val="22"/>
          <w:lang w:eastAsia="ar-SA"/>
        </w:rPr>
        <w:t xml:space="preserve"> zawartych w ofercie, w części ……… na stronach od ……</w:t>
      </w:r>
      <w:r w:rsidR="00527D37">
        <w:rPr>
          <w:rFonts w:eastAsia="Calibri" w:cstheme="minorHAnsi"/>
          <w:kern w:val="1"/>
          <w:sz w:val="22"/>
          <w:lang w:eastAsia="ar-SA"/>
        </w:rPr>
        <w:t xml:space="preserve">… </w:t>
      </w:r>
      <w:r w:rsidRPr="00F10EDA">
        <w:rPr>
          <w:rFonts w:eastAsia="Calibri" w:cstheme="minorHAnsi"/>
          <w:kern w:val="1"/>
          <w:sz w:val="22"/>
          <w:lang w:eastAsia="ar-SA"/>
        </w:rPr>
        <w:t xml:space="preserve">do ……....*) </w:t>
      </w:r>
    </w:p>
    <w:p w14:paraId="3DA1BB8B" w14:textId="77777777" w:rsidR="002A7F5E" w:rsidRPr="00F10EDA" w:rsidRDefault="002A7F5E" w:rsidP="00246F74">
      <w:pPr>
        <w:suppressAutoHyphens/>
        <w:spacing w:after="0" w:line="240" w:lineRule="auto"/>
        <w:rPr>
          <w:rFonts w:eastAsia="Calibri" w:cstheme="minorHAnsi"/>
          <w:kern w:val="1"/>
          <w:sz w:val="22"/>
          <w:lang w:eastAsia="ar-SA"/>
        </w:rPr>
      </w:pPr>
    </w:p>
    <w:p w14:paraId="00A48DAE" w14:textId="6B69EC65"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2. Ofertę sporządzono w dniu ..............</w:t>
      </w:r>
      <w:r w:rsidR="00C53076">
        <w:rPr>
          <w:rFonts w:eastAsia="Calibri" w:cstheme="minorHAnsi"/>
          <w:kern w:val="1"/>
          <w:sz w:val="22"/>
          <w:lang w:eastAsia="ar-SA"/>
        </w:rPr>
        <w:t>.................. 2023</w:t>
      </w:r>
      <w:r w:rsidRPr="00F10EDA">
        <w:rPr>
          <w:rFonts w:eastAsia="Calibri" w:cstheme="minorHAnsi"/>
          <w:kern w:val="1"/>
          <w:sz w:val="22"/>
          <w:lang w:eastAsia="ar-SA"/>
        </w:rPr>
        <w:t xml:space="preserve"> roku</w:t>
      </w:r>
    </w:p>
    <w:p w14:paraId="43DBF8F1" w14:textId="77777777" w:rsidR="002A7F5E" w:rsidRPr="00F10EDA" w:rsidRDefault="002A7F5E" w:rsidP="00246F74">
      <w:pPr>
        <w:suppressAutoHyphens/>
        <w:spacing w:after="0" w:line="240" w:lineRule="auto"/>
        <w:rPr>
          <w:rFonts w:eastAsia="Calibri" w:cstheme="minorHAnsi"/>
          <w:kern w:val="1"/>
          <w:sz w:val="22"/>
          <w:lang w:eastAsia="ar-SA"/>
        </w:rPr>
      </w:pPr>
    </w:p>
    <w:p w14:paraId="68EA203F" w14:textId="45F117E6"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3. Oświadczamy, że uważamy się za związanych z niniejszą Ofertą przez okres 30 dni.</w:t>
      </w:r>
    </w:p>
    <w:p w14:paraId="78E40F5D" w14:textId="77777777" w:rsidR="002A7F5E" w:rsidRPr="00F10EDA" w:rsidRDefault="002A7F5E" w:rsidP="00246F74">
      <w:pPr>
        <w:suppressAutoHyphens/>
        <w:spacing w:after="0" w:line="240" w:lineRule="auto"/>
        <w:rPr>
          <w:rFonts w:eastAsia="Calibri" w:cstheme="minorHAnsi"/>
          <w:kern w:val="1"/>
          <w:sz w:val="22"/>
          <w:lang w:eastAsia="ar-SA"/>
        </w:rPr>
      </w:pPr>
    </w:p>
    <w:p w14:paraId="602E5400" w14:textId="31E1DAA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4. Oświadczamy, że zapoznaliśmy się z SWZ i nie wnosimy do niej zastrzeżeń, zdobyliśmy konieczne informacje do przygotowania Oferty.</w:t>
      </w:r>
    </w:p>
    <w:p w14:paraId="6C596F85" w14:textId="77777777" w:rsidR="002A7F5E" w:rsidRPr="00F10EDA" w:rsidRDefault="002A7F5E" w:rsidP="00246F74">
      <w:pPr>
        <w:suppressAutoHyphens/>
        <w:spacing w:after="0" w:line="240" w:lineRule="auto"/>
        <w:rPr>
          <w:rFonts w:eastAsia="Calibri" w:cstheme="minorHAnsi"/>
          <w:kern w:val="1"/>
          <w:sz w:val="22"/>
          <w:lang w:eastAsia="ar-SA"/>
        </w:rPr>
      </w:pPr>
    </w:p>
    <w:p w14:paraId="092B6C26" w14:textId="02DDFDDB" w:rsidR="002A7F5E"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lastRenderedPageBreak/>
        <w:t>5. Przyjmujemy do wiadomości i akceptujemy warunek Zamawiającego, że nie złożenie przez nas żądanych przez Zamawiającego dokumentów, o których mowa w Specyfikacji, może spowodować odrzucenie Oferty.</w:t>
      </w:r>
    </w:p>
    <w:p w14:paraId="599EC5B7" w14:textId="77777777" w:rsidR="00C53076" w:rsidRPr="00F10EDA" w:rsidRDefault="00C53076" w:rsidP="00246F74">
      <w:pPr>
        <w:suppressAutoHyphens/>
        <w:spacing w:after="0" w:line="240" w:lineRule="auto"/>
        <w:rPr>
          <w:rFonts w:eastAsia="Calibri" w:cstheme="minorHAnsi"/>
          <w:kern w:val="1"/>
          <w:sz w:val="22"/>
          <w:lang w:eastAsia="ar-SA"/>
        </w:rPr>
      </w:pPr>
    </w:p>
    <w:p w14:paraId="1DC9D222" w14:textId="1242C570" w:rsidR="002A7F5E" w:rsidRPr="00F10EDA" w:rsidRDefault="002A7F5E" w:rsidP="00246F74">
      <w:pPr>
        <w:pStyle w:val="Bezodstpw"/>
        <w:jc w:val="both"/>
        <w:rPr>
          <w:rFonts w:asciiTheme="minorHAnsi" w:hAnsiTheme="minorHAnsi" w:cstheme="minorHAnsi"/>
        </w:rPr>
      </w:pPr>
      <w:r w:rsidRPr="00F10EDA">
        <w:rPr>
          <w:rFonts w:asciiTheme="minorHAnsi" w:hAnsiTheme="minorHAnsi" w:cstheme="minorHAnsi"/>
        </w:rPr>
        <w:t xml:space="preserve">6.Oświadczamy, że przy wykonywaniu niniejszego zamówienia będziemy/nie będziemy* korzystać z usług podwykonawców, którym zamierzamy powierzyć wykonanie następujących części zamówienia: </w:t>
      </w:r>
    </w:p>
    <w:p w14:paraId="628F20EA" w14:textId="4146A3D6" w:rsidR="002A7F5E" w:rsidRPr="00F10EDA" w:rsidRDefault="002A7F5E" w:rsidP="00246F74">
      <w:pPr>
        <w:pStyle w:val="Bezodstpw"/>
        <w:spacing w:line="360" w:lineRule="auto"/>
        <w:jc w:val="both"/>
        <w:rPr>
          <w:rFonts w:asciiTheme="minorHAnsi" w:hAnsiTheme="minorHAnsi" w:cstheme="minorHAnsi"/>
        </w:rPr>
      </w:pPr>
      <w:r w:rsidRPr="00F10EDA">
        <w:rPr>
          <w:rFonts w:asciiTheme="minorHAnsi" w:hAnsiTheme="minorHAnsi" w:cstheme="minorHAnsi"/>
        </w:rPr>
        <w:t>n</w:t>
      </w:r>
      <w:r w:rsidR="00F10EDA">
        <w:rPr>
          <w:rFonts w:asciiTheme="minorHAnsi" w:hAnsiTheme="minorHAnsi" w:cstheme="minorHAnsi"/>
        </w:rPr>
        <w:t>azwa  Podw</w:t>
      </w:r>
      <w:r w:rsidRPr="00F10EDA">
        <w:rPr>
          <w:rFonts w:asciiTheme="minorHAnsi" w:hAnsiTheme="minorHAnsi" w:cstheme="minorHAnsi"/>
        </w:rPr>
        <w:t>ykonawcy (jeżeli jest znana)</w:t>
      </w:r>
      <w:r w:rsidR="00C53076">
        <w:rPr>
          <w:rFonts w:asciiTheme="minorHAnsi" w:hAnsiTheme="minorHAnsi" w:cstheme="minorHAnsi"/>
        </w:rPr>
        <w:t xml:space="preserve"> </w:t>
      </w:r>
      <w:r w:rsidRPr="00F10EDA">
        <w:rPr>
          <w:rFonts w:asciiTheme="minorHAnsi" w:hAnsiTheme="minorHAnsi" w:cstheme="minorHAnsi"/>
        </w:rPr>
        <w:t>...........................</w:t>
      </w:r>
      <w:r w:rsidR="00F10EDA">
        <w:rPr>
          <w:rFonts w:asciiTheme="minorHAnsi" w:hAnsiTheme="minorHAnsi" w:cstheme="minorHAnsi"/>
        </w:rPr>
        <w:t>...............</w:t>
      </w:r>
      <w:r w:rsidRPr="00F10EDA">
        <w:rPr>
          <w:rFonts w:asciiTheme="minorHAnsi" w:hAnsiTheme="minorHAnsi" w:cstheme="minorHAnsi"/>
        </w:rPr>
        <w:t>..........................</w:t>
      </w:r>
      <w:r w:rsidR="00216D18">
        <w:rPr>
          <w:rFonts w:asciiTheme="minorHAnsi" w:hAnsiTheme="minorHAnsi" w:cstheme="minorHAnsi"/>
        </w:rPr>
        <w:t>..................</w:t>
      </w:r>
      <w:r w:rsidR="00C53076">
        <w:rPr>
          <w:rFonts w:asciiTheme="minorHAnsi" w:hAnsiTheme="minorHAnsi" w:cstheme="minorHAnsi"/>
        </w:rPr>
        <w:t>..............</w:t>
      </w:r>
    </w:p>
    <w:p w14:paraId="49FCF32A" w14:textId="77777777" w:rsidR="00C53076" w:rsidRDefault="002A7F5E" w:rsidP="00246F74">
      <w:pPr>
        <w:pStyle w:val="Bezodstpw"/>
        <w:spacing w:line="360" w:lineRule="auto"/>
        <w:jc w:val="both"/>
        <w:rPr>
          <w:rFonts w:asciiTheme="minorHAnsi" w:hAnsiTheme="minorHAnsi" w:cstheme="minorHAnsi"/>
        </w:rPr>
      </w:pPr>
      <w:r w:rsidRPr="00F10EDA">
        <w:rPr>
          <w:rFonts w:asciiTheme="minorHAnsi" w:hAnsiTheme="minorHAnsi" w:cstheme="minorHAnsi"/>
        </w:rPr>
        <w:t>wykonanie</w:t>
      </w:r>
      <w:r w:rsidR="00C53076">
        <w:rPr>
          <w:rFonts w:asciiTheme="minorHAnsi" w:hAnsiTheme="minorHAnsi" w:cstheme="minorHAnsi"/>
        </w:rPr>
        <w:t xml:space="preserve"> </w:t>
      </w:r>
      <w:r w:rsidRPr="00F10EDA">
        <w:rPr>
          <w:rFonts w:asciiTheme="minorHAnsi" w:hAnsiTheme="minorHAnsi" w:cstheme="minorHAnsi"/>
        </w:rPr>
        <w:t>..............................................................................................................................</w:t>
      </w:r>
      <w:r w:rsidR="00182802">
        <w:rPr>
          <w:rFonts w:asciiTheme="minorHAnsi" w:hAnsiTheme="minorHAnsi" w:cstheme="minorHAnsi"/>
        </w:rPr>
        <w:t>.....................</w:t>
      </w:r>
      <w:r w:rsidR="00C53076">
        <w:rPr>
          <w:rFonts w:asciiTheme="minorHAnsi" w:hAnsiTheme="minorHAnsi" w:cstheme="minorHAnsi"/>
        </w:rPr>
        <w:t>..</w:t>
      </w:r>
    </w:p>
    <w:p w14:paraId="27EEA48D" w14:textId="1FD2445F" w:rsidR="002A7F5E" w:rsidRPr="00F10EDA" w:rsidRDefault="00EA6DF0" w:rsidP="00246F74">
      <w:pPr>
        <w:pStyle w:val="Bezodstpw"/>
        <w:spacing w:line="360" w:lineRule="auto"/>
        <w:jc w:val="both"/>
        <w:rPr>
          <w:rFonts w:asciiTheme="minorHAnsi" w:hAnsiTheme="minorHAnsi" w:cstheme="minorHAnsi"/>
        </w:rPr>
      </w:pPr>
      <w:r>
        <w:rPr>
          <w:rFonts w:asciiTheme="minorHAnsi" w:hAnsiTheme="minorHAnsi" w:cstheme="minorHAnsi"/>
        </w:rPr>
        <w:t>...............................................................................................................................</w:t>
      </w:r>
      <w:r w:rsidR="00216D18">
        <w:rPr>
          <w:rFonts w:asciiTheme="minorHAnsi" w:hAnsiTheme="minorHAnsi" w:cstheme="minorHAnsi"/>
        </w:rPr>
        <w:t>................</w:t>
      </w:r>
      <w:r w:rsidR="00C53076">
        <w:rPr>
          <w:rFonts w:asciiTheme="minorHAnsi" w:hAnsiTheme="minorHAnsi" w:cstheme="minorHAnsi"/>
        </w:rPr>
        <w:t>........................</w:t>
      </w:r>
    </w:p>
    <w:p w14:paraId="2E589048" w14:textId="77777777" w:rsidR="002A7F5E" w:rsidRPr="00F10EDA" w:rsidRDefault="002A7F5E" w:rsidP="00246F74">
      <w:pPr>
        <w:suppressAutoHyphens/>
        <w:spacing w:after="0" w:line="240" w:lineRule="auto"/>
        <w:rPr>
          <w:rFonts w:eastAsia="Calibri" w:cstheme="minorHAnsi"/>
          <w:kern w:val="1"/>
          <w:sz w:val="22"/>
          <w:lang w:eastAsia="ar-SA"/>
        </w:rPr>
      </w:pPr>
    </w:p>
    <w:p w14:paraId="3BD0B865" w14:textId="4554CE0F" w:rsidR="002A7F5E" w:rsidRPr="00F10EDA" w:rsidRDefault="00182802"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7</w:t>
      </w:r>
      <w:r w:rsidR="002A7F5E" w:rsidRPr="00F10EDA">
        <w:rPr>
          <w:rFonts w:eastAsia="Calibri" w:cstheme="minorHAnsi"/>
          <w:kern w:val="1"/>
          <w:sz w:val="22"/>
          <w:lang w:eastAsia="ar-SA"/>
        </w:rPr>
        <w:t>. Oświadczam, że wypełniłem obowiązki informacyjne przewidziane w art. 13 lub art. 14 RODO</w:t>
      </w:r>
      <w:r w:rsidR="002A7F5E" w:rsidRPr="00F10EDA">
        <w:rPr>
          <w:rFonts w:eastAsia="Calibri" w:cstheme="minorHAnsi"/>
          <w:kern w:val="1"/>
          <w:sz w:val="22"/>
          <w:vertAlign w:val="superscript"/>
          <w:lang w:eastAsia="ar-SA"/>
        </w:rPr>
        <w:t>2)</w:t>
      </w:r>
      <w:r w:rsidR="002A7F5E" w:rsidRPr="00F10EDA">
        <w:rPr>
          <w:rFonts w:eastAsia="Calibri" w:cstheme="minorHAnsi"/>
          <w:kern w:val="1"/>
          <w:sz w:val="22"/>
          <w:lang w:eastAsia="ar-SA"/>
        </w:rPr>
        <w:t xml:space="preserve"> wobec osób fizycznych, od których dane osobowe bezpośrednio lub pośrednio pozyskałem w celu ubiegania się o udzielenie zamówienia publicznego w niniejszym postępowaniu.**</w:t>
      </w:r>
    </w:p>
    <w:p w14:paraId="513ECB17" w14:textId="77777777" w:rsidR="002A7F5E" w:rsidRPr="00F10EDA" w:rsidRDefault="002A7F5E" w:rsidP="00246F74">
      <w:pPr>
        <w:suppressAutoHyphens/>
        <w:spacing w:after="0" w:line="240" w:lineRule="auto"/>
        <w:rPr>
          <w:rFonts w:eastAsia="Calibri" w:cstheme="minorHAnsi"/>
          <w:kern w:val="1"/>
          <w:sz w:val="22"/>
          <w:lang w:eastAsia="ar-SA"/>
        </w:rPr>
      </w:pPr>
    </w:p>
    <w:p w14:paraId="7102075F" w14:textId="77777777" w:rsidR="002A7F5E" w:rsidRPr="00F10EDA" w:rsidRDefault="002A7F5E" w:rsidP="00246F74">
      <w:pPr>
        <w:suppressAutoHyphens/>
        <w:spacing w:after="0" w:line="240" w:lineRule="auto"/>
        <w:rPr>
          <w:rFonts w:eastAsia="Calibri" w:cstheme="minorHAnsi"/>
          <w:kern w:val="1"/>
          <w:sz w:val="22"/>
          <w:lang w:eastAsia="ar-SA"/>
        </w:rPr>
      </w:pPr>
    </w:p>
    <w:p w14:paraId="4575FBB6" w14:textId="77777777" w:rsidR="00496A26" w:rsidRPr="00182802" w:rsidRDefault="00496A26"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5A465759" w14:textId="77777777" w:rsidR="00496A26" w:rsidRPr="00182802" w:rsidRDefault="00496A26"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5791D031" w14:textId="376908D1"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0FECBFFF" w14:textId="77777777"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p>
    <w:p w14:paraId="1D79DDE7" w14:textId="77777777" w:rsidR="002A7F5E" w:rsidRDefault="002A7F5E" w:rsidP="00246F74">
      <w:pPr>
        <w:suppressAutoHyphens/>
        <w:spacing w:after="0" w:line="240" w:lineRule="auto"/>
        <w:rPr>
          <w:rFonts w:ascii="Arial" w:eastAsia="Calibri" w:hAnsi="Arial" w:cs="Arial"/>
          <w:kern w:val="1"/>
          <w:sz w:val="18"/>
          <w:szCs w:val="18"/>
          <w:lang w:eastAsia="ar-SA"/>
        </w:rPr>
      </w:pPr>
    </w:p>
    <w:p w14:paraId="088E4519" w14:textId="77777777" w:rsidR="00496A26" w:rsidRDefault="00496A26" w:rsidP="00246F74">
      <w:pPr>
        <w:suppressAutoHyphens/>
        <w:spacing w:after="0" w:line="240" w:lineRule="auto"/>
        <w:rPr>
          <w:rFonts w:ascii="Arial" w:eastAsia="Calibri" w:hAnsi="Arial" w:cs="Arial"/>
          <w:kern w:val="1"/>
          <w:sz w:val="18"/>
          <w:szCs w:val="18"/>
          <w:lang w:eastAsia="ar-SA"/>
        </w:rPr>
      </w:pPr>
    </w:p>
    <w:p w14:paraId="3E02CE25"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59FC71BC" w14:textId="66326C13" w:rsidR="00723CD2" w:rsidRPr="00182802" w:rsidRDefault="00723CD2"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w:t>
      </w:r>
      <w:r>
        <w:rPr>
          <w:rFonts w:eastAsia="Times New Roman" w:cstheme="minorHAnsi"/>
          <w:b/>
          <w:bCs/>
          <w:i/>
          <w:color w:val="00000A"/>
          <w:kern w:val="3"/>
          <w:sz w:val="20"/>
          <w:szCs w:val="20"/>
          <w:lang w:eastAsia="zh-CN"/>
        </w:rPr>
        <w:t>Ofertę</w:t>
      </w:r>
      <w:r w:rsidRPr="00182802">
        <w:rPr>
          <w:rFonts w:eastAsia="Times New Roman" w:cstheme="minorHAnsi"/>
          <w:b/>
          <w:bCs/>
          <w:i/>
          <w:color w:val="00000A"/>
          <w:kern w:val="3"/>
          <w:sz w:val="20"/>
          <w:szCs w:val="20"/>
          <w:lang w:eastAsia="zh-CN"/>
        </w:rPr>
        <w:t xml:space="preserve"> należy podpisać kwalifikowanym podpisem elektronicznym, podpisem zaufanym lub podpisem osobistym osoby uprawnionej do zaciągania zobowiązań w imieniu Wykonawcy. </w:t>
      </w:r>
    </w:p>
    <w:p w14:paraId="0CAB28B4"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D452AE7"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18BAB86"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63FF1B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82D06A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2651DF2"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3C3D71D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C44868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BEA42A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186C3B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A0FBB59"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lang w:eastAsia="ar-SA"/>
        </w:rPr>
        <w:t xml:space="preserve">*wypełnić jeśli dotyczy </w:t>
      </w:r>
    </w:p>
    <w:p w14:paraId="1892F3B7"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1)</w:t>
      </w:r>
      <w:r w:rsidRPr="002A7F5E">
        <w:rPr>
          <w:rFonts w:ascii="Arial" w:eastAsia="Calibri" w:hAnsi="Arial" w:cs="Arial"/>
          <w:kern w:val="1"/>
          <w:sz w:val="16"/>
          <w:szCs w:val="16"/>
          <w:lang w:eastAsia="ar-SA"/>
        </w:rPr>
        <w:t xml:space="preserve"> Osoba/y występujące w rejestrze jako upoważniona/e do reprezentacji wykonawcy, lub osoba/y posiadająca/e pełnomocnictwo podpisane przez osoby upoważnione zgodnie z rejestrem. Pełnomocnictwo Wykonawca dołącza do oferty</w:t>
      </w:r>
    </w:p>
    <w:p w14:paraId="589C77AA"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A799D7" w14:textId="77777777" w:rsidR="002A7F5E" w:rsidRP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wypełnić jeśli dotyczy</w:t>
      </w:r>
      <w:r w:rsidRPr="002A7F5E">
        <w:rPr>
          <w:rFonts w:ascii="Arial" w:eastAsia="Calibri" w:hAnsi="Arial" w:cs="Arial"/>
          <w:kern w:val="1"/>
          <w:sz w:val="18"/>
          <w:szCs w:val="18"/>
          <w:lang w:eastAsia="ar-SA"/>
        </w:rPr>
        <w:tab/>
      </w:r>
    </w:p>
    <w:p w14:paraId="09C581DC" w14:textId="77777777" w:rsid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lang w:eastAsia="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E60939E" w14:textId="77777777" w:rsidR="00D14EDA" w:rsidRDefault="00D14EDA" w:rsidP="00246F74">
      <w:pPr>
        <w:spacing w:after="0"/>
        <w:jc w:val="right"/>
        <w:rPr>
          <w:b/>
        </w:rPr>
      </w:pPr>
    </w:p>
    <w:p w14:paraId="5DDED1B1" w14:textId="77777777" w:rsidR="00216D18" w:rsidRDefault="00216D18" w:rsidP="00246F74">
      <w:pPr>
        <w:spacing w:after="0"/>
        <w:jc w:val="right"/>
        <w:rPr>
          <w:b/>
        </w:rPr>
      </w:pPr>
    </w:p>
    <w:p w14:paraId="481F5C6D" w14:textId="77777777" w:rsidR="00216D18" w:rsidRDefault="00216D18" w:rsidP="00246F74">
      <w:pPr>
        <w:spacing w:after="0"/>
        <w:jc w:val="right"/>
        <w:rPr>
          <w:b/>
        </w:rPr>
      </w:pPr>
    </w:p>
    <w:p w14:paraId="7629955D" w14:textId="77777777" w:rsidR="00216D18" w:rsidRDefault="00216D18" w:rsidP="00246F74">
      <w:pPr>
        <w:spacing w:after="0"/>
        <w:jc w:val="right"/>
        <w:rPr>
          <w:b/>
        </w:rPr>
      </w:pPr>
    </w:p>
    <w:p w14:paraId="6095B392" w14:textId="77777777" w:rsidR="00C53076" w:rsidRDefault="00C53076" w:rsidP="00246F74">
      <w:pPr>
        <w:spacing w:after="0"/>
        <w:jc w:val="right"/>
        <w:rPr>
          <w:b/>
        </w:rPr>
      </w:pPr>
    </w:p>
    <w:p w14:paraId="6A16D7AE" w14:textId="77777777" w:rsidR="00C53076" w:rsidRDefault="00C53076" w:rsidP="00246F74">
      <w:pPr>
        <w:spacing w:after="0"/>
        <w:jc w:val="right"/>
        <w:rPr>
          <w:b/>
        </w:rPr>
      </w:pPr>
    </w:p>
    <w:p w14:paraId="095D20C8" w14:textId="77777777" w:rsidR="00C53076" w:rsidRDefault="00C53076" w:rsidP="00246F74">
      <w:pPr>
        <w:spacing w:after="0"/>
        <w:jc w:val="right"/>
        <w:rPr>
          <w:b/>
        </w:rPr>
      </w:pPr>
    </w:p>
    <w:p w14:paraId="54BF41B7" w14:textId="77777777" w:rsidR="00C53076" w:rsidRDefault="00C53076" w:rsidP="00246F74">
      <w:pPr>
        <w:spacing w:after="0"/>
        <w:jc w:val="right"/>
        <w:rPr>
          <w:b/>
        </w:rPr>
      </w:pPr>
    </w:p>
    <w:p w14:paraId="4848F800" w14:textId="77777777" w:rsidR="00C53076" w:rsidRDefault="00C53076" w:rsidP="00246F74">
      <w:pPr>
        <w:spacing w:after="0"/>
        <w:jc w:val="right"/>
        <w:rPr>
          <w:b/>
        </w:rPr>
      </w:pPr>
    </w:p>
    <w:p w14:paraId="325EEEC5" w14:textId="77777777" w:rsidR="00C53076" w:rsidRDefault="00C53076" w:rsidP="00246F74">
      <w:pPr>
        <w:spacing w:after="0"/>
        <w:jc w:val="right"/>
        <w:rPr>
          <w:b/>
        </w:rPr>
      </w:pPr>
    </w:p>
    <w:p w14:paraId="20C394C5" w14:textId="77777777" w:rsidR="00883AC9" w:rsidRDefault="00883AC9" w:rsidP="00246F74">
      <w:pPr>
        <w:spacing w:after="0"/>
        <w:jc w:val="right"/>
        <w:rPr>
          <w:b/>
        </w:rPr>
      </w:pPr>
    </w:p>
    <w:p w14:paraId="0A2F0630" w14:textId="77777777" w:rsidR="00883AC9" w:rsidRDefault="00883AC9" w:rsidP="00246F74">
      <w:pPr>
        <w:spacing w:after="0"/>
        <w:jc w:val="right"/>
        <w:rPr>
          <w:b/>
        </w:rPr>
      </w:pPr>
    </w:p>
    <w:p w14:paraId="55EF74CC" w14:textId="340421C2" w:rsidR="00D14EDA" w:rsidRPr="00430DAF" w:rsidRDefault="00CB5BFD" w:rsidP="009527CA">
      <w:pPr>
        <w:spacing w:after="0"/>
        <w:jc w:val="right"/>
      </w:pPr>
      <w:r>
        <w:rPr>
          <w:b/>
        </w:rPr>
        <w:lastRenderedPageBreak/>
        <w:t>Załącznik nr 2</w:t>
      </w:r>
      <w:r w:rsidRPr="00182802">
        <w:rPr>
          <w:b/>
        </w:rPr>
        <w:t xml:space="preserve"> do SWZ</w:t>
      </w:r>
    </w:p>
    <w:p w14:paraId="720F3AC3" w14:textId="77777777" w:rsidR="002408D3" w:rsidRPr="002408D3" w:rsidRDefault="002408D3" w:rsidP="002408D3">
      <w:pPr>
        <w:spacing w:after="0"/>
        <w:jc w:val="center"/>
        <w:rPr>
          <w:b/>
        </w:rPr>
      </w:pPr>
      <w:r w:rsidRPr="002408D3">
        <w:rPr>
          <w:b/>
        </w:rPr>
        <w:t>PROJEKT UMOWY</w:t>
      </w:r>
    </w:p>
    <w:p w14:paraId="4D4E4E57" w14:textId="77777777" w:rsidR="002408D3" w:rsidRPr="002408D3" w:rsidRDefault="002408D3" w:rsidP="002408D3">
      <w:pPr>
        <w:tabs>
          <w:tab w:val="left" w:pos="2880"/>
        </w:tabs>
        <w:suppressAutoHyphens/>
        <w:spacing w:after="0"/>
        <w:rPr>
          <w:rFonts w:ascii="Calibri" w:eastAsia="Times New Roman" w:hAnsi="Calibri" w:cs="Calibri"/>
          <w:b/>
          <w:bCs/>
          <w:sz w:val="16"/>
          <w:szCs w:val="16"/>
          <w:lang w:eastAsia="ar-SA"/>
        </w:rPr>
      </w:pPr>
    </w:p>
    <w:p w14:paraId="5020310D" w14:textId="77777777" w:rsidR="002408D3" w:rsidRPr="002408D3" w:rsidRDefault="002408D3" w:rsidP="002408D3">
      <w:pPr>
        <w:tabs>
          <w:tab w:val="left" w:pos="2880"/>
        </w:tabs>
        <w:suppressAutoHyphens/>
        <w:spacing w:after="0"/>
        <w:jc w:val="center"/>
        <w:rPr>
          <w:rFonts w:eastAsia="Times New Roman" w:cstheme="minorHAnsi"/>
          <w:b/>
          <w:bCs/>
          <w:sz w:val="22"/>
          <w:lang w:eastAsia="ar-SA"/>
        </w:rPr>
      </w:pPr>
      <w:r w:rsidRPr="002408D3">
        <w:rPr>
          <w:rFonts w:eastAsia="Times New Roman" w:cstheme="minorHAnsi"/>
          <w:b/>
          <w:bCs/>
          <w:sz w:val="22"/>
          <w:lang w:eastAsia="ar-SA"/>
        </w:rPr>
        <w:t>UMOWA NR MGB/…………/2023</w:t>
      </w:r>
    </w:p>
    <w:p w14:paraId="7E06AA91" w14:textId="77777777" w:rsidR="002408D3" w:rsidRPr="002408D3" w:rsidRDefault="002408D3" w:rsidP="002408D3">
      <w:pPr>
        <w:autoSpaceDE w:val="0"/>
        <w:spacing w:after="0"/>
        <w:rPr>
          <w:rFonts w:eastAsia="Times New Roman" w:cstheme="minorHAnsi"/>
          <w:sz w:val="16"/>
          <w:szCs w:val="16"/>
          <w:lang w:bidi="pl-PL"/>
        </w:rPr>
      </w:pPr>
    </w:p>
    <w:p w14:paraId="60CA7DA0"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sz w:val="22"/>
          <w:lang w:bidi="pl-PL"/>
        </w:rPr>
        <w:t>zawarta w dniu …………. w Bytomiu pomiędzy:</w:t>
      </w:r>
    </w:p>
    <w:p w14:paraId="53425431"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sz w:val="22"/>
          <w:lang w:bidi="pl-PL"/>
        </w:rPr>
        <w:t>Muzeum Górnośląskim w Bytomiu</w:t>
      </w:r>
      <w:r w:rsidRPr="002408D3">
        <w:rPr>
          <w:rFonts w:eastAsia="Times New Roman" w:cstheme="minorHAnsi"/>
          <w:b/>
          <w:sz w:val="22"/>
          <w:lang w:bidi="pl-PL"/>
        </w:rPr>
        <w:t xml:space="preserve"> </w:t>
      </w:r>
      <w:r w:rsidRPr="002408D3">
        <w:rPr>
          <w:rFonts w:eastAsia="Times New Roman" w:cstheme="minorHAnsi"/>
          <w:sz w:val="22"/>
          <w:lang w:bidi="pl-PL"/>
        </w:rPr>
        <w:t xml:space="preserve">z siedzibą przy pl. Jana III Sobieskiego 2, </w:t>
      </w:r>
      <w:r w:rsidRPr="002408D3">
        <w:rPr>
          <w:rFonts w:eastAsia="Times New Roman" w:cstheme="minorHAnsi"/>
          <w:color w:val="271B1C"/>
          <w:sz w:val="22"/>
          <w:shd w:val="clear" w:color="auto" w:fill="FFFFFF"/>
          <w:lang w:bidi="pl-PL"/>
        </w:rPr>
        <w:t>41-902 Bytom</w:t>
      </w:r>
      <w:r w:rsidRPr="002408D3">
        <w:rPr>
          <w:rFonts w:eastAsia="Times New Roman" w:cstheme="minorHAnsi"/>
          <w:sz w:val="22"/>
          <w:lang w:bidi="pl-PL"/>
        </w:rPr>
        <w:t xml:space="preserve">, wpisanym do Rejestru Instytucji Kultury, prowadzonego przez Województwo Śląskie – Zarząd Województwa Śląskiego pod numerem </w:t>
      </w:r>
      <w:r w:rsidRPr="002408D3">
        <w:rPr>
          <w:rFonts w:eastAsia="Times New Roman" w:cstheme="minorHAnsi"/>
          <w:color w:val="252525"/>
          <w:sz w:val="22"/>
          <w:lang w:bidi="pl-PL"/>
        </w:rPr>
        <w:t>RIK - M/15/99</w:t>
      </w:r>
      <w:r w:rsidRPr="002408D3">
        <w:rPr>
          <w:rFonts w:eastAsia="Times New Roman" w:cstheme="minorHAnsi"/>
          <w:sz w:val="22"/>
          <w:lang w:bidi="pl-PL"/>
        </w:rPr>
        <w:t>, REGON: 000-278-451, NIP: 626-00-04-392,</w:t>
      </w:r>
    </w:p>
    <w:p w14:paraId="32A4B950" w14:textId="77777777" w:rsidR="002408D3" w:rsidRPr="002408D3" w:rsidRDefault="002408D3" w:rsidP="002408D3">
      <w:pPr>
        <w:autoSpaceDE w:val="0"/>
        <w:spacing w:after="0"/>
        <w:rPr>
          <w:rFonts w:eastAsia="Times New Roman" w:cstheme="minorHAnsi"/>
          <w:b/>
          <w:sz w:val="22"/>
          <w:lang w:bidi="pl-PL"/>
        </w:rPr>
      </w:pPr>
      <w:r w:rsidRPr="002408D3">
        <w:rPr>
          <w:rFonts w:eastAsia="Times New Roman" w:cstheme="minorHAnsi"/>
          <w:sz w:val="22"/>
          <w:lang w:bidi="pl-PL"/>
        </w:rPr>
        <w:t>zwanym dalej w treści niniejszej umowy Zamawiającym, reprezentowanym przez:</w:t>
      </w:r>
    </w:p>
    <w:p w14:paraId="7465FFE9"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b/>
          <w:sz w:val="22"/>
          <w:lang w:bidi="pl-PL"/>
        </w:rPr>
        <w:t>Dyrektora Muzeum Górnośląskiego w Bytomiu – Iwonę Mohl</w:t>
      </w:r>
    </w:p>
    <w:p w14:paraId="08178349" w14:textId="77777777" w:rsidR="002408D3" w:rsidRPr="002408D3" w:rsidRDefault="002408D3" w:rsidP="002408D3">
      <w:pPr>
        <w:autoSpaceDE w:val="0"/>
        <w:spacing w:after="0"/>
        <w:rPr>
          <w:rFonts w:eastAsia="Times New Roman" w:cstheme="minorHAnsi"/>
          <w:b/>
          <w:sz w:val="22"/>
          <w:lang w:bidi="pl-PL"/>
        </w:rPr>
      </w:pPr>
      <w:r w:rsidRPr="002408D3">
        <w:rPr>
          <w:rFonts w:eastAsia="Times New Roman" w:cstheme="minorHAnsi"/>
          <w:sz w:val="22"/>
          <w:lang w:bidi="pl-PL"/>
        </w:rPr>
        <w:t>przy kontrasygnacie</w:t>
      </w:r>
    </w:p>
    <w:p w14:paraId="091441E4"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b/>
          <w:sz w:val="22"/>
          <w:lang w:bidi="pl-PL"/>
        </w:rPr>
        <w:t xml:space="preserve">Głównego Księgowego </w:t>
      </w:r>
      <w:r w:rsidRPr="002408D3">
        <w:rPr>
          <w:rFonts w:eastAsia="Times New Roman" w:cstheme="minorHAnsi"/>
          <w:sz w:val="22"/>
          <w:lang w:bidi="pl-PL"/>
        </w:rPr>
        <w:t xml:space="preserve">– </w:t>
      </w:r>
      <w:r w:rsidRPr="002408D3">
        <w:rPr>
          <w:rFonts w:eastAsia="Times New Roman" w:cstheme="minorHAnsi"/>
          <w:b/>
          <w:color w:val="271B1C"/>
          <w:sz w:val="22"/>
          <w:shd w:val="clear" w:color="auto" w:fill="FFFFFF"/>
          <w:lang w:bidi="pl-PL"/>
        </w:rPr>
        <w:t>Jolanty Orzeł</w:t>
      </w:r>
    </w:p>
    <w:p w14:paraId="69308E69"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sz w:val="22"/>
          <w:lang w:bidi="pl-PL"/>
        </w:rPr>
        <w:t>zwanym dalej Zamawiającym</w:t>
      </w:r>
    </w:p>
    <w:p w14:paraId="06D43009"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sz w:val="22"/>
          <w:lang w:bidi="pl-PL"/>
        </w:rPr>
        <w:t>a</w:t>
      </w:r>
    </w:p>
    <w:p w14:paraId="15436D3D"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sz w:val="22"/>
          <w:lang w:bidi="pl-PL"/>
        </w:rPr>
        <w:t>……………………………………………………………,</w:t>
      </w:r>
    </w:p>
    <w:p w14:paraId="56C277D4"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sz w:val="22"/>
          <w:lang w:bidi="pl-PL"/>
        </w:rPr>
        <w:t>zwanym dalej w treści niniejszej umowy Wykonawcą.</w:t>
      </w:r>
    </w:p>
    <w:p w14:paraId="7D7BE278"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sz w:val="22"/>
          <w:lang w:bidi="pl-PL"/>
        </w:rPr>
        <w:t>albo</w:t>
      </w:r>
      <w:r w:rsidRPr="002408D3">
        <w:rPr>
          <w:rFonts w:eastAsia="Times New Roman" w:cstheme="minorHAnsi"/>
          <w:sz w:val="22"/>
          <w:vertAlign w:val="superscript"/>
          <w:lang w:bidi="pl-PL"/>
        </w:rPr>
        <w:footnoteReference w:id="1"/>
      </w:r>
    </w:p>
    <w:p w14:paraId="14AC095C"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sz w:val="22"/>
          <w:lang w:bidi="pl-PL"/>
        </w:rPr>
        <w:t>……………………………………………………………,</w:t>
      </w:r>
    </w:p>
    <w:p w14:paraId="26EFDA53"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sz w:val="22"/>
          <w:lang w:bidi="pl-PL"/>
        </w:rPr>
        <w:t>Wykonawcami wspólnie ubiegającymi się o udzielenie zamówienia i ponoszącymi z tego tytułu solidarną odpowiedzialność.</w:t>
      </w:r>
    </w:p>
    <w:p w14:paraId="5A977C11" w14:textId="77777777" w:rsidR="002408D3" w:rsidRPr="002408D3" w:rsidRDefault="002408D3" w:rsidP="002408D3">
      <w:pPr>
        <w:autoSpaceDE w:val="0"/>
        <w:spacing w:after="0"/>
        <w:rPr>
          <w:rFonts w:eastAsia="Times New Roman" w:cstheme="minorHAnsi"/>
          <w:sz w:val="22"/>
          <w:lang w:bidi="pl-PL"/>
        </w:rPr>
      </w:pPr>
      <w:r w:rsidRPr="002408D3">
        <w:rPr>
          <w:rFonts w:eastAsia="Times New Roman" w:cstheme="minorHAnsi"/>
          <w:sz w:val="22"/>
          <w:lang w:bidi="pl-PL"/>
        </w:rPr>
        <w:t xml:space="preserve">zwanymi w dalszej części umowy </w:t>
      </w:r>
      <w:r w:rsidRPr="002408D3">
        <w:rPr>
          <w:rFonts w:eastAsia="Times New Roman" w:cstheme="minorHAnsi"/>
          <w:i/>
          <w:sz w:val="22"/>
          <w:lang w:bidi="pl-PL"/>
        </w:rPr>
        <w:t>Stronami</w:t>
      </w:r>
      <w:r w:rsidRPr="002408D3">
        <w:rPr>
          <w:rFonts w:eastAsia="Times New Roman" w:cstheme="minorHAnsi"/>
          <w:sz w:val="22"/>
          <w:lang w:bidi="pl-PL"/>
        </w:rPr>
        <w:t>.</w:t>
      </w:r>
    </w:p>
    <w:p w14:paraId="007F70D2" w14:textId="77777777" w:rsidR="002408D3" w:rsidRPr="002408D3" w:rsidRDefault="002408D3" w:rsidP="002408D3">
      <w:pPr>
        <w:autoSpaceDE w:val="0"/>
        <w:spacing w:after="0"/>
        <w:rPr>
          <w:rFonts w:eastAsia="Times New Roman" w:cstheme="minorHAnsi"/>
          <w:sz w:val="22"/>
          <w:lang w:bidi="pl-PL"/>
        </w:rPr>
      </w:pPr>
    </w:p>
    <w:p w14:paraId="3417D732" w14:textId="77777777" w:rsidR="002408D3" w:rsidRPr="002408D3" w:rsidRDefault="002408D3" w:rsidP="002408D3">
      <w:pPr>
        <w:autoSpaceDE w:val="0"/>
        <w:spacing w:after="0" w:line="240" w:lineRule="auto"/>
        <w:ind w:right="-2"/>
        <w:rPr>
          <w:rFonts w:eastAsia="Arial" w:cstheme="minorHAnsi"/>
          <w:color w:val="000000"/>
          <w:sz w:val="22"/>
          <w:lang w:val="en-US" w:eastAsia="en-US"/>
        </w:rPr>
      </w:pPr>
      <w:r w:rsidRPr="002408D3">
        <w:rPr>
          <w:rFonts w:eastAsia="Times New Roman" w:cstheme="minorHAnsi"/>
          <w:color w:val="000000"/>
          <w:sz w:val="22"/>
          <w:lang w:bidi="pl-PL"/>
        </w:rPr>
        <w:t>Niniejsza umowa została zawarta w wyniku przeprowadzonego postępowania o udzielenie zamówienia publicznego w trybie podstawowym bez negocjacji, zgodnie z </w:t>
      </w:r>
      <w:r w:rsidRPr="002408D3">
        <w:rPr>
          <w:rFonts w:eastAsia="Arial" w:cstheme="minorHAnsi"/>
          <w:color w:val="000000"/>
          <w:sz w:val="22"/>
          <w:lang w:eastAsia="en-US"/>
        </w:rPr>
        <w:t>art. 275 ust. 1 ustawy z dnia 11 września 2019r. Prawo</w:t>
      </w:r>
      <w:r w:rsidRPr="002408D3">
        <w:rPr>
          <w:rFonts w:eastAsia="Arial" w:cstheme="minorHAnsi"/>
          <w:color w:val="000000"/>
          <w:sz w:val="22"/>
          <w:lang w:val="en-US" w:eastAsia="en-US"/>
        </w:rPr>
        <w:t xml:space="preserve"> </w:t>
      </w:r>
      <w:r w:rsidRPr="002408D3">
        <w:rPr>
          <w:rFonts w:eastAsia="Arial" w:cstheme="minorHAnsi"/>
          <w:color w:val="000000"/>
          <w:sz w:val="22"/>
          <w:lang w:eastAsia="en-US"/>
        </w:rPr>
        <w:t>zamówień publicznych</w:t>
      </w:r>
      <w:r w:rsidRPr="002408D3">
        <w:rPr>
          <w:rFonts w:eastAsia="Arial" w:cstheme="minorHAnsi"/>
          <w:color w:val="000000"/>
          <w:sz w:val="22"/>
          <w:lang w:val="en-US" w:eastAsia="en-US"/>
        </w:rPr>
        <w:t xml:space="preserve">, </w:t>
      </w:r>
      <w:r w:rsidRPr="002408D3">
        <w:rPr>
          <w:rFonts w:eastAsia="Arial" w:cstheme="minorHAnsi"/>
          <w:color w:val="000000"/>
          <w:sz w:val="22"/>
          <w:lang w:eastAsia="en-US"/>
        </w:rPr>
        <w:t xml:space="preserve">zwanej </w:t>
      </w:r>
      <w:r w:rsidRPr="002408D3">
        <w:rPr>
          <w:rFonts w:eastAsia="Times New Roman" w:cstheme="minorHAnsi"/>
          <w:color w:val="000000"/>
          <w:sz w:val="22"/>
          <w:lang w:bidi="pl-PL"/>
        </w:rPr>
        <w:t>dalej ustawy </w:t>
      </w:r>
      <w:proofErr w:type="spellStart"/>
      <w:r w:rsidRPr="002408D3">
        <w:rPr>
          <w:rFonts w:eastAsia="Times New Roman" w:cstheme="minorHAnsi"/>
          <w:color w:val="000000"/>
          <w:sz w:val="22"/>
          <w:lang w:bidi="pl-PL"/>
        </w:rPr>
        <w:t>Pzp</w:t>
      </w:r>
      <w:proofErr w:type="spellEnd"/>
      <w:r w:rsidRPr="002408D3">
        <w:rPr>
          <w:rFonts w:eastAsia="Times New Roman" w:cstheme="minorHAnsi"/>
          <w:color w:val="000000"/>
          <w:sz w:val="22"/>
          <w:lang w:val="en-US" w:bidi="pl-PL"/>
        </w:rPr>
        <w:t>.</w:t>
      </w:r>
    </w:p>
    <w:p w14:paraId="11A767C5" w14:textId="77777777" w:rsidR="002408D3" w:rsidRPr="002408D3" w:rsidRDefault="002408D3" w:rsidP="002408D3">
      <w:pPr>
        <w:spacing w:before="67"/>
        <w:ind w:right="467"/>
        <w:rPr>
          <w:b/>
          <w:sz w:val="23"/>
        </w:rPr>
      </w:pPr>
    </w:p>
    <w:p w14:paraId="5E449DEF" w14:textId="77777777" w:rsidR="002408D3" w:rsidRPr="002408D3" w:rsidRDefault="002408D3" w:rsidP="002408D3">
      <w:pPr>
        <w:spacing w:before="67"/>
        <w:ind w:left="467" w:right="467"/>
        <w:jc w:val="center"/>
        <w:rPr>
          <w:b/>
          <w:sz w:val="23"/>
        </w:rPr>
      </w:pPr>
      <w:r w:rsidRPr="002408D3">
        <w:rPr>
          <w:b/>
          <w:sz w:val="23"/>
        </w:rPr>
        <w:t xml:space="preserve">§ </w:t>
      </w:r>
      <w:r w:rsidRPr="002408D3">
        <w:rPr>
          <w:b/>
          <w:spacing w:val="-10"/>
          <w:sz w:val="23"/>
        </w:rPr>
        <w:t>1</w:t>
      </w:r>
    </w:p>
    <w:p w14:paraId="096BC636" w14:textId="77777777" w:rsidR="002408D3" w:rsidRPr="002408D3" w:rsidRDefault="002408D3" w:rsidP="002408D3">
      <w:pPr>
        <w:widowControl w:val="0"/>
        <w:numPr>
          <w:ilvl w:val="0"/>
          <w:numId w:val="59"/>
        </w:numPr>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Przedmiotem</w:t>
      </w:r>
      <w:r w:rsidRPr="002408D3">
        <w:rPr>
          <w:rFonts w:eastAsia="Lucida Sans Unicode" w:cstheme="minorHAnsi"/>
          <w:spacing w:val="80"/>
          <w:sz w:val="22"/>
        </w:rPr>
        <w:t xml:space="preserve"> </w:t>
      </w:r>
      <w:r w:rsidRPr="002408D3">
        <w:rPr>
          <w:rFonts w:eastAsia="Lucida Sans Unicode" w:cstheme="minorHAnsi"/>
          <w:sz w:val="22"/>
        </w:rPr>
        <w:t>umowy</w:t>
      </w:r>
      <w:r w:rsidRPr="002408D3">
        <w:rPr>
          <w:rFonts w:eastAsia="Lucida Sans Unicode" w:cstheme="minorHAnsi"/>
          <w:spacing w:val="80"/>
          <w:sz w:val="22"/>
        </w:rPr>
        <w:t xml:space="preserve"> </w:t>
      </w:r>
      <w:r w:rsidRPr="002408D3">
        <w:rPr>
          <w:rFonts w:eastAsia="Lucida Sans Unicode" w:cstheme="minorHAnsi"/>
          <w:sz w:val="22"/>
        </w:rPr>
        <w:t>jest</w:t>
      </w:r>
      <w:r w:rsidRPr="002408D3">
        <w:rPr>
          <w:rFonts w:eastAsia="Lucida Sans Unicode" w:cstheme="minorHAnsi"/>
          <w:spacing w:val="80"/>
          <w:sz w:val="22"/>
        </w:rPr>
        <w:t xml:space="preserve"> </w:t>
      </w:r>
      <w:r w:rsidRPr="002408D3">
        <w:rPr>
          <w:rFonts w:eastAsia="Lucida Sans Unicode" w:cstheme="minorHAnsi"/>
          <w:sz w:val="22"/>
        </w:rPr>
        <w:t>dostawa</w:t>
      </w:r>
      <w:r w:rsidRPr="002408D3">
        <w:rPr>
          <w:rFonts w:eastAsia="Lucida Sans Unicode" w:cstheme="minorHAnsi"/>
          <w:spacing w:val="80"/>
          <w:sz w:val="22"/>
        </w:rPr>
        <w:t xml:space="preserve">   </w:t>
      </w:r>
      <w:r w:rsidRPr="002408D3">
        <w:rPr>
          <w:rFonts w:eastAsia="Lucida Sans Unicode" w:cstheme="minorHAnsi"/>
          <w:sz w:val="22"/>
        </w:rPr>
        <w:t>samochodu</w:t>
      </w:r>
      <w:r w:rsidRPr="002408D3">
        <w:rPr>
          <w:rFonts w:eastAsia="Lucida Sans Unicode" w:cstheme="minorHAnsi"/>
          <w:spacing w:val="80"/>
          <w:sz w:val="22"/>
        </w:rPr>
        <w:t xml:space="preserve"> </w:t>
      </w:r>
      <w:r w:rsidRPr="002408D3">
        <w:rPr>
          <w:rFonts w:eastAsia="Lucida Sans Unicode" w:cstheme="minorHAnsi"/>
          <w:sz w:val="22"/>
        </w:rPr>
        <w:t>dostawczego, marka:</w:t>
      </w:r>
      <w:r w:rsidRPr="002408D3">
        <w:rPr>
          <w:rFonts w:eastAsia="Lucida Sans Unicode" w:cstheme="minorHAnsi"/>
          <w:spacing w:val="65"/>
          <w:sz w:val="22"/>
        </w:rPr>
        <w:t xml:space="preserve">  </w:t>
      </w:r>
      <w:r w:rsidRPr="002408D3">
        <w:rPr>
          <w:rFonts w:eastAsia="Lucida Sans Unicode" w:cstheme="minorHAnsi"/>
          <w:sz w:val="22"/>
        </w:rPr>
        <w:t>………………………</w:t>
      </w:r>
      <w:r w:rsidRPr="002408D3">
        <w:rPr>
          <w:rFonts w:eastAsia="Lucida Sans Unicode" w:cstheme="minorHAnsi"/>
          <w:spacing w:val="65"/>
          <w:sz w:val="22"/>
        </w:rPr>
        <w:t xml:space="preserve">  </w:t>
      </w:r>
      <w:r w:rsidRPr="002408D3">
        <w:rPr>
          <w:rFonts w:eastAsia="Lucida Sans Unicode" w:cstheme="minorHAnsi"/>
          <w:sz w:val="22"/>
        </w:rPr>
        <w:t>model:</w:t>
      </w:r>
      <w:r w:rsidRPr="002408D3">
        <w:rPr>
          <w:rFonts w:eastAsia="Lucida Sans Unicode" w:cstheme="minorHAnsi"/>
          <w:spacing w:val="65"/>
          <w:sz w:val="22"/>
        </w:rPr>
        <w:t xml:space="preserve">  </w:t>
      </w:r>
      <w:r w:rsidRPr="002408D3">
        <w:rPr>
          <w:rFonts w:eastAsia="Lucida Sans Unicode" w:cstheme="minorHAnsi"/>
          <w:sz w:val="22"/>
        </w:rPr>
        <w:t>………………….….……,</w:t>
      </w:r>
      <w:r w:rsidRPr="002408D3">
        <w:rPr>
          <w:rFonts w:eastAsia="Lucida Sans Unicode" w:cstheme="minorHAnsi"/>
          <w:spacing w:val="65"/>
          <w:sz w:val="22"/>
        </w:rPr>
        <w:t xml:space="preserve">  </w:t>
      </w:r>
      <w:r w:rsidRPr="002408D3">
        <w:rPr>
          <w:rFonts w:eastAsia="Lucida Sans Unicode" w:cstheme="minorHAnsi"/>
          <w:sz w:val="22"/>
        </w:rPr>
        <w:t xml:space="preserve">zwanego </w:t>
      </w:r>
      <w:r w:rsidRPr="002408D3">
        <w:rPr>
          <w:rFonts w:eastAsia="Lucida Sans Unicode" w:cstheme="minorHAnsi"/>
          <w:spacing w:val="65"/>
          <w:sz w:val="22"/>
        </w:rPr>
        <w:t xml:space="preserve">  </w:t>
      </w:r>
      <w:r w:rsidRPr="002408D3">
        <w:rPr>
          <w:rFonts w:eastAsia="Lucida Sans Unicode" w:cstheme="minorHAnsi"/>
          <w:sz w:val="22"/>
        </w:rPr>
        <w:t>dalej</w:t>
      </w:r>
      <w:r w:rsidRPr="002408D3">
        <w:rPr>
          <w:rFonts w:eastAsia="Lucida Sans Unicode" w:cstheme="minorHAnsi"/>
          <w:spacing w:val="66"/>
          <w:sz w:val="22"/>
        </w:rPr>
        <w:t xml:space="preserve">  </w:t>
      </w:r>
      <w:r w:rsidRPr="002408D3">
        <w:rPr>
          <w:rFonts w:eastAsia="Lucida Sans Unicode" w:cstheme="minorHAnsi"/>
          <w:sz w:val="22"/>
        </w:rPr>
        <w:t>„przedmiotem</w:t>
      </w:r>
      <w:r w:rsidRPr="002408D3">
        <w:rPr>
          <w:rFonts w:eastAsia="Lucida Sans Unicode" w:cstheme="minorHAnsi"/>
          <w:spacing w:val="65"/>
          <w:sz w:val="22"/>
        </w:rPr>
        <w:t xml:space="preserve">  </w:t>
      </w:r>
      <w:r w:rsidRPr="002408D3">
        <w:rPr>
          <w:rFonts w:eastAsia="Lucida Sans Unicode" w:cstheme="minorHAnsi"/>
          <w:sz w:val="22"/>
        </w:rPr>
        <w:t>umowy”, „samochodem” bądź „pojazdem”.</w:t>
      </w:r>
      <w:r w:rsidRPr="002408D3">
        <w:rPr>
          <w:rFonts w:eastAsia="Lucida Sans Unicode" w:cstheme="minorHAnsi"/>
          <w:spacing w:val="80"/>
          <w:w w:val="150"/>
          <w:sz w:val="22"/>
        </w:rPr>
        <w:t xml:space="preserve"> </w:t>
      </w:r>
      <w:r w:rsidRPr="002408D3">
        <w:rPr>
          <w:rFonts w:eastAsia="Lucida Sans Unicode" w:cstheme="minorHAnsi"/>
          <w:sz w:val="22"/>
        </w:rPr>
        <w:t>Szczegółowy</w:t>
      </w:r>
      <w:r w:rsidRPr="002408D3">
        <w:rPr>
          <w:rFonts w:eastAsia="Lucida Sans Unicode" w:cstheme="minorHAnsi"/>
          <w:spacing w:val="54"/>
          <w:sz w:val="22"/>
        </w:rPr>
        <w:t xml:space="preserve">  </w:t>
      </w:r>
      <w:r w:rsidRPr="002408D3">
        <w:rPr>
          <w:rFonts w:eastAsia="Lucida Sans Unicode" w:cstheme="minorHAnsi"/>
          <w:sz w:val="22"/>
        </w:rPr>
        <w:t>opis</w:t>
      </w:r>
      <w:r w:rsidRPr="002408D3">
        <w:rPr>
          <w:rFonts w:eastAsia="Lucida Sans Unicode" w:cstheme="minorHAnsi"/>
          <w:spacing w:val="55"/>
          <w:sz w:val="22"/>
        </w:rPr>
        <w:t xml:space="preserve">  </w:t>
      </w:r>
      <w:r w:rsidRPr="002408D3">
        <w:rPr>
          <w:rFonts w:eastAsia="Lucida Sans Unicode" w:cstheme="minorHAnsi"/>
          <w:sz w:val="22"/>
        </w:rPr>
        <w:t>samochodu</w:t>
      </w:r>
      <w:r w:rsidRPr="002408D3">
        <w:rPr>
          <w:rFonts w:eastAsia="Lucida Sans Unicode" w:cstheme="minorHAnsi"/>
          <w:spacing w:val="55"/>
          <w:sz w:val="22"/>
        </w:rPr>
        <w:t xml:space="preserve">  </w:t>
      </w:r>
      <w:r w:rsidRPr="002408D3">
        <w:rPr>
          <w:rFonts w:eastAsia="Lucida Sans Unicode" w:cstheme="minorHAnsi"/>
          <w:sz w:val="22"/>
        </w:rPr>
        <w:t>będącego</w:t>
      </w:r>
      <w:r w:rsidRPr="002408D3">
        <w:rPr>
          <w:rFonts w:eastAsia="Lucida Sans Unicode" w:cstheme="minorHAnsi"/>
          <w:spacing w:val="55"/>
          <w:sz w:val="22"/>
        </w:rPr>
        <w:t xml:space="preserve">  </w:t>
      </w:r>
      <w:r w:rsidRPr="002408D3">
        <w:rPr>
          <w:rFonts w:eastAsia="Lucida Sans Unicode" w:cstheme="minorHAnsi"/>
          <w:sz w:val="22"/>
        </w:rPr>
        <w:t>przedmiotem</w:t>
      </w:r>
      <w:r w:rsidRPr="002408D3">
        <w:rPr>
          <w:rFonts w:eastAsia="Lucida Sans Unicode" w:cstheme="minorHAnsi"/>
          <w:spacing w:val="55"/>
          <w:sz w:val="22"/>
        </w:rPr>
        <w:t xml:space="preserve">  </w:t>
      </w:r>
      <w:r w:rsidRPr="002408D3">
        <w:rPr>
          <w:rFonts w:eastAsia="Lucida Sans Unicode" w:cstheme="minorHAnsi"/>
          <w:sz w:val="22"/>
        </w:rPr>
        <w:t>zamówienia,</w:t>
      </w:r>
      <w:r w:rsidRPr="002408D3">
        <w:rPr>
          <w:rFonts w:eastAsia="Lucida Sans Unicode" w:cstheme="minorHAnsi"/>
          <w:spacing w:val="56"/>
          <w:sz w:val="22"/>
        </w:rPr>
        <w:t xml:space="preserve">  </w:t>
      </w:r>
      <w:r w:rsidRPr="002408D3">
        <w:rPr>
          <w:rFonts w:eastAsia="Lucida Sans Unicode" w:cstheme="minorHAnsi"/>
          <w:sz w:val="22"/>
        </w:rPr>
        <w:t xml:space="preserve">wyposażenie i specyfikacja techniczna zawarte są w ofercie Wykonawcy wraz ze specyfikacją techniczną stanowiącą </w:t>
      </w:r>
      <w:r w:rsidRPr="002408D3">
        <w:rPr>
          <w:rFonts w:eastAsia="Lucida Sans Unicode" w:cstheme="minorHAnsi"/>
          <w:b/>
          <w:sz w:val="22"/>
        </w:rPr>
        <w:t xml:space="preserve">załącznik nr 1 </w:t>
      </w:r>
      <w:r w:rsidRPr="002408D3">
        <w:rPr>
          <w:rFonts w:eastAsia="Lucida Sans Unicode" w:cstheme="minorHAnsi"/>
          <w:sz w:val="22"/>
        </w:rPr>
        <w:t>do umowy.</w:t>
      </w:r>
    </w:p>
    <w:p w14:paraId="069FC276" w14:textId="77777777" w:rsidR="002408D3" w:rsidRPr="002408D3" w:rsidRDefault="002408D3" w:rsidP="002408D3">
      <w:pPr>
        <w:widowControl w:val="0"/>
        <w:numPr>
          <w:ilvl w:val="0"/>
          <w:numId w:val="59"/>
        </w:numPr>
        <w:tabs>
          <w:tab w:val="left" w:pos="544"/>
        </w:tabs>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Wykonawca oświadcza, że dostarczony samochód jest fabrycznie nowy, wyprodukowany</w:t>
      </w:r>
      <w:r w:rsidRPr="002408D3">
        <w:rPr>
          <w:rFonts w:eastAsia="Lucida Sans Unicode" w:cstheme="minorHAnsi"/>
          <w:spacing w:val="40"/>
          <w:sz w:val="22"/>
        </w:rPr>
        <w:t xml:space="preserve"> </w:t>
      </w:r>
      <w:r w:rsidRPr="002408D3">
        <w:rPr>
          <w:rFonts w:eastAsia="Lucida Sans Unicode" w:cstheme="minorHAnsi"/>
          <w:sz w:val="22"/>
        </w:rPr>
        <w:t>w 2023 roku, nieużywany, wolny od wad, w tym również od wad</w:t>
      </w:r>
      <w:r w:rsidRPr="002408D3">
        <w:rPr>
          <w:rFonts w:eastAsia="Lucida Sans Unicode" w:cstheme="minorHAnsi"/>
          <w:spacing w:val="40"/>
          <w:sz w:val="22"/>
        </w:rPr>
        <w:t xml:space="preserve"> </w:t>
      </w:r>
      <w:r w:rsidRPr="002408D3">
        <w:rPr>
          <w:rFonts w:eastAsia="Lucida Sans Unicode" w:cstheme="minorHAnsi"/>
          <w:sz w:val="22"/>
        </w:rPr>
        <w:t>prawnych, nie był poddawany jakimkolwiek naprawom, nie mają do niego jakichkolwiek praw osoby trzecie, ani nie jest on przedmiotem żadnego postępowania lub zabezpieczenia oraz spełnia polskie wymagania.</w:t>
      </w:r>
    </w:p>
    <w:p w14:paraId="39F3EF3A" w14:textId="77777777" w:rsidR="002408D3" w:rsidRPr="002408D3" w:rsidRDefault="002408D3" w:rsidP="002408D3">
      <w:pPr>
        <w:widowControl w:val="0"/>
        <w:numPr>
          <w:ilvl w:val="0"/>
          <w:numId w:val="59"/>
        </w:numPr>
        <w:tabs>
          <w:tab w:val="left" w:pos="544"/>
        </w:tabs>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Wykonawca zobowiązuje się do dostarczenia przedmiotu Umowy w stanie kompletnym, nieuszkodzonym i gotowym do eksploatacji.</w:t>
      </w:r>
    </w:p>
    <w:p w14:paraId="5E2D4D0D" w14:textId="77777777" w:rsidR="002408D3" w:rsidRPr="002408D3" w:rsidRDefault="002408D3" w:rsidP="002408D3">
      <w:pPr>
        <w:widowControl w:val="0"/>
        <w:numPr>
          <w:ilvl w:val="0"/>
          <w:numId w:val="59"/>
        </w:numPr>
        <w:tabs>
          <w:tab w:val="left" w:pos="544"/>
        </w:tabs>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Miejscem dostawy jest</w:t>
      </w:r>
      <w:r w:rsidRPr="002408D3">
        <w:rPr>
          <w:rFonts w:eastAsia="Lucida Sans Unicode" w:cstheme="minorHAnsi"/>
          <w:color w:val="000000"/>
          <w:sz w:val="22"/>
          <w:lang w:bidi="pl-PL"/>
        </w:rPr>
        <w:t xml:space="preserve"> Muzeum Górnośląskie w Bytomiu</w:t>
      </w:r>
      <w:r w:rsidRPr="002408D3">
        <w:rPr>
          <w:rFonts w:eastAsia="Lucida Sans Unicode" w:cstheme="minorHAnsi"/>
          <w:b/>
          <w:color w:val="000000"/>
          <w:sz w:val="22"/>
          <w:lang w:bidi="pl-PL"/>
        </w:rPr>
        <w:t xml:space="preserve"> </w:t>
      </w:r>
      <w:r w:rsidRPr="002408D3">
        <w:rPr>
          <w:rFonts w:eastAsia="Lucida Sans Unicode" w:cstheme="minorHAnsi"/>
          <w:color w:val="000000"/>
          <w:sz w:val="22"/>
          <w:lang w:bidi="pl-PL"/>
        </w:rPr>
        <w:t xml:space="preserve">z siedzibą przy pl. Jana III Sobieskiego 2, </w:t>
      </w:r>
      <w:r w:rsidRPr="002408D3">
        <w:rPr>
          <w:rFonts w:eastAsia="Lucida Sans Unicode" w:cstheme="minorHAnsi"/>
          <w:color w:val="271B1C"/>
          <w:sz w:val="22"/>
          <w:shd w:val="clear" w:color="auto" w:fill="FFFFFF"/>
          <w:lang w:bidi="pl-PL"/>
        </w:rPr>
        <w:t>41-902 Bytom</w:t>
      </w:r>
      <w:r w:rsidRPr="002408D3">
        <w:rPr>
          <w:rFonts w:eastAsia="Lucida Sans Unicode" w:cstheme="minorHAnsi"/>
          <w:color w:val="000000"/>
          <w:sz w:val="22"/>
          <w:lang w:bidi="pl-PL"/>
        </w:rPr>
        <w:t>,</w:t>
      </w:r>
    </w:p>
    <w:p w14:paraId="0AF1C26B" w14:textId="77777777" w:rsidR="002408D3" w:rsidRPr="002408D3" w:rsidRDefault="002408D3" w:rsidP="002408D3">
      <w:pPr>
        <w:widowControl w:val="0"/>
        <w:numPr>
          <w:ilvl w:val="0"/>
          <w:numId w:val="59"/>
        </w:numPr>
        <w:tabs>
          <w:tab w:val="left" w:pos="544"/>
        </w:tabs>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Osobami</w:t>
      </w:r>
      <w:r w:rsidRPr="002408D3">
        <w:rPr>
          <w:rFonts w:eastAsia="Lucida Sans Unicode" w:cstheme="minorHAnsi"/>
          <w:spacing w:val="-3"/>
          <w:sz w:val="22"/>
        </w:rPr>
        <w:t xml:space="preserve"> </w:t>
      </w:r>
      <w:r w:rsidRPr="002408D3">
        <w:rPr>
          <w:rFonts w:eastAsia="Lucida Sans Unicode" w:cstheme="minorHAnsi"/>
          <w:sz w:val="22"/>
        </w:rPr>
        <w:t>odpowiedzialnymi</w:t>
      </w:r>
      <w:r w:rsidRPr="002408D3">
        <w:rPr>
          <w:rFonts w:eastAsia="Lucida Sans Unicode" w:cstheme="minorHAnsi"/>
          <w:spacing w:val="-2"/>
          <w:sz w:val="22"/>
        </w:rPr>
        <w:t xml:space="preserve"> </w:t>
      </w:r>
      <w:r w:rsidRPr="002408D3">
        <w:rPr>
          <w:rFonts w:eastAsia="Lucida Sans Unicode" w:cstheme="minorHAnsi"/>
          <w:sz w:val="22"/>
        </w:rPr>
        <w:t>i</w:t>
      </w:r>
      <w:r w:rsidRPr="002408D3">
        <w:rPr>
          <w:rFonts w:eastAsia="Lucida Sans Unicode" w:cstheme="minorHAnsi"/>
          <w:spacing w:val="-4"/>
          <w:sz w:val="22"/>
        </w:rPr>
        <w:t xml:space="preserve"> </w:t>
      </w:r>
      <w:r w:rsidRPr="002408D3">
        <w:rPr>
          <w:rFonts w:eastAsia="Lucida Sans Unicode" w:cstheme="minorHAnsi"/>
          <w:sz w:val="22"/>
        </w:rPr>
        <w:t>uprawnionymi</w:t>
      </w:r>
      <w:r w:rsidRPr="002408D3">
        <w:rPr>
          <w:rFonts w:eastAsia="Lucida Sans Unicode" w:cstheme="minorHAnsi"/>
          <w:spacing w:val="-4"/>
          <w:sz w:val="22"/>
        </w:rPr>
        <w:t xml:space="preserve"> </w:t>
      </w:r>
      <w:r w:rsidRPr="002408D3">
        <w:rPr>
          <w:rFonts w:eastAsia="Lucida Sans Unicode" w:cstheme="minorHAnsi"/>
          <w:sz w:val="22"/>
        </w:rPr>
        <w:t>do</w:t>
      </w:r>
      <w:r w:rsidRPr="002408D3">
        <w:rPr>
          <w:rFonts w:eastAsia="Lucida Sans Unicode" w:cstheme="minorHAnsi"/>
          <w:spacing w:val="-3"/>
          <w:sz w:val="22"/>
        </w:rPr>
        <w:t xml:space="preserve"> </w:t>
      </w:r>
      <w:r w:rsidRPr="002408D3">
        <w:rPr>
          <w:rFonts w:eastAsia="Lucida Sans Unicode" w:cstheme="minorHAnsi"/>
          <w:sz w:val="22"/>
        </w:rPr>
        <w:t>wykonania</w:t>
      </w:r>
      <w:r w:rsidRPr="002408D3">
        <w:rPr>
          <w:rFonts w:eastAsia="Lucida Sans Unicode" w:cstheme="minorHAnsi"/>
          <w:spacing w:val="-4"/>
          <w:sz w:val="22"/>
        </w:rPr>
        <w:t xml:space="preserve"> </w:t>
      </w:r>
      <w:r w:rsidRPr="002408D3">
        <w:rPr>
          <w:rFonts w:eastAsia="Lucida Sans Unicode" w:cstheme="minorHAnsi"/>
          <w:sz w:val="22"/>
        </w:rPr>
        <w:t>umowy,</w:t>
      </w:r>
      <w:r w:rsidRPr="002408D3">
        <w:rPr>
          <w:rFonts w:eastAsia="Lucida Sans Unicode" w:cstheme="minorHAnsi"/>
          <w:spacing w:val="-4"/>
          <w:sz w:val="22"/>
        </w:rPr>
        <w:t xml:space="preserve"> </w:t>
      </w:r>
      <w:r w:rsidRPr="002408D3">
        <w:rPr>
          <w:rFonts w:eastAsia="Lucida Sans Unicode" w:cstheme="minorHAnsi"/>
          <w:sz w:val="22"/>
        </w:rPr>
        <w:t>w</w:t>
      </w:r>
      <w:r w:rsidRPr="002408D3">
        <w:rPr>
          <w:rFonts w:eastAsia="Lucida Sans Unicode" w:cstheme="minorHAnsi"/>
          <w:spacing w:val="-5"/>
          <w:sz w:val="22"/>
        </w:rPr>
        <w:t xml:space="preserve"> </w:t>
      </w:r>
      <w:r w:rsidRPr="002408D3">
        <w:rPr>
          <w:rFonts w:eastAsia="Lucida Sans Unicode" w:cstheme="minorHAnsi"/>
          <w:sz w:val="22"/>
        </w:rPr>
        <w:t>tym</w:t>
      </w:r>
      <w:r w:rsidRPr="002408D3">
        <w:rPr>
          <w:rFonts w:eastAsia="Lucida Sans Unicode" w:cstheme="minorHAnsi"/>
          <w:spacing w:val="-1"/>
          <w:sz w:val="22"/>
        </w:rPr>
        <w:t xml:space="preserve"> </w:t>
      </w:r>
      <w:r w:rsidRPr="002408D3">
        <w:rPr>
          <w:rFonts w:eastAsia="Lucida Sans Unicode" w:cstheme="minorHAnsi"/>
          <w:sz w:val="22"/>
        </w:rPr>
        <w:t>do</w:t>
      </w:r>
      <w:r w:rsidRPr="002408D3">
        <w:rPr>
          <w:rFonts w:eastAsia="Lucida Sans Unicode" w:cstheme="minorHAnsi"/>
          <w:spacing w:val="-4"/>
          <w:sz w:val="22"/>
        </w:rPr>
        <w:t xml:space="preserve"> </w:t>
      </w:r>
      <w:r w:rsidRPr="002408D3">
        <w:rPr>
          <w:rFonts w:eastAsia="Lucida Sans Unicode" w:cstheme="minorHAnsi"/>
          <w:sz w:val="22"/>
        </w:rPr>
        <w:t>samodzielnego podpisania protokołu zdawczo-odbiorczego są:</w:t>
      </w:r>
    </w:p>
    <w:p w14:paraId="77BC3C6A" w14:textId="77777777" w:rsidR="002408D3" w:rsidRPr="002408D3" w:rsidRDefault="002408D3" w:rsidP="002408D3">
      <w:pPr>
        <w:widowControl w:val="0"/>
        <w:numPr>
          <w:ilvl w:val="1"/>
          <w:numId w:val="59"/>
        </w:numPr>
        <w:tabs>
          <w:tab w:val="left" w:pos="909"/>
        </w:tabs>
        <w:autoSpaceDE w:val="0"/>
        <w:autoSpaceDN w:val="0"/>
        <w:spacing w:after="0" w:line="240" w:lineRule="auto"/>
        <w:ind w:hanging="251"/>
        <w:rPr>
          <w:rFonts w:eastAsia="Lucida Sans Unicode" w:cstheme="minorHAnsi"/>
          <w:sz w:val="22"/>
        </w:rPr>
      </w:pPr>
      <w:r w:rsidRPr="002408D3">
        <w:rPr>
          <w:rFonts w:eastAsia="Lucida Sans Unicode" w:cstheme="minorHAnsi"/>
          <w:sz w:val="22"/>
        </w:rPr>
        <w:t>ze</w:t>
      </w:r>
      <w:r w:rsidRPr="002408D3">
        <w:rPr>
          <w:rFonts w:eastAsia="Lucida Sans Unicode" w:cstheme="minorHAnsi"/>
          <w:spacing w:val="-2"/>
          <w:sz w:val="22"/>
        </w:rPr>
        <w:t xml:space="preserve"> </w:t>
      </w:r>
      <w:r w:rsidRPr="002408D3">
        <w:rPr>
          <w:rFonts w:eastAsia="Lucida Sans Unicode" w:cstheme="minorHAnsi"/>
          <w:sz w:val="22"/>
        </w:rPr>
        <w:t>strony</w:t>
      </w:r>
      <w:r w:rsidRPr="002408D3">
        <w:rPr>
          <w:rFonts w:eastAsia="Lucida Sans Unicode" w:cstheme="minorHAnsi"/>
          <w:spacing w:val="-4"/>
          <w:sz w:val="22"/>
        </w:rPr>
        <w:t xml:space="preserve"> </w:t>
      </w:r>
      <w:r w:rsidRPr="002408D3">
        <w:rPr>
          <w:rFonts w:eastAsia="Lucida Sans Unicode" w:cstheme="minorHAnsi"/>
          <w:spacing w:val="-2"/>
          <w:sz w:val="22"/>
        </w:rPr>
        <w:t>Zamawiającego:</w:t>
      </w:r>
    </w:p>
    <w:p w14:paraId="0B669B88" w14:textId="77777777" w:rsidR="002408D3" w:rsidRPr="002408D3" w:rsidRDefault="002408D3" w:rsidP="002408D3">
      <w:pPr>
        <w:widowControl w:val="0"/>
        <w:numPr>
          <w:ilvl w:val="2"/>
          <w:numId w:val="59"/>
        </w:numPr>
        <w:tabs>
          <w:tab w:val="left" w:pos="959"/>
          <w:tab w:val="left" w:leader="dot" w:pos="8410"/>
        </w:tabs>
        <w:autoSpaceDE w:val="0"/>
        <w:autoSpaceDN w:val="0"/>
        <w:spacing w:after="0" w:line="240" w:lineRule="auto"/>
        <w:rPr>
          <w:rFonts w:eastAsia="Lucida Sans Unicode" w:cstheme="minorHAnsi"/>
          <w:sz w:val="22"/>
        </w:rPr>
      </w:pPr>
      <w:r w:rsidRPr="002408D3">
        <w:rPr>
          <w:rFonts w:eastAsia="Lucida Sans Unicode" w:cstheme="minorHAnsi"/>
          <w:sz w:val="22"/>
        </w:rPr>
        <w:t>Pan/i</w:t>
      </w:r>
      <w:r w:rsidRPr="002408D3">
        <w:rPr>
          <w:rFonts w:eastAsia="Lucida Sans Unicode" w:cstheme="minorHAnsi"/>
          <w:spacing w:val="-4"/>
          <w:sz w:val="22"/>
        </w:rPr>
        <w:t xml:space="preserve"> </w:t>
      </w:r>
      <w:r w:rsidRPr="002408D3">
        <w:rPr>
          <w:rFonts w:eastAsia="Lucida Sans Unicode" w:cstheme="minorHAnsi"/>
          <w:sz w:val="22"/>
        </w:rPr>
        <w:t>.................................,</w:t>
      </w:r>
      <w:r w:rsidRPr="002408D3">
        <w:rPr>
          <w:rFonts w:eastAsia="Lucida Sans Unicode" w:cstheme="minorHAnsi"/>
          <w:spacing w:val="-3"/>
          <w:sz w:val="22"/>
        </w:rPr>
        <w:t xml:space="preserve"> </w:t>
      </w:r>
      <w:r w:rsidRPr="002408D3">
        <w:rPr>
          <w:rFonts w:eastAsia="Lucida Sans Unicode" w:cstheme="minorHAnsi"/>
          <w:sz w:val="22"/>
        </w:rPr>
        <w:t>tel.</w:t>
      </w:r>
      <w:r w:rsidRPr="002408D3">
        <w:rPr>
          <w:rFonts w:eastAsia="Lucida Sans Unicode" w:cstheme="minorHAnsi"/>
          <w:spacing w:val="-1"/>
          <w:sz w:val="22"/>
        </w:rPr>
        <w:t xml:space="preserve"> </w:t>
      </w:r>
      <w:r w:rsidRPr="002408D3">
        <w:rPr>
          <w:rFonts w:eastAsia="Lucida Sans Unicode" w:cstheme="minorHAnsi"/>
          <w:sz w:val="22"/>
        </w:rPr>
        <w:t>.........................,</w:t>
      </w:r>
      <w:r w:rsidRPr="002408D3">
        <w:rPr>
          <w:rFonts w:eastAsia="Lucida Sans Unicode" w:cstheme="minorHAnsi"/>
          <w:spacing w:val="-6"/>
          <w:sz w:val="22"/>
        </w:rPr>
        <w:t xml:space="preserve"> </w:t>
      </w:r>
      <w:r w:rsidRPr="002408D3">
        <w:rPr>
          <w:rFonts w:eastAsia="Lucida Sans Unicode" w:cstheme="minorHAnsi"/>
          <w:sz w:val="22"/>
        </w:rPr>
        <w:t>e-</w:t>
      </w:r>
      <w:r w:rsidRPr="002408D3">
        <w:rPr>
          <w:rFonts w:eastAsia="Lucida Sans Unicode" w:cstheme="minorHAnsi"/>
          <w:spacing w:val="-4"/>
          <w:sz w:val="22"/>
        </w:rPr>
        <w:t>mail</w:t>
      </w:r>
      <w:r w:rsidRPr="002408D3">
        <w:rPr>
          <w:rFonts w:eastAsia="Lucida Sans Unicode" w:cstheme="minorHAnsi"/>
          <w:sz w:val="22"/>
        </w:rPr>
        <w:tab/>
      </w:r>
      <w:r w:rsidRPr="002408D3">
        <w:rPr>
          <w:rFonts w:eastAsia="Lucida Sans Unicode" w:cstheme="minorHAnsi"/>
          <w:spacing w:val="-10"/>
          <w:sz w:val="22"/>
        </w:rPr>
        <w:t>,</w:t>
      </w:r>
    </w:p>
    <w:p w14:paraId="7A696EF8" w14:textId="77777777" w:rsidR="002408D3" w:rsidRPr="002408D3" w:rsidRDefault="002408D3" w:rsidP="002408D3">
      <w:pPr>
        <w:widowControl w:val="0"/>
        <w:numPr>
          <w:ilvl w:val="2"/>
          <w:numId w:val="59"/>
        </w:numPr>
        <w:tabs>
          <w:tab w:val="left" w:pos="966"/>
          <w:tab w:val="left" w:leader="dot" w:pos="8415"/>
        </w:tabs>
        <w:autoSpaceDE w:val="0"/>
        <w:autoSpaceDN w:val="0"/>
        <w:spacing w:after="0" w:line="240" w:lineRule="auto"/>
        <w:rPr>
          <w:rFonts w:eastAsia="Lucida Sans Unicode" w:cstheme="minorHAnsi"/>
          <w:sz w:val="22"/>
        </w:rPr>
      </w:pPr>
      <w:r w:rsidRPr="002408D3">
        <w:rPr>
          <w:rFonts w:eastAsia="Lucida Sans Unicode" w:cstheme="minorHAnsi"/>
          <w:sz w:val="22"/>
        </w:rPr>
        <w:t>Pan/i</w:t>
      </w:r>
      <w:r w:rsidRPr="002408D3">
        <w:rPr>
          <w:rFonts w:eastAsia="Lucida Sans Unicode" w:cstheme="minorHAnsi"/>
          <w:spacing w:val="-3"/>
          <w:sz w:val="22"/>
        </w:rPr>
        <w:t xml:space="preserve"> </w:t>
      </w:r>
      <w:r w:rsidRPr="002408D3">
        <w:rPr>
          <w:rFonts w:eastAsia="Lucida Sans Unicode" w:cstheme="minorHAnsi"/>
          <w:sz w:val="22"/>
        </w:rPr>
        <w:t>.................................,</w:t>
      </w:r>
      <w:r w:rsidRPr="002408D3">
        <w:rPr>
          <w:rFonts w:eastAsia="Lucida Sans Unicode" w:cstheme="minorHAnsi"/>
          <w:spacing w:val="-2"/>
          <w:sz w:val="22"/>
        </w:rPr>
        <w:t xml:space="preserve"> </w:t>
      </w:r>
      <w:r w:rsidRPr="002408D3">
        <w:rPr>
          <w:rFonts w:eastAsia="Lucida Sans Unicode" w:cstheme="minorHAnsi"/>
          <w:sz w:val="22"/>
        </w:rPr>
        <w:t>tel.</w:t>
      </w:r>
      <w:r w:rsidRPr="002408D3">
        <w:rPr>
          <w:rFonts w:eastAsia="Lucida Sans Unicode" w:cstheme="minorHAnsi"/>
          <w:spacing w:val="-2"/>
          <w:sz w:val="22"/>
        </w:rPr>
        <w:t xml:space="preserve"> </w:t>
      </w:r>
      <w:r w:rsidRPr="002408D3">
        <w:rPr>
          <w:rFonts w:eastAsia="Lucida Sans Unicode" w:cstheme="minorHAnsi"/>
          <w:sz w:val="22"/>
        </w:rPr>
        <w:t>.........................,</w:t>
      </w:r>
      <w:r w:rsidRPr="002408D3">
        <w:rPr>
          <w:rFonts w:eastAsia="Lucida Sans Unicode" w:cstheme="minorHAnsi"/>
          <w:spacing w:val="-5"/>
          <w:sz w:val="22"/>
        </w:rPr>
        <w:t xml:space="preserve"> </w:t>
      </w:r>
      <w:r w:rsidRPr="002408D3">
        <w:rPr>
          <w:rFonts w:eastAsia="Lucida Sans Unicode" w:cstheme="minorHAnsi"/>
          <w:sz w:val="22"/>
        </w:rPr>
        <w:t>e-</w:t>
      </w:r>
      <w:r w:rsidRPr="002408D3">
        <w:rPr>
          <w:rFonts w:eastAsia="Lucida Sans Unicode" w:cstheme="minorHAnsi"/>
          <w:spacing w:val="-4"/>
          <w:sz w:val="22"/>
        </w:rPr>
        <w:t>mail</w:t>
      </w:r>
      <w:r w:rsidRPr="002408D3">
        <w:rPr>
          <w:rFonts w:eastAsia="Lucida Sans Unicode" w:cstheme="minorHAnsi"/>
          <w:sz w:val="22"/>
        </w:rPr>
        <w:tab/>
      </w:r>
      <w:r w:rsidRPr="002408D3">
        <w:rPr>
          <w:rFonts w:eastAsia="Lucida Sans Unicode" w:cstheme="minorHAnsi"/>
          <w:spacing w:val="-10"/>
          <w:sz w:val="22"/>
        </w:rPr>
        <w:t>,</w:t>
      </w:r>
    </w:p>
    <w:p w14:paraId="39D313A2" w14:textId="77777777" w:rsidR="002408D3" w:rsidRPr="002408D3" w:rsidRDefault="002408D3" w:rsidP="002408D3">
      <w:pPr>
        <w:widowControl w:val="0"/>
        <w:numPr>
          <w:ilvl w:val="1"/>
          <w:numId w:val="59"/>
        </w:numPr>
        <w:tabs>
          <w:tab w:val="left" w:pos="894"/>
        </w:tabs>
        <w:autoSpaceDE w:val="0"/>
        <w:autoSpaceDN w:val="0"/>
        <w:spacing w:after="0" w:line="240" w:lineRule="auto"/>
        <w:ind w:left="893" w:hanging="240"/>
        <w:rPr>
          <w:rFonts w:eastAsia="Lucida Sans Unicode" w:cstheme="minorHAnsi"/>
          <w:sz w:val="22"/>
        </w:rPr>
      </w:pPr>
      <w:r w:rsidRPr="002408D3">
        <w:rPr>
          <w:rFonts w:eastAsia="Lucida Sans Unicode" w:cstheme="minorHAnsi"/>
          <w:sz w:val="22"/>
        </w:rPr>
        <w:lastRenderedPageBreak/>
        <w:t>ze</w:t>
      </w:r>
      <w:r w:rsidRPr="002408D3">
        <w:rPr>
          <w:rFonts w:eastAsia="Lucida Sans Unicode" w:cstheme="minorHAnsi"/>
          <w:spacing w:val="-3"/>
          <w:sz w:val="22"/>
        </w:rPr>
        <w:t xml:space="preserve"> </w:t>
      </w:r>
      <w:r w:rsidRPr="002408D3">
        <w:rPr>
          <w:rFonts w:eastAsia="Lucida Sans Unicode" w:cstheme="minorHAnsi"/>
          <w:sz w:val="22"/>
        </w:rPr>
        <w:t>strony</w:t>
      </w:r>
      <w:r w:rsidRPr="002408D3">
        <w:rPr>
          <w:rFonts w:eastAsia="Lucida Sans Unicode" w:cstheme="minorHAnsi"/>
          <w:spacing w:val="-4"/>
          <w:sz w:val="22"/>
        </w:rPr>
        <w:t xml:space="preserve"> </w:t>
      </w:r>
      <w:r w:rsidRPr="002408D3">
        <w:rPr>
          <w:rFonts w:eastAsia="Lucida Sans Unicode" w:cstheme="minorHAnsi"/>
          <w:spacing w:val="-2"/>
          <w:sz w:val="22"/>
        </w:rPr>
        <w:t>Wykonawcy:</w:t>
      </w:r>
    </w:p>
    <w:p w14:paraId="71A50B49" w14:textId="77777777" w:rsidR="002408D3" w:rsidRPr="002408D3" w:rsidRDefault="002408D3" w:rsidP="002408D3">
      <w:pPr>
        <w:widowControl w:val="0"/>
        <w:numPr>
          <w:ilvl w:val="2"/>
          <w:numId w:val="59"/>
        </w:numPr>
        <w:tabs>
          <w:tab w:val="left" w:pos="1000"/>
          <w:tab w:val="left" w:leader="dot" w:pos="8404"/>
        </w:tabs>
        <w:autoSpaceDE w:val="0"/>
        <w:autoSpaceDN w:val="0"/>
        <w:spacing w:after="0" w:line="240" w:lineRule="auto"/>
        <w:jc w:val="left"/>
        <w:rPr>
          <w:rFonts w:eastAsia="Lucida Sans Unicode" w:cstheme="minorHAnsi"/>
          <w:sz w:val="22"/>
        </w:rPr>
      </w:pPr>
      <w:r w:rsidRPr="002408D3">
        <w:rPr>
          <w:rFonts w:eastAsia="Lucida Sans Unicode" w:cstheme="minorHAnsi"/>
          <w:sz w:val="22"/>
        </w:rPr>
        <w:t>Pan/i</w:t>
      </w:r>
      <w:r w:rsidRPr="002408D3">
        <w:rPr>
          <w:rFonts w:eastAsia="Lucida Sans Unicode" w:cstheme="minorHAnsi"/>
          <w:spacing w:val="-5"/>
          <w:sz w:val="22"/>
        </w:rPr>
        <w:t xml:space="preserve"> </w:t>
      </w:r>
      <w:r w:rsidRPr="002408D3">
        <w:rPr>
          <w:rFonts w:eastAsia="Lucida Sans Unicode" w:cstheme="minorHAnsi"/>
          <w:sz w:val="22"/>
        </w:rPr>
        <w:t>................................,</w:t>
      </w:r>
      <w:r w:rsidRPr="002408D3">
        <w:rPr>
          <w:rFonts w:eastAsia="Lucida Sans Unicode" w:cstheme="minorHAnsi"/>
          <w:spacing w:val="-5"/>
          <w:sz w:val="22"/>
        </w:rPr>
        <w:t xml:space="preserve"> </w:t>
      </w:r>
      <w:r w:rsidRPr="002408D3">
        <w:rPr>
          <w:rFonts w:eastAsia="Lucida Sans Unicode" w:cstheme="minorHAnsi"/>
          <w:sz w:val="22"/>
        </w:rPr>
        <w:t>tel.</w:t>
      </w:r>
      <w:r w:rsidRPr="002408D3">
        <w:rPr>
          <w:rFonts w:eastAsia="Lucida Sans Unicode" w:cstheme="minorHAnsi"/>
          <w:spacing w:val="-5"/>
          <w:sz w:val="22"/>
        </w:rPr>
        <w:t xml:space="preserve"> </w:t>
      </w:r>
      <w:r w:rsidRPr="002408D3">
        <w:rPr>
          <w:rFonts w:eastAsia="Lucida Sans Unicode" w:cstheme="minorHAnsi"/>
          <w:sz w:val="22"/>
        </w:rPr>
        <w:t>...........................,</w:t>
      </w:r>
      <w:r w:rsidRPr="002408D3">
        <w:rPr>
          <w:rFonts w:eastAsia="Lucida Sans Unicode" w:cstheme="minorHAnsi"/>
          <w:spacing w:val="-7"/>
          <w:sz w:val="22"/>
        </w:rPr>
        <w:t xml:space="preserve"> </w:t>
      </w:r>
      <w:r w:rsidRPr="002408D3">
        <w:rPr>
          <w:rFonts w:eastAsia="Lucida Sans Unicode" w:cstheme="minorHAnsi"/>
          <w:sz w:val="22"/>
        </w:rPr>
        <w:t>e-</w:t>
      </w:r>
      <w:r w:rsidRPr="002408D3">
        <w:rPr>
          <w:rFonts w:eastAsia="Lucida Sans Unicode" w:cstheme="minorHAnsi"/>
          <w:spacing w:val="-4"/>
          <w:sz w:val="22"/>
        </w:rPr>
        <w:t>mail</w:t>
      </w:r>
      <w:r w:rsidRPr="002408D3">
        <w:rPr>
          <w:rFonts w:eastAsia="Lucida Sans Unicode" w:cstheme="minorHAnsi"/>
          <w:sz w:val="22"/>
        </w:rPr>
        <w:tab/>
      </w:r>
      <w:r w:rsidRPr="002408D3">
        <w:rPr>
          <w:rFonts w:eastAsia="Lucida Sans Unicode" w:cstheme="minorHAnsi"/>
          <w:spacing w:val="-10"/>
          <w:sz w:val="22"/>
        </w:rPr>
        <w:t>,</w:t>
      </w:r>
    </w:p>
    <w:p w14:paraId="63AEDCC3" w14:textId="77777777" w:rsidR="002408D3" w:rsidRPr="002408D3" w:rsidRDefault="002408D3" w:rsidP="002408D3">
      <w:pPr>
        <w:widowControl w:val="0"/>
        <w:numPr>
          <w:ilvl w:val="2"/>
          <w:numId w:val="59"/>
        </w:numPr>
        <w:tabs>
          <w:tab w:val="left" w:pos="1005"/>
        </w:tabs>
        <w:autoSpaceDE w:val="0"/>
        <w:autoSpaceDN w:val="0"/>
        <w:spacing w:after="0" w:line="240" w:lineRule="auto"/>
        <w:jc w:val="left"/>
        <w:rPr>
          <w:rFonts w:eastAsia="Lucida Sans Unicode" w:cstheme="minorHAnsi"/>
          <w:sz w:val="22"/>
        </w:rPr>
      </w:pPr>
      <w:r w:rsidRPr="002408D3">
        <w:rPr>
          <w:rFonts w:eastAsia="Lucida Sans Unicode" w:cstheme="minorHAnsi"/>
          <w:sz w:val="22"/>
        </w:rPr>
        <w:t>Pan/i</w:t>
      </w:r>
      <w:r w:rsidRPr="002408D3">
        <w:rPr>
          <w:rFonts w:eastAsia="Lucida Sans Unicode" w:cstheme="minorHAnsi"/>
          <w:spacing w:val="-6"/>
          <w:sz w:val="22"/>
        </w:rPr>
        <w:t xml:space="preserve"> </w:t>
      </w:r>
      <w:r w:rsidRPr="002408D3">
        <w:rPr>
          <w:rFonts w:eastAsia="Lucida Sans Unicode" w:cstheme="minorHAnsi"/>
          <w:sz w:val="22"/>
        </w:rPr>
        <w:t>................................,</w:t>
      </w:r>
      <w:r w:rsidRPr="002408D3">
        <w:rPr>
          <w:rFonts w:eastAsia="Lucida Sans Unicode" w:cstheme="minorHAnsi"/>
          <w:spacing w:val="-5"/>
          <w:sz w:val="22"/>
        </w:rPr>
        <w:t xml:space="preserve"> </w:t>
      </w:r>
      <w:r w:rsidRPr="002408D3">
        <w:rPr>
          <w:rFonts w:eastAsia="Lucida Sans Unicode" w:cstheme="minorHAnsi"/>
          <w:sz w:val="22"/>
        </w:rPr>
        <w:t>tel.</w:t>
      </w:r>
      <w:r w:rsidRPr="002408D3">
        <w:rPr>
          <w:rFonts w:eastAsia="Lucida Sans Unicode" w:cstheme="minorHAnsi"/>
          <w:spacing w:val="-5"/>
          <w:sz w:val="22"/>
        </w:rPr>
        <w:t xml:space="preserve"> </w:t>
      </w:r>
      <w:r w:rsidRPr="002408D3">
        <w:rPr>
          <w:rFonts w:eastAsia="Lucida Sans Unicode" w:cstheme="minorHAnsi"/>
          <w:sz w:val="22"/>
        </w:rPr>
        <w:t>...........................,</w:t>
      </w:r>
      <w:r w:rsidRPr="002408D3">
        <w:rPr>
          <w:rFonts w:eastAsia="Lucida Sans Unicode" w:cstheme="minorHAnsi"/>
          <w:spacing w:val="-4"/>
          <w:sz w:val="22"/>
        </w:rPr>
        <w:t xml:space="preserve"> </w:t>
      </w:r>
      <w:r w:rsidRPr="002408D3">
        <w:rPr>
          <w:rFonts w:eastAsia="Lucida Sans Unicode" w:cstheme="minorHAnsi"/>
          <w:sz w:val="22"/>
        </w:rPr>
        <w:t>e-</w:t>
      </w:r>
      <w:r w:rsidRPr="002408D3">
        <w:rPr>
          <w:rFonts w:eastAsia="Lucida Sans Unicode" w:cstheme="minorHAnsi"/>
          <w:spacing w:val="-2"/>
          <w:sz w:val="22"/>
        </w:rPr>
        <w:t>mail:....................................................</w:t>
      </w:r>
    </w:p>
    <w:p w14:paraId="46581EC0" w14:textId="77777777" w:rsidR="002408D3" w:rsidRPr="002408D3" w:rsidRDefault="002408D3" w:rsidP="002408D3">
      <w:pPr>
        <w:widowControl w:val="0"/>
        <w:tabs>
          <w:tab w:val="left" w:pos="2307"/>
        </w:tabs>
        <w:suppressAutoHyphens/>
        <w:spacing w:after="0" w:line="240" w:lineRule="auto"/>
        <w:ind w:right="521"/>
        <w:jc w:val="left"/>
        <w:rPr>
          <w:rFonts w:eastAsia="Lucida Sans Unicode" w:cstheme="minorHAnsi"/>
          <w:sz w:val="22"/>
        </w:rPr>
      </w:pPr>
    </w:p>
    <w:p w14:paraId="3DA07388" w14:textId="77777777" w:rsidR="002408D3" w:rsidRPr="002408D3" w:rsidRDefault="002408D3" w:rsidP="002408D3">
      <w:pPr>
        <w:widowControl w:val="0"/>
        <w:tabs>
          <w:tab w:val="left" w:pos="2307"/>
        </w:tabs>
        <w:suppressAutoHyphens/>
        <w:spacing w:after="0" w:line="240" w:lineRule="auto"/>
        <w:ind w:right="-46"/>
        <w:rPr>
          <w:rFonts w:eastAsia="Lucida Sans Unicode" w:cstheme="minorHAnsi"/>
          <w:sz w:val="22"/>
        </w:rPr>
      </w:pPr>
      <w:r w:rsidRPr="002408D3">
        <w:rPr>
          <w:rFonts w:eastAsia="Lucida Sans Unicode" w:cstheme="minorHAnsi"/>
          <w:sz w:val="22"/>
        </w:rPr>
        <w:t>Zmiana</w:t>
      </w:r>
      <w:r w:rsidRPr="002408D3">
        <w:rPr>
          <w:rFonts w:eastAsia="Lucida Sans Unicode" w:cstheme="minorHAnsi"/>
          <w:spacing w:val="40"/>
          <w:sz w:val="22"/>
        </w:rPr>
        <w:t xml:space="preserve"> </w:t>
      </w:r>
      <w:r w:rsidRPr="002408D3">
        <w:rPr>
          <w:rFonts w:eastAsia="Lucida Sans Unicode" w:cstheme="minorHAnsi"/>
          <w:sz w:val="22"/>
        </w:rPr>
        <w:t>osób</w:t>
      </w:r>
      <w:r w:rsidRPr="002408D3">
        <w:rPr>
          <w:rFonts w:eastAsia="Lucida Sans Unicode" w:cstheme="minorHAnsi"/>
          <w:spacing w:val="40"/>
          <w:sz w:val="22"/>
        </w:rPr>
        <w:t xml:space="preserve"> </w:t>
      </w:r>
      <w:r w:rsidRPr="002408D3">
        <w:rPr>
          <w:rFonts w:eastAsia="Lucida Sans Unicode" w:cstheme="minorHAnsi"/>
          <w:sz w:val="22"/>
        </w:rPr>
        <w:t>wskazanych</w:t>
      </w:r>
      <w:r w:rsidRPr="002408D3">
        <w:rPr>
          <w:rFonts w:eastAsia="Lucida Sans Unicode" w:cstheme="minorHAnsi"/>
          <w:spacing w:val="40"/>
          <w:sz w:val="22"/>
        </w:rPr>
        <w:t xml:space="preserve"> </w:t>
      </w:r>
      <w:r w:rsidRPr="002408D3">
        <w:rPr>
          <w:rFonts w:eastAsia="Lucida Sans Unicode" w:cstheme="minorHAnsi"/>
          <w:sz w:val="22"/>
        </w:rPr>
        <w:t>w</w:t>
      </w:r>
      <w:r w:rsidRPr="002408D3">
        <w:rPr>
          <w:rFonts w:eastAsia="Lucida Sans Unicode" w:cstheme="minorHAnsi"/>
          <w:spacing w:val="40"/>
          <w:sz w:val="22"/>
        </w:rPr>
        <w:t xml:space="preserve"> </w:t>
      </w:r>
      <w:r w:rsidRPr="002408D3">
        <w:rPr>
          <w:rFonts w:eastAsia="Lucida Sans Unicode" w:cstheme="minorHAnsi"/>
          <w:sz w:val="22"/>
        </w:rPr>
        <w:t>ustępie</w:t>
      </w:r>
      <w:r w:rsidRPr="002408D3">
        <w:rPr>
          <w:rFonts w:eastAsia="Lucida Sans Unicode" w:cstheme="minorHAnsi"/>
          <w:spacing w:val="40"/>
          <w:sz w:val="22"/>
        </w:rPr>
        <w:t xml:space="preserve"> </w:t>
      </w:r>
      <w:r w:rsidRPr="002408D3">
        <w:rPr>
          <w:rFonts w:eastAsia="Lucida Sans Unicode" w:cstheme="minorHAnsi"/>
          <w:sz w:val="22"/>
        </w:rPr>
        <w:t>5,</w:t>
      </w:r>
      <w:r w:rsidRPr="002408D3">
        <w:rPr>
          <w:rFonts w:eastAsia="Lucida Sans Unicode" w:cstheme="minorHAnsi"/>
          <w:spacing w:val="40"/>
          <w:sz w:val="22"/>
        </w:rPr>
        <w:t xml:space="preserve"> </w:t>
      </w:r>
      <w:r w:rsidRPr="002408D3">
        <w:rPr>
          <w:rFonts w:eastAsia="Lucida Sans Unicode" w:cstheme="minorHAnsi"/>
          <w:sz w:val="22"/>
        </w:rPr>
        <w:t>wymaga</w:t>
      </w:r>
      <w:r w:rsidRPr="002408D3">
        <w:rPr>
          <w:rFonts w:eastAsia="Lucida Sans Unicode" w:cstheme="minorHAnsi"/>
          <w:spacing w:val="40"/>
          <w:sz w:val="22"/>
        </w:rPr>
        <w:t xml:space="preserve"> </w:t>
      </w:r>
      <w:r w:rsidRPr="002408D3">
        <w:rPr>
          <w:rFonts w:eastAsia="Lucida Sans Unicode" w:cstheme="minorHAnsi"/>
          <w:sz w:val="22"/>
        </w:rPr>
        <w:t>pisemnego</w:t>
      </w:r>
      <w:r w:rsidRPr="002408D3">
        <w:rPr>
          <w:rFonts w:eastAsia="Lucida Sans Unicode" w:cstheme="minorHAnsi"/>
          <w:spacing w:val="40"/>
          <w:sz w:val="22"/>
        </w:rPr>
        <w:t xml:space="preserve"> </w:t>
      </w:r>
      <w:r w:rsidRPr="002408D3">
        <w:rPr>
          <w:rFonts w:eastAsia="Lucida Sans Unicode" w:cstheme="minorHAnsi"/>
          <w:sz w:val="22"/>
        </w:rPr>
        <w:t>poinformowania</w:t>
      </w:r>
      <w:r w:rsidRPr="002408D3">
        <w:rPr>
          <w:rFonts w:eastAsia="Lucida Sans Unicode" w:cstheme="minorHAnsi"/>
          <w:spacing w:val="40"/>
          <w:sz w:val="22"/>
        </w:rPr>
        <w:t xml:space="preserve"> </w:t>
      </w:r>
      <w:r w:rsidRPr="002408D3">
        <w:rPr>
          <w:rFonts w:eastAsia="Lucida Sans Unicode" w:cstheme="minorHAnsi"/>
          <w:sz w:val="22"/>
        </w:rPr>
        <w:t xml:space="preserve">drugiej </w:t>
      </w:r>
      <w:r w:rsidRPr="002408D3">
        <w:rPr>
          <w:rFonts w:eastAsia="Lucida Sans Unicode" w:cstheme="minorHAnsi"/>
          <w:spacing w:val="-2"/>
          <w:sz w:val="22"/>
        </w:rPr>
        <w:t>Strony</w:t>
      </w:r>
      <w:r w:rsidRPr="002408D3">
        <w:rPr>
          <w:rFonts w:eastAsia="Lucida Sans Unicode" w:cstheme="minorHAnsi"/>
          <w:sz w:val="22"/>
        </w:rPr>
        <w:t xml:space="preserve"> i nie stanowi</w:t>
      </w:r>
      <w:r w:rsidRPr="002408D3">
        <w:rPr>
          <w:rFonts w:eastAsia="Lucida Sans Unicode" w:cstheme="minorHAnsi"/>
          <w:spacing w:val="40"/>
          <w:sz w:val="22"/>
        </w:rPr>
        <w:t xml:space="preserve"> </w:t>
      </w:r>
      <w:r w:rsidRPr="002408D3">
        <w:rPr>
          <w:rFonts w:eastAsia="Lucida Sans Unicode" w:cstheme="minorHAnsi"/>
          <w:sz w:val="22"/>
        </w:rPr>
        <w:t>istotnej zmiany treści Umowy.</w:t>
      </w:r>
    </w:p>
    <w:p w14:paraId="4F7D02B2" w14:textId="77777777" w:rsidR="002408D3" w:rsidRPr="002408D3" w:rsidRDefault="002408D3" w:rsidP="002408D3">
      <w:pPr>
        <w:widowControl w:val="0"/>
        <w:suppressAutoHyphens/>
        <w:spacing w:after="0" w:line="240" w:lineRule="auto"/>
        <w:jc w:val="left"/>
        <w:rPr>
          <w:rFonts w:eastAsia="Lucida Sans Unicode" w:cstheme="minorHAnsi"/>
          <w:sz w:val="22"/>
        </w:rPr>
      </w:pPr>
    </w:p>
    <w:p w14:paraId="09DD3BC9" w14:textId="77777777" w:rsidR="002408D3" w:rsidRPr="002408D3" w:rsidRDefault="002408D3" w:rsidP="002408D3">
      <w:pPr>
        <w:spacing w:after="0" w:line="240" w:lineRule="auto"/>
        <w:ind w:left="467" w:right="467"/>
        <w:jc w:val="center"/>
        <w:rPr>
          <w:rFonts w:cstheme="minorHAnsi"/>
          <w:b/>
          <w:sz w:val="22"/>
        </w:rPr>
      </w:pPr>
      <w:r w:rsidRPr="002408D3">
        <w:rPr>
          <w:rFonts w:cstheme="minorHAnsi"/>
          <w:b/>
          <w:sz w:val="22"/>
        </w:rPr>
        <w:t xml:space="preserve">§ </w:t>
      </w:r>
      <w:r w:rsidRPr="002408D3">
        <w:rPr>
          <w:rFonts w:cstheme="minorHAnsi"/>
          <w:b/>
          <w:spacing w:val="-10"/>
          <w:sz w:val="22"/>
        </w:rPr>
        <w:t>2</w:t>
      </w:r>
    </w:p>
    <w:p w14:paraId="074B4EB0" w14:textId="77777777" w:rsidR="002408D3" w:rsidRPr="002408D3" w:rsidRDefault="002408D3" w:rsidP="002408D3">
      <w:pPr>
        <w:autoSpaceDE w:val="0"/>
        <w:autoSpaceDN w:val="0"/>
        <w:adjustRightInd w:val="0"/>
        <w:spacing w:after="0" w:line="240" w:lineRule="auto"/>
        <w:jc w:val="center"/>
        <w:rPr>
          <w:rFonts w:ascii="Calibri" w:eastAsia="Times New Roman" w:hAnsi="Calibri" w:cs="Times New Roman"/>
          <w:b/>
          <w:color w:val="000000"/>
          <w:sz w:val="22"/>
        </w:rPr>
      </w:pPr>
      <w:r w:rsidRPr="002408D3">
        <w:rPr>
          <w:rFonts w:ascii="Calibri" w:eastAsia="Times New Roman" w:hAnsi="Calibri" w:cs="Times New Roman"/>
          <w:b/>
          <w:color w:val="000000"/>
          <w:sz w:val="22"/>
        </w:rPr>
        <w:t>Termin i warunki wykonania umowy</w:t>
      </w:r>
    </w:p>
    <w:p w14:paraId="6F16600B" w14:textId="77777777" w:rsidR="002408D3" w:rsidRPr="002408D3" w:rsidRDefault="002408D3" w:rsidP="002408D3">
      <w:pPr>
        <w:autoSpaceDE w:val="0"/>
        <w:autoSpaceDN w:val="0"/>
        <w:adjustRightInd w:val="0"/>
        <w:spacing w:after="0" w:line="240" w:lineRule="auto"/>
        <w:jc w:val="center"/>
        <w:rPr>
          <w:rFonts w:ascii="Calibri" w:eastAsia="Times New Roman" w:hAnsi="Calibri" w:cs="Times New Roman"/>
          <w:b/>
          <w:color w:val="000000"/>
          <w:sz w:val="22"/>
        </w:rPr>
      </w:pPr>
    </w:p>
    <w:p w14:paraId="486F8958" w14:textId="77777777" w:rsidR="002408D3" w:rsidRPr="002408D3" w:rsidRDefault="002408D3" w:rsidP="002408D3">
      <w:pPr>
        <w:widowControl w:val="0"/>
        <w:suppressAutoHyphens/>
        <w:spacing w:after="0" w:line="240" w:lineRule="auto"/>
        <w:ind w:right="-46"/>
        <w:rPr>
          <w:rFonts w:eastAsia="Lucida Sans Unicode" w:cstheme="minorHAnsi"/>
          <w:sz w:val="22"/>
        </w:rPr>
      </w:pPr>
      <w:r w:rsidRPr="002408D3">
        <w:rPr>
          <w:rFonts w:eastAsia="Lucida Sans Unicode" w:cstheme="minorHAnsi"/>
          <w:sz w:val="22"/>
        </w:rPr>
        <w:t>Wykonawca zobowiązuje się dostarczyć przedmiot umowy w terminie ……………………….. nie później niż do</w:t>
      </w:r>
      <w:r w:rsidRPr="002408D3">
        <w:rPr>
          <w:rFonts w:eastAsia="Lucida Sans Unicode" w:cstheme="minorHAnsi"/>
          <w:spacing w:val="40"/>
          <w:sz w:val="22"/>
        </w:rPr>
        <w:t xml:space="preserve"> </w:t>
      </w:r>
      <w:r w:rsidRPr="002408D3">
        <w:rPr>
          <w:rFonts w:eastAsia="Lucida Sans Unicode" w:cstheme="minorHAnsi"/>
          <w:sz w:val="22"/>
        </w:rPr>
        <w:t xml:space="preserve">dnia </w:t>
      </w:r>
      <w:r w:rsidRPr="002408D3">
        <w:rPr>
          <w:rFonts w:eastAsia="Lucida Sans Unicode" w:cstheme="minorHAnsi"/>
          <w:b/>
          <w:sz w:val="22"/>
        </w:rPr>
        <w:t>30.11.2023 r.</w:t>
      </w:r>
      <w:r w:rsidRPr="002408D3">
        <w:rPr>
          <w:rFonts w:eastAsia="Lucida Sans Unicode" w:cstheme="minorHAnsi"/>
          <w:sz w:val="22"/>
        </w:rPr>
        <w:t xml:space="preserve"> Za datę realizacji przedmiotu umowy przyjmuje się datę podpisania protokołu zdawczo- odbiorczego bez zastrzeżeń przez osoby upoważnione do odbioru samochodu.</w:t>
      </w:r>
    </w:p>
    <w:p w14:paraId="79F4DED7" w14:textId="77777777" w:rsidR="002408D3" w:rsidRPr="002408D3" w:rsidRDefault="002408D3" w:rsidP="002408D3">
      <w:pPr>
        <w:widowControl w:val="0"/>
        <w:numPr>
          <w:ilvl w:val="0"/>
          <w:numId w:val="58"/>
        </w:numPr>
        <w:tabs>
          <w:tab w:val="left" w:pos="542"/>
        </w:tabs>
        <w:autoSpaceDE w:val="0"/>
        <w:autoSpaceDN w:val="0"/>
        <w:spacing w:after="0" w:line="240" w:lineRule="auto"/>
        <w:ind w:left="541" w:right="-46" w:hanging="358"/>
        <w:rPr>
          <w:rFonts w:eastAsia="Lucida Sans Unicode" w:cstheme="minorHAnsi"/>
          <w:sz w:val="22"/>
        </w:rPr>
      </w:pPr>
      <w:r w:rsidRPr="002408D3">
        <w:rPr>
          <w:rFonts w:eastAsia="Lucida Sans Unicode" w:cstheme="minorHAnsi"/>
          <w:sz w:val="22"/>
        </w:rPr>
        <w:t>Dokładny termin dostawy (dzień i godzinę dostawy) Wykonawca zobowiązuje się uzgodnić</w:t>
      </w:r>
      <w:r w:rsidRPr="002408D3">
        <w:rPr>
          <w:rFonts w:eastAsia="Lucida Sans Unicode" w:cstheme="minorHAnsi"/>
          <w:spacing w:val="80"/>
          <w:sz w:val="22"/>
        </w:rPr>
        <w:t xml:space="preserve"> </w:t>
      </w:r>
      <w:r w:rsidRPr="002408D3">
        <w:rPr>
          <w:rFonts w:eastAsia="Lucida Sans Unicode" w:cstheme="minorHAnsi"/>
          <w:sz w:val="22"/>
        </w:rPr>
        <w:t>z upoważnionym pracownikiem wskazanym w</w:t>
      </w:r>
      <w:r w:rsidRPr="002408D3">
        <w:rPr>
          <w:rFonts w:eastAsia="Lucida Sans Unicode" w:cstheme="minorHAnsi"/>
          <w:spacing w:val="40"/>
          <w:sz w:val="22"/>
        </w:rPr>
        <w:t xml:space="preserve"> </w:t>
      </w:r>
      <w:r w:rsidRPr="002408D3">
        <w:rPr>
          <w:rFonts w:eastAsia="Lucida Sans Unicode" w:cstheme="minorHAnsi"/>
          <w:sz w:val="22"/>
        </w:rPr>
        <w:t>§ 1 ust.</w:t>
      </w:r>
      <w:r w:rsidRPr="002408D3">
        <w:rPr>
          <w:rFonts w:eastAsia="Lucida Sans Unicode" w:cstheme="minorHAnsi"/>
          <w:b/>
          <w:sz w:val="22"/>
        </w:rPr>
        <w:t xml:space="preserve"> </w:t>
      </w:r>
      <w:r w:rsidRPr="002408D3">
        <w:rPr>
          <w:rFonts w:eastAsia="Lucida Sans Unicode" w:cstheme="minorHAnsi"/>
          <w:sz w:val="22"/>
        </w:rPr>
        <w:t>5 pkt 1), z co najmniej z 2-dniowym wyprzedzeniem przed planowanym terminem dostawy.</w:t>
      </w:r>
    </w:p>
    <w:p w14:paraId="4215D132" w14:textId="77777777" w:rsidR="002408D3" w:rsidRPr="002408D3" w:rsidRDefault="002408D3" w:rsidP="002408D3">
      <w:pPr>
        <w:widowControl w:val="0"/>
        <w:numPr>
          <w:ilvl w:val="0"/>
          <w:numId w:val="58"/>
        </w:numPr>
        <w:tabs>
          <w:tab w:val="left" w:pos="542"/>
        </w:tabs>
        <w:autoSpaceDE w:val="0"/>
        <w:autoSpaceDN w:val="0"/>
        <w:spacing w:after="0" w:line="240" w:lineRule="auto"/>
        <w:ind w:left="541" w:right="-46" w:hanging="358"/>
        <w:rPr>
          <w:rFonts w:eastAsia="Lucida Sans Unicode" w:cstheme="minorHAnsi"/>
          <w:sz w:val="22"/>
        </w:rPr>
      </w:pPr>
      <w:r w:rsidRPr="002408D3">
        <w:rPr>
          <w:rFonts w:eastAsia="Lucida Sans Unicode" w:cstheme="minorHAnsi"/>
          <w:sz w:val="22"/>
        </w:rPr>
        <w:t>Wykonawca zobowiązuje się do dostawy przedmiotu umowy w dni robocze od poniedziałku do piątku, w godzinach 8:00 – 14:00, do miejsca dostawy.</w:t>
      </w:r>
    </w:p>
    <w:p w14:paraId="5A074500" w14:textId="77777777" w:rsidR="002408D3" w:rsidRPr="002408D3" w:rsidRDefault="002408D3" w:rsidP="002408D3">
      <w:pPr>
        <w:widowControl w:val="0"/>
        <w:numPr>
          <w:ilvl w:val="0"/>
          <w:numId w:val="58"/>
        </w:numPr>
        <w:tabs>
          <w:tab w:val="left" w:pos="544"/>
        </w:tabs>
        <w:autoSpaceDE w:val="0"/>
        <w:autoSpaceDN w:val="0"/>
        <w:spacing w:after="0" w:line="240" w:lineRule="auto"/>
        <w:ind w:right="-46"/>
        <w:rPr>
          <w:rFonts w:eastAsia="Lucida Sans Unicode" w:cstheme="minorHAnsi"/>
          <w:sz w:val="22"/>
        </w:rPr>
      </w:pPr>
      <w:r w:rsidRPr="002408D3">
        <w:rPr>
          <w:rFonts w:eastAsia="Lucida Sans Unicode" w:cstheme="minorHAnsi"/>
          <w:sz w:val="22"/>
        </w:rPr>
        <w:t>Dostawa przedmiotu umowy odbędzie się na koszt Wykonawcy. Ryzyko utraty lub uszkodzenia przedmiotu umowy w czasie transportu ponosi Wykonawca.</w:t>
      </w:r>
    </w:p>
    <w:p w14:paraId="63EF0909" w14:textId="77777777" w:rsidR="002408D3" w:rsidRPr="002408D3" w:rsidRDefault="002408D3" w:rsidP="002408D3">
      <w:pPr>
        <w:widowControl w:val="0"/>
        <w:numPr>
          <w:ilvl w:val="0"/>
          <w:numId w:val="58"/>
        </w:numPr>
        <w:tabs>
          <w:tab w:val="left" w:pos="544"/>
        </w:tabs>
        <w:autoSpaceDE w:val="0"/>
        <w:autoSpaceDN w:val="0"/>
        <w:spacing w:after="0" w:line="240" w:lineRule="auto"/>
        <w:ind w:right="-46"/>
        <w:rPr>
          <w:rFonts w:eastAsia="Lucida Sans Unicode" w:cstheme="minorHAnsi"/>
          <w:sz w:val="22"/>
        </w:rPr>
      </w:pPr>
      <w:r w:rsidRPr="002408D3">
        <w:rPr>
          <w:rFonts w:eastAsia="Lucida Sans Unicode" w:cstheme="minorHAnsi"/>
          <w:sz w:val="22"/>
        </w:rPr>
        <w:t xml:space="preserve">Dostawa/odbiór przedmiotu umowy w miejscu dostawy zostanie potwierdzona protokołem zdawczo – odbiorczym, którego wzór stanowi </w:t>
      </w:r>
      <w:r w:rsidRPr="002408D3">
        <w:rPr>
          <w:rFonts w:eastAsia="Lucida Sans Unicode" w:cstheme="minorHAnsi"/>
          <w:b/>
          <w:sz w:val="22"/>
        </w:rPr>
        <w:t xml:space="preserve">załącznik nr 2 </w:t>
      </w:r>
      <w:r w:rsidRPr="002408D3">
        <w:rPr>
          <w:rFonts w:eastAsia="Lucida Sans Unicode" w:cstheme="minorHAnsi"/>
          <w:sz w:val="22"/>
        </w:rPr>
        <w:t>do umowy, po stwierdzeniu: zgodności z opisem przedmiotu zamówienia według załącznika nr 1 do umowy i</w:t>
      </w:r>
      <w:r w:rsidRPr="002408D3">
        <w:rPr>
          <w:rFonts w:eastAsia="Lucida Sans Unicode" w:cstheme="minorHAnsi"/>
          <w:spacing w:val="40"/>
          <w:sz w:val="22"/>
        </w:rPr>
        <w:t xml:space="preserve"> </w:t>
      </w:r>
      <w:r w:rsidRPr="002408D3">
        <w:rPr>
          <w:rFonts w:eastAsia="Lucida Sans Unicode" w:cstheme="minorHAnsi"/>
          <w:sz w:val="22"/>
        </w:rPr>
        <w:t>braku jakichkolwiek widocznych uszkodzeń samochodu. Podpisany</w:t>
      </w:r>
      <w:r w:rsidRPr="002408D3">
        <w:rPr>
          <w:rFonts w:eastAsia="Lucida Sans Unicode" w:cstheme="minorHAnsi"/>
          <w:spacing w:val="-3"/>
          <w:sz w:val="22"/>
        </w:rPr>
        <w:t xml:space="preserve"> </w:t>
      </w:r>
      <w:r w:rsidRPr="002408D3">
        <w:rPr>
          <w:rFonts w:eastAsia="Lucida Sans Unicode" w:cstheme="minorHAnsi"/>
          <w:sz w:val="22"/>
        </w:rPr>
        <w:t>przez Strony</w:t>
      </w:r>
      <w:r w:rsidRPr="002408D3">
        <w:rPr>
          <w:rFonts w:eastAsia="Lucida Sans Unicode" w:cstheme="minorHAnsi"/>
          <w:spacing w:val="-5"/>
          <w:sz w:val="22"/>
        </w:rPr>
        <w:t xml:space="preserve"> </w:t>
      </w:r>
      <w:r w:rsidRPr="002408D3">
        <w:rPr>
          <w:rFonts w:eastAsia="Lucida Sans Unicode" w:cstheme="minorHAnsi"/>
          <w:sz w:val="22"/>
        </w:rPr>
        <w:t>protokół zdawczo – odbiorczy</w:t>
      </w:r>
      <w:r w:rsidRPr="002408D3">
        <w:rPr>
          <w:rFonts w:eastAsia="Lucida Sans Unicode" w:cstheme="minorHAnsi"/>
          <w:spacing w:val="-1"/>
          <w:sz w:val="22"/>
        </w:rPr>
        <w:t xml:space="preserve"> </w:t>
      </w:r>
      <w:r w:rsidRPr="002408D3">
        <w:rPr>
          <w:rFonts w:eastAsia="Lucida Sans Unicode" w:cstheme="minorHAnsi"/>
          <w:sz w:val="22"/>
        </w:rPr>
        <w:t>bez</w:t>
      </w:r>
      <w:r w:rsidRPr="002408D3">
        <w:rPr>
          <w:rFonts w:eastAsia="Lucida Sans Unicode" w:cstheme="minorHAnsi"/>
          <w:spacing w:val="-2"/>
          <w:sz w:val="22"/>
        </w:rPr>
        <w:t xml:space="preserve"> </w:t>
      </w:r>
      <w:r w:rsidRPr="002408D3">
        <w:rPr>
          <w:rFonts w:eastAsia="Lucida Sans Unicode" w:cstheme="minorHAnsi"/>
          <w:sz w:val="22"/>
        </w:rPr>
        <w:t>zastrzeżeń, stanowi potwierdzenie należytego wykonania umowy i podstawę do wystawienia faktury za dostarczony samochód.</w:t>
      </w:r>
    </w:p>
    <w:p w14:paraId="643A77A8" w14:textId="77777777" w:rsidR="002408D3" w:rsidRPr="002408D3" w:rsidRDefault="002408D3" w:rsidP="002408D3">
      <w:pPr>
        <w:widowControl w:val="0"/>
        <w:numPr>
          <w:ilvl w:val="0"/>
          <w:numId w:val="58"/>
        </w:numPr>
        <w:tabs>
          <w:tab w:val="left" w:pos="542"/>
        </w:tabs>
        <w:autoSpaceDE w:val="0"/>
        <w:autoSpaceDN w:val="0"/>
        <w:spacing w:after="0" w:line="240" w:lineRule="auto"/>
        <w:ind w:left="541" w:right="-46" w:hanging="358"/>
        <w:rPr>
          <w:rFonts w:eastAsia="Lucida Sans Unicode" w:cstheme="minorHAnsi"/>
          <w:sz w:val="22"/>
        </w:rPr>
      </w:pPr>
      <w:r w:rsidRPr="002408D3">
        <w:rPr>
          <w:rFonts w:eastAsia="Lucida Sans Unicode" w:cstheme="minorHAnsi"/>
          <w:sz w:val="22"/>
        </w:rPr>
        <w:t>Wykonawca wraz z  samochodem dostarczy wszystkie niezbędne dokumenty, w tym dokumenty wymagane przy rejestracji, w szczególności:</w:t>
      </w:r>
    </w:p>
    <w:p w14:paraId="320D5C9F" w14:textId="77777777" w:rsidR="002408D3" w:rsidRPr="002408D3" w:rsidRDefault="002408D3" w:rsidP="002408D3">
      <w:pPr>
        <w:widowControl w:val="0"/>
        <w:numPr>
          <w:ilvl w:val="1"/>
          <w:numId w:val="58"/>
        </w:numPr>
        <w:tabs>
          <w:tab w:val="left" w:pos="808"/>
        </w:tabs>
        <w:autoSpaceDE w:val="0"/>
        <w:autoSpaceDN w:val="0"/>
        <w:spacing w:after="0" w:line="240" w:lineRule="auto"/>
        <w:ind w:right="-46" w:hanging="281"/>
        <w:rPr>
          <w:rFonts w:eastAsia="Lucida Sans Unicode" w:cstheme="minorHAnsi"/>
          <w:sz w:val="22"/>
        </w:rPr>
      </w:pPr>
      <w:r w:rsidRPr="002408D3">
        <w:rPr>
          <w:rFonts w:eastAsia="Lucida Sans Unicode" w:cstheme="minorHAnsi"/>
          <w:sz w:val="22"/>
        </w:rPr>
        <w:t>homologację umożliwiającą dopuszczenie pojazdów do ruchu na obszarze Polski zgodnie</w:t>
      </w:r>
      <w:r w:rsidRPr="002408D3">
        <w:rPr>
          <w:rFonts w:eastAsia="Lucida Sans Unicode" w:cstheme="minorHAnsi"/>
          <w:spacing w:val="40"/>
          <w:sz w:val="22"/>
        </w:rPr>
        <w:t xml:space="preserve"> </w:t>
      </w:r>
      <w:r w:rsidRPr="002408D3">
        <w:rPr>
          <w:rFonts w:eastAsia="Lucida Sans Unicode" w:cstheme="minorHAnsi"/>
          <w:sz w:val="22"/>
        </w:rPr>
        <w:t>z obowiązującymi przepisami,</w:t>
      </w:r>
    </w:p>
    <w:p w14:paraId="45A70B84" w14:textId="77777777" w:rsidR="002408D3" w:rsidRPr="002408D3" w:rsidRDefault="002408D3" w:rsidP="002408D3">
      <w:pPr>
        <w:widowControl w:val="0"/>
        <w:numPr>
          <w:ilvl w:val="1"/>
          <w:numId w:val="58"/>
        </w:numPr>
        <w:tabs>
          <w:tab w:val="left" w:pos="791"/>
        </w:tabs>
        <w:autoSpaceDE w:val="0"/>
        <w:autoSpaceDN w:val="0"/>
        <w:spacing w:after="0" w:line="240" w:lineRule="auto"/>
        <w:ind w:left="790" w:right="-46" w:hanging="250"/>
        <w:rPr>
          <w:rFonts w:eastAsia="Lucida Sans Unicode" w:cstheme="minorHAnsi"/>
          <w:sz w:val="22"/>
        </w:rPr>
      </w:pPr>
      <w:r w:rsidRPr="002408D3">
        <w:rPr>
          <w:rFonts w:eastAsia="Lucida Sans Unicode" w:cstheme="minorHAnsi"/>
          <w:sz w:val="22"/>
        </w:rPr>
        <w:t>książkę</w:t>
      </w:r>
      <w:r w:rsidRPr="002408D3">
        <w:rPr>
          <w:rFonts w:eastAsia="Lucida Sans Unicode" w:cstheme="minorHAnsi"/>
          <w:spacing w:val="-4"/>
          <w:sz w:val="22"/>
        </w:rPr>
        <w:t xml:space="preserve"> </w:t>
      </w:r>
      <w:r w:rsidRPr="002408D3">
        <w:rPr>
          <w:rFonts w:eastAsia="Lucida Sans Unicode" w:cstheme="minorHAnsi"/>
          <w:sz w:val="22"/>
        </w:rPr>
        <w:t>gwarancyjną</w:t>
      </w:r>
      <w:r w:rsidRPr="002408D3">
        <w:rPr>
          <w:rFonts w:eastAsia="Lucida Sans Unicode" w:cstheme="minorHAnsi"/>
          <w:spacing w:val="-3"/>
          <w:sz w:val="22"/>
        </w:rPr>
        <w:t xml:space="preserve"> </w:t>
      </w:r>
      <w:r w:rsidRPr="002408D3">
        <w:rPr>
          <w:rFonts w:eastAsia="Lucida Sans Unicode" w:cstheme="minorHAnsi"/>
          <w:sz w:val="22"/>
        </w:rPr>
        <w:t>pojazdu</w:t>
      </w:r>
      <w:r w:rsidRPr="002408D3">
        <w:rPr>
          <w:rFonts w:eastAsia="Lucida Sans Unicode" w:cstheme="minorHAnsi"/>
          <w:spacing w:val="-4"/>
          <w:sz w:val="22"/>
        </w:rPr>
        <w:t xml:space="preserve"> </w:t>
      </w:r>
      <w:r w:rsidRPr="002408D3">
        <w:rPr>
          <w:rFonts w:eastAsia="Lucida Sans Unicode" w:cstheme="minorHAnsi"/>
          <w:sz w:val="22"/>
        </w:rPr>
        <w:t>wraz</w:t>
      </w:r>
      <w:r w:rsidRPr="002408D3">
        <w:rPr>
          <w:rFonts w:eastAsia="Lucida Sans Unicode" w:cstheme="minorHAnsi"/>
          <w:spacing w:val="-2"/>
          <w:sz w:val="22"/>
        </w:rPr>
        <w:t xml:space="preserve"> </w:t>
      </w:r>
      <w:r w:rsidRPr="002408D3">
        <w:rPr>
          <w:rFonts w:eastAsia="Lucida Sans Unicode" w:cstheme="minorHAnsi"/>
          <w:sz w:val="22"/>
        </w:rPr>
        <w:t>z</w:t>
      </w:r>
      <w:r w:rsidRPr="002408D3">
        <w:rPr>
          <w:rFonts w:eastAsia="Lucida Sans Unicode" w:cstheme="minorHAnsi"/>
          <w:spacing w:val="-5"/>
          <w:sz w:val="22"/>
        </w:rPr>
        <w:t xml:space="preserve"> </w:t>
      </w:r>
      <w:r w:rsidRPr="002408D3">
        <w:rPr>
          <w:rFonts w:eastAsia="Lucida Sans Unicode" w:cstheme="minorHAnsi"/>
          <w:sz w:val="22"/>
        </w:rPr>
        <w:t>wykazem</w:t>
      </w:r>
      <w:r w:rsidRPr="002408D3">
        <w:rPr>
          <w:rFonts w:eastAsia="Lucida Sans Unicode" w:cstheme="minorHAnsi"/>
          <w:spacing w:val="-2"/>
          <w:sz w:val="22"/>
        </w:rPr>
        <w:t xml:space="preserve"> </w:t>
      </w:r>
      <w:r w:rsidRPr="002408D3">
        <w:rPr>
          <w:rFonts w:eastAsia="Lucida Sans Unicode" w:cstheme="minorHAnsi"/>
          <w:spacing w:val="-4"/>
          <w:sz w:val="22"/>
        </w:rPr>
        <w:t>ASO,</w:t>
      </w:r>
    </w:p>
    <w:p w14:paraId="347192EE" w14:textId="77777777" w:rsidR="002408D3" w:rsidRPr="002408D3" w:rsidRDefault="002408D3" w:rsidP="002408D3">
      <w:pPr>
        <w:widowControl w:val="0"/>
        <w:numPr>
          <w:ilvl w:val="1"/>
          <w:numId w:val="58"/>
        </w:numPr>
        <w:tabs>
          <w:tab w:val="left" w:pos="791"/>
        </w:tabs>
        <w:autoSpaceDE w:val="0"/>
        <w:autoSpaceDN w:val="0"/>
        <w:spacing w:after="0" w:line="240" w:lineRule="auto"/>
        <w:ind w:left="790" w:right="-46" w:hanging="250"/>
        <w:rPr>
          <w:rFonts w:eastAsia="Lucida Sans Unicode" w:cstheme="minorHAnsi"/>
          <w:sz w:val="22"/>
        </w:rPr>
      </w:pPr>
      <w:r w:rsidRPr="002408D3">
        <w:rPr>
          <w:rFonts w:eastAsia="Lucida Sans Unicode" w:cstheme="minorHAnsi"/>
          <w:sz w:val="22"/>
        </w:rPr>
        <w:t>książkę</w:t>
      </w:r>
      <w:r w:rsidRPr="002408D3">
        <w:rPr>
          <w:rFonts w:eastAsia="Lucida Sans Unicode" w:cstheme="minorHAnsi"/>
          <w:spacing w:val="-6"/>
          <w:sz w:val="22"/>
        </w:rPr>
        <w:t xml:space="preserve"> </w:t>
      </w:r>
      <w:r w:rsidRPr="002408D3">
        <w:rPr>
          <w:rFonts w:eastAsia="Lucida Sans Unicode" w:cstheme="minorHAnsi"/>
          <w:sz w:val="22"/>
        </w:rPr>
        <w:t>serwisową</w:t>
      </w:r>
      <w:r w:rsidRPr="002408D3">
        <w:rPr>
          <w:rFonts w:eastAsia="Lucida Sans Unicode" w:cstheme="minorHAnsi"/>
          <w:spacing w:val="-3"/>
          <w:sz w:val="22"/>
        </w:rPr>
        <w:t xml:space="preserve"> </w:t>
      </w:r>
      <w:r w:rsidRPr="002408D3">
        <w:rPr>
          <w:rFonts w:eastAsia="Lucida Sans Unicode" w:cstheme="minorHAnsi"/>
          <w:sz w:val="22"/>
        </w:rPr>
        <w:t>samochodu</w:t>
      </w:r>
      <w:r w:rsidRPr="002408D3">
        <w:rPr>
          <w:rFonts w:eastAsia="Lucida Sans Unicode" w:cstheme="minorHAnsi"/>
          <w:spacing w:val="-4"/>
          <w:sz w:val="22"/>
        </w:rPr>
        <w:t xml:space="preserve"> </w:t>
      </w:r>
      <w:r w:rsidRPr="002408D3">
        <w:rPr>
          <w:rFonts w:eastAsia="Lucida Sans Unicode" w:cstheme="minorHAnsi"/>
          <w:sz w:val="22"/>
        </w:rPr>
        <w:t>(jeżeli</w:t>
      </w:r>
      <w:r w:rsidRPr="002408D3">
        <w:rPr>
          <w:rFonts w:eastAsia="Lucida Sans Unicode" w:cstheme="minorHAnsi"/>
          <w:spacing w:val="-5"/>
          <w:sz w:val="22"/>
        </w:rPr>
        <w:t xml:space="preserve"> </w:t>
      </w:r>
      <w:r w:rsidRPr="002408D3">
        <w:rPr>
          <w:rFonts w:eastAsia="Lucida Sans Unicode" w:cstheme="minorHAnsi"/>
          <w:sz w:val="22"/>
        </w:rPr>
        <w:t>występuje</w:t>
      </w:r>
      <w:r w:rsidRPr="002408D3">
        <w:rPr>
          <w:rFonts w:eastAsia="Lucida Sans Unicode" w:cstheme="minorHAnsi"/>
          <w:spacing w:val="-6"/>
          <w:sz w:val="22"/>
        </w:rPr>
        <w:t xml:space="preserve"> </w:t>
      </w:r>
      <w:r w:rsidRPr="002408D3">
        <w:rPr>
          <w:rFonts w:eastAsia="Lucida Sans Unicode" w:cstheme="minorHAnsi"/>
          <w:sz w:val="22"/>
        </w:rPr>
        <w:t>w</w:t>
      </w:r>
      <w:r w:rsidRPr="002408D3">
        <w:rPr>
          <w:rFonts w:eastAsia="Lucida Sans Unicode" w:cstheme="minorHAnsi"/>
          <w:spacing w:val="-4"/>
          <w:sz w:val="22"/>
        </w:rPr>
        <w:t xml:space="preserve"> </w:t>
      </w:r>
      <w:r w:rsidRPr="002408D3">
        <w:rPr>
          <w:rFonts w:eastAsia="Lucida Sans Unicode" w:cstheme="minorHAnsi"/>
          <w:sz w:val="22"/>
        </w:rPr>
        <w:t>formie</w:t>
      </w:r>
      <w:r w:rsidRPr="002408D3">
        <w:rPr>
          <w:rFonts w:eastAsia="Lucida Sans Unicode" w:cstheme="minorHAnsi"/>
          <w:spacing w:val="-3"/>
          <w:sz w:val="22"/>
        </w:rPr>
        <w:t xml:space="preserve"> </w:t>
      </w:r>
      <w:r w:rsidRPr="002408D3">
        <w:rPr>
          <w:rFonts w:eastAsia="Lucida Sans Unicode" w:cstheme="minorHAnsi"/>
          <w:spacing w:val="-2"/>
          <w:sz w:val="22"/>
        </w:rPr>
        <w:t>papierowej),</w:t>
      </w:r>
    </w:p>
    <w:p w14:paraId="041E9559" w14:textId="77777777" w:rsidR="002408D3" w:rsidRPr="002408D3" w:rsidRDefault="002408D3" w:rsidP="002408D3">
      <w:pPr>
        <w:widowControl w:val="0"/>
        <w:numPr>
          <w:ilvl w:val="1"/>
          <w:numId w:val="58"/>
        </w:numPr>
        <w:tabs>
          <w:tab w:val="left" w:pos="791"/>
        </w:tabs>
        <w:autoSpaceDE w:val="0"/>
        <w:autoSpaceDN w:val="0"/>
        <w:spacing w:after="0" w:line="240" w:lineRule="auto"/>
        <w:ind w:left="790" w:right="-46" w:hanging="250"/>
        <w:rPr>
          <w:rFonts w:eastAsia="Lucida Sans Unicode" w:cstheme="minorHAnsi"/>
          <w:sz w:val="22"/>
        </w:rPr>
      </w:pPr>
      <w:r w:rsidRPr="002408D3">
        <w:rPr>
          <w:rFonts w:eastAsia="Lucida Sans Unicode" w:cstheme="minorHAnsi"/>
          <w:sz w:val="22"/>
        </w:rPr>
        <w:t>instrukcję</w:t>
      </w:r>
      <w:r w:rsidRPr="002408D3">
        <w:rPr>
          <w:rFonts w:eastAsia="Lucida Sans Unicode" w:cstheme="minorHAnsi"/>
          <w:spacing w:val="-5"/>
          <w:sz w:val="22"/>
        </w:rPr>
        <w:t xml:space="preserve"> </w:t>
      </w:r>
      <w:r w:rsidRPr="002408D3">
        <w:rPr>
          <w:rFonts w:eastAsia="Lucida Sans Unicode" w:cstheme="minorHAnsi"/>
          <w:sz w:val="22"/>
        </w:rPr>
        <w:t>obsługi</w:t>
      </w:r>
      <w:r w:rsidRPr="002408D3">
        <w:rPr>
          <w:rFonts w:eastAsia="Lucida Sans Unicode" w:cstheme="minorHAnsi"/>
          <w:spacing w:val="-3"/>
          <w:sz w:val="22"/>
        </w:rPr>
        <w:t xml:space="preserve"> </w:t>
      </w:r>
      <w:r w:rsidRPr="002408D3">
        <w:rPr>
          <w:rFonts w:eastAsia="Lucida Sans Unicode" w:cstheme="minorHAnsi"/>
          <w:spacing w:val="-2"/>
          <w:sz w:val="22"/>
        </w:rPr>
        <w:t>samochodu,</w:t>
      </w:r>
    </w:p>
    <w:p w14:paraId="2454257D" w14:textId="77777777" w:rsidR="002408D3" w:rsidRPr="002408D3" w:rsidRDefault="002408D3" w:rsidP="002408D3">
      <w:pPr>
        <w:widowControl w:val="0"/>
        <w:numPr>
          <w:ilvl w:val="1"/>
          <w:numId w:val="58"/>
        </w:numPr>
        <w:tabs>
          <w:tab w:val="left" w:pos="818"/>
        </w:tabs>
        <w:autoSpaceDE w:val="0"/>
        <w:autoSpaceDN w:val="0"/>
        <w:spacing w:after="0" w:line="240" w:lineRule="auto"/>
        <w:ind w:right="-46" w:hanging="284"/>
        <w:rPr>
          <w:rFonts w:eastAsia="Lucida Sans Unicode" w:cstheme="minorHAnsi"/>
          <w:sz w:val="22"/>
        </w:rPr>
      </w:pPr>
      <w:r w:rsidRPr="002408D3">
        <w:rPr>
          <w:rFonts w:eastAsia="Lucida Sans Unicode" w:cstheme="minorHAnsi"/>
          <w:sz w:val="22"/>
        </w:rPr>
        <w:t xml:space="preserve">dokumenty potwierdzające zapłatę akcyzy, w przypadku wystąpienia obowiązku zapłaty </w:t>
      </w:r>
      <w:r w:rsidRPr="002408D3">
        <w:rPr>
          <w:rFonts w:eastAsia="Lucida Sans Unicode" w:cstheme="minorHAnsi"/>
          <w:spacing w:val="-2"/>
          <w:sz w:val="22"/>
        </w:rPr>
        <w:t>akcyzy,</w:t>
      </w:r>
    </w:p>
    <w:p w14:paraId="4B2F020E" w14:textId="77777777" w:rsidR="002408D3" w:rsidRPr="002408D3" w:rsidRDefault="002408D3" w:rsidP="002408D3">
      <w:pPr>
        <w:widowControl w:val="0"/>
        <w:numPr>
          <w:ilvl w:val="1"/>
          <w:numId w:val="58"/>
        </w:numPr>
        <w:tabs>
          <w:tab w:val="left" w:pos="894"/>
        </w:tabs>
        <w:autoSpaceDE w:val="0"/>
        <w:autoSpaceDN w:val="0"/>
        <w:spacing w:after="0" w:line="240" w:lineRule="auto"/>
        <w:ind w:right="-46" w:hanging="281"/>
        <w:rPr>
          <w:rFonts w:eastAsia="Lucida Sans Unicode" w:cstheme="minorHAnsi"/>
          <w:sz w:val="22"/>
        </w:rPr>
      </w:pPr>
      <w:r w:rsidRPr="002408D3">
        <w:rPr>
          <w:rFonts w:eastAsia="Lucida Sans Unicode" w:cstheme="minorHAnsi"/>
          <w:sz w:val="22"/>
        </w:rPr>
        <w:tab/>
        <w:t>kartę</w:t>
      </w:r>
      <w:r w:rsidRPr="002408D3">
        <w:rPr>
          <w:rFonts w:eastAsia="Lucida Sans Unicode" w:cstheme="minorHAnsi"/>
          <w:spacing w:val="80"/>
          <w:sz w:val="22"/>
        </w:rPr>
        <w:t xml:space="preserve"> </w:t>
      </w:r>
      <w:r w:rsidRPr="002408D3">
        <w:rPr>
          <w:rFonts w:eastAsia="Lucida Sans Unicode" w:cstheme="minorHAnsi"/>
          <w:sz w:val="22"/>
        </w:rPr>
        <w:t>pojazdu</w:t>
      </w:r>
      <w:r w:rsidRPr="002408D3">
        <w:rPr>
          <w:rFonts w:eastAsia="Lucida Sans Unicode" w:cstheme="minorHAnsi"/>
          <w:spacing w:val="80"/>
          <w:sz w:val="22"/>
        </w:rPr>
        <w:t xml:space="preserve"> </w:t>
      </w:r>
      <w:r w:rsidRPr="002408D3">
        <w:rPr>
          <w:rFonts w:eastAsia="Lucida Sans Unicode" w:cstheme="minorHAnsi"/>
          <w:sz w:val="22"/>
        </w:rPr>
        <w:t>oraz</w:t>
      </w:r>
      <w:r w:rsidRPr="002408D3">
        <w:rPr>
          <w:rFonts w:eastAsia="Lucida Sans Unicode" w:cstheme="minorHAnsi"/>
          <w:spacing w:val="80"/>
          <w:sz w:val="22"/>
        </w:rPr>
        <w:t xml:space="preserve"> </w:t>
      </w:r>
      <w:r w:rsidRPr="002408D3">
        <w:rPr>
          <w:rFonts w:eastAsia="Lucida Sans Unicode" w:cstheme="minorHAnsi"/>
          <w:sz w:val="22"/>
        </w:rPr>
        <w:t>inne</w:t>
      </w:r>
      <w:r w:rsidRPr="002408D3">
        <w:rPr>
          <w:rFonts w:eastAsia="Lucida Sans Unicode" w:cstheme="minorHAnsi"/>
          <w:spacing w:val="80"/>
          <w:sz w:val="22"/>
        </w:rPr>
        <w:t xml:space="preserve"> </w:t>
      </w:r>
      <w:r w:rsidRPr="002408D3">
        <w:rPr>
          <w:rFonts w:eastAsia="Lucida Sans Unicode" w:cstheme="minorHAnsi"/>
          <w:sz w:val="22"/>
        </w:rPr>
        <w:t>wymagane</w:t>
      </w:r>
      <w:r w:rsidRPr="002408D3">
        <w:rPr>
          <w:rFonts w:eastAsia="Lucida Sans Unicode" w:cstheme="minorHAnsi"/>
          <w:spacing w:val="80"/>
          <w:sz w:val="22"/>
        </w:rPr>
        <w:t xml:space="preserve"> </w:t>
      </w:r>
      <w:r w:rsidRPr="002408D3">
        <w:rPr>
          <w:rFonts w:eastAsia="Lucida Sans Unicode" w:cstheme="minorHAnsi"/>
          <w:sz w:val="22"/>
        </w:rPr>
        <w:t>prawem</w:t>
      </w:r>
      <w:r w:rsidRPr="002408D3">
        <w:rPr>
          <w:rFonts w:eastAsia="Lucida Sans Unicode" w:cstheme="minorHAnsi"/>
          <w:spacing w:val="80"/>
          <w:sz w:val="22"/>
        </w:rPr>
        <w:t xml:space="preserve"> </w:t>
      </w:r>
      <w:r w:rsidRPr="002408D3">
        <w:rPr>
          <w:rFonts w:eastAsia="Lucida Sans Unicode" w:cstheme="minorHAnsi"/>
          <w:sz w:val="22"/>
        </w:rPr>
        <w:t>dokumenty,</w:t>
      </w:r>
      <w:r w:rsidRPr="002408D3">
        <w:rPr>
          <w:rFonts w:eastAsia="Lucida Sans Unicode" w:cstheme="minorHAnsi"/>
          <w:spacing w:val="80"/>
          <w:sz w:val="22"/>
        </w:rPr>
        <w:t xml:space="preserve"> </w:t>
      </w:r>
      <w:r w:rsidRPr="002408D3">
        <w:rPr>
          <w:rFonts w:eastAsia="Lucida Sans Unicode" w:cstheme="minorHAnsi"/>
          <w:sz w:val="22"/>
        </w:rPr>
        <w:t>niezbędne</w:t>
      </w:r>
      <w:r w:rsidRPr="002408D3">
        <w:rPr>
          <w:rFonts w:eastAsia="Lucida Sans Unicode" w:cstheme="minorHAnsi"/>
          <w:spacing w:val="80"/>
          <w:sz w:val="22"/>
        </w:rPr>
        <w:t xml:space="preserve"> </w:t>
      </w:r>
      <w:r w:rsidRPr="002408D3">
        <w:rPr>
          <w:rFonts w:eastAsia="Lucida Sans Unicode" w:cstheme="minorHAnsi"/>
          <w:sz w:val="22"/>
        </w:rPr>
        <w:t>do</w:t>
      </w:r>
      <w:r w:rsidRPr="002408D3">
        <w:rPr>
          <w:rFonts w:eastAsia="Lucida Sans Unicode" w:cstheme="minorHAnsi"/>
          <w:spacing w:val="80"/>
          <w:sz w:val="22"/>
        </w:rPr>
        <w:t xml:space="preserve"> </w:t>
      </w:r>
      <w:r w:rsidRPr="002408D3">
        <w:rPr>
          <w:rFonts w:eastAsia="Lucida Sans Unicode" w:cstheme="minorHAnsi"/>
          <w:sz w:val="22"/>
        </w:rPr>
        <w:t xml:space="preserve">rejestracji </w:t>
      </w:r>
      <w:r w:rsidRPr="002408D3">
        <w:rPr>
          <w:rFonts w:eastAsia="Lucida Sans Unicode" w:cstheme="minorHAnsi"/>
          <w:spacing w:val="-2"/>
          <w:sz w:val="22"/>
        </w:rPr>
        <w:t>samochodu,</w:t>
      </w:r>
    </w:p>
    <w:p w14:paraId="656E9E2A" w14:textId="77777777" w:rsidR="002408D3" w:rsidRPr="002408D3" w:rsidRDefault="002408D3" w:rsidP="002408D3">
      <w:pPr>
        <w:widowControl w:val="0"/>
        <w:numPr>
          <w:ilvl w:val="1"/>
          <w:numId w:val="58"/>
        </w:numPr>
        <w:tabs>
          <w:tab w:val="left" w:pos="815"/>
        </w:tabs>
        <w:autoSpaceDE w:val="0"/>
        <w:autoSpaceDN w:val="0"/>
        <w:spacing w:after="0" w:line="240" w:lineRule="auto"/>
        <w:ind w:right="-46" w:hanging="281"/>
        <w:rPr>
          <w:rFonts w:eastAsia="Lucida Sans Unicode" w:cstheme="minorHAnsi"/>
          <w:sz w:val="22"/>
        </w:rPr>
      </w:pPr>
      <w:r w:rsidRPr="002408D3">
        <w:rPr>
          <w:rFonts w:eastAsia="Lucida Sans Unicode" w:cstheme="minorHAnsi"/>
          <w:sz w:val="22"/>
        </w:rPr>
        <w:t>inne dokumenty - jeśli są wymagane przez Zamawiającego, zgodnie z załącznikiem nr 1</w:t>
      </w:r>
      <w:r w:rsidRPr="002408D3">
        <w:rPr>
          <w:rFonts w:eastAsia="Lucida Sans Unicode" w:cstheme="minorHAnsi"/>
          <w:spacing w:val="40"/>
          <w:sz w:val="22"/>
        </w:rPr>
        <w:t xml:space="preserve"> </w:t>
      </w:r>
      <w:r w:rsidRPr="002408D3">
        <w:rPr>
          <w:rFonts w:eastAsia="Lucida Sans Unicode" w:cstheme="minorHAnsi"/>
          <w:sz w:val="22"/>
        </w:rPr>
        <w:t>do umowy.</w:t>
      </w:r>
    </w:p>
    <w:p w14:paraId="5FB68B3F" w14:textId="77777777" w:rsidR="002408D3" w:rsidRPr="002408D3" w:rsidRDefault="002408D3" w:rsidP="002408D3">
      <w:pPr>
        <w:widowControl w:val="0"/>
        <w:numPr>
          <w:ilvl w:val="0"/>
          <w:numId w:val="58"/>
        </w:numPr>
        <w:tabs>
          <w:tab w:val="left" w:pos="544"/>
        </w:tabs>
        <w:autoSpaceDE w:val="0"/>
        <w:autoSpaceDN w:val="0"/>
        <w:spacing w:after="0" w:line="240" w:lineRule="auto"/>
        <w:ind w:right="-46"/>
        <w:rPr>
          <w:rFonts w:eastAsia="Lucida Sans Unicode" w:cstheme="minorHAnsi"/>
          <w:sz w:val="22"/>
        </w:rPr>
      </w:pPr>
      <w:r w:rsidRPr="002408D3">
        <w:rPr>
          <w:rFonts w:eastAsia="Lucida Sans Unicode" w:cstheme="minorHAnsi"/>
          <w:sz w:val="22"/>
        </w:rPr>
        <w:t>Wszystkie</w:t>
      </w:r>
      <w:r w:rsidRPr="002408D3">
        <w:rPr>
          <w:rFonts w:eastAsia="Lucida Sans Unicode" w:cstheme="minorHAnsi"/>
          <w:spacing w:val="80"/>
          <w:sz w:val="22"/>
        </w:rPr>
        <w:t xml:space="preserve"> </w:t>
      </w:r>
      <w:r w:rsidRPr="002408D3">
        <w:rPr>
          <w:rFonts w:eastAsia="Lucida Sans Unicode" w:cstheme="minorHAnsi"/>
          <w:sz w:val="22"/>
        </w:rPr>
        <w:t>dokumenty</w:t>
      </w:r>
      <w:r w:rsidRPr="002408D3">
        <w:rPr>
          <w:rFonts w:eastAsia="Lucida Sans Unicode" w:cstheme="minorHAnsi"/>
          <w:spacing w:val="80"/>
          <w:sz w:val="22"/>
        </w:rPr>
        <w:t xml:space="preserve"> </w:t>
      </w:r>
      <w:r w:rsidRPr="002408D3">
        <w:rPr>
          <w:rFonts w:eastAsia="Lucida Sans Unicode" w:cstheme="minorHAnsi"/>
          <w:sz w:val="22"/>
        </w:rPr>
        <w:t>winny</w:t>
      </w:r>
      <w:r w:rsidRPr="002408D3">
        <w:rPr>
          <w:rFonts w:eastAsia="Lucida Sans Unicode" w:cstheme="minorHAnsi"/>
          <w:spacing w:val="80"/>
          <w:sz w:val="22"/>
        </w:rPr>
        <w:t xml:space="preserve"> </w:t>
      </w:r>
      <w:r w:rsidRPr="002408D3">
        <w:rPr>
          <w:rFonts w:eastAsia="Lucida Sans Unicode" w:cstheme="minorHAnsi"/>
          <w:sz w:val="22"/>
        </w:rPr>
        <w:t>być</w:t>
      </w:r>
      <w:r w:rsidRPr="002408D3">
        <w:rPr>
          <w:rFonts w:eastAsia="Lucida Sans Unicode" w:cstheme="minorHAnsi"/>
          <w:spacing w:val="80"/>
          <w:sz w:val="22"/>
        </w:rPr>
        <w:t xml:space="preserve"> </w:t>
      </w:r>
      <w:r w:rsidRPr="002408D3">
        <w:rPr>
          <w:rFonts w:eastAsia="Lucida Sans Unicode" w:cstheme="minorHAnsi"/>
          <w:sz w:val="22"/>
        </w:rPr>
        <w:t>wystawione</w:t>
      </w:r>
      <w:r w:rsidRPr="002408D3">
        <w:rPr>
          <w:rFonts w:eastAsia="Lucida Sans Unicode" w:cstheme="minorHAnsi"/>
          <w:spacing w:val="80"/>
          <w:sz w:val="22"/>
        </w:rPr>
        <w:t xml:space="preserve"> </w:t>
      </w:r>
      <w:r w:rsidRPr="002408D3">
        <w:rPr>
          <w:rFonts w:eastAsia="Lucida Sans Unicode" w:cstheme="minorHAnsi"/>
          <w:sz w:val="22"/>
        </w:rPr>
        <w:t>przez</w:t>
      </w:r>
      <w:r w:rsidRPr="002408D3">
        <w:rPr>
          <w:rFonts w:eastAsia="Lucida Sans Unicode" w:cstheme="minorHAnsi"/>
          <w:spacing w:val="80"/>
          <w:sz w:val="22"/>
        </w:rPr>
        <w:t xml:space="preserve"> </w:t>
      </w:r>
      <w:r w:rsidRPr="002408D3">
        <w:rPr>
          <w:rFonts w:eastAsia="Lucida Sans Unicode" w:cstheme="minorHAnsi"/>
          <w:sz w:val="22"/>
        </w:rPr>
        <w:t>Wykonawcę</w:t>
      </w:r>
      <w:r w:rsidRPr="002408D3">
        <w:rPr>
          <w:rFonts w:eastAsia="Lucida Sans Unicode" w:cstheme="minorHAnsi"/>
          <w:spacing w:val="80"/>
          <w:sz w:val="22"/>
        </w:rPr>
        <w:t xml:space="preserve"> </w:t>
      </w:r>
      <w:r w:rsidRPr="002408D3">
        <w:rPr>
          <w:rFonts w:eastAsia="Lucida Sans Unicode" w:cstheme="minorHAnsi"/>
          <w:sz w:val="22"/>
        </w:rPr>
        <w:t>w</w:t>
      </w:r>
      <w:r w:rsidRPr="002408D3">
        <w:rPr>
          <w:rFonts w:eastAsia="Lucida Sans Unicode" w:cstheme="minorHAnsi"/>
          <w:spacing w:val="80"/>
          <w:sz w:val="22"/>
        </w:rPr>
        <w:t xml:space="preserve"> </w:t>
      </w:r>
      <w:r w:rsidRPr="002408D3">
        <w:rPr>
          <w:rFonts w:eastAsia="Lucida Sans Unicode" w:cstheme="minorHAnsi"/>
          <w:sz w:val="22"/>
        </w:rPr>
        <w:t>języku</w:t>
      </w:r>
      <w:r w:rsidRPr="002408D3">
        <w:rPr>
          <w:rFonts w:eastAsia="Lucida Sans Unicode" w:cstheme="minorHAnsi"/>
          <w:spacing w:val="80"/>
          <w:sz w:val="22"/>
        </w:rPr>
        <w:t xml:space="preserve"> </w:t>
      </w:r>
      <w:r w:rsidRPr="002408D3">
        <w:rPr>
          <w:rFonts w:eastAsia="Lucida Sans Unicode" w:cstheme="minorHAnsi"/>
          <w:sz w:val="22"/>
        </w:rPr>
        <w:t>polskim. W przypadku dostarczenia oryginalnych dokumentów producenta zagranicznego muszą one posiadać tłumaczenia na język polski.</w:t>
      </w:r>
    </w:p>
    <w:p w14:paraId="7908CF7E" w14:textId="77777777" w:rsidR="002408D3" w:rsidRPr="002408D3" w:rsidRDefault="002408D3" w:rsidP="002408D3">
      <w:pPr>
        <w:widowControl w:val="0"/>
        <w:numPr>
          <w:ilvl w:val="0"/>
          <w:numId w:val="58"/>
        </w:numPr>
        <w:tabs>
          <w:tab w:val="left" w:pos="544"/>
        </w:tabs>
        <w:autoSpaceDE w:val="0"/>
        <w:autoSpaceDN w:val="0"/>
        <w:spacing w:after="0" w:line="240" w:lineRule="auto"/>
        <w:ind w:right="-46"/>
        <w:rPr>
          <w:rFonts w:eastAsia="Lucida Sans Unicode" w:cstheme="minorHAnsi"/>
          <w:sz w:val="22"/>
        </w:rPr>
      </w:pPr>
      <w:r w:rsidRPr="002408D3">
        <w:rPr>
          <w:rFonts w:eastAsia="Lucida Sans Unicode" w:cstheme="minorHAnsi"/>
          <w:sz w:val="22"/>
        </w:rPr>
        <w:t>Dokumenty, o których mowa w ust. 6, Wykonawca dostarczy w dniu dostawy przedmiotu umowy. Dokumenty, które mogą zostać wystawione dopiero po protokolarnym odbiorze pojazdu Wykonawca zobowiązuje się dostarczyć w terminie nie dłuższym niż 3 dni robocze po odbiorze przedmiotu umowy.</w:t>
      </w:r>
    </w:p>
    <w:p w14:paraId="620D0C48" w14:textId="77777777" w:rsidR="002408D3" w:rsidRPr="002408D3" w:rsidRDefault="002408D3" w:rsidP="002408D3">
      <w:pPr>
        <w:widowControl w:val="0"/>
        <w:numPr>
          <w:ilvl w:val="0"/>
          <w:numId w:val="58"/>
        </w:numPr>
        <w:tabs>
          <w:tab w:val="left" w:pos="544"/>
        </w:tabs>
        <w:autoSpaceDE w:val="0"/>
        <w:autoSpaceDN w:val="0"/>
        <w:spacing w:after="0" w:line="240" w:lineRule="auto"/>
        <w:ind w:right="-46"/>
        <w:rPr>
          <w:rFonts w:eastAsia="Lucida Sans Unicode" w:cstheme="minorHAnsi"/>
          <w:sz w:val="22"/>
        </w:rPr>
      </w:pPr>
      <w:r w:rsidRPr="002408D3">
        <w:rPr>
          <w:rFonts w:eastAsia="Lucida Sans Unicode" w:cstheme="minorHAnsi"/>
          <w:sz w:val="22"/>
        </w:rPr>
        <w:t>Dostarczony przez Wykonawcę samochód musi być zatankowany taką ilością paliwa, aby po ustawieniu kluczyka w stacyjce samochodu w pozycji ”zapłon” wskaźnik poziomu paliwa nie wskazywał pozycji ''rezerwa''. Przygotowany do odbioru samochód musi mieć wykonane przez Wykonawcę i na jego koszt przeglądy zerowe, co będzie potwierdzone w dokumentacji każdego pojazdu i przedstawione przez Wykonawcę w fazie odbioru.</w:t>
      </w:r>
    </w:p>
    <w:p w14:paraId="299D1B92" w14:textId="77777777" w:rsidR="002408D3" w:rsidRPr="002408D3" w:rsidRDefault="002408D3" w:rsidP="002408D3">
      <w:pPr>
        <w:widowControl w:val="0"/>
        <w:numPr>
          <w:ilvl w:val="0"/>
          <w:numId w:val="58"/>
        </w:numPr>
        <w:tabs>
          <w:tab w:val="left" w:pos="544"/>
        </w:tabs>
        <w:autoSpaceDE w:val="0"/>
        <w:autoSpaceDN w:val="0"/>
        <w:spacing w:after="0" w:line="240" w:lineRule="auto"/>
        <w:ind w:hanging="361"/>
        <w:rPr>
          <w:rFonts w:eastAsia="Lucida Sans Unicode" w:cstheme="minorHAnsi"/>
          <w:sz w:val="22"/>
        </w:rPr>
      </w:pPr>
      <w:r w:rsidRPr="002408D3">
        <w:rPr>
          <w:rFonts w:eastAsia="Lucida Sans Unicode" w:cstheme="minorHAnsi"/>
          <w:sz w:val="22"/>
        </w:rPr>
        <w:t>Samochód</w:t>
      </w:r>
      <w:r w:rsidRPr="002408D3">
        <w:rPr>
          <w:rFonts w:eastAsia="Lucida Sans Unicode" w:cstheme="minorHAnsi"/>
          <w:spacing w:val="-11"/>
          <w:sz w:val="22"/>
        </w:rPr>
        <w:t xml:space="preserve"> </w:t>
      </w:r>
      <w:r w:rsidRPr="002408D3">
        <w:rPr>
          <w:rFonts w:eastAsia="Lucida Sans Unicode" w:cstheme="minorHAnsi"/>
          <w:sz w:val="22"/>
        </w:rPr>
        <w:t>dostarczony</w:t>
      </w:r>
      <w:r w:rsidRPr="002408D3">
        <w:rPr>
          <w:rFonts w:eastAsia="Lucida Sans Unicode" w:cstheme="minorHAnsi"/>
          <w:spacing w:val="-4"/>
          <w:sz w:val="22"/>
        </w:rPr>
        <w:t xml:space="preserve"> </w:t>
      </w:r>
      <w:r w:rsidRPr="002408D3">
        <w:rPr>
          <w:rFonts w:eastAsia="Lucida Sans Unicode" w:cstheme="minorHAnsi"/>
          <w:sz w:val="22"/>
        </w:rPr>
        <w:t>przez</w:t>
      </w:r>
      <w:r w:rsidRPr="002408D3">
        <w:rPr>
          <w:rFonts w:eastAsia="Lucida Sans Unicode" w:cstheme="minorHAnsi"/>
          <w:spacing w:val="-4"/>
          <w:sz w:val="22"/>
        </w:rPr>
        <w:t xml:space="preserve"> </w:t>
      </w:r>
      <w:r w:rsidRPr="002408D3">
        <w:rPr>
          <w:rFonts w:eastAsia="Lucida Sans Unicode" w:cstheme="minorHAnsi"/>
          <w:sz w:val="22"/>
        </w:rPr>
        <w:t>Wykonawcę</w:t>
      </w:r>
      <w:r w:rsidRPr="002408D3">
        <w:rPr>
          <w:rFonts w:eastAsia="Lucida Sans Unicode" w:cstheme="minorHAnsi"/>
          <w:spacing w:val="-4"/>
          <w:sz w:val="22"/>
        </w:rPr>
        <w:t xml:space="preserve"> </w:t>
      </w:r>
      <w:r w:rsidRPr="002408D3">
        <w:rPr>
          <w:rFonts w:eastAsia="Lucida Sans Unicode" w:cstheme="minorHAnsi"/>
          <w:sz w:val="22"/>
        </w:rPr>
        <w:t>musi</w:t>
      </w:r>
      <w:r w:rsidRPr="002408D3">
        <w:rPr>
          <w:rFonts w:eastAsia="Lucida Sans Unicode" w:cstheme="minorHAnsi"/>
          <w:spacing w:val="-4"/>
          <w:sz w:val="22"/>
        </w:rPr>
        <w:t xml:space="preserve"> </w:t>
      </w:r>
      <w:r w:rsidRPr="002408D3">
        <w:rPr>
          <w:rFonts w:eastAsia="Lucida Sans Unicode" w:cstheme="minorHAnsi"/>
          <w:sz w:val="22"/>
        </w:rPr>
        <w:t>posiadać</w:t>
      </w:r>
      <w:r w:rsidRPr="002408D3">
        <w:rPr>
          <w:rFonts w:eastAsia="Lucida Sans Unicode" w:cstheme="minorHAnsi"/>
          <w:spacing w:val="-4"/>
          <w:sz w:val="22"/>
        </w:rPr>
        <w:t xml:space="preserve"> </w:t>
      </w:r>
      <w:r w:rsidRPr="002408D3">
        <w:rPr>
          <w:rFonts w:eastAsia="Lucida Sans Unicode" w:cstheme="minorHAnsi"/>
          <w:sz w:val="22"/>
        </w:rPr>
        <w:t>zamontowane</w:t>
      </w:r>
      <w:r w:rsidRPr="002408D3">
        <w:rPr>
          <w:rFonts w:eastAsia="Lucida Sans Unicode" w:cstheme="minorHAnsi"/>
          <w:spacing w:val="-6"/>
          <w:sz w:val="22"/>
        </w:rPr>
        <w:t xml:space="preserve"> </w:t>
      </w:r>
      <w:r w:rsidRPr="002408D3">
        <w:rPr>
          <w:rFonts w:eastAsia="Lucida Sans Unicode" w:cstheme="minorHAnsi"/>
          <w:sz w:val="22"/>
        </w:rPr>
        <w:t>opony</w:t>
      </w:r>
      <w:r w:rsidRPr="002408D3">
        <w:rPr>
          <w:rFonts w:eastAsia="Lucida Sans Unicode" w:cstheme="minorHAnsi"/>
          <w:spacing w:val="-8"/>
          <w:sz w:val="22"/>
        </w:rPr>
        <w:t xml:space="preserve"> </w:t>
      </w:r>
      <w:r w:rsidRPr="002408D3">
        <w:rPr>
          <w:rFonts w:eastAsia="Lucida Sans Unicode" w:cstheme="minorHAnsi"/>
          <w:spacing w:val="-2"/>
          <w:sz w:val="22"/>
        </w:rPr>
        <w:t>zimowe oraz należy dostarczyć w komplecie zestaw opon letnich.</w:t>
      </w:r>
    </w:p>
    <w:p w14:paraId="0B377BB8" w14:textId="77777777" w:rsidR="002408D3" w:rsidRPr="002408D3" w:rsidRDefault="002408D3" w:rsidP="002408D3">
      <w:pPr>
        <w:widowControl w:val="0"/>
        <w:numPr>
          <w:ilvl w:val="0"/>
          <w:numId w:val="58"/>
        </w:numPr>
        <w:tabs>
          <w:tab w:val="left" w:pos="542"/>
        </w:tabs>
        <w:autoSpaceDE w:val="0"/>
        <w:autoSpaceDN w:val="0"/>
        <w:spacing w:after="0" w:line="240" w:lineRule="auto"/>
        <w:ind w:left="541" w:right="-46" w:hanging="358"/>
        <w:rPr>
          <w:rFonts w:eastAsia="Lucida Sans Unicode" w:cstheme="minorHAnsi"/>
          <w:sz w:val="22"/>
        </w:rPr>
      </w:pPr>
      <w:r w:rsidRPr="002408D3">
        <w:rPr>
          <w:rFonts w:eastAsia="Lucida Sans Unicode" w:cstheme="minorHAnsi"/>
          <w:sz w:val="22"/>
        </w:rPr>
        <w:t>Zamawiający zastrzega, iż stwierdzenie w dowolnym momencie odbioru</w:t>
      </w:r>
      <w:r w:rsidRPr="002408D3">
        <w:rPr>
          <w:rFonts w:eastAsia="Lucida Sans Unicode" w:cstheme="minorHAnsi"/>
          <w:spacing w:val="40"/>
          <w:sz w:val="22"/>
        </w:rPr>
        <w:t xml:space="preserve"> </w:t>
      </w:r>
      <w:r w:rsidRPr="002408D3">
        <w:rPr>
          <w:rFonts w:eastAsia="Lucida Sans Unicode" w:cstheme="minorHAnsi"/>
          <w:sz w:val="22"/>
        </w:rPr>
        <w:t>wady/usterki lub niezgodności z umową przedstawionego do odbioru samochodu lub wymaganej</w:t>
      </w:r>
      <w:r w:rsidRPr="002408D3">
        <w:rPr>
          <w:rFonts w:eastAsia="Lucida Sans Unicode" w:cstheme="minorHAnsi"/>
          <w:spacing w:val="40"/>
          <w:sz w:val="22"/>
        </w:rPr>
        <w:t xml:space="preserve"> </w:t>
      </w:r>
      <w:r w:rsidRPr="002408D3">
        <w:rPr>
          <w:rFonts w:eastAsia="Lucida Sans Unicode" w:cstheme="minorHAnsi"/>
          <w:sz w:val="22"/>
        </w:rPr>
        <w:t xml:space="preserve">dokumentacji </w:t>
      </w:r>
      <w:r w:rsidRPr="002408D3">
        <w:rPr>
          <w:rFonts w:eastAsia="Lucida Sans Unicode" w:cstheme="minorHAnsi"/>
          <w:sz w:val="22"/>
        </w:rPr>
        <w:lastRenderedPageBreak/>
        <w:t>może skutkować odstąpieniem od dalszego odbioru samochodu do czasu usunięcia</w:t>
      </w:r>
      <w:r w:rsidRPr="002408D3">
        <w:rPr>
          <w:rFonts w:eastAsia="Lucida Sans Unicode" w:cstheme="minorHAnsi"/>
          <w:spacing w:val="37"/>
          <w:sz w:val="22"/>
        </w:rPr>
        <w:t xml:space="preserve"> </w:t>
      </w:r>
      <w:r w:rsidRPr="002408D3">
        <w:rPr>
          <w:rFonts w:eastAsia="Lucida Sans Unicode" w:cstheme="minorHAnsi"/>
          <w:sz w:val="22"/>
        </w:rPr>
        <w:t>nieprawidłowości.</w:t>
      </w:r>
      <w:r w:rsidRPr="002408D3">
        <w:rPr>
          <w:rFonts w:eastAsia="Lucida Sans Unicode" w:cstheme="minorHAnsi"/>
          <w:spacing w:val="32"/>
          <w:sz w:val="22"/>
        </w:rPr>
        <w:t xml:space="preserve"> </w:t>
      </w:r>
      <w:r w:rsidRPr="002408D3">
        <w:rPr>
          <w:rFonts w:eastAsia="Lucida Sans Unicode" w:cstheme="minorHAnsi"/>
          <w:sz w:val="22"/>
        </w:rPr>
        <w:t>Termin</w:t>
      </w:r>
      <w:r w:rsidRPr="002408D3">
        <w:rPr>
          <w:rFonts w:eastAsia="Lucida Sans Unicode" w:cstheme="minorHAnsi"/>
          <w:spacing w:val="34"/>
          <w:sz w:val="22"/>
        </w:rPr>
        <w:t xml:space="preserve"> </w:t>
      </w:r>
      <w:r w:rsidRPr="002408D3">
        <w:rPr>
          <w:rFonts w:eastAsia="Lucida Sans Unicode" w:cstheme="minorHAnsi"/>
          <w:sz w:val="22"/>
        </w:rPr>
        <w:t>ponownego</w:t>
      </w:r>
      <w:r w:rsidRPr="002408D3">
        <w:rPr>
          <w:rFonts w:eastAsia="Lucida Sans Unicode" w:cstheme="minorHAnsi"/>
          <w:spacing w:val="36"/>
          <w:sz w:val="22"/>
        </w:rPr>
        <w:t xml:space="preserve"> </w:t>
      </w:r>
      <w:r w:rsidRPr="002408D3">
        <w:rPr>
          <w:rFonts w:eastAsia="Lucida Sans Unicode" w:cstheme="minorHAnsi"/>
          <w:sz w:val="22"/>
        </w:rPr>
        <w:t>odbioru</w:t>
      </w:r>
      <w:r w:rsidRPr="002408D3">
        <w:rPr>
          <w:rFonts w:eastAsia="Lucida Sans Unicode" w:cstheme="minorHAnsi"/>
          <w:spacing w:val="36"/>
          <w:sz w:val="22"/>
        </w:rPr>
        <w:t xml:space="preserve"> </w:t>
      </w:r>
      <w:r w:rsidRPr="002408D3">
        <w:rPr>
          <w:rFonts w:eastAsia="Lucida Sans Unicode" w:cstheme="minorHAnsi"/>
          <w:sz w:val="22"/>
        </w:rPr>
        <w:t>samochodu</w:t>
      </w:r>
      <w:r w:rsidRPr="002408D3">
        <w:rPr>
          <w:rFonts w:eastAsia="Lucida Sans Unicode" w:cstheme="minorHAnsi"/>
          <w:spacing w:val="32"/>
          <w:sz w:val="22"/>
        </w:rPr>
        <w:t xml:space="preserve"> </w:t>
      </w:r>
      <w:r w:rsidRPr="002408D3">
        <w:rPr>
          <w:rFonts w:eastAsia="Lucida Sans Unicode" w:cstheme="minorHAnsi"/>
          <w:sz w:val="22"/>
        </w:rPr>
        <w:t>Wykonawca</w:t>
      </w:r>
      <w:r w:rsidRPr="002408D3">
        <w:rPr>
          <w:rFonts w:eastAsia="Lucida Sans Unicode" w:cstheme="minorHAnsi"/>
          <w:spacing w:val="37"/>
          <w:sz w:val="22"/>
        </w:rPr>
        <w:t xml:space="preserve"> </w:t>
      </w:r>
      <w:r w:rsidRPr="002408D3">
        <w:rPr>
          <w:rFonts w:eastAsia="Lucida Sans Unicode" w:cstheme="minorHAnsi"/>
          <w:sz w:val="22"/>
        </w:rPr>
        <w:t>uzgodni z upoważnionym pracownikiem wskazanym § 1 ust. 5 pkt 1)</w:t>
      </w:r>
      <w:r w:rsidRPr="002408D3">
        <w:rPr>
          <w:rFonts w:eastAsia="Lucida Sans Unicode" w:cstheme="minorHAnsi"/>
          <w:b/>
          <w:sz w:val="22"/>
        </w:rPr>
        <w:t xml:space="preserve"> </w:t>
      </w:r>
      <w:r w:rsidRPr="002408D3">
        <w:rPr>
          <w:rFonts w:eastAsia="Lucida Sans Unicode" w:cstheme="minorHAnsi"/>
          <w:sz w:val="22"/>
        </w:rPr>
        <w:t>, po spełnieniu wszystkich wymogów. Koszt ponownego odbioru ponosi Wykonawca.</w:t>
      </w:r>
    </w:p>
    <w:p w14:paraId="6A9206DA" w14:textId="77777777" w:rsidR="002408D3" w:rsidRPr="002408D3" w:rsidRDefault="002408D3" w:rsidP="002408D3">
      <w:pPr>
        <w:widowControl w:val="0"/>
        <w:numPr>
          <w:ilvl w:val="0"/>
          <w:numId w:val="58"/>
        </w:numPr>
        <w:tabs>
          <w:tab w:val="left" w:pos="544"/>
        </w:tabs>
        <w:autoSpaceDE w:val="0"/>
        <w:autoSpaceDN w:val="0"/>
        <w:spacing w:after="0" w:line="240" w:lineRule="auto"/>
        <w:ind w:right="-46"/>
        <w:rPr>
          <w:rFonts w:eastAsia="Lucida Sans Unicode" w:cstheme="minorHAnsi"/>
          <w:sz w:val="22"/>
        </w:rPr>
      </w:pPr>
      <w:r w:rsidRPr="002408D3">
        <w:rPr>
          <w:rFonts w:eastAsia="Lucida Sans Unicode" w:cstheme="minorHAnsi"/>
          <w:sz w:val="22"/>
        </w:rPr>
        <w:t>Wadliwy</w:t>
      </w:r>
      <w:r w:rsidRPr="002408D3">
        <w:rPr>
          <w:rFonts w:eastAsia="Lucida Sans Unicode" w:cstheme="minorHAnsi"/>
          <w:spacing w:val="-4"/>
          <w:sz w:val="22"/>
        </w:rPr>
        <w:t xml:space="preserve"> </w:t>
      </w:r>
      <w:r w:rsidRPr="002408D3">
        <w:rPr>
          <w:rFonts w:eastAsia="Lucida Sans Unicode" w:cstheme="minorHAnsi"/>
          <w:sz w:val="22"/>
        </w:rPr>
        <w:t>pojazd nie zostanie przyjęty</w:t>
      </w:r>
      <w:r w:rsidRPr="002408D3">
        <w:rPr>
          <w:rFonts w:eastAsia="Lucida Sans Unicode" w:cstheme="minorHAnsi"/>
          <w:spacing w:val="-4"/>
          <w:sz w:val="22"/>
        </w:rPr>
        <w:t xml:space="preserve"> </w:t>
      </w:r>
      <w:r w:rsidRPr="002408D3">
        <w:rPr>
          <w:rFonts w:eastAsia="Lucida Sans Unicode" w:cstheme="minorHAnsi"/>
          <w:sz w:val="22"/>
        </w:rPr>
        <w:t xml:space="preserve">przez Zamawiającego, a w miejsce pojazdu wadliwego Wykonawca zobowiązany jest dostarczyć w terminie realizacji zamówienia pojazd wolny od wad. </w:t>
      </w:r>
    </w:p>
    <w:p w14:paraId="7F1DBE32" w14:textId="77777777" w:rsidR="002408D3" w:rsidRPr="002408D3" w:rsidRDefault="002408D3" w:rsidP="002408D3">
      <w:pPr>
        <w:widowControl w:val="0"/>
        <w:numPr>
          <w:ilvl w:val="0"/>
          <w:numId w:val="58"/>
        </w:numPr>
        <w:tabs>
          <w:tab w:val="left" w:pos="544"/>
        </w:tabs>
        <w:autoSpaceDE w:val="0"/>
        <w:autoSpaceDN w:val="0"/>
        <w:spacing w:after="0" w:line="240" w:lineRule="auto"/>
        <w:ind w:right="-46"/>
        <w:rPr>
          <w:rFonts w:eastAsia="Lucida Sans Unicode" w:cstheme="minorHAnsi"/>
          <w:sz w:val="22"/>
        </w:rPr>
      </w:pPr>
      <w:r w:rsidRPr="002408D3">
        <w:rPr>
          <w:rFonts w:eastAsia="Lucida Sans Unicode" w:cstheme="minorHAnsi"/>
          <w:sz w:val="22"/>
        </w:rPr>
        <w:t>Wykonawca</w:t>
      </w:r>
      <w:r w:rsidRPr="002408D3">
        <w:rPr>
          <w:rFonts w:eastAsia="Lucida Sans Unicode" w:cstheme="minorHAnsi"/>
          <w:spacing w:val="80"/>
          <w:w w:val="150"/>
          <w:sz w:val="22"/>
        </w:rPr>
        <w:t xml:space="preserve"> </w:t>
      </w:r>
      <w:r w:rsidRPr="002408D3">
        <w:rPr>
          <w:rFonts w:eastAsia="Lucida Sans Unicode" w:cstheme="minorHAnsi"/>
          <w:sz w:val="22"/>
        </w:rPr>
        <w:t>przyjmuje</w:t>
      </w:r>
      <w:r w:rsidRPr="002408D3">
        <w:rPr>
          <w:rFonts w:eastAsia="Lucida Sans Unicode" w:cstheme="minorHAnsi"/>
          <w:spacing w:val="80"/>
          <w:w w:val="150"/>
          <w:sz w:val="22"/>
        </w:rPr>
        <w:t xml:space="preserve"> </w:t>
      </w:r>
      <w:r w:rsidRPr="002408D3">
        <w:rPr>
          <w:rFonts w:eastAsia="Lucida Sans Unicode" w:cstheme="minorHAnsi"/>
          <w:sz w:val="22"/>
        </w:rPr>
        <w:t>pełną</w:t>
      </w:r>
      <w:r w:rsidRPr="002408D3">
        <w:rPr>
          <w:rFonts w:eastAsia="Lucida Sans Unicode" w:cstheme="minorHAnsi"/>
          <w:spacing w:val="80"/>
          <w:w w:val="150"/>
          <w:sz w:val="22"/>
        </w:rPr>
        <w:t xml:space="preserve"> </w:t>
      </w:r>
      <w:r w:rsidRPr="002408D3">
        <w:rPr>
          <w:rFonts w:eastAsia="Lucida Sans Unicode" w:cstheme="minorHAnsi"/>
          <w:sz w:val="22"/>
        </w:rPr>
        <w:t>odpowiedzialność</w:t>
      </w:r>
      <w:r w:rsidRPr="002408D3">
        <w:rPr>
          <w:rFonts w:eastAsia="Lucida Sans Unicode" w:cstheme="minorHAnsi"/>
          <w:spacing w:val="80"/>
          <w:w w:val="150"/>
          <w:sz w:val="22"/>
        </w:rPr>
        <w:t xml:space="preserve"> </w:t>
      </w:r>
      <w:r w:rsidRPr="002408D3">
        <w:rPr>
          <w:rFonts w:eastAsia="Lucida Sans Unicode" w:cstheme="minorHAnsi"/>
          <w:sz w:val="22"/>
        </w:rPr>
        <w:t>za</w:t>
      </w:r>
      <w:r w:rsidRPr="002408D3">
        <w:rPr>
          <w:rFonts w:eastAsia="Lucida Sans Unicode" w:cstheme="minorHAnsi"/>
          <w:spacing w:val="80"/>
          <w:w w:val="150"/>
          <w:sz w:val="22"/>
        </w:rPr>
        <w:t xml:space="preserve"> </w:t>
      </w:r>
      <w:r w:rsidRPr="002408D3">
        <w:rPr>
          <w:rFonts w:eastAsia="Lucida Sans Unicode" w:cstheme="minorHAnsi"/>
          <w:sz w:val="22"/>
        </w:rPr>
        <w:t>załadunek,</w:t>
      </w:r>
      <w:r w:rsidRPr="002408D3">
        <w:rPr>
          <w:rFonts w:eastAsia="Lucida Sans Unicode" w:cstheme="minorHAnsi"/>
          <w:spacing w:val="80"/>
          <w:w w:val="150"/>
          <w:sz w:val="22"/>
        </w:rPr>
        <w:t xml:space="preserve"> </w:t>
      </w:r>
      <w:r w:rsidRPr="002408D3">
        <w:rPr>
          <w:rFonts w:eastAsia="Lucida Sans Unicode" w:cstheme="minorHAnsi"/>
          <w:sz w:val="22"/>
        </w:rPr>
        <w:t>transport</w:t>
      </w:r>
      <w:r w:rsidRPr="002408D3">
        <w:rPr>
          <w:rFonts w:eastAsia="Lucida Sans Unicode" w:cstheme="minorHAnsi"/>
          <w:spacing w:val="80"/>
          <w:w w:val="150"/>
          <w:sz w:val="22"/>
        </w:rPr>
        <w:t xml:space="preserve"> </w:t>
      </w:r>
      <w:r w:rsidRPr="002408D3">
        <w:rPr>
          <w:rFonts w:eastAsia="Lucida Sans Unicode" w:cstheme="minorHAnsi"/>
          <w:sz w:val="22"/>
        </w:rPr>
        <w:t>samochodu do miejsca dostawy i rozładunek oraz ubezpieczenie od ryzyka w</w:t>
      </w:r>
      <w:r w:rsidRPr="002408D3">
        <w:rPr>
          <w:rFonts w:eastAsia="Lucida Sans Unicode" w:cstheme="minorHAnsi"/>
          <w:spacing w:val="40"/>
          <w:sz w:val="22"/>
        </w:rPr>
        <w:t xml:space="preserve"> </w:t>
      </w:r>
      <w:r w:rsidRPr="002408D3">
        <w:rPr>
          <w:rFonts w:eastAsia="Lucida Sans Unicode" w:cstheme="minorHAnsi"/>
          <w:sz w:val="22"/>
        </w:rPr>
        <w:t>szczególności utraty lub uszkodzenia samochodu.</w:t>
      </w:r>
    </w:p>
    <w:p w14:paraId="33167EAC" w14:textId="77777777" w:rsidR="002408D3" w:rsidRPr="002408D3" w:rsidRDefault="002408D3" w:rsidP="002408D3">
      <w:pPr>
        <w:widowControl w:val="0"/>
        <w:numPr>
          <w:ilvl w:val="0"/>
          <w:numId w:val="58"/>
        </w:numPr>
        <w:tabs>
          <w:tab w:val="left" w:pos="544"/>
        </w:tabs>
        <w:autoSpaceDE w:val="0"/>
        <w:autoSpaceDN w:val="0"/>
        <w:spacing w:after="0" w:line="240" w:lineRule="auto"/>
        <w:ind w:right="-46"/>
        <w:rPr>
          <w:rFonts w:eastAsia="Lucida Sans Unicode" w:cstheme="minorHAnsi"/>
          <w:sz w:val="22"/>
        </w:rPr>
      </w:pPr>
      <w:r w:rsidRPr="002408D3">
        <w:rPr>
          <w:rFonts w:eastAsia="Lucida Sans Unicode" w:cstheme="minorHAnsi"/>
          <w:sz w:val="22"/>
        </w:rPr>
        <w:t>Odpowiedzialność</w:t>
      </w:r>
      <w:r w:rsidRPr="002408D3">
        <w:rPr>
          <w:rFonts w:eastAsia="Lucida Sans Unicode" w:cstheme="minorHAnsi"/>
          <w:spacing w:val="39"/>
          <w:sz w:val="22"/>
        </w:rPr>
        <w:t xml:space="preserve">  </w:t>
      </w:r>
      <w:r w:rsidRPr="002408D3">
        <w:rPr>
          <w:rFonts w:eastAsia="Lucida Sans Unicode" w:cstheme="minorHAnsi"/>
          <w:sz w:val="22"/>
        </w:rPr>
        <w:t>z</w:t>
      </w:r>
      <w:r w:rsidRPr="002408D3">
        <w:rPr>
          <w:rFonts w:eastAsia="Lucida Sans Unicode" w:cstheme="minorHAnsi"/>
          <w:spacing w:val="38"/>
          <w:sz w:val="22"/>
        </w:rPr>
        <w:t xml:space="preserve">  </w:t>
      </w:r>
      <w:r w:rsidRPr="002408D3">
        <w:rPr>
          <w:rFonts w:eastAsia="Lucida Sans Unicode" w:cstheme="minorHAnsi"/>
          <w:sz w:val="22"/>
        </w:rPr>
        <w:t>tytułu</w:t>
      </w:r>
      <w:r w:rsidRPr="002408D3">
        <w:rPr>
          <w:rFonts w:eastAsia="Lucida Sans Unicode" w:cstheme="minorHAnsi"/>
          <w:spacing w:val="39"/>
          <w:sz w:val="22"/>
        </w:rPr>
        <w:t xml:space="preserve">  </w:t>
      </w:r>
      <w:r w:rsidRPr="002408D3">
        <w:rPr>
          <w:rFonts w:eastAsia="Lucida Sans Unicode" w:cstheme="minorHAnsi"/>
          <w:sz w:val="22"/>
        </w:rPr>
        <w:t>utraty</w:t>
      </w:r>
      <w:r w:rsidRPr="002408D3">
        <w:rPr>
          <w:rFonts w:eastAsia="Lucida Sans Unicode" w:cstheme="minorHAnsi"/>
          <w:spacing w:val="37"/>
          <w:sz w:val="22"/>
        </w:rPr>
        <w:t xml:space="preserve">  </w:t>
      </w:r>
      <w:r w:rsidRPr="002408D3">
        <w:rPr>
          <w:rFonts w:eastAsia="Lucida Sans Unicode" w:cstheme="minorHAnsi"/>
          <w:sz w:val="22"/>
        </w:rPr>
        <w:t>lub</w:t>
      </w:r>
      <w:r w:rsidRPr="002408D3">
        <w:rPr>
          <w:rFonts w:eastAsia="Lucida Sans Unicode" w:cstheme="minorHAnsi"/>
          <w:spacing w:val="39"/>
          <w:sz w:val="22"/>
        </w:rPr>
        <w:t xml:space="preserve">  </w:t>
      </w:r>
      <w:r w:rsidRPr="002408D3">
        <w:rPr>
          <w:rFonts w:eastAsia="Lucida Sans Unicode" w:cstheme="minorHAnsi"/>
          <w:sz w:val="22"/>
        </w:rPr>
        <w:t>uszkodzenia</w:t>
      </w:r>
      <w:r w:rsidRPr="002408D3">
        <w:rPr>
          <w:rFonts w:eastAsia="Lucida Sans Unicode" w:cstheme="minorHAnsi"/>
          <w:spacing w:val="39"/>
          <w:sz w:val="22"/>
        </w:rPr>
        <w:t xml:space="preserve">  </w:t>
      </w:r>
      <w:r w:rsidRPr="002408D3">
        <w:rPr>
          <w:rFonts w:eastAsia="Lucida Sans Unicode" w:cstheme="minorHAnsi"/>
          <w:sz w:val="22"/>
        </w:rPr>
        <w:t>przedmiotu</w:t>
      </w:r>
      <w:r w:rsidRPr="002408D3">
        <w:rPr>
          <w:rFonts w:eastAsia="Lucida Sans Unicode" w:cstheme="minorHAnsi"/>
          <w:spacing w:val="39"/>
          <w:sz w:val="22"/>
        </w:rPr>
        <w:t xml:space="preserve">  </w:t>
      </w:r>
      <w:r w:rsidRPr="002408D3">
        <w:rPr>
          <w:rFonts w:eastAsia="Lucida Sans Unicode" w:cstheme="minorHAnsi"/>
          <w:sz w:val="22"/>
        </w:rPr>
        <w:t>umowy</w:t>
      </w:r>
      <w:r w:rsidRPr="002408D3">
        <w:rPr>
          <w:rFonts w:eastAsia="Lucida Sans Unicode" w:cstheme="minorHAnsi"/>
          <w:spacing w:val="38"/>
          <w:sz w:val="22"/>
        </w:rPr>
        <w:t xml:space="preserve">  </w:t>
      </w:r>
      <w:r w:rsidRPr="002408D3">
        <w:rPr>
          <w:rFonts w:eastAsia="Lucida Sans Unicode" w:cstheme="minorHAnsi"/>
          <w:sz w:val="22"/>
        </w:rPr>
        <w:t>przechodzi z</w:t>
      </w:r>
      <w:r w:rsidRPr="002408D3">
        <w:rPr>
          <w:rFonts w:eastAsia="Lucida Sans Unicode" w:cstheme="minorHAnsi"/>
          <w:spacing w:val="-2"/>
          <w:sz w:val="22"/>
        </w:rPr>
        <w:t xml:space="preserve"> </w:t>
      </w:r>
      <w:r w:rsidRPr="002408D3">
        <w:rPr>
          <w:rFonts w:eastAsia="Lucida Sans Unicode" w:cstheme="minorHAnsi"/>
          <w:sz w:val="22"/>
        </w:rPr>
        <w:t>Wykonawcy na Zamawiającego z chwilą podpisania przez Strony bez zastrzeżeń protokołu zdawczo-odbiorczego.</w:t>
      </w:r>
    </w:p>
    <w:p w14:paraId="010665BA" w14:textId="77777777" w:rsidR="002408D3" w:rsidRPr="002408D3" w:rsidRDefault="002408D3" w:rsidP="002408D3">
      <w:pPr>
        <w:widowControl w:val="0"/>
        <w:numPr>
          <w:ilvl w:val="0"/>
          <w:numId w:val="58"/>
        </w:numPr>
        <w:tabs>
          <w:tab w:val="left" w:pos="544"/>
        </w:tabs>
        <w:autoSpaceDE w:val="0"/>
        <w:autoSpaceDN w:val="0"/>
        <w:spacing w:after="0" w:line="240" w:lineRule="auto"/>
        <w:ind w:right="-46"/>
        <w:rPr>
          <w:rFonts w:eastAsia="Lucida Sans Unicode" w:cstheme="minorHAnsi"/>
          <w:sz w:val="22"/>
        </w:rPr>
      </w:pPr>
      <w:r w:rsidRPr="002408D3">
        <w:rPr>
          <w:rFonts w:eastAsia="Lucida Sans Unicode" w:cstheme="minorHAnsi"/>
          <w:sz w:val="22"/>
        </w:rPr>
        <w:t>Zamawiający zastrzega sobie prawo do odstąpienia od umowy w całości lub części bez wyznaczenia</w:t>
      </w:r>
      <w:r w:rsidRPr="002408D3">
        <w:rPr>
          <w:rFonts w:eastAsia="Lucida Sans Unicode" w:cstheme="minorHAnsi"/>
          <w:spacing w:val="80"/>
          <w:sz w:val="22"/>
        </w:rPr>
        <w:t xml:space="preserve"> </w:t>
      </w:r>
      <w:r w:rsidRPr="002408D3">
        <w:rPr>
          <w:rFonts w:eastAsia="Lucida Sans Unicode" w:cstheme="minorHAnsi"/>
          <w:sz w:val="22"/>
        </w:rPr>
        <w:t>dodatkowego</w:t>
      </w:r>
      <w:r w:rsidRPr="002408D3">
        <w:rPr>
          <w:rFonts w:eastAsia="Lucida Sans Unicode" w:cstheme="minorHAnsi"/>
          <w:spacing w:val="80"/>
          <w:sz w:val="22"/>
        </w:rPr>
        <w:t xml:space="preserve"> </w:t>
      </w:r>
      <w:r w:rsidRPr="002408D3">
        <w:rPr>
          <w:rFonts w:eastAsia="Lucida Sans Unicode" w:cstheme="minorHAnsi"/>
          <w:sz w:val="22"/>
        </w:rPr>
        <w:t>terminu</w:t>
      </w:r>
      <w:r w:rsidRPr="002408D3">
        <w:rPr>
          <w:rFonts w:eastAsia="Lucida Sans Unicode" w:cstheme="minorHAnsi"/>
          <w:spacing w:val="80"/>
          <w:sz w:val="22"/>
        </w:rPr>
        <w:t xml:space="preserve"> </w:t>
      </w:r>
      <w:r w:rsidRPr="002408D3">
        <w:rPr>
          <w:rFonts w:eastAsia="Lucida Sans Unicode" w:cstheme="minorHAnsi"/>
          <w:sz w:val="22"/>
        </w:rPr>
        <w:t>w</w:t>
      </w:r>
      <w:r w:rsidRPr="002408D3">
        <w:rPr>
          <w:rFonts w:eastAsia="Lucida Sans Unicode" w:cstheme="minorHAnsi"/>
          <w:spacing w:val="80"/>
          <w:sz w:val="22"/>
        </w:rPr>
        <w:t xml:space="preserve"> </w:t>
      </w:r>
      <w:r w:rsidRPr="002408D3">
        <w:rPr>
          <w:rFonts w:eastAsia="Lucida Sans Unicode" w:cstheme="minorHAnsi"/>
          <w:sz w:val="22"/>
        </w:rPr>
        <w:t>przypadku</w:t>
      </w:r>
      <w:r w:rsidRPr="002408D3">
        <w:rPr>
          <w:rFonts w:eastAsia="Lucida Sans Unicode" w:cstheme="minorHAnsi"/>
          <w:spacing w:val="80"/>
          <w:sz w:val="22"/>
        </w:rPr>
        <w:t xml:space="preserve"> </w:t>
      </w:r>
      <w:r w:rsidRPr="002408D3">
        <w:rPr>
          <w:rFonts w:eastAsia="Lucida Sans Unicode" w:cstheme="minorHAnsi"/>
          <w:sz w:val="22"/>
        </w:rPr>
        <w:t>niedostarczenia</w:t>
      </w:r>
      <w:r w:rsidRPr="002408D3">
        <w:rPr>
          <w:rFonts w:eastAsia="Lucida Sans Unicode" w:cstheme="minorHAnsi"/>
          <w:spacing w:val="80"/>
          <w:sz w:val="22"/>
        </w:rPr>
        <w:t xml:space="preserve"> </w:t>
      </w:r>
      <w:r w:rsidRPr="002408D3">
        <w:rPr>
          <w:rFonts w:eastAsia="Lucida Sans Unicode" w:cstheme="minorHAnsi"/>
          <w:sz w:val="22"/>
        </w:rPr>
        <w:t>przedmiotu</w:t>
      </w:r>
      <w:r w:rsidRPr="002408D3">
        <w:rPr>
          <w:rFonts w:eastAsia="Lucida Sans Unicode" w:cstheme="minorHAnsi"/>
          <w:spacing w:val="80"/>
          <w:sz w:val="22"/>
        </w:rPr>
        <w:t xml:space="preserve"> </w:t>
      </w:r>
      <w:r w:rsidRPr="002408D3">
        <w:rPr>
          <w:rFonts w:eastAsia="Lucida Sans Unicode" w:cstheme="minorHAnsi"/>
          <w:sz w:val="22"/>
        </w:rPr>
        <w:t>umowy</w:t>
      </w:r>
      <w:r w:rsidRPr="002408D3">
        <w:rPr>
          <w:rFonts w:eastAsia="Lucida Sans Unicode" w:cstheme="minorHAnsi"/>
          <w:spacing w:val="80"/>
          <w:sz w:val="22"/>
        </w:rPr>
        <w:t xml:space="preserve"> </w:t>
      </w:r>
      <w:r w:rsidRPr="002408D3">
        <w:rPr>
          <w:rFonts w:eastAsia="Lucida Sans Unicode" w:cstheme="minorHAnsi"/>
          <w:sz w:val="22"/>
        </w:rPr>
        <w:t>w terminie wskazanym w ust. 1.</w:t>
      </w:r>
    </w:p>
    <w:p w14:paraId="6D7950DB" w14:textId="77777777" w:rsidR="002408D3" w:rsidRPr="002408D3" w:rsidRDefault="002408D3" w:rsidP="002408D3">
      <w:pPr>
        <w:widowControl w:val="0"/>
        <w:suppressAutoHyphens/>
        <w:spacing w:after="0" w:line="240" w:lineRule="auto"/>
        <w:jc w:val="left"/>
        <w:rPr>
          <w:rFonts w:eastAsia="Lucida Sans Unicode" w:cstheme="minorHAnsi"/>
          <w:sz w:val="22"/>
        </w:rPr>
      </w:pPr>
    </w:p>
    <w:p w14:paraId="621FDBEA" w14:textId="77777777" w:rsidR="002408D3" w:rsidRPr="002408D3" w:rsidRDefault="002408D3" w:rsidP="002408D3">
      <w:pPr>
        <w:spacing w:after="0" w:line="240" w:lineRule="auto"/>
        <w:ind w:left="467" w:right="467"/>
        <w:jc w:val="center"/>
        <w:rPr>
          <w:rFonts w:cstheme="minorHAnsi"/>
          <w:b/>
          <w:sz w:val="22"/>
        </w:rPr>
      </w:pPr>
      <w:r w:rsidRPr="002408D3">
        <w:rPr>
          <w:rFonts w:cstheme="minorHAnsi"/>
          <w:b/>
          <w:sz w:val="22"/>
        </w:rPr>
        <w:t xml:space="preserve">§ </w:t>
      </w:r>
      <w:r w:rsidRPr="002408D3">
        <w:rPr>
          <w:rFonts w:cstheme="minorHAnsi"/>
          <w:b/>
          <w:spacing w:val="-10"/>
          <w:sz w:val="22"/>
        </w:rPr>
        <w:t>3</w:t>
      </w:r>
    </w:p>
    <w:p w14:paraId="7B449D36" w14:textId="77777777" w:rsidR="002408D3" w:rsidRPr="002408D3" w:rsidRDefault="002408D3" w:rsidP="002408D3">
      <w:pPr>
        <w:autoSpaceDE w:val="0"/>
        <w:autoSpaceDN w:val="0"/>
        <w:adjustRightInd w:val="0"/>
        <w:spacing w:after="0" w:line="240" w:lineRule="auto"/>
        <w:jc w:val="center"/>
        <w:rPr>
          <w:rFonts w:ascii="Calibri" w:eastAsia="Times New Roman" w:hAnsi="Calibri" w:cs="Times New Roman"/>
          <w:b/>
          <w:color w:val="000000"/>
          <w:sz w:val="22"/>
        </w:rPr>
      </w:pPr>
      <w:r w:rsidRPr="002408D3">
        <w:rPr>
          <w:rFonts w:ascii="Calibri" w:eastAsia="Times New Roman" w:hAnsi="Calibri" w:cs="Times New Roman"/>
          <w:b/>
          <w:color w:val="000000"/>
          <w:sz w:val="22"/>
        </w:rPr>
        <w:t>Wynagrodzenie</w:t>
      </w:r>
    </w:p>
    <w:p w14:paraId="12500E77" w14:textId="77777777" w:rsidR="002408D3" w:rsidRPr="002408D3" w:rsidRDefault="002408D3" w:rsidP="002408D3">
      <w:pPr>
        <w:widowControl w:val="0"/>
        <w:numPr>
          <w:ilvl w:val="0"/>
          <w:numId w:val="57"/>
        </w:numPr>
        <w:tabs>
          <w:tab w:val="left" w:pos="542"/>
          <w:tab w:val="left" w:leader="dot" w:pos="8361"/>
        </w:tabs>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 xml:space="preserve">Wynagrodzenie Wykonawcy za wykonanie przedmiotu umowy, o którym mowa w § 1, wynosi: ……………..……..zł netto tj. …………………………….. </w:t>
      </w:r>
      <w:r w:rsidRPr="002408D3">
        <w:rPr>
          <w:rFonts w:eastAsia="Lucida Sans Unicode" w:cstheme="minorHAnsi"/>
          <w:b/>
          <w:sz w:val="22"/>
        </w:rPr>
        <w:t xml:space="preserve">zł brutto </w:t>
      </w:r>
      <w:r w:rsidRPr="002408D3">
        <w:rPr>
          <w:rFonts w:eastAsia="Lucida Sans Unicode" w:cstheme="minorHAnsi"/>
          <w:sz w:val="22"/>
        </w:rPr>
        <w:t>(słownie: ………………….…… złotych 00/100.</w:t>
      </w:r>
      <w:r w:rsidRPr="002408D3">
        <w:rPr>
          <w:rFonts w:eastAsia="Lucida Sans Unicode" w:cstheme="minorHAnsi"/>
          <w:i/>
          <w:sz w:val="22"/>
        </w:rPr>
        <w:t xml:space="preserve"> </w:t>
      </w:r>
    </w:p>
    <w:p w14:paraId="2447A9CC" w14:textId="77777777" w:rsidR="002408D3" w:rsidRPr="002408D3" w:rsidRDefault="002408D3" w:rsidP="002408D3">
      <w:pPr>
        <w:widowControl w:val="0"/>
        <w:numPr>
          <w:ilvl w:val="0"/>
          <w:numId w:val="57"/>
        </w:numPr>
        <w:tabs>
          <w:tab w:val="left" w:pos="542"/>
        </w:tabs>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Wynagrodzenie, o którym mowa w ust. 1, zawiera wszelkie koszty związane</w:t>
      </w:r>
      <w:r w:rsidRPr="002408D3">
        <w:rPr>
          <w:rFonts w:eastAsia="Lucida Sans Unicode" w:cstheme="minorHAnsi"/>
          <w:spacing w:val="40"/>
          <w:sz w:val="22"/>
        </w:rPr>
        <w:t xml:space="preserve"> </w:t>
      </w:r>
      <w:r w:rsidRPr="002408D3">
        <w:rPr>
          <w:rFonts w:eastAsia="Lucida Sans Unicode" w:cstheme="minorHAnsi"/>
          <w:sz w:val="22"/>
        </w:rPr>
        <w:t>z</w:t>
      </w:r>
      <w:r w:rsidRPr="002408D3">
        <w:rPr>
          <w:rFonts w:eastAsia="Lucida Sans Unicode" w:cstheme="minorHAnsi"/>
          <w:spacing w:val="40"/>
          <w:sz w:val="22"/>
        </w:rPr>
        <w:t xml:space="preserve"> </w:t>
      </w:r>
      <w:r w:rsidRPr="002408D3">
        <w:rPr>
          <w:rFonts w:eastAsia="Lucida Sans Unicode" w:cstheme="minorHAnsi"/>
          <w:sz w:val="22"/>
        </w:rPr>
        <w:t>realizacją zamówienia, w</w:t>
      </w:r>
      <w:r w:rsidRPr="002408D3">
        <w:rPr>
          <w:rFonts w:eastAsia="Lucida Sans Unicode" w:cstheme="minorHAnsi"/>
          <w:spacing w:val="-4"/>
          <w:sz w:val="22"/>
        </w:rPr>
        <w:t xml:space="preserve"> </w:t>
      </w:r>
      <w:r w:rsidRPr="002408D3">
        <w:rPr>
          <w:rFonts w:eastAsia="Lucida Sans Unicode" w:cstheme="minorHAnsi"/>
          <w:sz w:val="22"/>
        </w:rPr>
        <w:t>tym koszt dostawy (załadunek, transport, rozładunek), koszt ubezpieczenia samochodu na czas transportu i dostawy do miejsca dostawy oraz wszelkie inne koszty, podatki</w:t>
      </w:r>
      <w:r w:rsidRPr="002408D3">
        <w:rPr>
          <w:rFonts w:eastAsia="Lucida Sans Unicode" w:cstheme="minorHAnsi"/>
          <w:spacing w:val="40"/>
          <w:sz w:val="22"/>
        </w:rPr>
        <w:t xml:space="preserve"> </w:t>
      </w:r>
      <w:r w:rsidRPr="002408D3">
        <w:rPr>
          <w:rFonts w:eastAsia="Lucida Sans Unicode" w:cstheme="minorHAnsi"/>
          <w:sz w:val="22"/>
        </w:rPr>
        <w:t>i opłaty.</w:t>
      </w:r>
    </w:p>
    <w:p w14:paraId="6C49C448" w14:textId="77777777" w:rsidR="002408D3" w:rsidRPr="002408D3" w:rsidRDefault="002408D3" w:rsidP="002408D3">
      <w:pPr>
        <w:widowControl w:val="0"/>
        <w:numPr>
          <w:ilvl w:val="0"/>
          <w:numId w:val="57"/>
        </w:numPr>
        <w:tabs>
          <w:tab w:val="left" w:pos="542"/>
        </w:tabs>
        <w:autoSpaceDE w:val="0"/>
        <w:autoSpaceDN w:val="0"/>
        <w:spacing w:after="0" w:line="240" w:lineRule="auto"/>
        <w:ind w:left="543" w:right="-46"/>
        <w:jc w:val="both"/>
        <w:rPr>
          <w:rFonts w:eastAsia="Lucida Sans Unicode" w:cstheme="minorHAnsi"/>
          <w:sz w:val="22"/>
        </w:rPr>
      </w:pPr>
      <w:r w:rsidRPr="002408D3">
        <w:rPr>
          <w:rFonts w:eastAsia="Lucida Sans Unicode" w:cstheme="minorHAnsi"/>
          <w:sz w:val="22"/>
        </w:rPr>
        <w:t>Zamawiający zapłaci wynagrodzenie Wykonawcy</w:t>
      </w:r>
      <w:r w:rsidRPr="002408D3">
        <w:rPr>
          <w:rFonts w:eastAsia="Lucida Sans Unicode" w:cstheme="minorHAnsi"/>
          <w:spacing w:val="40"/>
          <w:sz w:val="22"/>
        </w:rPr>
        <w:t xml:space="preserve"> </w:t>
      </w:r>
      <w:r w:rsidRPr="002408D3">
        <w:rPr>
          <w:rFonts w:eastAsia="Lucida Sans Unicode" w:cstheme="minorHAnsi"/>
          <w:sz w:val="22"/>
        </w:rPr>
        <w:t>na podstawie wystawionej na Zamawiającego</w:t>
      </w:r>
      <w:r w:rsidRPr="002408D3">
        <w:rPr>
          <w:rFonts w:eastAsia="Lucida Sans Unicode" w:cstheme="minorHAnsi"/>
          <w:spacing w:val="-2"/>
          <w:sz w:val="22"/>
        </w:rPr>
        <w:t xml:space="preserve"> </w:t>
      </w:r>
      <w:r w:rsidRPr="002408D3">
        <w:rPr>
          <w:rFonts w:eastAsia="Lucida Sans Unicode" w:cstheme="minorHAnsi"/>
          <w:sz w:val="22"/>
        </w:rPr>
        <w:t>faktury VAT, na rachunek bankowy Wykonawcy wskazany na fakturze. Podstawą do wystawienia przez Wykonawcę faktur za dostarczony samochód będzie podpisany</w:t>
      </w:r>
      <w:r w:rsidRPr="002408D3">
        <w:rPr>
          <w:rFonts w:eastAsia="Lucida Sans Unicode" w:cstheme="minorHAnsi"/>
          <w:spacing w:val="40"/>
          <w:sz w:val="22"/>
        </w:rPr>
        <w:t xml:space="preserve"> </w:t>
      </w:r>
      <w:r w:rsidRPr="002408D3">
        <w:rPr>
          <w:rFonts w:eastAsia="Lucida Sans Unicode" w:cstheme="minorHAnsi"/>
          <w:sz w:val="22"/>
        </w:rPr>
        <w:t>protokół</w:t>
      </w:r>
      <w:r w:rsidRPr="002408D3">
        <w:rPr>
          <w:rFonts w:eastAsia="Lucida Sans Unicode" w:cstheme="minorHAnsi"/>
          <w:spacing w:val="-1"/>
          <w:sz w:val="22"/>
        </w:rPr>
        <w:t xml:space="preserve"> </w:t>
      </w:r>
      <w:r w:rsidRPr="002408D3">
        <w:rPr>
          <w:rFonts w:eastAsia="Lucida Sans Unicode" w:cstheme="minorHAnsi"/>
          <w:sz w:val="22"/>
        </w:rPr>
        <w:t xml:space="preserve">zdawczo-odbiorczy bez zastrzeżeń. </w:t>
      </w:r>
    </w:p>
    <w:p w14:paraId="64FC01CE" w14:textId="77777777" w:rsidR="002408D3" w:rsidRPr="002408D3" w:rsidRDefault="002408D3" w:rsidP="002408D3">
      <w:pPr>
        <w:widowControl w:val="0"/>
        <w:numPr>
          <w:ilvl w:val="0"/>
          <w:numId w:val="57"/>
        </w:numPr>
        <w:tabs>
          <w:tab w:val="left" w:pos="542"/>
        </w:tabs>
        <w:autoSpaceDE w:val="0"/>
        <w:autoSpaceDN w:val="0"/>
        <w:spacing w:after="0" w:line="240" w:lineRule="auto"/>
        <w:ind w:left="543" w:right="-46"/>
        <w:jc w:val="both"/>
        <w:rPr>
          <w:rFonts w:eastAsia="Lucida Sans Unicode" w:cstheme="minorHAnsi"/>
          <w:sz w:val="22"/>
        </w:rPr>
      </w:pPr>
      <w:r w:rsidRPr="002408D3">
        <w:rPr>
          <w:rFonts w:eastAsia="Lucida Sans Unicode" w:cstheme="minorHAnsi"/>
          <w:sz w:val="22"/>
        </w:rPr>
        <w:t>Zamawiający dokona płatności należnego wynagrodzenia, w terminie do 30 dni od dnia dostarczenia</w:t>
      </w:r>
      <w:r w:rsidRPr="002408D3">
        <w:rPr>
          <w:rFonts w:eastAsia="Lucida Sans Unicode" w:cstheme="minorHAnsi"/>
          <w:spacing w:val="80"/>
          <w:w w:val="150"/>
          <w:sz w:val="22"/>
        </w:rPr>
        <w:t xml:space="preserve"> </w:t>
      </w:r>
      <w:r w:rsidRPr="002408D3">
        <w:rPr>
          <w:rFonts w:eastAsia="Lucida Sans Unicode" w:cstheme="minorHAnsi"/>
          <w:sz w:val="22"/>
        </w:rPr>
        <w:t>prawidłowo</w:t>
      </w:r>
      <w:r w:rsidRPr="002408D3">
        <w:rPr>
          <w:rFonts w:eastAsia="Lucida Sans Unicode" w:cstheme="minorHAnsi"/>
          <w:spacing w:val="80"/>
          <w:w w:val="150"/>
          <w:sz w:val="22"/>
        </w:rPr>
        <w:t xml:space="preserve"> </w:t>
      </w:r>
      <w:r w:rsidRPr="002408D3">
        <w:rPr>
          <w:rFonts w:eastAsia="Lucida Sans Unicode" w:cstheme="minorHAnsi"/>
          <w:sz w:val="22"/>
        </w:rPr>
        <w:t>wystawionej</w:t>
      </w:r>
      <w:r w:rsidRPr="002408D3">
        <w:rPr>
          <w:rFonts w:eastAsia="Lucida Sans Unicode" w:cstheme="minorHAnsi"/>
          <w:spacing w:val="80"/>
          <w:w w:val="150"/>
          <w:sz w:val="22"/>
        </w:rPr>
        <w:t xml:space="preserve"> </w:t>
      </w:r>
      <w:r w:rsidRPr="002408D3">
        <w:rPr>
          <w:rFonts w:eastAsia="Lucida Sans Unicode" w:cstheme="minorHAnsi"/>
          <w:sz w:val="22"/>
        </w:rPr>
        <w:t>faktury</w:t>
      </w:r>
      <w:r w:rsidRPr="002408D3">
        <w:rPr>
          <w:rFonts w:eastAsia="Lucida Sans Unicode" w:cstheme="minorHAnsi"/>
          <w:spacing w:val="80"/>
          <w:w w:val="150"/>
          <w:sz w:val="22"/>
        </w:rPr>
        <w:t xml:space="preserve"> </w:t>
      </w:r>
      <w:r w:rsidRPr="002408D3">
        <w:rPr>
          <w:rFonts w:eastAsia="Lucida Sans Unicode" w:cstheme="minorHAnsi"/>
          <w:sz w:val="22"/>
        </w:rPr>
        <w:t>VAT.</w:t>
      </w:r>
      <w:r w:rsidRPr="002408D3">
        <w:rPr>
          <w:rFonts w:eastAsia="Lucida Sans Unicode" w:cstheme="minorHAnsi"/>
          <w:spacing w:val="80"/>
          <w:w w:val="150"/>
          <w:sz w:val="22"/>
        </w:rPr>
        <w:t xml:space="preserve"> </w:t>
      </w:r>
      <w:r w:rsidRPr="002408D3">
        <w:rPr>
          <w:rFonts w:eastAsia="Lucida Sans Unicode" w:cstheme="minorHAnsi"/>
          <w:sz w:val="22"/>
        </w:rPr>
        <w:t>Wykonawca</w:t>
      </w:r>
      <w:r w:rsidRPr="002408D3">
        <w:rPr>
          <w:rFonts w:eastAsia="Lucida Sans Unicode" w:cstheme="minorHAnsi"/>
          <w:spacing w:val="80"/>
          <w:w w:val="150"/>
          <w:sz w:val="22"/>
        </w:rPr>
        <w:t xml:space="preserve"> </w:t>
      </w:r>
      <w:r w:rsidRPr="002408D3">
        <w:rPr>
          <w:rFonts w:eastAsia="Lucida Sans Unicode" w:cstheme="minorHAnsi"/>
          <w:sz w:val="22"/>
        </w:rPr>
        <w:t>zobowiązany</w:t>
      </w:r>
      <w:r w:rsidRPr="002408D3">
        <w:rPr>
          <w:rFonts w:eastAsia="Lucida Sans Unicode" w:cstheme="minorHAnsi"/>
          <w:spacing w:val="80"/>
          <w:sz w:val="22"/>
        </w:rPr>
        <w:t xml:space="preserve"> </w:t>
      </w:r>
      <w:r w:rsidRPr="002408D3">
        <w:rPr>
          <w:rFonts w:eastAsia="Lucida Sans Unicode" w:cstheme="minorHAnsi"/>
          <w:sz w:val="22"/>
        </w:rPr>
        <w:t xml:space="preserve">jest do wystawienia i dostarczenia faktury VAT w dniu podpisania bez zastrzeżeń protokołu </w:t>
      </w:r>
      <w:r w:rsidRPr="002408D3">
        <w:rPr>
          <w:rFonts w:eastAsia="Lucida Sans Unicode" w:cstheme="minorHAnsi"/>
          <w:spacing w:val="-2"/>
          <w:sz w:val="22"/>
        </w:rPr>
        <w:t>zdawczo-odbiorczego.</w:t>
      </w:r>
    </w:p>
    <w:p w14:paraId="32DE1B39" w14:textId="77777777" w:rsidR="002408D3" w:rsidRPr="002408D3" w:rsidRDefault="002408D3" w:rsidP="002408D3">
      <w:pPr>
        <w:widowControl w:val="0"/>
        <w:numPr>
          <w:ilvl w:val="0"/>
          <w:numId w:val="57"/>
        </w:numPr>
        <w:tabs>
          <w:tab w:val="left" w:pos="542"/>
        </w:tabs>
        <w:autoSpaceDE w:val="0"/>
        <w:autoSpaceDN w:val="0"/>
        <w:spacing w:after="0" w:line="240" w:lineRule="auto"/>
        <w:ind w:left="543" w:right="-46"/>
        <w:jc w:val="both"/>
        <w:rPr>
          <w:rFonts w:eastAsia="Lucida Sans Unicode" w:cstheme="minorHAnsi"/>
          <w:sz w:val="22"/>
        </w:rPr>
      </w:pPr>
      <w:r w:rsidRPr="002408D3">
        <w:rPr>
          <w:rFonts w:eastAsia="Lucida Sans Unicode" w:cstheme="minorHAnsi"/>
          <w:sz w:val="22"/>
        </w:rPr>
        <w:t xml:space="preserve">Za dzień zapłaty wynagrodzenia uważa się dzień obciążenia rachunku bankowego </w:t>
      </w:r>
      <w:r w:rsidRPr="002408D3">
        <w:rPr>
          <w:rFonts w:eastAsia="Lucida Sans Unicode" w:cstheme="minorHAnsi"/>
          <w:spacing w:val="-2"/>
          <w:sz w:val="22"/>
        </w:rPr>
        <w:t>Zamawiającego.</w:t>
      </w:r>
    </w:p>
    <w:p w14:paraId="0DC715F4" w14:textId="77777777" w:rsidR="002408D3" w:rsidRPr="002408D3" w:rsidRDefault="002408D3" w:rsidP="002408D3">
      <w:pPr>
        <w:widowControl w:val="0"/>
        <w:suppressAutoHyphens/>
        <w:spacing w:after="0" w:line="240" w:lineRule="auto"/>
        <w:jc w:val="left"/>
        <w:rPr>
          <w:rFonts w:eastAsia="Lucida Sans Unicode" w:cstheme="minorHAnsi"/>
          <w:sz w:val="22"/>
        </w:rPr>
      </w:pPr>
    </w:p>
    <w:p w14:paraId="29A1E69E" w14:textId="77777777" w:rsidR="002408D3" w:rsidRPr="002408D3" w:rsidRDefault="002408D3" w:rsidP="002408D3">
      <w:pPr>
        <w:spacing w:after="0" w:line="240" w:lineRule="auto"/>
        <w:ind w:left="467" w:right="467"/>
        <w:jc w:val="center"/>
        <w:rPr>
          <w:rFonts w:cstheme="minorHAnsi"/>
          <w:b/>
          <w:sz w:val="22"/>
        </w:rPr>
      </w:pPr>
      <w:r w:rsidRPr="002408D3">
        <w:rPr>
          <w:rFonts w:cstheme="minorHAnsi"/>
          <w:b/>
          <w:sz w:val="22"/>
        </w:rPr>
        <w:t xml:space="preserve">§ </w:t>
      </w:r>
      <w:r w:rsidRPr="002408D3">
        <w:rPr>
          <w:rFonts w:cstheme="minorHAnsi"/>
          <w:b/>
          <w:spacing w:val="-10"/>
          <w:sz w:val="22"/>
        </w:rPr>
        <w:t>4</w:t>
      </w:r>
    </w:p>
    <w:p w14:paraId="4318FEFC" w14:textId="77777777" w:rsidR="002408D3" w:rsidRPr="002408D3" w:rsidRDefault="002408D3" w:rsidP="002408D3">
      <w:pPr>
        <w:autoSpaceDE w:val="0"/>
        <w:autoSpaceDN w:val="0"/>
        <w:adjustRightInd w:val="0"/>
        <w:spacing w:after="0" w:line="240" w:lineRule="auto"/>
        <w:jc w:val="center"/>
        <w:rPr>
          <w:rFonts w:ascii="Calibri" w:eastAsia="Times New Roman" w:hAnsi="Calibri" w:cs="Times New Roman"/>
          <w:b/>
          <w:color w:val="000000"/>
          <w:sz w:val="22"/>
        </w:rPr>
      </w:pPr>
      <w:r w:rsidRPr="002408D3">
        <w:rPr>
          <w:rFonts w:ascii="Calibri" w:eastAsia="Times New Roman" w:hAnsi="Calibri" w:cs="Times New Roman"/>
          <w:b/>
          <w:color w:val="000000"/>
          <w:sz w:val="22"/>
        </w:rPr>
        <w:t>Kary umowne</w:t>
      </w:r>
    </w:p>
    <w:p w14:paraId="30FADD3E" w14:textId="77777777" w:rsidR="002408D3" w:rsidRPr="002408D3" w:rsidRDefault="002408D3" w:rsidP="002408D3">
      <w:pPr>
        <w:widowControl w:val="0"/>
        <w:numPr>
          <w:ilvl w:val="0"/>
          <w:numId w:val="56"/>
        </w:numPr>
        <w:tabs>
          <w:tab w:val="left" w:pos="542"/>
        </w:tabs>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Zamawiający zastrzega sobie prawo do dochodzenia kar umownych za niezgodne z niniejszą umową lub nienależyte wykonanie zobowiązań przez Wykonawcę.</w:t>
      </w:r>
    </w:p>
    <w:p w14:paraId="2306693E" w14:textId="77777777" w:rsidR="002408D3" w:rsidRPr="002408D3" w:rsidRDefault="002408D3" w:rsidP="002408D3">
      <w:pPr>
        <w:widowControl w:val="0"/>
        <w:numPr>
          <w:ilvl w:val="0"/>
          <w:numId w:val="56"/>
        </w:numPr>
        <w:tabs>
          <w:tab w:val="left" w:pos="542"/>
        </w:tabs>
        <w:autoSpaceDE w:val="0"/>
        <w:autoSpaceDN w:val="0"/>
        <w:spacing w:after="0" w:line="240" w:lineRule="auto"/>
        <w:ind w:right="-46" w:hanging="359"/>
        <w:jc w:val="both"/>
        <w:rPr>
          <w:rFonts w:eastAsia="Lucida Sans Unicode" w:cstheme="minorHAnsi"/>
          <w:sz w:val="22"/>
        </w:rPr>
      </w:pPr>
      <w:r w:rsidRPr="002408D3">
        <w:rPr>
          <w:rFonts w:eastAsia="Lucida Sans Unicode" w:cstheme="minorHAnsi"/>
          <w:sz w:val="22"/>
        </w:rPr>
        <w:t>Zamawiający</w:t>
      </w:r>
      <w:r w:rsidRPr="002408D3">
        <w:rPr>
          <w:rFonts w:eastAsia="Lucida Sans Unicode" w:cstheme="minorHAnsi"/>
          <w:spacing w:val="-14"/>
          <w:sz w:val="22"/>
        </w:rPr>
        <w:t xml:space="preserve"> </w:t>
      </w:r>
      <w:r w:rsidRPr="002408D3">
        <w:rPr>
          <w:rFonts w:eastAsia="Lucida Sans Unicode" w:cstheme="minorHAnsi"/>
          <w:sz w:val="22"/>
        </w:rPr>
        <w:t>może</w:t>
      </w:r>
      <w:r w:rsidRPr="002408D3">
        <w:rPr>
          <w:rFonts w:eastAsia="Lucida Sans Unicode" w:cstheme="minorHAnsi"/>
          <w:spacing w:val="-5"/>
          <w:sz w:val="22"/>
        </w:rPr>
        <w:t xml:space="preserve"> </w:t>
      </w:r>
      <w:r w:rsidRPr="002408D3">
        <w:rPr>
          <w:rFonts w:eastAsia="Lucida Sans Unicode" w:cstheme="minorHAnsi"/>
          <w:sz w:val="22"/>
        </w:rPr>
        <w:t>obciążyć</w:t>
      </w:r>
      <w:r w:rsidRPr="002408D3">
        <w:rPr>
          <w:rFonts w:eastAsia="Lucida Sans Unicode" w:cstheme="minorHAnsi"/>
          <w:spacing w:val="-7"/>
          <w:sz w:val="22"/>
        </w:rPr>
        <w:t xml:space="preserve"> </w:t>
      </w:r>
      <w:r w:rsidRPr="002408D3">
        <w:rPr>
          <w:rFonts w:eastAsia="Lucida Sans Unicode" w:cstheme="minorHAnsi"/>
          <w:sz w:val="22"/>
        </w:rPr>
        <w:t>Wykonawcę</w:t>
      </w:r>
      <w:r w:rsidRPr="002408D3">
        <w:rPr>
          <w:rFonts w:eastAsia="Lucida Sans Unicode" w:cstheme="minorHAnsi"/>
          <w:spacing w:val="-7"/>
          <w:sz w:val="22"/>
        </w:rPr>
        <w:t xml:space="preserve"> </w:t>
      </w:r>
      <w:r w:rsidRPr="002408D3">
        <w:rPr>
          <w:rFonts w:eastAsia="Lucida Sans Unicode" w:cstheme="minorHAnsi"/>
          <w:sz w:val="22"/>
        </w:rPr>
        <w:t>karą</w:t>
      </w:r>
      <w:r w:rsidRPr="002408D3">
        <w:rPr>
          <w:rFonts w:eastAsia="Lucida Sans Unicode" w:cstheme="minorHAnsi"/>
          <w:spacing w:val="-7"/>
          <w:sz w:val="22"/>
        </w:rPr>
        <w:t xml:space="preserve"> </w:t>
      </w:r>
      <w:r w:rsidRPr="002408D3">
        <w:rPr>
          <w:rFonts w:eastAsia="Lucida Sans Unicode" w:cstheme="minorHAnsi"/>
          <w:spacing w:val="-2"/>
          <w:sz w:val="22"/>
        </w:rPr>
        <w:t>umowną:</w:t>
      </w:r>
    </w:p>
    <w:p w14:paraId="48004192" w14:textId="535C7962" w:rsidR="002408D3" w:rsidRPr="002408D3" w:rsidRDefault="002408D3" w:rsidP="002408D3">
      <w:pPr>
        <w:widowControl w:val="0"/>
        <w:numPr>
          <w:ilvl w:val="1"/>
          <w:numId w:val="72"/>
        </w:numPr>
        <w:tabs>
          <w:tab w:val="left" w:pos="851"/>
        </w:tabs>
        <w:autoSpaceDE w:val="0"/>
        <w:autoSpaceDN w:val="0"/>
        <w:spacing w:after="0" w:line="240" w:lineRule="auto"/>
        <w:ind w:left="851" w:right="-46"/>
        <w:rPr>
          <w:rFonts w:eastAsia="Lucida Sans Unicode" w:cstheme="minorHAnsi"/>
          <w:sz w:val="22"/>
        </w:rPr>
      </w:pPr>
      <w:r w:rsidRPr="002408D3">
        <w:rPr>
          <w:rFonts w:eastAsia="Lucida Sans Unicode" w:cstheme="minorHAnsi"/>
          <w:sz w:val="22"/>
        </w:rPr>
        <w:t>w</w:t>
      </w:r>
      <w:r w:rsidRPr="002408D3">
        <w:rPr>
          <w:rFonts w:eastAsia="Lucida Sans Unicode" w:cstheme="minorHAnsi"/>
          <w:spacing w:val="80"/>
          <w:sz w:val="22"/>
        </w:rPr>
        <w:t xml:space="preserve"> </w:t>
      </w:r>
      <w:r w:rsidRPr="002408D3">
        <w:rPr>
          <w:rFonts w:eastAsia="Lucida Sans Unicode" w:cstheme="minorHAnsi"/>
          <w:sz w:val="22"/>
        </w:rPr>
        <w:t>przypadku</w:t>
      </w:r>
      <w:r w:rsidRPr="002408D3">
        <w:rPr>
          <w:rFonts w:eastAsia="Lucida Sans Unicode" w:cstheme="minorHAnsi"/>
          <w:spacing w:val="80"/>
          <w:sz w:val="22"/>
        </w:rPr>
        <w:t xml:space="preserve"> </w:t>
      </w:r>
      <w:r w:rsidRPr="002408D3">
        <w:rPr>
          <w:rFonts w:eastAsia="Lucida Sans Unicode" w:cstheme="minorHAnsi"/>
          <w:sz w:val="22"/>
        </w:rPr>
        <w:t>odstąpienia</w:t>
      </w:r>
      <w:r w:rsidRPr="002408D3">
        <w:rPr>
          <w:rFonts w:eastAsia="Lucida Sans Unicode" w:cstheme="minorHAnsi"/>
          <w:spacing w:val="80"/>
          <w:sz w:val="22"/>
        </w:rPr>
        <w:t xml:space="preserve"> </w:t>
      </w:r>
      <w:r w:rsidRPr="002408D3">
        <w:rPr>
          <w:rFonts w:eastAsia="Lucida Sans Unicode" w:cstheme="minorHAnsi"/>
          <w:sz w:val="22"/>
        </w:rPr>
        <w:t>przez</w:t>
      </w:r>
      <w:r w:rsidRPr="002408D3">
        <w:rPr>
          <w:rFonts w:eastAsia="Lucida Sans Unicode" w:cstheme="minorHAnsi"/>
          <w:spacing w:val="80"/>
          <w:sz w:val="22"/>
        </w:rPr>
        <w:t xml:space="preserve"> </w:t>
      </w:r>
      <w:r w:rsidRPr="002408D3">
        <w:rPr>
          <w:rFonts w:eastAsia="Lucida Sans Unicode" w:cstheme="minorHAnsi"/>
          <w:sz w:val="22"/>
        </w:rPr>
        <w:t>Wykonawcę</w:t>
      </w:r>
      <w:r w:rsidRPr="002408D3">
        <w:rPr>
          <w:rFonts w:eastAsia="Lucida Sans Unicode" w:cstheme="minorHAnsi"/>
          <w:spacing w:val="80"/>
          <w:sz w:val="22"/>
        </w:rPr>
        <w:t xml:space="preserve"> </w:t>
      </w:r>
      <w:r w:rsidRPr="002408D3">
        <w:rPr>
          <w:rFonts w:eastAsia="Lucida Sans Unicode" w:cstheme="minorHAnsi"/>
          <w:sz w:val="22"/>
        </w:rPr>
        <w:t>bądź</w:t>
      </w:r>
      <w:r w:rsidRPr="002408D3">
        <w:rPr>
          <w:rFonts w:eastAsia="Lucida Sans Unicode" w:cstheme="minorHAnsi"/>
          <w:spacing w:val="80"/>
          <w:sz w:val="22"/>
        </w:rPr>
        <w:t xml:space="preserve"> </w:t>
      </w:r>
      <w:r w:rsidRPr="002408D3">
        <w:rPr>
          <w:rFonts w:eastAsia="Lucida Sans Unicode" w:cstheme="minorHAnsi"/>
          <w:sz w:val="22"/>
        </w:rPr>
        <w:t>Zamawiającego</w:t>
      </w:r>
      <w:r w:rsidRPr="002408D3">
        <w:rPr>
          <w:rFonts w:eastAsia="Lucida Sans Unicode" w:cstheme="minorHAnsi"/>
          <w:spacing w:val="80"/>
          <w:sz w:val="22"/>
        </w:rPr>
        <w:t xml:space="preserve"> </w:t>
      </w:r>
      <w:r w:rsidRPr="002408D3">
        <w:rPr>
          <w:rFonts w:eastAsia="Lucida Sans Unicode" w:cstheme="minorHAnsi"/>
          <w:sz w:val="22"/>
        </w:rPr>
        <w:t>od</w:t>
      </w:r>
      <w:r w:rsidRPr="002408D3">
        <w:rPr>
          <w:rFonts w:eastAsia="Lucida Sans Unicode" w:cstheme="minorHAnsi"/>
          <w:spacing w:val="80"/>
          <w:sz w:val="22"/>
        </w:rPr>
        <w:t xml:space="preserve"> </w:t>
      </w:r>
      <w:r w:rsidRPr="002408D3">
        <w:rPr>
          <w:rFonts w:eastAsia="Lucida Sans Unicode" w:cstheme="minorHAnsi"/>
          <w:sz w:val="22"/>
        </w:rPr>
        <w:t>umowy,</w:t>
      </w:r>
      <w:r w:rsidRPr="002408D3">
        <w:rPr>
          <w:rFonts w:eastAsia="Lucida Sans Unicode" w:cstheme="minorHAnsi"/>
          <w:spacing w:val="80"/>
          <w:sz w:val="22"/>
        </w:rPr>
        <w:t xml:space="preserve"> </w:t>
      </w:r>
      <w:r w:rsidRPr="002408D3">
        <w:rPr>
          <w:rFonts w:eastAsia="Lucida Sans Unicode" w:cstheme="minorHAnsi"/>
          <w:sz w:val="22"/>
        </w:rPr>
        <w:t xml:space="preserve">z przyczyn, za które odpowiedzialność ponosi Wykonawca - w wysokości 20% wynagrodzenia brutto, określonego w § 3 ust. 1 </w:t>
      </w:r>
      <w:r w:rsidRPr="002408D3">
        <w:rPr>
          <w:rFonts w:eastAsia="Lucida Sans Unicode" w:cstheme="minorHAnsi"/>
          <w:spacing w:val="-2"/>
          <w:sz w:val="22"/>
        </w:rPr>
        <w:t>umowy;</w:t>
      </w:r>
    </w:p>
    <w:p w14:paraId="4CE053E8" w14:textId="77777777" w:rsidR="002408D3" w:rsidRPr="002408D3" w:rsidRDefault="002408D3" w:rsidP="002408D3">
      <w:pPr>
        <w:widowControl w:val="0"/>
        <w:numPr>
          <w:ilvl w:val="1"/>
          <w:numId w:val="72"/>
        </w:numPr>
        <w:tabs>
          <w:tab w:val="left" w:pos="851"/>
        </w:tabs>
        <w:autoSpaceDE w:val="0"/>
        <w:autoSpaceDN w:val="0"/>
        <w:spacing w:after="0" w:line="240" w:lineRule="auto"/>
        <w:ind w:left="851" w:right="-46"/>
        <w:rPr>
          <w:rFonts w:eastAsia="Lucida Sans Unicode" w:cstheme="minorHAnsi"/>
          <w:sz w:val="22"/>
        </w:rPr>
      </w:pPr>
      <w:r w:rsidRPr="002408D3">
        <w:rPr>
          <w:rFonts w:eastAsia="Lucida Sans Unicode" w:cstheme="minorHAnsi"/>
          <w:sz w:val="22"/>
        </w:rPr>
        <w:t>za</w:t>
      </w:r>
      <w:r w:rsidRPr="002408D3">
        <w:rPr>
          <w:rFonts w:eastAsia="Lucida Sans Unicode" w:cstheme="minorHAnsi"/>
          <w:spacing w:val="57"/>
          <w:sz w:val="22"/>
        </w:rPr>
        <w:t xml:space="preserve"> </w:t>
      </w:r>
      <w:r w:rsidRPr="002408D3">
        <w:rPr>
          <w:rFonts w:eastAsia="Lucida Sans Unicode" w:cstheme="minorHAnsi"/>
          <w:sz w:val="22"/>
        </w:rPr>
        <w:t>każdy</w:t>
      </w:r>
      <w:r w:rsidRPr="002408D3">
        <w:rPr>
          <w:rFonts w:eastAsia="Lucida Sans Unicode" w:cstheme="minorHAnsi"/>
          <w:spacing w:val="54"/>
          <w:sz w:val="22"/>
        </w:rPr>
        <w:t xml:space="preserve"> </w:t>
      </w:r>
      <w:r w:rsidRPr="002408D3">
        <w:rPr>
          <w:rFonts w:eastAsia="Lucida Sans Unicode" w:cstheme="minorHAnsi"/>
          <w:sz w:val="22"/>
        </w:rPr>
        <w:t>rozpoczęty</w:t>
      </w:r>
      <w:r w:rsidRPr="002408D3">
        <w:rPr>
          <w:rFonts w:eastAsia="Lucida Sans Unicode" w:cstheme="minorHAnsi"/>
          <w:spacing w:val="54"/>
          <w:sz w:val="22"/>
        </w:rPr>
        <w:t xml:space="preserve"> </w:t>
      </w:r>
      <w:r w:rsidRPr="002408D3">
        <w:rPr>
          <w:rFonts w:eastAsia="Lucida Sans Unicode" w:cstheme="minorHAnsi"/>
          <w:sz w:val="22"/>
        </w:rPr>
        <w:t>dzień</w:t>
      </w:r>
      <w:r w:rsidRPr="002408D3">
        <w:rPr>
          <w:rFonts w:eastAsia="Lucida Sans Unicode" w:cstheme="minorHAnsi"/>
          <w:spacing w:val="59"/>
          <w:sz w:val="22"/>
        </w:rPr>
        <w:t xml:space="preserve"> </w:t>
      </w:r>
      <w:r w:rsidRPr="002408D3">
        <w:rPr>
          <w:rFonts w:eastAsia="Lucida Sans Unicode" w:cstheme="minorHAnsi"/>
          <w:sz w:val="22"/>
        </w:rPr>
        <w:t>zwłoki</w:t>
      </w:r>
      <w:r w:rsidRPr="002408D3">
        <w:rPr>
          <w:rFonts w:eastAsia="Lucida Sans Unicode" w:cstheme="minorHAnsi"/>
          <w:spacing w:val="59"/>
          <w:sz w:val="22"/>
        </w:rPr>
        <w:t xml:space="preserve"> </w:t>
      </w:r>
      <w:r w:rsidRPr="002408D3">
        <w:rPr>
          <w:rFonts w:eastAsia="Lucida Sans Unicode" w:cstheme="minorHAnsi"/>
          <w:sz w:val="22"/>
        </w:rPr>
        <w:t>w</w:t>
      </w:r>
      <w:r w:rsidRPr="002408D3">
        <w:rPr>
          <w:rFonts w:eastAsia="Lucida Sans Unicode" w:cstheme="minorHAnsi"/>
          <w:spacing w:val="56"/>
          <w:sz w:val="22"/>
        </w:rPr>
        <w:t xml:space="preserve"> </w:t>
      </w:r>
      <w:r w:rsidRPr="002408D3">
        <w:rPr>
          <w:rFonts w:eastAsia="Lucida Sans Unicode" w:cstheme="minorHAnsi"/>
          <w:sz w:val="22"/>
        </w:rPr>
        <w:t>terminie</w:t>
      </w:r>
      <w:r w:rsidRPr="002408D3">
        <w:rPr>
          <w:rFonts w:eastAsia="Lucida Sans Unicode" w:cstheme="minorHAnsi"/>
          <w:spacing w:val="59"/>
          <w:sz w:val="22"/>
        </w:rPr>
        <w:t xml:space="preserve"> </w:t>
      </w:r>
      <w:r w:rsidRPr="002408D3">
        <w:rPr>
          <w:rFonts w:eastAsia="Lucida Sans Unicode" w:cstheme="minorHAnsi"/>
          <w:sz w:val="22"/>
        </w:rPr>
        <w:t>realizacji</w:t>
      </w:r>
      <w:r w:rsidRPr="002408D3">
        <w:rPr>
          <w:rFonts w:eastAsia="Lucida Sans Unicode" w:cstheme="minorHAnsi"/>
          <w:spacing w:val="59"/>
          <w:sz w:val="22"/>
        </w:rPr>
        <w:t xml:space="preserve"> </w:t>
      </w:r>
      <w:r w:rsidRPr="002408D3">
        <w:rPr>
          <w:rFonts w:eastAsia="Lucida Sans Unicode" w:cstheme="minorHAnsi"/>
          <w:sz w:val="22"/>
        </w:rPr>
        <w:t>umowy,</w:t>
      </w:r>
      <w:r w:rsidRPr="002408D3">
        <w:rPr>
          <w:rFonts w:eastAsia="Lucida Sans Unicode" w:cstheme="minorHAnsi"/>
          <w:spacing w:val="60"/>
          <w:sz w:val="22"/>
        </w:rPr>
        <w:t xml:space="preserve"> </w:t>
      </w:r>
      <w:r w:rsidRPr="002408D3">
        <w:rPr>
          <w:rFonts w:eastAsia="Lucida Sans Unicode" w:cstheme="minorHAnsi"/>
          <w:spacing w:val="-2"/>
          <w:sz w:val="22"/>
        </w:rPr>
        <w:t xml:space="preserve">określonym </w:t>
      </w:r>
      <w:r w:rsidRPr="002408D3">
        <w:rPr>
          <w:rFonts w:eastAsia="Lucida Sans Unicode" w:cstheme="minorHAnsi"/>
          <w:sz w:val="22"/>
        </w:rPr>
        <w:t>w § 2 ust. 1 - w wysokości 200,00 zł brutto (słownie: dwieście złotych 00/100)</w:t>
      </w:r>
    </w:p>
    <w:p w14:paraId="54FFCB43" w14:textId="77777777" w:rsidR="002408D3" w:rsidRPr="002408D3" w:rsidRDefault="002408D3" w:rsidP="002408D3">
      <w:pPr>
        <w:widowControl w:val="0"/>
        <w:numPr>
          <w:ilvl w:val="1"/>
          <w:numId w:val="72"/>
        </w:numPr>
        <w:tabs>
          <w:tab w:val="left" w:pos="851"/>
        </w:tabs>
        <w:autoSpaceDE w:val="0"/>
        <w:autoSpaceDN w:val="0"/>
        <w:spacing w:after="0" w:line="240" w:lineRule="auto"/>
        <w:ind w:left="851" w:right="-46"/>
        <w:rPr>
          <w:rFonts w:eastAsia="Lucida Sans Unicode" w:cstheme="minorHAnsi"/>
          <w:sz w:val="22"/>
        </w:rPr>
      </w:pPr>
      <w:r w:rsidRPr="002408D3">
        <w:rPr>
          <w:rFonts w:eastAsia="Lucida Sans Unicode" w:cstheme="minorHAnsi"/>
          <w:sz w:val="22"/>
        </w:rPr>
        <w:t>za</w:t>
      </w:r>
      <w:r w:rsidRPr="002408D3">
        <w:rPr>
          <w:rFonts w:eastAsia="Lucida Sans Unicode" w:cstheme="minorHAnsi"/>
          <w:spacing w:val="40"/>
          <w:sz w:val="22"/>
        </w:rPr>
        <w:t xml:space="preserve"> </w:t>
      </w:r>
      <w:r w:rsidRPr="002408D3">
        <w:rPr>
          <w:rFonts w:eastAsia="Lucida Sans Unicode" w:cstheme="minorHAnsi"/>
          <w:sz w:val="22"/>
        </w:rPr>
        <w:t>każdy</w:t>
      </w:r>
      <w:r w:rsidRPr="002408D3">
        <w:rPr>
          <w:rFonts w:eastAsia="Lucida Sans Unicode" w:cstheme="minorHAnsi"/>
          <w:spacing w:val="40"/>
          <w:sz w:val="22"/>
        </w:rPr>
        <w:t xml:space="preserve"> </w:t>
      </w:r>
      <w:r w:rsidRPr="002408D3">
        <w:rPr>
          <w:rFonts w:eastAsia="Lucida Sans Unicode" w:cstheme="minorHAnsi"/>
          <w:sz w:val="22"/>
        </w:rPr>
        <w:t>rozpoczęty</w:t>
      </w:r>
      <w:r w:rsidRPr="002408D3">
        <w:rPr>
          <w:rFonts w:eastAsia="Lucida Sans Unicode" w:cstheme="minorHAnsi"/>
          <w:spacing w:val="40"/>
          <w:sz w:val="22"/>
        </w:rPr>
        <w:t xml:space="preserve"> </w:t>
      </w:r>
      <w:r w:rsidRPr="002408D3">
        <w:rPr>
          <w:rFonts w:eastAsia="Lucida Sans Unicode" w:cstheme="minorHAnsi"/>
          <w:sz w:val="22"/>
        </w:rPr>
        <w:t>dzień</w:t>
      </w:r>
      <w:r w:rsidRPr="002408D3">
        <w:rPr>
          <w:rFonts w:eastAsia="Lucida Sans Unicode" w:cstheme="minorHAnsi"/>
          <w:spacing w:val="40"/>
          <w:sz w:val="22"/>
        </w:rPr>
        <w:t xml:space="preserve"> </w:t>
      </w:r>
      <w:r w:rsidRPr="002408D3">
        <w:rPr>
          <w:rFonts w:eastAsia="Lucida Sans Unicode" w:cstheme="minorHAnsi"/>
          <w:sz w:val="22"/>
        </w:rPr>
        <w:t>zwłoki</w:t>
      </w:r>
      <w:r w:rsidRPr="002408D3">
        <w:rPr>
          <w:rFonts w:eastAsia="Lucida Sans Unicode" w:cstheme="minorHAnsi"/>
          <w:spacing w:val="40"/>
          <w:sz w:val="22"/>
        </w:rPr>
        <w:t xml:space="preserve"> </w:t>
      </w:r>
      <w:r w:rsidRPr="002408D3">
        <w:rPr>
          <w:rFonts w:eastAsia="Lucida Sans Unicode" w:cstheme="minorHAnsi"/>
          <w:sz w:val="22"/>
        </w:rPr>
        <w:t>w</w:t>
      </w:r>
      <w:r w:rsidRPr="002408D3">
        <w:rPr>
          <w:rFonts w:eastAsia="Lucida Sans Unicode" w:cstheme="minorHAnsi"/>
          <w:spacing w:val="40"/>
          <w:sz w:val="22"/>
        </w:rPr>
        <w:t xml:space="preserve"> </w:t>
      </w:r>
      <w:r w:rsidRPr="002408D3">
        <w:rPr>
          <w:rFonts w:eastAsia="Lucida Sans Unicode" w:cstheme="minorHAnsi"/>
          <w:sz w:val="22"/>
        </w:rPr>
        <w:t>dostarczeniu</w:t>
      </w:r>
      <w:r w:rsidRPr="002408D3">
        <w:rPr>
          <w:rFonts w:eastAsia="Lucida Sans Unicode" w:cstheme="minorHAnsi"/>
          <w:spacing w:val="40"/>
          <w:sz w:val="22"/>
        </w:rPr>
        <w:t xml:space="preserve"> </w:t>
      </w:r>
      <w:r w:rsidRPr="002408D3">
        <w:rPr>
          <w:rFonts w:eastAsia="Lucida Sans Unicode" w:cstheme="minorHAnsi"/>
          <w:sz w:val="22"/>
        </w:rPr>
        <w:t>dokumentów</w:t>
      </w:r>
      <w:r w:rsidRPr="002408D3">
        <w:rPr>
          <w:rFonts w:eastAsia="Lucida Sans Unicode" w:cstheme="minorHAnsi"/>
          <w:spacing w:val="40"/>
          <w:sz w:val="22"/>
        </w:rPr>
        <w:t xml:space="preserve"> </w:t>
      </w:r>
      <w:r w:rsidRPr="002408D3">
        <w:rPr>
          <w:rFonts w:eastAsia="Lucida Sans Unicode" w:cstheme="minorHAnsi"/>
          <w:sz w:val="22"/>
        </w:rPr>
        <w:t>wymaganych w § 2 ust. 6 - w wysokości 100,00 zł brutto (słownie: sto złotych 00/100)</w:t>
      </w:r>
    </w:p>
    <w:p w14:paraId="7425BD53" w14:textId="77777777" w:rsidR="002408D3" w:rsidRPr="002408D3" w:rsidRDefault="002408D3" w:rsidP="002408D3">
      <w:pPr>
        <w:widowControl w:val="0"/>
        <w:numPr>
          <w:ilvl w:val="1"/>
          <w:numId w:val="72"/>
        </w:numPr>
        <w:tabs>
          <w:tab w:val="left" w:pos="851"/>
        </w:tabs>
        <w:autoSpaceDE w:val="0"/>
        <w:autoSpaceDN w:val="0"/>
        <w:spacing w:after="0" w:line="240" w:lineRule="auto"/>
        <w:ind w:left="851" w:right="-46"/>
        <w:rPr>
          <w:rFonts w:eastAsia="Lucida Sans Unicode" w:cstheme="minorHAnsi"/>
          <w:sz w:val="22"/>
        </w:rPr>
      </w:pPr>
      <w:r w:rsidRPr="002408D3">
        <w:rPr>
          <w:rFonts w:eastAsia="Lucida Sans Unicode" w:cstheme="minorHAnsi"/>
          <w:sz w:val="22"/>
        </w:rPr>
        <w:t>nienależytej realizacji obowiązków wynikających z gwarancji, w szczególności nienależytego (w tym nieterminowego) wykonania naprawy lub wymiany części - w wysokości 1% ceny jednostkowej brutto naprawianego pojazdu określonej w § 3 ust. 1 umowy.</w:t>
      </w:r>
    </w:p>
    <w:p w14:paraId="66DD203F" w14:textId="77777777" w:rsidR="002408D3" w:rsidRPr="002408D3" w:rsidRDefault="002408D3" w:rsidP="002408D3">
      <w:pPr>
        <w:widowControl w:val="0"/>
        <w:numPr>
          <w:ilvl w:val="0"/>
          <w:numId w:val="56"/>
        </w:numPr>
        <w:tabs>
          <w:tab w:val="left" w:pos="542"/>
        </w:tabs>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Naliczenie i zapłata kar umownych, o których mowa w ust. 2 pkt 2) - 4) nie zwalnia Wykonawcy z obowiązku należytego wykonania umowy, w tym usunięcia usterek lub wykonania napraw gwarancyjnych.</w:t>
      </w:r>
    </w:p>
    <w:p w14:paraId="4C2AFDE8" w14:textId="77777777" w:rsidR="002408D3" w:rsidRPr="002408D3" w:rsidRDefault="002408D3" w:rsidP="002408D3">
      <w:pPr>
        <w:widowControl w:val="0"/>
        <w:numPr>
          <w:ilvl w:val="0"/>
          <w:numId w:val="56"/>
        </w:numPr>
        <w:tabs>
          <w:tab w:val="left" w:pos="542"/>
        </w:tabs>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W</w:t>
      </w:r>
      <w:r w:rsidRPr="002408D3">
        <w:rPr>
          <w:rFonts w:eastAsia="Lucida Sans Unicode" w:cstheme="minorHAnsi"/>
          <w:spacing w:val="-2"/>
          <w:sz w:val="22"/>
        </w:rPr>
        <w:t xml:space="preserve"> </w:t>
      </w:r>
      <w:r w:rsidRPr="002408D3">
        <w:rPr>
          <w:rFonts w:eastAsia="Lucida Sans Unicode" w:cstheme="minorHAnsi"/>
          <w:sz w:val="22"/>
        </w:rPr>
        <w:t>przypadku niezrealizowania dostawy</w:t>
      </w:r>
      <w:r w:rsidRPr="002408D3">
        <w:rPr>
          <w:rFonts w:eastAsia="Lucida Sans Unicode" w:cstheme="minorHAnsi"/>
          <w:spacing w:val="-5"/>
          <w:sz w:val="22"/>
        </w:rPr>
        <w:t xml:space="preserve"> </w:t>
      </w:r>
      <w:r w:rsidRPr="002408D3">
        <w:rPr>
          <w:rFonts w:eastAsia="Lucida Sans Unicode" w:cstheme="minorHAnsi"/>
          <w:sz w:val="22"/>
        </w:rPr>
        <w:t>do dnia 30 listopada 2023 r.,</w:t>
      </w:r>
      <w:r w:rsidRPr="002408D3">
        <w:rPr>
          <w:rFonts w:eastAsia="Lucida Sans Unicode" w:cstheme="minorHAnsi"/>
          <w:b/>
          <w:sz w:val="22"/>
        </w:rPr>
        <w:t xml:space="preserve"> </w:t>
      </w:r>
      <w:r w:rsidRPr="002408D3">
        <w:rPr>
          <w:rFonts w:eastAsia="Lucida Sans Unicode" w:cstheme="minorHAnsi"/>
          <w:sz w:val="22"/>
        </w:rPr>
        <w:t>Zamawiający</w:t>
      </w:r>
      <w:r w:rsidRPr="002408D3">
        <w:rPr>
          <w:rFonts w:eastAsia="Lucida Sans Unicode" w:cstheme="minorHAnsi"/>
          <w:spacing w:val="-5"/>
          <w:sz w:val="22"/>
        </w:rPr>
        <w:t xml:space="preserve"> </w:t>
      </w:r>
      <w:r w:rsidRPr="002408D3">
        <w:rPr>
          <w:rFonts w:eastAsia="Lucida Sans Unicode" w:cstheme="minorHAnsi"/>
          <w:sz w:val="22"/>
        </w:rPr>
        <w:t>ma prawo do rozwiązania Umowy w całości bez ponoszenia jakichkolwiek dodatkowych kosztów.</w:t>
      </w:r>
    </w:p>
    <w:p w14:paraId="285B9223" w14:textId="77777777" w:rsidR="002408D3" w:rsidRPr="002408D3" w:rsidRDefault="002408D3" w:rsidP="002408D3">
      <w:pPr>
        <w:widowControl w:val="0"/>
        <w:numPr>
          <w:ilvl w:val="0"/>
          <w:numId w:val="56"/>
        </w:numPr>
        <w:tabs>
          <w:tab w:val="left" w:pos="542"/>
        </w:tabs>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lastRenderedPageBreak/>
        <w:t>Kary umowne obowiązują niezależnie od siebie i są należne bez względu na poniesione szkody</w:t>
      </w:r>
      <w:r w:rsidRPr="002408D3">
        <w:rPr>
          <w:rFonts w:eastAsia="Lucida Sans Unicode" w:cstheme="minorHAnsi"/>
          <w:spacing w:val="40"/>
          <w:sz w:val="22"/>
        </w:rPr>
        <w:t xml:space="preserve"> </w:t>
      </w:r>
      <w:r w:rsidRPr="002408D3">
        <w:rPr>
          <w:rFonts w:eastAsia="Lucida Sans Unicode" w:cstheme="minorHAnsi"/>
          <w:sz w:val="22"/>
        </w:rPr>
        <w:t>przez Zamawiającego, z tym zastrzeżeniem, że w przypadku odstąpienia od umowy możliwe jest naliczenie wyłącznie kary przewidzianej na wypadek odstąpienia od umowy.</w:t>
      </w:r>
    </w:p>
    <w:p w14:paraId="5C020EEC" w14:textId="77777777" w:rsidR="002408D3" w:rsidRPr="002408D3" w:rsidRDefault="002408D3" w:rsidP="002408D3">
      <w:pPr>
        <w:widowControl w:val="0"/>
        <w:numPr>
          <w:ilvl w:val="0"/>
          <w:numId w:val="56"/>
        </w:numPr>
        <w:tabs>
          <w:tab w:val="left" w:pos="542"/>
        </w:tabs>
        <w:autoSpaceDE w:val="0"/>
        <w:autoSpaceDN w:val="0"/>
        <w:spacing w:after="0" w:line="240" w:lineRule="auto"/>
        <w:ind w:right="-46"/>
        <w:jc w:val="both"/>
        <w:rPr>
          <w:rFonts w:eastAsia="Lucida Sans Unicode" w:cstheme="minorHAnsi"/>
          <w:sz w:val="22"/>
        </w:rPr>
      </w:pPr>
      <w:r w:rsidRPr="002408D3">
        <w:rPr>
          <w:rFonts w:eastAsia="Lucida Sans Unicode" w:cstheme="minorHAnsi"/>
          <w:sz w:val="22"/>
        </w:rPr>
        <w:t>Kwota kar umownych będzie płatna w terminie 3 dni od daty otrzymania przez Wykonawcę noty księgowej informującej o jej wysokości. Wykonawca wyraża zgodę na potrącenie przez Zamawiającego kar umownych z przysługującej Wykonawcy należności.</w:t>
      </w:r>
    </w:p>
    <w:p w14:paraId="56035524" w14:textId="77777777" w:rsidR="002408D3" w:rsidRPr="002408D3" w:rsidRDefault="002408D3" w:rsidP="002408D3">
      <w:pPr>
        <w:widowControl w:val="0"/>
        <w:numPr>
          <w:ilvl w:val="0"/>
          <w:numId w:val="56"/>
        </w:numPr>
        <w:tabs>
          <w:tab w:val="left" w:pos="544"/>
        </w:tabs>
        <w:autoSpaceDE w:val="0"/>
        <w:autoSpaceDN w:val="0"/>
        <w:spacing w:after="0" w:line="240" w:lineRule="auto"/>
        <w:ind w:left="543" w:right="-46" w:hanging="401"/>
        <w:jc w:val="both"/>
        <w:rPr>
          <w:rFonts w:eastAsia="Lucida Sans Unicode" w:cstheme="minorHAnsi"/>
          <w:sz w:val="22"/>
        </w:rPr>
      </w:pPr>
      <w:r w:rsidRPr="002408D3">
        <w:rPr>
          <w:rFonts w:eastAsia="Lucida Sans Unicode" w:cstheme="minorHAnsi"/>
          <w:sz w:val="22"/>
        </w:rPr>
        <w:t>Strony przewidują możliwość dochodzenia odszkodowania uzupełniającego, przewyższającego wysokość kar umownych na zasadach ogólnych, aż do pełnego zaspokojenia poniesionej szkody.</w:t>
      </w:r>
    </w:p>
    <w:p w14:paraId="58E62503" w14:textId="77777777" w:rsidR="002408D3" w:rsidRPr="002408D3" w:rsidRDefault="002408D3" w:rsidP="002408D3">
      <w:pPr>
        <w:widowControl w:val="0"/>
        <w:suppressAutoHyphens/>
        <w:spacing w:after="0" w:line="240" w:lineRule="auto"/>
        <w:jc w:val="left"/>
        <w:rPr>
          <w:rFonts w:eastAsia="Lucida Sans Unicode" w:cstheme="minorHAnsi"/>
          <w:sz w:val="22"/>
        </w:rPr>
      </w:pPr>
    </w:p>
    <w:p w14:paraId="1026C341" w14:textId="77777777" w:rsidR="002408D3" w:rsidRPr="002408D3" w:rsidRDefault="002408D3" w:rsidP="002408D3">
      <w:pPr>
        <w:spacing w:after="0" w:line="240" w:lineRule="auto"/>
        <w:ind w:left="467" w:right="467"/>
        <w:jc w:val="center"/>
        <w:rPr>
          <w:rFonts w:cstheme="minorHAnsi"/>
          <w:b/>
          <w:sz w:val="22"/>
        </w:rPr>
      </w:pPr>
      <w:r w:rsidRPr="002408D3">
        <w:rPr>
          <w:rFonts w:cstheme="minorHAnsi"/>
          <w:b/>
          <w:sz w:val="22"/>
        </w:rPr>
        <w:t xml:space="preserve">§ </w:t>
      </w:r>
      <w:r w:rsidRPr="002408D3">
        <w:rPr>
          <w:rFonts w:cstheme="minorHAnsi"/>
          <w:b/>
          <w:spacing w:val="-10"/>
          <w:sz w:val="22"/>
        </w:rPr>
        <w:t>5</w:t>
      </w:r>
    </w:p>
    <w:p w14:paraId="3A1D3BF4" w14:textId="77777777" w:rsidR="002408D3" w:rsidRPr="002408D3" w:rsidRDefault="002408D3" w:rsidP="002408D3">
      <w:pPr>
        <w:autoSpaceDE w:val="0"/>
        <w:autoSpaceDN w:val="0"/>
        <w:adjustRightInd w:val="0"/>
        <w:spacing w:after="0" w:line="240" w:lineRule="auto"/>
        <w:jc w:val="center"/>
        <w:rPr>
          <w:rFonts w:ascii="Calibri" w:eastAsia="Times New Roman" w:hAnsi="Calibri" w:cs="Times New Roman"/>
          <w:b/>
          <w:color w:val="000000"/>
          <w:sz w:val="22"/>
        </w:rPr>
      </w:pPr>
      <w:r w:rsidRPr="002408D3">
        <w:rPr>
          <w:rFonts w:ascii="Calibri" w:eastAsia="Times New Roman" w:hAnsi="Calibri" w:cs="Times New Roman"/>
          <w:b/>
          <w:color w:val="000000"/>
          <w:sz w:val="22"/>
        </w:rPr>
        <w:t>Odstąpienie od umowy</w:t>
      </w:r>
    </w:p>
    <w:p w14:paraId="0E91C0FB" w14:textId="77777777" w:rsidR="002408D3" w:rsidRPr="002408D3" w:rsidRDefault="002408D3" w:rsidP="002408D3">
      <w:pPr>
        <w:widowControl w:val="0"/>
        <w:numPr>
          <w:ilvl w:val="0"/>
          <w:numId w:val="55"/>
        </w:numPr>
        <w:tabs>
          <w:tab w:val="left" w:pos="542"/>
        </w:tabs>
        <w:autoSpaceDE w:val="0"/>
        <w:autoSpaceDN w:val="0"/>
        <w:spacing w:after="0" w:line="240" w:lineRule="auto"/>
        <w:ind w:right="-46"/>
        <w:rPr>
          <w:rFonts w:eastAsia="Lucida Sans Unicode" w:cstheme="minorHAnsi"/>
          <w:sz w:val="22"/>
        </w:rPr>
      </w:pPr>
      <w:r w:rsidRPr="002408D3">
        <w:rPr>
          <w:rFonts w:eastAsia="Lucida Sans Unicode" w:cstheme="minorHAnsi"/>
          <w:sz w:val="22"/>
        </w:rPr>
        <w:t>W razie zaistnienia istotnej zmiany okoliczności powodującej, że wykonanie przedmiotu zamówienia nie leży w interesie publicznym, czego nie można było przewidzieć w chwili zawarcia umowy, Zamawiający może odstąpić od umowy bądź jej części w terminie 30 dni od powzięcia wiadomości o powyższych okolicznościach. W takim wypadku Wykonawca może żądać wyłącznie wynagrodzenia należnego z tytułu wykonania części umowy.</w:t>
      </w:r>
    </w:p>
    <w:p w14:paraId="08A51FA6" w14:textId="7FA17F2B" w:rsidR="002408D3" w:rsidRPr="002408D3" w:rsidRDefault="002408D3" w:rsidP="002408D3">
      <w:pPr>
        <w:widowControl w:val="0"/>
        <w:tabs>
          <w:tab w:val="left" w:pos="957"/>
        </w:tabs>
        <w:suppressAutoHyphens/>
        <w:autoSpaceDE w:val="0"/>
        <w:autoSpaceDN w:val="0"/>
        <w:spacing w:after="0" w:line="240" w:lineRule="auto"/>
        <w:ind w:left="541" w:right="-46"/>
        <w:contextualSpacing/>
        <w:rPr>
          <w:rFonts w:eastAsia="Lucida Sans Unicode" w:cstheme="minorHAnsi"/>
          <w:sz w:val="22"/>
        </w:rPr>
      </w:pPr>
      <w:r w:rsidRPr="002408D3">
        <w:rPr>
          <w:rFonts w:eastAsia="Lucida Sans Unicode" w:cstheme="minorHAnsi"/>
          <w:sz w:val="22"/>
        </w:rPr>
        <w:t>Zamawiający</w:t>
      </w:r>
      <w:r w:rsidRPr="002408D3">
        <w:rPr>
          <w:rFonts w:eastAsia="Lucida Sans Unicode" w:cstheme="minorHAnsi"/>
          <w:spacing w:val="80"/>
          <w:w w:val="150"/>
          <w:sz w:val="22"/>
        </w:rPr>
        <w:t xml:space="preserve"> </w:t>
      </w:r>
      <w:r w:rsidRPr="002408D3">
        <w:rPr>
          <w:rFonts w:eastAsia="Lucida Sans Unicode" w:cstheme="minorHAnsi"/>
          <w:sz w:val="22"/>
        </w:rPr>
        <w:t>może</w:t>
      </w:r>
      <w:r w:rsidRPr="002408D3">
        <w:rPr>
          <w:rFonts w:eastAsia="Lucida Sans Unicode" w:cstheme="minorHAnsi"/>
          <w:spacing w:val="80"/>
          <w:w w:val="150"/>
          <w:sz w:val="22"/>
        </w:rPr>
        <w:t xml:space="preserve"> </w:t>
      </w:r>
      <w:r w:rsidRPr="002408D3">
        <w:rPr>
          <w:rFonts w:eastAsia="Lucida Sans Unicode" w:cstheme="minorHAnsi"/>
          <w:sz w:val="22"/>
        </w:rPr>
        <w:t>dodatkowo</w:t>
      </w:r>
      <w:r w:rsidRPr="002408D3">
        <w:rPr>
          <w:rFonts w:eastAsia="Lucida Sans Unicode" w:cstheme="minorHAnsi"/>
          <w:spacing w:val="80"/>
          <w:w w:val="150"/>
          <w:sz w:val="22"/>
        </w:rPr>
        <w:t xml:space="preserve"> </w:t>
      </w:r>
      <w:r w:rsidRPr="002408D3">
        <w:rPr>
          <w:rFonts w:eastAsia="Lucida Sans Unicode" w:cstheme="minorHAnsi"/>
          <w:sz w:val="22"/>
        </w:rPr>
        <w:t>odstąpić</w:t>
      </w:r>
      <w:r>
        <w:rPr>
          <w:rFonts w:eastAsia="Lucida Sans Unicode" w:cstheme="minorHAnsi"/>
          <w:spacing w:val="80"/>
          <w:w w:val="150"/>
          <w:sz w:val="22"/>
        </w:rPr>
        <w:t xml:space="preserve"> </w:t>
      </w:r>
      <w:r w:rsidRPr="002408D3">
        <w:rPr>
          <w:rFonts w:eastAsia="Lucida Sans Unicode" w:cstheme="minorHAnsi"/>
          <w:sz w:val="22"/>
        </w:rPr>
        <w:t>od</w:t>
      </w:r>
      <w:r w:rsidRPr="002408D3">
        <w:rPr>
          <w:rFonts w:eastAsia="Lucida Sans Unicode" w:cstheme="minorHAnsi"/>
          <w:spacing w:val="80"/>
          <w:w w:val="150"/>
          <w:sz w:val="22"/>
        </w:rPr>
        <w:t xml:space="preserve"> </w:t>
      </w:r>
      <w:r w:rsidRPr="002408D3">
        <w:rPr>
          <w:rFonts w:eastAsia="Lucida Sans Unicode" w:cstheme="minorHAnsi"/>
          <w:sz w:val="22"/>
        </w:rPr>
        <w:t>umowy (do dnia 31 marca 2024</w:t>
      </w:r>
      <w:r>
        <w:rPr>
          <w:rFonts w:eastAsia="Lucida Sans Unicode" w:cstheme="minorHAnsi"/>
          <w:sz w:val="22"/>
        </w:rPr>
        <w:t xml:space="preserve"> </w:t>
      </w:r>
      <w:r w:rsidRPr="002408D3">
        <w:rPr>
          <w:rFonts w:eastAsia="Lucida Sans Unicode" w:cstheme="minorHAnsi"/>
          <w:sz w:val="22"/>
        </w:rPr>
        <w:t>r.)</w:t>
      </w:r>
      <w:r w:rsidRPr="002408D3">
        <w:rPr>
          <w:rFonts w:eastAsia="Lucida Sans Unicode" w:cstheme="minorHAnsi"/>
          <w:spacing w:val="80"/>
          <w:w w:val="150"/>
          <w:sz w:val="22"/>
        </w:rPr>
        <w:t xml:space="preserve"> </w:t>
      </w:r>
      <w:r w:rsidRPr="002408D3">
        <w:rPr>
          <w:rFonts w:eastAsia="Lucida Sans Unicode" w:cstheme="minorHAnsi"/>
          <w:sz w:val="22"/>
        </w:rPr>
        <w:t>jeżeli</w:t>
      </w:r>
      <w:r w:rsidRPr="002408D3">
        <w:rPr>
          <w:rFonts w:eastAsia="Lucida Sans Unicode" w:cstheme="minorHAnsi"/>
          <w:spacing w:val="58"/>
          <w:sz w:val="22"/>
        </w:rPr>
        <w:t xml:space="preserve">  </w:t>
      </w:r>
      <w:r w:rsidRPr="002408D3">
        <w:rPr>
          <w:rFonts w:eastAsia="Lucida Sans Unicode" w:cstheme="minorHAnsi"/>
          <w:sz w:val="22"/>
        </w:rPr>
        <w:t>Wykonawca</w:t>
      </w:r>
      <w:r w:rsidRPr="002408D3">
        <w:rPr>
          <w:rFonts w:eastAsia="Lucida Sans Unicode" w:cstheme="minorHAnsi"/>
          <w:spacing w:val="58"/>
          <w:sz w:val="22"/>
        </w:rPr>
        <w:t xml:space="preserve"> </w:t>
      </w:r>
      <w:r w:rsidRPr="002408D3">
        <w:rPr>
          <w:rFonts w:eastAsia="Lucida Sans Unicode" w:cstheme="minorHAnsi"/>
          <w:sz w:val="22"/>
        </w:rPr>
        <w:t>nie</w:t>
      </w:r>
      <w:r w:rsidRPr="002408D3">
        <w:rPr>
          <w:rFonts w:eastAsia="Lucida Sans Unicode" w:cstheme="minorHAnsi"/>
          <w:spacing w:val="58"/>
          <w:sz w:val="22"/>
        </w:rPr>
        <w:t xml:space="preserve"> </w:t>
      </w:r>
      <w:r w:rsidRPr="002408D3">
        <w:rPr>
          <w:rFonts w:eastAsia="Lucida Sans Unicode" w:cstheme="minorHAnsi"/>
          <w:sz w:val="22"/>
        </w:rPr>
        <w:t>zrealizuje</w:t>
      </w:r>
      <w:r w:rsidRPr="002408D3">
        <w:rPr>
          <w:rFonts w:eastAsia="Lucida Sans Unicode" w:cstheme="minorHAnsi"/>
          <w:spacing w:val="58"/>
          <w:sz w:val="22"/>
        </w:rPr>
        <w:t xml:space="preserve"> </w:t>
      </w:r>
      <w:r w:rsidRPr="002408D3">
        <w:rPr>
          <w:rFonts w:eastAsia="Lucida Sans Unicode" w:cstheme="minorHAnsi"/>
          <w:sz w:val="22"/>
        </w:rPr>
        <w:t>przedmiotu</w:t>
      </w:r>
      <w:r w:rsidRPr="002408D3">
        <w:rPr>
          <w:rFonts w:eastAsia="Lucida Sans Unicode" w:cstheme="minorHAnsi"/>
          <w:spacing w:val="58"/>
          <w:sz w:val="22"/>
        </w:rPr>
        <w:t xml:space="preserve"> </w:t>
      </w:r>
      <w:r w:rsidRPr="002408D3">
        <w:rPr>
          <w:rFonts w:eastAsia="Lucida Sans Unicode" w:cstheme="minorHAnsi"/>
          <w:sz w:val="22"/>
        </w:rPr>
        <w:t>umowy</w:t>
      </w:r>
      <w:r w:rsidRPr="002408D3">
        <w:rPr>
          <w:rFonts w:eastAsia="Lucida Sans Unicode" w:cstheme="minorHAnsi"/>
          <w:spacing w:val="40"/>
          <w:sz w:val="22"/>
        </w:rPr>
        <w:t xml:space="preserve"> </w:t>
      </w:r>
      <w:r w:rsidRPr="002408D3">
        <w:rPr>
          <w:rFonts w:eastAsia="Lucida Sans Unicode" w:cstheme="minorHAnsi"/>
          <w:sz w:val="22"/>
        </w:rPr>
        <w:t>w</w:t>
      </w:r>
      <w:r w:rsidRPr="002408D3">
        <w:rPr>
          <w:rFonts w:eastAsia="Lucida Sans Unicode" w:cstheme="minorHAnsi"/>
          <w:spacing w:val="57"/>
          <w:sz w:val="22"/>
        </w:rPr>
        <w:t xml:space="preserve"> </w:t>
      </w:r>
      <w:r w:rsidRPr="002408D3">
        <w:rPr>
          <w:rFonts w:eastAsia="Lucida Sans Unicode" w:cstheme="minorHAnsi"/>
          <w:sz w:val="22"/>
        </w:rPr>
        <w:t>terminie</w:t>
      </w:r>
      <w:r w:rsidRPr="002408D3">
        <w:rPr>
          <w:rFonts w:eastAsia="Lucida Sans Unicode" w:cstheme="minorHAnsi"/>
          <w:spacing w:val="58"/>
          <w:sz w:val="22"/>
        </w:rPr>
        <w:t xml:space="preserve"> </w:t>
      </w:r>
      <w:r w:rsidRPr="002408D3">
        <w:rPr>
          <w:rFonts w:eastAsia="Lucida Sans Unicode" w:cstheme="minorHAnsi"/>
          <w:sz w:val="22"/>
        </w:rPr>
        <w:t>do</w:t>
      </w:r>
      <w:r w:rsidRPr="002408D3">
        <w:rPr>
          <w:rFonts w:eastAsia="Lucida Sans Unicode" w:cstheme="minorHAnsi"/>
          <w:spacing w:val="58"/>
          <w:sz w:val="22"/>
        </w:rPr>
        <w:t xml:space="preserve"> </w:t>
      </w:r>
      <w:r w:rsidRPr="002408D3">
        <w:rPr>
          <w:rFonts w:eastAsia="Lucida Sans Unicode" w:cstheme="minorHAnsi"/>
          <w:sz w:val="22"/>
        </w:rPr>
        <w:t xml:space="preserve">dnia </w:t>
      </w:r>
      <w:r w:rsidRPr="002408D3">
        <w:rPr>
          <w:rFonts w:eastAsia="Lucida Sans Unicode" w:cstheme="minorHAnsi"/>
          <w:b/>
          <w:sz w:val="22"/>
          <w:u w:val="single"/>
        </w:rPr>
        <w:t>30</w:t>
      </w:r>
      <w:r w:rsidRPr="002408D3">
        <w:rPr>
          <w:rFonts w:eastAsia="Lucida Sans Unicode" w:cstheme="minorHAnsi"/>
          <w:b/>
          <w:spacing w:val="40"/>
          <w:sz w:val="22"/>
          <w:u w:val="single"/>
        </w:rPr>
        <w:t xml:space="preserve"> </w:t>
      </w:r>
      <w:r w:rsidRPr="002408D3">
        <w:rPr>
          <w:rFonts w:eastAsia="Lucida Sans Unicode" w:cstheme="minorHAnsi"/>
          <w:b/>
          <w:sz w:val="22"/>
          <w:u w:val="single"/>
        </w:rPr>
        <w:t>listopada</w:t>
      </w:r>
      <w:r w:rsidRPr="002408D3">
        <w:rPr>
          <w:rFonts w:eastAsia="Lucida Sans Unicode" w:cstheme="minorHAnsi"/>
          <w:b/>
          <w:spacing w:val="40"/>
          <w:sz w:val="22"/>
          <w:u w:val="single"/>
        </w:rPr>
        <w:t xml:space="preserve"> </w:t>
      </w:r>
      <w:r w:rsidRPr="002408D3">
        <w:rPr>
          <w:rFonts w:eastAsia="Lucida Sans Unicode" w:cstheme="minorHAnsi"/>
          <w:b/>
          <w:sz w:val="22"/>
          <w:u w:val="single"/>
        </w:rPr>
        <w:t>2023</w:t>
      </w:r>
      <w:r w:rsidRPr="002408D3">
        <w:rPr>
          <w:rFonts w:eastAsia="Lucida Sans Unicode" w:cstheme="minorHAnsi"/>
          <w:b/>
          <w:spacing w:val="39"/>
          <w:sz w:val="22"/>
          <w:u w:val="single"/>
        </w:rPr>
        <w:t xml:space="preserve"> </w:t>
      </w:r>
      <w:r w:rsidRPr="002408D3">
        <w:rPr>
          <w:rFonts w:eastAsia="Lucida Sans Unicode" w:cstheme="minorHAnsi"/>
          <w:b/>
          <w:sz w:val="22"/>
          <w:u w:val="single"/>
        </w:rPr>
        <w:t>r</w:t>
      </w:r>
      <w:r w:rsidRPr="002408D3">
        <w:rPr>
          <w:rFonts w:eastAsia="Lucida Sans Unicode" w:cstheme="minorHAnsi"/>
          <w:b/>
          <w:sz w:val="22"/>
        </w:rPr>
        <w:t>.</w:t>
      </w:r>
    </w:p>
    <w:p w14:paraId="41BBDB34" w14:textId="77777777" w:rsidR="002408D3" w:rsidRPr="002408D3" w:rsidRDefault="002408D3" w:rsidP="002408D3">
      <w:pPr>
        <w:widowControl w:val="0"/>
        <w:numPr>
          <w:ilvl w:val="0"/>
          <w:numId w:val="55"/>
        </w:numPr>
        <w:tabs>
          <w:tab w:val="left" w:pos="542"/>
        </w:tabs>
        <w:autoSpaceDE w:val="0"/>
        <w:autoSpaceDN w:val="0"/>
        <w:spacing w:after="0" w:line="240" w:lineRule="auto"/>
        <w:ind w:right="-46"/>
        <w:rPr>
          <w:rFonts w:cstheme="minorHAnsi"/>
          <w:sz w:val="22"/>
        </w:rPr>
      </w:pPr>
      <w:r w:rsidRPr="002408D3">
        <w:rPr>
          <w:rFonts w:cstheme="minorHAnsi"/>
          <w:sz w:val="22"/>
        </w:rPr>
        <w:t>Odstąpienie od umowy powinno nastąpić w formie pisemnej.</w:t>
      </w:r>
    </w:p>
    <w:p w14:paraId="5ED520B2" w14:textId="77777777" w:rsidR="002408D3" w:rsidRPr="002408D3" w:rsidRDefault="002408D3" w:rsidP="002408D3">
      <w:pPr>
        <w:spacing w:after="0" w:line="240" w:lineRule="auto"/>
        <w:rPr>
          <w:rFonts w:cstheme="minorHAnsi"/>
          <w:sz w:val="22"/>
        </w:rPr>
      </w:pPr>
    </w:p>
    <w:p w14:paraId="31543F75" w14:textId="77777777" w:rsidR="002408D3" w:rsidRPr="002408D3" w:rsidRDefault="002408D3" w:rsidP="002408D3">
      <w:pPr>
        <w:spacing w:after="0" w:line="240" w:lineRule="auto"/>
        <w:ind w:left="467" w:right="467"/>
        <w:jc w:val="center"/>
        <w:rPr>
          <w:rFonts w:cstheme="minorHAnsi"/>
          <w:b/>
          <w:sz w:val="22"/>
        </w:rPr>
      </w:pPr>
      <w:r w:rsidRPr="002408D3">
        <w:rPr>
          <w:rFonts w:cstheme="minorHAnsi"/>
          <w:b/>
          <w:sz w:val="22"/>
        </w:rPr>
        <w:t xml:space="preserve">§ </w:t>
      </w:r>
      <w:r w:rsidRPr="002408D3">
        <w:rPr>
          <w:rFonts w:cstheme="minorHAnsi"/>
          <w:b/>
          <w:spacing w:val="-10"/>
          <w:sz w:val="22"/>
        </w:rPr>
        <w:t>6</w:t>
      </w:r>
    </w:p>
    <w:p w14:paraId="08132979" w14:textId="77777777" w:rsidR="002408D3" w:rsidRPr="002408D3" w:rsidRDefault="002408D3" w:rsidP="002408D3">
      <w:pPr>
        <w:spacing w:after="0" w:line="240" w:lineRule="auto"/>
        <w:ind w:right="-46"/>
        <w:jc w:val="center"/>
        <w:outlineLvl w:val="1"/>
        <w:rPr>
          <w:rFonts w:cstheme="minorHAnsi"/>
          <w:b/>
          <w:bCs/>
          <w:sz w:val="22"/>
        </w:rPr>
      </w:pPr>
      <w:r w:rsidRPr="002408D3">
        <w:rPr>
          <w:rFonts w:cstheme="minorHAnsi"/>
          <w:b/>
          <w:bCs/>
          <w:spacing w:val="-2"/>
          <w:sz w:val="22"/>
        </w:rPr>
        <w:t>Gwarancja</w:t>
      </w:r>
    </w:p>
    <w:p w14:paraId="622AC2C0" w14:textId="77777777" w:rsidR="002408D3" w:rsidRPr="002408D3" w:rsidRDefault="002408D3" w:rsidP="002408D3">
      <w:pPr>
        <w:widowControl w:val="0"/>
        <w:numPr>
          <w:ilvl w:val="0"/>
          <w:numId w:val="60"/>
        </w:numPr>
        <w:tabs>
          <w:tab w:val="left" w:pos="544"/>
        </w:tabs>
        <w:autoSpaceDE w:val="0"/>
        <w:autoSpaceDN w:val="0"/>
        <w:spacing w:after="0" w:line="240" w:lineRule="auto"/>
        <w:ind w:right="-46"/>
        <w:rPr>
          <w:rFonts w:cstheme="minorHAnsi"/>
          <w:sz w:val="22"/>
        </w:rPr>
      </w:pPr>
      <w:r w:rsidRPr="002408D3">
        <w:rPr>
          <w:rFonts w:cstheme="minorHAnsi"/>
          <w:sz w:val="22"/>
        </w:rPr>
        <w:t>Na przedmiot umowy Wykonawca udziela gwarancji:</w:t>
      </w:r>
    </w:p>
    <w:p w14:paraId="1D7E17A5" w14:textId="77777777" w:rsidR="002408D3" w:rsidRPr="002408D3" w:rsidRDefault="002408D3" w:rsidP="002408D3">
      <w:pPr>
        <w:widowControl w:val="0"/>
        <w:tabs>
          <w:tab w:val="left" w:pos="544"/>
        </w:tabs>
        <w:autoSpaceDE w:val="0"/>
        <w:autoSpaceDN w:val="0"/>
        <w:spacing w:after="0" w:line="240" w:lineRule="auto"/>
        <w:ind w:left="543" w:right="117"/>
        <w:rPr>
          <w:rFonts w:cstheme="minorHAnsi"/>
          <w:sz w:val="22"/>
        </w:rPr>
      </w:pPr>
      <w:r w:rsidRPr="002408D3">
        <w:rPr>
          <w:rFonts w:cstheme="minorHAnsi"/>
          <w:sz w:val="22"/>
        </w:rPr>
        <w:t>a) …………………… lat gwarancji na perforację nadwozia</w:t>
      </w:r>
    </w:p>
    <w:p w14:paraId="095DCAE5" w14:textId="77777777" w:rsidR="002408D3" w:rsidRPr="002408D3" w:rsidRDefault="002408D3" w:rsidP="002408D3">
      <w:pPr>
        <w:widowControl w:val="0"/>
        <w:tabs>
          <w:tab w:val="left" w:pos="544"/>
        </w:tabs>
        <w:autoSpaceDE w:val="0"/>
        <w:autoSpaceDN w:val="0"/>
        <w:spacing w:after="0" w:line="240" w:lineRule="auto"/>
        <w:ind w:left="543" w:right="117"/>
        <w:rPr>
          <w:rFonts w:cstheme="minorHAnsi"/>
          <w:sz w:val="22"/>
        </w:rPr>
      </w:pPr>
      <w:r w:rsidRPr="002408D3">
        <w:rPr>
          <w:rFonts w:cstheme="minorHAnsi"/>
          <w:sz w:val="22"/>
        </w:rPr>
        <w:t>b) ………………… lat pełnej gwarancji bez limitu kilometrów (mechanicznej/na podzespoły mechaniczne oraz na powłokę lakierniczą)</w:t>
      </w:r>
    </w:p>
    <w:p w14:paraId="6E3D5E46" w14:textId="77777777" w:rsidR="002408D3" w:rsidRPr="002408D3" w:rsidRDefault="002408D3" w:rsidP="002408D3">
      <w:pPr>
        <w:widowControl w:val="0"/>
        <w:tabs>
          <w:tab w:val="left" w:pos="544"/>
        </w:tabs>
        <w:autoSpaceDE w:val="0"/>
        <w:autoSpaceDN w:val="0"/>
        <w:spacing w:after="0" w:line="240" w:lineRule="auto"/>
        <w:ind w:left="543" w:right="117"/>
        <w:rPr>
          <w:rFonts w:cstheme="minorHAnsi"/>
          <w:sz w:val="22"/>
        </w:rPr>
      </w:pPr>
      <w:r w:rsidRPr="002408D3">
        <w:rPr>
          <w:rFonts w:cstheme="minorHAnsi"/>
          <w:sz w:val="22"/>
        </w:rPr>
        <w:t>c) okres między przeglądami 50 000 km lub 2 lata.</w:t>
      </w:r>
    </w:p>
    <w:p w14:paraId="43568E47" w14:textId="77777777" w:rsidR="002408D3" w:rsidRPr="002408D3" w:rsidRDefault="002408D3" w:rsidP="002408D3">
      <w:pPr>
        <w:widowControl w:val="0"/>
        <w:numPr>
          <w:ilvl w:val="0"/>
          <w:numId w:val="60"/>
        </w:numPr>
        <w:tabs>
          <w:tab w:val="left" w:pos="544"/>
        </w:tabs>
        <w:autoSpaceDE w:val="0"/>
        <w:autoSpaceDN w:val="0"/>
        <w:spacing w:after="0" w:line="240" w:lineRule="auto"/>
        <w:ind w:right="117"/>
        <w:rPr>
          <w:rFonts w:cstheme="minorHAnsi"/>
          <w:sz w:val="22"/>
        </w:rPr>
      </w:pPr>
      <w:r w:rsidRPr="002408D3">
        <w:rPr>
          <w:rFonts w:cstheme="minorHAnsi"/>
          <w:sz w:val="22"/>
        </w:rPr>
        <w:t>Na przedmiot umowy Wykonawca udziela rękojmi na okres 2 lat.</w:t>
      </w:r>
    </w:p>
    <w:p w14:paraId="6A9D1487" w14:textId="77777777" w:rsidR="002408D3" w:rsidRPr="002408D3" w:rsidRDefault="002408D3" w:rsidP="002408D3">
      <w:pPr>
        <w:widowControl w:val="0"/>
        <w:numPr>
          <w:ilvl w:val="0"/>
          <w:numId w:val="60"/>
        </w:numPr>
        <w:tabs>
          <w:tab w:val="left" w:pos="544"/>
        </w:tabs>
        <w:autoSpaceDE w:val="0"/>
        <w:autoSpaceDN w:val="0"/>
        <w:spacing w:after="0" w:line="240" w:lineRule="auto"/>
        <w:ind w:right="117"/>
        <w:rPr>
          <w:rFonts w:cstheme="minorHAnsi"/>
          <w:sz w:val="22"/>
        </w:rPr>
      </w:pPr>
      <w:r w:rsidRPr="002408D3">
        <w:rPr>
          <w:rFonts w:cstheme="minorHAnsi"/>
          <w:sz w:val="22"/>
        </w:rPr>
        <w:t>Bieg terminu gwarancji i rękojmi rozpoczyna się z dniem podpisania protokołu odbioru przez osoby upoważnione ze strony Wykonawcy oraz Zamawiającego.</w:t>
      </w:r>
    </w:p>
    <w:p w14:paraId="27297DF9" w14:textId="77777777" w:rsidR="002408D3" w:rsidRPr="002408D3" w:rsidRDefault="002408D3" w:rsidP="002408D3">
      <w:pPr>
        <w:widowControl w:val="0"/>
        <w:numPr>
          <w:ilvl w:val="0"/>
          <w:numId w:val="60"/>
        </w:numPr>
        <w:tabs>
          <w:tab w:val="left" w:pos="544"/>
        </w:tabs>
        <w:autoSpaceDE w:val="0"/>
        <w:autoSpaceDN w:val="0"/>
        <w:spacing w:after="0" w:line="240" w:lineRule="auto"/>
        <w:ind w:right="117"/>
        <w:rPr>
          <w:rFonts w:cstheme="minorHAnsi"/>
          <w:sz w:val="22"/>
        </w:rPr>
      </w:pPr>
      <w:r w:rsidRPr="002408D3">
        <w:rPr>
          <w:rFonts w:cstheme="minorHAnsi"/>
          <w:sz w:val="22"/>
        </w:rPr>
        <w:t>Pozostałe warunki serwisu i gwarancji udzielane Zamawiającemu są integralnym składnikiem umowy.</w:t>
      </w:r>
    </w:p>
    <w:p w14:paraId="7DD287C1" w14:textId="77777777" w:rsidR="002408D3" w:rsidRPr="002408D3" w:rsidRDefault="002408D3" w:rsidP="002408D3">
      <w:pPr>
        <w:widowControl w:val="0"/>
        <w:numPr>
          <w:ilvl w:val="0"/>
          <w:numId w:val="60"/>
        </w:numPr>
        <w:tabs>
          <w:tab w:val="left" w:pos="544"/>
        </w:tabs>
        <w:autoSpaceDE w:val="0"/>
        <w:autoSpaceDN w:val="0"/>
        <w:spacing w:after="0" w:line="240" w:lineRule="auto"/>
        <w:ind w:right="117"/>
        <w:rPr>
          <w:rFonts w:cstheme="minorHAnsi"/>
          <w:sz w:val="22"/>
        </w:rPr>
      </w:pPr>
      <w:r w:rsidRPr="002408D3">
        <w:rPr>
          <w:rFonts w:cstheme="minorHAnsi"/>
          <w:sz w:val="22"/>
        </w:rPr>
        <w:t>Wykonawca jest odpowiedzialny względem Zamawiającego za wszelkie wady fizyczne i prawne dostarczonego samochodu, w szczególności jakąkolwiek niezgodność z warunkami niniejszej umowy.</w:t>
      </w:r>
    </w:p>
    <w:p w14:paraId="10AEF033" w14:textId="77777777" w:rsidR="002408D3" w:rsidRPr="002408D3" w:rsidRDefault="002408D3" w:rsidP="002408D3">
      <w:pPr>
        <w:widowControl w:val="0"/>
        <w:numPr>
          <w:ilvl w:val="0"/>
          <w:numId w:val="60"/>
        </w:numPr>
        <w:tabs>
          <w:tab w:val="left" w:pos="544"/>
        </w:tabs>
        <w:autoSpaceDE w:val="0"/>
        <w:autoSpaceDN w:val="0"/>
        <w:spacing w:after="0" w:line="240" w:lineRule="auto"/>
        <w:ind w:right="117"/>
        <w:rPr>
          <w:rFonts w:cstheme="minorHAnsi"/>
          <w:sz w:val="22"/>
        </w:rPr>
      </w:pPr>
      <w:r w:rsidRPr="002408D3">
        <w:rPr>
          <w:rFonts w:cstheme="minorHAnsi"/>
          <w:sz w:val="22"/>
        </w:rPr>
        <w:t>Wykonawca pokrywa koszty wszelkich napraw i wymiany części w okresie gwarancji podlegające warunkom gwarancyjnym.</w:t>
      </w:r>
    </w:p>
    <w:p w14:paraId="22419C63" w14:textId="77777777" w:rsidR="002408D3" w:rsidRPr="002408D3" w:rsidRDefault="002408D3" w:rsidP="002408D3">
      <w:pPr>
        <w:spacing w:after="0" w:line="240" w:lineRule="auto"/>
        <w:rPr>
          <w:rFonts w:cstheme="minorHAnsi"/>
          <w:sz w:val="22"/>
        </w:rPr>
      </w:pPr>
    </w:p>
    <w:p w14:paraId="4A193CDC" w14:textId="77777777" w:rsidR="002408D3" w:rsidRPr="002408D3" w:rsidRDefault="002408D3" w:rsidP="002408D3">
      <w:pPr>
        <w:spacing w:after="0" w:line="240" w:lineRule="auto"/>
        <w:rPr>
          <w:rFonts w:cstheme="minorHAnsi"/>
          <w:sz w:val="22"/>
        </w:rPr>
      </w:pPr>
    </w:p>
    <w:p w14:paraId="454094EB" w14:textId="77777777" w:rsidR="002408D3" w:rsidRPr="002408D3" w:rsidRDefault="002408D3" w:rsidP="002408D3">
      <w:pPr>
        <w:spacing w:after="0" w:line="240" w:lineRule="auto"/>
        <w:ind w:left="467" w:right="467"/>
        <w:jc w:val="center"/>
        <w:rPr>
          <w:rFonts w:cstheme="minorHAnsi"/>
          <w:b/>
          <w:sz w:val="22"/>
        </w:rPr>
      </w:pPr>
      <w:r w:rsidRPr="002408D3">
        <w:rPr>
          <w:rFonts w:cstheme="minorHAnsi"/>
          <w:b/>
          <w:sz w:val="22"/>
        </w:rPr>
        <w:t xml:space="preserve">§ </w:t>
      </w:r>
      <w:r w:rsidRPr="002408D3">
        <w:rPr>
          <w:rFonts w:cstheme="minorHAnsi"/>
          <w:b/>
          <w:spacing w:val="-10"/>
          <w:sz w:val="22"/>
        </w:rPr>
        <w:t>7</w:t>
      </w:r>
    </w:p>
    <w:p w14:paraId="599DE2C5" w14:textId="77777777" w:rsidR="002408D3" w:rsidRPr="002408D3" w:rsidRDefault="002408D3" w:rsidP="002408D3">
      <w:pPr>
        <w:spacing w:after="0" w:line="240" w:lineRule="auto"/>
        <w:jc w:val="center"/>
        <w:rPr>
          <w:rFonts w:cstheme="minorHAnsi"/>
          <w:i/>
          <w:sz w:val="22"/>
        </w:rPr>
      </w:pPr>
      <w:r w:rsidRPr="002408D3">
        <w:rPr>
          <w:rFonts w:cstheme="minorHAnsi"/>
          <w:b/>
          <w:sz w:val="22"/>
        </w:rPr>
        <w:t>Podwykonawcy</w:t>
      </w:r>
    </w:p>
    <w:p w14:paraId="191192E2" w14:textId="77777777" w:rsidR="002408D3" w:rsidRPr="002408D3" w:rsidRDefault="002408D3" w:rsidP="002408D3">
      <w:pPr>
        <w:widowControl w:val="0"/>
        <w:numPr>
          <w:ilvl w:val="0"/>
          <w:numId w:val="54"/>
        </w:numPr>
        <w:tabs>
          <w:tab w:val="left" w:pos="542"/>
        </w:tabs>
        <w:autoSpaceDE w:val="0"/>
        <w:autoSpaceDN w:val="0"/>
        <w:spacing w:after="0" w:line="240" w:lineRule="auto"/>
        <w:ind w:right="118" w:hanging="399"/>
        <w:jc w:val="both"/>
        <w:rPr>
          <w:rFonts w:cstheme="minorHAnsi"/>
          <w:sz w:val="22"/>
        </w:rPr>
      </w:pPr>
      <w:r w:rsidRPr="002408D3">
        <w:rPr>
          <w:rFonts w:cstheme="minorHAnsi"/>
          <w:sz w:val="22"/>
        </w:rPr>
        <w:t>Wykonawca zobowiązuje się wykonać przedmiot umowy własnymi silami lub z udziałem podwykonawców, zgodnie ze złożoną ofertą.</w:t>
      </w:r>
    </w:p>
    <w:p w14:paraId="523CB07B" w14:textId="77777777" w:rsidR="002408D3" w:rsidRPr="002408D3" w:rsidRDefault="002408D3" w:rsidP="002408D3">
      <w:pPr>
        <w:widowControl w:val="0"/>
        <w:numPr>
          <w:ilvl w:val="0"/>
          <w:numId w:val="54"/>
        </w:numPr>
        <w:tabs>
          <w:tab w:val="left" w:pos="542"/>
        </w:tabs>
        <w:autoSpaceDE w:val="0"/>
        <w:autoSpaceDN w:val="0"/>
        <w:spacing w:after="0" w:line="240" w:lineRule="auto"/>
        <w:ind w:right="118" w:hanging="358"/>
        <w:jc w:val="both"/>
        <w:rPr>
          <w:rFonts w:cstheme="minorHAnsi"/>
          <w:sz w:val="22"/>
        </w:rPr>
      </w:pPr>
      <w:r w:rsidRPr="002408D3">
        <w:rPr>
          <w:rFonts w:cstheme="minorHAnsi"/>
          <w:sz w:val="22"/>
        </w:rPr>
        <w:t>Wykonawca nie może powierzyć Podwykonawcom do wykonania innych części przedmiotu umowy niż te, które wymienił w swojej ofercie, bez uprzedniej zgody Zamawiającego wyrażonej na piśmie.</w:t>
      </w:r>
    </w:p>
    <w:p w14:paraId="7D4B4A5A" w14:textId="77777777" w:rsidR="002408D3" w:rsidRPr="002408D3" w:rsidRDefault="002408D3" w:rsidP="002408D3">
      <w:pPr>
        <w:widowControl w:val="0"/>
        <w:numPr>
          <w:ilvl w:val="0"/>
          <w:numId w:val="54"/>
        </w:numPr>
        <w:tabs>
          <w:tab w:val="left" w:pos="542"/>
        </w:tabs>
        <w:autoSpaceDE w:val="0"/>
        <w:autoSpaceDN w:val="0"/>
        <w:spacing w:after="0" w:line="240" w:lineRule="auto"/>
        <w:ind w:right="119" w:hanging="358"/>
        <w:jc w:val="both"/>
        <w:rPr>
          <w:rFonts w:cstheme="minorHAnsi"/>
          <w:sz w:val="22"/>
        </w:rPr>
      </w:pPr>
      <w:r w:rsidRPr="002408D3">
        <w:rPr>
          <w:rFonts w:cstheme="minorHAnsi"/>
          <w:sz w:val="22"/>
        </w:rPr>
        <w:t>Wykonawca odpowiada wobec Zamawiającego za wszelkie działania lub zaniechania Podwykonawców, jak za własne działania lub zaniechania.</w:t>
      </w:r>
    </w:p>
    <w:p w14:paraId="4C705F92" w14:textId="77777777" w:rsidR="002408D3" w:rsidRPr="002408D3" w:rsidRDefault="002408D3" w:rsidP="002408D3">
      <w:pPr>
        <w:widowControl w:val="0"/>
        <w:numPr>
          <w:ilvl w:val="0"/>
          <w:numId w:val="54"/>
        </w:numPr>
        <w:tabs>
          <w:tab w:val="left" w:pos="544"/>
        </w:tabs>
        <w:autoSpaceDE w:val="0"/>
        <w:autoSpaceDN w:val="0"/>
        <w:spacing w:after="0" w:line="240" w:lineRule="auto"/>
        <w:ind w:left="543" w:right="121"/>
        <w:jc w:val="both"/>
        <w:rPr>
          <w:rFonts w:cstheme="minorHAnsi"/>
          <w:sz w:val="22"/>
        </w:rPr>
      </w:pPr>
      <w:r w:rsidRPr="002408D3">
        <w:rPr>
          <w:rFonts w:cstheme="minorHAnsi"/>
          <w:sz w:val="22"/>
        </w:rPr>
        <w:t xml:space="preserve">Wykonawca ponosi wyłączną odpowiedzialność za zapłatę wynagrodzenia należnego </w:t>
      </w:r>
      <w:r w:rsidRPr="002408D3">
        <w:rPr>
          <w:rFonts w:cstheme="minorHAnsi"/>
          <w:spacing w:val="-2"/>
          <w:sz w:val="22"/>
        </w:rPr>
        <w:t>Podwykonawcom.</w:t>
      </w:r>
    </w:p>
    <w:p w14:paraId="0E0F4E11" w14:textId="77777777" w:rsidR="002408D3" w:rsidRPr="002408D3" w:rsidRDefault="002408D3" w:rsidP="002408D3">
      <w:pPr>
        <w:widowControl w:val="0"/>
        <w:numPr>
          <w:ilvl w:val="0"/>
          <w:numId w:val="54"/>
        </w:numPr>
        <w:tabs>
          <w:tab w:val="left" w:pos="544"/>
        </w:tabs>
        <w:autoSpaceDE w:val="0"/>
        <w:autoSpaceDN w:val="0"/>
        <w:spacing w:after="0" w:line="240" w:lineRule="auto"/>
        <w:ind w:left="543" w:right="119"/>
        <w:jc w:val="both"/>
        <w:rPr>
          <w:rFonts w:cstheme="minorHAnsi"/>
          <w:sz w:val="22"/>
        </w:rPr>
      </w:pPr>
      <w:r w:rsidRPr="002408D3">
        <w:rPr>
          <w:rFonts w:cstheme="minorHAnsi"/>
          <w:sz w:val="22"/>
        </w:rPr>
        <w:t>Wykonawca ponosi pełną odpowiedzialność za dokonywanie w terminie i w należytej wysokości wszelkich rozliczeń finansowych z Podwykonawcami.</w:t>
      </w:r>
    </w:p>
    <w:p w14:paraId="7C329679" w14:textId="77777777" w:rsidR="002408D3" w:rsidRPr="002408D3" w:rsidRDefault="002408D3" w:rsidP="002408D3">
      <w:pPr>
        <w:widowControl w:val="0"/>
        <w:numPr>
          <w:ilvl w:val="0"/>
          <w:numId w:val="54"/>
        </w:numPr>
        <w:tabs>
          <w:tab w:val="left" w:pos="544"/>
        </w:tabs>
        <w:autoSpaceDE w:val="0"/>
        <w:autoSpaceDN w:val="0"/>
        <w:spacing w:after="0" w:line="240" w:lineRule="auto"/>
        <w:ind w:left="543" w:right="123"/>
        <w:jc w:val="both"/>
        <w:rPr>
          <w:rFonts w:cstheme="minorHAnsi"/>
          <w:sz w:val="22"/>
        </w:rPr>
      </w:pPr>
      <w:r w:rsidRPr="002408D3">
        <w:rPr>
          <w:rFonts w:cstheme="minorHAnsi"/>
          <w:sz w:val="22"/>
        </w:rPr>
        <w:t xml:space="preserve">Zlecenie części prac Podwykonawcom nie zmienia zobowiązań Wykonawcy wobec </w:t>
      </w:r>
      <w:r w:rsidRPr="002408D3">
        <w:rPr>
          <w:rFonts w:cstheme="minorHAnsi"/>
          <w:spacing w:val="-2"/>
          <w:sz w:val="22"/>
        </w:rPr>
        <w:t>Zamawiającego.</w:t>
      </w:r>
    </w:p>
    <w:p w14:paraId="3BC397EB" w14:textId="77777777" w:rsidR="002408D3" w:rsidRPr="002408D3" w:rsidRDefault="002408D3" w:rsidP="002408D3">
      <w:pPr>
        <w:spacing w:after="0" w:line="240" w:lineRule="auto"/>
        <w:ind w:left="467" w:right="467"/>
        <w:jc w:val="center"/>
        <w:rPr>
          <w:rFonts w:cstheme="minorHAnsi"/>
          <w:b/>
          <w:sz w:val="22"/>
        </w:rPr>
      </w:pPr>
      <w:r w:rsidRPr="002408D3">
        <w:rPr>
          <w:rFonts w:cstheme="minorHAnsi"/>
          <w:b/>
          <w:sz w:val="22"/>
        </w:rPr>
        <w:lastRenderedPageBreak/>
        <w:t xml:space="preserve">§ </w:t>
      </w:r>
      <w:r w:rsidRPr="002408D3">
        <w:rPr>
          <w:rFonts w:cstheme="minorHAnsi"/>
          <w:b/>
          <w:spacing w:val="-10"/>
          <w:sz w:val="22"/>
        </w:rPr>
        <w:t>8</w:t>
      </w:r>
    </w:p>
    <w:p w14:paraId="59A7E4DE" w14:textId="77777777" w:rsidR="002408D3" w:rsidRPr="002408D3" w:rsidRDefault="002408D3" w:rsidP="002408D3">
      <w:pPr>
        <w:spacing w:after="0" w:line="240" w:lineRule="auto"/>
        <w:ind w:left="466" w:right="467"/>
        <w:jc w:val="center"/>
        <w:outlineLvl w:val="1"/>
        <w:rPr>
          <w:rFonts w:cstheme="minorHAnsi"/>
          <w:b/>
          <w:bCs/>
          <w:sz w:val="22"/>
        </w:rPr>
      </w:pPr>
      <w:r w:rsidRPr="002408D3">
        <w:rPr>
          <w:rFonts w:cstheme="minorHAnsi"/>
          <w:b/>
          <w:bCs/>
          <w:sz w:val="22"/>
        </w:rPr>
        <w:t>Nadzór nad wykonaniem zapisów umowy</w:t>
      </w:r>
    </w:p>
    <w:p w14:paraId="1903F1F7" w14:textId="77777777" w:rsidR="002408D3" w:rsidRPr="002408D3" w:rsidRDefault="002408D3" w:rsidP="002408D3">
      <w:pPr>
        <w:spacing w:after="0" w:line="240" w:lineRule="auto"/>
        <w:ind w:left="466" w:right="467"/>
        <w:jc w:val="center"/>
        <w:outlineLvl w:val="1"/>
        <w:rPr>
          <w:rFonts w:cstheme="minorHAnsi"/>
          <w:b/>
          <w:bCs/>
          <w:sz w:val="22"/>
        </w:rPr>
      </w:pPr>
    </w:p>
    <w:p w14:paraId="476657FD" w14:textId="77777777" w:rsidR="002408D3" w:rsidRPr="002408D3" w:rsidRDefault="002408D3" w:rsidP="002408D3">
      <w:pPr>
        <w:spacing w:after="0" w:line="240" w:lineRule="auto"/>
        <w:ind w:left="466" w:right="467"/>
        <w:outlineLvl w:val="1"/>
        <w:rPr>
          <w:rFonts w:cstheme="minorHAnsi"/>
          <w:bCs/>
          <w:sz w:val="22"/>
        </w:rPr>
      </w:pPr>
      <w:r w:rsidRPr="002408D3">
        <w:rPr>
          <w:rFonts w:cstheme="minorHAnsi"/>
          <w:bCs/>
          <w:sz w:val="22"/>
        </w:rPr>
        <w:t>1. Bezpośredni nadzór nad realizacją niniejszej umowy, sprawuje przedstawiciel Wykonawcy: ……………………….. tel.: ……………………………, e-mail: ………………………</w:t>
      </w:r>
    </w:p>
    <w:p w14:paraId="3C4A54C9" w14:textId="77777777" w:rsidR="002408D3" w:rsidRPr="002408D3" w:rsidRDefault="002408D3" w:rsidP="002408D3">
      <w:pPr>
        <w:spacing w:after="0" w:line="240" w:lineRule="auto"/>
        <w:ind w:left="466" w:right="467"/>
        <w:outlineLvl w:val="1"/>
        <w:rPr>
          <w:rFonts w:cstheme="minorHAnsi"/>
          <w:bCs/>
          <w:sz w:val="22"/>
        </w:rPr>
      </w:pPr>
      <w:r w:rsidRPr="002408D3">
        <w:rPr>
          <w:rFonts w:cstheme="minorHAnsi"/>
          <w:bCs/>
          <w:sz w:val="22"/>
        </w:rPr>
        <w:t xml:space="preserve">2. Przedstawiciel Zamawiającego odpowiedzialny za realizację niniejszej umowy: </w:t>
      </w:r>
    </w:p>
    <w:p w14:paraId="0AA36EA0" w14:textId="77777777" w:rsidR="002408D3" w:rsidRPr="002408D3" w:rsidRDefault="002408D3" w:rsidP="002408D3">
      <w:pPr>
        <w:spacing w:after="0" w:line="240" w:lineRule="auto"/>
        <w:ind w:left="466" w:right="-46"/>
        <w:outlineLvl w:val="1"/>
        <w:rPr>
          <w:rFonts w:cstheme="minorHAnsi"/>
          <w:bCs/>
          <w:sz w:val="22"/>
        </w:rPr>
      </w:pPr>
      <w:r w:rsidRPr="002408D3">
        <w:rPr>
          <w:rFonts w:cstheme="minorHAnsi"/>
          <w:bCs/>
          <w:sz w:val="22"/>
        </w:rPr>
        <w:t>p. Michał Kołodziejczyk - Kierownik działu Administracyjno-Technicznego (tel. 32 2813401 wew. 126, 795 432 395 e-mail: m.kolodziejczyk@muzeum.bytom.pl).</w:t>
      </w:r>
    </w:p>
    <w:p w14:paraId="3AD7AE2B" w14:textId="77777777" w:rsidR="002408D3" w:rsidRPr="002408D3" w:rsidRDefault="002408D3" w:rsidP="002408D3">
      <w:pPr>
        <w:spacing w:after="0" w:line="240" w:lineRule="auto"/>
        <w:ind w:left="466" w:right="467"/>
        <w:outlineLvl w:val="1"/>
        <w:rPr>
          <w:rFonts w:cstheme="minorHAnsi"/>
          <w:bCs/>
          <w:sz w:val="22"/>
        </w:rPr>
      </w:pPr>
      <w:r w:rsidRPr="002408D3">
        <w:rPr>
          <w:rFonts w:cstheme="minorHAnsi"/>
          <w:bCs/>
          <w:sz w:val="22"/>
        </w:rPr>
        <w:t>3. Zmiana ww. osób nie wymaga zmiany niniejszej umowy.</w:t>
      </w:r>
    </w:p>
    <w:p w14:paraId="7F416A61" w14:textId="77777777" w:rsidR="002408D3" w:rsidRPr="002408D3" w:rsidRDefault="002408D3" w:rsidP="002408D3">
      <w:pPr>
        <w:spacing w:after="0" w:line="240" w:lineRule="auto"/>
        <w:ind w:left="467" w:right="467"/>
        <w:jc w:val="center"/>
        <w:rPr>
          <w:rFonts w:cstheme="minorHAnsi"/>
          <w:bCs/>
          <w:sz w:val="22"/>
        </w:rPr>
      </w:pPr>
    </w:p>
    <w:p w14:paraId="0B9B0560" w14:textId="77777777" w:rsidR="002408D3" w:rsidRPr="002408D3" w:rsidRDefault="002408D3" w:rsidP="002408D3">
      <w:pPr>
        <w:spacing w:after="0" w:line="240" w:lineRule="auto"/>
        <w:ind w:left="467" w:right="467"/>
        <w:jc w:val="center"/>
        <w:rPr>
          <w:rFonts w:cstheme="minorHAnsi"/>
          <w:b/>
          <w:spacing w:val="-10"/>
          <w:sz w:val="22"/>
        </w:rPr>
      </w:pPr>
      <w:r w:rsidRPr="002408D3">
        <w:rPr>
          <w:rFonts w:cstheme="minorHAnsi"/>
          <w:b/>
          <w:sz w:val="22"/>
        </w:rPr>
        <w:t xml:space="preserve">§ </w:t>
      </w:r>
      <w:r w:rsidRPr="002408D3">
        <w:rPr>
          <w:rFonts w:cstheme="minorHAnsi"/>
          <w:b/>
          <w:spacing w:val="-10"/>
          <w:sz w:val="22"/>
        </w:rPr>
        <w:t>9</w:t>
      </w:r>
    </w:p>
    <w:p w14:paraId="5529EA59" w14:textId="77777777" w:rsidR="002408D3" w:rsidRPr="002408D3" w:rsidRDefault="002408D3" w:rsidP="002408D3">
      <w:pPr>
        <w:spacing w:after="0" w:line="240" w:lineRule="auto"/>
        <w:jc w:val="center"/>
        <w:rPr>
          <w:rFonts w:eastAsia="Times New Roman" w:cstheme="minorHAnsi"/>
          <w:b/>
          <w:sz w:val="22"/>
        </w:rPr>
      </w:pPr>
      <w:r w:rsidRPr="002408D3">
        <w:rPr>
          <w:rFonts w:eastAsia="Times New Roman" w:cstheme="minorHAnsi"/>
          <w:b/>
          <w:sz w:val="22"/>
        </w:rPr>
        <w:t>Zmiany umowy</w:t>
      </w:r>
    </w:p>
    <w:p w14:paraId="44103432" w14:textId="77777777" w:rsidR="002408D3" w:rsidRPr="002408D3" w:rsidRDefault="002408D3" w:rsidP="002408D3">
      <w:pPr>
        <w:widowControl w:val="0"/>
        <w:numPr>
          <w:ilvl w:val="0"/>
          <w:numId w:val="61"/>
        </w:numPr>
        <w:suppressAutoHyphens/>
        <w:spacing w:after="0" w:line="240" w:lineRule="auto"/>
        <w:contextualSpacing/>
        <w:rPr>
          <w:rFonts w:eastAsia="Times New Roman" w:cstheme="minorHAnsi"/>
          <w:sz w:val="22"/>
        </w:rPr>
      </w:pPr>
      <w:r w:rsidRPr="002408D3">
        <w:rPr>
          <w:rFonts w:eastAsia="Times New Roman" w:cstheme="minorHAnsi"/>
          <w:sz w:val="22"/>
        </w:rPr>
        <w:t>Wszelkie zmiany umowy wymagają formy pisemnej (aneksu) pod rygorem nieważności.</w:t>
      </w:r>
    </w:p>
    <w:p w14:paraId="3CAF302A" w14:textId="77777777" w:rsidR="002408D3" w:rsidRPr="002408D3" w:rsidRDefault="002408D3" w:rsidP="002408D3">
      <w:pPr>
        <w:widowControl w:val="0"/>
        <w:numPr>
          <w:ilvl w:val="0"/>
          <w:numId w:val="61"/>
        </w:numPr>
        <w:suppressAutoHyphens/>
        <w:spacing w:after="0" w:line="240" w:lineRule="auto"/>
        <w:contextualSpacing/>
        <w:rPr>
          <w:rFonts w:eastAsia="Times New Roman" w:cstheme="minorHAnsi"/>
          <w:sz w:val="22"/>
        </w:rPr>
      </w:pPr>
      <w:r w:rsidRPr="002408D3">
        <w:rPr>
          <w:rFonts w:eastAsia="Times New Roman" w:cstheme="minorHAnsi"/>
          <w:sz w:val="22"/>
        </w:rPr>
        <w:t>Dopuszcza się następujące zmiany umowy:</w:t>
      </w:r>
    </w:p>
    <w:p w14:paraId="27D79878" w14:textId="77777777" w:rsidR="002408D3" w:rsidRPr="002408D3" w:rsidRDefault="002408D3" w:rsidP="002408D3">
      <w:pPr>
        <w:widowControl w:val="0"/>
        <w:numPr>
          <w:ilvl w:val="0"/>
          <w:numId w:val="62"/>
        </w:numPr>
        <w:suppressAutoHyphens/>
        <w:spacing w:after="0" w:line="240" w:lineRule="auto"/>
        <w:contextualSpacing/>
        <w:rPr>
          <w:rFonts w:eastAsia="Times New Roman" w:cstheme="minorHAnsi"/>
          <w:sz w:val="22"/>
        </w:rPr>
      </w:pPr>
      <w:r w:rsidRPr="002408D3">
        <w:rPr>
          <w:rFonts w:eastAsia="Times New Roman" w:cstheme="minorHAnsi"/>
          <w:sz w:val="22"/>
        </w:rPr>
        <w:t>zostanie zmieniona nazwa i/lub model samochodu objętego umową, w przypadku gdy, nastąpi</w:t>
      </w:r>
      <w:r w:rsidRPr="002408D3">
        <w:rPr>
          <w:rFonts w:eastAsia="Times New Roman" w:cstheme="minorHAnsi"/>
          <w:sz w:val="22"/>
        </w:rPr>
        <w:br/>
        <w:t>zmiana nazwy handlowej lub innego oznaczenia samochodu wskazanego w ofercie niepowodująca</w:t>
      </w:r>
      <w:r w:rsidRPr="002408D3">
        <w:rPr>
          <w:rFonts w:eastAsia="Times New Roman" w:cstheme="minorHAnsi"/>
          <w:sz w:val="22"/>
        </w:rPr>
        <w:br/>
        <w:t>zmiany przedmiotu umowy,</w:t>
      </w:r>
    </w:p>
    <w:p w14:paraId="15010BF0" w14:textId="77777777" w:rsidR="002408D3" w:rsidRPr="002408D3" w:rsidRDefault="002408D3" w:rsidP="002408D3">
      <w:pPr>
        <w:widowControl w:val="0"/>
        <w:numPr>
          <w:ilvl w:val="0"/>
          <w:numId w:val="62"/>
        </w:numPr>
        <w:suppressAutoHyphens/>
        <w:spacing w:after="0" w:line="240" w:lineRule="auto"/>
        <w:contextualSpacing/>
        <w:rPr>
          <w:rFonts w:eastAsia="Times New Roman" w:cstheme="minorHAnsi"/>
          <w:sz w:val="22"/>
        </w:rPr>
      </w:pPr>
      <w:r w:rsidRPr="002408D3">
        <w:rPr>
          <w:rFonts w:eastAsia="Times New Roman" w:cstheme="minorHAnsi"/>
          <w:sz w:val="22"/>
        </w:rPr>
        <w:t>zostanie zmieniony - wydłużony termin realizacji dostawy z uwagi na:</w:t>
      </w:r>
    </w:p>
    <w:p w14:paraId="6433AF95" w14:textId="77777777" w:rsidR="002408D3" w:rsidRPr="002408D3" w:rsidRDefault="002408D3" w:rsidP="002408D3">
      <w:pPr>
        <w:widowControl w:val="0"/>
        <w:numPr>
          <w:ilvl w:val="0"/>
          <w:numId w:val="64"/>
        </w:numPr>
        <w:suppressAutoHyphens/>
        <w:spacing w:after="0" w:line="240" w:lineRule="auto"/>
        <w:ind w:left="993" w:hanging="284"/>
        <w:contextualSpacing/>
        <w:rPr>
          <w:rFonts w:eastAsia="Times New Roman" w:cstheme="minorHAnsi"/>
          <w:sz w:val="22"/>
        </w:rPr>
      </w:pPr>
      <w:r w:rsidRPr="002408D3">
        <w:rPr>
          <w:rFonts w:eastAsia="Times New Roman" w:cstheme="minorHAnsi"/>
          <w:sz w:val="22"/>
        </w:rPr>
        <w:t>konieczność zmiany sposobu wykonania umowy, o ile zmiana taka jest konieczna w celu prawidłowego wykonania umowy,</w:t>
      </w:r>
    </w:p>
    <w:p w14:paraId="2DE3C637" w14:textId="77777777" w:rsidR="002408D3" w:rsidRPr="002408D3" w:rsidRDefault="002408D3" w:rsidP="002408D3">
      <w:pPr>
        <w:widowControl w:val="0"/>
        <w:numPr>
          <w:ilvl w:val="0"/>
          <w:numId w:val="64"/>
        </w:numPr>
        <w:suppressAutoHyphens/>
        <w:spacing w:after="0" w:line="240" w:lineRule="auto"/>
        <w:ind w:left="993" w:right="-46" w:hanging="284"/>
        <w:contextualSpacing/>
        <w:rPr>
          <w:rFonts w:eastAsia="Times New Roman" w:cstheme="minorHAnsi"/>
          <w:sz w:val="22"/>
        </w:rPr>
      </w:pPr>
      <w:r w:rsidRPr="002408D3">
        <w:rPr>
          <w:rFonts w:eastAsia="Times New Roman" w:cstheme="minorHAnsi"/>
          <w:sz w:val="22"/>
        </w:rPr>
        <w:t>zmianę przepisów prawa powszechnie obowiązującego, która ma wpływ na termin realizacji</w:t>
      </w:r>
      <w:r w:rsidRPr="002408D3">
        <w:rPr>
          <w:rFonts w:eastAsia="Times New Roman" w:cstheme="minorHAnsi"/>
          <w:sz w:val="22"/>
        </w:rPr>
        <w:br/>
        <w:t>przedmiotu umowy,</w:t>
      </w:r>
    </w:p>
    <w:p w14:paraId="1637F2B7" w14:textId="77777777" w:rsidR="002408D3" w:rsidRPr="002408D3" w:rsidRDefault="002408D3" w:rsidP="002408D3">
      <w:pPr>
        <w:widowControl w:val="0"/>
        <w:numPr>
          <w:ilvl w:val="0"/>
          <w:numId w:val="64"/>
        </w:numPr>
        <w:suppressAutoHyphens/>
        <w:spacing w:after="0" w:line="240" w:lineRule="auto"/>
        <w:ind w:left="993" w:right="-46" w:hanging="284"/>
        <w:contextualSpacing/>
        <w:rPr>
          <w:rFonts w:eastAsia="Times New Roman" w:cstheme="minorHAnsi"/>
          <w:sz w:val="22"/>
        </w:rPr>
      </w:pPr>
      <w:r w:rsidRPr="002408D3">
        <w:rPr>
          <w:rFonts w:eastAsia="Times New Roman" w:cstheme="minorHAnsi"/>
          <w:sz w:val="22"/>
        </w:rPr>
        <w:t>okoliczności wynikające z działania siły wyższej, trudnej sytuacji gospodarczej, przerwania</w:t>
      </w:r>
      <w:r w:rsidRPr="002408D3">
        <w:rPr>
          <w:rFonts w:eastAsia="Times New Roman" w:cstheme="minorHAnsi"/>
          <w:sz w:val="22"/>
        </w:rPr>
        <w:br/>
        <w:t>łańcuchów dostaw lub inne przyczyny zewnętrzne, skutkujące niemożliwością wykonania umowy,</w:t>
      </w:r>
    </w:p>
    <w:p w14:paraId="7B671BF0" w14:textId="77777777" w:rsidR="002408D3" w:rsidRPr="002408D3" w:rsidRDefault="002408D3" w:rsidP="002408D3">
      <w:pPr>
        <w:widowControl w:val="0"/>
        <w:numPr>
          <w:ilvl w:val="0"/>
          <w:numId w:val="63"/>
        </w:numPr>
        <w:suppressAutoHyphens/>
        <w:spacing w:after="0" w:line="240" w:lineRule="auto"/>
        <w:ind w:right="-46"/>
        <w:contextualSpacing/>
        <w:rPr>
          <w:rFonts w:eastAsia="Times New Roman" w:cstheme="minorHAnsi"/>
          <w:sz w:val="22"/>
        </w:rPr>
      </w:pPr>
      <w:r w:rsidRPr="002408D3">
        <w:rPr>
          <w:rFonts w:eastAsia="Times New Roman" w:cstheme="minorHAnsi"/>
          <w:sz w:val="22"/>
        </w:rPr>
        <w:t>zostanie zmieniony Podwykonawca lub nastąpi rezygnacja z Podwykonawcy - przy pomocy którego Wykonawca realizuje przedmiot umowy, po uprzedniej akceptacji Zamawiającego,</w:t>
      </w:r>
    </w:p>
    <w:p w14:paraId="3DA7AEA3" w14:textId="77777777" w:rsidR="002408D3" w:rsidRPr="002408D3" w:rsidRDefault="002408D3" w:rsidP="002408D3">
      <w:pPr>
        <w:widowControl w:val="0"/>
        <w:numPr>
          <w:ilvl w:val="0"/>
          <w:numId w:val="63"/>
        </w:numPr>
        <w:suppressAutoHyphens/>
        <w:spacing w:after="0" w:line="240" w:lineRule="auto"/>
        <w:ind w:right="-46"/>
        <w:contextualSpacing/>
        <w:rPr>
          <w:rFonts w:eastAsia="Times New Roman" w:cstheme="minorHAnsi"/>
          <w:sz w:val="22"/>
        </w:rPr>
      </w:pPr>
      <w:r w:rsidRPr="002408D3">
        <w:rPr>
          <w:rFonts w:eastAsia="Times New Roman" w:cstheme="minorHAnsi"/>
          <w:sz w:val="22"/>
        </w:rPr>
        <w:t>zostanie zmieniony sposób lub zakres realizacji przedmiotu umowy, ze względu na zmianę przepisów prawa powszechnie obowiązującego, która ma na to wpływ na sposób lub zakres,</w:t>
      </w:r>
    </w:p>
    <w:p w14:paraId="64E38525" w14:textId="77777777" w:rsidR="002408D3" w:rsidRPr="002408D3" w:rsidRDefault="002408D3" w:rsidP="002408D3">
      <w:pPr>
        <w:widowControl w:val="0"/>
        <w:numPr>
          <w:ilvl w:val="0"/>
          <w:numId w:val="63"/>
        </w:numPr>
        <w:suppressAutoHyphens/>
        <w:spacing w:after="0" w:line="240" w:lineRule="auto"/>
        <w:ind w:right="-46"/>
        <w:contextualSpacing/>
        <w:rPr>
          <w:rFonts w:eastAsia="Times New Roman" w:cstheme="minorHAnsi"/>
          <w:sz w:val="22"/>
        </w:rPr>
      </w:pPr>
      <w:r w:rsidRPr="002408D3">
        <w:rPr>
          <w:rFonts w:eastAsia="Times New Roman" w:cstheme="minorHAnsi"/>
          <w:sz w:val="22"/>
        </w:rPr>
        <w:t>zostanie zmienione (zwiększone lub zmniejszone) wynagrodzenie należne Wykonawcy, w sytuacji gdy, nastąpi zmiana wysokości stawki podatku VAT lub podatku akcyzowego poprzez wprowadzenie nowej stawki VAT lub podatku akcyzowego dla towarów, jeżeli zmiany te będą miały wpływ na koszty wykonania zamówienia przez Wykonawcę,</w:t>
      </w:r>
    </w:p>
    <w:p w14:paraId="0777C5CB" w14:textId="77777777" w:rsidR="002408D3" w:rsidRPr="002408D3" w:rsidRDefault="002408D3" w:rsidP="002408D3">
      <w:pPr>
        <w:widowControl w:val="0"/>
        <w:numPr>
          <w:ilvl w:val="0"/>
          <w:numId w:val="63"/>
        </w:numPr>
        <w:suppressAutoHyphens/>
        <w:spacing w:after="0" w:line="240" w:lineRule="auto"/>
        <w:ind w:right="-46"/>
        <w:contextualSpacing/>
        <w:rPr>
          <w:rFonts w:eastAsia="Times New Roman" w:cstheme="minorHAnsi"/>
          <w:sz w:val="22"/>
        </w:rPr>
      </w:pPr>
      <w:r w:rsidRPr="002408D3">
        <w:rPr>
          <w:rFonts w:eastAsia="Times New Roman" w:cstheme="minorHAnsi"/>
          <w:sz w:val="22"/>
        </w:rPr>
        <w:t>zostanie zmieniona strona w umowie wynikająca ze zmian organizacyjnych niezależnych od Zamawiającego,</w:t>
      </w:r>
    </w:p>
    <w:p w14:paraId="18EBBF0F" w14:textId="77777777" w:rsidR="002408D3" w:rsidRPr="002408D3" w:rsidRDefault="002408D3" w:rsidP="002408D3">
      <w:pPr>
        <w:widowControl w:val="0"/>
        <w:numPr>
          <w:ilvl w:val="0"/>
          <w:numId w:val="63"/>
        </w:numPr>
        <w:suppressAutoHyphens/>
        <w:spacing w:after="0" w:line="240" w:lineRule="auto"/>
        <w:ind w:right="-46"/>
        <w:contextualSpacing/>
        <w:rPr>
          <w:rFonts w:eastAsia="Times New Roman" w:cstheme="minorHAnsi"/>
          <w:sz w:val="22"/>
        </w:rPr>
      </w:pPr>
      <w:r w:rsidRPr="002408D3">
        <w:rPr>
          <w:rFonts w:eastAsia="Times New Roman" w:cstheme="minorHAnsi"/>
          <w:sz w:val="22"/>
        </w:rPr>
        <w:t>zostanie zmieniona nazwa, adres lub status Wykonawcy lub Zamawiającego,</w:t>
      </w:r>
    </w:p>
    <w:p w14:paraId="270D72C6" w14:textId="77777777" w:rsidR="002408D3" w:rsidRPr="002408D3" w:rsidRDefault="002408D3" w:rsidP="002408D3">
      <w:pPr>
        <w:widowControl w:val="0"/>
        <w:numPr>
          <w:ilvl w:val="0"/>
          <w:numId w:val="63"/>
        </w:numPr>
        <w:suppressAutoHyphens/>
        <w:spacing w:after="0" w:line="240" w:lineRule="auto"/>
        <w:ind w:right="-46"/>
        <w:contextualSpacing/>
        <w:rPr>
          <w:rFonts w:eastAsia="Times New Roman" w:cstheme="minorHAnsi"/>
          <w:sz w:val="22"/>
        </w:rPr>
      </w:pPr>
      <w:r w:rsidRPr="002408D3">
        <w:rPr>
          <w:rFonts w:eastAsia="Times New Roman" w:cstheme="minorHAnsi"/>
          <w:sz w:val="22"/>
        </w:rPr>
        <w:t>zostanie wprowadzona zmiana, wynikająca z omyłki pisarskiej zawartej w umowie.</w:t>
      </w:r>
    </w:p>
    <w:p w14:paraId="49F8E4FB" w14:textId="77777777" w:rsidR="002408D3" w:rsidRPr="002408D3" w:rsidRDefault="002408D3" w:rsidP="002408D3">
      <w:pPr>
        <w:widowControl w:val="0"/>
        <w:suppressAutoHyphens/>
        <w:spacing w:after="0" w:line="240" w:lineRule="auto"/>
        <w:ind w:left="1440" w:right="-46"/>
        <w:contextualSpacing/>
        <w:rPr>
          <w:rFonts w:eastAsia="Times New Roman" w:cstheme="minorHAnsi"/>
          <w:sz w:val="22"/>
        </w:rPr>
      </w:pPr>
    </w:p>
    <w:p w14:paraId="6C753CDC" w14:textId="77777777" w:rsidR="002408D3" w:rsidRPr="002408D3" w:rsidRDefault="002408D3" w:rsidP="002408D3">
      <w:pPr>
        <w:widowControl w:val="0"/>
        <w:numPr>
          <w:ilvl w:val="0"/>
          <w:numId w:val="61"/>
        </w:numPr>
        <w:suppressAutoHyphens/>
        <w:spacing w:after="0" w:line="240" w:lineRule="auto"/>
        <w:ind w:right="-46"/>
        <w:contextualSpacing/>
        <w:rPr>
          <w:rFonts w:eastAsia="Times New Roman" w:cstheme="minorHAnsi"/>
          <w:sz w:val="22"/>
        </w:rPr>
      </w:pPr>
      <w:r w:rsidRPr="002408D3">
        <w:rPr>
          <w:rFonts w:eastAsia="Times New Roman" w:cstheme="minorHAnsi"/>
          <w:sz w:val="22"/>
        </w:rPr>
        <w:t>Warunkiem dokonania zmian, opisanych w ust. 2 jest złożenie wniosku, przez stronę inicjującą zmianę, zawierającego m.in. dokładny opis propozycji zmian oraz uzasadnienie calowości tych zmian. Zmiany obowiązują z dniem podpisania aneksu.</w:t>
      </w:r>
    </w:p>
    <w:p w14:paraId="68ACAF4B" w14:textId="77777777" w:rsidR="002408D3" w:rsidRPr="002408D3" w:rsidRDefault="002408D3" w:rsidP="002408D3">
      <w:pPr>
        <w:widowControl w:val="0"/>
        <w:numPr>
          <w:ilvl w:val="0"/>
          <w:numId w:val="61"/>
        </w:numPr>
        <w:suppressAutoHyphens/>
        <w:spacing w:after="0" w:line="240" w:lineRule="auto"/>
        <w:ind w:right="-46"/>
        <w:contextualSpacing/>
        <w:rPr>
          <w:rFonts w:eastAsia="Times New Roman" w:cstheme="minorHAnsi"/>
          <w:sz w:val="22"/>
        </w:rPr>
      </w:pPr>
      <w:r w:rsidRPr="002408D3">
        <w:rPr>
          <w:rFonts w:eastAsia="Times New Roman" w:cstheme="minorHAnsi"/>
          <w:sz w:val="22"/>
        </w:rPr>
        <w:t>Jeżeli wnioskującym o zmianę będzie Wykonawca, wprowadzenie zmiany będzie możliwe dopiero po akceptacji Zamawiającego.</w:t>
      </w:r>
    </w:p>
    <w:p w14:paraId="43CDB553" w14:textId="77777777" w:rsidR="002408D3" w:rsidRPr="002408D3" w:rsidRDefault="002408D3" w:rsidP="002408D3">
      <w:pPr>
        <w:widowControl w:val="0"/>
        <w:numPr>
          <w:ilvl w:val="0"/>
          <w:numId w:val="61"/>
        </w:numPr>
        <w:suppressAutoHyphens/>
        <w:spacing w:after="0" w:line="240" w:lineRule="auto"/>
        <w:ind w:right="-46"/>
        <w:contextualSpacing/>
        <w:rPr>
          <w:rFonts w:eastAsia="Times New Roman" w:cstheme="minorHAnsi"/>
          <w:sz w:val="22"/>
        </w:rPr>
      </w:pPr>
      <w:r w:rsidRPr="002408D3">
        <w:rPr>
          <w:rFonts w:eastAsia="Times New Roman" w:cstheme="minorHAnsi"/>
          <w:sz w:val="22"/>
        </w:rPr>
        <w:t>Zmiana osób wskazanych do kontaktu miedzy stronami nie wymaga sporządzania aneksu do umowy.</w:t>
      </w:r>
    </w:p>
    <w:p w14:paraId="45B20C44" w14:textId="77777777" w:rsidR="002408D3" w:rsidRPr="002408D3" w:rsidRDefault="002408D3" w:rsidP="002408D3">
      <w:pPr>
        <w:widowControl w:val="0"/>
        <w:suppressAutoHyphens/>
        <w:spacing w:after="0" w:line="240" w:lineRule="auto"/>
        <w:ind w:left="609" w:right="467"/>
        <w:contextualSpacing/>
        <w:rPr>
          <w:rFonts w:ascii="Times New Roman" w:eastAsia="Lucida Sans Unicode" w:hAnsi="Times New Roman" w:cstheme="minorHAnsi"/>
          <w:b/>
          <w:sz w:val="22"/>
          <w:szCs w:val="20"/>
        </w:rPr>
      </w:pPr>
    </w:p>
    <w:p w14:paraId="5A8D61BF" w14:textId="77777777" w:rsidR="002408D3" w:rsidRPr="002408D3" w:rsidRDefault="002408D3" w:rsidP="002408D3">
      <w:pPr>
        <w:widowControl w:val="0"/>
        <w:suppressAutoHyphens/>
        <w:spacing w:after="0" w:line="240" w:lineRule="auto"/>
        <w:ind w:right="-46"/>
        <w:contextualSpacing/>
        <w:jc w:val="center"/>
        <w:rPr>
          <w:rFonts w:eastAsia="Lucida Sans Unicode" w:cstheme="minorHAnsi"/>
          <w:b/>
          <w:spacing w:val="-10"/>
          <w:sz w:val="22"/>
          <w:szCs w:val="20"/>
        </w:rPr>
      </w:pPr>
      <w:r w:rsidRPr="002408D3">
        <w:rPr>
          <w:rFonts w:eastAsia="Lucida Sans Unicode" w:cstheme="minorHAnsi"/>
          <w:b/>
          <w:sz w:val="22"/>
          <w:szCs w:val="20"/>
        </w:rPr>
        <w:t xml:space="preserve">§ </w:t>
      </w:r>
      <w:r w:rsidRPr="002408D3">
        <w:rPr>
          <w:rFonts w:eastAsia="Lucida Sans Unicode" w:cstheme="minorHAnsi"/>
          <w:b/>
          <w:spacing w:val="-10"/>
          <w:sz w:val="22"/>
          <w:szCs w:val="20"/>
        </w:rPr>
        <w:t>9</w:t>
      </w:r>
    </w:p>
    <w:p w14:paraId="7CEBBC71" w14:textId="77777777" w:rsidR="002408D3" w:rsidRPr="002408D3" w:rsidRDefault="002408D3" w:rsidP="002408D3">
      <w:pPr>
        <w:spacing w:after="0" w:line="240" w:lineRule="auto"/>
        <w:ind w:left="466" w:right="467"/>
        <w:jc w:val="center"/>
        <w:outlineLvl w:val="1"/>
        <w:rPr>
          <w:rFonts w:cstheme="minorHAnsi"/>
          <w:b/>
          <w:bCs/>
          <w:sz w:val="22"/>
        </w:rPr>
      </w:pPr>
      <w:r w:rsidRPr="002408D3">
        <w:rPr>
          <w:rFonts w:cstheme="minorHAnsi"/>
          <w:b/>
          <w:bCs/>
          <w:sz w:val="22"/>
        </w:rPr>
        <w:t>Postanowienia końcowe</w:t>
      </w:r>
    </w:p>
    <w:p w14:paraId="7AA93601" w14:textId="77777777" w:rsidR="002408D3" w:rsidRPr="002408D3" w:rsidRDefault="002408D3" w:rsidP="002408D3">
      <w:pPr>
        <w:widowControl w:val="0"/>
        <w:numPr>
          <w:ilvl w:val="0"/>
          <w:numId w:val="52"/>
        </w:numPr>
        <w:tabs>
          <w:tab w:val="left" w:pos="544"/>
        </w:tabs>
        <w:autoSpaceDE w:val="0"/>
        <w:autoSpaceDN w:val="0"/>
        <w:spacing w:after="0" w:line="240" w:lineRule="auto"/>
        <w:ind w:right="114"/>
        <w:jc w:val="both"/>
        <w:rPr>
          <w:rFonts w:cstheme="minorHAnsi"/>
          <w:sz w:val="22"/>
        </w:rPr>
      </w:pPr>
      <w:r w:rsidRPr="002408D3">
        <w:rPr>
          <w:rFonts w:cstheme="minorHAnsi"/>
          <w:sz w:val="22"/>
        </w:rPr>
        <w:t xml:space="preserve">W sprawach nieuregulowanych niniejszą umową mają zastosowanie przepisy ustawy </w:t>
      </w:r>
      <w:proofErr w:type="spellStart"/>
      <w:r w:rsidRPr="002408D3">
        <w:rPr>
          <w:rFonts w:cstheme="minorHAnsi"/>
          <w:sz w:val="22"/>
        </w:rPr>
        <w:t>Pzp</w:t>
      </w:r>
      <w:proofErr w:type="spellEnd"/>
      <w:r w:rsidRPr="002408D3">
        <w:rPr>
          <w:rFonts w:cstheme="minorHAnsi"/>
          <w:sz w:val="22"/>
        </w:rPr>
        <w:t xml:space="preserve"> oraz Kodeksu Cywilnego.</w:t>
      </w:r>
    </w:p>
    <w:p w14:paraId="4889C76A" w14:textId="77777777" w:rsidR="002408D3" w:rsidRPr="002408D3" w:rsidRDefault="002408D3" w:rsidP="002408D3">
      <w:pPr>
        <w:widowControl w:val="0"/>
        <w:numPr>
          <w:ilvl w:val="0"/>
          <w:numId w:val="52"/>
        </w:numPr>
        <w:tabs>
          <w:tab w:val="left" w:pos="544"/>
        </w:tabs>
        <w:autoSpaceDE w:val="0"/>
        <w:autoSpaceDN w:val="0"/>
        <w:spacing w:after="0" w:line="240" w:lineRule="auto"/>
        <w:ind w:right="116"/>
        <w:jc w:val="both"/>
        <w:rPr>
          <w:rFonts w:cstheme="minorHAnsi"/>
          <w:sz w:val="22"/>
        </w:rPr>
      </w:pPr>
      <w:r w:rsidRPr="002408D3">
        <w:rPr>
          <w:rFonts w:cstheme="minorHAnsi"/>
          <w:sz w:val="22"/>
        </w:rPr>
        <w:t>Wszelkie zmiany Umowy wymagają dla swej ważności formy pisemnej w postaci aneksu podpisanego przez obie strony Umowy.</w:t>
      </w:r>
    </w:p>
    <w:p w14:paraId="68B3FB82" w14:textId="77777777" w:rsidR="002408D3" w:rsidRPr="002408D3" w:rsidRDefault="002408D3" w:rsidP="002408D3">
      <w:pPr>
        <w:widowControl w:val="0"/>
        <w:numPr>
          <w:ilvl w:val="0"/>
          <w:numId w:val="52"/>
        </w:numPr>
        <w:tabs>
          <w:tab w:val="left" w:pos="544"/>
        </w:tabs>
        <w:autoSpaceDE w:val="0"/>
        <w:autoSpaceDN w:val="0"/>
        <w:spacing w:after="0" w:line="240" w:lineRule="auto"/>
        <w:ind w:right="116"/>
        <w:jc w:val="both"/>
        <w:rPr>
          <w:rFonts w:cstheme="minorHAnsi"/>
          <w:sz w:val="22"/>
        </w:rPr>
      </w:pPr>
      <w:r w:rsidRPr="002408D3">
        <w:rPr>
          <w:rFonts w:cstheme="minorHAnsi"/>
          <w:sz w:val="22"/>
        </w:rPr>
        <w:t xml:space="preserve">Spory pomiędzy Stronami powstałe w związku z realizacją niniejszej umowy, których nie da się </w:t>
      </w:r>
      <w:r w:rsidRPr="002408D3">
        <w:rPr>
          <w:rFonts w:cstheme="minorHAnsi"/>
          <w:sz w:val="22"/>
        </w:rPr>
        <w:lastRenderedPageBreak/>
        <w:t xml:space="preserve">rozstrzygnąć polubownie, będą rozstrzygane przez sąd właściwy dla siedziby </w:t>
      </w:r>
      <w:r w:rsidRPr="002408D3">
        <w:rPr>
          <w:rFonts w:cstheme="minorHAnsi"/>
          <w:spacing w:val="-2"/>
          <w:sz w:val="22"/>
        </w:rPr>
        <w:t>Zamawiającego.</w:t>
      </w:r>
    </w:p>
    <w:p w14:paraId="5BC48770" w14:textId="77777777" w:rsidR="002408D3" w:rsidRPr="002408D3" w:rsidRDefault="002408D3" w:rsidP="002408D3">
      <w:pPr>
        <w:widowControl w:val="0"/>
        <w:numPr>
          <w:ilvl w:val="0"/>
          <w:numId w:val="52"/>
        </w:numPr>
        <w:tabs>
          <w:tab w:val="left" w:pos="543"/>
          <w:tab w:val="left" w:pos="544"/>
        </w:tabs>
        <w:autoSpaceDE w:val="0"/>
        <w:autoSpaceDN w:val="0"/>
        <w:spacing w:after="0" w:line="240" w:lineRule="auto"/>
        <w:ind w:right="123" w:hanging="428"/>
        <w:jc w:val="both"/>
        <w:rPr>
          <w:rFonts w:cstheme="minorHAnsi"/>
          <w:sz w:val="22"/>
        </w:rPr>
      </w:pPr>
      <w:r w:rsidRPr="002408D3">
        <w:rPr>
          <w:rFonts w:cstheme="minorHAnsi"/>
          <w:sz w:val="22"/>
        </w:rPr>
        <w:t>Adresy podane na wstępie są wiążące dla Stron. Doręczenia pod te adresy uważać się będzie za</w:t>
      </w:r>
      <w:r w:rsidRPr="002408D3">
        <w:rPr>
          <w:rFonts w:cstheme="minorHAnsi"/>
          <w:spacing w:val="40"/>
          <w:sz w:val="22"/>
        </w:rPr>
        <w:t xml:space="preserve"> </w:t>
      </w:r>
      <w:r w:rsidRPr="002408D3">
        <w:rPr>
          <w:rFonts w:cstheme="minorHAnsi"/>
          <w:sz w:val="22"/>
        </w:rPr>
        <w:t>skuteczne.</w:t>
      </w:r>
      <w:r w:rsidRPr="002408D3">
        <w:rPr>
          <w:rFonts w:cstheme="minorHAnsi"/>
          <w:spacing w:val="40"/>
          <w:sz w:val="22"/>
        </w:rPr>
        <w:t xml:space="preserve"> </w:t>
      </w:r>
      <w:r w:rsidRPr="002408D3">
        <w:rPr>
          <w:rFonts w:cstheme="minorHAnsi"/>
          <w:sz w:val="22"/>
        </w:rPr>
        <w:t>Strony</w:t>
      </w:r>
      <w:r w:rsidRPr="002408D3">
        <w:rPr>
          <w:rFonts w:cstheme="minorHAnsi"/>
          <w:spacing w:val="40"/>
          <w:sz w:val="22"/>
        </w:rPr>
        <w:t xml:space="preserve"> </w:t>
      </w:r>
      <w:r w:rsidRPr="002408D3">
        <w:rPr>
          <w:rFonts w:cstheme="minorHAnsi"/>
          <w:sz w:val="22"/>
        </w:rPr>
        <w:t>będą</w:t>
      </w:r>
      <w:r w:rsidRPr="002408D3">
        <w:rPr>
          <w:rFonts w:cstheme="minorHAnsi"/>
          <w:spacing w:val="40"/>
          <w:sz w:val="22"/>
        </w:rPr>
        <w:t xml:space="preserve"> </w:t>
      </w:r>
      <w:r w:rsidRPr="002408D3">
        <w:rPr>
          <w:rFonts w:cstheme="minorHAnsi"/>
          <w:sz w:val="22"/>
        </w:rPr>
        <w:t>się</w:t>
      </w:r>
      <w:r w:rsidRPr="002408D3">
        <w:rPr>
          <w:rFonts w:cstheme="minorHAnsi"/>
          <w:spacing w:val="40"/>
          <w:sz w:val="22"/>
        </w:rPr>
        <w:t xml:space="preserve"> </w:t>
      </w:r>
      <w:r w:rsidRPr="002408D3">
        <w:rPr>
          <w:rFonts w:cstheme="minorHAnsi"/>
          <w:sz w:val="22"/>
        </w:rPr>
        <w:t>wzajemnie</w:t>
      </w:r>
      <w:r w:rsidRPr="002408D3">
        <w:rPr>
          <w:rFonts w:cstheme="minorHAnsi"/>
          <w:spacing w:val="40"/>
          <w:sz w:val="22"/>
        </w:rPr>
        <w:t xml:space="preserve"> </w:t>
      </w:r>
      <w:r w:rsidRPr="002408D3">
        <w:rPr>
          <w:rFonts w:cstheme="minorHAnsi"/>
          <w:sz w:val="22"/>
        </w:rPr>
        <w:t>informowały</w:t>
      </w:r>
      <w:r w:rsidRPr="002408D3">
        <w:rPr>
          <w:rFonts w:cstheme="minorHAnsi"/>
          <w:spacing w:val="40"/>
          <w:sz w:val="22"/>
        </w:rPr>
        <w:t xml:space="preserve"> </w:t>
      </w:r>
      <w:r w:rsidRPr="002408D3">
        <w:rPr>
          <w:rFonts w:cstheme="minorHAnsi"/>
          <w:sz w:val="22"/>
        </w:rPr>
        <w:t>o</w:t>
      </w:r>
      <w:r w:rsidRPr="002408D3">
        <w:rPr>
          <w:rFonts w:cstheme="minorHAnsi"/>
          <w:spacing w:val="40"/>
          <w:sz w:val="22"/>
        </w:rPr>
        <w:t xml:space="preserve"> </w:t>
      </w:r>
      <w:r w:rsidRPr="002408D3">
        <w:rPr>
          <w:rFonts w:cstheme="minorHAnsi"/>
          <w:sz w:val="22"/>
        </w:rPr>
        <w:t>ewentualnych</w:t>
      </w:r>
      <w:r w:rsidRPr="002408D3">
        <w:rPr>
          <w:rFonts w:cstheme="minorHAnsi"/>
          <w:spacing w:val="40"/>
          <w:sz w:val="22"/>
        </w:rPr>
        <w:t xml:space="preserve"> </w:t>
      </w:r>
      <w:r w:rsidRPr="002408D3">
        <w:rPr>
          <w:rFonts w:cstheme="minorHAnsi"/>
          <w:sz w:val="22"/>
        </w:rPr>
        <w:t>zmianach</w:t>
      </w:r>
      <w:r w:rsidRPr="002408D3">
        <w:rPr>
          <w:rFonts w:cstheme="minorHAnsi"/>
          <w:spacing w:val="40"/>
          <w:sz w:val="22"/>
        </w:rPr>
        <w:t xml:space="preserve"> </w:t>
      </w:r>
      <w:r w:rsidRPr="002408D3">
        <w:rPr>
          <w:rFonts w:cstheme="minorHAnsi"/>
          <w:sz w:val="22"/>
        </w:rPr>
        <w:t xml:space="preserve">swoich </w:t>
      </w:r>
      <w:r w:rsidRPr="002408D3">
        <w:rPr>
          <w:rFonts w:cstheme="minorHAnsi"/>
          <w:spacing w:val="-2"/>
          <w:sz w:val="22"/>
        </w:rPr>
        <w:t>siedzib.</w:t>
      </w:r>
    </w:p>
    <w:p w14:paraId="1D8CAC08" w14:textId="77777777" w:rsidR="002408D3" w:rsidRPr="002408D3" w:rsidRDefault="002408D3" w:rsidP="002408D3">
      <w:pPr>
        <w:widowControl w:val="0"/>
        <w:numPr>
          <w:ilvl w:val="0"/>
          <w:numId w:val="52"/>
        </w:numPr>
        <w:tabs>
          <w:tab w:val="left" w:pos="544"/>
        </w:tabs>
        <w:autoSpaceDE w:val="0"/>
        <w:autoSpaceDN w:val="0"/>
        <w:spacing w:after="0" w:line="240" w:lineRule="auto"/>
        <w:ind w:right="120"/>
        <w:jc w:val="both"/>
        <w:rPr>
          <w:rFonts w:cstheme="minorHAnsi"/>
          <w:sz w:val="22"/>
        </w:rPr>
      </w:pPr>
      <w:r w:rsidRPr="002408D3">
        <w:rPr>
          <w:rFonts w:cstheme="minorHAnsi"/>
          <w:sz w:val="22"/>
        </w:rPr>
        <w:t>Umowę</w:t>
      </w:r>
      <w:r w:rsidRPr="002408D3">
        <w:rPr>
          <w:rFonts w:cstheme="minorHAnsi"/>
          <w:spacing w:val="38"/>
          <w:sz w:val="22"/>
        </w:rPr>
        <w:t xml:space="preserve"> </w:t>
      </w:r>
      <w:r w:rsidRPr="002408D3">
        <w:rPr>
          <w:rFonts w:cstheme="minorHAnsi"/>
          <w:sz w:val="22"/>
        </w:rPr>
        <w:t>sporządzono</w:t>
      </w:r>
      <w:r w:rsidRPr="002408D3">
        <w:rPr>
          <w:rFonts w:cstheme="minorHAnsi"/>
          <w:spacing w:val="37"/>
          <w:sz w:val="22"/>
        </w:rPr>
        <w:t xml:space="preserve"> </w:t>
      </w:r>
      <w:r w:rsidRPr="002408D3">
        <w:rPr>
          <w:rFonts w:cstheme="minorHAnsi"/>
          <w:b/>
          <w:sz w:val="22"/>
        </w:rPr>
        <w:t>w</w:t>
      </w:r>
      <w:r w:rsidRPr="002408D3">
        <w:rPr>
          <w:rFonts w:cstheme="minorHAnsi"/>
          <w:b/>
          <w:spacing w:val="36"/>
          <w:sz w:val="22"/>
        </w:rPr>
        <w:t xml:space="preserve"> </w:t>
      </w:r>
      <w:r w:rsidRPr="002408D3">
        <w:rPr>
          <w:rFonts w:cstheme="minorHAnsi"/>
          <w:b/>
          <w:sz w:val="22"/>
        </w:rPr>
        <w:t>trzech</w:t>
      </w:r>
      <w:r w:rsidRPr="002408D3">
        <w:rPr>
          <w:rFonts w:cstheme="minorHAnsi"/>
          <w:b/>
          <w:spacing w:val="38"/>
          <w:sz w:val="22"/>
        </w:rPr>
        <w:t xml:space="preserve"> </w:t>
      </w:r>
      <w:r w:rsidRPr="002408D3">
        <w:rPr>
          <w:rFonts w:cstheme="minorHAnsi"/>
          <w:sz w:val="22"/>
        </w:rPr>
        <w:t>jednobrzmiących</w:t>
      </w:r>
      <w:r w:rsidRPr="002408D3">
        <w:rPr>
          <w:rFonts w:cstheme="minorHAnsi"/>
          <w:spacing w:val="37"/>
          <w:sz w:val="22"/>
        </w:rPr>
        <w:t xml:space="preserve"> </w:t>
      </w:r>
      <w:r w:rsidRPr="002408D3">
        <w:rPr>
          <w:rFonts w:cstheme="minorHAnsi"/>
          <w:sz w:val="22"/>
        </w:rPr>
        <w:t>egzemplarzach, jeden dla Wykonawcy oraz dwa dla Zamawiającego</w:t>
      </w:r>
      <w:r w:rsidRPr="002408D3">
        <w:rPr>
          <w:rFonts w:cstheme="minorHAnsi"/>
          <w:spacing w:val="-2"/>
          <w:sz w:val="22"/>
        </w:rPr>
        <w:t>.</w:t>
      </w:r>
    </w:p>
    <w:p w14:paraId="38B0684D" w14:textId="77777777" w:rsidR="002408D3" w:rsidRPr="002408D3" w:rsidRDefault="002408D3" w:rsidP="002408D3">
      <w:pPr>
        <w:tabs>
          <w:tab w:val="left" w:pos="6200"/>
        </w:tabs>
        <w:spacing w:after="0" w:line="240" w:lineRule="auto"/>
        <w:outlineLvl w:val="0"/>
        <w:rPr>
          <w:rFonts w:cstheme="minorHAnsi"/>
          <w:b/>
          <w:bCs/>
          <w:sz w:val="22"/>
        </w:rPr>
      </w:pPr>
    </w:p>
    <w:p w14:paraId="629E310E" w14:textId="77777777" w:rsidR="002408D3" w:rsidRPr="002408D3" w:rsidRDefault="002408D3" w:rsidP="002408D3">
      <w:pPr>
        <w:spacing w:after="0" w:line="240" w:lineRule="auto"/>
        <w:rPr>
          <w:rFonts w:cstheme="minorHAnsi"/>
          <w:sz w:val="22"/>
        </w:rPr>
      </w:pPr>
    </w:p>
    <w:tbl>
      <w:tblPr>
        <w:tblW w:w="0" w:type="auto"/>
        <w:tblLayout w:type="fixed"/>
        <w:tblCellMar>
          <w:left w:w="70" w:type="dxa"/>
          <w:right w:w="70" w:type="dxa"/>
        </w:tblCellMar>
        <w:tblLook w:val="0000" w:firstRow="0" w:lastRow="0" w:firstColumn="0" w:lastColumn="0" w:noHBand="0" w:noVBand="0"/>
      </w:tblPr>
      <w:tblGrid>
        <w:gridCol w:w="4470"/>
        <w:gridCol w:w="5736"/>
      </w:tblGrid>
      <w:tr w:rsidR="002408D3" w:rsidRPr="002408D3" w14:paraId="104B4013" w14:textId="77777777" w:rsidTr="002408D3">
        <w:tc>
          <w:tcPr>
            <w:tcW w:w="4470" w:type="dxa"/>
            <w:shd w:val="clear" w:color="auto" w:fill="auto"/>
          </w:tcPr>
          <w:p w14:paraId="69CCD32E" w14:textId="77777777" w:rsidR="002408D3" w:rsidRPr="002408D3" w:rsidRDefault="002408D3" w:rsidP="002408D3">
            <w:pPr>
              <w:autoSpaceDE w:val="0"/>
              <w:snapToGrid w:val="0"/>
              <w:spacing w:after="0" w:line="240" w:lineRule="auto"/>
              <w:rPr>
                <w:rFonts w:eastAsia="Times New Roman" w:cstheme="minorHAnsi"/>
                <w:b/>
                <w:sz w:val="22"/>
                <w:lang w:bidi="pl-PL"/>
              </w:rPr>
            </w:pPr>
          </w:p>
          <w:p w14:paraId="71CE7788" w14:textId="77777777" w:rsidR="002408D3" w:rsidRPr="002408D3" w:rsidRDefault="002408D3" w:rsidP="002408D3">
            <w:pPr>
              <w:autoSpaceDE w:val="0"/>
              <w:spacing w:after="0" w:line="240" w:lineRule="auto"/>
              <w:rPr>
                <w:rFonts w:eastAsia="Times New Roman" w:cstheme="minorHAnsi"/>
                <w:b/>
                <w:sz w:val="22"/>
                <w:lang w:bidi="pl-PL"/>
              </w:rPr>
            </w:pPr>
            <w:r w:rsidRPr="002408D3">
              <w:rPr>
                <w:rFonts w:eastAsia="Times New Roman" w:cstheme="minorHAnsi"/>
                <w:b/>
                <w:sz w:val="22"/>
                <w:lang w:bidi="pl-PL"/>
              </w:rPr>
              <w:t>WYKONAWCA:</w:t>
            </w:r>
          </w:p>
          <w:p w14:paraId="18CC84DC" w14:textId="77777777" w:rsidR="002408D3" w:rsidRPr="002408D3" w:rsidRDefault="002408D3" w:rsidP="002408D3">
            <w:pPr>
              <w:autoSpaceDE w:val="0"/>
              <w:spacing w:after="0" w:line="240" w:lineRule="auto"/>
              <w:rPr>
                <w:rFonts w:eastAsia="Times New Roman" w:cstheme="minorHAnsi"/>
                <w:b/>
                <w:sz w:val="22"/>
                <w:lang w:bidi="pl-PL"/>
              </w:rPr>
            </w:pPr>
          </w:p>
          <w:p w14:paraId="7911A77D" w14:textId="77777777" w:rsidR="002408D3" w:rsidRPr="002408D3" w:rsidRDefault="002408D3" w:rsidP="002408D3">
            <w:pPr>
              <w:autoSpaceDE w:val="0"/>
              <w:spacing w:after="0" w:line="240" w:lineRule="auto"/>
              <w:rPr>
                <w:rFonts w:eastAsia="Times New Roman" w:cstheme="minorHAnsi"/>
                <w:b/>
                <w:sz w:val="22"/>
                <w:lang w:bidi="pl-PL"/>
              </w:rPr>
            </w:pPr>
            <w:r w:rsidRPr="002408D3">
              <w:rPr>
                <w:rFonts w:eastAsia="Times New Roman" w:cstheme="minorHAnsi"/>
                <w:sz w:val="22"/>
                <w:lang w:bidi="pl-PL"/>
              </w:rPr>
              <w:t>…………………………..…………………………</w:t>
            </w:r>
          </w:p>
          <w:p w14:paraId="35534FC3" w14:textId="77777777" w:rsidR="002408D3" w:rsidRPr="002408D3" w:rsidRDefault="002408D3" w:rsidP="002408D3">
            <w:pPr>
              <w:autoSpaceDE w:val="0"/>
              <w:spacing w:after="0" w:line="240" w:lineRule="auto"/>
              <w:rPr>
                <w:rFonts w:eastAsia="Times New Roman" w:cstheme="minorHAnsi"/>
                <w:b/>
                <w:sz w:val="22"/>
                <w:lang w:bidi="pl-PL"/>
              </w:rPr>
            </w:pPr>
          </w:p>
        </w:tc>
        <w:tc>
          <w:tcPr>
            <w:tcW w:w="5736" w:type="dxa"/>
            <w:shd w:val="clear" w:color="auto" w:fill="auto"/>
          </w:tcPr>
          <w:p w14:paraId="5827AE4D" w14:textId="77777777" w:rsidR="002408D3" w:rsidRPr="002408D3" w:rsidRDefault="002408D3" w:rsidP="002408D3">
            <w:pPr>
              <w:autoSpaceDE w:val="0"/>
              <w:snapToGrid w:val="0"/>
              <w:spacing w:after="0" w:line="240" w:lineRule="auto"/>
              <w:rPr>
                <w:rFonts w:eastAsia="Times New Roman" w:cstheme="minorHAnsi"/>
                <w:b/>
                <w:sz w:val="22"/>
                <w:lang w:bidi="pl-PL"/>
              </w:rPr>
            </w:pPr>
          </w:p>
          <w:p w14:paraId="05569E3D" w14:textId="77777777" w:rsidR="002408D3" w:rsidRPr="002408D3" w:rsidRDefault="002408D3" w:rsidP="002408D3">
            <w:pPr>
              <w:autoSpaceDE w:val="0"/>
              <w:spacing w:after="0" w:line="240" w:lineRule="auto"/>
              <w:rPr>
                <w:rFonts w:eastAsia="Times New Roman" w:cstheme="minorHAnsi"/>
                <w:sz w:val="22"/>
                <w:lang w:bidi="pl-PL"/>
              </w:rPr>
            </w:pPr>
            <w:r w:rsidRPr="002408D3">
              <w:rPr>
                <w:rFonts w:eastAsia="Times New Roman" w:cstheme="minorHAnsi"/>
                <w:b/>
                <w:sz w:val="22"/>
                <w:lang w:bidi="pl-PL"/>
              </w:rPr>
              <w:t xml:space="preserve">                                                ZAMAWIAJĄCY:</w:t>
            </w:r>
          </w:p>
          <w:p w14:paraId="67012A9A" w14:textId="77777777" w:rsidR="002408D3" w:rsidRPr="002408D3" w:rsidRDefault="002408D3" w:rsidP="002408D3">
            <w:pPr>
              <w:autoSpaceDE w:val="0"/>
              <w:spacing w:after="0" w:line="240" w:lineRule="auto"/>
              <w:rPr>
                <w:rFonts w:eastAsia="Times New Roman" w:cstheme="minorHAnsi"/>
                <w:sz w:val="22"/>
                <w:lang w:bidi="pl-PL"/>
              </w:rPr>
            </w:pPr>
          </w:p>
          <w:p w14:paraId="32CC48BD" w14:textId="77777777" w:rsidR="002408D3" w:rsidRPr="002408D3" w:rsidRDefault="002408D3" w:rsidP="002408D3">
            <w:pPr>
              <w:autoSpaceDE w:val="0"/>
              <w:spacing w:after="0" w:line="240" w:lineRule="auto"/>
              <w:rPr>
                <w:rFonts w:eastAsia="Times New Roman" w:cstheme="minorHAnsi"/>
                <w:sz w:val="22"/>
                <w:lang w:bidi="pl-PL"/>
              </w:rPr>
            </w:pPr>
            <w:r w:rsidRPr="002408D3">
              <w:rPr>
                <w:rFonts w:eastAsia="Times New Roman" w:cstheme="minorHAnsi"/>
                <w:sz w:val="22"/>
                <w:lang w:bidi="pl-PL"/>
              </w:rPr>
              <w:t xml:space="preserve">                         …………..……………………………………</w:t>
            </w:r>
          </w:p>
          <w:p w14:paraId="620F38A0" w14:textId="77777777" w:rsidR="002408D3" w:rsidRPr="002408D3" w:rsidRDefault="002408D3" w:rsidP="002408D3">
            <w:pPr>
              <w:autoSpaceDE w:val="0"/>
              <w:spacing w:after="0" w:line="240" w:lineRule="auto"/>
              <w:rPr>
                <w:rFonts w:eastAsia="Times New Roman" w:cstheme="minorHAnsi"/>
                <w:sz w:val="22"/>
                <w:lang w:bidi="pl-PL"/>
              </w:rPr>
            </w:pPr>
          </w:p>
          <w:p w14:paraId="7CFC3447" w14:textId="77777777" w:rsidR="002408D3" w:rsidRPr="002408D3" w:rsidRDefault="002408D3" w:rsidP="002408D3">
            <w:pPr>
              <w:autoSpaceDE w:val="0"/>
              <w:spacing w:after="0" w:line="240" w:lineRule="auto"/>
              <w:rPr>
                <w:rFonts w:eastAsia="Times New Roman" w:cstheme="minorHAnsi"/>
                <w:sz w:val="22"/>
                <w:lang w:bidi="pl-PL"/>
              </w:rPr>
            </w:pPr>
          </w:p>
          <w:p w14:paraId="726E860B" w14:textId="77777777" w:rsidR="002408D3" w:rsidRPr="002408D3" w:rsidRDefault="002408D3" w:rsidP="002408D3">
            <w:pPr>
              <w:autoSpaceDE w:val="0"/>
              <w:spacing w:after="0" w:line="240" w:lineRule="auto"/>
              <w:rPr>
                <w:rFonts w:eastAsia="Times New Roman" w:cstheme="minorHAnsi"/>
                <w:sz w:val="22"/>
                <w:lang w:bidi="pl-PL"/>
              </w:rPr>
            </w:pPr>
            <w:r w:rsidRPr="002408D3">
              <w:rPr>
                <w:rFonts w:eastAsia="Times New Roman" w:cstheme="minorHAnsi"/>
                <w:sz w:val="22"/>
                <w:lang w:bidi="pl-PL"/>
              </w:rPr>
              <w:t xml:space="preserve">                                       Przy kontrasygnacie</w:t>
            </w:r>
          </w:p>
          <w:p w14:paraId="151956C0" w14:textId="77777777" w:rsidR="002408D3" w:rsidRPr="002408D3" w:rsidRDefault="002408D3" w:rsidP="002408D3">
            <w:pPr>
              <w:autoSpaceDE w:val="0"/>
              <w:spacing w:after="0" w:line="240" w:lineRule="auto"/>
              <w:rPr>
                <w:rFonts w:eastAsia="Times New Roman" w:cstheme="minorHAnsi"/>
                <w:sz w:val="22"/>
                <w:lang w:bidi="pl-PL"/>
              </w:rPr>
            </w:pPr>
          </w:p>
          <w:p w14:paraId="0821B5E1" w14:textId="77777777" w:rsidR="002408D3" w:rsidRPr="002408D3" w:rsidRDefault="002408D3" w:rsidP="002408D3">
            <w:pPr>
              <w:autoSpaceDE w:val="0"/>
              <w:spacing w:after="0" w:line="240" w:lineRule="auto"/>
              <w:rPr>
                <w:rFonts w:cstheme="minorHAnsi"/>
                <w:sz w:val="22"/>
              </w:rPr>
            </w:pPr>
            <w:r w:rsidRPr="002408D3">
              <w:rPr>
                <w:rFonts w:eastAsia="Times New Roman" w:cstheme="minorHAnsi"/>
                <w:sz w:val="22"/>
                <w:lang w:bidi="pl-PL"/>
              </w:rPr>
              <w:t xml:space="preserve">                                   ……………………………………………</w:t>
            </w:r>
          </w:p>
        </w:tc>
      </w:tr>
    </w:tbl>
    <w:p w14:paraId="614A3F71" w14:textId="77777777" w:rsidR="00D64498" w:rsidRPr="00934DC3" w:rsidRDefault="00D64498" w:rsidP="00D64498">
      <w:pPr>
        <w:spacing w:line="360" w:lineRule="auto"/>
        <w:rPr>
          <w:sz w:val="23"/>
        </w:rPr>
        <w:sectPr w:rsidR="00D64498" w:rsidRPr="00934DC3" w:rsidSect="005A28D2">
          <w:footerReference w:type="default" r:id="rId16"/>
          <w:pgSz w:w="11910" w:h="16840"/>
          <w:pgMar w:top="993" w:right="1300" w:bottom="960" w:left="1300" w:header="0" w:footer="551" w:gutter="0"/>
          <w:cols w:space="708"/>
        </w:sectPr>
      </w:pPr>
    </w:p>
    <w:p w14:paraId="2BDCC464" w14:textId="6B5DD0BE" w:rsidR="000A3261" w:rsidRPr="000A3261" w:rsidRDefault="00D64498" w:rsidP="000A3261">
      <w:pPr>
        <w:spacing w:after="0" w:line="240" w:lineRule="auto"/>
        <w:ind w:left="6381"/>
        <w:rPr>
          <w:b/>
          <w:i/>
          <w:spacing w:val="-2"/>
          <w:sz w:val="22"/>
        </w:rPr>
      </w:pPr>
      <w:r w:rsidRPr="000A3261">
        <w:rPr>
          <w:b/>
          <w:i/>
          <w:sz w:val="22"/>
        </w:rPr>
        <w:lastRenderedPageBreak/>
        <w:t>Załącznik</w:t>
      </w:r>
      <w:r w:rsidRPr="000A3261">
        <w:rPr>
          <w:b/>
          <w:i/>
          <w:spacing w:val="-2"/>
          <w:sz w:val="22"/>
        </w:rPr>
        <w:t xml:space="preserve"> </w:t>
      </w:r>
      <w:r w:rsidRPr="000A3261">
        <w:rPr>
          <w:b/>
          <w:i/>
          <w:sz w:val="22"/>
        </w:rPr>
        <w:t>nr</w:t>
      </w:r>
      <w:r w:rsidRPr="000A3261">
        <w:rPr>
          <w:b/>
          <w:i/>
          <w:spacing w:val="1"/>
          <w:sz w:val="22"/>
        </w:rPr>
        <w:t xml:space="preserve"> </w:t>
      </w:r>
      <w:r w:rsidR="000A3261">
        <w:rPr>
          <w:b/>
          <w:i/>
          <w:sz w:val="22"/>
        </w:rPr>
        <w:t xml:space="preserve">2 </w:t>
      </w:r>
      <w:r w:rsidRPr="000A3261">
        <w:rPr>
          <w:b/>
          <w:i/>
          <w:spacing w:val="-2"/>
          <w:sz w:val="22"/>
        </w:rPr>
        <w:t xml:space="preserve"> </w:t>
      </w:r>
    </w:p>
    <w:p w14:paraId="3DA214F1" w14:textId="6710BCA6" w:rsidR="000A3261" w:rsidRPr="000A3261" w:rsidRDefault="00D64498" w:rsidP="000A3261">
      <w:pPr>
        <w:spacing w:after="0" w:line="240" w:lineRule="auto"/>
        <w:ind w:left="6381"/>
        <w:rPr>
          <w:b/>
          <w:i/>
          <w:spacing w:val="-2"/>
          <w:sz w:val="22"/>
        </w:rPr>
      </w:pPr>
      <w:r w:rsidRPr="000A3261">
        <w:rPr>
          <w:b/>
          <w:i/>
          <w:sz w:val="22"/>
        </w:rPr>
        <w:t>do</w:t>
      </w:r>
      <w:r w:rsidRPr="000A3261">
        <w:rPr>
          <w:b/>
          <w:i/>
          <w:spacing w:val="-1"/>
          <w:sz w:val="22"/>
        </w:rPr>
        <w:t xml:space="preserve"> </w:t>
      </w:r>
      <w:r w:rsidRPr="000A3261">
        <w:rPr>
          <w:b/>
          <w:i/>
          <w:sz w:val="22"/>
        </w:rPr>
        <w:t>umowy</w:t>
      </w:r>
      <w:r w:rsidRPr="000A3261">
        <w:rPr>
          <w:b/>
          <w:i/>
          <w:spacing w:val="-5"/>
          <w:sz w:val="22"/>
        </w:rPr>
        <w:t xml:space="preserve"> </w:t>
      </w:r>
      <w:r w:rsidRPr="000A3261">
        <w:rPr>
          <w:b/>
          <w:i/>
          <w:sz w:val="22"/>
        </w:rPr>
        <w:t>nr</w:t>
      </w:r>
      <w:r w:rsidRPr="000A3261">
        <w:rPr>
          <w:b/>
          <w:i/>
          <w:spacing w:val="-1"/>
          <w:sz w:val="22"/>
        </w:rPr>
        <w:t xml:space="preserve"> </w:t>
      </w:r>
      <w:r w:rsidR="000A3261" w:rsidRPr="000A3261">
        <w:rPr>
          <w:b/>
          <w:i/>
          <w:sz w:val="22"/>
        </w:rPr>
        <w:t>MGB/...../2023</w:t>
      </w:r>
    </w:p>
    <w:p w14:paraId="66752451" w14:textId="77777777" w:rsidR="00D64498" w:rsidRPr="00C166C3" w:rsidRDefault="00D64498" w:rsidP="00D64498">
      <w:pPr>
        <w:rPr>
          <w:sz w:val="26"/>
          <w:szCs w:val="23"/>
        </w:rPr>
      </w:pPr>
    </w:p>
    <w:p w14:paraId="36FF1B9B" w14:textId="77777777" w:rsidR="00D64498" w:rsidRPr="00C166C3" w:rsidRDefault="00D64498" w:rsidP="00D64498">
      <w:pPr>
        <w:spacing w:before="229"/>
        <w:ind w:left="467" w:right="467"/>
        <w:jc w:val="center"/>
        <w:rPr>
          <w:i/>
          <w:sz w:val="23"/>
        </w:rPr>
      </w:pPr>
      <w:r w:rsidRPr="00C166C3">
        <w:rPr>
          <w:b/>
          <w:sz w:val="23"/>
        </w:rPr>
        <w:t>Protokół</w:t>
      </w:r>
      <w:r w:rsidRPr="00C166C3">
        <w:rPr>
          <w:b/>
          <w:spacing w:val="-3"/>
          <w:sz w:val="23"/>
        </w:rPr>
        <w:t xml:space="preserve"> </w:t>
      </w:r>
      <w:r w:rsidRPr="00C166C3">
        <w:rPr>
          <w:b/>
          <w:sz w:val="23"/>
        </w:rPr>
        <w:t>zdawczo</w:t>
      </w:r>
      <w:r w:rsidRPr="00C166C3">
        <w:rPr>
          <w:b/>
          <w:spacing w:val="-2"/>
          <w:sz w:val="23"/>
        </w:rPr>
        <w:t xml:space="preserve"> </w:t>
      </w:r>
      <w:r w:rsidRPr="00C166C3">
        <w:rPr>
          <w:b/>
          <w:sz w:val="23"/>
        </w:rPr>
        <w:t>–</w:t>
      </w:r>
      <w:r w:rsidRPr="00C166C3">
        <w:rPr>
          <w:b/>
          <w:spacing w:val="-3"/>
          <w:sz w:val="23"/>
        </w:rPr>
        <w:t xml:space="preserve"> </w:t>
      </w:r>
      <w:r w:rsidRPr="00C166C3">
        <w:rPr>
          <w:b/>
          <w:sz w:val="23"/>
        </w:rPr>
        <w:t>odbiorczy</w:t>
      </w:r>
      <w:r w:rsidRPr="00C166C3">
        <w:rPr>
          <w:b/>
          <w:spacing w:val="-2"/>
          <w:sz w:val="23"/>
        </w:rPr>
        <w:t xml:space="preserve"> </w:t>
      </w:r>
      <w:r w:rsidRPr="00C166C3">
        <w:rPr>
          <w:i/>
          <w:spacing w:val="-2"/>
          <w:sz w:val="23"/>
        </w:rPr>
        <w:t>(wzór)</w:t>
      </w:r>
    </w:p>
    <w:p w14:paraId="73D2DD86" w14:textId="77777777" w:rsidR="00D64498" w:rsidRPr="00C166C3" w:rsidRDefault="00D64498" w:rsidP="00D64498">
      <w:pPr>
        <w:spacing w:before="120" w:line="350" w:lineRule="auto"/>
        <w:ind w:left="469" w:right="467"/>
        <w:jc w:val="center"/>
        <w:rPr>
          <w:sz w:val="23"/>
          <w:szCs w:val="23"/>
        </w:rPr>
      </w:pPr>
      <w:r w:rsidRPr="00C166C3">
        <w:rPr>
          <w:b/>
          <w:sz w:val="23"/>
          <w:szCs w:val="23"/>
        </w:rPr>
        <w:t>samochodu</w:t>
      </w:r>
      <w:r w:rsidRPr="00C166C3">
        <w:rPr>
          <w:b/>
          <w:spacing w:val="-4"/>
          <w:sz w:val="23"/>
          <w:szCs w:val="23"/>
        </w:rPr>
        <w:t xml:space="preserve"> </w:t>
      </w:r>
      <w:r w:rsidRPr="00C166C3">
        <w:rPr>
          <w:b/>
          <w:sz w:val="23"/>
          <w:szCs w:val="23"/>
        </w:rPr>
        <w:t>typu</w:t>
      </w:r>
      <w:r w:rsidRPr="00C166C3">
        <w:rPr>
          <w:b/>
          <w:spacing w:val="-4"/>
          <w:sz w:val="23"/>
          <w:szCs w:val="23"/>
        </w:rPr>
        <w:t xml:space="preserve"> </w:t>
      </w:r>
      <w:r w:rsidRPr="00C166C3">
        <w:rPr>
          <w:sz w:val="23"/>
          <w:szCs w:val="23"/>
        </w:rPr>
        <w:t>……………..</w:t>
      </w:r>
      <w:r w:rsidRPr="00C166C3">
        <w:rPr>
          <w:spacing w:val="-3"/>
          <w:sz w:val="23"/>
          <w:szCs w:val="23"/>
        </w:rPr>
        <w:t xml:space="preserve"> </w:t>
      </w:r>
      <w:r w:rsidRPr="00C166C3">
        <w:rPr>
          <w:sz w:val="23"/>
          <w:szCs w:val="23"/>
        </w:rPr>
        <w:t>zakupionego</w:t>
      </w:r>
      <w:r w:rsidRPr="00C166C3">
        <w:rPr>
          <w:spacing w:val="-3"/>
          <w:sz w:val="23"/>
          <w:szCs w:val="23"/>
        </w:rPr>
        <w:t xml:space="preserve"> </w:t>
      </w:r>
      <w:r w:rsidRPr="00C166C3">
        <w:rPr>
          <w:sz w:val="23"/>
          <w:szCs w:val="23"/>
        </w:rPr>
        <w:t>na</w:t>
      </w:r>
      <w:r w:rsidRPr="00C166C3">
        <w:rPr>
          <w:spacing w:val="-3"/>
          <w:sz w:val="23"/>
          <w:szCs w:val="23"/>
        </w:rPr>
        <w:t xml:space="preserve"> </w:t>
      </w:r>
      <w:r w:rsidRPr="00C166C3">
        <w:rPr>
          <w:sz w:val="23"/>
          <w:szCs w:val="23"/>
        </w:rPr>
        <w:t>podstawie umowy</w:t>
      </w:r>
      <w:r w:rsidRPr="00C166C3">
        <w:rPr>
          <w:spacing w:val="-8"/>
          <w:sz w:val="23"/>
          <w:szCs w:val="23"/>
        </w:rPr>
        <w:t xml:space="preserve"> </w:t>
      </w:r>
      <w:r w:rsidRPr="00C166C3">
        <w:rPr>
          <w:sz w:val="23"/>
          <w:szCs w:val="23"/>
        </w:rPr>
        <w:t>nr</w:t>
      </w:r>
      <w:r w:rsidRPr="00C166C3">
        <w:rPr>
          <w:spacing w:val="-3"/>
          <w:sz w:val="23"/>
          <w:szCs w:val="23"/>
        </w:rPr>
        <w:t xml:space="preserve"> </w:t>
      </w:r>
      <w:r w:rsidRPr="00C166C3">
        <w:rPr>
          <w:sz w:val="23"/>
          <w:szCs w:val="23"/>
        </w:rPr>
        <w:t>............</w:t>
      </w:r>
      <w:r w:rsidRPr="00C166C3">
        <w:rPr>
          <w:spacing w:val="-1"/>
          <w:sz w:val="23"/>
          <w:szCs w:val="23"/>
        </w:rPr>
        <w:t xml:space="preserve"> </w:t>
      </w:r>
      <w:r w:rsidRPr="00C166C3">
        <w:rPr>
          <w:sz w:val="23"/>
          <w:szCs w:val="23"/>
        </w:rPr>
        <w:t>z</w:t>
      </w:r>
      <w:r w:rsidRPr="00C166C3">
        <w:rPr>
          <w:spacing w:val="-5"/>
          <w:sz w:val="23"/>
          <w:szCs w:val="23"/>
        </w:rPr>
        <w:t xml:space="preserve"> </w:t>
      </w:r>
      <w:r w:rsidRPr="00C166C3">
        <w:rPr>
          <w:sz w:val="23"/>
          <w:szCs w:val="23"/>
        </w:rPr>
        <w:t>dnia</w:t>
      </w:r>
      <w:r w:rsidRPr="00C166C3">
        <w:rPr>
          <w:spacing w:val="-1"/>
          <w:sz w:val="23"/>
          <w:szCs w:val="23"/>
        </w:rPr>
        <w:t xml:space="preserve"> </w:t>
      </w:r>
      <w:r w:rsidRPr="00C166C3">
        <w:rPr>
          <w:sz w:val="23"/>
          <w:szCs w:val="23"/>
        </w:rPr>
        <w:t>……. sporządzony w dniu ……………………………………..</w:t>
      </w:r>
    </w:p>
    <w:p w14:paraId="7B89642C" w14:textId="77777777" w:rsidR="00D64498" w:rsidRPr="00C166C3" w:rsidRDefault="00D64498" w:rsidP="000A3261">
      <w:pPr>
        <w:spacing w:before="3"/>
        <w:ind w:right="-46"/>
        <w:rPr>
          <w:sz w:val="35"/>
          <w:szCs w:val="23"/>
        </w:rPr>
      </w:pPr>
    </w:p>
    <w:p w14:paraId="20E23C99" w14:textId="012FF637" w:rsidR="000A3261" w:rsidRDefault="00D64498" w:rsidP="000A3261">
      <w:pPr>
        <w:spacing w:after="0"/>
        <w:ind w:left="113" w:right="-46"/>
        <w:rPr>
          <w:sz w:val="23"/>
          <w:szCs w:val="23"/>
        </w:rPr>
      </w:pPr>
      <w:r w:rsidRPr="00C166C3">
        <w:rPr>
          <w:sz w:val="23"/>
          <w:szCs w:val="23"/>
        </w:rPr>
        <w:t>Samochód</w:t>
      </w:r>
      <w:r w:rsidRPr="00C166C3">
        <w:rPr>
          <w:spacing w:val="-1"/>
          <w:sz w:val="23"/>
          <w:szCs w:val="23"/>
        </w:rPr>
        <w:t xml:space="preserve"> </w:t>
      </w:r>
      <w:r w:rsidRPr="00C166C3">
        <w:rPr>
          <w:sz w:val="23"/>
          <w:szCs w:val="23"/>
        </w:rPr>
        <w:t>marki: …………………… model: ……………………….</w:t>
      </w:r>
      <w:r w:rsidRPr="00C166C3">
        <w:rPr>
          <w:spacing w:val="-1"/>
          <w:sz w:val="23"/>
          <w:szCs w:val="23"/>
        </w:rPr>
        <w:t xml:space="preserve"> </w:t>
      </w:r>
      <w:r w:rsidRPr="00C166C3">
        <w:rPr>
          <w:sz w:val="23"/>
          <w:szCs w:val="23"/>
        </w:rPr>
        <w:t>typ: ……………….…</w:t>
      </w:r>
      <w:r w:rsidR="00B739F7">
        <w:rPr>
          <w:sz w:val="23"/>
          <w:szCs w:val="23"/>
        </w:rPr>
        <w:t>………………..</w:t>
      </w:r>
      <w:r w:rsidRPr="00C166C3">
        <w:rPr>
          <w:sz w:val="23"/>
          <w:szCs w:val="23"/>
        </w:rPr>
        <w:t xml:space="preserve"> </w:t>
      </w:r>
    </w:p>
    <w:p w14:paraId="60600B32" w14:textId="37746CF8" w:rsidR="000A3261" w:rsidRDefault="00D64498" w:rsidP="000A3261">
      <w:pPr>
        <w:spacing w:after="0"/>
        <w:ind w:left="113" w:right="-46"/>
        <w:rPr>
          <w:spacing w:val="-5"/>
          <w:sz w:val="23"/>
          <w:szCs w:val="23"/>
        </w:rPr>
      </w:pPr>
      <w:r w:rsidRPr="00C166C3">
        <w:rPr>
          <w:sz w:val="23"/>
          <w:szCs w:val="23"/>
        </w:rPr>
        <w:t>Data</w:t>
      </w:r>
      <w:r w:rsidRPr="00C166C3">
        <w:rPr>
          <w:spacing w:val="-6"/>
          <w:sz w:val="23"/>
          <w:szCs w:val="23"/>
        </w:rPr>
        <w:t xml:space="preserve"> </w:t>
      </w:r>
      <w:r w:rsidRPr="00C166C3">
        <w:rPr>
          <w:sz w:val="23"/>
          <w:szCs w:val="23"/>
        </w:rPr>
        <w:t>produkcji</w:t>
      </w:r>
      <w:r w:rsidRPr="00C166C3">
        <w:rPr>
          <w:spacing w:val="-6"/>
          <w:sz w:val="23"/>
          <w:szCs w:val="23"/>
        </w:rPr>
        <w:t xml:space="preserve"> </w:t>
      </w:r>
      <w:r w:rsidRPr="00C166C3">
        <w:rPr>
          <w:sz w:val="23"/>
          <w:szCs w:val="23"/>
        </w:rPr>
        <w:t>(miesiąc</w:t>
      </w:r>
      <w:r w:rsidRPr="00C166C3">
        <w:rPr>
          <w:spacing w:val="-8"/>
          <w:sz w:val="23"/>
          <w:szCs w:val="23"/>
        </w:rPr>
        <w:t xml:space="preserve"> </w:t>
      </w:r>
      <w:r w:rsidRPr="00C166C3">
        <w:rPr>
          <w:sz w:val="23"/>
          <w:szCs w:val="23"/>
        </w:rPr>
        <w:t>/</w:t>
      </w:r>
      <w:r w:rsidRPr="00C166C3">
        <w:rPr>
          <w:spacing w:val="-8"/>
          <w:sz w:val="23"/>
          <w:szCs w:val="23"/>
        </w:rPr>
        <w:t xml:space="preserve"> </w:t>
      </w:r>
      <w:r w:rsidRPr="00C166C3">
        <w:rPr>
          <w:sz w:val="23"/>
          <w:szCs w:val="23"/>
        </w:rPr>
        <w:t>rok):</w:t>
      </w:r>
      <w:r w:rsidRPr="00C166C3">
        <w:rPr>
          <w:spacing w:val="-6"/>
          <w:sz w:val="23"/>
          <w:szCs w:val="23"/>
        </w:rPr>
        <w:t xml:space="preserve"> </w:t>
      </w:r>
      <w:r w:rsidR="000A3261">
        <w:rPr>
          <w:sz w:val="23"/>
          <w:szCs w:val="23"/>
        </w:rPr>
        <w:t>………………………………………</w:t>
      </w:r>
      <w:r w:rsidRPr="00C166C3">
        <w:rPr>
          <w:sz w:val="23"/>
          <w:szCs w:val="23"/>
        </w:rPr>
        <w:t xml:space="preserve"> VIN:</w:t>
      </w:r>
      <w:r w:rsidRPr="00C166C3">
        <w:rPr>
          <w:spacing w:val="-5"/>
          <w:sz w:val="23"/>
          <w:szCs w:val="23"/>
        </w:rPr>
        <w:t xml:space="preserve"> </w:t>
      </w:r>
      <w:r w:rsidRPr="00C166C3">
        <w:rPr>
          <w:sz w:val="23"/>
          <w:szCs w:val="23"/>
        </w:rPr>
        <w:t>……………………………………</w:t>
      </w:r>
      <w:r w:rsidRPr="00C166C3">
        <w:rPr>
          <w:spacing w:val="-5"/>
          <w:sz w:val="23"/>
          <w:szCs w:val="23"/>
        </w:rPr>
        <w:t xml:space="preserve"> </w:t>
      </w:r>
    </w:p>
    <w:p w14:paraId="52C722B1" w14:textId="5F9A617E" w:rsidR="000A3261" w:rsidRDefault="00D64498" w:rsidP="000A3261">
      <w:pPr>
        <w:spacing w:after="0"/>
        <w:ind w:left="113" w:right="-46"/>
        <w:rPr>
          <w:sz w:val="23"/>
          <w:szCs w:val="23"/>
        </w:rPr>
      </w:pPr>
      <w:r w:rsidRPr="00C166C3">
        <w:rPr>
          <w:sz w:val="23"/>
          <w:szCs w:val="23"/>
        </w:rPr>
        <w:t>Stan</w:t>
      </w:r>
      <w:r w:rsidRPr="00C166C3">
        <w:rPr>
          <w:spacing w:val="-5"/>
          <w:sz w:val="23"/>
          <w:szCs w:val="23"/>
        </w:rPr>
        <w:t xml:space="preserve"> </w:t>
      </w:r>
      <w:r w:rsidRPr="00C166C3">
        <w:rPr>
          <w:sz w:val="23"/>
          <w:szCs w:val="23"/>
        </w:rPr>
        <w:t>licznika:</w:t>
      </w:r>
      <w:r w:rsidRPr="00C166C3">
        <w:rPr>
          <w:spacing w:val="-5"/>
          <w:sz w:val="23"/>
          <w:szCs w:val="23"/>
        </w:rPr>
        <w:t xml:space="preserve"> </w:t>
      </w:r>
      <w:r w:rsidRPr="00C166C3">
        <w:rPr>
          <w:sz w:val="23"/>
          <w:szCs w:val="23"/>
        </w:rPr>
        <w:t xml:space="preserve">……………………………………… </w:t>
      </w:r>
    </w:p>
    <w:p w14:paraId="51EA0B3A" w14:textId="77777777" w:rsidR="000A3261" w:rsidRPr="000A3261" w:rsidRDefault="00D64498" w:rsidP="000A3261">
      <w:pPr>
        <w:spacing w:after="0"/>
        <w:ind w:left="113" w:right="-46"/>
        <w:rPr>
          <w:rFonts w:cstheme="minorHAnsi"/>
          <w:sz w:val="22"/>
        </w:rPr>
      </w:pPr>
      <w:r w:rsidRPr="000A3261">
        <w:rPr>
          <w:rFonts w:cstheme="minorHAnsi"/>
          <w:sz w:val="22"/>
        </w:rPr>
        <w:t>Kolor nadwozia …..</w:t>
      </w:r>
      <w:r w:rsidR="000A3261" w:rsidRPr="000A3261">
        <w:rPr>
          <w:rFonts w:cstheme="minorHAnsi"/>
          <w:sz w:val="22"/>
        </w:rPr>
        <w:t>………………………………</w:t>
      </w:r>
    </w:p>
    <w:p w14:paraId="6045B5A5" w14:textId="7CBF817F" w:rsidR="000A3261" w:rsidRPr="000A3261" w:rsidRDefault="000A3261" w:rsidP="000A3261">
      <w:pPr>
        <w:spacing w:after="0"/>
        <w:ind w:left="113" w:right="-46"/>
        <w:rPr>
          <w:rFonts w:cstheme="minorHAnsi"/>
          <w:sz w:val="22"/>
        </w:rPr>
      </w:pPr>
      <w:r w:rsidRPr="000A3261">
        <w:rPr>
          <w:rFonts w:cstheme="minorHAnsi"/>
          <w:sz w:val="22"/>
        </w:rPr>
        <w:t>Komplet kluczyków do samochodu w ilości:</w:t>
      </w:r>
      <w:r>
        <w:rPr>
          <w:rFonts w:cstheme="minorHAnsi"/>
          <w:sz w:val="22"/>
        </w:rPr>
        <w:t xml:space="preserve"> …………………………………………</w:t>
      </w:r>
    </w:p>
    <w:p w14:paraId="378CC2CB" w14:textId="6393FBDA" w:rsidR="000A3261" w:rsidRPr="000A3261" w:rsidRDefault="000A3261" w:rsidP="000A3261">
      <w:pPr>
        <w:spacing w:after="0"/>
        <w:ind w:left="113" w:right="-46"/>
        <w:rPr>
          <w:rFonts w:cstheme="minorHAnsi"/>
          <w:sz w:val="22"/>
        </w:rPr>
      </w:pPr>
      <w:r w:rsidRPr="000A3261">
        <w:rPr>
          <w:rFonts w:cstheme="minorHAnsi"/>
          <w:sz w:val="22"/>
        </w:rPr>
        <w:t>Koło zapasowe/ zestaw naprawczy</w:t>
      </w:r>
      <w:r>
        <w:rPr>
          <w:rFonts w:cstheme="minorHAnsi"/>
          <w:sz w:val="22"/>
        </w:rPr>
        <w:t xml:space="preserve"> ……………………………………………………..</w:t>
      </w:r>
    </w:p>
    <w:p w14:paraId="60C9BE7A" w14:textId="77777777" w:rsidR="000A3261" w:rsidRPr="000A3261" w:rsidRDefault="000A3261" w:rsidP="000A3261">
      <w:pPr>
        <w:spacing w:after="0"/>
        <w:ind w:left="113" w:right="-46"/>
        <w:rPr>
          <w:rFonts w:cstheme="minorHAnsi"/>
          <w:sz w:val="22"/>
        </w:rPr>
      </w:pPr>
    </w:p>
    <w:p w14:paraId="4DB1A1A7" w14:textId="481187EF" w:rsidR="000A3261" w:rsidRPr="000A3261" w:rsidRDefault="000A3261" w:rsidP="000A3261">
      <w:pPr>
        <w:spacing w:after="0"/>
        <w:ind w:left="113" w:right="-46"/>
        <w:rPr>
          <w:rFonts w:cstheme="minorHAnsi"/>
          <w:sz w:val="22"/>
        </w:rPr>
      </w:pPr>
      <w:r w:rsidRPr="000A3261">
        <w:rPr>
          <w:rFonts w:cstheme="minorHAnsi"/>
          <w:sz w:val="22"/>
        </w:rPr>
        <w:t>Wyposażenie samochodu jest zgodne z treścią zawartej umowy, w tym z treścią załącznika nr 1 do umowy „Specyfikacja Techniczna”.</w:t>
      </w:r>
    </w:p>
    <w:p w14:paraId="3223C250" w14:textId="77777777" w:rsidR="000A3261" w:rsidRPr="00C166C3" w:rsidRDefault="000A3261" w:rsidP="00D64498">
      <w:pPr>
        <w:ind w:left="116" w:right="599"/>
        <w:rPr>
          <w:sz w:val="23"/>
          <w:szCs w:val="23"/>
        </w:rPr>
      </w:pPr>
    </w:p>
    <w:p w14:paraId="63BABC14" w14:textId="77777777" w:rsidR="00D64498" w:rsidRPr="00C166C3" w:rsidRDefault="00D64498" w:rsidP="00D64498">
      <w:pPr>
        <w:spacing w:before="121" w:line="263" w:lineRule="exact"/>
        <w:ind w:left="116"/>
        <w:rPr>
          <w:sz w:val="23"/>
          <w:szCs w:val="23"/>
        </w:rPr>
      </w:pPr>
      <w:r w:rsidRPr="00C166C3">
        <w:rPr>
          <w:sz w:val="23"/>
          <w:szCs w:val="23"/>
          <w:u w:val="single"/>
        </w:rPr>
        <w:t>Przy</w:t>
      </w:r>
      <w:r w:rsidRPr="00C166C3">
        <w:rPr>
          <w:spacing w:val="-8"/>
          <w:sz w:val="23"/>
          <w:szCs w:val="23"/>
          <w:u w:val="single"/>
        </w:rPr>
        <w:t xml:space="preserve"> </w:t>
      </w:r>
      <w:r w:rsidRPr="00C166C3">
        <w:rPr>
          <w:sz w:val="23"/>
          <w:szCs w:val="23"/>
          <w:u w:val="single"/>
        </w:rPr>
        <w:t>odbiorze</w:t>
      </w:r>
      <w:r w:rsidRPr="00C166C3">
        <w:rPr>
          <w:spacing w:val="-2"/>
          <w:sz w:val="23"/>
          <w:szCs w:val="23"/>
          <w:u w:val="single"/>
        </w:rPr>
        <w:t xml:space="preserve"> </w:t>
      </w:r>
      <w:r w:rsidRPr="00C166C3">
        <w:rPr>
          <w:sz w:val="23"/>
          <w:szCs w:val="23"/>
          <w:u w:val="single"/>
        </w:rPr>
        <w:t>samochodu</w:t>
      </w:r>
      <w:r w:rsidRPr="00C166C3">
        <w:rPr>
          <w:spacing w:val="-5"/>
          <w:sz w:val="23"/>
          <w:szCs w:val="23"/>
          <w:u w:val="single"/>
        </w:rPr>
        <w:t xml:space="preserve"> </w:t>
      </w:r>
      <w:r w:rsidRPr="00C166C3">
        <w:rPr>
          <w:spacing w:val="-2"/>
          <w:sz w:val="23"/>
          <w:szCs w:val="23"/>
          <w:u w:val="single"/>
        </w:rPr>
        <w:t>stwierdzono:</w:t>
      </w:r>
    </w:p>
    <w:p w14:paraId="0DCE3BD0" w14:textId="28A4340B" w:rsidR="00D64498" w:rsidRPr="00C166C3" w:rsidRDefault="00D64498" w:rsidP="00213CC8">
      <w:pPr>
        <w:widowControl w:val="0"/>
        <w:numPr>
          <w:ilvl w:val="0"/>
          <w:numId w:val="51"/>
        </w:numPr>
        <w:tabs>
          <w:tab w:val="left" w:pos="400"/>
        </w:tabs>
        <w:autoSpaceDE w:val="0"/>
        <w:autoSpaceDN w:val="0"/>
        <w:spacing w:after="0" w:line="280" w:lineRule="exact"/>
        <w:rPr>
          <w:rFonts w:ascii="Symbol" w:hAnsi="Symbol"/>
          <w:sz w:val="23"/>
        </w:rPr>
      </w:pPr>
      <w:r w:rsidRPr="00C166C3">
        <w:rPr>
          <w:sz w:val="23"/>
        </w:rPr>
        <w:t>wizualny</w:t>
      </w:r>
      <w:r w:rsidRPr="00C166C3">
        <w:rPr>
          <w:spacing w:val="-5"/>
          <w:sz w:val="23"/>
        </w:rPr>
        <w:t xml:space="preserve"> </w:t>
      </w:r>
      <w:r w:rsidRPr="00C166C3">
        <w:rPr>
          <w:sz w:val="23"/>
        </w:rPr>
        <w:t>stan</w:t>
      </w:r>
      <w:r w:rsidRPr="00C166C3">
        <w:rPr>
          <w:spacing w:val="-1"/>
          <w:sz w:val="23"/>
        </w:rPr>
        <w:t xml:space="preserve"> </w:t>
      </w:r>
      <w:r w:rsidRPr="00C166C3">
        <w:rPr>
          <w:sz w:val="23"/>
        </w:rPr>
        <w:t>samochodu</w:t>
      </w:r>
      <w:r w:rsidRPr="00C166C3">
        <w:rPr>
          <w:spacing w:val="-1"/>
          <w:sz w:val="23"/>
        </w:rPr>
        <w:t xml:space="preserve"> </w:t>
      </w:r>
      <w:r w:rsidRPr="00C166C3">
        <w:rPr>
          <w:sz w:val="23"/>
        </w:rPr>
        <w:t>-</w:t>
      </w:r>
      <w:r w:rsidRPr="00C166C3">
        <w:rPr>
          <w:spacing w:val="-1"/>
          <w:sz w:val="23"/>
        </w:rPr>
        <w:t xml:space="preserve"> </w:t>
      </w:r>
      <w:r w:rsidRPr="00C166C3">
        <w:rPr>
          <w:sz w:val="23"/>
        </w:rPr>
        <w:t>………………………………………………</w:t>
      </w:r>
      <w:r w:rsidRPr="00C166C3">
        <w:rPr>
          <w:spacing w:val="73"/>
          <w:w w:val="150"/>
          <w:sz w:val="23"/>
        </w:rPr>
        <w:t xml:space="preserve">   </w:t>
      </w:r>
      <w:r w:rsidR="0024488C">
        <w:rPr>
          <w:spacing w:val="73"/>
          <w:w w:val="150"/>
          <w:sz w:val="23"/>
        </w:rPr>
        <w:tab/>
      </w:r>
      <w:r w:rsidR="0024488C">
        <w:rPr>
          <w:spacing w:val="73"/>
          <w:w w:val="150"/>
          <w:sz w:val="23"/>
        </w:rPr>
        <w:tab/>
      </w:r>
      <w:r w:rsidRPr="00C166C3">
        <w:rPr>
          <w:spacing w:val="-2"/>
          <w:sz w:val="23"/>
        </w:rPr>
        <w:t>DOBRY/ZŁY</w:t>
      </w:r>
    </w:p>
    <w:p w14:paraId="3BD9474C" w14:textId="3E6D4CC2" w:rsidR="00D64498" w:rsidRPr="00C166C3" w:rsidRDefault="00D64498" w:rsidP="00213CC8">
      <w:pPr>
        <w:widowControl w:val="0"/>
        <w:numPr>
          <w:ilvl w:val="0"/>
          <w:numId w:val="51"/>
        </w:numPr>
        <w:tabs>
          <w:tab w:val="left" w:pos="400"/>
        </w:tabs>
        <w:autoSpaceDE w:val="0"/>
        <w:autoSpaceDN w:val="0"/>
        <w:spacing w:before="32" w:after="0" w:line="240" w:lineRule="auto"/>
        <w:rPr>
          <w:rFonts w:ascii="Symbol" w:hAnsi="Symbol"/>
          <w:sz w:val="23"/>
        </w:rPr>
      </w:pPr>
      <w:r w:rsidRPr="00C166C3">
        <w:rPr>
          <w:sz w:val="23"/>
        </w:rPr>
        <w:t>wymagania</w:t>
      </w:r>
      <w:r w:rsidRPr="00C166C3">
        <w:rPr>
          <w:spacing w:val="-8"/>
          <w:sz w:val="23"/>
        </w:rPr>
        <w:t xml:space="preserve"> </w:t>
      </w:r>
      <w:r w:rsidRPr="00C166C3">
        <w:rPr>
          <w:sz w:val="23"/>
        </w:rPr>
        <w:t>w</w:t>
      </w:r>
      <w:r w:rsidRPr="00C166C3">
        <w:rPr>
          <w:spacing w:val="-6"/>
          <w:sz w:val="23"/>
        </w:rPr>
        <w:t xml:space="preserve"> </w:t>
      </w:r>
      <w:r w:rsidRPr="00C166C3">
        <w:rPr>
          <w:sz w:val="23"/>
        </w:rPr>
        <w:t>zakresie</w:t>
      </w:r>
      <w:r w:rsidRPr="00C166C3">
        <w:rPr>
          <w:spacing w:val="-5"/>
          <w:sz w:val="23"/>
        </w:rPr>
        <w:t xml:space="preserve"> </w:t>
      </w:r>
      <w:r w:rsidRPr="00C166C3">
        <w:rPr>
          <w:sz w:val="23"/>
        </w:rPr>
        <w:t>parametrów</w:t>
      </w:r>
      <w:r w:rsidRPr="00C166C3">
        <w:rPr>
          <w:spacing w:val="-5"/>
          <w:sz w:val="23"/>
        </w:rPr>
        <w:t xml:space="preserve"> </w:t>
      </w:r>
      <w:proofErr w:type="spellStart"/>
      <w:r w:rsidRPr="00C166C3">
        <w:rPr>
          <w:sz w:val="23"/>
        </w:rPr>
        <w:t>funkcjonalno</w:t>
      </w:r>
      <w:proofErr w:type="spellEnd"/>
      <w:r w:rsidRPr="00C166C3">
        <w:rPr>
          <w:sz w:val="23"/>
        </w:rPr>
        <w:t xml:space="preserve"> -</w:t>
      </w:r>
      <w:r w:rsidRPr="00C166C3">
        <w:rPr>
          <w:spacing w:val="-8"/>
          <w:sz w:val="23"/>
        </w:rPr>
        <w:t xml:space="preserve"> </w:t>
      </w:r>
      <w:r w:rsidRPr="00C166C3">
        <w:rPr>
          <w:sz w:val="23"/>
        </w:rPr>
        <w:t>technicznych*)</w:t>
      </w:r>
      <w:r w:rsidRPr="00C166C3">
        <w:rPr>
          <w:spacing w:val="-5"/>
          <w:sz w:val="23"/>
        </w:rPr>
        <w:t xml:space="preserve"> </w:t>
      </w:r>
      <w:r w:rsidR="0024488C">
        <w:rPr>
          <w:spacing w:val="-5"/>
          <w:sz w:val="23"/>
        </w:rPr>
        <w:tab/>
      </w:r>
      <w:r w:rsidRPr="00C166C3">
        <w:rPr>
          <w:sz w:val="23"/>
        </w:rPr>
        <w:t>SPEŁNIA/NIE</w:t>
      </w:r>
      <w:r w:rsidRPr="00C166C3">
        <w:rPr>
          <w:spacing w:val="-5"/>
          <w:sz w:val="23"/>
        </w:rPr>
        <w:t xml:space="preserve"> </w:t>
      </w:r>
      <w:r w:rsidRPr="00C166C3">
        <w:rPr>
          <w:spacing w:val="-2"/>
          <w:sz w:val="23"/>
        </w:rPr>
        <w:t>SPEŁNIA</w:t>
      </w:r>
    </w:p>
    <w:p w14:paraId="1990F2F2" w14:textId="77777777" w:rsidR="00D64498" w:rsidRPr="00C166C3" w:rsidRDefault="00D64498" w:rsidP="00D64498">
      <w:pPr>
        <w:spacing w:before="1"/>
        <w:rPr>
          <w:sz w:val="26"/>
          <w:szCs w:val="23"/>
        </w:rPr>
      </w:pPr>
    </w:p>
    <w:p w14:paraId="68C4FA90" w14:textId="77777777" w:rsidR="00D64498" w:rsidRPr="00C166C3" w:rsidRDefault="00D64498" w:rsidP="00D64498">
      <w:pPr>
        <w:spacing w:line="264" w:lineRule="exact"/>
        <w:ind w:left="116"/>
        <w:rPr>
          <w:sz w:val="23"/>
          <w:szCs w:val="23"/>
        </w:rPr>
      </w:pPr>
      <w:r w:rsidRPr="00C166C3">
        <w:rPr>
          <w:sz w:val="23"/>
          <w:szCs w:val="23"/>
          <w:u w:val="single"/>
        </w:rPr>
        <w:t>Dołączone</w:t>
      </w:r>
      <w:r w:rsidRPr="00C166C3">
        <w:rPr>
          <w:spacing w:val="-3"/>
          <w:sz w:val="23"/>
          <w:szCs w:val="23"/>
          <w:u w:val="single"/>
        </w:rPr>
        <w:t xml:space="preserve"> </w:t>
      </w:r>
      <w:r w:rsidRPr="00C166C3">
        <w:rPr>
          <w:spacing w:val="-2"/>
          <w:sz w:val="23"/>
          <w:szCs w:val="23"/>
          <w:u w:val="single"/>
        </w:rPr>
        <w:t>dokumenty*)</w:t>
      </w:r>
      <w:r w:rsidRPr="00C166C3">
        <w:rPr>
          <w:spacing w:val="-2"/>
          <w:sz w:val="23"/>
          <w:szCs w:val="23"/>
        </w:rPr>
        <w:t>:</w:t>
      </w:r>
    </w:p>
    <w:p w14:paraId="67CD5F8B" w14:textId="77777777" w:rsidR="00D64498" w:rsidRPr="00C166C3" w:rsidRDefault="00D64498" w:rsidP="00213CC8">
      <w:pPr>
        <w:widowControl w:val="0"/>
        <w:numPr>
          <w:ilvl w:val="0"/>
          <w:numId w:val="51"/>
        </w:numPr>
        <w:tabs>
          <w:tab w:val="left" w:pos="400"/>
          <w:tab w:val="left" w:leader="dot" w:pos="7905"/>
        </w:tabs>
        <w:autoSpaceDE w:val="0"/>
        <w:autoSpaceDN w:val="0"/>
        <w:spacing w:before="2" w:after="0" w:line="240" w:lineRule="auto"/>
        <w:jc w:val="left"/>
        <w:rPr>
          <w:rFonts w:ascii="Symbol" w:hAnsi="Symbol"/>
          <w:sz w:val="23"/>
        </w:rPr>
      </w:pPr>
      <w:r w:rsidRPr="00C166C3">
        <w:rPr>
          <w:sz w:val="23"/>
        </w:rPr>
        <w:t>karta</w:t>
      </w:r>
      <w:r w:rsidRPr="00C166C3">
        <w:rPr>
          <w:spacing w:val="-2"/>
          <w:sz w:val="23"/>
        </w:rPr>
        <w:t xml:space="preserve"> pojazdu</w:t>
      </w:r>
      <w:r w:rsidRPr="00C166C3">
        <w:rPr>
          <w:sz w:val="23"/>
        </w:rPr>
        <w:tab/>
      </w:r>
      <w:r w:rsidRPr="00C166C3">
        <w:rPr>
          <w:spacing w:val="-2"/>
          <w:sz w:val="23"/>
        </w:rPr>
        <w:t>TAK/NIE</w:t>
      </w:r>
    </w:p>
    <w:p w14:paraId="4CD753A7" w14:textId="77777777" w:rsidR="00D64498" w:rsidRPr="00C166C3" w:rsidRDefault="00D64498" w:rsidP="00213CC8">
      <w:pPr>
        <w:widowControl w:val="0"/>
        <w:numPr>
          <w:ilvl w:val="0"/>
          <w:numId w:val="51"/>
        </w:numPr>
        <w:tabs>
          <w:tab w:val="left" w:pos="400"/>
          <w:tab w:val="left" w:leader="dot" w:pos="7905"/>
        </w:tabs>
        <w:autoSpaceDE w:val="0"/>
        <w:autoSpaceDN w:val="0"/>
        <w:spacing w:before="35" w:after="0" w:line="240" w:lineRule="auto"/>
        <w:jc w:val="left"/>
        <w:rPr>
          <w:rFonts w:ascii="Symbol" w:hAnsi="Symbol"/>
          <w:sz w:val="23"/>
        </w:rPr>
      </w:pPr>
      <w:r w:rsidRPr="00C166C3">
        <w:rPr>
          <w:sz w:val="23"/>
        </w:rPr>
        <w:t>książka</w:t>
      </w:r>
      <w:r w:rsidRPr="00C166C3">
        <w:rPr>
          <w:spacing w:val="-3"/>
          <w:sz w:val="23"/>
        </w:rPr>
        <w:t xml:space="preserve"> </w:t>
      </w:r>
      <w:r w:rsidRPr="00C166C3">
        <w:rPr>
          <w:spacing w:val="-2"/>
          <w:sz w:val="23"/>
        </w:rPr>
        <w:t>gwarancyjna</w:t>
      </w:r>
      <w:r w:rsidRPr="00C166C3">
        <w:rPr>
          <w:sz w:val="23"/>
        </w:rPr>
        <w:tab/>
      </w:r>
      <w:r w:rsidRPr="00C166C3">
        <w:rPr>
          <w:spacing w:val="-2"/>
          <w:sz w:val="23"/>
        </w:rPr>
        <w:t>TAK/NIE</w:t>
      </w:r>
    </w:p>
    <w:p w14:paraId="7BB106AE" w14:textId="77777777" w:rsidR="00D64498" w:rsidRPr="00C166C3" w:rsidRDefault="00D64498" w:rsidP="00213CC8">
      <w:pPr>
        <w:widowControl w:val="0"/>
        <w:numPr>
          <w:ilvl w:val="0"/>
          <w:numId w:val="51"/>
        </w:numPr>
        <w:tabs>
          <w:tab w:val="left" w:pos="400"/>
          <w:tab w:val="left" w:leader="dot" w:pos="7905"/>
        </w:tabs>
        <w:autoSpaceDE w:val="0"/>
        <w:autoSpaceDN w:val="0"/>
        <w:spacing w:before="35" w:after="0" w:line="240" w:lineRule="auto"/>
        <w:jc w:val="left"/>
        <w:rPr>
          <w:rFonts w:ascii="Symbol" w:hAnsi="Symbol"/>
          <w:sz w:val="23"/>
        </w:rPr>
      </w:pPr>
      <w:r w:rsidRPr="00C166C3">
        <w:rPr>
          <w:sz w:val="23"/>
        </w:rPr>
        <w:t>instrukcja</w:t>
      </w:r>
      <w:r w:rsidRPr="00C166C3">
        <w:rPr>
          <w:spacing w:val="-4"/>
          <w:sz w:val="23"/>
        </w:rPr>
        <w:t xml:space="preserve"> </w:t>
      </w:r>
      <w:r w:rsidRPr="00C166C3">
        <w:rPr>
          <w:sz w:val="23"/>
        </w:rPr>
        <w:t>obsługi</w:t>
      </w:r>
      <w:r w:rsidRPr="00C166C3">
        <w:rPr>
          <w:spacing w:val="-3"/>
          <w:sz w:val="23"/>
        </w:rPr>
        <w:t xml:space="preserve"> </w:t>
      </w:r>
      <w:r w:rsidRPr="00C166C3">
        <w:rPr>
          <w:sz w:val="23"/>
        </w:rPr>
        <w:t>w</w:t>
      </w:r>
      <w:r w:rsidRPr="00C166C3">
        <w:rPr>
          <w:spacing w:val="-3"/>
          <w:sz w:val="23"/>
        </w:rPr>
        <w:t xml:space="preserve"> </w:t>
      </w:r>
      <w:r w:rsidRPr="00C166C3">
        <w:rPr>
          <w:sz w:val="23"/>
        </w:rPr>
        <w:t>języku</w:t>
      </w:r>
      <w:r w:rsidRPr="00C166C3">
        <w:rPr>
          <w:spacing w:val="-3"/>
          <w:sz w:val="23"/>
        </w:rPr>
        <w:t xml:space="preserve"> </w:t>
      </w:r>
      <w:r w:rsidRPr="00C166C3">
        <w:rPr>
          <w:spacing w:val="-2"/>
          <w:sz w:val="23"/>
        </w:rPr>
        <w:t>polskim</w:t>
      </w:r>
      <w:r w:rsidRPr="00C166C3">
        <w:rPr>
          <w:sz w:val="23"/>
        </w:rPr>
        <w:tab/>
      </w:r>
      <w:r w:rsidRPr="00C166C3">
        <w:rPr>
          <w:spacing w:val="-2"/>
          <w:sz w:val="23"/>
        </w:rPr>
        <w:t>TAK/NIE</w:t>
      </w:r>
    </w:p>
    <w:p w14:paraId="515A3952" w14:textId="77777777" w:rsidR="00D64498" w:rsidRPr="00C166C3" w:rsidRDefault="00D64498" w:rsidP="00213CC8">
      <w:pPr>
        <w:widowControl w:val="0"/>
        <w:numPr>
          <w:ilvl w:val="0"/>
          <w:numId w:val="51"/>
        </w:numPr>
        <w:tabs>
          <w:tab w:val="left" w:pos="400"/>
          <w:tab w:val="left" w:leader="dot" w:pos="7905"/>
        </w:tabs>
        <w:autoSpaceDE w:val="0"/>
        <w:autoSpaceDN w:val="0"/>
        <w:spacing w:before="35" w:after="0" w:line="240" w:lineRule="auto"/>
        <w:jc w:val="left"/>
        <w:rPr>
          <w:rFonts w:ascii="Symbol" w:hAnsi="Symbol"/>
          <w:sz w:val="23"/>
        </w:rPr>
      </w:pPr>
      <w:r w:rsidRPr="00C166C3">
        <w:rPr>
          <w:sz w:val="23"/>
        </w:rPr>
        <w:t>wykaz</w:t>
      </w:r>
      <w:r w:rsidRPr="00C166C3">
        <w:rPr>
          <w:spacing w:val="-6"/>
          <w:sz w:val="23"/>
        </w:rPr>
        <w:t xml:space="preserve"> </w:t>
      </w:r>
      <w:r w:rsidRPr="00C166C3">
        <w:rPr>
          <w:sz w:val="23"/>
        </w:rPr>
        <w:t>autoryzowanych</w:t>
      </w:r>
      <w:r w:rsidRPr="00C166C3">
        <w:rPr>
          <w:spacing w:val="-4"/>
          <w:sz w:val="23"/>
        </w:rPr>
        <w:t xml:space="preserve"> </w:t>
      </w:r>
      <w:r w:rsidRPr="00C166C3">
        <w:rPr>
          <w:sz w:val="23"/>
        </w:rPr>
        <w:t>stacji</w:t>
      </w:r>
      <w:r w:rsidRPr="00C166C3">
        <w:rPr>
          <w:spacing w:val="-3"/>
          <w:sz w:val="23"/>
        </w:rPr>
        <w:t xml:space="preserve"> </w:t>
      </w:r>
      <w:r w:rsidRPr="00C166C3">
        <w:rPr>
          <w:sz w:val="23"/>
        </w:rPr>
        <w:t>obsługi</w:t>
      </w:r>
      <w:r w:rsidRPr="00C166C3">
        <w:rPr>
          <w:spacing w:val="55"/>
          <w:sz w:val="23"/>
        </w:rPr>
        <w:t xml:space="preserve"> </w:t>
      </w:r>
      <w:r w:rsidRPr="00C166C3">
        <w:rPr>
          <w:spacing w:val="-5"/>
          <w:sz w:val="23"/>
        </w:rPr>
        <w:t>ASO</w:t>
      </w:r>
      <w:r w:rsidRPr="00C166C3">
        <w:rPr>
          <w:sz w:val="23"/>
        </w:rPr>
        <w:tab/>
      </w:r>
      <w:r w:rsidRPr="00C166C3">
        <w:rPr>
          <w:spacing w:val="-2"/>
          <w:sz w:val="23"/>
        </w:rPr>
        <w:t>TAK/NIE</w:t>
      </w:r>
    </w:p>
    <w:p w14:paraId="0D55DF3A" w14:textId="66201BA8" w:rsidR="00D64498" w:rsidRPr="00C166C3" w:rsidRDefault="00D64498" w:rsidP="00213CC8">
      <w:pPr>
        <w:widowControl w:val="0"/>
        <w:numPr>
          <w:ilvl w:val="0"/>
          <w:numId w:val="51"/>
        </w:numPr>
        <w:tabs>
          <w:tab w:val="left" w:pos="400"/>
          <w:tab w:val="left" w:leader="dot" w:pos="7905"/>
        </w:tabs>
        <w:autoSpaceDE w:val="0"/>
        <w:autoSpaceDN w:val="0"/>
        <w:spacing w:before="82" w:after="0" w:line="240" w:lineRule="auto"/>
        <w:jc w:val="left"/>
        <w:rPr>
          <w:rFonts w:ascii="Symbol" w:hAnsi="Symbol"/>
          <w:sz w:val="23"/>
        </w:rPr>
      </w:pPr>
      <w:r w:rsidRPr="00C166C3">
        <w:rPr>
          <w:sz w:val="23"/>
        </w:rPr>
        <w:t>świadectwo</w:t>
      </w:r>
      <w:r w:rsidRPr="00C166C3">
        <w:rPr>
          <w:spacing w:val="-5"/>
          <w:sz w:val="23"/>
        </w:rPr>
        <w:t xml:space="preserve"> </w:t>
      </w:r>
      <w:r w:rsidR="0024488C">
        <w:rPr>
          <w:spacing w:val="-5"/>
          <w:sz w:val="23"/>
        </w:rPr>
        <w:t xml:space="preserve">homologacji / </w:t>
      </w:r>
      <w:r w:rsidR="00724601">
        <w:rPr>
          <w:spacing w:val="-2"/>
          <w:sz w:val="23"/>
        </w:rPr>
        <w:t xml:space="preserve">zgodności </w:t>
      </w:r>
      <w:r w:rsidRPr="00C166C3">
        <w:rPr>
          <w:sz w:val="23"/>
        </w:rPr>
        <w:tab/>
      </w:r>
      <w:r w:rsidRPr="00C166C3">
        <w:rPr>
          <w:spacing w:val="-2"/>
          <w:sz w:val="23"/>
        </w:rPr>
        <w:t>TAK/NIE</w:t>
      </w:r>
    </w:p>
    <w:p w14:paraId="32615EC8" w14:textId="77777777" w:rsidR="00D64498" w:rsidRPr="00C166C3" w:rsidRDefault="00D64498" w:rsidP="00213CC8">
      <w:pPr>
        <w:widowControl w:val="0"/>
        <w:numPr>
          <w:ilvl w:val="0"/>
          <w:numId w:val="51"/>
        </w:numPr>
        <w:tabs>
          <w:tab w:val="left" w:pos="400"/>
        </w:tabs>
        <w:autoSpaceDE w:val="0"/>
        <w:autoSpaceDN w:val="0"/>
        <w:spacing w:before="35" w:after="0" w:line="240" w:lineRule="auto"/>
        <w:jc w:val="left"/>
        <w:rPr>
          <w:rFonts w:ascii="Symbol" w:hAnsi="Symbol"/>
          <w:sz w:val="23"/>
        </w:rPr>
      </w:pPr>
      <w:r w:rsidRPr="00C166C3">
        <w:rPr>
          <w:sz w:val="23"/>
        </w:rPr>
        <w:t>inne</w:t>
      </w:r>
      <w:r w:rsidRPr="00C166C3">
        <w:rPr>
          <w:spacing w:val="1"/>
          <w:sz w:val="23"/>
        </w:rPr>
        <w:t xml:space="preserve"> </w:t>
      </w:r>
      <w:r w:rsidRPr="00C166C3">
        <w:rPr>
          <w:sz w:val="23"/>
        </w:rPr>
        <w:t xml:space="preserve">- </w:t>
      </w:r>
      <w:r w:rsidRPr="00C166C3">
        <w:rPr>
          <w:spacing w:val="-2"/>
          <w:sz w:val="23"/>
        </w:rPr>
        <w:t>……………………………………………………………………………...</w:t>
      </w:r>
    </w:p>
    <w:p w14:paraId="5C7DE6A9" w14:textId="77777777" w:rsidR="00D64498" w:rsidRPr="00C166C3" w:rsidRDefault="00D64498" w:rsidP="00D64498">
      <w:pPr>
        <w:rPr>
          <w:rFonts w:ascii="Symbol" w:hAnsi="Symbol"/>
          <w:sz w:val="23"/>
        </w:rPr>
      </w:pPr>
    </w:p>
    <w:p w14:paraId="517CF99C" w14:textId="77777777" w:rsidR="00D64498" w:rsidRPr="00C166C3" w:rsidRDefault="00D64498" w:rsidP="00D64498">
      <w:pPr>
        <w:ind w:left="116"/>
        <w:rPr>
          <w:sz w:val="23"/>
          <w:szCs w:val="23"/>
        </w:rPr>
      </w:pPr>
      <w:r w:rsidRPr="00C166C3">
        <w:rPr>
          <w:spacing w:val="-2"/>
          <w:sz w:val="23"/>
          <w:szCs w:val="23"/>
        </w:rPr>
        <w:t>Uwagi:</w:t>
      </w:r>
    </w:p>
    <w:p w14:paraId="4280BDD3" w14:textId="7B3576E4" w:rsidR="00D64498" w:rsidRPr="00C166C3" w:rsidRDefault="00D64498" w:rsidP="00D64498">
      <w:pPr>
        <w:spacing w:line="264" w:lineRule="exact"/>
        <w:ind w:left="116"/>
        <w:rPr>
          <w:sz w:val="23"/>
        </w:rPr>
      </w:pPr>
      <w:r w:rsidRPr="00C166C3">
        <w:rPr>
          <w:spacing w:val="-2"/>
          <w:sz w:val="23"/>
        </w:rPr>
        <w:t>………………………………………………………………………………………………………</w:t>
      </w:r>
      <w:r w:rsidR="000A3261">
        <w:rPr>
          <w:spacing w:val="-2"/>
          <w:sz w:val="23"/>
        </w:rPr>
        <w:t>………………………………………………….</w:t>
      </w:r>
    </w:p>
    <w:p w14:paraId="5FFF0D8F" w14:textId="58C1107C" w:rsidR="00D64498" w:rsidRPr="00C166C3" w:rsidRDefault="00D64498" w:rsidP="00D64498">
      <w:pPr>
        <w:spacing w:line="264" w:lineRule="exact"/>
        <w:ind w:left="116"/>
        <w:rPr>
          <w:sz w:val="23"/>
        </w:rPr>
      </w:pPr>
      <w:r w:rsidRPr="00C166C3">
        <w:rPr>
          <w:spacing w:val="-2"/>
          <w:sz w:val="23"/>
        </w:rPr>
        <w:t>………………………………………………………………………………………………………</w:t>
      </w:r>
      <w:r w:rsidR="000A3261">
        <w:rPr>
          <w:spacing w:val="-2"/>
          <w:sz w:val="23"/>
        </w:rPr>
        <w:t>………………………………………………….</w:t>
      </w:r>
    </w:p>
    <w:p w14:paraId="56B812D8" w14:textId="741F6A43" w:rsidR="00D64498" w:rsidRPr="00C166C3" w:rsidRDefault="00D64498" w:rsidP="00D64498">
      <w:pPr>
        <w:spacing w:line="264" w:lineRule="exact"/>
        <w:ind w:left="116"/>
        <w:rPr>
          <w:sz w:val="23"/>
        </w:rPr>
      </w:pPr>
      <w:r w:rsidRPr="00C166C3">
        <w:rPr>
          <w:spacing w:val="-2"/>
          <w:sz w:val="23"/>
        </w:rPr>
        <w:t>………………………………………………………………………………………………………</w:t>
      </w:r>
      <w:r w:rsidR="000A3261">
        <w:rPr>
          <w:spacing w:val="-2"/>
          <w:sz w:val="23"/>
        </w:rPr>
        <w:t>………………………………………………….</w:t>
      </w:r>
    </w:p>
    <w:p w14:paraId="6EB7D7E2" w14:textId="77777777" w:rsidR="00D64498" w:rsidRPr="00C166C3" w:rsidRDefault="00D64498" w:rsidP="00D64498">
      <w:pPr>
        <w:spacing w:before="1"/>
        <w:rPr>
          <w:sz w:val="23"/>
          <w:szCs w:val="23"/>
        </w:rPr>
      </w:pPr>
    </w:p>
    <w:p w14:paraId="287B23E2" w14:textId="5AB6E6E0" w:rsidR="00D64498" w:rsidRDefault="00D64498" w:rsidP="00D64498">
      <w:pPr>
        <w:ind w:left="116"/>
        <w:rPr>
          <w:i/>
          <w:sz w:val="20"/>
        </w:rPr>
      </w:pPr>
      <w:r w:rsidRPr="00C166C3">
        <w:rPr>
          <w:i/>
          <w:sz w:val="20"/>
        </w:rPr>
        <w:t>*)</w:t>
      </w:r>
      <w:r w:rsidRPr="00C166C3">
        <w:rPr>
          <w:i/>
          <w:spacing w:val="-8"/>
          <w:sz w:val="20"/>
        </w:rPr>
        <w:t xml:space="preserve"> </w:t>
      </w:r>
      <w:r w:rsidRPr="00C166C3">
        <w:rPr>
          <w:i/>
          <w:sz w:val="20"/>
        </w:rPr>
        <w:t>niewłaściwe</w:t>
      </w:r>
      <w:r w:rsidRPr="00C166C3">
        <w:rPr>
          <w:i/>
          <w:spacing w:val="-5"/>
          <w:sz w:val="20"/>
        </w:rPr>
        <w:t xml:space="preserve"> </w:t>
      </w:r>
      <w:r>
        <w:rPr>
          <w:i/>
          <w:spacing w:val="-2"/>
          <w:sz w:val="20"/>
        </w:rPr>
        <w:t>skreśli</w:t>
      </w:r>
    </w:p>
    <w:p w14:paraId="35C4019B" w14:textId="77777777" w:rsidR="00D64498" w:rsidRDefault="00D64498" w:rsidP="00D64498">
      <w:pPr>
        <w:ind w:left="116"/>
        <w:rPr>
          <w:i/>
          <w:sz w:val="20"/>
        </w:rPr>
      </w:pPr>
    </w:p>
    <w:p w14:paraId="3B7E762B" w14:textId="77777777" w:rsidR="00D64498" w:rsidRPr="00D64498" w:rsidRDefault="00D64498" w:rsidP="00D64498">
      <w:pPr>
        <w:rPr>
          <w:i/>
          <w:sz w:val="20"/>
        </w:rPr>
        <w:sectPr w:rsidR="00D64498" w:rsidRPr="00D64498">
          <w:pgSz w:w="11910" w:h="16840"/>
          <w:pgMar w:top="480" w:right="1300" w:bottom="960" w:left="1300" w:header="0" w:footer="765" w:gutter="0"/>
          <w:cols w:space="708"/>
        </w:sectPr>
      </w:pPr>
    </w:p>
    <w:p w14:paraId="1394D814" w14:textId="2D6FD1BF" w:rsidR="00FE56D4" w:rsidRPr="00430DAF" w:rsidRDefault="00FE56D4" w:rsidP="00FE56D4">
      <w:pPr>
        <w:spacing w:after="0"/>
        <w:jc w:val="right"/>
      </w:pPr>
      <w:r>
        <w:rPr>
          <w:b/>
        </w:rPr>
        <w:lastRenderedPageBreak/>
        <w:t>Załącznik nr</w:t>
      </w:r>
      <w:bookmarkStart w:id="31" w:name="_GoBack"/>
      <w:bookmarkEnd w:id="31"/>
      <w:r>
        <w:rPr>
          <w:b/>
        </w:rPr>
        <w:t xml:space="preserve"> 3</w:t>
      </w:r>
      <w:r w:rsidRPr="00182802">
        <w:rPr>
          <w:b/>
        </w:rPr>
        <w:t xml:space="preserve"> do SWZ</w:t>
      </w:r>
    </w:p>
    <w:p w14:paraId="3F3934CB" w14:textId="77777777" w:rsidR="00FE56D4" w:rsidRDefault="00FE56D4" w:rsidP="00FE56D4">
      <w:pPr>
        <w:rPr>
          <w:rFonts w:ascii="Calibri" w:eastAsia="Calibri" w:hAnsi="Calibri" w:cs="Times New Roman"/>
          <w:b/>
          <w:sz w:val="22"/>
          <w:lang w:eastAsia="en-US"/>
        </w:rPr>
      </w:pPr>
    </w:p>
    <w:p w14:paraId="40675ECC" w14:textId="77777777" w:rsidR="00FE56D4" w:rsidRPr="00FE56D4" w:rsidRDefault="00FE56D4" w:rsidP="00FE56D4">
      <w:pPr>
        <w:jc w:val="center"/>
        <w:rPr>
          <w:rFonts w:ascii="Calibri" w:eastAsia="Calibri" w:hAnsi="Calibri" w:cs="Times New Roman"/>
          <w:b/>
          <w:sz w:val="22"/>
          <w:lang w:eastAsia="en-US"/>
        </w:rPr>
      </w:pPr>
      <w:r w:rsidRPr="00FE56D4">
        <w:rPr>
          <w:rFonts w:ascii="Calibri" w:eastAsia="Calibri" w:hAnsi="Calibri" w:cs="Times New Roman"/>
          <w:b/>
          <w:sz w:val="22"/>
          <w:lang w:eastAsia="en-US"/>
        </w:rPr>
        <w:t>SPECYFIKACJA TECHNICZNA PRZEDMIOTU ZAMÓWIENIA</w:t>
      </w:r>
    </w:p>
    <w:p w14:paraId="58AC82D0" w14:textId="44E4A38E" w:rsidR="00FE56D4" w:rsidRPr="00FE56D4" w:rsidRDefault="00FE56D4" w:rsidP="00FE56D4">
      <w:pPr>
        <w:jc w:val="center"/>
        <w:rPr>
          <w:rFonts w:ascii="Calibri" w:eastAsia="Calibri" w:hAnsi="Calibri" w:cs="Times New Roman"/>
          <w:b/>
          <w:sz w:val="22"/>
          <w:lang w:eastAsia="en-US"/>
        </w:rPr>
      </w:pPr>
      <w:r w:rsidRPr="00FE56D4">
        <w:rPr>
          <w:rFonts w:ascii="Calibri" w:eastAsia="Calibri" w:hAnsi="Calibri" w:cs="Times New Roman"/>
          <w:sz w:val="22"/>
          <w:lang w:eastAsia="en-US"/>
        </w:rPr>
        <w:t>Minimalne wymagania techniczno-użytkowe dla nowego samochodu dostawczego</w:t>
      </w:r>
      <w:r w:rsidR="00883AC9">
        <w:rPr>
          <w:rFonts w:ascii="Calibri" w:eastAsia="Calibri" w:hAnsi="Calibri" w:cs="Times New Roman"/>
          <w:sz w:val="22"/>
          <w:lang w:eastAsia="en-US"/>
        </w:rPr>
        <w:t xml:space="preserve"> o masie do 3,5 tony</w:t>
      </w:r>
    </w:p>
    <w:p w14:paraId="7CD0FDC0" w14:textId="77777777" w:rsidR="00FE56D4" w:rsidRPr="00FE56D4" w:rsidRDefault="00FE56D4" w:rsidP="00883AC9">
      <w:pPr>
        <w:spacing w:after="0"/>
        <w:jc w:val="left"/>
        <w:rPr>
          <w:rFonts w:ascii="Calibri" w:eastAsia="Calibri" w:hAnsi="Calibri" w:cs="Times New Roman"/>
          <w:b/>
          <w:sz w:val="22"/>
          <w:lang w:eastAsia="en-US"/>
        </w:rPr>
      </w:pPr>
    </w:p>
    <w:p w14:paraId="78A3A476" w14:textId="77777777" w:rsidR="00FE56D4" w:rsidRPr="00FE56D4" w:rsidRDefault="00FE56D4" w:rsidP="00883AC9">
      <w:pPr>
        <w:spacing w:after="0"/>
        <w:jc w:val="left"/>
        <w:rPr>
          <w:rFonts w:ascii="Calibri" w:eastAsia="Calibri" w:hAnsi="Calibri" w:cs="Times New Roman"/>
          <w:b/>
          <w:sz w:val="22"/>
          <w:lang w:eastAsia="en-US"/>
        </w:rPr>
      </w:pPr>
      <w:r w:rsidRPr="00FE56D4">
        <w:rPr>
          <w:rFonts w:ascii="Calibri" w:eastAsia="Calibri" w:hAnsi="Calibri" w:cs="Times New Roman"/>
          <w:b/>
          <w:sz w:val="22"/>
          <w:lang w:eastAsia="en-US"/>
        </w:rPr>
        <w:t>Dopuszczalne wymiary pojazdu:</w:t>
      </w:r>
    </w:p>
    <w:p w14:paraId="38E92A7E" w14:textId="4205B9C8" w:rsidR="00FE56D4" w:rsidRPr="00FE56D4" w:rsidRDefault="00FE56D4" w:rsidP="00AE4E73">
      <w:pPr>
        <w:numPr>
          <w:ilvl w:val="0"/>
          <w:numId w:val="66"/>
        </w:numPr>
        <w:contextualSpacing/>
        <w:jc w:val="left"/>
        <w:rPr>
          <w:rFonts w:ascii="Calibri" w:eastAsia="Calibri" w:hAnsi="Calibri" w:cs="Times New Roman"/>
          <w:sz w:val="22"/>
          <w:lang w:eastAsia="en-US"/>
        </w:rPr>
      </w:pPr>
      <w:r w:rsidRPr="00FE56D4">
        <w:rPr>
          <w:rFonts w:ascii="Calibri" w:eastAsia="Calibri" w:hAnsi="Calibri" w:cs="Times New Roman"/>
          <w:sz w:val="22"/>
          <w:lang w:eastAsia="en-US"/>
        </w:rPr>
        <w:t>Długość:  od 5,4</w:t>
      </w:r>
      <w:r w:rsidR="00DB2F38">
        <w:rPr>
          <w:rFonts w:ascii="Calibri" w:eastAsia="Calibri" w:hAnsi="Calibri" w:cs="Times New Roman"/>
          <w:sz w:val="22"/>
          <w:lang w:eastAsia="en-US"/>
        </w:rPr>
        <w:t xml:space="preserve"> </w:t>
      </w:r>
      <w:r w:rsidRPr="00FE56D4">
        <w:rPr>
          <w:rFonts w:ascii="Calibri" w:eastAsia="Calibri" w:hAnsi="Calibri" w:cs="Times New Roman"/>
          <w:sz w:val="22"/>
          <w:lang w:eastAsia="en-US"/>
        </w:rPr>
        <w:t>m do 6</w:t>
      </w:r>
      <w:r w:rsidR="00DB2F38">
        <w:rPr>
          <w:rFonts w:ascii="Calibri" w:eastAsia="Calibri" w:hAnsi="Calibri" w:cs="Times New Roman"/>
          <w:sz w:val="22"/>
          <w:lang w:eastAsia="en-US"/>
        </w:rPr>
        <w:t xml:space="preserve"> </w:t>
      </w:r>
      <w:r w:rsidRPr="00FE56D4">
        <w:rPr>
          <w:rFonts w:ascii="Calibri" w:eastAsia="Calibri" w:hAnsi="Calibri" w:cs="Times New Roman"/>
          <w:sz w:val="22"/>
          <w:lang w:eastAsia="en-US"/>
        </w:rPr>
        <w:t>m</w:t>
      </w:r>
    </w:p>
    <w:p w14:paraId="641005B4" w14:textId="2A8FF38E" w:rsidR="00FE56D4" w:rsidRPr="00FE56D4" w:rsidRDefault="00FE56D4" w:rsidP="00AE4E73">
      <w:pPr>
        <w:numPr>
          <w:ilvl w:val="0"/>
          <w:numId w:val="66"/>
        </w:numPr>
        <w:contextualSpacing/>
        <w:jc w:val="left"/>
        <w:rPr>
          <w:rFonts w:ascii="Calibri" w:eastAsia="Calibri" w:hAnsi="Calibri" w:cs="Times New Roman"/>
          <w:sz w:val="22"/>
          <w:lang w:eastAsia="en-US"/>
        </w:rPr>
      </w:pPr>
      <w:r w:rsidRPr="00FE56D4">
        <w:rPr>
          <w:rFonts w:ascii="Calibri" w:eastAsia="Calibri" w:hAnsi="Calibri" w:cs="Times New Roman"/>
          <w:sz w:val="22"/>
          <w:lang w:eastAsia="en-US"/>
        </w:rPr>
        <w:t>Szerokość</w:t>
      </w:r>
      <w:r w:rsidR="00DB2F38">
        <w:rPr>
          <w:rFonts w:ascii="Calibri" w:eastAsia="Calibri" w:hAnsi="Calibri" w:cs="Times New Roman"/>
          <w:sz w:val="22"/>
          <w:lang w:eastAsia="en-US"/>
        </w:rPr>
        <w:t>:</w:t>
      </w:r>
      <w:r w:rsidRPr="00FE56D4">
        <w:rPr>
          <w:rFonts w:ascii="Calibri" w:eastAsia="Calibri" w:hAnsi="Calibri" w:cs="Times New Roman"/>
          <w:sz w:val="22"/>
          <w:lang w:eastAsia="en-US"/>
        </w:rPr>
        <w:t xml:space="preserve">  od  2,05</w:t>
      </w:r>
      <w:r w:rsidR="00DB2F38">
        <w:rPr>
          <w:rFonts w:ascii="Calibri" w:eastAsia="Calibri" w:hAnsi="Calibri" w:cs="Times New Roman"/>
          <w:sz w:val="22"/>
          <w:lang w:eastAsia="en-US"/>
        </w:rPr>
        <w:t xml:space="preserve"> </w:t>
      </w:r>
      <w:r w:rsidRPr="00FE56D4">
        <w:rPr>
          <w:rFonts w:ascii="Calibri" w:eastAsia="Calibri" w:hAnsi="Calibri" w:cs="Times New Roman"/>
          <w:sz w:val="22"/>
          <w:lang w:eastAsia="en-US"/>
        </w:rPr>
        <w:t>m do 2,6</w:t>
      </w:r>
      <w:r w:rsidR="00DB2F38">
        <w:rPr>
          <w:rFonts w:ascii="Calibri" w:eastAsia="Calibri" w:hAnsi="Calibri" w:cs="Times New Roman"/>
          <w:sz w:val="22"/>
          <w:lang w:eastAsia="en-US"/>
        </w:rPr>
        <w:t xml:space="preserve"> m</w:t>
      </w:r>
      <w:r w:rsidRPr="00FE56D4">
        <w:rPr>
          <w:rFonts w:ascii="Calibri" w:eastAsia="Calibri" w:hAnsi="Calibri" w:cs="Times New Roman"/>
          <w:sz w:val="22"/>
          <w:lang w:eastAsia="en-US"/>
        </w:rPr>
        <w:t xml:space="preserve"> łącznie z lusterkami</w:t>
      </w:r>
    </w:p>
    <w:p w14:paraId="55B7B3BD" w14:textId="460324B7" w:rsidR="00FE56D4" w:rsidRPr="00FE56D4" w:rsidRDefault="00DB2F38" w:rsidP="00AE4E73">
      <w:pPr>
        <w:numPr>
          <w:ilvl w:val="0"/>
          <w:numId w:val="66"/>
        </w:numPr>
        <w:contextualSpacing/>
        <w:jc w:val="left"/>
        <w:rPr>
          <w:rFonts w:ascii="Calibri" w:eastAsia="Calibri" w:hAnsi="Calibri" w:cs="Times New Roman"/>
          <w:sz w:val="22"/>
          <w:lang w:eastAsia="en-US"/>
        </w:rPr>
      </w:pPr>
      <w:r>
        <w:rPr>
          <w:rFonts w:ascii="Calibri" w:eastAsia="Calibri" w:hAnsi="Calibri" w:cs="Times New Roman"/>
          <w:sz w:val="22"/>
          <w:lang w:eastAsia="en-US"/>
        </w:rPr>
        <w:t>Wysokość: od 2,2m do 2,45m (</w:t>
      </w:r>
      <w:r w:rsidR="00FE56D4" w:rsidRPr="00FE56D4">
        <w:rPr>
          <w:rFonts w:ascii="Calibri" w:eastAsia="Calibri" w:hAnsi="Calibri" w:cs="Times New Roman"/>
          <w:sz w:val="22"/>
          <w:lang w:eastAsia="en-US"/>
        </w:rPr>
        <w:t>od podłoża do najwyższego punktu pojazdu)</w:t>
      </w:r>
    </w:p>
    <w:p w14:paraId="03774257" w14:textId="39CC4429" w:rsidR="00FE56D4" w:rsidRPr="00FE56D4" w:rsidRDefault="00FE56D4" w:rsidP="00AE4E73">
      <w:pPr>
        <w:numPr>
          <w:ilvl w:val="0"/>
          <w:numId w:val="66"/>
        </w:numPr>
        <w:contextualSpacing/>
        <w:jc w:val="left"/>
        <w:rPr>
          <w:rFonts w:ascii="Calibri" w:eastAsia="Calibri" w:hAnsi="Calibri" w:cs="Times New Roman"/>
          <w:sz w:val="22"/>
          <w:lang w:eastAsia="en-US"/>
        </w:rPr>
      </w:pPr>
      <w:r w:rsidRPr="00FE56D4">
        <w:rPr>
          <w:rFonts w:ascii="Calibri" w:eastAsia="Calibri" w:hAnsi="Calibri" w:cs="Times New Roman"/>
          <w:sz w:val="22"/>
          <w:lang w:eastAsia="en-US"/>
        </w:rPr>
        <w:t xml:space="preserve">Rozstaw osi: od 3450mm do 3650mm </w:t>
      </w:r>
    </w:p>
    <w:p w14:paraId="1138AD92" w14:textId="6E647044" w:rsidR="00FE56D4" w:rsidRPr="00FE56D4" w:rsidRDefault="00FE56D4" w:rsidP="00AE4E73">
      <w:pPr>
        <w:numPr>
          <w:ilvl w:val="0"/>
          <w:numId w:val="66"/>
        </w:numPr>
        <w:contextualSpacing/>
        <w:jc w:val="left"/>
        <w:rPr>
          <w:rFonts w:ascii="Calibri" w:eastAsia="Calibri" w:hAnsi="Calibri" w:cs="Times New Roman"/>
          <w:sz w:val="22"/>
          <w:lang w:eastAsia="en-US"/>
        </w:rPr>
      </w:pPr>
      <w:r w:rsidRPr="00FE56D4">
        <w:rPr>
          <w:rFonts w:ascii="Calibri" w:eastAsia="Calibri" w:hAnsi="Calibri" w:cs="Times New Roman"/>
          <w:sz w:val="22"/>
          <w:lang w:eastAsia="en-US"/>
        </w:rPr>
        <w:t>Dopuszczalna</w:t>
      </w:r>
      <w:r w:rsidR="00DB2F38">
        <w:rPr>
          <w:rFonts w:ascii="Calibri" w:eastAsia="Calibri" w:hAnsi="Calibri" w:cs="Times New Roman"/>
          <w:sz w:val="22"/>
          <w:lang w:eastAsia="en-US"/>
        </w:rPr>
        <w:t xml:space="preserve"> masa całkowita: od 3200 kg do</w:t>
      </w:r>
      <w:r w:rsidRPr="00FE56D4">
        <w:rPr>
          <w:rFonts w:ascii="Calibri" w:eastAsia="Calibri" w:hAnsi="Calibri" w:cs="Times New Roman"/>
          <w:sz w:val="22"/>
          <w:lang w:eastAsia="en-US"/>
        </w:rPr>
        <w:t xml:space="preserve"> 3500 kg (rejestracja na 3,5t</w:t>
      </w:r>
      <w:r w:rsidR="00DB2F38">
        <w:rPr>
          <w:rFonts w:ascii="Calibri" w:eastAsia="Calibri" w:hAnsi="Calibri" w:cs="Times New Roman"/>
          <w:sz w:val="22"/>
          <w:lang w:eastAsia="en-US"/>
        </w:rPr>
        <w:t>ony</w:t>
      </w:r>
      <w:r w:rsidRPr="00FE56D4">
        <w:rPr>
          <w:rFonts w:ascii="Calibri" w:eastAsia="Calibri" w:hAnsi="Calibri" w:cs="Times New Roman"/>
          <w:sz w:val="22"/>
          <w:lang w:eastAsia="en-US"/>
        </w:rPr>
        <w:t>)</w:t>
      </w:r>
    </w:p>
    <w:p w14:paraId="466762BA" w14:textId="2271E5F8" w:rsidR="00FE56D4" w:rsidRPr="00FE56D4" w:rsidRDefault="00FE56D4" w:rsidP="00AE4E73">
      <w:pPr>
        <w:numPr>
          <w:ilvl w:val="0"/>
          <w:numId w:val="66"/>
        </w:numPr>
        <w:contextualSpacing/>
        <w:jc w:val="left"/>
        <w:rPr>
          <w:rFonts w:ascii="Calibri" w:eastAsia="Calibri" w:hAnsi="Calibri" w:cs="Times New Roman"/>
          <w:sz w:val="22"/>
          <w:lang w:eastAsia="en-US"/>
        </w:rPr>
      </w:pPr>
      <w:r w:rsidRPr="00FE56D4">
        <w:rPr>
          <w:rFonts w:ascii="Calibri" w:eastAsia="Calibri" w:hAnsi="Calibri" w:cs="Times New Roman"/>
          <w:sz w:val="22"/>
          <w:lang w:eastAsia="en-US"/>
        </w:rPr>
        <w:t>Szerokość drzwi bocznych przesuwnych</w:t>
      </w:r>
      <w:r w:rsidR="00DB2F38">
        <w:rPr>
          <w:rFonts w:ascii="Calibri" w:eastAsia="Calibri" w:hAnsi="Calibri" w:cs="Times New Roman"/>
          <w:sz w:val="22"/>
          <w:lang w:eastAsia="en-US"/>
        </w:rPr>
        <w:t>:  min.</w:t>
      </w:r>
      <w:r w:rsidRPr="00FE56D4">
        <w:rPr>
          <w:rFonts w:ascii="Calibri" w:eastAsia="Calibri" w:hAnsi="Calibri" w:cs="Times New Roman"/>
          <w:sz w:val="22"/>
          <w:lang w:eastAsia="en-US"/>
        </w:rPr>
        <w:t xml:space="preserve"> 1200</w:t>
      </w:r>
      <w:r w:rsidR="00DB2F38">
        <w:rPr>
          <w:rFonts w:ascii="Calibri" w:eastAsia="Calibri" w:hAnsi="Calibri" w:cs="Times New Roman"/>
          <w:sz w:val="22"/>
          <w:lang w:eastAsia="en-US"/>
        </w:rPr>
        <w:t xml:space="preserve"> </w:t>
      </w:r>
      <w:r w:rsidRPr="00FE56D4">
        <w:rPr>
          <w:rFonts w:ascii="Calibri" w:eastAsia="Calibri" w:hAnsi="Calibri" w:cs="Times New Roman"/>
          <w:sz w:val="22"/>
          <w:lang w:eastAsia="en-US"/>
        </w:rPr>
        <w:t>mm</w:t>
      </w:r>
    </w:p>
    <w:p w14:paraId="07434540" w14:textId="77777777" w:rsidR="00FE56D4" w:rsidRPr="00FE56D4" w:rsidRDefault="00FE56D4" w:rsidP="00AE4E73">
      <w:pPr>
        <w:numPr>
          <w:ilvl w:val="0"/>
          <w:numId w:val="66"/>
        </w:numPr>
        <w:contextualSpacing/>
        <w:jc w:val="left"/>
        <w:rPr>
          <w:rFonts w:ascii="Calibri" w:eastAsia="Calibri" w:hAnsi="Calibri" w:cs="Times New Roman"/>
          <w:sz w:val="22"/>
          <w:lang w:eastAsia="en-US"/>
        </w:rPr>
      </w:pPr>
      <w:r w:rsidRPr="00FE56D4">
        <w:rPr>
          <w:rFonts w:ascii="Calibri" w:eastAsia="Calibri" w:hAnsi="Calibri" w:cs="Times New Roman"/>
          <w:sz w:val="22"/>
          <w:lang w:eastAsia="en-US"/>
        </w:rPr>
        <w:t>Wymiary przestrzeni ładunkowej:</w:t>
      </w:r>
    </w:p>
    <w:p w14:paraId="3AC46D42" w14:textId="7607C087" w:rsidR="00FE56D4" w:rsidRPr="00FE56D4" w:rsidRDefault="00DB2F38" w:rsidP="00FE56D4">
      <w:pPr>
        <w:ind w:left="720"/>
        <w:contextualSpacing/>
        <w:jc w:val="left"/>
        <w:rPr>
          <w:rFonts w:ascii="Calibri" w:eastAsia="Calibri" w:hAnsi="Calibri" w:cs="Calibri"/>
          <w:color w:val="2C363A"/>
          <w:sz w:val="22"/>
          <w:lang w:eastAsia="en-US"/>
        </w:rPr>
      </w:pPr>
      <w:r>
        <w:rPr>
          <w:rFonts w:ascii="Calibri" w:eastAsia="Calibri" w:hAnsi="Calibri" w:cs="Calibri"/>
          <w:color w:val="2C363A"/>
          <w:sz w:val="22"/>
          <w:lang w:eastAsia="en-US"/>
        </w:rPr>
        <w:t>Wysokość wnętrza</w:t>
      </w:r>
      <w:r w:rsidR="00FE56D4" w:rsidRPr="00FE56D4">
        <w:rPr>
          <w:rFonts w:ascii="Calibri" w:eastAsia="Calibri" w:hAnsi="Calibri" w:cs="Calibri"/>
          <w:color w:val="2C363A"/>
          <w:sz w:val="22"/>
          <w:lang w:eastAsia="en-US"/>
        </w:rPr>
        <w:t>: 1600</w:t>
      </w:r>
      <w:r>
        <w:rPr>
          <w:rFonts w:ascii="Calibri" w:eastAsia="Calibri" w:hAnsi="Calibri" w:cs="Calibri"/>
          <w:color w:val="2C363A"/>
          <w:sz w:val="22"/>
          <w:lang w:eastAsia="en-US"/>
        </w:rPr>
        <w:t xml:space="preserve"> mm</w:t>
      </w:r>
      <w:r w:rsidR="00FE56D4" w:rsidRPr="00FE56D4">
        <w:rPr>
          <w:rFonts w:ascii="Calibri" w:eastAsia="Calibri" w:hAnsi="Calibri" w:cs="Calibri"/>
          <w:color w:val="2C363A"/>
          <w:sz w:val="22"/>
          <w:lang w:eastAsia="en-US"/>
        </w:rPr>
        <w:t xml:space="preserve"> - 1726 mm</w:t>
      </w:r>
    </w:p>
    <w:p w14:paraId="1CA061FB" w14:textId="7FD6FF29" w:rsidR="00FE56D4" w:rsidRPr="00FE56D4" w:rsidRDefault="00FE56D4" w:rsidP="00FE56D4">
      <w:pPr>
        <w:ind w:left="720"/>
        <w:contextualSpacing/>
        <w:jc w:val="left"/>
        <w:rPr>
          <w:rFonts w:ascii="Calibri" w:eastAsia="Calibri" w:hAnsi="Calibri" w:cs="Times New Roman"/>
          <w:sz w:val="22"/>
          <w:lang w:eastAsia="en-US"/>
        </w:rPr>
      </w:pPr>
      <w:r w:rsidRPr="00FE56D4">
        <w:rPr>
          <w:rFonts w:ascii="Calibri" w:eastAsia="Calibri" w:hAnsi="Calibri" w:cs="Calibri"/>
          <w:color w:val="2C363A"/>
          <w:sz w:val="22"/>
          <w:lang w:eastAsia="en-US"/>
        </w:rPr>
        <w:t>Długość wnętrza(po podłodze)</w:t>
      </w:r>
      <w:r w:rsidR="00DB2F38">
        <w:rPr>
          <w:rFonts w:ascii="Calibri" w:eastAsia="Calibri" w:hAnsi="Calibri" w:cs="Calibri"/>
          <w:color w:val="2C363A"/>
          <w:sz w:val="22"/>
          <w:lang w:eastAsia="en-US"/>
        </w:rPr>
        <w:t>:</w:t>
      </w:r>
      <w:r w:rsidRPr="00FE56D4">
        <w:rPr>
          <w:rFonts w:ascii="Calibri" w:eastAsia="Calibri" w:hAnsi="Calibri" w:cs="Calibri"/>
          <w:color w:val="2C363A"/>
          <w:sz w:val="22"/>
          <w:lang w:eastAsia="en-US"/>
        </w:rPr>
        <w:t xml:space="preserve"> 3100</w:t>
      </w:r>
      <w:r w:rsidR="00DB2F38">
        <w:rPr>
          <w:rFonts w:ascii="Calibri" w:eastAsia="Calibri" w:hAnsi="Calibri" w:cs="Calibri"/>
          <w:color w:val="2C363A"/>
          <w:sz w:val="22"/>
          <w:lang w:eastAsia="en-US"/>
        </w:rPr>
        <w:t xml:space="preserve"> mm</w:t>
      </w:r>
      <w:r w:rsidRPr="00FE56D4">
        <w:rPr>
          <w:rFonts w:ascii="Calibri" w:eastAsia="Calibri" w:hAnsi="Calibri" w:cs="Calibri"/>
          <w:color w:val="2C363A"/>
          <w:sz w:val="22"/>
          <w:lang w:eastAsia="en-US"/>
        </w:rPr>
        <w:t xml:space="preserve"> -3450</w:t>
      </w:r>
      <w:r w:rsidR="00DB2F38">
        <w:rPr>
          <w:rFonts w:ascii="Calibri" w:eastAsia="Calibri" w:hAnsi="Calibri" w:cs="Calibri"/>
          <w:color w:val="2C363A"/>
          <w:sz w:val="22"/>
          <w:lang w:eastAsia="en-US"/>
        </w:rPr>
        <w:t xml:space="preserve"> </w:t>
      </w:r>
      <w:r w:rsidRPr="00FE56D4">
        <w:rPr>
          <w:rFonts w:ascii="Calibri" w:eastAsia="Calibri" w:hAnsi="Calibri" w:cs="Calibri"/>
          <w:color w:val="2C363A"/>
          <w:sz w:val="22"/>
          <w:lang w:eastAsia="en-US"/>
        </w:rPr>
        <w:t>mm</w:t>
      </w:r>
    </w:p>
    <w:p w14:paraId="4FDBAE54" w14:textId="77777777" w:rsidR="00FE56D4" w:rsidRPr="00FE56D4" w:rsidRDefault="00FE56D4" w:rsidP="00883AC9">
      <w:pPr>
        <w:spacing w:after="0"/>
        <w:jc w:val="left"/>
        <w:rPr>
          <w:rFonts w:ascii="Calibri" w:eastAsia="Calibri" w:hAnsi="Calibri" w:cs="Times New Roman"/>
          <w:b/>
          <w:sz w:val="22"/>
          <w:lang w:eastAsia="en-US"/>
        </w:rPr>
      </w:pPr>
    </w:p>
    <w:p w14:paraId="39BBA5AE" w14:textId="77777777" w:rsidR="00FE56D4" w:rsidRPr="00FE56D4" w:rsidRDefault="00FE56D4" w:rsidP="00883AC9">
      <w:pPr>
        <w:spacing w:after="0"/>
        <w:jc w:val="left"/>
        <w:rPr>
          <w:rFonts w:ascii="Calibri" w:eastAsia="Calibri" w:hAnsi="Calibri" w:cs="Times New Roman"/>
          <w:b/>
          <w:sz w:val="22"/>
          <w:lang w:eastAsia="en-US"/>
        </w:rPr>
      </w:pPr>
      <w:r w:rsidRPr="00FE56D4">
        <w:rPr>
          <w:rFonts w:ascii="Calibri" w:eastAsia="Calibri" w:hAnsi="Calibri" w:cs="Times New Roman"/>
          <w:b/>
          <w:sz w:val="22"/>
          <w:lang w:eastAsia="en-US"/>
        </w:rPr>
        <w:t>Informacje podstawowe dotyczące pojazdu:</w:t>
      </w:r>
    </w:p>
    <w:p w14:paraId="6ECFE3E4" w14:textId="7EFC06B2" w:rsidR="00FE56D4" w:rsidRPr="00FE56D4" w:rsidRDefault="00E226BA" w:rsidP="00AE4E73">
      <w:pPr>
        <w:numPr>
          <w:ilvl w:val="0"/>
          <w:numId w:val="65"/>
        </w:numPr>
        <w:contextualSpacing/>
        <w:jc w:val="left"/>
        <w:rPr>
          <w:rFonts w:ascii="Calibri" w:eastAsia="Calibri" w:hAnsi="Calibri" w:cs="Times New Roman"/>
          <w:sz w:val="22"/>
          <w:lang w:eastAsia="en-US"/>
        </w:rPr>
      </w:pPr>
      <w:r>
        <w:rPr>
          <w:rFonts w:ascii="Calibri" w:eastAsia="Calibri" w:hAnsi="Calibri" w:cs="Times New Roman"/>
          <w:sz w:val="22"/>
          <w:lang w:eastAsia="en-US"/>
        </w:rPr>
        <w:t>Silnik Diesla:</w:t>
      </w:r>
      <w:r w:rsidR="00FE56D4" w:rsidRPr="00FE56D4">
        <w:rPr>
          <w:rFonts w:ascii="Calibri" w:eastAsia="Calibri" w:hAnsi="Calibri" w:cs="Times New Roman"/>
          <w:sz w:val="22"/>
          <w:lang w:eastAsia="en-US"/>
        </w:rPr>
        <w:t xml:space="preserve"> min 2,0l max 3,0l </w:t>
      </w:r>
    </w:p>
    <w:p w14:paraId="3866A04F" w14:textId="77777777" w:rsidR="00FE56D4" w:rsidRPr="00FE56D4" w:rsidRDefault="00FE56D4" w:rsidP="00AE4E73">
      <w:pPr>
        <w:numPr>
          <w:ilvl w:val="0"/>
          <w:numId w:val="65"/>
        </w:numPr>
        <w:contextualSpacing/>
        <w:jc w:val="left"/>
        <w:rPr>
          <w:rFonts w:ascii="Calibri" w:eastAsia="Calibri" w:hAnsi="Calibri" w:cs="Times New Roman"/>
          <w:sz w:val="22"/>
          <w:lang w:eastAsia="en-US"/>
        </w:rPr>
      </w:pPr>
      <w:r w:rsidRPr="00FE56D4">
        <w:rPr>
          <w:rFonts w:ascii="Calibri" w:eastAsia="Calibri" w:hAnsi="Calibri" w:cs="Times New Roman"/>
          <w:sz w:val="22"/>
          <w:lang w:eastAsia="en-US"/>
        </w:rPr>
        <w:t>Fabrycznie nowy</w:t>
      </w:r>
    </w:p>
    <w:p w14:paraId="5420C18D" w14:textId="77777777" w:rsidR="00FE56D4" w:rsidRPr="00FE56D4" w:rsidRDefault="00FE56D4" w:rsidP="00AE4E73">
      <w:pPr>
        <w:numPr>
          <w:ilvl w:val="0"/>
          <w:numId w:val="65"/>
        </w:numPr>
        <w:contextualSpacing/>
        <w:jc w:val="left"/>
        <w:rPr>
          <w:rFonts w:ascii="Calibri" w:eastAsia="Calibri" w:hAnsi="Calibri" w:cs="Times New Roman"/>
          <w:sz w:val="22"/>
          <w:lang w:eastAsia="en-US"/>
        </w:rPr>
      </w:pPr>
      <w:r w:rsidRPr="00FE56D4">
        <w:rPr>
          <w:rFonts w:ascii="Calibri" w:eastAsia="Calibri" w:hAnsi="Calibri" w:cs="Times New Roman"/>
          <w:sz w:val="22"/>
          <w:lang w:eastAsia="en-US"/>
        </w:rPr>
        <w:t xml:space="preserve"> Norma spalin: EURO6</w:t>
      </w:r>
    </w:p>
    <w:p w14:paraId="07AE29AC" w14:textId="77777777" w:rsidR="00FE56D4" w:rsidRPr="00FE56D4" w:rsidRDefault="00FE56D4" w:rsidP="00AE4E73">
      <w:pPr>
        <w:numPr>
          <w:ilvl w:val="0"/>
          <w:numId w:val="65"/>
        </w:numPr>
        <w:contextualSpacing/>
        <w:jc w:val="left"/>
        <w:rPr>
          <w:rFonts w:ascii="Calibri" w:eastAsia="Calibri" w:hAnsi="Calibri" w:cs="Times New Roman"/>
          <w:sz w:val="22"/>
          <w:lang w:eastAsia="en-US"/>
        </w:rPr>
      </w:pPr>
      <w:r w:rsidRPr="00FE56D4">
        <w:rPr>
          <w:rFonts w:ascii="Calibri" w:eastAsia="Calibri" w:hAnsi="Calibri" w:cs="Times New Roman"/>
          <w:sz w:val="22"/>
          <w:lang w:eastAsia="en-US"/>
        </w:rPr>
        <w:t xml:space="preserve">Moc:  min 130 KM </w:t>
      </w:r>
    </w:p>
    <w:p w14:paraId="3F817118" w14:textId="77777777" w:rsidR="00FE56D4" w:rsidRPr="00FE56D4" w:rsidRDefault="00FE56D4" w:rsidP="00AE4E73">
      <w:pPr>
        <w:numPr>
          <w:ilvl w:val="0"/>
          <w:numId w:val="65"/>
        </w:numPr>
        <w:contextualSpacing/>
        <w:jc w:val="left"/>
        <w:rPr>
          <w:rFonts w:ascii="Calibri" w:eastAsia="Calibri" w:hAnsi="Calibri" w:cs="Times New Roman"/>
          <w:sz w:val="22"/>
          <w:lang w:eastAsia="en-US"/>
        </w:rPr>
      </w:pPr>
      <w:r w:rsidRPr="00FE56D4">
        <w:rPr>
          <w:rFonts w:ascii="Calibri" w:eastAsia="Calibri" w:hAnsi="Calibri" w:cs="Times New Roman"/>
          <w:sz w:val="22"/>
          <w:lang w:eastAsia="en-US"/>
        </w:rPr>
        <w:t xml:space="preserve">Kabina 3-osobowa </w:t>
      </w:r>
    </w:p>
    <w:p w14:paraId="63DC75BE" w14:textId="77777777" w:rsidR="00FE56D4" w:rsidRPr="00FE56D4" w:rsidRDefault="00FE56D4" w:rsidP="00AE4E73">
      <w:pPr>
        <w:numPr>
          <w:ilvl w:val="0"/>
          <w:numId w:val="65"/>
        </w:numPr>
        <w:contextualSpacing/>
        <w:jc w:val="left"/>
        <w:rPr>
          <w:rFonts w:ascii="Calibri" w:eastAsia="Calibri" w:hAnsi="Calibri" w:cs="Times New Roman"/>
          <w:sz w:val="22"/>
          <w:lang w:eastAsia="en-US"/>
        </w:rPr>
      </w:pPr>
      <w:r w:rsidRPr="00FE56D4">
        <w:rPr>
          <w:rFonts w:ascii="Calibri" w:eastAsia="Calibri" w:hAnsi="Calibri" w:cs="Times New Roman"/>
          <w:sz w:val="22"/>
          <w:lang w:eastAsia="en-US"/>
        </w:rPr>
        <w:t>Przedział ładunkowy bez okien</w:t>
      </w:r>
    </w:p>
    <w:p w14:paraId="1B9DD391" w14:textId="77777777" w:rsidR="00FE56D4" w:rsidRPr="00FE56D4" w:rsidRDefault="00FE56D4" w:rsidP="00AE4E73">
      <w:pPr>
        <w:numPr>
          <w:ilvl w:val="0"/>
          <w:numId w:val="65"/>
        </w:numPr>
        <w:contextualSpacing/>
        <w:jc w:val="left"/>
        <w:rPr>
          <w:rFonts w:ascii="Calibri" w:eastAsia="Calibri" w:hAnsi="Calibri" w:cs="Times New Roman"/>
          <w:sz w:val="22"/>
          <w:lang w:eastAsia="en-US"/>
        </w:rPr>
      </w:pPr>
      <w:r w:rsidRPr="00FE56D4">
        <w:rPr>
          <w:rFonts w:ascii="Calibri" w:eastAsia="Calibri" w:hAnsi="Calibri" w:cs="Times New Roman"/>
          <w:sz w:val="22"/>
          <w:lang w:eastAsia="en-US"/>
        </w:rPr>
        <w:t xml:space="preserve">Klimatyzacja: osobny układ  dla kabiny i osobny dla przedziału ładunkowego (możliwość utrzymania temperatury 19*C w przedziale ładunkowym, ). </w:t>
      </w:r>
    </w:p>
    <w:p w14:paraId="10CA177A" w14:textId="77777777" w:rsidR="00FE56D4" w:rsidRPr="00FE56D4" w:rsidRDefault="00FE56D4" w:rsidP="00AE4E73">
      <w:pPr>
        <w:numPr>
          <w:ilvl w:val="0"/>
          <w:numId w:val="65"/>
        </w:numPr>
        <w:contextualSpacing/>
        <w:jc w:val="left"/>
        <w:rPr>
          <w:rFonts w:ascii="Calibri" w:eastAsia="Calibri" w:hAnsi="Calibri" w:cs="Times New Roman"/>
          <w:sz w:val="22"/>
          <w:lang w:eastAsia="en-US"/>
        </w:rPr>
      </w:pPr>
      <w:r w:rsidRPr="00FE56D4">
        <w:rPr>
          <w:rFonts w:ascii="Calibri" w:eastAsia="Calibri" w:hAnsi="Calibri" w:cs="Times New Roman"/>
          <w:sz w:val="22"/>
          <w:lang w:eastAsia="en-US"/>
        </w:rPr>
        <w:t>Wysokość razem z klimatyzacją nie może przekroczyć wspomnianych 2,45m</w:t>
      </w:r>
    </w:p>
    <w:p w14:paraId="33F366D5" w14:textId="77777777" w:rsidR="00FE56D4" w:rsidRPr="00FE56D4" w:rsidRDefault="00FE56D4" w:rsidP="00AE4E73">
      <w:pPr>
        <w:numPr>
          <w:ilvl w:val="0"/>
          <w:numId w:val="65"/>
        </w:numPr>
        <w:contextualSpacing/>
        <w:jc w:val="left"/>
        <w:rPr>
          <w:rFonts w:ascii="Calibri" w:eastAsia="Calibri" w:hAnsi="Calibri" w:cs="Times New Roman"/>
          <w:sz w:val="22"/>
          <w:lang w:eastAsia="en-US"/>
        </w:rPr>
      </w:pPr>
      <w:r w:rsidRPr="00FE56D4">
        <w:rPr>
          <w:rFonts w:ascii="Calibri" w:eastAsia="Calibri" w:hAnsi="Calibri" w:cs="Times New Roman"/>
          <w:sz w:val="22"/>
          <w:lang w:eastAsia="en-US"/>
        </w:rPr>
        <w:t xml:space="preserve">Przekładnia:  6-cio biegowa manualna skrzynia biegów </w:t>
      </w:r>
    </w:p>
    <w:p w14:paraId="1BBCC61C" w14:textId="77777777" w:rsidR="00FE56D4" w:rsidRPr="00FE56D4" w:rsidRDefault="00FE56D4" w:rsidP="00AE4E73">
      <w:pPr>
        <w:numPr>
          <w:ilvl w:val="0"/>
          <w:numId w:val="65"/>
        </w:numPr>
        <w:contextualSpacing/>
        <w:jc w:val="left"/>
        <w:rPr>
          <w:rFonts w:ascii="Calibri" w:eastAsia="Calibri" w:hAnsi="Calibri" w:cs="Times New Roman"/>
          <w:sz w:val="22"/>
          <w:lang w:eastAsia="en-US"/>
        </w:rPr>
      </w:pPr>
      <w:r w:rsidRPr="00FE56D4">
        <w:rPr>
          <w:rFonts w:ascii="Calibri" w:eastAsia="Calibri" w:hAnsi="Calibri" w:cs="Times New Roman"/>
          <w:sz w:val="22"/>
          <w:lang w:eastAsia="en-US"/>
        </w:rPr>
        <w:t xml:space="preserve">Napęd: Na przednie koła </w:t>
      </w:r>
    </w:p>
    <w:p w14:paraId="3408D3A6" w14:textId="77777777" w:rsidR="00FE56D4" w:rsidRPr="00FE56D4" w:rsidRDefault="00FE56D4" w:rsidP="00AE4E73">
      <w:pPr>
        <w:numPr>
          <w:ilvl w:val="0"/>
          <w:numId w:val="65"/>
        </w:numPr>
        <w:contextualSpacing/>
        <w:jc w:val="left"/>
        <w:rPr>
          <w:rFonts w:ascii="Calibri" w:eastAsia="Calibri" w:hAnsi="Calibri" w:cs="Times New Roman"/>
          <w:sz w:val="22"/>
          <w:lang w:eastAsia="en-US"/>
        </w:rPr>
      </w:pPr>
      <w:r w:rsidRPr="00FE56D4">
        <w:rPr>
          <w:rFonts w:ascii="Calibri" w:eastAsia="Calibri" w:hAnsi="Calibri" w:cs="Times New Roman"/>
          <w:sz w:val="22"/>
          <w:lang w:eastAsia="en-US"/>
        </w:rPr>
        <w:t xml:space="preserve">Rodzaj ogumienia tylnej osi: Pojedyncze ogumienie </w:t>
      </w:r>
    </w:p>
    <w:p w14:paraId="51AC58FA" w14:textId="77777777" w:rsidR="00FE56D4" w:rsidRPr="00FE56D4" w:rsidRDefault="00FE56D4" w:rsidP="00AE4E73">
      <w:pPr>
        <w:numPr>
          <w:ilvl w:val="0"/>
          <w:numId w:val="65"/>
        </w:numPr>
        <w:contextualSpacing/>
        <w:jc w:val="left"/>
        <w:rPr>
          <w:rFonts w:ascii="Calibri" w:eastAsia="Calibri" w:hAnsi="Calibri" w:cs="Times New Roman"/>
          <w:sz w:val="22"/>
          <w:lang w:eastAsia="en-US"/>
        </w:rPr>
      </w:pPr>
      <w:r w:rsidRPr="00FE56D4">
        <w:rPr>
          <w:rFonts w:ascii="Calibri" w:eastAsia="Calibri" w:hAnsi="Calibri" w:cs="Times New Roman"/>
          <w:sz w:val="22"/>
          <w:lang w:eastAsia="en-US"/>
        </w:rPr>
        <w:t xml:space="preserve"> Kolor nadwozia: Biały </w:t>
      </w:r>
    </w:p>
    <w:p w14:paraId="0A93B8C8" w14:textId="77777777" w:rsidR="00883AC9" w:rsidRDefault="00883AC9" w:rsidP="00883AC9">
      <w:pPr>
        <w:spacing w:after="0"/>
        <w:jc w:val="left"/>
        <w:rPr>
          <w:rFonts w:ascii="Calibri" w:eastAsia="Calibri" w:hAnsi="Calibri" w:cs="Times New Roman"/>
          <w:b/>
          <w:sz w:val="22"/>
          <w:lang w:eastAsia="en-US"/>
        </w:rPr>
      </w:pPr>
    </w:p>
    <w:p w14:paraId="5BDE4835" w14:textId="77777777" w:rsidR="00FE56D4" w:rsidRPr="00FE56D4" w:rsidRDefault="00FE56D4" w:rsidP="00883AC9">
      <w:pPr>
        <w:spacing w:after="0"/>
        <w:jc w:val="left"/>
        <w:rPr>
          <w:rFonts w:ascii="Calibri" w:eastAsia="Calibri" w:hAnsi="Calibri" w:cs="Times New Roman"/>
          <w:b/>
          <w:sz w:val="22"/>
          <w:lang w:eastAsia="en-US"/>
        </w:rPr>
      </w:pPr>
      <w:r w:rsidRPr="00FE56D4">
        <w:rPr>
          <w:rFonts w:ascii="Calibri" w:eastAsia="Calibri" w:hAnsi="Calibri" w:cs="Times New Roman"/>
          <w:b/>
          <w:sz w:val="22"/>
          <w:lang w:eastAsia="en-US"/>
        </w:rPr>
        <w:t>Wyposażenie/parametry techniczne :</w:t>
      </w:r>
    </w:p>
    <w:p w14:paraId="79850DD7" w14:textId="0EB8DB17" w:rsidR="00FE56D4" w:rsidRPr="00FE56D4" w:rsidRDefault="00FE56D4" w:rsidP="00AE4E73">
      <w:pPr>
        <w:numPr>
          <w:ilvl w:val="0"/>
          <w:numId w:val="67"/>
        </w:numPr>
        <w:contextualSpacing/>
        <w:jc w:val="left"/>
        <w:rPr>
          <w:rFonts w:ascii="Calibri" w:eastAsia="Calibri" w:hAnsi="Calibri" w:cs="Times New Roman"/>
          <w:sz w:val="22"/>
          <w:lang w:eastAsia="en-US"/>
        </w:rPr>
      </w:pPr>
      <w:r w:rsidRPr="00FE56D4">
        <w:rPr>
          <w:rFonts w:ascii="Calibri" w:eastAsia="Calibri" w:hAnsi="Calibri" w:cs="Times New Roman"/>
          <w:sz w:val="22"/>
          <w:lang w:eastAsia="en-US"/>
        </w:rPr>
        <w:t xml:space="preserve">Akumulator min: 400 A (70 Ah) </w:t>
      </w:r>
    </w:p>
    <w:p w14:paraId="0070E33A" w14:textId="77777777" w:rsidR="00FE56D4" w:rsidRPr="00FE56D4" w:rsidRDefault="00FE56D4" w:rsidP="00AE4E73">
      <w:pPr>
        <w:numPr>
          <w:ilvl w:val="0"/>
          <w:numId w:val="67"/>
        </w:numPr>
        <w:contextualSpacing/>
        <w:jc w:val="left"/>
        <w:rPr>
          <w:rFonts w:ascii="Calibri" w:eastAsia="Calibri" w:hAnsi="Calibri" w:cs="Times New Roman"/>
          <w:sz w:val="22"/>
          <w:lang w:eastAsia="en-US"/>
        </w:rPr>
      </w:pPr>
      <w:r w:rsidRPr="00FE56D4">
        <w:rPr>
          <w:rFonts w:ascii="Calibri" w:eastAsia="Calibri" w:hAnsi="Calibri" w:cs="Times New Roman"/>
          <w:sz w:val="22"/>
          <w:lang w:eastAsia="en-US"/>
        </w:rPr>
        <w:t>Centralny zamek z pilotem na fale radiowe i uruchamianiem wewnętrznym</w:t>
      </w:r>
    </w:p>
    <w:p w14:paraId="05C9CDC3" w14:textId="785F4A1A" w:rsidR="00FE56D4" w:rsidRPr="00FE56D4" w:rsidRDefault="00FE56D4" w:rsidP="00AE4E73">
      <w:pPr>
        <w:numPr>
          <w:ilvl w:val="0"/>
          <w:numId w:val="67"/>
        </w:numPr>
        <w:contextualSpacing/>
        <w:jc w:val="left"/>
        <w:rPr>
          <w:rFonts w:ascii="Calibri" w:eastAsia="Calibri" w:hAnsi="Calibri" w:cs="Times New Roman"/>
          <w:sz w:val="22"/>
          <w:lang w:eastAsia="en-US"/>
        </w:rPr>
      </w:pPr>
      <w:r w:rsidRPr="00FE56D4">
        <w:rPr>
          <w:rFonts w:ascii="Calibri" w:eastAsia="Calibri" w:hAnsi="Calibri" w:cs="Times New Roman"/>
          <w:sz w:val="22"/>
          <w:lang w:eastAsia="en-US"/>
        </w:rPr>
        <w:t xml:space="preserve">Ścianka działowa </w:t>
      </w:r>
    </w:p>
    <w:p w14:paraId="29E77354" w14:textId="77777777" w:rsidR="00FE56D4" w:rsidRPr="00FE56D4" w:rsidRDefault="00FE56D4" w:rsidP="00AE4E73">
      <w:pPr>
        <w:numPr>
          <w:ilvl w:val="0"/>
          <w:numId w:val="67"/>
        </w:numPr>
        <w:contextualSpacing/>
        <w:jc w:val="left"/>
        <w:rPr>
          <w:rFonts w:ascii="Calibri" w:eastAsia="Calibri" w:hAnsi="Calibri" w:cs="Times New Roman"/>
          <w:sz w:val="22"/>
          <w:lang w:eastAsia="en-US"/>
        </w:rPr>
      </w:pPr>
      <w:r w:rsidRPr="00FE56D4">
        <w:rPr>
          <w:rFonts w:ascii="Calibri" w:eastAsia="Calibri" w:hAnsi="Calibri" w:cs="Times New Roman"/>
          <w:sz w:val="22"/>
          <w:lang w:eastAsia="en-US"/>
        </w:rPr>
        <w:t>Drzwi kabiny kierowcy i pasażera</w:t>
      </w:r>
    </w:p>
    <w:p w14:paraId="2F403969" w14:textId="7AAAC758" w:rsidR="00FE56D4" w:rsidRPr="00FE56D4" w:rsidRDefault="00FE56D4" w:rsidP="00AE4E73">
      <w:pPr>
        <w:numPr>
          <w:ilvl w:val="0"/>
          <w:numId w:val="67"/>
        </w:numPr>
        <w:contextualSpacing/>
        <w:jc w:val="left"/>
        <w:rPr>
          <w:rFonts w:ascii="Calibri" w:eastAsia="Calibri" w:hAnsi="Calibri" w:cs="Times New Roman"/>
          <w:sz w:val="22"/>
          <w:lang w:eastAsia="en-US"/>
        </w:rPr>
      </w:pPr>
      <w:r w:rsidRPr="00FE56D4">
        <w:rPr>
          <w:rFonts w:ascii="Calibri" w:eastAsia="Calibri" w:hAnsi="Calibri" w:cs="Times New Roman"/>
          <w:sz w:val="22"/>
          <w:lang w:eastAsia="en-US"/>
        </w:rPr>
        <w:t xml:space="preserve">Drzwi przesuwne, z prawej strony, w przedziale ładunkowym </w:t>
      </w:r>
    </w:p>
    <w:p w14:paraId="4DE74E2B" w14:textId="408B1C2E" w:rsidR="00FE56D4" w:rsidRPr="00FE56D4" w:rsidRDefault="00FE56D4" w:rsidP="00AE4E73">
      <w:pPr>
        <w:numPr>
          <w:ilvl w:val="0"/>
          <w:numId w:val="67"/>
        </w:numPr>
        <w:contextualSpacing/>
        <w:jc w:val="left"/>
        <w:rPr>
          <w:rFonts w:ascii="Calibri" w:eastAsia="Calibri" w:hAnsi="Calibri" w:cs="Times New Roman"/>
          <w:sz w:val="22"/>
          <w:lang w:eastAsia="en-US"/>
        </w:rPr>
      </w:pPr>
      <w:r w:rsidRPr="00FE56D4">
        <w:rPr>
          <w:rFonts w:ascii="Calibri" w:eastAsia="Calibri" w:hAnsi="Calibri" w:cs="Times New Roman"/>
          <w:sz w:val="22"/>
          <w:lang w:eastAsia="en-US"/>
        </w:rPr>
        <w:t xml:space="preserve">2 </w:t>
      </w:r>
      <w:r w:rsidR="00E226BA">
        <w:rPr>
          <w:rFonts w:ascii="Calibri" w:eastAsia="Calibri" w:hAnsi="Calibri" w:cs="Times New Roman"/>
          <w:sz w:val="22"/>
          <w:lang w:eastAsia="en-US"/>
        </w:rPr>
        <w:t>komplety  kluczyków radiowych elektronicznych</w:t>
      </w:r>
    </w:p>
    <w:p w14:paraId="3DAEA1B9" w14:textId="35141498" w:rsidR="00FE56D4" w:rsidRPr="00FE56D4" w:rsidRDefault="00FA66E0" w:rsidP="00AE4E73">
      <w:pPr>
        <w:numPr>
          <w:ilvl w:val="0"/>
          <w:numId w:val="67"/>
        </w:numPr>
        <w:contextualSpacing/>
        <w:jc w:val="left"/>
        <w:rPr>
          <w:rFonts w:ascii="Calibri" w:eastAsia="Calibri" w:hAnsi="Calibri" w:cs="Times New Roman"/>
          <w:sz w:val="22"/>
          <w:lang w:eastAsia="en-US"/>
        </w:rPr>
      </w:pPr>
      <w:r>
        <w:rPr>
          <w:rFonts w:ascii="Calibri" w:eastAsia="Calibri" w:hAnsi="Calibri" w:cs="Times New Roman"/>
          <w:sz w:val="22"/>
          <w:lang w:eastAsia="en-US"/>
        </w:rPr>
        <w:t>U</w:t>
      </w:r>
      <w:r w:rsidR="00FE56D4" w:rsidRPr="00FE56D4">
        <w:rPr>
          <w:rFonts w:ascii="Calibri" w:eastAsia="Calibri" w:hAnsi="Calibri" w:cs="Times New Roman"/>
          <w:sz w:val="22"/>
          <w:lang w:eastAsia="en-US"/>
        </w:rPr>
        <w:t>kład stabilizacji toru jazdy (ESP)</w:t>
      </w:r>
    </w:p>
    <w:p w14:paraId="6F7F0D1F" w14:textId="5E66DACB" w:rsidR="00FE56D4" w:rsidRPr="00FE56D4" w:rsidRDefault="00FE56D4" w:rsidP="00AE4E73">
      <w:pPr>
        <w:numPr>
          <w:ilvl w:val="0"/>
          <w:numId w:val="67"/>
        </w:numPr>
        <w:contextualSpacing/>
        <w:jc w:val="left"/>
        <w:rPr>
          <w:rFonts w:ascii="Calibri" w:eastAsia="Calibri" w:hAnsi="Calibri" w:cs="Times New Roman"/>
          <w:sz w:val="22"/>
          <w:lang w:eastAsia="en-US"/>
        </w:rPr>
      </w:pPr>
      <w:r w:rsidRPr="00FE56D4">
        <w:rPr>
          <w:rFonts w:ascii="Calibri" w:eastAsia="Calibri" w:hAnsi="Calibri" w:cs="Times New Roman"/>
          <w:sz w:val="22"/>
          <w:lang w:eastAsia="en-US"/>
        </w:rPr>
        <w:t xml:space="preserve">Gniazdo 12V  </w:t>
      </w:r>
    </w:p>
    <w:p w14:paraId="78275312" w14:textId="77777777" w:rsidR="00FE56D4" w:rsidRPr="00FE56D4" w:rsidRDefault="00FE56D4" w:rsidP="00AE4E73">
      <w:pPr>
        <w:numPr>
          <w:ilvl w:val="0"/>
          <w:numId w:val="67"/>
        </w:numPr>
        <w:contextualSpacing/>
        <w:jc w:val="left"/>
        <w:rPr>
          <w:rFonts w:ascii="Calibri" w:eastAsia="Calibri" w:hAnsi="Calibri" w:cs="Times New Roman"/>
          <w:sz w:val="22"/>
          <w:lang w:eastAsia="en-US"/>
        </w:rPr>
      </w:pPr>
      <w:r w:rsidRPr="00FE56D4">
        <w:rPr>
          <w:rFonts w:ascii="Calibri" w:eastAsia="Calibri" w:hAnsi="Calibri" w:cs="Times New Roman"/>
          <w:sz w:val="22"/>
          <w:lang w:eastAsia="en-US"/>
        </w:rPr>
        <w:t>Radio +głośniki</w:t>
      </w:r>
    </w:p>
    <w:p w14:paraId="1C2D0E2C" w14:textId="77777777" w:rsidR="00FA66E0" w:rsidRDefault="00FE56D4" w:rsidP="00FA66E0">
      <w:pPr>
        <w:numPr>
          <w:ilvl w:val="0"/>
          <w:numId w:val="67"/>
        </w:numPr>
        <w:contextualSpacing/>
        <w:jc w:val="left"/>
        <w:rPr>
          <w:rFonts w:ascii="Calibri" w:eastAsia="Calibri" w:hAnsi="Calibri" w:cs="Times New Roman"/>
          <w:sz w:val="22"/>
          <w:lang w:eastAsia="en-US"/>
        </w:rPr>
      </w:pPr>
      <w:r w:rsidRPr="00FE56D4">
        <w:rPr>
          <w:rFonts w:ascii="Calibri" w:eastAsia="Calibri" w:hAnsi="Calibri" w:cs="Times New Roman"/>
          <w:sz w:val="22"/>
          <w:lang w:eastAsia="en-US"/>
        </w:rPr>
        <w:t xml:space="preserve">Gumowa podłoga w kabinie kierowcy </w:t>
      </w:r>
    </w:p>
    <w:p w14:paraId="44529782" w14:textId="2C5680D6" w:rsidR="00E226BA" w:rsidRPr="00FE56D4" w:rsidRDefault="00E226BA" w:rsidP="00E226BA">
      <w:pPr>
        <w:numPr>
          <w:ilvl w:val="0"/>
          <w:numId w:val="67"/>
        </w:numPr>
        <w:contextualSpacing/>
        <w:jc w:val="left"/>
        <w:rPr>
          <w:rFonts w:ascii="Calibri" w:eastAsia="Calibri" w:hAnsi="Calibri" w:cs="Times New Roman"/>
          <w:sz w:val="22"/>
          <w:lang w:eastAsia="en-US"/>
        </w:rPr>
      </w:pPr>
      <w:r w:rsidRPr="00FE56D4">
        <w:rPr>
          <w:rFonts w:ascii="Calibri" w:eastAsia="Calibri" w:hAnsi="Calibri" w:cs="Times New Roman"/>
          <w:sz w:val="22"/>
          <w:lang w:eastAsia="en-US"/>
        </w:rPr>
        <w:t>Wykończenie</w:t>
      </w:r>
      <w:r>
        <w:rPr>
          <w:rFonts w:ascii="Calibri" w:eastAsia="Calibri" w:hAnsi="Calibri" w:cs="Times New Roman"/>
          <w:sz w:val="22"/>
          <w:lang w:eastAsia="en-US"/>
        </w:rPr>
        <w:t xml:space="preserve"> podłogi przestrzeni ładunkowej</w:t>
      </w:r>
      <w:r w:rsidRPr="00FE56D4">
        <w:rPr>
          <w:rFonts w:ascii="Calibri" w:eastAsia="Calibri" w:hAnsi="Calibri" w:cs="Times New Roman"/>
          <w:sz w:val="22"/>
          <w:lang w:eastAsia="en-US"/>
        </w:rPr>
        <w:t>:</w:t>
      </w:r>
    </w:p>
    <w:p w14:paraId="2F8B1D2F" w14:textId="77777777" w:rsidR="00E226BA" w:rsidRPr="00FE56D4" w:rsidRDefault="00E226BA" w:rsidP="00E226BA">
      <w:pPr>
        <w:numPr>
          <w:ilvl w:val="0"/>
          <w:numId w:val="70"/>
        </w:numPr>
        <w:contextualSpacing/>
        <w:jc w:val="left"/>
        <w:rPr>
          <w:rFonts w:ascii="Calibri" w:eastAsia="Calibri" w:hAnsi="Calibri" w:cs="Times New Roman"/>
          <w:sz w:val="22"/>
          <w:lang w:eastAsia="en-US"/>
        </w:rPr>
      </w:pPr>
      <w:r w:rsidRPr="00FE56D4">
        <w:rPr>
          <w:rFonts w:ascii="Calibri" w:eastAsia="Calibri" w:hAnsi="Calibri" w:cs="Times New Roman"/>
          <w:sz w:val="22"/>
          <w:lang w:eastAsia="en-US"/>
        </w:rPr>
        <w:lastRenderedPageBreak/>
        <w:t>Podłoga gumowa lub drewniana</w:t>
      </w:r>
    </w:p>
    <w:p w14:paraId="34588E29" w14:textId="23BC9D2D" w:rsidR="00E226BA" w:rsidRPr="00E226BA" w:rsidRDefault="00E226BA" w:rsidP="00E226BA">
      <w:pPr>
        <w:numPr>
          <w:ilvl w:val="0"/>
          <w:numId w:val="70"/>
        </w:numPr>
        <w:contextualSpacing/>
        <w:jc w:val="left"/>
        <w:rPr>
          <w:rFonts w:ascii="Calibri" w:eastAsia="Calibri" w:hAnsi="Calibri" w:cs="Times New Roman"/>
          <w:sz w:val="22"/>
          <w:lang w:eastAsia="en-US"/>
        </w:rPr>
      </w:pPr>
      <w:r>
        <w:rPr>
          <w:rFonts w:ascii="Calibri" w:eastAsia="Calibri" w:hAnsi="Calibri" w:cs="Times New Roman"/>
          <w:sz w:val="22"/>
          <w:lang w:eastAsia="en-US"/>
        </w:rPr>
        <w:t>Ś</w:t>
      </w:r>
      <w:r w:rsidRPr="00FE56D4">
        <w:rPr>
          <w:rFonts w:ascii="Calibri" w:eastAsia="Calibri" w:hAnsi="Calibri" w:cs="Times New Roman"/>
          <w:sz w:val="22"/>
          <w:lang w:eastAsia="en-US"/>
        </w:rPr>
        <w:t>ciany i sufit izolowane</w:t>
      </w:r>
    </w:p>
    <w:p w14:paraId="117893E0" w14:textId="0785808F" w:rsidR="00FE56D4" w:rsidRPr="00FA66E0" w:rsidRDefault="00FE56D4" w:rsidP="00FA66E0">
      <w:pPr>
        <w:numPr>
          <w:ilvl w:val="0"/>
          <w:numId w:val="67"/>
        </w:numPr>
        <w:contextualSpacing/>
        <w:jc w:val="left"/>
        <w:rPr>
          <w:rFonts w:ascii="Calibri" w:eastAsia="Calibri" w:hAnsi="Calibri" w:cs="Times New Roman"/>
          <w:sz w:val="22"/>
          <w:lang w:eastAsia="en-US"/>
        </w:rPr>
      </w:pPr>
      <w:r w:rsidRPr="00FA66E0">
        <w:rPr>
          <w:rFonts w:ascii="Calibri" w:eastAsia="Calibri" w:hAnsi="Calibri" w:cs="Times New Roman"/>
          <w:sz w:val="22"/>
          <w:lang w:eastAsia="en-US"/>
        </w:rPr>
        <w:t>Hamulce tarczowe z przodu</w:t>
      </w:r>
    </w:p>
    <w:p w14:paraId="59CDB6DD" w14:textId="77777777" w:rsidR="00FE56D4" w:rsidRPr="00FE56D4" w:rsidRDefault="00FE56D4" w:rsidP="00AE4E73">
      <w:pPr>
        <w:numPr>
          <w:ilvl w:val="0"/>
          <w:numId w:val="67"/>
        </w:numPr>
        <w:contextualSpacing/>
        <w:jc w:val="left"/>
        <w:rPr>
          <w:rFonts w:ascii="Calibri" w:eastAsia="Calibri" w:hAnsi="Calibri" w:cs="Times New Roman"/>
          <w:sz w:val="22"/>
          <w:lang w:eastAsia="en-US"/>
        </w:rPr>
      </w:pPr>
      <w:r w:rsidRPr="00FE56D4">
        <w:rPr>
          <w:rFonts w:ascii="Calibri" w:eastAsia="Calibri" w:hAnsi="Calibri" w:cs="Times New Roman"/>
          <w:sz w:val="22"/>
          <w:lang w:eastAsia="en-US"/>
        </w:rPr>
        <w:t>Czujniki cofania</w:t>
      </w:r>
    </w:p>
    <w:p w14:paraId="43ED28DB" w14:textId="77777777" w:rsidR="00FE56D4" w:rsidRPr="00FE56D4" w:rsidRDefault="00FE56D4" w:rsidP="00550F25">
      <w:pPr>
        <w:numPr>
          <w:ilvl w:val="0"/>
          <w:numId w:val="67"/>
        </w:numPr>
        <w:spacing w:after="0"/>
        <w:ind w:left="760" w:hanging="357"/>
        <w:contextualSpacing/>
        <w:jc w:val="left"/>
        <w:rPr>
          <w:rFonts w:ascii="Calibri" w:eastAsia="Calibri" w:hAnsi="Calibri" w:cs="Times New Roman"/>
          <w:sz w:val="22"/>
          <w:lang w:eastAsia="en-US"/>
        </w:rPr>
      </w:pPr>
      <w:proofErr w:type="spellStart"/>
      <w:r w:rsidRPr="00FE56D4">
        <w:rPr>
          <w:rFonts w:ascii="Calibri" w:eastAsia="Calibri" w:hAnsi="Calibri" w:cs="Times New Roman"/>
          <w:sz w:val="22"/>
          <w:lang w:eastAsia="en-US"/>
        </w:rPr>
        <w:t>Immobilizer</w:t>
      </w:r>
      <w:proofErr w:type="spellEnd"/>
      <w:r w:rsidRPr="00FE56D4">
        <w:rPr>
          <w:rFonts w:ascii="Calibri" w:eastAsia="Calibri" w:hAnsi="Calibri" w:cs="Times New Roman"/>
          <w:sz w:val="22"/>
          <w:lang w:eastAsia="en-US"/>
        </w:rPr>
        <w:t xml:space="preserve">, elektroniczny </w:t>
      </w:r>
    </w:p>
    <w:p w14:paraId="7C453AF6" w14:textId="77777777" w:rsidR="00FE56D4" w:rsidRDefault="00FE56D4" w:rsidP="00550F25">
      <w:pPr>
        <w:numPr>
          <w:ilvl w:val="0"/>
          <w:numId w:val="67"/>
        </w:numPr>
        <w:spacing w:after="0"/>
        <w:ind w:left="760" w:hanging="357"/>
        <w:contextualSpacing/>
        <w:jc w:val="left"/>
        <w:rPr>
          <w:rFonts w:ascii="Calibri" w:eastAsia="Calibri" w:hAnsi="Calibri" w:cs="Times New Roman"/>
          <w:sz w:val="22"/>
          <w:lang w:eastAsia="en-US"/>
        </w:rPr>
      </w:pPr>
      <w:r w:rsidRPr="00FE56D4">
        <w:rPr>
          <w:rFonts w:ascii="Calibri" w:eastAsia="Calibri" w:hAnsi="Calibri" w:cs="Times New Roman"/>
          <w:sz w:val="22"/>
          <w:lang w:eastAsia="en-US"/>
        </w:rPr>
        <w:t xml:space="preserve">Instrukcja i dokumentacja dot. pojazdu w języku polskim </w:t>
      </w:r>
    </w:p>
    <w:p w14:paraId="6D95285A" w14:textId="34792AEE" w:rsidR="00E226BA" w:rsidRPr="00550F25" w:rsidRDefault="00E226BA" w:rsidP="00550F25">
      <w:pPr>
        <w:pStyle w:val="Akapitzlist"/>
        <w:numPr>
          <w:ilvl w:val="0"/>
          <w:numId w:val="67"/>
        </w:numPr>
        <w:ind w:left="760" w:hanging="357"/>
        <w:rPr>
          <w:rFonts w:ascii="Calibri" w:eastAsia="Calibri" w:hAnsi="Calibri"/>
          <w:sz w:val="22"/>
          <w:szCs w:val="22"/>
          <w:lang w:eastAsia="en-US"/>
        </w:rPr>
      </w:pPr>
      <w:r w:rsidRPr="00550F25">
        <w:rPr>
          <w:rFonts w:ascii="Calibri" w:eastAsia="Calibri" w:hAnsi="Calibri"/>
          <w:sz w:val="22"/>
          <w:lang w:eastAsia="en-US"/>
        </w:rPr>
        <w:t>Akcesoria: atestowana gaśnica o wadze środka: min. 1 kg, apteczka pierwszej pomocy, trójkąt ostrzegawczy, kamizelka odblaskowa</w:t>
      </w:r>
      <w:r w:rsidR="00550F25">
        <w:t>, z</w:t>
      </w:r>
      <w:r w:rsidR="00550F25" w:rsidRPr="00550F25">
        <w:rPr>
          <w:rFonts w:ascii="Calibri" w:eastAsia="Calibri" w:hAnsi="Calibri"/>
          <w:sz w:val="22"/>
          <w:szCs w:val="22"/>
          <w:lang w:eastAsia="en-US"/>
        </w:rPr>
        <w:t>estaw narzędzi i podnośnik samochodowy</w:t>
      </w:r>
    </w:p>
    <w:p w14:paraId="06F3F4AB" w14:textId="77777777" w:rsidR="00FE56D4" w:rsidRPr="00FE56D4" w:rsidRDefault="00FE56D4" w:rsidP="00AE4E73">
      <w:pPr>
        <w:numPr>
          <w:ilvl w:val="0"/>
          <w:numId w:val="67"/>
        </w:numPr>
        <w:contextualSpacing/>
        <w:jc w:val="left"/>
        <w:rPr>
          <w:rFonts w:ascii="Calibri" w:eastAsia="Calibri" w:hAnsi="Calibri" w:cs="Times New Roman"/>
          <w:sz w:val="22"/>
          <w:lang w:eastAsia="en-US"/>
        </w:rPr>
      </w:pPr>
      <w:r w:rsidRPr="00FE56D4">
        <w:rPr>
          <w:rFonts w:ascii="Calibri" w:eastAsia="Calibri" w:hAnsi="Calibri" w:cs="Times New Roman"/>
          <w:sz w:val="22"/>
          <w:lang w:eastAsia="en-US"/>
        </w:rPr>
        <w:t>Jeden zaczep holowniczy z przodu</w:t>
      </w:r>
    </w:p>
    <w:p w14:paraId="57FDFCFE" w14:textId="77777777" w:rsidR="00FE56D4" w:rsidRPr="00FE56D4" w:rsidRDefault="00FE56D4" w:rsidP="00AE4E73">
      <w:pPr>
        <w:numPr>
          <w:ilvl w:val="0"/>
          <w:numId w:val="67"/>
        </w:numPr>
        <w:contextualSpacing/>
        <w:jc w:val="left"/>
        <w:rPr>
          <w:rFonts w:ascii="Calibri" w:eastAsia="Calibri" w:hAnsi="Calibri" w:cs="Times New Roman"/>
          <w:sz w:val="22"/>
          <w:lang w:eastAsia="en-US"/>
        </w:rPr>
      </w:pPr>
      <w:r w:rsidRPr="00FE56D4">
        <w:rPr>
          <w:rFonts w:ascii="Calibri" w:eastAsia="Calibri" w:hAnsi="Calibri" w:cs="Times New Roman"/>
          <w:sz w:val="22"/>
          <w:lang w:eastAsia="en-US"/>
        </w:rPr>
        <w:t>Koło zapasowe z oponą do jazdy</w:t>
      </w:r>
    </w:p>
    <w:p w14:paraId="27FCB122" w14:textId="37DA97CA" w:rsidR="00FE56D4" w:rsidRPr="00FE56D4" w:rsidRDefault="00E226BA" w:rsidP="00AE4E73">
      <w:pPr>
        <w:numPr>
          <w:ilvl w:val="0"/>
          <w:numId w:val="67"/>
        </w:numPr>
        <w:contextualSpacing/>
        <w:jc w:val="left"/>
        <w:rPr>
          <w:rFonts w:ascii="Calibri" w:eastAsia="Calibri" w:hAnsi="Calibri" w:cs="Times New Roman"/>
          <w:sz w:val="22"/>
          <w:lang w:eastAsia="en-US"/>
        </w:rPr>
      </w:pPr>
      <w:r>
        <w:rPr>
          <w:rFonts w:ascii="Calibri" w:eastAsia="Calibri" w:hAnsi="Calibri" w:cs="Times New Roman"/>
          <w:sz w:val="22"/>
          <w:lang w:eastAsia="en-US"/>
        </w:rPr>
        <w:t>Zestaw opon zimowych na felgach</w:t>
      </w:r>
      <w:r w:rsidR="00FE56D4" w:rsidRPr="00FE56D4">
        <w:rPr>
          <w:rFonts w:ascii="Calibri" w:eastAsia="Calibri" w:hAnsi="Calibri" w:cs="Times New Roman"/>
          <w:sz w:val="22"/>
          <w:lang w:eastAsia="en-US"/>
        </w:rPr>
        <w:t xml:space="preserve"> + zestaw opon letnich </w:t>
      </w:r>
      <w:r w:rsidR="00724601">
        <w:rPr>
          <w:rFonts w:ascii="Calibri" w:eastAsia="Calibri" w:hAnsi="Calibri" w:cs="Times New Roman"/>
          <w:sz w:val="22"/>
          <w:lang w:eastAsia="en-US"/>
        </w:rPr>
        <w:t>na felgach</w:t>
      </w:r>
    </w:p>
    <w:p w14:paraId="24242831" w14:textId="77777777" w:rsidR="00FE56D4" w:rsidRPr="00FE56D4" w:rsidRDefault="00FE56D4" w:rsidP="00AE4E73">
      <w:pPr>
        <w:numPr>
          <w:ilvl w:val="0"/>
          <w:numId w:val="67"/>
        </w:numPr>
        <w:contextualSpacing/>
        <w:jc w:val="left"/>
        <w:rPr>
          <w:rFonts w:ascii="Calibri" w:eastAsia="Calibri" w:hAnsi="Calibri" w:cs="Times New Roman"/>
          <w:sz w:val="22"/>
          <w:lang w:eastAsia="en-US"/>
        </w:rPr>
      </w:pPr>
      <w:r w:rsidRPr="00FE56D4">
        <w:rPr>
          <w:rFonts w:ascii="Calibri" w:eastAsia="Calibri" w:hAnsi="Calibri" w:cs="Times New Roman"/>
          <w:sz w:val="22"/>
          <w:lang w:eastAsia="en-US"/>
        </w:rPr>
        <w:t>Podwójna kanapa pasażera z prawej strony</w:t>
      </w:r>
    </w:p>
    <w:p w14:paraId="1A26942E" w14:textId="06268494" w:rsidR="00FE56D4" w:rsidRPr="00FE56D4" w:rsidRDefault="00FE56D4" w:rsidP="00AE4E73">
      <w:pPr>
        <w:numPr>
          <w:ilvl w:val="0"/>
          <w:numId w:val="67"/>
        </w:numPr>
        <w:contextualSpacing/>
        <w:jc w:val="left"/>
        <w:rPr>
          <w:rFonts w:ascii="Calibri" w:eastAsia="Calibri" w:hAnsi="Calibri" w:cs="Times New Roman"/>
          <w:sz w:val="22"/>
          <w:lang w:eastAsia="en-US"/>
        </w:rPr>
      </w:pPr>
      <w:r w:rsidRPr="00FE56D4">
        <w:rPr>
          <w:rFonts w:ascii="Calibri" w:eastAsia="Calibri" w:hAnsi="Calibri" w:cs="Times New Roman"/>
          <w:sz w:val="22"/>
          <w:lang w:eastAsia="en-US"/>
        </w:rPr>
        <w:t xml:space="preserve">Automatyczne pasy bezpieczeństwa z regulacją wysokości pasa z przodu </w:t>
      </w:r>
    </w:p>
    <w:p w14:paraId="64590C1E" w14:textId="77777777" w:rsidR="00E226BA" w:rsidRDefault="00FE56D4" w:rsidP="00E226BA">
      <w:pPr>
        <w:numPr>
          <w:ilvl w:val="0"/>
          <w:numId w:val="67"/>
        </w:numPr>
        <w:contextualSpacing/>
        <w:jc w:val="left"/>
        <w:rPr>
          <w:rFonts w:ascii="Calibri" w:eastAsia="Calibri" w:hAnsi="Calibri" w:cs="Times New Roman"/>
          <w:sz w:val="22"/>
          <w:lang w:eastAsia="en-US"/>
        </w:rPr>
      </w:pPr>
      <w:r w:rsidRPr="00FE56D4">
        <w:rPr>
          <w:rFonts w:ascii="Calibri" w:eastAsia="Calibri" w:hAnsi="Calibri" w:cs="Times New Roman"/>
          <w:sz w:val="22"/>
          <w:lang w:eastAsia="en-US"/>
        </w:rPr>
        <w:t>Podwójny reflektor halogenowy</w:t>
      </w:r>
    </w:p>
    <w:p w14:paraId="491F914F" w14:textId="4732D5A2" w:rsidR="00FE56D4" w:rsidRPr="00E226BA" w:rsidRDefault="00FE56D4" w:rsidP="00E226BA">
      <w:pPr>
        <w:numPr>
          <w:ilvl w:val="0"/>
          <w:numId w:val="67"/>
        </w:numPr>
        <w:spacing w:after="0"/>
        <w:ind w:left="760" w:hanging="357"/>
        <w:contextualSpacing/>
        <w:jc w:val="left"/>
        <w:rPr>
          <w:rFonts w:ascii="Calibri" w:eastAsia="Calibri" w:hAnsi="Calibri" w:cs="Times New Roman"/>
          <w:sz w:val="22"/>
          <w:lang w:eastAsia="en-US"/>
        </w:rPr>
      </w:pPr>
      <w:r w:rsidRPr="00E226BA">
        <w:rPr>
          <w:rFonts w:ascii="Calibri" w:eastAsia="Calibri" w:hAnsi="Calibri" w:cs="Times New Roman"/>
          <w:sz w:val="22"/>
          <w:lang w:eastAsia="en-US"/>
        </w:rPr>
        <w:t xml:space="preserve">Resorowanie i amortyzacja </w:t>
      </w:r>
    </w:p>
    <w:p w14:paraId="374FF2AA" w14:textId="4A792F89" w:rsidR="00E226BA" w:rsidRPr="00E226BA" w:rsidRDefault="00E226BA" w:rsidP="00E226BA">
      <w:pPr>
        <w:pStyle w:val="Akapitzlist"/>
        <w:numPr>
          <w:ilvl w:val="0"/>
          <w:numId w:val="67"/>
        </w:numPr>
        <w:rPr>
          <w:rFonts w:ascii="Calibri" w:eastAsia="Calibri" w:hAnsi="Calibri"/>
          <w:sz w:val="22"/>
          <w:szCs w:val="22"/>
          <w:lang w:eastAsia="en-US"/>
        </w:rPr>
      </w:pPr>
      <w:r w:rsidRPr="00E226BA">
        <w:rPr>
          <w:rFonts w:ascii="Calibri" w:eastAsia="Calibri" w:hAnsi="Calibri"/>
          <w:sz w:val="22"/>
          <w:szCs w:val="22"/>
          <w:lang w:eastAsia="en-US"/>
        </w:rPr>
        <w:t xml:space="preserve">Napięcie robocze 12V  </w:t>
      </w:r>
    </w:p>
    <w:p w14:paraId="5B16566B" w14:textId="77777777" w:rsidR="00FE56D4" w:rsidRPr="00FE56D4" w:rsidRDefault="00FE56D4" w:rsidP="00AE4E73">
      <w:pPr>
        <w:numPr>
          <w:ilvl w:val="0"/>
          <w:numId w:val="67"/>
        </w:numPr>
        <w:contextualSpacing/>
        <w:jc w:val="left"/>
        <w:rPr>
          <w:rFonts w:ascii="Calibri" w:eastAsia="Calibri" w:hAnsi="Calibri" w:cs="Times New Roman"/>
          <w:sz w:val="22"/>
          <w:lang w:eastAsia="en-US"/>
        </w:rPr>
      </w:pPr>
      <w:r w:rsidRPr="00FE56D4">
        <w:rPr>
          <w:rFonts w:ascii="Calibri" w:eastAsia="Calibri" w:hAnsi="Calibri" w:cs="Times New Roman"/>
          <w:sz w:val="22"/>
          <w:lang w:eastAsia="en-US"/>
        </w:rPr>
        <w:t>Standardowy system uruchamiania silnika</w:t>
      </w:r>
    </w:p>
    <w:p w14:paraId="02FE3518" w14:textId="77777777" w:rsidR="00FE56D4" w:rsidRPr="00FE56D4" w:rsidRDefault="00FE56D4" w:rsidP="00AE4E73">
      <w:pPr>
        <w:numPr>
          <w:ilvl w:val="0"/>
          <w:numId w:val="67"/>
        </w:numPr>
        <w:contextualSpacing/>
        <w:jc w:val="left"/>
        <w:rPr>
          <w:rFonts w:ascii="Calibri" w:eastAsia="Calibri" w:hAnsi="Calibri" w:cs="Times New Roman"/>
          <w:sz w:val="22"/>
          <w:lang w:eastAsia="en-US"/>
        </w:rPr>
      </w:pPr>
      <w:r w:rsidRPr="00FE56D4">
        <w:rPr>
          <w:rFonts w:ascii="Calibri" w:eastAsia="Calibri" w:hAnsi="Calibri" w:cs="Times New Roman"/>
          <w:sz w:val="22"/>
          <w:lang w:eastAsia="en-US"/>
        </w:rPr>
        <w:t xml:space="preserve">Szyby boczne z przodu regulowane elektrycznie </w:t>
      </w:r>
    </w:p>
    <w:p w14:paraId="6D47949C" w14:textId="77777777" w:rsidR="00FE56D4" w:rsidRPr="00FE56D4" w:rsidRDefault="00FE56D4" w:rsidP="00AE4E73">
      <w:pPr>
        <w:numPr>
          <w:ilvl w:val="0"/>
          <w:numId w:val="67"/>
        </w:numPr>
        <w:contextualSpacing/>
        <w:jc w:val="left"/>
        <w:rPr>
          <w:rFonts w:ascii="Calibri" w:eastAsia="Calibri" w:hAnsi="Calibri" w:cs="Times New Roman"/>
          <w:sz w:val="22"/>
          <w:lang w:eastAsia="en-US"/>
        </w:rPr>
      </w:pPr>
      <w:r w:rsidRPr="00FE56D4">
        <w:rPr>
          <w:rFonts w:ascii="Calibri" w:eastAsia="Calibri" w:hAnsi="Calibri" w:cs="Times New Roman"/>
          <w:sz w:val="22"/>
          <w:lang w:eastAsia="en-US"/>
        </w:rPr>
        <w:t xml:space="preserve">Tapicerki siedzeń z materiału </w:t>
      </w:r>
    </w:p>
    <w:p w14:paraId="6E1D1C08" w14:textId="77777777" w:rsidR="00FE56D4" w:rsidRPr="00FE56D4" w:rsidRDefault="00FE56D4" w:rsidP="00AE4E73">
      <w:pPr>
        <w:numPr>
          <w:ilvl w:val="0"/>
          <w:numId w:val="67"/>
        </w:numPr>
        <w:contextualSpacing/>
        <w:jc w:val="left"/>
        <w:rPr>
          <w:rFonts w:ascii="Calibri" w:eastAsia="Calibri" w:hAnsi="Calibri" w:cs="Times New Roman"/>
          <w:sz w:val="22"/>
          <w:lang w:eastAsia="en-US"/>
        </w:rPr>
      </w:pPr>
      <w:r w:rsidRPr="00FE56D4">
        <w:rPr>
          <w:rFonts w:ascii="Calibri" w:eastAsia="Calibri" w:hAnsi="Calibri" w:cs="Times New Roman"/>
          <w:sz w:val="22"/>
          <w:lang w:eastAsia="en-US"/>
        </w:rPr>
        <w:t xml:space="preserve">Tylne drzwi otwierane dwuskrzydłowe bez wycięć na szybę </w:t>
      </w:r>
    </w:p>
    <w:p w14:paraId="6DC95D4F" w14:textId="77777777" w:rsidR="00FE56D4" w:rsidRPr="00FE56D4" w:rsidRDefault="00FE56D4" w:rsidP="00AE4E73">
      <w:pPr>
        <w:numPr>
          <w:ilvl w:val="0"/>
          <w:numId w:val="67"/>
        </w:numPr>
        <w:contextualSpacing/>
        <w:jc w:val="left"/>
        <w:rPr>
          <w:rFonts w:ascii="Calibri" w:eastAsia="Calibri" w:hAnsi="Calibri" w:cs="Times New Roman"/>
          <w:sz w:val="22"/>
          <w:lang w:eastAsia="en-US"/>
        </w:rPr>
      </w:pPr>
      <w:r w:rsidRPr="00FE56D4">
        <w:rPr>
          <w:rFonts w:ascii="Calibri" w:eastAsia="Calibri" w:hAnsi="Calibri" w:cs="Times New Roman"/>
          <w:sz w:val="22"/>
          <w:lang w:eastAsia="en-US"/>
        </w:rPr>
        <w:t>Uchwyt na ściance działowej w przedziale pasażerskim/ładunkowym</w:t>
      </w:r>
    </w:p>
    <w:p w14:paraId="610D8A05" w14:textId="08CDB65E" w:rsidR="00FE56D4" w:rsidRPr="00FE56D4" w:rsidRDefault="00FE56D4" w:rsidP="00AE4E73">
      <w:pPr>
        <w:numPr>
          <w:ilvl w:val="0"/>
          <w:numId w:val="67"/>
        </w:numPr>
        <w:contextualSpacing/>
        <w:jc w:val="left"/>
        <w:rPr>
          <w:rFonts w:ascii="Calibri" w:eastAsia="Calibri" w:hAnsi="Calibri" w:cs="Times New Roman"/>
          <w:sz w:val="22"/>
          <w:lang w:eastAsia="en-US"/>
        </w:rPr>
      </w:pPr>
      <w:r w:rsidRPr="00FE56D4">
        <w:rPr>
          <w:rFonts w:ascii="Calibri" w:eastAsia="Calibri" w:hAnsi="Calibri" w:cs="Times New Roman"/>
          <w:sz w:val="22"/>
          <w:lang w:eastAsia="en-US"/>
        </w:rPr>
        <w:t>Uchwyty dla wsiadającego na tylnych słupkach</w:t>
      </w:r>
    </w:p>
    <w:p w14:paraId="5F74D86D" w14:textId="7A598A1A" w:rsidR="00FE56D4" w:rsidRPr="00FE56D4" w:rsidRDefault="00FE56D4" w:rsidP="00AE4E73">
      <w:pPr>
        <w:numPr>
          <w:ilvl w:val="0"/>
          <w:numId w:val="67"/>
        </w:numPr>
        <w:contextualSpacing/>
        <w:jc w:val="left"/>
        <w:rPr>
          <w:rFonts w:ascii="Calibri" w:eastAsia="Calibri" w:hAnsi="Calibri" w:cs="Times New Roman"/>
          <w:sz w:val="22"/>
          <w:lang w:eastAsia="en-US"/>
        </w:rPr>
      </w:pPr>
      <w:r w:rsidRPr="00FE56D4">
        <w:rPr>
          <w:rFonts w:ascii="Calibri" w:eastAsia="Calibri" w:hAnsi="Calibri" w:cs="Times New Roman"/>
          <w:sz w:val="22"/>
          <w:lang w:eastAsia="en-US"/>
        </w:rPr>
        <w:t>Uchwyty do mocowania w przestrzeni ładunkowej: min 6</w:t>
      </w:r>
      <w:r w:rsidR="00E226BA">
        <w:rPr>
          <w:rFonts w:ascii="Calibri" w:eastAsia="Calibri" w:hAnsi="Calibri" w:cs="Times New Roman"/>
          <w:sz w:val="22"/>
          <w:lang w:eastAsia="en-US"/>
        </w:rPr>
        <w:t xml:space="preserve"> </w:t>
      </w:r>
      <w:r w:rsidRPr="00FE56D4">
        <w:rPr>
          <w:rFonts w:ascii="Calibri" w:eastAsia="Calibri" w:hAnsi="Calibri" w:cs="Times New Roman"/>
          <w:sz w:val="22"/>
          <w:lang w:eastAsia="en-US"/>
        </w:rPr>
        <w:t>szt</w:t>
      </w:r>
      <w:r w:rsidR="00E226BA">
        <w:rPr>
          <w:rFonts w:ascii="Calibri" w:eastAsia="Calibri" w:hAnsi="Calibri" w:cs="Times New Roman"/>
          <w:sz w:val="22"/>
          <w:lang w:eastAsia="en-US"/>
        </w:rPr>
        <w:t>.</w:t>
      </w:r>
      <w:r w:rsidRPr="00FE56D4">
        <w:rPr>
          <w:rFonts w:ascii="Calibri" w:eastAsia="Calibri" w:hAnsi="Calibri" w:cs="Times New Roman"/>
          <w:sz w:val="22"/>
          <w:lang w:eastAsia="en-US"/>
        </w:rPr>
        <w:t xml:space="preserve"> w podłodze i  6</w:t>
      </w:r>
      <w:r w:rsidR="00E226BA">
        <w:rPr>
          <w:rFonts w:ascii="Calibri" w:eastAsia="Calibri" w:hAnsi="Calibri" w:cs="Times New Roman"/>
          <w:sz w:val="22"/>
          <w:lang w:eastAsia="en-US"/>
        </w:rPr>
        <w:t xml:space="preserve"> </w:t>
      </w:r>
      <w:r w:rsidRPr="00FE56D4">
        <w:rPr>
          <w:rFonts w:ascii="Calibri" w:eastAsia="Calibri" w:hAnsi="Calibri" w:cs="Times New Roman"/>
          <w:sz w:val="22"/>
          <w:lang w:eastAsia="en-US"/>
        </w:rPr>
        <w:t>szt</w:t>
      </w:r>
      <w:r w:rsidR="00E226BA">
        <w:rPr>
          <w:rFonts w:ascii="Calibri" w:eastAsia="Calibri" w:hAnsi="Calibri" w:cs="Times New Roman"/>
          <w:sz w:val="22"/>
          <w:lang w:eastAsia="en-US"/>
        </w:rPr>
        <w:t>.</w:t>
      </w:r>
      <w:r w:rsidRPr="00FE56D4">
        <w:rPr>
          <w:rFonts w:ascii="Calibri" w:eastAsia="Calibri" w:hAnsi="Calibri" w:cs="Times New Roman"/>
          <w:sz w:val="22"/>
          <w:lang w:eastAsia="en-US"/>
        </w:rPr>
        <w:t xml:space="preserve"> na ściankach</w:t>
      </w:r>
    </w:p>
    <w:p w14:paraId="209FBC0B" w14:textId="4211156F" w:rsidR="00FE56D4" w:rsidRPr="00FE56D4" w:rsidRDefault="00E226BA" w:rsidP="00AE4E73">
      <w:pPr>
        <w:numPr>
          <w:ilvl w:val="0"/>
          <w:numId w:val="67"/>
        </w:numPr>
        <w:contextualSpacing/>
        <w:jc w:val="left"/>
        <w:rPr>
          <w:rFonts w:ascii="Calibri" w:eastAsia="Calibri" w:hAnsi="Calibri" w:cs="Times New Roman"/>
          <w:sz w:val="22"/>
          <w:lang w:eastAsia="en-US"/>
        </w:rPr>
      </w:pPr>
      <w:r>
        <w:rPr>
          <w:rFonts w:ascii="Calibri" w:eastAsia="Calibri" w:hAnsi="Calibri" w:cs="Times New Roman"/>
          <w:sz w:val="22"/>
          <w:lang w:eastAsia="en-US"/>
        </w:rPr>
        <w:t>Zbiornik paliwa</w:t>
      </w:r>
      <w:r w:rsidR="00FE56D4" w:rsidRPr="00FE56D4">
        <w:rPr>
          <w:rFonts w:ascii="Calibri" w:eastAsia="Calibri" w:hAnsi="Calibri" w:cs="Times New Roman"/>
          <w:sz w:val="22"/>
          <w:lang w:eastAsia="en-US"/>
        </w:rPr>
        <w:t xml:space="preserve"> minimum 70l </w:t>
      </w:r>
    </w:p>
    <w:p w14:paraId="640073BE" w14:textId="5AD3B07D" w:rsidR="00FE56D4" w:rsidRPr="00FE56D4" w:rsidRDefault="00FE56D4" w:rsidP="00AE4E73">
      <w:pPr>
        <w:numPr>
          <w:ilvl w:val="0"/>
          <w:numId w:val="67"/>
        </w:numPr>
        <w:contextualSpacing/>
        <w:jc w:val="left"/>
        <w:rPr>
          <w:rFonts w:ascii="Calibri" w:eastAsia="Calibri" w:hAnsi="Calibri" w:cs="Times New Roman"/>
          <w:sz w:val="22"/>
          <w:lang w:eastAsia="en-US"/>
        </w:rPr>
      </w:pPr>
      <w:r w:rsidRPr="00FE56D4">
        <w:rPr>
          <w:rFonts w:ascii="Calibri" w:eastAsia="Calibri" w:hAnsi="Calibri" w:cs="Times New Roman"/>
          <w:sz w:val="22"/>
          <w:lang w:eastAsia="en-US"/>
        </w:rPr>
        <w:t>Zestaw wskaźników, wskazania w km/h</w:t>
      </w:r>
    </w:p>
    <w:p w14:paraId="0065288D" w14:textId="440EE5D3" w:rsidR="00FE56D4" w:rsidRPr="00FE56D4" w:rsidRDefault="00883AC9" w:rsidP="00AE4E73">
      <w:pPr>
        <w:numPr>
          <w:ilvl w:val="0"/>
          <w:numId w:val="67"/>
        </w:numPr>
        <w:contextualSpacing/>
        <w:jc w:val="left"/>
        <w:rPr>
          <w:rFonts w:ascii="Calibri" w:eastAsia="Calibri" w:hAnsi="Calibri" w:cs="Times New Roman"/>
          <w:sz w:val="22"/>
          <w:lang w:eastAsia="en-US"/>
        </w:rPr>
      </w:pPr>
      <w:r>
        <w:rPr>
          <w:rFonts w:ascii="Calibri" w:eastAsia="Calibri" w:hAnsi="Calibri" w:cs="Times New Roman"/>
          <w:sz w:val="22"/>
          <w:lang w:eastAsia="en-US"/>
        </w:rPr>
        <w:t>A</w:t>
      </w:r>
      <w:r w:rsidR="00FE56D4" w:rsidRPr="00FE56D4">
        <w:rPr>
          <w:rFonts w:ascii="Calibri" w:eastAsia="Calibri" w:hAnsi="Calibri" w:cs="Times New Roman"/>
          <w:sz w:val="22"/>
          <w:lang w:eastAsia="en-US"/>
        </w:rPr>
        <w:t>mortyzowany fotel kierowcy z podłokietnikami</w:t>
      </w:r>
    </w:p>
    <w:p w14:paraId="43D16B9C" w14:textId="541654BD" w:rsidR="00FE56D4" w:rsidRPr="00FE56D4" w:rsidRDefault="00883AC9" w:rsidP="00AE4E73">
      <w:pPr>
        <w:numPr>
          <w:ilvl w:val="0"/>
          <w:numId w:val="67"/>
        </w:numPr>
        <w:contextualSpacing/>
        <w:jc w:val="left"/>
        <w:rPr>
          <w:rFonts w:ascii="Calibri" w:eastAsia="Calibri" w:hAnsi="Calibri" w:cs="Times New Roman"/>
          <w:sz w:val="22"/>
          <w:lang w:eastAsia="en-US"/>
        </w:rPr>
      </w:pPr>
      <w:r>
        <w:rPr>
          <w:rFonts w:ascii="Calibri" w:eastAsia="Calibri" w:hAnsi="Calibri" w:cs="Times New Roman"/>
          <w:sz w:val="22"/>
          <w:lang w:eastAsia="en-US"/>
        </w:rPr>
        <w:t>P</w:t>
      </w:r>
      <w:r w:rsidR="00FE56D4" w:rsidRPr="00FE56D4">
        <w:rPr>
          <w:rFonts w:ascii="Calibri" w:eastAsia="Calibri" w:hAnsi="Calibri" w:cs="Times New Roman"/>
          <w:sz w:val="22"/>
          <w:lang w:eastAsia="en-US"/>
        </w:rPr>
        <w:t>oduszka powietrzna  dla  kierowcy  i pasażerów</w:t>
      </w:r>
    </w:p>
    <w:p w14:paraId="541A16F7" w14:textId="4C2C0EFE" w:rsidR="00FE56D4" w:rsidRPr="00FE56D4" w:rsidRDefault="00883AC9" w:rsidP="00AE4E73">
      <w:pPr>
        <w:numPr>
          <w:ilvl w:val="0"/>
          <w:numId w:val="67"/>
        </w:numPr>
        <w:contextualSpacing/>
        <w:jc w:val="left"/>
        <w:rPr>
          <w:rFonts w:ascii="Calibri" w:eastAsia="Calibri" w:hAnsi="Calibri" w:cs="Times New Roman"/>
          <w:sz w:val="22"/>
          <w:lang w:eastAsia="en-US"/>
        </w:rPr>
      </w:pPr>
      <w:r>
        <w:rPr>
          <w:rFonts w:ascii="Calibri" w:eastAsia="Calibri" w:hAnsi="Calibri" w:cs="Times New Roman"/>
          <w:sz w:val="22"/>
          <w:lang w:eastAsia="en-US"/>
        </w:rPr>
        <w:t>W</w:t>
      </w:r>
      <w:r w:rsidR="00FE56D4" w:rsidRPr="00FE56D4">
        <w:rPr>
          <w:rFonts w:ascii="Calibri" w:eastAsia="Calibri" w:hAnsi="Calibri" w:cs="Times New Roman"/>
          <w:sz w:val="22"/>
          <w:lang w:eastAsia="en-US"/>
        </w:rPr>
        <w:t>ycieraczki przedniej szyby z przełącznikiem interwałowym</w:t>
      </w:r>
    </w:p>
    <w:p w14:paraId="07EFDB0C" w14:textId="7FB1D925" w:rsidR="00FE56D4" w:rsidRPr="00FE56D4" w:rsidRDefault="00883AC9" w:rsidP="00AE4E73">
      <w:pPr>
        <w:numPr>
          <w:ilvl w:val="0"/>
          <w:numId w:val="67"/>
        </w:numPr>
        <w:contextualSpacing/>
        <w:jc w:val="left"/>
        <w:rPr>
          <w:rFonts w:ascii="Calibri" w:eastAsia="Calibri" w:hAnsi="Calibri" w:cs="Times New Roman"/>
          <w:sz w:val="22"/>
          <w:lang w:eastAsia="en-US"/>
        </w:rPr>
      </w:pPr>
      <w:r>
        <w:rPr>
          <w:rFonts w:ascii="Calibri" w:eastAsia="Calibri" w:hAnsi="Calibri" w:cs="Times New Roman"/>
          <w:sz w:val="22"/>
          <w:lang w:eastAsia="en-US"/>
        </w:rPr>
        <w:t>D</w:t>
      </w:r>
      <w:r w:rsidR="00FE56D4" w:rsidRPr="00FE56D4">
        <w:rPr>
          <w:rFonts w:ascii="Calibri" w:eastAsia="Calibri" w:hAnsi="Calibri" w:cs="Times New Roman"/>
          <w:sz w:val="22"/>
          <w:lang w:eastAsia="en-US"/>
        </w:rPr>
        <w:t xml:space="preserve">wustronny </w:t>
      </w:r>
      <w:proofErr w:type="spellStart"/>
      <w:r w:rsidR="00FE56D4" w:rsidRPr="00FE56D4">
        <w:rPr>
          <w:rFonts w:ascii="Calibri" w:eastAsia="Calibri" w:hAnsi="Calibri" w:cs="Times New Roman"/>
          <w:sz w:val="22"/>
          <w:lang w:eastAsia="en-US"/>
        </w:rPr>
        <w:t>ocynk</w:t>
      </w:r>
      <w:proofErr w:type="spellEnd"/>
      <w:r w:rsidR="00FE56D4" w:rsidRPr="00FE56D4">
        <w:rPr>
          <w:rFonts w:ascii="Calibri" w:eastAsia="Calibri" w:hAnsi="Calibri" w:cs="Times New Roman"/>
          <w:sz w:val="22"/>
          <w:lang w:eastAsia="en-US"/>
        </w:rPr>
        <w:t xml:space="preserve"> karoserii</w:t>
      </w:r>
    </w:p>
    <w:p w14:paraId="59586B4F" w14:textId="77777777" w:rsidR="00FE56D4" w:rsidRPr="00FE56D4" w:rsidRDefault="00FE56D4" w:rsidP="00FE56D4">
      <w:pPr>
        <w:ind w:left="765"/>
        <w:contextualSpacing/>
        <w:jc w:val="left"/>
        <w:rPr>
          <w:rFonts w:ascii="Calibri" w:eastAsia="Calibri" w:hAnsi="Calibri" w:cs="Times New Roman"/>
          <w:sz w:val="22"/>
          <w:lang w:eastAsia="en-US"/>
        </w:rPr>
      </w:pPr>
    </w:p>
    <w:p w14:paraId="22F183EC" w14:textId="3CD5C5F0" w:rsidR="00FE56D4" w:rsidRPr="00FE56D4" w:rsidRDefault="00FE56D4" w:rsidP="00883AC9">
      <w:pPr>
        <w:contextualSpacing/>
        <w:jc w:val="left"/>
        <w:rPr>
          <w:rFonts w:ascii="Calibri" w:eastAsia="Calibri" w:hAnsi="Calibri" w:cs="Times New Roman"/>
          <w:b/>
          <w:sz w:val="22"/>
          <w:lang w:eastAsia="en-US"/>
        </w:rPr>
      </w:pPr>
      <w:r w:rsidRPr="00FE56D4">
        <w:rPr>
          <w:rFonts w:ascii="Calibri" w:eastAsia="Calibri" w:hAnsi="Calibri" w:cs="Times New Roman"/>
          <w:b/>
          <w:sz w:val="22"/>
          <w:lang w:eastAsia="en-US"/>
        </w:rPr>
        <w:t>Pozostałe informacje:</w:t>
      </w:r>
    </w:p>
    <w:p w14:paraId="265EC2A9" w14:textId="621EA4DA" w:rsidR="00FE56D4" w:rsidRPr="00FE56D4" w:rsidRDefault="00883AC9" w:rsidP="00AE4E73">
      <w:pPr>
        <w:numPr>
          <w:ilvl w:val="0"/>
          <w:numId w:val="68"/>
        </w:numPr>
        <w:contextualSpacing/>
        <w:jc w:val="left"/>
        <w:rPr>
          <w:rFonts w:ascii="Calibri" w:eastAsia="Calibri" w:hAnsi="Calibri" w:cs="Times New Roman"/>
          <w:sz w:val="22"/>
          <w:lang w:eastAsia="en-US"/>
        </w:rPr>
      </w:pPr>
      <w:r>
        <w:rPr>
          <w:rFonts w:ascii="Calibri" w:eastAsia="Calibri" w:hAnsi="Calibri" w:cs="Times New Roman"/>
          <w:sz w:val="22"/>
          <w:lang w:eastAsia="en-US"/>
        </w:rPr>
        <w:t xml:space="preserve">min. </w:t>
      </w:r>
      <w:r w:rsidR="00FE56D4" w:rsidRPr="00FE56D4">
        <w:rPr>
          <w:rFonts w:ascii="Calibri" w:eastAsia="Calibri" w:hAnsi="Calibri" w:cs="Times New Roman"/>
          <w:sz w:val="22"/>
          <w:lang w:eastAsia="en-US"/>
        </w:rPr>
        <w:t xml:space="preserve">5 lat gwarancji na perforację </w:t>
      </w:r>
      <w:r w:rsidR="00281926" w:rsidRPr="00281926">
        <w:rPr>
          <w:rFonts w:ascii="Calibri" w:eastAsia="Calibri" w:hAnsi="Calibri" w:cs="Times New Roman"/>
          <w:sz w:val="22"/>
          <w:lang w:eastAsia="en-US"/>
        </w:rPr>
        <w:t>nadwozia</w:t>
      </w:r>
    </w:p>
    <w:p w14:paraId="1C5EA3A4" w14:textId="74E76284" w:rsidR="00FE56D4" w:rsidRPr="00FE56D4" w:rsidRDefault="00883AC9" w:rsidP="00AE4E73">
      <w:pPr>
        <w:numPr>
          <w:ilvl w:val="0"/>
          <w:numId w:val="68"/>
        </w:numPr>
        <w:contextualSpacing/>
        <w:jc w:val="left"/>
        <w:rPr>
          <w:rFonts w:ascii="Calibri" w:eastAsia="Calibri" w:hAnsi="Calibri" w:cs="Times New Roman"/>
          <w:sz w:val="22"/>
          <w:lang w:eastAsia="en-US"/>
        </w:rPr>
      </w:pPr>
      <w:r>
        <w:rPr>
          <w:rFonts w:ascii="Calibri" w:eastAsia="Calibri" w:hAnsi="Calibri" w:cs="Times New Roman"/>
          <w:sz w:val="22"/>
          <w:lang w:eastAsia="en-US"/>
        </w:rPr>
        <w:t xml:space="preserve">min. </w:t>
      </w:r>
      <w:r w:rsidR="00FE56D4" w:rsidRPr="00FE56D4">
        <w:rPr>
          <w:rFonts w:ascii="Calibri" w:eastAsia="Calibri" w:hAnsi="Calibri" w:cs="Times New Roman"/>
          <w:sz w:val="22"/>
          <w:lang w:eastAsia="en-US"/>
        </w:rPr>
        <w:t>2 lata pełnej gwarancji bez limitu kilometrów</w:t>
      </w:r>
      <w:r w:rsidR="00281926" w:rsidRPr="00281926">
        <w:t xml:space="preserve"> </w:t>
      </w:r>
      <w:r w:rsidR="00281926">
        <w:t>(</w:t>
      </w:r>
      <w:r w:rsidR="00281926" w:rsidRPr="00281926">
        <w:rPr>
          <w:rFonts w:ascii="Calibri" w:eastAsia="Calibri" w:hAnsi="Calibri" w:cs="Times New Roman"/>
          <w:sz w:val="22"/>
          <w:lang w:eastAsia="en-US"/>
        </w:rPr>
        <w:t>mechanicznej/na podzespoły mechaniczne oraz na powłokę lakierniczą</w:t>
      </w:r>
      <w:r w:rsidR="005C6A8D">
        <w:rPr>
          <w:rFonts w:ascii="Calibri" w:eastAsia="Calibri" w:hAnsi="Calibri" w:cs="Times New Roman"/>
          <w:sz w:val="22"/>
          <w:lang w:eastAsia="en-US"/>
        </w:rPr>
        <w:t>)</w:t>
      </w:r>
    </w:p>
    <w:p w14:paraId="20222E5F" w14:textId="32500202" w:rsidR="00281926" w:rsidRPr="00281926" w:rsidRDefault="00281926" w:rsidP="00AE4E73">
      <w:pPr>
        <w:numPr>
          <w:ilvl w:val="0"/>
          <w:numId w:val="68"/>
        </w:numPr>
        <w:contextualSpacing/>
        <w:jc w:val="left"/>
        <w:rPr>
          <w:rFonts w:ascii="Calibri" w:eastAsia="Calibri" w:hAnsi="Calibri" w:cs="Times New Roman"/>
          <w:sz w:val="22"/>
          <w:lang w:eastAsia="en-US"/>
        </w:rPr>
      </w:pPr>
      <w:r>
        <w:rPr>
          <w:rFonts w:ascii="Calibri" w:eastAsia="Calibri" w:hAnsi="Calibri" w:cs="Times New Roman"/>
          <w:sz w:val="22"/>
          <w:lang w:eastAsia="en-US"/>
        </w:rPr>
        <w:t>o</w:t>
      </w:r>
      <w:r w:rsidR="00FE56D4" w:rsidRPr="00FE56D4">
        <w:rPr>
          <w:rFonts w:ascii="Calibri" w:eastAsia="Calibri" w:hAnsi="Calibri" w:cs="Times New Roman"/>
          <w:sz w:val="22"/>
          <w:lang w:eastAsia="en-US"/>
        </w:rPr>
        <w:t>kres między przeglądami 50</w:t>
      </w:r>
      <w:r w:rsidR="00883AC9">
        <w:rPr>
          <w:rFonts w:ascii="Calibri" w:eastAsia="Calibri" w:hAnsi="Calibri" w:cs="Times New Roman"/>
          <w:sz w:val="22"/>
          <w:lang w:eastAsia="en-US"/>
        </w:rPr>
        <w:t> </w:t>
      </w:r>
      <w:r w:rsidR="00FE56D4" w:rsidRPr="00FE56D4">
        <w:rPr>
          <w:rFonts w:ascii="Calibri" w:eastAsia="Calibri" w:hAnsi="Calibri" w:cs="Times New Roman"/>
          <w:sz w:val="22"/>
          <w:lang w:eastAsia="en-US"/>
        </w:rPr>
        <w:t>000</w:t>
      </w:r>
      <w:r w:rsidR="00883AC9">
        <w:rPr>
          <w:rFonts w:ascii="Calibri" w:eastAsia="Calibri" w:hAnsi="Calibri" w:cs="Times New Roman"/>
          <w:sz w:val="22"/>
          <w:lang w:eastAsia="en-US"/>
        </w:rPr>
        <w:t xml:space="preserve"> </w:t>
      </w:r>
      <w:r w:rsidR="00FE56D4" w:rsidRPr="00FE56D4">
        <w:rPr>
          <w:rFonts w:ascii="Calibri" w:eastAsia="Calibri" w:hAnsi="Calibri" w:cs="Times New Roman"/>
          <w:sz w:val="22"/>
          <w:lang w:eastAsia="en-US"/>
        </w:rPr>
        <w:t>km lub 2 lata</w:t>
      </w:r>
      <w:r>
        <w:rPr>
          <w:rFonts w:ascii="Calibri" w:eastAsia="Calibri" w:hAnsi="Calibri" w:cs="Times New Roman"/>
          <w:sz w:val="22"/>
          <w:lang w:eastAsia="en-US"/>
        </w:rPr>
        <w:t xml:space="preserve"> </w:t>
      </w:r>
    </w:p>
    <w:p w14:paraId="422D4C3B" w14:textId="77777777" w:rsidR="00FE56D4" w:rsidRPr="00FE56D4" w:rsidRDefault="00FE56D4" w:rsidP="00FE56D4">
      <w:pPr>
        <w:ind w:left="765"/>
        <w:contextualSpacing/>
        <w:jc w:val="left"/>
        <w:rPr>
          <w:rFonts w:ascii="Calibri" w:eastAsia="Calibri" w:hAnsi="Calibri" w:cs="Times New Roman"/>
          <w:sz w:val="22"/>
          <w:lang w:eastAsia="en-US"/>
        </w:rPr>
      </w:pPr>
    </w:p>
    <w:p w14:paraId="463E78D7" w14:textId="472A4CEC" w:rsidR="00FE56D4" w:rsidRPr="00FE56D4" w:rsidRDefault="00FE56D4" w:rsidP="00883AC9">
      <w:pPr>
        <w:contextualSpacing/>
        <w:jc w:val="left"/>
        <w:rPr>
          <w:rFonts w:ascii="Calibri" w:eastAsia="Calibri" w:hAnsi="Calibri" w:cs="Times New Roman"/>
          <w:b/>
          <w:sz w:val="22"/>
          <w:lang w:eastAsia="en-US"/>
        </w:rPr>
      </w:pPr>
      <w:r w:rsidRPr="00FE56D4">
        <w:rPr>
          <w:rFonts w:ascii="Calibri" w:eastAsia="Calibri" w:hAnsi="Calibri" w:cs="Times New Roman"/>
          <w:b/>
          <w:sz w:val="22"/>
          <w:lang w:eastAsia="en-US"/>
        </w:rPr>
        <w:t>Dostawca wraz z samochodem ma obowiązek dostarczyć:</w:t>
      </w:r>
    </w:p>
    <w:p w14:paraId="65AEB5EE" w14:textId="77777777" w:rsidR="00FE56D4" w:rsidRPr="00FE56D4" w:rsidRDefault="00FE56D4" w:rsidP="00AE4E73">
      <w:pPr>
        <w:numPr>
          <w:ilvl w:val="0"/>
          <w:numId w:val="69"/>
        </w:numPr>
        <w:contextualSpacing/>
        <w:jc w:val="left"/>
        <w:rPr>
          <w:rFonts w:ascii="Calibri" w:eastAsia="Calibri" w:hAnsi="Calibri" w:cs="Times New Roman"/>
          <w:sz w:val="22"/>
          <w:lang w:eastAsia="en-US"/>
        </w:rPr>
      </w:pPr>
      <w:r w:rsidRPr="00FE56D4">
        <w:rPr>
          <w:rFonts w:ascii="Calibri" w:eastAsia="Calibri" w:hAnsi="Calibri" w:cs="Times New Roman"/>
          <w:sz w:val="22"/>
          <w:lang w:eastAsia="en-US"/>
        </w:rPr>
        <w:t>Oryginalną instrukcję obsługi w języku polskim,</w:t>
      </w:r>
    </w:p>
    <w:p w14:paraId="7A8665E4" w14:textId="77777777" w:rsidR="00FE56D4" w:rsidRPr="00955F7F" w:rsidRDefault="00FE56D4" w:rsidP="00AE4E73">
      <w:pPr>
        <w:numPr>
          <w:ilvl w:val="0"/>
          <w:numId w:val="69"/>
        </w:numPr>
        <w:contextualSpacing/>
        <w:jc w:val="left"/>
        <w:rPr>
          <w:rFonts w:ascii="Calibri" w:eastAsia="Calibri" w:hAnsi="Calibri" w:cs="Times New Roman"/>
          <w:sz w:val="22"/>
          <w:lang w:eastAsia="en-US"/>
        </w:rPr>
      </w:pPr>
      <w:r w:rsidRPr="00955F7F">
        <w:rPr>
          <w:rFonts w:ascii="Calibri" w:eastAsia="Calibri" w:hAnsi="Calibri" w:cs="Times New Roman"/>
          <w:sz w:val="22"/>
          <w:lang w:eastAsia="en-US"/>
        </w:rPr>
        <w:t>Książkę gwarancyjną wraz ze szczegółowymi warunkami gwarancji i serwisu</w:t>
      </w:r>
    </w:p>
    <w:p w14:paraId="10FFD464" w14:textId="77777777" w:rsidR="00FE56D4" w:rsidRPr="00955F7F" w:rsidRDefault="00FE56D4" w:rsidP="00AE4E73">
      <w:pPr>
        <w:numPr>
          <w:ilvl w:val="0"/>
          <w:numId w:val="69"/>
        </w:numPr>
        <w:contextualSpacing/>
        <w:jc w:val="left"/>
        <w:rPr>
          <w:rFonts w:ascii="Calibri" w:eastAsia="Calibri" w:hAnsi="Calibri" w:cs="Times New Roman"/>
          <w:sz w:val="22"/>
          <w:lang w:eastAsia="en-US"/>
        </w:rPr>
      </w:pPr>
      <w:r w:rsidRPr="00955F7F">
        <w:rPr>
          <w:rFonts w:ascii="Calibri" w:eastAsia="Calibri" w:hAnsi="Calibri" w:cs="Times New Roman"/>
          <w:sz w:val="22"/>
          <w:lang w:eastAsia="en-US"/>
        </w:rPr>
        <w:t>Książkę przeglądów serwisowych 4</w:t>
      </w:r>
    </w:p>
    <w:p w14:paraId="7616E62D" w14:textId="00895773" w:rsidR="00FE56D4" w:rsidRPr="00955F7F" w:rsidRDefault="00C85E42" w:rsidP="00AE4E73">
      <w:pPr>
        <w:numPr>
          <w:ilvl w:val="0"/>
          <w:numId w:val="69"/>
        </w:numPr>
        <w:contextualSpacing/>
        <w:jc w:val="left"/>
        <w:rPr>
          <w:rFonts w:ascii="Calibri" w:eastAsia="Calibri" w:hAnsi="Calibri" w:cs="Times New Roman"/>
          <w:sz w:val="22"/>
          <w:lang w:eastAsia="en-US"/>
        </w:rPr>
      </w:pPr>
      <w:r w:rsidRPr="00955F7F">
        <w:rPr>
          <w:rFonts w:ascii="Calibri" w:eastAsia="Calibri" w:hAnsi="Calibri" w:cs="Times New Roman"/>
          <w:sz w:val="22"/>
          <w:lang w:eastAsia="en-US"/>
        </w:rPr>
        <w:t xml:space="preserve">Świadectwo </w:t>
      </w:r>
      <w:r w:rsidR="00955F7F" w:rsidRPr="00955F7F">
        <w:rPr>
          <w:rFonts w:ascii="Calibri" w:eastAsia="Calibri" w:hAnsi="Calibri" w:cs="Times New Roman"/>
          <w:sz w:val="22"/>
          <w:lang w:eastAsia="en-US"/>
        </w:rPr>
        <w:t>homologacji /</w:t>
      </w:r>
      <w:r w:rsidRPr="00955F7F">
        <w:rPr>
          <w:rFonts w:ascii="Calibri" w:eastAsia="Calibri" w:hAnsi="Calibri" w:cs="Times New Roman"/>
          <w:sz w:val="22"/>
          <w:lang w:eastAsia="en-US"/>
        </w:rPr>
        <w:t xml:space="preserve">zgodności </w:t>
      </w:r>
      <w:r w:rsidR="00FE56D4" w:rsidRPr="00955F7F">
        <w:rPr>
          <w:rFonts w:ascii="Calibri" w:eastAsia="Calibri" w:hAnsi="Calibri" w:cs="Times New Roman"/>
          <w:sz w:val="22"/>
          <w:lang w:eastAsia="en-US"/>
        </w:rPr>
        <w:t xml:space="preserve"> </w:t>
      </w:r>
    </w:p>
    <w:p w14:paraId="67893CF6" w14:textId="77777777" w:rsidR="00FE56D4" w:rsidRPr="00FE56D4" w:rsidRDefault="00FE56D4" w:rsidP="00AE4E73">
      <w:pPr>
        <w:numPr>
          <w:ilvl w:val="0"/>
          <w:numId w:val="69"/>
        </w:numPr>
        <w:contextualSpacing/>
        <w:rPr>
          <w:rFonts w:ascii="Calibri" w:eastAsia="Calibri" w:hAnsi="Calibri" w:cs="Times New Roman"/>
          <w:sz w:val="22"/>
          <w:lang w:eastAsia="en-US"/>
        </w:rPr>
      </w:pPr>
      <w:r w:rsidRPr="00FE56D4">
        <w:rPr>
          <w:rFonts w:ascii="Calibri" w:eastAsia="Calibri" w:hAnsi="Calibri" w:cs="Times New Roman"/>
          <w:sz w:val="22"/>
          <w:lang w:eastAsia="en-US"/>
        </w:rPr>
        <w:t xml:space="preserve">Dokument potwierdzający opłacenie akcyzy (jeśli wymagane), dopuszcza się oświadczenie sprzedawcy </w:t>
      </w:r>
    </w:p>
    <w:p w14:paraId="16F4A9DF" w14:textId="4CBF71F9" w:rsidR="00FE56D4" w:rsidRPr="00FE56D4" w:rsidRDefault="00955F7F" w:rsidP="00AE4E73">
      <w:pPr>
        <w:numPr>
          <w:ilvl w:val="0"/>
          <w:numId w:val="69"/>
        </w:numPr>
        <w:contextualSpacing/>
        <w:jc w:val="left"/>
        <w:rPr>
          <w:rFonts w:ascii="Calibri" w:eastAsia="Calibri" w:hAnsi="Calibri" w:cs="Times New Roman"/>
          <w:sz w:val="22"/>
          <w:lang w:eastAsia="en-US"/>
        </w:rPr>
      </w:pPr>
      <w:r>
        <w:rPr>
          <w:rFonts w:ascii="Calibri" w:eastAsia="Calibri" w:hAnsi="Calibri" w:cs="Times New Roman"/>
          <w:sz w:val="22"/>
          <w:lang w:eastAsia="en-US"/>
        </w:rPr>
        <w:t>Kartę pojazdu</w:t>
      </w:r>
    </w:p>
    <w:p w14:paraId="43259732" w14:textId="77777777" w:rsidR="00FE56D4" w:rsidRPr="00FE56D4" w:rsidRDefault="00FE56D4" w:rsidP="00AE4E73">
      <w:pPr>
        <w:numPr>
          <w:ilvl w:val="0"/>
          <w:numId w:val="69"/>
        </w:numPr>
        <w:contextualSpacing/>
        <w:jc w:val="left"/>
        <w:rPr>
          <w:rFonts w:ascii="Calibri" w:eastAsia="Calibri" w:hAnsi="Calibri" w:cs="Times New Roman"/>
          <w:sz w:val="22"/>
          <w:lang w:eastAsia="en-US"/>
        </w:rPr>
      </w:pPr>
      <w:r w:rsidRPr="00FE56D4">
        <w:rPr>
          <w:rFonts w:ascii="Calibri" w:eastAsia="Calibri" w:hAnsi="Calibri" w:cs="Times New Roman"/>
          <w:sz w:val="22"/>
          <w:lang w:eastAsia="en-US"/>
        </w:rPr>
        <w:t>Dokumenty konieczne do rejestrowania i użytkowania samochodu</w:t>
      </w:r>
    </w:p>
    <w:p w14:paraId="14262213" w14:textId="77777777" w:rsidR="00FE56D4" w:rsidRPr="00FE56D4" w:rsidRDefault="00FE56D4" w:rsidP="00FE56D4">
      <w:pPr>
        <w:ind w:left="360"/>
        <w:jc w:val="left"/>
        <w:rPr>
          <w:rFonts w:ascii="Calibri" w:eastAsia="Calibri" w:hAnsi="Calibri" w:cs="Times New Roman"/>
          <w:sz w:val="22"/>
          <w:lang w:eastAsia="en-US"/>
        </w:rPr>
      </w:pPr>
    </w:p>
    <w:p w14:paraId="1D0370B9" w14:textId="2CB12DAF" w:rsidR="00182802" w:rsidRPr="00182802" w:rsidRDefault="00FE56D4" w:rsidP="00246F74">
      <w:pPr>
        <w:spacing w:after="0"/>
        <w:jc w:val="right"/>
      </w:pPr>
      <w:r>
        <w:rPr>
          <w:b/>
        </w:rPr>
        <w:lastRenderedPageBreak/>
        <w:t>Załącznik nr 4</w:t>
      </w:r>
      <w:r w:rsidR="00182802" w:rsidRPr="00182802">
        <w:rPr>
          <w:b/>
        </w:rPr>
        <w:t xml:space="preserve"> do SWZ</w:t>
      </w:r>
    </w:p>
    <w:p w14:paraId="6FF310C3" w14:textId="77777777" w:rsidR="00182802" w:rsidRDefault="00182802" w:rsidP="00246F74">
      <w:pPr>
        <w:spacing w:after="0"/>
        <w:rPr>
          <w:rFonts w:ascii="Arial" w:hAnsi="Arial" w:cs="Arial"/>
          <w:sz w:val="20"/>
          <w:szCs w:val="20"/>
        </w:rPr>
      </w:pPr>
      <w:r>
        <w:rPr>
          <w:rFonts w:ascii="Arial" w:hAnsi="Arial" w:cs="Arial"/>
          <w:b/>
          <w:sz w:val="20"/>
          <w:szCs w:val="20"/>
        </w:rPr>
        <w:t>Wykonawca:</w:t>
      </w:r>
    </w:p>
    <w:p w14:paraId="5AD70824" w14:textId="4BFFB228" w:rsidR="00182802" w:rsidRDefault="00182802" w:rsidP="00246F74">
      <w:pPr>
        <w:spacing w:after="0"/>
        <w:ind w:right="5954"/>
        <w:rPr>
          <w:rFonts w:ascii="Arial" w:hAnsi="Arial" w:cs="Arial"/>
          <w:i/>
          <w:sz w:val="16"/>
          <w:szCs w:val="16"/>
        </w:rPr>
      </w:pPr>
      <w:r>
        <w:rPr>
          <w:rFonts w:ascii="Arial" w:hAnsi="Arial" w:cs="Arial"/>
          <w:sz w:val="20"/>
          <w:szCs w:val="20"/>
        </w:rPr>
        <w:t>………………………………………………………………………………………………</w:t>
      </w:r>
    </w:p>
    <w:p w14:paraId="06603E4C" w14:textId="50EB345B" w:rsidR="00182802" w:rsidRDefault="00182802"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3542AEB2" w14:textId="77777777" w:rsidR="00182802" w:rsidRDefault="00182802" w:rsidP="00246F74">
      <w:pPr>
        <w:spacing w:after="0"/>
        <w:rPr>
          <w:rFonts w:ascii="Arial" w:hAnsi="Arial" w:cs="Arial"/>
          <w:sz w:val="20"/>
          <w:szCs w:val="20"/>
        </w:rPr>
      </w:pPr>
      <w:r>
        <w:rPr>
          <w:rFonts w:ascii="Arial" w:hAnsi="Arial" w:cs="Arial"/>
          <w:sz w:val="20"/>
          <w:szCs w:val="20"/>
          <w:u w:val="single"/>
        </w:rPr>
        <w:t>reprezentowany przez:</w:t>
      </w:r>
    </w:p>
    <w:p w14:paraId="5A34A845" w14:textId="4371AB41" w:rsidR="00182802" w:rsidRDefault="00182802" w:rsidP="00246F74">
      <w:pPr>
        <w:spacing w:after="0"/>
        <w:ind w:right="5954"/>
        <w:rPr>
          <w:rFonts w:ascii="Arial" w:hAnsi="Arial" w:cs="Arial"/>
          <w:i/>
          <w:sz w:val="16"/>
          <w:szCs w:val="16"/>
        </w:rPr>
      </w:pPr>
      <w:r>
        <w:rPr>
          <w:rFonts w:ascii="Arial" w:hAnsi="Arial" w:cs="Arial"/>
          <w:sz w:val="20"/>
          <w:szCs w:val="20"/>
        </w:rPr>
        <w:t>………………………………………………………………………………………………</w:t>
      </w:r>
    </w:p>
    <w:p w14:paraId="31285574" w14:textId="77777777" w:rsidR="00182802" w:rsidRDefault="00182802" w:rsidP="00246F74">
      <w:pPr>
        <w:spacing w:after="0"/>
        <w:ind w:right="5242"/>
        <w:jc w:val="left"/>
        <w:rPr>
          <w:rFonts w:ascii="Arial" w:hAnsi="Arial" w:cs="Arial"/>
        </w:rPr>
      </w:pPr>
      <w:r>
        <w:rPr>
          <w:rFonts w:ascii="Arial" w:hAnsi="Arial" w:cs="Arial"/>
          <w:i/>
          <w:sz w:val="16"/>
          <w:szCs w:val="16"/>
        </w:rPr>
        <w:t>(imię, nazwisko, stanowisko/podstawa do reprezentacji)</w:t>
      </w:r>
    </w:p>
    <w:p w14:paraId="7FF045CD" w14:textId="77777777" w:rsidR="00182802" w:rsidRDefault="00182802" w:rsidP="00246F74">
      <w:pPr>
        <w:spacing w:after="0"/>
      </w:pPr>
    </w:p>
    <w:p w14:paraId="614C081D" w14:textId="77777777"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Oświadczenie Wykonawcy</w:t>
      </w:r>
    </w:p>
    <w:p w14:paraId="3CE019A0" w14:textId="10DFA9AC"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7C43E7D6" w14:textId="77777777" w:rsidR="00182802" w:rsidRPr="00182802" w:rsidRDefault="0018280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 xml:space="preserve">Prawo zamówień publicznych (dalej jako: ustawa </w:t>
      </w:r>
      <w:proofErr w:type="spellStart"/>
      <w:r w:rsidRPr="00182802">
        <w:rPr>
          <w:rFonts w:ascii="Calibri" w:eastAsia="Times New Roman" w:hAnsi="Calibri" w:cstheme="minorHAnsi"/>
          <w:b/>
          <w:bCs/>
          <w:sz w:val="28"/>
          <w:szCs w:val="28"/>
        </w:rPr>
        <w:t>Pzp</w:t>
      </w:r>
      <w:proofErr w:type="spellEnd"/>
      <w:r w:rsidRPr="00182802">
        <w:rPr>
          <w:rFonts w:ascii="Calibri" w:eastAsia="Times New Roman" w:hAnsi="Calibri" w:cstheme="minorHAnsi"/>
          <w:b/>
          <w:bCs/>
          <w:sz w:val="28"/>
          <w:szCs w:val="28"/>
        </w:rPr>
        <w:t>),</w:t>
      </w:r>
    </w:p>
    <w:p w14:paraId="374D9D86" w14:textId="77777777" w:rsidR="00182802" w:rsidRPr="00182802" w:rsidRDefault="00182802" w:rsidP="00246F74">
      <w:pPr>
        <w:spacing w:after="0" w:line="240" w:lineRule="auto"/>
        <w:rPr>
          <w:rFonts w:ascii="Calibri" w:eastAsia="Times New Roman" w:hAnsi="Calibri" w:cstheme="minorHAnsi"/>
          <w:b/>
          <w:bCs/>
          <w:szCs w:val="24"/>
          <w:u w:val="single"/>
        </w:rPr>
      </w:pPr>
    </w:p>
    <w:p w14:paraId="37A0ED41" w14:textId="5EDEA451" w:rsidR="00182802" w:rsidRPr="00182802" w:rsidRDefault="00182802" w:rsidP="00246F74">
      <w:pPr>
        <w:spacing w:after="0" w:line="240" w:lineRule="auto"/>
        <w:jc w:val="center"/>
        <w:rPr>
          <w:rFonts w:ascii="Calibri" w:eastAsia="Times New Roman" w:hAnsi="Calibri" w:cstheme="minorHAnsi"/>
          <w:b/>
          <w:bCs/>
          <w:szCs w:val="24"/>
          <w:u w:val="single"/>
        </w:rPr>
      </w:pPr>
      <w:r w:rsidRPr="00182802">
        <w:rPr>
          <w:rFonts w:ascii="Calibri" w:eastAsia="Times New Roman" w:hAnsi="Calibri" w:cstheme="minorHAnsi"/>
          <w:b/>
          <w:bCs/>
          <w:szCs w:val="24"/>
          <w:u w:val="single"/>
        </w:rPr>
        <w:t>DOTYCZĄCE BRAKU PODSTAW DO WYKLUCZEN</w:t>
      </w:r>
      <w:r w:rsidR="008860D2">
        <w:rPr>
          <w:rFonts w:ascii="Calibri" w:eastAsia="Times New Roman" w:hAnsi="Calibri" w:cstheme="minorHAnsi"/>
          <w:b/>
          <w:bCs/>
          <w:szCs w:val="24"/>
          <w:u w:val="single"/>
        </w:rPr>
        <w:t xml:space="preserve">IA Z POSTĘPOWANIA </w:t>
      </w:r>
    </w:p>
    <w:p w14:paraId="33BAACB5" w14:textId="77777777" w:rsidR="00182802" w:rsidRPr="00182802" w:rsidRDefault="00182802" w:rsidP="00246F74">
      <w:pPr>
        <w:spacing w:after="0" w:line="240" w:lineRule="auto"/>
        <w:rPr>
          <w:rFonts w:cstheme="minorHAnsi"/>
          <w:szCs w:val="24"/>
        </w:rPr>
      </w:pPr>
    </w:p>
    <w:p w14:paraId="1B806A48" w14:textId="12FA74F9" w:rsidR="00182802" w:rsidRPr="00182802" w:rsidRDefault="00182802" w:rsidP="00903037">
      <w:pPr>
        <w:spacing w:after="0" w:line="240" w:lineRule="auto"/>
        <w:ind w:firstLine="708"/>
        <w:rPr>
          <w:rFonts w:cstheme="minorHAnsi"/>
          <w:sz w:val="22"/>
        </w:rPr>
      </w:pPr>
      <w:r w:rsidRPr="00182802">
        <w:rPr>
          <w:rFonts w:cstheme="minorHAnsi"/>
          <w:sz w:val="22"/>
        </w:rPr>
        <w:t xml:space="preserve">Na potrzeby postępowania o udzielenie zamówienia publicznego pn. </w:t>
      </w:r>
      <w:r w:rsidR="00B2651B" w:rsidRPr="00B2651B">
        <w:rPr>
          <w:rFonts w:cstheme="minorHAnsi"/>
          <w:sz w:val="22"/>
        </w:rPr>
        <w:t>„</w:t>
      </w:r>
      <w:r w:rsidR="00DB2F38" w:rsidRPr="00DB2F38">
        <w:rPr>
          <w:rFonts w:cstheme="minorHAnsi"/>
          <w:sz w:val="22"/>
        </w:rPr>
        <w:t>Zakup spalinowego samochodu dostawczego</w:t>
      </w:r>
      <w:r w:rsidR="00DB2F38">
        <w:rPr>
          <w:rFonts w:cstheme="minorHAnsi"/>
          <w:sz w:val="22"/>
        </w:rPr>
        <w:t xml:space="preserve">”, </w:t>
      </w:r>
      <w:r w:rsidR="00903037">
        <w:rPr>
          <w:rFonts w:cstheme="minorHAnsi"/>
          <w:sz w:val="22"/>
        </w:rPr>
        <w:t>oświadczam</w:t>
      </w:r>
      <w:r w:rsidRPr="00182802">
        <w:rPr>
          <w:rFonts w:cstheme="minorHAnsi"/>
          <w:sz w:val="22"/>
        </w:rPr>
        <w:t xml:space="preserve"> co następuje:</w:t>
      </w:r>
    </w:p>
    <w:p w14:paraId="287A0D6C" w14:textId="77777777" w:rsidR="00182802" w:rsidRPr="00182802" w:rsidRDefault="00182802" w:rsidP="00246F74">
      <w:pPr>
        <w:shd w:val="clear" w:color="auto" w:fill="BFBFBF"/>
        <w:spacing w:after="0" w:line="240" w:lineRule="auto"/>
        <w:jc w:val="left"/>
        <w:rPr>
          <w:rFonts w:ascii="Calibri" w:eastAsia="Times New Roman" w:hAnsi="Calibri" w:cstheme="minorHAnsi"/>
          <w:b/>
          <w:bCs/>
          <w:sz w:val="28"/>
          <w:szCs w:val="24"/>
        </w:rPr>
      </w:pPr>
      <w:r w:rsidRPr="00182802">
        <w:rPr>
          <w:rFonts w:ascii="Calibri" w:eastAsia="Times New Roman" w:hAnsi="Calibri" w:cstheme="minorHAnsi"/>
          <w:b/>
          <w:bCs/>
          <w:sz w:val="28"/>
          <w:szCs w:val="24"/>
        </w:rPr>
        <w:t>Oświadczenie dotyczące podstaw wykluczenia:</w:t>
      </w:r>
    </w:p>
    <w:p w14:paraId="6D61A3BA" w14:textId="77777777" w:rsidR="00182802" w:rsidRPr="00182802" w:rsidRDefault="00182802" w:rsidP="00246F74">
      <w:pPr>
        <w:spacing w:after="0" w:line="240" w:lineRule="auto"/>
        <w:rPr>
          <w:rFonts w:ascii="Calibri" w:eastAsia="Times New Roman" w:hAnsi="Calibri" w:cstheme="minorHAnsi"/>
          <w:sz w:val="22"/>
        </w:rPr>
      </w:pPr>
    </w:p>
    <w:p w14:paraId="6297CAE3" w14:textId="0B9A06E8" w:rsidR="008860D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nie podlegam wykluczeniu na podstawie art. </w:t>
      </w:r>
      <w:r w:rsidRPr="00AC290A">
        <w:rPr>
          <w:rFonts w:ascii="Calibri" w:hAnsi="Calibri" w:cstheme="minorHAnsi"/>
          <w:sz w:val="22"/>
          <w:szCs w:val="22"/>
        </w:rPr>
        <w:t>108 u</w:t>
      </w:r>
      <w:r w:rsidR="00972B73">
        <w:rPr>
          <w:rFonts w:ascii="Calibri" w:hAnsi="Calibri" w:cstheme="minorHAnsi"/>
          <w:sz w:val="22"/>
          <w:szCs w:val="22"/>
        </w:rPr>
        <w:t>st. 1 oraz art. 109 ust. 1 pkt. 1 i</w:t>
      </w:r>
      <w:r w:rsidRPr="00AC290A">
        <w:rPr>
          <w:rFonts w:ascii="Calibri" w:hAnsi="Calibri" w:cstheme="minorHAnsi"/>
          <w:sz w:val="22"/>
          <w:szCs w:val="22"/>
        </w:rPr>
        <w:t xml:space="preserve"> 4 ustawy </w:t>
      </w:r>
      <w:proofErr w:type="spellStart"/>
      <w:r w:rsidRPr="00AC290A">
        <w:rPr>
          <w:rFonts w:ascii="Calibri" w:hAnsi="Calibri" w:cstheme="minorHAnsi"/>
          <w:sz w:val="22"/>
          <w:szCs w:val="22"/>
        </w:rPr>
        <w:t>Pzp</w:t>
      </w:r>
      <w:proofErr w:type="spellEnd"/>
      <w:r w:rsidR="008860D2" w:rsidRPr="00AC290A">
        <w:rPr>
          <w:rFonts w:ascii="Calibri" w:hAnsi="Calibri" w:cstheme="minorHAnsi"/>
          <w:sz w:val="22"/>
          <w:szCs w:val="22"/>
        </w:rPr>
        <w:t>*</w:t>
      </w:r>
      <w:r w:rsidRPr="00AC290A">
        <w:rPr>
          <w:rFonts w:ascii="Calibri" w:hAnsi="Calibri" w:cstheme="minorHAnsi"/>
          <w:sz w:val="22"/>
          <w:szCs w:val="22"/>
        </w:rPr>
        <w:t>.</w:t>
      </w:r>
    </w:p>
    <w:p w14:paraId="217F29B2" w14:textId="77777777" w:rsidR="008860D2" w:rsidRPr="00AC290A" w:rsidRDefault="008860D2" w:rsidP="00246F74">
      <w:pPr>
        <w:pStyle w:val="Akapitzlist"/>
        <w:ind w:left="360"/>
        <w:rPr>
          <w:rFonts w:ascii="Calibri" w:hAnsi="Calibri" w:cstheme="minorHAnsi"/>
          <w:sz w:val="22"/>
          <w:szCs w:val="22"/>
        </w:rPr>
      </w:pPr>
    </w:p>
    <w:p w14:paraId="7AA5DBB8" w14:textId="1560944C" w:rsidR="0018280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zachodzą w stosunku do mnie podstawy wykluczenia z postępowania na podstawie art. …………. ustawy </w:t>
      </w:r>
      <w:proofErr w:type="spellStart"/>
      <w:r w:rsidRPr="00AC290A">
        <w:rPr>
          <w:rFonts w:ascii="Calibri" w:eastAsia="Times New Roman" w:hAnsi="Calibri" w:cstheme="minorHAnsi"/>
          <w:sz w:val="22"/>
          <w:szCs w:val="22"/>
        </w:rPr>
        <w:t>Pzp</w:t>
      </w:r>
      <w:proofErr w:type="spellEnd"/>
      <w:r w:rsidRPr="00AC290A">
        <w:rPr>
          <w:rFonts w:ascii="Calibri" w:eastAsia="Times New Roman" w:hAnsi="Calibri" w:cstheme="minorHAnsi"/>
          <w:sz w:val="22"/>
          <w:szCs w:val="22"/>
        </w:rPr>
        <w:t xml:space="preserve"> </w:t>
      </w:r>
      <w:r w:rsidRPr="00AC290A">
        <w:rPr>
          <w:rFonts w:ascii="Calibri" w:eastAsia="Times New Roman" w:hAnsi="Calibri" w:cstheme="minorHAnsi"/>
          <w:i/>
          <w:iCs/>
          <w:sz w:val="22"/>
          <w:szCs w:val="22"/>
        </w:rPr>
        <w:t xml:space="preserve">(podać mającą zastosowanie podstawę wykluczenia spośród wymienionych w art. 108 ust. 1 pkt 1, 2 i 5 lub art. 109 ust. 1 </w:t>
      </w:r>
      <w:r w:rsidR="00972B73">
        <w:rPr>
          <w:rFonts w:ascii="Calibri" w:eastAsia="Times New Roman" w:hAnsi="Calibri" w:cstheme="minorHAnsi"/>
          <w:i/>
          <w:iCs/>
          <w:sz w:val="22"/>
          <w:szCs w:val="22"/>
        </w:rPr>
        <w:t xml:space="preserve">pkt. 1 i </w:t>
      </w:r>
      <w:r w:rsidRPr="00AC290A">
        <w:rPr>
          <w:rFonts w:ascii="Calibri" w:eastAsia="Times New Roman" w:hAnsi="Calibri" w:cstheme="minorHAnsi"/>
          <w:i/>
          <w:iCs/>
          <w:sz w:val="22"/>
          <w:szCs w:val="22"/>
        </w:rPr>
        <w:t xml:space="preserve">pkt 4 ustawy </w:t>
      </w:r>
      <w:proofErr w:type="spellStart"/>
      <w:r w:rsidRPr="00AC290A">
        <w:rPr>
          <w:rFonts w:ascii="Calibri" w:eastAsia="Times New Roman" w:hAnsi="Calibri" w:cstheme="minorHAnsi"/>
          <w:i/>
          <w:iCs/>
          <w:sz w:val="22"/>
          <w:szCs w:val="22"/>
        </w:rPr>
        <w:t>Pzp</w:t>
      </w:r>
      <w:proofErr w:type="spellEnd"/>
      <w:r w:rsidRPr="00AC290A">
        <w:rPr>
          <w:rFonts w:ascii="Calibri" w:eastAsia="Times New Roman" w:hAnsi="Calibri" w:cstheme="minorHAnsi"/>
          <w:i/>
          <w:iCs/>
          <w:sz w:val="22"/>
          <w:szCs w:val="22"/>
        </w:rPr>
        <w:t xml:space="preserve">) i </w:t>
      </w:r>
      <w:r w:rsidRPr="00AC290A">
        <w:rPr>
          <w:rFonts w:ascii="Calibri" w:eastAsia="Times New Roman" w:hAnsi="Calibri" w:cstheme="minorHAnsi"/>
          <w:sz w:val="22"/>
          <w:szCs w:val="22"/>
        </w:rPr>
        <w:t xml:space="preserve">związku z ww. okolicznością, na podstawie art. 110 ust. 2 ustawy </w:t>
      </w:r>
      <w:proofErr w:type="spellStart"/>
      <w:r w:rsidRPr="00AC290A">
        <w:rPr>
          <w:rFonts w:ascii="Calibri" w:eastAsia="Times New Roman" w:hAnsi="Calibri" w:cstheme="minorHAnsi"/>
          <w:sz w:val="22"/>
          <w:szCs w:val="22"/>
        </w:rPr>
        <w:t>Pzp</w:t>
      </w:r>
      <w:proofErr w:type="spellEnd"/>
      <w:r w:rsidRPr="00AC290A">
        <w:rPr>
          <w:rFonts w:ascii="Calibri" w:eastAsia="Times New Roman" w:hAnsi="Calibri" w:cstheme="minorHAnsi"/>
          <w:sz w:val="22"/>
          <w:szCs w:val="22"/>
        </w:rPr>
        <w:t xml:space="preserve"> podjąłem następujące środki naprawcze</w:t>
      </w:r>
      <w:r w:rsidR="008860D2" w:rsidRPr="00AC290A">
        <w:rPr>
          <w:rFonts w:ascii="Calibri" w:eastAsia="Times New Roman" w:hAnsi="Calibri" w:cstheme="minorHAnsi"/>
          <w:sz w:val="22"/>
          <w:szCs w:val="22"/>
        </w:rPr>
        <w:t>*</w:t>
      </w:r>
      <w:r w:rsidRPr="00AC290A">
        <w:rPr>
          <w:rFonts w:ascii="Calibri" w:eastAsia="Times New Roman" w:hAnsi="Calibri" w:cstheme="minorHAnsi"/>
          <w:sz w:val="22"/>
          <w:szCs w:val="22"/>
        </w:rPr>
        <w:t>:</w:t>
      </w:r>
    </w:p>
    <w:p w14:paraId="20D10BC4" w14:textId="1E612DC3" w:rsidR="00182802" w:rsidRPr="00182802" w:rsidRDefault="00182802" w:rsidP="00246F74">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r w:rsidR="008860D2" w:rsidRPr="00AC290A">
        <w:rPr>
          <w:rFonts w:ascii="Calibri" w:eastAsia="Times New Roman" w:hAnsi="Calibri" w:cstheme="minorHAnsi"/>
          <w:sz w:val="22"/>
        </w:rPr>
        <w:t>……………………</w:t>
      </w:r>
      <w:r w:rsidR="00AC290A">
        <w:rPr>
          <w:rFonts w:ascii="Calibri" w:eastAsia="Times New Roman" w:hAnsi="Calibri" w:cstheme="minorHAnsi"/>
          <w:sz w:val="22"/>
        </w:rPr>
        <w:t>………………………….</w:t>
      </w:r>
    </w:p>
    <w:p w14:paraId="093910E9" w14:textId="13F2107B" w:rsidR="00182802" w:rsidRDefault="00182802" w:rsidP="00246F74">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r w:rsidR="008860D2" w:rsidRPr="00AC290A">
        <w:rPr>
          <w:rFonts w:ascii="Calibri" w:eastAsia="Times New Roman" w:hAnsi="Calibri" w:cstheme="minorHAnsi"/>
          <w:sz w:val="22"/>
        </w:rPr>
        <w:t>……………………</w:t>
      </w:r>
      <w:r w:rsidR="00AC290A">
        <w:rPr>
          <w:rFonts w:ascii="Calibri" w:eastAsia="Times New Roman" w:hAnsi="Calibri" w:cstheme="minorHAnsi"/>
          <w:sz w:val="22"/>
        </w:rPr>
        <w:t>………………………….</w:t>
      </w:r>
    </w:p>
    <w:p w14:paraId="5B397696" w14:textId="77777777" w:rsidR="001808AF" w:rsidRPr="001808AF" w:rsidRDefault="001808AF" w:rsidP="001808AF">
      <w:pPr>
        <w:pStyle w:val="Akapitzlist"/>
        <w:ind w:left="360"/>
        <w:rPr>
          <w:rFonts w:ascii="Calibri" w:eastAsia="Times New Roman" w:hAnsi="Calibri" w:cstheme="minorHAnsi"/>
          <w:sz w:val="22"/>
        </w:rPr>
      </w:pPr>
    </w:p>
    <w:p w14:paraId="7CB58843" w14:textId="18D79B01" w:rsidR="001808AF" w:rsidRPr="00101E6F" w:rsidRDefault="001808AF" w:rsidP="00213CC8">
      <w:pPr>
        <w:pStyle w:val="Akapitzlist"/>
        <w:numPr>
          <w:ilvl w:val="0"/>
          <w:numId w:val="49"/>
        </w:numPr>
        <w:rPr>
          <w:rFonts w:ascii="Calibri" w:eastAsia="Times New Roman" w:hAnsi="Calibri" w:cstheme="minorHAnsi"/>
          <w:sz w:val="22"/>
        </w:rPr>
      </w:pPr>
      <w:r>
        <w:rPr>
          <w:rFonts w:asciiTheme="minorHAnsi" w:eastAsia="Times New Roman" w:hAnsiTheme="minorHAnsi" w:cstheme="minorHAnsi"/>
          <w:sz w:val="22"/>
          <w:szCs w:val="22"/>
        </w:rPr>
        <w:t>Oświadczam, że podlegam</w:t>
      </w:r>
      <w:r w:rsidR="00917C4C">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 nie podlegam</w:t>
      </w:r>
      <w:r w:rsidR="00917C4C">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wykluczeniu na podstawie </w:t>
      </w:r>
      <w:r w:rsidRPr="00BF2635">
        <w:rPr>
          <w:rFonts w:asciiTheme="minorHAnsi" w:eastAsia="Times New Roman" w:hAnsiTheme="minorHAnsi" w:cstheme="minorHAnsi"/>
          <w:sz w:val="22"/>
        </w:rPr>
        <w:t xml:space="preserve">art. 7 ust. 1 ustawy </w:t>
      </w:r>
      <w:r>
        <w:rPr>
          <w:rFonts w:asciiTheme="minorHAnsi" w:eastAsia="Times New Roman" w:hAnsiTheme="minorHAnsi" w:cstheme="minorHAnsi"/>
          <w:sz w:val="22"/>
        </w:rPr>
        <w:t>z dnia 13.04.2022 r. (</w:t>
      </w:r>
      <w:proofErr w:type="spellStart"/>
      <w:r>
        <w:rPr>
          <w:rFonts w:asciiTheme="minorHAnsi" w:eastAsia="Times New Roman" w:hAnsiTheme="minorHAnsi" w:cstheme="minorHAnsi"/>
          <w:sz w:val="22"/>
        </w:rPr>
        <w:t>Dz.U</w:t>
      </w:r>
      <w:proofErr w:type="spellEnd"/>
      <w:r>
        <w:rPr>
          <w:rFonts w:asciiTheme="minorHAnsi" w:eastAsia="Times New Roman" w:hAnsiTheme="minorHAnsi" w:cstheme="minorHAnsi"/>
          <w:sz w:val="22"/>
        </w:rPr>
        <w:t xml:space="preserve">. z 2022 poz. 835 z </w:t>
      </w:r>
      <w:proofErr w:type="spellStart"/>
      <w:r>
        <w:rPr>
          <w:rFonts w:asciiTheme="minorHAnsi" w:eastAsia="Times New Roman" w:hAnsiTheme="minorHAnsi" w:cstheme="minorHAnsi"/>
          <w:sz w:val="22"/>
        </w:rPr>
        <w:t>późn</w:t>
      </w:r>
      <w:proofErr w:type="spellEnd"/>
      <w:r>
        <w:rPr>
          <w:rFonts w:asciiTheme="minorHAnsi" w:eastAsia="Times New Roman" w:hAnsiTheme="minorHAnsi" w:cstheme="minorHAnsi"/>
          <w:sz w:val="22"/>
        </w:rPr>
        <w:t xml:space="preserve">. zm.) </w:t>
      </w:r>
      <w:r w:rsidRPr="00BF2635">
        <w:rPr>
          <w:rFonts w:asciiTheme="minorHAnsi" w:eastAsia="Times New Roman" w:hAnsiTheme="minorHAnsi" w:cstheme="minorHAnsi"/>
          <w:sz w:val="22"/>
        </w:rPr>
        <w:t>o szczególnych rozwiązaniach w zakresie przeciwdziałania wspieraniu agresji na Ukrainę oraz służących ochronie bezpieczeństwa narodowego</w:t>
      </w:r>
      <w:r>
        <w:rPr>
          <w:rFonts w:asciiTheme="minorHAnsi" w:eastAsia="Times New Roman" w:hAnsiTheme="minorHAnsi" w:cstheme="minorHAnsi"/>
          <w:sz w:val="22"/>
        </w:rPr>
        <w:t>.</w:t>
      </w:r>
    </w:p>
    <w:p w14:paraId="1E71EF32" w14:textId="77777777" w:rsidR="00AC290A" w:rsidRPr="00182802" w:rsidRDefault="00AC290A" w:rsidP="00246F74">
      <w:pPr>
        <w:spacing w:after="0" w:line="240" w:lineRule="auto"/>
        <w:rPr>
          <w:rFonts w:ascii="Calibri" w:eastAsia="Times New Roman" w:hAnsi="Calibri" w:cstheme="minorHAnsi"/>
          <w:sz w:val="22"/>
        </w:rPr>
      </w:pPr>
    </w:p>
    <w:p w14:paraId="6D4A5E9C" w14:textId="77777777" w:rsidR="00182802" w:rsidRPr="00182802" w:rsidRDefault="00182802"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591C67B4" w14:textId="77777777" w:rsidR="00182802" w:rsidRPr="00182802" w:rsidRDefault="00182802" w:rsidP="00246F74">
      <w:pPr>
        <w:spacing w:after="0" w:line="240" w:lineRule="auto"/>
        <w:rPr>
          <w:rFonts w:ascii="Calibri" w:eastAsia="Times New Roman" w:hAnsi="Calibri" w:cstheme="minorHAnsi"/>
          <w:sz w:val="22"/>
        </w:rPr>
      </w:pPr>
    </w:p>
    <w:p w14:paraId="31C346EC" w14:textId="77777777" w:rsidR="00182802" w:rsidRPr="00AC290A" w:rsidRDefault="00182802" w:rsidP="00213CC8">
      <w:pPr>
        <w:pStyle w:val="Akapitzlist"/>
        <w:numPr>
          <w:ilvl w:val="0"/>
          <w:numId w:val="40"/>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8821DED" w14:textId="77777777" w:rsidR="00182802" w:rsidRDefault="00182802"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31D4379A" w14:textId="526F1B8B" w:rsidR="00AC290A" w:rsidRPr="00182802" w:rsidRDefault="00AC290A"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42C2D853" w14:textId="7C025619" w:rsidR="00182802" w:rsidRPr="00182802" w:rsidRDefault="00AC290A"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00182802" w:rsidRPr="00182802">
        <w:rPr>
          <w:rFonts w:eastAsia="Times New Roman" w:cstheme="minorHAnsi"/>
          <w:bCs/>
          <w:color w:val="00000A"/>
          <w:kern w:val="3"/>
          <w:szCs w:val="20"/>
          <w:lang w:eastAsia="zh-CN"/>
        </w:rPr>
        <w:t>……..………………………………………………………………………..</w:t>
      </w:r>
    </w:p>
    <w:p w14:paraId="55D95BAE" w14:textId="24325291" w:rsidR="00182802" w:rsidRPr="00FE56D4" w:rsidRDefault="00182802"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39963CCC" w14:textId="77777777" w:rsidR="00FE56D4" w:rsidRDefault="00FE56D4"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p>
    <w:p w14:paraId="59CCF2D7" w14:textId="77777777" w:rsidR="00AC290A" w:rsidRPr="00182802" w:rsidRDefault="00AC290A"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34407717" w14:textId="77777777" w:rsidR="00182802" w:rsidRDefault="00182802" w:rsidP="00246F74">
      <w:pPr>
        <w:suppressAutoHyphens/>
        <w:spacing w:after="0" w:line="360" w:lineRule="auto"/>
        <w:jc w:val="left"/>
        <w:rPr>
          <w:rFonts w:ascii="Calibri" w:hAnsi="Calibri" w:cstheme="minorHAnsi"/>
          <w:szCs w:val="24"/>
        </w:rPr>
      </w:pPr>
    </w:p>
    <w:p w14:paraId="282576C9" w14:textId="3734DF79" w:rsidR="00182802" w:rsidRPr="00496A26" w:rsidRDefault="00564B8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2B30A63A" w14:textId="13C26F0D" w:rsidR="008860D2" w:rsidRDefault="00FE56D4" w:rsidP="00246F74">
      <w:pPr>
        <w:spacing w:after="0"/>
        <w:jc w:val="right"/>
        <w:rPr>
          <w:rFonts w:cstheme="minorHAnsi"/>
          <w:b/>
          <w:szCs w:val="24"/>
        </w:rPr>
      </w:pPr>
      <w:r>
        <w:rPr>
          <w:rFonts w:cstheme="minorHAnsi"/>
          <w:b/>
          <w:szCs w:val="24"/>
        </w:rPr>
        <w:lastRenderedPageBreak/>
        <w:t>Załącznik nr 5</w:t>
      </w:r>
      <w:r w:rsidR="00182802">
        <w:rPr>
          <w:rFonts w:cstheme="minorHAnsi"/>
          <w:b/>
          <w:szCs w:val="24"/>
        </w:rPr>
        <w:t xml:space="preserve"> do SWZ</w:t>
      </w:r>
    </w:p>
    <w:p w14:paraId="65DEE57F" w14:textId="77777777" w:rsidR="008860D2" w:rsidRDefault="008860D2" w:rsidP="00246F74">
      <w:pPr>
        <w:spacing w:after="0"/>
        <w:rPr>
          <w:rFonts w:ascii="Arial" w:hAnsi="Arial" w:cs="Arial"/>
          <w:sz w:val="20"/>
          <w:szCs w:val="20"/>
        </w:rPr>
      </w:pPr>
      <w:r>
        <w:rPr>
          <w:rFonts w:ascii="Arial" w:hAnsi="Arial" w:cs="Arial"/>
          <w:b/>
          <w:sz w:val="20"/>
          <w:szCs w:val="20"/>
        </w:rPr>
        <w:t>Wykonawca:</w:t>
      </w:r>
    </w:p>
    <w:p w14:paraId="2B855B68" w14:textId="77777777" w:rsidR="00564B84" w:rsidRDefault="00564B84" w:rsidP="00246F74">
      <w:pPr>
        <w:spacing w:after="0"/>
        <w:ind w:right="5954"/>
        <w:rPr>
          <w:rFonts w:ascii="Arial" w:hAnsi="Arial" w:cs="Arial"/>
          <w:i/>
          <w:sz w:val="16"/>
          <w:szCs w:val="16"/>
        </w:rPr>
      </w:pPr>
      <w:r>
        <w:rPr>
          <w:rFonts w:ascii="Arial" w:hAnsi="Arial" w:cs="Arial"/>
          <w:sz w:val="20"/>
          <w:szCs w:val="20"/>
        </w:rPr>
        <w:t>………………………………………………………………………………………………</w:t>
      </w:r>
    </w:p>
    <w:p w14:paraId="36108178" w14:textId="77777777" w:rsidR="00564B84" w:rsidRDefault="00564B84"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3243A685" w14:textId="77777777" w:rsidR="00564B84" w:rsidRDefault="00564B84" w:rsidP="00246F74">
      <w:pPr>
        <w:spacing w:after="0"/>
        <w:rPr>
          <w:rFonts w:ascii="Arial" w:hAnsi="Arial" w:cs="Arial"/>
          <w:sz w:val="20"/>
          <w:szCs w:val="20"/>
        </w:rPr>
      </w:pPr>
      <w:r>
        <w:rPr>
          <w:rFonts w:ascii="Arial" w:hAnsi="Arial" w:cs="Arial"/>
          <w:sz w:val="20"/>
          <w:szCs w:val="20"/>
          <w:u w:val="single"/>
        </w:rPr>
        <w:t>reprezentowany przez:</w:t>
      </w:r>
    </w:p>
    <w:p w14:paraId="6858128F" w14:textId="77777777" w:rsidR="00564B84" w:rsidRDefault="00564B84" w:rsidP="00246F74">
      <w:pPr>
        <w:spacing w:after="0"/>
        <w:ind w:right="5954"/>
        <w:rPr>
          <w:rFonts w:ascii="Arial" w:hAnsi="Arial" w:cs="Arial"/>
          <w:i/>
          <w:sz w:val="16"/>
          <w:szCs w:val="16"/>
        </w:rPr>
      </w:pPr>
      <w:r>
        <w:rPr>
          <w:rFonts w:ascii="Arial" w:hAnsi="Arial" w:cs="Arial"/>
          <w:sz w:val="20"/>
          <w:szCs w:val="20"/>
        </w:rPr>
        <w:t>………………………………………………………………………………………………</w:t>
      </w:r>
    </w:p>
    <w:p w14:paraId="15CCD46A" w14:textId="1C001BA5" w:rsidR="00564B84" w:rsidRDefault="00564B84" w:rsidP="00246F74">
      <w:pPr>
        <w:spacing w:after="0"/>
        <w:ind w:right="5384"/>
        <w:jc w:val="left"/>
        <w:rPr>
          <w:rFonts w:ascii="Arial" w:hAnsi="Arial" w:cs="Arial"/>
        </w:rPr>
      </w:pPr>
      <w:r>
        <w:rPr>
          <w:rFonts w:ascii="Arial" w:hAnsi="Arial" w:cs="Arial"/>
          <w:i/>
          <w:sz w:val="16"/>
          <w:szCs w:val="16"/>
        </w:rPr>
        <w:t>(imię, nazwisko, stanowisko/podstawa do reprezentacji)</w:t>
      </w:r>
    </w:p>
    <w:p w14:paraId="6ECDEF4C" w14:textId="77777777" w:rsidR="008860D2" w:rsidRDefault="008860D2" w:rsidP="00246F74">
      <w:pPr>
        <w:spacing w:after="0"/>
      </w:pPr>
    </w:p>
    <w:p w14:paraId="6D6218B0" w14:textId="4E1FB1D7" w:rsidR="008860D2" w:rsidRPr="00182802" w:rsidRDefault="00AC290A" w:rsidP="00246F74">
      <w:pPr>
        <w:tabs>
          <w:tab w:val="left" w:pos="795"/>
          <w:tab w:val="center" w:pos="4818"/>
        </w:tabs>
        <w:spacing w:after="0" w:line="240" w:lineRule="auto"/>
        <w:jc w:val="left"/>
        <w:rPr>
          <w:rFonts w:ascii="Calibri" w:eastAsia="Times New Roman" w:hAnsi="Calibri" w:cstheme="minorHAnsi"/>
          <w:sz w:val="28"/>
          <w:szCs w:val="28"/>
        </w:rPr>
      </w:pPr>
      <w:r>
        <w:rPr>
          <w:rFonts w:ascii="Calibri" w:eastAsia="Times New Roman" w:hAnsi="Calibri" w:cstheme="minorHAnsi"/>
          <w:b/>
          <w:bCs/>
          <w:sz w:val="28"/>
          <w:szCs w:val="28"/>
        </w:rPr>
        <w:tab/>
      </w:r>
      <w:r>
        <w:rPr>
          <w:rFonts w:ascii="Calibri" w:eastAsia="Times New Roman" w:hAnsi="Calibri" w:cstheme="minorHAnsi"/>
          <w:b/>
          <w:bCs/>
          <w:sz w:val="28"/>
          <w:szCs w:val="28"/>
        </w:rPr>
        <w:tab/>
      </w:r>
      <w:r w:rsidR="008860D2" w:rsidRPr="00182802">
        <w:rPr>
          <w:rFonts w:ascii="Calibri" w:eastAsia="Times New Roman" w:hAnsi="Calibri" w:cstheme="minorHAnsi"/>
          <w:b/>
          <w:bCs/>
          <w:sz w:val="28"/>
          <w:szCs w:val="28"/>
        </w:rPr>
        <w:t>Oświadczenie Wykonawcy</w:t>
      </w:r>
    </w:p>
    <w:p w14:paraId="675A0F4C" w14:textId="6F7CED6B" w:rsidR="008860D2" w:rsidRPr="00182802" w:rsidRDefault="008860D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0509BE17" w14:textId="77777777" w:rsidR="008860D2" w:rsidRPr="00182802" w:rsidRDefault="008860D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 xml:space="preserve">Prawo zamówień publicznych (dalej jako: ustawa </w:t>
      </w:r>
      <w:proofErr w:type="spellStart"/>
      <w:r w:rsidRPr="00182802">
        <w:rPr>
          <w:rFonts w:ascii="Calibri" w:eastAsia="Times New Roman" w:hAnsi="Calibri" w:cstheme="minorHAnsi"/>
          <w:b/>
          <w:bCs/>
          <w:sz w:val="28"/>
          <w:szCs w:val="28"/>
        </w:rPr>
        <w:t>Pzp</w:t>
      </w:r>
      <w:proofErr w:type="spellEnd"/>
      <w:r w:rsidRPr="00182802">
        <w:rPr>
          <w:rFonts w:ascii="Calibri" w:eastAsia="Times New Roman" w:hAnsi="Calibri" w:cstheme="minorHAnsi"/>
          <w:b/>
          <w:bCs/>
          <w:sz w:val="28"/>
          <w:szCs w:val="28"/>
        </w:rPr>
        <w:t>),</w:t>
      </w:r>
    </w:p>
    <w:p w14:paraId="0465D039" w14:textId="77777777" w:rsidR="008860D2" w:rsidRDefault="008860D2" w:rsidP="00246F74">
      <w:pPr>
        <w:spacing w:after="0" w:line="240" w:lineRule="auto"/>
        <w:rPr>
          <w:rFonts w:cstheme="minorHAnsi"/>
          <w:b/>
          <w:szCs w:val="24"/>
        </w:rPr>
      </w:pPr>
    </w:p>
    <w:p w14:paraId="4DEEED85" w14:textId="5D0A23F4" w:rsidR="008860D2" w:rsidRDefault="008860D2" w:rsidP="00246F74">
      <w:pPr>
        <w:spacing w:after="0"/>
        <w:jc w:val="center"/>
        <w:rPr>
          <w:rFonts w:cstheme="minorHAnsi"/>
          <w:b/>
          <w:szCs w:val="24"/>
        </w:rPr>
      </w:pPr>
      <w:r w:rsidRPr="00182802">
        <w:rPr>
          <w:rFonts w:ascii="Calibri" w:eastAsia="Times New Roman" w:hAnsi="Calibri" w:cstheme="minorHAnsi"/>
          <w:b/>
          <w:bCs/>
          <w:szCs w:val="24"/>
          <w:u w:val="single"/>
        </w:rPr>
        <w:t xml:space="preserve">DOTYCZĄCE </w:t>
      </w:r>
      <w:r>
        <w:rPr>
          <w:rFonts w:ascii="Calibri" w:eastAsia="Times New Roman" w:hAnsi="Calibri" w:cstheme="minorHAnsi"/>
          <w:b/>
          <w:bCs/>
          <w:szCs w:val="24"/>
          <w:u w:val="single"/>
        </w:rPr>
        <w:t>SPEŁNIANIA</w:t>
      </w:r>
      <w:r w:rsidRPr="00182802">
        <w:rPr>
          <w:rFonts w:ascii="Calibri" w:eastAsia="Times New Roman" w:hAnsi="Calibri" w:cstheme="minorHAnsi"/>
          <w:b/>
          <w:bCs/>
          <w:szCs w:val="24"/>
          <w:u w:val="single"/>
        </w:rPr>
        <w:t xml:space="preserve"> WARUNKÓW UDZIAŁU W POSTĘPOWANIU</w:t>
      </w:r>
    </w:p>
    <w:p w14:paraId="7DF46C3A" w14:textId="7AF3E7B3" w:rsidR="00564B84" w:rsidRPr="00182802" w:rsidRDefault="00564B84" w:rsidP="00903037">
      <w:pPr>
        <w:spacing w:after="0" w:line="240" w:lineRule="auto"/>
        <w:ind w:firstLine="708"/>
        <w:rPr>
          <w:rFonts w:cstheme="minorHAnsi"/>
          <w:sz w:val="22"/>
        </w:rPr>
      </w:pPr>
      <w:r w:rsidRPr="00182802">
        <w:rPr>
          <w:rFonts w:cstheme="minorHAnsi"/>
          <w:sz w:val="22"/>
        </w:rPr>
        <w:t xml:space="preserve">Na potrzeby postępowania o udzielenie zamówienia publicznego pn. </w:t>
      </w:r>
      <w:r w:rsidR="00B2651B" w:rsidRPr="00B2651B">
        <w:rPr>
          <w:rFonts w:cstheme="minorHAnsi"/>
          <w:sz w:val="22"/>
        </w:rPr>
        <w:t>„</w:t>
      </w:r>
      <w:r w:rsidR="00DB2F38" w:rsidRPr="00DB2F38">
        <w:rPr>
          <w:rFonts w:cstheme="minorHAnsi"/>
          <w:sz w:val="22"/>
        </w:rPr>
        <w:t>Zakup spalinowego samochodu dostawczego</w:t>
      </w:r>
      <w:r w:rsidR="001808AF">
        <w:rPr>
          <w:rFonts w:cstheme="minorHAnsi"/>
          <w:sz w:val="22"/>
        </w:rPr>
        <w:t>”</w:t>
      </w:r>
      <w:r w:rsidRPr="001808AF">
        <w:rPr>
          <w:rFonts w:cstheme="minorHAnsi"/>
          <w:sz w:val="22"/>
        </w:rPr>
        <w:t>,</w:t>
      </w:r>
      <w:r w:rsidRPr="00182802">
        <w:rPr>
          <w:rFonts w:cstheme="minorHAnsi"/>
          <w:b/>
          <w:sz w:val="22"/>
        </w:rPr>
        <w:t xml:space="preserve"> </w:t>
      </w:r>
      <w:r w:rsidRPr="00182802">
        <w:rPr>
          <w:rFonts w:cstheme="minorHAnsi"/>
          <w:i/>
          <w:sz w:val="22"/>
        </w:rPr>
        <w:t xml:space="preserve"> </w:t>
      </w:r>
      <w:r w:rsidRPr="00182802">
        <w:rPr>
          <w:rFonts w:cstheme="minorHAnsi"/>
          <w:sz w:val="22"/>
        </w:rPr>
        <w:t>oświadczam, co następuje:</w:t>
      </w:r>
    </w:p>
    <w:p w14:paraId="27CFF947" w14:textId="77777777" w:rsidR="00564B84" w:rsidRDefault="00564B84" w:rsidP="00246F74">
      <w:pPr>
        <w:spacing w:after="0"/>
        <w:rPr>
          <w:szCs w:val="24"/>
        </w:rPr>
      </w:pPr>
    </w:p>
    <w:p w14:paraId="621ADBD5" w14:textId="4F3A30EF" w:rsidR="008860D2" w:rsidRDefault="00564B84" w:rsidP="00213CC8">
      <w:pPr>
        <w:pStyle w:val="Akapitzlist"/>
        <w:numPr>
          <w:ilvl w:val="0"/>
          <w:numId w:val="40"/>
        </w:numPr>
        <w:rPr>
          <w:rFonts w:asciiTheme="minorHAnsi" w:hAnsiTheme="minorHAnsi" w:cstheme="minorHAnsi"/>
          <w:sz w:val="22"/>
          <w:szCs w:val="22"/>
        </w:rPr>
      </w:pPr>
      <w:r>
        <w:rPr>
          <w:rFonts w:asciiTheme="minorHAnsi" w:hAnsiTheme="minorHAnsi" w:cstheme="minorHAnsi"/>
          <w:sz w:val="22"/>
          <w:szCs w:val="22"/>
        </w:rPr>
        <w:t>Oświadczam, że s</w:t>
      </w:r>
      <w:r w:rsidR="008860D2" w:rsidRPr="00564B84">
        <w:rPr>
          <w:rFonts w:asciiTheme="minorHAnsi" w:hAnsiTheme="minorHAnsi" w:cstheme="minorHAnsi"/>
          <w:sz w:val="22"/>
          <w:szCs w:val="22"/>
        </w:rPr>
        <w:t xml:space="preserve">pełniam warunki </w:t>
      </w:r>
      <w:r w:rsidRPr="00564B84">
        <w:rPr>
          <w:rFonts w:asciiTheme="minorHAnsi" w:hAnsiTheme="minorHAnsi" w:cstheme="minorHAnsi"/>
          <w:sz w:val="22"/>
          <w:szCs w:val="22"/>
        </w:rPr>
        <w:t xml:space="preserve">udziału w postępowaniu </w:t>
      </w:r>
      <w:r w:rsidR="008860D2" w:rsidRPr="00564B84">
        <w:rPr>
          <w:rFonts w:asciiTheme="minorHAnsi" w:hAnsiTheme="minorHAnsi" w:cstheme="minorHAnsi"/>
          <w:sz w:val="22"/>
          <w:szCs w:val="22"/>
        </w:rPr>
        <w:t>określone przez Zamawiającego w SWZ</w:t>
      </w:r>
    </w:p>
    <w:p w14:paraId="7E3E812A" w14:textId="77777777" w:rsidR="00564B84" w:rsidRDefault="00564B84" w:rsidP="00246F74">
      <w:pPr>
        <w:pStyle w:val="Akapitzlist"/>
        <w:ind w:left="360"/>
        <w:rPr>
          <w:rFonts w:asciiTheme="minorHAnsi" w:hAnsiTheme="minorHAnsi" w:cstheme="minorHAnsi"/>
          <w:sz w:val="22"/>
          <w:szCs w:val="22"/>
        </w:rPr>
      </w:pPr>
    </w:p>
    <w:p w14:paraId="79B3B548" w14:textId="72025F0C" w:rsidR="00564B84" w:rsidRDefault="00564B84" w:rsidP="00213CC8">
      <w:pPr>
        <w:pStyle w:val="Akapitzlist"/>
        <w:numPr>
          <w:ilvl w:val="0"/>
          <w:numId w:val="40"/>
        </w:numPr>
        <w:rPr>
          <w:rFonts w:asciiTheme="minorHAnsi" w:hAnsiTheme="minorHAnsi" w:cstheme="minorHAnsi"/>
          <w:sz w:val="22"/>
          <w:szCs w:val="22"/>
        </w:rPr>
      </w:pPr>
      <w:r>
        <w:rPr>
          <w:rFonts w:asciiTheme="minorHAnsi" w:hAnsiTheme="minorHAnsi" w:cstheme="minorHAnsi"/>
          <w:sz w:val="22"/>
          <w:szCs w:val="22"/>
        </w:rPr>
        <w:t>Oświadczam, że w celu wykazania spełniania warunków udziału w postępowaniu określonych przez Zamawiającego w SWZ, polegam na zasobach następującego/</w:t>
      </w:r>
      <w:proofErr w:type="spellStart"/>
      <w:r>
        <w:rPr>
          <w:rFonts w:asciiTheme="minorHAnsi" w:hAnsiTheme="minorHAnsi" w:cstheme="minorHAnsi"/>
          <w:sz w:val="22"/>
          <w:szCs w:val="22"/>
        </w:rPr>
        <w:t>ych</w:t>
      </w:r>
      <w:proofErr w:type="spellEnd"/>
      <w:r>
        <w:rPr>
          <w:rFonts w:asciiTheme="minorHAnsi" w:hAnsiTheme="minorHAnsi" w:cstheme="minorHAnsi"/>
          <w:sz w:val="22"/>
          <w:szCs w:val="22"/>
        </w:rPr>
        <w:t xml:space="preserve"> podmiotu/ów:*</w:t>
      </w:r>
    </w:p>
    <w:p w14:paraId="738916D3" w14:textId="03E93F2C" w:rsidR="00564B84" w:rsidRDefault="00564B84" w:rsidP="00246F74">
      <w:pPr>
        <w:spacing w:after="0" w:line="240" w:lineRule="auto"/>
        <w:ind w:left="357"/>
        <w:rPr>
          <w:rFonts w:eastAsia="Lucida Sans Unicode" w:cstheme="minorHAnsi"/>
          <w:sz w:val="22"/>
        </w:rPr>
      </w:pPr>
      <w:r>
        <w:rPr>
          <w:rFonts w:eastAsia="Lucida Sans Unicode" w:cstheme="minorHAnsi"/>
          <w:sz w:val="22"/>
        </w:rPr>
        <w:t>……………………………………………………………………………………………………………………………………………………………………………………………………………………………………………………………………………………………………………………………………</w:t>
      </w:r>
    </w:p>
    <w:p w14:paraId="262922B3" w14:textId="6EE4811A" w:rsidR="00564B84" w:rsidRDefault="00564B84" w:rsidP="00246F74">
      <w:pPr>
        <w:spacing w:after="0" w:line="240" w:lineRule="auto"/>
        <w:ind w:left="357"/>
        <w:rPr>
          <w:rFonts w:eastAsia="Lucida Sans Unicode" w:cstheme="minorHAnsi"/>
          <w:sz w:val="22"/>
        </w:rPr>
      </w:pPr>
      <w:r>
        <w:rPr>
          <w:rFonts w:eastAsia="Lucida Sans Unicode" w:cstheme="minorHAnsi"/>
          <w:sz w:val="22"/>
        </w:rPr>
        <w:t>w zakresie:</w:t>
      </w:r>
    </w:p>
    <w:p w14:paraId="0B2C9986" w14:textId="5D841020" w:rsidR="00564B84" w:rsidRPr="00564B84" w:rsidRDefault="00564B84" w:rsidP="00246F74">
      <w:pPr>
        <w:spacing w:after="0" w:line="240" w:lineRule="auto"/>
        <w:ind w:left="357"/>
        <w:rPr>
          <w:rFonts w:cstheme="minorHAnsi"/>
          <w:sz w:val="22"/>
        </w:rPr>
      </w:pPr>
      <w:r w:rsidRPr="00564B84">
        <w:rPr>
          <w:rFonts w:eastAsia="Lucida Sans Unicode" w:cstheme="minorHAnsi"/>
          <w:sz w:val="22"/>
        </w:rPr>
        <w:t>……………………………………………………………………………………………………………………………………………………………………………………………………………………………………………………………………………………………………………………………………</w:t>
      </w:r>
    </w:p>
    <w:p w14:paraId="600537BC" w14:textId="3A6F882A" w:rsidR="00564B84" w:rsidRPr="00722024" w:rsidRDefault="00722024" w:rsidP="00246F74">
      <w:pPr>
        <w:spacing w:after="0"/>
        <w:jc w:val="center"/>
        <w:rPr>
          <w:rFonts w:cstheme="minorHAnsi"/>
          <w:sz w:val="18"/>
          <w:szCs w:val="18"/>
        </w:rPr>
      </w:pPr>
      <w:r>
        <w:rPr>
          <w:rFonts w:eastAsia="Lucida Sans Unicode" w:cstheme="minorHAnsi"/>
          <w:sz w:val="18"/>
          <w:szCs w:val="18"/>
        </w:rPr>
        <w:t>(Wskazać podmiot  i określić odpowiedni zakres dla wskazanego podmiotu)</w:t>
      </w:r>
    </w:p>
    <w:p w14:paraId="208B2FC9" w14:textId="77777777" w:rsidR="00722024" w:rsidRPr="00182802" w:rsidRDefault="00722024"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16B4FA54" w14:textId="77777777" w:rsidR="00722024" w:rsidRPr="00182802" w:rsidRDefault="00722024" w:rsidP="00246F74">
      <w:pPr>
        <w:spacing w:after="0" w:line="240" w:lineRule="auto"/>
        <w:rPr>
          <w:rFonts w:ascii="Calibri" w:eastAsia="Times New Roman" w:hAnsi="Calibri" w:cstheme="minorHAnsi"/>
          <w:sz w:val="22"/>
        </w:rPr>
      </w:pPr>
    </w:p>
    <w:p w14:paraId="37F426DB" w14:textId="77777777" w:rsidR="00722024" w:rsidRPr="00AC290A" w:rsidRDefault="00722024" w:rsidP="00213CC8">
      <w:pPr>
        <w:pStyle w:val="Akapitzlist"/>
        <w:numPr>
          <w:ilvl w:val="0"/>
          <w:numId w:val="40"/>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2C837E32" w14:textId="77777777" w:rsidR="00722024"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4B8D07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C63A4F5" w14:textId="77777777" w:rsidR="00722024" w:rsidRPr="00182802" w:rsidRDefault="0072202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15BC5793"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75784C96"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p>
    <w:p w14:paraId="231EFA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767ACD3D" w14:textId="77777777" w:rsidR="00722024" w:rsidRPr="00182802" w:rsidRDefault="00722024"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60209797" w14:textId="77777777" w:rsidR="00722024" w:rsidRDefault="00722024" w:rsidP="00246F74">
      <w:pPr>
        <w:suppressAutoHyphens/>
        <w:spacing w:after="0" w:line="360" w:lineRule="auto"/>
        <w:jc w:val="left"/>
        <w:rPr>
          <w:rFonts w:ascii="Calibri" w:hAnsi="Calibri" w:cstheme="minorHAnsi"/>
          <w:szCs w:val="24"/>
        </w:rPr>
      </w:pPr>
    </w:p>
    <w:p w14:paraId="5D647490" w14:textId="77777777" w:rsidR="00722024" w:rsidRPr="00564B84" w:rsidRDefault="0072202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796CF30A" w14:textId="77777777" w:rsidR="00EE5B07" w:rsidRDefault="00EE5B07" w:rsidP="00246F74">
      <w:pPr>
        <w:spacing w:after="0"/>
        <w:jc w:val="right"/>
        <w:rPr>
          <w:rFonts w:cstheme="minorHAnsi"/>
          <w:b/>
          <w:szCs w:val="24"/>
        </w:rPr>
      </w:pPr>
    </w:p>
    <w:p w14:paraId="63B4BE97" w14:textId="77777777" w:rsidR="00EE5B07" w:rsidRDefault="00EE5B07" w:rsidP="00246F74">
      <w:pPr>
        <w:spacing w:after="0"/>
        <w:jc w:val="right"/>
        <w:rPr>
          <w:rFonts w:cstheme="minorHAnsi"/>
          <w:b/>
          <w:szCs w:val="24"/>
        </w:rPr>
      </w:pPr>
    </w:p>
    <w:p w14:paraId="28009FB7" w14:textId="77777777" w:rsidR="00EE5B07" w:rsidRDefault="00EE5B07" w:rsidP="00246F74">
      <w:pPr>
        <w:spacing w:after="0"/>
        <w:jc w:val="right"/>
        <w:rPr>
          <w:rFonts w:cstheme="minorHAnsi"/>
          <w:b/>
          <w:szCs w:val="24"/>
        </w:rPr>
      </w:pPr>
    </w:p>
    <w:p w14:paraId="4ED30AE7" w14:textId="77777777" w:rsidR="00E2415B" w:rsidRDefault="00E2415B" w:rsidP="00246F74">
      <w:pPr>
        <w:spacing w:after="0"/>
        <w:jc w:val="right"/>
        <w:rPr>
          <w:rFonts w:cstheme="minorHAnsi"/>
          <w:b/>
          <w:szCs w:val="24"/>
        </w:rPr>
      </w:pPr>
    </w:p>
    <w:p w14:paraId="4965C23B" w14:textId="77777777" w:rsidR="00FE56D4" w:rsidRDefault="00FE56D4" w:rsidP="00246F74">
      <w:pPr>
        <w:spacing w:after="0"/>
        <w:jc w:val="right"/>
        <w:rPr>
          <w:rFonts w:cstheme="minorHAnsi"/>
          <w:b/>
          <w:szCs w:val="24"/>
        </w:rPr>
      </w:pPr>
    </w:p>
    <w:p w14:paraId="27462EA2" w14:textId="00D672FA" w:rsidR="00182802" w:rsidRDefault="00FE56D4" w:rsidP="00246F74">
      <w:pPr>
        <w:spacing w:after="0"/>
        <w:jc w:val="right"/>
        <w:rPr>
          <w:rFonts w:cstheme="minorHAnsi"/>
          <w:b/>
          <w:szCs w:val="24"/>
        </w:rPr>
      </w:pPr>
      <w:r>
        <w:rPr>
          <w:rFonts w:cstheme="minorHAnsi"/>
          <w:b/>
          <w:szCs w:val="24"/>
        </w:rPr>
        <w:lastRenderedPageBreak/>
        <w:t>Załącznik nr 6</w:t>
      </w:r>
      <w:r w:rsidR="00182802">
        <w:rPr>
          <w:rFonts w:cstheme="minorHAnsi"/>
          <w:b/>
          <w:szCs w:val="24"/>
        </w:rPr>
        <w:t xml:space="preserve"> do SWZ</w:t>
      </w:r>
    </w:p>
    <w:p w14:paraId="4996E036" w14:textId="77777777" w:rsidR="00722024" w:rsidRDefault="00722024" w:rsidP="00246F74">
      <w:pPr>
        <w:spacing w:after="0"/>
        <w:ind w:right="5954"/>
        <w:rPr>
          <w:rFonts w:ascii="Arial" w:hAnsi="Arial" w:cs="Arial"/>
          <w:i/>
          <w:sz w:val="16"/>
          <w:szCs w:val="16"/>
        </w:rPr>
      </w:pPr>
      <w:r>
        <w:rPr>
          <w:rFonts w:ascii="Arial" w:hAnsi="Arial" w:cs="Arial"/>
          <w:sz w:val="20"/>
          <w:szCs w:val="20"/>
        </w:rPr>
        <w:t>………………………………………………………………………………………………</w:t>
      </w:r>
    </w:p>
    <w:p w14:paraId="3A2B3665" w14:textId="77777777" w:rsidR="00722024" w:rsidRDefault="00722024" w:rsidP="00246F74">
      <w:pPr>
        <w:spacing w:after="0" w:line="240" w:lineRule="auto"/>
        <w:ind w:right="5954"/>
        <w:rPr>
          <w:rFonts w:ascii="Arial" w:hAnsi="Arial" w:cs="Arial"/>
          <w:i/>
          <w:sz w:val="16"/>
          <w:szCs w:val="16"/>
        </w:rPr>
      </w:pPr>
      <w:r>
        <w:rPr>
          <w:rFonts w:ascii="Arial" w:hAnsi="Arial" w:cs="Arial"/>
          <w:i/>
          <w:sz w:val="16"/>
          <w:szCs w:val="16"/>
        </w:rPr>
        <w:t>(Nazwa i adres Podmiotu, na zasobach którego</w:t>
      </w:r>
    </w:p>
    <w:p w14:paraId="3C246490" w14:textId="724FB625" w:rsidR="00722024" w:rsidRDefault="00722024" w:rsidP="00246F74">
      <w:pPr>
        <w:spacing w:after="0" w:line="240" w:lineRule="auto"/>
        <w:ind w:right="5954"/>
        <w:rPr>
          <w:rFonts w:ascii="Arial" w:hAnsi="Arial" w:cs="Arial"/>
          <w:sz w:val="20"/>
          <w:szCs w:val="20"/>
          <w:u w:val="single"/>
        </w:rPr>
      </w:pPr>
      <w:r>
        <w:rPr>
          <w:rFonts w:ascii="Arial" w:hAnsi="Arial" w:cs="Arial"/>
          <w:i/>
          <w:sz w:val="16"/>
          <w:szCs w:val="16"/>
        </w:rPr>
        <w:t>polega Wykonawca )</w:t>
      </w:r>
    </w:p>
    <w:p w14:paraId="7B59F448" w14:textId="77777777" w:rsidR="00722024" w:rsidRDefault="00722024" w:rsidP="00246F74">
      <w:pPr>
        <w:spacing w:after="0"/>
        <w:jc w:val="right"/>
        <w:rPr>
          <w:rFonts w:cstheme="minorHAnsi"/>
          <w:b/>
          <w:szCs w:val="24"/>
        </w:rPr>
      </w:pPr>
    </w:p>
    <w:p w14:paraId="44FD745A" w14:textId="62BA999A" w:rsidR="00722024" w:rsidRDefault="007863A3" w:rsidP="00246F74">
      <w:pPr>
        <w:tabs>
          <w:tab w:val="left" w:pos="7245"/>
        </w:tabs>
        <w:spacing w:after="0"/>
        <w:rPr>
          <w:sz w:val="22"/>
        </w:rPr>
      </w:pPr>
      <w:r>
        <w:rPr>
          <w:sz w:val="22"/>
        </w:rPr>
        <w:tab/>
      </w:r>
    </w:p>
    <w:p w14:paraId="2364A36E" w14:textId="2B13B53B" w:rsidR="00722024" w:rsidRPr="00182802" w:rsidRDefault="00722024" w:rsidP="00246F74">
      <w:pPr>
        <w:spacing w:after="0" w:line="240" w:lineRule="auto"/>
        <w:jc w:val="center"/>
        <w:rPr>
          <w:rFonts w:ascii="Calibri" w:eastAsia="Times New Roman" w:hAnsi="Calibri" w:cstheme="minorHAnsi"/>
          <w:sz w:val="28"/>
          <w:szCs w:val="28"/>
        </w:rPr>
      </w:pPr>
      <w:r>
        <w:rPr>
          <w:rFonts w:ascii="Calibri" w:eastAsia="Times New Roman" w:hAnsi="Calibri" w:cstheme="minorHAnsi"/>
          <w:b/>
          <w:bCs/>
          <w:sz w:val="28"/>
          <w:szCs w:val="28"/>
        </w:rPr>
        <w:t>Zobowiązanie Podmiotu Trzeciego</w:t>
      </w:r>
    </w:p>
    <w:p w14:paraId="00CF9D0A" w14:textId="734ED45C" w:rsidR="00722024" w:rsidRPr="00722024"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do oddania do dyspozycji Wykonawcy niezbędnych zasobów</w:t>
      </w:r>
    </w:p>
    <w:p w14:paraId="1C871A1B" w14:textId="3A3AA221" w:rsidR="00722024" w:rsidRPr="00182802"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na potrzeby wykonania zamówienia</w:t>
      </w:r>
    </w:p>
    <w:p w14:paraId="109E4909" w14:textId="77777777" w:rsidR="00722024" w:rsidRPr="00722024" w:rsidRDefault="00722024" w:rsidP="00246F74">
      <w:pPr>
        <w:spacing w:after="0"/>
        <w:rPr>
          <w:sz w:val="22"/>
        </w:rPr>
      </w:pPr>
    </w:p>
    <w:p w14:paraId="3CB6E26E" w14:textId="65F97171" w:rsidR="00182802" w:rsidRDefault="00722024" w:rsidP="00246F74">
      <w:pPr>
        <w:spacing w:after="0"/>
      </w:pPr>
      <w:r>
        <w:t>Ja: …………………………………………………………………………………………………………………………………………………..</w:t>
      </w:r>
    </w:p>
    <w:p w14:paraId="2DC98BB3" w14:textId="0CD64915" w:rsidR="00722024" w:rsidRDefault="00722024" w:rsidP="00246F74">
      <w:pPr>
        <w:spacing w:after="0" w:line="240" w:lineRule="auto"/>
        <w:rPr>
          <w:sz w:val="18"/>
          <w:szCs w:val="18"/>
        </w:rPr>
      </w:pPr>
      <w:r w:rsidRPr="00722024">
        <w:rPr>
          <w:sz w:val="18"/>
          <w:szCs w:val="18"/>
        </w:rPr>
        <w:t>(imię i nazwisko osoby upoważnionej do reprezentowania Podmiotu, stanowisko (właściciel, prezes zarządu, prokurent, upełnomocniony reprezentant itp.)</w:t>
      </w:r>
    </w:p>
    <w:p w14:paraId="13BE581D" w14:textId="77777777" w:rsidR="00722024" w:rsidRPr="00722024" w:rsidRDefault="00722024" w:rsidP="00246F74">
      <w:pPr>
        <w:spacing w:after="0" w:line="240" w:lineRule="auto"/>
        <w:rPr>
          <w:sz w:val="18"/>
          <w:szCs w:val="18"/>
        </w:rPr>
      </w:pPr>
    </w:p>
    <w:p w14:paraId="2801147E" w14:textId="6B839B37" w:rsidR="00722024" w:rsidRDefault="00722024" w:rsidP="00246F74">
      <w:pPr>
        <w:spacing w:after="0" w:line="240" w:lineRule="auto"/>
      </w:pPr>
      <w:r>
        <w:t>Działając w imieniu i na rzecz: ………………………………………………………………………………………………………….</w:t>
      </w:r>
    </w:p>
    <w:p w14:paraId="5BCB78D0" w14:textId="02819B05" w:rsidR="00EA6DF0" w:rsidRPr="00EA6DF0" w:rsidRDefault="00EA6DF0" w:rsidP="00246F74">
      <w:pPr>
        <w:spacing w:after="0" w:line="240" w:lineRule="auto"/>
        <w:jc w:val="center"/>
        <w:rPr>
          <w:sz w:val="18"/>
          <w:szCs w:val="18"/>
        </w:rPr>
      </w:pPr>
      <w:r w:rsidRPr="00EA6DF0">
        <w:rPr>
          <w:sz w:val="18"/>
          <w:szCs w:val="18"/>
        </w:rPr>
        <w:t>(nazwa i adres Podmiotu)</w:t>
      </w:r>
    </w:p>
    <w:p w14:paraId="4124B987" w14:textId="77777777" w:rsidR="00EA6DF0" w:rsidRDefault="00EA6DF0" w:rsidP="00246F74">
      <w:pPr>
        <w:spacing w:after="0" w:line="240" w:lineRule="auto"/>
      </w:pPr>
    </w:p>
    <w:p w14:paraId="38EE380D" w14:textId="7B6BDC7D" w:rsidR="00EA6DF0" w:rsidRDefault="00EA6DF0" w:rsidP="00246F74">
      <w:pPr>
        <w:spacing w:after="0" w:line="240" w:lineRule="auto"/>
      </w:pPr>
      <w:r>
        <w:t>Zobowiązuję się do oddania do dyspozycji Wykonawcy nw. zasobów na potrzeby realizacji zamówienia:</w:t>
      </w:r>
    </w:p>
    <w:p w14:paraId="66C1F153" w14:textId="73F694E1" w:rsidR="00EA6DF0" w:rsidRDefault="00EA6DF0" w:rsidP="00246F74">
      <w:pPr>
        <w:spacing w:after="0" w:line="240" w:lineRule="auto"/>
      </w:pPr>
      <w:r>
        <w:t>…………………………………………………………………………………………………………………………………………………………</w:t>
      </w:r>
    </w:p>
    <w:p w14:paraId="58FD9478" w14:textId="0B97BCA0" w:rsidR="00722024" w:rsidRPr="00EA6DF0" w:rsidRDefault="00EA6DF0" w:rsidP="00246F74">
      <w:pPr>
        <w:spacing w:after="0" w:line="240" w:lineRule="auto"/>
        <w:jc w:val="center"/>
        <w:rPr>
          <w:sz w:val="18"/>
          <w:szCs w:val="18"/>
        </w:rPr>
      </w:pPr>
      <w:r w:rsidRPr="00EA6DF0">
        <w:rPr>
          <w:sz w:val="18"/>
          <w:szCs w:val="18"/>
        </w:rPr>
        <w:t>(określenie zasobu – zdolności techniczne lub zawodowe lub doświadczenie do realizacji zamówienia)</w:t>
      </w:r>
    </w:p>
    <w:p w14:paraId="024C55A0" w14:textId="77777777" w:rsidR="00EA6DF0" w:rsidRDefault="00EA6DF0" w:rsidP="00246F74">
      <w:pPr>
        <w:spacing w:after="0" w:line="240" w:lineRule="auto"/>
      </w:pPr>
    </w:p>
    <w:p w14:paraId="572BEA9D" w14:textId="10E92D5A" w:rsidR="00EA6DF0" w:rsidRDefault="00EA6DF0" w:rsidP="00246F74">
      <w:pPr>
        <w:spacing w:after="0" w:line="240" w:lineRule="auto"/>
      </w:pPr>
      <w:r>
        <w:t>do dyspozycji Wykonawcy : …………………………………………………………………………………………………………….</w:t>
      </w:r>
    </w:p>
    <w:p w14:paraId="450E9C36" w14:textId="10B926E9" w:rsidR="00EA6DF0" w:rsidRDefault="00EA6DF0" w:rsidP="00246F74">
      <w:pPr>
        <w:spacing w:after="0" w:line="240" w:lineRule="auto"/>
        <w:jc w:val="center"/>
        <w:rPr>
          <w:sz w:val="18"/>
          <w:szCs w:val="18"/>
        </w:rPr>
      </w:pPr>
      <w:r w:rsidRPr="00EA6DF0">
        <w:rPr>
          <w:sz w:val="18"/>
          <w:szCs w:val="18"/>
        </w:rPr>
        <w:t>(nazwa Wykonawcy ubiegającego się o zamówienie)</w:t>
      </w:r>
    </w:p>
    <w:p w14:paraId="1878238F" w14:textId="77777777" w:rsidR="00EA6DF0" w:rsidRPr="00EA6DF0" w:rsidRDefault="00EA6DF0" w:rsidP="00246F74">
      <w:pPr>
        <w:spacing w:after="0" w:line="240" w:lineRule="auto"/>
        <w:jc w:val="center"/>
        <w:rPr>
          <w:sz w:val="18"/>
          <w:szCs w:val="18"/>
        </w:rPr>
      </w:pPr>
    </w:p>
    <w:p w14:paraId="2A167DBB" w14:textId="151D2241" w:rsidR="00EA6DF0" w:rsidRDefault="00EA6DF0" w:rsidP="00903037">
      <w:pPr>
        <w:spacing w:after="0"/>
      </w:pPr>
      <w:r>
        <w:t>w trakcie wykonywania zamówienia pod nazwą: „</w:t>
      </w:r>
      <w:r w:rsidR="00DB2F38" w:rsidRPr="00DB2F38">
        <w:t>Zakup spalinowego samochodu dostawczego</w:t>
      </w:r>
      <w:r w:rsidR="00DB2F38">
        <w:t>”</w:t>
      </w:r>
      <w:r w:rsidR="001907EA">
        <w:t>:</w:t>
      </w:r>
    </w:p>
    <w:p w14:paraId="4835971E" w14:textId="77777777" w:rsidR="00EA6DF0" w:rsidRDefault="00EA6DF0" w:rsidP="00246F74">
      <w:pPr>
        <w:spacing w:after="0"/>
      </w:pPr>
    </w:p>
    <w:p w14:paraId="4AF33FCD" w14:textId="0527FDF0" w:rsidR="00EA6DF0" w:rsidRPr="00EA6DF0" w:rsidRDefault="00EA6DF0" w:rsidP="00246F74">
      <w:pPr>
        <w:spacing w:after="0"/>
        <w:rPr>
          <w:rFonts w:cstheme="minorHAnsi"/>
          <w:sz w:val="22"/>
        </w:rPr>
      </w:pPr>
      <w:r w:rsidRPr="00EA6DF0">
        <w:rPr>
          <w:rFonts w:cstheme="minorHAnsi"/>
          <w:sz w:val="22"/>
        </w:rPr>
        <w:t>Oświadczam, że:</w:t>
      </w:r>
    </w:p>
    <w:p w14:paraId="6A45881F" w14:textId="3A04FA12" w:rsidR="00EA6DF0" w:rsidRDefault="00EA6DF0" w:rsidP="00213CC8">
      <w:pPr>
        <w:pStyle w:val="Akapitzlist"/>
        <w:numPr>
          <w:ilvl w:val="0"/>
          <w:numId w:val="41"/>
        </w:numPr>
        <w:rPr>
          <w:rFonts w:asciiTheme="minorHAnsi" w:hAnsiTheme="minorHAnsi" w:cstheme="minorHAnsi"/>
          <w:sz w:val="22"/>
          <w:szCs w:val="22"/>
        </w:rPr>
      </w:pPr>
      <w:r w:rsidRPr="00EA6DF0">
        <w:rPr>
          <w:rFonts w:asciiTheme="minorHAnsi" w:hAnsiTheme="minorHAnsi" w:cstheme="minorHAnsi"/>
          <w:sz w:val="22"/>
          <w:szCs w:val="22"/>
        </w:rPr>
        <w:t>Udostępniam Wykonawcy ww. zasoby w następującym zakresie:</w:t>
      </w:r>
    </w:p>
    <w:p w14:paraId="01EA26E9" w14:textId="5A13E833"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9F6D589" w14:textId="77777777" w:rsidR="00EA6DF0" w:rsidRDefault="00EA6DF0" w:rsidP="00246F74">
      <w:pPr>
        <w:pStyle w:val="Akapitzlist"/>
        <w:ind w:left="360"/>
        <w:rPr>
          <w:rFonts w:asciiTheme="minorHAnsi" w:hAnsiTheme="minorHAnsi" w:cstheme="minorHAnsi"/>
          <w:sz w:val="22"/>
          <w:szCs w:val="22"/>
        </w:rPr>
      </w:pPr>
    </w:p>
    <w:p w14:paraId="2B5BF59C" w14:textId="77F6C31D" w:rsidR="00EA6DF0" w:rsidRDefault="00EA6DF0" w:rsidP="00213CC8">
      <w:pPr>
        <w:pStyle w:val="Akapitzlist"/>
        <w:numPr>
          <w:ilvl w:val="0"/>
          <w:numId w:val="41"/>
        </w:numPr>
        <w:rPr>
          <w:rFonts w:asciiTheme="minorHAnsi" w:hAnsiTheme="minorHAnsi" w:cstheme="minorHAnsi"/>
          <w:sz w:val="22"/>
          <w:szCs w:val="22"/>
        </w:rPr>
      </w:pPr>
      <w:r>
        <w:rPr>
          <w:rFonts w:asciiTheme="minorHAnsi" w:hAnsiTheme="minorHAnsi" w:cstheme="minorHAnsi"/>
          <w:sz w:val="22"/>
          <w:szCs w:val="22"/>
        </w:rPr>
        <w:t>Sposób wykorzystania udostępnionych przez mnie zasobów będzie następujący:</w:t>
      </w:r>
    </w:p>
    <w:p w14:paraId="50A8253F" w14:textId="0353B1EF"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82E49A6" w14:textId="77777777" w:rsidR="00EA6DF0" w:rsidRDefault="00EA6DF0" w:rsidP="00246F74">
      <w:pPr>
        <w:pStyle w:val="Akapitzlist"/>
        <w:ind w:left="360"/>
        <w:rPr>
          <w:rFonts w:asciiTheme="minorHAnsi" w:hAnsiTheme="minorHAnsi" w:cstheme="minorHAnsi"/>
          <w:sz w:val="22"/>
          <w:szCs w:val="22"/>
        </w:rPr>
      </w:pPr>
    </w:p>
    <w:p w14:paraId="21BE4D93" w14:textId="77777777" w:rsidR="00EA6DF0" w:rsidRPr="007863A3" w:rsidRDefault="00EA6DF0" w:rsidP="00246F74">
      <w:pPr>
        <w:spacing w:after="0"/>
        <w:rPr>
          <w:rFonts w:cstheme="minorHAnsi"/>
          <w:sz w:val="22"/>
        </w:rPr>
      </w:pPr>
    </w:p>
    <w:p w14:paraId="7D8747FD" w14:textId="77777777" w:rsidR="00EA6DF0" w:rsidRPr="00182802" w:rsidRDefault="00EA6DF0"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6E74D9F1" w14:textId="1422C68F" w:rsidR="00676BCE" w:rsidRPr="00182802" w:rsidRDefault="00EA6DF0"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r w:rsidR="00676BCE">
        <w:rPr>
          <w:rFonts w:eastAsia="Times New Roman" w:cstheme="minorHAnsi"/>
          <w:bCs/>
          <w:color w:val="00000A"/>
          <w:kern w:val="3"/>
          <w:szCs w:val="20"/>
          <w:lang w:eastAsia="zh-CN"/>
        </w:rPr>
        <w:t>…..………………………………………………………………………</w:t>
      </w:r>
    </w:p>
    <w:p w14:paraId="74A5B76B" w14:textId="3F2001EE" w:rsidR="00EA6DF0" w:rsidRPr="00182802" w:rsidRDefault="00EA6DF0"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t>podpis przedstawiciela Podmiotu</w:t>
      </w:r>
    </w:p>
    <w:p w14:paraId="26AD5F51" w14:textId="77777777" w:rsidR="004451C0" w:rsidRDefault="004451C0" w:rsidP="00501B02">
      <w:pPr>
        <w:rPr>
          <w:rFonts w:cstheme="minorHAnsi"/>
          <w:sz w:val="22"/>
        </w:rPr>
      </w:pPr>
    </w:p>
    <w:p w14:paraId="36CBFBE2" w14:textId="77777777" w:rsidR="00676BCE" w:rsidRDefault="00676BCE" w:rsidP="00501B02">
      <w:pPr>
        <w:rPr>
          <w:rFonts w:cstheme="minorHAnsi"/>
          <w:sz w:val="22"/>
        </w:rPr>
      </w:pPr>
    </w:p>
    <w:p w14:paraId="4A8AD675" w14:textId="77777777" w:rsidR="00676BCE" w:rsidRDefault="00676BCE" w:rsidP="00501B02">
      <w:pPr>
        <w:rPr>
          <w:rFonts w:cstheme="minorHAnsi"/>
          <w:sz w:val="22"/>
        </w:rPr>
      </w:pPr>
    </w:p>
    <w:p w14:paraId="1E5E19B3" w14:textId="77777777" w:rsidR="00676BCE" w:rsidRDefault="00676BCE" w:rsidP="00501B02">
      <w:pPr>
        <w:rPr>
          <w:rFonts w:cstheme="minorHAnsi"/>
          <w:sz w:val="22"/>
        </w:rPr>
      </w:pPr>
    </w:p>
    <w:p w14:paraId="106743CE" w14:textId="77777777" w:rsidR="00676BCE" w:rsidRDefault="00676BCE" w:rsidP="00501B02">
      <w:pPr>
        <w:rPr>
          <w:rFonts w:cstheme="minorHAnsi"/>
          <w:sz w:val="22"/>
        </w:rPr>
      </w:pPr>
    </w:p>
    <w:p w14:paraId="1CE302D6" w14:textId="77777777" w:rsidR="00676BCE" w:rsidRDefault="00676BCE" w:rsidP="00501B02">
      <w:pPr>
        <w:rPr>
          <w:rFonts w:cstheme="minorHAnsi"/>
          <w:sz w:val="22"/>
        </w:rPr>
      </w:pPr>
    </w:p>
    <w:p w14:paraId="32252657" w14:textId="77777777" w:rsidR="00B555A6" w:rsidRDefault="00B555A6" w:rsidP="00501B02">
      <w:pPr>
        <w:rPr>
          <w:rFonts w:cstheme="minorHAnsi"/>
          <w:sz w:val="22"/>
        </w:rPr>
      </w:pPr>
    </w:p>
    <w:p w14:paraId="00BA3E48" w14:textId="2FE8C89B" w:rsidR="00B555A6" w:rsidRDefault="00B555A6" w:rsidP="00B555A6">
      <w:pPr>
        <w:spacing w:after="0"/>
        <w:jc w:val="right"/>
        <w:rPr>
          <w:rFonts w:cstheme="minorHAnsi"/>
          <w:b/>
          <w:szCs w:val="24"/>
        </w:rPr>
      </w:pPr>
      <w:r>
        <w:rPr>
          <w:rFonts w:cstheme="minorHAnsi"/>
          <w:b/>
          <w:szCs w:val="24"/>
        </w:rPr>
        <w:lastRenderedPageBreak/>
        <w:t>Załącznik nr 7 do SWZ</w:t>
      </w:r>
    </w:p>
    <w:p w14:paraId="70279A59" w14:textId="77777777" w:rsidR="00B555A6" w:rsidRDefault="00B555A6" w:rsidP="00B555A6">
      <w:pPr>
        <w:spacing w:after="0"/>
        <w:rPr>
          <w:rFonts w:ascii="Arial" w:hAnsi="Arial" w:cs="Arial"/>
          <w:sz w:val="20"/>
          <w:szCs w:val="20"/>
        </w:rPr>
      </w:pPr>
      <w:r>
        <w:rPr>
          <w:rFonts w:ascii="Arial" w:hAnsi="Arial" w:cs="Arial"/>
          <w:b/>
          <w:sz w:val="20"/>
          <w:szCs w:val="20"/>
        </w:rPr>
        <w:t>Wykonawca:</w:t>
      </w:r>
    </w:p>
    <w:p w14:paraId="3A593D4C" w14:textId="77777777" w:rsidR="00B555A6" w:rsidRDefault="00B555A6" w:rsidP="00B555A6">
      <w:pPr>
        <w:spacing w:after="0"/>
        <w:ind w:right="5954"/>
        <w:rPr>
          <w:rFonts w:ascii="Arial" w:hAnsi="Arial" w:cs="Arial"/>
          <w:i/>
          <w:sz w:val="16"/>
          <w:szCs w:val="16"/>
        </w:rPr>
      </w:pPr>
      <w:r>
        <w:rPr>
          <w:rFonts w:ascii="Arial" w:hAnsi="Arial" w:cs="Arial"/>
          <w:sz w:val="20"/>
          <w:szCs w:val="20"/>
        </w:rPr>
        <w:t>………………………………………………………………………………………………</w:t>
      </w:r>
    </w:p>
    <w:p w14:paraId="0C9154EB" w14:textId="77777777" w:rsidR="00B555A6" w:rsidRDefault="00B555A6" w:rsidP="00B555A6">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3E7379B6" w14:textId="77777777" w:rsidR="00B555A6" w:rsidRDefault="00B555A6" w:rsidP="00B555A6">
      <w:pPr>
        <w:spacing w:after="0"/>
        <w:rPr>
          <w:rFonts w:ascii="Arial" w:hAnsi="Arial" w:cs="Arial"/>
          <w:sz w:val="20"/>
          <w:szCs w:val="20"/>
        </w:rPr>
      </w:pPr>
      <w:r>
        <w:rPr>
          <w:rFonts w:ascii="Arial" w:hAnsi="Arial" w:cs="Arial"/>
          <w:sz w:val="20"/>
          <w:szCs w:val="20"/>
          <w:u w:val="single"/>
        </w:rPr>
        <w:t>reprezentowany przez:</w:t>
      </w:r>
    </w:p>
    <w:p w14:paraId="6F1119C0" w14:textId="77777777" w:rsidR="00B555A6" w:rsidRDefault="00B555A6" w:rsidP="00B555A6">
      <w:pPr>
        <w:spacing w:after="0"/>
        <w:ind w:right="5954"/>
        <w:rPr>
          <w:rFonts w:ascii="Arial" w:hAnsi="Arial" w:cs="Arial"/>
          <w:i/>
          <w:sz w:val="16"/>
          <w:szCs w:val="16"/>
        </w:rPr>
      </w:pPr>
      <w:r>
        <w:rPr>
          <w:rFonts w:ascii="Arial" w:hAnsi="Arial" w:cs="Arial"/>
          <w:sz w:val="20"/>
          <w:szCs w:val="20"/>
        </w:rPr>
        <w:t>………………………………………………………………………………………………</w:t>
      </w:r>
    </w:p>
    <w:p w14:paraId="7E15C465" w14:textId="77777777" w:rsidR="00B555A6" w:rsidRDefault="00B555A6" w:rsidP="00B555A6">
      <w:pPr>
        <w:spacing w:after="0"/>
        <w:ind w:right="5384"/>
        <w:jc w:val="left"/>
        <w:rPr>
          <w:rFonts w:ascii="Arial" w:hAnsi="Arial" w:cs="Arial"/>
        </w:rPr>
      </w:pPr>
      <w:r>
        <w:rPr>
          <w:rFonts w:ascii="Arial" w:hAnsi="Arial" w:cs="Arial"/>
          <w:i/>
          <w:sz w:val="16"/>
          <w:szCs w:val="16"/>
        </w:rPr>
        <w:t>(imię, nazwisko, stanowisko/podstawa do reprezentacji)</w:t>
      </w:r>
    </w:p>
    <w:p w14:paraId="71F46E22" w14:textId="77777777" w:rsidR="00B555A6" w:rsidRPr="00B555A6" w:rsidRDefault="00B555A6" w:rsidP="00501B02">
      <w:pPr>
        <w:rPr>
          <w:rFonts w:cstheme="minorHAnsi"/>
          <w:szCs w:val="24"/>
        </w:rPr>
      </w:pPr>
    </w:p>
    <w:p w14:paraId="46EFC51E" w14:textId="77777777" w:rsidR="00B555A6" w:rsidRPr="00B555A6" w:rsidRDefault="00B555A6" w:rsidP="00B555A6">
      <w:pPr>
        <w:spacing w:after="0"/>
        <w:jc w:val="center"/>
        <w:rPr>
          <w:rFonts w:cstheme="minorHAnsi"/>
          <w:b/>
          <w:sz w:val="28"/>
          <w:szCs w:val="28"/>
        </w:rPr>
      </w:pPr>
      <w:r w:rsidRPr="00B555A6">
        <w:rPr>
          <w:rFonts w:cstheme="minorHAnsi"/>
          <w:b/>
          <w:sz w:val="28"/>
          <w:szCs w:val="28"/>
        </w:rPr>
        <w:t>Oświadczenie Wykonawcy</w:t>
      </w:r>
    </w:p>
    <w:p w14:paraId="7769F31A" w14:textId="77777777" w:rsidR="00B555A6" w:rsidRPr="00B555A6" w:rsidRDefault="00B555A6" w:rsidP="00B555A6">
      <w:pPr>
        <w:spacing w:after="0"/>
        <w:jc w:val="center"/>
        <w:rPr>
          <w:rFonts w:cstheme="minorHAnsi"/>
          <w:i/>
          <w:sz w:val="22"/>
        </w:rPr>
      </w:pPr>
      <w:r w:rsidRPr="00B555A6">
        <w:rPr>
          <w:rFonts w:cstheme="minorHAnsi"/>
          <w:i/>
          <w:sz w:val="22"/>
        </w:rPr>
        <w:t>(składane na wezwanie Zamawiającego)</w:t>
      </w:r>
    </w:p>
    <w:p w14:paraId="6A682F6E" w14:textId="77777777" w:rsidR="00B555A6" w:rsidRDefault="00B555A6" w:rsidP="00B555A6">
      <w:pPr>
        <w:spacing w:after="0"/>
        <w:jc w:val="center"/>
        <w:rPr>
          <w:rFonts w:cstheme="minorHAnsi"/>
          <w:b/>
          <w:szCs w:val="24"/>
        </w:rPr>
      </w:pPr>
      <w:r w:rsidRPr="00B555A6">
        <w:rPr>
          <w:rFonts w:cstheme="minorHAnsi"/>
          <w:b/>
          <w:szCs w:val="24"/>
        </w:rPr>
        <w:t>o przynależności lub braku przynależności do tej samej grupy kapitałowej w rozumieniu ustawy</w:t>
      </w:r>
    </w:p>
    <w:p w14:paraId="170D66F5" w14:textId="39F07EFB" w:rsidR="00B555A6" w:rsidRDefault="00B555A6" w:rsidP="00B555A6">
      <w:pPr>
        <w:spacing w:after="0"/>
        <w:jc w:val="center"/>
        <w:rPr>
          <w:rFonts w:cstheme="minorHAnsi"/>
          <w:b/>
          <w:szCs w:val="24"/>
        </w:rPr>
      </w:pPr>
      <w:r w:rsidRPr="00B555A6">
        <w:rPr>
          <w:rFonts w:cstheme="minorHAnsi"/>
          <w:b/>
          <w:szCs w:val="24"/>
        </w:rPr>
        <w:t>z dnia 16 lutego 2007 r. o ochronie konkurencji i konsumentów (</w:t>
      </w:r>
      <w:proofErr w:type="spellStart"/>
      <w:r w:rsidRPr="00B555A6">
        <w:rPr>
          <w:rFonts w:cstheme="minorHAnsi"/>
          <w:b/>
          <w:szCs w:val="24"/>
        </w:rPr>
        <w:t>t.j</w:t>
      </w:r>
      <w:proofErr w:type="spellEnd"/>
      <w:r w:rsidRPr="00B555A6">
        <w:rPr>
          <w:rFonts w:cstheme="minorHAnsi"/>
          <w:b/>
          <w:szCs w:val="24"/>
        </w:rPr>
        <w:t>. Dz. U. z 2021 r. poz. 275),</w:t>
      </w:r>
    </w:p>
    <w:p w14:paraId="08E77D83" w14:textId="78337DA6" w:rsidR="00B555A6" w:rsidRPr="00B555A6" w:rsidRDefault="00B555A6" w:rsidP="00B555A6">
      <w:pPr>
        <w:spacing w:after="0"/>
        <w:jc w:val="center"/>
        <w:rPr>
          <w:rFonts w:cstheme="minorHAnsi"/>
          <w:b/>
          <w:szCs w:val="24"/>
        </w:rPr>
      </w:pPr>
      <w:r w:rsidRPr="00B555A6">
        <w:rPr>
          <w:rFonts w:cstheme="minorHAnsi"/>
          <w:b/>
          <w:szCs w:val="24"/>
        </w:rPr>
        <w:t>z innym Wykonawcą, który złożył odrębną ofertę</w:t>
      </w:r>
    </w:p>
    <w:p w14:paraId="101E4199" w14:textId="77777777" w:rsidR="00B555A6" w:rsidRDefault="00B555A6" w:rsidP="00B555A6">
      <w:pPr>
        <w:spacing w:after="0"/>
        <w:jc w:val="center"/>
        <w:rPr>
          <w:rFonts w:cstheme="minorHAnsi"/>
          <w:b/>
          <w:sz w:val="28"/>
          <w:szCs w:val="28"/>
        </w:rPr>
      </w:pPr>
    </w:p>
    <w:p w14:paraId="361BBDCC" w14:textId="77777777" w:rsidR="00B555A6" w:rsidRPr="00B555A6" w:rsidRDefault="00B555A6" w:rsidP="00B555A6">
      <w:pPr>
        <w:spacing w:after="0"/>
        <w:jc w:val="center"/>
        <w:rPr>
          <w:rFonts w:cstheme="minorHAnsi"/>
          <w:b/>
          <w:sz w:val="28"/>
          <w:szCs w:val="28"/>
        </w:rPr>
      </w:pPr>
    </w:p>
    <w:p w14:paraId="0E081662" w14:textId="2305DC21" w:rsidR="00B555A6" w:rsidRDefault="00B555A6" w:rsidP="00B555A6">
      <w:pPr>
        <w:spacing w:after="0"/>
        <w:rPr>
          <w:rFonts w:cstheme="minorHAnsi"/>
          <w:sz w:val="22"/>
        </w:rPr>
      </w:pPr>
      <w:r w:rsidRPr="00B555A6">
        <w:rPr>
          <w:rFonts w:cstheme="minorHAnsi"/>
          <w:sz w:val="22"/>
        </w:rPr>
        <w:t>Na potrzeby postępowania o udzielenie zamówienia publicznego, prowadzonego</w:t>
      </w:r>
      <w:r>
        <w:rPr>
          <w:rFonts w:cstheme="minorHAnsi"/>
          <w:sz w:val="22"/>
        </w:rPr>
        <w:t xml:space="preserve"> w trybie art. 275 pkt 1 ustawy </w:t>
      </w:r>
      <w:r w:rsidRPr="00B555A6">
        <w:rPr>
          <w:rFonts w:cstheme="minorHAnsi"/>
          <w:sz w:val="22"/>
        </w:rPr>
        <w:t xml:space="preserve">Prawo zamówień publicznych pn. </w:t>
      </w:r>
      <w:r>
        <w:rPr>
          <w:rFonts w:cstheme="minorHAnsi"/>
          <w:sz w:val="22"/>
        </w:rPr>
        <w:t>„</w:t>
      </w:r>
      <w:r w:rsidRPr="00B555A6">
        <w:rPr>
          <w:rFonts w:cstheme="minorHAnsi"/>
          <w:sz w:val="22"/>
        </w:rPr>
        <w:t>Zakup spalinowego samochodu dostawczego</w:t>
      </w:r>
      <w:r>
        <w:rPr>
          <w:rFonts w:cstheme="minorHAnsi"/>
          <w:sz w:val="22"/>
        </w:rPr>
        <w:t xml:space="preserve">” </w:t>
      </w:r>
      <w:r w:rsidRPr="00B555A6">
        <w:rPr>
          <w:rFonts w:cstheme="minorHAnsi"/>
          <w:sz w:val="22"/>
        </w:rPr>
        <w:t>oświadczam, co następuje:</w:t>
      </w:r>
    </w:p>
    <w:p w14:paraId="1833BDA3" w14:textId="77777777" w:rsidR="00B555A6" w:rsidRPr="00B555A6" w:rsidRDefault="00B555A6" w:rsidP="00B555A6">
      <w:pPr>
        <w:spacing w:after="0"/>
        <w:rPr>
          <w:rFonts w:cstheme="minorHAnsi"/>
          <w:sz w:val="22"/>
        </w:rPr>
      </w:pPr>
    </w:p>
    <w:p w14:paraId="1ADF3250" w14:textId="1EC63E79" w:rsidR="00B555A6" w:rsidRDefault="00B555A6" w:rsidP="00B555A6">
      <w:pPr>
        <w:pStyle w:val="Akapitzlist"/>
        <w:numPr>
          <w:ilvl w:val="0"/>
          <w:numId w:val="40"/>
        </w:numPr>
        <w:rPr>
          <w:rFonts w:asciiTheme="minorHAnsi" w:hAnsiTheme="minorHAnsi" w:cstheme="minorHAnsi"/>
          <w:sz w:val="22"/>
        </w:rPr>
      </w:pPr>
      <w:r w:rsidRPr="00B555A6">
        <w:rPr>
          <w:rFonts w:asciiTheme="minorHAnsi" w:hAnsiTheme="minorHAnsi" w:cstheme="minorHAnsi"/>
          <w:sz w:val="22"/>
        </w:rPr>
        <w:t>nie należę do tej samej grupy kapitałowej w rozumieniu ustawy z dnia 16 lutego 2007 r. o ochronie</w:t>
      </w:r>
      <w:r>
        <w:rPr>
          <w:rFonts w:asciiTheme="minorHAnsi" w:hAnsiTheme="minorHAnsi" w:cstheme="minorHAnsi"/>
          <w:sz w:val="22"/>
        </w:rPr>
        <w:t xml:space="preserve"> </w:t>
      </w:r>
      <w:r w:rsidRPr="00B555A6">
        <w:rPr>
          <w:rFonts w:asciiTheme="minorHAnsi" w:hAnsiTheme="minorHAnsi" w:cstheme="minorHAnsi"/>
          <w:sz w:val="22"/>
        </w:rPr>
        <w:t>konkurencji i konsumentów (</w:t>
      </w:r>
      <w:proofErr w:type="spellStart"/>
      <w:r w:rsidRPr="00B555A6">
        <w:rPr>
          <w:rFonts w:asciiTheme="minorHAnsi" w:hAnsiTheme="minorHAnsi" w:cstheme="minorHAnsi"/>
          <w:sz w:val="22"/>
        </w:rPr>
        <w:t>t.j</w:t>
      </w:r>
      <w:proofErr w:type="spellEnd"/>
      <w:r w:rsidRPr="00B555A6">
        <w:rPr>
          <w:rFonts w:asciiTheme="minorHAnsi" w:hAnsiTheme="minorHAnsi" w:cstheme="minorHAnsi"/>
          <w:sz w:val="22"/>
        </w:rPr>
        <w:t>. Dz. U. z 2021 r. poz. 275), z innym Wykonawcą, który złożył odrębną ofertę</w:t>
      </w:r>
      <w:r>
        <w:rPr>
          <w:rFonts w:asciiTheme="minorHAnsi" w:hAnsiTheme="minorHAnsi" w:cstheme="minorHAnsi"/>
          <w:sz w:val="22"/>
        </w:rPr>
        <w:t xml:space="preserve"> </w:t>
      </w:r>
      <w:r w:rsidRPr="00B555A6">
        <w:rPr>
          <w:rFonts w:asciiTheme="minorHAnsi" w:hAnsiTheme="minorHAnsi" w:cstheme="minorHAnsi"/>
          <w:sz w:val="22"/>
        </w:rPr>
        <w:t>w niniejszym postępowaniu*),</w:t>
      </w:r>
    </w:p>
    <w:p w14:paraId="57C769D4" w14:textId="77777777" w:rsidR="00B555A6" w:rsidRPr="00B555A6" w:rsidRDefault="00B555A6" w:rsidP="00B555A6">
      <w:pPr>
        <w:pStyle w:val="Akapitzlist"/>
        <w:ind w:left="360"/>
        <w:rPr>
          <w:rFonts w:asciiTheme="minorHAnsi" w:hAnsiTheme="minorHAnsi" w:cstheme="minorHAnsi"/>
          <w:sz w:val="22"/>
        </w:rPr>
      </w:pPr>
    </w:p>
    <w:p w14:paraId="38276AEA" w14:textId="77777777" w:rsidR="00B555A6" w:rsidRDefault="00B555A6" w:rsidP="00B555A6">
      <w:pPr>
        <w:pStyle w:val="Akapitzlist"/>
        <w:numPr>
          <w:ilvl w:val="0"/>
          <w:numId w:val="40"/>
        </w:numPr>
        <w:rPr>
          <w:rFonts w:asciiTheme="minorHAnsi" w:hAnsiTheme="minorHAnsi" w:cstheme="minorHAnsi"/>
          <w:sz w:val="22"/>
        </w:rPr>
      </w:pPr>
      <w:r w:rsidRPr="00B555A6">
        <w:rPr>
          <w:rFonts w:asciiTheme="minorHAnsi" w:hAnsiTheme="minorHAnsi" w:cstheme="minorHAnsi"/>
          <w:sz w:val="22"/>
        </w:rPr>
        <w:t>należę do tej samej grupy kapitałowej w rozumieniu ustawy z dnia 16 lutego 2007 r. o ochronie konkurencji</w:t>
      </w:r>
      <w:r>
        <w:rPr>
          <w:rFonts w:asciiTheme="minorHAnsi" w:hAnsiTheme="minorHAnsi" w:cstheme="minorHAnsi"/>
          <w:sz w:val="22"/>
        </w:rPr>
        <w:t xml:space="preserve"> </w:t>
      </w:r>
      <w:r w:rsidRPr="00B555A6">
        <w:rPr>
          <w:rFonts w:asciiTheme="minorHAnsi" w:hAnsiTheme="minorHAnsi" w:cstheme="minorHAnsi"/>
          <w:sz w:val="22"/>
        </w:rPr>
        <w:t>i konsumentów (</w:t>
      </w:r>
      <w:proofErr w:type="spellStart"/>
      <w:r w:rsidRPr="00B555A6">
        <w:rPr>
          <w:rFonts w:asciiTheme="minorHAnsi" w:hAnsiTheme="minorHAnsi" w:cstheme="minorHAnsi"/>
          <w:sz w:val="22"/>
        </w:rPr>
        <w:t>t.j</w:t>
      </w:r>
      <w:proofErr w:type="spellEnd"/>
      <w:r w:rsidRPr="00B555A6">
        <w:rPr>
          <w:rFonts w:asciiTheme="minorHAnsi" w:hAnsiTheme="minorHAnsi" w:cstheme="minorHAnsi"/>
          <w:sz w:val="22"/>
        </w:rPr>
        <w:t>. Dz. U. z 2021 r. poz. 275), do której należą następujący Wykonawcy, którzy złożyli</w:t>
      </w:r>
      <w:r>
        <w:rPr>
          <w:rFonts w:asciiTheme="minorHAnsi" w:hAnsiTheme="minorHAnsi" w:cstheme="minorHAnsi"/>
          <w:sz w:val="22"/>
        </w:rPr>
        <w:t xml:space="preserve"> </w:t>
      </w:r>
      <w:r w:rsidRPr="00B555A6">
        <w:rPr>
          <w:rFonts w:asciiTheme="minorHAnsi" w:hAnsiTheme="minorHAnsi" w:cstheme="minorHAnsi"/>
          <w:sz w:val="22"/>
        </w:rPr>
        <w:t>odrę</w:t>
      </w:r>
      <w:r>
        <w:rPr>
          <w:rFonts w:asciiTheme="minorHAnsi" w:hAnsiTheme="minorHAnsi" w:cstheme="minorHAnsi"/>
          <w:sz w:val="22"/>
        </w:rPr>
        <w:t xml:space="preserve">bną ofertę w tym </w:t>
      </w:r>
      <w:r w:rsidRPr="00B555A6">
        <w:rPr>
          <w:rFonts w:asciiTheme="minorHAnsi" w:hAnsiTheme="minorHAnsi" w:cstheme="minorHAnsi"/>
          <w:sz w:val="22"/>
        </w:rPr>
        <w:t xml:space="preserve">postępowaniu*). </w:t>
      </w:r>
    </w:p>
    <w:p w14:paraId="5C616075" w14:textId="1E451D9E" w:rsidR="00B555A6" w:rsidRPr="00B555A6" w:rsidRDefault="00B555A6" w:rsidP="004A2363">
      <w:pPr>
        <w:ind w:left="360"/>
        <w:rPr>
          <w:rFonts w:cstheme="minorHAnsi"/>
          <w:sz w:val="22"/>
        </w:rPr>
      </w:pPr>
      <w:r w:rsidRPr="00B555A6">
        <w:rPr>
          <w:rFonts w:cstheme="minorHAnsi"/>
          <w:sz w:val="22"/>
        </w:rPr>
        <w:t>W związku z powyższym do oświadczenia załączam dokumenty lub informacje potwierdzające przygotowanie oferty, oferty częściowej w postępowaniu niezależnie od innego Wykonawcy, należącego do tej samej grupy kapitałowej.</w:t>
      </w:r>
      <w:r w:rsidR="004A2363">
        <w:rPr>
          <w:rFonts w:cstheme="minorHAnsi"/>
          <w:sz w:val="22"/>
        </w:rPr>
        <w:t xml:space="preserve"> </w:t>
      </w:r>
      <w:r w:rsidRPr="00B555A6">
        <w:rPr>
          <w:rFonts w:cstheme="minorHAnsi"/>
          <w:sz w:val="22"/>
        </w:rPr>
        <w:t xml:space="preserve">Oświadczam, że wszystkie informacje podane w powyższych oświadczeniach są </w:t>
      </w:r>
      <w:r>
        <w:rPr>
          <w:rFonts w:cstheme="minorHAnsi"/>
          <w:sz w:val="22"/>
        </w:rPr>
        <w:t xml:space="preserve">aktualne i zgodne z prawdą oraz </w:t>
      </w:r>
      <w:r w:rsidRPr="00B555A6">
        <w:rPr>
          <w:rFonts w:cstheme="minorHAnsi"/>
          <w:sz w:val="22"/>
        </w:rPr>
        <w:t>zostały przedstawione z pełną świadomością konsekwencji wprowad</w:t>
      </w:r>
      <w:r w:rsidR="004A2363">
        <w:rPr>
          <w:rFonts w:cstheme="minorHAnsi"/>
          <w:sz w:val="22"/>
        </w:rPr>
        <w:t xml:space="preserve">zenia Zamawiającego w błąd przy </w:t>
      </w:r>
      <w:r w:rsidRPr="00B555A6">
        <w:rPr>
          <w:rFonts w:cstheme="minorHAnsi"/>
          <w:sz w:val="22"/>
        </w:rPr>
        <w:t>przedstawianiu informacji.</w:t>
      </w:r>
    </w:p>
    <w:p w14:paraId="1646D8F7" w14:textId="77777777" w:rsidR="00B555A6" w:rsidRDefault="00B555A6" w:rsidP="00B555A6">
      <w:pPr>
        <w:spacing w:after="0"/>
        <w:rPr>
          <w:rFonts w:cstheme="minorHAnsi"/>
          <w:sz w:val="20"/>
          <w:szCs w:val="20"/>
        </w:rPr>
      </w:pPr>
    </w:p>
    <w:p w14:paraId="35CD919F" w14:textId="77777777" w:rsidR="00B555A6" w:rsidRDefault="00B555A6" w:rsidP="00B555A6">
      <w:pPr>
        <w:spacing w:after="0"/>
        <w:rPr>
          <w:rFonts w:cstheme="minorHAnsi"/>
          <w:sz w:val="20"/>
          <w:szCs w:val="20"/>
        </w:rPr>
      </w:pPr>
    </w:p>
    <w:p w14:paraId="4AB8C52E" w14:textId="77777777" w:rsidR="00B555A6" w:rsidRPr="00182802" w:rsidRDefault="00B555A6" w:rsidP="00B555A6">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2D714729" w14:textId="77777777" w:rsidR="00B555A6" w:rsidRPr="00182802" w:rsidRDefault="00B555A6" w:rsidP="00B555A6">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6DC3B460" w14:textId="77777777" w:rsidR="00B555A6" w:rsidRPr="00182802" w:rsidRDefault="00B555A6" w:rsidP="00B555A6">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07EBC7D5" w14:textId="77777777" w:rsidR="00B555A6" w:rsidRPr="00182802" w:rsidRDefault="00B555A6" w:rsidP="00B555A6">
      <w:pPr>
        <w:suppressAutoHyphens/>
        <w:autoSpaceDN w:val="0"/>
        <w:spacing w:after="0" w:line="240" w:lineRule="auto"/>
        <w:textAlignment w:val="baseline"/>
        <w:rPr>
          <w:rFonts w:eastAsia="Times New Roman" w:cstheme="minorHAnsi"/>
          <w:bCs/>
          <w:color w:val="00000A"/>
          <w:kern w:val="3"/>
          <w:szCs w:val="20"/>
          <w:lang w:eastAsia="zh-CN"/>
        </w:rPr>
      </w:pPr>
    </w:p>
    <w:p w14:paraId="7B5DDAB7" w14:textId="77777777" w:rsidR="00B555A6" w:rsidRPr="00182802" w:rsidRDefault="00B555A6" w:rsidP="00B555A6">
      <w:pPr>
        <w:suppressAutoHyphens/>
        <w:autoSpaceDN w:val="0"/>
        <w:spacing w:after="0" w:line="240" w:lineRule="auto"/>
        <w:textAlignment w:val="baseline"/>
        <w:rPr>
          <w:rFonts w:eastAsia="Times New Roman" w:cstheme="minorHAnsi"/>
          <w:b/>
          <w:bCs/>
          <w:color w:val="00000A"/>
          <w:kern w:val="3"/>
          <w:szCs w:val="20"/>
          <w:lang w:eastAsia="zh-CN"/>
        </w:rPr>
      </w:pPr>
    </w:p>
    <w:p w14:paraId="5A9CA25A" w14:textId="77777777" w:rsidR="00B555A6" w:rsidRPr="00182802" w:rsidRDefault="00B555A6" w:rsidP="00B555A6">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460D4AE9" w14:textId="77777777" w:rsidR="00B555A6" w:rsidRDefault="00B555A6" w:rsidP="00B555A6">
      <w:pPr>
        <w:suppressAutoHyphens/>
        <w:spacing w:after="0" w:line="360" w:lineRule="auto"/>
        <w:jc w:val="left"/>
        <w:rPr>
          <w:rFonts w:ascii="Calibri" w:hAnsi="Calibri" w:cstheme="minorHAnsi"/>
          <w:szCs w:val="24"/>
        </w:rPr>
      </w:pPr>
    </w:p>
    <w:p w14:paraId="06FF9BEC" w14:textId="77777777" w:rsidR="00B555A6" w:rsidRPr="00564B84" w:rsidRDefault="00B555A6" w:rsidP="00B555A6">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2A583EBB" w14:textId="77777777" w:rsidR="00B555A6" w:rsidRPr="00B555A6" w:rsidRDefault="00B555A6" w:rsidP="00B555A6">
      <w:pPr>
        <w:spacing w:after="0"/>
        <w:rPr>
          <w:rFonts w:cstheme="minorHAnsi"/>
          <w:sz w:val="20"/>
          <w:szCs w:val="20"/>
        </w:rPr>
        <w:sectPr w:rsidR="00B555A6" w:rsidRPr="00B555A6" w:rsidSect="00FE56D4">
          <w:headerReference w:type="default" r:id="rId17"/>
          <w:footerReference w:type="default" r:id="rId18"/>
          <w:headerReference w:type="first" r:id="rId19"/>
          <w:footerReference w:type="first" r:id="rId20"/>
          <w:footnotePr>
            <w:pos w:val="beneathText"/>
          </w:footnotePr>
          <w:pgSz w:w="11905" w:h="16837" w:code="9"/>
          <w:pgMar w:top="-1134" w:right="1134" w:bottom="993" w:left="1134" w:header="1417" w:footer="719" w:gutter="0"/>
          <w:cols w:space="708"/>
          <w:titlePg/>
          <w:docGrid w:linePitch="360"/>
        </w:sectPr>
      </w:pPr>
    </w:p>
    <w:p w14:paraId="7BC03E2B" w14:textId="6EEAD92D" w:rsidR="00E2415B" w:rsidRPr="006152A2" w:rsidRDefault="00E2415B" w:rsidP="00E2415B">
      <w:pPr>
        <w:spacing w:after="0"/>
        <w:jc w:val="right"/>
        <w:rPr>
          <w:rFonts w:cstheme="minorHAnsi"/>
          <w:b/>
          <w:szCs w:val="24"/>
        </w:rPr>
      </w:pPr>
      <w:r>
        <w:rPr>
          <w:rFonts w:cstheme="minorHAnsi"/>
          <w:b/>
          <w:szCs w:val="24"/>
        </w:rPr>
        <w:lastRenderedPageBreak/>
        <w:t xml:space="preserve">Załącznik nr </w:t>
      </w:r>
      <w:r w:rsidR="00B555A6">
        <w:rPr>
          <w:rFonts w:cstheme="minorHAnsi"/>
          <w:b/>
          <w:szCs w:val="24"/>
        </w:rPr>
        <w:t>8</w:t>
      </w:r>
      <w:r>
        <w:rPr>
          <w:rFonts w:cstheme="minorHAnsi"/>
          <w:b/>
          <w:szCs w:val="24"/>
        </w:rPr>
        <w:t xml:space="preserve"> do SWZ</w:t>
      </w:r>
    </w:p>
    <w:p w14:paraId="03FEAEC2" w14:textId="77777777" w:rsidR="004451C0" w:rsidRDefault="004451C0" w:rsidP="00E37515">
      <w:pPr>
        <w:spacing w:after="0"/>
        <w:rPr>
          <w:rFonts w:ascii="Calibri" w:eastAsia="Calibri" w:hAnsi="Calibri" w:cs="Times New Roman"/>
          <w:bCs/>
          <w:szCs w:val="24"/>
          <w:lang w:eastAsia="en-US"/>
        </w:rPr>
      </w:pPr>
    </w:p>
    <w:p w14:paraId="2EC7D1CE" w14:textId="184B6532" w:rsidR="001636E2" w:rsidRDefault="004451C0" w:rsidP="00246F74">
      <w:pPr>
        <w:spacing w:after="0" w:line="240" w:lineRule="auto"/>
        <w:jc w:val="center"/>
        <w:rPr>
          <w:rFonts w:ascii="Calibri" w:eastAsia="Calibri" w:hAnsi="Calibri" w:cs="Times New Roman"/>
          <w:b/>
          <w:bCs/>
          <w:szCs w:val="24"/>
          <w:lang w:eastAsia="en-US"/>
        </w:rPr>
      </w:pPr>
      <w:r w:rsidRPr="004451C0">
        <w:rPr>
          <w:rFonts w:ascii="Calibri" w:eastAsia="Calibri" w:hAnsi="Calibri" w:cs="Times New Roman"/>
          <w:b/>
          <w:bCs/>
          <w:szCs w:val="24"/>
          <w:lang w:eastAsia="en-US"/>
        </w:rPr>
        <w:t xml:space="preserve">WYKAZ </w:t>
      </w:r>
      <w:r w:rsidR="00FE56D4">
        <w:rPr>
          <w:rFonts w:ascii="Calibri" w:eastAsia="Calibri" w:hAnsi="Calibri" w:cs="Times New Roman"/>
          <w:b/>
          <w:bCs/>
          <w:szCs w:val="24"/>
          <w:lang w:eastAsia="en-US"/>
        </w:rPr>
        <w:t>DOSTAW</w:t>
      </w:r>
    </w:p>
    <w:p w14:paraId="7F317883" w14:textId="42C8A35A" w:rsidR="004451C0" w:rsidRPr="008C7B2A" w:rsidRDefault="004451C0" w:rsidP="00246F74">
      <w:pPr>
        <w:spacing w:after="0" w:line="240" w:lineRule="auto"/>
        <w:jc w:val="center"/>
        <w:rPr>
          <w:rFonts w:ascii="Calibri" w:eastAsia="Calibri" w:hAnsi="Calibri" w:cs="Times New Roman"/>
          <w:b/>
          <w:bCs/>
          <w:szCs w:val="24"/>
          <w:lang w:eastAsia="en-US"/>
        </w:rPr>
      </w:pPr>
      <w:r w:rsidRPr="008C7B2A">
        <w:rPr>
          <w:rFonts w:ascii="Calibri" w:eastAsia="Calibri" w:hAnsi="Calibri" w:cs="Times New Roman"/>
          <w:b/>
          <w:bCs/>
          <w:szCs w:val="24"/>
          <w:lang w:eastAsia="en-US"/>
        </w:rPr>
        <w:t>W CELU WYKAZANIA SPEŁNIANIA WARUNKU POSIADANIA WIEDZY I DOŚWIADCZENIA</w:t>
      </w:r>
    </w:p>
    <w:p w14:paraId="27E92304" w14:textId="05DDF334" w:rsidR="004451C0" w:rsidRPr="004451C0" w:rsidRDefault="004451C0" w:rsidP="00246F74">
      <w:pPr>
        <w:spacing w:after="0"/>
        <w:rPr>
          <w:rFonts w:ascii="Calibri" w:eastAsia="Calibri" w:hAnsi="Calibri" w:cs="Times New Roman"/>
          <w:szCs w:val="24"/>
          <w:lang w:eastAsia="en-US"/>
        </w:rPr>
      </w:pPr>
    </w:p>
    <w:tbl>
      <w:tblPr>
        <w:tblStyle w:val="Tabela-Siatka1"/>
        <w:tblW w:w="5000" w:type="pct"/>
        <w:tblLook w:val="04A0" w:firstRow="1" w:lastRow="0" w:firstColumn="1" w:lastColumn="0" w:noHBand="0" w:noVBand="1"/>
      </w:tblPr>
      <w:tblGrid>
        <w:gridCol w:w="513"/>
        <w:gridCol w:w="2290"/>
        <w:gridCol w:w="4535"/>
        <w:gridCol w:w="2126"/>
        <w:gridCol w:w="2976"/>
        <w:gridCol w:w="2487"/>
      </w:tblGrid>
      <w:tr w:rsidR="005343F4" w:rsidRPr="004451C0" w14:paraId="63BA570C" w14:textId="77777777" w:rsidTr="005343F4">
        <w:trPr>
          <w:trHeight w:val="1234"/>
        </w:trPr>
        <w:tc>
          <w:tcPr>
            <w:tcW w:w="172" w:type="pct"/>
            <w:vAlign w:val="center"/>
          </w:tcPr>
          <w:p w14:paraId="35F119CF" w14:textId="77777777" w:rsidR="004451C0" w:rsidRPr="00501B02" w:rsidRDefault="004451C0" w:rsidP="00246F74">
            <w:pPr>
              <w:tabs>
                <w:tab w:val="left" w:pos="6516"/>
              </w:tabs>
              <w:jc w:val="center"/>
              <w:rPr>
                <w:rFonts w:ascii="Calibri" w:hAnsi="Calibri" w:cs="Times New Roman"/>
                <w:bCs/>
                <w:sz w:val="20"/>
                <w:szCs w:val="20"/>
              </w:rPr>
            </w:pPr>
            <w:r w:rsidRPr="00501B02">
              <w:rPr>
                <w:rFonts w:ascii="Calibri" w:hAnsi="Calibri" w:cs="Times New Roman"/>
                <w:bCs/>
                <w:sz w:val="20"/>
                <w:szCs w:val="20"/>
              </w:rPr>
              <w:t>Lp.</w:t>
            </w:r>
          </w:p>
        </w:tc>
        <w:tc>
          <w:tcPr>
            <w:tcW w:w="767" w:type="pct"/>
          </w:tcPr>
          <w:p w14:paraId="7D77ED5E" w14:textId="2F8BFCAF" w:rsidR="004451C0" w:rsidRPr="004451C0" w:rsidRDefault="004451C0" w:rsidP="00246F74">
            <w:pPr>
              <w:tabs>
                <w:tab w:val="left" w:pos="6516"/>
              </w:tabs>
              <w:jc w:val="center"/>
              <w:rPr>
                <w:rFonts w:ascii="Calibri" w:hAnsi="Calibri" w:cs="Times New Roman"/>
                <w:bCs/>
                <w:sz w:val="20"/>
                <w:szCs w:val="20"/>
              </w:rPr>
            </w:pPr>
            <w:r w:rsidRPr="004451C0">
              <w:rPr>
                <w:rFonts w:ascii="Calibri" w:hAnsi="Calibri" w:cs="Calibri"/>
                <w:sz w:val="20"/>
                <w:szCs w:val="20"/>
              </w:rPr>
              <w:t>Pod</w:t>
            </w:r>
            <w:r w:rsidR="005343F4">
              <w:rPr>
                <w:rFonts w:ascii="Calibri" w:hAnsi="Calibri" w:cs="Calibri"/>
                <w:sz w:val="20"/>
                <w:szCs w:val="20"/>
              </w:rPr>
              <w:t>miot, na rzecz którego wykonane zostało zamówienie</w:t>
            </w:r>
          </w:p>
        </w:tc>
        <w:tc>
          <w:tcPr>
            <w:tcW w:w="1519" w:type="pct"/>
          </w:tcPr>
          <w:p w14:paraId="7CDA20D0" w14:textId="7EFE9A44" w:rsidR="004451C0" w:rsidRPr="004451C0" w:rsidRDefault="005343F4" w:rsidP="00246F74">
            <w:pPr>
              <w:tabs>
                <w:tab w:val="left" w:pos="6516"/>
              </w:tabs>
              <w:jc w:val="center"/>
              <w:rPr>
                <w:rFonts w:ascii="Calibri" w:hAnsi="Calibri" w:cs="Times New Roman"/>
                <w:bCs/>
                <w:sz w:val="20"/>
                <w:szCs w:val="20"/>
              </w:rPr>
            </w:pPr>
            <w:r>
              <w:rPr>
                <w:rFonts w:ascii="Calibri" w:hAnsi="Calibri" w:cs="Calibri"/>
                <w:sz w:val="20"/>
                <w:szCs w:val="20"/>
              </w:rPr>
              <w:t>Przedmiot i zakres zamówienia (pozwalający na stwierdzenie, czy został spełniony warunek opisany w pkt SWZ)</w:t>
            </w:r>
          </w:p>
        </w:tc>
        <w:tc>
          <w:tcPr>
            <w:tcW w:w="712" w:type="pct"/>
          </w:tcPr>
          <w:p w14:paraId="5729BA88" w14:textId="0CB0DE08" w:rsidR="004451C0" w:rsidRDefault="00FE56D4" w:rsidP="00246F74">
            <w:pPr>
              <w:spacing w:line="23" w:lineRule="atLeast"/>
              <w:ind w:firstLine="33"/>
              <w:jc w:val="center"/>
              <w:rPr>
                <w:rFonts w:ascii="Calibri" w:hAnsi="Calibri" w:cs="Calibri"/>
                <w:sz w:val="20"/>
                <w:szCs w:val="20"/>
              </w:rPr>
            </w:pPr>
            <w:r>
              <w:rPr>
                <w:rFonts w:ascii="Calibri" w:hAnsi="Calibri" w:cs="Calibri"/>
                <w:sz w:val="20"/>
                <w:szCs w:val="20"/>
              </w:rPr>
              <w:t>Termin wykonania</w:t>
            </w:r>
            <w:r w:rsidR="005343F4">
              <w:rPr>
                <w:rFonts w:ascii="Calibri" w:hAnsi="Calibri" w:cs="Calibri"/>
                <w:sz w:val="20"/>
                <w:szCs w:val="20"/>
              </w:rPr>
              <w:t xml:space="preserve"> (początek / koniec)</w:t>
            </w:r>
          </w:p>
          <w:p w14:paraId="3247B9DE" w14:textId="1D567429" w:rsidR="005343F4" w:rsidRPr="004451C0" w:rsidRDefault="005343F4" w:rsidP="00246F74">
            <w:pPr>
              <w:spacing w:line="23" w:lineRule="atLeast"/>
              <w:ind w:firstLine="33"/>
              <w:jc w:val="center"/>
              <w:rPr>
                <w:rFonts w:ascii="Calibri" w:hAnsi="Calibri" w:cs="Calibri"/>
                <w:sz w:val="20"/>
                <w:szCs w:val="20"/>
              </w:rPr>
            </w:pPr>
            <w:r>
              <w:rPr>
                <w:rFonts w:ascii="Calibri" w:hAnsi="Calibri" w:cs="Calibri"/>
                <w:sz w:val="20"/>
                <w:szCs w:val="20"/>
              </w:rPr>
              <w:t>mm-</w:t>
            </w:r>
            <w:proofErr w:type="spellStart"/>
            <w:r>
              <w:rPr>
                <w:rFonts w:ascii="Calibri" w:hAnsi="Calibri" w:cs="Calibri"/>
                <w:sz w:val="20"/>
                <w:szCs w:val="20"/>
              </w:rPr>
              <w:t>rrr</w:t>
            </w:r>
            <w:proofErr w:type="spellEnd"/>
            <w:r>
              <w:rPr>
                <w:rFonts w:ascii="Calibri" w:hAnsi="Calibri" w:cs="Calibri"/>
                <w:sz w:val="20"/>
                <w:szCs w:val="20"/>
              </w:rPr>
              <w:t xml:space="preserve"> / mm-</w:t>
            </w:r>
            <w:proofErr w:type="spellStart"/>
            <w:r>
              <w:rPr>
                <w:rFonts w:ascii="Calibri" w:hAnsi="Calibri" w:cs="Calibri"/>
                <w:sz w:val="20"/>
                <w:szCs w:val="20"/>
              </w:rPr>
              <w:t>rrrr</w:t>
            </w:r>
            <w:proofErr w:type="spellEnd"/>
          </w:p>
          <w:p w14:paraId="76E5CDB1" w14:textId="77777777" w:rsidR="004451C0" w:rsidRPr="004451C0" w:rsidRDefault="004451C0" w:rsidP="00246F74">
            <w:pPr>
              <w:tabs>
                <w:tab w:val="left" w:pos="6516"/>
              </w:tabs>
              <w:jc w:val="center"/>
              <w:rPr>
                <w:rFonts w:ascii="Calibri" w:hAnsi="Calibri" w:cs="Times New Roman"/>
                <w:bCs/>
                <w:sz w:val="20"/>
                <w:szCs w:val="20"/>
              </w:rPr>
            </w:pPr>
          </w:p>
        </w:tc>
        <w:tc>
          <w:tcPr>
            <w:tcW w:w="997" w:type="pct"/>
          </w:tcPr>
          <w:p w14:paraId="6910FAC8" w14:textId="2C63B986" w:rsidR="004451C0" w:rsidRPr="004451C0" w:rsidRDefault="00E90C6C" w:rsidP="00FE56D4">
            <w:pPr>
              <w:spacing w:line="23" w:lineRule="atLeast"/>
              <w:ind w:left="34"/>
              <w:jc w:val="center"/>
              <w:rPr>
                <w:rFonts w:ascii="Calibri" w:hAnsi="Calibri" w:cs="Calibri"/>
                <w:sz w:val="20"/>
                <w:szCs w:val="20"/>
              </w:rPr>
            </w:pPr>
            <w:r>
              <w:rPr>
                <w:rFonts w:ascii="Calibri" w:hAnsi="Calibri" w:cs="Calibri"/>
                <w:sz w:val="20"/>
                <w:szCs w:val="20"/>
              </w:rPr>
              <w:t xml:space="preserve">wartość </w:t>
            </w:r>
            <w:r w:rsidR="00FE56D4">
              <w:rPr>
                <w:rFonts w:ascii="Calibri" w:hAnsi="Calibri" w:cs="Calibri"/>
                <w:sz w:val="20"/>
                <w:szCs w:val="20"/>
              </w:rPr>
              <w:t xml:space="preserve">dostawy </w:t>
            </w:r>
            <w:r>
              <w:rPr>
                <w:rFonts w:ascii="Calibri" w:hAnsi="Calibri" w:cs="Calibri"/>
                <w:sz w:val="20"/>
                <w:szCs w:val="20"/>
              </w:rPr>
              <w:t xml:space="preserve">brutto </w:t>
            </w:r>
          </w:p>
        </w:tc>
        <w:tc>
          <w:tcPr>
            <w:tcW w:w="833" w:type="pct"/>
          </w:tcPr>
          <w:p w14:paraId="03B84732" w14:textId="7F195CB2" w:rsidR="004451C0" w:rsidRDefault="00E90C6C" w:rsidP="00246F74">
            <w:pPr>
              <w:spacing w:line="23" w:lineRule="atLeast"/>
              <w:ind w:left="284"/>
              <w:jc w:val="center"/>
              <w:rPr>
                <w:rFonts w:ascii="Calibri" w:hAnsi="Calibri" w:cs="Calibri"/>
                <w:sz w:val="20"/>
                <w:szCs w:val="20"/>
              </w:rPr>
            </w:pPr>
            <w:r>
              <w:rPr>
                <w:rFonts w:ascii="Calibri" w:hAnsi="Calibri" w:cs="Calibri"/>
                <w:sz w:val="20"/>
                <w:szCs w:val="20"/>
              </w:rPr>
              <w:t>Rodzaj doświadczenia</w:t>
            </w:r>
          </w:p>
          <w:p w14:paraId="4B71B1AF" w14:textId="54A95471" w:rsidR="00E90C6C" w:rsidRPr="004451C0" w:rsidRDefault="00E90C6C" w:rsidP="00246F74">
            <w:pPr>
              <w:spacing w:line="23" w:lineRule="atLeast"/>
              <w:ind w:left="284"/>
              <w:jc w:val="center"/>
              <w:rPr>
                <w:rFonts w:ascii="Calibri" w:hAnsi="Calibri" w:cs="Calibri"/>
                <w:sz w:val="20"/>
                <w:szCs w:val="20"/>
              </w:rPr>
            </w:pPr>
            <w:r>
              <w:rPr>
                <w:rFonts w:ascii="Calibri" w:hAnsi="Calibri" w:cs="Calibri"/>
                <w:sz w:val="20"/>
                <w:szCs w:val="20"/>
              </w:rPr>
              <w:t>własne/innych podmiotów*</w:t>
            </w:r>
          </w:p>
        </w:tc>
      </w:tr>
      <w:tr w:rsidR="005343F4" w:rsidRPr="004451C0" w14:paraId="14563C96" w14:textId="77777777" w:rsidTr="005343F4">
        <w:tc>
          <w:tcPr>
            <w:tcW w:w="172" w:type="pct"/>
          </w:tcPr>
          <w:p w14:paraId="7EAA4458" w14:textId="4F8FED34"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1.</w:t>
            </w:r>
          </w:p>
        </w:tc>
        <w:tc>
          <w:tcPr>
            <w:tcW w:w="767" w:type="pct"/>
          </w:tcPr>
          <w:p w14:paraId="650CCDC4"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373EC453"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7DFE821C"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7D263D6"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4D4CBF5D" w14:textId="5D92D6B5" w:rsidR="004451C0" w:rsidRPr="004451C0" w:rsidRDefault="004451C0" w:rsidP="00246F74">
            <w:pPr>
              <w:tabs>
                <w:tab w:val="left" w:pos="6516"/>
              </w:tabs>
              <w:jc w:val="center"/>
              <w:rPr>
                <w:rFonts w:ascii="Calibri" w:hAnsi="Calibri" w:cs="Times New Roman"/>
                <w:bCs/>
                <w:szCs w:val="24"/>
              </w:rPr>
            </w:pPr>
          </w:p>
        </w:tc>
      </w:tr>
      <w:tr w:rsidR="005343F4" w:rsidRPr="004451C0" w14:paraId="00D21728" w14:textId="77777777" w:rsidTr="005343F4">
        <w:tc>
          <w:tcPr>
            <w:tcW w:w="172" w:type="pct"/>
          </w:tcPr>
          <w:p w14:paraId="4B5F0C40" w14:textId="77777777"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2.</w:t>
            </w:r>
          </w:p>
        </w:tc>
        <w:tc>
          <w:tcPr>
            <w:tcW w:w="767" w:type="pct"/>
          </w:tcPr>
          <w:p w14:paraId="1865D136"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1517D5EB"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4E764EEB"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BBE7034"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43E344C5" w14:textId="049B86E6" w:rsidR="004451C0" w:rsidRPr="004451C0" w:rsidRDefault="004451C0" w:rsidP="00246F74">
            <w:pPr>
              <w:tabs>
                <w:tab w:val="left" w:pos="6516"/>
              </w:tabs>
              <w:jc w:val="center"/>
              <w:rPr>
                <w:rFonts w:ascii="Calibri" w:hAnsi="Calibri" w:cs="Times New Roman"/>
                <w:bCs/>
                <w:szCs w:val="24"/>
              </w:rPr>
            </w:pPr>
          </w:p>
        </w:tc>
      </w:tr>
      <w:tr w:rsidR="005343F4" w:rsidRPr="004451C0" w14:paraId="631644F0" w14:textId="77777777" w:rsidTr="005343F4">
        <w:tc>
          <w:tcPr>
            <w:tcW w:w="172" w:type="pct"/>
          </w:tcPr>
          <w:p w14:paraId="16CF07FD" w14:textId="77777777"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3.</w:t>
            </w:r>
          </w:p>
        </w:tc>
        <w:tc>
          <w:tcPr>
            <w:tcW w:w="767" w:type="pct"/>
          </w:tcPr>
          <w:p w14:paraId="1F724011"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7D109245"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7FC84B33"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41F9DBF0"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29775C22" w14:textId="0B061D37" w:rsidR="004451C0" w:rsidRPr="004451C0" w:rsidRDefault="004451C0" w:rsidP="00246F74">
            <w:pPr>
              <w:tabs>
                <w:tab w:val="left" w:pos="6516"/>
              </w:tabs>
              <w:jc w:val="center"/>
              <w:rPr>
                <w:rFonts w:ascii="Calibri" w:hAnsi="Calibri" w:cs="Times New Roman"/>
                <w:bCs/>
                <w:szCs w:val="24"/>
              </w:rPr>
            </w:pPr>
          </w:p>
        </w:tc>
      </w:tr>
      <w:tr w:rsidR="005343F4" w:rsidRPr="004451C0" w14:paraId="03B46358" w14:textId="77777777" w:rsidTr="005343F4">
        <w:tc>
          <w:tcPr>
            <w:tcW w:w="172" w:type="pct"/>
          </w:tcPr>
          <w:p w14:paraId="685F9B0E" w14:textId="3E3308DB" w:rsidR="004451C0" w:rsidRPr="00501B02" w:rsidRDefault="001907EA" w:rsidP="00246F74">
            <w:pPr>
              <w:tabs>
                <w:tab w:val="left" w:pos="6516"/>
              </w:tabs>
              <w:jc w:val="left"/>
              <w:rPr>
                <w:rFonts w:ascii="Calibri" w:hAnsi="Calibri" w:cs="Times New Roman"/>
                <w:bCs/>
                <w:sz w:val="20"/>
                <w:szCs w:val="20"/>
              </w:rPr>
            </w:pPr>
            <w:r>
              <w:rPr>
                <w:rFonts w:ascii="Calibri" w:hAnsi="Calibri" w:cs="Times New Roman"/>
                <w:bCs/>
                <w:sz w:val="20"/>
                <w:szCs w:val="20"/>
              </w:rPr>
              <w:t>4.</w:t>
            </w:r>
          </w:p>
        </w:tc>
        <w:tc>
          <w:tcPr>
            <w:tcW w:w="767" w:type="pct"/>
          </w:tcPr>
          <w:p w14:paraId="36CC4932"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5620C639"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4261685A"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DED10E6"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7AAE16FA" w14:textId="77777777" w:rsidR="004451C0" w:rsidRPr="004451C0" w:rsidRDefault="004451C0" w:rsidP="00246F74">
            <w:pPr>
              <w:tabs>
                <w:tab w:val="left" w:pos="6516"/>
              </w:tabs>
              <w:jc w:val="center"/>
              <w:rPr>
                <w:rFonts w:ascii="Calibri" w:hAnsi="Calibri" w:cs="Times New Roman"/>
                <w:bCs/>
                <w:szCs w:val="24"/>
              </w:rPr>
            </w:pPr>
          </w:p>
        </w:tc>
      </w:tr>
      <w:tr w:rsidR="001907EA" w:rsidRPr="004451C0" w14:paraId="121D4F9C" w14:textId="77777777" w:rsidTr="005343F4">
        <w:tc>
          <w:tcPr>
            <w:tcW w:w="172" w:type="pct"/>
          </w:tcPr>
          <w:p w14:paraId="5F34F3C6" w14:textId="46E79665" w:rsidR="001907EA" w:rsidRDefault="001907EA" w:rsidP="00246F74">
            <w:pPr>
              <w:tabs>
                <w:tab w:val="left" w:pos="6516"/>
              </w:tabs>
              <w:jc w:val="left"/>
              <w:rPr>
                <w:rFonts w:ascii="Calibri" w:hAnsi="Calibri" w:cs="Times New Roman"/>
                <w:bCs/>
                <w:sz w:val="20"/>
                <w:szCs w:val="20"/>
              </w:rPr>
            </w:pPr>
            <w:r>
              <w:rPr>
                <w:rFonts w:ascii="Calibri" w:hAnsi="Calibri" w:cs="Times New Roman"/>
                <w:bCs/>
                <w:sz w:val="20"/>
                <w:szCs w:val="20"/>
              </w:rPr>
              <w:t>5.</w:t>
            </w:r>
          </w:p>
        </w:tc>
        <w:tc>
          <w:tcPr>
            <w:tcW w:w="767" w:type="pct"/>
          </w:tcPr>
          <w:p w14:paraId="0D78E3C6" w14:textId="77777777" w:rsidR="001907EA" w:rsidRPr="004451C0" w:rsidRDefault="001907EA" w:rsidP="00246F74">
            <w:pPr>
              <w:tabs>
                <w:tab w:val="left" w:pos="6516"/>
              </w:tabs>
              <w:jc w:val="left"/>
              <w:rPr>
                <w:rFonts w:ascii="Calibri" w:hAnsi="Calibri" w:cs="Times New Roman"/>
                <w:bCs/>
                <w:szCs w:val="24"/>
              </w:rPr>
            </w:pPr>
          </w:p>
        </w:tc>
        <w:tc>
          <w:tcPr>
            <w:tcW w:w="1519" w:type="pct"/>
          </w:tcPr>
          <w:p w14:paraId="71C6EB88" w14:textId="77777777" w:rsidR="001907EA" w:rsidRPr="004451C0" w:rsidRDefault="001907EA" w:rsidP="00246F74">
            <w:pPr>
              <w:tabs>
                <w:tab w:val="left" w:pos="6516"/>
              </w:tabs>
              <w:jc w:val="center"/>
              <w:rPr>
                <w:rFonts w:ascii="Calibri" w:hAnsi="Calibri" w:cs="Times New Roman"/>
                <w:bCs/>
                <w:szCs w:val="24"/>
              </w:rPr>
            </w:pPr>
          </w:p>
        </w:tc>
        <w:tc>
          <w:tcPr>
            <w:tcW w:w="712" w:type="pct"/>
          </w:tcPr>
          <w:p w14:paraId="7746C0FB" w14:textId="77777777" w:rsidR="001907EA" w:rsidRPr="004451C0" w:rsidRDefault="001907EA" w:rsidP="00246F74">
            <w:pPr>
              <w:tabs>
                <w:tab w:val="left" w:pos="6516"/>
              </w:tabs>
              <w:jc w:val="center"/>
              <w:rPr>
                <w:rFonts w:ascii="Calibri" w:hAnsi="Calibri" w:cs="Times New Roman"/>
                <w:bCs/>
                <w:szCs w:val="24"/>
              </w:rPr>
            </w:pPr>
          </w:p>
        </w:tc>
        <w:tc>
          <w:tcPr>
            <w:tcW w:w="997" w:type="pct"/>
          </w:tcPr>
          <w:p w14:paraId="706651B2" w14:textId="77777777" w:rsidR="001907EA" w:rsidRPr="004451C0" w:rsidRDefault="001907EA" w:rsidP="00246F74">
            <w:pPr>
              <w:tabs>
                <w:tab w:val="left" w:pos="6516"/>
              </w:tabs>
              <w:jc w:val="center"/>
              <w:rPr>
                <w:rFonts w:ascii="Calibri" w:hAnsi="Calibri" w:cs="Times New Roman"/>
                <w:bCs/>
                <w:szCs w:val="24"/>
              </w:rPr>
            </w:pPr>
          </w:p>
        </w:tc>
        <w:tc>
          <w:tcPr>
            <w:tcW w:w="833" w:type="pct"/>
          </w:tcPr>
          <w:p w14:paraId="205904E4" w14:textId="77777777" w:rsidR="001907EA" w:rsidRPr="004451C0" w:rsidRDefault="001907EA" w:rsidP="00246F74">
            <w:pPr>
              <w:tabs>
                <w:tab w:val="left" w:pos="6516"/>
              </w:tabs>
              <w:jc w:val="center"/>
              <w:rPr>
                <w:rFonts w:ascii="Calibri" w:hAnsi="Calibri" w:cs="Times New Roman"/>
                <w:bCs/>
                <w:szCs w:val="24"/>
              </w:rPr>
            </w:pPr>
          </w:p>
        </w:tc>
      </w:tr>
    </w:tbl>
    <w:p w14:paraId="5044F0CE" w14:textId="77777777" w:rsidR="005343F4"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5DC1E60E" w14:textId="77777777" w:rsidR="005343F4" w:rsidRPr="00182802"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FD6DCE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p>
    <w:p w14:paraId="17F39F1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p>
    <w:p w14:paraId="72A38891" w14:textId="70E5BAD2" w:rsidR="005343F4" w:rsidRPr="00182802" w:rsidRDefault="005343F4" w:rsidP="00246F74">
      <w:pPr>
        <w:suppressAutoHyphens/>
        <w:autoSpaceDN w:val="0"/>
        <w:spacing w:after="0" w:line="240" w:lineRule="auto"/>
        <w:ind w:left="7799" w:firstLine="709"/>
        <w:jc w:val="lef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073AD029" w14:textId="3C357A01" w:rsidR="004451C0" w:rsidRDefault="005343F4" w:rsidP="00246F74">
      <w:pPr>
        <w:suppressAutoHyphens/>
        <w:autoSpaceDN w:val="0"/>
        <w:spacing w:after="0" w:line="240" w:lineRule="auto"/>
        <w:textAlignment w:val="baseline"/>
        <w:rPr>
          <w:rFonts w:eastAsia="Times New Roman" w:cstheme="minorHAnsi"/>
          <w:bCs/>
          <w:color w:val="00000A"/>
          <w:kern w:val="3"/>
          <w:sz w:val="20"/>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sidRPr="00182802">
        <w:rPr>
          <w:rFonts w:eastAsia="Times New Roman" w:cstheme="minorHAnsi"/>
          <w:bCs/>
          <w:color w:val="00000A"/>
          <w:kern w:val="3"/>
          <w:sz w:val="20"/>
          <w:szCs w:val="20"/>
          <w:lang w:eastAsia="zh-CN"/>
        </w:rPr>
        <w:t>podpisano elektronicznie/podpisem osobistym*</w:t>
      </w:r>
    </w:p>
    <w:p w14:paraId="4F1ACB1F" w14:textId="77777777" w:rsidR="00723CD2" w:rsidRPr="00723CD2" w:rsidRDefault="00723CD2" w:rsidP="00246F74">
      <w:pPr>
        <w:suppressAutoHyphens/>
        <w:autoSpaceDN w:val="0"/>
        <w:spacing w:after="0" w:line="240" w:lineRule="auto"/>
        <w:textAlignment w:val="baseline"/>
        <w:rPr>
          <w:rFonts w:eastAsia="Times New Roman" w:cstheme="minorHAnsi"/>
          <w:bCs/>
          <w:color w:val="00000A"/>
          <w:kern w:val="3"/>
          <w:szCs w:val="20"/>
          <w:lang w:eastAsia="zh-CN"/>
        </w:rPr>
      </w:pPr>
    </w:p>
    <w:p w14:paraId="76507481" w14:textId="202C41C4" w:rsidR="004451C0" w:rsidRDefault="008C7B2A" w:rsidP="00246F74">
      <w:pPr>
        <w:spacing w:after="0" w:line="240" w:lineRule="auto"/>
        <w:jc w:val="left"/>
        <w:rPr>
          <w:rFonts w:cstheme="minorHAnsi"/>
          <w:sz w:val="20"/>
          <w:szCs w:val="20"/>
        </w:rPr>
      </w:pPr>
      <w:r w:rsidRPr="008C7B2A">
        <w:rPr>
          <w:rFonts w:cstheme="minorHAnsi"/>
          <w:sz w:val="20"/>
          <w:szCs w:val="20"/>
        </w:rPr>
        <w:t xml:space="preserve">Do każdej </w:t>
      </w:r>
      <w:r w:rsidR="00DB2F38">
        <w:rPr>
          <w:rFonts w:cstheme="minorHAnsi"/>
          <w:sz w:val="20"/>
          <w:szCs w:val="20"/>
        </w:rPr>
        <w:t>dostawy</w:t>
      </w:r>
      <w:r w:rsidR="00964CBD">
        <w:rPr>
          <w:rFonts w:cstheme="minorHAnsi"/>
          <w:sz w:val="20"/>
          <w:szCs w:val="20"/>
        </w:rPr>
        <w:t xml:space="preserve"> </w:t>
      </w:r>
      <w:r w:rsidRPr="008C7B2A">
        <w:rPr>
          <w:rFonts w:cstheme="minorHAnsi"/>
          <w:sz w:val="20"/>
          <w:szCs w:val="20"/>
        </w:rPr>
        <w:t xml:space="preserve">wymienionej w wykazie należy </w:t>
      </w:r>
      <w:r>
        <w:rPr>
          <w:rFonts w:cstheme="minorHAnsi"/>
          <w:sz w:val="20"/>
          <w:szCs w:val="20"/>
        </w:rPr>
        <w:t>dołączyć dowód, ż</w:t>
      </w:r>
      <w:r w:rsidRPr="008C7B2A">
        <w:rPr>
          <w:rFonts w:cstheme="minorHAnsi"/>
          <w:sz w:val="20"/>
          <w:szCs w:val="20"/>
        </w:rPr>
        <w:t>e została ona wykonana należycie.</w:t>
      </w:r>
      <w:r>
        <w:rPr>
          <w:rFonts w:cstheme="minorHAnsi"/>
          <w:sz w:val="20"/>
          <w:szCs w:val="20"/>
        </w:rPr>
        <w:t xml:space="preserve"> Dowodami, o których mowa są referencje bądź inne dokumenty wystawione przez podmiot, na rzecz którego </w:t>
      </w:r>
      <w:r w:rsidR="00251C04">
        <w:rPr>
          <w:rFonts w:cstheme="minorHAnsi"/>
          <w:sz w:val="20"/>
          <w:szCs w:val="20"/>
        </w:rPr>
        <w:t>dostawy</w:t>
      </w:r>
      <w:r>
        <w:rPr>
          <w:rFonts w:cstheme="minorHAnsi"/>
          <w:sz w:val="20"/>
          <w:szCs w:val="20"/>
        </w:rPr>
        <w:t xml:space="preserve"> </w:t>
      </w:r>
      <w:r w:rsidR="006152A2">
        <w:rPr>
          <w:rFonts w:cstheme="minorHAnsi"/>
          <w:sz w:val="20"/>
          <w:szCs w:val="20"/>
        </w:rPr>
        <w:t>były wykonywane</w:t>
      </w:r>
      <w:r w:rsidR="00903037">
        <w:rPr>
          <w:rFonts w:cstheme="minorHAnsi"/>
          <w:sz w:val="20"/>
          <w:szCs w:val="20"/>
        </w:rPr>
        <w:t>,</w:t>
      </w:r>
      <w:r w:rsidR="001636E2" w:rsidRPr="001636E2">
        <w:rPr>
          <w:rFonts w:cstheme="minorHAnsi"/>
          <w:sz w:val="20"/>
          <w:szCs w:val="20"/>
        </w:rPr>
        <w:t xml:space="preserve"> a jeżeli wykonawca z przyczyn niezależnych od niego nie jest w s</w:t>
      </w:r>
      <w:r w:rsidR="00964CBD">
        <w:rPr>
          <w:rFonts w:cstheme="minorHAnsi"/>
          <w:sz w:val="20"/>
          <w:szCs w:val="20"/>
        </w:rPr>
        <w:t xml:space="preserve">tanie uzyskać tych dokumentów – inne </w:t>
      </w:r>
      <w:r w:rsidR="00964CBD" w:rsidRPr="00964CBD">
        <w:rPr>
          <w:rFonts w:cstheme="minorHAnsi"/>
          <w:sz w:val="20"/>
          <w:szCs w:val="20"/>
        </w:rPr>
        <w:t>odpowiednie dokumenty</w:t>
      </w:r>
    </w:p>
    <w:p w14:paraId="78A33BE7" w14:textId="77777777" w:rsidR="00DB2F38" w:rsidRDefault="00DB2F38" w:rsidP="00246F74">
      <w:pPr>
        <w:spacing w:after="0" w:line="240" w:lineRule="auto"/>
        <w:jc w:val="left"/>
        <w:rPr>
          <w:rFonts w:cstheme="minorHAnsi"/>
          <w:sz w:val="20"/>
          <w:szCs w:val="20"/>
        </w:rPr>
      </w:pPr>
    </w:p>
    <w:p w14:paraId="6A0DABF1" w14:textId="48557130" w:rsidR="00501B02" w:rsidRPr="00501B02" w:rsidRDefault="00723CD2" w:rsidP="00246F74">
      <w:pPr>
        <w:spacing w:after="0" w:line="240" w:lineRule="auto"/>
        <w:jc w:val="left"/>
        <w:rPr>
          <w:rFonts w:cstheme="minorHAnsi"/>
          <w:b/>
          <w:i/>
          <w:sz w:val="20"/>
          <w:szCs w:val="20"/>
        </w:rPr>
      </w:pPr>
      <w:r w:rsidRPr="00723CD2">
        <w:rPr>
          <w:rFonts w:cstheme="minorHAnsi"/>
          <w:b/>
          <w:i/>
          <w:sz w:val="20"/>
          <w:szCs w:val="20"/>
        </w:rPr>
        <w:t xml:space="preserve">UWAGA: </w:t>
      </w:r>
      <w:r>
        <w:rPr>
          <w:rFonts w:cstheme="minorHAnsi"/>
          <w:b/>
          <w:i/>
          <w:sz w:val="20"/>
          <w:szCs w:val="20"/>
        </w:rPr>
        <w:t>Wykaz</w:t>
      </w:r>
      <w:r w:rsidRPr="00723CD2">
        <w:rPr>
          <w:rFonts w:cstheme="minorHAnsi"/>
          <w:b/>
          <w:i/>
          <w:sz w:val="20"/>
          <w:szCs w:val="20"/>
        </w:rPr>
        <w:t xml:space="preserve"> należy podpisać kwalifikowanym podpisem elektronicznym, podpisem zaufanym lub podpisem osobistym osoby uprawnionej do zaciągania</w:t>
      </w:r>
      <w:r w:rsidR="00501B02">
        <w:rPr>
          <w:rFonts w:cstheme="minorHAnsi"/>
          <w:b/>
          <w:i/>
          <w:sz w:val="20"/>
          <w:szCs w:val="20"/>
        </w:rPr>
        <w:t xml:space="preserve"> zobowiązań w imieniu Wykona</w:t>
      </w:r>
    </w:p>
    <w:p w14:paraId="3FAEB9F6" w14:textId="77777777" w:rsidR="00676BCE" w:rsidRDefault="00676BCE" w:rsidP="001907EA">
      <w:pPr>
        <w:spacing w:after="0"/>
        <w:rPr>
          <w:rFonts w:cstheme="minorHAnsi"/>
          <w:b/>
          <w:szCs w:val="24"/>
        </w:rPr>
      </w:pPr>
    </w:p>
    <w:p w14:paraId="3F8B329F" w14:textId="4B0F4171" w:rsidR="00676BCE" w:rsidRDefault="002C3F4E" w:rsidP="00246F74">
      <w:pPr>
        <w:spacing w:after="0"/>
        <w:jc w:val="right"/>
        <w:rPr>
          <w:rFonts w:cstheme="minorHAnsi"/>
          <w:b/>
          <w:szCs w:val="24"/>
        </w:rPr>
      </w:pPr>
      <w:r w:rsidRPr="002C3F4E">
        <w:rPr>
          <w:rFonts w:cstheme="minorHAnsi"/>
          <w:b/>
          <w:noProof/>
          <w:szCs w:val="24"/>
        </w:rPr>
        <mc:AlternateContent>
          <mc:Choice Requires="wps">
            <w:drawing>
              <wp:anchor distT="0" distB="0" distL="114300" distR="114300" simplePos="0" relativeHeight="251663360" behindDoc="0" locked="0" layoutInCell="1" allowOverlap="1" wp14:anchorId="68D9D2FA" wp14:editId="6DE788D2">
                <wp:simplePos x="0" y="0"/>
                <wp:positionH relativeFrom="column">
                  <wp:posOffset>4334397</wp:posOffset>
                </wp:positionH>
                <wp:positionV relativeFrom="paragraph">
                  <wp:posOffset>979136</wp:posOffset>
                </wp:positionV>
                <wp:extent cx="477430" cy="355943"/>
                <wp:effectExtent l="0" t="0" r="18415" b="2540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30" cy="355943"/>
                        </a:xfrm>
                        <a:prstGeom prst="rect">
                          <a:avLst/>
                        </a:prstGeom>
                        <a:solidFill>
                          <a:srgbClr val="FFFFFF"/>
                        </a:solidFill>
                        <a:ln w="9525">
                          <a:solidFill>
                            <a:schemeClr val="bg1"/>
                          </a:solidFill>
                          <a:miter lim="800000"/>
                          <a:headEnd/>
                          <a:tailEnd/>
                        </a:ln>
                      </wps:spPr>
                      <wps:txbx>
                        <w:txbxContent>
                          <w:p w14:paraId="1B9F04CD" w14:textId="613658FB" w:rsidR="002408D3" w:rsidRPr="00DB2F38" w:rsidRDefault="00917C4C">
                            <w:pPr>
                              <w:rPr>
                                <w:rFonts w:ascii="Times New Roman" w:hAnsi="Times New Roman" w:cs="Times New Roman"/>
                                <w:sz w:val="22"/>
                              </w:rPr>
                            </w:pPr>
                            <w:r>
                              <w:rPr>
                                <w:rFonts w:ascii="Times New Roman" w:hAnsi="Times New Roman" w:cs="Times New Roman"/>
                                <w:sz w:val="22"/>
                              </w:rPr>
                              <w:t>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341.3pt;margin-top:77.1pt;width:37.6pt;height: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" strokecolor="white [3212]">
                <v:textbox>
                  <w:txbxContent>
                    <w:p w14:paraId="1B9F04CD" w14:textId="613658FB" w:rsidR="002408D3" w:rsidRPr="00DB2F38" w:rsidRDefault="00917C4C">
                      <w:pPr>
                        <w:rPr>
                          <w:rFonts w:ascii="Times New Roman" w:hAnsi="Times New Roman" w:cs="Times New Roman"/>
                          <w:sz w:val="22"/>
                        </w:rPr>
                      </w:pPr>
                      <w:r>
                        <w:rPr>
                          <w:rFonts w:ascii="Times New Roman" w:hAnsi="Times New Roman" w:cs="Times New Roman"/>
                          <w:sz w:val="22"/>
                        </w:rPr>
                        <w:t>33</w:t>
                      </w:r>
                    </w:p>
                  </w:txbxContent>
                </v:textbox>
              </v:shape>
            </w:pict>
          </mc:Fallback>
        </mc:AlternateContent>
      </w:r>
    </w:p>
    <w:sectPr w:rsidR="00676BCE" w:rsidSect="00964CBD">
      <w:footnotePr>
        <w:pos w:val="beneathText"/>
      </w:footnotePr>
      <w:pgSz w:w="16837" w:h="11905" w:orient="landscape" w:code="9"/>
      <w:pgMar w:top="-851" w:right="1134" w:bottom="1134" w:left="992" w:header="1418" w:footer="86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4E1446" w15:done="0"/>
  <w15:commentEx w15:paraId="1FB603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3FEE6" w16cex:dateUtc="2022-01-10T12:44:00Z"/>
  <w16cex:commentExtensible w16cex:durableId="259403E6" w16cex:dateUtc="2022-01-20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4E1446" w16cid:durableId="2593FEE6"/>
  <w16cid:commentId w16cid:paraId="1FB603C5" w16cid:durableId="259403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13CC9" w14:textId="77777777" w:rsidR="002E32E3" w:rsidRDefault="002E32E3" w:rsidP="0049216E">
      <w:pPr>
        <w:spacing w:after="0" w:line="240" w:lineRule="auto"/>
      </w:pPr>
      <w:r>
        <w:separator/>
      </w:r>
    </w:p>
  </w:endnote>
  <w:endnote w:type="continuationSeparator" w:id="0">
    <w:p w14:paraId="7272186F" w14:textId="77777777" w:rsidR="002E32E3" w:rsidRDefault="002E32E3" w:rsidP="0049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venir-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125994"/>
      <w:docPartObj>
        <w:docPartGallery w:val="Page Numbers (Bottom of Page)"/>
        <w:docPartUnique/>
      </w:docPartObj>
    </w:sdtPr>
    <w:sdtContent>
      <w:p w14:paraId="3EEC543C" w14:textId="3B90A4E8" w:rsidR="002408D3" w:rsidRDefault="002408D3">
        <w:pPr>
          <w:pStyle w:val="Stopka"/>
          <w:jc w:val="center"/>
        </w:pPr>
        <w:r>
          <w:fldChar w:fldCharType="begin"/>
        </w:r>
        <w:r>
          <w:instrText>PAGE   \* MERGEFORMAT</w:instrText>
        </w:r>
        <w:r>
          <w:fldChar w:fldCharType="separate"/>
        </w:r>
        <w:r w:rsidR="00917C4C">
          <w:rPr>
            <w:noProof/>
          </w:rPr>
          <w:t>1</w:t>
        </w:r>
        <w:r>
          <w:fldChar w:fldCharType="end"/>
        </w:r>
      </w:p>
    </w:sdtContent>
  </w:sdt>
  <w:p w14:paraId="3D014F57" w14:textId="77777777" w:rsidR="002408D3" w:rsidRDefault="002408D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079030"/>
      <w:docPartObj>
        <w:docPartGallery w:val="Page Numbers (Bottom of Page)"/>
        <w:docPartUnique/>
      </w:docPartObj>
    </w:sdtPr>
    <w:sdtContent>
      <w:p w14:paraId="470F497F" w14:textId="660D2D63" w:rsidR="002408D3" w:rsidRDefault="002408D3" w:rsidP="006C63F3">
        <w:pPr>
          <w:pStyle w:val="Stopka"/>
          <w:jc w:val="center"/>
        </w:pPr>
        <w:r>
          <w:fldChar w:fldCharType="begin"/>
        </w:r>
        <w:r>
          <w:instrText>PAGE   \* MERGEFORMAT</w:instrText>
        </w:r>
        <w:r>
          <w:fldChar w:fldCharType="separate"/>
        </w:r>
        <w:r w:rsidR="00917C4C">
          <w:rPr>
            <w:noProof/>
          </w:rPr>
          <w:t>28</w:t>
        </w:r>
        <w:r>
          <w:fldChar w:fldCharType="end"/>
        </w:r>
      </w:p>
    </w:sdtContent>
  </w:sdt>
  <w:p w14:paraId="68332506" w14:textId="77777777" w:rsidR="002408D3" w:rsidRDefault="002408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6715" w14:textId="77777777" w:rsidR="002408D3" w:rsidRDefault="002408D3" w:rsidP="00501B02">
    <w:pPr>
      <w:pStyle w:val="Bezodstpw"/>
      <w:rPr>
        <w:rFonts w:asciiTheme="minorHAnsi" w:hAnsiTheme="minorHAnsi" w:cstheme="minorHAnsi"/>
        <w:sz w:val="24"/>
        <w:szCs w:val="24"/>
      </w:rPr>
    </w:pPr>
  </w:p>
  <w:p w14:paraId="08959B7C" w14:textId="77777777" w:rsidR="002408D3" w:rsidRDefault="002408D3" w:rsidP="00255804">
    <w:pPr>
      <w:pStyle w:val="Bezodstpw"/>
      <w:rPr>
        <w:rFonts w:asciiTheme="minorHAnsi" w:hAnsiTheme="minorHAnsi" w:cstheme="minorHAnsi"/>
        <w:sz w:val="24"/>
        <w:szCs w:val="24"/>
      </w:rPr>
    </w:pPr>
  </w:p>
  <w:p w14:paraId="72D9C168" w14:textId="4A802D3A" w:rsidR="002408D3" w:rsidRDefault="002408D3" w:rsidP="00351E54">
    <w:pPr>
      <w:pStyle w:val="Bezodstpw"/>
      <w:jc w:val="center"/>
      <w:rPr>
        <w:rFonts w:asciiTheme="minorHAnsi" w:hAnsiTheme="minorHAnsi" w:cstheme="minorHAns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7C864" w14:textId="77777777" w:rsidR="002E32E3" w:rsidRDefault="002E32E3" w:rsidP="0049216E">
      <w:pPr>
        <w:spacing w:after="0" w:line="240" w:lineRule="auto"/>
      </w:pPr>
      <w:r>
        <w:separator/>
      </w:r>
    </w:p>
  </w:footnote>
  <w:footnote w:type="continuationSeparator" w:id="0">
    <w:p w14:paraId="68FA2A91" w14:textId="77777777" w:rsidR="002E32E3" w:rsidRDefault="002E32E3" w:rsidP="0049216E">
      <w:pPr>
        <w:spacing w:after="0" w:line="240" w:lineRule="auto"/>
      </w:pPr>
      <w:r>
        <w:continuationSeparator/>
      </w:r>
    </w:p>
  </w:footnote>
  <w:footnote w:id="1">
    <w:p w14:paraId="31E5C962" w14:textId="77777777" w:rsidR="002408D3" w:rsidRDefault="002408D3" w:rsidP="002408D3">
      <w:pPr>
        <w:pStyle w:val="Tekstprzypisudolnego"/>
        <w:rPr>
          <w:rFonts w:ascii="Arial" w:hAnsi="Arial" w:cs="Arial"/>
          <w:sz w:val="18"/>
          <w:szCs w:val="18"/>
        </w:rPr>
      </w:pPr>
      <w:r>
        <w:rPr>
          <w:rStyle w:val="Znakiprzypiswdolnych"/>
          <w:rFonts w:ascii="Arial" w:hAnsi="Arial"/>
        </w:rPr>
        <w:footnoteRef/>
      </w:r>
      <w:r>
        <w:rPr>
          <w:rFonts w:ascii="Arial" w:hAnsi="Arial" w:cs="Arial"/>
          <w:sz w:val="18"/>
          <w:szCs w:val="18"/>
        </w:rPr>
        <w:tab/>
      </w:r>
      <w:r w:rsidRPr="00A949DE">
        <w:rPr>
          <w:rFonts w:asciiTheme="minorHAnsi" w:hAnsiTheme="minorHAnsi" w:cstheme="minorHAnsi"/>
          <w:sz w:val="18"/>
          <w:szCs w:val="18"/>
        </w:rPr>
        <w:t xml:space="preserve"> Zgodnie z ofertą Wykonawcy</w:t>
      </w:r>
    </w:p>
    <w:p w14:paraId="576B7C15" w14:textId="77777777" w:rsidR="002408D3" w:rsidRDefault="002408D3" w:rsidP="002408D3">
      <w:pPr>
        <w:pStyle w:val="Tekstprzypisudolnego"/>
        <w:rPr>
          <w:rFonts w:ascii="Arial" w:hAnsi="Arial" w:cs="Arial"/>
          <w:sz w:val="18"/>
          <w:szCs w:val="18"/>
        </w:rPr>
      </w:pPr>
    </w:p>
    <w:p w14:paraId="51841668" w14:textId="77777777" w:rsidR="002408D3" w:rsidRDefault="002408D3" w:rsidP="002408D3">
      <w:pPr>
        <w:pStyle w:val="Tekstprzypisudolnego"/>
        <w:rPr>
          <w:rFonts w:ascii="Arial" w:hAnsi="Arial" w:cs="Arial"/>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0E737" w14:textId="3816CE1B" w:rsidR="002408D3" w:rsidRDefault="002408D3" w:rsidP="003202B2">
    <w:pPr>
      <w:pStyle w:val="Nagwek"/>
      <w:jc w:val="center"/>
      <w:rPr>
        <w:rFonts w:cs="Tahoma"/>
        <w:sz w:val="16"/>
        <w:szCs w:val="16"/>
      </w:rPr>
    </w:pPr>
  </w:p>
  <w:p w14:paraId="32F099BC" w14:textId="5D87CA9D" w:rsidR="002408D3" w:rsidRDefault="002408D3" w:rsidP="00454234">
    <w:pPr>
      <w:pStyle w:val="Nagwek"/>
      <w:tabs>
        <w:tab w:val="clear" w:pos="9072"/>
        <w:tab w:val="left" w:pos="4963"/>
        <w:tab w:val="left" w:pos="5672"/>
      </w:tabs>
      <w:jc w:val="left"/>
      <w:rPr>
        <w:rFonts w:cs="Tahoma"/>
        <w:sz w:val="16"/>
        <w:szCs w:val="16"/>
      </w:rPr>
    </w:pPr>
    <w:r>
      <w:rPr>
        <w:rFonts w:cs="Tahoma"/>
        <w:sz w:val="16"/>
        <w:szCs w:val="16"/>
      </w:rPr>
      <w:tab/>
    </w:r>
    <w:r>
      <w:rPr>
        <w:rFonts w:cs="Tahoma"/>
        <w:sz w:val="16"/>
        <w:szCs w:val="16"/>
      </w:rPr>
      <w:tab/>
    </w:r>
    <w:r>
      <w:rPr>
        <w:rFonts w:cs="Tahoma"/>
        <w:sz w:val="16"/>
        <w:szCs w:val="16"/>
      </w:rPr>
      <w:tab/>
    </w:r>
    <w:r>
      <w:rPr>
        <w:rFonts w:cs="Tahoma"/>
        <w:sz w:val="16"/>
        <w:szCs w:val="16"/>
      </w:rPr>
      <w:tab/>
    </w:r>
  </w:p>
  <w:p w14:paraId="3D74E258" w14:textId="77777777" w:rsidR="002408D3" w:rsidRDefault="002408D3" w:rsidP="00454234">
    <w:pPr>
      <w:pStyle w:val="Nagwek"/>
      <w:tabs>
        <w:tab w:val="clear" w:pos="9072"/>
        <w:tab w:val="left" w:pos="4963"/>
        <w:tab w:val="left" w:pos="5672"/>
      </w:tabs>
      <w:jc w:val="left"/>
      <w:rPr>
        <w:rFonts w:cs="Tahoma"/>
        <w:sz w:val="16"/>
        <w:szCs w:val="16"/>
      </w:rPr>
    </w:pPr>
  </w:p>
  <w:p w14:paraId="481C26BB" w14:textId="77777777" w:rsidR="002408D3" w:rsidRDefault="002408D3" w:rsidP="00454234">
    <w:pPr>
      <w:pStyle w:val="Nagwek"/>
      <w:tabs>
        <w:tab w:val="clear" w:pos="9072"/>
        <w:tab w:val="left" w:pos="4963"/>
        <w:tab w:val="left" w:pos="5672"/>
      </w:tabs>
      <w:jc w:val="left"/>
      <w:rPr>
        <w:rFonts w:cs="Tahoma"/>
        <w:sz w:val="16"/>
        <w:szCs w:val="16"/>
      </w:rPr>
    </w:pPr>
  </w:p>
  <w:p w14:paraId="7B06A8D3" w14:textId="77777777" w:rsidR="002408D3" w:rsidRDefault="002408D3" w:rsidP="00454234">
    <w:pPr>
      <w:pStyle w:val="Nagwek"/>
      <w:tabs>
        <w:tab w:val="clear" w:pos="9072"/>
        <w:tab w:val="left" w:pos="4963"/>
        <w:tab w:val="left" w:pos="5672"/>
      </w:tabs>
      <w:jc w:val="left"/>
      <w:rPr>
        <w:rFonts w:cs="Tahoma"/>
        <w:sz w:val="16"/>
        <w:szCs w:val="16"/>
      </w:rPr>
    </w:pPr>
  </w:p>
  <w:p w14:paraId="24D62645" w14:textId="77777777" w:rsidR="002408D3" w:rsidRDefault="002408D3" w:rsidP="003202B2">
    <w:pPr>
      <w:pStyle w:val="Nagwek"/>
      <w:jc w:val="center"/>
      <w:rPr>
        <w:rFonts w:cs="Tahoma"/>
        <w:sz w:val="16"/>
        <w:szCs w:val="16"/>
      </w:rPr>
    </w:pPr>
  </w:p>
  <w:p w14:paraId="0D92FB08" w14:textId="77777777" w:rsidR="002408D3" w:rsidRDefault="002408D3" w:rsidP="00C174AF">
    <w:pPr>
      <w:pStyle w:val="Nagwek"/>
      <w:rPr>
        <w:rFonts w:cs="Tahoma"/>
        <w:sz w:val="16"/>
        <w:szCs w:val="16"/>
      </w:rPr>
    </w:pPr>
  </w:p>
  <w:p w14:paraId="686E9AF6" w14:textId="77777777" w:rsidR="002408D3" w:rsidRDefault="002408D3" w:rsidP="00C174AF">
    <w:pPr>
      <w:pStyle w:val="Nagwek"/>
      <w:rPr>
        <w:rFonts w:cs="Tahoma"/>
        <w:sz w:val="16"/>
        <w:szCs w:val="16"/>
      </w:rPr>
    </w:pPr>
  </w:p>
  <w:p w14:paraId="763BAE00" w14:textId="77777777" w:rsidR="002408D3" w:rsidRDefault="002408D3" w:rsidP="00C174AF">
    <w:pPr>
      <w:pStyle w:val="Nagwek"/>
      <w:rPr>
        <w:rFonts w:cs="Tahoma"/>
        <w:sz w:val="16"/>
        <w:szCs w:val="16"/>
      </w:rPr>
    </w:pPr>
  </w:p>
  <w:p w14:paraId="6A8F1FA6" w14:textId="3FC2A48B" w:rsidR="002408D3" w:rsidRDefault="002408D3" w:rsidP="009A2235">
    <w:pPr>
      <w:pStyle w:val="Nagwek"/>
      <w:tabs>
        <w:tab w:val="clear" w:pos="4536"/>
        <w:tab w:val="clear" w:pos="9072"/>
        <w:tab w:val="left" w:pos="6120"/>
      </w:tabs>
      <w:rPr>
        <w:rFonts w:cs="Tahoma"/>
        <w:sz w:val="16"/>
        <w:szCs w:val="16"/>
      </w:rPr>
    </w:pPr>
    <w:r>
      <w:rPr>
        <w:rFonts w:cs="Tahoma"/>
        <w:sz w:val="16"/>
        <w:szCs w:val="16"/>
      </w:rPr>
      <w:tab/>
    </w:r>
  </w:p>
  <w:p w14:paraId="0FBE01A5" w14:textId="77777777" w:rsidR="002408D3" w:rsidRDefault="002408D3" w:rsidP="00C174AF">
    <w:pPr>
      <w:pStyle w:val="Nagwek"/>
      <w:rPr>
        <w:rFonts w:cs="Tahoma"/>
        <w:sz w:val="16"/>
        <w:szCs w:val="16"/>
      </w:rPr>
    </w:pPr>
  </w:p>
  <w:p w14:paraId="0751BE5C" w14:textId="77777777" w:rsidR="002408D3" w:rsidRDefault="002408D3" w:rsidP="00C174AF">
    <w:pPr>
      <w:pStyle w:val="Nagwek"/>
      <w:rPr>
        <w:rFonts w:cs="Tahoma"/>
        <w:sz w:val="16"/>
        <w:szCs w:val="16"/>
      </w:rPr>
    </w:pPr>
  </w:p>
  <w:p w14:paraId="43AFE7A8" w14:textId="77777777" w:rsidR="002408D3" w:rsidRDefault="002408D3"/>
  <w:p w14:paraId="6DF1FBE0" w14:textId="77777777" w:rsidR="002408D3" w:rsidRDefault="002408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B0FE7" w14:textId="77777777" w:rsidR="002408D3" w:rsidRDefault="002408D3" w:rsidP="00A966CC">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5"/>
    <w:lvl w:ilvl="0">
      <w:start w:val="1"/>
      <w:numFmt w:val="decimal"/>
      <w:lvlText w:val="%1."/>
      <w:lvlJc w:val="left"/>
      <w:pPr>
        <w:tabs>
          <w:tab w:val="num" w:pos="0"/>
        </w:tabs>
        <w:ind w:left="360" w:hanging="360"/>
      </w:pPr>
      <w:rPr>
        <w:rFonts w:ascii="Arial" w:eastAsia="Times New Roman" w:hAnsi="Arial" w:cs="Times New Roman" w:hint="default"/>
        <w:b w:val="0"/>
        <w:kern w:val="1"/>
        <w:sz w:val="20"/>
        <w:szCs w:val="20"/>
        <w:lang w:eastAsia="pl-PL" w:bidi="pl-PL"/>
      </w:rPr>
    </w:lvl>
  </w:abstractNum>
  <w:abstractNum w:abstractNumId="1">
    <w:nsid w:val="00000003"/>
    <w:multiLevelType w:val="multilevel"/>
    <w:tmpl w:val="9B7E9ACA"/>
    <w:name w:val="WW8Num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5"/>
    <w:multiLevelType w:val="multilevel"/>
    <w:tmpl w:val="134A3B70"/>
    <w:name w:val="WW8Num5"/>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7"/>
    <w:multiLevelType w:val="multilevel"/>
    <w:tmpl w:val="45A41910"/>
    <w:name w:val="WW8Num30"/>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3)"/>
      <w:lvlJc w:val="left"/>
      <w:pPr>
        <w:tabs>
          <w:tab w:val="num" w:pos="0"/>
        </w:tabs>
        <w:ind w:left="720" w:hanging="720"/>
      </w:pPr>
      <w:rPr>
        <w:rFonts w:asciiTheme="minorHAnsi" w:eastAsia="Times New Roman" w:hAnsiTheme="minorHAnsi" w:cstheme="minorHAnsi" w:hint="default"/>
        <w:b w:val="0"/>
        <w:kern w:val="1"/>
        <w:sz w:val="20"/>
        <w:szCs w:val="20"/>
        <w:lang w:eastAsia="pl-PL" w:bidi="pl-PL"/>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00000008"/>
    <w:multiLevelType w:val="multilevel"/>
    <w:tmpl w:val="00000008"/>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09"/>
    <w:multiLevelType w:val="multilevel"/>
    <w:tmpl w:val="00000009"/>
    <w:name w:val="WW8Num1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0A"/>
    <w:multiLevelType w:val="multilevel"/>
    <w:tmpl w:val="0000000A"/>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0B"/>
    <w:multiLevelType w:val="multilevel"/>
    <w:tmpl w:val="0000000B"/>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000000C"/>
    <w:multiLevelType w:val="multilevel"/>
    <w:tmpl w:val="E0DE6872"/>
    <w:name w:val="WW8Num1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0D"/>
    <w:multiLevelType w:val="singleLevel"/>
    <w:tmpl w:val="F9D4D450"/>
    <w:name w:val="WW8Num40"/>
    <w:lvl w:ilvl="0">
      <w:start w:val="1"/>
      <w:numFmt w:val="decimal"/>
      <w:lvlText w:val="%1."/>
      <w:lvlJc w:val="left"/>
      <w:pPr>
        <w:tabs>
          <w:tab w:val="num" w:pos="0"/>
        </w:tabs>
        <w:ind w:left="360" w:hanging="360"/>
      </w:pPr>
      <w:rPr>
        <w:rFonts w:cs="Times New Roman" w:hint="default"/>
        <w:b w:val="0"/>
      </w:rPr>
    </w:lvl>
  </w:abstractNum>
  <w:abstractNum w:abstractNumId="12">
    <w:nsid w:val="0000000F"/>
    <w:multiLevelType w:val="multilevel"/>
    <w:tmpl w:val="8CD099AC"/>
    <w:name w:val="WW8Num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nsid w:val="00000011"/>
    <w:multiLevelType w:val="multilevel"/>
    <w:tmpl w:val="51B4F43A"/>
    <w:name w:val="WW8Num18"/>
    <w:lvl w:ilvl="0">
      <w:start w:val="1"/>
      <w:numFmt w:val="decimal"/>
      <w:lvlText w:val="%1)"/>
      <w:lvlJc w:val="left"/>
      <w:pPr>
        <w:tabs>
          <w:tab w:val="num" w:pos="15492"/>
        </w:tabs>
        <w:ind w:left="15492" w:hanging="360"/>
      </w:pPr>
    </w:lvl>
    <w:lvl w:ilvl="1">
      <w:start w:val="1"/>
      <w:numFmt w:val="decimal"/>
      <w:lvlText w:val="%2."/>
      <w:lvlJc w:val="left"/>
      <w:pPr>
        <w:tabs>
          <w:tab w:val="num" w:pos="15852"/>
        </w:tabs>
        <w:ind w:left="15852" w:hanging="360"/>
      </w:pPr>
    </w:lvl>
    <w:lvl w:ilvl="2">
      <w:start w:val="1"/>
      <w:numFmt w:val="decimal"/>
      <w:lvlText w:val="%3."/>
      <w:lvlJc w:val="left"/>
      <w:pPr>
        <w:tabs>
          <w:tab w:val="num" w:pos="16212"/>
        </w:tabs>
        <w:ind w:left="16212" w:hanging="360"/>
      </w:pPr>
    </w:lvl>
    <w:lvl w:ilvl="3">
      <w:start w:val="1"/>
      <w:numFmt w:val="decimal"/>
      <w:lvlText w:val="%4."/>
      <w:lvlJc w:val="left"/>
      <w:pPr>
        <w:tabs>
          <w:tab w:val="num" w:pos="16572"/>
        </w:tabs>
        <w:ind w:left="16572" w:hanging="360"/>
      </w:pPr>
    </w:lvl>
    <w:lvl w:ilvl="4">
      <w:start w:val="1"/>
      <w:numFmt w:val="decimal"/>
      <w:lvlText w:val="%5."/>
      <w:lvlJc w:val="left"/>
      <w:pPr>
        <w:tabs>
          <w:tab w:val="num" w:pos="16932"/>
        </w:tabs>
        <w:ind w:left="16932" w:hanging="360"/>
      </w:pPr>
    </w:lvl>
    <w:lvl w:ilvl="5">
      <w:start w:val="1"/>
      <w:numFmt w:val="decimal"/>
      <w:lvlText w:val="%6."/>
      <w:lvlJc w:val="left"/>
      <w:pPr>
        <w:tabs>
          <w:tab w:val="num" w:pos="17292"/>
        </w:tabs>
        <w:ind w:left="17292" w:hanging="360"/>
      </w:pPr>
    </w:lvl>
    <w:lvl w:ilvl="6">
      <w:start w:val="1"/>
      <w:numFmt w:val="decimal"/>
      <w:lvlText w:val="%7."/>
      <w:lvlJc w:val="left"/>
      <w:pPr>
        <w:tabs>
          <w:tab w:val="num" w:pos="17652"/>
        </w:tabs>
        <w:ind w:left="17652" w:hanging="360"/>
      </w:pPr>
    </w:lvl>
    <w:lvl w:ilvl="7">
      <w:start w:val="1"/>
      <w:numFmt w:val="decimal"/>
      <w:lvlText w:val="%8."/>
      <w:lvlJc w:val="left"/>
      <w:pPr>
        <w:tabs>
          <w:tab w:val="num" w:pos="18012"/>
        </w:tabs>
        <w:ind w:left="18012" w:hanging="360"/>
      </w:pPr>
    </w:lvl>
    <w:lvl w:ilvl="8">
      <w:start w:val="1"/>
      <w:numFmt w:val="decimal"/>
      <w:lvlText w:val="%9."/>
      <w:lvlJc w:val="left"/>
      <w:pPr>
        <w:tabs>
          <w:tab w:val="num" w:pos="18372"/>
        </w:tabs>
        <w:ind w:left="18372" w:hanging="360"/>
      </w:pPr>
    </w:lvl>
  </w:abstractNum>
  <w:abstractNum w:abstractNumId="14">
    <w:nsid w:val="00000012"/>
    <w:multiLevelType w:val="multilevel"/>
    <w:tmpl w:val="00000012"/>
    <w:name w:val="WW8Num1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5">
    <w:nsid w:val="00000013"/>
    <w:multiLevelType w:val="multilevel"/>
    <w:tmpl w:val="00000013"/>
    <w:name w:val="WW8Num20"/>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nsid w:val="00000015"/>
    <w:multiLevelType w:val="singleLevel"/>
    <w:tmpl w:val="00000015"/>
    <w:name w:val="WW8Num51"/>
    <w:lvl w:ilvl="0">
      <w:start w:val="1"/>
      <w:numFmt w:val="lowerLetter"/>
      <w:lvlText w:val="%1)"/>
      <w:lvlJc w:val="left"/>
      <w:pPr>
        <w:tabs>
          <w:tab w:val="num" w:pos="0"/>
        </w:tabs>
        <w:ind w:left="360" w:hanging="360"/>
      </w:pPr>
    </w:lvl>
  </w:abstractNum>
  <w:abstractNum w:abstractNumId="17">
    <w:nsid w:val="00000018"/>
    <w:multiLevelType w:val="singleLevel"/>
    <w:tmpl w:val="00000018"/>
    <w:name w:val="WW8Num56"/>
    <w:lvl w:ilvl="0">
      <w:start w:val="1"/>
      <w:numFmt w:val="decimal"/>
      <w:lvlText w:val="%1."/>
      <w:lvlJc w:val="left"/>
      <w:pPr>
        <w:tabs>
          <w:tab w:val="num" w:pos="0"/>
        </w:tabs>
        <w:ind w:left="360" w:hanging="360"/>
      </w:pPr>
      <w:rPr>
        <w:rFonts w:ascii="Arial" w:eastAsia="Times New Roman" w:hAnsi="Arial" w:cs="Times New Roman" w:hint="default"/>
        <w:kern w:val="1"/>
        <w:sz w:val="20"/>
        <w:szCs w:val="20"/>
        <w:lang w:eastAsia="pl-PL" w:bidi="pl-PL"/>
      </w:rPr>
    </w:lvl>
  </w:abstractNum>
  <w:abstractNum w:abstractNumId="18">
    <w:nsid w:val="0000001B"/>
    <w:multiLevelType w:val="singleLevel"/>
    <w:tmpl w:val="0000001B"/>
    <w:name w:val="WW8Num60"/>
    <w:lvl w:ilvl="0">
      <w:start w:val="1"/>
      <w:numFmt w:val="decimal"/>
      <w:lvlText w:val="%1."/>
      <w:lvlJc w:val="left"/>
      <w:pPr>
        <w:tabs>
          <w:tab w:val="num" w:pos="0"/>
        </w:tabs>
        <w:ind w:left="360" w:hanging="360"/>
      </w:pPr>
      <w:rPr>
        <w:rFonts w:cs="Times New Roman" w:hint="default"/>
      </w:rPr>
    </w:lvl>
  </w:abstractNum>
  <w:abstractNum w:abstractNumId="19">
    <w:nsid w:val="0000001C"/>
    <w:multiLevelType w:val="singleLevel"/>
    <w:tmpl w:val="AFCE1F48"/>
    <w:name w:val="WW8Num62"/>
    <w:lvl w:ilvl="0">
      <w:start w:val="1"/>
      <w:numFmt w:val="decimal"/>
      <w:lvlText w:val="%1."/>
      <w:lvlJc w:val="left"/>
      <w:pPr>
        <w:tabs>
          <w:tab w:val="num" w:pos="0"/>
        </w:tabs>
        <w:ind w:left="360" w:hanging="360"/>
      </w:pPr>
      <w:rPr>
        <w:rFonts w:asciiTheme="minorHAnsi" w:eastAsia="Times New Roman" w:hAnsiTheme="minorHAnsi" w:cs="Arial" w:hint="default"/>
        <w:b w:val="0"/>
      </w:rPr>
    </w:lvl>
  </w:abstractNum>
  <w:abstractNum w:abstractNumId="20">
    <w:nsid w:val="0000001D"/>
    <w:multiLevelType w:val="singleLevel"/>
    <w:tmpl w:val="0000001D"/>
    <w:name w:val="WW8Num66"/>
    <w:lvl w:ilvl="0">
      <w:start w:val="15"/>
      <w:numFmt w:val="decimal"/>
      <w:lvlText w:val="%1."/>
      <w:lvlJc w:val="left"/>
      <w:pPr>
        <w:tabs>
          <w:tab w:val="num" w:pos="0"/>
        </w:tabs>
        <w:ind w:left="360" w:hanging="360"/>
      </w:pPr>
      <w:rPr>
        <w:rFonts w:hint="default"/>
        <w:b w:val="0"/>
        <w:color w:val="auto"/>
      </w:rPr>
    </w:lvl>
  </w:abstractNum>
  <w:abstractNum w:abstractNumId="21">
    <w:nsid w:val="00000022"/>
    <w:multiLevelType w:val="singleLevel"/>
    <w:tmpl w:val="DDA24602"/>
    <w:name w:val="WW8Num71"/>
    <w:lvl w:ilvl="0">
      <w:start w:val="1"/>
      <w:numFmt w:val="decimal"/>
      <w:lvlText w:val="%1."/>
      <w:lvlJc w:val="left"/>
      <w:pPr>
        <w:tabs>
          <w:tab w:val="num" w:pos="0"/>
        </w:tabs>
        <w:ind w:left="360" w:hanging="360"/>
      </w:pPr>
      <w:rPr>
        <w:rFonts w:asciiTheme="minorHAnsi" w:eastAsia="Times New Roman" w:hAnsiTheme="minorHAnsi" w:cstheme="minorHAnsi" w:hint="default"/>
        <w:kern w:val="1"/>
        <w:sz w:val="22"/>
        <w:szCs w:val="22"/>
        <w:lang w:eastAsia="pl-PL" w:bidi="pl-PL"/>
      </w:rPr>
    </w:lvl>
  </w:abstractNum>
  <w:abstractNum w:abstractNumId="22">
    <w:nsid w:val="00000024"/>
    <w:multiLevelType w:val="singleLevel"/>
    <w:tmpl w:val="00000024"/>
    <w:name w:val="WW8Num75"/>
    <w:lvl w:ilvl="0">
      <w:start w:val="1"/>
      <w:numFmt w:val="decimal"/>
      <w:lvlText w:val="%1)"/>
      <w:lvlJc w:val="left"/>
      <w:pPr>
        <w:tabs>
          <w:tab w:val="num" w:pos="0"/>
        </w:tabs>
        <w:ind w:left="820" w:hanging="360"/>
      </w:pPr>
      <w:rPr>
        <w:b w:val="0"/>
        <w:color w:val="auto"/>
      </w:rPr>
    </w:lvl>
  </w:abstractNum>
  <w:abstractNum w:abstractNumId="23">
    <w:nsid w:val="00000026"/>
    <w:multiLevelType w:val="multilevel"/>
    <w:tmpl w:val="00000026"/>
    <w:name w:val="WW8Num78"/>
    <w:lvl w:ilvl="0">
      <w:start w:val="1"/>
      <w:numFmt w:val="upperRoman"/>
      <w:suff w:val="space"/>
      <w:lvlText w:val="Rozdział %1"/>
      <w:lvlJc w:val="left"/>
      <w:pPr>
        <w:tabs>
          <w:tab w:val="num" w:pos="0"/>
        </w:tabs>
        <w:ind w:left="100" w:firstLine="0"/>
      </w:pPr>
      <w:rPr>
        <w:rFonts w:ascii="Trebuchet MS" w:hAnsi="Trebuchet MS" w:cs="Trebuchet MS" w:hint="default"/>
        <w:b/>
        <w:color w:val="auto"/>
        <w:sz w:val="20"/>
      </w:rPr>
    </w:lvl>
    <w:lvl w:ilvl="1">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2">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3">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4">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5">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6">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7">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8">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abstractNum>
  <w:abstractNum w:abstractNumId="24">
    <w:nsid w:val="00000027"/>
    <w:multiLevelType w:val="singleLevel"/>
    <w:tmpl w:val="00000027"/>
    <w:name w:val="WW8Num79"/>
    <w:lvl w:ilvl="0">
      <w:start w:val="1"/>
      <w:numFmt w:val="lowerLetter"/>
      <w:lvlText w:val="%1)"/>
      <w:lvlJc w:val="left"/>
      <w:pPr>
        <w:tabs>
          <w:tab w:val="num" w:pos="460"/>
        </w:tabs>
        <w:ind w:left="460" w:hanging="360"/>
      </w:pPr>
      <w:rPr>
        <w:b w:val="0"/>
      </w:rPr>
    </w:lvl>
  </w:abstractNum>
  <w:abstractNum w:abstractNumId="25">
    <w:nsid w:val="0000002B"/>
    <w:multiLevelType w:val="singleLevel"/>
    <w:tmpl w:val="A6D6E80A"/>
    <w:name w:val="WW8Num83"/>
    <w:lvl w:ilvl="0">
      <w:start w:val="1"/>
      <w:numFmt w:val="decimal"/>
      <w:lvlText w:val="%1)"/>
      <w:lvlJc w:val="left"/>
      <w:pPr>
        <w:tabs>
          <w:tab w:val="num" w:pos="0"/>
        </w:tabs>
        <w:ind w:left="720" w:hanging="360"/>
      </w:pPr>
      <w:rPr>
        <w:rFonts w:asciiTheme="minorHAnsi" w:eastAsia="Times New Roman" w:hAnsiTheme="minorHAnsi" w:cstheme="minorHAnsi" w:hint="default"/>
        <w:kern w:val="1"/>
        <w:sz w:val="18"/>
        <w:szCs w:val="18"/>
        <w:lang w:eastAsia="pl-PL" w:bidi="pl-PL"/>
      </w:rPr>
    </w:lvl>
  </w:abstractNum>
  <w:abstractNum w:abstractNumId="26">
    <w:nsid w:val="0000002C"/>
    <w:multiLevelType w:val="singleLevel"/>
    <w:tmpl w:val="D0CEE4EA"/>
    <w:name w:val="WW8Num84"/>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27">
    <w:nsid w:val="0000002D"/>
    <w:multiLevelType w:val="singleLevel"/>
    <w:tmpl w:val="AAFE68CE"/>
    <w:name w:val="WW8Num86"/>
    <w:lvl w:ilvl="0">
      <w:start w:val="1"/>
      <w:numFmt w:val="decimal"/>
      <w:lvlText w:val="%1."/>
      <w:lvlJc w:val="left"/>
      <w:pPr>
        <w:tabs>
          <w:tab w:val="num" w:pos="0"/>
        </w:tabs>
        <w:ind w:left="360" w:hanging="360"/>
      </w:pPr>
      <w:rPr>
        <w:rFonts w:cs="Times New Roman" w:hint="default"/>
        <w:b w:val="0"/>
      </w:rPr>
    </w:lvl>
  </w:abstractNum>
  <w:abstractNum w:abstractNumId="28">
    <w:nsid w:val="0000002E"/>
    <w:multiLevelType w:val="singleLevel"/>
    <w:tmpl w:val="0000002E"/>
    <w:name w:val="WW8Num87"/>
    <w:lvl w:ilvl="0">
      <w:start w:val="1"/>
      <w:numFmt w:val="decimal"/>
      <w:lvlText w:val="%1."/>
      <w:lvlJc w:val="left"/>
      <w:pPr>
        <w:tabs>
          <w:tab w:val="num" w:pos="0"/>
        </w:tabs>
        <w:ind w:left="360" w:hanging="360"/>
      </w:pPr>
      <w:rPr>
        <w:rFonts w:cs="Times New Roman" w:hint="default"/>
      </w:rPr>
    </w:lvl>
  </w:abstractNum>
  <w:abstractNum w:abstractNumId="29">
    <w:nsid w:val="00000031"/>
    <w:multiLevelType w:val="singleLevel"/>
    <w:tmpl w:val="EAA8E422"/>
    <w:name w:val="WW8Num90"/>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30">
    <w:nsid w:val="00000032"/>
    <w:multiLevelType w:val="singleLevel"/>
    <w:tmpl w:val="AB0C5D76"/>
    <w:name w:val="WW8Num91"/>
    <w:lvl w:ilvl="0">
      <w:start w:val="1"/>
      <w:numFmt w:val="decimal"/>
      <w:lvlText w:val="%1."/>
      <w:lvlJc w:val="left"/>
      <w:pPr>
        <w:tabs>
          <w:tab w:val="num" w:pos="0"/>
        </w:tabs>
        <w:ind w:left="460" w:hanging="360"/>
      </w:pPr>
      <w:rPr>
        <w:rFonts w:asciiTheme="minorHAnsi" w:eastAsia="Times New Roman" w:hAnsiTheme="minorHAnsi" w:cstheme="minorHAnsi" w:hint="default"/>
        <w:kern w:val="1"/>
        <w:sz w:val="22"/>
        <w:szCs w:val="22"/>
        <w:lang w:eastAsia="pl-PL" w:bidi="pl-PL"/>
      </w:rPr>
    </w:lvl>
  </w:abstractNum>
  <w:abstractNum w:abstractNumId="31">
    <w:nsid w:val="00000033"/>
    <w:multiLevelType w:val="singleLevel"/>
    <w:tmpl w:val="00000033"/>
    <w:name w:val="WW8Num92"/>
    <w:lvl w:ilvl="0">
      <w:start w:val="1"/>
      <w:numFmt w:val="decimal"/>
      <w:lvlText w:val="%1)"/>
      <w:lvlJc w:val="left"/>
      <w:pPr>
        <w:tabs>
          <w:tab w:val="num" w:pos="0"/>
        </w:tabs>
        <w:ind w:left="720" w:hanging="360"/>
      </w:pPr>
      <w:rPr>
        <w:rFonts w:cs="Times New Roman"/>
      </w:rPr>
    </w:lvl>
  </w:abstractNum>
  <w:abstractNum w:abstractNumId="32">
    <w:nsid w:val="00BE35E3"/>
    <w:multiLevelType w:val="multilevel"/>
    <w:tmpl w:val="F9FE500E"/>
    <w:lvl w:ilvl="0">
      <w:start w:val="2"/>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00FF5CC2"/>
    <w:multiLevelType w:val="multilevel"/>
    <w:tmpl w:val="523AE7B8"/>
    <w:lvl w:ilvl="0">
      <w:start w:val="1"/>
      <w:numFmt w:val="decimal"/>
      <w:lvlText w:val="%1."/>
      <w:lvlJc w:val="left"/>
      <w:pPr>
        <w:ind w:left="720" w:hanging="360"/>
      </w:pPr>
      <w:rPr>
        <w:rFonts w:hint="default"/>
        <w:b w:val="0"/>
      </w:rPr>
    </w:lvl>
    <w:lvl w:ilvl="1">
      <w:start w:val="1"/>
      <w:numFmt w:val="decimal"/>
      <w:isLgl/>
      <w:lvlText w:val="%1.%2"/>
      <w:lvlJc w:val="left"/>
      <w:pPr>
        <w:ind w:left="517" w:hanging="375"/>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0113640E"/>
    <w:multiLevelType w:val="hybridMultilevel"/>
    <w:tmpl w:val="02A4C4F6"/>
    <w:name w:val="WW8Num32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ACE2878"/>
    <w:multiLevelType w:val="hybridMultilevel"/>
    <w:tmpl w:val="393042FA"/>
    <w:lvl w:ilvl="0" w:tplc="04150001">
      <w:start w:val="1"/>
      <w:numFmt w:val="bullet"/>
      <w:lvlText w:val=""/>
      <w:lvlJc w:val="left"/>
      <w:pPr>
        <w:ind w:left="720" w:hanging="360"/>
      </w:pPr>
      <w:rPr>
        <w:rFonts w:ascii="Symbol" w:hAnsi="Symbol" w:hint="default"/>
        <w:b/>
      </w:rPr>
    </w:lvl>
    <w:lvl w:ilvl="1" w:tplc="04150001">
      <w:start w:val="1"/>
      <w:numFmt w:val="bullet"/>
      <w:lvlText w:val=""/>
      <w:lvlJc w:val="left"/>
      <w:pPr>
        <w:ind w:left="1440" w:hanging="360"/>
      </w:pPr>
      <w:rPr>
        <w:rFonts w:ascii="Symbol" w:hAnsi="Symbol" w:hint="default"/>
        <w:b w:val="0"/>
        <w:i w:val="0"/>
      </w:rPr>
    </w:lvl>
    <w:lvl w:ilvl="2" w:tplc="1BA8417A">
      <w:start w:val="1"/>
      <w:numFmt w:val="decimal"/>
      <w:lvlText w:val="%3."/>
      <w:lvlJc w:val="left"/>
      <w:pPr>
        <w:ind w:left="2340" w:hanging="360"/>
      </w:pPr>
      <w:rPr>
        <w:rFonts w:hint="default"/>
        <w:b w:val="0"/>
        <w:i w:val="0"/>
      </w:rPr>
    </w:lvl>
    <w:lvl w:ilvl="3" w:tplc="18D64A86">
      <w:start w:val="1"/>
      <w:numFmt w:val="decimal"/>
      <w:lvlText w:val="%4)"/>
      <w:lvlJc w:val="left"/>
      <w:pPr>
        <w:ind w:left="2880" w:hanging="360"/>
      </w:pPr>
      <w:rPr>
        <w:rFonts w:hint="default"/>
      </w:rPr>
    </w:lvl>
    <w:lvl w:ilvl="4" w:tplc="DA268B00">
      <w:numFmt w:val="bullet"/>
      <w:lvlText w:val=""/>
      <w:lvlJc w:val="left"/>
      <w:pPr>
        <w:ind w:left="3600" w:hanging="360"/>
      </w:pPr>
      <w:rPr>
        <w:rFonts w:ascii="Symbol" w:eastAsia="Calibri" w:hAnsi="Symbol" w:cstheme="minorHAns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AEA772A"/>
    <w:multiLevelType w:val="hybridMultilevel"/>
    <w:tmpl w:val="92AC52B0"/>
    <w:lvl w:ilvl="0" w:tplc="3512809A">
      <w:start w:val="1"/>
      <w:numFmt w:val="decimal"/>
      <w:lvlText w:val="%1."/>
      <w:lvlJc w:val="left"/>
      <w:pPr>
        <w:ind w:left="543" w:hanging="360"/>
      </w:pPr>
      <w:rPr>
        <w:rFonts w:asciiTheme="minorHAnsi" w:eastAsia="Times New Roman" w:hAnsiTheme="minorHAnsi" w:cstheme="minorHAnsi" w:hint="default"/>
        <w:b w:val="0"/>
        <w:bCs w:val="0"/>
        <w:i w:val="0"/>
        <w:iCs w:val="0"/>
        <w:w w:val="100"/>
        <w:sz w:val="22"/>
        <w:szCs w:val="22"/>
        <w:lang w:val="pl-PL" w:eastAsia="en-US" w:bidi="ar-SA"/>
      </w:rPr>
    </w:lvl>
    <w:lvl w:ilvl="1" w:tplc="9B605020">
      <w:start w:val="1"/>
      <w:numFmt w:val="decimal"/>
      <w:lvlText w:val="%2)"/>
      <w:lvlJc w:val="left"/>
      <w:pPr>
        <w:ind w:left="824" w:hanging="264"/>
      </w:pPr>
      <w:rPr>
        <w:rFonts w:asciiTheme="minorHAnsi" w:eastAsia="Times New Roman" w:hAnsiTheme="minorHAnsi" w:cstheme="minorHAnsi" w:hint="default"/>
        <w:b w:val="0"/>
        <w:bCs w:val="0"/>
        <w:i w:val="0"/>
        <w:iCs w:val="0"/>
        <w:w w:val="100"/>
        <w:sz w:val="22"/>
        <w:szCs w:val="22"/>
        <w:lang w:val="pl-PL" w:eastAsia="en-US" w:bidi="ar-SA"/>
      </w:rPr>
    </w:lvl>
    <w:lvl w:ilvl="2" w:tplc="AC5CF632">
      <w:numFmt w:val="bullet"/>
      <w:lvlText w:val="•"/>
      <w:lvlJc w:val="left"/>
      <w:pPr>
        <w:ind w:left="1762" w:hanging="264"/>
      </w:pPr>
      <w:rPr>
        <w:rFonts w:hint="default"/>
        <w:lang w:val="pl-PL" w:eastAsia="en-US" w:bidi="ar-SA"/>
      </w:rPr>
    </w:lvl>
    <w:lvl w:ilvl="3" w:tplc="801E8690">
      <w:numFmt w:val="bullet"/>
      <w:lvlText w:val="•"/>
      <w:lvlJc w:val="left"/>
      <w:pPr>
        <w:ind w:left="2705" w:hanging="264"/>
      </w:pPr>
      <w:rPr>
        <w:rFonts w:hint="default"/>
        <w:lang w:val="pl-PL" w:eastAsia="en-US" w:bidi="ar-SA"/>
      </w:rPr>
    </w:lvl>
    <w:lvl w:ilvl="4" w:tplc="ACD86086">
      <w:numFmt w:val="bullet"/>
      <w:lvlText w:val="•"/>
      <w:lvlJc w:val="left"/>
      <w:pPr>
        <w:ind w:left="3648" w:hanging="264"/>
      </w:pPr>
      <w:rPr>
        <w:rFonts w:hint="default"/>
        <w:lang w:val="pl-PL" w:eastAsia="en-US" w:bidi="ar-SA"/>
      </w:rPr>
    </w:lvl>
    <w:lvl w:ilvl="5" w:tplc="8D546A1A">
      <w:numFmt w:val="bullet"/>
      <w:lvlText w:val="•"/>
      <w:lvlJc w:val="left"/>
      <w:pPr>
        <w:ind w:left="4591" w:hanging="264"/>
      </w:pPr>
      <w:rPr>
        <w:rFonts w:hint="default"/>
        <w:lang w:val="pl-PL" w:eastAsia="en-US" w:bidi="ar-SA"/>
      </w:rPr>
    </w:lvl>
    <w:lvl w:ilvl="6" w:tplc="EBFA866A">
      <w:numFmt w:val="bullet"/>
      <w:lvlText w:val="•"/>
      <w:lvlJc w:val="left"/>
      <w:pPr>
        <w:ind w:left="5534" w:hanging="264"/>
      </w:pPr>
      <w:rPr>
        <w:rFonts w:hint="default"/>
        <w:lang w:val="pl-PL" w:eastAsia="en-US" w:bidi="ar-SA"/>
      </w:rPr>
    </w:lvl>
    <w:lvl w:ilvl="7" w:tplc="FD7AED88">
      <w:numFmt w:val="bullet"/>
      <w:lvlText w:val="•"/>
      <w:lvlJc w:val="left"/>
      <w:pPr>
        <w:ind w:left="6477" w:hanging="264"/>
      </w:pPr>
      <w:rPr>
        <w:rFonts w:hint="default"/>
        <w:lang w:val="pl-PL" w:eastAsia="en-US" w:bidi="ar-SA"/>
      </w:rPr>
    </w:lvl>
    <w:lvl w:ilvl="8" w:tplc="31749738">
      <w:numFmt w:val="bullet"/>
      <w:lvlText w:val="•"/>
      <w:lvlJc w:val="left"/>
      <w:pPr>
        <w:ind w:left="7420" w:hanging="264"/>
      </w:pPr>
      <w:rPr>
        <w:rFonts w:hint="default"/>
        <w:lang w:val="pl-PL" w:eastAsia="en-US" w:bidi="ar-SA"/>
      </w:rPr>
    </w:lvl>
  </w:abstractNum>
  <w:abstractNum w:abstractNumId="37">
    <w:nsid w:val="0DF515B4"/>
    <w:multiLevelType w:val="hybridMultilevel"/>
    <w:tmpl w:val="BAD2A838"/>
    <w:lvl w:ilvl="0" w:tplc="00000003">
      <w:start w:val="1"/>
      <w:numFmt w:val="lowerLetter"/>
      <w:lvlText w:val="%1)"/>
      <w:lvlJc w:val="left"/>
      <w:pPr>
        <w:ind w:left="360" w:hanging="360"/>
      </w:pPr>
      <w:rPr>
        <w:rFonts w:hint="default"/>
        <w:b w:val="0"/>
        <w:color w:val="auto"/>
      </w:rPr>
    </w:lvl>
    <w:lvl w:ilvl="1" w:tplc="2F263AB4">
      <w:start w:val="1"/>
      <w:numFmt w:val="lowerLetter"/>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10275FC2"/>
    <w:multiLevelType w:val="hybridMultilevel"/>
    <w:tmpl w:val="914ED14C"/>
    <w:lvl w:ilvl="0" w:tplc="F00CAA50">
      <w:start w:val="2"/>
      <w:numFmt w:val="decimal"/>
      <w:lvlText w:val="%1."/>
      <w:lvlJc w:val="left"/>
      <w:pPr>
        <w:ind w:left="360" w:hanging="360"/>
      </w:pPr>
      <w:rPr>
        <w:rFonts w:asciiTheme="minorHAnsi" w:hAnsiTheme="minorHAnsi" w:cstheme="minorHAnsi" w:hint="default"/>
        <w:b w:val="0"/>
        <w:sz w:val="24"/>
        <w:szCs w:val="24"/>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9">
    <w:nsid w:val="102F1D22"/>
    <w:multiLevelType w:val="hybridMultilevel"/>
    <w:tmpl w:val="F82A1F90"/>
    <w:lvl w:ilvl="0" w:tplc="3F2025BA">
      <w:start w:val="1"/>
      <w:numFmt w:val="decimal"/>
      <w:lvlText w:val="%1)"/>
      <w:lvlJc w:val="left"/>
      <w:pPr>
        <w:ind w:left="644" w:hanging="360"/>
      </w:pPr>
      <w:rPr>
        <w:rFonts w:hint="default"/>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12C96801"/>
    <w:multiLevelType w:val="multilevel"/>
    <w:tmpl w:val="A71EAC74"/>
    <w:lvl w:ilvl="0">
      <w:start w:val="1"/>
      <w:numFmt w:val="decimal"/>
      <w:lvlText w:val="%1"/>
      <w:lvlJc w:val="left"/>
      <w:pPr>
        <w:ind w:left="420" w:hanging="420"/>
      </w:pPr>
      <w:rPr>
        <w:rFonts w:hint="default"/>
      </w:rPr>
    </w:lvl>
    <w:lvl w:ilvl="1">
      <w:start w:val="1"/>
      <w:numFmt w:val="decimal"/>
      <w:lvlText w:val="%2)"/>
      <w:lvlJc w:val="left"/>
      <w:pPr>
        <w:ind w:left="704" w:hanging="420"/>
      </w:pPr>
      <w:rPr>
        <w:rFonts w:hint="default"/>
        <w:b w:val="0"/>
      </w:rPr>
    </w:lvl>
    <w:lvl w:ilvl="2">
      <w:start w:val="1"/>
      <w:numFmt w:val="low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nsid w:val="13107633"/>
    <w:multiLevelType w:val="hybridMultilevel"/>
    <w:tmpl w:val="B14E746C"/>
    <w:lvl w:ilvl="0" w:tplc="BE401586">
      <w:start w:val="1"/>
      <w:numFmt w:val="decimal"/>
      <w:lvlText w:val="%1."/>
      <w:lvlJc w:val="left"/>
      <w:pPr>
        <w:ind w:left="541" w:hanging="360"/>
      </w:pPr>
      <w:rPr>
        <w:rFonts w:asciiTheme="minorHAnsi" w:eastAsia="Times New Roman" w:hAnsiTheme="minorHAnsi" w:cstheme="minorHAnsi" w:hint="default"/>
        <w:b w:val="0"/>
        <w:bCs w:val="0"/>
        <w:i w:val="0"/>
        <w:iCs w:val="0"/>
        <w:w w:val="100"/>
        <w:sz w:val="20"/>
        <w:szCs w:val="20"/>
        <w:lang w:val="pl-PL" w:eastAsia="en-US" w:bidi="ar-SA"/>
      </w:rPr>
    </w:lvl>
    <w:lvl w:ilvl="1" w:tplc="02D61B4E">
      <w:start w:val="1"/>
      <w:numFmt w:val="lowerLetter"/>
      <w:lvlText w:val="%2)"/>
      <w:lvlJc w:val="left"/>
      <w:pPr>
        <w:ind w:left="541" w:hanging="327"/>
      </w:pPr>
      <w:rPr>
        <w:rFonts w:hint="default"/>
        <w:b w:val="0"/>
        <w:bCs w:val="0"/>
        <w:i w:val="0"/>
        <w:iCs w:val="0"/>
        <w:w w:val="100"/>
        <w:sz w:val="22"/>
        <w:szCs w:val="22"/>
        <w:lang w:val="pl-PL" w:eastAsia="en-US" w:bidi="ar-SA"/>
      </w:rPr>
    </w:lvl>
    <w:lvl w:ilvl="2" w:tplc="6E6C8F08">
      <w:numFmt w:val="bullet"/>
      <w:lvlText w:val="•"/>
      <w:lvlJc w:val="left"/>
      <w:pPr>
        <w:ind w:left="2293" w:hanging="327"/>
      </w:pPr>
      <w:rPr>
        <w:rFonts w:hint="default"/>
        <w:lang w:val="pl-PL" w:eastAsia="en-US" w:bidi="ar-SA"/>
      </w:rPr>
    </w:lvl>
    <w:lvl w:ilvl="3" w:tplc="C13CD15E">
      <w:numFmt w:val="bullet"/>
      <w:lvlText w:val="•"/>
      <w:lvlJc w:val="left"/>
      <w:pPr>
        <w:ind w:left="3169" w:hanging="327"/>
      </w:pPr>
      <w:rPr>
        <w:rFonts w:hint="default"/>
        <w:lang w:val="pl-PL" w:eastAsia="en-US" w:bidi="ar-SA"/>
      </w:rPr>
    </w:lvl>
    <w:lvl w:ilvl="4" w:tplc="7C7E63CA">
      <w:numFmt w:val="bullet"/>
      <w:lvlText w:val="•"/>
      <w:lvlJc w:val="left"/>
      <w:pPr>
        <w:ind w:left="4046" w:hanging="327"/>
      </w:pPr>
      <w:rPr>
        <w:rFonts w:hint="default"/>
        <w:lang w:val="pl-PL" w:eastAsia="en-US" w:bidi="ar-SA"/>
      </w:rPr>
    </w:lvl>
    <w:lvl w:ilvl="5" w:tplc="CB58717E">
      <w:numFmt w:val="bullet"/>
      <w:lvlText w:val="•"/>
      <w:lvlJc w:val="left"/>
      <w:pPr>
        <w:ind w:left="4923" w:hanging="327"/>
      </w:pPr>
      <w:rPr>
        <w:rFonts w:hint="default"/>
        <w:lang w:val="pl-PL" w:eastAsia="en-US" w:bidi="ar-SA"/>
      </w:rPr>
    </w:lvl>
    <w:lvl w:ilvl="6" w:tplc="62166C9E">
      <w:numFmt w:val="bullet"/>
      <w:lvlText w:val="•"/>
      <w:lvlJc w:val="left"/>
      <w:pPr>
        <w:ind w:left="5799" w:hanging="327"/>
      </w:pPr>
      <w:rPr>
        <w:rFonts w:hint="default"/>
        <w:lang w:val="pl-PL" w:eastAsia="en-US" w:bidi="ar-SA"/>
      </w:rPr>
    </w:lvl>
    <w:lvl w:ilvl="7" w:tplc="5946407E">
      <w:numFmt w:val="bullet"/>
      <w:lvlText w:val="•"/>
      <w:lvlJc w:val="left"/>
      <w:pPr>
        <w:ind w:left="6676" w:hanging="327"/>
      </w:pPr>
      <w:rPr>
        <w:rFonts w:hint="default"/>
        <w:lang w:val="pl-PL" w:eastAsia="en-US" w:bidi="ar-SA"/>
      </w:rPr>
    </w:lvl>
    <w:lvl w:ilvl="8" w:tplc="7DBC3B26">
      <w:numFmt w:val="bullet"/>
      <w:lvlText w:val="•"/>
      <w:lvlJc w:val="left"/>
      <w:pPr>
        <w:ind w:left="7553" w:hanging="327"/>
      </w:pPr>
      <w:rPr>
        <w:rFonts w:hint="default"/>
        <w:lang w:val="pl-PL" w:eastAsia="en-US" w:bidi="ar-SA"/>
      </w:rPr>
    </w:lvl>
  </w:abstractNum>
  <w:abstractNum w:abstractNumId="42">
    <w:nsid w:val="1543541F"/>
    <w:multiLevelType w:val="hybridMultilevel"/>
    <w:tmpl w:val="EC6ED40A"/>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156B6B5E"/>
    <w:multiLevelType w:val="multilevel"/>
    <w:tmpl w:val="86FC017A"/>
    <w:lvl w:ilvl="0">
      <w:start w:val="1"/>
      <w:numFmt w:val="decimal"/>
      <w:lvlText w:val="%1."/>
      <w:lvlJc w:val="left"/>
      <w:pPr>
        <w:ind w:left="360" w:hanging="360"/>
      </w:pPr>
      <w:rPr>
        <w:b w:val="0"/>
        <w:color w:val="000000" w:themeColor="text1"/>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160C08E9"/>
    <w:multiLevelType w:val="hybridMultilevel"/>
    <w:tmpl w:val="D9E83EF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5">
    <w:nsid w:val="17567D87"/>
    <w:multiLevelType w:val="hybridMultilevel"/>
    <w:tmpl w:val="AB649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B8503AE"/>
    <w:multiLevelType w:val="hybridMultilevel"/>
    <w:tmpl w:val="D0389E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1E3D3DC0"/>
    <w:multiLevelType w:val="hybridMultilevel"/>
    <w:tmpl w:val="AA0E4B4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8">
    <w:nsid w:val="223E6564"/>
    <w:multiLevelType w:val="hybridMultilevel"/>
    <w:tmpl w:val="DA2C8478"/>
    <w:name w:val="WW8Num3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4807E08"/>
    <w:multiLevelType w:val="hybridMultilevel"/>
    <w:tmpl w:val="FB7EC1F4"/>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26891182"/>
    <w:multiLevelType w:val="hybridMultilevel"/>
    <w:tmpl w:val="75BC4C54"/>
    <w:lvl w:ilvl="0" w:tplc="A5D686E8">
      <w:start w:val="1"/>
      <w:numFmt w:val="decimal"/>
      <w:lvlText w:val="%1."/>
      <w:lvlJc w:val="left"/>
      <w:pPr>
        <w:ind w:left="541" w:hanging="425"/>
        <w:jc w:val="right"/>
      </w:pPr>
      <w:rPr>
        <w:rFonts w:asciiTheme="minorHAnsi" w:eastAsia="Times New Roman" w:hAnsiTheme="minorHAnsi" w:cstheme="minorHAnsi" w:hint="default"/>
        <w:b w:val="0"/>
        <w:bCs w:val="0"/>
        <w:i w:val="0"/>
        <w:iCs w:val="0"/>
        <w:w w:val="100"/>
        <w:sz w:val="22"/>
        <w:szCs w:val="22"/>
        <w:lang w:val="pl-PL" w:eastAsia="en-US" w:bidi="ar-SA"/>
      </w:rPr>
    </w:lvl>
    <w:lvl w:ilvl="1" w:tplc="C4CC3796">
      <w:numFmt w:val="bullet"/>
      <w:lvlText w:val="•"/>
      <w:lvlJc w:val="left"/>
      <w:pPr>
        <w:ind w:left="1416" w:hanging="425"/>
      </w:pPr>
      <w:rPr>
        <w:rFonts w:hint="default"/>
        <w:lang w:val="pl-PL" w:eastAsia="en-US" w:bidi="ar-SA"/>
      </w:rPr>
    </w:lvl>
    <w:lvl w:ilvl="2" w:tplc="E65ABBA8">
      <w:numFmt w:val="bullet"/>
      <w:lvlText w:val="•"/>
      <w:lvlJc w:val="left"/>
      <w:pPr>
        <w:ind w:left="2293" w:hanging="425"/>
      </w:pPr>
      <w:rPr>
        <w:rFonts w:hint="default"/>
        <w:lang w:val="pl-PL" w:eastAsia="en-US" w:bidi="ar-SA"/>
      </w:rPr>
    </w:lvl>
    <w:lvl w:ilvl="3" w:tplc="CFCEB406">
      <w:numFmt w:val="bullet"/>
      <w:lvlText w:val="•"/>
      <w:lvlJc w:val="left"/>
      <w:pPr>
        <w:ind w:left="3169" w:hanging="425"/>
      </w:pPr>
      <w:rPr>
        <w:rFonts w:hint="default"/>
        <w:lang w:val="pl-PL" w:eastAsia="en-US" w:bidi="ar-SA"/>
      </w:rPr>
    </w:lvl>
    <w:lvl w:ilvl="4" w:tplc="E5989316">
      <w:numFmt w:val="bullet"/>
      <w:lvlText w:val="•"/>
      <w:lvlJc w:val="left"/>
      <w:pPr>
        <w:ind w:left="4046" w:hanging="425"/>
      </w:pPr>
      <w:rPr>
        <w:rFonts w:hint="default"/>
        <w:lang w:val="pl-PL" w:eastAsia="en-US" w:bidi="ar-SA"/>
      </w:rPr>
    </w:lvl>
    <w:lvl w:ilvl="5" w:tplc="2D465E58">
      <w:numFmt w:val="bullet"/>
      <w:lvlText w:val="•"/>
      <w:lvlJc w:val="left"/>
      <w:pPr>
        <w:ind w:left="4923" w:hanging="425"/>
      </w:pPr>
      <w:rPr>
        <w:rFonts w:hint="default"/>
        <w:lang w:val="pl-PL" w:eastAsia="en-US" w:bidi="ar-SA"/>
      </w:rPr>
    </w:lvl>
    <w:lvl w:ilvl="6" w:tplc="D9A62E20">
      <w:numFmt w:val="bullet"/>
      <w:lvlText w:val="•"/>
      <w:lvlJc w:val="left"/>
      <w:pPr>
        <w:ind w:left="5799" w:hanging="425"/>
      </w:pPr>
      <w:rPr>
        <w:rFonts w:hint="default"/>
        <w:lang w:val="pl-PL" w:eastAsia="en-US" w:bidi="ar-SA"/>
      </w:rPr>
    </w:lvl>
    <w:lvl w:ilvl="7" w:tplc="EF9AA1D4">
      <w:numFmt w:val="bullet"/>
      <w:lvlText w:val="•"/>
      <w:lvlJc w:val="left"/>
      <w:pPr>
        <w:ind w:left="6676" w:hanging="425"/>
      </w:pPr>
      <w:rPr>
        <w:rFonts w:hint="default"/>
        <w:lang w:val="pl-PL" w:eastAsia="en-US" w:bidi="ar-SA"/>
      </w:rPr>
    </w:lvl>
    <w:lvl w:ilvl="8" w:tplc="B60C8666">
      <w:numFmt w:val="bullet"/>
      <w:lvlText w:val="•"/>
      <w:lvlJc w:val="left"/>
      <w:pPr>
        <w:ind w:left="7553" w:hanging="425"/>
      </w:pPr>
      <w:rPr>
        <w:rFonts w:hint="default"/>
        <w:lang w:val="pl-PL" w:eastAsia="en-US" w:bidi="ar-SA"/>
      </w:rPr>
    </w:lvl>
  </w:abstractNum>
  <w:abstractNum w:abstractNumId="51">
    <w:nsid w:val="279A06B6"/>
    <w:multiLevelType w:val="hybridMultilevel"/>
    <w:tmpl w:val="325E9C1C"/>
    <w:lvl w:ilvl="0" w:tplc="02D61B4E">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9D34C76"/>
    <w:multiLevelType w:val="hybridMultilevel"/>
    <w:tmpl w:val="FCBE97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2E60569F"/>
    <w:multiLevelType w:val="hybridMultilevel"/>
    <w:tmpl w:val="B252A7A6"/>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nsid w:val="2F0170D6"/>
    <w:multiLevelType w:val="hybridMultilevel"/>
    <w:tmpl w:val="0F9420A0"/>
    <w:lvl w:ilvl="0" w:tplc="720CC864">
      <w:start w:val="3"/>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0D63300"/>
    <w:multiLevelType w:val="hybridMultilevel"/>
    <w:tmpl w:val="F4A053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33724B16"/>
    <w:multiLevelType w:val="multilevel"/>
    <w:tmpl w:val="12CA1AAA"/>
    <w:name w:val="WW8Num32"/>
    <w:lvl w:ilvl="0">
      <w:start w:val="9"/>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7">
    <w:nsid w:val="3392331D"/>
    <w:multiLevelType w:val="hybridMultilevel"/>
    <w:tmpl w:val="57D85672"/>
    <w:lvl w:ilvl="0" w:tplc="B3207224">
      <w:numFmt w:val="bullet"/>
      <w:lvlText w:val=""/>
      <w:lvlJc w:val="left"/>
      <w:pPr>
        <w:ind w:left="399" w:hanging="284"/>
      </w:pPr>
      <w:rPr>
        <w:rFonts w:ascii="Symbol" w:eastAsia="Symbol" w:hAnsi="Symbol" w:cs="Symbol" w:hint="default"/>
        <w:w w:val="100"/>
        <w:lang w:val="pl-PL" w:eastAsia="en-US" w:bidi="ar-SA"/>
      </w:rPr>
    </w:lvl>
    <w:lvl w:ilvl="1" w:tplc="28E2E572">
      <w:numFmt w:val="bullet"/>
      <w:lvlText w:val="•"/>
      <w:lvlJc w:val="left"/>
      <w:pPr>
        <w:ind w:left="1290" w:hanging="284"/>
      </w:pPr>
      <w:rPr>
        <w:rFonts w:hint="default"/>
        <w:lang w:val="pl-PL" w:eastAsia="en-US" w:bidi="ar-SA"/>
      </w:rPr>
    </w:lvl>
    <w:lvl w:ilvl="2" w:tplc="05F6E970">
      <w:numFmt w:val="bullet"/>
      <w:lvlText w:val="•"/>
      <w:lvlJc w:val="left"/>
      <w:pPr>
        <w:ind w:left="2181" w:hanging="284"/>
      </w:pPr>
      <w:rPr>
        <w:rFonts w:hint="default"/>
        <w:lang w:val="pl-PL" w:eastAsia="en-US" w:bidi="ar-SA"/>
      </w:rPr>
    </w:lvl>
    <w:lvl w:ilvl="3" w:tplc="124A1B92">
      <w:numFmt w:val="bullet"/>
      <w:lvlText w:val="•"/>
      <w:lvlJc w:val="left"/>
      <w:pPr>
        <w:ind w:left="3071" w:hanging="284"/>
      </w:pPr>
      <w:rPr>
        <w:rFonts w:hint="default"/>
        <w:lang w:val="pl-PL" w:eastAsia="en-US" w:bidi="ar-SA"/>
      </w:rPr>
    </w:lvl>
    <w:lvl w:ilvl="4" w:tplc="24146C66">
      <w:numFmt w:val="bullet"/>
      <w:lvlText w:val="•"/>
      <w:lvlJc w:val="left"/>
      <w:pPr>
        <w:ind w:left="3962" w:hanging="284"/>
      </w:pPr>
      <w:rPr>
        <w:rFonts w:hint="default"/>
        <w:lang w:val="pl-PL" w:eastAsia="en-US" w:bidi="ar-SA"/>
      </w:rPr>
    </w:lvl>
    <w:lvl w:ilvl="5" w:tplc="E2301122">
      <w:numFmt w:val="bullet"/>
      <w:lvlText w:val="•"/>
      <w:lvlJc w:val="left"/>
      <w:pPr>
        <w:ind w:left="4853" w:hanging="284"/>
      </w:pPr>
      <w:rPr>
        <w:rFonts w:hint="default"/>
        <w:lang w:val="pl-PL" w:eastAsia="en-US" w:bidi="ar-SA"/>
      </w:rPr>
    </w:lvl>
    <w:lvl w:ilvl="6" w:tplc="9CD2BF8A">
      <w:numFmt w:val="bullet"/>
      <w:lvlText w:val="•"/>
      <w:lvlJc w:val="left"/>
      <w:pPr>
        <w:ind w:left="5743" w:hanging="284"/>
      </w:pPr>
      <w:rPr>
        <w:rFonts w:hint="default"/>
        <w:lang w:val="pl-PL" w:eastAsia="en-US" w:bidi="ar-SA"/>
      </w:rPr>
    </w:lvl>
    <w:lvl w:ilvl="7" w:tplc="AFACE9E2">
      <w:numFmt w:val="bullet"/>
      <w:lvlText w:val="•"/>
      <w:lvlJc w:val="left"/>
      <w:pPr>
        <w:ind w:left="6634" w:hanging="284"/>
      </w:pPr>
      <w:rPr>
        <w:rFonts w:hint="default"/>
        <w:lang w:val="pl-PL" w:eastAsia="en-US" w:bidi="ar-SA"/>
      </w:rPr>
    </w:lvl>
    <w:lvl w:ilvl="8" w:tplc="041642C4">
      <w:numFmt w:val="bullet"/>
      <w:lvlText w:val="•"/>
      <w:lvlJc w:val="left"/>
      <w:pPr>
        <w:ind w:left="7525" w:hanging="284"/>
      </w:pPr>
      <w:rPr>
        <w:rFonts w:hint="default"/>
        <w:lang w:val="pl-PL" w:eastAsia="en-US" w:bidi="ar-SA"/>
      </w:rPr>
    </w:lvl>
  </w:abstractNum>
  <w:abstractNum w:abstractNumId="58">
    <w:nsid w:val="35437712"/>
    <w:multiLevelType w:val="multilevel"/>
    <w:tmpl w:val="16505A8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383D355E"/>
    <w:multiLevelType w:val="hybridMultilevel"/>
    <w:tmpl w:val="6318EE1C"/>
    <w:lvl w:ilvl="0" w:tplc="BD18D84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38B12338"/>
    <w:multiLevelType w:val="hybridMultilevel"/>
    <w:tmpl w:val="2FC6442A"/>
    <w:name w:val="WW8Num2522"/>
    <w:lvl w:ilvl="0" w:tplc="04150001">
      <w:start w:val="1"/>
      <w:numFmt w:val="bullet"/>
      <w:lvlText w:val=""/>
      <w:lvlJc w:val="left"/>
      <w:pPr>
        <w:tabs>
          <w:tab w:val="num" w:pos="1080"/>
        </w:tabs>
        <w:ind w:left="1080" w:hanging="360"/>
      </w:pPr>
      <w:rPr>
        <w:rFonts w:ascii="Symbol" w:hAnsi="Symbol" w:cs="StarSymbol" w:hint="default"/>
        <w:color w:val="auto"/>
        <w:sz w:val="18"/>
        <w:szCs w:val="18"/>
      </w:rPr>
    </w:lvl>
    <w:lvl w:ilvl="1" w:tplc="04150003">
      <w:start w:val="1"/>
      <w:numFmt w:val="lowerLetter"/>
      <w:lvlText w:val="%2."/>
      <w:lvlJc w:val="left"/>
      <w:pPr>
        <w:tabs>
          <w:tab w:val="num" w:pos="1800"/>
        </w:tabs>
        <w:ind w:left="1800" w:hanging="360"/>
      </w:pPr>
      <w:rPr>
        <w:rFonts w:hint="default"/>
        <w:b w:val="0"/>
        <w:color w:val="auto"/>
        <w:sz w:val="18"/>
        <w:szCs w:val="18"/>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1">
    <w:nsid w:val="39357210"/>
    <w:multiLevelType w:val="hybridMultilevel"/>
    <w:tmpl w:val="902C7788"/>
    <w:lvl w:ilvl="0" w:tplc="2DCC5238">
      <w:start w:val="1"/>
      <w:numFmt w:val="decimal"/>
      <w:lvlText w:val="%1."/>
      <w:lvlJc w:val="left"/>
      <w:pPr>
        <w:ind w:left="541" w:hanging="358"/>
        <w:jc w:val="right"/>
      </w:pPr>
      <w:rPr>
        <w:rFonts w:asciiTheme="minorHAnsi" w:eastAsia="Times New Roman" w:hAnsiTheme="minorHAnsi" w:cstheme="minorHAnsi" w:hint="default"/>
        <w:b w:val="0"/>
        <w:bCs w:val="0"/>
        <w:i w:val="0"/>
        <w:iCs w:val="0"/>
        <w:w w:val="100"/>
        <w:sz w:val="22"/>
        <w:szCs w:val="22"/>
        <w:lang w:val="pl-PL" w:eastAsia="en-US" w:bidi="ar-SA"/>
      </w:rPr>
    </w:lvl>
    <w:lvl w:ilvl="1" w:tplc="16ECE15E">
      <w:numFmt w:val="bullet"/>
      <w:lvlText w:val="•"/>
      <w:lvlJc w:val="left"/>
      <w:pPr>
        <w:ind w:left="1416" w:hanging="358"/>
      </w:pPr>
      <w:rPr>
        <w:rFonts w:hint="default"/>
        <w:lang w:val="pl-PL" w:eastAsia="en-US" w:bidi="ar-SA"/>
      </w:rPr>
    </w:lvl>
    <w:lvl w:ilvl="2" w:tplc="811A218A">
      <w:numFmt w:val="bullet"/>
      <w:lvlText w:val="•"/>
      <w:lvlJc w:val="left"/>
      <w:pPr>
        <w:ind w:left="2293" w:hanging="358"/>
      </w:pPr>
      <w:rPr>
        <w:rFonts w:hint="default"/>
        <w:lang w:val="pl-PL" w:eastAsia="en-US" w:bidi="ar-SA"/>
      </w:rPr>
    </w:lvl>
    <w:lvl w:ilvl="3" w:tplc="3370A98C">
      <w:numFmt w:val="bullet"/>
      <w:lvlText w:val="•"/>
      <w:lvlJc w:val="left"/>
      <w:pPr>
        <w:ind w:left="3169" w:hanging="358"/>
      </w:pPr>
      <w:rPr>
        <w:rFonts w:hint="default"/>
        <w:lang w:val="pl-PL" w:eastAsia="en-US" w:bidi="ar-SA"/>
      </w:rPr>
    </w:lvl>
    <w:lvl w:ilvl="4" w:tplc="09DA6970">
      <w:numFmt w:val="bullet"/>
      <w:lvlText w:val="•"/>
      <w:lvlJc w:val="left"/>
      <w:pPr>
        <w:ind w:left="4046" w:hanging="358"/>
      </w:pPr>
      <w:rPr>
        <w:rFonts w:hint="default"/>
        <w:lang w:val="pl-PL" w:eastAsia="en-US" w:bidi="ar-SA"/>
      </w:rPr>
    </w:lvl>
    <w:lvl w:ilvl="5" w:tplc="7554A012">
      <w:numFmt w:val="bullet"/>
      <w:lvlText w:val="•"/>
      <w:lvlJc w:val="left"/>
      <w:pPr>
        <w:ind w:left="4923" w:hanging="358"/>
      </w:pPr>
      <w:rPr>
        <w:rFonts w:hint="default"/>
        <w:lang w:val="pl-PL" w:eastAsia="en-US" w:bidi="ar-SA"/>
      </w:rPr>
    </w:lvl>
    <w:lvl w:ilvl="6" w:tplc="3C085F5E">
      <w:numFmt w:val="bullet"/>
      <w:lvlText w:val="•"/>
      <w:lvlJc w:val="left"/>
      <w:pPr>
        <w:ind w:left="5799" w:hanging="358"/>
      </w:pPr>
      <w:rPr>
        <w:rFonts w:hint="default"/>
        <w:lang w:val="pl-PL" w:eastAsia="en-US" w:bidi="ar-SA"/>
      </w:rPr>
    </w:lvl>
    <w:lvl w:ilvl="7" w:tplc="1730F43E">
      <w:numFmt w:val="bullet"/>
      <w:lvlText w:val="•"/>
      <w:lvlJc w:val="left"/>
      <w:pPr>
        <w:ind w:left="6676" w:hanging="358"/>
      </w:pPr>
      <w:rPr>
        <w:rFonts w:hint="default"/>
        <w:lang w:val="pl-PL" w:eastAsia="en-US" w:bidi="ar-SA"/>
      </w:rPr>
    </w:lvl>
    <w:lvl w:ilvl="8" w:tplc="7D383086">
      <w:numFmt w:val="bullet"/>
      <w:lvlText w:val="•"/>
      <w:lvlJc w:val="left"/>
      <w:pPr>
        <w:ind w:left="7553" w:hanging="358"/>
      </w:pPr>
      <w:rPr>
        <w:rFonts w:hint="default"/>
        <w:lang w:val="pl-PL" w:eastAsia="en-US" w:bidi="ar-SA"/>
      </w:rPr>
    </w:lvl>
  </w:abstractNum>
  <w:abstractNum w:abstractNumId="62">
    <w:nsid w:val="39F22FEE"/>
    <w:multiLevelType w:val="multilevel"/>
    <w:tmpl w:val="1D8E5AFA"/>
    <w:lvl w:ilvl="0">
      <w:start w:val="1"/>
      <w:numFmt w:val="decimal"/>
      <w:lvlText w:val="%1."/>
      <w:lvlJc w:val="left"/>
      <w:pPr>
        <w:tabs>
          <w:tab w:val="num" w:pos="720"/>
        </w:tabs>
        <w:ind w:left="720" w:hanging="360"/>
      </w:pPr>
      <w:rPr>
        <w:rFonts w:asciiTheme="minorHAnsi" w:eastAsia="Times New Roman" w:hAnsiTheme="minorHAnsi" w:cstheme="minorHAnsi" w:hint="default"/>
        <w:b w:val="0"/>
        <w:i w:val="0"/>
      </w:rPr>
    </w:lvl>
    <w:lvl w:ilvl="1">
      <w:start w:val="1"/>
      <w:numFmt w:val="decimal"/>
      <w:lvlText w:val="%2."/>
      <w:lvlJc w:val="left"/>
      <w:pPr>
        <w:tabs>
          <w:tab w:val="num" w:pos="1495"/>
        </w:tabs>
        <w:ind w:left="1495" w:hanging="360"/>
      </w:pPr>
      <w:rPr>
        <w:rFonts w:hint="default"/>
        <w:b w:val="0"/>
        <w:i w:val="0"/>
        <w:color w:val="00000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306"/>
        </w:tabs>
        <w:ind w:left="7306" w:hanging="360"/>
      </w:pPr>
      <w:rPr>
        <w:rFonts w:cs="Times New Roman" w:hint="default"/>
        <w:b w:val="0"/>
        <w:i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3">
    <w:nsid w:val="3C391BD5"/>
    <w:multiLevelType w:val="hybridMultilevel"/>
    <w:tmpl w:val="3A5E8658"/>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nsid w:val="3D8E2A3D"/>
    <w:multiLevelType w:val="hybridMultilevel"/>
    <w:tmpl w:val="39CE1A14"/>
    <w:lvl w:ilvl="0" w:tplc="93CEA8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F14298F"/>
    <w:multiLevelType w:val="hybridMultilevel"/>
    <w:tmpl w:val="0C5A1A78"/>
    <w:lvl w:ilvl="0" w:tplc="28E2E572">
      <w:numFmt w:val="bullet"/>
      <w:lvlText w:val="•"/>
      <w:lvlJc w:val="left"/>
      <w:pPr>
        <w:ind w:left="720" w:hanging="360"/>
      </w:pPr>
      <w:rPr>
        <w:rFonts w:hint="default"/>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3FD22243"/>
    <w:multiLevelType w:val="hybridMultilevel"/>
    <w:tmpl w:val="1AD6CE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0930034"/>
    <w:multiLevelType w:val="hybridMultilevel"/>
    <w:tmpl w:val="CC6CC4FA"/>
    <w:lvl w:ilvl="0" w:tplc="DD1289CE">
      <w:start w:val="1"/>
      <w:numFmt w:val="decimal"/>
      <w:lvlText w:val="%1."/>
      <w:lvlJc w:val="left"/>
      <w:pPr>
        <w:ind w:left="541" w:hanging="358"/>
        <w:jc w:val="right"/>
      </w:pPr>
      <w:rPr>
        <w:rFonts w:hint="default"/>
        <w:w w:val="100"/>
        <w:lang w:val="pl-PL" w:eastAsia="en-US" w:bidi="ar-SA"/>
      </w:rPr>
    </w:lvl>
    <w:lvl w:ilvl="1" w:tplc="464E9A9C">
      <w:start w:val="1"/>
      <w:numFmt w:val="decimal"/>
      <w:lvlText w:val="%2)"/>
      <w:lvlJc w:val="left"/>
      <w:pPr>
        <w:ind w:left="978" w:hanging="284"/>
      </w:pPr>
      <w:rPr>
        <w:rFonts w:asciiTheme="minorHAnsi" w:eastAsia="Times New Roman" w:hAnsiTheme="minorHAnsi" w:cstheme="minorHAnsi" w:hint="default"/>
        <w:b w:val="0"/>
        <w:bCs w:val="0"/>
        <w:i w:val="0"/>
        <w:iCs w:val="0"/>
        <w:w w:val="100"/>
        <w:sz w:val="22"/>
        <w:szCs w:val="22"/>
        <w:lang w:val="pl-PL" w:eastAsia="en-US" w:bidi="ar-SA"/>
      </w:rPr>
    </w:lvl>
    <w:lvl w:ilvl="2" w:tplc="AEA0CBAA">
      <w:numFmt w:val="bullet"/>
      <w:lvlText w:val="•"/>
      <w:lvlJc w:val="left"/>
      <w:pPr>
        <w:ind w:left="1905" w:hanging="284"/>
      </w:pPr>
      <w:rPr>
        <w:rFonts w:hint="default"/>
        <w:lang w:val="pl-PL" w:eastAsia="en-US" w:bidi="ar-SA"/>
      </w:rPr>
    </w:lvl>
    <w:lvl w:ilvl="3" w:tplc="CECE3822">
      <w:numFmt w:val="bullet"/>
      <w:lvlText w:val="•"/>
      <w:lvlJc w:val="left"/>
      <w:pPr>
        <w:ind w:left="2830" w:hanging="284"/>
      </w:pPr>
      <w:rPr>
        <w:rFonts w:hint="default"/>
        <w:lang w:val="pl-PL" w:eastAsia="en-US" w:bidi="ar-SA"/>
      </w:rPr>
    </w:lvl>
    <w:lvl w:ilvl="4" w:tplc="EDA09BDA">
      <w:numFmt w:val="bullet"/>
      <w:lvlText w:val="•"/>
      <w:lvlJc w:val="left"/>
      <w:pPr>
        <w:ind w:left="3755" w:hanging="284"/>
      </w:pPr>
      <w:rPr>
        <w:rFonts w:hint="default"/>
        <w:lang w:val="pl-PL" w:eastAsia="en-US" w:bidi="ar-SA"/>
      </w:rPr>
    </w:lvl>
    <w:lvl w:ilvl="5" w:tplc="64FC8184">
      <w:numFmt w:val="bullet"/>
      <w:lvlText w:val="•"/>
      <w:lvlJc w:val="left"/>
      <w:pPr>
        <w:ind w:left="4680" w:hanging="284"/>
      </w:pPr>
      <w:rPr>
        <w:rFonts w:hint="default"/>
        <w:lang w:val="pl-PL" w:eastAsia="en-US" w:bidi="ar-SA"/>
      </w:rPr>
    </w:lvl>
    <w:lvl w:ilvl="6" w:tplc="1B0271C2">
      <w:numFmt w:val="bullet"/>
      <w:lvlText w:val="•"/>
      <w:lvlJc w:val="left"/>
      <w:pPr>
        <w:ind w:left="5605" w:hanging="284"/>
      </w:pPr>
      <w:rPr>
        <w:rFonts w:hint="default"/>
        <w:lang w:val="pl-PL" w:eastAsia="en-US" w:bidi="ar-SA"/>
      </w:rPr>
    </w:lvl>
    <w:lvl w:ilvl="7" w:tplc="AD8EBF78">
      <w:numFmt w:val="bullet"/>
      <w:lvlText w:val="•"/>
      <w:lvlJc w:val="left"/>
      <w:pPr>
        <w:ind w:left="6530" w:hanging="284"/>
      </w:pPr>
      <w:rPr>
        <w:rFonts w:hint="default"/>
        <w:lang w:val="pl-PL" w:eastAsia="en-US" w:bidi="ar-SA"/>
      </w:rPr>
    </w:lvl>
    <w:lvl w:ilvl="8" w:tplc="D3C85D80">
      <w:numFmt w:val="bullet"/>
      <w:lvlText w:val="•"/>
      <w:lvlJc w:val="left"/>
      <w:pPr>
        <w:ind w:left="7456" w:hanging="284"/>
      </w:pPr>
      <w:rPr>
        <w:rFonts w:hint="default"/>
        <w:lang w:val="pl-PL" w:eastAsia="en-US" w:bidi="ar-SA"/>
      </w:rPr>
    </w:lvl>
  </w:abstractNum>
  <w:abstractNum w:abstractNumId="68">
    <w:nsid w:val="40BA63DF"/>
    <w:multiLevelType w:val="hybridMultilevel"/>
    <w:tmpl w:val="D2965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4B62BA5"/>
    <w:multiLevelType w:val="multilevel"/>
    <w:tmpl w:val="17A2EFE8"/>
    <w:lvl w:ilvl="0">
      <w:start w:val="1"/>
      <w:numFmt w:val="decimal"/>
      <w:lvlText w:val="%1."/>
      <w:lvlJc w:val="left"/>
      <w:pPr>
        <w:ind w:left="360" w:hanging="360"/>
      </w:pPr>
      <w:rPr>
        <w:b w:val="0"/>
        <w:i w:val="0"/>
      </w:rPr>
    </w:lvl>
    <w:lvl w:ilvl="1">
      <w:start w:val="1"/>
      <w:numFmt w:val="decimal"/>
      <w:lvlText w:val="%1.%2."/>
      <w:lvlJc w:val="left"/>
      <w:pPr>
        <w:ind w:left="792" w:hanging="432"/>
      </w:pPr>
      <w:rPr>
        <w:rFonts w:hint="default"/>
        <w:b w:val="0"/>
        <w:i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463C4114"/>
    <w:multiLevelType w:val="hybridMultilevel"/>
    <w:tmpl w:val="D6BEB894"/>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46864F11"/>
    <w:multiLevelType w:val="hybridMultilevel"/>
    <w:tmpl w:val="19727E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475723DF"/>
    <w:multiLevelType w:val="hybridMultilevel"/>
    <w:tmpl w:val="9AE6FF40"/>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73">
    <w:nsid w:val="48A0723B"/>
    <w:multiLevelType w:val="hybridMultilevel"/>
    <w:tmpl w:val="0AAE0078"/>
    <w:lvl w:ilvl="0" w:tplc="43E64E26">
      <w:start w:val="1"/>
      <w:numFmt w:val="decimal"/>
      <w:lvlText w:val="%1)"/>
      <w:lvlJc w:val="left"/>
      <w:pPr>
        <w:ind w:left="644" w:hanging="360"/>
      </w:pPr>
      <w:rPr>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nsid w:val="4B721F19"/>
    <w:multiLevelType w:val="hybridMultilevel"/>
    <w:tmpl w:val="0ADAAD74"/>
    <w:lvl w:ilvl="0" w:tplc="C706BAB2">
      <w:start w:val="8"/>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BBF12AA"/>
    <w:multiLevelType w:val="hybridMultilevel"/>
    <w:tmpl w:val="B334566A"/>
    <w:lvl w:ilvl="0" w:tplc="024A0DA2">
      <w:start w:val="1"/>
      <w:numFmt w:val="decimal"/>
      <w:lvlText w:val="%1)"/>
      <w:lvlJc w:val="left"/>
      <w:pPr>
        <w:ind w:left="644"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2F263AB4">
      <w:start w:val="1"/>
      <w:numFmt w:val="lowerLetter"/>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nsid w:val="4C7A2A73"/>
    <w:multiLevelType w:val="multilevel"/>
    <w:tmpl w:val="6AE43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CA52D74"/>
    <w:multiLevelType w:val="hybridMultilevel"/>
    <w:tmpl w:val="FC5E5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2432795"/>
    <w:multiLevelType w:val="hybridMultilevel"/>
    <w:tmpl w:val="0EF08D4E"/>
    <w:lvl w:ilvl="0" w:tplc="CDC0C5AA">
      <w:start w:val="1"/>
      <w:numFmt w:val="decimal"/>
      <w:lvlText w:val="%1."/>
      <w:lvlJc w:val="left"/>
      <w:pPr>
        <w:ind w:left="399" w:hanging="293"/>
      </w:pPr>
      <w:rPr>
        <w:rFonts w:hint="default"/>
        <w:w w:val="100"/>
        <w:lang w:val="pl-PL" w:eastAsia="en-US" w:bidi="ar-SA"/>
      </w:rPr>
    </w:lvl>
    <w:lvl w:ilvl="1" w:tplc="6B50518E">
      <w:start w:val="1"/>
      <w:numFmt w:val="decimal"/>
      <w:lvlText w:val="%2)"/>
      <w:lvlJc w:val="left"/>
      <w:pPr>
        <w:ind w:left="543" w:hanging="305"/>
      </w:pPr>
      <w:rPr>
        <w:rFonts w:asciiTheme="minorHAnsi" w:eastAsia="Times New Roman" w:hAnsiTheme="minorHAnsi" w:cstheme="minorHAnsi" w:hint="default"/>
        <w:b w:val="0"/>
        <w:bCs w:val="0"/>
        <w:i w:val="0"/>
        <w:iCs w:val="0"/>
        <w:w w:val="100"/>
        <w:sz w:val="22"/>
        <w:szCs w:val="22"/>
        <w:lang w:val="pl-PL" w:eastAsia="en-US" w:bidi="ar-SA"/>
      </w:rPr>
    </w:lvl>
    <w:lvl w:ilvl="2" w:tplc="7234D6CA">
      <w:numFmt w:val="bullet"/>
      <w:lvlText w:val="•"/>
      <w:lvlJc w:val="left"/>
      <w:pPr>
        <w:ind w:left="940" w:hanging="305"/>
      </w:pPr>
      <w:rPr>
        <w:rFonts w:hint="default"/>
        <w:lang w:val="pl-PL" w:eastAsia="en-US" w:bidi="ar-SA"/>
      </w:rPr>
    </w:lvl>
    <w:lvl w:ilvl="3" w:tplc="7C44BBD8">
      <w:numFmt w:val="bullet"/>
      <w:lvlText w:val="•"/>
      <w:lvlJc w:val="left"/>
      <w:pPr>
        <w:ind w:left="1985" w:hanging="305"/>
      </w:pPr>
      <w:rPr>
        <w:rFonts w:hint="default"/>
        <w:lang w:val="pl-PL" w:eastAsia="en-US" w:bidi="ar-SA"/>
      </w:rPr>
    </w:lvl>
    <w:lvl w:ilvl="4" w:tplc="EFE4AE5A">
      <w:numFmt w:val="bullet"/>
      <w:lvlText w:val="•"/>
      <w:lvlJc w:val="left"/>
      <w:pPr>
        <w:ind w:left="3031" w:hanging="305"/>
      </w:pPr>
      <w:rPr>
        <w:rFonts w:hint="default"/>
        <w:lang w:val="pl-PL" w:eastAsia="en-US" w:bidi="ar-SA"/>
      </w:rPr>
    </w:lvl>
    <w:lvl w:ilvl="5" w:tplc="4D3420F4">
      <w:numFmt w:val="bullet"/>
      <w:lvlText w:val="•"/>
      <w:lvlJc w:val="left"/>
      <w:pPr>
        <w:ind w:left="4077" w:hanging="305"/>
      </w:pPr>
      <w:rPr>
        <w:rFonts w:hint="default"/>
        <w:lang w:val="pl-PL" w:eastAsia="en-US" w:bidi="ar-SA"/>
      </w:rPr>
    </w:lvl>
    <w:lvl w:ilvl="6" w:tplc="7980BB94">
      <w:numFmt w:val="bullet"/>
      <w:lvlText w:val="•"/>
      <w:lvlJc w:val="left"/>
      <w:pPr>
        <w:ind w:left="5123" w:hanging="305"/>
      </w:pPr>
      <w:rPr>
        <w:rFonts w:hint="default"/>
        <w:lang w:val="pl-PL" w:eastAsia="en-US" w:bidi="ar-SA"/>
      </w:rPr>
    </w:lvl>
    <w:lvl w:ilvl="7" w:tplc="A2F41234">
      <w:numFmt w:val="bullet"/>
      <w:lvlText w:val="•"/>
      <w:lvlJc w:val="left"/>
      <w:pPr>
        <w:ind w:left="6169" w:hanging="305"/>
      </w:pPr>
      <w:rPr>
        <w:rFonts w:hint="default"/>
        <w:lang w:val="pl-PL" w:eastAsia="en-US" w:bidi="ar-SA"/>
      </w:rPr>
    </w:lvl>
    <w:lvl w:ilvl="8" w:tplc="A85443B0">
      <w:numFmt w:val="bullet"/>
      <w:lvlText w:val="•"/>
      <w:lvlJc w:val="left"/>
      <w:pPr>
        <w:ind w:left="7214" w:hanging="305"/>
      </w:pPr>
      <w:rPr>
        <w:rFonts w:hint="default"/>
        <w:lang w:val="pl-PL" w:eastAsia="en-US" w:bidi="ar-SA"/>
      </w:rPr>
    </w:lvl>
  </w:abstractNum>
  <w:abstractNum w:abstractNumId="79">
    <w:nsid w:val="54CF3F13"/>
    <w:multiLevelType w:val="hybridMultilevel"/>
    <w:tmpl w:val="DB1445C4"/>
    <w:lvl w:ilvl="0" w:tplc="DD1289CE">
      <w:start w:val="1"/>
      <w:numFmt w:val="decimal"/>
      <w:lvlText w:val="%1."/>
      <w:lvlJc w:val="left"/>
      <w:pPr>
        <w:ind w:left="541" w:hanging="358"/>
        <w:jc w:val="right"/>
      </w:pPr>
      <w:rPr>
        <w:rFonts w:hint="default"/>
        <w:w w:val="100"/>
        <w:lang w:val="pl-PL" w:eastAsia="en-US" w:bidi="ar-SA"/>
      </w:rPr>
    </w:lvl>
    <w:lvl w:ilvl="1" w:tplc="04150011">
      <w:start w:val="1"/>
      <w:numFmt w:val="decimal"/>
      <w:lvlText w:val="%2)"/>
      <w:lvlJc w:val="left"/>
      <w:pPr>
        <w:ind w:left="978" w:hanging="284"/>
      </w:pPr>
      <w:rPr>
        <w:rFonts w:hint="default"/>
        <w:b w:val="0"/>
        <w:bCs w:val="0"/>
        <w:i w:val="0"/>
        <w:iCs w:val="0"/>
        <w:w w:val="100"/>
        <w:sz w:val="22"/>
        <w:szCs w:val="22"/>
        <w:lang w:val="pl-PL" w:eastAsia="en-US" w:bidi="ar-SA"/>
      </w:rPr>
    </w:lvl>
    <w:lvl w:ilvl="2" w:tplc="AEA0CBAA">
      <w:numFmt w:val="bullet"/>
      <w:lvlText w:val="•"/>
      <w:lvlJc w:val="left"/>
      <w:pPr>
        <w:ind w:left="1905" w:hanging="284"/>
      </w:pPr>
      <w:rPr>
        <w:rFonts w:hint="default"/>
        <w:lang w:val="pl-PL" w:eastAsia="en-US" w:bidi="ar-SA"/>
      </w:rPr>
    </w:lvl>
    <w:lvl w:ilvl="3" w:tplc="CECE3822">
      <w:numFmt w:val="bullet"/>
      <w:lvlText w:val="•"/>
      <w:lvlJc w:val="left"/>
      <w:pPr>
        <w:ind w:left="2830" w:hanging="284"/>
      </w:pPr>
      <w:rPr>
        <w:rFonts w:hint="default"/>
        <w:lang w:val="pl-PL" w:eastAsia="en-US" w:bidi="ar-SA"/>
      </w:rPr>
    </w:lvl>
    <w:lvl w:ilvl="4" w:tplc="EDA09BDA">
      <w:numFmt w:val="bullet"/>
      <w:lvlText w:val="•"/>
      <w:lvlJc w:val="left"/>
      <w:pPr>
        <w:ind w:left="3755" w:hanging="284"/>
      </w:pPr>
      <w:rPr>
        <w:rFonts w:hint="default"/>
        <w:lang w:val="pl-PL" w:eastAsia="en-US" w:bidi="ar-SA"/>
      </w:rPr>
    </w:lvl>
    <w:lvl w:ilvl="5" w:tplc="64FC8184">
      <w:numFmt w:val="bullet"/>
      <w:lvlText w:val="•"/>
      <w:lvlJc w:val="left"/>
      <w:pPr>
        <w:ind w:left="4680" w:hanging="284"/>
      </w:pPr>
      <w:rPr>
        <w:rFonts w:hint="default"/>
        <w:lang w:val="pl-PL" w:eastAsia="en-US" w:bidi="ar-SA"/>
      </w:rPr>
    </w:lvl>
    <w:lvl w:ilvl="6" w:tplc="1B0271C2">
      <w:numFmt w:val="bullet"/>
      <w:lvlText w:val="•"/>
      <w:lvlJc w:val="left"/>
      <w:pPr>
        <w:ind w:left="5605" w:hanging="284"/>
      </w:pPr>
      <w:rPr>
        <w:rFonts w:hint="default"/>
        <w:lang w:val="pl-PL" w:eastAsia="en-US" w:bidi="ar-SA"/>
      </w:rPr>
    </w:lvl>
    <w:lvl w:ilvl="7" w:tplc="AD8EBF78">
      <w:numFmt w:val="bullet"/>
      <w:lvlText w:val="•"/>
      <w:lvlJc w:val="left"/>
      <w:pPr>
        <w:ind w:left="6530" w:hanging="284"/>
      </w:pPr>
      <w:rPr>
        <w:rFonts w:hint="default"/>
        <w:lang w:val="pl-PL" w:eastAsia="en-US" w:bidi="ar-SA"/>
      </w:rPr>
    </w:lvl>
    <w:lvl w:ilvl="8" w:tplc="D3C85D80">
      <w:numFmt w:val="bullet"/>
      <w:lvlText w:val="•"/>
      <w:lvlJc w:val="left"/>
      <w:pPr>
        <w:ind w:left="7456" w:hanging="284"/>
      </w:pPr>
      <w:rPr>
        <w:rFonts w:hint="default"/>
        <w:lang w:val="pl-PL" w:eastAsia="en-US" w:bidi="ar-SA"/>
      </w:rPr>
    </w:lvl>
  </w:abstractNum>
  <w:abstractNum w:abstractNumId="80">
    <w:nsid w:val="550A15DD"/>
    <w:multiLevelType w:val="hybridMultilevel"/>
    <w:tmpl w:val="0E7AB8A0"/>
    <w:lvl w:ilvl="0" w:tplc="0066BCAC">
      <w:start w:val="1"/>
      <w:numFmt w:val="decimal"/>
      <w:lvlText w:val="%1."/>
      <w:lvlJc w:val="left"/>
      <w:pPr>
        <w:ind w:left="609" w:hanging="428"/>
      </w:pPr>
      <w:rPr>
        <w:rFonts w:asciiTheme="minorHAnsi" w:eastAsia="Times New Roman" w:hAnsiTheme="minorHAnsi" w:cstheme="minorHAnsi" w:hint="default"/>
        <w:b w:val="0"/>
        <w:bCs w:val="0"/>
        <w:i w:val="0"/>
        <w:iCs w:val="0"/>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9CD66FA"/>
    <w:multiLevelType w:val="hybridMultilevel"/>
    <w:tmpl w:val="B65C6E84"/>
    <w:lvl w:ilvl="0" w:tplc="27181276">
      <w:start w:val="1"/>
      <w:numFmt w:val="decimal"/>
      <w:lvlText w:val="%1."/>
      <w:lvlJc w:val="left"/>
      <w:pPr>
        <w:ind w:left="543" w:hanging="360"/>
        <w:jc w:val="right"/>
      </w:pPr>
      <w:rPr>
        <w:rFonts w:asciiTheme="minorHAnsi" w:eastAsia="Times New Roman" w:hAnsiTheme="minorHAnsi" w:cstheme="minorHAnsi" w:hint="default"/>
        <w:b w:val="0"/>
        <w:bCs w:val="0"/>
        <w:i w:val="0"/>
        <w:iCs w:val="0"/>
        <w:w w:val="100"/>
        <w:sz w:val="22"/>
        <w:szCs w:val="22"/>
        <w:lang w:val="pl-PL" w:eastAsia="en-US" w:bidi="ar-SA"/>
      </w:rPr>
    </w:lvl>
    <w:lvl w:ilvl="1" w:tplc="3F4E0508">
      <w:numFmt w:val="bullet"/>
      <w:lvlText w:val="-"/>
      <w:lvlJc w:val="left"/>
      <w:pPr>
        <w:ind w:left="678" w:hanging="135"/>
      </w:pPr>
      <w:rPr>
        <w:rFonts w:ascii="Times New Roman" w:eastAsia="Times New Roman" w:hAnsi="Times New Roman" w:cs="Times New Roman" w:hint="default"/>
        <w:b w:val="0"/>
        <w:bCs w:val="0"/>
        <w:i w:val="0"/>
        <w:iCs w:val="0"/>
        <w:w w:val="100"/>
        <w:sz w:val="23"/>
        <w:szCs w:val="23"/>
        <w:lang w:val="pl-PL" w:eastAsia="en-US" w:bidi="ar-SA"/>
      </w:rPr>
    </w:lvl>
    <w:lvl w:ilvl="2" w:tplc="45BA79AC">
      <w:numFmt w:val="bullet"/>
      <w:lvlText w:val="•"/>
      <w:lvlJc w:val="left"/>
      <w:pPr>
        <w:ind w:left="1638" w:hanging="135"/>
      </w:pPr>
      <w:rPr>
        <w:rFonts w:hint="default"/>
        <w:lang w:val="pl-PL" w:eastAsia="en-US" w:bidi="ar-SA"/>
      </w:rPr>
    </w:lvl>
    <w:lvl w:ilvl="3" w:tplc="1828FEB8">
      <w:numFmt w:val="bullet"/>
      <w:lvlText w:val="•"/>
      <w:lvlJc w:val="left"/>
      <w:pPr>
        <w:ind w:left="2596" w:hanging="135"/>
      </w:pPr>
      <w:rPr>
        <w:rFonts w:hint="default"/>
        <w:lang w:val="pl-PL" w:eastAsia="en-US" w:bidi="ar-SA"/>
      </w:rPr>
    </w:lvl>
    <w:lvl w:ilvl="4" w:tplc="62B8C69A">
      <w:numFmt w:val="bullet"/>
      <w:lvlText w:val="•"/>
      <w:lvlJc w:val="left"/>
      <w:pPr>
        <w:ind w:left="3555" w:hanging="135"/>
      </w:pPr>
      <w:rPr>
        <w:rFonts w:hint="default"/>
        <w:lang w:val="pl-PL" w:eastAsia="en-US" w:bidi="ar-SA"/>
      </w:rPr>
    </w:lvl>
    <w:lvl w:ilvl="5" w:tplc="A34E8920">
      <w:numFmt w:val="bullet"/>
      <w:lvlText w:val="•"/>
      <w:lvlJc w:val="left"/>
      <w:pPr>
        <w:ind w:left="4513" w:hanging="135"/>
      </w:pPr>
      <w:rPr>
        <w:rFonts w:hint="default"/>
        <w:lang w:val="pl-PL" w:eastAsia="en-US" w:bidi="ar-SA"/>
      </w:rPr>
    </w:lvl>
    <w:lvl w:ilvl="6" w:tplc="F6B88038">
      <w:numFmt w:val="bullet"/>
      <w:lvlText w:val="•"/>
      <w:lvlJc w:val="left"/>
      <w:pPr>
        <w:ind w:left="5472" w:hanging="135"/>
      </w:pPr>
      <w:rPr>
        <w:rFonts w:hint="default"/>
        <w:lang w:val="pl-PL" w:eastAsia="en-US" w:bidi="ar-SA"/>
      </w:rPr>
    </w:lvl>
    <w:lvl w:ilvl="7" w:tplc="75C21EC6">
      <w:numFmt w:val="bullet"/>
      <w:lvlText w:val="•"/>
      <w:lvlJc w:val="left"/>
      <w:pPr>
        <w:ind w:left="6430" w:hanging="135"/>
      </w:pPr>
      <w:rPr>
        <w:rFonts w:hint="default"/>
        <w:lang w:val="pl-PL" w:eastAsia="en-US" w:bidi="ar-SA"/>
      </w:rPr>
    </w:lvl>
    <w:lvl w:ilvl="8" w:tplc="DC347778">
      <w:numFmt w:val="bullet"/>
      <w:lvlText w:val="•"/>
      <w:lvlJc w:val="left"/>
      <w:pPr>
        <w:ind w:left="7389" w:hanging="135"/>
      </w:pPr>
      <w:rPr>
        <w:rFonts w:hint="default"/>
        <w:lang w:val="pl-PL" w:eastAsia="en-US" w:bidi="ar-SA"/>
      </w:rPr>
    </w:lvl>
  </w:abstractNum>
  <w:abstractNum w:abstractNumId="82">
    <w:nsid w:val="5A4C4CE2"/>
    <w:multiLevelType w:val="multilevel"/>
    <w:tmpl w:val="648EFD82"/>
    <w:lvl w:ilvl="0">
      <w:start w:val="1"/>
      <w:numFmt w:val="decimal"/>
      <w:lvlText w:val="%1."/>
      <w:lvlJc w:val="left"/>
      <w:pPr>
        <w:ind w:left="360" w:hanging="360"/>
      </w:pPr>
      <w:rPr>
        <w:b w:val="0"/>
        <w:sz w:val="22"/>
        <w:szCs w:val="22"/>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nsid w:val="5A6B78F7"/>
    <w:multiLevelType w:val="hybridMultilevel"/>
    <w:tmpl w:val="AB3EEB20"/>
    <w:lvl w:ilvl="0" w:tplc="A79CB4C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5B4941E3"/>
    <w:multiLevelType w:val="hybridMultilevel"/>
    <w:tmpl w:val="13B0A08E"/>
    <w:lvl w:ilvl="0" w:tplc="04150011">
      <w:start w:val="1"/>
      <w:numFmt w:val="decimal"/>
      <w:lvlText w:val="%1)"/>
      <w:lvlJc w:val="left"/>
      <w:pPr>
        <w:tabs>
          <w:tab w:val="num" w:pos="360"/>
        </w:tabs>
        <w:ind w:left="360" w:hanging="360"/>
      </w:pPr>
      <w:rPr>
        <w:rFonts w:hint="default"/>
        <w:b w:val="0"/>
        <w:i w:val="0"/>
        <w:color w:val="auto"/>
        <w:sz w:val="22"/>
        <w:szCs w:val="22"/>
      </w:rPr>
    </w:lvl>
    <w:lvl w:ilvl="1" w:tplc="C2E68EAA">
      <w:start w:val="1"/>
      <w:numFmt w:val="decimal"/>
      <w:lvlText w:val="%2."/>
      <w:lvlJc w:val="left"/>
      <w:pPr>
        <w:tabs>
          <w:tab w:val="num" w:pos="360"/>
        </w:tabs>
        <w:ind w:left="360" w:hanging="360"/>
      </w:pPr>
      <w:rPr>
        <w:b w:val="0"/>
      </w:rPr>
    </w:lvl>
    <w:lvl w:ilvl="2" w:tplc="42368AE0">
      <w:start w:val="1"/>
      <w:numFmt w:val="decimal"/>
      <w:lvlText w:val="%3."/>
      <w:lvlJc w:val="left"/>
      <w:pPr>
        <w:tabs>
          <w:tab w:val="num" w:pos="2160"/>
        </w:tabs>
        <w:ind w:left="216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5">
    <w:nsid w:val="5BC278AE"/>
    <w:multiLevelType w:val="hybridMultilevel"/>
    <w:tmpl w:val="D9E83EF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nsid w:val="5CA56E43"/>
    <w:multiLevelType w:val="hybridMultilevel"/>
    <w:tmpl w:val="9470202A"/>
    <w:lvl w:ilvl="0" w:tplc="3A483A00">
      <w:start w:val="1"/>
      <w:numFmt w:val="decimal"/>
      <w:lvlText w:val="%1."/>
      <w:lvlJc w:val="left"/>
      <w:pPr>
        <w:ind w:left="720" w:hanging="360"/>
      </w:pPr>
      <w:rPr>
        <w:b/>
      </w:rPr>
    </w:lvl>
    <w:lvl w:ilvl="1" w:tplc="038A1F9C">
      <w:start w:val="1"/>
      <w:numFmt w:val="decimal"/>
      <w:lvlText w:val="%2."/>
      <w:lvlJc w:val="left"/>
      <w:pPr>
        <w:ind w:left="1440" w:hanging="360"/>
      </w:pPr>
      <w:rPr>
        <w:b/>
        <w:color w:val="auto"/>
      </w:rPr>
    </w:lvl>
    <w:lvl w:ilvl="2" w:tplc="596E260E">
      <w:start w:val="1"/>
      <w:numFmt w:val="decimal"/>
      <w:lvlText w:val="%3."/>
      <w:lvlJc w:val="left"/>
      <w:pPr>
        <w:ind w:left="2340" w:hanging="360"/>
      </w:pPr>
      <w:rPr>
        <w:rFonts w:ascii="Times New Roman" w:eastAsia="Lucida Sans Unicode" w:hAnsi="Times New Roman" w:cs="Times New Roman"/>
        <w:b w:val="0"/>
        <w:i w:val="0"/>
      </w:rPr>
    </w:lvl>
    <w:lvl w:ilvl="3" w:tplc="BA7E1B66">
      <w:start w:val="1"/>
      <w:numFmt w:val="decimal"/>
      <w:lvlText w:val="%4."/>
      <w:lvlJc w:val="left"/>
      <w:pPr>
        <w:ind w:left="2880" w:hanging="360"/>
      </w:pPr>
      <w:rPr>
        <w:b/>
      </w:rPr>
    </w:lvl>
    <w:lvl w:ilvl="4" w:tplc="8A820244">
      <w:start w:val="1"/>
      <w:numFmt w:val="decimal"/>
      <w:lvlText w:val="%5)"/>
      <w:lvlJc w:val="left"/>
      <w:pPr>
        <w:ind w:left="3600" w:hanging="360"/>
      </w:pPr>
      <w:rPr>
        <w:rFonts w:hint="default"/>
        <w:b w:val="0"/>
      </w:rPr>
    </w:lvl>
    <w:lvl w:ilvl="5" w:tplc="2F263AB4">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1331CF4"/>
    <w:multiLevelType w:val="multilevel"/>
    <w:tmpl w:val="579A0FC2"/>
    <w:lvl w:ilvl="0">
      <w:start w:val="1"/>
      <w:numFmt w:val="decimal"/>
      <w:lvlText w:val="%1."/>
      <w:lvlJc w:val="left"/>
      <w:pPr>
        <w:ind w:left="720" w:hanging="360"/>
      </w:pPr>
      <w:rPr>
        <w:b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652474F0"/>
    <w:multiLevelType w:val="hybridMultilevel"/>
    <w:tmpl w:val="3A7E80B0"/>
    <w:lvl w:ilvl="0" w:tplc="822C75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5843338"/>
    <w:multiLevelType w:val="hybridMultilevel"/>
    <w:tmpl w:val="3DB6C0AE"/>
    <w:lvl w:ilvl="0" w:tplc="55E0C68A">
      <w:start w:val="1"/>
      <w:numFmt w:val="decimal"/>
      <w:lvlText w:val="%1."/>
      <w:lvlJc w:val="left"/>
      <w:pPr>
        <w:ind w:left="502" w:hanging="360"/>
      </w:pPr>
      <w:rPr>
        <w:rFonts w:hint="default"/>
        <w:b w:val="0"/>
      </w:rPr>
    </w:lvl>
    <w:lvl w:ilvl="1" w:tplc="186EB0C2">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1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0">
    <w:nsid w:val="675F6D9A"/>
    <w:multiLevelType w:val="hybridMultilevel"/>
    <w:tmpl w:val="0B4CE166"/>
    <w:lvl w:ilvl="0" w:tplc="3F4E0508">
      <w:numFmt w:val="bullet"/>
      <w:lvlText w:val="-"/>
      <w:lvlJc w:val="left"/>
      <w:pPr>
        <w:ind w:left="1069" w:hanging="360"/>
      </w:pPr>
      <w:rPr>
        <w:rFonts w:ascii="Times New Roman" w:eastAsia="Times New Roman" w:hAnsi="Times New Roman" w:cs="Times New Roman" w:hint="default"/>
        <w:b w:val="0"/>
        <w:bCs w:val="0"/>
        <w:i w:val="0"/>
        <w:iCs w:val="0"/>
        <w:w w:val="100"/>
        <w:sz w:val="23"/>
        <w:szCs w:val="23"/>
        <w:lang w:val="pl-PL" w:eastAsia="en-US" w:bidi="ar-SA"/>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1">
    <w:nsid w:val="680847DF"/>
    <w:multiLevelType w:val="hybridMultilevel"/>
    <w:tmpl w:val="E4D445E4"/>
    <w:lvl w:ilvl="0" w:tplc="A2204318">
      <w:start w:val="1"/>
      <w:numFmt w:val="decimal"/>
      <w:lvlText w:val="%1."/>
      <w:lvlJc w:val="left"/>
      <w:pPr>
        <w:ind w:left="609" w:hanging="428"/>
      </w:pPr>
      <w:rPr>
        <w:rFonts w:asciiTheme="minorHAnsi" w:eastAsia="Times New Roman" w:hAnsiTheme="minorHAnsi" w:cstheme="minorHAnsi" w:hint="default"/>
        <w:b w:val="0"/>
        <w:bCs w:val="0"/>
        <w:i w:val="0"/>
        <w:iCs w:val="0"/>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8887A66"/>
    <w:multiLevelType w:val="multilevel"/>
    <w:tmpl w:val="A1C6AB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BF02D37"/>
    <w:multiLevelType w:val="hybridMultilevel"/>
    <w:tmpl w:val="511C30CE"/>
    <w:lvl w:ilvl="0" w:tplc="BE401586">
      <w:start w:val="1"/>
      <w:numFmt w:val="decimal"/>
      <w:lvlText w:val="%1."/>
      <w:lvlJc w:val="left"/>
      <w:pPr>
        <w:ind w:left="541" w:hanging="360"/>
      </w:pPr>
      <w:rPr>
        <w:rFonts w:asciiTheme="minorHAnsi" w:eastAsia="Times New Roman" w:hAnsiTheme="minorHAnsi" w:cstheme="minorHAnsi" w:hint="default"/>
        <w:b w:val="0"/>
        <w:bCs w:val="0"/>
        <w:i w:val="0"/>
        <w:iCs w:val="0"/>
        <w:w w:val="100"/>
        <w:sz w:val="20"/>
        <w:szCs w:val="20"/>
        <w:lang w:val="pl-PL" w:eastAsia="en-US" w:bidi="ar-SA"/>
      </w:rPr>
    </w:lvl>
    <w:lvl w:ilvl="1" w:tplc="CAAE0422">
      <w:start w:val="1"/>
      <w:numFmt w:val="lowerLetter"/>
      <w:lvlText w:val="%2)"/>
      <w:lvlJc w:val="left"/>
      <w:pPr>
        <w:ind w:left="541" w:hanging="327"/>
      </w:pPr>
      <w:rPr>
        <w:rFonts w:asciiTheme="minorHAnsi" w:eastAsia="Times New Roman" w:hAnsiTheme="minorHAnsi" w:cstheme="minorHAnsi" w:hint="default"/>
        <w:b w:val="0"/>
        <w:bCs w:val="0"/>
        <w:i w:val="0"/>
        <w:iCs w:val="0"/>
        <w:w w:val="100"/>
        <w:sz w:val="22"/>
        <w:szCs w:val="22"/>
        <w:lang w:val="pl-PL" w:eastAsia="en-US" w:bidi="ar-SA"/>
      </w:rPr>
    </w:lvl>
    <w:lvl w:ilvl="2" w:tplc="6E6C8F08">
      <w:numFmt w:val="bullet"/>
      <w:lvlText w:val="•"/>
      <w:lvlJc w:val="left"/>
      <w:pPr>
        <w:ind w:left="2293" w:hanging="327"/>
      </w:pPr>
      <w:rPr>
        <w:rFonts w:hint="default"/>
        <w:lang w:val="pl-PL" w:eastAsia="en-US" w:bidi="ar-SA"/>
      </w:rPr>
    </w:lvl>
    <w:lvl w:ilvl="3" w:tplc="C13CD15E">
      <w:numFmt w:val="bullet"/>
      <w:lvlText w:val="•"/>
      <w:lvlJc w:val="left"/>
      <w:pPr>
        <w:ind w:left="3169" w:hanging="327"/>
      </w:pPr>
      <w:rPr>
        <w:rFonts w:hint="default"/>
        <w:lang w:val="pl-PL" w:eastAsia="en-US" w:bidi="ar-SA"/>
      </w:rPr>
    </w:lvl>
    <w:lvl w:ilvl="4" w:tplc="7C7E63CA">
      <w:numFmt w:val="bullet"/>
      <w:lvlText w:val="•"/>
      <w:lvlJc w:val="left"/>
      <w:pPr>
        <w:ind w:left="4046" w:hanging="327"/>
      </w:pPr>
      <w:rPr>
        <w:rFonts w:hint="default"/>
        <w:lang w:val="pl-PL" w:eastAsia="en-US" w:bidi="ar-SA"/>
      </w:rPr>
    </w:lvl>
    <w:lvl w:ilvl="5" w:tplc="CB58717E">
      <w:numFmt w:val="bullet"/>
      <w:lvlText w:val="•"/>
      <w:lvlJc w:val="left"/>
      <w:pPr>
        <w:ind w:left="4923" w:hanging="327"/>
      </w:pPr>
      <w:rPr>
        <w:rFonts w:hint="default"/>
        <w:lang w:val="pl-PL" w:eastAsia="en-US" w:bidi="ar-SA"/>
      </w:rPr>
    </w:lvl>
    <w:lvl w:ilvl="6" w:tplc="62166C9E">
      <w:numFmt w:val="bullet"/>
      <w:lvlText w:val="•"/>
      <w:lvlJc w:val="left"/>
      <w:pPr>
        <w:ind w:left="5799" w:hanging="327"/>
      </w:pPr>
      <w:rPr>
        <w:rFonts w:hint="default"/>
        <w:lang w:val="pl-PL" w:eastAsia="en-US" w:bidi="ar-SA"/>
      </w:rPr>
    </w:lvl>
    <w:lvl w:ilvl="7" w:tplc="5946407E">
      <w:numFmt w:val="bullet"/>
      <w:lvlText w:val="•"/>
      <w:lvlJc w:val="left"/>
      <w:pPr>
        <w:ind w:left="6676" w:hanging="327"/>
      </w:pPr>
      <w:rPr>
        <w:rFonts w:hint="default"/>
        <w:lang w:val="pl-PL" w:eastAsia="en-US" w:bidi="ar-SA"/>
      </w:rPr>
    </w:lvl>
    <w:lvl w:ilvl="8" w:tplc="7DBC3B26">
      <w:numFmt w:val="bullet"/>
      <w:lvlText w:val="•"/>
      <w:lvlJc w:val="left"/>
      <w:pPr>
        <w:ind w:left="7553" w:hanging="327"/>
      </w:pPr>
      <w:rPr>
        <w:rFonts w:hint="default"/>
        <w:lang w:val="pl-PL" w:eastAsia="en-US" w:bidi="ar-SA"/>
      </w:rPr>
    </w:lvl>
  </w:abstractNum>
  <w:abstractNum w:abstractNumId="94">
    <w:nsid w:val="6D2C0A8A"/>
    <w:multiLevelType w:val="hybridMultilevel"/>
    <w:tmpl w:val="2F52E3BC"/>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95">
    <w:nsid w:val="6D7B506A"/>
    <w:multiLevelType w:val="hybridMultilevel"/>
    <w:tmpl w:val="8E7A55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6">
    <w:nsid w:val="6E032611"/>
    <w:multiLevelType w:val="hybridMultilevel"/>
    <w:tmpl w:val="C85C0F1E"/>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7">
    <w:nsid w:val="70FA06A5"/>
    <w:multiLevelType w:val="hybridMultilevel"/>
    <w:tmpl w:val="7DC8E63A"/>
    <w:lvl w:ilvl="0" w:tplc="D180B28E">
      <w:start w:val="1"/>
      <w:numFmt w:val="decimal"/>
      <w:lvlText w:val="%1."/>
      <w:lvlJc w:val="left"/>
      <w:pPr>
        <w:ind w:left="720" w:hanging="360"/>
      </w:pPr>
      <w:rPr>
        <w:b w:val="0"/>
        <w:color w:val="auto"/>
      </w:rPr>
    </w:lvl>
    <w:lvl w:ilvl="1" w:tplc="D35CEDAC">
      <w:start w:val="1"/>
      <w:numFmt w:val="lowerLetter"/>
      <w:lvlText w:val="%2)"/>
      <w:lvlJc w:val="left"/>
      <w:pPr>
        <w:ind w:left="502" w:hanging="360"/>
      </w:pPr>
      <w:rPr>
        <w:rFonts w:hint="default"/>
      </w:rPr>
    </w:lvl>
    <w:lvl w:ilvl="2" w:tplc="0415001B" w:tentative="1">
      <w:start w:val="1"/>
      <w:numFmt w:val="lowerRoman"/>
      <w:lvlText w:val="%3."/>
      <w:lvlJc w:val="right"/>
      <w:pPr>
        <w:ind w:left="2160" w:hanging="180"/>
      </w:pPr>
    </w:lvl>
    <w:lvl w:ilvl="3" w:tplc="FBF0F25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1CF5165"/>
    <w:multiLevelType w:val="hybridMultilevel"/>
    <w:tmpl w:val="9AAC263E"/>
    <w:lvl w:ilvl="0" w:tplc="65062312">
      <w:start w:val="1"/>
      <w:numFmt w:val="decimal"/>
      <w:lvlText w:val="%1."/>
      <w:lvlJc w:val="left"/>
      <w:pPr>
        <w:ind w:left="360" w:hanging="360"/>
        <w:jc w:val="right"/>
      </w:pPr>
      <w:rPr>
        <w:rFonts w:asciiTheme="minorHAnsi" w:eastAsia="Times New Roman" w:hAnsiTheme="minorHAnsi" w:cstheme="minorHAnsi" w:hint="default"/>
        <w:b w:val="0"/>
        <w:bCs w:val="0"/>
        <w:i w:val="0"/>
        <w:iCs w:val="0"/>
        <w:w w:val="100"/>
        <w:sz w:val="22"/>
        <w:szCs w:val="22"/>
        <w:lang w:val="pl-PL" w:eastAsia="en-US" w:bidi="ar-SA"/>
      </w:rPr>
    </w:lvl>
    <w:lvl w:ilvl="1" w:tplc="91480810">
      <w:start w:val="1"/>
      <w:numFmt w:val="decimal"/>
      <w:lvlText w:val="%2)"/>
      <w:lvlJc w:val="left"/>
      <w:pPr>
        <w:ind w:left="725" w:hanging="250"/>
      </w:pPr>
      <w:rPr>
        <w:rFonts w:hint="default"/>
        <w:spacing w:val="-1"/>
        <w:w w:val="100"/>
        <w:lang w:val="pl-PL" w:eastAsia="en-US" w:bidi="ar-SA"/>
      </w:rPr>
    </w:lvl>
    <w:lvl w:ilvl="2" w:tplc="AD2E3268">
      <w:numFmt w:val="bullet"/>
      <w:lvlText w:val="-"/>
      <w:lvlJc w:val="left"/>
      <w:pPr>
        <w:ind w:left="775" w:hanging="135"/>
      </w:pPr>
      <w:rPr>
        <w:rFonts w:ascii="Times New Roman" w:eastAsia="Times New Roman" w:hAnsi="Times New Roman" w:cs="Times New Roman" w:hint="default"/>
        <w:w w:val="100"/>
        <w:lang w:val="pl-PL" w:eastAsia="en-US" w:bidi="ar-SA"/>
      </w:rPr>
    </w:lvl>
    <w:lvl w:ilvl="3" w:tplc="4268E01C">
      <w:numFmt w:val="bullet"/>
      <w:lvlText w:val="•"/>
      <w:lvlJc w:val="left"/>
      <w:pPr>
        <w:ind w:left="817" w:hanging="135"/>
      </w:pPr>
      <w:rPr>
        <w:rFonts w:hint="default"/>
        <w:lang w:val="pl-PL" w:eastAsia="en-US" w:bidi="ar-SA"/>
      </w:rPr>
    </w:lvl>
    <w:lvl w:ilvl="4" w:tplc="2066392C">
      <w:numFmt w:val="bullet"/>
      <w:lvlText w:val="•"/>
      <w:lvlJc w:val="left"/>
      <w:pPr>
        <w:ind w:left="2003" w:hanging="135"/>
      </w:pPr>
      <w:rPr>
        <w:rFonts w:hint="default"/>
        <w:lang w:val="pl-PL" w:eastAsia="en-US" w:bidi="ar-SA"/>
      </w:rPr>
    </w:lvl>
    <w:lvl w:ilvl="5" w:tplc="C082CAD4">
      <w:numFmt w:val="bullet"/>
      <w:lvlText w:val="•"/>
      <w:lvlJc w:val="left"/>
      <w:pPr>
        <w:ind w:left="3190" w:hanging="135"/>
      </w:pPr>
      <w:rPr>
        <w:rFonts w:hint="default"/>
        <w:lang w:val="pl-PL" w:eastAsia="en-US" w:bidi="ar-SA"/>
      </w:rPr>
    </w:lvl>
    <w:lvl w:ilvl="6" w:tplc="A5F07C0E">
      <w:numFmt w:val="bullet"/>
      <w:lvlText w:val="•"/>
      <w:lvlJc w:val="left"/>
      <w:pPr>
        <w:ind w:left="4376" w:hanging="135"/>
      </w:pPr>
      <w:rPr>
        <w:rFonts w:hint="default"/>
        <w:lang w:val="pl-PL" w:eastAsia="en-US" w:bidi="ar-SA"/>
      </w:rPr>
    </w:lvl>
    <w:lvl w:ilvl="7" w:tplc="C4C2BD2E">
      <w:numFmt w:val="bullet"/>
      <w:lvlText w:val="•"/>
      <w:lvlJc w:val="left"/>
      <w:pPr>
        <w:ind w:left="5563" w:hanging="135"/>
      </w:pPr>
      <w:rPr>
        <w:rFonts w:hint="default"/>
        <w:lang w:val="pl-PL" w:eastAsia="en-US" w:bidi="ar-SA"/>
      </w:rPr>
    </w:lvl>
    <w:lvl w:ilvl="8" w:tplc="2FF8A6F0">
      <w:numFmt w:val="bullet"/>
      <w:lvlText w:val="•"/>
      <w:lvlJc w:val="left"/>
      <w:pPr>
        <w:ind w:left="6750" w:hanging="135"/>
      </w:pPr>
      <w:rPr>
        <w:rFonts w:hint="default"/>
        <w:lang w:val="pl-PL" w:eastAsia="en-US" w:bidi="ar-SA"/>
      </w:rPr>
    </w:lvl>
  </w:abstractNum>
  <w:abstractNum w:abstractNumId="99">
    <w:nsid w:val="737818B0"/>
    <w:multiLevelType w:val="hybridMultilevel"/>
    <w:tmpl w:val="7F72B1E6"/>
    <w:lvl w:ilvl="0" w:tplc="667617A6">
      <w:start w:val="1"/>
      <w:numFmt w:val="decimal"/>
      <w:lvlText w:val="%1."/>
      <w:lvlJc w:val="left"/>
      <w:pPr>
        <w:ind w:left="360" w:hanging="360"/>
      </w:pPr>
      <w:rPr>
        <w:rFonts w:asciiTheme="minorHAnsi" w:hAnsiTheme="minorHAnsi" w:cstheme="minorHAnsi" w:hint="default"/>
        <w:b w:val="0"/>
        <w:sz w:val="22"/>
        <w:szCs w:val="22"/>
      </w:rPr>
    </w:lvl>
    <w:lvl w:ilvl="1" w:tplc="3132DB2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76B7129E"/>
    <w:multiLevelType w:val="hybridMultilevel"/>
    <w:tmpl w:val="F2EA9472"/>
    <w:lvl w:ilvl="0" w:tplc="04150017">
      <w:start w:val="1"/>
      <w:numFmt w:val="lowerLetter"/>
      <w:lvlText w:val="%1)"/>
      <w:lvlJc w:val="left"/>
      <w:pPr>
        <w:ind w:left="720" w:hanging="360"/>
      </w:pPr>
      <w:rPr>
        <w:rFonts w:hint="default"/>
        <w:b w:val="0"/>
      </w:rPr>
    </w:lvl>
    <w:lvl w:ilvl="1" w:tplc="F976BD7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26B43EF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8A53392"/>
    <w:multiLevelType w:val="hybridMultilevel"/>
    <w:tmpl w:val="8E0E35E0"/>
    <w:lvl w:ilvl="0" w:tplc="DD44F71C">
      <w:start w:val="1"/>
      <w:numFmt w:val="decimal"/>
      <w:lvlText w:val="%1."/>
      <w:lvlJc w:val="left"/>
      <w:pPr>
        <w:ind w:left="720" w:hanging="360"/>
      </w:pPr>
      <w:rPr>
        <w:rFonts w:hint="default"/>
        <w:b w:val="0"/>
      </w:rPr>
    </w:lvl>
    <w:lvl w:ilvl="1" w:tplc="F976BD7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26B43EF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B373674"/>
    <w:multiLevelType w:val="hybridMultilevel"/>
    <w:tmpl w:val="851268C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3">
    <w:nsid w:val="7BE66BE6"/>
    <w:multiLevelType w:val="multilevel"/>
    <w:tmpl w:val="A3EAC4C0"/>
    <w:lvl w:ilvl="0">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start w:val="1"/>
      <w:numFmt w:val="decimal"/>
      <w:lvlText w:val="%2."/>
      <w:lvlJc w:val="left"/>
      <w:pPr>
        <w:tabs>
          <w:tab w:val="num" w:pos="1135"/>
        </w:tabs>
        <w:ind w:left="1135" w:hanging="360"/>
      </w:pPr>
      <w:rPr>
        <w:rFonts w:hint="default"/>
        <w:b w:val="0"/>
        <w:i w:val="0"/>
        <w:color w:val="000000"/>
      </w:rPr>
    </w:lvl>
    <w:lvl w:ilvl="2">
      <w:start w:val="1"/>
      <w:numFmt w:val="lowerRoman"/>
      <w:lvlText w:val="%3."/>
      <w:lvlJc w:val="right"/>
      <w:pPr>
        <w:tabs>
          <w:tab w:val="num" w:pos="1800"/>
        </w:tabs>
        <w:ind w:left="1800" w:hanging="180"/>
      </w:pPr>
      <w:rPr>
        <w:rFonts w:cs="Times New Roman" w:hint="default"/>
      </w:rPr>
    </w:lvl>
    <w:lvl w:ilvl="3">
      <w:start w:val="4"/>
      <w:numFmt w:val="decimal"/>
      <w:lvlText w:val="%4."/>
      <w:lvlJc w:val="left"/>
      <w:pPr>
        <w:tabs>
          <w:tab w:val="num" w:pos="6946"/>
        </w:tabs>
        <w:ind w:left="6946" w:hanging="360"/>
      </w:pPr>
      <w:rPr>
        <w:rFonts w:cs="Times New Roman" w:hint="default"/>
        <w:b w:val="0"/>
        <w:i w:val="0"/>
        <w:color w:val="auto"/>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b w:val="0"/>
        <w:i w:val="0"/>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4">
    <w:nsid w:val="7D6C5AB6"/>
    <w:multiLevelType w:val="multilevel"/>
    <w:tmpl w:val="4A680070"/>
    <w:lvl w:ilvl="0">
      <w:start w:val="2"/>
      <w:numFmt w:val="decimal"/>
      <w:lvlText w:val="%1."/>
      <w:lvlJc w:val="left"/>
      <w:pPr>
        <w:ind w:left="540" w:hanging="180"/>
      </w:pPr>
      <w:rPr>
        <w:rFonts w:hint="default"/>
        <w:b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nsid w:val="7F083B0A"/>
    <w:multiLevelType w:val="hybridMultilevel"/>
    <w:tmpl w:val="75A8293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F262E12"/>
    <w:multiLevelType w:val="hybridMultilevel"/>
    <w:tmpl w:val="D10A2CEE"/>
    <w:lvl w:ilvl="0" w:tplc="31169860">
      <w:start w:val="1"/>
      <w:numFmt w:val="decimal"/>
      <w:lvlText w:val="%1."/>
      <w:lvlJc w:val="left"/>
      <w:pPr>
        <w:ind w:left="360" w:hanging="360"/>
      </w:pPr>
      <w:rPr>
        <w:rFonts w:hint="default"/>
        <w:b w:val="0"/>
        <w:color w:val="auto"/>
      </w:rPr>
    </w:lvl>
    <w:lvl w:ilvl="1" w:tplc="04150011">
      <w:start w:val="1"/>
      <w:numFmt w:val="decimal"/>
      <w:lvlText w:val="%2)"/>
      <w:lvlJc w:val="left"/>
      <w:pPr>
        <w:ind w:left="1440" w:hanging="360"/>
      </w:pPr>
      <w:rPr>
        <w:rFonts w:hint="default"/>
        <w:b w:val="0"/>
        <w:i w:val="0"/>
      </w:rPr>
    </w:lvl>
    <w:lvl w:ilvl="2" w:tplc="0EB0E0C4">
      <w:start w:val="1"/>
      <w:numFmt w:val="lowerLetter"/>
      <w:lvlText w:val="%3)"/>
      <w:lvlJc w:val="left"/>
      <w:pPr>
        <w:ind w:left="2340" w:hanging="360"/>
      </w:pPr>
      <w:rPr>
        <w:rFonts w:hint="default"/>
      </w:rPr>
    </w:lvl>
    <w:lvl w:ilvl="3" w:tplc="0415001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F2E5166"/>
    <w:multiLevelType w:val="hybridMultilevel"/>
    <w:tmpl w:val="37121054"/>
    <w:lvl w:ilvl="0" w:tplc="0E984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84"/>
  </w:num>
  <w:num w:numId="2">
    <w:abstractNumId w:val="69"/>
  </w:num>
  <w:num w:numId="3">
    <w:abstractNumId w:val="33"/>
  </w:num>
  <w:num w:numId="4">
    <w:abstractNumId w:val="82"/>
  </w:num>
  <w:num w:numId="5">
    <w:abstractNumId w:val="32"/>
  </w:num>
  <w:num w:numId="6">
    <w:abstractNumId w:val="86"/>
  </w:num>
  <w:num w:numId="7">
    <w:abstractNumId w:val="106"/>
  </w:num>
  <w:num w:numId="8">
    <w:abstractNumId w:val="89"/>
  </w:num>
  <w:num w:numId="9">
    <w:abstractNumId w:val="35"/>
  </w:num>
  <w:num w:numId="10">
    <w:abstractNumId w:val="104"/>
  </w:num>
  <w:num w:numId="11">
    <w:abstractNumId w:val="97"/>
  </w:num>
  <w:num w:numId="12">
    <w:abstractNumId w:val="43"/>
  </w:num>
  <w:num w:numId="13">
    <w:abstractNumId w:val="58"/>
  </w:num>
  <w:num w:numId="14">
    <w:abstractNumId w:val="87"/>
  </w:num>
  <w:num w:numId="15">
    <w:abstractNumId w:val="40"/>
  </w:num>
  <w:num w:numId="16">
    <w:abstractNumId w:val="46"/>
  </w:num>
  <w:num w:numId="17">
    <w:abstractNumId w:val="62"/>
  </w:num>
  <w:num w:numId="18">
    <w:abstractNumId w:val="51"/>
  </w:num>
  <w:num w:numId="19">
    <w:abstractNumId w:val="95"/>
  </w:num>
  <w:num w:numId="20">
    <w:abstractNumId w:val="88"/>
  </w:num>
  <w:num w:numId="21">
    <w:abstractNumId w:val="101"/>
  </w:num>
  <w:num w:numId="22">
    <w:abstractNumId w:val="42"/>
  </w:num>
  <w:num w:numId="23">
    <w:abstractNumId w:val="99"/>
  </w:num>
  <w:num w:numId="24">
    <w:abstractNumId w:val="64"/>
  </w:num>
  <w:num w:numId="25">
    <w:abstractNumId w:val="103"/>
  </w:num>
  <w:num w:numId="26">
    <w:abstractNumId w:val="63"/>
  </w:num>
  <w:num w:numId="27">
    <w:abstractNumId w:val="53"/>
  </w:num>
  <w:num w:numId="28">
    <w:abstractNumId w:val="107"/>
  </w:num>
  <w:num w:numId="29">
    <w:abstractNumId w:val="49"/>
  </w:num>
  <w:num w:numId="30">
    <w:abstractNumId w:val="39"/>
  </w:num>
  <w:num w:numId="31">
    <w:abstractNumId w:val="96"/>
  </w:num>
  <w:num w:numId="32">
    <w:abstractNumId w:val="75"/>
  </w:num>
  <w:num w:numId="33">
    <w:abstractNumId w:val="73"/>
  </w:num>
  <w:num w:numId="34">
    <w:abstractNumId w:val="83"/>
  </w:num>
  <w:num w:numId="35">
    <w:abstractNumId w:val="52"/>
  </w:num>
  <w:num w:numId="36">
    <w:abstractNumId w:val="38"/>
  </w:num>
  <w:num w:numId="37">
    <w:abstractNumId w:val="59"/>
  </w:num>
  <w:num w:numId="38">
    <w:abstractNumId w:val="74"/>
  </w:num>
  <w:num w:numId="39">
    <w:abstractNumId w:val="77"/>
  </w:num>
  <w:num w:numId="40">
    <w:abstractNumId w:val="55"/>
  </w:num>
  <w:num w:numId="41">
    <w:abstractNumId w:val="37"/>
  </w:num>
  <w:num w:numId="42">
    <w:abstractNumId w:val="19"/>
  </w:num>
  <w:num w:numId="43">
    <w:abstractNumId w:val="72"/>
  </w:num>
  <w:num w:numId="44">
    <w:abstractNumId w:val="76"/>
  </w:num>
  <w:num w:numId="45">
    <w:abstractNumId w:val="92"/>
  </w:num>
  <w:num w:numId="46">
    <w:abstractNumId w:val="70"/>
  </w:num>
  <w:num w:numId="47">
    <w:abstractNumId w:val="45"/>
  </w:num>
  <w:num w:numId="48">
    <w:abstractNumId w:val="105"/>
  </w:num>
  <w:num w:numId="49">
    <w:abstractNumId w:val="71"/>
  </w:num>
  <w:num w:numId="50">
    <w:abstractNumId w:val="66"/>
  </w:num>
  <w:num w:numId="51">
    <w:abstractNumId w:val="57"/>
  </w:num>
  <w:num w:numId="52">
    <w:abstractNumId w:val="81"/>
  </w:num>
  <w:num w:numId="53">
    <w:abstractNumId w:val="78"/>
  </w:num>
  <w:num w:numId="54">
    <w:abstractNumId w:val="50"/>
  </w:num>
  <w:num w:numId="55">
    <w:abstractNumId w:val="93"/>
  </w:num>
  <w:num w:numId="56">
    <w:abstractNumId w:val="67"/>
  </w:num>
  <w:num w:numId="57">
    <w:abstractNumId w:val="61"/>
  </w:num>
  <w:num w:numId="58">
    <w:abstractNumId w:val="36"/>
  </w:num>
  <w:num w:numId="59">
    <w:abstractNumId w:val="98"/>
  </w:num>
  <w:num w:numId="60">
    <w:abstractNumId w:val="80"/>
  </w:num>
  <w:num w:numId="61">
    <w:abstractNumId w:val="91"/>
  </w:num>
  <w:num w:numId="62">
    <w:abstractNumId w:val="100"/>
  </w:num>
  <w:num w:numId="63">
    <w:abstractNumId w:val="54"/>
  </w:num>
  <w:num w:numId="64">
    <w:abstractNumId w:val="90"/>
  </w:num>
  <w:num w:numId="65">
    <w:abstractNumId w:val="102"/>
  </w:num>
  <w:num w:numId="66">
    <w:abstractNumId w:val="68"/>
  </w:num>
  <w:num w:numId="67">
    <w:abstractNumId w:val="47"/>
  </w:num>
  <w:num w:numId="68">
    <w:abstractNumId w:val="85"/>
  </w:num>
  <w:num w:numId="69">
    <w:abstractNumId w:val="44"/>
  </w:num>
  <w:num w:numId="70">
    <w:abstractNumId w:val="94"/>
  </w:num>
  <w:num w:numId="71">
    <w:abstractNumId w:val="41"/>
  </w:num>
  <w:num w:numId="72">
    <w:abstractNumId w:val="79"/>
  </w:num>
  <w:num w:numId="73">
    <w:abstractNumId w:val="34"/>
  </w:num>
  <w:num w:numId="74">
    <w:abstractNumId w:val="65"/>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otr Kuśnierz">
    <w15:presenceInfo w15:providerId="Windows Live" w15:userId="8fec2ed870d161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94"/>
    <w:rsid w:val="00013067"/>
    <w:rsid w:val="00025D76"/>
    <w:rsid w:val="00027665"/>
    <w:rsid w:val="00035538"/>
    <w:rsid w:val="00041A88"/>
    <w:rsid w:val="000425CB"/>
    <w:rsid w:val="000434EA"/>
    <w:rsid w:val="00044EDA"/>
    <w:rsid w:val="00050120"/>
    <w:rsid w:val="00053B50"/>
    <w:rsid w:val="000544F9"/>
    <w:rsid w:val="00061477"/>
    <w:rsid w:val="000637FA"/>
    <w:rsid w:val="00066C7C"/>
    <w:rsid w:val="00071883"/>
    <w:rsid w:val="0007657F"/>
    <w:rsid w:val="00077490"/>
    <w:rsid w:val="00082DBF"/>
    <w:rsid w:val="00084D5E"/>
    <w:rsid w:val="00092021"/>
    <w:rsid w:val="00094985"/>
    <w:rsid w:val="000952D5"/>
    <w:rsid w:val="00097670"/>
    <w:rsid w:val="000A3261"/>
    <w:rsid w:val="000A6D83"/>
    <w:rsid w:val="000B45B7"/>
    <w:rsid w:val="000C2C3C"/>
    <w:rsid w:val="000C4869"/>
    <w:rsid w:val="000C7070"/>
    <w:rsid w:val="000D44DD"/>
    <w:rsid w:val="000D6834"/>
    <w:rsid w:val="000D7328"/>
    <w:rsid w:val="000D75EF"/>
    <w:rsid w:val="000E1886"/>
    <w:rsid w:val="000E5B47"/>
    <w:rsid w:val="000F0DCF"/>
    <w:rsid w:val="000F210F"/>
    <w:rsid w:val="000F4B18"/>
    <w:rsid w:val="000F622D"/>
    <w:rsid w:val="000F7A52"/>
    <w:rsid w:val="0010188D"/>
    <w:rsid w:val="00105E74"/>
    <w:rsid w:val="00106DFB"/>
    <w:rsid w:val="00110A00"/>
    <w:rsid w:val="00112157"/>
    <w:rsid w:val="001143CF"/>
    <w:rsid w:val="00122917"/>
    <w:rsid w:val="00124E77"/>
    <w:rsid w:val="0014312E"/>
    <w:rsid w:val="00143282"/>
    <w:rsid w:val="00151B16"/>
    <w:rsid w:val="00152244"/>
    <w:rsid w:val="00152606"/>
    <w:rsid w:val="00155A34"/>
    <w:rsid w:val="00155F44"/>
    <w:rsid w:val="001567DC"/>
    <w:rsid w:val="001578C5"/>
    <w:rsid w:val="00161529"/>
    <w:rsid w:val="001636E2"/>
    <w:rsid w:val="00166B70"/>
    <w:rsid w:val="00167A10"/>
    <w:rsid w:val="00173F1C"/>
    <w:rsid w:val="00176ED9"/>
    <w:rsid w:val="001808AF"/>
    <w:rsid w:val="00182802"/>
    <w:rsid w:val="001907EA"/>
    <w:rsid w:val="001924E9"/>
    <w:rsid w:val="00193510"/>
    <w:rsid w:val="00193C93"/>
    <w:rsid w:val="001941F3"/>
    <w:rsid w:val="0019567D"/>
    <w:rsid w:val="001A0C41"/>
    <w:rsid w:val="001A3E4D"/>
    <w:rsid w:val="001A4DDC"/>
    <w:rsid w:val="001B0500"/>
    <w:rsid w:val="001B1846"/>
    <w:rsid w:val="001B302B"/>
    <w:rsid w:val="001B3BD6"/>
    <w:rsid w:val="001C2308"/>
    <w:rsid w:val="001D24ED"/>
    <w:rsid w:val="001D33CE"/>
    <w:rsid w:val="001D7060"/>
    <w:rsid w:val="001D75D7"/>
    <w:rsid w:val="001E030F"/>
    <w:rsid w:val="001E2C57"/>
    <w:rsid w:val="001E3567"/>
    <w:rsid w:val="001E457E"/>
    <w:rsid w:val="001E5B17"/>
    <w:rsid w:val="001F534B"/>
    <w:rsid w:val="0020020A"/>
    <w:rsid w:val="002011A5"/>
    <w:rsid w:val="00201395"/>
    <w:rsid w:val="00206E05"/>
    <w:rsid w:val="00211E15"/>
    <w:rsid w:val="00213CC8"/>
    <w:rsid w:val="002151AE"/>
    <w:rsid w:val="00216D18"/>
    <w:rsid w:val="00222130"/>
    <w:rsid w:val="002271DF"/>
    <w:rsid w:val="00231A39"/>
    <w:rsid w:val="00234E60"/>
    <w:rsid w:val="0023571A"/>
    <w:rsid w:val="00236B9F"/>
    <w:rsid w:val="002408D3"/>
    <w:rsid w:val="0024488C"/>
    <w:rsid w:val="00245457"/>
    <w:rsid w:val="00246F74"/>
    <w:rsid w:val="00247824"/>
    <w:rsid w:val="00251C04"/>
    <w:rsid w:val="0025455A"/>
    <w:rsid w:val="002557DA"/>
    <w:rsid w:val="00255804"/>
    <w:rsid w:val="002713EB"/>
    <w:rsid w:val="002721E0"/>
    <w:rsid w:val="00275468"/>
    <w:rsid w:val="00281926"/>
    <w:rsid w:val="00285808"/>
    <w:rsid w:val="00287DEF"/>
    <w:rsid w:val="00290215"/>
    <w:rsid w:val="00293452"/>
    <w:rsid w:val="002A19F7"/>
    <w:rsid w:val="002A4E10"/>
    <w:rsid w:val="002A7F5E"/>
    <w:rsid w:val="002B3A46"/>
    <w:rsid w:val="002B3EBA"/>
    <w:rsid w:val="002C3F4E"/>
    <w:rsid w:val="002D10AF"/>
    <w:rsid w:val="002E32E3"/>
    <w:rsid w:val="002F10A2"/>
    <w:rsid w:val="002F1216"/>
    <w:rsid w:val="002F5873"/>
    <w:rsid w:val="002F602C"/>
    <w:rsid w:val="002F6506"/>
    <w:rsid w:val="00306820"/>
    <w:rsid w:val="00310A9F"/>
    <w:rsid w:val="003115B7"/>
    <w:rsid w:val="0031591A"/>
    <w:rsid w:val="003202B2"/>
    <w:rsid w:val="003223F7"/>
    <w:rsid w:val="00324500"/>
    <w:rsid w:val="00340FEE"/>
    <w:rsid w:val="00341C2B"/>
    <w:rsid w:val="00341EA6"/>
    <w:rsid w:val="00342131"/>
    <w:rsid w:val="00344B5B"/>
    <w:rsid w:val="00347101"/>
    <w:rsid w:val="00351E54"/>
    <w:rsid w:val="003525D8"/>
    <w:rsid w:val="00361539"/>
    <w:rsid w:val="00363F2D"/>
    <w:rsid w:val="003671AB"/>
    <w:rsid w:val="003720BA"/>
    <w:rsid w:val="00377D90"/>
    <w:rsid w:val="00383CC9"/>
    <w:rsid w:val="0038581C"/>
    <w:rsid w:val="00387F9F"/>
    <w:rsid w:val="003964A1"/>
    <w:rsid w:val="003B2270"/>
    <w:rsid w:val="003B2FD4"/>
    <w:rsid w:val="003B3DEA"/>
    <w:rsid w:val="003B62BD"/>
    <w:rsid w:val="003C3348"/>
    <w:rsid w:val="003C571F"/>
    <w:rsid w:val="003D2016"/>
    <w:rsid w:val="003E4713"/>
    <w:rsid w:val="003F1DFA"/>
    <w:rsid w:val="003F5E9B"/>
    <w:rsid w:val="00400372"/>
    <w:rsid w:val="0041080B"/>
    <w:rsid w:val="00414D0F"/>
    <w:rsid w:val="00420244"/>
    <w:rsid w:val="004265DD"/>
    <w:rsid w:val="00430DAF"/>
    <w:rsid w:val="00434E13"/>
    <w:rsid w:val="00435308"/>
    <w:rsid w:val="0043783F"/>
    <w:rsid w:val="004402B7"/>
    <w:rsid w:val="004451C0"/>
    <w:rsid w:val="00447DD0"/>
    <w:rsid w:val="00454234"/>
    <w:rsid w:val="00454F38"/>
    <w:rsid w:val="004578C1"/>
    <w:rsid w:val="00461D66"/>
    <w:rsid w:val="0046459D"/>
    <w:rsid w:val="00465614"/>
    <w:rsid w:val="00465D20"/>
    <w:rsid w:val="00475EF7"/>
    <w:rsid w:val="00485128"/>
    <w:rsid w:val="004915B6"/>
    <w:rsid w:val="0049216E"/>
    <w:rsid w:val="004926B0"/>
    <w:rsid w:val="0049406F"/>
    <w:rsid w:val="00496A26"/>
    <w:rsid w:val="00497418"/>
    <w:rsid w:val="004A06E6"/>
    <w:rsid w:val="004A2363"/>
    <w:rsid w:val="004A2F85"/>
    <w:rsid w:val="004A5606"/>
    <w:rsid w:val="004A577B"/>
    <w:rsid w:val="004B6723"/>
    <w:rsid w:val="004C2FA4"/>
    <w:rsid w:val="004C6553"/>
    <w:rsid w:val="004C7E4B"/>
    <w:rsid w:val="004D022A"/>
    <w:rsid w:val="004D0CF4"/>
    <w:rsid w:val="004D36DB"/>
    <w:rsid w:val="004F1936"/>
    <w:rsid w:val="004F3220"/>
    <w:rsid w:val="005003CD"/>
    <w:rsid w:val="005012C9"/>
    <w:rsid w:val="00501B02"/>
    <w:rsid w:val="00504211"/>
    <w:rsid w:val="0050759D"/>
    <w:rsid w:val="00513666"/>
    <w:rsid w:val="00516F11"/>
    <w:rsid w:val="00527D37"/>
    <w:rsid w:val="005319FC"/>
    <w:rsid w:val="005343F4"/>
    <w:rsid w:val="0053636E"/>
    <w:rsid w:val="0053670C"/>
    <w:rsid w:val="00541F0B"/>
    <w:rsid w:val="00542358"/>
    <w:rsid w:val="005431CE"/>
    <w:rsid w:val="005457A9"/>
    <w:rsid w:val="00545F86"/>
    <w:rsid w:val="0055040C"/>
    <w:rsid w:val="00550F25"/>
    <w:rsid w:val="005514D0"/>
    <w:rsid w:val="00553522"/>
    <w:rsid w:val="00553CD3"/>
    <w:rsid w:val="00555003"/>
    <w:rsid w:val="0055622F"/>
    <w:rsid w:val="00564B84"/>
    <w:rsid w:val="005713D5"/>
    <w:rsid w:val="00575004"/>
    <w:rsid w:val="005812D1"/>
    <w:rsid w:val="00594B08"/>
    <w:rsid w:val="00595E1B"/>
    <w:rsid w:val="005A28D2"/>
    <w:rsid w:val="005B1ACB"/>
    <w:rsid w:val="005B3A03"/>
    <w:rsid w:val="005B533E"/>
    <w:rsid w:val="005C2AE2"/>
    <w:rsid w:val="005C5A2A"/>
    <w:rsid w:val="005C6A8D"/>
    <w:rsid w:val="005D2459"/>
    <w:rsid w:val="005F1E59"/>
    <w:rsid w:val="005F2EF9"/>
    <w:rsid w:val="005F7CEE"/>
    <w:rsid w:val="00600637"/>
    <w:rsid w:val="006050E7"/>
    <w:rsid w:val="00607AE7"/>
    <w:rsid w:val="00607CCC"/>
    <w:rsid w:val="00610B61"/>
    <w:rsid w:val="00611FDE"/>
    <w:rsid w:val="00614602"/>
    <w:rsid w:val="006152A2"/>
    <w:rsid w:val="0062123B"/>
    <w:rsid w:val="006234C1"/>
    <w:rsid w:val="006253E8"/>
    <w:rsid w:val="00626B1A"/>
    <w:rsid w:val="006379FC"/>
    <w:rsid w:val="00645551"/>
    <w:rsid w:val="006541AA"/>
    <w:rsid w:val="00662684"/>
    <w:rsid w:val="00666734"/>
    <w:rsid w:val="00671571"/>
    <w:rsid w:val="0067367B"/>
    <w:rsid w:val="00676BCE"/>
    <w:rsid w:val="00680514"/>
    <w:rsid w:val="006859B1"/>
    <w:rsid w:val="00686AE2"/>
    <w:rsid w:val="00692E72"/>
    <w:rsid w:val="006B0BD1"/>
    <w:rsid w:val="006B126B"/>
    <w:rsid w:val="006B4B83"/>
    <w:rsid w:val="006B677B"/>
    <w:rsid w:val="006C32B8"/>
    <w:rsid w:val="006C4E01"/>
    <w:rsid w:val="006C63F3"/>
    <w:rsid w:val="006D1F87"/>
    <w:rsid w:val="006D2C09"/>
    <w:rsid w:val="006D3342"/>
    <w:rsid w:val="006F4462"/>
    <w:rsid w:val="00707AEB"/>
    <w:rsid w:val="00707B5C"/>
    <w:rsid w:val="00713658"/>
    <w:rsid w:val="00722024"/>
    <w:rsid w:val="00723CD2"/>
    <w:rsid w:val="00724601"/>
    <w:rsid w:val="0072562C"/>
    <w:rsid w:val="00734FD5"/>
    <w:rsid w:val="0074266A"/>
    <w:rsid w:val="00747412"/>
    <w:rsid w:val="007526B9"/>
    <w:rsid w:val="007616CD"/>
    <w:rsid w:val="00762650"/>
    <w:rsid w:val="00766DD2"/>
    <w:rsid w:val="007707D8"/>
    <w:rsid w:val="00771868"/>
    <w:rsid w:val="007734E5"/>
    <w:rsid w:val="00785A69"/>
    <w:rsid w:val="007863A3"/>
    <w:rsid w:val="00787FAE"/>
    <w:rsid w:val="00795A5E"/>
    <w:rsid w:val="007A079C"/>
    <w:rsid w:val="007A1B3C"/>
    <w:rsid w:val="007A1DC6"/>
    <w:rsid w:val="007A597F"/>
    <w:rsid w:val="007C0146"/>
    <w:rsid w:val="007C575B"/>
    <w:rsid w:val="007C5B12"/>
    <w:rsid w:val="007C7785"/>
    <w:rsid w:val="007D4CB4"/>
    <w:rsid w:val="007D6257"/>
    <w:rsid w:val="007D6502"/>
    <w:rsid w:val="007D6566"/>
    <w:rsid w:val="007E637A"/>
    <w:rsid w:val="007F77DE"/>
    <w:rsid w:val="00800BAE"/>
    <w:rsid w:val="00804176"/>
    <w:rsid w:val="00806F0B"/>
    <w:rsid w:val="00807C31"/>
    <w:rsid w:val="008100F6"/>
    <w:rsid w:val="00811CEE"/>
    <w:rsid w:val="0081567A"/>
    <w:rsid w:val="00817FFD"/>
    <w:rsid w:val="00822F82"/>
    <w:rsid w:val="0082545E"/>
    <w:rsid w:val="00833FBE"/>
    <w:rsid w:val="00846AFF"/>
    <w:rsid w:val="00850546"/>
    <w:rsid w:val="00863825"/>
    <w:rsid w:val="008647A0"/>
    <w:rsid w:val="00871CF4"/>
    <w:rsid w:val="00873408"/>
    <w:rsid w:val="00883AC9"/>
    <w:rsid w:val="008860D2"/>
    <w:rsid w:val="008865EC"/>
    <w:rsid w:val="00887075"/>
    <w:rsid w:val="00892B69"/>
    <w:rsid w:val="00894B08"/>
    <w:rsid w:val="00897646"/>
    <w:rsid w:val="008A2B4B"/>
    <w:rsid w:val="008A4F8B"/>
    <w:rsid w:val="008A5ABB"/>
    <w:rsid w:val="008A70C2"/>
    <w:rsid w:val="008B006B"/>
    <w:rsid w:val="008B110D"/>
    <w:rsid w:val="008B1A4C"/>
    <w:rsid w:val="008C3ECA"/>
    <w:rsid w:val="008C7B2A"/>
    <w:rsid w:val="008D2126"/>
    <w:rsid w:val="008D7317"/>
    <w:rsid w:val="008E18E5"/>
    <w:rsid w:val="008F1FCD"/>
    <w:rsid w:val="008F2B8D"/>
    <w:rsid w:val="00901542"/>
    <w:rsid w:val="009024FE"/>
    <w:rsid w:val="00903037"/>
    <w:rsid w:val="00907366"/>
    <w:rsid w:val="009131AA"/>
    <w:rsid w:val="00916261"/>
    <w:rsid w:val="00917C4C"/>
    <w:rsid w:val="00920E92"/>
    <w:rsid w:val="00921FA3"/>
    <w:rsid w:val="00923419"/>
    <w:rsid w:val="009249BD"/>
    <w:rsid w:val="00933EAB"/>
    <w:rsid w:val="009366E8"/>
    <w:rsid w:val="009410F7"/>
    <w:rsid w:val="00943572"/>
    <w:rsid w:val="009472D4"/>
    <w:rsid w:val="009473FC"/>
    <w:rsid w:val="009527CA"/>
    <w:rsid w:val="00952BCB"/>
    <w:rsid w:val="00955F7F"/>
    <w:rsid w:val="009577D7"/>
    <w:rsid w:val="00963267"/>
    <w:rsid w:val="00963F52"/>
    <w:rsid w:val="00964102"/>
    <w:rsid w:val="009644F7"/>
    <w:rsid w:val="00964CBD"/>
    <w:rsid w:val="0096709E"/>
    <w:rsid w:val="009674BE"/>
    <w:rsid w:val="009705A0"/>
    <w:rsid w:val="00972B73"/>
    <w:rsid w:val="00977638"/>
    <w:rsid w:val="00982E14"/>
    <w:rsid w:val="0098702B"/>
    <w:rsid w:val="009A2235"/>
    <w:rsid w:val="009A25EA"/>
    <w:rsid w:val="009B0394"/>
    <w:rsid w:val="009B07E7"/>
    <w:rsid w:val="009B0F9F"/>
    <w:rsid w:val="009B2E3D"/>
    <w:rsid w:val="009B38C4"/>
    <w:rsid w:val="009B5E8B"/>
    <w:rsid w:val="009C1676"/>
    <w:rsid w:val="009C1E69"/>
    <w:rsid w:val="009C22E8"/>
    <w:rsid w:val="009C603C"/>
    <w:rsid w:val="009D0C14"/>
    <w:rsid w:val="009D461C"/>
    <w:rsid w:val="009D528C"/>
    <w:rsid w:val="009D7CB0"/>
    <w:rsid w:val="009E2AB2"/>
    <w:rsid w:val="009F161C"/>
    <w:rsid w:val="009F3D16"/>
    <w:rsid w:val="009F482F"/>
    <w:rsid w:val="009F5338"/>
    <w:rsid w:val="009F616E"/>
    <w:rsid w:val="009F72A6"/>
    <w:rsid w:val="009F7EE5"/>
    <w:rsid w:val="00A02126"/>
    <w:rsid w:val="00A100FC"/>
    <w:rsid w:val="00A10496"/>
    <w:rsid w:val="00A106E5"/>
    <w:rsid w:val="00A15070"/>
    <w:rsid w:val="00A15C2A"/>
    <w:rsid w:val="00A178C4"/>
    <w:rsid w:val="00A22C65"/>
    <w:rsid w:val="00A3035A"/>
    <w:rsid w:val="00A32B2D"/>
    <w:rsid w:val="00A3416E"/>
    <w:rsid w:val="00A37869"/>
    <w:rsid w:val="00A42E4F"/>
    <w:rsid w:val="00A438E8"/>
    <w:rsid w:val="00A452F5"/>
    <w:rsid w:val="00A46EFB"/>
    <w:rsid w:val="00A47158"/>
    <w:rsid w:val="00A4736C"/>
    <w:rsid w:val="00A477FC"/>
    <w:rsid w:val="00A63091"/>
    <w:rsid w:val="00A717D0"/>
    <w:rsid w:val="00A71FAA"/>
    <w:rsid w:val="00A73B19"/>
    <w:rsid w:val="00A80ED2"/>
    <w:rsid w:val="00A8442D"/>
    <w:rsid w:val="00A90B09"/>
    <w:rsid w:val="00A92EF7"/>
    <w:rsid w:val="00A94752"/>
    <w:rsid w:val="00A949DE"/>
    <w:rsid w:val="00A94A38"/>
    <w:rsid w:val="00A9618C"/>
    <w:rsid w:val="00A966CC"/>
    <w:rsid w:val="00AA1AAE"/>
    <w:rsid w:val="00AA39BB"/>
    <w:rsid w:val="00AA7234"/>
    <w:rsid w:val="00AB1AE2"/>
    <w:rsid w:val="00AB202E"/>
    <w:rsid w:val="00AB382D"/>
    <w:rsid w:val="00AB3D75"/>
    <w:rsid w:val="00AB6AFA"/>
    <w:rsid w:val="00AC247A"/>
    <w:rsid w:val="00AC290A"/>
    <w:rsid w:val="00AC4E27"/>
    <w:rsid w:val="00AC6509"/>
    <w:rsid w:val="00AD4599"/>
    <w:rsid w:val="00AD5B4A"/>
    <w:rsid w:val="00AE4327"/>
    <w:rsid w:val="00AE4E73"/>
    <w:rsid w:val="00AE5FAE"/>
    <w:rsid w:val="00AE70CC"/>
    <w:rsid w:val="00B11D84"/>
    <w:rsid w:val="00B1274A"/>
    <w:rsid w:val="00B14078"/>
    <w:rsid w:val="00B1644E"/>
    <w:rsid w:val="00B17D83"/>
    <w:rsid w:val="00B2651B"/>
    <w:rsid w:val="00B266C0"/>
    <w:rsid w:val="00B26D2F"/>
    <w:rsid w:val="00B327B9"/>
    <w:rsid w:val="00B41A14"/>
    <w:rsid w:val="00B46931"/>
    <w:rsid w:val="00B50868"/>
    <w:rsid w:val="00B555A6"/>
    <w:rsid w:val="00B612F5"/>
    <w:rsid w:val="00B624E7"/>
    <w:rsid w:val="00B739F7"/>
    <w:rsid w:val="00B81201"/>
    <w:rsid w:val="00B81837"/>
    <w:rsid w:val="00B830AF"/>
    <w:rsid w:val="00B83ECB"/>
    <w:rsid w:val="00B844D8"/>
    <w:rsid w:val="00B85BE4"/>
    <w:rsid w:val="00B8681F"/>
    <w:rsid w:val="00B8714B"/>
    <w:rsid w:val="00B933D4"/>
    <w:rsid w:val="00B94E6E"/>
    <w:rsid w:val="00BA3C43"/>
    <w:rsid w:val="00BA4D1B"/>
    <w:rsid w:val="00BB1DA6"/>
    <w:rsid w:val="00BB78A3"/>
    <w:rsid w:val="00BB7C18"/>
    <w:rsid w:val="00BC12B6"/>
    <w:rsid w:val="00BC4A02"/>
    <w:rsid w:val="00BC6B12"/>
    <w:rsid w:val="00BC6C70"/>
    <w:rsid w:val="00BC7531"/>
    <w:rsid w:val="00BD1C25"/>
    <w:rsid w:val="00BD3159"/>
    <w:rsid w:val="00BE1F8C"/>
    <w:rsid w:val="00BE360E"/>
    <w:rsid w:val="00BE72A4"/>
    <w:rsid w:val="00BF22B3"/>
    <w:rsid w:val="00BF6817"/>
    <w:rsid w:val="00BF7BD0"/>
    <w:rsid w:val="00C04BC4"/>
    <w:rsid w:val="00C0656E"/>
    <w:rsid w:val="00C0796D"/>
    <w:rsid w:val="00C079FE"/>
    <w:rsid w:val="00C135FA"/>
    <w:rsid w:val="00C15CE2"/>
    <w:rsid w:val="00C174AF"/>
    <w:rsid w:val="00C17F4B"/>
    <w:rsid w:val="00C21DB9"/>
    <w:rsid w:val="00C24DE1"/>
    <w:rsid w:val="00C30511"/>
    <w:rsid w:val="00C324BC"/>
    <w:rsid w:val="00C34066"/>
    <w:rsid w:val="00C35BF5"/>
    <w:rsid w:val="00C3795F"/>
    <w:rsid w:val="00C37D81"/>
    <w:rsid w:val="00C520C2"/>
    <w:rsid w:val="00C53076"/>
    <w:rsid w:val="00C53A41"/>
    <w:rsid w:val="00C564D1"/>
    <w:rsid w:val="00C57649"/>
    <w:rsid w:val="00C70756"/>
    <w:rsid w:val="00C708C8"/>
    <w:rsid w:val="00C72B5C"/>
    <w:rsid w:val="00C77F4A"/>
    <w:rsid w:val="00C81B53"/>
    <w:rsid w:val="00C81EE8"/>
    <w:rsid w:val="00C8526B"/>
    <w:rsid w:val="00C85E42"/>
    <w:rsid w:val="00C86B15"/>
    <w:rsid w:val="00CA15B1"/>
    <w:rsid w:val="00CA5066"/>
    <w:rsid w:val="00CB5BFD"/>
    <w:rsid w:val="00CB6BA5"/>
    <w:rsid w:val="00CC344F"/>
    <w:rsid w:val="00CC4DDA"/>
    <w:rsid w:val="00CC51CE"/>
    <w:rsid w:val="00CD052B"/>
    <w:rsid w:val="00CD27D7"/>
    <w:rsid w:val="00CD3E3E"/>
    <w:rsid w:val="00CE08F5"/>
    <w:rsid w:val="00CE2A7B"/>
    <w:rsid w:val="00CE2D24"/>
    <w:rsid w:val="00CF1934"/>
    <w:rsid w:val="00CF415E"/>
    <w:rsid w:val="00CF5E42"/>
    <w:rsid w:val="00D02FC5"/>
    <w:rsid w:val="00D0309E"/>
    <w:rsid w:val="00D03547"/>
    <w:rsid w:val="00D05327"/>
    <w:rsid w:val="00D128B1"/>
    <w:rsid w:val="00D13059"/>
    <w:rsid w:val="00D14EDA"/>
    <w:rsid w:val="00D304E9"/>
    <w:rsid w:val="00D31349"/>
    <w:rsid w:val="00D500B0"/>
    <w:rsid w:val="00D60564"/>
    <w:rsid w:val="00D6257E"/>
    <w:rsid w:val="00D64498"/>
    <w:rsid w:val="00D659E7"/>
    <w:rsid w:val="00D663B1"/>
    <w:rsid w:val="00D71812"/>
    <w:rsid w:val="00D7301E"/>
    <w:rsid w:val="00D77DE1"/>
    <w:rsid w:val="00D8196E"/>
    <w:rsid w:val="00D87310"/>
    <w:rsid w:val="00D94146"/>
    <w:rsid w:val="00D96AFF"/>
    <w:rsid w:val="00D9782D"/>
    <w:rsid w:val="00DA1F08"/>
    <w:rsid w:val="00DA5099"/>
    <w:rsid w:val="00DA5B3D"/>
    <w:rsid w:val="00DB2F38"/>
    <w:rsid w:val="00DB4FCB"/>
    <w:rsid w:val="00DB5309"/>
    <w:rsid w:val="00DC467B"/>
    <w:rsid w:val="00DD02F6"/>
    <w:rsid w:val="00DD1301"/>
    <w:rsid w:val="00DE264A"/>
    <w:rsid w:val="00DE4C9A"/>
    <w:rsid w:val="00DE5541"/>
    <w:rsid w:val="00DE7177"/>
    <w:rsid w:val="00DF3B41"/>
    <w:rsid w:val="00E01F00"/>
    <w:rsid w:val="00E02F0A"/>
    <w:rsid w:val="00E104DC"/>
    <w:rsid w:val="00E15012"/>
    <w:rsid w:val="00E15B01"/>
    <w:rsid w:val="00E226BA"/>
    <w:rsid w:val="00E22811"/>
    <w:rsid w:val="00E2415B"/>
    <w:rsid w:val="00E306F9"/>
    <w:rsid w:val="00E32C2E"/>
    <w:rsid w:val="00E35159"/>
    <w:rsid w:val="00E37515"/>
    <w:rsid w:val="00E45FD6"/>
    <w:rsid w:val="00E50BA3"/>
    <w:rsid w:val="00E51FC8"/>
    <w:rsid w:val="00E52488"/>
    <w:rsid w:val="00E5444C"/>
    <w:rsid w:val="00E578BA"/>
    <w:rsid w:val="00E601CD"/>
    <w:rsid w:val="00E62702"/>
    <w:rsid w:val="00E62FED"/>
    <w:rsid w:val="00E64062"/>
    <w:rsid w:val="00E722B5"/>
    <w:rsid w:val="00E7331E"/>
    <w:rsid w:val="00E77044"/>
    <w:rsid w:val="00E86858"/>
    <w:rsid w:val="00E90C6C"/>
    <w:rsid w:val="00E9156B"/>
    <w:rsid w:val="00E91E7F"/>
    <w:rsid w:val="00E92E13"/>
    <w:rsid w:val="00E93CCA"/>
    <w:rsid w:val="00E9552C"/>
    <w:rsid w:val="00EA6DF0"/>
    <w:rsid w:val="00EA7E07"/>
    <w:rsid w:val="00EB4806"/>
    <w:rsid w:val="00EC06C1"/>
    <w:rsid w:val="00EC2E9F"/>
    <w:rsid w:val="00EC435F"/>
    <w:rsid w:val="00EC718E"/>
    <w:rsid w:val="00ED2E41"/>
    <w:rsid w:val="00ED3799"/>
    <w:rsid w:val="00ED4B2D"/>
    <w:rsid w:val="00EE5B07"/>
    <w:rsid w:val="00EF0631"/>
    <w:rsid w:val="00EF215D"/>
    <w:rsid w:val="00EF2BC1"/>
    <w:rsid w:val="00EF7856"/>
    <w:rsid w:val="00EF7B37"/>
    <w:rsid w:val="00F0333D"/>
    <w:rsid w:val="00F06076"/>
    <w:rsid w:val="00F10EDA"/>
    <w:rsid w:val="00F1240D"/>
    <w:rsid w:val="00F13423"/>
    <w:rsid w:val="00F15D7D"/>
    <w:rsid w:val="00F163A3"/>
    <w:rsid w:val="00F2767A"/>
    <w:rsid w:val="00F335D2"/>
    <w:rsid w:val="00F36549"/>
    <w:rsid w:val="00F4056B"/>
    <w:rsid w:val="00F40D5D"/>
    <w:rsid w:val="00F572EC"/>
    <w:rsid w:val="00F60412"/>
    <w:rsid w:val="00F620AD"/>
    <w:rsid w:val="00F76EB1"/>
    <w:rsid w:val="00F81B98"/>
    <w:rsid w:val="00F83137"/>
    <w:rsid w:val="00F93AAC"/>
    <w:rsid w:val="00FA1B58"/>
    <w:rsid w:val="00FA25D9"/>
    <w:rsid w:val="00FA4E9F"/>
    <w:rsid w:val="00FA66E0"/>
    <w:rsid w:val="00FB0243"/>
    <w:rsid w:val="00FB255B"/>
    <w:rsid w:val="00FB47F8"/>
    <w:rsid w:val="00FC18D4"/>
    <w:rsid w:val="00FC60F6"/>
    <w:rsid w:val="00FC715A"/>
    <w:rsid w:val="00FC7565"/>
    <w:rsid w:val="00FE56D4"/>
    <w:rsid w:val="00FE584C"/>
    <w:rsid w:val="00FF122B"/>
    <w:rsid w:val="00FF12AB"/>
    <w:rsid w:val="00FF212C"/>
    <w:rsid w:val="00FF2C3D"/>
    <w:rsid w:val="00FF30DE"/>
    <w:rsid w:val="00FF6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F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jc w:val="both"/>
    </w:pPr>
    <w:rPr>
      <w:sz w:val="24"/>
    </w:rPr>
  </w:style>
  <w:style w:type="paragraph" w:styleId="Nagwek1">
    <w:name w:val="heading 1"/>
    <w:basedOn w:val="Normalny"/>
    <w:next w:val="Normalny"/>
    <w:link w:val="Nagwek1Znak"/>
    <w:uiPriority w:val="1"/>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uiPriority w:val="1"/>
    <w:qFormat/>
    <w:rsid w:val="00C53076"/>
    <w:pPr>
      <w:keepNext/>
      <w:keepLines/>
      <w:tabs>
        <w:tab w:val="left" w:pos="4032"/>
      </w:tabs>
      <w:suppressAutoHyphens/>
      <w:autoSpaceDE w:val="0"/>
      <w:spacing w:before="119" w:after="0" w:line="240" w:lineRule="auto"/>
      <w:ind w:left="468"/>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uiPriority w:val="1"/>
    <w:rsid w:val="00C53076"/>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uiPriority w:val="1"/>
    <w:qFormat/>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uiPriority w:val="1"/>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1"/>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1"/>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 w:type="table" w:customStyle="1" w:styleId="TableNormal">
    <w:name w:val="Table Normal"/>
    <w:uiPriority w:val="2"/>
    <w:semiHidden/>
    <w:unhideWhenUsed/>
    <w:qFormat/>
    <w:rsid w:val="00D6449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jc w:val="both"/>
    </w:pPr>
    <w:rPr>
      <w:sz w:val="24"/>
    </w:rPr>
  </w:style>
  <w:style w:type="paragraph" w:styleId="Nagwek1">
    <w:name w:val="heading 1"/>
    <w:basedOn w:val="Normalny"/>
    <w:next w:val="Normalny"/>
    <w:link w:val="Nagwek1Znak"/>
    <w:uiPriority w:val="1"/>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uiPriority w:val="1"/>
    <w:qFormat/>
    <w:rsid w:val="00C53076"/>
    <w:pPr>
      <w:keepNext/>
      <w:keepLines/>
      <w:tabs>
        <w:tab w:val="left" w:pos="4032"/>
      </w:tabs>
      <w:suppressAutoHyphens/>
      <w:autoSpaceDE w:val="0"/>
      <w:spacing w:before="119" w:after="0" w:line="240" w:lineRule="auto"/>
      <w:ind w:left="468"/>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uiPriority w:val="1"/>
    <w:rsid w:val="00C53076"/>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uiPriority w:val="1"/>
    <w:qFormat/>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uiPriority w:val="1"/>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1"/>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1"/>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 w:type="table" w:customStyle="1" w:styleId="TableNormal">
    <w:name w:val="Table Normal"/>
    <w:uiPriority w:val="2"/>
    <w:semiHidden/>
    <w:unhideWhenUsed/>
    <w:qFormat/>
    <w:rsid w:val="00D6449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8882">
      <w:bodyDiv w:val="1"/>
      <w:marLeft w:val="0"/>
      <w:marRight w:val="0"/>
      <w:marTop w:val="0"/>
      <w:marBottom w:val="0"/>
      <w:divBdr>
        <w:top w:val="none" w:sz="0" w:space="0" w:color="auto"/>
        <w:left w:val="none" w:sz="0" w:space="0" w:color="auto"/>
        <w:bottom w:val="none" w:sz="0" w:space="0" w:color="auto"/>
        <w:right w:val="none" w:sz="0" w:space="0" w:color="auto"/>
      </w:divBdr>
    </w:div>
    <w:div w:id="152643236">
      <w:bodyDiv w:val="1"/>
      <w:marLeft w:val="0"/>
      <w:marRight w:val="0"/>
      <w:marTop w:val="0"/>
      <w:marBottom w:val="0"/>
      <w:divBdr>
        <w:top w:val="none" w:sz="0" w:space="0" w:color="auto"/>
        <w:left w:val="none" w:sz="0" w:space="0" w:color="auto"/>
        <w:bottom w:val="none" w:sz="0" w:space="0" w:color="auto"/>
        <w:right w:val="none" w:sz="0" w:space="0" w:color="auto"/>
      </w:divBdr>
    </w:div>
    <w:div w:id="279728942">
      <w:bodyDiv w:val="1"/>
      <w:marLeft w:val="0"/>
      <w:marRight w:val="0"/>
      <w:marTop w:val="0"/>
      <w:marBottom w:val="0"/>
      <w:divBdr>
        <w:top w:val="none" w:sz="0" w:space="0" w:color="auto"/>
        <w:left w:val="none" w:sz="0" w:space="0" w:color="auto"/>
        <w:bottom w:val="none" w:sz="0" w:space="0" w:color="auto"/>
        <w:right w:val="none" w:sz="0" w:space="0" w:color="auto"/>
      </w:divBdr>
    </w:div>
    <w:div w:id="476070542">
      <w:bodyDiv w:val="1"/>
      <w:marLeft w:val="0"/>
      <w:marRight w:val="0"/>
      <w:marTop w:val="0"/>
      <w:marBottom w:val="0"/>
      <w:divBdr>
        <w:top w:val="none" w:sz="0" w:space="0" w:color="auto"/>
        <w:left w:val="none" w:sz="0" w:space="0" w:color="auto"/>
        <w:bottom w:val="none" w:sz="0" w:space="0" w:color="auto"/>
        <w:right w:val="none" w:sz="0" w:space="0" w:color="auto"/>
      </w:divBdr>
    </w:div>
    <w:div w:id="866984843">
      <w:bodyDiv w:val="1"/>
      <w:marLeft w:val="0"/>
      <w:marRight w:val="0"/>
      <w:marTop w:val="0"/>
      <w:marBottom w:val="0"/>
      <w:divBdr>
        <w:top w:val="none" w:sz="0" w:space="0" w:color="auto"/>
        <w:left w:val="none" w:sz="0" w:space="0" w:color="auto"/>
        <w:bottom w:val="none" w:sz="0" w:space="0" w:color="auto"/>
        <w:right w:val="none" w:sz="0" w:space="0" w:color="auto"/>
      </w:divBdr>
    </w:div>
    <w:div w:id="1406994274">
      <w:bodyDiv w:val="1"/>
      <w:marLeft w:val="0"/>
      <w:marRight w:val="0"/>
      <w:marTop w:val="0"/>
      <w:marBottom w:val="0"/>
      <w:divBdr>
        <w:top w:val="none" w:sz="0" w:space="0" w:color="auto"/>
        <w:left w:val="none" w:sz="0" w:space="0" w:color="auto"/>
        <w:bottom w:val="none" w:sz="0" w:space="0" w:color="auto"/>
        <w:right w:val="none" w:sz="0" w:space="0" w:color="auto"/>
      </w:divBdr>
    </w:div>
    <w:div w:id="1519197310">
      <w:bodyDiv w:val="1"/>
      <w:marLeft w:val="0"/>
      <w:marRight w:val="0"/>
      <w:marTop w:val="0"/>
      <w:marBottom w:val="0"/>
      <w:divBdr>
        <w:top w:val="none" w:sz="0" w:space="0" w:color="auto"/>
        <w:left w:val="none" w:sz="0" w:space="0" w:color="auto"/>
        <w:bottom w:val="none" w:sz="0" w:space="0" w:color="auto"/>
        <w:right w:val="none" w:sz="0" w:space="0" w:color="auto"/>
      </w:divBdr>
      <w:divsChild>
        <w:div w:id="353191910">
          <w:marLeft w:val="0"/>
          <w:marRight w:val="0"/>
          <w:marTop w:val="0"/>
          <w:marBottom w:val="0"/>
          <w:divBdr>
            <w:top w:val="none" w:sz="0" w:space="0" w:color="auto"/>
            <w:left w:val="none" w:sz="0" w:space="0" w:color="auto"/>
            <w:bottom w:val="none" w:sz="0" w:space="0" w:color="auto"/>
            <w:right w:val="none" w:sz="0" w:space="0" w:color="auto"/>
          </w:divBdr>
        </w:div>
        <w:div w:id="1499803036">
          <w:marLeft w:val="0"/>
          <w:marRight w:val="0"/>
          <w:marTop w:val="0"/>
          <w:marBottom w:val="0"/>
          <w:divBdr>
            <w:top w:val="none" w:sz="0" w:space="0" w:color="auto"/>
            <w:left w:val="none" w:sz="0" w:space="0" w:color="auto"/>
            <w:bottom w:val="none" w:sz="0" w:space="0" w:color="auto"/>
            <w:right w:val="none" w:sz="0" w:space="0" w:color="auto"/>
          </w:divBdr>
        </w:div>
      </w:divsChild>
    </w:div>
    <w:div w:id="182990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muzeum_bytom" TargetMode="External"/><Relationship Id="rId18"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latformazakupowa.pl" TargetMode="Externa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muzeum_byto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platformazakupowa.pl/pn/muzeum_bytom" TargetMode="External"/><Relationship Id="rId23" Type="http://schemas.microsoft.com/office/2016/09/relationships/commentsIds" Target="commentsIds.xml"/><Relationship Id="rId10" Type="http://schemas.openxmlformats.org/officeDocument/2006/relationships/hyperlink" Target="https://platformazakupowa.pl/pn/muzeum_byt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przetarg@muzeum.bytom.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10087-6C21-427F-BDF6-B2DA48485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33</Pages>
  <Words>12064</Words>
  <Characters>72387</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Tomek</dc:creator>
  <cp:lastModifiedBy>A.Wandzik</cp:lastModifiedBy>
  <cp:revision>8</cp:revision>
  <cp:lastPrinted>2023-04-20T10:45:00Z</cp:lastPrinted>
  <dcterms:created xsi:type="dcterms:W3CDTF">2023-04-17T13:33:00Z</dcterms:created>
  <dcterms:modified xsi:type="dcterms:W3CDTF">2023-04-20T11:55:00Z</dcterms:modified>
</cp:coreProperties>
</file>