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5295B0D5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62949448"/>
      <w:bookmarkStart w:id="1" w:name="_Hlk107301562"/>
      <w:r w:rsidR="0051776F" w:rsidRPr="0051776F">
        <w:rPr>
          <w:rFonts w:ascii="Arial Narrow" w:eastAsia="Arial Unicode MS" w:hAnsi="Arial Narrow" w:cs="Times New Roman"/>
          <w:b/>
          <w:lang w:eastAsia="pl-PL"/>
        </w:rPr>
        <w:t>prace remontowe z wymianą oświetlenia w Sali Gimnastycznej Studium Wychowania Fizycznego i Sportu przy ul. Marcelińskiej 25 w Poznaniu</w:t>
      </w:r>
      <w:r w:rsidR="0051776F">
        <w:rPr>
          <w:rFonts w:ascii="Arial Narrow" w:eastAsia="Arial Unicode MS" w:hAnsi="Arial Narrow" w:cs="Times New Roman"/>
          <w:b/>
          <w:lang w:eastAsia="pl-PL"/>
        </w:rPr>
        <w:t xml:space="preserve"> </w:t>
      </w:r>
      <w:bookmarkEnd w:id="0"/>
      <w:r w:rsidR="0051776F">
        <w:rPr>
          <w:rFonts w:ascii="Arial Narrow" w:eastAsia="Arial Unicode MS" w:hAnsi="Arial Narrow" w:cs="Times New Roman"/>
          <w:b/>
          <w:lang w:eastAsia="pl-PL"/>
        </w:rPr>
        <w:t>(</w:t>
      </w:r>
      <w:r w:rsidRPr="006F65F6">
        <w:rPr>
          <w:rFonts w:ascii="Arial Narrow" w:eastAsia="Times New Roman" w:hAnsi="Arial Narrow" w:cs="Arial"/>
          <w:b/>
        </w:rPr>
        <w:t>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51776F">
        <w:rPr>
          <w:rFonts w:ascii="Arial Narrow" w:eastAsia="Times New Roman" w:hAnsi="Arial Narrow" w:cs="Arial"/>
          <w:b/>
        </w:rPr>
        <w:t>29</w:t>
      </w:r>
      <w:r w:rsidR="009A1992">
        <w:rPr>
          <w:rFonts w:ascii="Arial Narrow" w:eastAsia="Times New Roman" w:hAnsi="Arial Narrow" w:cs="Arial"/>
          <w:b/>
        </w:rPr>
        <w:t>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1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070F334A" w:rsidR="00E42872" w:rsidRPr="00E42872" w:rsidRDefault="00D211BC" w:rsidP="00D211BC">
      <w:pPr>
        <w:pStyle w:val="Tekstpodstawowy"/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654060"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="00654060"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1419"/>
        <w:gridCol w:w="2008"/>
      </w:tblGrid>
      <w:tr w:rsidR="00236311" w:rsidRPr="0091508F" w14:paraId="7253F75A" w14:textId="038A36EA" w:rsidTr="00D211BC">
        <w:trPr>
          <w:trHeight w:val="4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A967" w14:textId="77777777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C629" w14:textId="2B24E102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33799D" w14:textId="05878CB9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D8AC" w14:textId="7F582D97" w:rsidR="00236311" w:rsidRDefault="00236311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D82E" w14:textId="65D773F4" w:rsidR="00236311" w:rsidRDefault="00365F2C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236311" w:rsidRPr="0091508F" w14:paraId="0FCB3228" w14:textId="77777777" w:rsidTr="00D211BC">
        <w:trPr>
          <w:trHeight w:val="22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1FB3" w14:textId="78852934" w:rsidR="00236311" w:rsidRPr="00F06504" w:rsidRDefault="0051776F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Times New Roman"/>
                <w:b/>
                <w:lang w:eastAsia="pl-PL"/>
              </w:rPr>
              <w:t>P</w:t>
            </w:r>
            <w:r w:rsidRPr="0051776F"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race remontowe z wymianą oświetlenia w Sali Gimnastycznej Studium Wychowania Fizycznego </w:t>
            </w:r>
            <w:r>
              <w:rPr>
                <w:rFonts w:ascii="Arial Narrow" w:eastAsia="Arial Unicode MS" w:hAnsi="Arial Narrow" w:cs="Times New Roman"/>
                <w:b/>
                <w:lang w:eastAsia="pl-PL"/>
              </w:rPr>
              <w:br/>
            </w:r>
            <w:r w:rsidRPr="0051776F"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i Sportu przy ul. Marcelińskiej 25 </w:t>
            </w:r>
            <w:r>
              <w:rPr>
                <w:rFonts w:ascii="Arial Narrow" w:eastAsia="Arial Unicode MS" w:hAnsi="Arial Narrow" w:cs="Times New Roman"/>
                <w:b/>
                <w:lang w:eastAsia="pl-PL"/>
              </w:rPr>
              <w:br/>
            </w:r>
            <w:r w:rsidRPr="0051776F">
              <w:rPr>
                <w:rFonts w:ascii="Arial Narrow" w:eastAsia="Arial Unicode MS" w:hAnsi="Arial Narrow" w:cs="Times New Roman"/>
                <w:b/>
                <w:lang w:eastAsia="pl-PL"/>
              </w:rPr>
              <w:t>w Poznaniu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CDFF" w14:textId="290B4612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23F9" w14:textId="595624CD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8045B" w14:textId="74DA078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B5B5A" w14:textId="25521C1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278AA4DB" w:rsid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0CE32DDE" w14:textId="02635BFE" w:rsidR="0051776F" w:rsidRDefault="0051776F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38CCD78C" w14:textId="77777777" w:rsidR="0051776F" w:rsidRPr="00D223D7" w:rsidRDefault="0051776F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56C17434" w14:textId="0F5B7EB8" w:rsidR="00497007" w:rsidRDefault="00654060" w:rsidP="009A1992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152CBC91" w14:textId="2575D926" w:rsidR="00D211BC" w:rsidRDefault="00D211B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51855A1" w14:textId="0199DEA1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FE7180" w14:textId="6A54F904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8E1F8AA" w14:textId="700D6A9F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DC03FEF" w14:textId="63619C7F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2BDAAD3" w14:textId="314F2FB4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5E5D811" w14:textId="77777777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D0B9E45" w14:textId="1D88FDD6" w:rsidR="00654060" w:rsidRPr="006F65F6" w:rsidRDefault="00D211BC" w:rsidP="00D211BC">
      <w:pPr>
        <w:tabs>
          <w:tab w:val="left" w:pos="-1418"/>
        </w:tabs>
        <w:suppressAutoHyphens/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                                                                                                                                              </w:t>
      </w:r>
      <w:r w:rsidR="00654060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="00654060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D211B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D211B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D211BC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3A47D300" w:rsidR="00654060" w:rsidRPr="00D211BC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 w:rsid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3095A297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bookmarkStart w:id="2" w:name="_Hlk162949577"/>
      <w:r w:rsidR="0051776F" w:rsidRPr="0051776F">
        <w:rPr>
          <w:rFonts w:ascii="Arial Narrow" w:eastAsia="Arial Unicode MS" w:hAnsi="Arial Narrow" w:cs="Times New Roman"/>
          <w:b/>
          <w:lang w:eastAsia="pl-PL"/>
        </w:rPr>
        <w:t xml:space="preserve">prace remontowe z wymianą oświetlenia </w:t>
      </w:r>
      <w:r w:rsidR="0051776F">
        <w:rPr>
          <w:rFonts w:ascii="Arial Narrow" w:eastAsia="Arial Unicode MS" w:hAnsi="Arial Narrow" w:cs="Times New Roman"/>
          <w:b/>
          <w:lang w:eastAsia="pl-PL"/>
        </w:rPr>
        <w:br/>
      </w:r>
      <w:r w:rsidR="0051776F" w:rsidRPr="0051776F">
        <w:rPr>
          <w:rFonts w:ascii="Arial Narrow" w:eastAsia="Arial Unicode MS" w:hAnsi="Arial Narrow" w:cs="Times New Roman"/>
          <w:b/>
          <w:lang w:eastAsia="pl-PL"/>
        </w:rPr>
        <w:t xml:space="preserve">w Sali Gimnastycznej Studium Wychowania Fizycznego i Sportu przy ul. Marcelińskiej 25 w Poznaniu </w:t>
      </w:r>
      <w:r w:rsidR="0051776F">
        <w:rPr>
          <w:rFonts w:ascii="Arial Narrow" w:eastAsia="Arial Unicode MS" w:hAnsi="Arial Narrow" w:cs="Times New Roman"/>
          <w:b/>
          <w:lang w:eastAsia="pl-PL"/>
        </w:rPr>
        <w:br/>
      </w:r>
      <w:r w:rsidRPr="00EA015C">
        <w:rPr>
          <w:rFonts w:ascii="Arial Narrow" w:eastAsia="Times New Roman" w:hAnsi="Arial Narrow" w:cs="Arial"/>
          <w:b/>
        </w:rPr>
        <w:t>(TPm-</w:t>
      </w:r>
      <w:r w:rsidR="0051776F">
        <w:rPr>
          <w:rFonts w:ascii="Arial Narrow" w:eastAsia="Times New Roman" w:hAnsi="Arial Narrow" w:cs="Arial"/>
          <w:b/>
        </w:rPr>
        <w:t>29</w:t>
      </w:r>
      <w:r w:rsidR="009A1992">
        <w:rPr>
          <w:rFonts w:ascii="Arial Narrow" w:eastAsia="Times New Roman" w:hAnsi="Arial Narrow" w:cs="Arial"/>
          <w:b/>
        </w:rPr>
        <w:t>/24</w:t>
      </w:r>
      <w:r w:rsidRPr="00EA015C">
        <w:rPr>
          <w:rFonts w:ascii="Arial Narrow" w:eastAsia="Times New Roman" w:hAnsi="Arial Narrow" w:cs="Arial"/>
          <w:b/>
        </w:rPr>
        <w:t>)</w:t>
      </w:r>
      <w:bookmarkEnd w:id="2"/>
      <w:r w:rsidRPr="00EA015C">
        <w:rPr>
          <w:rFonts w:ascii="Arial Narrow" w:eastAsia="Times New Roman" w:hAnsi="Arial Narrow" w:cs="Arial"/>
          <w:b/>
        </w:rPr>
        <w:t>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890429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1EB8B74F" w:rsidR="00F42849" w:rsidRPr="006F65F6" w:rsidRDefault="00F42849" w:rsidP="00890429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 w:rsidRPr="006B0F4A">
        <w:rPr>
          <w:rFonts w:ascii="Arial Narrow" w:eastAsia="Calibri" w:hAnsi="Arial Narrow" w:cs="Arial"/>
          <w:lang w:eastAsia="zh-CN"/>
        </w:rPr>
        <w:t>, 5 i 7</w:t>
      </w:r>
      <w:r w:rsidRPr="006B0F4A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890429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14:paraId="653DA1C0" w14:textId="28AAD57E" w:rsidR="00F42849" w:rsidRPr="006F65F6" w:rsidRDefault="00F42849" w:rsidP="00C65807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087323B6" w14:textId="416ED6F6" w:rsidR="00F42849" w:rsidRPr="006F65F6" w:rsidRDefault="00F42849" w:rsidP="00C65807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</w:t>
      </w:r>
    </w:p>
    <w:p w14:paraId="50251CEE" w14:textId="0D2E65E3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45F8F">
        <w:rPr>
          <w:rFonts w:ascii="Arial Narrow" w:hAnsi="Arial Narrow" w:cs="Arial"/>
          <w:i/>
        </w:rPr>
        <w:t xml:space="preserve">, </w:t>
      </w:r>
      <w:r w:rsidR="00345F8F" w:rsidRPr="006B0F4A">
        <w:rPr>
          <w:rFonts w:ascii="Arial Narrow" w:hAnsi="Arial Narrow" w:cs="Arial"/>
          <w:i/>
        </w:rPr>
        <w:t>5 i 7</w:t>
      </w:r>
      <w:r w:rsidRPr="006B0F4A">
        <w:rPr>
          <w:rFonts w:ascii="Arial Narrow" w:hAnsi="Arial Narrow" w:cs="Arial"/>
          <w:i/>
        </w:rPr>
        <w:t xml:space="preserve"> </w:t>
      </w:r>
      <w:r w:rsidRPr="006F65F6">
        <w:rPr>
          <w:rFonts w:ascii="Arial Narrow" w:hAnsi="Arial Narrow" w:cs="Arial"/>
          <w:i/>
        </w:rPr>
        <w:t>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C65807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2D5C996C" w:rsidR="00F42849" w:rsidRDefault="00F42849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54769109" w14:textId="63A6E713" w:rsidR="0051776F" w:rsidRDefault="0051776F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4FBB7D2" w14:textId="17C7A6B1" w:rsidR="0051776F" w:rsidRDefault="0051776F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1529F01" w14:textId="77777777" w:rsidR="0051776F" w:rsidRPr="006F65F6" w:rsidRDefault="0051776F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D211BC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D211B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D211B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A4B261" w14:textId="77777777" w:rsidR="00D211BC" w:rsidRPr="00D211BC" w:rsidRDefault="00F42849" w:rsidP="00D211BC">
      <w:pPr>
        <w:spacing w:after="120" w:line="276" w:lineRule="auto"/>
        <w:jc w:val="right"/>
        <w:rPr>
          <w:rFonts w:ascii="Arial Narrow" w:hAnsi="Arial Narrow" w:cs="Arial"/>
        </w:rPr>
      </w:pPr>
      <w:r w:rsidRPr="00D211BC">
        <w:rPr>
          <w:rFonts w:ascii="Arial Narrow" w:hAnsi="Arial Narrow" w:cs="Arial"/>
        </w:rPr>
        <w:t xml:space="preserve">………….……. </w:t>
      </w:r>
      <w:r w:rsidRPr="00D211BC">
        <w:rPr>
          <w:rFonts w:ascii="Arial Narrow" w:hAnsi="Arial Narrow" w:cs="Arial"/>
          <w:i/>
        </w:rPr>
        <w:t xml:space="preserve">(miejscowość), </w:t>
      </w:r>
      <w:r w:rsidRPr="00D211BC">
        <w:rPr>
          <w:rFonts w:ascii="Arial Narrow" w:hAnsi="Arial Narrow" w:cs="Arial"/>
        </w:rPr>
        <w:t xml:space="preserve">dnia …………………. r. </w:t>
      </w:r>
    </w:p>
    <w:p w14:paraId="23322624" w14:textId="6DC9112C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D211BC" w:rsidRDefault="00F42849" w:rsidP="00F4284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D211BC" w:rsidRDefault="00F42849" w:rsidP="00F42849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9ED9421" w14:textId="393881A8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4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1DCC855F" w14:textId="77777777" w:rsidR="00BE44A0" w:rsidRDefault="00BE44A0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737422A" w14:textId="39AAC6E0" w:rsidR="00BE44A0" w:rsidRDefault="00BE44A0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79C4D39" w14:textId="724B7957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47B058D" w14:textId="0E90D14F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BA8A6E" w14:textId="635D89C8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67BA61C" w14:textId="20A03B98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E1AEB45" w14:textId="29C0809F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9132356" w14:textId="77777777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8F4293" w14:textId="77777777" w:rsidR="00BE44A0" w:rsidRDefault="00BE44A0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CF784E1" w14:textId="3DF203F9" w:rsidR="008B09F6" w:rsidRPr="006F65F6" w:rsidRDefault="00F42849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2D50F3E1" w:rsidR="008B09F6" w:rsidRPr="006F65F6" w:rsidRDefault="008B09F6" w:rsidP="00022AC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51776F" w:rsidRPr="0051776F">
        <w:rPr>
          <w:rFonts w:ascii="Arial Narrow" w:eastAsia="Arial Unicode MS" w:hAnsi="Arial Narrow" w:cs="Times New Roman"/>
          <w:b/>
          <w:lang w:eastAsia="pl-PL"/>
        </w:rPr>
        <w:t xml:space="preserve">prace remontowe z wymianą oświetlenia </w:t>
      </w:r>
      <w:r w:rsidR="0051776F">
        <w:rPr>
          <w:rFonts w:ascii="Arial Narrow" w:eastAsia="Arial Unicode MS" w:hAnsi="Arial Narrow" w:cs="Times New Roman"/>
          <w:b/>
          <w:lang w:eastAsia="pl-PL"/>
        </w:rPr>
        <w:br/>
      </w:r>
      <w:r w:rsidR="0051776F" w:rsidRPr="0051776F">
        <w:rPr>
          <w:rFonts w:ascii="Arial Narrow" w:eastAsia="Arial Unicode MS" w:hAnsi="Arial Narrow" w:cs="Times New Roman"/>
          <w:b/>
          <w:lang w:eastAsia="pl-PL"/>
        </w:rPr>
        <w:t xml:space="preserve">w Sali Gimnastycznej Studium Wychowania Fizycznego i Sportu przy ul. Marcelińskiej 25 w Poznaniu </w:t>
      </w:r>
      <w:r w:rsidR="0051776F">
        <w:rPr>
          <w:rFonts w:ascii="Arial Narrow" w:eastAsia="Arial Unicode MS" w:hAnsi="Arial Narrow" w:cs="Times New Roman"/>
          <w:b/>
          <w:lang w:eastAsia="pl-PL"/>
        </w:rPr>
        <w:br/>
      </w:r>
      <w:r w:rsidR="0051776F" w:rsidRPr="00EA015C">
        <w:rPr>
          <w:rFonts w:ascii="Arial Narrow" w:eastAsia="Times New Roman" w:hAnsi="Arial Narrow" w:cs="Arial"/>
          <w:b/>
        </w:rPr>
        <w:t>(TPm-</w:t>
      </w:r>
      <w:r w:rsidR="0051776F">
        <w:rPr>
          <w:rFonts w:ascii="Arial Narrow" w:eastAsia="Times New Roman" w:hAnsi="Arial Narrow" w:cs="Arial"/>
          <w:b/>
        </w:rPr>
        <w:t>29/24</w:t>
      </w:r>
      <w:r w:rsidR="0051776F" w:rsidRPr="00EA015C">
        <w:rPr>
          <w:rFonts w:ascii="Arial Narrow" w:eastAsia="Times New Roman" w:hAnsi="Arial Narrow" w:cs="Arial"/>
          <w:b/>
        </w:rPr>
        <w:t>)</w:t>
      </w:r>
      <w:r w:rsidR="0051776F">
        <w:rPr>
          <w:rFonts w:ascii="Arial Narrow" w:hAnsi="Arial Narrow" w:cs="Arial"/>
          <w:b/>
          <w:bCs/>
        </w:rPr>
        <w:t>,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BE44A0">
      <w:pPr>
        <w:spacing w:after="120" w:line="276" w:lineRule="auto"/>
        <w:jc w:val="right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15A8CED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813C841" w14:textId="79F6174A" w:rsidR="0051776F" w:rsidRDefault="0051776F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0E85C21" w14:textId="1D234DB5" w:rsidR="0051776F" w:rsidRDefault="0051776F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E68EBFF" w14:textId="77777777" w:rsidR="0051776F" w:rsidRDefault="0051776F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211B5A38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648DD143" w14:textId="0B7924F9" w:rsidR="008B09F6" w:rsidRPr="006F65F6" w:rsidRDefault="008B09F6" w:rsidP="008B09F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>pn</w:t>
      </w:r>
      <w:r w:rsidR="0051776F">
        <w:rPr>
          <w:rFonts w:ascii="Arial Narrow" w:hAnsi="Arial Narrow"/>
        </w:rPr>
        <w:t>.</w:t>
      </w:r>
      <w:r w:rsidR="0051776F" w:rsidRPr="0051776F">
        <w:rPr>
          <w:rFonts w:ascii="Arial Narrow" w:eastAsia="Arial Unicode MS" w:hAnsi="Arial Narrow" w:cs="Times New Roman"/>
          <w:b/>
          <w:lang w:eastAsia="pl-PL"/>
        </w:rPr>
        <w:t xml:space="preserve"> prace remontowe z wymianą oświetlenia w Sali Gimnastycznej Studium Wychowania Fizycznego i Sportu przy ul. Marcelińskiej 25 w Poznaniu </w:t>
      </w:r>
      <w:r w:rsidR="0051776F" w:rsidRPr="00EA015C">
        <w:rPr>
          <w:rFonts w:ascii="Arial Narrow" w:eastAsia="Times New Roman" w:hAnsi="Arial Narrow" w:cs="Arial"/>
          <w:b/>
        </w:rPr>
        <w:t>(TPm-</w:t>
      </w:r>
      <w:r w:rsidR="0051776F">
        <w:rPr>
          <w:rFonts w:ascii="Arial Narrow" w:eastAsia="Times New Roman" w:hAnsi="Arial Narrow" w:cs="Arial"/>
          <w:b/>
        </w:rPr>
        <w:t>29/24</w:t>
      </w:r>
      <w:r w:rsidR="0051776F" w:rsidRPr="00EA015C">
        <w:rPr>
          <w:rFonts w:ascii="Arial Narrow" w:eastAsia="Times New Roman" w:hAnsi="Arial Narrow" w:cs="Arial"/>
          <w:b/>
        </w:rPr>
        <w:t>)</w:t>
      </w:r>
      <w:r w:rsidR="00B90A37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/>
        </w:rPr>
        <w:t>informuję, że:</w:t>
      </w:r>
    </w:p>
    <w:p w14:paraId="2FA1E509" w14:textId="77777777" w:rsidR="008B09F6" w:rsidRPr="006F65F6" w:rsidRDefault="008B09F6" w:rsidP="00890429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14:paraId="70DC611C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51865D04" w14:textId="77777777" w:rsidR="008B09F6" w:rsidRPr="006F65F6" w:rsidRDefault="008B09F6" w:rsidP="00890429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2AAB4762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</w:rPr>
      </w:pPr>
    </w:p>
    <w:p w14:paraId="07DE47C8" w14:textId="77777777" w:rsidR="008B09F6" w:rsidRPr="006F65F6" w:rsidRDefault="008B09F6" w:rsidP="00890429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75747A93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08F5F14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3F378A" w14:textId="77777777" w:rsidR="008B09F6" w:rsidRPr="006F65F6" w:rsidRDefault="008B09F6" w:rsidP="008B09F6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F428897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67EF26E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F273D41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418C2CD7" w:rsidR="008B09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9A0F96A" w14:textId="6F8D3205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6C4D3D8" w14:textId="17FFB9D9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8896C09" w14:textId="5B026391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5B2AAC4" w14:textId="324DC2B2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6C3307EB" w14:textId="77777777" w:rsidR="00B90A37" w:rsidRPr="006F65F6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C7A4B4E" w14:textId="77777777" w:rsidR="008B09F6" w:rsidRPr="006F65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2E250ED" w14:textId="681C19E2" w:rsidR="003D4950" w:rsidRPr="006F65F6" w:rsidRDefault="003D4950" w:rsidP="003D495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 xml:space="preserve">Załącznik nr </w:t>
      </w:r>
      <w:r w:rsidR="009A1992">
        <w:rPr>
          <w:rFonts w:ascii="Arial Narrow" w:hAnsi="Arial Narrow" w:cs="Times New Roman"/>
          <w:b/>
        </w:rPr>
        <w:t>5</w:t>
      </w:r>
      <w:r w:rsidRPr="006F65F6">
        <w:rPr>
          <w:rFonts w:ascii="Arial Narrow" w:hAnsi="Arial Narrow" w:cs="Times New Roman"/>
          <w:b/>
        </w:rPr>
        <w:t xml:space="preserve"> do SWZ</w:t>
      </w:r>
    </w:p>
    <w:p w14:paraId="5F475F8D" w14:textId="77777777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50297AB0" w14:textId="17ADD109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2) Rozp. Ministra Rozwoju, Pracy i Technologii z dn. 23.12.2020 r. w sprawie podmiotowych środków dowodowych oraz innych dokumentów lub oświadczeń, jakich może żądać zamawiający od wykonawcy – Dz.U. z 2020r. poz. 2415)</w:t>
      </w:r>
    </w:p>
    <w:p w14:paraId="6254A34D" w14:textId="77777777" w:rsidR="003D4950" w:rsidRPr="006F65F6" w:rsidRDefault="003D4950" w:rsidP="003D4950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6409BA5B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643F18C9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</w:p>
    <w:p w14:paraId="113FA708" w14:textId="7CC3B9BA" w:rsidR="003D4950" w:rsidRDefault="000C128D" w:rsidP="003D49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Roboty budowlane</w:t>
      </w:r>
      <w:r w:rsidR="003D4950" w:rsidRPr="006F65F6">
        <w:rPr>
          <w:rFonts w:ascii="Arial Narrow" w:hAnsi="Arial Narrow"/>
        </w:rPr>
        <w:t>, o których  mowa w pkt 18.1.4 SWZ:</w:t>
      </w:r>
    </w:p>
    <w:p w14:paraId="58954D39" w14:textId="77777777" w:rsidR="003D4950" w:rsidRPr="00022ACD" w:rsidRDefault="003D4950" w:rsidP="003D4950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3D4950" w:rsidRPr="006F65F6" w14:paraId="1BEF9A7A" w14:textId="77777777" w:rsidTr="00C93C2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0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F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2795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7119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5CA8A2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06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9B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9DFC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3D4950" w:rsidRPr="006F65F6" w14:paraId="6B538EFF" w14:textId="77777777" w:rsidTr="00C93C2E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A3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302D" w14:textId="77777777" w:rsidR="003D4950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47F682FD" w14:textId="7BCC8E47" w:rsidR="000C128D" w:rsidRPr="006F65F6" w:rsidRDefault="000C128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034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36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248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5F5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10D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7F6BA57E" w14:textId="77777777" w:rsidTr="00C93C2E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CD3F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297D" w14:textId="77777777" w:rsidR="003D4950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7D4BF52D" w14:textId="1DF42E41" w:rsidR="000C128D" w:rsidRPr="006F65F6" w:rsidRDefault="000C128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2F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BB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6DD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9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61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2DD190D8" w14:textId="77777777" w:rsidTr="00C93C2E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DFD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7570" w14:textId="77777777" w:rsidR="003D4950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5270FC52" w14:textId="64076AE3" w:rsidR="000C128D" w:rsidRPr="006F65F6" w:rsidRDefault="000C128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A3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F74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67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A9B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202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BAE75E0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4AB2D28D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9444D9A" w14:textId="77777777" w:rsidR="003D4950" w:rsidRPr="006F65F6" w:rsidRDefault="003D4950" w:rsidP="003D4950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14:paraId="732700F5" w14:textId="7DC4C47A" w:rsidR="00F42849" w:rsidRDefault="00F42849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14:paraId="00B27ED9" w14:textId="5AB90E7E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6DD271" w14:textId="782EEFBF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BB06328" w14:textId="78D8B73D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FAAAD4" w14:textId="277850AC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DBB9F2A" w14:textId="31D5EF71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74F8C14" w14:textId="7BB92268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FA810F" w14:textId="0935E535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Sect="00A14D10">
      <w:headerReference w:type="default" r:id="rId9"/>
      <w:footerReference w:type="default" r:id="rId10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C227" w14:textId="77777777" w:rsidR="00D501FD" w:rsidRDefault="00D501FD" w:rsidP="00260BF7">
      <w:pPr>
        <w:spacing w:after="0" w:line="240" w:lineRule="auto"/>
      </w:pPr>
      <w:r>
        <w:separator/>
      </w:r>
    </w:p>
  </w:endnote>
  <w:endnote w:type="continuationSeparator" w:id="0">
    <w:p w14:paraId="260F9CEE" w14:textId="77777777" w:rsidR="00D501FD" w:rsidRDefault="00D501F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4638BDF2" w:rsidR="00D501FD" w:rsidRPr="006E1FF9" w:rsidRDefault="00D501FD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>Opracowanie: Sławomira Baranowska</w:t>
    </w:r>
  </w:p>
  <w:p w14:paraId="149B9B58" w14:textId="4E4258D9" w:rsidR="00D501FD" w:rsidRPr="006E1FF9" w:rsidRDefault="00D501FD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</w:t>
    </w:r>
  </w:p>
  <w:p w14:paraId="30A33F42" w14:textId="77777777" w:rsidR="00D501FD" w:rsidRPr="006E1FF9" w:rsidRDefault="00D501FD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val="en-US" w:eastAsia="zh-CN"/>
      </w:rPr>
    </w:pPr>
    <w:r w:rsidRPr="006E1FF9">
      <w:rPr>
        <w:rFonts w:cstheme="minorHAnsi"/>
        <w:i/>
        <w:sz w:val="16"/>
        <w:szCs w:val="16"/>
        <w:lang w:val="en-US" w:eastAsia="zh-CN"/>
      </w:rPr>
      <w:t>e-mail: dzp@ump.edu.pl</w:t>
    </w:r>
  </w:p>
  <w:p w14:paraId="01BE9AFA" w14:textId="77777777" w:rsidR="00D501FD" w:rsidRDefault="00D501F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4533" w14:textId="77777777" w:rsidR="00D501FD" w:rsidRDefault="00D501FD" w:rsidP="00260BF7">
      <w:pPr>
        <w:spacing w:after="0" w:line="240" w:lineRule="auto"/>
      </w:pPr>
      <w:r>
        <w:separator/>
      </w:r>
    </w:p>
  </w:footnote>
  <w:footnote w:type="continuationSeparator" w:id="0">
    <w:p w14:paraId="4A53BED4" w14:textId="77777777" w:rsidR="00D501FD" w:rsidRDefault="00D501F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1BEE" w14:textId="0DD54A86" w:rsidR="00D501FD" w:rsidRDefault="00D501FD" w:rsidP="004E323C">
    <w:pPr>
      <w:autoSpaceDE w:val="0"/>
      <w:autoSpaceDN w:val="0"/>
      <w:adjustRightInd w:val="0"/>
      <w:spacing w:after="0" w:line="240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CF0850" wp14:editId="6E7EBF80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B685A8" w14:textId="77777777" w:rsidR="00D501FD" w:rsidRDefault="00D501FD" w:rsidP="004E323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F0850" id="Rectangle 1" o:spid="_x0000_s1026" style="position:absolute;left:0;text-align:left;margin-left:614.25pt;margin-top:161.2pt;width:3.7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XBAIAAO8DAAAOAAAAZHJzL2Uyb0RvYy54bWysU02P0zAQvSPxHyzfadpqP1DUdLXqqoC0&#10;wIqFvTuOnVg4HjN2m5Rfz9jplsLeED5Y4/HM87w349XN2Fu2VxgMuIovZnPOlJPQGNdW/NvX7Zu3&#10;nIUoXCMsOFXxgwr8Zv361WrwpVpCB7ZRyAjEhXLwFe9i9GVRBNmpXoQZeOXoUgP2ItIR26JBMRB6&#10;b4vlfH5VDICNR5AqBPLeTZd8nfG1VjJ+1jqoyGzFqbaYd8x7nfZivRJli8J3Rh7LEP9QRS+Mo0dP&#10;UHciCrZD8wKqNxIhgI4zCX0BWhupMgdis5j/xeaxE15lLiRO8CeZwv+DlZ/2D8hMQ73jzImeWvSF&#10;RBOutYotkjyDDyVFPfoHTASDvwf5PTAHm46i1C0iDJ0SDRWV44s/EtIhUCqrh4/QELrYRchKjRp7&#10;pq3x7/PbyXpKVnqEdGFjbtLh1CQ1RibJeXF9tbzkTNLNxeX1MrewEGWCS6keQ3ynoGfJqDgSmQwp&#10;9vchEh0KfQ7JdMCaZmuszQds641Fthc0Ldu8kgKUEs7DrEvBDlLadJ08mXeiOkkWx3o8qldDcyAF&#10;EKbpo99CRgf4k7OBJq/i4cdOoOLMfnCkYhrTbEz0GD5763OvcJIgKh45m8xNnMZ659G0Hb0wSeng&#10;lhTXJnNP3ZiqOdZLU5X5HX9AGtvzc476/U/Xv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DgJihX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14:paraId="1CB685A8" w14:textId="77777777" w:rsidR="00D501FD" w:rsidRDefault="00D501FD" w:rsidP="004E323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B3063E"/>
    <w:multiLevelType w:val="hybridMultilevel"/>
    <w:tmpl w:val="7FBCEB98"/>
    <w:lvl w:ilvl="0" w:tplc="74FA3728">
      <w:start w:val="5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i w:val="0"/>
      </w:rPr>
    </w:lvl>
    <w:lvl w:ilvl="2" w:tplc="E498187A">
      <w:start w:val="1"/>
      <w:numFmt w:val="lowerLetter"/>
      <w:lvlText w:val="%3)"/>
      <w:lvlJc w:val="left"/>
      <w:pPr>
        <w:ind w:left="2412" w:hanging="432"/>
      </w:pPr>
      <w:rPr>
        <w:color w:val="auto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6652E"/>
    <w:multiLevelType w:val="hybridMultilevel"/>
    <w:tmpl w:val="A89E2DA4"/>
    <w:lvl w:ilvl="0" w:tplc="91F26BEE">
      <w:start w:val="1"/>
      <w:numFmt w:val="lowerLetter"/>
      <w:lvlText w:val="%1)"/>
      <w:lvlJc w:val="left"/>
      <w:pPr>
        <w:ind w:left="2412" w:hanging="432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0A30F7"/>
    <w:multiLevelType w:val="hybridMultilevel"/>
    <w:tmpl w:val="7A4E86C2"/>
    <w:lvl w:ilvl="0" w:tplc="687A8F1C">
      <w:start w:val="1"/>
      <w:numFmt w:val="decimal"/>
      <w:lvlText w:val="%1)"/>
      <w:lvlJc w:val="left"/>
      <w:pPr>
        <w:ind w:left="49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1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495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215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7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8"/>
  </w:num>
  <w:num w:numId="14">
    <w:abstractNumId w:val="42"/>
  </w:num>
  <w:num w:numId="15">
    <w:abstractNumId w:val="27"/>
  </w:num>
  <w:num w:numId="16">
    <w:abstractNumId w:val="39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20"/>
  </w:num>
  <w:num w:numId="21">
    <w:abstractNumId w:val="15"/>
  </w:num>
  <w:num w:numId="22">
    <w:abstractNumId w:val="28"/>
  </w:num>
  <w:num w:numId="23">
    <w:abstractNumId w:val="47"/>
  </w:num>
  <w:num w:numId="24">
    <w:abstractNumId w:val="37"/>
  </w:num>
  <w:num w:numId="25">
    <w:abstractNumId w:val="38"/>
  </w:num>
  <w:num w:numId="26">
    <w:abstractNumId w:val="26"/>
  </w:num>
  <w:num w:numId="27">
    <w:abstractNumId w:val="23"/>
  </w:num>
  <w:num w:numId="28">
    <w:abstractNumId w:val="29"/>
  </w:num>
  <w:num w:numId="29">
    <w:abstractNumId w:val="4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</w:num>
  <w:num w:numId="33">
    <w:abstractNumId w:val="43"/>
  </w:num>
  <w:num w:numId="34">
    <w:abstractNumId w:val="13"/>
  </w:num>
  <w:num w:numId="35">
    <w:abstractNumId w:val="46"/>
  </w:num>
  <w:num w:numId="36">
    <w:abstractNumId w:val="36"/>
  </w:num>
  <w:num w:numId="37">
    <w:abstractNumId w:val="31"/>
  </w:num>
  <w:num w:numId="3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0C83"/>
    <w:rsid w:val="000114DD"/>
    <w:rsid w:val="00013698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6B5"/>
    <w:rsid w:val="00067E35"/>
    <w:rsid w:val="0007077E"/>
    <w:rsid w:val="00070A9D"/>
    <w:rsid w:val="00072EFA"/>
    <w:rsid w:val="0007358B"/>
    <w:rsid w:val="0007488B"/>
    <w:rsid w:val="000759C2"/>
    <w:rsid w:val="0007783F"/>
    <w:rsid w:val="000806B1"/>
    <w:rsid w:val="00081389"/>
    <w:rsid w:val="00082224"/>
    <w:rsid w:val="000832CC"/>
    <w:rsid w:val="00083BF5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2051"/>
    <w:rsid w:val="000B426B"/>
    <w:rsid w:val="000B655A"/>
    <w:rsid w:val="000B6B87"/>
    <w:rsid w:val="000B7251"/>
    <w:rsid w:val="000C0DAD"/>
    <w:rsid w:val="000C128D"/>
    <w:rsid w:val="000C170A"/>
    <w:rsid w:val="000C3C7D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A2D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0513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340"/>
    <w:rsid w:val="001B7B18"/>
    <w:rsid w:val="001C09E0"/>
    <w:rsid w:val="001C1095"/>
    <w:rsid w:val="001C1BAC"/>
    <w:rsid w:val="001C1BC2"/>
    <w:rsid w:val="001C3CCF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3BA8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51F46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AC1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456D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41FB"/>
    <w:rsid w:val="00396937"/>
    <w:rsid w:val="00397DF8"/>
    <w:rsid w:val="003A3B20"/>
    <w:rsid w:val="003A4D62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479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5543F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23C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1776F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3E5E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7335"/>
    <w:rsid w:val="00680091"/>
    <w:rsid w:val="006806F8"/>
    <w:rsid w:val="00681220"/>
    <w:rsid w:val="00682E66"/>
    <w:rsid w:val="00683261"/>
    <w:rsid w:val="006834C9"/>
    <w:rsid w:val="0068527C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0F4A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1FF9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5287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B7EA6"/>
    <w:rsid w:val="007C2A95"/>
    <w:rsid w:val="007C6B92"/>
    <w:rsid w:val="007C6D05"/>
    <w:rsid w:val="007D53DF"/>
    <w:rsid w:val="007D67B5"/>
    <w:rsid w:val="007E0023"/>
    <w:rsid w:val="007E3F07"/>
    <w:rsid w:val="007E40F5"/>
    <w:rsid w:val="007E6288"/>
    <w:rsid w:val="007E682F"/>
    <w:rsid w:val="007E6CFE"/>
    <w:rsid w:val="007E76E0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429"/>
    <w:rsid w:val="008906BA"/>
    <w:rsid w:val="00891813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719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DAF"/>
    <w:rsid w:val="00921EA4"/>
    <w:rsid w:val="009223DB"/>
    <w:rsid w:val="00922670"/>
    <w:rsid w:val="00930F5D"/>
    <w:rsid w:val="00931804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1992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993"/>
    <w:rsid w:val="009E5B6F"/>
    <w:rsid w:val="009F05A9"/>
    <w:rsid w:val="009F2E36"/>
    <w:rsid w:val="009F39AB"/>
    <w:rsid w:val="009F74B6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B13B9"/>
    <w:rsid w:val="00AB306C"/>
    <w:rsid w:val="00AB3A34"/>
    <w:rsid w:val="00AC1E46"/>
    <w:rsid w:val="00AC53FE"/>
    <w:rsid w:val="00AD4A9C"/>
    <w:rsid w:val="00AD56DC"/>
    <w:rsid w:val="00AD5A0A"/>
    <w:rsid w:val="00AD7A9D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84D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B96"/>
    <w:rsid w:val="00B70E5D"/>
    <w:rsid w:val="00B712FE"/>
    <w:rsid w:val="00B76B72"/>
    <w:rsid w:val="00B777A2"/>
    <w:rsid w:val="00B80111"/>
    <w:rsid w:val="00B82632"/>
    <w:rsid w:val="00B83185"/>
    <w:rsid w:val="00B84924"/>
    <w:rsid w:val="00B90A37"/>
    <w:rsid w:val="00B91A4C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3D6F"/>
    <w:rsid w:val="00BD3F33"/>
    <w:rsid w:val="00BE0760"/>
    <w:rsid w:val="00BE0CC9"/>
    <w:rsid w:val="00BE0E17"/>
    <w:rsid w:val="00BE44A0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57BA6"/>
    <w:rsid w:val="00C61C1F"/>
    <w:rsid w:val="00C61CA4"/>
    <w:rsid w:val="00C6266F"/>
    <w:rsid w:val="00C629B1"/>
    <w:rsid w:val="00C642C6"/>
    <w:rsid w:val="00C648CE"/>
    <w:rsid w:val="00C65807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5C2E"/>
    <w:rsid w:val="00C96A44"/>
    <w:rsid w:val="00CA2BAB"/>
    <w:rsid w:val="00CA4572"/>
    <w:rsid w:val="00CA5EB7"/>
    <w:rsid w:val="00CA6D6A"/>
    <w:rsid w:val="00CA70B5"/>
    <w:rsid w:val="00CB099D"/>
    <w:rsid w:val="00CB173C"/>
    <w:rsid w:val="00CB2E7A"/>
    <w:rsid w:val="00CB3E3E"/>
    <w:rsid w:val="00CC0F90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531B"/>
    <w:rsid w:val="00D166EA"/>
    <w:rsid w:val="00D211BC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1FD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DF74A7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17690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B5150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03F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4450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7815"/>
    <w:rsid w:val="00F500E8"/>
    <w:rsid w:val="00F5336E"/>
    <w:rsid w:val="00F54D9B"/>
    <w:rsid w:val="00F551D6"/>
    <w:rsid w:val="00F610D2"/>
    <w:rsid w:val="00F636D8"/>
    <w:rsid w:val="00F64117"/>
    <w:rsid w:val="00F64296"/>
    <w:rsid w:val="00F67084"/>
    <w:rsid w:val="00F70913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4F14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6F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F588-73C8-4D9C-9729-CEE9F170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19</cp:revision>
  <cp:lastPrinted>2023-04-20T12:06:00Z</cp:lastPrinted>
  <dcterms:created xsi:type="dcterms:W3CDTF">2024-01-29T10:52:00Z</dcterms:created>
  <dcterms:modified xsi:type="dcterms:W3CDTF">2024-04-05T10:56:00Z</dcterms:modified>
</cp:coreProperties>
</file>