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Pr="00B01061" w:rsidRDefault="00FC69D3" w:rsidP="00256DC6">
      <w:pPr>
        <w:jc w:val="right"/>
        <w:rPr>
          <w:bCs/>
          <w:sz w:val="20"/>
          <w:szCs w:val="20"/>
        </w:rPr>
      </w:pPr>
      <w:r w:rsidRPr="00B01061">
        <w:rPr>
          <w:bCs/>
          <w:sz w:val="20"/>
          <w:szCs w:val="20"/>
        </w:rPr>
        <w:t xml:space="preserve">Załącznik nr 1 </w:t>
      </w:r>
      <w:r w:rsidR="00256DC6" w:rsidRPr="00B01061">
        <w:rPr>
          <w:bCs/>
          <w:sz w:val="20"/>
          <w:szCs w:val="20"/>
        </w:rPr>
        <w:t>SWZ</w:t>
      </w:r>
    </w:p>
    <w:p w14:paraId="5D332198" w14:textId="77777777" w:rsidR="00256DC6" w:rsidRPr="00B01061" w:rsidRDefault="00256DC6" w:rsidP="00256DC6">
      <w:pPr>
        <w:jc w:val="right"/>
        <w:rPr>
          <w:bCs/>
          <w:sz w:val="20"/>
          <w:szCs w:val="20"/>
        </w:rPr>
      </w:pPr>
    </w:p>
    <w:p w14:paraId="0D9CA435" w14:textId="0916DE62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BB5543">
        <w:rPr>
          <w:b/>
          <w:bCs/>
          <w:sz w:val="20"/>
          <w:szCs w:val="20"/>
        </w:rPr>
        <w:t>0</w:t>
      </w:r>
      <w:r w:rsidR="00D36BA2">
        <w:rPr>
          <w:b/>
          <w:bCs/>
          <w:sz w:val="20"/>
          <w:szCs w:val="20"/>
        </w:rPr>
        <w:t>9</w:t>
      </w:r>
      <w:r w:rsidR="00F8201D" w:rsidRPr="00B01061">
        <w:rPr>
          <w:b/>
          <w:bCs/>
          <w:sz w:val="20"/>
          <w:szCs w:val="20"/>
        </w:rPr>
        <w:t>/</w:t>
      </w:r>
      <w:r w:rsidR="008342F0">
        <w:rPr>
          <w:b/>
          <w:bCs/>
          <w:sz w:val="20"/>
          <w:szCs w:val="20"/>
        </w:rPr>
        <w:t>TP</w:t>
      </w:r>
      <w:r w:rsidR="00031B5F" w:rsidRPr="00B01061">
        <w:rPr>
          <w:b/>
          <w:bCs/>
          <w:sz w:val="20"/>
          <w:szCs w:val="20"/>
        </w:rPr>
        <w:t>/2021</w:t>
      </w:r>
    </w:p>
    <w:p w14:paraId="4D542C84" w14:textId="77777777"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313CA4B0" w14:textId="77777777" w:rsidR="00031B5F" w:rsidRPr="00031B5F" w:rsidRDefault="00031B5F" w:rsidP="00031B5F"/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7F6A13E3" w:rsidR="00480608" w:rsidRPr="00B70615" w:rsidRDefault="00480608" w:rsidP="00C41A3B">
      <w:pPr>
        <w:pStyle w:val="Akapitzlist"/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"/>
        <w:gridCol w:w="2045"/>
        <w:gridCol w:w="2045"/>
        <w:gridCol w:w="5143"/>
      </w:tblGrid>
      <w:tr w:rsidR="00C41A3B" w:rsidRPr="00E15860" w14:paraId="04A92167" w14:textId="77777777" w:rsidTr="00C41A3B">
        <w:trPr>
          <w:trHeight w:val="3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C41A3B" w:rsidRPr="00E15860" w:rsidRDefault="00C41A3B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7AFB" w14:textId="77777777" w:rsidR="00C41A3B" w:rsidRPr="00E15860" w:rsidRDefault="00C41A3B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58308732" w:rsidR="00C41A3B" w:rsidRPr="00E15860" w:rsidRDefault="00C41A3B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C41A3B" w:rsidRPr="00E15860" w:rsidRDefault="00C41A3B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41A3B" w:rsidRPr="00E15860" w14:paraId="3D7FCD9C" w14:textId="77777777" w:rsidTr="00C41A3B">
        <w:trPr>
          <w:trHeight w:val="3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C41A3B" w:rsidRPr="00E15860" w:rsidRDefault="00C41A3B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62AD" w14:textId="77777777" w:rsidR="00C41A3B" w:rsidRPr="00E15860" w:rsidRDefault="00C41A3B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44DDC5A7" w:rsidR="00C41A3B" w:rsidRPr="00E15860" w:rsidRDefault="00C41A3B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C41A3B" w:rsidRPr="00E15860" w:rsidRDefault="00C41A3B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41A3B" w:rsidRPr="00E15860" w14:paraId="0C8491F5" w14:textId="77777777" w:rsidTr="00C41A3B">
        <w:trPr>
          <w:trHeight w:val="3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C41A3B" w:rsidRPr="00E15860" w:rsidRDefault="00C41A3B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F97" w14:textId="77777777" w:rsidR="00C41A3B" w:rsidRPr="00E15860" w:rsidRDefault="00C41A3B" w:rsidP="000650D0">
            <w:pPr>
              <w:pStyle w:val="Zawartotabeli"/>
              <w:rPr>
                <w:b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C7A3381" w:rsidR="00C41A3B" w:rsidRPr="00E15860" w:rsidRDefault="00C41A3B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C41A3B" w:rsidRPr="00E15860" w:rsidRDefault="00C41A3B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41A3B" w:rsidRPr="00E15860" w14:paraId="47C8A2E7" w14:textId="77777777" w:rsidTr="00C41A3B">
        <w:trPr>
          <w:trHeight w:val="3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C41A3B" w:rsidRPr="00E15860" w:rsidRDefault="00C41A3B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B4C4" w14:textId="77777777" w:rsidR="00C41A3B" w:rsidRPr="00E15860" w:rsidRDefault="00C41A3B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1EC0FAFE" w:rsidR="00C41A3B" w:rsidRPr="00E15860" w:rsidRDefault="00C41A3B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C41A3B" w:rsidRPr="00E15860" w:rsidRDefault="00C41A3B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41A3B" w:rsidRPr="00E15860" w14:paraId="2A0F8CEB" w14:textId="77777777" w:rsidTr="00C41A3B">
        <w:trPr>
          <w:trHeight w:val="3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C41A3B" w:rsidRPr="00E15860" w:rsidRDefault="00C41A3B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1F5C" w14:textId="77777777" w:rsidR="00C41A3B" w:rsidRDefault="00C41A3B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E48C2E2" w:rsidR="00C41A3B" w:rsidRPr="00E15860" w:rsidRDefault="00C41A3B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C41A3B" w:rsidRPr="00E15860" w:rsidRDefault="00C41A3B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41A3B" w:rsidRPr="00E15860" w14:paraId="0044E2B6" w14:textId="77777777" w:rsidTr="00C41A3B">
        <w:trPr>
          <w:trHeight w:val="3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C41A3B" w:rsidRPr="00E15860" w:rsidRDefault="00C41A3B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1B36" w14:textId="77777777" w:rsidR="00C41A3B" w:rsidRPr="00E15860" w:rsidRDefault="00C41A3B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33E4DC4C" w:rsidR="00C41A3B" w:rsidRDefault="00C41A3B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C41A3B" w:rsidRPr="004555A8" w:rsidRDefault="00C41A3B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C41A3B" w:rsidRPr="00E15860" w:rsidRDefault="00C41A3B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41A3B" w:rsidRPr="00E15860" w14:paraId="7BF69BBF" w14:textId="77777777" w:rsidTr="00C41A3B">
        <w:trPr>
          <w:trHeight w:val="3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C41A3B" w:rsidRPr="00E15860" w:rsidRDefault="00C41A3B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67F0" w14:textId="77777777" w:rsidR="00C41A3B" w:rsidRPr="00E15860" w:rsidRDefault="00C41A3B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62F4CB05" w:rsidR="00C41A3B" w:rsidRPr="00E15860" w:rsidRDefault="00C41A3B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C41A3B" w:rsidRPr="00FC477C" w:rsidRDefault="00C41A3B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C41A3B" w:rsidRPr="00E15860" w:rsidRDefault="00C41A3B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41A3B" w:rsidRPr="00E15860" w14:paraId="177576D7" w14:textId="77777777" w:rsidTr="00C41A3B">
        <w:trPr>
          <w:trHeight w:val="3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C41A3B" w:rsidRPr="00E15860" w:rsidRDefault="00C41A3B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279" w14:textId="77777777" w:rsidR="00C41A3B" w:rsidRPr="00E15860" w:rsidRDefault="00C41A3B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57295C52" w:rsidR="00C41A3B" w:rsidRPr="00E15860" w:rsidRDefault="00C41A3B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C41A3B" w:rsidRPr="00E15860" w:rsidRDefault="00C41A3B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41A3B" w:rsidRPr="00E15860" w14:paraId="54EED391" w14:textId="77777777" w:rsidTr="00C41A3B">
        <w:trPr>
          <w:trHeight w:val="39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C41A3B" w:rsidRPr="00E15860" w:rsidRDefault="00C41A3B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E722" w14:textId="77777777" w:rsidR="00C41A3B" w:rsidRPr="00E15860" w:rsidRDefault="00C41A3B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4B4B203F" w:rsidR="00C41A3B" w:rsidRPr="00E15860" w:rsidRDefault="00C41A3B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C41A3B" w:rsidRPr="00E15860" w:rsidRDefault="00C41A3B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2530CFDC" w14:textId="2B86698A" w:rsidR="00040AA9" w:rsidRPr="008342F0" w:rsidRDefault="00480608" w:rsidP="00A27AB8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b/>
          <w:sz w:val="22"/>
          <w:szCs w:val="22"/>
        </w:rPr>
      </w:pPr>
      <w:r w:rsidRPr="008342F0">
        <w:rPr>
          <w:sz w:val="22"/>
          <w:szCs w:val="22"/>
        </w:rPr>
        <w:t xml:space="preserve">Przystępując do postępowania </w:t>
      </w:r>
      <w:r w:rsidR="00DB0BB2" w:rsidRPr="008342F0">
        <w:rPr>
          <w:sz w:val="22"/>
          <w:szCs w:val="22"/>
        </w:rPr>
        <w:t>o udzielenie zamówienia publicznego w trybi</w:t>
      </w:r>
      <w:r w:rsidR="009F54B2" w:rsidRPr="008342F0">
        <w:rPr>
          <w:sz w:val="22"/>
          <w:szCs w:val="22"/>
        </w:rPr>
        <w:t>e p</w:t>
      </w:r>
      <w:r w:rsidR="005657F6">
        <w:rPr>
          <w:sz w:val="22"/>
          <w:szCs w:val="22"/>
        </w:rPr>
        <w:t xml:space="preserve">odstawowym </w:t>
      </w:r>
      <w:r w:rsidR="009F54B2" w:rsidRPr="008342F0">
        <w:rPr>
          <w:sz w:val="22"/>
          <w:szCs w:val="22"/>
        </w:rPr>
        <w:t xml:space="preserve">na podstawie art. </w:t>
      </w:r>
      <w:r w:rsidR="005657F6">
        <w:rPr>
          <w:sz w:val="22"/>
          <w:szCs w:val="22"/>
        </w:rPr>
        <w:t>275 pkt.1)</w:t>
      </w:r>
      <w:r w:rsidR="0033618D" w:rsidRPr="008342F0">
        <w:rPr>
          <w:sz w:val="22"/>
          <w:szCs w:val="22"/>
        </w:rPr>
        <w:t xml:space="preserve"> </w:t>
      </w:r>
      <w:r w:rsidR="00DB0BB2" w:rsidRPr="008342F0">
        <w:rPr>
          <w:sz w:val="22"/>
          <w:szCs w:val="22"/>
        </w:rPr>
        <w:t xml:space="preserve">Ustawy Prawo zamówień publicznych </w:t>
      </w:r>
      <w:r w:rsidR="00923D79">
        <w:rPr>
          <w:sz w:val="22"/>
          <w:szCs w:val="22"/>
        </w:rPr>
        <w:t>pn.</w:t>
      </w:r>
      <w:r w:rsidR="0079634C" w:rsidRPr="008342F0">
        <w:rPr>
          <w:sz w:val="22"/>
          <w:szCs w:val="22"/>
        </w:rPr>
        <w:t>:</w:t>
      </w:r>
      <w:r w:rsidR="00BB5543" w:rsidRPr="008342F0">
        <w:rPr>
          <w:sz w:val="22"/>
          <w:szCs w:val="22"/>
        </w:rPr>
        <w:t xml:space="preserve"> </w:t>
      </w:r>
      <w:r w:rsidR="00BB5543" w:rsidRPr="008342F0">
        <w:rPr>
          <w:b/>
          <w:sz w:val="22"/>
          <w:szCs w:val="22"/>
        </w:rPr>
        <w:t>„</w:t>
      </w:r>
      <w:r w:rsidR="00923D79" w:rsidRPr="00923D79">
        <w:rPr>
          <w:b/>
          <w:sz w:val="22"/>
          <w:szCs w:val="22"/>
        </w:rPr>
        <w:t>Modernizacja serwerowni w budynku SP ZOZ MSWiA w Kielcach w ramach projektu: „e- Zdrowie: rozwój nowoczesnych e-usług publicznych dla pacjentów”</w:t>
      </w:r>
      <w:r w:rsidR="00BB5543" w:rsidRPr="008342F0">
        <w:rPr>
          <w:b/>
          <w:sz w:val="22"/>
          <w:szCs w:val="22"/>
        </w:rPr>
        <w:t>”</w:t>
      </w:r>
    </w:p>
    <w:p w14:paraId="3EACE619" w14:textId="77777777" w:rsidR="00923D79" w:rsidRDefault="00480608" w:rsidP="004555A8">
      <w:pPr>
        <w:autoSpaceDE w:val="0"/>
        <w:snapToGrid w:val="0"/>
        <w:spacing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nia</w:t>
      </w:r>
      <w:r w:rsidR="00923D79">
        <w:rPr>
          <w:rFonts w:eastAsia="Tahoma"/>
          <w:color w:val="000000"/>
          <w:spacing w:val="1"/>
          <w:sz w:val="22"/>
          <w:szCs w:val="22"/>
        </w:rPr>
        <w:t>:</w:t>
      </w:r>
    </w:p>
    <w:p w14:paraId="620BC4EB" w14:textId="0A041FBB" w:rsidR="00480608" w:rsidRPr="00923D79" w:rsidRDefault="00DB0BB2" w:rsidP="00923D79">
      <w:pPr>
        <w:pStyle w:val="Akapitzlist"/>
        <w:numPr>
          <w:ilvl w:val="0"/>
          <w:numId w:val="71"/>
        </w:num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923D79">
        <w:rPr>
          <w:rFonts w:eastAsia="Tahoma"/>
          <w:color w:val="000000"/>
          <w:spacing w:val="1"/>
          <w:sz w:val="22"/>
          <w:szCs w:val="22"/>
        </w:rPr>
        <w:t xml:space="preserve">wynagrodzenie </w:t>
      </w:r>
      <w:r w:rsidR="00480608" w:rsidRPr="00923D79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923D79">
        <w:rPr>
          <w:rFonts w:eastAsia="Tahoma"/>
          <w:color w:val="000000"/>
          <w:spacing w:val="1"/>
          <w:sz w:val="22"/>
          <w:szCs w:val="22"/>
        </w:rPr>
        <w:t>:</w:t>
      </w:r>
    </w:p>
    <w:p w14:paraId="3D929BE6" w14:textId="5E8B9824" w:rsidR="003A1369" w:rsidRPr="005562E1" w:rsidRDefault="003A1369" w:rsidP="005562E1">
      <w:pPr>
        <w:autoSpaceDN w:val="0"/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257EB4" w:rsidRPr="005562E1" w14:paraId="7B8025B9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5FC4F70D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FFD7348" w14:textId="12981EDE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93C5B1C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4ACA28AD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22469F04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ED1FAC" w14:textId="77777777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3E4C79A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7001F233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0A4F2882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85B9934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D1103EF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5562E1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5562E1" w14:paraId="4BEA808A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19D1C4B7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F62A293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603D40B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47F2E60B" w14:textId="77777777" w:rsidTr="005562E1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1F7470E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1A113529" w:rsidR="003A3E68" w:rsidRPr="005562E1" w:rsidRDefault="005562E1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</w:t>
            </w:r>
            <w:r w:rsidR="003A3E68" w:rsidRPr="005562E1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639901D0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511B3DC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2C1118E" w14:textId="77777777" w:rsidR="003A3E68" w:rsidRPr="005562E1" w:rsidRDefault="003A3E68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3CB26B7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1FE2942" w14:textId="147418CB" w:rsidR="00923D79" w:rsidRDefault="00923D79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33F68C60" w14:textId="13FC01F5" w:rsidR="003A3E68" w:rsidRPr="00923D79" w:rsidRDefault="00923D79" w:rsidP="00923D79">
      <w:pPr>
        <w:pStyle w:val="Akapitzlist"/>
        <w:numPr>
          <w:ilvl w:val="0"/>
          <w:numId w:val="71"/>
        </w:numPr>
        <w:autoSpaceDE w:val="0"/>
        <w:snapToGrid w:val="0"/>
        <w:spacing w:line="276" w:lineRule="auto"/>
        <w:jc w:val="both"/>
        <w:rPr>
          <w:b/>
          <w:sz w:val="22"/>
          <w:szCs w:val="22"/>
        </w:rPr>
      </w:pPr>
      <w:r w:rsidRPr="00923D79">
        <w:rPr>
          <w:bCs/>
          <w:sz w:val="22"/>
          <w:szCs w:val="22"/>
        </w:rPr>
        <w:t>Oferuję gwarancj</w:t>
      </w:r>
      <w:r>
        <w:rPr>
          <w:bCs/>
          <w:sz w:val="22"/>
          <w:szCs w:val="22"/>
        </w:rPr>
        <w:t xml:space="preserve">ę i rękojmię </w:t>
      </w:r>
      <w:r w:rsidRPr="00923D79">
        <w:rPr>
          <w:bCs/>
          <w:sz w:val="22"/>
          <w:szCs w:val="22"/>
        </w:rPr>
        <w:t>po podpisaniu protokołu obioru końcowego przedmiotu zamówienia</w:t>
      </w:r>
      <w:r>
        <w:rPr>
          <w:bCs/>
          <w:sz w:val="22"/>
          <w:szCs w:val="22"/>
        </w:rPr>
        <w:t xml:space="preserve"> przez okres …………m-</w:t>
      </w:r>
      <w:proofErr w:type="spellStart"/>
      <w:r>
        <w:rPr>
          <w:bCs/>
          <w:sz w:val="22"/>
          <w:szCs w:val="22"/>
        </w:rPr>
        <w:t>cy</w:t>
      </w:r>
      <w:proofErr w:type="spellEnd"/>
    </w:p>
    <w:p w14:paraId="64928C1B" w14:textId="7EDB10CF" w:rsidR="00923D79" w:rsidRPr="00923D79" w:rsidRDefault="00923D79" w:rsidP="00923D79">
      <w:pPr>
        <w:rPr>
          <w:kern w:val="1"/>
          <w:sz w:val="22"/>
          <w:szCs w:val="22"/>
          <w:lang w:eastAsia="ar-SA"/>
        </w:rPr>
      </w:pPr>
      <w:r w:rsidRPr="00923D79">
        <w:rPr>
          <w:kern w:val="1"/>
          <w:sz w:val="22"/>
          <w:szCs w:val="22"/>
          <w:lang w:eastAsia="ar-SA"/>
        </w:rPr>
        <w:t>Szczegółowy zakres:</w:t>
      </w:r>
    </w:p>
    <w:p w14:paraId="6515CCA9" w14:textId="77777777" w:rsidR="00923D79" w:rsidRPr="00923D79" w:rsidRDefault="00923D79" w:rsidP="00923D79">
      <w:pPr>
        <w:jc w:val="right"/>
        <w:rPr>
          <w:kern w:val="1"/>
          <w:sz w:val="22"/>
          <w:szCs w:val="22"/>
          <w:lang w:eastAsia="ar-SA"/>
        </w:rPr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630"/>
        <w:gridCol w:w="1525"/>
        <w:gridCol w:w="2551"/>
        <w:gridCol w:w="2430"/>
        <w:gridCol w:w="2219"/>
      </w:tblGrid>
      <w:tr w:rsidR="00923D79" w:rsidRPr="00923D79" w14:paraId="44428EEE" w14:textId="77777777" w:rsidTr="00923D79">
        <w:trPr>
          <w:trHeight w:val="5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5BF8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F423" w14:textId="77777777" w:rsidR="00923D79" w:rsidRPr="00923D79" w:rsidRDefault="00923D79" w:rsidP="00923D79">
            <w:pPr>
              <w:suppressLineNumbers/>
              <w:spacing w:line="36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23D79">
              <w:rPr>
                <w:kern w:val="2"/>
                <w:sz w:val="20"/>
                <w:szCs w:val="20"/>
                <w:lang w:eastAsia="ar-SA"/>
              </w:rPr>
              <w:t>Zakres rzeczowy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7C1A7" w14:textId="77777777" w:rsidR="00923D79" w:rsidRPr="00923D79" w:rsidRDefault="00923D79" w:rsidP="00923D79">
            <w:pPr>
              <w:suppressLineNumbers/>
              <w:spacing w:line="36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23D79">
              <w:rPr>
                <w:kern w:val="2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DC77" w14:textId="77777777" w:rsidR="00923D79" w:rsidRPr="00923D79" w:rsidRDefault="00923D79" w:rsidP="00923D79">
            <w:pPr>
              <w:suppressLineNumbers/>
              <w:spacing w:line="36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23D79">
              <w:rPr>
                <w:kern w:val="2"/>
                <w:sz w:val="20"/>
                <w:szCs w:val="20"/>
                <w:lang w:eastAsia="ar-SA"/>
              </w:rPr>
              <w:t>Wartość brutto</w:t>
            </w:r>
          </w:p>
        </w:tc>
      </w:tr>
      <w:tr w:rsidR="00923D79" w:rsidRPr="00923D79" w14:paraId="206C65D4" w14:textId="77777777" w:rsidTr="00923D79">
        <w:trPr>
          <w:trHeight w:val="5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2829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95B8" w14:textId="77777777" w:rsidR="00923D79" w:rsidRPr="00923D79" w:rsidRDefault="00923D79" w:rsidP="00923D79">
            <w:pPr>
              <w:suppressLineNumbers/>
              <w:ind w:left="279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color w:val="000000"/>
                <w:kern w:val="1"/>
                <w:sz w:val="20"/>
                <w:szCs w:val="20"/>
                <w:lang w:eastAsia="ar-SA"/>
              </w:rPr>
              <w:t>Prace projektowe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921A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DC9E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923D79" w:rsidRPr="00923D79" w14:paraId="13E85BE1" w14:textId="77777777" w:rsidTr="00923D79">
        <w:trPr>
          <w:trHeight w:val="5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33FA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60656" w14:textId="77777777" w:rsidR="00923D79" w:rsidRPr="00923D79" w:rsidRDefault="00923D79" w:rsidP="00923D79">
            <w:pPr>
              <w:suppressLineNumbers/>
              <w:ind w:left="279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color w:val="000000"/>
                <w:kern w:val="1"/>
                <w:sz w:val="20"/>
                <w:szCs w:val="20"/>
                <w:lang w:eastAsia="ar-SA"/>
              </w:rPr>
              <w:t>Roboty budowlane architektoniczno-konstrukcyjne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0FA6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1743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923D79" w:rsidRPr="00923D79" w14:paraId="4A0933A1" w14:textId="77777777" w:rsidTr="00923D79">
        <w:trPr>
          <w:trHeight w:val="5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87DA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D8A1D" w14:textId="77777777" w:rsidR="00923D79" w:rsidRPr="00923D79" w:rsidRDefault="00923D79" w:rsidP="00923D79">
            <w:pPr>
              <w:suppressLineNumbers/>
              <w:ind w:left="279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Instalacje </w:t>
            </w:r>
            <w:proofErr w:type="spellStart"/>
            <w:r w:rsidRPr="00923D79">
              <w:rPr>
                <w:color w:val="000000"/>
                <w:kern w:val="1"/>
                <w:sz w:val="20"/>
                <w:szCs w:val="20"/>
                <w:lang w:eastAsia="ar-SA"/>
              </w:rPr>
              <w:t>wod-kan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6528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9BA8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923D79" w:rsidRPr="00923D79" w14:paraId="0117A829" w14:textId="77777777" w:rsidTr="00923D79">
        <w:trPr>
          <w:trHeight w:val="5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78C9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93EE" w14:textId="77777777" w:rsidR="00923D79" w:rsidRPr="00923D79" w:rsidRDefault="00923D79" w:rsidP="00923D79">
            <w:pPr>
              <w:suppressLineNumbers/>
              <w:ind w:left="279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color w:val="000000"/>
                <w:kern w:val="1"/>
                <w:sz w:val="20"/>
                <w:szCs w:val="20"/>
                <w:lang w:eastAsia="ar-SA"/>
              </w:rPr>
              <w:t>Instalacje elektryczne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F44A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AB34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923D79" w:rsidRPr="00923D79" w14:paraId="5D884D1D" w14:textId="77777777" w:rsidTr="00923D79">
        <w:trPr>
          <w:trHeight w:val="5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DE34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11EF" w14:textId="77777777" w:rsidR="00923D79" w:rsidRPr="00923D79" w:rsidRDefault="00923D79" w:rsidP="00923D79">
            <w:pPr>
              <w:suppressLineNumbers/>
              <w:ind w:left="279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color w:val="000000"/>
                <w:kern w:val="1"/>
                <w:sz w:val="20"/>
                <w:szCs w:val="20"/>
                <w:lang w:eastAsia="ar-SA"/>
              </w:rPr>
              <w:t>Instalacje wentylacji/klimatyzacji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E722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CDC1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923D79" w:rsidRPr="00923D79" w14:paraId="3410E937" w14:textId="77777777" w:rsidTr="00923D79">
        <w:trPr>
          <w:trHeight w:val="5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2FDF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04BCB" w14:textId="77777777" w:rsidR="00923D79" w:rsidRPr="00923D79" w:rsidRDefault="00923D79" w:rsidP="00923D79">
            <w:pPr>
              <w:suppressLineNumbers/>
              <w:ind w:left="279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color w:val="000000"/>
                <w:kern w:val="1"/>
                <w:sz w:val="20"/>
                <w:szCs w:val="20"/>
                <w:lang w:eastAsia="ar-SA"/>
              </w:rPr>
              <w:t>Instalacje teletechniczne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84CB0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E0A4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923D79" w:rsidRPr="00923D79" w14:paraId="2AF35A18" w14:textId="77777777" w:rsidTr="00923D79">
        <w:trPr>
          <w:trHeight w:val="5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C3B7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kern w:val="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0A10" w14:textId="77777777" w:rsidR="00923D79" w:rsidRPr="00923D79" w:rsidRDefault="00923D79" w:rsidP="00923D79">
            <w:pPr>
              <w:suppressLineNumbers/>
              <w:ind w:left="279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color w:val="000000"/>
                <w:kern w:val="1"/>
                <w:sz w:val="20"/>
                <w:szCs w:val="20"/>
                <w:lang w:eastAsia="ar-SA"/>
              </w:rPr>
              <w:t>instalacje C.O. i C.T.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E5B2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CE5B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923D79" w:rsidRPr="00923D79" w14:paraId="3CCE8A52" w14:textId="77777777" w:rsidTr="00923D79">
        <w:trPr>
          <w:trHeight w:val="5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06E3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kern w:val="1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906D5" w14:textId="77777777" w:rsidR="00923D79" w:rsidRPr="00923D79" w:rsidRDefault="00923D79" w:rsidP="00923D79">
            <w:pPr>
              <w:suppressLineNumbers/>
              <w:ind w:left="279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color w:val="000000"/>
                <w:kern w:val="1"/>
                <w:sz w:val="20"/>
                <w:szCs w:val="20"/>
                <w:lang w:eastAsia="ar-SA"/>
              </w:rPr>
              <w:t>Instalacje przeciwpożarowe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0774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9A18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923D79" w:rsidRPr="00C41A3B" w14:paraId="726EA19B" w14:textId="77777777" w:rsidTr="00923D79">
        <w:trPr>
          <w:gridBefore w:val="2"/>
          <w:wBefore w:w="2155" w:type="dxa"/>
          <w:trHeight w:val="52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36CEA" w14:textId="77777777" w:rsidR="00923D79" w:rsidRPr="00923D79" w:rsidRDefault="00923D79" w:rsidP="00923D79">
            <w:pPr>
              <w:suppressLineNumber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923D79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3A7A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429F" w14:textId="77777777" w:rsidR="00923D79" w:rsidRPr="00923D79" w:rsidRDefault="00923D79" w:rsidP="00923D79">
            <w:pPr>
              <w:spacing w:line="36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79638FC" w14:textId="77777777" w:rsidR="00B70615" w:rsidRPr="00B70615" w:rsidRDefault="005B01D9" w:rsidP="00C41A3B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 w:rsidRPr="00C41A3B">
        <w:rPr>
          <w:b/>
          <w:bCs/>
          <w:sz w:val="22"/>
          <w:szCs w:val="22"/>
        </w:rPr>
        <w:t>Potwierdzenie spełnienia</w:t>
      </w:r>
      <w:r w:rsidR="009D0F68" w:rsidRPr="00C41A3B">
        <w:rPr>
          <w:b/>
          <w:bCs/>
          <w:sz w:val="22"/>
          <w:szCs w:val="22"/>
        </w:rPr>
        <w:t xml:space="preserve"> wymagań Specyfikacji </w:t>
      </w:r>
      <w:r w:rsidRPr="00C41A3B">
        <w:rPr>
          <w:b/>
          <w:bCs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5BACD8EE" w:rsidR="00B70615" w:rsidRPr="00B70615" w:rsidRDefault="00480608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5562E1">
        <w:rPr>
          <w:sz w:val="22"/>
          <w:szCs w:val="22"/>
        </w:rPr>
        <w:t xml:space="preserve"> z terminem płatności </w:t>
      </w:r>
      <w:r w:rsidR="00923D79">
        <w:rPr>
          <w:sz w:val="22"/>
          <w:szCs w:val="22"/>
        </w:rPr>
        <w:t>3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B1777E" w:rsidRDefault="00CB05FF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60B2919" w14:textId="77777777" w:rsidR="002A5282" w:rsidRPr="00794D11" w:rsidRDefault="002A5282" w:rsidP="00C41A3B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 w:rsidRPr="00C41A3B">
        <w:rPr>
          <w:b/>
          <w:bCs/>
          <w:sz w:val="22"/>
          <w:szCs w:val="22"/>
        </w:rPr>
        <w:t>Oświadczam</w:t>
      </w:r>
      <w:r w:rsidR="002479D1" w:rsidRPr="00C41A3B">
        <w:rPr>
          <w:b/>
          <w:bCs/>
          <w:sz w:val="22"/>
          <w:szCs w:val="22"/>
        </w:rPr>
        <w:t>/</w:t>
      </w:r>
      <w:r w:rsidRPr="00C41A3B">
        <w:rPr>
          <w:b/>
          <w:bCs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32AC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lastRenderedPageBreak/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sz w:val="22"/>
          <w:szCs w:val="22"/>
        </w:rPr>
        <w:instrText xml:space="preserve"> FORMCHECKBOX </w:instrText>
      </w:r>
      <w:r w:rsidR="00C41A3B">
        <w:rPr>
          <w:sz w:val="22"/>
          <w:szCs w:val="22"/>
        </w:rPr>
      </w:r>
      <w:r w:rsidR="00C41A3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sz w:val="22"/>
          <w:szCs w:val="22"/>
        </w:rPr>
        <w:instrText xml:space="preserve"> FORMCHECKBOX </w:instrText>
      </w:r>
      <w:r w:rsidR="00C41A3B">
        <w:rPr>
          <w:sz w:val="22"/>
          <w:szCs w:val="22"/>
        </w:rPr>
      </w:r>
      <w:r w:rsidR="00C41A3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0132170A" w14:textId="77777777" w:rsidR="00C41A3B" w:rsidRDefault="00C41A3B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C740F0" w14:textId="435724F8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lastRenderedPageBreak/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2E1" w:rsidRPr="00726DD4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EF24A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72C951" w14:textId="77777777" w:rsidR="003A1369" w:rsidRPr="004555A8" w:rsidRDefault="003A1369" w:rsidP="003A1369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FFE7F6" w14:textId="77777777" w:rsidR="003A1369" w:rsidRPr="004555A8" w:rsidRDefault="003A1369" w:rsidP="003A1369">
      <w:pPr>
        <w:suppressAutoHyphens w:val="0"/>
        <w:spacing w:line="360" w:lineRule="auto"/>
        <w:ind w:left="794"/>
        <w:rPr>
          <w:sz w:val="22"/>
          <w:szCs w:val="22"/>
        </w:rPr>
      </w:pPr>
    </w:p>
    <w:p w14:paraId="02DFB09E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923D79">
      <w:footerReference w:type="default" r:id="rId8"/>
      <w:pgSz w:w="11906" w:h="16838" w:code="9"/>
      <w:pgMar w:top="1134" w:right="1134" w:bottom="1701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0501" w14:textId="77777777" w:rsidR="00C7527B" w:rsidRDefault="00C7527B" w:rsidP="00480608">
      <w:r>
        <w:separator/>
      </w:r>
    </w:p>
  </w:endnote>
  <w:endnote w:type="continuationSeparator" w:id="0">
    <w:p w14:paraId="5C5852AC" w14:textId="77777777" w:rsidR="00C7527B" w:rsidRDefault="00C7527B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DD1F840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35A86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35A86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977" w14:textId="77777777" w:rsidR="00C7527B" w:rsidRDefault="00C7527B" w:rsidP="00480608">
      <w:r>
        <w:separator/>
      </w:r>
    </w:p>
  </w:footnote>
  <w:footnote w:type="continuationSeparator" w:id="0">
    <w:p w14:paraId="2D48A8F0" w14:textId="77777777" w:rsidR="00C7527B" w:rsidRDefault="00C7527B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2B30351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D32708"/>
    <w:multiLevelType w:val="hybridMultilevel"/>
    <w:tmpl w:val="2FAC5DDC"/>
    <w:lvl w:ilvl="0" w:tplc="33105D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3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0"/>
  </w:num>
  <w:num w:numId="7">
    <w:abstractNumId w:val="62"/>
  </w:num>
  <w:num w:numId="8">
    <w:abstractNumId w:val="31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0"/>
  </w:num>
  <w:num w:numId="16">
    <w:abstractNumId w:val="6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8"/>
  </w:num>
  <w:num w:numId="25">
    <w:abstractNumId w:val="28"/>
  </w:num>
  <w:num w:numId="26">
    <w:abstractNumId w:val="2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38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</w:num>
  <w:num w:numId="34">
    <w:abstractNumId w:val="30"/>
  </w:num>
  <w:num w:numId="35">
    <w:abstractNumId w:val="29"/>
  </w:num>
  <w:num w:numId="36">
    <w:abstractNumId w:val="3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9"/>
  </w:num>
  <w:num w:numId="40">
    <w:abstractNumId w:val="12"/>
  </w:num>
  <w:num w:numId="41">
    <w:abstractNumId w:val="15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64"/>
  </w:num>
  <w:num w:numId="47">
    <w:abstractNumId w:val="39"/>
  </w:num>
  <w:num w:numId="48">
    <w:abstractNumId w:val="45"/>
  </w:num>
  <w:num w:numId="49">
    <w:abstractNumId w:val="44"/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70"/>
  </w:num>
  <w:num w:numId="54">
    <w:abstractNumId w:val="60"/>
  </w:num>
  <w:num w:numId="55">
    <w:abstractNumId w:val="21"/>
  </w:num>
  <w:num w:numId="56">
    <w:abstractNumId w:val="41"/>
  </w:num>
  <w:num w:numId="57">
    <w:abstractNumId w:val="66"/>
  </w:num>
  <w:num w:numId="58">
    <w:abstractNumId w:val="47"/>
  </w:num>
  <w:num w:numId="59">
    <w:abstractNumId w:val="51"/>
  </w:num>
  <w:num w:numId="60">
    <w:abstractNumId w:val="46"/>
  </w:num>
  <w:num w:numId="61">
    <w:abstractNumId w:val="65"/>
  </w:num>
  <w:num w:numId="62">
    <w:abstractNumId w:val="19"/>
  </w:num>
  <w:num w:numId="63">
    <w:abstractNumId w:val="24"/>
  </w:num>
  <w:num w:numId="64">
    <w:abstractNumId w:val="20"/>
  </w:num>
  <w:num w:numId="65">
    <w:abstractNumId w:val="68"/>
  </w:num>
  <w:num w:numId="66">
    <w:abstractNumId w:val="25"/>
  </w:num>
  <w:num w:numId="67">
    <w:abstractNumId w:val="7"/>
  </w:num>
  <w:num w:numId="68">
    <w:abstractNumId w:val="40"/>
  </w:num>
  <w:num w:numId="69">
    <w:abstractNumId w:val="14"/>
  </w:num>
  <w:num w:numId="70">
    <w:abstractNumId w:val="55"/>
  </w:num>
  <w:num w:numId="71">
    <w:abstractNumId w:val="6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F0431"/>
    <w:rsid w:val="000F045A"/>
    <w:rsid w:val="000F07C2"/>
    <w:rsid w:val="000F6D47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6001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C0771"/>
    <w:rsid w:val="002C532E"/>
    <w:rsid w:val="002D1F91"/>
    <w:rsid w:val="002E0EE0"/>
    <w:rsid w:val="003066DB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4F671F"/>
    <w:rsid w:val="00507EBA"/>
    <w:rsid w:val="00513E70"/>
    <w:rsid w:val="00517303"/>
    <w:rsid w:val="00543FFF"/>
    <w:rsid w:val="005562E1"/>
    <w:rsid w:val="005608E3"/>
    <w:rsid w:val="005657F6"/>
    <w:rsid w:val="005708A1"/>
    <w:rsid w:val="005759A2"/>
    <w:rsid w:val="0058029C"/>
    <w:rsid w:val="005814E8"/>
    <w:rsid w:val="00584657"/>
    <w:rsid w:val="00585B5F"/>
    <w:rsid w:val="005877FD"/>
    <w:rsid w:val="00593857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77D53"/>
    <w:rsid w:val="00691660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38BF"/>
    <w:rsid w:val="008254CB"/>
    <w:rsid w:val="008342F0"/>
    <w:rsid w:val="00853D86"/>
    <w:rsid w:val="00865246"/>
    <w:rsid w:val="008816DB"/>
    <w:rsid w:val="0088745F"/>
    <w:rsid w:val="008A7F2F"/>
    <w:rsid w:val="008B4E2D"/>
    <w:rsid w:val="008C1C1E"/>
    <w:rsid w:val="008D1366"/>
    <w:rsid w:val="008D2F87"/>
    <w:rsid w:val="008D35C9"/>
    <w:rsid w:val="008E6254"/>
    <w:rsid w:val="008F59A1"/>
    <w:rsid w:val="00920BE1"/>
    <w:rsid w:val="00923D79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19F7"/>
    <w:rsid w:val="00A45C26"/>
    <w:rsid w:val="00A614C8"/>
    <w:rsid w:val="00A658E8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46487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1A3B"/>
    <w:rsid w:val="00C437FA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A60CE"/>
    <w:rsid w:val="00CB05FF"/>
    <w:rsid w:val="00CB606C"/>
    <w:rsid w:val="00CC6130"/>
    <w:rsid w:val="00CC7D7D"/>
    <w:rsid w:val="00CD2097"/>
    <w:rsid w:val="00CD448E"/>
    <w:rsid w:val="00CF3D7B"/>
    <w:rsid w:val="00CF75F8"/>
    <w:rsid w:val="00D05369"/>
    <w:rsid w:val="00D36BA2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9EF4AD3"/>
  <w15:docId w15:val="{6838142E-3537-4CFF-A4B8-EAE0541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D3A8-05D5-41E4-814B-6B9AFD97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SŻ. Żak</cp:lastModifiedBy>
  <cp:revision>6</cp:revision>
  <cp:lastPrinted>2021-08-12T11:26:00Z</cp:lastPrinted>
  <dcterms:created xsi:type="dcterms:W3CDTF">2021-09-29T12:39:00Z</dcterms:created>
  <dcterms:modified xsi:type="dcterms:W3CDTF">2021-09-29T12:52:00Z</dcterms:modified>
</cp:coreProperties>
</file>