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0" w:type="dxa"/>
        <w:tblInd w:w="-4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1260"/>
        <w:gridCol w:w="1080"/>
        <w:gridCol w:w="1800"/>
        <w:gridCol w:w="67"/>
        <w:gridCol w:w="1581"/>
        <w:gridCol w:w="436"/>
        <w:gridCol w:w="436"/>
        <w:gridCol w:w="1620"/>
      </w:tblGrid>
      <w:tr w:rsidR="00A7294F" w:rsidRPr="00A7294F" w:rsidTr="00C03CFB">
        <w:trPr>
          <w:cantSplit/>
          <w:trHeight w:val="894"/>
        </w:trPr>
        <w:tc>
          <w:tcPr>
            <w:tcW w:w="1620" w:type="dxa"/>
          </w:tcPr>
          <w:p w:rsidR="00A33B43" w:rsidRPr="00A33B43" w:rsidRDefault="00A33B43" w:rsidP="00A33B43">
            <w:pPr>
              <w:ind w:right="6709"/>
              <w:rPr>
                <w:rFonts w:eastAsia="Times New Roman"/>
                <w:sz w:val="22"/>
                <w:lang w:eastAsia="pl-PL"/>
              </w:rPr>
            </w:pPr>
            <w:r w:rsidRPr="00A33B43">
              <w:rPr>
                <w:rFonts w:eastAsia="Times New Roman"/>
                <w:sz w:val="22"/>
                <w:lang w:eastAsia="pl-PL"/>
              </w:rPr>
              <w:t xml:space="preserve">  </w:t>
            </w:r>
          </w:p>
          <w:p w:rsidR="00A33B43" w:rsidRPr="00A33B43" w:rsidRDefault="00A33B43" w:rsidP="00A33B43">
            <w:pPr>
              <w:ind w:right="6709"/>
              <w:rPr>
                <w:rFonts w:eastAsia="Times New Roman"/>
                <w:sz w:val="22"/>
                <w:lang w:eastAsia="pl-PL"/>
              </w:rPr>
            </w:pPr>
            <w:r w:rsidRPr="00A33B43">
              <w:rPr>
                <w:rFonts w:eastAsia="Times New Roman"/>
                <w:sz w:val="22"/>
                <w:lang w:eastAsia="pl-PL"/>
              </w:rPr>
              <w:t xml:space="preserve">    </w:t>
            </w:r>
          </w:p>
        </w:tc>
        <w:tc>
          <w:tcPr>
            <w:tcW w:w="1260" w:type="dxa"/>
            <w:vAlign w:val="center"/>
          </w:tcPr>
          <w:p w:rsidR="00A33B43" w:rsidRPr="00A33B43" w:rsidRDefault="00A33B43" w:rsidP="00A33B43">
            <w:pPr>
              <w:ind w:right="6709"/>
              <w:rPr>
                <w:rFonts w:eastAsia="Times New Roman"/>
                <w:sz w:val="22"/>
                <w:lang w:eastAsia="pl-PL"/>
              </w:rPr>
            </w:pPr>
            <w:r w:rsidRPr="00A33B43">
              <w:rPr>
                <w:rFonts w:eastAsia="Times New Roman"/>
                <w:noProof/>
                <w:sz w:val="22"/>
                <w:lang w:eastAsia="pl-PL"/>
              </w:rPr>
              <w:drawing>
                <wp:inline distT="0" distB="0" distL="0" distR="0" wp14:anchorId="7A0BF580" wp14:editId="37D61EB2">
                  <wp:extent cx="390525" cy="457200"/>
                  <wp:effectExtent l="0" t="0" r="9525" b="0"/>
                  <wp:docPr id="2" name="Obraz 2" descr="Logo orze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orze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bright="-72000" contrast="9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vAlign w:val="center"/>
          </w:tcPr>
          <w:p w:rsidR="00A33B43" w:rsidRPr="00A33B43" w:rsidRDefault="00A33B43" w:rsidP="00A33B43">
            <w:pPr>
              <w:ind w:right="6709"/>
              <w:jc w:val="center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800" w:type="dxa"/>
          </w:tcPr>
          <w:p w:rsidR="00A33B43" w:rsidRPr="00A33B43" w:rsidRDefault="00A33B43" w:rsidP="00A33B43">
            <w:pPr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4140" w:type="dxa"/>
            <w:gridSpan w:val="5"/>
          </w:tcPr>
          <w:p w:rsidR="00A33B43" w:rsidRPr="00A7294F" w:rsidRDefault="00A33B43" w:rsidP="00A33B43">
            <w:pPr>
              <w:tabs>
                <w:tab w:val="left" w:leader="dot" w:pos="3170"/>
              </w:tabs>
              <w:ind w:right="49"/>
              <w:jc w:val="right"/>
              <w:rPr>
                <w:rFonts w:eastAsia="Times New Roman"/>
                <w:sz w:val="22"/>
                <w:lang w:eastAsia="pl-PL"/>
              </w:rPr>
            </w:pPr>
          </w:p>
          <w:p w:rsidR="00A33B43" w:rsidRPr="00A7294F" w:rsidRDefault="00A7294F" w:rsidP="00A33B43">
            <w:pPr>
              <w:tabs>
                <w:tab w:val="left" w:leader="dot" w:pos="3170"/>
              </w:tabs>
              <w:ind w:right="49"/>
              <w:jc w:val="right"/>
              <w:rPr>
                <w:rFonts w:eastAsia="Times New Roman"/>
                <w:sz w:val="22"/>
                <w:lang w:eastAsia="pl-PL"/>
              </w:rPr>
            </w:pPr>
            <w:r w:rsidRPr="00A7294F">
              <w:rPr>
                <w:rFonts w:eastAsia="Times New Roman"/>
                <w:sz w:val="22"/>
                <w:lang w:eastAsia="pl-PL"/>
              </w:rPr>
              <w:t xml:space="preserve">      Białystok, dnia 17 marca</w:t>
            </w:r>
            <w:r w:rsidR="00A33B43" w:rsidRPr="00A7294F">
              <w:rPr>
                <w:rFonts w:eastAsia="Times New Roman"/>
                <w:sz w:val="22"/>
                <w:lang w:eastAsia="pl-PL"/>
              </w:rPr>
              <w:t xml:space="preserve"> 2021 r.</w:t>
            </w:r>
          </w:p>
        </w:tc>
      </w:tr>
      <w:tr w:rsidR="00A33B43" w:rsidRPr="00A33B43" w:rsidTr="00C03CFB">
        <w:trPr>
          <w:cantSplit/>
          <w:trHeight w:val="659"/>
        </w:trPr>
        <w:tc>
          <w:tcPr>
            <w:tcW w:w="3960" w:type="dxa"/>
            <w:gridSpan w:val="3"/>
          </w:tcPr>
          <w:p w:rsidR="00A33B43" w:rsidRPr="00A33B43" w:rsidRDefault="00A33B43" w:rsidP="00A33B43">
            <w:pPr>
              <w:ind w:right="49"/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A33B43">
              <w:rPr>
                <w:rFonts w:eastAsia="Times New Roman"/>
                <w:b/>
                <w:bCs/>
                <w:sz w:val="22"/>
                <w:lang w:eastAsia="pl-PL"/>
              </w:rPr>
              <w:t xml:space="preserve">Zastępca </w:t>
            </w:r>
          </w:p>
          <w:p w:rsidR="00A33B43" w:rsidRPr="00A33B43" w:rsidRDefault="00A33B43" w:rsidP="00A33B43">
            <w:pPr>
              <w:ind w:right="49"/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A33B43">
              <w:rPr>
                <w:rFonts w:eastAsia="Times New Roman"/>
                <w:b/>
                <w:bCs/>
                <w:sz w:val="22"/>
                <w:lang w:eastAsia="pl-PL"/>
              </w:rPr>
              <w:t xml:space="preserve">Komendanta Wojewódzkiego Policji </w:t>
            </w:r>
          </w:p>
          <w:p w:rsidR="00A33B43" w:rsidRPr="00A33B43" w:rsidRDefault="00A33B43" w:rsidP="00A33B43">
            <w:pPr>
              <w:ind w:right="49"/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A33B43">
              <w:rPr>
                <w:rFonts w:eastAsia="Times New Roman"/>
                <w:b/>
                <w:bCs/>
                <w:sz w:val="22"/>
                <w:lang w:eastAsia="pl-PL"/>
              </w:rPr>
              <w:t>w Białymstoku</w:t>
            </w:r>
          </w:p>
          <w:p w:rsidR="00A33B43" w:rsidRPr="00A33B43" w:rsidRDefault="00A33B43" w:rsidP="00A33B43">
            <w:pPr>
              <w:ind w:right="49"/>
              <w:jc w:val="center"/>
              <w:rPr>
                <w:rFonts w:eastAsia="Times New Roman"/>
                <w:bCs/>
                <w:sz w:val="22"/>
                <w:lang w:eastAsia="pl-PL"/>
              </w:rPr>
            </w:pPr>
            <w:r>
              <w:rPr>
                <w:rFonts w:eastAsia="Times New Roman"/>
                <w:bCs/>
                <w:sz w:val="22"/>
                <w:lang w:eastAsia="pl-PL"/>
              </w:rPr>
              <w:t xml:space="preserve"> FZ.2380.15.L</w:t>
            </w:r>
            <w:r w:rsidRPr="00A33B43">
              <w:rPr>
                <w:rFonts w:eastAsia="Times New Roman"/>
                <w:bCs/>
                <w:sz w:val="22"/>
                <w:lang w:eastAsia="pl-PL"/>
              </w:rPr>
              <w:t>.20.2021</w:t>
            </w:r>
          </w:p>
        </w:tc>
        <w:tc>
          <w:tcPr>
            <w:tcW w:w="1867" w:type="dxa"/>
            <w:gridSpan w:val="2"/>
          </w:tcPr>
          <w:p w:rsidR="00A33B43" w:rsidRPr="00A33B43" w:rsidRDefault="00A33B43" w:rsidP="00A33B43">
            <w:pPr>
              <w:ind w:right="49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581" w:type="dxa"/>
          </w:tcPr>
          <w:p w:rsidR="00A33B43" w:rsidRPr="00A33B43" w:rsidRDefault="00A33B43" w:rsidP="00A33B43">
            <w:pPr>
              <w:ind w:right="49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436" w:type="dxa"/>
          </w:tcPr>
          <w:p w:rsidR="00A33B43" w:rsidRPr="00A33B43" w:rsidRDefault="00A33B43" w:rsidP="00A33B43">
            <w:pPr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436" w:type="dxa"/>
          </w:tcPr>
          <w:p w:rsidR="00A33B43" w:rsidRPr="00A33B43" w:rsidRDefault="00A33B43" w:rsidP="00A33B43">
            <w:pPr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620" w:type="dxa"/>
          </w:tcPr>
          <w:p w:rsidR="00A33B43" w:rsidRPr="00A33B43" w:rsidRDefault="00A33B43" w:rsidP="00A33B43">
            <w:pPr>
              <w:rPr>
                <w:rFonts w:eastAsia="Times New Roman"/>
                <w:sz w:val="22"/>
                <w:lang w:eastAsia="pl-PL"/>
              </w:rPr>
            </w:pPr>
          </w:p>
        </w:tc>
      </w:tr>
    </w:tbl>
    <w:p w:rsidR="00A33B43" w:rsidRPr="00A33B43" w:rsidRDefault="00A33B43" w:rsidP="00A33B43">
      <w:pPr>
        <w:jc w:val="center"/>
        <w:rPr>
          <w:rFonts w:eastAsia="Times New Roman"/>
          <w:b/>
          <w:sz w:val="23"/>
          <w:szCs w:val="23"/>
          <w:lang w:eastAsia="pl-PL"/>
        </w:rPr>
      </w:pPr>
    </w:p>
    <w:p w:rsidR="00C17167" w:rsidRDefault="00C17167" w:rsidP="00A33B43">
      <w:pPr>
        <w:jc w:val="center"/>
        <w:rPr>
          <w:rFonts w:eastAsia="Times New Roman"/>
          <w:b/>
          <w:sz w:val="23"/>
          <w:szCs w:val="23"/>
          <w:lang w:eastAsia="pl-PL"/>
        </w:rPr>
      </w:pPr>
    </w:p>
    <w:p w:rsidR="00A33B43" w:rsidRPr="00A33B43" w:rsidRDefault="00A33B43" w:rsidP="00A33B43">
      <w:pPr>
        <w:jc w:val="center"/>
        <w:rPr>
          <w:rFonts w:eastAsia="Times New Roman"/>
          <w:b/>
          <w:sz w:val="23"/>
          <w:szCs w:val="23"/>
          <w:lang w:eastAsia="pl-PL"/>
        </w:rPr>
      </w:pPr>
      <w:r w:rsidRPr="00A33B43">
        <w:rPr>
          <w:rFonts w:eastAsia="Times New Roman"/>
          <w:b/>
          <w:sz w:val="23"/>
          <w:szCs w:val="23"/>
          <w:lang w:eastAsia="pl-PL"/>
        </w:rPr>
        <w:t>INFORMACJA</w:t>
      </w:r>
    </w:p>
    <w:p w:rsidR="00A33B43" w:rsidRPr="00A33B43" w:rsidRDefault="00A33B43" w:rsidP="00A33B43">
      <w:pPr>
        <w:jc w:val="center"/>
        <w:rPr>
          <w:rFonts w:eastAsia="Times New Roman"/>
          <w:b/>
          <w:sz w:val="23"/>
          <w:szCs w:val="23"/>
          <w:lang w:eastAsia="pl-PL"/>
        </w:rPr>
      </w:pPr>
      <w:r w:rsidRPr="00A33B43">
        <w:rPr>
          <w:rFonts w:eastAsia="Times New Roman"/>
          <w:b/>
          <w:sz w:val="23"/>
          <w:szCs w:val="23"/>
          <w:lang w:eastAsia="pl-PL"/>
        </w:rPr>
        <w:t>O WYBORZE NAJKORZYSTNIEJSZEJ OFERTY</w:t>
      </w:r>
    </w:p>
    <w:p w:rsidR="00A33B43" w:rsidRPr="00A33B43" w:rsidRDefault="00A33B43" w:rsidP="00A33B43">
      <w:pPr>
        <w:jc w:val="both"/>
        <w:rPr>
          <w:rFonts w:eastAsia="Times New Roman"/>
          <w:b/>
          <w:sz w:val="23"/>
          <w:szCs w:val="23"/>
          <w:lang w:eastAsia="pl-PL"/>
        </w:rPr>
      </w:pPr>
    </w:p>
    <w:p w:rsidR="00A33B43" w:rsidRPr="00A33B43" w:rsidRDefault="00A33B43" w:rsidP="00A33B43">
      <w:pPr>
        <w:ind w:firstLine="708"/>
        <w:jc w:val="both"/>
        <w:rPr>
          <w:sz w:val="22"/>
        </w:rPr>
      </w:pPr>
      <w:r w:rsidRPr="00A33B43">
        <w:rPr>
          <w:rFonts w:eastAsia="Times New Roman"/>
          <w:sz w:val="22"/>
          <w:lang w:eastAsia="pl-PL"/>
        </w:rPr>
        <w:t>Dział</w:t>
      </w:r>
      <w:r w:rsidR="00122521">
        <w:rPr>
          <w:rFonts w:eastAsia="Times New Roman"/>
          <w:sz w:val="22"/>
          <w:lang w:eastAsia="pl-PL"/>
        </w:rPr>
        <w:t>ając na podstawie art. 92 ust. 2</w:t>
      </w:r>
      <w:r w:rsidRPr="00A33B43">
        <w:rPr>
          <w:rFonts w:eastAsia="Times New Roman"/>
          <w:sz w:val="22"/>
          <w:lang w:eastAsia="pl-PL"/>
        </w:rPr>
        <w:t xml:space="preserve"> ustawy </w:t>
      </w:r>
      <w:r w:rsidRPr="00A33B43">
        <w:rPr>
          <w:sz w:val="22"/>
        </w:rPr>
        <w:t>Prawo zamówień publicznych z dnia 29 stycznia 2004 r. (</w:t>
      </w:r>
      <w:r w:rsidRPr="00A33B43">
        <w:rPr>
          <w:i/>
          <w:sz w:val="22"/>
        </w:rPr>
        <w:t>tekst jedn. Dz. U.  z 2019r.  poz. 1843 ze zm.)</w:t>
      </w:r>
      <w:r w:rsidRPr="00A33B43">
        <w:rPr>
          <w:sz w:val="22"/>
        </w:rPr>
        <w:t xml:space="preserve"> i</w:t>
      </w:r>
      <w:r w:rsidRPr="00A33B43">
        <w:rPr>
          <w:rFonts w:eastAsia="Times New Roman"/>
          <w:sz w:val="22"/>
          <w:lang w:eastAsia="pl-PL"/>
        </w:rPr>
        <w:t xml:space="preserve">nformuję, że w postępowaniu prowadzonym </w:t>
      </w:r>
      <w:r w:rsidRPr="00A33B43">
        <w:rPr>
          <w:rFonts w:eastAsia="Times New Roman"/>
          <w:sz w:val="22"/>
          <w:lang w:eastAsia="pl-PL"/>
        </w:rPr>
        <w:br/>
        <w:t xml:space="preserve">w trybie przetargu nieograniczonego na </w:t>
      </w:r>
      <w:r w:rsidR="00C91882" w:rsidRPr="00720C79">
        <w:rPr>
          <w:rFonts w:eastAsia="Times New Roman"/>
          <w:b/>
          <w:sz w:val="20"/>
          <w:szCs w:val="20"/>
          <w:lang w:eastAsia="pl-PL"/>
        </w:rPr>
        <w:t>ZAKUP SYSTEMU INFORMATYCZNEGO ANPR SŁUŻĄCEGO DO ODCZYTU i ANALIZY TABLIC REJESTRACYJNYCH NA POTRZEBY KOMENDY WOJEWÓDZKIEJ POLICJI W BIAŁYMSTOKU w RAMACH PROJEKTU „DOSKONALENIE DZIAŁAŃ WYKRYWCZYCH w WALCE z PRZESTĘPCZOŚCIĄ” REALIZOWANEGO w RAMACH PROGRAMU INTERREG V-A LITWA – POLSKA</w:t>
      </w:r>
      <w:r w:rsidR="00C91882" w:rsidRPr="00720C79">
        <w:rPr>
          <w:sz w:val="20"/>
          <w:szCs w:val="20"/>
          <w:lang w:eastAsia="pl-PL"/>
        </w:rPr>
        <w:t xml:space="preserve"> (postępowanie nr 15/L</w:t>
      </w:r>
      <w:r w:rsidRPr="00720C79">
        <w:rPr>
          <w:sz w:val="20"/>
          <w:szCs w:val="20"/>
          <w:lang w:eastAsia="pl-PL"/>
        </w:rPr>
        <w:t>/20)</w:t>
      </w:r>
      <w:r w:rsidRPr="00A33B43">
        <w:rPr>
          <w:sz w:val="22"/>
          <w:lang w:eastAsia="pl-PL"/>
        </w:rPr>
        <w:t xml:space="preserve"> </w:t>
      </w:r>
      <w:r w:rsidRPr="00A33B43">
        <w:rPr>
          <w:rFonts w:eastAsia="Times New Roman"/>
          <w:sz w:val="22"/>
          <w:lang w:eastAsia="pl-PL"/>
        </w:rPr>
        <w:t>jako najkorzystniejsza została wybrana oferta Wykonawcy:</w:t>
      </w:r>
    </w:p>
    <w:p w:rsidR="00A33B43" w:rsidRPr="00A33B43" w:rsidRDefault="00A33B43" w:rsidP="00A33B43">
      <w:pPr>
        <w:ind w:firstLine="708"/>
        <w:jc w:val="both"/>
        <w:rPr>
          <w:rFonts w:eastAsia="Times New Roman"/>
          <w:b/>
          <w:sz w:val="12"/>
          <w:szCs w:val="12"/>
          <w:lang w:eastAsia="pl-PL"/>
        </w:rPr>
      </w:pPr>
    </w:p>
    <w:p w:rsidR="00A33B43" w:rsidRPr="00A33B43" w:rsidRDefault="00C91882" w:rsidP="00A33B43">
      <w:pPr>
        <w:tabs>
          <w:tab w:val="left" w:pos="567"/>
        </w:tabs>
        <w:ind w:left="142"/>
        <w:jc w:val="center"/>
        <w:rPr>
          <w:b/>
          <w:sz w:val="22"/>
        </w:rPr>
      </w:pPr>
      <w:r>
        <w:rPr>
          <w:b/>
          <w:sz w:val="22"/>
        </w:rPr>
        <w:t>KONWERGA Sp. z o.o.</w:t>
      </w:r>
    </w:p>
    <w:p w:rsidR="00A33B43" w:rsidRPr="00A33B43" w:rsidRDefault="00A33B43" w:rsidP="00A33B43">
      <w:pPr>
        <w:tabs>
          <w:tab w:val="left" w:pos="567"/>
        </w:tabs>
        <w:ind w:left="142"/>
        <w:jc w:val="center"/>
        <w:rPr>
          <w:rFonts w:eastAsia="Times New Roman"/>
          <w:sz w:val="12"/>
          <w:szCs w:val="12"/>
          <w:lang w:eastAsia="pl-PL"/>
        </w:rPr>
      </w:pPr>
      <w:r w:rsidRPr="00A33B43">
        <w:rPr>
          <w:b/>
          <w:sz w:val="22"/>
        </w:rPr>
        <w:t xml:space="preserve">ul. </w:t>
      </w:r>
      <w:r w:rsidR="00C91882">
        <w:rPr>
          <w:b/>
          <w:sz w:val="22"/>
        </w:rPr>
        <w:t>Janikowska 21, 61-070 Poznań</w:t>
      </w:r>
    </w:p>
    <w:p w:rsidR="00A33B43" w:rsidRPr="00A33B43" w:rsidRDefault="00A33B43" w:rsidP="00A33B43">
      <w:pPr>
        <w:tabs>
          <w:tab w:val="left" w:pos="567"/>
        </w:tabs>
        <w:ind w:left="142"/>
        <w:jc w:val="both"/>
        <w:rPr>
          <w:rFonts w:eastAsia="Times New Roman"/>
          <w:sz w:val="12"/>
          <w:szCs w:val="12"/>
          <w:lang w:eastAsia="pl-PL"/>
        </w:rPr>
      </w:pPr>
    </w:p>
    <w:p w:rsidR="00A33B43" w:rsidRPr="00720C79" w:rsidRDefault="00A33B43" w:rsidP="00720C79">
      <w:pPr>
        <w:tabs>
          <w:tab w:val="left" w:pos="567"/>
        </w:tabs>
        <w:ind w:left="142"/>
        <w:jc w:val="both"/>
        <w:rPr>
          <w:rFonts w:eastAsia="Times New Roman"/>
          <w:b/>
          <w:sz w:val="22"/>
          <w:lang w:eastAsia="pl-PL"/>
        </w:rPr>
      </w:pPr>
      <w:r w:rsidRPr="00A33B43">
        <w:rPr>
          <w:rFonts w:eastAsia="Times New Roman"/>
          <w:sz w:val="22"/>
          <w:lang w:eastAsia="pl-PL"/>
        </w:rPr>
        <w:t xml:space="preserve">z ceną ofertową brutto: </w:t>
      </w:r>
      <w:r w:rsidR="00C91882">
        <w:rPr>
          <w:rFonts w:eastAsia="Times New Roman"/>
          <w:b/>
          <w:sz w:val="22"/>
          <w:lang w:eastAsia="pl-PL"/>
        </w:rPr>
        <w:t>736.565,82</w:t>
      </w:r>
      <w:r w:rsidRPr="00A33B43">
        <w:rPr>
          <w:rFonts w:eastAsia="Times New Roman"/>
          <w:b/>
          <w:sz w:val="22"/>
          <w:lang w:eastAsia="pl-PL"/>
        </w:rPr>
        <w:t xml:space="preserve"> zł</w:t>
      </w:r>
    </w:p>
    <w:p w:rsidR="00FE6F80" w:rsidRDefault="00A33B43" w:rsidP="00A33B43">
      <w:pPr>
        <w:widowControl w:val="0"/>
        <w:tabs>
          <w:tab w:val="left" w:pos="360"/>
        </w:tabs>
        <w:suppressAutoHyphens/>
        <w:spacing w:line="100" w:lineRule="atLeast"/>
        <w:jc w:val="both"/>
        <w:rPr>
          <w:rFonts w:eastAsia="Times New Roman"/>
          <w:sz w:val="22"/>
          <w:lang w:eastAsia="pl-PL"/>
        </w:rPr>
      </w:pPr>
      <w:r w:rsidRPr="00A33B43">
        <w:rPr>
          <w:rFonts w:eastAsia="Times New Roman"/>
          <w:sz w:val="22"/>
          <w:lang w:eastAsia="pl-PL"/>
        </w:rPr>
        <w:t xml:space="preserve">Oferta spełnia  wymagania określone w ustawie Prawo zamówień publicznych i SIWZ oraz uznana została jako oferta najkorzystniejsza na podstawie kryteriów oceny ofert (cena = 60%, </w:t>
      </w:r>
      <w:r w:rsidRPr="00A33B43">
        <w:rPr>
          <w:rFonts w:eastAsia="Times New Roman"/>
          <w:sz w:val="22"/>
          <w:lang w:eastAsia="pl-PL"/>
        </w:rPr>
        <w:br/>
      </w:r>
      <w:r w:rsidR="00C91882">
        <w:rPr>
          <w:rFonts w:eastAsia="Times New Roman"/>
          <w:sz w:val="22"/>
          <w:lang w:eastAsia="pl-PL"/>
        </w:rPr>
        <w:t>pojedyncze (zredukowane) logowanie dla Systemu SSO</w:t>
      </w:r>
      <w:r w:rsidRPr="00A33B43">
        <w:rPr>
          <w:rFonts w:eastAsia="Times New Roman"/>
          <w:sz w:val="22"/>
          <w:lang w:eastAsia="pl-PL"/>
        </w:rPr>
        <w:t xml:space="preserve"> = </w:t>
      </w:r>
      <w:r w:rsidR="00C91882">
        <w:rPr>
          <w:rFonts w:eastAsia="Times New Roman"/>
          <w:sz w:val="22"/>
          <w:lang w:eastAsia="pl-PL"/>
        </w:rPr>
        <w:t>5</w:t>
      </w:r>
      <w:r w:rsidRPr="00A33B43">
        <w:rPr>
          <w:rFonts w:eastAsia="Times New Roman"/>
          <w:sz w:val="22"/>
          <w:lang w:eastAsia="pl-PL"/>
        </w:rPr>
        <w:t>%</w:t>
      </w:r>
      <w:r w:rsidR="00C91882">
        <w:rPr>
          <w:rFonts w:eastAsia="Times New Roman"/>
          <w:sz w:val="22"/>
          <w:lang w:eastAsia="pl-PL"/>
        </w:rPr>
        <w:t>, zapora sieciowa =10%, instalacja zestawu mobilnego w pojeździe = 15%, termin usunięcia awarii krytycznej=10%</w:t>
      </w:r>
      <w:r w:rsidRPr="00A33B43">
        <w:rPr>
          <w:rFonts w:eastAsia="Times New Roman"/>
          <w:sz w:val="22"/>
          <w:lang w:eastAsia="pl-PL"/>
        </w:rPr>
        <w:t xml:space="preserve">) określonych </w:t>
      </w:r>
      <w:r w:rsidR="009177FD">
        <w:rPr>
          <w:rFonts w:eastAsia="Times New Roman"/>
          <w:sz w:val="22"/>
          <w:lang w:eastAsia="pl-PL"/>
        </w:rPr>
        <w:t xml:space="preserve">                      </w:t>
      </w:r>
      <w:r w:rsidRPr="00A33B43">
        <w:rPr>
          <w:rFonts w:eastAsia="Times New Roman"/>
          <w:sz w:val="22"/>
          <w:lang w:eastAsia="pl-PL"/>
        </w:rPr>
        <w:t>w SIWZ – uzyskała najwyższą ilość punktów.</w:t>
      </w:r>
    </w:p>
    <w:p w:rsidR="00C17167" w:rsidRPr="00A33B43" w:rsidRDefault="00C17167" w:rsidP="00A33B43">
      <w:pPr>
        <w:widowControl w:val="0"/>
        <w:tabs>
          <w:tab w:val="left" w:pos="360"/>
        </w:tabs>
        <w:suppressAutoHyphens/>
        <w:spacing w:line="100" w:lineRule="atLeast"/>
        <w:jc w:val="both"/>
        <w:rPr>
          <w:rFonts w:eastAsia="Times New Roman"/>
          <w:sz w:val="22"/>
          <w:lang w:eastAsia="pl-PL"/>
        </w:rPr>
      </w:pPr>
    </w:p>
    <w:p w:rsidR="00A33B43" w:rsidRDefault="00A33B43" w:rsidP="00A33B43">
      <w:pPr>
        <w:jc w:val="both"/>
        <w:rPr>
          <w:rFonts w:eastAsia="Times New Roman"/>
          <w:sz w:val="22"/>
          <w:lang w:eastAsia="pl-PL"/>
        </w:rPr>
      </w:pPr>
      <w:r w:rsidRPr="00A33B43">
        <w:rPr>
          <w:rFonts w:eastAsia="Times New Roman"/>
          <w:sz w:val="22"/>
          <w:lang w:eastAsia="pl-PL"/>
        </w:rPr>
        <w:t>Punktacja przyznana złożonym w postępowaniu ofertom:</w:t>
      </w:r>
    </w:p>
    <w:p w:rsidR="00C17167" w:rsidRPr="00A33B43" w:rsidRDefault="00C17167" w:rsidP="00A33B43">
      <w:pPr>
        <w:jc w:val="both"/>
        <w:rPr>
          <w:rFonts w:eastAsia="Times New Roman"/>
          <w:sz w:val="22"/>
          <w:lang w:eastAsia="pl-PL"/>
        </w:rPr>
      </w:pP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2126"/>
        <w:gridCol w:w="1418"/>
        <w:gridCol w:w="1417"/>
        <w:gridCol w:w="1275"/>
        <w:gridCol w:w="1276"/>
        <w:gridCol w:w="1276"/>
        <w:gridCol w:w="1276"/>
      </w:tblGrid>
      <w:tr w:rsidR="00285FC1" w:rsidRPr="00A33B43" w:rsidTr="00285FC1">
        <w:tc>
          <w:tcPr>
            <w:tcW w:w="852" w:type="dxa"/>
            <w:shd w:val="clear" w:color="auto" w:fill="auto"/>
            <w:vAlign w:val="center"/>
          </w:tcPr>
          <w:p w:rsidR="00285FC1" w:rsidRPr="00A33B43" w:rsidRDefault="00285FC1" w:rsidP="005D2EEE">
            <w:pPr>
              <w:jc w:val="center"/>
              <w:rPr>
                <w:b/>
                <w:bCs/>
                <w:sz w:val="20"/>
                <w:szCs w:val="20"/>
              </w:rPr>
            </w:pPr>
            <w:r w:rsidRPr="00A33B43">
              <w:rPr>
                <w:b/>
                <w:bCs/>
                <w:sz w:val="20"/>
                <w:szCs w:val="20"/>
              </w:rPr>
              <w:t>Nr oferty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85FC1" w:rsidRPr="00A33B43" w:rsidRDefault="00285FC1" w:rsidP="005D2EEE">
            <w:pPr>
              <w:tabs>
                <w:tab w:val="left" w:pos="261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A33B43">
              <w:rPr>
                <w:b/>
                <w:bCs/>
                <w:sz w:val="20"/>
                <w:szCs w:val="20"/>
              </w:rPr>
              <w:t>Nazwa(firma)</w:t>
            </w:r>
          </w:p>
          <w:p w:rsidR="00285FC1" w:rsidRPr="00A33B43" w:rsidRDefault="00285FC1" w:rsidP="005D2EEE">
            <w:pPr>
              <w:jc w:val="center"/>
              <w:rPr>
                <w:b/>
                <w:bCs/>
                <w:sz w:val="20"/>
                <w:szCs w:val="20"/>
              </w:rPr>
            </w:pPr>
            <w:r w:rsidRPr="00A33B43">
              <w:rPr>
                <w:b/>
                <w:bCs/>
                <w:sz w:val="20"/>
                <w:szCs w:val="20"/>
              </w:rPr>
              <w:t>i adres Wykonawcy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5FC1" w:rsidRPr="00A33B43" w:rsidRDefault="00285FC1" w:rsidP="005D2EEE">
            <w:pPr>
              <w:jc w:val="center"/>
              <w:rPr>
                <w:b/>
                <w:bCs/>
                <w:sz w:val="20"/>
                <w:szCs w:val="20"/>
              </w:rPr>
            </w:pPr>
            <w:r w:rsidRPr="00A33B43">
              <w:rPr>
                <w:b/>
                <w:bCs/>
                <w:sz w:val="20"/>
                <w:szCs w:val="20"/>
              </w:rPr>
              <w:t>Cena</w:t>
            </w:r>
          </w:p>
          <w:p w:rsidR="00285FC1" w:rsidRPr="00A33B43" w:rsidRDefault="00285FC1" w:rsidP="005D2EEE">
            <w:pPr>
              <w:jc w:val="center"/>
              <w:rPr>
                <w:b/>
                <w:bCs/>
                <w:sz w:val="20"/>
                <w:szCs w:val="20"/>
              </w:rPr>
            </w:pPr>
            <w:r w:rsidRPr="00A33B43">
              <w:rPr>
                <w:b/>
                <w:bCs/>
                <w:sz w:val="20"/>
                <w:szCs w:val="20"/>
              </w:rPr>
              <w:t xml:space="preserve">/Liczba pkt </w:t>
            </w:r>
          </w:p>
          <w:p w:rsidR="00285FC1" w:rsidRPr="00A33B43" w:rsidRDefault="00285FC1" w:rsidP="005D2EEE">
            <w:pPr>
              <w:jc w:val="center"/>
              <w:rPr>
                <w:b/>
                <w:bCs/>
                <w:sz w:val="20"/>
                <w:szCs w:val="20"/>
              </w:rPr>
            </w:pPr>
            <w:r w:rsidRPr="00A33B43">
              <w:rPr>
                <w:b/>
                <w:bCs/>
                <w:sz w:val="20"/>
                <w:szCs w:val="20"/>
              </w:rPr>
              <w:t>w kryterium</w:t>
            </w:r>
          </w:p>
          <w:p w:rsidR="00285FC1" w:rsidRPr="00A33B43" w:rsidRDefault="00285FC1" w:rsidP="005D2EEE">
            <w:pPr>
              <w:jc w:val="center"/>
              <w:rPr>
                <w:b/>
                <w:bCs/>
                <w:sz w:val="20"/>
                <w:szCs w:val="20"/>
              </w:rPr>
            </w:pPr>
            <w:r w:rsidRPr="00A33B43">
              <w:rPr>
                <w:b/>
                <w:bCs/>
                <w:sz w:val="20"/>
                <w:szCs w:val="20"/>
              </w:rPr>
              <w:t>cena = 60%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85FC1" w:rsidRPr="00A33B43" w:rsidRDefault="00285FC1" w:rsidP="005D2E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Pojedyncze (</w:t>
            </w:r>
            <w:r w:rsidRPr="001654F7">
              <w:rPr>
                <w:b/>
                <w:bCs/>
                <w:sz w:val="18"/>
                <w:szCs w:val="18"/>
              </w:rPr>
              <w:t>zredukowane</w:t>
            </w:r>
            <w:r>
              <w:rPr>
                <w:b/>
                <w:bCs/>
                <w:sz w:val="20"/>
                <w:szCs w:val="20"/>
              </w:rPr>
              <w:t>) logowanie dla Systemu SSO</w:t>
            </w:r>
            <w:r w:rsidRPr="00A33B43">
              <w:rPr>
                <w:b/>
                <w:bCs/>
                <w:sz w:val="20"/>
                <w:szCs w:val="20"/>
              </w:rPr>
              <w:t xml:space="preserve"> /Liczba punktów w kryterium = </w:t>
            </w:r>
            <w:r>
              <w:rPr>
                <w:b/>
                <w:bCs/>
                <w:sz w:val="20"/>
                <w:szCs w:val="20"/>
              </w:rPr>
              <w:t>5</w:t>
            </w:r>
            <w:r w:rsidRPr="00A33B43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85FC1" w:rsidRPr="00A33B43" w:rsidRDefault="00285FC1" w:rsidP="005D2EEE">
            <w:pPr>
              <w:ind w:left="71" w:hanging="1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Zapora sieciowa</w:t>
            </w:r>
            <w:r w:rsidRPr="00A33B43">
              <w:rPr>
                <w:b/>
                <w:bCs/>
                <w:sz w:val="20"/>
                <w:szCs w:val="20"/>
              </w:rPr>
              <w:t>/ Liczba punktów w kryterium = 10%</w:t>
            </w:r>
          </w:p>
        </w:tc>
        <w:tc>
          <w:tcPr>
            <w:tcW w:w="1276" w:type="dxa"/>
          </w:tcPr>
          <w:p w:rsidR="00285FC1" w:rsidRDefault="00285FC1" w:rsidP="005D2EEE">
            <w:pPr>
              <w:ind w:left="71" w:hanging="17"/>
              <w:jc w:val="center"/>
              <w:rPr>
                <w:b/>
                <w:bCs/>
                <w:sz w:val="20"/>
                <w:szCs w:val="20"/>
              </w:rPr>
            </w:pPr>
          </w:p>
          <w:p w:rsidR="00285FC1" w:rsidRPr="00A33B43" w:rsidRDefault="00285FC1" w:rsidP="005D2EEE">
            <w:pPr>
              <w:ind w:left="71" w:hanging="1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Instalacja zestawu mobilnego w pojeździe/            liczba punktów w kryterium = 15%</w:t>
            </w:r>
          </w:p>
        </w:tc>
        <w:tc>
          <w:tcPr>
            <w:tcW w:w="1276" w:type="dxa"/>
          </w:tcPr>
          <w:p w:rsidR="00285FC1" w:rsidRPr="00A33B43" w:rsidRDefault="00285FC1" w:rsidP="005D2EEE">
            <w:pPr>
              <w:ind w:left="71" w:hanging="1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Termin usunięcia awarii krytycznej/liczba punktów  w kryterium =10%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5FC1" w:rsidRPr="00A33B43" w:rsidRDefault="00285FC1" w:rsidP="005D2EEE">
            <w:pPr>
              <w:ind w:left="71" w:hanging="17"/>
              <w:jc w:val="center"/>
              <w:rPr>
                <w:b/>
                <w:bCs/>
                <w:sz w:val="20"/>
                <w:szCs w:val="20"/>
              </w:rPr>
            </w:pPr>
            <w:r w:rsidRPr="00A33B43">
              <w:rPr>
                <w:b/>
                <w:bCs/>
                <w:sz w:val="20"/>
                <w:szCs w:val="20"/>
              </w:rPr>
              <w:t>Łączna liczba punktów</w:t>
            </w:r>
          </w:p>
        </w:tc>
      </w:tr>
      <w:tr w:rsidR="00285FC1" w:rsidRPr="00A33B43" w:rsidTr="00285FC1">
        <w:tc>
          <w:tcPr>
            <w:tcW w:w="852" w:type="dxa"/>
            <w:shd w:val="clear" w:color="auto" w:fill="auto"/>
            <w:vAlign w:val="center"/>
          </w:tcPr>
          <w:p w:rsidR="00285FC1" w:rsidRPr="00A33B43" w:rsidRDefault="00285FC1" w:rsidP="005D2E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C17167" w:rsidRDefault="00C17167" w:rsidP="00C171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Konsor</w:t>
            </w:r>
            <w:r>
              <w:rPr>
                <w:sz w:val="20"/>
                <w:szCs w:val="20"/>
              </w:rPr>
              <w:t xml:space="preserve">cjum Firm: NEUROSOFT Sp. z o.o., </w:t>
            </w:r>
            <w:r>
              <w:rPr>
                <w:sz w:val="20"/>
                <w:szCs w:val="20"/>
              </w:rPr>
              <w:t>ul. Życzliwa 8, 53-030 Wrocław</w:t>
            </w:r>
          </w:p>
          <w:p w:rsidR="00C17167" w:rsidRDefault="00C17167" w:rsidP="00C171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oraz NEUROCAR </w:t>
            </w:r>
          </w:p>
          <w:p w:rsidR="00285FC1" w:rsidRPr="00A33B43" w:rsidRDefault="00C17167" w:rsidP="00C171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Sp. z o.o.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ul. Życzliwa 8, 53-030 Wrocław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5FC1" w:rsidRPr="00A33B43" w:rsidRDefault="00285FC1" w:rsidP="005D2E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780.730,69 zł/ 53,73 pkt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85FC1" w:rsidRPr="00A33B43" w:rsidRDefault="00285FC1" w:rsidP="005D2EEE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Tak/ 5 pkt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85FC1" w:rsidRPr="00A33B43" w:rsidRDefault="00285FC1" w:rsidP="005D2EEE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Tak/ 10 pkt</w:t>
            </w:r>
          </w:p>
        </w:tc>
        <w:tc>
          <w:tcPr>
            <w:tcW w:w="1276" w:type="dxa"/>
          </w:tcPr>
          <w:p w:rsidR="00285FC1" w:rsidRDefault="00285FC1" w:rsidP="005D2EEE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285FC1" w:rsidRPr="001654F7" w:rsidRDefault="00285FC1" w:rsidP="005D2EEE">
            <w:pPr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Tak/ 15 pkt</w:t>
            </w:r>
          </w:p>
        </w:tc>
        <w:tc>
          <w:tcPr>
            <w:tcW w:w="1276" w:type="dxa"/>
          </w:tcPr>
          <w:p w:rsidR="00285FC1" w:rsidRDefault="00285FC1" w:rsidP="005D2EEE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285FC1" w:rsidRDefault="00285FC1" w:rsidP="005D2EEE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6 godz./</w:t>
            </w:r>
          </w:p>
          <w:p w:rsidR="00285FC1" w:rsidRPr="00A33B43" w:rsidRDefault="00285FC1" w:rsidP="005D2EEE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10 pkt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5FC1" w:rsidRPr="00A33B43" w:rsidRDefault="00285FC1" w:rsidP="005D2EEE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93,73 pkt</w:t>
            </w:r>
          </w:p>
        </w:tc>
      </w:tr>
      <w:tr w:rsidR="00285FC1" w:rsidRPr="00A33B43" w:rsidTr="00285FC1">
        <w:tc>
          <w:tcPr>
            <w:tcW w:w="852" w:type="dxa"/>
            <w:shd w:val="clear" w:color="auto" w:fill="auto"/>
            <w:vAlign w:val="center"/>
          </w:tcPr>
          <w:p w:rsidR="00285FC1" w:rsidRPr="00A33B43" w:rsidRDefault="00285FC1" w:rsidP="005D2E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285FC1" w:rsidRDefault="00285FC1" w:rsidP="005D2EE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BD POLSKA Sp. z o.o.</w:t>
            </w:r>
          </w:p>
          <w:p w:rsidR="00285FC1" w:rsidRDefault="00285FC1" w:rsidP="005D2EE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Wierzbowa 9/11</w:t>
            </w:r>
          </w:p>
          <w:p w:rsidR="00285FC1" w:rsidRPr="00A33B43" w:rsidRDefault="00285FC1" w:rsidP="005D2EE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00-094 Warszawa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5FC1" w:rsidRPr="00A33B43" w:rsidRDefault="00285FC1" w:rsidP="005D2E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699.156,00 zł/          60,00 pkt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85FC1" w:rsidRPr="00A33B43" w:rsidRDefault="00285FC1" w:rsidP="005D2EEE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Tak/ 5 pkt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85FC1" w:rsidRPr="00A33B43" w:rsidRDefault="00285FC1" w:rsidP="005D2EEE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Tak/ 10 pkt</w:t>
            </w:r>
          </w:p>
        </w:tc>
        <w:tc>
          <w:tcPr>
            <w:tcW w:w="1276" w:type="dxa"/>
          </w:tcPr>
          <w:p w:rsidR="00285FC1" w:rsidRDefault="00285FC1" w:rsidP="005D2EEE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285FC1" w:rsidRPr="00A33B43" w:rsidRDefault="00285FC1" w:rsidP="005D2EEE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Tak/ 15 pkt</w:t>
            </w:r>
          </w:p>
        </w:tc>
        <w:tc>
          <w:tcPr>
            <w:tcW w:w="1276" w:type="dxa"/>
          </w:tcPr>
          <w:p w:rsidR="00285FC1" w:rsidRDefault="00285FC1" w:rsidP="005D2EEE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285FC1" w:rsidRPr="00A33B43" w:rsidRDefault="00285FC1" w:rsidP="005D2EEE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7–12 godz. / 5 pkt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5FC1" w:rsidRPr="00A33B43" w:rsidRDefault="00285FC1" w:rsidP="005D2EEE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95,00 pkt</w:t>
            </w:r>
          </w:p>
        </w:tc>
      </w:tr>
      <w:tr w:rsidR="00285FC1" w:rsidRPr="00A33B43" w:rsidTr="00285FC1">
        <w:tc>
          <w:tcPr>
            <w:tcW w:w="852" w:type="dxa"/>
            <w:shd w:val="clear" w:color="auto" w:fill="auto"/>
            <w:vAlign w:val="center"/>
          </w:tcPr>
          <w:p w:rsidR="00285FC1" w:rsidRPr="00A33B43" w:rsidRDefault="00285FC1" w:rsidP="005D2E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285FC1" w:rsidRDefault="00285FC1" w:rsidP="005D2EE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BIT S.A.</w:t>
            </w:r>
          </w:p>
          <w:p w:rsidR="00285FC1" w:rsidRDefault="00285FC1" w:rsidP="005D2EE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Al. Jana Pawła II 23</w:t>
            </w:r>
          </w:p>
          <w:p w:rsidR="00285FC1" w:rsidRDefault="00285FC1" w:rsidP="005D2EE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00-854 Warszawa</w:t>
            </w:r>
          </w:p>
          <w:p w:rsidR="00C17167" w:rsidRPr="00A33B43" w:rsidRDefault="00C17167" w:rsidP="005D2EE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85FC1" w:rsidRPr="00A33B43" w:rsidRDefault="00285FC1" w:rsidP="005D2E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754.728,00 zł/   55,58 pkt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85FC1" w:rsidRPr="00A33B43" w:rsidRDefault="00285FC1" w:rsidP="005D2EEE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Nie /0 pkt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85FC1" w:rsidRPr="00A33B43" w:rsidRDefault="00285FC1" w:rsidP="005D2EEE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Tak/ 10 pkt</w:t>
            </w:r>
          </w:p>
        </w:tc>
        <w:tc>
          <w:tcPr>
            <w:tcW w:w="1276" w:type="dxa"/>
          </w:tcPr>
          <w:p w:rsidR="00285FC1" w:rsidRDefault="00285FC1" w:rsidP="005D2EEE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285FC1" w:rsidRPr="00A33B43" w:rsidRDefault="00285FC1" w:rsidP="005D2EEE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Tak/ 15 pkt</w:t>
            </w:r>
          </w:p>
        </w:tc>
        <w:tc>
          <w:tcPr>
            <w:tcW w:w="1276" w:type="dxa"/>
          </w:tcPr>
          <w:p w:rsidR="00285FC1" w:rsidRDefault="00285FC1" w:rsidP="005D2EEE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285FC1" w:rsidRDefault="00285FC1" w:rsidP="005D2EEE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6 godz./</w:t>
            </w:r>
          </w:p>
          <w:p w:rsidR="00285FC1" w:rsidRPr="00A33B43" w:rsidRDefault="00285FC1" w:rsidP="005D2EEE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10 pkt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5FC1" w:rsidRPr="00A33B43" w:rsidRDefault="00285FC1" w:rsidP="005D2EEE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90,58 pkt</w:t>
            </w:r>
          </w:p>
        </w:tc>
      </w:tr>
      <w:tr w:rsidR="00285FC1" w:rsidRPr="00A33B43" w:rsidTr="00285FC1">
        <w:tc>
          <w:tcPr>
            <w:tcW w:w="852" w:type="dxa"/>
            <w:shd w:val="clear" w:color="auto" w:fill="auto"/>
            <w:vAlign w:val="center"/>
          </w:tcPr>
          <w:p w:rsidR="00285FC1" w:rsidRPr="00A33B43" w:rsidRDefault="00285FC1" w:rsidP="005D2E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2126" w:type="dxa"/>
            <w:shd w:val="clear" w:color="auto" w:fill="auto"/>
          </w:tcPr>
          <w:p w:rsidR="00285FC1" w:rsidRDefault="00285FC1" w:rsidP="005D2EEE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Konwerga</w:t>
            </w:r>
            <w:proofErr w:type="spellEnd"/>
            <w:r>
              <w:rPr>
                <w:sz w:val="20"/>
                <w:szCs w:val="20"/>
              </w:rPr>
              <w:t xml:space="preserve"> Sp. z o.o.</w:t>
            </w:r>
          </w:p>
          <w:p w:rsidR="00285FC1" w:rsidRDefault="00285FC1" w:rsidP="005D2EE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Janikowska 21,</w:t>
            </w:r>
          </w:p>
          <w:p w:rsidR="00285FC1" w:rsidRPr="00A33B43" w:rsidRDefault="00285FC1" w:rsidP="005D2EE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61-070 Poznań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5FC1" w:rsidRPr="00A33B43" w:rsidRDefault="00285FC1" w:rsidP="005D2E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736.565,82 zł/ 56,95 pkt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85FC1" w:rsidRPr="00A33B43" w:rsidRDefault="00285FC1" w:rsidP="005D2EEE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Tak/5 pkt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85FC1" w:rsidRPr="00A33B43" w:rsidRDefault="00285FC1" w:rsidP="005D2EEE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Tak/ 10 pkt</w:t>
            </w:r>
          </w:p>
        </w:tc>
        <w:tc>
          <w:tcPr>
            <w:tcW w:w="1276" w:type="dxa"/>
          </w:tcPr>
          <w:p w:rsidR="00285FC1" w:rsidRDefault="00285FC1" w:rsidP="005D2EEE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285FC1" w:rsidRPr="00A33B43" w:rsidRDefault="00285FC1" w:rsidP="005D2EEE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Tak/ 15 pkt</w:t>
            </w:r>
          </w:p>
        </w:tc>
        <w:tc>
          <w:tcPr>
            <w:tcW w:w="1276" w:type="dxa"/>
          </w:tcPr>
          <w:p w:rsidR="00285FC1" w:rsidRDefault="00285FC1" w:rsidP="005D2EEE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285FC1" w:rsidRDefault="00285FC1" w:rsidP="005D2EEE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6 godz./</w:t>
            </w:r>
          </w:p>
          <w:p w:rsidR="00285FC1" w:rsidRPr="00A33B43" w:rsidRDefault="00285FC1" w:rsidP="005D2EEE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10 pkt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5FC1" w:rsidRPr="00A33B43" w:rsidRDefault="00285FC1" w:rsidP="005D2EEE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96,95 pkt</w:t>
            </w:r>
          </w:p>
        </w:tc>
      </w:tr>
    </w:tbl>
    <w:p w:rsidR="00C17167" w:rsidRDefault="00C17167" w:rsidP="00C17167">
      <w:pPr>
        <w:spacing w:line="360" w:lineRule="auto"/>
        <w:jc w:val="both"/>
        <w:rPr>
          <w:rFonts w:eastAsia="Times New Roman"/>
          <w:b/>
          <w:sz w:val="22"/>
          <w:lang w:eastAsia="pl-PL"/>
        </w:rPr>
      </w:pPr>
    </w:p>
    <w:p w:rsidR="00C17167" w:rsidRDefault="00C17167" w:rsidP="00C17167">
      <w:pPr>
        <w:spacing w:line="360" w:lineRule="auto"/>
        <w:jc w:val="both"/>
        <w:rPr>
          <w:rFonts w:eastAsia="Times New Roman"/>
          <w:b/>
          <w:sz w:val="22"/>
          <w:lang w:eastAsia="pl-PL"/>
        </w:rPr>
      </w:pPr>
    </w:p>
    <w:p w:rsidR="00A33B43" w:rsidRPr="00A33B43" w:rsidRDefault="00A33B43" w:rsidP="00C17167">
      <w:pPr>
        <w:spacing w:line="360" w:lineRule="auto"/>
        <w:jc w:val="right"/>
        <w:rPr>
          <w:rFonts w:eastAsia="Times New Roman"/>
          <w:b/>
          <w:sz w:val="22"/>
          <w:lang w:eastAsia="pl-PL"/>
        </w:rPr>
      </w:pPr>
      <w:bookmarkStart w:id="0" w:name="_GoBack"/>
      <w:bookmarkEnd w:id="0"/>
      <w:r w:rsidRPr="00A33B43">
        <w:rPr>
          <w:rFonts w:eastAsia="Times New Roman"/>
          <w:b/>
          <w:sz w:val="22"/>
          <w:lang w:eastAsia="pl-PL"/>
        </w:rPr>
        <w:t>Sławomir Wilczewski</w:t>
      </w:r>
    </w:p>
    <w:p w:rsidR="00A33B43" w:rsidRPr="00F21196" w:rsidRDefault="00A33B43" w:rsidP="00A33B43">
      <w:pPr>
        <w:rPr>
          <w:i/>
          <w:sz w:val="20"/>
          <w:szCs w:val="20"/>
        </w:rPr>
      </w:pPr>
      <w:r w:rsidRPr="00A33B43">
        <w:rPr>
          <w:rFonts w:eastAsia="Times New Roman"/>
          <w:sz w:val="18"/>
          <w:szCs w:val="18"/>
          <w:u w:val="single"/>
          <w:lang w:eastAsia="pl-PL"/>
        </w:rPr>
        <w:t xml:space="preserve">Wyk. w 1 egz. </w:t>
      </w:r>
    </w:p>
    <w:sectPr w:rsidR="00A33B43" w:rsidRPr="00F21196" w:rsidSect="00C17167">
      <w:headerReference w:type="default" r:id="rId10"/>
      <w:footerReference w:type="even" r:id="rId11"/>
      <w:footerReference w:type="default" r:id="rId12"/>
      <w:pgSz w:w="11906" w:h="16838"/>
      <w:pgMar w:top="283" w:right="1418" w:bottom="426" w:left="1418" w:header="142" w:footer="4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52A" w:rsidRDefault="001B752A" w:rsidP="002270E7">
      <w:r>
        <w:separator/>
      </w:r>
    </w:p>
  </w:endnote>
  <w:endnote w:type="continuationSeparator" w:id="0">
    <w:p w:rsidR="001B752A" w:rsidRDefault="001B752A" w:rsidP="00227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font">
    <w:altName w:val="Times New Roman"/>
    <w:charset w:val="EE"/>
    <w:family w:val="auto"/>
    <w:pitch w:val="variable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horndale AMT">
    <w:altName w:val="Times New Roman"/>
    <w:charset w:val="00"/>
    <w:family w:val="roman"/>
    <w:pitch w:val="variable"/>
  </w:font>
  <w:font w:name="Andale Sans UI">
    <w:altName w:val="Times New Roman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tarSymbol">
    <w:altName w:val="Arial Unicode MS"/>
    <w:charset w:val="02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Futura Bk">
    <w:altName w:val="Century Gothic"/>
    <w:charset w:val="EE"/>
    <w:family w:val="swiss"/>
    <w:pitch w:val="variable"/>
    <w:sig w:usb0="A00002AF" w:usb1="5000204A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ont242">
    <w:altName w:val="Times New Roman"/>
    <w:panose1 w:val="00000000000000000000"/>
    <w:charset w:val="00"/>
    <w:family w:val="roman"/>
    <w:notTrueType/>
    <w:pitch w:val="default"/>
  </w:font>
  <w:font w:name="CharterITCPL-Norma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harterITCPL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B1D" w:rsidRDefault="00835B1D" w:rsidP="0093611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35B1D" w:rsidRDefault="00835B1D" w:rsidP="00305A6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908749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835B1D" w:rsidRPr="00233480" w:rsidRDefault="00835B1D">
        <w:pPr>
          <w:pStyle w:val="Stopka"/>
          <w:jc w:val="right"/>
          <w:rPr>
            <w:sz w:val="20"/>
            <w:szCs w:val="20"/>
          </w:rPr>
        </w:pPr>
        <w:r w:rsidRPr="00233480">
          <w:rPr>
            <w:sz w:val="20"/>
            <w:szCs w:val="20"/>
          </w:rPr>
          <w:fldChar w:fldCharType="begin"/>
        </w:r>
        <w:r w:rsidRPr="00233480">
          <w:rPr>
            <w:sz w:val="20"/>
            <w:szCs w:val="20"/>
          </w:rPr>
          <w:instrText>PAGE   \* MERGEFORMAT</w:instrText>
        </w:r>
        <w:r w:rsidRPr="00233480">
          <w:rPr>
            <w:sz w:val="20"/>
            <w:szCs w:val="20"/>
          </w:rPr>
          <w:fldChar w:fldCharType="separate"/>
        </w:r>
        <w:r w:rsidR="00C17167">
          <w:rPr>
            <w:noProof/>
            <w:sz w:val="20"/>
            <w:szCs w:val="20"/>
          </w:rPr>
          <w:t>2</w:t>
        </w:r>
        <w:r w:rsidRPr="00233480">
          <w:rPr>
            <w:sz w:val="20"/>
            <w:szCs w:val="20"/>
          </w:rPr>
          <w:fldChar w:fldCharType="end"/>
        </w:r>
      </w:p>
    </w:sdtContent>
  </w:sdt>
  <w:p w:rsidR="00835B1D" w:rsidRPr="00A42784" w:rsidRDefault="00835B1D" w:rsidP="00A42784">
    <w:pPr>
      <w:autoSpaceDE w:val="0"/>
      <w:autoSpaceDN w:val="0"/>
      <w:adjustRightInd w:val="0"/>
      <w:jc w:val="center"/>
      <w:rPr>
        <w:rFonts w:ascii="Arial Narrow" w:hAnsi="Arial Narrow" w:cs="Arial"/>
        <w:bCs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52A" w:rsidRDefault="001B752A" w:rsidP="002270E7">
      <w:r>
        <w:separator/>
      </w:r>
    </w:p>
  </w:footnote>
  <w:footnote w:type="continuationSeparator" w:id="0">
    <w:p w:rsidR="001B752A" w:rsidRDefault="001B752A" w:rsidP="002270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B1D" w:rsidRDefault="00835B1D" w:rsidP="00E03046">
    <w:pPr>
      <w:pStyle w:val="Nagwek"/>
      <w:jc w:val="center"/>
    </w:pPr>
    <w:r w:rsidRPr="00E03046">
      <w:rPr>
        <w:rFonts w:ascii="Calibri" w:eastAsia="Times New Roman" w:hAnsi="Calibri"/>
        <w:noProof/>
        <w:sz w:val="22"/>
        <w:lang w:eastAsia="pl-PL"/>
      </w:rPr>
      <w:drawing>
        <wp:inline distT="0" distB="0" distL="0" distR="0" wp14:anchorId="6F47454C" wp14:editId="1C3A5FC2">
          <wp:extent cx="2343150" cy="1152525"/>
          <wp:effectExtent l="19050" t="0" r="0" b="0"/>
          <wp:docPr id="1" name="Obraz 8" descr="interreg_Lietuva-Polska_PL_v2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interreg_Lietuva-Polska_PL_v2_CMY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1152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multilevel"/>
    <w:tmpl w:val="5FB417D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isLgl/>
      <w:lvlText w:val="%1.%2"/>
      <w:lvlJc w:val="left"/>
      <w:pPr>
        <w:ind w:left="485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3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7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40" w:hanging="1800"/>
      </w:pPr>
      <w:rPr>
        <w:rFonts w:hint="default"/>
      </w:rPr>
    </w:lvl>
  </w:abstractNum>
  <w:abstractNum w:abstractNumId="1">
    <w:nsid w:val="FFFFFF89"/>
    <w:multiLevelType w:val="singleLevel"/>
    <w:tmpl w:val="9A1CC66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1"/>
    <w:multiLevelType w:val="multilevel"/>
    <w:tmpl w:val="60F61EFA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2"/>
    <w:multiLevelType w:val="multilevel"/>
    <w:tmpl w:val="B024DA6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3"/>
    <w:multiLevelType w:val="multilevel"/>
    <w:tmpl w:val="275EAB62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540"/>
        </w:tabs>
        <w:ind w:left="54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b w:val="0"/>
      </w:rPr>
    </w:lvl>
  </w:abstractNum>
  <w:abstractNum w:abstractNumId="6">
    <w:nsid w:val="00000005"/>
    <w:multiLevelType w:val="singleLevel"/>
    <w:tmpl w:val="F0963118"/>
    <w:name w:val="WW8Num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</w:abstractNum>
  <w:abstractNum w:abstractNumId="7">
    <w:nsid w:val="00000006"/>
    <w:multiLevelType w:val="multilevel"/>
    <w:tmpl w:val="00000006"/>
    <w:name w:val="WW8Num6"/>
    <w:lvl w:ilvl="0">
      <w:start w:val="16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8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</w:lvl>
  </w:abstractNum>
  <w:abstractNum w:abstractNumId="9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</w:lvl>
  </w:abstractNum>
  <w:abstractNum w:abstractNumId="10">
    <w:nsid w:val="0000000A"/>
    <w:multiLevelType w:val="multilevel"/>
    <w:tmpl w:val="3000DBFE"/>
    <w:name w:val="WW8Num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b w:val="0"/>
        <w:i w:val="0"/>
      </w:r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180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1">
    <w:nsid w:val="0000000B"/>
    <w:multiLevelType w:val="multilevel"/>
    <w:tmpl w:val="E0FCC3CA"/>
    <w:name w:val="WW8Num11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12">
    <w:nsid w:val="0000000C"/>
    <w:multiLevelType w:val="singleLevel"/>
    <w:tmpl w:val="0000000C"/>
    <w:name w:val="WW8Num12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13">
    <w:nsid w:val="0000000D"/>
    <w:multiLevelType w:val="singleLevel"/>
    <w:tmpl w:val="85BE4FD2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</w:abstractNum>
  <w:abstractNum w:abstractNumId="14">
    <w:nsid w:val="0000000F"/>
    <w:multiLevelType w:val="multilevel"/>
    <w:tmpl w:val="0E2AA8A2"/>
    <w:name w:val="WW8Num1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00000012"/>
    <w:multiLevelType w:val="multilevel"/>
    <w:tmpl w:val="56B84508"/>
    <w:name w:val="WW8Num1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8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9">
    <w:nsid w:val="00000014"/>
    <w:multiLevelType w:val="multilevel"/>
    <w:tmpl w:val="84B0BA5E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0">
    <w:nsid w:val="00000015"/>
    <w:multiLevelType w:val="multi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</w:lvl>
    <w:lvl w:ilvl="1">
      <w:start w:val="1"/>
      <w:numFmt w:val="lowerLetter"/>
      <w:lvlText w:val="%2)"/>
      <w:lvlJc w:val="left"/>
      <w:pPr>
        <w:tabs>
          <w:tab w:val="num" w:pos="1374"/>
        </w:tabs>
        <w:ind w:left="1374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094"/>
        </w:tabs>
        <w:ind w:left="2094" w:hanging="180"/>
      </w:pPr>
    </w:lvl>
    <w:lvl w:ilvl="3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</w:lvl>
    <w:lvl w:ilvl="4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</w:lvl>
    <w:lvl w:ilvl="5">
      <w:start w:val="1"/>
      <w:numFmt w:val="lowerRoman"/>
      <w:lvlText w:val="%6."/>
      <w:lvlJc w:val="left"/>
      <w:pPr>
        <w:tabs>
          <w:tab w:val="num" w:pos="4254"/>
        </w:tabs>
        <w:ind w:left="4254" w:hanging="180"/>
      </w:pPr>
    </w:lvl>
    <w:lvl w:ilvl="6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</w:lvl>
    <w:lvl w:ilvl="8">
      <w:start w:val="1"/>
      <w:numFmt w:val="lowerRoman"/>
      <w:lvlText w:val="%9."/>
      <w:lvlJc w:val="left"/>
      <w:pPr>
        <w:tabs>
          <w:tab w:val="num" w:pos="6414"/>
        </w:tabs>
        <w:ind w:left="6414" w:hanging="180"/>
      </w:pPr>
    </w:lvl>
  </w:abstractNum>
  <w:abstractNum w:abstractNumId="21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2">
    <w:nsid w:val="00000019"/>
    <w:multiLevelType w:val="multilevel"/>
    <w:tmpl w:val="00000019"/>
    <w:name w:val="WW8Num2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0000001B"/>
    <w:multiLevelType w:val="singleLevel"/>
    <w:tmpl w:val="911458E2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color w:val="000000"/>
        <w:sz w:val="22"/>
        <w:szCs w:val="22"/>
      </w:rPr>
    </w:lvl>
  </w:abstractNum>
  <w:abstractNum w:abstractNumId="24">
    <w:nsid w:val="0000001F"/>
    <w:multiLevelType w:val="multilevel"/>
    <w:tmpl w:val="47002E62"/>
    <w:name w:val="WW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unifont"/>
        <w:b w:val="0"/>
        <w:i w:val="0"/>
        <w:color w:val="000000"/>
        <w:kern w:val="1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03"/>
        </w:tabs>
        <w:ind w:left="1403" w:hanging="32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00000020"/>
    <w:multiLevelType w:val="singleLevel"/>
    <w:tmpl w:val="6AA22C26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1060" w:hanging="360"/>
      </w:pPr>
      <w:rPr>
        <w:rFonts w:ascii="Times New Roman" w:hAnsi="Times New Roman" w:cs="Times New Roman" w:hint="default"/>
        <w:color w:val="000000"/>
        <w:sz w:val="22"/>
        <w:szCs w:val="22"/>
      </w:rPr>
    </w:lvl>
  </w:abstractNum>
  <w:abstractNum w:abstractNumId="26">
    <w:nsid w:val="00000021"/>
    <w:multiLevelType w:val="multilevel"/>
    <w:tmpl w:val="13B8DA5E"/>
    <w:name w:val="WWNum3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unifont" w:hint="default"/>
        <w:b w:val="0"/>
        <w:i w:val="0"/>
        <w:color w:val="000000"/>
        <w:kern w:val="1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03"/>
        </w:tabs>
        <w:ind w:left="1403" w:hanging="3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7">
    <w:nsid w:val="00000034"/>
    <w:multiLevelType w:val="singleLevel"/>
    <w:tmpl w:val="9112DFB4"/>
    <w:name w:val="WW8Num5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28">
    <w:nsid w:val="0000003E"/>
    <w:multiLevelType w:val="multilevel"/>
    <w:tmpl w:val="5AFCE63E"/>
    <w:name w:val="WW8Num69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80"/>
        </w:tabs>
        <w:ind w:left="680" w:firstLine="0"/>
      </w:pPr>
      <w:rPr>
        <w:rFonts w:hint="default"/>
      </w:rPr>
    </w:lvl>
  </w:abstractNum>
  <w:abstractNum w:abstractNumId="29">
    <w:nsid w:val="00000043"/>
    <w:multiLevelType w:val="multilevel"/>
    <w:tmpl w:val="7EFC1CEA"/>
    <w:name w:val="WW8Num75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426"/>
        </w:tabs>
        <w:ind w:left="426" w:firstLine="0"/>
      </w:pPr>
      <w:rPr>
        <w:rFonts w:ascii="Times New Roman" w:eastAsia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lowerLetter"/>
      <w:lvlText w:val="%7)"/>
      <w:lvlJc w:val="left"/>
      <w:pPr>
        <w:tabs>
          <w:tab w:val="num" w:pos="426"/>
        </w:tabs>
        <w:ind w:left="426" w:firstLine="0"/>
      </w:pPr>
      <w:rPr>
        <w:rFonts w:ascii="Book Antiqua" w:eastAsia="Times New Roman" w:hAnsi="Book Antiqua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0">
    <w:nsid w:val="00000050"/>
    <w:multiLevelType w:val="multilevel"/>
    <w:tmpl w:val="EE92DDE4"/>
    <w:name w:val="WW8Num89"/>
    <w:lvl w:ilvl="0">
      <w:start w:val="1"/>
      <w:numFmt w:val="decimal"/>
      <w:lvlText w:val="%1)"/>
      <w:lvlJc w:val="left"/>
      <w:pPr>
        <w:tabs>
          <w:tab w:val="num" w:pos="425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cs="OpenSymbol" w:hint="default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1">
    <w:nsid w:val="02702E6A"/>
    <w:multiLevelType w:val="hybridMultilevel"/>
    <w:tmpl w:val="6204A906"/>
    <w:styleLink w:val="1111112"/>
    <w:lvl w:ilvl="0" w:tplc="3F506B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2F80B38"/>
    <w:multiLevelType w:val="hybridMultilevel"/>
    <w:tmpl w:val="1A22E15C"/>
    <w:styleLink w:val="111111111"/>
    <w:lvl w:ilvl="0" w:tplc="7652BDFE">
      <w:start w:val="1"/>
      <w:numFmt w:val="decimal"/>
      <w:lvlText w:val="%1."/>
      <w:lvlJc w:val="left"/>
      <w:pPr>
        <w:tabs>
          <w:tab w:val="num" w:pos="1077"/>
        </w:tabs>
        <w:ind w:left="1077" w:hanging="357"/>
      </w:pPr>
      <w:rPr>
        <w:rFonts w:ascii="Times New Roman" w:eastAsia="Times New Roman" w:hAnsi="Times New Roman" w:cs="Times New Roman" w:hint="default"/>
        <w:b w:val="0"/>
      </w:rPr>
    </w:lvl>
    <w:lvl w:ilvl="1" w:tplc="1F20880A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05F2403A"/>
    <w:multiLevelType w:val="hybridMultilevel"/>
    <w:tmpl w:val="4506733C"/>
    <w:name w:val="WW8Num53242222"/>
    <w:lvl w:ilvl="0" w:tplc="CEA413D2">
      <w:start w:val="1"/>
      <w:numFmt w:val="lowerLetter"/>
      <w:lvlText w:val="%1)"/>
      <w:lvlJc w:val="left"/>
      <w:pPr>
        <w:tabs>
          <w:tab w:val="num" w:pos="2385"/>
        </w:tabs>
        <w:ind w:left="2385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0974596C"/>
    <w:multiLevelType w:val="hybridMultilevel"/>
    <w:tmpl w:val="4EDE0FBE"/>
    <w:styleLink w:val="Styl11111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0CD87129"/>
    <w:multiLevelType w:val="hybridMultilevel"/>
    <w:tmpl w:val="022A8804"/>
    <w:name w:val="WW8Num92"/>
    <w:lvl w:ilvl="0" w:tplc="E2CC4E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0CF7140E"/>
    <w:multiLevelType w:val="hybridMultilevel"/>
    <w:tmpl w:val="24B6E604"/>
    <w:name w:val="WW8Num37222222"/>
    <w:lvl w:ilvl="0" w:tplc="4A865EE4">
      <w:start w:val="14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10F53886"/>
    <w:multiLevelType w:val="hybridMultilevel"/>
    <w:tmpl w:val="3A9AB96C"/>
    <w:styleLink w:val="WWNum5311"/>
    <w:lvl w:ilvl="0" w:tplc="80746212">
      <w:start w:val="1"/>
      <w:numFmt w:val="decimal"/>
      <w:pStyle w:val="podpunkt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114A0A32"/>
    <w:multiLevelType w:val="multilevel"/>
    <w:tmpl w:val="59A470EE"/>
    <w:styleLink w:val="Styl2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9">
    <w:nsid w:val="12C71266"/>
    <w:multiLevelType w:val="hybridMultilevel"/>
    <w:tmpl w:val="FFFACB3C"/>
    <w:styleLink w:val="WWNum52111"/>
    <w:lvl w:ilvl="0" w:tplc="C07E2A62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4EF50B5"/>
    <w:multiLevelType w:val="hybridMultilevel"/>
    <w:tmpl w:val="AC6E66C2"/>
    <w:styleLink w:val="11111121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77479A3"/>
    <w:multiLevelType w:val="hybridMultilevel"/>
    <w:tmpl w:val="B9EE5A66"/>
    <w:name w:val="WW8Num172"/>
    <w:lvl w:ilvl="0" w:tplc="E594F994">
      <w:start w:val="1"/>
      <w:numFmt w:val="decimal"/>
      <w:lvlText w:val="%1)"/>
      <w:lvlJc w:val="left"/>
      <w:pPr>
        <w:tabs>
          <w:tab w:val="num" w:pos="63"/>
        </w:tabs>
        <w:ind w:left="761" w:hanging="341"/>
      </w:pPr>
      <w:rPr>
        <w:rFonts w:hint="default"/>
      </w:rPr>
    </w:lvl>
    <w:lvl w:ilvl="1" w:tplc="622E0ED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1B042CF9"/>
    <w:multiLevelType w:val="hybridMultilevel"/>
    <w:tmpl w:val="22B83B00"/>
    <w:name w:val="WW8Num22"/>
    <w:lvl w:ilvl="0" w:tplc="6D9EC1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>
    <w:nsid w:val="1C1222F9"/>
    <w:multiLevelType w:val="hybridMultilevel"/>
    <w:tmpl w:val="C0948A8C"/>
    <w:name w:val="WW8Num3722"/>
    <w:lvl w:ilvl="0" w:tplc="BB646F58">
      <w:start w:val="1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1F7329E8"/>
    <w:multiLevelType w:val="hybridMultilevel"/>
    <w:tmpl w:val="1C903390"/>
    <w:styleLink w:val="WWNum521"/>
    <w:lvl w:ilvl="0" w:tplc="446EA7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6">
    <w:nsid w:val="2466061C"/>
    <w:multiLevelType w:val="hybridMultilevel"/>
    <w:tmpl w:val="1A300A3C"/>
    <w:name w:val="WW8Num4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8D65A45"/>
    <w:multiLevelType w:val="multilevel"/>
    <w:tmpl w:val="FF32A678"/>
    <w:styleLink w:val="Styl1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47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48">
    <w:nsid w:val="29FD1A8A"/>
    <w:multiLevelType w:val="hybridMultilevel"/>
    <w:tmpl w:val="93022D30"/>
    <w:name w:val="WW8Num5324"/>
    <w:lvl w:ilvl="0" w:tplc="CEA413D2">
      <w:start w:val="1"/>
      <w:numFmt w:val="lowerLetter"/>
      <w:lvlText w:val="%1)"/>
      <w:lvlJc w:val="left"/>
      <w:pPr>
        <w:tabs>
          <w:tab w:val="num" w:pos="2385"/>
        </w:tabs>
        <w:ind w:left="2385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49">
    <w:nsid w:val="2A2A5250"/>
    <w:multiLevelType w:val="hybridMultilevel"/>
    <w:tmpl w:val="520CFFCC"/>
    <w:styleLink w:val="WWNum51121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F020A07"/>
    <w:multiLevelType w:val="multilevel"/>
    <w:tmpl w:val="A35811CE"/>
    <w:styleLink w:val="Styl11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FAE67E9"/>
    <w:multiLevelType w:val="hybridMultilevel"/>
    <w:tmpl w:val="5E0C4BCA"/>
    <w:name w:val="WW8Num23222"/>
    <w:lvl w:ilvl="0" w:tplc="36A4A7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644D5E2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2" w:tplc="940CF7BE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color w:val="auto"/>
      </w:rPr>
    </w:lvl>
    <w:lvl w:ilvl="3" w:tplc="F5F67074">
      <w:start w:val="1"/>
      <w:numFmt w:val="lowerLetter"/>
      <w:lvlText w:val="%4)"/>
      <w:lvlJc w:val="left"/>
      <w:pPr>
        <w:ind w:left="2520" w:hanging="360"/>
      </w:pPr>
      <w:rPr>
        <w:rFonts w:eastAsia="Calibri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2">
    <w:nsid w:val="30EB7764"/>
    <w:multiLevelType w:val="hybridMultilevel"/>
    <w:tmpl w:val="28B622C0"/>
    <w:name w:val="WW8Num52222"/>
    <w:lvl w:ilvl="0" w:tplc="A87AD8E6">
      <w:start w:val="1"/>
      <w:numFmt w:val="decimal"/>
      <w:lvlText w:val="%1."/>
      <w:lvlJc w:val="left"/>
      <w:pPr>
        <w:tabs>
          <w:tab w:val="num" w:pos="2186"/>
        </w:tabs>
        <w:ind w:left="21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31390B54"/>
    <w:multiLevelType w:val="hybridMultilevel"/>
    <w:tmpl w:val="048A7000"/>
    <w:name w:val="WW8Num222"/>
    <w:lvl w:ilvl="0" w:tplc="B3C4EEFA">
      <w:start w:val="4"/>
      <w:numFmt w:val="decimal"/>
      <w:lvlText w:val="%1."/>
      <w:lvlJc w:val="left"/>
      <w:pPr>
        <w:tabs>
          <w:tab w:val="num" w:pos="2297"/>
        </w:tabs>
        <w:ind w:left="2297" w:hanging="705"/>
      </w:pPr>
      <w:rPr>
        <w:rFonts w:ascii="Times New Roman" w:hAnsi="Times New Roman" w:hint="default"/>
        <w:b w:val="0"/>
        <w:i w:val="0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3241330F"/>
    <w:multiLevelType w:val="hybridMultilevel"/>
    <w:tmpl w:val="5D7862E8"/>
    <w:name w:val="WW8Num5323"/>
    <w:lvl w:ilvl="0" w:tplc="7A56CB32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rFonts w:hint="default"/>
        <w:b w:val="0"/>
      </w:rPr>
    </w:lvl>
    <w:lvl w:ilvl="1" w:tplc="836A0AD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329F4DD5"/>
    <w:multiLevelType w:val="hybridMultilevel"/>
    <w:tmpl w:val="4E5483B6"/>
    <w:name w:val="WWNum3122"/>
    <w:lvl w:ilvl="0" w:tplc="36ACF4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2E66D17"/>
    <w:multiLevelType w:val="hybridMultilevel"/>
    <w:tmpl w:val="420895C8"/>
    <w:name w:val="WW8Num5322"/>
    <w:lvl w:ilvl="0" w:tplc="3654C576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34B07CBE"/>
    <w:multiLevelType w:val="hybridMultilevel"/>
    <w:tmpl w:val="A1BC4206"/>
    <w:name w:val="WW8Num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5DAAAC0A">
      <w:start w:val="1"/>
      <w:numFmt w:val="decimal"/>
      <w:lvlText w:val="%4."/>
      <w:lvlJc w:val="left"/>
      <w:pPr>
        <w:ind w:left="360" w:hanging="360"/>
      </w:pPr>
      <w:rPr>
        <w:strike w:val="0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4D1715E"/>
    <w:multiLevelType w:val="hybridMultilevel"/>
    <w:tmpl w:val="367A6EBC"/>
    <w:name w:val="WW8Num2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3A8B1DD6"/>
    <w:multiLevelType w:val="multilevel"/>
    <w:tmpl w:val="433001DC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4608"/>
        </w:tabs>
        <w:ind w:left="46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0">
    <w:nsid w:val="3C2E76A5"/>
    <w:multiLevelType w:val="hybridMultilevel"/>
    <w:tmpl w:val="36BC26DC"/>
    <w:name w:val="WW8Num3722222"/>
    <w:lvl w:ilvl="0" w:tplc="BB646F58">
      <w:start w:val="1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hint="default"/>
        <w:b w:val="0"/>
      </w:rPr>
    </w:lvl>
    <w:lvl w:ilvl="1" w:tplc="80189D0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BB646F58">
      <w:start w:val="1"/>
      <w:numFmt w:val="decimal"/>
      <w:lvlText w:val="%3."/>
      <w:lvlJc w:val="left"/>
      <w:pPr>
        <w:tabs>
          <w:tab w:val="num" w:pos="162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3C3032D8"/>
    <w:multiLevelType w:val="hybridMultilevel"/>
    <w:tmpl w:val="97B21656"/>
    <w:name w:val="WW8Num23223"/>
    <w:lvl w:ilvl="0" w:tplc="0D4EC1BE">
      <w:start w:val="1"/>
      <w:numFmt w:val="decimal"/>
      <w:lvlText w:val="%1."/>
      <w:lvlJc w:val="left"/>
      <w:pPr>
        <w:tabs>
          <w:tab w:val="num" w:pos="5747"/>
        </w:tabs>
        <w:ind w:left="5747" w:hanging="360"/>
      </w:pPr>
      <w:rPr>
        <w:rFonts w:hint="default"/>
        <w:color w:val="auto"/>
      </w:rPr>
    </w:lvl>
    <w:lvl w:ilvl="1" w:tplc="B56EE7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4020563C"/>
    <w:multiLevelType w:val="hybridMultilevel"/>
    <w:tmpl w:val="44889C6C"/>
    <w:name w:val="WW8Num262222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64F21EFA">
      <w:start w:val="1"/>
      <w:numFmt w:val="lowerLetter"/>
      <w:lvlText w:val="%2)"/>
      <w:lvlJc w:val="left"/>
      <w:pPr>
        <w:ind w:left="2373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63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64">
    <w:nsid w:val="43042008"/>
    <w:multiLevelType w:val="hybridMultilevel"/>
    <w:tmpl w:val="39EEE39E"/>
    <w:name w:val="WW8Num102222"/>
    <w:lvl w:ilvl="0" w:tplc="61A2E08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90AA393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5">
    <w:nsid w:val="43736454"/>
    <w:multiLevelType w:val="multilevel"/>
    <w:tmpl w:val="0415001F"/>
    <w:styleLink w:val="1111112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6">
    <w:nsid w:val="45336F6A"/>
    <w:multiLevelType w:val="hybridMultilevel"/>
    <w:tmpl w:val="F4DA17C0"/>
    <w:name w:val="WW8Num532"/>
    <w:lvl w:ilvl="0" w:tplc="3654C576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rFonts w:hint="default"/>
      </w:rPr>
    </w:lvl>
    <w:lvl w:ilvl="1" w:tplc="7A56CB32">
      <w:start w:val="1"/>
      <w:numFmt w:val="decimal"/>
      <w:lvlText w:val="%2."/>
      <w:lvlJc w:val="left"/>
      <w:pPr>
        <w:tabs>
          <w:tab w:val="num" w:pos="1785"/>
        </w:tabs>
        <w:ind w:left="1785" w:hanging="705"/>
      </w:pPr>
      <w:rPr>
        <w:rFonts w:hint="default"/>
        <w:b w:val="0"/>
      </w:rPr>
    </w:lvl>
    <w:lvl w:ilvl="2" w:tplc="836A0AD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45936AB6"/>
    <w:multiLevelType w:val="multilevel"/>
    <w:tmpl w:val="4C6636BA"/>
    <w:name w:val="WW8Num2"/>
    <w:lvl w:ilvl="0">
      <w:start w:val="1"/>
      <w:numFmt w:val="decimal"/>
      <w:lvlText w:val="%1."/>
      <w:lvlJc w:val="left"/>
      <w:pPr>
        <w:tabs>
          <w:tab w:val="num" w:pos="1428"/>
        </w:tabs>
        <w:ind w:left="0" w:firstLine="0"/>
      </w:pPr>
      <w:rPr>
        <w:rFonts w:ascii="Times New Roman" w:eastAsia="Times New Roman" w:hAnsi="Times New Roman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2148"/>
        </w:tabs>
        <w:ind w:left="0" w:firstLine="0"/>
      </w:pPr>
      <w:rPr>
        <w:rFonts w:ascii="Times New Roman" w:eastAsia="Times New Roman" w:hAnsi="Times New Roman" w:cs="Times New Roman" w:hint="default"/>
        <w:strike w:val="0"/>
        <w:dstrike w:val="0"/>
      </w:r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0" w:firstLine="0"/>
      </w:pPr>
      <w:rPr>
        <w:rFonts w:hint="default"/>
        <w:b w:val="0"/>
        <w:i w:val="0"/>
      </w:rPr>
    </w:lvl>
    <w:lvl w:ilvl="3">
      <w:start w:val="2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48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0" w:firstLine="0"/>
      </w:pPr>
      <w:rPr>
        <w:rFonts w:hint="default"/>
      </w:rPr>
    </w:lvl>
  </w:abstractNum>
  <w:abstractNum w:abstractNumId="68">
    <w:nsid w:val="45A637A3"/>
    <w:multiLevelType w:val="hybridMultilevel"/>
    <w:tmpl w:val="635AF94E"/>
    <w:name w:val="WW8Num1722223233"/>
    <w:lvl w:ilvl="0" w:tplc="B062223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69">
    <w:nsid w:val="48A06D4D"/>
    <w:multiLevelType w:val="hybridMultilevel"/>
    <w:tmpl w:val="00D2B71C"/>
    <w:name w:val="WW8Num5324222"/>
    <w:lvl w:ilvl="0" w:tplc="CEA413D2">
      <w:start w:val="1"/>
      <w:numFmt w:val="lowerLetter"/>
      <w:lvlText w:val="%1)"/>
      <w:lvlJc w:val="left"/>
      <w:pPr>
        <w:tabs>
          <w:tab w:val="num" w:pos="2385"/>
        </w:tabs>
        <w:ind w:left="2385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48DD7C45"/>
    <w:multiLevelType w:val="hybridMultilevel"/>
    <w:tmpl w:val="8C229E86"/>
    <w:name w:val="WW8Num9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1">
    <w:nsid w:val="4B845C39"/>
    <w:multiLevelType w:val="hybridMultilevel"/>
    <w:tmpl w:val="DBC6B58E"/>
    <w:name w:val="WW8Num17222"/>
    <w:lvl w:ilvl="0" w:tplc="A01868E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4D5879E3"/>
    <w:multiLevelType w:val="hybridMultilevel"/>
    <w:tmpl w:val="90FEFA46"/>
    <w:name w:val="WW8Num14222"/>
    <w:lvl w:ilvl="0" w:tplc="D99A78C4">
      <w:start w:val="1"/>
      <w:numFmt w:val="lowerLetter"/>
      <w:lvlText w:val="%1)"/>
      <w:lvlJc w:val="left"/>
      <w:pPr>
        <w:tabs>
          <w:tab w:val="num" w:pos="2705"/>
        </w:tabs>
        <w:ind w:left="2705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51B7101C"/>
    <w:multiLevelType w:val="hybridMultilevel"/>
    <w:tmpl w:val="BBE61F30"/>
    <w:name w:val="WW8Num262"/>
    <w:lvl w:ilvl="0" w:tplc="64F21EFA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628"/>
        </w:tabs>
        <w:ind w:left="26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48"/>
        </w:tabs>
        <w:ind w:left="33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68"/>
        </w:tabs>
        <w:ind w:left="40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88"/>
        </w:tabs>
        <w:ind w:left="47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08"/>
        </w:tabs>
        <w:ind w:left="55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228"/>
        </w:tabs>
        <w:ind w:left="62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48"/>
        </w:tabs>
        <w:ind w:left="69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68"/>
        </w:tabs>
        <w:ind w:left="7668" w:hanging="180"/>
      </w:pPr>
    </w:lvl>
  </w:abstractNum>
  <w:abstractNum w:abstractNumId="74">
    <w:nsid w:val="53145E5D"/>
    <w:multiLevelType w:val="hybridMultilevel"/>
    <w:tmpl w:val="38FA566E"/>
    <w:name w:val="WW8Num522"/>
    <w:lvl w:ilvl="0" w:tplc="7A56CB32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54592203"/>
    <w:multiLevelType w:val="multilevel"/>
    <w:tmpl w:val="1C44B206"/>
    <w:styleLink w:val="WWNum5111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eastAsia="Calibri" w:cs="Times New Roman"/>
        <w:sz w:val="22"/>
        <w:szCs w:val="22"/>
        <w:lang w:eastAsia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76">
    <w:nsid w:val="54CA0277"/>
    <w:multiLevelType w:val="hybridMultilevel"/>
    <w:tmpl w:val="6032BC78"/>
    <w:name w:val="WW8Num37222"/>
    <w:lvl w:ilvl="0" w:tplc="BB646F58">
      <w:start w:val="1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55556A16"/>
    <w:multiLevelType w:val="hybridMultilevel"/>
    <w:tmpl w:val="0FC8E9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57726672"/>
    <w:multiLevelType w:val="hybridMultilevel"/>
    <w:tmpl w:val="93049C58"/>
    <w:name w:val="WWNum362"/>
    <w:lvl w:ilvl="0" w:tplc="7EB44620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9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80">
    <w:nsid w:val="5D2F13AB"/>
    <w:multiLevelType w:val="hybridMultilevel"/>
    <w:tmpl w:val="73060C4E"/>
    <w:styleLink w:val="Styl111"/>
    <w:lvl w:ilvl="0" w:tplc="72861F98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294A49F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>
    <w:nsid w:val="5D597B68"/>
    <w:multiLevelType w:val="hybridMultilevel"/>
    <w:tmpl w:val="677A1E44"/>
    <w:styleLink w:val="WWNum5113"/>
    <w:lvl w:ilvl="0" w:tplc="93942234">
      <w:start w:val="1"/>
      <w:numFmt w:val="decimal"/>
      <w:lvlText w:val="%1."/>
      <w:lvlJc w:val="left"/>
      <w:pPr>
        <w:ind w:left="720" w:hanging="360"/>
      </w:pPr>
      <w:rPr>
        <w:i w:val="0"/>
        <w:strike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5FB435DE"/>
    <w:multiLevelType w:val="multilevel"/>
    <w:tmpl w:val="304C2152"/>
    <w:styleLink w:val="Styl11121"/>
    <w:lvl w:ilvl="0">
      <w:start w:val="1"/>
      <w:numFmt w:val="lowerLetter"/>
      <w:pStyle w:val="mylnik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602E08E2"/>
    <w:multiLevelType w:val="hybridMultilevel"/>
    <w:tmpl w:val="9800DF2A"/>
    <w:name w:val="WW8Num53222"/>
    <w:lvl w:ilvl="0" w:tplc="EC94A91E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610967C0"/>
    <w:multiLevelType w:val="hybridMultilevel"/>
    <w:tmpl w:val="F464539C"/>
    <w:name w:val="WW8Num26222222"/>
    <w:lvl w:ilvl="0" w:tplc="64F21EFA">
      <w:start w:val="1"/>
      <w:numFmt w:val="lowerLetter"/>
      <w:lvlText w:val="%1)"/>
      <w:lvlJc w:val="left"/>
      <w:pPr>
        <w:ind w:left="237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4CA6033"/>
    <w:multiLevelType w:val="hybridMultilevel"/>
    <w:tmpl w:val="8B1C516E"/>
    <w:name w:val="WW8Num12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6">
    <w:nsid w:val="656C3E99"/>
    <w:multiLevelType w:val="hybridMultilevel"/>
    <w:tmpl w:val="7D6E65BA"/>
    <w:name w:val="WW8Num23"/>
    <w:lvl w:ilvl="0" w:tplc="E362A6EE">
      <w:start w:val="1"/>
      <w:numFmt w:val="bullet"/>
      <w:lvlText w:val=""/>
      <w:lvlJc w:val="left"/>
      <w:pPr>
        <w:tabs>
          <w:tab w:val="num" w:pos="292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938"/>
        </w:tabs>
        <w:ind w:left="9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658"/>
        </w:tabs>
        <w:ind w:left="1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78"/>
        </w:tabs>
        <w:ind w:left="2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098"/>
        </w:tabs>
        <w:ind w:left="3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818"/>
        </w:tabs>
        <w:ind w:left="3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538"/>
        </w:tabs>
        <w:ind w:left="4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258"/>
        </w:tabs>
        <w:ind w:left="5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78"/>
        </w:tabs>
        <w:ind w:left="5978" w:hanging="360"/>
      </w:pPr>
      <w:rPr>
        <w:rFonts w:ascii="Wingdings" w:hAnsi="Wingdings" w:hint="default"/>
      </w:rPr>
    </w:lvl>
  </w:abstractNum>
  <w:abstractNum w:abstractNumId="87">
    <w:nsid w:val="65E978E7"/>
    <w:multiLevelType w:val="multilevel"/>
    <w:tmpl w:val="0000000B"/>
    <w:name w:val="WW8Num11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88">
    <w:nsid w:val="662A1B20"/>
    <w:multiLevelType w:val="hybridMultilevel"/>
    <w:tmpl w:val="9980304E"/>
    <w:name w:val="WW8Num52"/>
    <w:lvl w:ilvl="0" w:tplc="8C04F622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rFonts w:hint="default"/>
        <w:b w:val="0"/>
      </w:rPr>
    </w:lvl>
    <w:lvl w:ilvl="1" w:tplc="756C3F0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>
    <w:nsid w:val="6B9337C3"/>
    <w:multiLevelType w:val="hybridMultilevel"/>
    <w:tmpl w:val="4EFA2664"/>
    <w:name w:val="WW8Num2622222"/>
    <w:lvl w:ilvl="0" w:tplc="03FE80B8">
      <w:start w:val="1"/>
      <w:numFmt w:val="lowerLetter"/>
      <w:lvlText w:val="%1)"/>
      <w:lvlJc w:val="left"/>
      <w:pPr>
        <w:ind w:left="1571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0">
    <w:nsid w:val="6D273927"/>
    <w:multiLevelType w:val="hybridMultilevel"/>
    <w:tmpl w:val="77A80638"/>
    <w:name w:val="WWNum31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6DA82544"/>
    <w:multiLevelType w:val="multilevel"/>
    <w:tmpl w:val="0415001F"/>
    <w:styleLink w:val="WWNum5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2">
    <w:nsid w:val="6EEC2AA5"/>
    <w:multiLevelType w:val="multilevel"/>
    <w:tmpl w:val="331409D2"/>
    <w:styleLink w:val="1111111111"/>
    <w:lvl w:ilvl="0">
      <w:start w:val="1"/>
      <w:numFmt w:val="decimal"/>
      <w:lvlText w:val="%1."/>
      <w:lvlJc w:val="left"/>
      <w:pPr>
        <w:ind w:left="40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"/>
      <w:lvlJc w:val="left"/>
      <w:pPr>
        <w:ind w:left="40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6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76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12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12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48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48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480" w:hanging="1440"/>
      </w:pPr>
      <w:rPr>
        <w:rFonts w:hint="default"/>
        <w:color w:val="auto"/>
      </w:rPr>
    </w:lvl>
  </w:abstractNum>
  <w:abstractNum w:abstractNumId="93">
    <w:nsid w:val="6F2071D5"/>
    <w:multiLevelType w:val="hybridMultilevel"/>
    <w:tmpl w:val="972E6356"/>
    <w:lvl w:ilvl="0" w:tplc="FFFFFFFF">
      <w:start w:val="8"/>
      <w:numFmt w:val="decimal"/>
      <w:pStyle w:val="Style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>
    <w:nsid w:val="709856A3"/>
    <w:multiLevelType w:val="hybridMultilevel"/>
    <w:tmpl w:val="75CA349C"/>
    <w:name w:val="WW8Num1924"/>
    <w:styleLink w:val="11111113"/>
    <w:lvl w:ilvl="0" w:tplc="9154D79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>
    <w:nsid w:val="7165078F"/>
    <w:multiLevelType w:val="multilevel"/>
    <w:tmpl w:val="28F0D8C8"/>
    <w:styleLink w:val="WWNum511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6">
    <w:nsid w:val="72B43A5E"/>
    <w:multiLevelType w:val="hybridMultilevel"/>
    <w:tmpl w:val="BF106FA6"/>
    <w:name w:val="WW8Num102"/>
    <w:lvl w:ilvl="0" w:tplc="61A2E08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>
    <w:nsid w:val="78B62349"/>
    <w:multiLevelType w:val="hybridMultilevel"/>
    <w:tmpl w:val="F9722DEC"/>
    <w:name w:val="WW8Num4822"/>
    <w:lvl w:ilvl="0" w:tplc="3FD88D36">
      <w:start w:val="1"/>
      <w:numFmt w:val="decimal"/>
      <w:lvlText w:val="1.5.5.%1"/>
      <w:lvlJc w:val="left"/>
      <w:pPr>
        <w:ind w:left="730" w:hanging="360"/>
      </w:pPr>
      <w:rPr>
        <w:rFonts w:hint="default"/>
        <w:b w:val="0"/>
        <w:strike w:val="0"/>
        <w:color w:val="auto"/>
      </w:rPr>
    </w:lvl>
    <w:lvl w:ilvl="1" w:tplc="2ED28BE6">
      <w:start w:val="1"/>
      <w:numFmt w:val="lowerLetter"/>
      <w:lvlText w:val="%2)"/>
      <w:lvlJc w:val="left"/>
      <w:pPr>
        <w:ind w:left="145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98">
    <w:nsid w:val="79615825"/>
    <w:multiLevelType w:val="hybridMultilevel"/>
    <w:tmpl w:val="AD4CAA0A"/>
    <w:name w:val="WW8Num162"/>
    <w:lvl w:ilvl="0" w:tplc="4CB2B77E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99">
    <w:nsid w:val="7AC76745"/>
    <w:multiLevelType w:val="hybridMultilevel"/>
    <w:tmpl w:val="1332B546"/>
    <w:name w:val="WW8Num5325"/>
    <w:lvl w:ilvl="0" w:tplc="7A56CB32">
      <w:start w:val="1"/>
      <w:numFmt w:val="decimal"/>
      <w:lvlText w:val="%1."/>
      <w:lvlJc w:val="left"/>
      <w:pPr>
        <w:tabs>
          <w:tab w:val="num" w:pos="1785"/>
        </w:tabs>
        <w:ind w:left="178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0">
    <w:nsid w:val="7FF530AF"/>
    <w:multiLevelType w:val="multilevel"/>
    <w:tmpl w:val="0415001F"/>
    <w:styleLink w:val="WWNum5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82"/>
  </w:num>
  <w:num w:numId="2">
    <w:abstractNumId w:val="94"/>
  </w:num>
  <w:num w:numId="3">
    <w:abstractNumId w:val="59"/>
  </w:num>
  <w:num w:numId="4">
    <w:abstractNumId w:val="34"/>
  </w:num>
  <w:num w:numId="5">
    <w:abstractNumId w:val="44"/>
  </w:num>
  <w:num w:numId="6">
    <w:abstractNumId w:val="100"/>
  </w:num>
  <w:num w:numId="7">
    <w:abstractNumId w:val="37"/>
  </w:num>
  <w:num w:numId="8">
    <w:abstractNumId w:val="65"/>
  </w:num>
  <w:num w:numId="9">
    <w:abstractNumId w:val="92"/>
  </w:num>
  <w:num w:numId="10">
    <w:abstractNumId w:val="40"/>
  </w:num>
  <w:num w:numId="11">
    <w:abstractNumId w:val="32"/>
  </w:num>
  <w:num w:numId="12">
    <w:abstractNumId w:val="80"/>
  </w:num>
  <w:num w:numId="13">
    <w:abstractNumId w:val="31"/>
  </w:num>
  <w:num w:numId="14">
    <w:abstractNumId w:val="79"/>
    <w:lvlOverride w:ilvl="0">
      <w:startOverride w:val="1"/>
    </w:lvlOverride>
  </w:num>
  <w:num w:numId="15">
    <w:abstractNumId w:val="63"/>
    <w:lvlOverride w:ilvl="0">
      <w:startOverride w:val="1"/>
    </w:lvlOverride>
  </w:num>
  <w:num w:numId="16">
    <w:abstractNumId w:val="45"/>
  </w:num>
  <w:num w:numId="17">
    <w:abstractNumId w:val="50"/>
  </w:num>
  <w:num w:numId="18">
    <w:abstractNumId w:val="93"/>
  </w:num>
  <w:num w:numId="19">
    <w:abstractNumId w:val="0"/>
  </w:num>
  <w:num w:numId="20">
    <w:abstractNumId w:val="95"/>
  </w:num>
  <w:num w:numId="21">
    <w:abstractNumId w:val="47"/>
  </w:num>
  <w:num w:numId="22">
    <w:abstractNumId w:val="75"/>
  </w:num>
  <w:num w:numId="23">
    <w:abstractNumId w:val="91"/>
  </w:num>
  <w:num w:numId="24">
    <w:abstractNumId w:val="38"/>
  </w:num>
  <w:num w:numId="25">
    <w:abstractNumId w:val="1"/>
  </w:num>
  <w:num w:numId="26">
    <w:abstractNumId w:val="39"/>
  </w:num>
  <w:num w:numId="27">
    <w:abstractNumId w:val="49"/>
  </w:num>
  <w:num w:numId="28">
    <w:abstractNumId w:val="81"/>
  </w:num>
  <w:num w:numId="29">
    <w:abstractNumId w:val="77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0E7"/>
    <w:rsid w:val="00000F88"/>
    <w:rsid w:val="00001AF2"/>
    <w:rsid w:val="0000249C"/>
    <w:rsid w:val="00002DC7"/>
    <w:rsid w:val="00002F99"/>
    <w:rsid w:val="000036F4"/>
    <w:rsid w:val="000037FB"/>
    <w:rsid w:val="0000411A"/>
    <w:rsid w:val="000048A1"/>
    <w:rsid w:val="000070A0"/>
    <w:rsid w:val="00007740"/>
    <w:rsid w:val="000079A9"/>
    <w:rsid w:val="0001017F"/>
    <w:rsid w:val="00010192"/>
    <w:rsid w:val="000101EE"/>
    <w:rsid w:val="00010207"/>
    <w:rsid w:val="000119BF"/>
    <w:rsid w:val="00011D21"/>
    <w:rsid w:val="00012572"/>
    <w:rsid w:val="00012FC3"/>
    <w:rsid w:val="0001409C"/>
    <w:rsid w:val="000143B3"/>
    <w:rsid w:val="000150BD"/>
    <w:rsid w:val="000174AF"/>
    <w:rsid w:val="0001794E"/>
    <w:rsid w:val="00017A98"/>
    <w:rsid w:val="00022045"/>
    <w:rsid w:val="00022657"/>
    <w:rsid w:val="00022C9B"/>
    <w:rsid w:val="00022EFC"/>
    <w:rsid w:val="000244A7"/>
    <w:rsid w:val="00024CCB"/>
    <w:rsid w:val="00024E59"/>
    <w:rsid w:val="0002688A"/>
    <w:rsid w:val="00026C30"/>
    <w:rsid w:val="00031C5B"/>
    <w:rsid w:val="000327B1"/>
    <w:rsid w:val="00032BC6"/>
    <w:rsid w:val="000336D9"/>
    <w:rsid w:val="00034BC8"/>
    <w:rsid w:val="00034EBF"/>
    <w:rsid w:val="00035B85"/>
    <w:rsid w:val="0003621E"/>
    <w:rsid w:val="000370D5"/>
    <w:rsid w:val="00037743"/>
    <w:rsid w:val="000413EE"/>
    <w:rsid w:val="0004150C"/>
    <w:rsid w:val="00042384"/>
    <w:rsid w:val="00042BAF"/>
    <w:rsid w:val="0004300E"/>
    <w:rsid w:val="00044930"/>
    <w:rsid w:val="0005009B"/>
    <w:rsid w:val="0005181F"/>
    <w:rsid w:val="00054AB6"/>
    <w:rsid w:val="00056753"/>
    <w:rsid w:val="000575CB"/>
    <w:rsid w:val="00060B84"/>
    <w:rsid w:val="00065CF6"/>
    <w:rsid w:val="00065D36"/>
    <w:rsid w:val="0006615A"/>
    <w:rsid w:val="0006678E"/>
    <w:rsid w:val="000703DB"/>
    <w:rsid w:val="00070495"/>
    <w:rsid w:val="0007123E"/>
    <w:rsid w:val="0007162F"/>
    <w:rsid w:val="00071F94"/>
    <w:rsid w:val="0007280F"/>
    <w:rsid w:val="0007327F"/>
    <w:rsid w:val="00075347"/>
    <w:rsid w:val="0007546E"/>
    <w:rsid w:val="000760BA"/>
    <w:rsid w:val="00076E7F"/>
    <w:rsid w:val="000807B7"/>
    <w:rsid w:val="00082648"/>
    <w:rsid w:val="00084117"/>
    <w:rsid w:val="000849AA"/>
    <w:rsid w:val="00084C6E"/>
    <w:rsid w:val="000858E4"/>
    <w:rsid w:val="000865D6"/>
    <w:rsid w:val="00086973"/>
    <w:rsid w:val="00086CD3"/>
    <w:rsid w:val="00087D38"/>
    <w:rsid w:val="00087E1D"/>
    <w:rsid w:val="000906A3"/>
    <w:rsid w:val="00092E95"/>
    <w:rsid w:val="00094031"/>
    <w:rsid w:val="00094B42"/>
    <w:rsid w:val="00094E7D"/>
    <w:rsid w:val="00095191"/>
    <w:rsid w:val="000955D7"/>
    <w:rsid w:val="000959B1"/>
    <w:rsid w:val="00095F61"/>
    <w:rsid w:val="00097DCB"/>
    <w:rsid w:val="000A047D"/>
    <w:rsid w:val="000A2177"/>
    <w:rsid w:val="000A2363"/>
    <w:rsid w:val="000A2B01"/>
    <w:rsid w:val="000A3BF9"/>
    <w:rsid w:val="000A6242"/>
    <w:rsid w:val="000A6B29"/>
    <w:rsid w:val="000B1485"/>
    <w:rsid w:val="000B2D4E"/>
    <w:rsid w:val="000B32E1"/>
    <w:rsid w:val="000B4547"/>
    <w:rsid w:val="000B4E16"/>
    <w:rsid w:val="000B5637"/>
    <w:rsid w:val="000B6317"/>
    <w:rsid w:val="000C0363"/>
    <w:rsid w:val="000C2421"/>
    <w:rsid w:val="000C381F"/>
    <w:rsid w:val="000C3CE6"/>
    <w:rsid w:val="000C3DD0"/>
    <w:rsid w:val="000C4CA3"/>
    <w:rsid w:val="000C4E09"/>
    <w:rsid w:val="000C6A9B"/>
    <w:rsid w:val="000C6AE3"/>
    <w:rsid w:val="000C6D48"/>
    <w:rsid w:val="000C6FB6"/>
    <w:rsid w:val="000D0742"/>
    <w:rsid w:val="000D2AC5"/>
    <w:rsid w:val="000D3DC5"/>
    <w:rsid w:val="000D3ED1"/>
    <w:rsid w:val="000D5E6A"/>
    <w:rsid w:val="000D5E83"/>
    <w:rsid w:val="000D609F"/>
    <w:rsid w:val="000D6FC3"/>
    <w:rsid w:val="000D72DE"/>
    <w:rsid w:val="000E1049"/>
    <w:rsid w:val="000E1E6E"/>
    <w:rsid w:val="000E32FA"/>
    <w:rsid w:val="000E3DB8"/>
    <w:rsid w:val="000E3FBD"/>
    <w:rsid w:val="000E4807"/>
    <w:rsid w:val="000E4EA9"/>
    <w:rsid w:val="000E5DA1"/>
    <w:rsid w:val="000E7330"/>
    <w:rsid w:val="000E7658"/>
    <w:rsid w:val="000E7A59"/>
    <w:rsid w:val="000F0D49"/>
    <w:rsid w:val="000F23B0"/>
    <w:rsid w:val="000F298D"/>
    <w:rsid w:val="000F334D"/>
    <w:rsid w:val="000F4FAE"/>
    <w:rsid w:val="000F5844"/>
    <w:rsid w:val="000F6866"/>
    <w:rsid w:val="000F7EF2"/>
    <w:rsid w:val="00101181"/>
    <w:rsid w:val="0010179D"/>
    <w:rsid w:val="00101B62"/>
    <w:rsid w:val="00101CB8"/>
    <w:rsid w:val="001027C6"/>
    <w:rsid w:val="001028E4"/>
    <w:rsid w:val="0010417C"/>
    <w:rsid w:val="00104A40"/>
    <w:rsid w:val="00106D18"/>
    <w:rsid w:val="0011002A"/>
    <w:rsid w:val="001111FC"/>
    <w:rsid w:val="0011125D"/>
    <w:rsid w:val="001119FB"/>
    <w:rsid w:val="001122BA"/>
    <w:rsid w:val="001130A4"/>
    <w:rsid w:val="0011342A"/>
    <w:rsid w:val="001138C9"/>
    <w:rsid w:val="00113B04"/>
    <w:rsid w:val="00114611"/>
    <w:rsid w:val="00114918"/>
    <w:rsid w:val="00114C7F"/>
    <w:rsid w:val="00114E4F"/>
    <w:rsid w:val="00115779"/>
    <w:rsid w:val="00115883"/>
    <w:rsid w:val="00115F16"/>
    <w:rsid w:val="00117EDD"/>
    <w:rsid w:val="0012098B"/>
    <w:rsid w:val="001213B2"/>
    <w:rsid w:val="00122513"/>
    <w:rsid w:val="00122521"/>
    <w:rsid w:val="0012382A"/>
    <w:rsid w:val="00123A44"/>
    <w:rsid w:val="00124208"/>
    <w:rsid w:val="0012564A"/>
    <w:rsid w:val="00125678"/>
    <w:rsid w:val="00126EC4"/>
    <w:rsid w:val="00127063"/>
    <w:rsid w:val="00127CAD"/>
    <w:rsid w:val="00127DF1"/>
    <w:rsid w:val="00130324"/>
    <w:rsid w:val="00132B30"/>
    <w:rsid w:val="00134DDE"/>
    <w:rsid w:val="0013535F"/>
    <w:rsid w:val="001355F0"/>
    <w:rsid w:val="001356D8"/>
    <w:rsid w:val="00135D9A"/>
    <w:rsid w:val="00137C68"/>
    <w:rsid w:val="00140B89"/>
    <w:rsid w:val="001414D2"/>
    <w:rsid w:val="001424A7"/>
    <w:rsid w:val="00142678"/>
    <w:rsid w:val="00143AEB"/>
    <w:rsid w:val="00144852"/>
    <w:rsid w:val="0014620C"/>
    <w:rsid w:val="001463D5"/>
    <w:rsid w:val="00152C35"/>
    <w:rsid w:val="00154386"/>
    <w:rsid w:val="001567E5"/>
    <w:rsid w:val="00156A7D"/>
    <w:rsid w:val="0016184A"/>
    <w:rsid w:val="00162069"/>
    <w:rsid w:val="00163B01"/>
    <w:rsid w:val="00165073"/>
    <w:rsid w:val="00165A70"/>
    <w:rsid w:val="001702A1"/>
    <w:rsid w:val="0017125C"/>
    <w:rsid w:val="00171304"/>
    <w:rsid w:val="001713EC"/>
    <w:rsid w:val="00171AA1"/>
    <w:rsid w:val="00172A2A"/>
    <w:rsid w:val="00173768"/>
    <w:rsid w:val="001747B3"/>
    <w:rsid w:val="00174ED2"/>
    <w:rsid w:val="0017634C"/>
    <w:rsid w:val="0017737F"/>
    <w:rsid w:val="00177BB3"/>
    <w:rsid w:val="00182119"/>
    <w:rsid w:val="001836F6"/>
    <w:rsid w:val="00184038"/>
    <w:rsid w:val="00184B0E"/>
    <w:rsid w:val="001853E9"/>
    <w:rsid w:val="00186420"/>
    <w:rsid w:val="001864AF"/>
    <w:rsid w:val="00186D6C"/>
    <w:rsid w:val="0018742D"/>
    <w:rsid w:val="001874F3"/>
    <w:rsid w:val="00190F62"/>
    <w:rsid w:val="00192567"/>
    <w:rsid w:val="00193060"/>
    <w:rsid w:val="00193713"/>
    <w:rsid w:val="00193E69"/>
    <w:rsid w:val="0019404B"/>
    <w:rsid w:val="0019465E"/>
    <w:rsid w:val="00194D6A"/>
    <w:rsid w:val="00195422"/>
    <w:rsid w:val="00195CE3"/>
    <w:rsid w:val="001A131C"/>
    <w:rsid w:val="001A444B"/>
    <w:rsid w:val="001A4864"/>
    <w:rsid w:val="001A5406"/>
    <w:rsid w:val="001A676C"/>
    <w:rsid w:val="001A7129"/>
    <w:rsid w:val="001B03C3"/>
    <w:rsid w:val="001B1CB1"/>
    <w:rsid w:val="001B5A2F"/>
    <w:rsid w:val="001B72E2"/>
    <w:rsid w:val="001B747D"/>
    <w:rsid w:val="001B752A"/>
    <w:rsid w:val="001C083E"/>
    <w:rsid w:val="001C1F6C"/>
    <w:rsid w:val="001C262B"/>
    <w:rsid w:val="001C2D5C"/>
    <w:rsid w:val="001C30A0"/>
    <w:rsid w:val="001C31CD"/>
    <w:rsid w:val="001C491D"/>
    <w:rsid w:val="001C5A76"/>
    <w:rsid w:val="001C7D8D"/>
    <w:rsid w:val="001D0374"/>
    <w:rsid w:val="001D0CDD"/>
    <w:rsid w:val="001D135B"/>
    <w:rsid w:val="001D14C8"/>
    <w:rsid w:val="001D1793"/>
    <w:rsid w:val="001D1BB8"/>
    <w:rsid w:val="001D2E05"/>
    <w:rsid w:val="001D48E8"/>
    <w:rsid w:val="001D4D3A"/>
    <w:rsid w:val="001D53F4"/>
    <w:rsid w:val="001D5755"/>
    <w:rsid w:val="001D5ED9"/>
    <w:rsid w:val="001D697A"/>
    <w:rsid w:val="001D6DEA"/>
    <w:rsid w:val="001E015C"/>
    <w:rsid w:val="001E1649"/>
    <w:rsid w:val="001E250A"/>
    <w:rsid w:val="001E252A"/>
    <w:rsid w:val="001E2531"/>
    <w:rsid w:val="001E27E7"/>
    <w:rsid w:val="001E387A"/>
    <w:rsid w:val="001E3C35"/>
    <w:rsid w:val="001E3D39"/>
    <w:rsid w:val="001E4467"/>
    <w:rsid w:val="001E4734"/>
    <w:rsid w:val="001E4DC8"/>
    <w:rsid w:val="001E58A5"/>
    <w:rsid w:val="001E594E"/>
    <w:rsid w:val="001E5AAE"/>
    <w:rsid w:val="001F2A64"/>
    <w:rsid w:val="001F3FCE"/>
    <w:rsid w:val="001F41E4"/>
    <w:rsid w:val="001F5B17"/>
    <w:rsid w:val="001F6DE0"/>
    <w:rsid w:val="0020007F"/>
    <w:rsid w:val="00200093"/>
    <w:rsid w:val="00200221"/>
    <w:rsid w:val="002009D7"/>
    <w:rsid w:val="00200B65"/>
    <w:rsid w:val="00200F21"/>
    <w:rsid w:val="0020119C"/>
    <w:rsid w:val="00201FA3"/>
    <w:rsid w:val="00202A2E"/>
    <w:rsid w:val="00203878"/>
    <w:rsid w:val="002056BF"/>
    <w:rsid w:val="00205736"/>
    <w:rsid w:val="00206347"/>
    <w:rsid w:val="00206AF3"/>
    <w:rsid w:val="00207981"/>
    <w:rsid w:val="00210158"/>
    <w:rsid w:val="002102C8"/>
    <w:rsid w:val="00211087"/>
    <w:rsid w:val="00211828"/>
    <w:rsid w:val="00213EA4"/>
    <w:rsid w:val="00216281"/>
    <w:rsid w:val="002172CB"/>
    <w:rsid w:val="00217585"/>
    <w:rsid w:val="00220AA2"/>
    <w:rsid w:val="0022195F"/>
    <w:rsid w:val="00221EA5"/>
    <w:rsid w:val="0022212D"/>
    <w:rsid w:val="0022228F"/>
    <w:rsid w:val="0022282C"/>
    <w:rsid w:val="00222ABA"/>
    <w:rsid w:val="002237BB"/>
    <w:rsid w:val="00223B00"/>
    <w:rsid w:val="0022408E"/>
    <w:rsid w:val="0022457B"/>
    <w:rsid w:val="00225652"/>
    <w:rsid w:val="002270E7"/>
    <w:rsid w:val="00227C56"/>
    <w:rsid w:val="002305CB"/>
    <w:rsid w:val="0023065B"/>
    <w:rsid w:val="0023190C"/>
    <w:rsid w:val="00232ACF"/>
    <w:rsid w:val="00232EC6"/>
    <w:rsid w:val="00233480"/>
    <w:rsid w:val="0023492B"/>
    <w:rsid w:val="00235512"/>
    <w:rsid w:val="00236519"/>
    <w:rsid w:val="00237CF8"/>
    <w:rsid w:val="0024007D"/>
    <w:rsid w:val="0024064C"/>
    <w:rsid w:val="00240FC8"/>
    <w:rsid w:val="002442DC"/>
    <w:rsid w:val="00245B25"/>
    <w:rsid w:val="00247421"/>
    <w:rsid w:val="00247650"/>
    <w:rsid w:val="00247E40"/>
    <w:rsid w:val="00250C66"/>
    <w:rsid w:val="002516FE"/>
    <w:rsid w:val="00252F21"/>
    <w:rsid w:val="0025409E"/>
    <w:rsid w:val="002550AF"/>
    <w:rsid w:val="0025546E"/>
    <w:rsid w:val="002555E8"/>
    <w:rsid w:val="002557E7"/>
    <w:rsid w:val="00255DA3"/>
    <w:rsid w:val="0025635F"/>
    <w:rsid w:val="00256880"/>
    <w:rsid w:val="00256F6F"/>
    <w:rsid w:val="00257048"/>
    <w:rsid w:val="002573C3"/>
    <w:rsid w:val="002600BD"/>
    <w:rsid w:val="0026148E"/>
    <w:rsid w:val="00261592"/>
    <w:rsid w:val="0026291C"/>
    <w:rsid w:val="00263747"/>
    <w:rsid w:val="0026431F"/>
    <w:rsid w:val="0026485A"/>
    <w:rsid w:val="00264A70"/>
    <w:rsid w:val="00264BA5"/>
    <w:rsid w:val="00264E55"/>
    <w:rsid w:val="0026556C"/>
    <w:rsid w:val="00265ED2"/>
    <w:rsid w:val="00267389"/>
    <w:rsid w:val="00267817"/>
    <w:rsid w:val="00271C8F"/>
    <w:rsid w:val="00273083"/>
    <w:rsid w:val="002747D2"/>
    <w:rsid w:val="00275655"/>
    <w:rsid w:val="002758AB"/>
    <w:rsid w:val="00275BC1"/>
    <w:rsid w:val="0027752D"/>
    <w:rsid w:val="0028004A"/>
    <w:rsid w:val="00281DF8"/>
    <w:rsid w:val="00282289"/>
    <w:rsid w:val="0028291B"/>
    <w:rsid w:val="00282C68"/>
    <w:rsid w:val="00285FC1"/>
    <w:rsid w:val="00286304"/>
    <w:rsid w:val="0028630F"/>
    <w:rsid w:val="0028672A"/>
    <w:rsid w:val="00286793"/>
    <w:rsid w:val="00286858"/>
    <w:rsid w:val="0028739D"/>
    <w:rsid w:val="002879A4"/>
    <w:rsid w:val="00291C6C"/>
    <w:rsid w:val="00291CF6"/>
    <w:rsid w:val="002928A7"/>
    <w:rsid w:val="00293BAE"/>
    <w:rsid w:val="002969B8"/>
    <w:rsid w:val="002970DC"/>
    <w:rsid w:val="002971BD"/>
    <w:rsid w:val="002A28FA"/>
    <w:rsid w:val="002A3264"/>
    <w:rsid w:val="002A36EF"/>
    <w:rsid w:val="002A5309"/>
    <w:rsid w:val="002A5A8B"/>
    <w:rsid w:val="002A631F"/>
    <w:rsid w:val="002A7F01"/>
    <w:rsid w:val="002B1330"/>
    <w:rsid w:val="002B26F8"/>
    <w:rsid w:val="002B5981"/>
    <w:rsid w:val="002C108B"/>
    <w:rsid w:val="002C1831"/>
    <w:rsid w:val="002C3D4E"/>
    <w:rsid w:val="002C3F07"/>
    <w:rsid w:val="002C461D"/>
    <w:rsid w:val="002C4AB7"/>
    <w:rsid w:val="002C5F14"/>
    <w:rsid w:val="002C5F26"/>
    <w:rsid w:val="002C6B3A"/>
    <w:rsid w:val="002C71DC"/>
    <w:rsid w:val="002C7408"/>
    <w:rsid w:val="002C781E"/>
    <w:rsid w:val="002C787E"/>
    <w:rsid w:val="002D0742"/>
    <w:rsid w:val="002D0B3F"/>
    <w:rsid w:val="002D0CB3"/>
    <w:rsid w:val="002D2426"/>
    <w:rsid w:val="002D3883"/>
    <w:rsid w:val="002D3D27"/>
    <w:rsid w:val="002D4265"/>
    <w:rsid w:val="002D4EF7"/>
    <w:rsid w:val="002D54C5"/>
    <w:rsid w:val="002D558C"/>
    <w:rsid w:val="002D582F"/>
    <w:rsid w:val="002D5954"/>
    <w:rsid w:val="002D70A1"/>
    <w:rsid w:val="002E0133"/>
    <w:rsid w:val="002E04A1"/>
    <w:rsid w:val="002E053D"/>
    <w:rsid w:val="002E1C0C"/>
    <w:rsid w:val="002E1E0B"/>
    <w:rsid w:val="002E2154"/>
    <w:rsid w:val="002E5DE8"/>
    <w:rsid w:val="002E607C"/>
    <w:rsid w:val="002F368E"/>
    <w:rsid w:val="002F4F49"/>
    <w:rsid w:val="002F5975"/>
    <w:rsid w:val="002F5BBD"/>
    <w:rsid w:val="002F6B2A"/>
    <w:rsid w:val="002F7F46"/>
    <w:rsid w:val="003002EE"/>
    <w:rsid w:val="00301267"/>
    <w:rsid w:val="003015E8"/>
    <w:rsid w:val="003043C9"/>
    <w:rsid w:val="00305A63"/>
    <w:rsid w:val="00305D28"/>
    <w:rsid w:val="00305D82"/>
    <w:rsid w:val="00306AC8"/>
    <w:rsid w:val="00306D5A"/>
    <w:rsid w:val="00307791"/>
    <w:rsid w:val="00307C20"/>
    <w:rsid w:val="00307D64"/>
    <w:rsid w:val="00310690"/>
    <w:rsid w:val="00311818"/>
    <w:rsid w:val="00312CE9"/>
    <w:rsid w:val="003132A8"/>
    <w:rsid w:val="00313CA7"/>
    <w:rsid w:val="003144FF"/>
    <w:rsid w:val="003146DC"/>
    <w:rsid w:val="003147DA"/>
    <w:rsid w:val="00314B3B"/>
    <w:rsid w:val="00315460"/>
    <w:rsid w:val="0031755C"/>
    <w:rsid w:val="00317D68"/>
    <w:rsid w:val="0032041E"/>
    <w:rsid w:val="00320B13"/>
    <w:rsid w:val="00320DFA"/>
    <w:rsid w:val="0032128A"/>
    <w:rsid w:val="00323228"/>
    <w:rsid w:val="00323603"/>
    <w:rsid w:val="00323F72"/>
    <w:rsid w:val="00324D09"/>
    <w:rsid w:val="00325B9E"/>
    <w:rsid w:val="003264E5"/>
    <w:rsid w:val="003265FE"/>
    <w:rsid w:val="0032730F"/>
    <w:rsid w:val="00330847"/>
    <w:rsid w:val="00331A3F"/>
    <w:rsid w:val="00333FDE"/>
    <w:rsid w:val="003343DF"/>
    <w:rsid w:val="00335FE5"/>
    <w:rsid w:val="003360A7"/>
    <w:rsid w:val="00337CD1"/>
    <w:rsid w:val="00340465"/>
    <w:rsid w:val="00340509"/>
    <w:rsid w:val="00340A1C"/>
    <w:rsid w:val="00341600"/>
    <w:rsid w:val="00341F44"/>
    <w:rsid w:val="00342199"/>
    <w:rsid w:val="00342CF2"/>
    <w:rsid w:val="0034340B"/>
    <w:rsid w:val="003446BE"/>
    <w:rsid w:val="0034479A"/>
    <w:rsid w:val="003453AB"/>
    <w:rsid w:val="00346020"/>
    <w:rsid w:val="00346D6B"/>
    <w:rsid w:val="00346F6C"/>
    <w:rsid w:val="0034730C"/>
    <w:rsid w:val="0035029E"/>
    <w:rsid w:val="00352574"/>
    <w:rsid w:val="0035541F"/>
    <w:rsid w:val="00355B24"/>
    <w:rsid w:val="00356A98"/>
    <w:rsid w:val="00356BC0"/>
    <w:rsid w:val="00357339"/>
    <w:rsid w:val="00357353"/>
    <w:rsid w:val="00360237"/>
    <w:rsid w:val="003602CA"/>
    <w:rsid w:val="0036044E"/>
    <w:rsid w:val="00360800"/>
    <w:rsid w:val="00361214"/>
    <w:rsid w:val="00362227"/>
    <w:rsid w:val="003625F8"/>
    <w:rsid w:val="00362A98"/>
    <w:rsid w:val="00362D46"/>
    <w:rsid w:val="003654FF"/>
    <w:rsid w:val="003673FC"/>
    <w:rsid w:val="003676CD"/>
    <w:rsid w:val="00367879"/>
    <w:rsid w:val="00370F03"/>
    <w:rsid w:val="003715BB"/>
    <w:rsid w:val="003743A2"/>
    <w:rsid w:val="00374E52"/>
    <w:rsid w:val="003753C7"/>
    <w:rsid w:val="00376A0F"/>
    <w:rsid w:val="00377942"/>
    <w:rsid w:val="00380191"/>
    <w:rsid w:val="003818E8"/>
    <w:rsid w:val="003822D7"/>
    <w:rsid w:val="00384680"/>
    <w:rsid w:val="003854AC"/>
    <w:rsid w:val="0038622F"/>
    <w:rsid w:val="00386B93"/>
    <w:rsid w:val="003875D5"/>
    <w:rsid w:val="00387E30"/>
    <w:rsid w:val="00387F7C"/>
    <w:rsid w:val="00387FE0"/>
    <w:rsid w:val="00390D68"/>
    <w:rsid w:val="00390FF0"/>
    <w:rsid w:val="00391BB3"/>
    <w:rsid w:val="003921D3"/>
    <w:rsid w:val="00394D57"/>
    <w:rsid w:val="003962D7"/>
    <w:rsid w:val="00396920"/>
    <w:rsid w:val="0039781F"/>
    <w:rsid w:val="003A007B"/>
    <w:rsid w:val="003A0DC3"/>
    <w:rsid w:val="003A1569"/>
    <w:rsid w:val="003A2623"/>
    <w:rsid w:val="003A36FA"/>
    <w:rsid w:val="003A3BE6"/>
    <w:rsid w:val="003A4C84"/>
    <w:rsid w:val="003A6DBE"/>
    <w:rsid w:val="003A7791"/>
    <w:rsid w:val="003A7E61"/>
    <w:rsid w:val="003B2650"/>
    <w:rsid w:val="003B46A6"/>
    <w:rsid w:val="003B51C9"/>
    <w:rsid w:val="003B548F"/>
    <w:rsid w:val="003B7F08"/>
    <w:rsid w:val="003C1014"/>
    <w:rsid w:val="003C1372"/>
    <w:rsid w:val="003C19E8"/>
    <w:rsid w:val="003C1F3F"/>
    <w:rsid w:val="003C2494"/>
    <w:rsid w:val="003C27F7"/>
    <w:rsid w:val="003C30FB"/>
    <w:rsid w:val="003C366C"/>
    <w:rsid w:val="003C3E7A"/>
    <w:rsid w:val="003D0BCC"/>
    <w:rsid w:val="003D2EC8"/>
    <w:rsid w:val="003D319A"/>
    <w:rsid w:val="003D3B37"/>
    <w:rsid w:val="003D409E"/>
    <w:rsid w:val="003D544C"/>
    <w:rsid w:val="003D5AE1"/>
    <w:rsid w:val="003D5B03"/>
    <w:rsid w:val="003D6AB4"/>
    <w:rsid w:val="003E13E5"/>
    <w:rsid w:val="003E1C90"/>
    <w:rsid w:val="003E27CF"/>
    <w:rsid w:val="003E41AA"/>
    <w:rsid w:val="003E68BD"/>
    <w:rsid w:val="003E7BBD"/>
    <w:rsid w:val="003F15BA"/>
    <w:rsid w:val="003F16D7"/>
    <w:rsid w:val="003F1EC0"/>
    <w:rsid w:val="003F25B8"/>
    <w:rsid w:val="003F2DAD"/>
    <w:rsid w:val="003F3616"/>
    <w:rsid w:val="003F3C89"/>
    <w:rsid w:val="003F4E5A"/>
    <w:rsid w:val="003F5FDC"/>
    <w:rsid w:val="003F63F2"/>
    <w:rsid w:val="003F6CD9"/>
    <w:rsid w:val="003F707D"/>
    <w:rsid w:val="003F7C99"/>
    <w:rsid w:val="003F7D02"/>
    <w:rsid w:val="003F7DC2"/>
    <w:rsid w:val="003F7EEE"/>
    <w:rsid w:val="004013A5"/>
    <w:rsid w:val="0040149A"/>
    <w:rsid w:val="00401635"/>
    <w:rsid w:val="00401D8F"/>
    <w:rsid w:val="00402A99"/>
    <w:rsid w:val="00404A86"/>
    <w:rsid w:val="004053C3"/>
    <w:rsid w:val="004068C7"/>
    <w:rsid w:val="00406D70"/>
    <w:rsid w:val="0041232D"/>
    <w:rsid w:val="00412383"/>
    <w:rsid w:val="00412ACF"/>
    <w:rsid w:val="00412EFE"/>
    <w:rsid w:val="0041320E"/>
    <w:rsid w:val="00415410"/>
    <w:rsid w:val="004168A7"/>
    <w:rsid w:val="0041741D"/>
    <w:rsid w:val="00417FCC"/>
    <w:rsid w:val="0042017B"/>
    <w:rsid w:val="00420C7A"/>
    <w:rsid w:val="00421785"/>
    <w:rsid w:val="00422501"/>
    <w:rsid w:val="00422AA0"/>
    <w:rsid w:val="00423A07"/>
    <w:rsid w:val="0042407E"/>
    <w:rsid w:val="00424197"/>
    <w:rsid w:val="0042427F"/>
    <w:rsid w:val="00425374"/>
    <w:rsid w:val="00425C16"/>
    <w:rsid w:val="00426FBE"/>
    <w:rsid w:val="00430412"/>
    <w:rsid w:val="00430600"/>
    <w:rsid w:val="00430CB2"/>
    <w:rsid w:val="00432844"/>
    <w:rsid w:val="00432FB4"/>
    <w:rsid w:val="00433067"/>
    <w:rsid w:val="004337F8"/>
    <w:rsid w:val="004344B7"/>
    <w:rsid w:val="00436419"/>
    <w:rsid w:val="00436459"/>
    <w:rsid w:val="00440891"/>
    <w:rsid w:val="00441162"/>
    <w:rsid w:val="0044145D"/>
    <w:rsid w:val="004417AA"/>
    <w:rsid w:val="004428A9"/>
    <w:rsid w:val="0044331B"/>
    <w:rsid w:val="004462D6"/>
    <w:rsid w:val="004474B6"/>
    <w:rsid w:val="004505AB"/>
    <w:rsid w:val="004516A6"/>
    <w:rsid w:val="00452303"/>
    <w:rsid w:val="00452C79"/>
    <w:rsid w:val="0045382F"/>
    <w:rsid w:val="00453D5A"/>
    <w:rsid w:val="00456AC6"/>
    <w:rsid w:val="00457361"/>
    <w:rsid w:val="00457B73"/>
    <w:rsid w:val="0046093A"/>
    <w:rsid w:val="00461463"/>
    <w:rsid w:val="00461E87"/>
    <w:rsid w:val="004620E9"/>
    <w:rsid w:val="004629EB"/>
    <w:rsid w:val="00462A29"/>
    <w:rsid w:val="004634BB"/>
    <w:rsid w:val="0046535D"/>
    <w:rsid w:val="00465B65"/>
    <w:rsid w:val="00465EAB"/>
    <w:rsid w:val="00466A54"/>
    <w:rsid w:val="00466B47"/>
    <w:rsid w:val="00471C95"/>
    <w:rsid w:val="00472F50"/>
    <w:rsid w:val="004758D2"/>
    <w:rsid w:val="0047611B"/>
    <w:rsid w:val="00477177"/>
    <w:rsid w:val="00477849"/>
    <w:rsid w:val="00480719"/>
    <w:rsid w:val="00481542"/>
    <w:rsid w:val="00482456"/>
    <w:rsid w:val="004838F0"/>
    <w:rsid w:val="00483B20"/>
    <w:rsid w:val="00484442"/>
    <w:rsid w:val="004850C8"/>
    <w:rsid w:val="00485EB8"/>
    <w:rsid w:val="00491E0B"/>
    <w:rsid w:val="00492A26"/>
    <w:rsid w:val="00492C47"/>
    <w:rsid w:val="00493ACC"/>
    <w:rsid w:val="00493BAF"/>
    <w:rsid w:val="00494A53"/>
    <w:rsid w:val="004950DE"/>
    <w:rsid w:val="004952A4"/>
    <w:rsid w:val="0049552C"/>
    <w:rsid w:val="0049593B"/>
    <w:rsid w:val="00496F52"/>
    <w:rsid w:val="00497C1D"/>
    <w:rsid w:val="00497EFC"/>
    <w:rsid w:val="004A2D69"/>
    <w:rsid w:val="004A3DB4"/>
    <w:rsid w:val="004A3F0E"/>
    <w:rsid w:val="004A4609"/>
    <w:rsid w:val="004A47E6"/>
    <w:rsid w:val="004A5920"/>
    <w:rsid w:val="004A709F"/>
    <w:rsid w:val="004A70D9"/>
    <w:rsid w:val="004A7B3A"/>
    <w:rsid w:val="004A7F22"/>
    <w:rsid w:val="004B3508"/>
    <w:rsid w:val="004B3DCF"/>
    <w:rsid w:val="004B3E5E"/>
    <w:rsid w:val="004B60FA"/>
    <w:rsid w:val="004B63D6"/>
    <w:rsid w:val="004C1017"/>
    <w:rsid w:val="004C1454"/>
    <w:rsid w:val="004C14AE"/>
    <w:rsid w:val="004C2069"/>
    <w:rsid w:val="004C2AD0"/>
    <w:rsid w:val="004C320C"/>
    <w:rsid w:val="004C3884"/>
    <w:rsid w:val="004C43F2"/>
    <w:rsid w:val="004C5022"/>
    <w:rsid w:val="004C59B4"/>
    <w:rsid w:val="004C752B"/>
    <w:rsid w:val="004C7F4A"/>
    <w:rsid w:val="004D085F"/>
    <w:rsid w:val="004D2F64"/>
    <w:rsid w:val="004D3CE5"/>
    <w:rsid w:val="004D3D7D"/>
    <w:rsid w:val="004D45B4"/>
    <w:rsid w:val="004D45E8"/>
    <w:rsid w:val="004D5035"/>
    <w:rsid w:val="004D53DF"/>
    <w:rsid w:val="004D5474"/>
    <w:rsid w:val="004D6BD2"/>
    <w:rsid w:val="004E0796"/>
    <w:rsid w:val="004E126E"/>
    <w:rsid w:val="004E16B4"/>
    <w:rsid w:val="004E2AF5"/>
    <w:rsid w:val="004E4D1D"/>
    <w:rsid w:val="004E5841"/>
    <w:rsid w:val="004E59D0"/>
    <w:rsid w:val="004E6295"/>
    <w:rsid w:val="004E684E"/>
    <w:rsid w:val="004E6F29"/>
    <w:rsid w:val="004F1D18"/>
    <w:rsid w:val="004F21B4"/>
    <w:rsid w:val="004F2229"/>
    <w:rsid w:val="004F3241"/>
    <w:rsid w:val="004F328F"/>
    <w:rsid w:val="004F411C"/>
    <w:rsid w:val="004F4695"/>
    <w:rsid w:val="004F4FEE"/>
    <w:rsid w:val="004F52DC"/>
    <w:rsid w:val="004F701B"/>
    <w:rsid w:val="00500AEF"/>
    <w:rsid w:val="00501E79"/>
    <w:rsid w:val="005035D6"/>
    <w:rsid w:val="00503676"/>
    <w:rsid w:val="005036FF"/>
    <w:rsid w:val="00504D9F"/>
    <w:rsid w:val="005054AB"/>
    <w:rsid w:val="00505888"/>
    <w:rsid w:val="005060DE"/>
    <w:rsid w:val="005065DF"/>
    <w:rsid w:val="005067F1"/>
    <w:rsid w:val="00506DBF"/>
    <w:rsid w:val="00507011"/>
    <w:rsid w:val="0050720F"/>
    <w:rsid w:val="0051023E"/>
    <w:rsid w:val="005111CB"/>
    <w:rsid w:val="0051430D"/>
    <w:rsid w:val="005149E4"/>
    <w:rsid w:val="0051508B"/>
    <w:rsid w:val="00515326"/>
    <w:rsid w:val="00516E5C"/>
    <w:rsid w:val="00517569"/>
    <w:rsid w:val="00524394"/>
    <w:rsid w:val="00525B6E"/>
    <w:rsid w:val="00527466"/>
    <w:rsid w:val="005275F5"/>
    <w:rsid w:val="0052769E"/>
    <w:rsid w:val="00530028"/>
    <w:rsid w:val="0053011B"/>
    <w:rsid w:val="00530230"/>
    <w:rsid w:val="00530505"/>
    <w:rsid w:val="005323D1"/>
    <w:rsid w:val="005326FD"/>
    <w:rsid w:val="00532A7B"/>
    <w:rsid w:val="00534057"/>
    <w:rsid w:val="005362C8"/>
    <w:rsid w:val="005363C8"/>
    <w:rsid w:val="005400B0"/>
    <w:rsid w:val="005403CA"/>
    <w:rsid w:val="005426F6"/>
    <w:rsid w:val="00542C8A"/>
    <w:rsid w:val="0054321A"/>
    <w:rsid w:val="0054462D"/>
    <w:rsid w:val="0054603F"/>
    <w:rsid w:val="00550C5B"/>
    <w:rsid w:val="0055149B"/>
    <w:rsid w:val="005517C5"/>
    <w:rsid w:val="00551BB0"/>
    <w:rsid w:val="00552251"/>
    <w:rsid w:val="00552C46"/>
    <w:rsid w:val="00553305"/>
    <w:rsid w:val="0055348C"/>
    <w:rsid w:val="005534CB"/>
    <w:rsid w:val="0055376F"/>
    <w:rsid w:val="005539BA"/>
    <w:rsid w:val="00553D58"/>
    <w:rsid w:val="00554E7F"/>
    <w:rsid w:val="00555DBF"/>
    <w:rsid w:val="00555E15"/>
    <w:rsid w:val="0055626E"/>
    <w:rsid w:val="00556510"/>
    <w:rsid w:val="00556874"/>
    <w:rsid w:val="00557204"/>
    <w:rsid w:val="005576FB"/>
    <w:rsid w:val="00560924"/>
    <w:rsid w:val="00561707"/>
    <w:rsid w:val="0056224B"/>
    <w:rsid w:val="00563879"/>
    <w:rsid w:val="00566750"/>
    <w:rsid w:val="00566F0A"/>
    <w:rsid w:val="0056726E"/>
    <w:rsid w:val="005672B2"/>
    <w:rsid w:val="00570AA1"/>
    <w:rsid w:val="00570E84"/>
    <w:rsid w:val="005712CF"/>
    <w:rsid w:val="00571CB8"/>
    <w:rsid w:val="00571DCB"/>
    <w:rsid w:val="005726FB"/>
    <w:rsid w:val="00573D01"/>
    <w:rsid w:val="005740CE"/>
    <w:rsid w:val="005744CB"/>
    <w:rsid w:val="005748FB"/>
    <w:rsid w:val="00575D10"/>
    <w:rsid w:val="0057614A"/>
    <w:rsid w:val="005807C4"/>
    <w:rsid w:val="00580E61"/>
    <w:rsid w:val="005812B8"/>
    <w:rsid w:val="00581F7D"/>
    <w:rsid w:val="00582F6A"/>
    <w:rsid w:val="00584528"/>
    <w:rsid w:val="00584A5F"/>
    <w:rsid w:val="00585CAB"/>
    <w:rsid w:val="00585E33"/>
    <w:rsid w:val="0058767C"/>
    <w:rsid w:val="0058768B"/>
    <w:rsid w:val="005901C7"/>
    <w:rsid w:val="00591887"/>
    <w:rsid w:val="005935DA"/>
    <w:rsid w:val="005944D4"/>
    <w:rsid w:val="00594DCA"/>
    <w:rsid w:val="00595A22"/>
    <w:rsid w:val="0059695F"/>
    <w:rsid w:val="00596AC0"/>
    <w:rsid w:val="00596CBF"/>
    <w:rsid w:val="005970DB"/>
    <w:rsid w:val="005A0639"/>
    <w:rsid w:val="005A10A9"/>
    <w:rsid w:val="005A1EE0"/>
    <w:rsid w:val="005A2A41"/>
    <w:rsid w:val="005A3806"/>
    <w:rsid w:val="005A3F49"/>
    <w:rsid w:val="005A4431"/>
    <w:rsid w:val="005A49B8"/>
    <w:rsid w:val="005A7959"/>
    <w:rsid w:val="005A7E27"/>
    <w:rsid w:val="005B0EAF"/>
    <w:rsid w:val="005B13F8"/>
    <w:rsid w:val="005B15A9"/>
    <w:rsid w:val="005B19F3"/>
    <w:rsid w:val="005B1A20"/>
    <w:rsid w:val="005B21A4"/>
    <w:rsid w:val="005B2275"/>
    <w:rsid w:val="005B3410"/>
    <w:rsid w:val="005B4760"/>
    <w:rsid w:val="005B4F96"/>
    <w:rsid w:val="005B52CF"/>
    <w:rsid w:val="005B5496"/>
    <w:rsid w:val="005C05D6"/>
    <w:rsid w:val="005C0777"/>
    <w:rsid w:val="005C1D35"/>
    <w:rsid w:val="005C1FFC"/>
    <w:rsid w:val="005C250F"/>
    <w:rsid w:val="005C322E"/>
    <w:rsid w:val="005C3501"/>
    <w:rsid w:val="005C389A"/>
    <w:rsid w:val="005C3A17"/>
    <w:rsid w:val="005C3B28"/>
    <w:rsid w:val="005C47BC"/>
    <w:rsid w:val="005C5058"/>
    <w:rsid w:val="005C55FD"/>
    <w:rsid w:val="005C72D2"/>
    <w:rsid w:val="005D1876"/>
    <w:rsid w:val="005D19D3"/>
    <w:rsid w:val="005D1A6F"/>
    <w:rsid w:val="005D3232"/>
    <w:rsid w:val="005D5027"/>
    <w:rsid w:val="005D530C"/>
    <w:rsid w:val="005D56BF"/>
    <w:rsid w:val="005D6067"/>
    <w:rsid w:val="005D65B2"/>
    <w:rsid w:val="005D6A45"/>
    <w:rsid w:val="005D6CF7"/>
    <w:rsid w:val="005D746E"/>
    <w:rsid w:val="005D78A5"/>
    <w:rsid w:val="005E2C88"/>
    <w:rsid w:val="005E34D3"/>
    <w:rsid w:val="005E366F"/>
    <w:rsid w:val="005E3C14"/>
    <w:rsid w:val="005E3CE4"/>
    <w:rsid w:val="005E3E90"/>
    <w:rsid w:val="005E4E73"/>
    <w:rsid w:val="005F12E4"/>
    <w:rsid w:val="005F196D"/>
    <w:rsid w:val="005F295F"/>
    <w:rsid w:val="005F2C5F"/>
    <w:rsid w:val="005F3DC6"/>
    <w:rsid w:val="005F4885"/>
    <w:rsid w:val="005F54C1"/>
    <w:rsid w:val="005F5AE5"/>
    <w:rsid w:val="005F5ECB"/>
    <w:rsid w:val="005F6A1A"/>
    <w:rsid w:val="00601BE9"/>
    <w:rsid w:val="00601F1E"/>
    <w:rsid w:val="00602507"/>
    <w:rsid w:val="006026E1"/>
    <w:rsid w:val="0060280C"/>
    <w:rsid w:val="00602CE2"/>
    <w:rsid w:val="0060343E"/>
    <w:rsid w:val="00604064"/>
    <w:rsid w:val="00604863"/>
    <w:rsid w:val="00604E88"/>
    <w:rsid w:val="0060760B"/>
    <w:rsid w:val="00610488"/>
    <w:rsid w:val="00611D05"/>
    <w:rsid w:val="00612372"/>
    <w:rsid w:val="00613668"/>
    <w:rsid w:val="0061637E"/>
    <w:rsid w:val="00620FD7"/>
    <w:rsid w:val="00621971"/>
    <w:rsid w:val="006221D6"/>
    <w:rsid w:val="006223F5"/>
    <w:rsid w:val="0062268B"/>
    <w:rsid w:val="0062497B"/>
    <w:rsid w:val="00624B8F"/>
    <w:rsid w:val="00626CA9"/>
    <w:rsid w:val="00626FC5"/>
    <w:rsid w:val="006279A6"/>
    <w:rsid w:val="00627D72"/>
    <w:rsid w:val="00627EB3"/>
    <w:rsid w:val="0063053D"/>
    <w:rsid w:val="006307E6"/>
    <w:rsid w:val="0063083E"/>
    <w:rsid w:val="0063084F"/>
    <w:rsid w:val="00630DC9"/>
    <w:rsid w:val="00631A3F"/>
    <w:rsid w:val="00631BF2"/>
    <w:rsid w:val="00631D59"/>
    <w:rsid w:val="00631D88"/>
    <w:rsid w:val="00634374"/>
    <w:rsid w:val="006361E8"/>
    <w:rsid w:val="0063634E"/>
    <w:rsid w:val="006369C7"/>
    <w:rsid w:val="006373AD"/>
    <w:rsid w:val="006421ED"/>
    <w:rsid w:val="00642D63"/>
    <w:rsid w:val="00646B25"/>
    <w:rsid w:val="00647B24"/>
    <w:rsid w:val="0065051D"/>
    <w:rsid w:val="00652C0C"/>
    <w:rsid w:val="00653316"/>
    <w:rsid w:val="00653ADC"/>
    <w:rsid w:val="00653ED1"/>
    <w:rsid w:val="0065535F"/>
    <w:rsid w:val="00655FC6"/>
    <w:rsid w:val="0066337C"/>
    <w:rsid w:val="00663551"/>
    <w:rsid w:val="00665D36"/>
    <w:rsid w:val="00666E84"/>
    <w:rsid w:val="00670B04"/>
    <w:rsid w:val="0067148D"/>
    <w:rsid w:val="00672E11"/>
    <w:rsid w:val="00673039"/>
    <w:rsid w:val="006742BA"/>
    <w:rsid w:val="00674337"/>
    <w:rsid w:val="00674BFB"/>
    <w:rsid w:val="00675282"/>
    <w:rsid w:val="00675D99"/>
    <w:rsid w:val="00677728"/>
    <w:rsid w:val="006802FC"/>
    <w:rsid w:val="006804EF"/>
    <w:rsid w:val="00680AB6"/>
    <w:rsid w:val="00680D4A"/>
    <w:rsid w:val="00680E53"/>
    <w:rsid w:val="006814F9"/>
    <w:rsid w:val="0068295A"/>
    <w:rsid w:val="006847EC"/>
    <w:rsid w:val="00685C36"/>
    <w:rsid w:val="006872D9"/>
    <w:rsid w:val="00690858"/>
    <w:rsid w:val="00690888"/>
    <w:rsid w:val="0069208E"/>
    <w:rsid w:val="006929D8"/>
    <w:rsid w:val="00692BFE"/>
    <w:rsid w:val="00692D9D"/>
    <w:rsid w:val="00695DBF"/>
    <w:rsid w:val="00696338"/>
    <w:rsid w:val="006963EA"/>
    <w:rsid w:val="00697458"/>
    <w:rsid w:val="006A011C"/>
    <w:rsid w:val="006A0228"/>
    <w:rsid w:val="006A026B"/>
    <w:rsid w:val="006A1450"/>
    <w:rsid w:val="006A2BCB"/>
    <w:rsid w:val="006A3799"/>
    <w:rsid w:val="006A41F8"/>
    <w:rsid w:val="006A51CF"/>
    <w:rsid w:val="006A5E90"/>
    <w:rsid w:val="006A74E1"/>
    <w:rsid w:val="006A751D"/>
    <w:rsid w:val="006B053E"/>
    <w:rsid w:val="006B0B83"/>
    <w:rsid w:val="006B0E70"/>
    <w:rsid w:val="006B416B"/>
    <w:rsid w:val="006B5390"/>
    <w:rsid w:val="006B5700"/>
    <w:rsid w:val="006B7793"/>
    <w:rsid w:val="006C06A3"/>
    <w:rsid w:val="006C1050"/>
    <w:rsid w:val="006C2B46"/>
    <w:rsid w:val="006C42A0"/>
    <w:rsid w:val="006C6329"/>
    <w:rsid w:val="006C78F6"/>
    <w:rsid w:val="006D0ABE"/>
    <w:rsid w:val="006D18E3"/>
    <w:rsid w:val="006D207F"/>
    <w:rsid w:val="006D468D"/>
    <w:rsid w:val="006D4A00"/>
    <w:rsid w:val="006D4C1A"/>
    <w:rsid w:val="006D5600"/>
    <w:rsid w:val="006D5986"/>
    <w:rsid w:val="006D758E"/>
    <w:rsid w:val="006D7C85"/>
    <w:rsid w:val="006E14CF"/>
    <w:rsid w:val="006E1FC7"/>
    <w:rsid w:val="006E1FE1"/>
    <w:rsid w:val="006E20D3"/>
    <w:rsid w:val="006E2483"/>
    <w:rsid w:val="006E2ED7"/>
    <w:rsid w:val="006E32B0"/>
    <w:rsid w:val="006E4F09"/>
    <w:rsid w:val="006E5876"/>
    <w:rsid w:val="006E5965"/>
    <w:rsid w:val="006E5BAA"/>
    <w:rsid w:val="006E738D"/>
    <w:rsid w:val="006F02AD"/>
    <w:rsid w:val="006F0311"/>
    <w:rsid w:val="006F2478"/>
    <w:rsid w:val="006F24CE"/>
    <w:rsid w:val="006F30EF"/>
    <w:rsid w:val="006F35EC"/>
    <w:rsid w:val="006F39A1"/>
    <w:rsid w:val="006F722E"/>
    <w:rsid w:val="006F794A"/>
    <w:rsid w:val="00700C64"/>
    <w:rsid w:val="00702486"/>
    <w:rsid w:val="00702B69"/>
    <w:rsid w:val="007035BF"/>
    <w:rsid w:val="0070385A"/>
    <w:rsid w:val="00703D43"/>
    <w:rsid w:val="00703D74"/>
    <w:rsid w:val="007054D9"/>
    <w:rsid w:val="0070691B"/>
    <w:rsid w:val="00707130"/>
    <w:rsid w:val="007074A4"/>
    <w:rsid w:val="00711CBC"/>
    <w:rsid w:val="00711E3D"/>
    <w:rsid w:val="00713333"/>
    <w:rsid w:val="0071387D"/>
    <w:rsid w:val="00714214"/>
    <w:rsid w:val="007168D4"/>
    <w:rsid w:val="007169F2"/>
    <w:rsid w:val="00717381"/>
    <w:rsid w:val="007176EC"/>
    <w:rsid w:val="00720C79"/>
    <w:rsid w:val="007210AE"/>
    <w:rsid w:val="007219AE"/>
    <w:rsid w:val="00721ED1"/>
    <w:rsid w:val="00722099"/>
    <w:rsid w:val="007221D0"/>
    <w:rsid w:val="00723133"/>
    <w:rsid w:val="007258C8"/>
    <w:rsid w:val="007264B6"/>
    <w:rsid w:val="007302FE"/>
    <w:rsid w:val="007305E1"/>
    <w:rsid w:val="00732A7B"/>
    <w:rsid w:val="0073457A"/>
    <w:rsid w:val="00735698"/>
    <w:rsid w:val="007367F4"/>
    <w:rsid w:val="00736923"/>
    <w:rsid w:val="00736FF5"/>
    <w:rsid w:val="007371B8"/>
    <w:rsid w:val="00737593"/>
    <w:rsid w:val="007402CF"/>
    <w:rsid w:val="0074146B"/>
    <w:rsid w:val="00741637"/>
    <w:rsid w:val="00741D65"/>
    <w:rsid w:val="00742486"/>
    <w:rsid w:val="007424A5"/>
    <w:rsid w:val="00742B17"/>
    <w:rsid w:val="00744014"/>
    <w:rsid w:val="00745BBC"/>
    <w:rsid w:val="00745CBF"/>
    <w:rsid w:val="00747809"/>
    <w:rsid w:val="00747C51"/>
    <w:rsid w:val="00747D5E"/>
    <w:rsid w:val="00750B6F"/>
    <w:rsid w:val="007512BF"/>
    <w:rsid w:val="007529A1"/>
    <w:rsid w:val="00752BC9"/>
    <w:rsid w:val="0075302D"/>
    <w:rsid w:val="0075438A"/>
    <w:rsid w:val="007548CE"/>
    <w:rsid w:val="00755D61"/>
    <w:rsid w:val="0075641A"/>
    <w:rsid w:val="0075751A"/>
    <w:rsid w:val="00757E4B"/>
    <w:rsid w:val="00757EB3"/>
    <w:rsid w:val="00760FA2"/>
    <w:rsid w:val="0076317D"/>
    <w:rsid w:val="00764655"/>
    <w:rsid w:val="00764886"/>
    <w:rsid w:val="00764BE5"/>
    <w:rsid w:val="00764E94"/>
    <w:rsid w:val="00766799"/>
    <w:rsid w:val="00767A12"/>
    <w:rsid w:val="00770AB2"/>
    <w:rsid w:val="00773016"/>
    <w:rsid w:val="0077337D"/>
    <w:rsid w:val="007745A3"/>
    <w:rsid w:val="00780FC4"/>
    <w:rsid w:val="007812F4"/>
    <w:rsid w:val="00781410"/>
    <w:rsid w:val="00781B2B"/>
    <w:rsid w:val="0078294E"/>
    <w:rsid w:val="00782D81"/>
    <w:rsid w:val="00783F87"/>
    <w:rsid w:val="00784E4F"/>
    <w:rsid w:val="007854CA"/>
    <w:rsid w:val="00786145"/>
    <w:rsid w:val="00786EAD"/>
    <w:rsid w:val="00787035"/>
    <w:rsid w:val="00787575"/>
    <w:rsid w:val="007876FC"/>
    <w:rsid w:val="00787F43"/>
    <w:rsid w:val="00790282"/>
    <w:rsid w:val="00790340"/>
    <w:rsid w:val="0079053B"/>
    <w:rsid w:val="00791CE0"/>
    <w:rsid w:val="00792559"/>
    <w:rsid w:val="00793897"/>
    <w:rsid w:val="00793BE3"/>
    <w:rsid w:val="00797233"/>
    <w:rsid w:val="00797F67"/>
    <w:rsid w:val="007A086C"/>
    <w:rsid w:val="007A1DAC"/>
    <w:rsid w:val="007A28F5"/>
    <w:rsid w:val="007A2BF4"/>
    <w:rsid w:val="007A2F6D"/>
    <w:rsid w:val="007A575E"/>
    <w:rsid w:val="007A61B7"/>
    <w:rsid w:val="007A6915"/>
    <w:rsid w:val="007B02C2"/>
    <w:rsid w:val="007B1F26"/>
    <w:rsid w:val="007B2AB5"/>
    <w:rsid w:val="007B35F7"/>
    <w:rsid w:val="007B44D8"/>
    <w:rsid w:val="007B4549"/>
    <w:rsid w:val="007B4801"/>
    <w:rsid w:val="007B4C87"/>
    <w:rsid w:val="007B5F0A"/>
    <w:rsid w:val="007B6862"/>
    <w:rsid w:val="007B7FE8"/>
    <w:rsid w:val="007C2679"/>
    <w:rsid w:val="007C30DA"/>
    <w:rsid w:val="007C30F5"/>
    <w:rsid w:val="007C46CF"/>
    <w:rsid w:val="007C575F"/>
    <w:rsid w:val="007C5797"/>
    <w:rsid w:val="007C6D95"/>
    <w:rsid w:val="007D2870"/>
    <w:rsid w:val="007D3143"/>
    <w:rsid w:val="007D750C"/>
    <w:rsid w:val="007D779F"/>
    <w:rsid w:val="007E1A86"/>
    <w:rsid w:val="007E1FDC"/>
    <w:rsid w:val="007E265F"/>
    <w:rsid w:val="007E2ADF"/>
    <w:rsid w:val="007E4D3F"/>
    <w:rsid w:val="007E4FB9"/>
    <w:rsid w:val="007E5305"/>
    <w:rsid w:val="007E5E7C"/>
    <w:rsid w:val="007E68B9"/>
    <w:rsid w:val="007F007E"/>
    <w:rsid w:val="007F067C"/>
    <w:rsid w:val="007F10F1"/>
    <w:rsid w:val="007F166D"/>
    <w:rsid w:val="007F1CEA"/>
    <w:rsid w:val="007F1F65"/>
    <w:rsid w:val="007F2ACB"/>
    <w:rsid w:val="007F32AC"/>
    <w:rsid w:val="007F35AD"/>
    <w:rsid w:val="007F563B"/>
    <w:rsid w:val="007F7B68"/>
    <w:rsid w:val="007F7D10"/>
    <w:rsid w:val="0080065C"/>
    <w:rsid w:val="008006C4"/>
    <w:rsid w:val="00801BF8"/>
    <w:rsid w:val="00801C83"/>
    <w:rsid w:val="008023B3"/>
    <w:rsid w:val="008024AE"/>
    <w:rsid w:val="008024C1"/>
    <w:rsid w:val="00802C45"/>
    <w:rsid w:val="0080324C"/>
    <w:rsid w:val="00803720"/>
    <w:rsid w:val="00803B35"/>
    <w:rsid w:val="00803C4E"/>
    <w:rsid w:val="00804048"/>
    <w:rsid w:val="00804BDB"/>
    <w:rsid w:val="00805362"/>
    <w:rsid w:val="00805D5F"/>
    <w:rsid w:val="00806981"/>
    <w:rsid w:val="008070B2"/>
    <w:rsid w:val="00807A9E"/>
    <w:rsid w:val="00807ED6"/>
    <w:rsid w:val="00810004"/>
    <w:rsid w:val="00810454"/>
    <w:rsid w:val="008107A3"/>
    <w:rsid w:val="00810B6B"/>
    <w:rsid w:val="00810DE5"/>
    <w:rsid w:val="00810E3B"/>
    <w:rsid w:val="00812B3E"/>
    <w:rsid w:val="00814DB3"/>
    <w:rsid w:val="00815949"/>
    <w:rsid w:val="0082015A"/>
    <w:rsid w:val="008202ED"/>
    <w:rsid w:val="00820AD7"/>
    <w:rsid w:val="0082105A"/>
    <w:rsid w:val="008222FB"/>
    <w:rsid w:val="0082317C"/>
    <w:rsid w:val="0082411D"/>
    <w:rsid w:val="00824869"/>
    <w:rsid w:val="0082486B"/>
    <w:rsid w:val="008255D6"/>
    <w:rsid w:val="00827ACA"/>
    <w:rsid w:val="0083067E"/>
    <w:rsid w:val="00833876"/>
    <w:rsid w:val="00835B1D"/>
    <w:rsid w:val="008368C3"/>
    <w:rsid w:val="008376D0"/>
    <w:rsid w:val="00837CCE"/>
    <w:rsid w:val="00840F98"/>
    <w:rsid w:val="008412D6"/>
    <w:rsid w:val="008415F9"/>
    <w:rsid w:val="00841BF0"/>
    <w:rsid w:val="00843020"/>
    <w:rsid w:val="0084313F"/>
    <w:rsid w:val="00843A54"/>
    <w:rsid w:val="00843D21"/>
    <w:rsid w:val="00844CCF"/>
    <w:rsid w:val="00846B5E"/>
    <w:rsid w:val="00846C2E"/>
    <w:rsid w:val="00847E23"/>
    <w:rsid w:val="00850132"/>
    <w:rsid w:val="0085144B"/>
    <w:rsid w:val="00851730"/>
    <w:rsid w:val="00855478"/>
    <w:rsid w:val="00856178"/>
    <w:rsid w:val="0085675C"/>
    <w:rsid w:val="008569AC"/>
    <w:rsid w:val="0086229B"/>
    <w:rsid w:val="008636AC"/>
    <w:rsid w:val="00864207"/>
    <w:rsid w:val="0086445A"/>
    <w:rsid w:val="008644BF"/>
    <w:rsid w:val="00864559"/>
    <w:rsid w:val="008658CA"/>
    <w:rsid w:val="008663E3"/>
    <w:rsid w:val="00866F9A"/>
    <w:rsid w:val="008673E9"/>
    <w:rsid w:val="0087193A"/>
    <w:rsid w:val="00873E67"/>
    <w:rsid w:val="00875B67"/>
    <w:rsid w:val="008764B5"/>
    <w:rsid w:val="0087651C"/>
    <w:rsid w:val="0087696C"/>
    <w:rsid w:val="00876AEB"/>
    <w:rsid w:val="00877B77"/>
    <w:rsid w:val="00880E8C"/>
    <w:rsid w:val="00880F56"/>
    <w:rsid w:val="00882617"/>
    <w:rsid w:val="00882D5C"/>
    <w:rsid w:val="00883F9D"/>
    <w:rsid w:val="00884C5E"/>
    <w:rsid w:val="00884F9A"/>
    <w:rsid w:val="00885336"/>
    <w:rsid w:val="00885E18"/>
    <w:rsid w:val="00886468"/>
    <w:rsid w:val="00890CF3"/>
    <w:rsid w:val="008915F4"/>
    <w:rsid w:val="0089208A"/>
    <w:rsid w:val="008922E8"/>
    <w:rsid w:val="008927F1"/>
    <w:rsid w:val="00892A75"/>
    <w:rsid w:val="00894A06"/>
    <w:rsid w:val="00894BC1"/>
    <w:rsid w:val="008952F8"/>
    <w:rsid w:val="008958DC"/>
    <w:rsid w:val="008971D9"/>
    <w:rsid w:val="008A0154"/>
    <w:rsid w:val="008A02DD"/>
    <w:rsid w:val="008A0D9A"/>
    <w:rsid w:val="008A1977"/>
    <w:rsid w:val="008A4AC1"/>
    <w:rsid w:val="008A4C7C"/>
    <w:rsid w:val="008A564E"/>
    <w:rsid w:val="008A6E83"/>
    <w:rsid w:val="008B015E"/>
    <w:rsid w:val="008B0E07"/>
    <w:rsid w:val="008B0F02"/>
    <w:rsid w:val="008B44B6"/>
    <w:rsid w:val="008B5432"/>
    <w:rsid w:val="008B5B63"/>
    <w:rsid w:val="008B6575"/>
    <w:rsid w:val="008B6764"/>
    <w:rsid w:val="008B78F5"/>
    <w:rsid w:val="008C190C"/>
    <w:rsid w:val="008C3BAB"/>
    <w:rsid w:val="008C4588"/>
    <w:rsid w:val="008C5073"/>
    <w:rsid w:val="008C5A22"/>
    <w:rsid w:val="008C6F60"/>
    <w:rsid w:val="008C7184"/>
    <w:rsid w:val="008C74E4"/>
    <w:rsid w:val="008C7710"/>
    <w:rsid w:val="008C7C11"/>
    <w:rsid w:val="008C7F7C"/>
    <w:rsid w:val="008D19C3"/>
    <w:rsid w:val="008D4203"/>
    <w:rsid w:val="008D4FBE"/>
    <w:rsid w:val="008D521A"/>
    <w:rsid w:val="008D76F7"/>
    <w:rsid w:val="008E18DC"/>
    <w:rsid w:val="008E19F0"/>
    <w:rsid w:val="008E2954"/>
    <w:rsid w:val="008E2A89"/>
    <w:rsid w:val="008E2BC2"/>
    <w:rsid w:val="008E343E"/>
    <w:rsid w:val="008E3730"/>
    <w:rsid w:val="008E4BE7"/>
    <w:rsid w:val="008E4D7C"/>
    <w:rsid w:val="008E6103"/>
    <w:rsid w:val="008E6CDD"/>
    <w:rsid w:val="008F00BC"/>
    <w:rsid w:val="008F072D"/>
    <w:rsid w:val="008F17EF"/>
    <w:rsid w:val="008F1AE4"/>
    <w:rsid w:val="008F4073"/>
    <w:rsid w:val="008F657C"/>
    <w:rsid w:val="008F68FE"/>
    <w:rsid w:val="008F6921"/>
    <w:rsid w:val="008F69A8"/>
    <w:rsid w:val="008F7823"/>
    <w:rsid w:val="009001D8"/>
    <w:rsid w:val="0090030A"/>
    <w:rsid w:val="00901366"/>
    <w:rsid w:val="00901BA5"/>
    <w:rsid w:val="00901F88"/>
    <w:rsid w:val="00902211"/>
    <w:rsid w:val="0090237C"/>
    <w:rsid w:val="00902F29"/>
    <w:rsid w:val="00903329"/>
    <w:rsid w:val="009042F5"/>
    <w:rsid w:val="00905D3C"/>
    <w:rsid w:val="009060C9"/>
    <w:rsid w:val="00906A62"/>
    <w:rsid w:val="00906C7E"/>
    <w:rsid w:val="009075E5"/>
    <w:rsid w:val="00910900"/>
    <w:rsid w:val="00910EAE"/>
    <w:rsid w:val="00911192"/>
    <w:rsid w:val="00913277"/>
    <w:rsid w:val="009133C9"/>
    <w:rsid w:val="009136E2"/>
    <w:rsid w:val="00913DA8"/>
    <w:rsid w:val="00914B0A"/>
    <w:rsid w:val="00915AF1"/>
    <w:rsid w:val="00916C33"/>
    <w:rsid w:val="009177FD"/>
    <w:rsid w:val="0091783B"/>
    <w:rsid w:val="00920388"/>
    <w:rsid w:val="00921549"/>
    <w:rsid w:val="0092161A"/>
    <w:rsid w:val="009224AD"/>
    <w:rsid w:val="00922D92"/>
    <w:rsid w:val="00922DBB"/>
    <w:rsid w:val="00922FFE"/>
    <w:rsid w:val="00923200"/>
    <w:rsid w:val="009239AA"/>
    <w:rsid w:val="00925269"/>
    <w:rsid w:val="0092659D"/>
    <w:rsid w:val="009267B5"/>
    <w:rsid w:val="009306B8"/>
    <w:rsid w:val="00930965"/>
    <w:rsid w:val="0093127C"/>
    <w:rsid w:val="0093186F"/>
    <w:rsid w:val="00931D87"/>
    <w:rsid w:val="00933427"/>
    <w:rsid w:val="00933E09"/>
    <w:rsid w:val="00935045"/>
    <w:rsid w:val="009359C5"/>
    <w:rsid w:val="009359D3"/>
    <w:rsid w:val="00935FFE"/>
    <w:rsid w:val="00936118"/>
    <w:rsid w:val="00936169"/>
    <w:rsid w:val="00937D84"/>
    <w:rsid w:val="009405F0"/>
    <w:rsid w:val="009407CA"/>
    <w:rsid w:val="0094187D"/>
    <w:rsid w:val="0094189C"/>
    <w:rsid w:val="00941B44"/>
    <w:rsid w:val="00942102"/>
    <w:rsid w:val="0094390E"/>
    <w:rsid w:val="00943DE4"/>
    <w:rsid w:val="00945169"/>
    <w:rsid w:val="009504A5"/>
    <w:rsid w:val="00951682"/>
    <w:rsid w:val="00953138"/>
    <w:rsid w:val="0095383A"/>
    <w:rsid w:val="0095416F"/>
    <w:rsid w:val="0095427D"/>
    <w:rsid w:val="00954F13"/>
    <w:rsid w:val="009558E4"/>
    <w:rsid w:val="00960930"/>
    <w:rsid w:val="00961FF7"/>
    <w:rsid w:val="009649BF"/>
    <w:rsid w:val="009655AC"/>
    <w:rsid w:val="009679A6"/>
    <w:rsid w:val="009679D6"/>
    <w:rsid w:val="00971321"/>
    <w:rsid w:val="00971870"/>
    <w:rsid w:val="00973765"/>
    <w:rsid w:val="00974989"/>
    <w:rsid w:val="00980420"/>
    <w:rsid w:val="0098067E"/>
    <w:rsid w:val="00980E3B"/>
    <w:rsid w:val="00982694"/>
    <w:rsid w:val="00984DD3"/>
    <w:rsid w:val="00985205"/>
    <w:rsid w:val="00986C9E"/>
    <w:rsid w:val="00986F3E"/>
    <w:rsid w:val="0098723E"/>
    <w:rsid w:val="00990AA8"/>
    <w:rsid w:val="00990BBE"/>
    <w:rsid w:val="0099153B"/>
    <w:rsid w:val="009927F9"/>
    <w:rsid w:val="00994372"/>
    <w:rsid w:val="00994731"/>
    <w:rsid w:val="00997179"/>
    <w:rsid w:val="009A06EF"/>
    <w:rsid w:val="009A08E6"/>
    <w:rsid w:val="009A1895"/>
    <w:rsid w:val="009A1C94"/>
    <w:rsid w:val="009A2646"/>
    <w:rsid w:val="009A2895"/>
    <w:rsid w:val="009A2AF8"/>
    <w:rsid w:val="009A2ECF"/>
    <w:rsid w:val="009A4665"/>
    <w:rsid w:val="009A570C"/>
    <w:rsid w:val="009A7678"/>
    <w:rsid w:val="009A780B"/>
    <w:rsid w:val="009B02F1"/>
    <w:rsid w:val="009B0CF7"/>
    <w:rsid w:val="009B159C"/>
    <w:rsid w:val="009B2067"/>
    <w:rsid w:val="009B21C7"/>
    <w:rsid w:val="009B3B1B"/>
    <w:rsid w:val="009B3F9B"/>
    <w:rsid w:val="009B423F"/>
    <w:rsid w:val="009B5E80"/>
    <w:rsid w:val="009B6197"/>
    <w:rsid w:val="009B66E5"/>
    <w:rsid w:val="009C25CE"/>
    <w:rsid w:val="009C2E3F"/>
    <w:rsid w:val="009C351B"/>
    <w:rsid w:val="009C3AF4"/>
    <w:rsid w:val="009C45A7"/>
    <w:rsid w:val="009C45AB"/>
    <w:rsid w:val="009C6300"/>
    <w:rsid w:val="009C770C"/>
    <w:rsid w:val="009D0C11"/>
    <w:rsid w:val="009D19AA"/>
    <w:rsid w:val="009D2127"/>
    <w:rsid w:val="009D31B5"/>
    <w:rsid w:val="009D337A"/>
    <w:rsid w:val="009D34CB"/>
    <w:rsid w:val="009D5909"/>
    <w:rsid w:val="009D5DAA"/>
    <w:rsid w:val="009E3192"/>
    <w:rsid w:val="009E3C2F"/>
    <w:rsid w:val="009E465F"/>
    <w:rsid w:val="009E4CC6"/>
    <w:rsid w:val="009E545A"/>
    <w:rsid w:val="009E623C"/>
    <w:rsid w:val="009E78EF"/>
    <w:rsid w:val="009F01E3"/>
    <w:rsid w:val="009F0606"/>
    <w:rsid w:val="009F08C0"/>
    <w:rsid w:val="009F0A33"/>
    <w:rsid w:val="009F14F4"/>
    <w:rsid w:val="009F1800"/>
    <w:rsid w:val="009F1E61"/>
    <w:rsid w:val="009F299A"/>
    <w:rsid w:val="009F29DB"/>
    <w:rsid w:val="009F33C1"/>
    <w:rsid w:val="009F40A6"/>
    <w:rsid w:val="009F481A"/>
    <w:rsid w:val="009F4AAD"/>
    <w:rsid w:val="009F6541"/>
    <w:rsid w:val="009F6A56"/>
    <w:rsid w:val="009F6F6D"/>
    <w:rsid w:val="009F7CA3"/>
    <w:rsid w:val="00A0084F"/>
    <w:rsid w:val="00A019B6"/>
    <w:rsid w:val="00A01C79"/>
    <w:rsid w:val="00A02F19"/>
    <w:rsid w:val="00A02FB1"/>
    <w:rsid w:val="00A030C3"/>
    <w:rsid w:val="00A03AD4"/>
    <w:rsid w:val="00A04157"/>
    <w:rsid w:val="00A05726"/>
    <w:rsid w:val="00A06CBA"/>
    <w:rsid w:val="00A0734E"/>
    <w:rsid w:val="00A07868"/>
    <w:rsid w:val="00A103A0"/>
    <w:rsid w:val="00A104C6"/>
    <w:rsid w:val="00A11F1A"/>
    <w:rsid w:val="00A120B7"/>
    <w:rsid w:val="00A121A4"/>
    <w:rsid w:val="00A12E7E"/>
    <w:rsid w:val="00A13430"/>
    <w:rsid w:val="00A134BD"/>
    <w:rsid w:val="00A13A6E"/>
    <w:rsid w:val="00A14157"/>
    <w:rsid w:val="00A161BD"/>
    <w:rsid w:val="00A16C9B"/>
    <w:rsid w:val="00A201DF"/>
    <w:rsid w:val="00A2118D"/>
    <w:rsid w:val="00A21642"/>
    <w:rsid w:val="00A21B59"/>
    <w:rsid w:val="00A22DE1"/>
    <w:rsid w:val="00A23207"/>
    <w:rsid w:val="00A234ED"/>
    <w:rsid w:val="00A23DC7"/>
    <w:rsid w:val="00A25D7E"/>
    <w:rsid w:val="00A26EB0"/>
    <w:rsid w:val="00A26F7F"/>
    <w:rsid w:val="00A31B04"/>
    <w:rsid w:val="00A32FEF"/>
    <w:rsid w:val="00A33B43"/>
    <w:rsid w:val="00A34C54"/>
    <w:rsid w:val="00A34FE3"/>
    <w:rsid w:val="00A35270"/>
    <w:rsid w:val="00A362DE"/>
    <w:rsid w:val="00A3684E"/>
    <w:rsid w:val="00A3700B"/>
    <w:rsid w:val="00A370EE"/>
    <w:rsid w:val="00A375BE"/>
    <w:rsid w:val="00A37668"/>
    <w:rsid w:val="00A401FE"/>
    <w:rsid w:val="00A40612"/>
    <w:rsid w:val="00A406B9"/>
    <w:rsid w:val="00A40C26"/>
    <w:rsid w:val="00A41F16"/>
    <w:rsid w:val="00A42032"/>
    <w:rsid w:val="00A4211B"/>
    <w:rsid w:val="00A42784"/>
    <w:rsid w:val="00A42BE1"/>
    <w:rsid w:val="00A435F2"/>
    <w:rsid w:val="00A439DC"/>
    <w:rsid w:val="00A43E1C"/>
    <w:rsid w:val="00A46405"/>
    <w:rsid w:val="00A47D28"/>
    <w:rsid w:val="00A47E0F"/>
    <w:rsid w:val="00A52A09"/>
    <w:rsid w:val="00A53BA1"/>
    <w:rsid w:val="00A53F4D"/>
    <w:rsid w:val="00A544FB"/>
    <w:rsid w:val="00A559B5"/>
    <w:rsid w:val="00A56A0B"/>
    <w:rsid w:val="00A6058E"/>
    <w:rsid w:val="00A615AF"/>
    <w:rsid w:val="00A62C9F"/>
    <w:rsid w:val="00A62D13"/>
    <w:rsid w:val="00A63144"/>
    <w:rsid w:val="00A632D2"/>
    <w:rsid w:val="00A635F8"/>
    <w:rsid w:val="00A6388B"/>
    <w:rsid w:val="00A6506E"/>
    <w:rsid w:val="00A658AE"/>
    <w:rsid w:val="00A66089"/>
    <w:rsid w:val="00A7007B"/>
    <w:rsid w:val="00A701D9"/>
    <w:rsid w:val="00A705D3"/>
    <w:rsid w:val="00A70990"/>
    <w:rsid w:val="00A71B7C"/>
    <w:rsid w:val="00A7281F"/>
    <w:rsid w:val="00A7294F"/>
    <w:rsid w:val="00A74C48"/>
    <w:rsid w:val="00A766E6"/>
    <w:rsid w:val="00A77648"/>
    <w:rsid w:val="00A80464"/>
    <w:rsid w:val="00A806AE"/>
    <w:rsid w:val="00A8185D"/>
    <w:rsid w:val="00A82627"/>
    <w:rsid w:val="00A82AE3"/>
    <w:rsid w:val="00A835DF"/>
    <w:rsid w:val="00A83634"/>
    <w:rsid w:val="00A86831"/>
    <w:rsid w:val="00A86C47"/>
    <w:rsid w:val="00A90C2E"/>
    <w:rsid w:val="00A916C3"/>
    <w:rsid w:val="00A926E9"/>
    <w:rsid w:val="00A93104"/>
    <w:rsid w:val="00A94033"/>
    <w:rsid w:val="00A95218"/>
    <w:rsid w:val="00A96E17"/>
    <w:rsid w:val="00A97971"/>
    <w:rsid w:val="00AA0C18"/>
    <w:rsid w:val="00AA1F84"/>
    <w:rsid w:val="00AA302E"/>
    <w:rsid w:val="00AA3033"/>
    <w:rsid w:val="00AA3FC1"/>
    <w:rsid w:val="00AA42F2"/>
    <w:rsid w:val="00AA6329"/>
    <w:rsid w:val="00AA6F2C"/>
    <w:rsid w:val="00AA7343"/>
    <w:rsid w:val="00AB07A4"/>
    <w:rsid w:val="00AB0BCF"/>
    <w:rsid w:val="00AB1814"/>
    <w:rsid w:val="00AB2252"/>
    <w:rsid w:val="00AB3DBB"/>
    <w:rsid w:val="00AB4068"/>
    <w:rsid w:val="00AB4F1C"/>
    <w:rsid w:val="00AB6AA0"/>
    <w:rsid w:val="00AC0834"/>
    <w:rsid w:val="00AC18CD"/>
    <w:rsid w:val="00AC1DE1"/>
    <w:rsid w:val="00AC36AE"/>
    <w:rsid w:val="00AC38BA"/>
    <w:rsid w:val="00AC406F"/>
    <w:rsid w:val="00AC4C85"/>
    <w:rsid w:val="00AC5A22"/>
    <w:rsid w:val="00AC5DF6"/>
    <w:rsid w:val="00AD0505"/>
    <w:rsid w:val="00AD1B7D"/>
    <w:rsid w:val="00AD1D56"/>
    <w:rsid w:val="00AD20A0"/>
    <w:rsid w:val="00AD2A9C"/>
    <w:rsid w:val="00AD2D0E"/>
    <w:rsid w:val="00AD2E27"/>
    <w:rsid w:val="00AD3A0A"/>
    <w:rsid w:val="00AD3F9F"/>
    <w:rsid w:val="00AE29C7"/>
    <w:rsid w:val="00AE2A8F"/>
    <w:rsid w:val="00AE387C"/>
    <w:rsid w:val="00AE3C54"/>
    <w:rsid w:val="00AE4E0A"/>
    <w:rsid w:val="00AE570D"/>
    <w:rsid w:val="00AE5A9F"/>
    <w:rsid w:val="00AE5C2B"/>
    <w:rsid w:val="00AF1747"/>
    <w:rsid w:val="00AF2A21"/>
    <w:rsid w:val="00AF3275"/>
    <w:rsid w:val="00AF42A0"/>
    <w:rsid w:val="00AF42C3"/>
    <w:rsid w:val="00AF4FF2"/>
    <w:rsid w:val="00AF6BBC"/>
    <w:rsid w:val="00B00509"/>
    <w:rsid w:val="00B00CDF"/>
    <w:rsid w:val="00B00F76"/>
    <w:rsid w:val="00B022D8"/>
    <w:rsid w:val="00B024AF"/>
    <w:rsid w:val="00B02567"/>
    <w:rsid w:val="00B02600"/>
    <w:rsid w:val="00B02661"/>
    <w:rsid w:val="00B03003"/>
    <w:rsid w:val="00B056AF"/>
    <w:rsid w:val="00B060D5"/>
    <w:rsid w:val="00B069BD"/>
    <w:rsid w:val="00B0714E"/>
    <w:rsid w:val="00B10433"/>
    <w:rsid w:val="00B109C9"/>
    <w:rsid w:val="00B109EF"/>
    <w:rsid w:val="00B11F6C"/>
    <w:rsid w:val="00B12C89"/>
    <w:rsid w:val="00B12CA1"/>
    <w:rsid w:val="00B12D71"/>
    <w:rsid w:val="00B131E1"/>
    <w:rsid w:val="00B1341A"/>
    <w:rsid w:val="00B1392C"/>
    <w:rsid w:val="00B14186"/>
    <w:rsid w:val="00B144D0"/>
    <w:rsid w:val="00B17A5E"/>
    <w:rsid w:val="00B210E7"/>
    <w:rsid w:val="00B21E40"/>
    <w:rsid w:val="00B23232"/>
    <w:rsid w:val="00B2534B"/>
    <w:rsid w:val="00B262BB"/>
    <w:rsid w:val="00B307EC"/>
    <w:rsid w:val="00B31D52"/>
    <w:rsid w:val="00B32341"/>
    <w:rsid w:val="00B33B64"/>
    <w:rsid w:val="00B346B0"/>
    <w:rsid w:val="00B35AB0"/>
    <w:rsid w:val="00B374F6"/>
    <w:rsid w:val="00B424D8"/>
    <w:rsid w:val="00B42795"/>
    <w:rsid w:val="00B44B1A"/>
    <w:rsid w:val="00B461E7"/>
    <w:rsid w:val="00B46D51"/>
    <w:rsid w:val="00B472F9"/>
    <w:rsid w:val="00B50635"/>
    <w:rsid w:val="00B50880"/>
    <w:rsid w:val="00B50B89"/>
    <w:rsid w:val="00B5130A"/>
    <w:rsid w:val="00B5164F"/>
    <w:rsid w:val="00B5296E"/>
    <w:rsid w:val="00B52DED"/>
    <w:rsid w:val="00B53100"/>
    <w:rsid w:val="00B537DF"/>
    <w:rsid w:val="00B5401E"/>
    <w:rsid w:val="00B541C8"/>
    <w:rsid w:val="00B54BE4"/>
    <w:rsid w:val="00B6147D"/>
    <w:rsid w:val="00B61828"/>
    <w:rsid w:val="00B62669"/>
    <w:rsid w:val="00B62E1A"/>
    <w:rsid w:val="00B632D6"/>
    <w:rsid w:val="00B63717"/>
    <w:rsid w:val="00B63A6C"/>
    <w:rsid w:val="00B63D3C"/>
    <w:rsid w:val="00B642DD"/>
    <w:rsid w:val="00B64759"/>
    <w:rsid w:val="00B65123"/>
    <w:rsid w:val="00B65280"/>
    <w:rsid w:val="00B65286"/>
    <w:rsid w:val="00B66378"/>
    <w:rsid w:val="00B663EA"/>
    <w:rsid w:val="00B70CB5"/>
    <w:rsid w:val="00B7199F"/>
    <w:rsid w:val="00B72277"/>
    <w:rsid w:val="00B735F0"/>
    <w:rsid w:val="00B738D5"/>
    <w:rsid w:val="00B746D2"/>
    <w:rsid w:val="00B74AE0"/>
    <w:rsid w:val="00B750C3"/>
    <w:rsid w:val="00B75DE5"/>
    <w:rsid w:val="00B80C0D"/>
    <w:rsid w:val="00B80E30"/>
    <w:rsid w:val="00B80EA2"/>
    <w:rsid w:val="00B817C0"/>
    <w:rsid w:val="00B81A09"/>
    <w:rsid w:val="00B82B33"/>
    <w:rsid w:val="00B83B05"/>
    <w:rsid w:val="00B867D2"/>
    <w:rsid w:val="00B879E0"/>
    <w:rsid w:val="00B904D7"/>
    <w:rsid w:val="00B910BF"/>
    <w:rsid w:val="00B913C7"/>
    <w:rsid w:val="00B918C7"/>
    <w:rsid w:val="00B91E9B"/>
    <w:rsid w:val="00B91FA3"/>
    <w:rsid w:val="00B926D2"/>
    <w:rsid w:val="00B927DB"/>
    <w:rsid w:val="00B92BE7"/>
    <w:rsid w:val="00B92CAC"/>
    <w:rsid w:val="00B92EDD"/>
    <w:rsid w:val="00B92F3D"/>
    <w:rsid w:val="00B931D8"/>
    <w:rsid w:val="00B94732"/>
    <w:rsid w:val="00B94E9F"/>
    <w:rsid w:val="00B9630E"/>
    <w:rsid w:val="00B963E7"/>
    <w:rsid w:val="00BA02B7"/>
    <w:rsid w:val="00BA05C8"/>
    <w:rsid w:val="00BA23B3"/>
    <w:rsid w:val="00BA2D0E"/>
    <w:rsid w:val="00BA3700"/>
    <w:rsid w:val="00BA618A"/>
    <w:rsid w:val="00BA7804"/>
    <w:rsid w:val="00BB09CC"/>
    <w:rsid w:val="00BB0C4E"/>
    <w:rsid w:val="00BB1030"/>
    <w:rsid w:val="00BB233B"/>
    <w:rsid w:val="00BB2BCA"/>
    <w:rsid w:val="00BB2DB9"/>
    <w:rsid w:val="00BB3551"/>
    <w:rsid w:val="00BB3843"/>
    <w:rsid w:val="00BB3A22"/>
    <w:rsid w:val="00BB3C63"/>
    <w:rsid w:val="00BB440F"/>
    <w:rsid w:val="00BB5FDD"/>
    <w:rsid w:val="00BB7600"/>
    <w:rsid w:val="00BC0AA6"/>
    <w:rsid w:val="00BC153B"/>
    <w:rsid w:val="00BC1F4E"/>
    <w:rsid w:val="00BC2CBC"/>
    <w:rsid w:val="00BC3A00"/>
    <w:rsid w:val="00BC3CDE"/>
    <w:rsid w:val="00BC65D1"/>
    <w:rsid w:val="00BC7A86"/>
    <w:rsid w:val="00BD123B"/>
    <w:rsid w:val="00BD16ED"/>
    <w:rsid w:val="00BD27B7"/>
    <w:rsid w:val="00BD3043"/>
    <w:rsid w:val="00BD3CBB"/>
    <w:rsid w:val="00BD42F3"/>
    <w:rsid w:val="00BD5FAC"/>
    <w:rsid w:val="00BD66AC"/>
    <w:rsid w:val="00BD7217"/>
    <w:rsid w:val="00BD7C23"/>
    <w:rsid w:val="00BD7C42"/>
    <w:rsid w:val="00BD7DA0"/>
    <w:rsid w:val="00BE04EB"/>
    <w:rsid w:val="00BE09B9"/>
    <w:rsid w:val="00BE1323"/>
    <w:rsid w:val="00BE2242"/>
    <w:rsid w:val="00BE2BEB"/>
    <w:rsid w:val="00BE4574"/>
    <w:rsid w:val="00BE466C"/>
    <w:rsid w:val="00BE4876"/>
    <w:rsid w:val="00BE7924"/>
    <w:rsid w:val="00BF2A3A"/>
    <w:rsid w:val="00BF3A4A"/>
    <w:rsid w:val="00BF4482"/>
    <w:rsid w:val="00BF629D"/>
    <w:rsid w:val="00BF7C44"/>
    <w:rsid w:val="00C003A3"/>
    <w:rsid w:val="00C009BC"/>
    <w:rsid w:val="00C00EBC"/>
    <w:rsid w:val="00C011A5"/>
    <w:rsid w:val="00C01802"/>
    <w:rsid w:val="00C01CB1"/>
    <w:rsid w:val="00C01ED1"/>
    <w:rsid w:val="00C0287A"/>
    <w:rsid w:val="00C02A15"/>
    <w:rsid w:val="00C03F8C"/>
    <w:rsid w:val="00C041B9"/>
    <w:rsid w:val="00C0546E"/>
    <w:rsid w:val="00C076B7"/>
    <w:rsid w:val="00C12052"/>
    <w:rsid w:val="00C1226B"/>
    <w:rsid w:val="00C1277A"/>
    <w:rsid w:val="00C13000"/>
    <w:rsid w:val="00C13543"/>
    <w:rsid w:val="00C146B7"/>
    <w:rsid w:val="00C17167"/>
    <w:rsid w:val="00C17AA8"/>
    <w:rsid w:val="00C17BDF"/>
    <w:rsid w:val="00C17F1B"/>
    <w:rsid w:val="00C22E7C"/>
    <w:rsid w:val="00C23A06"/>
    <w:rsid w:val="00C23FEF"/>
    <w:rsid w:val="00C2714C"/>
    <w:rsid w:val="00C27D36"/>
    <w:rsid w:val="00C3011B"/>
    <w:rsid w:val="00C30BE2"/>
    <w:rsid w:val="00C31788"/>
    <w:rsid w:val="00C31D50"/>
    <w:rsid w:val="00C3363A"/>
    <w:rsid w:val="00C33C4B"/>
    <w:rsid w:val="00C33CC3"/>
    <w:rsid w:val="00C35511"/>
    <w:rsid w:val="00C35FCB"/>
    <w:rsid w:val="00C37148"/>
    <w:rsid w:val="00C374C3"/>
    <w:rsid w:val="00C42139"/>
    <w:rsid w:val="00C428D5"/>
    <w:rsid w:val="00C42D21"/>
    <w:rsid w:val="00C42EE6"/>
    <w:rsid w:val="00C4487A"/>
    <w:rsid w:val="00C457F5"/>
    <w:rsid w:val="00C45F7D"/>
    <w:rsid w:val="00C47218"/>
    <w:rsid w:val="00C474F5"/>
    <w:rsid w:val="00C50382"/>
    <w:rsid w:val="00C51145"/>
    <w:rsid w:val="00C51734"/>
    <w:rsid w:val="00C51C26"/>
    <w:rsid w:val="00C534D1"/>
    <w:rsid w:val="00C53DAF"/>
    <w:rsid w:val="00C54CE9"/>
    <w:rsid w:val="00C55902"/>
    <w:rsid w:val="00C55A9D"/>
    <w:rsid w:val="00C55BBC"/>
    <w:rsid w:val="00C55BCC"/>
    <w:rsid w:val="00C56604"/>
    <w:rsid w:val="00C6310A"/>
    <w:rsid w:val="00C634BD"/>
    <w:rsid w:val="00C63697"/>
    <w:rsid w:val="00C63BD1"/>
    <w:rsid w:val="00C649CB"/>
    <w:rsid w:val="00C6542B"/>
    <w:rsid w:val="00C6561D"/>
    <w:rsid w:val="00C65683"/>
    <w:rsid w:val="00C70F82"/>
    <w:rsid w:val="00C721CA"/>
    <w:rsid w:val="00C73A1D"/>
    <w:rsid w:val="00C75869"/>
    <w:rsid w:val="00C8191C"/>
    <w:rsid w:val="00C81FFA"/>
    <w:rsid w:val="00C83840"/>
    <w:rsid w:val="00C8391D"/>
    <w:rsid w:val="00C83B0A"/>
    <w:rsid w:val="00C83E5A"/>
    <w:rsid w:val="00C84B87"/>
    <w:rsid w:val="00C86196"/>
    <w:rsid w:val="00C87306"/>
    <w:rsid w:val="00C87AEB"/>
    <w:rsid w:val="00C906D7"/>
    <w:rsid w:val="00C912A9"/>
    <w:rsid w:val="00C91768"/>
    <w:rsid w:val="00C91882"/>
    <w:rsid w:val="00C931E7"/>
    <w:rsid w:val="00C93453"/>
    <w:rsid w:val="00C9416C"/>
    <w:rsid w:val="00C94434"/>
    <w:rsid w:val="00C954FF"/>
    <w:rsid w:val="00C95DD8"/>
    <w:rsid w:val="00C96384"/>
    <w:rsid w:val="00C965E8"/>
    <w:rsid w:val="00C96B81"/>
    <w:rsid w:val="00C9767A"/>
    <w:rsid w:val="00C97E72"/>
    <w:rsid w:val="00C97F05"/>
    <w:rsid w:val="00CA1274"/>
    <w:rsid w:val="00CA258A"/>
    <w:rsid w:val="00CA2DCC"/>
    <w:rsid w:val="00CA2E9B"/>
    <w:rsid w:val="00CA3BB3"/>
    <w:rsid w:val="00CA42EC"/>
    <w:rsid w:val="00CA48C9"/>
    <w:rsid w:val="00CA5724"/>
    <w:rsid w:val="00CA627E"/>
    <w:rsid w:val="00CA6EE6"/>
    <w:rsid w:val="00CA765A"/>
    <w:rsid w:val="00CA7A70"/>
    <w:rsid w:val="00CB0916"/>
    <w:rsid w:val="00CB0F83"/>
    <w:rsid w:val="00CB2519"/>
    <w:rsid w:val="00CB3DD2"/>
    <w:rsid w:val="00CB4607"/>
    <w:rsid w:val="00CC01B7"/>
    <w:rsid w:val="00CC3CDB"/>
    <w:rsid w:val="00CC458B"/>
    <w:rsid w:val="00CC7005"/>
    <w:rsid w:val="00CD1811"/>
    <w:rsid w:val="00CD22EB"/>
    <w:rsid w:val="00CD2755"/>
    <w:rsid w:val="00CD2B6E"/>
    <w:rsid w:val="00CD343D"/>
    <w:rsid w:val="00CD37EE"/>
    <w:rsid w:val="00CD3E8C"/>
    <w:rsid w:val="00CD524F"/>
    <w:rsid w:val="00CD619E"/>
    <w:rsid w:val="00CD66AC"/>
    <w:rsid w:val="00CD7DB2"/>
    <w:rsid w:val="00CD7ED4"/>
    <w:rsid w:val="00CE015C"/>
    <w:rsid w:val="00CE0F5A"/>
    <w:rsid w:val="00CE10BD"/>
    <w:rsid w:val="00CE1905"/>
    <w:rsid w:val="00CE261E"/>
    <w:rsid w:val="00CE3D8A"/>
    <w:rsid w:val="00CE3F6E"/>
    <w:rsid w:val="00CE731D"/>
    <w:rsid w:val="00CE7C9C"/>
    <w:rsid w:val="00CF1F68"/>
    <w:rsid w:val="00CF24A5"/>
    <w:rsid w:val="00CF28E3"/>
    <w:rsid w:val="00CF4B3A"/>
    <w:rsid w:val="00CF55CF"/>
    <w:rsid w:val="00D01505"/>
    <w:rsid w:val="00D01E80"/>
    <w:rsid w:val="00D040CF"/>
    <w:rsid w:val="00D04797"/>
    <w:rsid w:val="00D0665A"/>
    <w:rsid w:val="00D105C1"/>
    <w:rsid w:val="00D1079E"/>
    <w:rsid w:val="00D10AD4"/>
    <w:rsid w:val="00D12169"/>
    <w:rsid w:val="00D1280E"/>
    <w:rsid w:val="00D12973"/>
    <w:rsid w:val="00D129AB"/>
    <w:rsid w:val="00D13372"/>
    <w:rsid w:val="00D133BE"/>
    <w:rsid w:val="00D13DE2"/>
    <w:rsid w:val="00D15329"/>
    <w:rsid w:val="00D168BF"/>
    <w:rsid w:val="00D168EF"/>
    <w:rsid w:val="00D16BA4"/>
    <w:rsid w:val="00D17899"/>
    <w:rsid w:val="00D17CFC"/>
    <w:rsid w:val="00D20D2E"/>
    <w:rsid w:val="00D21B26"/>
    <w:rsid w:val="00D22882"/>
    <w:rsid w:val="00D22909"/>
    <w:rsid w:val="00D237C8"/>
    <w:rsid w:val="00D2615A"/>
    <w:rsid w:val="00D27309"/>
    <w:rsid w:val="00D27473"/>
    <w:rsid w:val="00D2779F"/>
    <w:rsid w:val="00D349AB"/>
    <w:rsid w:val="00D35866"/>
    <w:rsid w:val="00D3587F"/>
    <w:rsid w:val="00D40BD0"/>
    <w:rsid w:val="00D41C9A"/>
    <w:rsid w:val="00D42943"/>
    <w:rsid w:val="00D43DB4"/>
    <w:rsid w:val="00D45997"/>
    <w:rsid w:val="00D46A41"/>
    <w:rsid w:val="00D46E9D"/>
    <w:rsid w:val="00D47C95"/>
    <w:rsid w:val="00D50082"/>
    <w:rsid w:val="00D50DA5"/>
    <w:rsid w:val="00D510D2"/>
    <w:rsid w:val="00D51BAB"/>
    <w:rsid w:val="00D51E97"/>
    <w:rsid w:val="00D53A5D"/>
    <w:rsid w:val="00D53D50"/>
    <w:rsid w:val="00D53E1A"/>
    <w:rsid w:val="00D540CF"/>
    <w:rsid w:val="00D5514A"/>
    <w:rsid w:val="00D56724"/>
    <w:rsid w:val="00D57EB6"/>
    <w:rsid w:val="00D61469"/>
    <w:rsid w:val="00D61BF1"/>
    <w:rsid w:val="00D61D86"/>
    <w:rsid w:val="00D64169"/>
    <w:rsid w:val="00D644D8"/>
    <w:rsid w:val="00D64C4A"/>
    <w:rsid w:val="00D64F37"/>
    <w:rsid w:val="00D654D2"/>
    <w:rsid w:val="00D657C6"/>
    <w:rsid w:val="00D6763F"/>
    <w:rsid w:val="00D70030"/>
    <w:rsid w:val="00D703E7"/>
    <w:rsid w:val="00D70E23"/>
    <w:rsid w:val="00D713E5"/>
    <w:rsid w:val="00D72F26"/>
    <w:rsid w:val="00D73357"/>
    <w:rsid w:val="00D73877"/>
    <w:rsid w:val="00D73DF7"/>
    <w:rsid w:val="00D74268"/>
    <w:rsid w:val="00D754D2"/>
    <w:rsid w:val="00D75FF7"/>
    <w:rsid w:val="00D76CB1"/>
    <w:rsid w:val="00D77200"/>
    <w:rsid w:val="00D774A9"/>
    <w:rsid w:val="00D82C6F"/>
    <w:rsid w:val="00D843ED"/>
    <w:rsid w:val="00D84BBF"/>
    <w:rsid w:val="00D8568D"/>
    <w:rsid w:val="00D85E7A"/>
    <w:rsid w:val="00D903ED"/>
    <w:rsid w:val="00D9116E"/>
    <w:rsid w:val="00D91A85"/>
    <w:rsid w:val="00D93CC0"/>
    <w:rsid w:val="00D947F1"/>
    <w:rsid w:val="00D948AA"/>
    <w:rsid w:val="00D95348"/>
    <w:rsid w:val="00D95D04"/>
    <w:rsid w:val="00D9627E"/>
    <w:rsid w:val="00DA0C5D"/>
    <w:rsid w:val="00DA1A2E"/>
    <w:rsid w:val="00DA414F"/>
    <w:rsid w:val="00DA43EB"/>
    <w:rsid w:val="00DA4E9F"/>
    <w:rsid w:val="00DA5DAB"/>
    <w:rsid w:val="00DA7785"/>
    <w:rsid w:val="00DB0F28"/>
    <w:rsid w:val="00DB2494"/>
    <w:rsid w:val="00DB3A9D"/>
    <w:rsid w:val="00DB482C"/>
    <w:rsid w:val="00DB7290"/>
    <w:rsid w:val="00DC02D9"/>
    <w:rsid w:val="00DC0759"/>
    <w:rsid w:val="00DC08FE"/>
    <w:rsid w:val="00DC1D8A"/>
    <w:rsid w:val="00DC23D0"/>
    <w:rsid w:val="00DC26D5"/>
    <w:rsid w:val="00DC322F"/>
    <w:rsid w:val="00DC3706"/>
    <w:rsid w:val="00DC3F98"/>
    <w:rsid w:val="00DC42D9"/>
    <w:rsid w:val="00DC54E4"/>
    <w:rsid w:val="00DC640F"/>
    <w:rsid w:val="00DC679F"/>
    <w:rsid w:val="00DC7BA1"/>
    <w:rsid w:val="00DD037D"/>
    <w:rsid w:val="00DD0B2C"/>
    <w:rsid w:val="00DD5DE8"/>
    <w:rsid w:val="00DD6DB9"/>
    <w:rsid w:val="00DE0688"/>
    <w:rsid w:val="00DE0B33"/>
    <w:rsid w:val="00DE1C93"/>
    <w:rsid w:val="00DE1E54"/>
    <w:rsid w:val="00DE2406"/>
    <w:rsid w:val="00DE283C"/>
    <w:rsid w:val="00DE332F"/>
    <w:rsid w:val="00DE3B0C"/>
    <w:rsid w:val="00DE4A5A"/>
    <w:rsid w:val="00DE4AAC"/>
    <w:rsid w:val="00DE5267"/>
    <w:rsid w:val="00DE54E8"/>
    <w:rsid w:val="00DE58C1"/>
    <w:rsid w:val="00DE65B3"/>
    <w:rsid w:val="00DE7714"/>
    <w:rsid w:val="00DE7E9C"/>
    <w:rsid w:val="00DF00FF"/>
    <w:rsid w:val="00DF0CC0"/>
    <w:rsid w:val="00DF20FA"/>
    <w:rsid w:val="00DF378E"/>
    <w:rsid w:val="00DF39F3"/>
    <w:rsid w:val="00DF6068"/>
    <w:rsid w:val="00DF6738"/>
    <w:rsid w:val="00DF7AA0"/>
    <w:rsid w:val="00E000BA"/>
    <w:rsid w:val="00E0175E"/>
    <w:rsid w:val="00E03046"/>
    <w:rsid w:val="00E039A5"/>
    <w:rsid w:val="00E039B8"/>
    <w:rsid w:val="00E05BE1"/>
    <w:rsid w:val="00E10364"/>
    <w:rsid w:val="00E104DB"/>
    <w:rsid w:val="00E1081C"/>
    <w:rsid w:val="00E11012"/>
    <w:rsid w:val="00E112AF"/>
    <w:rsid w:val="00E1169D"/>
    <w:rsid w:val="00E11954"/>
    <w:rsid w:val="00E11C4F"/>
    <w:rsid w:val="00E11C6C"/>
    <w:rsid w:val="00E135CD"/>
    <w:rsid w:val="00E137E1"/>
    <w:rsid w:val="00E14B91"/>
    <w:rsid w:val="00E1508C"/>
    <w:rsid w:val="00E1622D"/>
    <w:rsid w:val="00E16B58"/>
    <w:rsid w:val="00E16D66"/>
    <w:rsid w:val="00E2139B"/>
    <w:rsid w:val="00E217F3"/>
    <w:rsid w:val="00E26736"/>
    <w:rsid w:val="00E272B2"/>
    <w:rsid w:val="00E319FD"/>
    <w:rsid w:val="00E31CD8"/>
    <w:rsid w:val="00E32C6E"/>
    <w:rsid w:val="00E34C72"/>
    <w:rsid w:val="00E35B66"/>
    <w:rsid w:val="00E3645F"/>
    <w:rsid w:val="00E37AD9"/>
    <w:rsid w:val="00E4002B"/>
    <w:rsid w:val="00E406E2"/>
    <w:rsid w:val="00E40F93"/>
    <w:rsid w:val="00E43C3A"/>
    <w:rsid w:val="00E4493F"/>
    <w:rsid w:val="00E45788"/>
    <w:rsid w:val="00E45CAA"/>
    <w:rsid w:val="00E46662"/>
    <w:rsid w:val="00E47192"/>
    <w:rsid w:val="00E47F1D"/>
    <w:rsid w:val="00E506A6"/>
    <w:rsid w:val="00E50874"/>
    <w:rsid w:val="00E515FB"/>
    <w:rsid w:val="00E52DB0"/>
    <w:rsid w:val="00E53BDE"/>
    <w:rsid w:val="00E57E80"/>
    <w:rsid w:val="00E57EBD"/>
    <w:rsid w:val="00E600E1"/>
    <w:rsid w:val="00E602D6"/>
    <w:rsid w:val="00E602E0"/>
    <w:rsid w:val="00E63A08"/>
    <w:rsid w:val="00E63BE1"/>
    <w:rsid w:val="00E63F81"/>
    <w:rsid w:val="00E647F6"/>
    <w:rsid w:val="00E64C6D"/>
    <w:rsid w:val="00E65C9C"/>
    <w:rsid w:val="00E670FA"/>
    <w:rsid w:val="00E70367"/>
    <w:rsid w:val="00E70595"/>
    <w:rsid w:val="00E71C3E"/>
    <w:rsid w:val="00E7217F"/>
    <w:rsid w:val="00E72335"/>
    <w:rsid w:val="00E72B1A"/>
    <w:rsid w:val="00E733F7"/>
    <w:rsid w:val="00E7370F"/>
    <w:rsid w:val="00E74A85"/>
    <w:rsid w:val="00E75DAC"/>
    <w:rsid w:val="00E77A54"/>
    <w:rsid w:val="00E77FED"/>
    <w:rsid w:val="00E80715"/>
    <w:rsid w:val="00E812DA"/>
    <w:rsid w:val="00E8268B"/>
    <w:rsid w:val="00E837DC"/>
    <w:rsid w:val="00E83C9B"/>
    <w:rsid w:val="00E84920"/>
    <w:rsid w:val="00E849EA"/>
    <w:rsid w:val="00E8689E"/>
    <w:rsid w:val="00E86CD3"/>
    <w:rsid w:val="00E8706F"/>
    <w:rsid w:val="00E8718A"/>
    <w:rsid w:val="00E87300"/>
    <w:rsid w:val="00E87901"/>
    <w:rsid w:val="00E87E2D"/>
    <w:rsid w:val="00E9067A"/>
    <w:rsid w:val="00E90DEF"/>
    <w:rsid w:val="00E916E8"/>
    <w:rsid w:val="00E91836"/>
    <w:rsid w:val="00E92208"/>
    <w:rsid w:val="00E92A93"/>
    <w:rsid w:val="00E937C0"/>
    <w:rsid w:val="00E94392"/>
    <w:rsid w:val="00E94F98"/>
    <w:rsid w:val="00E969EA"/>
    <w:rsid w:val="00E97B8F"/>
    <w:rsid w:val="00EA063F"/>
    <w:rsid w:val="00EA06CC"/>
    <w:rsid w:val="00EA0746"/>
    <w:rsid w:val="00EA15A7"/>
    <w:rsid w:val="00EA1BE2"/>
    <w:rsid w:val="00EA1C47"/>
    <w:rsid w:val="00EA2956"/>
    <w:rsid w:val="00EA3ED3"/>
    <w:rsid w:val="00EA44B7"/>
    <w:rsid w:val="00EA4796"/>
    <w:rsid w:val="00EA4F6C"/>
    <w:rsid w:val="00EA586E"/>
    <w:rsid w:val="00EA713D"/>
    <w:rsid w:val="00EA7821"/>
    <w:rsid w:val="00EB087D"/>
    <w:rsid w:val="00EB1164"/>
    <w:rsid w:val="00EB12A1"/>
    <w:rsid w:val="00EB2956"/>
    <w:rsid w:val="00EB335B"/>
    <w:rsid w:val="00EB6263"/>
    <w:rsid w:val="00EB6921"/>
    <w:rsid w:val="00EC06FD"/>
    <w:rsid w:val="00EC095D"/>
    <w:rsid w:val="00EC0DA9"/>
    <w:rsid w:val="00EC1803"/>
    <w:rsid w:val="00EC1A1A"/>
    <w:rsid w:val="00EC4CB9"/>
    <w:rsid w:val="00EC5F59"/>
    <w:rsid w:val="00EC5F60"/>
    <w:rsid w:val="00ED0533"/>
    <w:rsid w:val="00ED2180"/>
    <w:rsid w:val="00ED2394"/>
    <w:rsid w:val="00ED277F"/>
    <w:rsid w:val="00ED2B7D"/>
    <w:rsid w:val="00ED3301"/>
    <w:rsid w:val="00ED5344"/>
    <w:rsid w:val="00ED54CF"/>
    <w:rsid w:val="00ED551D"/>
    <w:rsid w:val="00ED6514"/>
    <w:rsid w:val="00EE2204"/>
    <w:rsid w:val="00EE31DF"/>
    <w:rsid w:val="00EE3A52"/>
    <w:rsid w:val="00EE415A"/>
    <w:rsid w:val="00EE512D"/>
    <w:rsid w:val="00EE662C"/>
    <w:rsid w:val="00EF1E43"/>
    <w:rsid w:val="00EF2417"/>
    <w:rsid w:val="00EF259B"/>
    <w:rsid w:val="00EF33DD"/>
    <w:rsid w:val="00EF33E2"/>
    <w:rsid w:val="00EF5E17"/>
    <w:rsid w:val="00EF6763"/>
    <w:rsid w:val="00EF746D"/>
    <w:rsid w:val="00EF7FE5"/>
    <w:rsid w:val="00F049A4"/>
    <w:rsid w:val="00F05334"/>
    <w:rsid w:val="00F06C4C"/>
    <w:rsid w:val="00F076FE"/>
    <w:rsid w:val="00F07F18"/>
    <w:rsid w:val="00F10839"/>
    <w:rsid w:val="00F10A42"/>
    <w:rsid w:val="00F11B06"/>
    <w:rsid w:val="00F11B20"/>
    <w:rsid w:val="00F12ECF"/>
    <w:rsid w:val="00F13809"/>
    <w:rsid w:val="00F13924"/>
    <w:rsid w:val="00F16CAE"/>
    <w:rsid w:val="00F171CE"/>
    <w:rsid w:val="00F17B92"/>
    <w:rsid w:val="00F20164"/>
    <w:rsid w:val="00F20AC0"/>
    <w:rsid w:val="00F20CFB"/>
    <w:rsid w:val="00F20DC3"/>
    <w:rsid w:val="00F21087"/>
    <w:rsid w:val="00F21196"/>
    <w:rsid w:val="00F2142A"/>
    <w:rsid w:val="00F21A7C"/>
    <w:rsid w:val="00F21FE3"/>
    <w:rsid w:val="00F24F10"/>
    <w:rsid w:val="00F25568"/>
    <w:rsid w:val="00F25A07"/>
    <w:rsid w:val="00F30533"/>
    <w:rsid w:val="00F329C7"/>
    <w:rsid w:val="00F32D38"/>
    <w:rsid w:val="00F3303D"/>
    <w:rsid w:val="00F33050"/>
    <w:rsid w:val="00F3470E"/>
    <w:rsid w:val="00F34DC2"/>
    <w:rsid w:val="00F357F2"/>
    <w:rsid w:val="00F358A7"/>
    <w:rsid w:val="00F37699"/>
    <w:rsid w:val="00F37B46"/>
    <w:rsid w:val="00F40318"/>
    <w:rsid w:val="00F41C24"/>
    <w:rsid w:val="00F422A8"/>
    <w:rsid w:val="00F4236A"/>
    <w:rsid w:val="00F44295"/>
    <w:rsid w:val="00F44C13"/>
    <w:rsid w:val="00F47333"/>
    <w:rsid w:val="00F47733"/>
    <w:rsid w:val="00F47CEF"/>
    <w:rsid w:val="00F50160"/>
    <w:rsid w:val="00F50455"/>
    <w:rsid w:val="00F5089B"/>
    <w:rsid w:val="00F50DCA"/>
    <w:rsid w:val="00F52B93"/>
    <w:rsid w:val="00F52CA5"/>
    <w:rsid w:val="00F52CF1"/>
    <w:rsid w:val="00F5384E"/>
    <w:rsid w:val="00F53ACE"/>
    <w:rsid w:val="00F53C0F"/>
    <w:rsid w:val="00F54AC4"/>
    <w:rsid w:val="00F55291"/>
    <w:rsid w:val="00F55A2E"/>
    <w:rsid w:val="00F55FBD"/>
    <w:rsid w:val="00F561F9"/>
    <w:rsid w:val="00F56955"/>
    <w:rsid w:val="00F56A20"/>
    <w:rsid w:val="00F60F1F"/>
    <w:rsid w:val="00F61889"/>
    <w:rsid w:val="00F6223B"/>
    <w:rsid w:val="00F62C32"/>
    <w:rsid w:val="00F632F9"/>
    <w:rsid w:val="00F6332F"/>
    <w:rsid w:val="00F63CEA"/>
    <w:rsid w:val="00F63DF3"/>
    <w:rsid w:val="00F65EE4"/>
    <w:rsid w:val="00F66C43"/>
    <w:rsid w:val="00F67154"/>
    <w:rsid w:val="00F676CE"/>
    <w:rsid w:val="00F6793C"/>
    <w:rsid w:val="00F7201B"/>
    <w:rsid w:val="00F720C2"/>
    <w:rsid w:val="00F7266D"/>
    <w:rsid w:val="00F749F9"/>
    <w:rsid w:val="00F75403"/>
    <w:rsid w:val="00F77525"/>
    <w:rsid w:val="00F7754C"/>
    <w:rsid w:val="00F802B5"/>
    <w:rsid w:val="00F80378"/>
    <w:rsid w:val="00F81312"/>
    <w:rsid w:val="00F81C8B"/>
    <w:rsid w:val="00F8215C"/>
    <w:rsid w:val="00F83544"/>
    <w:rsid w:val="00F841B9"/>
    <w:rsid w:val="00F84806"/>
    <w:rsid w:val="00F849F7"/>
    <w:rsid w:val="00F84AD7"/>
    <w:rsid w:val="00F87811"/>
    <w:rsid w:val="00F903AC"/>
    <w:rsid w:val="00F90D6A"/>
    <w:rsid w:val="00F911CD"/>
    <w:rsid w:val="00F927A1"/>
    <w:rsid w:val="00F92DBE"/>
    <w:rsid w:val="00F939C8"/>
    <w:rsid w:val="00F93E21"/>
    <w:rsid w:val="00F94295"/>
    <w:rsid w:val="00F949AA"/>
    <w:rsid w:val="00F95C55"/>
    <w:rsid w:val="00F96271"/>
    <w:rsid w:val="00FA1133"/>
    <w:rsid w:val="00FA21E5"/>
    <w:rsid w:val="00FA34DF"/>
    <w:rsid w:val="00FA39B8"/>
    <w:rsid w:val="00FA3FCC"/>
    <w:rsid w:val="00FA40C0"/>
    <w:rsid w:val="00FA4866"/>
    <w:rsid w:val="00FA6187"/>
    <w:rsid w:val="00FB102A"/>
    <w:rsid w:val="00FB3CB5"/>
    <w:rsid w:val="00FB44A0"/>
    <w:rsid w:val="00FB4E69"/>
    <w:rsid w:val="00FB5044"/>
    <w:rsid w:val="00FB5B7B"/>
    <w:rsid w:val="00FB66B9"/>
    <w:rsid w:val="00FC0E61"/>
    <w:rsid w:val="00FC19AF"/>
    <w:rsid w:val="00FC1CA7"/>
    <w:rsid w:val="00FC2B96"/>
    <w:rsid w:val="00FC2BC8"/>
    <w:rsid w:val="00FC3325"/>
    <w:rsid w:val="00FC6F50"/>
    <w:rsid w:val="00FD03FC"/>
    <w:rsid w:val="00FD08D9"/>
    <w:rsid w:val="00FD13FD"/>
    <w:rsid w:val="00FD2390"/>
    <w:rsid w:val="00FD2773"/>
    <w:rsid w:val="00FD28C0"/>
    <w:rsid w:val="00FD29E9"/>
    <w:rsid w:val="00FD49B1"/>
    <w:rsid w:val="00FD4D01"/>
    <w:rsid w:val="00FD5996"/>
    <w:rsid w:val="00FD651B"/>
    <w:rsid w:val="00FE10CF"/>
    <w:rsid w:val="00FE1780"/>
    <w:rsid w:val="00FE2665"/>
    <w:rsid w:val="00FE32BA"/>
    <w:rsid w:val="00FE351E"/>
    <w:rsid w:val="00FE3D89"/>
    <w:rsid w:val="00FE4447"/>
    <w:rsid w:val="00FE6A57"/>
    <w:rsid w:val="00FE6F80"/>
    <w:rsid w:val="00FE7C6F"/>
    <w:rsid w:val="00FE7EE6"/>
    <w:rsid w:val="00FF16D2"/>
    <w:rsid w:val="00FF1E2B"/>
    <w:rsid w:val="00FF212E"/>
    <w:rsid w:val="00FF2942"/>
    <w:rsid w:val="00FF3A54"/>
    <w:rsid w:val="00FF3D0C"/>
    <w:rsid w:val="00FF42C5"/>
    <w:rsid w:val="00FF487D"/>
    <w:rsid w:val="00FF656E"/>
    <w:rsid w:val="00FF6B03"/>
    <w:rsid w:val="00FF7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0" w:qFormat="1"/>
    <w:lsdException w:name="footnote reference" w:uiPriority="0"/>
    <w:lsdException w:name="annotation reference" w:qFormat="1"/>
    <w:lsdException w:name="page number" w:uiPriority="0"/>
    <w:lsdException w:name="endnote text" w:uiPriority="0"/>
    <w:lsdException w:name="List" w:uiPriority="0"/>
    <w:lsdException w:name="List Number" w:uiPriority="0"/>
    <w:lsdException w:name="List 2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Body Text First Indent" w:uiPriority="0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annotation subject" w:qFormat="1"/>
    <w:lsdException w:name="Outline List 2" w:uiPriority="0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6C06A3"/>
    <w:rPr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E4493F"/>
    <w:pPr>
      <w:keepNext/>
      <w:numPr>
        <w:numId w:val="3"/>
      </w:numPr>
      <w:outlineLvl w:val="0"/>
    </w:pPr>
    <w:rPr>
      <w:rFonts w:eastAsia="Times New Roman"/>
      <w:b/>
      <w:bCs/>
      <w:szCs w:val="20"/>
      <w:lang w:eastAsia="pl-PL"/>
    </w:rPr>
  </w:style>
  <w:style w:type="paragraph" w:styleId="Nagwek2">
    <w:name w:val="heading 2"/>
    <w:aliases w:val=" Znak"/>
    <w:basedOn w:val="Normalny"/>
    <w:next w:val="Normalny"/>
    <w:link w:val="Nagwek2Znak"/>
    <w:qFormat/>
    <w:rsid w:val="00E4493F"/>
    <w:pPr>
      <w:keepNext/>
      <w:numPr>
        <w:ilvl w:val="1"/>
        <w:numId w:val="3"/>
      </w:numPr>
      <w:outlineLvl w:val="1"/>
    </w:pPr>
    <w:rPr>
      <w:rFonts w:eastAsia="Times New Roman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E4493F"/>
    <w:pPr>
      <w:keepNext/>
      <w:numPr>
        <w:ilvl w:val="2"/>
        <w:numId w:val="3"/>
      </w:numPr>
      <w:tabs>
        <w:tab w:val="center" w:pos="4536"/>
      </w:tabs>
      <w:jc w:val="center"/>
      <w:outlineLvl w:val="2"/>
    </w:pPr>
    <w:rPr>
      <w:rFonts w:eastAsia="Times New Roman"/>
      <w:b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E4493F"/>
    <w:pPr>
      <w:keepNext/>
      <w:numPr>
        <w:ilvl w:val="3"/>
        <w:numId w:val="3"/>
      </w:numPr>
      <w:jc w:val="center"/>
      <w:outlineLvl w:val="3"/>
    </w:pPr>
    <w:rPr>
      <w:rFonts w:eastAsia="Times New Roman"/>
      <w:b/>
      <w:szCs w:val="24"/>
      <w:u w:val="single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E4493F"/>
    <w:pPr>
      <w:numPr>
        <w:ilvl w:val="4"/>
        <w:numId w:val="3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E4493F"/>
    <w:pPr>
      <w:keepNext/>
      <w:numPr>
        <w:ilvl w:val="5"/>
        <w:numId w:val="3"/>
      </w:numPr>
      <w:jc w:val="center"/>
      <w:outlineLvl w:val="5"/>
    </w:pPr>
    <w:rPr>
      <w:rFonts w:eastAsia="Times New Roman"/>
      <w:szCs w:val="20"/>
      <w:u w:val="single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E4493F"/>
    <w:pPr>
      <w:keepNext/>
      <w:numPr>
        <w:ilvl w:val="6"/>
        <w:numId w:val="3"/>
      </w:numPr>
      <w:jc w:val="right"/>
      <w:outlineLvl w:val="6"/>
    </w:pPr>
    <w:rPr>
      <w:rFonts w:eastAsia="Times New Roman"/>
      <w:b/>
      <w:bCs/>
      <w:szCs w:val="24"/>
      <w:u w:val="single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E4493F"/>
    <w:pPr>
      <w:keepNext/>
      <w:numPr>
        <w:ilvl w:val="7"/>
        <w:numId w:val="3"/>
      </w:numPr>
      <w:jc w:val="both"/>
      <w:outlineLvl w:val="7"/>
    </w:pPr>
    <w:rPr>
      <w:rFonts w:eastAsia="Times New Roman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E4493F"/>
    <w:pPr>
      <w:numPr>
        <w:ilvl w:val="8"/>
        <w:numId w:val="3"/>
      </w:numPr>
      <w:spacing w:before="240" w:after="60"/>
      <w:outlineLvl w:val="8"/>
    </w:pPr>
    <w:rPr>
      <w:rFonts w:ascii="Arial" w:eastAsia="Times New Roman" w:hAnsi="Arial" w:cs="Arial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qFormat/>
    <w:rsid w:val="002270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qFormat/>
    <w:rsid w:val="00227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270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270E7"/>
  </w:style>
  <w:style w:type="paragraph" w:styleId="Stopka">
    <w:name w:val="footer"/>
    <w:basedOn w:val="Normalny"/>
    <w:link w:val="StopkaZnak"/>
    <w:uiPriority w:val="99"/>
    <w:unhideWhenUsed/>
    <w:rsid w:val="002270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70E7"/>
  </w:style>
  <w:style w:type="character" w:customStyle="1" w:styleId="Nagwek1Znak">
    <w:name w:val="Nagłówek 1 Znak"/>
    <w:link w:val="Nagwek1"/>
    <w:qFormat/>
    <w:rsid w:val="00E4493F"/>
    <w:rPr>
      <w:rFonts w:eastAsia="Times New Roman"/>
      <w:b/>
      <w:bCs/>
      <w:sz w:val="24"/>
    </w:rPr>
  </w:style>
  <w:style w:type="character" w:customStyle="1" w:styleId="Nagwek2Znak">
    <w:name w:val="Nagłówek 2 Znak"/>
    <w:aliases w:val=" Znak Znak"/>
    <w:link w:val="Nagwek2"/>
    <w:qFormat/>
    <w:rsid w:val="00E4493F"/>
    <w:rPr>
      <w:rFonts w:eastAsia="Times New Roman"/>
      <w:sz w:val="24"/>
    </w:rPr>
  </w:style>
  <w:style w:type="character" w:customStyle="1" w:styleId="Nagwek3Znak">
    <w:name w:val="Nagłówek 3 Znak"/>
    <w:link w:val="Nagwek3"/>
    <w:qFormat/>
    <w:rsid w:val="00E4493F"/>
    <w:rPr>
      <w:rFonts w:eastAsia="Times New Roman"/>
      <w:b/>
      <w:sz w:val="24"/>
    </w:rPr>
  </w:style>
  <w:style w:type="character" w:customStyle="1" w:styleId="Nagwek4Znak">
    <w:name w:val="Nagłówek 4 Znak"/>
    <w:link w:val="Nagwek4"/>
    <w:rsid w:val="00E4493F"/>
    <w:rPr>
      <w:rFonts w:eastAsia="Times New Roman"/>
      <w:b/>
      <w:sz w:val="24"/>
      <w:szCs w:val="24"/>
      <w:u w:val="single"/>
    </w:rPr>
  </w:style>
  <w:style w:type="character" w:customStyle="1" w:styleId="Nagwek5Znak">
    <w:name w:val="Nagłówek 5 Znak"/>
    <w:link w:val="Nagwek5"/>
    <w:rsid w:val="00E4493F"/>
    <w:rPr>
      <w:rFonts w:eastAsia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E4493F"/>
    <w:rPr>
      <w:rFonts w:eastAsia="Times New Roman"/>
      <w:sz w:val="24"/>
      <w:u w:val="single"/>
    </w:rPr>
  </w:style>
  <w:style w:type="character" w:customStyle="1" w:styleId="Nagwek7Znak">
    <w:name w:val="Nagłówek 7 Znak"/>
    <w:link w:val="Nagwek7"/>
    <w:rsid w:val="00E4493F"/>
    <w:rPr>
      <w:rFonts w:eastAsia="Times New Roman"/>
      <w:b/>
      <w:bCs/>
      <w:sz w:val="24"/>
      <w:szCs w:val="24"/>
      <w:u w:val="single"/>
    </w:rPr>
  </w:style>
  <w:style w:type="character" w:customStyle="1" w:styleId="Nagwek8Znak">
    <w:name w:val="Nagłówek 8 Znak"/>
    <w:link w:val="Nagwek8"/>
    <w:rsid w:val="00E4493F"/>
    <w:rPr>
      <w:rFonts w:eastAsia="Times New Roman"/>
      <w:sz w:val="24"/>
      <w:szCs w:val="24"/>
    </w:rPr>
  </w:style>
  <w:style w:type="character" w:customStyle="1" w:styleId="Nagwek9Znak">
    <w:name w:val="Nagłówek 9 Znak"/>
    <w:link w:val="Nagwek9"/>
    <w:rsid w:val="00E4493F"/>
    <w:rPr>
      <w:rFonts w:ascii="Arial" w:eastAsia="Times New Roman" w:hAnsi="Arial" w:cs="Arial"/>
      <w:sz w:val="22"/>
      <w:szCs w:val="22"/>
    </w:rPr>
  </w:style>
  <w:style w:type="paragraph" w:styleId="NormalnyWeb">
    <w:name w:val="Normal (Web)"/>
    <w:basedOn w:val="Normalny"/>
    <w:rsid w:val="00E4493F"/>
    <w:pPr>
      <w:spacing w:before="100" w:after="100"/>
      <w:jc w:val="both"/>
    </w:pPr>
    <w:rPr>
      <w:rFonts w:ascii="Arial Unicode MS" w:eastAsia="Arial Unicode MS" w:hAnsi="Arial Unicode MS"/>
      <w:sz w:val="20"/>
      <w:szCs w:val="20"/>
      <w:lang w:eastAsia="pl-PL"/>
    </w:rPr>
  </w:style>
  <w:style w:type="character" w:styleId="Numerstrony">
    <w:name w:val="page number"/>
    <w:rsid w:val="00E4493F"/>
  </w:style>
  <w:style w:type="paragraph" w:styleId="Tekstpodstawowywcity">
    <w:name w:val="Body Text Indent"/>
    <w:basedOn w:val="Normalny"/>
    <w:link w:val="TekstpodstawowywcityZnak"/>
    <w:rsid w:val="00E4493F"/>
    <w:pPr>
      <w:ind w:left="426"/>
    </w:pPr>
    <w:rPr>
      <w:rFonts w:eastAsia="Times New Roman"/>
      <w:color w:val="FF0000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rsid w:val="00E4493F"/>
    <w:rPr>
      <w:rFonts w:eastAsia="Times New Roman"/>
      <w:color w:val="FF0000"/>
      <w:sz w:val="24"/>
    </w:rPr>
  </w:style>
  <w:style w:type="paragraph" w:styleId="Tytu">
    <w:name w:val="Title"/>
    <w:basedOn w:val="Normalny"/>
    <w:link w:val="TytuZnak"/>
    <w:qFormat/>
    <w:rsid w:val="00E4493F"/>
    <w:pPr>
      <w:jc w:val="center"/>
    </w:pPr>
    <w:rPr>
      <w:rFonts w:ascii="Book Antiqua" w:eastAsia="Times New Roman" w:hAnsi="Book Antiqua"/>
      <w:b/>
      <w:szCs w:val="20"/>
      <w:lang w:eastAsia="pl-PL"/>
    </w:rPr>
  </w:style>
  <w:style w:type="character" w:customStyle="1" w:styleId="TytuZnak">
    <w:name w:val="Tytuł Znak"/>
    <w:link w:val="Tytu"/>
    <w:rsid w:val="00E4493F"/>
    <w:rPr>
      <w:rFonts w:ascii="Book Antiqua" w:eastAsia="Times New Roman" w:hAnsi="Book Antiqua"/>
      <w:b/>
      <w:sz w:val="24"/>
    </w:rPr>
  </w:style>
  <w:style w:type="paragraph" w:styleId="Tekstpodstawowywcity3">
    <w:name w:val="Body Text Indent 3"/>
    <w:basedOn w:val="Normalny"/>
    <w:link w:val="Tekstpodstawowywcity3Znak"/>
    <w:rsid w:val="00E4493F"/>
    <w:pPr>
      <w:spacing w:before="100" w:after="100"/>
      <w:ind w:left="426"/>
      <w:jc w:val="center"/>
    </w:pPr>
    <w:rPr>
      <w:rFonts w:eastAsia="Times New Roman"/>
      <w:b/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rsid w:val="00E4493F"/>
    <w:rPr>
      <w:rFonts w:eastAsia="Times New Roman"/>
      <w:b/>
      <w:sz w:val="24"/>
    </w:rPr>
  </w:style>
  <w:style w:type="paragraph" w:styleId="Tekstpodstawowy">
    <w:name w:val="Body Text"/>
    <w:aliases w:val="(F2),(F2) Znak Znak"/>
    <w:basedOn w:val="Normalny"/>
    <w:link w:val="TekstpodstawowyZnak"/>
    <w:rsid w:val="00E4493F"/>
    <w:pPr>
      <w:spacing w:after="120"/>
    </w:pPr>
    <w:rPr>
      <w:rFonts w:eastAsia="Times New Roman"/>
      <w:sz w:val="20"/>
      <w:szCs w:val="20"/>
      <w:lang w:eastAsia="pl-PL"/>
    </w:rPr>
  </w:style>
  <w:style w:type="character" w:customStyle="1" w:styleId="TekstpodstawowyZnak">
    <w:name w:val="Tekst podstawowy Znak"/>
    <w:aliases w:val="(F2) Znak,(F2) Znak Znak Znak"/>
    <w:link w:val="Tekstpodstawowy"/>
    <w:rsid w:val="00E4493F"/>
    <w:rPr>
      <w:rFonts w:eastAsia="Times New Roman"/>
    </w:rPr>
  </w:style>
  <w:style w:type="character" w:styleId="Hipercze">
    <w:name w:val="Hyperlink"/>
    <w:uiPriority w:val="99"/>
    <w:rsid w:val="00E4493F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4493F"/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rsid w:val="00E4493F"/>
    <w:rPr>
      <w:rFonts w:eastAsia="Times New Roman"/>
    </w:rPr>
  </w:style>
  <w:style w:type="paragraph" w:styleId="Tekstpodstawowy2">
    <w:name w:val="Body Text 2"/>
    <w:basedOn w:val="Normalny"/>
    <w:link w:val="Tekstpodstawowy2Znak"/>
    <w:rsid w:val="00E4493F"/>
    <w:pPr>
      <w:jc w:val="both"/>
    </w:pPr>
    <w:rPr>
      <w:rFonts w:eastAsia="Times New Roman"/>
      <w:lang w:eastAsia="pl-PL"/>
    </w:rPr>
  </w:style>
  <w:style w:type="character" w:customStyle="1" w:styleId="Tekstpodstawowy2Znak">
    <w:name w:val="Tekst podstawowy 2 Znak"/>
    <w:link w:val="Tekstpodstawowy2"/>
    <w:rsid w:val="00E4493F"/>
    <w:rPr>
      <w:rFonts w:eastAsia="Times New Roman"/>
      <w:sz w:val="24"/>
      <w:szCs w:val="22"/>
    </w:rPr>
  </w:style>
  <w:style w:type="paragraph" w:customStyle="1" w:styleId="Styl1Znak">
    <w:name w:val="Styl1 Znak"/>
    <w:basedOn w:val="Normalny"/>
    <w:link w:val="Styl1ZnakZnak"/>
    <w:rsid w:val="00E4493F"/>
    <w:pPr>
      <w:jc w:val="both"/>
    </w:pPr>
    <w:rPr>
      <w:rFonts w:eastAsia="Times New Roman"/>
      <w:szCs w:val="20"/>
      <w:lang w:eastAsia="pl-PL"/>
    </w:rPr>
  </w:style>
  <w:style w:type="character" w:customStyle="1" w:styleId="Styl1ZnakZnak">
    <w:name w:val="Styl1 Znak Znak"/>
    <w:link w:val="Styl1Znak"/>
    <w:rsid w:val="00E4493F"/>
    <w:rPr>
      <w:rFonts w:eastAsia="Times New Roman"/>
      <w:sz w:val="24"/>
    </w:rPr>
  </w:style>
  <w:style w:type="paragraph" w:styleId="Lista2">
    <w:name w:val="List 2"/>
    <w:basedOn w:val="Normalny"/>
    <w:unhideWhenUsed/>
    <w:rsid w:val="00E4493F"/>
    <w:pPr>
      <w:widowControl w:val="0"/>
      <w:suppressAutoHyphens/>
      <w:overflowPunct w:val="0"/>
      <w:autoSpaceDE w:val="0"/>
      <w:ind w:left="566" w:hanging="283"/>
      <w:contextualSpacing/>
      <w:textAlignment w:val="baseline"/>
    </w:pPr>
    <w:rPr>
      <w:rFonts w:eastAsia="Times New Roman"/>
      <w:sz w:val="20"/>
      <w:szCs w:val="20"/>
      <w:lang w:eastAsia="ar-SA"/>
    </w:rPr>
  </w:style>
  <w:style w:type="paragraph" w:customStyle="1" w:styleId="Akapitzlist1">
    <w:name w:val="Akapit z listą1"/>
    <w:basedOn w:val="Normalny"/>
    <w:qFormat/>
    <w:rsid w:val="00E4493F"/>
    <w:pPr>
      <w:suppressAutoHyphens/>
      <w:ind w:left="720"/>
      <w:contextualSpacing/>
    </w:pPr>
    <w:rPr>
      <w:szCs w:val="24"/>
      <w:lang w:eastAsia="ar-SA"/>
    </w:rPr>
  </w:style>
  <w:style w:type="paragraph" w:styleId="Akapitzlist">
    <w:name w:val="List Paragraph"/>
    <w:basedOn w:val="Normalny"/>
    <w:link w:val="AkapitzlistZnak"/>
    <w:qFormat/>
    <w:rsid w:val="00E4493F"/>
    <w:pPr>
      <w:spacing w:line="360" w:lineRule="auto"/>
      <w:ind w:left="720"/>
      <w:contextualSpacing/>
      <w:jc w:val="both"/>
    </w:pPr>
    <w:rPr>
      <w:szCs w:val="24"/>
    </w:rPr>
  </w:style>
  <w:style w:type="character" w:customStyle="1" w:styleId="tabulatory">
    <w:name w:val="tabulatory"/>
    <w:rsid w:val="00E4493F"/>
  </w:style>
  <w:style w:type="character" w:customStyle="1" w:styleId="txt-new">
    <w:name w:val="txt-new"/>
    <w:rsid w:val="00E4493F"/>
  </w:style>
  <w:style w:type="character" w:customStyle="1" w:styleId="txt-old">
    <w:name w:val="txt-old"/>
    <w:rsid w:val="00E4493F"/>
  </w:style>
  <w:style w:type="paragraph" w:customStyle="1" w:styleId="Zawartotabeli">
    <w:name w:val="Zawartość tabeli"/>
    <w:basedOn w:val="Normalny"/>
    <w:rsid w:val="00E4493F"/>
    <w:pPr>
      <w:widowControl w:val="0"/>
      <w:suppressLineNumbers/>
      <w:suppressAutoHyphens/>
    </w:pPr>
    <w:rPr>
      <w:rFonts w:eastAsia="Arial Unicode MS"/>
      <w:kern w:val="1"/>
      <w:szCs w:val="24"/>
    </w:rPr>
  </w:style>
  <w:style w:type="paragraph" w:styleId="Zwykytekst">
    <w:name w:val="Plain Text"/>
    <w:basedOn w:val="Normalny"/>
    <w:link w:val="ZwykytekstZnak"/>
    <w:unhideWhenUsed/>
    <w:rsid w:val="00E4493F"/>
    <w:rPr>
      <w:rFonts w:ascii="Consolas" w:hAnsi="Consolas"/>
      <w:sz w:val="21"/>
      <w:szCs w:val="21"/>
    </w:rPr>
  </w:style>
  <w:style w:type="character" w:customStyle="1" w:styleId="ZwykytekstZnak">
    <w:name w:val="Zwykły tekst Znak"/>
    <w:link w:val="Zwykytekst"/>
    <w:rsid w:val="00E4493F"/>
    <w:rPr>
      <w:rFonts w:ascii="Consolas" w:hAnsi="Consolas"/>
      <w:sz w:val="21"/>
      <w:szCs w:val="21"/>
      <w:lang w:eastAsia="en-US"/>
    </w:rPr>
  </w:style>
  <w:style w:type="paragraph" w:customStyle="1" w:styleId="Subitemnumbered">
    <w:name w:val="Subitem numbered"/>
    <w:basedOn w:val="Normalny"/>
    <w:rsid w:val="00E4493F"/>
    <w:pPr>
      <w:spacing w:line="360" w:lineRule="auto"/>
      <w:ind w:left="567" w:hanging="283"/>
    </w:pPr>
    <w:rPr>
      <w:rFonts w:ascii="Arial" w:eastAsia="Times New Roman" w:hAnsi="Arial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qFormat/>
    <w:rsid w:val="00E4493F"/>
    <w:rPr>
      <w:rFonts w:eastAsia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qFormat/>
    <w:rsid w:val="00E4493F"/>
    <w:rPr>
      <w:rFonts w:eastAsia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qFormat/>
    <w:rsid w:val="00E4493F"/>
    <w:rPr>
      <w:b/>
      <w:bCs/>
    </w:rPr>
  </w:style>
  <w:style w:type="character" w:customStyle="1" w:styleId="TematkomentarzaZnak">
    <w:name w:val="Temat komentarza Znak"/>
    <w:link w:val="Tematkomentarza"/>
    <w:uiPriority w:val="99"/>
    <w:qFormat/>
    <w:rsid w:val="00E4493F"/>
    <w:rPr>
      <w:rFonts w:eastAsia="Times New Roman"/>
      <w:b/>
      <w:bCs/>
    </w:rPr>
  </w:style>
  <w:style w:type="table" w:styleId="Tabela-Siatka">
    <w:name w:val="Table Grid"/>
    <w:basedOn w:val="Standardowy"/>
    <w:uiPriority w:val="39"/>
    <w:rsid w:val="00E4493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31">
    <w:name w:val="Tekst podstawowy wcięty 31"/>
    <w:basedOn w:val="Normalny"/>
    <w:rsid w:val="00E4493F"/>
    <w:pPr>
      <w:suppressAutoHyphens/>
      <w:spacing w:line="360" w:lineRule="auto"/>
      <w:ind w:left="426"/>
      <w:jc w:val="both"/>
    </w:pPr>
    <w:rPr>
      <w:rFonts w:eastAsia="Times New Roman"/>
      <w:szCs w:val="20"/>
      <w:lang w:eastAsia="ar-SA"/>
    </w:rPr>
  </w:style>
  <w:style w:type="paragraph" w:customStyle="1" w:styleId="Tekstpodstawowy21">
    <w:name w:val="Tekst podstawowy 21"/>
    <w:basedOn w:val="Normalny"/>
    <w:rsid w:val="00E4493F"/>
    <w:pPr>
      <w:widowControl w:val="0"/>
      <w:suppressAutoHyphens/>
      <w:autoSpaceDE w:val="0"/>
      <w:jc w:val="both"/>
    </w:pPr>
    <w:rPr>
      <w:rFonts w:eastAsia="Times New Roman"/>
      <w:sz w:val="22"/>
      <w:lang w:eastAsia="ar-SA"/>
    </w:rPr>
  </w:style>
  <w:style w:type="paragraph" w:customStyle="1" w:styleId="Tekstpodstawowy31">
    <w:name w:val="Tekst podstawowy 31"/>
    <w:basedOn w:val="Normalny"/>
    <w:rsid w:val="00E4493F"/>
    <w:pPr>
      <w:widowControl w:val="0"/>
      <w:tabs>
        <w:tab w:val="left" w:pos="0"/>
      </w:tabs>
      <w:suppressAutoHyphens/>
      <w:autoSpaceDE w:val="0"/>
      <w:jc w:val="both"/>
    </w:pPr>
    <w:rPr>
      <w:rFonts w:eastAsia="Times New Roman"/>
      <w:sz w:val="20"/>
      <w:lang w:eastAsia="ar-SA"/>
    </w:rPr>
  </w:style>
  <w:style w:type="character" w:customStyle="1" w:styleId="tw4winTerm">
    <w:name w:val="tw4winTerm"/>
    <w:rsid w:val="00E4493F"/>
    <w:rPr>
      <w:color w:val="0000FF"/>
    </w:rPr>
  </w:style>
  <w:style w:type="paragraph" w:customStyle="1" w:styleId="WW-Tekstpodstawowywcity2">
    <w:name w:val="WW-Tekst podstawowy wcięty 2"/>
    <w:basedOn w:val="Normalny"/>
    <w:rsid w:val="00E4493F"/>
    <w:pPr>
      <w:suppressAutoHyphens/>
      <w:ind w:left="425"/>
      <w:jc w:val="center"/>
    </w:pPr>
    <w:rPr>
      <w:rFonts w:eastAsia="Times New Roman"/>
      <w:b/>
      <w:szCs w:val="20"/>
      <w:lang w:eastAsia="ar-SA"/>
    </w:rPr>
  </w:style>
  <w:style w:type="paragraph" w:styleId="Bezodstpw">
    <w:name w:val="No Spacing"/>
    <w:uiPriority w:val="1"/>
    <w:qFormat/>
    <w:rsid w:val="00E4493F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Tekstpodstawowywcity22">
    <w:name w:val="Tekst podstawowy wcięty 22"/>
    <w:basedOn w:val="Normalny"/>
    <w:rsid w:val="00E4493F"/>
    <w:pPr>
      <w:widowControl w:val="0"/>
      <w:suppressAutoHyphens/>
      <w:spacing w:after="120" w:line="480" w:lineRule="auto"/>
      <w:ind w:left="283"/>
    </w:pPr>
    <w:rPr>
      <w:rFonts w:ascii="Thorndale AMT" w:eastAsia="Andale Sans UI" w:hAnsi="Thorndale AMT"/>
      <w:kern w:val="1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rsid w:val="00E4493F"/>
    <w:pPr>
      <w:spacing w:after="120" w:line="480" w:lineRule="auto"/>
      <w:ind w:left="283"/>
    </w:pPr>
    <w:rPr>
      <w:rFonts w:eastAsia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rsid w:val="00E4493F"/>
    <w:rPr>
      <w:rFonts w:eastAsia="Times New Roman"/>
    </w:rPr>
  </w:style>
  <w:style w:type="paragraph" w:styleId="Tekstprzypisukocowego">
    <w:name w:val="endnote text"/>
    <w:basedOn w:val="Normalny"/>
    <w:link w:val="TekstprzypisukocowegoZnak"/>
    <w:rsid w:val="00E4493F"/>
    <w:rPr>
      <w:rFonts w:eastAsia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rsid w:val="00E4493F"/>
    <w:rPr>
      <w:rFonts w:eastAsia="Times New Roman"/>
    </w:rPr>
  </w:style>
  <w:style w:type="paragraph" w:styleId="Tekstblokowy">
    <w:name w:val="Block Text"/>
    <w:basedOn w:val="Normalny"/>
    <w:rsid w:val="00E4493F"/>
    <w:pPr>
      <w:spacing w:line="360" w:lineRule="auto"/>
      <w:ind w:left="284" w:right="-8" w:hanging="320"/>
      <w:jc w:val="both"/>
    </w:pPr>
    <w:rPr>
      <w:rFonts w:eastAsia="Times New Roman"/>
      <w:kern w:val="32"/>
      <w:szCs w:val="24"/>
      <w:lang w:eastAsia="pl-PL"/>
    </w:rPr>
  </w:style>
  <w:style w:type="paragraph" w:customStyle="1" w:styleId="Podstawowy12">
    <w:name w:val="Podstawowy12"/>
    <w:basedOn w:val="Normalny"/>
    <w:rsid w:val="00E4493F"/>
    <w:pPr>
      <w:suppressAutoHyphens/>
      <w:spacing w:line="360" w:lineRule="auto"/>
      <w:ind w:firstLine="340"/>
      <w:jc w:val="both"/>
    </w:pPr>
    <w:rPr>
      <w:rFonts w:eastAsia="Times New Roman"/>
      <w:szCs w:val="20"/>
      <w:lang w:eastAsia="ar-SA"/>
    </w:rPr>
  </w:style>
  <w:style w:type="paragraph" w:customStyle="1" w:styleId="Tekstblokowy1">
    <w:name w:val="Tekst blokowy1"/>
    <w:basedOn w:val="Normalny"/>
    <w:rsid w:val="00E4493F"/>
    <w:pPr>
      <w:suppressAutoHyphens/>
      <w:spacing w:line="360" w:lineRule="auto"/>
      <w:ind w:left="284" w:right="-8" w:hanging="320"/>
      <w:jc w:val="both"/>
    </w:pPr>
    <w:rPr>
      <w:rFonts w:eastAsia="Times New Roman"/>
      <w:kern w:val="1"/>
      <w:szCs w:val="24"/>
      <w:lang w:eastAsia="ar-SA"/>
    </w:rPr>
  </w:style>
  <w:style w:type="character" w:customStyle="1" w:styleId="FootnoteTextChar">
    <w:name w:val="Footnote Text Char"/>
    <w:semiHidden/>
    <w:locked/>
    <w:rsid w:val="00305A63"/>
    <w:rPr>
      <w:rFonts w:ascii="Calibri" w:eastAsia="Calibri" w:hAnsi="Calibri"/>
      <w:lang w:val="pl-PL" w:eastAsia="pl-PL" w:bidi="ar-SA"/>
    </w:rPr>
  </w:style>
  <w:style w:type="character" w:styleId="Odwoanieprzypisukocowego">
    <w:name w:val="endnote reference"/>
    <w:uiPriority w:val="99"/>
    <w:unhideWhenUsed/>
    <w:rsid w:val="00CF28E3"/>
    <w:rPr>
      <w:vertAlign w:val="superscript"/>
    </w:rPr>
  </w:style>
  <w:style w:type="numbering" w:customStyle="1" w:styleId="Bezlisty1">
    <w:name w:val="Bez listy1"/>
    <w:next w:val="Bezlisty"/>
    <w:uiPriority w:val="99"/>
    <w:semiHidden/>
    <w:rsid w:val="00741D65"/>
  </w:style>
  <w:style w:type="numbering" w:customStyle="1" w:styleId="Styl1">
    <w:name w:val="Styl1"/>
    <w:basedOn w:val="Bezlisty"/>
    <w:rsid w:val="00741D65"/>
    <w:pPr>
      <w:numPr>
        <w:numId w:val="21"/>
      </w:numPr>
    </w:pPr>
  </w:style>
  <w:style w:type="character" w:styleId="Odwoanieprzypisudolnego">
    <w:name w:val="footnote reference"/>
    <w:rsid w:val="00741D65"/>
    <w:rPr>
      <w:vertAlign w:val="superscript"/>
    </w:rPr>
  </w:style>
  <w:style w:type="character" w:customStyle="1" w:styleId="WW8Num2z0">
    <w:name w:val="WW8Num2z0"/>
    <w:qFormat/>
    <w:rsid w:val="00741D65"/>
    <w:rPr>
      <w:rFonts w:ascii="Times New Roman" w:eastAsia="Times New Roman" w:hAnsi="Times New Roman" w:cs="Times New Roman"/>
    </w:rPr>
  </w:style>
  <w:style w:type="character" w:customStyle="1" w:styleId="WW8Num3z0">
    <w:name w:val="WW8Num3z0"/>
    <w:qFormat/>
    <w:rsid w:val="00741D65"/>
    <w:rPr>
      <w:rFonts w:ascii="Symbol" w:hAnsi="Symbol"/>
    </w:rPr>
  </w:style>
  <w:style w:type="character" w:customStyle="1" w:styleId="WW8Num3z1">
    <w:name w:val="WW8Num3z1"/>
    <w:qFormat/>
    <w:rsid w:val="00741D65"/>
    <w:rPr>
      <w:rFonts w:ascii="Courier New" w:hAnsi="Courier New" w:cs="Courier New"/>
    </w:rPr>
  </w:style>
  <w:style w:type="character" w:customStyle="1" w:styleId="WW8Num3z2">
    <w:name w:val="WW8Num3z2"/>
    <w:qFormat/>
    <w:rsid w:val="00741D65"/>
    <w:rPr>
      <w:rFonts w:ascii="Wingdings" w:hAnsi="Wingdings"/>
    </w:rPr>
  </w:style>
  <w:style w:type="character" w:customStyle="1" w:styleId="WW8Num3z4">
    <w:name w:val="WW8Num3z4"/>
    <w:qFormat/>
    <w:rsid w:val="00741D65"/>
    <w:rPr>
      <w:rFonts w:ascii="Courier New" w:hAnsi="Courier New" w:cs="Courier New"/>
    </w:rPr>
  </w:style>
  <w:style w:type="character" w:customStyle="1" w:styleId="WW8Num4z0">
    <w:name w:val="WW8Num4z0"/>
    <w:qFormat/>
    <w:rsid w:val="00741D65"/>
    <w:rPr>
      <w:b w:val="0"/>
      <w:i w:val="0"/>
      <w:sz w:val="20"/>
    </w:rPr>
  </w:style>
  <w:style w:type="character" w:customStyle="1" w:styleId="WW8Num4z4">
    <w:name w:val="WW8Num4z4"/>
    <w:qFormat/>
    <w:rsid w:val="00741D65"/>
    <w:rPr>
      <w:rFonts w:ascii="Courier New" w:hAnsi="Courier New" w:cs="Courier New"/>
    </w:rPr>
  </w:style>
  <w:style w:type="character" w:customStyle="1" w:styleId="WW8Num4z5">
    <w:name w:val="WW8Num4z5"/>
    <w:qFormat/>
    <w:rsid w:val="00741D65"/>
    <w:rPr>
      <w:rFonts w:ascii="Wingdings" w:hAnsi="Wingdings"/>
    </w:rPr>
  </w:style>
  <w:style w:type="character" w:customStyle="1" w:styleId="WW8Num5z0">
    <w:name w:val="WW8Num5z0"/>
    <w:qFormat/>
    <w:rsid w:val="00741D65"/>
    <w:rPr>
      <w:rFonts w:ascii="Arial" w:eastAsia="Times New Roman" w:hAnsi="Arial" w:cs="Arial"/>
    </w:rPr>
  </w:style>
  <w:style w:type="character" w:customStyle="1" w:styleId="WW8Num5z1">
    <w:name w:val="WW8Num5z1"/>
    <w:qFormat/>
    <w:rsid w:val="00741D65"/>
    <w:rPr>
      <w:rFonts w:ascii="Symbol" w:hAnsi="Symbol"/>
      <w:sz w:val="20"/>
      <w:szCs w:val="20"/>
    </w:rPr>
  </w:style>
  <w:style w:type="character" w:customStyle="1" w:styleId="WW8Num5z2">
    <w:name w:val="WW8Num5z2"/>
    <w:qFormat/>
    <w:rsid w:val="00741D65"/>
    <w:rPr>
      <w:rFonts w:ascii="Wingdings" w:hAnsi="Wingdings"/>
    </w:rPr>
  </w:style>
  <w:style w:type="character" w:customStyle="1" w:styleId="WW8Num5z3">
    <w:name w:val="WW8Num5z3"/>
    <w:qFormat/>
    <w:rsid w:val="00741D65"/>
    <w:rPr>
      <w:rFonts w:ascii="Symbol" w:hAnsi="Symbol"/>
    </w:rPr>
  </w:style>
  <w:style w:type="character" w:customStyle="1" w:styleId="WW8Num5z4">
    <w:name w:val="WW8Num5z4"/>
    <w:qFormat/>
    <w:rsid w:val="00741D65"/>
    <w:rPr>
      <w:rFonts w:ascii="Courier New" w:hAnsi="Courier New"/>
    </w:rPr>
  </w:style>
  <w:style w:type="character" w:customStyle="1" w:styleId="WW8Num6z0">
    <w:name w:val="WW8Num6z0"/>
    <w:qFormat/>
    <w:rsid w:val="00741D65"/>
    <w:rPr>
      <w:sz w:val="20"/>
      <w:szCs w:val="20"/>
    </w:rPr>
  </w:style>
  <w:style w:type="character" w:customStyle="1" w:styleId="WW8Num7z0">
    <w:name w:val="WW8Num7z0"/>
    <w:qFormat/>
    <w:rsid w:val="00741D65"/>
    <w:rPr>
      <w:rFonts w:ascii="Symbol" w:hAnsi="Symbol"/>
    </w:rPr>
  </w:style>
  <w:style w:type="character" w:customStyle="1" w:styleId="WW8Num7z1">
    <w:name w:val="WW8Num7z1"/>
    <w:qFormat/>
    <w:rsid w:val="00741D65"/>
    <w:rPr>
      <w:rFonts w:ascii="Arial" w:eastAsia="Calibri" w:hAnsi="Arial" w:cs="Arial"/>
    </w:rPr>
  </w:style>
  <w:style w:type="character" w:customStyle="1" w:styleId="WW8Num7z2">
    <w:name w:val="WW8Num7z2"/>
    <w:qFormat/>
    <w:rsid w:val="00741D65"/>
    <w:rPr>
      <w:rFonts w:ascii="Wingdings" w:hAnsi="Wingdings"/>
    </w:rPr>
  </w:style>
  <w:style w:type="character" w:customStyle="1" w:styleId="WW8Num7z4">
    <w:name w:val="WW8Num7z4"/>
    <w:qFormat/>
    <w:rsid w:val="00741D65"/>
    <w:rPr>
      <w:rFonts w:ascii="Courier New" w:hAnsi="Courier New" w:cs="Courier New"/>
    </w:rPr>
  </w:style>
  <w:style w:type="character" w:customStyle="1" w:styleId="WW8Num8z0">
    <w:name w:val="WW8Num8z0"/>
    <w:qFormat/>
    <w:rsid w:val="00741D65"/>
    <w:rPr>
      <w:rFonts w:ascii="Symbol" w:hAnsi="Symbol"/>
    </w:rPr>
  </w:style>
  <w:style w:type="character" w:customStyle="1" w:styleId="WW8Num9z0">
    <w:name w:val="WW8Num9z0"/>
    <w:qFormat/>
    <w:rsid w:val="00741D65"/>
    <w:rPr>
      <w:rFonts w:ascii="Arial" w:eastAsia="Calibri" w:hAnsi="Arial" w:cs="Arial"/>
    </w:rPr>
  </w:style>
  <w:style w:type="character" w:customStyle="1" w:styleId="WW8Num10z0">
    <w:name w:val="WW8Num10z0"/>
    <w:qFormat/>
    <w:rsid w:val="00741D65"/>
    <w:rPr>
      <w:rFonts w:ascii="Symbol" w:hAnsi="Symbol"/>
    </w:rPr>
  </w:style>
  <w:style w:type="character" w:customStyle="1" w:styleId="WW8Num10z1">
    <w:name w:val="WW8Num10z1"/>
    <w:qFormat/>
    <w:rsid w:val="00741D65"/>
    <w:rPr>
      <w:rFonts w:ascii="OpenSymbol" w:hAnsi="OpenSymbol" w:cs="OpenSymbol"/>
    </w:rPr>
  </w:style>
  <w:style w:type="character" w:customStyle="1" w:styleId="WW8Num11z0">
    <w:name w:val="WW8Num11z0"/>
    <w:qFormat/>
    <w:rsid w:val="00741D65"/>
    <w:rPr>
      <w:rFonts w:ascii="Times New Roman" w:eastAsia="Times New Roman" w:hAnsi="Times New Roman" w:cs="Times New Roman"/>
      <w:sz w:val="20"/>
      <w:szCs w:val="20"/>
    </w:rPr>
  </w:style>
  <w:style w:type="character" w:customStyle="1" w:styleId="WW8Num11z1">
    <w:name w:val="WW8Num11z1"/>
    <w:qFormat/>
    <w:rsid w:val="00741D65"/>
    <w:rPr>
      <w:rFonts w:ascii="Symbol" w:hAnsi="Symbol"/>
      <w:sz w:val="20"/>
      <w:szCs w:val="20"/>
    </w:rPr>
  </w:style>
  <w:style w:type="character" w:customStyle="1" w:styleId="WW8Num12z0">
    <w:name w:val="WW8Num12z0"/>
    <w:qFormat/>
    <w:rsid w:val="00741D65"/>
    <w:rPr>
      <w:rFonts w:ascii="Symbol" w:hAnsi="Symbol"/>
    </w:rPr>
  </w:style>
  <w:style w:type="character" w:customStyle="1" w:styleId="WW8Num12z1">
    <w:name w:val="WW8Num12z1"/>
    <w:qFormat/>
    <w:rsid w:val="00741D65"/>
    <w:rPr>
      <w:rFonts w:ascii="Symbol" w:hAnsi="Symbol"/>
      <w:sz w:val="20"/>
      <w:szCs w:val="20"/>
    </w:rPr>
  </w:style>
  <w:style w:type="character" w:customStyle="1" w:styleId="WW8Num13z0">
    <w:name w:val="WW8Num13z0"/>
    <w:qFormat/>
    <w:rsid w:val="00741D65"/>
    <w:rPr>
      <w:rFonts w:ascii="Symbol" w:hAnsi="Symbol"/>
    </w:rPr>
  </w:style>
  <w:style w:type="character" w:customStyle="1" w:styleId="WW8Num13z1">
    <w:name w:val="WW8Num13z1"/>
    <w:qFormat/>
    <w:rsid w:val="00741D65"/>
    <w:rPr>
      <w:rFonts w:ascii="OpenSymbol" w:hAnsi="OpenSymbol" w:cs="OpenSymbol"/>
    </w:rPr>
  </w:style>
  <w:style w:type="character" w:customStyle="1" w:styleId="WW8Num14z0">
    <w:name w:val="WW8Num14z0"/>
    <w:qFormat/>
    <w:rsid w:val="00741D65"/>
    <w:rPr>
      <w:rFonts w:ascii="Times New Roman" w:eastAsia="Times New Roman" w:hAnsi="Times New Roman" w:cs="Times New Roman"/>
    </w:rPr>
  </w:style>
  <w:style w:type="character" w:customStyle="1" w:styleId="WW8Num14z1">
    <w:name w:val="WW8Num14z1"/>
    <w:qFormat/>
    <w:rsid w:val="00741D65"/>
    <w:rPr>
      <w:rFonts w:ascii="Symbol" w:hAnsi="Symbol"/>
    </w:rPr>
  </w:style>
  <w:style w:type="character" w:customStyle="1" w:styleId="WW8Num15z0">
    <w:name w:val="WW8Num15z0"/>
    <w:qFormat/>
    <w:rsid w:val="00741D65"/>
    <w:rPr>
      <w:rFonts w:ascii="Times New Roman" w:hAnsi="Times New Roman" w:cs="Times New Roman"/>
    </w:rPr>
  </w:style>
  <w:style w:type="character" w:customStyle="1" w:styleId="Domylnaczcionkaakapitu3">
    <w:name w:val="Domyślna czcionka akapitu3"/>
    <w:rsid w:val="00741D65"/>
  </w:style>
  <w:style w:type="character" w:customStyle="1" w:styleId="WW8Num4z1">
    <w:name w:val="WW8Num4z1"/>
    <w:qFormat/>
    <w:rsid w:val="00741D65"/>
    <w:rPr>
      <w:rFonts w:ascii="Arial" w:hAnsi="Arial" w:cs="Arial"/>
    </w:rPr>
  </w:style>
  <w:style w:type="character" w:customStyle="1" w:styleId="WW8Num4z2">
    <w:name w:val="WW8Num4z2"/>
    <w:qFormat/>
    <w:rsid w:val="00741D65"/>
    <w:rPr>
      <w:rFonts w:ascii="Wingdings" w:hAnsi="Wingdings"/>
    </w:rPr>
  </w:style>
  <w:style w:type="character" w:customStyle="1" w:styleId="WW8Num5z5">
    <w:name w:val="WW8Num5z5"/>
    <w:qFormat/>
    <w:rsid w:val="00741D65"/>
    <w:rPr>
      <w:rFonts w:ascii="Wingdings" w:hAnsi="Wingdings"/>
    </w:rPr>
  </w:style>
  <w:style w:type="character" w:customStyle="1" w:styleId="WW8Num6z1">
    <w:name w:val="WW8Num6z1"/>
    <w:qFormat/>
    <w:rsid w:val="00741D65"/>
    <w:rPr>
      <w:rFonts w:ascii="Symbol" w:hAnsi="Symbol"/>
      <w:sz w:val="20"/>
      <w:szCs w:val="20"/>
    </w:rPr>
  </w:style>
  <w:style w:type="character" w:customStyle="1" w:styleId="WW8Num6z2">
    <w:name w:val="WW8Num6z2"/>
    <w:qFormat/>
    <w:rsid w:val="00741D65"/>
    <w:rPr>
      <w:rFonts w:ascii="Wingdings" w:hAnsi="Wingdings"/>
    </w:rPr>
  </w:style>
  <w:style w:type="character" w:customStyle="1" w:styleId="WW8Num6z3">
    <w:name w:val="WW8Num6z3"/>
    <w:qFormat/>
    <w:rsid w:val="00741D65"/>
    <w:rPr>
      <w:rFonts w:ascii="Symbol" w:hAnsi="Symbol"/>
    </w:rPr>
  </w:style>
  <w:style w:type="character" w:customStyle="1" w:styleId="WW8Num6z4">
    <w:name w:val="WW8Num6z4"/>
    <w:qFormat/>
    <w:rsid w:val="00741D65"/>
    <w:rPr>
      <w:rFonts w:ascii="Courier New" w:hAnsi="Courier New" w:cs="Courier New"/>
    </w:rPr>
  </w:style>
  <w:style w:type="character" w:customStyle="1" w:styleId="WW8Num9z1">
    <w:name w:val="WW8Num9z1"/>
    <w:qFormat/>
    <w:rsid w:val="00741D65"/>
    <w:rPr>
      <w:rFonts w:ascii="Courier New" w:hAnsi="Courier New" w:cs="Courier New"/>
    </w:rPr>
  </w:style>
  <w:style w:type="character" w:customStyle="1" w:styleId="WW8Num9z2">
    <w:name w:val="WW8Num9z2"/>
    <w:qFormat/>
    <w:rsid w:val="00741D65"/>
    <w:rPr>
      <w:rFonts w:ascii="Wingdings" w:hAnsi="Wingdings"/>
    </w:rPr>
  </w:style>
  <w:style w:type="character" w:customStyle="1" w:styleId="WW8Num9z4">
    <w:name w:val="WW8Num9z4"/>
    <w:qFormat/>
    <w:rsid w:val="00741D65"/>
    <w:rPr>
      <w:rFonts w:ascii="Courier New" w:hAnsi="Courier New" w:cs="Courier New"/>
    </w:rPr>
  </w:style>
  <w:style w:type="character" w:customStyle="1" w:styleId="Domylnaczcionkaakapitu2">
    <w:name w:val="Domyślna czcionka akapitu2"/>
    <w:rsid w:val="00741D65"/>
  </w:style>
  <w:style w:type="character" w:customStyle="1" w:styleId="Absatz-Standardschriftart">
    <w:name w:val="Absatz-Standardschriftart"/>
    <w:rsid w:val="00741D65"/>
  </w:style>
  <w:style w:type="character" w:customStyle="1" w:styleId="WW8Num8z1">
    <w:name w:val="WW8Num8z1"/>
    <w:qFormat/>
    <w:rsid w:val="00741D65"/>
    <w:rPr>
      <w:rFonts w:ascii="Arial" w:hAnsi="Arial" w:cs="Arial"/>
    </w:rPr>
  </w:style>
  <w:style w:type="character" w:customStyle="1" w:styleId="WW8Num8z2">
    <w:name w:val="WW8Num8z2"/>
    <w:qFormat/>
    <w:rsid w:val="00741D65"/>
    <w:rPr>
      <w:rFonts w:ascii="Wingdings" w:hAnsi="Wingdings"/>
    </w:rPr>
  </w:style>
  <w:style w:type="character" w:customStyle="1" w:styleId="WW8Num8z4">
    <w:name w:val="WW8Num8z4"/>
    <w:qFormat/>
    <w:rsid w:val="00741D65"/>
    <w:rPr>
      <w:rFonts w:ascii="Courier New" w:hAnsi="Courier New" w:cs="Courier New"/>
    </w:rPr>
  </w:style>
  <w:style w:type="character" w:customStyle="1" w:styleId="WW8Num11z4">
    <w:name w:val="WW8Num11z4"/>
    <w:qFormat/>
    <w:rsid w:val="00741D65"/>
    <w:rPr>
      <w:rFonts w:ascii="Courier New" w:hAnsi="Courier New"/>
    </w:rPr>
  </w:style>
  <w:style w:type="character" w:customStyle="1" w:styleId="WW8Num11z5">
    <w:name w:val="WW8Num11z5"/>
    <w:qFormat/>
    <w:rsid w:val="00741D65"/>
    <w:rPr>
      <w:rFonts w:ascii="Wingdings" w:hAnsi="Wingdings"/>
    </w:rPr>
  </w:style>
  <w:style w:type="character" w:customStyle="1" w:styleId="WW8Num12z2">
    <w:name w:val="WW8Num12z2"/>
    <w:qFormat/>
    <w:rsid w:val="00741D65"/>
    <w:rPr>
      <w:rFonts w:ascii="Wingdings" w:hAnsi="Wingdings"/>
    </w:rPr>
  </w:style>
  <w:style w:type="character" w:customStyle="1" w:styleId="WW8Num12z3">
    <w:name w:val="WW8Num12z3"/>
    <w:qFormat/>
    <w:rsid w:val="00741D65"/>
    <w:rPr>
      <w:rFonts w:ascii="Symbol" w:hAnsi="Symbol"/>
    </w:rPr>
  </w:style>
  <w:style w:type="character" w:customStyle="1" w:styleId="WW8Num12z4">
    <w:name w:val="WW8Num12z4"/>
    <w:qFormat/>
    <w:rsid w:val="00741D65"/>
    <w:rPr>
      <w:rFonts w:ascii="Courier New" w:hAnsi="Courier New" w:cs="Courier New"/>
    </w:rPr>
  </w:style>
  <w:style w:type="character" w:customStyle="1" w:styleId="WW8Num15z1">
    <w:name w:val="WW8Num15z1"/>
    <w:qFormat/>
    <w:rsid w:val="00741D65"/>
    <w:rPr>
      <w:rFonts w:ascii="Symbol" w:hAnsi="Symbol"/>
    </w:rPr>
  </w:style>
  <w:style w:type="character" w:customStyle="1" w:styleId="WW8Num15z2">
    <w:name w:val="WW8Num15z2"/>
    <w:qFormat/>
    <w:rsid w:val="00741D65"/>
    <w:rPr>
      <w:rFonts w:ascii="Wingdings" w:hAnsi="Wingdings"/>
    </w:rPr>
  </w:style>
  <w:style w:type="character" w:customStyle="1" w:styleId="WW8Num15z4">
    <w:name w:val="WW8Num15z4"/>
    <w:qFormat/>
    <w:rsid w:val="00741D65"/>
    <w:rPr>
      <w:rFonts w:ascii="Courier New" w:hAnsi="Courier New" w:cs="Courier New"/>
    </w:rPr>
  </w:style>
  <w:style w:type="character" w:customStyle="1" w:styleId="WW8Num17z0">
    <w:name w:val="WW8Num17z0"/>
    <w:qFormat/>
    <w:rsid w:val="00741D65"/>
    <w:rPr>
      <w:b w:val="0"/>
      <w:i w:val="0"/>
      <w:sz w:val="20"/>
    </w:rPr>
  </w:style>
  <w:style w:type="character" w:customStyle="1" w:styleId="WW8Num18z0">
    <w:name w:val="WW8Num18z0"/>
    <w:qFormat/>
    <w:rsid w:val="00741D65"/>
    <w:rPr>
      <w:b w:val="0"/>
      <w:i w:val="0"/>
      <w:sz w:val="20"/>
    </w:rPr>
  </w:style>
  <w:style w:type="character" w:customStyle="1" w:styleId="WW8Num19z0">
    <w:name w:val="WW8Num19z0"/>
    <w:qFormat/>
    <w:rsid w:val="00741D65"/>
    <w:rPr>
      <w:rFonts w:ascii="Times New Roman" w:eastAsia="Times New Roman" w:hAnsi="Times New Roman" w:cs="Times New Roman"/>
    </w:rPr>
  </w:style>
  <w:style w:type="character" w:customStyle="1" w:styleId="WW8Num20z0">
    <w:name w:val="WW8Num20z0"/>
    <w:qFormat/>
    <w:rsid w:val="00741D65"/>
    <w:rPr>
      <w:rFonts w:ascii="Times New Roman" w:eastAsia="Times New Roman" w:hAnsi="Times New Roman" w:cs="Times New Roman"/>
    </w:rPr>
  </w:style>
  <w:style w:type="character" w:customStyle="1" w:styleId="WW8Num22z0">
    <w:name w:val="WW8Num22z0"/>
    <w:rsid w:val="00741D65"/>
    <w:rPr>
      <w:rFonts w:ascii="Times New Roman" w:eastAsia="Times New Roman" w:hAnsi="Times New Roman" w:cs="Times New Roman"/>
    </w:rPr>
  </w:style>
  <w:style w:type="character" w:customStyle="1" w:styleId="WW8Num23z0">
    <w:name w:val="WW8Num23z0"/>
    <w:rsid w:val="00741D65"/>
    <w:rPr>
      <w:rFonts w:ascii="Symbol" w:hAnsi="Symbol"/>
    </w:rPr>
  </w:style>
  <w:style w:type="character" w:customStyle="1" w:styleId="WW8Num24z0">
    <w:name w:val="WW8Num24z0"/>
    <w:rsid w:val="00741D65"/>
    <w:rPr>
      <w:rFonts w:ascii="Symbol" w:hAnsi="Symbol" w:cs="OpenSymbol"/>
    </w:rPr>
  </w:style>
  <w:style w:type="character" w:customStyle="1" w:styleId="WW8Num25z0">
    <w:name w:val="WW8Num25z0"/>
    <w:rsid w:val="00741D65"/>
    <w:rPr>
      <w:rFonts w:ascii="Symbol" w:hAnsi="Symbol" w:cs="OpenSymbol"/>
    </w:rPr>
  </w:style>
  <w:style w:type="character" w:customStyle="1" w:styleId="WW8Num26z0">
    <w:name w:val="WW8Num26z0"/>
    <w:rsid w:val="00741D65"/>
    <w:rPr>
      <w:rFonts w:ascii="Symbol" w:hAnsi="Symbol" w:cs="OpenSymbol"/>
    </w:rPr>
  </w:style>
  <w:style w:type="character" w:customStyle="1" w:styleId="WW-Absatz-Standardschriftart">
    <w:name w:val="WW-Absatz-Standardschriftart"/>
    <w:rsid w:val="00741D65"/>
  </w:style>
  <w:style w:type="character" w:customStyle="1" w:styleId="WW-Absatz-Standardschriftart1">
    <w:name w:val="WW-Absatz-Standardschriftart1"/>
    <w:rsid w:val="00741D65"/>
  </w:style>
  <w:style w:type="character" w:customStyle="1" w:styleId="WW-Absatz-Standardschriftart11">
    <w:name w:val="WW-Absatz-Standardschriftart11"/>
    <w:rsid w:val="00741D65"/>
  </w:style>
  <w:style w:type="character" w:customStyle="1" w:styleId="WW-Absatz-Standardschriftart111">
    <w:name w:val="WW-Absatz-Standardschriftart111"/>
    <w:rsid w:val="00741D65"/>
  </w:style>
  <w:style w:type="character" w:customStyle="1" w:styleId="WW8Num1z0">
    <w:name w:val="WW8Num1z0"/>
    <w:qFormat/>
    <w:rsid w:val="00741D65"/>
    <w:rPr>
      <w:rFonts w:ascii="Symbol" w:hAnsi="Symbol"/>
    </w:rPr>
  </w:style>
  <w:style w:type="character" w:customStyle="1" w:styleId="WW8Num1z1">
    <w:name w:val="WW8Num1z1"/>
    <w:qFormat/>
    <w:rsid w:val="00741D65"/>
    <w:rPr>
      <w:rFonts w:ascii="Courier New" w:hAnsi="Courier New" w:cs="Courier New"/>
    </w:rPr>
  </w:style>
  <w:style w:type="character" w:customStyle="1" w:styleId="WW8Num1z2">
    <w:name w:val="WW8Num1z2"/>
    <w:qFormat/>
    <w:rsid w:val="00741D65"/>
    <w:rPr>
      <w:rFonts w:ascii="Wingdings" w:hAnsi="Wingdings"/>
    </w:rPr>
  </w:style>
  <w:style w:type="character" w:customStyle="1" w:styleId="WW8Num9z3">
    <w:name w:val="WW8Num9z3"/>
    <w:qFormat/>
    <w:rsid w:val="00741D65"/>
    <w:rPr>
      <w:rFonts w:ascii="Symbol" w:hAnsi="Symbol"/>
    </w:rPr>
  </w:style>
  <w:style w:type="character" w:customStyle="1" w:styleId="WW8Num10z4">
    <w:name w:val="WW8Num10z4"/>
    <w:qFormat/>
    <w:rsid w:val="00741D65"/>
    <w:rPr>
      <w:rFonts w:ascii="Courier New" w:hAnsi="Courier New" w:cs="Courier New"/>
    </w:rPr>
  </w:style>
  <w:style w:type="character" w:customStyle="1" w:styleId="WW8Num10z5">
    <w:name w:val="WW8Num10z5"/>
    <w:qFormat/>
    <w:rsid w:val="00741D65"/>
    <w:rPr>
      <w:rFonts w:ascii="Wingdings" w:hAnsi="Wingdings"/>
    </w:rPr>
  </w:style>
  <w:style w:type="character" w:customStyle="1" w:styleId="WW8Num11z2">
    <w:name w:val="WW8Num11z2"/>
    <w:qFormat/>
    <w:rsid w:val="00741D65"/>
    <w:rPr>
      <w:rFonts w:ascii="Wingdings" w:hAnsi="Wingdings"/>
    </w:rPr>
  </w:style>
  <w:style w:type="character" w:customStyle="1" w:styleId="WW8Num11z3">
    <w:name w:val="WW8Num11z3"/>
    <w:qFormat/>
    <w:rsid w:val="00741D65"/>
    <w:rPr>
      <w:rFonts w:ascii="Symbol" w:hAnsi="Symbol"/>
    </w:rPr>
  </w:style>
  <w:style w:type="character" w:customStyle="1" w:styleId="WW8Num14z2">
    <w:name w:val="WW8Num14z2"/>
    <w:qFormat/>
    <w:rsid w:val="00741D65"/>
    <w:rPr>
      <w:rFonts w:ascii="Wingdings" w:hAnsi="Wingdings"/>
    </w:rPr>
  </w:style>
  <w:style w:type="character" w:customStyle="1" w:styleId="WW8Num14z4">
    <w:name w:val="WW8Num14z4"/>
    <w:qFormat/>
    <w:rsid w:val="00741D65"/>
    <w:rPr>
      <w:rFonts w:ascii="Courier New" w:hAnsi="Courier New" w:cs="Courier New"/>
    </w:rPr>
  </w:style>
  <w:style w:type="character" w:customStyle="1" w:styleId="WW8Num16z0">
    <w:name w:val="WW8Num16z0"/>
    <w:qFormat/>
    <w:rsid w:val="00741D65"/>
    <w:rPr>
      <w:rFonts w:ascii="Symbol" w:hAnsi="Symbol"/>
    </w:rPr>
  </w:style>
  <w:style w:type="character" w:customStyle="1" w:styleId="WW8Num16z1">
    <w:name w:val="WW8Num16z1"/>
    <w:qFormat/>
    <w:rsid w:val="00741D65"/>
    <w:rPr>
      <w:rFonts w:ascii="Courier New" w:hAnsi="Courier New" w:cs="Courier New"/>
    </w:rPr>
  </w:style>
  <w:style w:type="character" w:customStyle="1" w:styleId="WW8Num16z2">
    <w:name w:val="WW8Num16z2"/>
    <w:qFormat/>
    <w:rsid w:val="00741D65"/>
    <w:rPr>
      <w:rFonts w:ascii="Wingdings" w:hAnsi="Wingdings"/>
    </w:rPr>
  </w:style>
  <w:style w:type="character" w:customStyle="1" w:styleId="WW8Num23z1">
    <w:name w:val="WW8Num23z1"/>
    <w:rsid w:val="00741D65"/>
    <w:rPr>
      <w:rFonts w:ascii="Courier New" w:hAnsi="Courier New" w:cs="Courier New"/>
    </w:rPr>
  </w:style>
  <w:style w:type="character" w:customStyle="1" w:styleId="WW8Num23z2">
    <w:name w:val="WW8Num23z2"/>
    <w:rsid w:val="00741D65"/>
    <w:rPr>
      <w:rFonts w:ascii="Wingdings" w:hAnsi="Wingdings"/>
    </w:rPr>
  </w:style>
  <w:style w:type="character" w:customStyle="1" w:styleId="Domylnaczcionkaakapitu1">
    <w:name w:val="Domyślna czcionka akapitu1"/>
    <w:qFormat/>
    <w:rsid w:val="00741D65"/>
  </w:style>
  <w:style w:type="character" w:customStyle="1" w:styleId="Symbolewypunktowania">
    <w:name w:val="Symbole wypunktowania"/>
    <w:rsid w:val="00741D65"/>
    <w:rPr>
      <w:rFonts w:ascii="OpenSymbol" w:eastAsia="OpenSymbol" w:hAnsi="OpenSymbol" w:cs="OpenSymbol"/>
    </w:rPr>
  </w:style>
  <w:style w:type="character" w:customStyle="1" w:styleId="Odwoaniedokomentarza1">
    <w:name w:val="Odwołanie do komentarza1"/>
    <w:qFormat/>
    <w:rsid w:val="00741D65"/>
    <w:rPr>
      <w:sz w:val="16"/>
      <w:szCs w:val="16"/>
    </w:rPr>
  </w:style>
  <w:style w:type="character" w:customStyle="1" w:styleId="Odwoaniedokomentarza2">
    <w:name w:val="Odwołanie do komentarza2"/>
    <w:rsid w:val="00741D65"/>
    <w:rPr>
      <w:sz w:val="16"/>
      <w:szCs w:val="16"/>
    </w:rPr>
  </w:style>
  <w:style w:type="character" w:customStyle="1" w:styleId="TekstkomentarzaZnak1">
    <w:name w:val="Tekst komentarza Znak1"/>
    <w:uiPriority w:val="99"/>
    <w:qFormat/>
    <w:rsid w:val="00741D65"/>
    <w:rPr>
      <w:rFonts w:ascii="Arial" w:eastAsia="Calibri" w:hAnsi="Arial" w:cs="Calibri"/>
    </w:rPr>
  </w:style>
  <w:style w:type="paragraph" w:customStyle="1" w:styleId="Nagwek30">
    <w:name w:val="Nagłówek3"/>
    <w:basedOn w:val="Normalny"/>
    <w:next w:val="Tekstpodstawowy"/>
    <w:rsid w:val="00741D65"/>
    <w:pPr>
      <w:keepNext/>
      <w:suppressAutoHyphens/>
      <w:spacing w:before="240" w:after="120"/>
      <w:jc w:val="both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Lista">
    <w:name w:val="List"/>
    <w:basedOn w:val="Tekstpodstawowy"/>
    <w:rsid w:val="00741D65"/>
    <w:pPr>
      <w:suppressAutoHyphens/>
      <w:spacing w:after="0"/>
      <w:jc w:val="both"/>
    </w:pPr>
    <w:rPr>
      <w:rFonts w:ascii="Arial" w:eastAsia="Calibri" w:hAnsi="Arial" w:cs="Tahoma"/>
      <w:sz w:val="22"/>
      <w:szCs w:val="22"/>
      <w:lang w:eastAsia="ar-SA"/>
    </w:rPr>
  </w:style>
  <w:style w:type="paragraph" w:customStyle="1" w:styleId="Podpis3">
    <w:name w:val="Podpis3"/>
    <w:basedOn w:val="Normalny"/>
    <w:rsid w:val="00741D65"/>
    <w:pPr>
      <w:suppressLineNumbers/>
      <w:suppressAutoHyphens/>
      <w:spacing w:before="120" w:after="120"/>
      <w:jc w:val="both"/>
    </w:pPr>
    <w:rPr>
      <w:rFonts w:ascii="Arial" w:hAnsi="Arial" w:cs="Tahoma"/>
      <w:i/>
      <w:iCs/>
      <w:szCs w:val="24"/>
      <w:lang w:eastAsia="ar-SA"/>
    </w:rPr>
  </w:style>
  <w:style w:type="paragraph" w:customStyle="1" w:styleId="Indeks">
    <w:name w:val="Indeks"/>
    <w:basedOn w:val="Normalny"/>
    <w:rsid w:val="00741D65"/>
    <w:pPr>
      <w:suppressLineNumbers/>
      <w:suppressAutoHyphens/>
      <w:jc w:val="both"/>
    </w:pPr>
    <w:rPr>
      <w:rFonts w:ascii="Arial" w:hAnsi="Arial" w:cs="Tahoma"/>
      <w:sz w:val="22"/>
      <w:lang w:eastAsia="ar-SA"/>
    </w:rPr>
  </w:style>
  <w:style w:type="paragraph" w:customStyle="1" w:styleId="Nagwek20">
    <w:name w:val="Nagłówek2"/>
    <w:basedOn w:val="Normalny"/>
    <w:next w:val="Tekstpodstawowy"/>
    <w:rsid w:val="00741D65"/>
    <w:pPr>
      <w:keepNext/>
      <w:suppressAutoHyphens/>
      <w:spacing w:before="240" w:after="120"/>
      <w:jc w:val="both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741D65"/>
    <w:pPr>
      <w:suppressLineNumbers/>
      <w:suppressAutoHyphens/>
      <w:spacing w:before="120" w:after="120"/>
      <w:jc w:val="both"/>
    </w:pPr>
    <w:rPr>
      <w:rFonts w:ascii="Arial" w:hAnsi="Arial" w:cs="Tahoma"/>
      <w:i/>
      <w:iCs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741D65"/>
    <w:pPr>
      <w:keepNext/>
      <w:suppressAutoHyphens/>
      <w:spacing w:before="240" w:after="120"/>
      <w:jc w:val="both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741D65"/>
    <w:pPr>
      <w:suppressLineNumbers/>
      <w:suppressAutoHyphens/>
      <w:spacing w:before="120" w:after="120"/>
      <w:jc w:val="both"/>
    </w:pPr>
    <w:rPr>
      <w:rFonts w:ascii="Arial" w:hAnsi="Arial" w:cs="Tahoma"/>
      <w:i/>
      <w:iCs/>
      <w:szCs w:val="24"/>
      <w:lang w:eastAsia="ar-SA"/>
    </w:rPr>
  </w:style>
  <w:style w:type="paragraph" w:styleId="Nagwekspisutreci">
    <w:name w:val="TOC Heading"/>
    <w:basedOn w:val="Nagwek1"/>
    <w:next w:val="Normalny"/>
    <w:uiPriority w:val="39"/>
    <w:qFormat/>
    <w:rsid w:val="00741D65"/>
    <w:pPr>
      <w:keepLines/>
      <w:numPr>
        <w:numId w:val="0"/>
      </w:numPr>
      <w:tabs>
        <w:tab w:val="num" w:pos="432"/>
      </w:tabs>
      <w:suppressAutoHyphens/>
      <w:spacing w:before="480"/>
      <w:jc w:val="both"/>
    </w:pPr>
    <w:rPr>
      <w:rFonts w:ascii="Arial" w:hAnsi="Arial"/>
      <w:sz w:val="28"/>
      <w:szCs w:val="28"/>
      <w:lang w:eastAsia="ar-SA"/>
    </w:rPr>
  </w:style>
  <w:style w:type="paragraph" w:styleId="Spistreci1">
    <w:name w:val="toc 1"/>
    <w:basedOn w:val="Normalny"/>
    <w:next w:val="Normalny"/>
    <w:uiPriority w:val="39"/>
    <w:rsid w:val="00741D65"/>
    <w:pPr>
      <w:suppressAutoHyphens/>
      <w:spacing w:after="100"/>
      <w:jc w:val="both"/>
    </w:pPr>
    <w:rPr>
      <w:rFonts w:ascii="Arial" w:hAnsi="Arial" w:cs="Calibri"/>
      <w:sz w:val="22"/>
      <w:lang w:eastAsia="ar-SA"/>
    </w:rPr>
  </w:style>
  <w:style w:type="paragraph" w:styleId="Spistreci2">
    <w:name w:val="toc 2"/>
    <w:basedOn w:val="Normalny"/>
    <w:next w:val="Normalny"/>
    <w:uiPriority w:val="39"/>
    <w:rsid w:val="00741D65"/>
    <w:pPr>
      <w:suppressAutoHyphens/>
      <w:spacing w:after="100"/>
      <w:ind w:left="221"/>
      <w:jc w:val="both"/>
    </w:pPr>
    <w:rPr>
      <w:rFonts w:ascii="Arial" w:hAnsi="Arial" w:cs="Calibri"/>
      <w:sz w:val="22"/>
      <w:lang w:eastAsia="ar-SA"/>
    </w:rPr>
  </w:style>
  <w:style w:type="paragraph" w:styleId="Spistreci3">
    <w:name w:val="toc 3"/>
    <w:basedOn w:val="Normalny"/>
    <w:next w:val="Normalny"/>
    <w:uiPriority w:val="39"/>
    <w:rsid w:val="00741D65"/>
    <w:pPr>
      <w:suppressAutoHyphens/>
      <w:spacing w:after="100"/>
      <w:ind w:left="440"/>
      <w:jc w:val="both"/>
    </w:pPr>
    <w:rPr>
      <w:rFonts w:ascii="Arial" w:hAnsi="Arial" w:cs="Calibri"/>
      <w:sz w:val="22"/>
      <w:lang w:eastAsia="ar-SA"/>
    </w:rPr>
  </w:style>
  <w:style w:type="paragraph" w:customStyle="1" w:styleId="podpunkt">
    <w:name w:val="podpunkt"/>
    <w:basedOn w:val="Normalny"/>
    <w:rsid w:val="00741D65"/>
    <w:pPr>
      <w:widowControl w:val="0"/>
      <w:numPr>
        <w:numId w:val="7"/>
      </w:numPr>
      <w:suppressAutoHyphens/>
      <w:jc w:val="both"/>
    </w:pPr>
    <w:rPr>
      <w:rFonts w:ascii="Arial" w:eastAsia="Times New Roman" w:hAnsi="Arial" w:cs="Arial"/>
      <w:bCs/>
      <w:sz w:val="22"/>
      <w:szCs w:val="24"/>
      <w:lang w:eastAsia="ar-SA"/>
    </w:rPr>
  </w:style>
  <w:style w:type="paragraph" w:customStyle="1" w:styleId="Styl10">
    <w:name w:val="Styl10"/>
    <w:basedOn w:val="Normalny"/>
    <w:rsid w:val="00741D65"/>
    <w:pPr>
      <w:widowControl w:val="0"/>
      <w:suppressAutoHyphens/>
      <w:autoSpaceDE w:val="0"/>
      <w:ind w:left="567"/>
      <w:jc w:val="both"/>
    </w:pPr>
    <w:rPr>
      <w:rFonts w:ascii="Arial" w:eastAsia="Times New Roman" w:hAnsi="Arial" w:cs="Arial"/>
      <w:color w:val="000000"/>
      <w:sz w:val="20"/>
      <w:szCs w:val="20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741D65"/>
    <w:pPr>
      <w:jc w:val="center"/>
    </w:pPr>
    <w:rPr>
      <w:i/>
      <w:iCs/>
    </w:rPr>
  </w:style>
  <w:style w:type="character" w:customStyle="1" w:styleId="PodtytuZnak">
    <w:name w:val="Podtytuł Znak"/>
    <w:link w:val="Podtytu"/>
    <w:rsid w:val="00741D65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Normalny1">
    <w:name w:val="Normalny1"/>
    <w:basedOn w:val="Normalny"/>
    <w:rsid w:val="00741D65"/>
    <w:pPr>
      <w:widowControl w:val="0"/>
      <w:suppressAutoHyphens/>
      <w:overflowPunct w:val="0"/>
      <w:autoSpaceDE w:val="0"/>
      <w:textAlignment w:val="baseline"/>
    </w:pPr>
    <w:rPr>
      <w:rFonts w:eastAsia="Times New Roman" w:cs="Calibri"/>
      <w:szCs w:val="20"/>
      <w:lang w:eastAsia="ar-SA"/>
    </w:rPr>
  </w:style>
  <w:style w:type="paragraph" w:customStyle="1" w:styleId="Nagwektabeli">
    <w:name w:val="Nagłówek tabeli"/>
    <w:basedOn w:val="Zawartotabeli"/>
    <w:rsid w:val="00741D65"/>
    <w:pPr>
      <w:widowControl/>
      <w:spacing w:line="100" w:lineRule="atLeast"/>
      <w:jc w:val="center"/>
    </w:pPr>
    <w:rPr>
      <w:rFonts w:ascii="Arial" w:eastAsia="Calibri" w:hAnsi="Arial" w:cs="Calibri"/>
      <w:b/>
      <w:bCs/>
      <w:kern w:val="0"/>
      <w:sz w:val="22"/>
      <w:szCs w:val="22"/>
      <w:lang w:eastAsia="ar-SA"/>
    </w:rPr>
  </w:style>
  <w:style w:type="paragraph" w:customStyle="1" w:styleId="Tekstkomentarza1">
    <w:name w:val="Tekst komentarza1"/>
    <w:basedOn w:val="Normalny"/>
    <w:qFormat/>
    <w:rsid w:val="00741D65"/>
    <w:pPr>
      <w:suppressAutoHyphens/>
      <w:jc w:val="both"/>
    </w:pPr>
    <w:rPr>
      <w:rFonts w:ascii="Arial" w:hAnsi="Arial" w:cs="Calibri"/>
      <w:sz w:val="20"/>
      <w:szCs w:val="20"/>
      <w:lang w:eastAsia="ar-SA"/>
    </w:rPr>
  </w:style>
  <w:style w:type="paragraph" w:customStyle="1" w:styleId="Tekstkomentarza2">
    <w:name w:val="Tekst komentarza2"/>
    <w:basedOn w:val="Normalny"/>
    <w:rsid w:val="00741D65"/>
    <w:pPr>
      <w:suppressAutoHyphens/>
      <w:jc w:val="both"/>
    </w:pPr>
    <w:rPr>
      <w:rFonts w:ascii="Arial" w:hAnsi="Arial" w:cs="Calibri"/>
      <w:sz w:val="20"/>
      <w:szCs w:val="20"/>
      <w:lang w:eastAsia="ar-SA"/>
    </w:rPr>
  </w:style>
  <w:style w:type="numbering" w:styleId="111111">
    <w:name w:val="Outline List 2"/>
    <w:basedOn w:val="Bezlisty"/>
    <w:rsid w:val="00741D65"/>
  </w:style>
  <w:style w:type="paragraph" w:styleId="Tekstpodstawowyzwciciem">
    <w:name w:val="Body Text First Indent"/>
    <w:basedOn w:val="Tekstpodstawowy"/>
    <w:link w:val="TekstpodstawowyzwciciemZnak"/>
    <w:rsid w:val="00741D65"/>
    <w:pPr>
      <w:ind w:firstLine="210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741D65"/>
    <w:rPr>
      <w:rFonts w:eastAsia="Times New Roman"/>
    </w:rPr>
  </w:style>
  <w:style w:type="character" w:styleId="Odwoaniedokomentarza">
    <w:name w:val="annotation reference"/>
    <w:uiPriority w:val="99"/>
    <w:unhideWhenUsed/>
    <w:qFormat/>
    <w:rsid w:val="00741D65"/>
    <w:rPr>
      <w:sz w:val="16"/>
      <w:szCs w:val="16"/>
    </w:rPr>
  </w:style>
  <w:style w:type="character" w:customStyle="1" w:styleId="TekstkomentarzaZnak2">
    <w:name w:val="Tekst komentarza Znak2"/>
    <w:semiHidden/>
    <w:rsid w:val="00741D65"/>
    <w:rPr>
      <w:lang w:val="pl-PL" w:eastAsia="pl-PL" w:bidi="ar-SA"/>
    </w:rPr>
  </w:style>
  <w:style w:type="paragraph" w:customStyle="1" w:styleId="Standardowy1">
    <w:name w:val="Standardowy1"/>
    <w:rsid w:val="00741D65"/>
    <w:rPr>
      <w:rFonts w:eastAsia="Times New Roman"/>
      <w:sz w:val="24"/>
    </w:rPr>
  </w:style>
  <w:style w:type="character" w:styleId="Pogrubienie">
    <w:name w:val="Strong"/>
    <w:qFormat/>
    <w:rsid w:val="00741D65"/>
    <w:rPr>
      <w:b/>
      <w:bCs/>
    </w:rPr>
  </w:style>
  <w:style w:type="character" w:styleId="UyteHipercze">
    <w:name w:val="FollowedHyperlink"/>
    <w:uiPriority w:val="99"/>
    <w:unhideWhenUsed/>
    <w:rsid w:val="00741D65"/>
    <w:rPr>
      <w:color w:val="800080"/>
      <w:u w:val="single"/>
    </w:rPr>
  </w:style>
  <w:style w:type="paragraph" w:customStyle="1" w:styleId="xl66">
    <w:name w:val="xl66"/>
    <w:basedOn w:val="Normalny"/>
    <w:rsid w:val="00741D65"/>
    <w:pPr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xl67">
    <w:name w:val="xl67"/>
    <w:basedOn w:val="Normalny"/>
    <w:rsid w:val="00741D65"/>
    <w:pPr>
      <w:spacing w:before="100" w:beforeAutospacing="1" w:after="100" w:afterAutospacing="1"/>
      <w:jc w:val="right"/>
    </w:pPr>
    <w:rPr>
      <w:rFonts w:eastAsia="Times New Roman"/>
      <w:szCs w:val="24"/>
      <w:lang w:eastAsia="pl-PL"/>
    </w:rPr>
  </w:style>
  <w:style w:type="paragraph" w:customStyle="1" w:styleId="xl68">
    <w:name w:val="xl68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/>
      <w:b/>
      <w:bCs/>
      <w:szCs w:val="24"/>
      <w:lang w:eastAsia="pl-PL"/>
    </w:rPr>
  </w:style>
  <w:style w:type="paragraph" w:customStyle="1" w:styleId="xl69">
    <w:name w:val="xl69"/>
    <w:basedOn w:val="Normalny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70">
    <w:name w:val="xl70"/>
    <w:basedOn w:val="Normalny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1">
    <w:name w:val="xl71"/>
    <w:basedOn w:val="Normalny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72">
    <w:name w:val="xl72"/>
    <w:basedOn w:val="Normalny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73">
    <w:name w:val="xl73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74">
    <w:name w:val="xl74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5">
    <w:name w:val="xl75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76">
    <w:name w:val="xl76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7">
    <w:name w:val="xl77"/>
    <w:basedOn w:val="Normalny"/>
    <w:rsid w:val="00741D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8">
    <w:name w:val="xl78"/>
    <w:basedOn w:val="Normalny"/>
    <w:rsid w:val="00741D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9">
    <w:name w:val="xl79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0">
    <w:name w:val="xl80"/>
    <w:basedOn w:val="Normalny"/>
    <w:rsid w:val="00741D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1">
    <w:name w:val="xl81"/>
    <w:basedOn w:val="Normalny"/>
    <w:rsid w:val="00741D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2">
    <w:name w:val="xl82"/>
    <w:basedOn w:val="Normalny"/>
    <w:rsid w:val="00741D6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83">
    <w:name w:val="xl83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84">
    <w:name w:val="xl84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5">
    <w:name w:val="xl85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6">
    <w:name w:val="xl86"/>
    <w:basedOn w:val="Normalny"/>
    <w:rsid w:val="00741D6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7">
    <w:name w:val="xl87"/>
    <w:basedOn w:val="Normalny"/>
    <w:rsid w:val="00741D6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8">
    <w:name w:val="xl88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9">
    <w:name w:val="xl89"/>
    <w:basedOn w:val="Normalny"/>
    <w:rsid w:val="00741D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90">
    <w:name w:val="xl90"/>
    <w:basedOn w:val="Normalny"/>
    <w:rsid w:val="00741D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91">
    <w:name w:val="xl91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92">
    <w:name w:val="xl92"/>
    <w:basedOn w:val="Normalny"/>
    <w:rsid w:val="00741D65"/>
    <w:pP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93">
    <w:name w:val="xl93"/>
    <w:basedOn w:val="Normalny"/>
    <w:rsid w:val="00741D6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Calibri" w:eastAsia="Times New Roman" w:hAnsi="Calibri"/>
      <w:b/>
      <w:bCs/>
      <w:szCs w:val="24"/>
      <w:lang w:eastAsia="pl-PL"/>
    </w:rPr>
  </w:style>
  <w:style w:type="paragraph" w:customStyle="1" w:styleId="xl94">
    <w:name w:val="xl94"/>
    <w:basedOn w:val="Normalny"/>
    <w:rsid w:val="00741D65"/>
    <w:pPr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95">
    <w:name w:val="xl95"/>
    <w:basedOn w:val="Normalny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96">
    <w:name w:val="xl96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b/>
      <w:bCs/>
      <w:szCs w:val="24"/>
      <w:lang w:eastAsia="pl-PL"/>
    </w:rPr>
  </w:style>
  <w:style w:type="paragraph" w:customStyle="1" w:styleId="xl63">
    <w:name w:val="xl63"/>
    <w:basedOn w:val="Normalny"/>
    <w:rsid w:val="00741D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0"/>
      <w:szCs w:val="20"/>
      <w:lang w:eastAsia="pl-PL"/>
    </w:rPr>
  </w:style>
  <w:style w:type="paragraph" w:customStyle="1" w:styleId="xl64">
    <w:name w:val="xl64"/>
    <w:basedOn w:val="Normalny"/>
    <w:rsid w:val="00741D6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0"/>
      <w:szCs w:val="20"/>
      <w:lang w:eastAsia="pl-PL"/>
    </w:rPr>
  </w:style>
  <w:style w:type="paragraph" w:customStyle="1" w:styleId="xl65">
    <w:name w:val="xl65"/>
    <w:basedOn w:val="Normalny"/>
    <w:rsid w:val="00741D6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124208"/>
    <w:pPr>
      <w:widowControl w:val="0"/>
      <w:suppressAutoHyphens/>
      <w:spacing w:line="216" w:lineRule="auto"/>
      <w:ind w:left="284" w:hanging="284"/>
    </w:pPr>
    <w:rPr>
      <w:rFonts w:ascii="Arial" w:eastAsia="Times New Roman" w:hAnsi="Arial" w:cs="Arial"/>
      <w:sz w:val="22"/>
      <w:szCs w:val="20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A13430"/>
  </w:style>
  <w:style w:type="numbering" w:customStyle="1" w:styleId="Styl11">
    <w:name w:val="Styl11"/>
    <w:basedOn w:val="Bezlisty"/>
    <w:rsid w:val="00A13430"/>
  </w:style>
  <w:style w:type="character" w:customStyle="1" w:styleId="TekstdymkaZnak1">
    <w:name w:val="Tekst dymka Znak1"/>
    <w:uiPriority w:val="99"/>
    <w:qFormat/>
    <w:rsid w:val="00A13430"/>
    <w:rPr>
      <w:rFonts w:ascii="Tahoma" w:eastAsia="Calibri" w:hAnsi="Tahoma" w:cs="Tahoma"/>
      <w:sz w:val="16"/>
      <w:szCs w:val="16"/>
      <w:lang w:eastAsia="ar-SA"/>
    </w:rPr>
  </w:style>
  <w:style w:type="character" w:customStyle="1" w:styleId="TematkomentarzaZnak1">
    <w:name w:val="Temat komentarza Znak1"/>
    <w:uiPriority w:val="99"/>
    <w:qFormat/>
    <w:rsid w:val="00A13430"/>
    <w:rPr>
      <w:rFonts w:ascii="Arial" w:eastAsia="Calibri" w:hAnsi="Arial" w:cs="Calibri"/>
      <w:b/>
      <w:bCs/>
      <w:lang w:eastAsia="ar-SA"/>
    </w:rPr>
  </w:style>
  <w:style w:type="numbering" w:customStyle="1" w:styleId="1111111">
    <w:name w:val="1 / 1.1 / 1.1.11"/>
    <w:basedOn w:val="Bezlisty"/>
    <w:next w:val="111111"/>
    <w:rsid w:val="00A13430"/>
  </w:style>
  <w:style w:type="numbering" w:customStyle="1" w:styleId="Bezlisty11">
    <w:name w:val="Bez listy11"/>
    <w:next w:val="Bezlisty"/>
    <w:uiPriority w:val="99"/>
    <w:semiHidden/>
    <w:unhideWhenUsed/>
    <w:rsid w:val="00A13430"/>
  </w:style>
  <w:style w:type="numbering" w:customStyle="1" w:styleId="Bezlisty111">
    <w:name w:val="Bez listy111"/>
    <w:next w:val="Bezlisty"/>
    <w:uiPriority w:val="99"/>
    <w:semiHidden/>
    <w:rsid w:val="00A13430"/>
  </w:style>
  <w:style w:type="numbering" w:customStyle="1" w:styleId="Styl111">
    <w:name w:val="Styl111"/>
    <w:basedOn w:val="Bezlisty"/>
    <w:rsid w:val="00A13430"/>
    <w:pPr>
      <w:numPr>
        <w:numId w:val="12"/>
      </w:numPr>
    </w:pPr>
  </w:style>
  <w:style w:type="numbering" w:customStyle="1" w:styleId="11111111">
    <w:name w:val="1 / 1.1 / 1.1.111"/>
    <w:basedOn w:val="Bezlisty"/>
    <w:next w:val="111111"/>
    <w:rsid w:val="00A13430"/>
  </w:style>
  <w:style w:type="numbering" w:customStyle="1" w:styleId="Bezlisty21">
    <w:name w:val="Bez listy21"/>
    <w:next w:val="Bezlisty"/>
    <w:uiPriority w:val="99"/>
    <w:semiHidden/>
    <w:rsid w:val="00A13430"/>
  </w:style>
  <w:style w:type="numbering" w:customStyle="1" w:styleId="Styl1111">
    <w:name w:val="Styl1111"/>
    <w:basedOn w:val="Bezlisty"/>
    <w:rsid w:val="00A13430"/>
  </w:style>
  <w:style w:type="numbering" w:customStyle="1" w:styleId="111111111">
    <w:name w:val="1 / 1.1 / 1.1.1111"/>
    <w:basedOn w:val="Bezlisty"/>
    <w:next w:val="111111"/>
    <w:rsid w:val="00A13430"/>
    <w:pPr>
      <w:numPr>
        <w:numId w:val="11"/>
      </w:numPr>
    </w:pPr>
  </w:style>
  <w:style w:type="paragraph" w:customStyle="1" w:styleId="xl97">
    <w:name w:val="xl97"/>
    <w:basedOn w:val="Normalny"/>
    <w:rsid w:val="00A13430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xl98">
    <w:name w:val="xl98"/>
    <w:basedOn w:val="Normalny"/>
    <w:rsid w:val="00A13430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Cs w:val="24"/>
      <w:lang w:eastAsia="pl-PL"/>
    </w:rPr>
  </w:style>
  <w:style w:type="paragraph" w:customStyle="1" w:styleId="xl99">
    <w:name w:val="xl99"/>
    <w:basedOn w:val="Normalny"/>
    <w:rsid w:val="00A13430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eastAsia="Times New Roman"/>
      <w:szCs w:val="24"/>
      <w:lang w:eastAsia="pl-PL"/>
    </w:rPr>
  </w:style>
  <w:style w:type="paragraph" w:customStyle="1" w:styleId="xl100">
    <w:name w:val="xl100"/>
    <w:basedOn w:val="Normalny"/>
    <w:rsid w:val="00A1343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eastAsia="Times New Roman"/>
      <w:szCs w:val="24"/>
      <w:lang w:eastAsia="pl-PL"/>
    </w:rPr>
  </w:style>
  <w:style w:type="paragraph" w:customStyle="1" w:styleId="xl101">
    <w:name w:val="xl101"/>
    <w:basedOn w:val="Normalny"/>
    <w:rsid w:val="00A1343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Cs w:val="24"/>
      <w:lang w:eastAsia="pl-PL"/>
    </w:rPr>
  </w:style>
  <w:style w:type="paragraph" w:customStyle="1" w:styleId="xl102">
    <w:name w:val="xl102"/>
    <w:basedOn w:val="Normalny"/>
    <w:rsid w:val="00A1343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szCs w:val="24"/>
      <w:lang w:eastAsia="pl-PL"/>
    </w:rPr>
  </w:style>
  <w:style w:type="paragraph" w:customStyle="1" w:styleId="xl103">
    <w:name w:val="xl103"/>
    <w:basedOn w:val="Normalny"/>
    <w:rsid w:val="00A13430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szCs w:val="24"/>
      <w:lang w:eastAsia="pl-PL"/>
    </w:rPr>
  </w:style>
  <w:style w:type="paragraph" w:customStyle="1" w:styleId="xl104">
    <w:name w:val="xl104"/>
    <w:basedOn w:val="Normalny"/>
    <w:rsid w:val="00A1343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xl105">
    <w:name w:val="xl105"/>
    <w:basedOn w:val="Normalny"/>
    <w:rsid w:val="00A1343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xl106">
    <w:name w:val="xl106"/>
    <w:basedOn w:val="Normalny"/>
    <w:rsid w:val="00A1343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Default">
    <w:name w:val="Default"/>
    <w:rsid w:val="0022212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Nagwek41">
    <w:name w:val="Nagłówek 41"/>
    <w:basedOn w:val="Normalny"/>
    <w:qFormat/>
    <w:rsid w:val="00BA02B7"/>
    <w:pPr>
      <w:keepNext/>
      <w:tabs>
        <w:tab w:val="left" w:pos="496"/>
        <w:tab w:val="left" w:pos="5173"/>
      </w:tabs>
      <w:suppressAutoHyphens/>
      <w:jc w:val="both"/>
      <w:outlineLvl w:val="3"/>
    </w:pPr>
    <w:rPr>
      <w:rFonts w:eastAsia="Times New Roman"/>
      <w:color w:val="00000A"/>
      <w:sz w:val="20"/>
      <w:szCs w:val="20"/>
      <w:lang w:eastAsia="pl-PL"/>
    </w:rPr>
  </w:style>
  <w:style w:type="paragraph" w:customStyle="1" w:styleId="TextBody">
    <w:name w:val="Text Body"/>
    <w:basedOn w:val="Normalny"/>
    <w:rsid w:val="00BA02B7"/>
    <w:pPr>
      <w:suppressAutoHyphens/>
      <w:jc w:val="both"/>
    </w:pPr>
    <w:rPr>
      <w:rFonts w:eastAsia="Times New Roman"/>
      <w:color w:val="00000A"/>
      <w:sz w:val="20"/>
      <w:szCs w:val="20"/>
      <w:lang w:eastAsia="pl-PL"/>
    </w:rPr>
  </w:style>
  <w:style w:type="paragraph" w:customStyle="1" w:styleId="Annexetitre">
    <w:name w:val="Annexe titre"/>
    <w:basedOn w:val="Normalny"/>
    <w:next w:val="Normalny"/>
    <w:rsid w:val="00CB2519"/>
    <w:pPr>
      <w:spacing w:before="120" w:after="120"/>
      <w:jc w:val="center"/>
    </w:pPr>
    <w:rPr>
      <w:b/>
      <w:u w:val="single"/>
      <w:lang w:eastAsia="en-GB"/>
    </w:rPr>
  </w:style>
  <w:style w:type="numbering" w:customStyle="1" w:styleId="Bezlisty3">
    <w:name w:val="Bez listy3"/>
    <w:next w:val="Bezlisty"/>
    <w:semiHidden/>
    <w:rsid w:val="000575CB"/>
  </w:style>
  <w:style w:type="character" w:styleId="Uwydatnienie">
    <w:name w:val="Emphasis"/>
    <w:qFormat/>
    <w:rsid w:val="000575CB"/>
    <w:rPr>
      <w:i/>
      <w:iCs/>
    </w:rPr>
  </w:style>
  <w:style w:type="paragraph" w:styleId="Tekstpodstawowy3">
    <w:name w:val="Body Text 3"/>
    <w:basedOn w:val="Normalny"/>
    <w:link w:val="Tekstpodstawowy3Znak"/>
    <w:uiPriority w:val="99"/>
    <w:rsid w:val="000575CB"/>
    <w:pPr>
      <w:jc w:val="center"/>
    </w:pPr>
    <w:rPr>
      <w:rFonts w:eastAsia="Times New Roman"/>
      <w:b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575CB"/>
    <w:rPr>
      <w:rFonts w:eastAsia="Times New Roman"/>
      <w:b/>
      <w:sz w:val="24"/>
    </w:rPr>
  </w:style>
  <w:style w:type="paragraph" w:customStyle="1" w:styleId="WW-Tekstpodstawowy2">
    <w:name w:val="WW-Tekst podstawowy 2"/>
    <w:basedOn w:val="Normalny"/>
    <w:rsid w:val="000575CB"/>
    <w:pPr>
      <w:widowControl w:val="0"/>
      <w:tabs>
        <w:tab w:val="left" w:pos="426"/>
      </w:tabs>
      <w:suppressAutoHyphens/>
      <w:autoSpaceDE w:val="0"/>
      <w:jc w:val="both"/>
    </w:pPr>
    <w:rPr>
      <w:rFonts w:eastAsia="Times New Roman"/>
      <w:sz w:val="22"/>
      <w:lang w:eastAsia="de-DE"/>
    </w:rPr>
  </w:style>
  <w:style w:type="paragraph" w:customStyle="1" w:styleId="Standard">
    <w:name w:val="Standard"/>
    <w:rsid w:val="000575CB"/>
    <w:pPr>
      <w:widowControl w:val="0"/>
      <w:autoSpaceDE w:val="0"/>
      <w:autoSpaceDN w:val="0"/>
    </w:pPr>
    <w:rPr>
      <w:rFonts w:eastAsia="Times New Roman"/>
      <w:sz w:val="24"/>
      <w:szCs w:val="24"/>
    </w:rPr>
  </w:style>
  <w:style w:type="paragraph" w:customStyle="1" w:styleId="tekst">
    <w:name w:val="tekst"/>
    <w:basedOn w:val="Normalny"/>
    <w:rsid w:val="000575CB"/>
    <w:pPr>
      <w:suppressLineNumbers/>
      <w:spacing w:before="60" w:after="60"/>
      <w:jc w:val="both"/>
    </w:pPr>
    <w:rPr>
      <w:rFonts w:eastAsia="Times New Roman"/>
      <w:szCs w:val="24"/>
      <w:lang w:eastAsia="pl-PL"/>
    </w:rPr>
  </w:style>
  <w:style w:type="paragraph" w:customStyle="1" w:styleId="Mario">
    <w:name w:val="Mario"/>
    <w:basedOn w:val="Normalny"/>
    <w:rsid w:val="000575CB"/>
    <w:pPr>
      <w:spacing w:line="36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Standardowy2">
    <w:name w:val="Standardowy2"/>
    <w:rsid w:val="000575CB"/>
    <w:rPr>
      <w:rFonts w:eastAsia="Times New Roman"/>
      <w:sz w:val="24"/>
    </w:rPr>
  </w:style>
  <w:style w:type="paragraph" w:customStyle="1" w:styleId="pkt">
    <w:name w:val="pkt"/>
    <w:basedOn w:val="Normalny"/>
    <w:rsid w:val="000575CB"/>
    <w:pPr>
      <w:spacing w:before="60" w:after="60"/>
      <w:ind w:left="851" w:hanging="295"/>
      <w:jc w:val="both"/>
    </w:pPr>
    <w:rPr>
      <w:rFonts w:eastAsia="Times New Roman"/>
      <w:szCs w:val="20"/>
      <w:lang w:eastAsia="pl-PL"/>
    </w:rPr>
  </w:style>
  <w:style w:type="paragraph" w:customStyle="1" w:styleId="WW-Tekstpodstawowywcity3">
    <w:name w:val="WW-Tekst podstawowy wcięty 3"/>
    <w:basedOn w:val="Normalny"/>
    <w:rsid w:val="000575CB"/>
    <w:pPr>
      <w:suppressAutoHyphens/>
      <w:ind w:left="705"/>
      <w:jc w:val="both"/>
    </w:pPr>
    <w:rPr>
      <w:rFonts w:eastAsia="Times New Roman"/>
      <w:sz w:val="22"/>
      <w:szCs w:val="20"/>
      <w:lang w:eastAsia="ar-SA"/>
    </w:rPr>
  </w:style>
  <w:style w:type="paragraph" w:customStyle="1" w:styleId="mylnik">
    <w:name w:val="myślnik"/>
    <w:basedOn w:val="Normalny"/>
    <w:rsid w:val="000575CB"/>
    <w:pPr>
      <w:numPr>
        <w:numId w:val="1"/>
      </w:numPr>
      <w:shd w:val="clear" w:color="auto" w:fill="FFFFFF"/>
      <w:suppressAutoHyphens/>
      <w:spacing w:after="120"/>
      <w:ind w:left="-720" w:firstLine="0"/>
      <w:jc w:val="both"/>
    </w:pPr>
    <w:rPr>
      <w:rFonts w:ascii="Tahoma" w:eastAsia="Times New Roman" w:hAnsi="Tahoma" w:cs="Tahoma"/>
      <w:szCs w:val="24"/>
      <w:lang w:eastAsia="ar-SA"/>
    </w:rPr>
  </w:style>
  <w:style w:type="character" w:customStyle="1" w:styleId="WW8Num56z0">
    <w:name w:val="WW8Num56z0"/>
    <w:rsid w:val="000575CB"/>
    <w:rPr>
      <w:strike w:val="0"/>
      <w:dstrike w:val="0"/>
    </w:rPr>
  </w:style>
  <w:style w:type="character" w:customStyle="1" w:styleId="eltit1">
    <w:name w:val="eltit1"/>
    <w:rsid w:val="000575CB"/>
    <w:rPr>
      <w:rFonts w:ascii="Verdana" w:hAnsi="Verdana" w:hint="default"/>
      <w:color w:val="333366"/>
      <w:sz w:val="20"/>
      <w:szCs w:val="20"/>
    </w:rPr>
  </w:style>
  <w:style w:type="paragraph" w:customStyle="1" w:styleId="Akapitzlist2">
    <w:name w:val="Akapit z listą2"/>
    <w:basedOn w:val="Normalny"/>
    <w:rsid w:val="000575CB"/>
    <w:pPr>
      <w:suppressAutoHyphens/>
      <w:ind w:left="720"/>
      <w:contextualSpacing/>
    </w:pPr>
    <w:rPr>
      <w:szCs w:val="24"/>
      <w:lang w:eastAsia="ar-SA"/>
    </w:rPr>
  </w:style>
  <w:style w:type="numbering" w:customStyle="1" w:styleId="Bezlisty12">
    <w:name w:val="Bez listy12"/>
    <w:next w:val="Bezlisty"/>
    <w:uiPriority w:val="99"/>
    <w:semiHidden/>
    <w:rsid w:val="000575CB"/>
  </w:style>
  <w:style w:type="numbering" w:customStyle="1" w:styleId="Bezlisty112">
    <w:name w:val="Bez listy112"/>
    <w:next w:val="Bezlisty"/>
    <w:uiPriority w:val="99"/>
    <w:semiHidden/>
    <w:rsid w:val="000575CB"/>
  </w:style>
  <w:style w:type="numbering" w:customStyle="1" w:styleId="Bezlisty22">
    <w:name w:val="Bez listy22"/>
    <w:next w:val="Bezlisty"/>
    <w:uiPriority w:val="99"/>
    <w:semiHidden/>
    <w:unhideWhenUsed/>
    <w:rsid w:val="000575CB"/>
  </w:style>
  <w:style w:type="numbering" w:customStyle="1" w:styleId="Bezlisty121">
    <w:name w:val="Bez listy121"/>
    <w:next w:val="Bezlisty"/>
    <w:uiPriority w:val="99"/>
    <w:semiHidden/>
    <w:rsid w:val="000575CB"/>
  </w:style>
  <w:style w:type="numbering" w:customStyle="1" w:styleId="11111112">
    <w:name w:val="1 / 1.1 / 1.1.112"/>
    <w:basedOn w:val="Bezlisty"/>
    <w:next w:val="111111"/>
    <w:rsid w:val="000575CB"/>
  </w:style>
  <w:style w:type="numbering" w:customStyle="1" w:styleId="1111112">
    <w:name w:val="1 / 1.1 / 1.1.12"/>
    <w:basedOn w:val="Bezlisty"/>
    <w:next w:val="111111"/>
    <w:rsid w:val="000575CB"/>
    <w:pPr>
      <w:numPr>
        <w:numId w:val="13"/>
      </w:numPr>
    </w:pPr>
  </w:style>
  <w:style w:type="numbering" w:customStyle="1" w:styleId="Bezlisty31">
    <w:name w:val="Bez listy31"/>
    <w:next w:val="Bezlisty"/>
    <w:uiPriority w:val="99"/>
    <w:semiHidden/>
    <w:rsid w:val="000575CB"/>
  </w:style>
  <w:style w:type="numbering" w:customStyle="1" w:styleId="Bezlisty13">
    <w:name w:val="Bez listy13"/>
    <w:next w:val="Bezlisty"/>
    <w:uiPriority w:val="99"/>
    <w:semiHidden/>
    <w:rsid w:val="000575CB"/>
  </w:style>
  <w:style w:type="character" w:customStyle="1" w:styleId="DeltaViewInsertion">
    <w:name w:val="DeltaView Insertion"/>
    <w:rsid w:val="00340509"/>
    <w:rPr>
      <w:b/>
      <w:i/>
      <w:spacing w:val="0"/>
    </w:rPr>
  </w:style>
  <w:style w:type="paragraph" w:customStyle="1" w:styleId="Tiret0">
    <w:name w:val="Tiret 0"/>
    <w:basedOn w:val="Normalny"/>
    <w:rsid w:val="00340509"/>
    <w:pPr>
      <w:numPr>
        <w:numId w:val="14"/>
      </w:numPr>
      <w:spacing w:before="120" w:after="120"/>
      <w:jc w:val="both"/>
    </w:pPr>
    <w:rPr>
      <w:lang w:eastAsia="en-GB"/>
    </w:rPr>
  </w:style>
  <w:style w:type="paragraph" w:customStyle="1" w:styleId="Tiret1">
    <w:name w:val="Tiret 1"/>
    <w:basedOn w:val="Normalny"/>
    <w:rsid w:val="00340509"/>
    <w:pPr>
      <w:numPr>
        <w:numId w:val="15"/>
      </w:numPr>
      <w:spacing w:before="120" w:after="120"/>
      <w:jc w:val="both"/>
    </w:pPr>
    <w:rPr>
      <w:lang w:eastAsia="en-GB"/>
    </w:rPr>
  </w:style>
  <w:style w:type="paragraph" w:customStyle="1" w:styleId="NumPar1">
    <w:name w:val="NumPar 1"/>
    <w:basedOn w:val="Normalny"/>
    <w:next w:val="Normalny"/>
    <w:rsid w:val="00340509"/>
    <w:pPr>
      <w:numPr>
        <w:numId w:val="16"/>
      </w:numPr>
      <w:spacing w:before="120" w:after="120"/>
      <w:jc w:val="both"/>
    </w:pPr>
    <w:rPr>
      <w:lang w:eastAsia="en-GB"/>
    </w:rPr>
  </w:style>
  <w:style w:type="paragraph" w:customStyle="1" w:styleId="NumPar2">
    <w:name w:val="NumPar 2"/>
    <w:basedOn w:val="Normalny"/>
    <w:next w:val="Normalny"/>
    <w:rsid w:val="00340509"/>
    <w:pPr>
      <w:numPr>
        <w:ilvl w:val="1"/>
        <w:numId w:val="16"/>
      </w:numPr>
      <w:spacing w:before="120" w:after="120"/>
      <w:jc w:val="both"/>
    </w:pPr>
    <w:rPr>
      <w:lang w:eastAsia="en-GB"/>
    </w:rPr>
  </w:style>
  <w:style w:type="paragraph" w:customStyle="1" w:styleId="NumPar3">
    <w:name w:val="NumPar 3"/>
    <w:basedOn w:val="Normalny"/>
    <w:next w:val="Normalny"/>
    <w:rsid w:val="00340509"/>
    <w:pPr>
      <w:numPr>
        <w:ilvl w:val="2"/>
        <w:numId w:val="16"/>
      </w:numPr>
      <w:spacing w:before="120" w:after="120"/>
      <w:jc w:val="both"/>
    </w:pPr>
    <w:rPr>
      <w:lang w:eastAsia="en-GB"/>
    </w:rPr>
  </w:style>
  <w:style w:type="paragraph" w:customStyle="1" w:styleId="NumPar4">
    <w:name w:val="NumPar 4"/>
    <w:basedOn w:val="Normalny"/>
    <w:next w:val="Normalny"/>
    <w:rsid w:val="00340509"/>
    <w:pPr>
      <w:numPr>
        <w:ilvl w:val="3"/>
        <w:numId w:val="16"/>
      </w:numPr>
      <w:spacing w:before="120" w:after="120"/>
      <w:jc w:val="both"/>
    </w:pPr>
    <w:rPr>
      <w:lang w:eastAsia="en-GB"/>
    </w:rPr>
  </w:style>
  <w:style w:type="numbering" w:customStyle="1" w:styleId="Bezlisty4">
    <w:name w:val="Bez listy4"/>
    <w:next w:val="Bezlisty"/>
    <w:uiPriority w:val="99"/>
    <w:semiHidden/>
    <w:unhideWhenUsed/>
    <w:rsid w:val="004F2229"/>
  </w:style>
  <w:style w:type="numbering" w:customStyle="1" w:styleId="Bezlisty14">
    <w:name w:val="Bez listy14"/>
    <w:next w:val="Bezlisty"/>
    <w:uiPriority w:val="99"/>
    <w:semiHidden/>
    <w:unhideWhenUsed/>
    <w:rsid w:val="004F2229"/>
  </w:style>
  <w:style w:type="table" w:customStyle="1" w:styleId="Tabela-Siatka1">
    <w:name w:val="Tabela - Siatka1"/>
    <w:basedOn w:val="Standardowy"/>
    <w:next w:val="Tabela-Siatka"/>
    <w:uiPriority w:val="59"/>
    <w:rsid w:val="004F222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3">
    <w:name w:val="Bez listy113"/>
    <w:next w:val="Bezlisty"/>
    <w:uiPriority w:val="99"/>
    <w:semiHidden/>
    <w:rsid w:val="004F2229"/>
  </w:style>
  <w:style w:type="numbering" w:customStyle="1" w:styleId="Styl12">
    <w:name w:val="Styl12"/>
    <w:basedOn w:val="Bezlisty"/>
    <w:rsid w:val="004F2229"/>
  </w:style>
  <w:style w:type="numbering" w:customStyle="1" w:styleId="1111113">
    <w:name w:val="1 / 1.1 / 1.1.13"/>
    <w:basedOn w:val="Bezlisty"/>
    <w:next w:val="111111"/>
    <w:rsid w:val="004F2229"/>
  </w:style>
  <w:style w:type="numbering" w:customStyle="1" w:styleId="Bezlisty23">
    <w:name w:val="Bez listy23"/>
    <w:next w:val="Bezlisty"/>
    <w:uiPriority w:val="99"/>
    <w:semiHidden/>
    <w:unhideWhenUsed/>
    <w:rsid w:val="004F2229"/>
  </w:style>
  <w:style w:type="numbering" w:customStyle="1" w:styleId="Styl112">
    <w:name w:val="Styl112"/>
    <w:basedOn w:val="Bezlisty"/>
    <w:rsid w:val="004F2229"/>
  </w:style>
  <w:style w:type="numbering" w:customStyle="1" w:styleId="11111113">
    <w:name w:val="1 / 1.1 / 1.1.113"/>
    <w:basedOn w:val="Bezlisty"/>
    <w:next w:val="111111"/>
    <w:rsid w:val="004F2229"/>
    <w:pPr>
      <w:numPr>
        <w:numId w:val="2"/>
      </w:numPr>
    </w:pPr>
  </w:style>
  <w:style w:type="numbering" w:customStyle="1" w:styleId="Bezlisty1111">
    <w:name w:val="Bez listy1111"/>
    <w:next w:val="Bezlisty"/>
    <w:uiPriority w:val="99"/>
    <w:semiHidden/>
    <w:unhideWhenUsed/>
    <w:rsid w:val="004F2229"/>
  </w:style>
  <w:style w:type="numbering" w:customStyle="1" w:styleId="Bezlisty11111">
    <w:name w:val="Bez listy11111"/>
    <w:next w:val="Bezlisty"/>
    <w:uiPriority w:val="99"/>
    <w:semiHidden/>
    <w:rsid w:val="004F2229"/>
  </w:style>
  <w:style w:type="numbering" w:customStyle="1" w:styleId="Styl1112">
    <w:name w:val="Styl1112"/>
    <w:basedOn w:val="Bezlisty"/>
    <w:rsid w:val="004F2229"/>
    <w:pPr>
      <w:numPr>
        <w:numId w:val="17"/>
      </w:numPr>
    </w:pPr>
  </w:style>
  <w:style w:type="numbering" w:customStyle="1" w:styleId="111111112">
    <w:name w:val="1 / 1.1 / 1.1.1112"/>
    <w:basedOn w:val="Bezlisty"/>
    <w:next w:val="111111"/>
    <w:rsid w:val="004F2229"/>
  </w:style>
  <w:style w:type="numbering" w:customStyle="1" w:styleId="Bezlisty211">
    <w:name w:val="Bez listy211"/>
    <w:next w:val="Bezlisty"/>
    <w:uiPriority w:val="99"/>
    <w:semiHidden/>
    <w:rsid w:val="004F2229"/>
  </w:style>
  <w:style w:type="numbering" w:customStyle="1" w:styleId="Styl11111">
    <w:name w:val="Styl11111"/>
    <w:basedOn w:val="Bezlisty"/>
    <w:rsid w:val="004F2229"/>
    <w:pPr>
      <w:numPr>
        <w:numId w:val="4"/>
      </w:numPr>
    </w:pPr>
  </w:style>
  <w:style w:type="numbering" w:customStyle="1" w:styleId="1111111111">
    <w:name w:val="1 / 1.1 / 1.1.11111"/>
    <w:basedOn w:val="Bezlisty"/>
    <w:next w:val="111111"/>
    <w:rsid w:val="004F2229"/>
    <w:pPr>
      <w:numPr>
        <w:numId w:val="9"/>
      </w:numPr>
    </w:pPr>
  </w:style>
  <w:style w:type="numbering" w:customStyle="1" w:styleId="Bezlisty32">
    <w:name w:val="Bez listy32"/>
    <w:next w:val="Bezlisty"/>
    <w:uiPriority w:val="99"/>
    <w:semiHidden/>
    <w:rsid w:val="004F2229"/>
  </w:style>
  <w:style w:type="numbering" w:customStyle="1" w:styleId="Bezlisty122">
    <w:name w:val="Bez listy122"/>
    <w:next w:val="Bezlisty"/>
    <w:uiPriority w:val="99"/>
    <w:semiHidden/>
    <w:rsid w:val="004F2229"/>
  </w:style>
  <w:style w:type="numbering" w:customStyle="1" w:styleId="Bezlisty1121">
    <w:name w:val="Bez listy1121"/>
    <w:next w:val="Bezlisty"/>
    <w:uiPriority w:val="99"/>
    <w:semiHidden/>
    <w:rsid w:val="004F2229"/>
  </w:style>
  <w:style w:type="numbering" w:customStyle="1" w:styleId="Bezlisty221">
    <w:name w:val="Bez listy221"/>
    <w:next w:val="Bezlisty"/>
    <w:uiPriority w:val="99"/>
    <w:semiHidden/>
    <w:unhideWhenUsed/>
    <w:rsid w:val="004F2229"/>
  </w:style>
  <w:style w:type="numbering" w:customStyle="1" w:styleId="Bezlisty1211">
    <w:name w:val="Bez listy1211"/>
    <w:next w:val="Bezlisty"/>
    <w:uiPriority w:val="99"/>
    <w:semiHidden/>
    <w:rsid w:val="004F2229"/>
  </w:style>
  <w:style w:type="numbering" w:customStyle="1" w:styleId="111111121">
    <w:name w:val="1 / 1.1 / 1.1.1121"/>
    <w:basedOn w:val="Bezlisty"/>
    <w:next w:val="111111"/>
    <w:rsid w:val="004F2229"/>
  </w:style>
  <w:style w:type="numbering" w:customStyle="1" w:styleId="11111121">
    <w:name w:val="1 / 1.1 / 1.1.121"/>
    <w:basedOn w:val="Bezlisty"/>
    <w:next w:val="111111"/>
    <w:rsid w:val="004F2229"/>
    <w:pPr>
      <w:numPr>
        <w:numId w:val="10"/>
      </w:numPr>
    </w:pPr>
  </w:style>
  <w:style w:type="numbering" w:customStyle="1" w:styleId="Bezlisty311">
    <w:name w:val="Bez listy311"/>
    <w:next w:val="Bezlisty"/>
    <w:uiPriority w:val="99"/>
    <w:semiHidden/>
    <w:rsid w:val="004F2229"/>
  </w:style>
  <w:style w:type="numbering" w:customStyle="1" w:styleId="Bezlisty131">
    <w:name w:val="Bez listy131"/>
    <w:next w:val="Bezlisty"/>
    <w:uiPriority w:val="99"/>
    <w:semiHidden/>
    <w:rsid w:val="004F2229"/>
  </w:style>
  <w:style w:type="numbering" w:customStyle="1" w:styleId="Bezlisty5">
    <w:name w:val="Bez listy5"/>
    <w:next w:val="Bezlisty"/>
    <w:uiPriority w:val="99"/>
    <w:semiHidden/>
    <w:rsid w:val="00773016"/>
  </w:style>
  <w:style w:type="character" w:customStyle="1" w:styleId="WW8Num18z1">
    <w:name w:val="WW8Num18z1"/>
    <w:qFormat/>
    <w:rsid w:val="00773016"/>
    <w:rPr>
      <w:b w:val="0"/>
      <w:i w:val="0"/>
    </w:rPr>
  </w:style>
  <w:style w:type="character" w:customStyle="1" w:styleId="WW-WW8Num7z0">
    <w:name w:val="WW-WW8Num7z0"/>
    <w:rsid w:val="00773016"/>
    <w:rPr>
      <w:b w:val="0"/>
      <w:i w:val="0"/>
    </w:rPr>
  </w:style>
  <w:style w:type="character" w:customStyle="1" w:styleId="WW-WW8Num11z0">
    <w:name w:val="WW-WW8Num11z0"/>
    <w:rsid w:val="00773016"/>
    <w:rPr>
      <w:rFonts w:ascii="Wingdings" w:hAnsi="Wingdings"/>
    </w:rPr>
  </w:style>
  <w:style w:type="character" w:customStyle="1" w:styleId="WW-WW8Num16z0">
    <w:name w:val="WW-WW8Num16z0"/>
    <w:rsid w:val="00773016"/>
    <w:rPr>
      <w:rFonts w:ascii="Times New Roman" w:hAnsi="Times New Roman"/>
    </w:rPr>
  </w:style>
  <w:style w:type="character" w:customStyle="1" w:styleId="WW8Num19z1">
    <w:name w:val="WW8Num19z1"/>
    <w:qFormat/>
    <w:rsid w:val="00773016"/>
    <w:rPr>
      <w:color w:val="auto"/>
      <w:sz w:val="24"/>
    </w:rPr>
  </w:style>
  <w:style w:type="character" w:customStyle="1" w:styleId="WW8Num19z2">
    <w:name w:val="WW8Num19z2"/>
    <w:qFormat/>
    <w:rsid w:val="00773016"/>
    <w:rPr>
      <w:sz w:val="24"/>
    </w:rPr>
  </w:style>
  <w:style w:type="character" w:customStyle="1" w:styleId="WW8Num21z0">
    <w:name w:val="WW8Num21z0"/>
    <w:rsid w:val="00773016"/>
    <w:rPr>
      <w:b w:val="0"/>
      <w:i w:val="0"/>
      <w:color w:val="auto"/>
    </w:rPr>
  </w:style>
  <w:style w:type="character" w:customStyle="1" w:styleId="WW8Num29z0">
    <w:name w:val="WW8Num29z0"/>
    <w:rsid w:val="00773016"/>
    <w:rPr>
      <w:color w:val="auto"/>
    </w:rPr>
  </w:style>
  <w:style w:type="character" w:customStyle="1" w:styleId="WW8Num30z1">
    <w:name w:val="WW8Num30z1"/>
    <w:rsid w:val="00773016"/>
    <w:rPr>
      <w:b w:val="0"/>
      <w:i w:val="0"/>
    </w:rPr>
  </w:style>
  <w:style w:type="character" w:customStyle="1" w:styleId="WW8Num32z0">
    <w:name w:val="WW8Num32z0"/>
    <w:rsid w:val="00773016"/>
    <w:rPr>
      <w:color w:val="auto"/>
    </w:rPr>
  </w:style>
  <w:style w:type="character" w:customStyle="1" w:styleId="WW8Num33z0">
    <w:name w:val="WW8Num33z0"/>
    <w:rsid w:val="00773016"/>
    <w:rPr>
      <w:b w:val="0"/>
      <w:i w:val="0"/>
      <w:color w:val="auto"/>
    </w:rPr>
  </w:style>
  <w:style w:type="character" w:customStyle="1" w:styleId="WW8Num34z0">
    <w:name w:val="WW8Num34z0"/>
    <w:rsid w:val="00773016"/>
    <w:rPr>
      <w:color w:val="auto"/>
    </w:rPr>
  </w:style>
  <w:style w:type="character" w:customStyle="1" w:styleId="WW8Num38z0">
    <w:name w:val="WW8Num38z0"/>
    <w:rsid w:val="00773016"/>
    <w:rPr>
      <w:sz w:val="20"/>
      <w:u w:val="none"/>
    </w:rPr>
  </w:style>
  <w:style w:type="character" w:customStyle="1" w:styleId="WW8Num40z0">
    <w:name w:val="WW8Num40z0"/>
    <w:rsid w:val="00773016"/>
    <w:rPr>
      <w:color w:val="000000"/>
    </w:rPr>
  </w:style>
  <w:style w:type="character" w:customStyle="1" w:styleId="WW8Num41z0">
    <w:name w:val="WW8Num41z0"/>
    <w:rsid w:val="00773016"/>
    <w:rPr>
      <w:rFonts w:ascii="Wingdings" w:hAnsi="Wingdings"/>
      <w:color w:val="000000"/>
    </w:rPr>
  </w:style>
  <w:style w:type="character" w:customStyle="1" w:styleId="WW-Domylnaczcionkaakapitu">
    <w:name w:val="WW-Domyślna czcionka akapitu"/>
    <w:rsid w:val="00773016"/>
  </w:style>
  <w:style w:type="character" w:customStyle="1" w:styleId="Znakiprzypiswdolnych">
    <w:name w:val="Znaki przypisów dolnych"/>
    <w:rsid w:val="00773016"/>
  </w:style>
  <w:style w:type="character" w:customStyle="1" w:styleId="WW-Znakiprzypiswdolnych">
    <w:name w:val="WW-Znaki przypisów dolnych"/>
    <w:rsid w:val="00773016"/>
    <w:rPr>
      <w:vertAlign w:val="superscript"/>
    </w:rPr>
  </w:style>
  <w:style w:type="paragraph" w:styleId="Podpis">
    <w:name w:val="Signature"/>
    <w:basedOn w:val="Normalny"/>
    <w:link w:val="PodpisZnak"/>
    <w:rsid w:val="00773016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character" w:customStyle="1" w:styleId="PodpisZnak">
    <w:name w:val="Podpis Znak"/>
    <w:basedOn w:val="Domylnaczcionkaakapitu"/>
    <w:link w:val="Podpis"/>
    <w:rsid w:val="00773016"/>
    <w:rPr>
      <w:rFonts w:eastAsia="Times New Roman" w:cs="Courier New"/>
      <w:i/>
      <w:iCs/>
      <w:lang w:eastAsia="ar-SA"/>
    </w:rPr>
  </w:style>
  <w:style w:type="paragraph" w:customStyle="1" w:styleId="WW-Podpis">
    <w:name w:val="WW-Podpis"/>
    <w:basedOn w:val="Normalny"/>
    <w:rsid w:val="00773016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paragraph" w:customStyle="1" w:styleId="WW-Indeks">
    <w:name w:val="WW-Indeks"/>
    <w:basedOn w:val="Normalny"/>
    <w:rsid w:val="00773016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Nagwek">
    <w:name w:val="WW-Nagłówek"/>
    <w:basedOn w:val="Normalny"/>
    <w:next w:val="Tekstpodstawowy"/>
    <w:rsid w:val="00773016"/>
    <w:pPr>
      <w:keepNext/>
      <w:widowControl w:val="0"/>
      <w:suppressAutoHyphens/>
      <w:spacing w:before="240" w:after="120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BodyText21">
    <w:name w:val="Body Text 21"/>
    <w:basedOn w:val="Normalny"/>
    <w:rsid w:val="00773016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ProPublico">
    <w:name w:val="ProPublico"/>
    <w:rsid w:val="00773016"/>
    <w:pPr>
      <w:suppressAutoHyphens/>
      <w:spacing w:line="360" w:lineRule="auto"/>
    </w:pPr>
    <w:rPr>
      <w:rFonts w:ascii="Arial" w:eastAsia="Times New Roman" w:hAnsi="Arial"/>
      <w:sz w:val="22"/>
      <w:lang w:eastAsia="ar-SA"/>
    </w:rPr>
  </w:style>
  <w:style w:type="paragraph" w:customStyle="1" w:styleId="WW-Tekstpodstawowy3">
    <w:name w:val="WW-Tekst podstawowy 3"/>
    <w:basedOn w:val="Normalny"/>
    <w:rsid w:val="00773016"/>
    <w:pPr>
      <w:widowControl w:val="0"/>
      <w:suppressAutoHyphens/>
      <w:jc w:val="both"/>
    </w:pPr>
    <w:rPr>
      <w:rFonts w:eastAsia="Times New Roman"/>
      <w:b/>
      <w:szCs w:val="20"/>
      <w:lang w:eastAsia="ar-SA"/>
    </w:rPr>
  </w:style>
  <w:style w:type="paragraph" w:customStyle="1" w:styleId="Normalny2">
    <w:name w:val="Normalny2"/>
    <w:rsid w:val="00773016"/>
    <w:pPr>
      <w:widowControl w:val="0"/>
      <w:suppressAutoHyphens/>
      <w:spacing w:line="240" w:lineRule="atLeast"/>
    </w:pPr>
    <w:rPr>
      <w:rFonts w:eastAsia="Times New Roman"/>
      <w:sz w:val="24"/>
      <w:lang w:eastAsia="ar-SA"/>
    </w:rPr>
  </w:style>
  <w:style w:type="paragraph" w:customStyle="1" w:styleId="leszek">
    <w:name w:val="leszek"/>
    <w:basedOn w:val="Normalny"/>
    <w:rsid w:val="00773016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ust">
    <w:name w:val="ust"/>
    <w:rsid w:val="00773016"/>
    <w:pPr>
      <w:suppressAutoHyphens/>
      <w:spacing w:before="60" w:after="60"/>
      <w:ind w:left="426" w:hanging="284"/>
      <w:jc w:val="both"/>
    </w:pPr>
    <w:rPr>
      <w:rFonts w:eastAsia="Times New Roman"/>
      <w:sz w:val="24"/>
      <w:lang w:eastAsia="ar-SA"/>
    </w:rPr>
  </w:style>
  <w:style w:type="paragraph" w:customStyle="1" w:styleId="pkt1">
    <w:name w:val="pkt1"/>
    <w:basedOn w:val="Normalny"/>
    <w:rsid w:val="00773016"/>
    <w:pPr>
      <w:widowControl w:val="0"/>
      <w:suppressAutoHyphens/>
      <w:spacing w:before="60" w:after="60"/>
      <w:ind w:left="850" w:hanging="425"/>
      <w:jc w:val="both"/>
    </w:pPr>
    <w:rPr>
      <w:rFonts w:eastAsia="Times New Roman"/>
      <w:szCs w:val="20"/>
      <w:lang w:eastAsia="ar-SA"/>
    </w:rPr>
  </w:style>
  <w:style w:type="paragraph" w:customStyle="1" w:styleId="Standardowy3">
    <w:name w:val="Standardowy3"/>
    <w:rsid w:val="00773016"/>
    <w:pPr>
      <w:suppressAutoHyphens/>
    </w:pPr>
    <w:rPr>
      <w:rFonts w:eastAsia="Times New Roman"/>
      <w:sz w:val="24"/>
      <w:lang w:eastAsia="ar-SA"/>
    </w:rPr>
  </w:style>
  <w:style w:type="paragraph" w:customStyle="1" w:styleId="Wojtek">
    <w:name w:val="Wojtek"/>
    <w:basedOn w:val="Normalny"/>
    <w:rsid w:val="00773016"/>
    <w:pPr>
      <w:widowControl w:val="0"/>
      <w:suppressAutoHyphens/>
    </w:pPr>
    <w:rPr>
      <w:rFonts w:ascii="Arial" w:eastAsia="Times New Roman" w:hAnsi="Arial"/>
      <w:szCs w:val="20"/>
      <w:lang w:eastAsia="ar-SA"/>
    </w:rPr>
  </w:style>
  <w:style w:type="paragraph" w:customStyle="1" w:styleId="Tekstpodstawowy22">
    <w:name w:val="Tekst podstawowy 22"/>
    <w:basedOn w:val="Normalny"/>
    <w:rsid w:val="00773016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Zwykytekst">
    <w:name w:val="WW-Zwykły tekst"/>
    <w:basedOn w:val="Normalny"/>
    <w:rsid w:val="00773016"/>
    <w:pPr>
      <w:widowControl w:val="0"/>
      <w:suppressAutoHyphens/>
    </w:pPr>
    <w:rPr>
      <w:rFonts w:ascii="Courier New" w:eastAsia="Times New Roman" w:hAnsi="Courier New"/>
      <w:szCs w:val="20"/>
      <w:lang w:eastAsia="ar-SA"/>
    </w:rPr>
  </w:style>
  <w:style w:type="paragraph" w:customStyle="1" w:styleId="WW-Plandokumentu">
    <w:name w:val="WW-Plan dokumentu"/>
    <w:basedOn w:val="Normalny"/>
    <w:rsid w:val="00773016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WW-Zawartotabeli">
    <w:name w:val="WW-Zawartość tabeli"/>
    <w:basedOn w:val="Tekstpodstawowy"/>
    <w:rsid w:val="00773016"/>
    <w:pPr>
      <w:widowControl w:val="0"/>
      <w:suppressLineNumbers/>
      <w:suppressAutoHyphens/>
      <w:spacing w:before="120" w:after="0"/>
      <w:jc w:val="both"/>
    </w:pPr>
    <w:rPr>
      <w:rFonts w:ascii="Arial" w:hAnsi="Arial"/>
      <w:sz w:val="24"/>
      <w:lang w:eastAsia="ar-SA"/>
    </w:rPr>
  </w:style>
  <w:style w:type="paragraph" w:customStyle="1" w:styleId="WW-Nagwektabeli">
    <w:name w:val="WW-Nagłówek tabeli"/>
    <w:basedOn w:val="WW-Zawartotabeli"/>
    <w:rsid w:val="00773016"/>
    <w:pPr>
      <w:jc w:val="center"/>
    </w:pPr>
    <w:rPr>
      <w:b/>
      <w:bCs/>
      <w:i/>
      <w:iCs/>
    </w:rPr>
  </w:style>
  <w:style w:type="paragraph" w:customStyle="1" w:styleId="WW-Indeks11111">
    <w:name w:val="WW-Indeks11111"/>
    <w:basedOn w:val="Normalny"/>
    <w:rsid w:val="00773016"/>
    <w:pPr>
      <w:widowControl w:val="0"/>
      <w:suppressLineNumbers/>
      <w:suppressAutoHyphens/>
    </w:pPr>
    <w:rPr>
      <w:rFonts w:eastAsia="Lucida Sans Unicode"/>
      <w:szCs w:val="20"/>
    </w:rPr>
  </w:style>
  <w:style w:type="paragraph" w:customStyle="1" w:styleId="StandardowyNormalny1">
    <w:name w:val="Standardowy.Normalny1"/>
    <w:rsid w:val="00773016"/>
    <w:rPr>
      <w:rFonts w:eastAsia="Times New Roman"/>
    </w:rPr>
  </w:style>
  <w:style w:type="character" w:customStyle="1" w:styleId="WW8Num46z0">
    <w:name w:val="WW8Num46z0"/>
    <w:rsid w:val="00773016"/>
    <w:rPr>
      <w:rFonts w:ascii="Symbol" w:hAnsi="Symbol"/>
    </w:rPr>
  </w:style>
  <w:style w:type="paragraph" w:customStyle="1" w:styleId="FR2">
    <w:name w:val="FR2"/>
    <w:rsid w:val="00773016"/>
    <w:pPr>
      <w:widowControl w:val="0"/>
      <w:ind w:left="2640"/>
    </w:pPr>
    <w:rPr>
      <w:rFonts w:eastAsia="Times New Roman"/>
      <w:b/>
      <w:snapToGrid w:val="0"/>
      <w:sz w:val="32"/>
    </w:rPr>
  </w:style>
  <w:style w:type="paragraph" w:customStyle="1" w:styleId="xl26">
    <w:name w:val="xl26"/>
    <w:basedOn w:val="Normalny"/>
    <w:rsid w:val="007730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eastAsia="Times New Roman"/>
      <w:b/>
      <w:szCs w:val="20"/>
      <w:lang w:eastAsia="pl-PL"/>
    </w:rPr>
  </w:style>
  <w:style w:type="paragraph" w:customStyle="1" w:styleId="Style1">
    <w:name w:val="Style1"/>
    <w:basedOn w:val="Normalny"/>
    <w:rsid w:val="00773016"/>
    <w:pPr>
      <w:widowControl w:val="0"/>
      <w:numPr>
        <w:numId w:val="18"/>
      </w:numPr>
      <w:suppressAutoHyphens/>
    </w:pPr>
    <w:rPr>
      <w:rFonts w:eastAsia="Times New Roman"/>
      <w:szCs w:val="20"/>
      <w:lang w:eastAsia="ar-SA"/>
    </w:rPr>
  </w:style>
  <w:style w:type="paragraph" w:customStyle="1" w:styleId="ZnakZnakZnakZnak">
    <w:name w:val="Znak Znak Znak Znak"/>
    <w:basedOn w:val="Normalny"/>
    <w:autoRedefine/>
    <w:rsid w:val="00773016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H5A">
    <w:name w:val="H5 A"/>
    <w:basedOn w:val="Normalny"/>
    <w:autoRedefine/>
    <w:rsid w:val="00773016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2">
    <w:name w:val="2"/>
    <w:basedOn w:val="Normalny"/>
    <w:autoRedefine/>
    <w:rsid w:val="00773016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Kropki">
    <w:name w:val="Kropki"/>
    <w:basedOn w:val="Normalny"/>
    <w:rsid w:val="00773016"/>
    <w:pPr>
      <w:tabs>
        <w:tab w:val="left" w:leader="dot" w:pos="9072"/>
      </w:tabs>
      <w:spacing w:line="360" w:lineRule="auto"/>
      <w:jc w:val="right"/>
    </w:pPr>
    <w:rPr>
      <w:rFonts w:ascii="Arial" w:eastAsia="Times New Roman" w:hAnsi="Arial"/>
      <w:noProof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773016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kstpodstawowywcity32">
    <w:name w:val="Tekst podstawowy wcięty 32"/>
    <w:basedOn w:val="Normalny"/>
    <w:rsid w:val="00773016"/>
    <w:pPr>
      <w:suppressAutoHyphens/>
      <w:spacing w:line="360" w:lineRule="auto"/>
      <w:ind w:left="1276"/>
      <w:jc w:val="both"/>
    </w:pPr>
    <w:rPr>
      <w:rFonts w:eastAsia="Times New Roman"/>
      <w:szCs w:val="20"/>
      <w:lang w:eastAsia="ar-SA"/>
    </w:rPr>
  </w:style>
  <w:style w:type="paragraph" w:customStyle="1" w:styleId="Tekstpodstawowywcity23">
    <w:name w:val="Tekst podstawowy wcięty 23"/>
    <w:basedOn w:val="Normalny"/>
    <w:rsid w:val="00773016"/>
    <w:pPr>
      <w:suppressAutoHyphens/>
      <w:spacing w:line="360" w:lineRule="auto"/>
      <w:ind w:left="993" w:firstLine="283"/>
      <w:jc w:val="both"/>
    </w:pPr>
    <w:rPr>
      <w:rFonts w:eastAsia="Times New Roman"/>
      <w:szCs w:val="20"/>
      <w:lang w:eastAsia="ar-SA"/>
    </w:rPr>
  </w:style>
  <w:style w:type="paragraph" w:styleId="Spistreci4">
    <w:name w:val="toc 4"/>
    <w:basedOn w:val="Normalny"/>
    <w:next w:val="Normalny"/>
    <w:autoRedefine/>
    <w:rsid w:val="00773016"/>
    <w:pPr>
      <w:widowControl w:val="0"/>
      <w:suppressAutoHyphens/>
      <w:ind w:left="720"/>
    </w:pPr>
    <w:rPr>
      <w:rFonts w:eastAsia="Times New Roman"/>
      <w:szCs w:val="20"/>
      <w:lang w:eastAsia="ar-SA"/>
    </w:rPr>
  </w:style>
  <w:style w:type="paragraph" w:customStyle="1" w:styleId="Standardowy30">
    <w:name w:val="Standardowy3"/>
    <w:rsid w:val="00773016"/>
    <w:rPr>
      <w:rFonts w:eastAsia="Times New Roman"/>
      <w:sz w:val="24"/>
    </w:rPr>
  </w:style>
  <w:style w:type="character" w:customStyle="1" w:styleId="WW8Num27z0">
    <w:name w:val="WW8Num27z0"/>
    <w:rsid w:val="00773016"/>
    <w:rPr>
      <w:b w:val="0"/>
      <w:sz w:val="22"/>
      <w:szCs w:val="22"/>
    </w:rPr>
  </w:style>
  <w:style w:type="character" w:customStyle="1" w:styleId="WW8Num30z0">
    <w:name w:val="WW8Num30z0"/>
    <w:rsid w:val="00773016"/>
    <w:rPr>
      <w:b w:val="0"/>
      <w:i w:val="0"/>
      <w:sz w:val="24"/>
      <w:szCs w:val="24"/>
    </w:rPr>
  </w:style>
  <w:style w:type="character" w:customStyle="1" w:styleId="WW8Num35z1">
    <w:name w:val="WW8Num35z1"/>
    <w:rsid w:val="00773016"/>
    <w:rPr>
      <w:rFonts w:ascii="Times New Roman" w:hAnsi="Times New Roman" w:cs="Times New Roman"/>
    </w:rPr>
  </w:style>
  <w:style w:type="character" w:customStyle="1" w:styleId="WW8Num42z0">
    <w:name w:val="WW8Num42z0"/>
    <w:rsid w:val="00773016"/>
    <w:rPr>
      <w:b w:val="0"/>
      <w:i w:val="0"/>
    </w:rPr>
  </w:style>
  <w:style w:type="character" w:customStyle="1" w:styleId="WW8Num43z0">
    <w:name w:val="WW8Num43z0"/>
    <w:rsid w:val="00773016"/>
    <w:rPr>
      <w:b w:val="0"/>
      <w:i w:val="0"/>
      <w:sz w:val="24"/>
    </w:rPr>
  </w:style>
  <w:style w:type="character" w:customStyle="1" w:styleId="WW8Num44z0">
    <w:name w:val="WW8Num44z0"/>
    <w:rsid w:val="00773016"/>
    <w:rPr>
      <w:b w:val="0"/>
      <w:sz w:val="24"/>
      <w:szCs w:val="24"/>
      <w:u w:val="none"/>
    </w:rPr>
  </w:style>
  <w:style w:type="character" w:customStyle="1" w:styleId="WW8Num28z0">
    <w:name w:val="WW8Num28z0"/>
    <w:rsid w:val="00773016"/>
    <w:rPr>
      <w:rFonts w:ascii="Times New Roman" w:hAnsi="Times New Roman"/>
      <w:sz w:val="22"/>
      <w:szCs w:val="22"/>
    </w:rPr>
  </w:style>
  <w:style w:type="character" w:customStyle="1" w:styleId="WW8Num31z0">
    <w:name w:val="WW8Num31z0"/>
    <w:rsid w:val="00773016"/>
    <w:rPr>
      <w:b w:val="0"/>
      <w:i w:val="0"/>
      <w:sz w:val="24"/>
      <w:szCs w:val="24"/>
    </w:rPr>
  </w:style>
  <w:style w:type="character" w:customStyle="1" w:styleId="WW8Num31z2">
    <w:name w:val="WW8Num31z2"/>
    <w:rsid w:val="00773016"/>
    <w:rPr>
      <w:rFonts w:ascii="Symbol" w:hAnsi="Symbol"/>
      <w:b w:val="0"/>
      <w:i w:val="0"/>
    </w:rPr>
  </w:style>
  <w:style w:type="character" w:customStyle="1" w:styleId="WW8Num31z3">
    <w:name w:val="WW8Num31z3"/>
    <w:rsid w:val="00773016"/>
    <w:rPr>
      <w:b w:val="0"/>
      <w:i w:val="0"/>
    </w:rPr>
  </w:style>
  <w:style w:type="character" w:customStyle="1" w:styleId="WW8Num34z1">
    <w:name w:val="WW8Num34z1"/>
    <w:rsid w:val="00773016"/>
    <w:rPr>
      <w:rFonts w:ascii="Symbol" w:hAnsi="Symbol" w:cs="StarSymbol"/>
      <w:sz w:val="18"/>
      <w:szCs w:val="18"/>
    </w:rPr>
  </w:style>
  <w:style w:type="character" w:customStyle="1" w:styleId="WW8Num35z0">
    <w:name w:val="WW8Num35z0"/>
    <w:rsid w:val="00773016"/>
    <w:rPr>
      <w:sz w:val="22"/>
      <w:szCs w:val="22"/>
    </w:rPr>
  </w:style>
  <w:style w:type="character" w:customStyle="1" w:styleId="WW8Num37z0">
    <w:name w:val="WW8Num37z0"/>
    <w:rsid w:val="00773016"/>
    <w:rPr>
      <w:rFonts w:ascii="Arial" w:hAnsi="Arial" w:cs="Arial"/>
      <w:b w:val="0"/>
      <w:i w:val="0"/>
      <w:sz w:val="24"/>
      <w:szCs w:val="24"/>
      <w:u w:val="none"/>
    </w:rPr>
  </w:style>
  <w:style w:type="character" w:customStyle="1" w:styleId="WW8Num37z7">
    <w:name w:val="WW8Num37z7"/>
    <w:rsid w:val="00773016"/>
    <w:rPr>
      <w:b w:val="0"/>
      <w:i w:val="0"/>
      <w:sz w:val="24"/>
      <w:szCs w:val="24"/>
      <w:u w:val="none"/>
    </w:rPr>
  </w:style>
  <w:style w:type="character" w:customStyle="1" w:styleId="WW8Num39z0">
    <w:name w:val="WW8Num39z0"/>
    <w:rsid w:val="00773016"/>
    <w:rPr>
      <w:b w:val="0"/>
      <w:bCs w:val="0"/>
      <w:i w:val="0"/>
      <w:color w:val="000000"/>
    </w:rPr>
  </w:style>
  <w:style w:type="character" w:customStyle="1" w:styleId="WW8Num41z1">
    <w:name w:val="WW8Num41z1"/>
    <w:rsid w:val="00773016"/>
    <w:rPr>
      <w:rFonts w:ascii="Courier New" w:hAnsi="Courier New" w:cs="Courier New"/>
    </w:rPr>
  </w:style>
  <w:style w:type="character" w:customStyle="1" w:styleId="WW8Num41z2">
    <w:name w:val="WW8Num41z2"/>
    <w:rsid w:val="00773016"/>
    <w:rPr>
      <w:rFonts w:ascii="Wingdings" w:hAnsi="Wingdings"/>
    </w:rPr>
  </w:style>
  <w:style w:type="character" w:customStyle="1" w:styleId="WW8Num43z1">
    <w:name w:val="WW8Num43z1"/>
    <w:rsid w:val="00773016"/>
    <w:rPr>
      <w:rFonts w:ascii="Courier New" w:hAnsi="Courier New"/>
    </w:rPr>
  </w:style>
  <w:style w:type="character" w:customStyle="1" w:styleId="WW8Num43z2">
    <w:name w:val="WW8Num43z2"/>
    <w:rsid w:val="00773016"/>
    <w:rPr>
      <w:rFonts w:ascii="Wingdings" w:hAnsi="Wingdings"/>
    </w:rPr>
  </w:style>
  <w:style w:type="character" w:customStyle="1" w:styleId="WW8Num43z3">
    <w:name w:val="WW8Num43z3"/>
    <w:rsid w:val="00773016"/>
    <w:rPr>
      <w:rFonts w:ascii="Symbol" w:hAnsi="Symbol"/>
    </w:rPr>
  </w:style>
  <w:style w:type="character" w:customStyle="1" w:styleId="WW8Num45z0">
    <w:name w:val="WW8Num45z0"/>
    <w:rsid w:val="00773016"/>
    <w:rPr>
      <w:rFonts w:ascii="Symbol" w:hAnsi="Symbol"/>
    </w:rPr>
  </w:style>
  <w:style w:type="character" w:customStyle="1" w:styleId="WW8Num45z1">
    <w:name w:val="WW8Num45z1"/>
    <w:rsid w:val="00773016"/>
    <w:rPr>
      <w:rFonts w:ascii="Courier New" w:hAnsi="Courier New" w:cs="Courier New"/>
    </w:rPr>
  </w:style>
  <w:style w:type="character" w:customStyle="1" w:styleId="WW8Num45z2">
    <w:name w:val="WW8Num45z2"/>
    <w:rsid w:val="00773016"/>
    <w:rPr>
      <w:rFonts w:ascii="Wingdings" w:hAnsi="Wingdings"/>
    </w:rPr>
  </w:style>
  <w:style w:type="character" w:customStyle="1" w:styleId="WW8Num47z0">
    <w:name w:val="WW8Num47z0"/>
    <w:rsid w:val="00773016"/>
    <w:rPr>
      <w:sz w:val="22"/>
      <w:szCs w:val="22"/>
    </w:rPr>
  </w:style>
  <w:style w:type="character" w:customStyle="1" w:styleId="WW8Num47z1">
    <w:name w:val="WW8Num47z1"/>
    <w:rsid w:val="00773016"/>
    <w:rPr>
      <w:rFonts w:ascii="Symbol" w:hAnsi="Symbol" w:cs="StarSymbol"/>
      <w:sz w:val="18"/>
      <w:szCs w:val="18"/>
    </w:rPr>
  </w:style>
  <w:style w:type="character" w:customStyle="1" w:styleId="WW8Num48z0">
    <w:name w:val="WW8Num48z0"/>
    <w:rsid w:val="00773016"/>
    <w:rPr>
      <w:rFonts w:ascii="Wingdings" w:hAnsi="Wingdings"/>
    </w:rPr>
  </w:style>
  <w:style w:type="character" w:customStyle="1" w:styleId="WW8Num48z2">
    <w:name w:val="WW8Num48z2"/>
    <w:rsid w:val="00773016"/>
    <w:rPr>
      <w:rFonts w:ascii="Symbol" w:hAnsi="Symbol"/>
    </w:rPr>
  </w:style>
  <w:style w:type="character" w:customStyle="1" w:styleId="WW8Num52z0">
    <w:name w:val="WW8Num52z0"/>
    <w:rsid w:val="00773016"/>
    <w:rPr>
      <w:sz w:val="22"/>
      <w:szCs w:val="22"/>
    </w:rPr>
  </w:style>
  <w:style w:type="character" w:customStyle="1" w:styleId="WW8Num54z0">
    <w:name w:val="WW8Num54z0"/>
    <w:rsid w:val="00773016"/>
    <w:rPr>
      <w:rFonts w:ascii="Arial" w:hAnsi="Arial"/>
      <w:b w:val="0"/>
      <w:sz w:val="24"/>
      <w:szCs w:val="24"/>
    </w:rPr>
  </w:style>
  <w:style w:type="character" w:customStyle="1" w:styleId="WW8Num58z0">
    <w:name w:val="WW8Num58z0"/>
    <w:rsid w:val="00773016"/>
    <w:rPr>
      <w:b w:val="0"/>
      <w:i w:val="0"/>
    </w:rPr>
  </w:style>
  <w:style w:type="character" w:customStyle="1" w:styleId="WW8Num60z0">
    <w:name w:val="WW8Num60z0"/>
    <w:rsid w:val="00773016"/>
    <w:rPr>
      <w:rFonts w:ascii="Symbol" w:hAnsi="Symbol"/>
    </w:rPr>
  </w:style>
  <w:style w:type="character" w:customStyle="1" w:styleId="WW8Num62z0">
    <w:name w:val="WW8Num62z0"/>
    <w:rsid w:val="00773016"/>
    <w:rPr>
      <w:b w:val="0"/>
      <w:i w:val="0"/>
    </w:rPr>
  </w:style>
  <w:style w:type="character" w:customStyle="1" w:styleId="WW8Num63z0">
    <w:name w:val="WW8Num63z0"/>
    <w:rsid w:val="00773016"/>
    <w:rPr>
      <w:rFonts w:ascii="Symbol" w:hAnsi="Symbol"/>
    </w:rPr>
  </w:style>
  <w:style w:type="character" w:customStyle="1" w:styleId="WW8Num63z1">
    <w:name w:val="WW8Num63z1"/>
    <w:rsid w:val="00773016"/>
    <w:rPr>
      <w:rFonts w:ascii="Courier New" w:hAnsi="Courier New" w:cs="Courier New"/>
    </w:rPr>
  </w:style>
  <w:style w:type="character" w:customStyle="1" w:styleId="WW8Num63z2">
    <w:name w:val="WW8Num63z2"/>
    <w:rsid w:val="00773016"/>
    <w:rPr>
      <w:rFonts w:ascii="Wingdings" w:hAnsi="Wingdings"/>
    </w:rPr>
  </w:style>
  <w:style w:type="character" w:customStyle="1" w:styleId="WW8Num65z0">
    <w:name w:val="WW8Num65z0"/>
    <w:rsid w:val="00773016"/>
    <w:rPr>
      <w:rFonts w:ascii="Symbol" w:hAnsi="Symbol"/>
    </w:rPr>
  </w:style>
  <w:style w:type="character" w:customStyle="1" w:styleId="WW8Num65z1">
    <w:name w:val="WW8Num65z1"/>
    <w:rsid w:val="00773016"/>
    <w:rPr>
      <w:rFonts w:ascii="Courier New" w:hAnsi="Courier New" w:cs="Courier New"/>
    </w:rPr>
  </w:style>
  <w:style w:type="character" w:customStyle="1" w:styleId="WW8Num65z2">
    <w:name w:val="WW8Num65z2"/>
    <w:rsid w:val="00773016"/>
    <w:rPr>
      <w:rFonts w:ascii="Wingdings" w:hAnsi="Wingdings"/>
    </w:rPr>
  </w:style>
  <w:style w:type="character" w:customStyle="1" w:styleId="WW8Num66z0">
    <w:name w:val="WW8Num66z0"/>
    <w:rsid w:val="00773016"/>
    <w:rPr>
      <w:rFonts w:ascii="Symbol" w:hAnsi="Symbol"/>
    </w:rPr>
  </w:style>
  <w:style w:type="character" w:customStyle="1" w:styleId="WW8Num67z0">
    <w:name w:val="WW8Num67z0"/>
    <w:rsid w:val="00773016"/>
    <w:rPr>
      <w:b w:val="0"/>
      <w:bCs/>
      <w:sz w:val="22"/>
      <w:szCs w:val="22"/>
    </w:rPr>
  </w:style>
  <w:style w:type="character" w:customStyle="1" w:styleId="WW8Num67z1">
    <w:name w:val="WW8Num67z1"/>
    <w:rsid w:val="00773016"/>
    <w:rPr>
      <w:rFonts w:ascii="Symbol" w:hAnsi="Symbol" w:cs="StarSymbol"/>
      <w:sz w:val="18"/>
      <w:szCs w:val="18"/>
    </w:rPr>
  </w:style>
  <w:style w:type="character" w:customStyle="1" w:styleId="WW8Num69z0">
    <w:name w:val="WW8Num69z0"/>
    <w:rsid w:val="00773016"/>
    <w:rPr>
      <w:rFonts w:ascii="Times New Roman" w:hAnsi="Times New Roman" w:cs="Times New Roman"/>
    </w:rPr>
  </w:style>
  <w:style w:type="character" w:customStyle="1" w:styleId="WW8Num69z1">
    <w:name w:val="WW8Num69z1"/>
    <w:rsid w:val="00773016"/>
    <w:rPr>
      <w:rFonts w:ascii="Courier New" w:hAnsi="Courier New" w:cs="Courier New"/>
    </w:rPr>
  </w:style>
  <w:style w:type="character" w:customStyle="1" w:styleId="WW8Num69z2">
    <w:name w:val="WW8Num69z2"/>
    <w:rsid w:val="00773016"/>
    <w:rPr>
      <w:rFonts w:ascii="Wingdings" w:hAnsi="Wingdings"/>
    </w:rPr>
  </w:style>
  <w:style w:type="character" w:customStyle="1" w:styleId="WW8Num69z3">
    <w:name w:val="WW8Num69z3"/>
    <w:rsid w:val="00773016"/>
    <w:rPr>
      <w:rFonts w:ascii="Symbol" w:hAnsi="Symbol"/>
    </w:rPr>
  </w:style>
  <w:style w:type="character" w:customStyle="1" w:styleId="WW8Num70z0">
    <w:name w:val="WW8Num70z0"/>
    <w:rsid w:val="00773016"/>
    <w:rPr>
      <w:b w:val="0"/>
      <w:i w:val="0"/>
    </w:rPr>
  </w:style>
  <w:style w:type="character" w:customStyle="1" w:styleId="WW8Num71z0">
    <w:name w:val="WW8Num71z0"/>
    <w:rsid w:val="00773016"/>
    <w:rPr>
      <w:rFonts w:ascii="Arial" w:hAnsi="Arial"/>
      <w:b w:val="0"/>
      <w:sz w:val="24"/>
      <w:szCs w:val="24"/>
    </w:rPr>
  </w:style>
  <w:style w:type="character" w:customStyle="1" w:styleId="WW8Num72z0">
    <w:name w:val="WW8Num72z0"/>
    <w:rsid w:val="00773016"/>
    <w:rPr>
      <w:b w:val="0"/>
      <w:bCs w:val="0"/>
      <w:i w:val="0"/>
      <w:color w:val="000000"/>
    </w:rPr>
  </w:style>
  <w:style w:type="character" w:customStyle="1" w:styleId="WW8Num73z0">
    <w:name w:val="WW8Num73z0"/>
    <w:rsid w:val="00773016"/>
    <w:rPr>
      <w:sz w:val="22"/>
      <w:szCs w:val="22"/>
    </w:rPr>
  </w:style>
  <w:style w:type="character" w:customStyle="1" w:styleId="WW8Num73z1">
    <w:name w:val="WW8Num73z1"/>
    <w:rsid w:val="00773016"/>
    <w:rPr>
      <w:rFonts w:ascii="Symbol" w:hAnsi="Symbol" w:cs="StarSymbol"/>
      <w:sz w:val="18"/>
      <w:szCs w:val="18"/>
    </w:rPr>
  </w:style>
  <w:style w:type="character" w:customStyle="1" w:styleId="WW8Num74z0">
    <w:name w:val="WW8Num74z0"/>
    <w:rsid w:val="00773016"/>
    <w:rPr>
      <w:rFonts w:ascii="Arial" w:hAnsi="Arial"/>
      <w:b w:val="0"/>
      <w:strike w:val="0"/>
      <w:dstrike w:val="0"/>
      <w:sz w:val="24"/>
      <w:szCs w:val="24"/>
    </w:rPr>
  </w:style>
  <w:style w:type="character" w:customStyle="1" w:styleId="WW8Num76z0">
    <w:name w:val="WW8Num76z0"/>
    <w:rsid w:val="00773016"/>
    <w:rPr>
      <w:rFonts w:ascii="Symbol" w:hAnsi="Symbol"/>
      <w:color w:val="000000"/>
    </w:rPr>
  </w:style>
  <w:style w:type="character" w:customStyle="1" w:styleId="WW8Num76z1">
    <w:name w:val="WW8Num76z1"/>
    <w:rsid w:val="00773016"/>
    <w:rPr>
      <w:rFonts w:ascii="Courier New" w:hAnsi="Courier New" w:cs="Courier New"/>
    </w:rPr>
  </w:style>
  <w:style w:type="character" w:customStyle="1" w:styleId="WW8Num76z2">
    <w:name w:val="WW8Num76z2"/>
    <w:rsid w:val="00773016"/>
    <w:rPr>
      <w:rFonts w:ascii="Wingdings" w:hAnsi="Wingdings"/>
    </w:rPr>
  </w:style>
  <w:style w:type="character" w:customStyle="1" w:styleId="WW8Num76z3">
    <w:name w:val="WW8Num76z3"/>
    <w:rsid w:val="00773016"/>
    <w:rPr>
      <w:rFonts w:ascii="Symbol" w:hAnsi="Symbol"/>
    </w:rPr>
  </w:style>
  <w:style w:type="character" w:customStyle="1" w:styleId="WW8Num77z1">
    <w:name w:val="WW8Num77z1"/>
    <w:rsid w:val="00773016"/>
    <w:rPr>
      <w:b w:val="0"/>
      <w:i w:val="0"/>
    </w:rPr>
  </w:style>
  <w:style w:type="character" w:customStyle="1" w:styleId="WW8Num80z0">
    <w:name w:val="WW8Num80z0"/>
    <w:rsid w:val="00773016"/>
    <w:rPr>
      <w:b w:val="0"/>
      <w:i w:val="0"/>
    </w:rPr>
  </w:style>
  <w:style w:type="character" w:customStyle="1" w:styleId="WW8Num81z0">
    <w:name w:val="WW8Num81z0"/>
    <w:rsid w:val="00773016"/>
    <w:rPr>
      <w:b w:val="0"/>
      <w:i w:val="0"/>
    </w:rPr>
  </w:style>
  <w:style w:type="character" w:customStyle="1" w:styleId="WW8Num82z0">
    <w:name w:val="WW8Num82z0"/>
    <w:rsid w:val="00773016"/>
    <w:rPr>
      <w:b w:val="0"/>
      <w:i w:val="0"/>
    </w:rPr>
  </w:style>
  <w:style w:type="character" w:customStyle="1" w:styleId="WW8Num83z0">
    <w:name w:val="WW8Num83z0"/>
    <w:rsid w:val="00773016"/>
    <w:rPr>
      <w:rFonts w:ascii="Times New Roman" w:eastAsia="Times New Roman" w:hAnsi="Times New Roman" w:cs="Times New Roman"/>
    </w:rPr>
  </w:style>
  <w:style w:type="character" w:customStyle="1" w:styleId="WW8Num84z0">
    <w:name w:val="WW8Num84z0"/>
    <w:rsid w:val="00773016"/>
    <w:rPr>
      <w:rFonts w:ascii="Symbol" w:hAnsi="Symbol"/>
      <w:b w:val="0"/>
      <w:i w:val="0"/>
    </w:rPr>
  </w:style>
  <w:style w:type="character" w:customStyle="1" w:styleId="WW8Num85z0">
    <w:name w:val="WW8Num85z0"/>
    <w:rsid w:val="00773016"/>
    <w:rPr>
      <w:rFonts w:ascii="Arial" w:hAnsi="Arial"/>
      <w:b w:val="0"/>
      <w:i w:val="0"/>
      <w:sz w:val="24"/>
      <w:szCs w:val="24"/>
    </w:rPr>
  </w:style>
  <w:style w:type="character" w:customStyle="1" w:styleId="WW8Num85z1">
    <w:name w:val="WW8Num85z1"/>
    <w:rsid w:val="00773016"/>
    <w:rPr>
      <w:rFonts w:ascii="Symbol" w:hAnsi="Symbol"/>
      <w:b w:val="0"/>
      <w:i w:val="0"/>
      <w:color w:val="000000"/>
      <w:sz w:val="22"/>
      <w:szCs w:val="22"/>
    </w:rPr>
  </w:style>
  <w:style w:type="character" w:customStyle="1" w:styleId="WW8Num85z2">
    <w:name w:val="WW8Num85z2"/>
    <w:rsid w:val="00773016"/>
    <w:rPr>
      <w:rFonts w:ascii="Arial" w:hAnsi="Arial"/>
      <w:b w:val="0"/>
      <w:i w:val="0"/>
      <w:sz w:val="22"/>
      <w:szCs w:val="22"/>
    </w:rPr>
  </w:style>
  <w:style w:type="character" w:customStyle="1" w:styleId="WW8Num86z3">
    <w:name w:val="WW8Num86z3"/>
    <w:rsid w:val="00773016"/>
    <w:rPr>
      <w:rFonts w:ascii="Symbol" w:eastAsia="Times New Roman" w:hAnsi="Symbol" w:cs="Arial"/>
      <w:color w:val="000000"/>
    </w:rPr>
  </w:style>
  <w:style w:type="character" w:customStyle="1" w:styleId="WW8Num87z0">
    <w:name w:val="WW8Num87z0"/>
    <w:rsid w:val="00773016"/>
    <w:rPr>
      <w:b w:val="0"/>
      <w:i w:val="0"/>
    </w:rPr>
  </w:style>
  <w:style w:type="character" w:customStyle="1" w:styleId="WW8Num88z0">
    <w:name w:val="WW8Num88z0"/>
    <w:rsid w:val="00773016"/>
    <w:rPr>
      <w:b w:val="0"/>
      <w:i w:val="0"/>
    </w:rPr>
  </w:style>
  <w:style w:type="character" w:customStyle="1" w:styleId="WW8Num89z0">
    <w:name w:val="WW8Num89z0"/>
    <w:rsid w:val="00773016"/>
    <w:rPr>
      <w:b w:val="0"/>
    </w:rPr>
  </w:style>
  <w:style w:type="character" w:customStyle="1" w:styleId="WW8Num90z0">
    <w:name w:val="WW8Num90z0"/>
    <w:rsid w:val="00773016"/>
    <w:rPr>
      <w:rFonts w:ascii="Symbol" w:hAnsi="Symbol"/>
    </w:rPr>
  </w:style>
  <w:style w:type="character" w:customStyle="1" w:styleId="WW8Num90z1">
    <w:name w:val="WW8Num90z1"/>
    <w:rsid w:val="00773016"/>
    <w:rPr>
      <w:rFonts w:ascii="Courier New" w:hAnsi="Courier New" w:cs="Courier New"/>
    </w:rPr>
  </w:style>
  <w:style w:type="character" w:customStyle="1" w:styleId="WW8Num90z2">
    <w:name w:val="WW8Num90z2"/>
    <w:rsid w:val="00773016"/>
    <w:rPr>
      <w:rFonts w:ascii="Wingdings" w:hAnsi="Wingdings"/>
    </w:rPr>
  </w:style>
  <w:style w:type="character" w:customStyle="1" w:styleId="WW8Num93z0">
    <w:name w:val="WW8Num93z0"/>
    <w:rsid w:val="00773016"/>
    <w:rPr>
      <w:b w:val="0"/>
      <w:i w:val="0"/>
    </w:rPr>
  </w:style>
  <w:style w:type="character" w:customStyle="1" w:styleId="WW8Num94z0">
    <w:name w:val="WW8Num94z0"/>
    <w:rsid w:val="00773016"/>
    <w:rPr>
      <w:b w:val="0"/>
      <w:i w:val="0"/>
      <w:sz w:val="24"/>
      <w:szCs w:val="24"/>
    </w:rPr>
  </w:style>
  <w:style w:type="character" w:customStyle="1" w:styleId="WW8Num96z0">
    <w:name w:val="WW8Num96z0"/>
    <w:rsid w:val="00773016"/>
    <w:rPr>
      <w:rFonts w:ascii="Symbol" w:hAnsi="Symbol"/>
    </w:rPr>
  </w:style>
  <w:style w:type="character" w:customStyle="1" w:styleId="WW8Num96z1">
    <w:name w:val="WW8Num96z1"/>
    <w:rsid w:val="00773016"/>
    <w:rPr>
      <w:rFonts w:ascii="Courier New" w:hAnsi="Courier New" w:cs="Courier New"/>
    </w:rPr>
  </w:style>
  <w:style w:type="character" w:customStyle="1" w:styleId="WW8Num96z2">
    <w:name w:val="WW8Num96z2"/>
    <w:rsid w:val="00773016"/>
    <w:rPr>
      <w:rFonts w:ascii="Wingdings" w:hAnsi="Wingdings"/>
    </w:rPr>
  </w:style>
  <w:style w:type="character" w:customStyle="1" w:styleId="WW8Num102z0">
    <w:name w:val="WW8Num102z0"/>
    <w:rsid w:val="00773016"/>
    <w:rPr>
      <w:rFonts w:ascii="Symbol" w:hAnsi="Symbol"/>
    </w:rPr>
  </w:style>
  <w:style w:type="character" w:customStyle="1" w:styleId="WW8Num102z1">
    <w:name w:val="WW8Num102z1"/>
    <w:rsid w:val="00773016"/>
    <w:rPr>
      <w:rFonts w:ascii="Courier New" w:hAnsi="Courier New" w:cs="Courier New"/>
    </w:rPr>
  </w:style>
  <w:style w:type="character" w:customStyle="1" w:styleId="WW8Num102z2">
    <w:name w:val="WW8Num102z2"/>
    <w:rsid w:val="00773016"/>
    <w:rPr>
      <w:rFonts w:ascii="Wingdings" w:hAnsi="Wingdings"/>
    </w:rPr>
  </w:style>
  <w:style w:type="character" w:customStyle="1" w:styleId="WW8Num104z0">
    <w:name w:val="WW8Num104z0"/>
    <w:rsid w:val="00773016"/>
    <w:rPr>
      <w:b w:val="0"/>
      <w:i w:val="0"/>
      <w:sz w:val="22"/>
      <w:szCs w:val="22"/>
    </w:rPr>
  </w:style>
  <w:style w:type="character" w:customStyle="1" w:styleId="WW8Num105z0">
    <w:name w:val="WW8Num105z0"/>
    <w:rsid w:val="00773016"/>
    <w:rPr>
      <w:sz w:val="24"/>
      <w:szCs w:val="24"/>
    </w:rPr>
  </w:style>
  <w:style w:type="character" w:customStyle="1" w:styleId="WW8Num105z1">
    <w:name w:val="WW8Num105z1"/>
    <w:rsid w:val="00773016"/>
    <w:rPr>
      <w:rFonts w:ascii="Symbol" w:hAnsi="Symbol" w:cs="StarSymbol"/>
      <w:sz w:val="18"/>
      <w:szCs w:val="18"/>
    </w:rPr>
  </w:style>
  <w:style w:type="character" w:customStyle="1" w:styleId="WW8Num107z1">
    <w:name w:val="WW8Num107z1"/>
    <w:rsid w:val="00773016"/>
    <w:rPr>
      <w:rFonts w:ascii="Times New Roman" w:hAnsi="Times New Roman" w:cs="Times New Roman"/>
    </w:rPr>
  </w:style>
  <w:style w:type="character" w:customStyle="1" w:styleId="WW8Num110z0">
    <w:name w:val="WW8Num110z0"/>
    <w:rsid w:val="00773016"/>
    <w:rPr>
      <w:b w:val="0"/>
      <w:i w:val="0"/>
      <w:strike w:val="0"/>
      <w:dstrike w:val="0"/>
      <w:color w:val="000000"/>
      <w:sz w:val="24"/>
    </w:rPr>
  </w:style>
  <w:style w:type="character" w:customStyle="1" w:styleId="WW8Num112z0">
    <w:name w:val="WW8Num112z0"/>
    <w:rsid w:val="00773016"/>
    <w:rPr>
      <w:b w:val="0"/>
      <w:i w:val="0"/>
    </w:rPr>
  </w:style>
  <w:style w:type="character" w:customStyle="1" w:styleId="WW8Num113z0">
    <w:name w:val="WW8Num113z0"/>
    <w:rsid w:val="00773016"/>
    <w:rPr>
      <w:rFonts w:ascii="Symbol" w:hAnsi="Symbol"/>
      <w:color w:val="000000"/>
    </w:rPr>
  </w:style>
  <w:style w:type="character" w:customStyle="1" w:styleId="WW8Num114z0">
    <w:name w:val="WW8Num114z0"/>
    <w:rsid w:val="00773016"/>
    <w:rPr>
      <w:b w:val="0"/>
      <w:bCs w:val="0"/>
      <w:i w:val="0"/>
      <w:color w:val="000000"/>
    </w:rPr>
  </w:style>
  <w:style w:type="character" w:customStyle="1" w:styleId="WW8Num115z0">
    <w:name w:val="WW8Num115z0"/>
    <w:rsid w:val="00773016"/>
    <w:rPr>
      <w:b w:val="0"/>
      <w:i w:val="0"/>
    </w:rPr>
  </w:style>
  <w:style w:type="character" w:customStyle="1" w:styleId="WW8Num115z1">
    <w:name w:val="WW8Num115z1"/>
    <w:rsid w:val="00773016"/>
    <w:rPr>
      <w:rFonts w:ascii="Symbol" w:hAnsi="Symbol"/>
      <w:b w:val="0"/>
      <w:i w:val="0"/>
    </w:rPr>
  </w:style>
  <w:style w:type="character" w:customStyle="1" w:styleId="WW8Num118z0">
    <w:name w:val="WW8Num118z0"/>
    <w:rsid w:val="00773016"/>
    <w:rPr>
      <w:rFonts w:ascii="Symbol" w:hAnsi="Symbol"/>
    </w:rPr>
  </w:style>
  <w:style w:type="character" w:customStyle="1" w:styleId="WW8Num118z1">
    <w:name w:val="WW8Num118z1"/>
    <w:rsid w:val="00773016"/>
    <w:rPr>
      <w:rFonts w:ascii="Courier New" w:hAnsi="Courier New" w:cs="Courier New"/>
    </w:rPr>
  </w:style>
  <w:style w:type="character" w:customStyle="1" w:styleId="WW8Num118z2">
    <w:name w:val="WW8Num118z2"/>
    <w:rsid w:val="00773016"/>
    <w:rPr>
      <w:rFonts w:ascii="Wingdings" w:hAnsi="Wingdings"/>
    </w:rPr>
  </w:style>
  <w:style w:type="character" w:customStyle="1" w:styleId="WW8Num121z0">
    <w:name w:val="WW8Num121z0"/>
    <w:rsid w:val="00773016"/>
    <w:rPr>
      <w:b w:val="0"/>
      <w:i w:val="0"/>
      <w:sz w:val="24"/>
      <w:szCs w:val="24"/>
    </w:rPr>
  </w:style>
  <w:style w:type="character" w:customStyle="1" w:styleId="WW8Num122z0">
    <w:name w:val="WW8Num122z0"/>
    <w:rsid w:val="00773016"/>
    <w:rPr>
      <w:b w:val="0"/>
      <w:i w:val="0"/>
    </w:rPr>
  </w:style>
  <w:style w:type="character" w:customStyle="1" w:styleId="WW8Num122z1">
    <w:name w:val="WW8Num122z1"/>
    <w:rsid w:val="00773016"/>
    <w:rPr>
      <w:rFonts w:ascii="Symbol" w:hAnsi="Symbol"/>
      <w:b w:val="0"/>
      <w:i w:val="0"/>
    </w:rPr>
  </w:style>
  <w:style w:type="character" w:customStyle="1" w:styleId="WW8Num123z0">
    <w:name w:val="WW8Num123z0"/>
    <w:rsid w:val="00773016"/>
    <w:rPr>
      <w:b w:val="0"/>
      <w:i w:val="0"/>
    </w:rPr>
  </w:style>
  <w:style w:type="character" w:customStyle="1" w:styleId="WW8Num124z0">
    <w:name w:val="WW8Num124z0"/>
    <w:rsid w:val="00773016"/>
    <w:rPr>
      <w:rFonts w:ascii="Times New Roman" w:hAnsi="Times New Roman" w:cs="Times New Roman"/>
      <w:b w:val="0"/>
    </w:rPr>
  </w:style>
  <w:style w:type="character" w:customStyle="1" w:styleId="WW8Num128z0">
    <w:name w:val="WW8Num128z0"/>
    <w:rsid w:val="00773016"/>
    <w:rPr>
      <w:b w:val="0"/>
      <w:sz w:val="24"/>
      <w:szCs w:val="24"/>
      <w:u w:val="none"/>
    </w:rPr>
  </w:style>
  <w:style w:type="character" w:customStyle="1" w:styleId="Odwoanieprzypisudolnego1">
    <w:name w:val="Odwołanie przypisu dolnego1"/>
    <w:rsid w:val="00773016"/>
    <w:rPr>
      <w:vertAlign w:val="superscript"/>
    </w:rPr>
  </w:style>
  <w:style w:type="character" w:customStyle="1" w:styleId="akapitustep1">
    <w:name w:val="akapitustep1"/>
    <w:basedOn w:val="Domylnaczcionkaakapitu1"/>
    <w:rsid w:val="00773016"/>
  </w:style>
  <w:style w:type="character" w:customStyle="1" w:styleId="Znakiprzypiswkocowych">
    <w:name w:val="Znaki przypisów końcowych"/>
    <w:rsid w:val="00773016"/>
    <w:rPr>
      <w:vertAlign w:val="superscript"/>
    </w:rPr>
  </w:style>
  <w:style w:type="character" w:customStyle="1" w:styleId="paraintropara">
    <w:name w:val="para_intropara"/>
    <w:basedOn w:val="Domylnaczcionkaakapitu1"/>
    <w:rsid w:val="00773016"/>
  </w:style>
  <w:style w:type="character" w:customStyle="1" w:styleId="HTML-wstpniesformatowanyZnak">
    <w:name w:val="HTML - wstępnie sformatowany Znak"/>
    <w:rsid w:val="00773016"/>
    <w:rPr>
      <w:rFonts w:ascii="Courier New" w:hAnsi="Courier New" w:cs="Courier New"/>
      <w:lang w:val="en-US" w:eastAsia="en-US" w:bidi="en-US"/>
    </w:rPr>
  </w:style>
  <w:style w:type="character" w:customStyle="1" w:styleId="cechykoment">
    <w:name w:val="cechy_koment"/>
    <w:basedOn w:val="Domylnaczcionkaakapitu1"/>
    <w:rsid w:val="00773016"/>
  </w:style>
  <w:style w:type="character" w:customStyle="1" w:styleId="CytatZnak">
    <w:name w:val="Cytat Znak"/>
    <w:rsid w:val="00773016"/>
    <w:rPr>
      <w:rFonts w:ascii="Cambria" w:hAnsi="Cambria"/>
      <w:i/>
      <w:iCs/>
      <w:sz w:val="22"/>
      <w:szCs w:val="22"/>
      <w:lang w:val="en-US" w:eastAsia="en-US" w:bidi="en-US"/>
    </w:rPr>
  </w:style>
  <w:style w:type="character" w:customStyle="1" w:styleId="CytatintensywnyZnak">
    <w:name w:val="Cytat intensywny Znak"/>
    <w:rsid w:val="00773016"/>
    <w:rPr>
      <w:rFonts w:ascii="Cambria" w:hAnsi="Cambria"/>
      <w:i/>
      <w:iCs/>
      <w:sz w:val="22"/>
      <w:szCs w:val="22"/>
      <w:lang w:val="en-US" w:eastAsia="en-US" w:bidi="en-US"/>
    </w:rPr>
  </w:style>
  <w:style w:type="character" w:styleId="Wyrnieniedelikatne">
    <w:name w:val="Subtle Emphasis"/>
    <w:qFormat/>
    <w:rsid w:val="00773016"/>
    <w:rPr>
      <w:i/>
      <w:iCs/>
    </w:rPr>
  </w:style>
  <w:style w:type="character" w:styleId="Wyrnienieintensywne">
    <w:name w:val="Intense Emphasis"/>
    <w:qFormat/>
    <w:rsid w:val="00773016"/>
    <w:rPr>
      <w:b/>
      <w:bCs/>
      <w:i/>
      <w:iCs/>
    </w:rPr>
  </w:style>
  <w:style w:type="character" w:styleId="Odwoaniedelikatne">
    <w:name w:val="Subtle Reference"/>
    <w:qFormat/>
    <w:rsid w:val="00773016"/>
    <w:rPr>
      <w:smallCaps/>
    </w:rPr>
  </w:style>
  <w:style w:type="character" w:styleId="Odwoanieintensywne">
    <w:name w:val="Intense Reference"/>
    <w:qFormat/>
    <w:rsid w:val="00773016"/>
    <w:rPr>
      <w:b/>
      <w:bCs/>
      <w:smallCaps/>
    </w:rPr>
  </w:style>
  <w:style w:type="character" w:styleId="Tytuksiki">
    <w:name w:val="Book Title"/>
    <w:qFormat/>
    <w:rsid w:val="00773016"/>
    <w:rPr>
      <w:i/>
      <w:iCs/>
      <w:smallCaps/>
      <w:spacing w:val="5"/>
    </w:rPr>
  </w:style>
  <w:style w:type="character" w:customStyle="1" w:styleId="FontStyle105">
    <w:name w:val="Font Style105"/>
    <w:rsid w:val="00773016"/>
    <w:rPr>
      <w:rFonts w:ascii="Book Antiqua" w:hAnsi="Book Antiqua" w:cs="Book Antiqua"/>
      <w:b/>
      <w:bCs/>
      <w:sz w:val="18"/>
      <w:szCs w:val="18"/>
    </w:rPr>
  </w:style>
  <w:style w:type="character" w:customStyle="1" w:styleId="Znakinumeracji">
    <w:name w:val="Znaki numeracji"/>
    <w:rsid w:val="00773016"/>
  </w:style>
  <w:style w:type="paragraph" w:customStyle="1" w:styleId="Tekstpodstawowy23">
    <w:name w:val="Tekst podstawowy 23"/>
    <w:basedOn w:val="Normalny"/>
    <w:rsid w:val="00773016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Tekstpodstawowywcity320">
    <w:name w:val="Tekst podstawowy wcięty 32"/>
    <w:basedOn w:val="Normalny"/>
    <w:rsid w:val="00773016"/>
    <w:pPr>
      <w:widowControl w:val="0"/>
      <w:suppressAutoHyphens/>
      <w:ind w:left="284" w:hanging="284"/>
      <w:jc w:val="both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Tekstpodstawowy32">
    <w:name w:val="Tekst podstawowy 32"/>
    <w:basedOn w:val="Normalny"/>
    <w:rsid w:val="00773016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paragraph" w:customStyle="1" w:styleId="ZnakZnakZnakZnakZnakZnakZnakZnakZnakZnakZnakZnakZnakZnakZnak1ZnakZnakZnakZnak">
    <w:name w:val="Znak Znak Znak Znak Znak Znak Znak Znak Znak Znak Znak Znak Znak Znak Znak1 Znak Znak Znak Znak"/>
    <w:basedOn w:val="Normalny"/>
    <w:rsid w:val="00773016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ZnakZnakZnakZnakZnakZnakZnakZnakZnakZnakZnakZnakZnakZnakZnak1ZnakZnakZnakZnak">
    <w:name w:val="WW-Znak Znak Znak Znak Znak Znak Znak Znak Znak Znak Znak Znak Znak Znak Znak1 Znak Znak Znak Znak"/>
    <w:basedOn w:val="Normalny"/>
    <w:rsid w:val="00773016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Tekstpodstawowy21">
    <w:name w:val="WW-Tekst podstawowy 21"/>
    <w:basedOn w:val="Normalny"/>
    <w:rsid w:val="00773016"/>
    <w:pPr>
      <w:suppressAutoHyphens/>
      <w:jc w:val="both"/>
    </w:pPr>
    <w:rPr>
      <w:rFonts w:ascii="Arial" w:eastAsia="Times New Roman" w:hAnsi="Arial" w:cs="Arial"/>
      <w:szCs w:val="24"/>
      <w:lang w:eastAsia="ar-SA"/>
    </w:rPr>
  </w:style>
  <w:style w:type="paragraph" w:customStyle="1" w:styleId="ZnakZnakZnakZnak0">
    <w:name w:val="Znak Znak Znak Znak"/>
    <w:basedOn w:val="Normalny"/>
    <w:rsid w:val="00773016"/>
    <w:rPr>
      <w:rFonts w:eastAsia="Times New Roman"/>
      <w:szCs w:val="24"/>
      <w:lang w:eastAsia="ar-SA"/>
    </w:rPr>
  </w:style>
  <w:style w:type="paragraph" w:customStyle="1" w:styleId="Plandokumentu1">
    <w:name w:val="Plan dokumentu1"/>
    <w:basedOn w:val="Normalny"/>
    <w:rsid w:val="00773016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wykytekst1">
    <w:name w:val="Zwykły tekst1"/>
    <w:basedOn w:val="Normalny"/>
    <w:rsid w:val="00773016"/>
    <w:rPr>
      <w:rFonts w:ascii="Courier New" w:eastAsia="Times New Roman" w:hAnsi="Courier New"/>
      <w:sz w:val="20"/>
      <w:szCs w:val="20"/>
      <w:lang w:eastAsia="ar-SA"/>
    </w:rPr>
  </w:style>
  <w:style w:type="paragraph" w:customStyle="1" w:styleId="Tytutabeli">
    <w:name w:val="Tytuł tabeli"/>
    <w:basedOn w:val="Zawartotabeli"/>
    <w:rsid w:val="00773016"/>
    <w:pPr>
      <w:spacing w:after="120"/>
      <w:jc w:val="center"/>
    </w:pPr>
    <w:rPr>
      <w:rFonts w:ascii="Thorndale" w:eastAsia="HG Mincho Light J" w:hAnsi="Thorndale"/>
      <w:b/>
      <w:i/>
      <w:color w:val="000000"/>
      <w:kern w:val="0"/>
      <w:szCs w:val="20"/>
      <w:lang w:eastAsia="ar-SA"/>
    </w:rPr>
  </w:style>
  <w:style w:type="paragraph" w:customStyle="1" w:styleId="Wcicienormalne1">
    <w:name w:val="Wcięcie normalne1"/>
    <w:basedOn w:val="Normalny"/>
    <w:rsid w:val="00773016"/>
    <w:pPr>
      <w:ind w:left="1134" w:hanging="397"/>
    </w:pPr>
    <w:rPr>
      <w:rFonts w:eastAsia="Times New Roman"/>
      <w:sz w:val="22"/>
      <w:szCs w:val="20"/>
      <w:lang w:eastAsia="ar-SA"/>
    </w:rPr>
  </w:style>
  <w:style w:type="paragraph" w:customStyle="1" w:styleId="Akapit">
    <w:name w:val="Akapit"/>
    <w:basedOn w:val="Normalny"/>
    <w:rsid w:val="00773016"/>
    <w:pPr>
      <w:spacing w:after="120"/>
      <w:jc w:val="both"/>
    </w:pPr>
    <w:rPr>
      <w:rFonts w:eastAsia="Times New Roman"/>
      <w:szCs w:val="20"/>
      <w:lang w:eastAsia="ar-SA"/>
    </w:rPr>
  </w:style>
  <w:style w:type="paragraph" w:styleId="HTML-wstpniesformatowany">
    <w:name w:val="HTML Preformatted"/>
    <w:basedOn w:val="Normalny"/>
    <w:link w:val="HTML-wstpniesformatowanyZnak1"/>
    <w:rsid w:val="00773016"/>
    <w:pPr>
      <w:spacing w:after="200" w:line="276" w:lineRule="auto"/>
    </w:pPr>
    <w:rPr>
      <w:rFonts w:ascii="Courier New" w:eastAsia="Times New Roman" w:hAnsi="Courier New" w:cs="Courier New"/>
      <w:sz w:val="20"/>
      <w:szCs w:val="20"/>
      <w:lang w:val="en-US" w:bidi="en-US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rsid w:val="00773016"/>
    <w:rPr>
      <w:rFonts w:ascii="Courier New" w:eastAsia="Times New Roman" w:hAnsi="Courier New" w:cs="Courier New"/>
      <w:lang w:val="en-US" w:eastAsia="en-US" w:bidi="en-US"/>
    </w:rPr>
  </w:style>
  <w:style w:type="paragraph" w:customStyle="1" w:styleId="Lista21">
    <w:name w:val="Lista 21"/>
    <w:basedOn w:val="Normalny"/>
    <w:rsid w:val="00773016"/>
    <w:pPr>
      <w:spacing w:before="60" w:after="60" w:line="276" w:lineRule="auto"/>
      <w:ind w:left="566" w:hanging="283"/>
      <w:jc w:val="both"/>
    </w:pPr>
    <w:rPr>
      <w:rFonts w:ascii="Futura Bk" w:eastAsia="Times New Roman" w:hAnsi="Futura Bk"/>
      <w:sz w:val="20"/>
      <w:szCs w:val="20"/>
      <w:lang w:val="en-US" w:bidi="en-US"/>
    </w:rPr>
  </w:style>
  <w:style w:type="paragraph" w:customStyle="1" w:styleId="WW-Tekstpodstawowywcity21">
    <w:name w:val="WW-Tekst podstawowy wcięty 21"/>
    <w:basedOn w:val="Normalny"/>
    <w:rsid w:val="00773016"/>
    <w:pPr>
      <w:widowControl w:val="0"/>
      <w:suppressAutoHyphens/>
      <w:spacing w:after="200" w:line="216" w:lineRule="auto"/>
      <w:ind w:left="284" w:hanging="284"/>
    </w:pPr>
    <w:rPr>
      <w:rFonts w:ascii="Arial" w:eastAsia="Times New Roman" w:hAnsi="Arial"/>
      <w:sz w:val="22"/>
      <w:szCs w:val="20"/>
      <w:lang w:val="en-US" w:bidi="en-US"/>
    </w:rPr>
  </w:style>
  <w:style w:type="paragraph" w:styleId="Cytat">
    <w:name w:val="Quote"/>
    <w:basedOn w:val="Normalny"/>
    <w:next w:val="Normalny"/>
    <w:link w:val="CytatZnak1"/>
    <w:qFormat/>
    <w:rsid w:val="00773016"/>
    <w:pPr>
      <w:spacing w:after="200" w:line="276" w:lineRule="auto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Znak1">
    <w:name w:val="Cytat Znak1"/>
    <w:basedOn w:val="Domylnaczcionkaakapitu"/>
    <w:link w:val="Cytat"/>
    <w:rsid w:val="00773016"/>
    <w:rPr>
      <w:rFonts w:ascii="Cambria" w:eastAsia="Times New Roman" w:hAnsi="Cambria"/>
      <w:i/>
      <w:iCs/>
      <w:sz w:val="22"/>
      <w:szCs w:val="22"/>
      <w:lang w:val="en-US" w:eastAsia="en-US" w:bidi="en-US"/>
    </w:rPr>
  </w:style>
  <w:style w:type="paragraph" w:styleId="Cytatintensywny">
    <w:name w:val="Intense Quote"/>
    <w:basedOn w:val="Normalny"/>
    <w:next w:val="Normalny"/>
    <w:link w:val="CytatintensywnyZnak1"/>
    <w:qFormat/>
    <w:rsid w:val="00773016"/>
    <w:pPr>
      <w:spacing w:before="240" w:after="240" w:line="300" w:lineRule="auto"/>
      <w:ind w:left="1152" w:right="1152"/>
      <w:jc w:val="both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intensywnyZnak1">
    <w:name w:val="Cytat intensywny Znak1"/>
    <w:basedOn w:val="Domylnaczcionkaakapitu"/>
    <w:link w:val="Cytatintensywny"/>
    <w:rsid w:val="00773016"/>
    <w:rPr>
      <w:rFonts w:ascii="Cambria" w:eastAsia="Times New Roman" w:hAnsi="Cambria"/>
      <w:i/>
      <w:iCs/>
      <w:sz w:val="22"/>
      <w:szCs w:val="22"/>
      <w:lang w:val="en-US" w:eastAsia="en-US" w:bidi="en-US"/>
    </w:rPr>
  </w:style>
  <w:style w:type="paragraph" w:customStyle="1" w:styleId="ZnakZnakZnakZnakZnakZnakZnakZnakZnakZnakZnakZnakZnakZnakZnak1ZnakZnakZnakZnakZnakZnakZnakZnakZnakZnak">
    <w:name w:val="Znak Znak Znak Znak Znak Znak Znak Znak Znak Znak Znak Znak Znak Znak Znak1 Znak Znak Znak Znak Znak Znak Znak Znak Znak Znak"/>
    <w:basedOn w:val="Normalny"/>
    <w:rsid w:val="00773016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Lista31">
    <w:name w:val="Lista 31"/>
    <w:basedOn w:val="Normalny"/>
    <w:rsid w:val="00773016"/>
    <w:pPr>
      <w:widowControl w:val="0"/>
      <w:suppressAutoHyphens/>
      <w:ind w:left="849" w:hanging="283"/>
    </w:pPr>
    <w:rPr>
      <w:rFonts w:eastAsia="Times New Roman"/>
      <w:szCs w:val="20"/>
      <w:lang w:eastAsia="ar-SA"/>
    </w:rPr>
  </w:style>
  <w:style w:type="paragraph" w:customStyle="1" w:styleId="Legenda1">
    <w:name w:val="Legenda1"/>
    <w:basedOn w:val="Normalny"/>
    <w:next w:val="Normalny"/>
    <w:qFormat/>
    <w:rsid w:val="00773016"/>
    <w:rPr>
      <w:rFonts w:ascii="Arial" w:eastAsia="Times New Roman" w:hAnsi="Arial"/>
      <w:b/>
      <w:bCs/>
      <w:sz w:val="20"/>
      <w:szCs w:val="20"/>
      <w:lang w:eastAsia="ar-SA"/>
    </w:rPr>
  </w:style>
  <w:style w:type="paragraph" w:customStyle="1" w:styleId="Listanumerowana1">
    <w:name w:val="Lista numerowana1"/>
    <w:basedOn w:val="Normalny"/>
    <w:rsid w:val="00773016"/>
    <w:pPr>
      <w:widowControl w:val="0"/>
      <w:suppressAutoHyphens/>
    </w:pPr>
    <w:rPr>
      <w:rFonts w:eastAsia="Times New Roman"/>
      <w:szCs w:val="20"/>
      <w:lang w:eastAsia="ar-SA"/>
    </w:rPr>
  </w:style>
  <w:style w:type="paragraph" w:customStyle="1" w:styleId="Lista-kontynuacja1">
    <w:name w:val="Lista - kontynuacja1"/>
    <w:basedOn w:val="Normalny"/>
    <w:rsid w:val="00773016"/>
    <w:pPr>
      <w:widowControl w:val="0"/>
      <w:suppressAutoHyphens/>
      <w:spacing w:after="120"/>
      <w:ind w:left="283"/>
    </w:pPr>
    <w:rPr>
      <w:rFonts w:eastAsia="Times New Roman"/>
      <w:szCs w:val="20"/>
      <w:lang w:eastAsia="ar-SA"/>
    </w:rPr>
  </w:style>
  <w:style w:type="paragraph" w:customStyle="1" w:styleId="Tekstdymka1">
    <w:name w:val="Tekst dymka1"/>
    <w:basedOn w:val="Normalny"/>
    <w:qFormat/>
    <w:rsid w:val="00773016"/>
    <w:pPr>
      <w:suppressAutoHyphens/>
    </w:pPr>
    <w:rPr>
      <w:rFonts w:ascii="Tahoma" w:eastAsia="Times New Roman" w:hAnsi="Tahoma"/>
      <w:sz w:val="16"/>
      <w:szCs w:val="20"/>
      <w:lang w:eastAsia="ar-SA"/>
    </w:rPr>
  </w:style>
  <w:style w:type="paragraph" w:customStyle="1" w:styleId="FR1">
    <w:name w:val="FR1"/>
    <w:rsid w:val="00773016"/>
    <w:pPr>
      <w:widowControl w:val="0"/>
      <w:suppressAutoHyphens/>
      <w:autoSpaceDE w:val="0"/>
      <w:spacing w:before="280"/>
      <w:jc w:val="both"/>
    </w:pPr>
    <w:rPr>
      <w:rFonts w:ascii="Arial" w:eastAsia="Arial" w:hAnsi="Arial"/>
      <w:b/>
      <w:lang w:eastAsia="ar-SA"/>
    </w:rPr>
  </w:style>
  <w:style w:type="paragraph" w:customStyle="1" w:styleId="Tekstpodstawowy220">
    <w:name w:val="Tekst podstawowy 22"/>
    <w:basedOn w:val="Normalny"/>
    <w:rsid w:val="00773016"/>
    <w:pPr>
      <w:widowControl w:val="0"/>
      <w:spacing w:line="480" w:lineRule="auto"/>
      <w:ind w:left="426" w:hanging="426"/>
    </w:pPr>
    <w:rPr>
      <w:rFonts w:eastAsia="Times New Roman"/>
      <w:szCs w:val="20"/>
      <w:lang w:eastAsia="ar-SA"/>
    </w:rPr>
  </w:style>
  <w:style w:type="paragraph" w:customStyle="1" w:styleId="Standardowy5">
    <w:name w:val="Standardowy5"/>
    <w:rsid w:val="00773016"/>
    <w:pPr>
      <w:suppressAutoHyphens/>
    </w:pPr>
    <w:rPr>
      <w:rFonts w:eastAsia="Arial"/>
      <w:sz w:val="24"/>
      <w:lang w:eastAsia="ar-SA"/>
    </w:rPr>
  </w:style>
  <w:style w:type="paragraph" w:customStyle="1" w:styleId="Standardowy4">
    <w:name w:val="Standardowy4"/>
    <w:rsid w:val="00773016"/>
    <w:pPr>
      <w:suppressAutoHyphens/>
    </w:pPr>
    <w:rPr>
      <w:rFonts w:eastAsia="Arial"/>
      <w:sz w:val="24"/>
      <w:lang w:eastAsia="ar-SA"/>
    </w:rPr>
  </w:style>
  <w:style w:type="paragraph" w:customStyle="1" w:styleId="Zawartoramki">
    <w:name w:val="Zawartość ramki"/>
    <w:basedOn w:val="Tekstpodstawowy"/>
    <w:rsid w:val="00773016"/>
    <w:pPr>
      <w:widowControl w:val="0"/>
      <w:suppressAutoHyphens/>
      <w:spacing w:before="120" w:after="0"/>
      <w:jc w:val="both"/>
    </w:pPr>
    <w:rPr>
      <w:rFonts w:ascii="Arial" w:hAnsi="Arial"/>
      <w:sz w:val="24"/>
      <w:lang w:eastAsia="ar-SA"/>
    </w:rPr>
  </w:style>
  <w:style w:type="paragraph" w:customStyle="1" w:styleId="Styl3">
    <w:name w:val="Styl3"/>
    <w:basedOn w:val="Normalny"/>
    <w:rsid w:val="00773016"/>
    <w:pPr>
      <w:shd w:val="clear" w:color="auto" w:fill="FFFFFF"/>
      <w:tabs>
        <w:tab w:val="left" w:pos="426"/>
        <w:tab w:val="num" w:pos="857"/>
      </w:tabs>
      <w:suppressAutoHyphens/>
      <w:ind w:left="426" w:hanging="360"/>
      <w:jc w:val="both"/>
    </w:pPr>
    <w:rPr>
      <w:rFonts w:eastAsia="Times New Roman"/>
      <w:szCs w:val="24"/>
      <w:shd w:val="clear" w:color="auto" w:fill="00FFFF"/>
      <w:lang w:eastAsia="ar-SA"/>
    </w:rPr>
  </w:style>
  <w:style w:type="character" w:customStyle="1" w:styleId="Tekstpodstawowywcity3Znak1">
    <w:name w:val="Tekst podstawowy wcięty 3 Znak1"/>
    <w:rsid w:val="00773016"/>
    <w:rPr>
      <w:sz w:val="16"/>
      <w:szCs w:val="16"/>
      <w:lang w:eastAsia="ar-SA"/>
    </w:rPr>
  </w:style>
  <w:style w:type="character" w:customStyle="1" w:styleId="ZwykytekstZnak1">
    <w:name w:val="Zwykły tekst Znak1"/>
    <w:rsid w:val="00773016"/>
    <w:rPr>
      <w:rFonts w:ascii="Courier New" w:hAnsi="Courier New"/>
    </w:rPr>
  </w:style>
  <w:style w:type="character" w:customStyle="1" w:styleId="WW8Num36z0">
    <w:name w:val="WW8Num36z0"/>
    <w:rsid w:val="00773016"/>
    <w:rPr>
      <w:rFonts w:ascii="OpenSymbol" w:hAnsi="OpenSymbol"/>
      <w:color w:val="000000"/>
    </w:rPr>
  </w:style>
  <w:style w:type="character" w:customStyle="1" w:styleId="WW8Num48z1">
    <w:name w:val="WW8Num48z1"/>
    <w:rsid w:val="00773016"/>
    <w:rPr>
      <w:rFonts w:ascii="Courier New" w:hAnsi="Courier New" w:cs="Courier New"/>
    </w:rPr>
  </w:style>
  <w:style w:type="character" w:customStyle="1" w:styleId="WW8Num49z1">
    <w:name w:val="WW8Num49z1"/>
    <w:rsid w:val="00773016"/>
    <w:rPr>
      <w:rFonts w:ascii="Courier New" w:hAnsi="Courier New" w:cs="Courier New"/>
    </w:rPr>
  </w:style>
  <w:style w:type="character" w:customStyle="1" w:styleId="WW8Num49z2">
    <w:name w:val="WW8Num49z2"/>
    <w:rsid w:val="00773016"/>
    <w:rPr>
      <w:rFonts w:ascii="Wingdings" w:hAnsi="Wingdings"/>
    </w:rPr>
  </w:style>
  <w:style w:type="character" w:customStyle="1" w:styleId="WW8Num49z3">
    <w:name w:val="WW8Num49z3"/>
    <w:rsid w:val="00773016"/>
    <w:rPr>
      <w:rFonts w:ascii="Symbol" w:hAnsi="Symbol"/>
    </w:rPr>
  </w:style>
  <w:style w:type="character" w:customStyle="1" w:styleId="WW8Num52z1">
    <w:name w:val="WW8Num52z1"/>
    <w:rsid w:val="00773016"/>
    <w:rPr>
      <w:rFonts w:ascii="Courier New" w:hAnsi="Courier New" w:cs="Courier New"/>
    </w:rPr>
  </w:style>
  <w:style w:type="character" w:customStyle="1" w:styleId="WW8Num52z2">
    <w:name w:val="WW8Num52z2"/>
    <w:rsid w:val="00773016"/>
    <w:rPr>
      <w:rFonts w:ascii="Wingdings" w:hAnsi="Wingdings"/>
    </w:rPr>
  </w:style>
  <w:style w:type="character" w:customStyle="1" w:styleId="WW8Num52z3">
    <w:name w:val="WW8Num52z3"/>
    <w:rsid w:val="00773016"/>
    <w:rPr>
      <w:rFonts w:ascii="Symbol" w:hAnsi="Symbol"/>
    </w:rPr>
  </w:style>
  <w:style w:type="character" w:customStyle="1" w:styleId="WW8Num53z0">
    <w:name w:val="WW8Num53z0"/>
    <w:rsid w:val="00773016"/>
    <w:rPr>
      <w:rFonts w:ascii="Symbol" w:hAnsi="Symbol"/>
    </w:rPr>
  </w:style>
  <w:style w:type="character" w:customStyle="1" w:styleId="WW8Num53z1">
    <w:name w:val="WW8Num53z1"/>
    <w:rsid w:val="00773016"/>
    <w:rPr>
      <w:rFonts w:ascii="Courier New" w:hAnsi="Courier New" w:cs="Courier New"/>
    </w:rPr>
  </w:style>
  <w:style w:type="character" w:customStyle="1" w:styleId="WW8Num53z2">
    <w:name w:val="WW8Num53z2"/>
    <w:rsid w:val="00773016"/>
    <w:rPr>
      <w:rFonts w:ascii="Wingdings" w:hAnsi="Wingdings"/>
    </w:rPr>
  </w:style>
  <w:style w:type="character" w:customStyle="1" w:styleId="WW8Num55z0">
    <w:name w:val="WW8Num55z0"/>
    <w:rsid w:val="00773016"/>
    <w:rPr>
      <w:rFonts w:ascii="Symbol" w:hAnsi="Symbol"/>
    </w:rPr>
  </w:style>
  <w:style w:type="character" w:customStyle="1" w:styleId="WW8Num55z1">
    <w:name w:val="WW8Num55z1"/>
    <w:rsid w:val="00773016"/>
    <w:rPr>
      <w:rFonts w:ascii="Courier New" w:hAnsi="Courier New" w:cs="Courier New"/>
    </w:rPr>
  </w:style>
  <w:style w:type="character" w:customStyle="1" w:styleId="WW8Num55z2">
    <w:name w:val="WW8Num55z2"/>
    <w:rsid w:val="00773016"/>
    <w:rPr>
      <w:rFonts w:ascii="Wingdings" w:hAnsi="Wingdings"/>
    </w:rPr>
  </w:style>
  <w:style w:type="character" w:customStyle="1" w:styleId="WW8Num57z0">
    <w:name w:val="WW8Num57z0"/>
    <w:rsid w:val="00773016"/>
    <w:rPr>
      <w:b w:val="0"/>
    </w:rPr>
  </w:style>
  <w:style w:type="character" w:customStyle="1" w:styleId="WW8Num64z0">
    <w:name w:val="WW8Num64z0"/>
    <w:rsid w:val="00773016"/>
    <w:rPr>
      <w:rFonts w:ascii="Symbol" w:hAnsi="Symbol"/>
    </w:rPr>
  </w:style>
  <w:style w:type="character" w:customStyle="1" w:styleId="WW8Num64z1">
    <w:name w:val="WW8Num64z1"/>
    <w:rsid w:val="00773016"/>
    <w:rPr>
      <w:rFonts w:ascii="Courier New" w:hAnsi="Courier New" w:cs="Courier New"/>
    </w:rPr>
  </w:style>
  <w:style w:type="character" w:customStyle="1" w:styleId="WW8Num64z2">
    <w:name w:val="WW8Num64z2"/>
    <w:rsid w:val="00773016"/>
    <w:rPr>
      <w:rFonts w:ascii="Wingdings" w:hAnsi="Wingdings"/>
    </w:rPr>
  </w:style>
  <w:style w:type="character" w:customStyle="1" w:styleId="WW8Num70z1">
    <w:name w:val="WW8Num70z1"/>
    <w:rsid w:val="00773016"/>
    <w:rPr>
      <w:rFonts w:ascii="Symbol" w:hAnsi="Symbol"/>
      <w:caps w:val="0"/>
      <w:smallCaps w:val="0"/>
      <w:strike w:val="0"/>
      <w:dstrike w:val="0"/>
      <w:shadow w:val="0"/>
      <w:vanish w:val="0"/>
      <w:position w:val="0"/>
      <w:sz w:val="24"/>
      <w:vertAlign w:val="baseline"/>
    </w:rPr>
  </w:style>
  <w:style w:type="character" w:customStyle="1" w:styleId="WW8Num72z1">
    <w:name w:val="WW8Num72z1"/>
    <w:rsid w:val="00773016"/>
    <w:rPr>
      <w:rFonts w:ascii="Symbol" w:hAnsi="Symbol"/>
      <w:caps w:val="0"/>
      <w:smallCaps w:val="0"/>
      <w:strike w:val="0"/>
      <w:dstrike w:val="0"/>
      <w:shadow w:val="0"/>
      <w:vanish w:val="0"/>
      <w:position w:val="0"/>
      <w:sz w:val="24"/>
      <w:vertAlign w:val="baseline"/>
    </w:rPr>
  </w:style>
  <w:style w:type="character" w:customStyle="1" w:styleId="WW8Num86z0">
    <w:name w:val="WW8Num86z0"/>
    <w:rsid w:val="00773016"/>
    <w:rPr>
      <w:rFonts w:ascii="Symbol" w:hAnsi="Symbol"/>
    </w:rPr>
  </w:style>
  <w:style w:type="character" w:customStyle="1" w:styleId="WW8Num86z1">
    <w:name w:val="WW8Num86z1"/>
    <w:rsid w:val="00773016"/>
    <w:rPr>
      <w:rFonts w:ascii="Courier New" w:hAnsi="Courier New" w:cs="Courier New"/>
    </w:rPr>
  </w:style>
  <w:style w:type="character" w:customStyle="1" w:styleId="WW8Num86z2">
    <w:name w:val="WW8Num86z2"/>
    <w:rsid w:val="00773016"/>
    <w:rPr>
      <w:rFonts w:ascii="Wingdings" w:hAnsi="Wingdings"/>
    </w:rPr>
  </w:style>
  <w:style w:type="character" w:customStyle="1" w:styleId="WW8Num91z0">
    <w:name w:val="WW8Num91z0"/>
    <w:rsid w:val="00773016"/>
    <w:rPr>
      <w:sz w:val="24"/>
    </w:rPr>
  </w:style>
  <w:style w:type="character" w:customStyle="1" w:styleId="WW8Num92z0">
    <w:name w:val="WW8Num92z0"/>
    <w:rsid w:val="00773016"/>
    <w:rPr>
      <w:strike w:val="0"/>
      <w:dstrike w:val="0"/>
    </w:rPr>
  </w:style>
  <w:style w:type="character" w:customStyle="1" w:styleId="WW8Num93z1">
    <w:name w:val="WW8Num93z1"/>
    <w:rsid w:val="00773016"/>
    <w:rPr>
      <w:rFonts w:ascii="Courier New" w:hAnsi="Courier New" w:cs="Courier New"/>
    </w:rPr>
  </w:style>
  <w:style w:type="character" w:customStyle="1" w:styleId="WW8Num93z2">
    <w:name w:val="WW8Num93z2"/>
    <w:rsid w:val="00773016"/>
    <w:rPr>
      <w:rFonts w:ascii="Wingdings" w:hAnsi="Wingdings"/>
    </w:rPr>
  </w:style>
  <w:style w:type="paragraph" w:customStyle="1" w:styleId="Tekstpodstawowywcity33">
    <w:name w:val="Tekst podstawowy wcięty 33"/>
    <w:basedOn w:val="Normalny"/>
    <w:rsid w:val="00773016"/>
    <w:pPr>
      <w:widowControl w:val="0"/>
      <w:suppressAutoHyphens/>
      <w:spacing w:after="120"/>
      <w:ind w:left="283"/>
    </w:pPr>
    <w:rPr>
      <w:rFonts w:eastAsia="Times New Roman"/>
      <w:sz w:val="16"/>
      <w:szCs w:val="16"/>
      <w:lang w:eastAsia="ar-SA"/>
    </w:rPr>
  </w:style>
  <w:style w:type="paragraph" w:customStyle="1" w:styleId="Zwykytekst2">
    <w:name w:val="Zwykły tekst2"/>
    <w:basedOn w:val="Normalny"/>
    <w:rsid w:val="00773016"/>
    <w:rPr>
      <w:rFonts w:ascii="Courier New" w:eastAsia="Times New Roman" w:hAnsi="Courier New"/>
      <w:sz w:val="20"/>
      <w:szCs w:val="20"/>
      <w:lang w:eastAsia="ar-SA"/>
    </w:rPr>
  </w:style>
  <w:style w:type="character" w:customStyle="1" w:styleId="FontStyle63">
    <w:name w:val="Font Style63"/>
    <w:rsid w:val="00773016"/>
    <w:rPr>
      <w:rFonts w:ascii="Times New Roman" w:hAnsi="Times New Roman" w:cs="Times New Roman"/>
      <w:color w:val="000000"/>
      <w:sz w:val="22"/>
      <w:szCs w:val="22"/>
    </w:rPr>
  </w:style>
  <w:style w:type="paragraph" w:customStyle="1" w:styleId="a">
    <w:name w:val="a)"/>
    <w:basedOn w:val="Tekstpodstawowywcity"/>
    <w:rsid w:val="00773016"/>
    <w:pPr>
      <w:ind w:left="0"/>
      <w:jc w:val="both"/>
    </w:pPr>
    <w:rPr>
      <w:rFonts w:ascii="Arial" w:hAnsi="Arial"/>
      <w:color w:val="auto"/>
      <w:sz w:val="22"/>
    </w:rPr>
  </w:style>
  <w:style w:type="paragraph" w:customStyle="1" w:styleId="Akapitzlist3">
    <w:name w:val="Akapit z listą3"/>
    <w:basedOn w:val="Normalny"/>
    <w:qFormat/>
    <w:rsid w:val="00773016"/>
    <w:pPr>
      <w:ind w:left="720"/>
    </w:pPr>
    <w:rPr>
      <w:rFonts w:ascii="Calibri" w:hAnsi="Calibri" w:cs="Calibri"/>
      <w:sz w:val="22"/>
      <w:lang w:eastAsia="pl-PL"/>
    </w:rPr>
  </w:style>
  <w:style w:type="paragraph" w:customStyle="1" w:styleId="Bezodstpw1">
    <w:name w:val="Bez odstępów1"/>
    <w:qFormat/>
    <w:rsid w:val="00773016"/>
    <w:rPr>
      <w:rFonts w:ascii="Calibri" w:eastAsia="Times New Roman" w:hAnsi="Calibri"/>
      <w:sz w:val="22"/>
      <w:szCs w:val="22"/>
      <w:lang w:eastAsia="en-US"/>
    </w:rPr>
  </w:style>
  <w:style w:type="paragraph" w:customStyle="1" w:styleId="BMKBodyText">
    <w:name w:val="BMK Body Text"/>
    <w:link w:val="BMKBodyTextChar"/>
    <w:rsid w:val="00773016"/>
    <w:pPr>
      <w:spacing w:after="240"/>
      <w:jc w:val="both"/>
    </w:pPr>
    <w:rPr>
      <w:rFonts w:eastAsia="Times New Roman"/>
      <w:sz w:val="22"/>
      <w:lang w:val="en-GB" w:eastAsia="en-US"/>
    </w:rPr>
  </w:style>
  <w:style w:type="character" w:customStyle="1" w:styleId="BMKBodyTextChar">
    <w:name w:val="BMK Body Text Char"/>
    <w:link w:val="BMKBodyText"/>
    <w:rsid w:val="00773016"/>
    <w:rPr>
      <w:rFonts w:eastAsia="Times New Roman"/>
      <w:sz w:val="22"/>
      <w:lang w:val="en-GB" w:eastAsia="en-US"/>
    </w:rPr>
  </w:style>
  <w:style w:type="paragraph" w:customStyle="1" w:styleId="wt-listawielopoziomowa">
    <w:name w:val="wt-lista_wielopoziomowa"/>
    <w:basedOn w:val="Normalny"/>
    <w:rsid w:val="00773016"/>
    <w:pPr>
      <w:tabs>
        <w:tab w:val="num" w:pos="720"/>
      </w:tabs>
      <w:suppressAutoHyphens/>
      <w:spacing w:before="240"/>
      <w:ind w:left="720" w:hanging="360"/>
    </w:pPr>
    <w:rPr>
      <w:rFonts w:ascii="Arial" w:eastAsia="Arial Unicode MS" w:hAnsi="Arial" w:cs="Arial"/>
      <w:color w:val="000000"/>
      <w:kern w:val="1"/>
      <w:sz w:val="22"/>
      <w:szCs w:val="24"/>
      <w:lang w:eastAsia="pl-PL"/>
    </w:rPr>
  </w:style>
  <w:style w:type="paragraph" w:customStyle="1" w:styleId="Style3">
    <w:name w:val="Style3"/>
    <w:basedOn w:val="Normalny"/>
    <w:rsid w:val="00773016"/>
    <w:pPr>
      <w:widowControl w:val="0"/>
      <w:autoSpaceDE w:val="0"/>
      <w:autoSpaceDN w:val="0"/>
      <w:adjustRightInd w:val="0"/>
      <w:jc w:val="center"/>
    </w:pPr>
    <w:rPr>
      <w:rFonts w:eastAsia="Batang"/>
      <w:szCs w:val="24"/>
      <w:lang w:eastAsia="ko-KR"/>
    </w:rPr>
  </w:style>
  <w:style w:type="paragraph" w:customStyle="1" w:styleId="Style25">
    <w:name w:val="Style25"/>
    <w:basedOn w:val="Normalny"/>
    <w:rsid w:val="00773016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="Batang"/>
      <w:szCs w:val="24"/>
      <w:lang w:eastAsia="ko-KR"/>
    </w:rPr>
  </w:style>
  <w:style w:type="character" w:customStyle="1" w:styleId="FontStyle64">
    <w:name w:val="Font Style64"/>
    <w:rsid w:val="00773016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36">
    <w:name w:val="Style36"/>
    <w:basedOn w:val="Normalny"/>
    <w:rsid w:val="00773016"/>
    <w:pPr>
      <w:widowControl w:val="0"/>
      <w:autoSpaceDE w:val="0"/>
      <w:autoSpaceDN w:val="0"/>
      <w:adjustRightInd w:val="0"/>
      <w:jc w:val="both"/>
    </w:pPr>
    <w:rPr>
      <w:rFonts w:eastAsia="Batang"/>
      <w:szCs w:val="24"/>
      <w:lang w:eastAsia="ko-KR"/>
    </w:rPr>
  </w:style>
  <w:style w:type="character" w:customStyle="1" w:styleId="FontStyle79">
    <w:name w:val="Font Style79"/>
    <w:rsid w:val="00773016"/>
    <w:rPr>
      <w:rFonts w:ascii="Arial" w:hAnsi="Arial" w:cs="Arial"/>
      <w:b/>
      <w:bCs/>
      <w:color w:val="000000"/>
      <w:sz w:val="30"/>
      <w:szCs w:val="30"/>
    </w:rPr>
  </w:style>
  <w:style w:type="paragraph" w:customStyle="1" w:styleId="Lista22">
    <w:name w:val="Lista 22"/>
    <w:basedOn w:val="Normalny"/>
    <w:rsid w:val="00773016"/>
    <w:pPr>
      <w:widowControl w:val="0"/>
      <w:suppressAutoHyphens/>
      <w:ind w:left="566" w:hanging="283"/>
    </w:pPr>
    <w:rPr>
      <w:rFonts w:eastAsia="Times New Roman"/>
      <w:kern w:val="1"/>
      <w:szCs w:val="20"/>
    </w:rPr>
  </w:style>
  <w:style w:type="paragraph" w:customStyle="1" w:styleId="Tabela">
    <w:name w:val="Tabela"/>
    <w:basedOn w:val="Tekstpodstawowy"/>
    <w:next w:val="Tekstpodstawowy"/>
    <w:rsid w:val="00773016"/>
    <w:pPr>
      <w:spacing w:before="40" w:after="20" w:line="234" w:lineRule="atLeast"/>
    </w:pPr>
    <w:rPr>
      <w:rFonts w:ascii="Arial" w:hAnsi="Arial"/>
      <w:kern w:val="24"/>
    </w:rPr>
  </w:style>
  <w:style w:type="paragraph" w:styleId="Listanumerowana">
    <w:name w:val="List Number"/>
    <w:basedOn w:val="Normalny"/>
    <w:rsid w:val="00773016"/>
    <w:pPr>
      <w:widowControl w:val="0"/>
      <w:numPr>
        <w:numId w:val="19"/>
      </w:numPr>
      <w:suppressAutoHyphens/>
      <w:contextualSpacing/>
    </w:pPr>
    <w:rPr>
      <w:rFonts w:eastAsia="Times New Roman"/>
      <w:szCs w:val="20"/>
      <w:lang w:eastAsia="ar-SA"/>
    </w:rPr>
  </w:style>
  <w:style w:type="paragraph" w:styleId="Lista-kontynuacja">
    <w:name w:val="List Continue"/>
    <w:basedOn w:val="Normalny"/>
    <w:rsid w:val="00773016"/>
    <w:pPr>
      <w:widowControl w:val="0"/>
      <w:suppressAutoHyphens/>
      <w:spacing w:after="120"/>
      <w:ind w:left="283"/>
      <w:contextualSpacing/>
    </w:pPr>
    <w:rPr>
      <w:rFonts w:eastAsia="Times New Roman"/>
      <w:szCs w:val="20"/>
      <w:lang w:eastAsia="ar-SA"/>
    </w:rPr>
  </w:style>
  <w:style w:type="paragraph" w:customStyle="1" w:styleId="nrPisma">
    <w:name w:val="nrPisma"/>
    <w:basedOn w:val="Normalny"/>
    <w:rsid w:val="00773016"/>
    <w:pPr>
      <w:ind w:left="1134" w:hanging="567"/>
      <w:jc w:val="both"/>
    </w:pPr>
    <w:rPr>
      <w:rFonts w:ascii="Courier New" w:eastAsia="Times New Roman" w:hAnsi="Courier New"/>
      <w:b/>
      <w:sz w:val="20"/>
      <w:szCs w:val="20"/>
      <w:lang w:eastAsia="pl-PL"/>
    </w:rPr>
  </w:style>
  <w:style w:type="character" w:customStyle="1" w:styleId="lrzxr">
    <w:name w:val="lrzxr"/>
    <w:basedOn w:val="Domylnaczcionkaakapitu"/>
    <w:rsid w:val="00525B6E"/>
  </w:style>
  <w:style w:type="numbering" w:customStyle="1" w:styleId="11111111111">
    <w:name w:val="1 / 1.1 / 1.1.111111"/>
    <w:rsid w:val="00A3700B"/>
  </w:style>
  <w:style w:type="numbering" w:customStyle="1" w:styleId="111111211">
    <w:name w:val="1 / 1.1 / 1.1.1211"/>
    <w:rsid w:val="00A3700B"/>
    <w:pPr>
      <w:numPr>
        <w:numId w:val="8"/>
      </w:numPr>
    </w:pPr>
  </w:style>
  <w:style w:type="numbering" w:customStyle="1" w:styleId="Styl11121">
    <w:name w:val="Styl11121"/>
    <w:rsid w:val="00A3700B"/>
    <w:pPr>
      <w:numPr>
        <w:numId w:val="1"/>
      </w:numPr>
    </w:pPr>
  </w:style>
  <w:style w:type="paragraph" w:customStyle="1" w:styleId="Akapit1">
    <w:name w:val="Akapit1"/>
    <w:basedOn w:val="Normalny"/>
    <w:qFormat/>
    <w:rsid w:val="00FF7324"/>
    <w:pPr>
      <w:ind w:left="340"/>
      <w:jc w:val="both"/>
    </w:pPr>
    <w:rPr>
      <w:sz w:val="22"/>
      <w:lang w:eastAsia="pl-PL"/>
    </w:rPr>
  </w:style>
  <w:style w:type="paragraph" w:customStyle="1" w:styleId="Podpkt">
    <w:name w:val="Podpkt"/>
    <w:basedOn w:val="Normalny"/>
    <w:link w:val="PodpktZnak"/>
    <w:autoRedefine/>
    <w:qFormat/>
    <w:rsid w:val="00FF7324"/>
    <w:pPr>
      <w:tabs>
        <w:tab w:val="num" w:pos="0"/>
      </w:tabs>
      <w:spacing w:after="60"/>
      <w:ind w:left="720" w:hanging="360"/>
      <w:jc w:val="both"/>
    </w:pPr>
    <w:rPr>
      <w:rFonts w:ascii="Calibri" w:eastAsia="Verdana" w:hAnsi="Calibri"/>
      <w:color w:val="000000"/>
      <w:szCs w:val="28"/>
      <w:lang w:val="x-none" w:eastAsia="x-none"/>
    </w:rPr>
  </w:style>
  <w:style w:type="character" w:customStyle="1" w:styleId="PodpktZnak">
    <w:name w:val="Podpkt Znak"/>
    <w:link w:val="Podpkt"/>
    <w:rsid w:val="00FF7324"/>
    <w:rPr>
      <w:rFonts w:ascii="Calibri" w:eastAsia="Verdana" w:hAnsi="Calibri"/>
      <w:color w:val="000000"/>
      <w:sz w:val="24"/>
      <w:szCs w:val="28"/>
      <w:lang w:val="x-none" w:eastAsia="x-none"/>
    </w:rPr>
  </w:style>
  <w:style w:type="numbering" w:customStyle="1" w:styleId="WWNum511">
    <w:name w:val="WWNum511"/>
    <w:rsid w:val="00FF7324"/>
  </w:style>
  <w:style w:type="numbering" w:customStyle="1" w:styleId="WWNum521">
    <w:name w:val="WWNum521"/>
    <w:rsid w:val="00FF7324"/>
    <w:pPr>
      <w:numPr>
        <w:numId w:val="5"/>
      </w:numPr>
    </w:pPr>
  </w:style>
  <w:style w:type="numbering" w:customStyle="1" w:styleId="WWNum531">
    <w:name w:val="WWNum531"/>
    <w:rsid w:val="00FF7324"/>
  </w:style>
  <w:style w:type="numbering" w:customStyle="1" w:styleId="WWNum5111">
    <w:name w:val="WWNum5111"/>
    <w:rsid w:val="00FF7324"/>
    <w:pPr>
      <w:numPr>
        <w:numId w:val="22"/>
      </w:numPr>
    </w:pPr>
  </w:style>
  <w:style w:type="numbering" w:customStyle="1" w:styleId="WWNum5211">
    <w:name w:val="WWNum5211"/>
    <w:rsid w:val="00FF7324"/>
  </w:style>
  <w:style w:type="numbering" w:customStyle="1" w:styleId="Styl2">
    <w:name w:val="Styl2"/>
    <w:uiPriority w:val="99"/>
    <w:rsid w:val="00FF7324"/>
  </w:style>
  <w:style w:type="numbering" w:customStyle="1" w:styleId="WWNum5112">
    <w:name w:val="WWNum5112"/>
    <w:rsid w:val="00FF7324"/>
    <w:pPr>
      <w:numPr>
        <w:numId w:val="20"/>
      </w:numPr>
    </w:pPr>
  </w:style>
  <w:style w:type="paragraph" w:styleId="Listapunktowana">
    <w:name w:val="List Bullet"/>
    <w:basedOn w:val="Normalny"/>
    <w:uiPriority w:val="99"/>
    <w:unhideWhenUsed/>
    <w:rsid w:val="00FF7324"/>
    <w:pPr>
      <w:numPr>
        <w:numId w:val="25"/>
      </w:numPr>
      <w:contextualSpacing/>
    </w:pPr>
  </w:style>
  <w:style w:type="character" w:customStyle="1" w:styleId="ZnakZnak1">
    <w:name w:val="Znak Znak1"/>
    <w:locked/>
    <w:rsid w:val="00FF7324"/>
    <w:rPr>
      <w:lang w:val="pl-PL" w:eastAsia="pl-PL" w:bidi="ar-SA"/>
    </w:rPr>
  </w:style>
  <w:style w:type="table" w:customStyle="1" w:styleId="Tabela-Siatka3">
    <w:name w:val="Tabela - Siatka3"/>
    <w:basedOn w:val="Standardowy"/>
    <w:next w:val="Tabela-Siatka"/>
    <w:rsid w:val="00FF7324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FF7324"/>
    <w:rPr>
      <w:rFonts w:ascii="Calibri" w:hAnsi="Calibri"/>
      <w:sz w:val="22"/>
      <w:szCs w:val="22"/>
      <w:lang w:eastAsia="en-US"/>
    </w:rPr>
  </w:style>
  <w:style w:type="paragraph" w:customStyle="1" w:styleId="Heading">
    <w:name w:val="Heading"/>
    <w:basedOn w:val="Normalny"/>
    <w:next w:val="Tekstpodstawowy"/>
    <w:qFormat/>
    <w:rsid w:val="00FF7324"/>
    <w:pPr>
      <w:keepNext/>
      <w:widowControl w:val="0"/>
      <w:spacing w:before="240" w:after="120"/>
    </w:pPr>
    <w:rPr>
      <w:rFonts w:ascii="Liberation Sans" w:eastAsia="Droid Sans Fallback" w:hAnsi="Liberation Sans" w:cs="Noto Sans Devanagari"/>
      <w:sz w:val="28"/>
      <w:szCs w:val="28"/>
      <w:lang w:eastAsia="pl-PL"/>
    </w:rPr>
  </w:style>
  <w:style w:type="paragraph" w:styleId="Legenda">
    <w:name w:val="caption"/>
    <w:basedOn w:val="Normalny"/>
    <w:qFormat/>
    <w:rsid w:val="00FF7324"/>
    <w:pPr>
      <w:widowControl w:val="0"/>
      <w:suppressLineNumbers/>
      <w:spacing w:before="120" w:after="120"/>
    </w:pPr>
    <w:rPr>
      <w:rFonts w:ascii="Arial" w:hAnsi="Arial" w:cs="Noto Sans Devanagari"/>
      <w:i/>
      <w:iCs/>
      <w:szCs w:val="24"/>
      <w:lang w:eastAsia="pl-PL"/>
    </w:rPr>
  </w:style>
  <w:style w:type="paragraph" w:customStyle="1" w:styleId="Index">
    <w:name w:val="Index"/>
    <w:basedOn w:val="Normalny"/>
    <w:qFormat/>
    <w:rsid w:val="00FF7324"/>
    <w:pPr>
      <w:widowControl w:val="0"/>
      <w:suppressLineNumbers/>
    </w:pPr>
    <w:rPr>
      <w:rFonts w:ascii="Arial" w:hAnsi="Arial" w:cs="Noto Sans Devanagari"/>
      <w:sz w:val="20"/>
      <w:szCs w:val="20"/>
      <w:lang w:eastAsia="pl-PL"/>
    </w:rPr>
  </w:style>
  <w:style w:type="character" w:customStyle="1" w:styleId="WW8Num1z3">
    <w:name w:val="WW8Num1z3"/>
    <w:qFormat/>
    <w:rsid w:val="00FF7324"/>
  </w:style>
  <w:style w:type="character" w:customStyle="1" w:styleId="WW8Num1z4">
    <w:name w:val="WW8Num1z4"/>
    <w:qFormat/>
    <w:rsid w:val="00FF7324"/>
  </w:style>
  <w:style w:type="character" w:customStyle="1" w:styleId="WW8Num1z5">
    <w:name w:val="WW8Num1z5"/>
    <w:qFormat/>
    <w:rsid w:val="00FF7324"/>
  </w:style>
  <w:style w:type="character" w:customStyle="1" w:styleId="WW8Num1z6">
    <w:name w:val="WW8Num1z6"/>
    <w:qFormat/>
    <w:rsid w:val="00FF7324"/>
  </w:style>
  <w:style w:type="character" w:customStyle="1" w:styleId="WW8Num1z7">
    <w:name w:val="WW8Num1z7"/>
    <w:qFormat/>
    <w:rsid w:val="00FF7324"/>
  </w:style>
  <w:style w:type="character" w:customStyle="1" w:styleId="WW8Num1z8">
    <w:name w:val="WW8Num1z8"/>
    <w:qFormat/>
    <w:rsid w:val="00FF7324"/>
  </w:style>
  <w:style w:type="character" w:customStyle="1" w:styleId="WW8Num2z1">
    <w:name w:val="WW8Num2z1"/>
    <w:qFormat/>
    <w:rsid w:val="00FF7324"/>
    <w:rPr>
      <w:b/>
      <w:sz w:val="24"/>
      <w:szCs w:val="24"/>
    </w:rPr>
  </w:style>
  <w:style w:type="character" w:customStyle="1" w:styleId="WW8Num2z2">
    <w:name w:val="WW8Num2z2"/>
    <w:qFormat/>
    <w:rsid w:val="00FF7324"/>
  </w:style>
  <w:style w:type="character" w:customStyle="1" w:styleId="WW8Num2z3">
    <w:name w:val="WW8Num2z3"/>
    <w:qFormat/>
    <w:rsid w:val="00FF7324"/>
  </w:style>
  <w:style w:type="character" w:customStyle="1" w:styleId="WW8Num2z4">
    <w:name w:val="WW8Num2z4"/>
    <w:qFormat/>
    <w:rsid w:val="00FF7324"/>
  </w:style>
  <w:style w:type="character" w:customStyle="1" w:styleId="WW8Num2z5">
    <w:name w:val="WW8Num2z5"/>
    <w:qFormat/>
    <w:rsid w:val="00FF7324"/>
  </w:style>
  <w:style w:type="character" w:customStyle="1" w:styleId="WW8Num2z6">
    <w:name w:val="WW8Num2z6"/>
    <w:qFormat/>
    <w:rsid w:val="00FF7324"/>
  </w:style>
  <w:style w:type="character" w:customStyle="1" w:styleId="WW8Num2z7">
    <w:name w:val="WW8Num2z7"/>
    <w:qFormat/>
    <w:rsid w:val="00FF7324"/>
  </w:style>
  <w:style w:type="character" w:customStyle="1" w:styleId="WW8Num2z8">
    <w:name w:val="WW8Num2z8"/>
    <w:qFormat/>
    <w:rsid w:val="00FF7324"/>
  </w:style>
  <w:style w:type="character" w:customStyle="1" w:styleId="WW8Num3z3">
    <w:name w:val="WW8Num3z3"/>
    <w:qFormat/>
    <w:rsid w:val="00FF7324"/>
  </w:style>
  <w:style w:type="character" w:customStyle="1" w:styleId="WW8Num3z5">
    <w:name w:val="WW8Num3z5"/>
    <w:qFormat/>
    <w:rsid w:val="00FF7324"/>
  </w:style>
  <w:style w:type="character" w:customStyle="1" w:styleId="WW8Num3z6">
    <w:name w:val="WW8Num3z6"/>
    <w:qFormat/>
    <w:rsid w:val="00FF7324"/>
  </w:style>
  <w:style w:type="character" w:customStyle="1" w:styleId="WW8Num3z7">
    <w:name w:val="WW8Num3z7"/>
    <w:qFormat/>
    <w:rsid w:val="00FF7324"/>
  </w:style>
  <w:style w:type="character" w:customStyle="1" w:styleId="WW8Num3z8">
    <w:name w:val="WW8Num3z8"/>
    <w:qFormat/>
    <w:rsid w:val="00FF7324"/>
  </w:style>
  <w:style w:type="character" w:customStyle="1" w:styleId="WW8Num4z3">
    <w:name w:val="WW8Num4z3"/>
    <w:qFormat/>
    <w:rsid w:val="00FF7324"/>
  </w:style>
  <w:style w:type="character" w:customStyle="1" w:styleId="WW8Num4z6">
    <w:name w:val="WW8Num4z6"/>
    <w:qFormat/>
    <w:rsid w:val="00FF7324"/>
  </w:style>
  <w:style w:type="character" w:customStyle="1" w:styleId="WW8Num4z7">
    <w:name w:val="WW8Num4z7"/>
    <w:qFormat/>
    <w:rsid w:val="00FF7324"/>
  </w:style>
  <w:style w:type="character" w:customStyle="1" w:styleId="WW8Num4z8">
    <w:name w:val="WW8Num4z8"/>
    <w:qFormat/>
    <w:rsid w:val="00FF7324"/>
  </w:style>
  <w:style w:type="character" w:customStyle="1" w:styleId="WW8Num5z6">
    <w:name w:val="WW8Num5z6"/>
    <w:qFormat/>
    <w:rsid w:val="00FF7324"/>
  </w:style>
  <w:style w:type="character" w:customStyle="1" w:styleId="WW8Num5z7">
    <w:name w:val="WW8Num5z7"/>
    <w:qFormat/>
    <w:rsid w:val="00FF7324"/>
  </w:style>
  <w:style w:type="character" w:customStyle="1" w:styleId="WW8Num5z8">
    <w:name w:val="WW8Num5z8"/>
    <w:qFormat/>
    <w:rsid w:val="00FF7324"/>
  </w:style>
  <w:style w:type="character" w:customStyle="1" w:styleId="WW8Num6z5">
    <w:name w:val="WW8Num6z5"/>
    <w:qFormat/>
    <w:rsid w:val="00FF7324"/>
  </w:style>
  <w:style w:type="character" w:customStyle="1" w:styleId="WW8Num6z6">
    <w:name w:val="WW8Num6z6"/>
    <w:qFormat/>
    <w:rsid w:val="00FF7324"/>
  </w:style>
  <w:style w:type="character" w:customStyle="1" w:styleId="WW8Num6z7">
    <w:name w:val="WW8Num6z7"/>
    <w:qFormat/>
    <w:rsid w:val="00FF7324"/>
  </w:style>
  <w:style w:type="character" w:customStyle="1" w:styleId="WW8Num6z8">
    <w:name w:val="WW8Num6z8"/>
    <w:qFormat/>
    <w:rsid w:val="00FF7324"/>
  </w:style>
  <w:style w:type="character" w:customStyle="1" w:styleId="WW8Num7z3">
    <w:name w:val="WW8Num7z3"/>
    <w:qFormat/>
    <w:rsid w:val="00FF7324"/>
  </w:style>
  <w:style w:type="character" w:customStyle="1" w:styleId="WW8Num7z5">
    <w:name w:val="WW8Num7z5"/>
    <w:qFormat/>
    <w:rsid w:val="00FF7324"/>
  </w:style>
  <w:style w:type="character" w:customStyle="1" w:styleId="WW8Num7z6">
    <w:name w:val="WW8Num7z6"/>
    <w:qFormat/>
    <w:rsid w:val="00FF7324"/>
  </w:style>
  <w:style w:type="character" w:customStyle="1" w:styleId="WW8Num7z7">
    <w:name w:val="WW8Num7z7"/>
    <w:qFormat/>
    <w:rsid w:val="00FF7324"/>
  </w:style>
  <w:style w:type="character" w:customStyle="1" w:styleId="WW8Num7z8">
    <w:name w:val="WW8Num7z8"/>
    <w:qFormat/>
    <w:rsid w:val="00FF7324"/>
  </w:style>
  <w:style w:type="character" w:customStyle="1" w:styleId="WW8Num8z3">
    <w:name w:val="WW8Num8z3"/>
    <w:qFormat/>
    <w:rsid w:val="00FF7324"/>
  </w:style>
  <w:style w:type="character" w:customStyle="1" w:styleId="WW8Num8z5">
    <w:name w:val="WW8Num8z5"/>
    <w:qFormat/>
    <w:rsid w:val="00FF7324"/>
  </w:style>
  <w:style w:type="character" w:customStyle="1" w:styleId="WW8Num8z6">
    <w:name w:val="WW8Num8z6"/>
    <w:qFormat/>
    <w:rsid w:val="00FF7324"/>
  </w:style>
  <w:style w:type="character" w:customStyle="1" w:styleId="WW8Num8z7">
    <w:name w:val="WW8Num8z7"/>
    <w:qFormat/>
    <w:rsid w:val="00FF7324"/>
  </w:style>
  <w:style w:type="character" w:customStyle="1" w:styleId="WW8Num8z8">
    <w:name w:val="WW8Num8z8"/>
    <w:qFormat/>
    <w:rsid w:val="00FF7324"/>
  </w:style>
  <w:style w:type="character" w:customStyle="1" w:styleId="WW8Num9z5">
    <w:name w:val="WW8Num9z5"/>
    <w:qFormat/>
    <w:rsid w:val="00FF7324"/>
  </w:style>
  <w:style w:type="character" w:customStyle="1" w:styleId="WW8Num9z6">
    <w:name w:val="WW8Num9z6"/>
    <w:qFormat/>
    <w:rsid w:val="00FF7324"/>
  </w:style>
  <w:style w:type="character" w:customStyle="1" w:styleId="WW8Num9z7">
    <w:name w:val="WW8Num9z7"/>
    <w:qFormat/>
    <w:rsid w:val="00FF7324"/>
  </w:style>
  <w:style w:type="character" w:customStyle="1" w:styleId="WW8Num9z8">
    <w:name w:val="WW8Num9z8"/>
    <w:qFormat/>
    <w:rsid w:val="00FF7324"/>
  </w:style>
  <w:style w:type="character" w:customStyle="1" w:styleId="WW8Num10z2">
    <w:name w:val="WW8Num10z2"/>
    <w:qFormat/>
    <w:rsid w:val="00FF7324"/>
  </w:style>
  <w:style w:type="character" w:customStyle="1" w:styleId="WW8Num10z3">
    <w:name w:val="WW8Num10z3"/>
    <w:qFormat/>
    <w:rsid w:val="00FF7324"/>
  </w:style>
  <w:style w:type="character" w:customStyle="1" w:styleId="WW8Num10z6">
    <w:name w:val="WW8Num10z6"/>
    <w:qFormat/>
    <w:rsid w:val="00FF7324"/>
  </w:style>
  <w:style w:type="character" w:customStyle="1" w:styleId="WW8Num10z7">
    <w:name w:val="WW8Num10z7"/>
    <w:qFormat/>
    <w:rsid w:val="00FF7324"/>
  </w:style>
  <w:style w:type="character" w:customStyle="1" w:styleId="WW8Num10z8">
    <w:name w:val="WW8Num10z8"/>
    <w:qFormat/>
    <w:rsid w:val="00FF7324"/>
  </w:style>
  <w:style w:type="character" w:customStyle="1" w:styleId="WW8Num11z6">
    <w:name w:val="WW8Num11z6"/>
    <w:qFormat/>
    <w:rsid w:val="00FF7324"/>
  </w:style>
  <w:style w:type="character" w:customStyle="1" w:styleId="WW8Num11z7">
    <w:name w:val="WW8Num11z7"/>
    <w:qFormat/>
    <w:rsid w:val="00FF7324"/>
  </w:style>
  <w:style w:type="character" w:customStyle="1" w:styleId="WW8Num11z8">
    <w:name w:val="WW8Num11z8"/>
    <w:qFormat/>
    <w:rsid w:val="00FF7324"/>
  </w:style>
  <w:style w:type="character" w:customStyle="1" w:styleId="WW8Num12z5">
    <w:name w:val="WW8Num12z5"/>
    <w:qFormat/>
    <w:rsid w:val="00FF7324"/>
  </w:style>
  <w:style w:type="character" w:customStyle="1" w:styleId="WW8Num12z6">
    <w:name w:val="WW8Num12z6"/>
    <w:qFormat/>
    <w:rsid w:val="00FF7324"/>
  </w:style>
  <w:style w:type="character" w:customStyle="1" w:styleId="WW8Num12z7">
    <w:name w:val="WW8Num12z7"/>
    <w:qFormat/>
    <w:rsid w:val="00FF7324"/>
  </w:style>
  <w:style w:type="character" w:customStyle="1" w:styleId="WW8Num12z8">
    <w:name w:val="WW8Num12z8"/>
    <w:qFormat/>
    <w:rsid w:val="00FF7324"/>
  </w:style>
  <w:style w:type="character" w:customStyle="1" w:styleId="WW8Num13z2">
    <w:name w:val="WW8Num13z2"/>
    <w:qFormat/>
    <w:rsid w:val="00FF7324"/>
  </w:style>
  <w:style w:type="character" w:customStyle="1" w:styleId="WW8Num13z3">
    <w:name w:val="WW8Num13z3"/>
    <w:qFormat/>
    <w:rsid w:val="00FF7324"/>
  </w:style>
  <w:style w:type="character" w:customStyle="1" w:styleId="WW8Num13z4">
    <w:name w:val="WW8Num13z4"/>
    <w:qFormat/>
    <w:rsid w:val="00FF7324"/>
  </w:style>
  <w:style w:type="character" w:customStyle="1" w:styleId="WW8Num13z5">
    <w:name w:val="WW8Num13z5"/>
    <w:qFormat/>
    <w:rsid w:val="00FF7324"/>
  </w:style>
  <w:style w:type="character" w:customStyle="1" w:styleId="WW8Num13z6">
    <w:name w:val="WW8Num13z6"/>
    <w:qFormat/>
    <w:rsid w:val="00FF7324"/>
  </w:style>
  <w:style w:type="character" w:customStyle="1" w:styleId="WW8Num13z7">
    <w:name w:val="WW8Num13z7"/>
    <w:qFormat/>
    <w:rsid w:val="00FF7324"/>
  </w:style>
  <w:style w:type="character" w:customStyle="1" w:styleId="WW8Num13z8">
    <w:name w:val="WW8Num13z8"/>
    <w:qFormat/>
    <w:rsid w:val="00FF7324"/>
  </w:style>
  <w:style w:type="character" w:customStyle="1" w:styleId="WW8Num14z3">
    <w:name w:val="WW8Num14z3"/>
    <w:qFormat/>
    <w:rsid w:val="00FF7324"/>
  </w:style>
  <w:style w:type="character" w:customStyle="1" w:styleId="WW8Num14z5">
    <w:name w:val="WW8Num14z5"/>
    <w:qFormat/>
    <w:rsid w:val="00FF7324"/>
  </w:style>
  <w:style w:type="character" w:customStyle="1" w:styleId="WW8Num14z6">
    <w:name w:val="WW8Num14z6"/>
    <w:qFormat/>
    <w:rsid w:val="00FF7324"/>
  </w:style>
  <w:style w:type="character" w:customStyle="1" w:styleId="WW8Num14z7">
    <w:name w:val="WW8Num14z7"/>
    <w:qFormat/>
    <w:rsid w:val="00FF7324"/>
  </w:style>
  <w:style w:type="character" w:customStyle="1" w:styleId="WW8Num14z8">
    <w:name w:val="WW8Num14z8"/>
    <w:qFormat/>
    <w:rsid w:val="00FF7324"/>
  </w:style>
  <w:style w:type="character" w:customStyle="1" w:styleId="WW8Num15z3">
    <w:name w:val="WW8Num15z3"/>
    <w:qFormat/>
    <w:rsid w:val="00FF7324"/>
  </w:style>
  <w:style w:type="character" w:customStyle="1" w:styleId="WW8Num15z5">
    <w:name w:val="WW8Num15z5"/>
    <w:qFormat/>
    <w:rsid w:val="00FF7324"/>
  </w:style>
  <w:style w:type="character" w:customStyle="1" w:styleId="WW8Num15z6">
    <w:name w:val="WW8Num15z6"/>
    <w:qFormat/>
    <w:rsid w:val="00FF7324"/>
  </w:style>
  <w:style w:type="character" w:customStyle="1" w:styleId="WW8Num15z7">
    <w:name w:val="WW8Num15z7"/>
    <w:qFormat/>
    <w:rsid w:val="00FF7324"/>
  </w:style>
  <w:style w:type="character" w:customStyle="1" w:styleId="WW8Num15z8">
    <w:name w:val="WW8Num15z8"/>
    <w:qFormat/>
    <w:rsid w:val="00FF7324"/>
  </w:style>
  <w:style w:type="character" w:customStyle="1" w:styleId="WW8Num16z3">
    <w:name w:val="WW8Num16z3"/>
    <w:qFormat/>
    <w:rsid w:val="00FF7324"/>
  </w:style>
  <w:style w:type="character" w:customStyle="1" w:styleId="WW8Num16z4">
    <w:name w:val="WW8Num16z4"/>
    <w:qFormat/>
    <w:rsid w:val="00FF7324"/>
  </w:style>
  <w:style w:type="character" w:customStyle="1" w:styleId="WW8Num16z5">
    <w:name w:val="WW8Num16z5"/>
    <w:qFormat/>
    <w:rsid w:val="00FF7324"/>
  </w:style>
  <w:style w:type="character" w:customStyle="1" w:styleId="WW8Num16z6">
    <w:name w:val="WW8Num16z6"/>
    <w:qFormat/>
    <w:rsid w:val="00FF7324"/>
  </w:style>
  <w:style w:type="character" w:customStyle="1" w:styleId="WW8Num16z7">
    <w:name w:val="WW8Num16z7"/>
    <w:qFormat/>
    <w:rsid w:val="00FF7324"/>
  </w:style>
  <w:style w:type="character" w:customStyle="1" w:styleId="WW8Num16z8">
    <w:name w:val="WW8Num16z8"/>
    <w:qFormat/>
    <w:rsid w:val="00FF7324"/>
  </w:style>
  <w:style w:type="character" w:customStyle="1" w:styleId="WW8Num17z1">
    <w:name w:val="WW8Num17z1"/>
    <w:qFormat/>
    <w:rsid w:val="00FF7324"/>
    <w:rPr>
      <w:rFonts w:ascii="Courier New" w:hAnsi="Courier New" w:cs="Courier New"/>
    </w:rPr>
  </w:style>
  <w:style w:type="character" w:customStyle="1" w:styleId="WW8Num17z2">
    <w:name w:val="WW8Num17z2"/>
    <w:qFormat/>
    <w:rsid w:val="00FF7324"/>
    <w:rPr>
      <w:rFonts w:ascii="Wingdings" w:hAnsi="Wingdings" w:cs="Wingdings"/>
    </w:rPr>
  </w:style>
  <w:style w:type="character" w:customStyle="1" w:styleId="WW8Num17z3">
    <w:name w:val="WW8Num17z3"/>
    <w:qFormat/>
    <w:rsid w:val="00FF7324"/>
    <w:rPr>
      <w:rFonts w:ascii="Symbol" w:hAnsi="Symbol" w:cs="Symbol"/>
    </w:rPr>
  </w:style>
  <w:style w:type="character" w:customStyle="1" w:styleId="WW8Num18z2">
    <w:name w:val="WW8Num18z2"/>
    <w:qFormat/>
    <w:rsid w:val="00FF7324"/>
  </w:style>
  <w:style w:type="character" w:customStyle="1" w:styleId="WW8Num18z3">
    <w:name w:val="WW8Num18z3"/>
    <w:qFormat/>
    <w:rsid w:val="00FF7324"/>
  </w:style>
  <w:style w:type="character" w:customStyle="1" w:styleId="WW8Num18z4">
    <w:name w:val="WW8Num18z4"/>
    <w:qFormat/>
    <w:rsid w:val="00FF7324"/>
  </w:style>
  <w:style w:type="character" w:customStyle="1" w:styleId="WW8Num18z5">
    <w:name w:val="WW8Num18z5"/>
    <w:qFormat/>
    <w:rsid w:val="00FF7324"/>
  </w:style>
  <w:style w:type="character" w:customStyle="1" w:styleId="WW8Num18z6">
    <w:name w:val="WW8Num18z6"/>
    <w:qFormat/>
    <w:rsid w:val="00FF7324"/>
  </w:style>
  <w:style w:type="character" w:customStyle="1" w:styleId="WW8Num18z7">
    <w:name w:val="WW8Num18z7"/>
    <w:qFormat/>
    <w:rsid w:val="00FF7324"/>
  </w:style>
  <w:style w:type="character" w:customStyle="1" w:styleId="WW8Num18z8">
    <w:name w:val="WW8Num18z8"/>
    <w:qFormat/>
    <w:rsid w:val="00FF7324"/>
  </w:style>
  <w:style w:type="character" w:customStyle="1" w:styleId="WW8Num19z3">
    <w:name w:val="WW8Num19z3"/>
    <w:qFormat/>
    <w:rsid w:val="00FF7324"/>
  </w:style>
  <w:style w:type="character" w:customStyle="1" w:styleId="WW8Num19z4">
    <w:name w:val="WW8Num19z4"/>
    <w:qFormat/>
    <w:rsid w:val="00FF7324"/>
  </w:style>
  <w:style w:type="character" w:customStyle="1" w:styleId="WW8Num19z5">
    <w:name w:val="WW8Num19z5"/>
    <w:qFormat/>
    <w:rsid w:val="00FF7324"/>
  </w:style>
  <w:style w:type="character" w:customStyle="1" w:styleId="WW8Num19z6">
    <w:name w:val="WW8Num19z6"/>
    <w:qFormat/>
    <w:rsid w:val="00FF7324"/>
  </w:style>
  <w:style w:type="character" w:customStyle="1" w:styleId="WW8Num19z7">
    <w:name w:val="WW8Num19z7"/>
    <w:qFormat/>
    <w:rsid w:val="00FF7324"/>
  </w:style>
  <w:style w:type="character" w:customStyle="1" w:styleId="WW8Num19z8">
    <w:name w:val="WW8Num19z8"/>
    <w:qFormat/>
    <w:rsid w:val="00FF7324"/>
  </w:style>
  <w:style w:type="character" w:customStyle="1" w:styleId="WW8Num17z4">
    <w:name w:val="WW8Num17z4"/>
    <w:qFormat/>
    <w:rsid w:val="00FF7324"/>
  </w:style>
  <w:style w:type="character" w:customStyle="1" w:styleId="WW8Num17z5">
    <w:name w:val="WW8Num17z5"/>
    <w:qFormat/>
    <w:rsid w:val="00FF7324"/>
  </w:style>
  <w:style w:type="character" w:customStyle="1" w:styleId="WW8Num17z6">
    <w:name w:val="WW8Num17z6"/>
    <w:qFormat/>
    <w:rsid w:val="00FF7324"/>
  </w:style>
  <w:style w:type="character" w:customStyle="1" w:styleId="WW8Num17z7">
    <w:name w:val="WW8Num17z7"/>
    <w:qFormat/>
    <w:rsid w:val="00FF7324"/>
  </w:style>
  <w:style w:type="character" w:customStyle="1" w:styleId="WW8Num17z8">
    <w:name w:val="WW8Num17z8"/>
    <w:qFormat/>
    <w:rsid w:val="00FF7324"/>
  </w:style>
  <w:style w:type="character" w:customStyle="1" w:styleId="WW8Num20z1">
    <w:name w:val="WW8Num20z1"/>
    <w:qFormat/>
    <w:rsid w:val="00FF7324"/>
  </w:style>
  <w:style w:type="character" w:customStyle="1" w:styleId="WW8Num20z2">
    <w:name w:val="WW8Num20z2"/>
    <w:qFormat/>
    <w:rsid w:val="00FF7324"/>
  </w:style>
  <w:style w:type="character" w:customStyle="1" w:styleId="WW8Num20z3">
    <w:name w:val="WW8Num20z3"/>
    <w:qFormat/>
    <w:rsid w:val="00FF7324"/>
  </w:style>
  <w:style w:type="character" w:customStyle="1" w:styleId="WW8Num20z4">
    <w:name w:val="WW8Num20z4"/>
    <w:qFormat/>
    <w:rsid w:val="00FF7324"/>
  </w:style>
  <w:style w:type="character" w:customStyle="1" w:styleId="WW8Num20z5">
    <w:name w:val="WW8Num20z5"/>
    <w:qFormat/>
    <w:rsid w:val="00FF7324"/>
  </w:style>
  <w:style w:type="character" w:customStyle="1" w:styleId="WW8Num20z6">
    <w:name w:val="WW8Num20z6"/>
    <w:qFormat/>
    <w:rsid w:val="00FF7324"/>
  </w:style>
  <w:style w:type="character" w:customStyle="1" w:styleId="WW8Num20z7">
    <w:name w:val="WW8Num20z7"/>
    <w:qFormat/>
    <w:rsid w:val="00FF7324"/>
  </w:style>
  <w:style w:type="character" w:customStyle="1" w:styleId="WW8Num20z8">
    <w:name w:val="WW8Num20z8"/>
    <w:qFormat/>
    <w:rsid w:val="00FF7324"/>
  </w:style>
  <w:style w:type="character" w:customStyle="1" w:styleId="InternetLink">
    <w:name w:val="Internet Link"/>
    <w:uiPriority w:val="99"/>
    <w:rsid w:val="00FF7324"/>
    <w:rPr>
      <w:color w:val="0563C1"/>
      <w:u w:val="single"/>
    </w:rPr>
  </w:style>
  <w:style w:type="character" w:customStyle="1" w:styleId="IndexLink">
    <w:name w:val="Index Link"/>
    <w:qFormat/>
    <w:rsid w:val="00FF7324"/>
  </w:style>
  <w:style w:type="paragraph" w:customStyle="1" w:styleId="Nagwekspisutreci1">
    <w:name w:val="Nagłówek spisu treści1"/>
    <w:basedOn w:val="Nagwek1"/>
    <w:next w:val="Normalny"/>
    <w:qFormat/>
    <w:rsid w:val="00FF7324"/>
    <w:pPr>
      <w:keepLines/>
      <w:numPr>
        <w:numId w:val="0"/>
      </w:numPr>
      <w:suppressAutoHyphens/>
      <w:spacing w:before="240" w:line="252" w:lineRule="auto"/>
    </w:pPr>
    <w:rPr>
      <w:rFonts w:ascii="Calibri Light" w:eastAsia="font242" w:hAnsi="Calibri Light" w:cs="font242"/>
      <w:b w:val="0"/>
      <w:bCs w:val="0"/>
      <w:color w:val="2F5496"/>
      <w:sz w:val="32"/>
      <w:szCs w:val="32"/>
    </w:rPr>
  </w:style>
  <w:style w:type="paragraph" w:customStyle="1" w:styleId="Tematkomentarza1">
    <w:name w:val="Temat komentarza1"/>
    <w:basedOn w:val="Tekstkomentarza1"/>
    <w:next w:val="Tekstkomentarza1"/>
    <w:qFormat/>
    <w:rsid w:val="00FF7324"/>
    <w:pPr>
      <w:widowControl w:val="0"/>
      <w:jc w:val="left"/>
    </w:pPr>
    <w:rPr>
      <w:rFonts w:eastAsia="font242" w:cs="Arial"/>
      <w:b/>
      <w:bCs/>
      <w:lang w:eastAsia="pl-PL"/>
    </w:rPr>
  </w:style>
  <w:style w:type="paragraph" w:customStyle="1" w:styleId="TableContents">
    <w:name w:val="Table Contents"/>
    <w:basedOn w:val="Normalny"/>
    <w:qFormat/>
    <w:rsid w:val="00FF7324"/>
    <w:pPr>
      <w:widowControl w:val="0"/>
      <w:suppressLineNumbers/>
      <w:suppressAutoHyphens/>
    </w:pPr>
    <w:rPr>
      <w:rFonts w:ascii="Arial" w:eastAsia="font242" w:hAnsi="Arial" w:cs="Arial"/>
      <w:sz w:val="20"/>
      <w:szCs w:val="20"/>
      <w:lang w:eastAsia="pl-PL"/>
    </w:rPr>
  </w:style>
  <w:style w:type="paragraph" w:customStyle="1" w:styleId="TableHeading">
    <w:name w:val="Table Heading"/>
    <w:basedOn w:val="TableContents"/>
    <w:qFormat/>
    <w:rsid w:val="00FF7324"/>
    <w:pPr>
      <w:jc w:val="center"/>
    </w:pPr>
    <w:rPr>
      <w:b/>
      <w:bCs/>
    </w:rPr>
  </w:style>
  <w:style w:type="numbering" w:customStyle="1" w:styleId="WWNum5113">
    <w:name w:val="WWNum5113"/>
    <w:rsid w:val="00FF7324"/>
    <w:pPr>
      <w:numPr>
        <w:numId w:val="28"/>
      </w:numPr>
    </w:pPr>
  </w:style>
  <w:style w:type="numbering" w:customStyle="1" w:styleId="WWNum5212">
    <w:name w:val="WWNum5212"/>
    <w:rsid w:val="00FF7324"/>
    <w:pPr>
      <w:numPr>
        <w:numId w:val="6"/>
      </w:numPr>
    </w:pPr>
  </w:style>
  <w:style w:type="numbering" w:customStyle="1" w:styleId="WWNum5311">
    <w:name w:val="WWNum5311"/>
    <w:rsid w:val="00FF7324"/>
    <w:pPr>
      <w:numPr>
        <w:numId w:val="7"/>
      </w:numPr>
    </w:pPr>
  </w:style>
  <w:style w:type="numbering" w:customStyle="1" w:styleId="WWNum51111">
    <w:name w:val="WWNum51111"/>
    <w:rsid w:val="00FF7324"/>
    <w:pPr>
      <w:numPr>
        <w:numId w:val="23"/>
      </w:numPr>
    </w:pPr>
  </w:style>
  <w:style w:type="numbering" w:customStyle="1" w:styleId="WWNum52111">
    <w:name w:val="WWNum52111"/>
    <w:rsid w:val="00FF7324"/>
    <w:pPr>
      <w:numPr>
        <w:numId w:val="26"/>
      </w:numPr>
    </w:pPr>
  </w:style>
  <w:style w:type="numbering" w:customStyle="1" w:styleId="Styl21">
    <w:name w:val="Styl21"/>
    <w:uiPriority w:val="99"/>
    <w:rsid w:val="00FF7324"/>
    <w:pPr>
      <w:numPr>
        <w:numId w:val="24"/>
      </w:numPr>
    </w:pPr>
  </w:style>
  <w:style w:type="numbering" w:customStyle="1" w:styleId="WWNum51121">
    <w:name w:val="WWNum51121"/>
    <w:rsid w:val="00FF7324"/>
    <w:pPr>
      <w:numPr>
        <w:numId w:val="27"/>
      </w:numPr>
    </w:pPr>
  </w:style>
  <w:style w:type="paragraph" w:customStyle="1" w:styleId="WZORtekstWZOR">
    <w:name w:val="WZOR tekst (WZOR)"/>
    <w:basedOn w:val="Normalny"/>
    <w:uiPriority w:val="99"/>
    <w:rsid w:val="00FF7324"/>
    <w:pPr>
      <w:widowControl w:val="0"/>
      <w:tabs>
        <w:tab w:val="right" w:leader="dot" w:pos="8674"/>
      </w:tabs>
      <w:autoSpaceDE w:val="0"/>
      <w:autoSpaceDN w:val="0"/>
      <w:adjustRightInd w:val="0"/>
      <w:spacing w:before="28" w:after="28" w:line="288" w:lineRule="auto"/>
      <w:jc w:val="both"/>
      <w:textAlignment w:val="center"/>
    </w:pPr>
    <w:rPr>
      <w:rFonts w:ascii="CharterITCPL-Normal" w:eastAsia="Times New Roman" w:hAnsi="CharterITCPL-Normal" w:cs="CharterITCPL-Normal"/>
      <w:color w:val="000000"/>
      <w:sz w:val="18"/>
      <w:szCs w:val="18"/>
      <w:lang w:eastAsia="pl-PL"/>
    </w:rPr>
  </w:style>
  <w:style w:type="paragraph" w:customStyle="1" w:styleId="WZORpunkt1stWZOR">
    <w:name w:val="WZOR punkt 1st (WZOR)"/>
    <w:basedOn w:val="WZORtekstWZOR"/>
    <w:uiPriority w:val="99"/>
    <w:rsid w:val="00FF7324"/>
    <w:pPr>
      <w:tabs>
        <w:tab w:val="clear" w:pos="8674"/>
        <w:tab w:val="left" w:pos="340"/>
        <w:tab w:val="right" w:leader="dot" w:pos="8617"/>
      </w:tabs>
      <w:ind w:left="340" w:hanging="340"/>
    </w:pPr>
  </w:style>
  <w:style w:type="paragraph" w:customStyle="1" w:styleId="WZORboldcenterWZOR">
    <w:name w:val="WZOR bold center (WZOR)"/>
    <w:basedOn w:val="Normalny"/>
    <w:uiPriority w:val="99"/>
    <w:rsid w:val="00FF7324"/>
    <w:pPr>
      <w:keepNext/>
      <w:widowControl w:val="0"/>
      <w:tabs>
        <w:tab w:val="right" w:leader="dot" w:pos="8674"/>
      </w:tabs>
      <w:autoSpaceDE w:val="0"/>
      <w:autoSpaceDN w:val="0"/>
      <w:adjustRightInd w:val="0"/>
      <w:spacing w:before="227" w:after="113" w:line="288" w:lineRule="auto"/>
      <w:jc w:val="center"/>
      <w:textAlignment w:val="center"/>
    </w:pPr>
    <w:rPr>
      <w:rFonts w:ascii="CharterITCPL-Bold" w:eastAsia="Times New Roman" w:hAnsi="CharterITCPL-Bold" w:cs="CharterITCPL-Bold"/>
      <w:b/>
      <w:bCs/>
      <w:color w:val="000000"/>
      <w:sz w:val="20"/>
      <w:szCs w:val="20"/>
      <w:lang w:eastAsia="pl-PL"/>
    </w:rPr>
  </w:style>
  <w:style w:type="character" w:customStyle="1" w:styleId="Bold">
    <w:name w:val="Bold"/>
    <w:uiPriority w:val="99"/>
    <w:rsid w:val="00FF7324"/>
    <w:rPr>
      <w:b/>
    </w:rPr>
  </w:style>
  <w:style w:type="character" w:customStyle="1" w:styleId="AkapitzlistZnak">
    <w:name w:val="Akapit z listą Znak"/>
    <w:link w:val="Akapitzlist"/>
    <w:locked/>
    <w:rsid w:val="00FF7324"/>
    <w:rPr>
      <w:sz w:val="24"/>
      <w:szCs w:val="24"/>
      <w:lang w:eastAsia="en-US"/>
    </w:rPr>
  </w:style>
  <w:style w:type="table" w:customStyle="1" w:styleId="Tabela-Siatka4">
    <w:name w:val="Tabela - Siatka4"/>
    <w:basedOn w:val="Standardowy"/>
    <w:next w:val="Tabela-Siatka"/>
    <w:uiPriority w:val="39"/>
    <w:rsid w:val="00FE7C6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0" w:qFormat="1"/>
    <w:lsdException w:name="footnote reference" w:uiPriority="0"/>
    <w:lsdException w:name="annotation reference" w:qFormat="1"/>
    <w:lsdException w:name="page number" w:uiPriority="0"/>
    <w:lsdException w:name="endnote text" w:uiPriority="0"/>
    <w:lsdException w:name="List" w:uiPriority="0"/>
    <w:lsdException w:name="List Number" w:uiPriority="0"/>
    <w:lsdException w:name="List 2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Body Text First Indent" w:uiPriority="0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annotation subject" w:qFormat="1"/>
    <w:lsdException w:name="Outline List 2" w:uiPriority="0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6C06A3"/>
    <w:rPr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E4493F"/>
    <w:pPr>
      <w:keepNext/>
      <w:numPr>
        <w:numId w:val="3"/>
      </w:numPr>
      <w:outlineLvl w:val="0"/>
    </w:pPr>
    <w:rPr>
      <w:rFonts w:eastAsia="Times New Roman"/>
      <w:b/>
      <w:bCs/>
      <w:szCs w:val="20"/>
      <w:lang w:eastAsia="pl-PL"/>
    </w:rPr>
  </w:style>
  <w:style w:type="paragraph" w:styleId="Nagwek2">
    <w:name w:val="heading 2"/>
    <w:aliases w:val=" Znak"/>
    <w:basedOn w:val="Normalny"/>
    <w:next w:val="Normalny"/>
    <w:link w:val="Nagwek2Znak"/>
    <w:qFormat/>
    <w:rsid w:val="00E4493F"/>
    <w:pPr>
      <w:keepNext/>
      <w:numPr>
        <w:ilvl w:val="1"/>
        <w:numId w:val="3"/>
      </w:numPr>
      <w:outlineLvl w:val="1"/>
    </w:pPr>
    <w:rPr>
      <w:rFonts w:eastAsia="Times New Roman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E4493F"/>
    <w:pPr>
      <w:keepNext/>
      <w:numPr>
        <w:ilvl w:val="2"/>
        <w:numId w:val="3"/>
      </w:numPr>
      <w:tabs>
        <w:tab w:val="center" w:pos="4536"/>
      </w:tabs>
      <w:jc w:val="center"/>
      <w:outlineLvl w:val="2"/>
    </w:pPr>
    <w:rPr>
      <w:rFonts w:eastAsia="Times New Roman"/>
      <w:b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E4493F"/>
    <w:pPr>
      <w:keepNext/>
      <w:numPr>
        <w:ilvl w:val="3"/>
        <w:numId w:val="3"/>
      </w:numPr>
      <w:jc w:val="center"/>
      <w:outlineLvl w:val="3"/>
    </w:pPr>
    <w:rPr>
      <w:rFonts w:eastAsia="Times New Roman"/>
      <w:b/>
      <w:szCs w:val="24"/>
      <w:u w:val="single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E4493F"/>
    <w:pPr>
      <w:numPr>
        <w:ilvl w:val="4"/>
        <w:numId w:val="3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E4493F"/>
    <w:pPr>
      <w:keepNext/>
      <w:numPr>
        <w:ilvl w:val="5"/>
        <w:numId w:val="3"/>
      </w:numPr>
      <w:jc w:val="center"/>
      <w:outlineLvl w:val="5"/>
    </w:pPr>
    <w:rPr>
      <w:rFonts w:eastAsia="Times New Roman"/>
      <w:szCs w:val="20"/>
      <w:u w:val="single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E4493F"/>
    <w:pPr>
      <w:keepNext/>
      <w:numPr>
        <w:ilvl w:val="6"/>
        <w:numId w:val="3"/>
      </w:numPr>
      <w:jc w:val="right"/>
      <w:outlineLvl w:val="6"/>
    </w:pPr>
    <w:rPr>
      <w:rFonts w:eastAsia="Times New Roman"/>
      <w:b/>
      <w:bCs/>
      <w:szCs w:val="24"/>
      <w:u w:val="single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E4493F"/>
    <w:pPr>
      <w:keepNext/>
      <w:numPr>
        <w:ilvl w:val="7"/>
        <w:numId w:val="3"/>
      </w:numPr>
      <w:jc w:val="both"/>
      <w:outlineLvl w:val="7"/>
    </w:pPr>
    <w:rPr>
      <w:rFonts w:eastAsia="Times New Roman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E4493F"/>
    <w:pPr>
      <w:numPr>
        <w:ilvl w:val="8"/>
        <w:numId w:val="3"/>
      </w:numPr>
      <w:spacing w:before="240" w:after="60"/>
      <w:outlineLvl w:val="8"/>
    </w:pPr>
    <w:rPr>
      <w:rFonts w:ascii="Arial" w:eastAsia="Times New Roman" w:hAnsi="Arial" w:cs="Arial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qFormat/>
    <w:rsid w:val="002270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qFormat/>
    <w:rsid w:val="00227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270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270E7"/>
  </w:style>
  <w:style w:type="paragraph" w:styleId="Stopka">
    <w:name w:val="footer"/>
    <w:basedOn w:val="Normalny"/>
    <w:link w:val="StopkaZnak"/>
    <w:uiPriority w:val="99"/>
    <w:unhideWhenUsed/>
    <w:rsid w:val="002270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70E7"/>
  </w:style>
  <w:style w:type="character" w:customStyle="1" w:styleId="Nagwek1Znak">
    <w:name w:val="Nagłówek 1 Znak"/>
    <w:link w:val="Nagwek1"/>
    <w:qFormat/>
    <w:rsid w:val="00E4493F"/>
    <w:rPr>
      <w:rFonts w:eastAsia="Times New Roman"/>
      <w:b/>
      <w:bCs/>
      <w:sz w:val="24"/>
    </w:rPr>
  </w:style>
  <w:style w:type="character" w:customStyle="1" w:styleId="Nagwek2Znak">
    <w:name w:val="Nagłówek 2 Znak"/>
    <w:aliases w:val=" Znak Znak"/>
    <w:link w:val="Nagwek2"/>
    <w:qFormat/>
    <w:rsid w:val="00E4493F"/>
    <w:rPr>
      <w:rFonts w:eastAsia="Times New Roman"/>
      <w:sz w:val="24"/>
    </w:rPr>
  </w:style>
  <w:style w:type="character" w:customStyle="1" w:styleId="Nagwek3Znak">
    <w:name w:val="Nagłówek 3 Znak"/>
    <w:link w:val="Nagwek3"/>
    <w:qFormat/>
    <w:rsid w:val="00E4493F"/>
    <w:rPr>
      <w:rFonts w:eastAsia="Times New Roman"/>
      <w:b/>
      <w:sz w:val="24"/>
    </w:rPr>
  </w:style>
  <w:style w:type="character" w:customStyle="1" w:styleId="Nagwek4Znak">
    <w:name w:val="Nagłówek 4 Znak"/>
    <w:link w:val="Nagwek4"/>
    <w:rsid w:val="00E4493F"/>
    <w:rPr>
      <w:rFonts w:eastAsia="Times New Roman"/>
      <w:b/>
      <w:sz w:val="24"/>
      <w:szCs w:val="24"/>
      <w:u w:val="single"/>
    </w:rPr>
  </w:style>
  <w:style w:type="character" w:customStyle="1" w:styleId="Nagwek5Znak">
    <w:name w:val="Nagłówek 5 Znak"/>
    <w:link w:val="Nagwek5"/>
    <w:rsid w:val="00E4493F"/>
    <w:rPr>
      <w:rFonts w:eastAsia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E4493F"/>
    <w:rPr>
      <w:rFonts w:eastAsia="Times New Roman"/>
      <w:sz w:val="24"/>
      <w:u w:val="single"/>
    </w:rPr>
  </w:style>
  <w:style w:type="character" w:customStyle="1" w:styleId="Nagwek7Znak">
    <w:name w:val="Nagłówek 7 Znak"/>
    <w:link w:val="Nagwek7"/>
    <w:rsid w:val="00E4493F"/>
    <w:rPr>
      <w:rFonts w:eastAsia="Times New Roman"/>
      <w:b/>
      <w:bCs/>
      <w:sz w:val="24"/>
      <w:szCs w:val="24"/>
      <w:u w:val="single"/>
    </w:rPr>
  </w:style>
  <w:style w:type="character" w:customStyle="1" w:styleId="Nagwek8Znak">
    <w:name w:val="Nagłówek 8 Znak"/>
    <w:link w:val="Nagwek8"/>
    <w:rsid w:val="00E4493F"/>
    <w:rPr>
      <w:rFonts w:eastAsia="Times New Roman"/>
      <w:sz w:val="24"/>
      <w:szCs w:val="24"/>
    </w:rPr>
  </w:style>
  <w:style w:type="character" w:customStyle="1" w:styleId="Nagwek9Znak">
    <w:name w:val="Nagłówek 9 Znak"/>
    <w:link w:val="Nagwek9"/>
    <w:rsid w:val="00E4493F"/>
    <w:rPr>
      <w:rFonts w:ascii="Arial" w:eastAsia="Times New Roman" w:hAnsi="Arial" w:cs="Arial"/>
      <w:sz w:val="22"/>
      <w:szCs w:val="22"/>
    </w:rPr>
  </w:style>
  <w:style w:type="paragraph" w:styleId="NormalnyWeb">
    <w:name w:val="Normal (Web)"/>
    <w:basedOn w:val="Normalny"/>
    <w:rsid w:val="00E4493F"/>
    <w:pPr>
      <w:spacing w:before="100" w:after="100"/>
      <w:jc w:val="both"/>
    </w:pPr>
    <w:rPr>
      <w:rFonts w:ascii="Arial Unicode MS" w:eastAsia="Arial Unicode MS" w:hAnsi="Arial Unicode MS"/>
      <w:sz w:val="20"/>
      <w:szCs w:val="20"/>
      <w:lang w:eastAsia="pl-PL"/>
    </w:rPr>
  </w:style>
  <w:style w:type="character" w:styleId="Numerstrony">
    <w:name w:val="page number"/>
    <w:rsid w:val="00E4493F"/>
  </w:style>
  <w:style w:type="paragraph" w:styleId="Tekstpodstawowywcity">
    <w:name w:val="Body Text Indent"/>
    <w:basedOn w:val="Normalny"/>
    <w:link w:val="TekstpodstawowywcityZnak"/>
    <w:rsid w:val="00E4493F"/>
    <w:pPr>
      <w:ind w:left="426"/>
    </w:pPr>
    <w:rPr>
      <w:rFonts w:eastAsia="Times New Roman"/>
      <w:color w:val="FF0000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rsid w:val="00E4493F"/>
    <w:rPr>
      <w:rFonts w:eastAsia="Times New Roman"/>
      <w:color w:val="FF0000"/>
      <w:sz w:val="24"/>
    </w:rPr>
  </w:style>
  <w:style w:type="paragraph" w:styleId="Tytu">
    <w:name w:val="Title"/>
    <w:basedOn w:val="Normalny"/>
    <w:link w:val="TytuZnak"/>
    <w:qFormat/>
    <w:rsid w:val="00E4493F"/>
    <w:pPr>
      <w:jc w:val="center"/>
    </w:pPr>
    <w:rPr>
      <w:rFonts w:ascii="Book Antiqua" w:eastAsia="Times New Roman" w:hAnsi="Book Antiqua"/>
      <w:b/>
      <w:szCs w:val="20"/>
      <w:lang w:eastAsia="pl-PL"/>
    </w:rPr>
  </w:style>
  <w:style w:type="character" w:customStyle="1" w:styleId="TytuZnak">
    <w:name w:val="Tytuł Znak"/>
    <w:link w:val="Tytu"/>
    <w:rsid w:val="00E4493F"/>
    <w:rPr>
      <w:rFonts w:ascii="Book Antiqua" w:eastAsia="Times New Roman" w:hAnsi="Book Antiqua"/>
      <w:b/>
      <w:sz w:val="24"/>
    </w:rPr>
  </w:style>
  <w:style w:type="paragraph" w:styleId="Tekstpodstawowywcity3">
    <w:name w:val="Body Text Indent 3"/>
    <w:basedOn w:val="Normalny"/>
    <w:link w:val="Tekstpodstawowywcity3Znak"/>
    <w:rsid w:val="00E4493F"/>
    <w:pPr>
      <w:spacing w:before="100" w:after="100"/>
      <w:ind w:left="426"/>
      <w:jc w:val="center"/>
    </w:pPr>
    <w:rPr>
      <w:rFonts w:eastAsia="Times New Roman"/>
      <w:b/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rsid w:val="00E4493F"/>
    <w:rPr>
      <w:rFonts w:eastAsia="Times New Roman"/>
      <w:b/>
      <w:sz w:val="24"/>
    </w:rPr>
  </w:style>
  <w:style w:type="paragraph" w:styleId="Tekstpodstawowy">
    <w:name w:val="Body Text"/>
    <w:aliases w:val="(F2),(F2) Znak Znak"/>
    <w:basedOn w:val="Normalny"/>
    <w:link w:val="TekstpodstawowyZnak"/>
    <w:rsid w:val="00E4493F"/>
    <w:pPr>
      <w:spacing w:after="120"/>
    </w:pPr>
    <w:rPr>
      <w:rFonts w:eastAsia="Times New Roman"/>
      <w:sz w:val="20"/>
      <w:szCs w:val="20"/>
      <w:lang w:eastAsia="pl-PL"/>
    </w:rPr>
  </w:style>
  <w:style w:type="character" w:customStyle="1" w:styleId="TekstpodstawowyZnak">
    <w:name w:val="Tekst podstawowy Znak"/>
    <w:aliases w:val="(F2) Znak,(F2) Znak Znak Znak"/>
    <w:link w:val="Tekstpodstawowy"/>
    <w:rsid w:val="00E4493F"/>
    <w:rPr>
      <w:rFonts w:eastAsia="Times New Roman"/>
    </w:rPr>
  </w:style>
  <w:style w:type="character" w:styleId="Hipercze">
    <w:name w:val="Hyperlink"/>
    <w:uiPriority w:val="99"/>
    <w:rsid w:val="00E4493F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4493F"/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rsid w:val="00E4493F"/>
    <w:rPr>
      <w:rFonts w:eastAsia="Times New Roman"/>
    </w:rPr>
  </w:style>
  <w:style w:type="paragraph" w:styleId="Tekstpodstawowy2">
    <w:name w:val="Body Text 2"/>
    <w:basedOn w:val="Normalny"/>
    <w:link w:val="Tekstpodstawowy2Znak"/>
    <w:rsid w:val="00E4493F"/>
    <w:pPr>
      <w:jc w:val="both"/>
    </w:pPr>
    <w:rPr>
      <w:rFonts w:eastAsia="Times New Roman"/>
      <w:lang w:eastAsia="pl-PL"/>
    </w:rPr>
  </w:style>
  <w:style w:type="character" w:customStyle="1" w:styleId="Tekstpodstawowy2Znak">
    <w:name w:val="Tekst podstawowy 2 Znak"/>
    <w:link w:val="Tekstpodstawowy2"/>
    <w:rsid w:val="00E4493F"/>
    <w:rPr>
      <w:rFonts w:eastAsia="Times New Roman"/>
      <w:sz w:val="24"/>
      <w:szCs w:val="22"/>
    </w:rPr>
  </w:style>
  <w:style w:type="paragraph" w:customStyle="1" w:styleId="Styl1Znak">
    <w:name w:val="Styl1 Znak"/>
    <w:basedOn w:val="Normalny"/>
    <w:link w:val="Styl1ZnakZnak"/>
    <w:rsid w:val="00E4493F"/>
    <w:pPr>
      <w:jc w:val="both"/>
    </w:pPr>
    <w:rPr>
      <w:rFonts w:eastAsia="Times New Roman"/>
      <w:szCs w:val="20"/>
      <w:lang w:eastAsia="pl-PL"/>
    </w:rPr>
  </w:style>
  <w:style w:type="character" w:customStyle="1" w:styleId="Styl1ZnakZnak">
    <w:name w:val="Styl1 Znak Znak"/>
    <w:link w:val="Styl1Znak"/>
    <w:rsid w:val="00E4493F"/>
    <w:rPr>
      <w:rFonts w:eastAsia="Times New Roman"/>
      <w:sz w:val="24"/>
    </w:rPr>
  </w:style>
  <w:style w:type="paragraph" w:styleId="Lista2">
    <w:name w:val="List 2"/>
    <w:basedOn w:val="Normalny"/>
    <w:unhideWhenUsed/>
    <w:rsid w:val="00E4493F"/>
    <w:pPr>
      <w:widowControl w:val="0"/>
      <w:suppressAutoHyphens/>
      <w:overflowPunct w:val="0"/>
      <w:autoSpaceDE w:val="0"/>
      <w:ind w:left="566" w:hanging="283"/>
      <w:contextualSpacing/>
      <w:textAlignment w:val="baseline"/>
    </w:pPr>
    <w:rPr>
      <w:rFonts w:eastAsia="Times New Roman"/>
      <w:sz w:val="20"/>
      <w:szCs w:val="20"/>
      <w:lang w:eastAsia="ar-SA"/>
    </w:rPr>
  </w:style>
  <w:style w:type="paragraph" w:customStyle="1" w:styleId="Akapitzlist1">
    <w:name w:val="Akapit z listą1"/>
    <w:basedOn w:val="Normalny"/>
    <w:qFormat/>
    <w:rsid w:val="00E4493F"/>
    <w:pPr>
      <w:suppressAutoHyphens/>
      <w:ind w:left="720"/>
      <w:contextualSpacing/>
    </w:pPr>
    <w:rPr>
      <w:szCs w:val="24"/>
      <w:lang w:eastAsia="ar-SA"/>
    </w:rPr>
  </w:style>
  <w:style w:type="paragraph" w:styleId="Akapitzlist">
    <w:name w:val="List Paragraph"/>
    <w:basedOn w:val="Normalny"/>
    <w:link w:val="AkapitzlistZnak"/>
    <w:qFormat/>
    <w:rsid w:val="00E4493F"/>
    <w:pPr>
      <w:spacing w:line="360" w:lineRule="auto"/>
      <w:ind w:left="720"/>
      <w:contextualSpacing/>
      <w:jc w:val="both"/>
    </w:pPr>
    <w:rPr>
      <w:szCs w:val="24"/>
    </w:rPr>
  </w:style>
  <w:style w:type="character" w:customStyle="1" w:styleId="tabulatory">
    <w:name w:val="tabulatory"/>
    <w:rsid w:val="00E4493F"/>
  </w:style>
  <w:style w:type="character" w:customStyle="1" w:styleId="txt-new">
    <w:name w:val="txt-new"/>
    <w:rsid w:val="00E4493F"/>
  </w:style>
  <w:style w:type="character" w:customStyle="1" w:styleId="txt-old">
    <w:name w:val="txt-old"/>
    <w:rsid w:val="00E4493F"/>
  </w:style>
  <w:style w:type="paragraph" w:customStyle="1" w:styleId="Zawartotabeli">
    <w:name w:val="Zawartość tabeli"/>
    <w:basedOn w:val="Normalny"/>
    <w:rsid w:val="00E4493F"/>
    <w:pPr>
      <w:widowControl w:val="0"/>
      <w:suppressLineNumbers/>
      <w:suppressAutoHyphens/>
    </w:pPr>
    <w:rPr>
      <w:rFonts w:eastAsia="Arial Unicode MS"/>
      <w:kern w:val="1"/>
      <w:szCs w:val="24"/>
    </w:rPr>
  </w:style>
  <w:style w:type="paragraph" w:styleId="Zwykytekst">
    <w:name w:val="Plain Text"/>
    <w:basedOn w:val="Normalny"/>
    <w:link w:val="ZwykytekstZnak"/>
    <w:unhideWhenUsed/>
    <w:rsid w:val="00E4493F"/>
    <w:rPr>
      <w:rFonts w:ascii="Consolas" w:hAnsi="Consolas"/>
      <w:sz w:val="21"/>
      <w:szCs w:val="21"/>
    </w:rPr>
  </w:style>
  <w:style w:type="character" w:customStyle="1" w:styleId="ZwykytekstZnak">
    <w:name w:val="Zwykły tekst Znak"/>
    <w:link w:val="Zwykytekst"/>
    <w:rsid w:val="00E4493F"/>
    <w:rPr>
      <w:rFonts w:ascii="Consolas" w:hAnsi="Consolas"/>
      <w:sz w:val="21"/>
      <w:szCs w:val="21"/>
      <w:lang w:eastAsia="en-US"/>
    </w:rPr>
  </w:style>
  <w:style w:type="paragraph" w:customStyle="1" w:styleId="Subitemnumbered">
    <w:name w:val="Subitem numbered"/>
    <w:basedOn w:val="Normalny"/>
    <w:rsid w:val="00E4493F"/>
    <w:pPr>
      <w:spacing w:line="360" w:lineRule="auto"/>
      <w:ind w:left="567" w:hanging="283"/>
    </w:pPr>
    <w:rPr>
      <w:rFonts w:ascii="Arial" w:eastAsia="Times New Roman" w:hAnsi="Arial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qFormat/>
    <w:rsid w:val="00E4493F"/>
    <w:rPr>
      <w:rFonts w:eastAsia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qFormat/>
    <w:rsid w:val="00E4493F"/>
    <w:rPr>
      <w:rFonts w:eastAsia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qFormat/>
    <w:rsid w:val="00E4493F"/>
    <w:rPr>
      <w:b/>
      <w:bCs/>
    </w:rPr>
  </w:style>
  <w:style w:type="character" w:customStyle="1" w:styleId="TematkomentarzaZnak">
    <w:name w:val="Temat komentarza Znak"/>
    <w:link w:val="Tematkomentarza"/>
    <w:uiPriority w:val="99"/>
    <w:qFormat/>
    <w:rsid w:val="00E4493F"/>
    <w:rPr>
      <w:rFonts w:eastAsia="Times New Roman"/>
      <w:b/>
      <w:bCs/>
    </w:rPr>
  </w:style>
  <w:style w:type="table" w:styleId="Tabela-Siatka">
    <w:name w:val="Table Grid"/>
    <w:basedOn w:val="Standardowy"/>
    <w:uiPriority w:val="39"/>
    <w:rsid w:val="00E4493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31">
    <w:name w:val="Tekst podstawowy wcięty 31"/>
    <w:basedOn w:val="Normalny"/>
    <w:rsid w:val="00E4493F"/>
    <w:pPr>
      <w:suppressAutoHyphens/>
      <w:spacing w:line="360" w:lineRule="auto"/>
      <w:ind w:left="426"/>
      <w:jc w:val="both"/>
    </w:pPr>
    <w:rPr>
      <w:rFonts w:eastAsia="Times New Roman"/>
      <w:szCs w:val="20"/>
      <w:lang w:eastAsia="ar-SA"/>
    </w:rPr>
  </w:style>
  <w:style w:type="paragraph" w:customStyle="1" w:styleId="Tekstpodstawowy21">
    <w:name w:val="Tekst podstawowy 21"/>
    <w:basedOn w:val="Normalny"/>
    <w:rsid w:val="00E4493F"/>
    <w:pPr>
      <w:widowControl w:val="0"/>
      <w:suppressAutoHyphens/>
      <w:autoSpaceDE w:val="0"/>
      <w:jc w:val="both"/>
    </w:pPr>
    <w:rPr>
      <w:rFonts w:eastAsia="Times New Roman"/>
      <w:sz w:val="22"/>
      <w:lang w:eastAsia="ar-SA"/>
    </w:rPr>
  </w:style>
  <w:style w:type="paragraph" w:customStyle="1" w:styleId="Tekstpodstawowy31">
    <w:name w:val="Tekst podstawowy 31"/>
    <w:basedOn w:val="Normalny"/>
    <w:rsid w:val="00E4493F"/>
    <w:pPr>
      <w:widowControl w:val="0"/>
      <w:tabs>
        <w:tab w:val="left" w:pos="0"/>
      </w:tabs>
      <w:suppressAutoHyphens/>
      <w:autoSpaceDE w:val="0"/>
      <w:jc w:val="both"/>
    </w:pPr>
    <w:rPr>
      <w:rFonts w:eastAsia="Times New Roman"/>
      <w:sz w:val="20"/>
      <w:lang w:eastAsia="ar-SA"/>
    </w:rPr>
  </w:style>
  <w:style w:type="character" w:customStyle="1" w:styleId="tw4winTerm">
    <w:name w:val="tw4winTerm"/>
    <w:rsid w:val="00E4493F"/>
    <w:rPr>
      <w:color w:val="0000FF"/>
    </w:rPr>
  </w:style>
  <w:style w:type="paragraph" w:customStyle="1" w:styleId="WW-Tekstpodstawowywcity2">
    <w:name w:val="WW-Tekst podstawowy wcięty 2"/>
    <w:basedOn w:val="Normalny"/>
    <w:rsid w:val="00E4493F"/>
    <w:pPr>
      <w:suppressAutoHyphens/>
      <w:ind w:left="425"/>
      <w:jc w:val="center"/>
    </w:pPr>
    <w:rPr>
      <w:rFonts w:eastAsia="Times New Roman"/>
      <w:b/>
      <w:szCs w:val="20"/>
      <w:lang w:eastAsia="ar-SA"/>
    </w:rPr>
  </w:style>
  <w:style w:type="paragraph" w:styleId="Bezodstpw">
    <w:name w:val="No Spacing"/>
    <w:uiPriority w:val="1"/>
    <w:qFormat/>
    <w:rsid w:val="00E4493F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Tekstpodstawowywcity22">
    <w:name w:val="Tekst podstawowy wcięty 22"/>
    <w:basedOn w:val="Normalny"/>
    <w:rsid w:val="00E4493F"/>
    <w:pPr>
      <w:widowControl w:val="0"/>
      <w:suppressAutoHyphens/>
      <w:spacing w:after="120" w:line="480" w:lineRule="auto"/>
      <w:ind w:left="283"/>
    </w:pPr>
    <w:rPr>
      <w:rFonts w:ascii="Thorndale AMT" w:eastAsia="Andale Sans UI" w:hAnsi="Thorndale AMT"/>
      <w:kern w:val="1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rsid w:val="00E4493F"/>
    <w:pPr>
      <w:spacing w:after="120" w:line="480" w:lineRule="auto"/>
      <w:ind w:left="283"/>
    </w:pPr>
    <w:rPr>
      <w:rFonts w:eastAsia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rsid w:val="00E4493F"/>
    <w:rPr>
      <w:rFonts w:eastAsia="Times New Roman"/>
    </w:rPr>
  </w:style>
  <w:style w:type="paragraph" w:styleId="Tekstprzypisukocowego">
    <w:name w:val="endnote text"/>
    <w:basedOn w:val="Normalny"/>
    <w:link w:val="TekstprzypisukocowegoZnak"/>
    <w:rsid w:val="00E4493F"/>
    <w:rPr>
      <w:rFonts w:eastAsia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rsid w:val="00E4493F"/>
    <w:rPr>
      <w:rFonts w:eastAsia="Times New Roman"/>
    </w:rPr>
  </w:style>
  <w:style w:type="paragraph" w:styleId="Tekstblokowy">
    <w:name w:val="Block Text"/>
    <w:basedOn w:val="Normalny"/>
    <w:rsid w:val="00E4493F"/>
    <w:pPr>
      <w:spacing w:line="360" w:lineRule="auto"/>
      <w:ind w:left="284" w:right="-8" w:hanging="320"/>
      <w:jc w:val="both"/>
    </w:pPr>
    <w:rPr>
      <w:rFonts w:eastAsia="Times New Roman"/>
      <w:kern w:val="32"/>
      <w:szCs w:val="24"/>
      <w:lang w:eastAsia="pl-PL"/>
    </w:rPr>
  </w:style>
  <w:style w:type="paragraph" w:customStyle="1" w:styleId="Podstawowy12">
    <w:name w:val="Podstawowy12"/>
    <w:basedOn w:val="Normalny"/>
    <w:rsid w:val="00E4493F"/>
    <w:pPr>
      <w:suppressAutoHyphens/>
      <w:spacing w:line="360" w:lineRule="auto"/>
      <w:ind w:firstLine="340"/>
      <w:jc w:val="both"/>
    </w:pPr>
    <w:rPr>
      <w:rFonts w:eastAsia="Times New Roman"/>
      <w:szCs w:val="20"/>
      <w:lang w:eastAsia="ar-SA"/>
    </w:rPr>
  </w:style>
  <w:style w:type="paragraph" w:customStyle="1" w:styleId="Tekstblokowy1">
    <w:name w:val="Tekst blokowy1"/>
    <w:basedOn w:val="Normalny"/>
    <w:rsid w:val="00E4493F"/>
    <w:pPr>
      <w:suppressAutoHyphens/>
      <w:spacing w:line="360" w:lineRule="auto"/>
      <w:ind w:left="284" w:right="-8" w:hanging="320"/>
      <w:jc w:val="both"/>
    </w:pPr>
    <w:rPr>
      <w:rFonts w:eastAsia="Times New Roman"/>
      <w:kern w:val="1"/>
      <w:szCs w:val="24"/>
      <w:lang w:eastAsia="ar-SA"/>
    </w:rPr>
  </w:style>
  <w:style w:type="character" w:customStyle="1" w:styleId="FootnoteTextChar">
    <w:name w:val="Footnote Text Char"/>
    <w:semiHidden/>
    <w:locked/>
    <w:rsid w:val="00305A63"/>
    <w:rPr>
      <w:rFonts w:ascii="Calibri" w:eastAsia="Calibri" w:hAnsi="Calibri"/>
      <w:lang w:val="pl-PL" w:eastAsia="pl-PL" w:bidi="ar-SA"/>
    </w:rPr>
  </w:style>
  <w:style w:type="character" w:styleId="Odwoanieprzypisukocowego">
    <w:name w:val="endnote reference"/>
    <w:uiPriority w:val="99"/>
    <w:unhideWhenUsed/>
    <w:rsid w:val="00CF28E3"/>
    <w:rPr>
      <w:vertAlign w:val="superscript"/>
    </w:rPr>
  </w:style>
  <w:style w:type="numbering" w:customStyle="1" w:styleId="Bezlisty1">
    <w:name w:val="Bez listy1"/>
    <w:next w:val="Bezlisty"/>
    <w:uiPriority w:val="99"/>
    <w:semiHidden/>
    <w:rsid w:val="00741D65"/>
  </w:style>
  <w:style w:type="numbering" w:customStyle="1" w:styleId="Styl1">
    <w:name w:val="Styl1"/>
    <w:basedOn w:val="Bezlisty"/>
    <w:rsid w:val="00741D65"/>
    <w:pPr>
      <w:numPr>
        <w:numId w:val="21"/>
      </w:numPr>
    </w:pPr>
  </w:style>
  <w:style w:type="character" w:styleId="Odwoanieprzypisudolnego">
    <w:name w:val="footnote reference"/>
    <w:rsid w:val="00741D65"/>
    <w:rPr>
      <w:vertAlign w:val="superscript"/>
    </w:rPr>
  </w:style>
  <w:style w:type="character" w:customStyle="1" w:styleId="WW8Num2z0">
    <w:name w:val="WW8Num2z0"/>
    <w:qFormat/>
    <w:rsid w:val="00741D65"/>
    <w:rPr>
      <w:rFonts w:ascii="Times New Roman" w:eastAsia="Times New Roman" w:hAnsi="Times New Roman" w:cs="Times New Roman"/>
    </w:rPr>
  </w:style>
  <w:style w:type="character" w:customStyle="1" w:styleId="WW8Num3z0">
    <w:name w:val="WW8Num3z0"/>
    <w:qFormat/>
    <w:rsid w:val="00741D65"/>
    <w:rPr>
      <w:rFonts w:ascii="Symbol" w:hAnsi="Symbol"/>
    </w:rPr>
  </w:style>
  <w:style w:type="character" w:customStyle="1" w:styleId="WW8Num3z1">
    <w:name w:val="WW8Num3z1"/>
    <w:qFormat/>
    <w:rsid w:val="00741D65"/>
    <w:rPr>
      <w:rFonts w:ascii="Courier New" w:hAnsi="Courier New" w:cs="Courier New"/>
    </w:rPr>
  </w:style>
  <w:style w:type="character" w:customStyle="1" w:styleId="WW8Num3z2">
    <w:name w:val="WW8Num3z2"/>
    <w:qFormat/>
    <w:rsid w:val="00741D65"/>
    <w:rPr>
      <w:rFonts w:ascii="Wingdings" w:hAnsi="Wingdings"/>
    </w:rPr>
  </w:style>
  <w:style w:type="character" w:customStyle="1" w:styleId="WW8Num3z4">
    <w:name w:val="WW8Num3z4"/>
    <w:qFormat/>
    <w:rsid w:val="00741D65"/>
    <w:rPr>
      <w:rFonts w:ascii="Courier New" w:hAnsi="Courier New" w:cs="Courier New"/>
    </w:rPr>
  </w:style>
  <w:style w:type="character" w:customStyle="1" w:styleId="WW8Num4z0">
    <w:name w:val="WW8Num4z0"/>
    <w:qFormat/>
    <w:rsid w:val="00741D65"/>
    <w:rPr>
      <w:b w:val="0"/>
      <w:i w:val="0"/>
      <w:sz w:val="20"/>
    </w:rPr>
  </w:style>
  <w:style w:type="character" w:customStyle="1" w:styleId="WW8Num4z4">
    <w:name w:val="WW8Num4z4"/>
    <w:qFormat/>
    <w:rsid w:val="00741D65"/>
    <w:rPr>
      <w:rFonts w:ascii="Courier New" w:hAnsi="Courier New" w:cs="Courier New"/>
    </w:rPr>
  </w:style>
  <w:style w:type="character" w:customStyle="1" w:styleId="WW8Num4z5">
    <w:name w:val="WW8Num4z5"/>
    <w:qFormat/>
    <w:rsid w:val="00741D65"/>
    <w:rPr>
      <w:rFonts w:ascii="Wingdings" w:hAnsi="Wingdings"/>
    </w:rPr>
  </w:style>
  <w:style w:type="character" w:customStyle="1" w:styleId="WW8Num5z0">
    <w:name w:val="WW8Num5z0"/>
    <w:qFormat/>
    <w:rsid w:val="00741D65"/>
    <w:rPr>
      <w:rFonts w:ascii="Arial" w:eastAsia="Times New Roman" w:hAnsi="Arial" w:cs="Arial"/>
    </w:rPr>
  </w:style>
  <w:style w:type="character" w:customStyle="1" w:styleId="WW8Num5z1">
    <w:name w:val="WW8Num5z1"/>
    <w:qFormat/>
    <w:rsid w:val="00741D65"/>
    <w:rPr>
      <w:rFonts w:ascii="Symbol" w:hAnsi="Symbol"/>
      <w:sz w:val="20"/>
      <w:szCs w:val="20"/>
    </w:rPr>
  </w:style>
  <w:style w:type="character" w:customStyle="1" w:styleId="WW8Num5z2">
    <w:name w:val="WW8Num5z2"/>
    <w:qFormat/>
    <w:rsid w:val="00741D65"/>
    <w:rPr>
      <w:rFonts w:ascii="Wingdings" w:hAnsi="Wingdings"/>
    </w:rPr>
  </w:style>
  <w:style w:type="character" w:customStyle="1" w:styleId="WW8Num5z3">
    <w:name w:val="WW8Num5z3"/>
    <w:qFormat/>
    <w:rsid w:val="00741D65"/>
    <w:rPr>
      <w:rFonts w:ascii="Symbol" w:hAnsi="Symbol"/>
    </w:rPr>
  </w:style>
  <w:style w:type="character" w:customStyle="1" w:styleId="WW8Num5z4">
    <w:name w:val="WW8Num5z4"/>
    <w:qFormat/>
    <w:rsid w:val="00741D65"/>
    <w:rPr>
      <w:rFonts w:ascii="Courier New" w:hAnsi="Courier New"/>
    </w:rPr>
  </w:style>
  <w:style w:type="character" w:customStyle="1" w:styleId="WW8Num6z0">
    <w:name w:val="WW8Num6z0"/>
    <w:qFormat/>
    <w:rsid w:val="00741D65"/>
    <w:rPr>
      <w:sz w:val="20"/>
      <w:szCs w:val="20"/>
    </w:rPr>
  </w:style>
  <w:style w:type="character" w:customStyle="1" w:styleId="WW8Num7z0">
    <w:name w:val="WW8Num7z0"/>
    <w:qFormat/>
    <w:rsid w:val="00741D65"/>
    <w:rPr>
      <w:rFonts w:ascii="Symbol" w:hAnsi="Symbol"/>
    </w:rPr>
  </w:style>
  <w:style w:type="character" w:customStyle="1" w:styleId="WW8Num7z1">
    <w:name w:val="WW8Num7z1"/>
    <w:qFormat/>
    <w:rsid w:val="00741D65"/>
    <w:rPr>
      <w:rFonts w:ascii="Arial" w:eastAsia="Calibri" w:hAnsi="Arial" w:cs="Arial"/>
    </w:rPr>
  </w:style>
  <w:style w:type="character" w:customStyle="1" w:styleId="WW8Num7z2">
    <w:name w:val="WW8Num7z2"/>
    <w:qFormat/>
    <w:rsid w:val="00741D65"/>
    <w:rPr>
      <w:rFonts w:ascii="Wingdings" w:hAnsi="Wingdings"/>
    </w:rPr>
  </w:style>
  <w:style w:type="character" w:customStyle="1" w:styleId="WW8Num7z4">
    <w:name w:val="WW8Num7z4"/>
    <w:qFormat/>
    <w:rsid w:val="00741D65"/>
    <w:rPr>
      <w:rFonts w:ascii="Courier New" w:hAnsi="Courier New" w:cs="Courier New"/>
    </w:rPr>
  </w:style>
  <w:style w:type="character" w:customStyle="1" w:styleId="WW8Num8z0">
    <w:name w:val="WW8Num8z0"/>
    <w:qFormat/>
    <w:rsid w:val="00741D65"/>
    <w:rPr>
      <w:rFonts w:ascii="Symbol" w:hAnsi="Symbol"/>
    </w:rPr>
  </w:style>
  <w:style w:type="character" w:customStyle="1" w:styleId="WW8Num9z0">
    <w:name w:val="WW8Num9z0"/>
    <w:qFormat/>
    <w:rsid w:val="00741D65"/>
    <w:rPr>
      <w:rFonts w:ascii="Arial" w:eastAsia="Calibri" w:hAnsi="Arial" w:cs="Arial"/>
    </w:rPr>
  </w:style>
  <w:style w:type="character" w:customStyle="1" w:styleId="WW8Num10z0">
    <w:name w:val="WW8Num10z0"/>
    <w:qFormat/>
    <w:rsid w:val="00741D65"/>
    <w:rPr>
      <w:rFonts w:ascii="Symbol" w:hAnsi="Symbol"/>
    </w:rPr>
  </w:style>
  <w:style w:type="character" w:customStyle="1" w:styleId="WW8Num10z1">
    <w:name w:val="WW8Num10z1"/>
    <w:qFormat/>
    <w:rsid w:val="00741D65"/>
    <w:rPr>
      <w:rFonts w:ascii="OpenSymbol" w:hAnsi="OpenSymbol" w:cs="OpenSymbol"/>
    </w:rPr>
  </w:style>
  <w:style w:type="character" w:customStyle="1" w:styleId="WW8Num11z0">
    <w:name w:val="WW8Num11z0"/>
    <w:qFormat/>
    <w:rsid w:val="00741D65"/>
    <w:rPr>
      <w:rFonts w:ascii="Times New Roman" w:eastAsia="Times New Roman" w:hAnsi="Times New Roman" w:cs="Times New Roman"/>
      <w:sz w:val="20"/>
      <w:szCs w:val="20"/>
    </w:rPr>
  </w:style>
  <w:style w:type="character" w:customStyle="1" w:styleId="WW8Num11z1">
    <w:name w:val="WW8Num11z1"/>
    <w:qFormat/>
    <w:rsid w:val="00741D65"/>
    <w:rPr>
      <w:rFonts w:ascii="Symbol" w:hAnsi="Symbol"/>
      <w:sz w:val="20"/>
      <w:szCs w:val="20"/>
    </w:rPr>
  </w:style>
  <w:style w:type="character" w:customStyle="1" w:styleId="WW8Num12z0">
    <w:name w:val="WW8Num12z0"/>
    <w:qFormat/>
    <w:rsid w:val="00741D65"/>
    <w:rPr>
      <w:rFonts w:ascii="Symbol" w:hAnsi="Symbol"/>
    </w:rPr>
  </w:style>
  <w:style w:type="character" w:customStyle="1" w:styleId="WW8Num12z1">
    <w:name w:val="WW8Num12z1"/>
    <w:qFormat/>
    <w:rsid w:val="00741D65"/>
    <w:rPr>
      <w:rFonts w:ascii="Symbol" w:hAnsi="Symbol"/>
      <w:sz w:val="20"/>
      <w:szCs w:val="20"/>
    </w:rPr>
  </w:style>
  <w:style w:type="character" w:customStyle="1" w:styleId="WW8Num13z0">
    <w:name w:val="WW8Num13z0"/>
    <w:qFormat/>
    <w:rsid w:val="00741D65"/>
    <w:rPr>
      <w:rFonts w:ascii="Symbol" w:hAnsi="Symbol"/>
    </w:rPr>
  </w:style>
  <w:style w:type="character" w:customStyle="1" w:styleId="WW8Num13z1">
    <w:name w:val="WW8Num13z1"/>
    <w:qFormat/>
    <w:rsid w:val="00741D65"/>
    <w:rPr>
      <w:rFonts w:ascii="OpenSymbol" w:hAnsi="OpenSymbol" w:cs="OpenSymbol"/>
    </w:rPr>
  </w:style>
  <w:style w:type="character" w:customStyle="1" w:styleId="WW8Num14z0">
    <w:name w:val="WW8Num14z0"/>
    <w:qFormat/>
    <w:rsid w:val="00741D65"/>
    <w:rPr>
      <w:rFonts w:ascii="Times New Roman" w:eastAsia="Times New Roman" w:hAnsi="Times New Roman" w:cs="Times New Roman"/>
    </w:rPr>
  </w:style>
  <w:style w:type="character" w:customStyle="1" w:styleId="WW8Num14z1">
    <w:name w:val="WW8Num14z1"/>
    <w:qFormat/>
    <w:rsid w:val="00741D65"/>
    <w:rPr>
      <w:rFonts w:ascii="Symbol" w:hAnsi="Symbol"/>
    </w:rPr>
  </w:style>
  <w:style w:type="character" w:customStyle="1" w:styleId="WW8Num15z0">
    <w:name w:val="WW8Num15z0"/>
    <w:qFormat/>
    <w:rsid w:val="00741D65"/>
    <w:rPr>
      <w:rFonts w:ascii="Times New Roman" w:hAnsi="Times New Roman" w:cs="Times New Roman"/>
    </w:rPr>
  </w:style>
  <w:style w:type="character" w:customStyle="1" w:styleId="Domylnaczcionkaakapitu3">
    <w:name w:val="Domyślna czcionka akapitu3"/>
    <w:rsid w:val="00741D65"/>
  </w:style>
  <w:style w:type="character" w:customStyle="1" w:styleId="WW8Num4z1">
    <w:name w:val="WW8Num4z1"/>
    <w:qFormat/>
    <w:rsid w:val="00741D65"/>
    <w:rPr>
      <w:rFonts w:ascii="Arial" w:hAnsi="Arial" w:cs="Arial"/>
    </w:rPr>
  </w:style>
  <w:style w:type="character" w:customStyle="1" w:styleId="WW8Num4z2">
    <w:name w:val="WW8Num4z2"/>
    <w:qFormat/>
    <w:rsid w:val="00741D65"/>
    <w:rPr>
      <w:rFonts w:ascii="Wingdings" w:hAnsi="Wingdings"/>
    </w:rPr>
  </w:style>
  <w:style w:type="character" w:customStyle="1" w:styleId="WW8Num5z5">
    <w:name w:val="WW8Num5z5"/>
    <w:qFormat/>
    <w:rsid w:val="00741D65"/>
    <w:rPr>
      <w:rFonts w:ascii="Wingdings" w:hAnsi="Wingdings"/>
    </w:rPr>
  </w:style>
  <w:style w:type="character" w:customStyle="1" w:styleId="WW8Num6z1">
    <w:name w:val="WW8Num6z1"/>
    <w:qFormat/>
    <w:rsid w:val="00741D65"/>
    <w:rPr>
      <w:rFonts w:ascii="Symbol" w:hAnsi="Symbol"/>
      <w:sz w:val="20"/>
      <w:szCs w:val="20"/>
    </w:rPr>
  </w:style>
  <w:style w:type="character" w:customStyle="1" w:styleId="WW8Num6z2">
    <w:name w:val="WW8Num6z2"/>
    <w:qFormat/>
    <w:rsid w:val="00741D65"/>
    <w:rPr>
      <w:rFonts w:ascii="Wingdings" w:hAnsi="Wingdings"/>
    </w:rPr>
  </w:style>
  <w:style w:type="character" w:customStyle="1" w:styleId="WW8Num6z3">
    <w:name w:val="WW8Num6z3"/>
    <w:qFormat/>
    <w:rsid w:val="00741D65"/>
    <w:rPr>
      <w:rFonts w:ascii="Symbol" w:hAnsi="Symbol"/>
    </w:rPr>
  </w:style>
  <w:style w:type="character" w:customStyle="1" w:styleId="WW8Num6z4">
    <w:name w:val="WW8Num6z4"/>
    <w:qFormat/>
    <w:rsid w:val="00741D65"/>
    <w:rPr>
      <w:rFonts w:ascii="Courier New" w:hAnsi="Courier New" w:cs="Courier New"/>
    </w:rPr>
  </w:style>
  <w:style w:type="character" w:customStyle="1" w:styleId="WW8Num9z1">
    <w:name w:val="WW8Num9z1"/>
    <w:qFormat/>
    <w:rsid w:val="00741D65"/>
    <w:rPr>
      <w:rFonts w:ascii="Courier New" w:hAnsi="Courier New" w:cs="Courier New"/>
    </w:rPr>
  </w:style>
  <w:style w:type="character" w:customStyle="1" w:styleId="WW8Num9z2">
    <w:name w:val="WW8Num9z2"/>
    <w:qFormat/>
    <w:rsid w:val="00741D65"/>
    <w:rPr>
      <w:rFonts w:ascii="Wingdings" w:hAnsi="Wingdings"/>
    </w:rPr>
  </w:style>
  <w:style w:type="character" w:customStyle="1" w:styleId="WW8Num9z4">
    <w:name w:val="WW8Num9z4"/>
    <w:qFormat/>
    <w:rsid w:val="00741D65"/>
    <w:rPr>
      <w:rFonts w:ascii="Courier New" w:hAnsi="Courier New" w:cs="Courier New"/>
    </w:rPr>
  </w:style>
  <w:style w:type="character" w:customStyle="1" w:styleId="Domylnaczcionkaakapitu2">
    <w:name w:val="Domyślna czcionka akapitu2"/>
    <w:rsid w:val="00741D65"/>
  </w:style>
  <w:style w:type="character" w:customStyle="1" w:styleId="Absatz-Standardschriftart">
    <w:name w:val="Absatz-Standardschriftart"/>
    <w:rsid w:val="00741D65"/>
  </w:style>
  <w:style w:type="character" w:customStyle="1" w:styleId="WW8Num8z1">
    <w:name w:val="WW8Num8z1"/>
    <w:qFormat/>
    <w:rsid w:val="00741D65"/>
    <w:rPr>
      <w:rFonts w:ascii="Arial" w:hAnsi="Arial" w:cs="Arial"/>
    </w:rPr>
  </w:style>
  <w:style w:type="character" w:customStyle="1" w:styleId="WW8Num8z2">
    <w:name w:val="WW8Num8z2"/>
    <w:qFormat/>
    <w:rsid w:val="00741D65"/>
    <w:rPr>
      <w:rFonts w:ascii="Wingdings" w:hAnsi="Wingdings"/>
    </w:rPr>
  </w:style>
  <w:style w:type="character" w:customStyle="1" w:styleId="WW8Num8z4">
    <w:name w:val="WW8Num8z4"/>
    <w:qFormat/>
    <w:rsid w:val="00741D65"/>
    <w:rPr>
      <w:rFonts w:ascii="Courier New" w:hAnsi="Courier New" w:cs="Courier New"/>
    </w:rPr>
  </w:style>
  <w:style w:type="character" w:customStyle="1" w:styleId="WW8Num11z4">
    <w:name w:val="WW8Num11z4"/>
    <w:qFormat/>
    <w:rsid w:val="00741D65"/>
    <w:rPr>
      <w:rFonts w:ascii="Courier New" w:hAnsi="Courier New"/>
    </w:rPr>
  </w:style>
  <w:style w:type="character" w:customStyle="1" w:styleId="WW8Num11z5">
    <w:name w:val="WW8Num11z5"/>
    <w:qFormat/>
    <w:rsid w:val="00741D65"/>
    <w:rPr>
      <w:rFonts w:ascii="Wingdings" w:hAnsi="Wingdings"/>
    </w:rPr>
  </w:style>
  <w:style w:type="character" w:customStyle="1" w:styleId="WW8Num12z2">
    <w:name w:val="WW8Num12z2"/>
    <w:qFormat/>
    <w:rsid w:val="00741D65"/>
    <w:rPr>
      <w:rFonts w:ascii="Wingdings" w:hAnsi="Wingdings"/>
    </w:rPr>
  </w:style>
  <w:style w:type="character" w:customStyle="1" w:styleId="WW8Num12z3">
    <w:name w:val="WW8Num12z3"/>
    <w:qFormat/>
    <w:rsid w:val="00741D65"/>
    <w:rPr>
      <w:rFonts w:ascii="Symbol" w:hAnsi="Symbol"/>
    </w:rPr>
  </w:style>
  <w:style w:type="character" w:customStyle="1" w:styleId="WW8Num12z4">
    <w:name w:val="WW8Num12z4"/>
    <w:qFormat/>
    <w:rsid w:val="00741D65"/>
    <w:rPr>
      <w:rFonts w:ascii="Courier New" w:hAnsi="Courier New" w:cs="Courier New"/>
    </w:rPr>
  </w:style>
  <w:style w:type="character" w:customStyle="1" w:styleId="WW8Num15z1">
    <w:name w:val="WW8Num15z1"/>
    <w:qFormat/>
    <w:rsid w:val="00741D65"/>
    <w:rPr>
      <w:rFonts w:ascii="Symbol" w:hAnsi="Symbol"/>
    </w:rPr>
  </w:style>
  <w:style w:type="character" w:customStyle="1" w:styleId="WW8Num15z2">
    <w:name w:val="WW8Num15z2"/>
    <w:qFormat/>
    <w:rsid w:val="00741D65"/>
    <w:rPr>
      <w:rFonts w:ascii="Wingdings" w:hAnsi="Wingdings"/>
    </w:rPr>
  </w:style>
  <w:style w:type="character" w:customStyle="1" w:styleId="WW8Num15z4">
    <w:name w:val="WW8Num15z4"/>
    <w:qFormat/>
    <w:rsid w:val="00741D65"/>
    <w:rPr>
      <w:rFonts w:ascii="Courier New" w:hAnsi="Courier New" w:cs="Courier New"/>
    </w:rPr>
  </w:style>
  <w:style w:type="character" w:customStyle="1" w:styleId="WW8Num17z0">
    <w:name w:val="WW8Num17z0"/>
    <w:qFormat/>
    <w:rsid w:val="00741D65"/>
    <w:rPr>
      <w:b w:val="0"/>
      <w:i w:val="0"/>
      <w:sz w:val="20"/>
    </w:rPr>
  </w:style>
  <w:style w:type="character" w:customStyle="1" w:styleId="WW8Num18z0">
    <w:name w:val="WW8Num18z0"/>
    <w:qFormat/>
    <w:rsid w:val="00741D65"/>
    <w:rPr>
      <w:b w:val="0"/>
      <w:i w:val="0"/>
      <w:sz w:val="20"/>
    </w:rPr>
  </w:style>
  <w:style w:type="character" w:customStyle="1" w:styleId="WW8Num19z0">
    <w:name w:val="WW8Num19z0"/>
    <w:qFormat/>
    <w:rsid w:val="00741D65"/>
    <w:rPr>
      <w:rFonts w:ascii="Times New Roman" w:eastAsia="Times New Roman" w:hAnsi="Times New Roman" w:cs="Times New Roman"/>
    </w:rPr>
  </w:style>
  <w:style w:type="character" w:customStyle="1" w:styleId="WW8Num20z0">
    <w:name w:val="WW8Num20z0"/>
    <w:qFormat/>
    <w:rsid w:val="00741D65"/>
    <w:rPr>
      <w:rFonts w:ascii="Times New Roman" w:eastAsia="Times New Roman" w:hAnsi="Times New Roman" w:cs="Times New Roman"/>
    </w:rPr>
  </w:style>
  <w:style w:type="character" w:customStyle="1" w:styleId="WW8Num22z0">
    <w:name w:val="WW8Num22z0"/>
    <w:rsid w:val="00741D65"/>
    <w:rPr>
      <w:rFonts w:ascii="Times New Roman" w:eastAsia="Times New Roman" w:hAnsi="Times New Roman" w:cs="Times New Roman"/>
    </w:rPr>
  </w:style>
  <w:style w:type="character" w:customStyle="1" w:styleId="WW8Num23z0">
    <w:name w:val="WW8Num23z0"/>
    <w:rsid w:val="00741D65"/>
    <w:rPr>
      <w:rFonts w:ascii="Symbol" w:hAnsi="Symbol"/>
    </w:rPr>
  </w:style>
  <w:style w:type="character" w:customStyle="1" w:styleId="WW8Num24z0">
    <w:name w:val="WW8Num24z0"/>
    <w:rsid w:val="00741D65"/>
    <w:rPr>
      <w:rFonts w:ascii="Symbol" w:hAnsi="Symbol" w:cs="OpenSymbol"/>
    </w:rPr>
  </w:style>
  <w:style w:type="character" w:customStyle="1" w:styleId="WW8Num25z0">
    <w:name w:val="WW8Num25z0"/>
    <w:rsid w:val="00741D65"/>
    <w:rPr>
      <w:rFonts w:ascii="Symbol" w:hAnsi="Symbol" w:cs="OpenSymbol"/>
    </w:rPr>
  </w:style>
  <w:style w:type="character" w:customStyle="1" w:styleId="WW8Num26z0">
    <w:name w:val="WW8Num26z0"/>
    <w:rsid w:val="00741D65"/>
    <w:rPr>
      <w:rFonts w:ascii="Symbol" w:hAnsi="Symbol" w:cs="OpenSymbol"/>
    </w:rPr>
  </w:style>
  <w:style w:type="character" w:customStyle="1" w:styleId="WW-Absatz-Standardschriftart">
    <w:name w:val="WW-Absatz-Standardschriftart"/>
    <w:rsid w:val="00741D65"/>
  </w:style>
  <w:style w:type="character" w:customStyle="1" w:styleId="WW-Absatz-Standardschriftart1">
    <w:name w:val="WW-Absatz-Standardschriftart1"/>
    <w:rsid w:val="00741D65"/>
  </w:style>
  <w:style w:type="character" w:customStyle="1" w:styleId="WW-Absatz-Standardschriftart11">
    <w:name w:val="WW-Absatz-Standardschriftart11"/>
    <w:rsid w:val="00741D65"/>
  </w:style>
  <w:style w:type="character" w:customStyle="1" w:styleId="WW-Absatz-Standardschriftart111">
    <w:name w:val="WW-Absatz-Standardschriftart111"/>
    <w:rsid w:val="00741D65"/>
  </w:style>
  <w:style w:type="character" w:customStyle="1" w:styleId="WW8Num1z0">
    <w:name w:val="WW8Num1z0"/>
    <w:qFormat/>
    <w:rsid w:val="00741D65"/>
    <w:rPr>
      <w:rFonts w:ascii="Symbol" w:hAnsi="Symbol"/>
    </w:rPr>
  </w:style>
  <w:style w:type="character" w:customStyle="1" w:styleId="WW8Num1z1">
    <w:name w:val="WW8Num1z1"/>
    <w:qFormat/>
    <w:rsid w:val="00741D65"/>
    <w:rPr>
      <w:rFonts w:ascii="Courier New" w:hAnsi="Courier New" w:cs="Courier New"/>
    </w:rPr>
  </w:style>
  <w:style w:type="character" w:customStyle="1" w:styleId="WW8Num1z2">
    <w:name w:val="WW8Num1z2"/>
    <w:qFormat/>
    <w:rsid w:val="00741D65"/>
    <w:rPr>
      <w:rFonts w:ascii="Wingdings" w:hAnsi="Wingdings"/>
    </w:rPr>
  </w:style>
  <w:style w:type="character" w:customStyle="1" w:styleId="WW8Num9z3">
    <w:name w:val="WW8Num9z3"/>
    <w:qFormat/>
    <w:rsid w:val="00741D65"/>
    <w:rPr>
      <w:rFonts w:ascii="Symbol" w:hAnsi="Symbol"/>
    </w:rPr>
  </w:style>
  <w:style w:type="character" w:customStyle="1" w:styleId="WW8Num10z4">
    <w:name w:val="WW8Num10z4"/>
    <w:qFormat/>
    <w:rsid w:val="00741D65"/>
    <w:rPr>
      <w:rFonts w:ascii="Courier New" w:hAnsi="Courier New" w:cs="Courier New"/>
    </w:rPr>
  </w:style>
  <w:style w:type="character" w:customStyle="1" w:styleId="WW8Num10z5">
    <w:name w:val="WW8Num10z5"/>
    <w:qFormat/>
    <w:rsid w:val="00741D65"/>
    <w:rPr>
      <w:rFonts w:ascii="Wingdings" w:hAnsi="Wingdings"/>
    </w:rPr>
  </w:style>
  <w:style w:type="character" w:customStyle="1" w:styleId="WW8Num11z2">
    <w:name w:val="WW8Num11z2"/>
    <w:qFormat/>
    <w:rsid w:val="00741D65"/>
    <w:rPr>
      <w:rFonts w:ascii="Wingdings" w:hAnsi="Wingdings"/>
    </w:rPr>
  </w:style>
  <w:style w:type="character" w:customStyle="1" w:styleId="WW8Num11z3">
    <w:name w:val="WW8Num11z3"/>
    <w:qFormat/>
    <w:rsid w:val="00741D65"/>
    <w:rPr>
      <w:rFonts w:ascii="Symbol" w:hAnsi="Symbol"/>
    </w:rPr>
  </w:style>
  <w:style w:type="character" w:customStyle="1" w:styleId="WW8Num14z2">
    <w:name w:val="WW8Num14z2"/>
    <w:qFormat/>
    <w:rsid w:val="00741D65"/>
    <w:rPr>
      <w:rFonts w:ascii="Wingdings" w:hAnsi="Wingdings"/>
    </w:rPr>
  </w:style>
  <w:style w:type="character" w:customStyle="1" w:styleId="WW8Num14z4">
    <w:name w:val="WW8Num14z4"/>
    <w:qFormat/>
    <w:rsid w:val="00741D65"/>
    <w:rPr>
      <w:rFonts w:ascii="Courier New" w:hAnsi="Courier New" w:cs="Courier New"/>
    </w:rPr>
  </w:style>
  <w:style w:type="character" w:customStyle="1" w:styleId="WW8Num16z0">
    <w:name w:val="WW8Num16z0"/>
    <w:qFormat/>
    <w:rsid w:val="00741D65"/>
    <w:rPr>
      <w:rFonts w:ascii="Symbol" w:hAnsi="Symbol"/>
    </w:rPr>
  </w:style>
  <w:style w:type="character" w:customStyle="1" w:styleId="WW8Num16z1">
    <w:name w:val="WW8Num16z1"/>
    <w:qFormat/>
    <w:rsid w:val="00741D65"/>
    <w:rPr>
      <w:rFonts w:ascii="Courier New" w:hAnsi="Courier New" w:cs="Courier New"/>
    </w:rPr>
  </w:style>
  <w:style w:type="character" w:customStyle="1" w:styleId="WW8Num16z2">
    <w:name w:val="WW8Num16z2"/>
    <w:qFormat/>
    <w:rsid w:val="00741D65"/>
    <w:rPr>
      <w:rFonts w:ascii="Wingdings" w:hAnsi="Wingdings"/>
    </w:rPr>
  </w:style>
  <w:style w:type="character" w:customStyle="1" w:styleId="WW8Num23z1">
    <w:name w:val="WW8Num23z1"/>
    <w:rsid w:val="00741D65"/>
    <w:rPr>
      <w:rFonts w:ascii="Courier New" w:hAnsi="Courier New" w:cs="Courier New"/>
    </w:rPr>
  </w:style>
  <w:style w:type="character" w:customStyle="1" w:styleId="WW8Num23z2">
    <w:name w:val="WW8Num23z2"/>
    <w:rsid w:val="00741D65"/>
    <w:rPr>
      <w:rFonts w:ascii="Wingdings" w:hAnsi="Wingdings"/>
    </w:rPr>
  </w:style>
  <w:style w:type="character" w:customStyle="1" w:styleId="Domylnaczcionkaakapitu1">
    <w:name w:val="Domyślna czcionka akapitu1"/>
    <w:qFormat/>
    <w:rsid w:val="00741D65"/>
  </w:style>
  <w:style w:type="character" w:customStyle="1" w:styleId="Symbolewypunktowania">
    <w:name w:val="Symbole wypunktowania"/>
    <w:rsid w:val="00741D65"/>
    <w:rPr>
      <w:rFonts w:ascii="OpenSymbol" w:eastAsia="OpenSymbol" w:hAnsi="OpenSymbol" w:cs="OpenSymbol"/>
    </w:rPr>
  </w:style>
  <w:style w:type="character" w:customStyle="1" w:styleId="Odwoaniedokomentarza1">
    <w:name w:val="Odwołanie do komentarza1"/>
    <w:qFormat/>
    <w:rsid w:val="00741D65"/>
    <w:rPr>
      <w:sz w:val="16"/>
      <w:szCs w:val="16"/>
    </w:rPr>
  </w:style>
  <w:style w:type="character" w:customStyle="1" w:styleId="Odwoaniedokomentarza2">
    <w:name w:val="Odwołanie do komentarza2"/>
    <w:rsid w:val="00741D65"/>
    <w:rPr>
      <w:sz w:val="16"/>
      <w:szCs w:val="16"/>
    </w:rPr>
  </w:style>
  <w:style w:type="character" w:customStyle="1" w:styleId="TekstkomentarzaZnak1">
    <w:name w:val="Tekst komentarza Znak1"/>
    <w:uiPriority w:val="99"/>
    <w:qFormat/>
    <w:rsid w:val="00741D65"/>
    <w:rPr>
      <w:rFonts w:ascii="Arial" w:eastAsia="Calibri" w:hAnsi="Arial" w:cs="Calibri"/>
    </w:rPr>
  </w:style>
  <w:style w:type="paragraph" w:customStyle="1" w:styleId="Nagwek30">
    <w:name w:val="Nagłówek3"/>
    <w:basedOn w:val="Normalny"/>
    <w:next w:val="Tekstpodstawowy"/>
    <w:rsid w:val="00741D65"/>
    <w:pPr>
      <w:keepNext/>
      <w:suppressAutoHyphens/>
      <w:spacing w:before="240" w:after="120"/>
      <w:jc w:val="both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Lista">
    <w:name w:val="List"/>
    <w:basedOn w:val="Tekstpodstawowy"/>
    <w:rsid w:val="00741D65"/>
    <w:pPr>
      <w:suppressAutoHyphens/>
      <w:spacing w:after="0"/>
      <w:jc w:val="both"/>
    </w:pPr>
    <w:rPr>
      <w:rFonts w:ascii="Arial" w:eastAsia="Calibri" w:hAnsi="Arial" w:cs="Tahoma"/>
      <w:sz w:val="22"/>
      <w:szCs w:val="22"/>
      <w:lang w:eastAsia="ar-SA"/>
    </w:rPr>
  </w:style>
  <w:style w:type="paragraph" w:customStyle="1" w:styleId="Podpis3">
    <w:name w:val="Podpis3"/>
    <w:basedOn w:val="Normalny"/>
    <w:rsid w:val="00741D65"/>
    <w:pPr>
      <w:suppressLineNumbers/>
      <w:suppressAutoHyphens/>
      <w:spacing w:before="120" w:after="120"/>
      <w:jc w:val="both"/>
    </w:pPr>
    <w:rPr>
      <w:rFonts w:ascii="Arial" w:hAnsi="Arial" w:cs="Tahoma"/>
      <w:i/>
      <w:iCs/>
      <w:szCs w:val="24"/>
      <w:lang w:eastAsia="ar-SA"/>
    </w:rPr>
  </w:style>
  <w:style w:type="paragraph" w:customStyle="1" w:styleId="Indeks">
    <w:name w:val="Indeks"/>
    <w:basedOn w:val="Normalny"/>
    <w:rsid w:val="00741D65"/>
    <w:pPr>
      <w:suppressLineNumbers/>
      <w:suppressAutoHyphens/>
      <w:jc w:val="both"/>
    </w:pPr>
    <w:rPr>
      <w:rFonts w:ascii="Arial" w:hAnsi="Arial" w:cs="Tahoma"/>
      <w:sz w:val="22"/>
      <w:lang w:eastAsia="ar-SA"/>
    </w:rPr>
  </w:style>
  <w:style w:type="paragraph" w:customStyle="1" w:styleId="Nagwek20">
    <w:name w:val="Nagłówek2"/>
    <w:basedOn w:val="Normalny"/>
    <w:next w:val="Tekstpodstawowy"/>
    <w:rsid w:val="00741D65"/>
    <w:pPr>
      <w:keepNext/>
      <w:suppressAutoHyphens/>
      <w:spacing w:before="240" w:after="120"/>
      <w:jc w:val="both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741D65"/>
    <w:pPr>
      <w:suppressLineNumbers/>
      <w:suppressAutoHyphens/>
      <w:spacing w:before="120" w:after="120"/>
      <w:jc w:val="both"/>
    </w:pPr>
    <w:rPr>
      <w:rFonts w:ascii="Arial" w:hAnsi="Arial" w:cs="Tahoma"/>
      <w:i/>
      <w:iCs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741D65"/>
    <w:pPr>
      <w:keepNext/>
      <w:suppressAutoHyphens/>
      <w:spacing w:before="240" w:after="120"/>
      <w:jc w:val="both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741D65"/>
    <w:pPr>
      <w:suppressLineNumbers/>
      <w:suppressAutoHyphens/>
      <w:spacing w:before="120" w:after="120"/>
      <w:jc w:val="both"/>
    </w:pPr>
    <w:rPr>
      <w:rFonts w:ascii="Arial" w:hAnsi="Arial" w:cs="Tahoma"/>
      <w:i/>
      <w:iCs/>
      <w:szCs w:val="24"/>
      <w:lang w:eastAsia="ar-SA"/>
    </w:rPr>
  </w:style>
  <w:style w:type="paragraph" w:styleId="Nagwekspisutreci">
    <w:name w:val="TOC Heading"/>
    <w:basedOn w:val="Nagwek1"/>
    <w:next w:val="Normalny"/>
    <w:uiPriority w:val="39"/>
    <w:qFormat/>
    <w:rsid w:val="00741D65"/>
    <w:pPr>
      <w:keepLines/>
      <w:numPr>
        <w:numId w:val="0"/>
      </w:numPr>
      <w:tabs>
        <w:tab w:val="num" w:pos="432"/>
      </w:tabs>
      <w:suppressAutoHyphens/>
      <w:spacing w:before="480"/>
      <w:jc w:val="both"/>
    </w:pPr>
    <w:rPr>
      <w:rFonts w:ascii="Arial" w:hAnsi="Arial"/>
      <w:sz w:val="28"/>
      <w:szCs w:val="28"/>
      <w:lang w:eastAsia="ar-SA"/>
    </w:rPr>
  </w:style>
  <w:style w:type="paragraph" w:styleId="Spistreci1">
    <w:name w:val="toc 1"/>
    <w:basedOn w:val="Normalny"/>
    <w:next w:val="Normalny"/>
    <w:uiPriority w:val="39"/>
    <w:rsid w:val="00741D65"/>
    <w:pPr>
      <w:suppressAutoHyphens/>
      <w:spacing w:after="100"/>
      <w:jc w:val="both"/>
    </w:pPr>
    <w:rPr>
      <w:rFonts w:ascii="Arial" w:hAnsi="Arial" w:cs="Calibri"/>
      <w:sz w:val="22"/>
      <w:lang w:eastAsia="ar-SA"/>
    </w:rPr>
  </w:style>
  <w:style w:type="paragraph" w:styleId="Spistreci2">
    <w:name w:val="toc 2"/>
    <w:basedOn w:val="Normalny"/>
    <w:next w:val="Normalny"/>
    <w:uiPriority w:val="39"/>
    <w:rsid w:val="00741D65"/>
    <w:pPr>
      <w:suppressAutoHyphens/>
      <w:spacing w:after="100"/>
      <w:ind w:left="221"/>
      <w:jc w:val="both"/>
    </w:pPr>
    <w:rPr>
      <w:rFonts w:ascii="Arial" w:hAnsi="Arial" w:cs="Calibri"/>
      <w:sz w:val="22"/>
      <w:lang w:eastAsia="ar-SA"/>
    </w:rPr>
  </w:style>
  <w:style w:type="paragraph" w:styleId="Spistreci3">
    <w:name w:val="toc 3"/>
    <w:basedOn w:val="Normalny"/>
    <w:next w:val="Normalny"/>
    <w:uiPriority w:val="39"/>
    <w:rsid w:val="00741D65"/>
    <w:pPr>
      <w:suppressAutoHyphens/>
      <w:spacing w:after="100"/>
      <w:ind w:left="440"/>
      <w:jc w:val="both"/>
    </w:pPr>
    <w:rPr>
      <w:rFonts w:ascii="Arial" w:hAnsi="Arial" w:cs="Calibri"/>
      <w:sz w:val="22"/>
      <w:lang w:eastAsia="ar-SA"/>
    </w:rPr>
  </w:style>
  <w:style w:type="paragraph" w:customStyle="1" w:styleId="podpunkt">
    <w:name w:val="podpunkt"/>
    <w:basedOn w:val="Normalny"/>
    <w:rsid w:val="00741D65"/>
    <w:pPr>
      <w:widowControl w:val="0"/>
      <w:numPr>
        <w:numId w:val="7"/>
      </w:numPr>
      <w:suppressAutoHyphens/>
      <w:jc w:val="both"/>
    </w:pPr>
    <w:rPr>
      <w:rFonts w:ascii="Arial" w:eastAsia="Times New Roman" w:hAnsi="Arial" w:cs="Arial"/>
      <w:bCs/>
      <w:sz w:val="22"/>
      <w:szCs w:val="24"/>
      <w:lang w:eastAsia="ar-SA"/>
    </w:rPr>
  </w:style>
  <w:style w:type="paragraph" w:customStyle="1" w:styleId="Styl10">
    <w:name w:val="Styl10"/>
    <w:basedOn w:val="Normalny"/>
    <w:rsid w:val="00741D65"/>
    <w:pPr>
      <w:widowControl w:val="0"/>
      <w:suppressAutoHyphens/>
      <w:autoSpaceDE w:val="0"/>
      <w:ind w:left="567"/>
      <w:jc w:val="both"/>
    </w:pPr>
    <w:rPr>
      <w:rFonts w:ascii="Arial" w:eastAsia="Times New Roman" w:hAnsi="Arial" w:cs="Arial"/>
      <w:color w:val="000000"/>
      <w:sz w:val="20"/>
      <w:szCs w:val="20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741D65"/>
    <w:pPr>
      <w:jc w:val="center"/>
    </w:pPr>
    <w:rPr>
      <w:i/>
      <w:iCs/>
    </w:rPr>
  </w:style>
  <w:style w:type="character" w:customStyle="1" w:styleId="PodtytuZnak">
    <w:name w:val="Podtytuł Znak"/>
    <w:link w:val="Podtytu"/>
    <w:rsid w:val="00741D65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Normalny1">
    <w:name w:val="Normalny1"/>
    <w:basedOn w:val="Normalny"/>
    <w:rsid w:val="00741D65"/>
    <w:pPr>
      <w:widowControl w:val="0"/>
      <w:suppressAutoHyphens/>
      <w:overflowPunct w:val="0"/>
      <w:autoSpaceDE w:val="0"/>
      <w:textAlignment w:val="baseline"/>
    </w:pPr>
    <w:rPr>
      <w:rFonts w:eastAsia="Times New Roman" w:cs="Calibri"/>
      <w:szCs w:val="20"/>
      <w:lang w:eastAsia="ar-SA"/>
    </w:rPr>
  </w:style>
  <w:style w:type="paragraph" w:customStyle="1" w:styleId="Nagwektabeli">
    <w:name w:val="Nagłówek tabeli"/>
    <w:basedOn w:val="Zawartotabeli"/>
    <w:rsid w:val="00741D65"/>
    <w:pPr>
      <w:widowControl/>
      <w:spacing w:line="100" w:lineRule="atLeast"/>
      <w:jc w:val="center"/>
    </w:pPr>
    <w:rPr>
      <w:rFonts w:ascii="Arial" w:eastAsia="Calibri" w:hAnsi="Arial" w:cs="Calibri"/>
      <w:b/>
      <w:bCs/>
      <w:kern w:val="0"/>
      <w:sz w:val="22"/>
      <w:szCs w:val="22"/>
      <w:lang w:eastAsia="ar-SA"/>
    </w:rPr>
  </w:style>
  <w:style w:type="paragraph" w:customStyle="1" w:styleId="Tekstkomentarza1">
    <w:name w:val="Tekst komentarza1"/>
    <w:basedOn w:val="Normalny"/>
    <w:qFormat/>
    <w:rsid w:val="00741D65"/>
    <w:pPr>
      <w:suppressAutoHyphens/>
      <w:jc w:val="both"/>
    </w:pPr>
    <w:rPr>
      <w:rFonts w:ascii="Arial" w:hAnsi="Arial" w:cs="Calibri"/>
      <w:sz w:val="20"/>
      <w:szCs w:val="20"/>
      <w:lang w:eastAsia="ar-SA"/>
    </w:rPr>
  </w:style>
  <w:style w:type="paragraph" w:customStyle="1" w:styleId="Tekstkomentarza2">
    <w:name w:val="Tekst komentarza2"/>
    <w:basedOn w:val="Normalny"/>
    <w:rsid w:val="00741D65"/>
    <w:pPr>
      <w:suppressAutoHyphens/>
      <w:jc w:val="both"/>
    </w:pPr>
    <w:rPr>
      <w:rFonts w:ascii="Arial" w:hAnsi="Arial" w:cs="Calibri"/>
      <w:sz w:val="20"/>
      <w:szCs w:val="20"/>
      <w:lang w:eastAsia="ar-SA"/>
    </w:rPr>
  </w:style>
  <w:style w:type="numbering" w:styleId="111111">
    <w:name w:val="Outline List 2"/>
    <w:basedOn w:val="Bezlisty"/>
    <w:rsid w:val="00741D65"/>
  </w:style>
  <w:style w:type="paragraph" w:styleId="Tekstpodstawowyzwciciem">
    <w:name w:val="Body Text First Indent"/>
    <w:basedOn w:val="Tekstpodstawowy"/>
    <w:link w:val="TekstpodstawowyzwciciemZnak"/>
    <w:rsid w:val="00741D65"/>
    <w:pPr>
      <w:ind w:firstLine="210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741D65"/>
    <w:rPr>
      <w:rFonts w:eastAsia="Times New Roman"/>
    </w:rPr>
  </w:style>
  <w:style w:type="character" w:styleId="Odwoaniedokomentarza">
    <w:name w:val="annotation reference"/>
    <w:uiPriority w:val="99"/>
    <w:unhideWhenUsed/>
    <w:qFormat/>
    <w:rsid w:val="00741D65"/>
    <w:rPr>
      <w:sz w:val="16"/>
      <w:szCs w:val="16"/>
    </w:rPr>
  </w:style>
  <w:style w:type="character" w:customStyle="1" w:styleId="TekstkomentarzaZnak2">
    <w:name w:val="Tekst komentarza Znak2"/>
    <w:semiHidden/>
    <w:rsid w:val="00741D65"/>
    <w:rPr>
      <w:lang w:val="pl-PL" w:eastAsia="pl-PL" w:bidi="ar-SA"/>
    </w:rPr>
  </w:style>
  <w:style w:type="paragraph" w:customStyle="1" w:styleId="Standardowy1">
    <w:name w:val="Standardowy1"/>
    <w:rsid w:val="00741D65"/>
    <w:rPr>
      <w:rFonts w:eastAsia="Times New Roman"/>
      <w:sz w:val="24"/>
    </w:rPr>
  </w:style>
  <w:style w:type="character" w:styleId="Pogrubienie">
    <w:name w:val="Strong"/>
    <w:qFormat/>
    <w:rsid w:val="00741D65"/>
    <w:rPr>
      <w:b/>
      <w:bCs/>
    </w:rPr>
  </w:style>
  <w:style w:type="character" w:styleId="UyteHipercze">
    <w:name w:val="FollowedHyperlink"/>
    <w:uiPriority w:val="99"/>
    <w:unhideWhenUsed/>
    <w:rsid w:val="00741D65"/>
    <w:rPr>
      <w:color w:val="800080"/>
      <w:u w:val="single"/>
    </w:rPr>
  </w:style>
  <w:style w:type="paragraph" w:customStyle="1" w:styleId="xl66">
    <w:name w:val="xl66"/>
    <w:basedOn w:val="Normalny"/>
    <w:rsid w:val="00741D65"/>
    <w:pPr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xl67">
    <w:name w:val="xl67"/>
    <w:basedOn w:val="Normalny"/>
    <w:rsid w:val="00741D65"/>
    <w:pPr>
      <w:spacing w:before="100" w:beforeAutospacing="1" w:after="100" w:afterAutospacing="1"/>
      <w:jc w:val="right"/>
    </w:pPr>
    <w:rPr>
      <w:rFonts w:eastAsia="Times New Roman"/>
      <w:szCs w:val="24"/>
      <w:lang w:eastAsia="pl-PL"/>
    </w:rPr>
  </w:style>
  <w:style w:type="paragraph" w:customStyle="1" w:styleId="xl68">
    <w:name w:val="xl68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/>
      <w:b/>
      <w:bCs/>
      <w:szCs w:val="24"/>
      <w:lang w:eastAsia="pl-PL"/>
    </w:rPr>
  </w:style>
  <w:style w:type="paragraph" w:customStyle="1" w:styleId="xl69">
    <w:name w:val="xl69"/>
    <w:basedOn w:val="Normalny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70">
    <w:name w:val="xl70"/>
    <w:basedOn w:val="Normalny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1">
    <w:name w:val="xl71"/>
    <w:basedOn w:val="Normalny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72">
    <w:name w:val="xl72"/>
    <w:basedOn w:val="Normalny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73">
    <w:name w:val="xl73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74">
    <w:name w:val="xl74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5">
    <w:name w:val="xl75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76">
    <w:name w:val="xl76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7">
    <w:name w:val="xl77"/>
    <w:basedOn w:val="Normalny"/>
    <w:rsid w:val="00741D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8">
    <w:name w:val="xl78"/>
    <w:basedOn w:val="Normalny"/>
    <w:rsid w:val="00741D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9">
    <w:name w:val="xl79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0">
    <w:name w:val="xl80"/>
    <w:basedOn w:val="Normalny"/>
    <w:rsid w:val="00741D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1">
    <w:name w:val="xl81"/>
    <w:basedOn w:val="Normalny"/>
    <w:rsid w:val="00741D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2">
    <w:name w:val="xl82"/>
    <w:basedOn w:val="Normalny"/>
    <w:rsid w:val="00741D6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83">
    <w:name w:val="xl83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84">
    <w:name w:val="xl84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5">
    <w:name w:val="xl85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6">
    <w:name w:val="xl86"/>
    <w:basedOn w:val="Normalny"/>
    <w:rsid w:val="00741D6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7">
    <w:name w:val="xl87"/>
    <w:basedOn w:val="Normalny"/>
    <w:rsid w:val="00741D6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8">
    <w:name w:val="xl88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9">
    <w:name w:val="xl89"/>
    <w:basedOn w:val="Normalny"/>
    <w:rsid w:val="00741D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90">
    <w:name w:val="xl90"/>
    <w:basedOn w:val="Normalny"/>
    <w:rsid w:val="00741D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91">
    <w:name w:val="xl91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92">
    <w:name w:val="xl92"/>
    <w:basedOn w:val="Normalny"/>
    <w:rsid w:val="00741D65"/>
    <w:pP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93">
    <w:name w:val="xl93"/>
    <w:basedOn w:val="Normalny"/>
    <w:rsid w:val="00741D6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Calibri" w:eastAsia="Times New Roman" w:hAnsi="Calibri"/>
      <w:b/>
      <w:bCs/>
      <w:szCs w:val="24"/>
      <w:lang w:eastAsia="pl-PL"/>
    </w:rPr>
  </w:style>
  <w:style w:type="paragraph" w:customStyle="1" w:styleId="xl94">
    <w:name w:val="xl94"/>
    <w:basedOn w:val="Normalny"/>
    <w:rsid w:val="00741D65"/>
    <w:pPr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95">
    <w:name w:val="xl95"/>
    <w:basedOn w:val="Normalny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96">
    <w:name w:val="xl96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b/>
      <w:bCs/>
      <w:szCs w:val="24"/>
      <w:lang w:eastAsia="pl-PL"/>
    </w:rPr>
  </w:style>
  <w:style w:type="paragraph" w:customStyle="1" w:styleId="xl63">
    <w:name w:val="xl63"/>
    <w:basedOn w:val="Normalny"/>
    <w:rsid w:val="00741D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0"/>
      <w:szCs w:val="20"/>
      <w:lang w:eastAsia="pl-PL"/>
    </w:rPr>
  </w:style>
  <w:style w:type="paragraph" w:customStyle="1" w:styleId="xl64">
    <w:name w:val="xl64"/>
    <w:basedOn w:val="Normalny"/>
    <w:rsid w:val="00741D6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0"/>
      <w:szCs w:val="20"/>
      <w:lang w:eastAsia="pl-PL"/>
    </w:rPr>
  </w:style>
  <w:style w:type="paragraph" w:customStyle="1" w:styleId="xl65">
    <w:name w:val="xl65"/>
    <w:basedOn w:val="Normalny"/>
    <w:rsid w:val="00741D6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124208"/>
    <w:pPr>
      <w:widowControl w:val="0"/>
      <w:suppressAutoHyphens/>
      <w:spacing w:line="216" w:lineRule="auto"/>
      <w:ind w:left="284" w:hanging="284"/>
    </w:pPr>
    <w:rPr>
      <w:rFonts w:ascii="Arial" w:eastAsia="Times New Roman" w:hAnsi="Arial" w:cs="Arial"/>
      <w:sz w:val="22"/>
      <w:szCs w:val="20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A13430"/>
  </w:style>
  <w:style w:type="numbering" w:customStyle="1" w:styleId="Styl11">
    <w:name w:val="Styl11"/>
    <w:basedOn w:val="Bezlisty"/>
    <w:rsid w:val="00A13430"/>
  </w:style>
  <w:style w:type="character" w:customStyle="1" w:styleId="TekstdymkaZnak1">
    <w:name w:val="Tekst dymka Znak1"/>
    <w:uiPriority w:val="99"/>
    <w:qFormat/>
    <w:rsid w:val="00A13430"/>
    <w:rPr>
      <w:rFonts w:ascii="Tahoma" w:eastAsia="Calibri" w:hAnsi="Tahoma" w:cs="Tahoma"/>
      <w:sz w:val="16"/>
      <w:szCs w:val="16"/>
      <w:lang w:eastAsia="ar-SA"/>
    </w:rPr>
  </w:style>
  <w:style w:type="character" w:customStyle="1" w:styleId="TematkomentarzaZnak1">
    <w:name w:val="Temat komentarza Znak1"/>
    <w:uiPriority w:val="99"/>
    <w:qFormat/>
    <w:rsid w:val="00A13430"/>
    <w:rPr>
      <w:rFonts w:ascii="Arial" w:eastAsia="Calibri" w:hAnsi="Arial" w:cs="Calibri"/>
      <w:b/>
      <w:bCs/>
      <w:lang w:eastAsia="ar-SA"/>
    </w:rPr>
  </w:style>
  <w:style w:type="numbering" w:customStyle="1" w:styleId="1111111">
    <w:name w:val="1 / 1.1 / 1.1.11"/>
    <w:basedOn w:val="Bezlisty"/>
    <w:next w:val="111111"/>
    <w:rsid w:val="00A13430"/>
  </w:style>
  <w:style w:type="numbering" w:customStyle="1" w:styleId="Bezlisty11">
    <w:name w:val="Bez listy11"/>
    <w:next w:val="Bezlisty"/>
    <w:uiPriority w:val="99"/>
    <w:semiHidden/>
    <w:unhideWhenUsed/>
    <w:rsid w:val="00A13430"/>
  </w:style>
  <w:style w:type="numbering" w:customStyle="1" w:styleId="Bezlisty111">
    <w:name w:val="Bez listy111"/>
    <w:next w:val="Bezlisty"/>
    <w:uiPriority w:val="99"/>
    <w:semiHidden/>
    <w:rsid w:val="00A13430"/>
  </w:style>
  <w:style w:type="numbering" w:customStyle="1" w:styleId="Styl111">
    <w:name w:val="Styl111"/>
    <w:basedOn w:val="Bezlisty"/>
    <w:rsid w:val="00A13430"/>
    <w:pPr>
      <w:numPr>
        <w:numId w:val="12"/>
      </w:numPr>
    </w:pPr>
  </w:style>
  <w:style w:type="numbering" w:customStyle="1" w:styleId="11111111">
    <w:name w:val="1 / 1.1 / 1.1.111"/>
    <w:basedOn w:val="Bezlisty"/>
    <w:next w:val="111111"/>
    <w:rsid w:val="00A13430"/>
  </w:style>
  <w:style w:type="numbering" w:customStyle="1" w:styleId="Bezlisty21">
    <w:name w:val="Bez listy21"/>
    <w:next w:val="Bezlisty"/>
    <w:uiPriority w:val="99"/>
    <w:semiHidden/>
    <w:rsid w:val="00A13430"/>
  </w:style>
  <w:style w:type="numbering" w:customStyle="1" w:styleId="Styl1111">
    <w:name w:val="Styl1111"/>
    <w:basedOn w:val="Bezlisty"/>
    <w:rsid w:val="00A13430"/>
  </w:style>
  <w:style w:type="numbering" w:customStyle="1" w:styleId="111111111">
    <w:name w:val="1 / 1.1 / 1.1.1111"/>
    <w:basedOn w:val="Bezlisty"/>
    <w:next w:val="111111"/>
    <w:rsid w:val="00A13430"/>
    <w:pPr>
      <w:numPr>
        <w:numId w:val="11"/>
      </w:numPr>
    </w:pPr>
  </w:style>
  <w:style w:type="paragraph" w:customStyle="1" w:styleId="xl97">
    <w:name w:val="xl97"/>
    <w:basedOn w:val="Normalny"/>
    <w:rsid w:val="00A13430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xl98">
    <w:name w:val="xl98"/>
    <w:basedOn w:val="Normalny"/>
    <w:rsid w:val="00A13430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Cs w:val="24"/>
      <w:lang w:eastAsia="pl-PL"/>
    </w:rPr>
  </w:style>
  <w:style w:type="paragraph" w:customStyle="1" w:styleId="xl99">
    <w:name w:val="xl99"/>
    <w:basedOn w:val="Normalny"/>
    <w:rsid w:val="00A13430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eastAsia="Times New Roman"/>
      <w:szCs w:val="24"/>
      <w:lang w:eastAsia="pl-PL"/>
    </w:rPr>
  </w:style>
  <w:style w:type="paragraph" w:customStyle="1" w:styleId="xl100">
    <w:name w:val="xl100"/>
    <w:basedOn w:val="Normalny"/>
    <w:rsid w:val="00A1343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eastAsia="Times New Roman"/>
      <w:szCs w:val="24"/>
      <w:lang w:eastAsia="pl-PL"/>
    </w:rPr>
  </w:style>
  <w:style w:type="paragraph" w:customStyle="1" w:styleId="xl101">
    <w:name w:val="xl101"/>
    <w:basedOn w:val="Normalny"/>
    <w:rsid w:val="00A1343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Cs w:val="24"/>
      <w:lang w:eastAsia="pl-PL"/>
    </w:rPr>
  </w:style>
  <w:style w:type="paragraph" w:customStyle="1" w:styleId="xl102">
    <w:name w:val="xl102"/>
    <w:basedOn w:val="Normalny"/>
    <w:rsid w:val="00A1343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szCs w:val="24"/>
      <w:lang w:eastAsia="pl-PL"/>
    </w:rPr>
  </w:style>
  <w:style w:type="paragraph" w:customStyle="1" w:styleId="xl103">
    <w:name w:val="xl103"/>
    <w:basedOn w:val="Normalny"/>
    <w:rsid w:val="00A13430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szCs w:val="24"/>
      <w:lang w:eastAsia="pl-PL"/>
    </w:rPr>
  </w:style>
  <w:style w:type="paragraph" w:customStyle="1" w:styleId="xl104">
    <w:name w:val="xl104"/>
    <w:basedOn w:val="Normalny"/>
    <w:rsid w:val="00A1343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xl105">
    <w:name w:val="xl105"/>
    <w:basedOn w:val="Normalny"/>
    <w:rsid w:val="00A1343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xl106">
    <w:name w:val="xl106"/>
    <w:basedOn w:val="Normalny"/>
    <w:rsid w:val="00A1343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Default">
    <w:name w:val="Default"/>
    <w:rsid w:val="0022212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Nagwek41">
    <w:name w:val="Nagłówek 41"/>
    <w:basedOn w:val="Normalny"/>
    <w:qFormat/>
    <w:rsid w:val="00BA02B7"/>
    <w:pPr>
      <w:keepNext/>
      <w:tabs>
        <w:tab w:val="left" w:pos="496"/>
        <w:tab w:val="left" w:pos="5173"/>
      </w:tabs>
      <w:suppressAutoHyphens/>
      <w:jc w:val="both"/>
      <w:outlineLvl w:val="3"/>
    </w:pPr>
    <w:rPr>
      <w:rFonts w:eastAsia="Times New Roman"/>
      <w:color w:val="00000A"/>
      <w:sz w:val="20"/>
      <w:szCs w:val="20"/>
      <w:lang w:eastAsia="pl-PL"/>
    </w:rPr>
  </w:style>
  <w:style w:type="paragraph" w:customStyle="1" w:styleId="TextBody">
    <w:name w:val="Text Body"/>
    <w:basedOn w:val="Normalny"/>
    <w:rsid w:val="00BA02B7"/>
    <w:pPr>
      <w:suppressAutoHyphens/>
      <w:jc w:val="both"/>
    </w:pPr>
    <w:rPr>
      <w:rFonts w:eastAsia="Times New Roman"/>
      <w:color w:val="00000A"/>
      <w:sz w:val="20"/>
      <w:szCs w:val="20"/>
      <w:lang w:eastAsia="pl-PL"/>
    </w:rPr>
  </w:style>
  <w:style w:type="paragraph" w:customStyle="1" w:styleId="Annexetitre">
    <w:name w:val="Annexe titre"/>
    <w:basedOn w:val="Normalny"/>
    <w:next w:val="Normalny"/>
    <w:rsid w:val="00CB2519"/>
    <w:pPr>
      <w:spacing w:before="120" w:after="120"/>
      <w:jc w:val="center"/>
    </w:pPr>
    <w:rPr>
      <w:b/>
      <w:u w:val="single"/>
      <w:lang w:eastAsia="en-GB"/>
    </w:rPr>
  </w:style>
  <w:style w:type="numbering" w:customStyle="1" w:styleId="Bezlisty3">
    <w:name w:val="Bez listy3"/>
    <w:next w:val="Bezlisty"/>
    <w:semiHidden/>
    <w:rsid w:val="000575CB"/>
  </w:style>
  <w:style w:type="character" w:styleId="Uwydatnienie">
    <w:name w:val="Emphasis"/>
    <w:qFormat/>
    <w:rsid w:val="000575CB"/>
    <w:rPr>
      <w:i/>
      <w:iCs/>
    </w:rPr>
  </w:style>
  <w:style w:type="paragraph" w:styleId="Tekstpodstawowy3">
    <w:name w:val="Body Text 3"/>
    <w:basedOn w:val="Normalny"/>
    <w:link w:val="Tekstpodstawowy3Znak"/>
    <w:uiPriority w:val="99"/>
    <w:rsid w:val="000575CB"/>
    <w:pPr>
      <w:jc w:val="center"/>
    </w:pPr>
    <w:rPr>
      <w:rFonts w:eastAsia="Times New Roman"/>
      <w:b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575CB"/>
    <w:rPr>
      <w:rFonts w:eastAsia="Times New Roman"/>
      <w:b/>
      <w:sz w:val="24"/>
    </w:rPr>
  </w:style>
  <w:style w:type="paragraph" w:customStyle="1" w:styleId="WW-Tekstpodstawowy2">
    <w:name w:val="WW-Tekst podstawowy 2"/>
    <w:basedOn w:val="Normalny"/>
    <w:rsid w:val="000575CB"/>
    <w:pPr>
      <w:widowControl w:val="0"/>
      <w:tabs>
        <w:tab w:val="left" w:pos="426"/>
      </w:tabs>
      <w:suppressAutoHyphens/>
      <w:autoSpaceDE w:val="0"/>
      <w:jc w:val="both"/>
    </w:pPr>
    <w:rPr>
      <w:rFonts w:eastAsia="Times New Roman"/>
      <w:sz w:val="22"/>
      <w:lang w:eastAsia="de-DE"/>
    </w:rPr>
  </w:style>
  <w:style w:type="paragraph" w:customStyle="1" w:styleId="Standard">
    <w:name w:val="Standard"/>
    <w:rsid w:val="000575CB"/>
    <w:pPr>
      <w:widowControl w:val="0"/>
      <w:autoSpaceDE w:val="0"/>
      <w:autoSpaceDN w:val="0"/>
    </w:pPr>
    <w:rPr>
      <w:rFonts w:eastAsia="Times New Roman"/>
      <w:sz w:val="24"/>
      <w:szCs w:val="24"/>
    </w:rPr>
  </w:style>
  <w:style w:type="paragraph" w:customStyle="1" w:styleId="tekst">
    <w:name w:val="tekst"/>
    <w:basedOn w:val="Normalny"/>
    <w:rsid w:val="000575CB"/>
    <w:pPr>
      <w:suppressLineNumbers/>
      <w:spacing w:before="60" w:after="60"/>
      <w:jc w:val="both"/>
    </w:pPr>
    <w:rPr>
      <w:rFonts w:eastAsia="Times New Roman"/>
      <w:szCs w:val="24"/>
      <w:lang w:eastAsia="pl-PL"/>
    </w:rPr>
  </w:style>
  <w:style w:type="paragraph" w:customStyle="1" w:styleId="Mario">
    <w:name w:val="Mario"/>
    <w:basedOn w:val="Normalny"/>
    <w:rsid w:val="000575CB"/>
    <w:pPr>
      <w:spacing w:line="36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Standardowy2">
    <w:name w:val="Standardowy2"/>
    <w:rsid w:val="000575CB"/>
    <w:rPr>
      <w:rFonts w:eastAsia="Times New Roman"/>
      <w:sz w:val="24"/>
    </w:rPr>
  </w:style>
  <w:style w:type="paragraph" w:customStyle="1" w:styleId="pkt">
    <w:name w:val="pkt"/>
    <w:basedOn w:val="Normalny"/>
    <w:rsid w:val="000575CB"/>
    <w:pPr>
      <w:spacing w:before="60" w:after="60"/>
      <w:ind w:left="851" w:hanging="295"/>
      <w:jc w:val="both"/>
    </w:pPr>
    <w:rPr>
      <w:rFonts w:eastAsia="Times New Roman"/>
      <w:szCs w:val="20"/>
      <w:lang w:eastAsia="pl-PL"/>
    </w:rPr>
  </w:style>
  <w:style w:type="paragraph" w:customStyle="1" w:styleId="WW-Tekstpodstawowywcity3">
    <w:name w:val="WW-Tekst podstawowy wcięty 3"/>
    <w:basedOn w:val="Normalny"/>
    <w:rsid w:val="000575CB"/>
    <w:pPr>
      <w:suppressAutoHyphens/>
      <w:ind w:left="705"/>
      <w:jc w:val="both"/>
    </w:pPr>
    <w:rPr>
      <w:rFonts w:eastAsia="Times New Roman"/>
      <w:sz w:val="22"/>
      <w:szCs w:val="20"/>
      <w:lang w:eastAsia="ar-SA"/>
    </w:rPr>
  </w:style>
  <w:style w:type="paragraph" w:customStyle="1" w:styleId="mylnik">
    <w:name w:val="myślnik"/>
    <w:basedOn w:val="Normalny"/>
    <w:rsid w:val="000575CB"/>
    <w:pPr>
      <w:numPr>
        <w:numId w:val="1"/>
      </w:numPr>
      <w:shd w:val="clear" w:color="auto" w:fill="FFFFFF"/>
      <w:suppressAutoHyphens/>
      <w:spacing w:after="120"/>
      <w:ind w:left="-720" w:firstLine="0"/>
      <w:jc w:val="both"/>
    </w:pPr>
    <w:rPr>
      <w:rFonts w:ascii="Tahoma" w:eastAsia="Times New Roman" w:hAnsi="Tahoma" w:cs="Tahoma"/>
      <w:szCs w:val="24"/>
      <w:lang w:eastAsia="ar-SA"/>
    </w:rPr>
  </w:style>
  <w:style w:type="character" w:customStyle="1" w:styleId="WW8Num56z0">
    <w:name w:val="WW8Num56z0"/>
    <w:rsid w:val="000575CB"/>
    <w:rPr>
      <w:strike w:val="0"/>
      <w:dstrike w:val="0"/>
    </w:rPr>
  </w:style>
  <w:style w:type="character" w:customStyle="1" w:styleId="eltit1">
    <w:name w:val="eltit1"/>
    <w:rsid w:val="000575CB"/>
    <w:rPr>
      <w:rFonts w:ascii="Verdana" w:hAnsi="Verdana" w:hint="default"/>
      <w:color w:val="333366"/>
      <w:sz w:val="20"/>
      <w:szCs w:val="20"/>
    </w:rPr>
  </w:style>
  <w:style w:type="paragraph" w:customStyle="1" w:styleId="Akapitzlist2">
    <w:name w:val="Akapit z listą2"/>
    <w:basedOn w:val="Normalny"/>
    <w:rsid w:val="000575CB"/>
    <w:pPr>
      <w:suppressAutoHyphens/>
      <w:ind w:left="720"/>
      <w:contextualSpacing/>
    </w:pPr>
    <w:rPr>
      <w:szCs w:val="24"/>
      <w:lang w:eastAsia="ar-SA"/>
    </w:rPr>
  </w:style>
  <w:style w:type="numbering" w:customStyle="1" w:styleId="Bezlisty12">
    <w:name w:val="Bez listy12"/>
    <w:next w:val="Bezlisty"/>
    <w:uiPriority w:val="99"/>
    <w:semiHidden/>
    <w:rsid w:val="000575CB"/>
  </w:style>
  <w:style w:type="numbering" w:customStyle="1" w:styleId="Bezlisty112">
    <w:name w:val="Bez listy112"/>
    <w:next w:val="Bezlisty"/>
    <w:uiPriority w:val="99"/>
    <w:semiHidden/>
    <w:rsid w:val="000575CB"/>
  </w:style>
  <w:style w:type="numbering" w:customStyle="1" w:styleId="Bezlisty22">
    <w:name w:val="Bez listy22"/>
    <w:next w:val="Bezlisty"/>
    <w:uiPriority w:val="99"/>
    <w:semiHidden/>
    <w:unhideWhenUsed/>
    <w:rsid w:val="000575CB"/>
  </w:style>
  <w:style w:type="numbering" w:customStyle="1" w:styleId="Bezlisty121">
    <w:name w:val="Bez listy121"/>
    <w:next w:val="Bezlisty"/>
    <w:uiPriority w:val="99"/>
    <w:semiHidden/>
    <w:rsid w:val="000575CB"/>
  </w:style>
  <w:style w:type="numbering" w:customStyle="1" w:styleId="11111112">
    <w:name w:val="1 / 1.1 / 1.1.112"/>
    <w:basedOn w:val="Bezlisty"/>
    <w:next w:val="111111"/>
    <w:rsid w:val="000575CB"/>
  </w:style>
  <w:style w:type="numbering" w:customStyle="1" w:styleId="1111112">
    <w:name w:val="1 / 1.1 / 1.1.12"/>
    <w:basedOn w:val="Bezlisty"/>
    <w:next w:val="111111"/>
    <w:rsid w:val="000575CB"/>
    <w:pPr>
      <w:numPr>
        <w:numId w:val="13"/>
      </w:numPr>
    </w:pPr>
  </w:style>
  <w:style w:type="numbering" w:customStyle="1" w:styleId="Bezlisty31">
    <w:name w:val="Bez listy31"/>
    <w:next w:val="Bezlisty"/>
    <w:uiPriority w:val="99"/>
    <w:semiHidden/>
    <w:rsid w:val="000575CB"/>
  </w:style>
  <w:style w:type="numbering" w:customStyle="1" w:styleId="Bezlisty13">
    <w:name w:val="Bez listy13"/>
    <w:next w:val="Bezlisty"/>
    <w:uiPriority w:val="99"/>
    <w:semiHidden/>
    <w:rsid w:val="000575CB"/>
  </w:style>
  <w:style w:type="character" w:customStyle="1" w:styleId="DeltaViewInsertion">
    <w:name w:val="DeltaView Insertion"/>
    <w:rsid w:val="00340509"/>
    <w:rPr>
      <w:b/>
      <w:i/>
      <w:spacing w:val="0"/>
    </w:rPr>
  </w:style>
  <w:style w:type="paragraph" w:customStyle="1" w:styleId="Tiret0">
    <w:name w:val="Tiret 0"/>
    <w:basedOn w:val="Normalny"/>
    <w:rsid w:val="00340509"/>
    <w:pPr>
      <w:numPr>
        <w:numId w:val="14"/>
      </w:numPr>
      <w:spacing w:before="120" w:after="120"/>
      <w:jc w:val="both"/>
    </w:pPr>
    <w:rPr>
      <w:lang w:eastAsia="en-GB"/>
    </w:rPr>
  </w:style>
  <w:style w:type="paragraph" w:customStyle="1" w:styleId="Tiret1">
    <w:name w:val="Tiret 1"/>
    <w:basedOn w:val="Normalny"/>
    <w:rsid w:val="00340509"/>
    <w:pPr>
      <w:numPr>
        <w:numId w:val="15"/>
      </w:numPr>
      <w:spacing w:before="120" w:after="120"/>
      <w:jc w:val="both"/>
    </w:pPr>
    <w:rPr>
      <w:lang w:eastAsia="en-GB"/>
    </w:rPr>
  </w:style>
  <w:style w:type="paragraph" w:customStyle="1" w:styleId="NumPar1">
    <w:name w:val="NumPar 1"/>
    <w:basedOn w:val="Normalny"/>
    <w:next w:val="Normalny"/>
    <w:rsid w:val="00340509"/>
    <w:pPr>
      <w:numPr>
        <w:numId w:val="16"/>
      </w:numPr>
      <w:spacing w:before="120" w:after="120"/>
      <w:jc w:val="both"/>
    </w:pPr>
    <w:rPr>
      <w:lang w:eastAsia="en-GB"/>
    </w:rPr>
  </w:style>
  <w:style w:type="paragraph" w:customStyle="1" w:styleId="NumPar2">
    <w:name w:val="NumPar 2"/>
    <w:basedOn w:val="Normalny"/>
    <w:next w:val="Normalny"/>
    <w:rsid w:val="00340509"/>
    <w:pPr>
      <w:numPr>
        <w:ilvl w:val="1"/>
        <w:numId w:val="16"/>
      </w:numPr>
      <w:spacing w:before="120" w:after="120"/>
      <w:jc w:val="both"/>
    </w:pPr>
    <w:rPr>
      <w:lang w:eastAsia="en-GB"/>
    </w:rPr>
  </w:style>
  <w:style w:type="paragraph" w:customStyle="1" w:styleId="NumPar3">
    <w:name w:val="NumPar 3"/>
    <w:basedOn w:val="Normalny"/>
    <w:next w:val="Normalny"/>
    <w:rsid w:val="00340509"/>
    <w:pPr>
      <w:numPr>
        <w:ilvl w:val="2"/>
        <w:numId w:val="16"/>
      </w:numPr>
      <w:spacing w:before="120" w:after="120"/>
      <w:jc w:val="both"/>
    </w:pPr>
    <w:rPr>
      <w:lang w:eastAsia="en-GB"/>
    </w:rPr>
  </w:style>
  <w:style w:type="paragraph" w:customStyle="1" w:styleId="NumPar4">
    <w:name w:val="NumPar 4"/>
    <w:basedOn w:val="Normalny"/>
    <w:next w:val="Normalny"/>
    <w:rsid w:val="00340509"/>
    <w:pPr>
      <w:numPr>
        <w:ilvl w:val="3"/>
        <w:numId w:val="16"/>
      </w:numPr>
      <w:spacing w:before="120" w:after="120"/>
      <w:jc w:val="both"/>
    </w:pPr>
    <w:rPr>
      <w:lang w:eastAsia="en-GB"/>
    </w:rPr>
  </w:style>
  <w:style w:type="numbering" w:customStyle="1" w:styleId="Bezlisty4">
    <w:name w:val="Bez listy4"/>
    <w:next w:val="Bezlisty"/>
    <w:uiPriority w:val="99"/>
    <w:semiHidden/>
    <w:unhideWhenUsed/>
    <w:rsid w:val="004F2229"/>
  </w:style>
  <w:style w:type="numbering" w:customStyle="1" w:styleId="Bezlisty14">
    <w:name w:val="Bez listy14"/>
    <w:next w:val="Bezlisty"/>
    <w:uiPriority w:val="99"/>
    <w:semiHidden/>
    <w:unhideWhenUsed/>
    <w:rsid w:val="004F2229"/>
  </w:style>
  <w:style w:type="table" w:customStyle="1" w:styleId="Tabela-Siatka1">
    <w:name w:val="Tabela - Siatka1"/>
    <w:basedOn w:val="Standardowy"/>
    <w:next w:val="Tabela-Siatka"/>
    <w:uiPriority w:val="59"/>
    <w:rsid w:val="004F222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3">
    <w:name w:val="Bez listy113"/>
    <w:next w:val="Bezlisty"/>
    <w:uiPriority w:val="99"/>
    <w:semiHidden/>
    <w:rsid w:val="004F2229"/>
  </w:style>
  <w:style w:type="numbering" w:customStyle="1" w:styleId="Styl12">
    <w:name w:val="Styl12"/>
    <w:basedOn w:val="Bezlisty"/>
    <w:rsid w:val="004F2229"/>
  </w:style>
  <w:style w:type="numbering" w:customStyle="1" w:styleId="1111113">
    <w:name w:val="1 / 1.1 / 1.1.13"/>
    <w:basedOn w:val="Bezlisty"/>
    <w:next w:val="111111"/>
    <w:rsid w:val="004F2229"/>
  </w:style>
  <w:style w:type="numbering" w:customStyle="1" w:styleId="Bezlisty23">
    <w:name w:val="Bez listy23"/>
    <w:next w:val="Bezlisty"/>
    <w:uiPriority w:val="99"/>
    <w:semiHidden/>
    <w:unhideWhenUsed/>
    <w:rsid w:val="004F2229"/>
  </w:style>
  <w:style w:type="numbering" w:customStyle="1" w:styleId="Styl112">
    <w:name w:val="Styl112"/>
    <w:basedOn w:val="Bezlisty"/>
    <w:rsid w:val="004F2229"/>
  </w:style>
  <w:style w:type="numbering" w:customStyle="1" w:styleId="11111113">
    <w:name w:val="1 / 1.1 / 1.1.113"/>
    <w:basedOn w:val="Bezlisty"/>
    <w:next w:val="111111"/>
    <w:rsid w:val="004F2229"/>
    <w:pPr>
      <w:numPr>
        <w:numId w:val="2"/>
      </w:numPr>
    </w:pPr>
  </w:style>
  <w:style w:type="numbering" w:customStyle="1" w:styleId="Bezlisty1111">
    <w:name w:val="Bez listy1111"/>
    <w:next w:val="Bezlisty"/>
    <w:uiPriority w:val="99"/>
    <w:semiHidden/>
    <w:unhideWhenUsed/>
    <w:rsid w:val="004F2229"/>
  </w:style>
  <w:style w:type="numbering" w:customStyle="1" w:styleId="Bezlisty11111">
    <w:name w:val="Bez listy11111"/>
    <w:next w:val="Bezlisty"/>
    <w:uiPriority w:val="99"/>
    <w:semiHidden/>
    <w:rsid w:val="004F2229"/>
  </w:style>
  <w:style w:type="numbering" w:customStyle="1" w:styleId="Styl1112">
    <w:name w:val="Styl1112"/>
    <w:basedOn w:val="Bezlisty"/>
    <w:rsid w:val="004F2229"/>
    <w:pPr>
      <w:numPr>
        <w:numId w:val="17"/>
      </w:numPr>
    </w:pPr>
  </w:style>
  <w:style w:type="numbering" w:customStyle="1" w:styleId="111111112">
    <w:name w:val="1 / 1.1 / 1.1.1112"/>
    <w:basedOn w:val="Bezlisty"/>
    <w:next w:val="111111"/>
    <w:rsid w:val="004F2229"/>
  </w:style>
  <w:style w:type="numbering" w:customStyle="1" w:styleId="Bezlisty211">
    <w:name w:val="Bez listy211"/>
    <w:next w:val="Bezlisty"/>
    <w:uiPriority w:val="99"/>
    <w:semiHidden/>
    <w:rsid w:val="004F2229"/>
  </w:style>
  <w:style w:type="numbering" w:customStyle="1" w:styleId="Styl11111">
    <w:name w:val="Styl11111"/>
    <w:basedOn w:val="Bezlisty"/>
    <w:rsid w:val="004F2229"/>
    <w:pPr>
      <w:numPr>
        <w:numId w:val="4"/>
      </w:numPr>
    </w:pPr>
  </w:style>
  <w:style w:type="numbering" w:customStyle="1" w:styleId="1111111111">
    <w:name w:val="1 / 1.1 / 1.1.11111"/>
    <w:basedOn w:val="Bezlisty"/>
    <w:next w:val="111111"/>
    <w:rsid w:val="004F2229"/>
    <w:pPr>
      <w:numPr>
        <w:numId w:val="9"/>
      </w:numPr>
    </w:pPr>
  </w:style>
  <w:style w:type="numbering" w:customStyle="1" w:styleId="Bezlisty32">
    <w:name w:val="Bez listy32"/>
    <w:next w:val="Bezlisty"/>
    <w:uiPriority w:val="99"/>
    <w:semiHidden/>
    <w:rsid w:val="004F2229"/>
  </w:style>
  <w:style w:type="numbering" w:customStyle="1" w:styleId="Bezlisty122">
    <w:name w:val="Bez listy122"/>
    <w:next w:val="Bezlisty"/>
    <w:uiPriority w:val="99"/>
    <w:semiHidden/>
    <w:rsid w:val="004F2229"/>
  </w:style>
  <w:style w:type="numbering" w:customStyle="1" w:styleId="Bezlisty1121">
    <w:name w:val="Bez listy1121"/>
    <w:next w:val="Bezlisty"/>
    <w:uiPriority w:val="99"/>
    <w:semiHidden/>
    <w:rsid w:val="004F2229"/>
  </w:style>
  <w:style w:type="numbering" w:customStyle="1" w:styleId="Bezlisty221">
    <w:name w:val="Bez listy221"/>
    <w:next w:val="Bezlisty"/>
    <w:uiPriority w:val="99"/>
    <w:semiHidden/>
    <w:unhideWhenUsed/>
    <w:rsid w:val="004F2229"/>
  </w:style>
  <w:style w:type="numbering" w:customStyle="1" w:styleId="Bezlisty1211">
    <w:name w:val="Bez listy1211"/>
    <w:next w:val="Bezlisty"/>
    <w:uiPriority w:val="99"/>
    <w:semiHidden/>
    <w:rsid w:val="004F2229"/>
  </w:style>
  <w:style w:type="numbering" w:customStyle="1" w:styleId="111111121">
    <w:name w:val="1 / 1.1 / 1.1.1121"/>
    <w:basedOn w:val="Bezlisty"/>
    <w:next w:val="111111"/>
    <w:rsid w:val="004F2229"/>
  </w:style>
  <w:style w:type="numbering" w:customStyle="1" w:styleId="11111121">
    <w:name w:val="1 / 1.1 / 1.1.121"/>
    <w:basedOn w:val="Bezlisty"/>
    <w:next w:val="111111"/>
    <w:rsid w:val="004F2229"/>
    <w:pPr>
      <w:numPr>
        <w:numId w:val="10"/>
      </w:numPr>
    </w:pPr>
  </w:style>
  <w:style w:type="numbering" w:customStyle="1" w:styleId="Bezlisty311">
    <w:name w:val="Bez listy311"/>
    <w:next w:val="Bezlisty"/>
    <w:uiPriority w:val="99"/>
    <w:semiHidden/>
    <w:rsid w:val="004F2229"/>
  </w:style>
  <w:style w:type="numbering" w:customStyle="1" w:styleId="Bezlisty131">
    <w:name w:val="Bez listy131"/>
    <w:next w:val="Bezlisty"/>
    <w:uiPriority w:val="99"/>
    <w:semiHidden/>
    <w:rsid w:val="004F2229"/>
  </w:style>
  <w:style w:type="numbering" w:customStyle="1" w:styleId="Bezlisty5">
    <w:name w:val="Bez listy5"/>
    <w:next w:val="Bezlisty"/>
    <w:uiPriority w:val="99"/>
    <w:semiHidden/>
    <w:rsid w:val="00773016"/>
  </w:style>
  <w:style w:type="character" w:customStyle="1" w:styleId="WW8Num18z1">
    <w:name w:val="WW8Num18z1"/>
    <w:qFormat/>
    <w:rsid w:val="00773016"/>
    <w:rPr>
      <w:b w:val="0"/>
      <w:i w:val="0"/>
    </w:rPr>
  </w:style>
  <w:style w:type="character" w:customStyle="1" w:styleId="WW-WW8Num7z0">
    <w:name w:val="WW-WW8Num7z0"/>
    <w:rsid w:val="00773016"/>
    <w:rPr>
      <w:b w:val="0"/>
      <w:i w:val="0"/>
    </w:rPr>
  </w:style>
  <w:style w:type="character" w:customStyle="1" w:styleId="WW-WW8Num11z0">
    <w:name w:val="WW-WW8Num11z0"/>
    <w:rsid w:val="00773016"/>
    <w:rPr>
      <w:rFonts w:ascii="Wingdings" w:hAnsi="Wingdings"/>
    </w:rPr>
  </w:style>
  <w:style w:type="character" w:customStyle="1" w:styleId="WW-WW8Num16z0">
    <w:name w:val="WW-WW8Num16z0"/>
    <w:rsid w:val="00773016"/>
    <w:rPr>
      <w:rFonts w:ascii="Times New Roman" w:hAnsi="Times New Roman"/>
    </w:rPr>
  </w:style>
  <w:style w:type="character" w:customStyle="1" w:styleId="WW8Num19z1">
    <w:name w:val="WW8Num19z1"/>
    <w:qFormat/>
    <w:rsid w:val="00773016"/>
    <w:rPr>
      <w:color w:val="auto"/>
      <w:sz w:val="24"/>
    </w:rPr>
  </w:style>
  <w:style w:type="character" w:customStyle="1" w:styleId="WW8Num19z2">
    <w:name w:val="WW8Num19z2"/>
    <w:qFormat/>
    <w:rsid w:val="00773016"/>
    <w:rPr>
      <w:sz w:val="24"/>
    </w:rPr>
  </w:style>
  <w:style w:type="character" w:customStyle="1" w:styleId="WW8Num21z0">
    <w:name w:val="WW8Num21z0"/>
    <w:rsid w:val="00773016"/>
    <w:rPr>
      <w:b w:val="0"/>
      <w:i w:val="0"/>
      <w:color w:val="auto"/>
    </w:rPr>
  </w:style>
  <w:style w:type="character" w:customStyle="1" w:styleId="WW8Num29z0">
    <w:name w:val="WW8Num29z0"/>
    <w:rsid w:val="00773016"/>
    <w:rPr>
      <w:color w:val="auto"/>
    </w:rPr>
  </w:style>
  <w:style w:type="character" w:customStyle="1" w:styleId="WW8Num30z1">
    <w:name w:val="WW8Num30z1"/>
    <w:rsid w:val="00773016"/>
    <w:rPr>
      <w:b w:val="0"/>
      <w:i w:val="0"/>
    </w:rPr>
  </w:style>
  <w:style w:type="character" w:customStyle="1" w:styleId="WW8Num32z0">
    <w:name w:val="WW8Num32z0"/>
    <w:rsid w:val="00773016"/>
    <w:rPr>
      <w:color w:val="auto"/>
    </w:rPr>
  </w:style>
  <w:style w:type="character" w:customStyle="1" w:styleId="WW8Num33z0">
    <w:name w:val="WW8Num33z0"/>
    <w:rsid w:val="00773016"/>
    <w:rPr>
      <w:b w:val="0"/>
      <w:i w:val="0"/>
      <w:color w:val="auto"/>
    </w:rPr>
  </w:style>
  <w:style w:type="character" w:customStyle="1" w:styleId="WW8Num34z0">
    <w:name w:val="WW8Num34z0"/>
    <w:rsid w:val="00773016"/>
    <w:rPr>
      <w:color w:val="auto"/>
    </w:rPr>
  </w:style>
  <w:style w:type="character" w:customStyle="1" w:styleId="WW8Num38z0">
    <w:name w:val="WW8Num38z0"/>
    <w:rsid w:val="00773016"/>
    <w:rPr>
      <w:sz w:val="20"/>
      <w:u w:val="none"/>
    </w:rPr>
  </w:style>
  <w:style w:type="character" w:customStyle="1" w:styleId="WW8Num40z0">
    <w:name w:val="WW8Num40z0"/>
    <w:rsid w:val="00773016"/>
    <w:rPr>
      <w:color w:val="000000"/>
    </w:rPr>
  </w:style>
  <w:style w:type="character" w:customStyle="1" w:styleId="WW8Num41z0">
    <w:name w:val="WW8Num41z0"/>
    <w:rsid w:val="00773016"/>
    <w:rPr>
      <w:rFonts w:ascii="Wingdings" w:hAnsi="Wingdings"/>
      <w:color w:val="000000"/>
    </w:rPr>
  </w:style>
  <w:style w:type="character" w:customStyle="1" w:styleId="WW-Domylnaczcionkaakapitu">
    <w:name w:val="WW-Domyślna czcionka akapitu"/>
    <w:rsid w:val="00773016"/>
  </w:style>
  <w:style w:type="character" w:customStyle="1" w:styleId="Znakiprzypiswdolnych">
    <w:name w:val="Znaki przypisów dolnych"/>
    <w:rsid w:val="00773016"/>
  </w:style>
  <w:style w:type="character" w:customStyle="1" w:styleId="WW-Znakiprzypiswdolnych">
    <w:name w:val="WW-Znaki przypisów dolnych"/>
    <w:rsid w:val="00773016"/>
    <w:rPr>
      <w:vertAlign w:val="superscript"/>
    </w:rPr>
  </w:style>
  <w:style w:type="paragraph" w:styleId="Podpis">
    <w:name w:val="Signature"/>
    <w:basedOn w:val="Normalny"/>
    <w:link w:val="PodpisZnak"/>
    <w:rsid w:val="00773016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character" w:customStyle="1" w:styleId="PodpisZnak">
    <w:name w:val="Podpis Znak"/>
    <w:basedOn w:val="Domylnaczcionkaakapitu"/>
    <w:link w:val="Podpis"/>
    <w:rsid w:val="00773016"/>
    <w:rPr>
      <w:rFonts w:eastAsia="Times New Roman" w:cs="Courier New"/>
      <w:i/>
      <w:iCs/>
      <w:lang w:eastAsia="ar-SA"/>
    </w:rPr>
  </w:style>
  <w:style w:type="paragraph" w:customStyle="1" w:styleId="WW-Podpis">
    <w:name w:val="WW-Podpis"/>
    <w:basedOn w:val="Normalny"/>
    <w:rsid w:val="00773016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paragraph" w:customStyle="1" w:styleId="WW-Indeks">
    <w:name w:val="WW-Indeks"/>
    <w:basedOn w:val="Normalny"/>
    <w:rsid w:val="00773016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Nagwek">
    <w:name w:val="WW-Nagłówek"/>
    <w:basedOn w:val="Normalny"/>
    <w:next w:val="Tekstpodstawowy"/>
    <w:rsid w:val="00773016"/>
    <w:pPr>
      <w:keepNext/>
      <w:widowControl w:val="0"/>
      <w:suppressAutoHyphens/>
      <w:spacing w:before="240" w:after="120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BodyText21">
    <w:name w:val="Body Text 21"/>
    <w:basedOn w:val="Normalny"/>
    <w:rsid w:val="00773016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ProPublico">
    <w:name w:val="ProPublico"/>
    <w:rsid w:val="00773016"/>
    <w:pPr>
      <w:suppressAutoHyphens/>
      <w:spacing w:line="360" w:lineRule="auto"/>
    </w:pPr>
    <w:rPr>
      <w:rFonts w:ascii="Arial" w:eastAsia="Times New Roman" w:hAnsi="Arial"/>
      <w:sz w:val="22"/>
      <w:lang w:eastAsia="ar-SA"/>
    </w:rPr>
  </w:style>
  <w:style w:type="paragraph" w:customStyle="1" w:styleId="WW-Tekstpodstawowy3">
    <w:name w:val="WW-Tekst podstawowy 3"/>
    <w:basedOn w:val="Normalny"/>
    <w:rsid w:val="00773016"/>
    <w:pPr>
      <w:widowControl w:val="0"/>
      <w:suppressAutoHyphens/>
      <w:jc w:val="both"/>
    </w:pPr>
    <w:rPr>
      <w:rFonts w:eastAsia="Times New Roman"/>
      <w:b/>
      <w:szCs w:val="20"/>
      <w:lang w:eastAsia="ar-SA"/>
    </w:rPr>
  </w:style>
  <w:style w:type="paragraph" w:customStyle="1" w:styleId="Normalny2">
    <w:name w:val="Normalny2"/>
    <w:rsid w:val="00773016"/>
    <w:pPr>
      <w:widowControl w:val="0"/>
      <w:suppressAutoHyphens/>
      <w:spacing w:line="240" w:lineRule="atLeast"/>
    </w:pPr>
    <w:rPr>
      <w:rFonts w:eastAsia="Times New Roman"/>
      <w:sz w:val="24"/>
      <w:lang w:eastAsia="ar-SA"/>
    </w:rPr>
  </w:style>
  <w:style w:type="paragraph" w:customStyle="1" w:styleId="leszek">
    <w:name w:val="leszek"/>
    <w:basedOn w:val="Normalny"/>
    <w:rsid w:val="00773016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ust">
    <w:name w:val="ust"/>
    <w:rsid w:val="00773016"/>
    <w:pPr>
      <w:suppressAutoHyphens/>
      <w:spacing w:before="60" w:after="60"/>
      <w:ind w:left="426" w:hanging="284"/>
      <w:jc w:val="both"/>
    </w:pPr>
    <w:rPr>
      <w:rFonts w:eastAsia="Times New Roman"/>
      <w:sz w:val="24"/>
      <w:lang w:eastAsia="ar-SA"/>
    </w:rPr>
  </w:style>
  <w:style w:type="paragraph" w:customStyle="1" w:styleId="pkt1">
    <w:name w:val="pkt1"/>
    <w:basedOn w:val="Normalny"/>
    <w:rsid w:val="00773016"/>
    <w:pPr>
      <w:widowControl w:val="0"/>
      <w:suppressAutoHyphens/>
      <w:spacing w:before="60" w:after="60"/>
      <w:ind w:left="850" w:hanging="425"/>
      <w:jc w:val="both"/>
    </w:pPr>
    <w:rPr>
      <w:rFonts w:eastAsia="Times New Roman"/>
      <w:szCs w:val="20"/>
      <w:lang w:eastAsia="ar-SA"/>
    </w:rPr>
  </w:style>
  <w:style w:type="paragraph" w:customStyle="1" w:styleId="Standardowy3">
    <w:name w:val="Standardowy3"/>
    <w:rsid w:val="00773016"/>
    <w:pPr>
      <w:suppressAutoHyphens/>
    </w:pPr>
    <w:rPr>
      <w:rFonts w:eastAsia="Times New Roman"/>
      <w:sz w:val="24"/>
      <w:lang w:eastAsia="ar-SA"/>
    </w:rPr>
  </w:style>
  <w:style w:type="paragraph" w:customStyle="1" w:styleId="Wojtek">
    <w:name w:val="Wojtek"/>
    <w:basedOn w:val="Normalny"/>
    <w:rsid w:val="00773016"/>
    <w:pPr>
      <w:widowControl w:val="0"/>
      <w:suppressAutoHyphens/>
    </w:pPr>
    <w:rPr>
      <w:rFonts w:ascii="Arial" w:eastAsia="Times New Roman" w:hAnsi="Arial"/>
      <w:szCs w:val="20"/>
      <w:lang w:eastAsia="ar-SA"/>
    </w:rPr>
  </w:style>
  <w:style w:type="paragraph" w:customStyle="1" w:styleId="Tekstpodstawowy22">
    <w:name w:val="Tekst podstawowy 22"/>
    <w:basedOn w:val="Normalny"/>
    <w:rsid w:val="00773016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Zwykytekst">
    <w:name w:val="WW-Zwykły tekst"/>
    <w:basedOn w:val="Normalny"/>
    <w:rsid w:val="00773016"/>
    <w:pPr>
      <w:widowControl w:val="0"/>
      <w:suppressAutoHyphens/>
    </w:pPr>
    <w:rPr>
      <w:rFonts w:ascii="Courier New" w:eastAsia="Times New Roman" w:hAnsi="Courier New"/>
      <w:szCs w:val="20"/>
      <w:lang w:eastAsia="ar-SA"/>
    </w:rPr>
  </w:style>
  <w:style w:type="paragraph" w:customStyle="1" w:styleId="WW-Plandokumentu">
    <w:name w:val="WW-Plan dokumentu"/>
    <w:basedOn w:val="Normalny"/>
    <w:rsid w:val="00773016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WW-Zawartotabeli">
    <w:name w:val="WW-Zawartość tabeli"/>
    <w:basedOn w:val="Tekstpodstawowy"/>
    <w:rsid w:val="00773016"/>
    <w:pPr>
      <w:widowControl w:val="0"/>
      <w:suppressLineNumbers/>
      <w:suppressAutoHyphens/>
      <w:spacing w:before="120" w:after="0"/>
      <w:jc w:val="both"/>
    </w:pPr>
    <w:rPr>
      <w:rFonts w:ascii="Arial" w:hAnsi="Arial"/>
      <w:sz w:val="24"/>
      <w:lang w:eastAsia="ar-SA"/>
    </w:rPr>
  </w:style>
  <w:style w:type="paragraph" w:customStyle="1" w:styleId="WW-Nagwektabeli">
    <w:name w:val="WW-Nagłówek tabeli"/>
    <w:basedOn w:val="WW-Zawartotabeli"/>
    <w:rsid w:val="00773016"/>
    <w:pPr>
      <w:jc w:val="center"/>
    </w:pPr>
    <w:rPr>
      <w:b/>
      <w:bCs/>
      <w:i/>
      <w:iCs/>
    </w:rPr>
  </w:style>
  <w:style w:type="paragraph" w:customStyle="1" w:styleId="WW-Indeks11111">
    <w:name w:val="WW-Indeks11111"/>
    <w:basedOn w:val="Normalny"/>
    <w:rsid w:val="00773016"/>
    <w:pPr>
      <w:widowControl w:val="0"/>
      <w:suppressLineNumbers/>
      <w:suppressAutoHyphens/>
    </w:pPr>
    <w:rPr>
      <w:rFonts w:eastAsia="Lucida Sans Unicode"/>
      <w:szCs w:val="20"/>
    </w:rPr>
  </w:style>
  <w:style w:type="paragraph" w:customStyle="1" w:styleId="StandardowyNormalny1">
    <w:name w:val="Standardowy.Normalny1"/>
    <w:rsid w:val="00773016"/>
    <w:rPr>
      <w:rFonts w:eastAsia="Times New Roman"/>
    </w:rPr>
  </w:style>
  <w:style w:type="character" w:customStyle="1" w:styleId="WW8Num46z0">
    <w:name w:val="WW8Num46z0"/>
    <w:rsid w:val="00773016"/>
    <w:rPr>
      <w:rFonts w:ascii="Symbol" w:hAnsi="Symbol"/>
    </w:rPr>
  </w:style>
  <w:style w:type="paragraph" w:customStyle="1" w:styleId="FR2">
    <w:name w:val="FR2"/>
    <w:rsid w:val="00773016"/>
    <w:pPr>
      <w:widowControl w:val="0"/>
      <w:ind w:left="2640"/>
    </w:pPr>
    <w:rPr>
      <w:rFonts w:eastAsia="Times New Roman"/>
      <w:b/>
      <w:snapToGrid w:val="0"/>
      <w:sz w:val="32"/>
    </w:rPr>
  </w:style>
  <w:style w:type="paragraph" w:customStyle="1" w:styleId="xl26">
    <w:name w:val="xl26"/>
    <w:basedOn w:val="Normalny"/>
    <w:rsid w:val="007730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eastAsia="Times New Roman"/>
      <w:b/>
      <w:szCs w:val="20"/>
      <w:lang w:eastAsia="pl-PL"/>
    </w:rPr>
  </w:style>
  <w:style w:type="paragraph" w:customStyle="1" w:styleId="Style1">
    <w:name w:val="Style1"/>
    <w:basedOn w:val="Normalny"/>
    <w:rsid w:val="00773016"/>
    <w:pPr>
      <w:widowControl w:val="0"/>
      <w:numPr>
        <w:numId w:val="18"/>
      </w:numPr>
      <w:suppressAutoHyphens/>
    </w:pPr>
    <w:rPr>
      <w:rFonts w:eastAsia="Times New Roman"/>
      <w:szCs w:val="20"/>
      <w:lang w:eastAsia="ar-SA"/>
    </w:rPr>
  </w:style>
  <w:style w:type="paragraph" w:customStyle="1" w:styleId="ZnakZnakZnakZnak">
    <w:name w:val="Znak Znak Znak Znak"/>
    <w:basedOn w:val="Normalny"/>
    <w:autoRedefine/>
    <w:rsid w:val="00773016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H5A">
    <w:name w:val="H5 A"/>
    <w:basedOn w:val="Normalny"/>
    <w:autoRedefine/>
    <w:rsid w:val="00773016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2">
    <w:name w:val="2"/>
    <w:basedOn w:val="Normalny"/>
    <w:autoRedefine/>
    <w:rsid w:val="00773016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Kropki">
    <w:name w:val="Kropki"/>
    <w:basedOn w:val="Normalny"/>
    <w:rsid w:val="00773016"/>
    <w:pPr>
      <w:tabs>
        <w:tab w:val="left" w:leader="dot" w:pos="9072"/>
      </w:tabs>
      <w:spacing w:line="360" w:lineRule="auto"/>
      <w:jc w:val="right"/>
    </w:pPr>
    <w:rPr>
      <w:rFonts w:ascii="Arial" w:eastAsia="Times New Roman" w:hAnsi="Arial"/>
      <w:noProof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773016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kstpodstawowywcity32">
    <w:name w:val="Tekst podstawowy wcięty 32"/>
    <w:basedOn w:val="Normalny"/>
    <w:rsid w:val="00773016"/>
    <w:pPr>
      <w:suppressAutoHyphens/>
      <w:spacing w:line="360" w:lineRule="auto"/>
      <w:ind w:left="1276"/>
      <w:jc w:val="both"/>
    </w:pPr>
    <w:rPr>
      <w:rFonts w:eastAsia="Times New Roman"/>
      <w:szCs w:val="20"/>
      <w:lang w:eastAsia="ar-SA"/>
    </w:rPr>
  </w:style>
  <w:style w:type="paragraph" w:customStyle="1" w:styleId="Tekstpodstawowywcity23">
    <w:name w:val="Tekst podstawowy wcięty 23"/>
    <w:basedOn w:val="Normalny"/>
    <w:rsid w:val="00773016"/>
    <w:pPr>
      <w:suppressAutoHyphens/>
      <w:spacing w:line="360" w:lineRule="auto"/>
      <w:ind w:left="993" w:firstLine="283"/>
      <w:jc w:val="both"/>
    </w:pPr>
    <w:rPr>
      <w:rFonts w:eastAsia="Times New Roman"/>
      <w:szCs w:val="20"/>
      <w:lang w:eastAsia="ar-SA"/>
    </w:rPr>
  </w:style>
  <w:style w:type="paragraph" w:styleId="Spistreci4">
    <w:name w:val="toc 4"/>
    <w:basedOn w:val="Normalny"/>
    <w:next w:val="Normalny"/>
    <w:autoRedefine/>
    <w:rsid w:val="00773016"/>
    <w:pPr>
      <w:widowControl w:val="0"/>
      <w:suppressAutoHyphens/>
      <w:ind w:left="720"/>
    </w:pPr>
    <w:rPr>
      <w:rFonts w:eastAsia="Times New Roman"/>
      <w:szCs w:val="20"/>
      <w:lang w:eastAsia="ar-SA"/>
    </w:rPr>
  </w:style>
  <w:style w:type="paragraph" w:customStyle="1" w:styleId="Standardowy30">
    <w:name w:val="Standardowy3"/>
    <w:rsid w:val="00773016"/>
    <w:rPr>
      <w:rFonts w:eastAsia="Times New Roman"/>
      <w:sz w:val="24"/>
    </w:rPr>
  </w:style>
  <w:style w:type="character" w:customStyle="1" w:styleId="WW8Num27z0">
    <w:name w:val="WW8Num27z0"/>
    <w:rsid w:val="00773016"/>
    <w:rPr>
      <w:b w:val="0"/>
      <w:sz w:val="22"/>
      <w:szCs w:val="22"/>
    </w:rPr>
  </w:style>
  <w:style w:type="character" w:customStyle="1" w:styleId="WW8Num30z0">
    <w:name w:val="WW8Num30z0"/>
    <w:rsid w:val="00773016"/>
    <w:rPr>
      <w:b w:val="0"/>
      <w:i w:val="0"/>
      <w:sz w:val="24"/>
      <w:szCs w:val="24"/>
    </w:rPr>
  </w:style>
  <w:style w:type="character" w:customStyle="1" w:styleId="WW8Num35z1">
    <w:name w:val="WW8Num35z1"/>
    <w:rsid w:val="00773016"/>
    <w:rPr>
      <w:rFonts w:ascii="Times New Roman" w:hAnsi="Times New Roman" w:cs="Times New Roman"/>
    </w:rPr>
  </w:style>
  <w:style w:type="character" w:customStyle="1" w:styleId="WW8Num42z0">
    <w:name w:val="WW8Num42z0"/>
    <w:rsid w:val="00773016"/>
    <w:rPr>
      <w:b w:val="0"/>
      <w:i w:val="0"/>
    </w:rPr>
  </w:style>
  <w:style w:type="character" w:customStyle="1" w:styleId="WW8Num43z0">
    <w:name w:val="WW8Num43z0"/>
    <w:rsid w:val="00773016"/>
    <w:rPr>
      <w:b w:val="0"/>
      <w:i w:val="0"/>
      <w:sz w:val="24"/>
    </w:rPr>
  </w:style>
  <w:style w:type="character" w:customStyle="1" w:styleId="WW8Num44z0">
    <w:name w:val="WW8Num44z0"/>
    <w:rsid w:val="00773016"/>
    <w:rPr>
      <w:b w:val="0"/>
      <w:sz w:val="24"/>
      <w:szCs w:val="24"/>
      <w:u w:val="none"/>
    </w:rPr>
  </w:style>
  <w:style w:type="character" w:customStyle="1" w:styleId="WW8Num28z0">
    <w:name w:val="WW8Num28z0"/>
    <w:rsid w:val="00773016"/>
    <w:rPr>
      <w:rFonts w:ascii="Times New Roman" w:hAnsi="Times New Roman"/>
      <w:sz w:val="22"/>
      <w:szCs w:val="22"/>
    </w:rPr>
  </w:style>
  <w:style w:type="character" w:customStyle="1" w:styleId="WW8Num31z0">
    <w:name w:val="WW8Num31z0"/>
    <w:rsid w:val="00773016"/>
    <w:rPr>
      <w:b w:val="0"/>
      <w:i w:val="0"/>
      <w:sz w:val="24"/>
      <w:szCs w:val="24"/>
    </w:rPr>
  </w:style>
  <w:style w:type="character" w:customStyle="1" w:styleId="WW8Num31z2">
    <w:name w:val="WW8Num31z2"/>
    <w:rsid w:val="00773016"/>
    <w:rPr>
      <w:rFonts w:ascii="Symbol" w:hAnsi="Symbol"/>
      <w:b w:val="0"/>
      <w:i w:val="0"/>
    </w:rPr>
  </w:style>
  <w:style w:type="character" w:customStyle="1" w:styleId="WW8Num31z3">
    <w:name w:val="WW8Num31z3"/>
    <w:rsid w:val="00773016"/>
    <w:rPr>
      <w:b w:val="0"/>
      <w:i w:val="0"/>
    </w:rPr>
  </w:style>
  <w:style w:type="character" w:customStyle="1" w:styleId="WW8Num34z1">
    <w:name w:val="WW8Num34z1"/>
    <w:rsid w:val="00773016"/>
    <w:rPr>
      <w:rFonts w:ascii="Symbol" w:hAnsi="Symbol" w:cs="StarSymbol"/>
      <w:sz w:val="18"/>
      <w:szCs w:val="18"/>
    </w:rPr>
  </w:style>
  <w:style w:type="character" w:customStyle="1" w:styleId="WW8Num35z0">
    <w:name w:val="WW8Num35z0"/>
    <w:rsid w:val="00773016"/>
    <w:rPr>
      <w:sz w:val="22"/>
      <w:szCs w:val="22"/>
    </w:rPr>
  </w:style>
  <w:style w:type="character" w:customStyle="1" w:styleId="WW8Num37z0">
    <w:name w:val="WW8Num37z0"/>
    <w:rsid w:val="00773016"/>
    <w:rPr>
      <w:rFonts w:ascii="Arial" w:hAnsi="Arial" w:cs="Arial"/>
      <w:b w:val="0"/>
      <w:i w:val="0"/>
      <w:sz w:val="24"/>
      <w:szCs w:val="24"/>
      <w:u w:val="none"/>
    </w:rPr>
  </w:style>
  <w:style w:type="character" w:customStyle="1" w:styleId="WW8Num37z7">
    <w:name w:val="WW8Num37z7"/>
    <w:rsid w:val="00773016"/>
    <w:rPr>
      <w:b w:val="0"/>
      <w:i w:val="0"/>
      <w:sz w:val="24"/>
      <w:szCs w:val="24"/>
      <w:u w:val="none"/>
    </w:rPr>
  </w:style>
  <w:style w:type="character" w:customStyle="1" w:styleId="WW8Num39z0">
    <w:name w:val="WW8Num39z0"/>
    <w:rsid w:val="00773016"/>
    <w:rPr>
      <w:b w:val="0"/>
      <w:bCs w:val="0"/>
      <w:i w:val="0"/>
      <w:color w:val="000000"/>
    </w:rPr>
  </w:style>
  <w:style w:type="character" w:customStyle="1" w:styleId="WW8Num41z1">
    <w:name w:val="WW8Num41z1"/>
    <w:rsid w:val="00773016"/>
    <w:rPr>
      <w:rFonts w:ascii="Courier New" w:hAnsi="Courier New" w:cs="Courier New"/>
    </w:rPr>
  </w:style>
  <w:style w:type="character" w:customStyle="1" w:styleId="WW8Num41z2">
    <w:name w:val="WW8Num41z2"/>
    <w:rsid w:val="00773016"/>
    <w:rPr>
      <w:rFonts w:ascii="Wingdings" w:hAnsi="Wingdings"/>
    </w:rPr>
  </w:style>
  <w:style w:type="character" w:customStyle="1" w:styleId="WW8Num43z1">
    <w:name w:val="WW8Num43z1"/>
    <w:rsid w:val="00773016"/>
    <w:rPr>
      <w:rFonts w:ascii="Courier New" w:hAnsi="Courier New"/>
    </w:rPr>
  </w:style>
  <w:style w:type="character" w:customStyle="1" w:styleId="WW8Num43z2">
    <w:name w:val="WW8Num43z2"/>
    <w:rsid w:val="00773016"/>
    <w:rPr>
      <w:rFonts w:ascii="Wingdings" w:hAnsi="Wingdings"/>
    </w:rPr>
  </w:style>
  <w:style w:type="character" w:customStyle="1" w:styleId="WW8Num43z3">
    <w:name w:val="WW8Num43z3"/>
    <w:rsid w:val="00773016"/>
    <w:rPr>
      <w:rFonts w:ascii="Symbol" w:hAnsi="Symbol"/>
    </w:rPr>
  </w:style>
  <w:style w:type="character" w:customStyle="1" w:styleId="WW8Num45z0">
    <w:name w:val="WW8Num45z0"/>
    <w:rsid w:val="00773016"/>
    <w:rPr>
      <w:rFonts w:ascii="Symbol" w:hAnsi="Symbol"/>
    </w:rPr>
  </w:style>
  <w:style w:type="character" w:customStyle="1" w:styleId="WW8Num45z1">
    <w:name w:val="WW8Num45z1"/>
    <w:rsid w:val="00773016"/>
    <w:rPr>
      <w:rFonts w:ascii="Courier New" w:hAnsi="Courier New" w:cs="Courier New"/>
    </w:rPr>
  </w:style>
  <w:style w:type="character" w:customStyle="1" w:styleId="WW8Num45z2">
    <w:name w:val="WW8Num45z2"/>
    <w:rsid w:val="00773016"/>
    <w:rPr>
      <w:rFonts w:ascii="Wingdings" w:hAnsi="Wingdings"/>
    </w:rPr>
  </w:style>
  <w:style w:type="character" w:customStyle="1" w:styleId="WW8Num47z0">
    <w:name w:val="WW8Num47z0"/>
    <w:rsid w:val="00773016"/>
    <w:rPr>
      <w:sz w:val="22"/>
      <w:szCs w:val="22"/>
    </w:rPr>
  </w:style>
  <w:style w:type="character" w:customStyle="1" w:styleId="WW8Num47z1">
    <w:name w:val="WW8Num47z1"/>
    <w:rsid w:val="00773016"/>
    <w:rPr>
      <w:rFonts w:ascii="Symbol" w:hAnsi="Symbol" w:cs="StarSymbol"/>
      <w:sz w:val="18"/>
      <w:szCs w:val="18"/>
    </w:rPr>
  </w:style>
  <w:style w:type="character" w:customStyle="1" w:styleId="WW8Num48z0">
    <w:name w:val="WW8Num48z0"/>
    <w:rsid w:val="00773016"/>
    <w:rPr>
      <w:rFonts w:ascii="Wingdings" w:hAnsi="Wingdings"/>
    </w:rPr>
  </w:style>
  <w:style w:type="character" w:customStyle="1" w:styleId="WW8Num48z2">
    <w:name w:val="WW8Num48z2"/>
    <w:rsid w:val="00773016"/>
    <w:rPr>
      <w:rFonts w:ascii="Symbol" w:hAnsi="Symbol"/>
    </w:rPr>
  </w:style>
  <w:style w:type="character" w:customStyle="1" w:styleId="WW8Num52z0">
    <w:name w:val="WW8Num52z0"/>
    <w:rsid w:val="00773016"/>
    <w:rPr>
      <w:sz w:val="22"/>
      <w:szCs w:val="22"/>
    </w:rPr>
  </w:style>
  <w:style w:type="character" w:customStyle="1" w:styleId="WW8Num54z0">
    <w:name w:val="WW8Num54z0"/>
    <w:rsid w:val="00773016"/>
    <w:rPr>
      <w:rFonts w:ascii="Arial" w:hAnsi="Arial"/>
      <w:b w:val="0"/>
      <w:sz w:val="24"/>
      <w:szCs w:val="24"/>
    </w:rPr>
  </w:style>
  <w:style w:type="character" w:customStyle="1" w:styleId="WW8Num58z0">
    <w:name w:val="WW8Num58z0"/>
    <w:rsid w:val="00773016"/>
    <w:rPr>
      <w:b w:val="0"/>
      <w:i w:val="0"/>
    </w:rPr>
  </w:style>
  <w:style w:type="character" w:customStyle="1" w:styleId="WW8Num60z0">
    <w:name w:val="WW8Num60z0"/>
    <w:rsid w:val="00773016"/>
    <w:rPr>
      <w:rFonts w:ascii="Symbol" w:hAnsi="Symbol"/>
    </w:rPr>
  </w:style>
  <w:style w:type="character" w:customStyle="1" w:styleId="WW8Num62z0">
    <w:name w:val="WW8Num62z0"/>
    <w:rsid w:val="00773016"/>
    <w:rPr>
      <w:b w:val="0"/>
      <w:i w:val="0"/>
    </w:rPr>
  </w:style>
  <w:style w:type="character" w:customStyle="1" w:styleId="WW8Num63z0">
    <w:name w:val="WW8Num63z0"/>
    <w:rsid w:val="00773016"/>
    <w:rPr>
      <w:rFonts w:ascii="Symbol" w:hAnsi="Symbol"/>
    </w:rPr>
  </w:style>
  <w:style w:type="character" w:customStyle="1" w:styleId="WW8Num63z1">
    <w:name w:val="WW8Num63z1"/>
    <w:rsid w:val="00773016"/>
    <w:rPr>
      <w:rFonts w:ascii="Courier New" w:hAnsi="Courier New" w:cs="Courier New"/>
    </w:rPr>
  </w:style>
  <w:style w:type="character" w:customStyle="1" w:styleId="WW8Num63z2">
    <w:name w:val="WW8Num63z2"/>
    <w:rsid w:val="00773016"/>
    <w:rPr>
      <w:rFonts w:ascii="Wingdings" w:hAnsi="Wingdings"/>
    </w:rPr>
  </w:style>
  <w:style w:type="character" w:customStyle="1" w:styleId="WW8Num65z0">
    <w:name w:val="WW8Num65z0"/>
    <w:rsid w:val="00773016"/>
    <w:rPr>
      <w:rFonts w:ascii="Symbol" w:hAnsi="Symbol"/>
    </w:rPr>
  </w:style>
  <w:style w:type="character" w:customStyle="1" w:styleId="WW8Num65z1">
    <w:name w:val="WW8Num65z1"/>
    <w:rsid w:val="00773016"/>
    <w:rPr>
      <w:rFonts w:ascii="Courier New" w:hAnsi="Courier New" w:cs="Courier New"/>
    </w:rPr>
  </w:style>
  <w:style w:type="character" w:customStyle="1" w:styleId="WW8Num65z2">
    <w:name w:val="WW8Num65z2"/>
    <w:rsid w:val="00773016"/>
    <w:rPr>
      <w:rFonts w:ascii="Wingdings" w:hAnsi="Wingdings"/>
    </w:rPr>
  </w:style>
  <w:style w:type="character" w:customStyle="1" w:styleId="WW8Num66z0">
    <w:name w:val="WW8Num66z0"/>
    <w:rsid w:val="00773016"/>
    <w:rPr>
      <w:rFonts w:ascii="Symbol" w:hAnsi="Symbol"/>
    </w:rPr>
  </w:style>
  <w:style w:type="character" w:customStyle="1" w:styleId="WW8Num67z0">
    <w:name w:val="WW8Num67z0"/>
    <w:rsid w:val="00773016"/>
    <w:rPr>
      <w:b w:val="0"/>
      <w:bCs/>
      <w:sz w:val="22"/>
      <w:szCs w:val="22"/>
    </w:rPr>
  </w:style>
  <w:style w:type="character" w:customStyle="1" w:styleId="WW8Num67z1">
    <w:name w:val="WW8Num67z1"/>
    <w:rsid w:val="00773016"/>
    <w:rPr>
      <w:rFonts w:ascii="Symbol" w:hAnsi="Symbol" w:cs="StarSymbol"/>
      <w:sz w:val="18"/>
      <w:szCs w:val="18"/>
    </w:rPr>
  </w:style>
  <w:style w:type="character" w:customStyle="1" w:styleId="WW8Num69z0">
    <w:name w:val="WW8Num69z0"/>
    <w:rsid w:val="00773016"/>
    <w:rPr>
      <w:rFonts w:ascii="Times New Roman" w:hAnsi="Times New Roman" w:cs="Times New Roman"/>
    </w:rPr>
  </w:style>
  <w:style w:type="character" w:customStyle="1" w:styleId="WW8Num69z1">
    <w:name w:val="WW8Num69z1"/>
    <w:rsid w:val="00773016"/>
    <w:rPr>
      <w:rFonts w:ascii="Courier New" w:hAnsi="Courier New" w:cs="Courier New"/>
    </w:rPr>
  </w:style>
  <w:style w:type="character" w:customStyle="1" w:styleId="WW8Num69z2">
    <w:name w:val="WW8Num69z2"/>
    <w:rsid w:val="00773016"/>
    <w:rPr>
      <w:rFonts w:ascii="Wingdings" w:hAnsi="Wingdings"/>
    </w:rPr>
  </w:style>
  <w:style w:type="character" w:customStyle="1" w:styleId="WW8Num69z3">
    <w:name w:val="WW8Num69z3"/>
    <w:rsid w:val="00773016"/>
    <w:rPr>
      <w:rFonts w:ascii="Symbol" w:hAnsi="Symbol"/>
    </w:rPr>
  </w:style>
  <w:style w:type="character" w:customStyle="1" w:styleId="WW8Num70z0">
    <w:name w:val="WW8Num70z0"/>
    <w:rsid w:val="00773016"/>
    <w:rPr>
      <w:b w:val="0"/>
      <w:i w:val="0"/>
    </w:rPr>
  </w:style>
  <w:style w:type="character" w:customStyle="1" w:styleId="WW8Num71z0">
    <w:name w:val="WW8Num71z0"/>
    <w:rsid w:val="00773016"/>
    <w:rPr>
      <w:rFonts w:ascii="Arial" w:hAnsi="Arial"/>
      <w:b w:val="0"/>
      <w:sz w:val="24"/>
      <w:szCs w:val="24"/>
    </w:rPr>
  </w:style>
  <w:style w:type="character" w:customStyle="1" w:styleId="WW8Num72z0">
    <w:name w:val="WW8Num72z0"/>
    <w:rsid w:val="00773016"/>
    <w:rPr>
      <w:b w:val="0"/>
      <w:bCs w:val="0"/>
      <w:i w:val="0"/>
      <w:color w:val="000000"/>
    </w:rPr>
  </w:style>
  <w:style w:type="character" w:customStyle="1" w:styleId="WW8Num73z0">
    <w:name w:val="WW8Num73z0"/>
    <w:rsid w:val="00773016"/>
    <w:rPr>
      <w:sz w:val="22"/>
      <w:szCs w:val="22"/>
    </w:rPr>
  </w:style>
  <w:style w:type="character" w:customStyle="1" w:styleId="WW8Num73z1">
    <w:name w:val="WW8Num73z1"/>
    <w:rsid w:val="00773016"/>
    <w:rPr>
      <w:rFonts w:ascii="Symbol" w:hAnsi="Symbol" w:cs="StarSymbol"/>
      <w:sz w:val="18"/>
      <w:szCs w:val="18"/>
    </w:rPr>
  </w:style>
  <w:style w:type="character" w:customStyle="1" w:styleId="WW8Num74z0">
    <w:name w:val="WW8Num74z0"/>
    <w:rsid w:val="00773016"/>
    <w:rPr>
      <w:rFonts w:ascii="Arial" w:hAnsi="Arial"/>
      <w:b w:val="0"/>
      <w:strike w:val="0"/>
      <w:dstrike w:val="0"/>
      <w:sz w:val="24"/>
      <w:szCs w:val="24"/>
    </w:rPr>
  </w:style>
  <w:style w:type="character" w:customStyle="1" w:styleId="WW8Num76z0">
    <w:name w:val="WW8Num76z0"/>
    <w:rsid w:val="00773016"/>
    <w:rPr>
      <w:rFonts w:ascii="Symbol" w:hAnsi="Symbol"/>
      <w:color w:val="000000"/>
    </w:rPr>
  </w:style>
  <w:style w:type="character" w:customStyle="1" w:styleId="WW8Num76z1">
    <w:name w:val="WW8Num76z1"/>
    <w:rsid w:val="00773016"/>
    <w:rPr>
      <w:rFonts w:ascii="Courier New" w:hAnsi="Courier New" w:cs="Courier New"/>
    </w:rPr>
  </w:style>
  <w:style w:type="character" w:customStyle="1" w:styleId="WW8Num76z2">
    <w:name w:val="WW8Num76z2"/>
    <w:rsid w:val="00773016"/>
    <w:rPr>
      <w:rFonts w:ascii="Wingdings" w:hAnsi="Wingdings"/>
    </w:rPr>
  </w:style>
  <w:style w:type="character" w:customStyle="1" w:styleId="WW8Num76z3">
    <w:name w:val="WW8Num76z3"/>
    <w:rsid w:val="00773016"/>
    <w:rPr>
      <w:rFonts w:ascii="Symbol" w:hAnsi="Symbol"/>
    </w:rPr>
  </w:style>
  <w:style w:type="character" w:customStyle="1" w:styleId="WW8Num77z1">
    <w:name w:val="WW8Num77z1"/>
    <w:rsid w:val="00773016"/>
    <w:rPr>
      <w:b w:val="0"/>
      <w:i w:val="0"/>
    </w:rPr>
  </w:style>
  <w:style w:type="character" w:customStyle="1" w:styleId="WW8Num80z0">
    <w:name w:val="WW8Num80z0"/>
    <w:rsid w:val="00773016"/>
    <w:rPr>
      <w:b w:val="0"/>
      <w:i w:val="0"/>
    </w:rPr>
  </w:style>
  <w:style w:type="character" w:customStyle="1" w:styleId="WW8Num81z0">
    <w:name w:val="WW8Num81z0"/>
    <w:rsid w:val="00773016"/>
    <w:rPr>
      <w:b w:val="0"/>
      <w:i w:val="0"/>
    </w:rPr>
  </w:style>
  <w:style w:type="character" w:customStyle="1" w:styleId="WW8Num82z0">
    <w:name w:val="WW8Num82z0"/>
    <w:rsid w:val="00773016"/>
    <w:rPr>
      <w:b w:val="0"/>
      <w:i w:val="0"/>
    </w:rPr>
  </w:style>
  <w:style w:type="character" w:customStyle="1" w:styleId="WW8Num83z0">
    <w:name w:val="WW8Num83z0"/>
    <w:rsid w:val="00773016"/>
    <w:rPr>
      <w:rFonts w:ascii="Times New Roman" w:eastAsia="Times New Roman" w:hAnsi="Times New Roman" w:cs="Times New Roman"/>
    </w:rPr>
  </w:style>
  <w:style w:type="character" w:customStyle="1" w:styleId="WW8Num84z0">
    <w:name w:val="WW8Num84z0"/>
    <w:rsid w:val="00773016"/>
    <w:rPr>
      <w:rFonts w:ascii="Symbol" w:hAnsi="Symbol"/>
      <w:b w:val="0"/>
      <w:i w:val="0"/>
    </w:rPr>
  </w:style>
  <w:style w:type="character" w:customStyle="1" w:styleId="WW8Num85z0">
    <w:name w:val="WW8Num85z0"/>
    <w:rsid w:val="00773016"/>
    <w:rPr>
      <w:rFonts w:ascii="Arial" w:hAnsi="Arial"/>
      <w:b w:val="0"/>
      <w:i w:val="0"/>
      <w:sz w:val="24"/>
      <w:szCs w:val="24"/>
    </w:rPr>
  </w:style>
  <w:style w:type="character" w:customStyle="1" w:styleId="WW8Num85z1">
    <w:name w:val="WW8Num85z1"/>
    <w:rsid w:val="00773016"/>
    <w:rPr>
      <w:rFonts w:ascii="Symbol" w:hAnsi="Symbol"/>
      <w:b w:val="0"/>
      <w:i w:val="0"/>
      <w:color w:val="000000"/>
      <w:sz w:val="22"/>
      <w:szCs w:val="22"/>
    </w:rPr>
  </w:style>
  <w:style w:type="character" w:customStyle="1" w:styleId="WW8Num85z2">
    <w:name w:val="WW8Num85z2"/>
    <w:rsid w:val="00773016"/>
    <w:rPr>
      <w:rFonts w:ascii="Arial" w:hAnsi="Arial"/>
      <w:b w:val="0"/>
      <w:i w:val="0"/>
      <w:sz w:val="22"/>
      <w:szCs w:val="22"/>
    </w:rPr>
  </w:style>
  <w:style w:type="character" w:customStyle="1" w:styleId="WW8Num86z3">
    <w:name w:val="WW8Num86z3"/>
    <w:rsid w:val="00773016"/>
    <w:rPr>
      <w:rFonts w:ascii="Symbol" w:eastAsia="Times New Roman" w:hAnsi="Symbol" w:cs="Arial"/>
      <w:color w:val="000000"/>
    </w:rPr>
  </w:style>
  <w:style w:type="character" w:customStyle="1" w:styleId="WW8Num87z0">
    <w:name w:val="WW8Num87z0"/>
    <w:rsid w:val="00773016"/>
    <w:rPr>
      <w:b w:val="0"/>
      <w:i w:val="0"/>
    </w:rPr>
  </w:style>
  <w:style w:type="character" w:customStyle="1" w:styleId="WW8Num88z0">
    <w:name w:val="WW8Num88z0"/>
    <w:rsid w:val="00773016"/>
    <w:rPr>
      <w:b w:val="0"/>
      <w:i w:val="0"/>
    </w:rPr>
  </w:style>
  <w:style w:type="character" w:customStyle="1" w:styleId="WW8Num89z0">
    <w:name w:val="WW8Num89z0"/>
    <w:rsid w:val="00773016"/>
    <w:rPr>
      <w:b w:val="0"/>
    </w:rPr>
  </w:style>
  <w:style w:type="character" w:customStyle="1" w:styleId="WW8Num90z0">
    <w:name w:val="WW8Num90z0"/>
    <w:rsid w:val="00773016"/>
    <w:rPr>
      <w:rFonts w:ascii="Symbol" w:hAnsi="Symbol"/>
    </w:rPr>
  </w:style>
  <w:style w:type="character" w:customStyle="1" w:styleId="WW8Num90z1">
    <w:name w:val="WW8Num90z1"/>
    <w:rsid w:val="00773016"/>
    <w:rPr>
      <w:rFonts w:ascii="Courier New" w:hAnsi="Courier New" w:cs="Courier New"/>
    </w:rPr>
  </w:style>
  <w:style w:type="character" w:customStyle="1" w:styleId="WW8Num90z2">
    <w:name w:val="WW8Num90z2"/>
    <w:rsid w:val="00773016"/>
    <w:rPr>
      <w:rFonts w:ascii="Wingdings" w:hAnsi="Wingdings"/>
    </w:rPr>
  </w:style>
  <w:style w:type="character" w:customStyle="1" w:styleId="WW8Num93z0">
    <w:name w:val="WW8Num93z0"/>
    <w:rsid w:val="00773016"/>
    <w:rPr>
      <w:b w:val="0"/>
      <w:i w:val="0"/>
    </w:rPr>
  </w:style>
  <w:style w:type="character" w:customStyle="1" w:styleId="WW8Num94z0">
    <w:name w:val="WW8Num94z0"/>
    <w:rsid w:val="00773016"/>
    <w:rPr>
      <w:b w:val="0"/>
      <w:i w:val="0"/>
      <w:sz w:val="24"/>
      <w:szCs w:val="24"/>
    </w:rPr>
  </w:style>
  <w:style w:type="character" w:customStyle="1" w:styleId="WW8Num96z0">
    <w:name w:val="WW8Num96z0"/>
    <w:rsid w:val="00773016"/>
    <w:rPr>
      <w:rFonts w:ascii="Symbol" w:hAnsi="Symbol"/>
    </w:rPr>
  </w:style>
  <w:style w:type="character" w:customStyle="1" w:styleId="WW8Num96z1">
    <w:name w:val="WW8Num96z1"/>
    <w:rsid w:val="00773016"/>
    <w:rPr>
      <w:rFonts w:ascii="Courier New" w:hAnsi="Courier New" w:cs="Courier New"/>
    </w:rPr>
  </w:style>
  <w:style w:type="character" w:customStyle="1" w:styleId="WW8Num96z2">
    <w:name w:val="WW8Num96z2"/>
    <w:rsid w:val="00773016"/>
    <w:rPr>
      <w:rFonts w:ascii="Wingdings" w:hAnsi="Wingdings"/>
    </w:rPr>
  </w:style>
  <w:style w:type="character" w:customStyle="1" w:styleId="WW8Num102z0">
    <w:name w:val="WW8Num102z0"/>
    <w:rsid w:val="00773016"/>
    <w:rPr>
      <w:rFonts w:ascii="Symbol" w:hAnsi="Symbol"/>
    </w:rPr>
  </w:style>
  <w:style w:type="character" w:customStyle="1" w:styleId="WW8Num102z1">
    <w:name w:val="WW8Num102z1"/>
    <w:rsid w:val="00773016"/>
    <w:rPr>
      <w:rFonts w:ascii="Courier New" w:hAnsi="Courier New" w:cs="Courier New"/>
    </w:rPr>
  </w:style>
  <w:style w:type="character" w:customStyle="1" w:styleId="WW8Num102z2">
    <w:name w:val="WW8Num102z2"/>
    <w:rsid w:val="00773016"/>
    <w:rPr>
      <w:rFonts w:ascii="Wingdings" w:hAnsi="Wingdings"/>
    </w:rPr>
  </w:style>
  <w:style w:type="character" w:customStyle="1" w:styleId="WW8Num104z0">
    <w:name w:val="WW8Num104z0"/>
    <w:rsid w:val="00773016"/>
    <w:rPr>
      <w:b w:val="0"/>
      <w:i w:val="0"/>
      <w:sz w:val="22"/>
      <w:szCs w:val="22"/>
    </w:rPr>
  </w:style>
  <w:style w:type="character" w:customStyle="1" w:styleId="WW8Num105z0">
    <w:name w:val="WW8Num105z0"/>
    <w:rsid w:val="00773016"/>
    <w:rPr>
      <w:sz w:val="24"/>
      <w:szCs w:val="24"/>
    </w:rPr>
  </w:style>
  <w:style w:type="character" w:customStyle="1" w:styleId="WW8Num105z1">
    <w:name w:val="WW8Num105z1"/>
    <w:rsid w:val="00773016"/>
    <w:rPr>
      <w:rFonts w:ascii="Symbol" w:hAnsi="Symbol" w:cs="StarSymbol"/>
      <w:sz w:val="18"/>
      <w:szCs w:val="18"/>
    </w:rPr>
  </w:style>
  <w:style w:type="character" w:customStyle="1" w:styleId="WW8Num107z1">
    <w:name w:val="WW8Num107z1"/>
    <w:rsid w:val="00773016"/>
    <w:rPr>
      <w:rFonts w:ascii="Times New Roman" w:hAnsi="Times New Roman" w:cs="Times New Roman"/>
    </w:rPr>
  </w:style>
  <w:style w:type="character" w:customStyle="1" w:styleId="WW8Num110z0">
    <w:name w:val="WW8Num110z0"/>
    <w:rsid w:val="00773016"/>
    <w:rPr>
      <w:b w:val="0"/>
      <w:i w:val="0"/>
      <w:strike w:val="0"/>
      <w:dstrike w:val="0"/>
      <w:color w:val="000000"/>
      <w:sz w:val="24"/>
    </w:rPr>
  </w:style>
  <w:style w:type="character" w:customStyle="1" w:styleId="WW8Num112z0">
    <w:name w:val="WW8Num112z0"/>
    <w:rsid w:val="00773016"/>
    <w:rPr>
      <w:b w:val="0"/>
      <w:i w:val="0"/>
    </w:rPr>
  </w:style>
  <w:style w:type="character" w:customStyle="1" w:styleId="WW8Num113z0">
    <w:name w:val="WW8Num113z0"/>
    <w:rsid w:val="00773016"/>
    <w:rPr>
      <w:rFonts w:ascii="Symbol" w:hAnsi="Symbol"/>
      <w:color w:val="000000"/>
    </w:rPr>
  </w:style>
  <w:style w:type="character" w:customStyle="1" w:styleId="WW8Num114z0">
    <w:name w:val="WW8Num114z0"/>
    <w:rsid w:val="00773016"/>
    <w:rPr>
      <w:b w:val="0"/>
      <w:bCs w:val="0"/>
      <w:i w:val="0"/>
      <w:color w:val="000000"/>
    </w:rPr>
  </w:style>
  <w:style w:type="character" w:customStyle="1" w:styleId="WW8Num115z0">
    <w:name w:val="WW8Num115z0"/>
    <w:rsid w:val="00773016"/>
    <w:rPr>
      <w:b w:val="0"/>
      <w:i w:val="0"/>
    </w:rPr>
  </w:style>
  <w:style w:type="character" w:customStyle="1" w:styleId="WW8Num115z1">
    <w:name w:val="WW8Num115z1"/>
    <w:rsid w:val="00773016"/>
    <w:rPr>
      <w:rFonts w:ascii="Symbol" w:hAnsi="Symbol"/>
      <w:b w:val="0"/>
      <w:i w:val="0"/>
    </w:rPr>
  </w:style>
  <w:style w:type="character" w:customStyle="1" w:styleId="WW8Num118z0">
    <w:name w:val="WW8Num118z0"/>
    <w:rsid w:val="00773016"/>
    <w:rPr>
      <w:rFonts w:ascii="Symbol" w:hAnsi="Symbol"/>
    </w:rPr>
  </w:style>
  <w:style w:type="character" w:customStyle="1" w:styleId="WW8Num118z1">
    <w:name w:val="WW8Num118z1"/>
    <w:rsid w:val="00773016"/>
    <w:rPr>
      <w:rFonts w:ascii="Courier New" w:hAnsi="Courier New" w:cs="Courier New"/>
    </w:rPr>
  </w:style>
  <w:style w:type="character" w:customStyle="1" w:styleId="WW8Num118z2">
    <w:name w:val="WW8Num118z2"/>
    <w:rsid w:val="00773016"/>
    <w:rPr>
      <w:rFonts w:ascii="Wingdings" w:hAnsi="Wingdings"/>
    </w:rPr>
  </w:style>
  <w:style w:type="character" w:customStyle="1" w:styleId="WW8Num121z0">
    <w:name w:val="WW8Num121z0"/>
    <w:rsid w:val="00773016"/>
    <w:rPr>
      <w:b w:val="0"/>
      <w:i w:val="0"/>
      <w:sz w:val="24"/>
      <w:szCs w:val="24"/>
    </w:rPr>
  </w:style>
  <w:style w:type="character" w:customStyle="1" w:styleId="WW8Num122z0">
    <w:name w:val="WW8Num122z0"/>
    <w:rsid w:val="00773016"/>
    <w:rPr>
      <w:b w:val="0"/>
      <w:i w:val="0"/>
    </w:rPr>
  </w:style>
  <w:style w:type="character" w:customStyle="1" w:styleId="WW8Num122z1">
    <w:name w:val="WW8Num122z1"/>
    <w:rsid w:val="00773016"/>
    <w:rPr>
      <w:rFonts w:ascii="Symbol" w:hAnsi="Symbol"/>
      <w:b w:val="0"/>
      <w:i w:val="0"/>
    </w:rPr>
  </w:style>
  <w:style w:type="character" w:customStyle="1" w:styleId="WW8Num123z0">
    <w:name w:val="WW8Num123z0"/>
    <w:rsid w:val="00773016"/>
    <w:rPr>
      <w:b w:val="0"/>
      <w:i w:val="0"/>
    </w:rPr>
  </w:style>
  <w:style w:type="character" w:customStyle="1" w:styleId="WW8Num124z0">
    <w:name w:val="WW8Num124z0"/>
    <w:rsid w:val="00773016"/>
    <w:rPr>
      <w:rFonts w:ascii="Times New Roman" w:hAnsi="Times New Roman" w:cs="Times New Roman"/>
      <w:b w:val="0"/>
    </w:rPr>
  </w:style>
  <w:style w:type="character" w:customStyle="1" w:styleId="WW8Num128z0">
    <w:name w:val="WW8Num128z0"/>
    <w:rsid w:val="00773016"/>
    <w:rPr>
      <w:b w:val="0"/>
      <w:sz w:val="24"/>
      <w:szCs w:val="24"/>
      <w:u w:val="none"/>
    </w:rPr>
  </w:style>
  <w:style w:type="character" w:customStyle="1" w:styleId="Odwoanieprzypisudolnego1">
    <w:name w:val="Odwołanie przypisu dolnego1"/>
    <w:rsid w:val="00773016"/>
    <w:rPr>
      <w:vertAlign w:val="superscript"/>
    </w:rPr>
  </w:style>
  <w:style w:type="character" w:customStyle="1" w:styleId="akapitustep1">
    <w:name w:val="akapitustep1"/>
    <w:basedOn w:val="Domylnaczcionkaakapitu1"/>
    <w:rsid w:val="00773016"/>
  </w:style>
  <w:style w:type="character" w:customStyle="1" w:styleId="Znakiprzypiswkocowych">
    <w:name w:val="Znaki przypisów końcowych"/>
    <w:rsid w:val="00773016"/>
    <w:rPr>
      <w:vertAlign w:val="superscript"/>
    </w:rPr>
  </w:style>
  <w:style w:type="character" w:customStyle="1" w:styleId="paraintropara">
    <w:name w:val="para_intropara"/>
    <w:basedOn w:val="Domylnaczcionkaakapitu1"/>
    <w:rsid w:val="00773016"/>
  </w:style>
  <w:style w:type="character" w:customStyle="1" w:styleId="HTML-wstpniesformatowanyZnak">
    <w:name w:val="HTML - wstępnie sformatowany Znak"/>
    <w:rsid w:val="00773016"/>
    <w:rPr>
      <w:rFonts w:ascii="Courier New" w:hAnsi="Courier New" w:cs="Courier New"/>
      <w:lang w:val="en-US" w:eastAsia="en-US" w:bidi="en-US"/>
    </w:rPr>
  </w:style>
  <w:style w:type="character" w:customStyle="1" w:styleId="cechykoment">
    <w:name w:val="cechy_koment"/>
    <w:basedOn w:val="Domylnaczcionkaakapitu1"/>
    <w:rsid w:val="00773016"/>
  </w:style>
  <w:style w:type="character" w:customStyle="1" w:styleId="CytatZnak">
    <w:name w:val="Cytat Znak"/>
    <w:rsid w:val="00773016"/>
    <w:rPr>
      <w:rFonts w:ascii="Cambria" w:hAnsi="Cambria"/>
      <w:i/>
      <w:iCs/>
      <w:sz w:val="22"/>
      <w:szCs w:val="22"/>
      <w:lang w:val="en-US" w:eastAsia="en-US" w:bidi="en-US"/>
    </w:rPr>
  </w:style>
  <w:style w:type="character" w:customStyle="1" w:styleId="CytatintensywnyZnak">
    <w:name w:val="Cytat intensywny Znak"/>
    <w:rsid w:val="00773016"/>
    <w:rPr>
      <w:rFonts w:ascii="Cambria" w:hAnsi="Cambria"/>
      <w:i/>
      <w:iCs/>
      <w:sz w:val="22"/>
      <w:szCs w:val="22"/>
      <w:lang w:val="en-US" w:eastAsia="en-US" w:bidi="en-US"/>
    </w:rPr>
  </w:style>
  <w:style w:type="character" w:styleId="Wyrnieniedelikatne">
    <w:name w:val="Subtle Emphasis"/>
    <w:qFormat/>
    <w:rsid w:val="00773016"/>
    <w:rPr>
      <w:i/>
      <w:iCs/>
    </w:rPr>
  </w:style>
  <w:style w:type="character" w:styleId="Wyrnienieintensywne">
    <w:name w:val="Intense Emphasis"/>
    <w:qFormat/>
    <w:rsid w:val="00773016"/>
    <w:rPr>
      <w:b/>
      <w:bCs/>
      <w:i/>
      <w:iCs/>
    </w:rPr>
  </w:style>
  <w:style w:type="character" w:styleId="Odwoaniedelikatne">
    <w:name w:val="Subtle Reference"/>
    <w:qFormat/>
    <w:rsid w:val="00773016"/>
    <w:rPr>
      <w:smallCaps/>
    </w:rPr>
  </w:style>
  <w:style w:type="character" w:styleId="Odwoanieintensywne">
    <w:name w:val="Intense Reference"/>
    <w:qFormat/>
    <w:rsid w:val="00773016"/>
    <w:rPr>
      <w:b/>
      <w:bCs/>
      <w:smallCaps/>
    </w:rPr>
  </w:style>
  <w:style w:type="character" w:styleId="Tytuksiki">
    <w:name w:val="Book Title"/>
    <w:qFormat/>
    <w:rsid w:val="00773016"/>
    <w:rPr>
      <w:i/>
      <w:iCs/>
      <w:smallCaps/>
      <w:spacing w:val="5"/>
    </w:rPr>
  </w:style>
  <w:style w:type="character" w:customStyle="1" w:styleId="FontStyle105">
    <w:name w:val="Font Style105"/>
    <w:rsid w:val="00773016"/>
    <w:rPr>
      <w:rFonts w:ascii="Book Antiqua" w:hAnsi="Book Antiqua" w:cs="Book Antiqua"/>
      <w:b/>
      <w:bCs/>
      <w:sz w:val="18"/>
      <w:szCs w:val="18"/>
    </w:rPr>
  </w:style>
  <w:style w:type="character" w:customStyle="1" w:styleId="Znakinumeracji">
    <w:name w:val="Znaki numeracji"/>
    <w:rsid w:val="00773016"/>
  </w:style>
  <w:style w:type="paragraph" w:customStyle="1" w:styleId="Tekstpodstawowy23">
    <w:name w:val="Tekst podstawowy 23"/>
    <w:basedOn w:val="Normalny"/>
    <w:rsid w:val="00773016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Tekstpodstawowywcity320">
    <w:name w:val="Tekst podstawowy wcięty 32"/>
    <w:basedOn w:val="Normalny"/>
    <w:rsid w:val="00773016"/>
    <w:pPr>
      <w:widowControl w:val="0"/>
      <w:suppressAutoHyphens/>
      <w:ind w:left="284" w:hanging="284"/>
      <w:jc w:val="both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Tekstpodstawowy32">
    <w:name w:val="Tekst podstawowy 32"/>
    <w:basedOn w:val="Normalny"/>
    <w:rsid w:val="00773016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paragraph" w:customStyle="1" w:styleId="ZnakZnakZnakZnakZnakZnakZnakZnakZnakZnakZnakZnakZnakZnakZnak1ZnakZnakZnakZnak">
    <w:name w:val="Znak Znak Znak Znak Znak Znak Znak Znak Znak Znak Znak Znak Znak Znak Znak1 Znak Znak Znak Znak"/>
    <w:basedOn w:val="Normalny"/>
    <w:rsid w:val="00773016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ZnakZnakZnakZnakZnakZnakZnakZnakZnakZnakZnakZnakZnakZnakZnak1ZnakZnakZnakZnak">
    <w:name w:val="WW-Znak Znak Znak Znak Znak Znak Znak Znak Znak Znak Znak Znak Znak Znak Znak1 Znak Znak Znak Znak"/>
    <w:basedOn w:val="Normalny"/>
    <w:rsid w:val="00773016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Tekstpodstawowy21">
    <w:name w:val="WW-Tekst podstawowy 21"/>
    <w:basedOn w:val="Normalny"/>
    <w:rsid w:val="00773016"/>
    <w:pPr>
      <w:suppressAutoHyphens/>
      <w:jc w:val="both"/>
    </w:pPr>
    <w:rPr>
      <w:rFonts w:ascii="Arial" w:eastAsia="Times New Roman" w:hAnsi="Arial" w:cs="Arial"/>
      <w:szCs w:val="24"/>
      <w:lang w:eastAsia="ar-SA"/>
    </w:rPr>
  </w:style>
  <w:style w:type="paragraph" w:customStyle="1" w:styleId="ZnakZnakZnakZnak0">
    <w:name w:val="Znak Znak Znak Znak"/>
    <w:basedOn w:val="Normalny"/>
    <w:rsid w:val="00773016"/>
    <w:rPr>
      <w:rFonts w:eastAsia="Times New Roman"/>
      <w:szCs w:val="24"/>
      <w:lang w:eastAsia="ar-SA"/>
    </w:rPr>
  </w:style>
  <w:style w:type="paragraph" w:customStyle="1" w:styleId="Plandokumentu1">
    <w:name w:val="Plan dokumentu1"/>
    <w:basedOn w:val="Normalny"/>
    <w:rsid w:val="00773016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wykytekst1">
    <w:name w:val="Zwykły tekst1"/>
    <w:basedOn w:val="Normalny"/>
    <w:rsid w:val="00773016"/>
    <w:rPr>
      <w:rFonts w:ascii="Courier New" w:eastAsia="Times New Roman" w:hAnsi="Courier New"/>
      <w:sz w:val="20"/>
      <w:szCs w:val="20"/>
      <w:lang w:eastAsia="ar-SA"/>
    </w:rPr>
  </w:style>
  <w:style w:type="paragraph" w:customStyle="1" w:styleId="Tytutabeli">
    <w:name w:val="Tytuł tabeli"/>
    <w:basedOn w:val="Zawartotabeli"/>
    <w:rsid w:val="00773016"/>
    <w:pPr>
      <w:spacing w:after="120"/>
      <w:jc w:val="center"/>
    </w:pPr>
    <w:rPr>
      <w:rFonts w:ascii="Thorndale" w:eastAsia="HG Mincho Light J" w:hAnsi="Thorndale"/>
      <w:b/>
      <w:i/>
      <w:color w:val="000000"/>
      <w:kern w:val="0"/>
      <w:szCs w:val="20"/>
      <w:lang w:eastAsia="ar-SA"/>
    </w:rPr>
  </w:style>
  <w:style w:type="paragraph" w:customStyle="1" w:styleId="Wcicienormalne1">
    <w:name w:val="Wcięcie normalne1"/>
    <w:basedOn w:val="Normalny"/>
    <w:rsid w:val="00773016"/>
    <w:pPr>
      <w:ind w:left="1134" w:hanging="397"/>
    </w:pPr>
    <w:rPr>
      <w:rFonts w:eastAsia="Times New Roman"/>
      <w:sz w:val="22"/>
      <w:szCs w:val="20"/>
      <w:lang w:eastAsia="ar-SA"/>
    </w:rPr>
  </w:style>
  <w:style w:type="paragraph" w:customStyle="1" w:styleId="Akapit">
    <w:name w:val="Akapit"/>
    <w:basedOn w:val="Normalny"/>
    <w:rsid w:val="00773016"/>
    <w:pPr>
      <w:spacing w:after="120"/>
      <w:jc w:val="both"/>
    </w:pPr>
    <w:rPr>
      <w:rFonts w:eastAsia="Times New Roman"/>
      <w:szCs w:val="20"/>
      <w:lang w:eastAsia="ar-SA"/>
    </w:rPr>
  </w:style>
  <w:style w:type="paragraph" w:styleId="HTML-wstpniesformatowany">
    <w:name w:val="HTML Preformatted"/>
    <w:basedOn w:val="Normalny"/>
    <w:link w:val="HTML-wstpniesformatowanyZnak1"/>
    <w:rsid w:val="00773016"/>
    <w:pPr>
      <w:spacing w:after="200" w:line="276" w:lineRule="auto"/>
    </w:pPr>
    <w:rPr>
      <w:rFonts w:ascii="Courier New" w:eastAsia="Times New Roman" w:hAnsi="Courier New" w:cs="Courier New"/>
      <w:sz w:val="20"/>
      <w:szCs w:val="20"/>
      <w:lang w:val="en-US" w:bidi="en-US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rsid w:val="00773016"/>
    <w:rPr>
      <w:rFonts w:ascii="Courier New" w:eastAsia="Times New Roman" w:hAnsi="Courier New" w:cs="Courier New"/>
      <w:lang w:val="en-US" w:eastAsia="en-US" w:bidi="en-US"/>
    </w:rPr>
  </w:style>
  <w:style w:type="paragraph" w:customStyle="1" w:styleId="Lista21">
    <w:name w:val="Lista 21"/>
    <w:basedOn w:val="Normalny"/>
    <w:rsid w:val="00773016"/>
    <w:pPr>
      <w:spacing w:before="60" w:after="60" w:line="276" w:lineRule="auto"/>
      <w:ind w:left="566" w:hanging="283"/>
      <w:jc w:val="both"/>
    </w:pPr>
    <w:rPr>
      <w:rFonts w:ascii="Futura Bk" w:eastAsia="Times New Roman" w:hAnsi="Futura Bk"/>
      <w:sz w:val="20"/>
      <w:szCs w:val="20"/>
      <w:lang w:val="en-US" w:bidi="en-US"/>
    </w:rPr>
  </w:style>
  <w:style w:type="paragraph" w:customStyle="1" w:styleId="WW-Tekstpodstawowywcity21">
    <w:name w:val="WW-Tekst podstawowy wcięty 21"/>
    <w:basedOn w:val="Normalny"/>
    <w:rsid w:val="00773016"/>
    <w:pPr>
      <w:widowControl w:val="0"/>
      <w:suppressAutoHyphens/>
      <w:spacing w:after="200" w:line="216" w:lineRule="auto"/>
      <w:ind w:left="284" w:hanging="284"/>
    </w:pPr>
    <w:rPr>
      <w:rFonts w:ascii="Arial" w:eastAsia="Times New Roman" w:hAnsi="Arial"/>
      <w:sz w:val="22"/>
      <w:szCs w:val="20"/>
      <w:lang w:val="en-US" w:bidi="en-US"/>
    </w:rPr>
  </w:style>
  <w:style w:type="paragraph" w:styleId="Cytat">
    <w:name w:val="Quote"/>
    <w:basedOn w:val="Normalny"/>
    <w:next w:val="Normalny"/>
    <w:link w:val="CytatZnak1"/>
    <w:qFormat/>
    <w:rsid w:val="00773016"/>
    <w:pPr>
      <w:spacing w:after="200" w:line="276" w:lineRule="auto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Znak1">
    <w:name w:val="Cytat Znak1"/>
    <w:basedOn w:val="Domylnaczcionkaakapitu"/>
    <w:link w:val="Cytat"/>
    <w:rsid w:val="00773016"/>
    <w:rPr>
      <w:rFonts w:ascii="Cambria" w:eastAsia="Times New Roman" w:hAnsi="Cambria"/>
      <w:i/>
      <w:iCs/>
      <w:sz w:val="22"/>
      <w:szCs w:val="22"/>
      <w:lang w:val="en-US" w:eastAsia="en-US" w:bidi="en-US"/>
    </w:rPr>
  </w:style>
  <w:style w:type="paragraph" w:styleId="Cytatintensywny">
    <w:name w:val="Intense Quote"/>
    <w:basedOn w:val="Normalny"/>
    <w:next w:val="Normalny"/>
    <w:link w:val="CytatintensywnyZnak1"/>
    <w:qFormat/>
    <w:rsid w:val="00773016"/>
    <w:pPr>
      <w:spacing w:before="240" w:after="240" w:line="300" w:lineRule="auto"/>
      <w:ind w:left="1152" w:right="1152"/>
      <w:jc w:val="both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intensywnyZnak1">
    <w:name w:val="Cytat intensywny Znak1"/>
    <w:basedOn w:val="Domylnaczcionkaakapitu"/>
    <w:link w:val="Cytatintensywny"/>
    <w:rsid w:val="00773016"/>
    <w:rPr>
      <w:rFonts w:ascii="Cambria" w:eastAsia="Times New Roman" w:hAnsi="Cambria"/>
      <w:i/>
      <w:iCs/>
      <w:sz w:val="22"/>
      <w:szCs w:val="22"/>
      <w:lang w:val="en-US" w:eastAsia="en-US" w:bidi="en-US"/>
    </w:rPr>
  </w:style>
  <w:style w:type="paragraph" w:customStyle="1" w:styleId="ZnakZnakZnakZnakZnakZnakZnakZnakZnakZnakZnakZnakZnakZnakZnak1ZnakZnakZnakZnakZnakZnakZnakZnakZnakZnak">
    <w:name w:val="Znak Znak Znak Znak Znak Znak Znak Znak Znak Znak Znak Znak Znak Znak Znak1 Znak Znak Znak Znak Znak Znak Znak Znak Znak Znak"/>
    <w:basedOn w:val="Normalny"/>
    <w:rsid w:val="00773016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Lista31">
    <w:name w:val="Lista 31"/>
    <w:basedOn w:val="Normalny"/>
    <w:rsid w:val="00773016"/>
    <w:pPr>
      <w:widowControl w:val="0"/>
      <w:suppressAutoHyphens/>
      <w:ind w:left="849" w:hanging="283"/>
    </w:pPr>
    <w:rPr>
      <w:rFonts w:eastAsia="Times New Roman"/>
      <w:szCs w:val="20"/>
      <w:lang w:eastAsia="ar-SA"/>
    </w:rPr>
  </w:style>
  <w:style w:type="paragraph" w:customStyle="1" w:styleId="Legenda1">
    <w:name w:val="Legenda1"/>
    <w:basedOn w:val="Normalny"/>
    <w:next w:val="Normalny"/>
    <w:qFormat/>
    <w:rsid w:val="00773016"/>
    <w:rPr>
      <w:rFonts w:ascii="Arial" w:eastAsia="Times New Roman" w:hAnsi="Arial"/>
      <w:b/>
      <w:bCs/>
      <w:sz w:val="20"/>
      <w:szCs w:val="20"/>
      <w:lang w:eastAsia="ar-SA"/>
    </w:rPr>
  </w:style>
  <w:style w:type="paragraph" w:customStyle="1" w:styleId="Listanumerowana1">
    <w:name w:val="Lista numerowana1"/>
    <w:basedOn w:val="Normalny"/>
    <w:rsid w:val="00773016"/>
    <w:pPr>
      <w:widowControl w:val="0"/>
      <w:suppressAutoHyphens/>
    </w:pPr>
    <w:rPr>
      <w:rFonts w:eastAsia="Times New Roman"/>
      <w:szCs w:val="20"/>
      <w:lang w:eastAsia="ar-SA"/>
    </w:rPr>
  </w:style>
  <w:style w:type="paragraph" w:customStyle="1" w:styleId="Lista-kontynuacja1">
    <w:name w:val="Lista - kontynuacja1"/>
    <w:basedOn w:val="Normalny"/>
    <w:rsid w:val="00773016"/>
    <w:pPr>
      <w:widowControl w:val="0"/>
      <w:suppressAutoHyphens/>
      <w:spacing w:after="120"/>
      <w:ind w:left="283"/>
    </w:pPr>
    <w:rPr>
      <w:rFonts w:eastAsia="Times New Roman"/>
      <w:szCs w:val="20"/>
      <w:lang w:eastAsia="ar-SA"/>
    </w:rPr>
  </w:style>
  <w:style w:type="paragraph" w:customStyle="1" w:styleId="Tekstdymka1">
    <w:name w:val="Tekst dymka1"/>
    <w:basedOn w:val="Normalny"/>
    <w:qFormat/>
    <w:rsid w:val="00773016"/>
    <w:pPr>
      <w:suppressAutoHyphens/>
    </w:pPr>
    <w:rPr>
      <w:rFonts w:ascii="Tahoma" w:eastAsia="Times New Roman" w:hAnsi="Tahoma"/>
      <w:sz w:val="16"/>
      <w:szCs w:val="20"/>
      <w:lang w:eastAsia="ar-SA"/>
    </w:rPr>
  </w:style>
  <w:style w:type="paragraph" w:customStyle="1" w:styleId="FR1">
    <w:name w:val="FR1"/>
    <w:rsid w:val="00773016"/>
    <w:pPr>
      <w:widowControl w:val="0"/>
      <w:suppressAutoHyphens/>
      <w:autoSpaceDE w:val="0"/>
      <w:spacing w:before="280"/>
      <w:jc w:val="both"/>
    </w:pPr>
    <w:rPr>
      <w:rFonts w:ascii="Arial" w:eastAsia="Arial" w:hAnsi="Arial"/>
      <w:b/>
      <w:lang w:eastAsia="ar-SA"/>
    </w:rPr>
  </w:style>
  <w:style w:type="paragraph" w:customStyle="1" w:styleId="Tekstpodstawowy220">
    <w:name w:val="Tekst podstawowy 22"/>
    <w:basedOn w:val="Normalny"/>
    <w:rsid w:val="00773016"/>
    <w:pPr>
      <w:widowControl w:val="0"/>
      <w:spacing w:line="480" w:lineRule="auto"/>
      <w:ind w:left="426" w:hanging="426"/>
    </w:pPr>
    <w:rPr>
      <w:rFonts w:eastAsia="Times New Roman"/>
      <w:szCs w:val="20"/>
      <w:lang w:eastAsia="ar-SA"/>
    </w:rPr>
  </w:style>
  <w:style w:type="paragraph" w:customStyle="1" w:styleId="Standardowy5">
    <w:name w:val="Standardowy5"/>
    <w:rsid w:val="00773016"/>
    <w:pPr>
      <w:suppressAutoHyphens/>
    </w:pPr>
    <w:rPr>
      <w:rFonts w:eastAsia="Arial"/>
      <w:sz w:val="24"/>
      <w:lang w:eastAsia="ar-SA"/>
    </w:rPr>
  </w:style>
  <w:style w:type="paragraph" w:customStyle="1" w:styleId="Standardowy4">
    <w:name w:val="Standardowy4"/>
    <w:rsid w:val="00773016"/>
    <w:pPr>
      <w:suppressAutoHyphens/>
    </w:pPr>
    <w:rPr>
      <w:rFonts w:eastAsia="Arial"/>
      <w:sz w:val="24"/>
      <w:lang w:eastAsia="ar-SA"/>
    </w:rPr>
  </w:style>
  <w:style w:type="paragraph" w:customStyle="1" w:styleId="Zawartoramki">
    <w:name w:val="Zawartość ramki"/>
    <w:basedOn w:val="Tekstpodstawowy"/>
    <w:rsid w:val="00773016"/>
    <w:pPr>
      <w:widowControl w:val="0"/>
      <w:suppressAutoHyphens/>
      <w:spacing w:before="120" w:after="0"/>
      <w:jc w:val="both"/>
    </w:pPr>
    <w:rPr>
      <w:rFonts w:ascii="Arial" w:hAnsi="Arial"/>
      <w:sz w:val="24"/>
      <w:lang w:eastAsia="ar-SA"/>
    </w:rPr>
  </w:style>
  <w:style w:type="paragraph" w:customStyle="1" w:styleId="Styl3">
    <w:name w:val="Styl3"/>
    <w:basedOn w:val="Normalny"/>
    <w:rsid w:val="00773016"/>
    <w:pPr>
      <w:shd w:val="clear" w:color="auto" w:fill="FFFFFF"/>
      <w:tabs>
        <w:tab w:val="left" w:pos="426"/>
        <w:tab w:val="num" w:pos="857"/>
      </w:tabs>
      <w:suppressAutoHyphens/>
      <w:ind w:left="426" w:hanging="360"/>
      <w:jc w:val="both"/>
    </w:pPr>
    <w:rPr>
      <w:rFonts w:eastAsia="Times New Roman"/>
      <w:szCs w:val="24"/>
      <w:shd w:val="clear" w:color="auto" w:fill="00FFFF"/>
      <w:lang w:eastAsia="ar-SA"/>
    </w:rPr>
  </w:style>
  <w:style w:type="character" w:customStyle="1" w:styleId="Tekstpodstawowywcity3Znak1">
    <w:name w:val="Tekst podstawowy wcięty 3 Znak1"/>
    <w:rsid w:val="00773016"/>
    <w:rPr>
      <w:sz w:val="16"/>
      <w:szCs w:val="16"/>
      <w:lang w:eastAsia="ar-SA"/>
    </w:rPr>
  </w:style>
  <w:style w:type="character" w:customStyle="1" w:styleId="ZwykytekstZnak1">
    <w:name w:val="Zwykły tekst Znak1"/>
    <w:rsid w:val="00773016"/>
    <w:rPr>
      <w:rFonts w:ascii="Courier New" w:hAnsi="Courier New"/>
    </w:rPr>
  </w:style>
  <w:style w:type="character" w:customStyle="1" w:styleId="WW8Num36z0">
    <w:name w:val="WW8Num36z0"/>
    <w:rsid w:val="00773016"/>
    <w:rPr>
      <w:rFonts w:ascii="OpenSymbol" w:hAnsi="OpenSymbol"/>
      <w:color w:val="000000"/>
    </w:rPr>
  </w:style>
  <w:style w:type="character" w:customStyle="1" w:styleId="WW8Num48z1">
    <w:name w:val="WW8Num48z1"/>
    <w:rsid w:val="00773016"/>
    <w:rPr>
      <w:rFonts w:ascii="Courier New" w:hAnsi="Courier New" w:cs="Courier New"/>
    </w:rPr>
  </w:style>
  <w:style w:type="character" w:customStyle="1" w:styleId="WW8Num49z1">
    <w:name w:val="WW8Num49z1"/>
    <w:rsid w:val="00773016"/>
    <w:rPr>
      <w:rFonts w:ascii="Courier New" w:hAnsi="Courier New" w:cs="Courier New"/>
    </w:rPr>
  </w:style>
  <w:style w:type="character" w:customStyle="1" w:styleId="WW8Num49z2">
    <w:name w:val="WW8Num49z2"/>
    <w:rsid w:val="00773016"/>
    <w:rPr>
      <w:rFonts w:ascii="Wingdings" w:hAnsi="Wingdings"/>
    </w:rPr>
  </w:style>
  <w:style w:type="character" w:customStyle="1" w:styleId="WW8Num49z3">
    <w:name w:val="WW8Num49z3"/>
    <w:rsid w:val="00773016"/>
    <w:rPr>
      <w:rFonts w:ascii="Symbol" w:hAnsi="Symbol"/>
    </w:rPr>
  </w:style>
  <w:style w:type="character" w:customStyle="1" w:styleId="WW8Num52z1">
    <w:name w:val="WW8Num52z1"/>
    <w:rsid w:val="00773016"/>
    <w:rPr>
      <w:rFonts w:ascii="Courier New" w:hAnsi="Courier New" w:cs="Courier New"/>
    </w:rPr>
  </w:style>
  <w:style w:type="character" w:customStyle="1" w:styleId="WW8Num52z2">
    <w:name w:val="WW8Num52z2"/>
    <w:rsid w:val="00773016"/>
    <w:rPr>
      <w:rFonts w:ascii="Wingdings" w:hAnsi="Wingdings"/>
    </w:rPr>
  </w:style>
  <w:style w:type="character" w:customStyle="1" w:styleId="WW8Num52z3">
    <w:name w:val="WW8Num52z3"/>
    <w:rsid w:val="00773016"/>
    <w:rPr>
      <w:rFonts w:ascii="Symbol" w:hAnsi="Symbol"/>
    </w:rPr>
  </w:style>
  <w:style w:type="character" w:customStyle="1" w:styleId="WW8Num53z0">
    <w:name w:val="WW8Num53z0"/>
    <w:rsid w:val="00773016"/>
    <w:rPr>
      <w:rFonts w:ascii="Symbol" w:hAnsi="Symbol"/>
    </w:rPr>
  </w:style>
  <w:style w:type="character" w:customStyle="1" w:styleId="WW8Num53z1">
    <w:name w:val="WW8Num53z1"/>
    <w:rsid w:val="00773016"/>
    <w:rPr>
      <w:rFonts w:ascii="Courier New" w:hAnsi="Courier New" w:cs="Courier New"/>
    </w:rPr>
  </w:style>
  <w:style w:type="character" w:customStyle="1" w:styleId="WW8Num53z2">
    <w:name w:val="WW8Num53z2"/>
    <w:rsid w:val="00773016"/>
    <w:rPr>
      <w:rFonts w:ascii="Wingdings" w:hAnsi="Wingdings"/>
    </w:rPr>
  </w:style>
  <w:style w:type="character" w:customStyle="1" w:styleId="WW8Num55z0">
    <w:name w:val="WW8Num55z0"/>
    <w:rsid w:val="00773016"/>
    <w:rPr>
      <w:rFonts w:ascii="Symbol" w:hAnsi="Symbol"/>
    </w:rPr>
  </w:style>
  <w:style w:type="character" w:customStyle="1" w:styleId="WW8Num55z1">
    <w:name w:val="WW8Num55z1"/>
    <w:rsid w:val="00773016"/>
    <w:rPr>
      <w:rFonts w:ascii="Courier New" w:hAnsi="Courier New" w:cs="Courier New"/>
    </w:rPr>
  </w:style>
  <w:style w:type="character" w:customStyle="1" w:styleId="WW8Num55z2">
    <w:name w:val="WW8Num55z2"/>
    <w:rsid w:val="00773016"/>
    <w:rPr>
      <w:rFonts w:ascii="Wingdings" w:hAnsi="Wingdings"/>
    </w:rPr>
  </w:style>
  <w:style w:type="character" w:customStyle="1" w:styleId="WW8Num57z0">
    <w:name w:val="WW8Num57z0"/>
    <w:rsid w:val="00773016"/>
    <w:rPr>
      <w:b w:val="0"/>
    </w:rPr>
  </w:style>
  <w:style w:type="character" w:customStyle="1" w:styleId="WW8Num64z0">
    <w:name w:val="WW8Num64z0"/>
    <w:rsid w:val="00773016"/>
    <w:rPr>
      <w:rFonts w:ascii="Symbol" w:hAnsi="Symbol"/>
    </w:rPr>
  </w:style>
  <w:style w:type="character" w:customStyle="1" w:styleId="WW8Num64z1">
    <w:name w:val="WW8Num64z1"/>
    <w:rsid w:val="00773016"/>
    <w:rPr>
      <w:rFonts w:ascii="Courier New" w:hAnsi="Courier New" w:cs="Courier New"/>
    </w:rPr>
  </w:style>
  <w:style w:type="character" w:customStyle="1" w:styleId="WW8Num64z2">
    <w:name w:val="WW8Num64z2"/>
    <w:rsid w:val="00773016"/>
    <w:rPr>
      <w:rFonts w:ascii="Wingdings" w:hAnsi="Wingdings"/>
    </w:rPr>
  </w:style>
  <w:style w:type="character" w:customStyle="1" w:styleId="WW8Num70z1">
    <w:name w:val="WW8Num70z1"/>
    <w:rsid w:val="00773016"/>
    <w:rPr>
      <w:rFonts w:ascii="Symbol" w:hAnsi="Symbol"/>
      <w:caps w:val="0"/>
      <w:smallCaps w:val="0"/>
      <w:strike w:val="0"/>
      <w:dstrike w:val="0"/>
      <w:shadow w:val="0"/>
      <w:vanish w:val="0"/>
      <w:position w:val="0"/>
      <w:sz w:val="24"/>
      <w:vertAlign w:val="baseline"/>
    </w:rPr>
  </w:style>
  <w:style w:type="character" w:customStyle="1" w:styleId="WW8Num72z1">
    <w:name w:val="WW8Num72z1"/>
    <w:rsid w:val="00773016"/>
    <w:rPr>
      <w:rFonts w:ascii="Symbol" w:hAnsi="Symbol"/>
      <w:caps w:val="0"/>
      <w:smallCaps w:val="0"/>
      <w:strike w:val="0"/>
      <w:dstrike w:val="0"/>
      <w:shadow w:val="0"/>
      <w:vanish w:val="0"/>
      <w:position w:val="0"/>
      <w:sz w:val="24"/>
      <w:vertAlign w:val="baseline"/>
    </w:rPr>
  </w:style>
  <w:style w:type="character" w:customStyle="1" w:styleId="WW8Num86z0">
    <w:name w:val="WW8Num86z0"/>
    <w:rsid w:val="00773016"/>
    <w:rPr>
      <w:rFonts w:ascii="Symbol" w:hAnsi="Symbol"/>
    </w:rPr>
  </w:style>
  <w:style w:type="character" w:customStyle="1" w:styleId="WW8Num86z1">
    <w:name w:val="WW8Num86z1"/>
    <w:rsid w:val="00773016"/>
    <w:rPr>
      <w:rFonts w:ascii="Courier New" w:hAnsi="Courier New" w:cs="Courier New"/>
    </w:rPr>
  </w:style>
  <w:style w:type="character" w:customStyle="1" w:styleId="WW8Num86z2">
    <w:name w:val="WW8Num86z2"/>
    <w:rsid w:val="00773016"/>
    <w:rPr>
      <w:rFonts w:ascii="Wingdings" w:hAnsi="Wingdings"/>
    </w:rPr>
  </w:style>
  <w:style w:type="character" w:customStyle="1" w:styleId="WW8Num91z0">
    <w:name w:val="WW8Num91z0"/>
    <w:rsid w:val="00773016"/>
    <w:rPr>
      <w:sz w:val="24"/>
    </w:rPr>
  </w:style>
  <w:style w:type="character" w:customStyle="1" w:styleId="WW8Num92z0">
    <w:name w:val="WW8Num92z0"/>
    <w:rsid w:val="00773016"/>
    <w:rPr>
      <w:strike w:val="0"/>
      <w:dstrike w:val="0"/>
    </w:rPr>
  </w:style>
  <w:style w:type="character" w:customStyle="1" w:styleId="WW8Num93z1">
    <w:name w:val="WW8Num93z1"/>
    <w:rsid w:val="00773016"/>
    <w:rPr>
      <w:rFonts w:ascii="Courier New" w:hAnsi="Courier New" w:cs="Courier New"/>
    </w:rPr>
  </w:style>
  <w:style w:type="character" w:customStyle="1" w:styleId="WW8Num93z2">
    <w:name w:val="WW8Num93z2"/>
    <w:rsid w:val="00773016"/>
    <w:rPr>
      <w:rFonts w:ascii="Wingdings" w:hAnsi="Wingdings"/>
    </w:rPr>
  </w:style>
  <w:style w:type="paragraph" w:customStyle="1" w:styleId="Tekstpodstawowywcity33">
    <w:name w:val="Tekst podstawowy wcięty 33"/>
    <w:basedOn w:val="Normalny"/>
    <w:rsid w:val="00773016"/>
    <w:pPr>
      <w:widowControl w:val="0"/>
      <w:suppressAutoHyphens/>
      <w:spacing w:after="120"/>
      <w:ind w:left="283"/>
    </w:pPr>
    <w:rPr>
      <w:rFonts w:eastAsia="Times New Roman"/>
      <w:sz w:val="16"/>
      <w:szCs w:val="16"/>
      <w:lang w:eastAsia="ar-SA"/>
    </w:rPr>
  </w:style>
  <w:style w:type="paragraph" w:customStyle="1" w:styleId="Zwykytekst2">
    <w:name w:val="Zwykły tekst2"/>
    <w:basedOn w:val="Normalny"/>
    <w:rsid w:val="00773016"/>
    <w:rPr>
      <w:rFonts w:ascii="Courier New" w:eastAsia="Times New Roman" w:hAnsi="Courier New"/>
      <w:sz w:val="20"/>
      <w:szCs w:val="20"/>
      <w:lang w:eastAsia="ar-SA"/>
    </w:rPr>
  </w:style>
  <w:style w:type="character" w:customStyle="1" w:styleId="FontStyle63">
    <w:name w:val="Font Style63"/>
    <w:rsid w:val="00773016"/>
    <w:rPr>
      <w:rFonts w:ascii="Times New Roman" w:hAnsi="Times New Roman" w:cs="Times New Roman"/>
      <w:color w:val="000000"/>
      <w:sz w:val="22"/>
      <w:szCs w:val="22"/>
    </w:rPr>
  </w:style>
  <w:style w:type="paragraph" w:customStyle="1" w:styleId="a">
    <w:name w:val="a)"/>
    <w:basedOn w:val="Tekstpodstawowywcity"/>
    <w:rsid w:val="00773016"/>
    <w:pPr>
      <w:ind w:left="0"/>
      <w:jc w:val="both"/>
    </w:pPr>
    <w:rPr>
      <w:rFonts w:ascii="Arial" w:hAnsi="Arial"/>
      <w:color w:val="auto"/>
      <w:sz w:val="22"/>
    </w:rPr>
  </w:style>
  <w:style w:type="paragraph" w:customStyle="1" w:styleId="Akapitzlist3">
    <w:name w:val="Akapit z listą3"/>
    <w:basedOn w:val="Normalny"/>
    <w:qFormat/>
    <w:rsid w:val="00773016"/>
    <w:pPr>
      <w:ind w:left="720"/>
    </w:pPr>
    <w:rPr>
      <w:rFonts w:ascii="Calibri" w:hAnsi="Calibri" w:cs="Calibri"/>
      <w:sz w:val="22"/>
      <w:lang w:eastAsia="pl-PL"/>
    </w:rPr>
  </w:style>
  <w:style w:type="paragraph" w:customStyle="1" w:styleId="Bezodstpw1">
    <w:name w:val="Bez odstępów1"/>
    <w:qFormat/>
    <w:rsid w:val="00773016"/>
    <w:rPr>
      <w:rFonts w:ascii="Calibri" w:eastAsia="Times New Roman" w:hAnsi="Calibri"/>
      <w:sz w:val="22"/>
      <w:szCs w:val="22"/>
      <w:lang w:eastAsia="en-US"/>
    </w:rPr>
  </w:style>
  <w:style w:type="paragraph" w:customStyle="1" w:styleId="BMKBodyText">
    <w:name w:val="BMK Body Text"/>
    <w:link w:val="BMKBodyTextChar"/>
    <w:rsid w:val="00773016"/>
    <w:pPr>
      <w:spacing w:after="240"/>
      <w:jc w:val="both"/>
    </w:pPr>
    <w:rPr>
      <w:rFonts w:eastAsia="Times New Roman"/>
      <w:sz w:val="22"/>
      <w:lang w:val="en-GB" w:eastAsia="en-US"/>
    </w:rPr>
  </w:style>
  <w:style w:type="character" w:customStyle="1" w:styleId="BMKBodyTextChar">
    <w:name w:val="BMK Body Text Char"/>
    <w:link w:val="BMKBodyText"/>
    <w:rsid w:val="00773016"/>
    <w:rPr>
      <w:rFonts w:eastAsia="Times New Roman"/>
      <w:sz w:val="22"/>
      <w:lang w:val="en-GB" w:eastAsia="en-US"/>
    </w:rPr>
  </w:style>
  <w:style w:type="paragraph" w:customStyle="1" w:styleId="wt-listawielopoziomowa">
    <w:name w:val="wt-lista_wielopoziomowa"/>
    <w:basedOn w:val="Normalny"/>
    <w:rsid w:val="00773016"/>
    <w:pPr>
      <w:tabs>
        <w:tab w:val="num" w:pos="720"/>
      </w:tabs>
      <w:suppressAutoHyphens/>
      <w:spacing w:before="240"/>
      <w:ind w:left="720" w:hanging="360"/>
    </w:pPr>
    <w:rPr>
      <w:rFonts w:ascii="Arial" w:eastAsia="Arial Unicode MS" w:hAnsi="Arial" w:cs="Arial"/>
      <w:color w:val="000000"/>
      <w:kern w:val="1"/>
      <w:sz w:val="22"/>
      <w:szCs w:val="24"/>
      <w:lang w:eastAsia="pl-PL"/>
    </w:rPr>
  </w:style>
  <w:style w:type="paragraph" w:customStyle="1" w:styleId="Style3">
    <w:name w:val="Style3"/>
    <w:basedOn w:val="Normalny"/>
    <w:rsid w:val="00773016"/>
    <w:pPr>
      <w:widowControl w:val="0"/>
      <w:autoSpaceDE w:val="0"/>
      <w:autoSpaceDN w:val="0"/>
      <w:adjustRightInd w:val="0"/>
      <w:jc w:val="center"/>
    </w:pPr>
    <w:rPr>
      <w:rFonts w:eastAsia="Batang"/>
      <w:szCs w:val="24"/>
      <w:lang w:eastAsia="ko-KR"/>
    </w:rPr>
  </w:style>
  <w:style w:type="paragraph" w:customStyle="1" w:styleId="Style25">
    <w:name w:val="Style25"/>
    <w:basedOn w:val="Normalny"/>
    <w:rsid w:val="00773016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="Batang"/>
      <w:szCs w:val="24"/>
      <w:lang w:eastAsia="ko-KR"/>
    </w:rPr>
  </w:style>
  <w:style w:type="character" w:customStyle="1" w:styleId="FontStyle64">
    <w:name w:val="Font Style64"/>
    <w:rsid w:val="00773016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36">
    <w:name w:val="Style36"/>
    <w:basedOn w:val="Normalny"/>
    <w:rsid w:val="00773016"/>
    <w:pPr>
      <w:widowControl w:val="0"/>
      <w:autoSpaceDE w:val="0"/>
      <w:autoSpaceDN w:val="0"/>
      <w:adjustRightInd w:val="0"/>
      <w:jc w:val="both"/>
    </w:pPr>
    <w:rPr>
      <w:rFonts w:eastAsia="Batang"/>
      <w:szCs w:val="24"/>
      <w:lang w:eastAsia="ko-KR"/>
    </w:rPr>
  </w:style>
  <w:style w:type="character" w:customStyle="1" w:styleId="FontStyle79">
    <w:name w:val="Font Style79"/>
    <w:rsid w:val="00773016"/>
    <w:rPr>
      <w:rFonts w:ascii="Arial" w:hAnsi="Arial" w:cs="Arial"/>
      <w:b/>
      <w:bCs/>
      <w:color w:val="000000"/>
      <w:sz w:val="30"/>
      <w:szCs w:val="30"/>
    </w:rPr>
  </w:style>
  <w:style w:type="paragraph" w:customStyle="1" w:styleId="Lista22">
    <w:name w:val="Lista 22"/>
    <w:basedOn w:val="Normalny"/>
    <w:rsid w:val="00773016"/>
    <w:pPr>
      <w:widowControl w:val="0"/>
      <w:suppressAutoHyphens/>
      <w:ind w:left="566" w:hanging="283"/>
    </w:pPr>
    <w:rPr>
      <w:rFonts w:eastAsia="Times New Roman"/>
      <w:kern w:val="1"/>
      <w:szCs w:val="20"/>
    </w:rPr>
  </w:style>
  <w:style w:type="paragraph" w:customStyle="1" w:styleId="Tabela">
    <w:name w:val="Tabela"/>
    <w:basedOn w:val="Tekstpodstawowy"/>
    <w:next w:val="Tekstpodstawowy"/>
    <w:rsid w:val="00773016"/>
    <w:pPr>
      <w:spacing w:before="40" w:after="20" w:line="234" w:lineRule="atLeast"/>
    </w:pPr>
    <w:rPr>
      <w:rFonts w:ascii="Arial" w:hAnsi="Arial"/>
      <w:kern w:val="24"/>
    </w:rPr>
  </w:style>
  <w:style w:type="paragraph" w:styleId="Listanumerowana">
    <w:name w:val="List Number"/>
    <w:basedOn w:val="Normalny"/>
    <w:rsid w:val="00773016"/>
    <w:pPr>
      <w:widowControl w:val="0"/>
      <w:numPr>
        <w:numId w:val="19"/>
      </w:numPr>
      <w:suppressAutoHyphens/>
      <w:contextualSpacing/>
    </w:pPr>
    <w:rPr>
      <w:rFonts w:eastAsia="Times New Roman"/>
      <w:szCs w:val="20"/>
      <w:lang w:eastAsia="ar-SA"/>
    </w:rPr>
  </w:style>
  <w:style w:type="paragraph" w:styleId="Lista-kontynuacja">
    <w:name w:val="List Continue"/>
    <w:basedOn w:val="Normalny"/>
    <w:rsid w:val="00773016"/>
    <w:pPr>
      <w:widowControl w:val="0"/>
      <w:suppressAutoHyphens/>
      <w:spacing w:after="120"/>
      <w:ind w:left="283"/>
      <w:contextualSpacing/>
    </w:pPr>
    <w:rPr>
      <w:rFonts w:eastAsia="Times New Roman"/>
      <w:szCs w:val="20"/>
      <w:lang w:eastAsia="ar-SA"/>
    </w:rPr>
  </w:style>
  <w:style w:type="paragraph" w:customStyle="1" w:styleId="nrPisma">
    <w:name w:val="nrPisma"/>
    <w:basedOn w:val="Normalny"/>
    <w:rsid w:val="00773016"/>
    <w:pPr>
      <w:ind w:left="1134" w:hanging="567"/>
      <w:jc w:val="both"/>
    </w:pPr>
    <w:rPr>
      <w:rFonts w:ascii="Courier New" w:eastAsia="Times New Roman" w:hAnsi="Courier New"/>
      <w:b/>
      <w:sz w:val="20"/>
      <w:szCs w:val="20"/>
      <w:lang w:eastAsia="pl-PL"/>
    </w:rPr>
  </w:style>
  <w:style w:type="character" w:customStyle="1" w:styleId="lrzxr">
    <w:name w:val="lrzxr"/>
    <w:basedOn w:val="Domylnaczcionkaakapitu"/>
    <w:rsid w:val="00525B6E"/>
  </w:style>
  <w:style w:type="numbering" w:customStyle="1" w:styleId="11111111111">
    <w:name w:val="1 / 1.1 / 1.1.111111"/>
    <w:rsid w:val="00A3700B"/>
  </w:style>
  <w:style w:type="numbering" w:customStyle="1" w:styleId="111111211">
    <w:name w:val="1 / 1.1 / 1.1.1211"/>
    <w:rsid w:val="00A3700B"/>
    <w:pPr>
      <w:numPr>
        <w:numId w:val="8"/>
      </w:numPr>
    </w:pPr>
  </w:style>
  <w:style w:type="numbering" w:customStyle="1" w:styleId="Styl11121">
    <w:name w:val="Styl11121"/>
    <w:rsid w:val="00A3700B"/>
    <w:pPr>
      <w:numPr>
        <w:numId w:val="1"/>
      </w:numPr>
    </w:pPr>
  </w:style>
  <w:style w:type="paragraph" w:customStyle="1" w:styleId="Akapit1">
    <w:name w:val="Akapit1"/>
    <w:basedOn w:val="Normalny"/>
    <w:qFormat/>
    <w:rsid w:val="00FF7324"/>
    <w:pPr>
      <w:ind w:left="340"/>
      <w:jc w:val="both"/>
    </w:pPr>
    <w:rPr>
      <w:sz w:val="22"/>
      <w:lang w:eastAsia="pl-PL"/>
    </w:rPr>
  </w:style>
  <w:style w:type="paragraph" w:customStyle="1" w:styleId="Podpkt">
    <w:name w:val="Podpkt"/>
    <w:basedOn w:val="Normalny"/>
    <w:link w:val="PodpktZnak"/>
    <w:autoRedefine/>
    <w:qFormat/>
    <w:rsid w:val="00FF7324"/>
    <w:pPr>
      <w:tabs>
        <w:tab w:val="num" w:pos="0"/>
      </w:tabs>
      <w:spacing w:after="60"/>
      <w:ind w:left="720" w:hanging="360"/>
      <w:jc w:val="both"/>
    </w:pPr>
    <w:rPr>
      <w:rFonts w:ascii="Calibri" w:eastAsia="Verdana" w:hAnsi="Calibri"/>
      <w:color w:val="000000"/>
      <w:szCs w:val="28"/>
      <w:lang w:val="x-none" w:eastAsia="x-none"/>
    </w:rPr>
  </w:style>
  <w:style w:type="character" w:customStyle="1" w:styleId="PodpktZnak">
    <w:name w:val="Podpkt Znak"/>
    <w:link w:val="Podpkt"/>
    <w:rsid w:val="00FF7324"/>
    <w:rPr>
      <w:rFonts w:ascii="Calibri" w:eastAsia="Verdana" w:hAnsi="Calibri"/>
      <w:color w:val="000000"/>
      <w:sz w:val="24"/>
      <w:szCs w:val="28"/>
      <w:lang w:val="x-none" w:eastAsia="x-none"/>
    </w:rPr>
  </w:style>
  <w:style w:type="numbering" w:customStyle="1" w:styleId="WWNum511">
    <w:name w:val="WWNum511"/>
    <w:rsid w:val="00FF7324"/>
  </w:style>
  <w:style w:type="numbering" w:customStyle="1" w:styleId="WWNum521">
    <w:name w:val="WWNum521"/>
    <w:rsid w:val="00FF7324"/>
    <w:pPr>
      <w:numPr>
        <w:numId w:val="5"/>
      </w:numPr>
    </w:pPr>
  </w:style>
  <w:style w:type="numbering" w:customStyle="1" w:styleId="WWNum531">
    <w:name w:val="WWNum531"/>
    <w:rsid w:val="00FF7324"/>
  </w:style>
  <w:style w:type="numbering" w:customStyle="1" w:styleId="WWNum5111">
    <w:name w:val="WWNum5111"/>
    <w:rsid w:val="00FF7324"/>
    <w:pPr>
      <w:numPr>
        <w:numId w:val="22"/>
      </w:numPr>
    </w:pPr>
  </w:style>
  <w:style w:type="numbering" w:customStyle="1" w:styleId="WWNum5211">
    <w:name w:val="WWNum5211"/>
    <w:rsid w:val="00FF7324"/>
  </w:style>
  <w:style w:type="numbering" w:customStyle="1" w:styleId="Styl2">
    <w:name w:val="Styl2"/>
    <w:uiPriority w:val="99"/>
    <w:rsid w:val="00FF7324"/>
  </w:style>
  <w:style w:type="numbering" w:customStyle="1" w:styleId="WWNum5112">
    <w:name w:val="WWNum5112"/>
    <w:rsid w:val="00FF7324"/>
    <w:pPr>
      <w:numPr>
        <w:numId w:val="20"/>
      </w:numPr>
    </w:pPr>
  </w:style>
  <w:style w:type="paragraph" w:styleId="Listapunktowana">
    <w:name w:val="List Bullet"/>
    <w:basedOn w:val="Normalny"/>
    <w:uiPriority w:val="99"/>
    <w:unhideWhenUsed/>
    <w:rsid w:val="00FF7324"/>
    <w:pPr>
      <w:numPr>
        <w:numId w:val="25"/>
      </w:numPr>
      <w:contextualSpacing/>
    </w:pPr>
  </w:style>
  <w:style w:type="character" w:customStyle="1" w:styleId="ZnakZnak1">
    <w:name w:val="Znak Znak1"/>
    <w:locked/>
    <w:rsid w:val="00FF7324"/>
    <w:rPr>
      <w:lang w:val="pl-PL" w:eastAsia="pl-PL" w:bidi="ar-SA"/>
    </w:rPr>
  </w:style>
  <w:style w:type="table" w:customStyle="1" w:styleId="Tabela-Siatka3">
    <w:name w:val="Tabela - Siatka3"/>
    <w:basedOn w:val="Standardowy"/>
    <w:next w:val="Tabela-Siatka"/>
    <w:rsid w:val="00FF7324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FF7324"/>
    <w:rPr>
      <w:rFonts w:ascii="Calibri" w:hAnsi="Calibri"/>
      <w:sz w:val="22"/>
      <w:szCs w:val="22"/>
      <w:lang w:eastAsia="en-US"/>
    </w:rPr>
  </w:style>
  <w:style w:type="paragraph" w:customStyle="1" w:styleId="Heading">
    <w:name w:val="Heading"/>
    <w:basedOn w:val="Normalny"/>
    <w:next w:val="Tekstpodstawowy"/>
    <w:qFormat/>
    <w:rsid w:val="00FF7324"/>
    <w:pPr>
      <w:keepNext/>
      <w:widowControl w:val="0"/>
      <w:spacing w:before="240" w:after="120"/>
    </w:pPr>
    <w:rPr>
      <w:rFonts w:ascii="Liberation Sans" w:eastAsia="Droid Sans Fallback" w:hAnsi="Liberation Sans" w:cs="Noto Sans Devanagari"/>
      <w:sz w:val="28"/>
      <w:szCs w:val="28"/>
      <w:lang w:eastAsia="pl-PL"/>
    </w:rPr>
  </w:style>
  <w:style w:type="paragraph" w:styleId="Legenda">
    <w:name w:val="caption"/>
    <w:basedOn w:val="Normalny"/>
    <w:qFormat/>
    <w:rsid w:val="00FF7324"/>
    <w:pPr>
      <w:widowControl w:val="0"/>
      <w:suppressLineNumbers/>
      <w:spacing w:before="120" w:after="120"/>
    </w:pPr>
    <w:rPr>
      <w:rFonts w:ascii="Arial" w:hAnsi="Arial" w:cs="Noto Sans Devanagari"/>
      <w:i/>
      <w:iCs/>
      <w:szCs w:val="24"/>
      <w:lang w:eastAsia="pl-PL"/>
    </w:rPr>
  </w:style>
  <w:style w:type="paragraph" w:customStyle="1" w:styleId="Index">
    <w:name w:val="Index"/>
    <w:basedOn w:val="Normalny"/>
    <w:qFormat/>
    <w:rsid w:val="00FF7324"/>
    <w:pPr>
      <w:widowControl w:val="0"/>
      <w:suppressLineNumbers/>
    </w:pPr>
    <w:rPr>
      <w:rFonts w:ascii="Arial" w:hAnsi="Arial" w:cs="Noto Sans Devanagari"/>
      <w:sz w:val="20"/>
      <w:szCs w:val="20"/>
      <w:lang w:eastAsia="pl-PL"/>
    </w:rPr>
  </w:style>
  <w:style w:type="character" w:customStyle="1" w:styleId="WW8Num1z3">
    <w:name w:val="WW8Num1z3"/>
    <w:qFormat/>
    <w:rsid w:val="00FF7324"/>
  </w:style>
  <w:style w:type="character" w:customStyle="1" w:styleId="WW8Num1z4">
    <w:name w:val="WW8Num1z4"/>
    <w:qFormat/>
    <w:rsid w:val="00FF7324"/>
  </w:style>
  <w:style w:type="character" w:customStyle="1" w:styleId="WW8Num1z5">
    <w:name w:val="WW8Num1z5"/>
    <w:qFormat/>
    <w:rsid w:val="00FF7324"/>
  </w:style>
  <w:style w:type="character" w:customStyle="1" w:styleId="WW8Num1z6">
    <w:name w:val="WW8Num1z6"/>
    <w:qFormat/>
    <w:rsid w:val="00FF7324"/>
  </w:style>
  <w:style w:type="character" w:customStyle="1" w:styleId="WW8Num1z7">
    <w:name w:val="WW8Num1z7"/>
    <w:qFormat/>
    <w:rsid w:val="00FF7324"/>
  </w:style>
  <w:style w:type="character" w:customStyle="1" w:styleId="WW8Num1z8">
    <w:name w:val="WW8Num1z8"/>
    <w:qFormat/>
    <w:rsid w:val="00FF7324"/>
  </w:style>
  <w:style w:type="character" w:customStyle="1" w:styleId="WW8Num2z1">
    <w:name w:val="WW8Num2z1"/>
    <w:qFormat/>
    <w:rsid w:val="00FF7324"/>
    <w:rPr>
      <w:b/>
      <w:sz w:val="24"/>
      <w:szCs w:val="24"/>
    </w:rPr>
  </w:style>
  <w:style w:type="character" w:customStyle="1" w:styleId="WW8Num2z2">
    <w:name w:val="WW8Num2z2"/>
    <w:qFormat/>
    <w:rsid w:val="00FF7324"/>
  </w:style>
  <w:style w:type="character" w:customStyle="1" w:styleId="WW8Num2z3">
    <w:name w:val="WW8Num2z3"/>
    <w:qFormat/>
    <w:rsid w:val="00FF7324"/>
  </w:style>
  <w:style w:type="character" w:customStyle="1" w:styleId="WW8Num2z4">
    <w:name w:val="WW8Num2z4"/>
    <w:qFormat/>
    <w:rsid w:val="00FF7324"/>
  </w:style>
  <w:style w:type="character" w:customStyle="1" w:styleId="WW8Num2z5">
    <w:name w:val="WW8Num2z5"/>
    <w:qFormat/>
    <w:rsid w:val="00FF7324"/>
  </w:style>
  <w:style w:type="character" w:customStyle="1" w:styleId="WW8Num2z6">
    <w:name w:val="WW8Num2z6"/>
    <w:qFormat/>
    <w:rsid w:val="00FF7324"/>
  </w:style>
  <w:style w:type="character" w:customStyle="1" w:styleId="WW8Num2z7">
    <w:name w:val="WW8Num2z7"/>
    <w:qFormat/>
    <w:rsid w:val="00FF7324"/>
  </w:style>
  <w:style w:type="character" w:customStyle="1" w:styleId="WW8Num2z8">
    <w:name w:val="WW8Num2z8"/>
    <w:qFormat/>
    <w:rsid w:val="00FF7324"/>
  </w:style>
  <w:style w:type="character" w:customStyle="1" w:styleId="WW8Num3z3">
    <w:name w:val="WW8Num3z3"/>
    <w:qFormat/>
    <w:rsid w:val="00FF7324"/>
  </w:style>
  <w:style w:type="character" w:customStyle="1" w:styleId="WW8Num3z5">
    <w:name w:val="WW8Num3z5"/>
    <w:qFormat/>
    <w:rsid w:val="00FF7324"/>
  </w:style>
  <w:style w:type="character" w:customStyle="1" w:styleId="WW8Num3z6">
    <w:name w:val="WW8Num3z6"/>
    <w:qFormat/>
    <w:rsid w:val="00FF7324"/>
  </w:style>
  <w:style w:type="character" w:customStyle="1" w:styleId="WW8Num3z7">
    <w:name w:val="WW8Num3z7"/>
    <w:qFormat/>
    <w:rsid w:val="00FF7324"/>
  </w:style>
  <w:style w:type="character" w:customStyle="1" w:styleId="WW8Num3z8">
    <w:name w:val="WW8Num3z8"/>
    <w:qFormat/>
    <w:rsid w:val="00FF7324"/>
  </w:style>
  <w:style w:type="character" w:customStyle="1" w:styleId="WW8Num4z3">
    <w:name w:val="WW8Num4z3"/>
    <w:qFormat/>
    <w:rsid w:val="00FF7324"/>
  </w:style>
  <w:style w:type="character" w:customStyle="1" w:styleId="WW8Num4z6">
    <w:name w:val="WW8Num4z6"/>
    <w:qFormat/>
    <w:rsid w:val="00FF7324"/>
  </w:style>
  <w:style w:type="character" w:customStyle="1" w:styleId="WW8Num4z7">
    <w:name w:val="WW8Num4z7"/>
    <w:qFormat/>
    <w:rsid w:val="00FF7324"/>
  </w:style>
  <w:style w:type="character" w:customStyle="1" w:styleId="WW8Num4z8">
    <w:name w:val="WW8Num4z8"/>
    <w:qFormat/>
    <w:rsid w:val="00FF7324"/>
  </w:style>
  <w:style w:type="character" w:customStyle="1" w:styleId="WW8Num5z6">
    <w:name w:val="WW8Num5z6"/>
    <w:qFormat/>
    <w:rsid w:val="00FF7324"/>
  </w:style>
  <w:style w:type="character" w:customStyle="1" w:styleId="WW8Num5z7">
    <w:name w:val="WW8Num5z7"/>
    <w:qFormat/>
    <w:rsid w:val="00FF7324"/>
  </w:style>
  <w:style w:type="character" w:customStyle="1" w:styleId="WW8Num5z8">
    <w:name w:val="WW8Num5z8"/>
    <w:qFormat/>
    <w:rsid w:val="00FF7324"/>
  </w:style>
  <w:style w:type="character" w:customStyle="1" w:styleId="WW8Num6z5">
    <w:name w:val="WW8Num6z5"/>
    <w:qFormat/>
    <w:rsid w:val="00FF7324"/>
  </w:style>
  <w:style w:type="character" w:customStyle="1" w:styleId="WW8Num6z6">
    <w:name w:val="WW8Num6z6"/>
    <w:qFormat/>
    <w:rsid w:val="00FF7324"/>
  </w:style>
  <w:style w:type="character" w:customStyle="1" w:styleId="WW8Num6z7">
    <w:name w:val="WW8Num6z7"/>
    <w:qFormat/>
    <w:rsid w:val="00FF7324"/>
  </w:style>
  <w:style w:type="character" w:customStyle="1" w:styleId="WW8Num6z8">
    <w:name w:val="WW8Num6z8"/>
    <w:qFormat/>
    <w:rsid w:val="00FF7324"/>
  </w:style>
  <w:style w:type="character" w:customStyle="1" w:styleId="WW8Num7z3">
    <w:name w:val="WW8Num7z3"/>
    <w:qFormat/>
    <w:rsid w:val="00FF7324"/>
  </w:style>
  <w:style w:type="character" w:customStyle="1" w:styleId="WW8Num7z5">
    <w:name w:val="WW8Num7z5"/>
    <w:qFormat/>
    <w:rsid w:val="00FF7324"/>
  </w:style>
  <w:style w:type="character" w:customStyle="1" w:styleId="WW8Num7z6">
    <w:name w:val="WW8Num7z6"/>
    <w:qFormat/>
    <w:rsid w:val="00FF7324"/>
  </w:style>
  <w:style w:type="character" w:customStyle="1" w:styleId="WW8Num7z7">
    <w:name w:val="WW8Num7z7"/>
    <w:qFormat/>
    <w:rsid w:val="00FF7324"/>
  </w:style>
  <w:style w:type="character" w:customStyle="1" w:styleId="WW8Num7z8">
    <w:name w:val="WW8Num7z8"/>
    <w:qFormat/>
    <w:rsid w:val="00FF7324"/>
  </w:style>
  <w:style w:type="character" w:customStyle="1" w:styleId="WW8Num8z3">
    <w:name w:val="WW8Num8z3"/>
    <w:qFormat/>
    <w:rsid w:val="00FF7324"/>
  </w:style>
  <w:style w:type="character" w:customStyle="1" w:styleId="WW8Num8z5">
    <w:name w:val="WW8Num8z5"/>
    <w:qFormat/>
    <w:rsid w:val="00FF7324"/>
  </w:style>
  <w:style w:type="character" w:customStyle="1" w:styleId="WW8Num8z6">
    <w:name w:val="WW8Num8z6"/>
    <w:qFormat/>
    <w:rsid w:val="00FF7324"/>
  </w:style>
  <w:style w:type="character" w:customStyle="1" w:styleId="WW8Num8z7">
    <w:name w:val="WW8Num8z7"/>
    <w:qFormat/>
    <w:rsid w:val="00FF7324"/>
  </w:style>
  <w:style w:type="character" w:customStyle="1" w:styleId="WW8Num8z8">
    <w:name w:val="WW8Num8z8"/>
    <w:qFormat/>
    <w:rsid w:val="00FF7324"/>
  </w:style>
  <w:style w:type="character" w:customStyle="1" w:styleId="WW8Num9z5">
    <w:name w:val="WW8Num9z5"/>
    <w:qFormat/>
    <w:rsid w:val="00FF7324"/>
  </w:style>
  <w:style w:type="character" w:customStyle="1" w:styleId="WW8Num9z6">
    <w:name w:val="WW8Num9z6"/>
    <w:qFormat/>
    <w:rsid w:val="00FF7324"/>
  </w:style>
  <w:style w:type="character" w:customStyle="1" w:styleId="WW8Num9z7">
    <w:name w:val="WW8Num9z7"/>
    <w:qFormat/>
    <w:rsid w:val="00FF7324"/>
  </w:style>
  <w:style w:type="character" w:customStyle="1" w:styleId="WW8Num9z8">
    <w:name w:val="WW8Num9z8"/>
    <w:qFormat/>
    <w:rsid w:val="00FF7324"/>
  </w:style>
  <w:style w:type="character" w:customStyle="1" w:styleId="WW8Num10z2">
    <w:name w:val="WW8Num10z2"/>
    <w:qFormat/>
    <w:rsid w:val="00FF7324"/>
  </w:style>
  <w:style w:type="character" w:customStyle="1" w:styleId="WW8Num10z3">
    <w:name w:val="WW8Num10z3"/>
    <w:qFormat/>
    <w:rsid w:val="00FF7324"/>
  </w:style>
  <w:style w:type="character" w:customStyle="1" w:styleId="WW8Num10z6">
    <w:name w:val="WW8Num10z6"/>
    <w:qFormat/>
    <w:rsid w:val="00FF7324"/>
  </w:style>
  <w:style w:type="character" w:customStyle="1" w:styleId="WW8Num10z7">
    <w:name w:val="WW8Num10z7"/>
    <w:qFormat/>
    <w:rsid w:val="00FF7324"/>
  </w:style>
  <w:style w:type="character" w:customStyle="1" w:styleId="WW8Num10z8">
    <w:name w:val="WW8Num10z8"/>
    <w:qFormat/>
    <w:rsid w:val="00FF7324"/>
  </w:style>
  <w:style w:type="character" w:customStyle="1" w:styleId="WW8Num11z6">
    <w:name w:val="WW8Num11z6"/>
    <w:qFormat/>
    <w:rsid w:val="00FF7324"/>
  </w:style>
  <w:style w:type="character" w:customStyle="1" w:styleId="WW8Num11z7">
    <w:name w:val="WW8Num11z7"/>
    <w:qFormat/>
    <w:rsid w:val="00FF7324"/>
  </w:style>
  <w:style w:type="character" w:customStyle="1" w:styleId="WW8Num11z8">
    <w:name w:val="WW8Num11z8"/>
    <w:qFormat/>
    <w:rsid w:val="00FF7324"/>
  </w:style>
  <w:style w:type="character" w:customStyle="1" w:styleId="WW8Num12z5">
    <w:name w:val="WW8Num12z5"/>
    <w:qFormat/>
    <w:rsid w:val="00FF7324"/>
  </w:style>
  <w:style w:type="character" w:customStyle="1" w:styleId="WW8Num12z6">
    <w:name w:val="WW8Num12z6"/>
    <w:qFormat/>
    <w:rsid w:val="00FF7324"/>
  </w:style>
  <w:style w:type="character" w:customStyle="1" w:styleId="WW8Num12z7">
    <w:name w:val="WW8Num12z7"/>
    <w:qFormat/>
    <w:rsid w:val="00FF7324"/>
  </w:style>
  <w:style w:type="character" w:customStyle="1" w:styleId="WW8Num12z8">
    <w:name w:val="WW8Num12z8"/>
    <w:qFormat/>
    <w:rsid w:val="00FF7324"/>
  </w:style>
  <w:style w:type="character" w:customStyle="1" w:styleId="WW8Num13z2">
    <w:name w:val="WW8Num13z2"/>
    <w:qFormat/>
    <w:rsid w:val="00FF7324"/>
  </w:style>
  <w:style w:type="character" w:customStyle="1" w:styleId="WW8Num13z3">
    <w:name w:val="WW8Num13z3"/>
    <w:qFormat/>
    <w:rsid w:val="00FF7324"/>
  </w:style>
  <w:style w:type="character" w:customStyle="1" w:styleId="WW8Num13z4">
    <w:name w:val="WW8Num13z4"/>
    <w:qFormat/>
    <w:rsid w:val="00FF7324"/>
  </w:style>
  <w:style w:type="character" w:customStyle="1" w:styleId="WW8Num13z5">
    <w:name w:val="WW8Num13z5"/>
    <w:qFormat/>
    <w:rsid w:val="00FF7324"/>
  </w:style>
  <w:style w:type="character" w:customStyle="1" w:styleId="WW8Num13z6">
    <w:name w:val="WW8Num13z6"/>
    <w:qFormat/>
    <w:rsid w:val="00FF7324"/>
  </w:style>
  <w:style w:type="character" w:customStyle="1" w:styleId="WW8Num13z7">
    <w:name w:val="WW8Num13z7"/>
    <w:qFormat/>
    <w:rsid w:val="00FF7324"/>
  </w:style>
  <w:style w:type="character" w:customStyle="1" w:styleId="WW8Num13z8">
    <w:name w:val="WW8Num13z8"/>
    <w:qFormat/>
    <w:rsid w:val="00FF7324"/>
  </w:style>
  <w:style w:type="character" w:customStyle="1" w:styleId="WW8Num14z3">
    <w:name w:val="WW8Num14z3"/>
    <w:qFormat/>
    <w:rsid w:val="00FF7324"/>
  </w:style>
  <w:style w:type="character" w:customStyle="1" w:styleId="WW8Num14z5">
    <w:name w:val="WW8Num14z5"/>
    <w:qFormat/>
    <w:rsid w:val="00FF7324"/>
  </w:style>
  <w:style w:type="character" w:customStyle="1" w:styleId="WW8Num14z6">
    <w:name w:val="WW8Num14z6"/>
    <w:qFormat/>
    <w:rsid w:val="00FF7324"/>
  </w:style>
  <w:style w:type="character" w:customStyle="1" w:styleId="WW8Num14z7">
    <w:name w:val="WW8Num14z7"/>
    <w:qFormat/>
    <w:rsid w:val="00FF7324"/>
  </w:style>
  <w:style w:type="character" w:customStyle="1" w:styleId="WW8Num14z8">
    <w:name w:val="WW8Num14z8"/>
    <w:qFormat/>
    <w:rsid w:val="00FF7324"/>
  </w:style>
  <w:style w:type="character" w:customStyle="1" w:styleId="WW8Num15z3">
    <w:name w:val="WW8Num15z3"/>
    <w:qFormat/>
    <w:rsid w:val="00FF7324"/>
  </w:style>
  <w:style w:type="character" w:customStyle="1" w:styleId="WW8Num15z5">
    <w:name w:val="WW8Num15z5"/>
    <w:qFormat/>
    <w:rsid w:val="00FF7324"/>
  </w:style>
  <w:style w:type="character" w:customStyle="1" w:styleId="WW8Num15z6">
    <w:name w:val="WW8Num15z6"/>
    <w:qFormat/>
    <w:rsid w:val="00FF7324"/>
  </w:style>
  <w:style w:type="character" w:customStyle="1" w:styleId="WW8Num15z7">
    <w:name w:val="WW8Num15z7"/>
    <w:qFormat/>
    <w:rsid w:val="00FF7324"/>
  </w:style>
  <w:style w:type="character" w:customStyle="1" w:styleId="WW8Num15z8">
    <w:name w:val="WW8Num15z8"/>
    <w:qFormat/>
    <w:rsid w:val="00FF7324"/>
  </w:style>
  <w:style w:type="character" w:customStyle="1" w:styleId="WW8Num16z3">
    <w:name w:val="WW8Num16z3"/>
    <w:qFormat/>
    <w:rsid w:val="00FF7324"/>
  </w:style>
  <w:style w:type="character" w:customStyle="1" w:styleId="WW8Num16z4">
    <w:name w:val="WW8Num16z4"/>
    <w:qFormat/>
    <w:rsid w:val="00FF7324"/>
  </w:style>
  <w:style w:type="character" w:customStyle="1" w:styleId="WW8Num16z5">
    <w:name w:val="WW8Num16z5"/>
    <w:qFormat/>
    <w:rsid w:val="00FF7324"/>
  </w:style>
  <w:style w:type="character" w:customStyle="1" w:styleId="WW8Num16z6">
    <w:name w:val="WW8Num16z6"/>
    <w:qFormat/>
    <w:rsid w:val="00FF7324"/>
  </w:style>
  <w:style w:type="character" w:customStyle="1" w:styleId="WW8Num16z7">
    <w:name w:val="WW8Num16z7"/>
    <w:qFormat/>
    <w:rsid w:val="00FF7324"/>
  </w:style>
  <w:style w:type="character" w:customStyle="1" w:styleId="WW8Num16z8">
    <w:name w:val="WW8Num16z8"/>
    <w:qFormat/>
    <w:rsid w:val="00FF7324"/>
  </w:style>
  <w:style w:type="character" w:customStyle="1" w:styleId="WW8Num17z1">
    <w:name w:val="WW8Num17z1"/>
    <w:qFormat/>
    <w:rsid w:val="00FF7324"/>
    <w:rPr>
      <w:rFonts w:ascii="Courier New" w:hAnsi="Courier New" w:cs="Courier New"/>
    </w:rPr>
  </w:style>
  <w:style w:type="character" w:customStyle="1" w:styleId="WW8Num17z2">
    <w:name w:val="WW8Num17z2"/>
    <w:qFormat/>
    <w:rsid w:val="00FF7324"/>
    <w:rPr>
      <w:rFonts w:ascii="Wingdings" w:hAnsi="Wingdings" w:cs="Wingdings"/>
    </w:rPr>
  </w:style>
  <w:style w:type="character" w:customStyle="1" w:styleId="WW8Num17z3">
    <w:name w:val="WW8Num17z3"/>
    <w:qFormat/>
    <w:rsid w:val="00FF7324"/>
    <w:rPr>
      <w:rFonts w:ascii="Symbol" w:hAnsi="Symbol" w:cs="Symbol"/>
    </w:rPr>
  </w:style>
  <w:style w:type="character" w:customStyle="1" w:styleId="WW8Num18z2">
    <w:name w:val="WW8Num18z2"/>
    <w:qFormat/>
    <w:rsid w:val="00FF7324"/>
  </w:style>
  <w:style w:type="character" w:customStyle="1" w:styleId="WW8Num18z3">
    <w:name w:val="WW8Num18z3"/>
    <w:qFormat/>
    <w:rsid w:val="00FF7324"/>
  </w:style>
  <w:style w:type="character" w:customStyle="1" w:styleId="WW8Num18z4">
    <w:name w:val="WW8Num18z4"/>
    <w:qFormat/>
    <w:rsid w:val="00FF7324"/>
  </w:style>
  <w:style w:type="character" w:customStyle="1" w:styleId="WW8Num18z5">
    <w:name w:val="WW8Num18z5"/>
    <w:qFormat/>
    <w:rsid w:val="00FF7324"/>
  </w:style>
  <w:style w:type="character" w:customStyle="1" w:styleId="WW8Num18z6">
    <w:name w:val="WW8Num18z6"/>
    <w:qFormat/>
    <w:rsid w:val="00FF7324"/>
  </w:style>
  <w:style w:type="character" w:customStyle="1" w:styleId="WW8Num18z7">
    <w:name w:val="WW8Num18z7"/>
    <w:qFormat/>
    <w:rsid w:val="00FF7324"/>
  </w:style>
  <w:style w:type="character" w:customStyle="1" w:styleId="WW8Num18z8">
    <w:name w:val="WW8Num18z8"/>
    <w:qFormat/>
    <w:rsid w:val="00FF7324"/>
  </w:style>
  <w:style w:type="character" w:customStyle="1" w:styleId="WW8Num19z3">
    <w:name w:val="WW8Num19z3"/>
    <w:qFormat/>
    <w:rsid w:val="00FF7324"/>
  </w:style>
  <w:style w:type="character" w:customStyle="1" w:styleId="WW8Num19z4">
    <w:name w:val="WW8Num19z4"/>
    <w:qFormat/>
    <w:rsid w:val="00FF7324"/>
  </w:style>
  <w:style w:type="character" w:customStyle="1" w:styleId="WW8Num19z5">
    <w:name w:val="WW8Num19z5"/>
    <w:qFormat/>
    <w:rsid w:val="00FF7324"/>
  </w:style>
  <w:style w:type="character" w:customStyle="1" w:styleId="WW8Num19z6">
    <w:name w:val="WW8Num19z6"/>
    <w:qFormat/>
    <w:rsid w:val="00FF7324"/>
  </w:style>
  <w:style w:type="character" w:customStyle="1" w:styleId="WW8Num19z7">
    <w:name w:val="WW8Num19z7"/>
    <w:qFormat/>
    <w:rsid w:val="00FF7324"/>
  </w:style>
  <w:style w:type="character" w:customStyle="1" w:styleId="WW8Num19z8">
    <w:name w:val="WW8Num19z8"/>
    <w:qFormat/>
    <w:rsid w:val="00FF7324"/>
  </w:style>
  <w:style w:type="character" w:customStyle="1" w:styleId="WW8Num17z4">
    <w:name w:val="WW8Num17z4"/>
    <w:qFormat/>
    <w:rsid w:val="00FF7324"/>
  </w:style>
  <w:style w:type="character" w:customStyle="1" w:styleId="WW8Num17z5">
    <w:name w:val="WW8Num17z5"/>
    <w:qFormat/>
    <w:rsid w:val="00FF7324"/>
  </w:style>
  <w:style w:type="character" w:customStyle="1" w:styleId="WW8Num17z6">
    <w:name w:val="WW8Num17z6"/>
    <w:qFormat/>
    <w:rsid w:val="00FF7324"/>
  </w:style>
  <w:style w:type="character" w:customStyle="1" w:styleId="WW8Num17z7">
    <w:name w:val="WW8Num17z7"/>
    <w:qFormat/>
    <w:rsid w:val="00FF7324"/>
  </w:style>
  <w:style w:type="character" w:customStyle="1" w:styleId="WW8Num17z8">
    <w:name w:val="WW8Num17z8"/>
    <w:qFormat/>
    <w:rsid w:val="00FF7324"/>
  </w:style>
  <w:style w:type="character" w:customStyle="1" w:styleId="WW8Num20z1">
    <w:name w:val="WW8Num20z1"/>
    <w:qFormat/>
    <w:rsid w:val="00FF7324"/>
  </w:style>
  <w:style w:type="character" w:customStyle="1" w:styleId="WW8Num20z2">
    <w:name w:val="WW8Num20z2"/>
    <w:qFormat/>
    <w:rsid w:val="00FF7324"/>
  </w:style>
  <w:style w:type="character" w:customStyle="1" w:styleId="WW8Num20z3">
    <w:name w:val="WW8Num20z3"/>
    <w:qFormat/>
    <w:rsid w:val="00FF7324"/>
  </w:style>
  <w:style w:type="character" w:customStyle="1" w:styleId="WW8Num20z4">
    <w:name w:val="WW8Num20z4"/>
    <w:qFormat/>
    <w:rsid w:val="00FF7324"/>
  </w:style>
  <w:style w:type="character" w:customStyle="1" w:styleId="WW8Num20z5">
    <w:name w:val="WW8Num20z5"/>
    <w:qFormat/>
    <w:rsid w:val="00FF7324"/>
  </w:style>
  <w:style w:type="character" w:customStyle="1" w:styleId="WW8Num20z6">
    <w:name w:val="WW8Num20z6"/>
    <w:qFormat/>
    <w:rsid w:val="00FF7324"/>
  </w:style>
  <w:style w:type="character" w:customStyle="1" w:styleId="WW8Num20z7">
    <w:name w:val="WW8Num20z7"/>
    <w:qFormat/>
    <w:rsid w:val="00FF7324"/>
  </w:style>
  <w:style w:type="character" w:customStyle="1" w:styleId="WW8Num20z8">
    <w:name w:val="WW8Num20z8"/>
    <w:qFormat/>
    <w:rsid w:val="00FF7324"/>
  </w:style>
  <w:style w:type="character" w:customStyle="1" w:styleId="InternetLink">
    <w:name w:val="Internet Link"/>
    <w:uiPriority w:val="99"/>
    <w:rsid w:val="00FF7324"/>
    <w:rPr>
      <w:color w:val="0563C1"/>
      <w:u w:val="single"/>
    </w:rPr>
  </w:style>
  <w:style w:type="character" w:customStyle="1" w:styleId="IndexLink">
    <w:name w:val="Index Link"/>
    <w:qFormat/>
    <w:rsid w:val="00FF7324"/>
  </w:style>
  <w:style w:type="paragraph" w:customStyle="1" w:styleId="Nagwekspisutreci1">
    <w:name w:val="Nagłówek spisu treści1"/>
    <w:basedOn w:val="Nagwek1"/>
    <w:next w:val="Normalny"/>
    <w:qFormat/>
    <w:rsid w:val="00FF7324"/>
    <w:pPr>
      <w:keepLines/>
      <w:numPr>
        <w:numId w:val="0"/>
      </w:numPr>
      <w:suppressAutoHyphens/>
      <w:spacing w:before="240" w:line="252" w:lineRule="auto"/>
    </w:pPr>
    <w:rPr>
      <w:rFonts w:ascii="Calibri Light" w:eastAsia="font242" w:hAnsi="Calibri Light" w:cs="font242"/>
      <w:b w:val="0"/>
      <w:bCs w:val="0"/>
      <w:color w:val="2F5496"/>
      <w:sz w:val="32"/>
      <w:szCs w:val="32"/>
    </w:rPr>
  </w:style>
  <w:style w:type="paragraph" w:customStyle="1" w:styleId="Tematkomentarza1">
    <w:name w:val="Temat komentarza1"/>
    <w:basedOn w:val="Tekstkomentarza1"/>
    <w:next w:val="Tekstkomentarza1"/>
    <w:qFormat/>
    <w:rsid w:val="00FF7324"/>
    <w:pPr>
      <w:widowControl w:val="0"/>
      <w:jc w:val="left"/>
    </w:pPr>
    <w:rPr>
      <w:rFonts w:eastAsia="font242" w:cs="Arial"/>
      <w:b/>
      <w:bCs/>
      <w:lang w:eastAsia="pl-PL"/>
    </w:rPr>
  </w:style>
  <w:style w:type="paragraph" w:customStyle="1" w:styleId="TableContents">
    <w:name w:val="Table Contents"/>
    <w:basedOn w:val="Normalny"/>
    <w:qFormat/>
    <w:rsid w:val="00FF7324"/>
    <w:pPr>
      <w:widowControl w:val="0"/>
      <w:suppressLineNumbers/>
      <w:suppressAutoHyphens/>
    </w:pPr>
    <w:rPr>
      <w:rFonts w:ascii="Arial" w:eastAsia="font242" w:hAnsi="Arial" w:cs="Arial"/>
      <w:sz w:val="20"/>
      <w:szCs w:val="20"/>
      <w:lang w:eastAsia="pl-PL"/>
    </w:rPr>
  </w:style>
  <w:style w:type="paragraph" w:customStyle="1" w:styleId="TableHeading">
    <w:name w:val="Table Heading"/>
    <w:basedOn w:val="TableContents"/>
    <w:qFormat/>
    <w:rsid w:val="00FF7324"/>
    <w:pPr>
      <w:jc w:val="center"/>
    </w:pPr>
    <w:rPr>
      <w:b/>
      <w:bCs/>
    </w:rPr>
  </w:style>
  <w:style w:type="numbering" w:customStyle="1" w:styleId="WWNum5113">
    <w:name w:val="WWNum5113"/>
    <w:rsid w:val="00FF7324"/>
    <w:pPr>
      <w:numPr>
        <w:numId w:val="28"/>
      </w:numPr>
    </w:pPr>
  </w:style>
  <w:style w:type="numbering" w:customStyle="1" w:styleId="WWNum5212">
    <w:name w:val="WWNum5212"/>
    <w:rsid w:val="00FF7324"/>
    <w:pPr>
      <w:numPr>
        <w:numId w:val="6"/>
      </w:numPr>
    </w:pPr>
  </w:style>
  <w:style w:type="numbering" w:customStyle="1" w:styleId="WWNum5311">
    <w:name w:val="WWNum5311"/>
    <w:rsid w:val="00FF7324"/>
    <w:pPr>
      <w:numPr>
        <w:numId w:val="7"/>
      </w:numPr>
    </w:pPr>
  </w:style>
  <w:style w:type="numbering" w:customStyle="1" w:styleId="WWNum51111">
    <w:name w:val="WWNum51111"/>
    <w:rsid w:val="00FF7324"/>
    <w:pPr>
      <w:numPr>
        <w:numId w:val="23"/>
      </w:numPr>
    </w:pPr>
  </w:style>
  <w:style w:type="numbering" w:customStyle="1" w:styleId="WWNum52111">
    <w:name w:val="WWNum52111"/>
    <w:rsid w:val="00FF7324"/>
    <w:pPr>
      <w:numPr>
        <w:numId w:val="26"/>
      </w:numPr>
    </w:pPr>
  </w:style>
  <w:style w:type="numbering" w:customStyle="1" w:styleId="Styl21">
    <w:name w:val="Styl21"/>
    <w:uiPriority w:val="99"/>
    <w:rsid w:val="00FF7324"/>
    <w:pPr>
      <w:numPr>
        <w:numId w:val="24"/>
      </w:numPr>
    </w:pPr>
  </w:style>
  <w:style w:type="numbering" w:customStyle="1" w:styleId="WWNum51121">
    <w:name w:val="WWNum51121"/>
    <w:rsid w:val="00FF7324"/>
    <w:pPr>
      <w:numPr>
        <w:numId w:val="27"/>
      </w:numPr>
    </w:pPr>
  </w:style>
  <w:style w:type="paragraph" w:customStyle="1" w:styleId="WZORtekstWZOR">
    <w:name w:val="WZOR tekst (WZOR)"/>
    <w:basedOn w:val="Normalny"/>
    <w:uiPriority w:val="99"/>
    <w:rsid w:val="00FF7324"/>
    <w:pPr>
      <w:widowControl w:val="0"/>
      <w:tabs>
        <w:tab w:val="right" w:leader="dot" w:pos="8674"/>
      </w:tabs>
      <w:autoSpaceDE w:val="0"/>
      <w:autoSpaceDN w:val="0"/>
      <w:adjustRightInd w:val="0"/>
      <w:spacing w:before="28" w:after="28" w:line="288" w:lineRule="auto"/>
      <w:jc w:val="both"/>
      <w:textAlignment w:val="center"/>
    </w:pPr>
    <w:rPr>
      <w:rFonts w:ascii="CharterITCPL-Normal" w:eastAsia="Times New Roman" w:hAnsi="CharterITCPL-Normal" w:cs="CharterITCPL-Normal"/>
      <w:color w:val="000000"/>
      <w:sz w:val="18"/>
      <w:szCs w:val="18"/>
      <w:lang w:eastAsia="pl-PL"/>
    </w:rPr>
  </w:style>
  <w:style w:type="paragraph" w:customStyle="1" w:styleId="WZORpunkt1stWZOR">
    <w:name w:val="WZOR punkt 1st (WZOR)"/>
    <w:basedOn w:val="WZORtekstWZOR"/>
    <w:uiPriority w:val="99"/>
    <w:rsid w:val="00FF7324"/>
    <w:pPr>
      <w:tabs>
        <w:tab w:val="clear" w:pos="8674"/>
        <w:tab w:val="left" w:pos="340"/>
        <w:tab w:val="right" w:leader="dot" w:pos="8617"/>
      </w:tabs>
      <w:ind w:left="340" w:hanging="340"/>
    </w:pPr>
  </w:style>
  <w:style w:type="paragraph" w:customStyle="1" w:styleId="WZORboldcenterWZOR">
    <w:name w:val="WZOR bold center (WZOR)"/>
    <w:basedOn w:val="Normalny"/>
    <w:uiPriority w:val="99"/>
    <w:rsid w:val="00FF7324"/>
    <w:pPr>
      <w:keepNext/>
      <w:widowControl w:val="0"/>
      <w:tabs>
        <w:tab w:val="right" w:leader="dot" w:pos="8674"/>
      </w:tabs>
      <w:autoSpaceDE w:val="0"/>
      <w:autoSpaceDN w:val="0"/>
      <w:adjustRightInd w:val="0"/>
      <w:spacing w:before="227" w:after="113" w:line="288" w:lineRule="auto"/>
      <w:jc w:val="center"/>
      <w:textAlignment w:val="center"/>
    </w:pPr>
    <w:rPr>
      <w:rFonts w:ascii="CharterITCPL-Bold" w:eastAsia="Times New Roman" w:hAnsi="CharterITCPL-Bold" w:cs="CharterITCPL-Bold"/>
      <w:b/>
      <w:bCs/>
      <w:color w:val="000000"/>
      <w:sz w:val="20"/>
      <w:szCs w:val="20"/>
      <w:lang w:eastAsia="pl-PL"/>
    </w:rPr>
  </w:style>
  <w:style w:type="character" w:customStyle="1" w:styleId="Bold">
    <w:name w:val="Bold"/>
    <w:uiPriority w:val="99"/>
    <w:rsid w:val="00FF7324"/>
    <w:rPr>
      <w:b/>
    </w:rPr>
  </w:style>
  <w:style w:type="character" w:customStyle="1" w:styleId="AkapitzlistZnak">
    <w:name w:val="Akapit z listą Znak"/>
    <w:link w:val="Akapitzlist"/>
    <w:locked/>
    <w:rsid w:val="00FF7324"/>
    <w:rPr>
      <w:sz w:val="24"/>
      <w:szCs w:val="24"/>
      <w:lang w:eastAsia="en-US"/>
    </w:rPr>
  </w:style>
  <w:style w:type="table" w:customStyle="1" w:styleId="Tabela-Siatka4">
    <w:name w:val="Tabela - Siatka4"/>
    <w:basedOn w:val="Standardowy"/>
    <w:next w:val="Tabela-Siatka"/>
    <w:uiPriority w:val="39"/>
    <w:rsid w:val="00FE7C6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2A512-A840-4466-AA8D-8538DE2EB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6530</TotalTime>
  <Pages>2</Pages>
  <Words>349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2443</CharactersWithSpaces>
  <SharedDoc>false</SharedDoc>
  <HLinks>
    <vt:vector size="24" baseType="variant">
      <vt:variant>
        <vt:i4>7602238</vt:i4>
      </vt:variant>
      <vt:variant>
        <vt:i4>9</vt:i4>
      </vt:variant>
      <vt:variant>
        <vt:i4>0</vt:i4>
      </vt:variant>
      <vt:variant>
        <vt:i4>5</vt:i4>
      </vt:variant>
      <vt:variant>
        <vt:lpwstr>http://www.podlaska.policja.gov.pl/</vt:lpwstr>
      </vt:variant>
      <vt:variant>
        <vt:lpwstr/>
      </vt:variant>
      <vt:variant>
        <vt:i4>196726</vt:i4>
      </vt:variant>
      <vt:variant>
        <vt:i4>6</vt:i4>
      </vt:variant>
      <vt:variant>
        <vt:i4>0</vt:i4>
      </vt:variant>
      <vt:variant>
        <vt:i4>5</vt:i4>
      </vt:variant>
      <vt:variant>
        <vt:lpwstr>mailto:zamowienia.kwp@bk.policja.gov.pl</vt:lpwstr>
      </vt:variant>
      <vt:variant>
        <vt:lpwstr/>
      </vt:variant>
      <vt:variant>
        <vt:i4>196726</vt:i4>
      </vt:variant>
      <vt:variant>
        <vt:i4>3</vt:i4>
      </vt:variant>
      <vt:variant>
        <vt:i4>0</vt:i4>
      </vt:variant>
      <vt:variant>
        <vt:i4>5</vt:i4>
      </vt:variant>
      <vt:variant>
        <vt:lpwstr>mailto:zamowienia.kwp@bk.policja.gov.pl</vt:lpwstr>
      </vt:variant>
      <vt:variant>
        <vt:lpwstr/>
      </vt:variant>
      <vt:variant>
        <vt:i4>7602238</vt:i4>
      </vt:variant>
      <vt:variant>
        <vt:i4>0</vt:i4>
      </vt:variant>
      <vt:variant>
        <vt:i4>0</vt:i4>
      </vt:variant>
      <vt:variant>
        <vt:i4>5</vt:i4>
      </vt:variant>
      <vt:variant>
        <vt:lpwstr>http://www.podlaska.policja.gov.pl/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Anna Gołko</cp:lastModifiedBy>
  <cp:revision>941</cp:revision>
  <cp:lastPrinted>2020-12-17T07:31:00Z</cp:lastPrinted>
  <dcterms:created xsi:type="dcterms:W3CDTF">2016-10-14T07:13:00Z</dcterms:created>
  <dcterms:modified xsi:type="dcterms:W3CDTF">2021-03-17T09:45:00Z</dcterms:modified>
</cp:coreProperties>
</file>