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A01F" w14:textId="77777777"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C121F8">
        <w:rPr>
          <w:rFonts w:ascii="Arial" w:hAnsi="Arial" w:cs="Arial"/>
          <w:b/>
          <w:bCs/>
          <w:i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do SWZ –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14:paraId="4BEEA997" w14:textId="39662EA0" w:rsidR="00E563FF" w:rsidRDefault="00A67D6F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ZP.271.</w:t>
      </w:r>
      <w:r w:rsidR="00475A36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F74631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EF6313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44664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816AC8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563FF">
        <w:rPr>
          <w:rFonts w:ascii="Arial" w:hAnsi="Arial" w:cs="Arial"/>
          <w:b/>
          <w:bCs/>
          <w:color w:val="000000"/>
          <w:sz w:val="24"/>
          <w:szCs w:val="24"/>
        </w:rPr>
        <w:t>.EK</w:t>
      </w:r>
    </w:p>
    <w:p w14:paraId="1DECE804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248D92FC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664C837E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03299B14" w14:textId="77777777" w:rsidR="006A3204" w:rsidRDefault="006A320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030ABEF" w14:textId="34DACD56" w:rsidR="00B94F2F" w:rsidRDefault="00CB172A" w:rsidP="00CB172A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CB172A">
        <w:rPr>
          <w:rFonts w:ascii="Arial" w:hAnsi="Arial" w:cs="Arial"/>
          <w:b/>
          <w:sz w:val="22"/>
          <w:szCs w:val="22"/>
        </w:rPr>
        <w:t xml:space="preserve">„Utrzymanie w czystości ulic na terenie miasta Kostrzyn nad Odrą”  </w:t>
      </w:r>
    </w:p>
    <w:p w14:paraId="49042CF1" w14:textId="77777777" w:rsidR="00CB172A" w:rsidRDefault="00CB172A" w:rsidP="00CB172A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4E326F79" w14:textId="77777777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7FEB4700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000FC73C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785B0290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567E503D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46D91A70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11D81235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293F34BA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78D68342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8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587663F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0E54D8C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F80DE88" w14:textId="77777777" w:rsidR="00E563FF" w:rsidRPr="0044664C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4DE5E511" w14:textId="77777777" w:rsidR="00E563FF" w:rsidRPr="0044664C" w:rsidRDefault="00E563FF">
      <w:pPr>
        <w:jc w:val="both"/>
        <w:rPr>
          <w:rFonts w:ascii="Arial" w:hAnsi="Arial" w:cs="Arial"/>
          <w:color w:val="000000"/>
        </w:rPr>
      </w:pPr>
    </w:p>
    <w:p w14:paraId="079198F7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__________________________________________________________________________</w:t>
      </w:r>
    </w:p>
    <w:p w14:paraId="77A602C2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36C4D42C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__________________________________________________________________________</w:t>
      </w:r>
    </w:p>
    <w:p w14:paraId="055F27C3" w14:textId="77777777" w:rsidR="00B2719A" w:rsidRDefault="00B2719A" w:rsidP="00B2719A">
      <w:pPr>
        <w:rPr>
          <w:rFonts w:ascii="Arial" w:hAnsi="Arial" w:cs="Arial"/>
          <w:color w:val="000000"/>
        </w:rPr>
      </w:pPr>
    </w:p>
    <w:p w14:paraId="380C7407" w14:textId="2E852481" w:rsidR="00E563FF" w:rsidRPr="0044664C" w:rsidRDefault="00B2719A" w:rsidP="00B2719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 ____________________________________________________________________</w:t>
      </w:r>
    </w:p>
    <w:p w14:paraId="30F774B2" w14:textId="77777777" w:rsidR="00B2719A" w:rsidRDefault="00B2719A">
      <w:pPr>
        <w:rPr>
          <w:rFonts w:ascii="Arial" w:hAnsi="Arial" w:cs="Arial"/>
          <w:color w:val="000000"/>
        </w:rPr>
      </w:pPr>
    </w:p>
    <w:p w14:paraId="50CBF46D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_________________________</w:t>
      </w:r>
      <w:r w:rsidRPr="0044664C">
        <w:rPr>
          <w:rFonts w:ascii="Arial" w:hAnsi="Arial" w:cs="Arial"/>
          <w:color w:val="000000"/>
        </w:rPr>
        <w:tab/>
      </w:r>
    </w:p>
    <w:p w14:paraId="3B6CE92B" w14:textId="77777777" w:rsidR="00EF6313" w:rsidRPr="0044664C" w:rsidRDefault="00EF6313" w:rsidP="00EF6313">
      <w:pPr>
        <w:rPr>
          <w:rFonts w:ascii="Arial" w:hAnsi="Arial" w:cs="Arial"/>
          <w:color w:val="000000"/>
        </w:rPr>
      </w:pPr>
    </w:p>
    <w:p w14:paraId="5C39DBDA" w14:textId="77777777" w:rsidR="00EF6313" w:rsidRPr="0044664C" w:rsidRDefault="00EF6313" w:rsidP="00EF6313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________________________________________________________</w:t>
      </w:r>
    </w:p>
    <w:p w14:paraId="32B4341B" w14:textId="77777777" w:rsidR="00E563FF" w:rsidRPr="0044664C" w:rsidRDefault="00E563FF">
      <w:pPr>
        <w:rPr>
          <w:rFonts w:ascii="Arial" w:hAnsi="Arial" w:cs="Arial"/>
          <w:color w:val="000000"/>
        </w:rPr>
      </w:pPr>
    </w:p>
    <w:p w14:paraId="463FB797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1572F626" w14:textId="77777777" w:rsidR="00E563FF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Pr="0044664C">
        <w:rPr>
          <w:rFonts w:ascii="Arial" w:hAnsi="Arial" w:cs="Arial"/>
          <w:color w:val="000000"/>
        </w:rPr>
        <w:tab/>
        <w:t>NIP: _______________________________</w:t>
      </w:r>
    </w:p>
    <w:p w14:paraId="7659BE8F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BF05AF9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14:paraId="7EDEF95D" w14:textId="77777777"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4B116F2D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76E2FE11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7D39C184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2BC1E229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14:paraId="55C85666" w14:textId="37AC5FAC" w:rsidR="00526B68" w:rsidRDefault="00526B68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mikro przedsiębiorstw* </w:t>
      </w:r>
      <w:r w:rsidR="002B5B3A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80E0673" w14:textId="331DB199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małych przedsiębiorstw*    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5D1A5586" w14:textId="153303CA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duż</w:t>
      </w:r>
      <w:r>
        <w:rPr>
          <w:rFonts w:ascii="Arial" w:hAnsi="Arial" w:cs="Arial"/>
          <w:color w:val="000000"/>
          <w:sz w:val="22"/>
          <w:szCs w:val="22"/>
        </w:rPr>
        <w:t>ych przedsiębiorstw*</w:t>
      </w:r>
    </w:p>
    <w:p w14:paraId="564FD729" w14:textId="68877DF1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FFE25CC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0E8AC7C7" w14:textId="5AE70D5D" w:rsidR="004E209D" w:rsidRDefault="00E563FF" w:rsidP="004E209D">
      <w:pPr>
        <w:pStyle w:val="Tekstpodstawowy"/>
        <w:jc w:val="both"/>
        <w:rPr>
          <w:rStyle w:val="FontStyle5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C019A">
        <w:rPr>
          <w:rFonts w:ascii="Arial" w:hAnsi="Arial" w:cs="Arial"/>
          <w:sz w:val="22"/>
          <w:szCs w:val="22"/>
        </w:rPr>
        <w:t xml:space="preserve">Składając ofertę w postępowaniu o udzielenie zamówienia publicznego w trybie </w:t>
      </w:r>
      <w:r w:rsidR="006A3204">
        <w:rPr>
          <w:rFonts w:ascii="Arial" w:hAnsi="Arial" w:cs="Arial"/>
          <w:sz w:val="22"/>
          <w:szCs w:val="22"/>
        </w:rPr>
        <w:t>przetargu nieograniczonego na podstawie art. 132</w:t>
      </w:r>
      <w:r w:rsidR="006A3F69" w:rsidRPr="006A3F69">
        <w:rPr>
          <w:rFonts w:ascii="Arial" w:hAnsi="Arial" w:cs="Arial"/>
          <w:sz w:val="22"/>
          <w:szCs w:val="22"/>
        </w:rPr>
        <w:t xml:space="preserve"> ustawy z 11 września 2019 r. - Prawo zamówień publicznych (Dz.U.</w:t>
      </w:r>
      <w:r w:rsidR="008C45C7">
        <w:rPr>
          <w:rFonts w:ascii="Arial" w:hAnsi="Arial" w:cs="Arial"/>
          <w:sz w:val="22"/>
          <w:szCs w:val="22"/>
        </w:rPr>
        <w:t xml:space="preserve"> </w:t>
      </w:r>
      <w:r w:rsidR="006A3F69" w:rsidRPr="006A3F69">
        <w:rPr>
          <w:rFonts w:ascii="Arial" w:hAnsi="Arial" w:cs="Arial"/>
          <w:sz w:val="22"/>
          <w:szCs w:val="22"/>
        </w:rPr>
        <w:t>z 20</w:t>
      </w:r>
      <w:r w:rsidR="0016168E">
        <w:rPr>
          <w:rFonts w:ascii="Arial" w:hAnsi="Arial" w:cs="Arial"/>
          <w:sz w:val="22"/>
          <w:szCs w:val="22"/>
        </w:rPr>
        <w:t>2</w:t>
      </w:r>
      <w:r w:rsidR="00F74631">
        <w:rPr>
          <w:rFonts w:ascii="Arial" w:hAnsi="Arial" w:cs="Arial"/>
          <w:sz w:val="22"/>
          <w:szCs w:val="22"/>
        </w:rPr>
        <w:t>2</w:t>
      </w:r>
      <w:r w:rsidR="006A3F69" w:rsidRPr="006A3F69">
        <w:rPr>
          <w:rFonts w:ascii="Arial" w:hAnsi="Arial" w:cs="Arial"/>
          <w:sz w:val="22"/>
          <w:szCs w:val="22"/>
        </w:rPr>
        <w:t>r. poz.</w:t>
      </w:r>
      <w:r w:rsidR="0016168E">
        <w:rPr>
          <w:rFonts w:ascii="Arial" w:hAnsi="Arial" w:cs="Arial"/>
          <w:sz w:val="22"/>
          <w:szCs w:val="22"/>
        </w:rPr>
        <w:t>1</w:t>
      </w:r>
      <w:r w:rsidR="00F74631">
        <w:rPr>
          <w:rFonts w:ascii="Arial" w:hAnsi="Arial" w:cs="Arial"/>
          <w:sz w:val="22"/>
          <w:szCs w:val="22"/>
        </w:rPr>
        <w:t>710</w:t>
      </w:r>
      <w:r w:rsidR="006A3F69" w:rsidRPr="00D66814">
        <w:rPr>
          <w:rFonts w:ascii="Arial" w:hAnsi="Arial" w:cs="Arial"/>
          <w:bCs/>
          <w:sz w:val="22"/>
          <w:szCs w:val="22"/>
        </w:rPr>
        <w:t xml:space="preserve">) </w:t>
      </w:r>
      <w:r w:rsidR="004E209D" w:rsidRPr="006A3F6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="004E209D" w:rsidRPr="00A75FC6">
        <w:rPr>
          <w:rFonts w:ascii="Arial" w:hAnsi="Arial" w:cs="Arial"/>
          <w:b/>
          <w:sz w:val="22"/>
          <w:szCs w:val="22"/>
        </w:rPr>
        <w:t xml:space="preserve">realizację usług </w:t>
      </w:r>
      <w:r w:rsidR="004E209D">
        <w:rPr>
          <w:rFonts w:ascii="Arial" w:hAnsi="Arial" w:cs="Arial"/>
          <w:b/>
          <w:sz w:val="22"/>
          <w:szCs w:val="22"/>
        </w:rPr>
        <w:t xml:space="preserve">polegających na </w:t>
      </w:r>
      <w:r w:rsidR="00D239BA" w:rsidRPr="00D239BA">
        <w:rPr>
          <w:rFonts w:ascii="Arial" w:hAnsi="Arial" w:cs="Arial"/>
          <w:b/>
          <w:sz w:val="22"/>
          <w:szCs w:val="22"/>
        </w:rPr>
        <w:t>utrzymaniu w czystości ulic na terenie miasta Kostrzyn nad Odrą</w:t>
      </w:r>
      <w:r w:rsidR="004E209D" w:rsidRPr="006A3204">
        <w:rPr>
          <w:rFonts w:ascii="Arial" w:hAnsi="Arial" w:cs="Arial"/>
          <w:b/>
          <w:sz w:val="22"/>
          <w:szCs w:val="22"/>
        </w:rPr>
        <w:t xml:space="preserve"> </w:t>
      </w:r>
      <w:r w:rsidR="004E209D" w:rsidRPr="002B0F77">
        <w:rPr>
          <w:rStyle w:val="FontStyle51"/>
          <w:color w:val="000000"/>
          <w:sz w:val="22"/>
          <w:szCs w:val="22"/>
        </w:rPr>
        <w:t>na zasadach określonych w</w:t>
      </w:r>
      <w:r w:rsidR="004E209D">
        <w:rPr>
          <w:rStyle w:val="FontStyle51"/>
          <w:sz w:val="22"/>
          <w:szCs w:val="22"/>
        </w:rPr>
        <w:t xml:space="preserve"> specyfikacji warunków zamówienia wraz z załącznikami:</w:t>
      </w:r>
    </w:p>
    <w:p w14:paraId="786641BC" w14:textId="4BB387C0" w:rsidR="00F55EB9" w:rsidRDefault="00F55EB9" w:rsidP="00F55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" w:hAnsi="Arial"/>
          <w:b/>
          <w:sz w:val="22"/>
          <w:szCs w:val="22"/>
        </w:rPr>
      </w:pPr>
      <w:r w:rsidRPr="000859D6">
        <w:rPr>
          <w:rFonts w:ascii="Arial" w:eastAsia="Arial" w:hAnsi="Arial"/>
          <w:b/>
          <w:sz w:val="22"/>
          <w:szCs w:val="22"/>
        </w:rPr>
        <w:t>Zadanie 1 – utrzymanie w czystości głównych ulic na terenie miasta Kostrzyn nad Odrą</w:t>
      </w:r>
    </w:p>
    <w:p w14:paraId="416BAC63" w14:textId="5AC1316C" w:rsidR="00F55EB9" w:rsidRDefault="00F55EB9" w:rsidP="004E209D">
      <w:pPr>
        <w:jc w:val="both"/>
        <w:rPr>
          <w:rFonts w:ascii="Arial" w:eastAsia="Arial" w:hAnsi="Arial"/>
          <w:b/>
          <w:sz w:val="22"/>
          <w:szCs w:val="22"/>
        </w:rPr>
      </w:pPr>
    </w:p>
    <w:p w14:paraId="2AB2AEEA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23ED1E3A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5AAD5B07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.................................................................................................................................)</w:t>
      </w:r>
    </w:p>
    <w:p w14:paraId="478A121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16E470BF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54C5FCF1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4A85942C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01924809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63E231E5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77A119F9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749E5FD6" w14:textId="3392B57C" w:rsidR="004E209D" w:rsidRDefault="004E209D" w:rsidP="00F91765">
      <w:pPr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1765">
        <w:rPr>
          <w:rFonts w:ascii="Arial" w:hAnsi="Arial" w:cs="Arial"/>
          <w:b/>
          <w:sz w:val="22"/>
          <w:szCs w:val="22"/>
        </w:rPr>
        <w:t>……………………(wyrażony w godzinach, nie może być krótszy niż 1 godzina nie może być dłuższy niż 12 godzin)</w:t>
      </w:r>
      <w:r w:rsidR="00F91765" w:rsidRPr="00EF6313">
        <w:rPr>
          <w:rFonts w:ascii="Arial" w:hAnsi="Arial" w:cs="Arial"/>
          <w:b/>
          <w:sz w:val="22"/>
          <w:szCs w:val="22"/>
        </w:rPr>
        <w:t>.</w:t>
      </w:r>
    </w:p>
    <w:p w14:paraId="7ACF88F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12880C8E" w14:textId="77777777" w:rsidR="00F55EB9" w:rsidRPr="000859D6" w:rsidRDefault="00F55EB9" w:rsidP="00F55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"/>
        </w:tabs>
        <w:spacing w:line="289" w:lineRule="auto"/>
        <w:jc w:val="both"/>
        <w:rPr>
          <w:rFonts w:ascii="Arial" w:eastAsia="Arial" w:hAnsi="Arial"/>
          <w:b/>
          <w:sz w:val="22"/>
          <w:szCs w:val="22"/>
        </w:rPr>
      </w:pPr>
      <w:r w:rsidRPr="000859D6">
        <w:rPr>
          <w:rFonts w:ascii="Arial" w:eastAsia="Arial" w:hAnsi="Arial"/>
          <w:b/>
          <w:sz w:val="22"/>
          <w:szCs w:val="22"/>
        </w:rPr>
        <w:t xml:space="preserve">Zadanie 2 – utrzymanie w czystości ulic osiedlowych na terenie miasta Kostrzyn nad Odrą  </w:t>
      </w:r>
    </w:p>
    <w:p w14:paraId="7255DA52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62A55DA5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7D066578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796FA753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4B73095F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173B62D9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5C4BD06F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6388159A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76B1A8A2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189F3A1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2F83C20C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6CB80359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651A09B1" w14:textId="013F0B0E" w:rsidR="00F91765" w:rsidRDefault="004E209D" w:rsidP="00F91765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1765">
        <w:rPr>
          <w:rFonts w:ascii="Arial" w:hAnsi="Arial" w:cs="Arial"/>
          <w:b/>
          <w:sz w:val="22"/>
          <w:szCs w:val="22"/>
        </w:rPr>
        <w:t>……………………(wyrażony w godzinach</w:t>
      </w:r>
      <w:r w:rsidR="00F91765">
        <w:rPr>
          <w:rFonts w:ascii="Arial" w:hAnsi="Arial" w:cs="Arial"/>
          <w:b/>
          <w:sz w:val="22"/>
          <w:szCs w:val="22"/>
        </w:rPr>
        <w:t>,</w:t>
      </w:r>
      <w:r w:rsidR="00F91765">
        <w:rPr>
          <w:rFonts w:ascii="Arial" w:hAnsi="Arial" w:cs="Arial"/>
          <w:b/>
          <w:sz w:val="22"/>
          <w:szCs w:val="22"/>
        </w:rPr>
        <w:t xml:space="preserve"> nie</w:t>
      </w:r>
      <w:r w:rsidR="00F91765">
        <w:rPr>
          <w:rFonts w:ascii="Arial" w:hAnsi="Arial" w:cs="Arial"/>
          <w:b/>
          <w:sz w:val="22"/>
          <w:szCs w:val="22"/>
        </w:rPr>
        <w:t xml:space="preserve"> może być </w:t>
      </w:r>
      <w:r w:rsidR="00F91765">
        <w:rPr>
          <w:rFonts w:ascii="Arial" w:hAnsi="Arial" w:cs="Arial"/>
          <w:b/>
          <w:sz w:val="22"/>
          <w:szCs w:val="22"/>
        </w:rPr>
        <w:t>krótszy niż 1 godzina nie</w:t>
      </w:r>
      <w:r w:rsidR="00F91765">
        <w:rPr>
          <w:rFonts w:ascii="Arial" w:hAnsi="Arial" w:cs="Arial"/>
          <w:b/>
          <w:sz w:val="22"/>
          <w:szCs w:val="22"/>
        </w:rPr>
        <w:t xml:space="preserve"> może być </w:t>
      </w:r>
      <w:r w:rsidR="00F91765">
        <w:rPr>
          <w:rFonts w:ascii="Arial" w:hAnsi="Arial" w:cs="Arial"/>
          <w:b/>
          <w:sz w:val="22"/>
          <w:szCs w:val="22"/>
        </w:rPr>
        <w:t>dłuższy niż 12 godzin)</w:t>
      </w:r>
      <w:r w:rsidR="00F91765" w:rsidRPr="00EF6313">
        <w:rPr>
          <w:rFonts w:ascii="Arial" w:hAnsi="Arial" w:cs="Arial"/>
          <w:b/>
          <w:sz w:val="22"/>
          <w:szCs w:val="22"/>
        </w:rPr>
        <w:t>.</w:t>
      </w:r>
    </w:p>
    <w:p w14:paraId="6A6567FD" w14:textId="32F2B374" w:rsidR="004E209D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F533C16" w14:textId="77777777" w:rsidR="004E209D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734F667" w14:textId="77777777" w:rsidR="004E209D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2A2E972" w14:textId="7BC8AF6E" w:rsidR="004E209D" w:rsidRDefault="00F55EB9" w:rsidP="00F55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</w:rPr>
      </w:pPr>
      <w:r w:rsidRPr="00F55EB9">
        <w:rPr>
          <w:rFonts w:ascii="Arial" w:hAnsi="Arial" w:cs="Arial"/>
          <w:b/>
          <w:sz w:val="22"/>
          <w:szCs w:val="22"/>
        </w:rPr>
        <w:t>Zadanie 3  – utrzymanie w czystości przystanków komunikacyjnych na terenie                                             miasta  Kostrzyn nad Odrą</w:t>
      </w:r>
    </w:p>
    <w:p w14:paraId="2EE27921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414DC21A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5F1C347D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58167F78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7224F32F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0E92550D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1ED59AAF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039BDF9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0DDCE67E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6E832C50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3947F046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131830AD" w14:textId="72EF35F9" w:rsidR="00F55EB9" w:rsidRDefault="004E209D" w:rsidP="00F91765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1765">
        <w:rPr>
          <w:rFonts w:ascii="Arial" w:hAnsi="Arial" w:cs="Arial"/>
          <w:b/>
          <w:sz w:val="22"/>
          <w:szCs w:val="22"/>
        </w:rPr>
        <w:t xml:space="preserve">……………………(wyrażony w godzinach, nie może być krótszy niż </w:t>
      </w:r>
      <w:r w:rsidR="00F91765">
        <w:rPr>
          <w:rFonts w:ascii="Arial" w:hAnsi="Arial" w:cs="Arial"/>
          <w:b/>
          <w:sz w:val="22"/>
          <w:szCs w:val="22"/>
        </w:rPr>
        <w:t>2</w:t>
      </w:r>
      <w:r w:rsidR="00F91765">
        <w:rPr>
          <w:rFonts w:ascii="Arial" w:hAnsi="Arial" w:cs="Arial"/>
          <w:b/>
          <w:sz w:val="22"/>
          <w:szCs w:val="22"/>
        </w:rPr>
        <w:t xml:space="preserve"> godzin</w:t>
      </w:r>
      <w:r w:rsidR="00F91765">
        <w:rPr>
          <w:rFonts w:ascii="Arial" w:hAnsi="Arial" w:cs="Arial"/>
          <w:b/>
          <w:sz w:val="22"/>
          <w:szCs w:val="22"/>
        </w:rPr>
        <w:t>y</w:t>
      </w:r>
      <w:r w:rsidR="00F91765">
        <w:rPr>
          <w:rFonts w:ascii="Arial" w:hAnsi="Arial" w:cs="Arial"/>
          <w:b/>
          <w:sz w:val="22"/>
          <w:szCs w:val="22"/>
        </w:rPr>
        <w:t xml:space="preserve"> nie może być dłuższy niż </w:t>
      </w:r>
      <w:r w:rsidR="00F91765">
        <w:rPr>
          <w:rFonts w:ascii="Arial" w:hAnsi="Arial" w:cs="Arial"/>
          <w:b/>
          <w:sz w:val="22"/>
          <w:szCs w:val="22"/>
        </w:rPr>
        <w:t>24</w:t>
      </w:r>
      <w:r w:rsidR="00F91765">
        <w:rPr>
          <w:rFonts w:ascii="Arial" w:hAnsi="Arial" w:cs="Arial"/>
          <w:b/>
          <w:sz w:val="22"/>
          <w:szCs w:val="22"/>
        </w:rPr>
        <w:t xml:space="preserve"> godzin</w:t>
      </w:r>
      <w:r w:rsidR="00F91765">
        <w:rPr>
          <w:rFonts w:ascii="Arial" w:hAnsi="Arial" w:cs="Arial"/>
          <w:b/>
          <w:sz w:val="22"/>
          <w:szCs w:val="22"/>
        </w:rPr>
        <w:t>y</w:t>
      </w:r>
      <w:r w:rsidR="00F91765">
        <w:rPr>
          <w:rFonts w:ascii="Arial" w:hAnsi="Arial" w:cs="Arial"/>
          <w:b/>
          <w:sz w:val="22"/>
          <w:szCs w:val="22"/>
        </w:rPr>
        <w:t>)</w:t>
      </w:r>
      <w:r w:rsidR="00F91765" w:rsidRPr="00EF6313">
        <w:rPr>
          <w:rFonts w:ascii="Arial" w:hAnsi="Arial" w:cs="Arial"/>
          <w:b/>
          <w:sz w:val="22"/>
          <w:szCs w:val="22"/>
        </w:rPr>
        <w:t>.</w:t>
      </w:r>
    </w:p>
    <w:p w14:paraId="7E6BF7C0" w14:textId="0F0C7F3B" w:rsidR="00F91765" w:rsidRDefault="00F91765" w:rsidP="00F91765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D79C549" w14:textId="77777777" w:rsidR="00F91765" w:rsidRDefault="00F91765" w:rsidP="00F91765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0A4CB6A" w14:textId="1E1F11B8" w:rsidR="00F55EB9" w:rsidRDefault="00D239BA" w:rsidP="00D2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239BA">
        <w:rPr>
          <w:rFonts w:ascii="Arial" w:hAnsi="Arial" w:cs="Arial"/>
          <w:b/>
          <w:sz w:val="22"/>
          <w:szCs w:val="22"/>
        </w:rPr>
        <w:t>Zadanie 4  – odbiór i zagospodarowanie odpadów komunalnych z terenów miejskich</w:t>
      </w:r>
    </w:p>
    <w:p w14:paraId="28F77A4A" w14:textId="77777777" w:rsidR="00D239BA" w:rsidRDefault="00D239BA" w:rsidP="00F55EB9">
      <w:pPr>
        <w:rPr>
          <w:rFonts w:ascii="Arial" w:hAnsi="Arial" w:cs="Arial"/>
          <w:color w:val="000000"/>
          <w:sz w:val="22"/>
        </w:rPr>
      </w:pPr>
    </w:p>
    <w:p w14:paraId="2D1C7E92" w14:textId="77777777" w:rsidR="00F55EB9" w:rsidRDefault="00F55EB9" w:rsidP="00F55EB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39307172" w14:textId="77777777" w:rsidR="00F55EB9" w:rsidRDefault="00F55EB9" w:rsidP="00F55EB9">
      <w:pPr>
        <w:rPr>
          <w:rFonts w:ascii="Arial" w:hAnsi="Arial" w:cs="Arial"/>
          <w:color w:val="000000"/>
          <w:sz w:val="22"/>
        </w:rPr>
      </w:pPr>
    </w:p>
    <w:p w14:paraId="127CE40E" w14:textId="77777777" w:rsidR="00F55EB9" w:rsidRDefault="00F55EB9" w:rsidP="00F55EB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5C45A50E" w14:textId="77777777" w:rsidR="00F55EB9" w:rsidRDefault="00F55EB9" w:rsidP="00F55EB9">
      <w:pPr>
        <w:rPr>
          <w:rFonts w:ascii="Arial" w:hAnsi="Arial" w:cs="Arial"/>
          <w:color w:val="000000"/>
          <w:sz w:val="22"/>
        </w:rPr>
      </w:pPr>
    </w:p>
    <w:p w14:paraId="76D9FE39" w14:textId="77777777" w:rsidR="00F55EB9" w:rsidRDefault="00F55EB9" w:rsidP="00F55EB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23FABF61" w14:textId="77777777" w:rsidR="00F55EB9" w:rsidRDefault="00F55EB9" w:rsidP="00F55EB9">
      <w:pPr>
        <w:rPr>
          <w:rFonts w:ascii="Arial" w:hAnsi="Arial" w:cs="Arial"/>
          <w:b/>
          <w:color w:val="000000"/>
          <w:sz w:val="22"/>
        </w:rPr>
      </w:pPr>
    </w:p>
    <w:p w14:paraId="658CAAA7" w14:textId="77777777" w:rsidR="00F55EB9" w:rsidRDefault="00F55EB9" w:rsidP="00F55EB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607BAE45" w14:textId="77777777" w:rsidR="00F55EB9" w:rsidRDefault="00F55EB9" w:rsidP="00F55EB9">
      <w:pPr>
        <w:rPr>
          <w:rFonts w:ascii="Arial" w:hAnsi="Arial" w:cs="Arial"/>
          <w:color w:val="000000"/>
          <w:sz w:val="22"/>
        </w:rPr>
      </w:pPr>
    </w:p>
    <w:p w14:paraId="03D97299" w14:textId="77777777" w:rsidR="00F55EB9" w:rsidRDefault="00F55EB9" w:rsidP="00F55EB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(słownie: ...................................................................................................................................)</w:t>
      </w:r>
    </w:p>
    <w:p w14:paraId="480E0FC7" w14:textId="77777777" w:rsidR="00F55EB9" w:rsidRDefault="00F55EB9" w:rsidP="00F55EB9">
      <w:pPr>
        <w:rPr>
          <w:rFonts w:ascii="Arial" w:hAnsi="Arial" w:cs="Arial"/>
          <w:b/>
          <w:color w:val="000000"/>
          <w:sz w:val="22"/>
        </w:rPr>
      </w:pPr>
    </w:p>
    <w:p w14:paraId="2D16CD18" w14:textId="37762BE1" w:rsidR="00F91765" w:rsidRDefault="00F55EB9" w:rsidP="00F91765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1765">
        <w:rPr>
          <w:rFonts w:ascii="Arial" w:hAnsi="Arial" w:cs="Arial"/>
          <w:b/>
          <w:sz w:val="22"/>
          <w:szCs w:val="22"/>
        </w:rPr>
        <w:t xml:space="preserve">……………………(wyrażony w godzinach, nie może być krótszy niż </w:t>
      </w:r>
      <w:r w:rsidR="00F91765">
        <w:rPr>
          <w:rFonts w:ascii="Arial" w:hAnsi="Arial" w:cs="Arial"/>
          <w:b/>
          <w:sz w:val="22"/>
          <w:szCs w:val="22"/>
        </w:rPr>
        <w:t>1</w:t>
      </w:r>
      <w:r w:rsidR="00F91765">
        <w:rPr>
          <w:rFonts w:ascii="Arial" w:hAnsi="Arial" w:cs="Arial"/>
          <w:b/>
          <w:sz w:val="22"/>
          <w:szCs w:val="22"/>
        </w:rPr>
        <w:t>2 godzin nie może być dłuższy niż 24 godziny)</w:t>
      </w:r>
      <w:r w:rsidR="00F91765" w:rsidRPr="00EF6313">
        <w:rPr>
          <w:rFonts w:ascii="Arial" w:hAnsi="Arial" w:cs="Arial"/>
          <w:b/>
          <w:sz w:val="22"/>
          <w:szCs w:val="22"/>
        </w:rPr>
        <w:t>.</w:t>
      </w:r>
    </w:p>
    <w:p w14:paraId="758A5DC3" w14:textId="5EC6D228" w:rsidR="00F55EB9" w:rsidRDefault="00F55EB9" w:rsidP="00F55EB9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D335F45" w14:textId="60EFC30A" w:rsidR="00F55EB9" w:rsidRDefault="00D239BA" w:rsidP="00D2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</w:rPr>
      </w:pPr>
      <w:r w:rsidRPr="00D239BA">
        <w:rPr>
          <w:rFonts w:ascii="Arial" w:hAnsi="Arial" w:cs="Arial"/>
          <w:b/>
          <w:sz w:val="22"/>
          <w:szCs w:val="22"/>
        </w:rPr>
        <w:t>Zadanie 5  – Ręczne sprzątanie parkingów</w:t>
      </w:r>
    </w:p>
    <w:p w14:paraId="2EE48B0F" w14:textId="77777777" w:rsidR="00D239BA" w:rsidRDefault="00D239BA" w:rsidP="00F55EB9">
      <w:pPr>
        <w:rPr>
          <w:rFonts w:ascii="Arial" w:hAnsi="Arial" w:cs="Arial"/>
          <w:color w:val="000000"/>
          <w:sz w:val="22"/>
        </w:rPr>
      </w:pPr>
    </w:p>
    <w:p w14:paraId="06DA8CDF" w14:textId="10B7881B" w:rsidR="00F55EB9" w:rsidRDefault="00F55EB9" w:rsidP="00F55EB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095B0056" w14:textId="77777777" w:rsidR="00F55EB9" w:rsidRDefault="00F55EB9" w:rsidP="00F55EB9">
      <w:pPr>
        <w:rPr>
          <w:rFonts w:ascii="Arial" w:hAnsi="Arial" w:cs="Arial"/>
          <w:color w:val="000000"/>
          <w:sz w:val="22"/>
        </w:rPr>
      </w:pPr>
    </w:p>
    <w:p w14:paraId="03289500" w14:textId="77777777" w:rsidR="00F55EB9" w:rsidRDefault="00F55EB9" w:rsidP="00F55EB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46E8C57D" w14:textId="77777777" w:rsidR="00F55EB9" w:rsidRDefault="00F55EB9" w:rsidP="00F55EB9">
      <w:pPr>
        <w:rPr>
          <w:rFonts w:ascii="Arial" w:hAnsi="Arial" w:cs="Arial"/>
          <w:color w:val="000000"/>
          <w:sz w:val="22"/>
        </w:rPr>
      </w:pPr>
    </w:p>
    <w:p w14:paraId="6AED37DB" w14:textId="77777777" w:rsidR="00F55EB9" w:rsidRDefault="00F55EB9" w:rsidP="00F55EB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2984CF89" w14:textId="77777777" w:rsidR="00F55EB9" w:rsidRDefault="00F55EB9" w:rsidP="00F55EB9">
      <w:pPr>
        <w:rPr>
          <w:rFonts w:ascii="Arial" w:hAnsi="Arial" w:cs="Arial"/>
          <w:b/>
          <w:color w:val="000000"/>
          <w:sz w:val="22"/>
        </w:rPr>
      </w:pPr>
    </w:p>
    <w:p w14:paraId="671A81B9" w14:textId="77777777" w:rsidR="00F55EB9" w:rsidRDefault="00F55EB9" w:rsidP="00F55EB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7EEF96EE" w14:textId="77777777" w:rsidR="00F55EB9" w:rsidRDefault="00F55EB9" w:rsidP="00F55EB9">
      <w:pPr>
        <w:rPr>
          <w:rFonts w:ascii="Arial" w:hAnsi="Arial" w:cs="Arial"/>
          <w:color w:val="000000"/>
          <w:sz w:val="22"/>
        </w:rPr>
      </w:pPr>
    </w:p>
    <w:p w14:paraId="487E2AE9" w14:textId="77777777" w:rsidR="00F55EB9" w:rsidRDefault="00F55EB9" w:rsidP="00F55EB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2B410FA0" w14:textId="77777777" w:rsidR="00F55EB9" w:rsidRDefault="00F55EB9" w:rsidP="00F55EB9">
      <w:pPr>
        <w:rPr>
          <w:rFonts w:ascii="Arial" w:hAnsi="Arial" w:cs="Arial"/>
          <w:b/>
          <w:color w:val="000000"/>
          <w:sz w:val="22"/>
        </w:rPr>
      </w:pPr>
    </w:p>
    <w:p w14:paraId="1F5EDA38" w14:textId="5292B9FD" w:rsidR="00F91765" w:rsidRDefault="00F55EB9" w:rsidP="00F91765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1765">
        <w:rPr>
          <w:rFonts w:ascii="Arial" w:hAnsi="Arial" w:cs="Arial"/>
          <w:b/>
          <w:sz w:val="22"/>
          <w:szCs w:val="22"/>
        </w:rPr>
        <w:t>……………………(wyrażony w godzinach, nie może być krótszy niż 2 godziny nie może być dłuższy niż 24 godziny)</w:t>
      </w:r>
      <w:r w:rsidR="00F91765" w:rsidRPr="00EF6313">
        <w:rPr>
          <w:rFonts w:ascii="Arial" w:hAnsi="Arial" w:cs="Arial"/>
          <w:b/>
          <w:sz w:val="22"/>
          <w:szCs w:val="22"/>
        </w:rPr>
        <w:t>.</w:t>
      </w:r>
    </w:p>
    <w:p w14:paraId="61F60389" w14:textId="77777777" w:rsidR="00F91765" w:rsidRDefault="00F91765" w:rsidP="00F91765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BC88722" w14:textId="14E658A9" w:rsidR="004E209D" w:rsidRPr="00A446DC" w:rsidRDefault="004E209D" w:rsidP="00F91765">
      <w:pPr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446DC">
        <w:rPr>
          <w:rFonts w:ascii="Arial" w:hAnsi="Arial" w:cs="Arial"/>
          <w:color w:val="000000"/>
          <w:shd w:val="clear" w:color="auto" w:fill="FFFFFF"/>
        </w:rPr>
        <w:t xml:space="preserve">Termin płatności:  </w:t>
      </w:r>
      <w:r w:rsidRPr="00A446DC">
        <w:rPr>
          <w:rFonts w:ascii="Arial" w:hAnsi="Arial" w:cs="Arial"/>
          <w:b/>
          <w:color w:val="000000"/>
          <w:shd w:val="clear" w:color="auto" w:fill="FFFFFF"/>
        </w:rPr>
        <w:t>21  dni</w:t>
      </w:r>
      <w:r w:rsidRPr="00A446DC">
        <w:rPr>
          <w:rFonts w:ascii="Arial" w:hAnsi="Arial" w:cs="Arial"/>
          <w:color w:val="000000"/>
        </w:rPr>
        <w:tab/>
      </w:r>
    </w:p>
    <w:p w14:paraId="06F5238F" w14:textId="1E3B592C" w:rsidR="004E209D" w:rsidRDefault="004E209D" w:rsidP="004E209D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4. Zobowiązuję się wykonać zamówienie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="004A2653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365 </w:t>
      </w:r>
      <w:r w:rsidRPr="00235E96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od dnia zawarcia umowy, jednak nie wcześniej niż od </w:t>
      </w:r>
      <w:r w:rsidR="007E07B8">
        <w:rPr>
          <w:rFonts w:ascii="Arial" w:hAnsi="Arial" w:cs="Arial"/>
          <w:b/>
          <w:color w:val="000000"/>
          <w:sz w:val="22"/>
          <w:shd w:val="clear" w:color="auto" w:fill="FFFFFF"/>
        </w:rPr>
        <w:t>1</w:t>
      </w:r>
      <w:r w:rsidRPr="00235E96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stycznia 202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>3</w:t>
      </w:r>
      <w:r w:rsidRPr="00235E96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r. przez .</w:t>
      </w:r>
    </w:p>
    <w:p w14:paraId="75A23433" w14:textId="73CBD514" w:rsidR="00E563FF" w:rsidRDefault="00A446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5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ze SWZ i uznajemy się za związanych określonymi               w niej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informacje, potrzebne do właściwego przygotowania oferty. </w:t>
      </w:r>
    </w:p>
    <w:p w14:paraId="6AB982CF" w14:textId="23399809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563FF">
        <w:rPr>
          <w:rFonts w:ascii="Arial" w:hAnsi="Arial" w:cs="Arial"/>
          <w:color w:val="000000"/>
        </w:rPr>
        <w:t xml:space="preserve">.Oświadczamy, że spełniamy wszystkie warunki zawarte w SWZ. </w:t>
      </w:r>
    </w:p>
    <w:p w14:paraId="69DC29D2" w14:textId="1D98613D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63FF">
        <w:rPr>
          <w:rFonts w:ascii="Arial" w:hAnsi="Arial" w:cs="Arial"/>
          <w:color w:val="000000"/>
        </w:rPr>
        <w:t>.Oświadczamy,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SWZ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umowy na warunkach określonych w SWZ w miejscu i terminie wyznaczonym przez Zamawiającego.</w:t>
      </w:r>
    </w:p>
    <w:p w14:paraId="3E3D4956" w14:textId="2E598744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E563FF">
        <w:rPr>
          <w:rFonts w:ascii="Arial" w:hAnsi="Arial" w:cs="Arial"/>
          <w:color w:val="000000"/>
        </w:rPr>
        <w:t xml:space="preserve">.Oświadczamy, że uważamy się za związanych niniejszą ofertą na czas wskazany w SWZ tzn. przez </w:t>
      </w:r>
      <w:r w:rsidR="00235E96">
        <w:rPr>
          <w:rFonts w:ascii="Arial" w:hAnsi="Arial" w:cs="Arial"/>
          <w:color w:val="000000"/>
        </w:rPr>
        <w:t>9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F67182">
        <w:rPr>
          <w:rFonts w:ascii="Arial" w:hAnsi="Arial" w:cs="Arial"/>
          <w:color w:val="000000"/>
        </w:rPr>
        <w:t>.</w:t>
      </w:r>
    </w:p>
    <w:p w14:paraId="50333F3C" w14:textId="71A452DB" w:rsidR="0057420C" w:rsidRDefault="00A446D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14:paraId="590DB637" w14:textId="77777777"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wykonamy osobiście *</w:t>
      </w:r>
    </w:p>
    <w:p w14:paraId="7E143883" w14:textId="77777777" w:rsidR="0057420C" w:rsidRDefault="0057420C" w:rsidP="0057420C">
      <w:pPr>
        <w:pStyle w:val="Akapitzlist"/>
        <w:autoSpaceDE w:val="0"/>
        <w:ind w:left="0"/>
        <w:jc w:val="both"/>
      </w:pPr>
      <w:r>
        <w:rPr>
          <w:rFonts w:ascii="Arial" w:hAnsi="Arial" w:cs="Arial"/>
        </w:rPr>
        <w:t xml:space="preserve">zamierzam powierzyć podwykonawcom wykonanie następujących części zamówienia* </w:t>
      </w:r>
    </w:p>
    <w:p w14:paraId="68C9064E" w14:textId="77777777" w:rsidR="0057420C" w:rsidRDefault="0057420C" w:rsidP="0057420C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4417"/>
        <w:gridCol w:w="4370"/>
      </w:tblGrid>
      <w:tr w:rsidR="0057420C" w14:paraId="094E2076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BCF9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5FBE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Części zamówienia, które Wykonawca zamierza powierzyć podwykonawcom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DA36" w14:textId="77777777" w:rsidR="0057420C" w:rsidRDefault="0057420C" w:rsidP="00E03BE9">
            <w:pPr>
              <w:jc w:val="center"/>
            </w:pPr>
            <w:r>
              <w:rPr>
                <w:b/>
              </w:rPr>
              <w:t>Nazwa i adres firm podwykonawców</w:t>
            </w:r>
          </w:p>
        </w:tc>
      </w:tr>
      <w:tr w:rsidR="0057420C" w14:paraId="77572C14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165A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56A6391C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CCC6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4161AD75" w14:textId="77777777" w:rsidR="0057420C" w:rsidRDefault="0057420C" w:rsidP="00E03BE9">
            <w:pPr>
              <w:rPr>
                <w:b/>
              </w:rPr>
            </w:pPr>
          </w:p>
          <w:p w14:paraId="5B484010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887D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14:paraId="65E52380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E117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2EC229DD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DC73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73320775" w14:textId="77777777" w:rsidR="0057420C" w:rsidRDefault="0057420C" w:rsidP="00E03BE9">
            <w:pPr>
              <w:rPr>
                <w:b/>
              </w:rPr>
            </w:pPr>
          </w:p>
          <w:p w14:paraId="615511FB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BB67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</w:tbl>
    <w:p w14:paraId="228FD179" w14:textId="77777777" w:rsidR="0057420C" w:rsidRDefault="0057420C" w:rsidP="0057420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0263DEFC" w14:textId="77777777" w:rsidR="0057420C" w:rsidRDefault="0057420C" w:rsidP="0057420C">
      <w:pPr>
        <w:pStyle w:val="Default"/>
        <w:jc w:val="both"/>
      </w:pPr>
      <w:r>
        <w:rPr>
          <w:color w:val="auto"/>
          <w:sz w:val="20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4C6E1CB9" w14:textId="77777777" w:rsidR="0057420C" w:rsidRDefault="0057420C" w:rsidP="0057420C"/>
    <w:p w14:paraId="3750C15F" w14:textId="0A2C06E8" w:rsidR="0057420C" w:rsidRDefault="00A446DC" w:rsidP="0057420C">
      <w:pPr>
        <w:pStyle w:val="Nagwek1"/>
        <w:widowControl/>
        <w:overflowPunct w:val="0"/>
        <w:spacing w:before="0" w:after="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10</w:t>
      </w:r>
      <w:r w:rsidR="0057420C">
        <w:rPr>
          <w:rFonts w:ascii="Arial" w:hAnsi="Arial" w:cs="Arial"/>
          <w:b w:val="0"/>
          <w:sz w:val="22"/>
          <w:szCs w:val="22"/>
        </w:rPr>
        <w:t xml:space="preserve">. Oświadczam, w celu wykazania spełniania warunków udziału w postępowaniu, na podstawie art. </w:t>
      </w:r>
      <w:r w:rsidR="00E60CB9">
        <w:rPr>
          <w:rFonts w:ascii="Arial" w:hAnsi="Arial" w:cs="Arial"/>
          <w:b w:val="0"/>
          <w:sz w:val="22"/>
          <w:szCs w:val="22"/>
        </w:rPr>
        <w:t xml:space="preserve">118 </w:t>
      </w:r>
      <w:r w:rsidR="0057420C">
        <w:rPr>
          <w:rFonts w:ascii="Arial" w:hAnsi="Arial" w:cs="Arial"/>
          <w:b w:val="0"/>
          <w:sz w:val="22"/>
          <w:szCs w:val="22"/>
        </w:rPr>
        <w:t>Prawa zamówień publicznych, polegam na zdolnościach technicznych lub zawodowych* lub sytuacji finansowej lub ekonomicznej* podmiotów wskazanych poniżej:</w:t>
      </w:r>
    </w:p>
    <w:p w14:paraId="30173407" w14:textId="77777777" w:rsidR="00271812" w:rsidRPr="00271812" w:rsidRDefault="00271812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</w:p>
    <w:p w14:paraId="0533B435" w14:textId="77777777" w:rsidR="0057420C" w:rsidRDefault="0057420C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2B95098E" w14:textId="77777777" w:rsidR="0057420C" w:rsidRDefault="00B36DC2" w:rsidP="00B36DC2">
      <w:pPr>
        <w:jc w:val="both"/>
        <w:rPr>
          <w:rFonts w:ascii="Arial" w:hAnsi="Arial" w:cs="Arial"/>
          <w:sz w:val="18"/>
          <w:szCs w:val="18"/>
        </w:rPr>
      </w:pPr>
      <w:r w:rsidRPr="00B36DC2">
        <w:rPr>
          <w:rFonts w:ascii="Arial" w:hAnsi="Arial" w:cs="Arial"/>
          <w:sz w:val="18"/>
          <w:szCs w:val="18"/>
        </w:rPr>
        <w:t>Wykonawca, który polega na zdolnościach lub sytuacji podmiotów udostępniających zasoby,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składa, wraz z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ofertą,</w:t>
      </w:r>
      <w:r>
        <w:rPr>
          <w:rFonts w:ascii="Arial" w:hAnsi="Arial" w:cs="Arial"/>
          <w:sz w:val="18"/>
          <w:szCs w:val="18"/>
        </w:rPr>
        <w:t xml:space="preserve"> z</w:t>
      </w:r>
      <w:r w:rsidRPr="00B36DC2">
        <w:rPr>
          <w:rFonts w:ascii="Arial" w:hAnsi="Arial" w:cs="Arial"/>
          <w:sz w:val="18"/>
          <w:szCs w:val="18"/>
        </w:rPr>
        <w:t>obowiązanie podmiotu udostępniającego zasoby do oddania mu do dyspozycji niezbędnych zasobów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 xml:space="preserve">na potrzeby </w:t>
      </w:r>
      <w:r w:rsidRPr="00B36DC2">
        <w:rPr>
          <w:rFonts w:ascii="Arial" w:hAnsi="Arial" w:cs="Arial"/>
          <w:sz w:val="18"/>
          <w:szCs w:val="18"/>
        </w:rPr>
        <w:lastRenderedPageBreak/>
        <w:t>realizacji danego zamówienia lub inny podmiotowy środek dowodowy potwierdzający, że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wykonawca realizując zamówienie, będzie dysponował niezbędnymi zasobami tych podmiotów.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41"/>
        <w:gridCol w:w="4110"/>
      </w:tblGrid>
      <w:tr w:rsidR="00901CDD" w14:paraId="49CA7E3F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5E30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6037E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3950F17C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ED7F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F401DF8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901CDD" w14:paraId="66B12D83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17D7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194F5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5BCC4C99" w14:textId="77777777" w:rsidR="00901CDD" w:rsidRDefault="00901CDD" w:rsidP="00E03BE9">
            <w:pPr>
              <w:rPr>
                <w:b/>
              </w:rPr>
            </w:pPr>
          </w:p>
          <w:p w14:paraId="47A3825E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227E" w14:textId="77777777" w:rsidR="00901CDD" w:rsidRDefault="00901CDD" w:rsidP="00E03BE9">
            <w:pPr>
              <w:snapToGrid w:val="0"/>
              <w:rPr>
                <w:b/>
              </w:rPr>
            </w:pPr>
          </w:p>
        </w:tc>
      </w:tr>
      <w:tr w:rsidR="00901CDD" w14:paraId="44B7B489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F074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46144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79044059" w14:textId="77777777" w:rsidR="00901CDD" w:rsidRDefault="00901CDD" w:rsidP="00E03BE9">
            <w:pPr>
              <w:rPr>
                <w:b/>
              </w:rPr>
            </w:pPr>
          </w:p>
          <w:p w14:paraId="33257D96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A2A8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A1FE597" w14:textId="77777777" w:rsidR="00901CDD" w:rsidRDefault="00901CDD" w:rsidP="00E03BE9">
            <w:pPr>
              <w:rPr>
                <w:b/>
              </w:rPr>
            </w:pPr>
          </w:p>
        </w:tc>
      </w:tr>
    </w:tbl>
    <w:p w14:paraId="5695CE13" w14:textId="77777777" w:rsidR="00BD05EA" w:rsidRDefault="00BD05EA" w:rsidP="0057420C">
      <w:pPr>
        <w:rPr>
          <w:rFonts w:ascii="Arial" w:hAnsi="Arial" w:cs="Arial"/>
          <w:b/>
          <w:color w:val="000000"/>
          <w:u w:val="single"/>
        </w:rPr>
      </w:pPr>
    </w:p>
    <w:p w14:paraId="0CC99E02" w14:textId="7FABE2A7" w:rsidR="00803F91" w:rsidRPr="00C121F8" w:rsidRDefault="00803F91" w:rsidP="00803F91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121F8">
        <w:rPr>
          <w:rFonts w:ascii="Arial" w:hAnsi="Arial" w:cs="Arial"/>
          <w:bCs/>
          <w:color w:val="000000"/>
          <w:sz w:val="22"/>
          <w:szCs w:val="22"/>
        </w:rPr>
        <w:t>1</w:t>
      </w:r>
      <w:r w:rsidR="00A446DC">
        <w:rPr>
          <w:rFonts w:ascii="Arial" w:hAnsi="Arial" w:cs="Arial"/>
          <w:bCs/>
          <w:color w:val="000000"/>
          <w:sz w:val="22"/>
          <w:szCs w:val="22"/>
        </w:rPr>
        <w:t>1</w:t>
      </w:r>
      <w:r w:rsidRPr="00C121F8">
        <w:rPr>
          <w:rFonts w:ascii="Arial" w:hAnsi="Arial" w:cs="Arial"/>
          <w:bCs/>
          <w:color w:val="000000"/>
          <w:sz w:val="22"/>
          <w:szCs w:val="22"/>
        </w:rPr>
        <w:t>. Załącznikami do niniejszej oferty są niżej wymienione dokumenty</w:t>
      </w:r>
      <w:r w:rsidR="00842958" w:rsidRPr="00C121F8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219B77C2" w14:textId="7B85FDD8" w:rsidR="0057420C" w:rsidRPr="00C121F8" w:rsidRDefault="00A446D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="00803F91" w:rsidRPr="00C121F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57420C" w:rsidRPr="00C121F8">
        <w:rPr>
          <w:rFonts w:ascii="Arial" w:hAnsi="Arial" w:cs="Arial"/>
          <w:b/>
          <w:color w:val="000000"/>
          <w:sz w:val="22"/>
          <w:szCs w:val="22"/>
        </w:rPr>
        <w:t>Zastrzeżenie wykonawcy</w:t>
      </w:r>
    </w:p>
    <w:p w14:paraId="644DFEDA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F36E5F0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14:paraId="181FDB84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</w:t>
      </w:r>
    </w:p>
    <w:p w14:paraId="19351AB1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14:paraId="254DB392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30EEB584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50B65BC0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Ofertę sporządzono dnia __________________________</w:t>
      </w:r>
    </w:p>
    <w:p w14:paraId="7EEAA392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7657A0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70C5FC1" w14:textId="77777777" w:rsidR="00705900" w:rsidRPr="00C121F8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0C245A8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57F71000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14:paraId="42F57F72" w14:textId="56352954" w:rsidR="00271812" w:rsidRDefault="00F12259" w:rsidP="00F12259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</w:t>
      </w:r>
      <w:r w:rsidR="007816B3">
        <w:rPr>
          <w:rFonts w:ascii="Arial" w:hAnsi="Arial" w:cs="Arial"/>
          <w:color w:val="000000"/>
          <w:sz w:val="16"/>
          <w:szCs w:val="16"/>
        </w:rPr>
        <w:t>Kwalifikowany podpis elektroniczny</w:t>
      </w:r>
    </w:p>
    <w:p w14:paraId="507F70DA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44194645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18A98E33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71FADA78" w14:textId="77777777" w:rsidR="008E0927" w:rsidRDefault="008E0927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5F2705AA" w14:textId="04635685" w:rsidR="00271812" w:rsidRPr="008C1B13" w:rsidRDefault="008C1B13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8C1B13">
        <w:rPr>
          <w:rFonts w:ascii="Arial" w:hAnsi="Arial" w:cs="Arial"/>
          <w:color w:val="000000"/>
          <w:sz w:val="16"/>
          <w:szCs w:val="16"/>
        </w:rPr>
        <w:t>n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iepot</w:t>
      </w:r>
      <w:r w:rsidRPr="008C1B13">
        <w:rPr>
          <w:rFonts w:ascii="Arial" w:hAnsi="Arial" w:cs="Arial"/>
          <w:color w:val="000000"/>
          <w:sz w:val="16"/>
          <w:szCs w:val="16"/>
        </w:rPr>
        <w:t>r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zebne skreślić</w:t>
      </w:r>
    </w:p>
    <w:p w14:paraId="77112F0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EB74A84" w14:textId="60BF33B7" w:rsidR="00D66814" w:rsidRPr="00D66814" w:rsidRDefault="00D66814" w:rsidP="007F5DC7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D66814">
        <w:rPr>
          <w:rFonts w:ascii="Arial" w:hAnsi="Arial" w:cs="Arial"/>
          <w:b/>
          <w:i/>
          <w:sz w:val="22"/>
          <w:szCs w:val="22"/>
          <w:u w:val="single"/>
        </w:rPr>
        <w:t>Zalecenia dla Wykonawcy</w:t>
      </w:r>
    </w:p>
    <w:p w14:paraId="28B271A9" w14:textId="5CB33B2F" w:rsidR="00D66814" w:rsidRDefault="00D66814" w:rsidP="007F5DC7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D66814">
        <w:rPr>
          <w:rFonts w:ascii="Arial" w:hAnsi="Arial" w:cs="Arial"/>
          <w:b/>
          <w:i/>
          <w:sz w:val="22"/>
          <w:szCs w:val="22"/>
        </w:rPr>
        <w:t xml:space="preserve"> Zaleca się przygotowanie  Formularza ofertowego wraz z wszystkimi wymaganymi załącznikami do formularza ofertowego w jednym pliku i podpisane całego pliku </w:t>
      </w:r>
      <w:r w:rsidR="00235E96">
        <w:rPr>
          <w:rFonts w:ascii="Arial" w:hAnsi="Arial" w:cs="Arial"/>
          <w:b/>
          <w:i/>
          <w:sz w:val="22"/>
          <w:szCs w:val="22"/>
        </w:rPr>
        <w:t xml:space="preserve">podpisem </w:t>
      </w:r>
      <w:r w:rsidRPr="00D66814">
        <w:rPr>
          <w:rFonts w:ascii="Arial" w:hAnsi="Arial" w:cs="Arial"/>
          <w:b/>
          <w:i/>
          <w:sz w:val="22"/>
          <w:szCs w:val="22"/>
        </w:rPr>
        <w:t>wymagany</w:t>
      </w:r>
      <w:r w:rsidR="00235E96">
        <w:rPr>
          <w:rFonts w:ascii="Arial" w:hAnsi="Arial" w:cs="Arial"/>
          <w:b/>
          <w:i/>
          <w:sz w:val="22"/>
          <w:szCs w:val="22"/>
        </w:rPr>
        <w:t xml:space="preserve">m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w </w:t>
      </w:r>
      <w:r>
        <w:rPr>
          <w:rFonts w:ascii="Arial" w:hAnsi="Arial" w:cs="Arial"/>
          <w:b/>
          <w:i/>
          <w:sz w:val="22"/>
          <w:szCs w:val="22"/>
        </w:rPr>
        <w:t xml:space="preserve">SWZ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 przez osobę/osoby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D66814">
        <w:rPr>
          <w:rFonts w:ascii="Arial" w:hAnsi="Arial" w:cs="Arial"/>
          <w:b/>
          <w:i/>
          <w:sz w:val="22"/>
          <w:szCs w:val="22"/>
        </w:rPr>
        <w:t>upoważnioną/upoważnione.</w:t>
      </w:r>
    </w:p>
    <w:p w14:paraId="2EA7E6A5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DCF25D1" w14:textId="77777777" w:rsidR="00235E96" w:rsidRDefault="00235E96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EEA7E7E" w14:textId="66397BF5" w:rsidR="00235E96" w:rsidRDefault="00235E96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6555F3D" w14:textId="54337CF4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4D75A8" w14:textId="74A77FC6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8DDD5A6" w14:textId="515A31EC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3A04CD" w14:textId="28D6ECB0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842E8F6" w14:textId="19F01B15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000472" w14:textId="0FEF8819" w:rsidR="00BD05EA" w:rsidRDefault="00CB172A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Za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łącznik nr </w:t>
      </w:r>
      <w:r w:rsidR="00E07560">
        <w:rPr>
          <w:rFonts w:ascii="Arial" w:hAnsi="Arial" w:cs="Arial"/>
          <w:b/>
          <w:i/>
          <w:sz w:val="22"/>
          <w:szCs w:val="22"/>
        </w:rPr>
        <w:t>1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 w:rsidR="00BD05E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BB7535E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030621B5" w14:textId="77777777" w:rsidR="00BD05EA" w:rsidRPr="00A22DCF" w:rsidRDefault="00BD05EA" w:rsidP="00BD05E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D47C717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AD88E2" w14:textId="77777777" w:rsidR="00BD05EA" w:rsidRPr="00842991" w:rsidRDefault="00BD05EA" w:rsidP="00BD05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693A8A" w14:textId="77777777" w:rsidR="00BD05EA" w:rsidRPr="00262D61" w:rsidRDefault="00BD05EA" w:rsidP="00BD05E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F7A450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676549" w14:textId="77777777" w:rsidR="00BD05EA" w:rsidRPr="00A22DCF" w:rsidRDefault="00BD05EA" w:rsidP="00BD05EA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CA55B4A" w14:textId="77777777" w:rsidR="00BD05EA" w:rsidRPr="00146BD7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EAC0172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07C04AE8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77066D9C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A7F6E0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2B6DD4B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C5471FF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6EA5FEC1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2B1803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452C7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01C8ABE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A045DE">
        <w:rPr>
          <w:rFonts w:ascii="Arial" w:hAnsi="Arial" w:cs="Arial"/>
        </w:rPr>
        <w:tab/>
      </w:r>
      <w:r w:rsidRPr="003E1710">
        <w:rPr>
          <w:rFonts w:ascii="Arial" w:hAnsi="Arial" w:cs="Arial"/>
        </w:rPr>
        <w:t>…………………………………………</w:t>
      </w:r>
    </w:p>
    <w:p w14:paraId="0A7867E3" w14:textId="4FD710C6" w:rsidR="00BD05EA" w:rsidRPr="00A045DE" w:rsidRDefault="00421385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</w:t>
      </w:r>
      <w:r w:rsidR="00A045DE" w:rsidRPr="00A045DE">
        <w:rPr>
          <w:rFonts w:ascii="Arial" w:hAnsi="Arial" w:cs="Arial"/>
          <w:iCs/>
          <w:sz w:val="16"/>
          <w:szCs w:val="16"/>
        </w:rPr>
        <w:t xml:space="preserve"> </w:t>
      </w:r>
      <w:r w:rsidRPr="00A045DE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48361934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71B107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AA13F98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7119332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6848AAFF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6D4DD91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F44D0D9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E0D187B" w14:textId="77777777" w:rsidR="00C121F8" w:rsidRDefault="00C121F8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11D8733" w14:textId="77777777" w:rsidR="00A446DC" w:rsidRDefault="00A446DC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D41FA91" w14:textId="77777777" w:rsidR="000341F0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7363FB5" w14:textId="00236699" w:rsidR="00165BC5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165BC5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936D8B">
        <w:rPr>
          <w:rFonts w:ascii="Arial" w:hAnsi="Arial" w:cs="Arial"/>
          <w:b/>
          <w:i/>
          <w:sz w:val="22"/>
          <w:szCs w:val="22"/>
        </w:rPr>
        <w:t>2</w:t>
      </w:r>
      <w:r w:rsidR="00165BC5"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4736AA9E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73C3B27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CB6132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095352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0CE6BBF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A085B12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D9AB5D4" w14:textId="77777777" w:rsidR="00165BC5" w:rsidRDefault="00165BC5" w:rsidP="00165BC5">
      <w:pPr>
        <w:rPr>
          <w:rFonts w:ascii="Arial" w:hAnsi="Arial" w:cs="Arial"/>
        </w:rPr>
      </w:pPr>
    </w:p>
    <w:p w14:paraId="233E5C43" w14:textId="77777777" w:rsidR="00165BC5" w:rsidRDefault="00165BC5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14:paraId="2A662C71" w14:textId="77777777" w:rsidR="00165BC5" w:rsidRDefault="00165BC5" w:rsidP="00165BC5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14:paraId="7344DAC8" w14:textId="77777777" w:rsidR="00CB172A" w:rsidRDefault="00CB172A" w:rsidP="00CB172A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CB172A">
        <w:rPr>
          <w:rFonts w:ascii="Arial" w:hAnsi="Arial" w:cs="Arial"/>
          <w:b/>
          <w:sz w:val="22"/>
          <w:szCs w:val="22"/>
        </w:rPr>
        <w:t xml:space="preserve">„Utrzymanie w czystości ulic na terenie miasta Kostrzyn nad Odrą”  </w:t>
      </w:r>
    </w:p>
    <w:p w14:paraId="31894BC8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</w:t>
      </w:r>
      <w:r>
        <w:rPr>
          <w:rFonts w:ascii="Arial" w:hAnsi="Arial" w:cs="Arial"/>
          <w:sz w:val="22"/>
          <w:szCs w:val="22"/>
        </w:rPr>
        <w:t xml:space="preserve">z art. 225 </w:t>
      </w:r>
      <w:r w:rsidR="009B3F82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 2</w:t>
      </w:r>
      <w:r w:rsidRPr="00B15F6C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 xml:space="preserve">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B15F6C">
        <w:rPr>
          <w:rFonts w:ascii="Arial" w:hAnsi="Arial" w:cs="Arial"/>
          <w:sz w:val="22"/>
          <w:szCs w:val="22"/>
        </w:rPr>
        <w:t xml:space="preserve">, </w:t>
      </w:r>
      <w:r w:rsidRPr="00CB4BEC">
        <w:rPr>
          <w:rFonts w:ascii="Arial" w:hAnsi="Arial" w:cs="Arial"/>
          <w:sz w:val="22"/>
          <w:szCs w:val="22"/>
        </w:rPr>
        <w:t xml:space="preserve">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14:paraId="7B2CFB3D" w14:textId="77777777" w:rsidR="00165BC5" w:rsidRPr="00CB4BEC" w:rsidRDefault="00165BC5" w:rsidP="00165B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165BC5" w:rsidRPr="004C4A47" w14:paraId="67363DAE" w14:textId="77777777" w:rsidTr="009B3F82">
        <w:tc>
          <w:tcPr>
            <w:tcW w:w="4606" w:type="dxa"/>
            <w:shd w:val="clear" w:color="auto" w:fill="auto"/>
          </w:tcPr>
          <w:p w14:paraId="07AF4D39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14:paraId="6B323322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14:paraId="7FE09EBA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1505DC76" w14:textId="77777777" w:rsidTr="009B3F82">
        <w:tc>
          <w:tcPr>
            <w:tcW w:w="4606" w:type="dxa"/>
            <w:shd w:val="clear" w:color="auto" w:fill="auto"/>
          </w:tcPr>
          <w:p w14:paraId="26E91CA5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7FCB70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3C53EACF" w14:textId="77777777" w:rsidTr="009B3F82">
        <w:tc>
          <w:tcPr>
            <w:tcW w:w="4606" w:type="dxa"/>
            <w:shd w:val="clear" w:color="auto" w:fill="auto"/>
          </w:tcPr>
          <w:p w14:paraId="1CE763B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3E892C8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0B3D6CBE" w14:textId="77777777" w:rsidTr="009B3F82">
        <w:tc>
          <w:tcPr>
            <w:tcW w:w="4606" w:type="dxa"/>
            <w:shd w:val="clear" w:color="auto" w:fill="auto"/>
          </w:tcPr>
          <w:p w14:paraId="7A63CD41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1C6307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6106445E" w14:textId="77777777" w:rsidTr="009B3F82">
        <w:tc>
          <w:tcPr>
            <w:tcW w:w="4606" w:type="dxa"/>
            <w:shd w:val="clear" w:color="auto" w:fill="auto"/>
          </w:tcPr>
          <w:p w14:paraId="4E817B0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858C83A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879A82F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</w:p>
    <w:p w14:paraId="7E35EB56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75924164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06E3A2FA" w14:textId="77777777" w:rsidR="00165BC5" w:rsidRDefault="00165BC5" w:rsidP="00165BC5">
      <w:pPr>
        <w:ind w:left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65EFF7DB" w14:textId="1B315D5A" w:rsidR="00165BC5" w:rsidRDefault="00165BC5" w:rsidP="009B3F82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sz w:val="16"/>
          <w:szCs w:val="16"/>
        </w:rPr>
        <w:t>Kwalifikowany podpis elektroniczny</w:t>
      </w:r>
    </w:p>
    <w:p w14:paraId="42047EC0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17F5EB2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E60AF6D" w14:textId="77777777" w:rsidR="00165BC5" w:rsidRPr="00CB4BEC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6E36BD7D" w14:textId="7D056648" w:rsidR="00165BC5" w:rsidRDefault="00165BC5" w:rsidP="00165BC5">
      <w:pPr>
        <w:jc w:val="both"/>
        <w:rPr>
          <w:rFonts w:ascii="Arial" w:hAnsi="Arial" w:cs="Arial"/>
          <w:i/>
          <w:sz w:val="18"/>
          <w:szCs w:val="18"/>
        </w:rPr>
      </w:pPr>
      <w:r w:rsidRPr="00B15F6C">
        <w:rPr>
          <w:rFonts w:ascii="Arial" w:hAnsi="Arial" w:cs="Arial"/>
          <w:i/>
          <w:sz w:val="18"/>
          <w:szCs w:val="18"/>
        </w:rPr>
        <w:t xml:space="preserve">Zgodnie z art. 225 pkt. 1 ustawy </w:t>
      </w:r>
      <w:proofErr w:type="spellStart"/>
      <w:r w:rsidRPr="00B15F6C">
        <w:rPr>
          <w:rFonts w:ascii="Arial" w:hAnsi="Arial" w:cs="Arial"/>
          <w:i/>
          <w:sz w:val="18"/>
          <w:szCs w:val="18"/>
        </w:rPr>
        <w:t>Pzp</w:t>
      </w:r>
      <w:proofErr w:type="spellEnd"/>
      <w:r w:rsidRPr="00B15F6C">
        <w:rPr>
          <w:rFonts w:ascii="Arial" w:hAnsi="Arial" w:cs="Arial"/>
          <w:i/>
          <w:sz w:val="18"/>
          <w:szCs w:val="18"/>
        </w:rPr>
        <w:t xml:space="preserve"> jeżeli złożono ofertę, której wybór prowadziłby do powstania </w:t>
      </w:r>
      <w:r w:rsidR="005C0E6A"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="008E0927">
        <w:rPr>
          <w:rFonts w:ascii="Arial" w:hAnsi="Arial" w:cs="Arial"/>
          <w:i/>
          <w:sz w:val="18"/>
          <w:szCs w:val="18"/>
        </w:rPr>
        <w:t xml:space="preserve">               </w:t>
      </w:r>
      <w:r w:rsidR="005C0E6A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15F6C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Z</w:t>
      </w:r>
      <w:r w:rsidRPr="00B15F6C">
        <w:rPr>
          <w:rFonts w:ascii="Arial" w:hAnsi="Arial" w:cs="Arial"/>
          <w:i/>
          <w:sz w:val="18"/>
          <w:szCs w:val="18"/>
        </w:rPr>
        <w:t>amawiającego obowiązku podatkowego zgodnie z ustawą z dnia 11 marca 2004 r. o podatku</w:t>
      </w:r>
      <w:r w:rsidR="005C0E6A">
        <w:rPr>
          <w:rFonts w:ascii="Arial" w:hAnsi="Arial" w:cs="Arial"/>
          <w:i/>
          <w:sz w:val="18"/>
          <w:szCs w:val="18"/>
        </w:rPr>
        <w:t xml:space="preserve"> od towarów i usług (Dz.U. z 202</w:t>
      </w:r>
      <w:r w:rsidR="00550938">
        <w:rPr>
          <w:rFonts w:ascii="Arial" w:hAnsi="Arial" w:cs="Arial"/>
          <w:i/>
          <w:sz w:val="18"/>
          <w:szCs w:val="18"/>
        </w:rPr>
        <w:t>2</w:t>
      </w:r>
      <w:r w:rsidRPr="00B15F6C">
        <w:rPr>
          <w:rFonts w:ascii="Arial" w:hAnsi="Arial" w:cs="Arial"/>
          <w:i/>
          <w:sz w:val="18"/>
          <w:szCs w:val="18"/>
        </w:rPr>
        <w:t xml:space="preserve"> r. poz.</w:t>
      </w:r>
      <w:r w:rsidR="00550938">
        <w:rPr>
          <w:rFonts w:ascii="Arial" w:hAnsi="Arial" w:cs="Arial"/>
          <w:i/>
          <w:sz w:val="18"/>
          <w:szCs w:val="18"/>
        </w:rPr>
        <w:t>931</w:t>
      </w:r>
      <w:r w:rsidRPr="00B15F6C">
        <w:rPr>
          <w:rFonts w:ascii="Arial" w:hAnsi="Arial" w:cs="Arial"/>
          <w:i/>
          <w:sz w:val="18"/>
          <w:szCs w:val="18"/>
        </w:rPr>
        <w:t xml:space="preserve"> ze zm.), Zamawiający w celu oceny takiej oferty dolicza do przedstawionej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F6C">
        <w:rPr>
          <w:rFonts w:ascii="Arial" w:hAnsi="Arial" w:cs="Arial"/>
          <w:i/>
          <w:sz w:val="18"/>
          <w:szCs w:val="18"/>
        </w:rPr>
        <w:t>w niej ceny kwotę podatku od towarów i usług, którą miałby obowiązek rozliczyć zgodnie z tymi przepisami.</w:t>
      </w:r>
    </w:p>
    <w:p w14:paraId="45105CE5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FC89A08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DC9DA67" w14:textId="3D13B97B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8BF85B1" w14:textId="2678A142" w:rsidR="00622C7F" w:rsidRDefault="00622C7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CCF1F2A" w14:textId="77777777" w:rsidR="00622C7F" w:rsidRDefault="00622C7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CC95C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C60358E" w14:textId="338A113C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2C3F7E6" w14:textId="430A08DF" w:rsidR="00CB172A" w:rsidRDefault="00CB172A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033670" w14:textId="5D4C6850" w:rsidR="00CB172A" w:rsidRDefault="00CB172A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74AA831" w14:textId="77777777" w:rsidR="00CB172A" w:rsidRDefault="00CB172A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1F382A5" w14:textId="09810187" w:rsidR="00165BC5" w:rsidRDefault="00165BC5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 w:rsidR="00D47DE8">
        <w:rPr>
          <w:rFonts w:ascii="Arial" w:hAnsi="Arial" w:cs="Arial"/>
          <w:b/>
          <w:i/>
          <w:sz w:val="22"/>
          <w:szCs w:val="22"/>
        </w:rPr>
        <w:t xml:space="preserve"> 3</w:t>
      </w:r>
      <w:r w:rsidR="00450F9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35E7C9BC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8330A50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91F70CE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37958F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5D715934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077F9F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5BCEC37" w14:textId="77777777" w:rsidR="00165BC5" w:rsidRDefault="00165BC5" w:rsidP="00165BC5">
      <w:pPr>
        <w:rPr>
          <w:rFonts w:ascii="Arial" w:hAnsi="Arial" w:cs="Arial"/>
        </w:rPr>
      </w:pPr>
    </w:p>
    <w:p w14:paraId="6BBEED5E" w14:textId="77777777" w:rsidR="000341F0" w:rsidRDefault="000341F0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16A524DD" w14:textId="77777777" w:rsidR="003F3BCF" w:rsidRDefault="003F3BCF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883F38C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b/>
          <w:bCs/>
          <w:sz w:val="22"/>
        </w:rPr>
        <w:t>w zakresie art. 108 ust. 1 pkt 5 ustawy, o braku przynależności do tej samej grupy kapitałowej</w:t>
      </w:r>
      <w:r w:rsidRPr="00CC63C9">
        <w:rPr>
          <w:rFonts w:ascii="Arial" w:hAnsi="Arial" w:cs="Arial"/>
          <w:w w:val="93"/>
          <w:sz w:val="22"/>
          <w:szCs w:val="22"/>
        </w:rPr>
        <w:t xml:space="preserve"> </w:t>
      </w:r>
    </w:p>
    <w:p w14:paraId="592323B7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341E05DD" w14:textId="61082D39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  <w:r w:rsidR="00622C7F">
        <w:rPr>
          <w:rFonts w:ascii="Arial" w:hAnsi="Arial" w:cs="Arial"/>
          <w:w w:val="93"/>
          <w:sz w:val="22"/>
          <w:szCs w:val="22"/>
        </w:rPr>
        <w:t>:</w:t>
      </w:r>
    </w:p>
    <w:p w14:paraId="6623458D" w14:textId="77777777" w:rsidR="00CB172A" w:rsidRDefault="00CB172A" w:rsidP="00CB172A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CB172A">
        <w:rPr>
          <w:rFonts w:ascii="Arial" w:hAnsi="Arial" w:cs="Arial"/>
          <w:b/>
          <w:sz w:val="22"/>
          <w:szCs w:val="22"/>
        </w:rPr>
        <w:t xml:space="preserve">„Utrzymanie w czystości ulic na terenie miasta Kostrzyn nad Odrą”  </w:t>
      </w:r>
    </w:p>
    <w:p w14:paraId="3C22A741" w14:textId="77777777" w:rsidR="00CB172A" w:rsidRDefault="00CB172A" w:rsidP="00D47DE8">
      <w:pPr>
        <w:spacing w:line="276" w:lineRule="auto"/>
        <w:jc w:val="both"/>
        <w:rPr>
          <w:rFonts w:ascii="Arial" w:hAnsi="Arial" w:cs="Arial"/>
        </w:rPr>
      </w:pPr>
    </w:p>
    <w:p w14:paraId="4EB3E725" w14:textId="723025AF" w:rsidR="00CC63C9" w:rsidRDefault="00CC63C9" w:rsidP="00D47D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postępowaniu.*</w:t>
      </w:r>
    </w:p>
    <w:p w14:paraId="33AD1D43" w14:textId="77777777" w:rsidR="00CB172A" w:rsidRDefault="00CB172A" w:rsidP="003F3BCF">
      <w:pPr>
        <w:spacing w:line="276" w:lineRule="auto"/>
        <w:jc w:val="both"/>
        <w:rPr>
          <w:rFonts w:ascii="Arial" w:hAnsi="Arial" w:cs="Arial"/>
        </w:rPr>
      </w:pPr>
    </w:p>
    <w:p w14:paraId="202E1BBD" w14:textId="18774C0C" w:rsidR="003F3BCF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należę </w:t>
      </w:r>
      <w:r w:rsidRPr="00CC63C9">
        <w:rPr>
          <w:rFonts w:ascii="Arial" w:hAnsi="Arial" w:cs="Arial"/>
        </w:rPr>
        <w:t>do tej samej grupy kapitałowej, w rozumieniu ustawy z dnia 16 lutego 2007 r. o ochr</w:t>
      </w:r>
      <w:r w:rsidR="005C0E6A">
        <w:rPr>
          <w:rFonts w:ascii="Arial" w:hAnsi="Arial" w:cs="Arial"/>
        </w:rPr>
        <w:t xml:space="preserve">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 …………………</w:t>
      </w:r>
      <w:r w:rsidR="00E06696">
        <w:rPr>
          <w:rFonts w:ascii="Arial" w:hAnsi="Arial" w:cs="Arial"/>
        </w:rPr>
        <w:t xml:space="preserve">……………………………..(wpisać nazwę Wykonawcy) i </w:t>
      </w:r>
      <w:r w:rsidR="00E06696" w:rsidRPr="00E06696">
        <w:rPr>
          <w:rFonts w:ascii="Arial" w:hAnsi="Arial" w:cs="Arial"/>
          <w:b/>
        </w:rPr>
        <w:t>przekazuję Zamawiającemu w załączeniu dokumenty i informacj</w:t>
      </w:r>
      <w:r w:rsidR="00E06696">
        <w:rPr>
          <w:rFonts w:ascii="Arial" w:hAnsi="Arial" w:cs="Arial"/>
          <w:b/>
        </w:rPr>
        <w:t xml:space="preserve">e </w:t>
      </w:r>
      <w:r w:rsidR="00E06696" w:rsidRPr="00E06696">
        <w:rPr>
          <w:rFonts w:ascii="Arial" w:hAnsi="Arial" w:cs="Arial"/>
        </w:rPr>
        <w:t xml:space="preserve"> potwierdzającymi przygotowanie oferty, niezależnie od innego Wykonawcy należącego do tej samej grupy kapitałowej</w:t>
      </w:r>
      <w:r w:rsidR="00E06696">
        <w:rPr>
          <w:rFonts w:ascii="Arial" w:hAnsi="Arial" w:cs="Arial"/>
        </w:rPr>
        <w:t>.*</w:t>
      </w:r>
    </w:p>
    <w:p w14:paraId="23EADCDB" w14:textId="77777777" w:rsidR="003F3BCF" w:rsidRDefault="003F3BCF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4278412" w14:textId="77777777" w:rsidR="003F3BCF" w:rsidRDefault="003F3BCF" w:rsidP="003F3BCF">
      <w:pPr>
        <w:jc w:val="both"/>
        <w:rPr>
          <w:rFonts w:ascii="Arial" w:hAnsi="Arial" w:cs="Arial"/>
        </w:rPr>
      </w:pPr>
    </w:p>
    <w:p w14:paraId="7B025717" w14:textId="77777777" w:rsidR="003F3BCF" w:rsidRDefault="003F3BCF" w:rsidP="003F3BCF">
      <w:pPr>
        <w:jc w:val="both"/>
        <w:rPr>
          <w:rFonts w:ascii="Arial" w:hAnsi="Arial" w:cs="Arial"/>
          <w:i/>
          <w:sz w:val="18"/>
          <w:szCs w:val="18"/>
        </w:rPr>
      </w:pPr>
    </w:p>
    <w:p w14:paraId="23D4022C" w14:textId="77777777" w:rsidR="003F3BCF" w:rsidRDefault="003F3BCF" w:rsidP="003F3BCF">
      <w:pPr>
        <w:rPr>
          <w:rFonts w:ascii="Arial" w:hAnsi="Arial" w:cs="Arial"/>
          <w:sz w:val="18"/>
          <w:szCs w:val="18"/>
        </w:rPr>
      </w:pPr>
    </w:p>
    <w:p w14:paraId="17640C5B" w14:textId="77777777" w:rsidR="003F3BCF" w:rsidRDefault="003F3BCF" w:rsidP="003F3BCF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42E1D74" w14:textId="77777777" w:rsidR="00D91C8E" w:rsidRDefault="003F3BCF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274311BB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530BF385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743AC5A3" w14:textId="2BF15B28" w:rsidR="003F3BCF" w:rsidRDefault="003F3BCF" w:rsidP="00D91C8E">
      <w:pPr>
        <w:shd w:val="clear" w:color="auto" w:fill="FFFFFF"/>
        <w:tabs>
          <w:tab w:val="left" w:pos="5685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0DBD0277" w14:textId="21322139" w:rsidR="003F3BCF" w:rsidRPr="009B3F82" w:rsidRDefault="003F3BCF" w:rsidP="009B3F82">
      <w:pPr>
        <w:ind w:left="3600"/>
        <w:jc w:val="center"/>
        <w:rPr>
          <w:rFonts w:ascii="Arial" w:hAnsi="Arial" w:cs="Arial"/>
          <w:b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 w:rsidRP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="009B3F82"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p w14:paraId="271459A3" w14:textId="77777777" w:rsidR="003F3BCF" w:rsidRPr="004B6AA2" w:rsidRDefault="003F3BCF" w:rsidP="003F3BCF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 xml:space="preserve"> </w:t>
      </w:r>
      <w:r>
        <w:rPr>
          <w:rFonts w:ascii="Arial" w:hAnsi="Arial" w:cs="Arial"/>
        </w:rPr>
        <w:t>niepotrzebne skreślić</w:t>
      </w:r>
    </w:p>
    <w:p w14:paraId="52BF83DA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8322088" w14:textId="5331D450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9AADA27" w14:textId="11BBC0B2" w:rsidR="00550938" w:rsidRDefault="00550938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ADC3019" w14:textId="1C2E1B35" w:rsidR="00622C7F" w:rsidRDefault="00622C7F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FD677ED" w14:textId="77777777" w:rsidR="00622C7F" w:rsidRDefault="00622C7F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F6C33B9" w14:textId="4E91468C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D47DE8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5091E8A" w14:textId="77777777" w:rsidR="000341F0" w:rsidRDefault="000341F0" w:rsidP="000341F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9E58845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55A9ADBC" w14:textId="77777777" w:rsidR="000341F0" w:rsidRPr="00A058AD" w:rsidRDefault="000341F0" w:rsidP="000341F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97AEA00" w14:textId="77777777" w:rsidR="000341F0" w:rsidRDefault="000341F0" w:rsidP="000341F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2B6FE0A3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E09907F" w14:textId="77777777" w:rsidR="000341F0" w:rsidRDefault="000341F0" w:rsidP="00081D06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956F934" w14:textId="77777777" w:rsidR="00263EC7" w:rsidRDefault="00263EC7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FF95CAF" w14:textId="4784B9A5" w:rsidR="000341F0" w:rsidRDefault="000341F0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</w:t>
      </w:r>
      <w:r w:rsidR="00876534">
        <w:rPr>
          <w:rFonts w:ascii="Arial" w:hAnsi="Arial" w:cs="Arial"/>
          <w:b/>
          <w:color w:val="000000"/>
          <w:sz w:val="22"/>
          <w:szCs w:val="22"/>
        </w:rPr>
        <w:t xml:space="preserve"> NARZĘDZI, WYPOSAŻENIA ZAKŁADU  LUB URZĄDZEŃ TECHNICZNYCH </w:t>
      </w:r>
    </w:p>
    <w:p w14:paraId="49D2DC43" w14:textId="77777777" w:rsidR="00876534" w:rsidRDefault="00876534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F536866" w14:textId="57FC894A" w:rsidR="00263EC7" w:rsidRDefault="00263EC7" w:rsidP="005A6877">
      <w:pPr>
        <w:jc w:val="center"/>
        <w:rPr>
          <w:rFonts w:ascii="Arial" w:hAnsi="Arial" w:cs="Arial"/>
          <w:color w:val="000000"/>
        </w:rPr>
      </w:pPr>
      <w:r>
        <w:rPr>
          <w:rFonts w:ascii="Arial" w:hAnsi="Arial"/>
          <w:snapToGrid w:val="0"/>
          <w:color w:val="000000"/>
        </w:rPr>
        <w:t>dostępnych Wykonawcy w celu wykonania zamówienia p</w:t>
      </w:r>
      <w:r>
        <w:rPr>
          <w:rFonts w:ascii="Arial" w:hAnsi="Arial" w:cs="Arial"/>
          <w:color w:val="000000"/>
        </w:rPr>
        <w:t>ublicznego</w:t>
      </w:r>
    </w:p>
    <w:p w14:paraId="2DD8ECB2" w14:textId="77777777" w:rsidR="00263EC7" w:rsidRDefault="00263EC7" w:rsidP="00E30B0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Przystępując do postępowania w sprawie udzielenia zamówienia publicznego pn.:</w:t>
      </w:r>
    </w:p>
    <w:p w14:paraId="13484FF6" w14:textId="77777777" w:rsidR="00CB172A" w:rsidRDefault="00CB172A" w:rsidP="00CB172A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CB172A">
        <w:rPr>
          <w:rFonts w:ascii="Arial" w:hAnsi="Arial" w:cs="Arial"/>
          <w:b/>
          <w:sz w:val="22"/>
          <w:szCs w:val="22"/>
        </w:rPr>
        <w:t xml:space="preserve">„Utrzymanie w czystości ulic na terenie miasta Kostrzyn nad Odrą”  </w:t>
      </w:r>
    </w:p>
    <w:p w14:paraId="3B254762" w14:textId="758C77C4" w:rsidR="00263EC7" w:rsidRDefault="00263EC7" w:rsidP="00263E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wyposażenia zakładu i urządzeń technicznych:</w:t>
      </w:r>
    </w:p>
    <w:p w14:paraId="28DBA220" w14:textId="77777777" w:rsidR="00622C7F" w:rsidRDefault="00622C7F" w:rsidP="00263EC7">
      <w:pPr>
        <w:rPr>
          <w:rFonts w:ascii="Arial" w:hAnsi="Arial" w:cs="Arial"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1"/>
        <w:gridCol w:w="2175"/>
      </w:tblGrid>
      <w:tr w:rsidR="00263EC7" w14:paraId="74CAC9ED" w14:textId="77777777" w:rsidTr="00535375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3046A8" w14:textId="77777777" w:rsidR="00263EC7" w:rsidRDefault="00263EC7" w:rsidP="00535375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Lp.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135C84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Nazwa, opis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12AB7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Podstawa do dysponowania</w:t>
            </w:r>
          </w:p>
          <w:p w14:paraId="3F608493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31DFB97D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70BA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4B24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6710" w14:textId="77777777" w:rsidR="00263EC7" w:rsidRDefault="00263EC7" w:rsidP="0053537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</w:tr>
      <w:tr w:rsidR="00F03201" w14:paraId="165C0768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0C72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6029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CA34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60B29CAF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E471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C9DB6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B4715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7ADFDC48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DE49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61E5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840F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65F49AA8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B621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197B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6983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5FF6C317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1797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DFA9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2E22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4661450B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C0BB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BB5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1116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37A1D5B3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9ED9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BB3B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9C74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636B6994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F969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012A0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6A07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59516A9C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4735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7A11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D8C3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428A76D3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BE3C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DC4A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CA37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74839A61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4422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B122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249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73F85D3B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802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87BA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6B486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68BC3733" w14:textId="77777777" w:rsidR="00263EC7" w:rsidRDefault="00263EC7" w:rsidP="00263EC7">
      <w:pPr>
        <w:ind w:left="100" w:hanging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Uwaga:</w:t>
      </w:r>
    </w:p>
    <w:p w14:paraId="179E9997" w14:textId="3CA9C63B" w:rsidR="00263EC7" w:rsidRDefault="00263EC7" w:rsidP="00263EC7">
      <w:pPr>
        <w:numPr>
          <w:ilvl w:val="0"/>
          <w:numId w:val="2"/>
        </w:numPr>
        <w:autoSpaceDE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wypełnić, zgodnie z zapisami rozdziału V, ust.</w:t>
      </w:r>
      <w:r w:rsidR="005A6877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pkt.</w:t>
      </w:r>
      <w:r w:rsidR="005A6877">
        <w:rPr>
          <w:rFonts w:ascii="Arial" w:hAnsi="Arial" w:cs="Arial"/>
          <w:color w:val="000000"/>
        </w:rPr>
        <w:t xml:space="preserve"> 4</w:t>
      </w:r>
      <w:r>
        <w:rPr>
          <w:rFonts w:ascii="Arial" w:hAnsi="Arial" w:cs="Arial"/>
          <w:color w:val="000000"/>
        </w:rPr>
        <w:t>a SWZ, odpowiednio dla</w:t>
      </w:r>
      <w:r w:rsidR="00CB172A">
        <w:rPr>
          <w:rFonts w:ascii="Arial" w:hAnsi="Arial" w:cs="Arial"/>
          <w:color w:val="000000"/>
        </w:rPr>
        <w:t xml:space="preserve"> poszczególnych zadań </w:t>
      </w:r>
      <w:r w:rsidR="005B2DF6">
        <w:rPr>
          <w:rFonts w:ascii="Arial" w:hAnsi="Arial" w:cs="Arial"/>
          <w:color w:val="000000"/>
        </w:rPr>
        <w:t>.</w:t>
      </w:r>
    </w:p>
    <w:p w14:paraId="3A76E536" w14:textId="5CE12421" w:rsidR="00263EC7" w:rsidRDefault="00263EC7" w:rsidP="00263EC7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wykonawca polega na </w:t>
      </w:r>
      <w:r w:rsidR="005A6877">
        <w:rPr>
          <w:rFonts w:ascii="Arial" w:hAnsi="Arial" w:cs="Arial"/>
          <w:color w:val="000000"/>
        </w:rPr>
        <w:t xml:space="preserve">zasobach </w:t>
      </w:r>
      <w:r>
        <w:rPr>
          <w:rFonts w:ascii="Arial" w:hAnsi="Arial" w:cs="Arial"/>
          <w:color w:val="000000"/>
        </w:rPr>
        <w:t xml:space="preserve">podmiotów </w:t>
      </w:r>
      <w:r w:rsidR="00E30B02">
        <w:rPr>
          <w:rFonts w:ascii="Arial" w:hAnsi="Arial" w:cs="Arial"/>
          <w:color w:val="000000"/>
        </w:rPr>
        <w:t xml:space="preserve">udostępniających zasoby </w:t>
      </w:r>
      <w:r>
        <w:rPr>
          <w:rFonts w:ascii="Arial" w:hAnsi="Arial" w:cs="Arial"/>
          <w:color w:val="000000"/>
        </w:rPr>
        <w:t>należy</w:t>
      </w:r>
      <w:r w:rsidR="005A6877">
        <w:rPr>
          <w:rFonts w:ascii="Arial" w:hAnsi="Arial" w:cs="Arial"/>
          <w:color w:val="000000"/>
        </w:rPr>
        <w:t xml:space="preserve"> </w:t>
      </w:r>
      <w:r w:rsidR="00D91C8E">
        <w:rPr>
          <w:rFonts w:ascii="Arial" w:hAnsi="Arial" w:cs="Arial"/>
          <w:color w:val="000000"/>
        </w:rPr>
        <w:t xml:space="preserve">złożyć wraz z ofertą </w:t>
      </w:r>
      <w:r>
        <w:rPr>
          <w:rFonts w:ascii="Arial" w:hAnsi="Arial" w:cs="Arial"/>
          <w:color w:val="000000"/>
        </w:rPr>
        <w:t>zobowiązani</w:t>
      </w:r>
      <w:r w:rsidR="00D91C8E">
        <w:rPr>
          <w:rFonts w:ascii="Arial" w:hAnsi="Arial" w:cs="Arial"/>
          <w:color w:val="000000"/>
        </w:rPr>
        <w:t xml:space="preserve">e podmiotu </w:t>
      </w:r>
      <w:r>
        <w:rPr>
          <w:rFonts w:ascii="Arial" w:hAnsi="Arial" w:cs="Arial"/>
          <w:color w:val="000000"/>
        </w:rPr>
        <w:t>do oddania  do dyspozycji wykazanego wyposażenia zakładu, urządzeń technicznych na okres korzystania z n</w:t>
      </w:r>
      <w:r w:rsidR="00D91C8E">
        <w:rPr>
          <w:rFonts w:ascii="Arial" w:hAnsi="Arial" w:cs="Arial"/>
          <w:color w:val="000000"/>
        </w:rPr>
        <w:t>ich przy wykonywaniu zamówienia lub inny podmiotowy środek dowodowy, zgodnie z rozdziałem V, ust.8 SWZ</w:t>
      </w:r>
    </w:p>
    <w:p w14:paraId="7E441AA9" w14:textId="77777777" w:rsidR="00263EC7" w:rsidRDefault="00263EC7" w:rsidP="00263EC7">
      <w:pPr>
        <w:rPr>
          <w:rFonts w:ascii="Arial" w:hAnsi="Arial" w:cs="Arial"/>
          <w:color w:val="000000"/>
        </w:rPr>
      </w:pPr>
    </w:p>
    <w:p w14:paraId="15BFC1A1" w14:textId="77777777" w:rsidR="00263EC7" w:rsidRPr="00110021" w:rsidRDefault="00263EC7" w:rsidP="00263E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…..................................., dnia …………….................</w:t>
      </w:r>
    </w:p>
    <w:p w14:paraId="77BD2C24" w14:textId="77777777" w:rsidR="00263EC7" w:rsidRDefault="00263EC7" w:rsidP="000341F0">
      <w:pPr>
        <w:jc w:val="both"/>
        <w:rPr>
          <w:rFonts w:ascii="Arial" w:hAnsi="Arial"/>
          <w:snapToGrid w:val="0"/>
          <w:color w:val="000000"/>
        </w:rPr>
      </w:pPr>
    </w:p>
    <w:p w14:paraId="4433E06D" w14:textId="77777777" w:rsidR="00D91C8E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</w:p>
    <w:p w14:paraId="5BCB2A1D" w14:textId="153598A8" w:rsidR="000341F0" w:rsidRPr="007C2B49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1C1B805D" w14:textId="5B1DCC44" w:rsidR="000341F0" w:rsidRDefault="000341F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20912">
        <w:rPr>
          <w:rFonts w:ascii="Arial" w:hAnsi="Arial" w:cs="Arial"/>
          <w:b/>
          <w:bCs/>
          <w:i/>
          <w:sz w:val="24"/>
          <w:szCs w:val="24"/>
        </w:rPr>
        <w:br/>
      </w:r>
      <w:r w:rsidR="00C20912" w:rsidRPr="00C20912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59D93335" w14:textId="77777777" w:rsidR="00CB172A" w:rsidRDefault="00CB172A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61843DA" w14:textId="58268C17" w:rsidR="00F81F72" w:rsidRDefault="003F5656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D47DE8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81F72"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4BEFFAC1" w14:textId="77777777" w:rsidR="003F5656" w:rsidRPr="00A058AD" w:rsidRDefault="003F5656" w:rsidP="00F81F72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073A1EB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F178C1C" w14:textId="77777777" w:rsidR="003F5656" w:rsidRPr="00A058AD" w:rsidRDefault="003F5656" w:rsidP="003F565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56702E9" w14:textId="77777777" w:rsidR="003F5656" w:rsidRDefault="003F5656" w:rsidP="003F5656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BE77E7C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AEC2CB9" w14:textId="77777777" w:rsidR="003F5656" w:rsidRDefault="003F5656" w:rsidP="003F5656">
      <w:pPr>
        <w:ind w:right="5953"/>
        <w:rPr>
          <w:rFonts w:ascii="Arial" w:hAnsi="Arial" w:cs="Arial"/>
          <w:b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  <w:r>
        <w:rPr>
          <w:rFonts w:ascii="Arial" w:hAnsi="Arial" w:cs="Arial"/>
          <w:b/>
          <w:sz w:val="22"/>
          <w:szCs w:val="22"/>
        </w:rPr>
        <w:tab/>
      </w:r>
    </w:p>
    <w:p w14:paraId="717C683B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OSÓB  SKIEROWANYCH PRZEZ WYKONAWCĘ </w:t>
      </w:r>
    </w:p>
    <w:p w14:paraId="4CB79406" w14:textId="2724059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 REALIZACJI ZAMÓWIENIA</w:t>
      </w:r>
      <w:r w:rsidR="00D91C8E">
        <w:rPr>
          <w:rFonts w:ascii="Arial" w:hAnsi="Arial" w:cs="Arial"/>
          <w:b/>
          <w:color w:val="000000"/>
          <w:sz w:val="22"/>
          <w:szCs w:val="22"/>
        </w:rPr>
        <w:t xml:space="preserve"> PUBLICZNEGO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9B675EF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D71DCE" w14:textId="71A6230E" w:rsidR="003F5656" w:rsidRDefault="00F81F72" w:rsidP="003F56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1F72">
        <w:rPr>
          <w:rFonts w:ascii="Arial" w:hAnsi="Arial"/>
          <w:color w:val="000000"/>
          <w:sz w:val="18"/>
          <w:szCs w:val="18"/>
        </w:rPr>
        <w:t xml:space="preserve">w szczególności odpowiedzialnych za </w:t>
      </w:r>
      <w:r w:rsidR="00D91C8E">
        <w:rPr>
          <w:rFonts w:ascii="Arial" w:hAnsi="Arial"/>
          <w:color w:val="000000"/>
          <w:sz w:val="18"/>
          <w:szCs w:val="18"/>
        </w:rPr>
        <w:t xml:space="preserve">świadczenie usług </w:t>
      </w:r>
      <w:r w:rsidRPr="00F81F72">
        <w:rPr>
          <w:rFonts w:ascii="Arial" w:hAnsi="Arial"/>
          <w:color w:val="000000"/>
          <w:sz w:val="18"/>
          <w:szCs w:val="18"/>
        </w:rPr>
        <w:t xml:space="preserve"> (zgodnie z rozdziałem V ust. 7, pkt.4 lit b) SWZ),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3F5656">
        <w:rPr>
          <w:rFonts w:ascii="Arial" w:hAnsi="Arial" w:cs="Arial"/>
          <w:sz w:val="18"/>
          <w:szCs w:val="18"/>
        </w:rPr>
        <w:t>,</w:t>
      </w:r>
      <w:r w:rsidR="003F5656">
        <w:rPr>
          <w:rFonts w:ascii="Arial" w:hAnsi="Arial"/>
          <w:color w:val="000000"/>
          <w:sz w:val="18"/>
          <w:szCs w:val="18"/>
        </w:rPr>
        <w:t xml:space="preserve"> wymagany jest w celu potwierdzenia, że wykonawca </w:t>
      </w:r>
      <w:r w:rsidR="003F5656" w:rsidRPr="002D0C3E">
        <w:rPr>
          <w:rFonts w:ascii="Arial" w:hAnsi="Arial" w:cs="Arial"/>
          <w:snapToGrid w:val="0"/>
          <w:color w:val="000000"/>
        </w:rPr>
        <w:t>spełniania warunku dotyczącego zdalności technicznej</w:t>
      </w:r>
      <w:r w:rsidR="003F5656">
        <w:rPr>
          <w:rFonts w:ascii="Arial" w:hAnsi="Arial" w:cs="Arial"/>
          <w:snapToGrid w:val="0"/>
          <w:color w:val="000000"/>
        </w:rPr>
        <w:t xml:space="preserve"> </w:t>
      </w:r>
      <w:r w:rsidR="003F5656" w:rsidRPr="002D0C3E">
        <w:rPr>
          <w:rFonts w:ascii="Arial" w:hAnsi="Arial" w:cs="Arial"/>
          <w:snapToGrid w:val="0"/>
          <w:color w:val="000000"/>
        </w:rPr>
        <w:t>i zawodowej</w:t>
      </w:r>
      <w:r w:rsidR="003F5656">
        <w:rPr>
          <w:rFonts w:ascii="Arial" w:hAnsi="Arial" w:cs="Arial"/>
          <w:snapToGrid w:val="0"/>
          <w:color w:val="000000"/>
        </w:rPr>
        <w:t>.</w:t>
      </w:r>
      <w:r w:rsidR="003F5656" w:rsidRPr="002D0C3E">
        <w:rPr>
          <w:rFonts w:ascii="Arial" w:hAnsi="Arial" w:cs="Arial"/>
          <w:snapToGrid w:val="0"/>
          <w:color w:val="000000"/>
        </w:rPr>
        <w:t xml:space="preserve"> </w:t>
      </w:r>
    </w:p>
    <w:p w14:paraId="029F225C" w14:textId="77777777" w:rsidR="003F5656" w:rsidRDefault="003F5656" w:rsidP="003F565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Przystępując do postępowania w sprawie udzielenia zamówienia publicznego pn.:</w:t>
      </w:r>
    </w:p>
    <w:p w14:paraId="7D1EEAB2" w14:textId="1CDA2263" w:rsidR="00450F93" w:rsidRPr="00CB172A" w:rsidRDefault="00CB172A" w:rsidP="00CB172A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bookmarkStart w:id="0" w:name="_Hlk116550528"/>
      <w:r w:rsidRPr="00CB172A">
        <w:rPr>
          <w:rFonts w:ascii="Arial" w:hAnsi="Arial" w:cs="Arial"/>
          <w:b/>
          <w:sz w:val="22"/>
          <w:szCs w:val="22"/>
        </w:rPr>
        <w:t xml:space="preserve">„Utrzymanie w czystości ulic na terenie miasta Kostrzyn nad Odrą”  </w:t>
      </w:r>
      <w:r w:rsidR="00450F93" w:rsidRPr="00450F93">
        <w:rPr>
          <w:rFonts w:ascii="Arial" w:hAnsi="Arial" w:cs="Arial"/>
          <w:b/>
          <w:sz w:val="22"/>
          <w:szCs w:val="22"/>
        </w:rPr>
        <w:t>,</w:t>
      </w:r>
      <w:bookmarkEnd w:id="0"/>
    </w:p>
    <w:p w14:paraId="2994CE3A" w14:textId="261EACFF" w:rsidR="003F5656" w:rsidRDefault="003F5656" w:rsidP="00450F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osób, które będą uczestniczyć w wykonaniu zamówienia:</w:t>
      </w:r>
    </w:p>
    <w:tbl>
      <w:tblPr>
        <w:tblW w:w="974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80"/>
        <w:gridCol w:w="2552"/>
        <w:gridCol w:w="2693"/>
        <w:gridCol w:w="2020"/>
      </w:tblGrid>
      <w:tr w:rsidR="003F5656" w14:paraId="2B0DAED9" w14:textId="77777777" w:rsidTr="00B1479E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B857FE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148BB4" w14:textId="77777777" w:rsidR="003F5656" w:rsidRDefault="00F81F72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406FD3" w14:textId="77777777" w:rsidR="003F5656" w:rsidRDefault="00F81F72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Funkcja/zakres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0EE006" w14:textId="135E52D5" w:rsidR="003F5656" w:rsidRDefault="003F5656" w:rsidP="00E14F94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Kwalifikacje zawodowe,   uprawnie</w:t>
            </w:r>
            <w:r w:rsidR="00E14F94">
              <w:rPr>
                <w:rFonts w:ascii="Arial" w:hAnsi="Arial"/>
                <w:color w:val="000000"/>
                <w:sz w:val="24"/>
              </w:rPr>
              <w:t>nia, doświadczenie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0F03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Podstawa do dysponowania osobami/ forma zatrudnienia</w:t>
            </w:r>
          </w:p>
        </w:tc>
      </w:tr>
      <w:tr w:rsidR="003F5656" w14:paraId="4C47034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7C9E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A5AB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7D04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F1DF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D5AC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F5656" w14:paraId="40CA01C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55B76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2886C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73E3AE27" w14:textId="42486E00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F12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16B3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86FA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6029641B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C4797" w14:textId="43E62A70" w:rsidR="00450F93" w:rsidRDefault="003F5656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C04E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6F232EC4" w14:textId="4714C628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F6E9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D1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CA0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37453BCD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1B3C" w14:textId="6FF6F169" w:rsidR="00450F93" w:rsidRDefault="003F5656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CEAB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6D24A330" w14:textId="795D0A08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52D6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B2E2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6B74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165EAC" w14:paraId="2464F391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457D" w14:textId="77777777" w:rsidR="00165EAC" w:rsidRDefault="00165EAC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</w:t>
            </w:r>
          </w:p>
          <w:p w14:paraId="448F7C93" w14:textId="7CA0732B" w:rsidR="00165EAC" w:rsidRDefault="00165EAC" w:rsidP="008E092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DDA8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5018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8F4C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23A3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8E0927" w14:paraId="0A1CCFA7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77C1" w14:textId="5D04D910" w:rsidR="008E0927" w:rsidRDefault="00165EAC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312F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7AC5EEAB" w14:textId="7C14C923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01DF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8348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2EA3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7613E848" w14:textId="77777777" w:rsidR="003F5656" w:rsidRDefault="003F5656" w:rsidP="003F5656">
      <w:pPr>
        <w:ind w:left="100" w:hanging="100"/>
        <w:jc w:val="both"/>
        <w:rPr>
          <w:rFonts w:ascii="Arial" w:hAnsi="Arial"/>
          <w:color w:val="000000"/>
        </w:rPr>
      </w:pPr>
    </w:p>
    <w:p w14:paraId="7B8AE785" w14:textId="0ADE1E46" w:rsidR="00450F93" w:rsidRPr="00450F93" w:rsidRDefault="00450F93" w:rsidP="00450F93">
      <w:pPr>
        <w:numPr>
          <w:ilvl w:val="0"/>
          <w:numId w:val="22"/>
        </w:numPr>
        <w:autoSpaceDE/>
        <w:jc w:val="both"/>
        <w:rPr>
          <w:rFonts w:ascii="Arial" w:hAnsi="Arial" w:cs="Arial"/>
          <w:color w:val="000000"/>
        </w:rPr>
      </w:pPr>
      <w:r w:rsidRPr="00450F93">
        <w:rPr>
          <w:rFonts w:ascii="Arial" w:hAnsi="Arial" w:cs="Arial"/>
          <w:color w:val="000000"/>
        </w:rPr>
        <w:t xml:space="preserve">Należy wypełnić, zgodnie z zapisami rozdziału V, ust.7 pkt. 4a SWZ, odpowiednio dla </w:t>
      </w:r>
      <w:r w:rsidR="00CB172A">
        <w:rPr>
          <w:rFonts w:ascii="Arial" w:hAnsi="Arial" w:cs="Arial"/>
          <w:color w:val="000000"/>
        </w:rPr>
        <w:t>poszczególnych zadań</w:t>
      </w:r>
      <w:r w:rsidRPr="00450F93">
        <w:rPr>
          <w:rFonts w:ascii="Arial" w:hAnsi="Arial" w:cs="Arial"/>
          <w:color w:val="000000"/>
        </w:rPr>
        <w:t>.</w:t>
      </w:r>
    </w:p>
    <w:p w14:paraId="1ECE727A" w14:textId="228C8E05" w:rsidR="00E14F94" w:rsidRPr="00450F93" w:rsidRDefault="00E14F94" w:rsidP="00450F9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50F93">
        <w:rPr>
          <w:rFonts w:ascii="Arial" w:hAnsi="Arial" w:cs="Arial"/>
          <w:color w:val="000000"/>
          <w:sz w:val="20"/>
          <w:szCs w:val="20"/>
        </w:rPr>
        <w:t>Jeżeli wykonawca polega na zasobach podmiotów udostępniających zasoby należy złożyć wraz z ofertą zobowiązanie podmiotu do oddania  do dyspozycji niezbędnych zasobów na potrzeby realizacji zamówienia lub inny podmiotowy środek dowodowy, zgodnie z rozdziałem V, ust.8 SWZ</w:t>
      </w:r>
    </w:p>
    <w:p w14:paraId="7B537D34" w14:textId="77777777" w:rsidR="003F5656" w:rsidRPr="00450F93" w:rsidRDefault="003F5656" w:rsidP="003F5656">
      <w:pPr>
        <w:tabs>
          <w:tab w:val="num" w:pos="786"/>
        </w:tabs>
        <w:autoSpaceDE/>
        <w:jc w:val="both"/>
        <w:rPr>
          <w:rFonts w:ascii="Arial" w:hAnsi="Arial"/>
          <w:color w:val="000000"/>
        </w:rPr>
      </w:pPr>
    </w:p>
    <w:p w14:paraId="3F5A73B6" w14:textId="77777777" w:rsidR="003F5656" w:rsidRDefault="003F5656" w:rsidP="003F56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..................................., dnia …………….................</w:t>
      </w:r>
    </w:p>
    <w:p w14:paraId="776C4A30" w14:textId="1E082224" w:rsidR="00450F93" w:rsidRDefault="00450F93" w:rsidP="003F5656">
      <w:pPr>
        <w:rPr>
          <w:rFonts w:ascii="Arial" w:hAnsi="Arial" w:cs="Arial"/>
          <w:color w:val="000000"/>
        </w:rPr>
      </w:pPr>
    </w:p>
    <w:p w14:paraId="39128510" w14:textId="77777777" w:rsidR="00165EAC" w:rsidRDefault="00165EAC" w:rsidP="003F5656">
      <w:pPr>
        <w:rPr>
          <w:rFonts w:ascii="Arial" w:hAnsi="Arial" w:cs="Arial"/>
          <w:color w:val="000000"/>
        </w:rPr>
      </w:pPr>
    </w:p>
    <w:p w14:paraId="0C15EB15" w14:textId="77777777" w:rsidR="003F5656" w:rsidRPr="007C2B49" w:rsidRDefault="003F5656" w:rsidP="003F5656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3FE82F90" w14:textId="435DEBA1" w:rsidR="00B96A29" w:rsidRDefault="003F5656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C20912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47F48EB9" w14:textId="77777777" w:rsidR="00CB172A" w:rsidRDefault="00CB172A" w:rsidP="000D4E4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03E40B9" w14:textId="063C0766" w:rsidR="000D4E4F" w:rsidRDefault="000D4E4F" w:rsidP="000D4E4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F03BA5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F45C063" w14:textId="77777777" w:rsidR="000D4E4F" w:rsidRDefault="000D4E4F" w:rsidP="000D4E4F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1F2853D" w14:textId="77777777" w:rsidR="000D4E4F" w:rsidRPr="00A058AD" w:rsidRDefault="000D4E4F" w:rsidP="000D4E4F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FEE1E86" w14:textId="77777777" w:rsidR="000D4E4F" w:rsidRPr="00A058AD" w:rsidRDefault="000D4E4F" w:rsidP="000D4E4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D15B859" w14:textId="77777777" w:rsidR="000D4E4F" w:rsidRDefault="000D4E4F" w:rsidP="000D4E4F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54DF49E" w14:textId="77777777" w:rsidR="000D4E4F" w:rsidRPr="00A058AD" w:rsidRDefault="000D4E4F" w:rsidP="000D4E4F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AAE1368" w14:textId="77777777" w:rsidR="000D4E4F" w:rsidRDefault="000D4E4F" w:rsidP="000D4E4F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32B7DF5" w14:textId="77777777" w:rsidR="000D4E4F" w:rsidRDefault="000D4E4F" w:rsidP="000D4E4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68BFF8A" w14:textId="77777777" w:rsidR="000D4E4F" w:rsidRDefault="000D4E4F" w:rsidP="000D4E4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 USŁUG</w:t>
      </w:r>
    </w:p>
    <w:p w14:paraId="63D71B4F" w14:textId="77777777" w:rsidR="000D4E4F" w:rsidRDefault="000D4E4F" w:rsidP="000D4E4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3F9F28" w14:textId="77777777" w:rsidR="000D4E4F" w:rsidRDefault="000D4E4F" w:rsidP="000D4E4F">
      <w:pPr>
        <w:jc w:val="both"/>
        <w:rPr>
          <w:rFonts w:ascii="Arial" w:hAnsi="Arial"/>
          <w:snapToGrid w:val="0"/>
          <w:color w:val="000000"/>
        </w:rPr>
      </w:pPr>
      <w:r w:rsidRPr="000D62C6">
        <w:rPr>
          <w:rFonts w:ascii="Arial" w:hAnsi="Arial"/>
          <w:snapToGrid w:val="0"/>
          <w:color w:val="000000"/>
        </w:rPr>
        <w:t xml:space="preserve">wykonanych, a w przypadku świadczeń powtarzających się lub ciągłych również wykonywanych, </w:t>
      </w:r>
      <w:r>
        <w:rPr>
          <w:rFonts w:ascii="Arial" w:hAnsi="Arial"/>
          <w:snapToGrid w:val="0"/>
          <w:color w:val="000000"/>
        </w:rPr>
        <w:t xml:space="preserve">                    </w:t>
      </w:r>
      <w:r w:rsidRPr="000D62C6">
        <w:rPr>
          <w:rFonts w:ascii="Arial" w:hAnsi="Arial"/>
          <w:snapToGrid w:val="0"/>
          <w:color w:val="000000"/>
        </w:rPr>
        <w:t xml:space="preserve">w okresie ostatnich 3 lat, a jeżeli okres prowadzenia działalności jest krótszy - w tym okresie, </w:t>
      </w:r>
      <w:r>
        <w:rPr>
          <w:rFonts w:ascii="Arial" w:hAnsi="Arial"/>
          <w:snapToGrid w:val="0"/>
          <w:color w:val="000000"/>
        </w:rPr>
        <w:t xml:space="preserve">                </w:t>
      </w:r>
      <w:r w:rsidRPr="000D62C6">
        <w:rPr>
          <w:rFonts w:ascii="Arial" w:hAnsi="Arial"/>
          <w:snapToGrid w:val="0"/>
          <w:color w:val="000000"/>
        </w:rPr>
        <w:t>wraz z podaniem ich wartości, przedmiotu, dat wykonania i podmiotów, na rzecz których usługi zostały wykonane lub są wykonywane, oraz załączeniem dowodów określających, czy te usługi zostały wykonane lub są wykonywane należycie</w:t>
      </w:r>
      <w:r w:rsidRPr="001D34BD">
        <w:rPr>
          <w:rFonts w:ascii="Arial" w:hAnsi="Arial"/>
          <w:snapToGrid w:val="0"/>
          <w:color w:val="000000"/>
        </w:rPr>
        <w:t>, (zgodnie z rozdziałem V ust. 7, pkt.4</w:t>
      </w:r>
      <w:r>
        <w:rPr>
          <w:rFonts w:ascii="Arial" w:hAnsi="Arial"/>
          <w:snapToGrid w:val="0"/>
          <w:color w:val="000000"/>
        </w:rPr>
        <w:t xml:space="preserve"> lit a) SWZ), </w:t>
      </w:r>
      <w:r w:rsidRPr="00081D06">
        <w:rPr>
          <w:rFonts w:ascii="Arial" w:hAnsi="Arial"/>
          <w:snapToGrid w:val="0"/>
          <w:color w:val="000000"/>
        </w:rPr>
        <w:t>wymagany jest w celu potwierdzenia, że wykonawca posiada zdolność techniczną i zawodową</w:t>
      </w:r>
      <w:r>
        <w:rPr>
          <w:rFonts w:ascii="Arial" w:hAnsi="Arial"/>
          <w:snapToGrid w:val="0"/>
          <w:color w:val="000000"/>
        </w:rPr>
        <w:t>.</w:t>
      </w:r>
    </w:p>
    <w:p w14:paraId="79C9AC3A" w14:textId="77777777" w:rsidR="000D4E4F" w:rsidRDefault="000D4E4F" w:rsidP="000D4E4F">
      <w:pPr>
        <w:jc w:val="both"/>
        <w:rPr>
          <w:rFonts w:ascii="Arial" w:hAnsi="Arial" w:cs="Arial"/>
          <w:color w:val="000000"/>
        </w:rPr>
      </w:pPr>
    </w:p>
    <w:p w14:paraId="48E12016" w14:textId="77777777" w:rsidR="000D4E4F" w:rsidRDefault="000D4E4F" w:rsidP="000D4E4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14:paraId="0C1431AB" w14:textId="77777777" w:rsidR="00CB172A" w:rsidRDefault="00CB172A" w:rsidP="00CB172A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CB172A">
        <w:rPr>
          <w:rFonts w:ascii="Arial" w:hAnsi="Arial" w:cs="Arial"/>
          <w:b/>
          <w:sz w:val="22"/>
          <w:szCs w:val="22"/>
        </w:rPr>
        <w:t xml:space="preserve">„Utrzymanie w czystości ulic na terenie miasta Kostrzyn nad Odrą”  </w:t>
      </w:r>
    </w:p>
    <w:p w14:paraId="21E1D9F3" w14:textId="77777777" w:rsidR="000D4E4F" w:rsidRDefault="000D4E4F" w:rsidP="000D4E4F">
      <w:pPr>
        <w:rPr>
          <w:rFonts w:ascii="Arial" w:hAnsi="Arial" w:cs="Arial"/>
          <w:color w:val="000000"/>
        </w:rPr>
      </w:pPr>
      <w:r w:rsidRPr="007C2B49">
        <w:rPr>
          <w:rFonts w:ascii="Arial" w:hAnsi="Arial" w:cs="Arial"/>
          <w:color w:val="000000"/>
        </w:rPr>
        <w:t>w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usług</w:t>
      </w:r>
      <w:r w:rsidRPr="00563FBE">
        <w:rPr>
          <w:rFonts w:ascii="Arial" w:hAnsi="Arial" w:cs="Arial"/>
          <w:color w:val="000000"/>
        </w:rPr>
        <w:t>:</w:t>
      </w:r>
    </w:p>
    <w:p w14:paraId="70731451" w14:textId="77777777" w:rsidR="000D4E4F" w:rsidRPr="00563FBE" w:rsidRDefault="000D4E4F" w:rsidP="000D4E4F">
      <w:pPr>
        <w:rPr>
          <w:rFonts w:ascii="Arial" w:hAnsi="Arial" w:cs="Arial"/>
          <w:color w:val="000000"/>
        </w:rPr>
      </w:pPr>
    </w:p>
    <w:tbl>
      <w:tblPr>
        <w:tblW w:w="8727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747"/>
        <w:gridCol w:w="1440"/>
        <w:gridCol w:w="1440"/>
        <w:gridCol w:w="1800"/>
        <w:gridCol w:w="1800"/>
      </w:tblGrid>
      <w:tr w:rsidR="000D4E4F" w14:paraId="4202C99A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F6DDA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5F293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7DBF3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DDE5A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242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8107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  <w:r w:rsidRPr="001055BB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0D4E4F" w14:paraId="341756D8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ED89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1A3BF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39D57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81356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801E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C960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D4E4F" w14:paraId="078FEF4D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B76A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B4E5B9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DDD56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51B41B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72CC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FE88C5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D1AE61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B9DA5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BBE0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BCF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D54F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E4F" w14:paraId="0DC5D6CE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C07E8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282C3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3436A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20AEBB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C1984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CBD82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2F81D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6029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ECFC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96A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904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E4F" w14:paraId="3CFE8255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E67D6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72761F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2A8D5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7DACE8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F19B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6B8995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89E0C3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0653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6E629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992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0480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ADADCEF" w14:textId="77777777" w:rsidR="000D4E4F" w:rsidRDefault="000D4E4F" w:rsidP="000D4E4F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FD5DBC">
        <w:rPr>
          <w:rFonts w:ascii="Arial" w:hAnsi="Arial"/>
          <w:snapToGrid w:val="0"/>
          <w:color w:val="000000"/>
        </w:rPr>
        <w:t xml:space="preserve"> </w:t>
      </w:r>
    </w:p>
    <w:p w14:paraId="095A7F70" w14:textId="77777777" w:rsidR="000D4E4F" w:rsidRPr="003E6083" w:rsidRDefault="000D4E4F" w:rsidP="000D4E4F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3E608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3E6083">
        <w:rPr>
          <w:rFonts w:ascii="Arial" w:hAnsi="Arial"/>
          <w:snapToGrid w:val="0"/>
          <w:color w:val="000000"/>
        </w:rPr>
        <w:t>Uwaga:</w:t>
      </w:r>
    </w:p>
    <w:p w14:paraId="6FD7B185" w14:textId="77777777" w:rsidR="000D4E4F" w:rsidRPr="00F12259" w:rsidRDefault="000D4E4F" w:rsidP="000D4E4F">
      <w:pPr>
        <w:numPr>
          <w:ilvl w:val="0"/>
          <w:numId w:val="6"/>
        </w:numPr>
        <w:tabs>
          <w:tab w:val="clear" w:pos="786"/>
          <w:tab w:val="num" w:pos="0"/>
        </w:tabs>
        <w:autoSpaceDE/>
        <w:ind w:left="426" w:hanging="426"/>
        <w:jc w:val="both"/>
        <w:rPr>
          <w:rFonts w:ascii="Arial" w:hAnsi="Arial" w:cs="Arial"/>
          <w:color w:val="000000"/>
        </w:rPr>
      </w:pPr>
      <w:r w:rsidRPr="00F12259">
        <w:rPr>
          <w:rFonts w:ascii="Arial" w:hAnsi="Arial" w:cs="Arial"/>
          <w:color w:val="000000"/>
        </w:rPr>
        <w:t>Należy wypełnić, zgodnie z zapisami rozdziału V, ust.7 pkt.4c SWZ.</w:t>
      </w:r>
    </w:p>
    <w:p w14:paraId="40C2203F" w14:textId="77777777" w:rsidR="000D4E4F" w:rsidRPr="00F12259" w:rsidRDefault="000D4E4F" w:rsidP="000D4E4F">
      <w:pPr>
        <w:pStyle w:val="Akapitzlist"/>
        <w:numPr>
          <w:ilvl w:val="0"/>
          <w:numId w:val="6"/>
        </w:numPr>
        <w:tabs>
          <w:tab w:val="clear" w:pos="786"/>
          <w:tab w:val="num" w:pos="0"/>
        </w:tabs>
        <w:ind w:left="426" w:hanging="426"/>
        <w:rPr>
          <w:rFonts w:ascii="Arial" w:eastAsia="Times New Roman" w:hAnsi="Arial" w:cs="Times New Roman"/>
          <w:snapToGrid w:val="0"/>
          <w:color w:val="000000"/>
          <w:sz w:val="20"/>
          <w:szCs w:val="20"/>
        </w:rPr>
      </w:pPr>
      <w:r w:rsidRPr="00F12259">
        <w:rPr>
          <w:rFonts w:ascii="Arial" w:hAnsi="Arial"/>
          <w:snapToGrid w:val="0"/>
          <w:color w:val="000000"/>
          <w:sz w:val="20"/>
          <w:szCs w:val="20"/>
        </w:rPr>
        <w:t xml:space="preserve">Kolumnę nr 6*  wypełnić jeżeli wykonawca </w:t>
      </w:r>
      <w:r w:rsidRPr="00F12259">
        <w:rPr>
          <w:rFonts w:ascii="Arial" w:eastAsia="Times New Roman" w:hAnsi="Arial" w:cs="Times New Roman"/>
          <w:snapToGrid w:val="0"/>
          <w:color w:val="000000"/>
          <w:sz w:val="20"/>
          <w:szCs w:val="20"/>
        </w:rPr>
        <w:t>polega na zasobach podmiotów udostępniających zasoby, w takiej sytuacji  należy złożyć wraz z ofertą zobowiązanie podmiotu do oddania  do dyspozycji niezbędnych zasobów na potrzeby realizacji zamówienia lub inny podmiotowy środek dowodowy, zgodnie z rozdziałem V, ust.8 SWZ</w:t>
      </w:r>
    </w:p>
    <w:p w14:paraId="725BDE23" w14:textId="77777777" w:rsidR="000D4E4F" w:rsidRPr="003F50AB" w:rsidRDefault="000D4E4F" w:rsidP="000D4E4F">
      <w:p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3F50AB">
        <w:rPr>
          <w:rFonts w:ascii="Arial" w:hAnsi="Arial"/>
          <w:snapToGrid w:val="0"/>
          <w:color w:val="000000"/>
        </w:rPr>
        <w:cr/>
      </w:r>
    </w:p>
    <w:p w14:paraId="4965C8F8" w14:textId="77777777" w:rsidR="000D4E4F" w:rsidRDefault="000D4E4F" w:rsidP="000D4E4F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….........................., </w:t>
      </w:r>
      <w:r w:rsidRPr="007C2B49">
        <w:rPr>
          <w:rFonts w:ascii="Arial" w:hAnsi="Arial" w:cs="Arial"/>
          <w:color w:val="000000"/>
        </w:rPr>
        <w:t xml:space="preserve">dnia </w:t>
      </w:r>
      <w:r>
        <w:rPr>
          <w:rFonts w:ascii="Arial" w:hAnsi="Arial" w:cs="Arial"/>
          <w:color w:val="000000"/>
        </w:rPr>
        <w:t>……….…</w:t>
      </w:r>
    </w:p>
    <w:p w14:paraId="60DBAD6E" w14:textId="77777777" w:rsidR="000D4E4F" w:rsidRPr="007C2B49" w:rsidRDefault="000D4E4F" w:rsidP="000D4E4F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6993EE8" w14:textId="77777777" w:rsidR="000D4E4F" w:rsidRPr="007C2B49" w:rsidRDefault="000D4E4F" w:rsidP="000D4E4F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200F4457" w14:textId="77777777" w:rsidR="000D4E4F" w:rsidRDefault="000D4E4F" w:rsidP="000D4E4F">
      <w:pPr>
        <w:ind w:left="360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Pr="00C20912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03C14A20" w14:textId="2C475504" w:rsidR="00804A70" w:rsidRDefault="00804A70" w:rsidP="00804A7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03BA5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294556C3" w14:textId="77777777" w:rsidR="00804A70" w:rsidRDefault="00804A70" w:rsidP="00804A7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641E45F6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86EE760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1AF3520" w14:textId="77777777" w:rsidR="00804A70" w:rsidRDefault="00804A70" w:rsidP="00804A7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4995F227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877A0BB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05DE240" w14:textId="77777777" w:rsidR="00804A70" w:rsidRDefault="00804A70" w:rsidP="00804A70">
      <w:pPr>
        <w:rPr>
          <w:rFonts w:ascii="Arial" w:hAnsi="Arial" w:cs="Arial"/>
        </w:rPr>
      </w:pPr>
    </w:p>
    <w:p w14:paraId="6CBD938E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3FD2946A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0C947AA8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 xml:space="preserve">w zakresie okoliczności wskazanych w art. 7 ust.1 ustawy z dnia 13 kwietnia 2022 r.                 o szczególnych rozwiązaniach w zakresie przeciwdziałania wspieraniu agresji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874970">
        <w:rPr>
          <w:rFonts w:ascii="Arial" w:hAnsi="Arial" w:cs="Arial"/>
          <w:b/>
          <w:bCs/>
          <w:sz w:val="22"/>
          <w:szCs w:val="22"/>
        </w:rPr>
        <w:t xml:space="preserve">na Ukrainę oraz służących ochronie bezpieczeństwa narodowego </w:t>
      </w:r>
    </w:p>
    <w:p w14:paraId="373231D5" w14:textId="77777777" w:rsidR="00804A70" w:rsidRPr="00874970" w:rsidRDefault="00804A70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>(Dz.U. z 2022 r. poz. 835).</w:t>
      </w:r>
    </w:p>
    <w:p w14:paraId="1BAE9811" w14:textId="77777777" w:rsidR="00804A70" w:rsidRPr="00CC63C9" w:rsidRDefault="00804A70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7DC21428" w14:textId="77777777" w:rsidR="00CB172A" w:rsidRDefault="00CB172A" w:rsidP="00CB172A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CB172A">
        <w:rPr>
          <w:rFonts w:ascii="Arial" w:hAnsi="Arial" w:cs="Arial"/>
          <w:b/>
          <w:sz w:val="22"/>
          <w:szCs w:val="22"/>
        </w:rPr>
        <w:t xml:space="preserve">„Utrzymanie w czystości ulic na terenie miasta Kostrzyn nad Odrą”  </w:t>
      </w:r>
    </w:p>
    <w:p w14:paraId="1EAFD533" w14:textId="4A695358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 xml:space="preserve">Oświadczam, że w stosunku do Wykonawcy nie zachodzi którakolwiek z okoliczności wskazanych </w:t>
      </w:r>
      <w:r>
        <w:rPr>
          <w:rFonts w:ascii="Arial" w:hAnsi="Arial" w:cs="Arial"/>
        </w:rPr>
        <w:t xml:space="preserve">                    </w:t>
      </w:r>
      <w:r w:rsidRPr="00874970">
        <w:rPr>
          <w:rFonts w:ascii="Arial" w:hAnsi="Arial" w:cs="Arial"/>
        </w:rPr>
        <w:t>w art. 7 ust.1 ustawy z dnia 13 kwietnia 2022 r. o szczególnych rozwiązaniach w zakresie przeciwdziałania wspieraniu agresji na Ukrainę oraz służących ochronie bezpieczeństwa narodowego (Dz.U. z 2022 r. poz. 835).</w:t>
      </w:r>
    </w:p>
    <w:p w14:paraId="5A92D58D" w14:textId="77777777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4E175BC3" w14:textId="77777777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1282400" w14:textId="77777777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BF9FDE0" w14:textId="77777777" w:rsidR="00804A70" w:rsidRDefault="00804A70" w:rsidP="00804A70">
      <w:pPr>
        <w:jc w:val="both"/>
        <w:rPr>
          <w:rFonts w:ascii="Arial" w:hAnsi="Arial" w:cs="Arial"/>
          <w:i/>
          <w:sz w:val="18"/>
          <w:szCs w:val="18"/>
        </w:rPr>
      </w:pPr>
      <w:r w:rsidRPr="00874970">
        <w:rPr>
          <w:rFonts w:ascii="Arial" w:hAnsi="Arial" w:cs="Arial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08D472E" w14:textId="77777777" w:rsidR="00804A70" w:rsidRDefault="00804A70" w:rsidP="00804A70">
      <w:pPr>
        <w:rPr>
          <w:rFonts w:ascii="Arial" w:hAnsi="Arial" w:cs="Arial"/>
          <w:sz w:val="18"/>
          <w:szCs w:val="18"/>
        </w:rPr>
      </w:pPr>
    </w:p>
    <w:p w14:paraId="36F06A28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0254E15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5C78358A" w14:textId="77777777" w:rsidR="00067B8B" w:rsidRDefault="00067B8B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69A5CE65" w14:textId="69C8EEA6" w:rsidR="00804A70" w:rsidRDefault="00804A70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  <w:t xml:space="preserve"> …………………………….</w:t>
      </w:r>
    </w:p>
    <w:p w14:paraId="18EBD648" w14:textId="77777777" w:rsidR="00804A70" w:rsidRDefault="00804A70" w:rsidP="00804A70">
      <w:pPr>
        <w:ind w:left="3600"/>
        <w:jc w:val="center"/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Pr="009B3F82">
        <w:rPr>
          <w:rFonts w:ascii="Arial" w:hAnsi="Arial" w:cs="Arial"/>
          <w:color w:val="000000"/>
          <w:sz w:val="16"/>
          <w:szCs w:val="16"/>
        </w:rPr>
        <w:br/>
      </w:r>
      <w:r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p w14:paraId="052551D7" w14:textId="6BB6F4F7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64E09C51" w14:textId="17D9C18B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17E2BD7A" w14:textId="708BABD6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7C25F94F" w14:textId="466257D5" w:rsidR="00804A70" w:rsidRDefault="00804A70" w:rsidP="00804A7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03BA5">
        <w:rPr>
          <w:rFonts w:ascii="Arial" w:hAnsi="Arial" w:cs="Arial"/>
          <w:b/>
          <w:i/>
          <w:sz w:val="22"/>
          <w:szCs w:val="22"/>
        </w:rPr>
        <w:t>8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7DA3486" w14:textId="77777777" w:rsidR="00804A70" w:rsidRDefault="00804A70" w:rsidP="00804A7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691DD703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38CE823B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566D9BD" w14:textId="77777777" w:rsidR="00804A70" w:rsidRDefault="00804A70" w:rsidP="00804A7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5BC0C5D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A332A6C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7EF3485" w14:textId="77777777" w:rsidR="00804A70" w:rsidRDefault="00804A70" w:rsidP="00804A70">
      <w:pPr>
        <w:rPr>
          <w:rFonts w:ascii="Arial" w:hAnsi="Arial" w:cs="Arial"/>
        </w:rPr>
      </w:pPr>
    </w:p>
    <w:p w14:paraId="5EBEB080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48604B4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6F3DF1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 xml:space="preserve">w zakresie okoliczności wskazanych w </w:t>
      </w:r>
      <w:r w:rsidRPr="00307CCB">
        <w:rPr>
          <w:rFonts w:ascii="Arial" w:hAnsi="Arial" w:cs="Arial"/>
          <w:b/>
          <w:bCs/>
          <w:sz w:val="22"/>
          <w:szCs w:val="22"/>
        </w:rPr>
        <w:t xml:space="preserve">art. 5k rozporządzenia Rady (UE) nr 833/2014 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Pr="00307CCB">
        <w:rPr>
          <w:rFonts w:ascii="Arial" w:hAnsi="Arial" w:cs="Arial"/>
          <w:b/>
          <w:bCs/>
          <w:sz w:val="22"/>
          <w:szCs w:val="22"/>
        </w:rPr>
        <w:t xml:space="preserve">z dnia 31 lipca 2014 r. dotyczącego środków ograniczających w związku z działaniami Rosji destabilizującymi sytuację na Ukrainie (Dz. Urz. UE nr L 111 z 8.4.2022, str. 1) </w:t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307CCB">
        <w:rPr>
          <w:rFonts w:ascii="Arial" w:hAnsi="Arial" w:cs="Arial"/>
          <w:b/>
          <w:bCs/>
          <w:sz w:val="22"/>
          <w:szCs w:val="22"/>
        </w:rPr>
        <w:t>w brzmieniu nadanym rozporządzeniem Rady (UE) 2022/576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AA80425" w14:textId="77777777" w:rsidR="00804A70" w:rsidRPr="00CC63C9" w:rsidRDefault="00804A70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198C34BA" w14:textId="77777777" w:rsidR="00CB172A" w:rsidRDefault="00CB172A" w:rsidP="00CB172A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CB172A">
        <w:rPr>
          <w:rFonts w:ascii="Arial" w:hAnsi="Arial" w:cs="Arial"/>
          <w:b/>
          <w:sz w:val="22"/>
          <w:szCs w:val="22"/>
        </w:rPr>
        <w:t xml:space="preserve">„Utrzymanie w czystości ulic na terenie miasta Kostrzyn nad Odrą”  </w:t>
      </w:r>
    </w:p>
    <w:p w14:paraId="1C2AD9DB" w14:textId="5B980E17" w:rsidR="00804A70" w:rsidRPr="006D69CA" w:rsidRDefault="00804A70" w:rsidP="00165EAC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 xml:space="preserve">Oświadczam, że w stosunku do Wykonawcy nie zachodzi którakolwiek z okoliczności wskazanych </w:t>
      </w:r>
      <w:r>
        <w:rPr>
          <w:rFonts w:ascii="Arial" w:hAnsi="Arial" w:cs="Arial"/>
        </w:rPr>
        <w:t xml:space="preserve">                    </w:t>
      </w:r>
      <w:r w:rsidRPr="00874970">
        <w:rPr>
          <w:rFonts w:ascii="Arial" w:hAnsi="Arial" w:cs="Arial"/>
        </w:rPr>
        <w:t xml:space="preserve">w art. </w:t>
      </w:r>
      <w:r w:rsidRPr="00307CCB">
        <w:rPr>
          <w:rFonts w:ascii="Arial" w:hAnsi="Arial" w:cs="Arial"/>
        </w:rPr>
        <w:t>5k rozporządzenia Rady (UE) nr 833/2014 z dnia 31 lipca 2014 r. dotyczącego środków ograniczających w związku z działaniami Rosji destabilizującymi sytuację na Ukrainie (Dz. Urz. UE nr L 111 z 8.4.2022, str. 1) w brzmieniu nadanym rozporządzeniem Rady (UE) 2022/576</w:t>
      </w:r>
      <w:r>
        <w:rPr>
          <w:rFonts w:ascii="Arial" w:hAnsi="Arial" w:cs="Arial"/>
        </w:rPr>
        <w:t xml:space="preserve"> tj.: W</w:t>
      </w:r>
      <w:r w:rsidRPr="006D69CA">
        <w:rPr>
          <w:rFonts w:ascii="Arial" w:hAnsi="Arial" w:cs="Arial"/>
        </w:rPr>
        <w:t>ykonawca nie jest:</w:t>
      </w:r>
    </w:p>
    <w:p w14:paraId="32F477DB" w14:textId="77777777" w:rsidR="00804A70" w:rsidRPr="006D69CA" w:rsidRDefault="00804A70" w:rsidP="00804A70">
      <w:pPr>
        <w:jc w:val="both"/>
        <w:rPr>
          <w:rFonts w:ascii="Arial" w:hAnsi="Arial" w:cs="Arial"/>
        </w:rPr>
      </w:pPr>
    </w:p>
    <w:p w14:paraId="67A6E978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obywatelem rosyjskim, osobą fizyczną lub prawną, podmiotem lub organem z siedzibą w Rosji;</w:t>
      </w:r>
    </w:p>
    <w:p w14:paraId="0957836E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7D59B679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osobą fizyczną lub prawną, podmiotem lub organem działającym w imieniu lub pod kierunkiem:</w:t>
      </w:r>
    </w:p>
    <w:p w14:paraId="75BA43E7" w14:textId="77777777" w:rsidR="00804A70" w:rsidRPr="006D69CA" w:rsidRDefault="00804A70" w:rsidP="00804A70">
      <w:pPr>
        <w:pStyle w:val="Akapitzlist"/>
        <w:widowControl w:val="0"/>
        <w:numPr>
          <w:ilvl w:val="0"/>
          <w:numId w:val="24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obywateli rosyjskich lub osób fizycznych lub prawnych, podmiotów lub organów z siedzibą w Rosji lub</w:t>
      </w:r>
    </w:p>
    <w:p w14:paraId="05CBF02E" w14:textId="77777777" w:rsidR="00804A70" w:rsidRPr="006D69CA" w:rsidRDefault="00804A70" w:rsidP="00804A70">
      <w:pPr>
        <w:pStyle w:val="Akapitzlist"/>
        <w:widowControl w:val="0"/>
        <w:numPr>
          <w:ilvl w:val="0"/>
          <w:numId w:val="24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7BC9C08A" w14:textId="77777777" w:rsidR="00804A70" w:rsidRDefault="00804A70" w:rsidP="00804A70">
      <w:pPr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 xml:space="preserve">oraz że żaden z </w:t>
      </w:r>
      <w:r>
        <w:rPr>
          <w:rFonts w:ascii="Arial" w:hAnsi="Arial" w:cs="Arial"/>
        </w:rPr>
        <w:t>moich</w:t>
      </w:r>
      <w:r w:rsidRPr="006D69CA">
        <w:rPr>
          <w:rFonts w:ascii="Arial" w:hAnsi="Arial" w:cs="Arial"/>
        </w:rPr>
        <w:t xml:space="preserve"> podwykonawców, dostawców i podmiotów, na których zdolności wykonawca polega, w przypadku gdy przypada na nich ponad 10 % wartości zamówienia, nie należy do żadnej z powyższych kategorii podmiotów.</w:t>
      </w:r>
    </w:p>
    <w:p w14:paraId="05EC784E" w14:textId="77777777" w:rsidR="00804A70" w:rsidRDefault="00804A70" w:rsidP="00804A70">
      <w:pPr>
        <w:jc w:val="both"/>
        <w:rPr>
          <w:rFonts w:ascii="Arial" w:hAnsi="Arial" w:cs="Arial"/>
        </w:rPr>
      </w:pPr>
    </w:p>
    <w:p w14:paraId="5BCFF9B6" w14:textId="77777777" w:rsidR="00804A70" w:rsidRDefault="00804A70" w:rsidP="00804A70">
      <w:pPr>
        <w:rPr>
          <w:rFonts w:ascii="Arial" w:hAnsi="Arial" w:cs="Arial"/>
          <w:sz w:val="18"/>
          <w:szCs w:val="18"/>
        </w:rPr>
      </w:pPr>
    </w:p>
    <w:p w14:paraId="54ABAFDB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59863E3F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0E0EE0FD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6BDA052D" w14:textId="77777777" w:rsidR="00804A70" w:rsidRDefault="00804A70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  <w:t xml:space="preserve"> …………………………….</w:t>
      </w:r>
    </w:p>
    <w:p w14:paraId="394C2BA0" w14:textId="01CE6AFC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Pr="009B3F82">
        <w:rPr>
          <w:rFonts w:ascii="Arial" w:hAnsi="Arial" w:cs="Arial"/>
          <w:color w:val="000000"/>
          <w:sz w:val="16"/>
          <w:szCs w:val="16"/>
        </w:rPr>
        <w:br/>
      </w:r>
      <w:r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sectPr w:rsidR="00804A70" w:rsidSect="001A649C">
      <w:footerReference w:type="default" r:id="rId9"/>
      <w:pgSz w:w="11906" w:h="16838"/>
      <w:pgMar w:top="1389" w:right="1418" w:bottom="1418" w:left="1418" w:header="142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9914" w14:textId="77777777" w:rsidR="00811517" w:rsidRDefault="00811517">
      <w:r>
        <w:separator/>
      </w:r>
    </w:p>
  </w:endnote>
  <w:endnote w:type="continuationSeparator" w:id="0">
    <w:p w14:paraId="0377445F" w14:textId="77777777" w:rsidR="00811517" w:rsidRDefault="0081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CB92" w14:textId="278877EB" w:rsidR="00B94F2F" w:rsidRDefault="00B94F2F" w:rsidP="00423CCC">
    <w:pPr>
      <w:pStyle w:val="Stopka"/>
      <w:pBdr>
        <w:top w:val="single" w:sz="4" w:space="1" w:color="auto"/>
      </w:pBdr>
      <w:ind w:left="-567" w:right="-316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</w:t>
    </w:r>
    <w:r w:rsidR="009B3F82">
      <w:rPr>
        <w:b/>
        <w:i/>
        <w:sz w:val="18"/>
        <w:szCs w:val="18"/>
      </w:rPr>
      <w:t>ZP.271.</w:t>
    </w:r>
    <w:r w:rsidR="00CB172A">
      <w:rPr>
        <w:b/>
        <w:i/>
        <w:sz w:val="18"/>
        <w:szCs w:val="18"/>
      </w:rPr>
      <w:t>21</w:t>
    </w:r>
    <w:r w:rsidR="009B3F82" w:rsidRPr="00213E05">
      <w:rPr>
        <w:b/>
        <w:i/>
        <w:sz w:val="18"/>
        <w:szCs w:val="18"/>
      </w:rPr>
      <w:t>.20</w:t>
    </w:r>
    <w:r w:rsidR="009B3F82">
      <w:rPr>
        <w:b/>
        <w:i/>
        <w:sz w:val="18"/>
        <w:szCs w:val="18"/>
      </w:rPr>
      <w:t>2</w:t>
    </w:r>
    <w:r w:rsidR="00423CCC">
      <w:rPr>
        <w:b/>
        <w:i/>
        <w:sz w:val="18"/>
        <w:szCs w:val="18"/>
      </w:rPr>
      <w:t>2</w:t>
    </w:r>
    <w:r w:rsidR="009B3F82" w:rsidRPr="00213E05">
      <w:rPr>
        <w:b/>
        <w:i/>
        <w:sz w:val="18"/>
        <w:szCs w:val="18"/>
      </w:rPr>
      <w:t xml:space="preserve">.EK </w:t>
    </w:r>
    <w:r w:rsidR="00F03201" w:rsidRPr="00F03201">
      <w:rPr>
        <w:b/>
        <w:i/>
        <w:sz w:val="18"/>
        <w:szCs w:val="18"/>
      </w:rPr>
      <w:t>„</w:t>
    </w:r>
    <w:r w:rsidR="00CB172A">
      <w:rPr>
        <w:b/>
        <w:i/>
        <w:sz w:val="18"/>
        <w:szCs w:val="18"/>
      </w:rPr>
      <w:t>U</w:t>
    </w:r>
    <w:r w:rsidR="00F03201" w:rsidRPr="00F03201">
      <w:rPr>
        <w:b/>
        <w:i/>
        <w:sz w:val="18"/>
        <w:szCs w:val="18"/>
      </w:rPr>
      <w:t>trzymanie</w:t>
    </w:r>
    <w:r w:rsidR="00CB172A">
      <w:rPr>
        <w:b/>
        <w:i/>
        <w:sz w:val="18"/>
        <w:szCs w:val="18"/>
      </w:rPr>
      <w:t xml:space="preserve"> w czystości ulic </w:t>
    </w:r>
    <w:r w:rsidR="00F03201" w:rsidRPr="00F03201">
      <w:rPr>
        <w:b/>
        <w:i/>
        <w:sz w:val="18"/>
        <w:szCs w:val="18"/>
      </w:rPr>
      <w:t>na</w:t>
    </w:r>
    <w:r w:rsidR="00CB172A">
      <w:rPr>
        <w:b/>
        <w:i/>
        <w:sz w:val="18"/>
        <w:szCs w:val="18"/>
      </w:rPr>
      <w:t xml:space="preserve"> terenie </w:t>
    </w:r>
    <w:r w:rsidR="00F03201" w:rsidRPr="00F03201">
      <w:rPr>
        <w:b/>
        <w:i/>
        <w:sz w:val="18"/>
        <w:szCs w:val="18"/>
      </w:rPr>
      <w:t>miasta Kostrzyn nad Odrą”</w:t>
    </w:r>
    <w:r w:rsidR="00423CCC" w:rsidRPr="00423CCC">
      <w:rPr>
        <w:b/>
        <w:i/>
        <w:sz w:val="18"/>
        <w:szCs w:val="18"/>
      </w:rPr>
      <w:t xml:space="preserve">  </w:t>
    </w:r>
  </w:p>
  <w:p w14:paraId="04DB2025" w14:textId="2CE45F81" w:rsidR="009B3F82" w:rsidRDefault="00B94F2F" w:rsidP="00B94F2F">
    <w:pPr>
      <w:pStyle w:val="Stopka"/>
      <w:ind w:left="-567" w:right="-316"/>
      <w:jc w:val="center"/>
    </w:pPr>
    <w:r>
      <w:rPr>
        <w:b/>
        <w:i/>
        <w:sz w:val="18"/>
        <w:szCs w:val="18"/>
      </w:rPr>
      <w:t xml:space="preserve">                    </w:t>
    </w:r>
    <w:r w:rsidR="009B3F82">
      <w:rPr>
        <w:rStyle w:val="Numerstrony"/>
      </w:rPr>
      <w:fldChar w:fldCharType="begin"/>
    </w:r>
    <w:r w:rsidR="009B3F82">
      <w:rPr>
        <w:rStyle w:val="Numerstrony"/>
      </w:rPr>
      <w:instrText xml:space="preserve"> PAGE </w:instrText>
    </w:r>
    <w:r w:rsidR="009B3F82">
      <w:rPr>
        <w:rStyle w:val="Numerstrony"/>
      </w:rPr>
      <w:fldChar w:fldCharType="separate"/>
    </w:r>
    <w:r w:rsidR="00F12259">
      <w:rPr>
        <w:rStyle w:val="Numerstrony"/>
        <w:noProof/>
      </w:rPr>
      <w:t>10</w:t>
    </w:r>
    <w:r w:rsidR="009B3F82">
      <w:rPr>
        <w:rStyle w:val="Numerstrony"/>
      </w:rPr>
      <w:fldChar w:fldCharType="end"/>
    </w:r>
  </w:p>
  <w:p w14:paraId="656CEA3B" w14:textId="77777777" w:rsidR="009B3F82" w:rsidRDefault="009B3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2D76" w14:textId="77777777" w:rsidR="00811517" w:rsidRDefault="00811517">
      <w:r>
        <w:separator/>
      </w:r>
    </w:p>
  </w:footnote>
  <w:footnote w:type="continuationSeparator" w:id="0">
    <w:p w14:paraId="55E17A95" w14:textId="77777777" w:rsidR="00811517" w:rsidRDefault="00811517">
      <w:r>
        <w:continuationSeparator/>
      </w:r>
    </w:p>
  </w:footnote>
  <w:footnote w:id="1">
    <w:p w14:paraId="11297CD0" w14:textId="77777777" w:rsidR="009B3F82" w:rsidRPr="00DF75AA" w:rsidRDefault="009B3F82" w:rsidP="00165BC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 w15:restartNumberingAfterBreak="0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E628A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6" w15:restartNumberingAfterBreak="0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7" w15:restartNumberingAfterBreak="0">
    <w:nsid w:val="1C0D59B0"/>
    <w:multiLevelType w:val="hybridMultilevel"/>
    <w:tmpl w:val="C632F54C"/>
    <w:lvl w:ilvl="0" w:tplc="44BE7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7" w15:restartNumberingAfterBreak="0">
    <w:nsid w:val="52CB6C86"/>
    <w:multiLevelType w:val="hybridMultilevel"/>
    <w:tmpl w:val="4D680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E4C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1" w15:restartNumberingAfterBreak="0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355090">
    <w:abstractNumId w:val="0"/>
  </w:num>
  <w:num w:numId="2" w16cid:durableId="1993870523">
    <w:abstractNumId w:val="1"/>
  </w:num>
  <w:num w:numId="3" w16cid:durableId="1523086274">
    <w:abstractNumId w:val="2"/>
  </w:num>
  <w:num w:numId="4" w16cid:durableId="1592808840">
    <w:abstractNumId w:val="6"/>
  </w:num>
  <w:num w:numId="5" w16cid:durableId="663556875">
    <w:abstractNumId w:val="10"/>
  </w:num>
  <w:num w:numId="6" w16cid:durableId="1284070057">
    <w:abstractNumId w:val="13"/>
  </w:num>
  <w:num w:numId="7" w16cid:durableId="466314897">
    <w:abstractNumId w:val="11"/>
  </w:num>
  <w:num w:numId="8" w16cid:durableId="868566714">
    <w:abstractNumId w:val="18"/>
  </w:num>
  <w:num w:numId="9" w16cid:durableId="1178495550">
    <w:abstractNumId w:val="16"/>
  </w:num>
  <w:num w:numId="10" w16cid:durableId="1015349384">
    <w:abstractNumId w:val="14"/>
  </w:num>
  <w:num w:numId="11" w16cid:durableId="1078601815">
    <w:abstractNumId w:val="19"/>
  </w:num>
  <w:num w:numId="12" w16cid:durableId="773016539">
    <w:abstractNumId w:val="15"/>
  </w:num>
  <w:num w:numId="13" w16cid:durableId="479807395">
    <w:abstractNumId w:val="8"/>
  </w:num>
  <w:num w:numId="14" w16cid:durableId="609319761">
    <w:abstractNumId w:val="23"/>
  </w:num>
  <w:num w:numId="15" w16cid:durableId="189225060">
    <w:abstractNumId w:val="9"/>
  </w:num>
  <w:num w:numId="16" w16cid:durableId="1767537454">
    <w:abstractNumId w:val="3"/>
  </w:num>
  <w:num w:numId="17" w16cid:durableId="2091078500">
    <w:abstractNumId w:val="22"/>
  </w:num>
  <w:num w:numId="18" w16cid:durableId="244612450">
    <w:abstractNumId w:val="21"/>
  </w:num>
  <w:num w:numId="19" w16cid:durableId="64382327">
    <w:abstractNumId w:val="4"/>
  </w:num>
  <w:num w:numId="20" w16cid:durableId="825586735">
    <w:abstractNumId w:val="12"/>
  </w:num>
  <w:num w:numId="21" w16cid:durableId="1912962359">
    <w:abstractNumId w:val="5"/>
  </w:num>
  <w:num w:numId="22" w16cid:durableId="594245386">
    <w:abstractNumId w:val="20"/>
  </w:num>
  <w:num w:numId="23" w16cid:durableId="1153178714">
    <w:abstractNumId w:val="17"/>
  </w:num>
  <w:num w:numId="24" w16cid:durableId="1341003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AA"/>
    <w:rsid w:val="000022D1"/>
    <w:rsid w:val="00012B31"/>
    <w:rsid w:val="000137FD"/>
    <w:rsid w:val="00027C25"/>
    <w:rsid w:val="000341F0"/>
    <w:rsid w:val="00040E6C"/>
    <w:rsid w:val="000667AB"/>
    <w:rsid w:val="00067B8B"/>
    <w:rsid w:val="000721C4"/>
    <w:rsid w:val="00081D06"/>
    <w:rsid w:val="00090E8E"/>
    <w:rsid w:val="000A48D7"/>
    <w:rsid w:val="000B627B"/>
    <w:rsid w:val="000B6AB0"/>
    <w:rsid w:val="000C3E53"/>
    <w:rsid w:val="000C61D5"/>
    <w:rsid w:val="000D3295"/>
    <w:rsid w:val="000D4E4F"/>
    <w:rsid w:val="000D62C6"/>
    <w:rsid w:val="000F2057"/>
    <w:rsid w:val="000F2634"/>
    <w:rsid w:val="000F6E0E"/>
    <w:rsid w:val="00122E1A"/>
    <w:rsid w:val="0012490F"/>
    <w:rsid w:val="00140066"/>
    <w:rsid w:val="0014640D"/>
    <w:rsid w:val="0016168E"/>
    <w:rsid w:val="001617ED"/>
    <w:rsid w:val="00165BC5"/>
    <w:rsid w:val="00165EAC"/>
    <w:rsid w:val="00166677"/>
    <w:rsid w:val="001730BE"/>
    <w:rsid w:val="00175534"/>
    <w:rsid w:val="00182EA9"/>
    <w:rsid w:val="0019230F"/>
    <w:rsid w:val="001A351F"/>
    <w:rsid w:val="001A649C"/>
    <w:rsid w:val="001B7824"/>
    <w:rsid w:val="001D34BD"/>
    <w:rsid w:val="001F08CF"/>
    <w:rsid w:val="00210DB8"/>
    <w:rsid w:val="00213E05"/>
    <w:rsid w:val="00216FF8"/>
    <w:rsid w:val="00227DAA"/>
    <w:rsid w:val="00235E96"/>
    <w:rsid w:val="00235FD6"/>
    <w:rsid w:val="00237CE7"/>
    <w:rsid w:val="00250A60"/>
    <w:rsid w:val="00253363"/>
    <w:rsid w:val="00253794"/>
    <w:rsid w:val="0025529D"/>
    <w:rsid w:val="002604B8"/>
    <w:rsid w:val="00263EC7"/>
    <w:rsid w:val="0026571E"/>
    <w:rsid w:val="00265CDF"/>
    <w:rsid w:val="00271812"/>
    <w:rsid w:val="00286CB8"/>
    <w:rsid w:val="002B0CD2"/>
    <w:rsid w:val="002B5B3A"/>
    <w:rsid w:val="002C19F4"/>
    <w:rsid w:val="002C27DF"/>
    <w:rsid w:val="002C7521"/>
    <w:rsid w:val="002F66CA"/>
    <w:rsid w:val="00322C50"/>
    <w:rsid w:val="00326F92"/>
    <w:rsid w:val="00335046"/>
    <w:rsid w:val="003455EC"/>
    <w:rsid w:val="003746A0"/>
    <w:rsid w:val="003901CE"/>
    <w:rsid w:val="00390981"/>
    <w:rsid w:val="0039158F"/>
    <w:rsid w:val="003917A0"/>
    <w:rsid w:val="00394AC7"/>
    <w:rsid w:val="003A7487"/>
    <w:rsid w:val="003E76BC"/>
    <w:rsid w:val="003F3BCF"/>
    <w:rsid w:val="003F50AB"/>
    <w:rsid w:val="003F5656"/>
    <w:rsid w:val="00413C63"/>
    <w:rsid w:val="0042065B"/>
    <w:rsid w:val="00421385"/>
    <w:rsid w:val="00423CCC"/>
    <w:rsid w:val="00430E78"/>
    <w:rsid w:val="0044664C"/>
    <w:rsid w:val="00450F93"/>
    <w:rsid w:val="004543E2"/>
    <w:rsid w:val="00464250"/>
    <w:rsid w:val="00475A36"/>
    <w:rsid w:val="004813D8"/>
    <w:rsid w:val="004849AF"/>
    <w:rsid w:val="00490D92"/>
    <w:rsid w:val="00494F7B"/>
    <w:rsid w:val="004A261B"/>
    <w:rsid w:val="004A2653"/>
    <w:rsid w:val="004B1704"/>
    <w:rsid w:val="004B540C"/>
    <w:rsid w:val="004C2387"/>
    <w:rsid w:val="004C2D75"/>
    <w:rsid w:val="004E209D"/>
    <w:rsid w:val="004E7123"/>
    <w:rsid w:val="005006CF"/>
    <w:rsid w:val="00513A8B"/>
    <w:rsid w:val="00522C19"/>
    <w:rsid w:val="00526B68"/>
    <w:rsid w:val="005452F8"/>
    <w:rsid w:val="00546C02"/>
    <w:rsid w:val="00550938"/>
    <w:rsid w:val="0056277D"/>
    <w:rsid w:val="0057420C"/>
    <w:rsid w:val="00592333"/>
    <w:rsid w:val="005A6877"/>
    <w:rsid w:val="005B2DF6"/>
    <w:rsid w:val="005C0E6A"/>
    <w:rsid w:val="005E2DFE"/>
    <w:rsid w:val="005F177A"/>
    <w:rsid w:val="005F65E1"/>
    <w:rsid w:val="006049A1"/>
    <w:rsid w:val="00606078"/>
    <w:rsid w:val="00622C7F"/>
    <w:rsid w:val="0062337D"/>
    <w:rsid w:val="00623D1C"/>
    <w:rsid w:val="00674E9D"/>
    <w:rsid w:val="00683D9C"/>
    <w:rsid w:val="006911CB"/>
    <w:rsid w:val="006A3204"/>
    <w:rsid w:val="006A3F69"/>
    <w:rsid w:val="006A6F83"/>
    <w:rsid w:val="00705900"/>
    <w:rsid w:val="00714C55"/>
    <w:rsid w:val="00727EAF"/>
    <w:rsid w:val="00735C62"/>
    <w:rsid w:val="00736D90"/>
    <w:rsid w:val="007507F5"/>
    <w:rsid w:val="007767D6"/>
    <w:rsid w:val="007816B3"/>
    <w:rsid w:val="00783C3A"/>
    <w:rsid w:val="007A4AF3"/>
    <w:rsid w:val="007B1C3A"/>
    <w:rsid w:val="007C487E"/>
    <w:rsid w:val="007E07B8"/>
    <w:rsid w:val="007F5DC7"/>
    <w:rsid w:val="00803F91"/>
    <w:rsid w:val="00804A70"/>
    <w:rsid w:val="00810F41"/>
    <w:rsid w:val="00811517"/>
    <w:rsid w:val="00816AC8"/>
    <w:rsid w:val="00841017"/>
    <w:rsid w:val="00842958"/>
    <w:rsid w:val="00863051"/>
    <w:rsid w:val="00876534"/>
    <w:rsid w:val="0087770F"/>
    <w:rsid w:val="0089061B"/>
    <w:rsid w:val="00890BB8"/>
    <w:rsid w:val="008927FB"/>
    <w:rsid w:val="008A4172"/>
    <w:rsid w:val="008A56F3"/>
    <w:rsid w:val="008C1B13"/>
    <w:rsid w:val="008C45C7"/>
    <w:rsid w:val="008D1AE8"/>
    <w:rsid w:val="008E0927"/>
    <w:rsid w:val="008F4C48"/>
    <w:rsid w:val="008F4F41"/>
    <w:rsid w:val="00901CDD"/>
    <w:rsid w:val="00903B7A"/>
    <w:rsid w:val="00905364"/>
    <w:rsid w:val="009153BE"/>
    <w:rsid w:val="00917AA0"/>
    <w:rsid w:val="00935BD4"/>
    <w:rsid w:val="00936D8B"/>
    <w:rsid w:val="00942DCF"/>
    <w:rsid w:val="009579A1"/>
    <w:rsid w:val="00997AF4"/>
    <w:rsid w:val="009A4769"/>
    <w:rsid w:val="009B0F19"/>
    <w:rsid w:val="009B3F82"/>
    <w:rsid w:val="009F1041"/>
    <w:rsid w:val="00A045DE"/>
    <w:rsid w:val="00A26917"/>
    <w:rsid w:val="00A304C4"/>
    <w:rsid w:val="00A3756E"/>
    <w:rsid w:val="00A443D3"/>
    <w:rsid w:val="00A446DC"/>
    <w:rsid w:val="00A44ECF"/>
    <w:rsid w:val="00A46DA4"/>
    <w:rsid w:val="00A650D6"/>
    <w:rsid w:val="00A670DA"/>
    <w:rsid w:val="00A67D6F"/>
    <w:rsid w:val="00A812C4"/>
    <w:rsid w:val="00A8643B"/>
    <w:rsid w:val="00A86C6C"/>
    <w:rsid w:val="00AB53C8"/>
    <w:rsid w:val="00AC019A"/>
    <w:rsid w:val="00AE4DCC"/>
    <w:rsid w:val="00AF47F4"/>
    <w:rsid w:val="00B10E2C"/>
    <w:rsid w:val="00B15F6C"/>
    <w:rsid w:val="00B20627"/>
    <w:rsid w:val="00B2719A"/>
    <w:rsid w:val="00B36DC2"/>
    <w:rsid w:val="00B42A44"/>
    <w:rsid w:val="00B445C8"/>
    <w:rsid w:val="00B63B04"/>
    <w:rsid w:val="00B84A3E"/>
    <w:rsid w:val="00B86CEC"/>
    <w:rsid w:val="00B94F2F"/>
    <w:rsid w:val="00B96A29"/>
    <w:rsid w:val="00B96AA7"/>
    <w:rsid w:val="00BA4A7E"/>
    <w:rsid w:val="00BA5DE2"/>
    <w:rsid w:val="00BB069D"/>
    <w:rsid w:val="00BB1240"/>
    <w:rsid w:val="00BD05EA"/>
    <w:rsid w:val="00BD4168"/>
    <w:rsid w:val="00BE081A"/>
    <w:rsid w:val="00BE184D"/>
    <w:rsid w:val="00BE3B86"/>
    <w:rsid w:val="00C121F8"/>
    <w:rsid w:val="00C20912"/>
    <w:rsid w:val="00C36A6C"/>
    <w:rsid w:val="00C64579"/>
    <w:rsid w:val="00C64AA7"/>
    <w:rsid w:val="00C6708D"/>
    <w:rsid w:val="00C92102"/>
    <w:rsid w:val="00C94918"/>
    <w:rsid w:val="00CB172A"/>
    <w:rsid w:val="00CB2676"/>
    <w:rsid w:val="00CC63C9"/>
    <w:rsid w:val="00CD317C"/>
    <w:rsid w:val="00CD621B"/>
    <w:rsid w:val="00CD66A7"/>
    <w:rsid w:val="00CD7C67"/>
    <w:rsid w:val="00CF375A"/>
    <w:rsid w:val="00CF6D19"/>
    <w:rsid w:val="00D0185B"/>
    <w:rsid w:val="00D1375C"/>
    <w:rsid w:val="00D17140"/>
    <w:rsid w:val="00D20C3E"/>
    <w:rsid w:val="00D239BA"/>
    <w:rsid w:val="00D315CA"/>
    <w:rsid w:val="00D31AE0"/>
    <w:rsid w:val="00D47DE8"/>
    <w:rsid w:val="00D66814"/>
    <w:rsid w:val="00D91C8E"/>
    <w:rsid w:val="00D96A5D"/>
    <w:rsid w:val="00DC428B"/>
    <w:rsid w:val="00DD4B33"/>
    <w:rsid w:val="00DE2978"/>
    <w:rsid w:val="00DE5BA9"/>
    <w:rsid w:val="00DE7C72"/>
    <w:rsid w:val="00E03BE9"/>
    <w:rsid w:val="00E04BE3"/>
    <w:rsid w:val="00E06696"/>
    <w:rsid w:val="00E07560"/>
    <w:rsid w:val="00E104C1"/>
    <w:rsid w:val="00E14F94"/>
    <w:rsid w:val="00E216AB"/>
    <w:rsid w:val="00E216FB"/>
    <w:rsid w:val="00E30B02"/>
    <w:rsid w:val="00E563FF"/>
    <w:rsid w:val="00E57D17"/>
    <w:rsid w:val="00E60CB9"/>
    <w:rsid w:val="00E66EF5"/>
    <w:rsid w:val="00E72AEA"/>
    <w:rsid w:val="00E7346F"/>
    <w:rsid w:val="00EB6761"/>
    <w:rsid w:val="00EF208E"/>
    <w:rsid w:val="00EF515A"/>
    <w:rsid w:val="00EF6313"/>
    <w:rsid w:val="00EF6CDB"/>
    <w:rsid w:val="00F03201"/>
    <w:rsid w:val="00F03BA5"/>
    <w:rsid w:val="00F069CB"/>
    <w:rsid w:val="00F12259"/>
    <w:rsid w:val="00F324DC"/>
    <w:rsid w:val="00F34594"/>
    <w:rsid w:val="00F41C00"/>
    <w:rsid w:val="00F55EB9"/>
    <w:rsid w:val="00F67182"/>
    <w:rsid w:val="00F74631"/>
    <w:rsid w:val="00F81F72"/>
    <w:rsid w:val="00F91765"/>
    <w:rsid w:val="00FA1F82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E81498"/>
  <w15:docId w15:val="{5876C0C5-AC30-4B40-852C-FA8AA8D0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B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strzyn_nad_od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C11C-EF12-4510-A752-A24F3A3A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3579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25006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2</cp:revision>
  <cp:lastPrinted>2021-10-08T08:32:00Z</cp:lastPrinted>
  <dcterms:created xsi:type="dcterms:W3CDTF">2022-11-10T13:38:00Z</dcterms:created>
  <dcterms:modified xsi:type="dcterms:W3CDTF">2022-11-10T13:38:00Z</dcterms:modified>
</cp:coreProperties>
</file>