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5EEF" w14:textId="3203381D" w:rsidR="00596495" w:rsidRPr="00852D7F" w:rsidRDefault="00596495" w:rsidP="00596495">
      <w:pPr>
        <w:spacing w:before="240" w:line="300" w:lineRule="auto"/>
        <w:jc w:val="right"/>
        <w:rPr>
          <w:rFonts w:ascii="Verdana" w:hAnsi="Verdana" w:cs="Arial"/>
          <w:b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t xml:space="preserve">Załącznik nr </w:t>
      </w:r>
      <w:r w:rsidR="00DE6B35" w:rsidRPr="00852D7F">
        <w:rPr>
          <w:rFonts w:ascii="Verdana" w:hAnsi="Verdana" w:cs="Arial"/>
          <w:sz w:val="20"/>
          <w:szCs w:val="20"/>
        </w:rPr>
        <w:t>4</w:t>
      </w:r>
      <w:r w:rsidRPr="00852D7F">
        <w:rPr>
          <w:rFonts w:ascii="Verdana" w:hAnsi="Verdana" w:cs="Arial"/>
          <w:sz w:val="20"/>
          <w:szCs w:val="20"/>
        </w:rPr>
        <w:t xml:space="preserve"> do Formularza Ofertowego – Oświadczenie</w:t>
      </w:r>
    </w:p>
    <w:p w14:paraId="73617C56" w14:textId="3621D6F1" w:rsidR="005F28E6" w:rsidRPr="00852D7F" w:rsidRDefault="00B10B07" w:rsidP="00EC6614">
      <w:pPr>
        <w:spacing w:before="120" w:after="120" w:line="360" w:lineRule="auto"/>
        <w:rPr>
          <w:rFonts w:ascii="Verdana" w:hAnsi="Verdana" w:cs="Arial"/>
          <w:b/>
          <w:sz w:val="24"/>
          <w:szCs w:val="24"/>
        </w:rPr>
      </w:pPr>
      <w:r w:rsidRPr="00852D7F">
        <w:rPr>
          <w:rFonts w:ascii="Verdana" w:hAnsi="Verdana" w:cs="Arial"/>
          <w:b/>
          <w:sz w:val="24"/>
          <w:szCs w:val="24"/>
        </w:rPr>
        <w:t>OŚWIADCZENIE WYKONAWCY O PRZYNALEŻNOŚCI LUB BRAKU PRZYNALEŻNOŚCI DO TEJ SAMEJ GRUPY KAPITAŁOWEJ</w:t>
      </w:r>
    </w:p>
    <w:p w14:paraId="5FD4D428" w14:textId="77777777" w:rsidR="000017BE" w:rsidRPr="00852D7F" w:rsidRDefault="000017BE" w:rsidP="00800A49">
      <w:pPr>
        <w:spacing w:before="360" w:after="60"/>
        <w:rPr>
          <w:rFonts w:ascii="Verdana" w:eastAsia="Times New Roman" w:hAnsi="Verdana" w:cs="Arial"/>
          <w:sz w:val="20"/>
          <w:szCs w:val="20"/>
        </w:rPr>
      </w:pPr>
      <w:r w:rsidRPr="00852D7F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>Ja niże</w:t>
      </w:r>
      <w:r w:rsidR="00800A49" w:rsidRPr="00852D7F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>j podpisany (imię i nazwisko) :</w:t>
      </w:r>
      <w:r w:rsidRPr="00852D7F">
        <w:rPr>
          <w:rFonts w:ascii="Verdana" w:eastAsia="Times New Roman" w:hAnsi="Verdana" w:cs="Arial"/>
          <w:sz w:val="20"/>
          <w:szCs w:val="20"/>
        </w:rPr>
        <w:t>___________________________________________</w:t>
      </w:r>
    </w:p>
    <w:p w14:paraId="02DBE810" w14:textId="77777777" w:rsidR="000017BE" w:rsidRPr="00852D7F" w:rsidRDefault="000017BE" w:rsidP="00800A49">
      <w:pPr>
        <w:spacing w:before="120" w:after="120" w:line="25" w:lineRule="atLeast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852D7F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działając w imieniu i na rzecz nw. </w:t>
      </w:r>
      <w:r w:rsidR="00800A49" w:rsidRPr="00852D7F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>Wykonawcy:</w:t>
      </w:r>
    </w:p>
    <w:p w14:paraId="49626602" w14:textId="4932B32D" w:rsidR="000017BE" w:rsidRPr="00852D7F" w:rsidRDefault="00800A49" w:rsidP="00800A49">
      <w:pPr>
        <w:spacing w:before="240" w:after="240" w:line="30" w:lineRule="atLeast"/>
        <w:rPr>
          <w:rFonts w:ascii="Verdana" w:eastAsia="Times New Roman" w:hAnsi="Verdana" w:cs="Arial"/>
          <w:sz w:val="20"/>
          <w:szCs w:val="20"/>
        </w:rPr>
      </w:pPr>
      <w:r w:rsidRPr="00852D7F">
        <w:rPr>
          <w:rFonts w:ascii="Verdana" w:eastAsia="Times New Roman" w:hAnsi="Verdana" w:cs="Arial"/>
          <w:sz w:val="20"/>
          <w:szCs w:val="20"/>
        </w:rPr>
        <w:t>Nazwa Wykonawcy</w:t>
      </w:r>
      <w:r w:rsidR="000017BE" w:rsidRPr="00852D7F">
        <w:rPr>
          <w:rFonts w:ascii="Verdana" w:eastAsia="Times New Roman" w:hAnsi="Verdana" w:cs="Arial"/>
          <w:sz w:val="20"/>
          <w:szCs w:val="20"/>
        </w:rPr>
        <w:t>________________________</w:t>
      </w:r>
      <w:r w:rsidR="006717A0" w:rsidRPr="00852D7F">
        <w:rPr>
          <w:rFonts w:ascii="Verdana" w:eastAsia="Times New Roman" w:hAnsi="Verdana" w:cs="Arial"/>
          <w:sz w:val="20"/>
          <w:szCs w:val="20"/>
        </w:rPr>
        <w:t>________</w:t>
      </w:r>
      <w:r w:rsidR="000017BE" w:rsidRPr="00852D7F">
        <w:rPr>
          <w:rFonts w:ascii="Verdana" w:eastAsia="Times New Roman" w:hAnsi="Verdana" w:cs="Arial"/>
          <w:sz w:val="20"/>
          <w:szCs w:val="20"/>
        </w:rPr>
        <w:t>________________________</w:t>
      </w:r>
    </w:p>
    <w:p w14:paraId="5EF03D68" w14:textId="07692BF0" w:rsidR="000017BE" w:rsidRPr="00852D7F" w:rsidRDefault="00800A49" w:rsidP="00800A49">
      <w:pPr>
        <w:spacing w:before="240" w:after="240" w:line="30" w:lineRule="atLeast"/>
        <w:rPr>
          <w:rFonts w:ascii="Verdana" w:eastAsia="Times New Roman" w:hAnsi="Verdana" w:cs="Arial"/>
          <w:sz w:val="20"/>
          <w:szCs w:val="20"/>
        </w:rPr>
      </w:pPr>
      <w:r w:rsidRPr="00852D7F">
        <w:rPr>
          <w:rFonts w:ascii="Verdana" w:eastAsia="Times New Roman" w:hAnsi="Verdana" w:cs="Arial"/>
          <w:sz w:val="20"/>
          <w:szCs w:val="20"/>
        </w:rPr>
        <w:t>Adres Wykonawcy</w:t>
      </w:r>
      <w:r w:rsidR="000017BE" w:rsidRPr="00852D7F">
        <w:rPr>
          <w:rFonts w:ascii="Verdana" w:eastAsia="Times New Roman" w:hAnsi="Verdana" w:cs="Arial"/>
          <w:sz w:val="20"/>
          <w:szCs w:val="20"/>
        </w:rPr>
        <w:t>_________________</w:t>
      </w:r>
      <w:r w:rsidRPr="00852D7F">
        <w:rPr>
          <w:rFonts w:ascii="Verdana" w:eastAsia="Times New Roman" w:hAnsi="Verdana" w:cs="Arial"/>
          <w:sz w:val="20"/>
          <w:szCs w:val="20"/>
        </w:rPr>
        <w:t>_______________</w:t>
      </w:r>
      <w:r w:rsidR="006717A0" w:rsidRPr="00852D7F">
        <w:rPr>
          <w:rFonts w:ascii="Verdana" w:eastAsia="Times New Roman" w:hAnsi="Verdana" w:cs="Arial"/>
          <w:sz w:val="20"/>
          <w:szCs w:val="20"/>
        </w:rPr>
        <w:t>____________</w:t>
      </w:r>
      <w:r w:rsidRPr="00852D7F">
        <w:rPr>
          <w:rFonts w:ascii="Verdana" w:eastAsia="Times New Roman" w:hAnsi="Verdana" w:cs="Arial"/>
          <w:sz w:val="20"/>
          <w:szCs w:val="20"/>
        </w:rPr>
        <w:t>________________</w:t>
      </w:r>
    </w:p>
    <w:p w14:paraId="7B8C8969" w14:textId="723F9644" w:rsidR="00B10B07" w:rsidRPr="00852D7F" w:rsidRDefault="00544618" w:rsidP="00B10B07">
      <w:pPr>
        <w:jc w:val="both"/>
        <w:rPr>
          <w:rFonts w:ascii="Verdana" w:hAnsi="Verdana" w:cs="Arial"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t>po uzyskaniu wiedzy o kręgu Wykonawców uczestniczących w</w:t>
      </w:r>
      <w:r w:rsidR="00635111" w:rsidRPr="00852D7F">
        <w:rPr>
          <w:rFonts w:ascii="Verdana" w:hAnsi="Verdana" w:cs="Arial"/>
          <w:sz w:val="20"/>
          <w:szCs w:val="20"/>
        </w:rPr>
        <w:t xml:space="preserve"> postępowaniu o udzielenie zamówienia </w:t>
      </w:r>
      <w:bookmarkStart w:id="0" w:name="_Hlk55300065"/>
      <w:r w:rsidR="005D7104" w:rsidRPr="00852D7F">
        <w:rPr>
          <w:rFonts w:ascii="Verdana" w:hAnsi="Verdana" w:cs="Arial"/>
          <w:sz w:val="20"/>
          <w:szCs w:val="20"/>
        </w:rPr>
        <w:t>publicznego w zakresie obejmującym</w:t>
      </w:r>
      <w:r w:rsidR="00E635CE" w:rsidRPr="00852D7F">
        <w:rPr>
          <w:rFonts w:ascii="Verdana" w:hAnsi="Verdana" w:cs="Arial"/>
          <w:sz w:val="20"/>
          <w:szCs w:val="20"/>
        </w:rPr>
        <w:t xml:space="preserve"> zadanie pn.</w:t>
      </w:r>
      <w:r w:rsidR="006717A0" w:rsidRPr="00852D7F">
        <w:rPr>
          <w:rFonts w:ascii="Verdana" w:hAnsi="Verdana" w:cs="Arial"/>
          <w:sz w:val="20"/>
          <w:szCs w:val="20"/>
        </w:rPr>
        <w:t>:</w:t>
      </w:r>
    </w:p>
    <w:bookmarkEnd w:id="0"/>
    <w:p w14:paraId="07761C3A" w14:textId="4F35CAE3" w:rsidR="00D7526B" w:rsidRPr="00852D7F" w:rsidRDefault="00D7526B" w:rsidP="00D7526B">
      <w:pPr>
        <w:spacing w:before="120" w:line="360" w:lineRule="auto"/>
        <w:rPr>
          <w:rFonts w:ascii="Verdana" w:hAnsi="Verdana" w:cs="Arial"/>
          <w:sz w:val="20"/>
          <w:szCs w:val="20"/>
        </w:rPr>
      </w:pPr>
      <w:r w:rsidRPr="00852D7F">
        <w:rPr>
          <w:rFonts w:ascii="Verdana" w:hAnsi="Verdana" w:cs="Arial"/>
          <w:b/>
          <w:sz w:val="20"/>
          <w:szCs w:val="20"/>
        </w:rPr>
        <w:t>„</w:t>
      </w:r>
      <w:r w:rsidRPr="00852D7F">
        <w:rPr>
          <w:rFonts w:ascii="Verdana" w:hAnsi="Verdana" w:cs="Arial"/>
          <w:b/>
          <w:bCs/>
          <w:sz w:val="20"/>
          <w:szCs w:val="20"/>
        </w:rPr>
        <w:t>Świadczenie usług utrzymania zieleni na terenie miasta i gminy Murowana Goślina według III. (trzech) części przedmiotu zamówienia</w:t>
      </w:r>
      <w:r w:rsidRPr="00852D7F">
        <w:rPr>
          <w:rFonts w:ascii="Verdana" w:hAnsi="Verdana" w:cs="Arial"/>
          <w:b/>
          <w:sz w:val="20"/>
          <w:szCs w:val="20"/>
        </w:rPr>
        <w:t>”, w zakresie dotyczącym składania oferty dla:</w:t>
      </w:r>
    </w:p>
    <w:p w14:paraId="59259531" w14:textId="77777777" w:rsidR="00D7526B" w:rsidRPr="00852D7F" w:rsidRDefault="00D7526B" w:rsidP="00D7526B">
      <w:pPr>
        <w:pStyle w:val="Akapitzlist"/>
        <w:numPr>
          <w:ilvl w:val="0"/>
          <w:numId w:val="48"/>
        </w:numPr>
        <w:spacing w:after="160" w:line="360" w:lineRule="auto"/>
        <w:rPr>
          <w:rStyle w:val="bold"/>
          <w:rFonts w:ascii="Verdana" w:eastAsia="Arial" w:hAnsi="Verdana" w:cs="Arial"/>
          <w:b w:val="0"/>
          <w:sz w:val="20"/>
          <w:szCs w:val="20"/>
        </w:rPr>
      </w:pPr>
      <w:r w:rsidRPr="00852D7F">
        <w:rPr>
          <w:rStyle w:val="bold"/>
          <w:rFonts w:ascii="Verdana" w:eastAsia="Arial" w:hAnsi="Verdana" w:cs="Arial"/>
          <w:b w:val="0"/>
          <w:sz w:val="20"/>
          <w:szCs w:val="20"/>
        </w:rPr>
        <w:t>część I. przedmiotu zamówienia pn.:</w:t>
      </w:r>
      <w:r w:rsidRPr="00852D7F">
        <w:rPr>
          <w:rStyle w:val="bold"/>
          <w:rFonts w:ascii="Verdana" w:hAnsi="Verdana" w:cs="Arial"/>
          <w:sz w:val="20"/>
          <w:szCs w:val="20"/>
        </w:rPr>
        <w:t xml:space="preserve"> „</w:t>
      </w:r>
      <w:r w:rsidRPr="00852D7F">
        <w:rPr>
          <w:rFonts w:ascii="Verdana" w:hAnsi="Verdana" w:cs="Arial"/>
          <w:b/>
          <w:bCs/>
          <w:sz w:val="20"/>
          <w:szCs w:val="20"/>
        </w:rPr>
        <w:t>Utrzymanie zieleni na terenie miejskim gminy Murowana Goślina</w:t>
      </w:r>
      <w:r w:rsidRPr="00852D7F">
        <w:rPr>
          <w:rStyle w:val="bold"/>
          <w:rFonts w:ascii="Verdana" w:hAnsi="Verdana" w:cs="Arial"/>
          <w:sz w:val="20"/>
          <w:szCs w:val="20"/>
        </w:rPr>
        <w:t>”</w:t>
      </w:r>
      <w:r w:rsidRPr="00852D7F">
        <w:rPr>
          <w:rStyle w:val="bold"/>
          <w:rFonts w:ascii="Verdana" w:eastAsia="Arial" w:hAnsi="Verdana" w:cs="Arial"/>
          <w:b w:val="0"/>
          <w:sz w:val="20"/>
          <w:szCs w:val="20"/>
        </w:rPr>
        <w:t>, szczegółowo opisanej w załączniku nr 1.1 do SWZ (Opis Przedmiotu Zamówienia)</w:t>
      </w:r>
      <w:r w:rsidRPr="00852D7F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 xml:space="preserve"> *)</w:t>
      </w:r>
      <w:r w:rsidRPr="00852D7F">
        <w:rPr>
          <w:rStyle w:val="bold"/>
          <w:rFonts w:ascii="Verdana" w:eastAsia="Arial" w:hAnsi="Verdana" w:cs="Arial"/>
          <w:b w:val="0"/>
          <w:sz w:val="20"/>
          <w:szCs w:val="20"/>
        </w:rPr>
        <w:t>,</w:t>
      </w:r>
    </w:p>
    <w:p w14:paraId="11D95484" w14:textId="77777777" w:rsidR="00D7526B" w:rsidRPr="00852D7F" w:rsidRDefault="00D7526B" w:rsidP="00D7526B">
      <w:pPr>
        <w:pStyle w:val="Akapitzlist"/>
        <w:numPr>
          <w:ilvl w:val="0"/>
          <w:numId w:val="48"/>
        </w:numPr>
        <w:spacing w:after="160" w:line="360" w:lineRule="auto"/>
        <w:rPr>
          <w:rStyle w:val="bold"/>
          <w:rFonts w:ascii="Verdana" w:eastAsia="Arial" w:hAnsi="Verdana" w:cs="Arial"/>
          <w:b w:val="0"/>
          <w:sz w:val="20"/>
          <w:szCs w:val="20"/>
        </w:rPr>
      </w:pPr>
      <w:r w:rsidRPr="00852D7F">
        <w:rPr>
          <w:rStyle w:val="bold"/>
          <w:rFonts w:ascii="Verdana" w:eastAsia="Arial" w:hAnsi="Verdana" w:cs="Arial"/>
          <w:b w:val="0"/>
          <w:sz w:val="20"/>
          <w:szCs w:val="20"/>
        </w:rPr>
        <w:t>część II. przedmiotu zamówienia pn.:</w:t>
      </w:r>
      <w:r w:rsidRPr="00852D7F">
        <w:rPr>
          <w:rStyle w:val="bold"/>
          <w:rFonts w:ascii="Verdana" w:hAnsi="Verdana" w:cs="Arial"/>
          <w:sz w:val="20"/>
          <w:szCs w:val="20"/>
        </w:rPr>
        <w:t xml:space="preserve"> „</w:t>
      </w:r>
      <w:r w:rsidRPr="00852D7F">
        <w:rPr>
          <w:rFonts w:ascii="Verdana" w:hAnsi="Verdana" w:cs="Arial"/>
          <w:b/>
          <w:bCs/>
          <w:sz w:val="20"/>
          <w:szCs w:val="20"/>
        </w:rPr>
        <w:t>Utrzymania zieleni w pasach drogowych dróg powiatowych w granicach administracyjnych miasta Murowana Goślina</w:t>
      </w:r>
      <w:r w:rsidRPr="00852D7F">
        <w:rPr>
          <w:rStyle w:val="bold"/>
          <w:rFonts w:ascii="Verdana" w:hAnsi="Verdana" w:cs="Arial"/>
          <w:sz w:val="20"/>
          <w:szCs w:val="20"/>
        </w:rPr>
        <w:t>”</w:t>
      </w:r>
      <w:r w:rsidRPr="00852D7F">
        <w:rPr>
          <w:rStyle w:val="bold"/>
          <w:rFonts w:ascii="Verdana" w:eastAsia="Arial" w:hAnsi="Verdana" w:cs="Arial"/>
          <w:b w:val="0"/>
          <w:sz w:val="20"/>
          <w:szCs w:val="20"/>
        </w:rPr>
        <w:t>, szczegółowo opisanej w załączniku nr 1.2 do SWZ (Opis Przedmiotu Zamówienia)</w:t>
      </w:r>
      <w:r w:rsidRPr="00852D7F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 xml:space="preserve"> *)</w:t>
      </w:r>
      <w:r w:rsidRPr="00852D7F">
        <w:rPr>
          <w:rStyle w:val="bold"/>
          <w:rFonts w:ascii="Verdana" w:eastAsia="Arial" w:hAnsi="Verdana" w:cs="Arial"/>
          <w:b w:val="0"/>
          <w:sz w:val="20"/>
          <w:szCs w:val="20"/>
        </w:rPr>
        <w:t>,</w:t>
      </w:r>
    </w:p>
    <w:p w14:paraId="598C0C04" w14:textId="77777777" w:rsidR="00D7526B" w:rsidRPr="00852D7F" w:rsidRDefault="00D7526B" w:rsidP="00D7526B">
      <w:pPr>
        <w:pStyle w:val="Akapitzlist"/>
        <w:numPr>
          <w:ilvl w:val="0"/>
          <w:numId w:val="48"/>
        </w:numPr>
        <w:spacing w:after="0" w:line="360" w:lineRule="auto"/>
        <w:rPr>
          <w:rStyle w:val="bold"/>
          <w:rFonts w:ascii="Verdana" w:eastAsia="Arial" w:hAnsi="Verdana" w:cs="Arial"/>
          <w:b w:val="0"/>
          <w:sz w:val="20"/>
          <w:szCs w:val="20"/>
        </w:rPr>
      </w:pPr>
      <w:r w:rsidRPr="00852D7F">
        <w:rPr>
          <w:rStyle w:val="bold"/>
          <w:rFonts w:ascii="Verdana" w:eastAsia="Arial" w:hAnsi="Verdana" w:cs="Arial"/>
          <w:b w:val="0"/>
          <w:sz w:val="20"/>
          <w:szCs w:val="20"/>
        </w:rPr>
        <w:t>część III. przedmiotu zamówienia pn.:</w:t>
      </w:r>
      <w:r w:rsidRPr="00852D7F">
        <w:rPr>
          <w:rStyle w:val="bold"/>
          <w:rFonts w:ascii="Verdana" w:hAnsi="Verdana" w:cs="Arial"/>
          <w:sz w:val="20"/>
          <w:szCs w:val="20"/>
        </w:rPr>
        <w:t xml:space="preserve"> „</w:t>
      </w:r>
      <w:r w:rsidRPr="00852D7F">
        <w:rPr>
          <w:rFonts w:ascii="Verdana" w:hAnsi="Verdana" w:cs="Arial"/>
          <w:b/>
          <w:bCs/>
          <w:sz w:val="20"/>
          <w:szCs w:val="20"/>
        </w:rPr>
        <w:t>Utrzymanie zieleni na terenie miasta oraz sołectw w gminie Murowana Goślina</w:t>
      </w:r>
      <w:r w:rsidRPr="00852D7F">
        <w:rPr>
          <w:rStyle w:val="bold"/>
          <w:rFonts w:ascii="Verdana" w:hAnsi="Verdana" w:cs="Arial"/>
          <w:sz w:val="20"/>
          <w:szCs w:val="20"/>
        </w:rPr>
        <w:t>”</w:t>
      </w:r>
      <w:r w:rsidRPr="00852D7F">
        <w:rPr>
          <w:rStyle w:val="bold"/>
          <w:rFonts w:ascii="Verdana" w:eastAsia="Arial" w:hAnsi="Verdana" w:cs="Arial"/>
          <w:b w:val="0"/>
          <w:sz w:val="20"/>
          <w:szCs w:val="20"/>
        </w:rPr>
        <w:t>, szczegółowo opisanej w załączniku nr 1.3 do SWZ (Opis Przedmiotu Zamówienia)</w:t>
      </w:r>
      <w:r w:rsidRPr="00852D7F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 xml:space="preserve"> *)</w:t>
      </w:r>
      <w:r w:rsidRPr="00852D7F">
        <w:rPr>
          <w:rStyle w:val="bold"/>
          <w:rFonts w:ascii="Verdana" w:hAnsi="Verdana" w:cs="Arial"/>
          <w:b w:val="0"/>
          <w:sz w:val="20"/>
          <w:szCs w:val="20"/>
        </w:rPr>
        <w:t>,</w:t>
      </w:r>
    </w:p>
    <w:p w14:paraId="6CB5DAE7" w14:textId="77777777" w:rsidR="00D7526B" w:rsidRPr="00852D7F" w:rsidRDefault="00D7526B" w:rsidP="00D7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52D7F">
        <w:rPr>
          <w:rFonts w:ascii="Verdana" w:eastAsia="Times New Roman" w:hAnsi="Verdana" w:cs="Arial"/>
          <w:color w:val="000000"/>
          <w:sz w:val="20"/>
          <w:szCs w:val="20"/>
        </w:rPr>
        <w:t xml:space="preserve"> (</w:t>
      </w:r>
      <w:r w:rsidRPr="00852D7F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>*)</w:t>
      </w:r>
      <w:r w:rsidRPr="00852D7F">
        <w:rPr>
          <w:rFonts w:ascii="Verdana" w:eastAsia="Times New Roman" w:hAnsi="Verdana" w:cs="Arial"/>
          <w:color w:val="000000"/>
          <w:sz w:val="20"/>
          <w:szCs w:val="20"/>
        </w:rPr>
        <w:t>niepotrzebne skreślić)</w:t>
      </w:r>
    </w:p>
    <w:p w14:paraId="1C53271F" w14:textId="77777777" w:rsidR="005F28E6" w:rsidRPr="00852D7F" w:rsidRDefault="005F28E6" w:rsidP="00800A49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Verdana" w:hAnsi="Verdana" w:cs="Arial"/>
          <w:b/>
          <w:sz w:val="20"/>
          <w:szCs w:val="20"/>
        </w:rPr>
      </w:pPr>
      <w:r w:rsidRPr="00852D7F">
        <w:rPr>
          <w:rFonts w:ascii="Verdana" w:hAnsi="Verdana" w:cs="Arial"/>
          <w:b/>
          <w:sz w:val="20"/>
          <w:szCs w:val="20"/>
        </w:rPr>
        <w:t>Oświadczam, że:</w:t>
      </w:r>
    </w:p>
    <w:p w14:paraId="3D107ECB" w14:textId="23875D1F" w:rsidR="00FF7907" w:rsidRPr="00852D7F" w:rsidRDefault="00DA2408" w:rsidP="00800A49">
      <w:pPr>
        <w:tabs>
          <w:tab w:val="left" w:pos="426"/>
        </w:tabs>
        <w:spacing w:before="120" w:after="240" w:line="300" w:lineRule="auto"/>
        <w:ind w:left="357"/>
        <w:rPr>
          <w:rFonts w:ascii="Verdana" w:hAnsi="Verdana" w:cs="Arial"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2D7F">
        <w:rPr>
          <w:rFonts w:ascii="Verdana" w:hAnsi="Verdana" w:cs="Arial"/>
          <w:sz w:val="20"/>
          <w:szCs w:val="20"/>
        </w:rPr>
        <w:instrText xml:space="preserve"> FORMCHECKBOX </w:instrText>
      </w:r>
      <w:r w:rsidR="00850ECE">
        <w:rPr>
          <w:rFonts w:ascii="Verdana" w:hAnsi="Verdana" w:cs="Arial"/>
          <w:sz w:val="20"/>
          <w:szCs w:val="20"/>
        </w:rPr>
      </w:r>
      <w:r w:rsidR="00850ECE">
        <w:rPr>
          <w:rFonts w:ascii="Verdana" w:hAnsi="Verdana" w:cs="Arial"/>
          <w:sz w:val="20"/>
          <w:szCs w:val="20"/>
        </w:rPr>
        <w:fldChar w:fldCharType="separate"/>
      </w:r>
      <w:r w:rsidRPr="00852D7F">
        <w:rPr>
          <w:rFonts w:ascii="Verdana" w:hAnsi="Verdana" w:cs="Arial"/>
          <w:sz w:val="20"/>
          <w:szCs w:val="20"/>
        </w:rPr>
        <w:fldChar w:fldCharType="end"/>
      </w:r>
      <w:r w:rsidR="00FF7907" w:rsidRPr="00852D7F">
        <w:rPr>
          <w:rFonts w:ascii="Verdana" w:hAnsi="Verdana" w:cs="Arial"/>
          <w:sz w:val="20"/>
          <w:szCs w:val="20"/>
          <w:vertAlign w:val="superscript"/>
        </w:rPr>
        <w:t xml:space="preserve">1) </w:t>
      </w:r>
      <w:r w:rsidR="00FF7907" w:rsidRPr="00852D7F">
        <w:rPr>
          <w:rFonts w:ascii="Verdana" w:hAnsi="Verdana" w:cs="Arial"/>
          <w:sz w:val="20"/>
          <w:szCs w:val="20"/>
        </w:rPr>
        <w:t xml:space="preserve">należę do tej samej grupy kapitałowej, w rozumieniu ustawy z </w:t>
      </w:r>
      <w:r w:rsidR="00800A49" w:rsidRPr="00852D7F">
        <w:rPr>
          <w:rFonts w:ascii="Verdana" w:hAnsi="Verdana" w:cs="Arial"/>
          <w:sz w:val="20"/>
          <w:szCs w:val="20"/>
        </w:rPr>
        <w:t xml:space="preserve">dnia 16 lutego 2007 r. o </w:t>
      </w:r>
      <w:r w:rsidR="00FF7907" w:rsidRPr="00852D7F">
        <w:rPr>
          <w:rFonts w:ascii="Verdana" w:hAnsi="Verdana" w:cs="Arial"/>
          <w:sz w:val="20"/>
          <w:szCs w:val="20"/>
        </w:rPr>
        <w:t>ochronie konkurencji i konsumentów</w:t>
      </w:r>
      <w:r w:rsidR="00800A49" w:rsidRPr="00852D7F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800A49" w:rsidRPr="00852D7F">
        <w:rPr>
          <w:rFonts w:ascii="Verdana" w:hAnsi="Verdana" w:cs="Arial"/>
          <w:sz w:val="20"/>
          <w:szCs w:val="20"/>
        </w:rPr>
        <w:t>t.j</w:t>
      </w:r>
      <w:proofErr w:type="spellEnd"/>
      <w:r w:rsidR="00800A49" w:rsidRPr="00852D7F">
        <w:rPr>
          <w:rFonts w:ascii="Verdana" w:hAnsi="Verdana" w:cs="Arial"/>
          <w:sz w:val="20"/>
          <w:szCs w:val="20"/>
        </w:rPr>
        <w:t>. Dz. U. z 2020 r. poz. 1076</w:t>
      </w:r>
      <w:r w:rsidR="00FF7907" w:rsidRPr="00852D7F">
        <w:rPr>
          <w:rFonts w:ascii="Verdana" w:hAnsi="Verdana" w:cs="Arial"/>
          <w:sz w:val="20"/>
          <w:szCs w:val="20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FF7907" w:rsidRPr="00852D7F" w14:paraId="0585C8EA" w14:textId="77777777" w:rsidTr="00213601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3CDD03DE" w14:textId="77777777" w:rsidR="00FF7907" w:rsidRPr="00852D7F" w:rsidRDefault="00FF7907" w:rsidP="00800A49">
            <w:pPr>
              <w:widowControl w:val="0"/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  <w:r w:rsidRPr="00852D7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05EA387D" w14:textId="77777777" w:rsidR="00FF7907" w:rsidRPr="00852D7F" w:rsidRDefault="00FF7907" w:rsidP="00800A49">
            <w:pPr>
              <w:widowControl w:val="0"/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  <w:r w:rsidRPr="00852D7F">
              <w:rPr>
                <w:rFonts w:ascii="Verdana" w:hAnsi="Verdana" w:cs="Arial"/>
                <w:sz w:val="20"/>
                <w:szCs w:val="20"/>
              </w:rPr>
              <w:t>Nazwa (firma) i adres siedziby podmiotu wchodzącego w skład tej samej grupy kapitałowej</w:t>
            </w:r>
          </w:p>
        </w:tc>
      </w:tr>
      <w:tr w:rsidR="00FF7907" w:rsidRPr="00852D7F" w14:paraId="5F50EB82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787960A4" w14:textId="7E91AEF3" w:rsidR="00FF7907" w:rsidRPr="00852D7F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87" w:type="dxa"/>
            <w:vAlign w:val="bottom"/>
          </w:tcPr>
          <w:p w14:paraId="637D7726" w14:textId="5143D80E" w:rsidR="00FF7907" w:rsidRPr="00852D7F" w:rsidRDefault="00FF7907" w:rsidP="00800A49">
            <w:pPr>
              <w:widowControl w:val="0"/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7907" w:rsidRPr="00852D7F" w14:paraId="1A9B2896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3E67B9FC" w14:textId="35F1AF3E" w:rsidR="00FF7907" w:rsidRPr="00852D7F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87" w:type="dxa"/>
            <w:vAlign w:val="bottom"/>
          </w:tcPr>
          <w:p w14:paraId="2C56D7A2" w14:textId="32C47DBC" w:rsidR="00FF7907" w:rsidRPr="00852D7F" w:rsidRDefault="00FF7907" w:rsidP="00800A49">
            <w:pPr>
              <w:widowControl w:val="0"/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4D70C7F3" w14:textId="162D27A0" w:rsidR="00FF7907" w:rsidRPr="00852D7F" w:rsidRDefault="00FF7907" w:rsidP="00800A49">
      <w:pPr>
        <w:tabs>
          <w:tab w:val="left" w:pos="426"/>
        </w:tabs>
        <w:spacing w:before="240" w:after="0" w:line="300" w:lineRule="auto"/>
        <w:ind w:left="357"/>
        <w:rPr>
          <w:rFonts w:ascii="Verdana" w:hAnsi="Verdana" w:cs="Arial"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852D7F">
        <w:rPr>
          <w:rFonts w:ascii="Verdana" w:hAnsi="Verdana" w:cs="Arial"/>
          <w:sz w:val="20"/>
          <w:szCs w:val="20"/>
        </w:rPr>
        <w:instrText xml:space="preserve"> FORMCHECKBOX </w:instrText>
      </w:r>
      <w:r w:rsidR="00850ECE">
        <w:rPr>
          <w:rFonts w:ascii="Verdana" w:hAnsi="Verdana" w:cs="Arial"/>
          <w:sz w:val="20"/>
          <w:szCs w:val="20"/>
        </w:rPr>
      </w:r>
      <w:r w:rsidR="00850ECE">
        <w:rPr>
          <w:rFonts w:ascii="Verdana" w:hAnsi="Verdana" w:cs="Arial"/>
          <w:sz w:val="20"/>
          <w:szCs w:val="20"/>
        </w:rPr>
        <w:fldChar w:fldCharType="separate"/>
      </w:r>
      <w:r w:rsidRPr="00852D7F">
        <w:rPr>
          <w:rFonts w:ascii="Verdana" w:hAnsi="Verdana" w:cs="Arial"/>
          <w:sz w:val="20"/>
          <w:szCs w:val="20"/>
        </w:rPr>
        <w:fldChar w:fldCharType="end"/>
      </w:r>
      <w:bookmarkEnd w:id="2"/>
      <w:r w:rsidRPr="00852D7F">
        <w:rPr>
          <w:rFonts w:ascii="Verdana" w:hAnsi="Verdana" w:cs="Arial"/>
          <w:sz w:val="20"/>
          <w:szCs w:val="20"/>
          <w:vertAlign w:val="superscript"/>
        </w:rPr>
        <w:t>1)</w:t>
      </w:r>
      <w:r w:rsidRPr="00852D7F">
        <w:rPr>
          <w:rFonts w:ascii="Verdana" w:hAnsi="Verdana" w:cs="Arial"/>
          <w:sz w:val="20"/>
          <w:szCs w:val="20"/>
        </w:rPr>
        <w:t xml:space="preserve"> nie należę do grupy kapitałowej, w rozumieniu ustawy z dnia 16 lutego 2007 r. o ochronie konkurencji i konsumentów</w:t>
      </w:r>
      <w:r w:rsidR="006717A0" w:rsidRPr="00852D7F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6717A0" w:rsidRPr="00852D7F">
        <w:rPr>
          <w:rFonts w:ascii="Verdana" w:hAnsi="Verdana" w:cs="Arial"/>
          <w:sz w:val="20"/>
          <w:szCs w:val="20"/>
        </w:rPr>
        <w:t>t.j</w:t>
      </w:r>
      <w:proofErr w:type="spellEnd"/>
      <w:r w:rsidR="006717A0" w:rsidRPr="00852D7F">
        <w:rPr>
          <w:rFonts w:ascii="Verdana" w:hAnsi="Verdana" w:cs="Arial"/>
          <w:sz w:val="20"/>
          <w:szCs w:val="20"/>
        </w:rPr>
        <w:t>. Dz. U. z 2021 r. poz. 275</w:t>
      </w:r>
      <w:r w:rsidR="00800A49" w:rsidRPr="00852D7F">
        <w:rPr>
          <w:rFonts w:ascii="Verdana" w:hAnsi="Verdana" w:cs="Arial"/>
          <w:sz w:val="20"/>
          <w:szCs w:val="20"/>
        </w:rPr>
        <w:t xml:space="preserve">), z </w:t>
      </w:r>
      <w:r w:rsidRPr="00852D7F">
        <w:rPr>
          <w:rFonts w:ascii="Verdana" w:hAnsi="Verdana" w:cs="Arial"/>
          <w:sz w:val="20"/>
          <w:szCs w:val="20"/>
        </w:rPr>
        <w:t>Wykonawcami którzy złożyli odrębne oferty w przedmiotowym postępowaniu.</w:t>
      </w:r>
    </w:p>
    <w:p w14:paraId="7AB39DB9" w14:textId="291ADF8F" w:rsidR="005F28E6" w:rsidRPr="00852D7F" w:rsidRDefault="00B355B9" w:rsidP="009F5DDB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Verdana" w:hAnsi="Verdana" w:cs="Arial"/>
          <w:b/>
          <w:sz w:val="20"/>
          <w:szCs w:val="20"/>
        </w:rPr>
      </w:pPr>
      <w:r w:rsidRPr="00852D7F">
        <w:rPr>
          <w:rFonts w:ascii="Verdana" w:hAnsi="Verdana" w:cs="Arial"/>
          <w:b/>
        </w:rPr>
        <w:br w:type="page"/>
      </w:r>
      <w:r w:rsidR="005F28E6" w:rsidRPr="00852D7F">
        <w:rPr>
          <w:rFonts w:ascii="Verdana" w:hAnsi="Verdana" w:cs="Arial"/>
          <w:b/>
          <w:sz w:val="20"/>
          <w:szCs w:val="20"/>
        </w:rPr>
        <w:lastRenderedPageBreak/>
        <w:t>Treści poniższe uzupełnić jeżeli dotyczy</w:t>
      </w:r>
      <w:r w:rsidR="00681770" w:rsidRPr="00852D7F">
        <w:rPr>
          <w:rFonts w:ascii="Verdana" w:hAnsi="Verdana" w:cs="Arial"/>
          <w:b/>
          <w:sz w:val="20"/>
          <w:szCs w:val="20"/>
          <w:vertAlign w:val="superscript"/>
        </w:rPr>
        <w:t>1)</w:t>
      </w:r>
    </w:p>
    <w:p w14:paraId="57B6CA5A" w14:textId="77777777" w:rsidR="005F28E6" w:rsidRPr="00852D7F" w:rsidRDefault="005F28E6" w:rsidP="00800A49">
      <w:pPr>
        <w:pStyle w:val="Akapitzlist"/>
        <w:spacing w:before="120" w:after="120" w:line="300" w:lineRule="auto"/>
        <w:ind w:left="357"/>
        <w:contextualSpacing w:val="0"/>
        <w:rPr>
          <w:rFonts w:ascii="Verdana" w:hAnsi="Verdana" w:cs="Arial"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t>Oświadczam, że mimo iż należę do tej samej grupy kapitałowej, o której mowa w art. 24 ust. 1 pkt 23 ustawy istniejące między nami powiązania nie prowadzą do zakłócenia konkurencji w ww. postępowaniu o udzielenie zamówienia. W załączeniu przedstawiam dowody:</w:t>
      </w:r>
    </w:p>
    <w:p w14:paraId="7FB4857E" w14:textId="75E2D637" w:rsidR="00DA2408" w:rsidRPr="00852D7F" w:rsidRDefault="00DA2408" w:rsidP="00DA2408">
      <w:pPr>
        <w:ind w:left="357"/>
        <w:rPr>
          <w:rFonts w:ascii="Verdana" w:eastAsia="Times New Roman" w:hAnsi="Verdana" w:cs="Arial"/>
          <w:bCs/>
          <w:iCs/>
          <w:sz w:val="20"/>
          <w:szCs w:val="20"/>
          <w:lang w:eastAsia="pl-PL"/>
        </w:rPr>
      </w:pPr>
      <w:r w:rsidRPr="00852D7F">
        <w:rPr>
          <w:rFonts w:ascii="Verdana" w:eastAsia="Arial Unicode MS" w:hAnsi="Verdana" w:cs="Arial"/>
          <w:snapToGrid w:val="0"/>
          <w:sz w:val="20"/>
          <w:szCs w:val="20"/>
        </w:rPr>
        <w:t>________________________________</w:t>
      </w:r>
      <w:r w:rsidRPr="00852D7F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 xml:space="preserve"> </w:t>
      </w:r>
    </w:p>
    <w:p w14:paraId="04CED774" w14:textId="3EEA26B9" w:rsidR="00E635CE" w:rsidRPr="00852D7F" w:rsidRDefault="00E635CE" w:rsidP="00E635CE">
      <w:pPr>
        <w:tabs>
          <w:tab w:val="left" w:pos="5967"/>
        </w:tabs>
        <w:suppressAutoHyphens w:val="0"/>
        <w:spacing w:after="0" w:line="240" w:lineRule="auto"/>
        <w:rPr>
          <w:rFonts w:ascii="Verdana" w:hAnsi="Verdana" w:cs="Arial"/>
          <w:b/>
          <w:bCs/>
        </w:rPr>
      </w:pPr>
      <w:r w:rsidRPr="00852D7F">
        <w:rPr>
          <w:rFonts w:ascii="Verdana" w:hAnsi="Verdana" w:cs="Arial"/>
          <w:b/>
          <w:bCs/>
        </w:rPr>
        <w:tab/>
      </w:r>
    </w:p>
    <w:p w14:paraId="7EA945DD" w14:textId="77777777" w:rsidR="00672DB9" w:rsidRPr="00852D7F" w:rsidRDefault="00672DB9" w:rsidP="00E635CE">
      <w:pPr>
        <w:tabs>
          <w:tab w:val="left" w:pos="5967"/>
        </w:tabs>
        <w:suppressAutoHyphens w:val="0"/>
        <w:spacing w:after="0" w:line="240" w:lineRule="auto"/>
        <w:rPr>
          <w:rFonts w:ascii="Verdana" w:hAnsi="Verdana" w:cs="Arial"/>
          <w:b/>
          <w:bCs/>
        </w:rPr>
      </w:pPr>
      <w:r w:rsidRPr="00852D7F">
        <w:rPr>
          <w:rFonts w:ascii="Verdana" w:hAnsi="Verdana" w:cs="Arial"/>
        </w:rPr>
        <w:br w:type="page"/>
      </w:r>
      <w:r w:rsidR="00E635CE" w:rsidRPr="00852D7F">
        <w:rPr>
          <w:rFonts w:ascii="Verdana" w:hAnsi="Verdana" w:cs="Arial"/>
          <w:b/>
          <w:bCs/>
        </w:rPr>
        <w:tab/>
      </w:r>
    </w:p>
    <w:p w14:paraId="6046C2BC" w14:textId="1EC19DC8" w:rsidR="00020962" w:rsidRPr="00852D7F" w:rsidRDefault="00020962" w:rsidP="00800A49">
      <w:pPr>
        <w:spacing w:before="360" w:after="60" w:line="25" w:lineRule="atLeast"/>
        <w:rPr>
          <w:rFonts w:ascii="Verdana" w:hAnsi="Verdana" w:cs="Arial"/>
          <w:b/>
          <w:bCs/>
          <w:sz w:val="20"/>
          <w:szCs w:val="20"/>
        </w:rPr>
      </w:pPr>
      <w:r w:rsidRPr="00852D7F">
        <w:rPr>
          <w:rFonts w:ascii="Verdana" w:hAnsi="Verdana" w:cs="Arial"/>
          <w:b/>
          <w:bCs/>
          <w:sz w:val="20"/>
          <w:szCs w:val="20"/>
        </w:rPr>
        <w:t>UWAGA:</w:t>
      </w:r>
    </w:p>
    <w:p w14:paraId="0101F877" w14:textId="6C2A0BB6" w:rsidR="00243783" w:rsidRPr="00852D7F" w:rsidRDefault="00852D7F" w:rsidP="00243783">
      <w:pPr>
        <w:pStyle w:val="Akapitzlist"/>
        <w:numPr>
          <w:ilvl w:val="0"/>
          <w:numId w:val="42"/>
        </w:numPr>
        <w:spacing w:after="0" w:line="30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="00243783" w:rsidRPr="00852D7F">
        <w:rPr>
          <w:rFonts w:ascii="Verdana" w:eastAsia="Times New Roman" w:hAnsi="Verdana" w:cs="Arial"/>
          <w:sz w:val="20"/>
          <w:szCs w:val="20"/>
          <w:lang w:eastAsia="pl-PL"/>
        </w:rPr>
        <w:t xml:space="preserve">okument składa się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="00243783" w:rsidRPr="00852D7F"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 w:rsidR="00243783" w:rsidRPr="00852D7F">
        <w:rPr>
          <w:rFonts w:ascii="Verdana" w:eastAsia="Times New Roman" w:hAnsi="Verdana" w:cs="Arial"/>
          <w:sz w:val="20"/>
          <w:szCs w:val="20"/>
          <w:lang w:eastAsia="pl-PL"/>
        </w:rPr>
        <w:t>, z uwzględnieniem rodzaju przekazywanych danych.</w:t>
      </w:r>
    </w:p>
    <w:p w14:paraId="15A997AB" w14:textId="77777777" w:rsidR="00020962" w:rsidRPr="00852D7F" w:rsidRDefault="00991158" w:rsidP="00800A49">
      <w:pPr>
        <w:numPr>
          <w:ilvl w:val="0"/>
          <w:numId w:val="42"/>
        </w:numPr>
        <w:suppressAutoHyphens w:val="0"/>
        <w:spacing w:before="120" w:after="120" w:line="360" w:lineRule="auto"/>
        <w:ind w:left="357" w:hanging="357"/>
        <w:rPr>
          <w:rFonts w:ascii="Verdana" w:hAnsi="Verdana" w:cs="Arial"/>
          <w:bCs/>
          <w:sz w:val="20"/>
          <w:szCs w:val="20"/>
        </w:rPr>
      </w:pPr>
      <w:r w:rsidRPr="00852D7F">
        <w:rPr>
          <w:rFonts w:ascii="Verdana" w:hAnsi="Verdana" w:cs="Arial"/>
          <w:bCs/>
          <w:sz w:val="20"/>
          <w:szCs w:val="20"/>
        </w:rPr>
        <w:t>N</w:t>
      </w:r>
      <w:r w:rsidR="00020962" w:rsidRPr="00852D7F">
        <w:rPr>
          <w:rFonts w:ascii="Verdana" w:hAnsi="Verdana" w:cs="Arial"/>
          <w:bCs/>
          <w:sz w:val="20"/>
          <w:szCs w:val="20"/>
        </w:rPr>
        <w:t>iepotrzebne skreślić</w:t>
      </w:r>
      <w:r w:rsidRPr="00852D7F">
        <w:rPr>
          <w:rFonts w:ascii="Verdana" w:hAnsi="Verdana" w:cs="Arial"/>
          <w:bCs/>
          <w:sz w:val="20"/>
          <w:szCs w:val="20"/>
        </w:rPr>
        <w:t>.</w:t>
      </w:r>
    </w:p>
    <w:p w14:paraId="262C27C8" w14:textId="77777777" w:rsidR="005F28E6" w:rsidRPr="00852D7F" w:rsidRDefault="005F28E6" w:rsidP="00800A49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Verdana" w:hAnsi="Verdana" w:cs="Arial"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t>Wykonawca redaguje wzór oświadczenia poprzez uzupełnienie lub wykreślenie treści oświadczenia w zakresie nie mającym zastosowania.</w:t>
      </w:r>
    </w:p>
    <w:p w14:paraId="6C1B5CF6" w14:textId="4955ECE1" w:rsidR="00B10B07" w:rsidRPr="00852D7F" w:rsidRDefault="00020962" w:rsidP="00B10B07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Verdana" w:hAnsi="Verdana" w:cs="Arial"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t xml:space="preserve">Grupa kapitałowa – wg </w:t>
      </w:r>
      <w:r w:rsidRPr="00852D7F">
        <w:rPr>
          <w:rFonts w:ascii="Verdana" w:hAnsi="Verdana" w:cs="Arial"/>
          <w:bCs/>
          <w:sz w:val="20"/>
          <w:szCs w:val="20"/>
        </w:rPr>
        <w:t xml:space="preserve">ustawy z dnia 16 lutego 2007r. o ochronie konkurencji i konsumentów </w:t>
      </w:r>
      <w:r w:rsidRPr="00852D7F">
        <w:rPr>
          <w:rFonts w:ascii="Verdana" w:hAnsi="Verdana" w:cs="Arial"/>
          <w:sz w:val="20"/>
          <w:szCs w:val="20"/>
        </w:rPr>
        <w:t>- rozumie się przez to wszystkich przedsiębiorców, którzy są kontrolowani w sposób bezpośredni lub pośredni przez jednego przedsiębiorcę, w tym również tego przedsiębiorcę.</w:t>
      </w:r>
    </w:p>
    <w:sectPr w:rsidR="00B10B07" w:rsidRPr="00852D7F" w:rsidSect="009F5DDB">
      <w:headerReference w:type="default" r:id="rId8"/>
      <w:footerReference w:type="default" r:id="rId9"/>
      <w:pgSz w:w="11906" w:h="16838"/>
      <w:pgMar w:top="426" w:right="907" w:bottom="1418" w:left="90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EE0B" w14:textId="77777777" w:rsidR="00FD13FA" w:rsidRDefault="00FD13FA">
      <w:pPr>
        <w:spacing w:after="0" w:line="240" w:lineRule="auto"/>
      </w:pPr>
      <w:r>
        <w:separator/>
      </w:r>
    </w:p>
  </w:endnote>
  <w:endnote w:type="continuationSeparator" w:id="0">
    <w:p w14:paraId="1AEB9CDC" w14:textId="77777777" w:rsidR="00FD13FA" w:rsidRDefault="00FD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5AB5" w14:textId="61D1A0FE" w:rsidR="005F28E6" w:rsidRPr="005F28E6" w:rsidRDefault="005F28E6" w:rsidP="005F28E6">
    <w:pPr>
      <w:pStyle w:val="Stopka"/>
      <w:tabs>
        <w:tab w:val="clear" w:pos="4536"/>
        <w:tab w:val="clear" w:pos="9072"/>
        <w:tab w:val="right" w:pos="1009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850ECE">
      <w:rPr>
        <w:rFonts w:ascii="Arial" w:hAnsi="Arial" w:cs="Arial"/>
        <w:bCs/>
        <w:iCs/>
      </w:rPr>
      <w:t>3</w:t>
    </w:r>
    <w:r w:rsidRPr="006717A0">
      <w:rPr>
        <w:rFonts w:ascii="Arial" w:hAnsi="Arial" w:cs="Arial"/>
        <w:iCs/>
      </w:rPr>
      <w:t>.</w:t>
    </w:r>
    <w:r w:rsidRPr="00262A2C">
      <w:rPr>
        <w:rFonts w:ascii="Arial" w:hAnsi="Arial" w:cs="Arial"/>
        <w:iCs/>
      </w:rPr>
      <w:t>202</w:t>
    </w:r>
    <w:r w:rsidR="001C4262">
      <w:rPr>
        <w:rFonts w:ascii="Arial" w:hAnsi="Arial" w:cs="Arial"/>
        <w:iCs/>
      </w:rPr>
      <w:t>3</w:t>
    </w:r>
    <w:r w:rsidR="005D7104">
      <w:rPr>
        <w:rFonts w:ascii="Arial" w:hAnsi="Arial" w:cs="Arial"/>
        <w:iCs/>
      </w:rPr>
      <w:tab/>
    </w:r>
  </w:p>
  <w:p w14:paraId="528E1724" w14:textId="77777777" w:rsidR="00E635CE" w:rsidRDefault="00E635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5136" w14:textId="77777777" w:rsidR="00FD13FA" w:rsidRDefault="00FD13FA">
      <w:pPr>
        <w:spacing w:after="0" w:line="240" w:lineRule="auto"/>
      </w:pPr>
      <w:r>
        <w:separator/>
      </w:r>
    </w:p>
  </w:footnote>
  <w:footnote w:type="continuationSeparator" w:id="0">
    <w:p w14:paraId="78D1C79E" w14:textId="77777777" w:rsidR="00FD13FA" w:rsidRDefault="00FD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F270" w14:textId="0A7395D7" w:rsidR="00596495" w:rsidRPr="004C53ED" w:rsidRDefault="00596495" w:rsidP="009F5DDB">
    <w:pPr>
      <w:pStyle w:val="Nagwek"/>
      <w:rPr>
        <w:rFonts w:ascii="Arial" w:hAnsi="Arial" w:cs="Arial"/>
        <w:sz w:val="19"/>
        <w:szCs w:val="19"/>
      </w:rPr>
    </w:pPr>
  </w:p>
  <w:p w14:paraId="43F3B7A6" w14:textId="77777777" w:rsidR="00596495" w:rsidRDefault="0059649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lang w:eastAsia="ar-SA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1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5" w15:restartNumberingAfterBreak="0">
    <w:nsid w:val="00000007"/>
    <w:multiLevelType w:val="singleLevel"/>
    <w:tmpl w:val="12B05360"/>
    <w:name w:val="WW8Num1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18.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0D"/>
    <w:multiLevelType w:val="singleLevel"/>
    <w:tmpl w:val="41188212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  <w:lang w:eastAsia="ar-SA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13" w15:restartNumberingAfterBreak="0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i w:val="0"/>
        <w:color w:val="000000"/>
        <w:sz w:val="24"/>
        <w:szCs w:val="22"/>
      </w:rPr>
    </w:lvl>
  </w:abstractNum>
  <w:abstractNum w:abstractNumId="14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singleLevel"/>
    <w:tmpl w:val="A9FCAC36"/>
    <w:name w:val="WW8Num33"/>
    <w:lvl w:ilvl="0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1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8" w15:restartNumberingAfterBreak="0">
    <w:nsid w:val="0000001C"/>
    <w:multiLevelType w:val="singleLevel"/>
    <w:tmpl w:val="0000001C"/>
    <w:name w:val="WW8Num40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9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20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</w:rPr>
    </w:lvl>
  </w:abstractNum>
  <w:abstractNum w:abstractNumId="2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22" w15:restartNumberingAfterBreak="0">
    <w:nsid w:val="00000023"/>
    <w:multiLevelType w:val="singleLevel"/>
    <w:tmpl w:val="00000023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  <w:lang w:eastAsia="pl-PL"/>
      </w:rPr>
    </w:lvl>
  </w:abstractNum>
  <w:abstractNum w:abstractNumId="23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B255B"/>
    <w:multiLevelType w:val="hybridMultilevel"/>
    <w:tmpl w:val="01E05B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9B324E9"/>
    <w:multiLevelType w:val="hybridMultilevel"/>
    <w:tmpl w:val="6E564462"/>
    <w:lvl w:ilvl="0" w:tplc="E2CA14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A91944"/>
    <w:multiLevelType w:val="hybridMultilevel"/>
    <w:tmpl w:val="D9E60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903CD8"/>
    <w:multiLevelType w:val="hybridMultilevel"/>
    <w:tmpl w:val="0BDEB83E"/>
    <w:lvl w:ilvl="0" w:tplc="C784C63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50370"/>
    <w:multiLevelType w:val="hybridMultilevel"/>
    <w:tmpl w:val="25AA5332"/>
    <w:name w:val="WW8Num362"/>
    <w:lvl w:ilvl="0" w:tplc="EDCEA1A2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44BD1"/>
    <w:multiLevelType w:val="hybridMultilevel"/>
    <w:tmpl w:val="097886B6"/>
    <w:lvl w:ilvl="0" w:tplc="C68EC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3C53FAC"/>
    <w:multiLevelType w:val="hybridMultilevel"/>
    <w:tmpl w:val="D43217AC"/>
    <w:lvl w:ilvl="0" w:tplc="57CCAE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92121"/>
    <w:multiLevelType w:val="hybridMultilevel"/>
    <w:tmpl w:val="3F088BDE"/>
    <w:name w:val="WW8Num102"/>
    <w:lvl w:ilvl="0" w:tplc="C9C2C80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22745"/>
    <w:multiLevelType w:val="hybridMultilevel"/>
    <w:tmpl w:val="72189E7A"/>
    <w:name w:val="WW8Num262"/>
    <w:lvl w:ilvl="0" w:tplc="31B66014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F5E71"/>
    <w:multiLevelType w:val="hybridMultilevel"/>
    <w:tmpl w:val="D940F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9103F43"/>
    <w:multiLevelType w:val="hybridMultilevel"/>
    <w:tmpl w:val="5130FBF2"/>
    <w:lvl w:ilvl="0" w:tplc="8C96C2B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60575E"/>
    <w:multiLevelType w:val="hybridMultilevel"/>
    <w:tmpl w:val="D91A5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F7149"/>
    <w:multiLevelType w:val="hybridMultilevel"/>
    <w:tmpl w:val="D940FE92"/>
    <w:lvl w:ilvl="0" w:tplc="1DF803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2" w15:restartNumberingAfterBreak="0">
    <w:nsid w:val="66701701"/>
    <w:multiLevelType w:val="hybridMultilevel"/>
    <w:tmpl w:val="4D4A786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173517"/>
    <w:multiLevelType w:val="hybridMultilevel"/>
    <w:tmpl w:val="13C837B0"/>
    <w:lvl w:ilvl="0" w:tplc="E556D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8472F"/>
    <w:multiLevelType w:val="hybridMultilevel"/>
    <w:tmpl w:val="11287936"/>
    <w:lvl w:ilvl="0" w:tplc="30A44F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6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E51B1C"/>
    <w:multiLevelType w:val="hybridMultilevel"/>
    <w:tmpl w:val="C4C0A9E8"/>
    <w:name w:val="WW8Num20222"/>
    <w:lvl w:ilvl="0" w:tplc="AC6EAD00">
      <w:start w:val="1"/>
      <w:numFmt w:val="decimal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6"/>
  </w:num>
  <w:num w:numId="2">
    <w:abstractNumId w:val="40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9"/>
  </w:num>
  <w:num w:numId="28">
    <w:abstractNumId w:val="34"/>
  </w:num>
  <w:num w:numId="29">
    <w:abstractNumId w:val="35"/>
  </w:num>
  <w:num w:numId="30">
    <w:abstractNumId w:val="30"/>
  </w:num>
  <w:num w:numId="31">
    <w:abstractNumId w:val="26"/>
  </w:num>
  <w:num w:numId="32">
    <w:abstractNumId w:val="39"/>
  </w:num>
  <w:num w:numId="33">
    <w:abstractNumId w:val="44"/>
  </w:num>
  <w:num w:numId="34">
    <w:abstractNumId w:val="47"/>
  </w:num>
  <w:num w:numId="35">
    <w:abstractNumId w:val="37"/>
  </w:num>
  <w:num w:numId="36">
    <w:abstractNumId w:val="43"/>
  </w:num>
  <w:num w:numId="37">
    <w:abstractNumId w:val="38"/>
  </w:num>
  <w:num w:numId="38">
    <w:abstractNumId w:val="32"/>
  </w:num>
  <w:num w:numId="39">
    <w:abstractNumId w:val="25"/>
  </w:num>
  <w:num w:numId="40">
    <w:abstractNumId w:val="24"/>
  </w:num>
  <w:num w:numId="41">
    <w:abstractNumId w:val="45"/>
  </w:num>
  <w:num w:numId="42">
    <w:abstractNumId w:val="28"/>
  </w:num>
  <w:num w:numId="43">
    <w:abstractNumId w:val="42"/>
  </w:num>
  <w:num w:numId="44">
    <w:abstractNumId w:val="23"/>
  </w:num>
  <w:num w:numId="45">
    <w:abstractNumId w:val="46"/>
  </w:num>
  <w:num w:numId="46">
    <w:abstractNumId w:val="27"/>
  </w:num>
  <w:num w:numId="47">
    <w:abstractNumId w:val="3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BE"/>
    <w:rsid w:val="000017BE"/>
    <w:rsid w:val="00020962"/>
    <w:rsid w:val="000255CB"/>
    <w:rsid w:val="000360CC"/>
    <w:rsid w:val="00057846"/>
    <w:rsid w:val="00077746"/>
    <w:rsid w:val="0009140A"/>
    <w:rsid w:val="000A16AF"/>
    <w:rsid w:val="000B73FD"/>
    <w:rsid w:val="000C345D"/>
    <w:rsid w:val="00140E7B"/>
    <w:rsid w:val="0014376E"/>
    <w:rsid w:val="00161824"/>
    <w:rsid w:val="00174044"/>
    <w:rsid w:val="00174080"/>
    <w:rsid w:val="001C3D8A"/>
    <w:rsid w:val="001C4262"/>
    <w:rsid w:val="001D3488"/>
    <w:rsid w:val="001D4C7E"/>
    <w:rsid w:val="00202921"/>
    <w:rsid w:val="00205C06"/>
    <w:rsid w:val="00213601"/>
    <w:rsid w:val="00215199"/>
    <w:rsid w:val="00243783"/>
    <w:rsid w:val="002553FC"/>
    <w:rsid w:val="0028552C"/>
    <w:rsid w:val="002B71A6"/>
    <w:rsid w:val="002C044F"/>
    <w:rsid w:val="002C4BB3"/>
    <w:rsid w:val="002F2C69"/>
    <w:rsid w:val="00372977"/>
    <w:rsid w:val="00393FD0"/>
    <w:rsid w:val="003A4570"/>
    <w:rsid w:val="003B7068"/>
    <w:rsid w:val="003C3D5C"/>
    <w:rsid w:val="00443156"/>
    <w:rsid w:val="00447764"/>
    <w:rsid w:val="00461717"/>
    <w:rsid w:val="004B14F4"/>
    <w:rsid w:val="004C438E"/>
    <w:rsid w:val="004E7010"/>
    <w:rsid w:val="004E7F82"/>
    <w:rsid w:val="00500810"/>
    <w:rsid w:val="005059A4"/>
    <w:rsid w:val="00515C3F"/>
    <w:rsid w:val="00517883"/>
    <w:rsid w:val="00520824"/>
    <w:rsid w:val="00544618"/>
    <w:rsid w:val="005665DD"/>
    <w:rsid w:val="00596495"/>
    <w:rsid w:val="005B430C"/>
    <w:rsid w:val="005D7104"/>
    <w:rsid w:val="005E20BE"/>
    <w:rsid w:val="005F28E6"/>
    <w:rsid w:val="00627353"/>
    <w:rsid w:val="00635111"/>
    <w:rsid w:val="00642BBE"/>
    <w:rsid w:val="00651BC9"/>
    <w:rsid w:val="00653F66"/>
    <w:rsid w:val="006621D6"/>
    <w:rsid w:val="00665E51"/>
    <w:rsid w:val="006717A0"/>
    <w:rsid w:val="00672DB9"/>
    <w:rsid w:val="00681770"/>
    <w:rsid w:val="00682C8A"/>
    <w:rsid w:val="0068699F"/>
    <w:rsid w:val="006D30CF"/>
    <w:rsid w:val="006D5115"/>
    <w:rsid w:val="00715BA6"/>
    <w:rsid w:val="00795DD6"/>
    <w:rsid w:val="007C0481"/>
    <w:rsid w:val="007C64CB"/>
    <w:rsid w:val="007E302C"/>
    <w:rsid w:val="007F21C9"/>
    <w:rsid w:val="00800A49"/>
    <w:rsid w:val="0080595D"/>
    <w:rsid w:val="00847068"/>
    <w:rsid w:val="00850ECE"/>
    <w:rsid w:val="00852D7F"/>
    <w:rsid w:val="00855025"/>
    <w:rsid w:val="008607C6"/>
    <w:rsid w:val="008708F7"/>
    <w:rsid w:val="00871D47"/>
    <w:rsid w:val="00873EB0"/>
    <w:rsid w:val="008E15E0"/>
    <w:rsid w:val="008E1C72"/>
    <w:rsid w:val="008E276C"/>
    <w:rsid w:val="008F0190"/>
    <w:rsid w:val="008F1F33"/>
    <w:rsid w:val="008F4975"/>
    <w:rsid w:val="0092491E"/>
    <w:rsid w:val="0092785A"/>
    <w:rsid w:val="00945957"/>
    <w:rsid w:val="0095623F"/>
    <w:rsid w:val="009770F5"/>
    <w:rsid w:val="00990204"/>
    <w:rsid w:val="00991158"/>
    <w:rsid w:val="00994328"/>
    <w:rsid w:val="00995F4E"/>
    <w:rsid w:val="009A1F9C"/>
    <w:rsid w:val="009C464A"/>
    <w:rsid w:val="009D2773"/>
    <w:rsid w:val="009D2E51"/>
    <w:rsid w:val="009F4915"/>
    <w:rsid w:val="009F5DDB"/>
    <w:rsid w:val="00A31133"/>
    <w:rsid w:val="00A77BCD"/>
    <w:rsid w:val="00AD63D8"/>
    <w:rsid w:val="00AE1AEE"/>
    <w:rsid w:val="00AE1B72"/>
    <w:rsid w:val="00AF1CDA"/>
    <w:rsid w:val="00B07BDC"/>
    <w:rsid w:val="00B10B07"/>
    <w:rsid w:val="00B20F48"/>
    <w:rsid w:val="00B271B2"/>
    <w:rsid w:val="00B32C93"/>
    <w:rsid w:val="00B355B9"/>
    <w:rsid w:val="00B56787"/>
    <w:rsid w:val="00B64E37"/>
    <w:rsid w:val="00B73880"/>
    <w:rsid w:val="00B73FC7"/>
    <w:rsid w:val="00BA15D6"/>
    <w:rsid w:val="00BA1F3D"/>
    <w:rsid w:val="00BE3D19"/>
    <w:rsid w:val="00BE713F"/>
    <w:rsid w:val="00C21628"/>
    <w:rsid w:val="00C22D6D"/>
    <w:rsid w:val="00C3770D"/>
    <w:rsid w:val="00C92CBB"/>
    <w:rsid w:val="00CA56A8"/>
    <w:rsid w:val="00CB4719"/>
    <w:rsid w:val="00CC607E"/>
    <w:rsid w:val="00CD4B25"/>
    <w:rsid w:val="00CE3D9A"/>
    <w:rsid w:val="00CE6AB3"/>
    <w:rsid w:val="00CF0CDC"/>
    <w:rsid w:val="00D036A8"/>
    <w:rsid w:val="00D3770F"/>
    <w:rsid w:val="00D42F1D"/>
    <w:rsid w:val="00D7526B"/>
    <w:rsid w:val="00DA2408"/>
    <w:rsid w:val="00DA4CF2"/>
    <w:rsid w:val="00DD5C72"/>
    <w:rsid w:val="00DE6B35"/>
    <w:rsid w:val="00DF4118"/>
    <w:rsid w:val="00E22A67"/>
    <w:rsid w:val="00E23BC8"/>
    <w:rsid w:val="00E25336"/>
    <w:rsid w:val="00E57819"/>
    <w:rsid w:val="00E615B4"/>
    <w:rsid w:val="00E61E35"/>
    <w:rsid w:val="00E635CE"/>
    <w:rsid w:val="00E67192"/>
    <w:rsid w:val="00EC654F"/>
    <w:rsid w:val="00EC6614"/>
    <w:rsid w:val="00EE4D28"/>
    <w:rsid w:val="00F052CC"/>
    <w:rsid w:val="00F05521"/>
    <w:rsid w:val="00F2760A"/>
    <w:rsid w:val="00F465FE"/>
    <w:rsid w:val="00F802C6"/>
    <w:rsid w:val="00F85546"/>
    <w:rsid w:val="00F8675A"/>
    <w:rsid w:val="00F94145"/>
    <w:rsid w:val="00FB5617"/>
    <w:rsid w:val="00FB7717"/>
    <w:rsid w:val="00FD13FA"/>
    <w:rsid w:val="00FF2E5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D297F7"/>
  <w15:chartTrackingRefBased/>
  <w15:docId w15:val="{44C5165C-A4ED-4490-918E-1CEA9B4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0B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6A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51BC9"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E6E6E6"/>
      <w:autoSpaceDE w:val="0"/>
      <w:spacing w:after="0" w:line="240" w:lineRule="auto"/>
      <w:jc w:val="both"/>
      <w:outlineLvl w:val="8"/>
    </w:pPr>
    <w:rPr>
      <w:rFonts w:ascii="Arial" w:eastAsia="Times New Roman" w:hAnsi="Arial"/>
      <w:b/>
      <w:color w:val="auto"/>
      <w:kern w:val="1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5C9D"/>
  </w:style>
  <w:style w:type="character" w:customStyle="1" w:styleId="StopkaZnak">
    <w:name w:val="Stopka Znak"/>
    <w:basedOn w:val="Domylnaczcionkaakapitu"/>
    <w:link w:val="Stopka"/>
    <w:qFormat/>
    <w:rsid w:val="00805C9D"/>
  </w:style>
  <w:style w:type="character" w:customStyle="1" w:styleId="TekstdymkaZnak">
    <w:name w:val="Tekst dymka Znak"/>
    <w:link w:val="Tekstdymka"/>
    <w:uiPriority w:val="99"/>
    <w:semiHidden/>
    <w:qFormat/>
    <w:rsid w:val="00805C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C9D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A3113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770F"/>
    <w:rPr>
      <w:color w:val="0000FF"/>
      <w:u w:val="single"/>
    </w:rPr>
  </w:style>
  <w:style w:type="character" w:customStyle="1" w:styleId="Nagwek9Znak">
    <w:name w:val="Nagłówek 9 Znak"/>
    <w:link w:val="Nagwek9"/>
    <w:rsid w:val="00651BC9"/>
    <w:rPr>
      <w:rFonts w:ascii="Arial" w:eastAsia="Times New Roman" w:hAnsi="Arial" w:cs="Arial"/>
      <w:b/>
      <w:kern w:val="1"/>
      <w:sz w:val="22"/>
      <w:shd w:val="clear" w:color="auto" w:fill="E6E6E6"/>
      <w:lang w:eastAsia="zh-CN"/>
    </w:rPr>
  </w:style>
  <w:style w:type="paragraph" w:styleId="Tekstpodstawowy">
    <w:name w:val="Body Text"/>
    <w:basedOn w:val="Normalny"/>
    <w:link w:val="TekstpodstawowyZnak"/>
    <w:rsid w:val="00651BC9"/>
    <w:pPr>
      <w:widowControl w:val="0"/>
      <w:autoSpaceDE w:val="0"/>
      <w:spacing w:after="0" w:line="240" w:lineRule="auto"/>
    </w:pPr>
    <w:rPr>
      <w:rFonts w:ascii="Arial" w:eastAsia="Times New Roman" w:hAnsi="Arial"/>
      <w:color w:val="000000"/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651BC9"/>
    <w:rPr>
      <w:rFonts w:ascii="Arial" w:eastAsia="Times New Roman" w:hAnsi="Arial" w:cs="Wingdings"/>
      <w:color w:val="000000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51BC9"/>
    <w:pPr>
      <w:autoSpaceDE w:val="0"/>
      <w:spacing w:after="0" w:line="240" w:lineRule="auto"/>
      <w:jc w:val="both"/>
    </w:pPr>
    <w:rPr>
      <w:rFonts w:ascii="Times New Roman" w:eastAsia="Times New Roman" w:hAnsi="Times New Roman"/>
      <w:color w:val="auto"/>
      <w:kern w:val="1"/>
      <w:sz w:val="20"/>
      <w:szCs w:val="24"/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651BC9"/>
    <w:rPr>
      <w:rFonts w:ascii="Times New Roman" w:eastAsia="Times New Roman" w:hAnsi="Times New Roman" w:cs="Courier New"/>
      <w:kern w:val="1"/>
      <w:szCs w:val="24"/>
      <w:lang w:eastAsia="zh-CN"/>
    </w:rPr>
  </w:style>
  <w:style w:type="paragraph" w:customStyle="1" w:styleId="Tekstpodstawowy22">
    <w:name w:val="Tekst podstawowy 22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651BC9"/>
    <w:pPr>
      <w:suppressAutoHyphens w:val="0"/>
      <w:spacing w:before="280" w:after="119" w:line="240" w:lineRule="auto"/>
    </w:pPr>
    <w:rPr>
      <w:rFonts w:ascii="Times New Roman" w:eastAsia="Times New Roman" w:hAnsi="Times New Roman"/>
      <w:color w:val="auto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651BC9"/>
    <w:pPr>
      <w:autoSpaceDE w:val="0"/>
      <w:spacing w:after="120" w:line="240" w:lineRule="auto"/>
      <w:jc w:val="both"/>
    </w:pPr>
    <w:rPr>
      <w:rFonts w:ascii="Times New Roman" w:eastAsia="Times New Roman" w:hAnsi="Times New Roman" w:cs="Courier New"/>
      <w:color w:val="000000"/>
      <w:kern w:val="1"/>
      <w:sz w:val="24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651BC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1BC9"/>
    <w:rPr>
      <w:rFonts w:eastAsia="Times New Roman"/>
      <w:sz w:val="22"/>
      <w:szCs w:val="22"/>
      <w:lang w:val="pl-PL" w:eastAsia="en-US" w:bidi="ar-SA"/>
    </w:rPr>
  </w:style>
  <w:style w:type="paragraph" w:customStyle="1" w:styleId="WW-Nagwek">
    <w:name w:val="WW-Nagłówek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0"/>
      <w:szCs w:val="20"/>
      <w:lang w:eastAsia="zh-CN"/>
    </w:rPr>
  </w:style>
  <w:style w:type="character" w:customStyle="1" w:styleId="Nagwek5Znak">
    <w:name w:val="Nagłówek 5 Znak"/>
    <w:link w:val="Nagwek5"/>
    <w:uiPriority w:val="9"/>
    <w:semiHidden/>
    <w:rsid w:val="000A16AF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en-US"/>
    </w:rPr>
  </w:style>
  <w:style w:type="character" w:customStyle="1" w:styleId="Znakiprzypiswdolnych">
    <w:name w:val="Znaki przypisów dolnych"/>
    <w:rsid w:val="000A16AF"/>
    <w:rPr>
      <w:vertAlign w:val="superscript"/>
    </w:rPr>
  </w:style>
  <w:style w:type="paragraph" w:customStyle="1" w:styleId="Tekstpodstawowy21">
    <w:name w:val="Tekst podstawowy 21"/>
    <w:basedOn w:val="Normalny"/>
    <w:rsid w:val="000A16AF"/>
    <w:pPr>
      <w:spacing w:after="0" w:line="240" w:lineRule="auto"/>
      <w:jc w:val="both"/>
    </w:pPr>
    <w:rPr>
      <w:rFonts w:ascii="Arial" w:eastAsia="Times New Roman" w:hAnsi="Arial" w:cs="Arial"/>
      <w:color w:val="auto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0A16AF"/>
    <w:pPr>
      <w:spacing w:after="0" w:line="360" w:lineRule="auto"/>
      <w:ind w:firstLine="709"/>
      <w:jc w:val="both"/>
    </w:pPr>
    <w:rPr>
      <w:rFonts w:ascii="Arial" w:eastAsia="Times New Roman" w:hAnsi="Arial" w:cs="Arial"/>
      <w:color w:val="000000"/>
      <w:szCs w:val="24"/>
      <w:lang w:eastAsia="zh-CN"/>
    </w:rPr>
  </w:style>
  <w:style w:type="paragraph" w:customStyle="1" w:styleId="pkt">
    <w:name w:val="pkt"/>
    <w:basedOn w:val="Normalny"/>
    <w:rsid w:val="00CE3D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kern w:val="1"/>
      <w:sz w:val="24"/>
      <w:szCs w:val="20"/>
      <w:lang w:eastAsia="zh-CN"/>
    </w:rPr>
  </w:style>
  <w:style w:type="paragraph" w:styleId="Akapitzlist">
    <w:name w:val="List Paragraph"/>
    <w:aliases w:val="A_wyliczenie,K-P_odwolanie,Akapit z listą5,maz_wyliczenie,opis dzialania,Akapit z listą2,Kropki,Akapit z listą BS,L1,List Paragraph,Numerowanie,Data wydania,CW_Lista,Akapit z listą1,normalny tekst,Preambuła,Podsis rysunku,Normal,Normal2"/>
    <w:basedOn w:val="Normalny"/>
    <w:link w:val="AkapitzlistZnak"/>
    <w:qFormat/>
    <w:rsid w:val="008607C6"/>
    <w:pPr>
      <w:suppressAutoHyphens w:val="0"/>
      <w:ind w:left="720"/>
      <w:contextualSpacing/>
    </w:pPr>
    <w:rPr>
      <w:color w:val="auto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List Paragraph Znak,Numerowanie Znak,Data wydania Znak,CW_Lista Znak"/>
    <w:link w:val="Akapitzlist"/>
    <w:qFormat/>
    <w:locked/>
    <w:rsid w:val="008607C6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2C044F"/>
  </w:style>
  <w:style w:type="character" w:customStyle="1" w:styleId="c101">
    <w:name w:val="c101"/>
    <w:rsid w:val="00795DD6"/>
    <w:rPr>
      <w:rFonts w:ascii="Verdana" w:hAnsi="Verdana"/>
      <w:sz w:val="18"/>
    </w:rPr>
  </w:style>
  <w:style w:type="character" w:styleId="Odwoanieprzypisudolnego">
    <w:name w:val="footnote reference"/>
    <w:rsid w:val="00FF790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7907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FF7907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B10B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815C1-F8D8-4944-8D71-F3648BD4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d.lemanska</cp:lastModifiedBy>
  <cp:revision>4</cp:revision>
  <cp:lastPrinted>2020-02-12T08:30:00Z</cp:lastPrinted>
  <dcterms:created xsi:type="dcterms:W3CDTF">2023-03-07T12:50:00Z</dcterms:created>
  <dcterms:modified xsi:type="dcterms:W3CDTF">2023-03-15T08:03:00Z</dcterms:modified>
  <dc:language>pl-PL</dc:language>
</cp:coreProperties>
</file>