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ED4244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 </w:t>
      </w: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5556B0" w:rsidRDefault="005556B0" w:rsidP="00A9119E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>
        <w:rPr>
          <w:noProof/>
          <w:lang w:val="pl-PL"/>
        </w:rPr>
        <w:drawing>
          <wp:inline distT="0" distB="0" distL="0" distR="0" wp14:anchorId="644E8048" wp14:editId="329C48F0">
            <wp:extent cx="5733659" cy="817418"/>
            <wp:effectExtent l="0" t="0" r="635" b="1905"/>
            <wp:docPr id="34" name="Obraz 34" descr="Logotypy informujące o dofinansowaniau przez Unię Europejską&#10;" title="Logotyp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orpalj\Desktop\UMB\2020 PLUS\FERC\CYBERBEZPIECZNY SAMORZĄD KONKURS GRANTOWY\WDRAŻANIE\FERC - RP - UE\POLSKI\Poziomy - podstawowy\FERC_RP_UE_RGB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806" cy="82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5556B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31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2225B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15169A" w:rsidRPr="0015169A" w:rsidRDefault="00334C57" w:rsidP="0015169A">
      <w:pPr>
        <w:spacing w:line="360" w:lineRule="auto"/>
        <w:rPr>
          <w:rFonts w:ascii="Arial" w:hAnsi="Arial" w:cs="Arial"/>
          <w:sz w:val="22"/>
          <w:szCs w:val="22"/>
        </w:rPr>
      </w:pPr>
      <w:r w:rsidRPr="0015169A">
        <w:rPr>
          <w:rFonts w:ascii="Arial" w:hAnsi="Arial" w:cs="Arial"/>
          <w:b/>
          <w:sz w:val="22"/>
          <w:szCs w:val="22"/>
        </w:rPr>
        <w:t>*</w:t>
      </w:r>
      <w:r w:rsidR="002F5506" w:rsidRPr="0015169A">
        <w:rPr>
          <w:rFonts w:ascii="Arial" w:hAnsi="Arial" w:cs="Arial"/>
          <w:b/>
          <w:sz w:val="22"/>
          <w:szCs w:val="22"/>
        </w:rPr>
        <w:t>OŚWIADCZENIE</w:t>
      </w:r>
      <w:r w:rsidR="00D91899" w:rsidRPr="0015169A">
        <w:rPr>
          <w:rFonts w:ascii="Arial" w:hAnsi="Arial" w:cs="Arial"/>
          <w:b/>
          <w:sz w:val="22"/>
          <w:szCs w:val="22"/>
        </w:rPr>
        <w:t xml:space="preserve"> PODMIOTU UDOSTĘPNIAJĄCEGO ZASOBY</w:t>
      </w:r>
      <w:r w:rsidR="00D91899" w:rsidRPr="0015169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91899" w:rsidRPr="0015169A">
        <w:rPr>
          <w:rFonts w:ascii="Arial" w:hAnsi="Arial" w:cs="Arial"/>
          <w:b/>
          <w:sz w:val="22"/>
          <w:szCs w:val="22"/>
        </w:rPr>
        <w:t xml:space="preserve">O BRAKU PODSTAW DO WYKLUCZENIA </w:t>
      </w:r>
      <w:r w:rsidR="00B67507" w:rsidRPr="0015169A">
        <w:rPr>
          <w:rFonts w:ascii="Arial" w:hAnsi="Arial" w:cs="Arial"/>
          <w:b/>
          <w:sz w:val="22"/>
          <w:szCs w:val="22"/>
        </w:rPr>
        <w:t>I SPEŁNIANIU WARUNKÓW</w:t>
      </w:r>
      <w:r w:rsidR="00D91899" w:rsidRPr="0015169A">
        <w:rPr>
          <w:rFonts w:ascii="Arial" w:hAnsi="Arial" w:cs="Arial"/>
          <w:b/>
          <w:sz w:val="22"/>
          <w:szCs w:val="22"/>
        </w:rPr>
        <w:t xml:space="preserve"> UDZIAŁU W POSTĘPOWANIU</w:t>
      </w:r>
      <w:r w:rsidR="00A9119E">
        <w:rPr>
          <w:rFonts w:ascii="Arial" w:hAnsi="Arial" w:cs="Arial"/>
          <w:sz w:val="22"/>
          <w:szCs w:val="22"/>
        </w:rPr>
        <w:t xml:space="preserve"> </w:t>
      </w:r>
      <w:r w:rsidR="00D91899" w:rsidRPr="00EA4256">
        <w:rPr>
          <w:rFonts w:ascii="Arial" w:hAnsi="Arial" w:cs="Arial"/>
          <w:sz w:val="22"/>
          <w:szCs w:val="22"/>
        </w:rPr>
        <w:t>składane na podstawie art. 125 ust</w:t>
      </w:r>
      <w:r w:rsidR="0034735A" w:rsidRPr="00EA4256">
        <w:rPr>
          <w:rFonts w:ascii="Arial" w:hAnsi="Arial" w:cs="Arial"/>
          <w:sz w:val="22"/>
          <w:szCs w:val="22"/>
        </w:rPr>
        <w:t>.</w:t>
      </w:r>
      <w:r w:rsidR="00D91899" w:rsidRPr="00EA4256">
        <w:rPr>
          <w:rFonts w:ascii="Arial" w:hAnsi="Arial" w:cs="Arial"/>
          <w:sz w:val="22"/>
          <w:szCs w:val="22"/>
        </w:rPr>
        <w:t xml:space="preserve"> 1 </w:t>
      </w:r>
      <w:r w:rsidR="00994214" w:rsidRPr="00EA4256">
        <w:rPr>
          <w:rFonts w:ascii="Arial" w:hAnsi="Arial" w:cs="Arial"/>
          <w:sz w:val="22"/>
          <w:szCs w:val="22"/>
        </w:rPr>
        <w:t xml:space="preserve">w związku z art. 125 ust. 5 </w:t>
      </w:r>
      <w:r w:rsidR="00D91899" w:rsidRPr="00EA4256">
        <w:rPr>
          <w:rFonts w:ascii="Arial" w:hAnsi="Arial" w:cs="Arial"/>
          <w:sz w:val="22"/>
          <w:szCs w:val="22"/>
        </w:rPr>
        <w:t xml:space="preserve">ustawy z dnia 11.09.2019 r. Prawo zamówień publicznych </w:t>
      </w:r>
      <w:r w:rsidR="004C5917">
        <w:rPr>
          <w:rFonts w:ascii="Arial" w:hAnsi="Arial" w:cs="Arial"/>
          <w:sz w:val="22"/>
          <w:szCs w:val="22"/>
        </w:rPr>
        <w:t>(</w:t>
      </w:r>
      <w:r w:rsidR="00D91899" w:rsidRPr="00EA4256">
        <w:rPr>
          <w:rFonts w:ascii="Arial" w:hAnsi="Arial" w:cs="Arial"/>
          <w:sz w:val="22"/>
          <w:szCs w:val="22"/>
        </w:rPr>
        <w:t>dalej uPzp –</w:t>
      </w:r>
      <w:r w:rsidR="00D1707C" w:rsidRPr="00EA4256">
        <w:rPr>
          <w:rFonts w:ascii="Arial" w:hAnsi="Arial" w:cs="Arial"/>
          <w:sz w:val="22"/>
          <w:szCs w:val="22"/>
        </w:rPr>
        <w:t xml:space="preserve"> tekst jedn. Dz. U. z 202</w:t>
      </w:r>
      <w:r w:rsidR="004A55BC">
        <w:rPr>
          <w:rFonts w:ascii="Arial" w:hAnsi="Arial" w:cs="Arial"/>
          <w:sz w:val="22"/>
          <w:szCs w:val="22"/>
        </w:rPr>
        <w:t>3</w:t>
      </w:r>
      <w:r w:rsidR="00D1707C" w:rsidRPr="00EA4256">
        <w:rPr>
          <w:rFonts w:ascii="Arial" w:hAnsi="Arial" w:cs="Arial"/>
          <w:sz w:val="22"/>
          <w:szCs w:val="22"/>
        </w:rPr>
        <w:t xml:space="preserve"> r. poz. 1</w:t>
      </w:r>
      <w:r w:rsidR="004A55BC">
        <w:rPr>
          <w:rFonts w:ascii="Arial" w:hAnsi="Arial" w:cs="Arial"/>
          <w:sz w:val="22"/>
          <w:szCs w:val="22"/>
        </w:rPr>
        <w:t>6</w:t>
      </w:r>
      <w:r w:rsidR="003D020F">
        <w:rPr>
          <w:rFonts w:ascii="Arial" w:hAnsi="Arial" w:cs="Arial"/>
          <w:sz w:val="22"/>
          <w:szCs w:val="22"/>
        </w:rPr>
        <w:t>0</w:t>
      </w:r>
      <w:r w:rsidR="004A55BC">
        <w:rPr>
          <w:rFonts w:ascii="Arial" w:hAnsi="Arial" w:cs="Arial"/>
          <w:sz w:val="22"/>
          <w:szCs w:val="22"/>
        </w:rPr>
        <w:t>5</w:t>
      </w:r>
      <w:r w:rsidR="00D91899" w:rsidRPr="00EA4256">
        <w:rPr>
          <w:rFonts w:ascii="Arial" w:hAnsi="Arial" w:cs="Arial"/>
          <w:sz w:val="22"/>
          <w:szCs w:val="22"/>
        </w:rPr>
        <w:t xml:space="preserve"> ze zm</w:t>
      </w:r>
      <w:r w:rsidR="00AD06A9" w:rsidRPr="00EA4256">
        <w:rPr>
          <w:rFonts w:ascii="Arial" w:hAnsi="Arial" w:cs="Arial"/>
          <w:sz w:val="22"/>
          <w:szCs w:val="22"/>
        </w:rPr>
        <w:t>.</w:t>
      </w:r>
      <w:r w:rsidR="004C5917">
        <w:rPr>
          <w:rFonts w:ascii="Arial" w:hAnsi="Arial" w:cs="Arial"/>
          <w:sz w:val="22"/>
          <w:szCs w:val="22"/>
        </w:rPr>
        <w:t>)</w:t>
      </w:r>
      <w:r w:rsidR="0015169A">
        <w:rPr>
          <w:rFonts w:ascii="Arial" w:hAnsi="Arial" w:cs="Arial"/>
          <w:b/>
          <w:bCs/>
          <w:sz w:val="22"/>
          <w:szCs w:val="22"/>
        </w:rPr>
        <w:t xml:space="preserve"> </w:t>
      </w:r>
      <w:r w:rsidR="0015169A" w:rsidRPr="0015169A">
        <w:rPr>
          <w:rFonts w:ascii="Arial" w:hAnsi="Arial" w:cs="Arial"/>
          <w:bCs/>
          <w:sz w:val="22"/>
          <w:szCs w:val="22"/>
        </w:rPr>
        <w:t>w postępowaniu pn. „</w:t>
      </w:r>
      <w:r w:rsidR="0015169A" w:rsidRPr="0015169A">
        <w:rPr>
          <w:rFonts w:ascii="Arial" w:hAnsi="Arial" w:cs="Arial"/>
          <w:sz w:val="22"/>
          <w:szCs w:val="22"/>
        </w:rPr>
        <w:t xml:space="preserve">Świadczenie usługi </w:t>
      </w:r>
      <w:proofErr w:type="spellStart"/>
      <w:r w:rsidR="0015169A" w:rsidRPr="0015169A">
        <w:rPr>
          <w:rFonts w:ascii="Arial" w:hAnsi="Arial" w:cs="Arial"/>
          <w:sz w:val="22"/>
          <w:szCs w:val="22"/>
        </w:rPr>
        <w:t>cyberbezpieczeństwa</w:t>
      </w:r>
      <w:proofErr w:type="spellEnd"/>
      <w:r w:rsidR="0015169A" w:rsidRPr="0015169A">
        <w:rPr>
          <w:rFonts w:ascii="Arial" w:hAnsi="Arial" w:cs="Arial"/>
          <w:sz w:val="22"/>
          <w:szCs w:val="22"/>
        </w:rPr>
        <w:t xml:space="preserve"> opartej o Security Operations Center (SOC) działającej w reżimie 24 H/7 dni w tygodniu”</w:t>
      </w:r>
    </w:p>
    <w:p w:rsidR="0015169A" w:rsidRDefault="0015169A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bookmarkStart w:id="0" w:name="_GoBack"/>
      <w:bookmarkEnd w:id="0"/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F17AD4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28" w:rsidRDefault="00DF6C28" w:rsidP="00C63813">
      <w:r>
        <w:separator/>
      </w:r>
    </w:p>
  </w:endnote>
  <w:endnote w:type="continuationSeparator" w:id="0">
    <w:p w:rsidR="00DF6C28" w:rsidRDefault="00DF6C2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28" w:rsidRDefault="00DF6C28" w:rsidP="00C63813">
      <w:r>
        <w:separator/>
      </w:r>
    </w:p>
  </w:footnote>
  <w:footnote w:type="continuationSeparator" w:id="0">
    <w:p w:rsidR="00DF6C28" w:rsidRDefault="00DF6C2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654F7"/>
    <w:rsid w:val="00065830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169A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C5EE6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25B9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4E08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006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9B2"/>
    <w:rsid w:val="00497DBB"/>
    <w:rsid w:val="004A17D7"/>
    <w:rsid w:val="004A55BC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556B0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518B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75718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3E9C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6C28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1AC1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4244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17AD4"/>
    <w:rsid w:val="00F20249"/>
    <w:rsid w:val="00F243A3"/>
    <w:rsid w:val="00F27AD1"/>
    <w:rsid w:val="00F30042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29</cp:revision>
  <cp:lastPrinted>2024-06-18T11:33:00Z</cp:lastPrinted>
  <dcterms:created xsi:type="dcterms:W3CDTF">2022-02-10T09:09:00Z</dcterms:created>
  <dcterms:modified xsi:type="dcterms:W3CDTF">2024-06-18T11:35:00Z</dcterms:modified>
</cp:coreProperties>
</file>